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AF7104" w14:textId="77777777" w:rsidR="006F4691" w:rsidRPr="00543349" w:rsidRDefault="006F4691" w:rsidP="000D7055">
      <w:pPr>
        <w:pStyle w:val="Tekstpodstawowywcity"/>
        <w:widowControl w:val="0"/>
        <w:suppressAutoHyphens/>
        <w:ind w:left="0"/>
        <w:jc w:val="right"/>
        <w:rPr>
          <w:sz w:val="22"/>
          <w:szCs w:val="22"/>
        </w:rPr>
      </w:pPr>
    </w:p>
    <w:p w14:paraId="478F7055" w14:textId="77777777" w:rsidR="006F4691" w:rsidRPr="00543349" w:rsidRDefault="006F4691" w:rsidP="000D7055">
      <w:pPr>
        <w:pStyle w:val="Tekstpodstawowywcity"/>
        <w:widowControl w:val="0"/>
        <w:suppressAutoHyphens/>
        <w:ind w:left="0"/>
        <w:jc w:val="right"/>
        <w:rPr>
          <w:sz w:val="22"/>
          <w:szCs w:val="22"/>
        </w:rPr>
      </w:pPr>
    </w:p>
    <w:p w14:paraId="64D54A76" w14:textId="77777777" w:rsidR="006F4691" w:rsidRPr="00543349" w:rsidRDefault="006F4691" w:rsidP="000D7055">
      <w:pPr>
        <w:pStyle w:val="Tekstpodstawowywcity"/>
        <w:widowControl w:val="0"/>
        <w:suppressAutoHyphens/>
        <w:ind w:left="0"/>
        <w:jc w:val="right"/>
        <w:rPr>
          <w:sz w:val="22"/>
          <w:szCs w:val="22"/>
        </w:rPr>
      </w:pPr>
    </w:p>
    <w:p w14:paraId="65968C0C" w14:textId="77777777" w:rsidR="006F4691" w:rsidRPr="00543349" w:rsidRDefault="006F4691" w:rsidP="000D7055">
      <w:pPr>
        <w:pStyle w:val="Tekstpodstawowywcity"/>
        <w:widowControl w:val="0"/>
        <w:suppressAutoHyphens/>
        <w:ind w:left="0"/>
        <w:jc w:val="right"/>
        <w:rPr>
          <w:sz w:val="22"/>
          <w:szCs w:val="22"/>
        </w:rPr>
      </w:pPr>
    </w:p>
    <w:p w14:paraId="5B8799E0" w14:textId="77777777" w:rsidR="006F4691" w:rsidRPr="00543349" w:rsidRDefault="006F4691" w:rsidP="000D7055">
      <w:pPr>
        <w:pStyle w:val="Tekstpodstawowywcity"/>
        <w:widowControl w:val="0"/>
        <w:suppressAutoHyphens/>
        <w:ind w:left="0"/>
        <w:jc w:val="right"/>
        <w:rPr>
          <w:sz w:val="22"/>
          <w:szCs w:val="22"/>
        </w:rPr>
      </w:pPr>
    </w:p>
    <w:p w14:paraId="499E86DE" w14:textId="61A8DB3F" w:rsidR="003C7D0A" w:rsidRPr="00543349" w:rsidRDefault="003C7D0A" w:rsidP="005B0057">
      <w:pPr>
        <w:pStyle w:val="Nagwek1"/>
        <w:keepNext w:val="0"/>
        <w:widowControl w:val="0"/>
        <w:numPr>
          <w:ilvl w:val="0"/>
          <w:numId w:val="0"/>
        </w:numPr>
        <w:suppressAutoHyphens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46C867F7" w14:textId="0E3757BC" w:rsidR="003C7D0A" w:rsidRPr="00544E2C" w:rsidRDefault="003C7D0A" w:rsidP="003C7D0A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  <w:r w:rsidRPr="00544E2C">
        <w:rPr>
          <w:rFonts w:ascii="Arial" w:hAnsi="Arial" w:cs="Arial"/>
          <w:sz w:val="22"/>
          <w:szCs w:val="22"/>
        </w:rPr>
        <w:t xml:space="preserve">Kraków, dnia </w:t>
      </w:r>
      <w:r w:rsidR="00E01E22" w:rsidRPr="00544E2C">
        <w:rPr>
          <w:rFonts w:ascii="Arial" w:hAnsi="Arial" w:cs="Arial"/>
          <w:sz w:val="22"/>
          <w:szCs w:val="22"/>
        </w:rPr>
        <w:t>01</w:t>
      </w:r>
      <w:r w:rsidRPr="00544E2C">
        <w:rPr>
          <w:rFonts w:ascii="Arial" w:hAnsi="Arial" w:cs="Arial"/>
          <w:sz w:val="22"/>
          <w:szCs w:val="22"/>
        </w:rPr>
        <w:t>.</w:t>
      </w:r>
      <w:r w:rsidR="00E01E22" w:rsidRPr="00544E2C">
        <w:rPr>
          <w:rFonts w:ascii="Arial" w:hAnsi="Arial" w:cs="Arial"/>
          <w:sz w:val="22"/>
          <w:szCs w:val="22"/>
        </w:rPr>
        <w:t>10</w:t>
      </w:r>
      <w:r w:rsidRPr="00544E2C">
        <w:rPr>
          <w:rFonts w:ascii="Arial" w:hAnsi="Arial" w:cs="Arial"/>
          <w:sz w:val="22"/>
          <w:szCs w:val="22"/>
        </w:rPr>
        <w:t>.2020 r.</w:t>
      </w:r>
    </w:p>
    <w:p w14:paraId="114936BD" w14:textId="77777777" w:rsidR="003C7D0A" w:rsidRPr="00544E2C" w:rsidRDefault="003C7D0A" w:rsidP="003C7D0A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</w:p>
    <w:p w14:paraId="40C5B97E" w14:textId="77777777" w:rsidR="003C7D0A" w:rsidRPr="00544E2C" w:rsidRDefault="003C7D0A" w:rsidP="003C7D0A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</w:p>
    <w:p w14:paraId="7C69DF87" w14:textId="77777777" w:rsidR="003C7D0A" w:rsidRPr="00544E2C" w:rsidRDefault="003C7D0A" w:rsidP="003C7D0A">
      <w:pPr>
        <w:widowControl w:val="0"/>
        <w:suppressAutoHyphens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4B12632" w14:textId="77777777" w:rsidR="003C7D0A" w:rsidRPr="00544E2C" w:rsidRDefault="003C7D0A" w:rsidP="004D7650">
      <w:pPr>
        <w:widowControl w:val="0"/>
        <w:suppressAutoHyphens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44E2C">
        <w:rPr>
          <w:rFonts w:ascii="Arial" w:hAnsi="Arial" w:cs="Arial"/>
          <w:b/>
          <w:bCs/>
          <w:sz w:val="22"/>
          <w:szCs w:val="22"/>
        </w:rPr>
        <w:t>PROTOKÓŁ Z OTWARCIA OFERT</w:t>
      </w:r>
    </w:p>
    <w:p w14:paraId="1B131239" w14:textId="77777777" w:rsidR="003C7D0A" w:rsidRPr="00544E2C" w:rsidRDefault="003C7D0A" w:rsidP="003C7D0A">
      <w:pPr>
        <w:widowControl w:val="0"/>
        <w:suppressAutoHyphens/>
        <w:ind w:left="360"/>
        <w:jc w:val="center"/>
        <w:rPr>
          <w:rFonts w:ascii="Arial" w:hAnsi="Arial" w:cs="Arial"/>
          <w:iCs/>
          <w:sz w:val="22"/>
          <w:szCs w:val="22"/>
        </w:rPr>
      </w:pPr>
      <w:r w:rsidRPr="00544E2C">
        <w:rPr>
          <w:rFonts w:ascii="Arial" w:hAnsi="Arial" w:cs="Arial"/>
          <w:iCs/>
          <w:sz w:val="22"/>
          <w:szCs w:val="22"/>
        </w:rPr>
        <w:t xml:space="preserve">w przetargu nieograniczonym na </w:t>
      </w:r>
      <w:r w:rsidRPr="00544E2C">
        <w:rPr>
          <w:rFonts w:ascii="Arial" w:hAnsi="Arial" w:cs="Arial"/>
          <w:bCs/>
          <w:sz w:val="22"/>
          <w:szCs w:val="22"/>
          <w:lang w:eastAsia="ar-SA"/>
        </w:rPr>
        <w:t>„Świadczenie usług transportu sanitarnego dla Szpitala Specjalistycznego im. J. Dietla w Krakowie”</w:t>
      </w:r>
    </w:p>
    <w:p w14:paraId="45AEE82D" w14:textId="3D94B123" w:rsidR="003C7D0A" w:rsidRPr="00544E2C" w:rsidRDefault="003C7D0A" w:rsidP="003C7D0A">
      <w:pPr>
        <w:widowControl w:val="0"/>
        <w:suppressAutoHyphens/>
        <w:rPr>
          <w:rFonts w:ascii="Arial" w:hAnsi="Arial" w:cs="Arial"/>
          <w:b/>
          <w:bCs/>
          <w:iCs/>
          <w:sz w:val="22"/>
          <w:szCs w:val="22"/>
        </w:rPr>
      </w:pPr>
      <w:r w:rsidRPr="00544E2C">
        <w:rPr>
          <w:rFonts w:ascii="Arial" w:hAnsi="Arial" w:cs="Arial"/>
          <w:iCs/>
          <w:sz w:val="22"/>
        </w:rPr>
        <w:t xml:space="preserve">                                                                 </w:t>
      </w:r>
      <w:r w:rsidRPr="00544E2C">
        <w:rPr>
          <w:rFonts w:ascii="Arial" w:hAnsi="Arial" w:cs="Arial"/>
          <w:iCs/>
          <w:sz w:val="22"/>
          <w:szCs w:val="22"/>
        </w:rPr>
        <w:t xml:space="preserve">Nr sprawy: </w:t>
      </w:r>
      <w:r w:rsidRPr="00544E2C">
        <w:rPr>
          <w:rFonts w:ascii="Arial" w:hAnsi="Arial" w:cs="Arial"/>
          <w:b/>
          <w:bCs/>
          <w:iCs/>
          <w:sz w:val="22"/>
          <w:szCs w:val="22"/>
        </w:rPr>
        <w:t>SZP/</w:t>
      </w:r>
      <w:r w:rsidR="00E01E22" w:rsidRPr="00544E2C">
        <w:rPr>
          <w:rFonts w:ascii="Arial" w:hAnsi="Arial" w:cs="Arial"/>
          <w:b/>
          <w:bCs/>
          <w:iCs/>
          <w:sz w:val="22"/>
          <w:szCs w:val="22"/>
        </w:rPr>
        <w:t>22</w:t>
      </w:r>
      <w:r w:rsidRPr="00544E2C">
        <w:rPr>
          <w:rFonts w:ascii="Arial" w:hAnsi="Arial" w:cs="Arial"/>
          <w:b/>
          <w:bCs/>
          <w:iCs/>
          <w:sz w:val="22"/>
          <w:szCs w:val="22"/>
        </w:rPr>
        <w:t xml:space="preserve">/2020 </w:t>
      </w:r>
    </w:p>
    <w:p w14:paraId="620DED86" w14:textId="1ACBA722" w:rsidR="003C7D0A" w:rsidRPr="00544E2C" w:rsidRDefault="003C7D0A" w:rsidP="003C7D0A">
      <w:pPr>
        <w:widowControl w:val="0"/>
        <w:suppressAutoHyphens/>
        <w:ind w:left="360"/>
        <w:jc w:val="center"/>
        <w:rPr>
          <w:rFonts w:ascii="Arial" w:hAnsi="Arial" w:cs="Arial"/>
          <w:iCs/>
          <w:sz w:val="22"/>
          <w:szCs w:val="22"/>
        </w:rPr>
      </w:pPr>
      <w:r w:rsidRPr="00544E2C">
        <w:rPr>
          <w:rFonts w:ascii="Arial" w:hAnsi="Arial" w:cs="Arial"/>
          <w:iCs/>
          <w:sz w:val="22"/>
          <w:szCs w:val="22"/>
        </w:rPr>
        <w:t xml:space="preserve">z dnia </w:t>
      </w:r>
      <w:r w:rsidR="00E01E22" w:rsidRPr="00544E2C">
        <w:rPr>
          <w:rFonts w:ascii="Arial" w:hAnsi="Arial" w:cs="Arial"/>
          <w:iCs/>
          <w:sz w:val="22"/>
          <w:szCs w:val="22"/>
        </w:rPr>
        <w:t>01</w:t>
      </w:r>
      <w:r w:rsidRPr="00544E2C">
        <w:rPr>
          <w:rFonts w:ascii="Arial" w:hAnsi="Arial" w:cs="Arial"/>
          <w:iCs/>
          <w:sz w:val="22"/>
          <w:szCs w:val="22"/>
        </w:rPr>
        <w:t>.</w:t>
      </w:r>
      <w:r w:rsidR="00E01E22" w:rsidRPr="00544E2C">
        <w:rPr>
          <w:rFonts w:ascii="Arial" w:hAnsi="Arial" w:cs="Arial"/>
          <w:iCs/>
          <w:sz w:val="22"/>
          <w:szCs w:val="22"/>
        </w:rPr>
        <w:t>10</w:t>
      </w:r>
      <w:r w:rsidRPr="00544E2C">
        <w:rPr>
          <w:rFonts w:ascii="Arial" w:hAnsi="Arial" w:cs="Arial"/>
          <w:iCs/>
          <w:sz w:val="22"/>
          <w:szCs w:val="22"/>
        </w:rPr>
        <w:t>.2020 r. – godz. 11:05</w:t>
      </w:r>
    </w:p>
    <w:p w14:paraId="4B5E0C17" w14:textId="77777777" w:rsidR="003C7D0A" w:rsidRPr="00544E2C" w:rsidRDefault="003C7D0A" w:rsidP="003C7D0A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</w:p>
    <w:p w14:paraId="7202A319" w14:textId="77777777" w:rsidR="003C7D0A" w:rsidRPr="00544E2C" w:rsidRDefault="003C7D0A" w:rsidP="003C7D0A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44E2C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544E2C">
        <w:rPr>
          <w:rFonts w:ascii="Arial" w:hAnsi="Arial" w:cs="Arial"/>
          <w:bCs/>
          <w:sz w:val="22"/>
          <w:szCs w:val="22"/>
        </w:rPr>
        <w:t xml:space="preserve">: </w:t>
      </w:r>
    </w:p>
    <w:p w14:paraId="6A37E0A1" w14:textId="77777777" w:rsidR="003C7D0A" w:rsidRPr="00544E2C" w:rsidRDefault="003C7D0A" w:rsidP="003C7D0A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7367"/>
        <w:gridCol w:w="1774"/>
      </w:tblGrid>
      <w:tr w:rsidR="00901348" w:rsidRPr="00544E2C" w14:paraId="484A9EF4" w14:textId="77777777" w:rsidTr="0054334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65B7" w14:textId="77777777" w:rsidR="003C7D0A" w:rsidRPr="00544E2C" w:rsidRDefault="003C7D0A" w:rsidP="003C7D0A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  <w:p w14:paraId="3C980688" w14:textId="77777777" w:rsidR="003C7D0A" w:rsidRPr="00544E2C" w:rsidRDefault="003C7D0A" w:rsidP="003C7D0A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bCs/>
                <w:sz w:val="22"/>
                <w:szCs w:val="22"/>
              </w:rPr>
              <w:t>pakietu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5C5C" w14:textId="77777777" w:rsidR="003C7D0A" w:rsidRPr="00544E2C" w:rsidRDefault="003C7D0A" w:rsidP="003C7D0A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FDCE" w14:textId="77777777" w:rsidR="003C7D0A" w:rsidRPr="00544E2C" w:rsidRDefault="003C7D0A" w:rsidP="003C7D0A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14:paraId="69038D24" w14:textId="77777777" w:rsidR="003C7D0A" w:rsidRPr="00544E2C" w:rsidRDefault="003C7D0A" w:rsidP="003C7D0A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901348" w:rsidRPr="00544E2C" w14:paraId="139BD18B" w14:textId="77777777" w:rsidTr="0054334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E0A9" w14:textId="77777777" w:rsidR="003C7D0A" w:rsidRPr="00544E2C" w:rsidRDefault="003C7D0A" w:rsidP="003C7D0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E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B46D" w14:textId="77777777" w:rsidR="003C7D0A" w:rsidRPr="00544E2C" w:rsidRDefault="003C7D0A" w:rsidP="003C7D0A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44E2C">
              <w:rPr>
                <w:rFonts w:ascii="Arial" w:hAnsi="Arial" w:cs="Arial"/>
                <w:sz w:val="22"/>
                <w:szCs w:val="22"/>
              </w:rPr>
              <w:t>Usługa transportu ambulansem z lekarzem w granicach miasta Krakowa.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64FA" w14:textId="20B8363F" w:rsidR="003C7D0A" w:rsidRPr="00544E2C" w:rsidRDefault="00B63221" w:rsidP="003C7D0A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544E2C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369 000,00</w:t>
            </w:r>
            <w:r w:rsidR="00543349" w:rsidRPr="00544E2C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 xml:space="preserve"> zł</w:t>
            </w:r>
          </w:p>
        </w:tc>
      </w:tr>
      <w:tr w:rsidR="00901348" w:rsidRPr="00544E2C" w14:paraId="0C364A1C" w14:textId="77777777" w:rsidTr="0054334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8BC0" w14:textId="77777777" w:rsidR="003C7D0A" w:rsidRPr="00544E2C" w:rsidRDefault="003C7D0A" w:rsidP="003C7D0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E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1ED0" w14:textId="77777777" w:rsidR="003C7D0A" w:rsidRPr="00544E2C" w:rsidRDefault="003C7D0A" w:rsidP="003C7D0A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44E2C">
              <w:rPr>
                <w:rFonts w:ascii="Arial" w:hAnsi="Arial" w:cs="Arial"/>
                <w:sz w:val="22"/>
                <w:szCs w:val="22"/>
              </w:rPr>
              <w:t>Usługa transportu ambulansem z lekarzem poza granice miasta Krakowa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F825" w14:textId="5AEDC1AC" w:rsidR="003C7D0A" w:rsidRPr="00544E2C" w:rsidRDefault="00B63221" w:rsidP="003C7D0A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544E2C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9 300,00</w:t>
            </w:r>
            <w:r w:rsidR="00543349" w:rsidRPr="00544E2C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 xml:space="preserve"> zł</w:t>
            </w:r>
          </w:p>
        </w:tc>
      </w:tr>
      <w:tr w:rsidR="00901348" w:rsidRPr="00544E2C" w14:paraId="6319F574" w14:textId="77777777" w:rsidTr="0054334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BD29" w14:textId="77777777" w:rsidR="003C7D0A" w:rsidRPr="00544E2C" w:rsidRDefault="003C7D0A" w:rsidP="003C7D0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E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8F15" w14:textId="77777777" w:rsidR="003C7D0A" w:rsidRPr="00544E2C" w:rsidRDefault="003C7D0A" w:rsidP="003C7D0A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4E2C">
              <w:rPr>
                <w:rFonts w:ascii="Arial" w:hAnsi="Arial" w:cs="Arial"/>
                <w:sz w:val="22"/>
                <w:szCs w:val="22"/>
              </w:rPr>
              <w:t xml:space="preserve">Usługa transportu ambulansem </w:t>
            </w:r>
            <w:proofErr w:type="spellStart"/>
            <w:r w:rsidRPr="00544E2C">
              <w:rPr>
                <w:rFonts w:ascii="Arial" w:hAnsi="Arial" w:cs="Arial"/>
                <w:sz w:val="22"/>
                <w:szCs w:val="22"/>
              </w:rPr>
              <w:t>bariatrycznym</w:t>
            </w:r>
            <w:proofErr w:type="spellEnd"/>
            <w:r w:rsidRPr="00544E2C">
              <w:rPr>
                <w:rFonts w:ascii="Arial" w:hAnsi="Arial" w:cs="Arial"/>
                <w:sz w:val="22"/>
                <w:szCs w:val="22"/>
              </w:rPr>
              <w:t xml:space="preserve"> bez lekarza z ratownikiem medycznym w granicach miasta Krakowa.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BF383" w14:textId="123BB8D5" w:rsidR="003C7D0A" w:rsidRPr="00544E2C" w:rsidRDefault="00B63221" w:rsidP="003C7D0A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544E2C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3 100,00</w:t>
            </w:r>
            <w:r w:rsidR="00543349" w:rsidRPr="00544E2C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 xml:space="preserve"> zł</w:t>
            </w:r>
          </w:p>
        </w:tc>
      </w:tr>
      <w:tr w:rsidR="00901348" w:rsidRPr="00544E2C" w14:paraId="5C38F687" w14:textId="77777777" w:rsidTr="0054334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F8F" w14:textId="77777777" w:rsidR="003C7D0A" w:rsidRPr="00544E2C" w:rsidRDefault="003C7D0A" w:rsidP="003C7D0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E2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1AC9" w14:textId="77777777" w:rsidR="003C7D0A" w:rsidRPr="00544E2C" w:rsidRDefault="003C7D0A" w:rsidP="003C7D0A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44E2C">
              <w:rPr>
                <w:rFonts w:ascii="Arial" w:hAnsi="Arial" w:cs="Arial"/>
                <w:sz w:val="22"/>
                <w:szCs w:val="22"/>
              </w:rPr>
              <w:t xml:space="preserve">Usługa transportu ambulansem </w:t>
            </w:r>
            <w:proofErr w:type="spellStart"/>
            <w:r w:rsidRPr="00544E2C">
              <w:rPr>
                <w:rFonts w:ascii="Arial" w:hAnsi="Arial" w:cs="Arial"/>
                <w:sz w:val="22"/>
                <w:szCs w:val="22"/>
              </w:rPr>
              <w:t>bariatycznym</w:t>
            </w:r>
            <w:proofErr w:type="spellEnd"/>
            <w:r w:rsidRPr="00544E2C">
              <w:rPr>
                <w:rFonts w:ascii="Arial" w:hAnsi="Arial" w:cs="Arial"/>
                <w:sz w:val="22"/>
                <w:szCs w:val="22"/>
              </w:rPr>
              <w:t xml:space="preserve"> bez lekarza z ratownikiem medycznym poza granice miasta Krakowa.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51FC" w14:textId="19CBE2B2" w:rsidR="003C7D0A" w:rsidRPr="00544E2C" w:rsidRDefault="00B63221" w:rsidP="003C7D0A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544E2C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4 020,00</w:t>
            </w:r>
            <w:r w:rsidR="00543349" w:rsidRPr="00544E2C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 xml:space="preserve"> zł</w:t>
            </w:r>
          </w:p>
        </w:tc>
      </w:tr>
      <w:tr w:rsidR="00901348" w:rsidRPr="00544E2C" w14:paraId="4535A929" w14:textId="77777777" w:rsidTr="0054334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DC4A0" w14:textId="77777777" w:rsidR="003C7D0A" w:rsidRPr="00544E2C" w:rsidRDefault="003C7D0A" w:rsidP="003C7D0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8D25C9" w14:textId="77777777" w:rsidR="003C7D0A" w:rsidRPr="00544E2C" w:rsidRDefault="003C7D0A" w:rsidP="003C7D0A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6D01" w14:textId="748C0266" w:rsidR="003C7D0A" w:rsidRPr="00544E2C" w:rsidRDefault="00543349" w:rsidP="003C7D0A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sz w:val="22"/>
                <w:szCs w:val="22"/>
              </w:rPr>
              <w:t>385 420,00 zł</w:t>
            </w:r>
          </w:p>
        </w:tc>
      </w:tr>
    </w:tbl>
    <w:p w14:paraId="36A77604" w14:textId="77777777" w:rsidR="003C7D0A" w:rsidRPr="00544E2C" w:rsidRDefault="003C7D0A" w:rsidP="003C7D0A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5167556A" w14:textId="77777777" w:rsidR="003C7D0A" w:rsidRPr="00544E2C" w:rsidRDefault="003C7D0A" w:rsidP="003C7D0A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44494CF" w14:textId="43AB4B07" w:rsidR="003C7D0A" w:rsidRPr="00544E2C" w:rsidRDefault="003C7D0A" w:rsidP="003C7D0A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44E2C">
        <w:rPr>
          <w:rFonts w:ascii="Arial" w:hAnsi="Arial" w:cs="Arial"/>
          <w:sz w:val="22"/>
          <w:szCs w:val="22"/>
        </w:rPr>
        <w:t xml:space="preserve">Do dnia </w:t>
      </w:r>
      <w:r w:rsidR="00901348" w:rsidRPr="00544E2C">
        <w:rPr>
          <w:rFonts w:ascii="Arial" w:hAnsi="Arial" w:cs="Arial"/>
          <w:sz w:val="22"/>
          <w:szCs w:val="22"/>
        </w:rPr>
        <w:t>01</w:t>
      </w:r>
      <w:r w:rsidRPr="00544E2C">
        <w:rPr>
          <w:rFonts w:ascii="Arial" w:hAnsi="Arial" w:cs="Arial"/>
          <w:sz w:val="22"/>
          <w:szCs w:val="22"/>
        </w:rPr>
        <w:t>.</w:t>
      </w:r>
      <w:r w:rsidR="00901348" w:rsidRPr="00544E2C">
        <w:rPr>
          <w:rFonts w:ascii="Arial" w:hAnsi="Arial" w:cs="Arial"/>
          <w:sz w:val="22"/>
          <w:szCs w:val="22"/>
        </w:rPr>
        <w:t>10</w:t>
      </w:r>
      <w:r w:rsidRPr="00544E2C">
        <w:rPr>
          <w:rFonts w:ascii="Arial" w:hAnsi="Arial" w:cs="Arial"/>
          <w:sz w:val="22"/>
          <w:szCs w:val="22"/>
        </w:rPr>
        <w:t>.2020 r., do godz. 11:00, tj. do wyznaczonego terminu składania ofert, wpłynęł</w:t>
      </w:r>
      <w:r w:rsidR="00B63221" w:rsidRPr="00544E2C">
        <w:rPr>
          <w:rFonts w:ascii="Arial" w:hAnsi="Arial" w:cs="Arial"/>
          <w:sz w:val="22"/>
          <w:szCs w:val="22"/>
        </w:rPr>
        <w:t>a 1</w:t>
      </w:r>
      <w:r w:rsidRPr="00544E2C">
        <w:rPr>
          <w:rFonts w:ascii="Arial" w:hAnsi="Arial" w:cs="Arial"/>
          <w:sz w:val="22"/>
          <w:szCs w:val="22"/>
        </w:rPr>
        <w:t xml:space="preserve"> ofert</w:t>
      </w:r>
      <w:r w:rsidR="00B63221" w:rsidRPr="00544E2C">
        <w:rPr>
          <w:rFonts w:ascii="Arial" w:hAnsi="Arial" w:cs="Arial"/>
          <w:sz w:val="22"/>
          <w:szCs w:val="22"/>
        </w:rPr>
        <w:t>a</w:t>
      </w:r>
      <w:r w:rsidRPr="00544E2C">
        <w:rPr>
          <w:rFonts w:ascii="Arial" w:hAnsi="Arial" w:cs="Arial"/>
          <w:sz w:val="22"/>
          <w:szCs w:val="22"/>
        </w:rPr>
        <w:t xml:space="preserve">. </w:t>
      </w:r>
    </w:p>
    <w:p w14:paraId="560D7FBF" w14:textId="77777777" w:rsidR="003C7D0A" w:rsidRPr="00544E2C" w:rsidRDefault="003C7D0A" w:rsidP="003C7D0A">
      <w:pPr>
        <w:widowControl w:val="0"/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14:paraId="5EEAA537" w14:textId="7F63270E" w:rsidR="003C7D0A" w:rsidRPr="00544E2C" w:rsidRDefault="003C7D0A" w:rsidP="003C7D0A">
      <w:pPr>
        <w:widowControl w:val="0"/>
        <w:numPr>
          <w:ilvl w:val="0"/>
          <w:numId w:val="8"/>
        </w:numPr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Hlk525815183"/>
      <w:r w:rsidRPr="00544E2C">
        <w:rPr>
          <w:rFonts w:ascii="Arial" w:hAnsi="Arial" w:cs="Arial"/>
          <w:sz w:val="22"/>
          <w:szCs w:val="22"/>
        </w:rPr>
        <w:t xml:space="preserve">Zbiorcze zestawienie złożonych ofert przedstawia </w:t>
      </w:r>
      <w:r w:rsidR="00CE1218" w:rsidRPr="00544E2C">
        <w:rPr>
          <w:rFonts w:ascii="Arial" w:hAnsi="Arial" w:cs="Arial"/>
          <w:sz w:val="22"/>
          <w:szCs w:val="22"/>
        </w:rPr>
        <w:t>poniższa tabela</w:t>
      </w:r>
      <w:r w:rsidRPr="00544E2C">
        <w:rPr>
          <w:rFonts w:ascii="Arial" w:hAnsi="Arial" w:cs="Arial"/>
          <w:sz w:val="22"/>
          <w:szCs w:val="22"/>
        </w:rPr>
        <w:t>.</w:t>
      </w:r>
    </w:p>
    <w:p w14:paraId="6A02DE09" w14:textId="77777777" w:rsidR="00CE1218" w:rsidRPr="00544E2C" w:rsidRDefault="00CE1218" w:rsidP="00CE1218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923"/>
        <w:gridCol w:w="1558"/>
        <w:gridCol w:w="1277"/>
        <w:gridCol w:w="1291"/>
        <w:gridCol w:w="1536"/>
      </w:tblGrid>
      <w:tr w:rsidR="00CE1218" w:rsidRPr="00544E2C" w14:paraId="4ACC3670" w14:textId="77777777" w:rsidTr="00544E2C">
        <w:trPr>
          <w:cantSplit/>
          <w:trHeight w:val="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0D0180" w14:textId="77777777" w:rsidR="00CE1218" w:rsidRPr="00544E2C" w:rsidRDefault="00CE12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FF3324" w14:textId="77777777" w:rsidR="00CE1218" w:rsidRPr="00544E2C" w:rsidRDefault="00CE1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59A2ED" w14:textId="77777777" w:rsidR="00CE1218" w:rsidRPr="00544E2C" w:rsidRDefault="00CE12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CE1218" w:rsidRPr="00544E2C" w14:paraId="7B00BB85" w14:textId="77777777" w:rsidTr="00544E2C">
        <w:trPr>
          <w:cantSplit/>
          <w:trHeight w:val="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514673" w14:textId="77777777" w:rsidR="00CE1218" w:rsidRPr="00544E2C" w:rsidRDefault="00CE12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086280" w14:textId="77777777" w:rsidR="00CE1218" w:rsidRPr="00544E2C" w:rsidRDefault="00CE12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0B78F3B" w14:textId="77777777" w:rsidR="00CE1218" w:rsidRPr="00544E2C" w:rsidRDefault="00CE12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sz w:val="22"/>
                <w:szCs w:val="22"/>
              </w:rPr>
              <w:t>Pakiet 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FEB641" w14:textId="77777777" w:rsidR="00CE1218" w:rsidRPr="00544E2C" w:rsidRDefault="00CE12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sz w:val="22"/>
                <w:szCs w:val="22"/>
              </w:rPr>
              <w:t>Pakiet 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2A2C423" w14:textId="77777777" w:rsidR="00CE1218" w:rsidRPr="00544E2C" w:rsidRDefault="00CE12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sz w:val="22"/>
                <w:szCs w:val="22"/>
              </w:rPr>
              <w:t>Pakiet 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4B5B78" w14:textId="77777777" w:rsidR="00CE1218" w:rsidRPr="00544E2C" w:rsidRDefault="00CE12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sz w:val="22"/>
                <w:szCs w:val="22"/>
              </w:rPr>
              <w:t>Pakiet 4</w:t>
            </w:r>
          </w:p>
        </w:tc>
      </w:tr>
      <w:tr w:rsidR="00CE1218" w:rsidRPr="00544E2C" w14:paraId="2530BBB8" w14:textId="77777777" w:rsidTr="00544E2C">
        <w:trPr>
          <w:cantSplit/>
          <w:trHeight w:val="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626CE9B" w14:textId="77777777" w:rsidR="00CE1218" w:rsidRPr="00544E2C" w:rsidRDefault="00CE12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E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02B9" w14:textId="7CC5B69F" w:rsidR="00CE1218" w:rsidRPr="00544E2C" w:rsidRDefault="00543349">
            <w:pPr>
              <w:rPr>
                <w:rFonts w:ascii="Arial" w:hAnsi="Arial" w:cs="Arial"/>
                <w:sz w:val="22"/>
                <w:szCs w:val="22"/>
              </w:rPr>
            </w:pPr>
            <w:r w:rsidRPr="00544E2C">
              <w:rPr>
                <w:rFonts w:ascii="Arial" w:hAnsi="Arial" w:cs="Arial"/>
                <w:sz w:val="22"/>
                <w:szCs w:val="22"/>
              </w:rPr>
              <w:t>Krakowskie Pogotowie Ratunkowe, ul. Św. Łazarza 14, 31-530 Kraków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5B0E" w14:textId="29F10E72" w:rsidR="00CE1218" w:rsidRPr="00544E2C" w:rsidRDefault="00543349" w:rsidP="004A5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E2C">
              <w:rPr>
                <w:rFonts w:ascii="Arial" w:hAnsi="Arial" w:cs="Arial"/>
                <w:sz w:val="22"/>
                <w:szCs w:val="22"/>
              </w:rPr>
              <w:t>369 000,00 zł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1EFF" w14:textId="0ECD6673" w:rsidR="00CE1218" w:rsidRPr="00544E2C" w:rsidRDefault="00543349" w:rsidP="004A5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E2C">
              <w:rPr>
                <w:rFonts w:ascii="Arial" w:hAnsi="Arial" w:cs="Arial"/>
                <w:sz w:val="22"/>
                <w:szCs w:val="22"/>
              </w:rPr>
              <w:t>9 300,00 zł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0097" w14:textId="6FA279D9" w:rsidR="00CE1218" w:rsidRPr="00544E2C" w:rsidRDefault="00543349" w:rsidP="004A5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E2C">
              <w:rPr>
                <w:rFonts w:ascii="Arial" w:hAnsi="Arial" w:cs="Arial"/>
                <w:sz w:val="22"/>
                <w:szCs w:val="22"/>
              </w:rPr>
              <w:t>3 100,00 zł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86AE" w14:textId="10C9258C" w:rsidR="00CE1218" w:rsidRPr="00544E2C" w:rsidRDefault="00543349" w:rsidP="004A5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E2C">
              <w:rPr>
                <w:rFonts w:ascii="Arial" w:hAnsi="Arial" w:cs="Arial"/>
                <w:sz w:val="22"/>
                <w:szCs w:val="22"/>
              </w:rPr>
              <w:t>4 020,00 zł</w:t>
            </w:r>
          </w:p>
        </w:tc>
      </w:tr>
      <w:tr w:rsidR="00CE1218" w:rsidRPr="00544E2C" w14:paraId="58FE2AC3" w14:textId="77777777" w:rsidTr="00544E2C">
        <w:trPr>
          <w:cantSplit/>
          <w:trHeight w:val="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99E5B02" w14:textId="77777777" w:rsidR="00CE1218" w:rsidRPr="00544E2C" w:rsidRDefault="00CE12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163B69" w14:textId="77777777" w:rsidR="00CE1218" w:rsidRPr="00544E2C" w:rsidRDefault="00CE12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bCs/>
                <w:sz w:val="22"/>
                <w:szCs w:val="22"/>
              </w:rPr>
              <w:t>Kwota przeznaczona (brutto)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F20343" w14:textId="466C13C4" w:rsidR="00CE1218" w:rsidRPr="00544E2C" w:rsidRDefault="00543349" w:rsidP="004A50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bCs/>
                <w:sz w:val="22"/>
                <w:szCs w:val="22"/>
              </w:rPr>
              <w:t>369 000,00</w:t>
            </w:r>
            <w:r w:rsidR="004A5028" w:rsidRPr="00544E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573EC31" w14:textId="282088E6" w:rsidR="00CE1218" w:rsidRPr="00544E2C" w:rsidRDefault="00543349" w:rsidP="004A50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bCs/>
                <w:sz w:val="22"/>
                <w:szCs w:val="22"/>
              </w:rPr>
              <w:t>9 300,00</w:t>
            </w:r>
            <w:r w:rsidR="004A5028" w:rsidRPr="00544E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B38FF3F" w14:textId="2368B2DD" w:rsidR="00CE1218" w:rsidRPr="00544E2C" w:rsidRDefault="00543349" w:rsidP="004A50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bCs/>
                <w:sz w:val="22"/>
                <w:szCs w:val="22"/>
              </w:rPr>
              <w:t>3 100,00</w:t>
            </w:r>
            <w:r w:rsidR="004A5028" w:rsidRPr="00544E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54A50002" w14:textId="315E6ECC" w:rsidR="00CE1218" w:rsidRPr="00544E2C" w:rsidRDefault="00543349" w:rsidP="004A50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E2C">
              <w:rPr>
                <w:rFonts w:ascii="Arial" w:hAnsi="Arial" w:cs="Arial"/>
                <w:b/>
                <w:bCs/>
                <w:sz w:val="22"/>
                <w:szCs w:val="22"/>
              </w:rPr>
              <w:t>4 020,00</w:t>
            </w:r>
            <w:r w:rsidR="004A5028" w:rsidRPr="00544E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14:paraId="6AD11F39" w14:textId="77777777" w:rsidR="003C7D0A" w:rsidRPr="00543349" w:rsidRDefault="003C7D0A" w:rsidP="003C7D0A">
      <w:pPr>
        <w:widowControl w:val="0"/>
        <w:jc w:val="both"/>
        <w:rPr>
          <w:color w:val="FF0000"/>
          <w:sz w:val="22"/>
          <w:szCs w:val="22"/>
        </w:rPr>
      </w:pPr>
    </w:p>
    <w:bookmarkEnd w:id="0"/>
    <w:p w14:paraId="3B0AD9AD" w14:textId="77777777" w:rsidR="003C7D0A" w:rsidRPr="00543349" w:rsidRDefault="003C7D0A" w:rsidP="003C7D0A">
      <w:pPr>
        <w:widowControl w:val="0"/>
        <w:suppressAutoHyphens/>
        <w:jc w:val="both"/>
        <w:rPr>
          <w:color w:val="FF0000"/>
          <w:sz w:val="22"/>
          <w:szCs w:val="22"/>
        </w:rPr>
      </w:pPr>
    </w:p>
    <w:p w14:paraId="09BF67D3" w14:textId="19809CEC" w:rsidR="003C7D0A" w:rsidRPr="00543349" w:rsidRDefault="003C7D0A" w:rsidP="00544E2C">
      <w:pPr>
        <w:spacing w:line="360" w:lineRule="auto"/>
        <w:rPr>
          <w:color w:val="FF0000"/>
          <w:sz w:val="22"/>
          <w:szCs w:val="22"/>
        </w:rPr>
      </w:pPr>
    </w:p>
    <w:p w14:paraId="2E1F7BA2" w14:textId="77777777" w:rsidR="00544E2C" w:rsidRDefault="00544E2C" w:rsidP="00544E2C">
      <w:pPr>
        <w:ind w:left="55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specjalista</w:t>
      </w:r>
    </w:p>
    <w:p w14:paraId="08D6D17E" w14:textId="77777777" w:rsidR="00544E2C" w:rsidRDefault="00544E2C" w:rsidP="00544E2C">
      <w:pPr>
        <w:ind w:left="55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ds. Zamówień Publicznych </w:t>
      </w:r>
    </w:p>
    <w:p w14:paraId="342F87DF" w14:textId="77777777" w:rsidR="00544E2C" w:rsidRDefault="00544E2C" w:rsidP="00544E2C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mgr Marlena Czyżycka-Poździoch</w:t>
      </w:r>
    </w:p>
    <w:p w14:paraId="550E6140" w14:textId="77777777" w:rsidR="00FC3402" w:rsidRPr="00543349" w:rsidRDefault="00FC3402">
      <w:pPr>
        <w:rPr>
          <w:color w:val="FF0000"/>
        </w:rPr>
      </w:pPr>
    </w:p>
    <w:sectPr w:rsidR="00FC3402" w:rsidRPr="00543349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2C79" w14:textId="77777777" w:rsidR="007C5342" w:rsidRDefault="007C5342">
      <w:r>
        <w:separator/>
      </w:r>
    </w:p>
  </w:endnote>
  <w:endnote w:type="continuationSeparator" w:id="0">
    <w:p w14:paraId="460AD69E" w14:textId="77777777"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3704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7B54" w14:textId="77777777"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97DBC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C97E59" w14:textId="14D39B51"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98041E8" wp14:editId="786D4E13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921F97">
      <w:rPr>
        <w:rFonts w:ascii="Arial" w:hAnsi="Arial" w:cs="Arial"/>
        <w:b/>
        <w:sz w:val="20"/>
        <w:szCs w:val="20"/>
      </w:rPr>
      <w:t>S</w:t>
    </w:r>
    <w:r w:rsidR="004F5F39">
      <w:rPr>
        <w:rFonts w:ascii="Arial" w:hAnsi="Arial" w:cs="Arial"/>
        <w:b/>
        <w:sz w:val="20"/>
        <w:szCs w:val="20"/>
      </w:rPr>
      <w:t>ZP/</w:t>
    </w:r>
    <w:r w:rsidR="003C7D0A">
      <w:rPr>
        <w:rFonts w:ascii="Arial" w:hAnsi="Arial" w:cs="Arial"/>
        <w:b/>
        <w:sz w:val="20"/>
        <w:szCs w:val="20"/>
      </w:rPr>
      <w:t>13</w:t>
    </w:r>
    <w:r w:rsidR="004F5F39">
      <w:rPr>
        <w:rFonts w:ascii="Arial" w:hAnsi="Arial" w:cs="Arial"/>
        <w:b/>
        <w:sz w:val="20"/>
        <w:szCs w:val="20"/>
      </w:rPr>
      <w:t>/20</w:t>
    </w:r>
    <w:r w:rsidR="00921F97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E72E" w14:textId="77777777"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EB60B4E" wp14:editId="78DC770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CCFB451" wp14:editId="074560AB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69A69" w14:textId="77682C85"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87639D">
      <w:rPr>
        <w:rFonts w:ascii="Arial" w:hAnsi="Arial" w:cs="Arial"/>
        <w:b/>
        <w:sz w:val="20"/>
        <w:szCs w:val="20"/>
        <w:lang w:val="en-US"/>
      </w:rPr>
      <w:t>22</w:t>
    </w:r>
    <w:r w:rsidR="004F5F39">
      <w:rPr>
        <w:rFonts w:ascii="Arial" w:hAnsi="Arial" w:cs="Arial"/>
        <w:b/>
        <w:sz w:val="20"/>
        <w:szCs w:val="20"/>
        <w:lang w:val="en-US"/>
      </w:rPr>
      <w:t>/20</w:t>
    </w:r>
    <w:r w:rsidR="00712D47">
      <w:rPr>
        <w:rFonts w:ascii="Arial" w:hAnsi="Arial" w:cs="Arial"/>
        <w:b/>
        <w:sz w:val="20"/>
        <w:szCs w:val="20"/>
        <w:lang w:val="en-US"/>
      </w:rPr>
      <w:t>20</w:t>
    </w:r>
  </w:p>
  <w:p w14:paraId="736EB204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8B037AA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B546A79" w14:textId="77777777"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76C8" w14:textId="77777777" w:rsidR="007C5342" w:rsidRDefault="007C5342">
      <w:r>
        <w:separator/>
      </w:r>
    </w:p>
  </w:footnote>
  <w:footnote w:type="continuationSeparator" w:id="0">
    <w:p w14:paraId="1DF958C2" w14:textId="77777777"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9E28" w14:textId="77777777"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14592538" wp14:editId="3AF581A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777ABE60" wp14:editId="3AE64E4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E2C">
      <w:rPr>
        <w:noProof/>
        <w:sz w:val="20"/>
      </w:rPr>
      <w:object w:dxaOrig="1440" w:dyaOrig="1440" w14:anchorId="3054E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3057063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79C97" wp14:editId="5BCF2A4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EC04E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F945842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90AD9C8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051A699" w14:textId="77777777"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79C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F2EC04E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F945842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90AD9C8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051A699" w14:textId="77777777"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964621" wp14:editId="610D3362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DDBE7" w14:textId="77777777"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6462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60DDBE7" w14:textId="77777777"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27916CF" wp14:editId="0A6CE5B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D3F72FA"/>
    <w:multiLevelType w:val="hybridMultilevel"/>
    <w:tmpl w:val="E76A4AF4"/>
    <w:lvl w:ilvl="0" w:tplc="BD722F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D1653D"/>
    <w:multiLevelType w:val="hybridMultilevel"/>
    <w:tmpl w:val="7792B2AE"/>
    <w:lvl w:ilvl="0" w:tplc="3384B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8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20"/>
  </w:num>
  <w:num w:numId="12">
    <w:abstractNumId w:val="19"/>
  </w:num>
  <w:num w:numId="13">
    <w:abstractNumId w:val="17"/>
  </w:num>
  <w:num w:numId="14">
    <w:abstractNumId w:val="5"/>
  </w:num>
  <w:num w:numId="15">
    <w:abstractNumId w:val="3"/>
  </w:num>
  <w:num w:numId="16">
    <w:abstractNumId w:val="14"/>
  </w:num>
  <w:num w:numId="17">
    <w:abstractNumId w:val="21"/>
  </w:num>
  <w:num w:numId="18">
    <w:abstractNumId w:val="16"/>
  </w:num>
  <w:num w:numId="19">
    <w:abstractNumId w:val="8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0365A"/>
    <w:rsid w:val="00017900"/>
    <w:rsid w:val="000209E4"/>
    <w:rsid w:val="0002611E"/>
    <w:rsid w:val="000334F6"/>
    <w:rsid w:val="00074A99"/>
    <w:rsid w:val="00077330"/>
    <w:rsid w:val="000830B2"/>
    <w:rsid w:val="00095723"/>
    <w:rsid w:val="000B0DF0"/>
    <w:rsid w:val="000B1A41"/>
    <w:rsid w:val="000B28D8"/>
    <w:rsid w:val="000B4481"/>
    <w:rsid w:val="000C1052"/>
    <w:rsid w:val="000C3BD3"/>
    <w:rsid w:val="000D3072"/>
    <w:rsid w:val="000D7055"/>
    <w:rsid w:val="000F0690"/>
    <w:rsid w:val="00103A93"/>
    <w:rsid w:val="00115937"/>
    <w:rsid w:val="001831BF"/>
    <w:rsid w:val="001A593B"/>
    <w:rsid w:val="00200471"/>
    <w:rsid w:val="00200C6F"/>
    <w:rsid w:val="00214C1B"/>
    <w:rsid w:val="002425FC"/>
    <w:rsid w:val="002458A6"/>
    <w:rsid w:val="00250EB0"/>
    <w:rsid w:val="002523AD"/>
    <w:rsid w:val="00252B94"/>
    <w:rsid w:val="00274D93"/>
    <w:rsid w:val="0029620C"/>
    <w:rsid w:val="002A743C"/>
    <w:rsid w:val="002B4026"/>
    <w:rsid w:val="002C1A1B"/>
    <w:rsid w:val="002C60FB"/>
    <w:rsid w:val="002F4829"/>
    <w:rsid w:val="002F5CB4"/>
    <w:rsid w:val="003065C0"/>
    <w:rsid w:val="00311758"/>
    <w:rsid w:val="0035036D"/>
    <w:rsid w:val="00395418"/>
    <w:rsid w:val="003A3202"/>
    <w:rsid w:val="003A3619"/>
    <w:rsid w:val="003B626E"/>
    <w:rsid w:val="003C0F37"/>
    <w:rsid w:val="003C3813"/>
    <w:rsid w:val="003C7D0A"/>
    <w:rsid w:val="003F7941"/>
    <w:rsid w:val="0041166A"/>
    <w:rsid w:val="004302DE"/>
    <w:rsid w:val="0043175F"/>
    <w:rsid w:val="00441C6E"/>
    <w:rsid w:val="004421D4"/>
    <w:rsid w:val="00465AE6"/>
    <w:rsid w:val="004775AA"/>
    <w:rsid w:val="004A5028"/>
    <w:rsid w:val="004A70B9"/>
    <w:rsid w:val="004C634E"/>
    <w:rsid w:val="004D7650"/>
    <w:rsid w:val="004F5F39"/>
    <w:rsid w:val="00502ED9"/>
    <w:rsid w:val="00517F46"/>
    <w:rsid w:val="00543349"/>
    <w:rsid w:val="00544E2C"/>
    <w:rsid w:val="00556E1A"/>
    <w:rsid w:val="005735F3"/>
    <w:rsid w:val="005B0057"/>
    <w:rsid w:val="005B4DBC"/>
    <w:rsid w:val="005C5EE6"/>
    <w:rsid w:val="005D3463"/>
    <w:rsid w:val="005D3B3C"/>
    <w:rsid w:val="005F4416"/>
    <w:rsid w:val="006022D8"/>
    <w:rsid w:val="006217C9"/>
    <w:rsid w:val="00622062"/>
    <w:rsid w:val="00634BB0"/>
    <w:rsid w:val="006526A3"/>
    <w:rsid w:val="00667654"/>
    <w:rsid w:val="00671BE2"/>
    <w:rsid w:val="006C759D"/>
    <w:rsid w:val="006D0810"/>
    <w:rsid w:val="006D34EB"/>
    <w:rsid w:val="006F4691"/>
    <w:rsid w:val="00702C0A"/>
    <w:rsid w:val="00712D47"/>
    <w:rsid w:val="00722D34"/>
    <w:rsid w:val="007544FC"/>
    <w:rsid w:val="00785D02"/>
    <w:rsid w:val="00794E27"/>
    <w:rsid w:val="007A0A56"/>
    <w:rsid w:val="007C12A3"/>
    <w:rsid w:val="007C369C"/>
    <w:rsid w:val="007C415F"/>
    <w:rsid w:val="007C5342"/>
    <w:rsid w:val="007E7A71"/>
    <w:rsid w:val="007F3325"/>
    <w:rsid w:val="007F3B79"/>
    <w:rsid w:val="007F5D7A"/>
    <w:rsid w:val="00803F48"/>
    <w:rsid w:val="00805B04"/>
    <w:rsid w:val="00830433"/>
    <w:rsid w:val="008360B6"/>
    <w:rsid w:val="008406B8"/>
    <w:rsid w:val="0087639D"/>
    <w:rsid w:val="00891BE9"/>
    <w:rsid w:val="00892A1A"/>
    <w:rsid w:val="008A2C68"/>
    <w:rsid w:val="008D5990"/>
    <w:rsid w:val="008E4EE9"/>
    <w:rsid w:val="008F0FA3"/>
    <w:rsid w:val="008F6189"/>
    <w:rsid w:val="00901348"/>
    <w:rsid w:val="00902E05"/>
    <w:rsid w:val="00921F97"/>
    <w:rsid w:val="00930BC3"/>
    <w:rsid w:val="00934651"/>
    <w:rsid w:val="0093727D"/>
    <w:rsid w:val="00947E5D"/>
    <w:rsid w:val="009619D3"/>
    <w:rsid w:val="009A1F7A"/>
    <w:rsid w:val="009A43BB"/>
    <w:rsid w:val="009E45D3"/>
    <w:rsid w:val="009F0A22"/>
    <w:rsid w:val="009F4A89"/>
    <w:rsid w:val="009F4E14"/>
    <w:rsid w:val="00A02A3E"/>
    <w:rsid w:val="00A10106"/>
    <w:rsid w:val="00A216C9"/>
    <w:rsid w:val="00A62DE7"/>
    <w:rsid w:val="00A639D7"/>
    <w:rsid w:val="00A71327"/>
    <w:rsid w:val="00A7186C"/>
    <w:rsid w:val="00A76BE2"/>
    <w:rsid w:val="00A81B72"/>
    <w:rsid w:val="00AC004F"/>
    <w:rsid w:val="00AC6302"/>
    <w:rsid w:val="00AE6B9A"/>
    <w:rsid w:val="00B21B9A"/>
    <w:rsid w:val="00B24724"/>
    <w:rsid w:val="00B357CA"/>
    <w:rsid w:val="00B41C37"/>
    <w:rsid w:val="00B45B1F"/>
    <w:rsid w:val="00B472D1"/>
    <w:rsid w:val="00B504FD"/>
    <w:rsid w:val="00B63221"/>
    <w:rsid w:val="00B80F86"/>
    <w:rsid w:val="00B84E3F"/>
    <w:rsid w:val="00B94299"/>
    <w:rsid w:val="00B96F40"/>
    <w:rsid w:val="00BE023E"/>
    <w:rsid w:val="00BE1364"/>
    <w:rsid w:val="00BE1556"/>
    <w:rsid w:val="00BE561E"/>
    <w:rsid w:val="00C10D55"/>
    <w:rsid w:val="00C15BAD"/>
    <w:rsid w:val="00C248A8"/>
    <w:rsid w:val="00C26DAD"/>
    <w:rsid w:val="00C301DE"/>
    <w:rsid w:val="00C312B2"/>
    <w:rsid w:val="00C411D9"/>
    <w:rsid w:val="00C835D4"/>
    <w:rsid w:val="00C92229"/>
    <w:rsid w:val="00CB1C59"/>
    <w:rsid w:val="00CC1D0F"/>
    <w:rsid w:val="00CD5A61"/>
    <w:rsid w:val="00CD5DCC"/>
    <w:rsid w:val="00CE09F3"/>
    <w:rsid w:val="00CE1218"/>
    <w:rsid w:val="00D0174C"/>
    <w:rsid w:val="00D45289"/>
    <w:rsid w:val="00D47BDD"/>
    <w:rsid w:val="00D54351"/>
    <w:rsid w:val="00D57DDD"/>
    <w:rsid w:val="00D67728"/>
    <w:rsid w:val="00DA2E25"/>
    <w:rsid w:val="00DE54F3"/>
    <w:rsid w:val="00E01E22"/>
    <w:rsid w:val="00E0236E"/>
    <w:rsid w:val="00E02967"/>
    <w:rsid w:val="00E122CA"/>
    <w:rsid w:val="00E14C57"/>
    <w:rsid w:val="00E1608E"/>
    <w:rsid w:val="00E2228A"/>
    <w:rsid w:val="00E256CF"/>
    <w:rsid w:val="00E30926"/>
    <w:rsid w:val="00E40A13"/>
    <w:rsid w:val="00E417D8"/>
    <w:rsid w:val="00E706C3"/>
    <w:rsid w:val="00E81B92"/>
    <w:rsid w:val="00E839BE"/>
    <w:rsid w:val="00EA361B"/>
    <w:rsid w:val="00EB450A"/>
    <w:rsid w:val="00EC702D"/>
    <w:rsid w:val="00EE09DD"/>
    <w:rsid w:val="00EE1E39"/>
    <w:rsid w:val="00EF0158"/>
    <w:rsid w:val="00F01C76"/>
    <w:rsid w:val="00F122CD"/>
    <w:rsid w:val="00F55DE0"/>
    <w:rsid w:val="00F72085"/>
    <w:rsid w:val="00F84B16"/>
    <w:rsid w:val="00F863C1"/>
    <w:rsid w:val="00FB4B31"/>
    <w:rsid w:val="00FC3402"/>
    <w:rsid w:val="00FD4979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BB7D81D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174</TotalTime>
  <Pages>1</Pages>
  <Words>197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1426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164</cp:revision>
  <cp:lastPrinted>2020-10-01T09:12:00Z</cp:lastPrinted>
  <dcterms:created xsi:type="dcterms:W3CDTF">2020-03-12T08:27:00Z</dcterms:created>
  <dcterms:modified xsi:type="dcterms:W3CDTF">2020-10-01T09:31:00Z</dcterms:modified>
</cp:coreProperties>
</file>