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058629CB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Wymianę pokrycia dachowego budynku przy </w:t>
      </w:r>
      <w:r w:rsidR="008B1A9F" w:rsidRPr="008B1A9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ul. </w:t>
      </w:r>
      <w:r w:rsidR="00E74CBA">
        <w:rPr>
          <w:rFonts w:asciiTheme="majorHAnsi" w:hAnsiTheme="majorHAnsi"/>
          <w:b/>
          <w:i/>
          <w:color w:val="000000" w:themeColor="text1"/>
          <w:sz w:val="22"/>
          <w:szCs w:val="22"/>
        </w:rPr>
        <w:t>Kamiennogórskiej 24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bookmarkEnd w:id="0"/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74C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74C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154B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1A9F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4CBA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3B4F-CD0A-473F-BD1A-7CDF36A7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70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583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97</cp:revision>
  <cp:lastPrinted>2019-02-14T08:39:00Z</cp:lastPrinted>
  <dcterms:created xsi:type="dcterms:W3CDTF">2019-02-11T19:01:00Z</dcterms:created>
  <dcterms:modified xsi:type="dcterms:W3CDTF">2021-07-13T10:58:00Z</dcterms:modified>
</cp:coreProperties>
</file>