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E1" w:rsidRPr="00142A95" w:rsidRDefault="001519E1" w:rsidP="001519E1">
      <w:pPr>
        <w:keepNext/>
        <w:pageBreakBefore/>
        <w:widowControl w:val="0"/>
        <w:suppressAutoHyphens/>
        <w:spacing w:line="240" w:lineRule="auto"/>
        <w:jc w:val="right"/>
        <w:outlineLvl w:val="4"/>
        <w:rPr>
          <w:rFonts w:ascii="Times New Roman" w:eastAsia="Microsoft YaHei" w:hAnsi="Times New Roman"/>
          <w:bCs/>
          <w:i/>
          <w:kern w:val="1"/>
          <w:sz w:val="24"/>
          <w:szCs w:val="24"/>
          <w:lang w:eastAsia="ar-SA"/>
        </w:rPr>
      </w:pPr>
      <w:r w:rsidRPr="00142A95">
        <w:rPr>
          <w:rFonts w:ascii="Times New Roman" w:eastAsia="Microsoft YaHei" w:hAnsi="Times New Roman"/>
          <w:bCs/>
          <w:i/>
          <w:kern w:val="1"/>
          <w:sz w:val="24"/>
          <w:szCs w:val="24"/>
          <w:lang w:eastAsia="ar-SA"/>
        </w:rPr>
        <w:t>Załącznik Nr 1 do SWZ</w:t>
      </w:r>
    </w:p>
    <w:p w:rsidR="001519E1" w:rsidRPr="00142A95" w:rsidRDefault="001519E1" w:rsidP="001519E1">
      <w:pPr>
        <w:keepNext/>
        <w:widowControl w:val="0"/>
        <w:suppressAutoHyphens/>
        <w:spacing w:line="240" w:lineRule="auto"/>
        <w:outlineLvl w:val="4"/>
        <w:rPr>
          <w:rFonts w:ascii="Times New Roman" w:eastAsia="Microsoft YaHei" w:hAnsi="Times New Roman"/>
          <w:b/>
          <w:bCs/>
          <w:i/>
          <w:iCs/>
          <w:kern w:val="1"/>
          <w:sz w:val="26"/>
          <w:szCs w:val="26"/>
          <w:lang w:eastAsia="ar-SA"/>
        </w:rPr>
      </w:pPr>
      <w:r w:rsidRPr="00142A95">
        <w:rPr>
          <w:rFonts w:ascii="Times New Roman" w:eastAsia="Microsoft YaHei" w:hAnsi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eastAsia="Microsoft YaHei" w:hAnsi="Times New Roman"/>
          <w:bCs/>
          <w:i/>
          <w:iCs/>
          <w:kern w:val="1"/>
          <w:sz w:val="24"/>
          <w:szCs w:val="24"/>
          <w:u w:val="single"/>
          <w:lang w:eastAsia="ar-SA"/>
        </w:rPr>
        <w:t>Wzór formularza oferty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Pełna nazwa oferenta i NIP lub pieczęć z NIP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Nr fax. ………………………………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b/>
          <w:bCs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e-mail: ………………………………</w:t>
      </w:r>
    </w:p>
    <w:p w:rsidR="001519E1" w:rsidRPr="00142A95" w:rsidRDefault="001519E1" w:rsidP="001519E1">
      <w:pPr>
        <w:suppressAutoHyphens/>
        <w:spacing w:line="240" w:lineRule="auto"/>
        <w:ind w:left="6381"/>
        <w:rPr>
          <w:rFonts w:ascii="Times New Roman" w:eastAsia="Arial Unicode MS" w:hAnsi="Times New Roman"/>
          <w:b/>
          <w:bCs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bCs/>
          <w:kern w:val="1"/>
          <w:lang w:eastAsia="ar-SA"/>
        </w:rPr>
        <w:t>Zamawiający:</w:t>
      </w:r>
    </w:p>
    <w:p w:rsidR="001519E1" w:rsidRPr="00142A95" w:rsidRDefault="001519E1" w:rsidP="001519E1">
      <w:pPr>
        <w:spacing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:rsidR="001519E1" w:rsidRPr="00142A95" w:rsidRDefault="001519E1" w:rsidP="001519E1">
      <w:pPr>
        <w:spacing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:rsidR="001519E1" w:rsidRPr="00142A95" w:rsidRDefault="001519E1" w:rsidP="001519E1">
      <w:pPr>
        <w:suppressAutoHyphens/>
        <w:spacing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jc w:val="center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lang w:eastAsia="ar-SA"/>
        </w:rPr>
        <w:t>Formularz ofertowy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 xml:space="preserve">Dane dotyczące Wykonawcy  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lang w:eastAsia="ar-SA"/>
        </w:rPr>
        <w:tab/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Nazwa ............................................................................................................................................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Siedziba ..........................................................................................................................................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Nr telefonu / faks ............................................................................................................................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e-mail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Nr NIP ............................................................................................................................................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Osoba uprawniona do kontaktów z Zamawiającym (tel.) ………...............……………………………………………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 xml:space="preserve">Odpowiadając na ogłoszenie w BZP Numer ogłoszenia 2021/BZP ………… z dnia ……..08.2021r. dotyczące zamówienia publicznego klasycznego prowadzonego w trybie podstawowym bez negocjacji </w:t>
      </w:r>
      <w:r w:rsidRPr="00142A95">
        <w:rPr>
          <w:rFonts w:ascii="Times New Roman" w:hAnsi="Times New Roman"/>
        </w:rPr>
        <w:t>FIP.271.1.4.2021.AS7</w:t>
      </w:r>
      <w:r w:rsidRPr="00142A95">
        <w:rPr>
          <w:rFonts w:ascii="Times New Roman" w:hAnsi="Times New Roman"/>
          <w:sz w:val="24"/>
          <w:szCs w:val="24"/>
        </w:rPr>
        <w:t xml:space="preserve"> </w:t>
      </w:r>
      <w:r w:rsidRPr="00142A95">
        <w:rPr>
          <w:rFonts w:ascii="Times New Roman" w:eastAsia="Arial Unicode MS" w:hAnsi="Times New Roman"/>
          <w:kern w:val="1"/>
          <w:lang w:eastAsia="ar-SA"/>
        </w:rPr>
        <w:t>p.n.:</w:t>
      </w:r>
    </w:p>
    <w:p w:rsidR="001519E1" w:rsidRPr="00142A95" w:rsidRDefault="001519E1" w:rsidP="001519E1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1519E1" w:rsidRPr="00142A95" w:rsidRDefault="001519E1" w:rsidP="001519E1">
      <w:pPr>
        <w:suppressAutoHyphens/>
        <w:spacing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sz w:val="24"/>
          <w:szCs w:val="24"/>
        </w:rPr>
        <w:t>Modernizacja i przebudowa dróg i chodników na terenie Gminy Włoszczowa</w:t>
      </w:r>
    </w:p>
    <w:p w:rsidR="001519E1" w:rsidRPr="00142A95" w:rsidRDefault="001519E1" w:rsidP="001519E1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sz w:val="24"/>
          <w:szCs w:val="24"/>
        </w:rPr>
        <w:t>Silpia</w:t>
      </w:r>
      <w:proofErr w:type="spellEnd"/>
    </w:p>
    <w:p w:rsidR="001519E1" w:rsidRPr="00142A95" w:rsidRDefault="001519E1" w:rsidP="001519E1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Oferuję wykonanie robót budowlanych pod nazwą </w:t>
      </w: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519E1" w:rsidRPr="00142A95" w:rsidTr="009E7624">
        <w:tc>
          <w:tcPr>
            <w:tcW w:w="9464" w:type="dxa"/>
            <w:shd w:val="clear" w:color="auto" w:fill="auto"/>
          </w:tcPr>
          <w:p w:rsidR="001519E1" w:rsidRPr="00142A95" w:rsidRDefault="001519E1" w:rsidP="009E7624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 xml:space="preserve">1.1. Oferuję wykonanie robót budowlanych pod nazwą </w:t>
            </w:r>
            <w:r w:rsidRPr="00142A9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Część 1: </w:t>
            </w:r>
            <w:r w:rsidRPr="00142A95">
              <w:rPr>
                <w:rFonts w:ascii="Times New Roman" w:hAnsi="Times New Roman"/>
                <w:b/>
                <w:bCs/>
                <w:sz w:val="24"/>
                <w:szCs w:val="24"/>
              </w:rPr>
              <w:t>Modernizacja i przebudowa dróg i chodników na terenie Gminy Włoszczowa</w:t>
            </w:r>
            <w:r w:rsidRPr="00142A9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, </w:t>
            </w:r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142A95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19E1" w:rsidRPr="00142A95" w:rsidRDefault="001519E1" w:rsidP="009E76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142A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519E1" w:rsidRPr="00142A95" w:rsidRDefault="001519E1" w:rsidP="009E762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142A9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:rsidR="001519E1" w:rsidRPr="00142A95" w:rsidRDefault="001519E1" w:rsidP="001519E1">
      <w:pPr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519E1" w:rsidRPr="00142A95" w:rsidTr="009E7624">
        <w:trPr>
          <w:trHeight w:val="2761"/>
        </w:trPr>
        <w:tc>
          <w:tcPr>
            <w:tcW w:w="9497" w:type="dxa"/>
            <w:shd w:val="clear" w:color="auto" w:fill="auto"/>
          </w:tcPr>
          <w:p w:rsidR="001519E1" w:rsidRPr="00142A95" w:rsidRDefault="001519E1" w:rsidP="009E7624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 xml:space="preserve">1.2. Oferuję wykonanie robót budowlanych pod nazwą </w:t>
            </w:r>
            <w:r w:rsidRPr="00142A9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Część 2: </w:t>
            </w:r>
            <w:r w:rsidRPr="00142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Przebudowa przepustów na drodze dojazdowej do oczyszczalni ścieków we Włoszczowie oraz w miejscowości </w:t>
            </w:r>
            <w:proofErr w:type="spellStart"/>
            <w:r w:rsidRPr="00142A95">
              <w:rPr>
                <w:rFonts w:ascii="Times New Roman" w:hAnsi="Times New Roman"/>
                <w:b/>
                <w:bCs/>
                <w:sz w:val="24"/>
                <w:szCs w:val="24"/>
              </w:rPr>
              <w:t>Silpia</w:t>
            </w:r>
            <w:proofErr w:type="spellEnd"/>
            <w:r w:rsidRPr="00142A95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 xml:space="preserve"> zgodnie z przedmiotem zamówienia </w:t>
            </w:r>
            <w:bookmarkStart w:id="0" w:name="_Hlk73367721"/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 xml:space="preserve">określonym  w SWZ </w:t>
            </w:r>
            <w:bookmarkEnd w:id="0"/>
            <w:r w:rsidRPr="00142A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  <w:t>za całkowitą cenę: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142A95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19E1" w:rsidRPr="00142A95" w:rsidRDefault="001519E1" w:rsidP="009E76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142A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:rsidR="001519E1" w:rsidRPr="00142A95" w:rsidRDefault="001519E1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19E1" w:rsidRPr="00142A95" w:rsidRDefault="001519E1" w:rsidP="009E7624">
            <w:pPr>
              <w:spacing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142A9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</w:tbl>
    <w:p w:rsidR="001519E1" w:rsidRPr="00142A95" w:rsidRDefault="001519E1" w:rsidP="001519E1">
      <w:pPr>
        <w:spacing w:line="240" w:lineRule="auto"/>
        <w:jc w:val="both"/>
        <w:rPr>
          <w:rFonts w:ascii="Times New Roman" w:eastAsia="Arial Unicode MS" w:hAnsi="Times New Roman"/>
          <w:kern w:val="1"/>
          <w:lang w:eastAsia="pl-PL"/>
        </w:rPr>
      </w:pPr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  <w:t>Kryteria poza cenowe odnoszące się do przedmiotu zamówienia:</w:t>
      </w:r>
    </w:p>
    <w:p w:rsidR="001519E1" w:rsidRPr="00142A95" w:rsidRDefault="001519E1" w:rsidP="001519E1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Oferuję/my* 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termin realizacji zamówienia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:</w:t>
      </w:r>
    </w:p>
    <w:p w:rsidR="001519E1" w:rsidRPr="00142A95" w:rsidRDefault="001519E1" w:rsidP="001519E1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Dla Części 1* - …………… </w:t>
      </w:r>
      <w:bookmarkStart w:id="1" w:name="_Hlk75247831"/>
      <w:r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dni </w:t>
      </w: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od dnia zawarcia umowy</w:t>
      </w:r>
      <w:bookmarkEnd w:id="1"/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,</w:t>
      </w:r>
    </w:p>
    <w:p w:rsidR="001519E1" w:rsidRPr="00142A95" w:rsidRDefault="001519E1" w:rsidP="001519E1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Dla Części 2* - …………… </w:t>
      </w:r>
      <w:r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 xml:space="preserve">dni </w:t>
      </w: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od dnia zawarcia umowy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.</w:t>
      </w:r>
    </w:p>
    <w:p w:rsidR="001519E1" w:rsidRPr="00142A95" w:rsidRDefault="001519E1" w:rsidP="001519E1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Oferuję/my* na wykonanie roboty budowlanej długość okresu gwarancji jakości i rękojmi za wady:</w:t>
      </w:r>
    </w:p>
    <w:p w:rsidR="001519E1" w:rsidRPr="00142A95" w:rsidRDefault="001519E1" w:rsidP="001519E1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Dla Części 1* - …………… lata, licząc od daty podpisania odbioru końcowego robót budowlanych wykonanych bez zastrzeżeń,</w:t>
      </w:r>
    </w:p>
    <w:p w:rsidR="001519E1" w:rsidRPr="00142A95" w:rsidRDefault="001519E1" w:rsidP="001519E1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4"/>
          <w:szCs w:val="24"/>
          <w:lang w:eastAsia="pl-PL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pl-PL"/>
        </w:rPr>
        <w:t>Dla Części 2* - …………… lata, licząc od daty podpisania odbioru końcowego robót budowlanych wykonanych bez zastrzeżeń.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określonym  w sekcji XV SWZ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p.z.p</w:t>
      </w:r>
      <w:proofErr w:type="spellEnd"/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t.j</w:t>
      </w:r>
      <w:proofErr w:type="spellEnd"/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.: Dz. U. z 2020r.  poz. 1913 z późn.zm.).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Informujemy, że wybór naszej oferty</w:t>
      </w:r>
      <w:r w:rsidRPr="00142A95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ar-SA"/>
        </w:rPr>
        <w:footnoteReference w:id="1"/>
      </w:r>
    </w:p>
    <w:p w:rsidR="001519E1" w:rsidRPr="00142A95" w:rsidRDefault="001519E1" w:rsidP="001519E1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nie będzie prowadzić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 powstania u Zamawiającego obowiązku podatkowego *</w:t>
      </w:r>
    </w:p>
    <w:p w:rsidR="001519E1" w:rsidRPr="00142A95" w:rsidRDefault="001519E1" w:rsidP="001519E1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będzie prowadzić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..……………………………………… -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..……………………………………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… -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</w:t>
      </w:r>
    </w:p>
    <w:p w:rsidR="001519E1" w:rsidRPr="00142A95" w:rsidRDefault="001519E1" w:rsidP="001519E1">
      <w:pPr>
        <w:widowControl w:val="0"/>
        <w:suppressAutoHyphens/>
        <w:spacing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* niepotrzebne skreślić</w:t>
      </w:r>
    </w:p>
    <w:p w:rsidR="001519E1" w:rsidRPr="00142A95" w:rsidRDefault="001519E1" w:rsidP="001519E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kern w:val="1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142A95">
        <w:rPr>
          <w:rFonts w:ascii="Times New Roman" w:eastAsia="Times New Roman" w:hAnsi="Times New Roman"/>
          <w:kern w:val="1"/>
          <w:vertAlign w:val="superscript"/>
          <w:lang w:eastAsia="ar-SA"/>
        </w:rPr>
        <w:footnoteReference w:id="2"/>
      </w: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innym wykonawcom: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…………………………………………………………………………………………………………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…………………………………………………………………………………………………………</w:t>
      </w:r>
    </w:p>
    <w:p w:rsidR="001519E1" w:rsidRPr="00142A95" w:rsidRDefault="001519E1" w:rsidP="001519E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>Oświadczam, że:</w:t>
      </w:r>
    </w:p>
    <w:p w:rsidR="001519E1" w:rsidRPr="00142A95" w:rsidRDefault="001519E1" w:rsidP="001519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:rsidR="001519E1" w:rsidRPr="00142A95" w:rsidRDefault="001519E1" w:rsidP="001519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p w:rsidR="001519E1" w:rsidRPr="00142A95" w:rsidRDefault="001519E1" w:rsidP="001519E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70C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1519E1" w:rsidRPr="00142A95" w:rsidTr="009E7624">
        <w:tc>
          <w:tcPr>
            <w:tcW w:w="675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142A95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1519E1" w:rsidRPr="00142A95" w:rsidTr="009E7624">
        <w:tc>
          <w:tcPr>
            <w:tcW w:w="675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9E1" w:rsidRPr="00142A95" w:rsidTr="009E7624">
        <w:tc>
          <w:tcPr>
            <w:tcW w:w="675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9E1" w:rsidRPr="00142A95" w:rsidTr="009E7624">
        <w:tc>
          <w:tcPr>
            <w:tcW w:w="675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1519E1" w:rsidRPr="00142A95" w:rsidRDefault="001519E1" w:rsidP="001519E1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519E1" w:rsidRPr="00142A95" w:rsidRDefault="001519E1" w:rsidP="001519E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1519E1" w:rsidRPr="00142A95" w:rsidRDefault="001519E1" w:rsidP="001519E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 xml:space="preserve">Oświadczam, że w celu potwierdzenia spełniania warunków udziału w postępowaniu, będziemy polegać na zdolnościach </w:t>
      </w:r>
      <w:r w:rsidRPr="00142A95">
        <w:rPr>
          <w:rFonts w:ascii="Times New Roman" w:eastAsia="Times New Roman" w:hAnsi="Times New Roman"/>
          <w:u w:val="single"/>
          <w:lang w:eastAsia="pl-PL"/>
        </w:rPr>
        <w:t>technicznych</w:t>
      </w:r>
      <w:r w:rsidRPr="00142A95">
        <w:rPr>
          <w:rFonts w:ascii="Times New Roman" w:eastAsia="Times New Roman" w:hAnsi="Times New Roman"/>
          <w:lang w:eastAsia="pl-PL"/>
        </w:rPr>
        <w:t xml:space="preserve"> lub </w:t>
      </w:r>
      <w:r w:rsidRPr="00142A95">
        <w:rPr>
          <w:rFonts w:ascii="Times New Roman" w:eastAsia="Times New Roman" w:hAnsi="Times New Roman"/>
          <w:u w:val="single"/>
          <w:lang w:eastAsia="pl-PL"/>
        </w:rPr>
        <w:t>zawodowych</w:t>
      </w:r>
      <w:r w:rsidRPr="00142A95">
        <w:rPr>
          <w:rFonts w:ascii="Times New Roman" w:eastAsia="Times New Roman" w:hAnsi="Times New Roman"/>
          <w:lang w:eastAsia="pl-PL"/>
        </w:rPr>
        <w:t xml:space="preserve"> lub </w:t>
      </w:r>
      <w:r w:rsidRPr="00142A95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142A95">
        <w:rPr>
          <w:rFonts w:ascii="Times New Roman" w:eastAsia="Times New Roman" w:hAnsi="Times New Roman"/>
          <w:lang w:eastAsia="pl-PL"/>
        </w:rPr>
        <w:t xml:space="preserve"> lub </w:t>
      </w:r>
      <w:r w:rsidRPr="00142A95">
        <w:rPr>
          <w:rFonts w:ascii="Times New Roman" w:eastAsia="Times New Roman" w:hAnsi="Times New Roman"/>
          <w:u w:val="single"/>
          <w:lang w:eastAsia="pl-PL"/>
        </w:rPr>
        <w:t>ekonomicznej</w:t>
      </w:r>
      <w:r w:rsidRPr="00142A95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:rsidR="001519E1" w:rsidRPr="00142A95" w:rsidRDefault="001519E1" w:rsidP="001519E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1519E1" w:rsidRPr="00142A95" w:rsidTr="009E7624">
        <w:trPr>
          <w:jc w:val="center"/>
        </w:trPr>
        <w:tc>
          <w:tcPr>
            <w:tcW w:w="567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 xml:space="preserve">Udostępniany potencjał </w:t>
            </w:r>
          </w:p>
        </w:tc>
      </w:tr>
      <w:tr w:rsidR="001519E1" w:rsidRPr="00142A95" w:rsidTr="009E7624">
        <w:trPr>
          <w:jc w:val="center"/>
        </w:trPr>
        <w:tc>
          <w:tcPr>
            <w:tcW w:w="567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9E1" w:rsidRPr="00142A95" w:rsidTr="009E7624">
        <w:trPr>
          <w:jc w:val="center"/>
        </w:trPr>
        <w:tc>
          <w:tcPr>
            <w:tcW w:w="567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42A9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1519E1" w:rsidRPr="00142A95" w:rsidRDefault="001519E1" w:rsidP="009E76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519E1" w:rsidRPr="00142A95" w:rsidRDefault="001519E1" w:rsidP="001519E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142A95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:rsidR="001519E1" w:rsidRPr="00142A95" w:rsidRDefault="001519E1" w:rsidP="001519E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lang w:eastAsia="ar-SA"/>
        </w:rPr>
        <w:t>Pod groźbą odpowiedzialności karnej, mając na względzie dyspozycje zawarte w art. 297 i 305 ustawy z dnia 6 czerwca 1997r. – Kodeks karny (Dz. U. z 2020r. poz. 1444 z póżn.zm.) oświadczam, że załączone do niniejszej oferty dokumenty opisują stan faktyczny i prawny, aktualny na dzień składania ofert.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:rsidR="001519E1" w:rsidRPr="00142A95" w:rsidRDefault="001519E1" w:rsidP="001519E1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1519E1" w:rsidRPr="00142A95" w:rsidRDefault="001519E1" w:rsidP="001519E1">
      <w:pPr>
        <w:suppressAutoHyphens/>
        <w:spacing w:line="240" w:lineRule="auto"/>
        <w:ind w:hanging="284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(nazwa lidera)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Potwierdzam, iż nie uczestniczyłem w jakiejkolwiek innej ofercie dotyczącej tego samego postępowania.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Pełnomocnik w przypadku składania oferty wspólnej: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Telefon ................................... faks...............................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mail: 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Zakres*:</w:t>
      </w:r>
    </w:p>
    <w:p w:rsidR="001519E1" w:rsidRPr="00142A95" w:rsidRDefault="001519E1" w:rsidP="001519E1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do reprezentowania w postępowaniu,</w:t>
      </w:r>
    </w:p>
    <w:p w:rsidR="001519E1" w:rsidRPr="00142A95" w:rsidRDefault="001519E1" w:rsidP="001519E1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do reprezentowania w postępowaniu i zawarcia umowy, </w:t>
      </w:r>
    </w:p>
    <w:p w:rsidR="001519E1" w:rsidRPr="00142A95" w:rsidRDefault="001519E1" w:rsidP="001519E1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do zawarcia umowy.</w:t>
      </w:r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późn</w:t>
      </w:r>
      <w:proofErr w:type="spellEnd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2019r. poz. 2019 z </w:t>
      </w:r>
      <w:proofErr w:type="spellStart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późn</w:t>
      </w:r>
      <w:proofErr w:type="spellEnd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t.j</w:t>
      </w:r>
      <w:proofErr w:type="spellEnd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142A95">
          <w:rPr>
            <w:rStyle w:val="Hipercze"/>
            <w:rFonts w:ascii="Times New Roman" w:eastAsia="Arial Unicode MS" w:hAnsi="Times New Roman"/>
            <w:kern w:val="1"/>
            <w:sz w:val="24"/>
            <w:szCs w:val="24"/>
            <w:lang w:eastAsia="ar-SA"/>
          </w:rPr>
          <w:t>https://prod.ceidg.gov.pl/ceidg.cms.engine/</w:t>
        </w:r>
      </w:hyperlink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Oświadczam, że wypełniłem obowiązki informacyjne przewidziane w art. 13 lub art. 14 RODO</w:t>
      </w:r>
      <w:r w:rsidRPr="00142A95">
        <w:rPr>
          <w:rStyle w:val="Odwoanieprzypisudolnego"/>
          <w:rFonts w:eastAsia="Arial Unicode MS"/>
          <w:kern w:val="1"/>
          <w:sz w:val="24"/>
          <w:szCs w:val="24"/>
          <w:lang w:eastAsia="ar-SA"/>
        </w:rPr>
        <w:footnoteReference w:id="3"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*</w:t>
      </w:r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:rsidR="001519E1" w:rsidRPr="00142A95" w:rsidRDefault="001519E1" w:rsidP="001519E1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Oferta zawiera .................... ponumerowanych stron wraz z wymaganymi w SWZ załącznikami: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1) ……………………………….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2) …………………………………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3) ....................................................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4) .................................................... 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5)…………………………………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1519E1" w:rsidRPr="00142A95" w:rsidRDefault="001519E1" w:rsidP="001519E1">
      <w:pPr>
        <w:suppressAutoHyphens/>
        <w:rPr>
          <w:rFonts w:ascii="Times New Roman" w:eastAsia="Arial Unicode MS" w:hAnsi="Times New Roman"/>
          <w:kern w:val="1"/>
          <w:lang w:eastAsia="ar-SA"/>
        </w:rPr>
      </w:pPr>
      <w:r w:rsidRPr="00142A95">
        <w:rPr>
          <w:rFonts w:ascii="Times New Roman" w:eastAsia="Arial Unicode MS" w:hAnsi="Times New Roman"/>
          <w:kern w:val="1"/>
          <w:lang w:eastAsia="ar-SA"/>
        </w:rPr>
        <w:t>……………………….</w:t>
      </w: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 xml:space="preserve"> </w:t>
      </w:r>
      <w:r w:rsidRPr="00142A95">
        <w:rPr>
          <w:rFonts w:ascii="Times New Roman" w:eastAsia="Arial Unicode MS" w:hAnsi="Times New Roman"/>
          <w:kern w:val="1"/>
          <w:lang w:eastAsia="ar-SA"/>
        </w:rPr>
        <w:t xml:space="preserve">                                                               ……………………………………….</w:t>
      </w:r>
    </w:p>
    <w:p w:rsidR="001519E1" w:rsidRPr="00142A95" w:rsidRDefault="001519E1" w:rsidP="001519E1">
      <w:pPr>
        <w:suppressAutoHyphens/>
        <w:spacing w:line="240" w:lineRule="auto"/>
        <w:rPr>
          <w:rFonts w:ascii="Times New Roman" w:eastAsia="Arial Unicode MS" w:hAnsi="Times New Roman"/>
          <w:kern w:val="1"/>
          <w:sz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:rsidR="001519E1" w:rsidRPr="00142A95" w:rsidRDefault="001519E1" w:rsidP="001519E1">
      <w:pPr>
        <w:suppressAutoHyphens/>
        <w:spacing w:after="200"/>
        <w:ind w:firstLine="709"/>
        <w:jc w:val="center"/>
        <w:rPr>
          <w:rFonts w:ascii="Times New Roman" w:eastAsia="Arial Unicode MS" w:hAnsi="Times New Roman"/>
          <w:kern w:val="1"/>
          <w:sz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 xml:space="preserve">                                            </w:t>
      </w: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lang w:eastAsia="ar-SA"/>
        </w:rPr>
        <w:tab/>
        <w:t xml:space="preserve">  do reprezentowania oferenta</w:t>
      </w:r>
    </w:p>
    <w:p w:rsidR="001519E1" w:rsidRPr="00142A95" w:rsidRDefault="001519E1" w:rsidP="001519E1">
      <w:pPr>
        <w:suppressAutoHyphens/>
        <w:rPr>
          <w:rFonts w:ascii="Times New Roman" w:eastAsia="Arial Unicode MS" w:hAnsi="Times New Roman"/>
          <w:kern w:val="1"/>
          <w:sz w:val="18"/>
          <w:lang w:eastAsia="ar-SA"/>
        </w:rPr>
      </w:pPr>
    </w:p>
    <w:p w:rsidR="001519E1" w:rsidRPr="00142A95" w:rsidRDefault="001519E1" w:rsidP="001519E1">
      <w:pPr>
        <w:suppressAutoHyphens/>
        <w:rPr>
          <w:rFonts w:ascii="Times New Roman" w:eastAsia="Arial Unicode MS" w:hAnsi="Times New Roman"/>
          <w:kern w:val="1"/>
          <w:sz w:val="18"/>
          <w:lang w:eastAsia="ar-SA"/>
        </w:rPr>
      </w:pPr>
    </w:p>
    <w:p w:rsidR="001519E1" w:rsidRPr="00142A95" w:rsidRDefault="001519E1" w:rsidP="001519E1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142A95">
        <w:rPr>
          <w:rFonts w:ascii="Times New Roman" w:eastAsia="Times New Roman" w:hAnsi="Times New Roman"/>
          <w:i/>
          <w:sz w:val="18"/>
          <w:szCs w:val="18"/>
          <w:lang w:eastAsia="ar-SA"/>
        </w:rPr>
        <w:t>*      niepotrzebne skreślić</w:t>
      </w:r>
    </w:p>
    <w:p w:rsidR="001519E1" w:rsidRPr="00142A95" w:rsidRDefault="001519E1" w:rsidP="001519E1">
      <w:pPr>
        <w:suppressAutoHyphens/>
        <w:rPr>
          <w:rFonts w:ascii="Times New Roman" w:eastAsia="Arial Unicode MS" w:hAnsi="Times New Roman"/>
          <w:color w:val="0070C0"/>
          <w:kern w:val="1"/>
          <w:sz w:val="18"/>
          <w:lang w:eastAsia="ar-SA"/>
        </w:rPr>
        <w:sectPr w:rsidR="001519E1" w:rsidRPr="00142A95" w:rsidSect="00EE5AC5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</w:p>
    <w:p w:rsidR="003A7933" w:rsidRPr="001519E1" w:rsidRDefault="003A7933" w:rsidP="001519E1">
      <w:bookmarkStart w:id="2" w:name="_GoBack"/>
      <w:bookmarkEnd w:id="2"/>
    </w:p>
    <w:sectPr w:rsidR="003A7933" w:rsidRPr="0015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E1" w:rsidRDefault="001519E1" w:rsidP="001519E1">
      <w:pPr>
        <w:spacing w:after="0" w:line="240" w:lineRule="auto"/>
      </w:pPr>
      <w:r>
        <w:separator/>
      </w:r>
    </w:p>
  </w:endnote>
  <w:endnote w:type="continuationSeparator" w:id="0">
    <w:p w:rsidR="001519E1" w:rsidRDefault="001519E1" w:rsidP="0015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E1" w:rsidRDefault="001519E1" w:rsidP="001519E1">
      <w:pPr>
        <w:spacing w:after="0" w:line="240" w:lineRule="auto"/>
      </w:pPr>
      <w:r>
        <w:separator/>
      </w:r>
    </w:p>
  </w:footnote>
  <w:footnote w:type="continuationSeparator" w:id="0">
    <w:p w:rsidR="001519E1" w:rsidRDefault="001519E1" w:rsidP="001519E1">
      <w:pPr>
        <w:spacing w:after="0" w:line="240" w:lineRule="auto"/>
      </w:pPr>
      <w:r>
        <w:continuationSeparator/>
      </w:r>
    </w:p>
  </w:footnote>
  <w:footnote w:id="1">
    <w:p w:rsidR="001519E1" w:rsidRPr="007325E5" w:rsidRDefault="001519E1" w:rsidP="001519E1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:rsidR="001519E1" w:rsidRPr="007325E5" w:rsidRDefault="001519E1" w:rsidP="001519E1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 w:rsidRPr="007325E5">
        <w:rPr>
          <w:rFonts w:ascii="Times New Roman" w:hAnsi="Times New Roman"/>
        </w:rPr>
        <w:t xml:space="preserve"> Należy wskazać czy wykonawca zamieścił w składanej przez siebie ofercie informacje stanowiące tajemnice przedsiębiorstwa oraz miejsce ich zapisania (np. poprzez wskazanie nr stron).</w:t>
      </w:r>
    </w:p>
  </w:footnote>
  <w:footnote w:id="3">
    <w:p w:rsidR="001519E1" w:rsidRPr="00D97B16" w:rsidRDefault="001519E1" w:rsidP="001519E1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:rsidR="001519E1" w:rsidRPr="00D97B16" w:rsidRDefault="001519E1" w:rsidP="001519E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7"/>
    <w:multiLevelType w:val="multilevel"/>
    <w:tmpl w:val="336891F2"/>
    <w:name w:val="WW8Num8"/>
    <w:lvl w:ilvl="0">
      <w:start w:val="5"/>
      <w:numFmt w:val="decimal"/>
      <w:lvlText w:val="%1.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7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12"/>
    <w:multiLevelType w:val="singleLevel"/>
    <w:tmpl w:val="EB887EB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3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5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7" w15:restartNumberingAfterBreak="0">
    <w:nsid w:val="0000001E"/>
    <w:multiLevelType w:val="singleLevel"/>
    <w:tmpl w:val="395CDE9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2B"/>
    <w:multiLevelType w:val="single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D"/>
    <w:multiLevelType w:val="singleLevel"/>
    <w:tmpl w:val="0000002D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5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6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41" w15:restartNumberingAfterBreak="0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42"/>
  </w:num>
  <w:num w:numId="6">
    <w:abstractNumId w:val="40"/>
  </w:num>
  <w:num w:numId="7">
    <w:abstractNumId w:val="43"/>
  </w:num>
  <w:num w:numId="8">
    <w:abstractNumId w:val="39"/>
  </w:num>
  <w:num w:numId="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1"/>
    <w:rsid w:val="001519E1"/>
    <w:rsid w:val="003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017C5-B4F2-4464-AD50-DB4803B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1519E1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519E1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1519E1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519E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519E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519E1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9E1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1519E1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519E1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1519E1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1519E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1519E1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paragraph" w:styleId="Akapitzlist">
    <w:name w:val="List Paragraph"/>
    <w:basedOn w:val="Normalny"/>
    <w:qFormat/>
    <w:rsid w:val="001519E1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1519E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519E1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1519E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1519E1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1519E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9E1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9E1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1519E1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519E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519E1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151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51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19E1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1519E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519E1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19E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1519E1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519E1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519E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519E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519E1"/>
  </w:style>
  <w:style w:type="character" w:customStyle="1" w:styleId="Domylnaczcionkaakapitu1">
    <w:name w:val="Domyślna czcionka akapitu1"/>
    <w:rsid w:val="001519E1"/>
  </w:style>
  <w:style w:type="paragraph" w:styleId="Tekstprzypisudolnego">
    <w:name w:val="footnote text"/>
    <w:basedOn w:val="Normalny"/>
    <w:link w:val="TekstprzypisudolnegoZnak"/>
    <w:unhideWhenUsed/>
    <w:rsid w:val="001519E1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9E1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519E1"/>
    <w:rPr>
      <w:vertAlign w:val="superscript"/>
    </w:rPr>
  </w:style>
  <w:style w:type="character" w:styleId="Hipercze">
    <w:name w:val="Hyperlink"/>
    <w:unhideWhenUsed/>
    <w:rsid w:val="00151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151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519E1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519E1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9E1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1519E1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519E1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1519E1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19E1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1519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15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19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1519E1"/>
    <w:rPr>
      <w:vertAlign w:val="superscript"/>
    </w:rPr>
  </w:style>
  <w:style w:type="paragraph" w:customStyle="1" w:styleId="Akapitzlist1">
    <w:name w:val="Akapit z listą1"/>
    <w:basedOn w:val="Normalny"/>
    <w:rsid w:val="001519E1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">
    <w:name w:val="Nierozpoznana wzmianka"/>
    <w:unhideWhenUsed/>
    <w:rsid w:val="001519E1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519E1"/>
  </w:style>
  <w:style w:type="paragraph" w:customStyle="1" w:styleId="Tekstpodstawowywcity22">
    <w:name w:val="Tekst podstawowy wcięty 22"/>
    <w:rsid w:val="001519E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1519E1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1519E1"/>
  </w:style>
  <w:style w:type="numbering" w:customStyle="1" w:styleId="Bezlisty1">
    <w:name w:val="Bez listy1"/>
    <w:next w:val="Bezlisty"/>
    <w:uiPriority w:val="99"/>
    <w:semiHidden/>
    <w:unhideWhenUsed/>
    <w:rsid w:val="001519E1"/>
  </w:style>
  <w:style w:type="character" w:customStyle="1" w:styleId="WW8Num1z0">
    <w:name w:val="WW8Num1z0"/>
    <w:rsid w:val="001519E1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519E1"/>
    <w:rPr>
      <w:rFonts w:cs="Times New Roman"/>
    </w:rPr>
  </w:style>
  <w:style w:type="character" w:customStyle="1" w:styleId="WW8Num1z2">
    <w:name w:val="WW8Num1z2"/>
    <w:rsid w:val="001519E1"/>
  </w:style>
  <w:style w:type="character" w:customStyle="1" w:styleId="WW8Num1z3">
    <w:name w:val="WW8Num1z3"/>
    <w:rsid w:val="001519E1"/>
  </w:style>
  <w:style w:type="character" w:customStyle="1" w:styleId="WW8Num1z4">
    <w:name w:val="WW8Num1z4"/>
    <w:rsid w:val="001519E1"/>
  </w:style>
  <w:style w:type="character" w:customStyle="1" w:styleId="WW8Num1z5">
    <w:name w:val="WW8Num1z5"/>
    <w:rsid w:val="001519E1"/>
  </w:style>
  <w:style w:type="character" w:customStyle="1" w:styleId="WW8Num1z6">
    <w:name w:val="WW8Num1z6"/>
    <w:rsid w:val="001519E1"/>
  </w:style>
  <w:style w:type="character" w:customStyle="1" w:styleId="WW8Num1z7">
    <w:name w:val="WW8Num1z7"/>
    <w:rsid w:val="001519E1"/>
  </w:style>
  <w:style w:type="character" w:customStyle="1" w:styleId="WW8Num1z8">
    <w:name w:val="WW8Num1z8"/>
    <w:rsid w:val="001519E1"/>
  </w:style>
  <w:style w:type="character" w:customStyle="1" w:styleId="WW8Num2z0">
    <w:name w:val="WW8Num2z0"/>
    <w:rsid w:val="001519E1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519E1"/>
    <w:rPr>
      <w:rFonts w:cs="Times New Roman"/>
    </w:rPr>
  </w:style>
  <w:style w:type="character" w:customStyle="1" w:styleId="WW8Num2z2">
    <w:name w:val="WW8Num2z2"/>
    <w:rsid w:val="001519E1"/>
  </w:style>
  <w:style w:type="character" w:customStyle="1" w:styleId="WW8Num2z3">
    <w:name w:val="WW8Num2z3"/>
    <w:rsid w:val="001519E1"/>
  </w:style>
  <w:style w:type="character" w:customStyle="1" w:styleId="WW8Num2z4">
    <w:name w:val="WW8Num2z4"/>
    <w:rsid w:val="001519E1"/>
  </w:style>
  <w:style w:type="character" w:customStyle="1" w:styleId="WW8Num2z5">
    <w:name w:val="WW8Num2z5"/>
    <w:rsid w:val="001519E1"/>
  </w:style>
  <w:style w:type="character" w:customStyle="1" w:styleId="WW8Num2z6">
    <w:name w:val="WW8Num2z6"/>
    <w:rsid w:val="001519E1"/>
  </w:style>
  <w:style w:type="character" w:customStyle="1" w:styleId="WW8Num2z7">
    <w:name w:val="WW8Num2z7"/>
    <w:rsid w:val="001519E1"/>
  </w:style>
  <w:style w:type="character" w:customStyle="1" w:styleId="WW8Num2z8">
    <w:name w:val="WW8Num2z8"/>
    <w:rsid w:val="001519E1"/>
  </w:style>
  <w:style w:type="character" w:customStyle="1" w:styleId="WW8Num3z0">
    <w:name w:val="WW8Num3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519E1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519E1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519E1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519E1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519E1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519E1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519E1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519E1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519E1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519E1"/>
    <w:rPr>
      <w:rFonts w:cs="Times New Roman"/>
    </w:rPr>
  </w:style>
  <w:style w:type="character" w:customStyle="1" w:styleId="WW8Num23z0">
    <w:name w:val="WW8Num23z0"/>
    <w:rsid w:val="001519E1"/>
    <w:rPr>
      <w:rFonts w:cs="Times New Roman"/>
    </w:rPr>
  </w:style>
  <w:style w:type="character" w:customStyle="1" w:styleId="WW8Num24z0">
    <w:name w:val="WW8Num24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519E1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519E1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519E1"/>
    <w:rPr>
      <w:rFonts w:cs="Times New Roman"/>
    </w:rPr>
  </w:style>
  <w:style w:type="character" w:customStyle="1" w:styleId="WW8Num30z0">
    <w:name w:val="WW8Num30z0"/>
    <w:rsid w:val="001519E1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519E1"/>
    <w:rPr>
      <w:rFonts w:ascii="Times New Roman" w:hAnsi="Times New Roman" w:cs="Times New Roman" w:hint="default"/>
    </w:rPr>
  </w:style>
  <w:style w:type="character" w:customStyle="1" w:styleId="WW8Num32z0">
    <w:name w:val="WW8Num32z0"/>
    <w:rsid w:val="001519E1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519E1"/>
    <w:rPr>
      <w:rFonts w:hint="default"/>
    </w:rPr>
  </w:style>
  <w:style w:type="character" w:customStyle="1" w:styleId="WW8Num35z0">
    <w:name w:val="WW8Num35z0"/>
    <w:rsid w:val="001519E1"/>
    <w:rPr>
      <w:rFonts w:cs="Times New Roman" w:hint="default"/>
      <w:sz w:val="24"/>
      <w:szCs w:val="24"/>
    </w:rPr>
  </w:style>
  <w:style w:type="character" w:customStyle="1" w:styleId="WW8Num36z0">
    <w:name w:val="WW8Num36z0"/>
    <w:rsid w:val="001519E1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519E1"/>
  </w:style>
  <w:style w:type="character" w:customStyle="1" w:styleId="WW8Num38z0">
    <w:name w:val="WW8Num38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519E1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519E1"/>
    <w:rPr>
      <w:rFonts w:ascii="Symbol" w:hAnsi="Symbol" w:cs="Symbol" w:hint="default"/>
      <w:sz w:val="20"/>
    </w:rPr>
  </w:style>
  <w:style w:type="character" w:customStyle="1" w:styleId="WW8Num42z0">
    <w:name w:val="WW8Num42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519E1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519E1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519E1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519E1"/>
    <w:rPr>
      <w:rFonts w:cs="Times New Roman" w:hint="default"/>
      <w:sz w:val="24"/>
      <w:szCs w:val="24"/>
    </w:rPr>
  </w:style>
  <w:style w:type="character" w:customStyle="1" w:styleId="WW8Num49z0">
    <w:name w:val="WW8Num4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519E1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519E1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519E1"/>
    <w:rPr>
      <w:rFonts w:cs="Times New Roman" w:hint="default"/>
      <w:sz w:val="24"/>
      <w:szCs w:val="24"/>
    </w:rPr>
  </w:style>
  <w:style w:type="character" w:customStyle="1" w:styleId="WW8Num55z0">
    <w:name w:val="WW8Num55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519E1"/>
  </w:style>
  <w:style w:type="character" w:customStyle="1" w:styleId="WW8Num3z2">
    <w:name w:val="WW8Num3z2"/>
    <w:rsid w:val="001519E1"/>
  </w:style>
  <w:style w:type="character" w:customStyle="1" w:styleId="WW8Num3z3">
    <w:name w:val="WW8Num3z3"/>
    <w:rsid w:val="001519E1"/>
  </w:style>
  <w:style w:type="character" w:customStyle="1" w:styleId="WW8Num3z4">
    <w:name w:val="WW8Num3z4"/>
    <w:rsid w:val="001519E1"/>
  </w:style>
  <w:style w:type="character" w:customStyle="1" w:styleId="WW8Num3z5">
    <w:name w:val="WW8Num3z5"/>
    <w:rsid w:val="001519E1"/>
  </w:style>
  <w:style w:type="character" w:customStyle="1" w:styleId="WW8Num3z6">
    <w:name w:val="WW8Num3z6"/>
    <w:rsid w:val="001519E1"/>
  </w:style>
  <w:style w:type="character" w:customStyle="1" w:styleId="WW8Num3z7">
    <w:name w:val="WW8Num3z7"/>
    <w:rsid w:val="001519E1"/>
  </w:style>
  <w:style w:type="character" w:customStyle="1" w:styleId="WW8Num3z8">
    <w:name w:val="WW8Num3z8"/>
    <w:rsid w:val="001519E1"/>
  </w:style>
  <w:style w:type="character" w:customStyle="1" w:styleId="WW8Num4z1">
    <w:name w:val="WW8Num4z1"/>
    <w:rsid w:val="001519E1"/>
    <w:rPr>
      <w:rFonts w:ascii="Courier New" w:hAnsi="Courier New" w:cs="Courier New"/>
    </w:rPr>
  </w:style>
  <w:style w:type="character" w:customStyle="1" w:styleId="WW8Num4z2">
    <w:name w:val="WW8Num4z2"/>
    <w:rsid w:val="001519E1"/>
    <w:rPr>
      <w:rFonts w:ascii="Wingdings" w:hAnsi="Wingdings" w:cs="Wingdings"/>
    </w:rPr>
  </w:style>
  <w:style w:type="character" w:customStyle="1" w:styleId="WW8Num4z3">
    <w:name w:val="WW8Num4z3"/>
    <w:rsid w:val="001519E1"/>
    <w:rPr>
      <w:rFonts w:ascii="Symbol" w:hAnsi="Symbol" w:cs="Symbol"/>
    </w:rPr>
  </w:style>
  <w:style w:type="character" w:customStyle="1" w:styleId="WW8Num5z1">
    <w:name w:val="WW8Num5z1"/>
    <w:rsid w:val="001519E1"/>
  </w:style>
  <w:style w:type="character" w:customStyle="1" w:styleId="WW8Num5z2">
    <w:name w:val="WW8Num5z2"/>
    <w:rsid w:val="001519E1"/>
  </w:style>
  <w:style w:type="character" w:customStyle="1" w:styleId="WW8Num5z3">
    <w:name w:val="WW8Num5z3"/>
    <w:rsid w:val="001519E1"/>
  </w:style>
  <w:style w:type="character" w:customStyle="1" w:styleId="WW8Num5z4">
    <w:name w:val="WW8Num5z4"/>
    <w:rsid w:val="001519E1"/>
  </w:style>
  <w:style w:type="character" w:customStyle="1" w:styleId="WW8Num5z5">
    <w:name w:val="WW8Num5z5"/>
    <w:rsid w:val="001519E1"/>
  </w:style>
  <w:style w:type="character" w:customStyle="1" w:styleId="WW8Num5z6">
    <w:name w:val="WW8Num5z6"/>
    <w:rsid w:val="001519E1"/>
  </w:style>
  <w:style w:type="character" w:customStyle="1" w:styleId="WW8Num5z7">
    <w:name w:val="WW8Num5z7"/>
    <w:rsid w:val="001519E1"/>
  </w:style>
  <w:style w:type="character" w:customStyle="1" w:styleId="WW8Num5z8">
    <w:name w:val="WW8Num5z8"/>
    <w:rsid w:val="001519E1"/>
  </w:style>
  <w:style w:type="character" w:customStyle="1" w:styleId="WW8Num6z1">
    <w:name w:val="WW8Num6z1"/>
    <w:rsid w:val="001519E1"/>
    <w:rPr>
      <w:b w:val="0"/>
      <w:sz w:val="24"/>
      <w:szCs w:val="24"/>
    </w:rPr>
  </w:style>
  <w:style w:type="character" w:customStyle="1" w:styleId="WW8Num6z2">
    <w:name w:val="WW8Num6z2"/>
    <w:rsid w:val="001519E1"/>
  </w:style>
  <w:style w:type="character" w:customStyle="1" w:styleId="WW8Num6z3">
    <w:name w:val="WW8Num6z3"/>
    <w:rsid w:val="001519E1"/>
  </w:style>
  <w:style w:type="character" w:customStyle="1" w:styleId="WW8Num6z4">
    <w:name w:val="WW8Num6z4"/>
    <w:rsid w:val="001519E1"/>
  </w:style>
  <w:style w:type="character" w:customStyle="1" w:styleId="WW8Num6z5">
    <w:name w:val="WW8Num6z5"/>
    <w:rsid w:val="001519E1"/>
  </w:style>
  <w:style w:type="character" w:customStyle="1" w:styleId="WW8Num6z6">
    <w:name w:val="WW8Num6z6"/>
    <w:rsid w:val="001519E1"/>
  </w:style>
  <w:style w:type="character" w:customStyle="1" w:styleId="WW8Num6z7">
    <w:name w:val="WW8Num6z7"/>
    <w:rsid w:val="001519E1"/>
  </w:style>
  <w:style w:type="character" w:customStyle="1" w:styleId="WW8Num6z8">
    <w:name w:val="WW8Num6z8"/>
    <w:rsid w:val="001519E1"/>
  </w:style>
  <w:style w:type="character" w:customStyle="1" w:styleId="WW8Num7z1">
    <w:name w:val="WW8Num7z1"/>
    <w:rsid w:val="001519E1"/>
    <w:rPr>
      <w:b w:val="0"/>
      <w:sz w:val="24"/>
      <w:szCs w:val="24"/>
    </w:rPr>
  </w:style>
  <w:style w:type="character" w:customStyle="1" w:styleId="WW8Num7z2">
    <w:name w:val="WW8Num7z2"/>
    <w:rsid w:val="001519E1"/>
  </w:style>
  <w:style w:type="character" w:customStyle="1" w:styleId="WW8Num7z3">
    <w:name w:val="WW8Num7z3"/>
    <w:rsid w:val="001519E1"/>
  </w:style>
  <w:style w:type="character" w:customStyle="1" w:styleId="WW8Num7z4">
    <w:name w:val="WW8Num7z4"/>
    <w:rsid w:val="001519E1"/>
  </w:style>
  <w:style w:type="character" w:customStyle="1" w:styleId="WW8Num7z5">
    <w:name w:val="WW8Num7z5"/>
    <w:rsid w:val="001519E1"/>
  </w:style>
  <w:style w:type="character" w:customStyle="1" w:styleId="WW8Num7z6">
    <w:name w:val="WW8Num7z6"/>
    <w:rsid w:val="001519E1"/>
  </w:style>
  <w:style w:type="character" w:customStyle="1" w:styleId="WW8Num7z7">
    <w:name w:val="WW8Num7z7"/>
    <w:rsid w:val="001519E1"/>
  </w:style>
  <w:style w:type="character" w:customStyle="1" w:styleId="WW8Num7z8">
    <w:name w:val="WW8Num7z8"/>
    <w:rsid w:val="001519E1"/>
  </w:style>
  <w:style w:type="character" w:customStyle="1" w:styleId="WW8Num8z1">
    <w:name w:val="WW8Num8z1"/>
    <w:rsid w:val="001519E1"/>
    <w:rPr>
      <w:b w:val="0"/>
      <w:sz w:val="24"/>
      <w:szCs w:val="24"/>
    </w:rPr>
  </w:style>
  <w:style w:type="character" w:customStyle="1" w:styleId="WW8Num8z2">
    <w:name w:val="WW8Num8z2"/>
    <w:rsid w:val="001519E1"/>
  </w:style>
  <w:style w:type="character" w:customStyle="1" w:styleId="WW8Num8z3">
    <w:name w:val="WW8Num8z3"/>
    <w:rsid w:val="001519E1"/>
  </w:style>
  <w:style w:type="character" w:customStyle="1" w:styleId="WW8Num8z4">
    <w:name w:val="WW8Num8z4"/>
    <w:rsid w:val="001519E1"/>
  </w:style>
  <w:style w:type="character" w:customStyle="1" w:styleId="WW8Num8z5">
    <w:name w:val="WW8Num8z5"/>
    <w:rsid w:val="001519E1"/>
  </w:style>
  <w:style w:type="character" w:customStyle="1" w:styleId="WW8Num8z6">
    <w:name w:val="WW8Num8z6"/>
    <w:rsid w:val="001519E1"/>
  </w:style>
  <w:style w:type="character" w:customStyle="1" w:styleId="WW8Num8z7">
    <w:name w:val="WW8Num8z7"/>
    <w:rsid w:val="001519E1"/>
  </w:style>
  <w:style w:type="character" w:customStyle="1" w:styleId="WW8Num8z8">
    <w:name w:val="WW8Num8z8"/>
    <w:rsid w:val="001519E1"/>
  </w:style>
  <w:style w:type="character" w:customStyle="1" w:styleId="WW8Num9z1">
    <w:name w:val="WW8Num9z1"/>
    <w:rsid w:val="001519E1"/>
    <w:rPr>
      <w:b w:val="0"/>
      <w:sz w:val="24"/>
      <w:szCs w:val="24"/>
    </w:rPr>
  </w:style>
  <w:style w:type="character" w:customStyle="1" w:styleId="WW8Num9z2">
    <w:name w:val="WW8Num9z2"/>
    <w:rsid w:val="001519E1"/>
  </w:style>
  <w:style w:type="character" w:customStyle="1" w:styleId="WW8Num9z3">
    <w:name w:val="WW8Num9z3"/>
    <w:rsid w:val="001519E1"/>
  </w:style>
  <w:style w:type="character" w:customStyle="1" w:styleId="WW8Num9z4">
    <w:name w:val="WW8Num9z4"/>
    <w:rsid w:val="001519E1"/>
  </w:style>
  <w:style w:type="character" w:customStyle="1" w:styleId="WW8Num9z5">
    <w:name w:val="WW8Num9z5"/>
    <w:rsid w:val="001519E1"/>
  </w:style>
  <w:style w:type="character" w:customStyle="1" w:styleId="WW8Num9z6">
    <w:name w:val="WW8Num9z6"/>
    <w:rsid w:val="001519E1"/>
  </w:style>
  <w:style w:type="character" w:customStyle="1" w:styleId="WW8Num9z7">
    <w:name w:val="WW8Num9z7"/>
    <w:rsid w:val="001519E1"/>
  </w:style>
  <w:style w:type="character" w:customStyle="1" w:styleId="WW8Num9z8">
    <w:name w:val="WW8Num9z8"/>
    <w:rsid w:val="001519E1"/>
  </w:style>
  <w:style w:type="character" w:customStyle="1" w:styleId="WW8Num10z2">
    <w:name w:val="WW8Num10z2"/>
    <w:rsid w:val="001519E1"/>
  </w:style>
  <w:style w:type="character" w:customStyle="1" w:styleId="WW8Num10z3">
    <w:name w:val="WW8Num10z3"/>
    <w:rsid w:val="001519E1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519E1"/>
  </w:style>
  <w:style w:type="character" w:customStyle="1" w:styleId="WW8Num10z5">
    <w:name w:val="WW8Num10z5"/>
    <w:rsid w:val="001519E1"/>
  </w:style>
  <w:style w:type="character" w:customStyle="1" w:styleId="WW8Num10z6">
    <w:name w:val="WW8Num10z6"/>
    <w:rsid w:val="001519E1"/>
  </w:style>
  <w:style w:type="character" w:customStyle="1" w:styleId="WW8Num10z7">
    <w:name w:val="WW8Num10z7"/>
    <w:rsid w:val="001519E1"/>
  </w:style>
  <w:style w:type="character" w:customStyle="1" w:styleId="WW8Num10z8">
    <w:name w:val="WW8Num10z8"/>
    <w:rsid w:val="001519E1"/>
  </w:style>
  <w:style w:type="character" w:customStyle="1" w:styleId="WW8Num11z1">
    <w:name w:val="WW8Num11z1"/>
    <w:rsid w:val="001519E1"/>
    <w:rPr>
      <w:b w:val="0"/>
      <w:sz w:val="24"/>
      <w:szCs w:val="24"/>
    </w:rPr>
  </w:style>
  <w:style w:type="character" w:customStyle="1" w:styleId="WW8Num11z2">
    <w:name w:val="WW8Num11z2"/>
    <w:rsid w:val="001519E1"/>
  </w:style>
  <w:style w:type="character" w:customStyle="1" w:styleId="WW8Num11z3">
    <w:name w:val="WW8Num11z3"/>
    <w:rsid w:val="001519E1"/>
  </w:style>
  <w:style w:type="character" w:customStyle="1" w:styleId="WW8Num11z4">
    <w:name w:val="WW8Num11z4"/>
    <w:rsid w:val="001519E1"/>
  </w:style>
  <w:style w:type="character" w:customStyle="1" w:styleId="WW8Num11z5">
    <w:name w:val="WW8Num11z5"/>
    <w:rsid w:val="001519E1"/>
  </w:style>
  <w:style w:type="character" w:customStyle="1" w:styleId="WW8Num11z6">
    <w:name w:val="WW8Num11z6"/>
    <w:rsid w:val="001519E1"/>
  </w:style>
  <w:style w:type="character" w:customStyle="1" w:styleId="WW8Num11z7">
    <w:name w:val="WW8Num11z7"/>
    <w:rsid w:val="001519E1"/>
  </w:style>
  <w:style w:type="character" w:customStyle="1" w:styleId="WW8Num11z8">
    <w:name w:val="WW8Num11z8"/>
    <w:rsid w:val="001519E1"/>
  </w:style>
  <w:style w:type="character" w:customStyle="1" w:styleId="WW8Num12z2">
    <w:name w:val="WW8Num12z2"/>
    <w:rsid w:val="001519E1"/>
  </w:style>
  <w:style w:type="character" w:customStyle="1" w:styleId="WW8Num12z3">
    <w:name w:val="WW8Num12z3"/>
    <w:rsid w:val="001519E1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519E1"/>
  </w:style>
  <w:style w:type="character" w:customStyle="1" w:styleId="WW8Num12z5">
    <w:name w:val="WW8Num12z5"/>
    <w:rsid w:val="001519E1"/>
  </w:style>
  <w:style w:type="character" w:customStyle="1" w:styleId="WW8Num12z6">
    <w:name w:val="WW8Num12z6"/>
    <w:rsid w:val="001519E1"/>
  </w:style>
  <w:style w:type="character" w:customStyle="1" w:styleId="WW8Num12z7">
    <w:name w:val="WW8Num12z7"/>
    <w:rsid w:val="001519E1"/>
  </w:style>
  <w:style w:type="character" w:customStyle="1" w:styleId="WW8Num12z8">
    <w:name w:val="WW8Num12z8"/>
    <w:rsid w:val="001519E1"/>
  </w:style>
  <w:style w:type="character" w:customStyle="1" w:styleId="WW8Num13z1">
    <w:name w:val="WW8Num13z1"/>
    <w:rsid w:val="001519E1"/>
    <w:rPr>
      <w:b w:val="0"/>
      <w:sz w:val="24"/>
      <w:szCs w:val="24"/>
    </w:rPr>
  </w:style>
  <w:style w:type="character" w:customStyle="1" w:styleId="WW8Num13z2">
    <w:name w:val="WW8Num13z2"/>
    <w:rsid w:val="001519E1"/>
  </w:style>
  <w:style w:type="character" w:customStyle="1" w:styleId="WW8Num13z3">
    <w:name w:val="WW8Num13z3"/>
    <w:rsid w:val="001519E1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519E1"/>
  </w:style>
  <w:style w:type="character" w:customStyle="1" w:styleId="WW8Num13z5">
    <w:name w:val="WW8Num13z5"/>
    <w:rsid w:val="001519E1"/>
  </w:style>
  <w:style w:type="character" w:customStyle="1" w:styleId="WW8Num13z6">
    <w:name w:val="WW8Num13z6"/>
    <w:rsid w:val="001519E1"/>
  </w:style>
  <w:style w:type="character" w:customStyle="1" w:styleId="WW8Num13z7">
    <w:name w:val="WW8Num13z7"/>
    <w:rsid w:val="001519E1"/>
  </w:style>
  <w:style w:type="character" w:customStyle="1" w:styleId="WW8Num13z8">
    <w:name w:val="WW8Num13z8"/>
    <w:rsid w:val="001519E1"/>
  </w:style>
  <w:style w:type="character" w:customStyle="1" w:styleId="WW8Num14z2">
    <w:name w:val="WW8Num14z2"/>
    <w:rsid w:val="001519E1"/>
  </w:style>
  <w:style w:type="character" w:customStyle="1" w:styleId="WW8Num14z3">
    <w:name w:val="WW8Num14z3"/>
    <w:rsid w:val="001519E1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519E1"/>
  </w:style>
  <w:style w:type="character" w:customStyle="1" w:styleId="WW8Num14z5">
    <w:name w:val="WW8Num14z5"/>
    <w:rsid w:val="001519E1"/>
  </w:style>
  <w:style w:type="character" w:customStyle="1" w:styleId="WW8Num14z6">
    <w:name w:val="WW8Num14z6"/>
    <w:rsid w:val="001519E1"/>
  </w:style>
  <w:style w:type="character" w:customStyle="1" w:styleId="WW8Num14z7">
    <w:name w:val="WW8Num14z7"/>
    <w:rsid w:val="001519E1"/>
  </w:style>
  <w:style w:type="character" w:customStyle="1" w:styleId="WW8Num14z8">
    <w:name w:val="WW8Num14z8"/>
    <w:rsid w:val="001519E1"/>
  </w:style>
  <w:style w:type="character" w:customStyle="1" w:styleId="WW8Num15z2">
    <w:name w:val="WW8Num15z2"/>
    <w:rsid w:val="001519E1"/>
  </w:style>
  <w:style w:type="character" w:customStyle="1" w:styleId="WW8Num15z3">
    <w:name w:val="WW8Num15z3"/>
    <w:rsid w:val="001519E1"/>
  </w:style>
  <w:style w:type="character" w:customStyle="1" w:styleId="WW8Num15z4">
    <w:name w:val="WW8Num15z4"/>
    <w:rsid w:val="001519E1"/>
  </w:style>
  <w:style w:type="character" w:customStyle="1" w:styleId="WW8Num15z5">
    <w:name w:val="WW8Num15z5"/>
    <w:rsid w:val="001519E1"/>
  </w:style>
  <w:style w:type="character" w:customStyle="1" w:styleId="WW8Num15z6">
    <w:name w:val="WW8Num15z6"/>
    <w:rsid w:val="001519E1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519E1"/>
  </w:style>
  <w:style w:type="character" w:customStyle="1" w:styleId="WW8Num15z8">
    <w:name w:val="WW8Num15z8"/>
    <w:rsid w:val="001519E1"/>
  </w:style>
  <w:style w:type="character" w:customStyle="1" w:styleId="WW8Num16z1">
    <w:name w:val="WW8Num16z1"/>
    <w:rsid w:val="001519E1"/>
  </w:style>
  <w:style w:type="character" w:customStyle="1" w:styleId="WW8Num16z2">
    <w:name w:val="WW8Num16z2"/>
    <w:rsid w:val="001519E1"/>
    <w:rPr>
      <w:rFonts w:ascii="Symbol" w:hAnsi="Symbol" w:cs="Symbol"/>
    </w:rPr>
  </w:style>
  <w:style w:type="character" w:customStyle="1" w:styleId="WW8Num16z3">
    <w:name w:val="WW8Num16z3"/>
    <w:rsid w:val="001519E1"/>
  </w:style>
  <w:style w:type="character" w:customStyle="1" w:styleId="WW8Num16z4">
    <w:name w:val="WW8Num16z4"/>
    <w:rsid w:val="001519E1"/>
  </w:style>
  <w:style w:type="character" w:customStyle="1" w:styleId="WW8Num16z5">
    <w:name w:val="WW8Num16z5"/>
    <w:rsid w:val="001519E1"/>
  </w:style>
  <w:style w:type="character" w:customStyle="1" w:styleId="WW8Num16z6">
    <w:name w:val="WW8Num16z6"/>
    <w:rsid w:val="001519E1"/>
  </w:style>
  <w:style w:type="character" w:customStyle="1" w:styleId="WW8Num16z7">
    <w:name w:val="WW8Num16z7"/>
    <w:rsid w:val="001519E1"/>
  </w:style>
  <w:style w:type="character" w:customStyle="1" w:styleId="WW8Num16z8">
    <w:name w:val="WW8Num16z8"/>
    <w:rsid w:val="001519E1"/>
  </w:style>
  <w:style w:type="character" w:customStyle="1" w:styleId="WW8Num17z1">
    <w:name w:val="WW8Num17z1"/>
    <w:rsid w:val="001519E1"/>
  </w:style>
  <w:style w:type="character" w:customStyle="1" w:styleId="WW8Num17z2">
    <w:name w:val="WW8Num17z2"/>
    <w:rsid w:val="001519E1"/>
  </w:style>
  <w:style w:type="character" w:customStyle="1" w:styleId="WW8Num17z3">
    <w:name w:val="WW8Num17z3"/>
    <w:rsid w:val="001519E1"/>
  </w:style>
  <w:style w:type="character" w:customStyle="1" w:styleId="WW8Num17z4">
    <w:name w:val="WW8Num17z4"/>
    <w:rsid w:val="001519E1"/>
  </w:style>
  <w:style w:type="character" w:customStyle="1" w:styleId="WW8Num17z5">
    <w:name w:val="WW8Num17z5"/>
    <w:rsid w:val="001519E1"/>
  </w:style>
  <w:style w:type="character" w:customStyle="1" w:styleId="WW8Num17z6">
    <w:name w:val="WW8Num17z6"/>
    <w:rsid w:val="001519E1"/>
  </w:style>
  <w:style w:type="character" w:customStyle="1" w:styleId="WW8Num17z7">
    <w:name w:val="WW8Num17z7"/>
    <w:rsid w:val="001519E1"/>
  </w:style>
  <w:style w:type="character" w:customStyle="1" w:styleId="WW8Num17z8">
    <w:name w:val="WW8Num17z8"/>
    <w:rsid w:val="001519E1"/>
  </w:style>
  <w:style w:type="character" w:customStyle="1" w:styleId="WW8Num18z1">
    <w:name w:val="WW8Num18z1"/>
    <w:rsid w:val="001519E1"/>
  </w:style>
  <w:style w:type="character" w:customStyle="1" w:styleId="WW8Num18z2">
    <w:name w:val="WW8Num18z2"/>
    <w:rsid w:val="001519E1"/>
  </w:style>
  <w:style w:type="character" w:customStyle="1" w:styleId="WW8Num18z3">
    <w:name w:val="WW8Num18z3"/>
    <w:rsid w:val="001519E1"/>
  </w:style>
  <w:style w:type="character" w:customStyle="1" w:styleId="WW8Num18z4">
    <w:name w:val="WW8Num18z4"/>
    <w:rsid w:val="001519E1"/>
  </w:style>
  <w:style w:type="character" w:customStyle="1" w:styleId="WW8Num18z5">
    <w:name w:val="WW8Num18z5"/>
    <w:rsid w:val="001519E1"/>
  </w:style>
  <w:style w:type="character" w:customStyle="1" w:styleId="WW8Num18z6">
    <w:name w:val="WW8Num18z6"/>
    <w:rsid w:val="001519E1"/>
  </w:style>
  <w:style w:type="character" w:customStyle="1" w:styleId="WW8Num18z7">
    <w:name w:val="WW8Num18z7"/>
    <w:rsid w:val="001519E1"/>
  </w:style>
  <w:style w:type="character" w:customStyle="1" w:styleId="WW8Num18z8">
    <w:name w:val="WW8Num18z8"/>
    <w:rsid w:val="001519E1"/>
  </w:style>
  <w:style w:type="character" w:customStyle="1" w:styleId="WW8Num19z1">
    <w:name w:val="WW8Num19z1"/>
    <w:rsid w:val="001519E1"/>
  </w:style>
  <w:style w:type="character" w:customStyle="1" w:styleId="WW8Num19z2">
    <w:name w:val="WW8Num19z2"/>
    <w:rsid w:val="001519E1"/>
  </w:style>
  <w:style w:type="character" w:customStyle="1" w:styleId="WW8Num19z3">
    <w:name w:val="WW8Num19z3"/>
    <w:rsid w:val="001519E1"/>
  </w:style>
  <w:style w:type="character" w:customStyle="1" w:styleId="WW8Num19z4">
    <w:name w:val="WW8Num19z4"/>
    <w:rsid w:val="001519E1"/>
    <w:rPr>
      <w:rFonts w:ascii="Symbol" w:hAnsi="Symbol" w:cs="Symbol"/>
    </w:rPr>
  </w:style>
  <w:style w:type="character" w:customStyle="1" w:styleId="WW8Num19z5">
    <w:name w:val="WW8Num19z5"/>
    <w:rsid w:val="001519E1"/>
  </w:style>
  <w:style w:type="character" w:customStyle="1" w:styleId="WW8Num19z6">
    <w:name w:val="WW8Num19z6"/>
    <w:rsid w:val="001519E1"/>
  </w:style>
  <w:style w:type="character" w:customStyle="1" w:styleId="WW8Num19z7">
    <w:name w:val="WW8Num19z7"/>
    <w:rsid w:val="001519E1"/>
  </w:style>
  <w:style w:type="character" w:customStyle="1" w:styleId="WW8Num19z8">
    <w:name w:val="WW8Num19z8"/>
    <w:rsid w:val="001519E1"/>
  </w:style>
  <w:style w:type="character" w:customStyle="1" w:styleId="WW8Num20z1">
    <w:name w:val="WW8Num20z1"/>
    <w:rsid w:val="001519E1"/>
  </w:style>
  <w:style w:type="character" w:customStyle="1" w:styleId="WW8Num20z2">
    <w:name w:val="WW8Num20z2"/>
    <w:rsid w:val="001519E1"/>
  </w:style>
  <w:style w:type="character" w:customStyle="1" w:styleId="WW8Num20z3">
    <w:name w:val="WW8Num20z3"/>
    <w:rsid w:val="001519E1"/>
  </w:style>
  <w:style w:type="character" w:customStyle="1" w:styleId="WW8Num20z4">
    <w:name w:val="WW8Num20z4"/>
    <w:rsid w:val="001519E1"/>
  </w:style>
  <w:style w:type="character" w:customStyle="1" w:styleId="WW8Num20z5">
    <w:name w:val="WW8Num20z5"/>
    <w:rsid w:val="001519E1"/>
  </w:style>
  <w:style w:type="character" w:customStyle="1" w:styleId="WW8Num20z6">
    <w:name w:val="WW8Num20z6"/>
    <w:rsid w:val="001519E1"/>
  </w:style>
  <w:style w:type="character" w:customStyle="1" w:styleId="WW8Num20z7">
    <w:name w:val="WW8Num20z7"/>
    <w:rsid w:val="001519E1"/>
  </w:style>
  <w:style w:type="character" w:customStyle="1" w:styleId="WW8Num20z8">
    <w:name w:val="WW8Num20z8"/>
    <w:rsid w:val="001519E1"/>
  </w:style>
  <w:style w:type="character" w:customStyle="1" w:styleId="WW8Num21z1">
    <w:name w:val="WW8Num21z1"/>
    <w:rsid w:val="001519E1"/>
  </w:style>
  <w:style w:type="character" w:customStyle="1" w:styleId="WW8Num21z2">
    <w:name w:val="WW8Num21z2"/>
    <w:rsid w:val="001519E1"/>
  </w:style>
  <w:style w:type="character" w:customStyle="1" w:styleId="WW8Num21z3">
    <w:name w:val="WW8Num21z3"/>
    <w:rsid w:val="001519E1"/>
  </w:style>
  <w:style w:type="character" w:customStyle="1" w:styleId="WW8Num21z4">
    <w:name w:val="WW8Num21z4"/>
    <w:rsid w:val="001519E1"/>
  </w:style>
  <w:style w:type="character" w:customStyle="1" w:styleId="WW8Num21z5">
    <w:name w:val="WW8Num21z5"/>
    <w:rsid w:val="001519E1"/>
  </w:style>
  <w:style w:type="character" w:customStyle="1" w:styleId="WW8Num21z6">
    <w:name w:val="WW8Num21z6"/>
    <w:rsid w:val="001519E1"/>
  </w:style>
  <w:style w:type="character" w:customStyle="1" w:styleId="WW8Num21z7">
    <w:name w:val="WW8Num21z7"/>
    <w:rsid w:val="001519E1"/>
  </w:style>
  <w:style w:type="character" w:customStyle="1" w:styleId="WW8Num21z8">
    <w:name w:val="WW8Num21z8"/>
    <w:rsid w:val="001519E1"/>
  </w:style>
  <w:style w:type="character" w:customStyle="1" w:styleId="WW8Num22z2">
    <w:name w:val="WW8Num22z2"/>
    <w:rsid w:val="001519E1"/>
    <w:rPr>
      <w:rFonts w:ascii="Wingdings" w:hAnsi="Wingdings" w:cs="Wingdings"/>
    </w:rPr>
  </w:style>
  <w:style w:type="character" w:customStyle="1" w:styleId="WW8Num22z3">
    <w:name w:val="WW8Num22z3"/>
    <w:rsid w:val="001519E1"/>
    <w:rPr>
      <w:rFonts w:ascii="Symbol" w:hAnsi="Symbol" w:cs="Symbol"/>
    </w:rPr>
  </w:style>
  <w:style w:type="character" w:customStyle="1" w:styleId="WW8Num22z4">
    <w:name w:val="WW8Num22z4"/>
    <w:rsid w:val="001519E1"/>
    <w:rPr>
      <w:rFonts w:ascii="Courier New" w:hAnsi="Courier New" w:cs="Courier New"/>
    </w:rPr>
  </w:style>
  <w:style w:type="character" w:customStyle="1" w:styleId="WW8Num23z1">
    <w:name w:val="WW8Num23z1"/>
    <w:rsid w:val="001519E1"/>
    <w:rPr>
      <w:rFonts w:ascii="Courier New" w:hAnsi="Courier New" w:cs="Courier New"/>
    </w:rPr>
  </w:style>
  <w:style w:type="character" w:customStyle="1" w:styleId="WW8Num23z2">
    <w:name w:val="WW8Num23z2"/>
    <w:rsid w:val="001519E1"/>
    <w:rPr>
      <w:rFonts w:ascii="Wingdings" w:hAnsi="Wingdings" w:cs="Wingdings"/>
    </w:rPr>
  </w:style>
  <w:style w:type="character" w:customStyle="1" w:styleId="WW8Num23z3">
    <w:name w:val="WW8Num23z3"/>
    <w:rsid w:val="001519E1"/>
    <w:rPr>
      <w:rFonts w:ascii="Symbol" w:hAnsi="Symbol" w:cs="Symbol"/>
    </w:rPr>
  </w:style>
  <w:style w:type="character" w:customStyle="1" w:styleId="WW8Num24z1">
    <w:name w:val="WW8Num24z1"/>
    <w:rsid w:val="001519E1"/>
    <w:rPr>
      <w:rFonts w:ascii="Courier New" w:hAnsi="Courier New" w:cs="Courier New"/>
    </w:rPr>
  </w:style>
  <w:style w:type="character" w:customStyle="1" w:styleId="WW8Num24z2">
    <w:name w:val="WW8Num24z2"/>
    <w:rsid w:val="001519E1"/>
    <w:rPr>
      <w:rFonts w:ascii="Wingdings" w:hAnsi="Wingdings" w:cs="Wingdings"/>
    </w:rPr>
  </w:style>
  <w:style w:type="character" w:customStyle="1" w:styleId="WW8Num24z3">
    <w:name w:val="WW8Num24z3"/>
    <w:rsid w:val="001519E1"/>
    <w:rPr>
      <w:rFonts w:ascii="Symbol" w:hAnsi="Symbol" w:cs="Symbol"/>
    </w:rPr>
  </w:style>
  <w:style w:type="character" w:customStyle="1" w:styleId="WW8Num25z1">
    <w:name w:val="WW8Num25z1"/>
    <w:rsid w:val="001519E1"/>
    <w:rPr>
      <w:rFonts w:ascii="Courier New" w:hAnsi="Courier New" w:cs="Courier New"/>
    </w:rPr>
  </w:style>
  <w:style w:type="character" w:customStyle="1" w:styleId="WW8Num25z2">
    <w:name w:val="WW8Num25z2"/>
    <w:rsid w:val="001519E1"/>
    <w:rPr>
      <w:rFonts w:ascii="Wingdings" w:hAnsi="Wingdings" w:cs="Wingdings"/>
    </w:rPr>
  </w:style>
  <w:style w:type="character" w:customStyle="1" w:styleId="WW8Num26z1">
    <w:name w:val="WW8Num26z1"/>
    <w:rsid w:val="001519E1"/>
  </w:style>
  <w:style w:type="character" w:customStyle="1" w:styleId="WW8Num26z2">
    <w:name w:val="WW8Num26z2"/>
    <w:rsid w:val="001519E1"/>
  </w:style>
  <w:style w:type="character" w:customStyle="1" w:styleId="WW8Num26z3">
    <w:name w:val="WW8Num26z3"/>
    <w:rsid w:val="001519E1"/>
  </w:style>
  <w:style w:type="character" w:customStyle="1" w:styleId="WW8Num26z4">
    <w:name w:val="WW8Num26z4"/>
    <w:rsid w:val="001519E1"/>
  </w:style>
  <w:style w:type="character" w:customStyle="1" w:styleId="WW8Num26z5">
    <w:name w:val="WW8Num26z5"/>
    <w:rsid w:val="001519E1"/>
  </w:style>
  <w:style w:type="character" w:customStyle="1" w:styleId="WW8Num26z6">
    <w:name w:val="WW8Num26z6"/>
    <w:rsid w:val="001519E1"/>
  </w:style>
  <w:style w:type="character" w:customStyle="1" w:styleId="WW8Num26z7">
    <w:name w:val="WW8Num26z7"/>
    <w:rsid w:val="001519E1"/>
  </w:style>
  <w:style w:type="character" w:customStyle="1" w:styleId="WW8Num26z8">
    <w:name w:val="WW8Num26z8"/>
    <w:rsid w:val="001519E1"/>
  </w:style>
  <w:style w:type="character" w:customStyle="1" w:styleId="WW8Num27z1">
    <w:name w:val="WW8Num27z1"/>
    <w:rsid w:val="001519E1"/>
  </w:style>
  <w:style w:type="character" w:customStyle="1" w:styleId="WW8Num27z2">
    <w:name w:val="WW8Num27z2"/>
    <w:rsid w:val="001519E1"/>
  </w:style>
  <w:style w:type="character" w:customStyle="1" w:styleId="WW8Num27z3">
    <w:name w:val="WW8Num27z3"/>
    <w:rsid w:val="001519E1"/>
  </w:style>
  <w:style w:type="character" w:customStyle="1" w:styleId="WW8Num27z4">
    <w:name w:val="WW8Num27z4"/>
    <w:rsid w:val="001519E1"/>
  </w:style>
  <w:style w:type="character" w:customStyle="1" w:styleId="WW8Num27z5">
    <w:name w:val="WW8Num27z5"/>
    <w:rsid w:val="001519E1"/>
  </w:style>
  <w:style w:type="character" w:customStyle="1" w:styleId="WW8Num27z6">
    <w:name w:val="WW8Num27z6"/>
    <w:rsid w:val="001519E1"/>
  </w:style>
  <w:style w:type="character" w:customStyle="1" w:styleId="WW8Num27z7">
    <w:name w:val="WW8Num27z7"/>
    <w:rsid w:val="001519E1"/>
  </w:style>
  <w:style w:type="character" w:customStyle="1" w:styleId="WW8Num27z8">
    <w:name w:val="WW8Num27z8"/>
    <w:rsid w:val="001519E1"/>
  </w:style>
  <w:style w:type="character" w:customStyle="1" w:styleId="WW8Num28z1">
    <w:name w:val="WW8Num28z1"/>
    <w:rsid w:val="001519E1"/>
    <w:rPr>
      <w:b w:val="0"/>
    </w:rPr>
  </w:style>
  <w:style w:type="character" w:customStyle="1" w:styleId="WW8Num28z2">
    <w:name w:val="WW8Num28z2"/>
    <w:rsid w:val="001519E1"/>
    <w:rPr>
      <w:rFonts w:eastAsia="Times New Roman" w:cs="Times New Roman"/>
      <w:b w:val="0"/>
    </w:rPr>
  </w:style>
  <w:style w:type="character" w:customStyle="1" w:styleId="WW8Num28z3">
    <w:name w:val="WW8Num28z3"/>
    <w:rsid w:val="001519E1"/>
  </w:style>
  <w:style w:type="character" w:customStyle="1" w:styleId="WW8Num28z4">
    <w:name w:val="WW8Num28z4"/>
    <w:rsid w:val="001519E1"/>
  </w:style>
  <w:style w:type="character" w:customStyle="1" w:styleId="WW8Num28z5">
    <w:name w:val="WW8Num28z5"/>
    <w:rsid w:val="001519E1"/>
  </w:style>
  <w:style w:type="character" w:customStyle="1" w:styleId="WW8Num28z6">
    <w:name w:val="WW8Num28z6"/>
    <w:rsid w:val="001519E1"/>
  </w:style>
  <w:style w:type="character" w:customStyle="1" w:styleId="WW8Num28z7">
    <w:name w:val="WW8Num28z7"/>
    <w:rsid w:val="001519E1"/>
  </w:style>
  <w:style w:type="character" w:customStyle="1" w:styleId="WW8Num28z8">
    <w:name w:val="WW8Num28z8"/>
    <w:rsid w:val="001519E1"/>
  </w:style>
  <w:style w:type="character" w:customStyle="1" w:styleId="WW8Num29z1">
    <w:name w:val="WW8Num29z1"/>
    <w:rsid w:val="001519E1"/>
  </w:style>
  <w:style w:type="character" w:customStyle="1" w:styleId="WW8Num29z2">
    <w:name w:val="WW8Num29z2"/>
    <w:rsid w:val="001519E1"/>
  </w:style>
  <w:style w:type="character" w:customStyle="1" w:styleId="WW8Num29z3">
    <w:name w:val="WW8Num29z3"/>
    <w:rsid w:val="001519E1"/>
  </w:style>
  <w:style w:type="character" w:customStyle="1" w:styleId="WW8Num29z4">
    <w:name w:val="WW8Num29z4"/>
    <w:rsid w:val="001519E1"/>
  </w:style>
  <w:style w:type="character" w:customStyle="1" w:styleId="WW8Num29z5">
    <w:name w:val="WW8Num29z5"/>
    <w:rsid w:val="001519E1"/>
  </w:style>
  <w:style w:type="character" w:customStyle="1" w:styleId="WW8Num29z6">
    <w:name w:val="WW8Num29z6"/>
    <w:rsid w:val="001519E1"/>
  </w:style>
  <w:style w:type="character" w:customStyle="1" w:styleId="WW8Num29z7">
    <w:name w:val="WW8Num29z7"/>
    <w:rsid w:val="001519E1"/>
  </w:style>
  <w:style w:type="character" w:customStyle="1" w:styleId="WW8Num29z8">
    <w:name w:val="WW8Num29z8"/>
    <w:rsid w:val="001519E1"/>
  </w:style>
  <w:style w:type="character" w:customStyle="1" w:styleId="WW8Num30z1">
    <w:name w:val="WW8Num30z1"/>
    <w:rsid w:val="001519E1"/>
  </w:style>
  <w:style w:type="character" w:customStyle="1" w:styleId="WW8Num30z2">
    <w:name w:val="WW8Num30z2"/>
    <w:rsid w:val="001519E1"/>
  </w:style>
  <w:style w:type="character" w:customStyle="1" w:styleId="WW8Num30z3">
    <w:name w:val="WW8Num30z3"/>
    <w:rsid w:val="001519E1"/>
  </w:style>
  <w:style w:type="character" w:customStyle="1" w:styleId="WW8Num30z4">
    <w:name w:val="WW8Num30z4"/>
    <w:rsid w:val="001519E1"/>
  </w:style>
  <w:style w:type="character" w:customStyle="1" w:styleId="WW8Num30z5">
    <w:name w:val="WW8Num30z5"/>
    <w:rsid w:val="001519E1"/>
  </w:style>
  <w:style w:type="character" w:customStyle="1" w:styleId="WW8Num30z6">
    <w:name w:val="WW8Num30z6"/>
    <w:rsid w:val="001519E1"/>
  </w:style>
  <w:style w:type="character" w:customStyle="1" w:styleId="WW8Num30z7">
    <w:name w:val="WW8Num30z7"/>
    <w:rsid w:val="001519E1"/>
  </w:style>
  <w:style w:type="character" w:customStyle="1" w:styleId="WW8Num30z8">
    <w:name w:val="WW8Num30z8"/>
    <w:rsid w:val="001519E1"/>
  </w:style>
  <w:style w:type="character" w:customStyle="1" w:styleId="WW8Num31z1">
    <w:name w:val="WW8Num31z1"/>
    <w:rsid w:val="001519E1"/>
    <w:rPr>
      <w:rFonts w:ascii="Courier New" w:hAnsi="Courier New" w:cs="Courier New"/>
    </w:rPr>
  </w:style>
  <w:style w:type="character" w:customStyle="1" w:styleId="WW8Num31z2">
    <w:name w:val="WW8Num31z2"/>
    <w:rsid w:val="001519E1"/>
    <w:rPr>
      <w:rFonts w:ascii="Wingdings" w:hAnsi="Wingdings" w:cs="Wingdings"/>
    </w:rPr>
  </w:style>
  <w:style w:type="character" w:customStyle="1" w:styleId="WW8Num32z1">
    <w:name w:val="WW8Num32z1"/>
    <w:rsid w:val="001519E1"/>
  </w:style>
  <w:style w:type="character" w:customStyle="1" w:styleId="WW8Num32z2">
    <w:name w:val="WW8Num32z2"/>
    <w:rsid w:val="001519E1"/>
  </w:style>
  <w:style w:type="character" w:customStyle="1" w:styleId="WW8Num32z3">
    <w:name w:val="WW8Num32z3"/>
    <w:rsid w:val="001519E1"/>
  </w:style>
  <w:style w:type="character" w:customStyle="1" w:styleId="WW8Num32z4">
    <w:name w:val="WW8Num32z4"/>
    <w:rsid w:val="001519E1"/>
  </w:style>
  <w:style w:type="character" w:customStyle="1" w:styleId="WW8Num32z5">
    <w:name w:val="WW8Num32z5"/>
    <w:rsid w:val="001519E1"/>
  </w:style>
  <w:style w:type="character" w:customStyle="1" w:styleId="WW8Num32z6">
    <w:name w:val="WW8Num32z6"/>
    <w:rsid w:val="001519E1"/>
  </w:style>
  <w:style w:type="character" w:customStyle="1" w:styleId="WW8Num32z7">
    <w:name w:val="WW8Num32z7"/>
    <w:rsid w:val="001519E1"/>
  </w:style>
  <w:style w:type="character" w:customStyle="1" w:styleId="WW8Num32z8">
    <w:name w:val="WW8Num32z8"/>
    <w:rsid w:val="001519E1"/>
  </w:style>
  <w:style w:type="character" w:customStyle="1" w:styleId="WW8Num33z1">
    <w:name w:val="WW8Num33z1"/>
    <w:rsid w:val="001519E1"/>
    <w:rPr>
      <w:rFonts w:ascii="Courier New" w:hAnsi="Courier New" w:cs="Courier New"/>
    </w:rPr>
  </w:style>
  <w:style w:type="character" w:customStyle="1" w:styleId="WW8Num33z2">
    <w:name w:val="WW8Num33z2"/>
    <w:rsid w:val="001519E1"/>
    <w:rPr>
      <w:rFonts w:ascii="Wingdings" w:hAnsi="Wingdings" w:cs="Wingdings"/>
    </w:rPr>
  </w:style>
  <w:style w:type="character" w:customStyle="1" w:styleId="WW8Num34z1">
    <w:name w:val="WW8Num34z1"/>
    <w:rsid w:val="001519E1"/>
    <w:rPr>
      <w:b w:val="0"/>
      <w:sz w:val="24"/>
      <w:szCs w:val="24"/>
    </w:rPr>
  </w:style>
  <w:style w:type="character" w:customStyle="1" w:styleId="WW8Num34z2">
    <w:name w:val="WW8Num34z2"/>
    <w:rsid w:val="001519E1"/>
  </w:style>
  <w:style w:type="character" w:customStyle="1" w:styleId="WW8Num34z3">
    <w:name w:val="WW8Num34z3"/>
    <w:rsid w:val="001519E1"/>
  </w:style>
  <w:style w:type="character" w:customStyle="1" w:styleId="WW8Num34z4">
    <w:name w:val="WW8Num34z4"/>
    <w:rsid w:val="001519E1"/>
  </w:style>
  <w:style w:type="character" w:customStyle="1" w:styleId="WW8Num34z5">
    <w:name w:val="WW8Num34z5"/>
    <w:rsid w:val="001519E1"/>
  </w:style>
  <w:style w:type="character" w:customStyle="1" w:styleId="WW8Num34z6">
    <w:name w:val="WW8Num34z6"/>
    <w:rsid w:val="001519E1"/>
  </w:style>
  <w:style w:type="character" w:customStyle="1" w:styleId="WW8Num34z7">
    <w:name w:val="WW8Num34z7"/>
    <w:rsid w:val="001519E1"/>
  </w:style>
  <w:style w:type="character" w:customStyle="1" w:styleId="WW8Num34z8">
    <w:name w:val="WW8Num34z8"/>
    <w:rsid w:val="001519E1"/>
  </w:style>
  <w:style w:type="character" w:customStyle="1" w:styleId="WW8Num35z1">
    <w:name w:val="WW8Num35z1"/>
    <w:rsid w:val="001519E1"/>
  </w:style>
  <w:style w:type="character" w:customStyle="1" w:styleId="WW8Num35z2">
    <w:name w:val="WW8Num35z2"/>
    <w:rsid w:val="001519E1"/>
  </w:style>
  <w:style w:type="character" w:customStyle="1" w:styleId="WW8Num35z3">
    <w:name w:val="WW8Num35z3"/>
    <w:rsid w:val="001519E1"/>
  </w:style>
  <w:style w:type="character" w:customStyle="1" w:styleId="WW8Num35z4">
    <w:name w:val="WW8Num35z4"/>
    <w:rsid w:val="001519E1"/>
  </w:style>
  <w:style w:type="character" w:customStyle="1" w:styleId="WW8Num35z5">
    <w:name w:val="WW8Num35z5"/>
    <w:rsid w:val="001519E1"/>
  </w:style>
  <w:style w:type="character" w:customStyle="1" w:styleId="WW8Num35z6">
    <w:name w:val="WW8Num35z6"/>
    <w:rsid w:val="001519E1"/>
  </w:style>
  <w:style w:type="character" w:customStyle="1" w:styleId="WW8Num35z7">
    <w:name w:val="WW8Num35z7"/>
    <w:rsid w:val="001519E1"/>
  </w:style>
  <w:style w:type="character" w:customStyle="1" w:styleId="WW8Num35z8">
    <w:name w:val="WW8Num35z8"/>
    <w:rsid w:val="001519E1"/>
  </w:style>
  <w:style w:type="character" w:customStyle="1" w:styleId="WW8Num36z1">
    <w:name w:val="WW8Num36z1"/>
    <w:rsid w:val="001519E1"/>
    <w:rPr>
      <w:b w:val="0"/>
      <w:sz w:val="24"/>
      <w:szCs w:val="24"/>
    </w:rPr>
  </w:style>
  <w:style w:type="character" w:customStyle="1" w:styleId="WW8Num36z2">
    <w:name w:val="WW8Num36z2"/>
    <w:rsid w:val="001519E1"/>
  </w:style>
  <w:style w:type="character" w:customStyle="1" w:styleId="WW8Num36z3">
    <w:name w:val="WW8Num36z3"/>
    <w:rsid w:val="001519E1"/>
  </w:style>
  <w:style w:type="character" w:customStyle="1" w:styleId="WW8Num36z4">
    <w:name w:val="WW8Num36z4"/>
    <w:rsid w:val="001519E1"/>
  </w:style>
  <w:style w:type="character" w:customStyle="1" w:styleId="WW8Num36z5">
    <w:name w:val="WW8Num36z5"/>
    <w:rsid w:val="001519E1"/>
  </w:style>
  <w:style w:type="character" w:customStyle="1" w:styleId="WW8Num36z6">
    <w:name w:val="WW8Num36z6"/>
    <w:rsid w:val="001519E1"/>
  </w:style>
  <w:style w:type="character" w:customStyle="1" w:styleId="WW8Num36z7">
    <w:name w:val="WW8Num36z7"/>
    <w:rsid w:val="001519E1"/>
  </w:style>
  <w:style w:type="character" w:customStyle="1" w:styleId="WW8Num36z8">
    <w:name w:val="WW8Num36z8"/>
    <w:rsid w:val="001519E1"/>
  </w:style>
  <w:style w:type="character" w:customStyle="1" w:styleId="WW8Num37z1">
    <w:name w:val="WW8Num37z1"/>
    <w:rsid w:val="001519E1"/>
  </w:style>
  <w:style w:type="character" w:customStyle="1" w:styleId="WW8Num37z2">
    <w:name w:val="WW8Num37z2"/>
    <w:rsid w:val="001519E1"/>
  </w:style>
  <w:style w:type="character" w:customStyle="1" w:styleId="WW8Num37z3">
    <w:name w:val="WW8Num37z3"/>
    <w:rsid w:val="001519E1"/>
  </w:style>
  <w:style w:type="character" w:customStyle="1" w:styleId="WW8Num37z4">
    <w:name w:val="WW8Num37z4"/>
    <w:rsid w:val="001519E1"/>
  </w:style>
  <w:style w:type="character" w:customStyle="1" w:styleId="WW8Num37z5">
    <w:name w:val="WW8Num37z5"/>
    <w:rsid w:val="001519E1"/>
  </w:style>
  <w:style w:type="character" w:customStyle="1" w:styleId="WW8Num37z6">
    <w:name w:val="WW8Num37z6"/>
    <w:rsid w:val="001519E1"/>
  </w:style>
  <w:style w:type="character" w:customStyle="1" w:styleId="WW8Num37z7">
    <w:name w:val="WW8Num37z7"/>
    <w:rsid w:val="001519E1"/>
  </w:style>
  <w:style w:type="character" w:customStyle="1" w:styleId="WW8Num37z8">
    <w:name w:val="WW8Num37z8"/>
    <w:rsid w:val="001519E1"/>
  </w:style>
  <w:style w:type="character" w:customStyle="1" w:styleId="WW8Num38z1">
    <w:name w:val="WW8Num38z1"/>
    <w:rsid w:val="001519E1"/>
  </w:style>
  <w:style w:type="character" w:customStyle="1" w:styleId="WW8Num38z2">
    <w:name w:val="WW8Num38z2"/>
    <w:rsid w:val="001519E1"/>
    <w:rPr>
      <w:b w:val="0"/>
    </w:rPr>
  </w:style>
  <w:style w:type="character" w:customStyle="1" w:styleId="WW8Num38z3">
    <w:name w:val="WW8Num38z3"/>
    <w:rsid w:val="001519E1"/>
    <w:rPr>
      <w:rFonts w:ascii="Symbol" w:hAnsi="Symbol" w:cs="OpenSymbol"/>
    </w:rPr>
  </w:style>
  <w:style w:type="character" w:customStyle="1" w:styleId="WW8Num39z1">
    <w:name w:val="WW8Num39z1"/>
    <w:rsid w:val="001519E1"/>
  </w:style>
  <w:style w:type="character" w:customStyle="1" w:styleId="WW8Num39z2">
    <w:name w:val="WW8Num39z2"/>
    <w:rsid w:val="001519E1"/>
  </w:style>
  <w:style w:type="character" w:customStyle="1" w:styleId="WW8Num39z3">
    <w:name w:val="WW8Num39z3"/>
    <w:rsid w:val="001519E1"/>
  </w:style>
  <w:style w:type="character" w:customStyle="1" w:styleId="WW8Num39z4">
    <w:name w:val="WW8Num39z4"/>
    <w:rsid w:val="001519E1"/>
  </w:style>
  <w:style w:type="character" w:customStyle="1" w:styleId="WW8Num39z5">
    <w:name w:val="WW8Num39z5"/>
    <w:rsid w:val="001519E1"/>
  </w:style>
  <w:style w:type="character" w:customStyle="1" w:styleId="WW8Num39z6">
    <w:name w:val="WW8Num39z6"/>
    <w:rsid w:val="001519E1"/>
  </w:style>
  <w:style w:type="character" w:customStyle="1" w:styleId="WW8Num39z7">
    <w:name w:val="WW8Num39z7"/>
    <w:rsid w:val="001519E1"/>
  </w:style>
  <w:style w:type="character" w:customStyle="1" w:styleId="WW8Num39z8">
    <w:name w:val="WW8Num39z8"/>
    <w:rsid w:val="001519E1"/>
  </w:style>
  <w:style w:type="character" w:customStyle="1" w:styleId="WW8Num40z1">
    <w:name w:val="WW8Num40z1"/>
    <w:rsid w:val="001519E1"/>
    <w:rPr>
      <w:b w:val="0"/>
      <w:bCs/>
      <w:sz w:val="24"/>
      <w:szCs w:val="24"/>
    </w:rPr>
  </w:style>
  <w:style w:type="character" w:customStyle="1" w:styleId="WW8Num40z2">
    <w:name w:val="WW8Num40z2"/>
    <w:rsid w:val="001519E1"/>
  </w:style>
  <w:style w:type="character" w:customStyle="1" w:styleId="WW8Num40z3">
    <w:name w:val="WW8Num40z3"/>
    <w:rsid w:val="001519E1"/>
  </w:style>
  <w:style w:type="character" w:customStyle="1" w:styleId="WW8Num40z4">
    <w:name w:val="WW8Num40z4"/>
    <w:rsid w:val="001519E1"/>
  </w:style>
  <w:style w:type="character" w:customStyle="1" w:styleId="WW8Num40z5">
    <w:name w:val="WW8Num40z5"/>
    <w:rsid w:val="001519E1"/>
  </w:style>
  <w:style w:type="character" w:customStyle="1" w:styleId="WW8Num40z6">
    <w:name w:val="WW8Num40z6"/>
    <w:rsid w:val="001519E1"/>
  </w:style>
  <w:style w:type="character" w:customStyle="1" w:styleId="WW8Num40z7">
    <w:name w:val="WW8Num40z7"/>
    <w:rsid w:val="001519E1"/>
  </w:style>
  <w:style w:type="character" w:customStyle="1" w:styleId="WW8Num40z8">
    <w:name w:val="WW8Num40z8"/>
    <w:rsid w:val="001519E1"/>
  </w:style>
  <w:style w:type="character" w:customStyle="1" w:styleId="WW8Num41z1">
    <w:name w:val="WW8Num41z1"/>
    <w:rsid w:val="001519E1"/>
  </w:style>
  <w:style w:type="character" w:customStyle="1" w:styleId="WW8Num41z2">
    <w:name w:val="WW8Num41z2"/>
    <w:rsid w:val="001519E1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519E1"/>
    <w:rPr>
      <w:rFonts w:ascii="Symbol" w:hAnsi="Symbol" w:cs="OpenSymbol"/>
    </w:rPr>
  </w:style>
  <w:style w:type="character" w:customStyle="1" w:styleId="WW8Num42z1">
    <w:name w:val="WW8Num42z1"/>
    <w:rsid w:val="001519E1"/>
  </w:style>
  <w:style w:type="character" w:customStyle="1" w:styleId="WW8Num42z2">
    <w:name w:val="WW8Num42z2"/>
    <w:rsid w:val="001519E1"/>
  </w:style>
  <w:style w:type="character" w:customStyle="1" w:styleId="WW8Num42z3">
    <w:name w:val="WW8Num42z3"/>
    <w:rsid w:val="001519E1"/>
  </w:style>
  <w:style w:type="character" w:customStyle="1" w:styleId="WW8Num42z4">
    <w:name w:val="WW8Num42z4"/>
    <w:rsid w:val="001519E1"/>
  </w:style>
  <w:style w:type="character" w:customStyle="1" w:styleId="WW8Num42z5">
    <w:name w:val="WW8Num42z5"/>
    <w:rsid w:val="001519E1"/>
  </w:style>
  <w:style w:type="character" w:customStyle="1" w:styleId="WW8Num42z6">
    <w:name w:val="WW8Num42z6"/>
    <w:rsid w:val="001519E1"/>
  </w:style>
  <w:style w:type="character" w:customStyle="1" w:styleId="WW8Num42z7">
    <w:name w:val="WW8Num42z7"/>
    <w:rsid w:val="001519E1"/>
  </w:style>
  <w:style w:type="character" w:customStyle="1" w:styleId="WW8Num42z8">
    <w:name w:val="WW8Num42z8"/>
    <w:rsid w:val="001519E1"/>
  </w:style>
  <w:style w:type="character" w:customStyle="1" w:styleId="WW8Num43z1">
    <w:name w:val="WW8Num43z1"/>
    <w:rsid w:val="001519E1"/>
  </w:style>
  <w:style w:type="character" w:customStyle="1" w:styleId="WW8Num43z2">
    <w:name w:val="WW8Num43z2"/>
    <w:rsid w:val="001519E1"/>
  </w:style>
  <w:style w:type="character" w:customStyle="1" w:styleId="WW8Num43z3">
    <w:name w:val="WW8Num43z3"/>
    <w:rsid w:val="001519E1"/>
  </w:style>
  <w:style w:type="character" w:customStyle="1" w:styleId="WW8Num43z4">
    <w:name w:val="WW8Num43z4"/>
    <w:rsid w:val="001519E1"/>
  </w:style>
  <w:style w:type="character" w:customStyle="1" w:styleId="WW8Num43z5">
    <w:name w:val="WW8Num43z5"/>
    <w:rsid w:val="001519E1"/>
  </w:style>
  <w:style w:type="character" w:customStyle="1" w:styleId="WW8Num43z6">
    <w:name w:val="WW8Num43z6"/>
    <w:rsid w:val="001519E1"/>
  </w:style>
  <w:style w:type="character" w:customStyle="1" w:styleId="WW8Num43z7">
    <w:name w:val="WW8Num43z7"/>
    <w:rsid w:val="001519E1"/>
  </w:style>
  <w:style w:type="character" w:customStyle="1" w:styleId="WW8Num43z8">
    <w:name w:val="WW8Num43z8"/>
    <w:rsid w:val="001519E1"/>
  </w:style>
  <w:style w:type="character" w:customStyle="1" w:styleId="WW8Num44z1">
    <w:name w:val="WW8Num44z1"/>
    <w:rsid w:val="001519E1"/>
  </w:style>
  <w:style w:type="character" w:customStyle="1" w:styleId="WW8Num44z2">
    <w:name w:val="WW8Num44z2"/>
    <w:rsid w:val="001519E1"/>
  </w:style>
  <w:style w:type="character" w:customStyle="1" w:styleId="WW8Num44z3">
    <w:name w:val="WW8Num44z3"/>
    <w:rsid w:val="001519E1"/>
  </w:style>
  <w:style w:type="character" w:customStyle="1" w:styleId="WW8Num44z4">
    <w:name w:val="WW8Num44z4"/>
    <w:rsid w:val="001519E1"/>
  </w:style>
  <w:style w:type="character" w:customStyle="1" w:styleId="WW8Num44z5">
    <w:name w:val="WW8Num44z5"/>
    <w:rsid w:val="001519E1"/>
  </w:style>
  <w:style w:type="character" w:customStyle="1" w:styleId="WW8Num44z6">
    <w:name w:val="WW8Num44z6"/>
    <w:rsid w:val="001519E1"/>
  </w:style>
  <w:style w:type="character" w:customStyle="1" w:styleId="WW8Num44z7">
    <w:name w:val="WW8Num44z7"/>
    <w:rsid w:val="001519E1"/>
  </w:style>
  <w:style w:type="character" w:customStyle="1" w:styleId="WW8Num44z8">
    <w:name w:val="WW8Num44z8"/>
    <w:rsid w:val="001519E1"/>
  </w:style>
  <w:style w:type="character" w:customStyle="1" w:styleId="WW8Num45z1">
    <w:name w:val="WW8Num45z1"/>
    <w:rsid w:val="001519E1"/>
  </w:style>
  <w:style w:type="character" w:customStyle="1" w:styleId="WW8Num45z2">
    <w:name w:val="WW8Num45z2"/>
    <w:rsid w:val="001519E1"/>
  </w:style>
  <w:style w:type="character" w:customStyle="1" w:styleId="WW8Num45z3">
    <w:name w:val="WW8Num45z3"/>
    <w:rsid w:val="001519E1"/>
  </w:style>
  <w:style w:type="character" w:customStyle="1" w:styleId="WW8Num45z4">
    <w:name w:val="WW8Num45z4"/>
    <w:rsid w:val="001519E1"/>
  </w:style>
  <w:style w:type="character" w:customStyle="1" w:styleId="WW8Num45z5">
    <w:name w:val="WW8Num45z5"/>
    <w:rsid w:val="001519E1"/>
  </w:style>
  <w:style w:type="character" w:customStyle="1" w:styleId="WW8Num45z6">
    <w:name w:val="WW8Num45z6"/>
    <w:rsid w:val="001519E1"/>
  </w:style>
  <w:style w:type="character" w:customStyle="1" w:styleId="WW8Num45z7">
    <w:name w:val="WW8Num45z7"/>
    <w:rsid w:val="001519E1"/>
  </w:style>
  <w:style w:type="character" w:customStyle="1" w:styleId="WW8Num45z8">
    <w:name w:val="WW8Num45z8"/>
    <w:rsid w:val="001519E1"/>
  </w:style>
  <w:style w:type="character" w:customStyle="1" w:styleId="WW8Num46z1">
    <w:name w:val="WW8Num46z1"/>
    <w:rsid w:val="001519E1"/>
  </w:style>
  <w:style w:type="character" w:customStyle="1" w:styleId="WW8Num46z2">
    <w:name w:val="WW8Num46z2"/>
    <w:rsid w:val="001519E1"/>
  </w:style>
  <w:style w:type="character" w:customStyle="1" w:styleId="WW8Num46z3">
    <w:name w:val="WW8Num46z3"/>
    <w:rsid w:val="001519E1"/>
  </w:style>
  <w:style w:type="character" w:customStyle="1" w:styleId="WW8Num46z4">
    <w:name w:val="WW8Num46z4"/>
    <w:rsid w:val="001519E1"/>
  </w:style>
  <w:style w:type="character" w:customStyle="1" w:styleId="WW8Num46z5">
    <w:name w:val="WW8Num46z5"/>
    <w:rsid w:val="001519E1"/>
  </w:style>
  <w:style w:type="character" w:customStyle="1" w:styleId="WW8Num46z6">
    <w:name w:val="WW8Num46z6"/>
    <w:rsid w:val="001519E1"/>
  </w:style>
  <w:style w:type="character" w:customStyle="1" w:styleId="WW8Num46z7">
    <w:name w:val="WW8Num46z7"/>
    <w:rsid w:val="001519E1"/>
  </w:style>
  <w:style w:type="character" w:customStyle="1" w:styleId="WW8Num46z8">
    <w:name w:val="WW8Num46z8"/>
    <w:rsid w:val="001519E1"/>
  </w:style>
  <w:style w:type="character" w:customStyle="1" w:styleId="WW8Num47z1">
    <w:name w:val="WW8Num47z1"/>
    <w:rsid w:val="001519E1"/>
  </w:style>
  <w:style w:type="character" w:customStyle="1" w:styleId="WW8Num47z2">
    <w:name w:val="WW8Num47z2"/>
    <w:rsid w:val="001519E1"/>
  </w:style>
  <w:style w:type="character" w:customStyle="1" w:styleId="WW8Num47z3">
    <w:name w:val="WW8Num47z3"/>
    <w:rsid w:val="001519E1"/>
  </w:style>
  <w:style w:type="character" w:customStyle="1" w:styleId="WW8Num47z4">
    <w:name w:val="WW8Num47z4"/>
    <w:rsid w:val="001519E1"/>
  </w:style>
  <w:style w:type="character" w:customStyle="1" w:styleId="WW8Num47z5">
    <w:name w:val="WW8Num47z5"/>
    <w:rsid w:val="001519E1"/>
  </w:style>
  <w:style w:type="character" w:customStyle="1" w:styleId="WW8Num47z6">
    <w:name w:val="WW8Num47z6"/>
    <w:rsid w:val="001519E1"/>
  </w:style>
  <w:style w:type="character" w:customStyle="1" w:styleId="WW8Num47z7">
    <w:name w:val="WW8Num47z7"/>
    <w:rsid w:val="001519E1"/>
  </w:style>
  <w:style w:type="character" w:customStyle="1" w:styleId="WW8Num47z8">
    <w:name w:val="WW8Num47z8"/>
    <w:rsid w:val="001519E1"/>
  </w:style>
  <w:style w:type="character" w:customStyle="1" w:styleId="WW8Num48z1">
    <w:name w:val="WW8Num48z1"/>
    <w:rsid w:val="001519E1"/>
  </w:style>
  <w:style w:type="character" w:customStyle="1" w:styleId="WW8Num48z2">
    <w:name w:val="WW8Num48z2"/>
    <w:rsid w:val="001519E1"/>
  </w:style>
  <w:style w:type="character" w:customStyle="1" w:styleId="WW8Num48z3">
    <w:name w:val="WW8Num48z3"/>
    <w:rsid w:val="001519E1"/>
  </w:style>
  <w:style w:type="character" w:customStyle="1" w:styleId="WW8Num48z4">
    <w:name w:val="WW8Num48z4"/>
    <w:rsid w:val="001519E1"/>
  </w:style>
  <w:style w:type="character" w:customStyle="1" w:styleId="WW8Num48z5">
    <w:name w:val="WW8Num48z5"/>
    <w:rsid w:val="001519E1"/>
  </w:style>
  <w:style w:type="character" w:customStyle="1" w:styleId="WW8Num48z6">
    <w:name w:val="WW8Num48z6"/>
    <w:rsid w:val="001519E1"/>
  </w:style>
  <w:style w:type="character" w:customStyle="1" w:styleId="WW8Num48z7">
    <w:name w:val="WW8Num48z7"/>
    <w:rsid w:val="001519E1"/>
  </w:style>
  <w:style w:type="character" w:customStyle="1" w:styleId="WW8Num48z8">
    <w:name w:val="WW8Num48z8"/>
    <w:rsid w:val="001519E1"/>
  </w:style>
  <w:style w:type="character" w:customStyle="1" w:styleId="WW8Num49z1">
    <w:name w:val="WW8Num49z1"/>
    <w:rsid w:val="001519E1"/>
    <w:rPr>
      <w:rFonts w:ascii="Courier New" w:hAnsi="Courier New" w:cs="Courier New"/>
    </w:rPr>
  </w:style>
  <w:style w:type="character" w:customStyle="1" w:styleId="WW8Num49z2">
    <w:name w:val="WW8Num49z2"/>
    <w:rsid w:val="001519E1"/>
    <w:rPr>
      <w:rFonts w:ascii="Wingdings" w:hAnsi="Wingdings" w:cs="Wingdings"/>
    </w:rPr>
  </w:style>
  <w:style w:type="character" w:customStyle="1" w:styleId="WW8Num50z1">
    <w:name w:val="WW8Num50z1"/>
    <w:rsid w:val="001519E1"/>
  </w:style>
  <w:style w:type="character" w:customStyle="1" w:styleId="WW8Num50z2">
    <w:name w:val="WW8Num50z2"/>
    <w:rsid w:val="001519E1"/>
  </w:style>
  <w:style w:type="character" w:customStyle="1" w:styleId="WW8Num50z3">
    <w:name w:val="WW8Num50z3"/>
    <w:rsid w:val="001519E1"/>
  </w:style>
  <w:style w:type="character" w:customStyle="1" w:styleId="WW8Num50z4">
    <w:name w:val="WW8Num50z4"/>
    <w:rsid w:val="001519E1"/>
  </w:style>
  <w:style w:type="character" w:customStyle="1" w:styleId="WW8Num50z5">
    <w:name w:val="WW8Num50z5"/>
    <w:rsid w:val="001519E1"/>
  </w:style>
  <w:style w:type="character" w:customStyle="1" w:styleId="WW8Num50z6">
    <w:name w:val="WW8Num50z6"/>
    <w:rsid w:val="001519E1"/>
  </w:style>
  <w:style w:type="character" w:customStyle="1" w:styleId="WW8Num50z7">
    <w:name w:val="WW8Num50z7"/>
    <w:rsid w:val="001519E1"/>
  </w:style>
  <w:style w:type="character" w:customStyle="1" w:styleId="WW8Num50z8">
    <w:name w:val="WW8Num50z8"/>
    <w:rsid w:val="001519E1"/>
  </w:style>
  <w:style w:type="character" w:customStyle="1" w:styleId="WW8Num51z2">
    <w:name w:val="WW8Num51z2"/>
    <w:rsid w:val="001519E1"/>
  </w:style>
  <w:style w:type="character" w:customStyle="1" w:styleId="WW8Num51z3">
    <w:name w:val="WW8Num51z3"/>
    <w:rsid w:val="001519E1"/>
  </w:style>
  <w:style w:type="character" w:customStyle="1" w:styleId="WW8Num51z4">
    <w:name w:val="WW8Num51z4"/>
    <w:rsid w:val="001519E1"/>
  </w:style>
  <w:style w:type="character" w:customStyle="1" w:styleId="WW8Num51z5">
    <w:name w:val="WW8Num51z5"/>
    <w:rsid w:val="001519E1"/>
  </w:style>
  <w:style w:type="character" w:customStyle="1" w:styleId="WW8Num51z6">
    <w:name w:val="WW8Num51z6"/>
    <w:rsid w:val="001519E1"/>
    <w:rPr>
      <w:b w:val="0"/>
      <w:sz w:val="24"/>
    </w:rPr>
  </w:style>
  <w:style w:type="character" w:customStyle="1" w:styleId="WW8Num51z7">
    <w:name w:val="WW8Num51z7"/>
    <w:rsid w:val="001519E1"/>
  </w:style>
  <w:style w:type="character" w:customStyle="1" w:styleId="WW8Num51z8">
    <w:name w:val="WW8Num51z8"/>
    <w:rsid w:val="001519E1"/>
  </w:style>
  <w:style w:type="character" w:customStyle="1" w:styleId="WW8Num52z1">
    <w:name w:val="WW8Num52z1"/>
    <w:rsid w:val="001519E1"/>
  </w:style>
  <w:style w:type="character" w:customStyle="1" w:styleId="WW8Num52z2">
    <w:name w:val="WW8Num52z2"/>
    <w:rsid w:val="001519E1"/>
  </w:style>
  <w:style w:type="character" w:customStyle="1" w:styleId="WW8Num52z3">
    <w:name w:val="WW8Num52z3"/>
    <w:rsid w:val="001519E1"/>
  </w:style>
  <w:style w:type="character" w:customStyle="1" w:styleId="WW8Num52z4">
    <w:name w:val="WW8Num52z4"/>
    <w:rsid w:val="001519E1"/>
  </w:style>
  <w:style w:type="character" w:customStyle="1" w:styleId="WW8Num52z5">
    <w:name w:val="WW8Num52z5"/>
    <w:rsid w:val="001519E1"/>
  </w:style>
  <w:style w:type="character" w:customStyle="1" w:styleId="WW8Num52z6">
    <w:name w:val="WW8Num52z6"/>
    <w:rsid w:val="001519E1"/>
  </w:style>
  <w:style w:type="character" w:customStyle="1" w:styleId="WW8Num52z7">
    <w:name w:val="WW8Num52z7"/>
    <w:rsid w:val="001519E1"/>
  </w:style>
  <w:style w:type="character" w:customStyle="1" w:styleId="WW8Num52z8">
    <w:name w:val="WW8Num52z8"/>
    <w:rsid w:val="001519E1"/>
  </w:style>
  <w:style w:type="character" w:customStyle="1" w:styleId="WW8Num53z1">
    <w:name w:val="WW8Num53z1"/>
    <w:rsid w:val="001519E1"/>
  </w:style>
  <w:style w:type="character" w:customStyle="1" w:styleId="WW8Num53z2">
    <w:name w:val="WW8Num53z2"/>
    <w:rsid w:val="001519E1"/>
  </w:style>
  <w:style w:type="character" w:customStyle="1" w:styleId="WW8Num53z3">
    <w:name w:val="WW8Num53z3"/>
    <w:rsid w:val="001519E1"/>
  </w:style>
  <w:style w:type="character" w:customStyle="1" w:styleId="WW8Num53z4">
    <w:name w:val="WW8Num53z4"/>
    <w:rsid w:val="001519E1"/>
  </w:style>
  <w:style w:type="character" w:customStyle="1" w:styleId="WW8Num53z5">
    <w:name w:val="WW8Num53z5"/>
    <w:rsid w:val="001519E1"/>
  </w:style>
  <w:style w:type="character" w:customStyle="1" w:styleId="WW8Num53z6">
    <w:name w:val="WW8Num53z6"/>
    <w:rsid w:val="001519E1"/>
  </w:style>
  <w:style w:type="character" w:customStyle="1" w:styleId="WW8Num53z7">
    <w:name w:val="WW8Num53z7"/>
    <w:rsid w:val="001519E1"/>
  </w:style>
  <w:style w:type="character" w:customStyle="1" w:styleId="WW8Num53z8">
    <w:name w:val="WW8Num53z8"/>
    <w:rsid w:val="001519E1"/>
  </w:style>
  <w:style w:type="character" w:customStyle="1" w:styleId="WW8Num54z1">
    <w:name w:val="WW8Num54z1"/>
    <w:rsid w:val="001519E1"/>
  </w:style>
  <w:style w:type="character" w:customStyle="1" w:styleId="WW8Num54z2">
    <w:name w:val="WW8Num54z2"/>
    <w:rsid w:val="001519E1"/>
  </w:style>
  <w:style w:type="character" w:customStyle="1" w:styleId="WW8Num54z3">
    <w:name w:val="WW8Num54z3"/>
    <w:rsid w:val="001519E1"/>
  </w:style>
  <w:style w:type="character" w:customStyle="1" w:styleId="WW8Num54z4">
    <w:name w:val="WW8Num54z4"/>
    <w:rsid w:val="001519E1"/>
  </w:style>
  <w:style w:type="character" w:customStyle="1" w:styleId="WW8Num54z5">
    <w:name w:val="WW8Num54z5"/>
    <w:rsid w:val="001519E1"/>
  </w:style>
  <w:style w:type="character" w:customStyle="1" w:styleId="WW8Num54z6">
    <w:name w:val="WW8Num54z6"/>
    <w:rsid w:val="001519E1"/>
  </w:style>
  <w:style w:type="character" w:customStyle="1" w:styleId="WW8Num54z7">
    <w:name w:val="WW8Num54z7"/>
    <w:rsid w:val="001519E1"/>
  </w:style>
  <w:style w:type="character" w:customStyle="1" w:styleId="WW8Num54z8">
    <w:name w:val="WW8Num54z8"/>
    <w:rsid w:val="001519E1"/>
  </w:style>
  <w:style w:type="character" w:customStyle="1" w:styleId="WW8Num55z1">
    <w:name w:val="WW8Num55z1"/>
    <w:rsid w:val="001519E1"/>
    <w:rPr>
      <w:rFonts w:ascii="Courier New" w:hAnsi="Courier New" w:cs="Courier New"/>
    </w:rPr>
  </w:style>
  <w:style w:type="character" w:customStyle="1" w:styleId="WW8Num55z2">
    <w:name w:val="WW8Num55z2"/>
    <w:rsid w:val="001519E1"/>
    <w:rPr>
      <w:rFonts w:ascii="Wingdings" w:hAnsi="Wingdings" w:cs="Wingdings"/>
    </w:rPr>
  </w:style>
  <w:style w:type="character" w:customStyle="1" w:styleId="WW8Num55z3">
    <w:name w:val="WW8Num55z3"/>
    <w:rsid w:val="001519E1"/>
    <w:rPr>
      <w:rFonts w:ascii="Symbol" w:hAnsi="Symbol" w:cs="Symbol"/>
    </w:rPr>
  </w:style>
  <w:style w:type="character" w:customStyle="1" w:styleId="WW8Num56z2">
    <w:name w:val="WW8Num56z2"/>
    <w:rsid w:val="001519E1"/>
    <w:rPr>
      <w:rFonts w:cs="Times New Roman"/>
      <w:sz w:val="18"/>
      <w:szCs w:val="18"/>
    </w:rPr>
  </w:style>
  <w:style w:type="character" w:customStyle="1" w:styleId="WW8Num58z1">
    <w:name w:val="WW8Num58z1"/>
    <w:rsid w:val="001519E1"/>
  </w:style>
  <w:style w:type="character" w:customStyle="1" w:styleId="WW8Num58z2">
    <w:name w:val="WW8Num58z2"/>
    <w:rsid w:val="001519E1"/>
  </w:style>
  <w:style w:type="character" w:customStyle="1" w:styleId="WW8Num58z3">
    <w:name w:val="WW8Num58z3"/>
    <w:rsid w:val="001519E1"/>
  </w:style>
  <w:style w:type="character" w:customStyle="1" w:styleId="WW8Num58z4">
    <w:name w:val="WW8Num58z4"/>
    <w:rsid w:val="001519E1"/>
  </w:style>
  <w:style w:type="character" w:customStyle="1" w:styleId="WW8Num58z5">
    <w:name w:val="WW8Num58z5"/>
    <w:rsid w:val="001519E1"/>
  </w:style>
  <w:style w:type="character" w:customStyle="1" w:styleId="WW8Num58z6">
    <w:name w:val="WW8Num58z6"/>
    <w:rsid w:val="001519E1"/>
  </w:style>
  <w:style w:type="character" w:customStyle="1" w:styleId="WW8Num58z7">
    <w:name w:val="WW8Num58z7"/>
    <w:rsid w:val="001519E1"/>
  </w:style>
  <w:style w:type="character" w:customStyle="1" w:styleId="WW8Num58z8">
    <w:name w:val="WW8Num58z8"/>
    <w:rsid w:val="001519E1"/>
  </w:style>
  <w:style w:type="character" w:customStyle="1" w:styleId="WW8Num59z1">
    <w:name w:val="WW8Num59z1"/>
    <w:rsid w:val="001519E1"/>
  </w:style>
  <w:style w:type="character" w:customStyle="1" w:styleId="WW8Num59z2">
    <w:name w:val="WW8Num59z2"/>
    <w:rsid w:val="001519E1"/>
  </w:style>
  <w:style w:type="character" w:customStyle="1" w:styleId="WW8Num59z3">
    <w:name w:val="WW8Num59z3"/>
    <w:rsid w:val="001519E1"/>
    <w:rPr>
      <w:rFonts w:hint="default"/>
    </w:rPr>
  </w:style>
  <w:style w:type="character" w:customStyle="1" w:styleId="WW8Num59z4">
    <w:name w:val="WW8Num59z4"/>
    <w:rsid w:val="001519E1"/>
  </w:style>
  <w:style w:type="character" w:customStyle="1" w:styleId="WW8Num59z5">
    <w:name w:val="WW8Num59z5"/>
    <w:rsid w:val="001519E1"/>
  </w:style>
  <w:style w:type="character" w:customStyle="1" w:styleId="WW8Num59z6">
    <w:name w:val="WW8Num59z6"/>
    <w:rsid w:val="001519E1"/>
  </w:style>
  <w:style w:type="character" w:customStyle="1" w:styleId="WW8Num59z7">
    <w:name w:val="WW8Num59z7"/>
    <w:rsid w:val="001519E1"/>
  </w:style>
  <w:style w:type="character" w:customStyle="1" w:styleId="WW8Num59z8">
    <w:name w:val="WW8Num59z8"/>
    <w:rsid w:val="001519E1"/>
  </w:style>
  <w:style w:type="character" w:customStyle="1" w:styleId="WW8Num60z1">
    <w:name w:val="WW8Num60z1"/>
    <w:rsid w:val="001519E1"/>
  </w:style>
  <w:style w:type="character" w:customStyle="1" w:styleId="WW8Num60z2">
    <w:name w:val="WW8Num60z2"/>
    <w:rsid w:val="001519E1"/>
  </w:style>
  <w:style w:type="character" w:customStyle="1" w:styleId="WW8Num60z3">
    <w:name w:val="WW8Num60z3"/>
    <w:rsid w:val="001519E1"/>
  </w:style>
  <w:style w:type="character" w:customStyle="1" w:styleId="WW8Num60z4">
    <w:name w:val="WW8Num60z4"/>
    <w:rsid w:val="001519E1"/>
  </w:style>
  <w:style w:type="character" w:customStyle="1" w:styleId="WW8Num60z5">
    <w:name w:val="WW8Num60z5"/>
    <w:rsid w:val="001519E1"/>
  </w:style>
  <w:style w:type="character" w:customStyle="1" w:styleId="WW8Num60z6">
    <w:name w:val="WW8Num60z6"/>
    <w:rsid w:val="001519E1"/>
  </w:style>
  <w:style w:type="character" w:customStyle="1" w:styleId="WW8Num60z7">
    <w:name w:val="WW8Num60z7"/>
    <w:rsid w:val="001519E1"/>
  </w:style>
  <w:style w:type="character" w:customStyle="1" w:styleId="WW8Num60z8">
    <w:name w:val="WW8Num60z8"/>
    <w:rsid w:val="001519E1"/>
  </w:style>
  <w:style w:type="character" w:customStyle="1" w:styleId="WW8Num61z0">
    <w:name w:val="WW8Num61z0"/>
    <w:rsid w:val="001519E1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519E1"/>
    <w:rPr>
      <w:rFonts w:ascii="Courier New" w:hAnsi="Courier New" w:cs="Courier New" w:hint="default"/>
    </w:rPr>
  </w:style>
  <w:style w:type="character" w:customStyle="1" w:styleId="WW8Num61z2">
    <w:name w:val="WW8Num61z2"/>
    <w:rsid w:val="001519E1"/>
    <w:rPr>
      <w:rFonts w:ascii="Wingdings" w:hAnsi="Wingdings" w:cs="Wingdings" w:hint="default"/>
    </w:rPr>
  </w:style>
  <w:style w:type="character" w:customStyle="1" w:styleId="WW8Num62z0">
    <w:name w:val="WW8Num62z0"/>
    <w:rsid w:val="001519E1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519E1"/>
  </w:style>
  <w:style w:type="character" w:customStyle="1" w:styleId="WW8Num62z2">
    <w:name w:val="WW8Num62z2"/>
    <w:rsid w:val="001519E1"/>
  </w:style>
  <w:style w:type="character" w:customStyle="1" w:styleId="WW8Num62z3">
    <w:name w:val="WW8Num62z3"/>
    <w:rsid w:val="001519E1"/>
  </w:style>
  <w:style w:type="character" w:customStyle="1" w:styleId="WW8Num62z4">
    <w:name w:val="WW8Num62z4"/>
    <w:rsid w:val="001519E1"/>
  </w:style>
  <w:style w:type="character" w:customStyle="1" w:styleId="WW8Num62z5">
    <w:name w:val="WW8Num62z5"/>
    <w:rsid w:val="001519E1"/>
  </w:style>
  <w:style w:type="character" w:customStyle="1" w:styleId="WW8Num62z6">
    <w:name w:val="WW8Num62z6"/>
    <w:rsid w:val="001519E1"/>
  </w:style>
  <w:style w:type="character" w:customStyle="1" w:styleId="WW8Num62z7">
    <w:name w:val="WW8Num62z7"/>
    <w:rsid w:val="001519E1"/>
  </w:style>
  <w:style w:type="character" w:customStyle="1" w:styleId="WW8Num62z8">
    <w:name w:val="WW8Num62z8"/>
    <w:rsid w:val="001519E1"/>
  </w:style>
  <w:style w:type="character" w:customStyle="1" w:styleId="WW8Num63z0">
    <w:name w:val="WW8Num63z0"/>
    <w:rsid w:val="001519E1"/>
    <w:rPr>
      <w:rFonts w:cs="Times New Roman"/>
    </w:rPr>
  </w:style>
  <w:style w:type="character" w:customStyle="1" w:styleId="WW8Num63z1">
    <w:name w:val="WW8Num63z1"/>
    <w:rsid w:val="001519E1"/>
  </w:style>
  <w:style w:type="character" w:customStyle="1" w:styleId="WW8Num63z2">
    <w:name w:val="WW8Num63z2"/>
    <w:rsid w:val="001519E1"/>
  </w:style>
  <w:style w:type="character" w:customStyle="1" w:styleId="WW8Num63z3">
    <w:name w:val="WW8Num63z3"/>
    <w:rsid w:val="001519E1"/>
  </w:style>
  <w:style w:type="character" w:customStyle="1" w:styleId="WW8Num63z4">
    <w:name w:val="WW8Num63z4"/>
    <w:rsid w:val="001519E1"/>
  </w:style>
  <w:style w:type="character" w:customStyle="1" w:styleId="WW8Num63z5">
    <w:name w:val="WW8Num63z5"/>
    <w:rsid w:val="001519E1"/>
  </w:style>
  <w:style w:type="character" w:customStyle="1" w:styleId="WW8Num63z6">
    <w:name w:val="WW8Num63z6"/>
    <w:rsid w:val="001519E1"/>
  </w:style>
  <w:style w:type="character" w:customStyle="1" w:styleId="WW8Num63z7">
    <w:name w:val="WW8Num63z7"/>
    <w:rsid w:val="001519E1"/>
  </w:style>
  <w:style w:type="character" w:customStyle="1" w:styleId="WW8Num63z8">
    <w:name w:val="WW8Num63z8"/>
    <w:rsid w:val="001519E1"/>
  </w:style>
  <w:style w:type="character" w:customStyle="1" w:styleId="WW8Num64z0">
    <w:name w:val="WW8Num64z0"/>
    <w:rsid w:val="001519E1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519E1"/>
    <w:rPr>
      <w:rFonts w:ascii="Courier New" w:hAnsi="Courier New" w:cs="Courier New" w:hint="default"/>
    </w:rPr>
  </w:style>
  <w:style w:type="character" w:customStyle="1" w:styleId="WW8Num64z2">
    <w:name w:val="WW8Num64z2"/>
    <w:rsid w:val="001519E1"/>
    <w:rPr>
      <w:rFonts w:ascii="Wingdings" w:hAnsi="Wingdings" w:cs="Wingdings" w:hint="default"/>
    </w:rPr>
  </w:style>
  <w:style w:type="character" w:customStyle="1" w:styleId="WW8Num65z0">
    <w:name w:val="WW8Num65z0"/>
    <w:rsid w:val="001519E1"/>
    <w:rPr>
      <w:rFonts w:cs="Times New Roman"/>
      <w:color w:val="000000"/>
    </w:rPr>
  </w:style>
  <w:style w:type="character" w:customStyle="1" w:styleId="WW8Num65z1">
    <w:name w:val="WW8Num65z1"/>
    <w:rsid w:val="001519E1"/>
  </w:style>
  <w:style w:type="character" w:customStyle="1" w:styleId="WW8Num65z2">
    <w:name w:val="WW8Num65z2"/>
    <w:rsid w:val="001519E1"/>
  </w:style>
  <w:style w:type="character" w:customStyle="1" w:styleId="WW8Num65z3">
    <w:name w:val="WW8Num65z3"/>
    <w:rsid w:val="001519E1"/>
  </w:style>
  <w:style w:type="character" w:customStyle="1" w:styleId="WW8Num65z4">
    <w:name w:val="WW8Num65z4"/>
    <w:rsid w:val="001519E1"/>
  </w:style>
  <w:style w:type="character" w:customStyle="1" w:styleId="WW8Num65z5">
    <w:name w:val="WW8Num65z5"/>
    <w:rsid w:val="001519E1"/>
  </w:style>
  <w:style w:type="character" w:customStyle="1" w:styleId="WW8Num65z6">
    <w:name w:val="WW8Num65z6"/>
    <w:rsid w:val="001519E1"/>
  </w:style>
  <w:style w:type="character" w:customStyle="1" w:styleId="WW8Num65z7">
    <w:name w:val="WW8Num65z7"/>
    <w:rsid w:val="001519E1"/>
  </w:style>
  <w:style w:type="character" w:customStyle="1" w:styleId="WW8Num65z8">
    <w:name w:val="WW8Num65z8"/>
    <w:rsid w:val="001519E1"/>
  </w:style>
  <w:style w:type="character" w:customStyle="1" w:styleId="WW8Num66z0">
    <w:name w:val="WW8Num66z0"/>
    <w:rsid w:val="001519E1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519E1"/>
    <w:rPr>
      <w:rFonts w:ascii="Courier New" w:hAnsi="Courier New" w:cs="Courier New" w:hint="default"/>
    </w:rPr>
  </w:style>
  <w:style w:type="character" w:customStyle="1" w:styleId="WW8Num66z2">
    <w:name w:val="WW8Num66z2"/>
    <w:rsid w:val="001519E1"/>
    <w:rPr>
      <w:rFonts w:ascii="Wingdings" w:hAnsi="Wingdings" w:cs="Wingdings" w:hint="default"/>
    </w:rPr>
  </w:style>
  <w:style w:type="character" w:customStyle="1" w:styleId="WW8Num67z0">
    <w:name w:val="WW8Num67z0"/>
    <w:rsid w:val="001519E1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519E1"/>
  </w:style>
  <w:style w:type="character" w:customStyle="1" w:styleId="WW8Num67z2">
    <w:name w:val="WW8Num67z2"/>
    <w:rsid w:val="001519E1"/>
  </w:style>
  <w:style w:type="character" w:customStyle="1" w:styleId="WW8Num67z3">
    <w:name w:val="WW8Num67z3"/>
    <w:rsid w:val="001519E1"/>
  </w:style>
  <w:style w:type="character" w:customStyle="1" w:styleId="WW8Num67z4">
    <w:name w:val="WW8Num67z4"/>
    <w:rsid w:val="001519E1"/>
  </w:style>
  <w:style w:type="character" w:customStyle="1" w:styleId="WW8Num67z5">
    <w:name w:val="WW8Num67z5"/>
    <w:rsid w:val="001519E1"/>
  </w:style>
  <w:style w:type="character" w:customStyle="1" w:styleId="WW8Num67z6">
    <w:name w:val="WW8Num67z6"/>
    <w:rsid w:val="001519E1"/>
  </w:style>
  <w:style w:type="character" w:customStyle="1" w:styleId="WW8Num67z7">
    <w:name w:val="WW8Num67z7"/>
    <w:rsid w:val="001519E1"/>
  </w:style>
  <w:style w:type="character" w:customStyle="1" w:styleId="WW8Num67z8">
    <w:name w:val="WW8Num67z8"/>
    <w:rsid w:val="001519E1"/>
  </w:style>
  <w:style w:type="character" w:customStyle="1" w:styleId="WW8Num68z0">
    <w:name w:val="WW8Num68z0"/>
    <w:rsid w:val="001519E1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519E1"/>
    <w:rPr>
      <w:rFonts w:ascii="Courier New" w:hAnsi="Courier New" w:cs="Courier New" w:hint="default"/>
    </w:rPr>
  </w:style>
  <w:style w:type="character" w:customStyle="1" w:styleId="WW8Num68z2">
    <w:name w:val="WW8Num68z2"/>
    <w:rsid w:val="001519E1"/>
    <w:rPr>
      <w:rFonts w:ascii="Wingdings" w:hAnsi="Wingdings" w:cs="Wingdings" w:hint="default"/>
    </w:rPr>
  </w:style>
  <w:style w:type="character" w:customStyle="1" w:styleId="WW8Num69z0">
    <w:name w:val="WW8Num69z0"/>
    <w:rsid w:val="001519E1"/>
    <w:rPr>
      <w:rFonts w:ascii="Symbol" w:hAnsi="Symbol" w:cs="Symbol" w:hint="default"/>
    </w:rPr>
  </w:style>
  <w:style w:type="character" w:customStyle="1" w:styleId="WW8Num69z1">
    <w:name w:val="WW8Num69z1"/>
    <w:rsid w:val="001519E1"/>
    <w:rPr>
      <w:rFonts w:ascii="Courier New" w:hAnsi="Courier New" w:cs="Courier New" w:hint="default"/>
    </w:rPr>
  </w:style>
  <w:style w:type="character" w:customStyle="1" w:styleId="WW8Num69z2">
    <w:name w:val="WW8Num69z2"/>
    <w:rsid w:val="001519E1"/>
    <w:rPr>
      <w:rFonts w:ascii="Wingdings" w:hAnsi="Wingdings" w:cs="Wingdings" w:hint="default"/>
    </w:rPr>
  </w:style>
  <w:style w:type="character" w:customStyle="1" w:styleId="WW8Num70z0">
    <w:name w:val="WW8Num70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519E1"/>
  </w:style>
  <w:style w:type="character" w:customStyle="1" w:styleId="WW8Num70z2">
    <w:name w:val="WW8Num70z2"/>
    <w:rsid w:val="001519E1"/>
  </w:style>
  <w:style w:type="character" w:customStyle="1" w:styleId="WW8Num70z3">
    <w:name w:val="WW8Num70z3"/>
    <w:rsid w:val="001519E1"/>
  </w:style>
  <w:style w:type="character" w:customStyle="1" w:styleId="WW8Num70z4">
    <w:name w:val="WW8Num70z4"/>
    <w:rsid w:val="001519E1"/>
  </w:style>
  <w:style w:type="character" w:customStyle="1" w:styleId="WW8Num70z5">
    <w:name w:val="WW8Num70z5"/>
    <w:rsid w:val="001519E1"/>
  </w:style>
  <w:style w:type="character" w:customStyle="1" w:styleId="WW8Num70z6">
    <w:name w:val="WW8Num70z6"/>
    <w:rsid w:val="001519E1"/>
  </w:style>
  <w:style w:type="character" w:customStyle="1" w:styleId="WW8Num70z7">
    <w:name w:val="WW8Num70z7"/>
    <w:rsid w:val="001519E1"/>
  </w:style>
  <w:style w:type="character" w:customStyle="1" w:styleId="WW8Num70z8">
    <w:name w:val="WW8Num70z8"/>
    <w:rsid w:val="001519E1"/>
  </w:style>
  <w:style w:type="character" w:customStyle="1" w:styleId="WW8Num71z0">
    <w:name w:val="WW8Num71z0"/>
    <w:rsid w:val="001519E1"/>
    <w:rPr>
      <w:rFonts w:ascii="Symbol" w:hAnsi="Symbol" w:cs="Symbol" w:hint="default"/>
    </w:rPr>
  </w:style>
  <w:style w:type="character" w:customStyle="1" w:styleId="WW8Num71z1">
    <w:name w:val="WW8Num71z1"/>
    <w:rsid w:val="001519E1"/>
    <w:rPr>
      <w:sz w:val="24"/>
      <w:szCs w:val="24"/>
    </w:rPr>
  </w:style>
  <w:style w:type="character" w:customStyle="1" w:styleId="WW8Num71z2">
    <w:name w:val="WW8Num71z2"/>
    <w:rsid w:val="001519E1"/>
  </w:style>
  <w:style w:type="character" w:customStyle="1" w:styleId="WW8Num71z3">
    <w:name w:val="WW8Num71z3"/>
    <w:rsid w:val="001519E1"/>
  </w:style>
  <w:style w:type="character" w:customStyle="1" w:styleId="WW8Num71z4">
    <w:name w:val="WW8Num71z4"/>
    <w:rsid w:val="001519E1"/>
  </w:style>
  <w:style w:type="character" w:customStyle="1" w:styleId="WW8Num71z5">
    <w:name w:val="WW8Num71z5"/>
    <w:rsid w:val="001519E1"/>
  </w:style>
  <w:style w:type="character" w:customStyle="1" w:styleId="WW8Num71z6">
    <w:name w:val="WW8Num71z6"/>
    <w:rsid w:val="001519E1"/>
  </w:style>
  <w:style w:type="character" w:customStyle="1" w:styleId="WW8Num71z7">
    <w:name w:val="WW8Num71z7"/>
    <w:rsid w:val="001519E1"/>
  </w:style>
  <w:style w:type="character" w:customStyle="1" w:styleId="WW8Num71z8">
    <w:name w:val="WW8Num71z8"/>
    <w:rsid w:val="001519E1"/>
  </w:style>
  <w:style w:type="character" w:customStyle="1" w:styleId="WW8Num72z0">
    <w:name w:val="WW8Num72z0"/>
    <w:rsid w:val="001519E1"/>
    <w:rPr>
      <w:rFonts w:cs="Times New Roman"/>
    </w:rPr>
  </w:style>
  <w:style w:type="character" w:customStyle="1" w:styleId="WW8Num72z1">
    <w:name w:val="WW8Num72z1"/>
    <w:rsid w:val="001519E1"/>
  </w:style>
  <w:style w:type="character" w:customStyle="1" w:styleId="WW8Num72z2">
    <w:name w:val="WW8Num72z2"/>
    <w:rsid w:val="001519E1"/>
  </w:style>
  <w:style w:type="character" w:customStyle="1" w:styleId="WW8Num72z3">
    <w:name w:val="WW8Num72z3"/>
    <w:rsid w:val="001519E1"/>
  </w:style>
  <w:style w:type="character" w:customStyle="1" w:styleId="WW8Num72z4">
    <w:name w:val="WW8Num72z4"/>
    <w:rsid w:val="001519E1"/>
  </w:style>
  <w:style w:type="character" w:customStyle="1" w:styleId="WW8Num72z5">
    <w:name w:val="WW8Num72z5"/>
    <w:rsid w:val="001519E1"/>
  </w:style>
  <w:style w:type="character" w:customStyle="1" w:styleId="WW8Num72z6">
    <w:name w:val="WW8Num72z6"/>
    <w:rsid w:val="001519E1"/>
  </w:style>
  <w:style w:type="character" w:customStyle="1" w:styleId="WW8Num72z7">
    <w:name w:val="WW8Num72z7"/>
    <w:rsid w:val="001519E1"/>
  </w:style>
  <w:style w:type="character" w:customStyle="1" w:styleId="WW8Num72z8">
    <w:name w:val="WW8Num72z8"/>
    <w:rsid w:val="001519E1"/>
  </w:style>
  <w:style w:type="character" w:customStyle="1" w:styleId="WW8Num73z0">
    <w:name w:val="WW8Num73z0"/>
    <w:rsid w:val="001519E1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519E1"/>
    <w:rPr>
      <w:rFonts w:ascii="Courier New" w:hAnsi="Courier New" w:cs="Courier New" w:hint="default"/>
    </w:rPr>
  </w:style>
  <w:style w:type="character" w:customStyle="1" w:styleId="WW8Num73z2">
    <w:name w:val="WW8Num73z2"/>
    <w:rsid w:val="001519E1"/>
    <w:rPr>
      <w:rFonts w:ascii="Wingdings" w:hAnsi="Wingdings" w:cs="Wingdings" w:hint="default"/>
    </w:rPr>
  </w:style>
  <w:style w:type="character" w:customStyle="1" w:styleId="WW8Num74z0">
    <w:name w:val="WW8Num74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519E1"/>
  </w:style>
  <w:style w:type="character" w:customStyle="1" w:styleId="WW8Num74z2">
    <w:name w:val="WW8Num74z2"/>
    <w:rsid w:val="001519E1"/>
  </w:style>
  <w:style w:type="character" w:customStyle="1" w:styleId="WW8Num74z3">
    <w:name w:val="WW8Num74z3"/>
    <w:rsid w:val="001519E1"/>
  </w:style>
  <w:style w:type="character" w:customStyle="1" w:styleId="WW8Num74z4">
    <w:name w:val="WW8Num74z4"/>
    <w:rsid w:val="001519E1"/>
  </w:style>
  <w:style w:type="character" w:customStyle="1" w:styleId="WW8Num74z5">
    <w:name w:val="WW8Num74z5"/>
    <w:rsid w:val="001519E1"/>
  </w:style>
  <w:style w:type="character" w:customStyle="1" w:styleId="WW8Num74z6">
    <w:name w:val="WW8Num74z6"/>
    <w:rsid w:val="001519E1"/>
  </w:style>
  <w:style w:type="character" w:customStyle="1" w:styleId="WW8Num74z7">
    <w:name w:val="WW8Num74z7"/>
    <w:rsid w:val="001519E1"/>
  </w:style>
  <w:style w:type="character" w:customStyle="1" w:styleId="WW8Num74z8">
    <w:name w:val="WW8Num74z8"/>
    <w:rsid w:val="001519E1"/>
  </w:style>
  <w:style w:type="character" w:customStyle="1" w:styleId="WW8Num75z0">
    <w:name w:val="WW8Num75z0"/>
    <w:rsid w:val="001519E1"/>
    <w:rPr>
      <w:b w:val="0"/>
      <w:bCs/>
      <w:szCs w:val="24"/>
    </w:rPr>
  </w:style>
  <w:style w:type="character" w:customStyle="1" w:styleId="WW8Num75z1">
    <w:name w:val="WW8Num75z1"/>
    <w:rsid w:val="001519E1"/>
  </w:style>
  <w:style w:type="character" w:customStyle="1" w:styleId="WW8Num75z2">
    <w:name w:val="WW8Num75z2"/>
    <w:rsid w:val="001519E1"/>
  </w:style>
  <w:style w:type="character" w:customStyle="1" w:styleId="WW8Num75z3">
    <w:name w:val="WW8Num75z3"/>
    <w:rsid w:val="001519E1"/>
  </w:style>
  <w:style w:type="character" w:customStyle="1" w:styleId="WW8Num75z4">
    <w:name w:val="WW8Num75z4"/>
    <w:rsid w:val="001519E1"/>
  </w:style>
  <w:style w:type="character" w:customStyle="1" w:styleId="WW8Num75z5">
    <w:name w:val="WW8Num75z5"/>
    <w:rsid w:val="001519E1"/>
  </w:style>
  <w:style w:type="character" w:customStyle="1" w:styleId="WW8Num75z6">
    <w:name w:val="WW8Num75z6"/>
    <w:rsid w:val="001519E1"/>
  </w:style>
  <w:style w:type="character" w:customStyle="1" w:styleId="WW8Num75z7">
    <w:name w:val="WW8Num75z7"/>
    <w:rsid w:val="001519E1"/>
  </w:style>
  <w:style w:type="character" w:customStyle="1" w:styleId="WW8Num75z8">
    <w:name w:val="WW8Num75z8"/>
    <w:rsid w:val="001519E1"/>
  </w:style>
  <w:style w:type="character" w:customStyle="1" w:styleId="WW8Num76z0">
    <w:name w:val="WW8Num76z0"/>
    <w:rsid w:val="001519E1"/>
    <w:rPr>
      <w:rFonts w:ascii="Symbol" w:hAnsi="Symbol" w:cs="Symbol" w:hint="default"/>
    </w:rPr>
  </w:style>
  <w:style w:type="character" w:customStyle="1" w:styleId="WW8Num76z1">
    <w:name w:val="WW8Num76z1"/>
    <w:rsid w:val="001519E1"/>
    <w:rPr>
      <w:rFonts w:ascii="Courier New" w:hAnsi="Courier New" w:cs="Courier New" w:hint="default"/>
    </w:rPr>
  </w:style>
  <w:style w:type="character" w:customStyle="1" w:styleId="WW8Num76z2">
    <w:name w:val="WW8Num76z2"/>
    <w:rsid w:val="001519E1"/>
    <w:rPr>
      <w:rFonts w:ascii="Wingdings" w:hAnsi="Wingdings" w:cs="Wingdings" w:hint="default"/>
    </w:rPr>
  </w:style>
  <w:style w:type="character" w:customStyle="1" w:styleId="WW8Num77z0">
    <w:name w:val="WW8Num77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519E1"/>
    <w:rPr>
      <w:rFonts w:ascii="Courier New" w:hAnsi="Courier New" w:cs="Courier New" w:hint="default"/>
    </w:rPr>
  </w:style>
  <w:style w:type="character" w:customStyle="1" w:styleId="WW8Num77z2">
    <w:name w:val="WW8Num77z2"/>
    <w:rsid w:val="001519E1"/>
    <w:rPr>
      <w:rFonts w:ascii="Wingdings" w:hAnsi="Wingdings" w:cs="Wingdings" w:hint="default"/>
    </w:rPr>
  </w:style>
  <w:style w:type="character" w:customStyle="1" w:styleId="WW8Num77z3">
    <w:name w:val="WW8Num77z3"/>
    <w:rsid w:val="001519E1"/>
    <w:rPr>
      <w:rFonts w:ascii="Symbol" w:hAnsi="Symbol" w:cs="Symbol" w:hint="default"/>
    </w:rPr>
  </w:style>
  <w:style w:type="character" w:customStyle="1" w:styleId="WW8Num78z0">
    <w:name w:val="WW8Num78z0"/>
    <w:rsid w:val="001519E1"/>
    <w:rPr>
      <w:rFonts w:cs="Times New Roman"/>
    </w:rPr>
  </w:style>
  <w:style w:type="character" w:customStyle="1" w:styleId="WW8Num78z1">
    <w:name w:val="WW8Num78z1"/>
    <w:rsid w:val="001519E1"/>
  </w:style>
  <w:style w:type="character" w:customStyle="1" w:styleId="WW8Num78z2">
    <w:name w:val="WW8Num78z2"/>
    <w:rsid w:val="001519E1"/>
  </w:style>
  <w:style w:type="character" w:customStyle="1" w:styleId="WW8Num78z3">
    <w:name w:val="WW8Num78z3"/>
    <w:rsid w:val="001519E1"/>
  </w:style>
  <w:style w:type="character" w:customStyle="1" w:styleId="WW8Num78z4">
    <w:name w:val="WW8Num78z4"/>
    <w:rsid w:val="001519E1"/>
  </w:style>
  <w:style w:type="character" w:customStyle="1" w:styleId="WW8Num78z5">
    <w:name w:val="WW8Num78z5"/>
    <w:rsid w:val="001519E1"/>
  </w:style>
  <w:style w:type="character" w:customStyle="1" w:styleId="WW8Num78z6">
    <w:name w:val="WW8Num78z6"/>
    <w:rsid w:val="001519E1"/>
  </w:style>
  <w:style w:type="character" w:customStyle="1" w:styleId="WW8Num78z7">
    <w:name w:val="WW8Num78z7"/>
    <w:rsid w:val="001519E1"/>
  </w:style>
  <w:style w:type="character" w:customStyle="1" w:styleId="WW8Num78z8">
    <w:name w:val="WW8Num78z8"/>
    <w:rsid w:val="001519E1"/>
  </w:style>
  <w:style w:type="character" w:customStyle="1" w:styleId="WW8Num79z0">
    <w:name w:val="WW8Num7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519E1"/>
  </w:style>
  <w:style w:type="character" w:customStyle="1" w:styleId="WW8Num79z2">
    <w:name w:val="WW8Num79z2"/>
    <w:rsid w:val="001519E1"/>
  </w:style>
  <w:style w:type="character" w:customStyle="1" w:styleId="WW8Num79z3">
    <w:name w:val="WW8Num79z3"/>
    <w:rsid w:val="001519E1"/>
  </w:style>
  <w:style w:type="character" w:customStyle="1" w:styleId="WW8Num79z4">
    <w:name w:val="WW8Num79z4"/>
    <w:rsid w:val="001519E1"/>
  </w:style>
  <w:style w:type="character" w:customStyle="1" w:styleId="WW8Num79z5">
    <w:name w:val="WW8Num79z5"/>
    <w:rsid w:val="001519E1"/>
  </w:style>
  <w:style w:type="character" w:customStyle="1" w:styleId="WW8Num79z6">
    <w:name w:val="WW8Num79z6"/>
    <w:rsid w:val="001519E1"/>
  </w:style>
  <w:style w:type="character" w:customStyle="1" w:styleId="WW8Num79z7">
    <w:name w:val="WW8Num79z7"/>
    <w:rsid w:val="001519E1"/>
  </w:style>
  <w:style w:type="character" w:customStyle="1" w:styleId="WW8Num79z8">
    <w:name w:val="WW8Num79z8"/>
    <w:rsid w:val="001519E1"/>
  </w:style>
  <w:style w:type="character" w:customStyle="1" w:styleId="WW8Num80z0">
    <w:name w:val="WW8Num80z0"/>
    <w:rsid w:val="001519E1"/>
    <w:rPr>
      <w:rFonts w:hint="default"/>
      <w:sz w:val="24"/>
      <w:szCs w:val="24"/>
    </w:rPr>
  </w:style>
  <w:style w:type="character" w:customStyle="1" w:styleId="WW8Num80z1">
    <w:name w:val="WW8Num80z1"/>
    <w:rsid w:val="001519E1"/>
  </w:style>
  <w:style w:type="character" w:customStyle="1" w:styleId="WW8Num80z2">
    <w:name w:val="WW8Num80z2"/>
    <w:rsid w:val="001519E1"/>
  </w:style>
  <w:style w:type="character" w:customStyle="1" w:styleId="WW8Num80z3">
    <w:name w:val="WW8Num80z3"/>
    <w:rsid w:val="001519E1"/>
  </w:style>
  <w:style w:type="character" w:customStyle="1" w:styleId="WW8Num80z4">
    <w:name w:val="WW8Num80z4"/>
    <w:rsid w:val="001519E1"/>
  </w:style>
  <w:style w:type="character" w:customStyle="1" w:styleId="WW8Num80z5">
    <w:name w:val="WW8Num80z5"/>
    <w:rsid w:val="001519E1"/>
  </w:style>
  <w:style w:type="character" w:customStyle="1" w:styleId="WW8Num80z6">
    <w:name w:val="WW8Num80z6"/>
    <w:rsid w:val="001519E1"/>
  </w:style>
  <w:style w:type="character" w:customStyle="1" w:styleId="WW8Num80z7">
    <w:name w:val="WW8Num80z7"/>
    <w:rsid w:val="001519E1"/>
  </w:style>
  <w:style w:type="character" w:customStyle="1" w:styleId="WW8Num80z8">
    <w:name w:val="WW8Num80z8"/>
    <w:rsid w:val="001519E1"/>
  </w:style>
  <w:style w:type="character" w:customStyle="1" w:styleId="WW8Num81z0">
    <w:name w:val="WW8Num81z0"/>
    <w:rsid w:val="001519E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519E1"/>
  </w:style>
  <w:style w:type="character" w:customStyle="1" w:styleId="WW8Num81z2">
    <w:name w:val="WW8Num81z2"/>
    <w:rsid w:val="001519E1"/>
  </w:style>
  <w:style w:type="character" w:customStyle="1" w:styleId="WW8Num81z3">
    <w:name w:val="WW8Num81z3"/>
    <w:rsid w:val="001519E1"/>
  </w:style>
  <w:style w:type="character" w:customStyle="1" w:styleId="WW8Num81z4">
    <w:name w:val="WW8Num81z4"/>
    <w:rsid w:val="001519E1"/>
  </w:style>
  <w:style w:type="character" w:customStyle="1" w:styleId="WW8Num81z5">
    <w:name w:val="WW8Num81z5"/>
    <w:rsid w:val="001519E1"/>
  </w:style>
  <w:style w:type="character" w:customStyle="1" w:styleId="WW8Num81z6">
    <w:name w:val="WW8Num81z6"/>
    <w:rsid w:val="001519E1"/>
  </w:style>
  <w:style w:type="character" w:customStyle="1" w:styleId="WW8Num81z7">
    <w:name w:val="WW8Num81z7"/>
    <w:rsid w:val="001519E1"/>
  </w:style>
  <w:style w:type="character" w:customStyle="1" w:styleId="WW8Num81z8">
    <w:name w:val="WW8Num81z8"/>
    <w:rsid w:val="001519E1"/>
  </w:style>
  <w:style w:type="character" w:customStyle="1" w:styleId="WW8Num82z0">
    <w:name w:val="WW8Num82z0"/>
    <w:rsid w:val="001519E1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519E1"/>
  </w:style>
  <w:style w:type="character" w:customStyle="1" w:styleId="WW8Num82z2">
    <w:name w:val="WW8Num82z2"/>
    <w:rsid w:val="001519E1"/>
  </w:style>
  <w:style w:type="character" w:customStyle="1" w:styleId="WW8Num82z3">
    <w:name w:val="WW8Num82z3"/>
    <w:rsid w:val="001519E1"/>
  </w:style>
  <w:style w:type="character" w:customStyle="1" w:styleId="WW8Num82z4">
    <w:name w:val="WW8Num82z4"/>
    <w:rsid w:val="001519E1"/>
  </w:style>
  <w:style w:type="character" w:customStyle="1" w:styleId="WW8Num82z5">
    <w:name w:val="WW8Num82z5"/>
    <w:rsid w:val="001519E1"/>
  </w:style>
  <w:style w:type="character" w:customStyle="1" w:styleId="WW8Num82z6">
    <w:name w:val="WW8Num82z6"/>
    <w:rsid w:val="001519E1"/>
  </w:style>
  <w:style w:type="character" w:customStyle="1" w:styleId="WW8Num82z7">
    <w:name w:val="WW8Num82z7"/>
    <w:rsid w:val="001519E1"/>
  </w:style>
  <w:style w:type="character" w:customStyle="1" w:styleId="WW8Num82z8">
    <w:name w:val="WW8Num82z8"/>
    <w:rsid w:val="001519E1"/>
  </w:style>
  <w:style w:type="character" w:customStyle="1" w:styleId="WW8Num83z0">
    <w:name w:val="WW8Num83z0"/>
    <w:rsid w:val="001519E1"/>
    <w:rPr>
      <w:rFonts w:ascii="Symbol" w:hAnsi="Symbol" w:cs="Symbol" w:hint="default"/>
    </w:rPr>
  </w:style>
  <w:style w:type="character" w:customStyle="1" w:styleId="WW8Num83z1">
    <w:name w:val="WW8Num83z1"/>
    <w:rsid w:val="001519E1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519E1"/>
  </w:style>
  <w:style w:type="character" w:customStyle="1" w:styleId="WW8Num83z3">
    <w:name w:val="WW8Num83z3"/>
    <w:rsid w:val="001519E1"/>
  </w:style>
  <w:style w:type="character" w:customStyle="1" w:styleId="WW8Num83z4">
    <w:name w:val="WW8Num83z4"/>
    <w:rsid w:val="001519E1"/>
  </w:style>
  <w:style w:type="character" w:customStyle="1" w:styleId="WW8Num83z5">
    <w:name w:val="WW8Num83z5"/>
    <w:rsid w:val="001519E1"/>
  </w:style>
  <w:style w:type="character" w:customStyle="1" w:styleId="WW8Num83z6">
    <w:name w:val="WW8Num83z6"/>
    <w:rsid w:val="001519E1"/>
  </w:style>
  <w:style w:type="character" w:customStyle="1" w:styleId="WW8Num83z7">
    <w:name w:val="WW8Num83z7"/>
    <w:rsid w:val="001519E1"/>
  </w:style>
  <w:style w:type="character" w:customStyle="1" w:styleId="WW8Num83z8">
    <w:name w:val="WW8Num83z8"/>
    <w:rsid w:val="001519E1"/>
  </w:style>
  <w:style w:type="character" w:customStyle="1" w:styleId="WW8Num84z0">
    <w:name w:val="WW8Num84z0"/>
    <w:rsid w:val="001519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519E1"/>
  </w:style>
  <w:style w:type="character" w:customStyle="1" w:styleId="WW8Num84z2">
    <w:name w:val="WW8Num84z2"/>
    <w:rsid w:val="001519E1"/>
  </w:style>
  <w:style w:type="character" w:customStyle="1" w:styleId="WW8Num84z3">
    <w:name w:val="WW8Num84z3"/>
    <w:rsid w:val="001519E1"/>
  </w:style>
  <w:style w:type="character" w:customStyle="1" w:styleId="WW8Num84z4">
    <w:name w:val="WW8Num84z4"/>
    <w:rsid w:val="001519E1"/>
  </w:style>
  <w:style w:type="character" w:customStyle="1" w:styleId="WW8Num84z5">
    <w:name w:val="WW8Num84z5"/>
    <w:rsid w:val="001519E1"/>
  </w:style>
  <w:style w:type="character" w:customStyle="1" w:styleId="WW8Num84z6">
    <w:name w:val="WW8Num84z6"/>
    <w:rsid w:val="001519E1"/>
  </w:style>
  <w:style w:type="character" w:customStyle="1" w:styleId="WW8Num84z7">
    <w:name w:val="WW8Num84z7"/>
    <w:rsid w:val="001519E1"/>
  </w:style>
  <w:style w:type="character" w:customStyle="1" w:styleId="WW8Num84z8">
    <w:name w:val="WW8Num84z8"/>
    <w:rsid w:val="001519E1"/>
  </w:style>
  <w:style w:type="character" w:customStyle="1" w:styleId="WW8Num85z0">
    <w:name w:val="WW8Num85z0"/>
    <w:rsid w:val="001519E1"/>
    <w:rPr>
      <w:rFonts w:ascii="Symbol" w:hAnsi="Symbol" w:cs="Symbol" w:hint="default"/>
    </w:rPr>
  </w:style>
  <w:style w:type="character" w:customStyle="1" w:styleId="WW8Num85z1">
    <w:name w:val="WW8Num85z1"/>
    <w:rsid w:val="001519E1"/>
    <w:rPr>
      <w:rFonts w:ascii="Courier New" w:hAnsi="Courier New" w:cs="Courier New" w:hint="default"/>
    </w:rPr>
  </w:style>
  <w:style w:type="character" w:customStyle="1" w:styleId="WW8Num85z2">
    <w:name w:val="WW8Num85z2"/>
    <w:rsid w:val="001519E1"/>
    <w:rPr>
      <w:rFonts w:ascii="Wingdings" w:hAnsi="Wingdings" w:cs="Wingdings" w:hint="default"/>
    </w:rPr>
  </w:style>
  <w:style w:type="character" w:customStyle="1" w:styleId="WW8Num86z0">
    <w:name w:val="WW8Num8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519E1"/>
  </w:style>
  <w:style w:type="character" w:customStyle="1" w:styleId="WW8Num86z2">
    <w:name w:val="WW8Num86z2"/>
    <w:rsid w:val="001519E1"/>
  </w:style>
  <w:style w:type="character" w:customStyle="1" w:styleId="WW8Num86z3">
    <w:name w:val="WW8Num86z3"/>
    <w:rsid w:val="001519E1"/>
  </w:style>
  <w:style w:type="character" w:customStyle="1" w:styleId="WW8Num86z4">
    <w:name w:val="WW8Num86z4"/>
    <w:rsid w:val="001519E1"/>
  </w:style>
  <w:style w:type="character" w:customStyle="1" w:styleId="WW8Num86z5">
    <w:name w:val="WW8Num86z5"/>
    <w:rsid w:val="001519E1"/>
  </w:style>
  <w:style w:type="character" w:customStyle="1" w:styleId="WW8Num86z6">
    <w:name w:val="WW8Num86z6"/>
    <w:rsid w:val="001519E1"/>
  </w:style>
  <w:style w:type="character" w:customStyle="1" w:styleId="WW8Num86z7">
    <w:name w:val="WW8Num86z7"/>
    <w:rsid w:val="001519E1"/>
  </w:style>
  <w:style w:type="character" w:customStyle="1" w:styleId="WW8Num86z8">
    <w:name w:val="WW8Num86z8"/>
    <w:rsid w:val="001519E1"/>
  </w:style>
  <w:style w:type="character" w:customStyle="1" w:styleId="WW8Num87z0">
    <w:name w:val="WW8Num87z0"/>
    <w:rsid w:val="001519E1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519E1"/>
  </w:style>
  <w:style w:type="character" w:customStyle="1" w:styleId="WW8Num87z2">
    <w:name w:val="WW8Num87z2"/>
    <w:rsid w:val="001519E1"/>
  </w:style>
  <w:style w:type="character" w:customStyle="1" w:styleId="WW8Num87z3">
    <w:name w:val="WW8Num87z3"/>
    <w:rsid w:val="001519E1"/>
  </w:style>
  <w:style w:type="character" w:customStyle="1" w:styleId="WW8Num87z4">
    <w:name w:val="WW8Num87z4"/>
    <w:rsid w:val="001519E1"/>
  </w:style>
  <w:style w:type="character" w:customStyle="1" w:styleId="WW8Num87z5">
    <w:name w:val="WW8Num87z5"/>
    <w:rsid w:val="001519E1"/>
  </w:style>
  <w:style w:type="character" w:customStyle="1" w:styleId="WW8Num87z6">
    <w:name w:val="WW8Num87z6"/>
    <w:rsid w:val="001519E1"/>
  </w:style>
  <w:style w:type="character" w:customStyle="1" w:styleId="WW8Num87z7">
    <w:name w:val="WW8Num87z7"/>
    <w:rsid w:val="001519E1"/>
  </w:style>
  <w:style w:type="character" w:customStyle="1" w:styleId="WW8Num87z8">
    <w:name w:val="WW8Num87z8"/>
    <w:rsid w:val="001519E1"/>
  </w:style>
  <w:style w:type="character" w:customStyle="1" w:styleId="WW8Num88z0">
    <w:name w:val="WW8Num88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519E1"/>
  </w:style>
  <w:style w:type="character" w:customStyle="1" w:styleId="WW8Num88z2">
    <w:name w:val="WW8Num88z2"/>
    <w:rsid w:val="001519E1"/>
  </w:style>
  <w:style w:type="character" w:customStyle="1" w:styleId="WW8Num88z3">
    <w:name w:val="WW8Num88z3"/>
    <w:rsid w:val="001519E1"/>
  </w:style>
  <w:style w:type="character" w:customStyle="1" w:styleId="WW8Num88z4">
    <w:name w:val="WW8Num88z4"/>
    <w:rsid w:val="001519E1"/>
  </w:style>
  <w:style w:type="character" w:customStyle="1" w:styleId="WW8Num88z5">
    <w:name w:val="WW8Num88z5"/>
    <w:rsid w:val="001519E1"/>
  </w:style>
  <w:style w:type="character" w:customStyle="1" w:styleId="WW8Num88z6">
    <w:name w:val="WW8Num88z6"/>
    <w:rsid w:val="001519E1"/>
  </w:style>
  <w:style w:type="character" w:customStyle="1" w:styleId="WW8Num88z7">
    <w:name w:val="WW8Num88z7"/>
    <w:rsid w:val="001519E1"/>
  </w:style>
  <w:style w:type="character" w:customStyle="1" w:styleId="WW8Num88z8">
    <w:name w:val="WW8Num88z8"/>
    <w:rsid w:val="001519E1"/>
  </w:style>
  <w:style w:type="character" w:customStyle="1" w:styleId="WW8Num89z0">
    <w:name w:val="WW8Num89z0"/>
    <w:rsid w:val="001519E1"/>
    <w:rPr>
      <w:rFonts w:cs="Times New Roman" w:hint="default"/>
    </w:rPr>
  </w:style>
  <w:style w:type="character" w:customStyle="1" w:styleId="WW8Num89z1">
    <w:name w:val="WW8Num89z1"/>
    <w:rsid w:val="001519E1"/>
  </w:style>
  <w:style w:type="character" w:customStyle="1" w:styleId="WW8Num89z2">
    <w:name w:val="WW8Num89z2"/>
    <w:rsid w:val="001519E1"/>
  </w:style>
  <w:style w:type="character" w:customStyle="1" w:styleId="WW8Num89z3">
    <w:name w:val="WW8Num89z3"/>
    <w:rsid w:val="001519E1"/>
  </w:style>
  <w:style w:type="character" w:customStyle="1" w:styleId="WW8Num89z4">
    <w:name w:val="WW8Num89z4"/>
    <w:rsid w:val="001519E1"/>
  </w:style>
  <w:style w:type="character" w:customStyle="1" w:styleId="WW8Num89z5">
    <w:name w:val="WW8Num89z5"/>
    <w:rsid w:val="001519E1"/>
  </w:style>
  <w:style w:type="character" w:customStyle="1" w:styleId="WW8Num89z6">
    <w:name w:val="WW8Num89z6"/>
    <w:rsid w:val="001519E1"/>
  </w:style>
  <w:style w:type="character" w:customStyle="1" w:styleId="WW8Num89z7">
    <w:name w:val="WW8Num89z7"/>
    <w:rsid w:val="001519E1"/>
  </w:style>
  <w:style w:type="character" w:customStyle="1" w:styleId="WW8Num89z8">
    <w:name w:val="WW8Num89z8"/>
    <w:rsid w:val="001519E1"/>
  </w:style>
  <w:style w:type="character" w:customStyle="1" w:styleId="WW8Num90z0">
    <w:name w:val="WW8Num90z0"/>
    <w:rsid w:val="001519E1"/>
    <w:rPr>
      <w:rFonts w:cs="Times New Roman" w:hint="default"/>
    </w:rPr>
  </w:style>
  <w:style w:type="character" w:customStyle="1" w:styleId="WW8Num90z1">
    <w:name w:val="WW8Num90z1"/>
    <w:rsid w:val="001519E1"/>
  </w:style>
  <w:style w:type="character" w:customStyle="1" w:styleId="WW8Num90z2">
    <w:name w:val="WW8Num90z2"/>
    <w:rsid w:val="001519E1"/>
  </w:style>
  <w:style w:type="character" w:customStyle="1" w:styleId="WW8Num90z3">
    <w:name w:val="WW8Num90z3"/>
    <w:rsid w:val="001519E1"/>
  </w:style>
  <w:style w:type="character" w:customStyle="1" w:styleId="WW8Num90z4">
    <w:name w:val="WW8Num90z4"/>
    <w:rsid w:val="001519E1"/>
  </w:style>
  <w:style w:type="character" w:customStyle="1" w:styleId="WW8Num90z5">
    <w:name w:val="WW8Num90z5"/>
    <w:rsid w:val="001519E1"/>
  </w:style>
  <w:style w:type="character" w:customStyle="1" w:styleId="WW8Num90z6">
    <w:name w:val="WW8Num90z6"/>
    <w:rsid w:val="001519E1"/>
  </w:style>
  <w:style w:type="character" w:customStyle="1" w:styleId="WW8Num90z7">
    <w:name w:val="WW8Num90z7"/>
    <w:rsid w:val="001519E1"/>
  </w:style>
  <w:style w:type="character" w:customStyle="1" w:styleId="WW8Num90z8">
    <w:name w:val="WW8Num90z8"/>
    <w:rsid w:val="001519E1"/>
  </w:style>
  <w:style w:type="character" w:customStyle="1" w:styleId="WW8Num91z0">
    <w:name w:val="WW8Num91z0"/>
    <w:rsid w:val="001519E1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519E1"/>
  </w:style>
  <w:style w:type="character" w:customStyle="1" w:styleId="WW8Num91z2">
    <w:name w:val="WW8Num91z2"/>
    <w:rsid w:val="001519E1"/>
  </w:style>
  <w:style w:type="character" w:customStyle="1" w:styleId="WW8Num91z3">
    <w:name w:val="WW8Num91z3"/>
    <w:rsid w:val="001519E1"/>
  </w:style>
  <w:style w:type="character" w:customStyle="1" w:styleId="WW8Num91z4">
    <w:name w:val="WW8Num91z4"/>
    <w:rsid w:val="001519E1"/>
  </w:style>
  <w:style w:type="character" w:customStyle="1" w:styleId="WW8Num91z5">
    <w:name w:val="WW8Num91z5"/>
    <w:rsid w:val="001519E1"/>
  </w:style>
  <w:style w:type="character" w:customStyle="1" w:styleId="WW8Num91z6">
    <w:name w:val="WW8Num91z6"/>
    <w:rsid w:val="001519E1"/>
  </w:style>
  <w:style w:type="character" w:customStyle="1" w:styleId="WW8Num91z7">
    <w:name w:val="WW8Num91z7"/>
    <w:rsid w:val="001519E1"/>
  </w:style>
  <w:style w:type="character" w:customStyle="1" w:styleId="WW8Num91z8">
    <w:name w:val="WW8Num91z8"/>
    <w:rsid w:val="001519E1"/>
  </w:style>
  <w:style w:type="character" w:customStyle="1" w:styleId="WW8Num92z0">
    <w:name w:val="WW8Num92z0"/>
    <w:rsid w:val="001519E1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519E1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519E1"/>
    <w:rPr>
      <w:rFonts w:cs="Times New Roman" w:hint="default"/>
      <w:b/>
      <w:bCs/>
    </w:rPr>
  </w:style>
  <w:style w:type="character" w:customStyle="1" w:styleId="WW8Num93z0">
    <w:name w:val="WW8Num93z0"/>
    <w:rsid w:val="001519E1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519E1"/>
  </w:style>
  <w:style w:type="character" w:customStyle="1" w:styleId="WW8Num93z2">
    <w:name w:val="WW8Num93z2"/>
    <w:rsid w:val="001519E1"/>
  </w:style>
  <w:style w:type="character" w:customStyle="1" w:styleId="WW8Num93z3">
    <w:name w:val="WW8Num93z3"/>
    <w:rsid w:val="001519E1"/>
  </w:style>
  <w:style w:type="character" w:customStyle="1" w:styleId="WW8Num93z4">
    <w:name w:val="WW8Num93z4"/>
    <w:rsid w:val="001519E1"/>
  </w:style>
  <w:style w:type="character" w:customStyle="1" w:styleId="WW8Num93z5">
    <w:name w:val="WW8Num93z5"/>
    <w:rsid w:val="001519E1"/>
  </w:style>
  <w:style w:type="character" w:customStyle="1" w:styleId="WW8Num93z6">
    <w:name w:val="WW8Num93z6"/>
    <w:rsid w:val="001519E1"/>
  </w:style>
  <w:style w:type="character" w:customStyle="1" w:styleId="WW8Num93z7">
    <w:name w:val="WW8Num93z7"/>
    <w:rsid w:val="001519E1"/>
  </w:style>
  <w:style w:type="character" w:customStyle="1" w:styleId="WW8Num93z8">
    <w:name w:val="WW8Num93z8"/>
    <w:rsid w:val="001519E1"/>
  </w:style>
  <w:style w:type="character" w:customStyle="1" w:styleId="WW8Num94z0">
    <w:name w:val="WW8Num94z0"/>
    <w:rsid w:val="001519E1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519E1"/>
  </w:style>
  <w:style w:type="character" w:customStyle="1" w:styleId="WW8Num94z2">
    <w:name w:val="WW8Num94z2"/>
    <w:rsid w:val="001519E1"/>
  </w:style>
  <w:style w:type="character" w:customStyle="1" w:styleId="WW8Num94z3">
    <w:name w:val="WW8Num94z3"/>
    <w:rsid w:val="001519E1"/>
  </w:style>
  <w:style w:type="character" w:customStyle="1" w:styleId="WW8Num94z4">
    <w:name w:val="WW8Num94z4"/>
    <w:rsid w:val="001519E1"/>
  </w:style>
  <w:style w:type="character" w:customStyle="1" w:styleId="WW8Num94z5">
    <w:name w:val="WW8Num94z5"/>
    <w:rsid w:val="001519E1"/>
  </w:style>
  <w:style w:type="character" w:customStyle="1" w:styleId="WW8Num94z6">
    <w:name w:val="WW8Num94z6"/>
    <w:rsid w:val="001519E1"/>
  </w:style>
  <w:style w:type="character" w:customStyle="1" w:styleId="WW8Num94z7">
    <w:name w:val="WW8Num94z7"/>
    <w:rsid w:val="001519E1"/>
  </w:style>
  <w:style w:type="character" w:customStyle="1" w:styleId="WW8Num94z8">
    <w:name w:val="WW8Num94z8"/>
    <w:rsid w:val="001519E1"/>
  </w:style>
  <w:style w:type="character" w:customStyle="1" w:styleId="WW8Num95z0">
    <w:name w:val="WW8Num95z0"/>
    <w:rsid w:val="001519E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519E1"/>
  </w:style>
  <w:style w:type="character" w:customStyle="1" w:styleId="WW8Num95z2">
    <w:name w:val="WW8Num95z2"/>
    <w:rsid w:val="001519E1"/>
  </w:style>
  <w:style w:type="character" w:customStyle="1" w:styleId="WW8Num95z3">
    <w:name w:val="WW8Num95z3"/>
    <w:rsid w:val="001519E1"/>
  </w:style>
  <w:style w:type="character" w:customStyle="1" w:styleId="WW8Num95z4">
    <w:name w:val="WW8Num95z4"/>
    <w:rsid w:val="001519E1"/>
  </w:style>
  <w:style w:type="character" w:customStyle="1" w:styleId="WW8Num95z5">
    <w:name w:val="WW8Num95z5"/>
    <w:rsid w:val="001519E1"/>
  </w:style>
  <w:style w:type="character" w:customStyle="1" w:styleId="WW8Num95z6">
    <w:name w:val="WW8Num95z6"/>
    <w:rsid w:val="001519E1"/>
  </w:style>
  <w:style w:type="character" w:customStyle="1" w:styleId="WW8Num95z7">
    <w:name w:val="WW8Num95z7"/>
    <w:rsid w:val="001519E1"/>
  </w:style>
  <w:style w:type="character" w:customStyle="1" w:styleId="WW8Num95z8">
    <w:name w:val="WW8Num95z8"/>
    <w:rsid w:val="001519E1"/>
  </w:style>
  <w:style w:type="character" w:customStyle="1" w:styleId="WW8Num96z0">
    <w:name w:val="WW8Num9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519E1"/>
  </w:style>
  <w:style w:type="character" w:customStyle="1" w:styleId="WW8Num96z2">
    <w:name w:val="WW8Num96z2"/>
    <w:rsid w:val="001519E1"/>
  </w:style>
  <w:style w:type="character" w:customStyle="1" w:styleId="WW8Num96z3">
    <w:name w:val="WW8Num96z3"/>
    <w:rsid w:val="001519E1"/>
  </w:style>
  <w:style w:type="character" w:customStyle="1" w:styleId="WW8Num96z4">
    <w:name w:val="WW8Num96z4"/>
    <w:rsid w:val="001519E1"/>
  </w:style>
  <w:style w:type="character" w:customStyle="1" w:styleId="WW8Num96z5">
    <w:name w:val="WW8Num96z5"/>
    <w:rsid w:val="001519E1"/>
  </w:style>
  <w:style w:type="character" w:customStyle="1" w:styleId="WW8Num96z6">
    <w:name w:val="WW8Num96z6"/>
    <w:rsid w:val="001519E1"/>
  </w:style>
  <w:style w:type="character" w:customStyle="1" w:styleId="WW8Num96z7">
    <w:name w:val="WW8Num96z7"/>
    <w:rsid w:val="001519E1"/>
  </w:style>
  <w:style w:type="character" w:customStyle="1" w:styleId="WW8Num96z8">
    <w:name w:val="WW8Num96z8"/>
    <w:rsid w:val="001519E1"/>
  </w:style>
  <w:style w:type="character" w:customStyle="1" w:styleId="WW8Num97z0">
    <w:name w:val="WW8Num97z0"/>
    <w:rsid w:val="001519E1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519E1"/>
  </w:style>
  <w:style w:type="character" w:customStyle="1" w:styleId="WW8Num97z2">
    <w:name w:val="WW8Num97z2"/>
    <w:rsid w:val="001519E1"/>
  </w:style>
  <w:style w:type="character" w:customStyle="1" w:styleId="WW8Num97z3">
    <w:name w:val="WW8Num97z3"/>
    <w:rsid w:val="001519E1"/>
  </w:style>
  <w:style w:type="character" w:customStyle="1" w:styleId="WW8Num97z4">
    <w:name w:val="WW8Num97z4"/>
    <w:rsid w:val="001519E1"/>
  </w:style>
  <w:style w:type="character" w:customStyle="1" w:styleId="WW8Num97z5">
    <w:name w:val="WW8Num97z5"/>
    <w:rsid w:val="001519E1"/>
  </w:style>
  <w:style w:type="character" w:customStyle="1" w:styleId="WW8Num97z6">
    <w:name w:val="WW8Num97z6"/>
    <w:rsid w:val="001519E1"/>
  </w:style>
  <w:style w:type="character" w:customStyle="1" w:styleId="WW8Num97z7">
    <w:name w:val="WW8Num97z7"/>
    <w:rsid w:val="001519E1"/>
  </w:style>
  <w:style w:type="character" w:customStyle="1" w:styleId="WW8Num97z8">
    <w:name w:val="WW8Num97z8"/>
    <w:rsid w:val="001519E1"/>
  </w:style>
  <w:style w:type="character" w:customStyle="1" w:styleId="WW8Num98z0">
    <w:name w:val="WW8Num98z0"/>
    <w:rsid w:val="001519E1"/>
    <w:rPr>
      <w:rFonts w:cs="Times New Roman"/>
      <w:b w:val="0"/>
    </w:rPr>
  </w:style>
  <w:style w:type="character" w:customStyle="1" w:styleId="WW8Num98z1">
    <w:name w:val="WW8Num98z1"/>
    <w:rsid w:val="001519E1"/>
  </w:style>
  <w:style w:type="character" w:customStyle="1" w:styleId="WW8Num98z2">
    <w:name w:val="WW8Num98z2"/>
    <w:rsid w:val="001519E1"/>
  </w:style>
  <w:style w:type="character" w:customStyle="1" w:styleId="WW8Num98z3">
    <w:name w:val="WW8Num98z3"/>
    <w:rsid w:val="001519E1"/>
  </w:style>
  <w:style w:type="character" w:customStyle="1" w:styleId="WW8Num98z4">
    <w:name w:val="WW8Num98z4"/>
    <w:rsid w:val="001519E1"/>
  </w:style>
  <w:style w:type="character" w:customStyle="1" w:styleId="WW8Num98z5">
    <w:name w:val="WW8Num98z5"/>
    <w:rsid w:val="001519E1"/>
  </w:style>
  <w:style w:type="character" w:customStyle="1" w:styleId="WW8Num98z6">
    <w:name w:val="WW8Num98z6"/>
    <w:rsid w:val="001519E1"/>
  </w:style>
  <w:style w:type="character" w:customStyle="1" w:styleId="WW8Num98z7">
    <w:name w:val="WW8Num98z7"/>
    <w:rsid w:val="001519E1"/>
  </w:style>
  <w:style w:type="character" w:customStyle="1" w:styleId="WW8Num98z8">
    <w:name w:val="WW8Num98z8"/>
    <w:rsid w:val="001519E1"/>
  </w:style>
  <w:style w:type="character" w:customStyle="1" w:styleId="WW8Num99z0">
    <w:name w:val="WW8Num99z0"/>
    <w:rsid w:val="001519E1"/>
    <w:rPr>
      <w:rFonts w:cs="Times New Roman"/>
    </w:rPr>
  </w:style>
  <w:style w:type="character" w:customStyle="1" w:styleId="WW8Num99z1">
    <w:name w:val="WW8Num99z1"/>
    <w:rsid w:val="001519E1"/>
  </w:style>
  <w:style w:type="character" w:customStyle="1" w:styleId="WW8Num99z2">
    <w:name w:val="WW8Num99z2"/>
    <w:rsid w:val="001519E1"/>
  </w:style>
  <w:style w:type="character" w:customStyle="1" w:styleId="WW8Num99z3">
    <w:name w:val="WW8Num99z3"/>
    <w:rsid w:val="001519E1"/>
  </w:style>
  <w:style w:type="character" w:customStyle="1" w:styleId="WW8Num99z4">
    <w:name w:val="WW8Num99z4"/>
    <w:rsid w:val="001519E1"/>
  </w:style>
  <w:style w:type="character" w:customStyle="1" w:styleId="WW8Num99z5">
    <w:name w:val="WW8Num99z5"/>
    <w:rsid w:val="001519E1"/>
  </w:style>
  <w:style w:type="character" w:customStyle="1" w:styleId="WW8Num99z6">
    <w:name w:val="WW8Num99z6"/>
    <w:rsid w:val="001519E1"/>
  </w:style>
  <w:style w:type="character" w:customStyle="1" w:styleId="WW8Num99z7">
    <w:name w:val="WW8Num99z7"/>
    <w:rsid w:val="001519E1"/>
  </w:style>
  <w:style w:type="character" w:customStyle="1" w:styleId="WW8Num99z8">
    <w:name w:val="WW8Num99z8"/>
    <w:rsid w:val="001519E1"/>
  </w:style>
  <w:style w:type="character" w:customStyle="1" w:styleId="WW8Num100z0">
    <w:name w:val="WW8Num100z0"/>
    <w:rsid w:val="001519E1"/>
  </w:style>
  <w:style w:type="character" w:customStyle="1" w:styleId="WW8Num100z1">
    <w:name w:val="WW8Num100z1"/>
    <w:rsid w:val="001519E1"/>
  </w:style>
  <w:style w:type="character" w:customStyle="1" w:styleId="WW8Num100z2">
    <w:name w:val="WW8Num100z2"/>
    <w:rsid w:val="001519E1"/>
  </w:style>
  <w:style w:type="character" w:customStyle="1" w:styleId="WW8Num100z3">
    <w:name w:val="WW8Num100z3"/>
    <w:rsid w:val="001519E1"/>
  </w:style>
  <w:style w:type="character" w:customStyle="1" w:styleId="WW8Num100z4">
    <w:name w:val="WW8Num100z4"/>
    <w:rsid w:val="001519E1"/>
  </w:style>
  <w:style w:type="character" w:customStyle="1" w:styleId="WW8Num100z5">
    <w:name w:val="WW8Num100z5"/>
    <w:rsid w:val="001519E1"/>
  </w:style>
  <w:style w:type="character" w:customStyle="1" w:styleId="WW8Num100z6">
    <w:name w:val="WW8Num100z6"/>
    <w:rsid w:val="001519E1"/>
  </w:style>
  <w:style w:type="character" w:customStyle="1" w:styleId="WW8Num100z7">
    <w:name w:val="WW8Num100z7"/>
    <w:rsid w:val="001519E1"/>
  </w:style>
  <w:style w:type="character" w:customStyle="1" w:styleId="WW8Num100z8">
    <w:name w:val="WW8Num100z8"/>
    <w:rsid w:val="001519E1"/>
  </w:style>
  <w:style w:type="character" w:customStyle="1" w:styleId="WW8Num101z0">
    <w:name w:val="WW8Num101z0"/>
    <w:rsid w:val="001519E1"/>
    <w:rPr>
      <w:rFonts w:ascii="Symbol" w:hAnsi="Symbol" w:cs="Symbol" w:hint="default"/>
    </w:rPr>
  </w:style>
  <w:style w:type="character" w:customStyle="1" w:styleId="WW8Num101z1">
    <w:name w:val="WW8Num101z1"/>
    <w:rsid w:val="001519E1"/>
    <w:rPr>
      <w:rFonts w:ascii="Courier New" w:hAnsi="Courier New" w:cs="Courier New" w:hint="default"/>
    </w:rPr>
  </w:style>
  <w:style w:type="character" w:customStyle="1" w:styleId="WW8Num101z2">
    <w:name w:val="WW8Num101z2"/>
    <w:rsid w:val="001519E1"/>
    <w:rPr>
      <w:rFonts w:ascii="Wingdings" w:hAnsi="Wingdings" w:cs="Wingdings" w:hint="default"/>
    </w:rPr>
  </w:style>
  <w:style w:type="character" w:customStyle="1" w:styleId="WW8Num102z0">
    <w:name w:val="WW8Num102z0"/>
    <w:rsid w:val="001519E1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519E1"/>
    <w:rPr>
      <w:rFonts w:ascii="Courier New" w:hAnsi="Courier New" w:cs="Courier New" w:hint="default"/>
    </w:rPr>
  </w:style>
  <w:style w:type="character" w:customStyle="1" w:styleId="WW8Num102z2">
    <w:name w:val="WW8Num102z2"/>
    <w:rsid w:val="001519E1"/>
    <w:rPr>
      <w:rFonts w:ascii="Wingdings" w:hAnsi="Wingdings" w:cs="Wingdings" w:hint="default"/>
    </w:rPr>
  </w:style>
  <w:style w:type="character" w:customStyle="1" w:styleId="WW8Num102z3">
    <w:name w:val="WW8Num102z3"/>
    <w:rsid w:val="001519E1"/>
    <w:rPr>
      <w:rFonts w:ascii="Symbol" w:hAnsi="Symbol" w:cs="Symbol" w:hint="default"/>
    </w:rPr>
  </w:style>
  <w:style w:type="character" w:customStyle="1" w:styleId="WW8Num103z0">
    <w:name w:val="WW8Num103z0"/>
    <w:rsid w:val="001519E1"/>
    <w:rPr>
      <w:rFonts w:ascii="Symbol" w:hAnsi="Symbol" w:cs="Symbol" w:hint="default"/>
    </w:rPr>
  </w:style>
  <w:style w:type="character" w:customStyle="1" w:styleId="WW8Num103z1">
    <w:name w:val="WW8Num103z1"/>
    <w:rsid w:val="001519E1"/>
    <w:rPr>
      <w:rFonts w:ascii="Courier New" w:hAnsi="Courier New" w:cs="Courier New" w:hint="default"/>
    </w:rPr>
  </w:style>
  <w:style w:type="character" w:customStyle="1" w:styleId="WW8Num103z2">
    <w:name w:val="WW8Num103z2"/>
    <w:rsid w:val="001519E1"/>
    <w:rPr>
      <w:rFonts w:ascii="Wingdings" w:hAnsi="Wingdings" w:cs="Wingdings" w:hint="default"/>
    </w:rPr>
  </w:style>
  <w:style w:type="character" w:customStyle="1" w:styleId="WW8Num104z0">
    <w:name w:val="WW8Num104z0"/>
    <w:rsid w:val="001519E1"/>
    <w:rPr>
      <w:rFonts w:cs="Times New Roman" w:hint="default"/>
      <w:b/>
      <w:bCs/>
    </w:rPr>
  </w:style>
  <w:style w:type="character" w:customStyle="1" w:styleId="WW8Num104z1">
    <w:name w:val="WW8Num104z1"/>
    <w:rsid w:val="001519E1"/>
  </w:style>
  <w:style w:type="character" w:customStyle="1" w:styleId="WW8Num104z2">
    <w:name w:val="WW8Num104z2"/>
    <w:rsid w:val="001519E1"/>
  </w:style>
  <w:style w:type="character" w:customStyle="1" w:styleId="WW8Num104z3">
    <w:name w:val="WW8Num104z3"/>
    <w:rsid w:val="001519E1"/>
  </w:style>
  <w:style w:type="character" w:customStyle="1" w:styleId="WW8Num104z4">
    <w:name w:val="WW8Num104z4"/>
    <w:rsid w:val="001519E1"/>
  </w:style>
  <w:style w:type="character" w:customStyle="1" w:styleId="WW8Num104z5">
    <w:name w:val="WW8Num104z5"/>
    <w:rsid w:val="001519E1"/>
  </w:style>
  <w:style w:type="character" w:customStyle="1" w:styleId="WW8Num104z6">
    <w:name w:val="WW8Num104z6"/>
    <w:rsid w:val="001519E1"/>
  </w:style>
  <w:style w:type="character" w:customStyle="1" w:styleId="WW8Num104z7">
    <w:name w:val="WW8Num104z7"/>
    <w:rsid w:val="001519E1"/>
  </w:style>
  <w:style w:type="character" w:customStyle="1" w:styleId="WW8Num104z8">
    <w:name w:val="WW8Num104z8"/>
    <w:rsid w:val="001519E1"/>
  </w:style>
  <w:style w:type="character" w:customStyle="1" w:styleId="WW8Num105z0">
    <w:name w:val="WW8Num105z0"/>
    <w:rsid w:val="001519E1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519E1"/>
  </w:style>
  <w:style w:type="character" w:customStyle="1" w:styleId="WW8Num105z2">
    <w:name w:val="WW8Num105z2"/>
    <w:rsid w:val="001519E1"/>
  </w:style>
  <w:style w:type="character" w:customStyle="1" w:styleId="WW8Num105z3">
    <w:name w:val="WW8Num105z3"/>
    <w:rsid w:val="001519E1"/>
  </w:style>
  <w:style w:type="character" w:customStyle="1" w:styleId="WW8Num105z4">
    <w:name w:val="WW8Num105z4"/>
    <w:rsid w:val="001519E1"/>
  </w:style>
  <w:style w:type="character" w:customStyle="1" w:styleId="WW8Num105z5">
    <w:name w:val="WW8Num105z5"/>
    <w:rsid w:val="001519E1"/>
  </w:style>
  <w:style w:type="character" w:customStyle="1" w:styleId="WW8Num105z6">
    <w:name w:val="WW8Num105z6"/>
    <w:rsid w:val="001519E1"/>
  </w:style>
  <w:style w:type="character" w:customStyle="1" w:styleId="WW8Num105z7">
    <w:name w:val="WW8Num105z7"/>
    <w:rsid w:val="001519E1"/>
  </w:style>
  <w:style w:type="character" w:customStyle="1" w:styleId="WW8Num105z8">
    <w:name w:val="WW8Num105z8"/>
    <w:rsid w:val="001519E1"/>
  </w:style>
  <w:style w:type="character" w:customStyle="1" w:styleId="WW8Num106z0">
    <w:name w:val="WW8Num106z0"/>
    <w:rsid w:val="001519E1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519E1"/>
  </w:style>
  <w:style w:type="character" w:customStyle="1" w:styleId="WW8Num106z2">
    <w:name w:val="WW8Num106z2"/>
    <w:rsid w:val="001519E1"/>
  </w:style>
  <w:style w:type="character" w:customStyle="1" w:styleId="WW8Num106z3">
    <w:name w:val="WW8Num106z3"/>
    <w:rsid w:val="001519E1"/>
  </w:style>
  <w:style w:type="character" w:customStyle="1" w:styleId="WW8Num106z4">
    <w:name w:val="WW8Num106z4"/>
    <w:rsid w:val="001519E1"/>
  </w:style>
  <w:style w:type="character" w:customStyle="1" w:styleId="WW8Num106z5">
    <w:name w:val="WW8Num106z5"/>
    <w:rsid w:val="001519E1"/>
  </w:style>
  <w:style w:type="character" w:customStyle="1" w:styleId="WW8Num106z6">
    <w:name w:val="WW8Num106z6"/>
    <w:rsid w:val="001519E1"/>
  </w:style>
  <w:style w:type="character" w:customStyle="1" w:styleId="WW8Num106z7">
    <w:name w:val="WW8Num106z7"/>
    <w:rsid w:val="001519E1"/>
  </w:style>
  <w:style w:type="character" w:customStyle="1" w:styleId="WW8Num106z8">
    <w:name w:val="WW8Num106z8"/>
    <w:rsid w:val="001519E1"/>
  </w:style>
  <w:style w:type="character" w:customStyle="1" w:styleId="WW8Num107z0">
    <w:name w:val="WW8Num107z0"/>
    <w:rsid w:val="001519E1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519E1"/>
    <w:rPr>
      <w:rFonts w:ascii="Courier New" w:hAnsi="Courier New" w:cs="Courier New" w:hint="default"/>
    </w:rPr>
  </w:style>
  <w:style w:type="character" w:customStyle="1" w:styleId="WW8Num107z2">
    <w:name w:val="WW8Num107z2"/>
    <w:rsid w:val="001519E1"/>
    <w:rPr>
      <w:rFonts w:ascii="Wingdings" w:hAnsi="Wingdings" w:cs="Wingdings" w:hint="default"/>
    </w:rPr>
  </w:style>
  <w:style w:type="character" w:customStyle="1" w:styleId="WW8Num108z0">
    <w:name w:val="WW8Num108z0"/>
    <w:rsid w:val="001519E1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519E1"/>
  </w:style>
  <w:style w:type="character" w:customStyle="1" w:styleId="WW8Num108z2">
    <w:name w:val="WW8Num108z2"/>
    <w:rsid w:val="001519E1"/>
  </w:style>
  <w:style w:type="character" w:customStyle="1" w:styleId="WW8Num108z3">
    <w:name w:val="WW8Num108z3"/>
    <w:rsid w:val="001519E1"/>
  </w:style>
  <w:style w:type="character" w:customStyle="1" w:styleId="WW8Num108z4">
    <w:name w:val="WW8Num108z4"/>
    <w:rsid w:val="001519E1"/>
  </w:style>
  <w:style w:type="character" w:customStyle="1" w:styleId="WW8Num108z5">
    <w:name w:val="WW8Num108z5"/>
    <w:rsid w:val="001519E1"/>
  </w:style>
  <w:style w:type="character" w:customStyle="1" w:styleId="WW8Num108z6">
    <w:name w:val="WW8Num108z6"/>
    <w:rsid w:val="001519E1"/>
  </w:style>
  <w:style w:type="character" w:customStyle="1" w:styleId="WW8Num108z7">
    <w:name w:val="WW8Num108z7"/>
    <w:rsid w:val="001519E1"/>
  </w:style>
  <w:style w:type="character" w:customStyle="1" w:styleId="WW8Num108z8">
    <w:name w:val="WW8Num108z8"/>
    <w:rsid w:val="001519E1"/>
  </w:style>
  <w:style w:type="character" w:customStyle="1" w:styleId="WW8Num109z0">
    <w:name w:val="WW8Num10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519E1"/>
  </w:style>
  <w:style w:type="character" w:customStyle="1" w:styleId="WW8Num109z2">
    <w:name w:val="WW8Num109z2"/>
    <w:rsid w:val="001519E1"/>
  </w:style>
  <w:style w:type="character" w:customStyle="1" w:styleId="WW8Num109z3">
    <w:name w:val="WW8Num109z3"/>
    <w:rsid w:val="001519E1"/>
  </w:style>
  <w:style w:type="character" w:customStyle="1" w:styleId="WW8Num109z4">
    <w:name w:val="WW8Num109z4"/>
    <w:rsid w:val="001519E1"/>
  </w:style>
  <w:style w:type="character" w:customStyle="1" w:styleId="WW8Num109z5">
    <w:name w:val="WW8Num109z5"/>
    <w:rsid w:val="001519E1"/>
  </w:style>
  <w:style w:type="character" w:customStyle="1" w:styleId="WW8Num109z6">
    <w:name w:val="WW8Num109z6"/>
    <w:rsid w:val="001519E1"/>
  </w:style>
  <w:style w:type="character" w:customStyle="1" w:styleId="WW8Num109z7">
    <w:name w:val="WW8Num109z7"/>
    <w:rsid w:val="001519E1"/>
  </w:style>
  <w:style w:type="character" w:customStyle="1" w:styleId="WW8Num109z8">
    <w:name w:val="WW8Num109z8"/>
    <w:rsid w:val="001519E1"/>
  </w:style>
  <w:style w:type="character" w:customStyle="1" w:styleId="WW8Num110z0">
    <w:name w:val="WW8Num110z0"/>
    <w:rsid w:val="001519E1"/>
    <w:rPr>
      <w:rFonts w:cs="Times New Roman"/>
    </w:rPr>
  </w:style>
  <w:style w:type="character" w:customStyle="1" w:styleId="WW8Num110z1">
    <w:name w:val="WW8Num110z1"/>
    <w:rsid w:val="001519E1"/>
  </w:style>
  <w:style w:type="character" w:customStyle="1" w:styleId="WW8Num110z2">
    <w:name w:val="WW8Num110z2"/>
    <w:rsid w:val="001519E1"/>
  </w:style>
  <w:style w:type="character" w:customStyle="1" w:styleId="WW8Num110z3">
    <w:name w:val="WW8Num110z3"/>
    <w:rsid w:val="001519E1"/>
  </w:style>
  <w:style w:type="character" w:customStyle="1" w:styleId="WW8Num110z4">
    <w:name w:val="WW8Num110z4"/>
    <w:rsid w:val="001519E1"/>
  </w:style>
  <w:style w:type="character" w:customStyle="1" w:styleId="WW8Num110z5">
    <w:name w:val="WW8Num110z5"/>
    <w:rsid w:val="001519E1"/>
  </w:style>
  <w:style w:type="character" w:customStyle="1" w:styleId="WW8Num110z6">
    <w:name w:val="WW8Num110z6"/>
    <w:rsid w:val="001519E1"/>
  </w:style>
  <w:style w:type="character" w:customStyle="1" w:styleId="WW8Num110z7">
    <w:name w:val="WW8Num110z7"/>
    <w:rsid w:val="001519E1"/>
  </w:style>
  <w:style w:type="character" w:customStyle="1" w:styleId="WW8Num110z8">
    <w:name w:val="WW8Num110z8"/>
    <w:rsid w:val="001519E1"/>
  </w:style>
  <w:style w:type="character" w:customStyle="1" w:styleId="WW8Num111z0">
    <w:name w:val="WW8Num111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519E1"/>
  </w:style>
  <w:style w:type="character" w:customStyle="1" w:styleId="WW8Num111z2">
    <w:name w:val="WW8Num111z2"/>
    <w:rsid w:val="001519E1"/>
  </w:style>
  <w:style w:type="character" w:customStyle="1" w:styleId="WW8Num111z3">
    <w:name w:val="WW8Num111z3"/>
    <w:rsid w:val="001519E1"/>
  </w:style>
  <w:style w:type="character" w:customStyle="1" w:styleId="WW8Num111z4">
    <w:name w:val="WW8Num111z4"/>
    <w:rsid w:val="001519E1"/>
  </w:style>
  <w:style w:type="character" w:customStyle="1" w:styleId="WW8Num111z5">
    <w:name w:val="WW8Num111z5"/>
    <w:rsid w:val="001519E1"/>
  </w:style>
  <w:style w:type="character" w:customStyle="1" w:styleId="WW8Num111z6">
    <w:name w:val="WW8Num111z6"/>
    <w:rsid w:val="001519E1"/>
  </w:style>
  <w:style w:type="character" w:customStyle="1" w:styleId="WW8Num111z7">
    <w:name w:val="WW8Num111z7"/>
    <w:rsid w:val="001519E1"/>
  </w:style>
  <w:style w:type="character" w:customStyle="1" w:styleId="WW8Num111z8">
    <w:name w:val="WW8Num111z8"/>
    <w:rsid w:val="001519E1"/>
  </w:style>
  <w:style w:type="character" w:customStyle="1" w:styleId="WW8Num112z0">
    <w:name w:val="WW8Num112z0"/>
    <w:rsid w:val="001519E1"/>
    <w:rPr>
      <w:rFonts w:cs="Times New Roman"/>
    </w:rPr>
  </w:style>
  <w:style w:type="character" w:customStyle="1" w:styleId="WW8Num112z1">
    <w:name w:val="WW8Num112z1"/>
    <w:rsid w:val="001519E1"/>
  </w:style>
  <w:style w:type="character" w:customStyle="1" w:styleId="WW8Num112z2">
    <w:name w:val="WW8Num112z2"/>
    <w:rsid w:val="001519E1"/>
  </w:style>
  <w:style w:type="character" w:customStyle="1" w:styleId="WW8Num112z3">
    <w:name w:val="WW8Num112z3"/>
    <w:rsid w:val="001519E1"/>
  </w:style>
  <w:style w:type="character" w:customStyle="1" w:styleId="WW8Num112z4">
    <w:name w:val="WW8Num112z4"/>
    <w:rsid w:val="001519E1"/>
  </w:style>
  <w:style w:type="character" w:customStyle="1" w:styleId="WW8Num112z5">
    <w:name w:val="WW8Num112z5"/>
    <w:rsid w:val="001519E1"/>
  </w:style>
  <w:style w:type="character" w:customStyle="1" w:styleId="WW8Num112z6">
    <w:name w:val="WW8Num112z6"/>
    <w:rsid w:val="001519E1"/>
  </w:style>
  <w:style w:type="character" w:customStyle="1" w:styleId="WW8Num112z7">
    <w:name w:val="WW8Num112z7"/>
    <w:rsid w:val="001519E1"/>
  </w:style>
  <w:style w:type="character" w:customStyle="1" w:styleId="WW8Num112z8">
    <w:name w:val="WW8Num112z8"/>
    <w:rsid w:val="001519E1"/>
  </w:style>
  <w:style w:type="character" w:customStyle="1" w:styleId="WW8Num113z0">
    <w:name w:val="WW8Num113z0"/>
    <w:rsid w:val="001519E1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519E1"/>
    <w:rPr>
      <w:rFonts w:cs="Times New Roman" w:hint="default"/>
      <w:b/>
      <w:i w:val="0"/>
    </w:rPr>
  </w:style>
  <w:style w:type="character" w:customStyle="1" w:styleId="WW8Num113z2">
    <w:name w:val="WW8Num113z2"/>
    <w:rsid w:val="001519E1"/>
    <w:rPr>
      <w:rFonts w:cs="Times New Roman" w:hint="default"/>
      <w:b w:val="0"/>
      <w:bCs w:val="0"/>
    </w:rPr>
  </w:style>
  <w:style w:type="character" w:customStyle="1" w:styleId="WW8Num113z3">
    <w:name w:val="WW8Num113z3"/>
    <w:rsid w:val="001519E1"/>
    <w:rPr>
      <w:rFonts w:cs="Times New Roman" w:hint="default"/>
    </w:rPr>
  </w:style>
  <w:style w:type="character" w:customStyle="1" w:styleId="WW8Num114z0">
    <w:name w:val="WW8Num114z0"/>
    <w:rsid w:val="001519E1"/>
    <w:rPr>
      <w:rFonts w:ascii="Symbol" w:hAnsi="Symbol" w:cs="Symbol" w:hint="default"/>
    </w:rPr>
  </w:style>
  <w:style w:type="character" w:customStyle="1" w:styleId="WW8Num114z1">
    <w:name w:val="WW8Num114z1"/>
    <w:rsid w:val="001519E1"/>
  </w:style>
  <w:style w:type="character" w:customStyle="1" w:styleId="WW8Num114z2">
    <w:name w:val="WW8Num114z2"/>
    <w:rsid w:val="001519E1"/>
  </w:style>
  <w:style w:type="character" w:customStyle="1" w:styleId="WW8Num114z3">
    <w:name w:val="WW8Num114z3"/>
    <w:rsid w:val="001519E1"/>
  </w:style>
  <w:style w:type="character" w:customStyle="1" w:styleId="WW8Num114z4">
    <w:name w:val="WW8Num114z4"/>
    <w:rsid w:val="001519E1"/>
  </w:style>
  <w:style w:type="character" w:customStyle="1" w:styleId="WW8Num114z5">
    <w:name w:val="WW8Num114z5"/>
    <w:rsid w:val="001519E1"/>
  </w:style>
  <w:style w:type="character" w:customStyle="1" w:styleId="WW8Num114z6">
    <w:name w:val="WW8Num114z6"/>
    <w:rsid w:val="001519E1"/>
  </w:style>
  <w:style w:type="character" w:customStyle="1" w:styleId="WW8Num114z7">
    <w:name w:val="WW8Num114z7"/>
    <w:rsid w:val="001519E1"/>
  </w:style>
  <w:style w:type="character" w:customStyle="1" w:styleId="WW8Num114z8">
    <w:name w:val="WW8Num114z8"/>
    <w:rsid w:val="001519E1"/>
  </w:style>
  <w:style w:type="character" w:customStyle="1" w:styleId="WW8Num115z0">
    <w:name w:val="WW8Num115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519E1"/>
  </w:style>
  <w:style w:type="character" w:customStyle="1" w:styleId="WW8Num115z2">
    <w:name w:val="WW8Num115z2"/>
    <w:rsid w:val="001519E1"/>
  </w:style>
  <w:style w:type="character" w:customStyle="1" w:styleId="WW8Num115z3">
    <w:name w:val="WW8Num115z3"/>
    <w:rsid w:val="001519E1"/>
  </w:style>
  <w:style w:type="character" w:customStyle="1" w:styleId="WW8Num115z4">
    <w:name w:val="WW8Num115z4"/>
    <w:rsid w:val="001519E1"/>
  </w:style>
  <w:style w:type="character" w:customStyle="1" w:styleId="WW8Num115z5">
    <w:name w:val="WW8Num115z5"/>
    <w:rsid w:val="001519E1"/>
  </w:style>
  <w:style w:type="character" w:customStyle="1" w:styleId="WW8Num115z6">
    <w:name w:val="WW8Num115z6"/>
    <w:rsid w:val="001519E1"/>
  </w:style>
  <w:style w:type="character" w:customStyle="1" w:styleId="WW8Num115z7">
    <w:name w:val="WW8Num115z7"/>
    <w:rsid w:val="001519E1"/>
  </w:style>
  <w:style w:type="character" w:customStyle="1" w:styleId="WW8Num115z8">
    <w:name w:val="WW8Num115z8"/>
    <w:rsid w:val="001519E1"/>
  </w:style>
  <w:style w:type="character" w:customStyle="1" w:styleId="WW8Num116z0">
    <w:name w:val="WW8Num116z0"/>
    <w:rsid w:val="001519E1"/>
    <w:rPr>
      <w:rFonts w:hint="default"/>
      <w:b/>
      <w:sz w:val="24"/>
      <w:szCs w:val="24"/>
    </w:rPr>
  </w:style>
  <w:style w:type="character" w:customStyle="1" w:styleId="WW8Num116z1">
    <w:name w:val="WW8Num116z1"/>
    <w:rsid w:val="001519E1"/>
  </w:style>
  <w:style w:type="character" w:customStyle="1" w:styleId="WW8Num116z2">
    <w:name w:val="WW8Num116z2"/>
    <w:rsid w:val="001519E1"/>
  </w:style>
  <w:style w:type="character" w:customStyle="1" w:styleId="WW8Num116z3">
    <w:name w:val="WW8Num116z3"/>
    <w:rsid w:val="001519E1"/>
  </w:style>
  <w:style w:type="character" w:customStyle="1" w:styleId="WW8Num116z4">
    <w:name w:val="WW8Num116z4"/>
    <w:rsid w:val="001519E1"/>
  </w:style>
  <w:style w:type="character" w:customStyle="1" w:styleId="WW8Num116z5">
    <w:name w:val="WW8Num116z5"/>
    <w:rsid w:val="001519E1"/>
  </w:style>
  <w:style w:type="character" w:customStyle="1" w:styleId="WW8Num116z6">
    <w:name w:val="WW8Num116z6"/>
    <w:rsid w:val="001519E1"/>
  </w:style>
  <w:style w:type="character" w:customStyle="1" w:styleId="WW8Num116z7">
    <w:name w:val="WW8Num116z7"/>
    <w:rsid w:val="001519E1"/>
  </w:style>
  <w:style w:type="character" w:customStyle="1" w:styleId="WW8Num116z8">
    <w:name w:val="WW8Num116z8"/>
    <w:rsid w:val="001519E1"/>
  </w:style>
  <w:style w:type="character" w:customStyle="1" w:styleId="WW8Num117z0">
    <w:name w:val="WW8Num117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519E1"/>
  </w:style>
  <w:style w:type="character" w:customStyle="1" w:styleId="WW8Num117z2">
    <w:name w:val="WW8Num117z2"/>
    <w:rsid w:val="001519E1"/>
  </w:style>
  <w:style w:type="character" w:customStyle="1" w:styleId="WW8Num117z3">
    <w:name w:val="WW8Num117z3"/>
    <w:rsid w:val="001519E1"/>
  </w:style>
  <w:style w:type="character" w:customStyle="1" w:styleId="WW8Num117z4">
    <w:name w:val="WW8Num117z4"/>
    <w:rsid w:val="001519E1"/>
  </w:style>
  <w:style w:type="character" w:customStyle="1" w:styleId="WW8Num117z5">
    <w:name w:val="WW8Num117z5"/>
    <w:rsid w:val="001519E1"/>
  </w:style>
  <w:style w:type="character" w:customStyle="1" w:styleId="WW8Num117z6">
    <w:name w:val="WW8Num117z6"/>
    <w:rsid w:val="001519E1"/>
  </w:style>
  <w:style w:type="character" w:customStyle="1" w:styleId="WW8Num117z7">
    <w:name w:val="WW8Num117z7"/>
    <w:rsid w:val="001519E1"/>
  </w:style>
  <w:style w:type="character" w:customStyle="1" w:styleId="WW8Num117z8">
    <w:name w:val="WW8Num117z8"/>
    <w:rsid w:val="001519E1"/>
  </w:style>
  <w:style w:type="character" w:customStyle="1" w:styleId="WW8Num118z0">
    <w:name w:val="WW8Num118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519E1"/>
  </w:style>
  <w:style w:type="character" w:customStyle="1" w:styleId="WW8Num118z2">
    <w:name w:val="WW8Num118z2"/>
    <w:rsid w:val="001519E1"/>
  </w:style>
  <w:style w:type="character" w:customStyle="1" w:styleId="WW8Num118z3">
    <w:name w:val="WW8Num118z3"/>
    <w:rsid w:val="001519E1"/>
  </w:style>
  <w:style w:type="character" w:customStyle="1" w:styleId="WW8Num118z4">
    <w:name w:val="WW8Num118z4"/>
    <w:rsid w:val="001519E1"/>
  </w:style>
  <w:style w:type="character" w:customStyle="1" w:styleId="WW8Num118z5">
    <w:name w:val="WW8Num118z5"/>
    <w:rsid w:val="001519E1"/>
  </w:style>
  <w:style w:type="character" w:customStyle="1" w:styleId="WW8Num118z6">
    <w:name w:val="WW8Num118z6"/>
    <w:rsid w:val="001519E1"/>
  </w:style>
  <w:style w:type="character" w:customStyle="1" w:styleId="WW8Num118z7">
    <w:name w:val="WW8Num118z7"/>
    <w:rsid w:val="001519E1"/>
  </w:style>
  <w:style w:type="character" w:customStyle="1" w:styleId="WW8Num118z8">
    <w:name w:val="WW8Num118z8"/>
    <w:rsid w:val="001519E1"/>
  </w:style>
  <w:style w:type="character" w:customStyle="1" w:styleId="WW8Num119z0">
    <w:name w:val="WW8Num119z0"/>
    <w:rsid w:val="001519E1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519E1"/>
  </w:style>
  <w:style w:type="character" w:customStyle="1" w:styleId="WW8Num119z2">
    <w:name w:val="WW8Num119z2"/>
    <w:rsid w:val="001519E1"/>
  </w:style>
  <w:style w:type="character" w:customStyle="1" w:styleId="WW8Num119z3">
    <w:name w:val="WW8Num119z3"/>
    <w:rsid w:val="001519E1"/>
  </w:style>
  <w:style w:type="character" w:customStyle="1" w:styleId="WW8Num119z4">
    <w:name w:val="WW8Num119z4"/>
    <w:rsid w:val="001519E1"/>
  </w:style>
  <w:style w:type="character" w:customStyle="1" w:styleId="WW8Num119z5">
    <w:name w:val="WW8Num119z5"/>
    <w:rsid w:val="001519E1"/>
  </w:style>
  <w:style w:type="character" w:customStyle="1" w:styleId="WW8Num119z6">
    <w:name w:val="WW8Num119z6"/>
    <w:rsid w:val="001519E1"/>
  </w:style>
  <w:style w:type="character" w:customStyle="1" w:styleId="WW8Num119z7">
    <w:name w:val="WW8Num119z7"/>
    <w:rsid w:val="001519E1"/>
  </w:style>
  <w:style w:type="character" w:customStyle="1" w:styleId="WW8Num119z8">
    <w:name w:val="WW8Num119z8"/>
    <w:rsid w:val="001519E1"/>
  </w:style>
  <w:style w:type="character" w:customStyle="1" w:styleId="WW8Num120z0">
    <w:name w:val="WW8Num120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519E1"/>
  </w:style>
  <w:style w:type="character" w:customStyle="1" w:styleId="WW8Num120z2">
    <w:name w:val="WW8Num120z2"/>
    <w:rsid w:val="001519E1"/>
  </w:style>
  <w:style w:type="character" w:customStyle="1" w:styleId="WW8Num120z3">
    <w:name w:val="WW8Num120z3"/>
    <w:rsid w:val="001519E1"/>
  </w:style>
  <w:style w:type="character" w:customStyle="1" w:styleId="WW8Num120z4">
    <w:name w:val="WW8Num120z4"/>
    <w:rsid w:val="001519E1"/>
  </w:style>
  <w:style w:type="character" w:customStyle="1" w:styleId="WW8Num120z5">
    <w:name w:val="WW8Num120z5"/>
    <w:rsid w:val="001519E1"/>
  </w:style>
  <w:style w:type="character" w:customStyle="1" w:styleId="WW8Num120z6">
    <w:name w:val="WW8Num120z6"/>
    <w:rsid w:val="001519E1"/>
  </w:style>
  <w:style w:type="character" w:customStyle="1" w:styleId="WW8Num120z7">
    <w:name w:val="WW8Num120z7"/>
    <w:rsid w:val="001519E1"/>
  </w:style>
  <w:style w:type="character" w:customStyle="1" w:styleId="WW8Num120z8">
    <w:name w:val="WW8Num120z8"/>
    <w:rsid w:val="001519E1"/>
  </w:style>
  <w:style w:type="character" w:customStyle="1" w:styleId="WW8Num121z0">
    <w:name w:val="WW8Num121z0"/>
    <w:rsid w:val="001519E1"/>
  </w:style>
  <w:style w:type="character" w:customStyle="1" w:styleId="WW8Num121z1">
    <w:name w:val="WW8Num121z1"/>
    <w:rsid w:val="001519E1"/>
  </w:style>
  <w:style w:type="character" w:customStyle="1" w:styleId="WW8Num121z2">
    <w:name w:val="WW8Num121z2"/>
    <w:rsid w:val="001519E1"/>
  </w:style>
  <w:style w:type="character" w:customStyle="1" w:styleId="WW8Num121z3">
    <w:name w:val="WW8Num121z3"/>
    <w:rsid w:val="001519E1"/>
  </w:style>
  <w:style w:type="character" w:customStyle="1" w:styleId="WW8Num121z4">
    <w:name w:val="WW8Num121z4"/>
    <w:rsid w:val="001519E1"/>
  </w:style>
  <w:style w:type="character" w:customStyle="1" w:styleId="WW8Num121z5">
    <w:name w:val="WW8Num121z5"/>
    <w:rsid w:val="001519E1"/>
  </w:style>
  <w:style w:type="character" w:customStyle="1" w:styleId="WW8Num121z6">
    <w:name w:val="WW8Num121z6"/>
    <w:rsid w:val="001519E1"/>
  </w:style>
  <w:style w:type="character" w:customStyle="1" w:styleId="WW8Num121z7">
    <w:name w:val="WW8Num121z7"/>
    <w:rsid w:val="001519E1"/>
  </w:style>
  <w:style w:type="character" w:customStyle="1" w:styleId="WW8Num121z8">
    <w:name w:val="WW8Num121z8"/>
    <w:rsid w:val="001519E1"/>
  </w:style>
  <w:style w:type="character" w:customStyle="1" w:styleId="WW8Num122z0">
    <w:name w:val="WW8Num122z0"/>
    <w:rsid w:val="001519E1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519E1"/>
  </w:style>
  <w:style w:type="character" w:customStyle="1" w:styleId="WW8Num122z2">
    <w:name w:val="WW8Num122z2"/>
    <w:rsid w:val="001519E1"/>
  </w:style>
  <w:style w:type="character" w:customStyle="1" w:styleId="WW8Num122z3">
    <w:name w:val="WW8Num122z3"/>
    <w:rsid w:val="001519E1"/>
  </w:style>
  <w:style w:type="character" w:customStyle="1" w:styleId="WW8Num122z4">
    <w:name w:val="WW8Num122z4"/>
    <w:rsid w:val="001519E1"/>
  </w:style>
  <w:style w:type="character" w:customStyle="1" w:styleId="WW8Num122z5">
    <w:name w:val="WW8Num122z5"/>
    <w:rsid w:val="001519E1"/>
  </w:style>
  <w:style w:type="character" w:customStyle="1" w:styleId="WW8Num122z6">
    <w:name w:val="WW8Num122z6"/>
    <w:rsid w:val="001519E1"/>
  </w:style>
  <w:style w:type="character" w:customStyle="1" w:styleId="WW8Num122z7">
    <w:name w:val="WW8Num122z7"/>
    <w:rsid w:val="001519E1"/>
  </w:style>
  <w:style w:type="character" w:customStyle="1" w:styleId="WW8Num122z8">
    <w:name w:val="WW8Num122z8"/>
    <w:rsid w:val="001519E1"/>
  </w:style>
  <w:style w:type="character" w:customStyle="1" w:styleId="WW8Num123z0">
    <w:name w:val="WW8Num123z0"/>
    <w:rsid w:val="001519E1"/>
    <w:rPr>
      <w:rFonts w:ascii="Symbol" w:hAnsi="Symbol" w:cs="Symbol" w:hint="default"/>
    </w:rPr>
  </w:style>
  <w:style w:type="character" w:customStyle="1" w:styleId="WW8Num123z1">
    <w:name w:val="WW8Num123z1"/>
    <w:rsid w:val="001519E1"/>
    <w:rPr>
      <w:rFonts w:ascii="Courier New" w:hAnsi="Courier New" w:cs="Courier New" w:hint="default"/>
    </w:rPr>
  </w:style>
  <w:style w:type="character" w:customStyle="1" w:styleId="WW8Num123z2">
    <w:name w:val="WW8Num123z2"/>
    <w:rsid w:val="001519E1"/>
    <w:rPr>
      <w:rFonts w:ascii="Wingdings" w:hAnsi="Wingdings" w:cs="Wingdings" w:hint="default"/>
    </w:rPr>
  </w:style>
  <w:style w:type="character" w:customStyle="1" w:styleId="WW8Num124z0">
    <w:name w:val="WW8Num124z0"/>
    <w:rsid w:val="001519E1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519E1"/>
  </w:style>
  <w:style w:type="character" w:customStyle="1" w:styleId="WW8Num124z2">
    <w:name w:val="WW8Num124z2"/>
    <w:rsid w:val="001519E1"/>
  </w:style>
  <w:style w:type="character" w:customStyle="1" w:styleId="WW8Num124z3">
    <w:name w:val="WW8Num124z3"/>
    <w:rsid w:val="001519E1"/>
  </w:style>
  <w:style w:type="character" w:customStyle="1" w:styleId="WW8Num124z4">
    <w:name w:val="WW8Num124z4"/>
    <w:rsid w:val="001519E1"/>
  </w:style>
  <w:style w:type="character" w:customStyle="1" w:styleId="WW8Num124z5">
    <w:name w:val="WW8Num124z5"/>
    <w:rsid w:val="001519E1"/>
  </w:style>
  <w:style w:type="character" w:customStyle="1" w:styleId="WW8Num124z6">
    <w:name w:val="WW8Num124z6"/>
    <w:rsid w:val="001519E1"/>
  </w:style>
  <w:style w:type="character" w:customStyle="1" w:styleId="WW8Num124z7">
    <w:name w:val="WW8Num124z7"/>
    <w:rsid w:val="001519E1"/>
  </w:style>
  <w:style w:type="character" w:customStyle="1" w:styleId="WW8Num124z8">
    <w:name w:val="WW8Num124z8"/>
    <w:rsid w:val="001519E1"/>
  </w:style>
  <w:style w:type="character" w:customStyle="1" w:styleId="WW8Num125z0">
    <w:name w:val="WW8Num125z0"/>
    <w:rsid w:val="001519E1"/>
    <w:rPr>
      <w:rFonts w:cs="Times New Roman"/>
    </w:rPr>
  </w:style>
  <w:style w:type="character" w:customStyle="1" w:styleId="WW8Num125z1">
    <w:name w:val="WW8Num125z1"/>
    <w:rsid w:val="001519E1"/>
  </w:style>
  <w:style w:type="character" w:customStyle="1" w:styleId="WW8Num125z2">
    <w:name w:val="WW8Num125z2"/>
    <w:rsid w:val="001519E1"/>
  </w:style>
  <w:style w:type="character" w:customStyle="1" w:styleId="WW8Num125z3">
    <w:name w:val="WW8Num125z3"/>
    <w:rsid w:val="001519E1"/>
  </w:style>
  <w:style w:type="character" w:customStyle="1" w:styleId="WW8Num125z4">
    <w:name w:val="WW8Num125z4"/>
    <w:rsid w:val="001519E1"/>
  </w:style>
  <w:style w:type="character" w:customStyle="1" w:styleId="WW8Num125z5">
    <w:name w:val="WW8Num125z5"/>
    <w:rsid w:val="001519E1"/>
  </w:style>
  <w:style w:type="character" w:customStyle="1" w:styleId="WW8Num125z6">
    <w:name w:val="WW8Num125z6"/>
    <w:rsid w:val="001519E1"/>
  </w:style>
  <w:style w:type="character" w:customStyle="1" w:styleId="WW8Num125z7">
    <w:name w:val="WW8Num125z7"/>
    <w:rsid w:val="001519E1"/>
  </w:style>
  <w:style w:type="character" w:customStyle="1" w:styleId="WW8Num125z8">
    <w:name w:val="WW8Num125z8"/>
    <w:rsid w:val="001519E1"/>
  </w:style>
  <w:style w:type="character" w:customStyle="1" w:styleId="WW8Num126z0">
    <w:name w:val="WW8Num126z0"/>
    <w:rsid w:val="001519E1"/>
    <w:rPr>
      <w:rFonts w:ascii="Symbol" w:hAnsi="Symbol" w:cs="Symbol" w:hint="default"/>
    </w:rPr>
  </w:style>
  <w:style w:type="character" w:customStyle="1" w:styleId="WW8Num126z1">
    <w:name w:val="WW8Num126z1"/>
    <w:rsid w:val="001519E1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519E1"/>
  </w:style>
  <w:style w:type="character" w:customStyle="1" w:styleId="WW8Num126z3">
    <w:name w:val="WW8Num126z3"/>
    <w:rsid w:val="001519E1"/>
  </w:style>
  <w:style w:type="character" w:customStyle="1" w:styleId="WW8Num126z4">
    <w:name w:val="WW8Num126z4"/>
    <w:rsid w:val="001519E1"/>
  </w:style>
  <w:style w:type="character" w:customStyle="1" w:styleId="WW8Num126z5">
    <w:name w:val="WW8Num126z5"/>
    <w:rsid w:val="001519E1"/>
  </w:style>
  <w:style w:type="character" w:customStyle="1" w:styleId="WW8Num126z6">
    <w:name w:val="WW8Num126z6"/>
    <w:rsid w:val="001519E1"/>
  </w:style>
  <w:style w:type="character" w:customStyle="1" w:styleId="WW8Num126z7">
    <w:name w:val="WW8Num126z7"/>
    <w:rsid w:val="001519E1"/>
  </w:style>
  <w:style w:type="character" w:customStyle="1" w:styleId="WW8Num126z8">
    <w:name w:val="WW8Num126z8"/>
    <w:rsid w:val="001519E1"/>
  </w:style>
  <w:style w:type="character" w:customStyle="1" w:styleId="WW8Num127z0">
    <w:name w:val="WW8Num127z0"/>
    <w:rsid w:val="001519E1"/>
    <w:rPr>
      <w:rFonts w:cs="Times New Roman"/>
    </w:rPr>
  </w:style>
  <w:style w:type="character" w:customStyle="1" w:styleId="WW8Num127z1">
    <w:name w:val="WW8Num127z1"/>
    <w:rsid w:val="001519E1"/>
  </w:style>
  <w:style w:type="character" w:customStyle="1" w:styleId="WW8Num127z2">
    <w:name w:val="WW8Num127z2"/>
    <w:rsid w:val="001519E1"/>
  </w:style>
  <w:style w:type="character" w:customStyle="1" w:styleId="WW8Num127z3">
    <w:name w:val="WW8Num127z3"/>
    <w:rsid w:val="001519E1"/>
  </w:style>
  <w:style w:type="character" w:customStyle="1" w:styleId="WW8Num127z4">
    <w:name w:val="WW8Num127z4"/>
    <w:rsid w:val="001519E1"/>
  </w:style>
  <w:style w:type="character" w:customStyle="1" w:styleId="WW8Num127z5">
    <w:name w:val="WW8Num127z5"/>
    <w:rsid w:val="001519E1"/>
  </w:style>
  <w:style w:type="character" w:customStyle="1" w:styleId="WW8Num127z6">
    <w:name w:val="WW8Num127z6"/>
    <w:rsid w:val="001519E1"/>
  </w:style>
  <w:style w:type="character" w:customStyle="1" w:styleId="WW8Num127z7">
    <w:name w:val="WW8Num127z7"/>
    <w:rsid w:val="001519E1"/>
  </w:style>
  <w:style w:type="character" w:customStyle="1" w:styleId="WW8Num127z8">
    <w:name w:val="WW8Num127z8"/>
    <w:rsid w:val="001519E1"/>
  </w:style>
  <w:style w:type="character" w:customStyle="1" w:styleId="WW8Num128z0">
    <w:name w:val="WW8Num128z0"/>
    <w:rsid w:val="001519E1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519E1"/>
  </w:style>
  <w:style w:type="character" w:customStyle="1" w:styleId="WW8Num128z2">
    <w:name w:val="WW8Num128z2"/>
    <w:rsid w:val="001519E1"/>
  </w:style>
  <w:style w:type="character" w:customStyle="1" w:styleId="WW8Num128z3">
    <w:name w:val="WW8Num128z3"/>
    <w:rsid w:val="001519E1"/>
  </w:style>
  <w:style w:type="character" w:customStyle="1" w:styleId="WW8Num128z4">
    <w:name w:val="WW8Num128z4"/>
    <w:rsid w:val="001519E1"/>
  </w:style>
  <w:style w:type="character" w:customStyle="1" w:styleId="WW8Num128z5">
    <w:name w:val="WW8Num128z5"/>
    <w:rsid w:val="001519E1"/>
  </w:style>
  <w:style w:type="character" w:customStyle="1" w:styleId="WW8Num128z6">
    <w:name w:val="WW8Num128z6"/>
    <w:rsid w:val="001519E1"/>
  </w:style>
  <w:style w:type="character" w:customStyle="1" w:styleId="WW8Num128z7">
    <w:name w:val="WW8Num128z7"/>
    <w:rsid w:val="001519E1"/>
  </w:style>
  <w:style w:type="character" w:customStyle="1" w:styleId="WW8Num128z8">
    <w:name w:val="WW8Num128z8"/>
    <w:rsid w:val="001519E1"/>
  </w:style>
  <w:style w:type="character" w:customStyle="1" w:styleId="WW8Num129z0">
    <w:name w:val="WW8Num129z0"/>
    <w:rsid w:val="001519E1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519E1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519E1"/>
  </w:style>
  <w:style w:type="character" w:customStyle="1" w:styleId="WW8Num130z2">
    <w:name w:val="WW8Num130z2"/>
    <w:rsid w:val="001519E1"/>
  </w:style>
  <w:style w:type="character" w:customStyle="1" w:styleId="WW8Num130z3">
    <w:name w:val="WW8Num130z3"/>
    <w:rsid w:val="001519E1"/>
  </w:style>
  <w:style w:type="character" w:customStyle="1" w:styleId="WW8Num130z4">
    <w:name w:val="WW8Num130z4"/>
    <w:rsid w:val="001519E1"/>
  </w:style>
  <w:style w:type="character" w:customStyle="1" w:styleId="WW8Num130z5">
    <w:name w:val="WW8Num130z5"/>
    <w:rsid w:val="001519E1"/>
  </w:style>
  <w:style w:type="character" w:customStyle="1" w:styleId="WW8Num130z6">
    <w:name w:val="WW8Num130z6"/>
    <w:rsid w:val="001519E1"/>
  </w:style>
  <w:style w:type="character" w:customStyle="1" w:styleId="WW8Num130z7">
    <w:name w:val="WW8Num130z7"/>
    <w:rsid w:val="001519E1"/>
  </w:style>
  <w:style w:type="character" w:customStyle="1" w:styleId="WW8Num130z8">
    <w:name w:val="WW8Num130z8"/>
    <w:rsid w:val="001519E1"/>
  </w:style>
  <w:style w:type="character" w:customStyle="1" w:styleId="WW8Num131z0">
    <w:name w:val="WW8Num131z0"/>
    <w:rsid w:val="001519E1"/>
    <w:rPr>
      <w:rFonts w:cs="Times New Roman" w:hint="default"/>
    </w:rPr>
  </w:style>
  <w:style w:type="character" w:customStyle="1" w:styleId="WW8Num131z1">
    <w:name w:val="WW8Num131z1"/>
    <w:rsid w:val="001519E1"/>
  </w:style>
  <w:style w:type="character" w:customStyle="1" w:styleId="WW8Num131z2">
    <w:name w:val="WW8Num131z2"/>
    <w:rsid w:val="001519E1"/>
  </w:style>
  <w:style w:type="character" w:customStyle="1" w:styleId="WW8Num131z3">
    <w:name w:val="WW8Num131z3"/>
    <w:rsid w:val="001519E1"/>
  </w:style>
  <w:style w:type="character" w:customStyle="1" w:styleId="WW8Num131z4">
    <w:name w:val="WW8Num131z4"/>
    <w:rsid w:val="001519E1"/>
  </w:style>
  <w:style w:type="character" w:customStyle="1" w:styleId="WW8Num131z5">
    <w:name w:val="WW8Num131z5"/>
    <w:rsid w:val="001519E1"/>
  </w:style>
  <w:style w:type="character" w:customStyle="1" w:styleId="WW8Num131z6">
    <w:name w:val="WW8Num131z6"/>
    <w:rsid w:val="001519E1"/>
  </w:style>
  <w:style w:type="character" w:customStyle="1" w:styleId="WW8Num131z7">
    <w:name w:val="WW8Num131z7"/>
    <w:rsid w:val="001519E1"/>
  </w:style>
  <w:style w:type="character" w:customStyle="1" w:styleId="WW8Num131z8">
    <w:name w:val="WW8Num131z8"/>
    <w:rsid w:val="001519E1"/>
  </w:style>
  <w:style w:type="character" w:customStyle="1" w:styleId="WW8Num132z0">
    <w:name w:val="WW8Num132z0"/>
    <w:rsid w:val="001519E1"/>
    <w:rPr>
      <w:rFonts w:ascii="Symbol" w:hAnsi="Symbol" w:cs="Symbol" w:hint="default"/>
    </w:rPr>
  </w:style>
  <w:style w:type="character" w:customStyle="1" w:styleId="WW8Num132z1">
    <w:name w:val="WW8Num132z1"/>
    <w:rsid w:val="001519E1"/>
    <w:rPr>
      <w:rFonts w:ascii="Courier New" w:hAnsi="Courier New" w:cs="Courier New" w:hint="default"/>
    </w:rPr>
  </w:style>
  <w:style w:type="character" w:customStyle="1" w:styleId="WW8Num132z2">
    <w:name w:val="WW8Num132z2"/>
    <w:rsid w:val="001519E1"/>
    <w:rPr>
      <w:rFonts w:ascii="Wingdings" w:hAnsi="Wingdings" w:cs="Wingdings" w:hint="default"/>
    </w:rPr>
  </w:style>
  <w:style w:type="character" w:customStyle="1" w:styleId="WW8Num133z0">
    <w:name w:val="WW8Num133z0"/>
    <w:rsid w:val="001519E1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519E1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519E1"/>
  </w:style>
  <w:style w:type="character" w:customStyle="1" w:styleId="WW8Num133z3">
    <w:name w:val="WW8Num133z3"/>
    <w:rsid w:val="001519E1"/>
  </w:style>
  <w:style w:type="character" w:customStyle="1" w:styleId="WW8Num133z4">
    <w:name w:val="WW8Num133z4"/>
    <w:rsid w:val="001519E1"/>
  </w:style>
  <w:style w:type="character" w:customStyle="1" w:styleId="WW8Num133z5">
    <w:name w:val="WW8Num133z5"/>
    <w:rsid w:val="001519E1"/>
  </w:style>
  <w:style w:type="character" w:customStyle="1" w:styleId="WW8Num133z6">
    <w:name w:val="WW8Num133z6"/>
    <w:rsid w:val="001519E1"/>
  </w:style>
  <w:style w:type="character" w:customStyle="1" w:styleId="WW8Num133z7">
    <w:name w:val="WW8Num133z7"/>
    <w:rsid w:val="001519E1"/>
  </w:style>
  <w:style w:type="character" w:customStyle="1" w:styleId="WW8Num133z8">
    <w:name w:val="WW8Num133z8"/>
    <w:rsid w:val="001519E1"/>
  </w:style>
  <w:style w:type="character" w:customStyle="1" w:styleId="WW8Num134z0">
    <w:name w:val="WW8Num134z0"/>
    <w:rsid w:val="001519E1"/>
    <w:rPr>
      <w:rFonts w:cs="Times New Roman"/>
    </w:rPr>
  </w:style>
  <w:style w:type="character" w:customStyle="1" w:styleId="WW8Num134z1">
    <w:name w:val="WW8Num134z1"/>
    <w:rsid w:val="001519E1"/>
  </w:style>
  <w:style w:type="character" w:customStyle="1" w:styleId="WW8Num134z2">
    <w:name w:val="WW8Num134z2"/>
    <w:rsid w:val="001519E1"/>
  </w:style>
  <w:style w:type="character" w:customStyle="1" w:styleId="WW8Num134z3">
    <w:name w:val="WW8Num134z3"/>
    <w:rsid w:val="001519E1"/>
  </w:style>
  <w:style w:type="character" w:customStyle="1" w:styleId="WW8Num134z4">
    <w:name w:val="WW8Num134z4"/>
    <w:rsid w:val="001519E1"/>
  </w:style>
  <w:style w:type="character" w:customStyle="1" w:styleId="WW8Num134z5">
    <w:name w:val="WW8Num134z5"/>
    <w:rsid w:val="001519E1"/>
  </w:style>
  <w:style w:type="character" w:customStyle="1" w:styleId="WW8Num134z6">
    <w:name w:val="WW8Num134z6"/>
    <w:rsid w:val="001519E1"/>
  </w:style>
  <w:style w:type="character" w:customStyle="1" w:styleId="WW8Num134z7">
    <w:name w:val="WW8Num134z7"/>
    <w:rsid w:val="001519E1"/>
  </w:style>
  <w:style w:type="character" w:customStyle="1" w:styleId="WW8Num134z8">
    <w:name w:val="WW8Num134z8"/>
    <w:rsid w:val="001519E1"/>
  </w:style>
  <w:style w:type="character" w:customStyle="1" w:styleId="WW8Num135z0">
    <w:name w:val="WW8Num135z0"/>
    <w:rsid w:val="001519E1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519E1"/>
    <w:rPr>
      <w:rFonts w:ascii="Courier New" w:hAnsi="Courier New" w:cs="Courier New" w:hint="default"/>
    </w:rPr>
  </w:style>
  <w:style w:type="character" w:customStyle="1" w:styleId="WW8Num135z2">
    <w:name w:val="WW8Num135z2"/>
    <w:rsid w:val="001519E1"/>
    <w:rPr>
      <w:rFonts w:ascii="Wingdings" w:hAnsi="Wingdings" w:cs="Wingdings" w:hint="default"/>
    </w:rPr>
  </w:style>
  <w:style w:type="character" w:customStyle="1" w:styleId="WW8Num136z0">
    <w:name w:val="WW8Num136z0"/>
    <w:rsid w:val="001519E1"/>
    <w:rPr>
      <w:rFonts w:cs="Times New Roman"/>
      <w:b w:val="0"/>
      <w:sz w:val="24"/>
    </w:rPr>
  </w:style>
  <w:style w:type="character" w:customStyle="1" w:styleId="WW8Num136z1">
    <w:name w:val="WW8Num136z1"/>
    <w:rsid w:val="001519E1"/>
  </w:style>
  <w:style w:type="character" w:customStyle="1" w:styleId="WW8Num136z2">
    <w:name w:val="WW8Num136z2"/>
    <w:rsid w:val="001519E1"/>
  </w:style>
  <w:style w:type="character" w:customStyle="1" w:styleId="WW8Num136z3">
    <w:name w:val="WW8Num136z3"/>
    <w:rsid w:val="001519E1"/>
  </w:style>
  <w:style w:type="character" w:customStyle="1" w:styleId="WW8Num136z4">
    <w:name w:val="WW8Num136z4"/>
    <w:rsid w:val="001519E1"/>
  </w:style>
  <w:style w:type="character" w:customStyle="1" w:styleId="WW8Num136z5">
    <w:name w:val="WW8Num136z5"/>
    <w:rsid w:val="001519E1"/>
  </w:style>
  <w:style w:type="character" w:customStyle="1" w:styleId="WW8Num136z6">
    <w:name w:val="WW8Num136z6"/>
    <w:rsid w:val="001519E1"/>
  </w:style>
  <w:style w:type="character" w:customStyle="1" w:styleId="WW8Num136z7">
    <w:name w:val="WW8Num136z7"/>
    <w:rsid w:val="001519E1"/>
  </w:style>
  <w:style w:type="character" w:customStyle="1" w:styleId="WW8Num136z8">
    <w:name w:val="WW8Num136z8"/>
    <w:rsid w:val="001519E1"/>
  </w:style>
  <w:style w:type="character" w:customStyle="1" w:styleId="WW8Num137z0">
    <w:name w:val="WW8Num137z0"/>
    <w:rsid w:val="001519E1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519E1"/>
  </w:style>
  <w:style w:type="character" w:customStyle="1" w:styleId="WW8Num137z2">
    <w:name w:val="WW8Num137z2"/>
    <w:rsid w:val="001519E1"/>
  </w:style>
  <w:style w:type="character" w:customStyle="1" w:styleId="WW8Num137z3">
    <w:name w:val="WW8Num137z3"/>
    <w:rsid w:val="001519E1"/>
  </w:style>
  <w:style w:type="character" w:customStyle="1" w:styleId="WW8Num137z4">
    <w:name w:val="WW8Num137z4"/>
    <w:rsid w:val="001519E1"/>
  </w:style>
  <w:style w:type="character" w:customStyle="1" w:styleId="WW8Num137z5">
    <w:name w:val="WW8Num137z5"/>
    <w:rsid w:val="001519E1"/>
  </w:style>
  <w:style w:type="character" w:customStyle="1" w:styleId="WW8Num137z6">
    <w:name w:val="WW8Num137z6"/>
    <w:rsid w:val="001519E1"/>
  </w:style>
  <w:style w:type="character" w:customStyle="1" w:styleId="WW8Num137z7">
    <w:name w:val="WW8Num137z7"/>
    <w:rsid w:val="001519E1"/>
  </w:style>
  <w:style w:type="character" w:customStyle="1" w:styleId="WW8Num137z8">
    <w:name w:val="WW8Num137z8"/>
    <w:rsid w:val="001519E1"/>
  </w:style>
  <w:style w:type="character" w:customStyle="1" w:styleId="WW8Num138z0">
    <w:name w:val="WW8Num138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519E1"/>
  </w:style>
  <w:style w:type="character" w:customStyle="1" w:styleId="WW8Num138z2">
    <w:name w:val="WW8Num138z2"/>
    <w:rsid w:val="001519E1"/>
  </w:style>
  <w:style w:type="character" w:customStyle="1" w:styleId="WW8Num138z3">
    <w:name w:val="WW8Num138z3"/>
    <w:rsid w:val="001519E1"/>
  </w:style>
  <w:style w:type="character" w:customStyle="1" w:styleId="WW8Num138z4">
    <w:name w:val="WW8Num138z4"/>
    <w:rsid w:val="001519E1"/>
  </w:style>
  <w:style w:type="character" w:customStyle="1" w:styleId="WW8Num138z5">
    <w:name w:val="WW8Num138z5"/>
    <w:rsid w:val="001519E1"/>
  </w:style>
  <w:style w:type="character" w:customStyle="1" w:styleId="WW8Num138z6">
    <w:name w:val="WW8Num138z6"/>
    <w:rsid w:val="001519E1"/>
  </w:style>
  <w:style w:type="character" w:customStyle="1" w:styleId="WW8Num138z7">
    <w:name w:val="WW8Num138z7"/>
    <w:rsid w:val="001519E1"/>
  </w:style>
  <w:style w:type="character" w:customStyle="1" w:styleId="WW8Num138z8">
    <w:name w:val="WW8Num138z8"/>
    <w:rsid w:val="001519E1"/>
  </w:style>
  <w:style w:type="character" w:customStyle="1" w:styleId="WW8Num139z0">
    <w:name w:val="WW8Num139z0"/>
    <w:rsid w:val="001519E1"/>
    <w:rPr>
      <w:rFonts w:hint="default"/>
    </w:rPr>
  </w:style>
  <w:style w:type="character" w:customStyle="1" w:styleId="WW8Num139z1">
    <w:name w:val="WW8Num139z1"/>
    <w:rsid w:val="001519E1"/>
  </w:style>
  <w:style w:type="character" w:customStyle="1" w:styleId="WW8Num139z2">
    <w:name w:val="WW8Num139z2"/>
    <w:rsid w:val="001519E1"/>
  </w:style>
  <w:style w:type="character" w:customStyle="1" w:styleId="WW8Num139z3">
    <w:name w:val="WW8Num139z3"/>
    <w:rsid w:val="001519E1"/>
  </w:style>
  <w:style w:type="character" w:customStyle="1" w:styleId="WW8Num139z4">
    <w:name w:val="WW8Num139z4"/>
    <w:rsid w:val="001519E1"/>
  </w:style>
  <w:style w:type="character" w:customStyle="1" w:styleId="WW8Num139z5">
    <w:name w:val="WW8Num139z5"/>
    <w:rsid w:val="001519E1"/>
  </w:style>
  <w:style w:type="character" w:customStyle="1" w:styleId="WW8Num139z6">
    <w:name w:val="WW8Num139z6"/>
    <w:rsid w:val="001519E1"/>
  </w:style>
  <w:style w:type="character" w:customStyle="1" w:styleId="WW8Num139z7">
    <w:name w:val="WW8Num139z7"/>
    <w:rsid w:val="001519E1"/>
  </w:style>
  <w:style w:type="character" w:customStyle="1" w:styleId="WW8Num139z8">
    <w:name w:val="WW8Num139z8"/>
    <w:rsid w:val="001519E1"/>
  </w:style>
  <w:style w:type="character" w:customStyle="1" w:styleId="WW8Num140z0">
    <w:name w:val="WW8Num140z0"/>
    <w:rsid w:val="001519E1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519E1"/>
  </w:style>
  <w:style w:type="character" w:customStyle="1" w:styleId="WW8Num140z2">
    <w:name w:val="WW8Num140z2"/>
    <w:rsid w:val="001519E1"/>
  </w:style>
  <w:style w:type="character" w:customStyle="1" w:styleId="WW8Num140z3">
    <w:name w:val="WW8Num140z3"/>
    <w:rsid w:val="001519E1"/>
  </w:style>
  <w:style w:type="character" w:customStyle="1" w:styleId="WW8Num140z4">
    <w:name w:val="WW8Num140z4"/>
    <w:rsid w:val="001519E1"/>
  </w:style>
  <w:style w:type="character" w:customStyle="1" w:styleId="WW8Num140z5">
    <w:name w:val="WW8Num140z5"/>
    <w:rsid w:val="001519E1"/>
  </w:style>
  <w:style w:type="character" w:customStyle="1" w:styleId="WW8Num140z6">
    <w:name w:val="WW8Num140z6"/>
    <w:rsid w:val="001519E1"/>
  </w:style>
  <w:style w:type="character" w:customStyle="1" w:styleId="WW8Num140z7">
    <w:name w:val="WW8Num140z7"/>
    <w:rsid w:val="001519E1"/>
  </w:style>
  <w:style w:type="character" w:customStyle="1" w:styleId="WW8Num140z8">
    <w:name w:val="WW8Num140z8"/>
    <w:rsid w:val="001519E1"/>
  </w:style>
  <w:style w:type="character" w:customStyle="1" w:styleId="WW8Num141z0">
    <w:name w:val="WW8Num141z0"/>
    <w:rsid w:val="001519E1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519E1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519E1"/>
  </w:style>
  <w:style w:type="character" w:customStyle="1" w:styleId="WW8Num142z2">
    <w:name w:val="WW8Num142z2"/>
    <w:rsid w:val="001519E1"/>
  </w:style>
  <w:style w:type="character" w:customStyle="1" w:styleId="WW8Num142z3">
    <w:name w:val="WW8Num142z3"/>
    <w:rsid w:val="001519E1"/>
  </w:style>
  <w:style w:type="character" w:customStyle="1" w:styleId="WW8Num142z4">
    <w:name w:val="WW8Num142z4"/>
    <w:rsid w:val="001519E1"/>
  </w:style>
  <w:style w:type="character" w:customStyle="1" w:styleId="WW8Num142z5">
    <w:name w:val="WW8Num142z5"/>
    <w:rsid w:val="001519E1"/>
  </w:style>
  <w:style w:type="character" w:customStyle="1" w:styleId="WW8Num142z6">
    <w:name w:val="WW8Num142z6"/>
    <w:rsid w:val="001519E1"/>
  </w:style>
  <w:style w:type="character" w:customStyle="1" w:styleId="WW8Num142z7">
    <w:name w:val="WW8Num142z7"/>
    <w:rsid w:val="001519E1"/>
  </w:style>
  <w:style w:type="character" w:customStyle="1" w:styleId="WW8Num142z8">
    <w:name w:val="WW8Num142z8"/>
    <w:rsid w:val="001519E1"/>
  </w:style>
  <w:style w:type="character" w:customStyle="1" w:styleId="WW8Num143z0">
    <w:name w:val="WW8Num143z0"/>
    <w:rsid w:val="001519E1"/>
  </w:style>
  <w:style w:type="character" w:customStyle="1" w:styleId="WW8Num143z1">
    <w:name w:val="WW8Num143z1"/>
    <w:rsid w:val="001519E1"/>
  </w:style>
  <w:style w:type="character" w:customStyle="1" w:styleId="WW8Num143z2">
    <w:name w:val="WW8Num143z2"/>
    <w:rsid w:val="001519E1"/>
  </w:style>
  <w:style w:type="character" w:customStyle="1" w:styleId="WW8Num143z3">
    <w:name w:val="WW8Num143z3"/>
    <w:rsid w:val="001519E1"/>
  </w:style>
  <w:style w:type="character" w:customStyle="1" w:styleId="WW8Num143z4">
    <w:name w:val="WW8Num143z4"/>
    <w:rsid w:val="001519E1"/>
  </w:style>
  <w:style w:type="character" w:customStyle="1" w:styleId="WW8Num143z5">
    <w:name w:val="WW8Num143z5"/>
    <w:rsid w:val="001519E1"/>
  </w:style>
  <w:style w:type="character" w:customStyle="1" w:styleId="WW8Num143z6">
    <w:name w:val="WW8Num143z6"/>
    <w:rsid w:val="001519E1"/>
  </w:style>
  <w:style w:type="character" w:customStyle="1" w:styleId="WW8Num143z7">
    <w:name w:val="WW8Num143z7"/>
    <w:rsid w:val="001519E1"/>
  </w:style>
  <w:style w:type="character" w:customStyle="1" w:styleId="WW8Num143z8">
    <w:name w:val="WW8Num143z8"/>
    <w:rsid w:val="001519E1"/>
  </w:style>
  <w:style w:type="character" w:customStyle="1" w:styleId="WW8Num144z0">
    <w:name w:val="WW8Num144z0"/>
    <w:rsid w:val="001519E1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519E1"/>
  </w:style>
  <w:style w:type="character" w:customStyle="1" w:styleId="WW8Num144z2">
    <w:name w:val="WW8Num144z2"/>
    <w:rsid w:val="001519E1"/>
  </w:style>
  <w:style w:type="character" w:customStyle="1" w:styleId="WW8Num144z3">
    <w:name w:val="WW8Num144z3"/>
    <w:rsid w:val="001519E1"/>
  </w:style>
  <w:style w:type="character" w:customStyle="1" w:styleId="WW8Num144z4">
    <w:name w:val="WW8Num144z4"/>
    <w:rsid w:val="001519E1"/>
  </w:style>
  <w:style w:type="character" w:customStyle="1" w:styleId="WW8Num144z5">
    <w:name w:val="WW8Num144z5"/>
    <w:rsid w:val="001519E1"/>
  </w:style>
  <w:style w:type="character" w:customStyle="1" w:styleId="WW8Num144z6">
    <w:name w:val="WW8Num144z6"/>
    <w:rsid w:val="001519E1"/>
  </w:style>
  <w:style w:type="character" w:customStyle="1" w:styleId="WW8Num144z7">
    <w:name w:val="WW8Num144z7"/>
    <w:rsid w:val="001519E1"/>
  </w:style>
  <w:style w:type="character" w:customStyle="1" w:styleId="WW8Num144z8">
    <w:name w:val="WW8Num144z8"/>
    <w:rsid w:val="001519E1"/>
  </w:style>
  <w:style w:type="character" w:customStyle="1" w:styleId="WW8Num145z0">
    <w:name w:val="WW8Num145z0"/>
    <w:rsid w:val="001519E1"/>
    <w:rPr>
      <w:rFonts w:ascii="Symbol" w:hAnsi="Symbol" w:cs="Symbol" w:hint="default"/>
    </w:rPr>
  </w:style>
  <w:style w:type="character" w:customStyle="1" w:styleId="WW8Num145z1">
    <w:name w:val="WW8Num145z1"/>
    <w:rsid w:val="001519E1"/>
    <w:rPr>
      <w:rFonts w:ascii="Courier New" w:hAnsi="Courier New" w:cs="Courier New" w:hint="default"/>
    </w:rPr>
  </w:style>
  <w:style w:type="character" w:customStyle="1" w:styleId="WW8Num145z2">
    <w:name w:val="WW8Num145z2"/>
    <w:rsid w:val="001519E1"/>
    <w:rPr>
      <w:rFonts w:ascii="Wingdings" w:hAnsi="Wingdings" w:cs="Wingdings" w:hint="default"/>
    </w:rPr>
  </w:style>
  <w:style w:type="character" w:customStyle="1" w:styleId="WW8Num146z0">
    <w:name w:val="WW8Num146z0"/>
    <w:rsid w:val="001519E1"/>
    <w:rPr>
      <w:rFonts w:cs="Times New Roman" w:hint="default"/>
    </w:rPr>
  </w:style>
  <w:style w:type="character" w:customStyle="1" w:styleId="WW8Num146z1">
    <w:name w:val="WW8Num146z1"/>
    <w:rsid w:val="001519E1"/>
  </w:style>
  <w:style w:type="character" w:customStyle="1" w:styleId="WW8Num146z2">
    <w:name w:val="WW8Num146z2"/>
    <w:rsid w:val="001519E1"/>
  </w:style>
  <w:style w:type="character" w:customStyle="1" w:styleId="WW8Num146z3">
    <w:name w:val="WW8Num146z3"/>
    <w:rsid w:val="001519E1"/>
  </w:style>
  <w:style w:type="character" w:customStyle="1" w:styleId="WW8Num146z4">
    <w:name w:val="WW8Num146z4"/>
    <w:rsid w:val="001519E1"/>
  </w:style>
  <w:style w:type="character" w:customStyle="1" w:styleId="WW8Num146z5">
    <w:name w:val="WW8Num146z5"/>
    <w:rsid w:val="001519E1"/>
  </w:style>
  <w:style w:type="character" w:customStyle="1" w:styleId="WW8Num146z6">
    <w:name w:val="WW8Num146z6"/>
    <w:rsid w:val="001519E1"/>
  </w:style>
  <w:style w:type="character" w:customStyle="1" w:styleId="WW8Num146z7">
    <w:name w:val="WW8Num146z7"/>
    <w:rsid w:val="001519E1"/>
  </w:style>
  <w:style w:type="character" w:customStyle="1" w:styleId="WW8Num146z8">
    <w:name w:val="WW8Num146z8"/>
    <w:rsid w:val="001519E1"/>
  </w:style>
  <w:style w:type="character" w:customStyle="1" w:styleId="WW8Num147z0">
    <w:name w:val="WW8Num147z0"/>
    <w:rsid w:val="001519E1"/>
    <w:rPr>
      <w:rFonts w:cs="Times New Roman" w:hint="default"/>
      <w:b w:val="0"/>
      <w:bCs/>
    </w:rPr>
  </w:style>
  <w:style w:type="character" w:customStyle="1" w:styleId="WW8Num147z1">
    <w:name w:val="WW8Num147z1"/>
    <w:rsid w:val="001519E1"/>
  </w:style>
  <w:style w:type="character" w:customStyle="1" w:styleId="WW8Num147z2">
    <w:name w:val="WW8Num147z2"/>
    <w:rsid w:val="001519E1"/>
  </w:style>
  <w:style w:type="character" w:customStyle="1" w:styleId="WW8Num147z3">
    <w:name w:val="WW8Num147z3"/>
    <w:rsid w:val="001519E1"/>
  </w:style>
  <w:style w:type="character" w:customStyle="1" w:styleId="WW8Num147z4">
    <w:name w:val="WW8Num147z4"/>
    <w:rsid w:val="001519E1"/>
  </w:style>
  <w:style w:type="character" w:customStyle="1" w:styleId="WW8Num147z5">
    <w:name w:val="WW8Num147z5"/>
    <w:rsid w:val="001519E1"/>
  </w:style>
  <w:style w:type="character" w:customStyle="1" w:styleId="WW8Num147z6">
    <w:name w:val="WW8Num147z6"/>
    <w:rsid w:val="001519E1"/>
  </w:style>
  <w:style w:type="character" w:customStyle="1" w:styleId="WW8Num147z7">
    <w:name w:val="WW8Num147z7"/>
    <w:rsid w:val="001519E1"/>
  </w:style>
  <w:style w:type="character" w:customStyle="1" w:styleId="WW8Num147z8">
    <w:name w:val="WW8Num147z8"/>
    <w:rsid w:val="001519E1"/>
  </w:style>
  <w:style w:type="character" w:customStyle="1" w:styleId="WW8Num148z0">
    <w:name w:val="WW8Num148z0"/>
    <w:rsid w:val="001519E1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519E1"/>
  </w:style>
  <w:style w:type="character" w:customStyle="1" w:styleId="WW8Num148z2">
    <w:name w:val="WW8Num148z2"/>
    <w:rsid w:val="001519E1"/>
  </w:style>
  <w:style w:type="character" w:customStyle="1" w:styleId="WW8Num148z3">
    <w:name w:val="WW8Num148z3"/>
    <w:rsid w:val="001519E1"/>
  </w:style>
  <w:style w:type="character" w:customStyle="1" w:styleId="WW8Num148z4">
    <w:name w:val="WW8Num148z4"/>
    <w:rsid w:val="001519E1"/>
  </w:style>
  <w:style w:type="character" w:customStyle="1" w:styleId="WW8Num148z5">
    <w:name w:val="WW8Num148z5"/>
    <w:rsid w:val="001519E1"/>
  </w:style>
  <w:style w:type="character" w:customStyle="1" w:styleId="WW8Num148z6">
    <w:name w:val="WW8Num148z6"/>
    <w:rsid w:val="001519E1"/>
  </w:style>
  <w:style w:type="character" w:customStyle="1" w:styleId="WW8Num148z7">
    <w:name w:val="WW8Num148z7"/>
    <w:rsid w:val="001519E1"/>
  </w:style>
  <w:style w:type="character" w:customStyle="1" w:styleId="WW8Num148z8">
    <w:name w:val="WW8Num148z8"/>
    <w:rsid w:val="001519E1"/>
  </w:style>
  <w:style w:type="character" w:customStyle="1" w:styleId="WW8Num149z0">
    <w:name w:val="WW8Num149z0"/>
    <w:rsid w:val="001519E1"/>
    <w:rPr>
      <w:rFonts w:cs="Times New Roman"/>
    </w:rPr>
  </w:style>
  <w:style w:type="character" w:customStyle="1" w:styleId="WW8Num149z1">
    <w:name w:val="WW8Num149z1"/>
    <w:rsid w:val="001519E1"/>
  </w:style>
  <w:style w:type="character" w:customStyle="1" w:styleId="WW8Num149z2">
    <w:name w:val="WW8Num149z2"/>
    <w:rsid w:val="001519E1"/>
  </w:style>
  <w:style w:type="character" w:customStyle="1" w:styleId="WW8Num149z3">
    <w:name w:val="WW8Num149z3"/>
    <w:rsid w:val="001519E1"/>
  </w:style>
  <w:style w:type="character" w:customStyle="1" w:styleId="WW8Num149z4">
    <w:name w:val="WW8Num149z4"/>
    <w:rsid w:val="001519E1"/>
  </w:style>
  <w:style w:type="character" w:customStyle="1" w:styleId="WW8Num149z5">
    <w:name w:val="WW8Num149z5"/>
    <w:rsid w:val="001519E1"/>
  </w:style>
  <w:style w:type="character" w:customStyle="1" w:styleId="WW8Num149z6">
    <w:name w:val="WW8Num149z6"/>
    <w:rsid w:val="001519E1"/>
  </w:style>
  <w:style w:type="character" w:customStyle="1" w:styleId="WW8Num149z7">
    <w:name w:val="WW8Num149z7"/>
    <w:rsid w:val="001519E1"/>
  </w:style>
  <w:style w:type="character" w:customStyle="1" w:styleId="WW8Num149z8">
    <w:name w:val="WW8Num149z8"/>
    <w:rsid w:val="001519E1"/>
  </w:style>
  <w:style w:type="character" w:customStyle="1" w:styleId="WW8Num150z0">
    <w:name w:val="WW8Num150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519E1"/>
  </w:style>
  <w:style w:type="character" w:customStyle="1" w:styleId="WW8Num150z2">
    <w:name w:val="WW8Num150z2"/>
    <w:rsid w:val="001519E1"/>
  </w:style>
  <w:style w:type="character" w:customStyle="1" w:styleId="WW8Num150z3">
    <w:name w:val="WW8Num150z3"/>
    <w:rsid w:val="001519E1"/>
  </w:style>
  <w:style w:type="character" w:customStyle="1" w:styleId="WW8Num150z4">
    <w:name w:val="WW8Num150z4"/>
    <w:rsid w:val="001519E1"/>
  </w:style>
  <w:style w:type="character" w:customStyle="1" w:styleId="WW8Num150z5">
    <w:name w:val="WW8Num150z5"/>
    <w:rsid w:val="001519E1"/>
  </w:style>
  <w:style w:type="character" w:customStyle="1" w:styleId="WW8Num150z6">
    <w:name w:val="WW8Num150z6"/>
    <w:rsid w:val="001519E1"/>
  </w:style>
  <w:style w:type="character" w:customStyle="1" w:styleId="WW8Num150z7">
    <w:name w:val="WW8Num150z7"/>
    <w:rsid w:val="001519E1"/>
  </w:style>
  <w:style w:type="character" w:customStyle="1" w:styleId="WW8Num150z8">
    <w:name w:val="WW8Num150z8"/>
    <w:rsid w:val="001519E1"/>
  </w:style>
  <w:style w:type="character" w:customStyle="1" w:styleId="WW8Num151z0">
    <w:name w:val="WW8Num151z0"/>
    <w:rsid w:val="001519E1"/>
    <w:rPr>
      <w:rFonts w:ascii="Symbol" w:hAnsi="Symbol" w:cs="Symbol" w:hint="default"/>
    </w:rPr>
  </w:style>
  <w:style w:type="character" w:customStyle="1" w:styleId="WW8Num151z1">
    <w:name w:val="WW8Num151z1"/>
    <w:rsid w:val="001519E1"/>
    <w:rPr>
      <w:rFonts w:ascii="Courier New" w:hAnsi="Courier New" w:cs="Courier New" w:hint="default"/>
    </w:rPr>
  </w:style>
  <w:style w:type="character" w:customStyle="1" w:styleId="WW8Num151z2">
    <w:name w:val="WW8Num151z2"/>
    <w:rsid w:val="001519E1"/>
    <w:rPr>
      <w:rFonts w:ascii="Wingdings" w:hAnsi="Wingdings" w:cs="Wingdings" w:hint="default"/>
    </w:rPr>
  </w:style>
  <w:style w:type="character" w:customStyle="1" w:styleId="WW8Num152z0">
    <w:name w:val="WW8Num152z0"/>
    <w:rsid w:val="001519E1"/>
    <w:rPr>
      <w:rFonts w:cs="Times New Roman"/>
    </w:rPr>
  </w:style>
  <w:style w:type="character" w:customStyle="1" w:styleId="WW8Num152z1">
    <w:name w:val="WW8Num152z1"/>
    <w:rsid w:val="001519E1"/>
  </w:style>
  <w:style w:type="character" w:customStyle="1" w:styleId="WW8Num152z2">
    <w:name w:val="WW8Num152z2"/>
    <w:rsid w:val="001519E1"/>
  </w:style>
  <w:style w:type="character" w:customStyle="1" w:styleId="WW8Num152z3">
    <w:name w:val="WW8Num152z3"/>
    <w:rsid w:val="001519E1"/>
  </w:style>
  <w:style w:type="character" w:customStyle="1" w:styleId="WW8Num152z4">
    <w:name w:val="WW8Num152z4"/>
    <w:rsid w:val="001519E1"/>
  </w:style>
  <w:style w:type="character" w:customStyle="1" w:styleId="WW8Num152z5">
    <w:name w:val="WW8Num152z5"/>
    <w:rsid w:val="001519E1"/>
  </w:style>
  <w:style w:type="character" w:customStyle="1" w:styleId="WW8Num152z6">
    <w:name w:val="WW8Num152z6"/>
    <w:rsid w:val="001519E1"/>
  </w:style>
  <w:style w:type="character" w:customStyle="1" w:styleId="WW8Num152z7">
    <w:name w:val="WW8Num152z7"/>
    <w:rsid w:val="001519E1"/>
  </w:style>
  <w:style w:type="character" w:customStyle="1" w:styleId="WW8Num152z8">
    <w:name w:val="WW8Num152z8"/>
    <w:rsid w:val="001519E1"/>
  </w:style>
  <w:style w:type="character" w:customStyle="1" w:styleId="WW8Num153z0">
    <w:name w:val="WW8Num153z0"/>
    <w:rsid w:val="001519E1"/>
    <w:rPr>
      <w:rFonts w:ascii="Symbol" w:hAnsi="Symbol" w:cs="Symbol" w:hint="default"/>
    </w:rPr>
  </w:style>
  <w:style w:type="character" w:customStyle="1" w:styleId="WW8Num153z1">
    <w:name w:val="WW8Num153z1"/>
    <w:rsid w:val="001519E1"/>
    <w:rPr>
      <w:rFonts w:ascii="Courier New" w:hAnsi="Courier New" w:cs="Courier New" w:hint="default"/>
    </w:rPr>
  </w:style>
  <w:style w:type="character" w:customStyle="1" w:styleId="WW8Num153z2">
    <w:name w:val="WW8Num153z2"/>
    <w:rsid w:val="001519E1"/>
    <w:rPr>
      <w:rFonts w:ascii="Wingdings" w:hAnsi="Wingdings" w:cs="Wingdings" w:hint="default"/>
    </w:rPr>
  </w:style>
  <w:style w:type="character" w:customStyle="1" w:styleId="WW8Num154z0">
    <w:name w:val="WW8Num154z0"/>
    <w:rsid w:val="001519E1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519E1"/>
    <w:rPr>
      <w:rFonts w:ascii="Courier New" w:hAnsi="Courier New" w:cs="Courier New" w:hint="default"/>
    </w:rPr>
  </w:style>
  <w:style w:type="character" w:customStyle="1" w:styleId="WW8Num154z2">
    <w:name w:val="WW8Num154z2"/>
    <w:rsid w:val="001519E1"/>
    <w:rPr>
      <w:rFonts w:ascii="Wingdings" w:hAnsi="Wingdings" w:cs="Wingdings" w:hint="default"/>
    </w:rPr>
  </w:style>
  <w:style w:type="character" w:customStyle="1" w:styleId="WW8Num155z0">
    <w:name w:val="WW8Num155z0"/>
    <w:rsid w:val="001519E1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519E1"/>
  </w:style>
  <w:style w:type="character" w:customStyle="1" w:styleId="WW8Num155z2">
    <w:name w:val="WW8Num155z2"/>
    <w:rsid w:val="001519E1"/>
  </w:style>
  <w:style w:type="character" w:customStyle="1" w:styleId="WW8Num155z3">
    <w:name w:val="WW8Num155z3"/>
    <w:rsid w:val="001519E1"/>
  </w:style>
  <w:style w:type="character" w:customStyle="1" w:styleId="WW8Num155z4">
    <w:name w:val="WW8Num155z4"/>
    <w:rsid w:val="001519E1"/>
  </w:style>
  <w:style w:type="character" w:customStyle="1" w:styleId="WW8Num155z5">
    <w:name w:val="WW8Num155z5"/>
    <w:rsid w:val="001519E1"/>
  </w:style>
  <w:style w:type="character" w:customStyle="1" w:styleId="WW8Num155z6">
    <w:name w:val="WW8Num155z6"/>
    <w:rsid w:val="001519E1"/>
  </w:style>
  <w:style w:type="character" w:customStyle="1" w:styleId="WW8Num155z7">
    <w:name w:val="WW8Num155z7"/>
    <w:rsid w:val="001519E1"/>
  </w:style>
  <w:style w:type="character" w:customStyle="1" w:styleId="WW8Num155z8">
    <w:name w:val="WW8Num155z8"/>
    <w:rsid w:val="001519E1"/>
  </w:style>
  <w:style w:type="character" w:customStyle="1" w:styleId="WW8Num156z0">
    <w:name w:val="WW8Num156z0"/>
    <w:rsid w:val="001519E1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519E1"/>
  </w:style>
  <w:style w:type="character" w:customStyle="1" w:styleId="WW8Num156z2">
    <w:name w:val="WW8Num156z2"/>
    <w:rsid w:val="001519E1"/>
  </w:style>
  <w:style w:type="character" w:customStyle="1" w:styleId="WW8Num156z3">
    <w:name w:val="WW8Num156z3"/>
    <w:rsid w:val="001519E1"/>
  </w:style>
  <w:style w:type="character" w:customStyle="1" w:styleId="WW8Num156z4">
    <w:name w:val="WW8Num156z4"/>
    <w:rsid w:val="001519E1"/>
  </w:style>
  <w:style w:type="character" w:customStyle="1" w:styleId="WW8Num156z5">
    <w:name w:val="WW8Num156z5"/>
    <w:rsid w:val="001519E1"/>
  </w:style>
  <w:style w:type="character" w:customStyle="1" w:styleId="WW8Num156z6">
    <w:name w:val="WW8Num156z6"/>
    <w:rsid w:val="001519E1"/>
  </w:style>
  <w:style w:type="character" w:customStyle="1" w:styleId="WW8Num156z7">
    <w:name w:val="WW8Num156z7"/>
    <w:rsid w:val="001519E1"/>
  </w:style>
  <w:style w:type="character" w:customStyle="1" w:styleId="WW8Num156z8">
    <w:name w:val="WW8Num156z8"/>
    <w:rsid w:val="001519E1"/>
  </w:style>
  <w:style w:type="character" w:customStyle="1" w:styleId="WW8Num157z0">
    <w:name w:val="WW8Num157z0"/>
    <w:rsid w:val="001519E1"/>
    <w:rPr>
      <w:rFonts w:hint="default"/>
      <w:b/>
      <w:bCs/>
    </w:rPr>
  </w:style>
  <w:style w:type="character" w:customStyle="1" w:styleId="WW8Num157z1">
    <w:name w:val="WW8Num157z1"/>
    <w:rsid w:val="001519E1"/>
  </w:style>
  <w:style w:type="character" w:customStyle="1" w:styleId="WW8Num157z2">
    <w:name w:val="WW8Num157z2"/>
    <w:rsid w:val="001519E1"/>
  </w:style>
  <w:style w:type="character" w:customStyle="1" w:styleId="WW8Num157z3">
    <w:name w:val="WW8Num157z3"/>
    <w:rsid w:val="001519E1"/>
  </w:style>
  <w:style w:type="character" w:customStyle="1" w:styleId="WW8Num157z4">
    <w:name w:val="WW8Num157z4"/>
    <w:rsid w:val="001519E1"/>
  </w:style>
  <w:style w:type="character" w:customStyle="1" w:styleId="WW8Num157z5">
    <w:name w:val="WW8Num157z5"/>
    <w:rsid w:val="001519E1"/>
  </w:style>
  <w:style w:type="character" w:customStyle="1" w:styleId="WW8Num157z6">
    <w:name w:val="WW8Num157z6"/>
    <w:rsid w:val="001519E1"/>
  </w:style>
  <w:style w:type="character" w:customStyle="1" w:styleId="WW8Num157z7">
    <w:name w:val="WW8Num157z7"/>
    <w:rsid w:val="001519E1"/>
  </w:style>
  <w:style w:type="character" w:customStyle="1" w:styleId="WW8Num157z8">
    <w:name w:val="WW8Num157z8"/>
    <w:rsid w:val="001519E1"/>
  </w:style>
  <w:style w:type="character" w:customStyle="1" w:styleId="WW8Num158z0">
    <w:name w:val="WW8Num158z0"/>
    <w:rsid w:val="001519E1"/>
    <w:rPr>
      <w:rFonts w:ascii="Symbol" w:hAnsi="Symbol" w:cs="Symbol" w:hint="default"/>
    </w:rPr>
  </w:style>
  <w:style w:type="character" w:customStyle="1" w:styleId="WW8Num158z1">
    <w:name w:val="WW8Num158z1"/>
    <w:rsid w:val="001519E1"/>
    <w:rPr>
      <w:rFonts w:ascii="Courier New" w:hAnsi="Courier New" w:cs="Courier New" w:hint="default"/>
    </w:rPr>
  </w:style>
  <w:style w:type="character" w:customStyle="1" w:styleId="WW8Num158z2">
    <w:name w:val="WW8Num158z2"/>
    <w:rsid w:val="001519E1"/>
    <w:rPr>
      <w:rFonts w:ascii="Wingdings" w:hAnsi="Wingdings" w:cs="Wingdings" w:hint="default"/>
    </w:rPr>
  </w:style>
  <w:style w:type="character" w:customStyle="1" w:styleId="WW8Num159z0">
    <w:name w:val="WW8Num159z0"/>
    <w:rsid w:val="001519E1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519E1"/>
  </w:style>
  <w:style w:type="character" w:customStyle="1" w:styleId="WW8Num159z2">
    <w:name w:val="WW8Num159z2"/>
    <w:rsid w:val="001519E1"/>
  </w:style>
  <w:style w:type="character" w:customStyle="1" w:styleId="WW8Num159z3">
    <w:name w:val="WW8Num159z3"/>
    <w:rsid w:val="001519E1"/>
  </w:style>
  <w:style w:type="character" w:customStyle="1" w:styleId="WW8Num159z4">
    <w:name w:val="WW8Num159z4"/>
    <w:rsid w:val="001519E1"/>
  </w:style>
  <w:style w:type="character" w:customStyle="1" w:styleId="WW8Num159z5">
    <w:name w:val="WW8Num159z5"/>
    <w:rsid w:val="001519E1"/>
  </w:style>
  <w:style w:type="character" w:customStyle="1" w:styleId="WW8Num159z6">
    <w:name w:val="WW8Num159z6"/>
    <w:rsid w:val="001519E1"/>
  </w:style>
  <w:style w:type="character" w:customStyle="1" w:styleId="WW8Num159z7">
    <w:name w:val="WW8Num159z7"/>
    <w:rsid w:val="001519E1"/>
  </w:style>
  <w:style w:type="character" w:customStyle="1" w:styleId="WW8Num159z8">
    <w:name w:val="WW8Num159z8"/>
    <w:rsid w:val="001519E1"/>
  </w:style>
  <w:style w:type="character" w:customStyle="1" w:styleId="WW8Num160z0">
    <w:name w:val="WW8Num160z0"/>
    <w:rsid w:val="001519E1"/>
    <w:rPr>
      <w:rFonts w:hint="default"/>
      <w:b w:val="0"/>
    </w:rPr>
  </w:style>
  <w:style w:type="character" w:customStyle="1" w:styleId="WW8Num160z1">
    <w:name w:val="WW8Num160z1"/>
    <w:rsid w:val="001519E1"/>
    <w:rPr>
      <w:rFonts w:hint="default"/>
      <w:b/>
      <w:bCs/>
    </w:rPr>
  </w:style>
  <w:style w:type="character" w:customStyle="1" w:styleId="WW8Num161z0">
    <w:name w:val="WW8Num161z0"/>
    <w:rsid w:val="001519E1"/>
    <w:rPr>
      <w:rFonts w:ascii="Symbol" w:hAnsi="Symbol" w:cs="Symbol" w:hint="default"/>
    </w:rPr>
  </w:style>
  <w:style w:type="character" w:customStyle="1" w:styleId="WW8Num161z1">
    <w:name w:val="WW8Num161z1"/>
    <w:rsid w:val="001519E1"/>
    <w:rPr>
      <w:rFonts w:ascii="Courier New" w:hAnsi="Courier New" w:cs="Courier New" w:hint="default"/>
    </w:rPr>
  </w:style>
  <w:style w:type="character" w:customStyle="1" w:styleId="WW8Num161z2">
    <w:name w:val="WW8Num161z2"/>
    <w:rsid w:val="001519E1"/>
    <w:rPr>
      <w:rFonts w:ascii="Wingdings" w:hAnsi="Wingdings" w:cs="Wingdings" w:hint="default"/>
    </w:rPr>
  </w:style>
  <w:style w:type="character" w:customStyle="1" w:styleId="WW8Num162z0">
    <w:name w:val="WW8Num162z0"/>
    <w:rsid w:val="001519E1"/>
    <w:rPr>
      <w:rFonts w:ascii="Symbol" w:hAnsi="Symbol" w:cs="Symbol" w:hint="default"/>
    </w:rPr>
  </w:style>
  <w:style w:type="character" w:customStyle="1" w:styleId="WW8Num162z1">
    <w:name w:val="WW8Num162z1"/>
    <w:rsid w:val="001519E1"/>
    <w:rPr>
      <w:rFonts w:ascii="Courier New" w:hAnsi="Courier New" w:cs="Courier New" w:hint="default"/>
    </w:rPr>
  </w:style>
  <w:style w:type="character" w:customStyle="1" w:styleId="WW8Num162z2">
    <w:name w:val="WW8Num162z2"/>
    <w:rsid w:val="001519E1"/>
    <w:rPr>
      <w:rFonts w:ascii="Wingdings" w:hAnsi="Wingdings" w:cs="Wingdings" w:hint="default"/>
    </w:rPr>
  </w:style>
  <w:style w:type="character" w:customStyle="1" w:styleId="WW8Num163z0">
    <w:name w:val="WW8Num163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519E1"/>
  </w:style>
  <w:style w:type="character" w:customStyle="1" w:styleId="WW8Num163z2">
    <w:name w:val="WW8Num163z2"/>
    <w:rsid w:val="001519E1"/>
  </w:style>
  <w:style w:type="character" w:customStyle="1" w:styleId="WW8Num163z3">
    <w:name w:val="WW8Num163z3"/>
    <w:rsid w:val="001519E1"/>
  </w:style>
  <w:style w:type="character" w:customStyle="1" w:styleId="WW8Num163z4">
    <w:name w:val="WW8Num163z4"/>
    <w:rsid w:val="001519E1"/>
  </w:style>
  <w:style w:type="character" w:customStyle="1" w:styleId="WW8Num163z5">
    <w:name w:val="WW8Num163z5"/>
    <w:rsid w:val="001519E1"/>
  </w:style>
  <w:style w:type="character" w:customStyle="1" w:styleId="WW8Num163z6">
    <w:name w:val="WW8Num163z6"/>
    <w:rsid w:val="001519E1"/>
  </w:style>
  <w:style w:type="character" w:customStyle="1" w:styleId="WW8Num163z7">
    <w:name w:val="WW8Num163z7"/>
    <w:rsid w:val="001519E1"/>
  </w:style>
  <w:style w:type="character" w:customStyle="1" w:styleId="WW8Num163z8">
    <w:name w:val="WW8Num163z8"/>
    <w:rsid w:val="001519E1"/>
  </w:style>
  <w:style w:type="character" w:customStyle="1" w:styleId="WW8Num164z0">
    <w:name w:val="WW8Num164z0"/>
    <w:rsid w:val="001519E1"/>
    <w:rPr>
      <w:rFonts w:ascii="Symbol" w:hAnsi="Symbol" w:cs="Symbol" w:hint="default"/>
    </w:rPr>
  </w:style>
  <w:style w:type="character" w:customStyle="1" w:styleId="WW8Num164z1">
    <w:name w:val="WW8Num164z1"/>
    <w:rsid w:val="001519E1"/>
    <w:rPr>
      <w:sz w:val="24"/>
      <w:szCs w:val="24"/>
    </w:rPr>
  </w:style>
  <w:style w:type="character" w:customStyle="1" w:styleId="WW8Num164z2">
    <w:name w:val="WW8Num164z2"/>
    <w:rsid w:val="001519E1"/>
  </w:style>
  <w:style w:type="character" w:customStyle="1" w:styleId="WW8Num164z3">
    <w:name w:val="WW8Num164z3"/>
    <w:rsid w:val="001519E1"/>
  </w:style>
  <w:style w:type="character" w:customStyle="1" w:styleId="WW8Num164z4">
    <w:name w:val="WW8Num164z4"/>
    <w:rsid w:val="001519E1"/>
  </w:style>
  <w:style w:type="character" w:customStyle="1" w:styleId="WW8Num164z5">
    <w:name w:val="WW8Num164z5"/>
    <w:rsid w:val="001519E1"/>
  </w:style>
  <w:style w:type="character" w:customStyle="1" w:styleId="WW8Num164z6">
    <w:name w:val="WW8Num164z6"/>
    <w:rsid w:val="001519E1"/>
  </w:style>
  <w:style w:type="character" w:customStyle="1" w:styleId="WW8Num164z7">
    <w:name w:val="WW8Num164z7"/>
    <w:rsid w:val="001519E1"/>
  </w:style>
  <w:style w:type="character" w:customStyle="1" w:styleId="WW8Num164z8">
    <w:name w:val="WW8Num164z8"/>
    <w:rsid w:val="001519E1"/>
  </w:style>
  <w:style w:type="character" w:customStyle="1" w:styleId="WW8Num165z0">
    <w:name w:val="WW8Num165z0"/>
    <w:rsid w:val="001519E1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519E1"/>
    <w:rPr>
      <w:rFonts w:ascii="Courier New" w:hAnsi="Courier New" w:cs="Courier New" w:hint="default"/>
    </w:rPr>
  </w:style>
  <w:style w:type="character" w:customStyle="1" w:styleId="WW8Num165z2">
    <w:name w:val="WW8Num165z2"/>
    <w:rsid w:val="001519E1"/>
    <w:rPr>
      <w:rFonts w:ascii="Wingdings" w:hAnsi="Wingdings" w:cs="Wingdings" w:hint="default"/>
    </w:rPr>
  </w:style>
  <w:style w:type="character" w:customStyle="1" w:styleId="WW8Num166z0">
    <w:name w:val="WW8Num166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519E1"/>
  </w:style>
  <w:style w:type="character" w:customStyle="1" w:styleId="WW8Num166z2">
    <w:name w:val="WW8Num166z2"/>
    <w:rsid w:val="001519E1"/>
  </w:style>
  <w:style w:type="character" w:customStyle="1" w:styleId="WW8Num166z3">
    <w:name w:val="WW8Num166z3"/>
    <w:rsid w:val="001519E1"/>
  </w:style>
  <w:style w:type="character" w:customStyle="1" w:styleId="WW8Num166z4">
    <w:name w:val="WW8Num166z4"/>
    <w:rsid w:val="001519E1"/>
  </w:style>
  <w:style w:type="character" w:customStyle="1" w:styleId="WW8Num166z5">
    <w:name w:val="WW8Num166z5"/>
    <w:rsid w:val="001519E1"/>
  </w:style>
  <w:style w:type="character" w:customStyle="1" w:styleId="WW8Num166z6">
    <w:name w:val="WW8Num166z6"/>
    <w:rsid w:val="001519E1"/>
  </w:style>
  <w:style w:type="character" w:customStyle="1" w:styleId="WW8Num166z7">
    <w:name w:val="WW8Num166z7"/>
    <w:rsid w:val="001519E1"/>
  </w:style>
  <w:style w:type="character" w:customStyle="1" w:styleId="WW8Num166z8">
    <w:name w:val="WW8Num166z8"/>
    <w:rsid w:val="001519E1"/>
  </w:style>
  <w:style w:type="character" w:customStyle="1" w:styleId="WW8Num167z0">
    <w:name w:val="WW8Num167z0"/>
    <w:rsid w:val="001519E1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519E1"/>
  </w:style>
  <w:style w:type="character" w:customStyle="1" w:styleId="WW8Num167z2">
    <w:name w:val="WW8Num167z2"/>
    <w:rsid w:val="001519E1"/>
  </w:style>
  <w:style w:type="character" w:customStyle="1" w:styleId="WW8Num167z3">
    <w:name w:val="WW8Num167z3"/>
    <w:rsid w:val="001519E1"/>
  </w:style>
  <w:style w:type="character" w:customStyle="1" w:styleId="WW8Num167z4">
    <w:name w:val="WW8Num167z4"/>
    <w:rsid w:val="001519E1"/>
  </w:style>
  <w:style w:type="character" w:customStyle="1" w:styleId="WW8Num167z5">
    <w:name w:val="WW8Num167z5"/>
    <w:rsid w:val="001519E1"/>
  </w:style>
  <w:style w:type="character" w:customStyle="1" w:styleId="WW8Num167z6">
    <w:name w:val="WW8Num167z6"/>
    <w:rsid w:val="001519E1"/>
  </w:style>
  <w:style w:type="character" w:customStyle="1" w:styleId="WW8Num167z7">
    <w:name w:val="WW8Num167z7"/>
    <w:rsid w:val="001519E1"/>
  </w:style>
  <w:style w:type="character" w:customStyle="1" w:styleId="WW8Num167z8">
    <w:name w:val="WW8Num167z8"/>
    <w:rsid w:val="001519E1"/>
  </w:style>
  <w:style w:type="character" w:customStyle="1" w:styleId="WW8Num168z0">
    <w:name w:val="WW8Num168z0"/>
    <w:rsid w:val="001519E1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519E1"/>
  </w:style>
  <w:style w:type="character" w:customStyle="1" w:styleId="WW8Num168z2">
    <w:name w:val="WW8Num168z2"/>
    <w:rsid w:val="001519E1"/>
  </w:style>
  <w:style w:type="character" w:customStyle="1" w:styleId="WW8Num168z3">
    <w:name w:val="WW8Num168z3"/>
    <w:rsid w:val="001519E1"/>
  </w:style>
  <w:style w:type="character" w:customStyle="1" w:styleId="WW8Num168z4">
    <w:name w:val="WW8Num168z4"/>
    <w:rsid w:val="001519E1"/>
  </w:style>
  <w:style w:type="character" w:customStyle="1" w:styleId="WW8Num168z5">
    <w:name w:val="WW8Num168z5"/>
    <w:rsid w:val="001519E1"/>
  </w:style>
  <w:style w:type="character" w:customStyle="1" w:styleId="WW8Num168z6">
    <w:name w:val="WW8Num168z6"/>
    <w:rsid w:val="001519E1"/>
  </w:style>
  <w:style w:type="character" w:customStyle="1" w:styleId="WW8Num168z7">
    <w:name w:val="WW8Num168z7"/>
    <w:rsid w:val="001519E1"/>
  </w:style>
  <w:style w:type="character" w:customStyle="1" w:styleId="WW8Num168z8">
    <w:name w:val="WW8Num168z8"/>
    <w:rsid w:val="001519E1"/>
  </w:style>
  <w:style w:type="character" w:customStyle="1" w:styleId="WW8Num169z0">
    <w:name w:val="WW8Num169z0"/>
    <w:rsid w:val="001519E1"/>
    <w:rPr>
      <w:rFonts w:ascii="Symbol" w:hAnsi="Symbol" w:cs="Symbol" w:hint="default"/>
    </w:rPr>
  </w:style>
  <w:style w:type="character" w:customStyle="1" w:styleId="WW8Num169z1">
    <w:name w:val="WW8Num169z1"/>
    <w:rsid w:val="001519E1"/>
    <w:rPr>
      <w:rFonts w:ascii="Courier New" w:hAnsi="Courier New" w:cs="Courier New" w:hint="default"/>
    </w:rPr>
  </w:style>
  <w:style w:type="character" w:customStyle="1" w:styleId="WW8Num169z2">
    <w:name w:val="WW8Num169z2"/>
    <w:rsid w:val="001519E1"/>
    <w:rPr>
      <w:rFonts w:ascii="Wingdings" w:hAnsi="Wingdings" w:cs="Wingdings" w:hint="default"/>
    </w:rPr>
  </w:style>
  <w:style w:type="character" w:customStyle="1" w:styleId="WW8Num170z0">
    <w:name w:val="WW8Num170z0"/>
    <w:rsid w:val="001519E1"/>
    <w:rPr>
      <w:rFonts w:cs="Times New Roman" w:hint="default"/>
    </w:rPr>
  </w:style>
  <w:style w:type="character" w:customStyle="1" w:styleId="WW8Num170z1">
    <w:name w:val="WW8Num170z1"/>
    <w:rsid w:val="001519E1"/>
  </w:style>
  <w:style w:type="character" w:customStyle="1" w:styleId="WW8Num170z2">
    <w:name w:val="WW8Num170z2"/>
    <w:rsid w:val="001519E1"/>
  </w:style>
  <w:style w:type="character" w:customStyle="1" w:styleId="WW8Num170z3">
    <w:name w:val="WW8Num170z3"/>
    <w:rsid w:val="001519E1"/>
  </w:style>
  <w:style w:type="character" w:customStyle="1" w:styleId="WW8Num170z4">
    <w:name w:val="WW8Num170z4"/>
    <w:rsid w:val="001519E1"/>
  </w:style>
  <w:style w:type="character" w:customStyle="1" w:styleId="WW8Num170z5">
    <w:name w:val="WW8Num170z5"/>
    <w:rsid w:val="001519E1"/>
  </w:style>
  <w:style w:type="character" w:customStyle="1" w:styleId="WW8Num170z6">
    <w:name w:val="WW8Num170z6"/>
    <w:rsid w:val="001519E1"/>
  </w:style>
  <w:style w:type="character" w:customStyle="1" w:styleId="WW8Num170z7">
    <w:name w:val="WW8Num170z7"/>
    <w:rsid w:val="001519E1"/>
  </w:style>
  <w:style w:type="character" w:customStyle="1" w:styleId="WW8Num170z8">
    <w:name w:val="WW8Num170z8"/>
    <w:rsid w:val="001519E1"/>
  </w:style>
  <w:style w:type="character" w:customStyle="1" w:styleId="WW8Num171z0">
    <w:name w:val="WW8Num171z0"/>
    <w:rsid w:val="001519E1"/>
    <w:rPr>
      <w:rFonts w:ascii="Symbol" w:hAnsi="Symbol" w:cs="Symbol" w:hint="default"/>
    </w:rPr>
  </w:style>
  <w:style w:type="character" w:customStyle="1" w:styleId="WW8Num171z1">
    <w:name w:val="WW8Num171z1"/>
    <w:rsid w:val="001519E1"/>
    <w:rPr>
      <w:rFonts w:ascii="Courier New" w:hAnsi="Courier New" w:cs="Courier New" w:hint="default"/>
    </w:rPr>
  </w:style>
  <w:style w:type="character" w:customStyle="1" w:styleId="WW8Num171z2">
    <w:name w:val="WW8Num171z2"/>
    <w:rsid w:val="001519E1"/>
    <w:rPr>
      <w:rFonts w:ascii="Wingdings" w:hAnsi="Wingdings" w:cs="Wingdings" w:hint="default"/>
    </w:rPr>
  </w:style>
  <w:style w:type="character" w:customStyle="1" w:styleId="WW8Num172z0">
    <w:name w:val="WW8Num172z0"/>
    <w:rsid w:val="001519E1"/>
    <w:rPr>
      <w:rFonts w:cs="Times New Roman"/>
    </w:rPr>
  </w:style>
  <w:style w:type="character" w:customStyle="1" w:styleId="WW8Num172z1">
    <w:name w:val="WW8Num172z1"/>
    <w:rsid w:val="001519E1"/>
  </w:style>
  <w:style w:type="character" w:customStyle="1" w:styleId="WW8Num172z2">
    <w:name w:val="WW8Num172z2"/>
    <w:rsid w:val="001519E1"/>
  </w:style>
  <w:style w:type="character" w:customStyle="1" w:styleId="WW8Num172z3">
    <w:name w:val="WW8Num172z3"/>
    <w:rsid w:val="001519E1"/>
  </w:style>
  <w:style w:type="character" w:customStyle="1" w:styleId="WW8Num172z4">
    <w:name w:val="WW8Num172z4"/>
    <w:rsid w:val="001519E1"/>
  </w:style>
  <w:style w:type="character" w:customStyle="1" w:styleId="WW8Num172z5">
    <w:name w:val="WW8Num172z5"/>
    <w:rsid w:val="001519E1"/>
  </w:style>
  <w:style w:type="character" w:customStyle="1" w:styleId="WW8Num172z6">
    <w:name w:val="WW8Num172z6"/>
    <w:rsid w:val="001519E1"/>
  </w:style>
  <w:style w:type="character" w:customStyle="1" w:styleId="WW8Num172z7">
    <w:name w:val="WW8Num172z7"/>
    <w:rsid w:val="001519E1"/>
  </w:style>
  <w:style w:type="character" w:customStyle="1" w:styleId="WW8Num172z8">
    <w:name w:val="WW8Num172z8"/>
    <w:rsid w:val="001519E1"/>
  </w:style>
  <w:style w:type="character" w:customStyle="1" w:styleId="WW8Num173z0">
    <w:name w:val="WW8Num173z0"/>
    <w:rsid w:val="001519E1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519E1"/>
  </w:style>
  <w:style w:type="character" w:customStyle="1" w:styleId="WW8Num173z2">
    <w:name w:val="WW8Num173z2"/>
    <w:rsid w:val="001519E1"/>
  </w:style>
  <w:style w:type="character" w:customStyle="1" w:styleId="WW8Num173z3">
    <w:name w:val="WW8Num173z3"/>
    <w:rsid w:val="001519E1"/>
  </w:style>
  <w:style w:type="character" w:customStyle="1" w:styleId="WW8Num173z4">
    <w:name w:val="WW8Num173z4"/>
    <w:rsid w:val="001519E1"/>
  </w:style>
  <w:style w:type="character" w:customStyle="1" w:styleId="WW8Num173z5">
    <w:name w:val="WW8Num173z5"/>
    <w:rsid w:val="001519E1"/>
  </w:style>
  <w:style w:type="character" w:customStyle="1" w:styleId="WW8Num173z6">
    <w:name w:val="WW8Num173z6"/>
    <w:rsid w:val="001519E1"/>
  </w:style>
  <w:style w:type="character" w:customStyle="1" w:styleId="WW8Num173z7">
    <w:name w:val="WW8Num173z7"/>
    <w:rsid w:val="001519E1"/>
  </w:style>
  <w:style w:type="character" w:customStyle="1" w:styleId="WW8Num173z8">
    <w:name w:val="WW8Num173z8"/>
    <w:rsid w:val="001519E1"/>
  </w:style>
  <w:style w:type="character" w:customStyle="1" w:styleId="WW8Num174z0">
    <w:name w:val="WW8Num174z0"/>
    <w:rsid w:val="001519E1"/>
    <w:rPr>
      <w:b/>
      <w:bCs/>
      <w:i w:val="0"/>
      <w:iCs/>
    </w:rPr>
  </w:style>
  <w:style w:type="character" w:customStyle="1" w:styleId="WW8Num174z1">
    <w:name w:val="WW8Num174z1"/>
    <w:rsid w:val="001519E1"/>
  </w:style>
  <w:style w:type="character" w:customStyle="1" w:styleId="WW8Num174z2">
    <w:name w:val="WW8Num174z2"/>
    <w:rsid w:val="001519E1"/>
  </w:style>
  <w:style w:type="character" w:customStyle="1" w:styleId="WW8Num174z3">
    <w:name w:val="WW8Num174z3"/>
    <w:rsid w:val="001519E1"/>
  </w:style>
  <w:style w:type="character" w:customStyle="1" w:styleId="WW8Num174z4">
    <w:name w:val="WW8Num174z4"/>
    <w:rsid w:val="001519E1"/>
  </w:style>
  <w:style w:type="character" w:customStyle="1" w:styleId="WW8Num174z5">
    <w:name w:val="WW8Num174z5"/>
    <w:rsid w:val="001519E1"/>
  </w:style>
  <w:style w:type="character" w:customStyle="1" w:styleId="WW8Num174z6">
    <w:name w:val="WW8Num174z6"/>
    <w:rsid w:val="001519E1"/>
  </w:style>
  <w:style w:type="character" w:customStyle="1" w:styleId="WW8Num174z7">
    <w:name w:val="WW8Num174z7"/>
    <w:rsid w:val="001519E1"/>
  </w:style>
  <w:style w:type="character" w:customStyle="1" w:styleId="WW8Num174z8">
    <w:name w:val="WW8Num174z8"/>
    <w:rsid w:val="001519E1"/>
  </w:style>
  <w:style w:type="character" w:customStyle="1" w:styleId="WW8Num175z0">
    <w:name w:val="WW8Num175z0"/>
    <w:rsid w:val="001519E1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519E1"/>
  </w:style>
  <w:style w:type="character" w:customStyle="1" w:styleId="WW8Num175z2">
    <w:name w:val="WW8Num175z2"/>
    <w:rsid w:val="001519E1"/>
  </w:style>
  <w:style w:type="character" w:customStyle="1" w:styleId="WW8Num175z3">
    <w:name w:val="WW8Num175z3"/>
    <w:rsid w:val="001519E1"/>
  </w:style>
  <w:style w:type="character" w:customStyle="1" w:styleId="WW8Num175z4">
    <w:name w:val="WW8Num175z4"/>
    <w:rsid w:val="001519E1"/>
  </w:style>
  <w:style w:type="character" w:customStyle="1" w:styleId="WW8Num175z5">
    <w:name w:val="WW8Num175z5"/>
    <w:rsid w:val="001519E1"/>
  </w:style>
  <w:style w:type="character" w:customStyle="1" w:styleId="WW8Num175z6">
    <w:name w:val="WW8Num175z6"/>
    <w:rsid w:val="001519E1"/>
  </w:style>
  <w:style w:type="character" w:customStyle="1" w:styleId="WW8Num175z7">
    <w:name w:val="WW8Num175z7"/>
    <w:rsid w:val="001519E1"/>
  </w:style>
  <w:style w:type="character" w:customStyle="1" w:styleId="WW8Num175z8">
    <w:name w:val="WW8Num175z8"/>
    <w:rsid w:val="001519E1"/>
  </w:style>
  <w:style w:type="character" w:customStyle="1" w:styleId="WW8Num176z0">
    <w:name w:val="WW8Num176z0"/>
    <w:rsid w:val="001519E1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519E1"/>
  </w:style>
  <w:style w:type="character" w:customStyle="1" w:styleId="WW8Num176z2">
    <w:name w:val="WW8Num176z2"/>
    <w:rsid w:val="001519E1"/>
  </w:style>
  <w:style w:type="character" w:customStyle="1" w:styleId="WW8Num176z3">
    <w:name w:val="WW8Num176z3"/>
    <w:rsid w:val="001519E1"/>
  </w:style>
  <w:style w:type="character" w:customStyle="1" w:styleId="WW8Num176z4">
    <w:name w:val="WW8Num176z4"/>
    <w:rsid w:val="001519E1"/>
  </w:style>
  <w:style w:type="character" w:customStyle="1" w:styleId="WW8Num176z5">
    <w:name w:val="WW8Num176z5"/>
    <w:rsid w:val="001519E1"/>
  </w:style>
  <w:style w:type="character" w:customStyle="1" w:styleId="WW8Num176z6">
    <w:name w:val="WW8Num176z6"/>
    <w:rsid w:val="001519E1"/>
  </w:style>
  <w:style w:type="character" w:customStyle="1" w:styleId="WW8Num176z7">
    <w:name w:val="WW8Num176z7"/>
    <w:rsid w:val="001519E1"/>
  </w:style>
  <w:style w:type="character" w:customStyle="1" w:styleId="WW8Num176z8">
    <w:name w:val="WW8Num176z8"/>
    <w:rsid w:val="001519E1"/>
  </w:style>
  <w:style w:type="character" w:customStyle="1" w:styleId="WW8Num177z0">
    <w:name w:val="WW8Num177z0"/>
    <w:rsid w:val="001519E1"/>
    <w:rPr>
      <w:rFonts w:ascii="Symbol" w:hAnsi="Symbol" w:cs="Symbol" w:hint="default"/>
    </w:rPr>
  </w:style>
  <w:style w:type="character" w:customStyle="1" w:styleId="WW8Num177z1">
    <w:name w:val="WW8Num177z1"/>
    <w:rsid w:val="001519E1"/>
    <w:rPr>
      <w:rFonts w:ascii="Courier New" w:hAnsi="Courier New" w:cs="Courier New" w:hint="default"/>
    </w:rPr>
  </w:style>
  <w:style w:type="character" w:customStyle="1" w:styleId="WW8Num177z2">
    <w:name w:val="WW8Num177z2"/>
    <w:rsid w:val="001519E1"/>
    <w:rPr>
      <w:rFonts w:ascii="Wingdings" w:hAnsi="Wingdings" w:cs="Wingdings" w:hint="default"/>
    </w:rPr>
  </w:style>
  <w:style w:type="character" w:customStyle="1" w:styleId="WW8Num178z0">
    <w:name w:val="WW8Num178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519E1"/>
  </w:style>
  <w:style w:type="character" w:customStyle="1" w:styleId="WW8Num178z2">
    <w:name w:val="WW8Num178z2"/>
    <w:rsid w:val="001519E1"/>
  </w:style>
  <w:style w:type="character" w:customStyle="1" w:styleId="WW8Num178z3">
    <w:name w:val="WW8Num178z3"/>
    <w:rsid w:val="001519E1"/>
  </w:style>
  <w:style w:type="character" w:customStyle="1" w:styleId="WW8Num178z4">
    <w:name w:val="WW8Num178z4"/>
    <w:rsid w:val="001519E1"/>
  </w:style>
  <w:style w:type="character" w:customStyle="1" w:styleId="WW8Num178z5">
    <w:name w:val="WW8Num178z5"/>
    <w:rsid w:val="001519E1"/>
  </w:style>
  <w:style w:type="character" w:customStyle="1" w:styleId="WW8Num178z6">
    <w:name w:val="WW8Num178z6"/>
    <w:rsid w:val="001519E1"/>
  </w:style>
  <w:style w:type="character" w:customStyle="1" w:styleId="WW8Num178z7">
    <w:name w:val="WW8Num178z7"/>
    <w:rsid w:val="001519E1"/>
  </w:style>
  <w:style w:type="character" w:customStyle="1" w:styleId="WW8Num178z8">
    <w:name w:val="WW8Num178z8"/>
    <w:rsid w:val="001519E1"/>
  </w:style>
  <w:style w:type="character" w:customStyle="1" w:styleId="WW8Num179z0">
    <w:name w:val="WW8Num179z0"/>
    <w:rsid w:val="001519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519E1"/>
  </w:style>
  <w:style w:type="character" w:customStyle="1" w:styleId="WW8Num179z2">
    <w:name w:val="WW8Num179z2"/>
    <w:rsid w:val="001519E1"/>
  </w:style>
  <w:style w:type="character" w:customStyle="1" w:styleId="WW8Num179z3">
    <w:name w:val="WW8Num179z3"/>
    <w:rsid w:val="001519E1"/>
  </w:style>
  <w:style w:type="character" w:customStyle="1" w:styleId="WW8Num179z4">
    <w:name w:val="WW8Num179z4"/>
    <w:rsid w:val="001519E1"/>
  </w:style>
  <w:style w:type="character" w:customStyle="1" w:styleId="WW8Num179z5">
    <w:name w:val="WW8Num179z5"/>
    <w:rsid w:val="001519E1"/>
  </w:style>
  <w:style w:type="character" w:customStyle="1" w:styleId="WW8Num179z6">
    <w:name w:val="WW8Num179z6"/>
    <w:rsid w:val="001519E1"/>
  </w:style>
  <w:style w:type="character" w:customStyle="1" w:styleId="WW8Num179z7">
    <w:name w:val="WW8Num179z7"/>
    <w:rsid w:val="001519E1"/>
  </w:style>
  <w:style w:type="character" w:customStyle="1" w:styleId="WW8Num179z8">
    <w:name w:val="WW8Num179z8"/>
    <w:rsid w:val="001519E1"/>
  </w:style>
  <w:style w:type="character" w:customStyle="1" w:styleId="WW8Num180z0">
    <w:name w:val="WW8Num180z0"/>
    <w:rsid w:val="001519E1"/>
  </w:style>
  <w:style w:type="character" w:customStyle="1" w:styleId="WW8Num180z1">
    <w:name w:val="WW8Num180z1"/>
    <w:rsid w:val="001519E1"/>
  </w:style>
  <w:style w:type="character" w:customStyle="1" w:styleId="WW8Num180z2">
    <w:name w:val="WW8Num180z2"/>
    <w:rsid w:val="001519E1"/>
  </w:style>
  <w:style w:type="character" w:customStyle="1" w:styleId="WW8Num180z3">
    <w:name w:val="WW8Num180z3"/>
    <w:rsid w:val="001519E1"/>
  </w:style>
  <w:style w:type="character" w:customStyle="1" w:styleId="WW8Num180z4">
    <w:name w:val="WW8Num180z4"/>
    <w:rsid w:val="001519E1"/>
  </w:style>
  <w:style w:type="character" w:customStyle="1" w:styleId="WW8Num180z5">
    <w:name w:val="WW8Num180z5"/>
    <w:rsid w:val="001519E1"/>
  </w:style>
  <w:style w:type="character" w:customStyle="1" w:styleId="WW8Num180z6">
    <w:name w:val="WW8Num180z6"/>
    <w:rsid w:val="001519E1"/>
  </w:style>
  <w:style w:type="character" w:customStyle="1" w:styleId="WW8Num180z7">
    <w:name w:val="WW8Num180z7"/>
    <w:rsid w:val="001519E1"/>
  </w:style>
  <w:style w:type="character" w:customStyle="1" w:styleId="WW8Num180z8">
    <w:name w:val="WW8Num180z8"/>
    <w:rsid w:val="001519E1"/>
  </w:style>
  <w:style w:type="character" w:customStyle="1" w:styleId="Domylnaczcionkaakapitu3">
    <w:name w:val="Domyślna czcionka akapitu3"/>
    <w:rsid w:val="001519E1"/>
  </w:style>
  <w:style w:type="character" w:customStyle="1" w:styleId="DefaultParagraphFont">
    <w:name w:val="Default Paragraph Font"/>
    <w:rsid w:val="001519E1"/>
  </w:style>
  <w:style w:type="character" w:customStyle="1" w:styleId="Numerstrony1">
    <w:name w:val="Numer strony1"/>
    <w:rsid w:val="001519E1"/>
  </w:style>
  <w:style w:type="character" w:customStyle="1" w:styleId="TytuZnak">
    <w:name w:val="Tytuł Znak"/>
    <w:rsid w:val="001519E1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519E1"/>
    <w:rPr>
      <w:sz w:val="24"/>
      <w:szCs w:val="24"/>
    </w:rPr>
  </w:style>
  <w:style w:type="character" w:customStyle="1" w:styleId="Tekstpodstawowy3Znak">
    <w:name w:val="Tekst podstawowy 3 Znak"/>
    <w:rsid w:val="001519E1"/>
    <w:rPr>
      <w:sz w:val="16"/>
      <w:szCs w:val="16"/>
    </w:rPr>
  </w:style>
  <w:style w:type="character" w:customStyle="1" w:styleId="Tekstpodstawowywcity3Znak">
    <w:name w:val="Tekst podstawowy wcięty 3 Znak"/>
    <w:rsid w:val="001519E1"/>
    <w:rPr>
      <w:sz w:val="16"/>
      <w:szCs w:val="16"/>
    </w:rPr>
  </w:style>
  <w:style w:type="character" w:customStyle="1" w:styleId="Absatz-Standardschriftart">
    <w:name w:val="Absatz-Standardschriftart"/>
    <w:rsid w:val="001519E1"/>
  </w:style>
  <w:style w:type="character" w:customStyle="1" w:styleId="WW8Num12z1">
    <w:name w:val="WW8Num12z1"/>
    <w:rsid w:val="001519E1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519E1"/>
  </w:style>
  <w:style w:type="character" w:customStyle="1" w:styleId="UyteHipercze1">
    <w:name w:val="UżyteHiperłącze1"/>
    <w:rsid w:val="001519E1"/>
    <w:rPr>
      <w:color w:val="800000"/>
      <w:u w:val="single"/>
    </w:rPr>
  </w:style>
  <w:style w:type="character" w:customStyle="1" w:styleId="Symbolewypunktowania">
    <w:name w:val="Symbole wypunktowania"/>
    <w:rsid w:val="001519E1"/>
    <w:rPr>
      <w:rFonts w:ascii="OpenSymbol" w:eastAsia="OpenSymbol" w:hAnsi="OpenSymbol" w:cs="OpenSymbol"/>
    </w:rPr>
  </w:style>
  <w:style w:type="character" w:customStyle="1" w:styleId="WW8Num33z3">
    <w:name w:val="WW8Num33z3"/>
    <w:rsid w:val="001519E1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519E1"/>
  </w:style>
  <w:style w:type="character" w:customStyle="1" w:styleId="Odwoanieprzypisukocowego1">
    <w:name w:val="Odwołanie przypisu końcowego1"/>
    <w:rsid w:val="001519E1"/>
    <w:rPr>
      <w:position w:val="1"/>
      <w:sz w:val="13"/>
    </w:rPr>
  </w:style>
  <w:style w:type="character" w:customStyle="1" w:styleId="ListLabel1">
    <w:name w:val="ListLabel 1"/>
    <w:rsid w:val="001519E1"/>
    <w:rPr>
      <w:rFonts w:cs="Symbol"/>
    </w:rPr>
  </w:style>
  <w:style w:type="character" w:customStyle="1" w:styleId="ListLabel2">
    <w:name w:val="ListLabel 2"/>
    <w:rsid w:val="001519E1"/>
    <w:rPr>
      <w:rFonts w:cs="Courier New"/>
    </w:rPr>
  </w:style>
  <w:style w:type="character" w:customStyle="1" w:styleId="ListLabel3">
    <w:name w:val="ListLabel 3"/>
    <w:rsid w:val="001519E1"/>
    <w:rPr>
      <w:rFonts w:cs="Wingdings"/>
    </w:rPr>
  </w:style>
  <w:style w:type="character" w:customStyle="1" w:styleId="ListLabel4">
    <w:name w:val="ListLabel 4"/>
    <w:rsid w:val="001519E1"/>
    <w:rPr>
      <w:rFonts w:cs="Symbol"/>
      <w:sz w:val="20"/>
      <w:szCs w:val="20"/>
    </w:rPr>
  </w:style>
  <w:style w:type="character" w:customStyle="1" w:styleId="ListLabel5">
    <w:name w:val="ListLabel 5"/>
    <w:rsid w:val="001519E1"/>
    <w:rPr>
      <w:u w:val="none"/>
    </w:rPr>
  </w:style>
  <w:style w:type="character" w:customStyle="1" w:styleId="ListLabel6">
    <w:name w:val="ListLabel 6"/>
    <w:rsid w:val="001519E1"/>
    <w:rPr>
      <w:rFonts w:eastAsia="Times New Roman" w:cs="Times New Roman"/>
    </w:rPr>
  </w:style>
  <w:style w:type="character" w:customStyle="1" w:styleId="ListLabel7">
    <w:name w:val="ListLabel 7"/>
    <w:rsid w:val="001519E1"/>
    <w:rPr>
      <w:rFonts w:cs="Times New Roman"/>
      <w:sz w:val="24"/>
      <w:szCs w:val="24"/>
    </w:rPr>
  </w:style>
  <w:style w:type="character" w:customStyle="1" w:styleId="ListLabel8">
    <w:name w:val="ListLabel 8"/>
    <w:rsid w:val="001519E1"/>
    <w:rPr>
      <w:b/>
      <w:i/>
    </w:rPr>
  </w:style>
  <w:style w:type="character" w:customStyle="1" w:styleId="ListLabel9">
    <w:name w:val="ListLabel 9"/>
    <w:rsid w:val="001519E1"/>
    <w:rPr>
      <w:b/>
    </w:rPr>
  </w:style>
  <w:style w:type="character" w:customStyle="1" w:styleId="ListLabel10">
    <w:name w:val="ListLabel 10"/>
    <w:rsid w:val="001519E1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519E1"/>
    <w:rPr>
      <w:rFonts w:cs="Wingdings"/>
      <w:sz w:val="20"/>
      <w:szCs w:val="20"/>
    </w:rPr>
  </w:style>
  <w:style w:type="character" w:customStyle="1" w:styleId="ListLabel12">
    <w:name w:val="ListLabel 12"/>
    <w:rsid w:val="001519E1"/>
    <w:rPr>
      <w:sz w:val="24"/>
      <w:szCs w:val="24"/>
    </w:rPr>
  </w:style>
  <w:style w:type="character" w:customStyle="1" w:styleId="ListLabel13">
    <w:name w:val="ListLabel 13"/>
    <w:rsid w:val="001519E1"/>
    <w:rPr>
      <w:rFonts w:eastAsia="Andale Sans UI" w:cs="Times New Roman"/>
    </w:rPr>
  </w:style>
  <w:style w:type="character" w:customStyle="1" w:styleId="ListLabel14">
    <w:name w:val="ListLabel 14"/>
    <w:rsid w:val="001519E1"/>
    <w:rPr>
      <w:color w:val="00000A"/>
    </w:rPr>
  </w:style>
  <w:style w:type="character" w:customStyle="1" w:styleId="ListLabel15">
    <w:name w:val="ListLabel 15"/>
    <w:rsid w:val="001519E1"/>
    <w:rPr>
      <w:i/>
    </w:rPr>
  </w:style>
  <w:style w:type="character" w:customStyle="1" w:styleId="Znakinumeracji">
    <w:name w:val="Znaki numeracji"/>
    <w:rsid w:val="001519E1"/>
    <w:rPr>
      <w:b/>
      <w:bCs/>
    </w:rPr>
  </w:style>
  <w:style w:type="character" w:customStyle="1" w:styleId="linenumber">
    <w:name w:val="line number"/>
    <w:rsid w:val="001519E1"/>
  </w:style>
  <w:style w:type="character" w:customStyle="1" w:styleId="StopkaZnak1">
    <w:name w:val="Stopka Znak1"/>
    <w:basedOn w:val="Domylnaczcionkaakapitu2"/>
    <w:rsid w:val="001519E1"/>
  </w:style>
  <w:style w:type="character" w:customStyle="1" w:styleId="WWCharLFO2LVL1">
    <w:name w:val="WW_CharLFO2LVL1"/>
    <w:rsid w:val="001519E1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519E1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519E1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519E1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519E1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519E1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519E1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519E1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519E1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519E1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519E1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519E1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519E1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519E1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519E1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519E1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519E1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519E1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519E1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519E1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519E1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519E1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519E1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519E1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519E1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519E1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519E1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519E1"/>
    <w:rPr>
      <w:b/>
      <w:bCs/>
    </w:rPr>
  </w:style>
  <w:style w:type="character" w:customStyle="1" w:styleId="WWCharLFO10LVL1">
    <w:name w:val="WW_CharLFO10LVL1"/>
    <w:rsid w:val="001519E1"/>
    <w:rPr>
      <w:b/>
      <w:bCs/>
    </w:rPr>
  </w:style>
  <w:style w:type="character" w:customStyle="1" w:styleId="WWCharLFO11LVL1">
    <w:name w:val="WW_CharLFO11LVL1"/>
    <w:rsid w:val="001519E1"/>
    <w:rPr>
      <w:b/>
      <w:bCs/>
    </w:rPr>
  </w:style>
  <w:style w:type="character" w:customStyle="1" w:styleId="WWCharLFO12LVL1">
    <w:name w:val="WW_CharLFO12LVL1"/>
    <w:rsid w:val="001519E1"/>
    <w:rPr>
      <w:rFonts w:cs="Symbol"/>
      <w:sz w:val="20"/>
      <w:szCs w:val="20"/>
    </w:rPr>
  </w:style>
  <w:style w:type="character" w:customStyle="1" w:styleId="WWCharLFO13LVL1">
    <w:name w:val="WW_CharLFO13LVL1"/>
    <w:rsid w:val="001519E1"/>
    <w:rPr>
      <w:rFonts w:cs="Symbol"/>
      <w:sz w:val="20"/>
      <w:szCs w:val="20"/>
    </w:rPr>
  </w:style>
  <w:style w:type="character" w:customStyle="1" w:styleId="WWCharLFO14LVL2">
    <w:name w:val="WW_CharLFO14LVL2"/>
    <w:rsid w:val="001519E1"/>
    <w:rPr>
      <w:rFonts w:eastAsia="Times New Roman" w:cs="Times New Roman"/>
    </w:rPr>
  </w:style>
  <w:style w:type="character" w:customStyle="1" w:styleId="WWCharLFO14LVL3">
    <w:name w:val="WW_CharLFO14LVL3"/>
    <w:rsid w:val="001519E1"/>
    <w:rPr>
      <w:rFonts w:cs="Times New Roman"/>
      <w:sz w:val="24"/>
      <w:szCs w:val="24"/>
    </w:rPr>
  </w:style>
  <w:style w:type="character" w:customStyle="1" w:styleId="WWCharLFO15LVL1">
    <w:name w:val="WW_CharLFO15LVL1"/>
    <w:rsid w:val="001519E1"/>
    <w:rPr>
      <w:b/>
      <w:i/>
    </w:rPr>
  </w:style>
  <w:style w:type="character" w:customStyle="1" w:styleId="WWCharLFO15LVL2">
    <w:name w:val="WW_CharLFO15LVL2"/>
    <w:rsid w:val="001519E1"/>
    <w:rPr>
      <w:rFonts w:ascii="Symbol" w:hAnsi="Symbol" w:cs="Symbol"/>
      <w:b/>
    </w:rPr>
  </w:style>
  <w:style w:type="character" w:customStyle="1" w:styleId="WWCharLFO16LVL2">
    <w:name w:val="WW_CharLFO16LVL2"/>
    <w:rsid w:val="001519E1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519E1"/>
    <w:rPr>
      <w:rFonts w:cs="Wingdings"/>
      <w:sz w:val="20"/>
      <w:szCs w:val="20"/>
    </w:rPr>
  </w:style>
  <w:style w:type="character" w:customStyle="1" w:styleId="WWCharLFO16LVL4">
    <w:name w:val="WW_CharLFO16LVL4"/>
    <w:rsid w:val="001519E1"/>
    <w:rPr>
      <w:sz w:val="24"/>
      <w:szCs w:val="24"/>
    </w:rPr>
  </w:style>
  <w:style w:type="character" w:customStyle="1" w:styleId="WWCharLFO17LVL1">
    <w:name w:val="WW_CharLFO17LVL1"/>
    <w:rsid w:val="001519E1"/>
    <w:rPr>
      <w:b/>
      <w:i/>
    </w:rPr>
  </w:style>
  <w:style w:type="character" w:customStyle="1" w:styleId="WWCharLFO17LVL2">
    <w:name w:val="WW_CharLFO17LVL2"/>
    <w:rsid w:val="001519E1"/>
    <w:rPr>
      <w:rFonts w:ascii="Symbol" w:hAnsi="Symbol" w:cs="Symbol"/>
      <w:b/>
    </w:rPr>
  </w:style>
  <w:style w:type="character" w:customStyle="1" w:styleId="WWCharLFO18LVL2">
    <w:name w:val="WW_CharLFO18LVL2"/>
    <w:rsid w:val="001519E1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519E1"/>
    <w:rPr>
      <w:rFonts w:cs="Wingdings"/>
      <w:sz w:val="20"/>
      <w:szCs w:val="20"/>
    </w:rPr>
  </w:style>
  <w:style w:type="character" w:customStyle="1" w:styleId="WWCharLFO18LVL4">
    <w:name w:val="WW_CharLFO18LVL4"/>
    <w:rsid w:val="001519E1"/>
    <w:rPr>
      <w:sz w:val="24"/>
      <w:szCs w:val="24"/>
    </w:rPr>
  </w:style>
  <w:style w:type="character" w:customStyle="1" w:styleId="WWCharLFO19LVL1">
    <w:name w:val="WW_CharLFO19LVL1"/>
    <w:rsid w:val="001519E1"/>
    <w:rPr>
      <w:b/>
      <w:i/>
    </w:rPr>
  </w:style>
  <w:style w:type="character" w:customStyle="1" w:styleId="WWCharLFO19LVL2">
    <w:name w:val="WW_CharLFO19LVL2"/>
    <w:rsid w:val="001519E1"/>
    <w:rPr>
      <w:rFonts w:ascii="Symbol" w:hAnsi="Symbol" w:cs="Symbol"/>
      <w:b/>
    </w:rPr>
  </w:style>
  <w:style w:type="character" w:customStyle="1" w:styleId="WWCharLFO20LVL3">
    <w:name w:val="WW_CharLFO20LVL3"/>
    <w:rsid w:val="001519E1"/>
    <w:rPr>
      <w:rFonts w:eastAsia="Andale Sans UI" w:cs="Times New Roman"/>
    </w:rPr>
  </w:style>
  <w:style w:type="character" w:customStyle="1" w:styleId="WWCharLFO20LVL4">
    <w:name w:val="WW_CharLFO20LVL4"/>
    <w:rsid w:val="001519E1"/>
    <w:rPr>
      <w:rFonts w:eastAsia="Andale Sans UI" w:cs="Times New Roman"/>
    </w:rPr>
  </w:style>
  <w:style w:type="character" w:customStyle="1" w:styleId="WWCharLFO21LVL1">
    <w:name w:val="WW_CharLFO21LVL1"/>
    <w:rsid w:val="001519E1"/>
    <w:rPr>
      <w:b/>
      <w:bCs/>
    </w:rPr>
  </w:style>
  <w:style w:type="character" w:customStyle="1" w:styleId="WWCharLFO23LVL2">
    <w:name w:val="WW_CharLFO23LVL2"/>
    <w:rsid w:val="001519E1"/>
    <w:rPr>
      <w:color w:val="00000A"/>
    </w:rPr>
  </w:style>
  <w:style w:type="character" w:customStyle="1" w:styleId="WWCharLFO23LVL3">
    <w:name w:val="WW_CharLFO23LVL3"/>
    <w:rsid w:val="001519E1"/>
    <w:rPr>
      <w:rFonts w:ascii="Symbol" w:hAnsi="Symbol" w:cs="Symbol"/>
    </w:rPr>
  </w:style>
  <w:style w:type="character" w:customStyle="1" w:styleId="CharacterStyle2">
    <w:name w:val="Character Style 2"/>
    <w:rsid w:val="001519E1"/>
    <w:rPr>
      <w:sz w:val="20"/>
    </w:rPr>
  </w:style>
  <w:style w:type="character" w:customStyle="1" w:styleId="footnotereference">
    <w:name w:val="footnote reference"/>
    <w:rsid w:val="001519E1"/>
    <w:rPr>
      <w:vertAlign w:val="superscript"/>
    </w:rPr>
  </w:style>
  <w:style w:type="character" w:customStyle="1" w:styleId="ListLabel16">
    <w:name w:val="ListLabel 16"/>
    <w:rsid w:val="001519E1"/>
    <w:rPr>
      <w:rFonts w:eastAsia="Lucida Sans Unicode" w:cs="Times New Roman"/>
    </w:rPr>
  </w:style>
  <w:style w:type="character" w:customStyle="1" w:styleId="ListLabel17">
    <w:name w:val="ListLabel 17"/>
    <w:rsid w:val="001519E1"/>
    <w:rPr>
      <w:rFonts w:cs="Courier New"/>
    </w:rPr>
  </w:style>
  <w:style w:type="character" w:customStyle="1" w:styleId="ListLabel18">
    <w:name w:val="ListLabel 18"/>
    <w:rsid w:val="001519E1"/>
    <w:rPr>
      <w:b w:val="0"/>
      <w:sz w:val="22"/>
      <w:szCs w:val="24"/>
    </w:rPr>
  </w:style>
  <w:style w:type="character" w:customStyle="1" w:styleId="ListLabel19">
    <w:name w:val="ListLabel 19"/>
    <w:rsid w:val="001519E1"/>
    <w:rPr>
      <w:b w:val="0"/>
      <w:sz w:val="24"/>
      <w:szCs w:val="24"/>
    </w:rPr>
  </w:style>
  <w:style w:type="character" w:customStyle="1" w:styleId="ListLabel20">
    <w:name w:val="ListLabel 20"/>
    <w:rsid w:val="001519E1"/>
    <w:rPr>
      <w:sz w:val="24"/>
    </w:rPr>
  </w:style>
  <w:style w:type="character" w:customStyle="1" w:styleId="ListLabel21">
    <w:name w:val="ListLabel 21"/>
    <w:rsid w:val="001519E1"/>
    <w:rPr>
      <w:b w:val="0"/>
      <w:sz w:val="24"/>
    </w:rPr>
  </w:style>
  <w:style w:type="character" w:customStyle="1" w:styleId="ListLabel22">
    <w:name w:val="ListLabel 22"/>
    <w:rsid w:val="001519E1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519E1"/>
    <w:rPr>
      <w:b w:val="0"/>
      <w:sz w:val="20"/>
      <w:szCs w:val="24"/>
    </w:rPr>
  </w:style>
  <w:style w:type="character" w:customStyle="1" w:styleId="ListLabel24">
    <w:name w:val="ListLabel 24"/>
    <w:rsid w:val="001519E1"/>
    <w:rPr>
      <w:color w:val="00000A"/>
    </w:rPr>
  </w:style>
  <w:style w:type="character" w:customStyle="1" w:styleId="ListLabel25">
    <w:name w:val="ListLabel 25"/>
    <w:rsid w:val="001519E1"/>
    <w:rPr>
      <w:b w:val="0"/>
      <w:i w:val="0"/>
      <w:sz w:val="24"/>
      <w:szCs w:val="24"/>
    </w:rPr>
  </w:style>
  <w:style w:type="character" w:customStyle="1" w:styleId="ListLabel26">
    <w:name w:val="ListLabel 26"/>
    <w:rsid w:val="001519E1"/>
    <w:rPr>
      <w:b w:val="0"/>
    </w:rPr>
  </w:style>
  <w:style w:type="character" w:customStyle="1" w:styleId="ListLabel27">
    <w:name w:val="ListLabel 27"/>
    <w:rsid w:val="001519E1"/>
    <w:rPr>
      <w:rFonts w:eastAsia="Times New Roman" w:cs="Times New Roman"/>
      <w:b w:val="0"/>
    </w:rPr>
  </w:style>
  <w:style w:type="character" w:customStyle="1" w:styleId="ListLabel28">
    <w:name w:val="ListLabel 28"/>
    <w:rsid w:val="001519E1"/>
    <w:rPr>
      <w:b/>
    </w:rPr>
  </w:style>
  <w:style w:type="character" w:customStyle="1" w:styleId="ListLabel29">
    <w:name w:val="ListLabel 29"/>
    <w:rsid w:val="001519E1"/>
    <w:rPr>
      <w:b/>
      <w:i w:val="0"/>
      <w:sz w:val="24"/>
      <w:szCs w:val="24"/>
    </w:rPr>
  </w:style>
  <w:style w:type="character" w:customStyle="1" w:styleId="ListLabel30">
    <w:name w:val="ListLabel 30"/>
    <w:rsid w:val="001519E1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519E1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519E1"/>
    <w:rPr>
      <w:rFonts w:cs="OpenSymbol"/>
    </w:rPr>
  </w:style>
  <w:style w:type="character" w:customStyle="1" w:styleId="ListLabel33">
    <w:name w:val="ListLabel 33"/>
    <w:rsid w:val="001519E1"/>
    <w:rPr>
      <w:b w:val="0"/>
      <w:i w:val="0"/>
      <w:sz w:val="22"/>
      <w:szCs w:val="24"/>
    </w:rPr>
  </w:style>
  <w:style w:type="character" w:customStyle="1" w:styleId="Odwoanieprzypisudolnego1">
    <w:name w:val="Odwołanie przypisu dolnego1"/>
    <w:rsid w:val="001519E1"/>
    <w:rPr>
      <w:vertAlign w:val="superscript"/>
    </w:rPr>
  </w:style>
  <w:style w:type="character" w:customStyle="1" w:styleId="Znakiprzypiswkocowych">
    <w:name w:val="Znaki przypisów końcowych"/>
    <w:rsid w:val="001519E1"/>
    <w:rPr>
      <w:vertAlign w:val="superscript"/>
    </w:rPr>
  </w:style>
  <w:style w:type="character" w:customStyle="1" w:styleId="WW-Znakiprzypiswkocowych">
    <w:name w:val="WW-Znaki przypisów końcowych"/>
    <w:rsid w:val="001519E1"/>
  </w:style>
  <w:style w:type="character" w:customStyle="1" w:styleId="TekstdymkaZnak1">
    <w:name w:val="Tekst dymka Znak1"/>
    <w:rsid w:val="001519E1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519E1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519E1"/>
  </w:style>
  <w:style w:type="paragraph" w:customStyle="1" w:styleId="Nagwek40">
    <w:name w:val="Nagłówek4"/>
    <w:basedOn w:val="Nagwek30"/>
    <w:next w:val="Podtytu"/>
    <w:rsid w:val="001519E1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519E1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1519E1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519E1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1519E1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519E1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519E1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519E1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1519E1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519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1519E1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519E1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Web">
    <w:name w:val="Normal (Web)"/>
    <w:rsid w:val="001519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1519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1519E1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1519E1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ListParagraph">
    <w:name w:val="List Paragraph"/>
    <w:rsid w:val="001519E1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1519E1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1519E1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1519E1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1519E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1519E1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1519E1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1519E1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1519E1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1519E1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519E1"/>
    <w:pPr>
      <w:jc w:val="center"/>
    </w:pPr>
    <w:rPr>
      <w:b/>
      <w:bCs/>
    </w:rPr>
  </w:style>
  <w:style w:type="paragraph" w:customStyle="1" w:styleId="BalloonText">
    <w:name w:val="Balloon Text"/>
    <w:rsid w:val="001519E1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1519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1519E1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519E1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footnotetext">
    <w:name w:val="footnote text"/>
    <w:basedOn w:val="Normalny"/>
    <w:rsid w:val="001519E1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BodyText3">
    <w:name w:val="Body Text 3"/>
    <w:basedOn w:val="Normalny"/>
    <w:rsid w:val="001519E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519E1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519E1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519E1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519E1"/>
    <w:rPr>
      <w:rFonts w:ascii="Calibri" w:eastAsia="Arial Unicode MS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cp:lastPrinted>2021-09-02T18:32:00Z</cp:lastPrinted>
  <dcterms:created xsi:type="dcterms:W3CDTF">2021-09-02T18:31:00Z</dcterms:created>
  <dcterms:modified xsi:type="dcterms:W3CDTF">2021-09-02T18:33:00Z</dcterms:modified>
</cp:coreProperties>
</file>