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FC0A08">
        <w:rPr>
          <w:rFonts w:asciiTheme="minorHAnsi" w:hAnsiTheme="minorHAnsi" w:cstheme="minorHAnsi"/>
          <w:b/>
          <w:sz w:val="24"/>
          <w:szCs w:val="24"/>
        </w:rPr>
        <w:t>1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="004E563B">
        <w:rPr>
          <w:rFonts w:asciiTheme="minorHAnsi" w:hAnsiTheme="minorHAnsi" w:cstheme="minorHAnsi"/>
          <w:b/>
          <w:sz w:val="24"/>
          <w:szCs w:val="24"/>
        </w:rPr>
        <w:t>1.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FC0A08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03684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AF" w:rsidRDefault="007D00AF">
      <w:r>
        <w:separator/>
      </w:r>
    </w:p>
  </w:endnote>
  <w:endnote w:type="continuationSeparator" w:id="0">
    <w:p w:rsidR="007D00AF" w:rsidRDefault="007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AF" w:rsidRDefault="007D00AF">
      <w:r>
        <w:separator/>
      </w:r>
    </w:p>
  </w:footnote>
  <w:footnote w:type="continuationSeparator" w:id="0">
    <w:p w:rsidR="007D00AF" w:rsidRDefault="007D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3684A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E563B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00AF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0A08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F2D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6E67-7665-4CA7-B02E-C265FFEA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2023-02-15T07:41:00Z</dcterms:created>
  <dcterms:modified xsi:type="dcterms:W3CDTF">2023-02-15T07:41:00Z</dcterms:modified>
</cp:coreProperties>
</file>