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C1E" w:rsidRDefault="00B60BF3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AC5053">
        <w:rPr>
          <w:rFonts w:ascii="Arial" w:eastAsia="Times New Roman" w:hAnsi="Arial" w:cs="Arial"/>
          <w:sz w:val="20"/>
          <w:szCs w:val="20"/>
        </w:rPr>
        <w:t>ZAŁĄCZNIK NR</w:t>
      </w:r>
      <w:r w:rsidR="00AE4155" w:rsidRPr="00AE4155">
        <w:rPr>
          <w:rFonts w:ascii="Arial" w:eastAsia="Times New Roman" w:hAnsi="Arial" w:cs="Arial"/>
          <w:sz w:val="20"/>
          <w:szCs w:val="20"/>
        </w:rPr>
        <w:t>2</w:t>
      </w:r>
    </w:p>
    <w:p w:rsidR="00B662B6" w:rsidRPr="00AE4155" w:rsidRDefault="00B662B6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</w:p>
    <w:p w:rsidR="00174FBA" w:rsidRPr="00B662B6" w:rsidRDefault="00174FBA" w:rsidP="00B662B6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4946B5">
        <w:rPr>
          <w:rFonts w:ascii="Arial" w:hAnsi="Arial" w:cs="Arial"/>
          <w:sz w:val="20"/>
          <w:szCs w:val="20"/>
          <w:lang w:bidi="pl-PL"/>
        </w:rPr>
        <w:t xml:space="preserve"> / NIE / NIE DOTYCZY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</w:t>
      </w:r>
      <w:r w:rsidR="00B53DD5">
        <w:rPr>
          <w:rFonts w:ascii="Arial" w:hAnsi="Arial" w:cs="Arial"/>
          <w:sz w:val="20"/>
          <w:szCs w:val="20"/>
          <w:lang w:bidi="pl-PL"/>
        </w:rPr>
        <w:t>e</w:t>
      </w:r>
      <w:r w:rsidR="00B60BF3">
        <w:rPr>
          <w:rFonts w:ascii="Arial" w:hAnsi="Arial" w:cs="Arial"/>
          <w:sz w:val="20"/>
          <w:szCs w:val="20"/>
          <w:lang w:bidi="pl-PL"/>
        </w:rPr>
        <w:t xml:space="preserve"> parametrów oferowanej posypywarki</w:t>
      </w:r>
    </w:p>
    <w:p w:rsidR="00B3554D" w:rsidRPr="005A3725" w:rsidRDefault="00B3554D" w:rsidP="00FD5727">
      <w:pPr>
        <w:tabs>
          <w:tab w:val="left" w:pos="720"/>
        </w:tabs>
        <w:spacing w:before="57" w:after="57" w:line="100" w:lineRule="atLeast"/>
        <w:ind w:left="175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140519" w:rsidRDefault="000F3311" w:rsidP="00140519">
            <w:pPr>
              <w:pStyle w:val="Nagwek3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Posypywarka</w:t>
            </w:r>
            <w:r w:rsidRPr="000F33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do zimoweg</w:t>
            </w:r>
            <w:r w:rsidR="00537B8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 utrzymania dróg przystosowana</w:t>
            </w:r>
            <w:bookmarkStart w:id="0" w:name="_GoBack"/>
            <w:bookmarkEnd w:id="0"/>
            <w:r w:rsidRPr="000F33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do pracy z ciągnikiem Basak 2110S</w:t>
            </w:r>
          </w:p>
          <w:p w:rsidR="00B3554D" w:rsidRPr="005A3725" w:rsidRDefault="00C920CB" w:rsidP="0014051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960F46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60F46">
              <w:rPr>
                <w:rFonts w:ascii="Arial" w:hAnsi="Arial" w:cs="Arial"/>
                <w:sz w:val="20"/>
                <w:szCs w:val="20"/>
              </w:rPr>
              <w:t>ocowanie TUZ kat.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0F4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76" w:type="dxa"/>
            <w:vAlign w:val="center"/>
          </w:tcPr>
          <w:p w:rsidR="00B3554D" w:rsidRDefault="00035C7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  <w:p w:rsidR="002047F2" w:rsidRPr="005A3725" w:rsidRDefault="002047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57ED6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957ED6" w:rsidRPr="005A3725" w:rsidRDefault="0056684A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6684A">
              <w:rPr>
                <w:rFonts w:ascii="Arial" w:hAnsi="Arial" w:cs="Arial"/>
                <w:sz w:val="20"/>
                <w:szCs w:val="20"/>
              </w:rPr>
              <w:t>Producent</w:t>
            </w:r>
            <w:r>
              <w:rPr>
                <w:rFonts w:ascii="Arial" w:hAnsi="Arial" w:cs="Arial"/>
                <w:sz w:val="20"/>
                <w:szCs w:val="20"/>
              </w:rPr>
              <w:t xml:space="preserve"> / marka</w:t>
            </w:r>
          </w:p>
        </w:tc>
        <w:tc>
          <w:tcPr>
            <w:tcW w:w="1276" w:type="dxa"/>
            <w:vAlign w:val="center"/>
          </w:tcPr>
          <w:p w:rsidR="00957ED6" w:rsidRDefault="004271BF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047F2" w:rsidRPr="005A3725" w:rsidRDefault="002047F2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37C95" w:rsidRPr="005A3725" w:rsidRDefault="0056684A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6684A">
              <w:rPr>
                <w:rFonts w:ascii="Arial" w:hAnsi="Arial" w:cs="Arial"/>
                <w:sz w:val="20"/>
                <w:szCs w:val="20"/>
              </w:rPr>
              <w:t>Model</w:t>
            </w:r>
            <w:r>
              <w:rPr>
                <w:rFonts w:ascii="Arial" w:hAnsi="Arial" w:cs="Arial"/>
                <w:sz w:val="20"/>
                <w:szCs w:val="20"/>
              </w:rPr>
              <w:t xml:space="preserve"> / typ</w:t>
            </w:r>
          </w:p>
        </w:tc>
        <w:tc>
          <w:tcPr>
            <w:tcW w:w="1276" w:type="dxa"/>
            <w:vAlign w:val="center"/>
          </w:tcPr>
          <w:p w:rsidR="00F352CC" w:rsidRDefault="0056684A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047F2" w:rsidRPr="005A3725" w:rsidRDefault="002047F2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B3554D" w:rsidRPr="005A3725" w:rsidRDefault="0056684A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6684A">
              <w:rPr>
                <w:rFonts w:ascii="Arial" w:hAnsi="Arial" w:cs="Arial"/>
                <w:sz w:val="20"/>
                <w:szCs w:val="20"/>
              </w:rPr>
              <w:t>asa posypywarki pustej gotowej do pracy w kg</w:t>
            </w:r>
          </w:p>
        </w:tc>
        <w:tc>
          <w:tcPr>
            <w:tcW w:w="1276" w:type="dxa"/>
          </w:tcPr>
          <w:p w:rsidR="00B3554D" w:rsidRDefault="004271B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047F2" w:rsidRPr="005A3725" w:rsidRDefault="002047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4271BF" w:rsidRPr="005A3725" w:rsidRDefault="0056684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</w:t>
            </w:r>
            <w:r w:rsidRPr="0056684A">
              <w:rPr>
                <w:rFonts w:ascii="Arial" w:hAnsi="Arial" w:cs="Arial"/>
                <w:sz w:val="20"/>
                <w:szCs w:val="20"/>
              </w:rPr>
              <w:t>symalna ładowność posypywarki w kg</w:t>
            </w:r>
          </w:p>
        </w:tc>
        <w:tc>
          <w:tcPr>
            <w:tcW w:w="1276" w:type="dxa"/>
          </w:tcPr>
          <w:p w:rsidR="00B3554D" w:rsidRPr="005A3725" w:rsidRDefault="007E7E9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5F4DB5" w:rsidRPr="005A3725" w:rsidRDefault="0056684A" w:rsidP="00F352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</w:t>
            </w:r>
            <w:r w:rsidRPr="0056684A">
              <w:rPr>
                <w:rFonts w:ascii="Arial" w:hAnsi="Arial" w:cs="Arial"/>
                <w:sz w:val="20"/>
                <w:szCs w:val="20"/>
              </w:rPr>
              <w:t xml:space="preserve"> posypywa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6684A">
              <w:rPr>
                <w:rFonts w:ascii="Arial" w:hAnsi="Arial" w:cs="Arial"/>
                <w:sz w:val="20"/>
                <w:szCs w:val="20"/>
              </w:rPr>
              <w:t>ki w przedziale 1-1,2m3</w:t>
            </w:r>
          </w:p>
        </w:tc>
        <w:tc>
          <w:tcPr>
            <w:tcW w:w="1276" w:type="dxa"/>
          </w:tcPr>
          <w:p w:rsidR="005F4DB5" w:rsidRDefault="00AD6AB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</w:p>
          <w:p w:rsidR="00AD6AB1" w:rsidRDefault="00AD6AB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wpisać</w:t>
            </w:r>
          </w:p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1C1294" w:rsidRPr="005A3725" w:rsidRDefault="0056684A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6684A">
              <w:rPr>
                <w:rFonts w:ascii="Arial" w:hAnsi="Arial" w:cs="Arial"/>
                <w:sz w:val="20"/>
                <w:szCs w:val="20"/>
              </w:rPr>
              <w:t>Zbiornik wykonany ze stali nierdzewnej lub tworzywa sztucznego</w:t>
            </w:r>
          </w:p>
        </w:tc>
        <w:tc>
          <w:tcPr>
            <w:tcW w:w="1276" w:type="dxa"/>
          </w:tcPr>
          <w:p w:rsidR="001C1294" w:rsidRDefault="0056684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CA782B" w:rsidRDefault="00CA782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5ADA" w:rsidRDefault="0056684A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6684A">
              <w:rPr>
                <w:rFonts w:ascii="Arial" w:hAnsi="Arial" w:cs="Arial"/>
                <w:sz w:val="20"/>
                <w:szCs w:val="20"/>
              </w:rPr>
              <w:t xml:space="preserve">egulacja </w:t>
            </w:r>
            <w:proofErr w:type="spellStart"/>
            <w:r w:rsidRPr="0056684A">
              <w:rPr>
                <w:rFonts w:ascii="Arial" w:hAnsi="Arial" w:cs="Arial"/>
                <w:sz w:val="20"/>
                <w:szCs w:val="20"/>
              </w:rPr>
              <w:t>posypu</w:t>
            </w:r>
            <w:proofErr w:type="spellEnd"/>
            <w:r w:rsidRPr="0056684A">
              <w:rPr>
                <w:rFonts w:ascii="Arial" w:hAnsi="Arial" w:cs="Arial"/>
                <w:sz w:val="20"/>
                <w:szCs w:val="20"/>
              </w:rPr>
              <w:t xml:space="preserve"> w minimalnym zakresie od 1 do 6m</w:t>
            </w:r>
          </w:p>
          <w:p w:rsidR="00CA782B" w:rsidRPr="005A3725" w:rsidRDefault="00CA782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E8B" w:rsidRDefault="00AA5E8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5ADA" w:rsidRPr="005A3725" w:rsidRDefault="0056684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CA782B" w:rsidRDefault="00CA782B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95EF8" w:rsidRDefault="00D153F9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Siatka zapobiegająca</w:t>
            </w:r>
            <w:r w:rsidRPr="00D153F9">
              <w:rPr>
                <w:rFonts w:ascii="Arial" w:hAnsi="Arial" w:cs="Arial"/>
                <w:sz w:val="20"/>
                <w:szCs w:val="20"/>
              </w:rPr>
              <w:t xml:space="preserve"> dostawaniu się dużych elementów do posypywarki</w:t>
            </w:r>
          </w:p>
          <w:p w:rsidR="00CA782B" w:rsidRPr="005A3725" w:rsidRDefault="00CA782B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E8B" w:rsidRDefault="00AA5E8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D153F9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3937D9">
        <w:trPr>
          <w:trHeight w:val="655"/>
        </w:trPr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DF2908" w:rsidRPr="005A3725" w:rsidRDefault="00834874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34874">
              <w:rPr>
                <w:rFonts w:ascii="Arial" w:hAnsi="Arial" w:cs="Arial"/>
                <w:sz w:val="20"/>
                <w:szCs w:val="20"/>
              </w:rPr>
              <w:t xml:space="preserve">egulacja ilości posypywanego materiału </w:t>
            </w:r>
            <w:r w:rsidR="00C16BBE">
              <w:rPr>
                <w:rFonts w:ascii="Arial" w:hAnsi="Arial" w:cs="Arial"/>
                <w:sz w:val="20"/>
                <w:szCs w:val="20"/>
              </w:rPr>
              <w:t>minimum 5-8</w:t>
            </w:r>
            <w:r w:rsidRPr="00834874">
              <w:rPr>
                <w:rFonts w:ascii="Arial" w:hAnsi="Arial" w:cs="Arial"/>
                <w:sz w:val="20"/>
                <w:szCs w:val="20"/>
              </w:rPr>
              <w:t>0 g/m2</w:t>
            </w:r>
          </w:p>
        </w:tc>
        <w:tc>
          <w:tcPr>
            <w:tcW w:w="1276" w:type="dxa"/>
          </w:tcPr>
          <w:p w:rsidR="00A00F9E" w:rsidRDefault="00A9741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A9741D" w:rsidRPr="005A3725" w:rsidRDefault="00A9741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3937D9">
        <w:trPr>
          <w:trHeight w:val="524"/>
        </w:trPr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E840C4" w:rsidRDefault="00E840C4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Default="003D7614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D7614">
              <w:rPr>
                <w:rFonts w:ascii="Arial" w:hAnsi="Arial" w:cs="Arial"/>
                <w:sz w:val="20"/>
                <w:szCs w:val="20"/>
              </w:rPr>
              <w:t xml:space="preserve">egulacja symetrii </w:t>
            </w:r>
            <w:proofErr w:type="spellStart"/>
            <w:r w:rsidRPr="003D7614">
              <w:rPr>
                <w:rFonts w:ascii="Arial" w:hAnsi="Arial" w:cs="Arial"/>
                <w:sz w:val="20"/>
                <w:szCs w:val="20"/>
              </w:rPr>
              <w:t>posypu</w:t>
            </w:r>
            <w:proofErr w:type="spellEnd"/>
            <w:r w:rsidRPr="003D7614">
              <w:rPr>
                <w:rFonts w:ascii="Arial" w:hAnsi="Arial" w:cs="Arial"/>
                <w:sz w:val="20"/>
                <w:szCs w:val="20"/>
              </w:rPr>
              <w:t xml:space="preserve"> (lewo środek prawo)</w:t>
            </w:r>
          </w:p>
          <w:p w:rsidR="00E840C4" w:rsidRPr="005A3725" w:rsidRDefault="00E840C4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469A" w:rsidRDefault="001E1DBF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 3</w:t>
            </w:r>
            <w:r w:rsidR="0052469A" w:rsidRPr="0052469A">
              <w:rPr>
                <w:rFonts w:ascii="Arial" w:hAnsi="Arial" w:cs="Arial"/>
                <w:sz w:val="20"/>
                <w:szCs w:val="20"/>
              </w:rPr>
              <w:t>pkt.</w:t>
            </w:r>
          </w:p>
          <w:p w:rsidR="00A00F9E" w:rsidRDefault="003D7614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40C4" w:rsidRPr="005A3725" w:rsidRDefault="00E840C4" w:rsidP="003D76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52B1F" w:rsidRDefault="00A52B1F" w:rsidP="00A5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2B1F" w:rsidRDefault="00A52B1F" w:rsidP="00A5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0F9E" w:rsidRDefault="00A52B1F" w:rsidP="00A52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A52B1F" w:rsidRPr="005A3725" w:rsidRDefault="00A52B1F" w:rsidP="00A5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00F9E" w:rsidRDefault="00A00F9E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66C2F" w:rsidRDefault="00A41F38" w:rsidP="00A41F3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A41F38">
              <w:rPr>
                <w:rFonts w:ascii="Arial" w:hAnsi="Arial" w:cs="Arial"/>
                <w:color w:val="000000" w:themeColor="text1"/>
                <w:sz w:val="20"/>
                <w:szCs w:val="20"/>
              </w:rPr>
              <w:t>asilanie posypywarki hydrauliczne (</w:t>
            </w:r>
            <w:proofErr w:type="spellStart"/>
            <w:r w:rsidRPr="00A41F38">
              <w:rPr>
                <w:rFonts w:ascii="Arial" w:hAnsi="Arial" w:cs="Arial"/>
                <w:color w:val="000000" w:themeColor="text1"/>
                <w:sz w:val="20"/>
                <w:szCs w:val="20"/>
              </w:rPr>
              <w:t>szybkozłączne</w:t>
            </w:r>
            <w:proofErr w:type="spellEnd"/>
            <w:r w:rsidRPr="00A41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euro)  lub elektryczne (w przypadku elektrycznego podać zapotrzebowanie na prąd)</w:t>
            </w:r>
          </w:p>
          <w:p w:rsidR="00966C2F" w:rsidRPr="005A3725" w:rsidRDefault="00966C2F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Pr="005A3725" w:rsidRDefault="008869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52B1F" w:rsidRDefault="00A52B1F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0F9E" w:rsidRPr="005A3725" w:rsidRDefault="00A52B1F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983833" w:rsidRDefault="00A41F38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41F38">
              <w:rPr>
                <w:rFonts w:ascii="Arial" w:hAnsi="Arial" w:cs="Arial"/>
                <w:sz w:val="20"/>
                <w:szCs w:val="20"/>
              </w:rPr>
              <w:t>ozsyp przez urządzenie talerzowe</w:t>
            </w:r>
          </w:p>
          <w:p w:rsidR="00983833" w:rsidRPr="005A3725" w:rsidRDefault="00983833" w:rsidP="00A41F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697F" w:rsidRPr="005A3725" w:rsidRDefault="00A41F38" w:rsidP="00A41F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983833" w:rsidRDefault="00983833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Default="009E7012" w:rsidP="009E70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E7012">
              <w:rPr>
                <w:rFonts w:ascii="Arial" w:hAnsi="Arial" w:cs="Arial"/>
                <w:sz w:val="20"/>
                <w:szCs w:val="20"/>
              </w:rPr>
              <w:t>terowanie z pulpitu montowanego w wewnątrz kabiny ciągnika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012">
              <w:rPr>
                <w:rFonts w:ascii="Arial" w:hAnsi="Arial" w:cs="Arial"/>
                <w:sz w:val="20"/>
                <w:szCs w:val="20"/>
              </w:rPr>
              <w:t>przewodowe lub bezprzewodowe (ładowarka oraz zapasowa bateria lub możliwość pracy na zasilaniu z pojazdu)</w:t>
            </w:r>
          </w:p>
          <w:p w:rsidR="00983833" w:rsidRPr="005A3725" w:rsidRDefault="00983833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Pr="005A3725" w:rsidRDefault="007B5C4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="009E7012">
              <w:rPr>
                <w:rFonts w:ascii="Arial" w:hAnsi="Arial" w:cs="Arial"/>
                <w:sz w:val="20"/>
                <w:szCs w:val="20"/>
              </w:rPr>
              <w:t>opisać rozwiązanie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A00F9E" w:rsidRDefault="00A00F9E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156A5" w:rsidRDefault="009E7012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E7012">
              <w:rPr>
                <w:rFonts w:ascii="Arial" w:hAnsi="Arial" w:cs="Arial"/>
                <w:sz w:val="20"/>
                <w:szCs w:val="20"/>
              </w:rPr>
              <w:t xml:space="preserve">terowanie z pulpitu szerokością </w:t>
            </w:r>
            <w:proofErr w:type="spellStart"/>
            <w:r w:rsidRPr="009E7012">
              <w:rPr>
                <w:rFonts w:ascii="Arial" w:hAnsi="Arial" w:cs="Arial"/>
                <w:sz w:val="20"/>
                <w:szCs w:val="20"/>
              </w:rPr>
              <w:t>posyspu</w:t>
            </w:r>
            <w:proofErr w:type="spellEnd"/>
          </w:p>
          <w:p w:rsidR="00C156A5" w:rsidRPr="005A3725" w:rsidRDefault="00C156A5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B83" w:rsidRDefault="00A31B8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9E701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A00F9E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156A5" w:rsidRDefault="00B3494D" w:rsidP="00E663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3494D">
              <w:rPr>
                <w:rFonts w:ascii="Arial" w:hAnsi="Arial" w:cs="Arial"/>
                <w:sz w:val="20"/>
                <w:szCs w:val="20"/>
              </w:rPr>
              <w:t>terowanie z pulpitu dawką środka do likwidacji śliskości</w:t>
            </w:r>
          </w:p>
          <w:p w:rsidR="00B64565" w:rsidRPr="005A3725" w:rsidRDefault="00B64565" w:rsidP="00E663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C8E" w:rsidRDefault="00C90C8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6E3C57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AA7EBA" w:rsidRPr="005A3725" w:rsidRDefault="00B3494D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B3494D">
              <w:rPr>
                <w:rFonts w:ascii="Arial" w:hAnsi="Arial" w:cs="Arial"/>
                <w:color w:val="000000" w:themeColor="text1"/>
                <w:sz w:val="20"/>
                <w:szCs w:val="20"/>
              </w:rPr>
              <w:t>znaczenia na pulpicie sterowniczym w języku polskim lub za pomocą zrozumiałych prostych piktogramów</w:t>
            </w:r>
          </w:p>
        </w:tc>
        <w:tc>
          <w:tcPr>
            <w:tcW w:w="1276" w:type="dxa"/>
          </w:tcPr>
          <w:p w:rsidR="00AA7EBA" w:rsidRDefault="00AA7E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C48EC" w:rsidRDefault="001C48E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7E4F6B" w:rsidRDefault="00B37469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B374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chwyt montażowy pulpitu sterowniczego umożliwiający jego stabilny </w:t>
            </w:r>
          </w:p>
          <w:p w:rsidR="001C48EC" w:rsidRDefault="00B37469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7469">
              <w:rPr>
                <w:rFonts w:ascii="Arial" w:hAnsi="Arial" w:cs="Arial"/>
                <w:color w:val="000000" w:themeColor="text1"/>
                <w:sz w:val="20"/>
                <w:szCs w:val="20"/>
              </w:rPr>
              <w:t>montaż w kabinie i możliwość odłączenia pulpitu po sezonie</w:t>
            </w:r>
          </w:p>
          <w:p w:rsidR="007E4F6B" w:rsidRPr="005A3725" w:rsidRDefault="007E4F6B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1AF5" w:rsidRDefault="00411AF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9B3BF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411AF5" w:rsidRDefault="00B3746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37469">
              <w:rPr>
                <w:rFonts w:ascii="Arial" w:hAnsi="Arial" w:cs="Arial"/>
                <w:sz w:val="20"/>
                <w:szCs w:val="20"/>
              </w:rPr>
              <w:t>lość zadanego materiału st</w:t>
            </w:r>
            <w:r w:rsidR="003350BF">
              <w:rPr>
                <w:rFonts w:ascii="Arial" w:hAnsi="Arial" w:cs="Arial"/>
                <w:sz w:val="20"/>
                <w:szCs w:val="20"/>
              </w:rPr>
              <w:t>o</w:t>
            </w:r>
            <w:r w:rsidRPr="00B37469">
              <w:rPr>
                <w:rFonts w:ascii="Arial" w:hAnsi="Arial" w:cs="Arial"/>
                <w:sz w:val="20"/>
                <w:szCs w:val="20"/>
              </w:rPr>
              <w:t>sowanego przez posypywarkę automatycznie korygowana względem prędkości jazdy</w:t>
            </w:r>
          </w:p>
          <w:p w:rsidR="007E4F6B" w:rsidRPr="005A3725" w:rsidRDefault="007E4F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1AF5" w:rsidRDefault="00411AF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76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7E4F6B" w:rsidRDefault="007E4F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E4F6B" w:rsidRDefault="007E4F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DA69BD">
              <w:rPr>
                <w:rFonts w:ascii="Arial" w:hAnsi="Arial" w:cs="Arial"/>
                <w:sz w:val="20"/>
                <w:szCs w:val="20"/>
              </w:rPr>
              <w:t xml:space="preserve">ybór rodzaju materiału sól, </w:t>
            </w:r>
            <w:r w:rsidRPr="007E4F6B">
              <w:rPr>
                <w:rFonts w:ascii="Arial" w:hAnsi="Arial" w:cs="Arial"/>
                <w:sz w:val="20"/>
                <w:szCs w:val="20"/>
              </w:rPr>
              <w:t>mieszanka piaskowo solna, piasek</w:t>
            </w:r>
          </w:p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F6B" w:rsidRDefault="007E4F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7E4F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E66376" w:rsidRPr="005A3725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76" w:rsidRPr="005A3725" w:rsidTr="00C3067B">
        <w:tc>
          <w:tcPr>
            <w:tcW w:w="567" w:type="dxa"/>
          </w:tcPr>
          <w:p w:rsidR="00E451D9" w:rsidRDefault="00E451D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E451D9" w:rsidRDefault="00E451D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E451D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451D9">
              <w:rPr>
                <w:rFonts w:ascii="Arial" w:hAnsi="Arial" w:cs="Arial"/>
                <w:sz w:val="20"/>
                <w:szCs w:val="20"/>
              </w:rPr>
              <w:t>utomatyczne wyłączenie posypywania przy zatrzymaniu pojazdu</w:t>
            </w:r>
          </w:p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51D9" w:rsidRDefault="00E451D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E451D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E451D9" w:rsidRDefault="00E451D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6376" w:rsidRPr="005A3725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76" w:rsidRPr="005A3725" w:rsidTr="00C3067B">
        <w:tc>
          <w:tcPr>
            <w:tcW w:w="567" w:type="dxa"/>
          </w:tcPr>
          <w:p w:rsidR="005A0A5F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5A0A5F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A0A5F">
              <w:rPr>
                <w:rFonts w:ascii="Arial" w:hAnsi="Arial" w:cs="Arial"/>
                <w:sz w:val="20"/>
                <w:szCs w:val="20"/>
              </w:rPr>
              <w:t xml:space="preserve">nformacja o braku </w:t>
            </w:r>
            <w:proofErr w:type="spellStart"/>
            <w:r w:rsidRPr="005A0A5F">
              <w:rPr>
                <w:rFonts w:ascii="Arial" w:hAnsi="Arial" w:cs="Arial"/>
                <w:sz w:val="20"/>
                <w:szCs w:val="20"/>
              </w:rPr>
              <w:t>posypu</w:t>
            </w:r>
            <w:proofErr w:type="spellEnd"/>
            <w:r w:rsidRPr="005A0A5F">
              <w:rPr>
                <w:rFonts w:ascii="Arial" w:hAnsi="Arial" w:cs="Arial"/>
                <w:sz w:val="20"/>
                <w:szCs w:val="20"/>
              </w:rPr>
              <w:t xml:space="preserve"> (zablokowana posypywarka koniec materiału)</w:t>
            </w:r>
          </w:p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A0A5F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 3pkt.</w:t>
            </w:r>
          </w:p>
        </w:tc>
        <w:tc>
          <w:tcPr>
            <w:tcW w:w="2268" w:type="dxa"/>
          </w:tcPr>
          <w:p w:rsidR="00E66376" w:rsidRPr="005A3725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4D" w:rsidRPr="005A3725" w:rsidTr="00C3067B">
        <w:tc>
          <w:tcPr>
            <w:tcW w:w="567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A0A5F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5A0A5F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0A5F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494D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A0A5F">
              <w:rPr>
                <w:rFonts w:ascii="Arial" w:hAnsi="Arial" w:cs="Arial"/>
                <w:sz w:val="20"/>
                <w:szCs w:val="20"/>
              </w:rPr>
              <w:t>słona przed deszczem i śniegiem materiału w posypywarce</w:t>
            </w:r>
          </w:p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A0A5F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 1</w:t>
            </w:r>
            <w:r w:rsidRPr="005A0A5F">
              <w:rPr>
                <w:rFonts w:ascii="Arial" w:hAnsi="Arial" w:cs="Arial"/>
                <w:sz w:val="20"/>
                <w:szCs w:val="20"/>
              </w:rPr>
              <w:t>pkt.</w:t>
            </w:r>
          </w:p>
        </w:tc>
        <w:tc>
          <w:tcPr>
            <w:tcW w:w="2268" w:type="dxa"/>
          </w:tcPr>
          <w:p w:rsidR="00B3494D" w:rsidRPr="005A3725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4D" w:rsidRPr="005A3725" w:rsidTr="00C3067B">
        <w:tc>
          <w:tcPr>
            <w:tcW w:w="567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650FA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0650FA" w:rsidRDefault="000650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B3494D" w:rsidRDefault="000650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650FA">
              <w:rPr>
                <w:rFonts w:ascii="Arial" w:hAnsi="Arial" w:cs="Arial"/>
                <w:sz w:val="20"/>
                <w:szCs w:val="20"/>
              </w:rPr>
              <w:t>ibrator zapobiegający przywieraniu materiału</w:t>
            </w:r>
          </w:p>
        </w:tc>
        <w:tc>
          <w:tcPr>
            <w:tcW w:w="1276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650FA" w:rsidRDefault="000650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 4</w:t>
            </w:r>
            <w:r w:rsidRPr="000650FA">
              <w:rPr>
                <w:rFonts w:ascii="Arial" w:hAnsi="Arial" w:cs="Arial"/>
                <w:sz w:val="20"/>
                <w:szCs w:val="20"/>
              </w:rPr>
              <w:t>pkt.</w:t>
            </w:r>
          </w:p>
        </w:tc>
        <w:tc>
          <w:tcPr>
            <w:tcW w:w="2268" w:type="dxa"/>
          </w:tcPr>
          <w:p w:rsidR="00B3494D" w:rsidRPr="005A3725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4D" w:rsidRPr="005A3725" w:rsidTr="00C3067B">
        <w:tc>
          <w:tcPr>
            <w:tcW w:w="567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16120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D16120" w:rsidRDefault="00D161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16120" w:rsidRDefault="00D161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16120">
              <w:rPr>
                <w:rFonts w:ascii="Arial" w:hAnsi="Arial" w:cs="Arial"/>
                <w:sz w:val="20"/>
                <w:szCs w:val="20"/>
              </w:rPr>
              <w:t>dublowane światła pojazdu na posypywarce</w:t>
            </w:r>
          </w:p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16120" w:rsidRDefault="00D161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6120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494D" w:rsidRPr="005A3725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4D" w:rsidRPr="005A3725" w:rsidTr="00C3067B">
        <w:tc>
          <w:tcPr>
            <w:tcW w:w="567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375FD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D375FD" w:rsidRDefault="00D375F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375FD" w:rsidRDefault="00D375F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375FD">
              <w:rPr>
                <w:rFonts w:ascii="Arial" w:hAnsi="Arial" w:cs="Arial"/>
                <w:sz w:val="20"/>
                <w:szCs w:val="20"/>
              </w:rPr>
              <w:t>ożliwość postawienia posypywarki w sposób umożliwiający szybki jej montaż</w:t>
            </w:r>
          </w:p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375FD" w:rsidRDefault="00D375F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375FD" w:rsidRDefault="00D375F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375FD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494D" w:rsidRPr="005A3725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4D" w:rsidRPr="005A3725" w:rsidTr="00C3067B">
        <w:tc>
          <w:tcPr>
            <w:tcW w:w="567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2558B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12558B" w:rsidRDefault="0012558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2558B" w:rsidRDefault="0012558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2558B">
              <w:rPr>
                <w:rFonts w:ascii="Arial" w:hAnsi="Arial" w:cs="Arial"/>
                <w:sz w:val="20"/>
                <w:szCs w:val="20"/>
              </w:rPr>
              <w:t>zkolenie z obsługi i konserwacji</w:t>
            </w:r>
          </w:p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2558B" w:rsidRDefault="0012558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2558B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494D" w:rsidRPr="005A3725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F8" w:rsidRPr="005A3725" w:rsidTr="00C3067B">
        <w:tc>
          <w:tcPr>
            <w:tcW w:w="567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D47BB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0D47BB" w:rsidRDefault="000D47B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836F8" w:rsidRDefault="00274559" w:rsidP="002745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Nadzór pracownika wykonawcy przy pierwszym montażu w siedzibie zamawiającego</w:t>
            </w:r>
          </w:p>
        </w:tc>
        <w:tc>
          <w:tcPr>
            <w:tcW w:w="1276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D47BB" w:rsidRDefault="000D47B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D47BB" w:rsidRDefault="000D47B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7BB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7836F8" w:rsidRPr="005A3725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F8" w:rsidRPr="005A3725" w:rsidTr="00C3067B">
        <w:tc>
          <w:tcPr>
            <w:tcW w:w="567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7627">
              <w:rPr>
                <w:rFonts w:ascii="Arial" w:hAnsi="Arial" w:cs="Arial"/>
                <w:sz w:val="20"/>
                <w:szCs w:val="20"/>
              </w:rPr>
              <w:t>Karta gwarancyjna</w:t>
            </w:r>
          </w:p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762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7836F8" w:rsidRPr="005A3725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F8" w:rsidRPr="005A3725" w:rsidTr="00C3067B">
        <w:tc>
          <w:tcPr>
            <w:tcW w:w="567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D7627">
              <w:rPr>
                <w:rFonts w:ascii="Arial" w:hAnsi="Arial" w:cs="Arial"/>
                <w:sz w:val="20"/>
                <w:szCs w:val="20"/>
              </w:rPr>
              <w:t>atalog części</w:t>
            </w:r>
          </w:p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762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7836F8" w:rsidRPr="005A3725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F8" w:rsidRPr="005A3725" w:rsidTr="00C3067B">
        <w:tc>
          <w:tcPr>
            <w:tcW w:w="567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D7627">
              <w:rPr>
                <w:rFonts w:ascii="Arial" w:hAnsi="Arial" w:cs="Arial"/>
                <w:sz w:val="20"/>
                <w:szCs w:val="20"/>
              </w:rPr>
              <w:t>nstrukcja obsługi w języku polskim</w:t>
            </w:r>
          </w:p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762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7836F8" w:rsidRPr="005A3725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F8" w:rsidRPr="005A3725" w:rsidTr="00C3067B">
        <w:tc>
          <w:tcPr>
            <w:tcW w:w="567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13039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A13039" w:rsidRDefault="00A1303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13039" w:rsidRDefault="00A1303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13039">
              <w:rPr>
                <w:rFonts w:ascii="Arial" w:hAnsi="Arial" w:cs="Arial"/>
                <w:sz w:val="20"/>
                <w:szCs w:val="20"/>
              </w:rPr>
              <w:t>warancja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24 m-ce</w:t>
            </w:r>
          </w:p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13039" w:rsidRDefault="00A1303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303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7836F8" w:rsidRPr="005A3725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76" w:rsidRPr="005A3725" w:rsidTr="00C3067B">
        <w:tc>
          <w:tcPr>
            <w:tcW w:w="567" w:type="dxa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21D51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921D51" w:rsidRDefault="00921D5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21D51" w:rsidRDefault="00921D5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21D51">
              <w:rPr>
                <w:rFonts w:ascii="Arial" w:hAnsi="Arial" w:cs="Arial"/>
                <w:sz w:val="20"/>
                <w:szCs w:val="20"/>
              </w:rPr>
              <w:t>erwis mobilny</w:t>
            </w:r>
          </w:p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21D51" w:rsidRDefault="00921D5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21D51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E66376" w:rsidRPr="005A3725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76" w:rsidRPr="005A3725" w:rsidTr="00C3067B">
        <w:tc>
          <w:tcPr>
            <w:tcW w:w="567" w:type="dxa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21D51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63" w:type="dxa"/>
            <w:vAlign w:val="center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921D5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21D51">
              <w:rPr>
                <w:rFonts w:ascii="Arial" w:hAnsi="Arial" w:cs="Arial"/>
                <w:sz w:val="20"/>
                <w:szCs w:val="20"/>
              </w:rPr>
              <w:t>c</w:t>
            </w:r>
            <w:r w:rsidR="005C0945">
              <w:rPr>
                <w:rFonts w:ascii="Arial" w:hAnsi="Arial" w:cs="Arial"/>
                <w:sz w:val="20"/>
                <w:szCs w:val="20"/>
              </w:rPr>
              <w:t>zas reakcji serwisu mobilnego 72</w:t>
            </w:r>
            <w:r w:rsidRPr="00921D51"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921D51" w:rsidRDefault="00921D5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21D51" w:rsidRDefault="00921D5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 1pkt.</w:t>
            </w:r>
            <w:r w:rsidR="005C0945">
              <w:rPr>
                <w:rFonts w:ascii="Arial" w:hAnsi="Arial" w:cs="Arial"/>
                <w:sz w:val="20"/>
                <w:szCs w:val="20"/>
              </w:rPr>
              <w:t xml:space="preserve"> za 48</w:t>
            </w:r>
            <w:r w:rsidRPr="00921D5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268" w:type="dxa"/>
          </w:tcPr>
          <w:p w:rsidR="00E66376" w:rsidRPr="005A3725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237" w:rsidRDefault="001E5237" w:rsidP="00B3554D">
      <w:pPr>
        <w:rPr>
          <w:rFonts w:ascii="Arial" w:hAnsi="Arial" w:cs="Arial"/>
          <w:sz w:val="20"/>
          <w:szCs w:val="20"/>
        </w:rPr>
      </w:pPr>
    </w:p>
    <w:p w:rsidR="00B716A7" w:rsidRDefault="00B716A7" w:rsidP="00B3554D">
      <w:pPr>
        <w:rPr>
          <w:rFonts w:ascii="Arial" w:hAnsi="Arial" w:cs="Arial"/>
          <w:sz w:val="20"/>
          <w:szCs w:val="20"/>
        </w:rPr>
      </w:pPr>
    </w:p>
    <w:p w:rsidR="001B5896" w:rsidRDefault="001B5896" w:rsidP="00B3554D">
      <w:pPr>
        <w:rPr>
          <w:rFonts w:ascii="Arial" w:hAnsi="Arial" w:cs="Arial"/>
          <w:sz w:val="20"/>
          <w:szCs w:val="20"/>
        </w:rPr>
      </w:pPr>
    </w:p>
    <w:p w:rsidR="001B5896" w:rsidRDefault="001B5896" w:rsidP="00B3554D">
      <w:pPr>
        <w:rPr>
          <w:rFonts w:ascii="Arial" w:hAnsi="Arial" w:cs="Arial"/>
          <w:sz w:val="20"/>
          <w:szCs w:val="20"/>
        </w:rPr>
      </w:pPr>
    </w:p>
    <w:p w:rsidR="001B5896" w:rsidRDefault="001B5896" w:rsidP="00B3554D">
      <w:pPr>
        <w:rPr>
          <w:rFonts w:ascii="Arial" w:hAnsi="Arial" w:cs="Arial"/>
          <w:sz w:val="20"/>
          <w:szCs w:val="20"/>
        </w:rPr>
      </w:pPr>
    </w:p>
    <w:p w:rsidR="0070536F" w:rsidRPr="0070536F" w:rsidRDefault="0070536F" w:rsidP="0070536F">
      <w:pPr>
        <w:rPr>
          <w:rFonts w:ascii="Arial" w:hAnsi="Arial" w:cs="Arial"/>
          <w:sz w:val="20"/>
          <w:szCs w:val="20"/>
        </w:rPr>
      </w:pPr>
      <w:r w:rsidRPr="0070536F">
        <w:rPr>
          <w:rFonts w:ascii="Arial" w:hAnsi="Arial" w:cs="Arial"/>
          <w:sz w:val="20"/>
          <w:szCs w:val="20"/>
        </w:rPr>
        <w:t xml:space="preserve">……………………………………                             ……………………………………………………………   </w:t>
      </w:r>
    </w:p>
    <w:p w:rsidR="0070536F" w:rsidRPr="005A3725" w:rsidRDefault="0070536F" w:rsidP="0070536F">
      <w:pPr>
        <w:rPr>
          <w:rFonts w:ascii="Arial" w:hAnsi="Arial" w:cs="Arial"/>
          <w:sz w:val="20"/>
          <w:szCs w:val="20"/>
        </w:rPr>
      </w:pPr>
      <w:r w:rsidRPr="0070536F">
        <w:rPr>
          <w:rFonts w:ascii="Arial" w:hAnsi="Arial" w:cs="Arial"/>
          <w:sz w:val="20"/>
          <w:szCs w:val="20"/>
        </w:rPr>
        <w:t xml:space="preserve">  miejscowość, data                                                                                       (podpis osoby uprawnionej)</w:t>
      </w:r>
    </w:p>
    <w:sectPr w:rsidR="0070536F" w:rsidRPr="005A3725" w:rsidSect="00B716A7">
      <w:footerReference w:type="default" r:id="rId9"/>
      <w:pgSz w:w="11906" w:h="16838"/>
      <w:pgMar w:top="284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2B" w:rsidRDefault="008C302B">
      <w:r>
        <w:separator/>
      </w:r>
    </w:p>
  </w:endnote>
  <w:endnote w:type="continuationSeparator" w:id="0">
    <w:p w:rsidR="008C302B" w:rsidRDefault="008C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AC" w:rsidRDefault="009C06AC">
    <w:pPr>
      <w:pStyle w:val="Stopka"/>
      <w:ind w:right="360"/>
      <w:rPr>
        <w:rFonts w:cs="Tahoma"/>
      </w:rPr>
    </w:pPr>
  </w:p>
  <w:p w:rsidR="009C06AC" w:rsidRDefault="009C06AC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E6F78B1" wp14:editId="2575F1B3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06AC" w:rsidRDefault="009C06A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37B8B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9C06AC" w:rsidRDefault="009C06AC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537B8B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2B" w:rsidRDefault="008C302B">
      <w:r>
        <w:separator/>
      </w:r>
    </w:p>
  </w:footnote>
  <w:footnote w:type="continuationSeparator" w:id="0">
    <w:p w:rsidR="008C302B" w:rsidRDefault="008C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782C"/>
    <w:rsid w:val="00012D6F"/>
    <w:rsid w:val="00017297"/>
    <w:rsid w:val="000175D9"/>
    <w:rsid w:val="000338C8"/>
    <w:rsid w:val="00034314"/>
    <w:rsid w:val="00034CE9"/>
    <w:rsid w:val="00035112"/>
    <w:rsid w:val="00035C77"/>
    <w:rsid w:val="00036DD0"/>
    <w:rsid w:val="0003733C"/>
    <w:rsid w:val="000401B0"/>
    <w:rsid w:val="000442FF"/>
    <w:rsid w:val="000478CC"/>
    <w:rsid w:val="00050D81"/>
    <w:rsid w:val="000528DF"/>
    <w:rsid w:val="00055893"/>
    <w:rsid w:val="00057BCC"/>
    <w:rsid w:val="00057CC8"/>
    <w:rsid w:val="00063718"/>
    <w:rsid w:val="0006423F"/>
    <w:rsid w:val="000648D8"/>
    <w:rsid w:val="000650FA"/>
    <w:rsid w:val="00066E9B"/>
    <w:rsid w:val="000720A7"/>
    <w:rsid w:val="0007311E"/>
    <w:rsid w:val="00073D93"/>
    <w:rsid w:val="00074CE2"/>
    <w:rsid w:val="0008065B"/>
    <w:rsid w:val="00081EDD"/>
    <w:rsid w:val="00083558"/>
    <w:rsid w:val="000859C1"/>
    <w:rsid w:val="00090748"/>
    <w:rsid w:val="0009256A"/>
    <w:rsid w:val="00092574"/>
    <w:rsid w:val="00092E09"/>
    <w:rsid w:val="00093E82"/>
    <w:rsid w:val="00097FB5"/>
    <w:rsid w:val="000A2B46"/>
    <w:rsid w:val="000A3678"/>
    <w:rsid w:val="000A3B03"/>
    <w:rsid w:val="000A4D91"/>
    <w:rsid w:val="000A59A8"/>
    <w:rsid w:val="000A648D"/>
    <w:rsid w:val="000A672A"/>
    <w:rsid w:val="000B15B5"/>
    <w:rsid w:val="000B1F83"/>
    <w:rsid w:val="000B30E8"/>
    <w:rsid w:val="000B45F0"/>
    <w:rsid w:val="000B4792"/>
    <w:rsid w:val="000B53FC"/>
    <w:rsid w:val="000B648E"/>
    <w:rsid w:val="000C0B4A"/>
    <w:rsid w:val="000C0F00"/>
    <w:rsid w:val="000C1B75"/>
    <w:rsid w:val="000C638C"/>
    <w:rsid w:val="000C6A69"/>
    <w:rsid w:val="000C7D40"/>
    <w:rsid w:val="000D2315"/>
    <w:rsid w:val="000D4531"/>
    <w:rsid w:val="000D47BB"/>
    <w:rsid w:val="000D5D80"/>
    <w:rsid w:val="000E4796"/>
    <w:rsid w:val="000E62D5"/>
    <w:rsid w:val="000E7D87"/>
    <w:rsid w:val="000F1E53"/>
    <w:rsid w:val="000F3311"/>
    <w:rsid w:val="000F49C2"/>
    <w:rsid w:val="000F54AB"/>
    <w:rsid w:val="000F6492"/>
    <w:rsid w:val="000F7CCA"/>
    <w:rsid w:val="0010457C"/>
    <w:rsid w:val="00105F0D"/>
    <w:rsid w:val="001111FF"/>
    <w:rsid w:val="00113C62"/>
    <w:rsid w:val="00117DD5"/>
    <w:rsid w:val="00122B2A"/>
    <w:rsid w:val="0012558B"/>
    <w:rsid w:val="001256A7"/>
    <w:rsid w:val="00131500"/>
    <w:rsid w:val="00140519"/>
    <w:rsid w:val="001422ED"/>
    <w:rsid w:val="0014456E"/>
    <w:rsid w:val="00145CBD"/>
    <w:rsid w:val="00154897"/>
    <w:rsid w:val="0015709A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4643"/>
    <w:rsid w:val="00174FBA"/>
    <w:rsid w:val="001771D1"/>
    <w:rsid w:val="0018162B"/>
    <w:rsid w:val="00182A9A"/>
    <w:rsid w:val="00185205"/>
    <w:rsid w:val="0018680E"/>
    <w:rsid w:val="00186FBD"/>
    <w:rsid w:val="001903D3"/>
    <w:rsid w:val="00190902"/>
    <w:rsid w:val="00190D92"/>
    <w:rsid w:val="001958EB"/>
    <w:rsid w:val="001970BF"/>
    <w:rsid w:val="001972AE"/>
    <w:rsid w:val="001A1904"/>
    <w:rsid w:val="001A1B06"/>
    <w:rsid w:val="001A1E30"/>
    <w:rsid w:val="001A234E"/>
    <w:rsid w:val="001A4ABC"/>
    <w:rsid w:val="001B5896"/>
    <w:rsid w:val="001C0282"/>
    <w:rsid w:val="001C1294"/>
    <w:rsid w:val="001C192B"/>
    <w:rsid w:val="001C2019"/>
    <w:rsid w:val="001C48EC"/>
    <w:rsid w:val="001C72A3"/>
    <w:rsid w:val="001D39DD"/>
    <w:rsid w:val="001D3AA9"/>
    <w:rsid w:val="001D47D1"/>
    <w:rsid w:val="001E1DBF"/>
    <w:rsid w:val="001E3C89"/>
    <w:rsid w:val="001E4FA5"/>
    <w:rsid w:val="001E5237"/>
    <w:rsid w:val="001F1E84"/>
    <w:rsid w:val="001F3528"/>
    <w:rsid w:val="001F4767"/>
    <w:rsid w:val="002003B6"/>
    <w:rsid w:val="00202898"/>
    <w:rsid w:val="00203ACC"/>
    <w:rsid w:val="00204618"/>
    <w:rsid w:val="002047F2"/>
    <w:rsid w:val="002054DB"/>
    <w:rsid w:val="00205BFF"/>
    <w:rsid w:val="0020692E"/>
    <w:rsid w:val="002127D1"/>
    <w:rsid w:val="002142E2"/>
    <w:rsid w:val="0022099C"/>
    <w:rsid w:val="00220D71"/>
    <w:rsid w:val="00220E73"/>
    <w:rsid w:val="0022183B"/>
    <w:rsid w:val="00221C5E"/>
    <w:rsid w:val="00223386"/>
    <w:rsid w:val="00226C7A"/>
    <w:rsid w:val="00231BDD"/>
    <w:rsid w:val="0023470B"/>
    <w:rsid w:val="00236B43"/>
    <w:rsid w:val="00242DA3"/>
    <w:rsid w:val="002459C0"/>
    <w:rsid w:val="002468E4"/>
    <w:rsid w:val="00246C0B"/>
    <w:rsid w:val="00252C43"/>
    <w:rsid w:val="002534F0"/>
    <w:rsid w:val="00256064"/>
    <w:rsid w:val="00256A8D"/>
    <w:rsid w:val="00257B34"/>
    <w:rsid w:val="00261875"/>
    <w:rsid w:val="00266B00"/>
    <w:rsid w:val="00272151"/>
    <w:rsid w:val="00274559"/>
    <w:rsid w:val="00276A11"/>
    <w:rsid w:val="00276C4C"/>
    <w:rsid w:val="00280538"/>
    <w:rsid w:val="002868B8"/>
    <w:rsid w:val="00286D20"/>
    <w:rsid w:val="002878D1"/>
    <w:rsid w:val="002926B7"/>
    <w:rsid w:val="0029460D"/>
    <w:rsid w:val="002A26B3"/>
    <w:rsid w:val="002A271D"/>
    <w:rsid w:val="002B3152"/>
    <w:rsid w:val="002B3858"/>
    <w:rsid w:val="002B478B"/>
    <w:rsid w:val="002B6689"/>
    <w:rsid w:val="002C545B"/>
    <w:rsid w:val="002C69B1"/>
    <w:rsid w:val="002D2CAF"/>
    <w:rsid w:val="002D6FAF"/>
    <w:rsid w:val="002D74A7"/>
    <w:rsid w:val="002E0026"/>
    <w:rsid w:val="002E4B06"/>
    <w:rsid w:val="002E5C48"/>
    <w:rsid w:val="002E6441"/>
    <w:rsid w:val="002E7FC2"/>
    <w:rsid w:val="002F1291"/>
    <w:rsid w:val="002F1A91"/>
    <w:rsid w:val="002F3676"/>
    <w:rsid w:val="002F38CA"/>
    <w:rsid w:val="002F537C"/>
    <w:rsid w:val="002F7103"/>
    <w:rsid w:val="0030277B"/>
    <w:rsid w:val="0030333A"/>
    <w:rsid w:val="00303CC8"/>
    <w:rsid w:val="003047CE"/>
    <w:rsid w:val="00306185"/>
    <w:rsid w:val="00307D36"/>
    <w:rsid w:val="00310F17"/>
    <w:rsid w:val="00312D65"/>
    <w:rsid w:val="003169A5"/>
    <w:rsid w:val="00317184"/>
    <w:rsid w:val="0031741A"/>
    <w:rsid w:val="00317D4A"/>
    <w:rsid w:val="00325667"/>
    <w:rsid w:val="0032721D"/>
    <w:rsid w:val="0033135A"/>
    <w:rsid w:val="00331E7D"/>
    <w:rsid w:val="00332DE4"/>
    <w:rsid w:val="003350BF"/>
    <w:rsid w:val="003356CD"/>
    <w:rsid w:val="00335F70"/>
    <w:rsid w:val="00341BA6"/>
    <w:rsid w:val="0034318B"/>
    <w:rsid w:val="003435DB"/>
    <w:rsid w:val="0035017E"/>
    <w:rsid w:val="00352060"/>
    <w:rsid w:val="00357793"/>
    <w:rsid w:val="003649B8"/>
    <w:rsid w:val="00364DE2"/>
    <w:rsid w:val="0036612D"/>
    <w:rsid w:val="00374288"/>
    <w:rsid w:val="00376936"/>
    <w:rsid w:val="003770B7"/>
    <w:rsid w:val="00377207"/>
    <w:rsid w:val="00380CBB"/>
    <w:rsid w:val="00385066"/>
    <w:rsid w:val="003863D0"/>
    <w:rsid w:val="003937D9"/>
    <w:rsid w:val="00394286"/>
    <w:rsid w:val="0039507A"/>
    <w:rsid w:val="0039699C"/>
    <w:rsid w:val="003A0FA5"/>
    <w:rsid w:val="003A2C3C"/>
    <w:rsid w:val="003A6319"/>
    <w:rsid w:val="003B5EBF"/>
    <w:rsid w:val="003C0C21"/>
    <w:rsid w:val="003C2912"/>
    <w:rsid w:val="003C2A35"/>
    <w:rsid w:val="003C4713"/>
    <w:rsid w:val="003D1A10"/>
    <w:rsid w:val="003D1D78"/>
    <w:rsid w:val="003D1F68"/>
    <w:rsid w:val="003D400A"/>
    <w:rsid w:val="003D5628"/>
    <w:rsid w:val="003D7614"/>
    <w:rsid w:val="003E0366"/>
    <w:rsid w:val="003E1144"/>
    <w:rsid w:val="003E3619"/>
    <w:rsid w:val="003E408B"/>
    <w:rsid w:val="003E417E"/>
    <w:rsid w:val="003E57F8"/>
    <w:rsid w:val="003E5E29"/>
    <w:rsid w:val="003E641E"/>
    <w:rsid w:val="003F0EBB"/>
    <w:rsid w:val="003F575E"/>
    <w:rsid w:val="003F5B48"/>
    <w:rsid w:val="003F5B92"/>
    <w:rsid w:val="00400DB5"/>
    <w:rsid w:val="00401DC8"/>
    <w:rsid w:val="004042F1"/>
    <w:rsid w:val="00405BDA"/>
    <w:rsid w:val="004118F9"/>
    <w:rsid w:val="00411AF5"/>
    <w:rsid w:val="0041620E"/>
    <w:rsid w:val="00416C23"/>
    <w:rsid w:val="0042136D"/>
    <w:rsid w:val="00421586"/>
    <w:rsid w:val="004271BF"/>
    <w:rsid w:val="00427EB8"/>
    <w:rsid w:val="00427FA1"/>
    <w:rsid w:val="00437C95"/>
    <w:rsid w:val="00444E70"/>
    <w:rsid w:val="00446C46"/>
    <w:rsid w:val="00451341"/>
    <w:rsid w:val="00454015"/>
    <w:rsid w:val="00455481"/>
    <w:rsid w:val="004577B4"/>
    <w:rsid w:val="00457BD2"/>
    <w:rsid w:val="004658D4"/>
    <w:rsid w:val="00472767"/>
    <w:rsid w:val="00472851"/>
    <w:rsid w:val="004735A8"/>
    <w:rsid w:val="004744AB"/>
    <w:rsid w:val="00474C92"/>
    <w:rsid w:val="00475C1F"/>
    <w:rsid w:val="00480BEE"/>
    <w:rsid w:val="00484FA3"/>
    <w:rsid w:val="0048774B"/>
    <w:rsid w:val="00490512"/>
    <w:rsid w:val="004906F0"/>
    <w:rsid w:val="004930A0"/>
    <w:rsid w:val="004946B5"/>
    <w:rsid w:val="00495535"/>
    <w:rsid w:val="004A2DDB"/>
    <w:rsid w:val="004A3A1F"/>
    <w:rsid w:val="004A446E"/>
    <w:rsid w:val="004A4911"/>
    <w:rsid w:val="004A5F57"/>
    <w:rsid w:val="004A6996"/>
    <w:rsid w:val="004A7316"/>
    <w:rsid w:val="004B1E8E"/>
    <w:rsid w:val="004C2F66"/>
    <w:rsid w:val="004C37AE"/>
    <w:rsid w:val="004C4D22"/>
    <w:rsid w:val="004C52CA"/>
    <w:rsid w:val="004C7B9D"/>
    <w:rsid w:val="004D4D01"/>
    <w:rsid w:val="004D4EAC"/>
    <w:rsid w:val="004D51D1"/>
    <w:rsid w:val="004D574E"/>
    <w:rsid w:val="004D5D56"/>
    <w:rsid w:val="004E127B"/>
    <w:rsid w:val="004E1BDD"/>
    <w:rsid w:val="004E2DB2"/>
    <w:rsid w:val="004E6F59"/>
    <w:rsid w:val="004E7227"/>
    <w:rsid w:val="004E7619"/>
    <w:rsid w:val="004F273D"/>
    <w:rsid w:val="004F407D"/>
    <w:rsid w:val="004F7A26"/>
    <w:rsid w:val="00501501"/>
    <w:rsid w:val="005106C1"/>
    <w:rsid w:val="005127D5"/>
    <w:rsid w:val="00513C0C"/>
    <w:rsid w:val="00513C21"/>
    <w:rsid w:val="005179C9"/>
    <w:rsid w:val="005201F5"/>
    <w:rsid w:val="00521B9A"/>
    <w:rsid w:val="0052469A"/>
    <w:rsid w:val="00526AE7"/>
    <w:rsid w:val="00531350"/>
    <w:rsid w:val="005313AE"/>
    <w:rsid w:val="00531DA5"/>
    <w:rsid w:val="00532F67"/>
    <w:rsid w:val="00532FDB"/>
    <w:rsid w:val="005357D4"/>
    <w:rsid w:val="005376B2"/>
    <w:rsid w:val="00537B8B"/>
    <w:rsid w:val="005415BC"/>
    <w:rsid w:val="005450FB"/>
    <w:rsid w:val="00550524"/>
    <w:rsid w:val="00551C45"/>
    <w:rsid w:val="0055315C"/>
    <w:rsid w:val="0055751D"/>
    <w:rsid w:val="00557C9E"/>
    <w:rsid w:val="00560259"/>
    <w:rsid w:val="00560F37"/>
    <w:rsid w:val="00562F37"/>
    <w:rsid w:val="00564442"/>
    <w:rsid w:val="005660E1"/>
    <w:rsid w:val="0056684A"/>
    <w:rsid w:val="00567B86"/>
    <w:rsid w:val="00572EDD"/>
    <w:rsid w:val="00577E8C"/>
    <w:rsid w:val="005800BC"/>
    <w:rsid w:val="005827A8"/>
    <w:rsid w:val="00583B03"/>
    <w:rsid w:val="00584213"/>
    <w:rsid w:val="00584C60"/>
    <w:rsid w:val="00592E17"/>
    <w:rsid w:val="005943FE"/>
    <w:rsid w:val="005A0A5F"/>
    <w:rsid w:val="005A0D3E"/>
    <w:rsid w:val="005A3725"/>
    <w:rsid w:val="005A73FA"/>
    <w:rsid w:val="005B49DB"/>
    <w:rsid w:val="005C0945"/>
    <w:rsid w:val="005C153E"/>
    <w:rsid w:val="005C4177"/>
    <w:rsid w:val="005C473C"/>
    <w:rsid w:val="005C552C"/>
    <w:rsid w:val="005C6E34"/>
    <w:rsid w:val="005C7B64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4DB5"/>
    <w:rsid w:val="005F720E"/>
    <w:rsid w:val="005F7CC3"/>
    <w:rsid w:val="0060043D"/>
    <w:rsid w:val="00600D1E"/>
    <w:rsid w:val="00601019"/>
    <w:rsid w:val="00601511"/>
    <w:rsid w:val="00602089"/>
    <w:rsid w:val="00602E99"/>
    <w:rsid w:val="00603ABD"/>
    <w:rsid w:val="006040AF"/>
    <w:rsid w:val="006056AC"/>
    <w:rsid w:val="00605990"/>
    <w:rsid w:val="006069DB"/>
    <w:rsid w:val="006123CE"/>
    <w:rsid w:val="006151F0"/>
    <w:rsid w:val="006229B5"/>
    <w:rsid w:val="006255DF"/>
    <w:rsid w:val="00632AD5"/>
    <w:rsid w:val="0063332A"/>
    <w:rsid w:val="00636566"/>
    <w:rsid w:val="00636FBA"/>
    <w:rsid w:val="006376D9"/>
    <w:rsid w:val="00640A94"/>
    <w:rsid w:val="00642EEA"/>
    <w:rsid w:val="00643BDF"/>
    <w:rsid w:val="00645412"/>
    <w:rsid w:val="006457D5"/>
    <w:rsid w:val="00645DAB"/>
    <w:rsid w:val="00647B8D"/>
    <w:rsid w:val="00650AB5"/>
    <w:rsid w:val="00653883"/>
    <w:rsid w:val="00653D67"/>
    <w:rsid w:val="00656137"/>
    <w:rsid w:val="0066027F"/>
    <w:rsid w:val="00663488"/>
    <w:rsid w:val="0066400D"/>
    <w:rsid w:val="006674CA"/>
    <w:rsid w:val="0067091B"/>
    <w:rsid w:val="00674E7F"/>
    <w:rsid w:val="00675F3D"/>
    <w:rsid w:val="00677683"/>
    <w:rsid w:val="006808A6"/>
    <w:rsid w:val="00687733"/>
    <w:rsid w:val="00687EDE"/>
    <w:rsid w:val="00690696"/>
    <w:rsid w:val="00691178"/>
    <w:rsid w:val="00692062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57D3"/>
    <w:rsid w:val="006E3C57"/>
    <w:rsid w:val="006E46A9"/>
    <w:rsid w:val="006E4C9E"/>
    <w:rsid w:val="006E4CD4"/>
    <w:rsid w:val="006E5FF2"/>
    <w:rsid w:val="006F1AD2"/>
    <w:rsid w:val="006F2F64"/>
    <w:rsid w:val="00701931"/>
    <w:rsid w:val="00701B17"/>
    <w:rsid w:val="007038CC"/>
    <w:rsid w:val="0070536F"/>
    <w:rsid w:val="00706167"/>
    <w:rsid w:val="00706E19"/>
    <w:rsid w:val="00715FFF"/>
    <w:rsid w:val="00722E06"/>
    <w:rsid w:val="00726486"/>
    <w:rsid w:val="007275D2"/>
    <w:rsid w:val="00727D20"/>
    <w:rsid w:val="00733123"/>
    <w:rsid w:val="00742CD3"/>
    <w:rsid w:val="00743B57"/>
    <w:rsid w:val="0074518D"/>
    <w:rsid w:val="00745EB7"/>
    <w:rsid w:val="007504F0"/>
    <w:rsid w:val="00763158"/>
    <w:rsid w:val="007701E4"/>
    <w:rsid w:val="00773E5D"/>
    <w:rsid w:val="00774761"/>
    <w:rsid w:val="00775060"/>
    <w:rsid w:val="00775931"/>
    <w:rsid w:val="00775BC3"/>
    <w:rsid w:val="00775E81"/>
    <w:rsid w:val="00780CE0"/>
    <w:rsid w:val="007817D8"/>
    <w:rsid w:val="00782063"/>
    <w:rsid w:val="007836F8"/>
    <w:rsid w:val="00783BAD"/>
    <w:rsid w:val="00784491"/>
    <w:rsid w:val="00786D5D"/>
    <w:rsid w:val="00786FFF"/>
    <w:rsid w:val="007871D6"/>
    <w:rsid w:val="0078779D"/>
    <w:rsid w:val="00790395"/>
    <w:rsid w:val="00790ED0"/>
    <w:rsid w:val="00794064"/>
    <w:rsid w:val="0079464C"/>
    <w:rsid w:val="007A0B77"/>
    <w:rsid w:val="007A5BAC"/>
    <w:rsid w:val="007A5D4C"/>
    <w:rsid w:val="007B24A1"/>
    <w:rsid w:val="007B5191"/>
    <w:rsid w:val="007B58C0"/>
    <w:rsid w:val="007B5C4B"/>
    <w:rsid w:val="007B6B45"/>
    <w:rsid w:val="007C0F98"/>
    <w:rsid w:val="007C2DAA"/>
    <w:rsid w:val="007C4D80"/>
    <w:rsid w:val="007D4570"/>
    <w:rsid w:val="007D6B2C"/>
    <w:rsid w:val="007D6F4D"/>
    <w:rsid w:val="007E1BBF"/>
    <w:rsid w:val="007E370B"/>
    <w:rsid w:val="007E4F6B"/>
    <w:rsid w:val="007E7437"/>
    <w:rsid w:val="007E79C0"/>
    <w:rsid w:val="007E7E9B"/>
    <w:rsid w:val="007F0C86"/>
    <w:rsid w:val="007F3E5B"/>
    <w:rsid w:val="007F4E1A"/>
    <w:rsid w:val="008003E3"/>
    <w:rsid w:val="00804C2F"/>
    <w:rsid w:val="00806656"/>
    <w:rsid w:val="00807ABF"/>
    <w:rsid w:val="008124D1"/>
    <w:rsid w:val="00816CE2"/>
    <w:rsid w:val="00820C62"/>
    <w:rsid w:val="008211AD"/>
    <w:rsid w:val="008219D3"/>
    <w:rsid w:val="00822181"/>
    <w:rsid w:val="00824FAB"/>
    <w:rsid w:val="008300AF"/>
    <w:rsid w:val="0083300E"/>
    <w:rsid w:val="00833238"/>
    <w:rsid w:val="0083391B"/>
    <w:rsid w:val="00834874"/>
    <w:rsid w:val="00835CA7"/>
    <w:rsid w:val="00837EE0"/>
    <w:rsid w:val="00840B6E"/>
    <w:rsid w:val="0084139E"/>
    <w:rsid w:val="00842701"/>
    <w:rsid w:val="00846580"/>
    <w:rsid w:val="00854B76"/>
    <w:rsid w:val="00854C34"/>
    <w:rsid w:val="0085640C"/>
    <w:rsid w:val="00856527"/>
    <w:rsid w:val="008618B5"/>
    <w:rsid w:val="00862EF6"/>
    <w:rsid w:val="00864B0B"/>
    <w:rsid w:val="00866567"/>
    <w:rsid w:val="0087256B"/>
    <w:rsid w:val="00874E9D"/>
    <w:rsid w:val="00877F9F"/>
    <w:rsid w:val="00880D84"/>
    <w:rsid w:val="00883B3D"/>
    <w:rsid w:val="00884747"/>
    <w:rsid w:val="00884CAE"/>
    <w:rsid w:val="0088697F"/>
    <w:rsid w:val="008906D1"/>
    <w:rsid w:val="008926B3"/>
    <w:rsid w:val="0089304B"/>
    <w:rsid w:val="0089435D"/>
    <w:rsid w:val="0089655E"/>
    <w:rsid w:val="008B3137"/>
    <w:rsid w:val="008B3493"/>
    <w:rsid w:val="008B3D73"/>
    <w:rsid w:val="008B5215"/>
    <w:rsid w:val="008B7BBE"/>
    <w:rsid w:val="008C302B"/>
    <w:rsid w:val="008C4ECE"/>
    <w:rsid w:val="008D19BF"/>
    <w:rsid w:val="008D7040"/>
    <w:rsid w:val="008E13F0"/>
    <w:rsid w:val="008E5EEB"/>
    <w:rsid w:val="008E7C40"/>
    <w:rsid w:val="008F0865"/>
    <w:rsid w:val="008F1A29"/>
    <w:rsid w:val="008F2BBF"/>
    <w:rsid w:val="008F2BDA"/>
    <w:rsid w:val="008F4D94"/>
    <w:rsid w:val="008F61FE"/>
    <w:rsid w:val="008F7F27"/>
    <w:rsid w:val="008F7FF7"/>
    <w:rsid w:val="00900F7C"/>
    <w:rsid w:val="0091010C"/>
    <w:rsid w:val="00910125"/>
    <w:rsid w:val="009120B1"/>
    <w:rsid w:val="00913A86"/>
    <w:rsid w:val="00914A83"/>
    <w:rsid w:val="00914DAF"/>
    <w:rsid w:val="009200E2"/>
    <w:rsid w:val="00920419"/>
    <w:rsid w:val="00921D51"/>
    <w:rsid w:val="00924E6B"/>
    <w:rsid w:val="009260EB"/>
    <w:rsid w:val="00926B3D"/>
    <w:rsid w:val="00933923"/>
    <w:rsid w:val="00934734"/>
    <w:rsid w:val="00935BB9"/>
    <w:rsid w:val="009401A0"/>
    <w:rsid w:val="0094080D"/>
    <w:rsid w:val="00941DD1"/>
    <w:rsid w:val="00943186"/>
    <w:rsid w:val="009508D6"/>
    <w:rsid w:val="009509DA"/>
    <w:rsid w:val="009570D7"/>
    <w:rsid w:val="00957D12"/>
    <w:rsid w:val="00957ED6"/>
    <w:rsid w:val="00960A2F"/>
    <w:rsid w:val="00960F46"/>
    <w:rsid w:val="00961155"/>
    <w:rsid w:val="00963032"/>
    <w:rsid w:val="00966C2F"/>
    <w:rsid w:val="00967903"/>
    <w:rsid w:val="009741CD"/>
    <w:rsid w:val="009753C6"/>
    <w:rsid w:val="009766A5"/>
    <w:rsid w:val="009767E4"/>
    <w:rsid w:val="00976B4B"/>
    <w:rsid w:val="0098059C"/>
    <w:rsid w:val="00981345"/>
    <w:rsid w:val="00983833"/>
    <w:rsid w:val="0099116D"/>
    <w:rsid w:val="00991D21"/>
    <w:rsid w:val="0099387D"/>
    <w:rsid w:val="009A4AB7"/>
    <w:rsid w:val="009A55E8"/>
    <w:rsid w:val="009B3BF4"/>
    <w:rsid w:val="009B53AF"/>
    <w:rsid w:val="009C06AC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4046"/>
    <w:rsid w:val="009E6037"/>
    <w:rsid w:val="009E7012"/>
    <w:rsid w:val="009E75D0"/>
    <w:rsid w:val="009F52DA"/>
    <w:rsid w:val="009F59E4"/>
    <w:rsid w:val="00A00F9E"/>
    <w:rsid w:val="00A07850"/>
    <w:rsid w:val="00A12BAC"/>
    <w:rsid w:val="00A13039"/>
    <w:rsid w:val="00A14BF6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1B83"/>
    <w:rsid w:val="00A3396C"/>
    <w:rsid w:val="00A3634A"/>
    <w:rsid w:val="00A41F38"/>
    <w:rsid w:val="00A44528"/>
    <w:rsid w:val="00A5102E"/>
    <w:rsid w:val="00A51927"/>
    <w:rsid w:val="00A52B1F"/>
    <w:rsid w:val="00A5476C"/>
    <w:rsid w:val="00A627AF"/>
    <w:rsid w:val="00A70B4C"/>
    <w:rsid w:val="00A70D09"/>
    <w:rsid w:val="00A766BD"/>
    <w:rsid w:val="00A87675"/>
    <w:rsid w:val="00A92409"/>
    <w:rsid w:val="00A93103"/>
    <w:rsid w:val="00A9741D"/>
    <w:rsid w:val="00A974EE"/>
    <w:rsid w:val="00A978DE"/>
    <w:rsid w:val="00AA119D"/>
    <w:rsid w:val="00AA3BDC"/>
    <w:rsid w:val="00AA5E8B"/>
    <w:rsid w:val="00AA7E63"/>
    <w:rsid w:val="00AA7EBA"/>
    <w:rsid w:val="00AA7FC9"/>
    <w:rsid w:val="00AB15C8"/>
    <w:rsid w:val="00AB5ADA"/>
    <w:rsid w:val="00AB68CC"/>
    <w:rsid w:val="00AB7DBC"/>
    <w:rsid w:val="00AC08EC"/>
    <w:rsid w:val="00AC36D6"/>
    <w:rsid w:val="00AC4DDA"/>
    <w:rsid w:val="00AC5053"/>
    <w:rsid w:val="00AC6FB8"/>
    <w:rsid w:val="00AD27E2"/>
    <w:rsid w:val="00AD4E0A"/>
    <w:rsid w:val="00AD54CE"/>
    <w:rsid w:val="00AD6A04"/>
    <w:rsid w:val="00AD6AB1"/>
    <w:rsid w:val="00AE3ACA"/>
    <w:rsid w:val="00AE4155"/>
    <w:rsid w:val="00AE4529"/>
    <w:rsid w:val="00AF05C8"/>
    <w:rsid w:val="00AF318F"/>
    <w:rsid w:val="00AF44A3"/>
    <w:rsid w:val="00AF5458"/>
    <w:rsid w:val="00AF5D54"/>
    <w:rsid w:val="00AF61B0"/>
    <w:rsid w:val="00B02709"/>
    <w:rsid w:val="00B111E4"/>
    <w:rsid w:val="00B13B38"/>
    <w:rsid w:val="00B13B43"/>
    <w:rsid w:val="00B148D4"/>
    <w:rsid w:val="00B174EF"/>
    <w:rsid w:val="00B23BC0"/>
    <w:rsid w:val="00B244E9"/>
    <w:rsid w:val="00B25EC3"/>
    <w:rsid w:val="00B331A6"/>
    <w:rsid w:val="00B3494D"/>
    <w:rsid w:val="00B3554D"/>
    <w:rsid w:val="00B35575"/>
    <w:rsid w:val="00B37469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3DD5"/>
    <w:rsid w:val="00B54445"/>
    <w:rsid w:val="00B57B52"/>
    <w:rsid w:val="00B604EE"/>
    <w:rsid w:val="00B60BF3"/>
    <w:rsid w:val="00B61DC0"/>
    <w:rsid w:val="00B61FCD"/>
    <w:rsid w:val="00B64565"/>
    <w:rsid w:val="00B662B6"/>
    <w:rsid w:val="00B716A7"/>
    <w:rsid w:val="00B85A9F"/>
    <w:rsid w:val="00B93C5F"/>
    <w:rsid w:val="00B95EF8"/>
    <w:rsid w:val="00B97CD9"/>
    <w:rsid w:val="00BA1CF4"/>
    <w:rsid w:val="00BA3D35"/>
    <w:rsid w:val="00BA5342"/>
    <w:rsid w:val="00BB0B66"/>
    <w:rsid w:val="00BB2BE6"/>
    <w:rsid w:val="00BB54A4"/>
    <w:rsid w:val="00BB78FE"/>
    <w:rsid w:val="00BC0103"/>
    <w:rsid w:val="00BC2D3B"/>
    <w:rsid w:val="00BD50C3"/>
    <w:rsid w:val="00BD6282"/>
    <w:rsid w:val="00BE40B2"/>
    <w:rsid w:val="00BE5371"/>
    <w:rsid w:val="00BE72B5"/>
    <w:rsid w:val="00BE7A21"/>
    <w:rsid w:val="00BF0908"/>
    <w:rsid w:val="00BF4533"/>
    <w:rsid w:val="00BF5F67"/>
    <w:rsid w:val="00BF6F2B"/>
    <w:rsid w:val="00BF7ACD"/>
    <w:rsid w:val="00C02B3A"/>
    <w:rsid w:val="00C052F4"/>
    <w:rsid w:val="00C11443"/>
    <w:rsid w:val="00C12BA8"/>
    <w:rsid w:val="00C14CA4"/>
    <w:rsid w:val="00C156A5"/>
    <w:rsid w:val="00C16BBE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71A7"/>
    <w:rsid w:val="00C435D1"/>
    <w:rsid w:val="00C446A7"/>
    <w:rsid w:val="00C456F2"/>
    <w:rsid w:val="00C45D30"/>
    <w:rsid w:val="00C522DB"/>
    <w:rsid w:val="00C53818"/>
    <w:rsid w:val="00C55D82"/>
    <w:rsid w:val="00C625C7"/>
    <w:rsid w:val="00C640C2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0C8E"/>
    <w:rsid w:val="00C91159"/>
    <w:rsid w:val="00C920CB"/>
    <w:rsid w:val="00C92AC3"/>
    <w:rsid w:val="00C94830"/>
    <w:rsid w:val="00C95DC9"/>
    <w:rsid w:val="00CA08D0"/>
    <w:rsid w:val="00CA1EB4"/>
    <w:rsid w:val="00CA1ED4"/>
    <w:rsid w:val="00CA2A9D"/>
    <w:rsid w:val="00CA41DC"/>
    <w:rsid w:val="00CA4F00"/>
    <w:rsid w:val="00CA782B"/>
    <w:rsid w:val="00CB33F4"/>
    <w:rsid w:val="00CB3DE7"/>
    <w:rsid w:val="00CB3F7A"/>
    <w:rsid w:val="00CB435C"/>
    <w:rsid w:val="00CC4CE1"/>
    <w:rsid w:val="00CC55E6"/>
    <w:rsid w:val="00CC5EB8"/>
    <w:rsid w:val="00CC76E6"/>
    <w:rsid w:val="00CC7F3C"/>
    <w:rsid w:val="00CD0473"/>
    <w:rsid w:val="00CD0A4F"/>
    <w:rsid w:val="00CD6334"/>
    <w:rsid w:val="00CD73C2"/>
    <w:rsid w:val="00CD7578"/>
    <w:rsid w:val="00CD7627"/>
    <w:rsid w:val="00CE1FD7"/>
    <w:rsid w:val="00CE33EB"/>
    <w:rsid w:val="00CE40F6"/>
    <w:rsid w:val="00CE5921"/>
    <w:rsid w:val="00CF273B"/>
    <w:rsid w:val="00CF2797"/>
    <w:rsid w:val="00CF3BEA"/>
    <w:rsid w:val="00CF4395"/>
    <w:rsid w:val="00CF45B9"/>
    <w:rsid w:val="00CF4DF3"/>
    <w:rsid w:val="00CF60EA"/>
    <w:rsid w:val="00CF647B"/>
    <w:rsid w:val="00D03B2A"/>
    <w:rsid w:val="00D07E72"/>
    <w:rsid w:val="00D13361"/>
    <w:rsid w:val="00D153F9"/>
    <w:rsid w:val="00D16120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375FD"/>
    <w:rsid w:val="00D4265E"/>
    <w:rsid w:val="00D44740"/>
    <w:rsid w:val="00D4768B"/>
    <w:rsid w:val="00D50C1B"/>
    <w:rsid w:val="00D52B5A"/>
    <w:rsid w:val="00D5650B"/>
    <w:rsid w:val="00D56620"/>
    <w:rsid w:val="00D579B6"/>
    <w:rsid w:val="00D57C25"/>
    <w:rsid w:val="00D64236"/>
    <w:rsid w:val="00D65630"/>
    <w:rsid w:val="00D65F36"/>
    <w:rsid w:val="00D66965"/>
    <w:rsid w:val="00D67116"/>
    <w:rsid w:val="00D76E98"/>
    <w:rsid w:val="00D8093A"/>
    <w:rsid w:val="00D8441E"/>
    <w:rsid w:val="00D84AD4"/>
    <w:rsid w:val="00D856F8"/>
    <w:rsid w:val="00DA69BD"/>
    <w:rsid w:val="00DB515B"/>
    <w:rsid w:val="00DC6CD8"/>
    <w:rsid w:val="00DD051C"/>
    <w:rsid w:val="00DD3662"/>
    <w:rsid w:val="00DD3DF5"/>
    <w:rsid w:val="00DD6B46"/>
    <w:rsid w:val="00DD7E7E"/>
    <w:rsid w:val="00DF2908"/>
    <w:rsid w:val="00E00634"/>
    <w:rsid w:val="00E042C8"/>
    <w:rsid w:val="00E04D49"/>
    <w:rsid w:val="00E06639"/>
    <w:rsid w:val="00E0779B"/>
    <w:rsid w:val="00E1173C"/>
    <w:rsid w:val="00E15583"/>
    <w:rsid w:val="00E17957"/>
    <w:rsid w:val="00E207D8"/>
    <w:rsid w:val="00E21A3F"/>
    <w:rsid w:val="00E21FB0"/>
    <w:rsid w:val="00E2248F"/>
    <w:rsid w:val="00E25CA5"/>
    <w:rsid w:val="00E304EC"/>
    <w:rsid w:val="00E3165B"/>
    <w:rsid w:val="00E328FF"/>
    <w:rsid w:val="00E32BB4"/>
    <w:rsid w:val="00E37414"/>
    <w:rsid w:val="00E43FBE"/>
    <w:rsid w:val="00E451D9"/>
    <w:rsid w:val="00E45C6D"/>
    <w:rsid w:val="00E477E7"/>
    <w:rsid w:val="00E51809"/>
    <w:rsid w:val="00E5259F"/>
    <w:rsid w:val="00E537F0"/>
    <w:rsid w:val="00E53E9C"/>
    <w:rsid w:val="00E6131B"/>
    <w:rsid w:val="00E62F2E"/>
    <w:rsid w:val="00E66376"/>
    <w:rsid w:val="00E66997"/>
    <w:rsid w:val="00E67B03"/>
    <w:rsid w:val="00E80535"/>
    <w:rsid w:val="00E8139D"/>
    <w:rsid w:val="00E840C4"/>
    <w:rsid w:val="00E8443C"/>
    <w:rsid w:val="00E8482A"/>
    <w:rsid w:val="00E84B9E"/>
    <w:rsid w:val="00E8729D"/>
    <w:rsid w:val="00E92F95"/>
    <w:rsid w:val="00E93FEA"/>
    <w:rsid w:val="00E97072"/>
    <w:rsid w:val="00EA0E58"/>
    <w:rsid w:val="00EA0EE9"/>
    <w:rsid w:val="00EA244A"/>
    <w:rsid w:val="00EA315F"/>
    <w:rsid w:val="00EA6171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56CC"/>
    <w:rsid w:val="00EE5E4D"/>
    <w:rsid w:val="00EE7BBE"/>
    <w:rsid w:val="00EF10FB"/>
    <w:rsid w:val="00EF4634"/>
    <w:rsid w:val="00F02EDD"/>
    <w:rsid w:val="00F0323B"/>
    <w:rsid w:val="00F11521"/>
    <w:rsid w:val="00F13F76"/>
    <w:rsid w:val="00F168C6"/>
    <w:rsid w:val="00F168E6"/>
    <w:rsid w:val="00F16E6F"/>
    <w:rsid w:val="00F2140E"/>
    <w:rsid w:val="00F21759"/>
    <w:rsid w:val="00F25397"/>
    <w:rsid w:val="00F26150"/>
    <w:rsid w:val="00F31860"/>
    <w:rsid w:val="00F32024"/>
    <w:rsid w:val="00F3220F"/>
    <w:rsid w:val="00F346E5"/>
    <w:rsid w:val="00F35279"/>
    <w:rsid w:val="00F352CC"/>
    <w:rsid w:val="00F438DF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90FC0"/>
    <w:rsid w:val="00F94648"/>
    <w:rsid w:val="00F94968"/>
    <w:rsid w:val="00F958D0"/>
    <w:rsid w:val="00FA0D47"/>
    <w:rsid w:val="00FA17E5"/>
    <w:rsid w:val="00FA22DC"/>
    <w:rsid w:val="00FA39FE"/>
    <w:rsid w:val="00FA4D23"/>
    <w:rsid w:val="00FA7D9E"/>
    <w:rsid w:val="00FB1F02"/>
    <w:rsid w:val="00FB6028"/>
    <w:rsid w:val="00FC1FD9"/>
    <w:rsid w:val="00FC2B7D"/>
    <w:rsid w:val="00FD1F83"/>
    <w:rsid w:val="00FD5727"/>
    <w:rsid w:val="00FD67DE"/>
    <w:rsid w:val="00FE27D0"/>
    <w:rsid w:val="00FE2AF5"/>
    <w:rsid w:val="00FF06B7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3FD2-B7B5-493D-B674-F8AF1387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3129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4</cp:revision>
  <cp:lastPrinted>2022-05-17T09:41:00Z</cp:lastPrinted>
  <dcterms:created xsi:type="dcterms:W3CDTF">2023-08-29T10:21:00Z</dcterms:created>
  <dcterms:modified xsi:type="dcterms:W3CDTF">2023-08-29T10:23:00Z</dcterms:modified>
</cp:coreProperties>
</file>