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30132E">
        <w:rPr>
          <w:rFonts w:asciiTheme="minorHAnsi" w:hAnsiTheme="minorHAnsi" w:cstheme="minorHAnsi"/>
          <w:b/>
          <w:color w:val="000000"/>
          <w:szCs w:val="20"/>
        </w:rPr>
        <w:t>Dostawa węgla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98376F">
        <w:rPr>
          <w:rFonts w:asciiTheme="minorHAnsi" w:hAnsiTheme="minorHAnsi" w:cstheme="minorHAnsi"/>
          <w:b/>
          <w:szCs w:val="20"/>
        </w:rPr>
        <w:t>D/</w:t>
      </w:r>
      <w:proofErr w:type="spellStart"/>
      <w:r w:rsidR="0098376F">
        <w:rPr>
          <w:rFonts w:asciiTheme="minorHAnsi" w:hAnsiTheme="minorHAnsi" w:cstheme="minorHAnsi"/>
          <w:b/>
          <w:szCs w:val="20"/>
        </w:rPr>
        <w:t>Kw</w:t>
      </w:r>
      <w:proofErr w:type="spellEnd"/>
      <w:r w:rsidR="0098376F">
        <w:rPr>
          <w:rFonts w:asciiTheme="minorHAnsi" w:hAnsiTheme="minorHAnsi" w:cstheme="minorHAnsi"/>
          <w:b/>
          <w:szCs w:val="20"/>
        </w:rPr>
        <w:t xml:space="preserve"> 2232.</w:t>
      </w:r>
      <w:r w:rsidR="00667A78">
        <w:rPr>
          <w:rFonts w:asciiTheme="minorHAnsi" w:hAnsiTheme="minorHAnsi" w:cstheme="minorHAnsi"/>
          <w:b/>
          <w:szCs w:val="20"/>
        </w:rPr>
        <w:t>1</w:t>
      </w:r>
      <w:r w:rsidR="00386132">
        <w:rPr>
          <w:rFonts w:asciiTheme="minorHAnsi" w:hAnsiTheme="minorHAnsi" w:cstheme="minorHAnsi"/>
          <w:b/>
          <w:szCs w:val="20"/>
        </w:rPr>
        <w:t>4</w:t>
      </w:r>
      <w:r w:rsidRPr="001E4D0D">
        <w:rPr>
          <w:rFonts w:asciiTheme="minorHAnsi" w:hAnsiTheme="minorHAnsi" w:cstheme="minorHAnsi"/>
          <w:b/>
          <w:szCs w:val="20"/>
        </w:rPr>
        <w:t>.202</w:t>
      </w:r>
      <w:r w:rsidR="00386132">
        <w:rPr>
          <w:rFonts w:asciiTheme="minorHAnsi" w:hAnsiTheme="minorHAnsi" w:cstheme="minorHAnsi"/>
          <w:b/>
          <w:szCs w:val="20"/>
        </w:rPr>
        <w:t>3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165"/>
        <w:gridCol w:w="700"/>
        <w:gridCol w:w="718"/>
        <w:gridCol w:w="982"/>
        <w:gridCol w:w="992"/>
        <w:gridCol w:w="736"/>
        <w:gridCol w:w="848"/>
        <w:gridCol w:w="978"/>
        <w:gridCol w:w="997"/>
        <w:gridCol w:w="16"/>
      </w:tblGrid>
      <w:tr w:rsidR="0030132E" w:rsidTr="00993A7D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</w:t>
            </w:r>
            <w:proofErr w:type="spellEnd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Ilość towaru w tonach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Cena jedn. netto w złotych za 1 tonę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tonę</w:t>
            </w:r>
          </w:p>
        </w:tc>
      </w:tr>
      <w:tr w:rsidR="0030132E" w:rsidRPr="0030132E" w:rsidTr="00993A7D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30132E" w:rsidTr="00993A7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b/>
                <w:sz w:val="18"/>
                <w:szCs w:val="18"/>
              </w:rPr>
              <w:t>Węgiel kamienny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typu 31.2 sortymentu – groszek płukany. Wartość opałowa minimum 26 MJ/kg.  Granulacja 5-25 mm, przy mniejszym niż 10% poniżej 5 mm. Niskie pęcznienie (węgiel nie zlepia się w czasie palenia). Zawartość części lotnych w węglu 28-40%.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Wilgotność mniejsza niż 15%.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Zawartość popiołu poniżej 15%.Zawartość siarki poniżej 1%. Zawartość miału poniżej 10%.Temperatura topnienia popiołu powyżej 1150º C.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tona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86132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132E" w:rsidTr="00993A7D">
        <w:trPr>
          <w:trHeight w:val="514"/>
        </w:trPr>
        <w:tc>
          <w:tcPr>
            <w:tcW w:w="4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7350C5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</w:rPr>
            </w:pPr>
            <w:r w:rsidRPr="007350C5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-------------</w:t>
            </w: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86132" w:rsidRPr="00BD5BDA" w:rsidRDefault="00386132" w:rsidP="00386132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lastRenderedPageBreak/>
        <w:t>Cenę ofertową w tabeli nr 1 należy wyliczyć w następujący sposób:</w:t>
      </w:r>
    </w:p>
    <w:p w:rsidR="00386132" w:rsidRPr="00BD5BDA" w:rsidRDefault="00386132" w:rsidP="00386132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386132" w:rsidRPr="00BD5BDA" w:rsidRDefault="00386132" w:rsidP="00386132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386132" w:rsidRPr="00BD5BDA" w:rsidRDefault="00386132" w:rsidP="00386132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386132" w:rsidRPr="00BD5BDA" w:rsidRDefault="00386132" w:rsidP="00386132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386132" w:rsidRPr="00BD5BDA" w:rsidRDefault="00386132" w:rsidP="00386132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386132" w:rsidRPr="00BD5BDA" w:rsidRDefault="00386132" w:rsidP="00386132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386132" w:rsidRPr="00BD5BDA" w:rsidRDefault="00386132" w:rsidP="00386132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386132" w:rsidRPr="00BD5BDA" w:rsidTr="00854971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32" w:rsidRPr="00BD5BDA" w:rsidRDefault="00386132" w:rsidP="0085497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386132" w:rsidRPr="00BD5BDA" w:rsidRDefault="00386132" w:rsidP="00386132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386132" w:rsidRPr="00BD5BDA" w:rsidRDefault="00386132" w:rsidP="00386132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386132" w:rsidRPr="00BD5BDA" w:rsidRDefault="00386132" w:rsidP="00386132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386132" w:rsidRPr="00BD5BDA" w:rsidRDefault="00386132" w:rsidP="00386132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386132" w:rsidRPr="00BD5BDA" w:rsidRDefault="00386132" w:rsidP="00386132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86132" w:rsidRPr="00BD5BDA" w:rsidRDefault="00386132" w:rsidP="00386132">
      <w:pPr>
        <w:pStyle w:val="NormalnyWeb"/>
        <w:numPr>
          <w:ilvl w:val="0"/>
          <w:numId w:val="4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386132" w:rsidRPr="00BD5BDA" w:rsidRDefault="00386132" w:rsidP="00386132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386132" w:rsidRPr="00BD5BDA" w:rsidRDefault="00386132" w:rsidP="00386132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386132" w:rsidRPr="00BD5BDA" w:rsidRDefault="00386132" w:rsidP="00386132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386132" w:rsidRPr="00BD5BDA" w:rsidTr="00854971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132" w:rsidRPr="00BD5BDA" w:rsidRDefault="00386132" w:rsidP="00854971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132" w:rsidRPr="00BD5BDA" w:rsidRDefault="00386132" w:rsidP="00854971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386132" w:rsidRPr="00BD5BDA" w:rsidTr="00854971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386132" w:rsidRPr="00BD5BDA" w:rsidTr="00854971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32" w:rsidRPr="00BD5BDA" w:rsidRDefault="00386132" w:rsidP="00854971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386132" w:rsidRPr="00BD5BDA" w:rsidRDefault="00386132" w:rsidP="00386132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386132" w:rsidRPr="00BD5BDA" w:rsidRDefault="00386132" w:rsidP="00386132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86132" w:rsidRPr="00BD5BDA" w:rsidRDefault="00386132" w:rsidP="00386132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386132" w:rsidRPr="00BD5BDA" w:rsidRDefault="00386132" w:rsidP="00386132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386132" w:rsidRPr="00BD5BDA" w:rsidRDefault="00386132" w:rsidP="00386132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386132" w:rsidRPr="00BD5BDA" w:rsidRDefault="00386132" w:rsidP="00386132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386132" w:rsidRPr="00BD5BDA" w:rsidRDefault="00386132" w:rsidP="00386132">
      <w:pPr>
        <w:spacing w:after="0" w:line="240" w:lineRule="auto"/>
        <w:rPr>
          <w:rFonts w:cstheme="minorHAnsi"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386132" w:rsidRPr="00BD5BDA" w:rsidRDefault="00386132" w:rsidP="00386132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386132" w:rsidRPr="00BD5BDA" w:rsidRDefault="00386132" w:rsidP="00386132">
      <w:pPr>
        <w:ind w:left="4536"/>
        <w:jc w:val="center"/>
        <w:rPr>
          <w:rFonts w:cstheme="minorHAnsi"/>
          <w:b/>
        </w:rPr>
      </w:pPr>
      <w:bookmarkStart w:id="0" w:name="_Hlk71291743"/>
      <w:r w:rsidRPr="00BD5BDA">
        <w:rPr>
          <w:rFonts w:cstheme="minorHAnsi"/>
          <w:b/>
          <w:color w:val="FF0000"/>
        </w:rPr>
        <w:t>Wymagane podpisanie kwalifikowanym podpisem elektronicznym</w:t>
      </w:r>
      <w:bookmarkEnd w:id="0"/>
      <w:r w:rsidRPr="00BD5BDA">
        <w:rPr>
          <w:rFonts w:cstheme="minorHAnsi"/>
          <w:b/>
          <w:color w:val="FF0000"/>
        </w:rPr>
        <w:t>, podpisem zaufanym lub podpisem osobistym</w:t>
      </w:r>
    </w:p>
    <w:p w:rsidR="00386132" w:rsidRPr="00BD5BDA" w:rsidRDefault="00386132" w:rsidP="00386132">
      <w:pPr>
        <w:spacing w:after="0" w:line="240" w:lineRule="auto"/>
        <w:rPr>
          <w:rFonts w:cstheme="minorHAnsi"/>
          <w:b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b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b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b/>
        </w:rPr>
      </w:pPr>
    </w:p>
    <w:p w:rsidR="00386132" w:rsidRPr="00BD5BDA" w:rsidRDefault="00386132" w:rsidP="0038613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86132" w:rsidRPr="00BD5BDA" w:rsidRDefault="00386132" w:rsidP="0038613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1)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386132" w:rsidRPr="00BD5BDA" w:rsidRDefault="00386132" w:rsidP="0038613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(2)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386132" w:rsidRPr="00BD5BDA" w:rsidRDefault="00386132" w:rsidP="0038613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(3)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86132" w:rsidRPr="00BD5BDA" w:rsidRDefault="00386132" w:rsidP="0038613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- </w:t>
      </w:r>
      <w:proofErr w:type="spellStart"/>
      <w:r w:rsidRPr="00BD5BDA">
        <w:rPr>
          <w:rFonts w:eastAsia="Calibri,Bold" w:cstheme="minorHAnsi"/>
          <w:bCs/>
          <w:i/>
          <w:iCs/>
          <w:sz w:val="16"/>
          <w:szCs w:val="16"/>
        </w:rPr>
        <w:t>mikroprzedsiębiorca</w:t>
      </w:r>
      <w:proofErr w:type="spellEnd"/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 to przedsiębiorca, który zatrudnia mniej niż 10 osób i którego roczny obrót lub roczna suma bilansowa nie przekracza 2 milionów EUR;</w:t>
      </w:r>
    </w:p>
    <w:p w:rsidR="00386132" w:rsidRPr="00BD5BDA" w:rsidRDefault="00386132" w:rsidP="0038613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>- mały przedsiębiorca to przedsiębiorca, który zatrudnia mniej niż 50 osób i którego roczny obrót lub roczna suma bilansowa nie przekracza 10 milionów EUR.</w:t>
      </w:r>
    </w:p>
    <w:p w:rsidR="0030132E" w:rsidRPr="00232023" w:rsidRDefault="00386132" w:rsidP="003861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- średni przedsiębiorca: przedsiębiorcy, którzy nie są </w:t>
      </w:r>
      <w:proofErr w:type="spellStart"/>
      <w:r w:rsidRPr="00BD5BDA">
        <w:rPr>
          <w:rFonts w:eastAsia="Calibri,Bold" w:cstheme="minorHAnsi"/>
          <w:bCs/>
          <w:i/>
          <w:iCs/>
          <w:sz w:val="16"/>
          <w:szCs w:val="16"/>
        </w:rPr>
        <w:t>mikroprzedsiębiorcami</w:t>
      </w:r>
      <w:proofErr w:type="spellEnd"/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 ani małymi przedsiębiorcami i którzy zatrudniają mniej niż 250 osób i których roczny obrót nie przekracza 50 milionów EUR lub roczna suma bilansowa nie przekracza 43 milionów EUR.</w:t>
      </w:r>
      <w:bookmarkStart w:id="1" w:name="_GoBack"/>
      <w:bookmarkEnd w:id="1"/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56" w:rsidRDefault="00570756">
      <w:pPr>
        <w:spacing w:after="0" w:line="240" w:lineRule="auto"/>
      </w:pPr>
      <w:r>
        <w:separator/>
      </w:r>
    </w:p>
  </w:endnote>
  <w:endnote w:type="continuationSeparator" w:id="0">
    <w:p w:rsidR="00570756" w:rsidRDefault="0057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1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1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56" w:rsidRDefault="00570756">
      <w:pPr>
        <w:spacing w:after="0" w:line="240" w:lineRule="auto"/>
      </w:pPr>
      <w:r>
        <w:separator/>
      </w:r>
    </w:p>
  </w:footnote>
  <w:footnote w:type="continuationSeparator" w:id="0">
    <w:p w:rsidR="00570756" w:rsidRDefault="0057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30132E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Dostawa węgla</w:t>
    </w:r>
    <w:r w:rsidR="00DA7DFF">
      <w:rPr>
        <w:rFonts w:asciiTheme="minorHAnsi" w:eastAsia="Times New Roman" w:hAnsiTheme="minorHAnsi" w:cstheme="minorHAnsi"/>
        <w:sz w:val="24"/>
        <w:szCs w:val="24"/>
      </w:rPr>
      <w:t xml:space="preserve"> – Znak sprawy D/</w:t>
    </w:r>
    <w:proofErr w:type="spellStart"/>
    <w:r w:rsidR="00DA7DFF"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 w:rsidR="00DA7DFF">
      <w:rPr>
        <w:rFonts w:asciiTheme="minorHAnsi" w:eastAsia="Times New Roman" w:hAnsiTheme="minorHAnsi" w:cstheme="minorHAnsi"/>
        <w:sz w:val="24"/>
        <w:szCs w:val="24"/>
      </w:rPr>
      <w:t xml:space="preserve"> 223</w:t>
    </w:r>
    <w:r w:rsidR="0098376F">
      <w:rPr>
        <w:rFonts w:asciiTheme="minorHAnsi" w:eastAsia="Times New Roman" w:hAnsiTheme="minorHAnsi" w:cstheme="minorHAnsi"/>
        <w:sz w:val="24"/>
        <w:szCs w:val="24"/>
      </w:rPr>
      <w:t>2.</w:t>
    </w:r>
    <w:r w:rsidR="00667A78">
      <w:rPr>
        <w:rFonts w:asciiTheme="minorHAnsi" w:eastAsia="Times New Roman" w:hAnsiTheme="minorHAnsi" w:cstheme="minorHAnsi"/>
        <w:sz w:val="24"/>
        <w:szCs w:val="24"/>
      </w:rPr>
      <w:t>1</w:t>
    </w:r>
    <w:r w:rsidR="00386132">
      <w:rPr>
        <w:rFonts w:asciiTheme="minorHAnsi" w:eastAsia="Times New Roman" w:hAnsiTheme="minorHAnsi" w:cstheme="minorHAnsi"/>
        <w:sz w:val="24"/>
        <w:szCs w:val="24"/>
      </w:rPr>
      <w:t>4</w:t>
    </w:r>
    <w:r w:rsidR="00AA22EA">
      <w:rPr>
        <w:rFonts w:asciiTheme="minorHAnsi" w:eastAsia="Times New Roman" w:hAnsiTheme="minorHAnsi" w:cstheme="minorHAnsi"/>
        <w:sz w:val="24"/>
        <w:szCs w:val="24"/>
      </w:rPr>
      <w:t>.202</w:t>
    </w:r>
    <w:r w:rsidR="00386132">
      <w:rPr>
        <w:rFonts w:asciiTheme="minorHAnsi" w:eastAsia="Times New Roman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2"/>
  </w:num>
  <w:num w:numId="26">
    <w:abstractNumId w:val="57"/>
  </w:num>
  <w:num w:numId="27">
    <w:abstractNumId w:val="37"/>
  </w:num>
  <w:num w:numId="28">
    <w:abstractNumId w:val="55"/>
  </w:num>
  <w:num w:numId="29">
    <w:abstractNumId w:val="53"/>
  </w:num>
  <w:num w:numId="30">
    <w:abstractNumId w:val="34"/>
  </w:num>
  <w:num w:numId="31">
    <w:abstractNumId w:val="44"/>
  </w:num>
  <w:num w:numId="32">
    <w:abstractNumId w:val="59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8"/>
  </w:num>
  <w:num w:numId="38">
    <w:abstractNumId w:val="4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86132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0756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67A78"/>
    <w:rsid w:val="00684751"/>
    <w:rsid w:val="00684BFE"/>
    <w:rsid w:val="006858C5"/>
    <w:rsid w:val="006A0114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80EFE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D9FF-1C89-4C18-9FA3-4B5A14A7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541</cp:revision>
  <cp:lastPrinted>2021-05-19T05:52:00Z</cp:lastPrinted>
  <dcterms:created xsi:type="dcterms:W3CDTF">2017-06-07T09:07:00Z</dcterms:created>
  <dcterms:modified xsi:type="dcterms:W3CDTF">2023-12-27T09:15:00Z</dcterms:modified>
</cp:coreProperties>
</file>