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144C64D0" w:rsidR="00D85BCD" w:rsidRPr="00224816" w:rsidRDefault="0070026A" w:rsidP="00894BC6">
      <w:pPr>
        <w:pStyle w:val="Tytu"/>
        <w:spacing w:line="276" w:lineRule="auto"/>
        <w:rPr>
          <w:rFonts w:ascii="Arial" w:hAnsi="Arial" w:cs="Arial"/>
          <w:color w:val="000000"/>
          <w:sz w:val="36"/>
          <w:szCs w:val="36"/>
          <w:lang w:val="pl-PL"/>
        </w:rPr>
      </w:pPr>
      <w:r>
        <w:rPr>
          <w:rFonts w:ascii="Arial" w:hAnsi="Arial" w:cs="Arial"/>
          <w:color w:val="000000"/>
          <w:sz w:val="36"/>
          <w:szCs w:val="36"/>
          <w:lang w:val="pl-PL"/>
        </w:rPr>
        <w:t xml:space="preserve">    </w:t>
      </w:r>
      <w:r w:rsidR="00BC6BB0" w:rsidRPr="00224816">
        <w:rPr>
          <w:rFonts w:ascii="Arial" w:hAnsi="Arial" w:cs="Arial"/>
          <w:color w:val="000000"/>
          <w:sz w:val="36"/>
          <w:szCs w:val="36"/>
          <w:lang w:val="pl-PL"/>
        </w:rPr>
        <w:t xml:space="preserve">           </w:t>
      </w:r>
    </w:p>
    <w:p w14:paraId="5789B38E" w14:textId="77777777" w:rsidR="00485D67" w:rsidRPr="00224816" w:rsidRDefault="00485D67"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894BC6">
      <w:pPr>
        <w:pStyle w:val="Tytu"/>
        <w:spacing w:line="276" w:lineRule="auto"/>
        <w:rPr>
          <w:rFonts w:ascii="Arial" w:hAnsi="Arial" w:cs="Arial"/>
          <w:color w:val="000000"/>
          <w:sz w:val="28"/>
          <w:szCs w:val="28"/>
          <w:lang w:val="pl-PL"/>
        </w:rPr>
      </w:pPr>
    </w:p>
    <w:p w14:paraId="7C092899" w14:textId="77777777" w:rsidR="00485D67" w:rsidRPr="00224816" w:rsidRDefault="00485D67" w:rsidP="00894BC6">
      <w:pPr>
        <w:pStyle w:val="Tytu"/>
        <w:spacing w:line="276" w:lineRule="auto"/>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894BC6">
      <w:pPr>
        <w:pStyle w:val="Podtytu"/>
        <w:spacing w:line="276" w:lineRule="auto"/>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894BC6">
      <w:pPr>
        <w:spacing w:line="276" w:lineRule="auto"/>
        <w:jc w:val="center"/>
        <w:rPr>
          <w:rFonts w:ascii="Arial" w:hAnsi="Arial" w:cs="Arial"/>
          <w:color w:val="000000"/>
          <w:sz w:val="32"/>
          <w:szCs w:val="32"/>
        </w:rPr>
      </w:pPr>
    </w:p>
    <w:p w14:paraId="308EB604" w14:textId="77777777" w:rsidR="00485D67" w:rsidRPr="00224816" w:rsidRDefault="00485D67" w:rsidP="00894BC6">
      <w:pPr>
        <w:spacing w:line="276" w:lineRule="auto"/>
        <w:jc w:val="center"/>
        <w:rPr>
          <w:rFonts w:ascii="Arial" w:hAnsi="Arial" w:cs="Arial"/>
          <w:color w:val="000000"/>
          <w:sz w:val="32"/>
          <w:szCs w:val="32"/>
        </w:rPr>
      </w:pPr>
    </w:p>
    <w:p w14:paraId="6DE992F0" w14:textId="77777777" w:rsidR="00485D67" w:rsidRPr="00224816" w:rsidRDefault="00485D67" w:rsidP="00894BC6">
      <w:pPr>
        <w:spacing w:line="276" w:lineRule="auto"/>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894BC6">
      <w:pPr>
        <w:spacing w:line="276" w:lineRule="auto"/>
        <w:jc w:val="center"/>
        <w:rPr>
          <w:rFonts w:ascii="Arial" w:hAnsi="Arial" w:cs="Arial"/>
          <w:b/>
          <w:bCs/>
          <w:color w:val="000000"/>
          <w:sz w:val="32"/>
          <w:szCs w:val="32"/>
        </w:rPr>
      </w:pPr>
    </w:p>
    <w:p w14:paraId="6A7E195A" w14:textId="77777777" w:rsidR="00485D67" w:rsidRPr="00224816" w:rsidRDefault="00485D67" w:rsidP="00894BC6">
      <w:pPr>
        <w:spacing w:line="276" w:lineRule="auto"/>
        <w:jc w:val="center"/>
        <w:rPr>
          <w:rFonts w:ascii="Arial" w:hAnsi="Arial" w:cs="Arial"/>
          <w:b/>
          <w:bCs/>
          <w:color w:val="000000"/>
          <w:sz w:val="32"/>
          <w:szCs w:val="32"/>
        </w:rPr>
      </w:pPr>
    </w:p>
    <w:p w14:paraId="029F8E88" w14:textId="77777777" w:rsidR="00485D67" w:rsidRPr="00224816" w:rsidRDefault="00485D67" w:rsidP="00894BC6">
      <w:pPr>
        <w:spacing w:line="276" w:lineRule="auto"/>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894BC6">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894BC6">
      <w:pPr>
        <w:pStyle w:val="Nagwek7"/>
        <w:spacing w:line="276" w:lineRule="auto"/>
        <w:jc w:val="center"/>
        <w:rPr>
          <w:rFonts w:ascii="Arial" w:hAnsi="Arial" w:cs="Arial"/>
          <w:bCs w:val="0"/>
          <w:color w:val="000000"/>
          <w:spacing w:val="20"/>
          <w:position w:val="2"/>
          <w:sz w:val="52"/>
          <w:szCs w:val="52"/>
          <w:lang w:val="pl-PL"/>
        </w:rPr>
      </w:pPr>
    </w:p>
    <w:p w14:paraId="60C5D596" w14:textId="7E99A7B5" w:rsidR="00A430CA" w:rsidRPr="00A430CA" w:rsidRDefault="00485D67" w:rsidP="00894BC6">
      <w:pPr>
        <w:pStyle w:val="Akapitzlist"/>
        <w:tabs>
          <w:tab w:val="left" w:pos="7305"/>
        </w:tabs>
        <w:ind w:left="443"/>
        <w:jc w:val="center"/>
        <w:rPr>
          <w:rFonts w:ascii="Arial" w:hAnsi="Arial" w:cs="Arial"/>
          <w:b/>
          <w:lang w:eastAsia="ar-SA"/>
        </w:rPr>
      </w:pPr>
      <w:r w:rsidRPr="00224816">
        <w:rPr>
          <w:rFonts w:ascii="Arial" w:hAnsi="Arial" w:cs="Arial"/>
          <w:b/>
          <w:bCs/>
          <w:color w:val="000000"/>
        </w:rPr>
        <w:t xml:space="preserve">do postępowania o udzielenie zamówienia w trybie </w:t>
      </w:r>
      <w:r w:rsidR="00F22737" w:rsidRPr="00224816">
        <w:rPr>
          <w:rFonts w:ascii="Arial" w:hAnsi="Arial" w:cs="Arial"/>
          <w:b/>
          <w:bCs/>
          <w:color w:val="000000"/>
        </w:rPr>
        <w:t>podstawowym bez negocjacji</w:t>
      </w:r>
      <w:r w:rsidRPr="00224816">
        <w:rPr>
          <w:rFonts w:ascii="Arial" w:hAnsi="Arial" w:cs="Arial"/>
          <w:b/>
          <w:bCs/>
          <w:color w:val="000000"/>
        </w:rPr>
        <w:t xml:space="preserve"> </w:t>
      </w:r>
      <w:r w:rsidR="00AC7BB3" w:rsidRPr="00224816">
        <w:rPr>
          <w:rFonts w:ascii="Arial" w:hAnsi="Arial" w:cs="Arial"/>
          <w:b/>
          <w:bCs/>
          <w:color w:val="000000"/>
        </w:rPr>
        <w:br/>
      </w:r>
      <w:r w:rsidR="00704FE7" w:rsidRPr="00224816">
        <w:rPr>
          <w:rFonts w:ascii="Arial" w:hAnsi="Arial" w:cs="Arial"/>
          <w:b/>
          <w:lang w:eastAsia="ar-SA"/>
        </w:rPr>
        <w:t xml:space="preserve">na </w:t>
      </w:r>
      <w:r w:rsidR="00513D4E">
        <w:rPr>
          <w:rFonts w:ascii="Arial" w:hAnsi="Arial" w:cs="Arial"/>
          <w:b/>
          <w:lang w:eastAsia="ar-SA"/>
        </w:rPr>
        <w:t>d</w:t>
      </w:r>
      <w:r w:rsidR="00513D4E" w:rsidRPr="00513D4E">
        <w:rPr>
          <w:rFonts w:ascii="Arial" w:hAnsi="Arial" w:cs="Arial"/>
          <w:b/>
          <w:lang w:eastAsia="ar-SA"/>
        </w:rPr>
        <w:t>ostaw</w:t>
      </w:r>
      <w:r w:rsidR="00513D4E">
        <w:rPr>
          <w:rFonts w:ascii="Arial" w:hAnsi="Arial" w:cs="Arial"/>
          <w:b/>
          <w:lang w:eastAsia="ar-SA"/>
        </w:rPr>
        <w:t>ę</w:t>
      </w:r>
      <w:r w:rsidR="00513D4E" w:rsidRPr="00513D4E">
        <w:rPr>
          <w:rFonts w:ascii="Arial" w:hAnsi="Arial" w:cs="Arial"/>
          <w:b/>
          <w:lang w:eastAsia="ar-SA"/>
        </w:rPr>
        <w:t xml:space="preserve"> umundurowania dla Kompanii Honorowej</w:t>
      </w:r>
      <w:r w:rsidR="00A430CA" w:rsidRPr="00A430CA">
        <w:rPr>
          <w:rFonts w:ascii="Arial" w:hAnsi="Arial" w:cs="Arial"/>
          <w:b/>
          <w:lang w:eastAsia="ar-SA"/>
        </w:rPr>
        <w:t>.</w:t>
      </w:r>
    </w:p>
    <w:p w14:paraId="113A922B" w14:textId="5E258120" w:rsidR="00485D67" w:rsidRPr="00A430CA" w:rsidRDefault="00A430CA" w:rsidP="00894BC6">
      <w:pPr>
        <w:pStyle w:val="Akapitzlist"/>
        <w:tabs>
          <w:tab w:val="left" w:pos="7305"/>
        </w:tabs>
        <w:ind w:left="443"/>
        <w:jc w:val="center"/>
        <w:rPr>
          <w:rFonts w:ascii="Arial" w:hAnsi="Arial" w:cs="Arial"/>
          <w:color w:val="000000"/>
        </w:rPr>
      </w:pPr>
      <w:r w:rsidRPr="00A430CA">
        <w:rPr>
          <w:rFonts w:ascii="Arial" w:hAnsi="Arial" w:cs="Arial"/>
          <w:lang w:eastAsia="ar-SA"/>
        </w:rPr>
        <w:t>Nr postępowania: FZ-2380/</w:t>
      </w:r>
      <w:r w:rsidR="00513D4E">
        <w:rPr>
          <w:rFonts w:ascii="Arial" w:hAnsi="Arial" w:cs="Arial"/>
          <w:lang w:eastAsia="ar-SA"/>
        </w:rPr>
        <w:t>5</w:t>
      </w:r>
      <w:r w:rsidR="00D63C72">
        <w:rPr>
          <w:rFonts w:ascii="Arial" w:hAnsi="Arial" w:cs="Arial"/>
          <w:lang w:eastAsia="ar-SA"/>
        </w:rPr>
        <w:t>0</w:t>
      </w:r>
      <w:r w:rsidRPr="00A430CA">
        <w:rPr>
          <w:rFonts w:ascii="Arial" w:hAnsi="Arial" w:cs="Arial"/>
          <w:lang w:eastAsia="ar-SA"/>
        </w:rPr>
        <w:t>/22/MB</w:t>
      </w:r>
    </w:p>
    <w:p w14:paraId="0F062895" w14:textId="77777777" w:rsidR="00485D67" w:rsidRPr="00224816" w:rsidRDefault="00485D67" w:rsidP="00894BC6">
      <w:pPr>
        <w:spacing w:line="276" w:lineRule="auto"/>
        <w:jc w:val="center"/>
        <w:rPr>
          <w:rFonts w:ascii="Arial" w:hAnsi="Arial" w:cs="Arial"/>
          <w:color w:val="000000"/>
          <w:sz w:val="22"/>
          <w:szCs w:val="22"/>
        </w:rPr>
      </w:pPr>
    </w:p>
    <w:p w14:paraId="7A4F9A81" w14:textId="022E0F88" w:rsidR="00485D67" w:rsidRPr="00224816" w:rsidRDefault="00485D67" w:rsidP="00894BC6">
      <w:pPr>
        <w:spacing w:line="276" w:lineRule="auto"/>
        <w:jc w:val="center"/>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224816">
        <w:rPr>
          <w:rFonts w:ascii="Arial" w:hAnsi="Arial" w:cs="Arial"/>
          <w:color w:val="000000"/>
          <w:sz w:val="22"/>
          <w:szCs w:val="22"/>
        </w:rPr>
        <w:br/>
      </w:r>
      <w:r w:rsidRPr="00224816">
        <w:rPr>
          <w:rFonts w:ascii="Arial" w:hAnsi="Arial" w:cs="Arial"/>
          <w:sz w:val="22"/>
          <w:szCs w:val="22"/>
        </w:rPr>
        <w:t xml:space="preserve">(tekst jednolity </w:t>
      </w:r>
      <w:bookmarkStart w:id="0" w:name="_Hlk112747570"/>
      <w:r w:rsidR="00D63C72" w:rsidRPr="00D63C72">
        <w:rPr>
          <w:rFonts w:ascii="Arial" w:hAnsi="Arial" w:cs="Arial"/>
          <w:sz w:val="22"/>
          <w:szCs w:val="22"/>
        </w:rPr>
        <w:t>Dz. U. 2022 poz. 1710</w:t>
      </w:r>
      <w:bookmarkEnd w:id="0"/>
      <w:r w:rsidRPr="00224816">
        <w:rPr>
          <w:rFonts w:ascii="Arial" w:hAnsi="Arial" w:cs="Arial"/>
          <w:sz w:val="22"/>
          <w:szCs w:val="22"/>
        </w:rPr>
        <w:t>)</w:t>
      </w:r>
    </w:p>
    <w:p w14:paraId="5AE73C2A" w14:textId="77777777" w:rsidR="00485D67" w:rsidRPr="00224816" w:rsidRDefault="00485D67" w:rsidP="00894BC6">
      <w:pPr>
        <w:spacing w:line="276" w:lineRule="auto"/>
        <w:jc w:val="center"/>
        <w:rPr>
          <w:rFonts w:ascii="Arial" w:hAnsi="Arial" w:cs="Arial"/>
          <w:color w:val="000000"/>
          <w:sz w:val="22"/>
          <w:szCs w:val="22"/>
        </w:rPr>
      </w:pPr>
    </w:p>
    <w:p w14:paraId="73FBEBB3" w14:textId="4F6E4125" w:rsidR="00485D67" w:rsidRPr="00224816" w:rsidRDefault="00485D67" w:rsidP="00894BC6">
      <w:pPr>
        <w:spacing w:line="276" w:lineRule="auto"/>
        <w:jc w:val="center"/>
        <w:rPr>
          <w:rFonts w:ascii="Arial" w:hAnsi="Arial" w:cs="Arial"/>
          <w:sz w:val="22"/>
          <w:szCs w:val="22"/>
        </w:rPr>
      </w:pPr>
      <w:r w:rsidRPr="00224816">
        <w:rPr>
          <w:rFonts w:ascii="Arial" w:hAnsi="Arial" w:cs="Arial"/>
          <w:sz w:val="22"/>
          <w:szCs w:val="22"/>
        </w:rPr>
        <w:t xml:space="preserve">Specyfikacja </w:t>
      </w:r>
      <w:r w:rsidR="00881E70" w:rsidRPr="00F60FD5">
        <w:rPr>
          <w:rFonts w:ascii="Arial" w:hAnsi="Arial" w:cs="Arial"/>
          <w:sz w:val="22"/>
          <w:szCs w:val="22"/>
        </w:rPr>
        <w:t xml:space="preserve">zawiera </w:t>
      </w:r>
      <w:r w:rsidR="00793F07" w:rsidRPr="00F60FD5">
        <w:rPr>
          <w:rFonts w:ascii="Arial" w:hAnsi="Arial" w:cs="Arial"/>
          <w:sz w:val="22"/>
          <w:szCs w:val="22"/>
        </w:rPr>
        <w:t>1</w:t>
      </w:r>
      <w:r w:rsidR="00B73815" w:rsidRPr="00F60FD5">
        <w:rPr>
          <w:rFonts w:ascii="Arial" w:hAnsi="Arial" w:cs="Arial"/>
          <w:sz w:val="22"/>
          <w:szCs w:val="22"/>
        </w:rPr>
        <w:t>3</w:t>
      </w:r>
      <w:r w:rsidRPr="00F60FD5">
        <w:rPr>
          <w:rFonts w:ascii="Arial" w:hAnsi="Arial" w:cs="Arial"/>
          <w:sz w:val="22"/>
          <w:szCs w:val="22"/>
        </w:rPr>
        <w:t xml:space="preserve"> stron i </w:t>
      </w:r>
      <w:r w:rsidR="00B73815" w:rsidRPr="00F60FD5">
        <w:rPr>
          <w:rFonts w:ascii="Arial" w:hAnsi="Arial" w:cs="Arial"/>
          <w:sz w:val="22"/>
          <w:szCs w:val="22"/>
        </w:rPr>
        <w:t>4</w:t>
      </w:r>
      <w:r w:rsidRPr="00F60FD5">
        <w:rPr>
          <w:rFonts w:ascii="Arial" w:hAnsi="Arial" w:cs="Arial"/>
          <w:sz w:val="22"/>
          <w:szCs w:val="22"/>
        </w:rPr>
        <w:t xml:space="preserve"> załącznik</w:t>
      </w:r>
      <w:r w:rsidR="00B73815" w:rsidRPr="00F60FD5">
        <w:rPr>
          <w:rFonts w:ascii="Arial" w:hAnsi="Arial" w:cs="Arial"/>
          <w:sz w:val="22"/>
          <w:szCs w:val="22"/>
        </w:rPr>
        <w:t>i</w:t>
      </w:r>
    </w:p>
    <w:p w14:paraId="228E2711" w14:textId="77777777" w:rsidR="00485D67" w:rsidRPr="00224816" w:rsidRDefault="00485D67" w:rsidP="00894BC6">
      <w:pPr>
        <w:pStyle w:val="Tekstpodstawowy"/>
        <w:spacing w:line="276" w:lineRule="auto"/>
        <w:ind w:left="284" w:hanging="284"/>
        <w:jc w:val="both"/>
        <w:rPr>
          <w:rFonts w:ascii="Arial" w:hAnsi="Arial" w:cs="Arial"/>
          <w:color w:val="FF0000"/>
          <w:lang w:val="pl-PL"/>
        </w:rPr>
      </w:pPr>
    </w:p>
    <w:p w14:paraId="427D8686"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649EAA3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35F57453"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247C544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50BA874E"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1EE58ECF"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67A45C03" w14:textId="77777777" w:rsidR="005C1549" w:rsidRPr="00224816" w:rsidRDefault="005C1549" w:rsidP="00894BC6">
      <w:pPr>
        <w:pStyle w:val="Tekstpodstawowy"/>
        <w:spacing w:line="276" w:lineRule="auto"/>
        <w:ind w:left="284" w:hanging="284"/>
        <w:jc w:val="both"/>
        <w:rPr>
          <w:rFonts w:ascii="Arial" w:hAnsi="Arial" w:cs="Arial"/>
          <w:color w:val="000000"/>
          <w:lang w:val="pl-PL"/>
        </w:rPr>
      </w:pPr>
    </w:p>
    <w:p w14:paraId="276ABD80"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4F4AC3E"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FBDA75C" w14:textId="1CC4B5F9" w:rsidR="000521C3" w:rsidRPr="000521C3" w:rsidRDefault="000521C3" w:rsidP="00894BC6">
      <w:pPr>
        <w:spacing w:line="276" w:lineRule="auto"/>
        <w:rPr>
          <w:rFonts w:ascii="Arial" w:hAnsi="Arial" w:cs="Arial"/>
          <w:color w:val="000000"/>
        </w:rPr>
      </w:pPr>
      <w:r w:rsidRPr="000521C3">
        <w:rPr>
          <w:rFonts w:ascii="Arial" w:hAnsi="Arial" w:cs="Arial"/>
          <w:color w:val="000000"/>
        </w:rPr>
        <w:t xml:space="preserve">Specyfikację zatwierdził w dniu </w:t>
      </w:r>
      <w:r w:rsidR="00717CD5">
        <w:rPr>
          <w:rFonts w:ascii="Arial" w:hAnsi="Arial" w:cs="Arial"/>
          <w:color w:val="000000"/>
        </w:rPr>
        <w:t>15.12.2022r</w:t>
      </w:r>
      <w:bookmarkStart w:id="1" w:name="_GoBack"/>
      <w:bookmarkEnd w:id="1"/>
      <w:r w:rsidR="00377787">
        <w:rPr>
          <w:rFonts w:ascii="Arial" w:hAnsi="Arial" w:cs="Arial"/>
          <w:color w:val="000000"/>
        </w:rPr>
        <w:t xml:space="preserve"> </w:t>
      </w:r>
      <w:r w:rsidRPr="000521C3">
        <w:rPr>
          <w:rFonts w:ascii="Arial" w:hAnsi="Arial" w:cs="Arial"/>
          <w:color w:val="000000"/>
        </w:rPr>
        <w:t xml:space="preserve"> </w:t>
      </w:r>
    </w:p>
    <w:p w14:paraId="35283426" w14:textId="6EDE5F52" w:rsidR="00377787" w:rsidRDefault="00377787" w:rsidP="00377787">
      <w:pPr>
        <w:spacing w:line="276" w:lineRule="auto"/>
        <w:rPr>
          <w:rFonts w:ascii="Arial" w:hAnsi="Arial" w:cs="Arial"/>
          <w:color w:val="000000"/>
        </w:rPr>
      </w:pPr>
      <w:r w:rsidRPr="00377787">
        <w:rPr>
          <w:rFonts w:ascii="Arial" w:hAnsi="Arial" w:cs="Arial"/>
          <w:color w:val="000000"/>
        </w:rPr>
        <w:t>Zastępca Komendanta Wojewódzkiego Policji w Łodzi</w:t>
      </w:r>
    </w:p>
    <w:p w14:paraId="63FBCEA3" w14:textId="4E333B2D" w:rsidR="007A50EC" w:rsidRDefault="007A50EC" w:rsidP="00377787">
      <w:pPr>
        <w:spacing w:line="276" w:lineRule="auto"/>
        <w:rPr>
          <w:rFonts w:ascii="Arial" w:hAnsi="Arial" w:cs="Arial"/>
          <w:color w:val="000000"/>
        </w:rPr>
      </w:pPr>
    </w:p>
    <w:p w14:paraId="1E71FFC5" w14:textId="166DFAEA" w:rsidR="007A50EC" w:rsidRDefault="007A50EC" w:rsidP="00377787">
      <w:pPr>
        <w:spacing w:line="276" w:lineRule="auto"/>
        <w:rPr>
          <w:rFonts w:ascii="Arial" w:hAnsi="Arial" w:cs="Arial"/>
          <w:color w:val="000000"/>
        </w:rPr>
      </w:pPr>
    </w:p>
    <w:p w14:paraId="4A1D335B" w14:textId="77777777" w:rsidR="007A50EC" w:rsidRPr="00377787" w:rsidRDefault="007A50EC" w:rsidP="00377787">
      <w:pPr>
        <w:spacing w:line="276" w:lineRule="auto"/>
        <w:rPr>
          <w:rFonts w:ascii="Arial" w:hAnsi="Arial" w:cs="Arial"/>
          <w:color w:val="000000"/>
        </w:rPr>
      </w:pPr>
    </w:p>
    <w:p w14:paraId="395EAACD" w14:textId="62655A70" w:rsidR="008A0DCD" w:rsidRPr="00224816" w:rsidRDefault="00377787" w:rsidP="00377787">
      <w:pPr>
        <w:spacing w:line="276" w:lineRule="auto"/>
        <w:rPr>
          <w:rFonts w:ascii="Arial" w:hAnsi="Arial" w:cs="Arial"/>
          <w:color w:val="000000"/>
        </w:rPr>
      </w:pPr>
      <w:r w:rsidRPr="00377787">
        <w:rPr>
          <w:rFonts w:ascii="Arial" w:hAnsi="Arial" w:cs="Arial"/>
          <w:color w:val="000000"/>
        </w:rPr>
        <w:t>/-/ insp. Tomasz Jędrzejowski</w:t>
      </w:r>
    </w:p>
    <w:p w14:paraId="35B37B24" w14:textId="7236DABA" w:rsidR="008A0DCD" w:rsidRPr="00224816" w:rsidRDefault="008A0DCD" w:rsidP="00894BC6">
      <w:pPr>
        <w:spacing w:line="276" w:lineRule="auto"/>
        <w:rPr>
          <w:rFonts w:ascii="Arial" w:hAnsi="Arial" w:cs="Arial"/>
        </w:rPr>
      </w:pPr>
      <w:r w:rsidRPr="00224816">
        <w:rPr>
          <w:rFonts w:ascii="Arial" w:hAnsi="Arial" w:cs="Arial"/>
          <w:color w:val="000000"/>
        </w:rPr>
        <w:br w:type="page"/>
      </w:r>
      <w:r w:rsidRPr="00224816">
        <w:rPr>
          <w:rFonts w:ascii="Arial" w:hAnsi="Arial" w:cs="Arial"/>
        </w:rPr>
        <w:lastRenderedPageBreak/>
        <w:t>Spis treści</w:t>
      </w:r>
    </w:p>
    <w:p w14:paraId="4187ECDE" w14:textId="188269C0" w:rsidR="008A0DCD" w:rsidRPr="00224816" w:rsidRDefault="008A0DCD" w:rsidP="00894BC6">
      <w:pPr>
        <w:pStyle w:val="Spistreci2"/>
        <w:tabs>
          <w:tab w:val="left" w:pos="660"/>
          <w:tab w:val="right" w:leader="dot" w:pos="8920"/>
        </w:tabs>
        <w:spacing w:line="276" w:lineRule="auto"/>
        <w:ind w:left="709" w:hanging="567"/>
        <w:rPr>
          <w:rFonts w:ascii="Arial" w:hAnsi="Arial" w:cs="Arial"/>
          <w:noProof/>
          <w:sz w:val="20"/>
          <w:szCs w:val="20"/>
        </w:rPr>
      </w:pPr>
      <w:r w:rsidRPr="00224816">
        <w:rPr>
          <w:rFonts w:ascii="Arial" w:hAnsi="Arial" w:cs="Arial"/>
          <w:b/>
          <w:bCs/>
          <w:sz w:val="20"/>
          <w:szCs w:val="20"/>
        </w:rPr>
        <w:fldChar w:fldCharType="begin"/>
      </w:r>
      <w:r w:rsidRPr="00224816">
        <w:rPr>
          <w:rFonts w:ascii="Arial" w:hAnsi="Arial" w:cs="Arial"/>
          <w:b/>
          <w:bCs/>
          <w:sz w:val="20"/>
          <w:szCs w:val="20"/>
        </w:rPr>
        <w:instrText xml:space="preserve"> TOC \o "1-3" \h \z \u </w:instrText>
      </w:r>
      <w:r w:rsidRPr="00224816">
        <w:rPr>
          <w:rFonts w:ascii="Arial" w:hAnsi="Arial" w:cs="Arial"/>
          <w:b/>
          <w:bCs/>
          <w:sz w:val="20"/>
          <w:szCs w:val="20"/>
        </w:rPr>
        <w:fldChar w:fldCharType="separate"/>
      </w:r>
      <w:hyperlink w:anchor="_Toc66180993" w:history="1">
        <w:r w:rsidRPr="00224816">
          <w:rPr>
            <w:rStyle w:val="Hipercze"/>
            <w:rFonts w:ascii="Arial" w:hAnsi="Arial" w:cs="Arial"/>
            <w:noProof/>
            <w:sz w:val="20"/>
            <w:szCs w:val="20"/>
          </w:rPr>
          <w:t>1.</w:t>
        </w:r>
        <w:r w:rsidRPr="00224816">
          <w:rPr>
            <w:rFonts w:ascii="Arial" w:hAnsi="Arial" w:cs="Arial"/>
            <w:noProof/>
            <w:sz w:val="20"/>
            <w:szCs w:val="20"/>
          </w:rPr>
          <w:tab/>
        </w:r>
        <w:r w:rsidRPr="00224816">
          <w:rPr>
            <w:rStyle w:val="Hipercze"/>
            <w:rFonts w:ascii="Arial" w:hAnsi="Arial" w:cs="Arial"/>
            <w:noProof/>
            <w:sz w:val="20"/>
            <w:szCs w:val="20"/>
          </w:rPr>
          <w:t>Nazwa i adres Zamawiającego</w:t>
        </w:r>
        <w:r w:rsidRPr="00224816">
          <w:rPr>
            <w:rFonts w:ascii="Arial" w:hAnsi="Arial" w:cs="Arial"/>
            <w:noProof/>
            <w:webHidden/>
            <w:sz w:val="20"/>
            <w:szCs w:val="20"/>
          </w:rPr>
          <w:tab/>
        </w:r>
        <w:r w:rsidRPr="00224816">
          <w:rPr>
            <w:rFonts w:ascii="Arial" w:hAnsi="Arial" w:cs="Arial"/>
            <w:noProof/>
            <w:webHidden/>
            <w:sz w:val="20"/>
            <w:szCs w:val="20"/>
          </w:rPr>
          <w:fldChar w:fldCharType="begin"/>
        </w:r>
        <w:r w:rsidRPr="00224816">
          <w:rPr>
            <w:rFonts w:ascii="Arial" w:hAnsi="Arial" w:cs="Arial"/>
            <w:noProof/>
            <w:webHidden/>
            <w:sz w:val="20"/>
            <w:szCs w:val="20"/>
          </w:rPr>
          <w:instrText xml:space="preserve"> PAGEREF _Toc66180993 \h </w:instrText>
        </w:r>
        <w:r w:rsidRPr="00224816">
          <w:rPr>
            <w:rFonts w:ascii="Arial" w:hAnsi="Arial" w:cs="Arial"/>
            <w:noProof/>
            <w:webHidden/>
            <w:sz w:val="20"/>
            <w:szCs w:val="20"/>
          </w:rPr>
        </w:r>
        <w:r w:rsidRPr="00224816">
          <w:rPr>
            <w:rFonts w:ascii="Arial" w:hAnsi="Arial" w:cs="Arial"/>
            <w:noProof/>
            <w:webHidden/>
            <w:sz w:val="20"/>
            <w:szCs w:val="20"/>
          </w:rPr>
          <w:fldChar w:fldCharType="separate"/>
        </w:r>
        <w:r w:rsidR="00A307D4">
          <w:rPr>
            <w:rFonts w:ascii="Arial" w:hAnsi="Arial" w:cs="Arial"/>
            <w:noProof/>
            <w:webHidden/>
            <w:sz w:val="20"/>
            <w:szCs w:val="20"/>
          </w:rPr>
          <w:t>3</w:t>
        </w:r>
        <w:r w:rsidRPr="00224816">
          <w:rPr>
            <w:rFonts w:ascii="Arial" w:hAnsi="Arial" w:cs="Arial"/>
            <w:noProof/>
            <w:webHidden/>
            <w:sz w:val="20"/>
            <w:szCs w:val="20"/>
          </w:rPr>
          <w:fldChar w:fldCharType="end"/>
        </w:r>
      </w:hyperlink>
    </w:p>
    <w:p w14:paraId="1696E3DB" w14:textId="71D31731" w:rsidR="008A0DCD" w:rsidRPr="00224816" w:rsidRDefault="00717CD5"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224816">
          <w:rPr>
            <w:rStyle w:val="Hipercze"/>
            <w:rFonts w:ascii="Arial" w:hAnsi="Arial" w:cs="Arial"/>
            <w:noProof/>
            <w:sz w:val="20"/>
            <w:szCs w:val="20"/>
          </w:rPr>
          <w:t>2.</w:t>
        </w:r>
        <w:r w:rsidR="008A0DCD" w:rsidRPr="00224816">
          <w:rPr>
            <w:rFonts w:ascii="Arial" w:hAnsi="Arial" w:cs="Arial"/>
            <w:noProof/>
            <w:sz w:val="20"/>
            <w:szCs w:val="20"/>
          </w:rPr>
          <w:tab/>
        </w:r>
        <w:r w:rsidR="008A0DCD" w:rsidRPr="00224816">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5B00EEB" w14:textId="557867B3" w:rsidR="008A0DCD" w:rsidRPr="00224816" w:rsidRDefault="00717CD5"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224816">
          <w:rPr>
            <w:rStyle w:val="Hipercze"/>
            <w:rFonts w:ascii="Arial" w:hAnsi="Arial" w:cs="Arial"/>
            <w:noProof/>
            <w:sz w:val="20"/>
            <w:szCs w:val="20"/>
          </w:rPr>
          <w:t>3.</w:t>
        </w:r>
        <w:r w:rsidR="008A0DCD" w:rsidRPr="00224816">
          <w:rPr>
            <w:rFonts w:ascii="Arial" w:hAnsi="Arial" w:cs="Arial"/>
            <w:noProof/>
            <w:sz w:val="20"/>
            <w:szCs w:val="20"/>
          </w:rPr>
          <w:tab/>
        </w:r>
        <w:r w:rsidR="008A0DCD" w:rsidRPr="00224816">
          <w:rPr>
            <w:rStyle w:val="Hipercze"/>
            <w:rFonts w:ascii="Arial" w:hAnsi="Arial" w:cs="Arial"/>
            <w:noProof/>
            <w:sz w:val="20"/>
            <w:szCs w:val="20"/>
          </w:rPr>
          <w:t>Tryb udzielenia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E39165A" w14:textId="35C48509" w:rsidR="008A0DCD" w:rsidRPr="00224816" w:rsidRDefault="00717CD5"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224816">
          <w:rPr>
            <w:rStyle w:val="Hipercze"/>
            <w:rFonts w:ascii="Arial" w:hAnsi="Arial" w:cs="Arial"/>
            <w:noProof/>
            <w:sz w:val="20"/>
            <w:szCs w:val="20"/>
          </w:rPr>
          <w:t>4.</w:t>
        </w:r>
        <w:r w:rsidR="008A0DCD" w:rsidRPr="00224816">
          <w:rPr>
            <w:rFonts w:ascii="Arial" w:hAnsi="Arial" w:cs="Arial"/>
            <w:noProof/>
            <w:sz w:val="20"/>
            <w:szCs w:val="20"/>
          </w:rPr>
          <w:tab/>
        </w:r>
        <w:r w:rsidR="008A0DCD" w:rsidRPr="00224816">
          <w:rPr>
            <w:rStyle w:val="Hipercze"/>
            <w:rFonts w:ascii="Arial" w:hAnsi="Arial" w:cs="Arial"/>
            <w:noProof/>
            <w:sz w:val="20"/>
            <w:szCs w:val="20"/>
          </w:rPr>
          <w:t xml:space="preserve">Informacja, czy Zamawiający przewiduje wybór najkorzystniejszej oferty </w:t>
        </w:r>
        <w:r w:rsidR="006E6907" w:rsidRPr="00224816">
          <w:rPr>
            <w:rStyle w:val="Hipercze"/>
            <w:rFonts w:ascii="Arial" w:hAnsi="Arial" w:cs="Arial"/>
            <w:noProof/>
            <w:sz w:val="20"/>
            <w:szCs w:val="20"/>
          </w:rPr>
          <w:t xml:space="preserve"> </w:t>
        </w:r>
        <w:r w:rsidR="008A0DCD" w:rsidRPr="00224816">
          <w:rPr>
            <w:rStyle w:val="Hipercze"/>
            <w:rFonts w:ascii="Arial" w:hAnsi="Arial" w:cs="Arial"/>
            <w:noProof/>
            <w:sz w:val="20"/>
            <w:szCs w:val="20"/>
          </w:rPr>
          <w:t>z możliwością prowadzenia negocjacji.</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2F1B5164" w14:textId="1209E634" w:rsidR="008A0DCD" w:rsidRPr="00224816" w:rsidRDefault="00717CD5"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224816">
          <w:rPr>
            <w:rStyle w:val="Hipercze"/>
            <w:rFonts w:ascii="Arial" w:hAnsi="Arial" w:cs="Arial"/>
            <w:noProof/>
            <w:sz w:val="20"/>
            <w:szCs w:val="20"/>
          </w:rPr>
          <w:t>5.</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przedmiotu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460E22DF" w14:textId="0E52E9A5" w:rsidR="008A0DCD" w:rsidRPr="00224816" w:rsidRDefault="00717CD5"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224816">
          <w:rPr>
            <w:rStyle w:val="Hipercze"/>
            <w:rFonts w:ascii="Arial" w:hAnsi="Arial" w:cs="Arial"/>
            <w:noProof/>
            <w:sz w:val="20"/>
            <w:szCs w:val="20"/>
          </w:rPr>
          <w:t>6.</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części zamówienia, jeżeli zamawiający dopuszcza składanie ofert częściowych</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75CB209" w14:textId="50FBD050" w:rsidR="008A0DCD" w:rsidRPr="00224816" w:rsidRDefault="00717CD5"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224816">
          <w:rPr>
            <w:rStyle w:val="Hipercze"/>
            <w:rFonts w:ascii="Arial" w:hAnsi="Arial" w:cs="Arial"/>
            <w:noProof/>
            <w:sz w:val="20"/>
            <w:szCs w:val="20"/>
          </w:rPr>
          <w:t>7.</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przewidywanych zamówieniach, o których mowa w art. 214 ust. 1 pkt. 7 ustawy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A26C1C3" w14:textId="4FE3AD3D" w:rsidR="008A0DCD" w:rsidRPr="00224816" w:rsidRDefault="00717CD5"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224816">
          <w:rPr>
            <w:rStyle w:val="Hipercze"/>
            <w:rFonts w:ascii="Arial" w:hAnsi="Arial" w:cs="Arial"/>
            <w:noProof/>
            <w:sz w:val="20"/>
            <w:szCs w:val="20"/>
          </w:rPr>
          <w:t>8.</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BE41C0D" w14:textId="1925CD94" w:rsidR="008A0DCD" w:rsidRPr="00224816" w:rsidRDefault="00717CD5"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224816">
          <w:rPr>
            <w:rStyle w:val="Hipercze"/>
            <w:rFonts w:ascii="Arial" w:hAnsi="Arial" w:cs="Arial"/>
            <w:noProof/>
            <w:sz w:val="20"/>
            <w:szCs w:val="20"/>
          </w:rPr>
          <w:t>9.</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wykonania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6914D9C4" w14:textId="42731D0D"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224816">
          <w:rPr>
            <w:rStyle w:val="Hipercze"/>
            <w:rFonts w:ascii="Arial" w:hAnsi="Arial" w:cs="Arial"/>
            <w:noProof/>
            <w:sz w:val="20"/>
            <w:szCs w:val="20"/>
          </w:rPr>
          <w:t>10.</w:t>
        </w:r>
        <w:r w:rsidR="008A0DCD" w:rsidRPr="00224816">
          <w:rPr>
            <w:rFonts w:ascii="Arial" w:hAnsi="Arial" w:cs="Arial"/>
            <w:noProof/>
            <w:sz w:val="20"/>
            <w:szCs w:val="20"/>
          </w:rPr>
          <w:tab/>
        </w:r>
        <w:r w:rsidR="008A0DCD" w:rsidRPr="00224816">
          <w:rPr>
            <w:rStyle w:val="Hipercze"/>
            <w:rFonts w:ascii="Arial" w:hAnsi="Arial" w:cs="Arial"/>
            <w:noProof/>
            <w:sz w:val="20"/>
            <w:szCs w:val="20"/>
          </w:rPr>
          <w:t>O udzielenie zamówienia mogą ubiegać się Wykonawcy, którzy: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5FF31323" w14:textId="6E8C7BDC"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224816">
          <w:rPr>
            <w:rStyle w:val="Hipercze"/>
            <w:rFonts w:ascii="Arial" w:hAnsi="Arial" w:cs="Arial"/>
            <w:noProof/>
            <w:sz w:val="20"/>
            <w:szCs w:val="20"/>
          </w:rPr>
          <w:t>11.</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0B3204E1" w14:textId="144058EE"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224816">
          <w:rPr>
            <w:rStyle w:val="Hipercze"/>
            <w:rFonts w:ascii="Arial" w:hAnsi="Arial" w:cs="Arial"/>
            <w:noProof/>
            <w:sz w:val="20"/>
            <w:szCs w:val="20"/>
          </w:rPr>
          <w:t>12.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przedmiotowych środkach dowodowych .</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18F1D314" w14:textId="3897CF2A"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224816">
          <w:rPr>
            <w:rStyle w:val="Hipercze"/>
            <w:rFonts w:ascii="Arial" w:hAnsi="Arial" w:cs="Arial"/>
            <w:noProof/>
            <w:sz w:val="20"/>
            <w:szCs w:val="20"/>
          </w:rPr>
          <w:t>13.</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przygotowania oferty: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103B679B" w14:textId="390990FA"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224816">
          <w:rPr>
            <w:rStyle w:val="Hipercze"/>
            <w:rFonts w:ascii="Arial" w:hAnsi="Arial" w:cs="Arial"/>
            <w:noProof/>
            <w:sz w:val="20"/>
            <w:szCs w:val="20"/>
          </w:rPr>
          <w:t>14.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520267C5" w14:textId="38A70D07"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224816">
          <w:rPr>
            <w:rStyle w:val="Hipercze"/>
            <w:rFonts w:ascii="Arial" w:eastAsia="Calibri" w:hAnsi="Arial" w:cs="Arial"/>
            <w:noProof/>
            <w:sz w:val="20"/>
            <w:szCs w:val="20"/>
            <w:lang w:eastAsia="en-US"/>
          </w:rPr>
          <w:t>15.</w:t>
        </w:r>
        <w:r w:rsidR="008A0DCD" w:rsidRPr="00224816">
          <w:rPr>
            <w:rFonts w:ascii="Arial" w:hAnsi="Arial" w:cs="Arial"/>
            <w:noProof/>
            <w:sz w:val="20"/>
            <w:szCs w:val="20"/>
          </w:rPr>
          <w:tab/>
        </w:r>
        <w:r w:rsidR="008A0DCD" w:rsidRPr="00224816">
          <w:rPr>
            <w:rStyle w:val="Hipercze"/>
            <w:rFonts w:ascii="Arial" w:eastAsia="Calibri" w:hAnsi="Arial" w:cs="Arial"/>
            <w:noProof/>
            <w:sz w:val="20"/>
            <w:szCs w:val="20"/>
            <w:lang w:eastAsia="en-US"/>
          </w:rPr>
          <w:t>Opis sposobu przygotowania ofert oraz dokumentów wymaganych przez Zamawiającego w SWZ</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8</w:t>
        </w:r>
        <w:r w:rsidR="008A0DCD" w:rsidRPr="00224816">
          <w:rPr>
            <w:rFonts w:ascii="Arial" w:hAnsi="Arial" w:cs="Arial"/>
            <w:noProof/>
            <w:webHidden/>
            <w:sz w:val="20"/>
            <w:szCs w:val="20"/>
          </w:rPr>
          <w:fldChar w:fldCharType="end"/>
        </w:r>
      </w:hyperlink>
    </w:p>
    <w:p w14:paraId="4153CED4" w14:textId="03199840"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224816">
          <w:rPr>
            <w:rStyle w:val="Hipercze"/>
            <w:rFonts w:ascii="Arial" w:hAnsi="Arial" w:cs="Arial"/>
            <w:noProof/>
            <w:sz w:val="20"/>
            <w:szCs w:val="20"/>
          </w:rPr>
          <w:t>16.</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wadium</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473261D3" w14:textId="7D8DEB3E"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224816">
          <w:rPr>
            <w:rStyle w:val="Hipercze"/>
            <w:rFonts w:ascii="Arial" w:hAnsi="Arial" w:cs="Arial"/>
            <w:noProof/>
            <w:sz w:val="20"/>
            <w:szCs w:val="20"/>
          </w:rPr>
          <w:t>17.</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związania ofertą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72DFA814" w14:textId="6ECB35AA"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224816">
          <w:rPr>
            <w:rStyle w:val="Hipercze"/>
            <w:rFonts w:ascii="Arial" w:hAnsi="Arial" w:cs="Arial"/>
            <w:noProof/>
            <w:sz w:val="20"/>
            <w:szCs w:val="20"/>
          </w:rPr>
          <w:t>18.</w:t>
        </w:r>
        <w:r w:rsidR="008A0DCD" w:rsidRPr="00224816">
          <w:rPr>
            <w:rFonts w:ascii="Arial" w:hAnsi="Arial" w:cs="Arial"/>
            <w:noProof/>
            <w:sz w:val="20"/>
            <w:szCs w:val="20"/>
          </w:rPr>
          <w:tab/>
        </w:r>
        <w:r w:rsidR="008A0DCD" w:rsidRPr="00224816">
          <w:rPr>
            <w:rStyle w:val="Hipercze"/>
            <w:rFonts w:ascii="Arial" w:hAnsi="Arial" w:cs="Arial"/>
            <w:noProof/>
            <w:sz w:val="20"/>
            <w:szCs w:val="20"/>
          </w:rPr>
          <w:t>Sposób oraz termin składania i otwarcia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093FEB99" w14:textId="3C98A37F"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224816">
          <w:rPr>
            <w:rStyle w:val="Hipercze"/>
            <w:rFonts w:ascii="Arial" w:hAnsi="Arial" w:cs="Arial"/>
            <w:noProof/>
            <w:sz w:val="20"/>
            <w:szCs w:val="20"/>
          </w:rPr>
          <w:t>19.</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obliczenia ceny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743E0872" w14:textId="12871E8E"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224816">
          <w:rPr>
            <w:rStyle w:val="Hipercze"/>
            <w:rFonts w:ascii="Arial" w:hAnsi="Arial" w:cs="Arial"/>
            <w:noProof/>
            <w:sz w:val="20"/>
            <w:szCs w:val="20"/>
          </w:rPr>
          <w:t>20.</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Informacje dotyczące walut obcych, w jakich mogą być prowadzone rozliczenia między Zamawiającym a Wykonawcą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11</w:t>
        </w:r>
        <w:r w:rsidR="008A0DCD" w:rsidRPr="00224816">
          <w:rPr>
            <w:rFonts w:ascii="Arial" w:hAnsi="Arial" w:cs="Arial"/>
            <w:noProof/>
            <w:webHidden/>
            <w:sz w:val="20"/>
            <w:szCs w:val="20"/>
          </w:rPr>
          <w:fldChar w:fldCharType="end"/>
        </w:r>
      </w:hyperlink>
    </w:p>
    <w:p w14:paraId="0AD702A4" w14:textId="3310BB87"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224816">
          <w:rPr>
            <w:rStyle w:val="Hipercze"/>
            <w:rFonts w:ascii="Arial" w:hAnsi="Arial" w:cs="Arial"/>
            <w:noProof/>
            <w:sz w:val="20"/>
            <w:szCs w:val="20"/>
          </w:rPr>
          <w:t>21.</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11</w:t>
        </w:r>
        <w:r w:rsidR="008A0DCD" w:rsidRPr="00224816">
          <w:rPr>
            <w:rFonts w:ascii="Arial" w:hAnsi="Arial" w:cs="Arial"/>
            <w:noProof/>
            <w:webHidden/>
            <w:sz w:val="20"/>
            <w:szCs w:val="20"/>
          </w:rPr>
          <w:fldChar w:fldCharType="end"/>
        </w:r>
      </w:hyperlink>
    </w:p>
    <w:p w14:paraId="758CFF8D" w14:textId="5215980C"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224816">
          <w:rPr>
            <w:rStyle w:val="Hipercze"/>
            <w:rFonts w:ascii="Arial" w:hAnsi="Arial" w:cs="Arial"/>
            <w:noProof/>
            <w:sz w:val="20"/>
            <w:szCs w:val="20"/>
          </w:rPr>
          <w:t>22.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przewidywanym wyborze najkorzystniejszej oferty z zastosowaniem aukcji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3D34CA58" w14:textId="67BB81C2"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224816">
          <w:rPr>
            <w:rStyle w:val="Hipercze"/>
            <w:rFonts w:ascii="Arial" w:hAnsi="Arial" w:cs="Arial"/>
            <w:noProof/>
            <w:sz w:val="20"/>
            <w:szCs w:val="20"/>
          </w:rPr>
          <w:t>23.</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zabezpieczenia należytego wykonania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2D437134" w14:textId="554EF1E0"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224816">
          <w:rPr>
            <w:rStyle w:val="Hipercze"/>
            <w:rFonts w:ascii="Arial" w:hAnsi="Arial" w:cs="Arial"/>
            <w:noProof/>
            <w:sz w:val="20"/>
            <w:szCs w:val="20"/>
          </w:rPr>
          <w:t>24.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formalnościach, jakie powinny zostać dopełnione po wyborze oferty w celu   zawarcia umowy w sprawie zamówienia publicznego.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0F5AAC90" w14:textId="7411E13D"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224816">
          <w:rPr>
            <w:rStyle w:val="Hipercze"/>
            <w:rFonts w:ascii="Arial" w:hAnsi="Arial" w:cs="Arial"/>
            <w:noProof/>
            <w:sz w:val="20"/>
            <w:szCs w:val="20"/>
          </w:rPr>
          <w:t>25.</w:t>
        </w:r>
        <w:r w:rsidR="008A0DCD" w:rsidRPr="00224816">
          <w:rPr>
            <w:rFonts w:ascii="Arial" w:hAnsi="Arial" w:cs="Arial"/>
            <w:noProof/>
            <w:sz w:val="20"/>
            <w:szCs w:val="20"/>
          </w:rPr>
          <w:tab/>
        </w:r>
        <w:r w:rsidR="008A0DCD" w:rsidRPr="00224816">
          <w:rPr>
            <w:rStyle w:val="Hipercze"/>
            <w:rFonts w:ascii="Arial" w:hAnsi="Arial" w:cs="Arial"/>
            <w:noProof/>
            <w:sz w:val="20"/>
            <w:szCs w:val="20"/>
          </w:rPr>
          <w:t>Projektowane postanowienia umowy w sprawie zamówienia publicznego, które zostaną wprowadzone do treści tej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249ACD88" w14:textId="7020190B"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224816">
          <w:rPr>
            <w:rStyle w:val="Hipercze"/>
            <w:rFonts w:ascii="Arial" w:hAnsi="Arial" w:cs="Arial"/>
            <w:noProof/>
            <w:sz w:val="20"/>
            <w:szCs w:val="20"/>
          </w:rPr>
          <w:t>26.</w:t>
        </w:r>
        <w:r w:rsidR="008A0DCD" w:rsidRPr="00224816">
          <w:rPr>
            <w:rFonts w:ascii="Arial" w:hAnsi="Arial" w:cs="Arial"/>
            <w:noProof/>
            <w:sz w:val="20"/>
            <w:szCs w:val="20"/>
          </w:rPr>
          <w:tab/>
        </w:r>
        <w:r w:rsidR="008A0DCD" w:rsidRPr="00224816">
          <w:rPr>
            <w:rStyle w:val="Hipercze"/>
            <w:rFonts w:ascii="Arial" w:hAnsi="Arial" w:cs="Arial"/>
            <w:noProof/>
            <w:sz w:val="20"/>
            <w:szCs w:val="20"/>
          </w:rPr>
          <w:t>Pouczenie o środkach ochrony prawnej przysługujących Wykonawcy.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61CB9D3E" w14:textId="7D2C76DC"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224816">
          <w:rPr>
            <w:rStyle w:val="Hipercze"/>
            <w:rFonts w:ascii="Arial" w:hAnsi="Arial" w:cs="Arial"/>
            <w:noProof/>
            <w:sz w:val="20"/>
            <w:szCs w:val="20"/>
          </w:rPr>
          <w:t xml:space="preserve">27. </w:t>
        </w:r>
        <w:r w:rsidR="008A0DCD" w:rsidRPr="00224816">
          <w:rPr>
            <w:rFonts w:ascii="Arial" w:hAnsi="Arial" w:cs="Arial"/>
            <w:noProof/>
            <w:sz w:val="20"/>
            <w:szCs w:val="20"/>
          </w:rPr>
          <w:tab/>
        </w:r>
        <w:r w:rsidR="008A0DCD" w:rsidRPr="00224816">
          <w:rPr>
            <w:rStyle w:val="Hipercze"/>
            <w:rFonts w:ascii="Arial" w:hAnsi="Arial" w:cs="Arial"/>
            <w:noProof/>
            <w:sz w:val="20"/>
            <w:szCs w:val="20"/>
          </w:rPr>
          <w:t>Postanowienia końcowe.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5B5C2E43" w14:textId="71568A0F" w:rsidR="008A0DCD" w:rsidRPr="00224816" w:rsidRDefault="00717CD5"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224816">
          <w:rPr>
            <w:rStyle w:val="Hipercze"/>
            <w:rFonts w:ascii="Arial" w:hAnsi="Arial" w:cs="Arial"/>
            <w:noProof/>
            <w:sz w:val="20"/>
            <w:szCs w:val="20"/>
          </w:rPr>
          <w:t>28.</w:t>
        </w:r>
        <w:r w:rsidR="008A0DCD" w:rsidRPr="00224816">
          <w:rPr>
            <w:rFonts w:ascii="Arial" w:hAnsi="Arial" w:cs="Arial"/>
            <w:noProof/>
            <w:sz w:val="20"/>
            <w:szCs w:val="20"/>
          </w:rPr>
          <w:tab/>
        </w:r>
        <w:r w:rsidR="008A0DCD" w:rsidRPr="00224816">
          <w:rPr>
            <w:rStyle w:val="Hipercze"/>
            <w:rFonts w:ascii="Arial" w:hAnsi="Arial" w:cs="Arial"/>
            <w:noProof/>
            <w:sz w:val="20"/>
            <w:szCs w:val="20"/>
          </w:rPr>
          <w:t>Klauzula informacyjna w związku z RODO.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7A6798E7" w14:textId="06EFD73F" w:rsidR="008A0DCD" w:rsidRPr="00224816" w:rsidRDefault="00717CD5" w:rsidP="00894BC6">
      <w:pPr>
        <w:pStyle w:val="Spistreci3"/>
        <w:spacing w:line="276" w:lineRule="auto"/>
        <w:rPr>
          <w:rFonts w:ascii="Arial" w:hAnsi="Arial" w:cs="Arial"/>
          <w:noProof/>
        </w:rPr>
      </w:pPr>
      <w:hyperlink w:anchor="_Toc66181021" w:history="1">
        <w:r w:rsidR="008A0DCD" w:rsidRPr="00224816">
          <w:rPr>
            <w:rStyle w:val="Hipercze"/>
            <w:rFonts w:ascii="Arial" w:hAnsi="Arial" w:cs="Arial"/>
            <w:b/>
            <w:noProof/>
            <w:sz w:val="20"/>
            <w:szCs w:val="20"/>
          </w:rPr>
          <w:t>ZAŁĄCZNIKI  DO  SWZ :</w:t>
        </w:r>
        <w:r w:rsidR="008A0DCD" w:rsidRPr="00224816">
          <w:rPr>
            <w:rFonts w:ascii="Arial" w:hAnsi="Arial" w:cs="Arial"/>
            <w:noProof/>
            <w:webHidden/>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A307D4">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7361CA94" w14:textId="77777777" w:rsidR="008A0DCD" w:rsidRPr="00224816" w:rsidRDefault="008A0DCD" w:rsidP="00894BC6">
      <w:pPr>
        <w:spacing w:line="276" w:lineRule="auto"/>
        <w:rPr>
          <w:rFonts w:ascii="Arial" w:hAnsi="Arial" w:cs="Arial"/>
        </w:rPr>
      </w:pPr>
      <w:r w:rsidRPr="00224816">
        <w:rPr>
          <w:rFonts w:ascii="Arial" w:hAnsi="Arial" w:cs="Arial"/>
          <w:b/>
          <w:bCs/>
        </w:rPr>
        <w:fldChar w:fldCharType="end"/>
      </w:r>
    </w:p>
    <w:p w14:paraId="09A588EE" w14:textId="77777777" w:rsidR="0028435A" w:rsidRPr="00224816" w:rsidRDefault="0028435A" w:rsidP="00894BC6">
      <w:pPr>
        <w:spacing w:line="276" w:lineRule="auto"/>
        <w:rPr>
          <w:rFonts w:ascii="Arial" w:hAnsi="Arial" w:cs="Arial"/>
          <w:color w:val="000000"/>
        </w:rPr>
      </w:pPr>
    </w:p>
    <w:p w14:paraId="2E82BB00" w14:textId="77777777" w:rsidR="008A0DCD" w:rsidRPr="00224816" w:rsidRDefault="008A0DCD" w:rsidP="00894BC6">
      <w:pPr>
        <w:spacing w:line="276" w:lineRule="auto"/>
        <w:rPr>
          <w:rFonts w:ascii="Arial" w:hAnsi="Arial" w:cs="Arial"/>
          <w:color w:val="000000"/>
        </w:rPr>
      </w:pPr>
    </w:p>
    <w:p w14:paraId="684CACBD" w14:textId="77777777" w:rsidR="008A0DCD" w:rsidRPr="00224816" w:rsidRDefault="008A0DCD" w:rsidP="00894BC6">
      <w:pPr>
        <w:spacing w:line="276" w:lineRule="auto"/>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894BC6">
      <w:pPr>
        <w:spacing w:line="276"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894BC6">
      <w:pPr>
        <w:spacing w:line="276" w:lineRule="auto"/>
        <w:ind w:left="360" w:firstLine="1341"/>
        <w:jc w:val="both"/>
        <w:rPr>
          <w:rFonts w:ascii="Arial" w:hAnsi="Arial" w:cs="Arial"/>
          <w:color w:val="000000"/>
        </w:rPr>
      </w:pPr>
    </w:p>
    <w:p w14:paraId="2500A3C4" w14:textId="77777777" w:rsidR="00485D67" w:rsidRPr="00224816" w:rsidRDefault="00485D67" w:rsidP="00894BC6">
      <w:pPr>
        <w:pStyle w:val="Nagwek2"/>
        <w:spacing w:line="276" w:lineRule="auto"/>
        <w:ind w:left="284" w:hanging="284"/>
        <w:rPr>
          <w:rFonts w:cs="Arial"/>
          <w:sz w:val="22"/>
          <w:u w:val="none"/>
          <w:lang w:val="pl-PL"/>
        </w:rPr>
      </w:pPr>
      <w:bookmarkStart w:id="2" w:name="_Toc66180993"/>
      <w:r w:rsidRPr="00224816">
        <w:rPr>
          <w:rFonts w:cs="Arial"/>
          <w:sz w:val="22"/>
          <w:u w:val="none"/>
          <w:lang w:val="pl-PL"/>
        </w:rPr>
        <w:t>Nazwa i adres Zamawiającego</w:t>
      </w:r>
      <w:bookmarkEnd w:id="2"/>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894BC6">
            <w:pPr>
              <w:spacing w:line="276"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894BC6">
            <w:pPr>
              <w:spacing w:line="276"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894BC6">
            <w:pPr>
              <w:spacing w:line="276" w:lineRule="auto"/>
              <w:rPr>
                <w:rFonts w:ascii="Arial" w:hAnsi="Arial" w:cs="Arial"/>
              </w:rPr>
            </w:pPr>
            <w:r w:rsidRPr="00224816">
              <w:rPr>
                <w:rFonts w:ascii="Arial" w:hAnsi="Arial" w:cs="Arial"/>
              </w:rPr>
              <w:t>Regon  470754976</w:t>
            </w:r>
          </w:p>
          <w:p w14:paraId="15C6CA49" w14:textId="77777777" w:rsidR="006D6ABE" w:rsidRPr="00224816" w:rsidRDefault="006D6ABE" w:rsidP="00894BC6">
            <w:pPr>
              <w:spacing w:line="276"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894BC6">
            <w:pPr>
              <w:spacing w:line="276"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717CD5" w:rsidP="00894BC6">
            <w:pPr>
              <w:spacing w:line="276"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894BC6">
            <w:pPr>
              <w:spacing w:line="276" w:lineRule="auto"/>
              <w:jc w:val="both"/>
              <w:rPr>
                <w:rFonts w:ascii="Arial" w:hAnsi="Arial" w:cs="Arial"/>
                <w:sz w:val="18"/>
              </w:rPr>
            </w:pPr>
            <w:r w:rsidRPr="00224816">
              <w:rPr>
                <w:rFonts w:ascii="Arial" w:hAnsi="Arial" w:cs="Arial"/>
                <w:sz w:val="18"/>
              </w:rPr>
              <w:t>e-mail: zampub@ld.policja.gov.pl</w:t>
            </w:r>
          </w:p>
          <w:p w14:paraId="0111FD73" w14:textId="77777777" w:rsidR="006D6ABE" w:rsidRPr="00224816" w:rsidRDefault="00C90D5E" w:rsidP="00894BC6">
            <w:pPr>
              <w:spacing w:line="276" w:lineRule="auto"/>
              <w:jc w:val="both"/>
              <w:rPr>
                <w:rFonts w:ascii="Arial" w:hAnsi="Arial" w:cs="Arial"/>
                <w:sz w:val="18"/>
              </w:rPr>
            </w:pPr>
            <w:r w:rsidRPr="00224816">
              <w:rPr>
                <w:rFonts w:ascii="Arial" w:hAnsi="Arial" w:cs="Arial"/>
                <w:sz w:val="18"/>
              </w:rPr>
              <w:t>tel. 47 841 22 95, 47 841</w:t>
            </w:r>
            <w:r w:rsidR="00236EF0" w:rsidRPr="00224816">
              <w:rPr>
                <w:rFonts w:ascii="Arial" w:hAnsi="Arial" w:cs="Arial"/>
                <w:sz w:val="18"/>
              </w:rPr>
              <w:t xml:space="preserve"> 20 78, fax 47 841</w:t>
            </w:r>
            <w:r w:rsidR="006D6ABE" w:rsidRPr="00224816">
              <w:rPr>
                <w:rFonts w:ascii="Arial" w:hAnsi="Arial" w:cs="Arial"/>
                <w:sz w:val="18"/>
              </w:rPr>
              <w:t xml:space="preserve"> 20 80</w:t>
            </w:r>
          </w:p>
          <w:p w14:paraId="2A34E225" w14:textId="77777777" w:rsidR="001F1FE6" w:rsidRPr="00224816" w:rsidRDefault="00E621BA" w:rsidP="00894BC6">
            <w:pPr>
              <w:spacing w:line="276"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894BC6">
            <w:pPr>
              <w:spacing w:line="276"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894BC6">
      <w:pPr>
        <w:spacing w:line="276" w:lineRule="auto"/>
        <w:ind w:left="284"/>
        <w:jc w:val="both"/>
        <w:rPr>
          <w:rFonts w:ascii="Arial" w:hAnsi="Arial" w:cs="Arial"/>
          <w:b/>
          <w:bCs/>
          <w:color w:val="000000"/>
        </w:rPr>
      </w:pPr>
    </w:p>
    <w:p w14:paraId="0265B0FB" w14:textId="77777777" w:rsidR="007B5A69" w:rsidRPr="00224816" w:rsidRDefault="007B5A69" w:rsidP="00894BC6">
      <w:pPr>
        <w:pStyle w:val="Nagwek2"/>
        <w:spacing w:line="276" w:lineRule="auto"/>
        <w:ind w:left="284" w:hanging="284"/>
        <w:rPr>
          <w:rFonts w:cs="Arial"/>
          <w:sz w:val="22"/>
          <w:u w:val="none"/>
          <w:lang w:val="pl-PL"/>
        </w:rPr>
      </w:pPr>
      <w:bookmarkStart w:id="3" w:name="_Toc66180994"/>
      <w:r w:rsidRPr="00224816">
        <w:rPr>
          <w:rFonts w:cs="Arial"/>
          <w:sz w:val="22"/>
          <w:u w:val="none"/>
          <w:lang w:val="pl-PL"/>
        </w:rPr>
        <w:t>Adres strony internetowej, na której udostępniane będą zmiany i wyjaśnienia treści SWZ oraz inne dokumenty zamówienia bezpośrednio związane z postępowaniem o udzielenie zamówienia.</w:t>
      </w:r>
      <w:bookmarkEnd w:id="3"/>
    </w:p>
    <w:p w14:paraId="12433619" w14:textId="2A2B04E0" w:rsidR="007B5A69" w:rsidRPr="00806218" w:rsidRDefault="007B5A69" w:rsidP="00894BC6">
      <w:pPr>
        <w:numPr>
          <w:ilvl w:val="1"/>
          <w:numId w:val="19"/>
        </w:numPr>
        <w:spacing w:line="276" w:lineRule="auto"/>
        <w:ind w:left="567" w:hanging="567"/>
        <w:jc w:val="both"/>
        <w:rPr>
          <w:rFonts w:ascii="Arial" w:hAnsi="Arial" w:cs="Arial"/>
          <w:bCs/>
          <w:color w:val="000000"/>
        </w:rPr>
      </w:pPr>
      <w:r w:rsidRPr="00224816">
        <w:rPr>
          <w:rFonts w:ascii="Arial" w:hAnsi="Arial" w:cs="Arial"/>
          <w:bCs/>
          <w:color w:val="000000"/>
        </w:rPr>
        <w:t xml:space="preserve">Zmiany i </w:t>
      </w:r>
      <w:r w:rsidR="00D81B35" w:rsidRPr="00224816">
        <w:rPr>
          <w:rFonts w:ascii="Arial" w:hAnsi="Arial" w:cs="Arial"/>
          <w:bCs/>
          <w:color w:val="000000"/>
        </w:rPr>
        <w:t>wyjaśnienia</w:t>
      </w:r>
      <w:r w:rsidRPr="00224816">
        <w:rPr>
          <w:rFonts w:ascii="Arial" w:hAnsi="Arial" w:cs="Arial"/>
          <w:bCs/>
          <w:color w:val="000000"/>
        </w:rPr>
        <w:t xml:space="preserve"> </w:t>
      </w:r>
      <w:r w:rsidR="00D81B35" w:rsidRPr="00224816">
        <w:rPr>
          <w:rFonts w:ascii="Arial" w:hAnsi="Arial" w:cs="Arial"/>
          <w:bCs/>
          <w:color w:val="000000"/>
        </w:rPr>
        <w:t>treści</w:t>
      </w:r>
      <w:r w:rsidRPr="00224816">
        <w:rPr>
          <w:rFonts w:ascii="Arial" w:hAnsi="Arial" w:cs="Arial"/>
          <w:bCs/>
          <w:color w:val="000000"/>
        </w:rPr>
        <w:t xml:space="preserve"> SWZ oraz inne dokumenty </w:t>
      </w:r>
      <w:r w:rsidR="00D81B35" w:rsidRPr="00224816">
        <w:rPr>
          <w:rFonts w:ascii="Arial" w:hAnsi="Arial" w:cs="Arial"/>
          <w:bCs/>
          <w:color w:val="000000"/>
        </w:rPr>
        <w:t>zamówienia</w:t>
      </w:r>
      <w:r w:rsidRPr="00224816">
        <w:rPr>
          <w:rFonts w:ascii="Arial" w:hAnsi="Arial" w:cs="Arial"/>
          <w:bCs/>
          <w:color w:val="000000"/>
        </w:rPr>
        <w:t xml:space="preserve"> </w:t>
      </w:r>
      <w:r w:rsidR="00D81B35" w:rsidRPr="00224816">
        <w:rPr>
          <w:rFonts w:ascii="Arial" w:hAnsi="Arial" w:cs="Arial"/>
          <w:bCs/>
          <w:color w:val="000000"/>
        </w:rPr>
        <w:t>bezpośrednio</w:t>
      </w:r>
      <w:r w:rsidRPr="00224816">
        <w:rPr>
          <w:rFonts w:ascii="Arial" w:hAnsi="Arial" w:cs="Arial"/>
          <w:bCs/>
          <w:color w:val="000000"/>
        </w:rPr>
        <w:t xml:space="preserve"> </w:t>
      </w:r>
      <w:r w:rsidR="00D81B35" w:rsidRPr="00224816">
        <w:rPr>
          <w:rFonts w:ascii="Arial" w:hAnsi="Arial" w:cs="Arial"/>
          <w:bCs/>
          <w:color w:val="000000"/>
        </w:rPr>
        <w:t>związane</w:t>
      </w:r>
      <w:r w:rsidRPr="00224816">
        <w:rPr>
          <w:rFonts w:ascii="Arial" w:hAnsi="Arial" w:cs="Arial"/>
          <w:bCs/>
          <w:color w:val="000000"/>
        </w:rPr>
        <w:t xml:space="preserve"> </w:t>
      </w:r>
      <w:r w:rsidR="00E91A1F" w:rsidRPr="00224816">
        <w:rPr>
          <w:rFonts w:ascii="Arial" w:hAnsi="Arial" w:cs="Arial"/>
          <w:bCs/>
          <w:color w:val="000000"/>
        </w:rPr>
        <w:t xml:space="preserve">             </w:t>
      </w:r>
      <w:r w:rsidRPr="00224816">
        <w:rPr>
          <w:rFonts w:ascii="Arial" w:hAnsi="Arial" w:cs="Arial"/>
          <w:bCs/>
          <w:color w:val="000000"/>
        </w:rPr>
        <w:t xml:space="preserve">z </w:t>
      </w:r>
      <w:r w:rsidR="00D81B35" w:rsidRPr="00224816">
        <w:rPr>
          <w:rFonts w:ascii="Arial" w:hAnsi="Arial" w:cs="Arial"/>
          <w:bCs/>
          <w:color w:val="000000"/>
        </w:rPr>
        <w:t>post</w:t>
      </w:r>
      <w:r w:rsidR="00C955FC" w:rsidRPr="00224816">
        <w:rPr>
          <w:rFonts w:ascii="Arial" w:hAnsi="Arial" w:cs="Arial"/>
          <w:bCs/>
          <w:color w:val="000000"/>
        </w:rPr>
        <w:t>ę</w:t>
      </w:r>
      <w:r w:rsidR="00D81B35" w:rsidRPr="00224816">
        <w:rPr>
          <w:rFonts w:ascii="Arial" w:hAnsi="Arial" w:cs="Arial"/>
          <w:bCs/>
          <w:color w:val="000000"/>
        </w:rPr>
        <w:t>powaniem</w:t>
      </w:r>
      <w:r w:rsidRPr="00224816">
        <w:rPr>
          <w:rFonts w:ascii="Arial" w:hAnsi="Arial" w:cs="Arial"/>
          <w:bCs/>
          <w:color w:val="000000"/>
        </w:rPr>
        <w:t xml:space="preserve"> o udzielenie </w:t>
      </w:r>
      <w:r w:rsidR="00D81B35" w:rsidRPr="00224816">
        <w:rPr>
          <w:rFonts w:ascii="Arial" w:hAnsi="Arial" w:cs="Arial"/>
          <w:bCs/>
          <w:color w:val="000000"/>
        </w:rPr>
        <w:t>zamówienia</w:t>
      </w:r>
      <w:r w:rsidRPr="00224816">
        <w:rPr>
          <w:rFonts w:ascii="Arial" w:hAnsi="Arial" w:cs="Arial"/>
          <w:bCs/>
          <w:color w:val="000000"/>
        </w:rPr>
        <w:t xml:space="preserve"> będą udostępniane na stronie internetowej:</w:t>
      </w:r>
      <w:r w:rsidRPr="0079595C">
        <w:rPr>
          <w:rFonts w:ascii="Arial" w:hAnsi="Arial" w:cs="Arial"/>
          <w:b/>
          <w:bCs/>
          <w:color w:val="000000"/>
        </w:rPr>
        <w:t xml:space="preserve"> </w:t>
      </w:r>
      <w:hyperlink r:id="rId10" w:history="1">
        <w:r w:rsidR="00144CC3" w:rsidRPr="00806218">
          <w:t xml:space="preserve"> </w:t>
        </w:r>
        <w:hyperlink r:id="rId11" w:history="1">
          <w:r w:rsidR="00144CC3" w:rsidRPr="00806218">
            <w:rPr>
              <w:rStyle w:val="Hipercze"/>
              <w:rFonts w:ascii="Arial" w:hAnsi="Arial" w:cs="Arial"/>
              <w:b/>
            </w:rPr>
            <w:t>https://platformazakupowa.pl/transakcja/</w:t>
          </w:r>
          <w:r w:rsidR="00806218" w:rsidRPr="00806218">
            <w:rPr>
              <w:rStyle w:val="Hipercze"/>
              <w:rFonts w:ascii="Arial" w:hAnsi="Arial" w:cs="Arial"/>
              <w:b/>
            </w:rPr>
            <w:t xml:space="preserve">669121 </w:t>
          </w:r>
          <w:r w:rsidR="00144CC3" w:rsidRPr="00806218">
            <w:rPr>
              <w:rStyle w:val="Hipercze"/>
            </w:rPr>
            <w:t xml:space="preserve"> </w:t>
          </w:r>
        </w:hyperlink>
        <w:r w:rsidR="00513D4E" w:rsidRPr="00806218">
          <w:rPr>
            <w:rStyle w:val="Hipercze"/>
            <w:b/>
          </w:rPr>
          <w:t xml:space="preserve"> </w:t>
        </w:r>
      </w:hyperlink>
    </w:p>
    <w:p w14:paraId="377F174E" w14:textId="77777777" w:rsidR="007B5A69" w:rsidRPr="00224816" w:rsidRDefault="007B5A69" w:rsidP="00894BC6">
      <w:pPr>
        <w:spacing w:line="276" w:lineRule="auto"/>
        <w:ind w:left="284"/>
        <w:jc w:val="both"/>
        <w:rPr>
          <w:rFonts w:ascii="Arial" w:hAnsi="Arial" w:cs="Arial"/>
          <w:b/>
          <w:bCs/>
          <w:color w:val="000000"/>
        </w:rPr>
      </w:pPr>
    </w:p>
    <w:p w14:paraId="21ADDAFD" w14:textId="77777777" w:rsidR="00485D67" w:rsidRPr="00224816" w:rsidRDefault="00485D67" w:rsidP="00894BC6">
      <w:pPr>
        <w:pStyle w:val="Nagwek2"/>
        <w:spacing w:line="276" w:lineRule="auto"/>
        <w:ind w:left="284" w:hanging="284"/>
        <w:rPr>
          <w:rFonts w:cs="Arial"/>
          <w:sz w:val="22"/>
          <w:u w:val="none"/>
          <w:lang w:val="pl-PL"/>
        </w:rPr>
      </w:pPr>
      <w:bookmarkStart w:id="4" w:name="_Toc66180995"/>
      <w:r w:rsidRPr="00224816">
        <w:rPr>
          <w:rFonts w:cs="Arial"/>
          <w:sz w:val="22"/>
          <w:u w:val="none"/>
          <w:lang w:val="pl-PL"/>
        </w:rPr>
        <w:t>Tryb udzielenia zamówienia</w:t>
      </w:r>
      <w:bookmarkEnd w:id="4"/>
    </w:p>
    <w:p w14:paraId="25B6D29C" w14:textId="6EDF7979" w:rsidR="004521B8" w:rsidRPr="00224816" w:rsidRDefault="00485D67" w:rsidP="00894BC6">
      <w:pPr>
        <w:numPr>
          <w:ilvl w:val="1"/>
          <w:numId w:val="20"/>
        </w:numPr>
        <w:spacing w:line="276" w:lineRule="auto"/>
        <w:ind w:left="567" w:hanging="567"/>
        <w:jc w:val="both"/>
        <w:rPr>
          <w:rFonts w:ascii="Arial" w:hAnsi="Arial" w:cs="Arial"/>
        </w:rPr>
      </w:pPr>
      <w:r w:rsidRPr="00224816">
        <w:rPr>
          <w:rFonts w:ascii="Arial" w:hAnsi="Arial" w:cs="Arial"/>
          <w:color w:val="000000"/>
        </w:rPr>
        <w:t xml:space="preserve">Postępowanie prowadzone jest </w:t>
      </w:r>
      <w:r w:rsidR="007B5A69" w:rsidRPr="00224816">
        <w:rPr>
          <w:rFonts w:ascii="Arial" w:hAnsi="Arial" w:cs="Arial"/>
          <w:color w:val="000000"/>
        </w:rPr>
        <w:t>w trybie podstawowym</w:t>
      </w:r>
      <w:r w:rsidR="00D81B35" w:rsidRPr="00224816">
        <w:rPr>
          <w:rFonts w:ascii="Arial" w:hAnsi="Arial" w:cs="Arial"/>
          <w:color w:val="000000"/>
        </w:rPr>
        <w:t xml:space="preserve"> bez negocjacji</w:t>
      </w:r>
      <w:r w:rsidR="007B5A69" w:rsidRPr="00224816">
        <w:rPr>
          <w:rFonts w:ascii="Arial" w:hAnsi="Arial" w:cs="Arial"/>
          <w:color w:val="000000"/>
        </w:rPr>
        <w:t>, na podstawie art</w:t>
      </w:r>
      <w:r w:rsidR="007B5A69" w:rsidRPr="00224816">
        <w:rPr>
          <w:rFonts w:ascii="Arial" w:hAnsi="Arial" w:cs="Arial"/>
        </w:rPr>
        <w:t>. 275 pkt 1 ustawy z dnia 11 września 2019 r. - Prawo zamówień publicznych (</w:t>
      </w:r>
      <w:r w:rsidR="003C42B5" w:rsidRPr="003C42B5">
        <w:rPr>
          <w:rFonts w:ascii="Arial" w:hAnsi="Arial" w:cs="Arial"/>
        </w:rPr>
        <w:t>Dz. U. 2022 poz. 1710</w:t>
      </w:r>
      <w:r w:rsidR="007B5A69" w:rsidRPr="00224816">
        <w:rPr>
          <w:rFonts w:ascii="Arial" w:hAnsi="Arial" w:cs="Arial"/>
        </w:rPr>
        <w:t xml:space="preserve">), zwanej dalej także </w:t>
      </w:r>
      <w:proofErr w:type="spellStart"/>
      <w:r w:rsidR="007B5A69" w:rsidRPr="00224816">
        <w:rPr>
          <w:rFonts w:ascii="Arial" w:hAnsi="Arial" w:cs="Arial"/>
        </w:rPr>
        <w:t>uPzp</w:t>
      </w:r>
      <w:proofErr w:type="spellEnd"/>
      <w:r w:rsidR="007B5A69" w:rsidRPr="00224816">
        <w:rPr>
          <w:rFonts w:ascii="Arial" w:hAnsi="Arial" w:cs="Arial"/>
        </w:rPr>
        <w:t>.</w:t>
      </w:r>
      <w:r w:rsidR="00A430CA">
        <w:rPr>
          <w:rFonts w:ascii="Arial" w:hAnsi="Arial" w:cs="Arial"/>
        </w:rPr>
        <w:t xml:space="preserve"> </w:t>
      </w:r>
      <w:r w:rsidR="00A430CA" w:rsidRPr="00A430CA">
        <w:rPr>
          <w:rFonts w:ascii="Arial" w:hAnsi="Arial" w:cs="Arial"/>
        </w:rPr>
        <w:t>Wartość postępowania poniżej 140 000  euro.</w:t>
      </w:r>
    </w:p>
    <w:p w14:paraId="71BA7513" w14:textId="4E2ACDC8" w:rsidR="004521B8" w:rsidRPr="00224816" w:rsidRDefault="000876E8" w:rsidP="00894BC6">
      <w:pPr>
        <w:numPr>
          <w:ilvl w:val="1"/>
          <w:numId w:val="20"/>
        </w:numPr>
        <w:spacing w:line="276" w:lineRule="auto"/>
        <w:ind w:left="567" w:hanging="567"/>
        <w:jc w:val="both"/>
        <w:rPr>
          <w:rFonts w:ascii="Arial" w:hAnsi="Arial" w:cs="Arial"/>
          <w:color w:val="000000"/>
        </w:rPr>
      </w:pPr>
      <w:r w:rsidRPr="00224816">
        <w:rPr>
          <w:rFonts w:ascii="Arial" w:hAnsi="Arial" w:cs="Arial"/>
        </w:rPr>
        <w:t>Na podstawie art. 310 ustawy Prawo zamówień publicznych Zamawiający</w:t>
      </w:r>
      <w:r w:rsidRPr="00224816">
        <w:rPr>
          <w:rFonts w:ascii="Arial" w:hAnsi="Arial" w:cs="Arial"/>
          <w:color w:val="000000"/>
        </w:rPr>
        <w:t xml:space="preserve"> zastrzega możliwość unieważnienia postępowania o udzielenie zamówienia, jeżeli środki publiczne, które </w:t>
      </w:r>
      <w:r w:rsidR="00196DE4" w:rsidRPr="00224816">
        <w:rPr>
          <w:rFonts w:ascii="Arial" w:hAnsi="Arial" w:cs="Arial"/>
          <w:color w:val="000000"/>
        </w:rPr>
        <w:t>Z</w:t>
      </w:r>
      <w:r w:rsidRPr="00224816">
        <w:rPr>
          <w:rFonts w:ascii="Arial" w:hAnsi="Arial" w:cs="Arial"/>
          <w:color w:val="000000"/>
        </w:rPr>
        <w:t>amawiający zamierzał przeznaczyć na sfinansowanie całości lub części zamówienia, nie zostaną mu przyznane.</w:t>
      </w:r>
    </w:p>
    <w:p w14:paraId="192A41E8" w14:textId="77777777" w:rsidR="001F1FE6" w:rsidRPr="00224816" w:rsidRDefault="00F2554B" w:rsidP="00894BC6">
      <w:pPr>
        <w:numPr>
          <w:ilvl w:val="1"/>
          <w:numId w:val="20"/>
        </w:numPr>
        <w:spacing w:line="276" w:lineRule="auto"/>
        <w:ind w:left="567" w:hanging="567"/>
        <w:jc w:val="both"/>
        <w:rPr>
          <w:rFonts w:ascii="Arial" w:hAnsi="Arial" w:cs="Arial"/>
          <w:color w:val="000000"/>
        </w:rPr>
      </w:pPr>
      <w:r w:rsidRPr="00224816">
        <w:rPr>
          <w:rFonts w:ascii="Arial" w:hAnsi="Arial" w:cs="Arial"/>
          <w:color w:val="000000"/>
        </w:rPr>
        <w:t>Zamawiający nie przewiduje zwrotu kosztów udziału w postępowaniu.</w:t>
      </w:r>
    </w:p>
    <w:p w14:paraId="052F1942" w14:textId="77777777" w:rsidR="000876E8" w:rsidRPr="00224816" w:rsidRDefault="000876E8" w:rsidP="00894BC6">
      <w:pPr>
        <w:spacing w:line="276" w:lineRule="auto"/>
        <w:ind w:left="709"/>
        <w:jc w:val="both"/>
        <w:rPr>
          <w:rFonts w:ascii="Arial" w:hAnsi="Arial" w:cs="Arial"/>
          <w:color w:val="000000"/>
        </w:rPr>
      </w:pPr>
    </w:p>
    <w:p w14:paraId="7AE8A063" w14:textId="4A32696D" w:rsidR="000876E8" w:rsidRPr="00224816" w:rsidRDefault="000876E8" w:rsidP="00894BC6">
      <w:pPr>
        <w:pStyle w:val="Nagwek2"/>
        <w:spacing w:line="276" w:lineRule="auto"/>
        <w:ind w:left="284" w:hanging="284"/>
        <w:rPr>
          <w:rFonts w:cs="Arial"/>
          <w:sz w:val="22"/>
          <w:u w:val="none"/>
          <w:lang w:val="pl-PL"/>
        </w:rPr>
      </w:pPr>
      <w:bookmarkStart w:id="5"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5"/>
    </w:p>
    <w:p w14:paraId="495DE4A2" w14:textId="77777777" w:rsidR="007B5A69" w:rsidRPr="00224816" w:rsidRDefault="007B5A69" w:rsidP="00894BC6">
      <w:pPr>
        <w:numPr>
          <w:ilvl w:val="1"/>
          <w:numId w:val="20"/>
        </w:numPr>
        <w:spacing w:line="276"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894BC6">
      <w:pPr>
        <w:spacing w:line="276" w:lineRule="auto"/>
        <w:jc w:val="both"/>
        <w:rPr>
          <w:rFonts w:ascii="Arial" w:hAnsi="Arial" w:cs="Arial"/>
          <w:b/>
          <w:bCs/>
          <w:color w:val="000000"/>
          <w:u w:val="single"/>
        </w:rPr>
      </w:pPr>
    </w:p>
    <w:p w14:paraId="0413A918" w14:textId="77777777" w:rsidR="00C13764" w:rsidRPr="00224816" w:rsidRDefault="00485D67" w:rsidP="00894BC6">
      <w:pPr>
        <w:pStyle w:val="Nagwek2"/>
        <w:spacing w:line="276" w:lineRule="auto"/>
        <w:ind w:left="284" w:hanging="284"/>
        <w:rPr>
          <w:rFonts w:cs="Arial"/>
          <w:sz w:val="22"/>
          <w:u w:val="none"/>
          <w:lang w:val="pl-PL"/>
        </w:rPr>
      </w:pPr>
      <w:bookmarkStart w:id="6" w:name="_Toc66180997"/>
      <w:r w:rsidRPr="00224816">
        <w:rPr>
          <w:rFonts w:cs="Arial"/>
          <w:sz w:val="22"/>
          <w:u w:val="none"/>
          <w:lang w:val="pl-PL"/>
        </w:rPr>
        <w:t>Opis przedmiotu  zamówienia</w:t>
      </w:r>
      <w:bookmarkEnd w:id="6"/>
      <w:r w:rsidRPr="00224816">
        <w:rPr>
          <w:rFonts w:cs="Arial"/>
          <w:sz w:val="22"/>
          <w:u w:val="none"/>
          <w:lang w:val="pl-PL"/>
        </w:rPr>
        <w:t xml:space="preserve"> </w:t>
      </w:r>
    </w:p>
    <w:p w14:paraId="014ABCE3" w14:textId="34526D04" w:rsidR="00F22737" w:rsidRPr="005102BF" w:rsidRDefault="003C42B5" w:rsidP="00894BC6">
      <w:pPr>
        <w:pStyle w:val="Akapitzlist"/>
        <w:numPr>
          <w:ilvl w:val="1"/>
          <w:numId w:val="20"/>
        </w:numPr>
        <w:suppressAutoHyphens/>
        <w:spacing w:after="0"/>
        <w:ind w:left="567" w:hanging="567"/>
        <w:jc w:val="both"/>
        <w:rPr>
          <w:rFonts w:ascii="Arial" w:hAnsi="Arial" w:cs="Arial"/>
          <w:b/>
          <w:lang w:eastAsia="ar-SA"/>
        </w:rPr>
      </w:pPr>
      <w:r w:rsidRPr="003C42B5">
        <w:rPr>
          <w:rFonts w:ascii="Arial" w:hAnsi="Arial" w:cs="Arial"/>
          <w:sz w:val="20"/>
          <w:szCs w:val="20"/>
        </w:rPr>
        <w:t xml:space="preserve">Przedmiotem zamówienia </w:t>
      </w:r>
      <w:r w:rsidR="00C6253E">
        <w:rPr>
          <w:rFonts w:ascii="Arial" w:hAnsi="Arial" w:cs="Arial"/>
          <w:sz w:val="20"/>
          <w:szCs w:val="20"/>
        </w:rPr>
        <w:t xml:space="preserve">jest dostawa umundurowania </w:t>
      </w:r>
      <w:r w:rsidR="00A84BEB">
        <w:rPr>
          <w:rFonts w:ascii="Arial" w:hAnsi="Arial" w:cs="Arial"/>
          <w:sz w:val="20"/>
          <w:szCs w:val="20"/>
        </w:rPr>
        <w:t xml:space="preserve">dla Kompanii Honorowej </w:t>
      </w:r>
      <w:r w:rsidRPr="003C42B5">
        <w:rPr>
          <w:rFonts w:ascii="Arial" w:hAnsi="Arial" w:cs="Arial"/>
          <w:sz w:val="20"/>
          <w:szCs w:val="20"/>
        </w:rPr>
        <w:t>Komendy Wojewódzkiej Policji w Łodzi</w:t>
      </w:r>
      <w:r w:rsidR="001C47C7">
        <w:rPr>
          <w:rFonts w:ascii="Arial" w:hAnsi="Arial" w:cs="Arial"/>
          <w:sz w:val="20"/>
          <w:szCs w:val="20"/>
        </w:rPr>
        <w:t>.</w:t>
      </w:r>
    </w:p>
    <w:p w14:paraId="123C7381" w14:textId="645C1C8A" w:rsidR="005102BF" w:rsidRDefault="005102BF" w:rsidP="00894BC6">
      <w:pPr>
        <w:suppressAutoHyphens/>
        <w:spacing w:line="276" w:lineRule="auto"/>
        <w:ind w:firstLine="567"/>
        <w:jc w:val="both"/>
        <w:rPr>
          <w:rFonts w:ascii="Arial" w:hAnsi="Arial" w:cs="Arial"/>
          <w:lang w:eastAsia="ar-SA"/>
        </w:rPr>
      </w:pPr>
      <w:r w:rsidRPr="005102BF">
        <w:rPr>
          <w:rFonts w:ascii="Arial" w:hAnsi="Arial" w:cs="Arial"/>
          <w:lang w:eastAsia="ar-SA"/>
        </w:rPr>
        <w:t>CPV:</w:t>
      </w:r>
      <w:r w:rsidRPr="005102BF">
        <w:rPr>
          <w:rFonts w:ascii="Arial" w:hAnsi="Arial" w:cs="Arial"/>
          <w:lang w:eastAsia="ar-SA"/>
        </w:rPr>
        <w:tab/>
      </w:r>
      <w:r w:rsidR="00372DBA" w:rsidRPr="00372DBA">
        <w:rPr>
          <w:rFonts w:ascii="Arial" w:hAnsi="Arial" w:cs="Arial"/>
          <w:lang w:eastAsia="ar-SA"/>
        </w:rPr>
        <w:t>35811200-4</w:t>
      </w:r>
      <w:r w:rsidR="003C42B5" w:rsidRPr="003C42B5">
        <w:rPr>
          <w:rFonts w:ascii="Arial" w:hAnsi="Arial" w:cs="Arial"/>
          <w:lang w:eastAsia="ar-SA"/>
        </w:rPr>
        <w:t xml:space="preserve">    </w:t>
      </w:r>
      <w:r w:rsidR="00372DBA">
        <w:rPr>
          <w:rFonts w:ascii="Arial" w:hAnsi="Arial" w:cs="Arial"/>
          <w:lang w:eastAsia="ar-SA"/>
        </w:rPr>
        <w:tab/>
      </w:r>
      <w:r w:rsidR="00372DBA" w:rsidRPr="00372DBA">
        <w:rPr>
          <w:rFonts w:ascii="Arial" w:hAnsi="Arial" w:cs="Arial"/>
          <w:lang w:eastAsia="ar-SA"/>
        </w:rPr>
        <w:t>Mundury policyjne</w:t>
      </w:r>
    </w:p>
    <w:p w14:paraId="3437E7A2" w14:textId="3CBFBC5D" w:rsidR="00372DBA" w:rsidRDefault="00372DBA" w:rsidP="00894BC6">
      <w:pPr>
        <w:suppressAutoHyphens/>
        <w:spacing w:line="276" w:lineRule="auto"/>
        <w:ind w:firstLine="567"/>
        <w:jc w:val="both"/>
        <w:rPr>
          <w:rFonts w:ascii="Arial" w:hAnsi="Arial" w:cs="Arial"/>
          <w:lang w:eastAsia="ar-SA"/>
        </w:rPr>
      </w:pPr>
      <w:r>
        <w:rPr>
          <w:rFonts w:ascii="Arial" w:hAnsi="Arial" w:cs="Arial"/>
          <w:lang w:eastAsia="ar-SA"/>
        </w:rPr>
        <w:tab/>
      </w:r>
      <w:r>
        <w:rPr>
          <w:rFonts w:ascii="Arial" w:hAnsi="Arial" w:cs="Arial"/>
          <w:lang w:eastAsia="ar-SA"/>
        </w:rPr>
        <w:tab/>
      </w:r>
      <w:r w:rsidRPr="00372DBA">
        <w:rPr>
          <w:rFonts w:ascii="Arial" w:hAnsi="Arial" w:cs="Arial"/>
          <w:lang w:eastAsia="ar-SA"/>
        </w:rPr>
        <w:t>18234000-8</w:t>
      </w:r>
      <w:r>
        <w:rPr>
          <w:rFonts w:ascii="Arial" w:hAnsi="Arial" w:cs="Arial"/>
          <w:lang w:eastAsia="ar-SA"/>
        </w:rPr>
        <w:tab/>
      </w:r>
      <w:r w:rsidRPr="00372DBA">
        <w:rPr>
          <w:rFonts w:ascii="Arial" w:hAnsi="Arial" w:cs="Arial"/>
          <w:lang w:eastAsia="ar-SA"/>
        </w:rPr>
        <w:t>Spodnie</w:t>
      </w:r>
    </w:p>
    <w:p w14:paraId="22AA1AA6" w14:textId="5EEE94B3" w:rsidR="00372DBA" w:rsidRDefault="00372DBA" w:rsidP="00894BC6">
      <w:pPr>
        <w:suppressAutoHyphens/>
        <w:spacing w:line="276" w:lineRule="auto"/>
        <w:ind w:firstLine="567"/>
        <w:jc w:val="both"/>
        <w:rPr>
          <w:rFonts w:ascii="Arial" w:hAnsi="Arial" w:cs="Arial"/>
          <w:lang w:eastAsia="ar-SA"/>
        </w:rPr>
      </w:pPr>
      <w:r>
        <w:rPr>
          <w:rFonts w:ascii="Arial" w:hAnsi="Arial" w:cs="Arial"/>
          <w:lang w:eastAsia="ar-SA"/>
        </w:rPr>
        <w:tab/>
      </w:r>
      <w:r>
        <w:rPr>
          <w:rFonts w:ascii="Arial" w:hAnsi="Arial" w:cs="Arial"/>
          <w:lang w:eastAsia="ar-SA"/>
        </w:rPr>
        <w:tab/>
      </w:r>
      <w:r w:rsidRPr="00372DBA">
        <w:rPr>
          <w:rFonts w:ascii="Arial" w:hAnsi="Arial" w:cs="Arial"/>
          <w:lang w:eastAsia="ar-SA"/>
        </w:rPr>
        <w:t>18223200-0</w:t>
      </w:r>
      <w:r>
        <w:rPr>
          <w:rFonts w:ascii="Arial" w:hAnsi="Arial" w:cs="Arial"/>
          <w:lang w:eastAsia="ar-SA"/>
        </w:rPr>
        <w:tab/>
      </w:r>
      <w:r w:rsidRPr="00372DBA">
        <w:rPr>
          <w:rFonts w:ascii="Arial" w:hAnsi="Arial" w:cs="Arial"/>
          <w:lang w:eastAsia="ar-SA"/>
        </w:rPr>
        <w:t>Kurtki</w:t>
      </w:r>
    </w:p>
    <w:p w14:paraId="01CB924A" w14:textId="6EDC6A53" w:rsidR="00372DBA" w:rsidRPr="005102BF" w:rsidRDefault="00372DBA" w:rsidP="00894BC6">
      <w:pPr>
        <w:suppressAutoHyphens/>
        <w:spacing w:line="276" w:lineRule="auto"/>
        <w:ind w:firstLine="567"/>
        <w:jc w:val="both"/>
        <w:rPr>
          <w:rFonts w:ascii="Arial" w:hAnsi="Arial" w:cs="Arial"/>
          <w:lang w:eastAsia="ar-SA"/>
        </w:rPr>
      </w:pPr>
      <w:r>
        <w:rPr>
          <w:rFonts w:ascii="Arial" w:hAnsi="Arial" w:cs="Arial"/>
          <w:lang w:eastAsia="ar-SA"/>
        </w:rPr>
        <w:tab/>
      </w:r>
      <w:r>
        <w:rPr>
          <w:rFonts w:ascii="Arial" w:hAnsi="Arial" w:cs="Arial"/>
          <w:lang w:eastAsia="ar-SA"/>
        </w:rPr>
        <w:tab/>
      </w:r>
      <w:r w:rsidRPr="00372DBA">
        <w:rPr>
          <w:rFonts w:ascii="Arial" w:hAnsi="Arial" w:cs="Arial"/>
          <w:lang w:eastAsia="ar-SA"/>
        </w:rPr>
        <w:t>18443320-5</w:t>
      </w:r>
      <w:r w:rsidR="00140F18">
        <w:rPr>
          <w:rFonts w:ascii="Arial" w:hAnsi="Arial" w:cs="Arial"/>
          <w:lang w:eastAsia="ar-SA"/>
        </w:rPr>
        <w:tab/>
      </w:r>
      <w:r w:rsidR="00140F18" w:rsidRPr="00140F18">
        <w:rPr>
          <w:rFonts w:ascii="Arial" w:hAnsi="Arial" w:cs="Arial"/>
          <w:lang w:eastAsia="ar-SA"/>
        </w:rPr>
        <w:t>Czapk</w:t>
      </w:r>
      <w:r w:rsidR="00140F18">
        <w:rPr>
          <w:rFonts w:ascii="Arial" w:hAnsi="Arial" w:cs="Arial"/>
          <w:lang w:eastAsia="ar-SA"/>
        </w:rPr>
        <w:t>i</w:t>
      </w:r>
    </w:p>
    <w:p w14:paraId="3D8C7EAE" w14:textId="7FB41000" w:rsidR="003D2DEE" w:rsidRDefault="003D2DEE" w:rsidP="00894BC6">
      <w:pPr>
        <w:pStyle w:val="Akapitzlist"/>
        <w:numPr>
          <w:ilvl w:val="1"/>
          <w:numId w:val="20"/>
        </w:numPr>
        <w:suppressAutoHyphens/>
        <w:spacing w:after="0"/>
        <w:ind w:left="567" w:hanging="567"/>
        <w:jc w:val="both"/>
        <w:rPr>
          <w:rFonts w:ascii="Arial" w:hAnsi="Arial" w:cs="Arial"/>
          <w:sz w:val="20"/>
          <w:szCs w:val="20"/>
          <w:lang w:eastAsia="ar-SA"/>
        </w:rPr>
      </w:pPr>
      <w:r w:rsidRPr="003D2DEE">
        <w:rPr>
          <w:rFonts w:ascii="Arial" w:hAnsi="Arial" w:cs="Arial"/>
          <w:sz w:val="20"/>
          <w:szCs w:val="20"/>
          <w:lang w:eastAsia="ar-SA"/>
        </w:rPr>
        <w:t xml:space="preserve">Szczegółowe warunki wykonania zamówienia zostały określone w </w:t>
      </w:r>
      <w:r w:rsidRPr="002D728F">
        <w:rPr>
          <w:rFonts w:ascii="Arial" w:hAnsi="Arial" w:cs="Arial"/>
          <w:sz w:val="20"/>
          <w:szCs w:val="20"/>
          <w:lang w:eastAsia="ar-SA"/>
        </w:rPr>
        <w:t xml:space="preserve">Załączniku </w:t>
      </w:r>
      <w:r w:rsidRPr="00F60FD5">
        <w:rPr>
          <w:rFonts w:ascii="Arial" w:hAnsi="Arial" w:cs="Arial"/>
          <w:sz w:val="20"/>
          <w:szCs w:val="20"/>
          <w:lang w:eastAsia="ar-SA"/>
        </w:rPr>
        <w:t xml:space="preserve">nr </w:t>
      </w:r>
      <w:r w:rsidR="00B73815" w:rsidRPr="00F60FD5">
        <w:rPr>
          <w:rFonts w:ascii="Arial" w:hAnsi="Arial" w:cs="Arial"/>
          <w:sz w:val="20"/>
          <w:szCs w:val="20"/>
          <w:lang w:eastAsia="ar-SA"/>
        </w:rPr>
        <w:t>4</w:t>
      </w:r>
      <w:r w:rsidRPr="00F60FD5">
        <w:rPr>
          <w:rFonts w:ascii="Arial" w:hAnsi="Arial" w:cs="Arial"/>
          <w:sz w:val="20"/>
          <w:szCs w:val="20"/>
          <w:lang w:eastAsia="ar-SA"/>
        </w:rPr>
        <w:t xml:space="preserve"> do</w:t>
      </w:r>
      <w:r w:rsidRPr="003D2DEE">
        <w:rPr>
          <w:rFonts w:ascii="Arial" w:hAnsi="Arial" w:cs="Arial"/>
          <w:sz w:val="20"/>
          <w:szCs w:val="20"/>
          <w:lang w:eastAsia="ar-SA"/>
        </w:rPr>
        <w:t xml:space="preserve"> SWZ – Wzorze umowy.</w:t>
      </w:r>
    </w:p>
    <w:p w14:paraId="04D70BD3" w14:textId="6F54E3D2" w:rsidR="003C42B5" w:rsidRDefault="003C42B5" w:rsidP="00894BC6">
      <w:pPr>
        <w:pStyle w:val="Akapitzlist"/>
        <w:numPr>
          <w:ilvl w:val="1"/>
          <w:numId w:val="20"/>
        </w:numPr>
        <w:suppressAutoHyphens/>
        <w:spacing w:after="0"/>
        <w:ind w:left="567" w:hanging="567"/>
        <w:jc w:val="both"/>
        <w:rPr>
          <w:rFonts w:ascii="Arial" w:hAnsi="Arial" w:cs="Arial"/>
          <w:sz w:val="20"/>
          <w:szCs w:val="20"/>
          <w:lang w:eastAsia="ar-SA"/>
        </w:rPr>
      </w:pPr>
      <w:r w:rsidRPr="003C42B5">
        <w:rPr>
          <w:rFonts w:ascii="Arial" w:hAnsi="Arial" w:cs="Arial"/>
          <w:sz w:val="20"/>
          <w:szCs w:val="20"/>
          <w:lang w:eastAsia="ar-SA"/>
        </w:rPr>
        <w:t xml:space="preserve">Wykonawca będzie wykonywał zamówienie po cenach jednostkowych przedstawionych </w:t>
      </w:r>
      <w:r w:rsidR="00E76CDF">
        <w:rPr>
          <w:rFonts w:ascii="Arial" w:hAnsi="Arial" w:cs="Arial"/>
          <w:sz w:val="20"/>
          <w:szCs w:val="20"/>
          <w:lang w:eastAsia="ar-SA"/>
        </w:rPr>
        <w:t xml:space="preserve">                      </w:t>
      </w:r>
      <w:r w:rsidRPr="003C42B5">
        <w:rPr>
          <w:rFonts w:ascii="Arial" w:hAnsi="Arial" w:cs="Arial"/>
          <w:sz w:val="20"/>
          <w:szCs w:val="20"/>
          <w:lang w:eastAsia="ar-SA"/>
        </w:rPr>
        <w:t>w ofercie.</w:t>
      </w:r>
    </w:p>
    <w:p w14:paraId="20DC1E08" w14:textId="77777777" w:rsidR="00140F18" w:rsidRPr="00140F18" w:rsidRDefault="00140F18" w:rsidP="00E76CDF">
      <w:pPr>
        <w:pStyle w:val="Akapitzlist"/>
        <w:numPr>
          <w:ilvl w:val="1"/>
          <w:numId w:val="20"/>
        </w:numPr>
        <w:suppressAutoHyphens/>
        <w:spacing w:after="0"/>
        <w:ind w:left="567" w:hanging="567"/>
        <w:jc w:val="both"/>
        <w:rPr>
          <w:rFonts w:ascii="Arial" w:hAnsi="Arial" w:cs="Arial"/>
          <w:sz w:val="20"/>
          <w:szCs w:val="20"/>
          <w:lang w:eastAsia="ar-SA"/>
        </w:rPr>
      </w:pPr>
      <w:r w:rsidRPr="00140F18">
        <w:rPr>
          <w:rFonts w:ascii="Arial" w:hAnsi="Arial" w:cs="Arial"/>
          <w:sz w:val="20"/>
          <w:szCs w:val="20"/>
          <w:lang w:eastAsia="ar-SA"/>
        </w:rPr>
        <w:t>Asortyment musi być fabrycznie nowy, kompletny, oraz pochodzić z bieżącej produkcji.</w:t>
      </w:r>
    </w:p>
    <w:p w14:paraId="12A2C7D1" w14:textId="77777777" w:rsidR="00E76CDF" w:rsidRDefault="00140F18" w:rsidP="00E76CDF">
      <w:pPr>
        <w:pStyle w:val="Akapitzlist"/>
        <w:numPr>
          <w:ilvl w:val="1"/>
          <w:numId w:val="20"/>
        </w:numPr>
        <w:suppressAutoHyphens/>
        <w:spacing w:after="0"/>
        <w:ind w:left="567" w:hanging="567"/>
        <w:jc w:val="both"/>
        <w:rPr>
          <w:rFonts w:ascii="Arial" w:hAnsi="Arial" w:cs="Arial"/>
          <w:sz w:val="20"/>
          <w:szCs w:val="20"/>
          <w:lang w:eastAsia="ar-SA"/>
        </w:rPr>
      </w:pPr>
      <w:r w:rsidRPr="00140F18">
        <w:rPr>
          <w:rFonts w:ascii="Arial" w:hAnsi="Arial" w:cs="Arial"/>
          <w:sz w:val="20"/>
          <w:szCs w:val="20"/>
          <w:lang w:eastAsia="ar-SA"/>
        </w:rPr>
        <w:t>Rozmiar i kolor zamawianej odzieży nie będzie miał wpływu na cenę asortymentu.</w:t>
      </w:r>
    </w:p>
    <w:p w14:paraId="729BDCE8" w14:textId="543EF21E" w:rsidR="00140F18" w:rsidRPr="00E76CDF" w:rsidRDefault="00140F18" w:rsidP="00E76CDF">
      <w:pPr>
        <w:pStyle w:val="Akapitzlist"/>
        <w:numPr>
          <w:ilvl w:val="1"/>
          <w:numId w:val="20"/>
        </w:numPr>
        <w:suppressAutoHyphens/>
        <w:spacing w:after="0"/>
        <w:ind w:left="567" w:hanging="567"/>
        <w:jc w:val="both"/>
        <w:rPr>
          <w:rFonts w:ascii="Arial" w:hAnsi="Arial" w:cs="Arial"/>
          <w:sz w:val="20"/>
          <w:szCs w:val="20"/>
          <w:lang w:eastAsia="ar-SA"/>
        </w:rPr>
      </w:pPr>
      <w:r w:rsidRPr="00E76CDF">
        <w:rPr>
          <w:rFonts w:ascii="Arial" w:hAnsi="Arial" w:cs="Arial"/>
          <w:sz w:val="20"/>
          <w:szCs w:val="20"/>
          <w:lang w:eastAsia="ar-SA"/>
        </w:rPr>
        <w:t>Wykonawca zapewni we własnym zakresie wszystkie dodatki krawieckie</w:t>
      </w:r>
      <w:r w:rsidR="00E76CDF">
        <w:rPr>
          <w:rFonts w:ascii="Arial" w:hAnsi="Arial" w:cs="Arial"/>
          <w:sz w:val="20"/>
          <w:szCs w:val="20"/>
          <w:lang w:eastAsia="ar-SA"/>
        </w:rPr>
        <w:t>.</w:t>
      </w:r>
    </w:p>
    <w:p w14:paraId="123542EF" w14:textId="24F58E50" w:rsidR="00F554C5" w:rsidRDefault="003C42B5" w:rsidP="00894BC6">
      <w:pPr>
        <w:pStyle w:val="Akapitzlist"/>
        <w:numPr>
          <w:ilvl w:val="1"/>
          <w:numId w:val="20"/>
        </w:numPr>
        <w:suppressAutoHyphens/>
        <w:spacing w:after="0"/>
        <w:ind w:left="567" w:hanging="567"/>
        <w:jc w:val="both"/>
        <w:rPr>
          <w:rFonts w:ascii="Arial" w:hAnsi="Arial" w:cs="Arial"/>
          <w:sz w:val="20"/>
          <w:szCs w:val="20"/>
          <w:lang w:eastAsia="ar-SA"/>
        </w:rPr>
      </w:pPr>
      <w:r w:rsidRPr="003C42B5">
        <w:rPr>
          <w:rFonts w:ascii="Arial" w:hAnsi="Arial" w:cs="Arial"/>
          <w:sz w:val="20"/>
          <w:szCs w:val="20"/>
          <w:lang w:eastAsia="ar-SA"/>
        </w:rPr>
        <w:t>Zamawiający wymaga, aby dostaw</w:t>
      </w:r>
      <w:r w:rsidR="00140F18">
        <w:rPr>
          <w:rFonts w:ascii="Arial" w:hAnsi="Arial" w:cs="Arial"/>
          <w:sz w:val="20"/>
          <w:szCs w:val="20"/>
          <w:lang w:eastAsia="ar-SA"/>
        </w:rPr>
        <w:t>a</w:t>
      </w:r>
      <w:r w:rsidRPr="003C42B5">
        <w:rPr>
          <w:rFonts w:ascii="Arial" w:hAnsi="Arial" w:cs="Arial"/>
          <w:sz w:val="20"/>
          <w:szCs w:val="20"/>
          <w:lang w:eastAsia="ar-SA"/>
        </w:rPr>
        <w:t xml:space="preserve"> </w:t>
      </w:r>
      <w:r w:rsidR="00140F18">
        <w:rPr>
          <w:rFonts w:ascii="Arial" w:hAnsi="Arial" w:cs="Arial"/>
          <w:sz w:val="20"/>
          <w:szCs w:val="20"/>
          <w:lang w:eastAsia="ar-SA"/>
        </w:rPr>
        <w:t xml:space="preserve">została </w:t>
      </w:r>
      <w:r w:rsidRPr="003C42B5">
        <w:rPr>
          <w:rFonts w:ascii="Arial" w:hAnsi="Arial" w:cs="Arial"/>
          <w:sz w:val="20"/>
          <w:szCs w:val="20"/>
          <w:lang w:eastAsia="ar-SA"/>
        </w:rPr>
        <w:t>realizowan</w:t>
      </w:r>
      <w:r w:rsidR="00140F18">
        <w:rPr>
          <w:rFonts w:ascii="Arial" w:hAnsi="Arial" w:cs="Arial"/>
          <w:sz w:val="20"/>
          <w:szCs w:val="20"/>
          <w:lang w:eastAsia="ar-SA"/>
        </w:rPr>
        <w:t>a</w:t>
      </w:r>
      <w:r w:rsidRPr="003C42B5">
        <w:rPr>
          <w:rFonts w:ascii="Arial" w:hAnsi="Arial" w:cs="Arial"/>
          <w:sz w:val="20"/>
          <w:szCs w:val="20"/>
          <w:lang w:eastAsia="ar-SA"/>
        </w:rPr>
        <w:t xml:space="preserve"> </w:t>
      </w:r>
      <w:r w:rsidR="00140F18">
        <w:rPr>
          <w:rFonts w:ascii="Arial" w:hAnsi="Arial" w:cs="Arial"/>
          <w:sz w:val="20"/>
          <w:szCs w:val="20"/>
          <w:lang w:eastAsia="ar-SA"/>
        </w:rPr>
        <w:t>do</w:t>
      </w:r>
      <w:r w:rsidR="000C22B4" w:rsidRPr="000C22B4">
        <w:rPr>
          <w:rFonts w:ascii="Arial" w:hAnsi="Arial" w:cs="Arial"/>
          <w:sz w:val="20"/>
          <w:szCs w:val="20"/>
          <w:lang w:eastAsia="ar-SA"/>
        </w:rPr>
        <w:t xml:space="preserve"> miejsca wskazanego przez Zamawiającego, tj</w:t>
      </w:r>
      <w:r w:rsidR="000C22B4">
        <w:rPr>
          <w:rFonts w:ascii="Arial" w:hAnsi="Arial" w:cs="Arial"/>
          <w:sz w:val="20"/>
          <w:szCs w:val="20"/>
          <w:lang w:eastAsia="ar-SA"/>
        </w:rPr>
        <w:t>.:</w:t>
      </w:r>
      <w:r w:rsidR="000C22B4" w:rsidRPr="000C22B4">
        <w:rPr>
          <w:rFonts w:ascii="Arial" w:hAnsi="Arial" w:cs="Arial"/>
          <w:sz w:val="20"/>
          <w:szCs w:val="20"/>
          <w:lang w:eastAsia="ar-SA"/>
        </w:rPr>
        <w:t xml:space="preserve"> </w:t>
      </w:r>
      <w:r w:rsidR="00140F18" w:rsidRPr="00140F18">
        <w:rPr>
          <w:rFonts w:ascii="Arial" w:hAnsi="Arial" w:cs="Arial"/>
          <w:sz w:val="20"/>
          <w:szCs w:val="20"/>
          <w:lang w:eastAsia="ar-SA"/>
        </w:rPr>
        <w:t>ul. Pienist</w:t>
      </w:r>
      <w:r w:rsidR="00D076AA">
        <w:rPr>
          <w:rFonts w:ascii="Arial" w:hAnsi="Arial" w:cs="Arial"/>
          <w:sz w:val="20"/>
          <w:szCs w:val="20"/>
          <w:lang w:eastAsia="ar-SA"/>
        </w:rPr>
        <w:t>a</w:t>
      </w:r>
      <w:r w:rsidR="00140F18" w:rsidRPr="00140F18">
        <w:rPr>
          <w:rFonts w:ascii="Arial" w:hAnsi="Arial" w:cs="Arial"/>
          <w:sz w:val="20"/>
          <w:szCs w:val="20"/>
          <w:lang w:eastAsia="ar-SA"/>
        </w:rPr>
        <w:t xml:space="preserve"> 71, 91-001 Łódź</w:t>
      </w:r>
      <w:r w:rsidR="000C22B4">
        <w:rPr>
          <w:rFonts w:ascii="Arial" w:hAnsi="Arial" w:cs="Arial"/>
          <w:sz w:val="20"/>
          <w:szCs w:val="20"/>
          <w:lang w:eastAsia="ar-SA"/>
        </w:rPr>
        <w:t>.</w:t>
      </w:r>
    </w:p>
    <w:p w14:paraId="39668779" w14:textId="7E018F09" w:rsidR="000C4DCE" w:rsidRPr="00B655F9" w:rsidRDefault="00E76CDF" w:rsidP="000C4DCE">
      <w:pPr>
        <w:pStyle w:val="Akapitzlist"/>
        <w:numPr>
          <w:ilvl w:val="1"/>
          <w:numId w:val="20"/>
        </w:numPr>
        <w:suppressAutoHyphens/>
        <w:spacing w:after="0"/>
        <w:ind w:left="567" w:hanging="567"/>
        <w:jc w:val="both"/>
        <w:rPr>
          <w:rFonts w:ascii="Arial" w:hAnsi="Arial" w:cs="Arial"/>
          <w:sz w:val="20"/>
          <w:szCs w:val="20"/>
          <w:lang w:eastAsia="ar-SA"/>
        </w:rPr>
      </w:pPr>
      <w:r w:rsidRPr="009733B7">
        <w:rPr>
          <w:rFonts w:ascii="Arial" w:hAnsi="Arial" w:cs="Arial"/>
          <w:sz w:val="20"/>
        </w:rPr>
        <w:t>Wykonawca na dostarczony asortyment udzieli</w:t>
      </w:r>
      <w:r w:rsidRPr="009733B7">
        <w:rPr>
          <w:rFonts w:ascii="Arial" w:hAnsi="Arial" w:cs="Arial"/>
          <w:b/>
          <w:sz w:val="20"/>
        </w:rPr>
        <w:t xml:space="preserve"> gwarancji na okres 12 miesiące </w:t>
      </w:r>
      <w:r w:rsidRPr="009733B7">
        <w:rPr>
          <w:rFonts w:ascii="Arial" w:hAnsi="Arial" w:cs="Arial"/>
          <w:sz w:val="20"/>
        </w:rPr>
        <w:t xml:space="preserve">licząc </w:t>
      </w:r>
      <w:r w:rsidRPr="009733B7">
        <w:rPr>
          <w:rFonts w:ascii="Arial" w:hAnsi="Arial" w:cs="Arial"/>
          <w:sz w:val="20"/>
        </w:rPr>
        <w:br/>
        <w:t xml:space="preserve">od dnia dostawy </w:t>
      </w:r>
      <w:r w:rsidRPr="009733B7">
        <w:rPr>
          <w:rFonts w:ascii="Arial" w:hAnsi="Arial" w:cs="Arial"/>
          <w:color w:val="000000"/>
          <w:sz w:val="20"/>
        </w:rPr>
        <w:t>z zastrzeżeniem, że jeżeli okres gwarancji udzielonej przez producenta danego produktu jest dłuższy, to obowiązuje dłuższy okres gwarancji</w:t>
      </w:r>
      <w:r>
        <w:rPr>
          <w:rFonts w:ascii="Arial" w:hAnsi="Arial" w:cs="Arial"/>
          <w:color w:val="000000"/>
          <w:sz w:val="20"/>
        </w:rPr>
        <w:t>.</w:t>
      </w:r>
    </w:p>
    <w:p w14:paraId="02AC1041" w14:textId="252146EF" w:rsidR="007A3D93" w:rsidRPr="00D96380" w:rsidRDefault="00D96380" w:rsidP="00D96380">
      <w:pPr>
        <w:pStyle w:val="Akapitzlist"/>
        <w:numPr>
          <w:ilvl w:val="1"/>
          <w:numId w:val="20"/>
        </w:numPr>
        <w:suppressAutoHyphens/>
        <w:spacing w:after="0"/>
        <w:ind w:left="567" w:hanging="567"/>
        <w:jc w:val="both"/>
        <w:rPr>
          <w:rFonts w:ascii="Arial" w:hAnsi="Arial" w:cs="Arial"/>
          <w:color w:val="FF0000"/>
          <w:sz w:val="20"/>
          <w:szCs w:val="20"/>
          <w:lang w:eastAsia="ar-SA"/>
        </w:rPr>
      </w:pPr>
      <w:r w:rsidRPr="00D96380">
        <w:rPr>
          <w:rFonts w:ascii="Arial" w:eastAsiaTheme="minorHAnsi" w:hAnsi="Arial" w:cs="Arial"/>
          <w:sz w:val="20"/>
          <w:szCs w:val="20"/>
          <w:lang w:eastAsia="en-US"/>
        </w:rPr>
        <w:lastRenderedPageBreak/>
        <w:t>W przypadku gdy w opisie pojawiają się wskazania znaków towarowych, patentów lub</w:t>
      </w:r>
      <w:r w:rsidRPr="00D96380">
        <w:rPr>
          <w:rFonts w:ascii="Arial" w:eastAsiaTheme="minorHAnsi" w:hAnsi="Arial" w:cs="Arial"/>
          <w:sz w:val="20"/>
          <w:szCs w:val="20"/>
          <w:lang w:eastAsia="en-US"/>
        </w:rPr>
        <w:br/>
        <w:t>pochodzenia, należy takie zapisy rozumieć jako zobrazowanie przykładowych parametrów</w:t>
      </w:r>
      <w:r w:rsidRPr="00D96380">
        <w:rPr>
          <w:rFonts w:ascii="Arial" w:eastAsiaTheme="minorHAnsi" w:hAnsi="Arial" w:cs="Arial"/>
          <w:sz w:val="20"/>
          <w:szCs w:val="20"/>
          <w:lang w:eastAsia="en-US"/>
        </w:rPr>
        <w:br/>
        <w:t>materiałów itp. Nie mają na celu naruszenia art. 16 jak także art. 99, art. 100 i art. 101 PZP,</w:t>
      </w:r>
      <w:r w:rsidRPr="00D96380">
        <w:rPr>
          <w:rFonts w:ascii="Arial" w:eastAsiaTheme="minorHAnsi" w:hAnsi="Arial" w:cs="Arial"/>
          <w:sz w:val="20"/>
          <w:szCs w:val="20"/>
          <w:lang w:eastAsia="en-US"/>
        </w:rPr>
        <w:br/>
        <w:t>a mają jedynie za zadanie sprecyzowanie oczekiwań jakościowych, technologicznych,</w:t>
      </w:r>
      <w:r w:rsidRPr="00D96380">
        <w:rPr>
          <w:rFonts w:ascii="Arial" w:eastAsiaTheme="minorHAnsi" w:hAnsi="Arial" w:cs="Arial"/>
          <w:sz w:val="20"/>
          <w:szCs w:val="20"/>
          <w:lang w:eastAsia="en-US"/>
        </w:rPr>
        <w:br/>
        <w:t xml:space="preserve">wydajnościowych </w:t>
      </w:r>
      <w:r w:rsidRPr="00806218">
        <w:rPr>
          <w:rFonts w:ascii="Arial" w:eastAsiaTheme="minorHAnsi" w:hAnsi="Arial" w:cs="Arial"/>
          <w:sz w:val="20"/>
          <w:szCs w:val="20"/>
          <w:lang w:eastAsia="en-US"/>
        </w:rPr>
        <w:t>czy funkcjonalnych Zamawiającego</w:t>
      </w:r>
      <w:r w:rsidRPr="00D96380">
        <w:rPr>
          <w:rFonts w:ascii="Arial" w:eastAsiaTheme="minorHAnsi" w:hAnsi="Arial" w:cs="Arial"/>
          <w:sz w:val="20"/>
          <w:szCs w:val="20"/>
          <w:lang w:eastAsia="en-US"/>
        </w:rPr>
        <w:t>. Zamawiający dopuszcza dostawę</w:t>
      </w:r>
      <w:r w:rsidRPr="00D96380">
        <w:rPr>
          <w:rFonts w:ascii="Arial" w:eastAsiaTheme="minorHAnsi" w:hAnsi="Arial" w:cs="Arial"/>
          <w:sz w:val="20"/>
          <w:szCs w:val="20"/>
          <w:lang w:eastAsia="en-US"/>
        </w:rPr>
        <w:br/>
        <w:t>materiałów równoważnych pod warunkiem spełnienia tego samego poziomu</w:t>
      </w:r>
      <w:r w:rsidRPr="00D96380">
        <w:rPr>
          <w:rFonts w:ascii="Arial" w:eastAsiaTheme="minorHAnsi" w:hAnsi="Arial" w:cs="Arial"/>
          <w:sz w:val="20"/>
          <w:szCs w:val="20"/>
          <w:lang w:eastAsia="en-US"/>
        </w:rPr>
        <w:br/>
        <w:t>technologicznego, wydajnościowego i funkcjonalnego założonego w SWZ. Zamawiający</w:t>
      </w:r>
      <w:r w:rsidRPr="00D96380">
        <w:rPr>
          <w:rFonts w:ascii="Arial" w:eastAsiaTheme="minorHAnsi" w:hAnsi="Arial" w:cs="Arial"/>
          <w:sz w:val="20"/>
          <w:szCs w:val="20"/>
          <w:lang w:eastAsia="en-US"/>
        </w:rPr>
        <w:br/>
        <w:t>oświadcza, że dopuszcza składanie ofert, w których poszczególne materiały wymienione w</w:t>
      </w:r>
      <w:r w:rsidRPr="00D96380">
        <w:rPr>
          <w:rFonts w:ascii="Arial" w:eastAsiaTheme="minorHAnsi" w:hAnsi="Arial" w:cs="Arial"/>
          <w:sz w:val="20"/>
          <w:szCs w:val="20"/>
          <w:lang w:eastAsia="en-US"/>
        </w:rPr>
        <w:br/>
        <w:t>SWZ mogą być zastąpione materiałami równoważnymi. Poprzez pojęcie materiałów</w:t>
      </w:r>
      <w:r w:rsidRPr="00D96380">
        <w:rPr>
          <w:rFonts w:ascii="Arial" w:eastAsiaTheme="minorHAnsi" w:hAnsi="Arial" w:cs="Arial"/>
          <w:sz w:val="20"/>
          <w:szCs w:val="20"/>
          <w:lang w:eastAsia="en-US"/>
        </w:rPr>
        <w:br/>
        <w:t>równoważnych należy rozumieć materiały zapewniające uzyskanie parametrów</w:t>
      </w:r>
      <w:r w:rsidRPr="00D96380">
        <w:rPr>
          <w:rFonts w:ascii="Arial" w:eastAsiaTheme="minorHAnsi" w:hAnsi="Arial" w:cs="Arial"/>
          <w:sz w:val="20"/>
          <w:szCs w:val="20"/>
          <w:lang w:eastAsia="en-US"/>
        </w:rPr>
        <w:br/>
        <w:t>technicznych nie gorszych od założonych w SWZ. Równoważne produkty muszą być</w:t>
      </w:r>
      <w:r w:rsidRPr="00D96380">
        <w:rPr>
          <w:rFonts w:ascii="Arial" w:eastAsiaTheme="minorHAnsi" w:hAnsi="Arial" w:cs="Arial"/>
          <w:sz w:val="20"/>
          <w:szCs w:val="20"/>
          <w:lang w:eastAsia="en-US"/>
        </w:rPr>
        <w:br/>
        <w:t>dopuszczone do obrotu i stosowania zgodnie z obowiązującym prawem. Wykonawca, który</w:t>
      </w:r>
      <w:r w:rsidRPr="00D96380">
        <w:rPr>
          <w:rFonts w:ascii="Arial" w:eastAsiaTheme="minorHAnsi" w:hAnsi="Arial" w:cs="Arial"/>
          <w:sz w:val="20"/>
          <w:szCs w:val="20"/>
          <w:lang w:eastAsia="en-US"/>
        </w:rPr>
        <w:br/>
        <w:t>powołuje się na rozwiązania równoważne opisane przez Zamawiającego, jest zobowiązany</w:t>
      </w:r>
      <w:r w:rsidRPr="00D96380">
        <w:rPr>
          <w:rFonts w:ascii="Arial" w:eastAsiaTheme="minorHAnsi" w:hAnsi="Arial" w:cs="Arial"/>
          <w:sz w:val="20"/>
          <w:szCs w:val="20"/>
          <w:lang w:eastAsia="en-US"/>
        </w:rPr>
        <w:br/>
        <w:t>wykazać, że oferowane przez niego dostawy spełniają wymagania określone przez</w:t>
      </w:r>
      <w:r w:rsidRPr="00D96380">
        <w:rPr>
          <w:rFonts w:ascii="Arial" w:eastAsiaTheme="minorHAnsi" w:hAnsi="Arial" w:cs="Arial"/>
          <w:sz w:val="20"/>
          <w:szCs w:val="20"/>
          <w:lang w:eastAsia="en-US"/>
        </w:rPr>
        <w:br/>
        <w:t>Zamawiającego. Obowiązek Wykonawcy wykazania równoważności produktu jest</w:t>
      </w:r>
      <w:r w:rsidRPr="00D96380">
        <w:rPr>
          <w:rFonts w:ascii="Arial" w:eastAsiaTheme="minorHAnsi" w:hAnsi="Arial" w:cs="Arial"/>
          <w:sz w:val="20"/>
          <w:szCs w:val="20"/>
          <w:lang w:eastAsia="en-US"/>
        </w:rPr>
        <w:br/>
        <w:t xml:space="preserve">obowiązkiem wynikającym z ustawy </w:t>
      </w:r>
      <w:proofErr w:type="spellStart"/>
      <w:r w:rsidRPr="00D96380">
        <w:rPr>
          <w:rFonts w:ascii="Arial" w:eastAsiaTheme="minorHAnsi" w:hAnsi="Arial" w:cs="Arial"/>
          <w:sz w:val="20"/>
          <w:szCs w:val="20"/>
          <w:lang w:eastAsia="en-US"/>
        </w:rPr>
        <w:t>Pzp</w:t>
      </w:r>
      <w:proofErr w:type="spellEnd"/>
      <w:r w:rsidRPr="00D96380">
        <w:rPr>
          <w:rFonts w:ascii="Arial" w:eastAsiaTheme="minorHAnsi" w:hAnsi="Arial" w:cs="Arial"/>
          <w:sz w:val="20"/>
          <w:szCs w:val="20"/>
          <w:lang w:eastAsia="en-US"/>
        </w:rPr>
        <w:t>, który może być spełniony w jakikolwiek sposób</w:t>
      </w:r>
      <w:r w:rsidRPr="00D96380">
        <w:rPr>
          <w:rFonts w:ascii="Arial" w:eastAsiaTheme="minorHAnsi" w:hAnsi="Arial" w:cs="Arial"/>
          <w:sz w:val="20"/>
          <w:szCs w:val="20"/>
          <w:lang w:eastAsia="en-US"/>
        </w:rPr>
        <w:br/>
        <w:t>pozwalający Zamawiającemu jednoznacznie stwierdzić zgodność oferowanych w ofercie</w:t>
      </w:r>
      <w:r w:rsidRPr="00D96380">
        <w:rPr>
          <w:rFonts w:ascii="Arial" w:eastAsiaTheme="minorHAnsi" w:hAnsi="Arial" w:cs="Arial"/>
          <w:sz w:val="20"/>
          <w:szCs w:val="20"/>
          <w:lang w:eastAsia="en-US"/>
        </w:rPr>
        <w:br/>
        <w:t>produktów z wymaganiami określonymi w SWZ, co winno zostać wykazane na etapie</w:t>
      </w:r>
      <w:r w:rsidRPr="00D96380">
        <w:rPr>
          <w:rFonts w:ascii="Arial" w:eastAsiaTheme="minorHAnsi" w:hAnsi="Arial" w:cs="Arial"/>
          <w:sz w:val="20"/>
          <w:szCs w:val="20"/>
          <w:lang w:eastAsia="en-US"/>
        </w:rPr>
        <w:br/>
        <w:t>składania ofert zawierających produkty równoważne</w:t>
      </w:r>
      <w:r w:rsidR="004B59B3" w:rsidRPr="00D96380">
        <w:rPr>
          <w:rFonts w:ascii="Arial" w:hAnsi="Arial" w:cs="Arial"/>
          <w:color w:val="FF0000"/>
          <w:lang w:eastAsia="ar-SA"/>
        </w:rPr>
        <w:t xml:space="preserve"> </w:t>
      </w:r>
    </w:p>
    <w:p w14:paraId="19DAB013" w14:textId="77777777" w:rsidR="0009009F" w:rsidRDefault="0009009F" w:rsidP="0009009F">
      <w:pPr>
        <w:pStyle w:val="Nagwek2"/>
        <w:numPr>
          <w:ilvl w:val="0"/>
          <w:numId w:val="0"/>
        </w:numPr>
        <w:rPr>
          <w:color w:val="FF0000"/>
          <w:lang w:val="pl-PL" w:eastAsia="ar-SA"/>
        </w:rPr>
      </w:pPr>
    </w:p>
    <w:p w14:paraId="0F47F4C3" w14:textId="09F28244" w:rsidR="00485D67" w:rsidRPr="00224816" w:rsidRDefault="00485D67" w:rsidP="00894BC6">
      <w:pPr>
        <w:pStyle w:val="Nagwek2"/>
        <w:spacing w:line="276" w:lineRule="auto"/>
        <w:ind w:left="284" w:hanging="284"/>
        <w:rPr>
          <w:rFonts w:cs="Arial"/>
          <w:sz w:val="22"/>
          <w:u w:val="none"/>
          <w:lang w:val="pl-PL"/>
        </w:rPr>
      </w:pPr>
      <w:bookmarkStart w:id="7"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7"/>
      <w:r w:rsidRPr="00224816">
        <w:rPr>
          <w:rFonts w:cs="Arial"/>
          <w:sz w:val="22"/>
          <w:u w:val="none"/>
          <w:lang w:val="pl-PL"/>
        </w:rPr>
        <w:t xml:space="preserve"> </w:t>
      </w:r>
    </w:p>
    <w:p w14:paraId="1995A4CB" w14:textId="0CB65EE3" w:rsidR="00902047" w:rsidRPr="00F554C5" w:rsidRDefault="009A2A9D" w:rsidP="001C47C7">
      <w:pPr>
        <w:pStyle w:val="Akapitzlist"/>
        <w:numPr>
          <w:ilvl w:val="0"/>
          <w:numId w:val="38"/>
        </w:numPr>
        <w:tabs>
          <w:tab w:val="left" w:pos="567"/>
        </w:tabs>
        <w:ind w:left="567" w:hanging="567"/>
        <w:jc w:val="both"/>
        <w:rPr>
          <w:rFonts w:ascii="Arial" w:hAnsi="Arial" w:cs="Arial"/>
          <w:bCs/>
          <w:i/>
          <w:color w:val="000000"/>
          <w:sz w:val="20"/>
          <w:szCs w:val="20"/>
        </w:rPr>
      </w:pPr>
      <w:r w:rsidRPr="009A2A9D">
        <w:rPr>
          <w:rFonts w:ascii="Arial" w:hAnsi="Arial" w:cs="Arial"/>
          <w:color w:val="000000"/>
          <w:sz w:val="20"/>
          <w:szCs w:val="20"/>
        </w:rPr>
        <w:t>Zamawiający dopuszcza składanie ofert częściowych wg poniższego opisu</w:t>
      </w:r>
      <w:r w:rsidR="00F554C5" w:rsidRPr="00F554C5">
        <w:rPr>
          <w:rFonts w:ascii="Arial" w:hAnsi="Arial" w:cs="Arial"/>
          <w:color w:val="000000"/>
          <w:sz w:val="20"/>
          <w:szCs w:val="20"/>
        </w:rPr>
        <w:t>.</w:t>
      </w:r>
    </w:p>
    <w:p w14:paraId="416F9AC8" w14:textId="6E816A44" w:rsidR="0053772F" w:rsidRPr="00166D38" w:rsidRDefault="009A2A9D" w:rsidP="00CB4CB2">
      <w:pPr>
        <w:pStyle w:val="Akapitzlist"/>
        <w:numPr>
          <w:ilvl w:val="0"/>
          <w:numId w:val="62"/>
        </w:numPr>
        <w:tabs>
          <w:tab w:val="left" w:pos="567"/>
        </w:tabs>
        <w:spacing w:after="0"/>
        <w:ind w:left="567" w:hanging="567"/>
        <w:jc w:val="both"/>
        <w:rPr>
          <w:rFonts w:ascii="Arial" w:hAnsi="Arial" w:cs="Arial"/>
          <w:b/>
          <w:bCs/>
          <w:color w:val="000000"/>
          <w:sz w:val="20"/>
          <w:szCs w:val="20"/>
        </w:rPr>
      </w:pPr>
      <w:r w:rsidRPr="00166D38">
        <w:rPr>
          <w:rFonts w:ascii="Arial" w:hAnsi="Arial" w:cs="Arial"/>
          <w:b/>
          <w:bCs/>
          <w:color w:val="000000"/>
          <w:sz w:val="20"/>
          <w:szCs w:val="20"/>
        </w:rPr>
        <w:t>Zadanie nr 1</w:t>
      </w:r>
      <w:r w:rsidR="00166D38">
        <w:rPr>
          <w:rFonts w:ascii="Arial" w:hAnsi="Arial" w:cs="Arial"/>
          <w:b/>
          <w:bCs/>
          <w:color w:val="000000"/>
          <w:sz w:val="20"/>
          <w:szCs w:val="20"/>
        </w:rPr>
        <w:t xml:space="preserve"> </w:t>
      </w:r>
      <w:r w:rsidR="00166D38" w:rsidRPr="00144CC3">
        <w:rPr>
          <w:rFonts w:ascii="Arial" w:hAnsi="Arial" w:cs="Arial"/>
          <w:bCs/>
          <w:color w:val="000000"/>
          <w:sz w:val="20"/>
          <w:szCs w:val="20"/>
        </w:rPr>
        <w:t>D</w:t>
      </w:r>
      <w:r w:rsidR="00166D38" w:rsidRPr="00166D38">
        <w:rPr>
          <w:rFonts w:ascii="Arial" w:hAnsi="Arial" w:cs="Arial"/>
          <w:bCs/>
          <w:color w:val="000000"/>
          <w:sz w:val="20"/>
          <w:szCs w:val="20"/>
        </w:rPr>
        <w:t>ostaw</w:t>
      </w:r>
      <w:r w:rsidR="00166D38">
        <w:rPr>
          <w:rFonts w:ascii="Arial" w:hAnsi="Arial" w:cs="Arial"/>
          <w:bCs/>
          <w:color w:val="000000"/>
          <w:sz w:val="20"/>
          <w:szCs w:val="20"/>
        </w:rPr>
        <w:t>a</w:t>
      </w:r>
      <w:r w:rsidR="00166D38" w:rsidRPr="00166D38">
        <w:rPr>
          <w:rFonts w:ascii="Arial" w:hAnsi="Arial" w:cs="Arial"/>
          <w:bCs/>
          <w:color w:val="000000"/>
          <w:sz w:val="20"/>
          <w:szCs w:val="20"/>
        </w:rPr>
        <w:t xml:space="preserve"> </w:t>
      </w:r>
      <w:r w:rsidR="00166D38" w:rsidRPr="00372DBA">
        <w:rPr>
          <w:rFonts w:ascii="Arial" w:hAnsi="Arial" w:cs="Arial"/>
          <w:sz w:val="20"/>
          <w:szCs w:val="20"/>
        </w:rPr>
        <w:t>spodni typu narciarskiego</w:t>
      </w:r>
      <w:r w:rsidR="00166D38" w:rsidRPr="00166D38">
        <w:rPr>
          <w:rFonts w:ascii="Arial" w:hAnsi="Arial" w:cs="Arial"/>
          <w:bCs/>
          <w:color w:val="000000"/>
          <w:sz w:val="20"/>
          <w:szCs w:val="20"/>
        </w:rPr>
        <w:t xml:space="preserve"> dla Kompanii Honorowej</w:t>
      </w:r>
      <w:r w:rsidR="00166D38">
        <w:rPr>
          <w:rFonts w:ascii="Arial" w:hAnsi="Arial" w:cs="Arial"/>
          <w:bCs/>
          <w:color w:val="000000"/>
          <w:sz w:val="20"/>
          <w:szCs w:val="20"/>
        </w:rPr>
        <w:t xml:space="preserve"> </w:t>
      </w:r>
      <w:r w:rsidR="00166D38" w:rsidRPr="003C42B5">
        <w:rPr>
          <w:rFonts w:ascii="Arial" w:hAnsi="Arial" w:cs="Arial"/>
          <w:sz w:val="20"/>
          <w:szCs w:val="20"/>
        </w:rPr>
        <w:t>wg ilości  wskazan</w:t>
      </w:r>
      <w:r w:rsidR="00166D38">
        <w:rPr>
          <w:rFonts w:ascii="Arial" w:hAnsi="Arial" w:cs="Arial"/>
          <w:sz w:val="20"/>
          <w:szCs w:val="20"/>
        </w:rPr>
        <w:t xml:space="preserve">ej               </w:t>
      </w:r>
      <w:r w:rsidR="00166D38" w:rsidRPr="003C42B5">
        <w:rPr>
          <w:rFonts w:ascii="Arial" w:hAnsi="Arial" w:cs="Arial"/>
          <w:sz w:val="20"/>
          <w:szCs w:val="20"/>
        </w:rPr>
        <w:t xml:space="preserve"> w Formularzu  </w:t>
      </w:r>
      <w:r w:rsidR="00166D38">
        <w:rPr>
          <w:rFonts w:ascii="Arial" w:hAnsi="Arial" w:cs="Arial"/>
          <w:sz w:val="20"/>
          <w:szCs w:val="20"/>
        </w:rPr>
        <w:t>ofertowym.</w:t>
      </w:r>
    </w:p>
    <w:p w14:paraId="162B92F5" w14:textId="7DECDF4E" w:rsidR="00764773" w:rsidRPr="00181EF5" w:rsidRDefault="00166D38" w:rsidP="00CB4CB2">
      <w:pPr>
        <w:pStyle w:val="Akapitzlist"/>
        <w:numPr>
          <w:ilvl w:val="0"/>
          <w:numId w:val="65"/>
        </w:numPr>
        <w:ind w:left="709" w:hanging="709"/>
        <w:jc w:val="both"/>
        <w:rPr>
          <w:rFonts w:ascii="Arial" w:hAnsi="Arial" w:cs="Arial"/>
          <w:b/>
          <w:bCs/>
          <w:color w:val="000000"/>
          <w:sz w:val="20"/>
          <w:szCs w:val="20"/>
        </w:rPr>
      </w:pPr>
      <w:r w:rsidRPr="00181EF5">
        <w:rPr>
          <w:rFonts w:ascii="Arial" w:hAnsi="Arial" w:cs="Arial"/>
          <w:bCs/>
          <w:color w:val="000000"/>
          <w:sz w:val="20"/>
          <w:szCs w:val="20"/>
        </w:rPr>
        <w:t xml:space="preserve">Przedmiot zamówienia został szczegółowo opisany w </w:t>
      </w:r>
      <w:r w:rsidRPr="00181EF5">
        <w:rPr>
          <w:rFonts w:ascii="Arial" w:hAnsi="Arial" w:cs="Arial"/>
          <w:b/>
          <w:bCs/>
          <w:color w:val="000000"/>
          <w:sz w:val="20"/>
          <w:szCs w:val="20"/>
        </w:rPr>
        <w:t>załączniku nr 2.1</w:t>
      </w:r>
      <w:r w:rsidRPr="00181EF5">
        <w:rPr>
          <w:rFonts w:ascii="Arial" w:hAnsi="Arial" w:cs="Arial"/>
          <w:bCs/>
          <w:color w:val="000000"/>
          <w:sz w:val="20"/>
          <w:szCs w:val="20"/>
        </w:rPr>
        <w:t xml:space="preserve"> do SWZ – Opis przedmiotu zamówienia </w:t>
      </w:r>
      <w:r w:rsidR="00764773" w:rsidRPr="00181EF5">
        <w:rPr>
          <w:rFonts w:ascii="Arial" w:hAnsi="Arial" w:cs="Arial"/>
          <w:bCs/>
          <w:color w:val="000000"/>
          <w:sz w:val="20"/>
          <w:szCs w:val="20"/>
        </w:rPr>
        <w:t xml:space="preserve">oraz w </w:t>
      </w:r>
      <w:r w:rsidR="00764773" w:rsidRPr="00181EF5">
        <w:rPr>
          <w:rFonts w:ascii="Arial" w:hAnsi="Arial" w:cs="Arial"/>
          <w:b/>
          <w:bCs/>
          <w:color w:val="000000"/>
          <w:sz w:val="20"/>
          <w:szCs w:val="20"/>
        </w:rPr>
        <w:t>załączniku nr 2.</w:t>
      </w:r>
      <w:r w:rsidR="00587164" w:rsidRPr="00181EF5">
        <w:rPr>
          <w:rFonts w:ascii="Arial" w:hAnsi="Arial" w:cs="Arial"/>
          <w:b/>
          <w:bCs/>
          <w:color w:val="000000"/>
          <w:sz w:val="20"/>
          <w:szCs w:val="20"/>
        </w:rPr>
        <w:t>2</w:t>
      </w:r>
      <w:r w:rsidR="00764773" w:rsidRPr="00181EF5">
        <w:rPr>
          <w:rFonts w:ascii="Arial" w:hAnsi="Arial" w:cs="Arial"/>
          <w:bCs/>
          <w:color w:val="000000"/>
          <w:sz w:val="20"/>
          <w:szCs w:val="20"/>
        </w:rPr>
        <w:t xml:space="preserve"> </w:t>
      </w:r>
      <w:r w:rsidR="001C47C7" w:rsidRPr="00181EF5">
        <w:rPr>
          <w:rFonts w:ascii="Arial" w:hAnsi="Arial" w:cs="Arial"/>
          <w:bCs/>
          <w:color w:val="000000"/>
          <w:sz w:val="20"/>
          <w:szCs w:val="20"/>
        </w:rPr>
        <w:t>–</w:t>
      </w:r>
      <w:r w:rsidR="00764773" w:rsidRPr="00181EF5">
        <w:rPr>
          <w:rFonts w:ascii="Arial" w:hAnsi="Arial" w:cs="Arial"/>
          <w:bCs/>
          <w:color w:val="000000"/>
          <w:sz w:val="20"/>
          <w:szCs w:val="20"/>
        </w:rPr>
        <w:t xml:space="preserve"> </w:t>
      </w:r>
      <w:r w:rsidR="00764773" w:rsidRPr="00181EF5">
        <w:rPr>
          <w:rFonts w:ascii="Arial" w:hAnsi="Arial" w:cs="Arial"/>
          <w:bCs/>
          <w:i/>
          <w:color w:val="000000"/>
          <w:sz w:val="20"/>
          <w:szCs w:val="20"/>
        </w:rPr>
        <w:t>SPECYFIKACJA TECHNICZNA – TKANINA NA MUNDUR WYJŚCIOWY</w:t>
      </w:r>
      <w:r w:rsidR="00181EF5">
        <w:rPr>
          <w:rFonts w:ascii="Arial" w:hAnsi="Arial" w:cs="Arial"/>
          <w:bCs/>
          <w:i/>
          <w:color w:val="000000"/>
          <w:sz w:val="20"/>
          <w:szCs w:val="20"/>
        </w:rPr>
        <w:t xml:space="preserve"> (kurtę wyjściową, spodnie wyjściowe, spódnicę wyjściową, czapkę wyjściową)</w:t>
      </w:r>
      <w:r w:rsidRPr="00181EF5">
        <w:rPr>
          <w:rFonts w:ascii="Arial" w:hAnsi="Arial" w:cs="Arial"/>
          <w:bCs/>
          <w:color w:val="000000"/>
          <w:sz w:val="20"/>
          <w:szCs w:val="20"/>
        </w:rPr>
        <w:t>.</w:t>
      </w:r>
    </w:p>
    <w:p w14:paraId="354F743D" w14:textId="20324505" w:rsidR="00166D38" w:rsidRPr="00181EF5" w:rsidRDefault="00166D38" w:rsidP="00CB4CB2">
      <w:pPr>
        <w:pStyle w:val="Akapitzlist"/>
        <w:numPr>
          <w:ilvl w:val="0"/>
          <w:numId w:val="62"/>
        </w:numPr>
        <w:spacing w:after="0"/>
        <w:ind w:left="567" w:hanging="567"/>
        <w:jc w:val="both"/>
        <w:rPr>
          <w:rFonts w:ascii="Arial" w:hAnsi="Arial" w:cs="Arial"/>
          <w:b/>
          <w:bCs/>
          <w:color w:val="000000"/>
          <w:sz w:val="20"/>
          <w:szCs w:val="20"/>
        </w:rPr>
      </w:pPr>
      <w:r w:rsidRPr="00181EF5">
        <w:rPr>
          <w:rFonts w:ascii="Arial" w:hAnsi="Arial" w:cs="Arial"/>
          <w:b/>
          <w:bCs/>
          <w:color w:val="000000"/>
          <w:sz w:val="20"/>
          <w:szCs w:val="20"/>
        </w:rPr>
        <w:t xml:space="preserve">Zadanie nr 2 </w:t>
      </w:r>
      <w:r w:rsidRPr="00181EF5">
        <w:rPr>
          <w:rFonts w:ascii="Arial" w:hAnsi="Arial" w:cs="Arial"/>
          <w:bCs/>
          <w:color w:val="000000"/>
          <w:sz w:val="20"/>
          <w:szCs w:val="20"/>
        </w:rPr>
        <w:t xml:space="preserve">Dostawa </w:t>
      </w:r>
      <w:r w:rsidRPr="00181EF5">
        <w:rPr>
          <w:rFonts w:ascii="Arial" w:hAnsi="Arial" w:cs="Arial"/>
          <w:sz w:val="20"/>
          <w:szCs w:val="20"/>
        </w:rPr>
        <w:t>czapek wyjściowych</w:t>
      </w:r>
      <w:r w:rsidRPr="00181EF5">
        <w:rPr>
          <w:rFonts w:ascii="Arial" w:hAnsi="Arial" w:cs="Arial"/>
          <w:bCs/>
          <w:color w:val="000000"/>
          <w:sz w:val="20"/>
          <w:szCs w:val="20"/>
        </w:rPr>
        <w:t xml:space="preserve"> dla Kompanii Honorowej </w:t>
      </w:r>
      <w:r w:rsidRPr="00181EF5">
        <w:rPr>
          <w:rFonts w:ascii="Arial" w:hAnsi="Arial" w:cs="Arial"/>
          <w:sz w:val="20"/>
          <w:szCs w:val="20"/>
        </w:rPr>
        <w:t>wg ilości wskazanej                w Formularzu  ofertowym.</w:t>
      </w:r>
    </w:p>
    <w:p w14:paraId="3315EC33" w14:textId="79580ACF" w:rsidR="00764773" w:rsidRPr="00181EF5" w:rsidRDefault="00764773" w:rsidP="00CB4CB2">
      <w:pPr>
        <w:pStyle w:val="Akapitzlist"/>
        <w:numPr>
          <w:ilvl w:val="0"/>
          <w:numId w:val="66"/>
        </w:numPr>
        <w:ind w:left="709" w:hanging="709"/>
        <w:jc w:val="both"/>
        <w:rPr>
          <w:rFonts w:ascii="Arial" w:hAnsi="Arial" w:cs="Arial"/>
          <w:b/>
          <w:bCs/>
          <w:color w:val="000000"/>
          <w:sz w:val="20"/>
          <w:szCs w:val="20"/>
        </w:rPr>
      </w:pPr>
      <w:r w:rsidRPr="00181EF5">
        <w:rPr>
          <w:rFonts w:ascii="Arial" w:hAnsi="Arial" w:cs="Arial"/>
          <w:bCs/>
          <w:color w:val="000000"/>
          <w:sz w:val="20"/>
          <w:szCs w:val="20"/>
        </w:rPr>
        <w:t xml:space="preserve">Przedmiot zamówienia został szczegółowo opisany w </w:t>
      </w:r>
      <w:r w:rsidRPr="00181EF5">
        <w:rPr>
          <w:rFonts w:ascii="Arial" w:hAnsi="Arial" w:cs="Arial"/>
          <w:b/>
          <w:bCs/>
          <w:color w:val="000000"/>
          <w:sz w:val="20"/>
          <w:szCs w:val="20"/>
        </w:rPr>
        <w:t>załączniku nr 2.</w:t>
      </w:r>
      <w:r w:rsidR="00D605FF" w:rsidRPr="00181EF5">
        <w:rPr>
          <w:rFonts w:ascii="Arial" w:hAnsi="Arial" w:cs="Arial"/>
          <w:b/>
          <w:bCs/>
          <w:color w:val="000000"/>
          <w:sz w:val="20"/>
          <w:szCs w:val="20"/>
        </w:rPr>
        <w:t>1</w:t>
      </w:r>
      <w:r w:rsidRPr="00181EF5">
        <w:rPr>
          <w:rFonts w:ascii="Arial" w:hAnsi="Arial" w:cs="Arial"/>
          <w:bCs/>
          <w:color w:val="000000"/>
          <w:sz w:val="20"/>
          <w:szCs w:val="20"/>
        </w:rPr>
        <w:t xml:space="preserve"> do SWZ – </w:t>
      </w:r>
      <w:r w:rsidR="00587164" w:rsidRPr="00181EF5">
        <w:rPr>
          <w:rFonts w:ascii="Arial" w:hAnsi="Arial" w:cs="Arial"/>
          <w:bCs/>
          <w:color w:val="000000"/>
          <w:sz w:val="20"/>
          <w:szCs w:val="20"/>
        </w:rPr>
        <w:t>Opis przedmiotu zamówienia</w:t>
      </w:r>
      <w:r w:rsidRPr="00181EF5">
        <w:rPr>
          <w:rFonts w:ascii="Arial" w:hAnsi="Arial" w:cs="Arial"/>
          <w:bCs/>
          <w:color w:val="000000"/>
          <w:sz w:val="20"/>
          <w:szCs w:val="20"/>
        </w:rPr>
        <w:t xml:space="preserve"> oraz w </w:t>
      </w:r>
      <w:r w:rsidRPr="00181EF5">
        <w:rPr>
          <w:rFonts w:ascii="Arial" w:hAnsi="Arial" w:cs="Arial"/>
          <w:b/>
          <w:bCs/>
          <w:color w:val="000000"/>
          <w:sz w:val="20"/>
          <w:szCs w:val="20"/>
        </w:rPr>
        <w:t>załączniku nr 2.</w:t>
      </w:r>
      <w:r w:rsidR="00587164" w:rsidRPr="00181EF5">
        <w:rPr>
          <w:rFonts w:ascii="Arial" w:hAnsi="Arial" w:cs="Arial"/>
          <w:b/>
          <w:bCs/>
          <w:color w:val="000000"/>
          <w:sz w:val="20"/>
          <w:szCs w:val="20"/>
        </w:rPr>
        <w:t>2</w:t>
      </w:r>
      <w:r w:rsidRPr="00181EF5">
        <w:rPr>
          <w:rFonts w:ascii="Arial" w:hAnsi="Arial" w:cs="Arial"/>
          <w:bCs/>
          <w:color w:val="000000"/>
          <w:sz w:val="20"/>
          <w:szCs w:val="20"/>
        </w:rPr>
        <w:t xml:space="preserve"> </w:t>
      </w:r>
      <w:r w:rsidR="001C47C7" w:rsidRPr="00181EF5">
        <w:rPr>
          <w:rFonts w:ascii="Arial" w:hAnsi="Arial" w:cs="Arial"/>
          <w:bCs/>
          <w:color w:val="000000"/>
          <w:sz w:val="20"/>
          <w:szCs w:val="20"/>
        </w:rPr>
        <w:t>–</w:t>
      </w:r>
      <w:r w:rsidRPr="00181EF5">
        <w:rPr>
          <w:rFonts w:ascii="Arial" w:hAnsi="Arial" w:cs="Arial"/>
          <w:bCs/>
          <w:color w:val="000000"/>
          <w:sz w:val="20"/>
          <w:szCs w:val="20"/>
        </w:rPr>
        <w:t xml:space="preserve"> </w:t>
      </w:r>
      <w:r w:rsidRPr="00181EF5">
        <w:rPr>
          <w:rFonts w:ascii="Arial" w:hAnsi="Arial" w:cs="Arial"/>
          <w:bCs/>
          <w:i/>
          <w:color w:val="000000"/>
          <w:sz w:val="20"/>
          <w:szCs w:val="20"/>
        </w:rPr>
        <w:t>SPECYFIKACJA TECHNICZNA – TKANINA NA MUNDUR WYJŚCIOWY</w:t>
      </w:r>
      <w:r w:rsidR="00181EF5">
        <w:rPr>
          <w:rFonts w:ascii="Arial" w:hAnsi="Arial" w:cs="Arial"/>
          <w:bCs/>
          <w:i/>
          <w:color w:val="000000"/>
          <w:sz w:val="20"/>
          <w:szCs w:val="20"/>
        </w:rPr>
        <w:t xml:space="preserve"> (kurtę wyjściową, spodnie wyjściowe, spódnicę wyjściową, czapkę wyjściową)</w:t>
      </w:r>
      <w:r w:rsidRPr="00181EF5">
        <w:rPr>
          <w:rFonts w:ascii="Arial" w:hAnsi="Arial" w:cs="Arial"/>
          <w:bCs/>
          <w:color w:val="000000"/>
          <w:sz w:val="20"/>
          <w:szCs w:val="20"/>
        </w:rPr>
        <w:t>.</w:t>
      </w:r>
    </w:p>
    <w:p w14:paraId="06044EB6" w14:textId="21E21694" w:rsidR="00764773" w:rsidRPr="00181EF5" w:rsidRDefault="00764773" w:rsidP="00CB4CB2">
      <w:pPr>
        <w:pStyle w:val="Akapitzlist"/>
        <w:numPr>
          <w:ilvl w:val="0"/>
          <w:numId w:val="62"/>
        </w:numPr>
        <w:spacing w:after="0"/>
        <w:ind w:left="567" w:hanging="567"/>
        <w:jc w:val="both"/>
        <w:rPr>
          <w:rFonts w:ascii="Arial" w:hAnsi="Arial" w:cs="Arial"/>
          <w:b/>
          <w:bCs/>
          <w:color w:val="000000"/>
          <w:sz w:val="20"/>
          <w:szCs w:val="20"/>
        </w:rPr>
      </w:pPr>
      <w:r w:rsidRPr="00181EF5">
        <w:rPr>
          <w:rFonts w:ascii="Arial" w:hAnsi="Arial" w:cs="Arial"/>
          <w:b/>
          <w:bCs/>
          <w:color w:val="000000"/>
          <w:sz w:val="20"/>
          <w:szCs w:val="20"/>
        </w:rPr>
        <w:t xml:space="preserve">Zadanie nr 3 </w:t>
      </w:r>
      <w:r w:rsidRPr="00181EF5">
        <w:rPr>
          <w:rFonts w:ascii="Arial" w:hAnsi="Arial" w:cs="Arial"/>
          <w:bCs/>
          <w:color w:val="000000"/>
          <w:sz w:val="20"/>
          <w:szCs w:val="20"/>
        </w:rPr>
        <w:t xml:space="preserve">Dostawa </w:t>
      </w:r>
      <w:r w:rsidRPr="00181EF5">
        <w:rPr>
          <w:rFonts w:ascii="Arial" w:hAnsi="Arial" w:cs="Arial"/>
          <w:sz w:val="20"/>
          <w:szCs w:val="20"/>
        </w:rPr>
        <w:t xml:space="preserve">kurtek </w:t>
      </w:r>
      <w:r w:rsidR="00EE563F" w:rsidRPr="00181EF5">
        <w:rPr>
          <w:rFonts w:ascii="Arial" w:hAnsi="Arial" w:cs="Arial"/>
          <w:sz w:val="20"/>
          <w:szCs w:val="20"/>
        </w:rPr>
        <w:t>gabardynowych wyjściowych</w:t>
      </w:r>
      <w:r w:rsidRPr="00181EF5">
        <w:rPr>
          <w:rFonts w:ascii="Arial" w:hAnsi="Arial" w:cs="Arial"/>
          <w:sz w:val="20"/>
          <w:szCs w:val="20"/>
        </w:rPr>
        <w:t xml:space="preserve"> </w:t>
      </w:r>
      <w:r w:rsidRPr="00181EF5">
        <w:rPr>
          <w:rFonts w:ascii="Arial" w:hAnsi="Arial" w:cs="Arial"/>
          <w:bCs/>
          <w:color w:val="000000"/>
          <w:sz w:val="20"/>
          <w:szCs w:val="20"/>
        </w:rPr>
        <w:t xml:space="preserve">dla Kompanii Honorowej </w:t>
      </w:r>
      <w:r w:rsidRPr="00181EF5">
        <w:rPr>
          <w:rFonts w:ascii="Arial" w:hAnsi="Arial" w:cs="Arial"/>
          <w:sz w:val="20"/>
          <w:szCs w:val="20"/>
        </w:rPr>
        <w:t>wg ilości wskazanej</w:t>
      </w:r>
      <w:r w:rsidR="00EE563F" w:rsidRPr="00181EF5">
        <w:rPr>
          <w:rFonts w:ascii="Arial" w:hAnsi="Arial" w:cs="Arial"/>
          <w:sz w:val="20"/>
          <w:szCs w:val="20"/>
        </w:rPr>
        <w:t xml:space="preserve"> </w:t>
      </w:r>
      <w:r w:rsidRPr="00181EF5">
        <w:rPr>
          <w:rFonts w:ascii="Arial" w:hAnsi="Arial" w:cs="Arial"/>
          <w:sz w:val="20"/>
          <w:szCs w:val="20"/>
        </w:rPr>
        <w:t>w Formularzu  ofertowym.</w:t>
      </w:r>
    </w:p>
    <w:p w14:paraId="4D0BCCBC" w14:textId="3D34B95B" w:rsidR="00764773" w:rsidRPr="00181EF5" w:rsidRDefault="00764773" w:rsidP="00CB4CB2">
      <w:pPr>
        <w:pStyle w:val="Akapitzlist"/>
        <w:numPr>
          <w:ilvl w:val="0"/>
          <w:numId w:val="67"/>
        </w:numPr>
        <w:ind w:left="709" w:hanging="709"/>
        <w:jc w:val="both"/>
        <w:rPr>
          <w:rFonts w:ascii="Arial" w:hAnsi="Arial" w:cs="Arial"/>
          <w:b/>
          <w:bCs/>
          <w:color w:val="000000"/>
          <w:sz w:val="20"/>
          <w:szCs w:val="20"/>
        </w:rPr>
      </w:pPr>
      <w:r w:rsidRPr="00181EF5">
        <w:rPr>
          <w:rFonts w:ascii="Arial" w:hAnsi="Arial" w:cs="Arial"/>
          <w:bCs/>
          <w:color w:val="000000"/>
          <w:sz w:val="20"/>
          <w:szCs w:val="20"/>
        </w:rPr>
        <w:t xml:space="preserve">Przedmiot zamówienia został szczegółowo opisany w </w:t>
      </w:r>
      <w:r w:rsidRPr="00181EF5">
        <w:rPr>
          <w:rFonts w:ascii="Arial" w:hAnsi="Arial" w:cs="Arial"/>
          <w:b/>
          <w:bCs/>
          <w:color w:val="000000"/>
          <w:sz w:val="20"/>
          <w:szCs w:val="20"/>
        </w:rPr>
        <w:t>załączniku nr 2.</w:t>
      </w:r>
      <w:r w:rsidR="00D605FF" w:rsidRPr="00181EF5">
        <w:rPr>
          <w:rFonts w:ascii="Arial" w:hAnsi="Arial" w:cs="Arial"/>
          <w:b/>
          <w:bCs/>
          <w:color w:val="000000"/>
          <w:sz w:val="20"/>
          <w:szCs w:val="20"/>
        </w:rPr>
        <w:t>1</w:t>
      </w:r>
      <w:r w:rsidRPr="00181EF5">
        <w:rPr>
          <w:rFonts w:ascii="Arial" w:hAnsi="Arial" w:cs="Arial"/>
          <w:bCs/>
          <w:color w:val="000000"/>
          <w:sz w:val="20"/>
          <w:szCs w:val="20"/>
        </w:rPr>
        <w:t xml:space="preserve"> do SWZ – </w:t>
      </w:r>
      <w:r w:rsidR="00587164" w:rsidRPr="00181EF5">
        <w:rPr>
          <w:rFonts w:ascii="Arial" w:hAnsi="Arial" w:cs="Arial"/>
          <w:bCs/>
          <w:color w:val="000000"/>
          <w:sz w:val="20"/>
          <w:szCs w:val="20"/>
        </w:rPr>
        <w:t xml:space="preserve">Opis przedmiotu zamówienia </w:t>
      </w:r>
      <w:r w:rsidRPr="00181EF5">
        <w:rPr>
          <w:rFonts w:ascii="Arial" w:hAnsi="Arial" w:cs="Arial"/>
          <w:bCs/>
          <w:color w:val="000000"/>
          <w:sz w:val="20"/>
          <w:szCs w:val="20"/>
        </w:rPr>
        <w:t xml:space="preserve">oraz w </w:t>
      </w:r>
      <w:r w:rsidRPr="00181EF5">
        <w:rPr>
          <w:rFonts w:ascii="Arial" w:hAnsi="Arial" w:cs="Arial"/>
          <w:b/>
          <w:bCs/>
          <w:color w:val="000000"/>
          <w:sz w:val="20"/>
          <w:szCs w:val="20"/>
        </w:rPr>
        <w:t>załączniku nr 2.</w:t>
      </w:r>
      <w:r w:rsidR="00587164" w:rsidRPr="00181EF5">
        <w:rPr>
          <w:rFonts w:ascii="Arial" w:hAnsi="Arial" w:cs="Arial"/>
          <w:b/>
          <w:bCs/>
          <w:color w:val="000000"/>
          <w:sz w:val="20"/>
          <w:szCs w:val="20"/>
        </w:rPr>
        <w:t>2</w:t>
      </w:r>
      <w:r w:rsidRPr="00181EF5">
        <w:rPr>
          <w:rFonts w:ascii="Arial" w:hAnsi="Arial" w:cs="Arial"/>
          <w:bCs/>
          <w:color w:val="000000"/>
          <w:sz w:val="20"/>
          <w:szCs w:val="20"/>
        </w:rPr>
        <w:t xml:space="preserve"> - </w:t>
      </w:r>
      <w:r w:rsidRPr="00181EF5">
        <w:rPr>
          <w:rFonts w:ascii="Arial" w:hAnsi="Arial" w:cs="Arial"/>
          <w:bCs/>
          <w:i/>
          <w:color w:val="000000"/>
          <w:sz w:val="20"/>
          <w:szCs w:val="20"/>
        </w:rPr>
        <w:t>SPECYFIKACJA TECHNICZNA – TKANINA NA MUNDUR WYJŚCIOWY</w:t>
      </w:r>
      <w:r w:rsidR="00181EF5">
        <w:rPr>
          <w:rFonts w:ascii="Arial" w:hAnsi="Arial" w:cs="Arial"/>
          <w:bCs/>
          <w:i/>
          <w:color w:val="000000"/>
          <w:sz w:val="20"/>
          <w:szCs w:val="20"/>
        </w:rPr>
        <w:t xml:space="preserve"> (kurtę wyjściową, spodnie wyjściowe, spódnicę wyjściową, czapkę wyjściową)</w:t>
      </w:r>
      <w:r w:rsidRPr="00181EF5">
        <w:rPr>
          <w:rFonts w:ascii="Arial" w:hAnsi="Arial" w:cs="Arial"/>
          <w:bCs/>
          <w:color w:val="000000"/>
          <w:sz w:val="20"/>
          <w:szCs w:val="20"/>
        </w:rPr>
        <w:t>.</w:t>
      </w:r>
    </w:p>
    <w:p w14:paraId="214B3B5E" w14:textId="086D4BEF" w:rsidR="00FC6D0D" w:rsidRPr="00FC6D0D" w:rsidRDefault="00FC6D0D" w:rsidP="00CB4CB2">
      <w:pPr>
        <w:pStyle w:val="Akapitzlist"/>
        <w:numPr>
          <w:ilvl w:val="0"/>
          <w:numId w:val="64"/>
        </w:numPr>
        <w:spacing w:after="0"/>
        <w:ind w:left="567" w:hanging="567"/>
        <w:jc w:val="both"/>
        <w:rPr>
          <w:rFonts w:ascii="Arial" w:hAnsi="Arial" w:cs="Arial"/>
          <w:b/>
          <w:bCs/>
          <w:color w:val="000000"/>
          <w:sz w:val="20"/>
          <w:szCs w:val="20"/>
        </w:rPr>
      </w:pPr>
      <w:r w:rsidRPr="00FC6D0D">
        <w:rPr>
          <w:rFonts w:ascii="Arial" w:hAnsi="Arial" w:cs="Arial"/>
          <w:sz w:val="20"/>
          <w:szCs w:val="20"/>
        </w:rPr>
        <w:t>Zamawiający nie ogranicza ilości części, w których zamówienie może zostać udzielone jednemu Wykonawcy. Wykonawca możne złożyć ofertę na dowolną ilość części.</w:t>
      </w:r>
    </w:p>
    <w:p w14:paraId="5DAE2858" w14:textId="77777777" w:rsidR="004264A2" w:rsidRPr="00AC4677" w:rsidRDefault="004264A2" w:rsidP="00AC4677">
      <w:pPr>
        <w:tabs>
          <w:tab w:val="left" w:pos="567"/>
        </w:tabs>
        <w:jc w:val="both"/>
        <w:rPr>
          <w:rFonts w:ascii="Arial" w:hAnsi="Arial" w:cs="Arial"/>
          <w:bCs/>
          <w:color w:val="000000"/>
        </w:rPr>
      </w:pPr>
    </w:p>
    <w:p w14:paraId="1CDFACB5" w14:textId="77777777" w:rsidR="00485D67" w:rsidRPr="00224816" w:rsidRDefault="00485D67" w:rsidP="00894BC6">
      <w:pPr>
        <w:pStyle w:val="Nagwek2"/>
        <w:spacing w:line="276" w:lineRule="auto"/>
        <w:ind w:left="284" w:hanging="284"/>
        <w:rPr>
          <w:rFonts w:cs="Arial"/>
          <w:sz w:val="22"/>
          <w:u w:val="none"/>
          <w:lang w:val="pl-PL"/>
        </w:rPr>
      </w:pPr>
      <w:bookmarkStart w:id="8" w:name="_Toc66180999"/>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224816">
        <w:rPr>
          <w:rFonts w:cs="Arial"/>
          <w:sz w:val="22"/>
          <w:u w:val="none"/>
          <w:lang w:val="pl-PL"/>
        </w:rPr>
        <w:t>7</w:t>
      </w:r>
      <w:r w:rsidRPr="00224816">
        <w:rPr>
          <w:rFonts w:cs="Arial"/>
          <w:sz w:val="22"/>
          <w:u w:val="none"/>
          <w:lang w:val="pl-PL"/>
        </w:rPr>
        <w:t xml:space="preserve"> ustawy</w:t>
      </w:r>
      <w:bookmarkEnd w:id="8"/>
      <w:r w:rsidRPr="00224816">
        <w:rPr>
          <w:rFonts w:cs="Arial"/>
          <w:sz w:val="22"/>
          <w:u w:val="none"/>
          <w:lang w:val="pl-PL"/>
        </w:rPr>
        <w:t xml:space="preserve"> </w:t>
      </w:r>
    </w:p>
    <w:p w14:paraId="4BF14EA1" w14:textId="77777777" w:rsidR="00485D67" w:rsidRPr="00224816" w:rsidRDefault="00485D67" w:rsidP="00894BC6">
      <w:pPr>
        <w:spacing w:after="240" w:line="276" w:lineRule="auto"/>
        <w:ind w:firstLine="284"/>
        <w:jc w:val="both"/>
        <w:rPr>
          <w:rFonts w:ascii="Arial" w:hAnsi="Arial" w:cs="Arial"/>
          <w:color w:val="000000"/>
        </w:rPr>
      </w:pPr>
      <w:r w:rsidRPr="00224816">
        <w:rPr>
          <w:rFonts w:ascii="Arial" w:hAnsi="Arial" w:cs="Arial"/>
          <w:color w:val="000000"/>
        </w:rPr>
        <w:t>Zamawiający nie przewiduje udzielenia dodatkowych zamówień.</w:t>
      </w:r>
    </w:p>
    <w:p w14:paraId="6F9C0212" w14:textId="77777777" w:rsidR="00485D67" w:rsidRPr="00224816" w:rsidRDefault="00485D67" w:rsidP="00894BC6">
      <w:pPr>
        <w:pStyle w:val="Nagwek2"/>
        <w:spacing w:line="276" w:lineRule="auto"/>
        <w:ind w:left="284" w:hanging="284"/>
        <w:rPr>
          <w:rFonts w:cs="Arial"/>
          <w:sz w:val="22"/>
          <w:u w:val="none"/>
          <w:lang w:val="pl-PL"/>
        </w:rPr>
      </w:pPr>
      <w:bookmarkStart w:id="9" w:name="_Toc66181000"/>
      <w:r w:rsidRPr="00224816">
        <w:rPr>
          <w:rFonts w:cs="Arial"/>
          <w:sz w:val="22"/>
          <w:u w:val="none"/>
          <w:lang w:val="pl-PL"/>
        </w:rPr>
        <w:t>Opis sposobu przedstawiania ofert wariantowych oraz minimalne warunki, jakim muszą odpowiadać oferty wariantowe, jeżeli Zamawiający dopuszcza ich składanie.</w:t>
      </w:r>
      <w:bookmarkEnd w:id="9"/>
    </w:p>
    <w:p w14:paraId="4F085E21" w14:textId="77777777" w:rsidR="00485D67" w:rsidRPr="00224816" w:rsidRDefault="00485D67" w:rsidP="00894BC6">
      <w:pPr>
        <w:spacing w:line="276" w:lineRule="auto"/>
        <w:ind w:firstLine="284"/>
        <w:jc w:val="both"/>
        <w:rPr>
          <w:rFonts w:ascii="Arial" w:hAnsi="Arial" w:cs="Arial"/>
          <w:color w:val="000000"/>
        </w:rPr>
      </w:pPr>
      <w:r w:rsidRPr="00224816">
        <w:rPr>
          <w:rFonts w:ascii="Arial" w:hAnsi="Arial" w:cs="Arial"/>
          <w:color w:val="000000"/>
        </w:rPr>
        <w:t>Zamawiający nie dopuszcza składania ofert wariantowych.</w:t>
      </w:r>
    </w:p>
    <w:p w14:paraId="0F0FFFEB" w14:textId="77777777" w:rsidR="00485D67" w:rsidRPr="00224816" w:rsidRDefault="00485D67" w:rsidP="00894BC6">
      <w:pPr>
        <w:spacing w:line="276" w:lineRule="auto"/>
        <w:ind w:left="284" w:hanging="284"/>
        <w:jc w:val="both"/>
        <w:rPr>
          <w:rFonts w:ascii="Arial" w:hAnsi="Arial" w:cs="Arial"/>
          <w:b/>
          <w:bCs/>
          <w:color w:val="000000"/>
          <w:sz w:val="16"/>
          <w:szCs w:val="16"/>
        </w:rPr>
      </w:pPr>
    </w:p>
    <w:p w14:paraId="73D98B5F" w14:textId="77777777" w:rsidR="00485D67" w:rsidRPr="00224816" w:rsidRDefault="00485D67" w:rsidP="00894BC6">
      <w:pPr>
        <w:pStyle w:val="Nagwek2"/>
        <w:spacing w:line="276" w:lineRule="auto"/>
        <w:ind w:left="284" w:hanging="284"/>
        <w:rPr>
          <w:rFonts w:cs="Arial"/>
          <w:sz w:val="22"/>
          <w:u w:val="none"/>
          <w:lang w:val="pl-PL"/>
        </w:rPr>
      </w:pPr>
      <w:bookmarkStart w:id="10" w:name="_Toc66181001"/>
      <w:r w:rsidRPr="00224816">
        <w:rPr>
          <w:rFonts w:cs="Arial"/>
          <w:sz w:val="22"/>
          <w:u w:val="none"/>
          <w:lang w:val="pl-PL"/>
        </w:rPr>
        <w:t>Termin wykonania zamówienia:</w:t>
      </w:r>
      <w:bookmarkEnd w:id="10"/>
    </w:p>
    <w:p w14:paraId="4B3035CC" w14:textId="77777777" w:rsidR="00310142" w:rsidRPr="00310142" w:rsidRDefault="00310142" w:rsidP="00CB4CB2">
      <w:pPr>
        <w:pStyle w:val="Akapitzlist"/>
        <w:numPr>
          <w:ilvl w:val="0"/>
          <w:numId w:val="63"/>
        </w:numPr>
        <w:spacing w:after="0"/>
        <w:ind w:left="567" w:hanging="567"/>
        <w:jc w:val="both"/>
        <w:rPr>
          <w:rFonts w:ascii="Arial" w:hAnsi="Arial" w:cs="Arial"/>
          <w:bCs/>
          <w:sz w:val="20"/>
          <w:szCs w:val="20"/>
        </w:rPr>
      </w:pPr>
      <w:r w:rsidRPr="00310142">
        <w:rPr>
          <w:rFonts w:ascii="Arial" w:hAnsi="Arial" w:cs="Arial"/>
          <w:bCs/>
          <w:sz w:val="20"/>
          <w:szCs w:val="20"/>
        </w:rPr>
        <w:t>Termin realizacji zamówienia do 20 dni od dnia podpisania umowy.</w:t>
      </w:r>
    </w:p>
    <w:p w14:paraId="7BC4B3C5" w14:textId="2F40274B" w:rsidR="00D125D5" w:rsidRPr="00310142" w:rsidRDefault="00310142" w:rsidP="00CB4CB2">
      <w:pPr>
        <w:pStyle w:val="Akapitzlist"/>
        <w:numPr>
          <w:ilvl w:val="0"/>
          <w:numId w:val="63"/>
        </w:numPr>
        <w:spacing w:after="0"/>
        <w:ind w:left="567" w:hanging="567"/>
        <w:jc w:val="both"/>
        <w:rPr>
          <w:rFonts w:ascii="Arial" w:hAnsi="Arial" w:cs="Arial"/>
          <w:bCs/>
          <w:sz w:val="20"/>
          <w:szCs w:val="20"/>
        </w:rPr>
      </w:pPr>
      <w:r w:rsidRPr="00310142">
        <w:rPr>
          <w:rFonts w:ascii="Arial" w:hAnsi="Arial" w:cs="Arial"/>
          <w:bCs/>
          <w:sz w:val="20"/>
          <w:szCs w:val="20"/>
        </w:rPr>
        <w:t>Skrócenie terminu realizacji zamówienia jest jednym z kryteriów oceny ofert.</w:t>
      </w:r>
    </w:p>
    <w:p w14:paraId="229986F9" w14:textId="77777777" w:rsidR="0000213C" w:rsidRPr="00224816" w:rsidRDefault="0000213C" w:rsidP="00894BC6">
      <w:pPr>
        <w:spacing w:line="276" w:lineRule="auto"/>
        <w:ind w:left="284" w:hanging="284"/>
        <w:jc w:val="both"/>
        <w:rPr>
          <w:rFonts w:ascii="Arial" w:hAnsi="Arial" w:cs="Arial"/>
          <w:bCs/>
          <w:color w:val="00B0F0"/>
        </w:rPr>
      </w:pPr>
    </w:p>
    <w:p w14:paraId="39461218" w14:textId="77777777" w:rsidR="00485D67" w:rsidRPr="00224816" w:rsidRDefault="00805A4C" w:rsidP="00894BC6">
      <w:pPr>
        <w:pStyle w:val="Nagwek2"/>
        <w:spacing w:line="276" w:lineRule="auto"/>
        <w:ind w:left="426" w:hanging="426"/>
        <w:rPr>
          <w:rFonts w:cs="Arial"/>
          <w:u w:val="none"/>
          <w:lang w:val="pl-PL"/>
        </w:rPr>
      </w:pPr>
      <w:r w:rsidRPr="00224816">
        <w:rPr>
          <w:rFonts w:cs="Arial"/>
          <w:u w:val="none"/>
          <w:lang w:val="pl-PL"/>
        </w:rPr>
        <w:t xml:space="preserve"> </w:t>
      </w:r>
      <w:bookmarkStart w:id="11" w:name="_Toc66181002"/>
      <w:r w:rsidR="00485D67" w:rsidRPr="00224816">
        <w:rPr>
          <w:rFonts w:cs="Arial"/>
          <w:sz w:val="22"/>
          <w:u w:val="none"/>
          <w:lang w:val="pl-PL"/>
        </w:rPr>
        <w:t>O udzielenie zamówienia mogą ubiegać się Wykonawcy, którzy:</w:t>
      </w:r>
      <w:bookmarkEnd w:id="11"/>
    </w:p>
    <w:p w14:paraId="646EF8C7" w14:textId="0E5F2923" w:rsidR="001C33B1" w:rsidRPr="00224816" w:rsidRDefault="00536C61" w:rsidP="00894BC6">
      <w:pPr>
        <w:pStyle w:val="Akapitzlist"/>
        <w:numPr>
          <w:ilvl w:val="1"/>
          <w:numId w:val="20"/>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 na podsta</w:t>
      </w:r>
      <w:r w:rsidR="00823089" w:rsidRPr="00224816">
        <w:rPr>
          <w:rFonts w:ascii="Arial" w:hAnsi="Arial" w:cs="Arial"/>
          <w:bCs/>
          <w:sz w:val="20"/>
          <w:szCs w:val="20"/>
        </w:rPr>
        <w:t>wie</w:t>
      </w:r>
      <w:r w:rsidRPr="00224816">
        <w:rPr>
          <w:rFonts w:ascii="Arial" w:hAnsi="Arial" w:cs="Arial"/>
          <w:sz w:val="20"/>
          <w:szCs w:val="20"/>
        </w:rPr>
        <w:t xml:space="preserve"> </w:t>
      </w: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w:t>
      </w:r>
      <w:proofErr w:type="spellStart"/>
      <w:r w:rsidRPr="00224816">
        <w:rPr>
          <w:rFonts w:ascii="Arial" w:hAnsi="Arial" w:cs="Arial"/>
          <w:bCs/>
          <w:sz w:val="20"/>
          <w:szCs w:val="20"/>
        </w:rPr>
        <w:t>uPzp</w:t>
      </w:r>
      <w:proofErr w:type="spellEnd"/>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2" w:name="_Hlk104209746"/>
      <w:r w:rsidR="001C33B1" w:rsidRPr="00224816">
        <w:rPr>
          <w:rFonts w:ascii="Arial" w:hAnsi="Arial" w:cs="Arial"/>
          <w:bCs/>
          <w:sz w:val="20"/>
          <w:szCs w:val="20"/>
        </w:rPr>
        <w:t xml:space="preserve">oraz na podstawie art. 7 ust. 1 ustawy z dnia 13 kwietnia 2022 r o szczególnych rozwiązaniach </w:t>
      </w:r>
      <w:r w:rsidR="00C50260" w:rsidRPr="00224816">
        <w:rPr>
          <w:rFonts w:ascii="Arial" w:hAnsi="Arial" w:cs="Arial"/>
          <w:bCs/>
          <w:sz w:val="20"/>
          <w:szCs w:val="20"/>
        </w:rPr>
        <w:t xml:space="preserve">                            </w:t>
      </w:r>
      <w:r w:rsidR="001C33B1" w:rsidRPr="00224816">
        <w:rPr>
          <w:rFonts w:ascii="Arial" w:hAnsi="Arial" w:cs="Arial"/>
          <w:bCs/>
          <w:sz w:val="20"/>
          <w:szCs w:val="20"/>
        </w:rPr>
        <w:t>w zakresie przeciwdziałania wspieraniu agresji na Ukrainę oraz służących ochronie bezpieczeństwa narodowego (Dz. U. z 2022r poz. 835).</w:t>
      </w:r>
    </w:p>
    <w:bookmarkEnd w:id="12"/>
    <w:p w14:paraId="094F94EA" w14:textId="77777777" w:rsidR="00125187" w:rsidRPr="00224816" w:rsidRDefault="00125187" w:rsidP="00894BC6">
      <w:pPr>
        <w:pStyle w:val="Akapitzlist"/>
        <w:numPr>
          <w:ilvl w:val="2"/>
          <w:numId w:val="20"/>
        </w:numPr>
        <w:suppressAutoHyphens/>
        <w:spacing w:after="0"/>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w:t>
      </w:r>
    </w:p>
    <w:p w14:paraId="5C7BE592" w14:textId="77777777" w:rsidR="00D43616" w:rsidRDefault="00536C61" w:rsidP="00894BC6">
      <w:pPr>
        <w:pStyle w:val="Akapitzlist"/>
        <w:numPr>
          <w:ilvl w:val="2"/>
          <w:numId w:val="20"/>
        </w:numPr>
        <w:suppressAutoHyphens/>
        <w:spacing w:after="0"/>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602CBD22" w14:textId="77777777" w:rsidR="00536C61" w:rsidRPr="00224816" w:rsidRDefault="00536C61" w:rsidP="00894BC6">
      <w:pPr>
        <w:pStyle w:val="Akapitzlist"/>
        <w:numPr>
          <w:ilvl w:val="2"/>
          <w:numId w:val="20"/>
        </w:numPr>
        <w:suppressAutoHyphens/>
        <w:spacing w:after="0"/>
        <w:ind w:left="709" w:hanging="709"/>
        <w:jc w:val="both"/>
        <w:rPr>
          <w:rFonts w:ascii="Arial" w:hAnsi="Arial" w:cs="Arial"/>
          <w:color w:val="000000"/>
          <w:sz w:val="20"/>
          <w:szCs w:val="20"/>
        </w:rPr>
      </w:pPr>
      <w:r w:rsidRPr="00661EF0">
        <w:rPr>
          <w:rFonts w:ascii="Arial" w:hAnsi="Arial" w:cs="Arial"/>
          <w:sz w:val="20"/>
          <w:szCs w:val="20"/>
        </w:rPr>
        <w:t>Zamawiający może wykluczyć Wykonawcę</w:t>
      </w:r>
      <w:r w:rsidRPr="00661EF0">
        <w:rPr>
          <w:rFonts w:ascii="Arial" w:hAnsi="Arial" w:cs="Arial"/>
          <w:color w:val="000000"/>
          <w:sz w:val="20"/>
          <w:szCs w:val="20"/>
        </w:rPr>
        <w:t xml:space="preserve"> na każdym etapie postępowania o udzielenie</w:t>
      </w:r>
      <w:r w:rsidRPr="00224816">
        <w:rPr>
          <w:rFonts w:ascii="Arial" w:hAnsi="Arial" w:cs="Arial"/>
          <w:color w:val="000000"/>
          <w:sz w:val="20"/>
          <w:szCs w:val="20"/>
        </w:rPr>
        <w:t xml:space="preserve"> zamówienia.</w:t>
      </w:r>
    </w:p>
    <w:p w14:paraId="2F609BA4" w14:textId="77777777" w:rsidR="00470931" w:rsidRPr="00224816" w:rsidRDefault="00470931" w:rsidP="00894BC6">
      <w:pPr>
        <w:pStyle w:val="Akapitzlist"/>
        <w:numPr>
          <w:ilvl w:val="2"/>
          <w:numId w:val="20"/>
        </w:numPr>
        <w:suppressAutoHyphens/>
        <w:spacing w:after="0"/>
        <w:ind w:left="709"/>
        <w:jc w:val="both"/>
        <w:rPr>
          <w:rFonts w:ascii="Arial" w:hAnsi="Arial" w:cs="Arial"/>
          <w:sz w:val="20"/>
          <w:szCs w:val="20"/>
        </w:rPr>
      </w:pPr>
      <w:r w:rsidRPr="00224816">
        <w:rPr>
          <w:rFonts w:ascii="Arial" w:hAnsi="Arial" w:cs="Arial"/>
          <w:sz w:val="20"/>
          <w:szCs w:val="20"/>
        </w:rPr>
        <w:t xml:space="preserve">Wykluczenie Wykonawcy następuje zgodnie z art. 111 </w:t>
      </w:r>
      <w:proofErr w:type="spellStart"/>
      <w:r w:rsidRPr="00224816">
        <w:rPr>
          <w:rFonts w:ascii="Arial" w:hAnsi="Arial" w:cs="Arial"/>
          <w:sz w:val="20"/>
          <w:szCs w:val="20"/>
        </w:rPr>
        <w:t>uPzp</w:t>
      </w:r>
      <w:proofErr w:type="spellEnd"/>
      <w:r w:rsidRPr="00224816">
        <w:rPr>
          <w:rFonts w:ascii="Arial" w:hAnsi="Arial" w:cs="Arial"/>
          <w:sz w:val="20"/>
          <w:szCs w:val="20"/>
        </w:rPr>
        <w:t xml:space="preserve">. </w:t>
      </w:r>
    </w:p>
    <w:p w14:paraId="283FB7B3" w14:textId="30858F6C" w:rsidR="000037A1" w:rsidRPr="00224816" w:rsidRDefault="00470931" w:rsidP="00894BC6">
      <w:pPr>
        <w:pStyle w:val="Akapitzlist"/>
        <w:numPr>
          <w:ilvl w:val="2"/>
          <w:numId w:val="20"/>
        </w:numPr>
        <w:suppressAutoHyphens/>
        <w:spacing w:after="0"/>
        <w:ind w:left="709" w:hanging="709"/>
        <w:jc w:val="both"/>
        <w:rPr>
          <w:rFonts w:ascii="Arial" w:hAnsi="Arial" w:cs="Arial"/>
          <w:sz w:val="20"/>
          <w:szCs w:val="20"/>
        </w:rPr>
      </w:pPr>
      <w:r w:rsidRPr="00224816">
        <w:rPr>
          <w:rFonts w:ascii="Arial" w:hAnsi="Arial" w:cs="Arial"/>
          <w:sz w:val="20"/>
          <w:szCs w:val="20"/>
        </w:rPr>
        <w:t>W</w:t>
      </w:r>
      <w:r w:rsidR="000037A1" w:rsidRPr="00224816">
        <w:rPr>
          <w:rFonts w:ascii="Arial" w:hAnsi="Arial" w:cs="Arial"/>
          <w:sz w:val="20"/>
          <w:szCs w:val="20"/>
        </w:rPr>
        <w:t>ykonawca nie podlega wykluczeniu w okolicznościach określonych w art. 108 ust. 1 pkt 1, 2 i 5, jeżeli udowodni</w:t>
      </w:r>
      <w:r w:rsidR="00196DE4" w:rsidRPr="00224816">
        <w:rPr>
          <w:rFonts w:ascii="Arial" w:hAnsi="Arial" w:cs="Arial"/>
          <w:sz w:val="20"/>
          <w:szCs w:val="20"/>
        </w:rPr>
        <w:t xml:space="preserve"> Z</w:t>
      </w:r>
      <w:r w:rsidR="000037A1" w:rsidRPr="00224816">
        <w:rPr>
          <w:rFonts w:ascii="Arial" w:hAnsi="Arial" w:cs="Arial"/>
          <w:sz w:val="20"/>
          <w:szCs w:val="20"/>
        </w:rPr>
        <w:t xml:space="preserve">amawiającemu, że spełnił łącznie  przesłanki, o których mowa w </w:t>
      </w:r>
      <w:r w:rsidR="00536C61" w:rsidRPr="00224816">
        <w:rPr>
          <w:rFonts w:ascii="Arial" w:hAnsi="Arial" w:cs="Arial"/>
          <w:sz w:val="20"/>
          <w:szCs w:val="20"/>
        </w:rPr>
        <w:t xml:space="preserve"> art. </w:t>
      </w:r>
      <w:r w:rsidR="000037A1" w:rsidRPr="00224816">
        <w:rPr>
          <w:rFonts w:ascii="Arial" w:hAnsi="Arial" w:cs="Arial"/>
          <w:sz w:val="20"/>
          <w:szCs w:val="20"/>
        </w:rPr>
        <w:t>110</w:t>
      </w:r>
      <w:r w:rsidR="00536C61" w:rsidRPr="00224816">
        <w:rPr>
          <w:rFonts w:ascii="Arial" w:hAnsi="Arial" w:cs="Arial"/>
          <w:sz w:val="20"/>
          <w:szCs w:val="20"/>
        </w:rPr>
        <w:t xml:space="preserve"> ust. </w:t>
      </w:r>
      <w:r w:rsidR="000037A1" w:rsidRPr="00224816">
        <w:rPr>
          <w:rFonts w:ascii="Arial" w:hAnsi="Arial" w:cs="Arial"/>
          <w:sz w:val="20"/>
          <w:szCs w:val="20"/>
        </w:rPr>
        <w:t xml:space="preserve">2 </w:t>
      </w:r>
      <w:proofErr w:type="spellStart"/>
      <w:r w:rsidR="000037A1" w:rsidRPr="00224816">
        <w:rPr>
          <w:rFonts w:ascii="Arial" w:hAnsi="Arial" w:cs="Arial"/>
          <w:sz w:val="20"/>
          <w:szCs w:val="20"/>
        </w:rPr>
        <w:t>uPzp</w:t>
      </w:r>
      <w:proofErr w:type="spellEnd"/>
      <w:r w:rsidR="000037A1" w:rsidRPr="00224816">
        <w:rPr>
          <w:rFonts w:ascii="Arial" w:hAnsi="Arial" w:cs="Arial"/>
          <w:sz w:val="20"/>
          <w:szCs w:val="20"/>
        </w:rPr>
        <w:t>.</w:t>
      </w:r>
    </w:p>
    <w:p w14:paraId="2F770EB1" w14:textId="4BBD0F97" w:rsidR="00485D67" w:rsidRPr="00224816" w:rsidRDefault="000037A1" w:rsidP="00894BC6">
      <w:pPr>
        <w:pStyle w:val="Akapitzlist"/>
        <w:numPr>
          <w:ilvl w:val="2"/>
          <w:numId w:val="20"/>
        </w:numPr>
        <w:suppressAutoHyphens/>
        <w:spacing w:after="0"/>
        <w:ind w:left="709" w:hanging="709"/>
        <w:jc w:val="both"/>
        <w:rPr>
          <w:rFonts w:ascii="Arial" w:hAnsi="Arial" w:cs="Arial"/>
          <w:color w:val="000000"/>
          <w:sz w:val="20"/>
          <w:szCs w:val="20"/>
        </w:rPr>
      </w:pPr>
      <w:r w:rsidRPr="00224816">
        <w:rPr>
          <w:rFonts w:ascii="Arial" w:hAnsi="Arial" w:cs="Arial"/>
          <w:color w:val="000000"/>
          <w:sz w:val="20"/>
          <w:szCs w:val="20"/>
        </w:rPr>
        <w:t xml:space="preserve">Zamawiający ocenia, czy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o których mowa w art. 110 ust. 2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są wystarczające do wykazania jego rzetelności, uwzględniając wagę</w:t>
      </w:r>
      <w:r w:rsidR="00C57D9F" w:rsidRPr="00224816">
        <w:rPr>
          <w:rFonts w:ascii="Arial" w:hAnsi="Arial" w:cs="Arial"/>
          <w:color w:val="000000"/>
          <w:sz w:val="20"/>
          <w:szCs w:val="20"/>
        </w:rPr>
        <w:t xml:space="preserve">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i szczególne okoliczności czynu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ykonawcy. Jeżeli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nie są wystarczające do wykazania jego rzetelności, </w:t>
      </w:r>
      <w:r w:rsidR="00196DE4" w:rsidRPr="00224816">
        <w:rPr>
          <w:rFonts w:ascii="Arial" w:hAnsi="Arial" w:cs="Arial"/>
          <w:color w:val="000000"/>
          <w:sz w:val="20"/>
          <w:szCs w:val="20"/>
        </w:rPr>
        <w:t>Z</w:t>
      </w:r>
      <w:r w:rsidRPr="00224816">
        <w:rPr>
          <w:rFonts w:ascii="Arial" w:hAnsi="Arial" w:cs="Arial"/>
          <w:color w:val="000000"/>
          <w:sz w:val="20"/>
          <w:szCs w:val="20"/>
        </w:rPr>
        <w:t xml:space="preserve">amawiający wyklucza </w:t>
      </w:r>
      <w:r w:rsidR="00196DE4" w:rsidRPr="00224816">
        <w:rPr>
          <w:rFonts w:ascii="Arial" w:hAnsi="Arial" w:cs="Arial"/>
          <w:color w:val="000000"/>
          <w:sz w:val="20"/>
          <w:szCs w:val="20"/>
        </w:rPr>
        <w:t>W</w:t>
      </w:r>
      <w:r w:rsidRPr="00224816">
        <w:rPr>
          <w:rFonts w:ascii="Arial" w:hAnsi="Arial" w:cs="Arial"/>
          <w:color w:val="000000"/>
          <w:sz w:val="20"/>
          <w:szCs w:val="20"/>
        </w:rPr>
        <w:t>ykonawcę.</w:t>
      </w:r>
    </w:p>
    <w:p w14:paraId="23904133" w14:textId="027F2FAA" w:rsidR="00934A0B" w:rsidRPr="00224816" w:rsidRDefault="00934A0B" w:rsidP="00894BC6">
      <w:pPr>
        <w:pStyle w:val="Akapitzlist"/>
        <w:spacing w:after="0"/>
        <w:ind w:left="851"/>
        <w:jc w:val="both"/>
        <w:rPr>
          <w:rFonts w:ascii="Arial" w:hAnsi="Arial" w:cs="Arial"/>
          <w:bCs/>
          <w:i/>
          <w:color w:val="00B050"/>
          <w:sz w:val="20"/>
          <w:szCs w:val="20"/>
        </w:rPr>
      </w:pPr>
    </w:p>
    <w:p w14:paraId="4A772ECE" w14:textId="57C73D1F" w:rsidR="00954DA8" w:rsidRPr="00224816" w:rsidRDefault="00485D67" w:rsidP="00894BC6">
      <w:pPr>
        <w:numPr>
          <w:ilvl w:val="1"/>
          <w:numId w:val="20"/>
        </w:numPr>
        <w:spacing w:line="276"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 xml:space="preserve">art. 112 ust. 2 </w:t>
      </w:r>
      <w:proofErr w:type="spellStart"/>
      <w:r w:rsidR="00954DA8" w:rsidRPr="00224816">
        <w:rPr>
          <w:rFonts w:ascii="Arial" w:hAnsi="Arial" w:cs="Arial"/>
          <w:b/>
          <w:bCs/>
        </w:rPr>
        <w:t>uPzp</w:t>
      </w:r>
      <w:proofErr w:type="spellEnd"/>
      <w:r w:rsidR="000D6848" w:rsidRPr="00224816">
        <w:rPr>
          <w:rFonts w:ascii="Arial" w:hAnsi="Arial" w:cs="Arial"/>
          <w:b/>
          <w:bCs/>
        </w:rPr>
        <w:t>/</w:t>
      </w:r>
      <w:r w:rsidRPr="00224816">
        <w:rPr>
          <w:rFonts w:ascii="Arial" w:hAnsi="Arial" w:cs="Arial"/>
          <w:b/>
          <w:bCs/>
        </w:rPr>
        <w:t>:</w:t>
      </w:r>
    </w:p>
    <w:p w14:paraId="594B80F5" w14:textId="77777777" w:rsidR="00954DA8" w:rsidRPr="00224816" w:rsidRDefault="00954DA8" w:rsidP="00894BC6">
      <w:pPr>
        <w:numPr>
          <w:ilvl w:val="2"/>
          <w:numId w:val="20"/>
        </w:numPr>
        <w:spacing w:line="276"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409F14F7" w14:textId="77777777" w:rsidR="00954DA8" w:rsidRPr="00224816" w:rsidRDefault="00954DA8" w:rsidP="00894BC6">
      <w:pPr>
        <w:spacing w:line="276" w:lineRule="auto"/>
        <w:ind w:left="709"/>
        <w:jc w:val="both"/>
        <w:rPr>
          <w:rFonts w:ascii="Arial" w:hAnsi="Arial" w:cs="Arial"/>
          <w:bCs/>
          <w:color w:val="000000"/>
        </w:rPr>
      </w:pPr>
      <w:bookmarkStart w:id="13" w:name="_Hlk66716197"/>
      <w:r w:rsidRPr="00224816">
        <w:rPr>
          <w:rFonts w:ascii="Arial" w:hAnsi="Arial" w:cs="Arial"/>
          <w:color w:val="000000"/>
        </w:rPr>
        <w:t>Zamawiający odstępuje od określenia warunków udziału w postępowaniu</w:t>
      </w:r>
    </w:p>
    <w:bookmarkEnd w:id="13"/>
    <w:p w14:paraId="31F41907" w14:textId="77777777" w:rsidR="00954DA8" w:rsidRPr="00224816" w:rsidRDefault="00954DA8" w:rsidP="00894BC6">
      <w:pPr>
        <w:numPr>
          <w:ilvl w:val="2"/>
          <w:numId w:val="20"/>
        </w:numPr>
        <w:spacing w:line="276"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7C70FE73" w14:textId="77777777" w:rsidR="00954DA8" w:rsidRPr="00224816" w:rsidRDefault="00954DA8" w:rsidP="00894BC6">
      <w:pPr>
        <w:spacing w:line="276" w:lineRule="auto"/>
        <w:ind w:left="709"/>
        <w:jc w:val="both"/>
        <w:rPr>
          <w:rFonts w:ascii="Arial" w:hAnsi="Arial" w:cs="Arial"/>
          <w:bCs/>
          <w:color w:val="000000"/>
        </w:rPr>
      </w:pPr>
      <w:r w:rsidRPr="00224816">
        <w:rPr>
          <w:rFonts w:ascii="Arial" w:hAnsi="Arial" w:cs="Arial"/>
          <w:color w:val="000000"/>
        </w:rPr>
        <w:t>Zamawiający odstępuje od określenia warunków udziału w postępowaniu</w:t>
      </w:r>
    </w:p>
    <w:p w14:paraId="15DE8AF9" w14:textId="77777777" w:rsidR="00954DA8" w:rsidRPr="00224816" w:rsidRDefault="00954DA8" w:rsidP="00894BC6">
      <w:pPr>
        <w:numPr>
          <w:ilvl w:val="2"/>
          <w:numId w:val="20"/>
        </w:numPr>
        <w:spacing w:line="276" w:lineRule="auto"/>
        <w:ind w:left="709"/>
        <w:jc w:val="both"/>
        <w:rPr>
          <w:rFonts w:ascii="Arial" w:hAnsi="Arial" w:cs="Arial"/>
          <w:bCs/>
          <w:color w:val="000000"/>
        </w:rPr>
      </w:pPr>
      <w:r w:rsidRPr="00224816">
        <w:rPr>
          <w:rFonts w:ascii="Arial" w:hAnsi="Arial" w:cs="Arial"/>
          <w:bCs/>
          <w:color w:val="000000"/>
        </w:rPr>
        <w:t>sytuacji ekonomicznej lub finansowej;</w:t>
      </w:r>
    </w:p>
    <w:p w14:paraId="15863C6A" w14:textId="77777777" w:rsidR="00954DA8" w:rsidRPr="00224816" w:rsidRDefault="00954DA8" w:rsidP="00894BC6">
      <w:pPr>
        <w:spacing w:line="276"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59C86CB2" w14:textId="1BBE40AA" w:rsidR="001B20FD" w:rsidRPr="00224816" w:rsidRDefault="00954DA8" w:rsidP="00894BC6">
      <w:pPr>
        <w:pStyle w:val="Akapitzlist"/>
        <w:numPr>
          <w:ilvl w:val="2"/>
          <w:numId w:val="20"/>
        </w:numPr>
        <w:spacing w:after="0"/>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6E92AF51" w14:textId="4E09E6A6" w:rsidR="005A20E1" w:rsidRDefault="00D43616" w:rsidP="00894BC6">
      <w:pPr>
        <w:spacing w:line="276" w:lineRule="auto"/>
        <w:ind w:left="567" w:firstLine="113"/>
        <w:jc w:val="both"/>
        <w:rPr>
          <w:rFonts w:ascii="Arial" w:hAnsi="Arial" w:cs="Arial"/>
          <w:bCs/>
          <w:color w:val="000000"/>
        </w:rPr>
      </w:pPr>
      <w:r w:rsidRPr="00224816">
        <w:rPr>
          <w:rFonts w:ascii="Arial" w:hAnsi="Arial" w:cs="Arial"/>
          <w:color w:val="000000"/>
        </w:rPr>
        <w:t>Zamawiający odstępuje od określenia warunków udziału w postępowaniu</w:t>
      </w:r>
      <w:r w:rsidR="00DD456D" w:rsidRPr="00224816">
        <w:rPr>
          <w:rFonts w:ascii="Arial" w:hAnsi="Arial" w:cs="Arial"/>
          <w:bCs/>
          <w:color w:val="000000"/>
        </w:rPr>
        <w:t xml:space="preserve"> </w:t>
      </w:r>
    </w:p>
    <w:p w14:paraId="6CE24B23" w14:textId="77777777" w:rsidR="00661EF0" w:rsidRPr="00661EF0" w:rsidRDefault="00661EF0" w:rsidP="00894BC6">
      <w:pPr>
        <w:spacing w:line="276" w:lineRule="auto"/>
        <w:ind w:left="567" w:firstLine="113"/>
        <w:jc w:val="both"/>
        <w:rPr>
          <w:rFonts w:ascii="Arial" w:hAnsi="Arial" w:cs="Arial"/>
          <w:bCs/>
          <w:color w:val="000000"/>
        </w:rPr>
      </w:pPr>
    </w:p>
    <w:p w14:paraId="51A3E866" w14:textId="5DF19DB9" w:rsidR="00E203A8" w:rsidRPr="00224816" w:rsidRDefault="00E203A8" w:rsidP="00894BC6">
      <w:pPr>
        <w:pStyle w:val="Akapitzlist"/>
        <w:numPr>
          <w:ilvl w:val="0"/>
          <w:numId w:val="35"/>
        </w:numPr>
        <w:spacing w:after="0"/>
        <w:ind w:left="714" w:hanging="714"/>
        <w:jc w:val="both"/>
        <w:rPr>
          <w:rFonts w:ascii="Arial" w:hAnsi="Arial" w:cs="Arial"/>
          <w:color w:val="FF0000"/>
          <w:sz w:val="20"/>
          <w:szCs w:val="20"/>
          <w:lang w:eastAsia="ar-SA"/>
        </w:rPr>
      </w:pPr>
      <w:r w:rsidRPr="00224816">
        <w:rPr>
          <w:rFonts w:ascii="Arial" w:hAnsi="Arial" w:cs="Arial"/>
          <w:b/>
          <w:sz w:val="20"/>
          <w:szCs w:val="20"/>
          <w:lang w:eastAsia="ar-SA"/>
        </w:rPr>
        <w:t>Wykonawcy wspólnie ubiegający się o udzielenie zamówienia</w:t>
      </w:r>
      <w:r w:rsidRPr="00224816">
        <w:rPr>
          <w:rFonts w:ascii="Arial" w:hAnsi="Arial" w:cs="Arial"/>
          <w:sz w:val="20"/>
          <w:szCs w:val="20"/>
          <w:lang w:eastAsia="ar-SA"/>
        </w:rPr>
        <w:t xml:space="preserve"> /konsorcjum, spółka</w:t>
      </w:r>
      <w:r w:rsidR="005E4770" w:rsidRPr="00224816">
        <w:rPr>
          <w:rFonts w:ascii="Arial" w:hAnsi="Arial" w:cs="Arial"/>
          <w:sz w:val="20"/>
          <w:szCs w:val="20"/>
          <w:lang w:eastAsia="ar-SA"/>
        </w:rPr>
        <w:t xml:space="preserve"> </w:t>
      </w:r>
      <w:r w:rsidRPr="00224816">
        <w:rPr>
          <w:rFonts w:ascii="Arial" w:hAnsi="Arial" w:cs="Arial"/>
          <w:sz w:val="20"/>
          <w:szCs w:val="20"/>
          <w:lang w:eastAsia="ar-SA"/>
        </w:rPr>
        <w:t>cywilna, osoby fizyczne działające razem/.</w:t>
      </w:r>
    </w:p>
    <w:p w14:paraId="3BF32239" w14:textId="77777777" w:rsidR="005E4770" w:rsidRPr="00224816" w:rsidRDefault="00E203A8" w:rsidP="00894BC6">
      <w:pPr>
        <w:pStyle w:val="Akapitzlist"/>
        <w:numPr>
          <w:ilvl w:val="0"/>
          <w:numId w:val="36"/>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45D6B8E0" w14:textId="77777777" w:rsidR="005E4770" w:rsidRPr="00224816" w:rsidRDefault="00E203A8" w:rsidP="00894BC6">
      <w:pPr>
        <w:pStyle w:val="Akapitzlist"/>
        <w:numPr>
          <w:ilvl w:val="0"/>
          <w:numId w:val="36"/>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Żaden z wykonawców wspólnie ubiegających się o zamówienie nie może podlegać wykluczeniu z postępowania na podstawie art. 108 ust. 1 </w:t>
      </w:r>
      <w:proofErr w:type="spellStart"/>
      <w:r w:rsidRPr="00224816">
        <w:rPr>
          <w:rFonts w:ascii="Arial" w:hAnsi="Arial" w:cs="Arial"/>
          <w:sz w:val="20"/>
          <w:szCs w:val="20"/>
          <w:lang w:eastAsia="ar-SA"/>
        </w:rPr>
        <w:t>uPzp</w:t>
      </w:r>
      <w:proofErr w:type="spellEnd"/>
      <w:r w:rsidR="006F53CB" w:rsidRPr="00224816">
        <w:rPr>
          <w:rFonts w:ascii="Arial" w:hAnsi="Arial" w:cs="Arial"/>
          <w:sz w:val="20"/>
          <w:szCs w:val="20"/>
        </w:rPr>
        <w:t xml:space="preserve"> </w:t>
      </w:r>
      <w:r w:rsidR="006F53CB" w:rsidRPr="00224816">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2022r poz. 835).</w:t>
      </w:r>
    </w:p>
    <w:p w14:paraId="7D88EAD1" w14:textId="77777777" w:rsidR="005E4770" w:rsidRPr="00224816" w:rsidRDefault="00E203A8" w:rsidP="00894BC6">
      <w:pPr>
        <w:pStyle w:val="Akapitzlist"/>
        <w:numPr>
          <w:ilvl w:val="0"/>
          <w:numId w:val="36"/>
        </w:numPr>
        <w:suppressAutoHyphens/>
        <w:spacing w:after="0"/>
        <w:ind w:left="714" w:hanging="714"/>
        <w:jc w:val="both"/>
        <w:rPr>
          <w:rFonts w:ascii="Arial" w:hAnsi="Arial" w:cs="Arial"/>
          <w:sz w:val="20"/>
          <w:szCs w:val="20"/>
          <w:lang w:eastAsia="ar-SA"/>
        </w:rPr>
      </w:pPr>
      <w:r w:rsidRPr="00224816">
        <w:rPr>
          <w:rFonts w:ascii="Arial" w:hAnsi="Arial" w:cs="Arial"/>
          <w:sz w:val="20"/>
          <w:szCs w:val="20"/>
        </w:rPr>
        <w:t>Każdy z wykonawców wspólnie ubiegających się o zamówienie składa:</w:t>
      </w:r>
    </w:p>
    <w:p w14:paraId="581736A3" w14:textId="464F6E2B" w:rsidR="00E203A8" w:rsidRDefault="00E203A8" w:rsidP="00894BC6">
      <w:pPr>
        <w:pStyle w:val="Akapitzlist"/>
        <w:numPr>
          <w:ilvl w:val="0"/>
          <w:numId w:val="32"/>
        </w:numPr>
        <w:suppressAutoHyphens/>
        <w:spacing w:after="0"/>
        <w:ind w:left="993" w:hanging="284"/>
        <w:jc w:val="both"/>
        <w:rPr>
          <w:rFonts w:ascii="Arial" w:hAnsi="Arial" w:cs="Arial"/>
          <w:sz w:val="20"/>
          <w:szCs w:val="20"/>
          <w:lang w:eastAsia="ar-SA"/>
        </w:rPr>
      </w:pPr>
      <w:r w:rsidRPr="00224816">
        <w:rPr>
          <w:rFonts w:ascii="Arial" w:hAnsi="Arial" w:cs="Arial"/>
          <w:sz w:val="20"/>
          <w:szCs w:val="20"/>
        </w:rPr>
        <w:t xml:space="preserve">oświadczenie, na podstawie art. 125 ust. 1 </w:t>
      </w:r>
      <w:proofErr w:type="spellStart"/>
      <w:r w:rsidRPr="00224816">
        <w:rPr>
          <w:rFonts w:ascii="Arial" w:hAnsi="Arial" w:cs="Arial"/>
          <w:sz w:val="20"/>
          <w:szCs w:val="20"/>
        </w:rPr>
        <w:t>uPzp</w:t>
      </w:r>
      <w:proofErr w:type="spellEnd"/>
      <w:r w:rsidRPr="00224816">
        <w:rPr>
          <w:rFonts w:ascii="Arial" w:hAnsi="Arial" w:cs="Arial"/>
          <w:sz w:val="20"/>
          <w:szCs w:val="20"/>
        </w:rPr>
        <w:t>. potwierdzają</w:t>
      </w:r>
      <w:r w:rsidR="003368EB" w:rsidRPr="00224816">
        <w:rPr>
          <w:rFonts w:ascii="Arial" w:hAnsi="Arial" w:cs="Arial"/>
          <w:sz w:val="20"/>
          <w:szCs w:val="20"/>
        </w:rPr>
        <w:t>ce</w:t>
      </w:r>
      <w:r w:rsidRPr="00224816">
        <w:rPr>
          <w:rFonts w:ascii="Arial" w:hAnsi="Arial" w:cs="Arial"/>
          <w:sz w:val="20"/>
          <w:szCs w:val="20"/>
        </w:rPr>
        <w:t xml:space="preserve"> brak podstaw wykluczenia oraz spełnianie warunków udziału w postępowaniu w zakresie, w jakim każdy z wykonawców wykazuje spełnianie warunków udziału w postępowaniu.</w:t>
      </w:r>
    </w:p>
    <w:p w14:paraId="704235EB" w14:textId="77777777" w:rsidR="00661EF0" w:rsidRPr="00661EF0" w:rsidRDefault="00661EF0" w:rsidP="00894BC6">
      <w:pPr>
        <w:suppressAutoHyphens/>
        <w:spacing w:line="276" w:lineRule="auto"/>
        <w:ind w:left="709"/>
        <w:jc w:val="both"/>
        <w:rPr>
          <w:rFonts w:ascii="Arial" w:hAnsi="Arial" w:cs="Arial"/>
          <w:lang w:eastAsia="ar-SA"/>
        </w:rPr>
      </w:pPr>
    </w:p>
    <w:p w14:paraId="1D704717" w14:textId="51180CF4" w:rsidR="006F53CB" w:rsidRPr="00224816" w:rsidRDefault="006F53CB" w:rsidP="00894BC6">
      <w:pPr>
        <w:pStyle w:val="Akapitzlist"/>
        <w:numPr>
          <w:ilvl w:val="0"/>
          <w:numId w:val="35"/>
        </w:numPr>
        <w:spacing w:after="0"/>
        <w:ind w:left="567" w:hanging="567"/>
        <w:jc w:val="both"/>
        <w:rPr>
          <w:rFonts w:ascii="Arial" w:hAnsi="Arial" w:cs="Arial"/>
          <w:b/>
          <w:bCs/>
          <w:sz w:val="20"/>
          <w:szCs w:val="20"/>
          <w:lang w:eastAsia="ar-SA"/>
        </w:rPr>
      </w:pPr>
      <w:r w:rsidRPr="00224816">
        <w:rPr>
          <w:rFonts w:ascii="Arial" w:hAnsi="Arial" w:cs="Arial"/>
          <w:b/>
          <w:bCs/>
          <w:sz w:val="20"/>
          <w:szCs w:val="20"/>
          <w:lang w:eastAsia="ar-SA"/>
        </w:rPr>
        <w:t xml:space="preserve">Podwykonawcy </w:t>
      </w:r>
    </w:p>
    <w:p w14:paraId="184D071D" w14:textId="77777777" w:rsidR="005E4770" w:rsidRPr="00224816" w:rsidRDefault="006F53CB" w:rsidP="00894BC6">
      <w:pPr>
        <w:pStyle w:val="Akapitzlist"/>
        <w:numPr>
          <w:ilvl w:val="0"/>
          <w:numId w:val="37"/>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Zamawiający dopuszcza powierzenie części zamówienia podwykonawcom. </w:t>
      </w:r>
    </w:p>
    <w:p w14:paraId="4A32D986" w14:textId="77777777" w:rsidR="005E4770" w:rsidRPr="00224816" w:rsidRDefault="006F53CB" w:rsidP="00894BC6">
      <w:pPr>
        <w:pStyle w:val="Akapitzlist"/>
        <w:numPr>
          <w:ilvl w:val="0"/>
          <w:numId w:val="37"/>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64F9B980" w14:textId="015D653E" w:rsidR="006F53CB" w:rsidRPr="00224816" w:rsidRDefault="006F53CB" w:rsidP="00894BC6">
      <w:pPr>
        <w:pStyle w:val="Akapitzlist"/>
        <w:numPr>
          <w:ilvl w:val="0"/>
          <w:numId w:val="37"/>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Powierzenie wykonania części zamówienia podwykonawcom nie zwalnia wykonawcy                        z odpowiedzialności za należyte wykonanie tego zamówienia.</w:t>
      </w:r>
    </w:p>
    <w:p w14:paraId="3CBD1888" w14:textId="37607DE5" w:rsidR="00B5196C" w:rsidRPr="00224816" w:rsidRDefault="00B5196C" w:rsidP="00894BC6">
      <w:pPr>
        <w:tabs>
          <w:tab w:val="left" w:pos="945"/>
        </w:tabs>
        <w:spacing w:line="276" w:lineRule="auto"/>
        <w:jc w:val="both"/>
        <w:rPr>
          <w:rFonts w:ascii="Arial" w:hAnsi="Arial" w:cs="Arial"/>
          <w:color w:val="FF0000"/>
          <w:lang w:eastAsia="ar-SA"/>
        </w:rPr>
      </w:pPr>
    </w:p>
    <w:p w14:paraId="1DB0FF33" w14:textId="77777777" w:rsidR="00485D67" w:rsidRPr="00224816" w:rsidRDefault="002B2927" w:rsidP="00894BC6">
      <w:pPr>
        <w:pStyle w:val="Nagwek2"/>
        <w:spacing w:line="276" w:lineRule="auto"/>
        <w:ind w:left="426" w:hanging="426"/>
        <w:rPr>
          <w:rFonts w:cs="Arial"/>
          <w:strike/>
          <w:sz w:val="22"/>
          <w:u w:val="none"/>
          <w:lang w:val="pl-PL"/>
        </w:rPr>
      </w:pPr>
      <w:bookmarkStart w:id="14"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4"/>
    </w:p>
    <w:p w14:paraId="2A3B1AED" w14:textId="77777777" w:rsidR="001709CB" w:rsidRPr="00224816" w:rsidRDefault="001709CB" w:rsidP="00894BC6">
      <w:pPr>
        <w:spacing w:line="276" w:lineRule="auto"/>
        <w:jc w:val="center"/>
        <w:rPr>
          <w:rFonts w:ascii="Arial" w:hAnsi="Arial" w:cs="Arial"/>
          <w:b/>
          <w:bCs/>
          <w:color w:val="000000"/>
        </w:rPr>
      </w:pPr>
    </w:p>
    <w:p w14:paraId="414FCB07" w14:textId="47642F74" w:rsidR="00B5196C" w:rsidRPr="00224816" w:rsidRDefault="00875E4D" w:rsidP="00894BC6">
      <w:pPr>
        <w:numPr>
          <w:ilvl w:val="1"/>
          <w:numId w:val="9"/>
        </w:numPr>
        <w:spacing w:line="276" w:lineRule="auto"/>
        <w:ind w:left="567" w:hanging="567"/>
        <w:jc w:val="both"/>
        <w:rPr>
          <w:rFonts w:ascii="Arial" w:hAnsi="Arial" w:cs="Arial"/>
          <w:b/>
          <w:bCs/>
          <w:color w:val="000000"/>
        </w:rPr>
      </w:pPr>
      <w:bookmarkStart w:id="15" w:name="_Hlk67553177"/>
      <w:r w:rsidRPr="00875E4D">
        <w:rPr>
          <w:rFonts w:ascii="Arial" w:hAnsi="Arial" w:cs="Arial"/>
          <w:b/>
          <w:bCs/>
          <w:color w:val="000000"/>
        </w:rPr>
        <w:lastRenderedPageBreak/>
        <w:t>w celu wstępnego potwierdzenia, że Wykonawca spełnia warunki udziału oraz, że nie podlega wykluczeniu</w:t>
      </w:r>
      <w:r w:rsidR="00B5196C" w:rsidRPr="00224816">
        <w:rPr>
          <w:rFonts w:ascii="Arial" w:hAnsi="Arial" w:cs="Arial"/>
          <w:b/>
          <w:bCs/>
          <w:color w:val="000000"/>
        </w:rPr>
        <w:t xml:space="preserve">  </w:t>
      </w:r>
    </w:p>
    <w:p w14:paraId="2D2C9E31" w14:textId="77777777" w:rsidR="00B5196C" w:rsidRPr="00224816" w:rsidRDefault="00B5196C" w:rsidP="00894BC6">
      <w:pPr>
        <w:spacing w:line="276" w:lineRule="auto"/>
        <w:ind w:left="720"/>
        <w:jc w:val="both"/>
        <w:rPr>
          <w:rFonts w:ascii="Arial" w:hAnsi="Arial" w:cs="Arial"/>
          <w:b/>
          <w:bCs/>
          <w:color w:val="000000"/>
        </w:rPr>
      </w:pPr>
    </w:p>
    <w:p w14:paraId="4468F30C" w14:textId="7D1B2F8B" w:rsidR="00B5196C" w:rsidRPr="00661EF0" w:rsidRDefault="00B5196C" w:rsidP="00894BC6">
      <w:pPr>
        <w:numPr>
          <w:ilvl w:val="2"/>
          <w:numId w:val="9"/>
        </w:numPr>
        <w:spacing w:line="276" w:lineRule="auto"/>
        <w:jc w:val="both"/>
        <w:rPr>
          <w:rFonts w:ascii="Arial" w:hAnsi="Arial" w:cs="Arial"/>
          <w:b/>
          <w:bCs/>
        </w:rPr>
      </w:pPr>
      <w:r w:rsidRPr="00224816">
        <w:rPr>
          <w:rFonts w:ascii="Arial" w:hAnsi="Arial" w:cs="Arial"/>
          <w:color w:val="000000"/>
        </w:rPr>
        <w:t xml:space="preserve">oświadczenie </w:t>
      </w:r>
      <w:r w:rsidR="00DD2807" w:rsidRPr="00224816">
        <w:rPr>
          <w:rFonts w:ascii="Arial" w:hAnsi="Arial" w:cs="Arial"/>
          <w:color w:val="000000"/>
        </w:rPr>
        <w:t>W</w:t>
      </w:r>
      <w:r w:rsidRPr="00224816">
        <w:rPr>
          <w:rFonts w:ascii="Arial" w:hAnsi="Arial" w:cs="Arial"/>
          <w:color w:val="000000"/>
        </w:rPr>
        <w:t xml:space="preserve">ykonawcy na </w:t>
      </w:r>
      <w:r w:rsidRPr="00224816">
        <w:rPr>
          <w:rFonts w:ascii="Arial" w:hAnsi="Arial" w:cs="Arial"/>
        </w:rPr>
        <w:t>podstawie art. 125 ust. 1</w:t>
      </w:r>
      <w:r w:rsidRPr="00224816">
        <w:rPr>
          <w:rFonts w:ascii="Arial" w:hAnsi="Arial" w:cs="Arial"/>
          <w:color w:val="000000"/>
        </w:rPr>
        <w:t xml:space="preserve"> </w:t>
      </w:r>
      <w:proofErr w:type="spellStart"/>
      <w:r w:rsidRPr="00224816">
        <w:rPr>
          <w:rFonts w:ascii="Arial" w:hAnsi="Arial" w:cs="Arial"/>
          <w:color w:val="000000"/>
        </w:rPr>
        <w:t>uPzp</w:t>
      </w:r>
      <w:proofErr w:type="spellEnd"/>
      <w:r w:rsidR="00066392" w:rsidRPr="00224816">
        <w:rPr>
          <w:rFonts w:ascii="Arial" w:hAnsi="Arial" w:cs="Arial"/>
          <w:color w:val="000000"/>
        </w:rPr>
        <w:t xml:space="preserve"> </w:t>
      </w:r>
      <w:r w:rsidRPr="00224816">
        <w:rPr>
          <w:rFonts w:ascii="Arial" w:hAnsi="Arial" w:cs="Arial"/>
          <w:color w:val="000000"/>
        </w:rPr>
        <w:t xml:space="preserve">– wg </w:t>
      </w:r>
      <w:r w:rsidRPr="00224816">
        <w:rPr>
          <w:rFonts w:ascii="Arial" w:hAnsi="Arial" w:cs="Arial"/>
          <w:b/>
          <w:bCs/>
        </w:rPr>
        <w:t xml:space="preserve">załącznika </w:t>
      </w:r>
      <w:r w:rsidRPr="00F60FD5">
        <w:rPr>
          <w:rFonts w:ascii="Arial" w:hAnsi="Arial" w:cs="Arial"/>
          <w:b/>
          <w:bCs/>
        </w:rPr>
        <w:t xml:space="preserve">nr </w:t>
      </w:r>
      <w:r w:rsidR="00B73815" w:rsidRPr="00F60FD5">
        <w:rPr>
          <w:rFonts w:ascii="Arial" w:hAnsi="Arial" w:cs="Arial"/>
          <w:b/>
          <w:bCs/>
        </w:rPr>
        <w:t>3</w:t>
      </w:r>
      <w:r w:rsidRPr="00224816">
        <w:rPr>
          <w:rFonts w:ascii="Arial" w:hAnsi="Arial" w:cs="Arial"/>
          <w:b/>
          <w:bCs/>
        </w:rPr>
        <w:t xml:space="preserve"> do SWZ</w:t>
      </w:r>
      <w:r w:rsidRPr="00224816">
        <w:rPr>
          <w:rFonts w:ascii="Arial" w:hAnsi="Arial" w:cs="Arial"/>
        </w:rPr>
        <w:t>.</w:t>
      </w:r>
      <w:bookmarkStart w:id="16" w:name="_Hlk65578700"/>
    </w:p>
    <w:bookmarkEnd w:id="16"/>
    <w:p w14:paraId="0940FE49" w14:textId="77777777" w:rsidR="00B5196C" w:rsidRPr="00224816" w:rsidRDefault="00B5196C" w:rsidP="00894BC6">
      <w:pPr>
        <w:spacing w:line="276" w:lineRule="auto"/>
        <w:ind w:left="720"/>
        <w:rPr>
          <w:rFonts w:ascii="Arial" w:hAnsi="Arial" w:cs="Arial"/>
        </w:rPr>
      </w:pPr>
    </w:p>
    <w:p w14:paraId="478A8A91" w14:textId="77777777" w:rsidR="002B2927" w:rsidRPr="00D605FF" w:rsidRDefault="002B2927" w:rsidP="00894BC6">
      <w:pPr>
        <w:pStyle w:val="Nagwek2"/>
        <w:spacing w:line="276" w:lineRule="auto"/>
        <w:ind w:left="567" w:hanging="567"/>
        <w:rPr>
          <w:rFonts w:cs="Arial"/>
          <w:u w:val="none"/>
          <w:lang w:val="pl-PL"/>
        </w:rPr>
      </w:pPr>
      <w:bookmarkStart w:id="17" w:name="_Toc66181004"/>
      <w:bookmarkEnd w:id="15"/>
      <w:r w:rsidRPr="00D605FF">
        <w:rPr>
          <w:rFonts w:cs="Arial"/>
          <w:sz w:val="22"/>
          <w:u w:val="none"/>
          <w:lang w:val="pl-PL"/>
        </w:rPr>
        <w:t>Informacj</w:t>
      </w:r>
      <w:r w:rsidR="00335064" w:rsidRPr="00D605FF">
        <w:rPr>
          <w:rFonts w:cs="Arial"/>
          <w:sz w:val="22"/>
          <w:u w:val="none"/>
          <w:lang w:val="pl-PL"/>
        </w:rPr>
        <w:t>a</w:t>
      </w:r>
      <w:r w:rsidRPr="00D605FF">
        <w:rPr>
          <w:rFonts w:cs="Arial"/>
          <w:sz w:val="22"/>
          <w:u w:val="none"/>
          <w:lang w:val="pl-PL"/>
        </w:rPr>
        <w:t xml:space="preserve"> o przedmiotowych środkach dowodowych</w:t>
      </w:r>
      <w:r w:rsidRPr="00D605FF">
        <w:rPr>
          <w:rFonts w:cs="Arial"/>
          <w:u w:val="none"/>
          <w:lang w:val="pl-PL"/>
        </w:rPr>
        <w:t>.</w:t>
      </w:r>
      <w:bookmarkEnd w:id="17"/>
    </w:p>
    <w:p w14:paraId="28F2CA39" w14:textId="4557E9E9" w:rsidR="00A53DB1" w:rsidRDefault="00DE583C" w:rsidP="00894BC6">
      <w:pPr>
        <w:pStyle w:val="Nagwek2"/>
        <w:numPr>
          <w:ilvl w:val="0"/>
          <w:numId w:val="0"/>
        </w:numPr>
        <w:spacing w:line="276" w:lineRule="auto"/>
        <w:ind w:left="567"/>
        <w:jc w:val="left"/>
        <w:rPr>
          <w:rFonts w:cs="Arial"/>
          <w:b w:val="0"/>
          <w:u w:val="none"/>
          <w:lang w:val="pl-PL"/>
        </w:rPr>
      </w:pPr>
      <w:r w:rsidRPr="00224816">
        <w:rPr>
          <w:rFonts w:cs="Arial"/>
          <w:b w:val="0"/>
          <w:u w:val="none"/>
          <w:lang w:val="pl-PL"/>
        </w:rPr>
        <w:t>Nie dotyczy.</w:t>
      </w:r>
    </w:p>
    <w:p w14:paraId="58B56B48" w14:textId="77777777" w:rsidR="002848A6" w:rsidRPr="002848A6" w:rsidRDefault="002848A6" w:rsidP="00894BC6">
      <w:pPr>
        <w:spacing w:line="276" w:lineRule="auto"/>
      </w:pPr>
    </w:p>
    <w:p w14:paraId="300D9E42" w14:textId="77777777" w:rsidR="00485D67" w:rsidRPr="00224816" w:rsidRDefault="00485D67" w:rsidP="00894BC6">
      <w:pPr>
        <w:pStyle w:val="Nagwek2"/>
        <w:spacing w:line="276" w:lineRule="auto"/>
        <w:ind w:left="426" w:hanging="426"/>
        <w:rPr>
          <w:rFonts w:cs="Arial"/>
          <w:sz w:val="22"/>
          <w:u w:val="none"/>
          <w:lang w:val="pl-PL"/>
        </w:rPr>
      </w:pPr>
      <w:bookmarkStart w:id="18" w:name="_Toc66181005"/>
      <w:r w:rsidRPr="00224816">
        <w:rPr>
          <w:rFonts w:cs="Arial"/>
          <w:sz w:val="22"/>
          <w:u w:val="none"/>
          <w:lang w:val="pl-PL"/>
        </w:rPr>
        <w:t>Opis sposobu przygotowania</w:t>
      </w:r>
      <w:r w:rsidR="002F4A8C" w:rsidRPr="00224816">
        <w:rPr>
          <w:rFonts w:cs="Arial"/>
          <w:sz w:val="22"/>
          <w:u w:val="none"/>
          <w:lang w:val="pl-PL"/>
        </w:rPr>
        <w:t xml:space="preserve"> oferty</w:t>
      </w:r>
      <w:r w:rsidRPr="00224816">
        <w:rPr>
          <w:rFonts w:cs="Arial"/>
          <w:sz w:val="22"/>
          <w:u w:val="none"/>
          <w:lang w:val="pl-PL"/>
        </w:rPr>
        <w:t>:</w:t>
      </w:r>
      <w:bookmarkEnd w:id="18"/>
    </w:p>
    <w:p w14:paraId="157D0B2B" w14:textId="25D0519E" w:rsidR="00485D67" w:rsidRPr="00224816" w:rsidRDefault="003754CF" w:rsidP="00894BC6">
      <w:pPr>
        <w:numPr>
          <w:ilvl w:val="1"/>
          <w:numId w:val="10"/>
        </w:numPr>
        <w:spacing w:line="276" w:lineRule="auto"/>
        <w:ind w:left="567" w:hanging="567"/>
        <w:jc w:val="both"/>
        <w:rPr>
          <w:rFonts w:ascii="Arial" w:hAnsi="Arial" w:cs="Arial"/>
          <w:bCs/>
          <w:color w:val="000000"/>
        </w:rPr>
      </w:pPr>
      <w:r w:rsidRPr="00224816">
        <w:rPr>
          <w:rFonts w:ascii="Arial" w:hAnsi="Arial" w:cs="Arial"/>
          <w:bCs/>
          <w:color w:val="000000"/>
        </w:rPr>
        <w:t>Wykonawca składa ofertę poprzez platformę dedykowaną dla niniejszego postępowania</w:t>
      </w:r>
      <w:r w:rsidR="001012B1" w:rsidRPr="00224816">
        <w:rPr>
          <w:rFonts w:ascii="Arial" w:hAnsi="Arial" w:cs="Arial"/>
          <w:bCs/>
          <w:color w:val="000000"/>
        </w:rPr>
        <w:t xml:space="preserve">                    </w:t>
      </w:r>
      <w:r w:rsidRPr="00224816">
        <w:rPr>
          <w:rFonts w:ascii="Arial" w:hAnsi="Arial" w:cs="Arial"/>
          <w:bCs/>
          <w:color w:val="000000"/>
        </w:rPr>
        <w:t xml:space="preserve"> na stronie Platformy </w:t>
      </w:r>
      <w:r w:rsidRPr="00114C07">
        <w:rPr>
          <w:rFonts w:ascii="Arial" w:hAnsi="Arial" w:cs="Arial"/>
          <w:bCs/>
          <w:color w:val="000000"/>
        </w:rPr>
        <w:t xml:space="preserve">zakupowej </w:t>
      </w:r>
      <w:hyperlink r:id="rId12" w:history="1">
        <w:hyperlink r:id="rId13" w:history="1">
          <w:r w:rsidR="00144CC3" w:rsidRPr="00144CC3">
            <w:t xml:space="preserve"> </w:t>
          </w:r>
          <w:r w:rsidR="00144CC3" w:rsidRPr="00144CC3">
            <w:rPr>
              <w:rStyle w:val="Hipercze"/>
              <w:rFonts w:ascii="Arial" w:hAnsi="Arial" w:cs="Arial"/>
              <w:b/>
            </w:rPr>
            <w:t>https://platformazakupowa.pl/transakcja/</w:t>
          </w:r>
          <w:r w:rsidR="00806218" w:rsidRPr="00806218">
            <w:rPr>
              <w:rStyle w:val="Hipercze"/>
              <w:rFonts w:ascii="Arial" w:hAnsi="Arial" w:cs="Arial"/>
              <w:b/>
            </w:rPr>
            <w:t xml:space="preserve">669121 </w:t>
          </w:r>
          <w:r w:rsidR="003E61E5" w:rsidRPr="003E61E5">
            <w:rPr>
              <w:rStyle w:val="Hipercze"/>
              <w:b/>
            </w:rPr>
            <w:t xml:space="preserve"> </w:t>
          </w:r>
        </w:hyperlink>
        <w:r w:rsidR="00114C07" w:rsidRPr="00114C07">
          <w:rPr>
            <w:rStyle w:val="Hipercze"/>
            <w:rFonts w:ascii="Arial" w:hAnsi="Arial" w:cs="Arial"/>
          </w:rPr>
          <w:t xml:space="preserve"> </w:t>
        </w:r>
      </w:hyperlink>
    </w:p>
    <w:p w14:paraId="2DF7E2F2" w14:textId="7E792CDE" w:rsidR="001C366A" w:rsidRPr="00224816" w:rsidRDefault="00B007BF" w:rsidP="00894BC6">
      <w:pPr>
        <w:numPr>
          <w:ilvl w:val="1"/>
          <w:numId w:val="10"/>
        </w:numPr>
        <w:spacing w:line="276" w:lineRule="auto"/>
        <w:ind w:left="567" w:hanging="567"/>
        <w:jc w:val="both"/>
        <w:rPr>
          <w:rFonts w:ascii="Arial" w:hAnsi="Arial" w:cs="Arial"/>
          <w:b/>
          <w:bCs/>
        </w:rPr>
      </w:pPr>
      <w:r w:rsidRPr="00224816">
        <w:rPr>
          <w:rFonts w:ascii="Arial" w:hAnsi="Arial" w:cs="Arial"/>
          <w:b/>
          <w:bCs/>
        </w:rPr>
        <w:t xml:space="preserve">Zgodnie z art. 63 ust. 2 </w:t>
      </w:r>
      <w:proofErr w:type="spellStart"/>
      <w:r w:rsidRPr="00224816">
        <w:rPr>
          <w:rFonts w:ascii="Arial" w:hAnsi="Arial" w:cs="Arial"/>
          <w:b/>
          <w:bCs/>
        </w:rPr>
        <w:t>uPzp</w:t>
      </w:r>
      <w:proofErr w:type="spellEnd"/>
      <w:r w:rsidRPr="00224816">
        <w:rPr>
          <w:rFonts w:ascii="Arial" w:hAnsi="Arial" w:cs="Arial"/>
          <w:b/>
          <w:bCs/>
          <w:color w:val="000000"/>
        </w:rPr>
        <w:t xml:space="preserve"> Wykonawca składa ofertę, pod rygorem nieważności,</w:t>
      </w:r>
      <w:r w:rsidR="001012B1" w:rsidRPr="00224816">
        <w:rPr>
          <w:rFonts w:ascii="Arial" w:hAnsi="Arial" w:cs="Arial"/>
          <w:b/>
          <w:bCs/>
          <w:color w:val="000000"/>
        </w:rPr>
        <w:t xml:space="preserve">                   </w:t>
      </w:r>
      <w:r w:rsidRPr="00224816">
        <w:rPr>
          <w:rFonts w:ascii="Arial" w:hAnsi="Arial" w:cs="Arial"/>
          <w:b/>
          <w:bCs/>
          <w:color w:val="000000"/>
        </w:rPr>
        <w:t xml:space="preserve"> w formie elektronicznej lub w postaci elektronicznej opatrzonej podpisem zaufanym lub podpisem osobistym,</w:t>
      </w:r>
      <w:r w:rsidR="000213F2" w:rsidRPr="00224816">
        <w:rPr>
          <w:rFonts w:ascii="Arial" w:hAnsi="Arial" w:cs="Arial"/>
          <w:b/>
          <w:bCs/>
        </w:rPr>
        <w:t xml:space="preserve"> na którą składają się:</w:t>
      </w:r>
    </w:p>
    <w:p w14:paraId="19CA23FA" w14:textId="6F9872DF" w:rsidR="00C47F64" w:rsidRPr="00224816" w:rsidRDefault="00C47F64" w:rsidP="00894BC6">
      <w:pPr>
        <w:numPr>
          <w:ilvl w:val="2"/>
          <w:numId w:val="10"/>
        </w:numPr>
        <w:spacing w:line="276" w:lineRule="auto"/>
        <w:ind w:left="709" w:hanging="709"/>
        <w:jc w:val="both"/>
        <w:rPr>
          <w:rFonts w:ascii="Arial" w:hAnsi="Arial" w:cs="Arial"/>
          <w:b/>
          <w:bCs/>
        </w:rPr>
      </w:pPr>
      <w:r w:rsidRPr="00224816">
        <w:rPr>
          <w:rFonts w:ascii="Arial" w:hAnsi="Arial" w:cs="Arial"/>
          <w:b/>
          <w:bCs/>
        </w:rPr>
        <w:t>formularz ofertowy</w:t>
      </w:r>
      <w:r w:rsidRPr="00224816">
        <w:rPr>
          <w:rFonts w:ascii="Arial" w:hAnsi="Arial" w:cs="Arial"/>
        </w:rPr>
        <w:t xml:space="preserve"> sporządzony wg </w:t>
      </w:r>
      <w:r w:rsidRPr="00224816">
        <w:rPr>
          <w:rFonts w:ascii="Arial" w:hAnsi="Arial" w:cs="Arial"/>
          <w:b/>
          <w:bCs/>
        </w:rPr>
        <w:t>załącznika nr 1</w:t>
      </w:r>
      <w:r w:rsidR="00AE5217" w:rsidRPr="00224816">
        <w:rPr>
          <w:rFonts w:ascii="Arial" w:hAnsi="Arial" w:cs="Arial"/>
          <w:b/>
          <w:bCs/>
        </w:rPr>
        <w:t xml:space="preserve"> </w:t>
      </w:r>
      <w:r w:rsidRPr="00224816">
        <w:rPr>
          <w:rFonts w:ascii="Arial" w:hAnsi="Arial" w:cs="Arial"/>
          <w:b/>
          <w:bCs/>
        </w:rPr>
        <w:t>do SWZ</w:t>
      </w:r>
      <w:r w:rsidRPr="00224816">
        <w:rPr>
          <w:rFonts w:ascii="Arial" w:hAnsi="Arial" w:cs="Arial"/>
        </w:rPr>
        <w:t xml:space="preserve"> – </w:t>
      </w:r>
      <w:r w:rsidRPr="00224816">
        <w:rPr>
          <w:rFonts w:ascii="Arial" w:hAnsi="Arial" w:cs="Arial"/>
          <w:u w:val="single"/>
        </w:rPr>
        <w:t>nie podlega</w:t>
      </w:r>
      <w:r w:rsidR="00FD4CD3" w:rsidRPr="00224816">
        <w:rPr>
          <w:rFonts w:ascii="Arial" w:hAnsi="Arial" w:cs="Arial"/>
          <w:u w:val="single"/>
        </w:rPr>
        <w:t xml:space="preserve"> </w:t>
      </w:r>
      <w:r w:rsidRPr="00224816">
        <w:rPr>
          <w:rFonts w:ascii="Arial" w:hAnsi="Arial" w:cs="Arial"/>
          <w:u w:val="single"/>
        </w:rPr>
        <w:t>uzupełnieniu</w:t>
      </w:r>
      <w:r w:rsidRPr="00224816">
        <w:rPr>
          <w:rFonts w:ascii="Arial" w:hAnsi="Arial" w:cs="Arial"/>
        </w:rPr>
        <w:t>,</w:t>
      </w:r>
    </w:p>
    <w:p w14:paraId="1CBBEFAD" w14:textId="59E3251D" w:rsidR="00485E11" w:rsidRPr="00224816" w:rsidRDefault="00A701B3" w:rsidP="00894BC6">
      <w:pPr>
        <w:pStyle w:val="Akapitzlist1"/>
        <w:numPr>
          <w:ilvl w:val="2"/>
          <w:numId w:val="10"/>
        </w:numPr>
        <w:spacing w:after="0"/>
        <w:ind w:left="709" w:hanging="709"/>
        <w:rPr>
          <w:rFonts w:ascii="Arial" w:hAnsi="Arial" w:cs="Arial"/>
          <w:b/>
          <w:bCs/>
          <w:sz w:val="20"/>
          <w:szCs w:val="20"/>
        </w:rPr>
      </w:pPr>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  że  Wykonawca spełnia warunki udziału w postępowaniu</w:t>
      </w:r>
      <w:r w:rsidR="002848A6">
        <w:rPr>
          <w:rFonts w:ascii="Arial" w:hAnsi="Arial" w:cs="Arial"/>
          <w:sz w:val="20"/>
          <w:szCs w:val="20"/>
        </w:rPr>
        <w:t xml:space="preserve"> i nie podlega wykluczeniu</w:t>
      </w:r>
      <w:r w:rsidRPr="00224816">
        <w:rPr>
          <w:rFonts w:ascii="Arial" w:hAnsi="Arial" w:cs="Arial"/>
          <w:sz w:val="20"/>
          <w:szCs w:val="20"/>
        </w:rPr>
        <w:t xml:space="preserve"> – wg </w:t>
      </w:r>
      <w:r w:rsidRPr="00224816">
        <w:rPr>
          <w:rFonts w:ascii="Arial" w:hAnsi="Arial" w:cs="Arial"/>
          <w:b/>
          <w:sz w:val="20"/>
          <w:szCs w:val="20"/>
        </w:rPr>
        <w:t>załącznika nr</w:t>
      </w:r>
      <w:r w:rsidRPr="00224816">
        <w:rPr>
          <w:rFonts w:ascii="Arial" w:hAnsi="Arial" w:cs="Arial"/>
          <w:sz w:val="20"/>
          <w:szCs w:val="20"/>
        </w:rPr>
        <w:t xml:space="preserve"> </w:t>
      </w:r>
      <w:r w:rsidR="00B73815" w:rsidRPr="00F60FD5">
        <w:rPr>
          <w:rFonts w:ascii="Arial" w:hAnsi="Arial" w:cs="Arial"/>
          <w:b/>
          <w:sz w:val="20"/>
          <w:szCs w:val="20"/>
        </w:rPr>
        <w:t>3</w:t>
      </w:r>
      <w:r w:rsidRPr="00224816">
        <w:rPr>
          <w:rFonts w:ascii="Arial" w:hAnsi="Arial" w:cs="Arial"/>
          <w:b/>
          <w:sz w:val="20"/>
          <w:szCs w:val="20"/>
        </w:rPr>
        <w:t xml:space="preserve">  do SWZ</w:t>
      </w:r>
      <w:r w:rsidRPr="00224816">
        <w:rPr>
          <w:rFonts w:ascii="Arial" w:hAnsi="Arial" w:cs="Arial"/>
          <w:sz w:val="20"/>
          <w:szCs w:val="20"/>
        </w:rPr>
        <w:t>,</w:t>
      </w:r>
    </w:p>
    <w:p w14:paraId="5789D545" w14:textId="61EF7E76" w:rsidR="00E66B60" w:rsidRPr="00224816" w:rsidRDefault="00E66B60" w:rsidP="00894BC6">
      <w:pPr>
        <w:pStyle w:val="Akapitzlist1"/>
        <w:numPr>
          <w:ilvl w:val="2"/>
          <w:numId w:val="10"/>
        </w:numPr>
        <w:spacing w:after="0"/>
        <w:ind w:left="720"/>
        <w:rPr>
          <w:rFonts w:ascii="Arial" w:hAnsi="Arial" w:cs="Arial"/>
          <w:b/>
          <w:color w:val="FF0000"/>
          <w:sz w:val="20"/>
          <w:szCs w:val="20"/>
        </w:rPr>
      </w:pPr>
      <w:bookmarkStart w:id="19" w:name="_Hlk65573474"/>
      <w:r w:rsidRPr="00224816">
        <w:rPr>
          <w:rFonts w:ascii="Arial" w:hAnsi="Arial" w:cs="Arial"/>
          <w:sz w:val="20"/>
          <w:szCs w:val="20"/>
        </w:rPr>
        <w:t xml:space="preserve">/jeżeli dotyczy/ </w:t>
      </w:r>
      <w:r w:rsidRPr="002848A6">
        <w:rPr>
          <w:rFonts w:ascii="Arial" w:hAnsi="Arial" w:cs="Arial"/>
          <w:b/>
          <w:sz w:val="20"/>
          <w:szCs w:val="20"/>
        </w:rPr>
        <w:t>pełnomocnictwo</w:t>
      </w:r>
      <w:r w:rsidRPr="00224816">
        <w:rPr>
          <w:rFonts w:ascii="Arial" w:hAnsi="Arial" w:cs="Arial"/>
          <w:sz w:val="20"/>
          <w:szCs w:val="20"/>
        </w:rPr>
        <w:t xml:space="preserve"> do reprezentowania Wykonawcy, jeżeli ofertę</w:t>
      </w:r>
      <w:r w:rsidR="003E61E5">
        <w:rPr>
          <w:rFonts w:ascii="Arial" w:hAnsi="Arial" w:cs="Arial"/>
          <w:sz w:val="20"/>
          <w:szCs w:val="20"/>
        </w:rPr>
        <w:t xml:space="preserve"> </w:t>
      </w:r>
      <w:r w:rsidRPr="00224816">
        <w:rPr>
          <w:rFonts w:ascii="Arial" w:hAnsi="Arial" w:cs="Arial"/>
          <w:sz w:val="20"/>
          <w:szCs w:val="20"/>
        </w:rPr>
        <w:t>i oświadczenia składa w imieniu Wykonawcy pełnomocnik</w:t>
      </w:r>
      <w:r w:rsidR="002848A6">
        <w:rPr>
          <w:rFonts w:ascii="Arial" w:hAnsi="Arial" w:cs="Arial"/>
          <w:sz w:val="20"/>
          <w:szCs w:val="20"/>
        </w:rPr>
        <w:t xml:space="preserve"> a umocowanie nie wynika z dokumentów rejestrowych: KRS, CEDIG</w:t>
      </w:r>
      <w:r w:rsidRPr="00224816">
        <w:rPr>
          <w:rFonts w:ascii="Arial" w:hAnsi="Arial" w:cs="Arial"/>
          <w:sz w:val="20"/>
          <w:szCs w:val="20"/>
        </w:rPr>
        <w:t xml:space="preserve">. </w:t>
      </w:r>
    </w:p>
    <w:p w14:paraId="59D2B782" w14:textId="77777777" w:rsidR="00DD2807" w:rsidRPr="00224816" w:rsidRDefault="00DD2807" w:rsidP="00894BC6">
      <w:pPr>
        <w:pStyle w:val="Akapitzlist1"/>
        <w:numPr>
          <w:ilvl w:val="2"/>
          <w:numId w:val="10"/>
        </w:numPr>
        <w:spacing w:after="0"/>
        <w:ind w:left="714" w:hanging="714"/>
        <w:rPr>
          <w:rFonts w:ascii="Arial" w:hAnsi="Arial" w:cs="Arial"/>
          <w:b/>
          <w:sz w:val="20"/>
          <w:szCs w:val="20"/>
        </w:rPr>
      </w:pPr>
      <w:r w:rsidRPr="00224816">
        <w:rPr>
          <w:rFonts w:ascii="Arial" w:hAnsi="Arial" w:cs="Arial"/>
          <w:sz w:val="20"/>
          <w:szCs w:val="20"/>
        </w:rPr>
        <w:t>/</w:t>
      </w:r>
      <w:r w:rsidRPr="00224816">
        <w:rPr>
          <w:rFonts w:ascii="Arial" w:hAnsi="Arial" w:cs="Arial"/>
          <w:b/>
          <w:sz w:val="20"/>
          <w:szCs w:val="20"/>
        </w:rPr>
        <w:t>jeżeli dotyczy/ Wykonawcy wspólnie ubiegający się o udzielenie zamówienia:</w:t>
      </w:r>
    </w:p>
    <w:p w14:paraId="7A676279" w14:textId="77777777" w:rsidR="00342E69" w:rsidRPr="00224816" w:rsidRDefault="00DD2807" w:rsidP="00894BC6">
      <w:pPr>
        <w:pStyle w:val="Akapitzlist1"/>
        <w:numPr>
          <w:ilvl w:val="0"/>
          <w:numId w:val="29"/>
        </w:numPr>
        <w:spacing w:after="0"/>
        <w:ind w:left="1071" w:hanging="357"/>
        <w:rPr>
          <w:rFonts w:ascii="Arial" w:hAnsi="Arial" w:cs="Arial"/>
          <w:sz w:val="20"/>
          <w:szCs w:val="20"/>
        </w:rPr>
      </w:pPr>
      <w:r w:rsidRPr="00224816">
        <w:rPr>
          <w:rFonts w:ascii="Arial" w:hAnsi="Arial" w:cs="Arial"/>
          <w:sz w:val="20"/>
          <w:szCs w:val="20"/>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224816">
        <w:rPr>
          <w:rFonts w:ascii="Arial" w:hAnsi="Arial" w:cs="Arial"/>
          <w:sz w:val="20"/>
          <w:szCs w:val="20"/>
        </w:rPr>
        <w:t>uPzp</w:t>
      </w:r>
      <w:proofErr w:type="spellEnd"/>
      <w:r w:rsidRPr="00224816">
        <w:rPr>
          <w:rFonts w:ascii="Arial" w:hAnsi="Arial" w:cs="Arial"/>
          <w:sz w:val="20"/>
          <w:szCs w:val="20"/>
        </w:rPr>
        <w:t>);</w:t>
      </w:r>
    </w:p>
    <w:p w14:paraId="5EA59814" w14:textId="277B7DF4" w:rsidR="00DD2807" w:rsidRPr="00224816" w:rsidRDefault="00DD2807" w:rsidP="00894BC6">
      <w:pPr>
        <w:pStyle w:val="Akapitzlist1"/>
        <w:numPr>
          <w:ilvl w:val="0"/>
          <w:numId w:val="29"/>
        </w:numPr>
        <w:spacing w:after="0"/>
        <w:ind w:left="1071" w:hanging="357"/>
        <w:rPr>
          <w:rFonts w:ascii="Arial" w:hAnsi="Arial" w:cs="Arial"/>
          <w:sz w:val="20"/>
          <w:szCs w:val="20"/>
        </w:rPr>
      </w:pPr>
      <w:r w:rsidRPr="00224816">
        <w:rPr>
          <w:rFonts w:ascii="Arial" w:hAnsi="Arial" w:cs="Arial"/>
          <w:sz w:val="20"/>
          <w:szCs w:val="20"/>
        </w:rPr>
        <w:t xml:space="preserve">dokumenty określone w pkt. 11.1.1 SWZ – złożone przez każdego z wykonawców wspólnie ubiegających się o zamówienie; </w:t>
      </w:r>
    </w:p>
    <w:p w14:paraId="2BFDC32A" w14:textId="5A585363" w:rsidR="00AC53C1" w:rsidRPr="00224816" w:rsidRDefault="00DD2807" w:rsidP="00894BC6">
      <w:pPr>
        <w:pStyle w:val="Akapitzlist1"/>
        <w:spacing w:after="0"/>
        <w:rPr>
          <w:rFonts w:ascii="Arial" w:hAnsi="Arial" w:cs="Arial"/>
          <w:sz w:val="20"/>
          <w:szCs w:val="20"/>
        </w:rPr>
      </w:pPr>
      <w:r w:rsidRPr="00224816">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19"/>
    </w:p>
    <w:p w14:paraId="41BAD485" w14:textId="09654170" w:rsidR="00EC0173" w:rsidRPr="00224816" w:rsidRDefault="00384FA2" w:rsidP="00894BC6">
      <w:pPr>
        <w:numPr>
          <w:ilvl w:val="1"/>
          <w:numId w:val="12"/>
        </w:numPr>
        <w:spacing w:line="276"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00EC0173" w:rsidRPr="00224816">
        <w:rPr>
          <w:rFonts w:ascii="Arial" w:hAnsi="Arial" w:cs="Arial"/>
        </w:rPr>
        <w:t xml:space="preserve">W treści pełnomocnictwo musi zawierać określenie do jakich czynności w prowadzonym postępowaniu upoważniony jest pełnomocnik działający w imieniu </w:t>
      </w:r>
      <w:r w:rsidR="007760AD" w:rsidRPr="00224816">
        <w:rPr>
          <w:rFonts w:ascii="Arial" w:hAnsi="Arial" w:cs="Arial"/>
        </w:rPr>
        <w:t>W</w:t>
      </w:r>
      <w:r w:rsidR="00EC0173" w:rsidRPr="00224816">
        <w:rPr>
          <w:rFonts w:ascii="Arial" w:hAnsi="Arial" w:cs="Arial"/>
        </w:rPr>
        <w:t>ykonawcy.</w:t>
      </w:r>
    </w:p>
    <w:p w14:paraId="726E49F0" w14:textId="77777777" w:rsidR="003D3E75" w:rsidRPr="00224816" w:rsidRDefault="00EC0173" w:rsidP="00894BC6">
      <w:pPr>
        <w:numPr>
          <w:ilvl w:val="1"/>
          <w:numId w:val="12"/>
        </w:numPr>
        <w:spacing w:line="276"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19627D51" w:rsidR="00384FA2" w:rsidRPr="00224816" w:rsidRDefault="00384FA2" w:rsidP="00894BC6">
      <w:pPr>
        <w:numPr>
          <w:ilvl w:val="1"/>
          <w:numId w:val="12"/>
        </w:numPr>
        <w:spacing w:line="276"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72BF9CD5" w14:textId="77777777" w:rsidR="00384FA2" w:rsidRPr="00224816" w:rsidRDefault="00384FA2" w:rsidP="00894BC6">
      <w:pPr>
        <w:spacing w:line="276" w:lineRule="auto"/>
        <w:jc w:val="both"/>
        <w:rPr>
          <w:rFonts w:ascii="Arial" w:hAnsi="Arial" w:cs="Arial"/>
          <w:color w:val="000000"/>
          <w:lang w:eastAsia="en-US"/>
        </w:rPr>
      </w:pPr>
    </w:p>
    <w:p w14:paraId="3BF09243" w14:textId="49639216" w:rsidR="00485D67" w:rsidRPr="00224816" w:rsidRDefault="00694BAC" w:rsidP="00894BC6">
      <w:pPr>
        <w:pStyle w:val="Nagwek2"/>
        <w:spacing w:line="276" w:lineRule="auto"/>
        <w:ind w:left="426" w:hanging="426"/>
        <w:rPr>
          <w:rFonts w:cs="Arial"/>
          <w:sz w:val="22"/>
          <w:szCs w:val="22"/>
          <w:u w:val="none"/>
          <w:lang w:val="pl-PL"/>
        </w:rPr>
      </w:pPr>
      <w:bookmarkStart w:id="20" w:name="_Toc66181006"/>
      <w:r w:rsidRPr="00224816">
        <w:rPr>
          <w:rFonts w:cs="Arial"/>
          <w:sz w:val="22"/>
          <w:szCs w:val="22"/>
          <w:u w:val="none"/>
          <w:lang w:val="pl-PL"/>
        </w:rPr>
        <w:t xml:space="preserve">Informacja o środkach komunikacji elektronicznej, przy użyciu których </w:t>
      </w:r>
      <w:r w:rsidR="00196DE4" w:rsidRPr="00224816">
        <w:rPr>
          <w:rFonts w:cs="Arial"/>
          <w:sz w:val="22"/>
          <w:szCs w:val="22"/>
          <w:u w:val="none"/>
          <w:lang w:val="pl-PL"/>
        </w:rPr>
        <w:t>Z</w:t>
      </w:r>
      <w:r w:rsidRPr="00224816">
        <w:rPr>
          <w:rFonts w:cs="Arial"/>
          <w:sz w:val="22"/>
          <w:szCs w:val="22"/>
          <w:u w:val="none"/>
          <w:lang w:val="pl-PL"/>
        </w:rPr>
        <w:t xml:space="preserve">amawiający będzie komunikował się z </w:t>
      </w:r>
      <w:r w:rsidR="007760AD" w:rsidRPr="00224816">
        <w:rPr>
          <w:rFonts w:cs="Arial"/>
          <w:sz w:val="22"/>
          <w:szCs w:val="22"/>
          <w:u w:val="none"/>
          <w:lang w:val="pl-PL"/>
        </w:rPr>
        <w:t>W</w:t>
      </w:r>
      <w:r w:rsidRPr="00224816">
        <w:rPr>
          <w:rFonts w:cs="Arial"/>
          <w:sz w:val="22"/>
          <w:szCs w:val="22"/>
          <w:u w:val="none"/>
          <w:lang w:val="pl-PL"/>
        </w:rPr>
        <w:t xml:space="preserve">ykonawcami, oraz informacje </w:t>
      </w:r>
      <w:r w:rsidR="005E4770" w:rsidRPr="00224816">
        <w:rPr>
          <w:rFonts w:cs="Arial"/>
          <w:sz w:val="22"/>
          <w:szCs w:val="22"/>
          <w:u w:val="none"/>
          <w:lang w:val="pl-PL"/>
        </w:rPr>
        <w:t xml:space="preserve">                               </w:t>
      </w:r>
      <w:r w:rsidRPr="00224816">
        <w:rPr>
          <w:rFonts w:cs="Arial"/>
          <w:sz w:val="22"/>
          <w:szCs w:val="22"/>
          <w:u w:val="none"/>
          <w:lang w:val="pl-PL"/>
        </w:rPr>
        <w:t xml:space="preserve">o wymaganiach technicznych i organizacyjnych sporządzania, wysyłania </w:t>
      </w:r>
      <w:r w:rsidR="005E4770" w:rsidRPr="00224816">
        <w:rPr>
          <w:rFonts w:cs="Arial"/>
          <w:sz w:val="22"/>
          <w:szCs w:val="22"/>
          <w:u w:val="none"/>
          <w:lang w:val="pl-PL"/>
        </w:rPr>
        <w:t xml:space="preserve">                             </w:t>
      </w:r>
      <w:r w:rsidRPr="00224816">
        <w:rPr>
          <w:rFonts w:cs="Arial"/>
          <w:sz w:val="22"/>
          <w:szCs w:val="22"/>
          <w:u w:val="none"/>
          <w:lang w:val="pl-PL"/>
        </w:rPr>
        <w:t>i odbierania korespondencji elektronicznej</w:t>
      </w:r>
      <w:r w:rsidR="001568B4" w:rsidRPr="00224816">
        <w:rPr>
          <w:rFonts w:cs="Arial"/>
          <w:sz w:val="22"/>
          <w:szCs w:val="22"/>
          <w:u w:val="none"/>
          <w:lang w:val="pl-PL"/>
        </w:rPr>
        <w:t>.</w:t>
      </w:r>
      <w:bookmarkEnd w:id="20"/>
    </w:p>
    <w:p w14:paraId="2D9D479F" w14:textId="3A6B8C3A" w:rsidR="003D3E75" w:rsidRPr="00224816" w:rsidRDefault="00E4561D" w:rsidP="00894BC6">
      <w:pPr>
        <w:pStyle w:val="Akapitzlist"/>
        <w:numPr>
          <w:ilvl w:val="0"/>
          <w:numId w:val="21"/>
        </w:numPr>
        <w:autoSpaceDE w:val="0"/>
        <w:autoSpaceDN w:val="0"/>
        <w:adjustRightInd w:val="0"/>
        <w:spacing w:after="0"/>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hyperlink r:id="rId14" w:history="1">
        <w:r w:rsidR="00144CC3" w:rsidRPr="002F393F">
          <w:rPr>
            <w:rStyle w:val="Hipercze"/>
            <w:rFonts w:ascii="Arial" w:hAnsi="Arial" w:cs="Arial"/>
            <w:b/>
            <w:sz w:val="20"/>
            <w:szCs w:val="20"/>
          </w:rPr>
          <w:t>https://platformazakupowa.pl/transakcja/</w:t>
        </w:r>
        <w:r w:rsidR="00806218" w:rsidRPr="00806218">
          <w:rPr>
            <w:rStyle w:val="Hipercze"/>
            <w:rFonts w:ascii="Arial" w:hAnsi="Arial" w:cs="Arial"/>
            <w:b/>
            <w:sz w:val="20"/>
            <w:szCs w:val="20"/>
          </w:rPr>
          <w:t>669121</w:t>
        </w:r>
      </w:hyperlink>
      <w:r w:rsidR="00144CC3">
        <w:rPr>
          <w:rFonts w:ascii="Arial" w:hAnsi="Arial" w:cs="Arial"/>
          <w:b/>
          <w:sz w:val="20"/>
          <w:szCs w:val="20"/>
        </w:rPr>
        <w:t xml:space="preserve"> </w:t>
      </w:r>
      <w:r w:rsidR="000A04CC" w:rsidRPr="00B57999">
        <w:rPr>
          <w:rFonts w:ascii="Arial" w:hAnsi="Arial" w:cs="Arial"/>
          <w:sz w:val="20"/>
          <w:szCs w:val="20"/>
        </w:rPr>
        <w:t>dedykowan</w:t>
      </w:r>
      <w:r w:rsidR="00BF6CA0" w:rsidRPr="00B57999">
        <w:rPr>
          <w:rFonts w:ascii="Arial" w:hAnsi="Arial" w:cs="Arial"/>
          <w:sz w:val="20"/>
          <w:szCs w:val="20"/>
        </w:rPr>
        <w:t>ą</w:t>
      </w:r>
      <w:r w:rsidR="000A04CC" w:rsidRPr="00B57999">
        <w:rPr>
          <w:rFonts w:ascii="Arial" w:hAnsi="Arial" w:cs="Arial"/>
          <w:sz w:val="20"/>
          <w:szCs w:val="20"/>
        </w:rPr>
        <w:t xml:space="preserve"> dla niniejszego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41B54BC6" w:rsidR="003D3E75" w:rsidRPr="00224816" w:rsidRDefault="00FF6B4D" w:rsidP="00894BC6">
      <w:pPr>
        <w:pStyle w:val="Akapitzlist"/>
        <w:numPr>
          <w:ilvl w:val="0"/>
          <w:numId w:val="21"/>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894BC6">
      <w:pPr>
        <w:pStyle w:val="Akapitzlist"/>
        <w:numPr>
          <w:ilvl w:val="0"/>
          <w:numId w:val="21"/>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894BC6">
      <w:pPr>
        <w:pStyle w:val="Akapitzlist"/>
        <w:numPr>
          <w:ilvl w:val="0"/>
          <w:numId w:val="21"/>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894BC6">
      <w:pPr>
        <w:pStyle w:val="Akapitzlist"/>
        <w:numPr>
          <w:ilvl w:val="0"/>
          <w:numId w:val="21"/>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6928C041" w:rsidR="009E2FB3" w:rsidRPr="00224816" w:rsidRDefault="009E2FB3" w:rsidP="00894BC6">
      <w:pPr>
        <w:pStyle w:val="Akapitzlist"/>
        <w:numPr>
          <w:ilvl w:val="0"/>
          <w:numId w:val="21"/>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224816">
        <w:rPr>
          <w:rFonts w:ascii="Arial" w:hAnsi="Arial" w:cs="Arial"/>
          <w:sz w:val="20"/>
          <w:szCs w:val="20"/>
        </w:rPr>
        <w:t xml:space="preserve">                             </w:t>
      </w:r>
      <w:r w:rsidRPr="00224816">
        <w:rPr>
          <w:rFonts w:ascii="Arial" w:hAnsi="Arial" w:cs="Arial"/>
          <w:sz w:val="20"/>
          <w:szCs w:val="20"/>
        </w:rPr>
        <w:t>i oznaczania czasu przekazania i odbioru danych za pośrednictwem platformazakupowa.pl, tj.:</w:t>
      </w:r>
    </w:p>
    <w:p w14:paraId="4B2D5C2E" w14:textId="77777777" w:rsidR="009E2FB3" w:rsidRPr="00224816" w:rsidRDefault="009E2FB3" w:rsidP="00894BC6">
      <w:pPr>
        <w:numPr>
          <w:ilvl w:val="0"/>
          <w:numId w:val="14"/>
        </w:numPr>
        <w:spacing w:after="120" w:line="276" w:lineRule="auto"/>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894BC6">
      <w:pPr>
        <w:numPr>
          <w:ilvl w:val="0"/>
          <w:numId w:val="14"/>
        </w:numPr>
        <w:spacing w:before="120" w:after="120" w:line="276" w:lineRule="auto"/>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894BC6">
      <w:pPr>
        <w:numPr>
          <w:ilvl w:val="0"/>
          <w:numId w:val="14"/>
        </w:numPr>
        <w:spacing w:before="120" w:after="120" w:line="276"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894BC6">
      <w:pPr>
        <w:numPr>
          <w:ilvl w:val="0"/>
          <w:numId w:val="14"/>
        </w:numPr>
        <w:spacing w:before="120" w:after="120" w:line="276" w:lineRule="auto"/>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894BC6">
      <w:pPr>
        <w:numPr>
          <w:ilvl w:val="0"/>
          <w:numId w:val="14"/>
        </w:numPr>
        <w:spacing w:before="120" w:after="120" w:line="276" w:lineRule="auto"/>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894BC6">
      <w:pPr>
        <w:numPr>
          <w:ilvl w:val="0"/>
          <w:numId w:val="14"/>
        </w:numPr>
        <w:spacing w:before="120" w:after="120" w:line="276"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894BC6">
      <w:pPr>
        <w:numPr>
          <w:ilvl w:val="0"/>
          <w:numId w:val="14"/>
        </w:numPr>
        <w:spacing w:before="120" w:line="276" w:lineRule="auto"/>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7B0C784E" w14:textId="77777777" w:rsidR="003D3E75" w:rsidRPr="00224816" w:rsidRDefault="00672A2E" w:rsidP="00894BC6">
      <w:pPr>
        <w:pStyle w:val="Akapitzlist"/>
        <w:numPr>
          <w:ilvl w:val="0"/>
          <w:numId w:val="22"/>
        </w:numPr>
        <w:spacing w:after="120"/>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894BC6">
      <w:pPr>
        <w:pStyle w:val="Akapitzlist"/>
        <w:numPr>
          <w:ilvl w:val="0"/>
          <w:numId w:val="22"/>
        </w:numPr>
        <w:spacing w:before="120" w:after="120"/>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894BC6">
      <w:pPr>
        <w:pStyle w:val="Akapitzlist"/>
        <w:numPr>
          <w:ilvl w:val="0"/>
          <w:numId w:val="22"/>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Zgodnie z art. 20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postępowanie o udzielenie zamówienia, z zastrzeżeniem wyjątków przewidzianych w ustawie </w:t>
      </w:r>
      <w:proofErr w:type="spellStart"/>
      <w:r w:rsidRPr="00224816">
        <w:rPr>
          <w:rFonts w:ascii="Arial" w:hAnsi="Arial" w:cs="Arial"/>
          <w:sz w:val="20"/>
          <w:szCs w:val="20"/>
        </w:rPr>
        <w:t>Pzp</w:t>
      </w:r>
      <w:proofErr w:type="spellEnd"/>
      <w:r w:rsidRPr="00224816">
        <w:rPr>
          <w:rFonts w:ascii="Arial" w:hAnsi="Arial" w:cs="Arial"/>
          <w:sz w:val="20"/>
          <w:szCs w:val="20"/>
        </w:rPr>
        <w:t>, prowadzi się pisemnie.</w:t>
      </w:r>
    </w:p>
    <w:p w14:paraId="3D9E2B34" w14:textId="77777777" w:rsidR="003D3E75" w:rsidRPr="00224816" w:rsidRDefault="00D86825" w:rsidP="00894BC6">
      <w:pPr>
        <w:pStyle w:val="Akapitzlist"/>
        <w:numPr>
          <w:ilvl w:val="0"/>
          <w:numId w:val="22"/>
        </w:numPr>
        <w:spacing w:before="120" w:after="120"/>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894BC6">
      <w:pPr>
        <w:pStyle w:val="Akapitzlist"/>
        <w:numPr>
          <w:ilvl w:val="0"/>
          <w:numId w:val="22"/>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894BC6">
      <w:pPr>
        <w:pStyle w:val="Akapitzlist"/>
        <w:numPr>
          <w:ilvl w:val="0"/>
          <w:numId w:val="22"/>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894BC6">
      <w:pPr>
        <w:spacing w:line="276" w:lineRule="auto"/>
        <w:ind w:left="567"/>
        <w:contextualSpacing/>
        <w:jc w:val="both"/>
        <w:rPr>
          <w:rFonts w:ascii="Arial" w:hAnsi="Arial" w:cs="Arial"/>
        </w:rPr>
      </w:pPr>
      <w:r w:rsidRPr="00224816">
        <w:rPr>
          <w:rFonts w:ascii="Arial" w:hAnsi="Arial" w:cs="Arial"/>
        </w:rPr>
        <w:lastRenderedPageBreak/>
        <w:t xml:space="preserve">Taka oferta zostanie uznana przez Zamawiającego za ofertę handlową i nie będzie brana pod uwagę w przedmiotowym postępowaniu ponieważ nie został spełniony obowiązek narzucony w art. 221 </w:t>
      </w:r>
      <w:proofErr w:type="spellStart"/>
      <w:r w:rsidR="00696AE1" w:rsidRPr="00224816">
        <w:rPr>
          <w:rFonts w:ascii="Arial" w:hAnsi="Arial" w:cs="Arial"/>
        </w:rPr>
        <w:t>uPzp</w:t>
      </w:r>
      <w:proofErr w:type="spellEnd"/>
      <w:r w:rsidR="00696AE1" w:rsidRPr="00224816">
        <w:rPr>
          <w:rFonts w:ascii="Arial" w:hAnsi="Arial" w:cs="Arial"/>
        </w:rPr>
        <w:t>.</w:t>
      </w:r>
    </w:p>
    <w:p w14:paraId="5D2B65FF" w14:textId="77777777" w:rsidR="00DE0275" w:rsidRPr="00224816" w:rsidRDefault="005B3DD0" w:rsidP="00894BC6">
      <w:pPr>
        <w:pStyle w:val="Akapitzlist"/>
        <w:numPr>
          <w:ilvl w:val="0"/>
          <w:numId w:val="22"/>
        </w:numPr>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894BC6">
      <w:pPr>
        <w:pStyle w:val="Akapitzlist"/>
        <w:numPr>
          <w:ilvl w:val="0"/>
          <w:numId w:val="22"/>
        </w:numPr>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894BC6">
      <w:pPr>
        <w:pStyle w:val="Akapitzlist"/>
        <w:numPr>
          <w:ilvl w:val="0"/>
          <w:numId w:val="22"/>
        </w:numPr>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894BC6">
      <w:pPr>
        <w:pStyle w:val="Akapitzlist"/>
        <w:numPr>
          <w:ilvl w:val="0"/>
          <w:numId w:val="22"/>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0C54504F" w:rsidR="00DE0275" w:rsidRPr="00224816" w:rsidRDefault="00E9629D" w:rsidP="00894BC6">
      <w:pPr>
        <w:pStyle w:val="Akapitzlist"/>
        <w:numPr>
          <w:ilvl w:val="0"/>
          <w:numId w:val="22"/>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Osobami upoważnionymi do komunikowania się z wykonawcami są:</w:t>
      </w:r>
      <w:r w:rsidR="00F509A9" w:rsidRPr="00224816">
        <w:rPr>
          <w:rFonts w:ascii="Arial" w:eastAsia="Calibri" w:hAnsi="Arial" w:cs="Arial"/>
          <w:sz w:val="20"/>
          <w:szCs w:val="20"/>
          <w:lang w:eastAsia="en-US"/>
        </w:rPr>
        <w:br/>
      </w:r>
      <w:r w:rsidR="0048196B" w:rsidRPr="00224816">
        <w:rPr>
          <w:rFonts w:ascii="Arial" w:eastAsia="Calibri" w:hAnsi="Arial" w:cs="Arial"/>
          <w:sz w:val="20"/>
          <w:szCs w:val="20"/>
          <w:lang w:eastAsia="en-US"/>
        </w:rPr>
        <w:t xml:space="preserve">p. </w:t>
      </w:r>
      <w:r w:rsidR="003C6AF8" w:rsidRPr="00224816">
        <w:rPr>
          <w:rFonts w:ascii="Arial" w:eastAsia="Calibri" w:hAnsi="Arial" w:cs="Arial"/>
          <w:sz w:val="20"/>
          <w:szCs w:val="20"/>
          <w:lang w:eastAsia="en-US"/>
        </w:rPr>
        <w:t>Sylwia Świniarska</w:t>
      </w:r>
      <w:r w:rsidR="00452C6F">
        <w:rPr>
          <w:rFonts w:ascii="Arial" w:eastAsia="Calibri" w:hAnsi="Arial" w:cs="Arial"/>
          <w:sz w:val="20"/>
          <w:szCs w:val="20"/>
          <w:lang w:eastAsia="en-US"/>
        </w:rPr>
        <w:t>, p. Krystian Kołodziejski</w:t>
      </w:r>
      <w:r w:rsidR="00554099"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47 841 20 78</w:t>
      </w:r>
      <w:r w:rsidR="00577F36" w:rsidRPr="00224816">
        <w:rPr>
          <w:rFonts w:ascii="Arial" w:eastAsia="Calibri" w:hAnsi="Arial" w:cs="Arial"/>
          <w:sz w:val="20"/>
          <w:szCs w:val="20"/>
          <w:lang w:eastAsia="en-US"/>
        </w:rPr>
        <w:t>,</w:t>
      </w:r>
      <w:r w:rsidR="00425D63" w:rsidRPr="00224816">
        <w:rPr>
          <w:rFonts w:ascii="Arial" w:eastAsia="Calibri" w:hAnsi="Arial" w:cs="Arial"/>
          <w:sz w:val="20"/>
          <w:szCs w:val="20"/>
          <w:lang w:eastAsia="en-US"/>
        </w:rPr>
        <w:t xml:space="preserve"> p. </w:t>
      </w:r>
      <w:r w:rsidR="00233189" w:rsidRPr="00224816">
        <w:rPr>
          <w:rFonts w:ascii="Arial" w:eastAsia="Calibri" w:hAnsi="Arial" w:cs="Arial"/>
          <w:sz w:val="20"/>
          <w:szCs w:val="20"/>
          <w:lang w:eastAsia="en-US"/>
        </w:rPr>
        <w:t xml:space="preserve">Małgorzata </w:t>
      </w:r>
      <w:proofErr w:type="spellStart"/>
      <w:r w:rsidR="00233189" w:rsidRPr="00224816">
        <w:rPr>
          <w:rFonts w:ascii="Arial" w:eastAsia="Calibri" w:hAnsi="Arial" w:cs="Arial"/>
          <w:sz w:val="20"/>
          <w:szCs w:val="20"/>
          <w:lang w:eastAsia="en-US"/>
        </w:rPr>
        <w:t>Bozińska</w:t>
      </w:r>
      <w:proofErr w:type="spellEnd"/>
      <w:r w:rsidR="00233189" w:rsidRPr="00224816">
        <w:rPr>
          <w:rFonts w:ascii="Arial" w:eastAsia="Calibri" w:hAnsi="Arial" w:cs="Arial"/>
          <w:sz w:val="20"/>
          <w:szCs w:val="20"/>
          <w:lang w:eastAsia="en-US"/>
        </w:rPr>
        <w:t xml:space="preserve"> – 47 841 22 95,</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5"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894BC6">
      <w:pPr>
        <w:pStyle w:val="Akapitzlist"/>
        <w:numPr>
          <w:ilvl w:val="0"/>
          <w:numId w:val="22"/>
        </w:numPr>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894BC6">
      <w:pPr>
        <w:pStyle w:val="Akapitzlist"/>
        <w:numPr>
          <w:ilvl w:val="0"/>
          <w:numId w:val="22"/>
        </w:numPr>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6"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894BC6">
      <w:pPr>
        <w:pStyle w:val="Nagwek2"/>
        <w:spacing w:line="276" w:lineRule="auto"/>
        <w:ind w:left="426" w:hanging="426"/>
        <w:rPr>
          <w:rFonts w:eastAsia="Calibri" w:cs="Arial"/>
          <w:sz w:val="22"/>
          <w:u w:val="none"/>
          <w:lang w:val="pl-PL" w:eastAsia="en-US"/>
        </w:rPr>
      </w:pPr>
      <w:bookmarkStart w:id="21" w:name="_Toc66181007"/>
      <w:r w:rsidRPr="00224816">
        <w:rPr>
          <w:rFonts w:eastAsia="Calibri" w:cs="Arial"/>
          <w:sz w:val="22"/>
          <w:u w:val="none"/>
          <w:lang w:val="pl-PL" w:eastAsia="en-US"/>
        </w:rPr>
        <w:t>Opis sposobu przygotowania ofert oraz dokumentów wymaganych przez Zamawiającego w SWZ</w:t>
      </w:r>
      <w:bookmarkEnd w:id="21"/>
    </w:p>
    <w:p w14:paraId="53710A06" w14:textId="1F82E212" w:rsidR="00DE0275" w:rsidRPr="00224816" w:rsidRDefault="00E51B4D" w:rsidP="00894BC6">
      <w:pPr>
        <w:pStyle w:val="Akapitzlist"/>
        <w:numPr>
          <w:ilvl w:val="0"/>
          <w:numId w:val="23"/>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894BC6">
      <w:pPr>
        <w:pStyle w:val="Akapitzlist"/>
        <w:numPr>
          <w:ilvl w:val="0"/>
          <w:numId w:val="23"/>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894BC6">
      <w:pPr>
        <w:pStyle w:val="Akapitzlist"/>
        <w:numPr>
          <w:ilvl w:val="0"/>
          <w:numId w:val="23"/>
        </w:numPr>
        <w:spacing w:after="0"/>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894BC6">
      <w:pPr>
        <w:pStyle w:val="Akapitzlist"/>
        <w:numPr>
          <w:ilvl w:val="0"/>
          <w:numId w:val="23"/>
        </w:numPr>
        <w:spacing w:after="0"/>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894BC6">
      <w:pPr>
        <w:numPr>
          <w:ilvl w:val="0"/>
          <w:numId w:val="15"/>
        </w:numPr>
        <w:spacing w:line="276"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894BC6">
      <w:pPr>
        <w:numPr>
          <w:ilvl w:val="0"/>
          <w:numId w:val="15"/>
        </w:numPr>
        <w:spacing w:line="276"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7" w:history="1">
        <w:bookmarkStart w:id="22" w:name="_Hlk98153966"/>
        <w:r w:rsidR="00DE0275" w:rsidRPr="00224816">
          <w:rPr>
            <w:rStyle w:val="Hipercze"/>
            <w:rFonts w:ascii="Arial" w:hAnsi="Arial" w:cs="Arial"/>
          </w:rPr>
          <w:t>platformazakupowa.pl</w:t>
        </w:r>
        <w:bookmarkEnd w:id="22"/>
      </w:hyperlink>
    </w:p>
    <w:p w14:paraId="2E628A88" w14:textId="77777777" w:rsidR="00672A2E" w:rsidRPr="00224816" w:rsidRDefault="00672A2E" w:rsidP="00894BC6">
      <w:pPr>
        <w:numPr>
          <w:ilvl w:val="0"/>
          <w:numId w:val="15"/>
        </w:numPr>
        <w:spacing w:line="276" w:lineRule="auto"/>
        <w:ind w:left="851" w:hanging="284"/>
        <w:jc w:val="both"/>
        <w:textAlignment w:val="baseline"/>
        <w:rPr>
          <w:rFonts w:ascii="Arial" w:hAnsi="Arial" w:cs="Arial"/>
        </w:rPr>
      </w:pPr>
      <w:r w:rsidRPr="00224816">
        <w:rPr>
          <w:rFonts w:ascii="Arial" w:hAnsi="Arial" w:cs="Arial"/>
        </w:rPr>
        <w:t xml:space="preserve">podpisana </w:t>
      </w:r>
      <w:hyperlink r:id="rId18" w:history="1">
        <w:r w:rsidRPr="00224816">
          <w:rPr>
            <w:rFonts w:ascii="Arial" w:hAnsi="Arial" w:cs="Arial"/>
            <w:b/>
            <w:bCs/>
          </w:rPr>
          <w:t>kwalifikowanym podpisem elektronicznym</w:t>
        </w:r>
      </w:hyperlink>
      <w:r w:rsidRPr="00224816">
        <w:rPr>
          <w:rFonts w:ascii="Arial" w:hAnsi="Arial" w:cs="Arial"/>
        </w:rPr>
        <w:t xml:space="preserve"> lub </w:t>
      </w:r>
      <w:hyperlink r:id="rId19"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20"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894BC6">
      <w:pPr>
        <w:numPr>
          <w:ilvl w:val="1"/>
          <w:numId w:val="18"/>
        </w:numPr>
        <w:spacing w:line="276" w:lineRule="auto"/>
        <w:ind w:left="567" w:hanging="567"/>
        <w:jc w:val="both"/>
        <w:textAlignment w:val="baseline"/>
        <w:rPr>
          <w:rFonts w:ascii="Arial" w:hAnsi="Arial" w:cs="Arial"/>
        </w:rPr>
      </w:pPr>
      <w:r w:rsidRPr="00224816">
        <w:rPr>
          <w:rFonts w:ascii="Arial" w:hAnsi="Arial" w:cs="Arial"/>
        </w:rPr>
        <w:t xml:space="preserve">Podpisy kwalifikowane wykorzystywane przez Wykonawców do podpisywania wszelkich plików muszą spełniać “Rozporządzenie Parlamentu Europejskiego i Rady w sprawie identyfikacji </w:t>
      </w:r>
      <w:r w:rsidRPr="00224816">
        <w:rPr>
          <w:rFonts w:ascii="Arial" w:hAnsi="Arial" w:cs="Arial"/>
        </w:rPr>
        <w:lastRenderedPageBreak/>
        <w:t>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894BC6">
      <w:pPr>
        <w:numPr>
          <w:ilvl w:val="1"/>
          <w:numId w:val="18"/>
        </w:numPr>
        <w:spacing w:line="276"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7777777" w:rsidR="00B05BA4" w:rsidRPr="00224816" w:rsidRDefault="00672A2E" w:rsidP="00894BC6">
      <w:pPr>
        <w:numPr>
          <w:ilvl w:val="1"/>
          <w:numId w:val="18"/>
        </w:numPr>
        <w:spacing w:line="276" w:lineRule="auto"/>
        <w:ind w:left="567" w:hanging="567"/>
        <w:jc w:val="both"/>
        <w:textAlignment w:val="baseline"/>
        <w:rPr>
          <w:rFonts w:ascii="Arial" w:hAnsi="Arial" w:cs="Arial"/>
        </w:rPr>
      </w:pPr>
      <w:r w:rsidRPr="00224816">
        <w:rPr>
          <w:rFonts w:ascii="Arial" w:hAnsi="Arial" w:cs="Arial"/>
        </w:rPr>
        <w:t xml:space="preserve">Zgodnie z art. 18 ust. 3 ustawy </w:t>
      </w:r>
      <w:proofErr w:type="spellStart"/>
      <w:r w:rsidRPr="00224816">
        <w:rPr>
          <w:rFonts w:ascii="Arial" w:hAnsi="Arial" w:cs="Arial"/>
        </w:rPr>
        <w:t>Pzp</w:t>
      </w:r>
      <w:proofErr w:type="spellEnd"/>
      <w:r w:rsidRPr="00224816">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224816">
        <w:rPr>
          <w:rFonts w:ascii="Arial" w:hAnsi="Arial" w:cs="Arial"/>
        </w:rPr>
        <w:t xml:space="preserve"> Wykonawca ma obowiązek oznakowania i oddzielenia </w:t>
      </w:r>
      <w:r w:rsidR="00912FBB" w:rsidRPr="00224816">
        <w:rPr>
          <w:rFonts w:ascii="Arial" w:hAnsi="Arial" w:cs="Arial"/>
        </w:rPr>
        <w:t xml:space="preserve">części zawierającej tajemnicę przedsiębiorstwa </w:t>
      </w:r>
      <w:r w:rsidR="002142E2" w:rsidRPr="00224816">
        <w:rPr>
          <w:rFonts w:ascii="Arial" w:hAnsi="Arial" w:cs="Arial"/>
        </w:rPr>
        <w:t>od części jawnej składanej oferty. Wykonawca nie może zastrzec informacji, o których mowa w art. 222 ust. 5.</w:t>
      </w:r>
    </w:p>
    <w:p w14:paraId="46CAFCDF" w14:textId="2D717ED4" w:rsidR="00672A2E" w:rsidRPr="00224816" w:rsidRDefault="00672A2E" w:rsidP="00894BC6">
      <w:pPr>
        <w:numPr>
          <w:ilvl w:val="1"/>
          <w:numId w:val="18"/>
        </w:numPr>
        <w:spacing w:line="276" w:lineRule="auto"/>
        <w:ind w:left="567" w:hanging="567"/>
        <w:jc w:val="both"/>
        <w:textAlignment w:val="baseline"/>
        <w:rPr>
          <w:rFonts w:ascii="Arial" w:hAnsi="Arial" w:cs="Arial"/>
        </w:rPr>
      </w:pPr>
      <w:r w:rsidRPr="00224816">
        <w:rPr>
          <w:rFonts w:ascii="Arial" w:hAnsi="Arial" w:cs="Arial"/>
        </w:rPr>
        <w:t xml:space="preserve">Wykonawca, za pośrednictwem </w:t>
      </w:r>
      <w:hyperlink r:id="rId21"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3" w:name="_Hlk98154004"/>
    <w:p w14:paraId="7453D797" w14:textId="1784EC70" w:rsidR="00B05BA4" w:rsidRPr="00224816" w:rsidRDefault="008F22C2" w:rsidP="00894BC6">
      <w:pPr>
        <w:spacing w:line="276"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3"/>
      <w:r w:rsidRPr="00224816">
        <w:rPr>
          <w:rStyle w:val="Hipercze"/>
          <w:rFonts w:ascii="Arial" w:hAnsi="Arial" w:cs="Arial"/>
        </w:rPr>
        <w:t xml:space="preserve"> </w:t>
      </w:r>
    </w:p>
    <w:p w14:paraId="4F82C13A" w14:textId="77777777" w:rsidR="00B05BA4" w:rsidRPr="00224816" w:rsidRDefault="00672A2E" w:rsidP="00894BC6">
      <w:pPr>
        <w:numPr>
          <w:ilvl w:val="1"/>
          <w:numId w:val="18"/>
        </w:numPr>
        <w:spacing w:line="276"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894BC6">
      <w:pPr>
        <w:numPr>
          <w:ilvl w:val="1"/>
          <w:numId w:val="18"/>
        </w:numPr>
        <w:spacing w:line="276"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894BC6">
      <w:pPr>
        <w:numPr>
          <w:ilvl w:val="1"/>
          <w:numId w:val="18"/>
        </w:numPr>
        <w:spacing w:line="276"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894BC6">
      <w:pPr>
        <w:numPr>
          <w:ilvl w:val="1"/>
          <w:numId w:val="18"/>
        </w:numPr>
        <w:spacing w:line="276"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894BC6">
      <w:pPr>
        <w:numPr>
          <w:ilvl w:val="1"/>
          <w:numId w:val="18"/>
        </w:numPr>
        <w:spacing w:line="276"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894BC6">
      <w:pPr>
        <w:numPr>
          <w:ilvl w:val="1"/>
          <w:numId w:val="18"/>
        </w:numPr>
        <w:spacing w:line="276"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894BC6">
      <w:pPr>
        <w:numPr>
          <w:ilvl w:val="1"/>
          <w:numId w:val="18"/>
        </w:numPr>
        <w:spacing w:line="276"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894BC6">
      <w:pPr>
        <w:numPr>
          <w:ilvl w:val="0"/>
          <w:numId w:val="16"/>
        </w:numPr>
        <w:spacing w:line="276"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894BC6">
      <w:pPr>
        <w:numPr>
          <w:ilvl w:val="0"/>
          <w:numId w:val="16"/>
        </w:numPr>
        <w:spacing w:line="276"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894BC6">
      <w:pPr>
        <w:numPr>
          <w:ilvl w:val="1"/>
          <w:numId w:val="18"/>
        </w:numPr>
        <w:spacing w:line="276"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894BC6">
      <w:pPr>
        <w:numPr>
          <w:ilvl w:val="1"/>
          <w:numId w:val="18"/>
        </w:numPr>
        <w:spacing w:line="276"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894BC6">
      <w:pPr>
        <w:numPr>
          <w:ilvl w:val="0"/>
          <w:numId w:val="17"/>
        </w:numPr>
        <w:tabs>
          <w:tab w:val="clear" w:pos="720"/>
        </w:tabs>
        <w:spacing w:line="276"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894BC6">
      <w:pPr>
        <w:numPr>
          <w:ilvl w:val="0"/>
          <w:numId w:val="17"/>
        </w:numPr>
        <w:tabs>
          <w:tab w:val="clear" w:pos="720"/>
        </w:tabs>
        <w:spacing w:line="276"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894BC6">
      <w:pPr>
        <w:numPr>
          <w:ilvl w:val="0"/>
          <w:numId w:val="17"/>
        </w:numPr>
        <w:tabs>
          <w:tab w:val="clear" w:pos="720"/>
        </w:tabs>
        <w:spacing w:line="276"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894BC6">
      <w:pPr>
        <w:numPr>
          <w:ilvl w:val="1"/>
          <w:numId w:val="18"/>
        </w:numPr>
        <w:spacing w:line="276" w:lineRule="auto"/>
        <w:ind w:left="709" w:hanging="709"/>
        <w:jc w:val="both"/>
        <w:textAlignment w:val="baseline"/>
        <w:rPr>
          <w:rFonts w:ascii="Arial" w:hAnsi="Arial" w:cs="Arial"/>
        </w:rPr>
      </w:pPr>
      <w:r w:rsidRPr="00224816">
        <w:rPr>
          <w:rFonts w:ascii="Arial" w:hAnsi="Arial" w:cs="Arial"/>
        </w:rPr>
        <w:lastRenderedPageBreak/>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894BC6">
      <w:pPr>
        <w:numPr>
          <w:ilvl w:val="1"/>
          <w:numId w:val="18"/>
        </w:numPr>
        <w:spacing w:line="276"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894BC6">
      <w:pPr>
        <w:numPr>
          <w:ilvl w:val="1"/>
          <w:numId w:val="18"/>
        </w:numPr>
        <w:spacing w:line="276"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894BC6">
      <w:pPr>
        <w:numPr>
          <w:ilvl w:val="1"/>
          <w:numId w:val="18"/>
        </w:numPr>
        <w:spacing w:line="276"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894BC6">
      <w:pPr>
        <w:numPr>
          <w:ilvl w:val="1"/>
          <w:numId w:val="18"/>
        </w:numPr>
        <w:spacing w:line="276" w:lineRule="auto"/>
        <w:ind w:left="709" w:hanging="709"/>
        <w:jc w:val="both"/>
        <w:textAlignment w:val="baseline"/>
        <w:rPr>
          <w:rFonts w:ascii="Arial" w:hAnsi="Arial" w:cs="Arial"/>
        </w:rPr>
      </w:pPr>
      <w:r w:rsidRPr="00224816">
        <w:rPr>
          <w:rFonts w:ascii="Arial" w:hAnsi="Arial" w:cs="Arial"/>
        </w:rPr>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894BC6">
      <w:pPr>
        <w:spacing w:line="276" w:lineRule="auto"/>
        <w:ind w:left="709"/>
        <w:jc w:val="both"/>
        <w:textAlignment w:val="baseline"/>
        <w:rPr>
          <w:rFonts w:ascii="Arial" w:hAnsi="Arial" w:cs="Arial"/>
          <w:color w:val="70AD47"/>
        </w:rPr>
      </w:pPr>
    </w:p>
    <w:p w14:paraId="392CE602" w14:textId="77777777" w:rsidR="00485D67" w:rsidRPr="00224816" w:rsidRDefault="00485D67" w:rsidP="00894BC6">
      <w:pPr>
        <w:pStyle w:val="Nagwek2"/>
        <w:spacing w:line="276" w:lineRule="auto"/>
        <w:ind w:left="426" w:hanging="426"/>
        <w:rPr>
          <w:rFonts w:cs="Arial"/>
          <w:sz w:val="22"/>
          <w:u w:val="none"/>
          <w:lang w:val="pl-PL"/>
        </w:rPr>
      </w:pPr>
      <w:bookmarkStart w:id="24" w:name="_Toc66181008"/>
      <w:r w:rsidRPr="00224816">
        <w:rPr>
          <w:rFonts w:cs="Arial"/>
          <w:sz w:val="22"/>
          <w:u w:val="none"/>
          <w:lang w:val="pl-PL"/>
        </w:rPr>
        <w:t>Wymagania dotyczące wadium</w:t>
      </w:r>
      <w:bookmarkEnd w:id="24"/>
      <w:r w:rsidRPr="00224816">
        <w:rPr>
          <w:rFonts w:cs="Arial"/>
          <w:sz w:val="22"/>
          <w:u w:val="none"/>
          <w:lang w:val="pl-PL"/>
        </w:rPr>
        <w:t xml:space="preserve"> </w:t>
      </w:r>
    </w:p>
    <w:p w14:paraId="0A809D7E" w14:textId="77777777" w:rsidR="00196E28" w:rsidRPr="00224816" w:rsidRDefault="00990272" w:rsidP="00894BC6">
      <w:pPr>
        <w:spacing w:line="276"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894BC6">
      <w:pPr>
        <w:spacing w:line="276" w:lineRule="auto"/>
        <w:ind w:left="426"/>
        <w:jc w:val="both"/>
        <w:rPr>
          <w:rFonts w:ascii="Arial" w:hAnsi="Arial" w:cs="Arial"/>
        </w:rPr>
      </w:pPr>
    </w:p>
    <w:p w14:paraId="7AA8F965" w14:textId="77777777" w:rsidR="00485D67" w:rsidRPr="00224816" w:rsidRDefault="00485D67" w:rsidP="00894BC6">
      <w:pPr>
        <w:pStyle w:val="Nagwek2"/>
        <w:spacing w:line="276" w:lineRule="auto"/>
        <w:ind w:left="426" w:hanging="426"/>
        <w:rPr>
          <w:rFonts w:cs="Arial"/>
          <w:sz w:val="22"/>
          <w:u w:val="none"/>
          <w:lang w:val="pl-PL"/>
        </w:rPr>
      </w:pPr>
      <w:bookmarkStart w:id="25" w:name="_Toc66181009"/>
      <w:r w:rsidRPr="00224816">
        <w:rPr>
          <w:rFonts w:cs="Arial"/>
          <w:sz w:val="22"/>
          <w:u w:val="none"/>
          <w:lang w:val="pl-PL"/>
        </w:rPr>
        <w:t>Termin związania ofertą</w:t>
      </w:r>
      <w:bookmarkEnd w:id="25"/>
      <w:r w:rsidRPr="00224816">
        <w:rPr>
          <w:rFonts w:cs="Arial"/>
          <w:sz w:val="22"/>
          <w:u w:val="none"/>
          <w:lang w:val="pl-PL"/>
        </w:rPr>
        <w:t xml:space="preserve">   </w:t>
      </w:r>
    </w:p>
    <w:p w14:paraId="33E52DBD" w14:textId="5E991623" w:rsidR="008F22C2" w:rsidRPr="00224816" w:rsidRDefault="00B8513D" w:rsidP="00894BC6">
      <w:pPr>
        <w:pStyle w:val="Akapitzlist"/>
        <w:numPr>
          <w:ilvl w:val="0"/>
          <w:numId w:val="24"/>
        </w:numPr>
        <w:spacing w:after="0"/>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związany </w:t>
      </w:r>
      <w:r w:rsidRPr="00224816">
        <w:rPr>
          <w:rFonts w:ascii="Arial" w:hAnsi="Arial" w:cs="Arial"/>
          <w:sz w:val="20"/>
          <w:szCs w:val="20"/>
          <w:highlight w:val="lightGray"/>
        </w:rPr>
        <w:t>ofertą do dnia</w:t>
      </w:r>
      <w:r w:rsidR="00176B5A" w:rsidRPr="00224816">
        <w:rPr>
          <w:rFonts w:ascii="Arial" w:hAnsi="Arial" w:cs="Arial"/>
          <w:sz w:val="20"/>
          <w:szCs w:val="20"/>
          <w:highlight w:val="lightGray"/>
        </w:rPr>
        <w:t xml:space="preserve"> </w:t>
      </w:r>
      <w:r w:rsidR="00717CD5">
        <w:rPr>
          <w:rFonts w:ascii="Arial" w:hAnsi="Arial" w:cs="Arial"/>
          <w:sz w:val="20"/>
          <w:szCs w:val="20"/>
          <w:highlight w:val="lightGray"/>
        </w:rPr>
        <w:t>21.01</w:t>
      </w:r>
      <w:r w:rsidR="004738BB">
        <w:rPr>
          <w:rFonts w:ascii="Arial" w:hAnsi="Arial" w:cs="Arial"/>
          <w:sz w:val="20"/>
          <w:szCs w:val="20"/>
          <w:highlight w:val="lightGray"/>
        </w:rPr>
        <w:t>.</w:t>
      </w:r>
      <w:r w:rsidR="00176B5A" w:rsidRPr="00224816">
        <w:rPr>
          <w:rFonts w:ascii="Arial" w:hAnsi="Arial" w:cs="Arial"/>
          <w:sz w:val="20"/>
          <w:szCs w:val="20"/>
          <w:highlight w:val="lightGray"/>
        </w:rPr>
        <w:t>202</w:t>
      </w:r>
      <w:r w:rsidR="00806218">
        <w:rPr>
          <w:rFonts w:ascii="Arial" w:hAnsi="Arial" w:cs="Arial"/>
          <w:sz w:val="20"/>
          <w:szCs w:val="20"/>
          <w:highlight w:val="lightGray"/>
        </w:rPr>
        <w:t>3</w:t>
      </w:r>
      <w:r w:rsidR="00176B5A" w:rsidRPr="00224816">
        <w:rPr>
          <w:rFonts w:ascii="Arial" w:hAnsi="Arial" w:cs="Arial"/>
          <w:sz w:val="20"/>
          <w:szCs w:val="20"/>
          <w:highlight w:val="lightGray"/>
        </w:rPr>
        <w:t xml:space="preserve"> r</w:t>
      </w:r>
      <w:r w:rsidR="00485D67" w:rsidRPr="00224816">
        <w:rPr>
          <w:rFonts w:ascii="Arial" w:hAnsi="Arial" w:cs="Arial"/>
          <w:sz w:val="20"/>
          <w:szCs w:val="20"/>
          <w:highlight w:val="lightGray"/>
        </w:rPr>
        <w:t>.</w:t>
      </w:r>
      <w:r w:rsidR="00485D67" w:rsidRPr="00224816">
        <w:rPr>
          <w:rFonts w:ascii="Arial" w:hAnsi="Arial" w:cs="Arial"/>
          <w:color w:val="000000"/>
          <w:sz w:val="20"/>
          <w:szCs w:val="20"/>
        </w:rPr>
        <w:t xml:space="preserve"> </w:t>
      </w:r>
    </w:p>
    <w:p w14:paraId="752B0980" w14:textId="32459EAD" w:rsidR="00A042D7" w:rsidRPr="00224816" w:rsidRDefault="00485D67" w:rsidP="00894BC6">
      <w:pPr>
        <w:pStyle w:val="Akapitzlist"/>
        <w:numPr>
          <w:ilvl w:val="0"/>
          <w:numId w:val="24"/>
        </w:numPr>
        <w:spacing w:after="0"/>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894BC6">
      <w:pPr>
        <w:spacing w:line="276" w:lineRule="auto"/>
        <w:jc w:val="both"/>
        <w:rPr>
          <w:rFonts w:ascii="Arial" w:hAnsi="Arial" w:cs="Arial"/>
          <w:color w:val="000000"/>
        </w:rPr>
      </w:pPr>
    </w:p>
    <w:p w14:paraId="382FB14F" w14:textId="77777777" w:rsidR="00485D67" w:rsidRPr="00224816" w:rsidRDefault="00B8513D" w:rsidP="00894BC6">
      <w:pPr>
        <w:pStyle w:val="Nagwek2"/>
        <w:spacing w:line="276" w:lineRule="auto"/>
        <w:ind w:left="426" w:hanging="426"/>
        <w:rPr>
          <w:rFonts w:cs="Arial"/>
          <w:sz w:val="22"/>
          <w:u w:val="none"/>
          <w:lang w:val="pl-PL"/>
        </w:rPr>
      </w:pPr>
      <w:bookmarkStart w:id="26"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26"/>
    </w:p>
    <w:p w14:paraId="6658C1EE" w14:textId="42F1130F" w:rsidR="008F22C2" w:rsidRPr="00806218" w:rsidRDefault="0012667F" w:rsidP="00894BC6">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Ofertę</w:t>
      </w:r>
      <w:r w:rsidRPr="00224816">
        <w:rPr>
          <w:rFonts w:ascii="Arial" w:eastAsia="Calibri" w:hAnsi="Arial" w:cs="Arial"/>
          <w:b/>
          <w:lang w:eastAsia="en-US"/>
        </w:rPr>
        <w:t xml:space="preserve"> </w:t>
      </w:r>
      <w:r w:rsidRPr="00224816">
        <w:rPr>
          <w:rFonts w:ascii="Arial" w:eastAsia="Calibri" w:hAnsi="Arial" w:cs="Arial"/>
          <w:lang w:eastAsia="en-US"/>
        </w:rPr>
        <w:t>należy złożyć</w:t>
      </w:r>
      <w:r w:rsidRPr="00224816">
        <w:rPr>
          <w:rFonts w:ascii="Arial" w:eastAsia="Calibri" w:hAnsi="Arial" w:cs="Arial"/>
          <w:b/>
          <w:lang w:eastAsia="en-US"/>
        </w:rPr>
        <w:t xml:space="preserve"> </w:t>
      </w:r>
      <w:r w:rsidR="00CF71D6" w:rsidRPr="00224816">
        <w:rPr>
          <w:rFonts w:ascii="Arial" w:eastAsia="Calibri" w:hAnsi="Arial" w:cs="Arial"/>
          <w:b/>
          <w:lang w:eastAsia="en-US"/>
        </w:rPr>
        <w:t xml:space="preserve">za pośrednictwem Formularza </w:t>
      </w:r>
      <w:r w:rsidRPr="00224816">
        <w:rPr>
          <w:rFonts w:ascii="Arial" w:eastAsia="Calibri" w:hAnsi="Arial" w:cs="Arial"/>
          <w:b/>
          <w:lang w:eastAsia="en-US"/>
        </w:rPr>
        <w:t>drogą elektroniczną</w:t>
      </w:r>
      <w:r w:rsidRPr="00224816">
        <w:rPr>
          <w:rFonts w:ascii="Arial" w:eastAsia="Calibri" w:hAnsi="Arial" w:cs="Arial"/>
          <w:lang w:eastAsia="en-US"/>
        </w:rPr>
        <w:t>, poprzez odpowiednią stronę, dedykowaną dla niniejszego postępowania</w:t>
      </w:r>
      <w:r w:rsidR="003F010E">
        <w:rPr>
          <w:rFonts w:ascii="Arial" w:eastAsia="Calibri" w:hAnsi="Arial" w:cs="Arial"/>
          <w:lang w:eastAsia="en-US"/>
        </w:rPr>
        <w:t xml:space="preserve"> </w:t>
      </w:r>
      <w:hyperlink r:id="rId22" w:history="1">
        <w:r w:rsidR="00144CC3" w:rsidRPr="00806218">
          <w:rPr>
            <w:rStyle w:val="Hipercze"/>
            <w:rFonts w:ascii="Arial" w:hAnsi="Arial" w:cs="Arial"/>
            <w:b/>
          </w:rPr>
          <w:t>https://platformazakupowa.pl/transakcja/</w:t>
        </w:r>
        <w:r w:rsidR="00806218" w:rsidRPr="00806218">
          <w:rPr>
            <w:rStyle w:val="Hipercze"/>
            <w:rFonts w:ascii="Arial" w:hAnsi="Arial" w:cs="Arial"/>
            <w:b/>
          </w:rPr>
          <w:t>669121</w:t>
        </w:r>
      </w:hyperlink>
      <w:r w:rsidR="00144CC3" w:rsidRPr="00806218">
        <w:rPr>
          <w:rFonts w:ascii="Arial" w:hAnsi="Arial" w:cs="Arial"/>
        </w:rPr>
        <w:t xml:space="preserve"> </w:t>
      </w:r>
      <w:r w:rsidRPr="00806218">
        <w:rPr>
          <w:rFonts w:ascii="Arial" w:eastAsia="Calibri" w:hAnsi="Arial" w:cs="Arial"/>
          <w:lang w:eastAsia="en-US"/>
        </w:rPr>
        <w:t xml:space="preserve">lub profilu nabywcy - </w:t>
      </w:r>
      <w:hyperlink r:id="rId23" w:history="1">
        <w:r w:rsidR="003F010E" w:rsidRPr="00806218">
          <w:rPr>
            <w:rStyle w:val="Hipercze"/>
            <w:rFonts w:ascii="Arial" w:eastAsia="Calibri" w:hAnsi="Arial" w:cs="Arial"/>
            <w:b/>
            <w:lang w:eastAsia="en-US"/>
          </w:rPr>
          <w:t>https://platformazakupowa.pl/pn//kwp_lodz</w:t>
        </w:r>
      </w:hyperlink>
    </w:p>
    <w:p w14:paraId="666180B4" w14:textId="070237E6" w:rsidR="008F22C2" w:rsidRPr="00224816" w:rsidRDefault="0012667F" w:rsidP="00894BC6">
      <w:pPr>
        <w:numPr>
          <w:ilvl w:val="1"/>
          <w:numId w:val="11"/>
        </w:numPr>
        <w:spacing w:line="276" w:lineRule="auto"/>
        <w:ind w:left="567" w:hanging="567"/>
        <w:jc w:val="both"/>
        <w:rPr>
          <w:rFonts w:ascii="Arial" w:eastAsia="Calibri" w:hAnsi="Arial" w:cs="Arial"/>
          <w:lang w:eastAsia="en-US"/>
        </w:rPr>
      </w:pPr>
      <w:r w:rsidRPr="00806218">
        <w:rPr>
          <w:rFonts w:ascii="Arial" w:eastAsia="Calibri" w:hAnsi="Arial" w:cs="Arial"/>
          <w:lang w:eastAsia="en-US"/>
        </w:rPr>
        <w:t>Te</w:t>
      </w:r>
      <w:r w:rsidRPr="00224816">
        <w:rPr>
          <w:rFonts w:ascii="Arial" w:eastAsia="Calibri" w:hAnsi="Arial" w:cs="Arial"/>
          <w:lang w:eastAsia="en-US"/>
        </w:rPr>
        <w:t xml:space="preserve">rmin składania ofert upływa </w:t>
      </w:r>
      <w:r w:rsidRPr="00FF3794">
        <w:rPr>
          <w:rFonts w:ascii="Arial" w:eastAsia="Calibri" w:hAnsi="Arial" w:cs="Arial"/>
          <w:b/>
          <w:highlight w:val="lightGray"/>
          <w:lang w:eastAsia="en-US"/>
        </w:rPr>
        <w:t>dnia</w:t>
      </w:r>
      <w:r w:rsidR="003F6D23" w:rsidRPr="00FF3794">
        <w:rPr>
          <w:rFonts w:ascii="Arial" w:eastAsia="Calibri" w:hAnsi="Arial" w:cs="Arial"/>
          <w:b/>
          <w:highlight w:val="lightGray"/>
          <w:lang w:eastAsia="en-US"/>
        </w:rPr>
        <w:t xml:space="preserve"> </w:t>
      </w:r>
      <w:r w:rsidR="00717CD5">
        <w:rPr>
          <w:rFonts w:ascii="Arial" w:eastAsia="Calibri" w:hAnsi="Arial" w:cs="Arial"/>
          <w:b/>
          <w:highlight w:val="lightGray"/>
          <w:lang w:eastAsia="en-US"/>
        </w:rPr>
        <w:t>23</w:t>
      </w:r>
      <w:r w:rsidR="003E61E5">
        <w:rPr>
          <w:rFonts w:ascii="Arial" w:eastAsia="Calibri" w:hAnsi="Arial" w:cs="Arial"/>
          <w:b/>
          <w:highlight w:val="lightGray"/>
          <w:lang w:eastAsia="en-US"/>
        </w:rPr>
        <w:t>.</w:t>
      </w:r>
      <w:r w:rsidR="00F338CA" w:rsidRPr="00FF3794">
        <w:rPr>
          <w:rFonts w:ascii="Arial" w:eastAsia="Calibri" w:hAnsi="Arial" w:cs="Arial"/>
          <w:b/>
          <w:highlight w:val="lightGray"/>
          <w:lang w:eastAsia="en-US"/>
        </w:rPr>
        <w:t>202</w:t>
      </w:r>
      <w:r w:rsidR="007E78D1" w:rsidRPr="00FF3794">
        <w:rPr>
          <w:rFonts w:ascii="Arial" w:eastAsia="Calibri" w:hAnsi="Arial" w:cs="Arial"/>
          <w:b/>
          <w:highlight w:val="lightGray"/>
          <w:lang w:eastAsia="en-US"/>
        </w:rPr>
        <w:t>2</w:t>
      </w:r>
      <w:r w:rsidRPr="00FF3794">
        <w:rPr>
          <w:rFonts w:ascii="Arial" w:eastAsia="Calibri" w:hAnsi="Arial" w:cs="Arial"/>
          <w:b/>
          <w:highlight w:val="lightGray"/>
          <w:lang w:eastAsia="en-US"/>
        </w:rPr>
        <w:t xml:space="preserve"> </w:t>
      </w:r>
      <w:r w:rsidRPr="00224816">
        <w:rPr>
          <w:rFonts w:ascii="Arial" w:eastAsia="Calibri" w:hAnsi="Arial" w:cs="Arial"/>
          <w:b/>
          <w:highlight w:val="lightGray"/>
          <w:lang w:eastAsia="en-US"/>
        </w:rPr>
        <w:t>r. o godz. 1</w:t>
      </w:r>
      <w:r w:rsidR="009F6609" w:rsidRPr="00224816">
        <w:rPr>
          <w:rFonts w:ascii="Arial" w:eastAsia="Calibri" w:hAnsi="Arial" w:cs="Arial"/>
          <w:b/>
          <w:highlight w:val="lightGray"/>
          <w:lang w:eastAsia="en-US"/>
        </w:rPr>
        <w:t>0</w:t>
      </w:r>
      <w:r w:rsidRPr="00224816">
        <w:rPr>
          <w:rFonts w:ascii="Arial" w:eastAsia="Calibri" w:hAnsi="Arial" w:cs="Arial"/>
          <w:b/>
          <w:highlight w:val="lightGray"/>
          <w:lang w:eastAsia="en-US"/>
        </w:rPr>
        <w:t>:</w:t>
      </w:r>
      <w:r w:rsidR="008E7CDE" w:rsidRPr="00224816">
        <w:rPr>
          <w:rFonts w:ascii="Arial" w:eastAsia="Calibri" w:hAnsi="Arial" w:cs="Arial"/>
          <w:b/>
          <w:highlight w:val="lightGray"/>
          <w:lang w:eastAsia="en-US"/>
        </w:rPr>
        <w:t>00</w:t>
      </w:r>
      <w:r w:rsidRPr="00224816">
        <w:rPr>
          <w:rFonts w:ascii="Arial" w:eastAsia="Calibri" w:hAnsi="Arial" w:cs="Arial"/>
          <w:b/>
          <w:highlight w:val="lightGray"/>
          <w:lang w:eastAsia="en-US"/>
        </w:rPr>
        <w:t>.</w:t>
      </w:r>
    </w:p>
    <w:p w14:paraId="1371EDE1" w14:textId="792A9785" w:rsidR="008F22C2" w:rsidRPr="00224816" w:rsidRDefault="0012667F" w:rsidP="00894BC6">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wycofanie poprzedniej. Powyższe 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894BC6">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7CAF54BD" w:rsidR="00AF6F2B" w:rsidRPr="00224816" w:rsidRDefault="007C3C0A" w:rsidP="00894BC6">
      <w:pPr>
        <w:numPr>
          <w:ilvl w:val="1"/>
          <w:numId w:val="11"/>
        </w:numPr>
        <w:spacing w:line="276" w:lineRule="auto"/>
        <w:ind w:left="567" w:hanging="567"/>
        <w:jc w:val="both"/>
        <w:rPr>
          <w:rFonts w:ascii="Arial" w:eastAsia="Calibri" w:hAnsi="Arial" w:cs="Arial"/>
          <w:lang w:eastAsia="en-US"/>
        </w:rPr>
      </w:pPr>
      <w:r w:rsidRPr="00224816">
        <w:rPr>
          <w:rFonts w:ascii="Arial" w:hAnsi="Arial" w:cs="Arial"/>
          <w:b/>
          <w:bCs/>
        </w:rPr>
        <w:t xml:space="preserve">Otwarcie ofert nastąpi </w:t>
      </w:r>
      <w:r w:rsidRPr="00224816">
        <w:rPr>
          <w:rFonts w:ascii="Arial" w:hAnsi="Arial" w:cs="Arial"/>
          <w:b/>
          <w:bCs/>
          <w:highlight w:val="lightGray"/>
        </w:rPr>
        <w:t xml:space="preserve">w </w:t>
      </w:r>
      <w:r w:rsidRPr="00FF3794">
        <w:rPr>
          <w:rFonts w:ascii="Arial" w:hAnsi="Arial" w:cs="Arial"/>
          <w:b/>
          <w:bCs/>
          <w:highlight w:val="lightGray"/>
        </w:rPr>
        <w:t>dniu</w:t>
      </w:r>
      <w:r w:rsidR="003F6D23" w:rsidRPr="00FF3794">
        <w:rPr>
          <w:rFonts w:ascii="Arial" w:hAnsi="Arial" w:cs="Arial"/>
          <w:b/>
          <w:bCs/>
          <w:highlight w:val="lightGray"/>
        </w:rPr>
        <w:t xml:space="preserve"> </w:t>
      </w:r>
      <w:r w:rsidR="00717CD5">
        <w:rPr>
          <w:rFonts w:ascii="Arial" w:hAnsi="Arial" w:cs="Arial"/>
          <w:b/>
          <w:bCs/>
          <w:highlight w:val="lightGray"/>
        </w:rPr>
        <w:t>23</w:t>
      </w:r>
      <w:r w:rsidR="004738BB">
        <w:rPr>
          <w:rFonts w:ascii="Arial" w:hAnsi="Arial" w:cs="Arial"/>
          <w:b/>
          <w:bCs/>
          <w:highlight w:val="lightGray"/>
        </w:rPr>
        <w:t>.</w:t>
      </w:r>
      <w:r w:rsidR="00F338CA" w:rsidRPr="00FF3794">
        <w:rPr>
          <w:rFonts w:ascii="Arial" w:hAnsi="Arial" w:cs="Arial"/>
          <w:b/>
          <w:bCs/>
          <w:highlight w:val="lightGray"/>
        </w:rPr>
        <w:t>202</w:t>
      </w:r>
      <w:r w:rsidR="007E78D1" w:rsidRPr="00FF3794">
        <w:rPr>
          <w:rFonts w:ascii="Arial" w:hAnsi="Arial" w:cs="Arial"/>
          <w:b/>
          <w:bCs/>
          <w:highlight w:val="lightGray"/>
        </w:rPr>
        <w:t>2</w:t>
      </w:r>
      <w:r w:rsidRPr="00FF3794">
        <w:rPr>
          <w:rFonts w:ascii="Arial" w:hAnsi="Arial" w:cs="Arial"/>
          <w:b/>
          <w:bCs/>
          <w:highlight w:val="lightGray"/>
        </w:rPr>
        <w:t xml:space="preserve"> </w:t>
      </w:r>
      <w:r w:rsidRPr="00224816">
        <w:rPr>
          <w:rFonts w:ascii="Arial" w:hAnsi="Arial" w:cs="Arial"/>
          <w:b/>
          <w:bCs/>
          <w:highlight w:val="lightGray"/>
        </w:rPr>
        <w:t>r. o godz. 1</w:t>
      </w:r>
      <w:r w:rsidR="009F6609" w:rsidRPr="00224816">
        <w:rPr>
          <w:rFonts w:ascii="Arial" w:hAnsi="Arial" w:cs="Arial"/>
          <w:b/>
          <w:bCs/>
          <w:highlight w:val="lightGray"/>
        </w:rPr>
        <w:t>0</w:t>
      </w:r>
      <w:r w:rsidRPr="00224816">
        <w:rPr>
          <w:rFonts w:ascii="Arial" w:hAnsi="Arial" w:cs="Arial"/>
          <w:b/>
          <w:bCs/>
          <w:highlight w:val="lightGray"/>
        </w:rPr>
        <w:t>:30</w:t>
      </w:r>
      <w:r w:rsidRPr="00224816">
        <w:rPr>
          <w:rFonts w:ascii="Arial" w:hAnsi="Arial" w:cs="Arial"/>
          <w:b/>
          <w:bCs/>
        </w:rPr>
        <w:t xml:space="preserve"> </w:t>
      </w:r>
      <w:r w:rsidRPr="00224816">
        <w:rPr>
          <w:rFonts w:ascii="Arial" w:hAnsi="Arial" w:cs="Arial"/>
        </w:rPr>
        <w:t>- w Sekcji ds. Funduszy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 xml:space="preserve">na </w:t>
      </w:r>
      <w:hyperlink r:id="rId24" w:history="1">
        <w:r w:rsidR="008F22C2" w:rsidRPr="00224816">
          <w:rPr>
            <w:rStyle w:val="Hipercze"/>
            <w:rFonts w:ascii="Arial" w:eastAsia="Calibri" w:hAnsi="Arial" w:cs="Arial"/>
            <w:b/>
            <w:lang w:eastAsia="en-US"/>
          </w:rPr>
          <w:t>https://platformazakupowa.pl/pn//kwp_lodz</w:t>
        </w:r>
      </w:hyperlink>
      <w:r w:rsidR="0039737B" w:rsidRPr="00224816">
        <w:rPr>
          <w:rFonts w:ascii="Arial" w:eastAsia="Calibri" w:hAnsi="Arial" w:cs="Arial"/>
          <w:lang w:eastAsia="en-US"/>
        </w:rPr>
        <w:t xml:space="preserve">. </w:t>
      </w:r>
    </w:p>
    <w:p w14:paraId="70772AAF" w14:textId="77777777" w:rsidR="008F22C2" w:rsidRPr="00224816" w:rsidRDefault="00E370F3" w:rsidP="00894BC6">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894BC6">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894BC6">
      <w:pPr>
        <w:numPr>
          <w:ilvl w:val="1"/>
          <w:numId w:val="11"/>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224816">
        <w:rPr>
          <w:rFonts w:ascii="Arial" w:eastAsia="Calibri" w:hAnsi="Arial" w:cs="Arial"/>
          <w:lang w:eastAsia="en-US"/>
        </w:rPr>
        <w:t>uPzp</w:t>
      </w:r>
      <w:proofErr w:type="spellEnd"/>
      <w:r w:rsidRPr="00224816">
        <w:rPr>
          <w:rFonts w:ascii="Arial" w:eastAsia="Calibri" w:hAnsi="Arial" w:cs="Arial"/>
          <w:lang w:eastAsia="en-US"/>
        </w:rPr>
        <w:t>.</w:t>
      </w:r>
    </w:p>
    <w:p w14:paraId="2666DC43" w14:textId="77777777" w:rsidR="005145B9" w:rsidRPr="00224816" w:rsidRDefault="005145B9" w:rsidP="00894BC6">
      <w:pPr>
        <w:spacing w:line="276" w:lineRule="auto"/>
        <w:ind w:left="567"/>
        <w:jc w:val="both"/>
        <w:rPr>
          <w:rFonts w:ascii="Arial" w:eastAsia="Calibri" w:hAnsi="Arial" w:cs="Arial"/>
          <w:lang w:eastAsia="en-US"/>
        </w:rPr>
      </w:pPr>
    </w:p>
    <w:p w14:paraId="6B76F532" w14:textId="77777777" w:rsidR="00485D67" w:rsidRPr="00224816" w:rsidRDefault="00485D67" w:rsidP="00894BC6">
      <w:pPr>
        <w:pStyle w:val="Nagwek2"/>
        <w:spacing w:line="276" w:lineRule="auto"/>
        <w:ind w:left="426" w:hanging="426"/>
        <w:rPr>
          <w:rFonts w:cs="Arial"/>
          <w:sz w:val="22"/>
          <w:u w:val="none"/>
          <w:lang w:val="pl-PL"/>
        </w:rPr>
      </w:pPr>
      <w:bookmarkStart w:id="27" w:name="_Toc66181011"/>
      <w:r w:rsidRPr="00224816">
        <w:rPr>
          <w:rFonts w:cs="Arial"/>
          <w:sz w:val="22"/>
          <w:u w:val="none"/>
          <w:lang w:val="pl-PL"/>
        </w:rPr>
        <w:t>Opis sposobu obliczenia ceny</w:t>
      </w:r>
      <w:bookmarkEnd w:id="27"/>
    </w:p>
    <w:p w14:paraId="4DA98091" w14:textId="33A73EE7" w:rsidR="00523661" w:rsidRPr="00224816" w:rsidRDefault="00523661" w:rsidP="00894BC6">
      <w:pPr>
        <w:numPr>
          <w:ilvl w:val="1"/>
          <w:numId w:val="20"/>
        </w:numPr>
        <w:spacing w:line="276"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i ust. 2 ustawy z dnia 9 maja 2014 r. o informowaniu o cenach towarów i usług (Dz. U. 2019 r. poz. 178</w:t>
      </w:r>
      <w:r w:rsidR="00AC53C1" w:rsidRPr="00224816">
        <w:rPr>
          <w:rFonts w:ascii="Arial" w:hAnsi="Arial" w:cs="Arial"/>
        </w:rPr>
        <w:t xml:space="preserve"> ze zm.</w:t>
      </w:r>
      <w:r w:rsidRPr="00224816">
        <w:rPr>
          <w:rFonts w:ascii="Arial" w:hAnsi="Arial" w:cs="Arial"/>
        </w:rPr>
        <w:t xml:space="preserve">), tj. wartość wyrażoną w jednostkach pieniężnych, którą kupujący jest obowiązany zapłacić przedsiębiorcy za towar. </w:t>
      </w:r>
    </w:p>
    <w:p w14:paraId="3D432155" w14:textId="77777777" w:rsidR="002848A6" w:rsidRDefault="00523661" w:rsidP="00894BC6">
      <w:pPr>
        <w:numPr>
          <w:ilvl w:val="1"/>
          <w:numId w:val="20"/>
        </w:numPr>
        <w:spacing w:line="276"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711CA7E" w14:textId="2958066A" w:rsidR="00C90294" w:rsidRPr="002848A6" w:rsidRDefault="002848A6" w:rsidP="00894BC6">
      <w:pPr>
        <w:numPr>
          <w:ilvl w:val="1"/>
          <w:numId w:val="20"/>
        </w:numPr>
        <w:spacing w:line="276" w:lineRule="auto"/>
        <w:ind w:left="567" w:hanging="567"/>
        <w:jc w:val="both"/>
        <w:rPr>
          <w:rFonts w:ascii="Arial" w:hAnsi="Arial" w:cs="Arial"/>
        </w:rPr>
      </w:pPr>
      <w:r w:rsidRPr="002848A6">
        <w:rPr>
          <w:rFonts w:ascii="Arial" w:hAnsi="Arial" w:cs="Arial"/>
        </w:rPr>
        <w:t>Cenę oferty należy podać z dokładnością do dwóch miejsc po przecinku w formularz</w:t>
      </w:r>
      <w:r w:rsidR="00452C6F">
        <w:rPr>
          <w:rFonts w:ascii="Arial" w:hAnsi="Arial" w:cs="Arial"/>
        </w:rPr>
        <w:t>u</w:t>
      </w:r>
      <w:r w:rsidRPr="002848A6">
        <w:rPr>
          <w:rFonts w:ascii="Arial" w:hAnsi="Arial" w:cs="Arial"/>
        </w:rPr>
        <w:t xml:space="preserve"> ofertowy</w:t>
      </w:r>
      <w:r w:rsidR="00452C6F">
        <w:rPr>
          <w:rFonts w:ascii="Arial" w:hAnsi="Arial" w:cs="Arial"/>
        </w:rPr>
        <w:t>m.</w:t>
      </w:r>
    </w:p>
    <w:p w14:paraId="5872658B" w14:textId="77777777" w:rsidR="00F81DBB" w:rsidRPr="00224816" w:rsidRDefault="00523661" w:rsidP="00894BC6">
      <w:pPr>
        <w:numPr>
          <w:ilvl w:val="1"/>
          <w:numId w:val="20"/>
        </w:numPr>
        <w:spacing w:line="276" w:lineRule="auto"/>
        <w:ind w:left="567" w:hanging="567"/>
        <w:jc w:val="both"/>
        <w:rPr>
          <w:rFonts w:ascii="Arial" w:hAnsi="Arial" w:cs="Arial"/>
          <w:color w:val="000000"/>
        </w:rPr>
      </w:pPr>
      <w:r w:rsidRPr="00224816">
        <w:rPr>
          <w:rFonts w:ascii="Arial" w:hAnsi="Arial" w:cs="Arial"/>
        </w:rPr>
        <w:t>Zamawiający nie będzie udzielał zaliczek na wykonanie przedmiotu zamówienia.</w:t>
      </w:r>
    </w:p>
    <w:p w14:paraId="1645C0AF" w14:textId="6A381529" w:rsidR="00F80EA6" w:rsidRPr="00224816" w:rsidRDefault="00F80EA6" w:rsidP="00894BC6">
      <w:pPr>
        <w:numPr>
          <w:ilvl w:val="1"/>
          <w:numId w:val="20"/>
        </w:numPr>
        <w:spacing w:line="276" w:lineRule="auto"/>
        <w:ind w:left="567" w:hanging="567"/>
        <w:jc w:val="both"/>
        <w:rPr>
          <w:rFonts w:ascii="Arial" w:hAnsi="Arial" w:cs="Arial"/>
          <w:color w:val="000000"/>
        </w:rPr>
      </w:pPr>
      <w:r w:rsidRPr="00224816">
        <w:rPr>
          <w:rFonts w:ascii="Arial" w:hAnsi="Arial" w:cs="Arial"/>
        </w:rPr>
        <w:t>Zgodnie z art. 225. 1</w:t>
      </w:r>
      <w:r w:rsidR="00C7060F" w:rsidRPr="00224816">
        <w:rPr>
          <w:rFonts w:ascii="Arial" w:hAnsi="Arial" w:cs="Arial"/>
        </w:rPr>
        <w:t xml:space="preserve"> </w:t>
      </w:r>
      <w:proofErr w:type="spellStart"/>
      <w:r w:rsidR="00C7060F" w:rsidRPr="00224816">
        <w:rPr>
          <w:rFonts w:ascii="Arial" w:hAnsi="Arial" w:cs="Arial"/>
        </w:rPr>
        <w:t>uPzp</w:t>
      </w:r>
      <w:proofErr w:type="spellEnd"/>
      <w:r w:rsidRPr="00224816">
        <w:rPr>
          <w:rFonts w:ascii="Arial" w:hAnsi="Arial" w:cs="Arial"/>
        </w:rPr>
        <w:t xml:space="preserve"> jeżeli </w:t>
      </w:r>
      <w:r w:rsidR="007760AD" w:rsidRPr="00224816">
        <w:rPr>
          <w:rFonts w:ascii="Arial" w:hAnsi="Arial" w:cs="Arial"/>
        </w:rPr>
        <w:t>W</w:t>
      </w:r>
      <w:r w:rsidRPr="00224816">
        <w:rPr>
          <w:rFonts w:ascii="Arial" w:hAnsi="Arial" w:cs="Arial"/>
        </w:rPr>
        <w:t xml:space="preserve">ykonawca 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11 marca 2004 r. o podatku od towarów i usług (Dz. U. z 2018 r. poz. 2174, </w:t>
      </w:r>
      <w:r w:rsidR="00AC53C1" w:rsidRPr="00224816">
        <w:rPr>
          <w:rFonts w:ascii="Arial" w:hAnsi="Arial" w:cs="Arial"/>
        </w:rPr>
        <w:t>ze zm.</w:t>
      </w:r>
      <w:r w:rsidRPr="00224816">
        <w:rPr>
          <w:rFonts w:ascii="Arial" w:hAnsi="Arial" w:cs="Arial"/>
        </w:rPr>
        <w:t xml:space="preserve">), dla celów zastosowania kryterium ceny </w:t>
      </w:r>
      <w:r w:rsidR="002E6DE5" w:rsidRPr="00224816">
        <w:rPr>
          <w:rFonts w:ascii="Arial" w:hAnsi="Arial" w:cs="Arial"/>
        </w:rPr>
        <w:lastRenderedPageBreak/>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894BC6">
      <w:pPr>
        <w:pStyle w:val="Akapitzlist"/>
        <w:numPr>
          <w:ilvl w:val="0"/>
          <w:numId w:val="34"/>
        </w:numPr>
        <w:suppressAutoHyphens/>
        <w:spacing w:after="0"/>
        <w:ind w:left="924" w:hanging="357"/>
        <w:jc w:val="both"/>
        <w:rPr>
          <w:rFonts w:ascii="Arial" w:hAnsi="Arial" w:cs="Arial"/>
          <w:sz w:val="20"/>
          <w:szCs w:val="20"/>
        </w:rPr>
      </w:pPr>
      <w:r w:rsidRPr="00224816">
        <w:rPr>
          <w:rFonts w:ascii="Arial" w:hAnsi="Arial" w:cs="Arial"/>
          <w:sz w:val="20"/>
          <w:szCs w:val="20"/>
        </w:rPr>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894BC6">
      <w:pPr>
        <w:pStyle w:val="Akapitzlist"/>
        <w:numPr>
          <w:ilvl w:val="0"/>
          <w:numId w:val="34"/>
        </w:numPr>
        <w:suppressAutoHyphens/>
        <w:spacing w:after="0"/>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894BC6">
      <w:pPr>
        <w:pStyle w:val="Akapitzlist"/>
        <w:numPr>
          <w:ilvl w:val="0"/>
          <w:numId w:val="34"/>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894BC6">
      <w:pPr>
        <w:pStyle w:val="Akapitzlist"/>
        <w:numPr>
          <w:ilvl w:val="0"/>
          <w:numId w:val="34"/>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894BC6">
      <w:pPr>
        <w:pStyle w:val="Akapitzlist"/>
        <w:numPr>
          <w:ilvl w:val="0"/>
          <w:numId w:val="42"/>
        </w:numPr>
        <w:suppressAutoHyphens/>
        <w:spacing w:after="0"/>
        <w:ind w:left="567" w:hanging="567"/>
        <w:jc w:val="both"/>
        <w:rPr>
          <w:rFonts w:ascii="Arial" w:hAnsi="Arial" w:cs="Arial"/>
          <w:sz w:val="20"/>
          <w:szCs w:val="20"/>
        </w:rPr>
      </w:pPr>
      <w:r w:rsidRPr="00224816">
        <w:rPr>
          <w:rFonts w:ascii="Arial" w:hAnsi="Arial" w:cs="Arial"/>
          <w:color w:val="000000"/>
          <w:sz w:val="20"/>
          <w:szCs w:val="20"/>
        </w:rPr>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894BC6">
      <w:pPr>
        <w:suppressAutoHyphens/>
        <w:spacing w:line="276" w:lineRule="auto"/>
        <w:ind w:left="709" w:hanging="709"/>
        <w:jc w:val="both"/>
        <w:rPr>
          <w:rFonts w:ascii="Arial" w:hAnsi="Arial" w:cs="Arial"/>
          <w:b/>
          <w:bCs/>
          <w:color w:val="000000"/>
          <w:spacing w:val="-2"/>
        </w:rPr>
      </w:pPr>
    </w:p>
    <w:p w14:paraId="7122C208" w14:textId="372DFD25" w:rsidR="00485D67" w:rsidRPr="00224816" w:rsidRDefault="00485D67" w:rsidP="00894BC6">
      <w:pPr>
        <w:pStyle w:val="Nagwek2"/>
        <w:numPr>
          <w:ilvl w:val="0"/>
          <w:numId w:val="33"/>
        </w:numPr>
        <w:spacing w:line="276" w:lineRule="auto"/>
        <w:ind w:left="425" w:hanging="425"/>
        <w:rPr>
          <w:rFonts w:cs="Arial"/>
          <w:sz w:val="22"/>
          <w:u w:val="none"/>
          <w:lang w:val="pl-PL"/>
        </w:rPr>
      </w:pPr>
      <w:bookmarkStart w:id="28" w:name="_Toc66181012"/>
      <w:r w:rsidRPr="00224816">
        <w:rPr>
          <w:rFonts w:cs="Arial"/>
          <w:sz w:val="22"/>
          <w:u w:val="none"/>
          <w:lang w:val="pl-PL"/>
        </w:rPr>
        <w:t>Informacje dotyczące walut obcych, w jakich mogą być prowadzone rozliczenia między Zamawiającym a Wykonawcą</w:t>
      </w:r>
      <w:bookmarkEnd w:id="28"/>
      <w:r w:rsidRPr="00224816">
        <w:rPr>
          <w:rFonts w:cs="Arial"/>
          <w:sz w:val="22"/>
          <w:u w:val="none"/>
          <w:lang w:val="pl-PL"/>
        </w:rPr>
        <w:t xml:space="preserve"> </w:t>
      </w:r>
    </w:p>
    <w:p w14:paraId="5D7A9461" w14:textId="27033B1F" w:rsidR="00485D67" w:rsidRPr="00224816" w:rsidRDefault="00485D67" w:rsidP="00894BC6">
      <w:pPr>
        <w:spacing w:line="276"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224816">
        <w:rPr>
          <w:rFonts w:ascii="Arial" w:hAnsi="Arial" w:cs="Arial"/>
          <w:b/>
          <w:color w:val="000000"/>
        </w:rPr>
        <w:t>z</w:t>
      </w:r>
      <w:r w:rsidR="00B664CE" w:rsidRPr="00224816">
        <w:rPr>
          <w:rFonts w:ascii="Arial" w:hAnsi="Arial" w:cs="Arial"/>
          <w:b/>
          <w:color w:val="000000"/>
        </w:rPr>
        <w:t xml:space="preserve">ałącznik </w:t>
      </w:r>
      <w:r w:rsidR="00B664CE" w:rsidRPr="00F60FD5">
        <w:rPr>
          <w:rFonts w:ascii="Arial" w:hAnsi="Arial" w:cs="Arial"/>
          <w:b/>
        </w:rPr>
        <w:t xml:space="preserve">nr </w:t>
      </w:r>
      <w:r w:rsidR="00A07450" w:rsidRPr="00F60FD5">
        <w:rPr>
          <w:rFonts w:ascii="Arial" w:hAnsi="Arial" w:cs="Arial"/>
          <w:b/>
        </w:rPr>
        <w:t>4</w:t>
      </w:r>
      <w:r w:rsidR="00B664CE" w:rsidRPr="00224816">
        <w:rPr>
          <w:rFonts w:ascii="Arial" w:hAnsi="Arial" w:cs="Arial"/>
          <w:b/>
        </w:rPr>
        <w:t xml:space="preserve"> do SWZ</w:t>
      </w:r>
      <w:r w:rsidR="00B664CE" w:rsidRPr="00224816">
        <w:rPr>
          <w:rFonts w:ascii="Arial" w:hAnsi="Arial" w:cs="Arial"/>
        </w:rPr>
        <w:t>.</w:t>
      </w:r>
    </w:p>
    <w:p w14:paraId="175BD6A4" w14:textId="77777777" w:rsidR="00E40922" w:rsidRPr="00224816" w:rsidRDefault="00E40922" w:rsidP="00894BC6">
      <w:pPr>
        <w:spacing w:line="276" w:lineRule="auto"/>
        <w:ind w:left="426"/>
        <w:jc w:val="both"/>
        <w:rPr>
          <w:rFonts w:ascii="Arial" w:hAnsi="Arial" w:cs="Arial"/>
          <w:color w:val="000000"/>
        </w:rPr>
      </w:pPr>
    </w:p>
    <w:p w14:paraId="5A1683CF" w14:textId="018A54EC" w:rsidR="00485D67" w:rsidRPr="00224816" w:rsidRDefault="00485D67" w:rsidP="00894BC6">
      <w:pPr>
        <w:pStyle w:val="Nagwek2"/>
        <w:numPr>
          <w:ilvl w:val="0"/>
          <w:numId w:val="33"/>
        </w:numPr>
        <w:spacing w:line="276" w:lineRule="auto"/>
        <w:ind w:left="425" w:hanging="425"/>
        <w:rPr>
          <w:rFonts w:cs="Arial"/>
          <w:u w:val="none"/>
          <w:lang w:val="pl-PL"/>
        </w:rPr>
      </w:pPr>
      <w:bookmarkStart w:id="29"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29"/>
      <w:r w:rsidRPr="00224816">
        <w:rPr>
          <w:rFonts w:cs="Arial"/>
          <w:sz w:val="22"/>
          <w:u w:val="none"/>
          <w:lang w:val="pl-PL"/>
        </w:rPr>
        <w:t xml:space="preserve"> </w:t>
      </w:r>
    </w:p>
    <w:p w14:paraId="2CCB8420" w14:textId="5D414879" w:rsidR="00485D67" w:rsidRPr="00224816" w:rsidRDefault="00E40922" w:rsidP="00894BC6">
      <w:pPr>
        <w:pStyle w:val="Tekstpodstawowywcity2"/>
        <w:numPr>
          <w:ilvl w:val="0"/>
          <w:numId w:val="25"/>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Oferty  niepodlegające odrzuceniu będą oceniane na podstawie kryterium</w:t>
      </w:r>
      <w:r w:rsidR="00485D67" w:rsidRPr="00224816">
        <w:rPr>
          <w:rFonts w:ascii="Arial" w:hAnsi="Arial" w:cs="Arial"/>
          <w:color w:val="000000"/>
          <w:sz w:val="20"/>
          <w:szCs w:val="20"/>
          <w:lang w:val="pl-PL"/>
        </w:rPr>
        <w:t>:</w:t>
      </w:r>
    </w:p>
    <w:p w14:paraId="5205702D" w14:textId="77777777" w:rsidR="00E40922" w:rsidRPr="00224816" w:rsidRDefault="00E40922" w:rsidP="00894BC6">
      <w:pPr>
        <w:pStyle w:val="Tekstpodstawowywcity2"/>
        <w:spacing w:line="276" w:lineRule="auto"/>
        <w:ind w:left="0" w:firstLine="0"/>
        <w:jc w:val="both"/>
        <w:rPr>
          <w:rFonts w:ascii="Arial" w:hAnsi="Arial" w:cs="Arial"/>
          <w:color w:val="000000"/>
          <w:sz w:val="20"/>
          <w:szCs w:val="20"/>
          <w:lang w:val="pl-PL"/>
        </w:rPr>
      </w:pPr>
    </w:p>
    <w:p w14:paraId="76E5602B" w14:textId="1C7D4E3A" w:rsidR="00DE1855" w:rsidRPr="00224816" w:rsidRDefault="00067429" w:rsidP="00894BC6">
      <w:pPr>
        <w:numPr>
          <w:ilvl w:val="1"/>
          <w:numId w:val="2"/>
        </w:numPr>
        <w:spacing w:line="276" w:lineRule="auto"/>
        <w:jc w:val="both"/>
        <w:rPr>
          <w:rFonts w:ascii="Arial" w:hAnsi="Arial" w:cs="Arial"/>
          <w:b/>
        </w:rPr>
      </w:pPr>
      <w:r w:rsidRPr="00224816">
        <w:rPr>
          <w:rFonts w:ascii="Arial" w:hAnsi="Arial" w:cs="Arial"/>
          <w:b/>
        </w:rPr>
        <w:t xml:space="preserve">cena oferty brutto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00A10CB9" w:rsidRPr="00224816">
        <w:rPr>
          <w:rFonts w:ascii="Arial" w:hAnsi="Arial" w:cs="Arial"/>
          <w:b/>
        </w:rPr>
        <w:t xml:space="preserve"> –</w:t>
      </w:r>
      <w:r w:rsidR="00657E17" w:rsidRPr="00224816">
        <w:rPr>
          <w:rFonts w:ascii="Arial" w:hAnsi="Arial" w:cs="Arial"/>
          <w:b/>
        </w:rPr>
        <w:t xml:space="preserve"> </w:t>
      </w:r>
      <w:r w:rsidR="00A82DCC" w:rsidRPr="00224816">
        <w:rPr>
          <w:rFonts w:ascii="Arial" w:hAnsi="Arial" w:cs="Arial"/>
          <w:b/>
        </w:rPr>
        <w:t>6</w:t>
      </w:r>
      <w:r w:rsidR="00DE1855" w:rsidRPr="00224816">
        <w:rPr>
          <w:rFonts w:ascii="Arial" w:hAnsi="Arial" w:cs="Arial"/>
          <w:b/>
        </w:rPr>
        <w:t>0%,</w:t>
      </w:r>
    </w:p>
    <w:p w14:paraId="58A73FEA" w14:textId="6DDCC9B6" w:rsidR="00A10CB9" w:rsidRPr="00224816" w:rsidRDefault="003E61E5" w:rsidP="00894BC6">
      <w:pPr>
        <w:numPr>
          <w:ilvl w:val="1"/>
          <w:numId w:val="2"/>
        </w:numPr>
        <w:spacing w:line="276" w:lineRule="auto"/>
        <w:jc w:val="both"/>
        <w:rPr>
          <w:rFonts w:ascii="Arial" w:hAnsi="Arial" w:cs="Arial"/>
          <w:b/>
        </w:rPr>
      </w:pPr>
      <w:r w:rsidRPr="003E61E5">
        <w:rPr>
          <w:rFonts w:ascii="Arial" w:hAnsi="Arial" w:cs="Arial"/>
          <w:b/>
        </w:rPr>
        <w:t xml:space="preserve">termin realizacji zamówienia </w:t>
      </w:r>
      <w:r w:rsidR="003F010E" w:rsidRPr="003F010E">
        <w:rPr>
          <w:rFonts w:ascii="Arial" w:hAnsi="Arial" w:cs="Arial"/>
          <w:b/>
        </w:rPr>
        <w:t>(T) -  40%</w:t>
      </w:r>
    </w:p>
    <w:p w14:paraId="234BDC3C" w14:textId="77777777" w:rsidR="00067429" w:rsidRPr="00224816" w:rsidRDefault="00067429" w:rsidP="00894BC6">
      <w:pPr>
        <w:spacing w:line="276" w:lineRule="auto"/>
        <w:ind w:left="1440"/>
        <w:jc w:val="both"/>
        <w:rPr>
          <w:rFonts w:ascii="Arial" w:hAnsi="Arial" w:cs="Arial"/>
          <w:b/>
        </w:rPr>
      </w:pPr>
    </w:p>
    <w:p w14:paraId="304CB6AD" w14:textId="1AC6AF68" w:rsidR="00DE1855" w:rsidRPr="00224816" w:rsidRDefault="00DE1855" w:rsidP="00894BC6">
      <w:pPr>
        <w:pStyle w:val="Akapitzlist"/>
        <w:numPr>
          <w:ilvl w:val="0"/>
          <w:numId w:val="25"/>
        </w:numPr>
        <w:ind w:left="567" w:hanging="567"/>
        <w:jc w:val="both"/>
        <w:rPr>
          <w:rFonts w:ascii="Arial" w:hAnsi="Arial" w:cs="Arial"/>
          <w:sz w:val="20"/>
          <w:szCs w:val="20"/>
        </w:rPr>
      </w:pPr>
      <w:r w:rsidRPr="00224816">
        <w:rPr>
          <w:rFonts w:ascii="Arial" w:hAnsi="Arial" w:cs="Arial"/>
          <w:sz w:val="20"/>
          <w:szCs w:val="20"/>
        </w:rPr>
        <w:t>Opis kryterium:</w:t>
      </w:r>
    </w:p>
    <w:p w14:paraId="0A08CC44" w14:textId="7541F9C2" w:rsidR="00A10CB9" w:rsidRPr="00224816" w:rsidRDefault="00A10CB9" w:rsidP="00894BC6">
      <w:pPr>
        <w:numPr>
          <w:ilvl w:val="0"/>
          <w:numId w:val="1"/>
        </w:numPr>
        <w:spacing w:line="276" w:lineRule="auto"/>
        <w:jc w:val="both"/>
        <w:rPr>
          <w:rFonts w:ascii="Arial" w:hAnsi="Arial" w:cs="Arial"/>
        </w:rPr>
      </w:pPr>
      <w:r w:rsidRPr="00224816">
        <w:rPr>
          <w:rFonts w:ascii="Arial" w:hAnsi="Arial" w:cs="Arial"/>
          <w:b/>
        </w:rPr>
        <w:t xml:space="preserve">cena  oferty </w:t>
      </w:r>
      <w:r w:rsidR="004630B5" w:rsidRPr="00224816">
        <w:rPr>
          <w:rFonts w:ascii="Arial" w:hAnsi="Arial" w:cs="Arial"/>
          <w:b/>
        </w:rPr>
        <w:t>–</w:t>
      </w:r>
      <w:r w:rsidRPr="00224816">
        <w:rPr>
          <w:rFonts w:ascii="Arial" w:hAnsi="Arial" w:cs="Arial"/>
          <w:b/>
        </w:rPr>
        <w:t xml:space="preserve">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Pr="00224816">
        <w:rPr>
          <w:rFonts w:ascii="Arial" w:hAnsi="Arial" w:cs="Arial"/>
          <w:b/>
        </w:rPr>
        <w:t xml:space="preserve">  </w:t>
      </w:r>
      <w:r w:rsidRPr="00224816">
        <w:rPr>
          <w:rFonts w:ascii="Arial" w:hAnsi="Arial" w:cs="Arial"/>
        </w:rPr>
        <w:t>punkty   za  kryterium będą  przyznawane  na   podstawie   ceny  podanej</w:t>
      </w:r>
      <w:r w:rsidRPr="00224816">
        <w:rPr>
          <w:rFonts w:ascii="Arial" w:hAnsi="Arial" w:cs="Arial"/>
          <w:b/>
        </w:rPr>
        <w:t xml:space="preserve"> w  Formularz</w:t>
      </w:r>
      <w:r w:rsidR="00CB4CB2">
        <w:rPr>
          <w:rFonts w:ascii="Arial" w:hAnsi="Arial" w:cs="Arial"/>
          <w:b/>
        </w:rPr>
        <w:t>u</w:t>
      </w:r>
      <w:r w:rsidRPr="00224816">
        <w:rPr>
          <w:rFonts w:ascii="Arial" w:hAnsi="Arial" w:cs="Arial"/>
          <w:b/>
        </w:rPr>
        <w:t xml:space="preserve">  ofertow</w:t>
      </w:r>
      <w:r w:rsidR="00CB4CB2">
        <w:rPr>
          <w:rFonts w:ascii="Arial" w:hAnsi="Arial" w:cs="Arial"/>
          <w:b/>
        </w:rPr>
        <w:t>ym</w:t>
      </w:r>
      <w:r w:rsidRPr="00224816">
        <w:rPr>
          <w:rFonts w:ascii="Arial" w:hAnsi="Arial" w:cs="Arial"/>
        </w:rPr>
        <w:t>, stanowiąc</w:t>
      </w:r>
      <w:r w:rsidR="00CB4CB2">
        <w:rPr>
          <w:rFonts w:ascii="Arial" w:hAnsi="Arial" w:cs="Arial"/>
        </w:rPr>
        <w:t>ym</w:t>
      </w:r>
      <w:r w:rsidRPr="00224816">
        <w:rPr>
          <w:rFonts w:ascii="Arial" w:hAnsi="Arial" w:cs="Arial"/>
        </w:rPr>
        <w:t xml:space="preserve"> załącznik nr 1</w:t>
      </w:r>
      <w:r w:rsidR="00EA678E" w:rsidRPr="00224816">
        <w:rPr>
          <w:rFonts w:ascii="Arial" w:hAnsi="Arial" w:cs="Arial"/>
        </w:rPr>
        <w:t xml:space="preserve"> </w:t>
      </w:r>
      <w:r w:rsidRPr="00224816">
        <w:rPr>
          <w:rFonts w:ascii="Arial" w:hAnsi="Arial" w:cs="Arial"/>
        </w:rPr>
        <w:t>do SWZ.</w:t>
      </w:r>
    </w:p>
    <w:p w14:paraId="0E90EFC6" w14:textId="77777777" w:rsidR="00BD0900" w:rsidRPr="00224816" w:rsidRDefault="00BD0900" w:rsidP="00894BC6">
      <w:pPr>
        <w:spacing w:line="276" w:lineRule="auto"/>
        <w:ind w:left="720"/>
        <w:jc w:val="both"/>
        <w:rPr>
          <w:rFonts w:ascii="Arial" w:hAnsi="Arial" w:cs="Arial"/>
        </w:rPr>
      </w:pPr>
    </w:p>
    <w:p w14:paraId="694B32B4" w14:textId="381D435F" w:rsidR="00DE1855" w:rsidRDefault="00A10CB9" w:rsidP="00894BC6">
      <w:pPr>
        <w:spacing w:line="276" w:lineRule="auto"/>
        <w:ind w:left="720"/>
        <w:jc w:val="both"/>
        <w:rPr>
          <w:rFonts w:ascii="Arial" w:hAnsi="Arial" w:cs="Arial"/>
        </w:rPr>
      </w:pPr>
      <w:r w:rsidRPr="00224816">
        <w:rPr>
          <w:rFonts w:ascii="Arial" w:hAnsi="Arial" w:cs="Arial"/>
        </w:rPr>
        <w:t>Wykonawca, który zaproponuje najniższą cenę za wykonanie</w:t>
      </w:r>
      <w:r w:rsidR="00925D62" w:rsidRPr="00224816">
        <w:rPr>
          <w:rFonts w:ascii="Arial" w:hAnsi="Arial" w:cs="Arial"/>
        </w:rPr>
        <w:t xml:space="preserve"> przedmiotu zamówienia otrzyma 6</w:t>
      </w:r>
      <w:r w:rsidRPr="00224816">
        <w:rPr>
          <w:rFonts w:ascii="Arial" w:hAnsi="Arial" w:cs="Arial"/>
        </w:rPr>
        <w:t>0 pkt., pozostali Wykonawcy odpowiednio mniej  wg wzoru:</w:t>
      </w:r>
    </w:p>
    <w:p w14:paraId="04E510F1" w14:textId="77777777" w:rsidR="00A21380" w:rsidRPr="00224816" w:rsidRDefault="00A21380" w:rsidP="00894BC6">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224816" w14:paraId="5D470AE9" w14:textId="77777777" w:rsidTr="00FD7761">
        <w:trPr>
          <w:trHeight w:val="330"/>
          <w:jc w:val="center"/>
        </w:trPr>
        <w:tc>
          <w:tcPr>
            <w:tcW w:w="636" w:type="dxa"/>
            <w:vMerge w:val="restart"/>
            <w:vAlign w:val="center"/>
            <w:hideMark/>
          </w:tcPr>
          <w:p w14:paraId="62C79017" w14:textId="77777777" w:rsidR="00A872E8" w:rsidRPr="00224816" w:rsidRDefault="00A872E8" w:rsidP="00894BC6">
            <w:pPr>
              <w:suppressAutoHyphens/>
              <w:autoSpaceDE w:val="0"/>
              <w:autoSpaceDN w:val="0"/>
              <w:adjustRightInd w:val="0"/>
              <w:spacing w:line="276" w:lineRule="auto"/>
              <w:jc w:val="center"/>
              <w:rPr>
                <w:rFonts w:ascii="Arial" w:hAnsi="Arial" w:cs="Arial"/>
                <w:b/>
                <w:color w:val="000000"/>
                <w:sz w:val="24"/>
                <w:szCs w:val="24"/>
              </w:rPr>
            </w:pPr>
            <w:r w:rsidRPr="00224816">
              <w:rPr>
                <w:rFonts w:ascii="Arial" w:hAnsi="Arial" w:cs="Arial"/>
                <w:b/>
                <w:color w:val="000000"/>
                <w:sz w:val="28"/>
                <w:szCs w:val="28"/>
              </w:rPr>
              <w:t>C</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224816" w:rsidRDefault="00A872E8" w:rsidP="00894BC6">
            <w:pPr>
              <w:suppressAutoHyphens/>
              <w:autoSpaceDE w:val="0"/>
              <w:autoSpaceDN w:val="0"/>
              <w:adjustRightInd w:val="0"/>
              <w:spacing w:line="276" w:lineRule="auto"/>
              <w:jc w:val="center"/>
              <w:rPr>
                <w:rFonts w:ascii="Arial" w:hAnsi="Arial" w:cs="Arial"/>
                <w:b/>
                <w:i/>
                <w:color w:val="000000"/>
              </w:rPr>
            </w:pPr>
            <w:r w:rsidRPr="00224816">
              <w:rPr>
                <w:rFonts w:ascii="Arial" w:hAnsi="Arial" w:cs="Arial"/>
                <w:b/>
                <w:i/>
                <w:color w:val="000000"/>
              </w:rPr>
              <w:t>najniższa cena</w:t>
            </w:r>
            <w:r w:rsidR="004630B5" w:rsidRPr="00224816">
              <w:rPr>
                <w:rFonts w:ascii="Arial" w:hAnsi="Arial" w:cs="Arial"/>
                <w:b/>
                <w:i/>
                <w:color w:val="000000"/>
              </w:rPr>
              <w:t xml:space="preserve"> wśród</w:t>
            </w:r>
            <w:r w:rsidR="00FD7761" w:rsidRPr="00224816">
              <w:rPr>
                <w:rFonts w:ascii="Arial" w:hAnsi="Arial" w:cs="Arial"/>
                <w:b/>
                <w:i/>
                <w:color w:val="000000"/>
              </w:rPr>
              <w:t xml:space="preserve"> złożonych</w:t>
            </w:r>
            <w:r w:rsidRPr="00224816">
              <w:rPr>
                <w:rFonts w:ascii="Arial" w:hAnsi="Arial" w:cs="Arial"/>
                <w:b/>
                <w:i/>
                <w:color w:val="000000"/>
              </w:rPr>
              <w:t xml:space="preserve"> ofert</w:t>
            </w:r>
            <w:r w:rsidR="004630B5" w:rsidRPr="00224816">
              <w:rPr>
                <w:rFonts w:ascii="Arial" w:hAnsi="Arial" w:cs="Arial"/>
                <w:b/>
                <w:i/>
                <w:color w:val="000000"/>
              </w:rPr>
              <w:t xml:space="preserve">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restart"/>
            <w:vAlign w:val="center"/>
            <w:hideMark/>
          </w:tcPr>
          <w:p w14:paraId="3383AB15" w14:textId="77777777" w:rsidR="00A872E8" w:rsidRPr="00224816" w:rsidRDefault="00A872E8" w:rsidP="00894BC6">
            <w:pPr>
              <w:suppressAutoHyphens/>
              <w:autoSpaceDE w:val="0"/>
              <w:autoSpaceDN w:val="0"/>
              <w:adjustRightInd w:val="0"/>
              <w:spacing w:line="276" w:lineRule="auto"/>
              <w:jc w:val="center"/>
              <w:rPr>
                <w:rFonts w:ascii="Arial" w:hAnsi="Arial" w:cs="Arial"/>
                <w:b/>
                <w:color w:val="000000"/>
              </w:rPr>
            </w:pPr>
            <w:r w:rsidRPr="00224816">
              <w:rPr>
                <w:rFonts w:ascii="Arial" w:hAnsi="Arial" w:cs="Arial"/>
                <w:b/>
                <w:color w:val="000000"/>
              </w:rPr>
              <w:t xml:space="preserve">x </w:t>
            </w:r>
            <w:r w:rsidR="00925D62" w:rsidRPr="00224816">
              <w:rPr>
                <w:rFonts w:ascii="Arial" w:hAnsi="Arial" w:cs="Arial"/>
                <w:b/>
                <w:color w:val="000000"/>
              </w:rPr>
              <w:t>6</w:t>
            </w:r>
            <w:r w:rsidRPr="00224816">
              <w:rPr>
                <w:rFonts w:ascii="Arial" w:hAnsi="Arial" w:cs="Arial"/>
                <w:b/>
                <w:color w:val="000000"/>
              </w:rPr>
              <w:t>0</w:t>
            </w:r>
          </w:p>
        </w:tc>
      </w:tr>
      <w:tr w:rsidR="00A872E8" w:rsidRPr="00224816" w14:paraId="6DAAE35B" w14:textId="77777777" w:rsidTr="00FD7761">
        <w:trPr>
          <w:trHeight w:val="330"/>
          <w:jc w:val="center"/>
        </w:trPr>
        <w:tc>
          <w:tcPr>
            <w:tcW w:w="0" w:type="auto"/>
            <w:vMerge/>
            <w:vAlign w:val="center"/>
            <w:hideMark/>
          </w:tcPr>
          <w:p w14:paraId="097A7506" w14:textId="77777777" w:rsidR="00A872E8" w:rsidRPr="00224816" w:rsidRDefault="00A872E8" w:rsidP="00894BC6">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224816" w:rsidRDefault="00A872E8" w:rsidP="00894BC6">
            <w:pPr>
              <w:suppressAutoHyphens/>
              <w:autoSpaceDE w:val="0"/>
              <w:autoSpaceDN w:val="0"/>
              <w:adjustRightInd w:val="0"/>
              <w:spacing w:line="276" w:lineRule="auto"/>
              <w:jc w:val="center"/>
              <w:rPr>
                <w:rFonts w:ascii="Arial" w:hAnsi="Arial" w:cs="Arial"/>
                <w:b/>
                <w:i/>
                <w:color w:val="000000"/>
              </w:rPr>
            </w:pPr>
            <w:r w:rsidRPr="00224816">
              <w:rPr>
                <w:rFonts w:ascii="Arial" w:hAnsi="Arial" w:cs="Arial"/>
                <w:b/>
                <w:i/>
                <w:color w:val="000000"/>
              </w:rPr>
              <w:t xml:space="preserve">cena oferty badanej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ign w:val="center"/>
            <w:hideMark/>
          </w:tcPr>
          <w:p w14:paraId="1878CF06" w14:textId="77777777" w:rsidR="00A872E8" w:rsidRPr="00224816" w:rsidRDefault="00A872E8" w:rsidP="00894BC6">
            <w:pPr>
              <w:spacing w:line="276" w:lineRule="auto"/>
              <w:rPr>
                <w:rFonts w:ascii="Arial" w:hAnsi="Arial" w:cs="Arial"/>
                <w:b/>
                <w:color w:val="000000"/>
              </w:rPr>
            </w:pPr>
          </w:p>
        </w:tc>
      </w:tr>
    </w:tbl>
    <w:p w14:paraId="4FE11384" w14:textId="77777777" w:rsidR="00353A52" w:rsidRPr="00224816" w:rsidRDefault="00353A52" w:rsidP="00894BC6">
      <w:pPr>
        <w:spacing w:line="276" w:lineRule="auto"/>
        <w:rPr>
          <w:rFonts w:ascii="Arial" w:hAnsi="Arial" w:cs="Arial"/>
        </w:rPr>
      </w:pPr>
    </w:p>
    <w:p w14:paraId="08B699BB" w14:textId="193B8E8C" w:rsidR="00BD0900" w:rsidRPr="00224816" w:rsidRDefault="003E61E5" w:rsidP="00894BC6">
      <w:pPr>
        <w:numPr>
          <w:ilvl w:val="0"/>
          <w:numId w:val="1"/>
        </w:numPr>
        <w:suppressAutoHyphens/>
        <w:spacing w:line="276" w:lineRule="auto"/>
        <w:jc w:val="both"/>
        <w:rPr>
          <w:rFonts w:ascii="Arial" w:hAnsi="Arial" w:cs="Arial"/>
          <w:b/>
          <w:i/>
          <w:lang w:eastAsia="ar-SA"/>
        </w:rPr>
      </w:pPr>
      <w:r w:rsidRPr="00930002">
        <w:rPr>
          <w:rFonts w:ascii="Arial" w:hAnsi="Arial" w:cs="Arial"/>
          <w:b/>
          <w:i/>
        </w:rPr>
        <w:t xml:space="preserve">termin realizacji zamówienia </w:t>
      </w:r>
      <w:r w:rsidR="00E4015B" w:rsidRPr="00224816">
        <w:rPr>
          <w:rFonts w:ascii="Arial" w:hAnsi="Arial" w:cs="Arial"/>
          <w:b/>
        </w:rPr>
        <w:t>–</w:t>
      </w:r>
      <w:r w:rsidR="00E4015B">
        <w:rPr>
          <w:rFonts w:ascii="Arial" w:hAnsi="Arial" w:cs="Arial"/>
          <w:b/>
          <w:i/>
          <w:lang w:eastAsia="ar-SA"/>
        </w:rPr>
        <w:t xml:space="preserve"> </w:t>
      </w:r>
      <w:r w:rsidR="0038666F" w:rsidRPr="0038666F">
        <w:rPr>
          <w:rFonts w:ascii="Arial" w:hAnsi="Arial" w:cs="Arial"/>
          <w:b/>
          <w:i/>
          <w:lang w:eastAsia="ar-SA"/>
        </w:rPr>
        <w:t>(T)</w:t>
      </w:r>
      <w:r w:rsidR="00F725E5" w:rsidRPr="00224816">
        <w:rPr>
          <w:rFonts w:ascii="Arial" w:hAnsi="Arial" w:cs="Arial"/>
          <w:b/>
          <w:i/>
          <w:lang w:eastAsia="ar-SA"/>
        </w:rPr>
        <w:t xml:space="preserve"> </w:t>
      </w:r>
      <w:r w:rsidR="00BD0900" w:rsidRPr="00224816">
        <w:rPr>
          <w:rFonts w:ascii="Arial" w:hAnsi="Arial" w:cs="Arial"/>
        </w:rPr>
        <w:t>punkty   za  kryterium będą  przyznawane  na   podstawie   informacji podanej</w:t>
      </w:r>
      <w:r w:rsidR="00BD0900" w:rsidRPr="00224816">
        <w:rPr>
          <w:rFonts w:ascii="Arial" w:hAnsi="Arial" w:cs="Arial"/>
          <w:b/>
        </w:rPr>
        <w:t xml:space="preserve"> w Formularz</w:t>
      </w:r>
      <w:r w:rsidR="00CB4CB2">
        <w:rPr>
          <w:rFonts w:ascii="Arial" w:hAnsi="Arial" w:cs="Arial"/>
          <w:b/>
        </w:rPr>
        <w:t>u</w:t>
      </w:r>
      <w:r w:rsidR="00BD0900" w:rsidRPr="00224816">
        <w:rPr>
          <w:rFonts w:ascii="Arial" w:hAnsi="Arial" w:cs="Arial"/>
          <w:b/>
        </w:rPr>
        <w:t xml:space="preserve">  ofertow</w:t>
      </w:r>
      <w:r w:rsidR="00CB4CB2">
        <w:rPr>
          <w:rFonts w:ascii="Arial" w:hAnsi="Arial" w:cs="Arial"/>
          <w:b/>
        </w:rPr>
        <w:t>ym</w:t>
      </w:r>
      <w:r w:rsidR="00BD0900" w:rsidRPr="00224816">
        <w:rPr>
          <w:rFonts w:ascii="Arial" w:hAnsi="Arial" w:cs="Arial"/>
        </w:rPr>
        <w:t>, stanowiąc</w:t>
      </w:r>
      <w:r w:rsidR="00CB4CB2">
        <w:rPr>
          <w:rFonts w:ascii="Arial" w:hAnsi="Arial" w:cs="Arial"/>
        </w:rPr>
        <w:t>ym</w:t>
      </w:r>
      <w:r w:rsidR="00BD0900" w:rsidRPr="00224816">
        <w:rPr>
          <w:rFonts w:ascii="Arial" w:hAnsi="Arial" w:cs="Arial"/>
        </w:rPr>
        <w:t xml:space="preserve"> załącznik nr 1 do SWZ.</w:t>
      </w:r>
    </w:p>
    <w:p w14:paraId="60344830" w14:textId="1CF2488D" w:rsidR="00BD0900" w:rsidRPr="00224816" w:rsidRDefault="00FD7761" w:rsidP="00894BC6">
      <w:pPr>
        <w:suppressAutoHyphens/>
        <w:spacing w:line="276" w:lineRule="auto"/>
        <w:ind w:left="567" w:firstLine="113"/>
        <w:jc w:val="both"/>
        <w:rPr>
          <w:rFonts w:ascii="Arial" w:hAnsi="Arial" w:cs="Arial"/>
          <w:b/>
          <w:i/>
          <w:color w:val="00B0F0"/>
          <w:lang w:eastAsia="ar-SA"/>
        </w:rPr>
      </w:pPr>
      <w:r w:rsidRPr="00224816">
        <w:rPr>
          <w:rFonts w:ascii="Arial" w:hAnsi="Arial" w:cs="Arial"/>
          <w:b/>
          <w:i/>
          <w:lang w:eastAsia="ar-SA"/>
        </w:rPr>
        <w:t xml:space="preserve">Maksymalny </w:t>
      </w:r>
      <w:r w:rsidR="0038666F">
        <w:rPr>
          <w:rFonts w:ascii="Arial" w:hAnsi="Arial" w:cs="Arial"/>
          <w:b/>
          <w:i/>
          <w:lang w:eastAsia="ar-SA"/>
        </w:rPr>
        <w:t xml:space="preserve">czas </w:t>
      </w:r>
      <w:r w:rsidR="003E61E5">
        <w:rPr>
          <w:rFonts w:ascii="Arial" w:hAnsi="Arial" w:cs="Arial"/>
          <w:b/>
          <w:i/>
          <w:lang w:eastAsia="ar-SA"/>
        </w:rPr>
        <w:t>realizacji zamówienia</w:t>
      </w:r>
      <w:r w:rsidR="0038666F">
        <w:rPr>
          <w:rFonts w:ascii="Arial" w:hAnsi="Arial" w:cs="Arial"/>
          <w:b/>
          <w:i/>
          <w:lang w:eastAsia="ar-SA"/>
        </w:rPr>
        <w:t xml:space="preserve"> </w:t>
      </w:r>
      <w:r w:rsidR="003E4475" w:rsidRPr="00224816">
        <w:rPr>
          <w:rFonts w:ascii="Arial" w:hAnsi="Arial" w:cs="Arial"/>
          <w:b/>
          <w:i/>
          <w:lang w:eastAsia="ar-SA"/>
        </w:rPr>
        <w:t xml:space="preserve">– </w:t>
      </w:r>
      <w:r w:rsidR="003E61E5">
        <w:rPr>
          <w:rFonts w:ascii="Arial" w:hAnsi="Arial" w:cs="Arial"/>
          <w:b/>
          <w:i/>
          <w:lang w:eastAsia="ar-SA"/>
        </w:rPr>
        <w:t>20</w:t>
      </w:r>
      <w:r w:rsidR="0038666F">
        <w:rPr>
          <w:rFonts w:ascii="Arial" w:hAnsi="Arial" w:cs="Arial"/>
          <w:b/>
          <w:i/>
          <w:lang w:eastAsia="ar-SA"/>
        </w:rPr>
        <w:t xml:space="preserve"> dni</w:t>
      </w:r>
      <w:r w:rsidR="00000CCF">
        <w:rPr>
          <w:rFonts w:ascii="Arial" w:hAnsi="Arial" w:cs="Arial"/>
          <w:b/>
          <w:i/>
          <w:lang w:eastAsia="ar-SA"/>
        </w:rPr>
        <w:t xml:space="preserve"> robo</w:t>
      </w:r>
      <w:r w:rsidR="003E61E5">
        <w:rPr>
          <w:rFonts w:ascii="Arial" w:hAnsi="Arial" w:cs="Arial"/>
          <w:b/>
          <w:i/>
          <w:lang w:eastAsia="ar-SA"/>
        </w:rPr>
        <w:t>czych</w:t>
      </w:r>
      <w:r w:rsidR="003E4475" w:rsidRPr="00224816">
        <w:rPr>
          <w:rFonts w:ascii="Arial" w:hAnsi="Arial" w:cs="Arial"/>
          <w:b/>
          <w:i/>
          <w:lang w:eastAsia="ar-SA"/>
        </w:rPr>
        <w:t>,</w:t>
      </w:r>
    </w:p>
    <w:p w14:paraId="11D7F268" w14:textId="21636416" w:rsidR="00A10CB9" w:rsidRDefault="00FD7761" w:rsidP="00894BC6">
      <w:pPr>
        <w:suppressAutoHyphens/>
        <w:spacing w:line="276" w:lineRule="auto"/>
        <w:ind w:left="360"/>
        <w:jc w:val="both"/>
        <w:rPr>
          <w:rFonts w:ascii="Arial" w:hAnsi="Arial" w:cs="Arial"/>
        </w:rPr>
      </w:pPr>
      <w:r w:rsidRPr="00224816">
        <w:rPr>
          <w:rFonts w:ascii="Arial" w:hAnsi="Arial" w:cs="Arial"/>
        </w:rPr>
        <w:tab/>
      </w:r>
    </w:p>
    <w:p w14:paraId="7D035124" w14:textId="789113C8" w:rsidR="003E61E5" w:rsidRPr="00224816" w:rsidRDefault="003E61E5" w:rsidP="003E61E5">
      <w:pPr>
        <w:suppressAutoHyphens/>
        <w:spacing w:line="276" w:lineRule="auto"/>
        <w:ind w:left="567"/>
        <w:jc w:val="both"/>
        <w:rPr>
          <w:rFonts w:ascii="Arial" w:hAnsi="Arial" w:cs="Arial"/>
        </w:rPr>
      </w:pPr>
      <w:r w:rsidRPr="00224816">
        <w:rPr>
          <w:rFonts w:ascii="Arial" w:hAnsi="Arial" w:cs="Arial"/>
        </w:rPr>
        <w:t>Wykonawca, który zaproponuje najniższ</w:t>
      </w:r>
      <w:r>
        <w:rPr>
          <w:rFonts w:ascii="Arial" w:hAnsi="Arial" w:cs="Arial"/>
        </w:rPr>
        <w:t>y</w:t>
      </w:r>
      <w:r w:rsidRPr="00224816">
        <w:rPr>
          <w:rFonts w:ascii="Arial" w:hAnsi="Arial" w:cs="Arial"/>
        </w:rPr>
        <w:t xml:space="preserve"> </w:t>
      </w:r>
      <w:r>
        <w:rPr>
          <w:rFonts w:ascii="Arial" w:hAnsi="Arial" w:cs="Arial"/>
        </w:rPr>
        <w:t>termin</w:t>
      </w:r>
      <w:r w:rsidR="00C0121B">
        <w:rPr>
          <w:rFonts w:ascii="Arial" w:hAnsi="Arial" w:cs="Arial"/>
        </w:rPr>
        <w:t xml:space="preserve"> skrócenia</w:t>
      </w:r>
      <w:r>
        <w:rPr>
          <w:rFonts w:ascii="Arial" w:hAnsi="Arial" w:cs="Arial"/>
        </w:rPr>
        <w:t xml:space="preserve"> realizacji </w:t>
      </w:r>
      <w:r w:rsidRPr="00224816">
        <w:rPr>
          <w:rFonts w:ascii="Arial" w:hAnsi="Arial" w:cs="Arial"/>
        </w:rPr>
        <w:t xml:space="preserve">zamówienia otrzyma </w:t>
      </w:r>
      <w:r>
        <w:rPr>
          <w:rFonts w:ascii="Arial" w:hAnsi="Arial" w:cs="Arial"/>
        </w:rPr>
        <w:t>4</w:t>
      </w:r>
      <w:r w:rsidRPr="00224816">
        <w:rPr>
          <w:rFonts w:ascii="Arial" w:hAnsi="Arial" w:cs="Arial"/>
        </w:rPr>
        <w:t>0 pkt., pozostali Wykonawcy odpowiednio mniej  wg wzoru:</w:t>
      </w:r>
    </w:p>
    <w:p w14:paraId="352F824F" w14:textId="77777777" w:rsidR="003E61E5" w:rsidRPr="00E4015B" w:rsidRDefault="00FD7761" w:rsidP="003E61E5">
      <w:pPr>
        <w:suppressAutoHyphens/>
        <w:spacing w:line="276" w:lineRule="auto"/>
        <w:ind w:left="357"/>
        <w:jc w:val="both"/>
        <w:rPr>
          <w:rFonts w:ascii="Arial" w:hAnsi="Arial" w:cs="Arial"/>
        </w:rPr>
      </w:pPr>
      <w:r w:rsidRPr="00224816">
        <w:rPr>
          <w:rFonts w:ascii="Arial" w:hAnsi="Arial" w:cs="Arial"/>
        </w:rPr>
        <w:tab/>
      </w:r>
    </w:p>
    <w:tbl>
      <w:tblPr>
        <w:tblW w:w="0" w:type="auto"/>
        <w:jc w:val="center"/>
        <w:tblLook w:val="04A0" w:firstRow="1" w:lastRow="0" w:firstColumn="1" w:lastColumn="0" w:noHBand="0" w:noVBand="1"/>
      </w:tblPr>
      <w:tblGrid>
        <w:gridCol w:w="636"/>
        <w:gridCol w:w="5601"/>
        <w:gridCol w:w="993"/>
      </w:tblGrid>
      <w:tr w:rsidR="003E61E5" w:rsidRPr="00224816" w14:paraId="5D639839" w14:textId="77777777" w:rsidTr="00855C2D">
        <w:trPr>
          <w:trHeight w:val="330"/>
          <w:jc w:val="center"/>
        </w:trPr>
        <w:tc>
          <w:tcPr>
            <w:tcW w:w="636" w:type="dxa"/>
            <w:vMerge w:val="restart"/>
            <w:vAlign w:val="center"/>
            <w:hideMark/>
          </w:tcPr>
          <w:p w14:paraId="7AA6DBB3" w14:textId="590D562A" w:rsidR="003E61E5" w:rsidRPr="00224816" w:rsidRDefault="003E61E5" w:rsidP="00855C2D">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8"/>
                <w:szCs w:val="28"/>
              </w:rPr>
              <w:t>T</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6E475B69" w14:textId="72840E6A" w:rsidR="003E61E5" w:rsidRPr="00224816" w:rsidRDefault="003E61E5" w:rsidP="00855C2D">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najkrótszy termin wśród złożonych ofert</w:t>
            </w:r>
            <w:r w:rsidR="00C0121B">
              <w:rPr>
                <w:rFonts w:ascii="Arial" w:hAnsi="Arial" w:cs="Arial"/>
                <w:b/>
                <w:i/>
                <w:color w:val="000000"/>
              </w:rPr>
              <w:t xml:space="preserve"> </w:t>
            </w:r>
            <w:r w:rsidR="00C0121B" w:rsidRPr="00224816">
              <w:rPr>
                <w:rFonts w:ascii="Arial" w:hAnsi="Arial" w:cs="Arial"/>
                <w:b/>
                <w:i/>
                <w:color w:val="000000"/>
                <w:sz w:val="16"/>
                <w:szCs w:val="16"/>
              </w:rPr>
              <w:t>(</w:t>
            </w:r>
            <w:r w:rsidR="00C0121B">
              <w:rPr>
                <w:rFonts w:ascii="Arial" w:hAnsi="Arial" w:cs="Arial"/>
                <w:b/>
                <w:i/>
                <w:color w:val="000000"/>
                <w:sz w:val="16"/>
                <w:szCs w:val="16"/>
              </w:rPr>
              <w:t>w dniach</w:t>
            </w:r>
            <w:r w:rsidR="00C0121B" w:rsidRPr="00224816">
              <w:rPr>
                <w:rFonts w:ascii="Arial" w:hAnsi="Arial" w:cs="Arial"/>
                <w:b/>
                <w:i/>
                <w:color w:val="000000"/>
                <w:sz w:val="16"/>
                <w:szCs w:val="16"/>
              </w:rPr>
              <w:t>)</w:t>
            </w:r>
          </w:p>
        </w:tc>
        <w:tc>
          <w:tcPr>
            <w:tcW w:w="993" w:type="dxa"/>
            <w:vMerge w:val="restart"/>
            <w:vAlign w:val="center"/>
            <w:hideMark/>
          </w:tcPr>
          <w:p w14:paraId="428AAEE0" w14:textId="0BB0F7AE" w:rsidR="003E61E5" w:rsidRPr="00224816" w:rsidRDefault="003E61E5" w:rsidP="00855C2D">
            <w:pPr>
              <w:suppressAutoHyphens/>
              <w:autoSpaceDE w:val="0"/>
              <w:autoSpaceDN w:val="0"/>
              <w:adjustRightInd w:val="0"/>
              <w:spacing w:line="276" w:lineRule="auto"/>
              <w:jc w:val="center"/>
              <w:rPr>
                <w:rFonts w:ascii="Arial" w:hAnsi="Arial" w:cs="Arial"/>
                <w:b/>
                <w:color w:val="000000"/>
              </w:rPr>
            </w:pPr>
            <w:r w:rsidRPr="00224816">
              <w:rPr>
                <w:rFonts w:ascii="Arial" w:hAnsi="Arial" w:cs="Arial"/>
                <w:b/>
                <w:color w:val="000000"/>
              </w:rPr>
              <w:t xml:space="preserve">x </w:t>
            </w:r>
            <w:r>
              <w:rPr>
                <w:rFonts w:ascii="Arial" w:hAnsi="Arial" w:cs="Arial"/>
                <w:b/>
                <w:color w:val="000000"/>
              </w:rPr>
              <w:t>4</w:t>
            </w:r>
            <w:r w:rsidRPr="00224816">
              <w:rPr>
                <w:rFonts w:ascii="Arial" w:hAnsi="Arial" w:cs="Arial"/>
                <w:b/>
                <w:color w:val="000000"/>
              </w:rPr>
              <w:t>0</w:t>
            </w:r>
          </w:p>
        </w:tc>
      </w:tr>
      <w:tr w:rsidR="003E61E5" w:rsidRPr="00224816" w14:paraId="43831952" w14:textId="77777777" w:rsidTr="00855C2D">
        <w:trPr>
          <w:trHeight w:val="330"/>
          <w:jc w:val="center"/>
        </w:trPr>
        <w:tc>
          <w:tcPr>
            <w:tcW w:w="0" w:type="auto"/>
            <w:vMerge/>
            <w:vAlign w:val="center"/>
            <w:hideMark/>
          </w:tcPr>
          <w:p w14:paraId="50D39C2C" w14:textId="77777777" w:rsidR="003E61E5" w:rsidRPr="00224816" w:rsidRDefault="003E61E5" w:rsidP="00855C2D">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611B192D" w14:textId="5FFC217E" w:rsidR="003E61E5" w:rsidRPr="00224816" w:rsidRDefault="003E61E5" w:rsidP="00855C2D">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termin </w:t>
            </w:r>
            <w:r w:rsidRPr="00224816">
              <w:rPr>
                <w:rFonts w:ascii="Arial" w:hAnsi="Arial" w:cs="Arial"/>
                <w:b/>
                <w:i/>
                <w:color w:val="000000"/>
              </w:rPr>
              <w:t xml:space="preserve">oferty badanej </w:t>
            </w:r>
            <w:r w:rsidR="00C0121B" w:rsidRPr="00224816">
              <w:rPr>
                <w:rFonts w:ascii="Arial" w:hAnsi="Arial" w:cs="Arial"/>
                <w:b/>
                <w:i/>
                <w:color w:val="000000"/>
                <w:sz w:val="16"/>
                <w:szCs w:val="16"/>
              </w:rPr>
              <w:t>(</w:t>
            </w:r>
            <w:r w:rsidR="00C0121B">
              <w:rPr>
                <w:rFonts w:ascii="Arial" w:hAnsi="Arial" w:cs="Arial"/>
                <w:b/>
                <w:i/>
                <w:color w:val="000000"/>
                <w:sz w:val="16"/>
                <w:szCs w:val="16"/>
              </w:rPr>
              <w:t>w dniach</w:t>
            </w:r>
            <w:r w:rsidR="00C0121B" w:rsidRPr="00224816">
              <w:rPr>
                <w:rFonts w:ascii="Arial" w:hAnsi="Arial" w:cs="Arial"/>
                <w:b/>
                <w:i/>
                <w:color w:val="000000"/>
                <w:sz w:val="16"/>
                <w:szCs w:val="16"/>
              </w:rPr>
              <w:t>)</w:t>
            </w:r>
          </w:p>
        </w:tc>
        <w:tc>
          <w:tcPr>
            <w:tcW w:w="993" w:type="dxa"/>
            <w:vMerge/>
            <w:vAlign w:val="center"/>
            <w:hideMark/>
          </w:tcPr>
          <w:p w14:paraId="67A1C157" w14:textId="77777777" w:rsidR="003E61E5" w:rsidRPr="00224816" w:rsidRDefault="003E61E5" w:rsidP="00855C2D">
            <w:pPr>
              <w:spacing w:line="276" w:lineRule="auto"/>
              <w:rPr>
                <w:rFonts w:ascii="Arial" w:hAnsi="Arial" w:cs="Arial"/>
                <w:b/>
                <w:color w:val="000000"/>
              </w:rPr>
            </w:pPr>
          </w:p>
        </w:tc>
      </w:tr>
    </w:tbl>
    <w:p w14:paraId="2FBF614E" w14:textId="2E7E0FC3" w:rsidR="00FD7761" w:rsidRPr="00E4015B" w:rsidRDefault="00FD7761" w:rsidP="003E61E5">
      <w:pPr>
        <w:suppressAutoHyphens/>
        <w:spacing w:line="276" w:lineRule="auto"/>
        <w:ind w:left="357"/>
        <w:jc w:val="both"/>
        <w:rPr>
          <w:rFonts w:ascii="Arial" w:hAnsi="Arial" w:cs="Arial"/>
        </w:rPr>
      </w:pPr>
    </w:p>
    <w:p w14:paraId="123A7785" w14:textId="186C7CED" w:rsidR="0038666F" w:rsidRPr="00DB3CB8" w:rsidRDefault="00480222" w:rsidP="00894BC6">
      <w:pPr>
        <w:suppressAutoHyphens/>
        <w:spacing w:line="276" w:lineRule="auto"/>
        <w:ind w:left="426"/>
        <w:jc w:val="both"/>
        <w:rPr>
          <w:rFonts w:ascii="Arial" w:hAnsi="Arial" w:cs="Arial"/>
          <w:i/>
        </w:rPr>
      </w:pPr>
      <w:r w:rsidRPr="00DB3CB8">
        <w:rPr>
          <w:rFonts w:ascii="Arial" w:hAnsi="Arial" w:cs="Arial"/>
          <w:i/>
        </w:rPr>
        <w:t>W przypadku nie podania w ofercie terminu realizacji zamówienia Zamawiający przyjmie maksymalny termin 20 dni roboczych i wykonawca otrzyma 0 pkt w kryterium.</w:t>
      </w:r>
    </w:p>
    <w:p w14:paraId="15015C27" w14:textId="577610FC" w:rsidR="00480222" w:rsidRPr="00DB3CB8" w:rsidRDefault="00480222" w:rsidP="00894BC6">
      <w:pPr>
        <w:suppressAutoHyphens/>
        <w:spacing w:line="276" w:lineRule="auto"/>
        <w:ind w:left="426"/>
        <w:jc w:val="both"/>
        <w:rPr>
          <w:rFonts w:ascii="Arial" w:hAnsi="Arial" w:cs="Arial"/>
          <w:i/>
        </w:rPr>
      </w:pPr>
      <w:r w:rsidRPr="00DB3CB8">
        <w:rPr>
          <w:rFonts w:ascii="Arial" w:hAnsi="Arial" w:cs="Arial"/>
          <w:i/>
        </w:rPr>
        <w:t>W przypadku podania terminu realizacji dłuższego niż 20 dni roboczych oferta wykonawcy zostanie odrzucona.</w:t>
      </w:r>
    </w:p>
    <w:p w14:paraId="611C54A8" w14:textId="77777777" w:rsidR="00480222" w:rsidRPr="00E4015B" w:rsidRDefault="00480222" w:rsidP="00894BC6">
      <w:pPr>
        <w:suppressAutoHyphens/>
        <w:spacing w:line="276" w:lineRule="auto"/>
        <w:ind w:left="426"/>
        <w:jc w:val="both"/>
        <w:rPr>
          <w:rFonts w:ascii="Arial" w:hAnsi="Arial" w:cs="Arial"/>
        </w:rPr>
      </w:pPr>
    </w:p>
    <w:p w14:paraId="2436AA7D" w14:textId="59A7B793" w:rsidR="00FE5522" w:rsidRPr="00224816" w:rsidRDefault="00FE5522" w:rsidP="00894BC6">
      <w:pPr>
        <w:suppressAutoHyphens/>
        <w:spacing w:line="276" w:lineRule="auto"/>
        <w:ind w:left="426"/>
        <w:jc w:val="both"/>
        <w:rPr>
          <w:rFonts w:ascii="Arial" w:hAnsi="Arial" w:cs="Arial"/>
        </w:rPr>
      </w:pPr>
      <w:r w:rsidRPr="00E4015B">
        <w:rPr>
          <w:rFonts w:ascii="Arial" w:hAnsi="Arial" w:cs="Arial"/>
        </w:rPr>
        <w:t>S</w:t>
      </w:r>
      <w:r w:rsidRPr="00224816">
        <w:rPr>
          <w:rFonts w:ascii="Arial" w:hAnsi="Arial" w:cs="Arial"/>
        </w:rPr>
        <w:t>uma uzyskanych przez Wykonawcę punktów zostanie wyliczona wg wzoru:</w:t>
      </w:r>
    </w:p>
    <w:p w14:paraId="60374364" w14:textId="10214FC2" w:rsidR="00FE5522" w:rsidRPr="00224816" w:rsidRDefault="00FE5522" w:rsidP="00894BC6">
      <w:pPr>
        <w:spacing w:line="276" w:lineRule="auto"/>
        <w:ind w:left="180"/>
        <w:jc w:val="center"/>
        <w:rPr>
          <w:rFonts w:ascii="Arial" w:hAnsi="Arial" w:cs="Arial"/>
          <w:sz w:val="24"/>
          <w:szCs w:val="24"/>
        </w:rPr>
      </w:pPr>
      <w:r w:rsidRPr="00224816">
        <w:rPr>
          <w:rFonts w:ascii="Arial" w:hAnsi="Arial" w:cs="Arial"/>
          <w:b/>
          <w:sz w:val="24"/>
          <w:szCs w:val="24"/>
        </w:rPr>
        <w:t>S</w:t>
      </w:r>
      <w:r w:rsidR="005F6AB0" w:rsidRPr="00224816">
        <w:rPr>
          <w:rFonts w:ascii="Arial" w:hAnsi="Arial" w:cs="Arial"/>
          <w:b/>
          <w:sz w:val="24"/>
          <w:szCs w:val="24"/>
        </w:rPr>
        <w:t xml:space="preserve"> </w:t>
      </w:r>
      <w:r w:rsidRPr="00224816">
        <w:rPr>
          <w:rFonts w:ascii="Arial" w:hAnsi="Arial" w:cs="Arial"/>
          <w:b/>
          <w:sz w:val="24"/>
          <w:szCs w:val="24"/>
        </w:rPr>
        <w:t xml:space="preserve">= C + </w:t>
      </w:r>
      <w:r w:rsidR="0038666F">
        <w:rPr>
          <w:rFonts w:ascii="Arial" w:hAnsi="Arial" w:cs="Arial"/>
          <w:b/>
          <w:sz w:val="24"/>
          <w:szCs w:val="24"/>
        </w:rPr>
        <w:t>T</w:t>
      </w:r>
    </w:p>
    <w:p w14:paraId="43214631" w14:textId="49090F10" w:rsidR="00FE5522" w:rsidRPr="00224816" w:rsidRDefault="00666065" w:rsidP="00894BC6">
      <w:pPr>
        <w:spacing w:line="276" w:lineRule="auto"/>
        <w:ind w:left="426"/>
        <w:jc w:val="both"/>
        <w:rPr>
          <w:rFonts w:ascii="Arial" w:hAnsi="Arial" w:cs="Arial"/>
        </w:rPr>
      </w:pPr>
      <w:r w:rsidRPr="00224816">
        <w:rPr>
          <w:rFonts w:ascii="Arial" w:hAnsi="Arial" w:cs="Arial"/>
        </w:rPr>
        <w:t xml:space="preserve">Ofertą najkorzystniejszą będzie oferta, która przedstawi najkorzystniejszy bilans ceny i </w:t>
      </w:r>
      <w:r w:rsidR="00BB65FF">
        <w:rPr>
          <w:rFonts w:ascii="Arial" w:hAnsi="Arial" w:cs="Arial"/>
        </w:rPr>
        <w:t>terminu  dostawy</w:t>
      </w:r>
      <w:r w:rsidR="00BD0900" w:rsidRPr="00224816">
        <w:rPr>
          <w:rFonts w:ascii="Arial" w:hAnsi="Arial" w:cs="Arial"/>
        </w:rPr>
        <w:t xml:space="preserve"> </w:t>
      </w:r>
      <w:r w:rsidRPr="00224816">
        <w:rPr>
          <w:rFonts w:ascii="Arial" w:hAnsi="Arial" w:cs="Arial"/>
        </w:rPr>
        <w:t>wyliczony wg powyższego wzoru (uzyska największą ilość punktów).</w:t>
      </w:r>
    </w:p>
    <w:p w14:paraId="6E8EB118" w14:textId="77777777" w:rsidR="00353A52" w:rsidRPr="00224816" w:rsidRDefault="00353A52" w:rsidP="00894BC6">
      <w:pPr>
        <w:spacing w:line="276" w:lineRule="auto"/>
        <w:ind w:left="426" w:hanging="426"/>
        <w:jc w:val="both"/>
        <w:rPr>
          <w:rFonts w:ascii="Arial" w:hAnsi="Arial" w:cs="Arial"/>
          <w:b/>
          <w:bCs/>
          <w:color w:val="000000"/>
        </w:rPr>
      </w:pPr>
    </w:p>
    <w:p w14:paraId="732CEA1D" w14:textId="6336F4E0" w:rsidR="00485D67" w:rsidRPr="00224816" w:rsidRDefault="00485D67" w:rsidP="00894BC6">
      <w:pPr>
        <w:pStyle w:val="Nagwek2"/>
        <w:numPr>
          <w:ilvl w:val="0"/>
          <w:numId w:val="33"/>
        </w:numPr>
        <w:spacing w:line="276" w:lineRule="auto"/>
        <w:ind w:left="425" w:hanging="425"/>
        <w:rPr>
          <w:rFonts w:cs="Arial"/>
          <w:sz w:val="22"/>
          <w:u w:val="none"/>
          <w:lang w:val="pl-PL"/>
        </w:rPr>
      </w:pPr>
      <w:bookmarkStart w:id="30" w:name="_Toc66181014"/>
      <w:r w:rsidRPr="00224816">
        <w:rPr>
          <w:rFonts w:cs="Arial"/>
          <w:sz w:val="22"/>
          <w:u w:val="none"/>
          <w:lang w:val="pl-PL"/>
        </w:rPr>
        <w:t>Informacja o przewidywanym wyborze najkorzystniejszej oferty z zastosowaniem aukcji elektronicznej</w:t>
      </w:r>
      <w:bookmarkEnd w:id="30"/>
    </w:p>
    <w:p w14:paraId="1D1E593E" w14:textId="77777777" w:rsidR="005218A0" w:rsidRPr="00224816" w:rsidRDefault="00742A6B" w:rsidP="00894BC6">
      <w:pPr>
        <w:spacing w:line="276"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894BC6">
      <w:pPr>
        <w:spacing w:line="276" w:lineRule="auto"/>
        <w:jc w:val="both"/>
        <w:rPr>
          <w:rFonts w:ascii="Arial" w:hAnsi="Arial" w:cs="Arial"/>
        </w:rPr>
      </w:pPr>
    </w:p>
    <w:p w14:paraId="622CEE53" w14:textId="4ADDC3C8" w:rsidR="00485D67" w:rsidRPr="00224816" w:rsidRDefault="00485D67" w:rsidP="00894BC6">
      <w:pPr>
        <w:pStyle w:val="Nagwek2"/>
        <w:numPr>
          <w:ilvl w:val="0"/>
          <w:numId w:val="33"/>
        </w:numPr>
        <w:spacing w:line="276" w:lineRule="auto"/>
        <w:ind w:left="425" w:hanging="425"/>
        <w:rPr>
          <w:rFonts w:cs="Arial"/>
          <w:u w:val="none"/>
          <w:lang w:val="pl-PL"/>
        </w:rPr>
      </w:pPr>
      <w:bookmarkStart w:id="31" w:name="_Toc66181015"/>
      <w:r w:rsidRPr="00224816">
        <w:rPr>
          <w:rFonts w:cs="Arial"/>
          <w:sz w:val="22"/>
          <w:u w:val="none"/>
          <w:lang w:val="pl-PL"/>
        </w:rPr>
        <w:t>Wymagania dotyczące zabezpieczenia należytego wykonania umowy</w:t>
      </w:r>
      <w:r w:rsidRPr="00224816">
        <w:rPr>
          <w:rFonts w:cs="Arial"/>
          <w:u w:val="none"/>
          <w:lang w:val="pl-PL"/>
        </w:rPr>
        <w:t>.</w:t>
      </w:r>
      <w:bookmarkEnd w:id="31"/>
    </w:p>
    <w:p w14:paraId="70BFCF20" w14:textId="7138F1A5" w:rsidR="002600A4" w:rsidRPr="0038666F" w:rsidRDefault="0038666F" w:rsidP="00894BC6">
      <w:pPr>
        <w:spacing w:line="276" w:lineRule="auto"/>
        <w:ind w:left="425"/>
        <w:jc w:val="both"/>
        <w:rPr>
          <w:rFonts w:ascii="Arial" w:hAnsi="Arial" w:cs="Arial"/>
          <w:bCs/>
          <w:lang w:eastAsia="ar-SA"/>
        </w:rPr>
      </w:pPr>
      <w:r>
        <w:rPr>
          <w:rFonts w:ascii="Arial" w:hAnsi="Arial" w:cs="Arial"/>
          <w:lang w:eastAsia="ar-SA"/>
        </w:rPr>
        <w:t>Nie dotyczy.</w:t>
      </w:r>
    </w:p>
    <w:p w14:paraId="0979EAD3" w14:textId="77777777" w:rsidR="00A35969" w:rsidRPr="00224816" w:rsidRDefault="00A35969" w:rsidP="00894BC6">
      <w:pPr>
        <w:spacing w:line="276" w:lineRule="auto"/>
        <w:ind w:left="993" w:hanging="284"/>
        <w:jc w:val="both"/>
        <w:rPr>
          <w:rFonts w:ascii="Arial" w:hAnsi="Arial" w:cs="Arial"/>
          <w:b/>
          <w:bCs/>
          <w:lang w:eastAsia="ar-SA"/>
        </w:rPr>
      </w:pPr>
    </w:p>
    <w:p w14:paraId="25325F38" w14:textId="154D71DC" w:rsidR="00485D67" w:rsidRPr="00224816" w:rsidRDefault="00485D67" w:rsidP="00894BC6">
      <w:pPr>
        <w:pStyle w:val="Nagwek2"/>
        <w:numPr>
          <w:ilvl w:val="0"/>
          <w:numId w:val="33"/>
        </w:numPr>
        <w:spacing w:line="276" w:lineRule="auto"/>
        <w:ind w:left="425" w:hanging="425"/>
        <w:rPr>
          <w:rFonts w:cs="Arial"/>
          <w:u w:val="none"/>
          <w:lang w:val="pl-PL"/>
        </w:rPr>
      </w:pPr>
      <w:bookmarkStart w:id="32" w:name="_Toc66181016"/>
      <w:r w:rsidRPr="00224816">
        <w:rPr>
          <w:rFonts w:cs="Arial"/>
          <w:sz w:val="22"/>
          <w:u w:val="none"/>
          <w:lang w:val="pl-PL"/>
        </w:rPr>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32"/>
    </w:p>
    <w:p w14:paraId="187BB486" w14:textId="77777777" w:rsidR="009E6C90" w:rsidRPr="00224816" w:rsidRDefault="009E6C90" w:rsidP="00894BC6">
      <w:pPr>
        <w:pStyle w:val="Tekstkomentarza"/>
        <w:numPr>
          <w:ilvl w:val="1"/>
          <w:numId w:val="13"/>
        </w:numPr>
        <w:spacing w:line="276"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224816" w:rsidRDefault="009E6C90" w:rsidP="00894BC6">
      <w:pPr>
        <w:pStyle w:val="Tekstkomentarza"/>
        <w:numPr>
          <w:ilvl w:val="1"/>
          <w:numId w:val="13"/>
        </w:numPr>
        <w:spacing w:line="276"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1FDA3182" w14:textId="77777777" w:rsidR="002319BC" w:rsidRPr="00224816" w:rsidRDefault="009E6C90" w:rsidP="00894BC6">
      <w:pPr>
        <w:pStyle w:val="Tekstkomentarza"/>
        <w:numPr>
          <w:ilvl w:val="1"/>
          <w:numId w:val="13"/>
        </w:numPr>
        <w:spacing w:line="276"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224816" w:rsidRDefault="00242D4D" w:rsidP="00894BC6">
      <w:pPr>
        <w:pStyle w:val="Tekstkomentarza"/>
        <w:numPr>
          <w:ilvl w:val="1"/>
          <w:numId w:val="13"/>
        </w:numPr>
        <w:spacing w:line="276" w:lineRule="auto"/>
        <w:ind w:left="567" w:hanging="567"/>
        <w:jc w:val="both"/>
        <w:rPr>
          <w:rFonts w:ascii="Arial" w:hAnsi="Arial" w:cs="Arial"/>
          <w:color w:val="000000"/>
          <w:lang w:val="pl-PL"/>
        </w:rPr>
      </w:pPr>
      <w:r w:rsidRPr="0022481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06CE377D" w14:textId="0E952A1A" w:rsidR="00242D4D" w:rsidRPr="00224816" w:rsidRDefault="00242D4D" w:rsidP="00894BC6">
      <w:pPr>
        <w:pStyle w:val="Tekstkomentarza"/>
        <w:numPr>
          <w:ilvl w:val="1"/>
          <w:numId w:val="13"/>
        </w:numPr>
        <w:spacing w:line="276" w:lineRule="auto"/>
        <w:ind w:left="567" w:hanging="567"/>
        <w:jc w:val="both"/>
        <w:rPr>
          <w:rFonts w:ascii="Arial" w:hAnsi="Arial" w:cs="Arial"/>
          <w:color w:val="000000"/>
          <w:lang w:val="pl-PL"/>
        </w:rPr>
      </w:pPr>
      <w:r w:rsidRPr="00224816">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894BC6">
      <w:pPr>
        <w:autoSpaceDE w:val="0"/>
        <w:autoSpaceDN w:val="0"/>
        <w:adjustRightInd w:val="0"/>
        <w:spacing w:line="276" w:lineRule="auto"/>
        <w:jc w:val="both"/>
        <w:rPr>
          <w:rFonts w:ascii="Arial" w:hAnsi="Arial" w:cs="Arial"/>
          <w:strike/>
          <w:color w:val="000000"/>
        </w:rPr>
      </w:pPr>
    </w:p>
    <w:p w14:paraId="2D973BBC" w14:textId="6B9E8AEE" w:rsidR="00485D67" w:rsidRPr="00224816" w:rsidRDefault="00703DA0" w:rsidP="00894BC6">
      <w:pPr>
        <w:pStyle w:val="Nagwek2"/>
        <w:numPr>
          <w:ilvl w:val="0"/>
          <w:numId w:val="33"/>
        </w:numPr>
        <w:spacing w:line="276" w:lineRule="auto"/>
        <w:ind w:left="425" w:hanging="425"/>
        <w:rPr>
          <w:rFonts w:cs="Arial"/>
          <w:u w:val="none"/>
          <w:lang w:val="pl-PL"/>
        </w:rPr>
      </w:pPr>
      <w:bookmarkStart w:id="33" w:name="_Toc66181017"/>
      <w:r w:rsidRPr="00224816">
        <w:rPr>
          <w:rFonts w:cs="Arial"/>
          <w:sz w:val="22"/>
          <w:u w:val="none"/>
          <w:lang w:val="pl-PL"/>
        </w:rPr>
        <w:t>Projektowane postanowienia umowy w sprawie zamówienia publicznego, które zostaną wprowadzone do treści tej umowy</w:t>
      </w:r>
      <w:r w:rsidR="00485D67" w:rsidRPr="00224816">
        <w:rPr>
          <w:rFonts w:cs="Arial"/>
          <w:u w:val="none"/>
          <w:lang w:val="pl-PL"/>
        </w:rPr>
        <w:t>.</w:t>
      </w:r>
      <w:bookmarkEnd w:id="33"/>
    </w:p>
    <w:p w14:paraId="1DDB5F42" w14:textId="60F06EB5" w:rsidR="007A1FCF" w:rsidRPr="00224816" w:rsidRDefault="00485D67" w:rsidP="00894BC6">
      <w:pPr>
        <w:spacing w:line="276"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224816">
        <w:rPr>
          <w:rFonts w:ascii="Arial" w:hAnsi="Arial" w:cs="Arial"/>
          <w:b/>
          <w:bCs/>
        </w:rPr>
        <w:t xml:space="preserve">załączniku </w:t>
      </w:r>
      <w:r w:rsidR="00E35DBF" w:rsidRPr="00F60FD5">
        <w:rPr>
          <w:rFonts w:ascii="Arial" w:hAnsi="Arial" w:cs="Arial"/>
          <w:b/>
          <w:bCs/>
        </w:rPr>
        <w:t xml:space="preserve">nr </w:t>
      </w:r>
      <w:r w:rsidR="00B73815" w:rsidRPr="00F60FD5">
        <w:rPr>
          <w:rFonts w:ascii="Arial" w:hAnsi="Arial" w:cs="Arial"/>
          <w:b/>
          <w:bCs/>
        </w:rPr>
        <w:t>4</w:t>
      </w:r>
      <w:r w:rsidRPr="00F60FD5">
        <w:rPr>
          <w:rFonts w:ascii="Arial" w:hAnsi="Arial" w:cs="Arial"/>
        </w:rPr>
        <w:t xml:space="preserve"> </w:t>
      </w:r>
      <w:r w:rsidRPr="00F60FD5">
        <w:rPr>
          <w:rFonts w:ascii="Arial" w:hAnsi="Arial" w:cs="Arial"/>
          <w:b/>
          <w:bCs/>
        </w:rPr>
        <w:t>do</w:t>
      </w:r>
      <w:r w:rsidRPr="00F60FD5">
        <w:rPr>
          <w:rFonts w:ascii="Arial" w:hAnsi="Arial" w:cs="Arial"/>
          <w:b/>
          <w:bCs/>
          <w:color w:val="000000"/>
        </w:rPr>
        <w:t xml:space="preserve"> SWZ</w:t>
      </w:r>
      <w:r w:rsidR="00701BBB" w:rsidRPr="00F60FD5">
        <w:rPr>
          <w:rFonts w:ascii="Arial" w:hAnsi="Arial" w:cs="Arial"/>
          <w:color w:val="000000"/>
        </w:rPr>
        <w:t>.</w:t>
      </w:r>
    </w:p>
    <w:p w14:paraId="03E23727" w14:textId="77777777" w:rsidR="00485D67" w:rsidRPr="00224816" w:rsidRDefault="00485D67" w:rsidP="00894BC6">
      <w:pPr>
        <w:spacing w:line="276" w:lineRule="auto"/>
        <w:ind w:left="426" w:hanging="426"/>
        <w:jc w:val="both"/>
        <w:rPr>
          <w:rFonts w:ascii="Arial" w:hAnsi="Arial" w:cs="Arial"/>
          <w:b/>
          <w:bCs/>
          <w:color w:val="000000"/>
          <w:sz w:val="16"/>
          <w:szCs w:val="16"/>
        </w:rPr>
      </w:pPr>
    </w:p>
    <w:p w14:paraId="186A9449" w14:textId="1E915E05" w:rsidR="00485D67" w:rsidRPr="00224816" w:rsidRDefault="00485D67" w:rsidP="00894BC6">
      <w:pPr>
        <w:pStyle w:val="Nagwek2"/>
        <w:numPr>
          <w:ilvl w:val="0"/>
          <w:numId w:val="33"/>
        </w:numPr>
        <w:spacing w:line="276" w:lineRule="auto"/>
        <w:ind w:left="425" w:hanging="425"/>
        <w:rPr>
          <w:rFonts w:cs="Arial"/>
          <w:color w:val="000000"/>
          <w:sz w:val="22"/>
          <w:u w:val="none"/>
          <w:lang w:val="pl-PL"/>
        </w:rPr>
      </w:pPr>
      <w:bookmarkStart w:id="34"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34"/>
    </w:p>
    <w:p w14:paraId="4B7F3F01" w14:textId="77777777" w:rsidR="00324EEC" w:rsidRPr="00224816" w:rsidRDefault="00F2554B" w:rsidP="00894BC6">
      <w:pPr>
        <w:pStyle w:val="Tekstpodstawowywcity3"/>
        <w:numPr>
          <w:ilvl w:val="0"/>
          <w:numId w:val="28"/>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określono w Dziale IX </w:t>
      </w:r>
      <w:proofErr w:type="spellStart"/>
      <w:r w:rsidRPr="00224816">
        <w:rPr>
          <w:rFonts w:ascii="Arial" w:hAnsi="Arial" w:cs="Arial"/>
          <w:sz w:val="20"/>
          <w:szCs w:val="20"/>
          <w:lang w:val="pl-PL"/>
        </w:rPr>
        <w:t>uPzp</w:t>
      </w:r>
      <w:proofErr w:type="spellEnd"/>
      <w:r w:rsidRPr="00224816">
        <w:rPr>
          <w:rFonts w:ascii="Arial" w:hAnsi="Arial" w:cs="Arial"/>
          <w:sz w:val="20"/>
          <w:szCs w:val="20"/>
          <w:lang w:val="pl-PL"/>
        </w:rPr>
        <w:t xml:space="preserve"> – środki ochrony prawnej.</w:t>
      </w:r>
    </w:p>
    <w:p w14:paraId="2127F49E" w14:textId="77777777" w:rsidR="00324EEC" w:rsidRPr="00224816" w:rsidRDefault="00F2554B" w:rsidP="00894BC6">
      <w:pPr>
        <w:pStyle w:val="Tekstpodstawowywcity3"/>
        <w:numPr>
          <w:ilvl w:val="0"/>
          <w:numId w:val="28"/>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894BC6">
      <w:pPr>
        <w:pStyle w:val="Tekstpodstawowywcity3"/>
        <w:numPr>
          <w:ilvl w:val="0"/>
          <w:numId w:val="28"/>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894BC6">
      <w:pPr>
        <w:pStyle w:val="Tekstpodstawowywcity3"/>
        <w:numPr>
          <w:ilvl w:val="0"/>
          <w:numId w:val="28"/>
        </w:numPr>
        <w:spacing w:line="276"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894BC6">
      <w:pPr>
        <w:pStyle w:val="Akapitzlist"/>
        <w:numPr>
          <w:ilvl w:val="0"/>
          <w:numId w:val="27"/>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894BC6">
      <w:pPr>
        <w:pStyle w:val="Akapitzlist"/>
        <w:numPr>
          <w:ilvl w:val="0"/>
          <w:numId w:val="27"/>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894BC6">
      <w:pPr>
        <w:pStyle w:val="Tekstpodstawowywcity3"/>
        <w:numPr>
          <w:ilvl w:val="0"/>
          <w:numId w:val="28"/>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894BC6">
      <w:pPr>
        <w:pStyle w:val="Tekstpodstawowywcity3"/>
        <w:numPr>
          <w:ilvl w:val="0"/>
          <w:numId w:val="28"/>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894BC6">
      <w:pPr>
        <w:pStyle w:val="Tekstpodstawowywcity3"/>
        <w:numPr>
          <w:ilvl w:val="0"/>
          <w:numId w:val="28"/>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Odwołanie wnosi się w terminach określonych w art. 515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 xml:space="preserve">. i musi ono zawierać informacje określone w art. 516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w:t>
      </w:r>
    </w:p>
    <w:p w14:paraId="419C6AA1" w14:textId="77777777" w:rsidR="00F7723A" w:rsidRPr="00224816" w:rsidRDefault="00F7723A" w:rsidP="00894BC6">
      <w:pPr>
        <w:pStyle w:val="Tekstpodstawowywcity3"/>
        <w:spacing w:line="276" w:lineRule="auto"/>
        <w:ind w:left="709" w:hanging="709"/>
        <w:jc w:val="both"/>
        <w:rPr>
          <w:rFonts w:ascii="Arial" w:hAnsi="Arial" w:cs="Arial"/>
          <w:sz w:val="20"/>
          <w:szCs w:val="20"/>
          <w:lang w:val="pl-PL"/>
        </w:rPr>
      </w:pPr>
    </w:p>
    <w:p w14:paraId="28B387F1" w14:textId="28A5F939" w:rsidR="00701BBB" w:rsidRPr="00224816" w:rsidRDefault="00701BBB" w:rsidP="00894BC6">
      <w:pPr>
        <w:pStyle w:val="Nagwek2"/>
        <w:numPr>
          <w:ilvl w:val="0"/>
          <w:numId w:val="33"/>
        </w:numPr>
        <w:spacing w:line="276" w:lineRule="auto"/>
        <w:ind w:left="425" w:hanging="425"/>
        <w:rPr>
          <w:rFonts w:cs="Arial"/>
          <w:u w:val="none"/>
          <w:lang w:val="pl-PL"/>
        </w:rPr>
      </w:pPr>
      <w:bookmarkStart w:id="35" w:name="_Toc66181019"/>
      <w:r w:rsidRPr="00224816">
        <w:rPr>
          <w:rFonts w:cs="Arial"/>
          <w:sz w:val="22"/>
          <w:u w:val="none"/>
          <w:lang w:val="pl-PL"/>
        </w:rPr>
        <w:lastRenderedPageBreak/>
        <w:t>Postanowienia końcowe</w:t>
      </w:r>
      <w:r w:rsidRPr="00224816">
        <w:rPr>
          <w:rFonts w:cs="Arial"/>
          <w:u w:val="none"/>
          <w:lang w:val="pl-PL"/>
        </w:rPr>
        <w:t>.</w:t>
      </w:r>
      <w:bookmarkEnd w:id="35"/>
    </w:p>
    <w:p w14:paraId="0A730025" w14:textId="73D99C6C" w:rsidR="00701BBB" w:rsidRPr="00224816" w:rsidRDefault="00701BBB" w:rsidP="00894BC6">
      <w:pPr>
        <w:spacing w:line="276"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bookmarkStart w:id="36" w:name="_Hlk112749052"/>
      <w:r w:rsidR="00BB65FF" w:rsidRPr="00BB65FF">
        <w:rPr>
          <w:rFonts w:ascii="Arial" w:hAnsi="Arial" w:cs="Arial"/>
        </w:rPr>
        <w:t>Dz. U. 2022 poz. 1710</w:t>
      </w:r>
      <w:bookmarkEnd w:id="36"/>
      <w:r w:rsidRPr="00224816">
        <w:rPr>
          <w:rFonts w:ascii="Arial" w:hAnsi="Arial" w:cs="Arial"/>
        </w:rPr>
        <w:t>).</w:t>
      </w:r>
    </w:p>
    <w:p w14:paraId="78D94BE0" w14:textId="77777777" w:rsidR="000E1A6C" w:rsidRPr="00224816" w:rsidRDefault="000E1A6C" w:rsidP="00894BC6">
      <w:pPr>
        <w:pStyle w:val="Tekstpodstawowywcity3"/>
        <w:spacing w:line="276" w:lineRule="auto"/>
        <w:rPr>
          <w:rFonts w:ascii="Arial" w:hAnsi="Arial" w:cs="Arial"/>
          <w:b/>
          <w:bCs/>
          <w:color w:val="000000"/>
          <w:sz w:val="16"/>
          <w:szCs w:val="16"/>
          <w:lang w:val="pl-PL"/>
        </w:rPr>
      </w:pPr>
    </w:p>
    <w:p w14:paraId="4340D8AB" w14:textId="666EB78D" w:rsidR="008E6638" w:rsidRPr="00224816" w:rsidRDefault="008E6638" w:rsidP="00894BC6">
      <w:pPr>
        <w:pStyle w:val="Nagwek2"/>
        <w:numPr>
          <w:ilvl w:val="0"/>
          <w:numId w:val="33"/>
        </w:numPr>
        <w:spacing w:line="276" w:lineRule="auto"/>
        <w:ind w:left="425" w:hanging="425"/>
        <w:rPr>
          <w:rFonts w:cs="Arial"/>
          <w:u w:val="none"/>
          <w:lang w:val="pl-PL"/>
        </w:rPr>
      </w:pPr>
      <w:bookmarkStart w:id="37" w:name="_Toc66181020"/>
      <w:r w:rsidRPr="00224816">
        <w:rPr>
          <w:rFonts w:cs="Arial"/>
          <w:sz w:val="22"/>
          <w:u w:val="none"/>
          <w:lang w:val="pl-PL"/>
        </w:rPr>
        <w:t>Klauzula informacyjna w związku z RODO</w:t>
      </w:r>
      <w:r w:rsidRPr="00224816">
        <w:rPr>
          <w:rFonts w:cs="Arial"/>
          <w:u w:val="none"/>
          <w:lang w:val="pl-PL"/>
        </w:rPr>
        <w:t>.</w:t>
      </w:r>
      <w:bookmarkEnd w:id="37"/>
    </w:p>
    <w:p w14:paraId="69F1045D" w14:textId="77777777" w:rsidR="002A23F6" w:rsidRDefault="002A23F6" w:rsidP="00894BC6">
      <w:pPr>
        <w:spacing w:line="276" w:lineRule="auto"/>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5E4151B4" w14:textId="77777777" w:rsidR="002A23F6" w:rsidRPr="00810B95" w:rsidRDefault="002A23F6" w:rsidP="00894BC6">
      <w:pPr>
        <w:spacing w:line="276" w:lineRule="auto"/>
        <w:jc w:val="both"/>
        <w:rPr>
          <w:rStyle w:val="Pogrubienie"/>
          <w:rFonts w:ascii="Arial" w:hAnsi="Arial" w:cs="Arial"/>
          <w:color w:val="000000"/>
          <w:shd w:val="clear" w:color="auto" w:fill="FFFFFF"/>
        </w:rPr>
      </w:pPr>
    </w:p>
    <w:p w14:paraId="0AE85224" w14:textId="77777777" w:rsidR="002A23F6" w:rsidRPr="00810B95" w:rsidRDefault="002A23F6" w:rsidP="00894BC6">
      <w:pPr>
        <w:numPr>
          <w:ilvl w:val="0"/>
          <w:numId w:val="4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0DA3EA33" w14:textId="77777777" w:rsidR="002A23F6" w:rsidRPr="00810B95" w:rsidRDefault="002A23F6" w:rsidP="00894BC6">
      <w:pPr>
        <w:numPr>
          <w:ilvl w:val="0"/>
          <w:numId w:val="4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25" w:history="1">
        <w:r w:rsidRPr="00810B95">
          <w:rPr>
            <w:rStyle w:val="Hipercze"/>
            <w:rFonts w:ascii="Arial" w:hAnsi="Arial" w:cs="Arial"/>
          </w:rPr>
          <w:t>iod@ld.policja.gov.pl</w:t>
        </w:r>
      </w:hyperlink>
    </w:p>
    <w:p w14:paraId="645C6611" w14:textId="77777777" w:rsidR="002A23F6" w:rsidRPr="00810B95" w:rsidRDefault="002A23F6" w:rsidP="00894BC6">
      <w:pPr>
        <w:numPr>
          <w:ilvl w:val="0"/>
          <w:numId w:val="4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47C47537" w14:textId="17441C52" w:rsidR="002A23F6" w:rsidRPr="00810B95" w:rsidRDefault="002A23F6" w:rsidP="00894BC6">
      <w:pPr>
        <w:numPr>
          <w:ilvl w:val="1"/>
          <w:numId w:val="40"/>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na podstawie  art. 6 ust. 1 lit. c RODO, w celu wykonania obowiązku prawnego ciążącego na Administratorze, tj. realizacji postępowania o udzielenie zamówienia publicznego </w:t>
      </w:r>
      <w:r w:rsidRPr="00810B95">
        <w:rPr>
          <w:rFonts w:ascii="Arial" w:hAnsi="Arial" w:cs="Arial"/>
        </w:rPr>
        <w:t xml:space="preserve">na </w:t>
      </w:r>
      <w:r w:rsidR="00E1547F" w:rsidRPr="00E1547F">
        <w:rPr>
          <w:rFonts w:ascii="Arial" w:hAnsi="Arial" w:cs="Arial"/>
        </w:rPr>
        <w:t xml:space="preserve">dostawę umundurowania dla Kompanii Honorowej </w:t>
      </w:r>
      <w:r w:rsidRPr="00810B95">
        <w:rPr>
          <w:rFonts w:ascii="Arial" w:hAnsi="Arial" w:cs="Arial"/>
        </w:rPr>
        <w:t xml:space="preserve">– </w:t>
      </w:r>
      <w:r w:rsidR="00E1547F">
        <w:rPr>
          <w:rFonts w:ascii="Arial" w:hAnsi="Arial" w:cs="Arial"/>
        </w:rPr>
        <w:t>F</w:t>
      </w:r>
      <w:r w:rsidRPr="00810B95">
        <w:rPr>
          <w:rFonts w:ascii="Arial" w:hAnsi="Arial" w:cs="Arial"/>
        </w:rPr>
        <w:t>Z-2380/</w:t>
      </w:r>
      <w:r w:rsidR="003E61E5">
        <w:rPr>
          <w:rFonts w:ascii="Arial" w:hAnsi="Arial" w:cs="Arial"/>
        </w:rPr>
        <w:t>5</w:t>
      </w:r>
      <w:r w:rsidR="00BB65FF">
        <w:rPr>
          <w:rFonts w:ascii="Arial" w:hAnsi="Arial" w:cs="Arial"/>
        </w:rPr>
        <w:t>0</w:t>
      </w:r>
      <w:r w:rsidRPr="00810B95">
        <w:rPr>
          <w:rFonts w:ascii="Arial" w:hAnsi="Arial" w:cs="Arial"/>
        </w:rPr>
        <w:t>/22/MB</w:t>
      </w:r>
      <w:r w:rsidRPr="00810B95">
        <w:rPr>
          <w:rFonts w:ascii="Arial" w:hAnsi="Arial" w:cs="Arial"/>
          <w:color w:val="000000"/>
        </w:rPr>
        <w:t xml:space="preserve"> prowadzonego w oparciu o ustawę z dnia 11 września 2019 roku Prawo zamówień publicznych (dalej ustawa PZP), w trybie </w:t>
      </w:r>
      <w:r w:rsidRPr="00810B95">
        <w:rPr>
          <w:rFonts w:ascii="Arial" w:hAnsi="Arial" w:cs="Arial"/>
          <w:b/>
        </w:rPr>
        <w:t>podstawowym bez negocjacji art. 275 pkt. 1</w:t>
      </w:r>
      <w:r w:rsidRPr="00810B95">
        <w:rPr>
          <w:rFonts w:ascii="Arial" w:hAnsi="Arial" w:cs="Arial"/>
          <w:color w:val="000000"/>
        </w:rPr>
        <w:t>.</w:t>
      </w:r>
    </w:p>
    <w:p w14:paraId="56D18D0E" w14:textId="77777777" w:rsidR="002A23F6" w:rsidRPr="00810B95" w:rsidRDefault="002A23F6" w:rsidP="00894BC6">
      <w:pPr>
        <w:numPr>
          <w:ilvl w:val="1"/>
          <w:numId w:val="40"/>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401D3644" w14:textId="77777777" w:rsidR="002A23F6" w:rsidRPr="00810B95" w:rsidRDefault="002A23F6" w:rsidP="00894BC6">
      <w:pPr>
        <w:pStyle w:val="Akapitzlist"/>
        <w:numPr>
          <w:ilvl w:val="0"/>
          <w:numId w:val="40"/>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3BB7A2EC" w14:textId="77777777" w:rsidR="002A23F6" w:rsidRPr="00810B95" w:rsidRDefault="002A23F6" w:rsidP="00894BC6">
      <w:pPr>
        <w:numPr>
          <w:ilvl w:val="0"/>
          <w:numId w:val="4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0EF217DF" w14:textId="77777777" w:rsidR="002A23F6" w:rsidRPr="00810B95" w:rsidRDefault="002A23F6" w:rsidP="00894BC6">
      <w:pPr>
        <w:numPr>
          <w:ilvl w:val="0"/>
          <w:numId w:val="40"/>
        </w:numPr>
        <w:suppressAutoHyphens/>
        <w:spacing w:line="276" w:lineRule="auto"/>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788A7B35" w14:textId="77777777" w:rsidR="002A23F6" w:rsidRPr="00810B95" w:rsidRDefault="002A23F6" w:rsidP="00894BC6">
      <w:pPr>
        <w:numPr>
          <w:ilvl w:val="0"/>
          <w:numId w:val="41"/>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p>
    <w:p w14:paraId="73A59F1B" w14:textId="77777777" w:rsidR="002A23F6" w:rsidRPr="00810B95" w:rsidRDefault="002A23F6" w:rsidP="00894BC6">
      <w:pPr>
        <w:numPr>
          <w:ilvl w:val="0"/>
          <w:numId w:val="41"/>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33D5BC94" w14:textId="77777777" w:rsidR="002A23F6" w:rsidRPr="00810B95" w:rsidRDefault="002A23F6" w:rsidP="00894BC6">
      <w:pPr>
        <w:numPr>
          <w:ilvl w:val="0"/>
          <w:numId w:val="41"/>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29B057A7" w14:textId="77777777" w:rsidR="002A23F6" w:rsidRPr="00810B95" w:rsidRDefault="002A23F6" w:rsidP="00894BC6">
      <w:pPr>
        <w:numPr>
          <w:ilvl w:val="0"/>
          <w:numId w:val="4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 do wniesienia skargi do Prezesa Urzędu Ochrony Danych Osobowych.</w:t>
      </w:r>
      <w:r w:rsidRPr="00810B95">
        <w:rPr>
          <w:rFonts w:ascii="Arial" w:hAnsi="Arial" w:cs="Arial"/>
          <w:color w:val="000000"/>
        </w:rPr>
        <w:tab/>
      </w:r>
    </w:p>
    <w:p w14:paraId="52B6E8E7" w14:textId="77777777" w:rsidR="002A23F6" w:rsidRDefault="002A23F6" w:rsidP="00894BC6">
      <w:pPr>
        <w:numPr>
          <w:ilvl w:val="0"/>
          <w:numId w:val="4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486D2762" w14:textId="54B584DD" w:rsidR="00641B67" w:rsidRPr="002A23F6" w:rsidRDefault="002A23F6" w:rsidP="00894BC6">
      <w:pPr>
        <w:numPr>
          <w:ilvl w:val="0"/>
          <w:numId w:val="4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2A23F6">
        <w:rPr>
          <w:rFonts w:ascii="Arial" w:hAnsi="Arial" w:cs="Arial"/>
          <w:color w:val="000000"/>
        </w:rPr>
        <w:t>Dane nie podlegają  zautomatyzowanemu podejmowaniu decyzji, w tym profilowaniu.</w:t>
      </w:r>
    </w:p>
    <w:p w14:paraId="634D7349" w14:textId="77777777" w:rsidR="00C1768C" w:rsidRPr="00224816" w:rsidRDefault="00C1768C" w:rsidP="00894BC6">
      <w:pPr>
        <w:pStyle w:val="Nagwek3"/>
        <w:spacing w:line="276" w:lineRule="auto"/>
        <w:rPr>
          <w:rFonts w:ascii="Arial" w:hAnsi="Arial" w:cs="Arial"/>
          <w:b/>
          <w:sz w:val="18"/>
          <w:szCs w:val="18"/>
          <w:u w:val="single"/>
          <w:lang w:val="pl-PL"/>
        </w:rPr>
      </w:pPr>
      <w:bookmarkStart w:id="38" w:name="_Toc66181021"/>
    </w:p>
    <w:p w14:paraId="17719F09" w14:textId="2D4CA212" w:rsidR="00701BBB" w:rsidRPr="00224816" w:rsidRDefault="00701BBB" w:rsidP="00894BC6">
      <w:pPr>
        <w:pStyle w:val="Nagwek3"/>
        <w:spacing w:line="276" w:lineRule="auto"/>
        <w:rPr>
          <w:rFonts w:ascii="Arial" w:hAnsi="Arial" w:cs="Arial"/>
          <w:b/>
          <w:sz w:val="18"/>
          <w:szCs w:val="18"/>
          <w:u w:val="single"/>
          <w:lang w:val="pl-PL"/>
        </w:rPr>
      </w:pPr>
      <w:r w:rsidRPr="00224816">
        <w:rPr>
          <w:rFonts w:ascii="Arial" w:hAnsi="Arial" w:cs="Arial"/>
          <w:b/>
          <w:sz w:val="18"/>
          <w:szCs w:val="18"/>
          <w:u w:val="single"/>
          <w:lang w:val="pl-PL"/>
        </w:rPr>
        <w:t>ZAŁĄCZNIKI  DO  SWZ :</w:t>
      </w:r>
      <w:bookmarkEnd w:id="38"/>
      <w:r w:rsidRPr="00224816">
        <w:rPr>
          <w:rFonts w:ascii="Arial" w:hAnsi="Arial" w:cs="Arial"/>
          <w:b/>
          <w:sz w:val="18"/>
          <w:szCs w:val="18"/>
          <w:lang w:val="pl-PL"/>
        </w:rPr>
        <w:tab/>
      </w:r>
    </w:p>
    <w:p w14:paraId="7CEED9C8" w14:textId="77777777" w:rsidR="0086794E" w:rsidRPr="00224816" w:rsidRDefault="0086794E" w:rsidP="00894BC6">
      <w:pPr>
        <w:spacing w:line="276" w:lineRule="auto"/>
        <w:ind w:left="284" w:hanging="284"/>
        <w:rPr>
          <w:rFonts w:ascii="Arial" w:hAnsi="Arial" w:cs="Arial"/>
          <w:color w:val="000000"/>
          <w:sz w:val="16"/>
          <w:szCs w:val="16"/>
        </w:rPr>
      </w:pPr>
      <w:bookmarkStart w:id="39" w:name="_Hlk101250307"/>
      <w:bookmarkStart w:id="40" w:name="_Hlk102026778"/>
      <w:r w:rsidRPr="00224816">
        <w:rPr>
          <w:rFonts w:ascii="Arial" w:hAnsi="Arial" w:cs="Arial"/>
          <w:color w:val="000000"/>
          <w:sz w:val="16"/>
          <w:szCs w:val="16"/>
        </w:rPr>
        <w:t xml:space="preserve">Załącznik nr </w:t>
      </w:r>
      <w:r w:rsidR="009E6C90" w:rsidRPr="00224816">
        <w:rPr>
          <w:rFonts w:ascii="Arial" w:hAnsi="Arial" w:cs="Arial"/>
          <w:color w:val="000000"/>
          <w:sz w:val="16"/>
          <w:szCs w:val="16"/>
        </w:rPr>
        <w:t>1</w:t>
      </w:r>
      <w:r w:rsidR="009E6C90" w:rsidRPr="00224816">
        <w:rPr>
          <w:rFonts w:ascii="Arial" w:hAnsi="Arial" w:cs="Arial"/>
          <w:color w:val="000000"/>
          <w:sz w:val="16"/>
          <w:szCs w:val="16"/>
        </w:rPr>
        <w:tab/>
      </w:r>
      <w:r w:rsidRPr="00224816">
        <w:rPr>
          <w:rFonts w:ascii="Arial" w:hAnsi="Arial" w:cs="Arial"/>
          <w:color w:val="000000"/>
          <w:sz w:val="16"/>
          <w:szCs w:val="16"/>
        </w:rPr>
        <w:t>– Formularz ofertowy</w:t>
      </w:r>
    </w:p>
    <w:p w14:paraId="2477858F" w14:textId="07818198" w:rsidR="00E1547F" w:rsidRDefault="00245B5D" w:rsidP="00894BC6">
      <w:pPr>
        <w:spacing w:line="276" w:lineRule="auto"/>
        <w:ind w:left="284" w:hanging="284"/>
        <w:rPr>
          <w:rFonts w:ascii="Arial" w:hAnsi="Arial" w:cs="Arial"/>
          <w:sz w:val="16"/>
          <w:szCs w:val="16"/>
        </w:rPr>
      </w:pPr>
      <w:r w:rsidRPr="00224816">
        <w:rPr>
          <w:rFonts w:ascii="Arial" w:hAnsi="Arial" w:cs="Arial"/>
          <w:sz w:val="16"/>
          <w:szCs w:val="16"/>
        </w:rPr>
        <w:t xml:space="preserve">Załącznik nr </w:t>
      </w:r>
      <w:r w:rsidR="004C7A05" w:rsidRPr="00224816">
        <w:rPr>
          <w:rFonts w:ascii="Arial" w:hAnsi="Arial" w:cs="Arial"/>
          <w:sz w:val="16"/>
          <w:szCs w:val="16"/>
        </w:rPr>
        <w:t>2</w:t>
      </w:r>
      <w:r w:rsidR="00F21D24">
        <w:rPr>
          <w:rFonts w:ascii="Arial" w:hAnsi="Arial" w:cs="Arial"/>
          <w:sz w:val="16"/>
          <w:szCs w:val="16"/>
        </w:rPr>
        <w:t>.1</w:t>
      </w:r>
      <w:r w:rsidR="009E6C90" w:rsidRPr="00224816">
        <w:rPr>
          <w:rFonts w:ascii="Arial" w:hAnsi="Arial" w:cs="Arial"/>
          <w:sz w:val="16"/>
          <w:szCs w:val="16"/>
        </w:rPr>
        <w:tab/>
      </w:r>
      <w:r w:rsidRPr="00224816">
        <w:rPr>
          <w:rFonts w:ascii="Arial" w:hAnsi="Arial" w:cs="Arial"/>
          <w:sz w:val="16"/>
          <w:szCs w:val="16"/>
        </w:rPr>
        <w:t xml:space="preserve">– </w:t>
      </w:r>
      <w:r w:rsidR="00E1547F">
        <w:rPr>
          <w:rFonts w:ascii="Arial" w:hAnsi="Arial" w:cs="Arial"/>
          <w:sz w:val="16"/>
          <w:szCs w:val="16"/>
        </w:rPr>
        <w:t>Opis przedmiotu zamówienia</w:t>
      </w:r>
    </w:p>
    <w:p w14:paraId="72283148" w14:textId="77777777" w:rsidR="00CB4CB2" w:rsidRDefault="00E1547F" w:rsidP="00CB4CB2">
      <w:pPr>
        <w:spacing w:line="276" w:lineRule="auto"/>
        <w:ind w:left="1365" w:hanging="1365"/>
        <w:rPr>
          <w:rFonts w:ascii="Arial" w:hAnsi="Arial" w:cs="Arial"/>
          <w:i/>
          <w:sz w:val="16"/>
          <w:szCs w:val="16"/>
        </w:rPr>
      </w:pPr>
      <w:r>
        <w:rPr>
          <w:rFonts w:ascii="Arial" w:hAnsi="Arial" w:cs="Arial"/>
          <w:sz w:val="16"/>
          <w:szCs w:val="16"/>
        </w:rPr>
        <w:t xml:space="preserve">Załącznik nr </w:t>
      </w:r>
      <w:r w:rsidR="00F21D24">
        <w:rPr>
          <w:rFonts w:ascii="Arial" w:hAnsi="Arial" w:cs="Arial"/>
          <w:sz w:val="16"/>
          <w:szCs w:val="16"/>
        </w:rPr>
        <w:t>2</w:t>
      </w:r>
      <w:r>
        <w:rPr>
          <w:rFonts w:ascii="Arial" w:hAnsi="Arial" w:cs="Arial"/>
          <w:sz w:val="16"/>
          <w:szCs w:val="16"/>
        </w:rPr>
        <w:t>.2</w:t>
      </w:r>
      <w:r>
        <w:rPr>
          <w:rFonts w:ascii="Arial" w:hAnsi="Arial" w:cs="Arial"/>
          <w:sz w:val="16"/>
          <w:szCs w:val="16"/>
        </w:rPr>
        <w:tab/>
      </w:r>
      <w:r w:rsidRPr="00224816">
        <w:rPr>
          <w:rFonts w:ascii="Arial" w:hAnsi="Arial" w:cs="Arial"/>
          <w:sz w:val="16"/>
          <w:szCs w:val="16"/>
        </w:rPr>
        <w:t>–</w:t>
      </w:r>
      <w:r>
        <w:rPr>
          <w:rFonts w:ascii="Arial" w:hAnsi="Arial" w:cs="Arial"/>
          <w:sz w:val="16"/>
          <w:szCs w:val="16"/>
        </w:rPr>
        <w:t xml:space="preserve"> </w:t>
      </w:r>
      <w:bookmarkStart w:id="41" w:name="_Hlk115271323"/>
      <w:r w:rsidR="000C4F73" w:rsidRPr="000C4F73">
        <w:rPr>
          <w:rFonts w:ascii="Arial" w:hAnsi="Arial" w:cs="Arial"/>
          <w:i/>
          <w:sz w:val="16"/>
          <w:szCs w:val="16"/>
        </w:rPr>
        <w:t>SPECYFIKACA TECHNICZNA – TKANINA NA MUNDUR WYJŚCIOWY</w:t>
      </w:r>
      <w:r w:rsidR="00CB4CB2">
        <w:rPr>
          <w:rFonts w:ascii="Arial" w:hAnsi="Arial" w:cs="Arial"/>
          <w:i/>
          <w:sz w:val="16"/>
          <w:szCs w:val="16"/>
        </w:rPr>
        <w:t xml:space="preserve"> </w:t>
      </w:r>
      <w:r w:rsidR="00CB4CB2" w:rsidRPr="00CB4CB2">
        <w:rPr>
          <w:rFonts w:ascii="Arial" w:hAnsi="Arial" w:cs="Arial"/>
          <w:i/>
          <w:sz w:val="16"/>
          <w:szCs w:val="16"/>
        </w:rPr>
        <w:t xml:space="preserve">(kurtę wyjściową, spodnie </w:t>
      </w:r>
    </w:p>
    <w:p w14:paraId="6EE0A89F" w14:textId="59BE5B92" w:rsidR="000C4F73" w:rsidRPr="000C4F73" w:rsidRDefault="00CB4CB2" w:rsidP="00CB4CB2">
      <w:pPr>
        <w:spacing w:line="276" w:lineRule="auto"/>
        <w:ind w:left="1365"/>
        <w:rPr>
          <w:rFonts w:ascii="Arial" w:hAnsi="Arial" w:cs="Arial"/>
          <w:sz w:val="16"/>
          <w:szCs w:val="16"/>
        </w:rPr>
      </w:pPr>
      <w:r>
        <w:rPr>
          <w:rFonts w:ascii="Arial" w:hAnsi="Arial" w:cs="Arial"/>
          <w:i/>
          <w:sz w:val="16"/>
          <w:szCs w:val="16"/>
        </w:rPr>
        <w:t xml:space="preserve">   </w:t>
      </w:r>
      <w:r w:rsidRPr="00CB4CB2">
        <w:rPr>
          <w:rFonts w:ascii="Arial" w:hAnsi="Arial" w:cs="Arial"/>
          <w:i/>
          <w:sz w:val="16"/>
          <w:szCs w:val="16"/>
        </w:rPr>
        <w:t>wyjściowe, spódnicę wyjściową, czapkę wyjściową)</w:t>
      </w:r>
    </w:p>
    <w:bookmarkEnd w:id="41"/>
    <w:p w14:paraId="6D94B53F" w14:textId="2BA92AE8" w:rsidR="00C1768C" w:rsidRPr="00224816" w:rsidRDefault="00E1547F" w:rsidP="00894BC6">
      <w:pPr>
        <w:spacing w:line="276" w:lineRule="auto"/>
        <w:ind w:left="284" w:hanging="284"/>
        <w:rPr>
          <w:rFonts w:ascii="Arial" w:hAnsi="Arial" w:cs="Arial"/>
          <w:sz w:val="16"/>
          <w:szCs w:val="16"/>
        </w:rPr>
      </w:pPr>
      <w:r>
        <w:rPr>
          <w:rFonts w:ascii="Arial" w:hAnsi="Arial" w:cs="Arial"/>
          <w:sz w:val="16"/>
          <w:szCs w:val="16"/>
        </w:rPr>
        <w:t xml:space="preserve">Załącznik nr </w:t>
      </w:r>
      <w:r w:rsidR="00F21D24">
        <w:rPr>
          <w:rFonts w:ascii="Arial" w:hAnsi="Arial" w:cs="Arial"/>
          <w:sz w:val="16"/>
          <w:szCs w:val="16"/>
        </w:rPr>
        <w:t>3</w:t>
      </w:r>
      <w:r>
        <w:rPr>
          <w:rFonts w:ascii="Arial" w:hAnsi="Arial" w:cs="Arial"/>
          <w:sz w:val="16"/>
          <w:szCs w:val="16"/>
        </w:rPr>
        <w:t xml:space="preserve"> </w:t>
      </w:r>
      <w:r>
        <w:rPr>
          <w:rFonts w:ascii="Arial" w:hAnsi="Arial" w:cs="Arial"/>
          <w:sz w:val="16"/>
          <w:szCs w:val="16"/>
        </w:rPr>
        <w:tab/>
        <w:t xml:space="preserve">– </w:t>
      </w:r>
      <w:r w:rsidR="005D1D78" w:rsidRPr="005D1D78">
        <w:rPr>
          <w:rFonts w:ascii="Arial" w:hAnsi="Arial" w:cs="Arial"/>
          <w:sz w:val="16"/>
          <w:szCs w:val="16"/>
        </w:rPr>
        <w:t>Oświadczenie o spełnianiu warunków udziału w postępowaniu i braków podstaw do wykluczenia</w:t>
      </w:r>
    </w:p>
    <w:p w14:paraId="53854E97" w14:textId="0BE8767E" w:rsidR="00C1768C" w:rsidRPr="005D1D78" w:rsidRDefault="00C1768C" w:rsidP="00894BC6">
      <w:pPr>
        <w:spacing w:line="276" w:lineRule="auto"/>
        <w:ind w:left="284" w:hanging="284"/>
        <w:rPr>
          <w:rFonts w:ascii="Arial" w:hAnsi="Arial" w:cs="Arial"/>
          <w:sz w:val="16"/>
          <w:szCs w:val="16"/>
        </w:rPr>
      </w:pPr>
      <w:r w:rsidRPr="00224816">
        <w:rPr>
          <w:rFonts w:ascii="Arial" w:hAnsi="Arial" w:cs="Arial"/>
          <w:sz w:val="16"/>
          <w:szCs w:val="16"/>
        </w:rPr>
        <w:t xml:space="preserve">Załącznik nr </w:t>
      </w:r>
      <w:r w:rsidR="00F21D24">
        <w:rPr>
          <w:rFonts w:ascii="Arial" w:hAnsi="Arial" w:cs="Arial"/>
          <w:sz w:val="16"/>
          <w:szCs w:val="16"/>
        </w:rPr>
        <w:t>4</w:t>
      </w:r>
      <w:r w:rsidRPr="00224816">
        <w:rPr>
          <w:rFonts w:ascii="Arial" w:hAnsi="Arial" w:cs="Arial"/>
          <w:sz w:val="16"/>
          <w:szCs w:val="16"/>
        </w:rPr>
        <w:t xml:space="preserve"> </w:t>
      </w:r>
      <w:r w:rsidRPr="00224816">
        <w:rPr>
          <w:rFonts w:ascii="Arial" w:hAnsi="Arial" w:cs="Arial"/>
          <w:sz w:val="16"/>
          <w:szCs w:val="16"/>
        </w:rPr>
        <w:tab/>
        <w:t xml:space="preserve">– </w:t>
      </w:r>
      <w:r w:rsidRPr="00224816">
        <w:rPr>
          <w:rFonts w:ascii="Arial" w:hAnsi="Arial" w:cs="Arial"/>
          <w:color w:val="000000"/>
          <w:sz w:val="16"/>
          <w:szCs w:val="16"/>
          <w:lang w:val="x-none"/>
        </w:rPr>
        <w:t>Wzór umowy</w:t>
      </w:r>
      <w:bookmarkEnd w:id="39"/>
      <w:r w:rsidRPr="00224816">
        <w:rPr>
          <w:rFonts w:ascii="Arial" w:hAnsi="Arial" w:cs="Arial"/>
          <w:b/>
          <w:bCs/>
          <w:color w:val="000000"/>
          <w:sz w:val="16"/>
          <w:szCs w:val="16"/>
        </w:rPr>
        <w:tab/>
      </w:r>
      <w:r w:rsidRPr="00224816">
        <w:rPr>
          <w:rFonts w:ascii="Arial" w:hAnsi="Arial" w:cs="Arial"/>
          <w:b/>
          <w:bCs/>
          <w:color w:val="000000"/>
          <w:sz w:val="16"/>
          <w:szCs w:val="16"/>
        </w:rPr>
        <w:tab/>
      </w:r>
    </w:p>
    <w:p w14:paraId="1CCE6AFB" w14:textId="1EE62658" w:rsidR="00A85971" w:rsidRDefault="00A85971" w:rsidP="00894BC6">
      <w:pPr>
        <w:tabs>
          <w:tab w:val="left" w:pos="1716"/>
          <w:tab w:val="left" w:pos="7701"/>
        </w:tabs>
        <w:spacing w:line="276" w:lineRule="auto"/>
        <w:ind w:left="284" w:hanging="284"/>
        <w:jc w:val="right"/>
        <w:rPr>
          <w:rFonts w:ascii="Arial" w:hAnsi="Arial" w:cs="Arial"/>
          <w:b/>
          <w:bCs/>
          <w:color w:val="000000"/>
          <w:sz w:val="18"/>
          <w:szCs w:val="18"/>
        </w:rPr>
      </w:pPr>
      <w:bookmarkStart w:id="42" w:name="_Hlk68088549"/>
      <w:bookmarkStart w:id="43" w:name="_Hlk57477749"/>
      <w:bookmarkStart w:id="44" w:name="_Hlk38873417"/>
      <w:bookmarkStart w:id="45" w:name="_Hlk53482415"/>
      <w:bookmarkStart w:id="46" w:name="_Hlk58571159"/>
      <w:bookmarkEnd w:id="40"/>
    </w:p>
    <w:p w14:paraId="03B346EA" w14:textId="77777777" w:rsidR="00CB4CB2" w:rsidRDefault="00CB4CB2" w:rsidP="00894BC6">
      <w:pPr>
        <w:tabs>
          <w:tab w:val="left" w:pos="1716"/>
          <w:tab w:val="left" w:pos="7701"/>
        </w:tabs>
        <w:spacing w:line="276" w:lineRule="auto"/>
        <w:ind w:left="284" w:hanging="284"/>
        <w:jc w:val="right"/>
        <w:rPr>
          <w:rFonts w:ascii="Arial" w:hAnsi="Arial" w:cs="Arial"/>
          <w:b/>
          <w:bCs/>
          <w:color w:val="000000"/>
          <w:sz w:val="18"/>
          <w:szCs w:val="18"/>
        </w:rPr>
      </w:pPr>
      <w:bookmarkStart w:id="47" w:name="_Hlk119401225"/>
    </w:p>
    <w:p w14:paraId="3BFE30DC" w14:textId="76CBCE39" w:rsidR="00CE1F74" w:rsidRPr="00224816" w:rsidRDefault="00CE1F74" w:rsidP="00894BC6">
      <w:pPr>
        <w:tabs>
          <w:tab w:val="left" w:pos="1716"/>
          <w:tab w:val="left" w:pos="7701"/>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1 do SWZ</w:t>
      </w:r>
    </w:p>
    <w:p w14:paraId="21A539AC" w14:textId="0911D0EE" w:rsidR="00CE1F74" w:rsidRPr="00224816" w:rsidRDefault="00CE1F74"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0217D1">
        <w:rPr>
          <w:rFonts w:ascii="Arial" w:hAnsi="Arial" w:cs="Arial"/>
          <w:b/>
          <w:bCs/>
          <w:color w:val="000000"/>
          <w:sz w:val="18"/>
          <w:szCs w:val="18"/>
        </w:rPr>
        <w:t>5</w:t>
      </w:r>
      <w:r w:rsidR="00855F60">
        <w:rPr>
          <w:rFonts w:ascii="Arial" w:hAnsi="Arial" w:cs="Arial"/>
          <w:b/>
          <w:bCs/>
          <w:color w:val="000000"/>
          <w:sz w:val="18"/>
          <w:szCs w:val="18"/>
        </w:rPr>
        <w:t>0</w:t>
      </w:r>
      <w:r w:rsidRPr="00224816">
        <w:rPr>
          <w:rFonts w:ascii="Arial" w:hAnsi="Arial" w:cs="Arial"/>
          <w:b/>
          <w:bCs/>
          <w:color w:val="000000"/>
          <w:sz w:val="18"/>
          <w:szCs w:val="18"/>
        </w:rPr>
        <w:t>/2</w:t>
      </w:r>
      <w:r w:rsidR="009E6C90" w:rsidRPr="00224816">
        <w:rPr>
          <w:rFonts w:ascii="Arial" w:hAnsi="Arial" w:cs="Arial"/>
          <w:b/>
          <w:bCs/>
          <w:color w:val="000000"/>
          <w:sz w:val="18"/>
          <w:szCs w:val="18"/>
        </w:rPr>
        <w:t>2</w:t>
      </w:r>
      <w:r w:rsidRPr="00224816">
        <w:rPr>
          <w:rFonts w:ascii="Arial" w:hAnsi="Arial" w:cs="Arial"/>
          <w:b/>
          <w:bCs/>
          <w:color w:val="000000"/>
          <w:sz w:val="18"/>
          <w:szCs w:val="18"/>
        </w:rPr>
        <w:t>/</w:t>
      </w:r>
      <w:r w:rsidR="009C0D05" w:rsidRPr="00224816">
        <w:rPr>
          <w:rFonts w:ascii="Arial" w:hAnsi="Arial" w:cs="Arial"/>
          <w:b/>
          <w:bCs/>
          <w:color w:val="000000"/>
          <w:sz w:val="18"/>
          <w:szCs w:val="18"/>
        </w:rPr>
        <w:t>MB</w:t>
      </w:r>
      <w:bookmarkEnd w:id="47"/>
      <w:r w:rsidRPr="00224816">
        <w:rPr>
          <w:rFonts w:ascii="Arial" w:hAnsi="Arial" w:cs="Arial"/>
          <w:color w:val="000000"/>
        </w:rPr>
        <w:t xml:space="preserve">        </w:t>
      </w:r>
    </w:p>
    <w:p w14:paraId="5AA2357A" w14:textId="77777777" w:rsidR="00F25A61" w:rsidRPr="00224816" w:rsidRDefault="00F25A61" w:rsidP="00894BC6">
      <w:pPr>
        <w:pStyle w:val="Nagwek1"/>
        <w:spacing w:line="276" w:lineRule="auto"/>
        <w:ind w:right="-567"/>
        <w:jc w:val="center"/>
        <w:rPr>
          <w:rFonts w:ascii="Arial" w:hAnsi="Arial" w:cs="Arial"/>
          <w:i/>
          <w:iCs/>
          <w:color w:val="000000"/>
          <w:sz w:val="28"/>
          <w:szCs w:val="28"/>
          <w:lang w:val="pl-PL"/>
        </w:rPr>
      </w:pPr>
      <w:bookmarkStart w:id="48" w:name="_Hlk68088478"/>
      <w:bookmarkEnd w:id="42"/>
      <w:r w:rsidRPr="00224816">
        <w:rPr>
          <w:rFonts w:ascii="Arial" w:hAnsi="Arial" w:cs="Arial"/>
          <w:i/>
          <w:iCs/>
          <w:color w:val="000000"/>
          <w:sz w:val="28"/>
          <w:szCs w:val="28"/>
          <w:lang w:val="pl-PL"/>
        </w:rPr>
        <w:t xml:space="preserve"> </w:t>
      </w:r>
    </w:p>
    <w:p w14:paraId="1BEA79CA" w14:textId="77777777" w:rsidR="00F25A61" w:rsidRPr="00224816" w:rsidRDefault="00F25A61" w:rsidP="00894BC6">
      <w:pPr>
        <w:pStyle w:val="Akapitzlist"/>
        <w:jc w:val="center"/>
        <w:rPr>
          <w:rFonts w:ascii="Arial" w:hAnsi="Arial" w:cs="Arial"/>
          <w:b/>
          <w:sz w:val="28"/>
          <w:szCs w:val="28"/>
        </w:rPr>
      </w:pPr>
      <w:r w:rsidRPr="00224816">
        <w:rPr>
          <w:rFonts w:ascii="Arial" w:hAnsi="Arial" w:cs="Arial"/>
          <w:b/>
          <w:sz w:val="28"/>
          <w:szCs w:val="28"/>
        </w:rPr>
        <w:t>FORMULARZ OFERTOWY</w:t>
      </w:r>
    </w:p>
    <w:p w14:paraId="0D4F0683" w14:textId="546894A9" w:rsidR="00F25A61" w:rsidRPr="00224816" w:rsidRDefault="00F25A61" w:rsidP="00894BC6">
      <w:pPr>
        <w:spacing w:line="276" w:lineRule="auto"/>
        <w:ind w:left="284"/>
        <w:jc w:val="center"/>
        <w:rPr>
          <w:rFonts w:ascii="Arial" w:hAnsi="Arial" w:cs="Arial"/>
          <w:b/>
        </w:rPr>
      </w:pPr>
      <w:r w:rsidRPr="00224816">
        <w:rPr>
          <w:rFonts w:ascii="Arial" w:hAnsi="Arial" w:cs="Arial"/>
          <w:b/>
        </w:rPr>
        <w:t xml:space="preserve">do postępowania o udzielenie zamówienia publicznego w trybie podstawowym bez negocjacji  </w:t>
      </w:r>
      <w:r w:rsidR="003A0109" w:rsidRPr="00224816">
        <w:rPr>
          <w:rFonts w:ascii="Arial" w:hAnsi="Arial" w:cs="Arial"/>
          <w:b/>
        </w:rPr>
        <w:t>na</w:t>
      </w:r>
      <w:r w:rsidR="001325D1" w:rsidRPr="001325D1">
        <w:rPr>
          <w:rFonts w:ascii="Arial" w:hAnsi="Arial" w:cs="Arial"/>
          <w:b/>
        </w:rPr>
        <w:t xml:space="preserve"> </w:t>
      </w:r>
      <w:r w:rsidR="00E1547F">
        <w:rPr>
          <w:rFonts w:ascii="Arial" w:hAnsi="Arial" w:cs="Arial"/>
          <w:b/>
          <w:lang w:eastAsia="ar-SA"/>
        </w:rPr>
        <w:t>d</w:t>
      </w:r>
      <w:r w:rsidR="00E1547F" w:rsidRPr="00513D4E">
        <w:rPr>
          <w:rFonts w:ascii="Arial" w:hAnsi="Arial" w:cs="Arial"/>
          <w:b/>
          <w:lang w:eastAsia="ar-SA"/>
        </w:rPr>
        <w:t>ostaw</w:t>
      </w:r>
      <w:r w:rsidR="00E1547F">
        <w:rPr>
          <w:rFonts w:ascii="Arial" w:hAnsi="Arial" w:cs="Arial"/>
          <w:b/>
          <w:lang w:eastAsia="ar-SA"/>
        </w:rPr>
        <w:t>ę</w:t>
      </w:r>
      <w:r w:rsidR="00E1547F" w:rsidRPr="00513D4E">
        <w:rPr>
          <w:rFonts w:ascii="Arial" w:hAnsi="Arial" w:cs="Arial"/>
          <w:b/>
          <w:lang w:eastAsia="ar-SA"/>
        </w:rPr>
        <w:t xml:space="preserve"> umundurowania dla Kompanii Honorowej</w:t>
      </w:r>
    </w:p>
    <w:p w14:paraId="2BB9980C" w14:textId="77777777" w:rsidR="00F25A61" w:rsidRPr="00224816" w:rsidRDefault="00F25A61" w:rsidP="00894BC6">
      <w:pPr>
        <w:spacing w:line="276" w:lineRule="auto"/>
        <w:ind w:left="284"/>
        <w:jc w:val="center"/>
        <w:rPr>
          <w:rFonts w:ascii="Arial" w:hAnsi="Arial" w:cs="Arial"/>
          <w:b/>
          <w:sz w:val="22"/>
          <w:szCs w:val="22"/>
        </w:rPr>
      </w:pPr>
    </w:p>
    <w:p w14:paraId="0A0AD0A4" w14:textId="67F5148E" w:rsidR="00F25A61" w:rsidRPr="00224816" w:rsidRDefault="00F25A61" w:rsidP="00894BC6">
      <w:pPr>
        <w:pStyle w:val="Akapitzlist"/>
        <w:numPr>
          <w:ilvl w:val="0"/>
          <w:numId w:val="30"/>
        </w:numPr>
        <w:ind w:left="357" w:hanging="357"/>
        <w:jc w:val="both"/>
        <w:rPr>
          <w:rFonts w:ascii="Arial" w:hAnsi="Arial" w:cs="Arial"/>
        </w:rPr>
      </w:pPr>
      <w:r w:rsidRPr="00224816">
        <w:rPr>
          <w:rFonts w:ascii="Arial" w:hAnsi="Arial" w:cs="Arial"/>
          <w:b/>
        </w:rPr>
        <w:t xml:space="preserve">Pełna nazwa i siedziba Wykonawcy </w:t>
      </w:r>
    </w:p>
    <w:p w14:paraId="5BF2D39B" w14:textId="77777777" w:rsidR="00F25A61" w:rsidRPr="00224816" w:rsidRDefault="00F25A61" w:rsidP="00894BC6">
      <w:pPr>
        <w:spacing w:line="276" w:lineRule="auto"/>
        <w:jc w:val="both"/>
        <w:rPr>
          <w:rFonts w:ascii="Arial" w:hAnsi="Arial" w:cs="Arial"/>
          <w:sz w:val="16"/>
          <w:szCs w:val="16"/>
        </w:rPr>
      </w:pPr>
      <w:r w:rsidRPr="00224816">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224816" w:rsidRDefault="00F25A61" w:rsidP="00894BC6">
      <w:pPr>
        <w:spacing w:line="276" w:lineRule="auto"/>
        <w:jc w:val="both"/>
        <w:rPr>
          <w:rFonts w:ascii="Arial" w:hAnsi="Arial" w:cs="Arial"/>
        </w:rPr>
      </w:pPr>
    </w:p>
    <w:p w14:paraId="390FB5E5" w14:textId="77777777" w:rsidR="00F25A61" w:rsidRPr="00224816" w:rsidRDefault="00F25A61" w:rsidP="00894BC6">
      <w:pPr>
        <w:spacing w:line="276" w:lineRule="auto"/>
        <w:ind w:left="426" w:hanging="426"/>
        <w:rPr>
          <w:rFonts w:ascii="Arial" w:hAnsi="Arial" w:cs="Arial"/>
        </w:rPr>
      </w:pPr>
      <w:r w:rsidRPr="00224816">
        <w:rPr>
          <w:rFonts w:ascii="Arial" w:hAnsi="Arial" w:cs="Arial"/>
        </w:rPr>
        <w:t>……………………………………………………………………………………….……………………………</w:t>
      </w:r>
    </w:p>
    <w:p w14:paraId="2AC1F58C" w14:textId="77777777" w:rsidR="00F25A61" w:rsidRPr="00224816" w:rsidRDefault="00F25A61" w:rsidP="00894BC6">
      <w:pPr>
        <w:spacing w:line="276" w:lineRule="auto"/>
        <w:ind w:left="426" w:hanging="426"/>
        <w:rPr>
          <w:rFonts w:ascii="Arial" w:hAnsi="Arial" w:cs="Arial"/>
          <w:b/>
        </w:rPr>
      </w:pPr>
      <w:r w:rsidRPr="00224816">
        <w:rPr>
          <w:rFonts w:ascii="Arial" w:hAnsi="Arial" w:cs="Arial"/>
        </w:rPr>
        <w:t xml:space="preserve">REGON ...........................................................        NIP ........................................................................  </w:t>
      </w:r>
    </w:p>
    <w:p w14:paraId="6DF5D027" w14:textId="5CE629E0" w:rsidR="00F25A61" w:rsidRPr="00224816" w:rsidRDefault="00F25A61" w:rsidP="00894BC6">
      <w:pPr>
        <w:pStyle w:val="Akapitzlist"/>
        <w:numPr>
          <w:ilvl w:val="0"/>
          <w:numId w:val="30"/>
        </w:numPr>
        <w:ind w:left="357" w:hanging="357"/>
        <w:rPr>
          <w:rFonts w:ascii="Arial" w:hAnsi="Arial" w:cs="Arial"/>
        </w:rPr>
      </w:pPr>
      <w:r w:rsidRPr="00224816">
        <w:rPr>
          <w:rFonts w:ascii="Arial" w:hAnsi="Arial" w:cs="Arial"/>
          <w:b/>
        </w:rPr>
        <w:t>Dane do korespondencji i kontaktu:</w:t>
      </w:r>
    </w:p>
    <w:p w14:paraId="0A3F4F46" w14:textId="77777777" w:rsidR="00F25A61" w:rsidRPr="00224816" w:rsidRDefault="00F25A61" w:rsidP="00894BC6">
      <w:pPr>
        <w:spacing w:line="276" w:lineRule="auto"/>
        <w:ind w:left="426" w:hanging="426"/>
        <w:rPr>
          <w:rFonts w:ascii="Arial" w:hAnsi="Arial" w:cs="Arial"/>
          <w:bCs/>
          <w:color w:val="000000"/>
        </w:rPr>
      </w:pPr>
      <w:r w:rsidRPr="00224816">
        <w:rPr>
          <w:rFonts w:ascii="Arial" w:hAnsi="Arial" w:cs="Arial"/>
        </w:rPr>
        <w:t xml:space="preserve">Telefon ........................................        kom .......................................      </w:t>
      </w:r>
    </w:p>
    <w:p w14:paraId="1D681118" w14:textId="4FACBCA3" w:rsidR="00F25A61" w:rsidRPr="00224816" w:rsidRDefault="00F25A61" w:rsidP="00894BC6">
      <w:pPr>
        <w:spacing w:line="276" w:lineRule="auto"/>
        <w:jc w:val="both"/>
        <w:rPr>
          <w:rFonts w:ascii="Arial" w:hAnsi="Arial" w:cs="Arial"/>
          <w:bCs/>
          <w:color w:val="000000"/>
        </w:rPr>
      </w:pPr>
      <w:r w:rsidRPr="00224816">
        <w:rPr>
          <w:rFonts w:ascii="Arial" w:hAnsi="Arial" w:cs="Arial"/>
          <w:bCs/>
          <w:color w:val="000000"/>
        </w:rPr>
        <w:t>Adres e- mail………………………………………………………………………………………….…………</w:t>
      </w:r>
    </w:p>
    <w:p w14:paraId="3C648988" w14:textId="098CAB9B" w:rsidR="00F25A61" w:rsidRPr="00224816" w:rsidRDefault="00F25A61" w:rsidP="00894BC6">
      <w:pPr>
        <w:pStyle w:val="Akapitzlist"/>
        <w:numPr>
          <w:ilvl w:val="0"/>
          <w:numId w:val="30"/>
        </w:numPr>
        <w:spacing w:after="0"/>
        <w:ind w:left="357" w:hanging="357"/>
        <w:jc w:val="both"/>
        <w:rPr>
          <w:rFonts w:ascii="Arial" w:hAnsi="Arial" w:cs="Arial"/>
          <w:b/>
          <w:bCs/>
          <w:color w:val="000000"/>
        </w:rPr>
      </w:pPr>
      <w:r w:rsidRPr="00224816">
        <w:rPr>
          <w:rFonts w:ascii="Arial" w:hAnsi="Arial" w:cs="Arial"/>
          <w:b/>
          <w:bCs/>
          <w:color w:val="000000"/>
        </w:rPr>
        <w:t xml:space="preserve">Oświadczam, że zgodnie z </w:t>
      </w:r>
      <w:r w:rsidRPr="00224816">
        <w:rPr>
          <w:rFonts w:ascii="Arial" w:hAnsi="Arial" w:cs="Arial"/>
          <w:bCs/>
          <w:color w:val="000000"/>
        </w:rPr>
        <w:t>…………………………………………………</w:t>
      </w:r>
      <w:r w:rsidRPr="00224816">
        <w:rPr>
          <w:rFonts w:ascii="Arial" w:hAnsi="Arial" w:cs="Arial"/>
          <w:b/>
          <w:bCs/>
          <w:color w:val="000000"/>
        </w:rPr>
        <w:t xml:space="preserve"> </w:t>
      </w:r>
      <w:r w:rsidRPr="00224816">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224816" w:rsidRDefault="00F25A61" w:rsidP="00894BC6">
      <w:pPr>
        <w:spacing w:line="276" w:lineRule="auto"/>
        <w:ind w:left="357"/>
        <w:jc w:val="both"/>
        <w:rPr>
          <w:rFonts w:ascii="Arial" w:hAnsi="Arial" w:cs="Arial"/>
          <w:b/>
          <w:bCs/>
          <w:color w:val="000000"/>
        </w:rPr>
      </w:pPr>
      <w:r w:rsidRPr="00224816">
        <w:rPr>
          <w:rFonts w:ascii="Arial" w:hAnsi="Arial" w:cs="Arial"/>
          <w:b/>
          <w:bCs/>
          <w:color w:val="000000"/>
        </w:rPr>
        <w:t>do reprezentacji Wykonawcy w postępowaniu, złożenia i podpisania oferty wraz</w:t>
      </w:r>
      <w:r w:rsidRPr="00224816">
        <w:rPr>
          <w:rFonts w:ascii="Arial" w:hAnsi="Arial" w:cs="Arial"/>
          <w:b/>
          <w:bCs/>
          <w:color w:val="000000"/>
        </w:rPr>
        <w:br/>
        <w:t xml:space="preserve">z załącznikami uprawniony jest: </w:t>
      </w:r>
    </w:p>
    <w:p w14:paraId="3C75CB4C" w14:textId="77777777" w:rsidR="00F25A61" w:rsidRPr="00224816" w:rsidRDefault="00F25A61" w:rsidP="00894BC6">
      <w:pPr>
        <w:spacing w:line="276" w:lineRule="auto"/>
        <w:ind w:left="284" w:hanging="284"/>
        <w:jc w:val="both"/>
        <w:rPr>
          <w:rFonts w:ascii="Arial" w:hAnsi="Arial" w:cs="Arial"/>
          <w:color w:val="000000"/>
        </w:rPr>
      </w:pPr>
    </w:p>
    <w:p w14:paraId="0E04F5DC" w14:textId="77777777" w:rsidR="00F25A61" w:rsidRPr="00224816" w:rsidRDefault="00F25A61" w:rsidP="00894BC6">
      <w:pPr>
        <w:spacing w:line="276" w:lineRule="auto"/>
        <w:rPr>
          <w:rFonts w:ascii="Arial" w:hAnsi="Arial" w:cs="Arial"/>
          <w:i/>
          <w:iCs/>
          <w:color w:val="000000"/>
          <w:sz w:val="16"/>
          <w:szCs w:val="16"/>
        </w:rPr>
      </w:pPr>
      <w:r w:rsidRPr="00224816">
        <w:rPr>
          <w:rFonts w:ascii="Arial" w:hAnsi="Arial" w:cs="Arial"/>
          <w:color w:val="000000"/>
        </w:rPr>
        <w:t>……………………………………………………….....................................................................................</w:t>
      </w:r>
    </w:p>
    <w:p w14:paraId="6F58A4D4" w14:textId="77777777" w:rsidR="00F25A61" w:rsidRPr="00224816" w:rsidRDefault="00F25A61" w:rsidP="00894BC6">
      <w:pPr>
        <w:spacing w:line="276" w:lineRule="auto"/>
        <w:jc w:val="center"/>
        <w:rPr>
          <w:rFonts w:ascii="Arial" w:hAnsi="Arial" w:cs="Arial"/>
          <w:b/>
          <w:bCs/>
        </w:rPr>
      </w:pPr>
      <w:r w:rsidRPr="00224816">
        <w:rPr>
          <w:rFonts w:ascii="Arial" w:hAnsi="Arial" w:cs="Arial"/>
          <w:i/>
          <w:iCs/>
          <w:color w:val="000000"/>
          <w:sz w:val="16"/>
          <w:szCs w:val="16"/>
        </w:rPr>
        <w:t>/imię i nazwisko osoby/osób/</w:t>
      </w:r>
    </w:p>
    <w:p w14:paraId="388B2608" w14:textId="566AADCD" w:rsidR="000860DF" w:rsidRPr="00EE563F" w:rsidRDefault="00F25A61" w:rsidP="00894BC6">
      <w:pPr>
        <w:pStyle w:val="Akapitzlist"/>
        <w:numPr>
          <w:ilvl w:val="0"/>
          <w:numId w:val="30"/>
        </w:numPr>
        <w:spacing w:after="0"/>
        <w:ind w:left="357" w:hanging="357"/>
        <w:jc w:val="both"/>
        <w:rPr>
          <w:rFonts w:ascii="Arial" w:hAnsi="Arial" w:cs="Arial"/>
          <w:b/>
          <w:u w:val="single"/>
        </w:rPr>
      </w:pPr>
      <w:r w:rsidRPr="00224816">
        <w:rPr>
          <w:rFonts w:ascii="Arial" w:hAnsi="Arial" w:cs="Arial"/>
          <w:b/>
        </w:rPr>
        <w:t>Kryteria oceny ofert</w:t>
      </w:r>
    </w:p>
    <w:p w14:paraId="559A6FA8" w14:textId="3F6A562F" w:rsidR="00EE563F" w:rsidRDefault="00EE563F" w:rsidP="00EE563F">
      <w:pPr>
        <w:jc w:val="both"/>
        <w:rPr>
          <w:rFonts w:ascii="Arial" w:hAnsi="Arial" w:cs="Arial"/>
          <w:b/>
          <w:u w:val="single"/>
        </w:rPr>
      </w:pPr>
    </w:p>
    <w:p w14:paraId="6D793259" w14:textId="77777777" w:rsidR="0022569C" w:rsidRDefault="0022569C" w:rsidP="00EE563F">
      <w:pPr>
        <w:jc w:val="both"/>
        <w:rPr>
          <w:rFonts w:ascii="Arial" w:hAnsi="Arial" w:cs="Arial"/>
          <w:b/>
          <w:u w:val="single"/>
        </w:rPr>
      </w:pPr>
    </w:p>
    <w:p w14:paraId="2997D33B" w14:textId="56E7C21B" w:rsidR="00EE563F" w:rsidRPr="00EE563F" w:rsidRDefault="00EE563F" w:rsidP="00EE563F">
      <w:pPr>
        <w:ind w:left="360"/>
        <w:jc w:val="both"/>
        <w:rPr>
          <w:rFonts w:ascii="Arial" w:eastAsia="Calibri" w:hAnsi="Arial"/>
          <w:sz w:val="16"/>
          <w:szCs w:val="16"/>
          <w:highlight w:val="lightGray"/>
        </w:rPr>
      </w:pPr>
      <w:r w:rsidRPr="00EE563F">
        <w:rPr>
          <w:rFonts w:ascii="Arial" w:eastAsia="Calibri" w:hAnsi="Arial"/>
          <w:b/>
          <w:highlight w:val="lightGray"/>
        </w:rPr>
        <w:t xml:space="preserve">Zadanie 1 </w:t>
      </w:r>
      <w:r w:rsidRPr="00EE563F">
        <w:rPr>
          <w:rFonts w:ascii="Arial" w:eastAsia="Calibri" w:hAnsi="Arial"/>
          <w:sz w:val="16"/>
          <w:szCs w:val="16"/>
          <w:highlight w:val="lightGray"/>
        </w:rPr>
        <w:t xml:space="preserve">(Dostawa spodni typu narciarskiego dla Kompanii Honorowej): </w:t>
      </w:r>
    </w:p>
    <w:p w14:paraId="0045D883" w14:textId="77777777" w:rsidR="00EE563F" w:rsidRDefault="00EE563F" w:rsidP="00EE563F">
      <w:pPr>
        <w:ind w:left="357"/>
        <w:rPr>
          <w:rFonts w:ascii="Arial" w:hAnsi="Arial" w:cs="Arial"/>
        </w:rPr>
      </w:pPr>
    </w:p>
    <w:p w14:paraId="192C5324" w14:textId="7B82744D" w:rsidR="001325D1" w:rsidRDefault="00136CCB" w:rsidP="00EE563F">
      <w:pPr>
        <w:ind w:left="357"/>
        <w:rPr>
          <w:rFonts w:ascii="Arial" w:hAnsi="Arial" w:cs="Arial"/>
        </w:rPr>
      </w:pPr>
      <w:r w:rsidRPr="0022569C">
        <w:rPr>
          <w:rFonts w:ascii="Arial" w:hAnsi="Arial" w:cs="Arial"/>
          <w:u w:val="single"/>
        </w:rPr>
        <w:t>Cena oferty</w:t>
      </w:r>
      <w:r w:rsidRPr="00EE563F">
        <w:rPr>
          <w:rFonts w:ascii="Arial" w:hAnsi="Arial" w:cs="Arial"/>
        </w:rPr>
        <w:t>:</w:t>
      </w:r>
    </w:p>
    <w:p w14:paraId="56B4A0B0" w14:textId="77777777" w:rsidR="0022569C" w:rsidRPr="00EE563F" w:rsidRDefault="0022569C" w:rsidP="00EE563F">
      <w:pPr>
        <w:ind w:left="357"/>
        <w:rPr>
          <w:rFonts w:ascii="Arial" w:hAnsi="Arial" w:cs="Arial"/>
        </w:rPr>
      </w:pPr>
    </w:p>
    <w:tbl>
      <w:tblPr>
        <w:tblW w:w="89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78"/>
        <w:gridCol w:w="827"/>
        <w:gridCol w:w="1401"/>
        <w:gridCol w:w="1507"/>
        <w:gridCol w:w="827"/>
        <w:gridCol w:w="1643"/>
      </w:tblGrid>
      <w:tr w:rsidR="00F21D24" w:rsidRPr="00F21D24" w14:paraId="33DB519D" w14:textId="77777777" w:rsidTr="0022569C">
        <w:trPr>
          <w:trHeight w:val="16"/>
        </w:trPr>
        <w:tc>
          <w:tcPr>
            <w:tcW w:w="562" w:type="dxa"/>
            <w:shd w:val="clear" w:color="auto" w:fill="D9E2F3" w:themeFill="accent1" w:themeFillTint="33"/>
            <w:vAlign w:val="center"/>
          </w:tcPr>
          <w:p w14:paraId="4AD4F99A" w14:textId="77777777" w:rsidR="00F21D24" w:rsidRPr="00F21D24" w:rsidRDefault="00F21D24" w:rsidP="00855C2D">
            <w:pPr>
              <w:jc w:val="center"/>
              <w:rPr>
                <w:rFonts w:ascii="Arial" w:hAnsi="Arial" w:cs="Arial"/>
                <w:b/>
                <w:bCs/>
                <w:sz w:val="18"/>
                <w:szCs w:val="18"/>
              </w:rPr>
            </w:pPr>
            <w:r w:rsidRPr="00F21D24">
              <w:rPr>
                <w:rFonts w:ascii="Arial" w:hAnsi="Arial" w:cs="Arial"/>
                <w:b/>
                <w:bCs/>
                <w:sz w:val="18"/>
                <w:szCs w:val="18"/>
              </w:rPr>
              <w:t>Lp.</w:t>
            </w:r>
          </w:p>
        </w:tc>
        <w:tc>
          <w:tcPr>
            <w:tcW w:w="2178" w:type="dxa"/>
            <w:shd w:val="clear" w:color="auto" w:fill="D9E2F3" w:themeFill="accent1" w:themeFillTint="33"/>
            <w:vAlign w:val="center"/>
          </w:tcPr>
          <w:p w14:paraId="67786FD2" w14:textId="77777777" w:rsidR="00F21D24" w:rsidRPr="00F21D24" w:rsidRDefault="00F21D24" w:rsidP="00855C2D">
            <w:pPr>
              <w:jc w:val="center"/>
              <w:rPr>
                <w:rFonts w:ascii="Arial" w:hAnsi="Arial" w:cs="Arial"/>
                <w:b/>
                <w:sz w:val="18"/>
                <w:szCs w:val="18"/>
              </w:rPr>
            </w:pPr>
            <w:r w:rsidRPr="00F21D24">
              <w:rPr>
                <w:rFonts w:ascii="Arial" w:hAnsi="Arial" w:cs="Arial"/>
                <w:b/>
                <w:sz w:val="18"/>
                <w:szCs w:val="18"/>
              </w:rPr>
              <w:t>Asortyment</w:t>
            </w:r>
          </w:p>
        </w:tc>
        <w:tc>
          <w:tcPr>
            <w:tcW w:w="827" w:type="dxa"/>
            <w:shd w:val="clear" w:color="auto" w:fill="D9E2F3" w:themeFill="accent1" w:themeFillTint="33"/>
            <w:vAlign w:val="center"/>
          </w:tcPr>
          <w:p w14:paraId="0AD346E2" w14:textId="77777777" w:rsidR="00F21D24" w:rsidRPr="00F21D24" w:rsidRDefault="00F21D24" w:rsidP="00855C2D">
            <w:pPr>
              <w:jc w:val="center"/>
              <w:rPr>
                <w:rFonts w:ascii="Arial" w:hAnsi="Arial" w:cs="Arial"/>
                <w:b/>
                <w:sz w:val="18"/>
                <w:szCs w:val="18"/>
              </w:rPr>
            </w:pPr>
            <w:r w:rsidRPr="00F21D24">
              <w:rPr>
                <w:rFonts w:ascii="Arial" w:hAnsi="Arial" w:cs="Arial"/>
                <w:b/>
                <w:sz w:val="18"/>
                <w:szCs w:val="18"/>
              </w:rPr>
              <w:t>Ilość</w:t>
            </w:r>
          </w:p>
        </w:tc>
        <w:tc>
          <w:tcPr>
            <w:tcW w:w="1401" w:type="dxa"/>
            <w:shd w:val="clear" w:color="auto" w:fill="D9E2F3" w:themeFill="accent1" w:themeFillTint="33"/>
            <w:vAlign w:val="center"/>
          </w:tcPr>
          <w:p w14:paraId="6652FE14" w14:textId="77777777" w:rsidR="00F21D24" w:rsidRPr="00F21D24" w:rsidRDefault="00F21D24" w:rsidP="00855C2D">
            <w:pPr>
              <w:jc w:val="center"/>
              <w:rPr>
                <w:rFonts w:ascii="Arial" w:hAnsi="Arial" w:cs="Arial"/>
                <w:b/>
                <w:sz w:val="18"/>
                <w:szCs w:val="18"/>
              </w:rPr>
            </w:pPr>
            <w:r w:rsidRPr="00F21D24">
              <w:rPr>
                <w:rFonts w:ascii="Arial" w:hAnsi="Arial" w:cs="Arial"/>
                <w:b/>
                <w:sz w:val="18"/>
                <w:szCs w:val="18"/>
              </w:rPr>
              <w:t>Cena jednostkowa netto</w:t>
            </w:r>
          </w:p>
        </w:tc>
        <w:tc>
          <w:tcPr>
            <w:tcW w:w="1507" w:type="dxa"/>
            <w:shd w:val="clear" w:color="auto" w:fill="D9E2F3" w:themeFill="accent1" w:themeFillTint="33"/>
            <w:vAlign w:val="center"/>
          </w:tcPr>
          <w:p w14:paraId="18EA2507" w14:textId="77777777" w:rsidR="00F21D24" w:rsidRPr="00F21D24" w:rsidRDefault="00F21D24" w:rsidP="00855C2D">
            <w:pPr>
              <w:jc w:val="center"/>
              <w:rPr>
                <w:rFonts w:ascii="Arial" w:hAnsi="Arial" w:cs="Arial"/>
                <w:b/>
                <w:sz w:val="18"/>
                <w:szCs w:val="18"/>
              </w:rPr>
            </w:pPr>
            <w:r w:rsidRPr="00F21D24">
              <w:rPr>
                <w:rFonts w:ascii="Arial" w:hAnsi="Arial" w:cs="Arial"/>
                <w:b/>
                <w:sz w:val="18"/>
                <w:szCs w:val="18"/>
              </w:rPr>
              <w:t xml:space="preserve">Wartość netto </w:t>
            </w:r>
            <w:r w:rsidRPr="00F21D24">
              <w:rPr>
                <w:rFonts w:ascii="Arial" w:hAnsi="Arial" w:cs="Arial"/>
                <w:b/>
                <w:sz w:val="18"/>
                <w:szCs w:val="18"/>
              </w:rPr>
              <w:br/>
              <w:t xml:space="preserve"> (kol. 3 x kol. 4)</w:t>
            </w:r>
          </w:p>
        </w:tc>
        <w:tc>
          <w:tcPr>
            <w:tcW w:w="827" w:type="dxa"/>
            <w:shd w:val="clear" w:color="auto" w:fill="D9E2F3" w:themeFill="accent1" w:themeFillTint="33"/>
            <w:vAlign w:val="center"/>
          </w:tcPr>
          <w:p w14:paraId="699B3643" w14:textId="77777777" w:rsidR="00F21D24" w:rsidRPr="00F21D24" w:rsidRDefault="00F21D24" w:rsidP="00855C2D">
            <w:pPr>
              <w:jc w:val="center"/>
              <w:rPr>
                <w:rFonts w:ascii="Arial" w:hAnsi="Arial" w:cs="Arial"/>
                <w:b/>
                <w:sz w:val="18"/>
                <w:szCs w:val="18"/>
              </w:rPr>
            </w:pPr>
            <w:r w:rsidRPr="00F21D24">
              <w:rPr>
                <w:rFonts w:ascii="Arial" w:hAnsi="Arial" w:cs="Arial"/>
                <w:b/>
                <w:sz w:val="18"/>
                <w:szCs w:val="18"/>
              </w:rPr>
              <w:t>VAT</w:t>
            </w:r>
          </w:p>
          <w:p w14:paraId="027D9571" w14:textId="77777777" w:rsidR="00F21D24" w:rsidRPr="00F21D24" w:rsidRDefault="00F21D24" w:rsidP="00855C2D">
            <w:pPr>
              <w:jc w:val="center"/>
              <w:rPr>
                <w:rFonts w:ascii="Arial" w:hAnsi="Arial" w:cs="Arial"/>
                <w:b/>
                <w:sz w:val="18"/>
                <w:szCs w:val="18"/>
              </w:rPr>
            </w:pPr>
          </w:p>
        </w:tc>
        <w:tc>
          <w:tcPr>
            <w:tcW w:w="1643" w:type="dxa"/>
            <w:shd w:val="clear" w:color="auto" w:fill="D9E2F3" w:themeFill="accent1" w:themeFillTint="33"/>
            <w:vAlign w:val="center"/>
          </w:tcPr>
          <w:p w14:paraId="26DAAF26" w14:textId="77777777" w:rsidR="00F21D24" w:rsidRPr="00F21D24" w:rsidRDefault="00F21D24" w:rsidP="00855C2D">
            <w:pPr>
              <w:jc w:val="center"/>
              <w:rPr>
                <w:rFonts w:ascii="Arial" w:hAnsi="Arial" w:cs="Arial"/>
                <w:b/>
                <w:sz w:val="18"/>
                <w:szCs w:val="18"/>
              </w:rPr>
            </w:pPr>
            <w:r w:rsidRPr="00F21D24">
              <w:rPr>
                <w:rFonts w:ascii="Arial" w:hAnsi="Arial" w:cs="Arial"/>
                <w:b/>
                <w:sz w:val="18"/>
                <w:szCs w:val="18"/>
              </w:rPr>
              <w:t>Wartość brutto</w:t>
            </w:r>
          </w:p>
          <w:p w14:paraId="2E7E06E5" w14:textId="77777777" w:rsidR="00F21D24" w:rsidRPr="00F21D24" w:rsidRDefault="00F21D24" w:rsidP="00855C2D">
            <w:pPr>
              <w:jc w:val="center"/>
              <w:rPr>
                <w:rFonts w:ascii="Arial" w:hAnsi="Arial" w:cs="Arial"/>
                <w:b/>
                <w:sz w:val="18"/>
                <w:szCs w:val="18"/>
              </w:rPr>
            </w:pPr>
            <w:r w:rsidRPr="00F21D24">
              <w:rPr>
                <w:rFonts w:ascii="Arial" w:hAnsi="Arial" w:cs="Arial"/>
                <w:b/>
                <w:sz w:val="18"/>
                <w:szCs w:val="18"/>
              </w:rPr>
              <w:t xml:space="preserve"> kol. 5 x kol. 6</w:t>
            </w:r>
          </w:p>
        </w:tc>
      </w:tr>
      <w:tr w:rsidR="00F21D24" w:rsidRPr="00F21D24" w14:paraId="356501A7" w14:textId="77777777" w:rsidTr="0022569C">
        <w:trPr>
          <w:trHeight w:val="16"/>
        </w:trPr>
        <w:tc>
          <w:tcPr>
            <w:tcW w:w="562" w:type="dxa"/>
            <w:shd w:val="clear" w:color="auto" w:fill="D9E2F3" w:themeFill="accent1" w:themeFillTint="33"/>
            <w:vAlign w:val="center"/>
          </w:tcPr>
          <w:p w14:paraId="7FD6C661" w14:textId="77777777" w:rsidR="00F21D24" w:rsidRPr="00F21D24" w:rsidRDefault="00F21D24" w:rsidP="00855C2D">
            <w:pPr>
              <w:jc w:val="center"/>
              <w:rPr>
                <w:rFonts w:ascii="Arial" w:hAnsi="Arial" w:cs="Arial"/>
                <w:b/>
                <w:bCs/>
                <w:sz w:val="18"/>
                <w:szCs w:val="18"/>
              </w:rPr>
            </w:pPr>
            <w:r w:rsidRPr="00F21D24">
              <w:rPr>
                <w:rFonts w:ascii="Arial" w:hAnsi="Arial" w:cs="Arial"/>
                <w:b/>
                <w:bCs/>
                <w:sz w:val="18"/>
                <w:szCs w:val="18"/>
              </w:rPr>
              <w:t>1</w:t>
            </w:r>
          </w:p>
        </w:tc>
        <w:tc>
          <w:tcPr>
            <w:tcW w:w="2178" w:type="dxa"/>
            <w:shd w:val="clear" w:color="auto" w:fill="D9E2F3" w:themeFill="accent1" w:themeFillTint="33"/>
            <w:vAlign w:val="center"/>
          </w:tcPr>
          <w:p w14:paraId="6D8568FA" w14:textId="77777777" w:rsidR="00F21D24" w:rsidRPr="00F21D24" w:rsidRDefault="00F21D24" w:rsidP="00855C2D">
            <w:pPr>
              <w:jc w:val="center"/>
              <w:rPr>
                <w:rFonts w:ascii="Arial" w:hAnsi="Arial" w:cs="Arial"/>
                <w:b/>
                <w:sz w:val="18"/>
                <w:szCs w:val="18"/>
              </w:rPr>
            </w:pPr>
            <w:r w:rsidRPr="00F21D24">
              <w:rPr>
                <w:rFonts w:ascii="Arial" w:hAnsi="Arial" w:cs="Arial"/>
                <w:b/>
                <w:sz w:val="18"/>
                <w:szCs w:val="18"/>
              </w:rPr>
              <w:t>2</w:t>
            </w:r>
          </w:p>
        </w:tc>
        <w:tc>
          <w:tcPr>
            <w:tcW w:w="827" w:type="dxa"/>
            <w:shd w:val="clear" w:color="auto" w:fill="D9E2F3" w:themeFill="accent1" w:themeFillTint="33"/>
            <w:vAlign w:val="center"/>
          </w:tcPr>
          <w:p w14:paraId="321934D5" w14:textId="77777777" w:rsidR="00F21D24" w:rsidRPr="00F21D24" w:rsidRDefault="00F21D24" w:rsidP="00855C2D">
            <w:pPr>
              <w:jc w:val="center"/>
              <w:rPr>
                <w:rFonts w:ascii="Arial" w:hAnsi="Arial" w:cs="Arial"/>
                <w:b/>
                <w:sz w:val="18"/>
                <w:szCs w:val="18"/>
              </w:rPr>
            </w:pPr>
            <w:r w:rsidRPr="00F21D24">
              <w:rPr>
                <w:rFonts w:ascii="Arial" w:hAnsi="Arial" w:cs="Arial"/>
                <w:b/>
                <w:sz w:val="18"/>
                <w:szCs w:val="18"/>
              </w:rPr>
              <w:t>3</w:t>
            </w:r>
          </w:p>
        </w:tc>
        <w:tc>
          <w:tcPr>
            <w:tcW w:w="1401" w:type="dxa"/>
            <w:shd w:val="clear" w:color="auto" w:fill="D9E2F3" w:themeFill="accent1" w:themeFillTint="33"/>
            <w:vAlign w:val="center"/>
          </w:tcPr>
          <w:p w14:paraId="0C0CAC85" w14:textId="77777777" w:rsidR="00F21D24" w:rsidRPr="00F21D24" w:rsidRDefault="00F21D24" w:rsidP="00855C2D">
            <w:pPr>
              <w:jc w:val="center"/>
              <w:rPr>
                <w:rFonts w:ascii="Arial" w:hAnsi="Arial" w:cs="Arial"/>
                <w:b/>
                <w:sz w:val="18"/>
                <w:szCs w:val="18"/>
              </w:rPr>
            </w:pPr>
            <w:r w:rsidRPr="00F21D24">
              <w:rPr>
                <w:rFonts w:ascii="Arial" w:hAnsi="Arial" w:cs="Arial"/>
                <w:b/>
                <w:sz w:val="18"/>
                <w:szCs w:val="18"/>
              </w:rPr>
              <w:t>4</w:t>
            </w:r>
          </w:p>
        </w:tc>
        <w:tc>
          <w:tcPr>
            <w:tcW w:w="1507" w:type="dxa"/>
            <w:shd w:val="clear" w:color="auto" w:fill="D9E2F3" w:themeFill="accent1" w:themeFillTint="33"/>
            <w:vAlign w:val="center"/>
          </w:tcPr>
          <w:p w14:paraId="5D431553" w14:textId="77777777" w:rsidR="00F21D24" w:rsidRPr="00F21D24" w:rsidRDefault="00F21D24" w:rsidP="00855C2D">
            <w:pPr>
              <w:jc w:val="center"/>
              <w:rPr>
                <w:rFonts w:ascii="Arial" w:hAnsi="Arial" w:cs="Arial"/>
                <w:b/>
                <w:sz w:val="18"/>
                <w:szCs w:val="18"/>
              </w:rPr>
            </w:pPr>
            <w:r w:rsidRPr="00F21D24">
              <w:rPr>
                <w:rFonts w:ascii="Arial" w:hAnsi="Arial" w:cs="Arial"/>
                <w:b/>
                <w:sz w:val="18"/>
                <w:szCs w:val="18"/>
              </w:rPr>
              <w:t>5</w:t>
            </w:r>
          </w:p>
        </w:tc>
        <w:tc>
          <w:tcPr>
            <w:tcW w:w="827" w:type="dxa"/>
            <w:shd w:val="clear" w:color="auto" w:fill="D9E2F3" w:themeFill="accent1" w:themeFillTint="33"/>
            <w:vAlign w:val="center"/>
          </w:tcPr>
          <w:p w14:paraId="7195F507" w14:textId="77777777" w:rsidR="00F21D24" w:rsidRPr="00F21D24" w:rsidRDefault="00F21D24" w:rsidP="00855C2D">
            <w:pPr>
              <w:jc w:val="center"/>
              <w:rPr>
                <w:rFonts w:ascii="Arial" w:hAnsi="Arial" w:cs="Arial"/>
                <w:b/>
                <w:sz w:val="18"/>
                <w:szCs w:val="18"/>
              </w:rPr>
            </w:pPr>
            <w:r w:rsidRPr="00F21D24">
              <w:rPr>
                <w:rFonts w:ascii="Arial" w:hAnsi="Arial" w:cs="Arial"/>
                <w:b/>
                <w:sz w:val="18"/>
                <w:szCs w:val="18"/>
              </w:rPr>
              <w:t>6</w:t>
            </w:r>
          </w:p>
        </w:tc>
        <w:tc>
          <w:tcPr>
            <w:tcW w:w="1643" w:type="dxa"/>
            <w:shd w:val="clear" w:color="auto" w:fill="D9E2F3" w:themeFill="accent1" w:themeFillTint="33"/>
            <w:vAlign w:val="center"/>
          </w:tcPr>
          <w:p w14:paraId="20E6129E" w14:textId="77777777" w:rsidR="00F21D24" w:rsidRPr="00F21D24" w:rsidRDefault="00F21D24" w:rsidP="00855C2D">
            <w:pPr>
              <w:jc w:val="center"/>
              <w:rPr>
                <w:rFonts w:ascii="Arial" w:hAnsi="Arial" w:cs="Arial"/>
                <w:b/>
                <w:sz w:val="18"/>
                <w:szCs w:val="18"/>
              </w:rPr>
            </w:pPr>
            <w:r w:rsidRPr="00F21D24">
              <w:rPr>
                <w:rFonts w:ascii="Arial" w:hAnsi="Arial" w:cs="Arial"/>
                <w:b/>
                <w:sz w:val="18"/>
                <w:szCs w:val="18"/>
              </w:rPr>
              <w:t>7</w:t>
            </w:r>
          </w:p>
        </w:tc>
      </w:tr>
      <w:tr w:rsidR="00F21D24" w:rsidRPr="00F21D24" w14:paraId="01A476E0" w14:textId="77777777" w:rsidTr="0022569C">
        <w:trPr>
          <w:trHeight w:val="441"/>
        </w:trPr>
        <w:tc>
          <w:tcPr>
            <w:tcW w:w="562" w:type="dxa"/>
            <w:vAlign w:val="center"/>
          </w:tcPr>
          <w:p w14:paraId="7EFD3DBA" w14:textId="77777777" w:rsidR="00F21D24" w:rsidRPr="00F21D24" w:rsidRDefault="00F21D24" w:rsidP="00CB4CB2">
            <w:pPr>
              <w:numPr>
                <w:ilvl w:val="0"/>
                <w:numId w:val="43"/>
              </w:numPr>
              <w:spacing w:after="200" w:line="276" w:lineRule="auto"/>
              <w:contextualSpacing/>
              <w:jc w:val="center"/>
              <w:rPr>
                <w:rFonts w:ascii="Arial" w:hAnsi="Arial" w:cs="Arial"/>
                <w:b/>
                <w:bCs/>
                <w:color w:val="FF0000"/>
                <w:sz w:val="18"/>
                <w:szCs w:val="18"/>
              </w:rPr>
            </w:pPr>
          </w:p>
        </w:tc>
        <w:tc>
          <w:tcPr>
            <w:tcW w:w="2178" w:type="dxa"/>
            <w:vAlign w:val="center"/>
          </w:tcPr>
          <w:p w14:paraId="54361582" w14:textId="77777777" w:rsidR="00F21D24" w:rsidRPr="00F21D24" w:rsidRDefault="00F21D24" w:rsidP="00855C2D">
            <w:pPr>
              <w:jc w:val="center"/>
              <w:rPr>
                <w:rFonts w:ascii="Arial" w:hAnsi="Arial" w:cs="Arial"/>
                <w:sz w:val="18"/>
                <w:szCs w:val="18"/>
              </w:rPr>
            </w:pPr>
            <w:r w:rsidRPr="00F21D24">
              <w:rPr>
                <w:rFonts w:ascii="Arial" w:hAnsi="Arial" w:cs="Arial"/>
                <w:sz w:val="18"/>
                <w:szCs w:val="18"/>
              </w:rPr>
              <w:t>Spodnie typu narciarskiego</w:t>
            </w:r>
          </w:p>
        </w:tc>
        <w:tc>
          <w:tcPr>
            <w:tcW w:w="827" w:type="dxa"/>
            <w:vAlign w:val="center"/>
          </w:tcPr>
          <w:p w14:paraId="39E40FB1" w14:textId="77777777" w:rsidR="00F21D24" w:rsidRPr="00F21D24" w:rsidRDefault="00F21D24" w:rsidP="00855C2D">
            <w:pPr>
              <w:jc w:val="center"/>
              <w:rPr>
                <w:rFonts w:ascii="Arial" w:hAnsi="Arial" w:cs="Arial"/>
                <w:sz w:val="18"/>
                <w:szCs w:val="18"/>
              </w:rPr>
            </w:pPr>
          </w:p>
          <w:p w14:paraId="7D3ACF9D" w14:textId="77777777" w:rsidR="00F21D24" w:rsidRPr="00F21D24" w:rsidRDefault="00F21D24" w:rsidP="00855C2D">
            <w:pPr>
              <w:jc w:val="center"/>
              <w:rPr>
                <w:rFonts w:ascii="Arial" w:hAnsi="Arial" w:cs="Arial"/>
                <w:sz w:val="18"/>
                <w:szCs w:val="18"/>
              </w:rPr>
            </w:pPr>
            <w:r w:rsidRPr="00F21D24">
              <w:rPr>
                <w:rFonts w:ascii="Arial" w:hAnsi="Arial" w:cs="Arial"/>
                <w:sz w:val="18"/>
                <w:szCs w:val="18"/>
              </w:rPr>
              <w:t>40 szt.</w:t>
            </w:r>
          </w:p>
          <w:p w14:paraId="543BC3D4" w14:textId="77777777" w:rsidR="00F21D24" w:rsidRPr="00F21D24" w:rsidRDefault="00F21D24" w:rsidP="00855C2D">
            <w:pPr>
              <w:jc w:val="center"/>
              <w:rPr>
                <w:rFonts w:ascii="Arial" w:hAnsi="Arial" w:cs="Arial"/>
                <w:sz w:val="18"/>
                <w:szCs w:val="18"/>
              </w:rPr>
            </w:pPr>
            <w:r w:rsidRPr="00F21D24">
              <w:rPr>
                <w:rFonts w:ascii="Arial" w:hAnsi="Arial" w:cs="Arial"/>
                <w:sz w:val="18"/>
                <w:szCs w:val="18"/>
              </w:rPr>
              <w:t xml:space="preserve"> </w:t>
            </w:r>
          </w:p>
        </w:tc>
        <w:tc>
          <w:tcPr>
            <w:tcW w:w="1401" w:type="dxa"/>
            <w:vAlign w:val="center"/>
          </w:tcPr>
          <w:p w14:paraId="13D4775B" w14:textId="77777777" w:rsidR="00F21D24" w:rsidRPr="00F21D24" w:rsidRDefault="00F21D24" w:rsidP="00855C2D">
            <w:pPr>
              <w:jc w:val="center"/>
              <w:rPr>
                <w:rFonts w:ascii="Arial" w:hAnsi="Arial" w:cs="Arial"/>
                <w:sz w:val="18"/>
                <w:szCs w:val="18"/>
              </w:rPr>
            </w:pPr>
          </w:p>
        </w:tc>
        <w:tc>
          <w:tcPr>
            <w:tcW w:w="1507" w:type="dxa"/>
            <w:vAlign w:val="center"/>
          </w:tcPr>
          <w:p w14:paraId="58F3A1A5" w14:textId="77777777" w:rsidR="00F21D24" w:rsidRPr="00F21D24" w:rsidRDefault="00F21D24" w:rsidP="00855C2D">
            <w:pPr>
              <w:jc w:val="center"/>
              <w:rPr>
                <w:rFonts w:ascii="Arial" w:hAnsi="Arial" w:cs="Arial"/>
                <w:sz w:val="18"/>
                <w:szCs w:val="18"/>
              </w:rPr>
            </w:pPr>
          </w:p>
        </w:tc>
        <w:tc>
          <w:tcPr>
            <w:tcW w:w="827" w:type="dxa"/>
            <w:vAlign w:val="center"/>
          </w:tcPr>
          <w:p w14:paraId="158D0AA4" w14:textId="77777777" w:rsidR="00F21D24" w:rsidRPr="00F21D24" w:rsidRDefault="00F21D24" w:rsidP="00855C2D">
            <w:pPr>
              <w:jc w:val="center"/>
              <w:rPr>
                <w:rFonts w:ascii="Arial" w:hAnsi="Arial" w:cs="Arial"/>
                <w:b/>
                <w:sz w:val="18"/>
                <w:szCs w:val="18"/>
              </w:rPr>
            </w:pPr>
            <w:r w:rsidRPr="00F21D24">
              <w:rPr>
                <w:rFonts w:ascii="Arial" w:hAnsi="Arial" w:cs="Arial"/>
                <w:b/>
                <w:sz w:val="18"/>
                <w:szCs w:val="18"/>
              </w:rPr>
              <w:t>23%</w:t>
            </w:r>
          </w:p>
        </w:tc>
        <w:tc>
          <w:tcPr>
            <w:tcW w:w="1643" w:type="dxa"/>
            <w:vAlign w:val="center"/>
          </w:tcPr>
          <w:p w14:paraId="5EDDE4EE" w14:textId="77777777" w:rsidR="00F21D24" w:rsidRPr="00F21D24" w:rsidRDefault="00F21D24" w:rsidP="00855C2D">
            <w:pPr>
              <w:jc w:val="center"/>
              <w:rPr>
                <w:rFonts w:ascii="Arial" w:hAnsi="Arial" w:cs="Arial"/>
                <w:sz w:val="18"/>
                <w:szCs w:val="18"/>
              </w:rPr>
            </w:pPr>
          </w:p>
        </w:tc>
      </w:tr>
    </w:tbl>
    <w:p w14:paraId="5396A487" w14:textId="77777777" w:rsidR="00EE563F" w:rsidRDefault="00EE563F" w:rsidP="00EE563F">
      <w:pPr>
        <w:rPr>
          <w:rFonts w:ascii="Arial" w:eastAsia="Calibri" w:hAnsi="Arial" w:cs="Arial"/>
          <w:b/>
          <w:bCs/>
          <w:color w:val="000000"/>
        </w:rPr>
      </w:pPr>
    </w:p>
    <w:p w14:paraId="61CE2E8C" w14:textId="37282AAC" w:rsidR="00F21D24" w:rsidRPr="00D15547" w:rsidRDefault="00FC6D0D" w:rsidP="00EE563F">
      <w:pPr>
        <w:ind w:left="357"/>
        <w:rPr>
          <w:rFonts w:ascii="Arial" w:hAnsi="Arial" w:cs="Arial"/>
          <w:b/>
        </w:rPr>
      </w:pPr>
      <w:r>
        <w:rPr>
          <w:rFonts w:ascii="Arial" w:hAnsi="Arial" w:cs="Arial"/>
          <w:b/>
        </w:rPr>
        <w:t>W</w:t>
      </w:r>
      <w:r w:rsidR="00F21D24" w:rsidRPr="00D15547">
        <w:rPr>
          <w:rFonts w:ascii="Arial" w:hAnsi="Arial" w:cs="Arial"/>
          <w:b/>
        </w:rPr>
        <w:t>artość oferty brutto</w:t>
      </w:r>
      <w:r w:rsidR="00F21D24">
        <w:rPr>
          <w:rFonts w:ascii="Arial" w:hAnsi="Arial" w:cs="Arial"/>
          <w:b/>
        </w:rPr>
        <w:t xml:space="preserve"> </w:t>
      </w:r>
      <w:r w:rsidR="00F21D24" w:rsidRPr="00D15547">
        <w:rPr>
          <w:rFonts w:ascii="Arial" w:hAnsi="Arial" w:cs="Arial"/>
          <w:b/>
        </w:rPr>
        <w:t>………………………..</w:t>
      </w:r>
      <w:r w:rsidR="00F21D24">
        <w:rPr>
          <w:rFonts w:ascii="Arial" w:hAnsi="Arial" w:cs="Arial"/>
          <w:b/>
        </w:rPr>
        <w:t xml:space="preserve"> </w:t>
      </w:r>
      <w:r w:rsidR="00F21D24" w:rsidRPr="00D15547">
        <w:rPr>
          <w:rFonts w:ascii="Arial" w:hAnsi="Arial" w:cs="Arial"/>
          <w:b/>
        </w:rPr>
        <w:t>zł</w:t>
      </w:r>
      <w:r w:rsidR="00EE563F">
        <w:rPr>
          <w:rFonts w:ascii="Arial" w:hAnsi="Arial" w:cs="Arial"/>
          <w:b/>
        </w:rPr>
        <w:t xml:space="preserve"> </w:t>
      </w:r>
    </w:p>
    <w:p w14:paraId="3DDCA141" w14:textId="77777777" w:rsidR="00F21D24" w:rsidRPr="00D15547" w:rsidRDefault="00F21D24" w:rsidP="00F21D24">
      <w:pPr>
        <w:rPr>
          <w:rFonts w:ascii="Arial" w:hAnsi="Arial" w:cs="Arial"/>
          <w:b/>
        </w:rPr>
      </w:pPr>
    </w:p>
    <w:p w14:paraId="5422FFC5" w14:textId="4E596453" w:rsidR="00F21D24" w:rsidRPr="00D15547" w:rsidRDefault="00F21D24" w:rsidP="00EE563F">
      <w:pPr>
        <w:ind w:firstLine="357"/>
        <w:rPr>
          <w:rFonts w:ascii="Arial" w:hAnsi="Arial" w:cs="Arial"/>
        </w:rPr>
      </w:pPr>
      <w:r w:rsidRPr="00D15547">
        <w:rPr>
          <w:rFonts w:ascii="Arial" w:hAnsi="Arial" w:cs="Arial"/>
        </w:rPr>
        <w:t>słownie:</w:t>
      </w:r>
      <w:r>
        <w:rPr>
          <w:rFonts w:ascii="Arial" w:hAnsi="Arial" w:cs="Arial"/>
        </w:rPr>
        <w:t xml:space="preserve"> </w:t>
      </w:r>
      <w:r w:rsidRPr="00D15547">
        <w:rPr>
          <w:rFonts w:ascii="Arial" w:hAnsi="Arial" w:cs="Arial"/>
        </w:rPr>
        <w:t>……………………………………………………………………………………………………</w:t>
      </w:r>
    </w:p>
    <w:p w14:paraId="7C08F44D" w14:textId="106730F7" w:rsidR="00136CCB" w:rsidRPr="00136CCB" w:rsidRDefault="00136CCB" w:rsidP="00894BC6">
      <w:pPr>
        <w:autoSpaceDE w:val="0"/>
        <w:spacing w:line="276" w:lineRule="auto"/>
        <w:ind w:left="357"/>
        <w:rPr>
          <w:rFonts w:ascii="Arial" w:eastAsia="Calibri" w:hAnsi="Arial" w:cs="Arial"/>
          <w:color w:val="000000"/>
        </w:rPr>
      </w:pPr>
    </w:p>
    <w:p w14:paraId="3941FF88" w14:textId="75023123" w:rsidR="00855F60" w:rsidRDefault="00575DAC" w:rsidP="00EE563F">
      <w:pPr>
        <w:ind w:firstLine="357"/>
        <w:rPr>
          <w:rFonts w:ascii="Arial" w:hAnsi="Arial" w:cs="Arial"/>
        </w:rPr>
      </w:pPr>
      <w:r w:rsidRPr="0022569C">
        <w:rPr>
          <w:rFonts w:ascii="Arial" w:hAnsi="Arial" w:cs="Arial"/>
          <w:u w:val="single"/>
        </w:rPr>
        <w:t>Termin realizacji zamówienia</w:t>
      </w:r>
      <w:r w:rsidRPr="00EE563F">
        <w:rPr>
          <w:rFonts w:ascii="Arial" w:hAnsi="Arial" w:cs="Arial"/>
        </w:rPr>
        <w:t xml:space="preserve"> </w:t>
      </w:r>
      <w:r w:rsidRPr="0022569C">
        <w:rPr>
          <w:rFonts w:ascii="Arial" w:hAnsi="Arial" w:cs="Arial"/>
          <w:b/>
        </w:rPr>
        <w:t>……….</w:t>
      </w:r>
      <w:r w:rsidRPr="00EE563F">
        <w:rPr>
          <w:rFonts w:ascii="Arial" w:hAnsi="Arial" w:cs="Arial"/>
        </w:rPr>
        <w:t xml:space="preserve"> dni roboczych</w:t>
      </w:r>
      <w:r w:rsidR="00DB3CB8" w:rsidRPr="00EE563F">
        <w:rPr>
          <w:rFonts w:ascii="Arial" w:hAnsi="Arial" w:cs="Arial"/>
        </w:rPr>
        <w:t xml:space="preserve"> (</w:t>
      </w:r>
      <w:r w:rsidR="00DB3CB8" w:rsidRPr="00EE563F">
        <w:rPr>
          <w:rFonts w:ascii="Arial" w:hAnsi="Arial" w:cs="Arial"/>
          <w:i/>
        </w:rPr>
        <w:t>maksymalnie 20 dni roboczych)</w:t>
      </w:r>
      <w:r w:rsidR="00F21D24" w:rsidRPr="00EE563F">
        <w:rPr>
          <w:rFonts w:ascii="Arial" w:hAnsi="Arial" w:cs="Arial"/>
        </w:rPr>
        <w:t>.</w:t>
      </w:r>
    </w:p>
    <w:p w14:paraId="7024143B" w14:textId="19FDCCD5" w:rsidR="0022569C" w:rsidRDefault="0022569C" w:rsidP="00EE563F">
      <w:pPr>
        <w:ind w:firstLine="357"/>
        <w:rPr>
          <w:rFonts w:ascii="Arial" w:hAnsi="Arial" w:cs="Arial"/>
        </w:rPr>
      </w:pPr>
    </w:p>
    <w:p w14:paraId="1E47CC1F" w14:textId="77777777" w:rsidR="0022569C" w:rsidRDefault="0022569C" w:rsidP="0022569C">
      <w:pPr>
        <w:ind w:left="360"/>
        <w:jc w:val="both"/>
        <w:rPr>
          <w:rFonts w:ascii="Arial" w:eastAsia="Calibri" w:hAnsi="Arial"/>
          <w:b/>
          <w:highlight w:val="lightGray"/>
        </w:rPr>
      </w:pPr>
    </w:p>
    <w:p w14:paraId="19AEE795" w14:textId="0017168D" w:rsidR="0022569C" w:rsidRPr="00EE563F" w:rsidRDefault="0022569C" w:rsidP="0022569C">
      <w:pPr>
        <w:ind w:left="360"/>
        <w:jc w:val="both"/>
        <w:rPr>
          <w:rFonts w:ascii="Arial" w:eastAsia="Calibri" w:hAnsi="Arial"/>
          <w:sz w:val="16"/>
          <w:szCs w:val="16"/>
          <w:highlight w:val="lightGray"/>
        </w:rPr>
      </w:pPr>
      <w:r w:rsidRPr="00EE563F">
        <w:rPr>
          <w:rFonts w:ascii="Arial" w:eastAsia="Calibri" w:hAnsi="Arial"/>
          <w:b/>
          <w:highlight w:val="lightGray"/>
        </w:rPr>
        <w:t xml:space="preserve">Zadanie </w:t>
      </w:r>
      <w:r>
        <w:rPr>
          <w:rFonts w:ascii="Arial" w:eastAsia="Calibri" w:hAnsi="Arial"/>
          <w:b/>
          <w:highlight w:val="lightGray"/>
        </w:rPr>
        <w:t>2</w:t>
      </w:r>
      <w:r w:rsidRPr="00EE563F">
        <w:rPr>
          <w:rFonts w:ascii="Arial" w:eastAsia="Calibri" w:hAnsi="Arial"/>
          <w:b/>
          <w:highlight w:val="lightGray"/>
        </w:rPr>
        <w:t xml:space="preserve"> </w:t>
      </w:r>
      <w:r w:rsidRPr="00EE563F">
        <w:rPr>
          <w:rFonts w:ascii="Arial" w:eastAsia="Calibri" w:hAnsi="Arial"/>
          <w:sz w:val="16"/>
          <w:szCs w:val="16"/>
          <w:highlight w:val="lightGray"/>
        </w:rPr>
        <w:t xml:space="preserve">(Dostawa </w:t>
      </w:r>
      <w:r w:rsidRPr="0022569C">
        <w:rPr>
          <w:rFonts w:ascii="Arial" w:eastAsia="Calibri" w:hAnsi="Arial"/>
          <w:sz w:val="16"/>
          <w:szCs w:val="16"/>
          <w:highlight w:val="lightGray"/>
        </w:rPr>
        <w:t xml:space="preserve">spodni czapek wyjściowych dla </w:t>
      </w:r>
      <w:r w:rsidRPr="00EE563F">
        <w:rPr>
          <w:rFonts w:ascii="Arial" w:eastAsia="Calibri" w:hAnsi="Arial"/>
          <w:sz w:val="16"/>
          <w:szCs w:val="16"/>
          <w:highlight w:val="lightGray"/>
        </w:rPr>
        <w:t xml:space="preserve">Kompanii Honorowej): </w:t>
      </w:r>
    </w:p>
    <w:p w14:paraId="65F6F53A" w14:textId="77777777" w:rsidR="0022569C" w:rsidRDefault="0022569C" w:rsidP="0022569C">
      <w:pPr>
        <w:ind w:left="357"/>
        <w:rPr>
          <w:rFonts w:ascii="Arial" w:hAnsi="Arial" w:cs="Arial"/>
        </w:rPr>
      </w:pPr>
    </w:p>
    <w:p w14:paraId="4E2A9174" w14:textId="77777777" w:rsidR="0022569C" w:rsidRDefault="0022569C" w:rsidP="0022569C">
      <w:pPr>
        <w:ind w:left="357"/>
        <w:rPr>
          <w:rFonts w:ascii="Arial" w:hAnsi="Arial" w:cs="Arial"/>
        </w:rPr>
      </w:pPr>
      <w:r w:rsidRPr="0022569C">
        <w:rPr>
          <w:rFonts w:ascii="Arial" w:hAnsi="Arial" w:cs="Arial"/>
          <w:u w:val="single"/>
        </w:rPr>
        <w:t>Cena oferty</w:t>
      </w:r>
      <w:r w:rsidRPr="00EE563F">
        <w:rPr>
          <w:rFonts w:ascii="Arial" w:hAnsi="Arial" w:cs="Arial"/>
        </w:rPr>
        <w:t>:</w:t>
      </w:r>
    </w:p>
    <w:p w14:paraId="521AF1BF" w14:textId="77777777" w:rsidR="0022569C" w:rsidRPr="00EE563F" w:rsidRDefault="0022569C" w:rsidP="0022569C">
      <w:pPr>
        <w:ind w:left="357"/>
        <w:rPr>
          <w:rFonts w:ascii="Arial" w:hAnsi="Arial" w:cs="Arial"/>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851"/>
        <w:gridCol w:w="1417"/>
        <w:gridCol w:w="1560"/>
        <w:gridCol w:w="850"/>
        <w:gridCol w:w="1559"/>
      </w:tblGrid>
      <w:tr w:rsidR="0022569C" w:rsidRPr="00F21D24" w14:paraId="5777E217" w14:textId="77777777" w:rsidTr="00144CC3">
        <w:trPr>
          <w:trHeight w:val="16"/>
        </w:trPr>
        <w:tc>
          <w:tcPr>
            <w:tcW w:w="709" w:type="dxa"/>
            <w:shd w:val="clear" w:color="auto" w:fill="D9E2F3" w:themeFill="accent1" w:themeFillTint="33"/>
            <w:vAlign w:val="center"/>
          </w:tcPr>
          <w:p w14:paraId="6EB907B9" w14:textId="77777777" w:rsidR="0022569C" w:rsidRPr="00F21D24" w:rsidRDefault="0022569C" w:rsidP="00FC6D0D">
            <w:pPr>
              <w:jc w:val="center"/>
              <w:rPr>
                <w:rFonts w:ascii="Arial" w:hAnsi="Arial" w:cs="Arial"/>
                <w:b/>
                <w:bCs/>
                <w:sz w:val="18"/>
                <w:szCs w:val="18"/>
              </w:rPr>
            </w:pPr>
            <w:r w:rsidRPr="00F21D24">
              <w:rPr>
                <w:rFonts w:ascii="Arial" w:hAnsi="Arial" w:cs="Arial"/>
                <w:b/>
                <w:bCs/>
                <w:sz w:val="18"/>
                <w:szCs w:val="18"/>
              </w:rPr>
              <w:t>Lp.</w:t>
            </w:r>
          </w:p>
        </w:tc>
        <w:tc>
          <w:tcPr>
            <w:tcW w:w="1984" w:type="dxa"/>
            <w:shd w:val="clear" w:color="auto" w:fill="D9E2F3" w:themeFill="accent1" w:themeFillTint="33"/>
            <w:vAlign w:val="center"/>
          </w:tcPr>
          <w:p w14:paraId="4B6A2E28"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Asortyment</w:t>
            </w:r>
          </w:p>
        </w:tc>
        <w:tc>
          <w:tcPr>
            <w:tcW w:w="851" w:type="dxa"/>
            <w:shd w:val="clear" w:color="auto" w:fill="D9E2F3" w:themeFill="accent1" w:themeFillTint="33"/>
            <w:vAlign w:val="center"/>
          </w:tcPr>
          <w:p w14:paraId="43798860"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Ilość</w:t>
            </w:r>
          </w:p>
        </w:tc>
        <w:tc>
          <w:tcPr>
            <w:tcW w:w="1417" w:type="dxa"/>
            <w:shd w:val="clear" w:color="auto" w:fill="D9E2F3" w:themeFill="accent1" w:themeFillTint="33"/>
            <w:vAlign w:val="center"/>
          </w:tcPr>
          <w:p w14:paraId="2871AE88"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Cena jednostkowa netto</w:t>
            </w:r>
          </w:p>
        </w:tc>
        <w:tc>
          <w:tcPr>
            <w:tcW w:w="1560" w:type="dxa"/>
            <w:shd w:val="clear" w:color="auto" w:fill="D9E2F3" w:themeFill="accent1" w:themeFillTint="33"/>
            <w:vAlign w:val="center"/>
          </w:tcPr>
          <w:p w14:paraId="2C416136"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 xml:space="preserve">Wartość netto </w:t>
            </w:r>
            <w:r w:rsidRPr="00F21D24">
              <w:rPr>
                <w:rFonts w:ascii="Arial" w:hAnsi="Arial" w:cs="Arial"/>
                <w:b/>
                <w:sz w:val="18"/>
                <w:szCs w:val="18"/>
              </w:rPr>
              <w:br/>
              <w:t xml:space="preserve"> (kol. 3 x kol. 4)</w:t>
            </w:r>
          </w:p>
        </w:tc>
        <w:tc>
          <w:tcPr>
            <w:tcW w:w="850" w:type="dxa"/>
            <w:shd w:val="clear" w:color="auto" w:fill="D9E2F3" w:themeFill="accent1" w:themeFillTint="33"/>
            <w:vAlign w:val="center"/>
          </w:tcPr>
          <w:p w14:paraId="633B2B3C"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VAT</w:t>
            </w:r>
          </w:p>
          <w:p w14:paraId="6FF675BC" w14:textId="77777777" w:rsidR="0022569C" w:rsidRPr="00F21D24" w:rsidRDefault="0022569C" w:rsidP="00FC6D0D">
            <w:pPr>
              <w:jc w:val="center"/>
              <w:rPr>
                <w:rFonts w:ascii="Arial" w:hAnsi="Arial" w:cs="Arial"/>
                <w:b/>
                <w:sz w:val="18"/>
                <w:szCs w:val="18"/>
              </w:rPr>
            </w:pPr>
          </w:p>
        </w:tc>
        <w:tc>
          <w:tcPr>
            <w:tcW w:w="1559" w:type="dxa"/>
            <w:shd w:val="clear" w:color="auto" w:fill="D9E2F3" w:themeFill="accent1" w:themeFillTint="33"/>
            <w:vAlign w:val="center"/>
          </w:tcPr>
          <w:p w14:paraId="5D0F9E70"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Wartość brutto</w:t>
            </w:r>
          </w:p>
          <w:p w14:paraId="3B3E1351"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 xml:space="preserve"> kol. 5 x kol. 6</w:t>
            </w:r>
          </w:p>
        </w:tc>
      </w:tr>
      <w:tr w:rsidR="0022569C" w:rsidRPr="00F21D24" w14:paraId="6E28AB20" w14:textId="77777777" w:rsidTr="00144CC3">
        <w:trPr>
          <w:trHeight w:val="16"/>
        </w:trPr>
        <w:tc>
          <w:tcPr>
            <w:tcW w:w="709" w:type="dxa"/>
            <w:shd w:val="clear" w:color="auto" w:fill="D9E2F3" w:themeFill="accent1" w:themeFillTint="33"/>
            <w:vAlign w:val="center"/>
          </w:tcPr>
          <w:p w14:paraId="2D297A20" w14:textId="77777777" w:rsidR="0022569C" w:rsidRPr="00F21D24" w:rsidRDefault="0022569C" w:rsidP="00FC6D0D">
            <w:pPr>
              <w:jc w:val="center"/>
              <w:rPr>
                <w:rFonts w:ascii="Arial" w:hAnsi="Arial" w:cs="Arial"/>
                <w:b/>
                <w:bCs/>
                <w:sz w:val="18"/>
                <w:szCs w:val="18"/>
              </w:rPr>
            </w:pPr>
            <w:r w:rsidRPr="00F21D24">
              <w:rPr>
                <w:rFonts w:ascii="Arial" w:hAnsi="Arial" w:cs="Arial"/>
                <w:b/>
                <w:bCs/>
                <w:sz w:val="18"/>
                <w:szCs w:val="18"/>
              </w:rPr>
              <w:t>1</w:t>
            </w:r>
          </w:p>
        </w:tc>
        <w:tc>
          <w:tcPr>
            <w:tcW w:w="1984" w:type="dxa"/>
            <w:shd w:val="clear" w:color="auto" w:fill="D9E2F3" w:themeFill="accent1" w:themeFillTint="33"/>
            <w:vAlign w:val="center"/>
          </w:tcPr>
          <w:p w14:paraId="2B3EFB70"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2</w:t>
            </w:r>
          </w:p>
        </w:tc>
        <w:tc>
          <w:tcPr>
            <w:tcW w:w="851" w:type="dxa"/>
            <w:shd w:val="clear" w:color="auto" w:fill="D9E2F3" w:themeFill="accent1" w:themeFillTint="33"/>
            <w:vAlign w:val="center"/>
          </w:tcPr>
          <w:p w14:paraId="2A40BB0D"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3</w:t>
            </w:r>
          </w:p>
        </w:tc>
        <w:tc>
          <w:tcPr>
            <w:tcW w:w="1417" w:type="dxa"/>
            <w:shd w:val="clear" w:color="auto" w:fill="D9E2F3" w:themeFill="accent1" w:themeFillTint="33"/>
            <w:vAlign w:val="center"/>
          </w:tcPr>
          <w:p w14:paraId="1054A084"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4</w:t>
            </w:r>
          </w:p>
        </w:tc>
        <w:tc>
          <w:tcPr>
            <w:tcW w:w="1560" w:type="dxa"/>
            <w:shd w:val="clear" w:color="auto" w:fill="D9E2F3" w:themeFill="accent1" w:themeFillTint="33"/>
            <w:vAlign w:val="center"/>
          </w:tcPr>
          <w:p w14:paraId="199EA3AC"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5</w:t>
            </w:r>
          </w:p>
        </w:tc>
        <w:tc>
          <w:tcPr>
            <w:tcW w:w="850" w:type="dxa"/>
            <w:shd w:val="clear" w:color="auto" w:fill="D9E2F3" w:themeFill="accent1" w:themeFillTint="33"/>
            <w:vAlign w:val="center"/>
          </w:tcPr>
          <w:p w14:paraId="75F9CE67"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6</w:t>
            </w:r>
          </w:p>
        </w:tc>
        <w:tc>
          <w:tcPr>
            <w:tcW w:w="1559" w:type="dxa"/>
            <w:shd w:val="clear" w:color="auto" w:fill="D9E2F3" w:themeFill="accent1" w:themeFillTint="33"/>
            <w:vAlign w:val="center"/>
          </w:tcPr>
          <w:p w14:paraId="0B704C38"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7</w:t>
            </w:r>
          </w:p>
        </w:tc>
      </w:tr>
      <w:tr w:rsidR="0022569C" w:rsidRPr="00F21D24" w14:paraId="2B44303F" w14:textId="77777777" w:rsidTr="00144CC3">
        <w:trPr>
          <w:trHeight w:val="524"/>
        </w:trPr>
        <w:tc>
          <w:tcPr>
            <w:tcW w:w="709" w:type="dxa"/>
            <w:vAlign w:val="center"/>
          </w:tcPr>
          <w:p w14:paraId="45E72794" w14:textId="01AFEF4A" w:rsidR="0022569C" w:rsidRPr="0022569C" w:rsidRDefault="0022569C" w:rsidP="0022569C">
            <w:pPr>
              <w:spacing w:after="200" w:line="276" w:lineRule="auto"/>
              <w:contextualSpacing/>
              <w:rPr>
                <w:rFonts w:ascii="Arial" w:hAnsi="Arial" w:cs="Arial"/>
                <w:b/>
                <w:bCs/>
                <w:sz w:val="18"/>
                <w:szCs w:val="18"/>
              </w:rPr>
            </w:pPr>
            <w:r w:rsidRPr="0022569C">
              <w:rPr>
                <w:rFonts w:ascii="Arial" w:hAnsi="Arial" w:cs="Arial"/>
                <w:b/>
                <w:bCs/>
                <w:sz w:val="18"/>
                <w:szCs w:val="18"/>
              </w:rPr>
              <w:t>1.</w:t>
            </w:r>
          </w:p>
        </w:tc>
        <w:tc>
          <w:tcPr>
            <w:tcW w:w="1984" w:type="dxa"/>
            <w:vAlign w:val="center"/>
          </w:tcPr>
          <w:p w14:paraId="4FE62F4F" w14:textId="77777777" w:rsidR="0022569C" w:rsidRDefault="0022569C" w:rsidP="00FC6D0D">
            <w:pPr>
              <w:jc w:val="center"/>
              <w:rPr>
                <w:rFonts w:ascii="Arial" w:hAnsi="Arial" w:cs="Arial"/>
                <w:sz w:val="18"/>
                <w:szCs w:val="18"/>
              </w:rPr>
            </w:pPr>
            <w:r w:rsidRPr="00F21D24">
              <w:rPr>
                <w:rFonts w:ascii="Arial" w:hAnsi="Arial" w:cs="Arial"/>
                <w:sz w:val="18"/>
                <w:szCs w:val="18"/>
              </w:rPr>
              <w:t xml:space="preserve">Czapka wyjściowa Policji </w:t>
            </w:r>
          </w:p>
          <w:p w14:paraId="4CB1BBAC" w14:textId="77777777" w:rsidR="0022569C" w:rsidRPr="00F21D24" w:rsidRDefault="0022569C" w:rsidP="00FC6D0D">
            <w:pPr>
              <w:jc w:val="center"/>
              <w:rPr>
                <w:rFonts w:ascii="Arial" w:hAnsi="Arial" w:cs="Arial"/>
                <w:sz w:val="18"/>
                <w:szCs w:val="18"/>
              </w:rPr>
            </w:pPr>
            <w:r w:rsidRPr="00F21D24">
              <w:rPr>
                <w:rFonts w:ascii="Arial" w:hAnsi="Arial" w:cs="Arial"/>
                <w:sz w:val="18"/>
                <w:szCs w:val="18"/>
              </w:rPr>
              <w:t>(nowy wzór)</w:t>
            </w:r>
          </w:p>
        </w:tc>
        <w:tc>
          <w:tcPr>
            <w:tcW w:w="851" w:type="dxa"/>
            <w:vAlign w:val="center"/>
          </w:tcPr>
          <w:p w14:paraId="59798462" w14:textId="77777777" w:rsidR="0022569C" w:rsidRPr="00F21D24" w:rsidRDefault="0022569C" w:rsidP="00FC6D0D">
            <w:pPr>
              <w:jc w:val="center"/>
              <w:rPr>
                <w:rFonts w:ascii="Arial" w:hAnsi="Arial" w:cs="Arial"/>
                <w:sz w:val="18"/>
                <w:szCs w:val="18"/>
              </w:rPr>
            </w:pPr>
            <w:r w:rsidRPr="00F21D24">
              <w:rPr>
                <w:rFonts w:ascii="Arial" w:hAnsi="Arial" w:cs="Arial"/>
                <w:sz w:val="18"/>
                <w:szCs w:val="18"/>
              </w:rPr>
              <w:t>40 szt.</w:t>
            </w:r>
          </w:p>
        </w:tc>
        <w:tc>
          <w:tcPr>
            <w:tcW w:w="1417" w:type="dxa"/>
            <w:vAlign w:val="center"/>
          </w:tcPr>
          <w:p w14:paraId="25D887B5" w14:textId="77777777" w:rsidR="0022569C" w:rsidRPr="00F21D24" w:rsidRDefault="0022569C" w:rsidP="00FC6D0D">
            <w:pPr>
              <w:jc w:val="center"/>
              <w:rPr>
                <w:rFonts w:ascii="Arial" w:hAnsi="Arial" w:cs="Arial"/>
                <w:sz w:val="18"/>
                <w:szCs w:val="18"/>
              </w:rPr>
            </w:pPr>
          </w:p>
        </w:tc>
        <w:tc>
          <w:tcPr>
            <w:tcW w:w="1560" w:type="dxa"/>
            <w:vAlign w:val="center"/>
          </w:tcPr>
          <w:p w14:paraId="7EDAF800" w14:textId="77777777" w:rsidR="0022569C" w:rsidRPr="00F21D24" w:rsidRDefault="0022569C" w:rsidP="00FC6D0D">
            <w:pPr>
              <w:jc w:val="center"/>
              <w:rPr>
                <w:rFonts w:ascii="Arial" w:hAnsi="Arial" w:cs="Arial"/>
                <w:sz w:val="18"/>
                <w:szCs w:val="18"/>
              </w:rPr>
            </w:pPr>
          </w:p>
        </w:tc>
        <w:tc>
          <w:tcPr>
            <w:tcW w:w="850" w:type="dxa"/>
            <w:vAlign w:val="center"/>
          </w:tcPr>
          <w:p w14:paraId="3169229E"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23%</w:t>
            </w:r>
          </w:p>
        </w:tc>
        <w:tc>
          <w:tcPr>
            <w:tcW w:w="1559" w:type="dxa"/>
            <w:vAlign w:val="center"/>
          </w:tcPr>
          <w:p w14:paraId="2961E2BD" w14:textId="77777777" w:rsidR="0022569C" w:rsidRPr="00F21D24" w:rsidRDefault="0022569C" w:rsidP="00FC6D0D">
            <w:pPr>
              <w:jc w:val="center"/>
              <w:rPr>
                <w:rFonts w:ascii="Arial" w:hAnsi="Arial" w:cs="Arial"/>
                <w:sz w:val="18"/>
                <w:szCs w:val="18"/>
              </w:rPr>
            </w:pPr>
          </w:p>
        </w:tc>
      </w:tr>
    </w:tbl>
    <w:p w14:paraId="25D087FB" w14:textId="77777777" w:rsidR="0022569C" w:rsidRDefault="0022569C" w:rsidP="0022569C">
      <w:pPr>
        <w:rPr>
          <w:rFonts w:ascii="Arial" w:eastAsia="Calibri" w:hAnsi="Arial" w:cs="Arial"/>
          <w:b/>
          <w:bCs/>
          <w:color w:val="000000"/>
        </w:rPr>
      </w:pPr>
    </w:p>
    <w:p w14:paraId="4BFD7296" w14:textId="2F60CFD4" w:rsidR="0022569C" w:rsidRPr="00D15547" w:rsidRDefault="00FC6D0D" w:rsidP="0022569C">
      <w:pPr>
        <w:ind w:left="357"/>
        <w:rPr>
          <w:rFonts w:ascii="Arial" w:hAnsi="Arial" w:cs="Arial"/>
          <w:b/>
        </w:rPr>
      </w:pPr>
      <w:r>
        <w:rPr>
          <w:rFonts w:ascii="Arial" w:hAnsi="Arial" w:cs="Arial"/>
          <w:b/>
        </w:rPr>
        <w:t>W</w:t>
      </w:r>
      <w:r w:rsidR="0022569C" w:rsidRPr="00D15547">
        <w:rPr>
          <w:rFonts w:ascii="Arial" w:hAnsi="Arial" w:cs="Arial"/>
          <w:b/>
        </w:rPr>
        <w:t>artość oferty brutto</w:t>
      </w:r>
      <w:r w:rsidR="0022569C">
        <w:rPr>
          <w:rFonts w:ascii="Arial" w:hAnsi="Arial" w:cs="Arial"/>
          <w:b/>
        </w:rPr>
        <w:t xml:space="preserve"> </w:t>
      </w:r>
      <w:r w:rsidR="0022569C" w:rsidRPr="00D15547">
        <w:rPr>
          <w:rFonts w:ascii="Arial" w:hAnsi="Arial" w:cs="Arial"/>
          <w:b/>
        </w:rPr>
        <w:t>………………………..</w:t>
      </w:r>
      <w:r w:rsidR="0022569C">
        <w:rPr>
          <w:rFonts w:ascii="Arial" w:hAnsi="Arial" w:cs="Arial"/>
          <w:b/>
        </w:rPr>
        <w:t xml:space="preserve"> </w:t>
      </w:r>
      <w:r w:rsidR="0022569C" w:rsidRPr="00D15547">
        <w:rPr>
          <w:rFonts w:ascii="Arial" w:hAnsi="Arial" w:cs="Arial"/>
          <w:b/>
        </w:rPr>
        <w:t>zł</w:t>
      </w:r>
      <w:r w:rsidR="0022569C">
        <w:rPr>
          <w:rFonts w:ascii="Arial" w:hAnsi="Arial" w:cs="Arial"/>
          <w:b/>
        </w:rPr>
        <w:t xml:space="preserve"> </w:t>
      </w:r>
    </w:p>
    <w:p w14:paraId="5521CC7E" w14:textId="77777777" w:rsidR="0022569C" w:rsidRPr="00D15547" w:rsidRDefault="0022569C" w:rsidP="0022569C">
      <w:pPr>
        <w:rPr>
          <w:rFonts w:ascii="Arial" w:hAnsi="Arial" w:cs="Arial"/>
          <w:b/>
        </w:rPr>
      </w:pPr>
    </w:p>
    <w:p w14:paraId="0CAEDC1D" w14:textId="77777777" w:rsidR="0022569C" w:rsidRPr="00D15547" w:rsidRDefault="0022569C" w:rsidP="0022569C">
      <w:pPr>
        <w:ind w:firstLine="357"/>
        <w:rPr>
          <w:rFonts w:ascii="Arial" w:hAnsi="Arial" w:cs="Arial"/>
        </w:rPr>
      </w:pPr>
      <w:r w:rsidRPr="00D15547">
        <w:rPr>
          <w:rFonts w:ascii="Arial" w:hAnsi="Arial" w:cs="Arial"/>
        </w:rPr>
        <w:t>słownie:</w:t>
      </w:r>
      <w:r>
        <w:rPr>
          <w:rFonts w:ascii="Arial" w:hAnsi="Arial" w:cs="Arial"/>
        </w:rPr>
        <w:t xml:space="preserve"> </w:t>
      </w:r>
      <w:r w:rsidRPr="00D15547">
        <w:rPr>
          <w:rFonts w:ascii="Arial" w:hAnsi="Arial" w:cs="Arial"/>
        </w:rPr>
        <w:t>……………………………………………………………………………………………………</w:t>
      </w:r>
    </w:p>
    <w:p w14:paraId="2B3EEBF3" w14:textId="77777777" w:rsidR="0022569C" w:rsidRPr="00136CCB" w:rsidRDefault="0022569C" w:rsidP="0022569C">
      <w:pPr>
        <w:autoSpaceDE w:val="0"/>
        <w:spacing w:line="276" w:lineRule="auto"/>
        <w:ind w:left="357"/>
        <w:rPr>
          <w:rFonts w:ascii="Arial" w:eastAsia="Calibri" w:hAnsi="Arial" w:cs="Arial"/>
          <w:color w:val="000000"/>
        </w:rPr>
      </w:pPr>
    </w:p>
    <w:p w14:paraId="38A7D54E" w14:textId="10C8DBFE" w:rsidR="0022569C" w:rsidRDefault="0022569C" w:rsidP="0022569C">
      <w:pPr>
        <w:ind w:firstLine="357"/>
        <w:rPr>
          <w:rFonts w:ascii="Arial" w:hAnsi="Arial" w:cs="Arial"/>
        </w:rPr>
      </w:pPr>
      <w:r w:rsidRPr="0022569C">
        <w:rPr>
          <w:rFonts w:ascii="Arial" w:hAnsi="Arial" w:cs="Arial"/>
          <w:u w:val="single"/>
        </w:rPr>
        <w:lastRenderedPageBreak/>
        <w:t>Termin realizacji zamówienia</w:t>
      </w:r>
      <w:r w:rsidRPr="00EE563F">
        <w:rPr>
          <w:rFonts w:ascii="Arial" w:hAnsi="Arial" w:cs="Arial"/>
        </w:rPr>
        <w:t xml:space="preserve"> </w:t>
      </w:r>
      <w:r w:rsidRPr="0022569C">
        <w:rPr>
          <w:rFonts w:ascii="Arial" w:hAnsi="Arial" w:cs="Arial"/>
          <w:b/>
        </w:rPr>
        <w:t>……….</w:t>
      </w:r>
      <w:r w:rsidRPr="00EE563F">
        <w:rPr>
          <w:rFonts w:ascii="Arial" w:hAnsi="Arial" w:cs="Arial"/>
        </w:rPr>
        <w:t xml:space="preserve"> dni roboczych (</w:t>
      </w:r>
      <w:r w:rsidRPr="00EE563F">
        <w:rPr>
          <w:rFonts w:ascii="Arial" w:hAnsi="Arial" w:cs="Arial"/>
          <w:i/>
        </w:rPr>
        <w:t>maksymalnie 20 dni roboczych)</w:t>
      </w:r>
      <w:r w:rsidRPr="00EE563F">
        <w:rPr>
          <w:rFonts w:ascii="Arial" w:hAnsi="Arial" w:cs="Arial"/>
        </w:rPr>
        <w:t>.</w:t>
      </w:r>
    </w:p>
    <w:p w14:paraId="04AC5EAB" w14:textId="63B87A83" w:rsidR="0022569C" w:rsidRDefault="0022569C" w:rsidP="0022569C">
      <w:pPr>
        <w:ind w:firstLine="357"/>
        <w:rPr>
          <w:rFonts w:ascii="Arial" w:hAnsi="Arial" w:cs="Arial"/>
        </w:rPr>
      </w:pPr>
    </w:p>
    <w:p w14:paraId="3740EAAC" w14:textId="50778C25" w:rsidR="0022569C" w:rsidRDefault="0022569C" w:rsidP="0022569C">
      <w:pPr>
        <w:ind w:firstLine="357"/>
        <w:rPr>
          <w:rFonts w:ascii="Arial" w:hAnsi="Arial" w:cs="Arial"/>
        </w:rPr>
      </w:pPr>
    </w:p>
    <w:p w14:paraId="1548421C" w14:textId="101CD769" w:rsidR="0022569C" w:rsidRDefault="0022569C" w:rsidP="0022569C">
      <w:pPr>
        <w:ind w:firstLine="357"/>
        <w:rPr>
          <w:rFonts w:ascii="Arial" w:hAnsi="Arial" w:cs="Arial"/>
        </w:rPr>
      </w:pPr>
    </w:p>
    <w:p w14:paraId="1EF9C5C8" w14:textId="17C36E47" w:rsidR="0022569C" w:rsidRPr="00EE563F" w:rsidRDefault="0022569C" w:rsidP="0022569C">
      <w:pPr>
        <w:ind w:left="360"/>
        <w:jc w:val="both"/>
        <w:rPr>
          <w:rFonts w:ascii="Arial" w:eastAsia="Calibri" w:hAnsi="Arial"/>
          <w:sz w:val="16"/>
          <w:szCs w:val="16"/>
          <w:highlight w:val="lightGray"/>
        </w:rPr>
      </w:pPr>
      <w:r w:rsidRPr="00EE563F">
        <w:rPr>
          <w:rFonts w:ascii="Arial" w:eastAsia="Calibri" w:hAnsi="Arial"/>
          <w:b/>
          <w:highlight w:val="lightGray"/>
        </w:rPr>
        <w:t xml:space="preserve">Zadanie </w:t>
      </w:r>
      <w:r>
        <w:rPr>
          <w:rFonts w:ascii="Arial" w:eastAsia="Calibri" w:hAnsi="Arial"/>
          <w:b/>
          <w:highlight w:val="lightGray"/>
        </w:rPr>
        <w:t>3</w:t>
      </w:r>
      <w:r w:rsidRPr="00EE563F">
        <w:rPr>
          <w:rFonts w:ascii="Arial" w:eastAsia="Calibri" w:hAnsi="Arial"/>
          <w:b/>
          <w:highlight w:val="lightGray"/>
        </w:rPr>
        <w:t xml:space="preserve"> </w:t>
      </w:r>
      <w:r w:rsidRPr="00EE563F">
        <w:rPr>
          <w:rFonts w:ascii="Arial" w:eastAsia="Calibri" w:hAnsi="Arial"/>
          <w:sz w:val="16"/>
          <w:szCs w:val="16"/>
          <w:highlight w:val="lightGray"/>
        </w:rPr>
        <w:t>(</w:t>
      </w:r>
      <w:r w:rsidRPr="0022569C">
        <w:rPr>
          <w:rFonts w:ascii="Arial" w:eastAsia="Calibri" w:hAnsi="Arial"/>
          <w:sz w:val="16"/>
          <w:szCs w:val="16"/>
          <w:highlight w:val="lightGray"/>
        </w:rPr>
        <w:t xml:space="preserve">Dostawa kurtek gabardynowych wyjściowych dla Kompanii </w:t>
      </w:r>
      <w:r w:rsidRPr="00EE563F">
        <w:rPr>
          <w:rFonts w:ascii="Arial" w:eastAsia="Calibri" w:hAnsi="Arial"/>
          <w:sz w:val="16"/>
          <w:szCs w:val="16"/>
          <w:highlight w:val="lightGray"/>
        </w:rPr>
        <w:t xml:space="preserve">Honorowej): </w:t>
      </w:r>
    </w:p>
    <w:p w14:paraId="6F253F74" w14:textId="77777777" w:rsidR="0022569C" w:rsidRDefault="0022569C" w:rsidP="0022569C">
      <w:pPr>
        <w:ind w:left="357"/>
        <w:rPr>
          <w:rFonts w:ascii="Arial" w:hAnsi="Arial" w:cs="Arial"/>
        </w:rPr>
      </w:pPr>
    </w:p>
    <w:p w14:paraId="03002F05" w14:textId="77777777" w:rsidR="0022569C" w:rsidRDefault="0022569C" w:rsidP="0022569C">
      <w:pPr>
        <w:ind w:left="357"/>
        <w:rPr>
          <w:rFonts w:ascii="Arial" w:hAnsi="Arial" w:cs="Arial"/>
        </w:rPr>
      </w:pPr>
      <w:r w:rsidRPr="0022569C">
        <w:rPr>
          <w:rFonts w:ascii="Arial" w:hAnsi="Arial" w:cs="Arial"/>
          <w:u w:val="single"/>
        </w:rPr>
        <w:t>Cena oferty</w:t>
      </w:r>
      <w:r w:rsidRPr="00EE563F">
        <w:rPr>
          <w:rFonts w:ascii="Arial" w:hAnsi="Arial" w:cs="Arial"/>
        </w:rPr>
        <w:t>:</w:t>
      </w:r>
    </w:p>
    <w:p w14:paraId="39187941" w14:textId="77777777" w:rsidR="0022569C" w:rsidRPr="00EE563F" w:rsidRDefault="0022569C" w:rsidP="0022569C">
      <w:pPr>
        <w:ind w:left="357"/>
        <w:rPr>
          <w:rFonts w:ascii="Arial" w:hAnsi="Arial" w:cs="Arial"/>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851"/>
        <w:gridCol w:w="1417"/>
        <w:gridCol w:w="1560"/>
        <w:gridCol w:w="850"/>
        <w:gridCol w:w="1559"/>
      </w:tblGrid>
      <w:tr w:rsidR="0022569C" w:rsidRPr="00F21D24" w14:paraId="0C68BF9E" w14:textId="77777777" w:rsidTr="00144CC3">
        <w:trPr>
          <w:trHeight w:val="16"/>
        </w:trPr>
        <w:tc>
          <w:tcPr>
            <w:tcW w:w="709" w:type="dxa"/>
            <w:shd w:val="clear" w:color="auto" w:fill="D9E2F3" w:themeFill="accent1" w:themeFillTint="33"/>
            <w:vAlign w:val="center"/>
          </w:tcPr>
          <w:p w14:paraId="7AF0936B" w14:textId="77777777" w:rsidR="0022569C" w:rsidRPr="00F21D24" w:rsidRDefault="0022569C" w:rsidP="00FC6D0D">
            <w:pPr>
              <w:jc w:val="center"/>
              <w:rPr>
                <w:rFonts w:ascii="Arial" w:hAnsi="Arial" w:cs="Arial"/>
                <w:b/>
                <w:bCs/>
                <w:sz w:val="18"/>
                <w:szCs w:val="18"/>
              </w:rPr>
            </w:pPr>
            <w:r w:rsidRPr="00F21D24">
              <w:rPr>
                <w:rFonts w:ascii="Arial" w:hAnsi="Arial" w:cs="Arial"/>
                <w:b/>
                <w:bCs/>
                <w:sz w:val="18"/>
                <w:szCs w:val="18"/>
              </w:rPr>
              <w:t>Lp.</w:t>
            </w:r>
          </w:p>
        </w:tc>
        <w:tc>
          <w:tcPr>
            <w:tcW w:w="1984" w:type="dxa"/>
            <w:shd w:val="clear" w:color="auto" w:fill="D9E2F3" w:themeFill="accent1" w:themeFillTint="33"/>
            <w:vAlign w:val="center"/>
          </w:tcPr>
          <w:p w14:paraId="7A547AC9"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Asortyment</w:t>
            </w:r>
          </w:p>
        </w:tc>
        <w:tc>
          <w:tcPr>
            <w:tcW w:w="851" w:type="dxa"/>
            <w:shd w:val="clear" w:color="auto" w:fill="D9E2F3" w:themeFill="accent1" w:themeFillTint="33"/>
            <w:vAlign w:val="center"/>
          </w:tcPr>
          <w:p w14:paraId="15F7683C"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Ilość</w:t>
            </w:r>
          </w:p>
        </w:tc>
        <w:tc>
          <w:tcPr>
            <w:tcW w:w="1417" w:type="dxa"/>
            <w:shd w:val="clear" w:color="auto" w:fill="D9E2F3" w:themeFill="accent1" w:themeFillTint="33"/>
            <w:vAlign w:val="center"/>
          </w:tcPr>
          <w:p w14:paraId="4F6678F9"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Cena jednostkowa netto</w:t>
            </w:r>
          </w:p>
        </w:tc>
        <w:tc>
          <w:tcPr>
            <w:tcW w:w="1560" w:type="dxa"/>
            <w:shd w:val="clear" w:color="auto" w:fill="D9E2F3" w:themeFill="accent1" w:themeFillTint="33"/>
            <w:vAlign w:val="center"/>
          </w:tcPr>
          <w:p w14:paraId="293BC49F"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 xml:space="preserve">Wartość netto </w:t>
            </w:r>
            <w:r w:rsidRPr="00F21D24">
              <w:rPr>
                <w:rFonts w:ascii="Arial" w:hAnsi="Arial" w:cs="Arial"/>
                <w:b/>
                <w:sz w:val="18"/>
                <w:szCs w:val="18"/>
              </w:rPr>
              <w:br/>
              <w:t xml:space="preserve"> (kol. 3 x kol. 4)</w:t>
            </w:r>
          </w:p>
        </w:tc>
        <w:tc>
          <w:tcPr>
            <w:tcW w:w="850" w:type="dxa"/>
            <w:shd w:val="clear" w:color="auto" w:fill="D9E2F3" w:themeFill="accent1" w:themeFillTint="33"/>
            <w:vAlign w:val="center"/>
          </w:tcPr>
          <w:p w14:paraId="74F2CB45"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VAT</w:t>
            </w:r>
          </w:p>
          <w:p w14:paraId="216D0929" w14:textId="77777777" w:rsidR="0022569C" w:rsidRPr="00F21D24" w:rsidRDefault="0022569C" w:rsidP="00FC6D0D">
            <w:pPr>
              <w:jc w:val="center"/>
              <w:rPr>
                <w:rFonts w:ascii="Arial" w:hAnsi="Arial" w:cs="Arial"/>
                <w:b/>
                <w:sz w:val="18"/>
                <w:szCs w:val="18"/>
              </w:rPr>
            </w:pPr>
          </w:p>
        </w:tc>
        <w:tc>
          <w:tcPr>
            <w:tcW w:w="1559" w:type="dxa"/>
            <w:shd w:val="clear" w:color="auto" w:fill="D9E2F3" w:themeFill="accent1" w:themeFillTint="33"/>
            <w:vAlign w:val="center"/>
          </w:tcPr>
          <w:p w14:paraId="6F051D5E"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Wartość brutto</w:t>
            </w:r>
          </w:p>
          <w:p w14:paraId="3244972F"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 xml:space="preserve"> kol. 5 x kol. 6</w:t>
            </w:r>
          </w:p>
        </w:tc>
      </w:tr>
      <w:tr w:rsidR="0022569C" w:rsidRPr="00F21D24" w14:paraId="0930574C" w14:textId="77777777" w:rsidTr="00144CC3">
        <w:trPr>
          <w:trHeight w:val="16"/>
        </w:trPr>
        <w:tc>
          <w:tcPr>
            <w:tcW w:w="709" w:type="dxa"/>
            <w:shd w:val="clear" w:color="auto" w:fill="D9E2F3" w:themeFill="accent1" w:themeFillTint="33"/>
            <w:vAlign w:val="center"/>
          </w:tcPr>
          <w:p w14:paraId="298BC633" w14:textId="77777777" w:rsidR="0022569C" w:rsidRPr="00F21D24" w:rsidRDefault="0022569C" w:rsidP="00FC6D0D">
            <w:pPr>
              <w:jc w:val="center"/>
              <w:rPr>
                <w:rFonts w:ascii="Arial" w:hAnsi="Arial" w:cs="Arial"/>
                <w:b/>
                <w:bCs/>
                <w:sz w:val="18"/>
                <w:szCs w:val="18"/>
              </w:rPr>
            </w:pPr>
            <w:r w:rsidRPr="00F21D24">
              <w:rPr>
                <w:rFonts w:ascii="Arial" w:hAnsi="Arial" w:cs="Arial"/>
                <w:b/>
                <w:bCs/>
                <w:sz w:val="18"/>
                <w:szCs w:val="18"/>
              </w:rPr>
              <w:t>1</w:t>
            </w:r>
          </w:p>
        </w:tc>
        <w:tc>
          <w:tcPr>
            <w:tcW w:w="1984" w:type="dxa"/>
            <w:shd w:val="clear" w:color="auto" w:fill="D9E2F3" w:themeFill="accent1" w:themeFillTint="33"/>
            <w:vAlign w:val="center"/>
          </w:tcPr>
          <w:p w14:paraId="723F5609"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2</w:t>
            </w:r>
          </w:p>
        </w:tc>
        <w:tc>
          <w:tcPr>
            <w:tcW w:w="851" w:type="dxa"/>
            <w:shd w:val="clear" w:color="auto" w:fill="D9E2F3" w:themeFill="accent1" w:themeFillTint="33"/>
            <w:vAlign w:val="center"/>
          </w:tcPr>
          <w:p w14:paraId="02D48A5D"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3</w:t>
            </w:r>
          </w:p>
        </w:tc>
        <w:tc>
          <w:tcPr>
            <w:tcW w:w="1417" w:type="dxa"/>
            <w:shd w:val="clear" w:color="auto" w:fill="D9E2F3" w:themeFill="accent1" w:themeFillTint="33"/>
            <w:vAlign w:val="center"/>
          </w:tcPr>
          <w:p w14:paraId="2ECCC543"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4</w:t>
            </w:r>
          </w:p>
        </w:tc>
        <w:tc>
          <w:tcPr>
            <w:tcW w:w="1560" w:type="dxa"/>
            <w:shd w:val="clear" w:color="auto" w:fill="D9E2F3" w:themeFill="accent1" w:themeFillTint="33"/>
            <w:vAlign w:val="center"/>
          </w:tcPr>
          <w:p w14:paraId="00B86D05"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5</w:t>
            </w:r>
          </w:p>
        </w:tc>
        <w:tc>
          <w:tcPr>
            <w:tcW w:w="850" w:type="dxa"/>
            <w:shd w:val="clear" w:color="auto" w:fill="D9E2F3" w:themeFill="accent1" w:themeFillTint="33"/>
            <w:vAlign w:val="center"/>
          </w:tcPr>
          <w:p w14:paraId="3E3AFC7C"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6</w:t>
            </w:r>
          </w:p>
        </w:tc>
        <w:tc>
          <w:tcPr>
            <w:tcW w:w="1559" w:type="dxa"/>
            <w:shd w:val="clear" w:color="auto" w:fill="D9E2F3" w:themeFill="accent1" w:themeFillTint="33"/>
            <w:vAlign w:val="center"/>
          </w:tcPr>
          <w:p w14:paraId="77F4E634" w14:textId="77777777" w:rsidR="0022569C" w:rsidRPr="00F21D24" w:rsidRDefault="0022569C" w:rsidP="00FC6D0D">
            <w:pPr>
              <w:jc w:val="center"/>
              <w:rPr>
                <w:rFonts w:ascii="Arial" w:hAnsi="Arial" w:cs="Arial"/>
                <w:b/>
                <w:sz w:val="18"/>
                <w:szCs w:val="18"/>
              </w:rPr>
            </w:pPr>
            <w:r w:rsidRPr="00F21D24">
              <w:rPr>
                <w:rFonts w:ascii="Arial" w:hAnsi="Arial" w:cs="Arial"/>
                <w:b/>
                <w:sz w:val="18"/>
                <w:szCs w:val="18"/>
              </w:rPr>
              <w:t>7</w:t>
            </w:r>
          </w:p>
        </w:tc>
      </w:tr>
      <w:tr w:rsidR="00FC6D0D" w:rsidRPr="00F21D24" w14:paraId="4404FB22" w14:textId="77777777" w:rsidTr="00144CC3">
        <w:trPr>
          <w:trHeight w:val="389"/>
        </w:trPr>
        <w:tc>
          <w:tcPr>
            <w:tcW w:w="709" w:type="dxa"/>
            <w:vAlign w:val="center"/>
          </w:tcPr>
          <w:p w14:paraId="297FEDAA" w14:textId="6CB0EF6A" w:rsidR="00FC6D0D" w:rsidRPr="00FC6D0D" w:rsidRDefault="00FC6D0D" w:rsidP="00FC6D0D">
            <w:pPr>
              <w:contextualSpacing/>
              <w:rPr>
                <w:rFonts w:ascii="Arial" w:hAnsi="Arial" w:cs="Arial"/>
                <w:b/>
                <w:bCs/>
                <w:color w:val="FF0000"/>
                <w:sz w:val="18"/>
                <w:szCs w:val="18"/>
              </w:rPr>
            </w:pPr>
            <w:r w:rsidRPr="00FC6D0D">
              <w:rPr>
                <w:rFonts w:ascii="Arial" w:hAnsi="Arial" w:cs="Arial"/>
                <w:b/>
                <w:bCs/>
                <w:sz w:val="18"/>
                <w:szCs w:val="18"/>
              </w:rPr>
              <w:t>1.</w:t>
            </w:r>
          </w:p>
        </w:tc>
        <w:tc>
          <w:tcPr>
            <w:tcW w:w="1984" w:type="dxa"/>
            <w:vAlign w:val="center"/>
          </w:tcPr>
          <w:p w14:paraId="2BCD5B97" w14:textId="77777777" w:rsidR="00FC6D0D" w:rsidRPr="00F21D24" w:rsidRDefault="00FC6D0D" w:rsidP="00FC6D0D">
            <w:pPr>
              <w:jc w:val="center"/>
              <w:rPr>
                <w:rFonts w:ascii="Arial" w:hAnsi="Arial" w:cs="Arial"/>
                <w:sz w:val="18"/>
                <w:szCs w:val="18"/>
              </w:rPr>
            </w:pPr>
            <w:r w:rsidRPr="00F21D24">
              <w:rPr>
                <w:rFonts w:ascii="Arial" w:hAnsi="Arial" w:cs="Arial"/>
                <w:sz w:val="18"/>
                <w:szCs w:val="18"/>
              </w:rPr>
              <w:t>Kurtka gabardynowa wyjściowa</w:t>
            </w:r>
          </w:p>
        </w:tc>
        <w:tc>
          <w:tcPr>
            <w:tcW w:w="851" w:type="dxa"/>
            <w:vAlign w:val="center"/>
          </w:tcPr>
          <w:p w14:paraId="003F789D" w14:textId="77777777" w:rsidR="00FC6D0D" w:rsidRPr="00F21D24" w:rsidRDefault="00FC6D0D" w:rsidP="00FC6D0D">
            <w:pPr>
              <w:jc w:val="center"/>
              <w:rPr>
                <w:rFonts w:ascii="Arial" w:hAnsi="Arial" w:cs="Arial"/>
                <w:sz w:val="18"/>
                <w:szCs w:val="18"/>
              </w:rPr>
            </w:pPr>
            <w:r w:rsidRPr="00F21D24">
              <w:rPr>
                <w:rFonts w:ascii="Arial" w:hAnsi="Arial" w:cs="Arial"/>
                <w:sz w:val="18"/>
                <w:szCs w:val="18"/>
              </w:rPr>
              <w:t>40 szt.</w:t>
            </w:r>
          </w:p>
        </w:tc>
        <w:tc>
          <w:tcPr>
            <w:tcW w:w="1417" w:type="dxa"/>
            <w:vAlign w:val="center"/>
          </w:tcPr>
          <w:p w14:paraId="1E02E0D3" w14:textId="77777777" w:rsidR="00FC6D0D" w:rsidRPr="00F21D24" w:rsidRDefault="00FC6D0D" w:rsidP="00FC6D0D">
            <w:pPr>
              <w:jc w:val="center"/>
              <w:rPr>
                <w:rFonts w:ascii="Arial" w:hAnsi="Arial" w:cs="Arial"/>
                <w:sz w:val="18"/>
                <w:szCs w:val="18"/>
              </w:rPr>
            </w:pPr>
          </w:p>
        </w:tc>
        <w:tc>
          <w:tcPr>
            <w:tcW w:w="1560" w:type="dxa"/>
            <w:vAlign w:val="center"/>
          </w:tcPr>
          <w:p w14:paraId="6F77C48F" w14:textId="77777777" w:rsidR="00FC6D0D" w:rsidRPr="00F21D24" w:rsidRDefault="00FC6D0D" w:rsidP="00FC6D0D">
            <w:pPr>
              <w:jc w:val="center"/>
              <w:rPr>
                <w:rFonts w:ascii="Arial" w:hAnsi="Arial" w:cs="Arial"/>
                <w:sz w:val="18"/>
                <w:szCs w:val="18"/>
              </w:rPr>
            </w:pPr>
          </w:p>
        </w:tc>
        <w:tc>
          <w:tcPr>
            <w:tcW w:w="850" w:type="dxa"/>
            <w:vAlign w:val="center"/>
          </w:tcPr>
          <w:p w14:paraId="60BC9C3B" w14:textId="77777777" w:rsidR="00FC6D0D" w:rsidRPr="00F21D24" w:rsidRDefault="00FC6D0D" w:rsidP="00FC6D0D">
            <w:pPr>
              <w:jc w:val="center"/>
              <w:rPr>
                <w:rFonts w:ascii="Arial" w:hAnsi="Arial" w:cs="Arial"/>
                <w:b/>
                <w:sz w:val="18"/>
                <w:szCs w:val="18"/>
              </w:rPr>
            </w:pPr>
            <w:r w:rsidRPr="00F21D24">
              <w:rPr>
                <w:rFonts w:ascii="Arial" w:hAnsi="Arial" w:cs="Arial"/>
                <w:b/>
                <w:sz w:val="18"/>
                <w:szCs w:val="18"/>
              </w:rPr>
              <w:t>23%</w:t>
            </w:r>
          </w:p>
        </w:tc>
        <w:tc>
          <w:tcPr>
            <w:tcW w:w="1559" w:type="dxa"/>
            <w:vAlign w:val="center"/>
          </w:tcPr>
          <w:p w14:paraId="3EC26E0F" w14:textId="77777777" w:rsidR="00FC6D0D" w:rsidRPr="00F21D24" w:rsidRDefault="00FC6D0D" w:rsidP="00FC6D0D">
            <w:pPr>
              <w:jc w:val="center"/>
              <w:rPr>
                <w:rFonts w:ascii="Arial" w:hAnsi="Arial" w:cs="Arial"/>
                <w:sz w:val="18"/>
                <w:szCs w:val="18"/>
              </w:rPr>
            </w:pPr>
          </w:p>
        </w:tc>
      </w:tr>
    </w:tbl>
    <w:p w14:paraId="0E231E59" w14:textId="77777777" w:rsidR="0022569C" w:rsidRDefault="0022569C" w:rsidP="0022569C">
      <w:pPr>
        <w:rPr>
          <w:rFonts w:ascii="Arial" w:eastAsia="Calibri" w:hAnsi="Arial" w:cs="Arial"/>
          <w:b/>
          <w:bCs/>
          <w:color w:val="000000"/>
        </w:rPr>
      </w:pPr>
    </w:p>
    <w:p w14:paraId="744FEB62" w14:textId="76CBFEC6" w:rsidR="0022569C" w:rsidRPr="00D15547" w:rsidRDefault="00FC6D0D" w:rsidP="0022569C">
      <w:pPr>
        <w:ind w:left="357"/>
        <w:rPr>
          <w:rFonts w:ascii="Arial" w:hAnsi="Arial" w:cs="Arial"/>
          <w:b/>
        </w:rPr>
      </w:pPr>
      <w:r>
        <w:rPr>
          <w:rFonts w:ascii="Arial" w:hAnsi="Arial" w:cs="Arial"/>
          <w:b/>
        </w:rPr>
        <w:t>W</w:t>
      </w:r>
      <w:r w:rsidR="0022569C" w:rsidRPr="00D15547">
        <w:rPr>
          <w:rFonts w:ascii="Arial" w:hAnsi="Arial" w:cs="Arial"/>
          <w:b/>
        </w:rPr>
        <w:t>artość oferty brutto</w:t>
      </w:r>
      <w:r w:rsidR="0022569C">
        <w:rPr>
          <w:rFonts w:ascii="Arial" w:hAnsi="Arial" w:cs="Arial"/>
          <w:b/>
        </w:rPr>
        <w:t xml:space="preserve"> </w:t>
      </w:r>
      <w:r w:rsidR="0022569C" w:rsidRPr="00D15547">
        <w:rPr>
          <w:rFonts w:ascii="Arial" w:hAnsi="Arial" w:cs="Arial"/>
          <w:b/>
        </w:rPr>
        <w:t>………………………..</w:t>
      </w:r>
      <w:r w:rsidR="0022569C">
        <w:rPr>
          <w:rFonts w:ascii="Arial" w:hAnsi="Arial" w:cs="Arial"/>
          <w:b/>
        </w:rPr>
        <w:t xml:space="preserve"> </w:t>
      </w:r>
      <w:r w:rsidR="0022569C" w:rsidRPr="00D15547">
        <w:rPr>
          <w:rFonts w:ascii="Arial" w:hAnsi="Arial" w:cs="Arial"/>
          <w:b/>
        </w:rPr>
        <w:t>zł</w:t>
      </w:r>
      <w:r w:rsidR="0022569C">
        <w:rPr>
          <w:rFonts w:ascii="Arial" w:hAnsi="Arial" w:cs="Arial"/>
          <w:b/>
        </w:rPr>
        <w:t xml:space="preserve"> </w:t>
      </w:r>
    </w:p>
    <w:p w14:paraId="39061181" w14:textId="77777777" w:rsidR="0022569C" w:rsidRPr="00D15547" w:rsidRDefault="0022569C" w:rsidP="0022569C">
      <w:pPr>
        <w:rPr>
          <w:rFonts w:ascii="Arial" w:hAnsi="Arial" w:cs="Arial"/>
          <w:b/>
        </w:rPr>
      </w:pPr>
    </w:p>
    <w:p w14:paraId="38DA41EE" w14:textId="77777777" w:rsidR="0022569C" w:rsidRPr="00D15547" w:rsidRDefault="0022569C" w:rsidP="0022569C">
      <w:pPr>
        <w:ind w:firstLine="357"/>
        <w:rPr>
          <w:rFonts w:ascii="Arial" w:hAnsi="Arial" w:cs="Arial"/>
        </w:rPr>
      </w:pPr>
      <w:r w:rsidRPr="00D15547">
        <w:rPr>
          <w:rFonts w:ascii="Arial" w:hAnsi="Arial" w:cs="Arial"/>
        </w:rPr>
        <w:t>słownie:</w:t>
      </w:r>
      <w:r>
        <w:rPr>
          <w:rFonts w:ascii="Arial" w:hAnsi="Arial" w:cs="Arial"/>
        </w:rPr>
        <w:t xml:space="preserve"> </w:t>
      </w:r>
      <w:r w:rsidRPr="00D15547">
        <w:rPr>
          <w:rFonts w:ascii="Arial" w:hAnsi="Arial" w:cs="Arial"/>
        </w:rPr>
        <w:t>……………………………………………………………………………………………………</w:t>
      </w:r>
    </w:p>
    <w:p w14:paraId="2820068D" w14:textId="77777777" w:rsidR="0022569C" w:rsidRPr="00136CCB" w:rsidRDefault="0022569C" w:rsidP="0022569C">
      <w:pPr>
        <w:autoSpaceDE w:val="0"/>
        <w:spacing w:line="276" w:lineRule="auto"/>
        <w:ind w:left="357"/>
        <w:rPr>
          <w:rFonts w:ascii="Arial" w:eastAsia="Calibri" w:hAnsi="Arial" w:cs="Arial"/>
          <w:color w:val="000000"/>
        </w:rPr>
      </w:pPr>
    </w:p>
    <w:p w14:paraId="6FA826D0" w14:textId="77777777" w:rsidR="0022569C" w:rsidRDefault="0022569C" w:rsidP="0022569C">
      <w:pPr>
        <w:ind w:firstLine="357"/>
        <w:rPr>
          <w:rFonts w:ascii="Arial" w:hAnsi="Arial" w:cs="Arial"/>
        </w:rPr>
      </w:pPr>
      <w:r w:rsidRPr="0022569C">
        <w:rPr>
          <w:rFonts w:ascii="Arial" w:hAnsi="Arial" w:cs="Arial"/>
          <w:u w:val="single"/>
        </w:rPr>
        <w:t>Termin realizacji zamówienia</w:t>
      </w:r>
      <w:r w:rsidRPr="00EE563F">
        <w:rPr>
          <w:rFonts w:ascii="Arial" w:hAnsi="Arial" w:cs="Arial"/>
        </w:rPr>
        <w:t xml:space="preserve"> </w:t>
      </w:r>
      <w:r w:rsidRPr="0022569C">
        <w:rPr>
          <w:rFonts w:ascii="Arial" w:hAnsi="Arial" w:cs="Arial"/>
          <w:b/>
        </w:rPr>
        <w:t>……….</w:t>
      </w:r>
      <w:r w:rsidRPr="00EE563F">
        <w:rPr>
          <w:rFonts w:ascii="Arial" w:hAnsi="Arial" w:cs="Arial"/>
        </w:rPr>
        <w:t xml:space="preserve"> dni roboczych (</w:t>
      </w:r>
      <w:r w:rsidRPr="00EE563F">
        <w:rPr>
          <w:rFonts w:ascii="Arial" w:hAnsi="Arial" w:cs="Arial"/>
          <w:i/>
        </w:rPr>
        <w:t>maksymalnie 20 dni roboczych)</w:t>
      </w:r>
      <w:r w:rsidRPr="00EE563F">
        <w:rPr>
          <w:rFonts w:ascii="Arial" w:hAnsi="Arial" w:cs="Arial"/>
        </w:rPr>
        <w:t>.</w:t>
      </w:r>
    </w:p>
    <w:p w14:paraId="3D808334" w14:textId="77777777" w:rsidR="0022569C" w:rsidRDefault="0022569C" w:rsidP="0022569C">
      <w:pPr>
        <w:ind w:firstLine="357"/>
        <w:rPr>
          <w:rFonts w:ascii="Arial" w:hAnsi="Arial" w:cs="Arial"/>
        </w:rPr>
      </w:pPr>
    </w:p>
    <w:p w14:paraId="0D9D20C2" w14:textId="77777777" w:rsidR="00CB4CB2" w:rsidRDefault="00CB4CB2" w:rsidP="00894BC6">
      <w:pPr>
        <w:spacing w:line="276" w:lineRule="auto"/>
        <w:ind w:hanging="284"/>
        <w:rPr>
          <w:rFonts w:ascii="Arial" w:hAnsi="Arial" w:cs="Arial"/>
        </w:rPr>
      </w:pPr>
    </w:p>
    <w:p w14:paraId="50C2B719" w14:textId="0FB42932" w:rsidR="001325D1" w:rsidRDefault="001325D1" w:rsidP="00894BC6">
      <w:pPr>
        <w:spacing w:line="276" w:lineRule="auto"/>
        <w:ind w:hanging="284"/>
        <w:rPr>
          <w:rFonts w:ascii="Arial" w:hAnsi="Arial" w:cs="Arial"/>
        </w:rPr>
      </w:pPr>
      <w:r>
        <w:rPr>
          <w:rFonts w:ascii="Arial" w:hAnsi="Arial" w:cs="Arial"/>
        </w:rPr>
        <w:t xml:space="preserve">     </w:t>
      </w:r>
    </w:p>
    <w:p w14:paraId="1598F200" w14:textId="617EB070" w:rsidR="00F25A61" w:rsidRPr="00224816" w:rsidRDefault="00F25A61" w:rsidP="00894BC6">
      <w:pPr>
        <w:pStyle w:val="Akapitzlist"/>
        <w:numPr>
          <w:ilvl w:val="0"/>
          <w:numId w:val="31"/>
        </w:numPr>
        <w:suppressAutoHyphens/>
        <w:ind w:left="357" w:hanging="357"/>
        <w:jc w:val="both"/>
        <w:rPr>
          <w:rFonts w:ascii="Arial" w:hAnsi="Arial" w:cs="Arial"/>
          <w:color w:val="000000"/>
          <w:sz w:val="20"/>
          <w:szCs w:val="20"/>
        </w:rPr>
      </w:pPr>
      <w:r w:rsidRPr="00224816">
        <w:rPr>
          <w:rFonts w:ascii="Arial" w:hAnsi="Arial" w:cs="Arial"/>
          <w:color w:val="000000"/>
          <w:sz w:val="20"/>
          <w:szCs w:val="20"/>
          <w:lang w:eastAsia="ar-SA"/>
        </w:rPr>
        <w:t>Mając</w:t>
      </w:r>
      <w:r w:rsidRPr="00224816">
        <w:rPr>
          <w:rFonts w:ascii="Arial" w:hAnsi="Arial" w:cs="Arial"/>
          <w:color w:val="000000"/>
          <w:sz w:val="20"/>
          <w:szCs w:val="20"/>
        </w:rPr>
        <w:t xml:space="preserve"> na uwadze definicję MŚP</w:t>
      </w:r>
      <w:r w:rsidR="0052010B" w:rsidRPr="00224816">
        <w:rPr>
          <w:rStyle w:val="Odwoanieprzypisudolnego"/>
          <w:rFonts w:ascii="Arial" w:hAnsi="Arial" w:cs="Arial"/>
          <w:color w:val="000000"/>
          <w:sz w:val="20"/>
          <w:szCs w:val="20"/>
        </w:rPr>
        <w:footnoteReference w:id="1"/>
      </w:r>
      <w:r w:rsidRPr="00224816">
        <w:rPr>
          <w:rFonts w:ascii="Arial" w:hAnsi="Arial" w:cs="Arial"/>
          <w:color w:val="000000"/>
          <w:sz w:val="20"/>
          <w:szCs w:val="20"/>
        </w:rPr>
        <w:t xml:space="preserve"> określoną w zaleceniu nr 2003/361/WE Komisji Europejskiej oświadczamy, iż</w:t>
      </w:r>
      <w:r w:rsidR="00D46486" w:rsidRPr="00224816">
        <w:rPr>
          <w:rFonts w:ascii="Arial" w:hAnsi="Arial" w:cs="Arial"/>
          <w:color w:val="000000"/>
          <w:sz w:val="20"/>
          <w:szCs w:val="20"/>
        </w:rPr>
        <w:t xml:space="preserve"> </w:t>
      </w:r>
      <w:r w:rsidR="00D46486" w:rsidRPr="00224816">
        <w:rPr>
          <w:rFonts w:ascii="Arial" w:hAnsi="Arial" w:cs="Arial"/>
          <w:i/>
          <w:iCs/>
          <w:color w:val="000000"/>
          <w:sz w:val="20"/>
          <w:szCs w:val="20"/>
        </w:rPr>
        <w:t xml:space="preserve">(właściwe należy oznaczyć znakiem </w:t>
      </w:r>
      <w:r w:rsidR="00D46486" w:rsidRPr="00224816">
        <w:rPr>
          <w:rFonts w:ascii="Arial" w:hAnsi="Arial" w:cs="Arial"/>
          <w:b/>
          <w:bCs/>
          <w:i/>
          <w:iCs/>
          <w:color w:val="000000"/>
          <w:sz w:val="20"/>
          <w:szCs w:val="20"/>
        </w:rPr>
        <w:t xml:space="preserve">„x” </w:t>
      </w:r>
      <w:r w:rsidR="00D46486" w:rsidRPr="00224816">
        <w:rPr>
          <w:rFonts w:ascii="Arial" w:hAnsi="Arial" w:cs="Arial"/>
          <w:i/>
          <w:iCs/>
          <w:color w:val="000000"/>
          <w:sz w:val="20"/>
          <w:szCs w:val="20"/>
        </w:rPr>
        <w:t>w polu kwadratu)</w:t>
      </w:r>
      <w:r w:rsidRPr="00224816">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224816" w14:paraId="2CFD698C" w14:textId="77777777" w:rsidTr="0052010B">
        <w:trPr>
          <w:trHeight w:val="469"/>
        </w:trPr>
        <w:tc>
          <w:tcPr>
            <w:tcW w:w="3114" w:type="dxa"/>
          </w:tcPr>
          <w:p w14:paraId="3A80E521" w14:textId="7166C571" w:rsidR="0052010B" w:rsidRPr="00224816" w:rsidRDefault="00717CD5" w:rsidP="00894BC6">
            <w:pPr>
              <w:suppressAutoHyphens/>
              <w:spacing w:line="276"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mikroprzedsiębiorstwo</w:t>
            </w:r>
          </w:p>
        </w:tc>
        <w:tc>
          <w:tcPr>
            <w:tcW w:w="3260" w:type="dxa"/>
          </w:tcPr>
          <w:p w14:paraId="7DE3091D" w14:textId="51621EB3" w:rsidR="0052010B" w:rsidRPr="00224816" w:rsidRDefault="00717CD5" w:rsidP="00894BC6">
            <w:pPr>
              <w:suppressAutoHyphens/>
              <w:spacing w:line="276"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mały przedsiębiorca</w:t>
            </w:r>
          </w:p>
        </w:tc>
        <w:tc>
          <w:tcPr>
            <w:tcW w:w="2546" w:type="dxa"/>
          </w:tcPr>
          <w:p w14:paraId="09E18D7B" w14:textId="421F936B" w:rsidR="0052010B" w:rsidRPr="00224816" w:rsidRDefault="00717CD5" w:rsidP="00894BC6">
            <w:pPr>
              <w:spacing w:line="276" w:lineRule="auto"/>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średni przedsiębiorca</w:t>
            </w:r>
          </w:p>
        </w:tc>
      </w:tr>
      <w:tr w:rsidR="0052010B" w:rsidRPr="00224816" w14:paraId="151AC105" w14:textId="77777777" w:rsidTr="0052010B">
        <w:tc>
          <w:tcPr>
            <w:tcW w:w="3114" w:type="dxa"/>
          </w:tcPr>
          <w:p w14:paraId="1BCE383B" w14:textId="74A6D6C8" w:rsidR="0052010B" w:rsidRPr="00224816" w:rsidRDefault="00717CD5" w:rsidP="00894BC6">
            <w:pPr>
              <w:suppressAutoHyphens/>
              <w:spacing w:line="276"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jednoosobowa działalność   </w:t>
            </w:r>
          </w:p>
          <w:p w14:paraId="10C6ECBD" w14:textId="15C85A92" w:rsidR="0052010B" w:rsidRPr="00224816" w:rsidRDefault="0052010B" w:rsidP="00894BC6">
            <w:pPr>
              <w:suppressAutoHyphens/>
              <w:spacing w:line="276" w:lineRule="auto"/>
              <w:ind w:left="164"/>
              <w:jc w:val="both"/>
              <w:rPr>
                <w:rFonts w:ascii="Arial" w:hAnsi="Arial" w:cs="Arial"/>
                <w:color w:val="000000"/>
              </w:rPr>
            </w:pPr>
            <w:r w:rsidRPr="00224816">
              <w:rPr>
                <w:rFonts w:ascii="Arial" w:hAnsi="Arial" w:cs="Arial"/>
                <w:bCs/>
                <w:color w:val="000000"/>
              </w:rPr>
              <w:t xml:space="preserve"> gospodarcza</w:t>
            </w:r>
          </w:p>
        </w:tc>
        <w:tc>
          <w:tcPr>
            <w:tcW w:w="3260" w:type="dxa"/>
          </w:tcPr>
          <w:p w14:paraId="438B8613" w14:textId="77777777" w:rsidR="0052010B" w:rsidRPr="00224816" w:rsidRDefault="00717CD5" w:rsidP="00894BC6">
            <w:pPr>
              <w:suppressAutoHyphens/>
              <w:spacing w:line="276"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osoba fizyczna nieprowadząca </w:t>
            </w:r>
          </w:p>
          <w:p w14:paraId="3A74D013" w14:textId="79A88779" w:rsidR="0052010B" w:rsidRPr="00224816" w:rsidRDefault="0052010B" w:rsidP="00894BC6">
            <w:pPr>
              <w:suppressAutoHyphens/>
              <w:spacing w:line="276" w:lineRule="auto"/>
              <w:ind w:left="178"/>
              <w:jc w:val="both"/>
              <w:rPr>
                <w:rFonts w:ascii="Arial" w:hAnsi="Arial" w:cs="Arial"/>
                <w:color w:val="000000"/>
              </w:rPr>
            </w:pPr>
            <w:r w:rsidRPr="00224816">
              <w:rPr>
                <w:rFonts w:ascii="Arial" w:hAnsi="Arial" w:cs="Arial"/>
                <w:bCs/>
                <w:color w:val="000000"/>
              </w:rPr>
              <w:t xml:space="preserve"> działalności gospodarczej</w:t>
            </w:r>
          </w:p>
        </w:tc>
        <w:tc>
          <w:tcPr>
            <w:tcW w:w="2546" w:type="dxa"/>
          </w:tcPr>
          <w:p w14:paraId="2E5F3255" w14:textId="3C4088AD" w:rsidR="0052010B" w:rsidRPr="00224816" w:rsidRDefault="00717CD5" w:rsidP="00894BC6">
            <w:pPr>
              <w:suppressAutoHyphens/>
              <w:spacing w:line="276"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inny rodzaj</w:t>
            </w:r>
          </w:p>
        </w:tc>
      </w:tr>
    </w:tbl>
    <w:p w14:paraId="62CB27AC" w14:textId="3BFAF95F" w:rsidR="00F25A61" w:rsidRPr="00224816" w:rsidRDefault="009833C2" w:rsidP="00894BC6">
      <w:pPr>
        <w:spacing w:line="276" w:lineRule="auto"/>
        <w:jc w:val="both"/>
        <w:rPr>
          <w:rFonts w:ascii="Arial" w:hAnsi="Arial" w:cs="Arial"/>
          <w:color w:val="000000"/>
        </w:rPr>
      </w:pPr>
      <w:r w:rsidRPr="00224816">
        <w:rPr>
          <w:rFonts w:ascii="Arial" w:hAnsi="Arial" w:cs="Arial"/>
          <w:bCs/>
          <w:color w:val="000000"/>
        </w:rPr>
        <w:t xml:space="preserve"> </w:t>
      </w:r>
    </w:p>
    <w:p w14:paraId="26BDD2E5" w14:textId="77777777" w:rsidR="00F25A61" w:rsidRPr="00224816" w:rsidRDefault="00F25A61" w:rsidP="00894BC6">
      <w:pPr>
        <w:pStyle w:val="Akapitzlist"/>
        <w:numPr>
          <w:ilvl w:val="0"/>
          <w:numId w:val="31"/>
        </w:numPr>
        <w:spacing w:after="0"/>
        <w:ind w:left="357" w:hanging="357"/>
        <w:jc w:val="both"/>
        <w:rPr>
          <w:rFonts w:ascii="Arial" w:hAnsi="Arial" w:cs="Arial"/>
          <w:sz w:val="20"/>
          <w:szCs w:val="20"/>
        </w:rPr>
      </w:pPr>
      <w:r w:rsidRPr="00224816">
        <w:rPr>
          <w:rFonts w:ascii="Arial" w:hAnsi="Arial" w:cs="Arial"/>
          <w:b/>
          <w:sz w:val="20"/>
          <w:szCs w:val="20"/>
        </w:rPr>
        <w:t>Oświadczam / oświadczamy, że</w:t>
      </w:r>
      <w:r w:rsidRPr="00224816">
        <w:rPr>
          <w:rFonts w:ascii="Arial" w:hAnsi="Arial" w:cs="Arial"/>
          <w:sz w:val="20"/>
          <w:szCs w:val="20"/>
        </w:rPr>
        <w:t>:</w:t>
      </w:r>
    </w:p>
    <w:p w14:paraId="787DA03F" w14:textId="01CFDEFE" w:rsidR="00B2535B" w:rsidRPr="00224816" w:rsidRDefault="001D775B" w:rsidP="00894BC6">
      <w:pPr>
        <w:numPr>
          <w:ilvl w:val="2"/>
          <w:numId w:val="17"/>
        </w:numPr>
        <w:spacing w:line="276" w:lineRule="auto"/>
        <w:ind w:left="851"/>
        <w:jc w:val="both"/>
        <w:rPr>
          <w:rFonts w:ascii="Arial" w:hAnsi="Arial" w:cs="Arial"/>
        </w:rPr>
      </w:pPr>
      <w:r w:rsidRPr="00224816">
        <w:rPr>
          <w:rFonts w:ascii="Arial" w:hAnsi="Arial" w:cs="Arial"/>
        </w:rPr>
        <w:t>zapoznaliśmy się z ogłoszeniem o zamówieniu</w:t>
      </w:r>
      <w:r w:rsidR="0038058D" w:rsidRPr="00224816">
        <w:rPr>
          <w:rFonts w:ascii="Arial" w:hAnsi="Arial" w:cs="Arial"/>
        </w:rPr>
        <w:t xml:space="preserve"> </w:t>
      </w:r>
      <w:r w:rsidRPr="00224816">
        <w:rPr>
          <w:rFonts w:ascii="Arial" w:hAnsi="Arial" w:cs="Arial"/>
        </w:rPr>
        <w:t>i uznajemy się za związanych określonymi w ni</w:t>
      </w:r>
      <w:r w:rsidR="00DF079C">
        <w:rPr>
          <w:rFonts w:ascii="Arial" w:hAnsi="Arial" w:cs="Arial"/>
        </w:rPr>
        <w:t>m</w:t>
      </w:r>
      <w:r w:rsidRPr="00224816">
        <w:rPr>
          <w:rFonts w:ascii="Arial" w:hAnsi="Arial" w:cs="Arial"/>
        </w:rPr>
        <w:t xml:space="preserve"> postanowieniami i zasadami postępowania oraz zdobyliśmy wszystkie konieczne informacje potrzebne do właściwego wykonania zamówienia i nie wnosimy do nie</w:t>
      </w:r>
      <w:r w:rsidR="00DF079C">
        <w:rPr>
          <w:rFonts w:ascii="Arial" w:hAnsi="Arial" w:cs="Arial"/>
        </w:rPr>
        <w:t>go</w:t>
      </w:r>
      <w:r w:rsidRPr="00224816">
        <w:rPr>
          <w:rFonts w:ascii="Arial" w:hAnsi="Arial" w:cs="Arial"/>
        </w:rPr>
        <w:t xml:space="preserve"> zastrzeżeń </w:t>
      </w:r>
      <w:r w:rsidR="00195A48" w:rsidRPr="00224816">
        <w:rPr>
          <w:rFonts w:ascii="Arial" w:hAnsi="Arial" w:cs="Arial"/>
        </w:rPr>
        <w:t>oraz, że</w:t>
      </w:r>
      <w:r w:rsidRPr="00224816">
        <w:rPr>
          <w:rFonts w:ascii="Arial" w:hAnsi="Arial" w:cs="Arial"/>
        </w:rPr>
        <w:t xml:space="preserve"> uwzględniliśmy w ofercie wszelkie koszty z tego tytułu;</w:t>
      </w:r>
    </w:p>
    <w:p w14:paraId="26F32C23" w14:textId="1B8DFF74" w:rsidR="00524639" w:rsidRDefault="001D775B" w:rsidP="00894BC6">
      <w:pPr>
        <w:numPr>
          <w:ilvl w:val="2"/>
          <w:numId w:val="17"/>
        </w:numPr>
        <w:spacing w:line="276" w:lineRule="auto"/>
        <w:ind w:left="851"/>
        <w:jc w:val="both"/>
        <w:rPr>
          <w:rFonts w:ascii="Arial" w:hAnsi="Arial" w:cs="Arial"/>
        </w:rPr>
      </w:pPr>
      <w:r w:rsidRPr="00224816">
        <w:rPr>
          <w:rFonts w:ascii="Arial" w:hAnsi="Arial" w:cs="Arial"/>
        </w:rPr>
        <w:t xml:space="preserve">zapoznaliśmy się z </w:t>
      </w:r>
      <w:r w:rsidR="001A41FB" w:rsidRPr="00224816">
        <w:rPr>
          <w:rFonts w:ascii="Arial" w:hAnsi="Arial" w:cs="Arial"/>
        </w:rPr>
        <w:t>wzorem</w:t>
      </w:r>
      <w:r w:rsidRPr="00224816">
        <w:rPr>
          <w:rFonts w:ascii="Arial" w:hAnsi="Arial" w:cs="Arial"/>
        </w:rPr>
        <w:t xml:space="preserve"> umowy (załącznik </w:t>
      </w:r>
      <w:r w:rsidR="00195A48" w:rsidRPr="00224816">
        <w:rPr>
          <w:rFonts w:ascii="Arial" w:hAnsi="Arial" w:cs="Arial"/>
        </w:rPr>
        <w:t>n</w:t>
      </w:r>
      <w:r w:rsidRPr="00224816">
        <w:rPr>
          <w:rFonts w:ascii="Arial" w:hAnsi="Arial" w:cs="Arial"/>
        </w:rPr>
        <w:t xml:space="preserve">r </w:t>
      </w:r>
      <w:r w:rsidR="00EA1BE6">
        <w:rPr>
          <w:rFonts w:ascii="Arial" w:hAnsi="Arial" w:cs="Arial"/>
        </w:rPr>
        <w:t>4</w:t>
      </w:r>
      <w:r w:rsidRPr="00224816">
        <w:rPr>
          <w:rFonts w:ascii="Arial" w:hAnsi="Arial" w:cs="Arial"/>
        </w:rPr>
        <w:t xml:space="preserve"> do SWZ), zobowiązujemy się w przypadku wyboru naszej Oferty do zawarcia umowy na określonych w tej umowie warunkach, w miejscu i terminie wyznaczonym przez Zamawiającego</w:t>
      </w:r>
      <w:r w:rsidR="00855F60">
        <w:rPr>
          <w:rFonts w:ascii="Arial" w:hAnsi="Arial" w:cs="Arial"/>
        </w:rPr>
        <w:t>;</w:t>
      </w:r>
    </w:p>
    <w:p w14:paraId="318DB4DF" w14:textId="2CB156E1" w:rsidR="00855F60" w:rsidRPr="00855F60" w:rsidRDefault="00855F60" w:rsidP="00894BC6">
      <w:pPr>
        <w:numPr>
          <w:ilvl w:val="2"/>
          <w:numId w:val="17"/>
        </w:numPr>
        <w:spacing w:line="276" w:lineRule="auto"/>
        <w:ind w:left="851"/>
        <w:jc w:val="both"/>
        <w:rPr>
          <w:rFonts w:ascii="Arial" w:hAnsi="Arial" w:cs="Arial"/>
        </w:rPr>
      </w:pPr>
      <w:r w:rsidRPr="00855F60">
        <w:rPr>
          <w:rFonts w:ascii="Arial" w:hAnsi="Arial" w:cs="Arial"/>
        </w:rPr>
        <w:t>przystępując do postępowania przetargowego uzyskałem wszelkie niezbędne informacje co do ryzyka, trudności i wszelkich innych okoliczności jakie mogą mieć wpływ na ofertę przetargową i biorę pełną odpowiedzialność za odpowiednie wykonanie przedmiotu umowy</w:t>
      </w:r>
      <w:r>
        <w:rPr>
          <w:rFonts w:ascii="Arial" w:hAnsi="Arial" w:cs="Arial"/>
        </w:rPr>
        <w:t>.</w:t>
      </w:r>
    </w:p>
    <w:p w14:paraId="2AEFB199" w14:textId="56578B5B" w:rsidR="00F25A61" w:rsidRPr="00224816" w:rsidRDefault="00F25A61" w:rsidP="00894BC6">
      <w:pPr>
        <w:pStyle w:val="Akapitzlist"/>
        <w:numPr>
          <w:ilvl w:val="0"/>
          <w:numId w:val="31"/>
        </w:numPr>
        <w:suppressAutoHyphens/>
        <w:spacing w:after="0"/>
        <w:ind w:left="357" w:hanging="357"/>
        <w:jc w:val="both"/>
        <w:rPr>
          <w:rFonts w:ascii="Arial" w:hAnsi="Arial" w:cs="Arial"/>
          <w:sz w:val="20"/>
          <w:szCs w:val="20"/>
          <w:lang w:eastAsia="ar-SA"/>
        </w:rPr>
      </w:pPr>
      <w:r w:rsidRPr="00224816">
        <w:rPr>
          <w:rFonts w:ascii="Arial" w:hAnsi="Arial" w:cs="Arial"/>
          <w:b/>
          <w:sz w:val="20"/>
          <w:szCs w:val="20"/>
        </w:rPr>
        <w:t>Oświadczam</w:t>
      </w:r>
      <w:r w:rsidR="00D46486" w:rsidRPr="00224816">
        <w:rPr>
          <w:rFonts w:ascii="Arial" w:hAnsi="Arial" w:cs="Arial"/>
          <w:b/>
          <w:sz w:val="20"/>
          <w:szCs w:val="20"/>
        </w:rPr>
        <w:t xml:space="preserve"> / oświadczamy</w:t>
      </w:r>
      <w:r w:rsidRPr="00224816">
        <w:rPr>
          <w:rFonts w:ascii="Arial" w:hAnsi="Arial" w:cs="Arial"/>
          <w:b/>
          <w:sz w:val="20"/>
          <w:szCs w:val="20"/>
        </w:rPr>
        <w:t>, że:</w:t>
      </w:r>
    </w:p>
    <w:p w14:paraId="487D1505" w14:textId="77777777" w:rsidR="00F25A61" w:rsidRPr="00224816" w:rsidRDefault="00F25A61" w:rsidP="00894BC6">
      <w:pPr>
        <w:numPr>
          <w:ilvl w:val="0"/>
          <w:numId w:val="17"/>
        </w:numPr>
        <w:suppressAutoHyphens/>
        <w:spacing w:line="276" w:lineRule="auto"/>
        <w:ind w:left="709" w:hanging="283"/>
        <w:jc w:val="both"/>
        <w:rPr>
          <w:rFonts w:ascii="Arial" w:hAnsi="Arial" w:cs="Arial"/>
        </w:rPr>
      </w:pPr>
      <w:r w:rsidRPr="00224816">
        <w:rPr>
          <w:rFonts w:ascii="Arial" w:hAnsi="Arial" w:cs="Arial"/>
        </w:rPr>
        <w:t>dane osobowe przekazane w ofercie oraz załącznikach są przetwarzane i udostępnione Zamawiającemu zgodnie z art. 28 Rozporządzenia Parlamentu Europejskiego i Rady (UE) 2016/679</w:t>
      </w:r>
    </w:p>
    <w:p w14:paraId="019C43E0" w14:textId="374DD975" w:rsidR="00F25A61" w:rsidRPr="00224816" w:rsidRDefault="00F25A61" w:rsidP="00894BC6">
      <w:pPr>
        <w:numPr>
          <w:ilvl w:val="0"/>
          <w:numId w:val="17"/>
        </w:numPr>
        <w:suppressAutoHyphens/>
        <w:spacing w:line="276" w:lineRule="auto"/>
        <w:ind w:left="709" w:hanging="283"/>
        <w:jc w:val="both"/>
        <w:rPr>
          <w:rFonts w:ascii="Arial" w:hAnsi="Arial" w:cs="Arial"/>
        </w:rPr>
      </w:pPr>
      <w:r w:rsidRPr="00224816">
        <w:rPr>
          <w:rFonts w:ascii="Arial" w:hAnsi="Arial" w:cs="Arial"/>
        </w:rPr>
        <w:t>wypełniłem</w:t>
      </w:r>
      <w:r w:rsidR="00524639" w:rsidRPr="00224816">
        <w:rPr>
          <w:rFonts w:ascii="Arial" w:hAnsi="Arial" w:cs="Arial"/>
        </w:rPr>
        <w:t>/-liśmy</w:t>
      </w:r>
      <w:r w:rsidRPr="00224816">
        <w:rPr>
          <w:rFonts w:ascii="Arial" w:hAnsi="Arial" w:cs="Arial"/>
        </w:rPr>
        <w:t xml:space="preserve">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224816" w:rsidRDefault="00F25A61" w:rsidP="00894BC6">
      <w:pPr>
        <w:suppressAutoHyphens/>
        <w:spacing w:line="276" w:lineRule="auto"/>
        <w:ind w:left="567"/>
        <w:jc w:val="both"/>
        <w:rPr>
          <w:rFonts w:ascii="Arial" w:hAnsi="Arial" w:cs="Arial"/>
          <w:sz w:val="8"/>
          <w:szCs w:val="8"/>
        </w:rPr>
      </w:pPr>
    </w:p>
    <w:p w14:paraId="23E76E57" w14:textId="00F9B342" w:rsidR="006146A0" w:rsidRPr="00224816" w:rsidRDefault="00F25A61" w:rsidP="00894BC6">
      <w:pPr>
        <w:suppressAutoHyphens/>
        <w:spacing w:line="276" w:lineRule="auto"/>
        <w:ind w:left="680"/>
        <w:jc w:val="both"/>
        <w:rPr>
          <w:rFonts w:ascii="Arial" w:hAnsi="Arial" w:cs="Arial"/>
        </w:rPr>
      </w:pPr>
      <w:r w:rsidRPr="00224816">
        <w:rPr>
          <w:rFonts w:ascii="Arial" w:hAnsi="Arial" w:cs="Arial"/>
        </w:rPr>
        <w:t xml:space="preserve">/W przypadku gdy </w:t>
      </w:r>
      <w:r w:rsidR="006D714A" w:rsidRPr="00224816">
        <w:rPr>
          <w:rFonts w:ascii="Arial" w:hAnsi="Arial" w:cs="Arial"/>
        </w:rPr>
        <w:t>W</w:t>
      </w:r>
      <w:r w:rsidRPr="00224816">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6D714A" w:rsidRPr="00224816">
        <w:rPr>
          <w:rFonts w:ascii="Arial" w:hAnsi="Arial" w:cs="Arial"/>
        </w:rPr>
        <w:t>W</w:t>
      </w:r>
      <w:r w:rsidRPr="00224816">
        <w:rPr>
          <w:rFonts w:ascii="Arial" w:hAnsi="Arial" w:cs="Arial"/>
        </w:rPr>
        <w:t xml:space="preserve">ykonawca nie składa </w:t>
      </w:r>
      <w:r w:rsidR="00E71F36" w:rsidRPr="00224816">
        <w:rPr>
          <w:rFonts w:ascii="Arial" w:hAnsi="Arial" w:cs="Arial"/>
        </w:rPr>
        <w:t>/</w:t>
      </w:r>
      <w:r w:rsidRPr="00224816">
        <w:rPr>
          <w:rFonts w:ascii="Arial" w:hAnsi="Arial" w:cs="Arial"/>
        </w:rPr>
        <w:t>usunięcie treści oświadczenia np. przez jego wykreślenie/</w:t>
      </w:r>
    </w:p>
    <w:p w14:paraId="4D79114D" w14:textId="7806473A" w:rsidR="00F25A61" w:rsidRPr="00224816" w:rsidRDefault="00F25A61" w:rsidP="00894BC6">
      <w:pPr>
        <w:pStyle w:val="Akapitzlist"/>
        <w:numPr>
          <w:ilvl w:val="0"/>
          <w:numId w:val="26"/>
        </w:numPr>
        <w:suppressAutoHyphens/>
        <w:spacing w:after="0"/>
        <w:jc w:val="both"/>
        <w:rPr>
          <w:rFonts w:ascii="Arial" w:hAnsi="Arial" w:cs="Arial"/>
          <w:sz w:val="20"/>
          <w:szCs w:val="20"/>
        </w:rPr>
      </w:pPr>
      <w:r w:rsidRPr="00224816">
        <w:rPr>
          <w:rFonts w:ascii="Arial" w:hAnsi="Arial" w:cs="Arial"/>
          <w:sz w:val="20"/>
          <w:szCs w:val="20"/>
        </w:rPr>
        <w:t>przyjmuje do wiadomości i akceptuje zapisy klauzuli informacyjnej zawartej w pkt. 28 SWZ</w:t>
      </w:r>
    </w:p>
    <w:p w14:paraId="5200D633" w14:textId="1AF9CA20" w:rsidR="009C07D2" w:rsidRPr="00FC6D0D" w:rsidRDefault="009C07D2" w:rsidP="00894BC6">
      <w:pPr>
        <w:pStyle w:val="Akapitzlist"/>
        <w:numPr>
          <w:ilvl w:val="0"/>
          <w:numId w:val="31"/>
        </w:numPr>
        <w:suppressAutoHyphens/>
        <w:spacing w:after="0"/>
        <w:ind w:left="357" w:hanging="357"/>
        <w:jc w:val="both"/>
        <w:rPr>
          <w:rFonts w:ascii="Arial" w:eastAsia="Calibri" w:hAnsi="Arial" w:cs="Arial"/>
          <w:lang w:eastAsia="ar-SA"/>
        </w:rPr>
      </w:pPr>
      <w:r w:rsidRPr="00224816">
        <w:rPr>
          <w:rFonts w:ascii="Arial" w:eastAsia="Calibri" w:hAnsi="Arial" w:cs="Arial"/>
          <w:sz w:val="20"/>
          <w:szCs w:val="20"/>
          <w:lang w:eastAsia="ar-SA"/>
        </w:rPr>
        <w:t xml:space="preserve">Osoba odpowiedzialna za realizację zamówienia: </w:t>
      </w:r>
      <w:r w:rsidRPr="00224816">
        <w:rPr>
          <w:rFonts w:ascii="Arial" w:eastAsia="Calibri" w:hAnsi="Arial" w:cs="Arial"/>
          <w:b/>
          <w:sz w:val="20"/>
          <w:szCs w:val="20"/>
          <w:lang w:eastAsia="ar-SA"/>
        </w:rPr>
        <w:t>…………………</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imię, nazwisko, nr telefonu</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 xml:space="preserve"> adres mail/</w:t>
      </w:r>
    </w:p>
    <w:p w14:paraId="7BCBE598" w14:textId="47110A01" w:rsidR="00FC6D0D" w:rsidRDefault="00FC6D0D" w:rsidP="00FC6D0D">
      <w:pPr>
        <w:suppressAutoHyphens/>
        <w:jc w:val="both"/>
        <w:rPr>
          <w:rFonts w:ascii="Arial" w:eastAsia="Calibri" w:hAnsi="Arial" w:cs="Arial"/>
          <w:lang w:eastAsia="ar-SA"/>
        </w:rPr>
      </w:pPr>
    </w:p>
    <w:p w14:paraId="73B9A1FA" w14:textId="77777777" w:rsidR="00144CC3" w:rsidRDefault="00144CC3" w:rsidP="00FC6D0D">
      <w:pPr>
        <w:suppressAutoHyphens/>
        <w:jc w:val="both"/>
        <w:rPr>
          <w:rFonts w:ascii="Arial" w:eastAsia="Calibri" w:hAnsi="Arial" w:cs="Arial"/>
          <w:lang w:eastAsia="ar-SA"/>
        </w:rPr>
      </w:pPr>
    </w:p>
    <w:p w14:paraId="4B99B7BD" w14:textId="77777777" w:rsidR="00FC6D0D" w:rsidRPr="00FC6D0D" w:rsidRDefault="00FC6D0D" w:rsidP="00FC6D0D">
      <w:pPr>
        <w:suppressAutoHyphens/>
        <w:jc w:val="both"/>
        <w:rPr>
          <w:rFonts w:ascii="Arial" w:eastAsia="Calibri" w:hAnsi="Arial" w:cs="Arial"/>
          <w:lang w:eastAsia="ar-SA"/>
        </w:rPr>
      </w:pPr>
    </w:p>
    <w:p w14:paraId="389984AD" w14:textId="050599A8" w:rsidR="00F25A61" w:rsidRPr="00224816" w:rsidRDefault="00D46486" w:rsidP="00894BC6">
      <w:pPr>
        <w:pStyle w:val="Akapitzlist"/>
        <w:numPr>
          <w:ilvl w:val="0"/>
          <w:numId w:val="31"/>
        </w:numPr>
        <w:suppressAutoHyphens/>
        <w:ind w:left="357" w:hanging="357"/>
        <w:jc w:val="both"/>
        <w:rPr>
          <w:rFonts w:ascii="Arial" w:eastAsia="Calibri" w:hAnsi="Arial" w:cs="Arial"/>
          <w:b/>
          <w:lang w:eastAsia="ar-SA"/>
        </w:rPr>
      </w:pPr>
      <w:r w:rsidRPr="00224816">
        <w:rPr>
          <w:rFonts w:ascii="Arial" w:hAnsi="Arial" w:cs="Arial"/>
          <w:b/>
          <w:sz w:val="20"/>
          <w:szCs w:val="20"/>
          <w:lang w:eastAsia="ar-SA"/>
        </w:rPr>
        <w:lastRenderedPageBreak/>
        <w:t>Oświadczam / oświadczamy, że zamówienie zamierzamy wykonać</w:t>
      </w:r>
      <w:r w:rsidRPr="00224816">
        <w:rPr>
          <w:rFonts w:ascii="Arial" w:hAnsi="Arial" w:cs="Arial"/>
          <w:lang w:eastAsia="ar-SA"/>
        </w:rPr>
        <w:t xml:space="preserve"> </w:t>
      </w:r>
      <w:r w:rsidR="00E71F36" w:rsidRPr="00224816">
        <w:rPr>
          <w:rFonts w:ascii="Arial" w:hAnsi="Arial" w:cs="Arial"/>
          <w:i/>
          <w:iCs/>
          <w:color w:val="000000"/>
          <w:sz w:val="16"/>
          <w:szCs w:val="16"/>
        </w:rPr>
        <w:t>/</w:t>
      </w:r>
      <w:r w:rsidRPr="00224816">
        <w:rPr>
          <w:rFonts w:ascii="Arial" w:hAnsi="Arial" w:cs="Arial"/>
          <w:i/>
          <w:iCs/>
          <w:color w:val="000000"/>
          <w:sz w:val="16"/>
          <w:szCs w:val="16"/>
        </w:rPr>
        <w:t xml:space="preserve">właściwe należy oznaczyć znakiem </w:t>
      </w:r>
      <w:r w:rsidRPr="00224816">
        <w:rPr>
          <w:rFonts w:ascii="Arial" w:hAnsi="Arial" w:cs="Arial"/>
          <w:b/>
          <w:bCs/>
          <w:i/>
          <w:iCs/>
          <w:color w:val="000000"/>
          <w:sz w:val="16"/>
          <w:szCs w:val="16"/>
        </w:rPr>
        <w:t xml:space="preserve">„x” </w:t>
      </w:r>
      <w:r w:rsidRPr="00224816">
        <w:rPr>
          <w:rFonts w:ascii="Arial" w:hAnsi="Arial" w:cs="Arial"/>
          <w:i/>
          <w:iCs/>
          <w:color w:val="000000"/>
          <w:sz w:val="16"/>
          <w:szCs w:val="16"/>
        </w:rPr>
        <w:t>w polu kwadrat</w:t>
      </w:r>
      <w:r w:rsidR="00E71F36" w:rsidRPr="00224816">
        <w:rPr>
          <w:rFonts w:ascii="Arial" w:hAnsi="Arial" w:cs="Arial"/>
          <w:i/>
          <w:iCs/>
          <w:color w:val="000000"/>
          <w:sz w:val="16"/>
          <w:szCs w:val="16"/>
        </w:rPr>
        <w:t>u/</w:t>
      </w:r>
      <w:r w:rsidR="00F25A61" w:rsidRPr="00224816">
        <w:rPr>
          <w:rFonts w:ascii="Arial" w:hAnsi="Arial" w:cs="Arial"/>
          <w:sz w:val="16"/>
          <w:szCs w:val="16"/>
          <w:lang w:eastAsia="ar-SA"/>
        </w:rPr>
        <w:t>:</w:t>
      </w:r>
    </w:p>
    <w:p w14:paraId="5EB6BD60" w14:textId="22B8871C" w:rsidR="00D46486" w:rsidRPr="00224816" w:rsidRDefault="00717CD5" w:rsidP="00894BC6">
      <w:pPr>
        <w:suppressAutoHyphens/>
        <w:spacing w:line="276" w:lineRule="auto"/>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End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samodzielnie,</w:t>
      </w:r>
    </w:p>
    <w:p w14:paraId="612053D7" w14:textId="2A906CE0" w:rsidR="00D46486" w:rsidRPr="00224816" w:rsidRDefault="00717CD5" w:rsidP="00894BC6">
      <w:pPr>
        <w:suppressAutoHyphens/>
        <w:spacing w:line="276" w:lineRule="auto"/>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End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przy udziale podwykonawców, w zakresie niżej opisanych części zamówienia:</w:t>
      </w:r>
    </w:p>
    <w:p w14:paraId="73CAA129" w14:textId="77777777" w:rsidR="0052010B" w:rsidRPr="00224816" w:rsidRDefault="0052010B" w:rsidP="00894BC6">
      <w:pPr>
        <w:suppressAutoHyphens/>
        <w:spacing w:line="276" w:lineRule="auto"/>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934E0A" w:rsidRPr="00224816" w14:paraId="6F74CEE3"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6CEE2EDE" w14:textId="2EBEF40D" w:rsidR="00934E0A" w:rsidRPr="00224816" w:rsidRDefault="00934E0A" w:rsidP="00894BC6">
            <w:pPr>
              <w:suppressAutoHyphens/>
              <w:spacing w:line="276" w:lineRule="auto"/>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83A22F" w14:textId="62BFA372" w:rsidR="00934E0A" w:rsidRPr="00224816" w:rsidRDefault="00934E0A" w:rsidP="00894BC6">
            <w:pPr>
              <w:suppressAutoHyphens/>
              <w:spacing w:line="276" w:lineRule="auto"/>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8F1CDE5" w14:textId="622084B9" w:rsidR="00934E0A" w:rsidRPr="00224816" w:rsidRDefault="00934E0A" w:rsidP="00894BC6">
            <w:pPr>
              <w:suppressAutoHyphens/>
              <w:spacing w:line="276" w:lineRule="auto"/>
              <w:ind w:left="-227"/>
              <w:jc w:val="center"/>
              <w:rPr>
                <w:rFonts w:ascii="Arial" w:hAnsi="Arial" w:cs="Arial"/>
                <w:sz w:val="18"/>
                <w:lang w:eastAsia="ar-SA"/>
              </w:rPr>
            </w:pPr>
            <w:bookmarkStart w:id="49" w:name="_Hlk104894515"/>
            <w:r w:rsidRPr="00224816">
              <w:rPr>
                <w:rFonts w:ascii="Arial" w:hAnsi="Arial" w:cs="Arial"/>
                <w:sz w:val="18"/>
                <w:lang w:eastAsia="ar-SA"/>
              </w:rPr>
              <w:t>Opis części zamówienia powierzonej podwykonawcy</w:t>
            </w:r>
            <w:bookmarkEnd w:id="49"/>
          </w:p>
        </w:tc>
      </w:tr>
      <w:tr w:rsidR="00934E0A" w:rsidRPr="00224816" w14:paraId="79D1B4AF"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0DDE86F8" w14:textId="7D0DA770" w:rsidR="00934E0A" w:rsidRPr="00224816" w:rsidRDefault="00934E0A" w:rsidP="00894BC6">
            <w:pPr>
              <w:suppressAutoHyphens/>
              <w:spacing w:line="276" w:lineRule="auto"/>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CEC807B" w14:textId="77777777" w:rsidR="00934E0A" w:rsidRPr="00224816" w:rsidRDefault="00934E0A" w:rsidP="00894BC6">
            <w:pPr>
              <w:suppressAutoHyphens/>
              <w:spacing w:line="276" w:lineRule="auto"/>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809C4DB" w14:textId="77777777" w:rsidR="00934E0A" w:rsidRPr="00224816" w:rsidRDefault="00934E0A" w:rsidP="00894BC6">
            <w:pPr>
              <w:suppressAutoHyphens/>
              <w:spacing w:line="276" w:lineRule="auto"/>
              <w:ind w:left="426"/>
              <w:jc w:val="center"/>
              <w:rPr>
                <w:rFonts w:ascii="Arial" w:hAnsi="Arial" w:cs="Arial"/>
                <w:sz w:val="18"/>
                <w:lang w:eastAsia="ar-SA"/>
              </w:rPr>
            </w:pPr>
          </w:p>
        </w:tc>
      </w:tr>
      <w:tr w:rsidR="00934E0A" w:rsidRPr="00224816" w14:paraId="1BD1579C"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3CA01FA8" w14:textId="491AC2DB" w:rsidR="00934E0A" w:rsidRPr="00224816" w:rsidRDefault="00934E0A" w:rsidP="00894BC6">
            <w:pPr>
              <w:suppressAutoHyphens/>
              <w:spacing w:line="276" w:lineRule="auto"/>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5EB3171" w14:textId="77777777" w:rsidR="00934E0A" w:rsidRPr="00224816" w:rsidRDefault="00934E0A" w:rsidP="00894BC6">
            <w:pPr>
              <w:suppressAutoHyphens/>
              <w:spacing w:line="276" w:lineRule="auto"/>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AD4ABD9" w14:textId="77777777" w:rsidR="00934E0A" w:rsidRPr="00224816" w:rsidRDefault="00934E0A" w:rsidP="00894BC6">
            <w:pPr>
              <w:suppressAutoHyphens/>
              <w:spacing w:line="276" w:lineRule="auto"/>
              <w:ind w:left="426"/>
              <w:jc w:val="center"/>
              <w:rPr>
                <w:rFonts w:ascii="Arial" w:hAnsi="Arial" w:cs="Arial"/>
                <w:sz w:val="18"/>
                <w:lang w:eastAsia="ar-SA"/>
              </w:rPr>
            </w:pPr>
          </w:p>
        </w:tc>
      </w:tr>
    </w:tbl>
    <w:p w14:paraId="4DB4CCE1" w14:textId="77777777" w:rsidR="001D775B" w:rsidRPr="00224816" w:rsidRDefault="001D775B" w:rsidP="00894BC6">
      <w:pPr>
        <w:spacing w:before="240" w:line="276" w:lineRule="auto"/>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2C24AE1A" w14:textId="66A24899" w:rsidR="001D775B" w:rsidRPr="00224816" w:rsidRDefault="001D775B" w:rsidP="00894BC6">
      <w:pPr>
        <w:spacing w:line="276" w:lineRule="auto"/>
        <w:ind w:left="357" w:right="23"/>
        <w:jc w:val="both"/>
        <w:rPr>
          <w:rFonts w:ascii="Arial" w:hAnsi="Arial" w:cs="Arial"/>
          <w:bCs/>
          <w:i/>
          <w:color w:val="FF0000"/>
          <w:sz w:val="16"/>
          <w:szCs w:val="16"/>
        </w:rPr>
      </w:pPr>
      <w:r w:rsidRPr="00224816">
        <w:rPr>
          <w:rFonts w:ascii="Arial" w:hAnsi="Arial" w:cs="Arial"/>
          <w:bCs/>
          <w:i/>
          <w:color w:val="FF0000"/>
          <w:sz w:val="16"/>
          <w:szCs w:val="16"/>
        </w:rPr>
        <w:t>Jeżeli Wykonawca pozostawi powyższ</w:t>
      </w:r>
      <w:r w:rsidR="00195A48" w:rsidRPr="00224816">
        <w:rPr>
          <w:rFonts w:ascii="Arial" w:hAnsi="Arial" w:cs="Arial"/>
          <w:bCs/>
          <w:i/>
          <w:color w:val="FF0000"/>
          <w:sz w:val="16"/>
          <w:szCs w:val="16"/>
        </w:rPr>
        <w:t>ą</w:t>
      </w:r>
      <w:r w:rsidRPr="00224816">
        <w:rPr>
          <w:rFonts w:ascii="Arial" w:hAnsi="Arial" w:cs="Arial"/>
          <w:bCs/>
          <w:i/>
          <w:color w:val="FF0000"/>
          <w:sz w:val="16"/>
          <w:szCs w:val="16"/>
        </w:rPr>
        <w:t xml:space="preserve"> tabel</w:t>
      </w:r>
      <w:r w:rsidR="00195A48" w:rsidRPr="00224816">
        <w:rPr>
          <w:rFonts w:ascii="Arial" w:hAnsi="Arial" w:cs="Arial"/>
          <w:bCs/>
          <w:i/>
          <w:color w:val="FF0000"/>
          <w:sz w:val="16"/>
          <w:szCs w:val="16"/>
        </w:rPr>
        <w:t>ę</w:t>
      </w:r>
      <w:r w:rsidRPr="00224816">
        <w:rPr>
          <w:rFonts w:ascii="Arial" w:hAnsi="Arial" w:cs="Arial"/>
          <w:bCs/>
          <w:i/>
          <w:color w:val="FF0000"/>
          <w:sz w:val="16"/>
          <w:szCs w:val="16"/>
        </w:rPr>
        <w:t xml:space="preserve"> niewypełnion</w:t>
      </w:r>
      <w:r w:rsidR="00195A48" w:rsidRPr="00224816">
        <w:rPr>
          <w:rFonts w:ascii="Arial" w:hAnsi="Arial" w:cs="Arial"/>
          <w:bCs/>
          <w:i/>
          <w:color w:val="FF0000"/>
          <w:sz w:val="16"/>
          <w:szCs w:val="16"/>
        </w:rPr>
        <w:t>ą</w:t>
      </w:r>
      <w:r w:rsidR="007D0852" w:rsidRPr="00224816">
        <w:rPr>
          <w:rFonts w:ascii="Arial" w:hAnsi="Arial" w:cs="Arial"/>
          <w:bCs/>
          <w:i/>
          <w:color w:val="FF0000"/>
          <w:sz w:val="16"/>
          <w:szCs w:val="16"/>
        </w:rPr>
        <w:t xml:space="preserve"> </w:t>
      </w:r>
      <w:r w:rsidRPr="00224816">
        <w:rPr>
          <w:rFonts w:ascii="Arial" w:hAnsi="Arial" w:cs="Arial"/>
          <w:bCs/>
          <w:i/>
          <w:color w:val="FF0000"/>
          <w:sz w:val="16"/>
          <w:szCs w:val="16"/>
        </w:rPr>
        <w:t>to Zamawiający przyjmie, iż Wykonawca samodzielnie zrealizuje całe niniejsze zamówienie.</w:t>
      </w:r>
    </w:p>
    <w:p w14:paraId="58055E61" w14:textId="6102985C" w:rsidR="00C8443A" w:rsidRPr="00224816" w:rsidRDefault="00C8443A" w:rsidP="00894BC6">
      <w:pPr>
        <w:spacing w:line="276" w:lineRule="auto"/>
        <w:ind w:right="23"/>
        <w:jc w:val="both"/>
        <w:rPr>
          <w:rFonts w:ascii="Arial" w:hAnsi="Arial" w:cs="Arial"/>
          <w:bCs/>
          <w:i/>
          <w:color w:val="FF0000"/>
          <w:sz w:val="16"/>
          <w:szCs w:val="16"/>
        </w:rPr>
      </w:pPr>
    </w:p>
    <w:p w14:paraId="1FABAE94" w14:textId="77777777" w:rsidR="00222FFA" w:rsidRPr="00224816" w:rsidRDefault="00222FFA" w:rsidP="00894BC6">
      <w:pPr>
        <w:spacing w:line="276" w:lineRule="auto"/>
        <w:ind w:left="284"/>
        <w:jc w:val="both"/>
        <w:rPr>
          <w:rFonts w:ascii="Arial" w:hAnsi="Arial" w:cs="Arial"/>
          <w:bCs/>
        </w:rPr>
      </w:pPr>
    </w:p>
    <w:p w14:paraId="2F88FA48" w14:textId="2654CE9D" w:rsidR="006A5FFC" w:rsidRPr="00224816" w:rsidRDefault="006A5FFC" w:rsidP="00894BC6">
      <w:pPr>
        <w:pStyle w:val="Akapitzlist"/>
        <w:numPr>
          <w:ilvl w:val="0"/>
          <w:numId w:val="31"/>
        </w:numPr>
        <w:ind w:left="357" w:hanging="357"/>
        <w:jc w:val="both"/>
        <w:rPr>
          <w:rFonts w:ascii="Arial" w:hAnsi="Arial" w:cs="Arial"/>
          <w:bCs/>
        </w:rPr>
      </w:pPr>
      <w:r w:rsidRPr="00224816">
        <w:rPr>
          <w:rFonts w:ascii="Arial" w:hAnsi="Arial" w:cs="Arial"/>
          <w:b/>
          <w:color w:val="000000"/>
          <w:sz w:val="20"/>
          <w:szCs w:val="20"/>
        </w:rPr>
        <w:t>Oświadczamy, że wybór naszej oferty</w:t>
      </w:r>
      <w:r w:rsidR="00D46486" w:rsidRPr="00224816">
        <w:rPr>
          <w:rFonts w:ascii="Arial" w:hAnsi="Arial" w:cs="Arial"/>
          <w:b/>
          <w:color w:val="000000"/>
        </w:rPr>
        <w:t xml:space="preserve"> </w:t>
      </w:r>
      <w:r w:rsidR="00E71F36" w:rsidRPr="00224816">
        <w:rPr>
          <w:rFonts w:ascii="Arial" w:hAnsi="Arial" w:cs="Arial"/>
          <w:color w:val="000000"/>
          <w:sz w:val="16"/>
          <w:szCs w:val="16"/>
        </w:rPr>
        <w:t>/</w:t>
      </w:r>
      <w:r w:rsidR="00D46486" w:rsidRPr="00224816">
        <w:rPr>
          <w:rFonts w:ascii="Arial" w:hAnsi="Arial" w:cs="Arial"/>
          <w:i/>
          <w:iCs/>
          <w:color w:val="000000"/>
          <w:sz w:val="16"/>
          <w:szCs w:val="16"/>
        </w:rPr>
        <w:t xml:space="preserve">właściwe należy oznaczyć znakiem </w:t>
      </w:r>
      <w:r w:rsidR="00D46486" w:rsidRPr="00224816">
        <w:rPr>
          <w:rFonts w:ascii="Arial" w:hAnsi="Arial" w:cs="Arial"/>
          <w:b/>
          <w:bCs/>
          <w:i/>
          <w:iCs/>
          <w:color w:val="000000"/>
          <w:sz w:val="16"/>
          <w:szCs w:val="16"/>
        </w:rPr>
        <w:t xml:space="preserve">„x” </w:t>
      </w:r>
      <w:r w:rsidR="00D46486" w:rsidRPr="00224816">
        <w:rPr>
          <w:rFonts w:ascii="Arial" w:hAnsi="Arial" w:cs="Arial"/>
          <w:i/>
          <w:iCs/>
          <w:color w:val="000000"/>
          <w:sz w:val="16"/>
          <w:szCs w:val="16"/>
        </w:rPr>
        <w:t>w polu kwadratu</w:t>
      </w:r>
      <w:r w:rsidR="00E71F36" w:rsidRPr="00224816">
        <w:rPr>
          <w:rFonts w:ascii="Arial" w:hAnsi="Arial" w:cs="Arial"/>
          <w:i/>
          <w:iCs/>
          <w:color w:val="000000"/>
          <w:sz w:val="16"/>
          <w:szCs w:val="16"/>
        </w:rPr>
        <w:t>/</w:t>
      </w:r>
      <w:r w:rsidRPr="00224816">
        <w:rPr>
          <w:rFonts w:ascii="Arial" w:hAnsi="Arial" w:cs="Arial"/>
          <w:b/>
          <w:color w:val="000000"/>
        </w:rPr>
        <w:t>:</w:t>
      </w:r>
    </w:p>
    <w:p w14:paraId="34F674DF" w14:textId="7736E08E" w:rsidR="006A5FFC" w:rsidRPr="00224816" w:rsidRDefault="00717CD5" w:rsidP="00894BC6">
      <w:pPr>
        <w:spacing w:line="276" w:lineRule="auto"/>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End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nie będzie prowadzić u Zamawiającego do powstania obowiązku podatkowego zgodnie z ustawą z dnia 11 marca 2014 r. o podatku od towarów i usług (Dz.U. 2020 poz. 106 ze zm.),</w:t>
      </w:r>
    </w:p>
    <w:p w14:paraId="0F51913D" w14:textId="77777777" w:rsidR="006A5FFC" w:rsidRPr="00224816" w:rsidRDefault="006A5FFC" w:rsidP="00894BC6">
      <w:pPr>
        <w:spacing w:line="276" w:lineRule="auto"/>
        <w:ind w:left="675" w:right="23" w:hanging="315"/>
        <w:jc w:val="both"/>
        <w:rPr>
          <w:rFonts w:ascii="Arial" w:hAnsi="Arial" w:cs="Arial"/>
          <w:color w:val="000000"/>
        </w:rPr>
      </w:pPr>
    </w:p>
    <w:p w14:paraId="6DEE6B3F" w14:textId="2C4892DD" w:rsidR="006A5FFC" w:rsidRPr="00224816" w:rsidRDefault="00717CD5" w:rsidP="00894BC6">
      <w:pPr>
        <w:spacing w:line="276" w:lineRule="auto"/>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End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7C1FFF4F" w14:textId="643CE480" w:rsidR="00F25A61" w:rsidRPr="00224816" w:rsidRDefault="006A5FFC" w:rsidP="00894BC6">
      <w:pPr>
        <w:spacing w:line="276" w:lineRule="auto"/>
        <w:ind w:left="675" w:right="23"/>
        <w:jc w:val="both"/>
        <w:rPr>
          <w:rFonts w:ascii="Arial" w:hAnsi="Arial" w:cs="Arial"/>
          <w:color w:val="000000"/>
        </w:rPr>
      </w:pPr>
      <w:r w:rsidRPr="00224816">
        <w:rPr>
          <w:rFonts w:ascii="Arial" w:hAnsi="Arial" w:cs="Arial"/>
          <w:color w:val="000000"/>
        </w:rPr>
        <w:t>W związku z tym wskazujemy rodzaj towaru lub usługi, których dostawa lub świadczenie będzie prowadzić do obowiązku jego powstania oraz ich wartość bez kwoty podatku:</w:t>
      </w:r>
    </w:p>
    <w:p w14:paraId="0F16DE84" w14:textId="7B632386" w:rsidR="00461B10" w:rsidRPr="00224816" w:rsidRDefault="00461B10" w:rsidP="00894BC6">
      <w:pPr>
        <w:spacing w:line="276" w:lineRule="auto"/>
        <w:ind w:left="675" w:right="23"/>
        <w:jc w:val="both"/>
        <w:rPr>
          <w:rFonts w:ascii="Arial" w:hAnsi="Arial" w:cs="Arial"/>
          <w:color w:val="000000"/>
        </w:rPr>
      </w:pPr>
    </w:p>
    <w:p w14:paraId="26241875" w14:textId="77777777" w:rsidR="0052010B" w:rsidRPr="00224816" w:rsidRDefault="0052010B" w:rsidP="00894BC6">
      <w:pPr>
        <w:spacing w:line="276" w:lineRule="auto"/>
        <w:ind w:right="23"/>
        <w:jc w:val="both"/>
        <w:rPr>
          <w:rFonts w:ascii="Arial" w:hAnsi="Arial" w:cs="Arial"/>
          <w:color w:val="000000"/>
        </w:rPr>
      </w:pPr>
    </w:p>
    <w:tbl>
      <w:tblPr>
        <w:tblStyle w:val="Tabela-Siatka"/>
        <w:tblW w:w="8926" w:type="dxa"/>
        <w:tblInd w:w="0" w:type="dxa"/>
        <w:tblLook w:val="04A0" w:firstRow="1" w:lastRow="0" w:firstColumn="1" w:lastColumn="0" w:noHBand="0" w:noVBand="1"/>
      </w:tblPr>
      <w:tblGrid>
        <w:gridCol w:w="562"/>
        <w:gridCol w:w="2977"/>
        <w:gridCol w:w="2406"/>
        <w:gridCol w:w="2981"/>
      </w:tblGrid>
      <w:tr w:rsidR="0052010B" w:rsidRPr="00224816" w14:paraId="5F656A6C" w14:textId="77777777" w:rsidTr="0052010B">
        <w:tc>
          <w:tcPr>
            <w:tcW w:w="562" w:type="dxa"/>
            <w:vAlign w:val="center"/>
          </w:tcPr>
          <w:p w14:paraId="739B1FCE" w14:textId="77777777" w:rsidR="0052010B" w:rsidRPr="00224816" w:rsidRDefault="0052010B" w:rsidP="00894BC6">
            <w:pPr>
              <w:spacing w:line="276" w:lineRule="auto"/>
              <w:jc w:val="center"/>
              <w:rPr>
                <w:rFonts w:ascii="Arial" w:hAnsi="Arial" w:cs="Arial"/>
                <w:sz w:val="18"/>
                <w:szCs w:val="18"/>
              </w:rPr>
            </w:pPr>
            <w:r w:rsidRPr="00224816">
              <w:rPr>
                <w:rFonts w:ascii="Arial" w:hAnsi="Arial" w:cs="Arial"/>
                <w:sz w:val="18"/>
                <w:szCs w:val="18"/>
              </w:rPr>
              <w:t>l.p.</w:t>
            </w:r>
          </w:p>
        </w:tc>
        <w:tc>
          <w:tcPr>
            <w:tcW w:w="2977" w:type="dxa"/>
            <w:vAlign w:val="center"/>
          </w:tcPr>
          <w:p w14:paraId="212017ED" w14:textId="77777777" w:rsidR="0052010B" w:rsidRPr="00224816" w:rsidRDefault="0052010B" w:rsidP="00894BC6">
            <w:pPr>
              <w:spacing w:line="276" w:lineRule="auto"/>
              <w:jc w:val="center"/>
              <w:rPr>
                <w:rFonts w:ascii="Arial" w:hAnsi="Arial" w:cs="Arial"/>
                <w:sz w:val="18"/>
                <w:szCs w:val="18"/>
              </w:rPr>
            </w:pPr>
            <w:r w:rsidRPr="00224816">
              <w:rPr>
                <w:rFonts w:ascii="Arial" w:hAnsi="Arial" w:cs="Arial"/>
                <w:sz w:val="18"/>
                <w:szCs w:val="18"/>
              </w:rPr>
              <w:t>Nazwy (rodzaje) towaru lub usługi, których dostawa lub świadczenie będą prowadziły do powstania obowiązku podatkowego</w:t>
            </w:r>
          </w:p>
        </w:tc>
        <w:tc>
          <w:tcPr>
            <w:tcW w:w="2406" w:type="dxa"/>
            <w:vAlign w:val="center"/>
          </w:tcPr>
          <w:p w14:paraId="67429CC3" w14:textId="77777777" w:rsidR="0052010B" w:rsidRPr="00224816" w:rsidRDefault="0052010B" w:rsidP="00894BC6">
            <w:pPr>
              <w:spacing w:line="276" w:lineRule="auto"/>
              <w:jc w:val="center"/>
              <w:rPr>
                <w:rFonts w:ascii="Arial" w:hAnsi="Arial" w:cs="Arial"/>
                <w:sz w:val="18"/>
                <w:szCs w:val="18"/>
              </w:rPr>
            </w:pPr>
            <w:r w:rsidRPr="00224816">
              <w:rPr>
                <w:rFonts w:ascii="Arial" w:hAnsi="Arial" w:cs="Arial"/>
                <w:sz w:val="18"/>
                <w:szCs w:val="18"/>
              </w:rPr>
              <w:t>Wartość towaru lub usługi objętego obowiązkiem podatkowym Zamawiającego, bez kwoty podatku</w:t>
            </w:r>
          </w:p>
        </w:tc>
        <w:tc>
          <w:tcPr>
            <w:tcW w:w="2981" w:type="dxa"/>
            <w:vAlign w:val="center"/>
          </w:tcPr>
          <w:p w14:paraId="0184D17D" w14:textId="77777777" w:rsidR="0052010B" w:rsidRPr="00224816" w:rsidRDefault="0052010B" w:rsidP="00894BC6">
            <w:pPr>
              <w:spacing w:line="276" w:lineRule="auto"/>
              <w:jc w:val="center"/>
              <w:rPr>
                <w:rFonts w:ascii="Arial" w:hAnsi="Arial" w:cs="Arial"/>
                <w:sz w:val="18"/>
                <w:szCs w:val="18"/>
              </w:rPr>
            </w:pPr>
            <w:r w:rsidRPr="00224816">
              <w:rPr>
                <w:rFonts w:ascii="Arial" w:hAnsi="Arial" w:cs="Arial"/>
                <w:sz w:val="18"/>
                <w:szCs w:val="18"/>
              </w:rPr>
              <w:t>Stawka podatku od towarów i usług, która zgodnie z wiedzą Wykonawcy, będzie miała zastosowanie</w:t>
            </w:r>
          </w:p>
        </w:tc>
      </w:tr>
      <w:tr w:rsidR="0052010B" w:rsidRPr="00224816" w14:paraId="0B115D09" w14:textId="77777777" w:rsidTr="0052010B">
        <w:tc>
          <w:tcPr>
            <w:tcW w:w="562" w:type="dxa"/>
            <w:vAlign w:val="center"/>
          </w:tcPr>
          <w:p w14:paraId="50B08C0C" w14:textId="77777777" w:rsidR="0052010B" w:rsidRPr="00224816" w:rsidRDefault="0052010B" w:rsidP="00894BC6">
            <w:pPr>
              <w:spacing w:line="276" w:lineRule="auto"/>
              <w:jc w:val="center"/>
              <w:rPr>
                <w:rFonts w:ascii="Arial" w:hAnsi="Arial" w:cs="Arial"/>
                <w:sz w:val="18"/>
                <w:szCs w:val="18"/>
              </w:rPr>
            </w:pPr>
            <w:r w:rsidRPr="00224816">
              <w:rPr>
                <w:rFonts w:ascii="Arial" w:hAnsi="Arial" w:cs="Arial"/>
                <w:sz w:val="18"/>
                <w:szCs w:val="18"/>
              </w:rPr>
              <w:t>1</w:t>
            </w:r>
          </w:p>
        </w:tc>
        <w:tc>
          <w:tcPr>
            <w:tcW w:w="2977" w:type="dxa"/>
            <w:vAlign w:val="center"/>
          </w:tcPr>
          <w:p w14:paraId="1FF9935C" w14:textId="77777777" w:rsidR="0052010B" w:rsidRPr="00224816" w:rsidRDefault="0052010B" w:rsidP="00894BC6">
            <w:pPr>
              <w:spacing w:line="276" w:lineRule="auto"/>
              <w:rPr>
                <w:rFonts w:ascii="Arial" w:hAnsi="Arial" w:cs="Arial"/>
                <w:sz w:val="18"/>
                <w:szCs w:val="18"/>
              </w:rPr>
            </w:pPr>
          </w:p>
        </w:tc>
        <w:tc>
          <w:tcPr>
            <w:tcW w:w="2406" w:type="dxa"/>
            <w:vAlign w:val="center"/>
          </w:tcPr>
          <w:p w14:paraId="4496F295" w14:textId="77777777" w:rsidR="0052010B" w:rsidRPr="00224816" w:rsidRDefault="0052010B" w:rsidP="00894BC6">
            <w:pPr>
              <w:spacing w:line="276" w:lineRule="auto"/>
              <w:rPr>
                <w:rFonts w:ascii="Arial" w:hAnsi="Arial" w:cs="Arial"/>
                <w:sz w:val="18"/>
                <w:szCs w:val="18"/>
              </w:rPr>
            </w:pPr>
          </w:p>
        </w:tc>
        <w:tc>
          <w:tcPr>
            <w:tcW w:w="2981" w:type="dxa"/>
            <w:vAlign w:val="center"/>
          </w:tcPr>
          <w:p w14:paraId="6DE526E0" w14:textId="77777777" w:rsidR="0052010B" w:rsidRPr="00224816" w:rsidRDefault="0052010B" w:rsidP="00894BC6">
            <w:pPr>
              <w:spacing w:line="276" w:lineRule="auto"/>
              <w:rPr>
                <w:rFonts w:ascii="Arial" w:hAnsi="Arial" w:cs="Arial"/>
                <w:sz w:val="18"/>
                <w:szCs w:val="18"/>
              </w:rPr>
            </w:pPr>
          </w:p>
        </w:tc>
      </w:tr>
      <w:tr w:rsidR="0052010B" w:rsidRPr="00224816" w14:paraId="52461592" w14:textId="77777777" w:rsidTr="0052010B">
        <w:tc>
          <w:tcPr>
            <w:tcW w:w="562" w:type="dxa"/>
            <w:vAlign w:val="center"/>
          </w:tcPr>
          <w:p w14:paraId="342AC6E9" w14:textId="77777777" w:rsidR="0052010B" w:rsidRPr="00224816" w:rsidRDefault="0052010B" w:rsidP="00894BC6">
            <w:pPr>
              <w:spacing w:line="276" w:lineRule="auto"/>
              <w:jc w:val="center"/>
              <w:rPr>
                <w:rFonts w:ascii="Arial" w:hAnsi="Arial" w:cs="Arial"/>
                <w:sz w:val="18"/>
                <w:szCs w:val="18"/>
              </w:rPr>
            </w:pPr>
            <w:r w:rsidRPr="00224816">
              <w:rPr>
                <w:rFonts w:ascii="Arial" w:hAnsi="Arial" w:cs="Arial"/>
                <w:sz w:val="18"/>
                <w:szCs w:val="18"/>
              </w:rPr>
              <w:t>2</w:t>
            </w:r>
          </w:p>
        </w:tc>
        <w:tc>
          <w:tcPr>
            <w:tcW w:w="2977" w:type="dxa"/>
            <w:vAlign w:val="center"/>
          </w:tcPr>
          <w:p w14:paraId="681DABAA" w14:textId="77777777" w:rsidR="0052010B" w:rsidRPr="00224816" w:rsidRDefault="0052010B" w:rsidP="00894BC6">
            <w:pPr>
              <w:spacing w:line="276" w:lineRule="auto"/>
              <w:rPr>
                <w:rFonts w:ascii="Arial" w:hAnsi="Arial" w:cs="Arial"/>
                <w:sz w:val="18"/>
                <w:szCs w:val="18"/>
              </w:rPr>
            </w:pPr>
          </w:p>
        </w:tc>
        <w:tc>
          <w:tcPr>
            <w:tcW w:w="2406" w:type="dxa"/>
            <w:vAlign w:val="center"/>
          </w:tcPr>
          <w:p w14:paraId="554F7C7D" w14:textId="77777777" w:rsidR="0052010B" w:rsidRPr="00224816" w:rsidRDefault="0052010B" w:rsidP="00894BC6">
            <w:pPr>
              <w:spacing w:line="276" w:lineRule="auto"/>
              <w:rPr>
                <w:rFonts w:ascii="Arial" w:hAnsi="Arial" w:cs="Arial"/>
                <w:sz w:val="18"/>
                <w:szCs w:val="18"/>
              </w:rPr>
            </w:pPr>
          </w:p>
        </w:tc>
        <w:tc>
          <w:tcPr>
            <w:tcW w:w="2981" w:type="dxa"/>
            <w:vAlign w:val="center"/>
          </w:tcPr>
          <w:p w14:paraId="6567982E" w14:textId="77777777" w:rsidR="0052010B" w:rsidRPr="00224816" w:rsidRDefault="0052010B" w:rsidP="00894BC6">
            <w:pPr>
              <w:spacing w:line="276" w:lineRule="auto"/>
              <w:rPr>
                <w:rFonts w:ascii="Arial" w:hAnsi="Arial" w:cs="Arial"/>
                <w:sz w:val="18"/>
                <w:szCs w:val="18"/>
              </w:rPr>
            </w:pPr>
          </w:p>
        </w:tc>
      </w:tr>
    </w:tbl>
    <w:p w14:paraId="750ED71D" w14:textId="77777777" w:rsidR="00767E23" w:rsidRPr="00224816" w:rsidRDefault="00767E23" w:rsidP="00894BC6">
      <w:pPr>
        <w:tabs>
          <w:tab w:val="center" w:pos="4819"/>
        </w:tabs>
        <w:spacing w:line="276" w:lineRule="auto"/>
        <w:ind w:left="5103" w:right="-1"/>
        <w:jc w:val="center"/>
        <w:rPr>
          <w:rFonts w:ascii="Arial" w:hAnsi="Arial" w:cs="Arial"/>
          <w:b/>
          <w:sz w:val="16"/>
          <w:szCs w:val="16"/>
        </w:rPr>
      </w:pPr>
    </w:p>
    <w:p w14:paraId="0AC2A88E" w14:textId="77777777" w:rsidR="00F25A61" w:rsidRPr="00224816" w:rsidRDefault="00F25A61" w:rsidP="00894BC6">
      <w:pPr>
        <w:tabs>
          <w:tab w:val="left" w:pos="1716"/>
        </w:tabs>
        <w:spacing w:line="276" w:lineRule="auto"/>
        <w:ind w:left="284" w:hanging="284"/>
        <w:rPr>
          <w:rFonts w:ascii="Arial" w:hAnsi="Arial" w:cs="Arial"/>
          <w:b/>
          <w:bCs/>
          <w:color w:val="000000"/>
          <w:sz w:val="18"/>
          <w:szCs w:val="18"/>
        </w:rPr>
      </w:pPr>
    </w:p>
    <w:p w14:paraId="16AB11B2" w14:textId="632AA21A" w:rsidR="00222FFA" w:rsidRDefault="00222FFA" w:rsidP="00894BC6">
      <w:pPr>
        <w:tabs>
          <w:tab w:val="left" w:pos="1716"/>
        </w:tabs>
        <w:spacing w:line="276" w:lineRule="auto"/>
        <w:ind w:left="284" w:hanging="284"/>
        <w:rPr>
          <w:rFonts w:ascii="Arial" w:hAnsi="Arial" w:cs="Arial"/>
          <w:b/>
          <w:bCs/>
          <w:color w:val="000000"/>
          <w:sz w:val="18"/>
          <w:szCs w:val="18"/>
        </w:rPr>
      </w:pPr>
    </w:p>
    <w:p w14:paraId="7599B47B" w14:textId="24ADC840" w:rsidR="00FC6D0D" w:rsidRDefault="00FC6D0D" w:rsidP="00894BC6">
      <w:pPr>
        <w:tabs>
          <w:tab w:val="left" w:pos="1716"/>
        </w:tabs>
        <w:spacing w:line="276" w:lineRule="auto"/>
        <w:ind w:left="284" w:hanging="284"/>
        <w:rPr>
          <w:rFonts w:ascii="Arial" w:hAnsi="Arial" w:cs="Arial"/>
          <w:b/>
          <w:bCs/>
          <w:color w:val="000000"/>
          <w:sz w:val="18"/>
          <w:szCs w:val="18"/>
        </w:rPr>
      </w:pPr>
    </w:p>
    <w:p w14:paraId="39E7F294" w14:textId="1251DB81" w:rsidR="00FC6D0D" w:rsidRDefault="00FC6D0D" w:rsidP="00894BC6">
      <w:pPr>
        <w:tabs>
          <w:tab w:val="left" w:pos="1716"/>
        </w:tabs>
        <w:spacing w:line="276" w:lineRule="auto"/>
        <w:ind w:left="284" w:hanging="284"/>
        <w:rPr>
          <w:rFonts w:ascii="Arial" w:hAnsi="Arial" w:cs="Arial"/>
          <w:b/>
          <w:bCs/>
          <w:color w:val="000000"/>
          <w:sz w:val="18"/>
          <w:szCs w:val="18"/>
        </w:rPr>
      </w:pPr>
    </w:p>
    <w:p w14:paraId="695E9F21" w14:textId="6E0BA8D3" w:rsidR="00FC6D0D" w:rsidRDefault="00FC6D0D" w:rsidP="00894BC6">
      <w:pPr>
        <w:tabs>
          <w:tab w:val="left" w:pos="1716"/>
        </w:tabs>
        <w:spacing w:line="276" w:lineRule="auto"/>
        <w:ind w:left="284" w:hanging="284"/>
        <w:rPr>
          <w:rFonts w:ascii="Arial" w:hAnsi="Arial" w:cs="Arial"/>
          <w:b/>
          <w:bCs/>
          <w:color w:val="000000"/>
          <w:sz w:val="18"/>
          <w:szCs w:val="18"/>
        </w:rPr>
      </w:pPr>
    </w:p>
    <w:p w14:paraId="50589FD0" w14:textId="72F7BD76" w:rsidR="00FC6D0D" w:rsidRDefault="00FC6D0D" w:rsidP="00894BC6">
      <w:pPr>
        <w:tabs>
          <w:tab w:val="left" w:pos="1716"/>
        </w:tabs>
        <w:spacing w:line="276" w:lineRule="auto"/>
        <w:ind w:left="284" w:hanging="284"/>
        <w:rPr>
          <w:rFonts w:ascii="Arial" w:hAnsi="Arial" w:cs="Arial"/>
          <w:b/>
          <w:bCs/>
          <w:color w:val="000000"/>
          <w:sz w:val="18"/>
          <w:szCs w:val="18"/>
        </w:rPr>
      </w:pPr>
    </w:p>
    <w:p w14:paraId="252C3BF9" w14:textId="2D058CB6" w:rsidR="00FC6D0D" w:rsidRDefault="00FC6D0D" w:rsidP="00894BC6">
      <w:pPr>
        <w:tabs>
          <w:tab w:val="left" w:pos="1716"/>
        </w:tabs>
        <w:spacing w:line="276" w:lineRule="auto"/>
        <w:ind w:left="284" w:hanging="284"/>
        <w:rPr>
          <w:rFonts w:ascii="Arial" w:hAnsi="Arial" w:cs="Arial"/>
          <w:b/>
          <w:bCs/>
          <w:color w:val="000000"/>
          <w:sz w:val="18"/>
          <w:szCs w:val="18"/>
        </w:rPr>
      </w:pPr>
    </w:p>
    <w:p w14:paraId="48F3E002" w14:textId="4EE587EA" w:rsidR="00FC6D0D" w:rsidRDefault="00FC6D0D" w:rsidP="00894BC6">
      <w:pPr>
        <w:tabs>
          <w:tab w:val="left" w:pos="1716"/>
        </w:tabs>
        <w:spacing w:line="276" w:lineRule="auto"/>
        <w:ind w:left="284" w:hanging="284"/>
        <w:rPr>
          <w:rFonts w:ascii="Arial" w:hAnsi="Arial" w:cs="Arial"/>
          <w:b/>
          <w:bCs/>
          <w:color w:val="000000"/>
          <w:sz w:val="18"/>
          <w:szCs w:val="18"/>
        </w:rPr>
      </w:pPr>
    </w:p>
    <w:p w14:paraId="569BF805" w14:textId="3886B3C1" w:rsidR="00FC6D0D" w:rsidRDefault="00FC6D0D" w:rsidP="00894BC6">
      <w:pPr>
        <w:tabs>
          <w:tab w:val="left" w:pos="1716"/>
        </w:tabs>
        <w:spacing w:line="276" w:lineRule="auto"/>
        <w:ind w:left="284" w:hanging="284"/>
        <w:rPr>
          <w:rFonts w:ascii="Arial" w:hAnsi="Arial" w:cs="Arial"/>
          <w:b/>
          <w:bCs/>
          <w:color w:val="000000"/>
          <w:sz w:val="18"/>
          <w:szCs w:val="18"/>
        </w:rPr>
      </w:pPr>
    </w:p>
    <w:p w14:paraId="22AAC816" w14:textId="0CCAA6B9" w:rsidR="00FC6D0D" w:rsidRDefault="00FC6D0D" w:rsidP="00894BC6">
      <w:pPr>
        <w:tabs>
          <w:tab w:val="left" w:pos="1716"/>
        </w:tabs>
        <w:spacing w:line="276" w:lineRule="auto"/>
        <w:ind w:left="284" w:hanging="284"/>
        <w:rPr>
          <w:rFonts w:ascii="Arial" w:hAnsi="Arial" w:cs="Arial"/>
          <w:b/>
          <w:bCs/>
          <w:color w:val="000000"/>
          <w:sz w:val="18"/>
          <w:szCs w:val="18"/>
        </w:rPr>
      </w:pPr>
    </w:p>
    <w:p w14:paraId="556AB98F" w14:textId="7A5D7F2F" w:rsidR="00FC6D0D" w:rsidRDefault="00FC6D0D" w:rsidP="00894BC6">
      <w:pPr>
        <w:tabs>
          <w:tab w:val="left" w:pos="1716"/>
        </w:tabs>
        <w:spacing w:line="276" w:lineRule="auto"/>
        <w:ind w:left="284" w:hanging="284"/>
        <w:rPr>
          <w:rFonts w:ascii="Arial" w:hAnsi="Arial" w:cs="Arial"/>
          <w:b/>
          <w:bCs/>
          <w:color w:val="000000"/>
          <w:sz w:val="18"/>
          <w:szCs w:val="18"/>
        </w:rPr>
      </w:pPr>
    </w:p>
    <w:p w14:paraId="6FE51EEA" w14:textId="43DFE620" w:rsidR="00FC6D0D" w:rsidRDefault="00FC6D0D" w:rsidP="00894BC6">
      <w:pPr>
        <w:tabs>
          <w:tab w:val="left" w:pos="1716"/>
        </w:tabs>
        <w:spacing w:line="276" w:lineRule="auto"/>
        <w:ind w:left="284" w:hanging="284"/>
        <w:rPr>
          <w:rFonts w:ascii="Arial" w:hAnsi="Arial" w:cs="Arial"/>
          <w:b/>
          <w:bCs/>
          <w:color w:val="000000"/>
          <w:sz w:val="18"/>
          <w:szCs w:val="18"/>
        </w:rPr>
      </w:pPr>
    </w:p>
    <w:p w14:paraId="7F8C41D9" w14:textId="42C71512" w:rsidR="00FC6D0D" w:rsidRDefault="00FC6D0D" w:rsidP="00894BC6">
      <w:pPr>
        <w:tabs>
          <w:tab w:val="left" w:pos="1716"/>
        </w:tabs>
        <w:spacing w:line="276" w:lineRule="auto"/>
        <w:ind w:left="284" w:hanging="284"/>
        <w:rPr>
          <w:rFonts w:ascii="Arial" w:hAnsi="Arial" w:cs="Arial"/>
          <w:b/>
          <w:bCs/>
          <w:color w:val="000000"/>
          <w:sz w:val="18"/>
          <w:szCs w:val="18"/>
        </w:rPr>
      </w:pPr>
    </w:p>
    <w:p w14:paraId="6A803B76" w14:textId="54761B99" w:rsidR="00FC6D0D" w:rsidRDefault="00FC6D0D" w:rsidP="00894BC6">
      <w:pPr>
        <w:tabs>
          <w:tab w:val="left" w:pos="1716"/>
        </w:tabs>
        <w:spacing w:line="276" w:lineRule="auto"/>
        <w:ind w:left="284" w:hanging="284"/>
        <w:rPr>
          <w:rFonts w:ascii="Arial" w:hAnsi="Arial" w:cs="Arial"/>
          <w:b/>
          <w:bCs/>
          <w:color w:val="000000"/>
          <w:sz w:val="18"/>
          <w:szCs w:val="18"/>
        </w:rPr>
      </w:pPr>
    </w:p>
    <w:p w14:paraId="520D8E7A" w14:textId="6D1FCC9D" w:rsidR="00FC6D0D" w:rsidRDefault="00FC6D0D" w:rsidP="00894BC6">
      <w:pPr>
        <w:tabs>
          <w:tab w:val="left" w:pos="1716"/>
        </w:tabs>
        <w:spacing w:line="276" w:lineRule="auto"/>
        <w:ind w:left="284" w:hanging="284"/>
        <w:rPr>
          <w:rFonts w:ascii="Arial" w:hAnsi="Arial" w:cs="Arial"/>
          <w:b/>
          <w:bCs/>
          <w:color w:val="000000"/>
          <w:sz w:val="18"/>
          <w:szCs w:val="18"/>
        </w:rPr>
      </w:pPr>
    </w:p>
    <w:p w14:paraId="77F98B42" w14:textId="3B60564B" w:rsidR="00FC6D0D" w:rsidRDefault="00FC6D0D" w:rsidP="00894BC6">
      <w:pPr>
        <w:tabs>
          <w:tab w:val="left" w:pos="1716"/>
        </w:tabs>
        <w:spacing w:line="276" w:lineRule="auto"/>
        <w:ind w:left="284" w:hanging="284"/>
        <w:rPr>
          <w:rFonts w:ascii="Arial" w:hAnsi="Arial" w:cs="Arial"/>
          <w:b/>
          <w:bCs/>
          <w:color w:val="000000"/>
          <w:sz w:val="18"/>
          <w:szCs w:val="18"/>
        </w:rPr>
      </w:pPr>
    </w:p>
    <w:p w14:paraId="79DB43B3" w14:textId="6BC11CAA" w:rsidR="00FC6D0D" w:rsidRDefault="00FC6D0D" w:rsidP="00894BC6">
      <w:pPr>
        <w:tabs>
          <w:tab w:val="left" w:pos="1716"/>
        </w:tabs>
        <w:spacing w:line="276" w:lineRule="auto"/>
        <w:ind w:left="284" w:hanging="284"/>
        <w:rPr>
          <w:rFonts w:ascii="Arial" w:hAnsi="Arial" w:cs="Arial"/>
          <w:b/>
          <w:bCs/>
          <w:color w:val="000000"/>
          <w:sz w:val="18"/>
          <w:szCs w:val="18"/>
        </w:rPr>
      </w:pPr>
    </w:p>
    <w:p w14:paraId="6A75A2A9" w14:textId="3DEE25CE" w:rsidR="00FC6D0D" w:rsidRDefault="00FC6D0D" w:rsidP="00894BC6">
      <w:pPr>
        <w:tabs>
          <w:tab w:val="left" w:pos="1716"/>
        </w:tabs>
        <w:spacing w:line="276" w:lineRule="auto"/>
        <w:ind w:left="284" w:hanging="284"/>
        <w:rPr>
          <w:rFonts w:ascii="Arial" w:hAnsi="Arial" w:cs="Arial"/>
          <w:b/>
          <w:bCs/>
          <w:color w:val="000000"/>
          <w:sz w:val="18"/>
          <w:szCs w:val="18"/>
        </w:rPr>
      </w:pPr>
    </w:p>
    <w:p w14:paraId="742D25B3" w14:textId="030C4A61" w:rsidR="00FC6D0D" w:rsidRDefault="00FC6D0D" w:rsidP="00894BC6">
      <w:pPr>
        <w:tabs>
          <w:tab w:val="left" w:pos="1716"/>
        </w:tabs>
        <w:spacing w:line="276" w:lineRule="auto"/>
        <w:ind w:left="284" w:hanging="284"/>
        <w:rPr>
          <w:rFonts w:ascii="Arial" w:hAnsi="Arial" w:cs="Arial"/>
          <w:b/>
          <w:bCs/>
          <w:color w:val="000000"/>
          <w:sz w:val="18"/>
          <w:szCs w:val="18"/>
        </w:rPr>
      </w:pPr>
    </w:p>
    <w:p w14:paraId="098E1294" w14:textId="2A6B791B" w:rsidR="00FC6D0D" w:rsidRDefault="00FC6D0D" w:rsidP="00894BC6">
      <w:pPr>
        <w:tabs>
          <w:tab w:val="left" w:pos="1716"/>
        </w:tabs>
        <w:spacing w:line="276" w:lineRule="auto"/>
        <w:ind w:left="284" w:hanging="284"/>
        <w:rPr>
          <w:rFonts w:ascii="Arial" w:hAnsi="Arial" w:cs="Arial"/>
          <w:b/>
          <w:bCs/>
          <w:color w:val="000000"/>
          <w:sz w:val="18"/>
          <w:szCs w:val="18"/>
        </w:rPr>
      </w:pPr>
    </w:p>
    <w:p w14:paraId="7811DA43" w14:textId="5FEF28A6" w:rsidR="00FC6D0D" w:rsidRDefault="00FC6D0D" w:rsidP="00894BC6">
      <w:pPr>
        <w:tabs>
          <w:tab w:val="left" w:pos="1716"/>
        </w:tabs>
        <w:spacing w:line="276" w:lineRule="auto"/>
        <w:ind w:left="284" w:hanging="284"/>
        <w:rPr>
          <w:rFonts w:ascii="Arial" w:hAnsi="Arial" w:cs="Arial"/>
          <w:b/>
          <w:bCs/>
          <w:color w:val="000000"/>
          <w:sz w:val="18"/>
          <w:szCs w:val="18"/>
        </w:rPr>
      </w:pPr>
    </w:p>
    <w:p w14:paraId="74F7448A" w14:textId="4D0D52F9" w:rsidR="00FC6D0D" w:rsidRDefault="00FC6D0D" w:rsidP="00894BC6">
      <w:pPr>
        <w:tabs>
          <w:tab w:val="left" w:pos="1716"/>
        </w:tabs>
        <w:spacing w:line="276" w:lineRule="auto"/>
        <w:ind w:left="284" w:hanging="284"/>
        <w:rPr>
          <w:rFonts w:ascii="Arial" w:hAnsi="Arial" w:cs="Arial"/>
          <w:b/>
          <w:bCs/>
          <w:color w:val="000000"/>
          <w:sz w:val="18"/>
          <w:szCs w:val="18"/>
        </w:rPr>
      </w:pPr>
    </w:p>
    <w:p w14:paraId="13350994" w14:textId="74BD348D" w:rsidR="00FC6D0D" w:rsidRDefault="00FC6D0D" w:rsidP="00894BC6">
      <w:pPr>
        <w:tabs>
          <w:tab w:val="left" w:pos="1716"/>
        </w:tabs>
        <w:spacing w:line="276" w:lineRule="auto"/>
        <w:ind w:left="284" w:hanging="284"/>
        <w:rPr>
          <w:rFonts w:ascii="Arial" w:hAnsi="Arial" w:cs="Arial"/>
          <w:b/>
          <w:bCs/>
          <w:color w:val="000000"/>
          <w:sz w:val="18"/>
          <w:szCs w:val="18"/>
        </w:rPr>
      </w:pPr>
    </w:p>
    <w:p w14:paraId="1995F17F" w14:textId="285E5ABF" w:rsidR="00FC6D0D" w:rsidRDefault="00FC6D0D" w:rsidP="00894BC6">
      <w:pPr>
        <w:tabs>
          <w:tab w:val="left" w:pos="1716"/>
        </w:tabs>
        <w:spacing w:line="276" w:lineRule="auto"/>
        <w:ind w:left="284" w:hanging="284"/>
        <w:rPr>
          <w:rFonts w:ascii="Arial" w:hAnsi="Arial" w:cs="Arial"/>
          <w:b/>
          <w:bCs/>
          <w:color w:val="000000"/>
          <w:sz w:val="18"/>
          <w:szCs w:val="18"/>
        </w:rPr>
      </w:pPr>
    </w:p>
    <w:p w14:paraId="46CC2169" w14:textId="202A92B0" w:rsidR="00FC6D0D" w:rsidRDefault="00FC6D0D" w:rsidP="00894BC6">
      <w:pPr>
        <w:tabs>
          <w:tab w:val="left" w:pos="1716"/>
        </w:tabs>
        <w:spacing w:line="276" w:lineRule="auto"/>
        <w:ind w:left="284" w:hanging="284"/>
        <w:rPr>
          <w:rFonts w:ascii="Arial" w:hAnsi="Arial" w:cs="Arial"/>
          <w:b/>
          <w:bCs/>
          <w:color w:val="000000"/>
          <w:sz w:val="18"/>
          <w:szCs w:val="18"/>
        </w:rPr>
      </w:pPr>
    </w:p>
    <w:p w14:paraId="1C4A1FBD" w14:textId="77777777" w:rsidR="00FC6D0D" w:rsidRPr="00224816" w:rsidRDefault="00FC6D0D" w:rsidP="00894BC6">
      <w:pPr>
        <w:tabs>
          <w:tab w:val="left" w:pos="1716"/>
        </w:tabs>
        <w:spacing w:line="276" w:lineRule="auto"/>
        <w:ind w:left="284" w:hanging="284"/>
        <w:rPr>
          <w:rFonts w:ascii="Arial" w:hAnsi="Arial" w:cs="Arial"/>
          <w:b/>
          <w:bCs/>
          <w:color w:val="000000"/>
          <w:sz w:val="18"/>
          <w:szCs w:val="18"/>
        </w:rPr>
      </w:pPr>
    </w:p>
    <w:p w14:paraId="603DC425" w14:textId="77777777" w:rsidR="000860DF" w:rsidRPr="00224816" w:rsidRDefault="000860DF" w:rsidP="00894BC6">
      <w:pPr>
        <w:tabs>
          <w:tab w:val="left" w:pos="1716"/>
        </w:tabs>
        <w:spacing w:line="276" w:lineRule="auto"/>
        <w:ind w:left="284" w:hanging="284"/>
        <w:jc w:val="right"/>
        <w:rPr>
          <w:rFonts w:ascii="Arial" w:hAnsi="Arial" w:cs="Arial"/>
          <w:b/>
          <w:bCs/>
          <w:color w:val="000000"/>
          <w:sz w:val="18"/>
          <w:szCs w:val="18"/>
        </w:rPr>
      </w:pPr>
    </w:p>
    <w:p w14:paraId="16B71A20" w14:textId="77777777" w:rsidR="000860DF" w:rsidRPr="00224816" w:rsidRDefault="000860DF" w:rsidP="00894BC6">
      <w:pPr>
        <w:tabs>
          <w:tab w:val="left" w:pos="1716"/>
        </w:tabs>
        <w:spacing w:line="276" w:lineRule="auto"/>
        <w:ind w:left="284" w:hanging="284"/>
        <w:jc w:val="right"/>
        <w:rPr>
          <w:rFonts w:ascii="Arial" w:hAnsi="Arial" w:cs="Arial"/>
          <w:b/>
          <w:bCs/>
          <w:color w:val="000000"/>
          <w:sz w:val="18"/>
          <w:szCs w:val="18"/>
        </w:rPr>
      </w:pPr>
    </w:p>
    <w:p w14:paraId="212260BC" w14:textId="12D854B4"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2</w:t>
      </w:r>
      <w:r w:rsidR="000217D1">
        <w:rPr>
          <w:rFonts w:ascii="Arial" w:hAnsi="Arial" w:cs="Arial"/>
          <w:b/>
          <w:bCs/>
          <w:color w:val="000000"/>
          <w:sz w:val="18"/>
          <w:szCs w:val="18"/>
        </w:rPr>
        <w:t>.1</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05403402"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0217D1">
        <w:rPr>
          <w:rFonts w:ascii="Arial" w:hAnsi="Arial" w:cs="Arial"/>
          <w:b/>
          <w:bCs/>
          <w:color w:val="000000"/>
          <w:sz w:val="18"/>
          <w:szCs w:val="18"/>
        </w:rPr>
        <w:t>5</w:t>
      </w:r>
      <w:r w:rsidR="00855F60">
        <w:rPr>
          <w:rFonts w:ascii="Arial" w:hAnsi="Arial" w:cs="Arial"/>
          <w:b/>
          <w:bCs/>
          <w:color w:val="000000"/>
          <w:sz w:val="18"/>
          <w:szCs w:val="18"/>
        </w:rPr>
        <w:t>0</w:t>
      </w:r>
      <w:r w:rsidRPr="00224816">
        <w:rPr>
          <w:rFonts w:ascii="Arial" w:hAnsi="Arial" w:cs="Arial"/>
          <w:b/>
          <w:bCs/>
          <w:color w:val="000000"/>
          <w:sz w:val="18"/>
          <w:szCs w:val="18"/>
        </w:rPr>
        <w:t>/2</w:t>
      </w:r>
      <w:r w:rsidR="00D758E2" w:rsidRPr="00224816">
        <w:rPr>
          <w:rFonts w:ascii="Arial" w:hAnsi="Arial" w:cs="Arial"/>
          <w:b/>
          <w:bCs/>
          <w:color w:val="000000"/>
          <w:sz w:val="18"/>
          <w:szCs w:val="18"/>
        </w:rPr>
        <w:t>2</w:t>
      </w:r>
      <w:r w:rsidRPr="00224816">
        <w:rPr>
          <w:rFonts w:ascii="Arial" w:hAnsi="Arial" w:cs="Arial"/>
          <w:b/>
          <w:bCs/>
          <w:color w:val="000000"/>
          <w:sz w:val="18"/>
          <w:szCs w:val="18"/>
        </w:rPr>
        <w:t>/</w:t>
      </w:r>
      <w:r w:rsidR="009C0D05" w:rsidRPr="00224816">
        <w:rPr>
          <w:rFonts w:ascii="Arial" w:hAnsi="Arial" w:cs="Arial"/>
          <w:b/>
          <w:bCs/>
          <w:color w:val="000000"/>
          <w:sz w:val="18"/>
          <w:szCs w:val="18"/>
        </w:rPr>
        <w:t>MB</w:t>
      </w:r>
    </w:p>
    <w:p w14:paraId="0F11DF92" w14:textId="77777777"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p>
    <w:p w14:paraId="62C36EB6" w14:textId="77777777" w:rsidR="00D605FF" w:rsidRDefault="00D605FF" w:rsidP="000217D1">
      <w:pPr>
        <w:tabs>
          <w:tab w:val="left" w:pos="1716"/>
        </w:tabs>
        <w:spacing w:line="276" w:lineRule="auto"/>
        <w:ind w:left="284" w:hanging="284"/>
        <w:jc w:val="center"/>
        <w:rPr>
          <w:rFonts w:ascii="Arial" w:hAnsi="Arial" w:cs="Arial"/>
          <w:b/>
          <w:bCs/>
          <w:color w:val="000000"/>
          <w:sz w:val="24"/>
          <w:szCs w:val="24"/>
        </w:rPr>
      </w:pPr>
    </w:p>
    <w:p w14:paraId="53D5205D" w14:textId="77777777" w:rsidR="00D605FF" w:rsidRDefault="00D605FF" w:rsidP="000217D1">
      <w:pPr>
        <w:tabs>
          <w:tab w:val="left" w:pos="1716"/>
        </w:tabs>
        <w:spacing w:line="276" w:lineRule="auto"/>
        <w:ind w:left="284" w:hanging="284"/>
        <w:jc w:val="center"/>
        <w:rPr>
          <w:rFonts w:ascii="Arial" w:hAnsi="Arial" w:cs="Arial"/>
          <w:b/>
          <w:bCs/>
          <w:color w:val="000000"/>
          <w:sz w:val="24"/>
          <w:szCs w:val="24"/>
        </w:rPr>
      </w:pPr>
    </w:p>
    <w:p w14:paraId="52B9AFB5" w14:textId="655C5B48" w:rsidR="00934E0A" w:rsidRPr="00224816" w:rsidRDefault="000217D1" w:rsidP="00D605FF">
      <w:pPr>
        <w:tabs>
          <w:tab w:val="left" w:pos="1716"/>
        </w:tabs>
        <w:spacing w:line="276" w:lineRule="auto"/>
        <w:ind w:left="284" w:hanging="284"/>
        <w:jc w:val="center"/>
        <w:rPr>
          <w:rFonts w:ascii="Arial" w:hAnsi="Arial" w:cs="Arial"/>
          <w:b/>
          <w:bCs/>
          <w:color w:val="000000"/>
          <w:sz w:val="18"/>
          <w:szCs w:val="18"/>
        </w:rPr>
      </w:pPr>
      <w:r w:rsidRPr="000217D1">
        <w:rPr>
          <w:rFonts w:ascii="Arial" w:hAnsi="Arial" w:cs="Arial"/>
          <w:b/>
          <w:bCs/>
          <w:color w:val="000000"/>
          <w:sz w:val="24"/>
          <w:szCs w:val="24"/>
        </w:rPr>
        <w:t>Opis przedmiotu zamówienia</w:t>
      </w:r>
      <w:r w:rsidR="00D605FF">
        <w:rPr>
          <w:rFonts w:ascii="Arial" w:hAnsi="Arial" w:cs="Arial"/>
          <w:b/>
          <w:bCs/>
          <w:color w:val="000000"/>
          <w:sz w:val="24"/>
          <w:szCs w:val="24"/>
        </w:rPr>
        <w:t xml:space="preserve"> – w osobnym pliku</w:t>
      </w:r>
    </w:p>
    <w:p w14:paraId="03DB868A"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7E538113"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5BA2C07D"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00056C20"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21329268"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7EE237EB"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4C0C658D" w14:textId="77777777" w:rsidR="00934E0A" w:rsidRPr="00224816" w:rsidRDefault="00934E0A" w:rsidP="00894BC6">
      <w:pPr>
        <w:tabs>
          <w:tab w:val="left" w:pos="1716"/>
        </w:tabs>
        <w:spacing w:line="276" w:lineRule="auto"/>
        <w:ind w:left="284" w:hanging="284"/>
        <w:jc w:val="right"/>
        <w:rPr>
          <w:rFonts w:ascii="Arial" w:hAnsi="Arial" w:cs="Arial"/>
          <w:b/>
          <w:bCs/>
          <w:color w:val="000000"/>
          <w:sz w:val="18"/>
          <w:szCs w:val="18"/>
        </w:rPr>
      </w:pPr>
    </w:p>
    <w:p w14:paraId="377D246D" w14:textId="44DED71B" w:rsidR="00934E0A" w:rsidRDefault="00934E0A" w:rsidP="00894BC6">
      <w:pPr>
        <w:tabs>
          <w:tab w:val="left" w:pos="1716"/>
        </w:tabs>
        <w:spacing w:line="276" w:lineRule="auto"/>
        <w:ind w:left="284" w:hanging="284"/>
        <w:jc w:val="right"/>
        <w:rPr>
          <w:rFonts w:ascii="Arial" w:hAnsi="Arial" w:cs="Arial"/>
          <w:b/>
          <w:bCs/>
          <w:color w:val="000000"/>
          <w:sz w:val="18"/>
          <w:szCs w:val="18"/>
        </w:rPr>
      </w:pPr>
    </w:p>
    <w:p w14:paraId="33EEFFC0" w14:textId="72D63387" w:rsidR="000217D1" w:rsidRDefault="000217D1" w:rsidP="00894BC6">
      <w:pPr>
        <w:tabs>
          <w:tab w:val="left" w:pos="1716"/>
        </w:tabs>
        <w:spacing w:line="276" w:lineRule="auto"/>
        <w:ind w:left="284" w:hanging="284"/>
        <w:jc w:val="right"/>
        <w:rPr>
          <w:rFonts w:ascii="Arial" w:hAnsi="Arial" w:cs="Arial"/>
          <w:b/>
          <w:bCs/>
          <w:color w:val="000000"/>
          <w:sz w:val="18"/>
          <w:szCs w:val="18"/>
        </w:rPr>
      </w:pPr>
    </w:p>
    <w:p w14:paraId="382CE5A5" w14:textId="13233398" w:rsidR="000217D1" w:rsidRPr="00224816" w:rsidRDefault="000217D1" w:rsidP="000217D1">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Załącznik nr  2</w:t>
      </w:r>
      <w:r>
        <w:rPr>
          <w:rFonts w:ascii="Arial" w:hAnsi="Arial" w:cs="Arial"/>
          <w:b/>
          <w:bCs/>
          <w:color w:val="000000"/>
          <w:sz w:val="18"/>
          <w:szCs w:val="18"/>
        </w:rPr>
        <w:t>.2</w:t>
      </w:r>
      <w:r w:rsidRPr="00224816">
        <w:rPr>
          <w:rFonts w:ascii="Arial" w:hAnsi="Arial" w:cs="Arial"/>
          <w:b/>
          <w:bCs/>
          <w:color w:val="000000"/>
          <w:sz w:val="18"/>
          <w:szCs w:val="18"/>
        </w:rPr>
        <w:t xml:space="preserve"> do SWZ</w:t>
      </w:r>
    </w:p>
    <w:p w14:paraId="1E83A686" w14:textId="2D72C0E3" w:rsidR="000217D1" w:rsidRDefault="000217D1" w:rsidP="000217D1">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50</w:t>
      </w:r>
      <w:r w:rsidRPr="00224816">
        <w:rPr>
          <w:rFonts w:ascii="Arial" w:hAnsi="Arial" w:cs="Arial"/>
          <w:b/>
          <w:bCs/>
          <w:color w:val="000000"/>
          <w:sz w:val="18"/>
          <w:szCs w:val="18"/>
        </w:rPr>
        <w:t>/22/MB</w:t>
      </w:r>
    </w:p>
    <w:p w14:paraId="57EF67AA" w14:textId="1668BDB3" w:rsidR="000217D1" w:rsidRDefault="000217D1" w:rsidP="00894BC6">
      <w:pPr>
        <w:tabs>
          <w:tab w:val="left" w:pos="1716"/>
        </w:tabs>
        <w:spacing w:line="276" w:lineRule="auto"/>
        <w:ind w:left="284" w:hanging="284"/>
        <w:jc w:val="right"/>
        <w:rPr>
          <w:rFonts w:ascii="Arial" w:hAnsi="Arial" w:cs="Arial"/>
          <w:b/>
          <w:bCs/>
          <w:color w:val="000000"/>
          <w:sz w:val="18"/>
          <w:szCs w:val="18"/>
        </w:rPr>
      </w:pPr>
    </w:p>
    <w:p w14:paraId="4B4246CE" w14:textId="48A33151" w:rsidR="000217D1" w:rsidRDefault="000217D1" w:rsidP="00894BC6">
      <w:pPr>
        <w:tabs>
          <w:tab w:val="left" w:pos="1716"/>
        </w:tabs>
        <w:spacing w:line="276" w:lineRule="auto"/>
        <w:ind w:left="284" w:hanging="284"/>
        <w:jc w:val="right"/>
        <w:rPr>
          <w:rFonts w:ascii="Arial" w:hAnsi="Arial" w:cs="Arial"/>
          <w:b/>
          <w:bCs/>
          <w:color w:val="000000"/>
          <w:sz w:val="18"/>
          <w:szCs w:val="18"/>
        </w:rPr>
      </w:pPr>
    </w:p>
    <w:p w14:paraId="37A7BA28" w14:textId="389D602E" w:rsidR="000217D1" w:rsidRDefault="000217D1" w:rsidP="00894BC6">
      <w:pPr>
        <w:tabs>
          <w:tab w:val="left" w:pos="1716"/>
        </w:tabs>
        <w:spacing w:line="276" w:lineRule="auto"/>
        <w:ind w:left="284" w:hanging="284"/>
        <w:jc w:val="right"/>
        <w:rPr>
          <w:rFonts w:ascii="Arial" w:hAnsi="Arial" w:cs="Arial"/>
          <w:b/>
          <w:bCs/>
          <w:color w:val="000000"/>
          <w:sz w:val="18"/>
          <w:szCs w:val="18"/>
        </w:rPr>
      </w:pPr>
    </w:p>
    <w:p w14:paraId="087FA1C7" w14:textId="236DF356" w:rsidR="000217D1" w:rsidRDefault="000217D1" w:rsidP="00894BC6">
      <w:pPr>
        <w:tabs>
          <w:tab w:val="left" w:pos="1716"/>
        </w:tabs>
        <w:spacing w:line="276" w:lineRule="auto"/>
        <w:ind w:left="284" w:hanging="284"/>
        <w:jc w:val="right"/>
        <w:rPr>
          <w:rFonts w:ascii="Arial" w:hAnsi="Arial" w:cs="Arial"/>
          <w:b/>
          <w:bCs/>
          <w:color w:val="000000"/>
          <w:sz w:val="18"/>
          <w:szCs w:val="18"/>
        </w:rPr>
      </w:pPr>
    </w:p>
    <w:p w14:paraId="4C1CEBE1" w14:textId="0C91F514" w:rsidR="000217D1" w:rsidRPr="000217D1" w:rsidRDefault="000217D1" w:rsidP="00894BC6">
      <w:pPr>
        <w:tabs>
          <w:tab w:val="left" w:pos="1716"/>
        </w:tabs>
        <w:spacing w:line="276" w:lineRule="auto"/>
        <w:ind w:left="284" w:hanging="284"/>
        <w:jc w:val="right"/>
        <w:rPr>
          <w:rFonts w:ascii="Arial" w:hAnsi="Arial" w:cs="Arial"/>
          <w:b/>
          <w:bCs/>
          <w:color w:val="000000"/>
        </w:rPr>
      </w:pPr>
    </w:p>
    <w:p w14:paraId="340080DA" w14:textId="77777777" w:rsidR="000C4F73" w:rsidRDefault="000C4F73" w:rsidP="000C4F73">
      <w:pPr>
        <w:tabs>
          <w:tab w:val="left" w:pos="1716"/>
        </w:tabs>
        <w:spacing w:line="276" w:lineRule="auto"/>
        <w:ind w:left="284" w:hanging="284"/>
        <w:jc w:val="right"/>
        <w:rPr>
          <w:rFonts w:ascii="Arial" w:hAnsi="Arial" w:cs="Arial"/>
          <w:b/>
          <w:bCs/>
          <w:color w:val="000000"/>
        </w:rPr>
      </w:pPr>
    </w:p>
    <w:p w14:paraId="412BF92E" w14:textId="5CD81FB2" w:rsidR="00587164" w:rsidRDefault="000C4F73" w:rsidP="00587164">
      <w:pPr>
        <w:spacing w:line="276" w:lineRule="auto"/>
        <w:jc w:val="center"/>
        <w:rPr>
          <w:rFonts w:ascii="Arial" w:hAnsi="Arial" w:cs="Arial"/>
          <w:b/>
          <w:bCs/>
          <w:color w:val="000000"/>
          <w:sz w:val="24"/>
          <w:szCs w:val="24"/>
        </w:rPr>
      </w:pPr>
      <w:r w:rsidRPr="00587164">
        <w:rPr>
          <w:rFonts w:ascii="Arial" w:hAnsi="Arial" w:cs="Arial"/>
          <w:b/>
          <w:bCs/>
          <w:color w:val="000000"/>
          <w:sz w:val="24"/>
          <w:szCs w:val="24"/>
        </w:rPr>
        <w:t xml:space="preserve">SPECYFIKACJA TECHNICZNA – TKANINA NA MUNDUR WYJŚCIOWY </w:t>
      </w:r>
      <w:r w:rsidR="00CB4CB2" w:rsidRPr="00CB4CB2">
        <w:rPr>
          <w:rFonts w:ascii="Arial" w:hAnsi="Arial" w:cs="Arial"/>
          <w:b/>
          <w:bCs/>
          <w:color w:val="000000"/>
          <w:sz w:val="24"/>
          <w:szCs w:val="24"/>
        </w:rPr>
        <w:t>(kurtę wyjściową, spodnie wyjściowe, spódnicę wyjściową, czapkę wyjściową)</w:t>
      </w:r>
      <w:r w:rsidR="00CB4CB2">
        <w:rPr>
          <w:rFonts w:ascii="Arial" w:hAnsi="Arial" w:cs="Arial"/>
          <w:b/>
          <w:bCs/>
          <w:color w:val="000000"/>
          <w:sz w:val="24"/>
          <w:szCs w:val="24"/>
        </w:rPr>
        <w:t xml:space="preserve"> </w:t>
      </w:r>
      <w:r w:rsidRPr="00587164">
        <w:rPr>
          <w:rFonts w:ascii="Arial" w:hAnsi="Arial" w:cs="Arial"/>
          <w:b/>
          <w:bCs/>
          <w:color w:val="000000"/>
          <w:sz w:val="24"/>
          <w:szCs w:val="24"/>
        </w:rPr>
        <w:t>–</w:t>
      </w:r>
    </w:p>
    <w:p w14:paraId="4F5212EB" w14:textId="4F033832" w:rsidR="000C4F73" w:rsidRPr="00587164" w:rsidRDefault="000C4F73" w:rsidP="00587164">
      <w:pPr>
        <w:spacing w:line="276" w:lineRule="auto"/>
        <w:jc w:val="center"/>
        <w:rPr>
          <w:rFonts w:ascii="Arial" w:hAnsi="Arial" w:cs="Arial"/>
          <w:b/>
          <w:bCs/>
          <w:color w:val="000000"/>
          <w:sz w:val="24"/>
          <w:szCs w:val="24"/>
        </w:rPr>
      </w:pPr>
      <w:r w:rsidRPr="00587164">
        <w:rPr>
          <w:rFonts w:ascii="Arial" w:hAnsi="Arial" w:cs="Arial"/>
          <w:b/>
          <w:bCs/>
          <w:color w:val="000000"/>
          <w:sz w:val="24"/>
          <w:szCs w:val="24"/>
        </w:rPr>
        <w:t>w</w:t>
      </w:r>
      <w:r w:rsidR="00587164">
        <w:rPr>
          <w:rFonts w:ascii="Arial" w:hAnsi="Arial" w:cs="Arial"/>
          <w:b/>
          <w:bCs/>
          <w:color w:val="000000"/>
          <w:sz w:val="24"/>
          <w:szCs w:val="24"/>
        </w:rPr>
        <w:t xml:space="preserve"> </w:t>
      </w:r>
      <w:r w:rsidRPr="00587164">
        <w:rPr>
          <w:rFonts w:ascii="Arial" w:hAnsi="Arial" w:cs="Arial"/>
          <w:b/>
          <w:bCs/>
          <w:color w:val="000000"/>
          <w:sz w:val="24"/>
          <w:szCs w:val="24"/>
        </w:rPr>
        <w:t>osobnym pliku</w:t>
      </w:r>
    </w:p>
    <w:p w14:paraId="632E15DA" w14:textId="77777777" w:rsidR="000C4F73" w:rsidRDefault="000C4F73" w:rsidP="00894BC6">
      <w:pPr>
        <w:tabs>
          <w:tab w:val="left" w:pos="1716"/>
        </w:tabs>
        <w:spacing w:line="276" w:lineRule="auto"/>
        <w:ind w:left="284" w:hanging="284"/>
        <w:jc w:val="right"/>
        <w:rPr>
          <w:rFonts w:ascii="Arial" w:hAnsi="Arial" w:cs="Arial"/>
          <w:b/>
          <w:bCs/>
          <w:color w:val="000000"/>
          <w:sz w:val="18"/>
          <w:szCs w:val="18"/>
        </w:rPr>
      </w:pPr>
    </w:p>
    <w:p w14:paraId="78BF98AB" w14:textId="6950C224" w:rsidR="000217D1" w:rsidRDefault="000217D1" w:rsidP="00894BC6">
      <w:pPr>
        <w:tabs>
          <w:tab w:val="left" w:pos="1716"/>
        </w:tabs>
        <w:spacing w:line="276" w:lineRule="auto"/>
        <w:ind w:left="284" w:hanging="284"/>
        <w:jc w:val="right"/>
        <w:rPr>
          <w:rFonts w:ascii="Arial" w:hAnsi="Arial" w:cs="Arial"/>
          <w:b/>
          <w:bCs/>
          <w:color w:val="000000"/>
          <w:sz w:val="18"/>
          <w:szCs w:val="18"/>
        </w:rPr>
      </w:pPr>
    </w:p>
    <w:p w14:paraId="5A34E02E" w14:textId="39891D47" w:rsidR="000217D1" w:rsidRDefault="000217D1" w:rsidP="00894BC6">
      <w:pPr>
        <w:tabs>
          <w:tab w:val="left" w:pos="1716"/>
        </w:tabs>
        <w:spacing w:line="276" w:lineRule="auto"/>
        <w:ind w:left="284" w:hanging="284"/>
        <w:jc w:val="right"/>
        <w:rPr>
          <w:rFonts w:ascii="Arial" w:hAnsi="Arial" w:cs="Arial"/>
          <w:b/>
          <w:bCs/>
          <w:color w:val="000000"/>
          <w:sz w:val="18"/>
          <w:szCs w:val="18"/>
        </w:rPr>
      </w:pPr>
    </w:p>
    <w:p w14:paraId="5C34FB17" w14:textId="77919A70" w:rsidR="000217D1" w:rsidRDefault="000217D1" w:rsidP="00894BC6">
      <w:pPr>
        <w:tabs>
          <w:tab w:val="left" w:pos="1716"/>
        </w:tabs>
        <w:spacing w:line="276" w:lineRule="auto"/>
        <w:ind w:left="284" w:hanging="284"/>
        <w:jc w:val="right"/>
        <w:rPr>
          <w:rFonts w:ascii="Arial" w:hAnsi="Arial" w:cs="Arial"/>
          <w:b/>
          <w:bCs/>
          <w:color w:val="000000"/>
          <w:sz w:val="18"/>
          <w:szCs w:val="18"/>
        </w:rPr>
      </w:pPr>
    </w:p>
    <w:p w14:paraId="27DEA8E9" w14:textId="2402AD9D" w:rsidR="000217D1" w:rsidRDefault="000217D1" w:rsidP="00894BC6">
      <w:pPr>
        <w:tabs>
          <w:tab w:val="left" w:pos="1716"/>
        </w:tabs>
        <w:spacing w:line="276" w:lineRule="auto"/>
        <w:ind w:left="284" w:hanging="284"/>
        <w:jc w:val="right"/>
        <w:rPr>
          <w:rFonts w:ascii="Arial" w:hAnsi="Arial" w:cs="Arial"/>
          <w:b/>
          <w:bCs/>
          <w:color w:val="000000"/>
          <w:sz w:val="18"/>
          <w:szCs w:val="18"/>
        </w:rPr>
      </w:pPr>
    </w:p>
    <w:p w14:paraId="15CB3801" w14:textId="498FB1E0" w:rsidR="000217D1" w:rsidRDefault="000217D1" w:rsidP="00894BC6">
      <w:pPr>
        <w:tabs>
          <w:tab w:val="left" w:pos="1716"/>
        </w:tabs>
        <w:spacing w:line="276" w:lineRule="auto"/>
        <w:ind w:left="284" w:hanging="284"/>
        <w:jc w:val="right"/>
        <w:rPr>
          <w:rFonts w:ascii="Arial" w:hAnsi="Arial" w:cs="Arial"/>
          <w:b/>
          <w:bCs/>
          <w:color w:val="000000"/>
          <w:sz w:val="18"/>
          <w:szCs w:val="18"/>
        </w:rPr>
      </w:pPr>
    </w:p>
    <w:p w14:paraId="28A7C4CE" w14:textId="4735D1ED"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76C348B0" w14:textId="3CC86EBD"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704D2A97" w14:textId="5B67CC34"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3811CFB7" w14:textId="1E5A7DBE"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1096A8D5" w14:textId="7ED7BFCD"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35E6262A" w14:textId="5952FB7D"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5F86C945" w14:textId="50E43442"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5DB599CC" w14:textId="1ADA0E70"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3A68A4AC" w14:textId="5B8226FC"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2B1E7CD9" w14:textId="4BA84881"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11F25522" w14:textId="18B8ABC8"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7FA2D47F" w14:textId="24BEF8DC"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4D5DD8FA" w14:textId="2459CC7C"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24066679" w14:textId="2495F6FE"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2831293E" w14:textId="0108077E"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2C1429B1" w14:textId="1C9038A1"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63D948D9" w14:textId="21CC928D"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401EE19F" w14:textId="7BC265A7"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6BC2B026" w14:textId="26ECA502"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5F82F34C" w14:textId="3DBCA5F1"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0936E7A5" w14:textId="1A61574C"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235EB47C" w14:textId="033EC388"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19DFDAA7" w14:textId="3BD3EC85"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4C258F78" w14:textId="57FDD0AC"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3F3B4DC5" w14:textId="61235EFF"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25005413" w14:textId="18A624E9"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38E2C77A" w14:textId="6F0B5C13"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21D82D0E" w14:textId="7D453824"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6387B6E9" w14:textId="6880EFF8"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3582E971" w14:textId="7A42608D" w:rsidR="00587164" w:rsidRDefault="00587164" w:rsidP="00894BC6">
      <w:pPr>
        <w:tabs>
          <w:tab w:val="left" w:pos="1716"/>
        </w:tabs>
        <w:spacing w:line="276" w:lineRule="auto"/>
        <w:ind w:left="284" w:hanging="284"/>
        <w:jc w:val="right"/>
        <w:rPr>
          <w:rFonts w:ascii="Arial" w:hAnsi="Arial" w:cs="Arial"/>
          <w:b/>
          <w:bCs/>
          <w:color w:val="000000"/>
          <w:sz w:val="18"/>
          <w:szCs w:val="18"/>
        </w:rPr>
      </w:pPr>
    </w:p>
    <w:p w14:paraId="17FE4F82" w14:textId="77777777" w:rsidR="00CB1052" w:rsidRDefault="00CB1052" w:rsidP="00894BC6">
      <w:pPr>
        <w:tabs>
          <w:tab w:val="left" w:pos="1716"/>
        </w:tabs>
        <w:spacing w:line="276" w:lineRule="auto"/>
        <w:ind w:left="284" w:hanging="284"/>
        <w:jc w:val="right"/>
        <w:rPr>
          <w:rFonts w:ascii="Arial" w:hAnsi="Arial" w:cs="Arial"/>
          <w:b/>
          <w:bCs/>
          <w:color w:val="000000"/>
          <w:sz w:val="18"/>
          <w:szCs w:val="18"/>
        </w:rPr>
      </w:pPr>
    </w:p>
    <w:p w14:paraId="45F33952" w14:textId="77777777" w:rsidR="00CB1052" w:rsidRDefault="00CB1052" w:rsidP="00894BC6">
      <w:pPr>
        <w:tabs>
          <w:tab w:val="left" w:pos="1716"/>
        </w:tabs>
        <w:spacing w:line="276" w:lineRule="auto"/>
        <w:ind w:left="284" w:hanging="284"/>
        <w:jc w:val="right"/>
        <w:rPr>
          <w:rFonts w:ascii="Arial" w:hAnsi="Arial" w:cs="Arial"/>
          <w:b/>
          <w:bCs/>
          <w:color w:val="000000"/>
          <w:sz w:val="18"/>
          <w:szCs w:val="18"/>
        </w:rPr>
      </w:pPr>
    </w:p>
    <w:p w14:paraId="5C2DA62E" w14:textId="03F6C1CE" w:rsidR="00BC389F" w:rsidRPr="00224816" w:rsidRDefault="00236157" w:rsidP="00894BC6">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 xml:space="preserve"> </w:t>
      </w:r>
      <w:r w:rsidR="00BC389F" w:rsidRPr="00224816">
        <w:rPr>
          <w:rFonts w:ascii="Arial" w:hAnsi="Arial" w:cs="Arial"/>
          <w:b/>
          <w:bCs/>
          <w:color w:val="000000"/>
          <w:sz w:val="18"/>
          <w:szCs w:val="18"/>
        </w:rPr>
        <w:t xml:space="preserve">Załącznik nr </w:t>
      </w:r>
      <w:r w:rsidR="007B25CA" w:rsidRPr="00224816">
        <w:rPr>
          <w:rFonts w:ascii="Arial" w:hAnsi="Arial" w:cs="Arial"/>
          <w:b/>
          <w:bCs/>
          <w:color w:val="000000"/>
          <w:sz w:val="18"/>
          <w:szCs w:val="18"/>
        </w:rPr>
        <w:t xml:space="preserve"> </w:t>
      </w:r>
      <w:r w:rsidR="008A4EAB" w:rsidRPr="00224816">
        <w:rPr>
          <w:rFonts w:ascii="Arial" w:hAnsi="Arial" w:cs="Arial"/>
          <w:b/>
          <w:bCs/>
          <w:color w:val="000000"/>
          <w:sz w:val="18"/>
          <w:szCs w:val="18"/>
        </w:rPr>
        <w:t>3</w:t>
      </w:r>
      <w:r w:rsidR="007B25CA" w:rsidRPr="00224816">
        <w:rPr>
          <w:rFonts w:ascii="Arial" w:hAnsi="Arial" w:cs="Arial"/>
          <w:b/>
          <w:bCs/>
          <w:color w:val="000000"/>
          <w:sz w:val="18"/>
          <w:szCs w:val="18"/>
        </w:rPr>
        <w:t xml:space="preserve"> </w:t>
      </w:r>
      <w:r w:rsidR="00BC389F" w:rsidRPr="00224816">
        <w:rPr>
          <w:rFonts w:ascii="Arial" w:hAnsi="Arial" w:cs="Arial"/>
          <w:b/>
          <w:bCs/>
          <w:color w:val="000000"/>
          <w:sz w:val="18"/>
          <w:szCs w:val="18"/>
        </w:rPr>
        <w:t>do SWZ</w:t>
      </w:r>
    </w:p>
    <w:bookmarkEnd w:id="43"/>
    <w:p w14:paraId="76288239" w14:textId="4EBB9F86" w:rsidR="00D758E2" w:rsidRPr="00224816" w:rsidRDefault="00D758E2"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0217D1">
        <w:rPr>
          <w:rFonts w:ascii="Arial" w:hAnsi="Arial" w:cs="Arial"/>
          <w:b/>
          <w:bCs/>
          <w:color w:val="000000"/>
          <w:sz w:val="18"/>
          <w:szCs w:val="18"/>
        </w:rPr>
        <w:t>5</w:t>
      </w:r>
      <w:r w:rsidR="00855F60">
        <w:rPr>
          <w:rFonts w:ascii="Arial" w:hAnsi="Arial" w:cs="Arial"/>
          <w:b/>
          <w:bCs/>
          <w:color w:val="000000"/>
          <w:sz w:val="18"/>
          <w:szCs w:val="18"/>
        </w:rPr>
        <w:t>0</w:t>
      </w:r>
      <w:r w:rsidRPr="00224816">
        <w:rPr>
          <w:rFonts w:ascii="Arial" w:hAnsi="Arial" w:cs="Arial"/>
          <w:b/>
          <w:bCs/>
          <w:color w:val="000000"/>
          <w:sz w:val="18"/>
          <w:szCs w:val="18"/>
        </w:rPr>
        <w:t>/22/</w:t>
      </w:r>
      <w:r w:rsidR="009C0D05" w:rsidRPr="00224816">
        <w:rPr>
          <w:rFonts w:ascii="Arial" w:hAnsi="Arial" w:cs="Arial"/>
          <w:b/>
          <w:bCs/>
          <w:color w:val="000000"/>
          <w:sz w:val="18"/>
          <w:szCs w:val="18"/>
        </w:rPr>
        <w:t>MB</w:t>
      </w:r>
    </w:p>
    <w:p w14:paraId="4F4B9359" w14:textId="77777777"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p>
    <w:p w14:paraId="21609B4B" w14:textId="77777777"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p>
    <w:p w14:paraId="37B9218D" w14:textId="77777777" w:rsidR="00461B10" w:rsidRPr="00224816" w:rsidRDefault="00461B10" w:rsidP="00894BC6">
      <w:pPr>
        <w:spacing w:line="276" w:lineRule="auto"/>
        <w:jc w:val="both"/>
        <w:rPr>
          <w:rFonts w:ascii="Arial" w:hAnsi="Arial" w:cs="Arial"/>
          <w:b/>
          <w:sz w:val="22"/>
          <w:szCs w:val="22"/>
          <w:lang w:eastAsia="en-US"/>
        </w:rPr>
      </w:pPr>
    </w:p>
    <w:p w14:paraId="2EC46443" w14:textId="77777777" w:rsidR="00EA1BE6" w:rsidRDefault="00EA1BE6" w:rsidP="00894BC6">
      <w:pPr>
        <w:pStyle w:val="Tytu"/>
        <w:spacing w:line="276" w:lineRule="auto"/>
        <w:rPr>
          <w:rFonts w:ascii="Arial" w:hAnsi="Arial" w:cs="Arial"/>
          <w:color w:val="000000"/>
          <w:sz w:val="28"/>
          <w:szCs w:val="28"/>
          <w:lang w:val="pl-PL"/>
        </w:rPr>
      </w:pPr>
      <w:r>
        <w:rPr>
          <w:rFonts w:ascii="Arial" w:hAnsi="Arial" w:cs="Arial"/>
          <w:color w:val="000000"/>
          <w:sz w:val="28"/>
          <w:szCs w:val="28"/>
          <w:lang w:val="pl-PL"/>
        </w:rPr>
        <w:t xml:space="preserve">OŚWIADCZENIE </w:t>
      </w:r>
      <w:r>
        <w:rPr>
          <w:rFonts w:ascii="Arial" w:hAnsi="Arial" w:cs="Arial"/>
          <w:sz w:val="28"/>
          <w:szCs w:val="28"/>
          <w:lang w:val="pl-PL"/>
        </w:rPr>
        <w:t>WYKONAWCY</w:t>
      </w:r>
    </w:p>
    <w:p w14:paraId="3F473422"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29A7D55E"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26B148E6" w14:textId="77777777" w:rsidR="00EA1BE6" w:rsidRDefault="00EA1BE6" w:rsidP="00894BC6">
      <w:pPr>
        <w:spacing w:line="276" w:lineRule="auto"/>
        <w:jc w:val="center"/>
        <w:rPr>
          <w:rFonts w:ascii="Arial" w:hAnsi="Arial" w:cs="Arial"/>
          <w:b/>
          <w:bCs/>
          <w:color w:val="000000"/>
          <w:sz w:val="21"/>
          <w:szCs w:val="21"/>
          <w:u w:val="single"/>
        </w:rPr>
      </w:pPr>
    </w:p>
    <w:p w14:paraId="7A46598C"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DOTYCZĄCE PRZESŁANEK WYKLUCZENIA Z POSTĘPOWANIA </w:t>
      </w:r>
    </w:p>
    <w:p w14:paraId="77E64053" w14:textId="77777777" w:rsidR="00EA1BE6" w:rsidRDefault="00EA1BE6" w:rsidP="00894BC6">
      <w:pPr>
        <w:spacing w:line="276" w:lineRule="auto"/>
        <w:jc w:val="center"/>
        <w:rPr>
          <w:rFonts w:ascii="Arial" w:hAnsi="Arial" w:cs="Arial"/>
          <w:color w:val="000000"/>
          <w:sz w:val="22"/>
          <w:szCs w:val="22"/>
        </w:rPr>
      </w:pPr>
      <w:r>
        <w:rPr>
          <w:rFonts w:ascii="Arial" w:hAnsi="Arial" w:cs="Arial"/>
          <w:b/>
          <w:bCs/>
          <w:color w:val="000000"/>
          <w:sz w:val="21"/>
          <w:szCs w:val="21"/>
        </w:rPr>
        <w:t xml:space="preserve">oraz SPEŁNIANIA WARUNKÓW UDZIAŁU W POSTĘPOWANIU </w:t>
      </w:r>
    </w:p>
    <w:p w14:paraId="573EA2B7" w14:textId="77777777" w:rsidR="00EA1BE6" w:rsidRDefault="00EA1BE6" w:rsidP="00894BC6">
      <w:pPr>
        <w:spacing w:line="276" w:lineRule="auto"/>
        <w:rPr>
          <w:rFonts w:ascii="Arial" w:hAnsi="Arial" w:cs="Arial"/>
          <w:color w:val="000000"/>
          <w:sz w:val="22"/>
          <w:szCs w:val="22"/>
        </w:rPr>
      </w:pPr>
    </w:p>
    <w:p w14:paraId="18F53C58" w14:textId="77777777" w:rsidR="00EA1BE6" w:rsidRDefault="00EA1BE6" w:rsidP="00894BC6">
      <w:pPr>
        <w:spacing w:line="276" w:lineRule="auto"/>
        <w:rPr>
          <w:rFonts w:ascii="Arial" w:hAnsi="Arial" w:cs="Arial"/>
          <w:color w:val="000000"/>
          <w:sz w:val="22"/>
          <w:szCs w:val="22"/>
        </w:rPr>
      </w:pPr>
      <w:r>
        <w:rPr>
          <w:rFonts w:ascii="Arial" w:hAnsi="Arial" w:cs="Arial"/>
          <w:color w:val="000000"/>
          <w:sz w:val="22"/>
          <w:szCs w:val="22"/>
        </w:rPr>
        <w:t>Nazwa Wykonawcy …............................................................................................</w:t>
      </w:r>
    </w:p>
    <w:p w14:paraId="1318CB19" w14:textId="77777777" w:rsidR="00EA1BE6" w:rsidRDefault="00EA1BE6" w:rsidP="00894BC6">
      <w:pPr>
        <w:spacing w:line="276" w:lineRule="auto"/>
        <w:jc w:val="both"/>
        <w:rPr>
          <w:rFonts w:ascii="Arial" w:hAnsi="Arial" w:cs="Arial"/>
          <w:color w:val="000000"/>
        </w:rPr>
      </w:pPr>
    </w:p>
    <w:p w14:paraId="39342A5E" w14:textId="4272E370" w:rsidR="00EA1BE6" w:rsidRDefault="00EA1BE6" w:rsidP="00894BC6">
      <w:pPr>
        <w:spacing w:line="276" w:lineRule="auto"/>
        <w:jc w:val="both"/>
        <w:rPr>
          <w:rFonts w:ascii="Arial" w:hAnsi="Arial" w:cs="Arial"/>
          <w:color w:val="000000"/>
          <w:sz w:val="21"/>
          <w:szCs w:val="21"/>
        </w:rPr>
      </w:pPr>
      <w:bookmarkStart w:id="50" w:name="_Hlk82775070"/>
      <w:r>
        <w:rPr>
          <w:rFonts w:ascii="Arial" w:hAnsi="Arial" w:cs="Arial"/>
          <w:color w:val="000000"/>
          <w:sz w:val="21"/>
          <w:szCs w:val="21"/>
        </w:rPr>
        <w:t xml:space="preserve">na potrzeby postępowania o udzielenie zamówienia publicznego </w:t>
      </w:r>
      <w:bookmarkStart w:id="51" w:name="_Hlk58249833"/>
      <w:r>
        <w:rPr>
          <w:rFonts w:ascii="Arial" w:hAnsi="Arial" w:cs="Arial"/>
          <w:color w:val="000000"/>
          <w:sz w:val="21"/>
          <w:szCs w:val="21"/>
        </w:rPr>
        <w:t xml:space="preserve">w trybie </w:t>
      </w:r>
      <w:bookmarkEnd w:id="51"/>
      <w:r>
        <w:rPr>
          <w:rFonts w:ascii="Arial" w:hAnsi="Arial" w:cs="Arial"/>
          <w:b/>
          <w:sz w:val="21"/>
          <w:szCs w:val="21"/>
        </w:rPr>
        <w:t xml:space="preserve">podstawowym bez negocjacji  na </w:t>
      </w:r>
      <w:r w:rsidR="000217D1" w:rsidRPr="000217D1">
        <w:rPr>
          <w:rFonts w:ascii="Arial" w:hAnsi="Arial" w:cs="Arial"/>
          <w:b/>
          <w:sz w:val="21"/>
          <w:szCs w:val="21"/>
        </w:rPr>
        <w:t>dostawę umundurowania dla Kompanii Honorowej</w:t>
      </w:r>
      <w:r w:rsidR="00AF627F" w:rsidRPr="00AF627F">
        <w:rPr>
          <w:rFonts w:ascii="Arial" w:hAnsi="Arial" w:cs="Arial"/>
          <w:b/>
          <w:sz w:val="21"/>
          <w:szCs w:val="21"/>
        </w:rPr>
        <w:t xml:space="preserve"> </w:t>
      </w:r>
      <w:r>
        <w:rPr>
          <w:rFonts w:ascii="Arial" w:hAnsi="Arial" w:cs="Arial"/>
          <w:color w:val="000000"/>
          <w:sz w:val="21"/>
          <w:szCs w:val="21"/>
        </w:rPr>
        <w:t>oświadczam, co następuje:</w:t>
      </w:r>
    </w:p>
    <w:p w14:paraId="214A190A" w14:textId="77777777" w:rsidR="00EA1BE6" w:rsidRDefault="00EA1BE6" w:rsidP="00894BC6">
      <w:pPr>
        <w:spacing w:line="276" w:lineRule="auto"/>
        <w:jc w:val="both"/>
        <w:rPr>
          <w:rFonts w:ascii="Arial" w:hAnsi="Arial" w:cs="Arial"/>
          <w:color w:val="000000"/>
          <w:sz w:val="21"/>
          <w:szCs w:val="21"/>
        </w:rPr>
      </w:pPr>
    </w:p>
    <w:bookmarkEnd w:id="50"/>
    <w:p w14:paraId="32AF53A6" w14:textId="77777777" w:rsidR="00EA1BE6" w:rsidRDefault="00EA1BE6" w:rsidP="00894BC6">
      <w:pPr>
        <w:shd w:val="clear" w:color="auto" w:fill="BFBFBF"/>
        <w:spacing w:line="276" w:lineRule="auto"/>
        <w:rPr>
          <w:rFonts w:ascii="Arial" w:hAnsi="Arial" w:cs="Arial"/>
          <w:b/>
          <w:bCs/>
          <w:color w:val="000000"/>
        </w:rPr>
      </w:pPr>
      <w:r>
        <w:rPr>
          <w:rFonts w:ascii="Arial" w:hAnsi="Arial" w:cs="Arial"/>
          <w:b/>
          <w:bCs/>
          <w:color w:val="000000"/>
        </w:rPr>
        <w:t>OŚWIADCZENIA DOTYCZĄCE PODSTAW WYKLUCZENIA:</w:t>
      </w:r>
    </w:p>
    <w:p w14:paraId="0B28D7EE" w14:textId="77777777" w:rsidR="00EA1BE6" w:rsidRDefault="00EA1BE6" w:rsidP="00894BC6">
      <w:pPr>
        <w:pStyle w:val="Akapitzlist"/>
        <w:numPr>
          <w:ilvl w:val="0"/>
          <w:numId w:val="39"/>
        </w:numPr>
        <w:spacing w:after="0"/>
        <w:ind w:left="357" w:hanging="357"/>
        <w:jc w:val="both"/>
        <w:rPr>
          <w:rFonts w:ascii="Arial" w:hAnsi="Arial" w:cs="Arial"/>
          <w:color w:val="000000"/>
          <w:sz w:val="20"/>
          <w:szCs w:val="20"/>
        </w:rPr>
      </w:pPr>
      <w:r>
        <w:rPr>
          <w:rFonts w:ascii="Arial" w:hAnsi="Arial" w:cs="Arial"/>
          <w:color w:val="000000"/>
          <w:sz w:val="20"/>
          <w:szCs w:val="20"/>
        </w:rPr>
        <w:t xml:space="preserve">nie podlegam wykluczeniu z postępowania na podstawie art. 108 ust. 1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38F08A05" w14:textId="77777777" w:rsidR="00EA1BE6" w:rsidRDefault="00EA1BE6" w:rsidP="00894BC6">
      <w:pPr>
        <w:pStyle w:val="Akapitzlist"/>
        <w:numPr>
          <w:ilvl w:val="0"/>
          <w:numId w:val="39"/>
        </w:numPr>
        <w:spacing w:after="0"/>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7EEBC35F" w14:textId="3D6EDA16" w:rsidR="00EA1BE6" w:rsidRDefault="00EA1BE6" w:rsidP="00894BC6">
      <w:pPr>
        <w:spacing w:line="276" w:lineRule="auto"/>
        <w:jc w:val="both"/>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0C1578B5" wp14:editId="1F3B350C">
                <wp:simplePos x="0" y="0"/>
                <wp:positionH relativeFrom="column">
                  <wp:posOffset>0</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DC0DF8"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35B30062"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w:t>
      </w:r>
      <w:proofErr w:type="spellStart"/>
      <w:r>
        <w:rPr>
          <w:rFonts w:ascii="Arial" w:hAnsi="Arial" w:cs="Arial"/>
          <w:color w:val="000000"/>
        </w:rPr>
        <w:t>Pzp</w:t>
      </w:r>
      <w:proofErr w:type="spellEnd"/>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 xml:space="preserve">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Jednocześnie oświadczam, że w związku z ww. okolicznością, na podstawie art. 110 ust. 2 ustawy </w:t>
      </w:r>
      <w:proofErr w:type="spellStart"/>
      <w:r>
        <w:rPr>
          <w:rFonts w:ascii="Arial" w:hAnsi="Arial" w:cs="Arial"/>
        </w:rPr>
        <w:t>Pzp</w:t>
      </w:r>
      <w:proofErr w:type="spellEnd"/>
      <w:r>
        <w:rPr>
          <w:rFonts w:ascii="Arial" w:hAnsi="Arial" w:cs="Arial"/>
          <w:color w:val="000000"/>
        </w:rPr>
        <w:t xml:space="preserve"> podjąłem następujące środki naprawcze: </w:t>
      </w:r>
    </w:p>
    <w:p w14:paraId="2F228698" w14:textId="77777777" w:rsidR="00EA1BE6" w:rsidRDefault="00EA1BE6" w:rsidP="00894BC6">
      <w:pPr>
        <w:spacing w:line="276" w:lineRule="auto"/>
        <w:jc w:val="both"/>
        <w:rPr>
          <w:rFonts w:ascii="Arial" w:hAnsi="Arial" w:cs="Arial"/>
          <w:color w:val="000000"/>
        </w:rPr>
      </w:pPr>
      <w:r>
        <w:rPr>
          <w:rFonts w:ascii="Arial" w:hAnsi="Arial" w:cs="Arial"/>
          <w:color w:val="000000"/>
        </w:rPr>
        <w:t>…………………………………………………………………………………………..…………………...........……………………………………………………………………………………………………………..………</w:t>
      </w:r>
    </w:p>
    <w:p w14:paraId="5A924AA3" w14:textId="77777777" w:rsidR="00EA1BE6" w:rsidRDefault="00EA1BE6" w:rsidP="00894BC6">
      <w:pPr>
        <w:spacing w:line="276" w:lineRule="auto"/>
        <w:jc w:val="both"/>
        <w:rPr>
          <w:rFonts w:ascii="Arial" w:hAnsi="Arial" w:cs="Arial"/>
          <w:b/>
          <w:bCs/>
          <w:color w:val="000000"/>
        </w:rPr>
      </w:pPr>
    </w:p>
    <w:p w14:paraId="39462BC1" w14:textId="77777777" w:rsidR="00EA1BE6" w:rsidRDefault="00EA1BE6" w:rsidP="00894BC6">
      <w:pPr>
        <w:shd w:val="clear" w:color="auto" w:fill="BFBFBF"/>
        <w:spacing w:line="276" w:lineRule="auto"/>
        <w:jc w:val="both"/>
        <w:rPr>
          <w:rFonts w:ascii="Arial" w:hAnsi="Arial" w:cs="Arial"/>
          <w:b/>
          <w:bCs/>
          <w:color w:val="000000"/>
        </w:rPr>
      </w:pPr>
      <w:r>
        <w:rPr>
          <w:rFonts w:ascii="Arial" w:hAnsi="Arial" w:cs="Arial"/>
          <w:b/>
          <w:bCs/>
          <w:color w:val="000000"/>
        </w:rPr>
        <w:t>INFORMACJA DOTYCZĄCA WARUNKÓW UDZIAŁU W POSTĘPOWANIU:</w:t>
      </w:r>
    </w:p>
    <w:p w14:paraId="54094B1A" w14:textId="77777777" w:rsidR="00EA1BE6" w:rsidRDefault="00EA1BE6" w:rsidP="00894BC6">
      <w:pPr>
        <w:spacing w:line="276" w:lineRule="auto"/>
        <w:jc w:val="both"/>
        <w:rPr>
          <w:rFonts w:ascii="Arial" w:hAnsi="Arial" w:cs="Arial"/>
        </w:rPr>
      </w:pPr>
      <w:r>
        <w:rPr>
          <w:rFonts w:ascii="Arial" w:hAnsi="Arial" w:cs="Arial"/>
          <w:color w:val="000000"/>
        </w:rPr>
        <w:t xml:space="preserve">Oświadczam, że spełniam warunki udziału w postępowaniu określone przez Zamawiającego                       w </w:t>
      </w:r>
      <w:r>
        <w:rPr>
          <w:rFonts w:ascii="Arial" w:hAnsi="Arial" w:cs="Arial"/>
          <w:color w:val="FF0000"/>
        </w:rPr>
        <w:t xml:space="preserve"> </w:t>
      </w:r>
      <w:r>
        <w:rPr>
          <w:rFonts w:ascii="Arial" w:hAnsi="Arial" w:cs="Arial"/>
        </w:rPr>
        <w:t>SWZ.</w:t>
      </w:r>
    </w:p>
    <w:p w14:paraId="039302EF"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39E4402D" w14:textId="77777777" w:rsidR="00EA1BE6" w:rsidRDefault="00EA1BE6" w:rsidP="00894BC6">
      <w:pPr>
        <w:spacing w:line="276" w:lineRule="auto"/>
        <w:ind w:left="4680"/>
        <w:jc w:val="center"/>
        <w:rPr>
          <w:rFonts w:ascii="Arial" w:hAnsi="Arial" w:cs="Arial"/>
          <w:color w:val="000000"/>
        </w:rPr>
      </w:pPr>
    </w:p>
    <w:p w14:paraId="1F1FA093" w14:textId="77777777" w:rsidR="00EA1BE6" w:rsidRDefault="00EA1BE6" w:rsidP="00894BC6">
      <w:pPr>
        <w:spacing w:line="276" w:lineRule="auto"/>
        <w:jc w:val="both"/>
        <w:rPr>
          <w:rFonts w:ascii="Arial" w:eastAsia="Calibri" w:hAnsi="Arial" w:cs="Arial"/>
          <w:lang w:eastAsia="en-US"/>
        </w:rPr>
      </w:pPr>
    </w:p>
    <w:p w14:paraId="1B5FEC6A" w14:textId="77777777" w:rsidR="00EA1BE6" w:rsidRDefault="00EA1BE6" w:rsidP="00894BC6">
      <w:pPr>
        <w:shd w:val="clear" w:color="auto" w:fill="BFBFBF"/>
        <w:spacing w:line="276" w:lineRule="auto"/>
        <w:jc w:val="both"/>
        <w:rPr>
          <w:rFonts w:ascii="Arial" w:hAnsi="Arial" w:cs="Arial"/>
          <w:b/>
          <w:bCs/>
          <w:color w:val="000000"/>
        </w:rPr>
      </w:pPr>
      <w:r>
        <w:rPr>
          <w:rFonts w:ascii="Arial" w:hAnsi="Arial" w:cs="Arial"/>
          <w:b/>
          <w:bCs/>
          <w:color w:val="000000"/>
        </w:rPr>
        <w:t>OŚWIADCZENIE DOTYCZĄCE PODANYCH INFORMACJI:</w:t>
      </w:r>
    </w:p>
    <w:p w14:paraId="49FD5D26"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17EB4EF4" w14:textId="77777777" w:rsidR="00EA1BE6" w:rsidRDefault="00EA1BE6" w:rsidP="00894BC6">
      <w:pPr>
        <w:spacing w:line="276" w:lineRule="auto"/>
        <w:jc w:val="both"/>
        <w:rPr>
          <w:rFonts w:ascii="Arial" w:eastAsia="Calibri" w:hAnsi="Arial" w:cs="Arial"/>
          <w:lang w:eastAsia="en-US"/>
        </w:rPr>
      </w:pPr>
    </w:p>
    <w:p w14:paraId="39409971" w14:textId="77777777" w:rsidR="00EA1BE6" w:rsidRDefault="00EA1BE6" w:rsidP="00894BC6">
      <w:pPr>
        <w:spacing w:line="276" w:lineRule="auto"/>
        <w:jc w:val="both"/>
        <w:rPr>
          <w:rFonts w:ascii="Arial" w:eastAsia="Calibri" w:hAnsi="Arial" w:cs="Arial"/>
          <w:lang w:eastAsia="en-US"/>
        </w:rPr>
      </w:pPr>
    </w:p>
    <w:p w14:paraId="7E4B63BB" w14:textId="77777777" w:rsidR="00EA1BE6" w:rsidRDefault="00EA1BE6" w:rsidP="00894BC6">
      <w:pPr>
        <w:spacing w:line="276" w:lineRule="auto"/>
        <w:jc w:val="both"/>
        <w:rPr>
          <w:rFonts w:ascii="Arial" w:eastAsia="Calibri" w:hAnsi="Arial" w:cs="Arial"/>
          <w:lang w:eastAsia="en-US"/>
        </w:rPr>
      </w:pPr>
    </w:p>
    <w:p w14:paraId="2D3DFB6A" w14:textId="77777777" w:rsidR="00EA1BE6" w:rsidRDefault="00EA1BE6" w:rsidP="00894BC6">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 xml:space="preserve">dnia ………….……. r. </w:t>
      </w:r>
    </w:p>
    <w:p w14:paraId="3DE2DC5D" w14:textId="77777777" w:rsidR="00EA1BE6" w:rsidRDefault="00EA1BE6" w:rsidP="00894BC6">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6F12D331" w14:textId="77777777" w:rsidR="00AF627F" w:rsidRDefault="00AF627F" w:rsidP="00894BC6">
      <w:pPr>
        <w:spacing w:line="276" w:lineRule="auto"/>
        <w:ind w:left="360" w:hanging="426"/>
        <w:jc w:val="right"/>
        <w:rPr>
          <w:rFonts w:ascii="Arial" w:hAnsi="Arial" w:cs="Arial"/>
          <w:b/>
        </w:rPr>
      </w:pPr>
    </w:p>
    <w:p w14:paraId="7E49441B" w14:textId="77777777" w:rsidR="00AF627F" w:rsidRDefault="00AF627F" w:rsidP="00894BC6">
      <w:pPr>
        <w:spacing w:line="276" w:lineRule="auto"/>
        <w:ind w:left="360" w:hanging="426"/>
        <w:jc w:val="right"/>
        <w:rPr>
          <w:rFonts w:ascii="Arial" w:hAnsi="Arial" w:cs="Arial"/>
          <w:b/>
        </w:rPr>
      </w:pPr>
    </w:p>
    <w:p w14:paraId="7165348F" w14:textId="77777777" w:rsidR="00AF627F" w:rsidRDefault="00AF627F" w:rsidP="00894BC6">
      <w:pPr>
        <w:spacing w:line="276" w:lineRule="auto"/>
        <w:ind w:left="360" w:hanging="426"/>
        <w:jc w:val="right"/>
        <w:rPr>
          <w:rFonts w:ascii="Arial" w:hAnsi="Arial" w:cs="Arial"/>
          <w:b/>
        </w:rPr>
      </w:pPr>
    </w:p>
    <w:p w14:paraId="1B053F0F" w14:textId="77777777" w:rsidR="00AF627F" w:rsidRDefault="00AF627F" w:rsidP="00894BC6">
      <w:pPr>
        <w:spacing w:line="276" w:lineRule="auto"/>
        <w:ind w:left="360" w:hanging="426"/>
        <w:jc w:val="right"/>
        <w:rPr>
          <w:rFonts w:ascii="Arial" w:hAnsi="Arial" w:cs="Arial"/>
          <w:b/>
        </w:rPr>
      </w:pPr>
    </w:p>
    <w:p w14:paraId="3FE0CE9F" w14:textId="77777777" w:rsidR="00AF627F" w:rsidRDefault="00AF627F" w:rsidP="00894BC6">
      <w:pPr>
        <w:spacing w:line="276" w:lineRule="auto"/>
        <w:ind w:left="360" w:hanging="426"/>
        <w:jc w:val="right"/>
        <w:rPr>
          <w:rFonts w:ascii="Arial" w:hAnsi="Arial" w:cs="Arial"/>
          <w:b/>
        </w:rPr>
      </w:pPr>
    </w:p>
    <w:p w14:paraId="3C014E01" w14:textId="77777777" w:rsidR="00AF627F" w:rsidRDefault="00AF627F" w:rsidP="00894BC6">
      <w:pPr>
        <w:spacing w:line="276" w:lineRule="auto"/>
        <w:ind w:left="360" w:hanging="426"/>
        <w:jc w:val="right"/>
        <w:rPr>
          <w:rFonts w:ascii="Arial" w:hAnsi="Arial" w:cs="Arial"/>
          <w:b/>
        </w:rPr>
      </w:pPr>
    </w:p>
    <w:p w14:paraId="218C8486" w14:textId="77777777" w:rsidR="00AF627F" w:rsidRDefault="00AF627F" w:rsidP="00894BC6">
      <w:pPr>
        <w:spacing w:line="276" w:lineRule="auto"/>
        <w:ind w:left="360" w:hanging="426"/>
        <w:jc w:val="right"/>
        <w:rPr>
          <w:rFonts w:ascii="Arial" w:hAnsi="Arial" w:cs="Arial"/>
          <w:b/>
        </w:rPr>
      </w:pPr>
    </w:p>
    <w:p w14:paraId="65F16B00" w14:textId="77777777" w:rsidR="00AF627F" w:rsidRDefault="00AF627F" w:rsidP="00894BC6">
      <w:pPr>
        <w:spacing w:line="276" w:lineRule="auto"/>
        <w:ind w:left="360" w:hanging="426"/>
        <w:jc w:val="right"/>
        <w:rPr>
          <w:rFonts w:ascii="Arial" w:hAnsi="Arial" w:cs="Arial"/>
          <w:b/>
        </w:rPr>
      </w:pPr>
    </w:p>
    <w:p w14:paraId="76A1D359" w14:textId="77777777" w:rsidR="00AF627F" w:rsidRDefault="00AF627F" w:rsidP="00894BC6">
      <w:pPr>
        <w:spacing w:line="276" w:lineRule="auto"/>
        <w:ind w:left="360" w:hanging="426"/>
        <w:jc w:val="right"/>
        <w:rPr>
          <w:rFonts w:ascii="Arial" w:hAnsi="Arial" w:cs="Arial"/>
          <w:b/>
        </w:rPr>
      </w:pPr>
    </w:p>
    <w:p w14:paraId="63FF2889" w14:textId="77777777" w:rsidR="00AF627F" w:rsidRDefault="00AF627F" w:rsidP="00894BC6">
      <w:pPr>
        <w:spacing w:line="276" w:lineRule="auto"/>
        <w:ind w:left="360" w:hanging="426"/>
        <w:jc w:val="right"/>
        <w:rPr>
          <w:rFonts w:ascii="Arial" w:hAnsi="Arial" w:cs="Arial"/>
          <w:b/>
        </w:rPr>
      </w:pPr>
    </w:p>
    <w:p w14:paraId="07915144" w14:textId="77777777" w:rsidR="000C4F73" w:rsidRDefault="000C4F73" w:rsidP="00894BC6">
      <w:pPr>
        <w:spacing w:line="276" w:lineRule="auto"/>
        <w:ind w:left="360" w:hanging="426"/>
        <w:jc w:val="right"/>
        <w:rPr>
          <w:rFonts w:ascii="Arial" w:hAnsi="Arial" w:cs="Arial"/>
          <w:b/>
        </w:rPr>
      </w:pPr>
    </w:p>
    <w:p w14:paraId="0BF2E91D" w14:textId="5B452B0C" w:rsidR="00B02843" w:rsidRPr="00224816" w:rsidRDefault="00B02843" w:rsidP="00894BC6">
      <w:pPr>
        <w:spacing w:line="276" w:lineRule="auto"/>
        <w:ind w:left="360" w:hanging="426"/>
        <w:jc w:val="right"/>
        <w:rPr>
          <w:rFonts w:ascii="Arial" w:hAnsi="Arial" w:cs="Arial"/>
          <w:b/>
          <w:bCs/>
          <w:sz w:val="18"/>
          <w:szCs w:val="18"/>
          <w:lang w:eastAsia="ar-SA"/>
        </w:rPr>
      </w:pPr>
      <w:r w:rsidRPr="00224816">
        <w:rPr>
          <w:rFonts w:ascii="Arial" w:hAnsi="Arial" w:cs="Arial"/>
          <w:b/>
        </w:rPr>
        <w:t>Z</w:t>
      </w:r>
      <w:r w:rsidRPr="00224816">
        <w:rPr>
          <w:rFonts w:ascii="Arial" w:hAnsi="Arial" w:cs="Arial"/>
          <w:b/>
          <w:bCs/>
          <w:sz w:val="18"/>
          <w:szCs w:val="18"/>
          <w:lang w:eastAsia="ar-SA"/>
        </w:rPr>
        <w:t xml:space="preserve">ałącznik nr </w:t>
      </w:r>
      <w:r w:rsidR="00AF627F">
        <w:rPr>
          <w:rFonts w:ascii="Arial" w:hAnsi="Arial" w:cs="Arial"/>
          <w:b/>
          <w:bCs/>
          <w:sz w:val="18"/>
          <w:szCs w:val="18"/>
          <w:lang w:eastAsia="ar-SA"/>
        </w:rPr>
        <w:t>4</w:t>
      </w:r>
      <w:r w:rsidRPr="00224816">
        <w:rPr>
          <w:rFonts w:ascii="Arial" w:hAnsi="Arial" w:cs="Arial"/>
          <w:b/>
          <w:bCs/>
          <w:sz w:val="18"/>
          <w:szCs w:val="18"/>
          <w:lang w:eastAsia="ar-SA"/>
        </w:rPr>
        <w:t xml:space="preserve"> do SWZ</w:t>
      </w:r>
    </w:p>
    <w:p w14:paraId="00E5B98F" w14:textId="379FC407" w:rsidR="00B02843" w:rsidRPr="00224816" w:rsidRDefault="00B02843"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55F60">
        <w:rPr>
          <w:rFonts w:ascii="Arial" w:hAnsi="Arial" w:cs="Arial"/>
          <w:b/>
          <w:bCs/>
          <w:color w:val="000000"/>
          <w:sz w:val="18"/>
          <w:szCs w:val="18"/>
        </w:rPr>
        <w:t>40</w:t>
      </w:r>
      <w:r w:rsidRPr="00224816">
        <w:rPr>
          <w:rFonts w:ascii="Arial" w:hAnsi="Arial" w:cs="Arial"/>
          <w:b/>
          <w:bCs/>
          <w:color w:val="000000"/>
          <w:sz w:val="18"/>
          <w:szCs w:val="18"/>
        </w:rPr>
        <w:t>/22/MB</w:t>
      </w:r>
    </w:p>
    <w:p w14:paraId="080C4306" w14:textId="5E7B40ED" w:rsidR="00B02843" w:rsidRDefault="00B02843" w:rsidP="00894BC6">
      <w:pPr>
        <w:tabs>
          <w:tab w:val="left" w:pos="1716"/>
        </w:tabs>
        <w:spacing w:line="276" w:lineRule="auto"/>
        <w:ind w:left="284" w:hanging="284"/>
        <w:jc w:val="right"/>
        <w:rPr>
          <w:rFonts w:ascii="Arial" w:hAnsi="Arial" w:cs="Arial"/>
          <w:b/>
          <w:bCs/>
          <w:color w:val="000000"/>
          <w:sz w:val="18"/>
          <w:szCs w:val="18"/>
        </w:rPr>
      </w:pPr>
    </w:p>
    <w:bookmarkEnd w:id="44"/>
    <w:bookmarkEnd w:id="45"/>
    <w:bookmarkEnd w:id="46"/>
    <w:bookmarkEnd w:id="48"/>
    <w:p w14:paraId="3F854292" w14:textId="77777777" w:rsidR="00D010FB" w:rsidRPr="00D010FB" w:rsidRDefault="00D010FB" w:rsidP="00894BC6">
      <w:pPr>
        <w:pStyle w:val="Tekstpodstawowywcity"/>
        <w:spacing w:line="276" w:lineRule="auto"/>
        <w:ind w:left="0" w:firstLine="0"/>
        <w:rPr>
          <w:rFonts w:ascii="Arial" w:hAnsi="Arial" w:cs="Arial"/>
          <w:b/>
          <w:sz w:val="20"/>
          <w:szCs w:val="20"/>
        </w:rPr>
      </w:pPr>
      <w:r w:rsidRPr="00D010FB">
        <w:rPr>
          <w:rFonts w:ascii="Arial" w:hAnsi="Arial" w:cs="Arial"/>
          <w:b/>
          <w:sz w:val="20"/>
          <w:szCs w:val="20"/>
        </w:rPr>
        <w:t>WZÓR</w:t>
      </w:r>
    </w:p>
    <w:p w14:paraId="7657AE5B" w14:textId="77777777" w:rsidR="00D010FB" w:rsidRPr="00D010FB" w:rsidRDefault="00D010FB" w:rsidP="00894BC6">
      <w:pPr>
        <w:pStyle w:val="Tekstpodstawowywcity"/>
        <w:spacing w:line="276" w:lineRule="auto"/>
        <w:ind w:left="360"/>
        <w:rPr>
          <w:rFonts w:ascii="Arial" w:hAnsi="Arial" w:cs="Arial"/>
          <w:b/>
          <w:sz w:val="20"/>
          <w:szCs w:val="20"/>
        </w:rPr>
      </w:pPr>
    </w:p>
    <w:p w14:paraId="52CD4E82" w14:textId="77777777" w:rsidR="00855C2D" w:rsidRDefault="00855C2D" w:rsidP="00855C2D">
      <w:pPr>
        <w:autoSpaceDE w:val="0"/>
        <w:autoSpaceDN w:val="0"/>
        <w:adjustRightInd w:val="0"/>
        <w:jc w:val="both"/>
        <w:rPr>
          <w:rFonts w:ascii="Arial" w:hAnsi="Arial" w:cs="Arial"/>
          <w:b/>
        </w:rPr>
      </w:pPr>
    </w:p>
    <w:p w14:paraId="2949A30D" w14:textId="77777777" w:rsidR="00855C2D" w:rsidRDefault="00855C2D" w:rsidP="00855C2D">
      <w:pPr>
        <w:pStyle w:val="Nagwek6"/>
        <w:spacing w:line="240" w:lineRule="atLeast"/>
        <w:rPr>
          <w:rFonts w:ascii="Arial" w:hAnsi="Arial" w:cs="Arial"/>
          <w:b/>
          <w:bCs/>
          <w:sz w:val="20"/>
        </w:rPr>
      </w:pPr>
      <w:r>
        <w:rPr>
          <w:rFonts w:ascii="Arial" w:hAnsi="Arial" w:cs="Arial"/>
          <w:b/>
          <w:bCs/>
          <w:sz w:val="20"/>
        </w:rPr>
        <w:t xml:space="preserve">UMOWA  NR ...... / 2022/ </w:t>
      </w:r>
      <w:proofErr w:type="spellStart"/>
      <w:r>
        <w:rPr>
          <w:rFonts w:ascii="Arial" w:hAnsi="Arial" w:cs="Arial"/>
          <w:b/>
          <w:bCs/>
          <w:sz w:val="20"/>
        </w:rPr>
        <w:t>Kz</w:t>
      </w:r>
      <w:proofErr w:type="spellEnd"/>
    </w:p>
    <w:p w14:paraId="0900EAB0" w14:textId="4286336E" w:rsidR="00855C2D" w:rsidRDefault="00855C2D" w:rsidP="00855C2D">
      <w:pPr>
        <w:shd w:val="clear" w:color="auto" w:fill="FFFFFF"/>
        <w:spacing w:line="240" w:lineRule="atLeast"/>
        <w:jc w:val="center"/>
        <w:rPr>
          <w:rFonts w:ascii="Arial" w:hAnsi="Arial" w:cs="Arial"/>
          <w:b/>
        </w:rPr>
      </w:pPr>
      <w:r>
        <w:rPr>
          <w:rFonts w:ascii="Arial" w:hAnsi="Arial" w:cs="Arial"/>
          <w:b/>
        </w:rPr>
        <w:t xml:space="preserve">na dostawę umundurowania dla Kompanii Honorowej </w:t>
      </w:r>
    </w:p>
    <w:p w14:paraId="316FE3EB" w14:textId="77777777" w:rsidR="00352A65" w:rsidRDefault="00352A65" w:rsidP="00855C2D">
      <w:pPr>
        <w:shd w:val="clear" w:color="auto" w:fill="FFFFFF"/>
        <w:spacing w:line="240" w:lineRule="atLeast"/>
        <w:jc w:val="center"/>
        <w:rPr>
          <w:rFonts w:ascii="Arial" w:hAnsi="Arial" w:cs="Arial"/>
          <w:b/>
        </w:rPr>
      </w:pPr>
    </w:p>
    <w:p w14:paraId="033827ED" w14:textId="77777777" w:rsidR="00855C2D" w:rsidRDefault="00855C2D" w:rsidP="00855C2D">
      <w:pPr>
        <w:shd w:val="clear" w:color="auto" w:fill="FFFFFF"/>
        <w:spacing w:line="240" w:lineRule="atLeast"/>
        <w:rPr>
          <w:rFonts w:ascii="Arial" w:hAnsi="Arial" w:cs="Arial"/>
          <w:b/>
          <w:sz w:val="22"/>
          <w:szCs w:val="22"/>
        </w:rPr>
      </w:pPr>
    </w:p>
    <w:p w14:paraId="1C60553D" w14:textId="77777777" w:rsidR="00855C2D" w:rsidRPr="00855C2D" w:rsidRDefault="00855C2D" w:rsidP="00855C2D">
      <w:pPr>
        <w:autoSpaceDE w:val="0"/>
        <w:autoSpaceDN w:val="0"/>
        <w:adjustRightInd w:val="0"/>
        <w:jc w:val="both"/>
        <w:rPr>
          <w:rFonts w:ascii="Arial" w:hAnsi="Arial" w:cs="Arial"/>
        </w:rPr>
      </w:pPr>
      <w:r w:rsidRPr="00855C2D">
        <w:rPr>
          <w:rFonts w:ascii="Arial" w:hAnsi="Arial" w:cs="Arial"/>
        </w:rPr>
        <w:t>zawarta w dniu .............................w Łodzi pomiędzy Skarbem Państwa - Komendantem Wojewódzkim Policji  w Łodzi z siedzibą przy ul. Lutomierskiej 108/112,</w:t>
      </w:r>
    </w:p>
    <w:p w14:paraId="36B2CA19" w14:textId="77777777" w:rsidR="00855C2D" w:rsidRPr="00855C2D" w:rsidRDefault="00855C2D" w:rsidP="00855C2D">
      <w:pPr>
        <w:autoSpaceDE w:val="0"/>
        <w:autoSpaceDN w:val="0"/>
        <w:adjustRightInd w:val="0"/>
        <w:jc w:val="both"/>
        <w:rPr>
          <w:rFonts w:ascii="Arial" w:hAnsi="Arial" w:cs="Arial"/>
        </w:rPr>
      </w:pPr>
    </w:p>
    <w:p w14:paraId="03FFEFC3" w14:textId="77777777" w:rsidR="00855C2D" w:rsidRPr="00855C2D" w:rsidRDefault="00855C2D" w:rsidP="00855C2D">
      <w:pPr>
        <w:autoSpaceDE w:val="0"/>
        <w:autoSpaceDN w:val="0"/>
        <w:adjustRightInd w:val="0"/>
        <w:jc w:val="both"/>
        <w:rPr>
          <w:rFonts w:ascii="Arial" w:hAnsi="Arial" w:cs="Arial"/>
        </w:rPr>
      </w:pPr>
      <w:r w:rsidRPr="00855C2D">
        <w:rPr>
          <w:rFonts w:ascii="Arial" w:hAnsi="Arial" w:cs="Arial"/>
        </w:rPr>
        <w:t xml:space="preserve">REGON : 470754976 </w:t>
      </w:r>
      <w:r w:rsidRPr="00855C2D">
        <w:rPr>
          <w:rFonts w:ascii="Arial" w:hAnsi="Arial" w:cs="Arial"/>
        </w:rPr>
        <w:tab/>
      </w:r>
      <w:r w:rsidRPr="00855C2D">
        <w:rPr>
          <w:rFonts w:ascii="Arial" w:hAnsi="Arial" w:cs="Arial"/>
        </w:rPr>
        <w:tab/>
      </w:r>
      <w:r w:rsidRPr="00855C2D">
        <w:rPr>
          <w:rFonts w:ascii="Arial" w:hAnsi="Arial" w:cs="Arial"/>
        </w:rPr>
        <w:tab/>
      </w:r>
      <w:r w:rsidRPr="00855C2D">
        <w:rPr>
          <w:rFonts w:ascii="Arial" w:hAnsi="Arial" w:cs="Arial"/>
        </w:rPr>
        <w:tab/>
      </w:r>
      <w:r w:rsidRPr="00855C2D">
        <w:rPr>
          <w:rFonts w:ascii="Arial" w:hAnsi="Arial" w:cs="Arial"/>
        </w:rPr>
        <w:tab/>
      </w:r>
      <w:r w:rsidRPr="00855C2D">
        <w:rPr>
          <w:rFonts w:ascii="Arial" w:hAnsi="Arial" w:cs="Arial"/>
        </w:rPr>
        <w:tab/>
      </w:r>
      <w:r w:rsidRPr="00855C2D">
        <w:rPr>
          <w:rFonts w:ascii="Arial" w:hAnsi="Arial" w:cs="Arial"/>
        </w:rPr>
        <w:tab/>
      </w:r>
      <w:r w:rsidRPr="00855C2D">
        <w:rPr>
          <w:rFonts w:ascii="Arial" w:hAnsi="Arial" w:cs="Arial"/>
        </w:rPr>
        <w:tab/>
        <w:t>NIP : 726-000-44-58,</w:t>
      </w:r>
    </w:p>
    <w:p w14:paraId="0C9DB4AE" w14:textId="77777777" w:rsidR="00855C2D" w:rsidRPr="00855C2D" w:rsidRDefault="00855C2D" w:rsidP="00855C2D">
      <w:pPr>
        <w:autoSpaceDE w:val="0"/>
        <w:autoSpaceDN w:val="0"/>
        <w:adjustRightInd w:val="0"/>
        <w:jc w:val="both"/>
        <w:rPr>
          <w:rFonts w:ascii="Arial" w:hAnsi="Arial" w:cs="Arial"/>
        </w:rPr>
      </w:pPr>
    </w:p>
    <w:p w14:paraId="19292A77" w14:textId="77777777" w:rsidR="00855C2D" w:rsidRPr="00855C2D" w:rsidRDefault="00855C2D" w:rsidP="00855C2D">
      <w:pPr>
        <w:autoSpaceDE w:val="0"/>
        <w:autoSpaceDN w:val="0"/>
        <w:adjustRightInd w:val="0"/>
        <w:ind w:left="357" w:hanging="357"/>
        <w:jc w:val="both"/>
        <w:rPr>
          <w:rFonts w:ascii="Arial" w:hAnsi="Arial" w:cs="Arial"/>
        </w:rPr>
      </w:pPr>
      <w:r w:rsidRPr="00855C2D">
        <w:rPr>
          <w:rFonts w:ascii="Arial" w:hAnsi="Arial" w:cs="Arial"/>
        </w:rPr>
        <w:t>reprezentowaną przez:</w:t>
      </w:r>
    </w:p>
    <w:p w14:paraId="5B4ED3FF" w14:textId="77777777" w:rsidR="00855C2D" w:rsidRPr="00855C2D" w:rsidRDefault="00855C2D" w:rsidP="00855C2D">
      <w:pPr>
        <w:autoSpaceDE w:val="0"/>
        <w:autoSpaceDN w:val="0"/>
        <w:adjustRightInd w:val="0"/>
        <w:rPr>
          <w:rFonts w:ascii="Arial" w:hAnsi="Arial" w:cs="Arial"/>
          <w:lang w:eastAsia="en-US"/>
        </w:rPr>
      </w:pPr>
      <w:r w:rsidRPr="00855C2D">
        <w:rPr>
          <w:rFonts w:ascii="Arial" w:hAnsi="Arial" w:cs="Arial"/>
        </w:rPr>
        <w:t xml:space="preserve">………………………………– </w:t>
      </w:r>
      <w:bookmarkStart w:id="52" w:name="kwp4"/>
      <w:r w:rsidRPr="00855C2D">
        <w:rPr>
          <w:rFonts w:ascii="Arial" w:hAnsi="Arial" w:cs="Arial"/>
          <w:bCs/>
        </w:rPr>
        <w:t>Zastępcę Komendanta Wojewódzkiego Policji w Łodzi do spraw logistyki</w:t>
      </w:r>
      <w:bookmarkEnd w:id="52"/>
      <w:r w:rsidRPr="00855C2D">
        <w:rPr>
          <w:rFonts w:ascii="Arial" w:eastAsia="Arial" w:hAnsi="Arial" w:cs="Arial"/>
        </w:rPr>
        <w:t xml:space="preserve">,  </w:t>
      </w:r>
    </w:p>
    <w:p w14:paraId="7A27C363" w14:textId="77777777" w:rsidR="00855C2D" w:rsidRPr="00855C2D" w:rsidRDefault="00855C2D" w:rsidP="00855C2D">
      <w:pPr>
        <w:autoSpaceDE w:val="0"/>
        <w:autoSpaceDN w:val="0"/>
        <w:adjustRightInd w:val="0"/>
        <w:rPr>
          <w:rFonts w:ascii="Arial" w:hAnsi="Arial" w:cs="Arial"/>
          <w:lang w:eastAsia="en-US"/>
        </w:rPr>
      </w:pPr>
      <w:r w:rsidRPr="00855C2D">
        <w:rPr>
          <w:rFonts w:ascii="Arial" w:hAnsi="Arial" w:cs="Arial"/>
          <w:lang w:eastAsia="en-US"/>
        </w:rPr>
        <w:t>zwaną dalej Zamawiającym, a</w:t>
      </w:r>
    </w:p>
    <w:p w14:paraId="627FA06D" w14:textId="77777777" w:rsidR="00855C2D" w:rsidRPr="00855C2D" w:rsidRDefault="00855C2D" w:rsidP="00855C2D">
      <w:pPr>
        <w:autoSpaceDE w:val="0"/>
        <w:autoSpaceDN w:val="0"/>
        <w:adjustRightInd w:val="0"/>
        <w:jc w:val="center"/>
        <w:rPr>
          <w:rFonts w:ascii="Arial" w:hAnsi="Arial" w:cs="Arial"/>
          <w:b/>
          <w:bCs/>
          <w:i/>
          <w:iCs/>
        </w:rPr>
      </w:pPr>
      <w:r w:rsidRPr="00855C2D">
        <w:rPr>
          <w:rFonts w:ascii="Arial" w:hAnsi="Arial" w:cs="Arial"/>
          <w:b/>
          <w:bCs/>
          <w:i/>
          <w:iCs/>
        </w:rPr>
        <w:t xml:space="preserve"> (w przypadku osób fizycznych )</w:t>
      </w:r>
    </w:p>
    <w:p w14:paraId="553A725A" w14:textId="77777777" w:rsidR="00855C2D" w:rsidRPr="00855C2D" w:rsidRDefault="00855C2D" w:rsidP="00855C2D">
      <w:pPr>
        <w:autoSpaceDE w:val="0"/>
        <w:autoSpaceDN w:val="0"/>
        <w:adjustRightInd w:val="0"/>
        <w:jc w:val="both"/>
        <w:rPr>
          <w:rFonts w:ascii="Arial" w:hAnsi="Arial" w:cs="Arial"/>
        </w:rPr>
      </w:pPr>
      <w:r w:rsidRPr="00855C2D">
        <w:rPr>
          <w:rFonts w:ascii="Arial" w:hAnsi="Arial" w:cs="Arial"/>
        </w:rPr>
        <w:t>...................................................................................................................................................</w:t>
      </w:r>
    </w:p>
    <w:p w14:paraId="3E41D118" w14:textId="77777777" w:rsidR="00855C2D" w:rsidRPr="00855C2D" w:rsidRDefault="00855C2D" w:rsidP="00855C2D">
      <w:pPr>
        <w:autoSpaceDE w:val="0"/>
        <w:autoSpaceDN w:val="0"/>
        <w:adjustRightInd w:val="0"/>
        <w:jc w:val="center"/>
        <w:rPr>
          <w:rFonts w:ascii="Arial" w:hAnsi="Arial" w:cs="Arial"/>
        </w:rPr>
      </w:pPr>
      <w:r w:rsidRPr="00855C2D">
        <w:rPr>
          <w:rFonts w:ascii="Arial" w:hAnsi="Arial" w:cs="Arial"/>
          <w:i/>
          <w:iCs/>
        </w:rPr>
        <w:t>imi</w:t>
      </w:r>
      <w:r w:rsidRPr="00855C2D">
        <w:rPr>
          <w:rFonts w:ascii="Arial" w:hAnsi="Arial" w:cs="Arial"/>
        </w:rPr>
        <w:t xml:space="preserve">ę </w:t>
      </w:r>
      <w:r w:rsidRPr="00855C2D">
        <w:rPr>
          <w:rFonts w:ascii="Arial" w:hAnsi="Arial" w:cs="Arial"/>
          <w:i/>
          <w:iCs/>
        </w:rPr>
        <w:t>i nazwisko wła</w:t>
      </w:r>
      <w:r w:rsidRPr="00855C2D">
        <w:rPr>
          <w:rFonts w:ascii="Arial" w:hAnsi="Arial" w:cs="Arial"/>
        </w:rPr>
        <w:t>ś</w:t>
      </w:r>
      <w:r w:rsidRPr="00855C2D">
        <w:rPr>
          <w:rFonts w:ascii="Arial" w:hAnsi="Arial" w:cs="Arial"/>
          <w:i/>
          <w:iCs/>
        </w:rPr>
        <w:t>ciciela, nazwa firmy i jej adres, oraz adres do dor</w:t>
      </w:r>
      <w:r w:rsidRPr="00855C2D">
        <w:rPr>
          <w:rFonts w:ascii="Arial" w:hAnsi="Arial" w:cs="Arial"/>
        </w:rPr>
        <w:t>ę</w:t>
      </w:r>
      <w:r w:rsidRPr="00855C2D">
        <w:rPr>
          <w:rFonts w:ascii="Arial" w:hAnsi="Arial" w:cs="Arial"/>
          <w:i/>
          <w:iCs/>
        </w:rPr>
        <w:t>cze</w:t>
      </w:r>
      <w:r w:rsidRPr="00855C2D">
        <w:rPr>
          <w:rFonts w:ascii="Arial" w:hAnsi="Arial" w:cs="Arial"/>
        </w:rPr>
        <w:t>ń, pesel</w:t>
      </w:r>
    </w:p>
    <w:p w14:paraId="7DFF5CDB" w14:textId="39E2F13F" w:rsidR="00855C2D" w:rsidRPr="00855C2D" w:rsidRDefault="00855C2D" w:rsidP="00855C2D">
      <w:pPr>
        <w:autoSpaceDE w:val="0"/>
        <w:autoSpaceDN w:val="0"/>
        <w:adjustRightInd w:val="0"/>
        <w:jc w:val="both"/>
        <w:rPr>
          <w:rFonts w:ascii="Arial" w:hAnsi="Arial" w:cs="Arial"/>
        </w:rPr>
      </w:pPr>
      <w:r w:rsidRPr="00855C2D">
        <w:rPr>
          <w:rFonts w:ascii="Arial" w:hAnsi="Arial" w:cs="Arial"/>
        </w:rPr>
        <w:t>................................................................................................................................................................</w:t>
      </w:r>
    </w:p>
    <w:p w14:paraId="489A4747" w14:textId="524DCEE2" w:rsidR="00855C2D" w:rsidRPr="00855C2D" w:rsidRDefault="00855C2D" w:rsidP="00855C2D">
      <w:pPr>
        <w:autoSpaceDE w:val="0"/>
        <w:autoSpaceDN w:val="0"/>
        <w:adjustRightInd w:val="0"/>
        <w:jc w:val="both"/>
        <w:rPr>
          <w:rFonts w:ascii="Arial" w:hAnsi="Arial" w:cs="Arial"/>
        </w:rPr>
      </w:pPr>
      <w:r w:rsidRPr="00855C2D">
        <w:rPr>
          <w:rFonts w:ascii="Arial" w:hAnsi="Arial" w:cs="Arial"/>
        </w:rPr>
        <w:t>zarejestrowaną w ............................................................................. pod nr ...........................................</w:t>
      </w:r>
    </w:p>
    <w:p w14:paraId="61AD433C" w14:textId="77777777" w:rsidR="00855C2D" w:rsidRPr="00855C2D" w:rsidRDefault="00855C2D" w:rsidP="00855C2D">
      <w:pPr>
        <w:autoSpaceDE w:val="0"/>
        <w:autoSpaceDN w:val="0"/>
        <w:adjustRightInd w:val="0"/>
        <w:jc w:val="both"/>
        <w:rPr>
          <w:rFonts w:ascii="Arial" w:hAnsi="Arial" w:cs="Arial"/>
        </w:rPr>
      </w:pPr>
      <w:r w:rsidRPr="00855C2D">
        <w:rPr>
          <w:rFonts w:ascii="Arial" w:hAnsi="Arial" w:cs="Arial"/>
        </w:rPr>
        <w:t>REGON ...........................................</w:t>
      </w:r>
      <w:r w:rsidRPr="00855C2D">
        <w:rPr>
          <w:rFonts w:ascii="Arial" w:hAnsi="Arial" w:cs="Arial"/>
        </w:rPr>
        <w:tab/>
      </w:r>
      <w:r w:rsidRPr="00855C2D">
        <w:rPr>
          <w:rFonts w:ascii="Arial" w:hAnsi="Arial" w:cs="Arial"/>
        </w:rPr>
        <w:tab/>
      </w:r>
      <w:r w:rsidRPr="00855C2D">
        <w:rPr>
          <w:rFonts w:ascii="Arial" w:hAnsi="Arial" w:cs="Arial"/>
        </w:rPr>
        <w:tab/>
      </w:r>
      <w:r w:rsidRPr="00855C2D">
        <w:rPr>
          <w:rFonts w:ascii="Arial" w:hAnsi="Arial" w:cs="Arial"/>
        </w:rPr>
        <w:tab/>
        <w:t xml:space="preserve">       NIP ..............................................</w:t>
      </w:r>
    </w:p>
    <w:p w14:paraId="4EF949D6" w14:textId="77777777" w:rsidR="00855C2D" w:rsidRPr="00855C2D" w:rsidRDefault="00855C2D" w:rsidP="00855C2D">
      <w:pPr>
        <w:autoSpaceDE w:val="0"/>
        <w:autoSpaceDN w:val="0"/>
        <w:adjustRightInd w:val="0"/>
        <w:jc w:val="center"/>
        <w:rPr>
          <w:rFonts w:ascii="Arial" w:hAnsi="Arial" w:cs="Arial"/>
          <w:b/>
          <w:bCs/>
          <w:i/>
          <w:iCs/>
        </w:rPr>
      </w:pPr>
      <w:r w:rsidRPr="00855C2D">
        <w:rPr>
          <w:rFonts w:ascii="Arial" w:hAnsi="Arial" w:cs="Arial"/>
          <w:b/>
          <w:bCs/>
          <w:i/>
          <w:iCs/>
        </w:rPr>
        <w:t>( w przypadku spółki cywilnej )</w:t>
      </w:r>
    </w:p>
    <w:p w14:paraId="4C9265F1" w14:textId="435CCA4E" w:rsidR="00855C2D" w:rsidRPr="00855C2D" w:rsidRDefault="00855C2D" w:rsidP="00855C2D">
      <w:pPr>
        <w:autoSpaceDE w:val="0"/>
        <w:autoSpaceDN w:val="0"/>
        <w:adjustRightInd w:val="0"/>
        <w:jc w:val="both"/>
        <w:rPr>
          <w:rFonts w:ascii="Arial" w:hAnsi="Arial" w:cs="Arial"/>
        </w:rPr>
      </w:pPr>
      <w:r w:rsidRPr="00855C2D">
        <w:rPr>
          <w:rFonts w:ascii="Arial" w:hAnsi="Arial" w:cs="Arial"/>
        </w:rPr>
        <w:t>................................................................................................................................................................</w:t>
      </w:r>
    </w:p>
    <w:p w14:paraId="275DA82B" w14:textId="77777777" w:rsidR="00855C2D" w:rsidRPr="00855C2D" w:rsidRDefault="00855C2D" w:rsidP="00855C2D">
      <w:pPr>
        <w:autoSpaceDE w:val="0"/>
        <w:autoSpaceDN w:val="0"/>
        <w:adjustRightInd w:val="0"/>
        <w:jc w:val="center"/>
        <w:rPr>
          <w:rFonts w:ascii="Arial" w:hAnsi="Arial" w:cs="Arial"/>
          <w:i/>
          <w:iCs/>
        </w:rPr>
      </w:pPr>
      <w:r w:rsidRPr="00855C2D">
        <w:rPr>
          <w:rFonts w:ascii="Arial" w:hAnsi="Arial" w:cs="Arial"/>
          <w:i/>
          <w:iCs/>
        </w:rPr>
        <w:t>imiona, nazwiska i adresy wspólników,</w:t>
      </w:r>
    </w:p>
    <w:p w14:paraId="4F093663" w14:textId="59C9FE02" w:rsidR="00855C2D" w:rsidRPr="00855C2D" w:rsidRDefault="00855C2D" w:rsidP="00855C2D">
      <w:pPr>
        <w:autoSpaceDE w:val="0"/>
        <w:autoSpaceDN w:val="0"/>
        <w:adjustRightInd w:val="0"/>
        <w:jc w:val="both"/>
        <w:rPr>
          <w:rFonts w:ascii="Arial" w:hAnsi="Arial" w:cs="Arial"/>
        </w:rPr>
      </w:pPr>
      <w:r w:rsidRPr="00855C2D">
        <w:rPr>
          <w:rFonts w:ascii="Arial" w:hAnsi="Arial" w:cs="Arial"/>
        </w:rPr>
        <w:t>................................................................................................................................................................</w:t>
      </w:r>
    </w:p>
    <w:p w14:paraId="2F7859B8" w14:textId="77777777" w:rsidR="00855C2D" w:rsidRPr="00855C2D" w:rsidRDefault="00855C2D" w:rsidP="00855C2D">
      <w:pPr>
        <w:autoSpaceDE w:val="0"/>
        <w:autoSpaceDN w:val="0"/>
        <w:adjustRightInd w:val="0"/>
        <w:jc w:val="center"/>
        <w:rPr>
          <w:rFonts w:ascii="Arial" w:hAnsi="Arial" w:cs="Arial"/>
        </w:rPr>
      </w:pPr>
      <w:r w:rsidRPr="00855C2D">
        <w:rPr>
          <w:rFonts w:ascii="Arial" w:hAnsi="Arial" w:cs="Arial"/>
          <w:i/>
          <w:iCs/>
        </w:rPr>
        <w:t>nazwa firmy, jej siedziba, adres do dor</w:t>
      </w:r>
      <w:r w:rsidRPr="00855C2D">
        <w:rPr>
          <w:rFonts w:ascii="Arial" w:hAnsi="Arial" w:cs="Arial"/>
        </w:rPr>
        <w:t>ę</w:t>
      </w:r>
      <w:r w:rsidRPr="00855C2D">
        <w:rPr>
          <w:rFonts w:ascii="Arial" w:hAnsi="Arial" w:cs="Arial"/>
          <w:i/>
          <w:iCs/>
        </w:rPr>
        <w:t>cze</w:t>
      </w:r>
      <w:r w:rsidRPr="00855C2D">
        <w:rPr>
          <w:rFonts w:ascii="Arial" w:hAnsi="Arial" w:cs="Arial"/>
        </w:rPr>
        <w:t>ń</w:t>
      </w:r>
    </w:p>
    <w:p w14:paraId="3716B4F2" w14:textId="35226D3E" w:rsidR="00855C2D" w:rsidRPr="00855C2D" w:rsidRDefault="00855C2D" w:rsidP="00855C2D">
      <w:pPr>
        <w:autoSpaceDE w:val="0"/>
        <w:autoSpaceDN w:val="0"/>
        <w:adjustRightInd w:val="0"/>
        <w:jc w:val="both"/>
        <w:rPr>
          <w:rFonts w:ascii="Arial" w:hAnsi="Arial" w:cs="Arial"/>
        </w:rPr>
      </w:pPr>
      <w:r w:rsidRPr="00855C2D">
        <w:rPr>
          <w:rFonts w:ascii="Arial" w:hAnsi="Arial" w:cs="Arial"/>
        </w:rPr>
        <w:t>zarejestrowana w ................................................................................ pod nr ........................................</w:t>
      </w:r>
    </w:p>
    <w:p w14:paraId="7D287E3A" w14:textId="7D4E0E1A" w:rsidR="00855C2D" w:rsidRPr="00855C2D" w:rsidRDefault="00855C2D" w:rsidP="00855C2D">
      <w:pPr>
        <w:autoSpaceDE w:val="0"/>
        <w:autoSpaceDN w:val="0"/>
        <w:adjustRightInd w:val="0"/>
        <w:jc w:val="both"/>
        <w:rPr>
          <w:rFonts w:ascii="Arial" w:hAnsi="Arial" w:cs="Arial"/>
        </w:rPr>
      </w:pPr>
      <w:r w:rsidRPr="00855C2D">
        <w:rPr>
          <w:rFonts w:ascii="Arial" w:hAnsi="Arial" w:cs="Arial"/>
        </w:rPr>
        <w:t xml:space="preserve">REGON ............................................. </w:t>
      </w:r>
      <w:r w:rsidRPr="00855C2D">
        <w:rPr>
          <w:rFonts w:ascii="Arial" w:hAnsi="Arial" w:cs="Arial"/>
        </w:rPr>
        <w:tab/>
      </w:r>
      <w:r w:rsidRPr="00855C2D">
        <w:rPr>
          <w:rFonts w:ascii="Arial" w:hAnsi="Arial" w:cs="Arial"/>
        </w:rPr>
        <w:tab/>
      </w:r>
      <w:r w:rsidRPr="00855C2D">
        <w:rPr>
          <w:rFonts w:ascii="Arial" w:hAnsi="Arial" w:cs="Arial"/>
        </w:rPr>
        <w:tab/>
      </w:r>
      <w:r w:rsidRPr="00855C2D">
        <w:rPr>
          <w:rFonts w:ascii="Arial" w:hAnsi="Arial" w:cs="Arial"/>
        </w:rPr>
        <w:tab/>
        <w:t xml:space="preserve">       NIP ...............................................</w:t>
      </w:r>
    </w:p>
    <w:p w14:paraId="157F80DE" w14:textId="77777777" w:rsidR="00855C2D" w:rsidRPr="00855C2D" w:rsidRDefault="00855C2D" w:rsidP="00855C2D">
      <w:pPr>
        <w:autoSpaceDE w:val="0"/>
        <w:autoSpaceDN w:val="0"/>
        <w:adjustRightInd w:val="0"/>
        <w:jc w:val="center"/>
        <w:rPr>
          <w:rFonts w:ascii="Arial" w:hAnsi="Arial" w:cs="Arial"/>
          <w:b/>
          <w:bCs/>
          <w:i/>
          <w:iCs/>
        </w:rPr>
      </w:pPr>
      <w:r w:rsidRPr="00855C2D">
        <w:rPr>
          <w:rFonts w:ascii="Arial" w:hAnsi="Arial" w:cs="Arial"/>
          <w:b/>
          <w:bCs/>
          <w:i/>
          <w:iCs/>
        </w:rPr>
        <w:t>( w przypadku spółki prawa handlowego )</w:t>
      </w:r>
    </w:p>
    <w:p w14:paraId="577F799F" w14:textId="29DC7442" w:rsidR="00855C2D" w:rsidRPr="00855C2D" w:rsidRDefault="00855C2D" w:rsidP="00855C2D">
      <w:pPr>
        <w:autoSpaceDE w:val="0"/>
        <w:autoSpaceDN w:val="0"/>
        <w:adjustRightInd w:val="0"/>
        <w:jc w:val="both"/>
        <w:rPr>
          <w:rFonts w:ascii="Arial" w:hAnsi="Arial" w:cs="Arial"/>
        </w:rPr>
      </w:pPr>
      <w:r w:rsidRPr="00855C2D">
        <w:rPr>
          <w:rFonts w:ascii="Arial" w:hAnsi="Arial" w:cs="Arial"/>
        </w:rPr>
        <w:t>................................................................................................................................................................</w:t>
      </w:r>
    </w:p>
    <w:p w14:paraId="5069B2B6" w14:textId="77777777" w:rsidR="00855C2D" w:rsidRPr="00855C2D" w:rsidRDefault="00855C2D" w:rsidP="00855C2D">
      <w:pPr>
        <w:autoSpaceDE w:val="0"/>
        <w:autoSpaceDN w:val="0"/>
        <w:adjustRightInd w:val="0"/>
        <w:jc w:val="center"/>
        <w:rPr>
          <w:rFonts w:ascii="Arial" w:hAnsi="Arial" w:cs="Arial"/>
          <w:i/>
          <w:iCs/>
        </w:rPr>
      </w:pPr>
      <w:r w:rsidRPr="00855C2D">
        <w:rPr>
          <w:rFonts w:ascii="Arial" w:hAnsi="Arial" w:cs="Arial"/>
          <w:i/>
          <w:iCs/>
        </w:rPr>
        <w:t>nazwa firmy, jej siedziba, orzeczenie s</w:t>
      </w:r>
      <w:r w:rsidRPr="00855C2D">
        <w:rPr>
          <w:rFonts w:ascii="Arial" w:hAnsi="Arial" w:cs="Arial"/>
        </w:rPr>
        <w:t>ą</w:t>
      </w:r>
      <w:r w:rsidRPr="00855C2D">
        <w:rPr>
          <w:rFonts w:ascii="Arial" w:hAnsi="Arial" w:cs="Arial"/>
          <w:i/>
          <w:iCs/>
        </w:rPr>
        <w:t>du rejestrowego i nr rejestru, imiona i nazwiska członków Zarz</w:t>
      </w:r>
      <w:r w:rsidRPr="00855C2D">
        <w:rPr>
          <w:rFonts w:ascii="Arial" w:hAnsi="Arial" w:cs="Arial"/>
        </w:rPr>
        <w:t>ą</w:t>
      </w:r>
      <w:r w:rsidRPr="00855C2D">
        <w:rPr>
          <w:rFonts w:ascii="Arial" w:hAnsi="Arial" w:cs="Arial"/>
          <w:i/>
          <w:iCs/>
        </w:rPr>
        <w:t>du</w:t>
      </w:r>
    </w:p>
    <w:p w14:paraId="01F9C3D1" w14:textId="1B7533CC" w:rsidR="00855C2D" w:rsidRPr="00855C2D" w:rsidRDefault="00855C2D" w:rsidP="00855C2D">
      <w:pPr>
        <w:autoSpaceDE w:val="0"/>
        <w:autoSpaceDN w:val="0"/>
        <w:adjustRightInd w:val="0"/>
        <w:jc w:val="both"/>
        <w:rPr>
          <w:rFonts w:ascii="Arial" w:hAnsi="Arial" w:cs="Arial"/>
        </w:rPr>
      </w:pPr>
      <w:r w:rsidRPr="00855C2D">
        <w:rPr>
          <w:rFonts w:ascii="Arial" w:hAnsi="Arial" w:cs="Arial"/>
        </w:rPr>
        <w:t>................................................................................................................................................................</w:t>
      </w:r>
    </w:p>
    <w:p w14:paraId="65D9D847" w14:textId="77777777" w:rsidR="00855C2D" w:rsidRPr="00855C2D" w:rsidRDefault="00855C2D" w:rsidP="00855C2D">
      <w:pPr>
        <w:tabs>
          <w:tab w:val="left" w:pos="540"/>
        </w:tabs>
        <w:autoSpaceDE w:val="0"/>
        <w:autoSpaceDN w:val="0"/>
        <w:adjustRightInd w:val="0"/>
        <w:jc w:val="center"/>
        <w:rPr>
          <w:rFonts w:ascii="Arial" w:hAnsi="Arial" w:cs="Arial"/>
          <w:i/>
          <w:iCs/>
        </w:rPr>
      </w:pPr>
      <w:r w:rsidRPr="00855C2D">
        <w:rPr>
          <w:rFonts w:ascii="Arial" w:hAnsi="Arial" w:cs="Arial"/>
          <w:i/>
          <w:iCs/>
        </w:rPr>
        <w:t>wysoko</w:t>
      </w:r>
      <w:r w:rsidRPr="00855C2D">
        <w:rPr>
          <w:rFonts w:ascii="Arial" w:hAnsi="Arial" w:cs="Arial"/>
        </w:rPr>
        <w:t xml:space="preserve">ść </w:t>
      </w:r>
      <w:r w:rsidRPr="00855C2D">
        <w:rPr>
          <w:rFonts w:ascii="Arial" w:hAnsi="Arial" w:cs="Arial"/>
          <w:i/>
          <w:iCs/>
        </w:rPr>
        <w:t>kapitału zakładowego</w:t>
      </w:r>
    </w:p>
    <w:p w14:paraId="714B1434" w14:textId="0FA573B1" w:rsidR="00855C2D" w:rsidRPr="00855C2D" w:rsidRDefault="00855C2D" w:rsidP="00855C2D">
      <w:pPr>
        <w:autoSpaceDE w:val="0"/>
        <w:autoSpaceDN w:val="0"/>
        <w:adjustRightInd w:val="0"/>
        <w:jc w:val="both"/>
        <w:rPr>
          <w:rFonts w:ascii="Arial" w:hAnsi="Arial" w:cs="Arial"/>
        </w:rPr>
      </w:pPr>
      <w:r w:rsidRPr="00855C2D">
        <w:rPr>
          <w:rFonts w:ascii="Arial" w:hAnsi="Arial" w:cs="Arial"/>
        </w:rPr>
        <w:t>................................................................................................................................................................</w:t>
      </w:r>
    </w:p>
    <w:p w14:paraId="6852FBC2" w14:textId="5953F683" w:rsidR="00855C2D" w:rsidRPr="00855C2D" w:rsidRDefault="00855C2D" w:rsidP="00855C2D">
      <w:pPr>
        <w:autoSpaceDE w:val="0"/>
        <w:autoSpaceDN w:val="0"/>
        <w:adjustRightInd w:val="0"/>
        <w:rPr>
          <w:rFonts w:ascii="Arial" w:hAnsi="Arial" w:cs="Arial"/>
        </w:rPr>
      </w:pPr>
      <w:r w:rsidRPr="00855C2D">
        <w:rPr>
          <w:rFonts w:ascii="Arial" w:hAnsi="Arial" w:cs="Arial"/>
        </w:rPr>
        <w:t>reprezentowana przez : ................................................................................................................................................................</w:t>
      </w:r>
    </w:p>
    <w:p w14:paraId="52913ED5" w14:textId="77777777" w:rsidR="00855C2D" w:rsidRPr="00855C2D" w:rsidRDefault="00855C2D" w:rsidP="00855C2D">
      <w:pPr>
        <w:autoSpaceDE w:val="0"/>
        <w:autoSpaceDN w:val="0"/>
        <w:adjustRightInd w:val="0"/>
        <w:jc w:val="center"/>
        <w:rPr>
          <w:rFonts w:ascii="Arial" w:hAnsi="Arial" w:cs="Arial"/>
        </w:rPr>
      </w:pPr>
      <w:r w:rsidRPr="00855C2D">
        <w:rPr>
          <w:rFonts w:ascii="Arial" w:hAnsi="Arial" w:cs="Arial"/>
          <w:i/>
          <w:iCs/>
        </w:rPr>
        <w:t>nazwisko i imi</w:t>
      </w:r>
      <w:r w:rsidRPr="00855C2D">
        <w:rPr>
          <w:rFonts w:ascii="Arial" w:hAnsi="Arial" w:cs="Arial"/>
        </w:rPr>
        <w:t xml:space="preserve">ę </w:t>
      </w:r>
      <w:r w:rsidRPr="00855C2D">
        <w:rPr>
          <w:rFonts w:ascii="Arial" w:hAnsi="Arial" w:cs="Arial"/>
          <w:i/>
          <w:iCs/>
        </w:rPr>
        <w:t>osoby reprezentuj</w:t>
      </w:r>
      <w:r w:rsidRPr="00855C2D">
        <w:rPr>
          <w:rFonts w:ascii="Arial" w:hAnsi="Arial" w:cs="Arial"/>
        </w:rPr>
        <w:t>ą</w:t>
      </w:r>
      <w:r w:rsidRPr="00855C2D">
        <w:rPr>
          <w:rFonts w:ascii="Arial" w:hAnsi="Arial" w:cs="Arial"/>
          <w:i/>
          <w:iCs/>
        </w:rPr>
        <w:t>cej firm</w:t>
      </w:r>
      <w:r w:rsidRPr="00855C2D">
        <w:rPr>
          <w:rFonts w:ascii="Arial" w:hAnsi="Arial" w:cs="Arial"/>
        </w:rPr>
        <w:t>ę</w:t>
      </w:r>
    </w:p>
    <w:p w14:paraId="292446CD" w14:textId="77777777" w:rsidR="00855C2D" w:rsidRPr="00855C2D" w:rsidRDefault="00855C2D" w:rsidP="00855C2D">
      <w:pPr>
        <w:autoSpaceDE w:val="0"/>
        <w:autoSpaceDN w:val="0"/>
        <w:adjustRightInd w:val="0"/>
        <w:jc w:val="both"/>
        <w:rPr>
          <w:rFonts w:ascii="Arial" w:hAnsi="Arial" w:cs="Arial"/>
        </w:rPr>
      </w:pPr>
      <w:r w:rsidRPr="00855C2D">
        <w:rPr>
          <w:rFonts w:ascii="Arial" w:hAnsi="Arial" w:cs="Arial"/>
        </w:rPr>
        <w:t xml:space="preserve">REGON ....................................... </w:t>
      </w:r>
      <w:r w:rsidRPr="00855C2D">
        <w:rPr>
          <w:rFonts w:ascii="Arial" w:hAnsi="Arial" w:cs="Arial"/>
        </w:rPr>
        <w:tab/>
      </w:r>
      <w:r w:rsidRPr="00855C2D">
        <w:rPr>
          <w:rFonts w:ascii="Arial" w:hAnsi="Arial" w:cs="Arial"/>
        </w:rPr>
        <w:tab/>
      </w:r>
      <w:r w:rsidRPr="00855C2D">
        <w:rPr>
          <w:rFonts w:ascii="Arial" w:hAnsi="Arial" w:cs="Arial"/>
        </w:rPr>
        <w:tab/>
      </w:r>
      <w:r w:rsidRPr="00855C2D">
        <w:rPr>
          <w:rFonts w:ascii="Arial" w:hAnsi="Arial" w:cs="Arial"/>
        </w:rPr>
        <w:tab/>
      </w:r>
      <w:r w:rsidRPr="00855C2D">
        <w:rPr>
          <w:rFonts w:ascii="Arial" w:hAnsi="Arial" w:cs="Arial"/>
        </w:rPr>
        <w:tab/>
        <w:t>NIP ....................................</w:t>
      </w:r>
    </w:p>
    <w:p w14:paraId="6FBCDCA5" w14:textId="77777777" w:rsidR="00855C2D" w:rsidRPr="00855C2D" w:rsidRDefault="00855C2D" w:rsidP="00855C2D">
      <w:pPr>
        <w:autoSpaceDE w:val="0"/>
        <w:autoSpaceDN w:val="0"/>
        <w:adjustRightInd w:val="0"/>
        <w:jc w:val="both"/>
        <w:rPr>
          <w:rFonts w:ascii="Arial" w:hAnsi="Arial" w:cs="Arial"/>
        </w:rPr>
      </w:pPr>
    </w:p>
    <w:p w14:paraId="3B698C4B" w14:textId="66088B15" w:rsidR="00855C2D" w:rsidRPr="00855C2D" w:rsidRDefault="00855C2D" w:rsidP="00352A65">
      <w:pPr>
        <w:autoSpaceDE w:val="0"/>
        <w:autoSpaceDN w:val="0"/>
        <w:adjustRightInd w:val="0"/>
        <w:spacing w:line="276" w:lineRule="auto"/>
        <w:jc w:val="both"/>
        <w:rPr>
          <w:rFonts w:ascii="Arial" w:hAnsi="Arial" w:cs="Arial"/>
        </w:rPr>
      </w:pPr>
      <w:r w:rsidRPr="00855C2D">
        <w:rPr>
          <w:rFonts w:ascii="Arial" w:hAnsi="Arial" w:cs="Arial"/>
        </w:rPr>
        <w:t xml:space="preserve">zwanym dalej Wykonawcą, na podstawie dokonanego przez Zamawiającego wyboru oferty </w:t>
      </w:r>
      <w:r w:rsidRPr="00855C2D">
        <w:rPr>
          <w:rFonts w:ascii="Arial" w:hAnsi="Arial" w:cs="Arial"/>
        </w:rPr>
        <w:br/>
      </w:r>
      <w:r w:rsidRPr="00855C2D">
        <w:rPr>
          <w:rFonts w:ascii="Arial" w:hAnsi="Arial" w:cs="Arial"/>
          <w:b/>
          <w:bCs/>
          <w:lang w:eastAsia="en-US"/>
        </w:rPr>
        <w:t xml:space="preserve">w trybie podstawowym bez negocjacji,  art. 275 ust. 1, </w:t>
      </w:r>
      <w:r w:rsidRPr="00855C2D">
        <w:rPr>
          <w:rFonts w:ascii="Arial" w:hAnsi="Arial" w:cs="Arial"/>
          <w:lang w:eastAsia="en-US"/>
        </w:rPr>
        <w:t>nr sprawy</w:t>
      </w:r>
      <w:r w:rsidRPr="00855C2D">
        <w:rPr>
          <w:rFonts w:ascii="Arial" w:hAnsi="Arial" w:cs="Arial"/>
          <w:b/>
          <w:bCs/>
          <w:lang w:eastAsia="en-US"/>
        </w:rPr>
        <w:t xml:space="preserve"> </w:t>
      </w:r>
      <w:r w:rsidRPr="00855C2D">
        <w:rPr>
          <w:rFonts w:ascii="Arial" w:hAnsi="Arial" w:cs="Arial"/>
          <w:b/>
          <w:lang w:eastAsia="en-US"/>
        </w:rPr>
        <w:t>F</w:t>
      </w:r>
      <w:r w:rsidR="00144CC3">
        <w:rPr>
          <w:rFonts w:ascii="Arial" w:hAnsi="Arial" w:cs="Arial"/>
          <w:b/>
          <w:lang w:eastAsia="en-US"/>
        </w:rPr>
        <w:t>Z</w:t>
      </w:r>
      <w:r w:rsidRPr="00855C2D">
        <w:rPr>
          <w:rFonts w:ascii="Arial" w:hAnsi="Arial" w:cs="Arial"/>
          <w:b/>
          <w:lang w:eastAsia="en-US"/>
        </w:rPr>
        <w:t>-2380/</w:t>
      </w:r>
      <w:r>
        <w:rPr>
          <w:rFonts w:ascii="Arial" w:hAnsi="Arial" w:cs="Arial"/>
          <w:b/>
          <w:lang w:eastAsia="en-US"/>
        </w:rPr>
        <w:t>50</w:t>
      </w:r>
      <w:r w:rsidRPr="00855C2D">
        <w:rPr>
          <w:rFonts w:ascii="Arial" w:hAnsi="Arial" w:cs="Arial"/>
          <w:b/>
          <w:lang w:eastAsia="en-US"/>
        </w:rPr>
        <w:t>/22/MB</w:t>
      </w:r>
      <w:r w:rsidRPr="00855C2D">
        <w:rPr>
          <w:rFonts w:ascii="Arial" w:hAnsi="Arial" w:cs="Arial"/>
        </w:rPr>
        <w:t xml:space="preserve"> o następującej treści:</w:t>
      </w:r>
    </w:p>
    <w:p w14:paraId="5B37F7E1" w14:textId="77777777" w:rsidR="00855C2D" w:rsidRPr="00855C2D" w:rsidRDefault="00855C2D" w:rsidP="00352A65">
      <w:pPr>
        <w:autoSpaceDE w:val="0"/>
        <w:autoSpaceDN w:val="0"/>
        <w:adjustRightInd w:val="0"/>
        <w:spacing w:line="276" w:lineRule="auto"/>
        <w:jc w:val="both"/>
        <w:rPr>
          <w:rFonts w:ascii="Arial" w:hAnsi="Arial" w:cs="Arial"/>
          <w:b/>
        </w:rPr>
      </w:pPr>
      <w:r w:rsidRPr="00855C2D">
        <w:rPr>
          <w:rFonts w:ascii="Arial" w:hAnsi="Arial" w:cs="Arial"/>
          <w:b/>
        </w:rPr>
        <w:t xml:space="preserve">                                                                      § 1</w:t>
      </w:r>
    </w:p>
    <w:p w14:paraId="0D2D5C64" w14:textId="68F18298" w:rsidR="00855C2D" w:rsidRPr="00855C2D" w:rsidRDefault="00855C2D" w:rsidP="00CB4CB2">
      <w:pPr>
        <w:numPr>
          <w:ilvl w:val="0"/>
          <w:numId w:val="44"/>
        </w:numPr>
        <w:autoSpaceDE w:val="0"/>
        <w:autoSpaceDN w:val="0"/>
        <w:adjustRightInd w:val="0"/>
        <w:spacing w:line="276" w:lineRule="auto"/>
        <w:ind w:left="284" w:hanging="284"/>
        <w:contextualSpacing/>
        <w:jc w:val="both"/>
        <w:rPr>
          <w:rFonts w:ascii="Arial" w:hAnsi="Arial" w:cs="Arial"/>
          <w:bCs/>
        </w:rPr>
      </w:pPr>
      <w:r w:rsidRPr="00855C2D">
        <w:rPr>
          <w:rFonts w:ascii="Arial" w:hAnsi="Arial" w:cs="Arial"/>
          <w:color w:val="000000"/>
        </w:rPr>
        <w:t xml:space="preserve">Przedmiotem niniejszej umowy są </w:t>
      </w:r>
      <w:r w:rsidRPr="00855C2D">
        <w:rPr>
          <w:rFonts w:ascii="Arial" w:hAnsi="Arial" w:cs="Arial"/>
          <w:b/>
          <w:color w:val="000000"/>
        </w:rPr>
        <w:t>dostawy umundurowania w postaci</w:t>
      </w:r>
      <w:r w:rsidR="00352A65">
        <w:rPr>
          <w:rFonts w:ascii="Arial" w:hAnsi="Arial" w:cs="Arial"/>
          <w:b/>
          <w:color w:val="000000"/>
        </w:rPr>
        <w:t xml:space="preserve"> </w:t>
      </w:r>
      <w:r w:rsidR="00352A65" w:rsidRPr="00352A65">
        <w:rPr>
          <w:rFonts w:ascii="Arial" w:hAnsi="Arial" w:cs="Arial"/>
          <w:i/>
          <w:color w:val="000000"/>
        </w:rPr>
        <w:t>(dostosować odpowiednio do zadania)</w:t>
      </w:r>
      <w:r w:rsidRPr="00855C2D">
        <w:rPr>
          <w:rFonts w:ascii="Arial" w:hAnsi="Arial" w:cs="Arial"/>
          <w:b/>
          <w:color w:val="000000"/>
        </w:rPr>
        <w:t>:</w:t>
      </w:r>
    </w:p>
    <w:p w14:paraId="52A39EE5" w14:textId="75D3382F" w:rsidR="00855C2D" w:rsidRPr="00352A65" w:rsidRDefault="00352A65" w:rsidP="00352A65">
      <w:pPr>
        <w:autoSpaceDE w:val="0"/>
        <w:autoSpaceDN w:val="0"/>
        <w:adjustRightInd w:val="0"/>
        <w:spacing w:line="276" w:lineRule="auto"/>
        <w:ind w:right="-1" w:firstLine="284"/>
        <w:jc w:val="both"/>
        <w:rPr>
          <w:rFonts w:ascii="Arial" w:hAnsi="Arial" w:cs="Arial"/>
          <w:color w:val="000000"/>
        </w:rPr>
      </w:pPr>
      <w:r>
        <w:rPr>
          <w:rFonts w:ascii="Arial" w:hAnsi="Arial" w:cs="Arial"/>
          <w:b/>
          <w:bCs/>
        </w:rPr>
        <w:t xml:space="preserve">Zadanie 1 - </w:t>
      </w:r>
      <w:r w:rsidR="00855C2D" w:rsidRPr="00352A65">
        <w:rPr>
          <w:rFonts w:ascii="Arial" w:hAnsi="Arial" w:cs="Arial"/>
          <w:b/>
          <w:bCs/>
        </w:rPr>
        <w:t>dostawa spodni typu narciarskiego</w:t>
      </w:r>
      <w:r w:rsidR="00855C2D" w:rsidRPr="00352A65">
        <w:rPr>
          <w:rFonts w:ascii="Arial" w:hAnsi="Arial" w:cs="Arial"/>
          <w:b/>
          <w:color w:val="000000"/>
        </w:rPr>
        <w:t>;</w:t>
      </w:r>
    </w:p>
    <w:p w14:paraId="635BD3A9" w14:textId="70CC965E" w:rsidR="00855C2D" w:rsidRPr="00352A65" w:rsidRDefault="00352A65" w:rsidP="00352A65">
      <w:pPr>
        <w:autoSpaceDE w:val="0"/>
        <w:autoSpaceDN w:val="0"/>
        <w:adjustRightInd w:val="0"/>
        <w:spacing w:line="276" w:lineRule="auto"/>
        <w:ind w:right="-1" w:firstLine="284"/>
        <w:jc w:val="both"/>
        <w:rPr>
          <w:rFonts w:ascii="Arial" w:hAnsi="Arial" w:cs="Arial"/>
          <w:color w:val="000000"/>
        </w:rPr>
      </w:pPr>
      <w:r>
        <w:rPr>
          <w:rFonts w:ascii="Arial" w:hAnsi="Arial" w:cs="Arial"/>
          <w:b/>
          <w:bCs/>
        </w:rPr>
        <w:t>Zadanie 2</w:t>
      </w:r>
      <w:r w:rsidR="00144CC3">
        <w:rPr>
          <w:rFonts w:ascii="Arial" w:hAnsi="Arial" w:cs="Arial"/>
          <w:b/>
          <w:bCs/>
        </w:rPr>
        <w:t xml:space="preserve"> </w:t>
      </w:r>
      <w:r>
        <w:rPr>
          <w:rFonts w:ascii="Arial" w:hAnsi="Arial" w:cs="Arial"/>
          <w:b/>
          <w:bCs/>
        </w:rPr>
        <w:t xml:space="preserve">- </w:t>
      </w:r>
      <w:r w:rsidR="00855C2D" w:rsidRPr="00352A65">
        <w:rPr>
          <w:rFonts w:ascii="Arial" w:hAnsi="Arial" w:cs="Arial"/>
          <w:b/>
          <w:bCs/>
        </w:rPr>
        <w:t>dostawa czapek wyjściowych Policji;</w:t>
      </w:r>
    </w:p>
    <w:p w14:paraId="41C57546" w14:textId="419D16F3" w:rsidR="00855C2D" w:rsidRPr="00352A65" w:rsidRDefault="00352A65" w:rsidP="00352A65">
      <w:pPr>
        <w:autoSpaceDE w:val="0"/>
        <w:autoSpaceDN w:val="0"/>
        <w:adjustRightInd w:val="0"/>
        <w:spacing w:line="276" w:lineRule="auto"/>
        <w:ind w:right="-1" w:firstLine="284"/>
        <w:jc w:val="both"/>
        <w:rPr>
          <w:rFonts w:ascii="Arial" w:hAnsi="Arial" w:cs="Arial"/>
          <w:color w:val="000000"/>
        </w:rPr>
      </w:pPr>
      <w:r>
        <w:rPr>
          <w:rFonts w:ascii="Arial" w:hAnsi="Arial" w:cs="Arial"/>
          <w:b/>
          <w:bCs/>
        </w:rPr>
        <w:t xml:space="preserve">Zadanie 3 - </w:t>
      </w:r>
      <w:r w:rsidR="00855C2D" w:rsidRPr="00352A65">
        <w:rPr>
          <w:rFonts w:ascii="Arial" w:hAnsi="Arial" w:cs="Arial"/>
          <w:b/>
          <w:bCs/>
        </w:rPr>
        <w:t>dostawa kurtek gabardynowych wyjściowych,</w:t>
      </w:r>
    </w:p>
    <w:p w14:paraId="4F30E262" w14:textId="50F81CDF" w:rsidR="00855C2D" w:rsidRPr="00855C2D" w:rsidRDefault="00855C2D" w:rsidP="00352A65">
      <w:pPr>
        <w:spacing w:line="276" w:lineRule="auto"/>
        <w:ind w:left="284" w:right="-1"/>
        <w:jc w:val="both"/>
        <w:rPr>
          <w:rFonts w:ascii="Arial" w:hAnsi="Arial" w:cs="Arial"/>
        </w:rPr>
      </w:pPr>
      <w:r w:rsidRPr="00855C2D">
        <w:rPr>
          <w:rFonts w:ascii="Arial" w:hAnsi="Arial" w:cs="Arial"/>
        </w:rPr>
        <w:t>dla Kompanii Honorowej KWP w Łodzi, według asortymentu, ilości i wymagań jakościowych wskazanych w załącznikach nr 1 – Formularzu ofertow</w:t>
      </w:r>
      <w:r w:rsidR="00452C6F">
        <w:rPr>
          <w:rFonts w:ascii="Arial" w:hAnsi="Arial" w:cs="Arial"/>
        </w:rPr>
        <w:t>y</w:t>
      </w:r>
      <w:r w:rsidR="00A307D4">
        <w:rPr>
          <w:rFonts w:ascii="Arial" w:hAnsi="Arial" w:cs="Arial"/>
        </w:rPr>
        <w:t>m o</w:t>
      </w:r>
      <w:r w:rsidRPr="00855C2D">
        <w:rPr>
          <w:rFonts w:ascii="Arial" w:hAnsi="Arial" w:cs="Arial"/>
        </w:rPr>
        <w:t>raz nr 2 – opis przedmiotu zamówienia/specyfikacja techniczna zamówienia.</w:t>
      </w:r>
    </w:p>
    <w:p w14:paraId="2169AF48" w14:textId="77777777" w:rsidR="00855C2D" w:rsidRPr="00855C2D" w:rsidRDefault="00855C2D" w:rsidP="00CB4CB2">
      <w:pPr>
        <w:pStyle w:val="Akapitzlist"/>
        <w:numPr>
          <w:ilvl w:val="0"/>
          <w:numId w:val="44"/>
        </w:numPr>
        <w:spacing w:after="0"/>
        <w:ind w:left="284" w:hanging="284"/>
        <w:contextualSpacing/>
        <w:jc w:val="both"/>
        <w:rPr>
          <w:rFonts w:ascii="Arial" w:hAnsi="Arial" w:cs="Arial"/>
          <w:sz w:val="20"/>
          <w:szCs w:val="20"/>
        </w:rPr>
      </w:pPr>
      <w:r w:rsidRPr="00855C2D">
        <w:rPr>
          <w:rFonts w:ascii="Arial" w:hAnsi="Arial" w:cs="Arial"/>
          <w:color w:val="000000"/>
          <w:sz w:val="20"/>
          <w:szCs w:val="20"/>
        </w:rPr>
        <w:t xml:space="preserve">Ceny jednostkowe podane w załączniku nr 1 do niniejszej umowy nie ulegną zmianie przez cały czas trwania umowy. </w:t>
      </w:r>
    </w:p>
    <w:p w14:paraId="6E762349" w14:textId="77777777" w:rsidR="00855C2D" w:rsidRPr="00855C2D" w:rsidRDefault="00855C2D" w:rsidP="00CB4CB2">
      <w:pPr>
        <w:numPr>
          <w:ilvl w:val="0"/>
          <w:numId w:val="44"/>
        </w:numPr>
        <w:tabs>
          <w:tab w:val="left" w:pos="284"/>
        </w:tabs>
        <w:spacing w:line="276" w:lineRule="auto"/>
        <w:ind w:left="284" w:hanging="284"/>
        <w:jc w:val="both"/>
        <w:rPr>
          <w:rFonts w:ascii="Arial" w:hAnsi="Arial" w:cs="Arial"/>
        </w:rPr>
      </w:pPr>
      <w:r w:rsidRPr="00855C2D">
        <w:rPr>
          <w:rFonts w:ascii="Arial" w:hAnsi="Arial" w:cs="Arial"/>
        </w:rPr>
        <w:t>Asortyment musi być fabrycznie nowy, kompletny, oraz pochodzić z bieżącej produkcji.</w:t>
      </w:r>
    </w:p>
    <w:p w14:paraId="4534A852" w14:textId="77777777" w:rsidR="00855C2D" w:rsidRPr="00855C2D" w:rsidRDefault="00855C2D" w:rsidP="00CB4CB2">
      <w:pPr>
        <w:pStyle w:val="Akapitzlist1"/>
        <w:numPr>
          <w:ilvl w:val="0"/>
          <w:numId w:val="44"/>
        </w:numPr>
        <w:autoSpaceDE w:val="0"/>
        <w:autoSpaceDN w:val="0"/>
        <w:adjustRightInd w:val="0"/>
        <w:spacing w:after="0"/>
        <w:ind w:left="284" w:hanging="284"/>
        <w:contextualSpacing/>
        <w:rPr>
          <w:rFonts w:ascii="Arial" w:hAnsi="Arial" w:cs="Arial"/>
          <w:bCs/>
          <w:color w:val="000000"/>
          <w:sz w:val="20"/>
          <w:szCs w:val="20"/>
        </w:rPr>
      </w:pPr>
      <w:r w:rsidRPr="00855C2D">
        <w:rPr>
          <w:rFonts w:ascii="Arial" w:hAnsi="Arial" w:cs="Arial"/>
          <w:sz w:val="20"/>
          <w:szCs w:val="20"/>
        </w:rPr>
        <w:t>Rozmiar i kolor zamawianej odzieży nie będzie miał wpływu na cenę asortymentu.</w:t>
      </w:r>
    </w:p>
    <w:p w14:paraId="102A34EC" w14:textId="77777777" w:rsidR="00855C2D" w:rsidRPr="00855C2D" w:rsidRDefault="00855C2D" w:rsidP="00CB4CB2">
      <w:pPr>
        <w:pStyle w:val="Akapitzlist1"/>
        <w:numPr>
          <w:ilvl w:val="0"/>
          <w:numId w:val="44"/>
        </w:numPr>
        <w:autoSpaceDE w:val="0"/>
        <w:autoSpaceDN w:val="0"/>
        <w:adjustRightInd w:val="0"/>
        <w:spacing w:after="0"/>
        <w:ind w:left="284" w:hanging="284"/>
        <w:contextualSpacing/>
        <w:rPr>
          <w:rFonts w:ascii="Arial" w:hAnsi="Arial" w:cs="Arial"/>
          <w:bCs/>
          <w:color w:val="000000"/>
          <w:sz w:val="20"/>
          <w:szCs w:val="20"/>
        </w:rPr>
      </w:pPr>
      <w:r w:rsidRPr="00855C2D">
        <w:rPr>
          <w:rFonts w:ascii="Arial" w:hAnsi="Arial" w:cs="Arial"/>
          <w:color w:val="000000"/>
          <w:sz w:val="20"/>
          <w:szCs w:val="20"/>
        </w:rPr>
        <w:t>Wykonawca zapewni we własnym zakresie wszystkie dodatki krawieckie.</w:t>
      </w:r>
    </w:p>
    <w:p w14:paraId="3E3D0120" w14:textId="77777777" w:rsidR="00855C2D" w:rsidRPr="00855C2D" w:rsidRDefault="00855C2D" w:rsidP="00CB4CB2">
      <w:pPr>
        <w:pStyle w:val="Akapitzlist1"/>
        <w:numPr>
          <w:ilvl w:val="0"/>
          <w:numId w:val="44"/>
        </w:numPr>
        <w:autoSpaceDE w:val="0"/>
        <w:autoSpaceDN w:val="0"/>
        <w:adjustRightInd w:val="0"/>
        <w:spacing w:after="0"/>
        <w:ind w:left="284" w:hanging="284"/>
        <w:contextualSpacing/>
        <w:rPr>
          <w:rFonts w:ascii="Arial" w:hAnsi="Arial" w:cs="Arial"/>
          <w:bCs/>
          <w:color w:val="000000"/>
          <w:sz w:val="20"/>
          <w:szCs w:val="20"/>
        </w:rPr>
      </w:pPr>
      <w:r w:rsidRPr="00855C2D">
        <w:rPr>
          <w:rFonts w:ascii="Arial" w:hAnsi="Arial" w:cs="Arial"/>
          <w:color w:val="000000"/>
          <w:sz w:val="20"/>
          <w:szCs w:val="20"/>
        </w:rPr>
        <w:lastRenderedPageBreak/>
        <w:t>Zamówienie musi być wykonane zgodnie ze sztuką krawiecką, z należytą starannością. Użyte dodatki krawieckie muszą charakteryzować się trwałością i niezawodnością.</w:t>
      </w:r>
    </w:p>
    <w:p w14:paraId="4560F5BA" w14:textId="77777777" w:rsidR="00855C2D" w:rsidRPr="00855C2D" w:rsidRDefault="00855C2D" w:rsidP="00CB4CB2">
      <w:pPr>
        <w:pStyle w:val="Akapitzlist1"/>
        <w:numPr>
          <w:ilvl w:val="0"/>
          <w:numId w:val="44"/>
        </w:numPr>
        <w:autoSpaceDE w:val="0"/>
        <w:autoSpaceDN w:val="0"/>
        <w:adjustRightInd w:val="0"/>
        <w:spacing w:after="0"/>
        <w:ind w:left="284" w:hanging="284"/>
        <w:contextualSpacing/>
        <w:rPr>
          <w:rFonts w:ascii="Arial" w:hAnsi="Arial" w:cs="Arial"/>
          <w:bCs/>
          <w:color w:val="000000"/>
          <w:sz w:val="20"/>
          <w:szCs w:val="20"/>
        </w:rPr>
      </w:pPr>
      <w:r w:rsidRPr="00855C2D">
        <w:rPr>
          <w:rFonts w:ascii="Arial" w:hAnsi="Arial" w:cs="Arial"/>
          <w:color w:val="000000"/>
          <w:sz w:val="20"/>
          <w:szCs w:val="20"/>
        </w:rPr>
        <w:t xml:space="preserve"> Koszty transportu oraz inne opłaty/koszty związane z wykonywaniem przedmiotu zamówienia zostały wkalkulowane w wartość asortymentu wymienionego w załączniku nr 1 do niniejszej umowy.</w:t>
      </w:r>
    </w:p>
    <w:p w14:paraId="33BFB6E4" w14:textId="77777777" w:rsidR="00855C2D" w:rsidRPr="00855C2D" w:rsidRDefault="00855C2D" w:rsidP="00CB4CB2">
      <w:pPr>
        <w:pStyle w:val="Akapitzlist1"/>
        <w:numPr>
          <w:ilvl w:val="0"/>
          <w:numId w:val="44"/>
        </w:numPr>
        <w:autoSpaceDE w:val="0"/>
        <w:autoSpaceDN w:val="0"/>
        <w:adjustRightInd w:val="0"/>
        <w:spacing w:after="0"/>
        <w:ind w:left="284" w:hanging="284"/>
        <w:contextualSpacing/>
        <w:rPr>
          <w:rFonts w:ascii="Arial" w:hAnsi="Arial" w:cs="Arial"/>
          <w:bCs/>
          <w:color w:val="000000"/>
          <w:sz w:val="20"/>
          <w:szCs w:val="20"/>
        </w:rPr>
      </w:pPr>
      <w:r w:rsidRPr="00855C2D">
        <w:rPr>
          <w:rFonts w:ascii="Arial" w:hAnsi="Arial" w:cs="Arial"/>
          <w:color w:val="000000"/>
          <w:sz w:val="20"/>
          <w:szCs w:val="20"/>
        </w:rPr>
        <w:t>Zamawiający nie będzie udzielał zaliczki na realizację przedmiotu umowy.</w:t>
      </w:r>
    </w:p>
    <w:p w14:paraId="5CD805E5" w14:textId="77777777" w:rsidR="00855C2D" w:rsidRPr="00855C2D" w:rsidRDefault="00855C2D" w:rsidP="00352A65">
      <w:pPr>
        <w:autoSpaceDE w:val="0"/>
        <w:autoSpaceDN w:val="0"/>
        <w:adjustRightInd w:val="0"/>
        <w:spacing w:line="276" w:lineRule="auto"/>
        <w:ind w:right="-1"/>
        <w:jc w:val="both"/>
        <w:rPr>
          <w:rFonts w:ascii="Arial" w:hAnsi="Arial" w:cs="Arial"/>
        </w:rPr>
      </w:pPr>
    </w:p>
    <w:p w14:paraId="6666FD74" w14:textId="77777777" w:rsidR="00855C2D" w:rsidRPr="00855C2D" w:rsidRDefault="00855C2D" w:rsidP="00352A65">
      <w:pPr>
        <w:autoSpaceDE w:val="0"/>
        <w:autoSpaceDN w:val="0"/>
        <w:adjustRightInd w:val="0"/>
        <w:spacing w:line="276" w:lineRule="auto"/>
        <w:ind w:right="-1"/>
        <w:rPr>
          <w:rFonts w:ascii="Arial" w:hAnsi="Arial" w:cs="Arial"/>
          <w:b/>
        </w:rPr>
      </w:pPr>
      <w:r w:rsidRPr="00855C2D">
        <w:rPr>
          <w:rFonts w:ascii="Arial" w:hAnsi="Arial" w:cs="Arial"/>
          <w:b/>
        </w:rPr>
        <w:t xml:space="preserve">                                                                           § 2</w:t>
      </w:r>
    </w:p>
    <w:p w14:paraId="18162E20" w14:textId="77777777" w:rsidR="00855C2D" w:rsidRPr="00855C2D" w:rsidRDefault="00855C2D" w:rsidP="00CB4CB2">
      <w:pPr>
        <w:pStyle w:val="Akapitzlist"/>
        <w:numPr>
          <w:ilvl w:val="0"/>
          <w:numId w:val="45"/>
        </w:numPr>
        <w:autoSpaceDE w:val="0"/>
        <w:autoSpaceDN w:val="0"/>
        <w:adjustRightInd w:val="0"/>
        <w:spacing w:after="0"/>
        <w:ind w:left="284" w:hanging="284"/>
        <w:contextualSpacing/>
        <w:jc w:val="both"/>
        <w:rPr>
          <w:rFonts w:ascii="Arial" w:hAnsi="Arial" w:cs="Arial"/>
          <w:sz w:val="20"/>
          <w:szCs w:val="20"/>
        </w:rPr>
      </w:pPr>
      <w:r w:rsidRPr="00855C2D">
        <w:rPr>
          <w:rFonts w:ascii="Arial" w:hAnsi="Arial" w:cs="Arial"/>
          <w:sz w:val="20"/>
          <w:szCs w:val="20"/>
        </w:rPr>
        <w:t xml:space="preserve">Umowa zostaje zrealizowana w nieprzekraczalnym terminie …… dni roboczych licząc od daty podpisania umowy.  </w:t>
      </w:r>
    </w:p>
    <w:p w14:paraId="25F43314" w14:textId="77777777" w:rsidR="00855C2D" w:rsidRPr="00855C2D" w:rsidRDefault="00855C2D" w:rsidP="00CB4CB2">
      <w:pPr>
        <w:pStyle w:val="Akapitzlist"/>
        <w:numPr>
          <w:ilvl w:val="0"/>
          <w:numId w:val="45"/>
        </w:numPr>
        <w:autoSpaceDE w:val="0"/>
        <w:autoSpaceDN w:val="0"/>
        <w:adjustRightInd w:val="0"/>
        <w:spacing w:after="0"/>
        <w:ind w:left="284" w:hanging="284"/>
        <w:contextualSpacing/>
        <w:jc w:val="both"/>
        <w:rPr>
          <w:rFonts w:ascii="Arial" w:hAnsi="Arial" w:cs="Arial"/>
          <w:sz w:val="20"/>
          <w:szCs w:val="20"/>
        </w:rPr>
      </w:pPr>
      <w:r w:rsidRPr="00855C2D">
        <w:rPr>
          <w:rFonts w:ascii="Arial" w:hAnsi="Arial" w:cs="Arial"/>
          <w:sz w:val="20"/>
          <w:szCs w:val="20"/>
        </w:rPr>
        <w:t>Przedmiot umowy zostanie dostarczony do KWP w  Łodzi przy ul. Pienista 71, 91-001 Łódź</w:t>
      </w:r>
    </w:p>
    <w:p w14:paraId="24585B9C" w14:textId="77777777" w:rsidR="00855C2D" w:rsidRPr="00855C2D" w:rsidRDefault="00855C2D" w:rsidP="00352A65">
      <w:pPr>
        <w:pStyle w:val="Akapitzlist"/>
        <w:autoSpaceDE w:val="0"/>
        <w:autoSpaceDN w:val="0"/>
        <w:adjustRightInd w:val="0"/>
        <w:ind w:left="568" w:hanging="284"/>
        <w:jc w:val="both"/>
        <w:rPr>
          <w:rFonts w:ascii="Arial" w:hAnsi="Arial" w:cs="Arial"/>
          <w:sz w:val="20"/>
          <w:szCs w:val="20"/>
        </w:rPr>
      </w:pPr>
    </w:p>
    <w:p w14:paraId="6CBF453D" w14:textId="77777777" w:rsidR="00855C2D" w:rsidRPr="00855C2D" w:rsidRDefault="00855C2D" w:rsidP="00352A65">
      <w:pPr>
        <w:autoSpaceDE w:val="0"/>
        <w:autoSpaceDN w:val="0"/>
        <w:adjustRightInd w:val="0"/>
        <w:spacing w:line="276" w:lineRule="auto"/>
        <w:ind w:right="-1"/>
        <w:rPr>
          <w:rFonts w:ascii="Arial" w:hAnsi="Arial" w:cs="Arial"/>
          <w:b/>
        </w:rPr>
      </w:pPr>
      <w:r w:rsidRPr="00855C2D">
        <w:rPr>
          <w:rFonts w:ascii="Arial" w:hAnsi="Arial" w:cs="Arial"/>
          <w:b/>
        </w:rPr>
        <w:t xml:space="preserve">                                                                            § 3</w:t>
      </w:r>
    </w:p>
    <w:p w14:paraId="4B5A6809" w14:textId="23475B90" w:rsidR="00855C2D" w:rsidRPr="00855C2D" w:rsidRDefault="00855C2D" w:rsidP="00CB4CB2">
      <w:pPr>
        <w:numPr>
          <w:ilvl w:val="0"/>
          <w:numId w:val="46"/>
        </w:numPr>
        <w:tabs>
          <w:tab w:val="left" w:pos="284"/>
        </w:tabs>
        <w:autoSpaceDE w:val="0"/>
        <w:autoSpaceDN w:val="0"/>
        <w:adjustRightInd w:val="0"/>
        <w:spacing w:line="276" w:lineRule="auto"/>
        <w:ind w:left="284" w:hanging="284"/>
        <w:jc w:val="both"/>
        <w:rPr>
          <w:rFonts w:ascii="Arial" w:hAnsi="Arial" w:cs="Arial"/>
        </w:rPr>
      </w:pPr>
      <w:r w:rsidRPr="00855C2D">
        <w:rPr>
          <w:rFonts w:ascii="Arial" w:hAnsi="Arial" w:cs="Arial"/>
        </w:rPr>
        <w:t>Ze strony Zamawiającego, osobami upoważnionymi do kontroli przebiegu wykonania umowy przez</w:t>
      </w:r>
      <w:r>
        <w:rPr>
          <w:rFonts w:ascii="Arial" w:hAnsi="Arial" w:cs="Arial"/>
        </w:rPr>
        <w:t xml:space="preserve"> </w:t>
      </w:r>
      <w:r w:rsidRPr="00855C2D">
        <w:rPr>
          <w:rFonts w:ascii="Arial" w:hAnsi="Arial" w:cs="Arial"/>
        </w:rPr>
        <w:t>Wykonawcę, w zakresie zgodności z treścią umowy oraz składania szczegółowych zamówień będą:</w:t>
      </w:r>
    </w:p>
    <w:p w14:paraId="66560779" w14:textId="13CE9221" w:rsidR="00855C2D" w:rsidRPr="00855C2D" w:rsidRDefault="00855C2D" w:rsidP="00CB4CB2">
      <w:pPr>
        <w:pStyle w:val="Akapitzlist"/>
        <w:numPr>
          <w:ilvl w:val="0"/>
          <w:numId w:val="60"/>
        </w:numPr>
        <w:spacing w:after="0"/>
        <w:ind w:left="568" w:hanging="284"/>
        <w:jc w:val="both"/>
        <w:rPr>
          <w:rFonts w:ascii="Arial" w:hAnsi="Arial" w:cs="Arial"/>
          <w:sz w:val="20"/>
          <w:szCs w:val="20"/>
        </w:rPr>
      </w:pPr>
      <w:r w:rsidRPr="00855C2D">
        <w:rPr>
          <w:rFonts w:ascii="Arial" w:hAnsi="Arial" w:cs="Arial"/>
          <w:sz w:val="20"/>
          <w:szCs w:val="20"/>
        </w:rPr>
        <w:t xml:space="preserve">upoważnieni pracownicy Zespołu Wspomagającego Wydziału GMT KWP w Łodzi – </w:t>
      </w:r>
      <w:r>
        <w:rPr>
          <w:rFonts w:ascii="Arial" w:hAnsi="Arial" w:cs="Arial"/>
          <w:sz w:val="20"/>
          <w:szCs w:val="20"/>
        </w:rPr>
        <w:t xml:space="preserve">                         </w:t>
      </w:r>
      <w:r w:rsidRPr="00855C2D">
        <w:rPr>
          <w:rFonts w:ascii="Arial" w:hAnsi="Arial" w:cs="Arial"/>
          <w:sz w:val="20"/>
          <w:szCs w:val="20"/>
        </w:rPr>
        <w:t xml:space="preserve">tel. 47 841 32 32, fax. 47 841 12 01. </w:t>
      </w:r>
    </w:p>
    <w:p w14:paraId="0D6988F9" w14:textId="37C7730B" w:rsidR="00855C2D" w:rsidRPr="00855C2D" w:rsidRDefault="00855C2D" w:rsidP="00CB4CB2">
      <w:pPr>
        <w:numPr>
          <w:ilvl w:val="0"/>
          <w:numId w:val="46"/>
        </w:numPr>
        <w:spacing w:line="276" w:lineRule="auto"/>
        <w:ind w:left="284" w:hanging="284"/>
        <w:jc w:val="both"/>
        <w:rPr>
          <w:rFonts w:ascii="Arial" w:hAnsi="Arial" w:cs="Arial"/>
        </w:rPr>
      </w:pPr>
      <w:r w:rsidRPr="00855C2D">
        <w:rPr>
          <w:rFonts w:ascii="Arial" w:hAnsi="Arial" w:cs="Arial"/>
        </w:rPr>
        <w:t>Ze strony Zamawiającego, osobami upoważnionymi do kontroli merytorycznej przebiegu wykonania umowy przez Wykonawcę oraz do kontaktów z Wykonawcą w zakresie wykonania zamówienia będą - upoważnieni p</w:t>
      </w:r>
      <w:r w:rsidRPr="00855C2D">
        <w:rPr>
          <w:rFonts w:ascii="Arial" w:hAnsi="Arial" w:cs="Arial"/>
          <w:color w:val="000000"/>
        </w:rPr>
        <w:t>racownicy Zespołu</w:t>
      </w:r>
      <w:r w:rsidRPr="00855C2D">
        <w:rPr>
          <w:rFonts w:ascii="Arial" w:hAnsi="Arial" w:cs="Arial"/>
        </w:rPr>
        <w:t xml:space="preserve"> Kwatermistrzowskiego Wydziału GMT KWP w Łodzi  –</w:t>
      </w:r>
      <w:r>
        <w:rPr>
          <w:rFonts w:ascii="Arial" w:hAnsi="Arial" w:cs="Arial"/>
        </w:rPr>
        <w:t xml:space="preserve"> </w:t>
      </w:r>
      <w:r w:rsidRPr="00855C2D">
        <w:rPr>
          <w:rFonts w:ascii="Arial" w:hAnsi="Arial" w:cs="Arial"/>
        </w:rPr>
        <w:t>tel. 47 841 32 61, fax. 47 841 12 01.</w:t>
      </w:r>
    </w:p>
    <w:p w14:paraId="79A70474" w14:textId="77777777" w:rsidR="00855C2D" w:rsidRDefault="00855C2D" w:rsidP="00CB4CB2">
      <w:pPr>
        <w:numPr>
          <w:ilvl w:val="0"/>
          <w:numId w:val="46"/>
        </w:numPr>
        <w:tabs>
          <w:tab w:val="left" w:pos="284"/>
        </w:tabs>
        <w:spacing w:line="276" w:lineRule="auto"/>
        <w:ind w:left="284" w:hanging="284"/>
        <w:jc w:val="both"/>
        <w:rPr>
          <w:rFonts w:ascii="Arial" w:hAnsi="Arial" w:cs="Arial"/>
        </w:rPr>
      </w:pPr>
      <w:r w:rsidRPr="00855C2D">
        <w:rPr>
          <w:rFonts w:ascii="Arial" w:hAnsi="Arial" w:cs="Arial"/>
        </w:rPr>
        <w:t xml:space="preserve">Ze strony Zamawiającego osobami odpowiedzialnymi za dokonanie odbioru jakościowego </w:t>
      </w:r>
      <w:r w:rsidRPr="00855C2D">
        <w:rPr>
          <w:rFonts w:ascii="Arial" w:hAnsi="Arial" w:cs="Arial"/>
        </w:rPr>
        <w:br/>
        <w:t>i ilościowego dostawy będą:</w:t>
      </w:r>
    </w:p>
    <w:p w14:paraId="5261FDE0" w14:textId="0AF5E68D" w:rsidR="00855C2D" w:rsidRPr="00855C2D" w:rsidRDefault="00855C2D" w:rsidP="00CB4CB2">
      <w:pPr>
        <w:pStyle w:val="Akapitzlist"/>
        <w:numPr>
          <w:ilvl w:val="0"/>
          <w:numId w:val="60"/>
        </w:numPr>
        <w:tabs>
          <w:tab w:val="left" w:pos="284"/>
        </w:tabs>
        <w:spacing w:after="0"/>
        <w:jc w:val="both"/>
        <w:rPr>
          <w:rFonts w:ascii="Arial" w:hAnsi="Arial" w:cs="Arial"/>
          <w:sz w:val="20"/>
          <w:szCs w:val="20"/>
        </w:rPr>
      </w:pPr>
      <w:r w:rsidRPr="00855C2D">
        <w:rPr>
          <w:rFonts w:ascii="Arial" w:hAnsi="Arial" w:cs="Arial"/>
          <w:sz w:val="20"/>
          <w:szCs w:val="20"/>
        </w:rPr>
        <w:t>upoważnieni p</w:t>
      </w:r>
      <w:r w:rsidRPr="00855C2D">
        <w:rPr>
          <w:rFonts w:ascii="Arial" w:hAnsi="Arial" w:cs="Arial"/>
          <w:color w:val="000000"/>
          <w:sz w:val="20"/>
          <w:szCs w:val="20"/>
        </w:rPr>
        <w:t>racownicy Oddziału</w:t>
      </w:r>
      <w:r w:rsidRPr="00855C2D">
        <w:rPr>
          <w:rFonts w:ascii="Arial" w:hAnsi="Arial" w:cs="Arial"/>
          <w:sz w:val="20"/>
          <w:szCs w:val="20"/>
        </w:rPr>
        <w:t xml:space="preserve"> Prewencji Policji KWP w Łodzi – </w:t>
      </w:r>
      <w:r>
        <w:rPr>
          <w:rFonts w:ascii="Arial" w:hAnsi="Arial" w:cs="Arial"/>
          <w:sz w:val="20"/>
          <w:szCs w:val="20"/>
        </w:rPr>
        <w:t xml:space="preserve">                                                 </w:t>
      </w:r>
      <w:proofErr w:type="spellStart"/>
      <w:r w:rsidRPr="00855C2D">
        <w:rPr>
          <w:rFonts w:ascii="Arial" w:hAnsi="Arial" w:cs="Arial"/>
          <w:sz w:val="20"/>
          <w:szCs w:val="20"/>
        </w:rPr>
        <w:t>podkom</w:t>
      </w:r>
      <w:proofErr w:type="spellEnd"/>
      <w:r w:rsidRPr="00855C2D">
        <w:rPr>
          <w:rFonts w:ascii="Arial" w:hAnsi="Arial" w:cs="Arial"/>
          <w:sz w:val="20"/>
          <w:szCs w:val="20"/>
        </w:rPr>
        <w:t>. Sebastian Dybała – tel. 690-115-235, sierż. szt. Magdalena Pudlarz – 690-115-217</w:t>
      </w:r>
    </w:p>
    <w:p w14:paraId="14555378" w14:textId="79DF7F36" w:rsidR="00855C2D" w:rsidRPr="00855C2D" w:rsidRDefault="00855C2D" w:rsidP="00CB4CB2">
      <w:pPr>
        <w:numPr>
          <w:ilvl w:val="0"/>
          <w:numId w:val="46"/>
        </w:numPr>
        <w:tabs>
          <w:tab w:val="left" w:pos="284"/>
        </w:tabs>
        <w:spacing w:line="276" w:lineRule="auto"/>
        <w:ind w:left="284" w:hanging="284"/>
        <w:jc w:val="both"/>
        <w:rPr>
          <w:rFonts w:ascii="Arial" w:hAnsi="Arial" w:cs="Arial"/>
        </w:rPr>
      </w:pPr>
      <w:r w:rsidRPr="00855C2D">
        <w:rPr>
          <w:rFonts w:ascii="Arial" w:hAnsi="Arial" w:cs="Arial"/>
          <w:b/>
        </w:rPr>
        <w:t>Ze strony Wykonawcy osobą upoważnioną do kontaktów z Zamawiającym będzie</w:t>
      </w:r>
      <w:r w:rsidRPr="00855C2D">
        <w:rPr>
          <w:rFonts w:ascii="Arial" w:hAnsi="Arial" w:cs="Arial"/>
        </w:rPr>
        <w:t xml:space="preserve">: </w:t>
      </w:r>
      <w:r w:rsidRPr="00855C2D">
        <w:rPr>
          <w:rFonts w:ascii="Arial" w:hAnsi="Arial" w:cs="Arial"/>
        </w:rPr>
        <w:br/>
        <w:t>p. ........................... , nr tel. ......................... ,  nr fax.  ........................., e-mail: ………………………</w:t>
      </w:r>
    </w:p>
    <w:p w14:paraId="286FD4F3" w14:textId="77777777" w:rsidR="00855C2D" w:rsidRPr="00855C2D" w:rsidRDefault="00855C2D" w:rsidP="00CB4CB2">
      <w:pPr>
        <w:numPr>
          <w:ilvl w:val="0"/>
          <w:numId w:val="46"/>
        </w:numPr>
        <w:tabs>
          <w:tab w:val="left" w:pos="284"/>
        </w:tabs>
        <w:spacing w:line="276" w:lineRule="auto"/>
        <w:ind w:left="284" w:hanging="284"/>
        <w:jc w:val="both"/>
        <w:rPr>
          <w:rFonts w:ascii="Arial" w:hAnsi="Arial" w:cs="Arial"/>
        </w:rPr>
      </w:pPr>
      <w:r w:rsidRPr="00855C2D">
        <w:rPr>
          <w:rFonts w:ascii="Arial" w:hAnsi="Arial" w:cs="Arial"/>
        </w:rPr>
        <w:t>Wykonawca zobowiązuje się poinformować osobę, o której mowa w ust. 4 o powierzeniu jej danych osobowych (imienia i nazwiska) Zamawiającemu i o przetwarzaniu tych danych (w szczególności poprzez przechowywanie i utrwalanie) przez Zamawiającego w celu realizacji niniejszej umowy.</w:t>
      </w:r>
    </w:p>
    <w:p w14:paraId="65492426" w14:textId="77777777" w:rsidR="00855C2D" w:rsidRPr="00855C2D" w:rsidRDefault="00855C2D" w:rsidP="00352A65">
      <w:pPr>
        <w:autoSpaceDE w:val="0"/>
        <w:autoSpaceDN w:val="0"/>
        <w:adjustRightInd w:val="0"/>
        <w:spacing w:line="276" w:lineRule="auto"/>
        <w:ind w:left="-283" w:right="-284" w:hanging="284"/>
        <w:rPr>
          <w:rFonts w:ascii="Arial" w:hAnsi="Arial" w:cs="Arial"/>
          <w:b/>
        </w:rPr>
      </w:pPr>
    </w:p>
    <w:p w14:paraId="41FCB6A6" w14:textId="77777777" w:rsidR="00855C2D" w:rsidRPr="00855C2D" w:rsidRDefault="00855C2D" w:rsidP="00352A65">
      <w:pPr>
        <w:autoSpaceDE w:val="0"/>
        <w:autoSpaceDN w:val="0"/>
        <w:adjustRightInd w:val="0"/>
        <w:spacing w:line="276" w:lineRule="auto"/>
        <w:rPr>
          <w:rFonts w:ascii="Arial" w:hAnsi="Arial" w:cs="Arial"/>
          <w:b/>
        </w:rPr>
      </w:pPr>
      <w:r w:rsidRPr="00855C2D">
        <w:rPr>
          <w:rFonts w:ascii="Arial" w:hAnsi="Arial" w:cs="Arial"/>
          <w:b/>
        </w:rPr>
        <w:t xml:space="preserve">                                                                            § 4</w:t>
      </w:r>
    </w:p>
    <w:p w14:paraId="16F7C6EA" w14:textId="77777777" w:rsidR="00855C2D" w:rsidRPr="00855C2D" w:rsidRDefault="00855C2D" w:rsidP="00352A65">
      <w:pPr>
        <w:autoSpaceDE w:val="0"/>
        <w:autoSpaceDN w:val="0"/>
        <w:adjustRightInd w:val="0"/>
        <w:spacing w:line="276" w:lineRule="auto"/>
        <w:ind w:right="-1"/>
        <w:jc w:val="both"/>
        <w:rPr>
          <w:rFonts w:ascii="Arial" w:hAnsi="Arial" w:cs="Arial"/>
        </w:rPr>
      </w:pPr>
      <w:r w:rsidRPr="00855C2D">
        <w:rPr>
          <w:rFonts w:ascii="Arial" w:hAnsi="Arial" w:cs="Arial"/>
        </w:rPr>
        <w:t>Załącznikami do niniejszej umowy, stanowiącymi jej integralną cześć są następujące dokumenty :</w:t>
      </w:r>
    </w:p>
    <w:p w14:paraId="3A96B2DC" w14:textId="59786EFA" w:rsidR="00855C2D" w:rsidRPr="00855C2D" w:rsidRDefault="00855C2D" w:rsidP="00CB4CB2">
      <w:pPr>
        <w:numPr>
          <w:ilvl w:val="0"/>
          <w:numId w:val="47"/>
        </w:numPr>
        <w:autoSpaceDE w:val="0"/>
        <w:autoSpaceDN w:val="0"/>
        <w:adjustRightInd w:val="0"/>
        <w:spacing w:line="276" w:lineRule="auto"/>
        <w:jc w:val="both"/>
        <w:rPr>
          <w:rFonts w:ascii="Arial" w:hAnsi="Arial" w:cs="Arial"/>
        </w:rPr>
      </w:pPr>
      <w:r w:rsidRPr="00855C2D">
        <w:rPr>
          <w:rFonts w:ascii="Arial" w:hAnsi="Arial" w:cs="Arial"/>
        </w:rPr>
        <w:t>formularz ofertow</w:t>
      </w:r>
      <w:r w:rsidR="00452C6F">
        <w:rPr>
          <w:rFonts w:ascii="Arial" w:hAnsi="Arial" w:cs="Arial"/>
        </w:rPr>
        <w:t>y</w:t>
      </w:r>
      <w:r w:rsidRPr="00855C2D">
        <w:rPr>
          <w:rFonts w:ascii="Arial" w:hAnsi="Arial" w:cs="Arial"/>
        </w:rPr>
        <w:t>– załącznik nr 1,</w:t>
      </w:r>
    </w:p>
    <w:p w14:paraId="42587013" w14:textId="77777777" w:rsidR="00855C2D" w:rsidRPr="00855C2D" w:rsidRDefault="00855C2D" w:rsidP="00CB4CB2">
      <w:pPr>
        <w:numPr>
          <w:ilvl w:val="0"/>
          <w:numId w:val="47"/>
        </w:numPr>
        <w:autoSpaceDE w:val="0"/>
        <w:autoSpaceDN w:val="0"/>
        <w:adjustRightInd w:val="0"/>
        <w:spacing w:line="276" w:lineRule="auto"/>
        <w:jc w:val="both"/>
        <w:rPr>
          <w:rFonts w:ascii="Arial" w:hAnsi="Arial" w:cs="Arial"/>
        </w:rPr>
      </w:pPr>
      <w:r w:rsidRPr="00855C2D">
        <w:rPr>
          <w:rFonts w:ascii="Arial" w:hAnsi="Arial" w:cs="Arial"/>
        </w:rPr>
        <w:t>opis przedmiotu zamówienia / specyfikacja techniczna zamówienia – załącznik nr 2</w:t>
      </w:r>
    </w:p>
    <w:p w14:paraId="55D04DAF" w14:textId="77777777" w:rsidR="00855C2D" w:rsidRPr="00855C2D" w:rsidRDefault="00855C2D" w:rsidP="00CB4CB2">
      <w:pPr>
        <w:numPr>
          <w:ilvl w:val="0"/>
          <w:numId w:val="47"/>
        </w:numPr>
        <w:autoSpaceDE w:val="0"/>
        <w:autoSpaceDN w:val="0"/>
        <w:adjustRightInd w:val="0"/>
        <w:spacing w:line="276" w:lineRule="auto"/>
        <w:jc w:val="both"/>
        <w:rPr>
          <w:rFonts w:ascii="Arial" w:hAnsi="Arial" w:cs="Arial"/>
        </w:rPr>
      </w:pPr>
      <w:r w:rsidRPr="00855C2D">
        <w:rPr>
          <w:rFonts w:ascii="Arial" w:hAnsi="Arial" w:cs="Arial"/>
        </w:rPr>
        <w:t xml:space="preserve">wykaz rozmiarów  – załącznik nr 3 </w:t>
      </w:r>
    </w:p>
    <w:p w14:paraId="33412909" w14:textId="77777777" w:rsidR="00855C2D" w:rsidRPr="00855C2D" w:rsidRDefault="00855C2D" w:rsidP="00352A65">
      <w:pPr>
        <w:autoSpaceDE w:val="0"/>
        <w:autoSpaceDN w:val="0"/>
        <w:adjustRightInd w:val="0"/>
        <w:spacing w:line="276" w:lineRule="auto"/>
        <w:jc w:val="center"/>
        <w:rPr>
          <w:rFonts w:ascii="Arial" w:hAnsi="Arial" w:cs="Arial"/>
          <w:b/>
        </w:rPr>
      </w:pPr>
    </w:p>
    <w:p w14:paraId="65D01EC6" w14:textId="77777777" w:rsidR="00855C2D" w:rsidRPr="00855C2D" w:rsidRDefault="00855C2D" w:rsidP="00352A65">
      <w:pPr>
        <w:autoSpaceDE w:val="0"/>
        <w:autoSpaceDN w:val="0"/>
        <w:adjustRightInd w:val="0"/>
        <w:spacing w:line="276" w:lineRule="auto"/>
        <w:rPr>
          <w:rFonts w:ascii="Arial" w:hAnsi="Arial" w:cs="Arial"/>
          <w:b/>
        </w:rPr>
      </w:pPr>
      <w:r w:rsidRPr="00855C2D">
        <w:rPr>
          <w:rFonts w:ascii="Arial" w:hAnsi="Arial" w:cs="Arial"/>
          <w:b/>
        </w:rPr>
        <w:t xml:space="preserve">                                                                            § 5</w:t>
      </w:r>
    </w:p>
    <w:p w14:paraId="7C399055" w14:textId="77777777" w:rsidR="00855C2D" w:rsidRPr="00855C2D" w:rsidRDefault="00855C2D" w:rsidP="00CB4CB2">
      <w:pPr>
        <w:pStyle w:val="Akapitzlist"/>
        <w:numPr>
          <w:ilvl w:val="0"/>
          <w:numId w:val="48"/>
        </w:numPr>
        <w:autoSpaceDE w:val="0"/>
        <w:autoSpaceDN w:val="0"/>
        <w:adjustRightInd w:val="0"/>
        <w:spacing w:after="0"/>
        <w:ind w:left="284" w:hanging="284"/>
        <w:contextualSpacing/>
        <w:jc w:val="both"/>
        <w:rPr>
          <w:rFonts w:ascii="Arial" w:hAnsi="Arial" w:cs="Arial"/>
          <w:sz w:val="20"/>
          <w:szCs w:val="20"/>
        </w:rPr>
      </w:pPr>
      <w:r w:rsidRPr="00855C2D">
        <w:rPr>
          <w:rFonts w:ascii="Arial" w:hAnsi="Arial" w:cs="Arial"/>
          <w:sz w:val="20"/>
          <w:szCs w:val="20"/>
        </w:rPr>
        <w:t xml:space="preserve">Dostawy odbędą się w dni robocze w godzinach 8:30 – 15:00 z wyłączeniem dni ustawowo wolnych </w:t>
      </w:r>
      <w:r w:rsidRPr="00855C2D">
        <w:rPr>
          <w:rFonts w:ascii="Arial" w:hAnsi="Arial" w:cs="Arial"/>
          <w:sz w:val="20"/>
          <w:szCs w:val="20"/>
        </w:rPr>
        <w:br/>
        <w:t xml:space="preserve">od pracy zgodnie z właściwymi przepisami. Wykonawca zawiadomi Zamawiającego wskazanego </w:t>
      </w:r>
      <w:r w:rsidRPr="00855C2D">
        <w:rPr>
          <w:rFonts w:ascii="Arial" w:hAnsi="Arial" w:cs="Arial"/>
          <w:sz w:val="20"/>
          <w:szCs w:val="20"/>
        </w:rPr>
        <w:br/>
        <w:t xml:space="preserve">w § 3 ust. 3  o terminie dostawy, z co najmniej trzydniowym wyprzedzeniem. </w:t>
      </w:r>
    </w:p>
    <w:p w14:paraId="4762F721" w14:textId="77777777" w:rsidR="00855C2D" w:rsidRPr="00855C2D" w:rsidRDefault="00855C2D" w:rsidP="00CB4CB2">
      <w:pPr>
        <w:pStyle w:val="Akapitzlist"/>
        <w:numPr>
          <w:ilvl w:val="0"/>
          <w:numId w:val="48"/>
        </w:numPr>
        <w:autoSpaceDE w:val="0"/>
        <w:autoSpaceDN w:val="0"/>
        <w:adjustRightInd w:val="0"/>
        <w:spacing w:after="0"/>
        <w:ind w:left="284" w:hanging="284"/>
        <w:contextualSpacing/>
        <w:jc w:val="both"/>
        <w:rPr>
          <w:rFonts w:ascii="Arial" w:hAnsi="Arial" w:cs="Arial"/>
          <w:sz w:val="20"/>
          <w:szCs w:val="20"/>
        </w:rPr>
      </w:pPr>
      <w:r w:rsidRPr="00855C2D">
        <w:rPr>
          <w:rFonts w:ascii="Arial" w:hAnsi="Arial" w:cs="Arial"/>
          <w:sz w:val="20"/>
          <w:szCs w:val="20"/>
        </w:rPr>
        <w:t>Ilekroć w niniejszej umowie użyto sformułowania „dni robocze" rozumie się przez to</w:t>
      </w:r>
      <w:r w:rsidRPr="00855C2D">
        <w:rPr>
          <w:rFonts w:ascii="Arial" w:hAnsi="Arial" w:cs="Arial"/>
          <w:color w:val="FF0000"/>
          <w:sz w:val="20"/>
          <w:szCs w:val="20"/>
        </w:rPr>
        <w:t xml:space="preserve"> </w:t>
      </w:r>
      <w:r w:rsidRPr="00855C2D">
        <w:rPr>
          <w:rFonts w:ascii="Arial" w:hAnsi="Arial" w:cs="Arial"/>
          <w:sz w:val="20"/>
          <w:szCs w:val="20"/>
        </w:rPr>
        <w:t>dni od poniedziałku do piątku w  godzinach 8:30 – 15:00. z  wyłączeniem dni ustawowo wolnych od pracy zgodnie z właściwymi przepisami.</w:t>
      </w:r>
    </w:p>
    <w:p w14:paraId="3AAF7658" w14:textId="77777777" w:rsidR="00855C2D" w:rsidRPr="00855C2D" w:rsidRDefault="00855C2D" w:rsidP="00CB4CB2">
      <w:pPr>
        <w:numPr>
          <w:ilvl w:val="0"/>
          <w:numId w:val="48"/>
        </w:numPr>
        <w:autoSpaceDE w:val="0"/>
        <w:autoSpaceDN w:val="0"/>
        <w:adjustRightInd w:val="0"/>
        <w:spacing w:line="276" w:lineRule="auto"/>
        <w:ind w:left="284" w:hanging="284"/>
        <w:jc w:val="both"/>
        <w:rPr>
          <w:rFonts w:ascii="Arial" w:hAnsi="Arial" w:cs="Arial"/>
        </w:rPr>
      </w:pPr>
      <w:r w:rsidRPr="00855C2D">
        <w:rPr>
          <w:rFonts w:ascii="Arial" w:hAnsi="Arial" w:cs="Arial"/>
        </w:rPr>
        <w:t xml:space="preserve">Dostawę uważa się za zrealizowaną w sytuacji, kiedy wszystkie pozycje i rozmiary zamieszczone </w:t>
      </w:r>
      <w:r w:rsidRPr="00855C2D">
        <w:rPr>
          <w:rFonts w:ascii="Arial" w:hAnsi="Arial" w:cs="Arial"/>
        </w:rPr>
        <w:br/>
        <w:t>w wykazie rozmiarów zostały dostarczone oraz wniesione do pomieszczenia wskazanego przez pracowników Zamawiającego w jego siedzibie w terminie wskazanym w § 2. ust. 1</w:t>
      </w:r>
    </w:p>
    <w:p w14:paraId="785BE123" w14:textId="77777777" w:rsidR="00855C2D" w:rsidRPr="00855C2D" w:rsidRDefault="00855C2D" w:rsidP="00CB4CB2">
      <w:pPr>
        <w:numPr>
          <w:ilvl w:val="0"/>
          <w:numId w:val="48"/>
        </w:numPr>
        <w:autoSpaceDE w:val="0"/>
        <w:autoSpaceDN w:val="0"/>
        <w:adjustRightInd w:val="0"/>
        <w:spacing w:line="276" w:lineRule="auto"/>
        <w:ind w:left="284" w:hanging="284"/>
        <w:jc w:val="both"/>
        <w:rPr>
          <w:rFonts w:ascii="Arial" w:hAnsi="Arial" w:cs="Arial"/>
        </w:rPr>
      </w:pPr>
      <w:r w:rsidRPr="00855C2D">
        <w:rPr>
          <w:rFonts w:ascii="Arial" w:hAnsi="Arial" w:cs="Arial"/>
        </w:rPr>
        <w:t xml:space="preserve">Wykonawca przyjmuje pełną odpowiedzialność za zapewnienie takiego opakowania przedmiotu umowy, jakie jest wymagane, by nie dopuścić do uszkodzenia w trakcie transportu do miejsca dostawy oraz ubezpieczenie od wszelkiego ryzyka.  </w:t>
      </w:r>
    </w:p>
    <w:p w14:paraId="77D8ED61" w14:textId="77777777" w:rsidR="00855C2D" w:rsidRPr="00855C2D" w:rsidRDefault="00855C2D" w:rsidP="00CB4CB2">
      <w:pPr>
        <w:numPr>
          <w:ilvl w:val="0"/>
          <w:numId w:val="48"/>
        </w:numPr>
        <w:autoSpaceDE w:val="0"/>
        <w:autoSpaceDN w:val="0"/>
        <w:adjustRightInd w:val="0"/>
        <w:spacing w:line="276" w:lineRule="auto"/>
        <w:ind w:left="284" w:hanging="284"/>
        <w:jc w:val="both"/>
        <w:rPr>
          <w:rFonts w:ascii="Arial" w:hAnsi="Arial" w:cs="Arial"/>
        </w:rPr>
      </w:pPr>
      <w:r w:rsidRPr="00855C2D">
        <w:rPr>
          <w:rFonts w:ascii="Arial" w:hAnsi="Arial" w:cs="Arial"/>
        </w:rPr>
        <w:t>Wykonawca gwarantuje, że wszedł w posiadanie towaru stanowiącego przedmiot umowy ponosząc z tego tytułu wszelkie opłaty przewidziane prawem.</w:t>
      </w:r>
    </w:p>
    <w:p w14:paraId="0E542ACB" w14:textId="77777777" w:rsidR="00144CC3" w:rsidRDefault="00855C2D" w:rsidP="00CB4CB2">
      <w:pPr>
        <w:numPr>
          <w:ilvl w:val="0"/>
          <w:numId w:val="48"/>
        </w:numPr>
        <w:autoSpaceDE w:val="0"/>
        <w:autoSpaceDN w:val="0"/>
        <w:adjustRightInd w:val="0"/>
        <w:spacing w:line="276" w:lineRule="auto"/>
        <w:ind w:left="284" w:hanging="284"/>
        <w:jc w:val="both"/>
        <w:rPr>
          <w:rFonts w:ascii="Arial" w:hAnsi="Arial" w:cs="Arial"/>
        </w:rPr>
      </w:pPr>
      <w:r w:rsidRPr="00855C2D">
        <w:rPr>
          <w:rFonts w:ascii="Arial" w:hAnsi="Arial" w:cs="Arial"/>
        </w:rPr>
        <w:t>Wykonawca ponosi odpowiedzialność za profesjonalne, rzetelne i terminowe wykonanie przedmiotu  zamówienia.</w:t>
      </w:r>
    </w:p>
    <w:p w14:paraId="19BE4164" w14:textId="32DF5EDD" w:rsidR="00144CC3" w:rsidRDefault="00144CC3" w:rsidP="00144CC3">
      <w:pPr>
        <w:autoSpaceDE w:val="0"/>
        <w:autoSpaceDN w:val="0"/>
        <w:adjustRightInd w:val="0"/>
        <w:spacing w:line="276" w:lineRule="auto"/>
        <w:jc w:val="both"/>
        <w:rPr>
          <w:rFonts w:ascii="Arial" w:hAnsi="Arial" w:cs="Arial"/>
        </w:rPr>
      </w:pPr>
    </w:p>
    <w:p w14:paraId="3E470D57" w14:textId="46D7A044" w:rsidR="00144CC3" w:rsidRDefault="00144CC3" w:rsidP="00144CC3">
      <w:pPr>
        <w:autoSpaceDE w:val="0"/>
        <w:autoSpaceDN w:val="0"/>
        <w:adjustRightInd w:val="0"/>
        <w:spacing w:line="276" w:lineRule="auto"/>
        <w:jc w:val="both"/>
        <w:rPr>
          <w:rFonts w:ascii="Arial" w:hAnsi="Arial" w:cs="Arial"/>
        </w:rPr>
      </w:pPr>
    </w:p>
    <w:p w14:paraId="592C2C7D" w14:textId="0EB3A4CF" w:rsidR="00144CC3" w:rsidRDefault="00144CC3" w:rsidP="00144CC3">
      <w:pPr>
        <w:autoSpaceDE w:val="0"/>
        <w:autoSpaceDN w:val="0"/>
        <w:adjustRightInd w:val="0"/>
        <w:spacing w:line="276" w:lineRule="auto"/>
        <w:jc w:val="both"/>
        <w:rPr>
          <w:rFonts w:ascii="Arial" w:hAnsi="Arial" w:cs="Arial"/>
        </w:rPr>
      </w:pPr>
    </w:p>
    <w:p w14:paraId="1CC6542C" w14:textId="77777777" w:rsidR="00144CC3" w:rsidRPr="00144CC3" w:rsidRDefault="00144CC3" w:rsidP="00144CC3">
      <w:pPr>
        <w:autoSpaceDE w:val="0"/>
        <w:autoSpaceDN w:val="0"/>
        <w:adjustRightInd w:val="0"/>
        <w:spacing w:line="276" w:lineRule="auto"/>
        <w:jc w:val="both"/>
        <w:rPr>
          <w:rFonts w:ascii="Arial" w:hAnsi="Arial" w:cs="Arial"/>
        </w:rPr>
      </w:pPr>
    </w:p>
    <w:p w14:paraId="475F419D" w14:textId="4DFA633F" w:rsidR="00855C2D" w:rsidRPr="00144CC3" w:rsidRDefault="00855C2D" w:rsidP="00144CC3">
      <w:pPr>
        <w:autoSpaceDE w:val="0"/>
        <w:autoSpaceDN w:val="0"/>
        <w:adjustRightInd w:val="0"/>
        <w:spacing w:line="276" w:lineRule="auto"/>
        <w:jc w:val="center"/>
        <w:rPr>
          <w:rFonts w:ascii="Arial" w:hAnsi="Arial" w:cs="Arial"/>
        </w:rPr>
      </w:pPr>
      <w:r w:rsidRPr="00144CC3">
        <w:rPr>
          <w:rFonts w:ascii="Arial" w:hAnsi="Arial" w:cs="Arial"/>
          <w:b/>
        </w:rPr>
        <w:t>§ 6</w:t>
      </w:r>
    </w:p>
    <w:p w14:paraId="2C650B10" w14:textId="77777777" w:rsidR="00855C2D" w:rsidRPr="00855C2D" w:rsidRDefault="00855C2D" w:rsidP="00CB4CB2">
      <w:pPr>
        <w:numPr>
          <w:ilvl w:val="0"/>
          <w:numId w:val="49"/>
        </w:numPr>
        <w:autoSpaceDE w:val="0"/>
        <w:autoSpaceDN w:val="0"/>
        <w:adjustRightInd w:val="0"/>
        <w:spacing w:line="276" w:lineRule="auto"/>
        <w:ind w:left="284" w:hanging="284"/>
        <w:jc w:val="both"/>
        <w:rPr>
          <w:rFonts w:ascii="Arial" w:hAnsi="Arial" w:cs="Arial"/>
        </w:rPr>
      </w:pPr>
      <w:r w:rsidRPr="00855C2D">
        <w:rPr>
          <w:rFonts w:ascii="Arial" w:hAnsi="Arial" w:cs="Arial"/>
        </w:rPr>
        <w:t xml:space="preserve">Przedmiot umowy zostanie przyjęty przez Zamawiającego po sprawdzeniu ilościowym dostawy na podstawie faktury VAT bądź specyfikacji ilościowo-asortymentowej (dokumentu WZ) </w:t>
      </w:r>
      <w:r w:rsidRPr="00855C2D">
        <w:rPr>
          <w:rFonts w:ascii="Arial" w:hAnsi="Arial" w:cs="Arial"/>
          <w:b/>
        </w:rPr>
        <w:t>- poprzez złożenie czytelnego podpisu i daty potwierdzającej dokonanie przedmiotowej dostawy.</w:t>
      </w:r>
    </w:p>
    <w:p w14:paraId="3B663549" w14:textId="77777777" w:rsidR="00855C2D" w:rsidRPr="00855C2D" w:rsidRDefault="00855C2D" w:rsidP="00CB4CB2">
      <w:pPr>
        <w:numPr>
          <w:ilvl w:val="0"/>
          <w:numId w:val="49"/>
        </w:numPr>
        <w:spacing w:line="276" w:lineRule="auto"/>
        <w:ind w:left="284" w:hanging="284"/>
        <w:jc w:val="both"/>
        <w:rPr>
          <w:rFonts w:ascii="Arial" w:hAnsi="Arial" w:cs="Arial"/>
        </w:rPr>
      </w:pPr>
      <w:r w:rsidRPr="00855C2D">
        <w:rPr>
          <w:rFonts w:ascii="Arial" w:hAnsi="Arial" w:cs="Arial"/>
        </w:rPr>
        <w:t>W przypadku stwierdzenia rozbieżności między ilością towaru określonego w dokumentach  przewozowych, a ilością dostarczoną, Zamawiający niezwłocznie powiadomi telefonicznie osobę upoważnioną w § 3 ust. 4 oraz potwierdzi ten fakt w formie dokumentowej przesyłając (faksem lub</w:t>
      </w:r>
      <w:r w:rsidRPr="00855C2D">
        <w:rPr>
          <w:rFonts w:ascii="Arial" w:hAnsi="Arial" w:cs="Arial"/>
        </w:rPr>
        <w:br/>
        <w:t xml:space="preserve"> e-mailem)  zgłoszenie reklamacyjne zawierające uzasadnienie reklamacji oraz informację o dacie telefonicznego zgłoszenia.</w:t>
      </w:r>
    </w:p>
    <w:p w14:paraId="5B170E81" w14:textId="77777777" w:rsidR="00855C2D" w:rsidRPr="00855C2D" w:rsidRDefault="00855C2D" w:rsidP="00CB4CB2">
      <w:pPr>
        <w:numPr>
          <w:ilvl w:val="0"/>
          <w:numId w:val="49"/>
        </w:numPr>
        <w:autoSpaceDE w:val="0"/>
        <w:autoSpaceDN w:val="0"/>
        <w:adjustRightInd w:val="0"/>
        <w:spacing w:line="276" w:lineRule="auto"/>
        <w:ind w:left="284" w:hanging="284"/>
        <w:jc w:val="both"/>
        <w:rPr>
          <w:rFonts w:ascii="Arial" w:hAnsi="Arial" w:cs="Arial"/>
        </w:rPr>
      </w:pPr>
      <w:r w:rsidRPr="00855C2D">
        <w:rPr>
          <w:rFonts w:ascii="Arial" w:hAnsi="Arial" w:cs="Arial"/>
        </w:rPr>
        <w:t>Załatwienie uznanych reklamacji ilościowych będzie następować w ciągu 7 dni roboczych, według wyboru Zamawiającego, poprzez:</w:t>
      </w:r>
    </w:p>
    <w:p w14:paraId="1E9454AA" w14:textId="77777777" w:rsidR="00855C2D" w:rsidRPr="00855C2D" w:rsidRDefault="00855C2D" w:rsidP="00CB4CB2">
      <w:pPr>
        <w:pStyle w:val="Akapitzlist"/>
        <w:numPr>
          <w:ilvl w:val="0"/>
          <w:numId w:val="50"/>
        </w:numPr>
        <w:autoSpaceDE w:val="0"/>
        <w:autoSpaceDN w:val="0"/>
        <w:adjustRightInd w:val="0"/>
        <w:spacing w:after="0"/>
        <w:ind w:left="567" w:right="-1" w:hanging="283"/>
        <w:contextualSpacing/>
        <w:jc w:val="both"/>
        <w:rPr>
          <w:rFonts w:ascii="Arial" w:hAnsi="Arial" w:cs="Arial"/>
          <w:sz w:val="20"/>
          <w:szCs w:val="20"/>
        </w:rPr>
      </w:pPr>
      <w:r w:rsidRPr="00855C2D">
        <w:rPr>
          <w:rFonts w:ascii="Arial" w:hAnsi="Arial" w:cs="Arial"/>
          <w:sz w:val="20"/>
          <w:szCs w:val="20"/>
        </w:rPr>
        <w:t>odpowiednie uzupełnienie dostawy uwzględniające faktycznie dostarczoną ilość towaru,</w:t>
      </w:r>
    </w:p>
    <w:p w14:paraId="3B80C384" w14:textId="77777777" w:rsidR="00855C2D" w:rsidRPr="00855C2D" w:rsidRDefault="00855C2D" w:rsidP="00CB4CB2">
      <w:pPr>
        <w:pStyle w:val="Akapitzlist"/>
        <w:numPr>
          <w:ilvl w:val="0"/>
          <w:numId w:val="50"/>
        </w:numPr>
        <w:autoSpaceDE w:val="0"/>
        <w:autoSpaceDN w:val="0"/>
        <w:adjustRightInd w:val="0"/>
        <w:spacing w:after="0"/>
        <w:ind w:left="567" w:right="-1" w:hanging="283"/>
        <w:contextualSpacing/>
        <w:jc w:val="both"/>
        <w:rPr>
          <w:rFonts w:ascii="Arial" w:hAnsi="Arial" w:cs="Arial"/>
          <w:sz w:val="20"/>
          <w:szCs w:val="20"/>
        </w:rPr>
      </w:pPr>
      <w:r w:rsidRPr="00855C2D">
        <w:rPr>
          <w:rFonts w:ascii="Arial" w:hAnsi="Arial" w:cs="Arial"/>
          <w:sz w:val="20"/>
          <w:szCs w:val="20"/>
        </w:rPr>
        <w:t>rozliczenie finansowe polegające na obniżeniu wynagrodzenia Wykonawcy, uwzględniające faktycznie dostarczoną ilość towaru.</w:t>
      </w:r>
    </w:p>
    <w:p w14:paraId="55D97CEA" w14:textId="77777777" w:rsidR="00855C2D" w:rsidRPr="00855C2D" w:rsidRDefault="00855C2D" w:rsidP="00CB4CB2">
      <w:pPr>
        <w:pStyle w:val="Akapitzlist"/>
        <w:numPr>
          <w:ilvl w:val="0"/>
          <w:numId w:val="49"/>
        </w:numPr>
        <w:autoSpaceDE w:val="0"/>
        <w:autoSpaceDN w:val="0"/>
        <w:adjustRightInd w:val="0"/>
        <w:spacing w:after="0"/>
        <w:ind w:left="284" w:right="-1" w:hanging="284"/>
        <w:contextualSpacing/>
        <w:jc w:val="both"/>
        <w:rPr>
          <w:rFonts w:ascii="Arial" w:hAnsi="Arial" w:cs="Arial"/>
          <w:sz w:val="20"/>
          <w:szCs w:val="20"/>
        </w:rPr>
      </w:pPr>
      <w:r w:rsidRPr="00855C2D">
        <w:rPr>
          <w:rFonts w:ascii="Arial" w:hAnsi="Arial" w:cs="Arial"/>
          <w:sz w:val="20"/>
          <w:szCs w:val="20"/>
        </w:rPr>
        <w:t xml:space="preserve">Nie udzielenie odpowiedzi na zgłoszoną reklamację ilościową w ciągu 5 dni roboczych od dnia jej doręczenia faksem </w:t>
      </w:r>
      <w:r w:rsidRPr="00855C2D">
        <w:rPr>
          <w:rFonts w:ascii="Arial" w:hAnsi="Arial" w:cs="Arial"/>
          <w:color w:val="000000"/>
          <w:sz w:val="20"/>
          <w:szCs w:val="20"/>
        </w:rPr>
        <w:t xml:space="preserve">lub drogą elektroniczną, </w:t>
      </w:r>
      <w:r w:rsidRPr="00855C2D">
        <w:rPr>
          <w:rFonts w:ascii="Arial" w:hAnsi="Arial" w:cs="Arial"/>
          <w:sz w:val="20"/>
          <w:szCs w:val="20"/>
        </w:rPr>
        <w:t>uważa się za uznanie reklamacji za uzasadnioną.</w:t>
      </w:r>
    </w:p>
    <w:p w14:paraId="5C64C81B" w14:textId="77777777" w:rsidR="00144CC3" w:rsidRDefault="00144CC3" w:rsidP="00144CC3">
      <w:pPr>
        <w:autoSpaceDE w:val="0"/>
        <w:autoSpaceDN w:val="0"/>
        <w:adjustRightInd w:val="0"/>
        <w:spacing w:line="276" w:lineRule="auto"/>
        <w:jc w:val="both"/>
        <w:rPr>
          <w:rFonts w:ascii="Arial" w:hAnsi="Arial" w:cs="Arial"/>
        </w:rPr>
      </w:pPr>
    </w:p>
    <w:p w14:paraId="13580340" w14:textId="6CD90369" w:rsidR="00855C2D" w:rsidRPr="00855C2D" w:rsidRDefault="00855C2D" w:rsidP="00144CC3">
      <w:pPr>
        <w:autoSpaceDE w:val="0"/>
        <w:autoSpaceDN w:val="0"/>
        <w:adjustRightInd w:val="0"/>
        <w:spacing w:line="276" w:lineRule="auto"/>
        <w:jc w:val="center"/>
        <w:rPr>
          <w:rFonts w:ascii="Arial" w:hAnsi="Arial" w:cs="Arial"/>
          <w:b/>
        </w:rPr>
      </w:pPr>
      <w:r w:rsidRPr="00855C2D">
        <w:rPr>
          <w:rFonts w:ascii="Arial" w:hAnsi="Arial" w:cs="Arial"/>
          <w:b/>
        </w:rPr>
        <w:t>§ 7</w:t>
      </w:r>
    </w:p>
    <w:p w14:paraId="32816AB8" w14:textId="77777777" w:rsidR="00855C2D" w:rsidRPr="00855C2D" w:rsidRDefault="00855C2D" w:rsidP="00CB4CB2">
      <w:pPr>
        <w:numPr>
          <w:ilvl w:val="0"/>
          <w:numId w:val="51"/>
        </w:numPr>
        <w:autoSpaceDE w:val="0"/>
        <w:autoSpaceDN w:val="0"/>
        <w:adjustRightInd w:val="0"/>
        <w:spacing w:line="276" w:lineRule="auto"/>
        <w:ind w:left="284" w:hanging="284"/>
        <w:jc w:val="both"/>
        <w:rPr>
          <w:rFonts w:ascii="Arial" w:hAnsi="Arial" w:cs="Arial"/>
        </w:rPr>
      </w:pPr>
      <w:r w:rsidRPr="00855C2D">
        <w:rPr>
          <w:rFonts w:ascii="Arial" w:hAnsi="Arial" w:cs="Arial"/>
        </w:rPr>
        <w:t>Zastrzeżenia dotyczące jakości dostarczonego towaru lub jego zgodności ze złożoną ofertą Zamawiający zgłosi telefonicznie do osoby podanej w § 3 ust. 4</w:t>
      </w:r>
      <w:r w:rsidRPr="00855C2D">
        <w:rPr>
          <w:rFonts w:ascii="Arial" w:hAnsi="Arial" w:cs="Arial"/>
          <w:color w:val="FF0000"/>
        </w:rPr>
        <w:t xml:space="preserve"> </w:t>
      </w:r>
      <w:r w:rsidRPr="00855C2D">
        <w:rPr>
          <w:rFonts w:ascii="Arial" w:hAnsi="Arial" w:cs="Arial"/>
        </w:rPr>
        <w:t>oraz potwierdzi ten fakt pisemnie przesyłając</w:t>
      </w:r>
      <w:r w:rsidRPr="00855C2D">
        <w:rPr>
          <w:rFonts w:ascii="Arial" w:hAnsi="Arial" w:cs="Arial"/>
          <w:color w:val="FF0000"/>
        </w:rPr>
        <w:t xml:space="preserve"> </w:t>
      </w:r>
      <w:r w:rsidRPr="00855C2D">
        <w:rPr>
          <w:rFonts w:ascii="Arial" w:hAnsi="Arial" w:cs="Arial"/>
        </w:rPr>
        <w:t>faksem lub e-mailem zgłoszenie reklamacyjne zawierające uzasadnienie reklamacji oraz informację o dacie telefonicznego zgłoszenia.</w:t>
      </w:r>
    </w:p>
    <w:p w14:paraId="29E7DEBA" w14:textId="77777777" w:rsidR="00855C2D" w:rsidRPr="00855C2D" w:rsidRDefault="00855C2D" w:rsidP="00CB4CB2">
      <w:pPr>
        <w:numPr>
          <w:ilvl w:val="0"/>
          <w:numId w:val="51"/>
        </w:numPr>
        <w:autoSpaceDE w:val="0"/>
        <w:autoSpaceDN w:val="0"/>
        <w:adjustRightInd w:val="0"/>
        <w:spacing w:line="276" w:lineRule="auto"/>
        <w:ind w:left="284" w:hanging="284"/>
        <w:jc w:val="both"/>
        <w:rPr>
          <w:rFonts w:ascii="Arial" w:hAnsi="Arial" w:cs="Arial"/>
        </w:rPr>
      </w:pPr>
      <w:r w:rsidRPr="00855C2D">
        <w:rPr>
          <w:rFonts w:ascii="Arial" w:hAnsi="Arial" w:cs="Arial"/>
        </w:rPr>
        <w:t>Wykonawca będzie zobowiązany rozpatrzyć reklamację w ciągu 7 dni roboczych od daty telefonicznego (potwierdzonego faxem lub e-mailem) zgłoszenia. W przypadku uznania reklamacji za uzasadnioną, Wykonawca odpowiednio wymieni towary wadliwe na wolne od wad albo na towary zgodne ze złożoną ofertą, w ciągu 7 dni roboczych od dnia uznania reklamacji i dostarczy na własny koszt Zamawiającemu.</w:t>
      </w:r>
    </w:p>
    <w:p w14:paraId="3F583CCB" w14:textId="77777777" w:rsidR="00855C2D" w:rsidRPr="00855C2D" w:rsidRDefault="00855C2D" w:rsidP="00CB4CB2">
      <w:pPr>
        <w:numPr>
          <w:ilvl w:val="0"/>
          <w:numId w:val="51"/>
        </w:numPr>
        <w:autoSpaceDE w:val="0"/>
        <w:autoSpaceDN w:val="0"/>
        <w:adjustRightInd w:val="0"/>
        <w:spacing w:line="276" w:lineRule="auto"/>
        <w:ind w:left="284" w:hanging="284"/>
        <w:jc w:val="both"/>
        <w:rPr>
          <w:rFonts w:ascii="Arial" w:hAnsi="Arial" w:cs="Arial"/>
        </w:rPr>
      </w:pPr>
      <w:r w:rsidRPr="00855C2D">
        <w:rPr>
          <w:rFonts w:ascii="Arial" w:hAnsi="Arial" w:cs="Arial"/>
        </w:rPr>
        <w:t xml:space="preserve">Nie udzielenie odpowiedzi na zgłoszoną reklamację jakościową w ciągu 7 dni roboczych od dnia jej doręczenia faxem </w:t>
      </w:r>
      <w:r w:rsidRPr="00855C2D">
        <w:rPr>
          <w:rFonts w:ascii="Arial" w:hAnsi="Arial" w:cs="Arial"/>
          <w:color w:val="000000"/>
        </w:rPr>
        <w:t>lub drogą elektroniczną</w:t>
      </w:r>
      <w:r w:rsidRPr="00855C2D">
        <w:rPr>
          <w:rFonts w:ascii="Arial" w:hAnsi="Arial" w:cs="Arial"/>
        </w:rPr>
        <w:t xml:space="preserve"> uważa się za uznanie reklamacji za uzasadnioną.                                                             </w:t>
      </w:r>
    </w:p>
    <w:p w14:paraId="37210C91" w14:textId="77777777" w:rsidR="00855C2D" w:rsidRPr="00855C2D" w:rsidRDefault="00855C2D" w:rsidP="00352A65">
      <w:pPr>
        <w:autoSpaceDE w:val="0"/>
        <w:autoSpaceDN w:val="0"/>
        <w:adjustRightInd w:val="0"/>
        <w:spacing w:line="276" w:lineRule="auto"/>
        <w:ind w:left="4248"/>
        <w:rPr>
          <w:rFonts w:ascii="Arial" w:hAnsi="Arial" w:cs="Arial"/>
          <w:b/>
        </w:rPr>
      </w:pPr>
      <w:r w:rsidRPr="00855C2D">
        <w:rPr>
          <w:rFonts w:ascii="Arial" w:hAnsi="Arial" w:cs="Arial"/>
          <w:b/>
        </w:rPr>
        <w:t xml:space="preserve">  </w:t>
      </w:r>
    </w:p>
    <w:p w14:paraId="09EBE1D5" w14:textId="77777777" w:rsidR="00855C2D" w:rsidRPr="00855C2D" w:rsidRDefault="00855C2D" w:rsidP="00352A65">
      <w:pPr>
        <w:autoSpaceDE w:val="0"/>
        <w:autoSpaceDN w:val="0"/>
        <w:adjustRightInd w:val="0"/>
        <w:spacing w:line="276" w:lineRule="auto"/>
        <w:ind w:left="283"/>
        <w:rPr>
          <w:rFonts w:ascii="Arial" w:hAnsi="Arial" w:cs="Arial"/>
          <w:b/>
          <w:color w:val="000000"/>
        </w:rPr>
      </w:pPr>
      <w:r w:rsidRPr="00855C2D">
        <w:rPr>
          <w:rFonts w:ascii="Arial" w:hAnsi="Arial" w:cs="Arial"/>
          <w:b/>
          <w:color w:val="000000"/>
        </w:rPr>
        <w:t xml:space="preserve">                                                                         § 8</w:t>
      </w:r>
    </w:p>
    <w:p w14:paraId="394362F9" w14:textId="4255155F" w:rsidR="00855C2D" w:rsidRPr="00855C2D" w:rsidRDefault="00855C2D" w:rsidP="00CB4CB2">
      <w:pPr>
        <w:numPr>
          <w:ilvl w:val="0"/>
          <w:numId w:val="52"/>
        </w:numPr>
        <w:autoSpaceDE w:val="0"/>
        <w:autoSpaceDN w:val="0"/>
        <w:adjustRightInd w:val="0"/>
        <w:spacing w:line="276" w:lineRule="auto"/>
        <w:ind w:left="284" w:right="-1" w:hanging="284"/>
        <w:jc w:val="both"/>
        <w:rPr>
          <w:rFonts w:ascii="Arial" w:hAnsi="Arial" w:cs="Arial"/>
          <w:color w:val="000000"/>
        </w:rPr>
      </w:pPr>
      <w:r w:rsidRPr="00855C2D">
        <w:rPr>
          <w:rFonts w:ascii="Arial" w:hAnsi="Arial" w:cs="Arial"/>
          <w:color w:val="000000"/>
        </w:rPr>
        <w:t xml:space="preserve">Wykonawca na dostarczony asortyment udzieli </w:t>
      </w:r>
      <w:r w:rsidRPr="00855C2D">
        <w:rPr>
          <w:rFonts w:ascii="Arial" w:hAnsi="Arial" w:cs="Arial"/>
          <w:b/>
          <w:color w:val="000000"/>
        </w:rPr>
        <w:t xml:space="preserve">gwarancji na okres 12 miesięcy </w:t>
      </w:r>
      <w:r w:rsidRPr="00855C2D">
        <w:rPr>
          <w:rFonts w:ascii="Arial" w:hAnsi="Arial" w:cs="Arial"/>
          <w:color w:val="000000"/>
        </w:rPr>
        <w:t>licząc od dnia dostawy z zastrzeżeniem , że jeżeli okres gwarancji udzielonej przez producenta danego produktu jest</w:t>
      </w:r>
      <w:r>
        <w:rPr>
          <w:rFonts w:ascii="Arial" w:hAnsi="Arial" w:cs="Arial"/>
          <w:color w:val="000000"/>
        </w:rPr>
        <w:t xml:space="preserve"> </w:t>
      </w:r>
      <w:r w:rsidRPr="00855C2D">
        <w:rPr>
          <w:rFonts w:ascii="Arial" w:hAnsi="Arial" w:cs="Arial"/>
          <w:color w:val="000000"/>
        </w:rPr>
        <w:t>dłuższy,</w:t>
      </w:r>
      <w:r>
        <w:rPr>
          <w:rFonts w:ascii="Arial" w:hAnsi="Arial" w:cs="Arial"/>
          <w:color w:val="000000"/>
        </w:rPr>
        <w:t xml:space="preserve"> </w:t>
      </w:r>
      <w:r w:rsidRPr="00855C2D">
        <w:rPr>
          <w:rFonts w:ascii="Arial" w:hAnsi="Arial" w:cs="Arial"/>
          <w:color w:val="000000"/>
        </w:rPr>
        <w:t xml:space="preserve">to obowiązuje dłuższy okres gwarancji. </w:t>
      </w:r>
    </w:p>
    <w:p w14:paraId="6938C5F1" w14:textId="77777777" w:rsidR="00855C2D" w:rsidRPr="00855C2D" w:rsidRDefault="00855C2D" w:rsidP="00CB4CB2">
      <w:pPr>
        <w:numPr>
          <w:ilvl w:val="0"/>
          <w:numId w:val="52"/>
        </w:numPr>
        <w:autoSpaceDE w:val="0"/>
        <w:autoSpaceDN w:val="0"/>
        <w:adjustRightInd w:val="0"/>
        <w:spacing w:line="276" w:lineRule="auto"/>
        <w:ind w:left="284" w:right="-1" w:hanging="284"/>
        <w:jc w:val="both"/>
        <w:rPr>
          <w:rFonts w:ascii="Arial" w:hAnsi="Arial" w:cs="Arial"/>
          <w:color w:val="000000"/>
        </w:rPr>
      </w:pPr>
      <w:r w:rsidRPr="00855C2D">
        <w:rPr>
          <w:rFonts w:ascii="Arial" w:hAnsi="Arial" w:cs="Arial"/>
          <w:color w:val="000000"/>
        </w:rPr>
        <w:t>Gwarancja obejmuje wszelkie wady powstałe w przypadku:</w:t>
      </w:r>
    </w:p>
    <w:p w14:paraId="420EA670" w14:textId="77777777" w:rsidR="00855C2D" w:rsidRPr="00855C2D" w:rsidRDefault="00855C2D" w:rsidP="00CB4CB2">
      <w:pPr>
        <w:pStyle w:val="Akapitzlist"/>
        <w:numPr>
          <w:ilvl w:val="0"/>
          <w:numId w:val="53"/>
        </w:numPr>
        <w:autoSpaceDE w:val="0"/>
        <w:autoSpaceDN w:val="0"/>
        <w:adjustRightInd w:val="0"/>
        <w:spacing w:after="0"/>
        <w:ind w:left="567" w:right="-1" w:hanging="283"/>
        <w:contextualSpacing/>
        <w:jc w:val="both"/>
        <w:rPr>
          <w:rFonts w:ascii="Arial" w:hAnsi="Arial" w:cs="Arial"/>
          <w:color w:val="000000"/>
          <w:sz w:val="20"/>
          <w:szCs w:val="20"/>
        </w:rPr>
      </w:pPr>
      <w:r w:rsidRPr="00855C2D">
        <w:rPr>
          <w:rFonts w:ascii="Arial" w:hAnsi="Arial" w:cs="Arial"/>
          <w:color w:val="000000"/>
          <w:sz w:val="20"/>
          <w:szCs w:val="20"/>
        </w:rPr>
        <w:t>uszkodzeń podczas transportu,</w:t>
      </w:r>
    </w:p>
    <w:p w14:paraId="4713E224" w14:textId="77777777" w:rsidR="00855C2D" w:rsidRPr="00855C2D" w:rsidRDefault="00855C2D" w:rsidP="00CB4CB2">
      <w:pPr>
        <w:pStyle w:val="Akapitzlist"/>
        <w:numPr>
          <w:ilvl w:val="0"/>
          <w:numId w:val="53"/>
        </w:numPr>
        <w:autoSpaceDE w:val="0"/>
        <w:autoSpaceDN w:val="0"/>
        <w:adjustRightInd w:val="0"/>
        <w:spacing w:after="0"/>
        <w:ind w:left="567" w:right="-1" w:hanging="283"/>
        <w:contextualSpacing/>
        <w:jc w:val="both"/>
        <w:rPr>
          <w:rFonts w:ascii="Arial" w:hAnsi="Arial" w:cs="Arial"/>
          <w:color w:val="000000"/>
          <w:sz w:val="20"/>
          <w:szCs w:val="20"/>
        </w:rPr>
      </w:pPr>
      <w:r w:rsidRPr="00855C2D">
        <w:rPr>
          <w:rFonts w:ascii="Arial" w:hAnsi="Arial" w:cs="Arial"/>
          <w:color w:val="000000"/>
          <w:sz w:val="20"/>
          <w:szCs w:val="20"/>
        </w:rPr>
        <w:t xml:space="preserve">wad ukrytych, produkcyjnych asortymentu, w tym wykonania oraz wady materiałowe. </w:t>
      </w:r>
    </w:p>
    <w:p w14:paraId="60D7558B" w14:textId="10934E89" w:rsidR="00855C2D" w:rsidRPr="00F60FD5" w:rsidRDefault="00855C2D" w:rsidP="00CB4CB2">
      <w:pPr>
        <w:pStyle w:val="Akapitzlist"/>
        <w:numPr>
          <w:ilvl w:val="0"/>
          <w:numId w:val="61"/>
        </w:numPr>
        <w:autoSpaceDE w:val="0"/>
        <w:autoSpaceDN w:val="0"/>
        <w:adjustRightInd w:val="0"/>
        <w:spacing w:after="0"/>
        <w:ind w:left="284" w:hanging="142"/>
        <w:jc w:val="both"/>
        <w:rPr>
          <w:rFonts w:ascii="Arial" w:hAnsi="Arial" w:cs="Arial"/>
          <w:color w:val="000000"/>
          <w:sz w:val="20"/>
          <w:szCs w:val="20"/>
        </w:rPr>
      </w:pPr>
      <w:r w:rsidRPr="00F60FD5">
        <w:rPr>
          <w:rFonts w:ascii="Arial" w:hAnsi="Arial" w:cs="Arial"/>
          <w:color w:val="000000"/>
          <w:sz w:val="20"/>
          <w:szCs w:val="20"/>
        </w:rPr>
        <w:t xml:space="preserve">W przypadku stwierdzenia wad dostarczonego asortymentu w okresie obowiązywania gwarancji stosuje się postanowienia § 7. </w:t>
      </w:r>
    </w:p>
    <w:p w14:paraId="67833F4E" w14:textId="77777777" w:rsidR="00855C2D" w:rsidRPr="00855C2D" w:rsidRDefault="00855C2D" w:rsidP="00352A65">
      <w:pPr>
        <w:autoSpaceDE w:val="0"/>
        <w:autoSpaceDN w:val="0"/>
        <w:adjustRightInd w:val="0"/>
        <w:spacing w:line="276" w:lineRule="auto"/>
        <w:jc w:val="center"/>
        <w:rPr>
          <w:rFonts w:ascii="Arial" w:hAnsi="Arial" w:cs="Arial"/>
          <w:b/>
        </w:rPr>
      </w:pPr>
      <w:r w:rsidRPr="00855C2D">
        <w:rPr>
          <w:rFonts w:ascii="Arial" w:hAnsi="Arial" w:cs="Arial"/>
          <w:b/>
        </w:rPr>
        <w:t>§ 9</w:t>
      </w:r>
    </w:p>
    <w:p w14:paraId="31207711" w14:textId="7E7D71A5" w:rsidR="00855C2D" w:rsidRPr="00855C2D" w:rsidRDefault="00855C2D" w:rsidP="00CB4CB2">
      <w:pPr>
        <w:numPr>
          <w:ilvl w:val="0"/>
          <w:numId w:val="54"/>
        </w:numPr>
        <w:tabs>
          <w:tab w:val="num" w:pos="0"/>
        </w:tabs>
        <w:autoSpaceDE w:val="0"/>
        <w:autoSpaceDN w:val="0"/>
        <w:adjustRightInd w:val="0"/>
        <w:spacing w:line="276" w:lineRule="auto"/>
        <w:ind w:left="284" w:right="-284" w:hanging="284"/>
        <w:jc w:val="both"/>
        <w:rPr>
          <w:rFonts w:ascii="Arial" w:hAnsi="Arial" w:cs="Arial"/>
          <w:color w:val="000000"/>
        </w:rPr>
      </w:pPr>
      <w:r w:rsidRPr="00855C2D">
        <w:rPr>
          <w:rFonts w:ascii="Arial" w:hAnsi="Arial" w:cs="Arial"/>
          <w:color w:val="000000"/>
        </w:rPr>
        <w:t>Maksymalna kwota umowy wynosi:</w:t>
      </w:r>
    </w:p>
    <w:p w14:paraId="458497F3" w14:textId="77777777" w:rsidR="00855C2D" w:rsidRPr="00855C2D" w:rsidRDefault="00855C2D" w:rsidP="00352A65">
      <w:pPr>
        <w:autoSpaceDE w:val="0"/>
        <w:autoSpaceDN w:val="0"/>
        <w:adjustRightInd w:val="0"/>
        <w:spacing w:line="276" w:lineRule="auto"/>
        <w:ind w:left="284" w:right="-284"/>
        <w:jc w:val="both"/>
        <w:rPr>
          <w:rFonts w:ascii="Arial" w:hAnsi="Arial" w:cs="Arial"/>
          <w:color w:val="000000"/>
        </w:rPr>
      </w:pPr>
      <w:r w:rsidRPr="00855C2D">
        <w:rPr>
          <w:rFonts w:ascii="Arial" w:hAnsi="Arial" w:cs="Arial"/>
          <w:color w:val="000000"/>
        </w:rPr>
        <w:t>Wartość brutto</w:t>
      </w:r>
      <w:r w:rsidRPr="00855C2D">
        <w:rPr>
          <w:rFonts w:ascii="Arial" w:hAnsi="Arial" w:cs="Arial"/>
          <w:b/>
          <w:color w:val="000000"/>
        </w:rPr>
        <w:t>: ........................... zł</w:t>
      </w:r>
      <w:r w:rsidRPr="00855C2D">
        <w:rPr>
          <w:rFonts w:ascii="Arial" w:hAnsi="Arial" w:cs="Arial"/>
          <w:color w:val="000000"/>
        </w:rPr>
        <w:t xml:space="preserve">, słownie: </w:t>
      </w:r>
      <w:r w:rsidRPr="00855C2D">
        <w:rPr>
          <w:rFonts w:ascii="Arial" w:hAnsi="Arial" w:cs="Arial"/>
          <w:b/>
          <w:color w:val="000000"/>
        </w:rPr>
        <w:t xml:space="preserve">..........................………   </w:t>
      </w:r>
      <w:r w:rsidRPr="00855C2D">
        <w:rPr>
          <w:rFonts w:ascii="Arial" w:hAnsi="Arial" w:cs="Arial"/>
          <w:color w:val="000000"/>
        </w:rPr>
        <w:t xml:space="preserve"> zł.</w:t>
      </w:r>
    </w:p>
    <w:p w14:paraId="0AC617C7" w14:textId="4DC0A304" w:rsidR="00855C2D" w:rsidRPr="00855C2D" w:rsidRDefault="00855C2D" w:rsidP="00352A65">
      <w:pPr>
        <w:autoSpaceDE w:val="0"/>
        <w:autoSpaceDN w:val="0"/>
        <w:adjustRightInd w:val="0"/>
        <w:spacing w:line="276" w:lineRule="auto"/>
        <w:ind w:left="284" w:right="-284" w:hanging="284"/>
        <w:jc w:val="both"/>
        <w:rPr>
          <w:rFonts w:ascii="Arial" w:hAnsi="Arial" w:cs="Arial"/>
          <w:color w:val="000000"/>
        </w:rPr>
      </w:pPr>
      <w:r w:rsidRPr="00855C2D">
        <w:rPr>
          <w:rFonts w:ascii="Arial" w:hAnsi="Arial" w:cs="Arial"/>
          <w:color w:val="000000"/>
        </w:rPr>
        <w:t xml:space="preserve">     przy cenach jednostkowych brutto – zawartych w załączniku nr 1 do niniejszej umowy.</w:t>
      </w:r>
    </w:p>
    <w:p w14:paraId="6C8AE03E" w14:textId="4EE8F953" w:rsidR="00855C2D" w:rsidRPr="00855C2D" w:rsidRDefault="00855C2D" w:rsidP="00352A65">
      <w:pPr>
        <w:autoSpaceDE w:val="0"/>
        <w:autoSpaceDN w:val="0"/>
        <w:adjustRightInd w:val="0"/>
        <w:spacing w:line="276" w:lineRule="auto"/>
        <w:ind w:left="284" w:right="-1" w:hanging="284"/>
        <w:jc w:val="both"/>
        <w:rPr>
          <w:rFonts w:ascii="Arial" w:hAnsi="Arial" w:cs="Arial"/>
          <w:b/>
        </w:rPr>
      </w:pPr>
      <w:r w:rsidRPr="00855C2D">
        <w:rPr>
          <w:rFonts w:ascii="Arial" w:hAnsi="Arial" w:cs="Arial"/>
          <w:b/>
        </w:rPr>
        <w:t xml:space="preserve">     Sposób finansowania :  pozycja budżetowa 4-421004, rozdziały 75404,</w:t>
      </w:r>
    </w:p>
    <w:p w14:paraId="26C99825" w14:textId="77777777" w:rsidR="00855C2D" w:rsidRPr="00855C2D" w:rsidRDefault="00855C2D" w:rsidP="00CB4CB2">
      <w:pPr>
        <w:pStyle w:val="Akapitzlist"/>
        <w:numPr>
          <w:ilvl w:val="0"/>
          <w:numId w:val="54"/>
        </w:numPr>
        <w:tabs>
          <w:tab w:val="num" w:pos="-284"/>
        </w:tabs>
        <w:autoSpaceDE w:val="0"/>
        <w:autoSpaceDN w:val="0"/>
        <w:adjustRightInd w:val="0"/>
        <w:spacing w:after="0"/>
        <w:ind w:left="284" w:right="-1" w:hanging="284"/>
        <w:contextualSpacing/>
        <w:jc w:val="both"/>
        <w:rPr>
          <w:rFonts w:ascii="Arial" w:hAnsi="Arial" w:cs="Arial"/>
          <w:b/>
          <w:sz w:val="20"/>
          <w:szCs w:val="20"/>
        </w:rPr>
      </w:pPr>
      <w:r w:rsidRPr="00855C2D">
        <w:rPr>
          <w:rFonts w:ascii="Arial" w:eastAsia="Lucida Sans Unicode" w:hAnsi="Arial" w:cs="Arial"/>
          <w:color w:val="000000"/>
          <w:kern w:val="2"/>
          <w:sz w:val="20"/>
          <w:szCs w:val="20"/>
          <w:lang w:eastAsia="ar-SA"/>
        </w:rPr>
        <w:t>Za wykonanie poszczególnych dostaw przedmiotu umowy Wykonawcy przysługuje wynagrodzenie stanowiące iloczyn cen jednostkowych dostarczonych towarów i ilości towaru, zawierających obowiązującą stawkę  podatku VAT. Zmiana stawki podatku VAT na mocy przepisów powszechnie obowiązujących nie stanowi istotnej zmiany umowy i nie wymaga sporządzenia aneksu do umowy.</w:t>
      </w:r>
    </w:p>
    <w:p w14:paraId="1EDE9364" w14:textId="77777777" w:rsidR="00855C2D" w:rsidRPr="00855C2D" w:rsidRDefault="00855C2D" w:rsidP="00CB4CB2">
      <w:pPr>
        <w:pStyle w:val="Akapitzlist"/>
        <w:numPr>
          <w:ilvl w:val="0"/>
          <w:numId w:val="54"/>
        </w:numPr>
        <w:tabs>
          <w:tab w:val="num" w:pos="-284"/>
        </w:tabs>
        <w:autoSpaceDE w:val="0"/>
        <w:autoSpaceDN w:val="0"/>
        <w:adjustRightInd w:val="0"/>
        <w:spacing w:after="0"/>
        <w:ind w:left="284" w:right="-1" w:hanging="284"/>
        <w:contextualSpacing/>
        <w:jc w:val="both"/>
        <w:rPr>
          <w:rFonts w:ascii="Arial" w:hAnsi="Arial" w:cs="Arial"/>
          <w:b/>
          <w:sz w:val="20"/>
          <w:szCs w:val="20"/>
        </w:rPr>
      </w:pPr>
      <w:r w:rsidRPr="00855C2D">
        <w:rPr>
          <w:rFonts w:ascii="Arial" w:eastAsia="Lucida Sans Unicode" w:hAnsi="Arial" w:cs="Arial"/>
          <w:color w:val="000000"/>
          <w:kern w:val="2"/>
          <w:sz w:val="20"/>
          <w:szCs w:val="20"/>
          <w:lang w:eastAsia="ar-SA"/>
        </w:rPr>
        <w:t>Podstawą do wypłaty wynagrodzenia będzie prawidłowo wystawiona po każdorazowej dostawie przez Wykonawcę faktura VAT.</w:t>
      </w:r>
    </w:p>
    <w:p w14:paraId="5BC935E6" w14:textId="77777777" w:rsidR="00855C2D" w:rsidRPr="00855C2D" w:rsidRDefault="00855C2D" w:rsidP="00CB4CB2">
      <w:pPr>
        <w:pStyle w:val="Akapitzlist"/>
        <w:numPr>
          <w:ilvl w:val="0"/>
          <w:numId w:val="54"/>
        </w:numPr>
        <w:tabs>
          <w:tab w:val="num" w:pos="-284"/>
        </w:tabs>
        <w:autoSpaceDE w:val="0"/>
        <w:autoSpaceDN w:val="0"/>
        <w:adjustRightInd w:val="0"/>
        <w:spacing w:after="0"/>
        <w:ind w:left="284" w:right="-1" w:hanging="284"/>
        <w:contextualSpacing/>
        <w:jc w:val="both"/>
        <w:rPr>
          <w:rFonts w:ascii="Arial" w:hAnsi="Arial" w:cs="Arial"/>
          <w:b/>
          <w:sz w:val="20"/>
          <w:szCs w:val="20"/>
        </w:rPr>
      </w:pPr>
      <w:r w:rsidRPr="00855C2D">
        <w:rPr>
          <w:rFonts w:ascii="Arial" w:eastAsia="Lucida Sans Unicode" w:hAnsi="Arial" w:cs="Arial"/>
          <w:color w:val="000000"/>
          <w:kern w:val="2"/>
          <w:sz w:val="20"/>
          <w:szCs w:val="20"/>
          <w:lang w:eastAsia="ar-SA"/>
        </w:rPr>
        <w:t>Zamawiający upoważnia Wykonawcę do wystawienia faktury VAT bez podpisu Zamawiającego.</w:t>
      </w:r>
    </w:p>
    <w:p w14:paraId="512598D6" w14:textId="77777777" w:rsidR="00855C2D" w:rsidRPr="00855C2D" w:rsidRDefault="00855C2D" w:rsidP="00CB4CB2">
      <w:pPr>
        <w:pStyle w:val="Akapitzlist"/>
        <w:numPr>
          <w:ilvl w:val="0"/>
          <w:numId w:val="54"/>
        </w:numPr>
        <w:tabs>
          <w:tab w:val="num" w:pos="-284"/>
        </w:tabs>
        <w:autoSpaceDE w:val="0"/>
        <w:autoSpaceDN w:val="0"/>
        <w:adjustRightInd w:val="0"/>
        <w:spacing w:after="0"/>
        <w:ind w:left="284" w:right="-1" w:hanging="284"/>
        <w:contextualSpacing/>
        <w:jc w:val="both"/>
        <w:rPr>
          <w:rFonts w:ascii="Arial" w:hAnsi="Arial" w:cs="Arial"/>
          <w:b/>
          <w:sz w:val="20"/>
          <w:szCs w:val="20"/>
        </w:rPr>
      </w:pPr>
      <w:r w:rsidRPr="00855C2D">
        <w:rPr>
          <w:rFonts w:ascii="Arial" w:eastAsia="Lucida Sans Unicode" w:hAnsi="Arial" w:cs="Arial"/>
          <w:kern w:val="2"/>
          <w:sz w:val="20"/>
          <w:szCs w:val="20"/>
          <w:lang w:eastAsia="ar-SA"/>
        </w:rPr>
        <w:t xml:space="preserve">Termin płatności wynosi </w:t>
      </w:r>
      <w:r w:rsidRPr="00855C2D">
        <w:rPr>
          <w:rFonts w:ascii="Arial" w:eastAsia="Lucida Sans Unicode" w:hAnsi="Arial" w:cs="Arial"/>
          <w:b/>
          <w:kern w:val="2"/>
          <w:sz w:val="20"/>
          <w:szCs w:val="20"/>
          <w:lang w:eastAsia="ar-SA"/>
        </w:rPr>
        <w:t>30 dni</w:t>
      </w:r>
      <w:r w:rsidRPr="00855C2D">
        <w:rPr>
          <w:rFonts w:ascii="Arial" w:eastAsia="Lucida Sans Unicode" w:hAnsi="Arial" w:cs="Arial"/>
          <w:kern w:val="2"/>
          <w:sz w:val="20"/>
          <w:szCs w:val="20"/>
          <w:lang w:eastAsia="ar-SA"/>
        </w:rPr>
        <w:t xml:space="preserve"> od dnia doręczenia Zamawiającemu prawidłowo wystawionej faktury</w:t>
      </w:r>
      <w:r w:rsidRPr="00855C2D">
        <w:rPr>
          <w:rFonts w:ascii="Arial" w:eastAsia="Lucida Sans Unicode" w:hAnsi="Arial" w:cs="Arial"/>
          <w:b/>
          <w:kern w:val="2"/>
          <w:sz w:val="20"/>
          <w:szCs w:val="20"/>
          <w:lang w:eastAsia="ar-SA"/>
        </w:rPr>
        <w:t>,</w:t>
      </w:r>
      <w:r w:rsidRPr="00855C2D">
        <w:rPr>
          <w:rFonts w:ascii="Arial" w:eastAsia="Lucida Sans Unicode" w:hAnsi="Arial" w:cs="Arial"/>
          <w:kern w:val="2"/>
          <w:sz w:val="20"/>
          <w:szCs w:val="20"/>
          <w:lang w:eastAsia="ar-SA"/>
        </w:rPr>
        <w:t xml:space="preserve"> która zawierać będzie numer rachunku bankowego Wykonawcy, znajdujący się w wykazie podmiotów prowadzonym przez administrację skarbową na podstawie odrębnych przepisów podatkowych</w:t>
      </w:r>
      <w:r w:rsidRPr="00855C2D">
        <w:rPr>
          <w:rFonts w:ascii="Arial" w:eastAsia="Lucida Sans Unicode" w:hAnsi="Arial" w:cs="Arial"/>
          <w:b/>
          <w:kern w:val="2"/>
          <w:sz w:val="20"/>
          <w:szCs w:val="20"/>
          <w:lang w:eastAsia="ar-SA"/>
        </w:rPr>
        <w:t>.</w:t>
      </w:r>
    </w:p>
    <w:p w14:paraId="2A65333E" w14:textId="77777777" w:rsidR="00855C2D" w:rsidRPr="00855C2D" w:rsidRDefault="00855C2D" w:rsidP="00CB4CB2">
      <w:pPr>
        <w:pStyle w:val="Akapitzlist"/>
        <w:numPr>
          <w:ilvl w:val="0"/>
          <w:numId w:val="54"/>
        </w:numPr>
        <w:tabs>
          <w:tab w:val="num" w:pos="-284"/>
        </w:tabs>
        <w:autoSpaceDE w:val="0"/>
        <w:autoSpaceDN w:val="0"/>
        <w:adjustRightInd w:val="0"/>
        <w:spacing w:after="0"/>
        <w:ind w:left="284" w:right="-1" w:hanging="284"/>
        <w:contextualSpacing/>
        <w:jc w:val="both"/>
        <w:rPr>
          <w:rFonts w:ascii="Arial" w:hAnsi="Arial" w:cs="Arial"/>
          <w:b/>
          <w:sz w:val="20"/>
          <w:szCs w:val="20"/>
        </w:rPr>
      </w:pPr>
      <w:r w:rsidRPr="00855C2D">
        <w:rPr>
          <w:rFonts w:ascii="Arial" w:eastAsia="Lucida Sans Unicode" w:hAnsi="Arial" w:cs="Arial"/>
          <w:kern w:val="2"/>
          <w:sz w:val="20"/>
          <w:szCs w:val="20"/>
          <w:lang w:eastAsia="ar-SA"/>
        </w:rPr>
        <w:lastRenderedPageBreak/>
        <w:t xml:space="preserve">Zapłata należności następować będzie przelewem na rachunek bankowy Wykonawcy, znajdujący się </w:t>
      </w:r>
      <w:r w:rsidRPr="00855C2D">
        <w:rPr>
          <w:rFonts w:ascii="Arial" w:eastAsia="Lucida Sans Unicode" w:hAnsi="Arial" w:cs="Arial"/>
          <w:kern w:val="2"/>
          <w:sz w:val="20"/>
          <w:szCs w:val="20"/>
          <w:lang w:eastAsia="ar-SA"/>
        </w:rPr>
        <w:br/>
        <w:t>w wykazie podmiotów prowadzonym przez administrację skarbową na podstawie odrębnych przepisów podatkowych.</w:t>
      </w:r>
    </w:p>
    <w:p w14:paraId="076BA1C7" w14:textId="77777777" w:rsidR="00855C2D" w:rsidRPr="00855C2D" w:rsidRDefault="00855C2D" w:rsidP="00CB4CB2">
      <w:pPr>
        <w:pStyle w:val="Akapitzlist"/>
        <w:numPr>
          <w:ilvl w:val="0"/>
          <w:numId w:val="54"/>
        </w:numPr>
        <w:tabs>
          <w:tab w:val="num" w:pos="-284"/>
        </w:tabs>
        <w:autoSpaceDE w:val="0"/>
        <w:autoSpaceDN w:val="0"/>
        <w:adjustRightInd w:val="0"/>
        <w:spacing w:after="0"/>
        <w:ind w:left="284" w:right="-1" w:hanging="284"/>
        <w:contextualSpacing/>
        <w:jc w:val="both"/>
        <w:rPr>
          <w:rFonts w:ascii="Arial" w:hAnsi="Arial" w:cs="Arial"/>
          <w:b/>
          <w:sz w:val="20"/>
          <w:szCs w:val="20"/>
        </w:rPr>
      </w:pPr>
      <w:r w:rsidRPr="00855C2D">
        <w:rPr>
          <w:rFonts w:ascii="Arial" w:eastAsia="Lucida Sans Unicode" w:hAnsi="Arial" w:cs="Arial"/>
          <w:color w:val="000000"/>
          <w:kern w:val="2"/>
          <w:sz w:val="20"/>
          <w:szCs w:val="20"/>
          <w:lang w:eastAsia="ar-SA"/>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4729F103" w14:textId="330D3DD6" w:rsidR="00855C2D" w:rsidRPr="00855C2D" w:rsidRDefault="00855C2D" w:rsidP="00CB4CB2">
      <w:pPr>
        <w:pStyle w:val="Akapitzlist"/>
        <w:numPr>
          <w:ilvl w:val="0"/>
          <w:numId w:val="54"/>
        </w:numPr>
        <w:tabs>
          <w:tab w:val="num" w:pos="-284"/>
        </w:tabs>
        <w:autoSpaceDE w:val="0"/>
        <w:autoSpaceDN w:val="0"/>
        <w:adjustRightInd w:val="0"/>
        <w:spacing w:after="0"/>
        <w:ind w:left="284" w:right="-1" w:hanging="284"/>
        <w:contextualSpacing/>
        <w:jc w:val="both"/>
        <w:rPr>
          <w:rFonts w:ascii="Arial" w:hAnsi="Arial" w:cs="Arial"/>
          <w:b/>
          <w:sz w:val="20"/>
          <w:szCs w:val="20"/>
        </w:rPr>
      </w:pPr>
      <w:r w:rsidRPr="00855C2D">
        <w:rPr>
          <w:rFonts w:ascii="Arial" w:eastAsia="Lucida Sans Unicode" w:hAnsi="Arial" w:cs="Arial"/>
          <w:kern w:val="2"/>
          <w:sz w:val="20"/>
          <w:szCs w:val="20"/>
          <w:lang w:eastAsia="ar-SA"/>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w:t>
      </w:r>
      <w:r w:rsidR="00F60FD5">
        <w:rPr>
          <w:rFonts w:ascii="Arial" w:eastAsia="Lucida Sans Unicode" w:hAnsi="Arial" w:cs="Arial"/>
          <w:kern w:val="2"/>
          <w:sz w:val="20"/>
          <w:szCs w:val="20"/>
          <w:lang w:eastAsia="ar-SA"/>
        </w:rPr>
        <w:t xml:space="preserve"> </w:t>
      </w:r>
      <w:r w:rsidRPr="00855C2D">
        <w:rPr>
          <w:rFonts w:ascii="Arial" w:eastAsia="Lucida Sans Unicode" w:hAnsi="Arial" w:cs="Arial"/>
          <w:kern w:val="2"/>
          <w:sz w:val="20"/>
          <w:szCs w:val="20"/>
          <w:lang w:eastAsia="ar-SA"/>
        </w:rPr>
        <w:t>w wykazie lub brakiem rachunku bankowego Wykonawcy w wykazie.</w:t>
      </w:r>
    </w:p>
    <w:p w14:paraId="2F0FCFE4" w14:textId="77777777" w:rsidR="00855C2D" w:rsidRPr="00855C2D" w:rsidRDefault="00855C2D" w:rsidP="00CB4CB2">
      <w:pPr>
        <w:pStyle w:val="Akapitzlist"/>
        <w:numPr>
          <w:ilvl w:val="0"/>
          <w:numId w:val="54"/>
        </w:numPr>
        <w:tabs>
          <w:tab w:val="num" w:pos="-284"/>
        </w:tabs>
        <w:autoSpaceDE w:val="0"/>
        <w:autoSpaceDN w:val="0"/>
        <w:adjustRightInd w:val="0"/>
        <w:spacing w:after="0"/>
        <w:ind w:left="284" w:right="-1" w:hanging="284"/>
        <w:contextualSpacing/>
        <w:jc w:val="both"/>
        <w:rPr>
          <w:rFonts w:ascii="Arial" w:hAnsi="Arial" w:cs="Arial"/>
          <w:b/>
          <w:sz w:val="20"/>
          <w:szCs w:val="20"/>
        </w:rPr>
      </w:pPr>
      <w:r w:rsidRPr="00855C2D">
        <w:rPr>
          <w:rFonts w:ascii="Arial" w:eastAsia="Lucida Sans Unicode" w:hAnsi="Arial" w:cs="Arial"/>
          <w:kern w:val="2"/>
          <w:sz w:val="20"/>
          <w:szCs w:val="20"/>
          <w:lang w:eastAsia="ar-SA"/>
        </w:rPr>
        <w:t>Wykonawca nie może bez zgody Zamawiającego przenieść wierzytelności wynikających z niniejszej umowy na osoby trzecie.</w:t>
      </w:r>
    </w:p>
    <w:p w14:paraId="0CA72277" w14:textId="77777777" w:rsidR="00855C2D" w:rsidRPr="00855C2D" w:rsidRDefault="00855C2D" w:rsidP="00CB4CB2">
      <w:pPr>
        <w:pStyle w:val="Akapitzlist"/>
        <w:numPr>
          <w:ilvl w:val="0"/>
          <w:numId w:val="54"/>
        </w:numPr>
        <w:tabs>
          <w:tab w:val="num" w:pos="-284"/>
        </w:tabs>
        <w:autoSpaceDE w:val="0"/>
        <w:autoSpaceDN w:val="0"/>
        <w:adjustRightInd w:val="0"/>
        <w:spacing w:after="0"/>
        <w:ind w:left="284" w:right="-1" w:hanging="284"/>
        <w:contextualSpacing/>
        <w:jc w:val="both"/>
        <w:rPr>
          <w:rFonts w:ascii="Arial" w:hAnsi="Arial" w:cs="Arial"/>
          <w:b/>
          <w:sz w:val="20"/>
          <w:szCs w:val="20"/>
        </w:rPr>
      </w:pPr>
      <w:r w:rsidRPr="00855C2D">
        <w:rPr>
          <w:rFonts w:ascii="Arial" w:eastAsia="Lucida Sans Unicode" w:hAnsi="Arial" w:cs="Arial"/>
          <w:color w:val="000000"/>
          <w:kern w:val="2"/>
          <w:sz w:val="20"/>
          <w:szCs w:val="20"/>
          <w:lang w:eastAsia="ar-SA"/>
        </w:rPr>
        <w:t>Za dzień zapłaty uważa się datę obciążenia rachunku bankowego Zamawiającego.</w:t>
      </w:r>
    </w:p>
    <w:p w14:paraId="02E1F165" w14:textId="77777777" w:rsidR="00855C2D" w:rsidRPr="00855C2D" w:rsidRDefault="00855C2D" w:rsidP="00352A65">
      <w:pPr>
        <w:autoSpaceDE w:val="0"/>
        <w:autoSpaceDN w:val="0"/>
        <w:adjustRightInd w:val="0"/>
        <w:spacing w:line="276" w:lineRule="auto"/>
        <w:rPr>
          <w:rFonts w:ascii="Arial" w:hAnsi="Arial" w:cs="Arial"/>
          <w:b/>
        </w:rPr>
      </w:pPr>
    </w:p>
    <w:p w14:paraId="30F67214" w14:textId="77777777" w:rsidR="00855C2D" w:rsidRPr="00855C2D" w:rsidRDefault="00855C2D" w:rsidP="00352A65">
      <w:pPr>
        <w:autoSpaceDE w:val="0"/>
        <w:autoSpaceDN w:val="0"/>
        <w:adjustRightInd w:val="0"/>
        <w:spacing w:line="276" w:lineRule="auto"/>
        <w:jc w:val="center"/>
        <w:rPr>
          <w:rFonts w:ascii="Arial" w:hAnsi="Arial" w:cs="Arial"/>
          <w:b/>
        </w:rPr>
      </w:pPr>
      <w:r w:rsidRPr="00855C2D">
        <w:rPr>
          <w:rFonts w:ascii="Arial" w:hAnsi="Arial" w:cs="Arial"/>
          <w:b/>
        </w:rPr>
        <w:t>§ 10</w:t>
      </w:r>
    </w:p>
    <w:p w14:paraId="7983408E" w14:textId="77777777" w:rsidR="00855C2D" w:rsidRPr="00855C2D" w:rsidRDefault="00855C2D" w:rsidP="00CB4CB2">
      <w:pPr>
        <w:numPr>
          <w:ilvl w:val="0"/>
          <w:numId w:val="55"/>
        </w:numPr>
        <w:autoSpaceDE w:val="0"/>
        <w:autoSpaceDN w:val="0"/>
        <w:adjustRightInd w:val="0"/>
        <w:spacing w:line="276" w:lineRule="auto"/>
        <w:ind w:left="284" w:hanging="284"/>
        <w:jc w:val="both"/>
        <w:rPr>
          <w:rFonts w:ascii="Arial" w:hAnsi="Arial" w:cs="Arial"/>
        </w:rPr>
      </w:pPr>
      <w:r w:rsidRPr="00855C2D">
        <w:rPr>
          <w:rFonts w:ascii="Arial" w:hAnsi="Arial" w:cs="Arial"/>
        </w:rPr>
        <w:t>Zamawiający może obciążyć Wykonawcę karą umowną:</w:t>
      </w:r>
    </w:p>
    <w:p w14:paraId="3B508FE2" w14:textId="77777777" w:rsidR="00855C2D" w:rsidRPr="00855C2D" w:rsidRDefault="00855C2D" w:rsidP="00CB4CB2">
      <w:pPr>
        <w:pStyle w:val="Akapitzlist"/>
        <w:numPr>
          <w:ilvl w:val="0"/>
          <w:numId w:val="56"/>
        </w:numPr>
        <w:autoSpaceDE w:val="0"/>
        <w:autoSpaceDN w:val="0"/>
        <w:adjustRightInd w:val="0"/>
        <w:spacing w:after="0"/>
        <w:ind w:left="567" w:hanging="283"/>
        <w:contextualSpacing/>
        <w:jc w:val="both"/>
        <w:rPr>
          <w:rFonts w:ascii="Arial" w:hAnsi="Arial" w:cs="Arial"/>
          <w:sz w:val="20"/>
          <w:szCs w:val="20"/>
        </w:rPr>
      </w:pPr>
      <w:r w:rsidRPr="00855C2D">
        <w:rPr>
          <w:rFonts w:ascii="Arial" w:hAnsi="Arial" w:cs="Arial"/>
          <w:sz w:val="20"/>
          <w:szCs w:val="20"/>
          <w:lang w:val="sq-AL"/>
        </w:rPr>
        <w:t xml:space="preserve">za zwłokę w realizacji dostaw przedmiotu umowy w odniesieniu do terminu wskazanego </w:t>
      </w:r>
      <w:r w:rsidRPr="00855C2D">
        <w:rPr>
          <w:rFonts w:ascii="Arial" w:hAnsi="Arial" w:cs="Arial"/>
          <w:sz w:val="20"/>
          <w:szCs w:val="20"/>
          <w:lang w:val="sq-AL"/>
        </w:rPr>
        <w:br/>
        <w:t>w § 2 ust. 1 w wysokości 10,00 zł. za każdy rozpoczęty dzień roboczy opóźnienia w jego dostawie, jednak nie więcej niż 20 % wartości umowy, o której mowa § 9 ust. 1.</w:t>
      </w:r>
    </w:p>
    <w:p w14:paraId="1CAC942A" w14:textId="77777777" w:rsidR="00855C2D" w:rsidRPr="00855C2D" w:rsidRDefault="00855C2D" w:rsidP="00CB4CB2">
      <w:pPr>
        <w:numPr>
          <w:ilvl w:val="0"/>
          <w:numId w:val="56"/>
        </w:numPr>
        <w:autoSpaceDE w:val="0"/>
        <w:autoSpaceDN w:val="0"/>
        <w:adjustRightInd w:val="0"/>
        <w:spacing w:line="276" w:lineRule="auto"/>
        <w:ind w:left="567" w:hanging="283"/>
        <w:jc w:val="both"/>
        <w:rPr>
          <w:rFonts w:ascii="Arial" w:hAnsi="Arial" w:cs="Arial"/>
        </w:rPr>
      </w:pPr>
      <w:r w:rsidRPr="00855C2D">
        <w:rPr>
          <w:rFonts w:ascii="Arial" w:hAnsi="Arial" w:cs="Arial"/>
        </w:rPr>
        <w:t xml:space="preserve">za dostarczenie towaru wadliwego i zwłokę w realizacji obowiązków wynikających z § 1, </w:t>
      </w:r>
      <w:r w:rsidRPr="00855C2D">
        <w:rPr>
          <w:rFonts w:ascii="Arial" w:hAnsi="Arial" w:cs="Arial"/>
        </w:rPr>
        <w:br/>
        <w:t xml:space="preserve">§ 5, § 6, § 7, § 8 umowy w wysokości 1 % wartości brutto umowy, odpowiednio za każdy stwierdzony przypadek lub za każdy rozpoczęty dzień roboczy opóźnienia, </w:t>
      </w:r>
      <w:r w:rsidRPr="00855C2D">
        <w:rPr>
          <w:rFonts w:ascii="Arial" w:hAnsi="Arial" w:cs="Arial"/>
          <w:color w:val="000000"/>
        </w:rPr>
        <w:t>jednak nie więcej niż 20% wartości umowy o której mowa  § 9 ust. 1</w:t>
      </w:r>
    </w:p>
    <w:p w14:paraId="23BCD88A" w14:textId="77777777" w:rsidR="00855C2D" w:rsidRPr="00855C2D" w:rsidRDefault="00855C2D" w:rsidP="00CB4CB2">
      <w:pPr>
        <w:numPr>
          <w:ilvl w:val="0"/>
          <w:numId w:val="56"/>
        </w:numPr>
        <w:autoSpaceDE w:val="0"/>
        <w:autoSpaceDN w:val="0"/>
        <w:adjustRightInd w:val="0"/>
        <w:spacing w:line="276" w:lineRule="auto"/>
        <w:ind w:left="567" w:hanging="283"/>
        <w:jc w:val="both"/>
        <w:rPr>
          <w:rFonts w:ascii="Arial" w:hAnsi="Arial" w:cs="Arial"/>
        </w:rPr>
      </w:pPr>
      <w:r w:rsidRPr="00855C2D">
        <w:rPr>
          <w:rFonts w:ascii="Arial" w:hAnsi="Arial" w:cs="Arial"/>
        </w:rPr>
        <w:t>za odstąpienie od umowy przez którąkolwiek ze stron z przyczyn leżących po stronie Wykonawcy w wysokości 20 % wartości brutto umowy, o której mowa w § 9 ust. 1.</w:t>
      </w:r>
    </w:p>
    <w:p w14:paraId="1ECBF256" w14:textId="584BD5EC" w:rsidR="00855C2D" w:rsidRPr="00855C2D" w:rsidRDefault="00855C2D" w:rsidP="00CB4CB2">
      <w:pPr>
        <w:numPr>
          <w:ilvl w:val="0"/>
          <w:numId w:val="55"/>
        </w:numPr>
        <w:autoSpaceDE w:val="0"/>
        <w:autoSpaceDN w:val="0"/>
        <w:adjustRightInd w:val="0"/>
        <w:spacing w:line="276" w:lineRule="auto"/>
        <w:ind w:left="284" w:hanging="284"/>
        <w:jc w:val="both"/>
        <w:rPr>
          <w:rFonts w:ascii="Arial" w:hAnsi="Arial" w:cs="Arial"/>
        </w:rPr>
      </w:pPr>
      <w:r w:rsidRPr="00855C2D">
        <w:rPr>
          <w:rFonts w:ascii="Arial" w:hAnsi="Arial" w:cs="Arial"/>
        </w:rPr>
        <w:t>Zamawiający zastrzega sobie prawo potrącenia naliczonych kar umownych z należności</w:t>
      </w:r>
      <w:r w:rsidR="00F60FD5">
        <w:rPr>
          <w:rFonts w:ascii="Arial" w:hAnsi="Arial" w:cs="Arial"/>
        </w:rPr>
        <w:t xml:space="preserve"> </w:t>
      </w:r>
      <w:r w:rsidRPr="00855C2D">
        <w:rPr>
          <w:rFonts w:ascii="Arial" w:hAnsi="Arial" w:cs="Arial"/>
        </w:rPr>
        <w:t>przysługującej Wykonawcy.</w:t>
      </w:r>
    </w:p>
    <w:p w14:paraId="111C9CAB" w14:textId="77777777" w:rsidR="00855C2D" w:rsidRPr="00855C2D" w:rsidRDefault="00855C2D" w:rsidP="00CB4CB2">
      <w:pPr>
        <w:numPr>
          <w:ilvl w:val="0"/>
          <w:numId w:val="55"/>
        </w:numPr>
        <w:autoSpaceDE w:val="0"/>
        <w:autoSpaceDN w:val="0"/>
        <w:adjustRightInd w:val="0"/>
        <w:spacing w:line="276" w:lineRule="auto"/>
        <w:ind w:left="284" w:hanging="284"/>
        <w:jc w:val="both"/>
        <w:rPr>
          <w:rFonts w:ascii="Arial" w:hAnsi="Arial" w:cs="Arial"/>
        </w:rPr>
      </w:pPr>
      <w:r w:rsidRPr="00855C2D">
        <w:rPr>
          <w:rFonts w:ascii="Arial" w:hAnsi="Arial" w:cs="Arial"/>
          <w:color w:val="000000"/>
        </w:rPr>
        <w:t xml:space="preserve">Zamawiający ma prawo odstąpić od umowy i naliczyć karę umowną, o której mowa w ust. 1 pkt. 3, </w:t>
      </w:r>
      <w:r w:rsidRPr="00855C2D">
        <w:rPr>
          <w:rFonts w:ascii="Arial" w:hAnsi="Arial" w:cs="Arial"/>
          <w:color w:val="000000"/>
        </w:rPr>
        <w:br/>
        <w:t>w przypadku, gdy:</w:t>
      </w:r>
    </w:p>
    <w:p w14:paraId="11B31448" w14:textId="77777777" w:rsidR="00855C2D" w:rsidRPr="00855C2D" w:rsidRDefault="00855C2D" w:rsidP="00CB4CB2">
      <w:pPr>
        <w:numPr>
          <w:ilvl w:val="0"/>
          <w:numId w:val="57"/>
        </w:numPr>
        <w:autoSpaceDE w:val="0"/>
        <w:autoSpaceDN w:val="0"/>
        <w:adjustRightInd w:val="0"/>
        <w:spacing w:line="276" w:lineRule="auto"/>
        <w:ind w:left="567" w:hanging="283"/>
        <w:jc w:val="both"/>
        <w:rPr>
          <w:rFonts w:ascii="Arial" w:hAnsi="Arial" w:cs="Arial"/>
        </w:rPr>
      </w:pPr>
      <w:r w:rsidRPr="00855C2D">
        <w:rPr>
          <w:rFonts w:ascii="Arial" w:hAnsi="Arial" w:cs="Arial"/>
          <w:color w:val="000000"/>
        </w:rPr>
        <w:t xml:space="preserve">Wykonawca dwukrotnie naruszył obowiązki, o których mowa w </w:t>
      </w:r>
      <w:r w:rsidRPr="00855C2D">
        <w:rPr>
          <w:rFonts w:ascii="Arial" w:hAnsi="Arial" w:cs="Arial"/>
        </w:rPr>
        <w:t>§ 1, § 5, § 6 , § 7 i § 8,</w:t>
      </w:r>
    </w:p>
    <w:p w14:paraId="1E1DBE90" w14:textId="77777777" w:rsidR="00855C2D" w:rsidRPr="00855C2D" w:rsidRDefault="00855C2D" w:rsidP="00CB4CB2">
      <w:pPr>
        <w:numPr>
          <w:ilvl w:val="0"/>
          <w:numId w:val="57"/>
        </w:numPr>
        <w:autoSpaceDE w:val="0"/>
        <w:autoSpaceDN w:val="0"/>
        <w:adjustRightInd w:val="0"/>
        <w:spacing w:line="276" w:lineRule="auto"/>
        <w:ind w:left="567" w:hanging="283"/>
        <w:jc w:val="both"/>
        <w:rPr>
          <w:rFonts w:ascii="Arial" w:hAnsi="Arial" w:cs="Arial"/>
        </w:rPr>
      </w:pPr>
      <w:r w:rsidRPr="00855C2D">
        <w:rPr>
          <w:rFonts w:ascii="Arial" w:hAnsi="Arial" w:cs="Arial"/>
          <w:color w:val="000000"/>
        </w:rPr>
        <w:t>Wykonawca dwukrotnie dostarczył towar niezgodny z umową lub złożoną ofertą,</w:t>
      </w:r>
    </w:p>
    <w:p w14:paraId="76245AD3" w14:textId="77777777" w:rsidR="00855C2D" w:rsidRPr="00855C2D" w:rsidRDefault="00855C2D" w:rsidP="00CB4CB2">
      <w:pPr>
        <w:numPr>
          <w:ilvl w:val="0"/>
          <w:numId w:val="57"/>
        </w:numPr>
        <w:autoSpaceDE w:val="0"/>
        <w:autoSpaceDN w:val="0"/>
        <w:adjustRightInd w:val="0"/>
        <w:spacing w:line="276" w:lineRule="auto"/>
        <w:ind w:left="567" w:hanging="283"/>
        <w:jc w:val="both"/>
        <w:rPr>
          <w:rFonts w:ascii="Arial" w:hAnsi="Arial" w:cs="Arial"/>
        </w:rPr>
      </w:pPr>
      <w:r w:rsidRPr="00855C2D">
        <w:rPr>
          <w:rFonts w:ascii="Arial" w:hAnsi="Arial" w:cs="Arial"/>
        </w:rPr>
        <w:t>dostarczony przedmiot umowy ma wady istotne (uniemożliwiające właściwe lub zamierzone przez Zamawiającego funkcjonowanie przedmiotu umowy) lub nie dające się usunąć.</w:t>
      </w:r>
    </w:p>
    <w:p w14:paraId="6BBD398D" w14:textId="77777777" w:rsidR="00855C2D" w:rsidRPr="00855C2D" w:rsidRDefault="00855C2D" w:rsidP="00CB4CB2">
      <w:pPr>
        <w:numPr>
          <w:ilvl w:val="0"/>
          <w:numId w:val="55"/>
        </w:numPr>
        <w:shd w:val="clear" w:color="auto" w:fill="FFFFFF"/>
        <w:tabs>
          <w:tab w:val="left" w:pos="426"/>
          <w:tab w:val="left" w:leader="dot" w:pos="2122"/>
          <w:tab w:val="left" w:leader="dot" w:pos="2539"/>
        </w:tabs>
        <w:spacing w:line="276" w:lineRule="auto"/>
        <w:ind w:left="284" w:hanging="284"/>
        <w:jc w:val="both"/>
        <w:rPr>
          <w:rFonts w:ascii="Arial" w:hAnsi="Arial" w:cs="Arial"/>
        </w:rPr>
      </w:pPr>
      <w:r w:rsidRPr="00855C2D">
        <w:rPr>
          <w:rFonts w:ascii="Arial" w:hAnsi="Arial" w:cs="Arial"/>
        </w:rPr>
        <w:t>Odstąpienie może nastąpić najpóźniej w terminie do 21 dni od wystąpienia drugiego naruszenia obowiązku umownego, przy czym naruszenia określone w ust. 3 pkt. 1 i 2 rozpatrywane będą niezależnie od siebie (odrębnie).</w:t>
      </w:r>
    </w:p>
    <w:p w14:paraId="5555BB73" w14:textId="77777777" w:rsidR="00855C2D" w:rsidRPr="00855C2D" w:rsidRDefault="00855C2D" w:rsidP="00CB4CB2">
      <w:pPr>
        <w:numPr>
          <w:ilvl w:val="0"/>
          <w:numId w:val="55"/>
        </w:numPr>
        <w:shd w:val="clear" w:color="auto" w:fill="FFFFFF"/>
        <w:tabs>
          <w:tab w:val="left" w:pos="426"/>
          <w:tab w:val="left" w:leader="dot" w:pos="2122"/>
          <w:tab w:val="left" w:leader="dot" w:pos="2539"/>
        </w:tabs>
        <w:spacing w:line="276" w:lineRule="auto"/>
        <w:ind w:left="284" w:hanging="284"/>
        <w:jc w:val="both"/>
        <w:rPr>
          <w:rFonts w:ascii="Arial" w:hAnsi="Arial" w:cs="Arial"/>
        </w:rPr>
      </w:pPr>
      <w:r w:rsidRPr="00855C2D">
        <w:rPr>
          <w:rFonts w:ascii="Arial" w:hAnsi="Arial" w:cs="Arial"/>
        </w:rPr>
        <w:t>Zamawiający wystawi Wykonawcy notę obciążeniową wraz z kalkulacją wynikową zawierającą szczegółowe naliczenia kwot w przypadku sytuacji, o której jest mowa w ust. 1.</w:t>
      </w:r>
    </w:p>
    <w:p w14:paraId="550513E7" w14:textId="77777777" w:rsidR="00855C2D" w:rsidRPr="00855C2D" w:rsidRDefault="00855C2D" w:rsidP="00CB4CB2">
      <w:pPr>
        <w:numPr>
          <w:ilvl w:val="0"/>
          <w:numId w:val="55"/>
        </w:numPr>
        <w:shd w:val="clear" w:color="auto" w:fill="FFFFFF"/>
        <w:tabs>
          <w:tab w:val="left" w:pos="426"/>
          <w:tab w:val="left" w:leader="dot" w:pos="2122"/>
          <w:tab w:val="left" w:leader="dot" w:pos="2539"/>
        </w:tabs>
        <w:spacing w:line="276" w:lineRule="auto"/>
        <w:ind w:left="284" w:hanging="284"/>
        <w:jc w:val="both"/>
        <w:rPr>
          <w:rFonts w:ascii="Arial" w:hAnsi="Arial" w:cs="Arial"/>
        </w:rPr>
      </w:pPr>
      <w:r w:rsidRPr="00855C2D">
        <w:rPr>
          <w:rFonts w:ascii="Arial" w:hAnsi="Arial" w:cs="Arial"/>
        </w:rPr>
        <w:t>Zamawiający zastrzega sobie prawo dochodzenia na zasadach ogólnych odszkodowania przenoszącego wysokość kar umownych.</w:t>
      </w:r>
    </w:p>
    <w:p w14:paraId="3ED958B0" w14:textId="60B878C2" w:rsidR="00855C2D" w:rsidRPr="00855C2D" w:rsidRDefault="00855C2D" w:rsidP="00CB4CB2">
      <w:pPr>
        <w:numPr>
          <w:ilvl w:val="0"/>
          <w:numId w:val="55"/>
        </w:numPr>
        <w:shd w:val="clear" w:color="auto" w:fill="FFFFFF"/>
        <w:tabs>
          <w:tab w:val="left" w:pos="426"/>
          <w:tab w:val="left" w:leader="dot" w:pos="2122"/>
          <w:tab w:val="left" w:leader="dot" w:pos="2539"/>
        </w:tabs>
        <w:spacing w:line="276" w:lineRule="auto"/>
        <w:ind w:left="284" w:hanging="284"/>
        <w:jc w:val="both"/>
        <w:rPr>
          <w:rFonts w:ascii="Arial" w:hAnsi="Arial" w:cs="Arial"/>
        </w:rPr>
      </w:pPr>
      <w:r w:rsidRPr="00855C2D">
        <w:rPr>
          <w:rFonts w:ascii="Arial" w:hAnsi="Arial" w:cs="Arial"/>
        </w:rPr>
        <w:t>Łączna maksymalna wysokość kar umownych, którą mogą naliczyć strony to 40 % wartości umowy,</w:t>
      </w:r>
      <w:r w:rsidR="00F60FD5">
        <w:rPr>
          <w:rFonts w:ascii="Arial" w:hAnsi="Arial" w:cs="Arial"/>
        </w:rPr>
        <w:t xml:space="preserve"> </w:t>
      </w:r>
      <w:r w:rsidRPr="00855C2D">
        <w:rPr>
          <w:rFonts w:ascii="Arial" w:hAnsi="Arial" w:cs="Arial"/>
        </w:rPr>
        <w:t xml:space="preserve">o której mowa w § 9 ust. 1 umowy. </w:t>
      </w:r>
    </w:p>
    <w:p w14:paraId="332C34A0" w14:textId="77777777" w:rsidR="00855C2D" w:rsidRPr="00855C2D" w:rsidRDefault="00855C2D" w:rsidP="00352A65">
      <w:pPr>
        <w:shd w:val="clear" w:color="auto" w:fill="FFFFFF"/>
        <w:tabs>
          <w:tab w:val="left" w:pos="1515"/>
          <w:tab w:val="left" w:leader="dot" w:pos="2122"/>
          <w:tab w:val="left" w:leader="dot" w:pos="2539"/>
        </w:tabs>
        <w:spacing w:line="276" w:lineRule="auto"/>
        <w:ind w:left="283"/>
        <w:jc w:val="both"/>
        <w:rPr>
          <w:rFonts w:ascii="Arial" w:hAnsi="Arial" w:cs="Arial"/>
          <w:color w:val="000000"/>
        </w:rPr>
      </w:pPr>
    </w:p>
    <w:p w14:paraId="41EBAC0D" w14:textId="77777777" w:rsidR="00855C2D" w:rsidRPr="00855C2D" w:rsidRDefault="00855C2D" w:rsidP="00352A65">
      <w:pPr>
        <w:autoSpaceDE w:val="0"/>
        <w:autoSpaceDN w:val="0"/>
        <w:adjustRightInd w:val="0"/>
        <w:spacing w:line="276" w:lineRule="auto"/>
        <w:jc w:val="center"/>
        <w:rPr>
          <w:rFonts w:ascii="Arial" w:hAnsi="Arial" w:cs="Arial"/>
          <w:b/>
          <w:color w:val="000000"/>
        </w:rPr>
      </w:pPr>
      <w:r w:rsidRPr="00855C2D">
        <w:rPr>
          <w:rFonts w:ascii="Arial" w:hAnsi="Arial" w:cs="Arial"/>
          <w:b/>
          <w:color w:val="000000"/>
        </w:rPr>
        <w:t>§ 11</w:t>
      </w:r>
    </w:p>
    <w:p w14:paraId="093444F8" w14:textId="77777777" w:rsidR="00855C2D" w:rsidRPr="00855C2D" w:rsidRDefault="00855C2D" w:rsidP="00CB4CB2">
      <w:pPr>
        <w:numPr>
          <w:ilvl w:val="0"/>
          <w:numId w:val="58"/>
        </w:numPr>
        <w:tabs>
          <w:tab w:val="num" w:pos="0"/>
        </w:tabs>
        <w:autoSpaceDE w:val="0"/>
        <w:autoSpaceDN w:val="0"/>
        <w:adjustRightInd w:val="0"/>
        <w:spacing w:line="276" w:lineRule="auto"/>
        <w:ind w:left="284" w:hanging="284"/>
        <w:jc w:val="both"/>
        <w:rPr>
          <w:rFonts w:ascii="Arial" w:hAnsi="Arial" w:cs="Arial"/>
          <w:color w:val="000000"/>
        </w:rPr>
      </w:pPr>
      <w:r w:rsidRPr="00855C2D">
        <w:rPr>
          <w:rFonts w:ascii="Arial" w:hAnsi="Arial" w:cs="Arial"/>
          <w:color w:val="000000"/>
        </w:rPr>
        <w:t xml:space="preserve">W razie wystąpienia istotnej zmiany okoliczności powodującej, że wykonanie umowy nie leży </w:t>
      </w:r>
      <w:r w:rsidRPr="00855C2D">
        <w:rPr>
          <w:rFonts w:ascii="Arial" w:hAnsi="Arial" w:cs="Arial"/>
          <w:color w:val="000000"/>
        </w:rPr>
        <w:br/>
        <w:t>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35469431" w14:textId="77777777" w:rsidR="00855C2D" w:rsidRPr="00855C2D" w:rsidRDefault="00855C2D" w:rsidP="00CB4CB2">
      <w:pPr>
        <w:numPr>
          <w:ilvl w:val="0"/>
          <w:numId w:val="58"/>
        </w:numPr>
        <w:tabs>
          <w:tab w:val="num" w:pos="0"/>
        </w:tabs>
        <w:autoSpaceDE w:val="0"/>
        <w:autoSpaceDN w:val="0"/>
        <w:adjustRightInd w:val="0"/>
        <w:spacing w:line="276" w:lineRule="auto"/>
        <w:ind w:left="284" w:hanging="284"/>
        <w:jc w:val="both"/>
        <w:rPr>
          <w:rFonts w:ascii="Arial" w:hAnsi="Arial" w:cs="Arial"/>
          <w:strike/>
          <w:color w:val="000000"/>
        </w:rPr>
      </w:pPr>
      <w:r w:rsidRPr="00855C2D">
        <w:rPr>
          <w:rFonts w:ascii="Arial" w:hAnsi="Arial" w:cs="Arial"/>
          <w:color w:val="000000"/>
        </w:rPr>
        <w:t xml:space="preserve">W przypadku postawienia Wykonawcy w stan likwidacji lub zajęcia jego majątku, Zamawiający ma prawo odstąpić od umowy. </w:t>
      </w:r>
    </w:p>
    <w:p w14:paraId="6FAFFB2F" w14:textId="77777777" w:rsidR="00855C2D" w:rsidRPr="00855C2D" w:rsidRDefault="00855C2D" w:rsidP="00CB4CB2">
      <w:pPr>
        <w:numPr>
          <w:ilvl w:val="0"/>
          <w:numId w:val="58"/>
        </w:numPr>
        <w:tabs>
          <w:tab w:val="num" w:pos="0"/>
        </w:tabs>
        <w:autoSpaceDE w:val="0"/>
        <w:autoSpaceDN w:val="0"/>
        <w:adjustRightInd w:val="0"/>
        <w:spacing w:line="276" w:lineRule="auto"/>
        <w:ind w:left="284" w:hanging="284"/>
        <w:jc w:val="both"/>
        <w:rPr>
          <w:rFonts w:ascii="Arial" w:hAnsi="Arial" w:cs="Arial"/>
          <w:color w:val="000000"/>
        </w:rPr>
      </w:pPr>
      <w:r w:rsidRPr="00855C2D">
        <w:rPr>
          <w:rFonts w:ascii="Arial" w:hAnsi="Arial" w:cs="Arial"/>
          <w:color w:val="000000"/>
        </w:rPr>
        <w:lastRenderedPageBreak/>
        <w:t xml:space="preserve">Przyjmuje się, że odstąpienie przez Zamawiającego od umowy z powodu rozwiązania konsorcjum  </w:t>
      </w:r>
      <w:r w:rsidRPr="00855C2D">
        <w:rPr>
          <w:rFonts w:ascii="Arial" w:hAnsi="Arial" w:cs="Arial"/>
          <w:color w:val="000000"/>
        </w:rPr>
        <w:br/>
        <w:t>z  woli jego uczestników, stanowi podstawę do naliczenia kary umownej określonej w § 10 ust. 1 pkt. 3.</w:t>
      </w:r>
    </w:p>
    <w:p w14:paraId="4D441CAE" w14:textId="77777777" w:rsidR="00855C2D" w:rsidRPr="00855C2D" w:rsidRDefault="00855C2D" w:rsidP="00CB4CB2">
      <w:pPr>
        <w:numPr>
          <w:ilvl w:val="0"/>
          <w:numId w:val="58"/>
        </w:numPr>
        <w:tabs>
          <w:tab w:val="num" w:pos="0"/>
        </w:tabs>
        <w:autoSpaceDE w:val="0"/>
        <w:autoSpaceDN w:val="0"/>
        <w:adjustRightInd w:val="0"/>
        <w:spacing w:line="276" w:lineRule="auto"/>
        <w:ind w:left="284" w:hanging="284"/>
        <w:jc w:val="both"/>
        <w:rPr>
          <w:rFonts w:ascii="Arial" w:hAnsi="Arial" w:cs="Arial"/>
          <w:color w:val="000000"/>
        </w:rPr>
      </w:pPr>
      <w:r w:rsidRPr="00855C2D">
        <w:rPr>
          <w:rFonts w:ascii="Arial" w:hAnsi="Arial" w:cs="Arial"/>
        </w:rPr>
        <w:t>W terminie 1 miesiąca od dnia zawarcia umowy Zamawiający może odstąpić od umowy. Wykonawcy służy w takim wypadku wynagrodzenie za prawidłowo wykonaną część  przedmiotu umowy do dnia odstąpienia.</w:t>
      </w:r>
      <w:r w:rsidRPr="00855C2D">
        <w:rPr>
          <w:rFonts w:ascii="Arial" w:hAnsi="Arial" w:cs="Arial"/>
          <w:color w:val="000000"/>
        </w:rPr>
        <w:t xml:space="preserve"> </w:t>
      </w:r>
      <w:r w:rsidRPr="00855C2D">
        <w:rPr>
          <w:rFonts w:ascii="Arial" w:hAnsi="Arial" w:cs="Arial"/>
        </w:rPr>
        <w:t>Wykonawcy nie służy odszkodowanie z tytułu niewyczerpania wartości umowy, o której mowa w § 9 ust. 1</w:t>
      </w:r>
      <w:r w:rsidRPr="00855C2D">
        <w:rPr>
          <w:rFonts w:ascii="Arial" w:hAnsi="Arial" w:cs="Arial"/>
          <w:color w:val="000000"/>
        </w:rPr>
        <w:t>.</w:t>
      </w:r>
    </w:p>
    <w:p w14:paraId="490D1A8C" w14:textId="77777777" w:rsidR="00855C2D" w:rsidRPr="00855C2D" w:rsidRDefault="00855C2D" w:rsidP="00CB4CB2">
      <w:pPr>
        <w:numPr>
          <w:ilvl w:val="0"/>
          <w:numId w:val="58"/>
        </w:numPr>
        <w:tabs>
          <w:tab w:val="num" w:pos="0"/>
        </w:tabs>
        <w:autoSpaceDE w:val="0"/>
        <w:autoSpaceDN w:val="0"/>
        <w:adjustRightInd w:val="0"/>
        <w:spacing w:line="276" w:lineRule="auto"/>
        <w:ind w:left="284" w:hanging="284"/>
        <w:jc w:val="both"/>
        <w:rPr>
          <w:rFonts w:ascii="Arial" w:hAnsi="Arial" w:cs="Arial"/>
          <w:color w:val="000000"/>
        </w:rPr>
      </w:pPr>
      <w:r w:rsidRPr="00855C2D">
        <w:rPr>
          <w:rFonts w:ascii="Arial" w:hAnsi="Arial" w:cs="Arial"/>
        </w:rPr>
        <w:t>Odstąpienie od umowy nastąpi w formie pisemnej zawierającej uzasadnienie w terminie 15 dni od powzięcia wiadomości o okolicznościach uzasadnionych odstąpienie</w:t>
      </w:r>
      <w:r w:rsidRPr="00855C2D">
        <w:rPr>
          <w:rFonts w:ascii="Arial" w:hAnsi="Arial" w:cs="Arial"/>
          <w:color w:val="000000"/>
        </w:rPr>
        <w:t xml:space="preserve">. </w:t>
      </w:r>
    </w:p>
    <w:p w14:paraId="16C056D0" w14:textId="77777777" w:rsidR="00855C2D" w:rsidRPr="00855C2D" w:rsidRDefault="00855C2D" w:rsidP="00352A65">
      <w:pPr>
        <w:spacing w:line="276" w:lineRule="auto"/>
        <w:ind w:left="-283" w:right="-284"/>
        <w:jc w:val="both"/>
        <w:rPr>
          <w:rFonts w:ascii="Arial" w:hAnsi="Arial" w:cs="Arial"/>
          <w:color w:val="000000"/>
        </w:rPr>
      </w:pPr>
    </w:p>
    <w:p w14:paraId="6BCF16E4" w14:textId="77777777" w:rsidR="00855C2D" w:rsidRPr="00855C2D" w:rsidRDefault="00855C2D" w:rsidP="00352A65">
      <w:pPr>
        <w:autoSpaceDE w:val="0"/>
        <w:autoSpaceDN w:val="0"/>
        <w:adjustRightInd w:val="0"/>
        <w:spacing w:line="276" w:lineRule="auto"/>
        <w:jc w:val="center"/>
        <w:rPr>
          <w:rFonts w:ascii="Arial" w:hAnsi="Arial" w:cs="Arial"/>
          <w:b/>
          <w:color w:val="000000"/>
        </w:rPr>
      </w:pPr>
      <w:r w:rsidRPr="00855C2D">
        <w:rPr>
          <w:rFonts w:ascii="Arial" w:hAnsi="Arial" w:cs="Arial"/>
          <w:b/>
          <w:color w:val="000000"/>
        </w:rPr>
        <w:t>§ 12</w:t>
      </w:r>
    </w:p>
    <w:p w14:paraId="02AE24EA" w14:textId="77777777" w:rsidR="00855C2D" w:rsidRPr="00855C2D" w:rsidRDefault="00855C2D" w:rsidP="00CB4CB2">
      <w:pPr>
        <w:numPr>
          <w:ilvl w:val="0"/>
          <w:numId w:val="59"/>
        </w:numPr>
        <w:tabs>
          <w:tab w:val="num" w:pos="0"/>
        </w:tabs>
        <w:autoSpaceDE w:val="0"/>
        <w:autoSpaceDN w:val="0"/>
        <w:adjustRightInd w:val="0"/>
        <w:spacing w:line="276" w:lineRule="auto"/>
        <w:ind w:left="284" w:right="-1" w:hanging="284"/>
        <w:jc w:val="both"/>
        <w:rPr>
          <w:rFonts w:ascii="Arial" w:hAnsi="Arial" w:cs="Arial"/>
          <w:color w:val="000000"/>
        </w:rPr>
      </w:pPr>
      <w:r w:rsidRPr="00855C2D">
        <w:rPr>
          <w:rFonts w:ascii="Arial" w:hAnsi="Arial" w:cs="Arial"/>
          <w:color w:val="000000"/>
        </w:rPr>
        <w:t>W razie powstania sporu na tle wykonywania niniejszej umowy strony są zobowiązane przede wszystkim do wyczerpania drogi postępowania polubownego.</w:t>
      </w:r>
    </w:p>
    <w:p w14:paraId="6DCAD0B0" w14:textId="77777777" w:rsidR="00855C2D" w:rsidRPr="00855C2D" w:rsidRDefault="00855C2D" w:rsidP="00CB4CB2">
      <w:pPr>
        <w:numPr>
          <w:ilvl w:val="0"/>
          <w:numId w:val="59"/>
        </w:numPr>
        <w:tabs>
          <w:tab w:val="num" w:pos="0"/>
        </w:tabs>
        <w:autoSpaceDE w:val="0"/>
        <w:autoSpaceDN w:val="0"/>
        <w:adjustRightInd w:val="0"/>
        <w:spacing w:line="276" w:lineRule="auto"/>
        <w:ind w:left="284" w:right="-1" w:hanging="284"/>
        <w:jc w:val="both"/>
        <w:rPr>
          <w:rFonts w:ascii="Arial" w:hAnsi="Arial" w:cs="Arial"/>
          <w:color w:val="000000"/>
        </w:rPr>
      </w:pPr>
      <w:r w:rsidRPr="00855C2D">
        <w:rPr>
          <w:rFonts w:ascii="Arial" w:hAnsi="Arial" w:cs="Arial"/>
          <w:color w:val="000000"/>
        </w:rPr>
        <w:t>Wszczęcie postępowania polubownego następuje poprzez skierowanie na piśmie konkretnego pisemnego roszczenia do drugiej strony.</w:t>
      </w:r>
    </w:p>
    <w:p w14:paraId="18B4EC2C" w14:textId="77777777" w:rsidR="00855C2D" w:rsidRPr="00855C2D" w:rsidRDefault="00855C2D" w:rsidP="00CB4CB2">
      <w:pPr>
        <w:numPr>
          <w:ilvl w:val="0"/>
          <w:numId w:val="59"/>
        </w:numPr>
        <w:tabs>
          <w:tab w:val="num" w:pos="0"/>
        </w:tabs>
        <w:autoSpaceDE w:val="0"/>
        <w:autoSpaceDN w:val="0"/>
        <w:adjustRightInd w:val="0"/>
        <w:spacing w:line="276" w:lineRule="auto"/>
        <w:ind w:left="284" w:right="-1" w:hanging="284"/>
        <w:jc w:val="both"/>
        <w:rPr>
          <w:rFonts w:ascii="Arial" w:hAnsi="Arial" w:cs="Arial"/>
          <w:color w:val="000000"/>
        </w:rPr>
      </w:pPr>
      <w:r w:rsidRPr="00855C2D">
        <w:rPr>
          <w:rFonts w:ascii="Arial" w:hAnsi="Arial" w:cs="Arial"/>
          <w:color w:val="000000"/>
        </w:rPr>
        <w:t xml:space="preserve">Strona ta ma obowiązek do pisemnego ustosunkowania się do zgłoszonego roszczenia w terminie  </w:t>
      </w:r>
      <w:r w:rsidRPr="00855C2D">
        <w:rPr>
          <w:rFonts w:ascii="Arial" w:hAnsi="Arial" w:cs="Arial"/>
          <w:color w:val="000000"/>
        </w:rPr>
        <w:br/>
        <w:t>15 dni od daty zgłoszenia. Brak ustosunkowania się do żądania strony będzie oznaczał uznanie roszczenia  za uzasadnione.</w:t>
      </w:r>
    </w:p>
    <w:p w14:paraId="6FD524AE" w14:textId="77777777" w:rsidR="00855C2D" w:rsidRPr="00855C2D" w:rsidRDefault="00855C2D" w:rsidP="00CB4CB2">
      <w:pPr>
        <w:numPr>
          <w:ilvl w:val="0"/>
          <w:numId w:val="59"/>
        </w:numPr>
        <w:tabs>
          <w:tab w:val="num" w:pos="0"/>
        </w:tabs>
        <w:autoSpaceDE w:val="0"/>
        <w:autoSpaceDN w:val="0"/>
        <w:adjustRightInd w:val="0"/>
        <w:spacing w:line="276" w:lineRule="auto"/>
        <w:ind w:left="284" w:right="-1" w:hanging="284"/>
        <w:jc w:val="both"/>
        <w:rPr>
          <w:rFonts w:ascii="Arial" w:hAnsi="Arial" w:cs="Arial"/>
          <w:color w:val="000000"/>
        </w:rPr>
      </w:pPr>
      <w:r w:rsidRPr="00855C2D">
        <w:rPr>
          <w:rFonts w:ascii="Arial" w:hAnsi="Arial" w:cs="Arial"/>
          <w:color w:val="000000"/>
        </w:rPr>
        <w:t xml:space="preserve">Spory wynikłe na tle realizacji niniejszej umowy rozpatrywać będzie Sąd właściwy dla siedziby Zamawiającego, po bezskutecznym przeprowadzeniu postępowania polubownego, o którym mowa  </w:t>
      </w:r>
      <w:r w:rsidRPr="00855C2D">
        <w:rPr>
          <w:rFonts w:ascii="Arial" w:hAnsi="Arial" w:cs="Arial"/>
          <w:color w:val="000000"/>
        </w:rPr>
        <w:br/>
        <w:t>w ust. 1-3.</w:t>
      </w:r>
    </w:p>
    <w:p w14:paraId="5EED191A" w14:textId="77777777" w:rsidR="00855C2D" w:rsidRPr="00855C2D" w:rsidRDefault="00855C2D" w:rsidP="00352A65">
      <w:pPr>
        <w:autoSpaceDE w:val="0"/>
        <w:autoSpaceDN w:val="0"/>
        <w:adjustRightInd w:val="0"/>
        <w:spacing w:line="276" w:lineRule="auto"/>
        <w:ind w:left="-284" w:right="-284"/>
        <w:jc w:val="both"/>
        <w:rPr>
          <w:rFonts w:ascii="Arial" w:hAnsi="Arial" w:cs="Arial"/>
          <w:color w:val="000000"/>
        </w:rPr>
      </w:pPr>
    </w:p>
    <w:p w14:paraId="48E8D7E1" w14:textId="77777777" w:rsidR="00855C2D" w:rsidRPr="00855C2D" w:rsidRDefault="00855C2D" w:rsidP="00352A65">
      <w:pPr>
        <w:autoSpaceDE w:val="0"/>
        <w:autoSpaceDN w:val="0"/>
        <w:adjustRightInd w:val="0"/>
        <w:spacing w:line="276" w:lineRule="auto"/>
        <w:ind w:left="-284" w:right="-284"/>
        <w:jc w:val="center"/>
        <w:rPr>
          <w:rFonts w:ascii="Arial" w:hAnsi="Arial" w:cs="Arial"/>
          <w:b/>
          <w:color w:val="000000"/>
        </w:rPr>
      </w:pPr>
      <w:r w:rsidRPr="00855C2D">
        <w:rPr>
          <w:rFonts w:ascii="Arial" w:hAnsi="Arial" w:cs="Arial"/>
          <w:b/>
          <w:color w:val="000000"/>
        </w:rPr>
        <w:t>§ 13</w:t>
      </w:r>
    </w:p>
    <w:p w14:paraId="27AEBFFC" w14:textId="77777777" w:rsidR="00855C2D" w:rsidRPr="00855C2D" w:rsidRDefault="00855C2D" w:rsidP="00CB4CB2">
      <w:pPr>
        <w:pStyle w:val="Akapitzlist"/>
        <w:numPr>
          <w:ilvl w:val="3"/>
          <w:numId w:val="54"/>
        </w:numPr>
        <w:autoSpaceDE w:val="0"/>
        <w:autoSpaceDN w:val="0"/>
        <w:adjustRightInd w:val="0"/>
        <w:spacing w:after="0"/>
        <w:ind w:left="284" w:right="-1" w:hanging="284"/>
        <w:contextualSpacing/>
        <w:jc w:val="both"/>
        <w:rPr>
          <w:rFonts w:ascii="Arial" w:hAnsi="Arial" w:cs="Arial"/>
          <w:b/>
          <w:color w:val="000000"/>
          <w:sz w:val="20"/>
          <w:szCs w:val="20"/>
        </w:rPr>
      </w:pPr>
      <w:r w:rsidRPr="00855C2D">
        <w:rPr>
          <w:rFonts w:ascii="Arial" w:hAnsi="Arial" w:cs="Arial"/>
          <w:color w:val="000000"/>
          <w:sz w:val="20"/>
          <w:szCs w:val="20"/>
        </w:rPr>
        <w:t>W sprawach nieuregulowanych niniejszą umową stosuje się przepisy Kodeksu cywilnego i ustawy Prawo zamówień publicznych.</w:t>
      </w:r>
    </w:p>
    <w:p w14:paraId="7607F9F0" w14:textId="77777777" w:rsidR="00855C2D" w:rsidRPr="00855C2D" w:rsidRDefault="00855C2D" w:rsidP="00CB4CB2">
      <w:pPr>
        <w:pStyle w:val="Akapitzlist"/>
        <w:numPr>
          <w:ilvl w:val="3"/>
          <w:numId w:val="54"/>
        </w:numPr>
        <w:autoSpaceDE w:val="0"/>
        <w:autoSpaceDN w:val="0"/>
        <w:adjustRightInd w:val="0"/>
        <w:spacing w:after="0"/>
        <w:ind w:left="284" w:right="-1" w:hanging="284"/>
        <w:contextualSpacing/>
        <w:jc w:val="both"/>
        <w:rPr>
          <w:rFonts w:ascii="Arial" w:hAnsi="Arial" w:cs="Arial"/>
          <w:b/>
          <w:color w:val="000000"/>
          <w:sz w:val="20"/>
          <w:szCs w:val="20"/>
        </w:rPr>
      </w:pPr>
      <w:r w:rsidRPr="00855C2D">
        <w:rPr>
          <w:rFonts w:ascii="Arial" w:hAnsi="Arial" w:cs="Arial"/>
          <w:color w:val="000000"/>
          <w:sz w:val="20"/>
          <w:szCs w:val="20"/>
        </w:rPr>
        <w:t>Umowę niniejszą sporządzono w dwóch jednobrzmiących egzemplarzach po jednym egzemplarzu dla każdej ze stron.</w:t>
      </w:r>
    </w:p>
    <w:p w14:paraId="2B0C72C3" w14:textId="215DA27B" w:rsidR="00855C2D" w:rsidRDefault="00855C2D" w:rsidP="00855C2D">
      <w:pPr>
        <w:autoSpaceDE w:val="0"/>
        <w:autoSpaceDN w:val="0"/>
        <w:adjustRightInd w:val="0"/>
        <w:jc w:val="both"/>
        <w:rPr>
          <w:rFonts w:ascii="Arial" w:hAnsi="Arial" w:cs="Arial"/>
          <w:color w:val="000000"/>
        </w:rPr>
      </w:pPr>
    </w:p>
    <w:p w14:paraId="202F0707" w14:textId="472D4FD0" w:rsidR="00144CC3" w:rsidRDefault="00144CC3" w:rsidP="00855C2D">
      <w:pPr>
        <w:autoSpaceDE w:val="0"/>
        <w:autoSpaceDN w:val="0"/>
        <w:adjustRightInd w:val="0"/>
        <w:jc w:val="both"/>
        <w:rPr>
          <w:rFonts w:ascii="Arial" w:hAnsi="Arial" w:cs="Arial"/>
          <w:color w:val="000000"/>
        </w:rPr>
      </w:pPr>
    </w:p>
    <w:p w14:paraId="305BC836" w14:textId="4C1C9DCD" w:rsidR="00144CC3" w:rsidRDefault="00144CC3" w:rsidP="00855C2D">
      <w:pPr>
        <w:autoSpaceDE w:val="0"/>
        <w:autoSpaceDN w:val="0"/>
        <w:adjustRightInd w:val="0"/>
        <w:jc w:val="both"/>
        <w:rPr>
          <w:rFonts w:ascii="Arial" w:hAnsi="Arial" w:cs="Arial"/>
          <w:color w:val="000000"/>
        </w:rPr>
      </w:pPr>
    </w:p>
    <w:p w14:paraId="00DEA7AE" w14:textId="78D36864" w:rsidR="00144CC3" w:rsidRDefault="00144CC3" w:rsidP="00855C2D">
      <w:pPr>
        <w:autoSpaceDE w:val="0"/>
        <w:autoSpaceDN w:val="0"/>
        <w:adjustRightInd w:val="0"/>
        <w:jc w:val="both"/>
        <w:rPr>
          <w:rFonts w:ascii="Arial" w:hAnsi="Arial" w:cs="Arial"/>
          <w:color w:val="000000"/>
        </w:rPr>
      </w:pPr>
    </w:p>
    <w:p w14:paraId="6158CEA5" w14:textId="26FC8129" w:rsidR="00144CC3" w:rsidRDefault="00144CC3" w:rsidP="00855C2D">
      <w:pPr>
        <w:autoSpaceDE w:val="0"/>
        <w:autoSpaceDN w:val="0"/>
        <w:adjustRightInd w:val="0"/>
        <w:jc w:val="both"/>
        <w:rPr>
          <w:rFonts w:ascii="Arial" w:hAnsi="Arial" w:cs="Arial"/>
          <w:color w:val="000000"/>
        </w:rPr>
      </w:pPr>
    </w:p>
    <w:p w14:paraId="3FF3C6FB" w14:textId="062550CC" w:rsidR="00144CC3" w:rsidRDefault="00144CC3" w:rsidP="00855C2D">
      <w:pPr>
        <w:autoSpaceDE w:val="0"/>
        <w:autoSpaceDN w:val="0"/>
        <w:adjustRightInd w:val="0"/>
        <w:jc w:val="both"/>
        <w:rPr>
          <w:rFonts w:ascii="Arial" w:hAnsi="Arial" w:cs="Arial"/>
          <w:color w:val="000000"/>
        </w:rPr>
      </w:pPr>
    </w:p>
    <w:p w14:paraId="60994BC5" w14:textId="73FC9E1A" w:rsidR="00144CC3" w:rsidRDefault="00144CC3" w:rsidP="00855C2D">
      <w:pPr>
        <w:autoSpaceDE w:val="0"/>
        <w:autoSpaceDN w:val="0"/>
        <w:adjustRightInd w:val="0"/>
        <w:jc w:val="both"/>
        <w:rPr>
          <w:rFonts w:ascii="Arial" w:hAnsi="Arial" w:cs="Arial"/>
          <w:color w:val="000000"/>
        </w:rPr>
      </w:pPr>
    </w:p>
    <w:tbl>
      <w:tblPr>
        <w:tblStyle w:val="Tabela-Siatk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60"/>
      </w:tblGrid>
      <w:tr w:rsidR="00144CC3" w14:paraId="278B2578" w14:textId="77777777" w:rsidTr="00A318E2">
        <w:trPr>
          <w:trHeight w:val="393"/>
          <w:jc w:val="center"/>
        </w:trPr>
        <w:tc>
          <w:tcPr>
            <w:tcW w:w="4460" w:type="dxa"/>
          </w:tcPr>
          <w:p w14:paraId="6CFA1B57" w14:textId="67621916" w:rsidR="00144CC3" w:rsidRDefault="00144CC3" w:rsidP="00A318E2">
            <w:pPr>
              <w:autoSpaceDE w:val="0"/>
              <w:autoSpaceDN w:val="0"/>
              <w:adjustRightInd w:val="0"/>
              <w:jc w:val="center"/>
              <w:rPr>
                <w:rFonts w:ascii="Arial" w:hAnsi="Arial" w:cs="Arial"/>
                <w:color w:val="000000"/>
              </w:rPr>
            </w:pPr>
            <w:r>
              <w:rPr>
                <w:rFonts w:ascii="Arial" w:hAnsi="Arial" w:cs="Arial"/>
                <w:b/>
                <w:bCs/>
                <w:color w:val="000000"/>
              </w:rPr>
              <w:t>ZAMAWIAJ</w:t>
            </w:r>
            <w:r>
              <w:rPr>
                <w:rFonts w:ascii="Arial" w:hAnsi="Arial" w:cs="Arial"/>
                <w:b/>
                <w:color w:val="000000"/>
              </w:rPr>
              <w:t>Ą</w:t>
            </w:r>
            <w:r>
              <w:rPr>
                <w:rFonts w:ascii="Arial" w:hAnsi="Arial" w:cs="Arial"/>
                <w:b/>
                <w:bCs/>
                <w:color w:val="000000"/>
              </w:rPr>
              <w:t>CY</w:t>
            </w:r>
          </w:p>
        </w:tc>
        <w:tc>
          <w:tcPr>
            <w:tcW w:w="4460" w:type="dxa"/>
          </w:tcPr>
          <w:p w14:paraId="51F7B943" w14:textId="3B48DD73" w:rsidR="00144CC3" w:rsidRDefault="00144CC3" w:rsidP="00A318E2">
            <w:pPr>
              <w:autoSpaceDE w:val="0"/>
              <w:autoSpaceDN w:val="0"/>
              <w:adjustRightInd w:val="0"/>
              <w:jc w:val="center"/>
              <w:rPr>
                <w:rFonts w:ascii="Arial" w:hAnsi="Arial" w:cs="Arial"/>
                <w:color w:val="000000"/>
              </w:rPr>
            </w:pPr>
            <w:r>
              <w:rPr>
                <w:rFonts w:ascii="Arial" w:hAnsi="Arial" w:cs="Arial"/>
                <w:b/>
                <w:bCs/>
                <w:color w:val="000000"/>
              </w:rPr>
              <w:t>WYKONAWCA</w:t>
            </w:r>
          </w:p>
        </w:tc>
      </w:tr>
      <w:tr w:rsidR="00144CC3" w14:paraId="4D5E0AC0" w14:textId="77777777" w:rsidTr="00A318E2">
        <w:trPr>
          <w:trHeight w:val="837"/>
          <w:jc w:val="center"/>
        </w:trPr>
        <w:tc>
          <w:tcPr>
            <w:tcW w:w="4460" w:type="dxa"/>
            <w:vAlign w:val="bottom"/>
          </w:tcPr>
          <w:p w14:paraId="2029362D" w14:textId="2672BECE" w:rsidR="00144CC3" w:rsidRDefault="00A318E2" w:rsidP="00A318E2">
            <w:pPr>
              <w:autoSpaceDE w:val="0"/>
              <w:autoSpaceDN w:val="0"/>
              <w:adjustRightInd w:val="0"/>
              <w:jc w:val="center"/>
              <w:rPr>
                <w:rFonts w:ascii="Arial" w:hAnsi="Arial" w:cs="Arial"/>
                <w:color w:val="000000"/>
              </w:rPr>
            </w:pPr>
            <w:r>
              <w:rPr>
                <w:rFonts w:ascii="Arial" w:hAnsi="Arial" w:cs="Arial"/>
                <w:bCs/>
                <w:color w:val="000000"/>
              </w:rPr>
              <w:t>......................................................................</w:t>
            </w:r>
          </w:p>
        </w:tc>
        <w:tc>
          <w:tcPr>
            <w:tcW w:w="4460" w:type="dxa"/>
            <w:vAlign w:val="bottom"/>
          </w:tcPr>
          <w:p w14:paraId="68101E0F" w14:textId="71AF1D13" w:rsidR="00144CC3" w:rsidRDefault="00144CC3" w:rsidP="00A318E2">
            <w:pPr>
              <w:autoSpaceDE w:val="0"/>
              <w:autoSpaceDN w:val="0"/>
              <w:adjustRightInd w:val="0"/>
              <w:jc w:val="center"/>
              <w:rPr>
                <w:rFonts w:ascii="Arial" w:hAnsi="Arial" w:cs="Arial"/>
                <w:color w:val="000000"/>
              </w:rPr>
            </w:pPr>
            <w:r>
              <w:rPr>
                <w:rFonts w:ascii="Arial" w:hAnsi="Arial" w:cs="Arial"/>
                <w:bCs/>
                <w:color w:val="000000"/>
              </w:rPr>
              <w:t>…..........................</w:t>
            </w:r>
            <w:r w:rsidR="00A318E2">
              <w:rPr>
                <w:rFonts w:ascii="Arial" w:hAnsi="Arial" w:cs="Arial"/>
                <w:bCs/>
                <w:color w:val="000000"/>
              </w:rPr>
              <w:t>............................................</w:t>
            </w:r>
          </w:p>
        </w:tc>
      </w:tr>
    </w:tbl>
    <w:p w14:paraId="3D4A4DF9" w14:textId="77777777" w:rsidR="00144CC3" w:rsidRDefault="00144CC3" w:rsidP="00855C2D">
      <w:pPr>
        <w:autoSpaceDE w:val="0"/>
        <w:autoSpaceDN w:val="0"/>
        <w:adjustRightInd w:val="0"/>
        <w:jc w:val="both"/>
        <w:rPr>
          <w:rFonts w:ascii="Arial" w:hAnsi="Arial" w:cs="Arial"/>
          <w:color w:val="000000"/>
        </w:rPr>
      </w:pPr>
    </w:p>
    <w:p w14:paraId="00DC1ACB" w14:textId="77777777" w:rsidR="00855C2D" w:rsidRDefault="00855C2D" w:rsidP="00855C2D">
      <w:pPr>
        <w:autoSpaceDE w:val="0"/>
        <w:autoSpaceDN w:val="0"/>
        <w:adjustRightInd w:val="0"/>
        <w:jc w:val="both"/>
        <w:rPr>
          <w:rFonts w:ascii="Arial" w:hAnsi="Arial" w:cs="Arial"/>
          <w:color w:val="000000"/>
        </w:rPr>
      </w:pPr>
    </w:p>
    <w:p w14:paraId="16FC8AB5" w14:textId="77777777" w:rsidR="00855C2D" w:rsidRDefault="00855C2D" w:rsidP="00855C2D">
      <w:pPr>
        <w:autoSpaceDE w:val="0"/>
        <w:autoSpaceDN w:val="0"/>
        <w:adjustRightInd w:val="0"/>
        <w:jc w:val="both"/>
        <w:rPr>
          <w:rFonts w:ascii="Arial" w:hAnsi="Arial" w:cs="Arial"/>
          <w:color w:val="000000"/>
        </w:rPr>
      </w:pPr>
    </w:p>
    <w:p w14:paraId="7161F4A1" w14:textId="00CC5E43" w:rsidR="00855C2D" w:rsidRDefault="00855C2D" w:rsidP="00855C2D">
      <w:pPr>
        <w:autoSpaceDE w:val="0"/>
        <w:autoSpaceDN w:val="0"/>
        <w:adjustRightInd w:val="0"/>
        <w:jc w:val="both"/>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14:paraId="55F2B6A4" w14:textId="77777777" w:rsidR="00855C2D" w:rsidRDefault="00855C2D" w:rsidP="00855C2D">
      <w:pPr>
        <w:autoSpaceDE w:val="0"/>
        <w:autoSpaceDN w:val="0"/>
        <w:adjustRightInd w:val="0"/>
        <w:jc w:val="both"/>
        <w:rPr>
          <w:rFonts w:ascii="Arial" w:hAnsi="Arial" w:cs="Arial"/>
          <w:b/>
          <w:bCs/>
          <w:color w:val="000000"/>
        </w:rPr>
      </w:pPr>
    </w:p>
    <w:p w14:paraId="5B559442" w14:textId="77777777" w:rsidR="00855C2D" w:rsidRDefault="00855C2D" w:rsidP="00855C2D">
      <w:pPr>
        <w:autoSpaceDE w:val="0"/>
        <w:autoSpaceDN w:val="0"/>
        <w:adjustRightInd w:val="0"/>
        <w:jc w:val="both"/>
        <w:rPr>
          <w:rFonts w:ascii="Arial" w:hAnsi="Arial" w:cs="Arial"/>
          <w:b/>
          <w:bCs/>
          <w:color w:val="000000"/>
        </w:rPr>
      </w:pPr>
    </w:p>
    <w:p w14:paraId="7D258A47" w14:textId="77777777" w:rsidR="00855C2D" w:rsidRDefault="00855C2D" w:rsidP="00855C2D">
      <w:pPr>
        <w:autoSpaceDE w:val="0"/>
        <w:autoSpaceDN w:val="0"/>
        <w:adjustRightInd w:val="0"/>
        <w:jc w:val="both"/>
        <w:rPr>
          <w:rFonts w:ascii="Arial" w:hAnsi="Arial" w:cs="Arial"/>
          <w:b/>
          <w:bCs/>
          <w:color w:val="000000"/>
        </w:rPr>
      </w:pPr>
    </w:p>
    <w:p w14:paraId="3976A49B" w14:textId="63024C6D" w:rsidR="00AF627F" w:rsidRPr="001E1849" w:rsidRDefault="00855C2D" w:rsidP="00F60FD5">
      <w:pPr>
        <w:autoSpaceDE w:val="0"/>
        <w:autoSpaceDN w:val="0"/>
        <w:adjustRightInd w:val="0"/>
        <w:jc w:val="both"/>
        <w:rPr>
          <w:rFonts w:ascii="Arial" w:hAnsi="Arial" w:cs="Arial"/>
          <w:b/>
          <w:bCs/>
          <w:color w:val="000000"/>
        </w:rPr>
      </w:pP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p>
    <w:sectPr w:rsidR="00AF627F" w:rsidRPr="001E1849" w:rsidSect="004738BB">
      <w:footerReference w:type="default" r:id="rId26"/>
      <w:footerReference w:type="first" r:id="rId27"/>
      <w:pgSz w:w="11907" w:h="16840"/>
      <w:pgMar w:top="568" w:right="1417" w:bottom="709" w:left="1560" w:header="0"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806218" w:rsidRDefault="00806218" w:rsidP="00FE5F16">
      <w:r>
        <w:separator/>
      </w:r>
    </w:p>
  </w:endnote>
  <w:endnote w:type="continuationSeparator" w:id="0">
    <w:p w14:paraId="287CEDF1" w14:textId="77777777" w:rsidR="00806218" w:rsidRDefault="00806218"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689527172"/>
      <w:docPartObj>
        <w:docPartGallery w:val="Page Numbers (Bottom of Page)"/>
        <w:docPartUnique/>
      </w:docPartObj>
    </w:sdtPr>
    <w:sdtEndPr>
      <w:rPr>
        <w:rFonts w:asciiTheme="majorHAnsi" w:hAnsiTheme="majorHAnsi" w:cstheme="majorBidi"/>
        <w:sz w:val="28"/>
        <w:szCs w:val="28"/>
        <w:lang w:val="x-none"/>
      </w:rPr>
    </w:sdtEndPr>
    <w:sdtContent>
      <w:p w14:paraId="0957CFDE" w14:textId="6A44C62E" w:rsidR="00806218" w:rsidRDefault="00806218">
        <w:pPr>
          <w:pStyle w:val="Stopka"/>
          <w:jc w:val="right"/>
          <w:rPr>
            <w:rFonts w:asciiTheme="majorHAnsi" w:eastAsiaTheme="majorEastAsia" w:hAnsiTheme="majorHAnsi" w:cstheme="majorBidi"/>
            <w:sz w:val="28"/>
            <w:szCs w:val="28"/>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7626221B" w14:textId="77777777" w:rsidR="00806218" w:rsidRDefault="00806218" w:rsidP="002D728F">
    <w:pPr>
      <w:pStyle w:val="Stopka"/>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921411420"/>
      <w:docPartObj>
        <w:docPartGallery w:val="Page Numbers (Bottom of Page)"/>
        <w:docPartUnique/>
      </w:docPartObj>
    </w:sdtPr>
    <w:sdtEndPr>
      <w:rPr>
        <w:lang w:val="x-none"/>
      </w:rPr>
    </w:sdtEndPr>
    <w:sdtContent>
      <w:p w14:paraId="19B9EBCF" w14:textId="450454A9" w:rsidR="00806218" w:rsidRPr="002D728F" w:rsidRDefault="00806218">
        <w:pPr>
          <w:pStyle w:val="Stopka"/>
          <w:jc w:val="right"/>
          <w:rPr>
            <w:rFonts w:ascii="Arial" w:eastAsiaTheme="majorEastAsia" w:hAnsi="Arial" w:cs="Arial"/>
            <w:sz w:val="16"/>
            <w:szCs w:val="16"/>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505C1E7D" w14:textId="77777777" w:rsidR="00806218" w:rsidRDefault="008062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806218" w:rsidRDefault="00806218" w:rsidP="00FE5F16">
      <w:r>
        <w:separator/>
      </w:r>
    </w:p>
  </w:footnote>
  <w:footnote w:type="continuationSeparator" w:id="0">
    <w:p w14:paraId="6A1AABB0" w14:textId="77777777" w:rsidR="00806218" w:rsidRDefault="00806218" w:rsidP="00FE5F16">
      <w:r>
        <w:continuationSeparator/>
      </w:r>
    </w:p>
  </w:footnote>
  <w:footnote w:id="1">
    <w:p w14:paraId="2E264131" w14:textId="28D8C5E6" w:rsidR="00806218" w:rsidRPr="0052010B" w:rsidRDefault="00806218">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CA0556"/>
    <w:multiLevelType w:val="hybridMultilevel"/>
    <w:tmpl w:val="8E6424A0"/>
    <w:lvl w:ilvl="0" w:tplc="9E0EEADC">
      <w:start w:val="1"/>
      <w:numFmt w:val="decimal"/>
      <w:lvlText w:val="10.3.%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F023D5"/>
    <w:multiLevelType w:val="hybridMultilevel"/>
    <w:tmpl w:val="A492F174"/>
    <w:lvl w:ilvl="0" w:tplc="7DCA2AD2">
      <w:start w:val="6"/>
      <w:numFmt w:val="decimal"/>
      <w:lvlText w:val="19.%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05E31569"/>
    <w:multiLevelType w:val="hybridMultilevel"/>
    <w:tmpl w:val="D9BEF122"/>
    <w:lvl w:ilvl="0" w:tplc="04150011">
      <w:start w:val="1"/>
      <w:numFmt w:val="decimal"/>
      <w:lvlText w:val="%1)"/>
      <w:lvlJc w:val="left"/>
      <w:pPr>
        <w:ind w:left="480" w:hanging="36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31"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085C6994"/>
    <w:multiLevelType w:val="hybridMultilevel"/>
    <w:tmpl w:val="42925B12"/>
    <w:lvl w:ilvl="0" w:tplc="C602E4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B393C69"/>
    <w:multiLevelType w:val="hybridMultilevel"/>
    <w:tmpl w:val="65E81650"/>
    <w:lvl w:ilvl="0" w:tplc="3094F106">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0F450EBF"/>
    <w:multiLevelType w:val="hybridMultilevel"/>
    <w:tmpl w:val="36D86234"/>
    <w:lvl w:ilvl="0" w:tplc="C2F605EE">
      <w:start w:val="1"/>
      <w:numFmt w:val="decimal"/>
      <w:lvlText w:val="%1."/>
      <w:lvlJc w:val="left"/>
      <w:pPr>
        <w:tabs>
          <w:tab w:val="num" w:pos="1080"/>
        </w:tabs>
        <w:ind w:left="1080" w:hanging="360"/>
      </w:pPr>
      <w:rPr>
        <w:rFonts w:cs="Times New Roman"/>
        <w:strike w:val="0"/>
        <w:dstrike w:val="0"/>
        <w:color w:val="auto"/>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8"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6A2C96"/>
    <w:multiLevelType w:val="hybridMultilevel"/>
    <w:tmpl w:val="1A4E984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81350FC"/>
    <w:multiLevelType w:val="hybridMultilevel"/>
    <w:tmpl w:val="47423F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222653B6"/>
    <w:multiLevelType w:val="hybridMultilevel"/>
    <w:tmpl w:val="4718FA5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2E84B80"/>
    <w:multiLevelType w:val="hybridMultilevel"/>
    <w:tmpl w:val="6730F8C6"/>
    <w:lvl w:ilvl="0" w:tplc="4EB4A704">
      <w:start w:val="1"/>
      <w:numFmt w:val="decimal"/>
      <w:lvlText w:val="6.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59F076D"/>
    <w:multiLevelType w:val="hybridMultilevel"/>
    <w:tmpl w:val="26DE804E"/>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rPr>
        <w:rFonts w:cs="Times New Roman"/>
      </w:rPr>
    </w:lvl>
    <w:lvl w:ilvl="2" w:tplc="1330664A">
      <w:start w:val="1"/>
      <w:numFmt w:val="decimal"/>
      <w:lvlText w:val="%3."/>
      <w:lvlJc w:val="right"/>
      <w:pPr>
        <w:ind w:left="2160" w:hanging="180"/>
      </w:pPr>
      <w:rPr>
        <w:rFonts w:ascii="Arial" w:eastAsia="Times New Roman" w:hAnsi="Arial" w:cs="Arial"/>
        <w:i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AF2DE1"/>
    <w:multiLevelType w:val="hybridMultilevel"/>
    <w:tmpl w:val="9446A678"/>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50" w15:restartNumberingAfterBreak="0">
    <w:nsid w:val="294037D8"/>
    <w:multiLevelType w:val="hybridMultilevel"/>
    <w:tmpl w:val="F17268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C601021"/>
    <w:multiLevelType w:val="multilevel"/>
    <w:tmpl w:val="2ECA443A"/>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D3931C8"/>
    <w:multiLevelType w:val="hybridMultilevel"/>
    <w:tmpl w:val="110A1A64"/>
    <w:lvl w:ilvl="0" w:tplc="BFDCDE20">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DDE505B"/>
    <w:multiLevelType w:val="hybridMultilevel"/>
    <w:tmpl w:val="F1AE316C"/>
    <w:lvl w:ilvl="0" w:tplc="FDD22A98">
      <w:start w:val="1"/>
      <w:numFmt w:val="decimal"/>
      <w:lvlText w:val="9.%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55328F"/>
    <w:multiLevelType w:val="hybridMultilevel"/>
    <w:tmpl w:val="2B6ADF10"/>
    <w:lvl w:ilvl="0" w:tplc="123A83C6">
      <w:start w:val="1"/>
      <w:numFmt w:val="decimal"/>
      <w:lvlText w:val="6.1.1.%1."/>
      <w:lvlJc w:val="left"/>
      <w:pPr>
        <w:ind w:left="2988" w:hanging="360"/>
      </w:pPr>
      <w:rPr>
        <w:rFonts w:hint="default"/>
        <w:b w:val="0"/>
        <w:sz w:val="20"/>
        <w:szCs w:val="20"/>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57"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8" w15:restartNumberingAfterBreak="0">
    <w:nsid w:val="35AC42A2"/>
    <w:multiLevelType w:val="hybridMultilevel"/>
    <w:tmpl w:val="A45834DA"/>
    <w:lvl w:ilvl="0" w:tplc="B96AD172">
      <w:start w:val="1"/>
      <w:numFmt w:val="decimal"/>
      <w:lvlText w:val="%1."/>
      <w:lvlJc w:val="left"/>
      <w:pPr>
        <w:ind w:left="567" w:hanging="207"/>
      </w:pPr>
      <w:rPr>
        <w:rFonts w:cs="Times New Roman"/>
        <w:strike w:val="0"/>
        <w:dstrike w:val="0"/>
        <w:color w:val="auto"/>
        <w:sz w:val="20"/>
        <w:szCs w:val="20"/>
        <w:u w:val="none"/>
        <w:effect w:val="none"/>
      </w:rPr>
    </w:lvl>
    <w:lvl w:ilvl="1" w:tplc="0415000F">
      <w:start w:val="1"/>
      <w:numFmt w:val="decimal"/>
      <w:lvlText w:val="%2."/>
      <w:lvlJc w:val="left"/>
      <w:pPr>
        <w:tabs>
          <w:tab w:val="num" w:pos="2007"/>
        </w:tabs>
        <w:ind w:left="2007" w:hanging="360"/>
      </w:pPr>
      <w:rPr>
        <w:rFonts w:cs="Times New Roman"/>
        <w:sz w:val="22"/>
        <w:szCs w:val="22"/>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59"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1" w15:restartNumberingAfterBreak="0">
    <w:nsid w:val="3EF037C4"/>
    <w:multiLevelType w:val="hybridMultilevel"/>
    <w:tmpl w:val="24809F8E"/>
    <w:lvl w:ilvl="0" w:tplc="B258491A">
      <w:start w:val="2"/>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4"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75251F"/>
    <w:multiLevelType w:val="hybridMultilevel"/>
    <w:tmpl w:val="A3EE74C8"/>
    <w:lvl w:ilvl="0" w:tplc="1338AB34">
      <w:start w:val="3"/>
      <w:numFmt w:val="decimal"/>
      <w:lvlText w:val="%1."/>
      <w:lvlJc w:val="right"/>
      <w:pPr>
        <w:ind w:left="720" w:hanging="360"/>
      </w:pPr>
      <w:rPr>
        <w:rFonts w:ascii="Arial" w:eastAsia="Times New Roman"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9" w15:restartNumberingAfterBreak="0">
    <w:nsid w:val="4E5E2867"/>
    <w:multiLevelType w:val="hybridMultilevel"/>
    <w:tmpl w:val="6746454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F4849DC"/>
    <w:multiLevelType w:val="hybridMultilevel"/>
    <w:tmpl w:val="76F2B732"/>
    <w:lvl w:ilvl="0" w:tplc="701083DA">
      <w:start w:val="1"/>
      <w:numFmt w:val="decimal"/>
      <w:lvlText w:val="6.1.2.%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701C2E"/>
    <w:multiLevelType w:val="hybridMultilevel"/>
    <w:tmpl w:val="961666CC"/>
    <w:lvl w:ilvl="0" w:tplc="3DA8A716">
      <w:start w:val="1"/>
      <w:numFmt w:val="decimal"/>
      <w:lvlText w:val="6.1.3.%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465070"/>
    <w:multiLevelType w:val="hybridMultilevel"/>
    <w:tmpl w:val="D72EABF4"/>
    <w:lvl w:ilvl="0" w:tplc="56B02140">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BAA3FC6">
      <w:start w:val="1"/>
      <w:numFmt w:val="decimal"/>
      <w:lvlText w:val="%4."/>
      <w:lvlJc w:val="left"/>
      <w:pPr>
        <w:ind w:left="3054"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65E7227A"/>
    <w:multiLevelType w:val="hybridMultilevel"/>
    <w:tmpl w:val="9FC25162"/>
    <w:lvl w:ilvl="0" w:tplc="DB26FE5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693A2A3C"/>
    <w:multiLevelType w:val="hybridMultilevel"/>
    <w:tmpl w:val="F3269E5C"/>
    <w:lvl w:ilvl="0" w:tplc="B26C5AC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BA206A2"/>
    <w:multiLevelType w:val="hybridMultilevel"/>
    <w:tmpl w:val="1F86B3E4"/>
    <w:lvl w:ilvl="0" w:tplc="A5E2606A">
      <w:start w:val="1"/>
      <w:numFmt w:val="decimal"/>
      <w:lvlText w:val="6.%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0B6B07"/>
    <w:multiLevelType w:val="hybridMultilevel"/>
    <w:tmpl w:val="79D20AE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706826C6"/>
    <w:multiLevelType w:val="hybridMultilevel"/>
    <w:tmpl w:val="17D839F2"/>
    <w:lvl w:ilvl="0" w:tplc="E9A88DAA">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2"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3"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9823455"/>
    <w:multiLevelType w:val="multilevel"/>
    <w:tmpl w:val="6C686408"/>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color w:val="auto"/>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7" w15:restartNumberingAfterBreak="0">
    <w:nsid w:val="7B176431"/>
    <w:multiLevelType w:val="hybridMultilevel"/>
    <w:tmpl w:val="85800188"/>
    <w:lvl w:ilvl="0" w:tplc="8C68173A">
      <w:start w:val="3"/>
      <w:numFmt w:val="decimal"/>
      <w:lvlText w:val="10.%1."/>
      <w:lvlJc w:val="left"/>
      <w:pPr>
        <w:ind w:left="72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167583"/>
    <w:multiLevelType w:val="multilevel"/>
    <w:tmpl w:val="64D806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9"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3"/>
  </w:num>
  <w:num w:numId="2">
    <w:abstractNumId w:val="36"/>
  </w:num>
  <w:num w:numId="3">
    <w:abstractNumId w:val="1"/>
  </w:num>
  <w:num w:numId="4">
    <w:abstractNumId w:val="0"/>
  </w:num>
  <w:num w:numId="5">
    <w:abstractNumId w:val="3"/>
  </w:num>
  <w:num w:numId="6">
    <w:abstractNumId w:val="23"/>
  </w:num>
  <w:num w:numId="7">
    <w:abstractNumId w:val="2"/>
  </w:num>
  <w:num w:numId="8">
    <w:abstractNumId w:val="70"/>
  </w:num>
  <w:num w:numId="9">
    <w:abstractNumId w:val="46"/>
  </w:num>
  <w:num w:numId="10">
    <w:abstractNumId w:val="31"/>
  </w:num>
  <w:num w:numId="11">
    <w:abstractNumId w:val="57"/>
  </w:num>
  <w:num w:numId="12">
    <w:abstractNumId w:val="63"/>
  </w:num>
  <w:num w:numId="13">
    <w:abstractNumId w:val="90"/>
  </w:num>
  <w:num w:numId="14">
    <w:abstractNumId w:val="60"/>
  </w:num>
  <w:num w:numId="15">
    <w:abstractNumId w:val="59"/>
    <w:lvlOverride w:ilvl="0">
      <w:lvl w:ilvl="0">
        <w:numFmt w:val="lowerLetter"/>
        <w:lvlText w:val="%1."/>
        <w:lvlJc w:val="left"/>
        <w:rPr>
          <w:rFonts w:ascii="Arial" w:hAnsi="Arial" w:cs="Arial" w:hint="default"/>
        </w:rPr>
      </w:lvl>
    </w:lvlOverride>
  </w:num>
  <w:num w:numId="16">
    <w:abstractNumId w:val="51"/>
    <w:lvlOverride w:ilvl="0">
      <w:lvl w:ilvl="0">
        <w:numFmt w:val="lowerLetter"/>
        <w:lvlText w:val="%1."/>
        <w:lvlJc w:val="left"/>
      </w:lvl>
    </w:lvlOverride>
  </w:num>
  <w:num w:numId="17">
    <w:abstractNumId w:val="41"/>
  </w:num>
  <w:num w:numId="18">
    <w:abstractNumId w:val="82"/>
  </w:num>
  <w:num w:numId="19">
    <w:abstractNumId w:val="33"/>
  </w:num>
  <w:num w:numId="20">
    <w:abstractNumId w:val="86"/>
  </w:num>
  <w:num w:numId="21">
    <w:abstractNumId w:val="64"/>
  </w:num>
  <w:num w:numId="22">
    <w:abstractNumId w:val="42"/>
  </w:num>
  <w:num w:numId="23">
    <w:abstractNumId w:val="84"/>
  </w:num>
  <w:num w:numId="24">
    <w:abstractNumId w:val="66"/>
  </w:num>
  <w:num w:numId="25">
    <w:abstractNumId w:val="62"/>
  </w:num>
  <w:num w:numId="26">
    <w:abstractNumId w:val="72"/>
  </w:num>
  <w:num w:numId="27">
    <w:abstractNumId w:val="89"/>
  </w:num>
  <w:num w:numId="28">
    <w:abstractNumId w:val="73"/>
  </w:num>
  <w:num w:numId="29">
    <w:abstractNumId w:val="85"/>
  </w:num>
  <w:num w:numId="30">
    <w:abstractNumId w:val="48"/>
  </w:num>
  <w:num w:numId="31">
    <w:abstractNumId w:val="55"/>
  </w:num>
  <w:num w:numId="32">
    <w:abstractNumId w:val="32"/>
  </w:num>
  <w:num w:numId="33">
    <w:abstractNumId w:val="65"/>
  </w:num>
  <w:num w:numId="34">
    <w:abstractNumId w:val="83"/>
  </w:num>
  <w:num w:numId="35">
    <w:abstractNumId w:val="87"/>
  </w:num>
  <w:num w:numId="36">
    <w:abstractNumId w:val="27"/>
  </w:num>
  <w:num w:numId="37">
    <w:abstractNumId w:val="35"/>
  </w:num>
  <w:num w:numId="38">
    <w:abstractNumId w:val="79"/>
  </w:num>
  <w:num w:numId="39">
    <w:abstractNumId w:val="34"/>
  </w:num>
  <w:num w:numId="40">
    <w:abstractNumId w:val="77"/>
  </w:num>
  <w:num w:numId="41">
    <w:abstractNumId w:val="29"/>
  </w:num>
  <w:num w:numId="42">
    <w:abstractNumId w:val="28"/>
  </w:num>
  <w:num w:numId="43">
    <w:abstractNumId w:val="52"/>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lvl w:ilvl="0" w:tplc="B96AD172">
        <w:start w:val="1"/>
        <w:numFmt w:val="decimal"/>
        <w:lvlText w:val="%1."/>
        <w:lvlJc w:val="left"/>
        <w:pPr>
          <w:ind w:left="567" w:hanging="207"/>
        </w:pPr>
        <w:rPr>
          <w:rFonts w:cs="Times New Roman"/>
          <w:strike w:val="0"/>
          <w:dstrike w:val="0"/>
          <w:color w:val="auto"/>
          <w:sz w:val="20"/>
          <w:szCs w:val="20"/>
          <w:u w:val="none"/>
          <w:effect w:val="none"/>
        </w:rPr>
      </w:lvl>
    </w:lvlOverride>
    <w:lvlOverride w:ilvl="1">
      <w:lvl w:ilvl="1" w:tplc="0415000F">
        <w:start w:val="1"/>
        <w:numFmt w:val="lowerLetter"/>
        <w:lvlText w:val="%2."/>
        <w:lvlJc w:val="left"/>
        <w:pPr>
          <w:ind w:left="2007" w:hanging="360"/>
        </w:pPr>
        <w:rPr>
          <w:rFonts w:cs="Times New Roman"/>
          <w:sz w:val="22"/>
          <w:szCs w:val="22"/>
        </w:rPr>
      </w:lvl>
    </w:lvlOverride>
    <w:lvlOverride w:ilvl="2">
      <w:lvl w:ilvl="2" w:tplc="0415001B">
        <w:start w:val="1"/>
        <w:numFmt w:val="lowerRoman"/>
        <w:lvlText w:val="%3."/>
        <w:lvlJc w:val="right"/>
        <w:pPr>
          <w:ind w:left="2727" w:hanging="180"/>
        </w:pPr>
        <w:rPr>
          <w:rFonts w:cs="Times New Roman"/>
        </w:rPr>
      </w:lvl>
    </w:lvlOverride>
    <w:lvlOverride w:ilvl="3">
      <w:lvl w:ilvl="3" w:tplc="0415000F">
        <w:start w:val="1"/>
        <w:numFmt w:val="decimal"/>
        <w:lvlText w:val="%4."/>
        <w:lvlJc w:val="left"/>
        <w:pPr>
          <w:ind w:left="3447" w:hanging="360"/>
        </w:pPr>
        <w:rPr>
          <w:rFonts w:cs="Times New Roman"/>
        </w:rPr>
      </w:lvl>
    </w:lvlOverride>
    <w:lvlOverride w:ilvl="4">
      <w:lvl w:ilvl="4" w:tplc="04150019">
        <w:start w:val="1"/>
        <w:numFmt w:val="lowerLetter"/>
        <w:lvlText w:val="%5."/>
        <w:lvlJc w:val="left"/>
        <w:pPr>
          <w:ind w:left="4167" w:hanging="360"/>
        </w:pPr>
        <w:rPr>
          <w:rFonts w:cs="Times New Roman"/>
        </w:rPr>
      </w:lvl>
    </w:lvlOverride>
    <w:lvlOverride w:ilvl="5">
      <w:lvl w:ilvl="5" w:tplc="0415001B">
        <w:start w:val="1"/>
        <w:numFmt w:val="lowerRoman"/>
        <w:lvlText w:val="%6."/>
        <w:lvlJc w:val="right"/>
        <w:pPr>
          <w:ind w:left="4887" w:hanging="180"/>
        </w:pPr>
        <w:rPr>
          <w:rFonts w:cs="Times New Roman"/>
        </w:rPr>
      </w:lvl>
    </w:lvlOverride>
    <w:lvlOverride w:ilvl="6">
      <w:lvl w:ilvl="6" w:tplc="0415000F">
        <w:start w:val="1"/>
        <w:numFmt w:val="decimal"/>
        <w:lvlText w:val="%7."/>
        <w:lvlJc w:val="left"/>
        <w:pPr>
          <w:ind w:left="5607" w:hanging="360"/>
        </w:pPr>
        <w:rPr>
          <w:rFonts w:cs="Times New Roman"/>
        </w:rPr>
      </w:lvl>
    </w:lvlOverride>
    <w:lvlOverride w:ilvl="7">
      <w:lvl w:ilvl="7" w:tplc="04150019">
        <w:start w:val="1"/>
        <w:numFmt w:val="lowerLetter"/>
        <w:lvlText w:val="%8."/>
        <w:lvlJc w:val="left"/>
        <w:pPr>
          <w:ind w:left="6327" w:hanging="360"/>
        </w:pPr>
        <w:rPr>
          <w:rFonts w:cs="Times New Roman"/>
        </w:rPr>
      </w:lvl>
    </w:lvlOverride>
    <w:lvlOverride w:ilvl="8">
      <w:lvl w:ilvl="8" w:tplc="0415001B">
        <w:start w:val="1"/>
        <w:numFmt w:val="lowerRoman"/>
        <w:lvlText w:val="%9."/>
        <w:lvlJc w:val="right"/>
        <w:pPr>
          <w:ind w:left="7047" w:hanging="180"/>
        </w:pPr>
        <w:rPr>
          <w:rFonts w:cs="Times New Roman"/>
        </w:rPr>
      </w:lvl>
    </w:lvlOverride>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num>
  <w:num w:numId="61">
    <w:abstractNumId w:val="67"/>
  </w:num>
  <w:num w:numId="62">
    <w:abstractNumId w:val="45"/>
  </w:num>
  <w:num w:numId="63">
    <w:abstractNumId w:val="54"/>
  </w:num>
  <w:num w:numId="64">
    <w:abstractNumId w:val="61"/>
  </w:num>
  <w:num w:numId="65">
    <w:abstractNumId w:val="56"/>
  </w:num>
  <w:num w:numId="66">
    <w:abstractNumId w:val="71"/>
  </w:num>
  <w:num w:numId="67">
    <w:abstractNumId w:val="7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711"/>
    <w:rsid w:val="00000CCF"/>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57E0"/>
    <w:rsid w:val="000174F1"/>
    <w:rsid w:val="000213F2"/>
    <w:rsid w:val="000217D1"/>
    <w:rsid w:val="00021CD4"/>
    <w:rsid w:val="00021E23"/>
    <w:rsid w:val="00022122"/>
    <w:rsid w:val="000222F4"/>
    <w:rsid w:val="00022CCB"/>
    <w:rsid w:val="000244C8"/>
    <w:rsid w:val="00024834"/>
    <w:rsid w:val="0002555A"/>
    <w:rsid w:val="00025C8D"/>
    <w:rsid w:val="000305F7"/>
    <w:rsid w:val="00031BD0"/>
    <w:rsid w:val="00031D6A"/>
    <w:rsid w:val="00034EE8"/>
    <w:rsid w:val="000363D8"/>
    <w:rsid w:val="00036B27"/>
    <w:rsid w:val="0004051B"/>
    <w:rsid w:val="0004102A"/>
    <w:rsid w:val="0004175A"/>
    <w:rsid w:val="00043AE7"/>
    <w:rsid w:val="000446B9"/>
    <w:rsid w:val="00044936"/>
    <w:rsid w:val="00044FAA"/>
    <w:rsid w:val="00045FB6"/>
    <w:rsid w:val="00050207"/>
    <w:rsid w:val="000521C3"/>
    <w:rsid w:val="00052CEA"/>
    <w:rsid w:val="00053085"/>
    <w:rsid w:val="0005376E"/>
    <w:rsid w:val="00053E41"/>
    <w:rsid w:val="000545F2"/>
    <w:rsid w:val="00054F13"/>
    <w:rsid w:val="00055478"/>
    <w:rsid w:val="0006024A"/>
    <w:rsid w:val="000613EB"/>
    <w:rsid w:val="000623B3"/>
    <w:rsid w:val="00063222"/>
    <w:rsid w:val="00064132"/>
    <w:rsid w:val="000642E7"/>
    <w:rsid w:val="000654C8"/>
    <w:rsid w:val="00065909"/>
    <w:rsid w:val="00065BCB"/>
    <w:rsid w:val="0006613B"/>
    <w:rsid w:val="00066392"/>
    <w:rsid w:val="000667E6"/>
    <w:rsid w:val="00067429"/>
    <w:rsid w:val="000703CC"/>
    <w:rsid w:val="00073623"/>
    <w:rsid w:val="00073CBB"/>
    <w:rsid w:val="00084168"/>
    <w:rsid w:val="00084576"/>
    <w:rsid w:val="00084678"/>
    <w:rsid w:val="00084F74"/>
    <w:rsid w:val="0008567E"/>
    <w:rsid w:val="00085B49"/>
    <w:rsid w:val="00085E2F"/>
    <w:rsid w:val="00085EE2"/>
    <w:rsid w:val="000860DF"/>
    <w:rsid w:val="00087659"/>
    <w:rsid w:val="000876E8"/>
    <w:rsid w:val="00087EDB"/>
    <w:rsid w:val="0009009F"/>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2B4"/>
    <w:rsid w:val="000C2C30"/>
    <w:rsid w:val="000C3EBA"/>
    <w:rsid w:val="000C40D4"/>
    <w:rsid w:val="000C42C2"/>
    <w:rsid w:val="000C4420"/>
    <w:rsid w:val="000C4DCE"/>
    <w:rsid w:val="000C4F73"/>
    <w:rsid w:val="000C5CE6"/>
    <w:rsid w:val="000C5CF1"/>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4262"/>
    <w:rsid w:val="00114C07"/>
    <w:rsid w:val="0011640A"/>
    <w:rsid w:val="001165F7"/>
    <w:rsid w:val="00117E8B"/>
    <w:rsid w:val="00120DA4"/>
    <w:rsid w:val="0012231C"/>
    <w:rsid w:val="0012246D"/>
    <w:rsid w:val="00122D18"/>
    <w:rsid w:val="00122F0A"/>
    <w:rsid w:val="00125187"/>
    <w:rsid w:val="0012609F"/>
    <w:rsid w:val="0012667F"/>
    <w:rsid w:val="00126DD6"/>
    <w:rsid w:val="001272C0"/>
    <w:rsid w:val="00130675"/>
    <w:rsid w:val="00130983"/>
    <w:rsid w:val="001325D1"/>
    <w:rsid w:val="0013298E"/>
    <w:rsid w:val="00132B11"/>
    <w:rsid w:val="00136CCB"/>
    <w:rsid w:val="00136E65"/>
    <w:rsid w:val="00140F18"/>
    <w:rsid w:val="00142D41"/>
    <w:rsid w:val="0014366B"/>
    <w:rsid w:val="00143AD3"/>
    <w:rsid w:val="00143E20"/>
    <w:rsid w:val="00144084"/>
    <w:rsid w:val="001448A5"/>
    <w:rsid w:val="001448FB"/>
    <w:rsid w:val="00144CC3"/>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6D38"/>
    <w:rsid w:val="00167561"/>
    <w:rsid w:val="001709CB"/>
    <w:rsid w:val="00170A8A"/>
    <w:rsid w:val="0017148C"/>
    <w:rsid w:val="00172C33"/>
    <w:rsid w:val="0017671E"/>
    <w:rsid w:val="00176A72"/>
    <w:rsid w:val="00176B5A"/>
    <w:rsid w:val="00176BEF"/>
    <w:rsid w:val="0018019E"/>
    <w:rsid w:val="001808EC"/>
    <w:rsid w:val="00181A94"/>
    <w:rsid w:val="00181EF5"/>
    <w:rsid w:val="001827F6"/>
    <w:rsid w:val="001829CD"/>
    <w:rsid w:val="00182EFA"/>
    <w:rsid w:val="00183145"/>
    <w:rsid w:val="0018374E"/>
    <w:rsid w:val="001839A9"/>
    <w:rsid w:val="00185007"/>
    <w:rsid w:val="00185143"/>
    <w:rsid w:val="00185DF8"/>
    <w:rsid w:val="00187780"/>
    <w:rsid w:val="00187863"/>
    <w:rsid w:val="0019061C"/>
    <w:rsid w:val="00190D6E"/>
    <w:rsid w:val="00193330"/>
    <w:rsid w:val="0019339B"/>
    <w:rsid w:val="001939DD"/>
    <w:rsid w:val="00193A1A"/>
    <w:rsid w:val="00193E01"/>
    <w:rsid w:val="00193FF1"/>
    <w:rsid w:val="00193FF7"/>
    <w:rsid w:val="00194826"/>
    <w:rsid w:val="00194B28"/>
    <w:rsid w:val="00195103"/>
    <w:rsid w:val="00195658"/>
    <w:rsid w:val="00195A48"/>
    <w:rsid w:val="001964BE"/>
    <w:rsid w:val="0019663E"/>
    <w:rsid w:val="00196BED"/>
    <w:rsid w:val="00196DE4"/>
    <w:rsid w:val="00196E28"/>
    <w:rsid w:val="001973D1"/>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3FAD"/>
    <w:rsid w:val="001C47C7"/>
    <w:rsid w:val="001C5190"/>
    <w:rsid w:val="001C551C"/>
    <w:rsid w:val="001C622D"/>
    <w:rsid w:val="001C7F05"/>
    <w:rsid w:val="001D0D46"/>
    <w:rsid w:val="001D153F"/>
    <w:rsid w:val="001D1D3D"/>
    <w:rsid w:val="001D28E4"/>
    <w:rsid w:val="001D2E84"/>
    <w:rsid w:val="001D3A19"/>
    <w:rsid w:val="001D5EE5"/>
    <w:rsid w:val="001D650E"/>
    <w:rsid w:val="001D6CAE"/>
    <w:rsid w:val="001D775B"/>
    <w:rsid w:val="001E0931"/>
    <w:rsid w:val="001E0BD4"/>
    <w:rsid w:val="001E110D"/>
    <w:rsid w:val="001E116E"/>
    <w:rsid w:val="001E1849"/>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6BF"/>
    <w:rsid w:val="001F4C82"/>
    <w:rsid w:val="001F6148"/>
    <w:rsid w:val="001F6D86"/>
    <w:rsid w:val="001F75E2"/>
    <w:rsid w:val="0020079D"/>
    <w:rsid w:val="00201AB7"/>
    <w:rsid w:val="00202EB9"/>
    <w:rsid w:val="00204D9A"/>
    <w:rsid w:val="00204F5B"/>
    <w:rsid w:val="00205F06"/>
    <w:rsid w:val="002068EE"/>
    <w:rsid w:val="00206B13"/>
    <w:rsid w:val="00206C1A"/>
    <w:rsid w:val="00206E58"/>
    <w:rsid w:val="00207681"/>
    <w:rsid w:val="00214152"/>
    <w:rsid w:val="002142E2"/>
    <w:rsid w:val="002142EA"/>
    <w:rsid w:val="00214F06"/>
    <w:rsid w:val="0021787F"/>
    <w:rsid w:val="002209EF"/>
    <w:rsid w:val="0022139B"/>
    <w:rsid w:val="00221DC1"/>
    <w:rsid w:val="00222AB4"/>
    <w:rsid w:val="00222B0E"/>
    <w:rsid w:val="00222FFA"/>
    <w:rsid w:val="002247CA"/>
    <w:rsid w:val="00224816"/>
    <w:rsid w:val="00225640"/>
    <w:rsid w:val="0022569C"/>
    <w:rsid w:val="002302C7"/>
    <w:rsid w:val="00230DD4"/>
    <w:rsid w:val="002319BC"/>
    <w:rsid w:val="00231CD6"/>
    <w:rsid w:val="00232C72"/>
    <w:rsid w:val="00233189"/>
    <w:rsid w:val="00234409"/>
    <w:rsid w:val="00234E41"/>
    <w:rsid w:val="00236157"/>
    <w:rsid w:val="00236DAB"/>
    <w:rsid w:val="00236EF0"/>
    <w:rsid w:val="00237CDE"/>
    <w:rsid w:val="00240204"/>
    <w:rsid w:val="00241B68"/>
    <w:rsid w:val="00241E41"/>
    <w:rsid w:val="00242D4D"/>
    <w:rsid w:val="00242E46"/>
    <w:rsid w:val="0024342C"/>
    <w:rsid w:val="00245B5D"/>
    <w:rsid w:val="00245E1A"/>
    <w:rsid w:val="00247E01"/>
    <w:rsid w:val="002501CE"/>
    <w:rsid w:val="00250DF5"/>
    <w:rsid w:val="00253016"/>
    <w:rsid w:val="002539B2"/>
    <w:rsid w:val="002550C4"/>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3BB1"/>
    <w:rsid w:val="002745D6"/>
    <w:rsid w:val="00275D90"/>
    <w:rsid w:val="00280F12"/>
    <w:rsid w:val="00281357"/>
    <w:rsid w:val="00281FB9"/>
    <w:rsid w:val="002831A3"/>
    <w:rsid w:val="00283D61"/>
    <w:rsid w:val="00284061"/>
    <w:rsid w:val="0028435A"/>
    <w:rsid w:val="002848A6"/>
    <w:rsid w:val="002852FB"/>
    <w:rsid w:val="00286410"/>
    <w:rsid w:val="0028675E"/>
    <w:rsid w:val="00287AF4"/>
    <w:rsid w:val="0029070F"/>
    <w:rsid w:val="002922DA"/>
    <w:rsid w:val="00292661"/>
    <w:rsid w:val="00292F04"/>
    <w:rsid w:val="00293177"/>
    <w:rsid w:val="0029496C"/>
    <w:rsid w:val="00295889"/>
    <w:rsid w:val="00295BE0"/>
    <w:rsid w:val="002960A3"/>
    <w:rsid w:val="002978BB"/>
    <w:rsid w:val="002A0175"/>
    <w:rsid w:val="002A17A8"/>
    <w:rsid w:val="002A23F6"/>
    <w:rsid w:val="002A3245"/>
    <w:rsid w:val="002A39A6"/>
    <w:rsid w:val="002A3A7B"/>
    <w:rsid w:val="002A4AC4"/>
    <w:rsid w:val="002A5732"/>
    <w:rsid w:val="002A58B4"/>
    <w:rsid w:val="002A7811"/>
    <w:rsid w:val="002B2927"/>
    <w:rsid w:val="002B2BD8"/>
    <w:rsid w:val="002B47F3"/>
    <w:rsid w:val="002B4C97"/>
    <w:rsid w:val="002B534D"/>
    <w:rsid w:val="002B538F"/>
    <w:rsid w:val="002B5A3B"/>
    <w:rsid w:val="002B67C5"/>
    <w:rsid w:val="002B7255"/>
    <w:rsid w:val="002B7936"/>
    <w:rsid w:val="002C0C8E"/>
    <w:rsid w:val="002C0F92"/>
    <w:rsid w:val="002C23CD"/>
    <w:rsid w:val="002C50BE"/>
    <w:rsid w:val="002C6CC4"/>
    <w:rsid w:val="002C79A0"/>
    <w:rsid w:val="002D0BD9"/>
    <w:rsid w:val="002D16E8"/>
    <w:rsid w:val="002D1777"/>
    <w:rsid w:val="002D1CD8"/>
    <w:rsid w:val="002D2912"/>
    <w:rsid w:val="002D3223"/>
    <w:rsid w:val="002D5C57"/>
    <w:rsid w:val="002D728F"/>
    <w:rsid w:val="002D7F96"/>
    <w:rsid w:val="002E1F60"/>
    <w:rsid w:val="002E4D44"/>
    <w:rsid w:val="002E60B8"/>
    <w:rsid w:val="002E62DB"/>
    <w:rsid w:val="002E6DE5"/>
    <w:rsid w:val="002E79DD"/>
    <w:rsid w:val="002E7E10"/>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10142"/>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2A65"/>
    <w:rsid w:val="00353A52"/>
    <w:rsid w:val="00353B0A"/>
    <w:rsid w:val="00353B55"/>
    <w:rsid w:val="00353CA2"/>
    <w:rsid w:val="00354431"/>
    <w:rsid w:val="00355528"/>
    <w:rsid w:val="00357137"/>
    <w:rsid w:val="00362004"/>
    <w:rsid w:val="00363532"/>
    <w:rsid w:val="003637DD"/>
    <w:rsid w:val="0036453E"/>
    <w:rsid w:val="00364E3E"/>
    <w:rsid w:val="003662AE"/>
    <w:rsid w:val="00366DA9"/>
    <w:rsid w:val="0037001C"/>
    <w:rsid w:val="00370170"/>
    <w:rsid w:val="0037075F"/>
    <w:rsid w:val="0037182F"/>
    <w:rsid w:val="0037185E"/>
    <w:rsid w:val="00372DBA"/>
    <w:rsid w:val="003733C9"/>
    <w:rsid w:val="003754CF"/>
    <w:rsid w:val="00377787"/>
    <w:rsid w:val="0037788C"/>
    <w:rsid w:val="00377DAF"/>
    <w:rsid w:val="00380162"/>
    <w:rsid w:val="0038058D"/>
    <w:rsid w:val="00380784"/>
    <w:rsid w:val="00382C37"/>
    <w:rsid w:val="0038388C"/>
    <w:rsid w:val="0038396F"/>
    <w:rsid w:val="00384B73"/>
    <w:rsid w:val="00384FA2"/>
    <w:rsid w:val="0038666F"/>
    <w:rsid w:val="003874E7"/>
    <w:rsid w:val="00387A8E"/>
    <w:rsid w:val="00387FE6"/>
    <w:rsid w:val="00390312"/>
    <w:rsid w:val="00390A1B"/>
    <w:rsid w:val="00390C22"/>
    <w:rsid w:val="00391B73"/>
    <w:rsid w:val="00393480"/>
    <w:rsid w:val="00393CD3"/>
    <w:rsid w:val="003956C3"/>
    <w:rsid w:val="00396EC0"/>
    <w:rsid w:val="0039737B"/>
    <w:rsid w:val="003A0109"/>
    <w:rsid w:val="003A0DB7"/>
    <w:rsid w:val="003A0EA6"/>
    <w:rsid w:val="003A2D0A"/>
    <w:rsid w:val="003A3A24"/>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2B5"/>
    <w:rsid w:val="003C4CC9"/>
    <w:rsid w:val="003C58F8"/>
    <w:rsid w:val="003C6AF8"/>
    <w:rsid w:val="003C7EF0"/>
    <w:rsid w:val="003D0D7E"/>
    <w:rsid w:val="003D1D6E"/>
    <w:rsid w:val="003D2CEF"/>
    <w:rsid w:val="003D2DEE"/>
    <w:rsid w:val="003D3B55"/>
    <w:rsid w:val="003D3E75"/>
    <w:rsid w:val="003D44A6"/>
    <w:rsid w:val="003D4880"/>
    <w:rsid w:val="003D4C02"/>
    <w:rsid w:val="003D6371"/>
    <w:rsid w:val="003D6E97"/>
    <w:rsid w:val="003E1710"/>
    <w:rsid w:val="003E310D"/>
    <w:rsid w:val="003E376F"/>
    <w:rsid w:val="003E43D3"/>
    <w:rsid w:val="003E4475"/>
    <w:rsid w:val="003E4DD0"/>
    <w:rsid w:val="003E61E5"/>
    <w:rsid w:val="003E7FCF"/>
    <w:rsid w:val="003F010E"/>
    <w:rsid w:val="003F0D62"/>
    <w:rsid w:val="003F3ABC"/>
    <w:rsid w:val="003F3DC7"/>
    <w:rsid w:val="003F4CD3"/>
    <w:rsid w:val="003F6D23"/>
    <w:rsid w:val="003F7779"/>
    <w:rsid w:val="00400001"/>
    <w:rsid w:val="00400247"/>
    <w:rsid w:val="00402668"/>
    <w:rsid w:val="004028DD"/>
    <w:rsid w:val="0040588C"/>
    <w:rsid w:val="00411C53"/>
    <w:rsid w:val="00412A72"/>
    <w:rsid w:val="0041519E"/>
    <w:rsid w:val="00416399"/>
    <w:rsid w:val="004178AB"/>
    <w:rsid w:val="00420AEA"/>
    <w:rsid w:val="004222FF"/>
    <w:rsid w:val="00423214"/>
    <w:rsid w:val="00424222"/>
    <w:rsid w:val="004245CA"/>
    <w:rsid w:val="00425CBC"/>
    <w:rsid w:val="00425D63"/>
    <w:rsid w:val="00426476"/>
    <w:rsid w:val="004264A2"/>
    <w:rsid w:val="00427F44"/>
    <w:rsid w:val="00430839"/>
    <w:rsid w:val="00430EBD"/>
    <w:rsid w:val="004352B0"/>
    <w:rsid w:val="00435979"/>
    <w:rsid w:val="00436447"/>
    <w:rsid w:val="00437800"/>
    <w:rsid w:val="00440509"/>
    <w:rsid w:val="004419CE"/>
    <w:rsid w:val="0044225C"/>
    <w:rsid w:val="0044478F"/>
    <w:rsid w:val="0044607F"/>
    <w:rsid w:val="0044694D"/>
    <w:rsid w:val="00447F96"/>
    <w:rsid w:val="00450DDD"/>
    <w:rsid w:val="0045195A"/>
    <w:rsid w:val="004521B8"/>
    <w:rsid w:val="00452C6F"/>
    <w:rsid w:val="004538F5"/>
    <w:rsid w:val="0045400C"/>
    <w:rsid w:val="004557E0"/>
    <w:rsid w:val="004557E5"/>
    <w:rsid w:val="00457444"/>
    <w:rsid w:val="004606D0"/>
    <w:rsid w:val="00461B10"/>
    <w:rsid w:val="0046234C"/>
    <w:rsid w:val="004627AB"/>
    <w:rsid w:val="004630B5"/>
    <w:rsid w:val="004638FD"/>
    <w:rsid w:val="00464AB5"/>
    <w:rsid w:val="00465827"/>
    <w:rsid w:val="00465C08"/>
    <w:rsid w:val="004678DD"/>
    <w:rsid w:val="0047013B"/>
    <w:rsid w:val="00470931"/>
    <w:rsid w:val="004709C6"/>
    <w:rsid w:val="00470BA5"/>
    <w:rsid w:val="00471524"/>
    <w:rsid w:val="00472DE7"/>
    <w:rsid w:val="004738BB"/>
    <w:rsid w:val="00474030"/>
    <w:rsid w:val="004758EF"/>
    <w:rsid w:val="004767E7"/>
    <w:rsid w:val="00476CF9"/>
    <w:rsid w:val="0047721F"/>
    <w:rsid w:val="0047758C"/>
    <w:rsid w:val="00477EE1"/>
    <w:rsid w:val="00480222"/>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B00A9"/>
    <w:rsid w:val="004B1098"/>
    <w:rsid w:val="004B281D"/>
    <w:rsid w:val="004B3812"/>
    <w:rsid w:val="004B3ED7"/>
    <w:rsid w:val="004B4E38"/>
    <w:rsid w:val="004B59B3"/>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22F3"/>
    <w:rsid w:val="004E2957"/>
    <w:rsid w:val="004E3224"/>
    <w:rsid w:val="004E350F"/>
    <w:rsid w:val="004E3B9A"/>
    <w:rsid w:val="004E43BA"/>
    <w:rsid w:val="004E47D2"/>
    <w:rsid w:val="004E4BD5"/>
    <w:rsid w:val="004E4E63"/>
    <w:rsid w:val="004E542F"/>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1723"/>
    <w:rsid w:val="00502763"/>
    <w:rsid w:val="0050323C"/>
    <w:rsid w:val="005034DF"/>
    <w:rsid w:val="00504315"/>
    <w:rsid w:val="00505230"/>
    <w:rsid w:val="0050533F"/>
    <w:rsid w:val="0050535C"/>
    <w:rsid w:val="00505B96"/>
    <w:rsid w:val="0050746C"/>
    <w:rsid w:val="005102BF"/>
    <w:rsid w:val="00510CDD"/>
    <w:rsid w:val="005117E0"/>
    <w:rsid w:val="0051242E"/>
    <w:rsid w:val="00513BC5"/>
    <w:rsid w:val="00513D4E"/>
    <w:rsid w:val="00514163"/>
    <w:rsid w:val="005145B9"/>
    <w:rsid w:val="00514974"/>
    <w:rsid w:val="00515DE2"/>
    <w:rsid w:val="0052010B"/>
    <w:rsid w:val="005218A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C61"/>
    <w:rsid w:val="0053772F"/>
    <w:rsid w:val="0054040D"/>
    <w:rsid w:val="00541D41"/>
    <w:rsid w:val="00542C4D"/>
    <w:rsid w:val="00544EB5"/>
    <w:rsid w:val="00545288"/>
    <w:rsid w:val="00550C23"/>
    <w:rsid w:val="00550CBF"/>
    <w:rsid w:val="00551699"/>
    <w:rsid w:val="005516AE"/>
    <w:rsid w:val="005517F0"/>
    <w:rsid w:val="005526D4"/>
    <w:rsid w:val="00552837"/>
    <w:rsid w:val="00553461"/>
    <w:rsid w:val="005534FC"/>
    <w:rsid w:val="00554099"/>
    <w:rsid w:val="005544B0"/>
    <w:rsid w:val="005552E1"/>
    <w:rsid w:val="005566D5"/>
    <w:rsid w:val="0055735C"/>
    <w:rsid w:val="005606CA"/>
    <w:rsid w:val="00561442"/>
    <w:rsid w:val="00561E77"/>
    <w:rsid w:val="0056230E"/>
    <w:rsid w:val="00562863"/>
    <w:rsid w:val="00562C49"/>
    <w:rsid w:val="00563C88"/>
    <w:rsid w:val="00563FCE"/>
    <w:rsid w:val="00565587"/>
    <w:rsid w:val="00565754"/>
    <w:rsid w:val="00566492"/>
    <w:rsid w:val="00570243"/>
    <w:rsid w:val="0057084D"/>
    <w:rsid w:val="005710D6"/>
    <w:rsid w:val="005711B6"/>
    <w:rsid w:val="005726E9"/>
    <w:rsid w:val="00573117"/>
    <w:rsid w:val="00573B57"/>
    <w:rsid w:val="0057410A"/>
    <w:rsid w:val="005750F7"/>
    <w:rsid w:val="00575DAC"/>
    <w:rsid w:val="005772C3"/>
    <w:rsid w:val="00577F36"/>
    <w:rsid w:val="0058058B"/>
    <w:rsid w:val="005819BB"/>
    <w:rsid w:val="00581B1C"/>
    <w:rsid w:val="00582788"/>
    <w:rsid w:val="00582CC8"/>
    <w:rsid w:val="00583101"/>
    <w:rsid w:val="005837E4"/>
    <w:rsid w:val="00584430"/>
    <w:rsid w:val="00585659"/>
    <w:rsid w:val="00586C30"/>
    <w:rsid w:val="00587164"/>
    <w:rsid w:val="00587205"/>
    <w:rsid w:val="00587728"/>
    <w:rsid w:val="00592A3C"/>
    <w:rsid w:val="00594217"/>
    <w:rsid w:val="00595842"/>
    <w:rsid w:val="00596280"/>
    <w:rsid w:val="0059747A"/>
    <w:rsid w:val="0059790E"/>
    <w:rsid w:val="005A174F"/>
    <w:rsid w:val="005A20E1"/>
    <w:rsid w:val="005A2A95"/>
    <w:rsid w:val="005A2E60"/>
    <w:rsid w:val="005A33A7"/>
    <w:rsid w:val="005A38C5"/>
    <w:rsid w:val="005A503E"/>
    <w:rsid w:val="005A51F6"/>
    <w:rsid w:val="005A57A6"/>
    <w:rsid w:val="005A73FB"/>
    <w:rsid w:val="005A7E3D"/>
    <w:rsid w:val="005B0D49"/>
    <w:rsid w:val="005B1700"/>
    <w:rsid w:val="005B1F63"/>
    <w:rsid w:val="005B2660"/>
    <w:rsid w:val="005B27E8"/>
    <w:rsid w:val="005B3870"/>
    <w:rsid w:val="005B3DD0"/>
    <w:rsid w:val="005B4975"/>
    <w:rsid w:val="005B6741"/>
    <w:rsid w:val="005B7419"/>
    <w:rsid w:val="005B76C3"/>
    <w:rsid w:val="005C074E"/>
    <w:rsid w:val="005C0C6F"/>
    <w:rsid w:val="005C1549"/>
    <w:rsid w:val="005C160C"/>
    <w:rsid w:val="005C2A5E"/>
    <w:rsid w:val="005C4CB3"/>
    <w:rsid w:val="005C5444"/>
    <w:rsid w:val="005C58EA"/>
    <w:rsid w:val="005C6AD9"/>
    <w:rsid w:val="005C76F9"/>
    <w:rsid w:val="005D1D78"/>
    <w:rsid w:val="005D2387"/>
    <w:rsid w:val="005D3F2D"/>
    <w:rsid w:val="005D5B6A"/>
    <w:rsid w:val="005D5EB6"/>
    <w:rsid w:val="005D67BF"/>
    <w:rsid w:val="005D7648"/>
    <w:rsid w:val="005E1B6E"/>
    <w:rsid w:val="005E3E32"/>
    <w:rsid w:val="005E4770"/>
    <w:rsid w:val="005E6F78"/>
    <w:rsid w:val="005E7376"/>
    <w:rsid w:val="005F0176"/>
    <w:rsid w:val="005F0C14"/>
    <w:rsid w:val="005F0C9D"/>
    <w:rsid w:val="005F1AD9"/>
    <w:rsid w:val="005F22BA"/>
    <w:rsid w:val="005F33F3"/>
    <w:rsid w:val="005F3D14"/>
    <w:rsid w:val="005F3EA8"/>
    <w:rsid w:val="005F47C8"/>
    <w:rsid w:val="005F6A7B"/>
    <w:rsid w:val="005F6AB0"/>
    <w:rsid w:val="005F73C1"/>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1EF0"/>
    <w:rsid w:val="00662896"/>
    <w:rsid w:val="00662F7B"/>
    <w:rsid w:val="006633F9"/>
    <w:rsid w:val="00663570"/>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B24"/>
    <w:rsid w:val="006B6D15"/>
    <w:rsid w:val="006B706B"/>
    <w:rsid w:val="006C0EB4"/>
    <w:rsid w:val="006C1AA9"/>
    <w:rsid w:val="006C1C5A"/>
    <w:rsid w:val="006C201A"/>
    <w:rsid w:val="006C2AB8"/>
    <w:rsid w:val="006C2BAC"/>
    <w:rsid w:val="006C36EE"/>
    <w:rsid w:val="006C4377"/>
    <w:rsid w:val="006C458E"/>
    <w:rsid w:val="006C5169"/>
    <w:rsid w:val="006C704C"/>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026A"/>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17CD5"/>
    <w:rsid w:val="00722724"/>
    <w:rsid w:val="00722D94"/>
    <w:rsid w:val="007246A5"/>
    <w:rsid w:val="007259AF"/>
    <w:rsid w:val="00726161"/>
    <w:rsid w:val="00731862"/>
    <w:rsid w:val="00731DD5"/>
    <w:rsid w:val="00731EB1"/>
    <w:rsid w:val="00732864"/>
    <w:rsid w:val="0073433B"/>
    <w:rsid w:val="00734453"/>
    <w:rsid w:val="00734BEB"/>
    <w:rsid w:val="00735461"/>
    <w:rsid w:val="00736D0B"/>
    <w:rsid w:val="00741E8F"/>
    <w:rsid w:val="007429AD"/>
    <w:rsid w:val="00742A6B"/>
    <w:rsid w:val="00744673"/>
    <w:rsid w:val="00746B1A"/>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4773"/>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95C"/>
    <w:rsid w:val="00795DA4"/>
    <w:rsid w:val="00795E11"/>
    <w:rsid w:val="00796AD9"/>
    <w:rsid w:val="00797A28"/>
    <w:rsid w:val="007A1CEE"/>
    <w:rsid w:val="007A1DC6"/>
    <w:rsid w:val="007A1FCF"/>
    <w:rsid w:val="007A3A53"/>
    <w:rsid w:val="007A3D93"/>
    <w:rsid w:val="007A3EF8"/>
    <w:rsid w:val="007A4801"/>
    <w:rsid w:val="007A50EC"/>
    <w:rsid w:val="007A519A"/>
    <w:rsid w:val="007A5F97"/>
    <w:rsid w:val="007A789A"/>
    <w:rsid w:val="007A7C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6465"/>
    <w:rsid w:val="007D71FE"/>
    <w:rsid w:val="007E0C42"/>
    <w:rsid w:val="007E1647"/>
    <w:rsid w:val="007E3883"/>
    <w:rsid w:val="007E40F6"/>
    <w:rsid w:val="007E69AD"/>
    <w:rsid w:val="007E71CB"/>
    <w:rsid w:val="007E78D1"/>
    <w:rsid w:val="007E798D"/>
    <w:rsid w:val="007E7BF9"/>
    <w:rsid w:val="007E7C0A"/>
    <w:rsid w:val="007F0135"/>
    <w:rsid w:val="007F31E2"/>
    <w:rsid w:val="007F328B"/>
    <w:rsid w:val="007F5CB3"/>
    <w:rsid w:val="007F6E6E"/>
    <w:rsid w:val="007F7DEF"/>
    <w:rsid w:val="008006CD"/>
    <w:rsid w:val="00801831"/>
    <w:rsid w:val="008019DD"/>
    <w:rsid w:val="008023A8"/>
    <w:rsid w:val="00802D1C"/>
    <w:rsid w:val="0080424B"/>
    <w:rsid w:val="00804960"/>
    <w:rsid w:val="00805A4C"/>
    <w:rsid w:val="00805B33"/>
    <w:rsid w:val="00806016"/>
    <w:rsid w:val="00806218"/>
    <w:rsid w:val="008113D3"/>
    <w:rsid w:val="00812D85"/>
    <w:rsid w:val="0081309D"/>
    <w:rsid w:val="0081417A"/>
    <w:rsid w:val="00815169"/>
    <w:rsid w:val="00815627"/>
    <w:rsid w:val="00816391"/>
    <w:rsid w:val="00820BEF"/>
    <w:rsid w:val="0082197B"/>
    <w:rsid w:val="00821A91"/>
    <w:rsid w:val="00821BD7"/>
    <w:rsid w:val="0082214E"/>
    <w:rsid w:val="00823089"/>
    <w:rsid w:val="008230B7"/>
    <w:rsid w:val="00824203"/>
    <w:rsid w:val="00824BA7"/>
    <w:rsid w:val="00826060"/>
    <w:rsid w:val="0082651E"/>
    <w:rsid w:val="00827C98"/>
    <w:rsid w:val="00830729"/>
    <w:rsid w:val="008315A0"/>
    <w:rsid w:val="008317BC"/>
    <w:rsid w:val="00832854"/>
    <w:rsid w:val="00833155"/>
    <w:rsid w:val="00834400"/>
    <w:rsid w:val="0083457B"/>
    <w:rsid w:val="00834D14"/>
    <w:rsid w:val="00836F92"/>
    <w:rsid w:val="008401E3"/>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434C"/>
    <w:rsid w:val="00855370"/>
    <w:rsid w:val="00855AB0"/>
    <w:rsid w:val="00855C2D"/>
    <w:rsid w:val="00855F60"/>
    <w:rsid w:val="008560CF"/>
    <w:rsid w:val="0086047C"/>
    <w:rsid w:val="00860948"/>
    <w:rsid w:val="008612B5"/>
    <w:rsid w:val="008614BE"/>
    <w:rsid w:val="00861557"/>
    <w:rsid w:val="00861F0C"/>
    <w:rsid w:val="008630E1"/>
    <w:rsid w:val="0086697F"/>
    <w:rsid w:val="00867538"/>
    <w:rsid w:val="0086794E"/>
    <w:rsid w:val="00875710"/>
    <w:rsid w:val="00875D4D"/>
    <w:rsid w:val="00875E4D"/>
    <w:rsid w:val="008767D0"/>
    <w:rsid w:val="0087798F"/>
    <w:rsid w:val="00880A66"/>
    <w:rsid w:val="00881E70"/>
    <w:rsid w:val="00882126"/>
    <w:rsid w:val="008837ED"/>
    <w:rsid w:val="00885568"/>
    <w:rsid w:val="00885EC6"/>
    <w:rsid w:val="00886BA8"/>
    <w:rsid w:val="00886BAF"/>
    <w:rsid w:val="00886CB9"/>
    <w:rsid w:val="008911D0"/>
    <w:rsid w:val="0089151A"/>
    <w:rsid w:val="00892E2F"/>
    <w:rsid w:val="0089307B"/>
    <w:rsid w:val="00894BC6"/>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1672"/>
    <w:rsid w:val="008C25EF"/>
    <w:rsid w:val="008C3C9D"/>
    <w:rsid w:val="008C60BF"/>
    <w:rsid w:val="008C685C"/>
    <w:rsid w:val="008C726A"/>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62FE"/>
    <w:rsid w:val="008F733A"/>
    <w:rsid w:val="00900C1B"/>
    <w:rsid w:val="00902047"/>
    <w:rsid w:val="00903B4C"/>
    <w:rsid w:val="00904124"/>
    <w:rsid w:val="00905796"/>
    <w:rsid w:val="00905D9B"/>
    <w:rsid w:val="00907D4B"/>
    <w:rsid w:val="00910BC5"/>
    <w:rsid w:val="00911C8F"/>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20D"/>
    <w:rsid w:val="00933B47"/>
    <w:rsid w:val="00933E0A"/>
    <w:rsid w:val="00934A0B"/>
    <w:rsid w:val="00934E0A"/>
    <w:rsid w:val="00936CBB"/>
    <w:rsid w:val="009375EB"/>
    <w:rsid w:val="009376A4"/>
    <w:rsid w:val="00937B26"/>
    <w:rsid w:val="00937CFE"/>
    <w:rsid w:val="0094007D"/>
    <w:rsid w:val="00944209"/>
    <w:rsid w:val="00944E78"/>
    <w:rsid w:val="00945FB3"/>
    <w:rsid w:val="009465D7"/>
    <w:rsid w:val="00946EEA"/>
    <w:rsid w:val="00951F7C"/>
    <w:rsid w:val="00954ABB"/>
    <w:rsid w:val="00954C34"/>
    <w:rsid w:val="00954D20"/>
    <w:rsid w:val="00954DA8"/>
    <w:rsid w:val="00955208"/>
    <w:rsid w:val="00955A2A"/>
    <w:rsid w:val="00956054"/>
    <w:rsid w:val="00960294"/>
    <w:rsid w:val="0096115E"/>
    <w:rsid w:val="009621F2"/>
    <w:rsid w:val="00962324"/>
    <w:rsid w:val="00962F29"/>
    <w:rsid w:val="009632BF"/>
    <w:rsid w:val="009652DF"/>
    <w:rsid w:val="00965D95"/>
    <w:rsid w:val="00965E16"/>
    <w:rsid w:val="00966099"/>
    <w:rsid w:val="00966748"/>
    <w:rsid w:val="00967C52"/>
    <w:rsid w:val="00972104"/>
    <w:rsid w:val="009728B3"/>
    <w:rsid w:val="0097392D"/>
    <w:rsid w:val="009741CC"/>
    <w:rsid w:val="009750AE"/>
    <w:rsid w:val="00975B05"/>
    <w:rsid w:val="00977AE2"/>
    <w:rsid w:val="00977B3E"/>
    <w:rsid w:val="0098046B"/>
    <w:rsid w:val="00980E70"/>
    <w:rsid w:val="00982DED"/>
    <w:rsid w:val="009833C2"/>
    <w:rsid w:val="009837BE"/>
    <w:rsid w:val="0098463F"/>
    <w:rsid w:val="00984FFE"/>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2A9D"/>
    <w:rsid w:val="009A3BB7"/>
    <w:rsid w:val="009A5952"/>
    <w:rsid w:val="009A66E6"/>
    <w:rsid w:val="009A70ED"/>
    <w:rsid w:val="009A7651"/>
    <w:rsid w:val="009B0C25"/>
    <w:rsid w:val="009B11FF"/>
    <w:rsid w:val="009B1B8B"/>
    <w:rsid w:val="009B39A1"/>
    <w:rsid w:val="009B4694"/>
    <w:rsid w:val="009B53B4"/>
    <w:rsid w:val="009B54B2"/>
    <w:rsid w:val="009B5531"/>
    <w:rsid w:val="009B6C64"/>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450"/>
    <w:rsid w:val="00A07E58"/>
    <w:rsid w:val="00A10968"/>
    <w:rsid w:val="00A10CB9"/>
    <w:rsid w:val="00A10E85"/>
    <w:rsid w:val="00A1246A"/>
    <w:rsid w:val="00A1339A"/>
    <w:rsid w:val="00A13711"/>
    <w:rsid w:val="00A13F85"/>
    <w:rsid w:val="00A141B8"/>
    <w:rsid w:val="00A17758"/>
    <w:rsid w:val="00A17F30"/>
    <w:rsid w:val="00A203D2"/>
    <w:rsid w:val="00A20549"/>
    <w:rsid w:val="00A208E9"/>
    <w:rsid w:val="00A20927"/>
    <w:rsid w:val="00A21380"/>
    <w:rsid w:val="00A2230C"/>
    <w:rsid w:val="00A22447"/>
    <w:rsid w:val="00A228FE"/>
    <w:rsid w:val="00A22DCF"/>
    <w:rsid w:val="00A232CE"/>
    <w:rsid w:val="00A23FF0"/>
    <w:rsid w:val="00A24240"/>
    <w:rsid w:val="00A25B5C"/>
    <w:rsid w:val="00A2621D"/>
    <w:rsid w:val="00A26C46"/>
    <w:rsid w:val="00A27574"/>
    <w:rsid w:val="00A2795F"/>
    <w:rsid w:val="00A3072F"/>
    <w:rsid w:val="00A307D4"/>
    <w:rsid w:val="00A30E1B"/>
    <w:rsid w:val="00A318E2"/>
    <w:rsid w:val="00A3228B"/>
    <w:rsid w:val="00A32565"/>
    <w:rsid w:val="00A32DE3"/>
    <w:rsid w:val="00A32E9E"/>
    <w:rsid w:val="00A33A87"/>
    <w:rsid w:val="00A33C09"/>
    <w:rsid w:val="00A35969"/>
    <w:rsid w:val="00A35CCD"/>
    <w:rsid w:val="00A36BCA"/>
    <w:rsid w:val="00A372CC"/>
    <w:rsid w:val="00A40D09"/>
    <w:rsid w:val="00A41044"/>
    <w:rsid w:val="00A417B1"/>
    <w:rsid w:val="00A43045"/>
    <w:rsid w:val="00A430CA"/>
    <w:rsid w:val="00A438F4"/>
    <w:rsid w:val="00A43AC2"/>
    <w:rsid w:val="00A463DC"/>
    <w:rsid w:val="00A46DB5"/>
    <w:rsid w:val="00A50FCF"/>
    <w:rsid w:val="00A52447"/>
    <w:rsid w:val="00A53DB1"/>
    <w:rsid w:val="00A548E6"/>
    <w:rsid w:val="00A56074"/>
    <w:rsid w:val="00A562C7"/>
    <w:rsid w:val="00A61218"/>
    <w:rsid w:val="00A61446"/>
    <w:rsid w:val="00A616D2"/>
    <w:rsid w:val="00A61CAD"/>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4BEB"/>
    <w:rsid w:val="00A85049"/>
    <w:rsid w:val="00A85280"/>
    <w:rsid w:val="00A85971"/>
    <w:rsid w:val="00A86122"/>
    <w:rsid w:val="00A871BF"/>
    <w:rsid w:val="00A8728F"/>
    <w:rsid w:val="00A872E8"/>
    <w:rsid w:val="00A87736"/>
    <w:rsid w:val="00A87A80"/>
    <w:rsid w:val="00A91D98"/>
    <w:rsid w:val="00A93CE0"/>
    <w:rsid w:val="00A94109"/>
    <w:rsid w:val="00AA0209"/>
    <w:rsid w:val="00AA03B3"/>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2AB"/>
    <w:rsid w:val="00AB7BE2"/>
    <w:rsid w:val="00AC0B9A"/>
    <w:rsid w:val="00AC29E6"/>
    <w:rsid w:val="00AC2FA8"/>
    <w:rsid w:val="00AC3BA5"/>
    <w:rsid w:val="00AC4677"/>
    <w:rsid w:val="00AC48C3"/>
    <w:rsid w:val="00AC4EE4"/>
    <w:rsid w:val="00AC5028"/>
    <w:rsid w:val="00AC53C1"/>
    <w:rsid w:val="00AC6C8B"/>
    <w:rsid w:val="00AC79E7"/>
    <w:rsid w:val="00AC7BB3"/>
    <w:rsid w:val="00AD186F"/>
    <w:rsid w:val="00AD20F4"/>
    <w:rsid w:val="00AD2159"/>
    <w:rsid w:val="00AD45A4"/>
    <w:rsid w:val="00AD471E"/>
    <w:rsid w:val="00AD719B"/>
    <w:rsid w:val="00AD75A2"/>
    <w:rsid w:val="00AE0043"/>
    <w:rsid w:val="00AE09A5"/>
    <w:rsid w:val="00AE0CCA"/>
    <w:rsid w:val="00AE0F26"/>
    <w:rsid w:val="00AE0FBE"/>
    <w:rsid w:val="00AE1C60"/>
    <w:rsid w:val="00AE5217"/>
    <w:rsid w:val="00AE5B35"/>
    <w:rsid w:val="00AE73B9"/>
    <w:rsid w:val="00AE7710"/>
    <w:rsid w:val="00AE78DD"/>
    <w:rsid w:val="00AF0049"/>
    <w:rsid w:val="00AF1810"/>
    <w:rsid w:val="00AF24E1"/>
    <w:rsid w:val="00AF272C"/>
    <w:rsid w:val="00AF2854"/>
    <w:rsid w:val="00AF2C69"/>
    <w:rsid w:val="00AF48A3"/>
    <w:rsid w:val="00AF550E"/>
    <w:rsid w:val="00AF5615"/>
    <w:rsid w:val="00AF627F"/>
    <w:rsid w:val="00AF6ED7"/>
    <w:rsid w:val="00AF6F2B"/>
    <w:rsid w:val="00AF780F"/>
    <w:rsid w:val="00AF7BCA"/>
    <w:rsid w:val="00B001C2"/>
    <w:rsid w:val="00B007BF"/>
    <w:rsid w:val="00B02843"/>
    <w:rsid w:val="00B04966"/>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827"/>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57999"/>
    <w:rsid w:val="00B60917"/>
    <w:rsid w:val="00B60C27"/>
    <w:rsid w:val="00B62154"/>
    <w:rsid w:val="00B624C0"/>
    <w:rsid w:val="00B630DF"/>
    <w:rsid w:val="00B655F9"/>
    <w:rsid w:val="00B65CF8"/>
    <w:rsid w:val="00B65E69"/>
    <w:rsid w:val="00B664CE"/>
    <w:rsid w:val="00B675BD"/>
    <w:rsid w:val="00B677E3"/>
    <w:rsid w:val="00B67A03"/>
    <w:rsid w:val="00B70100"/>
    <w:rsid w:val="00B72ACB"/>
    <w:rsid w:val="00B72C96"/>
    <w:rsid w:val="00B73430"/>
    <w:rsid w:val="00B73815"/>
    <w:rsid w:val="00B7416A"/>
    <w:rsid w:val="00B75255"/>
    <w:rsid w:val="00B75274"/>
    <w:rsid w:val="00B76180"/>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7D4"/>
    <w:rsid w:val="00B976A5"/>
    <w:rsid w:val="00B97E1F"/>
    <w:rsid w:val="00BA1228"/>
    <w:rsid w:val="00BA24C5"/>
    <w:rsid w:val="00BA2B07"/>
    <w:rsid w:val="00BA2B82"/>
    <w:rsid w:val="00BA36CD"/>
    <w:rsid w:val="00BA7244"/>
    <w:rsid w:val="00BB06FF"/>
    <w:rsid w:val="00BB0E5F"/>
    <w:rsid w:val="00BB1CFA"/>
    <w:rsid w:val="00BB432C"/>
    <w:rsid w:val="00BB4AB8"/>
    <w:rsid w:val="00BB5154"/>
    <w:rsid w:val="00BB65FF"/>
    <w:rsid w:val="00BB70C6"/>
    <w:rsid w:val="00BC250E"/>
    <w:rsid w:val="00BC2F97"/>
    <w:rsid w:val="00BC389F"/>
    <w:rsid w:val="00BC4B6A"/>
    <w:rsid w:val="00BC6497"/>
    <w:rsid w:val="00BC6BB0"/>
    <w:rsid w:val="00BC7E46"/>
    <w:rsid w:val="00BC7FE5"/>
    <w:rsid w:val="00BD0335"/>
    <w:rsid w:val="00BD0900"/>
    <w:rsid w:val="00BD1014"/>
    <w:rsid w:val="00BD1C94"/>
    <w:rsid w:val="00BD1F43"/>
    <w:rsid w:val="00BD419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6B24"/>
    <w:rsid w:val="00BF6CA0"/>
    <w:rsid w:val="00BF71C5"/>
    <w:rsid w:val="00C01088"/>
    <w:rsid w:val="00C0121B"/>
    <w:rsid w:val="00C022B0"/>
    <w:rsid w:val="00C030D7"/>
    <w:rsid w:val="00C03547"/>
    <w:rsid w:val="00C03BCC"/>
    <w:rsid w:val="00C04DA7"/>
    <w:rsid w:val="00C06F48"/>
    <w:rsid w:val="00C075FF"/>
    <w:rsid w:val="00C076EC"/>
    <w:rsid w:val="00C07EDE"/>
    <w:rsid w:val="00C11A12"/>
    <w:rsid w:val="00C1265E"/>
    <w:rsid w:val="00C12EC7"/>
    <w:rsid w:val="00C13764"/>
    <w:rsid w:val="00C15DBE"/>
    <w:rsid w:val="00C16F20"/>
    <w:rsid w:val="00C1768C"/>
    <w:rsid w:val="00C206B0"/>
    <w:rsid w:val="00C20A05"/>
    <w:rsid w:val="00C2185D"/>
    <w:rsid w:val="00C226FB"/>
    <w:rsid w:val="00C22AAA"/>
    <w:rsid w:val="00C22FD2"/>
    <w:rsid w:val="00C233DF"/>
    <w:rsid w:val="00C23B21"/>
    <w:rsid w:val="00C23FB5"/>
    <w:rsid w:val="00C246F3"/>
    <w:rsid w:val="00C24E4D"/>
    <w:rsid w:val="00C25F2A"/>
    <w:rsid w:val="00C26255"/>
    <w:rsid w:val="00C26C34"/>
    <w:rsid w:val="00C26D19"/>
    <w:rsid w:val="00C270C5"/>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253E"/>
    <w:rsid w:val="00C6333A"/>
    <w:rsid w:val="00C63BCD"/>
    <w:rsid w:val="00C6438A"/>
    <w:rsid w:val="00C64AC0"/>
    <w:rsid w:val="00C6625C"/>
    <w:rsid w:val="00C66BBA"/>
    <w:rsid w:val="00C66BBB"/>
    <w:rsid w:val="00C66E93"/>
    <w:rsid w:val="00C672F0"/>
    <w:rsid w:val="00C7060F"/>
    <w:rsid w:val="00C710EA"/>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A05B0"/>
    <w:rsid w:val="00CA0F54"/>
    <w:rsid w:val="00CA1102"/>
    <w:rsid w:val="00CA16E7"/>
    <w:rsid w:val="00CA19EF"/>
    <w:rsid w:val="00CA2450"/>
    <w:rsid w:val="00CA2760"/>
    <w:rsid w:val="00CA2A18"/>
    <w:rsid w:val="00CA2F7B"/>
    <w:rsid w:val="00CA3B48"/>
    <w:rsid w:val="00CA424A"/>
    <w:rsid w:val="00CA478E"/>
    <w:rsid w:val="00CA58C0"/>
    <w:rsid w:val="00CA65C9"/>
    <w:rsid w:val="00CA7881"/>
    <w:rsid w:val="00CB0039"/>
    <w:rsid w:val="00CB095C"/>
    <w:rsid w:val="00CB1052"/>
    <w:rsid w:val="00CB4CB2"/>
    <w:rsid w:val="00CB534A"/>
    <w:rsid w:val="00CB7E17"/>
    <w:rsid w:val="00CC031F"/>
    <w:rsid w:val="00CC38F6"/>
    <w:rsid w:val="00CC505F"/>
    <w:rsid w:val="00CC618D"/>
    <w:rsid w:val="00CC6896"/>
    <w:rsid w:val="00CC6CEB"/>
    <w:rsid w:val="00CC785F"/>
    <w:rsid w:val="00CC7ED0"/>
    <w:rsid w:val="00CD106B"/>
    <w:rsid w:val="00CD21DF"/>
    <w:rsid w:val="00CD3846"/>
    <w:rsid w:val="00CD6744"/>
    <w:rsid w:val="00CD6AF0"/>
    <w:rsid w:val="00CE007D"/>
    <w:rsid w:val="00CE09B1"/>
    <w:rsid w:val="00CE1A3E"/>
    <w:rsid w:val="00CE1BAF"/>
    <w:rsid w:val="00CE1F74"/>
    <w:rsid w:val="00CE22DB"/>
    <w:rsid w:val="00CE2913"/>
    <w:rsid w:val="00CE44B1"/>
    <w:rsid w:val="00CE4DDD"/>
    <w:rsid w:val="00CE63BE"/>
    <w:rsid w:val="00CE6D94"/>
    <w:rsid w:val="00CF09BE"/>
    <w:rsid w:val="00CF24AA"/>
    <w:rsid w:val="00CF4ACF"/>
    <w:rsid w:val="00CF5780"/>
    <w:rsid w:val="00CF5809"/>
    <w:rsid w:val="00CF65E6"/>
    <w:rsid w:val="00CF6C5C"/>
    <w:rsid w:val="00CF71D6"/>
    <w:rsid w:val="00CF72AC"/>
    <w:rsid w:val="00CF7575"/>
    <w:rsid w:val="00CF76A3"/>
    <w:rsid w:val="00D010FB"/>
    <w:rsid w:val="00D01FA3"/>
    <w:rsid w:val="00D023B3"/>
    <w:rsid w:val="00D032BF"/>
    <w:rsid w:val="00D041B3"/>
    <w:rsid w:val="00D045DA"/>
    <w:rsid w:val="00D047BB"/>
    <w:rsid w:val="00D04EBC"/>
    <w:rsid w:val="00D05F74"/>
    <w:rsid w:val="00D076AA"/>
    <w:rsid w:val="00D07AFB"/>
    <w:rsid w:val="00D07B81"/>
    <w:rsid w:val="00D12355"/>
    <w:rsid w:val="00D125D5"/>
    <w:rsid w:val="00D12B3D"/>
    <w:rsid w:val="00D12FF4"/>
    <w:rsid w:val="00D137C5"/>
    <w:rsid w:val="00D16F74"/>
    <w:rsid w:val="00D2259B"/>
    <w:rsid w:val="00D2346A"/>
    <w:rsid w:val="00D319E9"/>
    <w:rsid w:val="00D31DF1"/>
    <w:rsid w:val="00D32E50"/>
    <w:rsid w:val="00D35A95"/>
    <w:rsid w:val="00D36470"/>
    <w:rsid w:val="00D3775C"/>
    <w:rsid w:val="00D42F04"/>
    <w:rsid w:val="00D43616"/>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05FF"/>
    <w:rsid w:val="00D617F0"/>
    <w:rsid w:val="00D62076"/>
    <w:rsid w:val="00D63C7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0D52"/>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465D"/>
    <w:rsid w:val="00D96380"/>
    <w:rsid w:val="00D96385"/>
    <w:rsid w:val="00D96C41"/>
    <w:rsid w:val="00D97091"/>
    <w:rsid w:val="00D97E3F"/>
    <w:rsid w:val="00DA04A8"/>
    <w:rsid w:val="00DA080D"/>
    <w:rsid w:val="00DA2AD7"/>
    <w:rsid w:val="00DA46C9"/>
    <w:rsid w:val="00DA5734"/>
    <w:rsid w:val="00DA6FEE"/>
    <w:rsid w:val="00DB07A2"/>
    <w:rsid w:val="00DB2005"/>
    <w:rsid w:val="00DB217B"/>
    <w:rsid w:val="00DB237F"/>
    <w:rsid w:val="00DB3CB8"/>
    <w:rsid w:val="00DB4E02"/>
    <w:rsid w:val="00DC07DB"/>
    <w:rsid w:val="00DC0818"/>
    <w:rsid w:val="00DC1200"/>
    <w:rsid w:val="00DC1AC8"/>
    <w:rsid w:val="00DC2440"/>
    <w:rsid w:val="00DC27B0"/>
    <w:rsid w:val="00DC3264"/>
    <w:rsid w:val="00DC3A3A"/>
    <w:rsid w:val="00DC4556"/>
    <w:rsid w:val="00DC49FA"/>
    <w:rsid w:val="00DC5BA9"/>
    <w:rsid w:val="00DC78A3"/>
    <w:rsid w:val="00DD026B"/>
    <w:rsid w:val="00DD2579"/>
    <w:rsid w:val="00DD2807"/>
    <w:rsid w:val="00DD456D"/>
    <w:rsid w:val="00DD4EBA"/>
    <w:rsid w:val="00DD54DF"/>
    <w:rsid w:val="00DD6224"/>
    <w:rsid w:val="00DD6324"/>
    <w:rsid w:val="00DD701E"/>
    <w:rsid w:val="00DD7AE3"/>
    <w:rsid w:val="00DE00AF"/>
    <w:rsid w:val="00DE0275"/>
    <w:rsid w:val="00DE1855"/>
    <w:rsid w:val="00DE2EBA"/>
    <w:rsid w:val="00DE46C3"/>
    <w:rsid w:val="00DE583C"/>
    <w:rsid w:val="00DE5BD4"/>
    <w:rsid w:val="00DE5E82"/>
    <w:rsid w:val="00DE7960"/>
    <w:rsid w:val="00DF06D5"/>
    <w:rsid w:val="00DF079C"/>
    <w:rsid w:val="00DF114C"/>
    <w:rsid w:val="00DF1D1D"/>
    <w:rsid w:val="00DF318D"/>
    <w:rsid w:val="00DF36BA"/>
    <w:rsid w:val="00DF45F3"/>
    <w:rsid w:val="00DF7251"/>
    <w:rsid w:val="00DF7675"/>
    <w:rsid w:val="00DF7AAB"/>
    <w:rsid w:val="00DF7C49"/>
    <w:rsid w:val="00E014A6"/>
    <w:rsid w:val="00E02B7C"/>
    <w:rsid w:val="00E03358"/>
    <w:rsid w:val="00E04DB5"/>
    <w:rsid w:val="00E0671D"/>
    <w:rsid w:val="00E06EA5"/>
    <w:rsid w:val="00E10875"/>
    <w:rsid w:val="00E11AF8"/>
    <w:rsid w:val="00E121EB"/>
    <w:rsid w:val="00E12CEC"/>
    <w:rsid w:val="00E131BC"/>
    <w:rsid w:val="00E15070"/>
    <w:rsid w:val="00E1547F"/>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4B4F"/>
    <w:rsid w:val="00E34D5E"/>
    <w:rsid w:val="00E35DBF"/>
    <w:rsid w:val="00E370F3"/>
    <w:rsid w:val="00E37698"/>
    <w:rsid w:val="00E3785E"/>
    <w:rsid w:val="00E37972"/>
    <w:rsid w:val="00E4015B"/>
    <w:rsid w:val="00E4032C"/>
    <w:rsid w:val="00E4039C"/>
    <w:rsid w:val="00E407C6"/>
    <w:rsid w:val="00E408D7"/>
    <w:rsid w:val="00E40922"/>
    <w:rsid w:val="00E41AA2"/>
    <w:rsid w:val="00E41C39"/>
    <w:rsid w:val="00E4247B"/>
    <w:rsid w:val="00E42D9A"/>
    <w:rsid w:val="00E43676"/>
    <w:rsid w:val="00E4406F"/>
    <w:rsid w:val="00E44DB6"/>
    <w:rsid w:val="00E4561D"/>
    <w:rsid w:val="00E45AAF"/>
    <w:rsid w:val="00E46E9D"/>
    <w:rsid w:val="00E47452"/>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6B60"/>
    <w:rsid w:val="00E6732B"/>
    <w:rsid w:val="00E71F36"/>
    <w:rsid w:val="00E71FD4"/>
    <w:rsid w:val="00E72375"/>
    <w:rsid w:val="00E723A3"/>
    <w:rsid w:val="00E72949"/>
    <w:rsid w:val="00E730A0"/>
    <w:rsid w:val="00E73BCA"/>
    <w:rsid w:val="00E73C8F"/>
    <w:rsid w:val="00E73DA3"/>
    <w:rsid w:val="00E742DC"/>
    <w:rsid w:val="00E75A63"/>
    <w:rsid w:val="00E767FA"/>
    <w:rsid w:val="00E76CDF"/>
    <w:rsid w:val="00E76F78"/>
    <w:rsid w:val="00E76FE4"/>
    <w:rsid w:val="00E81789"/>
    <w:rsid w:val="00E82858"/>
    <w:rsid w:val="00E84B10"/>
    <w:rsid w:val="00E87592"/>
    <w:rsid w:val="00E91A1F"/>
    <w:rsid w:val="00E91C54"/>
    <w:rsid w:val="00E92306"/>
    <w:rsid w:val="00E924B9"/>
    <w:rsid w:val="00E93153"/>
    <w:rsid w:val="00E93293"/>
    <w:rsid w:val="00E952B6"/>
    <w:rsid w:val="00E9629D"/>
    <w:rsid w:val="00EA0485"/>
    <w:rsid w:val="00EA0F49"/>
    <w:rsid w:val="00EA1BE6"/>
    <w:rsid w:val="00EA23D3"/>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EC8"/>
    <w:rsid w:val="00EC0173"/>
    <w:rsid w:val="00EC1777"/>
    <w:rsid w:val="00EC286C"/>
    <w:rsid w:val="00EC3C4A"/>
    <w:rsid w:val="00EC4147"/>
    <w:rsid w:val="00EC5C61"/>
    <w:rsid w:val="00EC5F0D"/>
    <w:rsid w:val="00EC68FD"/>
    <w:rsid w:val="00EC6FE4"/>
    <w:rsid w:val="00ED251B"/>
    <w:rsid w:val="00ED335E"/>
    <w:rsid w:val="00ED5193"/>
    <w:rsid w:val="00ED68F9"/>
    <w:rsid w:val="00EE021C"/>
    <w:rsid w:val="00EE02C0"/>
    <w:rsid w:val="00EE1A15"/>
    <w:rsid w:val="00EE32C3"/>
    <w:rsid w:val="00EE3614"/>
    <w:rsid w:val="00EE3BE1"/>
    <w:rsid w:val="00EE418D"/>
    <w:rsid w:val="00EE563F"/>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24"/>
    <w:rsid w:val="00F21DB8"/>
    <w:rsid w:val="00F22737"/>
    <w:rsid w:val="00F2546F"/>
    <w:rsid w:val="00F2554B"/>
    <w:rsid w:val="00F25A61"/>
    <w:rsid w:val="00F26A30"/>
    <w:rsid w:val="00F26C6C"/>
    <w:rsid w:val="00F2781B"/>
    <w:rsid w:val="00F278FE"/>
    <w:rsid w:val="00F3036E"/>
    <w:rsid w:val="00F3084B"/>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4C5"/>
    <w:rsid w:val="00F55B3A"/>
    <w:rsid w:val="00F55DB2"/>
    <w:rsid w:val="00F606B1"/>
    <w:rsid w:val="00F60869"/>
    <w:rsid w:val="00F60938"/>
    <w:rsid w:val="00F60FD5"/>
    <w:rsid w:val="00F65A05"/>
    <w:rsid w:val="00F65C53"/>
    <w:rsid w:val="00F65F9C"/>
    <w:rsid w:val="00F6671D"/>
    <w:rsid w:val="00F66C34"/>
    <w:rsid w:val="00F67BE1"/>
    <w:rsid w:val="00F70B68"/>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7E5"/>
    <w:rsid w:val="00FA4F3C"/>
    <w:rsid w:val="00FA6501"/>
    <w:rsid w:val="00FA6CB4"/>
    <w:rsid w:val="00FA784E"/>
    <w:rsid w:val="00FA7982"/>
    <w:rsid w:val="00FB02DC"/>
    <w:rsid w:val="00FB0389"/>
    <w:rsid w:val="00FB0496"/>
    <w:rsid w:val="00FB057B"/>
    <w:rsid w:val="00FB0DEE"/>
    <w:rsid w:val="00FB1D04"/>
    <w:rsid w:val="00FB287C"/>
    <w:rsid w:val="00FB28E0"/>
    <w:rsid w:val="00FB3D0D"/>
    <w:rsid w:val="00FB4282"/>
    <w:rsid w:val="00FB4414"/>
    <w:rsid w:val="00FB4E9C"/>
    <w:rsid w:val="00FC0FA1"/>
    <w:rsid w:val="00FC18E8"/>
    <w:rsid w:val="00FC45D3"/>
    <w:rsid w:val="00FC5C66"/>
    <w:rsid w:val="00FC5CCD"/>
    <w:rsid w:val="00FC61FA"/>
    <w:rsid w:val="00FC689B"/>
    <w:rsid w:val="00FC6D0D"/>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F2C"/>
    <w:rsid w:val="00FE0022"/>
    <w:rsid w:val="00FE077C"/>
    <w:rsid w:val="00FE103C"/>
    <w:rsid w:val="00FE3113"/>
    <w:rsid w:val="00FE39C0"/>
    <w:rsid w:val="00FE5522"/>
    <w:rsid w:val="00FE5F16"/>
    <w:rsid w:val="00FF035E"/>
    <w:rsid w:val="00FF0CDC"/>
    <w:rsid w:val="00FF3794"/>
    <w:rsid w:val="00FF5314"/>
    <w:rsid w:val="00FF60A8"/>
    <w:rsid w:val="00FF6423"/>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6B07F90"/>
  <w15:chartTrackingRefBased/>
  <w15:docId w15:val="{3C436594-B586-4B38-A9BF-73D7FE3B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688B"/>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0"/>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AkapitzlistZnak">
    <w:name w:val="Akapit z listą Znak"/>
    <w:aliases w:val="Preambuła Znak,Nagłowek 3 Znak,lp1 Znak"/>
    <w:link w:val="Akapitzlist"/>
    <w:uiPriority w:val="34"/>
    <w:locked/>
    <w:rsid w:val="008230B7"/>
    <w:rPr>
      <w:sz w:val="22"/>
      <w:szCs w:val="22"/>
    </w:rPr>
  </w:style>
  <w:style w:type="character" w:customStyle="1" w:styleId="hgkelc">
    <w:name w:val="hgkelc"/>
    <w:basedOn w:val="Domylnaczcionkaakapitu"/>
    <w:rsid w:val="003956C3"/>
  </w:style>
  <w:style w:type="character" w:customStyle="1" w:styleId="markedcontent">
    <w:name w:val="markedcontent"/>
    <w:basedOn w:val="Domylnaczcionkaakapitu"/>
    <w:rsid w:val="00C0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215510649">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54714501">
      <w:bodyDiv w:val="1"/>
      <w:marLeft w:val="0"/>
      <w:marRight w:val="0"/>
      <w:marTop w:val="0"/>
      <w:marBottom w:val="0"/>
      <w:divBdr>
        <w:top w:val="none" w:sz="0" w:space="0" w:color="auto"/>
        <w:left w:val="none" w:sz="0" w:space="0" w:color="auto"/>
        <w:bottom w:val="none" w:sz="0" w:space="0" w:color="auto"/>
        <w:right w:val="none" w:sz="0" w:space="0" w:color="auto"/>
      </w:divBdr>
    </w:div>
    <w:div w:id="477572495">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29018286">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41010230">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7813063">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53033512">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91391546">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54165231">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064331059">
      <w:bodyDiv w:val="1"/>
      <w:marLeft w:val="0"/>
      <w:marRight w:val="0"/>
      <w:marTop w:val="0"/>
      <w:marBottom w:val="0"/>
      <w:divBdr>
        <w:top w:val="none" w:sz="0" w:space="0" w:color="auto"/>
        <w:left w:val="none" w:sz="0" w:space="0" w:color="auto"/>
        <w:bottom w:val="none" w:sz="0" w:space="0" w:color="auto"/>
        <w:right w:val="none" w:sz="0" w:space="0" w:color="auto"/>
      </w:divBdr>
    </w:div>
    <w:div w:id="21437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669121" TargetMode="External"/><Relationship Id="rId18" Type="http://schemas.openxmlformats.org/officeDocument/2006/relationships/hyperlink" Target="https://www.nccert.pl/"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transakcja/660981"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iod@ld.policja.gov.pl" TargetMode="External"/><Relationship Id="rId2" Type="http://schemas.openxmlformats.org/officeDocument/2006/relationships/customXml" Target="../customXml/item1.xml"/><Relationship Id="rId16" Type="http://schemas.openxmlformats.org/officeDocument/2006/relationships/hyperlink" Target="mailto:zampub@ld.policja.gov.pl" TargetMode="External"/><Relationship Id="rId20" Type="http://schemas.openxmlformats.org/officeDocument/2006/relationships/hyperlink" Target="https://www.gov.pl/web/mswia/oprogramowanie-do-pobrania" TargetMode="External"/><Relationship Id="rId29"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674798" TargetMode="External"/><Relationship Id="rId24" Type="http://schemas.openxmlformats.org/officeDocument/2006/relationships/hyperlink" Target="https://platformazakupowa.pl/pn//kwp_lodz" TargetMode="External"/><Relationship Id="rId5" Type="http://schemas.openxmlformats.org/officeDocument/2006/relationships/settings" Target="settings.xml"/><Relationship Id="rId15" Type="http://schemas.openxmlformats.org/officeDocument/2006/relationships/hyperlink" Target="https://platformazakupowa.pl/pn/kwp_lodz" TargetMode="External"/><Relationship Id="rId23" Type="http://schemas.openxmlformats.org/officeDocument/2006/relationships/hyperlink" Target="https://platformazakupowa.pl/pn//kwp_lodz" TargetMode="External"/><Relationship Id="rId28" Type="http://schemas.openxmlformats.org/officeDocument/2006/relationships/fontTable" Target="fontTable.xml"/><Relationship Id="rId10" Type="http://schemas.openxmlformats.org/officeDocument/2006/relationships/hyperlink" Target="https://platformazakupowa.pl/transakcja/669121" TargetMode="External"/><Relationship Id="rId19" Type="http://schemas.openxmlformats.org/officeDocument/2006/relationships/hyperlink" Target="https://moj.gov.pl/nforms/signer/upload?xFormsAppName=SIGNER"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https://platformazakupowa.pl/transakcja/674798" TargetMode="External"/><Relationship Id="rId22" Type="http://schemas.openxmlformats.org/officeDocument/2006/relationships/hyperlink" Target="https://platformazakupowa.pl/transakcja/674798"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97D4-BF27-46DA-8BFA-96FE067F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23</Pages>
  <Words>8878</Words>
  <Characters>63992</Characters>
  <Application>Microsoft Office Word</Application>
  <DocSecurity>0</DocSecurity>
  <Lines>533</Lines>
  <Paragraphs>145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72725</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8</cp:revision>
  <cp:lastPrinted>2022-12-14T11:54:00Z</cp:lastPrinted>
  <dcterms:created xsi:type="dcterms:W3CDTF">2022-11-14T11:18:00Z</dcterms:created>
  <dcterms:modified xsi:type="dcterms:W3CDTF">2022-12-15T08:32:00Z</dcterms:modified>
</cp:coreProperties>
</file>