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411C" w14:textId="77777777" w:rsidR="00B84036" w:rsidRPr="00485917" w:rsidRDefault="0027783C" w:rsidP="00183DF4">
      <w:pPr>
        <w:pStyle w:val="Standard"/>
        <w:widowControl/>
        <w:tabs>
          <w:tab w:val="left" w:pos="375"/>
        </w:tabs>
        <w:spacing w:line="100" w:lineRule="atLeast"/>
        <w:jc w:val="right"/>
        <w:rPr>
          <w:rFonts w:cs="Times New Roman"/>
          <w:i/>
          <w:iCs/>
        </w:rPr>
      </w:pPr>
      <w:r w:rsidRPr="00485917">
        <w:rPr>
          <w:rFonts w:cs="Times New Roman"/>
          <w:sz w:val="22"/>
          <w:szCs w:val="22"/>
          <w:lang w:val="pl-PL"/>
        </w:rPr>
        <w:tab/>
      </w:r>
    </w:p>
    <w:p w14:paraId="4516953B" w14:textId="55F3ABD0" w:rsidR="00CC5F11" w:rsidRDefault="00CC5F11" w:rsidP="00CC5F1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napToGrid w:val="0"/>
          <w:u w:val="single"/>
        </w:rPr>
      </w:pPr>
      <w:r w:rsidRPr="001F6F7A">
        <w:rPr>
          <w:rFonts w:ascii="Times New Roman" w:hAnsi="Times New Roman" w:cs="Times New Roman"/>
          <w:b/>
        </w:rPr>
        <w:t xml:space="preserve">Załącznik nr </w:t>
      </w:r>
      <w:r w:rsidR="00954378">
        <w:rPr>
          <w:rFonts w:ascii="Times New Roman" w:hAnsi="Times New Roman" w:cs="Times New Roman"/>
          <w:b/>
        </w:rPr>
        <w:t>4</w:t>
      </w:r>
      <w:r w:rsidRPr="001F6F7A">
        <w:rPr>
          <w:rFonts w:ascii="Times New Roman" w:hAnsi="Times New Roman" w:cs="Times New Roman"/>
          <w:b/>
        </w:rPr>
        <w:t xml:space="preserve"> do SWZ </w:t>
      </w:r>
    </w:p>
    <w:p w14:paraId="0E67CBE8" w14:textId="77777777" w:rsidR="00CC5F11" w:rsidRDefault="00CC5F11" w:rsidP="00CC5F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14:paraId="3F064418" w14:textId="723F1193" w:rsidR="00CC5F11" w:rsidRDefault="00CC5F11" w:rsidP="00CC5F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CC5F11">
        <w:rPr>
          <w:rFonts w:ascii="Times New Roman" w:eastAsia="Calibri" w:hAnsi="Times New Roman"/>
          <w:b/>
          <w:bCs/>
          <w:sz w:val="24"/>
          <w:szCs w:val="24"/>
          <w:u w:val="single"/>
        </w:rPr>
        <w:t>WYKAZ</w:t>
      </w:r>
      <w:r w:rsidR="00EE4932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</w:t>
      </w:r>
      <w:r w:rsidR="00F72FBA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USŁUG </w:t>
      </w:r>
    </w:p>
    <w:p w14:paraId="6E6F2B20" w14:textId="77777777" w:rsidR="00E15286" w:rsidRPr="008A7D7A" w:rsidRDefault="00E15286" w:rsidP="00E1528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napToGrid w:val="0"/>
        </w:rPr>
      </w:pPr>
      <w:r w:rsidRPr="008A7D7A">
        <w:rPr>
          <w:rFonts w:ascii="Times New Roman" w:eastAsia="Calibri" w:hAnsi="Times New Roman" w:cs="Times New Roman"/>
          <w:snapToGrid w:val="0"/>
        </w:rPr>
        <w:t>Dotyczy postępowania o udzielenie zamówienia publicznego na zadanie pn:</w:t>
      </w:r>
    </w:p>
    <w:p w14:paraId="39D665BC" w14:textId="77777777" w:rsidR="00E15286" w:rsidRDefault="00E15286" w:rsidP="00E152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napToGrid w:val="0"/>
          <w:color w:val="000000"/>
        </w:rPr>
      </w:pPr>
    </w:p>
    <w:p w14:paraId="7109A18E" w14:textId="281E1ECF" w:rsidR="00D70211" w:rsidRPr="00954378" w:rsidRDefault="00D70211" w:rsidP="00D70211">
      <w:pPr>
        <w:spacing w:after="0"/>
        <w:jc w:val="center"/>
        <w:rPr>
          <w:rFonts w:ascii="Times New Roman" w:hAnsi="Times New Roman" w:cs="Times New Roman"/>
          <w:b/>
        </w:rPr>
      </w:pPr>
      <w:r w:rsidRPr="00954378">
        <w:rPr>
          <w:rFonts w:ascii="Times New Roman" w:hAnsi="Times New Roman" w:cs="Times New Roman"/>
          <w:b/>
        </w:rPr>
        <w:t>„</w:t>
      </w:r>
      <w:r w:rsidR="00954378" w:rsidRPr="00954378">
        <w:rPr>
          <w:rFonts w:ascii="Times New Roman" w:hAnsi="Times New Roman" w:cs="Times New Roman"/>
          <w:b/>
        </w:rPr>
        <w:t>Całoroczne utrzymanie w czystości ulic, dróg, chodników, schodów, alejek, innych ciągów komunikacyjnych znajdujących się na terenie miasta Międzylesie oraz opróżnianie koszów ulicznych</w:t>
      </w:r>
      <w:r w:rsidRPr="00954378">
        <w:rPr>
          <w:rFonts w:ascii="Times New Roman" w:hAnsi="Times New Roman" w:cs="Times New Roman"/>
          <w:b/>
        </w:rPr>
        <w:t>”</w:t>
      </w:r>
    </w:p>
    <w:p w14:paraId="1987B0A3" w14:textId="77777777" w:rsidR="00CC5F11" w:rsidRPr="00CC5F11" w:rsidRDefault="00CC5F11" w:rsidP="00CC5F11">
      <w:pPr>
        <w:pStyle w:val="Tekstpodstawowy"/>
        <w:rPr>
          <w:sz w:val="22"/>
          <w:szCs w:val="22"/>
        </w:rPr>
      </w:pPr>
    </w:p>
    <w:p w14:paraId="05900DFF" w14:textId="77777777" w:rsidR="00CC5F11" w:rsidRPr="00CC5F11" w:rsidRDefault="00CC5F11" w:rsidP="00CC5F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F11">
        <w:rPr>
          <w:rFonts w:ascii="Times New Roman" w:hAnsi="Times New Roman" w:cs="Times New Roman"/>
        </w:rPr>
        <w:t>Nazwa Wykonawcy</w:t>
      </w:r>
      <w:r w:rsidRPr="00CC5F11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14:paraId="0275ACA2" w14:textId="77777777" w:rsidR="00CC5F11" w:rsidRPr="00CC5F11" w:rsidRDefault="00CC5F11" w:rsidP="00CC5F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F11">
        <w:rPr>
          <w:rFonts w:ascii="Times New Roman" w:hAnsi="Times New Roman" w:cs="Times New Roman"/>
        </w:rPr>
        <w:t>Adres Wykonawcy</w:t>
      </w:r>
      <w:r w:rsidRPr="00CC5F11">
        <w:rPr>
          <w:rFonts w:ascii="Times New Roman" w:hAnsi="Times New Roman" w:cs="Times New Roman"/>
        </w:rPr>
        <w:tab/>
        <w:t>……………………………………………………………………………...</w:t>
      </w:r>
    </w:p>
    <w:p w14:paraId="776C70C8" w14:textId="77777777" w:rsidR="00CC5F11" w:rsidRPr="00CC5F11" w:rsidRDefault="00CC5F11" w:rsidP="00CC5F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F11">
        <w:rPr>
          <w:rFonts w:ascii="Times New Roman" w:hAnsi="Times New Roman" w:cs="Times New Roman"/>
        </w:rPr>
        <w:t>Nr telefonu</w:t>
      </w:r>
      <w:r w:rsidRPr="00CC5F11">
        <w:rPr>
          <w:rFonts w:ascii="Times New Roman" w:hAnsi="Times New Roman" w:cs="Times New Roman"/>
        </w:rPr>
        <w:tab/>
      </w:r>
      <w:r w:rsidRPr="00CC5F11">
        <w:rPr>
          <w:rFonts w:ascii="Times New Roman" w:hAnsi="Times New Roman" w:cs="Times New Roman"/>
        </w:rPr>
        <w:tab/>
        <w:t>……………………………..</w:t>
      </w:r>
      <w:r w:rsidRPr="00CC5F11">
        <w:rPr>
          <w:rFonts w:ascii="Times New Roman" w:hAnsi="Times New Roman" w:cs="Times New Roman"/>
        </w:rPr>
        <w:tab/>
      </w:r>
      <w:r w:rsidRPr="00CC5F11">
        <w:rPr>
          <w:rFonts w:ascii="Times New Roman" w:hAnsi="Times New Roman" w:cs="Times New Roman"/>
        </w:rPr>
        <w:tab/>
        <w:t>Nr fax</w:t>
      </w:r>
      <w:r w:rsidRPr="00CC5F11">
        <w:rPr>
          <w:rFonts w:ascii="Times New Roman" w:hAnsi="Times New Roman" w:cs="Times New Roman"/>
        </w:rPr>
        <w:tab/>
        <w:t>………………………………</w:t>
      </w:r>
    </w:p>
    <w:p w14:paraId="7B1A31C5" w14:textId="77777777" w:rsidR="00EE4932" w:rsidRDefault="00EE4932" w:rsidP="00CC5F11">
      <w:pPr>
        <w:pStyle w:val="Tekstpodstawowy"/>
        <w:jc w:val="both"/>
      </w:pPr>
    </w:p>
    <w:p w14:paraId="39AAF3FF" w14:textId="785F4D02" w:rsidR="00CC5F11" w:rsidRPr="00857A7A" w:rsidRDefault="00EE4932" w:rsidP="00CC5F11">
      <w:pPr>
        <w:pStyle w:val="Tekstpodstawowy"/>
        <w:jc w:val="both"/>
        <w:rPr>
          <w:b/>
          <w:bCs/>
          <w:sz w:val="22"/>
          <w:szCs w:val="22"/>
        </w:rPr>
      </w:pPr>
      <w:r w:rsidRPr="00857A7A">
        <w:rPr>
          <w:sz w:val="22"/>
          <w:szCs w:val="22"/>
        </w:rPr>
        <w:t>Wykaz usług wykonanych nie wcześniej niż w okresie ostatnich 3 lat przed upływem terminu składania ofert, a jeżeli okres prowadzenia działalności jest krótszy – w tym okresie, porównywalnych z usługami stanowiącymi przedmiot zamówienia, wraz z podaniem ich rodzaju, wartości, daty, miejsca wykonania i podmiotów, na rzecz których usługi te zostały wykonane</w:t>
      </w:r>
    </w:p>
    <w:p w14:paraId="6E5F5467" w14:textId="445421EB" w:rsidR="00CC5F11" w:rsidRPr="00857A7A" w:rsidRDefault="00CC5F11" w:rsidP="00CC5F11">
      <w:pPr>
        <w:pStyle w:val="Tekstpodstawowy"/>
        <w:jc w:val="both"/>
        <w:rPr>
          <w:sz w:val="22"/>
          <w:szCs w:val="22"/>
        </w:rPr>
      </w:pPr>
      <w:r w:rsidRPr="00857A7A">
        <w:rPr>
          <w:sz w:val="22"/>
          <w:szCs w:val="22"/>
        </w:rPr>
        <w:t xml:space="preserve">W wykazie należy w szczególności ująć </w:t>
      </w:r>
      <w:r w:rsidR="007D6D76" w:rsidRPr="00857A7A">
        <w:rPr>
          <w:sz w:val="22"/>
          <w:szCs w:val="22"/>
        </w:rPr>
        <w:t>usługi</w:t>
      </w:r>
      <w:r w:rsidRPr="00857A7A">
        <w:rPr>
          <w:sz w:val="22"/>
          <w:szCs w:val="22"/>
        </w:rPr>
        <w:t xml:space="preserve"> potwierdzające spełnienie warunku określonego w rozdziale VII ust. </w:t>
      </w:r>
      <w:r w:rsidR="004F33C4" w:rsidRPr="00857A7A">
        <w:rPr>
          <w:sz w:val="22"/>
          <w:szCs w:val="22"/>
        </w:rPr>
        <w:t>1</w:t>
      </w:r>
      <w:r w:rsidRPr="00857A7A">
        <w:rPr>
          <w:sz w:val="22"/>
          <w:szCs w:val="22"/>
        </w:rPr>
        <w:t xml:space="preserve"> pkt 2. </w:t>
      </w:r>
      <w:proofErr w:type="spellStart"/>
      <w:r w:rsidRPr="00857A7A">
        <w:rPr>
          <w:sz w:val="22"/>
          <w:szCs w:val="22"/>
        </w:rPr>
        <w:t>lit.</w:t>
      </w:r>
      <w:r w:rsidR="004F33C4" w:rsidRPr="00857A7A">
        <w:rPr>
          <w:sz w:val="22"/>
          <w:szCs w:val="22"/>
        </w:rPr>
        <w:t>d</w:t>
      </w:r>
      <w:proofErr w:type="spellEnd"/>
      <w:r w:rsidRPr="00857A7A">
        <w:rPr>
          <w:sz w:val="22"/>
          <w:szCs w:val="22"/>
        </w:rPr>
        <w:t>)</w:t>
      </w:r>
      <w:r w:rsidR="004F33C4" w:rsidRPr="00857A7A">
        <w:rPr>
          <w:sz w:val="22"/>
          <w:szCs w:val="22"/>
        </w:rPr>
        <w:t xml:space="preserve"> pkt. </w:t>
      </w:r>
      <w:r w:rsidR="009228EC">
        <w:rPr>
          <w:sz w:val="22"/>
          <w:szCs w:val="22"/>
        </w:rPr>
        <w:t>4</w:t>
      </w:r>
      <w:r w:rsidRPr="00857A7A">
        <w:rPr>
          <w:sz w:val="22"/>
          <w:szCs w:val="22"/>
        </w:rPr>
        <w:t xml:space="preserve"> SWZ.</w:t>
      </w:r>
    </w:p>
    <w:p w14:paraId="5A35DA4B" w14:textId="77777777" w:rsidR="00CC5F11" w:rsidRPr="00CC5F11" w:rsidRDefault="00CC5F11" w:rsidP="00CC5F11">
      <w:pPr>
        <w:pStyle w:val="Styl1"/>
        <w:widowControl/>
        <w:tabs>
          <w:tab w:val="right" w:pos="-1276"/>
        </w:tabs>
        <w:spacing w:before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399"/>
        <w:gridCol w:w="3402"/>
      </w:tblGrid>
      <w:tr w:rsidR="00954378" w:rsidRPr="00CC5F11" w14:paraId="5DA49179" w14:textId="77777777" w:rsidTr="00954378">
        <w:trPr>
          <w:jc w:val="center"/>
        </w:trPr>
        <w:tc>
          <w:tcPr>
            <w:tcW w:w="503" w:type="dxa"/>
          </w:tcPr>
          <w:p w14:paraId="5F045838" w14:textId="77777777" w:rsidR="00954378" w:rsidRPr="00CC5F11" w:rsidRDefault="00954378" w:rsidP="00CC5F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F1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399" w:type="dxa"/>
          </w:tcPr>
          <w:p w14:paraId="44B9488A" w14:textId="77777777" w:rsidR="00954378" w:rsidRPr="00CC5F11" w:rsidRDefault="00954378" w:rsidP="007D6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F11">
              <w:rPr>
                <w:rFonts w:ascii="Times New Roman" w:hAnsi="Times New Roman" w:cs="Times New Roman"/>
              </w:rPr>
              <w:t xml:space="preserve">Nazwa podmiotu na rzecz którego zostały wykonane </w:t>
            </w:r>
            <w:r>
              <w:rPr>
                <w:rFonts w:ascii="Times New Roman" w:hAnsi="Times New Roman" w:cs="Times New Roman"/>
              </w:rPr>
              <w:t>usługi</w:t>
            </w:r>
            <w:r w:rsidRPr="00CC5F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69B521FD" w14:textId="77777777" w:rsidR="00954378" w:rsidRPr="00CC5F11" w:rsidRDefault="00954378" w:rsidP="00CC5F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F11">
              <w:rPr>
                <w:rFonts w:ascii="Times New Roman" w:hAnsi="Times New Roman" w:cs="Times New Roman"/>
              </w:rPr>
              <w:t xml:space="preserve">Termin i miejsce realizacji </w:t>
            </w:r>
          </w:p>
          <w:p w14:paraId="64E5C432" w14:textId="77777777" w:rsidR="00954378" w:rsidRPr="00CC5F11" w:rsidRDefault="00954378" w:rsidP="00CC5F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F11">
              <w:rPr>
                <w:rFonts w:ascii="Times New Roman" w:hAnsi="Times New Roman" w:cs="Times New Roman"/>
              </w:rPr>
              <w:t>od - do</w:t>
            </w:r>
          </w:p>
        </w:tc>
      </w:tr>
      <w:tr w:rsidR="00954378" w:rsidRPr="00CC5F11" w14:paraId="74596219" w14:textId="77777777" w:rsidTr="00954378">
        <w:trPr>
          <w:trHeight w:val="108"/>
          <w:jc w:val="center"/>
        </w:trPr>
        <w:tc>
          <w:tcPr>
            <w:tcW w:w="503" w:type="dxa"/>
          </w:tcPr>
          <w:p w14:paraId="0D6DAA99" w14:textId="77777777" w:rsidR="00954378" w:rsidRPr="00CC5F11" w:rsidRDefault="00954378" w:rsidP="00CC5F1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C5F11">
              <w:rPr>
                <w:rFonts w:ascii="Times New Roman" w:hAnsi="Times New Roman" w:cs="Times New Roman"/>
                <w:i/>
                <w:iCs/>
              </w:rPr>
              <w:t>[1]</w:t>
            </w:r>
          </w:p>
        </w:tc>
        <w:tc>
          <w:tcPr>
            <w:tcW w:w="2399" w:type="dxa"/>
          </w:tcPr>
          <w:p w14:paraId="433668AD" w14:textId="77777777" w:rsidR="00954378" w:rsidRPr="00CC5F11" w:rsidRDefault="00954378" w:rsidP="00CC5F1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C5F11">
              <w:rPr>
                <w:rFonts w:ascii="Times New Roman" w:hAnsi="Times New Roman" w:cs="Times New Roman"/>
                <w:i/>
                <w:iCs/>
              </w:rPr>
              <w:t>[2]</w:t>
            </w:r>
          </w:p>
        </w:tc>
        <w:tc>
          <w:tcPr>
            <w:tcW w:w="3402" w:type="dxa"/>
          </w:tcPr>
          <w:p w14:paraId="447C6C73" w14:textId="77777777" w:rsidR="00954378" w:rsidRPr="00CC5F11" w:rsidRDefault="00954378" w:rsidP="007D6D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C5F11">
              <w:rPr>
                <w:rFonts w:ascii="Times New Roman" w:hAnsi="Times New Roman" w:cs="Times New Roman"/>
                <w:i/>
                <w:iCs/>
              </w:rPr>
              <w:t>[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Pr="00CC5F11"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</w:tr>
      <w:tr w:rsidR="00954378" w:rsidRPr="00CC5F11" w14:paraId="24B8C244" w14:textId="77777777" w:rsidTr="00954378">
        <w:trPr>
          <w:jc w:val="center"/>
        </w:trPr>
        <w:tc>
          <w:tcPr>
            <w:tcW w:w="503" w:type="dxa"/>
          </w:tcPr>
          <w:p w14:paraId="24154F9F" w14:textId="77777777" w:rsidR="00954378" w:rsidRPr="00CC5F11" w:rsidRDefault="00954378" w:rsidP="00CC5F11">
            <w:pPr>
              <w:spacing w:after="0"/>
              <w:rPr>
                <w:rFonts w:ascii="Times New Roman" w:hAnsi="Times New Roman" w:cs="Times New Roman"/>
              </w:rPr>
            </w:pPr>
          </w:p>
          <w:p w14:paraId="609C4806" w14:textId="77777777" w:rsidR="00954378" w:rsidRPr="00CC5F11" w:rsidRDefault="00954378" w:rsidP="00CC5F11">
            <w:pPr>
              <w:spacing w:after="0"/>
              <w:rPr>
                <w:rFonts w:ascii="Times New Roman" w:hAnsi="Times New Roman" w:cs="Times New Roman"/>
              </w:rPr>
            </w:pPr>
          </w:p>
          <w:p w14:paraId="6683F009" w14:textId="77777777" w:rsidR="00954378" w:rsidRPr="00CC5F11" w:rsidRDefault="00954378" w:rsidP="00CC5F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14:paraId="6E9C6BA6" w14:textId="77777777" w:rsidR="00954378" w:rsidRPr="00CC5F11" w:rsidRDefault="00954378" w:rsidP="00CC5F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D093165" w14:textId="77777777" w:rsidR="00954378" w:rsidRPr="00CC5F11" w:rsidRDefault="00954378" w:rsidP="00CC5F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4378" w:rsidRPr="00CC5F11" w14:paraId="183B9771" w14:textId="77777777" w:rsidTr="00954378">
        <w:trPr>
          <w:jc w:val="center"/>
        </w:trPr>
        <w:tc>
          <w:tcPr>
            <w:tcW w:w="503" w:type="dxa"/>
          </w:tcPr>
          <w:p w14:paraId="5F017BA0" w14:textId="77777777" w:rsidR="00954378" w:rsidRPr="00CC5F11" w:rsidRDefault="00954378" w:rsidP="00CC5F11">
            <w:pPr>
              <w:spacing w:after="0"/>
              <w:rPr>
                <w:rFonts w:ascii="Times New Roman" w:hAnsi="Times New Roman" w:cs="Times New Roman"/>
              </w:rPr>
            </w:pPr>
          </w:p>
          <w:p w14:paraId="56F0898E" w14:textId="77777777" w:rsidR="00954378" w:rsidRPr="00CC5F11" w:rsidRDefault="00954378" w:rsidP="00CC5F11">
            <w:pPr>
              <w:spacing w:after="0"/>
              <w:rPr>
                <w:rFonts w:ascii="Times New Roman" w:hAnsi="Times New Roman" w:cs="Times New Roman"/>
              </w:rPr>
            </w:pPr>
          </w:p>
          <w:p w14:paraId="64DA0405" w14:textId="77777777" w:rsidR="00954378" w:rsidRPr="00CC5F11" w:rsidRDefault="00954378" w:rsidP="00CC5F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14:paraId="1AD92230" w14:textId="77777777" w:rsidR="00954378" w:rsidRPr="00CC5F11" w:rsidRDefault="00954378" w:rsidP="00CC5F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90AA3D3" w14:textId="77777777" w:rsidR="00954378" w:rsidRPr="00CC5F11" w:rsidRDefault="00954378" w:rsidP="00CC5F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12D8FF6" w14:textId="77777777" w:rsidR="00CC5F11" w:rsidRPr="00E15286" w:rsidRDefault="00CC5F11" w:rsidP="00E1528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5286">
        <w:rPr>
          <w:rFonts w:ascii="Times New Roman" w:hAnsi="Times New Roman" w:cs="Times New Roman"/>
        </w:rPr>
        <w:t xml:space="preserve">Do wykazu załączam kopie dowodów określających, że te </w:t>
      </w:r>
      <w:r w:rsidR="007D6D76">
        <w:rPr>
          <w:rFonts w:ascii="Times New Roman" w:hAnsi="Times New Roman" w:cs="Times New Roman"/>
        </w:rPr>
        <w:t>usługi</w:t>
      </w:r>
      <w:r w:rsidRPr="00E15286">
        <w:rPr>
          <w:rFonts w:ascii="Times New Roman" w:hAnsi="Times New Roman" w:cs="Times New Roman"/>
        </w:rPr>
        <w:t xml:space="preserve"> zostały wykonane </w:t>
      </w:r>
      <w:r w:rsidR="007D6D76">
        <w:rPr>
          <w:rFonts w:ascii="Times New Roman" w:hAnsi="Times New Roman" w:cs="Times New Roman"/>
        </w:rPr>
        <w:t xml:space="preserve">lub są wykonywane </w:t>
      </w:r>
      <w:r w:rsidRPr="00E15286">
        <w:rPr>
          <w:rFonts w:ascii="Times New Roman" w:hAnsi="Times New Roman" w:cs="Times New Roman"/>
        </w:rPr>
        <w:t>należycie.</w:t>
      </w:r>
    </w:p>
    <w:p w14:paraId="0BF895E7" w14:textId="77777777" w:rsidR="00CC5F11" w:rsidRPr="00CC5F11" w:rsidRDefault="00CC5F11" w:rsidP="00CC5F1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A9B87F9" w14:textId="5EEF7EA5" w:rsidR="00CC5F11" w:rsidRDefault="00CC5F11" w:rsidP="00CC5F1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C5F11">
        <w:rPr>
          <w:rFonts w:ascii="Times New Roman" w:hAnsi="Times New Roman" w:cs="Times New Roman"/>
        </w:rPr>
        <w:t xml:space="preserve">W przypadku gdy Zamawiający jest podmiotem, na rzecz którego </w:t>
      </w:r>
      <w:r w:rsidR="007D6D76">
        <w:rPr>
          <w:rFonts w:ascii="Times New Roman" w:hAnsi="Times New Roman" w:cs="Times New Roman"/>
        </w:rPr>
        <w:t>usługi</w:t>
      </w:r>
      <w:r w:rsidRPr="00CC5F11">
        <w:rPr>
          <w:rFonts w:ascii="Times New Roman" w:hAnsi="Times New Roman" w:cs="Times New Roman"/>
        </w:rPr>
        <w:t xml:space="preserve"> wskazane </w:t>
      </w:r>
      <w:r w:rsidRPr="00CC5F11">
        <w:rPr>
          <w:rFonts w:ascii="Times New Roman" w:hAnsi="Times New Roman" w:cs="Times New Roman"/>
        </w:rPr>
        <w:br/>
        <w:t>w wykazie (tabeli powyżej) zostały wcześniej wykonane, Wykonawca nie ma obowiązku przedkładania dowodów.</w:t>
      </w:r>
    </w:p>
    <w:p w14:paraId="6103F405" w14:textId="77777777" w:rsidR="008F1890" w:rsidRDefault="008F1890" w:rsidP="008F1890">
      <w:pPr>
        <w:autoSpaceDE w:val="0"/>
        <w:autoSpaceDN w:val="0"/>
        <w:adjustRightInd w:val="0"/>
        <w:spacing w:line="240" w:lineRule="auto"/>
        <w:ind w:right="-61"/>
        <w:jc w:val="both"/>
        <w:rPr>
          <w:rFonts w:ascii="Century Gothic" w:hAnsi="Century Gothic" w:cs="Times New Roman"/>
          <w:sz w:val="18"/>
          <w:szCs w:val="18"/>
        </w:rPr>
      </w:pPr>
    </w:p>
    <w:p w14:paraId="69AA28B2" w14:textId="6A33D1C9" w:rsidR="008F1890" w:rsidRPr="008F1890" w:rsidRDefault="008F1890" w:rsidP="008F1890">
      <w:pPr>
        <w:autoSpaceDE w:val="0"/>
        <w:autoSpaceDN w:val="0"/>
        <w:adjustRightInd w:val="0"/>
        <w:spacing w:line="240" w:lineRule="auto"/>
        <w:ind w:right="-61"/>
        <w:jc w:val="both"/>
        <w:rPr>
          <w:rFonts w:ascii="Times New Roman" w:hAnsi="Times New Roman" w:cs="Times New Roman"/>
        </w:rPr>
      </w:pPr>
      <w:r w:rsidRPr="008F1890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1EE80FB0" w14:textId="77777777" w:rsidR="00CC5F11" w:rsidRDefault="00CC5F11" w:rsidP="00CC5F11">
      <w:pPr>
        <w:spacing w:after="0"/>
        <w:ind w:left="4248"/>
        <w:rPr>
          <w:rFonts w:ascii="Times New Roman" w:hAnsi="Times New Roman" w:cs="Times New Roman"/>
        </w:rPr>
      </w:pPr>
    </w:p>
    <w:p w14:paraId="110A3653" w14:textId="77777777" w:rsidR="0014640B" w:rsidRPr="00CC5F11" w:rsidRDefault="0014640B" w:rsidP="00CC5F11">
      <w:pPr>
        <w:spacing w:after="0"/>
        <w:ind w:left="4248"/>
        <w:rPr>
          <w:rFonts w:ascii="Times New Roman" w:hAnsi="Times New Roman" w:cs="Times New Roman"/>
        </w:rPr>
      </w:pPr>
    </w:p>
    <w:p w14:paraId="4E1F686A" w14:textId="77777777" w:rsidR="0014640B" w:rsidRDefault="0014640B" w:rsidP="0014640B">
      <w:pPr>
        <w:spacing w:after="160" w:line="259" w:lineRule="auto"/>
        <w:jc w:val="both"/>
        <w:rPr>
          <w:rFonts w:asciiTheme="majorHAnsi" w:hAnsiTheme="majorHAnsi" w:cs="Arial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CB7372E" w14:textId="7D0BF0BC" w:rsidR="00D70211" w:rsidRDefault="00D70211" w:rsidP="0014640B">
      <w:pPr>
        <w:spacing w:after="0"/>
        <w:ind w:left="4248"/>
        <w:rPr>
          <w:rFonts w:ascii="Times New Roman" w:hAnsi="Times New Roman" w:cs="Times New Roman"/>
          <w:b/>
        </w:rPr>
      </w:pPr>
    </w:p>
    <w:sectPr w:rsidR="00D70211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3BF8" w14:textId="77777777" w:rsidR="00CB201B" w:rsidRDefault="00CB201B" w:rsidP="00FC3D4F">
      <w:pPr>
        <w:spacing w:after="0" w:line="240" w:lineRule="auto"/>
      </w:pPr>
      <w:r>
        <w:separator/>
      </w:r>
    </w:p>
  </w:endnote>
  <w:endnote w:type="continuationSeparator" w:id="0">
    <w:p w14:paraId="1F760DB9" w14:textId="77777777" w:rsidR="00CB201B" w:rsidRDefault="00CB201B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C929" w14:textId="6ECEB989" w:rsidR="003C4FD4" w:rsidRDefault="003C4FD4" w:rsidP="00AA590A">
    <w:pPr>
      <w:pStyle w:val="Stopka"/>
      <w:ind w:left="-851"/>
      <w:jc w:val="center"/>
    </w:pPr>
    <w:r w:rsidRPr="00AA590A">
      <w:rPr>
        <w:rFonts w:ascii="Century Gothic" w:hAnsi="Century Gothic"/>
        <w:sz w:val="16"/>
        <w:szCs w:val="16"/>
      </w:rPr>
      <w:t>SIWZ - ”</w:t>
    </w:r>
    <w:r w:rsidR="00954378" w:rsidRPr="00954378">
      <w:rPr>
        <w:rFonts w:ascii="Century Gothic" w:hAnsi="Century Gothic"/>
        <w:sz w:val="16"/>
        <w:szCs w:val="16"/>
      </w:rPr>
      <w:t xml:space="preserve"> </w:t>
    </w:r>
    <w:r w:rsidR="00954378" w:rsidRPr="00246304">
      <w:rPr>
        <w:rFonts w:ascii="Century Gothic" w:hAnsi="Century Gothic"/>
        <w:sz w:val="16"/>
        <w:szCs w:val="16"/>
      </w:rPr>
      <w:t>Całoroczne utrzymanie w czystości ulic, dróg, chodników, schodów, alejek, innych ciągów komunikacyjnych znajdujących się na terenie miasta Międzylesie oraz opróżnianie koszów ulicznych</w:t>
    </w:r>
    <w:r>
      <w:rPr>
        <w:rFonts w:ascii="Century Gothic" w:hAnsi="Century Gothic"/>
        <w:sz w:val="16"/>
        <w:szCs w:val="16"/>
      </w:rPr>
      <w:t>”</w:t>
    </w:r>
    <w:r w:rsidRPr="00AA590A">
      <w:rPr>
        <w:rFonts w:ascii="Century Gothic" w:hAnsi="Century Gothic"/>
        <w:sz w:val="16"/>
        <w:szCs w:val="16"/>
      </w:rPr>
      <w:t xml:space="preserve">. </w:t>
    </w:r>
    <w:r>
      <w:rPr>
        <w:noProof/>
        <w:lang w:eastAsia="pl-PL"/>
      </w:rPr>
      <w:drawing>
        <wp:inline distT="0" distB="0" distL="0" distR="0" wp14:anchorId="129F6736" wp14:editId="0847361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9674" w14:textId="77777777" w:rsidR="00CB201B" w:rsidRDefault="00CB201B" w:rsidP="00FC3D4F">
      <w:pPr>
        <w:spacing w:after="0" w:line="240" w:lineRule="auto"/>
      </w:pPr>
      <w:r>
        <w:separator/>
      </w:r>
    </w:p>
  </w:footnote>
  <w:footnote w:type="continuationSeparator" w:id="0">
    <w:p w14:paraId="09F789F0" w14:textId="77777777" w:rsidR="00CB201B" w:rsidRDefault="00CB201B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2DB5" w14:textId="77777777" w:rsidR="003C4FD4" w:rsidRDefault="00000000">
    <w:pPr>
      <w:pStyle w:val="Nagwek"/>
    </w:pPr>
    <w:r>
      <w:rPr>
        <w:noProof/>
        <w:lang w:eastAsia="pl-PL"/>
      </w:rPr>
      <w:pict w14:anchorId="120AB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ECB9" w14:textId="77777777" w:rsidR="003C4FD4" w:rsidRDefault="003C4FD4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411034C3" wp14:editId="25C506B7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2ED6" w14:textId="77777777" w:rsidR="003C4FD4" w:rsidRDefault="00000000">
    <w:pPr>
      <w:pStyle w:val="Nagwek"/>
    </w:pPr>
    <w:r>
      <w:rPr>
        <w:noProof/>
        <w:lang w:eastAsia="pl-PL"/>
      </w:rPr>
      <w:pict w14:anchorId="2EF30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FF7268C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E979CD"/>
    <w:multiLevelType w:val="hybridMultilevel"/>
    <w:tmpl w:val="0EA67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14E2"/>
    <w:multiLevelType w:val="hybridMultilevel"/>
    <w:tmpl w:val="9D3C7F5C"/>
    <w:name w:val="WW8Num52"/>
    <w:lvl w:ilvl="0" w:tplc="24AAFC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4AAFC2E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2220B"/>
    <w:multiLevelType w:val="hybridMultilevel"/>
    <w:tmpl w:val="FB662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2990"/>
    <w:multiLevelType w:val="hybridMultilevel"/>
    <w:tmpl w:val="8BCEE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45F8E"/>
    <w:multiLevelType w:val="hybridMultilevel"/>
    <w:tmpl w:val="BD4EF314"/>
    <w:lvl w:ilvl="0" w:tplc="CF1031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485FEE"/>
    <w:multiLevelType w:val="multilevel"/>
    <w:tmpl w:val="F440E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3" w15:restartNumberingAfterBreak="0">
    <w:nsid w:val="3CE44058"/>
    <w:multiLevelType w:val="hybridMultilevel"/>
    <w:tmpl w:val="85DC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05D9B"/>
    <w:multiLevelType w:val="hybridMultilevel"/>
    <w:tmpl w:val="8600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A2E85"/>
    <w:multiLevelType w:val="multilevel"/>
    <w:tmpl w:val="929AA3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7902E28"/>
    <w:multiLevelType w:val="hybridMultilevel"/>
    <w:tmpl w:val="CC7C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0D8"/>
    <w:multiLevelType w:val="hybridMultilevel"/>
    <w:tmpl w:val="04966776"/>
    <w:lvl w:ilvl="0" w:tplc="7B2CE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272184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C7064"/>
    <w:multiLevelType w:val="hybridMultilevel"/>
    <w:tmpl w:val="29423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40FA1"/>
    <w:multiLevelType w:val="hybridMultilevel"/>
    <w:tmpl w:val="80E07FA0"/>
    <w:lvl w:ilvl="0" w:tplc="A1141EF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66E6408"/>
    <w:multiLevelType w:val="hybridMultilevel"/>
    <w:tmpl w:val="B6D6D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A7072"/>
    <w:multiLevelType w:val="multilevel"/>
    <w:tmpl w:val="B036A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2C253D4"/>
    <w:multiLevelType w:val="hybridMultilevel"/>
    <w:tmpl w:val="789C9EA4"/>
    <w:lvl w:ilvl="0" w:tplc="43568F8C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 w15:restartNumberingAfterBreak="0">
    <w:nsid w:val="759409ED"/>
    <w:multiLevelType w:val="multilevel"/>
    <w:tmpl w:val="2648140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5A64507"/>
    <w:multiLevelType w:val="multilevel"/>
    <w:tmpl w:val="EA207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0E7BC3"/>
    <w:multiLevelType w:val="multilevel"/>
    <w:tmpl w:val="63E4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47581201">
    <w:abstractNumId w:val="14"/>
  </w:num>
  <w:num w:numId="2" w16cid:durableId="1917275165">
    <w:abstractNumId w:val="12"/>
  </w:num>
  <w:num w:numId="3" w16cid:durableId="378556238">
    <w:abstractNumId w:val="17"/>
  </w:num>
  <w:num w:numId="4" w16cid:durableId="2046515688">
    <w:abstractNumId w:val="13"/>
  </w:num>
  <w:num w:numId="5" w16cid:durableId="1237932341">
    <w:abstractNumId w:val="6"/>
  </w:num>
  <w:num w:numId="6" w16cid:durableId="575437142">
    <w:abstractNumId w:val="24"/>
  </w:num>
  <w:num w:numId="7" w16cid:durableId="1023020454">
    <w:abstractNumId w:val="10"/>
  </w:num>
  <w:num w:numId="8" w16cid:durableId="1742557306">
    <w:abstractNumId w:val="23"/>
  </w:num>
  <w:num w:numId="9" w16cid:durableId="1338339562">
    <w:abstractNumId w:val="25"/>
  </w:num>
  <w:num w:numId="10" w16cid:durableId="184178143">
    <w:abstractNumId w:val="22"/>
  </w:num>
  <w:num w:numId="11" w16cid:durableId="1755205451">
    <w:abstractNumId w:val="11"/>
  </w:num>
  <w:num w:numId="12" w16cid:durableId="315958816">
    <w:abstractNumId w:val="7"/>
  </w:num>
  <w:num w:numId="13" w16cid:durableId="944844859">
    <w:abstractNumId w:val="18"/>
  </w:num>
  <w:num w:numId="14" w16cid:durableId="1396582621">
    <w:abstractNumId w:val="21"/>
  </w:num>
  <w:num w:numId="15" w16cid:durableId="417950503">
    <w:abstractNumId w:val="0"/>
  </w:num>
  <w:num w:numId="16" w16cid:durableId="935945736">
    <w:abstractNumId w:val="1"/>
  </w:num>
  <w:num w:numId="17" w16cid:durableId="452527367">
    <w:abstractNumId w:val="4"/>
  </w:num>
  <w:num w:numId="18" w16cid:durableId="867107419">
    <w:abstractNumId w:val="8"/>
  </w:num>
  <w:num w:numId="19" w16cid:durableId="1965500157">
    <w:abstractNumId w:val="16"/>
  </w:num>
  <w:num w:numId="20" w16cid:durableId="2024475748">
    <w:abstractNumId w:val="15"/>
  </w:num>
  <w:num w:numId="21" w16cid:durableId="79909357">
    <w:abstractNumId w:val="20"/>
  </w:num>
  <w:num w:numId="22" w16cid:durableId="1300572435">
    <w:abstractNumId w:val="19"/>
  </w:num>
  <w:num w:numId="23" w16cid:durableId="1345284404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41092"/>
    <w:rsid w:val="00051E84"/>
    <w:rsid w:val="00052475"/>
    <w:rsid w:val="0005348F"/>
    <w:rsid w:val="00056518"/>
    <w:rsid w:val="0005685C"/>
    <w:rsid w:val="00060640"/>
    <w:rsid w:val="00081057"/>
    <w:rsid w:val="00084E31"/>
    <w:rsid w:val="000A0FAC"/>
    <w:rsid w:val="000C5FD1"/>
    <w:rsid w:val="000D3379"/>
    <w:rsid w:val="000D6ED4"/>
    <w:rsid w:val="000F6C8F"/>
    <w:rsid w:val="00102ED1"/>
    <w:rsid w:val="00104A54"/>
    <w:rsid w:val="001056E6"/>
    <w:rsid w:val="00126715"/>
    <w:rsid w:val="001300A7"/>
    <w:rsid w:val="001326B7"/>
    <w:rsid w:val="0013360B"/>
    <w:rsid w:val="001339C5"/>
    <w:rsid w:val="00133D50"/>
    <w:rsid w:val="00143AF7"/>
    <w:rsid w:val="00143BB2"/>
    <w:rsid w:val="0014640B"/>
    <w:rsid w:val="00152413"/>
    <w:rsid w:val="0017484B"/>
    <w:rsid w:val="00180732"/>
    <w:rsid w:val="00183DF4"/>
    <w:rsid w:val="001A1E58"/>
    <w:rsid w:val="001A2726"/>
    <w:rsid w:val="001A762C"/>
    <w:rsid w:val="001B335A"/>
    <w:rsid w:val="001B34E3"/>
    <w:rsid w:val="001B4304"/>
    <w:rsid w:val="001C4AEC"/>
    <w:rsid w:val="001D1DE9"/>
    <w:rsid w:val="001D3699"/>
    <w:rsid w:val="001D597D"/>
    <w:rsid w:val="001D6F91"/>
    <w:rsid w:val="001E0E00"/>
    <w:rsid w:val="001E367D"/>
    <w:rsid w:val="001E4987"/>
    <w:rsid w:val="001F64F3"/>
    <w:rsid w:val="001F66F4"/>
    <w:rsid w:val="001F6F7A"/>
    <w:rsid w:val="00200476"/>
    <w:rsid w:val="00205E96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569A"/>
    <w:rsid w:val="00263F05"/>
    <w:rsid w:val="00265386"/>
    <w:rsid w:val="002733E3"/>
    <w:rsid w:val="002767F7"/>
    <w:rsid w:val="0027783C"/>
    <w:rsid w:val="00291262"/>
    <w:rsid w:val="0029479C"/>
    <w:rsid w:val="00294D33"/>
    <w:rsid w:val="002A4332"/>
    <w:rsid w:val="002B090B"/>
    <w:rsid w:val="002B094C"/>
    <w:rsid w:val="002B3760"/>
    <w:rsid w:val="002B772C"/>
    <w:rsid w:val="002C4101"/>
    <w:rsid w:val="002D62D1"/>
    <w:rsid w:val="002F23DB"/>
    <w:rsid w:val="00302768"/>
    <w:rsid w:val="00304028"/>
    <w:rsid w:val="00311846"/>
    <w:rsid w:val="00312F6E"/>
    <w:rsid w:val="00334FD6"/>
    <w:rsid w:val="00347232"/>
    <w:rsid w:val="003702B0"/>
    <w:rsid w:val="00371544"/>
    <w:rsid w:val="00387A62"/>
    <w:rsid w:val="00396B03"/>
    <w:rsid w:val="003A33E3"/>
    <w:rsid w:val="003B54DF"/>
    <w:rsid w:val="003B5D0D"/>
    <w:rsid w:val="003B66C4"/>
    <w:rsid w:val="003B75EF"/>
    <w:rsid w:val="003C2657"/>
    <w:rsid w:val="003C4FD4"/>
    <w:rsid w:val="003C5F53"/>
    <w:rsid w:val="003D2035"/>
    <w:rsid w:val="003D2DE0"/>
    <w:rsid w:val="003F1E41"/>
    <w:rsid w:val="0040306D"/>
    <w:rsid w:val="00405FFA"/>
    <w:rsid w:val="00407EFF"/>
    <w:rsid w:val="004102D8"/>
    <w:rsid w:val="00410D3C"/>
    <w:rsid w:val="00430C25"/>
    <w:rsid w:val="004334FA"/>
    <w:rsid w:val="00436C11"/>
    <w:rsid w:val="00451F2C"/>
    <w:rsid w:val="004575EF"/>
    <w:rsid w:val="00462BB5"/>
    <w:rsid w:val="00463D63"/>
    <w:rsid w:val="0046620A"/>
    <w:rsid w:val="00467835"/>
    <w:rsid w:val="00482CF8"/>
    <w:rsid w:val="00483137"/>
    <w:rsid w:val="00484688"/>
    <w:rsid w:val="00485917"/>
    <w:rsid w:val="004A2DC4"/>
    <w:rsid w:val="004A49FA"/>
    <w:rsid w:val="004A70B1"/>
    <w:rsid w:val="004B4470"/>
    <w:rsid w:val="004C161A"/>
    <w:rsid w:val="004D14E8"/>
    <w:rsid w:val="004E6A9E"/>
    <w:rsid w:val="004E72E8"/>
    <w:rsid w:val="004F33C4"/>
    <w:rsid w:val="00505C27"/>
    <w:rsid w:val="00506FC7"/>
    <w:rsid w:val="00521535"/>
    <w:rsid w:val="0052349A"/>
    <w:rsid w:val="00524FDB"/>
    <w:rsid w:val="00535BBB"/>
    <w:rsid w:val="005460BE"/>
    <w:rsid w:val="0055373D"/>
    <w:rsid w:val="005636D6"/>
    <w:rsid w:val="00590EC6"/>
    <w:rsid w:val="00596A11"/>
    <w:rsid w:val="005A1D18"/>
    <w:rsid w:val="005C44AE"/>
    <w:rsid w:val="005D49AE"/>
    <w:rsid w:val="005D4AA2"/>
    <w:rsid w:val="005D4DAB"/>
    <w:rsid w:val="005E0E41"/>
    <w:rsid w:val="005E1952"/>
    <w:rsid w:val="006014EE"/>
    <w:rsid w:val="00605AC3"/>
    <w:rsid w:val="00612B0C"/>
    <w:rsid w:val="00621CB6"/>
    <w:rsid w:val="00622D46"/>
    <w:rsid w:val="00624DCD"/>
    <w:rsid w:val="00630B22"/>
    <w:rsid w:val="00637C9A"/>
    <w:rsid w:val="0064536C"/>
    <w:rsid w:val="00657065"/>
    <w:rsid w:val="00670899"/>
    <w:rsid w:val="00674806"/>
    <w:rsid w:val="006817D4"/>
    <w:rsid w:val="00687F1D"/>
    <w:rsid w:val="006914AE"/>
    <w:rsid w:val="0069396E"/>
    <w:rsid w:val="00694386"/>
    <w:rsid w:val="006959ED"/>
    <w:rsid w:val="006B3D5C"/>
    <w:rsid w:val="006C5C33"/>
    <w:rsid w:val="006D340E"/>
    <w:rsid w:val="006D5132"/>
    <w:rsid w:val="006E01AA"/>
    <w:rsid w:val="006E18B7"/>
    <w:rsid w:val="00707F21"/>
    <w:rsid w:val="00710669"/>
    <w:rsid w:val="00715050"/>
    <w:rsid w:val="00725445"/>
    <w:rsid w:val="00742593"/>
    <w:rsid w:val="00750F8B"/>
    <w:rsid w:val="007655F3"/>
    <w:rsid w:val="007870E5"/>
    <w:rsid w:val="00787E98"/>
    <w:rsid w:val="007A5E15"/>
    <w:rsid w:val="007A6B28"/>
    <w:rsid w:val="007B29FD"/>
    <w:rsid w:val="007B3D49"/>
    <w:rsid w:val="007C194A"/>
    <w:rsid w:val="007C7A11"/>
    <w:rsid w:val="007D6D76"/>
    <w:rsid w:val="007E5D25"/>
    <w:rsid w:val="007E611C"/>
    <w:rsid w:val="007E76C4"/>
    <w:rsid w:val="007F2DC1"/>
    <w:rsid w:val="00820811"/>
    <w:rsid w:val="00824110"/>
    <w:rsid w:val="00830719"/>
    <w:rsid w:val="00830D49"/>
    <w:rsid w:val="00835779"/>
    <w:rsid w:val="0084137B"/>
    <w:rsid w:val="008450C8"/>
    <w:rsid w:val="00853C74"/>
    <w:rsid w:val="0085406C"/>
    <w:rsid w:val="00857A7A"/>
    <w:rsid w:val="00870ADA"/>
    <w:rsid w:val="00887E0A"/>
    <w:rsid w:val="00897F57"/>
    <w:rsid w:val="008A5604"/>
    <w:rsid w:val="008A796E"/>
    <w:rsid w:val="008A7D7A"/>
    <w:rsid w:val="008B3B92"/>
    <w:rsid w:val="008B71F4"/>
    <w:rsid w:val="008C44ED"/>
    <w:rsid w:val="008E2691"/>
    <w:rsid w:val="008E37A1"/>
    <w:rsid w:val="008E482F"/>
    <w:rsid w:val="008F1890"/>
    <w:rsid w:val="008F651B"/>
    <w:rsid w:val="00900E81"/>
    <w:rsid w:val="009123F5"/>
    <w:rsid w:val="00917AB6"/>
    <w:rsid w:val="009216B2"/>
    <w:rsid w:val="009228EC"/>
    <w:rsid w:val="00923215"/>
    <w:rsid w:val="00923B68"/>
    <w:rsid w:val="0092663B"/>
    <w:rsid w:val="00941C94"/>
    <w:rsid w:val="00947ADB"/>
    <w:rsid w:val="00954378"/>
    <w:rsid w:val="00966842"/>
    <w:rsid w:val="009710A2"/>
    <w:rsid w:val="00972A23"/>
    <w:rsid w:val="00975A1F"/>
    <w:rsid w:val="00976935"/>
    <w:rsid w:val="00980D71"/>
    <w:rsid w:val="00987E91"/>
    <w:rsid w:val="00993EB9"/>
    <w:rsid w:val="009A6CC7"/>
    <w:rsid w:val="009B6783"/>
    <w:rsid w:val="009C0453"/>
    <w:rsid w:val="009C7339"/>
    <w:rsid w:val="009E174D"/>
    <w:rsid w:val="009E1C20"/>
    <w:rsid w:val="009E7738"/>
    <w:rsid w:val="009F295D"/>
    <w:rsid w:val="009F4BC9"/>
    <w:rsid w:val="009F6AEA"/>
    <w:rsid w:val="009F6FB7"/>
    <w:rsid w:val="00A05FDE"/>
    <w:rsid w:val="00A13BB5"/>
    <w:rsid w:val="00A27DB5"/>
    <w:rsid w:val="00A32C46"/>
    <w:rsid w:val="00A34886"/>
    <w:rsid w:val="00A5299F"/>
    <w:rsid w:val="00A65EA0"/>
    <w:rsid w:val="00A91445"/>
    <w:rsid w:val="00A94A2A"/>
    <w:rsid w:val="00A97FC2"/>
    <w:rsid w:val="00AA0B1C"/>
    <w:rsid w:val="00AA5067"/>
    <w:rsid w:val="00AA590A"/>
    <w:rsid w:val="00AB1177"/>
    <w:rsid w:val="00AB1A8F"/>
    <w:rsid w:val="00AB6663"/>
    <w:rsid w:val="00AC4AA1"/>
    <w:rsid w:val="00AC7FA1"/>
    <w:rsid w:val="00AD7179"/>
    <w:rsid w:val="00AF442E"/>
    <w:rsid w:val="00AF5559"/>
    <w:rsid w:val="00AF5BB4"/>
    <w:rsid w:val="00B01E14"/>
    <w:rsid w:val="00B03184"/>
    <w:rsid w:val="00B04E8F"/>
    <w:rsid w:val="00B0588C"/>
    <w:rsid w:val="00B10950"/>
    <w:rsid w:val="00B112C5"/>
    <w:rsid w:val="00B1383F"/>
    <w:rsid w:val="00B15B16"/>
    <w:rsid w:val="00B47E98"/>
    <w:rsid w:val="00B52360"/>
    <w:rsid w:val="00B52E6B"/>
    <w:rsid w:val="00B6000B"/>
    <w:rsid w:val="00B60C27"/>
    <w:rsid w:val="00B61FA9"/>
    <w:rsid w:val="00B64E09"/>
    <w:rsid w:val="00B71196"/>
    <w:rsid w:val="00B84036"/>
    <w:rsid w:val="00B857D0"/>
    <w:rsid w:val="00B865C6"/>
    <w:rsid w:val="00B875DA"/>
    <w:rsid w:val="00B920E6"/>
    <w:rsid w:val="00B960AE"/>
    <w:rsid w:val="00BA31F5"/>
    <w:rsid w:val="00BA77DB"/>
    <w:rsid w:val="00BC1584"/>
    <w:rsid w:val="00BC6369"/>
    <w:rsid w:val="00BC7435"/>
    <w:rsid w:val="00BC7543"/>
    <w:rsid w:val="00BD23AD"/>
    <w:rsid w:val="00BD2E64"/>
    <w:rsid w:val="00BD4998"/>
    <w:rsid w:val="00BE6F03"/>
    <w:rsid w:val="00C050C2"/>
    <w:rsid w:val="00C06ED4"/>
    <w:rsid w:val="00C07304"/>
    <w:rsid w:val="00C20673"/>
    <w:rsid w:val="00C2114E"/>
    <w:rsid w:val="00C22069"/>
    <w:rsid w:val="00C327AB"/>
    <w:rsid w:val="00C44013"/>
    <w:rsid w:val="00C56621"/>
    <w:rsid w:val="00C67897"/>
    <w:rsid w:val="00C6792A"/>
    <w:rsid w:val="00C70803"/>
    <w:rsid w:val="00C74D54"/>
    <w:rsid w:val="00C75789"/>
    <w:rsid w:val="00C8092E"/>
    <w:rsid w:val="00C90E11"/>
    <w:rsid w:val="00C973BB"/>
    <w:rsid w:val="00CA56DB"/>
    <w:rsid w:val="00CB1C4B"/>
    <w:rsid w:val="00CB201B"/>
    <w:rsid w:val="00CB432E"/>
    <w:rsid w:val="00CC1F74"/>
    <w:rsid w:val="00CC5F11"/>
    <w:rsid w:val="00CC6A05"/>
    <w:rsid w:val="00CD3ED4"/>
    <w:rsid w:val="00CE1AB0"/>
    <w:rsid w:val="00CE5C98"/>
    <w:rsid w:val="00CF303E"/>
    <w:rsid w:val="00CF3E37"/>
    <w:rsid w:val="00D02494"/>
    <w:rsid w:val="00D03D88"/>
    <w:rsid w:val="00D042D9"/>
    <w:rsid w:val="00D057C6"/>
    <w:rsid w:val="00D07D47"/>
    <w:rsid w:val="00D14F94"/>
    <w:rsid w:val="00D20E7D"/>
    <w:rsid w:val="00D2229B"/>
    <w:rsid w:val="00D303D5"/>
    <w:rsid w:val="00D332D2"/>
    <w:rsid w:val="00D359FC"/>
    <w:rsid w:val="00D36908"/>
    <w:rsid w:val="00D44C14"/>
    <w:rsid w:val="00D56FB2"/>
    <w:rsid w:val="00D624CE"/>
    <w:rsid w:val="00D6724D"/>
    <w:rsid w:val="00D67BA9"/>
    <w:rsid w:val="00D70211"/>
    <w:rsid w:val="00D71053"/>
    <w:rsid w:val="00D9476C"/>
    <w:rsid w:val="00DA1A7C"/>
    <w:rsid w:val="00DA1D58"/>
    <w:rsid w:val="00DA50D8"/>
    <w:rsid w:val="00DB6937"/>
    <w:rsid w:val="00DC102E"/>
    <w:rsid w:val="00DD1873"/>
    <w:rsid w:val="00DD62BF"/>
    <w:rsid w:val="00DF7B0E"/>
    <w:rsid w:val="00E15286"/>
    <w:rsid w:val="00E17857"/>
    <w:rsid w:val="00E24A64"/>
    <w:rsid w:val="00E24D6A"/>
    <w:rsid w:val="00E33285"/>
    <w:rsid w:val="00E449A9"/>
    <w:rsid w:val="00E52710"/>
    <w:rsid w:val="00E547F5"/>
    <w:rsid w:val="00E55284"/>
    <w:rsid w:val="00E7256D"/>
    <w:rsid w:val="00E74EC9"/>
    <w:rsid w:val="00E85FEC"/>
    <w:rsid w:val="00E86C0E"/>
    <w:rsid w:val="00E93991"/>
    <w:rsid w:val="00E94EB0"/>
    <w:rsid w:val="00E96DDE"/>
    <w:rsid w:val="00EA06E8"/>
    <w:rsid w:val="00EA6C05"/>
    <w:rsid w:val="00EA7469"/>
    <w:rsid w:val="00EC60DB"/>
    <w:rsid w:val="00EE44FC"/>
    <w:rsid w:val="00EE4548"/>
    <w:rsid w:val="00EE4932"/>
    <w:rsid w:val="00EF2C42"/>
    <w:rsid w:val="00F057EA"/>
    <w:rsid w:val="00F07033"/>
    <w:rsid w:val="00F123F3"/>
    <w:rsid w:val="00F310D0"/>
    <w:rsid w:val="00F3676F"/>
    <w:rsid w:val="00F449F1"/>
    <w:rsid w:val="00F5204F"/>
    <w:rsid w:val="00F53CB0"/>
    <w:rsid w:val="00F55BE9"/>
    <w:rsid w:val="00F63CA7"/>
    <w:rsid w:val="00F72FBA"/>
    <w:rsid w:val="00F75B76"/>
    <w:rsid w:val="00F76BB2"/>
    <w:rsid w:val="00FA0676"/>
    <w:rsid w:val="00FA69C5"/>
    <w:rsid w:val="00FB4DD8"/>
    <w:rsid w:val="00FC3D4F"/>
    <w:rsid w:val="00FC4511"/>
    <w:rsid w:val="00FC4BDD"/>
    <w:rsid w:val="00FD4C8C"/>
    <w:rsid w:val="00FE1F82"/>
    <w:rsid w:val="00FE2189"/>
    <w:rsid w:val="00FE30E5"/>
    <w:rsid w:val="00FE430E"/>
    <w:rsid w:val="00FF2FE2"/>
    <w:rsid w:val="00FF3654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C0A11"/>
  <w15:docId w15:val="{DA2CC232-D537-4F29-8E85-69C3BACD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99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aliases w:val=" Znak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22z0">
    <w:name w:val="WW8Num22z0"/>
    <w:rsid w:val="00410D3C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5435-4BC4-4480-B1C4-530FE36C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</cp:revision>
  <cp:lastPrinted>2019-10-21T05:30:00Z</cp:lastPrinted>
  <dcterms:created xsi:type="dcterms:W3CDTF">2023-12-12T08:56:00Z</dcterms:created>
  <dcterms:modified xsi:type="dcterms:W3CDTF">2023-12-12T08:56:00Z</dcterms:modified>
</cp:coreProperties>
</file>