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5E0B2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KZ-2380/1</w:t>
      </w:r>
      <w:r w:rsidR="00B72247">
        <w:rPr>
          <w:rFonts w:ascii="Arial" w:hAnsi="Arial" w:cs="Arial"/>
          <w:b/>
          <w:sz w:val="18"/>
          <w:szCs w:val="18"/>
        </w:rPr>
        <w:t>44</w:t>
      </w:r>
      <w:bookmarkStart w:id="4" w:name="_GoBack"/>
      <w:bookmarkEnd w:id="4"/>
      <w:r w:rsidR="00D46A36">
        <w:rPr>
          <w:rFonts w:ascii="Arial" w:hAnsi="Arial" w:cs="Arial"/>
          <w:b/>
          <w:sz w:val="18"/>
          <w:szCs w:val="18"/>
        </w:rPr>
        <w:t>/2022/ZW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272F13" w:rsidRPr="00971015" w:rsidRDefault="00272F13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971015">
        <w:rPr>
          <w:rFonts w:ascii="Arial" w:hAnsi="Arial" w:cs="Arial"/>
          <w:b/>
          <w:sz w:val="28"/>
          <w:szCs w:val="28"/>
          <w:lang w:eastAsia="ar-SA"/>
        </w:rPr>
        <w:t>na dostawę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sprzętu i wyposażenia do broni</w:t>
      </w:r>
    </w:p>
    <w:p w:rsidR="00272F13" w:rsidRDefault="00272F13" w:rsidP="00D46A36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</w:p>
    <w:p w:rsidR="00D46A36" w:rsidRDefault="00D46A36" w:rsidP="00D46A36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 xml:space="preserve">w ramach Projektu nr NMF/PA20/031 </w:t>
      </w:r>
    </w:p>
    <w:p w:rsidR="00D46A36" w:rsidRPr="00E4032C" w:rsidRDefault="00D46A36" w:rsidP="00D46A36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D46A36" w:rsidRPr="00734001" w:rsidRDefault="00D46A36" w:rsidP="00D46A36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5E0B2F" w:rsidP="005E0B2F">
      <w:pPr>
        <w:tabs>
          <w:tab w:val="left" w:pos="792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8F0A60">
        <w:rPr>
          <w:rFonts w:ascii="Arial" w:hAnsi="Arial" w:cs="Arial"/>
          <w:color w:val="000000"/>
        </w:rPr>
        <w:t>Pzp</w:t>
      </w:r>
      <w:proofErr w:type="spellEnd"/>
      <w:r w:rsidRPr="008F0A60">
        <w:rPr>
          <w:rFonts w:ascii="Arial" w:hAnsi="Arial" w:cs="Arial"/>
          <w:color w:val="000000"/>
        </w:rPr>
        <w:t xml:space="preserve">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</w:t>
      </w:r>
      <w:proofErr w:type="spellStart"/>
      <w:r w:rsidRPr="008F0A60">
        <w:rPr>
          <w:rFonts w:ascii="Arial" w:hAnsi="Arial" w:cs="Arial"/>
          <w:i/>
          <w:iCs/>
        </w:rPr>
        <w:t>Pzp</w:t>
      </w:r>
      <w:proofErr w:type="spellEnd"/>
      <w:r w:rsidRPr="008F0A60">
        <w:rPr>
          <w:rFonts w:ascii="Arial" w:hAnsi="Arial" w:cs="Arial"/>
          <w:i/>
          <w:iCs/>
        </w:rPr>
        <w:t>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</w:t>
      </w:r>
      <w:proofErr w:type="spellStart"/>
      <w:r w:rsidRPr="008F0A60">
        <w:rPr>
          <w:rFonts w:ascii="Arial" w:hAnsi="Arial" w:cs="Arial"/>
        </w:rPr>
        <w:t>Pzp</w:t>
      </w:r>
      <w:proofErr w:type="spellEnd"/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CB76A9" w:rsidRPr="00CB76A9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2F" w:rsidRDefault="005E0B2F" w:rsidP="005E0B2F">
    <w:pPr>
      <w:pStyle w:val="Stopka"/>
      <w:jc w:val="center"/>
    </w:pPr>
    <w:r w:rsidRPr="00F2786A">
      <w:rPr>
        <w:noProof/>
        <w:lang w:val="pl-PL"/>
      </w:rPr>
      <w:drawing>
        <wp:inline distT="0" distB="0" distL="0" distR="0">
          <wp:extent cx="5334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5E0B2F" w:rsidRPr="004C22E1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 2014-2021. Program pozostaje w dyspozycji Ministra Spraw Wewnętrznych i Administracji.</w:t>
    </w:r>
  </w:p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B2F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247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6A9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C838-AA31-4F03-81F7-B84FFFD2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1963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19</cp:revision>
  <cp:lastPrinted>2022-04-28T12:16:00Z</cp:lastPrinted>
  <dcterms:created xsi:type="dcterms:W3CDTF">2022-04-28T11:36:00Z</dcterms:created>
  <dcterms:modified xsi:type="dcterms:W3CDTF">2022-09-13T08:04:00Z</dcterms:modified>
</cp:coreProperties>
</file>