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6B45F27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80957">
        <w:rPr>
          <w:sz w:val="24"/>
          <w:lang w:val="pl-PL"/>
        </w:rPr>
        <w:t>19.01.2024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70AEC77B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2206E6" w:rsidRPr="002206E6">
        <w:rPr>
          <w:b/>
          <w:bCs/>
          <w:i/>
          <w:sz w:val="24"/>
        </w:rPr>
        <w:t xml:space="preserve">Dostawa </w:t>
      </w:r>
      <w:r w:rsidR="00280957">
        <w:rPr>
          <w:b/>
          <w:bCs/>
          <w:i/>
          <w:sz w:val="24"/>
        </w:rPr>
        <w:t>leków biologicznych</w:t>
      </w:r>
      <w:r w:rsidR="008B4B4E" w:rsidRPr="008B4B4E">
        <w:rPr>
          <w:b/>
          <w:bCs/>
          <w:i/>
          <w:sz w:val="24"/>
        </w:rPr>
        <w:t>”</w:t>
      </w:r>
    </w:p>
    <w:p w14:paraId="01EEBF5E" w14:textId="363BFCF1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2206E6">
        <w:rPr>
          <w:i/>
          <w:sz w:val="24"/>
        </w:rPr>
        <w:t>4</w:t>
      </w:r>
      <w:r w:rsidR="00280957">
        <w:rPr>
          <w:i/>
          <w:sz w:val="24"/>
        </w:rPr>
        <w:t>9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7E21B7AF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280957">
        <w:rPr>
          <w:i/>
          <w:sz w:val="24"/>
        </w:rPr>
        <w:t>19.01.2024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2744A1AD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280957">
        <w:t>19.01.2024</w:t>
      </w:r>
      <w:r w:rsidR="00C96320" w:rsidRPr="00FE1221">
        <w:t xml:space="preserve"> r.</w:t>
      </w:r>
      <w:r w:rsidRPr="00FE1221">
        <w:t xml:space="preserve">, do godz. </w:t>
      </w:r>
      <w:r w:rsidR="002206E6">
        <w:t>1</w:t>
      </w:r>
      <w:r w:rsidR="00F66FC0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A56EDC" w:rsidRPr="00CB29B3">
        <w:t>o</w:t>
      </w:r>
      <w:r w:rsidR="00CB29B3" w:rsidRPr="00CB29B3">
        <w:t xml:space="preserve"> </w:t>
      </w:r>
      <w:r w:rsidR="00280957">
        <w:t xml:space="preserve">14 </w:t>
      </w:r>
      <w:r w:rsidRPr="00CB29B3">
        <w:t>ofert</w:t>
      </w:r>
      <w:r w:rsidR="003A417E" w:rsidRPr="00CB29B3">
        <w:t>, zestawienie złożon</w:t>
      </w:r>
      <w:r w:rsidR="00B06BC0" w:rsidRPr="00CB29B3">
        <w:t>ych</w:t>
      </w:r>
      <w:r w:rsidR="003A417E" w:rsidRPr="00CB29B3">
        <w:t xml:space="preserve"> ofert przedstawia </w:t>
      </w:r>
      <w:r w:rsidR="00280957">
        <w:t>poniższa tabela</w:t>
      </w:r>
      <w:r w:rsidR="001F257B" w:rsidRPr="00CB29B3">
        <w:t>.</w:t>
      </w:r>
    </w:p>
    <w:p w14:paraId="56016103" w14:textId="77777777" w:rsidR="00280957" w:rsidRPr="00FE1221" w:rsidRDefault="00280957" w:rsidP="005B3AB4">
      <w:pPr>
        <w:widowControl w:val="0"/>
        <w:jc w:val="both"/>
      </w:pPr>
    </w:p>
    <w:tbl>
      <w:tblPr>
        <w:tblW w:w="93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2410"/>
      </w:tblGrid>
      <w:tr w:rsidR="00280957" w:rsidRPr="00E23CE1" w14:paraId="01BF4AE2" w14:textId="77777777" w:rsidTr="002A2232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483D3F" w14:textId="77777777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624F03" w14:textId="77777777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Wykonawca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DF79D" w14:textId="77777777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Nr pakietu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10D7D" w14:textId="73C6471D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[zł brutto]</w:t>
            </w:r>
          </w:p>
        </w:tc>
      </w:tr>
      <w:tr w:rsidR="002A2232" w:rsidRPr="00E23CE1" w14:paraId="28E83979" w14:textId="77777777" w:rsidTr="002A2232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64BE" w14:textId="77777777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A22" w14:textId="77777777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FARMACOL LOGISTYKA SP. Z O.O.</w:t>
            </w:r>
          </w:p>
          <w:p w14:paraId="472B8DA4" w14:textId="1F989FD7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UL. SZOPIENICKA 77, 40-431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9FE5" w14:textId="272291E6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13CB" w14:textId="7021F5E3" w:rsidR="002A2232" w:rsidRPr="00E23CE1" w:rsidRDefault="002A2232" w:rsidP="002A2232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253 067,98</w:t>
            </w:r>
          </w:p>
        </w:tc>
      </w:tr>
      <w:tr w:rsidR="002A2232" w:rsidRPr="00E23CE1" w14:paraId="1296F251" w14:textId="77777777" w:rsidTr="002A2232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703D14" w14:textId="77777777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C00" w14:textId="77777777" w:rsidR="002A2232" w:rsidRPr="002A2232" w:rsidRDefault="002A2232" w:rsidP="002A22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DA3" w14:textId="5D3504AD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1D54" w14:textId="4106AAE2" w:rsidR="002A2232" w:rsidRPr="00E23CE1" w:rsidRDefault="002A2232" w:rsidP="002A2232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198 612,00</w:t>
            </w:r>
          </w:p>
        </w:tc>
      </w:tr>
      <w:tr w:rsidR="002A2232" w:rsidRPr="00E23CE1" w14:paraId="738D110B" w14:textId="77777777" w:rsidTr="002A2232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DAB5E3" w14:textId="77777777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A29A" w14:textId="77777777" w:rsidR="002A2232" w:rsidRPr="002A2232" w:rsidRDefault="002A2232" w:rsidP="002A22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F51" w14:textId="3AD45B6E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A4D" w14:textId="1B7B7102" w:rsidR="002A2232" w:rsidRPr="00E23CE1" w:rsidRDefault="002A2232" w:rsidP="002A2232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45 898,92</w:t>
            </w:r>
          </w:p>
        </w:tc>
      </w:tr>
      <w:tr w:rsidR="002A2232" w:rsidRPr="00E23CE1" w14:paraId="04BA93CA" w14:textId="77777777" w:rsidTr="002A2232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D3C39E" w14:textId="77777777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382D" w14:textId="77777777" w:rsidR="002A2232" w:rsidRPr="002A2232" w:rsidRDefault="002A2232" w:rsidP="002A22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DD88" w14:textId="6611886D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7350" w14:textId="628D1A74" w:rsidR="002A2232" w:rsidRPr="00E23CE1" w:rsidRDefault="002A2232" w:rsidP="002A2232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11 523,77</w:t>
            </w:r>
          </w:p>
        </w:tc>
      </w:tr>
      <w:tr w:rsidR="00280957" w:rsidRPr="00E23CE1" w14:paraId="7CD11A6F" w14:textId="77777777" w:rsidTr="00AF4D0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B44046" w14:textId="4898A58A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16CC0" w14:textId="77777777" w:rsidR="00280957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CENTRALA FARMACEUTYCZNA CEFARM SA</w:t>
            </w:r>
          </w:p>
          <w:p w14:paraId="4D12A9ED" w14:textId="275AEA7F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UL. JANA KAZIMIERZA 16</w:t>
            </w:r>
            <w:r w:rsidRPr="002A2232">
              <w:rPr>
                <w:sz w:val="22"/>
                <w:szCs w:val="22"/>
              </w:rPr>
              <w:t xml:space="preserve">, </w:t>
            </w:r>
            <w:r w:rsidRPr="002A2232">
              <w:rPr>
                <w:sz w:val="22"/>
                <w:szCs w:val="22"/>
              </w:rPr>
              <w:t>01-248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DC389" w14:textId="4CCA5958" w:rsidR="00280957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341D4" w14:textId="3CFA8C78" w:rsidR="00280957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497 616,70</w:t>
            </w:r>
          </w:p>
        </w:tc>
      </w:tr>
      <w:tr w:rsidR="002A2232" w:rsidRPr="00E23CE1" w14:paraId="760B8ED5" w14:textId="77777777" w:rsidTr="002A2232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7F2DD" w14:textId="23138111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FA5" w14:textId="77777777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Sanofi-</w:t>
            </w:r>
            <w:proofErr w:type="spellStart"/>
            <w:r w:rsidRPr="002A2232">
              <w:rPr>
                <w:sz w:val="22"/>
                <w:szCs w:val="22"/>
              </w:rPr>
              <w:t>Aventis</w:t>
            </w:r>
            <w:proofErr w:type="spellEnd"/>
            <w:r w:rsidRPr="002A2232">
              <w:rPr>
                <w:sz w:val="22"/>
                <w:szCs w:val="22"/>
              </w:rPr>
              <w:t xml:space="preserve"> Sp. z o.o.</w:t>
            </w:r>
          </w:p>
          <w:p w14:paraId="691D02DE" w14:textId="34C7ADDE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Ul. Bonifraterska 17, 00-203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DEC9" w14:textId="3140D73E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A38" w14:textId="58A1223B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432 676,29</w:t>
            </w:r>
          </w:p>
        </w:tc>
      </w:tr>
      <w:tr w:rsidR="002A2232" w:rsidRPr="00E23CE1" w14:paraId="5A2F154F" w14:textId="77777777" w:rsidTr="002A2232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6239D0" w14:textId="77777777" w:rsidR="002A2232" w:rsidRDefault="002A2232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A353" w14:textId="77777777" w:rsidR="002A2232" w:rsidRPr="002A2232" w:rsidRDefault="002A2232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7AED" w14:textId="2D2D7AF6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7EC" w14:textId="11F23449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87 480,00</w:t>
            </w:r>
          </w:p>
        </w:tc>
      </w:tr>
      <w:tr w:rsidR="002A2232" w:rsidRPr="00E23CE1" w14:paraId="2583B3E2" w14:textId="77777777" w:rsidTr="00AF4D03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671CB1" w14:textId="3E4B2C29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00285" w14:textId="77777777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Janssen-Cilag Polska sp. z o.o.</w:t>
            </w:r>
          </w:p>
          <w:p w14:paraId="46C47EA7" w14:textId="16BAEE0D" w:rsidR="002A2232" w:rsidRP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ul. Iłżecka 24, 02-135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AA06" w14:textId="6734B689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6B4D2" w14:textId="14751767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1455000,30</w:t>
            </w:r>
          </w:p>
        </w:tc>
      </w:tr>
      <w:tr w:rsidR="002A2232" w:rsidRPr="00E23CE1" w14:paraId="2515B491" w14:textId="77777777" w:rsidTr="00AF4D03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F9C52" w14:textId="77777777" w:rsidR="002A2232" w:rsidRDefault="002A2232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CCAC2" w14:textId="77777777" w:rsidR="002A2232" w:rsidRPr="002A2232" w:rsidRDefault="002A2232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B4D91" w14:textId="2BC3C34C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8C65" w14:textId="6583F202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32170,39</w:t>
            </w:r>
          </w:p>
        </w:tc>
      </w:tr>
      <w:tr w:rsidR="00280957" w:rsidRPr="00E23CE1" w14:paraId="61FED874" w14:textId="77777777" w:rsidTr="002A22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27BFD9" w14:textId="64EA0991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AFCC" w14:textId="77777777" w:rsidR="002A2232" w:rsidRPr="002A2232" w:rsidRDefault="002A2232" w:rsidP="002A2232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GSK Services Sp. z o.o.</w:t>
            </w:r>
          </w:p>
          <w:p w14:paraId="25D2CC39" w14:textId="77777777" w:rsidR="002A2232" w:rsidRPr="002A2232" w:rsidRDefault="002A2232" w:rsidP="002A2232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ul. Grunwaldzka 189</w:t>
            </w:r>
          </w:p>
          <w:p w14:paraId="54F78E1F" w14:textId="22F17981" w:rsidR="00280957" w:rsidRPr="00E23CE1" w:rsidRDefault="002A2232" w:rsidP="002A2232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60-322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E22" w14:textId="036098F3" w:rsidR="00280957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0424" w14:textId="7C37CC1B" w:rsidR="00280957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446 472,00</w:t>
            </w:r>
          </w:p>
        </w:tc>
      </w:tr>
      <w:tr w:rsidR="002A2232" w:rsidRPr="00E23CE1" w14:paraId="70F69ED9" w14:textId="77777777" w:rsidTr="00AF4D03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46F6DD" w14:textId="017DF65E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88A41" w14:textId="77777777" w:rsidR="002A2232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ABBVIE SP. Z</w:t>
            </w:r>
            <w:r>
              <w:rPr>
                <w:sz w:val="22"/>
                <w:szCs w:val="22"/>
              </w:rPr>
              <w:t xml:space="preserve"> </w:t>
            </w:r>
            <w:r w:rsidRPr="002A2232">
              <w:rPr>
                <w:sz w:val="22"/>
                <w:szCs w:val="22"/>
              </w:rPr>
              <w:t>O.O.</w:t>
            </w:r>
          </w:p>
          <w:p w14:paraId="36794C03" w14:textId="677BAC90" w:rsidR="002A2232" w:rsidRPr="00E23CE1" w:rsidRDefault="002A2232" w:rsidP="0064087B">
            <w:pPr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POSTĘPU 21B, 02-676</w:t>
            </w:r>
            <w:r>
              <w:rPr>
                <w:sz w:val="22"/>
                <w:szCs w:val="22"/>
              </w:rPr>
              <w:t xml:space="preserve"> </w:t>
            </w:r>
            <w:r w:rsidRPr="002A2232">
              <w:rPr>
                <w:sz w:val="22"/>
                <w:szCs w:val="22"/>
              </w:rPr>
              <w:t xml:space="preserve">WARSZAWA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CCC1" w14:textId="30EC9F90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F4C2" w14:textId="15A85FE4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3 464 985,60</w:t>
            </w:r>
          </w:p>
        </w:tc>
      </w:tr>
      <w:tr w:rsidR="002A2232" w:rsidRPr="00E23CE1" w14:paraId="49BC3B5C" w14:textId="77777777" w:rsidTr="00AF4D03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F126C" w14:textId="77777777" w:rsidR="002A2232" w:rsidRDefault="002A2232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6FA2" w14:textId="77777777" w:rsidR="002A2232" w:rsidRPr="002A2232" w:rsidRDefault="002A2232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16EBF" w14:textId="4E931CA9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7E84" w14:textId="41DC5724" w:rsidR="002A2232" w:rsidRPr="00E23CE1" w:rsidRDefault="002A2232" w:rsidP="0064087B">
            <w:pPr>
              <w:jc w:val="center"/>
              <w:rPr>
                <w:sz w:val="22"/>
                <w:szCs w:val="22"/>
              </w:rPr>
            </w:pPr>
            <w:r w:rsidRPr="002A2232">
              <w:rPr>
                <w:sz w:val="22"/>
                <w:szCs w:val="22"/>
              </w:rPr>
              <w:t>584 499,89</w:t>
            </w:r>
          </w:p>
        </w:tc>
      </w:tr>
      <w:tr w:rsidR="00AE6F30" w:rsidRPr="00E23CE1" w14:paraId="46E589F9" w14:textId="77777777" w:rsidTr="00AE6F30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B231D0" w14:textId="58611CD5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BABB" w14:textId="77777777" w:rsidR="00AE6F30" w:rsidRDefault="00AE6F30" w:rsidP="0064087B">
            <w:pPr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SALUS INTERNATIONAL Sp. z o.o.</w:t>
            </w:r>
          </w:p>
          <w:p w14:paraId="6C4E774C" w14:textId="77777777" w:rsidR="00AE6F30" w:rsidRDefault="00AE6F30" w:rsidP="0064087B">
            <w:pPr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ul. Gen. Kazimierza Pułaskiego 9</w:t>
            </w:r>
          </w:p>
          <w:p w14:paraId="422DC477" w14:textId="60A13313" w:rsidR="00AE6F30" w:rsidRPr="00E23CE1" w:rsidRDefault="00AE6F30" w:rsidP="0064087B">
            <w:pPr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40-273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E324" w14:textId="744ADAB2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DB14" w14:textId="610E6B67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7 743 949,92</w:t>
            </w:r>
          </w:p>
        </w:tc>
      </w:tr>
      <w:tr w:rsidR="00AE6F30" w:rsidRPr="00E23CE1" w14:paraId="10064A93" w14:textId="77777777" w:rsidTr="00AE6F3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84D67C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4936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6153" w14:textId="10250706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9CA4" w14:textId="0109174C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11 794,12</w:t>
            </w:r>
          </w:p>
        </w:tc>
      </w:tr>
      <w:tr w:rsidR="00AE6F30" w:rsidRPr="00E23CE1" w14:paraId="0CC0E8AE" w14:textId="77777777" w:rsidTr="00AF4D03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2C776D" w14:textId="209C096C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618BE" w14:textId="77777777" w:rsidR="00AE6F30" w:rsidRDefault="00AE6F30" w:rsidP="0064087B">
            <w:pPr>
              <w:rPr>
                <w:sz w:val="22"/>
                <w:szCs w:val="22"/>
              </w:rPr>
            </w:pPr>
            <w:proofErr w:type="spellStart"/>
            <w:r w:rsidRPr="00AE6F30">
              <w:rPr>
                <w:sz w:val="22"/>
                <w:szCs w:val="22"/>
              </w:rPr>
              <w:t>Bialmed</w:t>
            </w:r>
            <w:proofErr w:type="spellEnd"/>
            <w:r w:rsidRPr="00AE6F30">
              <w:rPr>
                <w:sz w:val="22"/>
                <w:szCs w:val="22"/>
              </w:rPr>
              <w:t xml:space="preserve"> Sp. z o.o.</w:t>
            </w:r>
          </w:p>
          <w:p w14:paraId="0AEE89D6" w14:textId="186C4EE8" w:rsidR="00AE6F30" w:rsidRPr="00E23CE1" w:rsidRDefault="00AE6F30" w:rsidP="0064087B">
            <w:pPr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ul. Kazimierzowska 46/48/35, 02-546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A8651" w14:textId="447BA04D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FDEBF" w14:textId="28E8CD61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1 880 236,80</w:t>
            </w:r>
          </w:p>
        </w:tc>
      </w:tr>
      <w:tr w:rsidR="00AE6F30" w:rsidRPr="00E23CE1" w14:paraId="06354C78" w14:textId="77777777" w:rsidTr="00AF4D03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36469D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FD146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C34E8" w14:textId="55C17666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69741" w14:textId="4DA15608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215 501,73</w:t>
            </w:r>
          </w:p>
        </w:tc>
      </w:tr>
      <w:tr w:rsidR="00AE6F30" w:rsidRPr="00E23CE1" w14:paraId="4E640EE6" w14:textId="77777777" w:rsidTr="00AE6F30">
        <w:trPr>
          <w:trHeight w:val="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82326D" w14:textId="1D2244B6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659" w14:textId="77777777" w:rsidR="00AE6F30" w:rsidRDefault="00AE6F30" w:rsidP="0064087B">
            <w:pPr>
              <w:rPr>
                <w:sz w:val="22"/>
                <w:szCs w:val="22"/>
              </w:rPr>
            </w:pPr>
            <w:proofErr w:type="spellStart"/>
            <w:r w:rsidRPr="00AE6F30">
              <w:rPr>
                <w:sz w:val="22"/>
                <w:szCs w:val="22"/>
              </w:rPr>
              <w:t>Urtica</w:t>
            </w:r>
            <w:proofErr w:type="spellEnd"/>
            <w:r w:rsidRPr="00AE6F30">
              <w:rPr>
                <w:sz w:val="22"/>
                <w:szCs w:val="22"/>
              </w:rPr>
              <w:t xml:space="preserve"> Sp. z o.o.</w:t>
            </w:r>
          </w:p>
          <w:p w14:paraId="56D52BA8" w14:textId="15150191" w:rsidR="00AE6F30" w:rsidRPr="00E23CE1" w:rsidRDefault="00AE6F30" w:rsidP="0064087B">
            <w:pPr>
              <w:rPr>
                <w:sz w:val="22"/>
                <w:szCs w:val="22"/>
              </w:rPr>
            </w:pPr>
            <w:r w:rsidRPr="00AE6F30">
              <w:rPr>
                <w:sz w:val="22"/>
                <w:szCs w:val="22"/>
              </w:rPr>
              <w:t>ul. Krzemieniecka 120</w:t>
            </w:r>
            <w:r>
              <w:rPr>
                <w:sz w:val="22"/>
                <w:szCs w:val="22"/>
              </w:rPr>
              <w:t xml:space="preserve">, </w:t>
            </w:r>
            <w:r w:rsidRPr="00AE6F30">
              <w:rPr>
                <w:sz w:val="22"/>
                <w:szCs w:val="22"/>
              </w:rPr>
              <w:t>54-613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E61" w14:textId="13B95D03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A9E" w14:textId="52BFEA79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4 860 009,72</w:t>
            </w:r>
          </w:p>
        </w:tc>
      </w:tr>
      <w:tr w:rsidR="00AE6F30" w:rsidRPr="00E23CE1" w14:paraId="654E1964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DA88CD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DA9E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B771" w14:textId="4931FE2D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DEF" w14:textId="2253B685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1 100 997,36</w:t>
            </w:r>
          </w:p>
        </w:tc>
      </w:tr>
      <w:tr w:rsidR="00AE6F30" w:rsidRPr="00E23CE1" w14:paraId="25759ABE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0FD01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C383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629D" w14:textId="1DF0E622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A28" w14:textId="4EBF1560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2 954 745,54</w:t>
            </w:r>
          </w:p>
        </w:tc>
      </w:tr>
      <w:tr w:rsidR="00AE6F30" w:rsidRPr="00E23CE1" w14:paraId="4FBFC1E8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BE2864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51A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98F1" w14:textId="3DB95B67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EDE" w14:textId="71EFA85C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9 708 353,28</w:t>
            </w:r>
          </w:p>
        </w:tc>
      </w:tr>
      <w:tr w:rsidR="00AE6F30" w:rsidRPr="00E23CE1" w14:paraId="18E4A7EF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7EB129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1722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57C2" w14:textId="58A04808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03E" w14:textId="24D91D47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5 529 591,36</w:t>
            </w:r>
          </w:p>
        </w:tc>
      </w:tr>
      <w:tr w:rsidR="00AE6F30" w:rsidRPr="00E23CE1" w14:paraId="347DDF95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0B3226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A9BB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412D" w14:textId="277C9B87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7D0" w14:textId="12654C2C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1 016 853,37</w:t>
            </w:r>
          </w:p>
        </w:tc>
      </w:tr>
      <w:tr w:rsidR="00AE6F30" w:rsidRPr="00E23CE1" w14:paraId="0C597F58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F739BC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CA3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7CCD" w14:textId="7FC0D130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982B" w14:textId="2AE74CDC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618 273,00</w:t>
            </w:r>
          </w:p>
        </w:tc>
      </w:tr>
      <w:tr w:rsidR="00AE6F30" w:rsidRPr="00E23CE1" w14:paraId="4B00F164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76FEA6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289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C1C1" w14:textId="09BFBC54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D6BE" w14:textId="13E33838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176 889,58</w:t>
            </w:r>
          </w:p>
        </w:tc>
      </w:tr>
      <w:tr w:rsidR="00AE6F30" w:rsidRPr="00E23CE1" w14:paraId="4F7462BC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97645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3950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2D4" w14:textId="2BE2B637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8718" w14:textId="17957820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199 260,00</w:t>
            </w:r>
          </w:p>
        </w:tc>
      </w:tr>
      <w:tr w:rsidR="00AE6F30" w:rsidRPr="00E23CE1" w14:paraId="5F9F65B3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FC96EC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A04A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ECD" w14:textId="3295EB5A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2B7D" w14:textId="6C974F97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309 895,54</w:t>
            </w:r>
          </w:p>
        </w:tc>
      </w:tr>
      <w:tr w:rsidR="00AE6F30" w:rsidRPr="00E23CE1" w14:paraId="41A135D4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0D77A5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B2D4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7092" w14:textId="13B46819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524E" w14:textId="10AAA986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979 903,87</w:t>
            </w:r>
          </w:p>
        </w:tc>
      </w:tr>
      <w:tr w:rsidR="00AE6F30" w:rsidRPr="00E23CE1" w14:paraId="2BF204A8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AE865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62F4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292" w14:textId="21EE37B4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B343" w14:textId="4C8A8F55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835 600,32</w:t>
            </w:r>
          </w:p>
        </w:tc>
      </w:tr>
      <w:tr w:rsidR="00AE6F30" w:rsidRPr="00E23CE1" w14:paraId="5263BCAC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A96969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CCD1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4884" w14:textId="67FA5EDC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BA94" w14:textId="0AEF678B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116 836,67</w:t>
            </w:r>
          </w:p>
        </w:tc>
      </w:tr>
      <w:tr w:rsidR="00AE6F30" w:rsidRPr="00E23CE1" w14:paraId="6C4C2515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49E488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0B46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5C6A" w14:textId="6A40E6C9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1C23" w14:textId="5D14B586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504 746,51</w:t>
            </w:r>
          </w:p>
        </w:tc>
      </w:tr>
      <w:tr w:rsidR="00AE6F30" w:rsidRPr="00E23CE1" w14:paraId="07A6902B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378393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7C70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CF4" w14:textId="50785CC0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56E" w14:textId="70576684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78 496,42</w:t>
            </w:r>
          </w:p>
        </w:tc>
      </w:tr>
      <w:tr w:rsidR="00AE6F30" w:rsidRPr="00E23CE1" w14:paraId="43C9F818" w14:textId="77777777" w:rsidTr="00AE6F30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587FB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712A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2EF3" w14:textId="55EC4A28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0030" w14:textId="21C7657D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162 071,86</w:t>
            </w:r>
          </w:p>
        </w:tc>
      </w:tr>
      <w:tr w:rsidR="00AE6F30" w:rsidRPr="00E23CE1" w14:paraId="4AAFA1B0" w14:textId="77777777" w:rsidTr="009D42FD">
        <w:trPr>
          <w:trHeight w:val="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3F9593" w14:textId="77777777" w:rsidR="00AE6F30" w:rsidRDefault="00AE6F30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E9C" w14:textId="77777777" w:rsidR="00AE6F30" w:rsidRPr="00AE6F30" w:rsidRDefault="00AE6F30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B814" w14:textId="5B65491B" w:rsidR="00AE6F30" w:rsidRPr="00E23CE1" w:rsidRDefault="00AE6F30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633" w14:textId="5842D178" w:rsidR="00AE6F30" w:rsidRPr="00E23CE1" w:rsidRDefault="000F66D8" w:rsidP="0064087B">
            <w:pPr>
              <w:jc w:val="center"/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12 005,37</w:t>
            </w:r>
          </w:p>
        </w:tc>
      </w:tr>
      <w:tr w:rsidR="009D42FD" w:rsidRPr="00E23CE1" w14:paraId="4E00765F" w14:textId="77777777" w:rsidTr="00AF4D03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81E49F" w14:textId="50332C75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8733" w14:textId="77777777" w:rsidR="009D42FD" w:rsidRDefault="009D42FD" w:rsidP="0064087B">
            <w:pPr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t>Lek S.A.</w:t>
            </w:r>
          </w:p>
          <w:p w14:paraId="062C534D" w14:textId="31B3D3CB" w:rsidR="009D42FD" w:rsidRPr="00E23CE1" w:rsidRDefault="009D42FD" w:rsidP="0064087B">
            <w:pPr>
              <w:rPr>
                <w:sz w:val="22"/>
                <w:szCs w:val="22"/>
              </w:rPr>
            </w:pPr>
            <w:r w:rsidRPr="000F66D8">
              <w:rPr>
                <w:sz w:val="22"/>
                <w:szCs w:val="22"/>
              </w:rPr>
              <w:lastRenderedPageBreak/>
              <w:t>Ul. Podlipie 16, 95-010 Stryków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528A" w14:textId="3B5791F2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F605D" w14:textId="1C2555A0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rFonts w:ascii="Times-Roman" w:hAnsi="Times-Roman" w:cs="Times-Roman"/>
              </w:rPr>
              <w:t>402 148,80</w:t>
            </w:r>
          </w:p>
        </w:tc>
      </w:tr>
      <w:tr w:rsidR="009D42FD" w:rsidRPr="00E23CE1" w14:paraId="39DC63EA" w14:textId="77777777" w:rsidTr="00AF4D03">
        <w:trPr>
          <w:trHeight w:val="1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C85862" w14:textId="77777777" w:rsidR="009D42FD" w:rsidRDefault="009D42FD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6738" w14:textId="77777777" w:rsidR="009D42FD" w:rsidRPr="000F66D8" w:rsidRDefault="009D42FD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B8AFC" w14:textId="2986CD4D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FD5DE" w14:textId="5BE1427F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rFonts w:ascii="Times-Roman" w:hAnsi="Times-Roman" w:cs="Times-Roman"/>
              </w:rPr>
              <w:t>10 126 620,00</w:t>
            </w:r>
          </w:p>
        </w:tc>
      </w:tr>
      <w:tr w:rsidR="009D42FD" w:rsidRPr="00E23CE1" w14:paraId="2D139A3C" w14:textId="77777777" w:rsidTr="00AF4D03">
        <w:trPr>
          <w:trHeight w:val="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1DFAC" w14:textId="77777777" w:rsidR="009D42FD" w:rsidRDefault="009D42FD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EB742" w14:textId="77777777" w:rsidR="009D42FD" w:rsidRPr="000F66D8" w:rsidRDefault="009D42FD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9166C" w14:textId="337EDB64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E16F5" w14:textId="420B399C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rFonts w:ascii="Times-Roman" w:hAnsi="Times-Roman" w:cs="Times-Roman"/>
              </w:rPr>
              <w:t>1 727 568,00</w:t>
            </w:r>
          </w:p>
        </w:tc>
      </w:tr>
      <w:tr w:rsidR="009D42FD" w:rsidRPr="00E23CE1" w14:paraId="678943FD" w14:textId="77777777" w:rsidTr="00AF4D03">
        <w:trPr>
          <w:trHeight w:val="1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10B28E" w14:textId="77777777" w:rsidR="009D42FD" w:rsidRDefault="009D42FD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EBB7" w14:textId="77777777" w:rsidR="009D42FD" w:rsidRPr="000F66D8" w:rsidRDefault="009D42FD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5CE88" w14:textId="39CE4880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0568" w14:textId="35E29511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rFonts w:ascii="Times-Roman" w:hAnsi="Times-Roman" w:cs="Times-Roman"/>
              </w:rPr>
              <w:t>80 676,00</w:t>
            </w:r>
          </w:p>
        </w:tc>
      </w:tr>
      <w:tr w:rsidR="009D42FD" w:rsidRPr="00E23CE1" w14:paraId="2E310235" w14:textId="77777777" w:rsidTr="009D42FD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CB88D4" w14:textId="0E168817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90E6" w14:textId="77777777" w:rsidR="009D42FD" w:rsidRDefault="009D42FD" w:rsidP="0064087B">
            <w:pPr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>Roche Polska Sp. z o. o.</w:t>
            </w:r>
          </w:p>
          <w:p w14:paraId="024CD987" w14:textId="6C3591B4" w:rsidR="009D42FD" w:rsidRPr="00E23CE1" w:rsidRDefault="009D42FD" w:rsidP="0064087B">
            <w:pPr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>ul. Domaniewska 28, 02– 672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F79" w14:textId="6B824AB8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5DF9" w14:textId="24C86332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>7 198 777,80</w:t>
            </w:r>
          </w:p>
        </w:tc>
      </w:tr>
      <w:tr w:rsidR="009D42FD" w:rsidRPr="00E23CE1" w14:paraId="177D9BC2" w14:textId="77777777" w:rsidTr="009D42FD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B4E089" w14:textId="77777777" w:rsidR="009D42FD" w:rsidRDefault="009D42FD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AD00" w14:textId="77777777" w:rsidR="009D42FD" w:rsidRPr="009D42FD" w:rsidRDefault="009D42FD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D2E9" w14:textId="4B44C4DE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C80" w14:textId="50C2060F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>361 656,06</w:t>
            </w:r>
          </w:p>
        </w:tc>
      </w:tr>
      <w:tr w:rsidR="009D42FD" w:rsidRPr="00E23CE1" w14:paraId="2938A190" w14:textId="77777777" w:rsidTr="00AF4D03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DB909E" w14:textId="7E5944CA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2D5D" w14:textId="77777777" w:rsidR="009D42FD" w:rsidRDefault="009D42FD" w:rsidP="0064087B">
            <w:pPr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 xml:space="preserve">AstraZeneca </w:t>
            </w:r>
            <w:proofErr w:type="spellStart"/>
            <w:r w:rsidRPr="009D42FD">
              <w:rPr>
                <w:sz w:val="22"/>
                <w:szCs w:val="22"/>
              </w:rPr>
              <w:t>Kft</w:t>
            </w:r>
            <w:proofErr w:type="spellEnd"/>
            <w:r w:rsidRPr="009D42FD">
              <w:rPr>
                <w:sz w:val="22"/>
                <w:szCs w:val="22"/>
              </w:rPr>
              <w:t>,</w:t>
            </w:r>
          </w:p>
          <w:p w14:paraId="438DB92C" w14:textId="77777777" w:rsidR="009D42FD" w:rsidRPr="009D42FD" w:rsidRDefault="009D42FD" w:rsidP="009D42FD">
            <w:pPr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 xml:space="preserve">1117 </w:t>
            </w:r>
            <w:proofErr w:type="spellStart"/>
            <w:r w:rsidRPr="009D42FD">
              <w:rPr>
                <w:sz w:val="22"/>
                <w:szCs w:val="22"/>
              </w:rPr>
              <w:t>Budapest</w:t>
            </w:r>
            <w:proofErr w:type="spellEnd"/>
            <w:r w:rsidRPr="009D42FD">
              <w:rPr>
                <w:sz w:val="22"/>
                <w:szCs w:val="22"/>
              </w:rPr>
              <w:t xml:space="preserve">, </w:t>
            </w:r>
            <w:proofErr w:type="spellStart"/>
            <w:r w:rsidRPr="009D42FD">
              <w:rPr>
                <w:sz w:val="22"/>
                <w:szCs w:val="22"/>
              </w:rPr>
              <w:t>Aliz</w:t>
            </w:r>
            <w:proofErr w:type="spellEnd"/>
            <w:r w:rsidRPr="009D42FD">
              <w:rPr>
                <w:sz w:val="22"/>
                <w:szCs w:val="22"/>
              </w:rPr>
              <w:t xml:space="preserve"> </w:t>
            </w:r>
            <w:proofErr w:type="spellStart"/>
            <w:r w:rsidRPr="009D42FD">
              <w:rPr>
                <w:sz w:val="22"/>
                <w:szCs w:val="22"/>
              </w:rPr>
              <w:t>utca</w:t>
            </w:r>
            <w:proofErr w:type="spellEnd"/>
            <w:r w:rsidRPr="009D42FD">
              <w:rPr>
                <w:sz w:val="22"/>
                <w:szCs w:val="22"/>
              </w:rPr>
              <w:t xml:space="preserve"> 4.B.ep.</w:t>
            </w:r>
          </w:p>
          <w:p w14:paraId="4547CEFF" w14:textId="041D7E03" w:rsidR="009D42FD" w:rsidRPr="00E23CE1" w:rsidRDefault="009D42FD" w:rsidP="009D42FD">
            <w:pPr>
              <w:rPr>
                <w:sz w:val="22"/>
                <w:szCs w:val="22"/>
              </w:rPr>
            </w:pPr>
            <w:proofErr w:type="spellStart"/>
            <w:r w:rsidRPr="009D42FD">
              <w:rPr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DF0E" w14:textId="2CEE2C36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614CC" w14:textId="6317F723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>541 261,44</w:t>
            </w:r>
          </w:p>
        </w:tc>
      </w:tr>
      <w:tr w:rsidR="009D42FD" w:rsidRPr="00E23CE1" w14:paraId="69C940C4" w14:textId="77777777" w:rsidTr="00AF4D03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F5470D" w14:textId="77777777" w:rsidR="009D42FD" w:rsidRDefault="009D42FD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38B7F" w14:textId="77777777" w:rsidR="009D42FD" w:rsidRPr="009D42FD" w:rsidRDefault="009D42FD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75CE" w14:textId="7CD48C01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448A" w14:textId="07FE1E75" w:rsidR="009D42FD" w:rsidRPr="00E23CE1" w:rsidRDefault="009D42FD" w:rsidP="0064087B">
            <w:pPr>
              <w:jc w:val="center"/>
              <w:rPr>
                <w:sz w:val="22"/>
                <w:szCs w:val="22"/>
              </w:rPr>
            </w:pPr>
            <w:r w:rsidRPr="009D42FD">
              <w:rPr>
                <w:sz w:val="22"/>
                <w:szCs w:val="22"/>
              </w:rPr>
              <w:t>501 290,75</w:t>
            </w:r>
          </w:p>
        </w:tc>
      </w:tr>
      <w:tr w:rsidR="00B80D53" w:rsidRPr="00E23CE1" w14:paraId="13DC0FA9" w14:textId="77777777" w:rsidTr="00B80D53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683979" w14:textId="3EBCB1B8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D87C" w14:textId="77777777" w:rsidR="00B80D53" w:rsidRDefault="00B80D53" w:rsidP="0064087B">
            <w:pPr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ASCLEPIOS S.A.</w:t>
            </w:r>
          </w:p>
          <w:p w14:paraId="0371C87A" w14:textId="051A9684" w:rsidR="00B80D53" w:rsidRPr="00E23CE1" w:rsidRDefault="00B80D53" w:rsidP="0064087B">
            <w:pPr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 xml:space="preserve">ul. </w:t>
            </w:r>
            <w:proofErr w:type="spellStart"/>
            <w:r w:rsidRPr="00B80D53">
              <w:rPr>
                <w:sz w:val="22"/>
                <w:szCs w:val="22"/>
              </w:rPr>
              <w:t>Hubska</w:t>
            </w:r>
            <w:proofErr w:type="spellEnd"/>
            <w:r w:rsidRPr="00B80D53">
              <w:rPr>
                <w:sz w:val="22"/>
                <w:szCs w:val="22"/>
              </w:rPr>
              <w:t xml:space="preserve"> 44, 50-502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AAEA" w14:textId="37BF58B9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AE7E" w14:textId="3C70465C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1 718 595,36</w:t>
            </w:r>
          </w:p>
        </w:tc>
      </w:tr>
      <w:tr w:rsidR="00B80D53" w:rsidRPr="00E23CE1" w14:paraId="74FE0A8D" w14:textId="77777777" w:rsidTr="00B80D53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431697" w14:textId="77777777" w:rsidR="00B80D53" w:rsidRDefault="00B80D53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8DFA" w14:textId="77777777" w:rsidR="00B80D53" w:rsidRPr="00B80D53" w:rsidRDefault="00B80D53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1AE" w14:textId="2C9EE1E4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1373" w14:textId="56079F66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47 817,00</w:t>
            </w:r>
          </w:p>
        </w:tc>
      </w:tr>
      <w:tr w:rsidR="00B80D53" w:rsidRPr="00E23CE1" w14:paraId="17A21ABC" w14:textId="77777777" w:rsidTr="00AF4D03">
        <w:trPr>
          <w:trHeight w:val="1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FD0C5F" w14:textId="1A4D4DC1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BF0ED" w14:textId="77777777" w:rsidR="00B80D53" w:rsidRDefault="00B80D53" w:rsidP="0064087B">
            <w:pPr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Komtur Polska Sp. z o.o.</w:t>
            </w:r>
          </w:p>
          <w:p w14:paraId="0ED05BF3" w14:textId="13FCAFA6" w:rsidR="00B80D53" w:rsidRPr="00E23CE1" w:rsidRDefault="00B80D53" w:rsidP="00B80D53">
            <w:pPr>
              <w:pStyle w:val="Default"/>
              <w:rPr>
                <w:sz w:val="22"/>
                <w:szCs w:val="22"/>
              </w:rPr>
            </w:pPr>
            <w:r w:rsidRPr="00B80D53">
              <w:t>Plac Farmacji 1, 02-699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3F09" w14:textId="094A8C21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31A3B" w14:textId="76A0464F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253 108,00</w:t>
            </w:r>
          </w:p>
        </w:tc>
      </w:tr>
      <w:tr w:rsidR="00B80D53" w:rsidRPr="00E23CE1" w14:paraId="153BA98D" w14:textId="77777777" w:rsidTr="00AF4D03">
        <w:trPr>
          <w:trHeight w:val="1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71E9A0" w14:textId="77777777" w:rsidR="00B80D53" w:rsidRDefault="00B80D53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7C56" w14:textId="77777777" w:rsidR="00B80D53" w:rsidRPr="00B80D53" w:rsidRDefault="00B80D53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C795" w14:textId="5AEEC11D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77EE3" w14:textId="40A15240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546 620,40</w:t>
            </w:r>
          </w:p>
        </w:tc>
      </w:tr>
      <w:tr w:rsidR="00B80D53" w:rsidRPr="00E23CE1" w14:paraId="1936A4AB" w14:textId="77777777" w:rsidTr="00AF4D03">
        <w:trPr>
          <w:trHeight w:val="1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E44CF5" w14:textId="77777777" w:rsidR="00B80D53" w:rsidRDefault="00B80D53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91876" w14:textId="77777777" w:rsidR="00B80D53" w:rsidRPr="00B80D53" w:rsidRDefault="00B80D53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C4F51" w14:textId="27400178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BB835" w14:textId="391EF8BA" w:rsidR="00B80D53" w:rsidRPr="00E23CE1" w:rsidRDefault="00B80D53" w:rsidP="0064087B">
            <w:pPr>
              <w:jc w:val="center"/>
              <w:rPr>
                <w:sz w:val="22"/>
                <w:szCs w:val="22"/>
              </w:rPr>
            </w:pPr>
            <w:r w:rsidRPr="00B80D53">
              <w:rPr>
                <w:sz w:val="22"/>
                <w:szCs w:val="22"/>
              </w:rPr>
              <w:t>1 236 384,00</w:t>
            </w:r>
          </w:p>
        </w:tc>
      </w:tr>
    </w:tbl>
    <w:p w14:paraId="4AF62C8A" w14:textId="77777777" w:rsidR="001F257B" w:rsidRDefault="001F257B" w:rsidP="008C10ED">
      <w:pPr>
        <w:widowControl w:val="0"/>
        <w:spacing w:line="360" w:lineRule="auto"/>
        <w:ind w:left="357" w:right="68"/>
      </w:pPr>
    </w:p>
    <w:p w14:paraId="3CDB8F97" w14:textId="77777777" w:rsidR="00A30E06" w:rsidRPr="00046CE2" w:rsidRDefault="00A30E06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4E206766" w14:textId="77777777" w:rsidR="00A30E06" w:rsidRPr="00046CE2" w:rsidRDefault="00A30E06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33B87980" w14:textId="6A8D58A1" w:rsidR="00A30E06" w:rsidRPr="00D60D20" w:rsidRDefault="00A30E06" w:rsidP="00A30E06">
      <w:pPr>
        <w:widowControl w:val="0"/>
        <w:spacing w:line="360" w:lineRule="auto"/>
        <w:ind w:right="68"/>
      </w:pPr>
    </w:p>
    <w:sectPr w:rsidR="00A30E06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30E0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716968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0DD9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E493C"/>
    <w:rsid w:val="009F5B66"/>
    <w:rsid w:val="00A02D2B"/>
    <w:rsid w:val="00A05121"/>
    <w:rsid w:val="00A16DF7"/>
    <w:rsid w:val="00A17119"/>
    <w:rsid w:val="00A30E06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373C6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2058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2024-01-19T10:41:00Z</cp:lastPrinted>
  <dcterms:created xsi:type="dcterms:W3CDTF">2024-01-19T10:41:00Z</dcterms:created>
  <dcterms:modified xsi:type="dcterms:W3CDTF">2024-01-19T10:42:00Z</dcterms:modified>
</cp:coreProperties>
</file>