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E82E1" w14:textId="51D08030" w:rsidR="006757B3" w:rsidRDefault="006757B3" w:rsidP="006757B3">
      <w:pPr>
        <w:pStyle w:val="Bezodstpw"/>
        <w:spacing w:before="120"/>
        <w:jc w:val="center"/>
        <w:rPr>
          <w:rFonts w:asciiTheme="minorHAnsi" w:hAnsiTheme="minorHAnsi" w:cstheme="minorHAnsi"/>
          <w:i/>
          <w:iCs/>
        </w:rPr>
      </w:pPr>
    </w:p>
    <w:p w14:paraId="1AC9C46B" w14:textId="4F6D745B" w:rsidR="009B5E91" w:rsidRPr="006757B3" w:rsidRDefault="006757B3" w:rsidP="009B5E91">
      <w:pPr>
        <w:pStyle w:val="Bezodstpw"/>
        <w:spacing w:before="120"/>
        <w:jc w:val="right"/>
        <w:rPr>
          <w:rFonts w:asciiTheme="minorHAnsi" w:hAnsiTheme="minorHAnsi" w:cstheme="minorHAnsi"/>
        </w:rPr>
      </w:pPr>
      <w:r w:rsidRPr="006757B3">
        <w:rPr>
          <w:rFonts w:asciiTheme="minorHAnsi" w:hAnsiTheme="minorHAnsi" w:cstheme="minorHAnsi"/>
        </w:rPr>
        <w:t xml:space="preserve">Załącznik nr </w:t>
      </w:r>
      <w:r w:rsidR="009C2CEF">
        <w:rPr>
          <w:rFonts w:asciiTheme="minorHAnsi" w:hAnsiTheme="minorHAnsi" w:cstheme="minorHAnsi"/>
        </w:rPr>
        <w:t>10</w:t>
      </w:r>
    </w:p>
    <w:p w14:paraId="3475363F" w14:textId="2736F7FA" w:rsidR="001435A4" w:rsidRDefault="001435A4" w:rsidP="00CF0360">
      <w:pPr>
        <w:pStyle w:val="Bezodstpw"/>
        <w:spacing w:before="120"/>
        <w:jc w:val="center"/>
        <w:rPr>
          <w:rFonts w:asciiTheme="minorHAnsi" w:hAnsiTheme="minorHAnsi" w:cstheme="minorHAnsi"/>
        </w:rPr>
      </w:pPr>
      <w:r w:rsidRPr="009B5E91">
        <w:rPr>
          <w:rFonts w:asciiTheme="minorHAnsi" w:hAnsiTheme="minorHAnsi" w:cstheme="minorHAnsi"/>
        </w:rPr>
        <w:t xml:space="preserve">UMOWA nr </w:t>
      </w:r>
      <w:r w:rsidR="00FF53DB" w:rsidRPr="009B5E91">
        <w:rPr>
          <w:rFonts w:asciiTheme="minorHAnsi" w:hAnsiTheme="minorHAnsi" w:cstheme="minorHAnsi"/>
        </w:rPr>
        <w:t>………………………………</w:t>
      </w:r>
    </w:p>
    <w:p w14:paraId="02D3F8C8" w14:textId="77777777" w:rsidR="009B5E91" w:rsidRPr="009B5E91" w:rsidRDefault="009B5E91" w:rsidP="00CF0360">
      <w:pPr>
        <w:pStyle w:val="Bezodstpw"/>
        <w:spacing w:before="120"/>
        <w:jc w:val="center"/>
        <w:rPr>
          <w:rFonts w:asciiTheme="minorHAnsi" w:hAnsiTheme="minorHAnsi" w:cstheme="minorHAnsi"/>
        </w:rPr>
      </w:pPr>
    </w:p>
    <w:p w14:paraId="0FAEE86E" w14:textId="18B2A39C" w:rsidR="001435A4" w:rsidRPr="009B5E91" w:rsidRDefault="001435A4" w:rsidP="00CF0360">
      <w:pPr>
        <w:pStyle w:val="Bezodstpw"/>
        <w:spacing w:before="120"/>
        <w:jc w:val="both"/>
        <w:rPr>
          <w:rFonts w:asciiTheme="minorHAnsi" w:hAnsiTheme="minorHAnsi" w:cstheme="minorHAnsi"/>
        </w:rPr>
      </w:pPr>
      <w:r w:rsidRPr="009B5E91">
        <w:rPr>
          <w:rFonts w:asciiTheme="minorHAnsi" w:hAnsiTheme="minorHAnsi" w:cstheme="minorHAnsi"/>
        </w:rPr>
        <w:t xml:space="preserve">zawarta w dniu </w:t>
      </w:r>
      <w:r w:rsidR="00FF53DB" w:rsidRPr="009B5E91">
        <w:rPr>
          <w:rFonts w:asciiTheme="minorHAnsi" w:hAnsiTheme="minorHAnsi" w:cstheme="minorHAnsi"/>
        </w:rPr>
        <w:t>…………………</w:t>
      </w:r>
      <w:r w:rsidR="00335A2E" w:rsidRPr="009B5E91">
        <w:rPr>
          <w:rFonts w:asciiTheme="minorHAnsi" w:hAnsiTheme="minorHAnsi" w:cstheme="minorHAnsi"/>
        </w:rPr>
        <w:t xml:space="preserve"> </w:t>
      </w:r>
      <w:r w:rsidR="00BD2818" w:rsidRPr="009B5E91">
        <w:rPr>
          <w:rFonts w:asciiTheme="minorHAnsi" w:hAnsiTheme="minorHAnsi" w:cstheme="minorHAnsi"/>
        </w:rPr>
        <w:t>roku</w:t>
      </w:r>
      <w:r w:rsidRPr="009B5E91">
        <w:rPr>
          <w:rFonts w:asciiTheme="minorHAnsi" w:hAnsiTheme="minorHAnsi" w:cstheme="minorHAnsi"/>
        </w:rPr>
        <w:t xml:space="preserve">  w Świętochłowicach</w:t>
      </w:r>
      <w:r w:rsidR="0003119F" w:rsidRPr="009B5E91">
        <w:rPr>
          <w:rFonts w:asciiTheme="minorHAnsi" w:hAnsiTheme="minorHAnsi" w:cstheme="minorHAnsi"/>
        </w:rPr>
        <w:t xml:space="preserve"> w trybie przepisów</w:t>
      </w:r>
      <w:r w:rsidRPr="009B5E91">
        <w:rPr>
          <w:rFonts w:asciiTheme="minorHAnsi" w:hAnsiTheme="minorHAnsi" w:cstheme="minorHAnsi"/>
        </w:rPr>
        <w:t xml:space="preserve"> ustawy z dnia </w:t>
      </w:r>
      <w:r w:rsidR="00020D1A">
        <w:rPr>
          <w:rFonts w:asciiTheme="minorHAnsi" w:hAnsiTheme="minorHAnsi" w:cstheme="minorHAnsi"/>
        </w:rPr>
        <w:t>11 września 2019 r</w:t>
      </w:r>
      <w:r w:rsidRPr="009B5E91">
        <w:rPr>
          <w:rFonts w:asciiTheme="minorHAnsi" w:hAnsiTheme="minorHAnsi" w:cstheme="minorHAnsi"/>
        </w:rPr>
        <w:t>. Prawo zamówień publicznych,  pomiędzy:</w:t>
      </w:r>
    </w:p>
    <w:p w14:paraId="4685D66C" w14:textId="1D2C4213" w:rsidR="001435A4" w:rsidRPr="009B5E91" w:rsidRDefault="001435A4" w:rsidP="00A20DAB">
      <w:pPr>
        <w:pStyle w:val="Bezodstpw"/>
        <w:spacing w:before="120"/>
        <w:jc w:val="both"/>
        <w:rPr>
          <w:rFonts w:asciiTheme="minorHAnsi" w:hAnsiTheme="minorHAnsi" w:cstheme="minorHAnsi"/>
        </w:rPr>
      </w:pPr>
      <w:r w:rsidRPr="009B5E91">
        <w:rPr>
          <w:rFonts w:asciiTheme="minorHAnsi" w:hAnsiTheme="minorHAnsi" w:cstheme="minorHAnsi"/>
        </w:rPr>
        <w:t xml:space="preserve">Gminą Świętochłowice, ul. Katowicka 54, 41 - 600 Świętochłowice, NIP: 627 27 48 738, </w:t>
      </w:r>
    </w:p>
    <w:p w14:paraId="42F23214" w14:textId="089BD4EF" w:rsidR="00A20DAB" w:rsidRDefault="00A20DAB" w:rsidP="00CF0360">
      <w:pPr>
        <w:pStyle w:val="Bezodstpw"/>
        <w:spacing w:before="120"/>
        <w:jc w:val="both"/>
        <w:rPr>
          <w:rFonts w:asciiTheme="minorHAnsi" w:hAnsiTheme="minorHAnsi" w:cstheme="minorHAnsi"/>
        </w:rPr>
      </w:pPr>
      <w:r>
        <w:rPr>
          <w:rFonts w:asciiTheme="minorHAnsi" w:hAnsiTheme="minorHAnsi" w:cstheme="minorHAnsi"/>
        </w:rPr>
        <w:t xml:space="preserve">oraz </w:t>
      </w:r>
    </w:p>
    <w:p w14:paraId="0B30926F" w14:textId="6789E3A2" w:rsidR="00A20DAB" w:rsidRPr="00A20DAB" w:rsidRDefault="00A20DAB" w:rsidP="00A20DAB">
      <w:pPr>
        <w:pStyle w:val="Bezodstpw"/>
        <w:spacing w:before="120"/>
        <w:jc w:val="both"/>
        <w:rPr>
          <w:rFonts w:asciiTheme="minorHAnsi" w:hAnsiTheme="minorHAnsi" w:cstheme="minorHAnsi"/>
        </w:rPr>
      </w:pPr>
      <w:bookmarkStart w:id="0" w:name="_Hlk135377713"/>
      <w:r w:rsidRPr="00A20DAB">
        <w:rPr>
          <w:rFonts w:asciiTheme="minorHAnsi" w:hAnsiTheme="minorHAnsi" w:cstheme="minorHAnsi"/>
        </w:rPr>
        <w:t>Chorzowsko - Świętochłowicki</w:t>
      </w:r>
      <w:r>
        <w:rPr>
          <w:rFonts w:asciiTheme="minorHAnsi" w:hAnsiTheme="minorHAnsi" w:cstheme="minorHAnsi"/>
        </w:rPr>
        <w:t>m</w:t>
      </w:r>
      <w:r w:rsidRPr="00A20DAB">
        <w:rPr>
          <w:rFonts w:asciiTheme="minorHAnsi" w:hAnsiTheme="minorHAnsi" w:cstheme="minorHAnsi"/>
        </w:rPr>
        <w:t xml:space="preserve"> Przedsiębiorstw</w:t>
      </w:r>
      <w:r>
        <w:rPr>
          <w:rFonts w:asciiTheme="minorHAnsi" w:hAnsiTheme="minorHAnsi" w:cstheme="minorHAnsi"/>
        </w:rPr>
        <w:t>em</w:t>
      </w:r>
      <w:r w:rsidRPr="00A20DAB">
        <w:rPr>
          <w:rFonts w:asciiTheme="minorHAnsi" w:hAnsiTheme="minorHAnsi" w:cstheme="minorHAnsi"/>
        </w:rPr>
        <w:t xml:space="preserve"> Wodociągów i Kanalizacji Sp. z o.o. z siedzibą w Chorzowie</w:t>
      </w:r>
      <w:bookmarkEnd w:id="0"/>
      <w:r w:rsidRPr="00A20DAB">
        <w:rPr>
          <w:rFonts w:asciiTheme="minorHAnsi" w:hAnsiTheme="minorHAnsi" w:cstheme="minorHAnsi"/>
        </w:rPr>
        <w:t xml:space="preserve">, adres: ul. Składowa 1, 41-500 Chorzów, KRS: 0000197406, NIP: 627-24-73-827, REGON: 278169870, </w:t>
      </w:r>
      <w:r>
        <w:rPr>
          <w:rFonts w:asciiTheme="minorHAnsi" w:hAnsiTheme="minorHAnsi" w:cstheme="minorHAnsi"/>
        </w:rPr>
        <w:t xml:space="preserve">w imieniu którego na podstawie porozumienia z dnia </w:t>
      </w:r>
      <w:r w:rsidR="009C2CEF">
        <w:rPr>
          <w:rFonts w:asciiTheme="minorHAnsi" w:hAnsiTheme="minorHAnsi" w:cstheme="minorHAnsi"/>
        </w:rPr>
        <w:t>12.05.2023 r.</w:t>
      </w:r>
      <w:r>
        <w:rPr>
          <w:rFonts w:asciiTheme="minorHAnsi" w:hAnsiTheme="minorHAnsi" w:cstheme="minorHAnsi"/>
        </w:rPr>
        <w:t xml:space="preserve"> </w:t>
      </w:r>
      <w:r w:rsidRPr="00A20DAB">
        <w:rPr>
          <w:rFonts w:asciiTheme="minorHAnsi" w:hAnsiTheme="minorHAnsi" w:cstheme="minorHAnsi"/>
        </w:rPr>
        <w:t>w sprawie wspólnego przeprowadzenia postępowania i udzielenia zamówienia na wykonanie zadania inwestycyjnego pn. Zagospodarowanie terenu przy Szkole Podstawowej nr 4 w Świętochłowicach</w:t>
      </w:r>
      <w:r>
        <w:rPr>
          <w:rFonts w:asciiTheme="minorHAnsi" w:hAnsiTheme="minorHAnsi" w:cstheme="minorHAnsi"/>
        </w:rPr>
        <w:t xml:space="preserve"> działa </w:t>
      </w:r>
      <w:r w:rsidRPr="00A20DAB">
        <w:rPr>
          <w:rFonts w:asciiTheme="minorHAnsi" w:hAnsiTheme="minorHAnsi" w:cstheme="minorHAnsi"/>
        </w:rPr>
        <w:t>Gmin</w:t>
      </w:r>
      <w:r>
        <w:rPr>
          <w:rFonts w:asciiTheme="minorHAnsi" w:hAnsiTheme="minorHAnsi" w:cstheme="minorHAnsi"/>
        </w:rPr>
        <w:t>a</w:t>
      </w:r>
      <w:r w:rsidRPr="00A20DAB">
        <w:rPr>
          <w:rFonts w:asciiTheme="minorHAnsi" w:hAnsiTheme="minorHAnsi" w:cstheme="minorHAnsi"/>
        </w:rPr>
        <w:t xml:space="preserve"> Świętochłowice, reprezentowan</w:t>
      </w:r>
      <w:r>
        <w:rPr>
          <w:rFonts w:asciiTheme="minorHAnsi" w:hAnsiTheme="minorHAnsi" w:cstheme="minorHAnsi"/>
        </w:rPr>
        <w:t>ymi</w:t>
      </w:r>
      <w:r w:rsidRPr="00A20DAB">
        <w:rPr>
          <w:rFonts w:asciiTheme="minorHAnsi" w:hAnsiTheme="minorHAnsi" w:cstheme="minorHAnsi"/>
        </w:rPr>
        <w:t xml:space="preserve"> przez</w:t>
      </w:r>
    </w:p>
    <w:p w14:paraId="29F71196" w14:textId="0FA8F392" w:rsidR="00A20DAB" w:rsidRPr="009B5E91" w:rsidRDefault="00A20DAB" w:rsidP="00A20DAB">
      <w:pPr>
        <w:pStyle w:val="Bezodstpw"/>
        <w:spacing w:before="120"/>
        <w:jc w:val="both"/>
        <w:rPr>
          <w:rFonts w:asciiTheme="minorHAnsi" w:hAnsiTheme="minorHAnsi" w:cstheme="minorHAnsi"/>
        </w:rPr>
      </w:pPr>
      <w:r>
        <w:rPr>
          <w:rFonts w:asciiTheme="minorHAnsi" w:hAnsiTheme="minorHAnsi" w:cstheme="minorHAnsi"/>
        </w:rPr>
        <w:t>Daniela Begera – Prezydenta Miasta Świętochłowice,</w:t>
      </w:r>
    </w:p>
    <w:p w14:paraId="2EA671FF" w14:textId="60531812" w:rsidR="00A20DAB" w:rsidRDefault="00A20DAB" w:rsidP="00CF0360">
      <w:pPr>
        <w:pStyle w:val="Bezodstpw"/>
        <w:spacing w:before="120"/>
        <w:jc w:val="both"/>
        <w:rPr>
          <w:rFonts w:asciiTheme="minorHAnsi" w:hAnsiTheme="minorHAnsi" w:cstheme="minorHAnsi"/>
        </w:rPr>
      </w:pPr>
      <w:r w:rsidRPr="009B5E91">
        <w:rPr>
          <w:rFonts w:asciiTheme="minorHAnsi" w:hAnsiTheme="minorHAnsi" w:cstheme="minorHAnsi"/>
        </w:rPr>
        <w:t xml:space="preserve">przy kontrasygnacie Skarbnika Miasta, </w:t>
      </w:r>
    </w:p>
    <w:p w14:paraId="1C04F594" w14:textId="2D0EBAE2" w:rsidR="001435A4" w:rsidRPr="009B5E91" w:rsidRDefault="001435A4" w:rsidP="00CF0360">
      <w:pPr>
        <w:pStyle w:val="Bezodstpw"/>
        <w:spacing w:before="120"/>
        <w:jc w:val="both"/>
        <w:rPr>
          <w:rFonts w:asciiTheme="minorHAnsi" w:hAnsiTheme="minorHAnsi" w:cstheme="minorHAnsi"/>
        </w:rPr>
      </w:pPr>
      <w:r w:rsidRPr="009B5E91">
        <w:rPr>
          <w:rFonts w:asciiTheme="minorHAnsi" w:hAnsiTheme="minorHAnsi" w:cstheme="minorHAnsi"/>
        </w:rPr>
        <w:t>zwan</w:t>
      </w:r>
      <w:r w:rsidR="00A20DAB">
        <w:rPr>
          <w:rFonts w:asciiTheme="minorHAnsi" w:hAnsiTheme="minorHAnsi" w:cstheme="minorHAnsi"/>
        </w:rPr>
        <w:t>ymi</w:t>
      </w:r>
      <w:r w:rsidRPr="009B5E91">
        <w:rPr>
          <w:rFonts w:asciiTheme="minorHAnsi" w:hAnsiTheme="minorHAnsi" w:cstheme="minorHAnsi"/>
        </w:rPr>
        <w:t xml:space="preserve"> w dalszej części umowy „</w:t>
      </w:r>
      <w:r w:rsidR="003E2CD8">
        <w:rPr>
          <w:rFonts w:asciiTheme="minorHAnsi" w:hAnsiTheme="minorHAnsi" w:cstheme="minorHAnsi"/>
        </w:rPr>
        <w:t>Zamawiający”</w:t>
      </w:r>
      <w:r w:rsidRPr="009B5E91">
        <w:rPr>
          <w:rFonts w:asciiTheme="minorHAnsi" w:hAnsiTheme="minorHAnsi" w:cstheme="minorHAnsi"/>
        </w:rPr>
        <w:t>,</w:t>
      </w:r>
    </w:p>
    <w:p w14:paraId="054DE1CC" w14:textId="77777777" w:rsidR="001435A4" w:rsidRPr="009B5E91" w:rsidRDefault="001435A4" w:rsidP="00CF0360">
      <w:pPr>
        <w:spacing w:before="120" w:after="0" w:line="240" w:lineRule="auto"/>
        <w:rPr>
          <w:rFonts w:asciiTheme="minorHAnsi" w:hAnsiTheme="minorHAnsi" w:cstheme="minorHAnsi"/>
        </w:rPr>
      </w:pPr>
      <w:r w:rsidRPr="009B5E91">
        <w:rPr>
          <w:rFonts w:asciiTheme="minorHAnsi" w:hAnsiTheme="minorHAnsi" w:cstheme="minorHAnsi"/>
        </w:rPr>
        <w:t xml:space="preserve">a  </w:t>
      </w:r>
    </w:p>
    <w:p w14:paraId="753231BE" w14:textId="77777777" w:rsidR="00B643A1" w:rsidRPr="009B5E91" w:rsidRDefault="002050EF" w:rsidP="00CF0360">
      <w:pPr>
        <w:spacing w:before="120" w:after="0" w:line="240" w:lineRule="auto"/>
        <w:jc w:val="both"/>
        <w:rPr>
          <w:rFonts w:asciiTheme="minorHAnsi" w:hAnsiTheme="minorHAnsi" w:cstheme="minorHAnsi"/>
        </w:rPr>
      </w:pPr>
      <w:r w:rsidRPr="009B5E91">
        <w:rPr>
          <w:rFonts w:asciiTheme="minorHAnsi" w:hAnsiTheme="minorHAnsi" w:cstheme="minorHAnsi"/>
        </w:rPr>
        <w:t>…………………………………………………………………</w:t>
      </w:r>
      <w:r w:rsidR="00B643A1" w:rsidRPr="009B5E91">
        <w:rPr>
          <w:rFonts w:asciiTheme="minorHAnsi" w:hAnsiTheme="minorHAnsi" w:cstheme="minorHAnsi"/>
        </w:rPr>
        <w:t xml:space="preserve"> </w:t>
      </w:r>
    </w:p>
    <w:p w14:paraId="17DBF6F9" w14:textId="32DD7730" w:rsidR="001435A4" w:rsidRPr="009B5E91" w:rsidRDefault="001435A4" w:rsidP="00CF0360">
      <w:pPr>
        <w:spacing w:before="120" w:after="0" w:line="240" w:lineRule="auto"/>
        <w:jc w:val="both"/>
        <w:rPr>
          <w:rFonts w:asciiTheme="minorHAnsi" w:hAnsiTheme="minorHAnsi" w:cstheme="minorHAnsi"/>
        </w:rPr>
      </w:pPr>
      <w:r w:rsidRPr="009B5E91">
        <w:rPr>
          <w:rFonts w:asciiTheme="minorHAnsi" w:hAnsiTheme="minorHAnsi" w:cstheme="minorHAnsi"/>
        </w:rPr>
        <w:t>reprezentowanym  przez:</w:t>
      </w:r>
    </w:p>
    <w:p w14:paraId="6C9E7A35" w14:textId="77777777" w:rsidR="001435A4" w:rsidRPr="009B5E91" w:rsidRDefault="00FF53DB" w:rsidP="00CF0360">
      <w:pPr>
        <w:spacing w:before="120" w:after="0" w:line="240" w:lineRule="auto"/>
        <w:jc w:val="both"/>
        <w:rPr>
          <w:rFonts w:asciiTheme="minorHAnsi" w:hAnsiTheme="minorHAnsi" w:cstheme="minorHAnsi"/>
        </w:rPr>
      </w:pPr>
      <w:r w:rsidRPr="009B5E91">
        <w:rPr>
          <w:rFonts w:asciiTheme="minorHAnsi" w:hAnsiTheme="minorHAnsi" w:cstheme="minorHAnsi"/>
        </w:rPr>
        <w:t>…………………………………………………………………………..</w:t>
      </w:r>
      <w:r w:rsidR="001435A4" w:rsidRPr="009B5E91">
        <w:rPr>
          <w:rFonts w:asciiTheme="minorHAnsi" w:hAnsiTheme="minorHAnsi" w:cstheme="minorHAnsi"/>
        </w:rPr>
        <w:t>,</w:t>
      </w:r>
    </w:p>
    <w:p w14:paraId="16C33599" w14:textId="77777777" w:rsidR="001435A4" w:rsidRPr="009B5E91" w:rsidRDefault="001435A4" w:rsidP="00CF0360">
      <w:pPr>
        <w:pStyle w:val="Bezodstpw"/>
        <w:spacing w:before="120"/>
        <w:jc w:val="both"/>
        <w:rPr>
          <w:rFonts w:asciiTheme="minorHAnsi" w:hAnsiTheme="minorHAnsi" w:cstheme="minorHAnsi"/>
          <w:b/>
        </w:rPr>
      </w:pPr>
      <w:r w:rsidRPr="009B5E91">
        <w:rPr>
          <w:rFonts w:asciiTheme="minorHAnsi" w:hAnsiTheme="minorHAnsi" w:cstheme="minorHAnsi"/>
        </w:rPr>
        <w:t>zwanym w dalszej części umowy „Wykonawcą”.</w:t>
      </w:r>
      <w:r w:rsidRPr="009B5E91">
        <w:rPr>
          <w:rFonts w:asciiTheme="minorHAnsi" w:hAnsiTheme="minorHAnsi" w:cstheme="minorHAnsi"/>
          <w:b/>
        </w:rPr>
        <w:t xml:space="preserve">  </w:t>
      </w:r>
    </w:p>
    <w:p w14:paraId="59EBE940" w14:textId="77777777" w:rsidR="001435A4" w:rsidRPr="009B5E91" w:rsidRDefault="001435A4" w:rsidP="00CF0360">
      <w:pPr>
        <w:pStyle w:val="Bezodstpw"/>
        <w:spacing w:before="120"/>
        <w:contextualSpacing/>
        <w:jc w:val="both"/>
        <w:rPr>
          <w:rFonts w:asciiTheme="minorHAnsi" w:hAnsiTheme="minorHAnsi" w:cstheme="minorHAnsi"/>
          <w:b/>
        </w:rPr>
      </w:pPr>
    </w:p>
    <w:p w14:paraId="4A601EB5" w14:textId="1D0ED1D4" w:rsidR="001435A4" w:rsidRPr="009B5E91" w:rsidRDefault="001435A4" w:rsidP="00CF0360">
      <w:pPr>
        <w:pStyle w:val="Bezodstpw"/>
        <w:spacing w:before="120"/>
        <w:contextualSpacing/>
        <w:jc w:val="center"/>
        <w:rPr>
          <w:rFonts w:asciiTheme="minorHAnsi" w:hAnsiTheme="minorHAnsi" w:cstheme="minorHAnsi"/>
        </w:rPr>
      </w:pPr>
      <w:r w:rsidRPr="009B5E91">
        <w:rPr>
          <w:rFonts w:asciiTheme="minorHAnsi" w:hAnsiTheme="minorHAnsi" w:cstheme="minorHAnsi"/>
        </w:rPr>
        <w:t>§ 1</w:t>
      </w:r>
      <w:r w:rsidR="009B5E91" w:rsidRPr="009B5E91">
        <w:rPr>
          <w:rFonts w:asciiTheme="minorHAnsi" w:hAnsiTheme="minorHAnsi" w:cstheme="minorHAnsi"/>
        </w:rPr>
        <w:t>.</w:t>
      </w:r>
    </w:p>
    <w:p w14:paraId="6486D327" w14:textId="77777777" w:rsidR="00917EDD" w:rsidRPr="009B5E91" w:rsidRDefault="00917EDD" w:rsidP="00CF0360">
      <w:pPr>
        <w:pStyle w:val="Bezodstpw"/>
        <w:spacing w:before="120"/>
        <w:contextualSpacing/>
        <w:jc w:val="center"/>
        <w:rPr>
          <w:rFonts w:asciiTheme="minorHAnsi" w:hAnsiTheme="minorHAnsi" w:cstheme="minorHAnsi"/>
          <w:u w:val="single"/>
        </w:rPr>
      </w:pPr>
      <w:r w:rsidRPr="009B5E91">
        <w:rPr>
          <w:rFonts w:asciiTheme="minorHAnsi" w:hAnsiTheme="minorHAnsi" w:cstheme="minorHAnsi"/>
          <w:u w:val="single"/>
        </w:rPr>
        <w:t>Przedmiot umowy</w:t>
      </w:r>
    </w:p>
    <w:p w14:paraId="17537A93" w14:textId="38447030" w:rsidR="00D51453" w:rsidRPr="00A20DAB" w:rsidRDefault="002050EF" w:rsidP="00A20DAB">
      <w:pPr>
        <w:pStyle w:val="Bezodstpw"/>
        <w:numPr>
          <w:ilvl w:val="0"/>
          <w:numId w:val="13"/>
        </w:numPr>
        <w:spacing w:before="120"/>
        <w:ind w:left="425" w:hanging="425"/>
        <w:jc w:val="both"/>
        <w:rPr>
          <w:rFonts w:asciiTheme="minorHAnsi" w:hAnsiTheme="minorHAnsi" w:cstheme="minorHAnsi"/>
        </w:rPr>
      </w:pPr>
      <w:r w:rsidRPr="00D51453">
        <w:rPr>
          <w:rFonts w:asciiTheme="minorHAnsi" w:hAnsiTheme="minorHAnsi" w:cstheme="minorHAnsi"/>
        </w:rPr>
        <w:t>Zgodnie z ro</w:t>
      </w:r>
      <w:r w:rsidR="00FC7024" w:rsidRPr="00D51453">
        <w:rPr>
          <w:rFonts w:asciiTheme="minorHAnsi" w:hAnsiTheme="minorHAnsi" w:cstheme="minorHAnsi"/>
        </w:rPr>
        <w:t>z</w:t>
      </w:r>
      <w:r w:rsidRPr="00D51453">
        <w:rPr>
          <w:rFonts w:asciiTheme="minorHAnsi" w:hAnsiTheme="minorHAnsi" w:cstheme="minorHAnsi"/>
        </w:rPr>
        <w:t xml:space="preserve">strzygniętym </w:t>
      </w:r>
      <w:r w:rsidR="00D51453" w:rsidRPr="00D51453">
        <w:rPr>
          <w:rFonts w:asciiTheme="minorHAnsi" w:hAnsiTheme="minorHAnsi" w:cstheme="minorHAnsi"/>
        </w:rPr>
        <w:t xml:space="preserve">postępowaniem prowadzonym w trybie podstawowym </w:t>
      </w:r>
      <w:r w:rsidRPr="00D51453">
        <w:rPr>
          <w:rFonts w:asciiTheme="minorHAnsi" w:hAnsiTheme="minorHAnsi" w:cstheme="minorHAnsi"/>
        </w:rPr>
        <w:t>(nr zamówienia publicznego:</w:t>
      </w:r>
      <w:r w:rsidR="006757B3" w:rsidRPr="00D51453">
        <w:rPr>
          <w:rFonts w:asciiTheme="minorHAnsi" w:hAnsiTheme="minorHAnsi" w:cstheme="minorHAnsi"/>
        </w:rPr>
        <w:t xml:space="preserve"> INZP.271.</w:t>
      </w:r>
      <w:r w:rsidR="00FF5F22">
        <w:rPr>
          <w:rFonts w:asciiTheme="minorHAnsi" w:hAnsiTheme="minorHAnsi" w:cstheme="minorHAnsi"/>
        </w:rPr>
        <w:t>1</w:t>
      </w:r>
      <w:r w:rsidR="00A20DAB">
        <w:rPr>
          <w:rFonts w:asciiTheme="minorHAnsi" w:hAnsiTheme="minorHAnsi" w:cstheme="minorHAnsi"/>
        </w:rPr>
        <w:t>7</w:t>
      </w:r>
      <w:r w:rsidR="006757B3" w:rsidRPr="00D51453">
        <w:rPr>
          <w:rFonts w:asciiTheme="minorHAnsi" w:hAnsiTheme="minorHAnsi" w:cstheme="minorHAnsi"/>
        </w:rPr>
        <w:t>.202</w:t>
      </w:r>
      <w:r w:rsidR="00FF5F22">
        <w:rPr>
          <w:rFonts w:asciiTheme="minorHAnsi" w:hAnsiTheme="minorHAnsi" w:cstheme="minorHAnsi"/>
        </w:rPr>
        <w:t>3</w:t>
      </w:r>
      <w:r w:rsidRPr="00D51453">
        <w:rPr>
          <w:rFonts w:asciiTheme="minorHAnsi" w:hAnsiTheme="minorHAnsi" w:cstheme="minorHAnsi"/>
        </w:rPr>
        <w:t>)</w:t>
      </w:r>
      <w:r w:rsidR="00A37513">
        <w:rPr>
          <w:rFonts w:asciiTheme="minorHAnsi" w:hAnsiTheme="minorHAnsi" w:cstheme="minorHAnsi"/>
        </w:rPr>
        <w:t xml:space="preserve"> pod nazwą „</w:t>
      </w:r>
      <w:bookmarkStart w:id="1" w:name="_Hlk135381962"/>
      <w:r w:rsidR="008817F9" w:rsidRPr="008817F9">
        <w:rPr>
          <w:rFonts w:asciiTheme="minorHAnsi" w:hAnsiTheme="minorHAnsi" w:cstheme="minorHAnsi"/>
        </w:rPr>
        <w:t>Zagospodarowanie terenu przy Szkole Podstawowej nr 4 w Świętochłowicach</w:t>
      </w:r>
      <w:bookmarkEnd w:id="1"/>
      <w:r w:rsidR="008817F9">
        <w:rPr>
          <w:rFonts w:asciiTheme="minorHAnsi" w:hAnsiTheme="minorHAnsi" w:cstheme="minorHAnsi"/>
        </w:rPr>
        <w:t>”</w:t>
      </w:r>
      <w:r w:rsidRPr="00A20DAB">
        <w:rPr>
          <w:rFonts w:asciiTheme="minorHAnsi" w:hAnsiTheme="minorHAnsi" w:cstheme="minorHAnsi"/>
        </w:rPr>
        <w:t>, Zamawiający zleca</w:t>
      </w:r>
      <w:r w:rsidR="00AB2A07">
        <w:rPr>
          <w:rFonts w:asciiTheme="minorHAnsi" w:hAnsiTheme="minorHAnsi" w:cstheme="minorHAnsi"/>
        </w:rPr>
        <w:t>ją</w:t>
      </w:r>
      <w:r w:rsidRPr="00A20DAB">
        <w:rPr>
          <w:rFonts w:asciiTheme="minorHAnsi" w:hAnsiTheme="minorHAnsi" w:cstheme="minorHAnsi"/>
        </w:rPr>
        <w:t xml:space="preserve">, a Wykonawca zobowiązuje się do wykonania na rzecz Zamawiającego </w:t>
      </w:r>
      <w:r w:rsidR="00FC7024" w:rsidRPr="00A20DAB">
        <w:rPr>
          <w:rFonts w:asciiTheme="minorHAnsi" w:hAnsiTheme="minorHAnsi" w:cstheme="minorHAnsi"/>
        </w:rPr>
        <w:t xml:space="preserve">robót budowlanych </w:t>
      </w:r>
      <w:r w:rsidR="00A673F7" w:rsidRPr="00A20DAB">
        <w:rPr>
          <w:rFonts w:asciiTheme="minorHAnsi" w:hAnsiTheme="minorHAnsi" w:cstheme="minorHAnsi"/>
        </w:rPr>
        <w:t xml:space="preserve">na </w:t>
      </w:r>
      <w:r w:rsidR="00D51453" w:rsidRPr="00A20DAB">
        <w:rPr>
          <w:rFonts w:asciiTheme="minorHAnsi" w:hAnsiTheme="minorHAnsi" w:cstheme="minorHAnsi"/>
          <w:bCs/>
        </w:rPr>
        <w:t xml:space="preserve">polegających na </w:t>
      </w:r>
      <w:r w:rsidR="00A20DAB" w:rsidRPr="00A20DAB">
        <w:rPr>
          <w:rFonts w:asciiTheme="minorHAnsi" w:hAnsiTheme="minorHAnsi" w:cstheme="minorHAnsi"/>
          <w:bCs/>
        </w:rPr>
        <w:t>zagospodarowaniu terenu przy budynku Szkoły Podstawowej nr 4 w Świętochłowicach wraz z przebudową zewnętrznej kanalizacji deszczowej i sanitarnej oraz wykonaniem izolacji ścian zewnętrznych</w:t>
      </w:r>
      <w:r w:rsidR="00D51453" w:rsidRPr="00A20DAB">
        <w:rPr>
          <w:rFonts w:asciiTheme="minorHAnsi" w:hAnsiTheme="minorHAnsi" w:cstheme="minorHAnsi"/>
          <w:bCs/>
        </w:rPr>
        <w:t>.</w:t>
      </w:r>
    </w:p>
    <w:p w14:paraId="1F8CA95F" w14:textId="39DAECD2" w:rsidR="006D7630" w:rsidRPr="00D51453" w:rsidRDefault="0007140C" w:rsidP="00D51453">
      <w:pPr>
        <w:pStyle w:val="Bezodstpw"/>
        <w:numPr>
          <w:ilvl w:val="0"/>
          <w:numId w:val="13"/>
        </w:numPr>
        <w:spacing w:before="120"/>
        <w:ind w:left="425" w:hanging="425"/>
        <w:contextualSpacing/>
        <w:jc w:val="both"/>
        <w:rPr>
          <w:rFonts w:asciiTheme="minorHAnsi" w:hAnsiTheme="minorHAnsi" w:cstheme="minorHAnsi"/>
        </w:rPr>
      </w:pPr>
      <w:r w:rsidRPr="00D51453">
        <w:rPr>
          <w:rFonts w:asciiTheme="minorHAnsi" w:hAnsiTheme="minorHAnsi" w:cstheme="minorHAnsi"/>
        </w:rPr>
        <w:t>Szczegółowy zakres przedmiotu umowy określają dokumentacj</w:t>
      </w:r>
      <w:r w:rsidR="006D7630" w:rsidRPr="00D51453">
        <w:rPr>
          <w:rFonts w:asciiTheme="minorHAnsi" w:hAnsiTheme="minorHAnsi" w:cstheme="minorHAnsi"/>
        </w:rPr>
        <w:t>a</w:t>
      </w:r>
      <w:r w:rsidRPr="00D51453">
        <w:rPr>
          <w:rFonts w:asciiTheme="minorHAnsi" w:hAnsiTheme="minorHAnsi" w:cstheme="minorHAnsi"/>
        </w:rPr>
        <w:t xml:space="preserve"> projektow</w:t>
      </w:r>
      <w:r w:rsidR="006D7630" w:rsidRPr="00D51453">
        <w:rPr>
          <w:rFonts w:asciiTheme="minorHAnsi" w:hAnsiTheme="minorHAnsi" w:cstheme="minorHAnsi"/>
        </w:rPr>
        <w:t>a</w:t>
      </w:r>
      <w:r w:rsidRPr="00D51453">
        <w:rPr>
          <w:rFonts w:asciiTheme="minorHAnsi" w:hAnsiTheme="minorHAnsi" w:cstheme="minorHAnsi"/>
        </w:rPr>
        <w:t>, specyfikacj</w:t>
      </w:r>
      <w:r w:rsidR="006D7630" w:rsidRPr="00D51453">
        <w:rPr>
          <w:rFonts w:asciiTheme="minorHAnsi" w:hAnsiTheme="minorHAnsi" w:cstheme="minorHAnsi"/>
        </w:rPr>
        <w:t>e</w:t>
      </w:r>
      <w:r w:rsidRPr="00D51453">
        <w:rPr>
          <w:rFonts w:asciiTheme="minorHAnsi" w:hAnsiTheme="minorHAnsi" w:cstheme="minorHAnsi"/>
        </w:rPr>
        <w:t xml:space="preserve"> techniczn</w:t>
      </w:r>
      <w:r w:rsidR="006D7630" w:rsidRPr="00D51453">
        <w:rPr>
          <w:rFonts w:asciiTheme="minorHAnsi" w:hAnsiTheme="minorHAnsi" w:cstheme="minorHAnsi"/>
        </w:rPr>
        <w:t>e</w:t>
      </w:r>
      <w:r w:rsidRPr="00D51453">
        <w:rPr>
          <w:rFonts w:asciiTheme="minorHAnsi" w:hAnsiTheme="minorHAnsi" w:cstheme="minorHAnsi"/>
        </w:rPr>
        <w:t xml:space="preserve"> wykonania i odbioru robót budowlanych, przedmiar</w:t>
      </w:r>
      <w:r w:rsidR="006D7630" w:rsidRPr="00D51453">
        <w:rPr>
          <w:rFonts w:asciiTheme="minorHAnsi" w:hAnsiTheme="minorHAnsi" w:cstheme="minorHAnsi"/>
        </w:rPr>
        <w:t>y</w:t>
      </w:r>
      <w:r w:rsidRPr="00D51453">
        <w:rPr>
          <w:rFonts w:asciiTheme="minorHAnsi" w:hAnsiTheme="minorHAnsi" w:cstheme="minorHAnsi"/>
        </w:rPr>
        <w:t xml:space="preserve"> robót, </w:t>
      </w:r>
      <w:r w:rsidR="00A37513" w:rsidRPr="00A37513">
        <w:rPr>
          <w:rFonts w:asciiTheme="minorHAnsi" w:hAnsiTheme="minorHAnsi" w:cstheme="minorHAnsi"/>
        </w:rPr>
        <w:t>uzgodnienia branżow</w:t>
      </w:r>
      <w:r w:rsidR="00A37513">
        <w:rPr>
          <w:rFonts w:asciiTheme="minorHAnsi" w:hAnsiTheme="minorHAnsi" w:cstheme="minorHAnsi"/>
        </w:rPr>
        <w:t>e</w:t>
      </w:r>
      <w:r w:rsidR="00A37513" w:rsidRPr="00A37513">
        <w:rPr>
          <w:rFonts w:asciiTheme="minorHAnsi" w:hAnsiTheme="minorHAnsi" w:cstheme="minorHAnsi"/>
        </w:rPr>
        <w:t xml:space="preserve"> oraz decyzj</w:t>
      </w:r>
      <w:r w:rsidR="00A37513">
        <w:rPr>
          <w:rFonts w:asciiTheme="minorHAnsi" w:hAnsiTheme="minorHAnsi" w:cstheme="minorHAnsi"/>
        </w:rPr>
        <w:t>e</w:t>
      </w:r>
      <w:r w:rsidR="00A37513" w:rsidRPr="00A37513">
        <w:rPr>
          <w:rFonts w:asciiTheme="minorHAnsi" w:hAnsiTheme="minorHAnsi" w:cstheme="minorHAnsi"/>
        </w:rPr>
        <w:t xml:space="preserve"> administracyjn</w:t>
      </w:r>
      <w:r w:rsidR="00A37513">
        <w:rPr>
          <w:rFonts w:asciiTheme="minorHAnsi" w:hAnsiTheme="minorHAnsi" w:cstheme="minorHAnsi"/>
        </w:rPr>
        <w:t>e</w:t>
      </w:r>
      <w:r w:rsidRPr="00D51453">
        <w:rPr>
          <w:rFonts w:asciiTheme="minorHAnsi" w:hAnsiTheme="minorHAnsi" w:cstheme="minorHAnsi"/>
        </w:rPr>
        <w:t xml:space="preserve">, </w:t>
      </w:r>
      <w:r w:rsidR="00CB7B79" w:rsidRPr="00D51453">
        <w:rPr>
          <w:rFonts w:asciiTheme="minorHAnsi" w:hAnsiTheme="minorHAnsi" w:cstheme="minorHAnsi"/>
        </w:rPr>
        <w:t xml:space="preserve">specyfikacja warunków zamówienia, w tym opis przedmiotu zamówienia będący załącznikiem nr </w:t>
      </w:r>
      <w:r w:rsidR="006757B3" w:rsidRPr="00D51453">
        <w:rPr>
          <w:rFonts w:asciiTheme="minorHAnsi" w:hAnsiTheme="minorHAnsi" w:cstheme="minorHAnsi"/>
        </w:rPr>
        <w:t>1</w:t>
      </w:r>
      <w:r w:rsidR="00CB7B79" w:rsidRPr="00D51453">
        <w:rPr>
          <w:rFonts w:asciiTheme="minorHAnsi" w:hAnsiTheme="minorHAnsi" w:cstheme="minorHAnsi"/>
        </w:rPr>
        <w:t xml:space="preserve"> do specyfikacji, </w:t>
      </w:r>
      <w:r w:rsidRPr="00D51453">
        <w:rPr>
          <w:rFonts w:asciiTheme="minorHAnsi" w:hAnsiTheme="minorHAnsi" w:cstheme="minorHAnsi"/>
        </w:rPr>
        <w:t>które to dokumenty wraz</w:t>
      </w:r>
      <w:r w:rsidR="006D7630" w:rsidRPr="00D51453">
        <w:rPr>
          <w:rFonts w:asciiTheme="minorHAnsi" w:hAnsiTheme="minorHAnsi" w:cstheme="minorHAnsi"/>
        </w:rPr>
        <w:t xml:space="preserve"> z ofertą Wykonawcy stanowią integralną część niniejszej umowy.</w:t>
      </w:r>
      <w:r w:rsidR="00B81D63" w:rsidRPr="00D51453">
        <w:rPr>
          <w:rFonts w:asciiTheme="minorHAnsi" w:hAnsiTheme="minorHAnsi" w:cstheme="minorHAnsi"/>
        </w:rPr>
        <w:t xml:space="preserve"> </w:t>
      </w:r>
    </w:p>
    <w:p w14:paraId="724A57E8" w14:textId="70E1EC76" w:rsidR="00DC184B" w:rsidRDefault="00DC184B" w:rsidP="00A673F7">
      <w:pPr>
        <w:pStyle w:val="Bezodstpw"/>
        <w:numPr>
          <w:ilvl w:val="0"/>
          <w:numId w:val="13"/>
        </w:numPr>
        <w:spacing w:before="120"/>
        <w:ind w:left="425" w:hanging="425"/>
        <w:contextualSpacing/>
        <w:jc w:val="both"/>
        <w:rPr>
          <w:rFonts w:asciiTheme="minorHAnsi" w:hAnsiTheme="minorHAnsi" w:cstheme="minorHAnsi"/>
        </w:rPr>
      </w:pPr>
      <w:r w:rsidRPr="009B5E91">
        <w:rPr>
          <w:rFonts w:asciiTheme="minorHAnsi" w:hAnsiTheme="minorHAnsi" w:cstheme="minorHAnsi"/>
        </w:rPr>
        <w:t>W dniu przekazania terenu budowy, Zamawiający przekaż</w:t>
      </w:r>
      <w:r w:rsidR="003E2CD8">
        <w:rPr>
          <w:rFonts w:asciiTheme="minorHAnsi" w:hAnsiTheme="minorHAnsi" w:cstheme="minorHAnsi"/>
        </w:rPr>
        <w:t>e</w:t>
      </w:r>
      <w:r w:rsidRPr="009B5E91">
        <w:rPr>
          <w:rFonts w:asciiTheme="minorHAnsi" w:hAnsiTheme="minorHAnsi" w:cstheme="minorHAnsi"/>
        </w:rPr>
        <w:t xml:space="preserve"> Wykonawcy robót, w wersji papierowej dokumentację projektową, specyfikacje techniczne wykonania i odbiorów robót, przedmiary robót, które to dokumenty razem z dokumentacją postępowania poprzedzającego zawarcie umowy stanowić będą podstawę do realizacji przedmiotu zamówienia. </w:t>
      </w:r>
    </w:p>
    <w:p w14:paraId="291B5A8A" w14:textId="77777777" w:rsidR="00121C8D" w:rsidRPr="00A673F7" w:rsidRDefault="00121C8D" w:rsidP="00A673F7">
      <w:pPr>
        <w:pStyle w:val="Bezodstpw"/>
        <w:numPr>
          <w:ilvl w:val="0"/>
          <w:numId w:val="13"/>
        </w:numPr>
        <w:spacing w:before="120"/>
        <w:ind w:left="425" w:hanging="425"/>
        <w:contextualSpacing/>
        <w:jc w:val="both"/>
        <w:rPr>
          <w:rFonts w:asciiTheme="minorHAnsi" w:hAnsiTheme="minorHAnsi" w:cstheme="minorHAnsi"/>
        </w:rPr>
      </w:pPr>
      <w:r w:rsidRPr="00A673F7">
        <w:rPr>
          <w:rFonts w:asciiTheme="minorHAnsi" w:hAnsiTheme="minorHAnsi" w:cstheme="minorHAnsi"/>
        </w:rPr>
        <w:t>Wykonawca oświadcza, że posiada oraz będzie posiadał przez cały okres realizacji przedmiotu umowy odpowiednią wiedzę, doświadczenie, zdolność techniczną i zawodową oraz zobowiązuje się wykonać przedmiot umowy przy zachowaniu należytej zawodowej staranności, zgodnie z prawem budowlanym.</w:t>
      </w:r>
    </w:p>
    <w:p w14:paraId="196D3255" w14:textId="1A3B9DEF" w:rsidR="008C38CC" w:rsidRPr="00A37513" w:rsidRDefault="008C38CC" w:rsidP="00A673F7">
      <w:pPr>
        <w:pStyle w:val="Bezodstpw"/>
        <w:numPr>
          <w:ilvl w:val="0"/>
          <w:numId w:val="13"/>
        </w:numPr>
        <w:spacing w:before="120"/>
        <w:ind w:left="425" w:hanging="425"/>
        <w:contextualSpacing/>
        <w:jc w:val="both"/>
        <w:rPr>
          <w:rFonts w:asciiTheme="minorHAnsi" w:hAnsiTheme="minorHAnsi" w:cstheme="minorHAnsi"/>
          <w:strike/>
        </w:rPr>
      </w:pPr>
      <w:bookmarkStart w:id="2" w:name="_Hlk67043175"/>
      <w:r w:rsidRPr="00A37513">
        <w:rPr>
          <w:rFonts w:asciiTheme="minorHAnsi" w:hAnsiTheme="minorHAnsi" w:cstheme="minorHAnsi"/>
        </w:rPr>
        <w:t>Wykonawca oświadcza, że</w:t>
      </w:r>
      <w:r w:rsidR="005B5D5E" w:rsidRPr="00A37513">
        <w:rPr>
          <w:rFonts w:asciiTheme="minorHAnsi" w:hAnsiTheme="minorHAnsi" w:cstheme="minorHAnsi"/>
        </w:rPr>
        <w:t xml:space="preserve"> wstępnie</w:t>
      </w:r>
      <w:r w:rsidRPr="00A37513">
        <w:rPr>
          <w:rFonts w:asciiTheme="minorHAnsi" w:hAnsiTheme="minorHAnsi" w:cstheme="minorHAnsi"/>
        </w:rPr>
        <w:t xml:space="preserve"> zapoznał się z dokumentacją projektową oraz uwarunkowaniami wynikającymi  z zezwoleń dotyczących realizacji inwestycji</w:t>
      </w:r>
      <w:r w:rsidR="005B5D5E" w:rsidRPr="00A37513">
        <w:rPr>
          <w:rFonts w:asciiTheme="minorHAnsi" w:hAnsiTheme="minorHAnsi" w:cstheme="minorHAnsi"/>
        </w:rPr>
        <w:t>.</w:t>
      </w:r>
      <w:r w:rsidRPr="00A37513">
        <w:rPr>
          <w:rFonts w:asciiTheme="minorHAnsi" w:hAnsiTheme="minorHAnsi" w:cstheme="minorHAnsi"/>
        </w:rPr>
        <w:t xml:space="preserve"> </w:t>
      </w:r>
    </w:p>
    <w:bookmarkEnd w:id="2"/>
    <w:p w14:paraId="2F3904A6" w14:textId="77777777" w:rsidR="001379A2" w:rsidRPr="005B5D5E" w:rsidRDefault="001379A2" w:rsidP="00CF0360">
      <w:pPr>
        <w:pStyle w:val="Bezodstpw"/>
        <w:spacing w:before="120"/>
        <w:contextualSpacing/>
        <w:jc w:val="center"/>
        <w:rPr>
          <w:rFonts w:asciiTheme="minorHAnsi" w:hAnsiTheme="minorHAnsi" w:cstheme="minorHAnsi"/>
          <w:strike/>
          <w:color w:val="FF0000"/>
        </w:rPr>
      </w:pPr>
    </w:p>
    <w:p w14:paraId="0D30A453" w14:textId="2A9EF566" w:rsidR="001435A4" w:rsidRPr="009B5E91" w:rsidRDefault="001435A4" w:rsidP="00CF0360">
      <w:pPr>
        <w:pStyle w:val="Bezodstpw"/>
        <w:spacing w:before="120"/>
        <w:contextualSpacing/>
        <w:jc w:val="center"/>
        <w:rPr>
          <w:rFonts w:asciiTheme="minorHAnsi" w:hAnsiTheme="minorHAnsi" w:cstheme="minorHAnsi"/>
        </w:rPr>
      </w:pPr>
      <w:r w:rsidRPr="009B5E91">
        <w:rPr>
          <w:rFonts w:asciiTheme="minorHAnsi" w:hAnsiTheme="minorHAnsi" w:cstheme="minorHAnsi"/>
        </w:rPr>
        <w:t>§ 2</w:t>
      </w:r>
      <w:r w:rsidR="009B5E91" w:rsidRPr="009B5E91">
        <w:rPr>
          <w:rFonts w:asciiTheme="minorHAnsi" w:hAnsiTheme="minorHAnsi" w:cstheme="minorHAnsi"/>
        </w:rPr>
        <w:t>.</w:t>
      </w:r>
    </w:p>
    <w:p w14:paraId="1E1CB588" w14:textId="77777777" w:rsidR="001435A4" w:rsidRPr="009B5E91" w:rsidRDefault="001435A4" w:rsidP="00CF0360">
      <w:pPr>
        <w:pStyle w:val="Bezodstpw"/>
        <w:spacing w:before="120"/>
        <w:contextualSpacing/>
        <w:jc w:val="center"/>
        <w:rPr>
          <w:rFonts w:asciiTheme="minorHAnsi" w:hAnsiTheme="minorHAnsi" w:cstheme="minorHAnsi"/>
          <w:u w:val="single"/>
        </w:rPr>
      </w:pPr>
      <w:r w:rsidRPr="009B5E91">
        <w:rPr>
          <w:rFonts w:asciiTheme="minorHAnsi" w:hAnsiTheme="minorHAnsi" w:cstheme="minorHAnsi"/>
          <w:u w:val="single"/>
        </w:rPr>
        <w:t>Termin wykonania</w:t>
      </w:r>
    </w:p>
    <w:p w14:paraId="34F58F57" w14:textId="3411F876" w:rsidR="00AB2A07" w:rsidRDefault="001435A4" w:rsidP="00AB2A07">
      <w:pPr>
        <w:pStyle w:val="Akapitzlist"/>
        <w:numPr>
          <w:ilvl w:val="0"/>
          <w:numId w:val="22"/>
        </w:numPr>
        <w:spacing w:before="120" w:after="0" w:line="240" w:lineRule="auto"/>
        <w:contextualSpacing/>
        <w:jc w:val="both"/>
        <w:rPr>
          <w:rFonts w:asciiTheme="minorHAnsi" w:hAnsiTheme="minorHAnsi" w:cstheme="minorHAnsi"/>
          <w:i w:val="0"/>
          <w:iCs w:val="0"/>
          <w:sz w:val="22"/>
          <w:szCs w:val="22"/>
        </w:rPr>
      </w:pPr>
      <w:r w:rsidRPr="00AB2A07">
        <w:rPr>
          <w:rFonts w:asciiTheme="minorHAnsi" w:hAnsiTheme="minorHAnsi" w:cstheme="minorHAnsi"/>
          <w:i w:val="0"/>
          <w:iCs w:val="0"/>
          <w:sz w:val="22"/>
          <w:szCs w:val="22"/>
        </w:rPr>
        <w:t xml:space="preserve">Wykonawca zobowiązany jest do wykonania przedmiotu umowy w terminie do </w:t>
      </w:r>
      <w:r w:rsidR="00AB2A07">
        <w:rPr>
          <w:rFonts w:asciiTheme="minorHAnsi" w:hAnsiTheme="minorHAnsi" w:cstheme="minorHAnsi"/>
          <w:i w:val="0"/>
          <w:iCs w:val="0"/>
          <w:sz w:val="22"/>
          <w:szCs w:val="22"/>
        </w:rPr>
        <w:t>3</w:t>
      </w:r>
      <w:r w:rsidR="00FF5F22" w:rsidRPr="00AB2A07">
        <w:rPr>
          <w:rFonts w:asciiTheme="minorHAnsi" w:hAnsiTheme="minorHAnsi" w:cstheme="minorHAnsi"/>
          <w:i w:val="0"/>
          <w:iCs w:val="0"/>
          <w:sz w:val="22"/>
          <w:szCs w:val="22"/>
        </w:rPr>
        <w:t xml:space="preserve"> miesięcy </w:t>
      </w:r>
      <w:r w:rsidR="004F5BF1" w:rsidRPr="00AB2A07">
        <w:rPr>
          <w:rFonts w:asciiTheme="minorHAnsi" w:hAnsiTheme="minorHAnsi" w:cstheme="minorHAnsi"/>
          <w:i w:val="0"/>
          <w:iCs w:val="0"/>
          <w:sz w:val="22"/>
          <w:szCs w:val="22"/>
        </w:rPr>
        <w:t xml:space="preserve">licząc od dnia </w:t>
      </w:r>
      <w:r w:rsidR="00FF5F22" w:rsidRPr="00AB2A07">
        <w:rPr>
          <w:rFonts w:asciiTheme="minorHAnsi" w:hAnsiTheme="minorHAnsi" w:cstheme="minorHAnsi"/>
          <w:i w:val="0"/>
          <w:iCs w:val="0"/>
          <w:sz w:val="22"/>
          <w:szCs w:val="22"/>
        </w:rPr>
        <w:t xml:space="preserve">zawarcia umowy tj. </w:t>
      </w:r>
      <w:r w:rsidR="004F5BF1" w:rsidRPr="00AB2A07">
        <w:rPr>
          <w:rFonts w:asciiTheme="minorHAnsi" w:hAnsiTheme="minorHAnsi" w:cstheme="minorHAnsi"/>
          <w:i w:val="0"/>
          <w:iCs w:val="0"/>
          <w:sz w:val="22"/>
          <w:szCs w:val="22"/>
        </w:rPr>
        <w:t>do dnia ……………………………………</w:t>
      </w:r>
      <w:r w:rsidR="00FF5F22" w:rsidRPr="00AB2A07">
        <w:rPr>
          <w:rFonts w:asciiTheme="minorHAnsi" w:hAnsiTheme="minorHAnsi" w:cstheme="minorHAnsi"/>
          <w:i w:val="0"/>
          <w:iCs w:val="0"/>
          <w:sz w:val="22"/>
          <w:szCs w:val="22"/>
        </w:rPr>
        <w:t xml:space="preserve"> z zastrzeżeniem, iż</w:t>
      </w:r>
      <w:r w:rsidR="00AB2A07">
        <w:rPr>
          <w:rFonts w:asciiTheme="minorHAnsi" w:hAnsiTheme="minorHAnsi" w:cstheme="minorHAnsi"/>
          <w:i w:val="0"/>
          <w:iCs w:val="0"/>
          <w:sz w:val="22"/>
          <w:szCs w:val="22"/>
        </w:rPr>
        <w:t>:</w:t>
      </w:r>
    </w:p>
    <w:p w14:paraId="1CAB4968" w14:textId="4B88D40C" w:rsidR="00AB2A07" w:rsidRPr="00AB2A07" w:rsidRDefault="00AB2A07" w:rsidP="00AB2A07">
      <w:pPr>
        <w:pStyle w:val="Akapitzlist"/>
        <w:numPr>
          <w:ilvl w:val="1"/>
          <w:numId w:val="22"/>
        </w:numPr>
        <w:spacing w:before="120" w:after="0" w:line="240" w:lineRule="auto"/>
        <w:contextualSpacing/>
        <w:jc w:val="both"/>
        <w:rPr>
          <w:rFonts w:asciiTheme="minorHAnsi" w:hAnsiTheme="minorHAnsi" w:cstheme="minorHAnsi"/>
          <w:i w:val="0"/>
          <w:iCs w:val="0"/>
          <w:sz w:val="22"/>
          <w:szCs w:val="22"/>
        </w:rPr>
      </w:pPr>
      <w:r w:rsidRPr="00AB2A07">
        <w:rPr>
          <w:rFonts w:asciiTheme="minorHAnsi" w:hAnsiTheme="minorHAnsi" w:cstheme="minorHAnsi"/>
          <w:i w:val="0"/>
          <w:iCs w:val="0"/>
          <w:sz w:val="22"/>
          <w:szCs w:val="22"/>
        </w:rPr>
        <w:t>roboty związane z budową kanalizacji należy wykonać do dnia 15.08.2023 r.</w:t>
      </w:r>
    </w:p>
    <w:p w14:paraId="6F39D789" w14:textId="77777777" w:rsidR="00AB2A07" w:rsidRDefault="00AB2A07" w:rsidP="00AB2A07">
      <w:pPr>
        <w:pStyle w:val="Akapitzlist"/>
        <w:numPr>
          <w:ilvl w:val="1"/>
          <w:numId w:val="22"/>
        </w:numPr>
        <w:spacing w:before="120" w:after="0" w:line="240" w:lineRule="auto"/>
        <w:contextualSpacing/>
        <w:jc w:val="both"/>
        <w:rPr>
          <w:rFonts w:asciiTheme="minorHAnsi" w:hAnsiTheme="minorHAnsi" w:cstheme="minorHAnsi"/>
          <w:i w:val="0"/>
          <w:iCs w:val="0"/>
          <w:sz w:val="22"/>
          <w:szCs w:val="22"/>
        </w:rPr>
      </w:pPr>
      <w:r w:rsidRPr="00AB2A07">
        <w:rPr>
          <w:rFonts w:asciiTheme="minorHAnsi" w:hAnsiTheme="minorHAnsi" w:cstheme="minorHAnsi"/>
          <w:i w:val="0"/>
          <w:iCs w:val="0"/>
          <w:sz w:val="22"/>
          <w:szCs w:val="22"/>
        </w:rPr>
        <w:t>wszelkie roboty przewidziane do wykonani</w:t>
      </w:r>
      <w:r>
        <w:rPr>
          <w:rFonts w:asciiTheme="minorHAnsi" w:hAnsiTheme="minorHAnsi" w:cstheme="minorHAnsi"/>
          <w:i w:val="0"/>
          <w:iCs w:val="0"/>
          <w:sz w:val="22"/>
          <w:szCs w:val="22"/>
        </w:rPr>
        <w:t>a</w:t>
      </w:r>
      <w:r w:rsidRPr="00AB2A07">
        <w:rPr>
          <w:rFonts w:asciiTheme="minorHAnsi" w:hAnsiTheme="minorHAnsi" w:cstheme="minorHAnsi"/>
          <w:i w:val="0"/>
          <w:iCs w:val="0"/>
          <w:sz w:val="22"/>
          <w:szCs w:val="22"/>
        </w:rPr>
        <w:t xml:space="preserve"> na terenie szkoły należy wykonać do dnia 28.08.2023 r</w:t>
      </w:r>
      <w:r>
        <w:rPr>
          <w:rFonts w:asciiTheme="minorHAnsi" w:hAnsiTheme="minorHAnsi" w:cstheme="minorHAnsi"/>
          <w:i w:val="0"/>
          <w:iCs w:val="0"/>
          <w:sz w:val="22"/>
          <w:szCs w:val="22"/>
        </w:rPr>
        <w:t>.</w:t>
      </w:r>
    </w:p>
    <w:p w14:paraId="445E0258" w14:textId="2B7058DF" w:rsidR="00BC74CA" w:rsidRPr="00AB2A07" w:rsidRDefault="001435A4" w:rsidP="00AB2A07">
      <w:pPr>
        <w:pStyle w:val="Akapitzlist"/>
        <w:numPr>
          <w:ilvl w:val="0"/>
          <w:numId w:val="22"/>
        </w:numPr>
        <w:spacing w:before="120" w:after="0" w:line="240" w:lineRule="auto"/>
        <w:contextualSpacing/>
        <w:jc w:val="both"/>
        <w:rPr>
          <w:rFonts w:asciiTheme="minorHAnsi" w:hAnsiTheme="minorHAnsi" w:cstheme="minorHAnsi"/>
          <w:i w:val="0"/>
          <w:iCs w:val="0"/>
          <w:sz w:val="22"/>
          <w:szCs w:val="22"/>
        </w:rPr>
      </w:pPr>
      <w:r w:rsidRPr="00AB2A07">
        <w:rPr>
          <w:rFonts w:asciiTheme="minorHAnsi" w:hAnsiTheme="minorHAnsi" w:cstheme="minorHAnsi"/>
          <w:i w:val="0"/>
          <w:iCs w:val="0"/>
          <w:sz w:val="22"/>
          <w:szCs w:val="22"/>
        </w:rPr>
        <w:t>Teren budowy zostanie przekazany Wykonawcy protokolarnie</w:t>
      </w:r>
      <w:r w:rsidR="00AB2A07">
        <w:rPr>
          <w:rFonts w:asciiTheme="minorHAnsi" w:hAnsiTheme="minorHAnsi" w:cstheme="minorHAnsi"/>
          <w:i w:val="0"/>
          <w:iCs w:val="0"/>
          <w:sz w:val="22"/>
          <w:szCs w:val="22"/>
        </w:rPr>
        <w:t xml:space="preserve"> niezwłocznie po zawarciu umowy jednak nie wcześniej niż dnia 3.07.2023 r.</w:t>
      </w:r>
      <w:r w:rsidR="00435483" w:rsidRPr="00AB2A07">
        <w:rPr>
          <w:rFonts w:asciiTheme="minorHAnsi" w:hAnsiTheme="minorHAnsi" w:cstheme="minorHAnsi"/>
          <w:i w:val="0"/>
          <w:iCs w:val="0"/>
          <w:sz w:val="22"/>
          <w:szCs w:val="22"/>
        </w:rPr>
        <w:t xml:space="preserve"> </w:t>
      </w:r>
      <w:r w:rsidR="001B7C06" w:rsidRPr="00AB2A07">
        <w:rPr>
          <w:rFonts w:asciiTheme="minorHAnsi" w:hAnsiTheme="minorHAnsi" w:cstheme="minorHAnsi"/>
          <w:i w:val="0"/>
          <w:iCs w:val="0"/>
          <w:sz w:val="22"/>
          <w:szCs w:val="22"/>
        </w:rPr>
        <w:t xml:space="preserve">Wykonawca winien zapewnić </w:t>
      </w:r>
      <w:r w:rsidR="00B643A1" w:rsidRPr="00AB2A07">
        <w:rPr>
          <w:rFonts w:asciiTheme="minorHAnsi" w:hAnsiTheme="minorHAnsi" w:cstheme="minorHAnsi"/>
          <w:i w:val="0"/>
          <w:iCs w:val="0"/>
          <w:sz w:val="22"/>
          <w:szCs w:val="22"/>
        </w:rPr>
        <w:t xml:space="preserve">obowiązkowy </w:t>
      </w:r>
      <w:r w:rsidR="001B7C06" w:rsidRPr="00AB2A07">
        <w:rPr>
          <w:rFonts w:asciiTheme="minorHAnsi" w:hAnsiTheme="minorHAnsi" w:cstheme="minorHAnsi"/>
          <w:i w:val="0"/>
          <w:iCs w:val="0"/>
          <w:sz w:val="22"/>
          <w:szCs w:val="22"/>
        </w:rPr>
        <w:t>udział kierownika budowy w przekazaniu terenu budowy.</w:t>
      </w:r>
    </w:p>
    <w:p w14:paraId="4991908A" w14:textId="25E52206" w:rsidR="0015231E" w:rsidRPr="0015231E" w:rsidRDefault="0015231E" w:rsidP="0015231E">
      <w:pPr>
        <w:pStyle w:val="Akapitzlist"/>
        <w:numPr>
          <w:ilvl w:val="0"/>
          <w:numId w:val="22"/>
        </w:numPr>
        <w:spacing w:before="120" w:after="0" w:line="240" w:lineRule="auto"/>
        <w:contextualSpacing/>
        <w:jc w:val="both"/>
        <w:rPr>
          <w:rFonts w:asciiTheme="minorHAnsi" w:hAnsiTheme="minorHAnsi" w:cstheme="minorHAnsi"/>
          <w:i w:val="0"/>
          <w:iCs w:val="0"/>
          <w:sz w:val="22"/>
          <w:szCs w:val="22"/>
        </w:rPr>
      </w:pPr>
      <w:r w:rsidRPr="0015231E">
        <w:rPr>
          <w:rFonts w:asciiTheme="minorHAnsi" w:hAnsiTheme="minorHAnsi" w:cstheme="minorHAnsi"/>
          <w:i w:val="0"/>
          <w:iCs w:val="0"/>
          <w:sz w:val="22"/>
          <w:szCs w:val="22"/>
        </w:rPr>
        <w:t>Wykonawca zobowiązany jest najpóźniej w terminie 5 dni kalendarzowych licząc</w:t>
      </w:r>
      <w:r w:rsidR="00E01D39">
        <w:rPr>
          <w:rFonts w:asciiTheme="minorHAnsi" w:hAnsiTheme="minorHAnsi" w:cstheme="minorHAnsi"/>
          <w:i w:val="0"/>
          <w:iCs w:val="0"/>
          <w:sz w:val="22"/>
          <w:szCs w:val="22"/>
        </w:rPr>
        <w:t xml:space="preserve"> </w:t>
      </w:r>
      <w:r w:rsidRPr="0015231E">
        <w:rPr>
          <w:rFonts w:asciiTheme="minorHAnsi" w:hAnsiTheme="minorHAnsi" w:cstheme="minorHAnsi"/>
          <w:i w:val="0"/>
          <w:iCs w:val="0"/>
          <w:sz w:val="22"/>
          <w:szCs w:val="22"/>
        </w:rPr>
        <w:t>od daty zawarcia umowy do przedłożenia Zamawiającemu:</w:t>
      </w:r>
    </w:p>
    <w:p w14:paraId="35F10B4E" w14:textId="17190D4D" w:rsidR="00FF5F22" w:rsidRPr="0038737C" w:rsidRDefault="00FF5F22" w:rsidP="00FF5F22">
      <w:pPr>
        <w:numPr>
          <w:ilvl w:val="1"/>
          <w:numId w:val="22"/>
        </w:numPr>
        <w:suppressAutoHyphens w:val="0"/>
        <w:spacing w:after="0" w:line="23" w:lineRule="atLeast"/>
        <w:contextualSpacing/>
        <w:jc w:val="both"/>
        <w:rPr>
          <w:rFonts w:eastAsia="Calibri"/>
          <w:lang w:eastAsia="en-US"/>
        </w:rPr>
      </w:pPr>
      <w:r w:rsidRPr="0038737C">
        <w:rPr>
          <w:rFonts w:eastAsia="Calibri"/>
          <w:lang w:eastAsia="en-US"/>
        </w:rPr>
        <w:t>kserokopii potwierdzonej za zgodność z oryginałem przez osobę/osoby upoważnione</w:t>
      </w:r>
      <w:r w:rsidR="00554296">
        <w:rPr>
          <w:rFonts w:eastAsia="Calibri"/>
          <w:lang w:eastAsia="en-US"/>
        </w:rPr>
        <w:t xml:space="preserve"> </w:t>
      </w:r>
      <w:r w:rsidRPr="0038737C">
        <w:rPr>
          <w:rFonts w:eastAsia="Calibri"/>
          <w:lang w:eastAsia="en-US"/>
        </w:rPr>
        <w:t>do</w:t>
      </w:r>
      <w:r w:rsidR="00554296">
        <w:rPr>
          <w:rFonts w:eastAsia="Calibri"/>
          <w:lang w:eastAsia="en-US"/>
        </w:rPr>
        <w:t xml:space="preserve"> </w:t>
      </w:r>
      <w:r w:rsidRPr="0038737C">
        <w:rPr>
          <w:rFonts w:eastAsia="Calibri"/>
          <w:lang w:eastAsia="en-US"/>
        </w:rPr>
        <w:t>reprezentowania Wykonawcy, polisy lub innego dokumentu potwierdzającego,</w:t>
      </w:r>
      <w:r w:rsidR="003F1B91">
        <w:rPr>
          <w:rFonts w:eastAsia="Calibri"/>
          <w:lang w:eastAsia="en-US"/>
        </w:rPr>
        <w:t xml:space="preserve"> </w:t>
      </w:r>
      <w:r w:rsidRPr="0038737C">
        <w:rPr>
          <w:rFonts w:eastAsia="Calibri"/>
          <w:lang w:eastAsia="en-US"/>
        </w:rPr>
        <w:t>że Wykonawca jest ubezpieczony od odpowiedzialności cywilnej w zakresie prowadzonej działalności związanej z przedmiotem umowy, na sumę ubezpieczenia nie niższą</w:t>
      </w:r>
      <w:r w:rsidR="00554296">
        <w:rPr>
          <w:rFonts w:eastAsia="Calibri"/>
          <w:lang w:eastAsia="en-US"/>
        </w:rPr>
        <w:t xml:space="preserve"> </w:t>
      </w:r>
      <w:r w:rsidRPr="0038737C">
        <w:rPr>
          <w:rFonts w:eastAsia="Calibri"/>
          <w:lang w:eastAsia="en-US"/>
        </w:rPr>
        <w:t xml:space="preserve">niż </w:t>
      </w:r>
      <w:r w:rsidR="00AB2A07">
        <w:rPr>
          <w:rFonts w:eastAsia="Calibri"/>
          <w:lang w:eastAsia="en-US"/>
        </w:rPr>
        <w:t>1 00</w:t>
      </w:r>
      <w:r w:rsidRPr="0038737C">
        <w:rPr>
          <w:rFonts w:eastAsia="Calibri"/>
          <w:lang w:eastAsia="en-US"/>
        </w:rPr>
        <w:t>0 000 zł wraz z dowodem opłaty należnej z tego tytułu składki.</w:t>
      </w:r>
    </w:p>
    <w:p w14:paraId="6781697A" w14:textId="77777777" w:rsidR="00FF5F22" w:rsidRPr="0038737C" w:rsidRDefault="00FF5F22" w:rsidP="00FF5F22">
      <w:pPr>
        <w:numPr>
          <w:ilvl w:val="1"/>
          <w:numId w:val="22"/>
        </w:numPr>
        <w:suppressAutoHyphens w:val="0"/>
        <w:spacing w:after="0" w:line="23" w:lineRule="atLeast"/>
        <w:contextualSpacing/>
        <w:jc w:val="both"/>
        <w:rPr>
          <w:rFonts w:eastAsia="Calibri"/>
          <w:lang w:eastAsia="en-US"/>
        </w:rPr>
      </w:pPr>
      <w:r w:rsidRPr="0038737C">
        <w:rPr>
          <w:rFonts w:eastAsia="Calibri"/>
          <w:lang w:eastAsia="en-US"/>
        </w:rPr>
        <w:t>oświadczeń kierownika budowy i kierowników robót, potwierdzających przyjęcie obowiązków na budowie,</w:t>
      </w:r>
    </w:p>
    <w:p w14:paraId="6AB856E4" w14:textId="77777777" w:rsidR="00FF5F22" w:rsidRPr="0038737C" w:rsidRDefault="00FF5F22" w:rsidP="00FF5F22">
      <w:pPr>
        <w:numPr>
          <w:ilvl w:val="1"/>
          <w:numId w:val="22"/>
        </w:numPr>
        <w:suppressAutoHyphens w:val="0"/>
        <w:spacing w:after="0" w:line="23" w:lineRule="atLeast"/>
        <w:contextualSpacing/>
        <w:jc w:val="both"/>
        <w:rPr>
          <w:rFonts w:eastAsia="Calibri"/>
          <w:lang w:eastAsia="en-US"/>
        </w:rPr>
      </w:pPr>
      <w:r w:rsidRPr="0038737C">
        <w:rPr>
          <w:rFonts w:eastAsia="Calibri"/>
          <w:lang w:eastAsia="en-US"/>
        </w:rPr>
        <w:t>planu bezpieczeństwa i ochrony zdrowia (jeśli wymagany),</w:t>
      </w:r>
    </w:p>
    <w:p w14:paraId="3CEA6669" w14:textId="77777777" w:rsidR="00FF5F22" w:rsidRPr="0038737C" w:rsidRDefault="00FF5F22" w:rsidP="00FF5F22">
      <w:pPr>
        <w:numPr>
          <w:ilvl w:val="1"/>
          <w:numId w:val="22"/>
        </w:numPr>
        <w:suppressAutoHyphens w:val="0"/>
        <w:spacing w:after="0" w:line="23" w:lineRule="atLeast"/>
        <w:contextualSpacing/>
        <w:jc w:val="both"/>
        <w:rPr>
          <w:rFonts w:eastAsia="Calibri"/>
          <w:lang w:eastAsia="en-US"/>
        </w:rPr>
      </w:pPr>
      <w:r w:rsidRPr="0038737C">
        <w:rPr>
          <w:rFonts w:eastAsia="Calibri"/>
          <w:lang w:eastAsia="en-US"/>
        </w:rPr>
        <w:t>oświadczenia Wykonawcy, kierownika budowy oraz kierowników robót o zapoznaniu się</w:t>
      </w:r>
      <w:r w:rsidRPr="0038737C">
        <w:rPr>
          <w:rFonts w:eastAsia="Calibri"/>
          <w:lang w:eastAsia="en-US"/>
        </w:rPr>
        <w:br/>
        <w:t>z dokumentami stanowiącymi podstawę realizacji zamówienia,</w:t>
      </w:r>
    </w:p>
    <w:p w14:paraId="07678E1C" w14:textId="3BE0BA60" w:rsidR="00FF5F22" w:rsidRPr="0038737C" w:rsidRDefault="00FF5F22" w:rsidP="00FF5F22">
      <w:pPr>
        <w:numPr>
          <w:ilvl w:val="1"/>
          <w:numId w:val="22"/>
        </w:numPr>
        <w:suppressAutoHyphens w:val="0"/>
        <w:spacing w:after="0" w:line="23" w:lineRule="atLeast"/>
        <w:contextualSpacing/>
        <w:jc w:val="both"/>
        <w:rPr>
          <w:rFonts w:eastAsia="Calibri"/>
          <w:lang w:eastAsia="en-US"/>
        </w:rPr>
      </w:pPr>
      <w:r w:rsidRPr="0038737C">
        <w:rPr>
          <w:rFonts w:eastAsia="Calibri"/>
          <w:lang w:eastAsia="en-US"/>
        </w:rPr>
        <w:t>uproszczonych kosztorysów opracowanych na podstawie przedmiarów robót stanowiących załącznik do postępowania o udzielenie zamówienia publicznego wraz</w:t>
      </w:r>
      <w:r>
        <w:rPr>
          <w:rFonts w:eastAsia="Calibri"/>
          <w:lang w:eastAsia="en-US"/>
        </w:rPr>
        <w:t xml:space="preserve"> </w:t>
      </w:r>
      <w:r w:rsidRPr="0038737C">
        <w:rPr>
          <w:rFonts w:eastAsia="Calibri"/>
          <w:lang w:eastAsia="en-US"/>
        </w:rPr>
        <w:t>z zestawieniem składnikiem cenotwórczych tj. Kz, Kp, Z, r-g, zestawieniem R,M,S.</w:t>
      </w:r>
    </w:p>
    <w:p w14:paraId="2AC371FC" w14:textId="663B4BBF" w:rsidR="00FF5F22" w:rsidRPr="0038737C" w:rsidRDefault="00FF5F22" w:rsidP="00FF5F22">
      <w:pPr>
        <w:spacing w:line="23" w:lineRule="atLeast"/>
        <w:ind w:left="742" w:hanging="14"/>
        <w:contextualSpacing/>
        <w:jc w:val="both"/>
        <w:rPr>
          <w:rFonts w:eastAsia="Calibri"/>
          <w:lang w:eastAsia="en-US"/>
        </w:rPr>
      </w:pPr>
      <w:r w:rsidRPr="0038737C">
        <w:rPr>
          <w:rFonts w:eastAsia="Calibri"/>
          <w:lang w:eastAsia="en-US"/>
        </w:rPr>
        <w:t xml:space="preserve">Kosztorysy </w:t>
      </w:r>
      <w:r>
        <w:rPr>
          <w:rFonts w:eastAsia="Calibri"/>
          <w:lang w:eastAsia="en-US"/>
        </w:rPr>
        <w:t>p</w:t>
      </w:r>
      <w:r w:rsidRPr="0038737C">
        <w:rPr>
          <w:rFonts w:eastAsia="Calibri"/>
          <w:lang w:eastAsia="en-US"/>
        </w:rPr>
        <w:t>owinny zwierać wszystkie pozycje przedmiarowe opisane</w:t>
      </w:r>
      <w:r>
        <w:rPr>
          <w:rFonts w:eastAsia="Calibri"/>
          <w:lang w:eastAsia="en-US"/>
        </w:rPr>
        <w:t xml:space="preserve"> </w:t>
      </w:r>
      <w:r w:rsidRPr="0038737C">
        <w:rPr>
          <w:rFonts w:eastAsia="Calibri"/>
          <w:lang w:eastAsia="en-US"/>
        </w:rPr>
        <w:t>w przedmiarach robót. Wykonawca sporządzając kosztorysy ofertowe zobowiązany jest</w:t>
      </w:r>
      <w:r>
        <w:rPr>
          <w:rFonts w:eastAsia="Calibri"/>
          <w:lang w:eastAsia="en-US"/>
        </w:rPr>
        <w:t xml:space="preserve"> </w:t>
      </w:r>
      <w:r w:rsidRPr="0038737C">
        <w:rPr>
          <w:rFonts w:eastAsia="Calibri"/>
          <w:lang w:eastAsia="en-US"/>
        </w:rPr>
        <w:t xml:space="preserve">do wycenienia i wypełnienia wszystkich pozycji przedmiarów robót. Zamawiający zakazuje ingerencji w zakres i ilość robót wskazanych w przedmiarach. Wykonawca nie może pominąć w kosztorysach żadnych pozycji z przedmiaru robót. W przypadku dokonania wyceny danej pozycji kosztorysu w innej pozycji, przy pozycji nie wycenionej należy podać numer pozycji gdzie wyceniono dane prace. Wykonawca nie może dopisywać pozycji przedmiarowych, dokonywać zmian ilości jednostek przedmiarowych i ich opisów. Wpisane w przedmiary dane dotyczące katalogów (KNR, KNNR i inne) zawierające kosztorysowe normy nakładów rzeczowych nie zobowiązują Wykonawcy do sporządzenia kalkulacji zgodnie z wymienią podstawą normatywną. </w:t>
      </w:r>
    </w:p>
    <w:p w14:paraId="26F891A9" w14:textId="48F1E8D4" w:rsidR="00FF5F22" w:rsidRPr="0038737C" w:rsidRDefault="00FF5F22" w:rsidP="00FF5F22">
      <w:pPr>
        <w:spacing w:line="23" w:lineRule="atLeast"/>
        <w:ind w:left="742" w:hanging="14"/>
        <w:contextualSpacing/>
        <w:jc w:val="both"/>
        <w:rPr>
          <w:rFonts w:eastAsia="Calibri"/>
          <w:lang w:eastAsia="en-US"/>
        </w:rPr>
      </w:pPr>
      <w:r w:rsidRPr="0038737C">
        <w:rPr>
          <w:rFonts w:eastAsia="Calibri"/>
          <w:lang w:eastAsia="en-US"/>
        </w:rPr>
        <w:t>Cena wynikająca z kosztorysów musi być tożsama z ceną całkowitą wynikającą</w:t>
      </w:r>
      <w:r>
        <w:rPr>
          <w:rFonts w:eastAsia="Calibri"/>
          <w:lang w:eastAsia="en-US"/>
        </w:rPr>
        <w:t xml:space="preserve"> </w:t>
      </w:r>
      <w:r w:rsidRPr="0038737C">
        <w:rPr>
          <w:rFonts w:eastAsia="Calibri"/>
          <w:lang w:eastAsia="en-US"/>
        </w:rPr>
        <w:t>z oferty Wykonawcy.</w:t>
      </w:r>
    </w:p>
    <w:p w14:paraId="12697A10" w14:textId="77777777" w:rsidR="00FF5F22" w:rsidRDefault="00FF5F22" w:rsidP="00FF5F22">
      <w:pPr>
        <w:numPr>
          <w:ilvl w:val="1"/>
          <w:numId w:val="22"/>
        </w:numPr>
        <w:suppressAutoHyphens w:val="0"/>
        <w:spacing w:after="0" w:line="23" w:lineRule="atLeast"/>
        <w:contextualSpacing/>
        <w:jc w:val="both"/>
        <w:rPr>
          <w:rFonts w:eastAsia="Calibri"/>
          <w:lang w:eastAsia="en-US"/>
        </w:rPr>
      </w:pPr>
      <w:r w:rsidRPr="0038737C">
        <w:rPr>
          <w:rFonts w:eastAsia="Calibri"/>
          <w:lang w:eastAsia="en-US"/>
        </w:rPr>
        <w:t>szczegółowego harmonogramu rzeczowo – finansowego wykonania robót, sporządzonego</w:t>
      </w:r>
      <w:r w:rsidRPr="0038737C">
        <w:rPr>
          <w:rFonts w:eastAsia="Calibri"/>
          <w:lang w:eastAsia="en-US"/>
        </w:rPr>
        <w:br/>
        <w:t xml:space="preserve">w okresach tygodniowych, w formie wykresu Gantta zawierającego poszczególne etapy robót, które mogą stanowić osobny element odbioru częściowego, z uwzględnieniem terminów realizacji każdego z tych elementów w okresach 7 dniowych oraz kolejności, w jakiej Wykonawca zamierza prowadzić te roboty wraz z wyznaczeniem ścieżki krytycznej (tj. ciągu zadań, których opóźnienie wpływa na datę zakończenia zadania) dla całości zamówienia. </w:t>
      </w:r>
    </w:p>
    <w:p w14:paraId="28F8D451" w14:textId="4C785933" w:rsidR="00FF5F22" w:rsidRPr="0038737C" w:rsidRDefault="00FF5F22" w:rsidP="00FF5F22">
      <w:pPr>
        <w:suppressAutoHyphens w:val="0"/>
        <w:spacing w:after="0" w:line="23" w:lineRule="atLeast"/>
        <w:ind w:left="720"/>
        <w:contextualSpacing/>
        <w:jc w:val="both"/>
        <w:rPr>
          <w:rFonts w:eastAsia="Calibri"/>
          <w:lang w:eastAsia="en-US"/>
        </w:rPr>
      </w:pPr>
      <w:r w:rsidRPr="0038737C">
        <w:rPr>
          <w:rFonts w:eastAsia="Calibri"/>
          <w:lang w:eastAsia="en-US"/>
        </w:rPr>
        <w:t xml:space="preserve">Powyższy harmonogram winien uwzględniać koszty realizacji tych robót (zgodnie z kosztorysami </w:t>
      </w:r>
      <w:r>
        <w:rPr>
          <w:rFonts w:eastAsia="Calibri"/>
          <w:lang w:eastAsia="en-US"/>
        </w:rPr>
        <w:t>o których mowa w pkt 5</w:t>
      </w:r>
      <w:r w:rsidRPr="0038737C">
        <w:rPr>
          <w:rFonts w:eastAsia="Calibri"/>
          <w:lang w:eastAsia="en-US"/>
        </w:rPr>
        <w:t xml:space="preserve">) w ujęciu czasowym zgodnym z przewidywaną częstotliwością płatności częściowych (tj. w okresach miesięcznych). </w:t>
      </w:r>
    </w:p>
    <w:p w14:paraId="6CF5EBAF" w14:textId="77777777" w:rsidR="00FF5F22" w:rsidRPr="00D817BF" w:rsidRDefault="00FF5F22" w:rsidP="00FF5F22">
      <w:pPr>
        <w:spacing w:line="23" w:lineRule="atLeast"/>
        <w:ind w:left="709" w:firstLine="19"/>
        <w:contextualSpacing/>
        <w:jc w:val="both"/>
        <w:rPr>
          <w:rFonts w:eastAsia="Calibri"/>
          <w:lang w:eastAsia="en-US"/>
        </w:rPr>
      </w:pPr>
      <w:r w:rsidRPr="0038737C">
        <w:rPr>
          <w:rFonts w:eastAsia="Calibri"/>
          <w:lang w:eastAsia="en-US"/>
        </w:rPr>
        <w:t>Poszczególne etapy robót i usług powinny być naniesione na grafik w zakresie harmonogramu</w:t>
      </w:r>
      <w:r w:rsidRPr="0038737C">
        <w:rPr>
          <w:rFonts w:eastAsia="Calibri"/>
          <w:lang w:eastAsia="en-US"/>
        </w:rPr>
        <w:br/>
        <w:t xml:space="preserve">z uwzględnieniem daty ich rozpoczęcia, czasu potrzebnego na ich wykonanie oraz daty ich zakończenia, z dokładnością do 7 dni. W planowaniu czasu potrzebnego na wykonanie poszczególnych etapów Wykonawca powinien uwzględnić przerwy wynikające z przyczyn technologicznych i atmosferycznych, a także inne okoliczności mogące mieć wpływ na </w:t>
      </w:r>
      <w:r w:rsidRPr="00D817BF">
        <w:rPr>
          <w:rFonts w:eastAsia="Calibri"/>
          <w:lang w:eastAsia="en-US"/>
        </w:rPr>
        <w:t>terminowość ich wykonania.</w:t>
      </w:r>
    </w:p>
    <w:p w14:paraId="315F849F" w14:textId="77777777" w:rsidR="00FF5F22" w:rsidRPr="004A5206" w:rsidRDefault="00FF5F22" w:rsidP="004A5206">
      <w:pPr>
        <w:pStyle w:val="Akapitzlist"/>
        <w:numPr>
          <w:ilvl w:val="0"/>
          <w:numId w:val="22"/>
        </w:numPr>
        <w:spacing w:before="120" w:after="0" w:line="240" w:lineRule="auto"/>
        <w:contextualSpacing/>
        <w:jc w:val="both"/>
        <w:rPr>
          <w:rFonts w:asciiTheme="minorHAnsi" w:hAnsiTheme="minorHAnsi" w:cstheme="minorHAnsi"/>
          <w:i w:val="0"/>
          <w:iCs w:val="0"/>
          <w:sz w:val="22"/>
          <w:szCs w:val="22"/>
        </w:rPr>
      </w:pPr>
      <w:r w:rsidRPr="004A5206">
        <w:rPr>
          <w:rFonts w:asciiTheme="minorHAnsi" w:hAnsiTheme="minorHAnsi" w:cstheme="minorHAnsi"/>
          <w:i w:val="0"/>
          <w:iCs w:val="0"/>
          <w:sz w:val="22"/>
          <w:szCs w:val="22"/>
        </w:rPr>
        <w:lastRenderedPageBreak/>
        <w:t xml:space="preserve">Przeanalizowany i zaakceptowany przez Zamawiającego harmonogram rzeczowo - finansowy wykonania zamówienia stanowić będzie podstawę realizacji zamówienia. </w:t>
      </w:r>
    </w:p>
    <w:p w14:paraId="386F9EE7" w14:textId="77777777" w:rsidR="00FF5F22" w:rsidRPr="004A5206" w:rsidRDefault="00FF5F22" w:rsidP="004A5206">
      <w:pPr>
        <w:pStyle w:val="Akapitzlist"/>
        <w:numPr>
          <w:ilvl w:val="0"/>
          <w:numId w:val="22"/>
        </w:numPr>
        <w:spacing w:before="120" w:after="0" w:line="240" w:lineRule="auto"/>
        <w:contextualSpacing/>
        <w:jc w:val="both"/>
        <w:rPr>
          <w:rFonts w:asciiTheme="minorHAnsi" w:hAnsiTheme="minorHAnsi" w:cstheme="minorHAnsi"/>
          <w:i w:val="0"/>
          <w:iCs w:val="0"/>
          <w:sz w:val="22"/>
          <w:szCs w:val="22"/>
        </w:rPr>
      </w:pPr>
      <w:r w:rsidRPr="004A5206">
        <w:rPr>
          <w:rFonts w:asciiTheme="minorHAnsi" w:hAnsiTheme="minorHAnsi" w:cstheme="minorHAnsi"/>
          <w:i w:val="0"/>
          <w:iCs w:val="0"/>
          <w:sz w:val="22"/>
          <w:szCs w:val="22"/>
        </w:rPr>
        <w:t xml:space="preserve">W przypadku zmiany terminów realizacji zamówienia określonych w harmonogramie, Wykonawca zobowiązany jest do dokonania aktualizacji harmonogramu w terminie do siedmiu (7) dni kalendarzowych od dnia wystąpienia okoliczności uzasadniających konieczność dokonania zmiany terminów wynikających z harmonogramu, oraz ponownego przedstawienia zaktualizowanego harmonogramu do zaopiniowania i akceptacji Zamawiającego. </w:t>
      </w:r>
    </w:p>
    <w:p w14:paraId="2D2FE746" w14:textId="77777777" w:rsidR="00FF5F22" w:rsidRPr="004A5206" w:rsidRDefault="00FF5F22" w:rsidP="004A5206">
      <w:pPr>
        <w:pStyle w:val="Akapitzlist"/>
        <w:numPr>
          <w:ilvl w:val="0"/>
          <w:numId w:val="22"/>
        </w:numPr>
        <w:spacing w:before="120" w:after="0" w:line="240" w:lineRule="auto"/>
        <w:contextualSpacing/>
        <w:jc w:val="both"/>
        <w:rPr>
          <w:rFonts w:asciiTheme="minorHAnsi" w:hAnsiTheme="minorHAnsi" w:cstheme="minorHAnsi"/>
          <w:i w:val="0"/>
          <w:iCs w:val="0"/>
          <w:sz w:val="22"/>
          <w:szCs w:val="22"/>
        </w:rPr>
      </w:pPr>
      <w:r w:rsidRPr="004A5206">
        <w:rPr>
          <w:rFonts w:asciiTheme="minorHAnsi" w:hAnsiTheme="minorHAnsi" w:cstheme="minorHAnsi"/>
          <w:i w:val="0"/>
          <w:iCs w:val="0"/>
          <w:sz w:val="22"/>
          <w:szCs w:val="22"/>
        </w:rPr>
        <w:t>Wykonawca zobowiązany jest do niezwłocznego informowania Zamawiającego o okolicznościach, które mogą spowodować niedotrzymanie terminów wynikających z harmonogramu, przerwania robót, lub zmiany zakresu robót.</w:t>
      </w:r>
    </w:p>
    <w:p w14:paraId="21C83CBA" w14:textId="77777777" w:rsidR="00FF5F22" w:rsidRPr="004A5206" w:rsidRDefault="00FF5F22" w:rsidP="004A5206">
      <w:pPr>
        <w:pStyle w:val="Akapitzlist"/>
        <w:numPr>
          <w:ilvl w:val="0"/>
          <w:numId w:val="22"/>
        </w:numPr>
        <w:spacing w:before="120" w:after="0" w:line="240" w:lineRule="auto"/>
        <w:contextualSpacing/>
        <w:jc w:val="both"/>
        <w:rPr>
          <w:rFonts w:asciiTheme="minorHAnsi" w:hAnsiTheme="minorHAnsi" w:cstheme="minorHAnsi"/>
          <w:i w:val="0"/>
          <w:iCs w:val="0"/>
          <w:sz w:val="22"/>
          <w:szCs w:val="22"/>
        </w:rPr>
      </w:pPr>
      <w:r w:rsidRPr="004A5206">
        <w:rPr>
          <w:rFonts w:asciiTheme="minorHAnsi" w:hAnsiTheme="minorHAnsi" w:cstheme="minorHAnsi"/>
          <w:i w:val="0"/>
          <w:iCs w:val="0"/>
          <w:sz w:val="22"/>
          <w:szCs w:val="22"/>
        </w:rPr>
        <w:t xml:space="preserve">W przypadku wystąpienia opóźnień lub zwłoki w realizacji któregokolwiek z etapu robót leżącego na ścieżce krytycznej zamówienia wynoszącego więcej niż siedem (7) dni kalendarzowych w stosunku do terminu wynikającego z zatwierdzonego przez Zamawiającego harmonogramu lub wystąpienia łącznego opóźnienia lub zwłoki w realizacji zadań leżących na ścieżce krytycznej zamówienia wynoszących łącznie więcej niż czternaści (14) dni kalendarzowych, Wykonawca zobowiązany jest do sporządzenia aktualizacji harmonogramu robót oraz przedstawienia programu naprawczego, tj. planu czynności/działań w zakresie zaangażowania środków, sprzętu i personelu, które to Wykonawca podjął lub zamierza podjąć w celu dotrzymania terminu wykonania umowy. Aktualizacja harmonogramu oraz program naprawczy wymagają pozytywnego zaopiniowania i akceptacji Zamawiającego. </w:t>
      </w:r>
    </w:p>
    <w:p w14:paraId="19CE6C50" w14:textId="77777777" w:rsidR="00FF5F22" w:rsidRPr="004A5206" w:rsidRDefault="00FF5F22" w:rsidP="004A5206">
      <w:pPr>
        <w:pStyle w:val="Akapitzlist"/>
        <w:numPr>
          <w:ilvl w:val="0"/>
          <w:numId w:val="22"/>
        </w:numPr>
        <w:spacing w:before="120" w:after="0" w:line="240" w:lineRule="auto"/>
        <w:contextualSpacing/>
        <w:jc w:val="both"/>
        <w:rPr>
          <w:rFonts w:asciiTheme="minorHAnsi" w:hAnsiTheme="minorHAnsi" w:cstheme="minorHAnsi"/>
          <w:i w:val="0"/>
          <w:iCs w:val="0"/>
          <w:sz w:val="22"/>
          <w:szCs w:val="22"/>
        </w:rPr>
      </w:pPr>
      <w:r w:rsidRPr="004A5206">
        <w:rPr>
          <w:rFonts w:asciiTheme="minorHAnsi" w:hAnsiTheme="minorHAnsi" w:cstheme="minorHAnsi"/>
          <w:i w:val="0"/>
          <w:iCs w:val="0"/>
          <w:sz w:val="22"/>
          <w:szCs w:val="22"/>
        </w:rPr>
        <w:t>Obowiązkiem Wykonawcy jest bezzwłoczne zawiadamianie Zamawiającego o każdorazowym wstrzymaniu realizacji inwestycji lub przerwie w jej wykonywaniu, niezależnie od przyczyny wstrzymania lub przerwy.</w:t>
      </w:r>
    </w:p>
    <w:p w14:paraId="44D9F657" w14:textId="46A14671" w:rsidR="00D55F0C" w:rsidRPr="009B5E91" w:rsidRDefault="001435A4" w:rsidP="00CF0360">
      <w:pPr>
        <w:tabs>
          <w:tab w:val="left" w:pos="0"/>
          <w:tab w:val="left" w:pos="4596"/>
          <w:tab w:val="center" w:pos="4819"/>
        </w:tabs>
        <w:spacing w:before="120" w:after="0" w:line="240" w:lineRule="auto"/>
        <w:contextualSpacing/>
        <w:jc w:val="both"/>
        <w:rPr>
          <w:rFonts w:asciiTheme="minorHAnsi" w:hAnsiTheme="minorHAnsi" w:cstheme="minorHAnsi"/>
        </w:rPr>
      </w:pPr>
      <w:r w:rsidRPr="009B5E91">
        <w:rPr>
          <w:rFonts w:asciiTheme="minorHAnsi" w:hAnsiTheme="minorHAnsi" w:cstheme="minorHAnsi"/>
        </w:rPr>
        <w:tab/>
      </w:r>
      <w:r w:rsidR="00D55F0C" w:rsidRPr="009B5E91">
        <w:rPr>
          <w:rFonts w:asciiTheme="minorHAnsi" w:hAnsiTheme="minorHAnsi" w:cstheme="minorHAnsi"/>
        </w:rPr>
        <w:t>§ 3</w:t>
      </w:r>
      <w:r w:rsidR="009B5E91" w:rsidRPr="009B5E91">
        <w:rPr>
          <w:rFonts w:asciiTheme="minorHAnsi" w:hAnsiTheme="minorHAnsi" w:cstheme="minorHAnsi"/>
        </w:rPr>
        <w:t>.</w:t>
      </w:r>
    </w:p>
    <w:p w14:paraId="78CC38F9" w14:textId="77777777" w:rsidR="00D55F0C" w:rsidRPr="009B5E91" w:rsidRDefault="00D55F0C" w:rsidP="00CF0360">
      <w:pPr>
        <w:tabs>
          <w:tab w:val="left" w:pos="0"/>
        </w:tabs>
        <w:spacing w:before="120" w:after="0" w:line="240" w:lineRule="auto"/>
        <w:contextualSpacing/>
        <w:jc w:val="center"/>
        <w:rPr>
          <w:rFonts w:asciiTheme="minorHAnsi" w:hAnsiTheme="minorHAnsi" w:cstheme="minorHAnsi"/>
          <w:u w:val="single"/>
        </w:rPr>
      </w:pPr>
      <w:r w:rsidRPr="009B5E91">
        <w:rPr>
          <w:rFonts w:asciiTheme="minorHAnsi" w:hAnsiTheme="minorHAnsi" w:cstheme="minorHAnsi"/>
          <w:u w:val="single"/>
        </w:rPr>
        <w:t>Odbiór przedmiotu umowy</w:t>
      </w:r>
    </w:p>
    <w:p w14:paraId="4DB2B2B3" w14:textId="689703AC" w:rsidR="00D55F0C" w:rsidRDefault="00D55F0C" w:rsidP="00737A10">
      <w:pPr>
        <w:pStyle w:val="Akapitzlist"/>
        <w:numPr>
          <w:ilvl w:val="0"/>
          <w:numId w:val="23"/>
        </w:numPr>
        <w:spacing w:before="120" w:after="0" w:line="240" w:lineRule="auto"/>
        <w:contextualSpacing/>
        <w:jc w:val="both"/>
        <w:rPr>
          <w:rFonts w:asciiTheme="minorHAnsi" w:hAnsiTheme="minorHAnsi" w:cstheme="minorHAnsi"/>
          <w:i w:val="0"/>
          <w:iCs w:val="0"/>
          <w:sz w:val="22"/>
          <w:szCs w:val="22"/>
        </w:rPr>
      </w:pPr>
      <w:bookmarkStart w:id="3" w:name="_Hlk67043397"/>
      <w:r w:rsidRPr="00737A10">
        <w:rPr>
          <w:rFonts w:asciiTheme="minorHAnsi" w:hAnsiTheme="minorHAnsi" w:cstheme="minorHAnsi"/>
          <w:i w:val="0"/>
          <w:iCs w:val="0"/>
          <w:sz w:val="22"/>
          <w:szCs w:val="22"/>
        </w:rPr>
        <w:t>Żadna część robót nie może być zakryta lub w inny sposób uczyniona niedostępną bez zgody Zamawiającego</w:t>
      </w:r>
      <w:r w:rsidR="004C49A5">
        <w:rPr>
          <w:rFonts w:asciiTheme="minorHAnsi" w:hAnsiTheme="minorHAnsi" w:cstheme="minorHAnsi"/>
          <w:i w:val="0"/>
          <w:iCs w:val="0"/>
          <w:sz w:val="22"/>
          <w:szCs w:val="22"/>
        </w:rPr>
        <w:t>/inspektora nadzoru</w:t>
      </w:r>
      <w:r w:rsidRPr="00737A10">
        <w:rPr>
          <w:rFonts w:asciiTheme="minorHAnsi" w:hAnsiTheme="minorHAnsi" w:cstheme="minorHAnsi"/>
          <w:i w:val="0"/>
          <w:iCs w:val="0"/>
          <w:sz w:val="22"/>
          <w:szCs w:val="22"/>
        </w:rPr>
        <w:t>, który powinien mieć możliwość sprawdzenia każdej roboty, w tym robót zanikowych.</w:t>
      </w:r>
    </w:p>
    <w:p w14:paraId="7E3BEEFF" w14:textId="54626357" w:rsidR="00247053" w:rsidRPr="00247053" w:rsidRDefault="00247053" w:rsidP="00247053">
      <w:pPr>
        <w:pStyle w:val="Akapitzlist"/>
        <w:numPr>
          <w:ilvl w:val="0"/>
          <w:numId w:val="23"/>
        </w:numPr>
        <w:spacing w:before="120" w:after="0" w:line="240" w:lineRule="auto"/>
        <w:contextualSpacing/>
        <w:jc w:val="both"/>
        <w:rPr>
          <w:rFonts w:asciiTheme="minorHAnsi" w:hAnsiTheme="minorHAnsi" w:cstheme="minorHAnsi"/>
          <w:i w:val="0"/>
          <w:iCs w:val="0"/>
          <w:sz w:val="22"/>
          <w:szCs w:val="22"/>
        </w:rPr>
      </w:pPr>
      <w:r w:rsidRPr="00247053">
        <w:rPr>
          <w:rFonts w:asciiTheme="minorHAnsi" w:hAnsiTheme="minorHAnsi" w:cstheme="minorHAnsi"/>
          <w:i w:val="0"/>
          <w:iCs w:val="0"/>
          <w:sz w:val="22"/>
          <w:szCs w:val="22"/>
        </w:rPr>
        <w:t xml:space="preserve">Za pośrednictwem kierownika budowy/kierowników robót Wykonawca zobowiązany jest do zgłoszenia właściwemu inspektorowi nadzoru inwestorskiego gotowości do odbioru robót zanikających oraz robót ulegających zakryciu przynajmniej na </w:t>
      </w:r>
      <w:r w:rsidR="00B81985">
        <w:rPr>
          <w:rFonts w:asciiTheme="minorHAnsi" w:hAnsiTheme="minorHAnsi" w:cstheme="minorHAnsi"/>
          <w:i w:val="0"/>
          <w:iCs w:val="0"/>
          <w:sz w:val="22"/>
          <w:szCs w:val="22"/>
        </w:rPr>
        <w:t>3</w:t>
      </w:r>
      <w:r w:rsidRPr="00247053">
        <w:rPr>
          <w:rFonts w:asciiTheme="minorHAnsi" w:hAnsiTheme="minorHAnsi" w:cstheme="minorHAnsi"/>
          <w:i w:val="0"/>
          <w:iCs w:val="0"/>
          <w:sz w:val="22"/>
          <w:szCs w:val="22"/>
        </w:rPr>
        <w:t xml:space="preserve"> dni robocze przed ich zakryciem. Odbiór przez właściwego inspektora nadzoru inwestorskiego nastąpi niezwłocznie, nie później jednak niż w ciągu 3 dni roboczych od daty zgłoszenia i powiadomienia o tym fakcie inspektora nadzoru inwestorskiego. Na okoliczność odbioru robót zanikających i ulegających zakryciu Strony spiszą protokół lub odnotują ten fakt stosownym wpisem w dzienniku budowy. </w:t>
      </w:r>
    </w:p>
    <w:p w14:paraId="5C4CB169" w14:textId="77777777" w:rsidR="00247053" w:rsidRPr="00247053" w:rsidRDefault="00247053" w:rsidP="00247053">
      <w:pPr>
        <w:pStyle w:val="Akapitzlist"/>
        <w:numPr>
          <w:ilvl w:val="0"/>
          <w:numId w:val="23"/>
        </w:numPr>
        <w:spacing w:before="120" w:after="0" w:line="240" w:lineRule="auto"/>
        <w:contextualSpacing/>
        <w:jc w:val="both"/>
        <w:rPr>
          <w:rFonts w:asciiTheme="minorHAnsi" w:hAnsiTheme="minorHAnsi" w:cstheme="minorHAnsi"/>
          <w:i w:val="0"/>
          <w:iCs w:val="0"/>
          <w:sz w:val="22"/>
          <w:szCs w:val="22"/>
        </w:rPr>
      </w:pPr>
      <w:r w:rsidRPr="00247053">
        <w:rPr>
          <w:rFonts w:asciiTheme="minorHAnsi" w:hAnsiTheme="minorHAnsi" w:cstheme="minorHAnsi"/>
          <w:i w:val="0"/>
          <w:iCs w:val="0"/>
          <w:sz w:val="22"/>
          <w:szCs w:val="22"/>
        </w:rPr>
        <w:t>Odbiór częściowy robót jest dokonywany w celu prowadzenia częściowych rozliczeń za wykonane roboty. Po zakończeniu wykonania części robót, Wykonawca zgłasza za pośrednictwem kierownika budowy/kierowników robót gotowość do odbioru części robót oraz zawiadamia w drodze pisemnej o gotowości do odbioru inspektora nadzoru inwestorskiego, a także przedstawia inspektorowi nadzoru inwestorskiego dokumenty rozliczeniowe.</w:t>
      </w:r>
    </w:p>
    <w:p w14:paraId="053EDDE4" w14:textId="250859C3" w:rsidR="00247053" w:rsidRPr="00247053" w:rsidRDefault="00247053" w:rsidP="00247053">
      <w:pPr>
        <w:pStyle w:val="Akapitzlist"/>
        <w:numPr>
          <w:ilvl w:val="0"/>
          <w:numId w:val="23"/>
        </w:numPr>
        <w:spacing w:before="120" w:after="0" w:line="240" w:lineRule="auto"/>
        <w:contextualSpacing/>
        <w:jc w:val="both"/>
        <w:rPr>
          <w:rFonts w:asciiTheme="minorHAnsi" w:hAnsiTheme="minorHAnsi" w:cstheme="minorHAnsi"/>
          <w:i w:val="0"/>
          <w:iCs w:val="0"/>
          <w:sz w:val="22"/>
          <w:szCs w:val="22"/>
        </w:rPr>
      </w:pPr>
      <w:bookmarkStart w:id="4" w:name="_Hlk67043302"/>
      <w:r w:rsidRPr="00247053">
        <w:rPr>
          <w:rFonts w:asciiTheme="minorHAnsi" w:hAnsiTheme="minorHAnsi" w:cstheme="minorHAnsi"/>
          <w:i w:val="0"/>
          <w:iCs w:val="0"/>
          <w:sz w:val="22"/>
          <w:szCs w:val="22"/>
        </w:rPr>
        <w:t>Zamawiający dopuszcza odbiory częściowe w okresach rozliczeniowych miesięcznych</w:t>
      </w:r>
      <w:r w:rsidR="00A4729F">
        <w:rPr>
          <w:rFonts w:asciiTheme="minorHAnsi" w:hAnsiTheme="minorHAnsi" w:cstheme="minorHAnsi"/>
          <w:i w:val="0"/>
          <w:iCs w:val="0"/>
          <w:sz w:val="22"/>
          <w:szCs w:val="22"/>
        </w:rPr>
        <w:t>,</w:t>
      </w:r>
      <w:r w:rsidRPr="00247053">
        <w:rPr>
          <w:rFonts w:asciiTheme="minorHAnsi" w:hAnsiTheme="minorHAnsi" w:cstheme="minorHAnsi"/>
          <w:i w:val="0"/>
          <w:iCs w:val="0"/>
          <w:sz w:val="22"/>
          <w:szCs w:val="22"/>
        </w:rPr>
        <w:t xml:space="preserve"> </w:t>
      </w:r>
      <w:r w:rsidR="005B5D5E" w:rsidRPr="00B81985">
        <w:rPr>
          <w:rFonts w:asciiTheme="minorHAnsi" w:hAnsiTheme="minorHAnsi" w:cstheme="minorHAnsi"/>
          <w:i w:val="0"/>
          <w:iCs w:val="0"/>
          <w:sz w:val="22"/>
          <w:szCs w:val="22"/>
        </w:rPr>
        <w:t>co do ukończonego w danym miesięcznym okresie rozliczeniowym etapu robót określonego w harmonogramie rzeczowo-finansowym</w:t>
      </w:r>
      <w:r w:rsidR="002E0991" w:rsidRPr="00B81985">
        <w:rPr>
          <w:rFonts w:asciiTheme="minorHAnsi" w:hAnsiTheme="minorHAnsi" w:cstheme="minorHAnsi"/>
          <w:i w:val="0"/>
          <w:iCs w:val="0"/>
          <w:sz w:val="22"/>
          <w:szCs w:val="22"/>
        </w:rPr>
        <w:t xml:space="preserve"> </w:t>
      </w:r>
      <w:r w:rsidR="00B105DD" w:rsidRPr="00B81985">
        <w:rPr>
          <w:rFonts w:asciiTheme="minorHAnsi" w:hAnsiTheme="minorHAnsi" w:cstheme="minorHAnsi"/>
          <w:i w:val="0"/>
          <w:iCs w:val="0"/>
          <w:sz w:val="22"/>
          <w:szCs w:val="22"/>
        </w:rPr>
        <w:t xml:space="preserve">na podstawie protokołu </w:t>
      </w:r>
      <w:r w:rsidRPr="00B81985">
        <w:rPr>
          <w:rFonts w:asciiTheme="minorHAnsi" w:hAnsiTheme="minorHAnsi" w:cstheme="minorHAnsi"/>
          <w:i w:val="0"/>
          <w:iCs w:val="0"/>
          <w:sz w:val="22"/>
          <w:szCs w:val="22"/>
        </w:rPr>
        <w:t>odbioru częściowego robót</w:t>
      </w:r>
      <w:r w:rsidR="00A4729F" w:rsidRPr="00B81985">
        <w:rPr>
          <w:rFonts w:asciiTheme="minorHAnsi" w:hAnsiTheme="minorHAnsi" w:cstheme="minorHAnsi"/>
          <w:i w:val="0"/>
          <w:iCs w:val="0"/>
          <w:sz w:val="22"/>
          <w:szCs w:val="22"/>
        </w:rPr>
        <w:t xml:space="preserve">, </w:t>
      </w:r>
      <w:r w:rsidR="00A4729F">
        <w:rPr>
          <w:rFonts w:asciiTheme="minorHAnsi" w:hAnsiTheme="minorHAnsi" w:cstheme="minorHAnsi"/>
          <w:i w:val="0"/>
          <w:iCs w:val="0"/>
          <w:sz w:val="22"/>
          <w:szCs w:val="22"/>
        </w:rPr>
        <w:t>z uwzględnieniem</w:t>
      </w:r>
      <w:r w:rsidR="00A4729F" w:rsidRPr="00247053">
        <w:rPr>
          <w:rFonts w:asciiTheme="minorHAnsi" w:hAnsiTheme="minorHAnsi" w:cstheme="minorHAnsi"/>
          <w:i w:val="0"/>
          <w:iCs w:val="0"/>
          <w:sz w:val="22"/>
          <w:szCs w:val="22"/>
        </w:rPr>
        <w:t xml:space="preserve"> kosztorysów </w:t>
      </w:r>
      <w:r w:rsidR="00B81985">
        <w:rPr>
          <w:rFonts w:asciiTheme="minorHAnsi" w:hAnsiTheme="minorHAnsi" w:cstheme="minorHAnsi"/>
          <w:i w:val="0"/>
          <w:iCs w:val="0"/>
          <w:sz w:val="22"/>
          <w:szCs w:val="22"/>
        </w:rPr>
        <w:t>wykonania robót budowlanych</w:t>
      </w:r>
      <w:r w:rsidR="00A4729F" w:rsidRPr="00247053">
        <w:rPr>
          <w:rFonts w:asciiTheme="minorHAnsi" w:hAnsiTheme="minorHAnsi" w:cstheme="minorHAnsi"/>
          <w:i w:val="0"/>
          <w:iCs w:val="0"/>
          <w:sz w:val="22"/>
          <w:szCs w:val="22"/>
        </w:rPr>
        <w:t xml:space="preserve"> przedstawionych Zamawiającemu przez Wykonawcę</w:t>
      </w:r>
      <w:r w:rsidRPr="00247053">
        <w:rPr>
          <w:rFonts w:asciiTheme="minorHAnsi" w:hAnsiTheme="minorHAnsi" w:cstheme="minorHAnsi"/>
          <w:i w:val="0"/>
          <w:iCs w:val="0"/>
          <w:sz w:val="22"/>
          <w:szCs w:val="22"/>
        </w:rPr>
        <w:t>. Pierwszy odbiór częściowy może nastąpić nie wcześniej niż po upływie 30 dni od rozpoczęcia realizacji robót budowlanych.</w:t>
      </w:r>
    </w:p>
    <w:bookmarkEnd w:id="4"/>
    <w:p w14:paraId="57D33803" w14:textId="71BB4447" w:rsidR="00247053" w:rsidRPr="00247053" w:rsidRDefault="00247053" w:rsidP="00247053">
      <w:pPr>
        <w:pStyle w:val="Akapitzlist"/>
        <w:numPr>
          <w:ilvl w:val="0"/>
          <w:numId w:val="23"/>
        </w:numPr>
        <w:spacing w:before="120" w:after="0" w:line="240" w:lineRule="auto"/>
        <w:contextualSpacing/>
        <w:jc w:val="both"/>
        <w:rPr>
          <w:rFonts w:asciiTheme="minorHAnsi" w:hAnsiTheme="minorHAnsi" w:cstheme="minorHAnsi"/>
          <w:i w:val="0"/>
          <w:iCs w:val="0"/>
          <w:sz w:val="22"/>
          <w:szCs w:val="22"/>
        </w:rPr>
      </w:pPr>
      <w:r w:rsidRPr="00247053">
        <w:rPr>
          <w:rFonts w:asciiTheme="minorHAnsi" w:hAnsiTheme="minorHAnsi" w:cstheme="minorHAnsi"/>
          <w:i w:val="0"/>
          <w:iCs w:val="0"/>
          <w:sz w:val="22"/>
          <w:szCs w:val="22"/>
        </w:rPr>
        <w:t xml:space="preserve">Warunkiem przystąpienia przez Zamawiającego do odbioru częściowego, jest wcześniejsze przekazanie Zamawiającemu przez Wykonawcę jednego egzemplarza oryginału odpowiedniego protokołu z uprzedniego odbioru bez uwag tych samych robót, przeprowadzonego pomiędzy Wykonawcą </w:t>
      </w:r>
      <w:r w:rsidR="00A4729F">
        <w:rPr>
          <w:rFonts w:asciiTheme="minorHAnsi" w:hAnsiTheme="minorHAnsi" w:cstheme="minorHAnsi"/>
          <w:i w:val="0"/>
          <w:iCs w:val="0"/>
          <w:sz w:val="22"/>
          <w:szCs w:val="22"/>
        </w:rPr>
        <w:t>i</w:t>
      </w:r>
      <w:r w:rsidR="00A4729F" w:rsidRPr="00247053">
        <w:rPr>
          <w:rFonts w:asciiTheme="minorHAnsi" w:hAnsiTheme="minorHAnsi" w:cstheme="minorHAnsi"/>
          <w:i w:val="0"/>
          <w:iCs w:val="0"/>
          <w:sz w:val="22"/>
          <w:szCs w:val="22"/>
        </w:rPr>
        <w:t xml:space="preserve"> </w:t>
      </w:r>
      <w:r w:rsidRPr="00247053">
        <w:rPr>
          <w:rFonts w:asciiTheme="minorHAnsi" w:hAnsiTheme="minorHAnsi" w:cstheme="minorHAnsi"/>
          <w:i w:val="0"/>
          <w:iCs w:val="0"/>
          <w:sz w:val="22"/>
          <w:szCs w:val="22"/>
        </w:rPr>
        <w:t>podwykonawcą oraz podwykonawcami i dalszymi podwykonawcami. Powyższe dotyczy również odbioru końcowego.</w:t>
      </w:r>
    </w:p>
    <w:p w14:paraId="583474E2" w14:textId="1EEF19A0" w:rsidR="00247053" w:rsidRPr="00640328" w:rsidRDefault="00247053" w:rsidP="00640328">
      <w:pPr>
        <w:pStyle w:val="Akapitzlist"/>
        <w:numPr>
          <w:ilvl w:val="0"/>
          <w:numId w:val="23"/>
        </w:numPr>
        <w:spacing w:before="120" w:after="0" w:line="240" w:lineRule="auto"/>
        <w:contextualSpacing/>
        <w:jc w:val="both"/>
        <w:rPr>
          <w:rFonts w:asciiTheme="minorHAnsi" w:hAnsiTheme="minorHAnsi" w:cstheme="minorHAnsi"/>
          <w:i w:val="0"/>
          <w:iCs w:val="0"/>
          <w:sz w:val="22"/>
          <w:szCs w:val="22"/>
        </w:rPr>
      </w:pPr>
      <w:r w:rsidRPr="00247053">
        <w:rPr>
          <w:rFonts w:asciiTheme="minorHAnsi" w:hAnsiTheme="minorHAnsi" w:cstheme="minorHAnsi"/>
          <w:i w:val="0"/>
          <w:iCs w:val="0"/>
          <w:sz w:val="22"/>
          <w:szCs w:val="22"/>
        </w:rPr>
        <w:t xml:space="preserve">Odbiory częściowe nie zwalniają Wykonawcy z odpowiedzialności za wykonane roboty do czasu </w:t>
      </w:r>
      <w:r w:rsidRPr="00247053">
        <w:rPr>
          <w:rFonts w:asciiTheme="minorHAnsi" w:hAnsiTheme="minorHAnsi" w:cstheme="minorHAnsi"/>
          <w:i w:val="0"/>
          <w:iCs w:val="0"/>
          <w:sz w:val="22"/>
          <w:szCs w:val="22"/>
        </w:rPr>
        <w:lastRenderedPageBreak/>
        <w:t>przekazania całości inwestycji protokołem odbioru końcowego.</w:t>
      </w:r>
    </w:p>
    <w:p w14:paraId="5B7E5BCF" w14:textId="77777777" w:rsidR="00064647" w:rsidRPr="00737A10" w:rsidRDefault="00064647" w:rsidP="00737A10">
      <w:pPr>
        <w:pStyle w:val="Akapitzlist"/>
        <w:numPr>
          <w:ilvl w:val="0"/>
          <w:numId w:val="23"/>
        </w:numPr>
        <w:spacing w:before="120" w:after="0" w:line="240" w:lineRule="auto"/>
        <w:contextualSpacing/>
        <w:jc w:val="both"/>
        <w:rPr>
          <w:rFonts w:asciiTheme="minorHAnsi" w:hAnsiTheme="minorHAnsi" w:cstheme="minorHAnsi"/>
          <w:i w:val="0"/>
          <w:iCs w:val="0"/>
          <w:sz w:val="22"/>
          <w:szCs w:val="22"/>
        </w:rPr>
      </w:pPr>
      <w:r w:rsidRPr="00737A10">
        <w:rPr>
          <w:rFonts w:asciiTheme="minorHAnsi" w:hAnsiTheme="minorHAnsi" w:cstheme="minorHAnsi"/>
          <w:i w:val="0"/>
          <w:iCs w:val="0"/>
          <w:sz w:val="22"/>
          <w:szCs w:val="22"/>
        </w:rPr>
        <w:t>Przedmiotem odbioru końcowego będzie całość zamówienia.</w:t>
      </w:r>
    </w:p>
    <w:p w14:paraId="1EA67330" w14:textId="08E59249" w:rsidR="00AE140C" w:rsidRDefault="00AE140C" w:rsidP="00AE140C">
      <w:pPr>
        <w:pStyle w:val="Akapitzlist"/>
        <w:numPr>
          <w:ilvl w:val="0"/>
          <w:numId w:val="23"/>
        </w:numPr>
        <w:spacing w:before="120" w:after="0" w:line="240" w:lineRule="auto"/>
        <w:contextualSpacing/>
        <w:jc w:val="both"/>
        <w:rPr>
          <w:rFonts w:asciiTheme="minorHAnsi" w:hAnsiTheme="minorHAnsi" w:cstheme="minorHAnsi"/>
          <w:i w:val="0"/>
          <w:iCs w:val="0"/>
          <w:sz w:val="22"/>
          <w:szCs w:val="22"/>
        </w:rPr>
      </w:pPr>
      <w:r w:rsidRPr="00AE140C">
        <w:rPr>
          <w:rFonts w:asciiTheme="minorHAnsi" w:hAnsiTheme="minorHAnsi" w:cstheme="minorHAnsi"/>
          <w:i w:val="0"/>
          <w:iCs w:val="0"/>
          <w:sz w:val="22"/>
          <w:szCs w:val="22"/>
        </w:rPr>
        <w:t>Po zakończeniu wszystkich robót budowlanych składających się na zakres zamówienia,  potwierdzonym stosownym wpisem kierownika budowy i inspektora nadzoru do dziennika budowy oraz po wykonaniu przewidzianych w umowie i odrębnych przepisach oraz niezbędnych na potrzeby odbioru robót prób, rozruchów oraz sprawdzeń, należytym uporządkowaniu terenu budowy, oraz nieruchomościach osób trzecich, jeżeli zostały naruszone przez Wykonawcę, a także uzyskaniu</w:t>
      </w:r>
      <w:r>
        <w:rPr>
          <w:rFonts w:asciiTheme="minorHAnsi" w:hAnsiTheme="minorHAnsi" w:cstheme="minorHAnsi"/>
          <w:i w:val="0"/>
          <w:iCs w:val="0"/>
          <w:sz w:val="22"/>
          <w:szCs w:val="22"/>
        </w:rPr>
        <w:t xml:space="preserve"> </w:t>
      </w:r>
      <w:r w:rsidRPr="00AE140C">
        <w:rPr>
          <w:rFonts w:asciiTheme="minorHAnsi" w:hAnsiTheme="minorHAnsi" w:cstheme="minorHAnsi"/>
          <w:i w:val="0"/>
          <w:iCs w:val="0"/>
          <w:sz w:val="22"/>
          <w:szCs w:val="22"/>
        </w:rPr>
        <w:t>w imieniu i na rzecz Zamawiającego wszelkich decyzji (w tym administracyjnych) niezbędnych celem rozpoczęcia użytkowania obiektu zgodnie z projektowanym przeznaczeniem, Wykonawca pisemnie poinformuje Zamawiającego o gotowości do odbioru końcowego zamówienia.</w:t>
      </w:r>
    </w:p>
    <w:p w14:paraId="65E7327A" w14:textId="685DEA7F" w:rsidR="004A5206" w:rsidRPr="004A5206" w:rsidRDefault="004A5206" w:rsidP="00D77131">
      <w:pPr>
        <w:pStyle w:val="Akapitzlist"/>
        <w:numPr>
          <w:ilvl w:val="0"/>
          <w:numId w:val="23"/>
        </w:numPr>
        <w:spacing w:before="120" w:after="0" w:line="240" w:lineRule="auto"/>
        <w:contextualSpacing/>
        <w:jc w:val="both"/>
        <w:rPr>
          <w:rFonts w:asciiTheme="minorHAnsi" w:hAnsiTheme="minorHAnsi" w:cstheme="minorHAnsi"/>
          <w:i w:val="0"/>
          <w:iCs w:val="0"/>
          <w:sz w:val="22"/>
          <w:szCs w:val="22"/>
        </w:rPr>
      </w:pPr>
      <w:r w:rsidRPr="004A5206">
        <w:rPr>
          <w:rFonts w:asciiTheme="minorHAnsi" w:hAnsiTheme="minorHAnsi" w:cstheme="minorHAnsi"/>
          <w:i w:val="0"/>
          <w:iCs w:val="0"/>
          <w:sz w:val="22"/>
          <w:szCs w:val="22"/>
        </w:rPr>
        <w:t>Wykonawca na potrzeby odbioru końcowego robót budowlanych obejmującego całości robót składających się na zakres zamówienia zobowiązany jest do sporządzenia dwóch (2) egzemplarzy dokumentacji powykonawczej obejmującej co najmniej:</w:t>
      </w:r>
    </w:p>
    <w:p w14:paraId="4A93E5BC" w14:textId="77777777" w:rsidR="00D77131" w:rsidRPr="00D77131" w:rsidRDefault="00D77131" w:rsidP="00D77131">
      <w:pPr>
        <w:pStyle w:val="Akapitzlist"/>
        <w:numPr>
          <w:ilvl w:val="1"/>
          <w:numId w:val="23"/>
        </w:numPr>
        <w:spacing w:before="120" w:after="0" w:line="240" w:lineRule="auto"/>
        <w:contextualSpacing/>
        <w:jc w:val="both"/>
        <w:rPr>
          <w:rFonts w:asciiTheme="minorHAnsi" w:hAnsiTheme="minorHAnsi" w:cstheme="minorHAnsi"/>
          <w:i w:val="0"/>
          <w:iCs w:val="0"/>
          <w:sz w:val="22"/>
          <w:szCs w:val="22"/>
        </w:rPr>
      </w:pPr>
      <w:r w:rsidRPr="00D77131">
        <w:rPr>
          <w:rFonts w:asciiTheme="minorHAnsi" w:hAnsiTheme="minorHAnsi" w:cstheme="minorHAnsi"/>
          <w:i w:val="0"/>
          <w:iCs w:val="0"/>
          <w:sz w:val="22"/>
          <w:szCs w:val="22"/>
        </w:rPr>
        <w:t>projekt powykonawczy (dokumentacje projektową z naniesionymi ewentualnymi zmianami/opracowaniami dodatkowymi itp. obejmującą wyłącznie zakres kanalizacji),</w:t>
      </w:r>
    </w:p>
    <w:p w14:paraId="26E1496C" w14:textId="77777777" w:rsidR="00D77131" w:rsidRPr="00D77131" w:rsidRDefault="00D77131" w:rsidP="00D77131">
      <w:pPr>
        <w:pStyle w:val="Akapitzlist"/>
        <w:numPr>
          <w:ilvl w:val="1"/>
          <w:numId w:val="23"/>
        </w:numPr>
        <w:spacing w:before="120" w:after="0" w:line="240" w:lineRule="auto"/>
        <w:contextualSpacing/>
        <w:jc w:val="both"/>
        <w:rPr>
          <w:rFonts w:asciiTheme="minorHAnsi" w:hAnsiTheme="minorHAnsi" w:cstheme="minorHAnsi"/>
          <w:i w:val="0"/>
          <w:iCs w:val="0"/>
          <w:sz w:val="22"/>
          <w:szCs w:val="22"/>
        </w:rPr>
      </w:pPr>
      <w:r w:rsidRPr="00D77131">
        <w:rPr>
          <w:rFonts w:asciiTheme="minorHAnsi" w:hAnsiTheme="minorHAnsi" w:cstheme="minorHAnsi"/>
          <w:i w:val="0"/>
          <w:iCs w:val="0"/>
          <w:sz w:val="22"/>
          <w:szCs w:val="22"/>
        </w:rPr>
        <w:t>oświadczenie kierownika robót o wykonaniu robót zgodnie z dokumentacją, naniesionymi zmianami i prawem budowlanym,</w:t>
      </w:r>
    </w:p>
    <w:p w14:paraId="2BCA6BD5" w14:textId="77777777" w:rsidR="00D77131" w:rsidRPr="00D77131" w:rsidRDefault="00D77131" w:rsidP="00D77131">
      <w:pPr>
        <w:pStyle w:val="Akapitzlist"/>
        <w:numPr>
          <w:ilvl w:val="1"/>
          <w:numId w:val="23"/>
        </w:numPr>
        <w:spacing w:before="120" w:after="0" w:line="240" w:lineRule="auto"/>
        <w:contextualSpacing/>
        <w:jc w:val="both"/>
        <w:rPr>
          <w:rFonts w:asciiTheme="minorHAnsi" w:hAnsiTheme="minorHAnsi" w:cstheme="minorHAnsi"/>
          <w:i w:val="0"/>
          <w:iCs w:val="0"/>
          <w:sz w:val="22"/>
          <w:szCs w:val="22"/>
        </w:rPr>
      </w:pPr>
      <w:r w:rsidRPr="00D77131">
        <w:rPr>
          <w:rFonts w:asciiTheme="minorHAnsi" w:hAnsiTheme="minorHAnsi" w:cstheme="minorHAnsi"/>
          <w:i w:val="0"/>
          <w:iCs w:val="0"/>
          <w:sz w:val="22"/>
          <w:szCs w:val="22"/>
        </w:rPr>
        <w:t>pełna geodezyjna dokumentacja powykonawcza (mapa powykonawcza, szkice polowe, wykaz współrzędnych (X,Y,Z), karty studni),</w:t>
      </w:r>
    </w:p>
    <w:p w14:paraId="0F979BAE" w14:textId="77777777" w:rsidR="00D77131" w:rsidRPr="00D77131" w:rsidRDefault="00D77131" w:rsidP="00D77131">
      <w:pPr>
        <w:pStyle w:val="Akapitzlist"/>
        <w:numPr>
          <w:ilvl w:val="1"/>
          <w:numId w:val="23"/>
        </w:numPr>
        <w:spacing w:before="120" w:after="0" w:line="240" w:lineRule="auto"/>
        <w:contextualSpacing/>
        <w:jc w:val="both"/>
        <w:rPr>
          <w:rFonts w:asciiTheme="minorHAnsi" w:hAnsiTheme="minorHAnsi" w:cstheme="minorHAnsi"/>
          <w:i w:val="0"/>
          <w:iCs w:val="0"/>
          <w:sz w:val="22"/>
          <w:szCs w:val="22"/>
        </w:rPr>
      </w:pPr>
      <w:r w:rsidRPr="00D77131">
        <w:rPr>
          <w:rFonts w:asciiTheme="minorHAnsi" w:hAnsiTheme="minorHAnsi" w:cstheme="minorHAnsi"/>
          <w:i w:val="0"/>
          <w:iCs w:val="0"/>
          <w:sz w:val="22"/>
          <w:szCs w:val="22"/>
        </w:rPr>
        <w:t xml:space="preserve">zbiór atestów, certyfikatów i deklaracji zgodności/właściwości użytkowych,  </w:t>
      </w:r>
    </w:p>
    <w:p w14:paraId="463C18C2" w14:textId="77777777" w:rsidR="00D77131" w:rsidRPr="00D77131" w:rsidRDefault="00D77131" w:rsidP="00D77131">
      <w:pPr>
        <w:pStyle w:val="Akapitzlist"/>
        <w:numPr>
          <w:ilvl w:val="1"/>
          <w:numId w:val="23"/>
        </w:numPr>
        <w:spacing w:before="120" w:after="0" w:line="240" w:lineRule="auto"/>
        <w:contextualSpacing/>
        <w:jc w:val="both"/>
        <w:rPr>
          <w:rFonts w:asciiTheme="minorHAnsi" w:hAnsiTheme="minorHAnsi" w:cstheme="minorHAnsi"/>
          <w:i w:val="0"/>
          <w:iCs w:val="0"/>
          <w:sz w:val="22"/>
          <w:szCs w:val="22"/>
        </w:rPr>
      </w:pPr>
      <w:r w:rsidRPr="00D77131">
        <w:rPr>
          <w:rFonts w:asciiTheme="minorHAnsi" w:hAnsiTheme="minorHAnsi" w:cstheme="minorHAnsi"/>
          <w:i w:val="0"/>
          <w:iCs w:val="0"/>
          <w:sz w:val="22"/>
          <w:szCs w:val="22"/>
        </w:rPr>
        <w:t>protokoły odbioru podsypki i obsypki,</w:t>
      </w:r>
    </w:p>
    <w:p w14:paraId="0A8EAD50" w14:textId="77777777" w:rsidR="00D77131" w:rsidRPr="00D77131" w:rsidRDefault="00D77131" w:rsidP="00D77131">
      <w:pPr>
        <w:pStyle w:val="Akapitzlist"/>
        <w:numPr>
          <w:ilvl w:val="1"/>
          <w:numId w:val="23"/>
        </w:numPr>
        <w:spacing w:before="120" w:after="0" w:line="240" w:lineRule="auto"/>
        <w:contextualSpacing/>
        <w:jc w:val="both"/>
        <w:rPr>
          <w:rFonts w:asciiTheme="minorHAnsi" w:hAnsiTheme="minorHAnsi" w:cstheme="minorHAnsi"/>
          <w:i w:val="0"/>
          <w:iCs w:val="0"/>
          <w:sz w:val="22"/>
          <w:szCs w:val="22"/>
        </w:rPr>
      </w:pPr>
      <w:r w:rsidRPr="00D77131">
        <w:rPr>
          <w:rFonts w:asciiTheme="minorHAnsi" w:hAnsiTheme="minorHAnsi" w:cstheme="minorHAnsi"/>
          <w:i w:val="0"/>
          <w:iCs w:val="0"/>
          <w:sz w:val="22"/>
          <w:szCs w:val="22"/>
        </w:rPr>
        <w:t>protokoły z przeprowadzonej próby szczelności kanalizacji,</w:t>
      </w:r>
    </w:p>
    <w:p w14:paraId="1E9B7995" w14:textId="77777777" w:rsidR="00D77131" w:rsidRPr="00D77131" w:rsidRDefault="00D77131" w:rsidP="00D77131">
      <w:pPr>
        <w:pStyle w:val="Akapitzlist"/>
        <w:numPr>
          <w:ilvl w:val="1"/>
          <w:numId w:val="23"/>
        </w:numPr>
        <w:spacing w:before="120" w:after="0" w:line="240" w:lineRule="auto"/>
        <w:contextualSpacing/>
        <w:jc w:val="both"/>
        <w:rPr>
          <w:rFonts w:asciiTheme="minorHAnsi" w:hAnsiTheme="minorHAnsi" w:cstheme="minorHAnsi"/>
          <w:i w:val="0"/>
          <w:iCs w:val="0"/>
          <w:sz w:val="22"/>
          <w:szCs w:val="22"/>
        </w:rPr>
      </w:pPr>
      <w:r w:rsidRPr="00D77131">
        <w:rPr>
          <w:rFonts w:asciiTheme="minorHAnsi" w:hAnsiTheme="minorHAnsi" w:cstheme="minorHAnsi"/>
          <w:i w:val="0"/>
          <w:iCs w:val="0"/>
          <w:sz w:val="22"/>
          <w:szCs w:val="22"/>
        </w:rPr>
        <w:t>raport z czyszczenia i prześwietlenia kanalizacji telewizją przemysłową wraz z materiałem filmowym,</w:t>
      </w:r>
    </w:p>
    <w:p w14:paraId="4D94005A" w14:textId="77777777" w:rsidR="00D77131" w:rsidRDefault="00D77131" w:rsidP="00D77131">
      <w:pPr>
        <w:pStyle w:val="Akapitzlist"/>
        <w:numPr>
          <w:ilvl w:val="1"/>
          <w:numId w:val="23"/>
        </w:numPr>
        <w:spacing w:before="120" w:after="0" w:line="240" w:lineRule="auto"/>
        <w:contextualSpacing/>
        <w:jc w:val="both"/>
        <w:rPr>
          <w:rFonts w:asciiTheme="minorHAnsi" w:hAnsiTheme="minorHAnsi" w:cstheme="minorHAnsi"/>
          <w:i w:val="0"/>
          <w:iCs w:val="0"/>
          <w:sz w:val="22"/>
          <w:szCs w:val="22"/>
        </w:rPr>
      </w:pPr>
      <w:r w:rsidRPr="00D77131">
        <w:rPr>
          <w:rFonts w:asciiTheme="minorHAnsi" w:hAnsiTheme="minorHAnsi" w:cstheme="minorHAnsi"/>
          <w:i w:val="0"/>
          <w:iCs w:val="0"/>
          <w:sz w:val="22"/>
          <w:szCs w:val="22"/>
        </w:rPr>
        <w:t>wypełniona książka obiektu budowlanego dla sieci kanalizacyjnej.</w:t>
      </w:r>
    </w:p>
    <w:p w14:paraId="352B1BDD" w14:textId="77777777" w:rsidR="003E2CD8" w:rsidRPr="003E2CD8" w:rsidRDefault="003E2CD8" w:rsidP="003E2CD8">
      <w:pPr>
        <w:pStyle w:val="Akapitzlist"/>
        <w:numPr>
          <w:ilvl w:val="0"/>
          <w:numId w:val="23"/>
        </w:numPr>
        <w:spacing w:before="120" w:after="0" w:line="240" w:lineRule="auto"/>
        <w:contextualSpacing/>
        <w:jc w:val="both"/>
        <w:rPr>
          <w:rFonts w:asciiTheme="minorHAnsi" w:hAnsiTheme="minorHAnsi" w:cstheme="minorHAnsi"/>
          <w:i w:val="0"/>
          <w:iCs w:val="0"/>
          <w:sz w:val="22"/>
          <w:szCs w:val="22"/>
        </w:rPr>
      </w:pPr>
      <w:r w:rsidRPr="003E2CD8">
        <w:rPr>
          <w:rFonts w:asciiTheme="minorHAnsi" w:hAnsiTheme="minorHAnsi" w:cstheme="minorHAnsi"/>
          <w:i w:val="0"/>
          <w:iCs w:val="0"/>
          <w:sz w:val="22"/>
          <w:szCs w:val="22"/>
        </w:rPr>
        <w:t>Ponadto, Wykonawca zobowiązany jest do sporządzenia w 2 egz. odrębnej dokumentacji dla wykonanej kanalizacji (sieci i przyłączy) zawierającej co najmniej:</w:t>
      </w:r>
    </w:p>
    <w:p w14:paraId="51D8C88C" w14:textId="77777777" w:rsidR="003E2CD8" w:rsidRPr="003E2CD8" w:rsidRDefault="003E2CD8" w:rsidP="003E2CD8">
      <w:pPr>
        <w:pStyle w:val="Akapitzlist"/>
        <w:numPr>
          <w:ilvl w:val="1"/>
          <w:numId w:val="23"/>
        </w:numPr>
        <w:spacing w:before="120" w:after="0" w:line="240" w:lineRule="auto"/>
        <w:contextualSpacing/>
        <w:jc w:val="both"/>
        <w:rPr>
          <w:rFonts w:asciiTheme="minorHAnsi" w:hAnsiTheme="minorHAnsi" w:cstheme="minorHAnsi"/>
          <w:i w:val="0"/>
          <w:iCs w:val="0"/>
          <w:sz w:val="22"/>
          <w:szCs w:val="22"/>
        </w:rPr>
      </w:pPr>
      <w:bookmarkStart w:id="5" w:name="_Hlk135376209"/>
      <w:r w:rsidRPr="003E2CD8">
        <w:rPr>
          <w:rFonts w:asciiTheme="minorHAnsi" w:hAnsiTheme="minorHAnsi" w:cstheme="minorHAnsi"/>
          <w:i w:val="0"/>
          <w:iCs w:val="0"/>
          <w:sz w:val="22"/>
          <w:szCs w:val="22"/>
        </w:rPr>
        <w:t>projekt powykonawczy (dokumentacje projektową z naniesionymi ewentualnymi zmianami/opracowaniami dodatkowymi itp. obejmującą wyłącznie zakres kanalizacji),</w:t>
      </w:r>
    </w:p>
    <w:p w14:paraId="049285D8" w14:textId="77777777" w:rsidR="003E2CD8" w:rsidRPr="003E2CD8" w:rsidRDefault="003E2CD8" w:rsidP="003E2CD8">
      <w:pPr>
        <w:pStyle w:val="Akapitzlist"/>
        <w:numPr>
          <w:ilvl w:val="1"/>
          <w:numId w:val="23"/>
        </w:numPr>
        <w:spacing w:before="120" w:after="0" w:line="240" w:lineRule="auto"/>
        <w:contextualSpacing/>
        <w:jc w:val="both"/>
        <w:rPr>
          <w:rFonts w:asciiTheme="minorHAnsi" w:hAnsiTheme="minorHAnsi" w:cstheme="minorHAnsi"/>
          <w:i w:val="0"/>
          <w:iCs w:val="0"/>
          <w:sz w:val="22"/>
          <w:szCs w:val="22"/>
        </w:rPr>
      </w:pPr>
      <w:r w:rsidRPr="003E2CD8">
        <w:rPr>
          <w:rFonts w:asciiTheme="minorHAnsi" w:hAnsiTheme="minorHAnsi" w:cstheme="minorHAnsi"/>
          <w:i w:val="0"/>
          <w:iCs w:val="0"/>
          <w:sz w:val="22"/>
          <w:szCs w:val="22"/>
        </w:rPr>
        <w:t>oświadczenie kierownika robót o wykonaniu robót zgodnie z dokumentacją, naniesionymi zmianami i prawem budowlanym,</w:t>
      </w:r>
    </w:p>
    <w:p w14:paraId="042560ED" w14:textId="77777777" w:rsidR="003E2CD8" w:rsidRPr="003E2CD8" w:rsidRDefault="003E2CD8" w:rsidP="003E2CD8">
      <w:pPr>
        <w:pStyle w:val="Akapitzlist"/>
        <w:numPr>
          <w:ilvl w:val="1"/>
          <w:numId w:val="23"/>
        </w:numPr>
        <w:spacing w:before="120" w:after="0" w:line="240" w:lineRule="auto"/>
        <w:contextualSpacing/>
        <w:jc w:val="both"/>
        <w:rPr>
          <w:rFonts w:asciiTheme="minorHAnsi" w:hAnsiTheme="minorHAnsi" w:cstheme="minorHAnsi"/>
          <w:i w:val="0"/>
          <w:iCs w:val="0"/>
          <w:sz w:val="22"/>
          <w:szCs w:val="22"/>
        </w:rPr>
      </w:pPr>
      <w:r w:rsidRPr="003E2CD8">
        <w:rPr>
          <w:rFonts w:asciiTheme="minorHAnsi" w:hAnsiTheme="minorHAnsi" w:cstheme="minorHAnsi"/>
          <w:i w:val="0"/>
          <w:iCs w:val="0"/>
          <w:sz w:val="22"/>
          <w:szCs w:val="22"/>
        </w:rPr>
        <w:t>pełna geodezyjna dokumentacja powykonawcza (mapa powykonawcza, szkice polowe, wykaz współrzędnych (X,Y,Z), karty studni),</w:t>
      </w:r>
    </w:p>
    <w:p w14:paraId="29041314" w14:textId="77777777" w:rsidR="003E2CD8" w:rsidRPr="003E2CD8" w:rsidRDefault="003E2CD8" w:rsidP="003E2CD8">
      <w:pPr>
        <w:pStyle w:val="Akapitzlist"/>
        <w:numPr>
          <w:ilvl w:val="1"/>
          <w:numId w:val="23"/>
        </w:numPr>
        <w:spacing w:before="120" w:after="0" w:line="240" w:lineRule="auto"/>
        <w:contextualSpacing/>
        <w:jc w:val="both"/>
        <w:rPr>
          <w:rFonts w:asciiTheme="minorHAnsi" w:hAnsiTheme="minorHAnsi" w:cstheme="minorHAnsi"/>
          <w:i w:val="0"/>
          <w:iCs w:val="0"/>
          <w:sz w:val="22"/>
          <w:szCs w:val="22"/>
        </w:rPr>
      </w:pPr>
      <w:r w:rsidRPr="003E2CD8">
        <w:rPr>
          <w:rFonts w:asciiTheme="minorHAnsi" w:hAnsiTheme="minorHAnsi" w:cstheme="minorHAnsi"/>
          <w:i w:val="0"/>
          <w:iCs w:val="0"/>
          <w:sz w:val="22"/>
          <w:szCs w:val="22"/>
        </w:rPr>
        <w:t xml:space="preserve">zbiór atestów, certyfikatów i deklaracji zgodności/właściwości użytkowych,  </w:t>
      </w:r>
    </w:p>
    <w:p w14:paraId="1C5CBBD6" w14:textId="77777777" w:rsidR="003E2CD8" w:rsidRPr="003E2CD8" w:rsidRDefault="003E2CD8" w:rsidP="003E2CD8">
      <w:pPr>
        <w:pStyle w:val="Akapitzlist"/>
        <w:numPr>
          <w:ilvl w:val="1"/>
          <w:numId w:val="23"/>
        </w:numPr>
        <w:spacing w:before="120" w:after="0" w:line="240" w:lineRule="auto"/>
        <w:contextualSpacing/>
        <w:jc w:val="both"/>
        <w:rPr>
          <w:rFonts w:asciiTheme="minorHAnsi" w:hAnsiTheme="minorHAnsi" w:cstheme="minorHAnsi"/>
          <w:i w:val="0"/>
          <w:iCs w:val="0"/>
          <w:sz w:val="22"/>
          <w:szCs w:val="22"/>
        </w:rPr>
      </w:pPr>
      <w:r w:rsidRPr="003E2CD8">
        <w:rPr>
          <w:rFonts w:asciiTheme="minorHAnsi" w:hAnsiTheme="minorHAnsi" w:cstheme="minorHAnsi"/>
          <w:i w:val="0"/>
          <w:iCs w:val="0"/>
          <w:sz w:val="22"/>
          <w:szCs w:val="22"/>
        </w:rPr>
        <w:t>protokoły odbioru podsypki i obsypki,</w:t>
      </w:r>
    </w:p>
    <w:p w14:paraId="2C9EC4DB" w14:textId="77777777" w:rsidR="003E2CD8" w:rsidRPr="003E2CD8" w:rsidRDefault="003E2CD8" w:rsidP="003E2CD8">
      <w:pPr>
        <w:pStyle w:val="Akapitzlist"/>
        <w:numPr>
          <w:ilvl w:val="1"/>
          <w:numId w:val="23"/>
        </w:numPr>
        <w:spacing w:before="120" w:after="0" w:line="240" w:lineRule="auto"/>
        <w:contextualSpacing/>
        <w:jc w:val="both"/>
        <w:rPr>
          <w:rFonts w:asciiTheme="minorHAnsi" w:hAnsiTheme="minorHAnsi" w:cstheme="minorHAnsi"/>
          <w:i w:val="0"/>
          <w:iCs w:val="0"/>
          <w:sz w:val="22"/>
          <w:szCs w:val="22"/>
        </w:rPr>
      </w:pPr>
      <w:r w:rsidRPr="003E2CD8">
        <w:rPr>
          <w:rFonts w:asciiTheme="minorHAnsi" w:hAnsiTheme="minorHAnsi" w:cstheme="minorHAnsi"/>
          <w:i w:val="0"/>
          <w:iCs w:val="0"/>
          <w:sz w:val="22"/>
          <w:szCs w:val="22"/>
        </w:rPr>
        <w:t>protokoły z przeprowadzonej próby szczelności kanalizacji,</w:t>
      </w:r>
    </w:p>
    <w:p w14:paraId="61F2BD4E" w14:textId="77777777" w:rsidR="003E2CD8" w:rsidRPr="003E2CD8" w:rsidRDefault="003E2CD8" w:rsidP="003E2CD8">
      <w:pPr>
        <w:pStyle w:val="Akapitzlist"/>
        <w:numPr>
          <w:ilvl w:val="1"/>
          <w:numId w:val="23"/>
        </w:numPr>
        <w:spacing w:before="120" w:after="0" w:line="240" w:lineRule="auto"/>
        <w:contextualSpacing/>
        <w:jc w:val="both"/>
        <w:rPr>
          <w:rFonts w:asciiTheme="minorHAnsi" w:hAnsiTheme="minorHAnsi" w:cstheme="minorHAnsi"/>
          <w:i w:val="0"/>
          <w:iCs w:val="0"/>
          <w:sz w:val="22"/>
          <w:szCs w:val="22"/>
        </w:rPr>
      </w:pPr>
      <w:r w:rsidRPr="003E2CD8">
        <w:rPr>
          <w:rFonts w:asciiTheme="minorHAnsi" w:hAnsiTheme="minorHAnsi" w:cstheme="minorHAnsi"/>
          <w:i w:val="0"/>
          <w:iCs w:val="0"/>
          <w:sz w:val="22"/>
          <w:szCs w:val="22"/>
        </w:rPr>
        <w:t>raport z czyszczenia i prześwietlenia kanalizacji telewizją przemysłową wraz z materiałem filmowym,</w:t>
      </w:r>
    </w:p>
    <w:p w14:paraId="2C32D53C" w14:textId="5BBB55D1" w:rsidR="003E2CD8" w:rsidRPr="003E2CD8" w:rsidRDefault="003E2CD8" w:rsidP="003E2CD8">
      <w:pPr>
        <w:pStyle w:val="Akapitzlist"/>
        <w:numPr>
          <w:ilvl w:val="1"/>
          <w:numId w:val="23"/>
        </w:numPr>
        <w:spacing w:before="120" w:after="0" w:line="240" w:lineRule="auto"/>
        <w:contextualSpacing/>
        <w:jc w:val="both"/>
        <w:rPr>
          <w:rFonts w:asciiTheme="minorHAnsi" w:hAnsiTheme="minorHAnsi" w:cstheme="minorHAnsi"/>
          <w:i w:val="0"/>
          <w:iCs w:val="0"/>
          <w:sz w:val="22"/>
          <w:szCs w:val="22"/>
        </w:rPr>
      </w:pPr>
      <w:r w:rsidRPr="003E2CD8">
        <w:rPr>
          <w:rFonts w:asciiTheme="minorHAnsi" w:hAnsiTheme="minorHAnsi" w:cstheme="minorHAnsi"/>
          <w:i w:val="0"/>
          <w:iCs w:val="0"/>
          <w:sz w:val="22"/>
          <w:szCs w:val="22"/>
        </w:rPr>
        <w:t>wypełniona książka obiektu budowlanego dla sieci kanalizacyjnej.</w:t>
      </w:r>
      <w:bookmarkEnd w:id="5"/>
    </w:p>
    <w:p w14:paraId="7C46627A" w14:textId="77777777" w:rsidR="004A5206" w:rsidRPr="004A5206" w:rsidRDefault="004A5206" w:rsidP="004A5206">
      <w:pPr>
        <w:pStyle w:val="Akapitzlist"/>
        <w:numPr>
          <w:ilvl w:val="0"/>
          <w:numId w:val="23"/>
        </w:numPr>
        <w:spacing w:before="120" w:after="0" w:line="240" w:lineRule="auto"/>
        <w:contextualSpacing/>
        <w:jc w:val="both"/>
        <w:rPr>
          <w:rFonts w:asciiTheme="minorHAnsi" w:hAnsiTheme="minorHAnsi" w:cstheme="minorHAnsi"/>
          <w:i w:val="0"/>
          <w:iCs w:val="0"/>
          <w:sz w:val="22"/>
          <w:szCs w:val="22"/>
        </w:rPr>
      </w:pPr>
      <w:r w:rsidRPr="004A5206">
        <w:rPr>
          <w:rFonts w:asciiTheme="minorHAnsi" w:hAnsiTheme="minorHAnsi" w:cstheme="minorHAnsi"/>
          <w:i w:val="0"/>
          <w:iCs w:val="0"/>
          <w:sz w:val="22"/>
          <w:szCs w:val="22"/>
        </w:rPr>
        <w:t>Dokumentacja powykonawcza winna zawierać również inne nie wymienione wyżej dokumenty niezbędne do przeprowadzenia odbioru.</w:t>
      </w:r>
    </w:p>
    <w:p w14:paraId="333CCE5F" w14:textId="77777777" w:rsidR="004A5206" w:rsidRDefault="004A5206" w:rsidP="004A5206">
      <w:pPr>
        <w:pStyle w:val="Akapitzlist"/>
        <w:numPr>
          <w:ilvl w:val="0"/>
          <w:numId w:val="23"/>
        </w:numPr>
        <w:spacing w:after="0" w:line="240" w:lineRule="auto"/>
        <w:ind w:left="357" w:hanging="357"/>
        <w:contextualSpacing/>
        <w:jc w:val="both"/>
        <w:rPr>
          <w:rFonts w:asciiTheme="minorHAnsi" w:hAnsiTheme="minorHAnsi" w:cstheme="minorHAnsi"/>
          <w:i w:val="0"/>
          <w:iCs w:val="0"/>
          <w:sz w:val="22"/>
          <w:szCs w:val="22"/>
        </w:rPr>
      </w:pPr>
      <w:r w:rsidRPr="004A5206">
        <w:rPr>
          <w:rFonts w:asciiTheme="minorHAnsi" w:hAnsiTheme="minorHAnsi" w:cstheme="minorHAnsi"/>
          <w:i w:val="0"/>
          <w:iCs w:val="0"/>
          <w:sz w:val="22"/>
          <w:szCs w:val="22"/>
        </w:rPr>
        <w:t>Całość dokumentacji powykonawczej należy również przekazać w formie elektronicznej,</w:t>
      </w:r>
      <w:r w:rsidRPr="004A5206">
        <w:rPr>
          <w:rFonts w:asciiTheme="minorHAnsi" w:hAnsiTheme="minorHAnsi" w:cstheme="minorHAnsi"/>
          <w:i w:val="0"/>
          <w:iCs w:val="0"/>
          <w:sz w:val="22"/>
          <w:szCs w:val="22"/>
        </w:rPr>
        <w:br/>
        <w:t>w formacie plików *.pdf, w dwóch ( 2 ) egzemplarzach na nośniku typu pendrive.</w:t>
      </w:r>
    </w:p>
    <w:p w14:paraId="42290B72" w14:textId="002A3A3B" w:rsidR="004A5206" w:rsidRPr="004A5206" w:rsidRDefault="004A5206" w:rsidP="004A5206">
      <w:pPr>
        <w:pStyle w:val="Akapitzlist"/>
        <w:numPr>
          <w:ilvl w:val="0"/>
          <w:numId w:val="23"/>
        </w:numPr>
        <w:spacing w:after="0" w:line="240" w:lineRule="auto"/>
        <w:ind w:left="357" w:hanging="357"/>
        <w:contextualSpacing/>
        <w:jc w:val="both"/>
        <w:rPr>
          <w:rFonts w:asciiTheme="minorHAnsi" w:hAnsiTheme="minorHAnsi" w:cstheme="minorHAnsi"/>
          <w:i w:val="0"/>
          <w:iCs w:val="0"/>
          <w:sz w:val="22"/>
          <w:szCs w:val="22"/>
        </w:rPr>
      </w:pPr>
      <w:r w:rsidRPr="004A5206">
        <w:rPr>
          <w:rFonts w:asciiTheme="minorHAnsi" w:hAnsiTheme="minorHAnsi" w:cstheme="minorHAnsi"/>
          <w:i w:val="0"/>
          <w:iCs w:val="0"/>
          <w:sz w:val="22"/>
          <w:szCs w:val="22"/>
        </w:rPr>
        <w:t>Zamawiający po dokonaniu przez inspektora nadzoru weryfikacji tj. sprawdzenia kompletności</w:t>
      </w:r>
      <w:r w:rsidRPr="004A5206">
        <w:rPr>
          <w:rFonts w:asciiTheme="minorHAnsi" w:hAnsiTheme="minorHAnsi" w:cstheme="minorHAnsi"/>
          <w:i w:val="0"/>
          <w:iCs w:val="0"/>
          <w:sz w:val="22"/>
          <w:szCs w:val="22"/>
        </w:rPr>
        <w:br/>
        <w:t xml:space="preserve">i prawidłowości oraz zatwierdzenia dokumentów o których mowa w </w:t>
      </w:r>
      <w:r>
        <w:rPr>
          <w:rFonts w:asciiTheme="minorHAnsi" w:hAnsiTheme="minorHAnsi" w:cstheme="minorHAnsi"/>
          <w:i w:val="0"/>
          <w:iCs w:val="0"/>
          <w:sz w:val="22"/>
          <w:szCs w:val="22"/>
        </w:rPr>
        <w:t xml:space="preserve">ust. </w:t>
      </w:r>
      <w:r w:rsidR="00D77131">
        <w:rPr>
          <w:rFonts w:asciiTheme="minorHAnsi" w:hAnsiTheme="minorHAnsi" w:cstheme="minorHAnsi"/>
          <w:i w:val="0"/>
          <w:iCs w:val="0"/>
          <w:sz w:val="22"/>
          <w:szCs w:val="22"/>
        </w:rPr>
        <w:t>9</w:t>
      </w:r>
      <w:r w:rsidRPr="004A5206">
        <w:rPr>
          <w:rFonts w:asciiTheme="minorHAnsi" w:hAnsiTheme="minorHAnsi" w:cstheme="minorHAnsi"/>
          <w:i w:val="0"/>
          <w:iCs w:val="0"/>
          <w:sz w:val="22"/>
          <w:szCs w:val="22"/>
        </w:rPr>
        <w:t xml:space="preserve"> </w:t>
      </w:r>
      <w:r w:rsidR="003E2CD8">
        <w:rPr>
          <w:rFonts w:asciiTheme="minorHAnsi" w:hAnsiTheme="minorHAnsi" w:cstheme="minorHAnsi"/>
          <w:i w:val="0"/>
          <w:iCs w:val="0"/>
          <w:sz w:val="22"/>
          <w:szCs w:val="22"/>
        </w:rPr>
        <w:t xml:space="preserve">i 10 </w:t>
      </w:r>
      <w:r w:rsidRPr="004A5206">
        <w:rPr>
          <w:rFonts w:asciiTheme="minorHAnsi" w:hAnsiTheme="minorHAnsi" w:cstheme="minorHAnsi"/>
          <w:i w:val="0"/>
          <w:iCs w:val="0"/>
          <w:sz w:val="22"/>
          <w:szCs w:val="22"/>
        </w:rPr>
        <w:t xml:space="preserve">powoła komisję odbiorową i wyznaczy termin rozpoczęcia czynności obioru końcowego robót budowlanych, jednak nie później niż na czternaście (14) dni kalendarzowych od daty dokonania zgłoszenia, pod warunkiem iż dokumentacja powykonawcza jest kompletna i prawidłowa. </w:t>
      </w:r>
    </w:p>
    <w:p w14:paraId="5193A0BD" w14:textId="3539ADB2" w:rsidR="00AE140C" w:rsidRPr="00AE140C" w:rsidRDefault="00AE140C" w:rsidP="004A5206">
      <w:pPr>
        <w:pStyle w:val="Akapitzlist"/>
        <w:numPr>
          <w:ilvl w:val="0"/>
          <w:numId w:val="23"/>
        </w:numPr>
        <w:spacing w:after="0" w:line="240" w:lineRule="auto"/>
        <w:ind w:left="357" w:hanging="357"/>
        <w:contextualSpacing/>
        <w:jc w:val="both"/>
        <w:rPr>
          <w:rFonts w:asciiTheme="minorHAnsi" w:hAnsiTheme="minorHAnsi" w:cstheme="minorHAnsi"/>
          <w:i w:val="0"/>
          <w:iCs w:val="0"/>
          <w:sz w:val="22"/>
          <w:szCs w:val="22"/>
        </w:rPr>
      </w:pPr>
      <w:r w:rsidRPr="00AE140C">
        <w:rPr>
          <w:rFonts w:asciiTheme="minorHAnsi" w:hAnsiTheme="minorHAnsi" w:cstheme="minorHAnsi"/>
          <w:i w:val="0"/>
          <w:iCs w:val="0"/>
          <w:sz w:val="22"/>
          <w:szCs w:val="22"/>
        </w:rPr>
        <w:t xml:space="preserve">Niedopełnienie łącznie czynności określonych w </w:t>
      </w:r>
      <w:r>
        <w:rPr>
          <w:rFonts w:asciiTheme="minorHAnsi" w:hAnsiTheme="minorHAnsi" w:cstheme="minorHAnsi"/>
          <w:i w:val="0"/>
          <w:iCs w:val="0"/>
          <w:sz w:val="22"/>
          <w:szCs w:val="22"/>
        </w:rPr>
        <w:t>ust. 8-1</w:t>
      </w:r>
      <w:r w:rsidR="003E2CD8">
        <w:rPr>
          <w:rFonts w:asciiTheme="minorHAnsi" w:hAnsiTheme="minorHAnsi" w:cstheme="minorHAnsi"/>
          <w:i w:val="0"/>
          <w:iCs w:val="0"/>
          <w:sz w:val="22"/>
          <w:szCs w:val="22"/>
        </w:rPr>
        <w:t>2</w:t>
      </w:r>
      <w:r w:rsidRPr="00AE140C">
        <w:rPr>
          <w:rFonts w:asciiTheme="minorHAnsi" w:hAnsiTheme="minorHAnsi" w:cstheme="minorHAnsi"/>
          <w:i w:val="0"/>
          <w:iCs w:val="0"/>
          <w:sz w:val="22"/>
          <w:szCs w:val="22"/>
        </w:rPr>
        <w:t>, równoznaczne jest z brakiem gotowości do odbioru końcowego robót budowlanych.</w:t>
      </w:r>
    </w:p>
    <w:p w14:paraId="278A4FA6" w14:textId="77777777" w:rsidR="00AE140C" w:rsidRPr="00AE140C" w:rsidRDefault="00AE140C" w:rsidP="00AE140C">
      <w:pPr>
        <w:pStyle w:val="Akapitzlist"/>
        <w:numPr>
          <w:ilvl w:val="0"/>
          <w:numId w:val="23"/>
        </w:numPr>
        <w:spacing w:before="120" w:after="0" w:line="240" w:lineRule="auto"/>
        <w:contextualSpacing/>
        <w:jc w:val="both"/>
        <w:rPr>
          <w:rFonts w:asciiTheme="minorHAnsi" w:hAnsiTheme="minorHAnsi" w:cstheme="minorHAnsi"/>
          <w:i w:val="0"/>
          <w:iCs w:val="0"/>
          <w:sz w:val="22"/>
          <w:szCs w:val="22"/>
        </w:rPr>
      </w:pPr>
      <w:r w:rsidRPr="00AE140C">
        <w:rPr>
          <w:rFonts w:asciiTheme="minorHAnsi" w:hAnsiTheme="minorHAnsi" w:cstheme="minorHAnsi"/>
          <w:i w:val="0"/>
          <w:iCs w:val="0"/>
          <w:sz w:val="22"/>
          <w:szCs w:val="22"/>
        </w:rPr>
        <w:t>Komisja może podjąć decyzję o przerwaniu czynności odbioru, jeżeli w czasie tych czynności zostanie stwierdzone, że przedmiot Umowy nie osiągnął gotowości do odbioru z powodu niezakończenia robót bądź ujawnienia istnienia takich wad, które uniemożliwiają użytkowanie przedmiotu umowy zgodnie z przeznaczeniem, aż do czasu zakończenia robót bądź usunięcia wad.</w:t>
      </w:r>
    </w:p>
    <w:p w14:paraId="001E56BF" w14:textId="77777777" w:rsidR="00AE140C" w:rsidRPr="00AE140C" w:rsidRDefault="00AE140C" w:rsidP="00AE140C">
      <w:pPr>
        <w:pStyle w:val="Akapitzlist"/>
        <w:numPr>
          <w:ilvl w:val="0"/>
          <w:numId w:val="23"/>
        </w:numPr>
        <w:spacing w:before="120" w:after="0" w:line="240" w:lineRule="auto"/>
        <w:contextualSpacing/>
        <w:jc w:val="both"/>
        <w:rPr>
          <w:rFonts w:asciiTheme="minorHAnsi" w:hAnsiTheme="minorHAnsi" w:cstheme="minorHAnsi"/>
          <w:i w:val="0"/>
          <w:iCs w:val="0"/>
          <w:sz w:val="22"/>
          <w:szCs w:val="22"/>
        </w:rPr>
      </w:pPr>
      <w:r w:rsidRPr="00AE140C">
        <w:rPr>
          <w:rFonts w:asciiTheme="minorHAnsi" w:hAnsiTheme="minorHAnsi" w:cstheme="minorHAnsi"/>
          <w:i w:val="0"/>
          <w:iCs w:val="0"/>
          <w:sz w:val="22"/>
          <w:szCs w:val="22"/>
        </w:rPr>
        <w:lastRenderedPageBreak/>
        <w:t xml:space="preserve">Strony postanawiają, że z czynności odbioru zostanie spisany protokół, zawierający wszelkie ustalenia dokonane w toku odbioru, jak też sporządzona zostanie lista stwierdzonych podczas czynności odbiorowych ewentualnych niezgodności, usterek, wad i nieprawidłowości w realizacji przedmiotu zamówienia,  jak też wskazany zostanie przez Zamawiającego termin na ich usunięcie. </w:t>
      </w:r>
    </w:p>
    <w:p w14:paraId="6DD0817A" w14:textId="77777777" w:rsidR="00D55F0C" w:rsidRPr="00737A10" w:rsidRDefault="00D55F0C" w:rsidP="00737A10">
      <w:pPr>
        <w:pStyle w:val="Akapitzlist"/>
        <w:numPr>
          <w:ilvl w:val="0"/>
          <w:numId w:val="23"/>
        </w:numPr>
        <w:spacing w:before="120" w:after="0" w:line="240" w:lineRule="auto"/>
        <w:contextualSpacing/>
        <w:jc w:val="both"/>
        <w:rPr>
          <w:rFonts w:asciiTheme="minorHAnsi" w:hAnsiTheme="minorHAnsi" w:cstheme="minorHAnsi"/>
          <w:i w:val="0"/>
          <w:iCs w:val="0"/>
          <w:sz w:val="22"/>
          <w:szCs w:val="22"/>
        </w:rPr>
      </w:pPr>
      <w:r w:rsidRPr="00737A10">
        <w:rPr>
          <w:rFonts w:asciiTheme="minorHAnsi" w:hAnsiTheme="minorHAnsi" w:cstheme="minorHAnsi"/>
          <w:i w:val="0"/>
          <w:iCs w:val="0"/>
          <w:sz w:val="22"/>
          <w:szCs w:val="22"/>
        </w:rPr>
        <w:t>Wykonawca jest zobowiązany do zawiadomienia Zamawiającego o usunięciu wad  oraz do żądania wyznaczenia terminu na odbiór zakwestionowanych poprzednio robót jako wadliwych.</w:t>
      </w:r>
      <w:r w:rsidR="00DD7254" w:rsidRPr="00737A10">
        <w:rPr>
          <w:rFonts w:asciiTheme="minorHAnsi" w:hAnsiTheme="minorHAnsi" w:cstheme="minorHAnsi"/>
          <w:i w:val="0"/>
          <w:iCs w:val="0"/>
          <w:sz w:val="22"/>
          <w:szCs w:val="22"/>
        </w:rPr>
        <w:t xml:space="preserve"> </w:t>
      </w:r>
    </w:p>
    <w:bookmarkEnd w:id="3"/>
    <w:p w14:paraId="013A3631" w14:textId="5A64E290" w:rsidR="00D55F0C" w:rsidRPr="009B5E91" w:rsidRDefault="00D55F0C" w:rsidP="00CF0360">
      <w:pPr>
        <w:pStyle w:val="Bezodstpw"/>
        <w:spacing w:before="120"/>
        <w:ind w:left="360"/>
        <w:contextualSpacing/>
        <w:jc w:val="center"/>
        <w:rPr>
          <w:rFonts w:asciiTheme="minorHAnsi" w:hAnsiTheme="minorHAnsi" w:cstheme="minorHAnsi"/>
        </w:rPr>
      </w:pPr>
      <w:r w:rsidRPr="009B5E91">
        <w:rPr>
          <w:rFonts w:asciiTheme="minorHAnsi" w:hAnsiTheme="minorHAnsi" w:cstheme="minorHAnsi"/>
        </w:rPr>
        <w:t>§ 4</w:t>
      </w:r>
      <w:r w:rsidR="009B5E91" w:rsidRPr="009B5E91">
        <w:rPr>
          <w:rFonts w:asciiTheme="minorHAnsi" w:hAnsiTheme="minorHAnsi" w:cstheme="minorHAnsi"/>
        </w:rPr>
        <w:t>.</w:t>
      </w:r>
    </w:p>
    <w:p w14:paraId="313DAA2D" w14:textId="77777777" w:rsidR="00D55F0C" w:rsidRPr="009B5E91" w:rsidRDefault="00D55F0C" w:rsidP="00CF0360">
      <w:pPr>
        <w:spacing w:before="120" w:after="0" w:line="240" w:lineRule="auto"/>
        <w:contextualSpacing/>
        <w:jc w:val="center"/>
        <w:rPr>
          <w:rFonts w:asciiTheme="minorHAnsi" w:hAnsiTheme="minorHAnsi" w:cstheme="minorHAnsi"/>
          <w:u w:val="single"/>
        </w:rPr>
      </w:pPr>
      <w:r w:rsidRPr="009B5E91">
        <w:rPr>
          <w:rFonts w:asciiTheme="minorHAnsi" w:hAnsiTheme="minorHAnsi" w:cstheme="minorHAnsi"/>
          <w:u w:val="single"/>
        </w:rPr>
        <w:t>Wynagrodzenie i warunki płatności</w:t>
      </w:r>
    </w:p>
    <w:p w14:paraId="25B658EA" w14:textId="5AA8D8B7" w:rsidR="00D55F0C" w:rsidRDefault="00D55F0C" w:rsidP="00CF0360">
      <w:pPr>
        <w:pStyle w:val="Bezodstpw"/>
        <w:numPr>
          <w:ilvl w:val="0"/>
          <w:numId w:val="6"/>
        </w:numPr>
        <w:spacing w:before="120"/>
        <w:jc w:val="both"/>
        <w:rPr>
          <w:rFonts w:asciiTheme="minorHAnsi" w:hAnsiTheme="minorHAnsi" w:cstheme="minorHAnsi"/>
        </w:rPr>
      </w:pPr>
      <w:r w:rsidRPr="009B5E91">
        <w:rPr>
          <w:rFonts w:asciiTheme="minorHAnsi" w:hAnsiTheme="minorHAnsi" w:cstheme="minorHAnsi"/>
        </w:rPr>
        <w:t xml:space="preserve">Za wykonanie przedmiotu niniejszej umowy Zamawiający zapłaci Wykonawcy wynagrodzenie ryczałtowe, wynikające z oferty Wykonawcy, w  wysokości netto: </w:t>
      </w:r>
      <w:r w:rsidR="002050EF" w:rsidRPr="009B5E91">
        <w:rPr>
          <w:rFonts w:asciiTheme="minorHAnsi" w:hAnsiTheme="minorHAnsi" w:cstheme="minorHAnsi"/>
        </w:rPr>
        <w:t>………………………..</w:t>
      </w:r>
      <w:r w:rsidRPr="009B5E91">
        <w:rPr>
          <w:rFonts w:asciiTheme="minorHAnsi" w:hAnsiTheme="minorHAnsi" w:cstheme="minorHAnsi"/>
        </w:rPr>
        <w:t xml:space="preserve">, podatek VAT: </w:t>
      </w:r>
      <w:r w:rsidR="002050EF" w:rsidRPr="009B5E91">
        <w:rPr>
          <w:rFonts w:asciiTheme="minorHAnsi" w:hAnsiTheme="minorHAnsi" w:cstheme="minorHAnsi"/>
        </w:rPr>
        <w:t>…………………………..</w:t>
      </w:r>
      <w:r w:rsidR="00A9782B" w:rsidRPr="009B5E91">
        <w:rPr>
          <w:rFonts w:asciiTheme="minorHAnsi" w:hAnsiTheme="minorHAnsi" w:cstheme="minorHAnsi"/>
        </w:rPr>
        <w:t>, brutto:</w:t>
      </w:r>
      <w:r w:rsidR="002050EF" w:rsidRPr="009B5E91">
        <w:rPr>
          <w:rFonts w:asciiTheme="minorHAnsi" w:hAnsiTheme="minorHAnsi" w:cstheme="minorHAnsi"/>
        </w:rPr>
        <w:t>…………………………..</w:t>
      </w:r>
      <w:r w:rsidRPr="009B5E91">
        <w:rPr>
          <w:rFonts w:asciiTheme="minorHAnsi" w:hAnsiTheme="minorHAnsi" w:cstheme="minorHAnsi"/>
        </w:rPr>
        <w:t xml:space="preserve">zł (słownie brutto: </w:t>
      </w:r>
      <w:r w:rsidR="002050EF" w:rsidRPr="009B5E91">
        <w:rPr>
          <w:rFonts w:asciiTheme="minorHAnsi" w:hAnsiTheme="minorHAnsi" w:cstheme="minorHAnsi"/>
        </w:rPr>
        <w:t>……………………………………………..</w:t>
      </w:r>
      <w:r w:rsidRPr="009B5E91">
        <w:rPr>
          <w:rFonts w:asciiTheme="minorHAnsi" w:hAnsiTheme="minorHAnsi" w:cstheme="minorHAnsi"/>
        </w:rPr>
        <w:t>)</w:t>
      </w:r>
      <w:r w:rsidR="00D77131">
        <w:rPr>
          <w:rFonts w:asciiTheme="minorHAnsi" w:hAnsiTheme="minorHAnsi" w:cstheme="minorHAnsi"/>
        </w:rPr>
        <w:t xml:space="preserve"> w tym:</w:t>
      </w:r>
    </w:p>
    <w:p w14:paraId="75BCECB1" w14:textId="6AA087D9" w:rsidR="00D77131" w:rsidRDefault="00D77131" w:rsidP="00D77131">
      <w:pPr>
        <w:pStyle w:val="Bezodstpw"/>
        <w:numPr>
          <w:ilvl w:val="1"/>
          <w:numId w:val="6"/>
        </w:numPr>
        <w:spacing w:before="120"/>
        <w:jc w:val="both"/>
        <w:rPr>
          <w:rFonts w:asciiTheme="minorHAnsi" w:hAnsiTheme="minorHAnsi" w:cstheme="minorHAnsi"/>
        </w:rPr>
      </w:pPr>
      <w:bookmarkStart w:id="6" w:name="_Hlk135382043"/>
      <w:r>
        <w:rPr>
          <w:rFonts w:asciiTheme="minorHAnsi" w:hAnsiTheme="minorHAnsi" w:cstheme="minorHAnsi"/>
        </w:rPr>
        <w:t xml:space="preserve">za wykonanie zakresu finansowanego przez Gminę Świętochłowice </w:t>
      </w:r>
      <w:r w:rsidR="002921EF">
        <w:rPr>
          <w:rFonts w:asciiTheme="minorHAnsi" w:hAnsiTheme="minorHAnsi" w:cstheme="minorHAnsi"/>
        </w:rPr>
        <w:t>tj. zakresu poz. 1-</w:t>
      </w:r>
      <w:r w:rsidR="000E1D4C">
        <w:rPr>
          <w:rFonts w:asciiTheme="minorHAnsi" w:hAnsiTheme="minorHAnsi" w:cstheme="minorHAnsi"/>
        </w:rPr>
        <w:t>5</w:t>
      </w:r>
      <w:r w:rsidR="002921EF">
        <w:rPr>
          <w:rFonts w:asciiTheme="minorHAnsi" w:hAnsiTheme="minorHAnsi" w:cstheme="minorHAnsi"/>
        </w:rPr>
        <w:t xml:space="preserve"> zbiorczego zestawienia kosztów będącego załącznikiem do niniejszej umowy w wysokości </w:t>
      </w:r>
      <w:r w:rsidR="002921EF" w:rsidRPr="002921EF">
        <w:rPr>
          <w:rFonts w:asciiTheme="minorHAnsi" w:hAnsiTheme="minorHAnsi" w:cstheme="minorHAnsi"/>
        </w:rPr>
        <w:t>netto: ……………………….., podatek VAT: ………………………….., brutto:…………………………..zł</w:t>
      </w:r>
    </w:p>
    <w:p w14:paraId="22AFCF6A" w14:textId="7C913B76" w:rsidR="002921EF" w:rsidRPr="002921EF" w:rsidRDefault="002921EF" w:rsidP="002921EF">
      <w:pPr>
        <w:pStyle w:val="Bezodstpw"/>
        <w:numPr>
          <w:ilvl w:val="1"/>
          <w:numId w:val="6"/>
        </w:numPr>
        <w:spacing w:before="120"/>
        <w:jc w:val="both"/>
        <w:rPr>
          <w:rFonts w:asciiTheme="minorHAnsi" w:hAnsiTheme="minorHAnsi" w:cstheme="minorHAnsi"/>
        </w:rPr>
      </w:pPr>
      <w:r>
        <w:rPr>
          <w:rFonts w:asciiTheme="minorHAnsi" w:hAnsiTheme="minorHAnsi" w:cstheme="minorHAnsi"/>
        </w:rPr>
        <w:t xml:space="preserve">za wykonanie zakresu finansowanego przez </w:t>
      </w:r>
      <w:r w:rsidRPr="002921EF">
        <w:rPr>
          <w:rFonts w:asciiTheme="minorHAnsi" w:hAnsiTheme="minorHAnsi" w:cstheme="minorHAnsi"/>
        </w:rPr>
        <w:t>Chorzowsko - Świętochłowick</w:t>
      </w:r>
      <w:r>
        <w:rPr>
          <w:rFonts w:asciiTheme="minorHAnsi" w:hAnsiTheme="minorHAnsi" w:cstheme="minorHAnsi"/>
        </w:rPr>
        <w:t>ie</w:t>
      </w:r>
      <w:r w:rsidRPr="002921EF">
        <w:rPr>
          <w:rFonts w:asciiTheme="minorHAnsi" w:hAnsiTheme="minorHAnsi" w:cstheme="minorHAnsi"/>
        </w:rPr>
        <w:t xml:space="preserve"> Przedsiębiorstw</w:t>
      </w:r>
      <w:r>
        <w:rPr>
          <w:rFonts w:asciiTheme="minorHAnsi" w:hAnsiTheme="minorHAnsi" w:cstheme="minorHAnsi"/>
        </w:rPr>
        <w:t>o</w:t>
      </w:r>
      <w:r w:rsidRPr="002921EF">
        <w:rPr>
          <w:rFonts w:asciiTheme="minorHAnsi" w:hAnsiTheme="minorHAnsi" w:cstheme="minorHAnsi"/>
        </w:rPr>
        <w:t xml:space="preserve"> Wodociągów i Kanalizacji Sp. z o.o. z siedzibą w Chorzowie</w:t>
      </w:r>
      <w:r>
        <w:rPr>
          <w:rFonts w:asciiTheme="minorHAnsi" w:hAnsiTheme="minorHAnsi" w:cstheme="minorHAnsi"/>
        </w:rPr>
        <w:t xml:space="preserve"> tj. zakresu poz. </w:t>
      </w:r>
      <w:r w:rsidR="000E1D4C">
        <w:rPr>
          <w:rFonts w:asciiTheme="minorHAnsi" w:hAnsiTheme="minorHAnsi" w:cstheme="minorHAnsi"/>
        </w:rPr>
        <w:t>6</w:t>
      </w:r>
      <w:r>
        <w:rPr>
          <w:rFonts w:asciiTheme="minorHAnsi" w:hAnsiTheme="minorHAnsi" w:cstheme="minorHAnsi"/>
        </w:rPr>
        <w:t>-</w:t>
      </w:r>
      <w:r w:rsidR="000E1D4C">
        <w:rPr>
          <w:rFonts w:asciiTheme="minorHAnsi" w:hAnsiTheme="minorHAnsi" w:cstheme="minorHAnsi"/>
        </w:rPr>
        <w:t>7</w:t>
      </w:r>
      <w:r>
        <w:rPr>
          <w:rFonts w:asciiTheme="minorHAnsi" w:hAnsiTheme="minorHAnsi" w:cstheme="minorHAnsi"/>
        </w:rPr>
        <w:t xml:space="preserve"> zbiorczego zestawienia kosztów będącego załącznikiem do niniejszej umowy w wysokości </w:t>
      </w:r>
      <w:r w:rsidRPr="002921EF">
        <w:rPr>
          <w:rFonts w:asciiTheme="minorHAnsi" w:hAnsiTheme="minorHAnsi" w:cstheme="minorHAnsi"/>
        </w:rPr>
        <w:t>netto: ……………………….., podatek VAT: ………………………….., brutto:…………………………..zł</w:t>
      </w:r>
    </w:p>
    <w:bookmarkEnd w:id="6"/>
    <w:p w14:paraId="5F7DE2CF" w14:textId="77777777" w:rsidR="00D55F0C" w:rsidRPr="009B5E91" w:rsidRDefault="00D55F0C" w:rsidP="00CF0360">
      <w:pPr>
        <w:pStyle w:val="Bezodstpw"/>
        <w:numPr>
          <w:ilvl w:val="0"/>
          <w:numId w:val="6"/>
        </w:numPr>
        <w:spacing w:before="120"/>
        <w:jc w:val="both"/>
        <w:rPr>
          <w:rFonts w:asciiTheme="minorHAnsi" w:hAnsiTheme="minorHAnsi" w:cstheme="minorHAnsi"/>
        </w:rPr>
      </w:pPr>
      <w:r w:rsidRPr="009B5E91">
        <w:rPr>
          <w:rFonts w:asciiTheme="minorHAnsi" w:hAnsiTheme="minorHAnsi" w:cstheme="minorHAnsi"/>
        </w:rPr>
        <w:t>Wynagrodzenie określone w ust. 1 zawiera ryzyko ryczałtu i obejmuje wszystkie koszty związane z realizacją przedmiotu umowy. Wynagrodzenie to jest niezmienne przez cały okres realizacji umowy. Wykonawca</w:t>
      </w:r>
      <w:r w:rsidRPr="009B5E91">
        <w:rPr>
          <w:rFonts w:asciiTheme="minorHAnsi" w:hAnsiTheme="minorHAnsi" w:cstheme="minorHAnsi"/>
          <w:bCs/>
        </w:rPr>
        <w:t xml:space="preserve"> nie może żądać podwyższenia wynagrodzenia, chociażby w czasie zawarcia umowy nie można było przewidzieć </w:t>
      </w:r>
      <w:r w:rsidR="000A2064" w:rsidRPr="009B5E91">
        <w:rPr>
          <w:rFonts w:asciiTheme="minorHAnsi" w:hAnsiTheme="minorHAnsi" w:cstheme="minorHAnsi"/>
          <w:bCs/>
        </w:rPr>
        <w:t>rozmiaru lub</w:t>
      </w:r>
      <w:r w:rsidRPr="009B5E91">
        <w:rPr>
          <w:rFonts w:asciiTheme="minorHAnsi" w:hAnsiTheme="minorHAnsi" w:cstheme="minorHAnsi"/>
          <w:bCs/>
        </w:rPr>
        <w:t xml:space="preserve"> kosztów prac. </w:t>
      </w:r>
    </w:p>
    <w:p w14:paraId="7B730091" w14:textId="77777777" w:rsidR="00D55F0C" w:rsidRPr="009B5E91" w:rsidRDefault="00D55F0C" w:rsidP="00CF0360">
      <w:pPr>
        <w:numPr>
          <w:ilvl w:val="0"/>
          <w:numId w:val="6"/>
        </w:numPr>
        <w:suppressAutoHyphens w:val="0"/>
        <w:spacing w:before="120" w:after="0" w:line="240" w:lineRule="auto"/>
        <w:jc w:val="both"/>
        <w:rPr>
          <w:rFonts w:asciiTheme="minorHAnsi" w:hAnsiTheme="minorHAnsi" w:cstheme="minorHAnsi"/>
        </w:rPr>
      </w:pPr>
      <w:r w:rsidRPr="009B5E91">
        <w:rPr>
          <w:rFonts w:asciiTheme="minorHAnsi" w:hAnsiTheme="minorHAnsi" w:cstheme="minorHAnsi"/>
        </w:rPr>
        <w:t>Wykonawca oświadcza, iż ujął w swojej ofercie cenowej wszystkie roboty towarzyszące i zabezpieczające a </w:t>
      </w:r>
      <w:r w:rsidR="000A2064" w:rsidRPr="009B5E91">
        <w:rPr>
          <w:rFonts w:asciiTheme="minorHAnsi" w:hAnsiTheme="minorHAnsi" w:cstheme="minorHAnsi"/>
        </w:rPr>
        <w:t>niewyszczególnione</w:t>
      </w:r>
      <w:r w:rsidRPr="009B5E91">
        <w:rPr>
          <w:rFonts w:asciiTheme="minorHAnsi" w:hAnsiTheme="minorHAnsi" w:cstheme="minorHAnsi"/>
        </w:rPr>
        <w:t xml:space="preserve"> w przedmiarach robót i opisie robót oraz inne prace umożliwiające Wykonawcy wykonanie robót podstawowych ujętych w przedmiarach.  </w:t>
      </w:r>
    </w:p>
    <w:p w14:paraId="05E9A946" w14:textId="60C1A9C3" w:rsidR="00225870" w:rsidRPr="009B5E91" w:rsidRDefault="00225870" w:rsidP="00CF0360">
      <w:pPr>
        <w:pStyle w:val="Akapitzlist"/>
        <w:numPr>
          <w:ilvl w:val="0"/>
          <w:numId w:val="6"/>
        </w:numPr>
        <w:spacing w:before="120" w:after="0" w:line="240" w:lineRule="auto"/>
        <w:jc w:val="both"/>
        <w:rPr>
          <w:rFonts w:asciiTheme="minorHAnsi" w:hAnsiTheme="minorHAnsi" w:cstheme="minorHAnsi"/>
          <w:i w:val="0"/>
          <w:iCs w:val="0"/>
          <w:sz w:val="22"/>
          <w:szCs w:val="22"/>
        </w:rPr>
      </w:pPr>
      <w:bookmarkStart w:id="7" w:name="_Hlk67043634"/>
      <w:r w:rsidRPr="009B5E91">
        <w:rPr>
          <w:rFonts w:asciiTheme="minorHAnsi" w:hAnsiTheme="minorHAnsi" w:cstheme="minorHAnsi"/>
          <w:i w:val="0"/>
          <w:iCs w:val="0"/>
          <w:sz w:val="22"/>
          <w:szCs w:val="22"/>
        </w:rPr>
        <w:t>Rozliczenie wykonania przedmiotu umowy nastąpi na podstawie faktur częściowych oraz faktur końcow</w:t>
      </w:r>
      <w:r w:rsidR="002921EF">
        <w:rPr>
          <w:rFonts w:asciiTheme="minorHAnsi" w:hAnsiTheme="minorHAnsi" w:cstheme="minorHAnsi"/>
          <w:i w:val="0"/>
          <w:iCs w:val="0"/>
          <w:sz w:val="22"/>
          <w:szCs w:val="22"/>
        </w:rPr>
        <w:t>ych</w:t>
      </w:r>
      <w:r w:rsidRPr="009B5E91">
        <w:rPr>
          <w:rFonts w:asciiTheme="minorHAnsi" w:hAnsiTheme="minorHAnsi" w:cstheme="minorHAnsi"/>
          <w:i w:val="0"/>
          <w:iCs w:val="0"/>
          <w:sz w:val="22"/>
          <w:szCs w:val="22"/>
        </w:rPr>
        <w:t xml:space="preserve">. Wartość </w:t>
      </w:r>
      <w:r w:rsidR="00C54DA5" w:rsidRPr="009B5E91">
        <w:rPr>
          <w:rFonts w:asciiTheme="minorHAnsi" w:hAnsiTheme="minorHAnsi" w:cstheme="minorHAnsi"/>
          <w:i w:val="0"/>
          <w:iCs w:val="0"/>
          <w:sz w:val="22"/>
          <w:szCs w:val="22"/>
        </w:rPr>
        <w:t>faktur częściowych</w:t>
      </w:r>
      <w:r w:rsidRPr="009B5E91">
        <w:rPr>
          <w:rFonts w:asciiTheme="minorHAnsi" w:hAnsiTheme="minorHAnsi" w:cstheme="minorHAnsi"/>
          <w:i w:val="0"/>
          <w:iCs w:val="0"/>
          <w:sz w:val="22"/>
          <w:szCs w:val="22"/>
        </w:rPr>
        <w:t xml:space="preserve"> nie przekroczy 90% wartości wynagrodzenia</w:t>
      </w:r>
      <w:r w:rsidR="00C54DA5" w:rsidRPr="009B5E91">
        <w:rPr>
          <w:rFonts w:asciiTheme="minorHAnsi" w:hAnsiTheme="minorHAnsi" w:cstheme="minorHAnsi"/>
          <w:i w:val="0"/>
          <w:iCs w:val="0"/>
          <w:sz w:val="22"/>
          <w:szCs w:val="22"/>
        </w:rPr>
        <w:t>, o którym mowa w</w:t>
      </w:r>
      <w:r w:rsidR="009B5E91" w:rsidRPr="009B5E91">
        <w:rPr>
          <w:rFonts w:asciiTheme="minorHAnsi" w:hAnsiTheme="minorHAnsi" w:cstheme="minorHAnsi"/>
          <w:i w:val="0"/>
          <w:iCs w:val="0"/>
          <w:sz w:val="22"/>
          <w:szCs w:val="22"/>
        </w:rPr>
        <w:t> </w:t>
      </w:r>
      <w:r w:rsidR="00C54DA5" w:rsidRPr="009B5E91">
        <w:rPr>
          <w:rFonts w:asciiTheme="minorHAnsi" w:hAnsiTheme="minorHAnsi" w:cstheme="minorHAnsi"/>
          <w:i w:val="0"/>
          <w:iCs w:val="0"/>
          <w:sz w:val="22"/>
          <w:szCs w:val="22"/>
        </w:rPr>
        <w:t>ust. 1</w:t>
      </w:r>
      <w:r w:rsidRPr="009B5E91">
        <w:rPr>
          <w:rFonts w:asciiTheme="minorHAnsi" w:hAnsiTheme="minorHAnsi" w:cstheme="minorHAnsi"/>
          <w:i w:val="0"/>
          <w:iCs w:val="0"/>
          <w:sz w:val="22"/>
          <w:szCs w:val="22"/>
        </w:rPr>
        <w:t>. Płatność częściowa odbywać się będzie miesięcznie</w:t>
      </w:r>
      <w:r w:rsidR="00044507">
        <w:rPr>
          <w:rFonts w:asciiTheme="minorHAnsi" w:hAnsiTheme="minorHAnsi" w:cstheme="minorHAnsi"/>
          <w:i w:val="0"/>
          <w:iCs w:val="0"/>
          <w:sz w:val="22"/>
          <w:szCs w:val="22"/>
        </w:rPr>
        <w:t xml:space="preserve"> </w:t>
      </w:r>
      <w:r w:rsidR="002E0991" w:rsidRPr="00044507">
        <w:rPr>
          <w:rFonts w:asciiTheme="minorHAnsi" w:hAnsiTheme="minorHAnsi" w:cstheme="minorHAnsi"/>
          <w:i w:val="0"/>
          <w:iCs w:val="0"/>
          <w:sz w:val="22"/>
          <w:szCs w:val="22"/>
        </w:rPr>
        <w:t xml:space="preserve">co do ukończonego w danym miesięcznym okresie rozliczeniowym etapu robót określonego w harmonogramie rzeczowo-finansowym  </w:t>
      </w:r>
      <w:r w:rsidR="00B105DD" w:rsidRPr="00044507">
        <w:rPr>
          <w:rFonts w:asciiTheme="minorHAnsi" w:hAnsiTheme="minorHAnsi" w:cstheme="minorHAnsi"/>
          <w:i w:val="0"/>
          <w:iCs w:val="0"/>
          <w:sz w:val="22"/>
          <w:szCs w:val="22"/>
        </w:rPr>
        <w:t xml:space="preserve">na podstawie </w:t>
      </w:r>
      <w:r w:rsidRPr="00044507">
        <w:rPr>
          <w:rFonts w:asciiTheme="minorHAnsi" w:hAnsiTheme="minorHAnsi" w:cstheme="minorHAnsi"/>
          <w:i w:val="0"/>
          <w:iCs w:val="0"/>
          <w:sz w:val="22"/>
          <w:szCs w:val="22"/>
        </w:rPr>
        <w:t>potwierdzon</w:t>
      </w:r>
      <w:r w:rsidR="00B105DD" w:rsidRPr="00044507">
        <w:rPr>
          <w:rFonts w:asciiTheme="minorHAnsi" w:hAnsiTheme="minorHAnsi" w:cstheme="minorHAnsi"/>
          <w:i w:val="0"/>
          <w:iCs w:val="0"/>
          <w:sz w:val="22"/>
          <w:szCs w:val="22"/>
        </w:rPr>
        <w:t>ego</w:t>
      </w:r>
      <w:r w:rsidRPr="00044507">
        <w:rPr>
          <w:rFonts w:asciiTheme="minorHAnsi" w:hAnsiTheme="minorHAnsi" w:cstheme="minorHAnsi"/>
          <w:i w:val="0"/>
          <w:iCs w:val="0"/>
          <w:sz w:val="22"/>
          <w:szCs w:val="22"/>
        </w:rPr>
        <w:t xml:space="preserve"> przez inspektora nadzoru oraz Zamawiającego </w:t>
      </w:r>
      <w:r w:rsidR="00C54DA5" w:rsidRPr="00044507">
        <w:rPr>
          <w:rFonts w:asciiTheme="minorHAnsi" w:hAnsiTheme="minorHAnsi" w:cstheme="minorHAnsi"/>
          <w:i w:val="0"/>
          <w:iCs w:val="0"/>
          <w:sz w:val="22"/>
          <w:szCs w:val="22"/>
        </w:rPr>
        <w:t>protokoł</w:t>
      </w:r>
      <w:r w:rsidR="00B105DD" w:rsidRPr="00044507">
        <w:rPr>
          <w:rFonts w:asciiTheme="minorHAnsi" w:hAnsiTheme="minorHAnsi" w:cstheme="minorHAnsi"/>
          <w:i w:val="0"/>
          <w:iCs w:val="0"/>
          <w:sz w:val="22"/>
          <w:szCs w:val="22"/>
        </w:rPr>
        <w:t>u</w:t>
      </w:r>
      <w:r w:rsidR="00C54DA5" w:rsidRPr="00044507">
        <w:rPr>
          <w:rFonts w:asciiTheme="minorHAnsi" w:hAnsiTheme="minorHAnsi" w:cstheme="minorHAnsi"/>
          <w:i w:val="0"/>
          <w:iCs w:val="0"/>
          <w:sz w:val="22"/>
          <w:szCs w:val="22"/>
        </w:rPr>
        <w:t xml:space="preserve"> odbioru fakturowanych prac</w:t>
      </w:r>
      <w:r w:rsidRPr="00044507">
        <w:rPr>
          <w:rFonts w:asciiTheme="minorHAnsi" w:hAnsiTheme="minorHAnsi" w:cstheme="minorHAnsi"/>
          <w:i w:val="0"/>
          <w:iCs w:val="0"/>
          <w:sz w:val="22"/>
          <w:szCs w:val="22"/>
        </w:rPr>
        <w:t xml:space="preserve">. </w:t>
      </w:r>
      <w:r w:rsidRPr="009B5E91">
        <w:rPr>
          <w:rFonts w:asciiTheme="minorHAnsi" w:hAnsiTheme="minorHAnsi" w:cstheme="minorHAnsi"/>
          <w:i w:val="0"/>
          <w:iCs w:val="0"/>
          <w:sz w:val="22"/>
          <w:szCs w:val="22"/>
        </w:rPr>
        <w:t xml:space="preserve">Wartość faktur częściowych zostanie określona na podstawie przekazanych Zamawiającemu </w:t>
      </w:r>
      <w:r w:rsidR="00640328">
        <w:rPr>
          <w:rFonts w:asciiTheme="minorHAnsi" w:hAnsiTheme="minorHAnsi" w:cstheme="minorHAnsi"/>
          <w:i w:val="0"/>
          <w:iCs w:val="0"/>
          <w:sz w:val="22"/>
          <w:szCs w:val="22"/>
        </w:rPr>
        <w:t xml:space="preserve">kosztorysów, wskazanych w § 2 ust. </w:t>
      </w:r>
      <w:r w:rsidR="00044507">
        <w:rPr>
          <w:rFonts w:asciiTheme="minorHAnsi" w:hAnsiTheme="minorHAnsi" w:cstheme="minorHAnsi"/>
          <w:i w:val="0"/>
          <w:iCs w:val="0"/>
          <w:sz w:val="22"/>
          <w:szCs w:val="22"/>
        </w:rPr>
        <w:t>3</w:t>
      </w:r>
      <w:r w:rsidR="00640328">
        <w:rPr>
          <w:rFonts w:asciiTheme="minorHAnsi" w:hAnsiTheme="minorHAnsi" w:cstheme="minorHAnsi"/>
          <w:i w:val="0"/>
          <w:iCs w:val="0"/>
          <w:sz w:val="22"/>
          <w:szCs w:val="22"/>
        </w:rPr>
        <w:t xml:space="preserve"> pkt </w:t>
      </w:r>
      <w:r w:rsidR="00044507">
        <w:rPr>
          <w:rFonts w:asciiTheme="minorHAnsi" w:hAnsiTheme="minorHAnsi" w:cstheme="minorHAnsi"/>
          <w:i w:val="0"/>
          <w:iCs w:val="0"/>
          <w:sz w:val="22"/>
          <w:szCs w:val="22"/>
        </w:rPr>
        <w:t>5</w:t>
      </w:r>
      <w:r w:rsidR="00640328">
        <w:rPr>
          <w:rFonts w:asciiTheme="minorHAnsi" w:hAnsiTheme="minorHAnsi" w:cstheme="minorHAnsi"/>
          <w:i w:val="0"/>
          <w:iCs w:val="0"/>
          <w:sz w:val="22"/>
          <w:szCs w:val="22"/>
        </w:rPr>
        <w:t>).</w:t>
      </w:r>
      <w:r w:rsidR="00C54DA5" w:rsidRPr="009B5E91">
        <w:rPr>
          <w:rFonts w:asciiTheme="minorHAnsi" w:hAnsiTheme="minorHAnsi" w:cstheme="minorHAnsi"/>
          <w:i w:val="0"/>
          <w:iCs w:val="0"/>
          <w:sz w:val="22"/>
          <w:szCs w:val="22"/>
        </w:rPr>
        <w:t xml:space="preserve"> </w:t>
      </w:r>
      <w:r w:rsidRPr="009B5E91">
        <w:rPr>
          <w:rFonts w:asciiTheme="minorHAnsi" w:hAnsiTheme="minorHAnsi" w:cstheme="minorHAnsi"/>
          <w:i w:val="0"/>
          <w:iCs w:val="0"/>
          <w:sz w:val="22"/>
          <w:szCs w:val="22"/>
        </w:rPr>
        <w:t>Pozostał</w:t>
      </w:r>
      <w:r w:rsidR="00C54DA5" w:rsidRPr="009B5E91">
        <w:rPr>
          <w:rFonts w:asciiTheme="minorHAnsi" w:hAnsiTheme="minorHAnsi" w:cstheme="minorHAnsi"/>
          <w:i w:val="0"/>
          <w:iCs w:val="0"/>
          <w:sz w:val="22"/>
          <w:szCs w:val="22"/>
        </w:rPr>
        <w:t>a</w:t>
      </w:r>
      <w:r w:rsidRPr="009B5E91">
        <w:rPr>
          <w:rFonts w:asciiTheme="minorHAnsi" w:hAnsiTheme="minorHAnsi" w:cstheme="minorHAnsi"/>
          <w:i w:val="0"/>
          <w:iCs w:val="0"/>
          <w:sz w:val="22"/>
          <w:szCs w:val="22"/>
        </w:rPr>
        <w:t xml:space="preserve"> </w:t>
      </w:r>
      <w:r w:rsidR="00C54DA5" w:rsidRPr="009B5E91">
        <w:rPr>
          <w:rFonts w:asciiTheme="minorHAnsi" w:hAnsiTheme="minorHAnsi" w:cstheme="minorHAnsi"/>
          <w:i w:val="0"/>
          <w:iCs w:val="0"/>
          <w:sz w:val="22"/>
          <w:szCs w:val="22"/>
        </w:rPr>
        <w:t>część</w:t>
      </w:r>
      <w:r w:rsidRPr="009B5E91">
        <w:rPr>
          <w:rFonts w:asciiTheme="minorHAnsi" w:hAnsiTheme="minorHAnsi" w:cstheme="minorHAnsi"/>
          <w:i w:val="0"/>
          <w:iCs w:val="0"/>
          <w:sz w:val="22"/>
          <w:szCs w:val="22"/>
        </w:rPr>
        <w:t xml:space="preserve"> należnego wynagrodzenia zostanie zafakturowan</w:t>
      </w:r>
      <w:r w:rsidR="00C54DA5" w:rsidRPr="009B5E91">
        <w:rPr>
          <w:rFonts w:asciiTheme="minorHAnsi" w:hAnsiTheme="minorHAnsi" w:cstheme="minorHAnsi"/>
          <w:i w:val="0"/>
          <w:iCs w:val="0"/>
          <w:sz w:val="22"/>
          <w:szCs w:val="22"/>
        </w:rPr>
        <w:t>a</w:t>
      </w:r>
      <w:r w:rsidRPr="009B5E91">
        <w:rPr>
          <w:rFonts w:asciiTheme="minorHAnsi" w:hAnsiTheme="minorHAnsi" w:cstheme="minorHAnsi"/>
          <w:i w:val="0"/>
          <w:iCs w:val="0"/>
          <w:sz w:val="22"/>
          <w:szCs w:val="22"/>
        </w:rPr>
        <w:t xml:space="preserve"> po dokonaniu odbioru końcowego całości zamówienia, potwierdzonego stosownym protokołem odbioru bez zastrzeżeń.</w:t>
      </w:r>
    </w:p>
    <w:bookmarkEnd w:id="7"/>
    <w:p w14:paraId="700F99CD" w14:textId="127BF6CD" w:rsidR="00DD7254" w:rsidRPr="009B5E91" w:rsidRDefault="00DD7254" w:rsidP="00CF0360">
      <w:pPr>
        <w:pStyle w:val="Akapitzlist"/>
        <w:widowControl/>
        <w:numPr>
          <w:ilvl w:val="0"/>
          <w:numId w:val="6"/>
        </w:numPr>
        <w:autoSpaceDE/>
        <w:spacing w:before="120" w:after="0" w:line="240" w:lineRule="auto"/>
        <w:ind w:right="-28"/>
        <w:jc w:val="both"/>
        <w:rPr>
          <w:rFonts w:asciiTheme="minorHAnsi" w:hAnsiTheme="minorHAnsi" w:cstheme="minorHAnsi"/>
          <w:i w:val="0"/>
          <w:iCs w:val="0"/>
          <w:sz w:val="22"/>
          <w:szCs w:val="22"/>
          <w:lang w:eastAsia="ko-KR"/>
        </w:rPr>
      </w:pPr>
      <w:r w:rsidRPr="009B5E91">
        <w:rPr>
          <w:rFonts w:asciiTheme="minorHAnsi" w:hAnsiTheme="minorHAnsi" w:cstheme="minorHAnsi"/>
          <w:i w:val="0"/>
          <w:iCs w:val="0"/>
          <w:sz w:val="22"/>
          <w:szCs w:val="22"/>
          <w:lang w:eastAsia="ko-KR"/>
        </w:rPr>
        <w:t xml:space="preserve">Wykonawca zobowiązany jest do przedkładania </w:t>
      </w:r>
      <w:r w:rsidR="00C54DA5" w:rsidRPr="009B5E91">
        <w:rPr>
          <w:rFonts w:asciiTheme="minorHAnsi" w:hAnsiTheme="minorHAnsi" w:cstheme="minorHAnsi"/>
          <w:i w:val="0"/>
          <w:iCs w:val="0"/>
          <w:sz w:val="22"/>
          <w:szCs w:val="22"/>
          <w:lang w:eastAsia="ko-KR"/>
        </w:rPr>
        <w:t xml:space="preserve">inspektorowi nadzoru do jego akceptacji </w:t>
      </w:r>
      <w:r w:rsidRPr="009B5E91">
        <w:rPr>
          <w:rFonts w:asciiTheme="minorHAnsi" w:hAnsiTheme="minorHAnsi" w:cstheme="minorHAnsi"/>
          <w:i w:val="0"/>
          <w:iCs w:val="0"/>
          <w:sz w:val="22"/>
          <w:szCs w:val="22"/>
          <w:lang w:eastAsia="ko-KR"/>
        </w:rPr>
        <w:t>dokumentacji rozliczeniowej, w tym protokołów odbiorów, przed ich wystawieniem. Protokoły odbiorów wraz z</w:t>
      </w:r>
      <w:r w:rsidR="009B5E91" w:rsidRPr="009B5E91">
        <w:rPr>
          <w:rFonts w:asciiTheme="minorHAnsi" w:hAnsiTheme="minorHAnsi" w:cstheme="minorHAnsi"/>
          <w:i w:val="0"/>
          <w:iCs w:val="0"/>
          <w:sz w:val="22"/>
          <w:szCs w:val="22"/>
          <w:lang w:eastAsia="ko-KR"/>
        </w:rPr>
        <w:t> </w:t>
      </w:r>
      <w:r w:rsidRPr="009B5E91">
        <w:rPr>
          <w:rFonts w:asciiTheme="minorHAnsi" w:hAnsiTheme="minorHAnsi" w:cstheme="minorHAnsi"/>
          <w:i w:val="0"/>
          <w:iCs w:val="0"/>
          <w:sz w:val="22"/>
          <w:szCs w:val="22"/>
          <w:lang w:eastAsia="ko-KR"/>
        </w:rPr>
        <w:t>dokumentami odbiorowymi oraz pozostałe dokumenty rozliczeniowe winny być składane Zamawiającemu jako sprawdzone i podpisane przez inspektora nadzoru oraz odpowiednio kierownika budowy oraz kierowników robót danej specjalności.</w:t>
      </w:r>
    </w:p>
    <w:p w14:paraId="218C303B" w14:textId="77777777" w:rsidR="00D55F0C" w:rsidRPr="009B5E91" w:rsidRDefault="00D55F0C" w:rsidP="00CF0360">
      <w:pPr>
        <w:pStyle w:val="Bezodstpw"/>
        <w:numPr>
          <w:ilvl w:val="0"/>
          <w:numId w:val="6"/>
        </w:numPr>
        <w:spacing w:before="120"/>
        <w:jc w:val="both"/>
        <w:rPr>
          <w:rFonts w:asciiTheme="minorHAnsi" w:hAnsiTheme="minorHAnsi" w:cstheme="minorHAnsi"/>
        </w:rPr>
      </w:pPr>
      <w:r w:rsidRPr="009B5E91">
        <w:rPr>
          <w:rFonts w:asciiTheme="minorHAnsi" w:hAnsiTheme="minorHAnsi" w:cstheme="minorHAnsi"/>
        </w:rPr>
        <w:t>W przypadku realizacji części przedmiotu umowy przez podwykonawcę lub dalszego podwykonawcę, warunkiem zapłaty przez Zamawiającego części należnego wynagrodzenia za odebrane roboty budowlane jest przedstawienie dowodów zapłaty wymagalneg</w:t>
      </w:r>
      <w:r w:rsidR="002050EF" w:rsidRPr="009B5E91">
        <w:rPr>
          <w:rFonts w:asciiTheme="minorHAnsi" w:hAnsiTheme="minorHAnsi" w:cstheme="minorHAnsi"/>
        </w:rPr>
        <w:t xml:space="preserve">o </w:t>
      </w:r>
      <w:r w:rsidR="002B1C71" w:rsidRPr="009B5E91">
        <w:rPr>
          <w:rFonts w:asciiTheme="minorHAnsi" w:hAnsiTheme="minorHAnsi" w:cstheme="minorHAnsi"/>
        </w:rPr>
        <w:t xml:space="preserve">do dnia przypadającego na termin płatności faktury Wykonawcy, </w:t>
      </w:r>
      <w:r w:rsidR="002050EF" w:rsidRPr="009B5E91">
        <w:rPr>
          <w:rFonts w:asciiTheme="minorHAnsi" w:hAnsiTheme="minorHAnsi" w:cstheme="minorHAnsi"/>
        </w:rPr>
        <w:t>wynagrodzenia podwykonawcom i </w:t>
      </w:r>
      <w:r w:rsidRPr="009B5E91">
        <w:rPr>
          <w:rFonts w:asciiTheme="minorHAnsi" w:hAnsiTheme="minorHAnsi" w:cstheme="minorHAnsi"/>
        </w:rPr>
        <w:t xml:space="preserve">dalszym podwykonawcom, biorącym udział w realizacji odebranych robót budowlanych, najpóźniej na </w:t>
      </w:r>
      <w:r w:rsidR="002B1C71" w:rsidRPr="009B5E91">
        <w:rPr>
          <w:rFonts w:asciiTheme="minorHAnsi" w:hAnsiTheme="minorHAnsi" w:cstheme="minorHAnsi"/>
        </w:rPr>
        <w:t>7</w:t>
      </w:r>
      <w:r w:rsidRPr="009B5E91">
        <w:rPr>
          <w:rFonts w:asciiTheme="minorHAnsi" w:hAnsiTheme="minorHAnsi" w:cstheme="minorHAnsi"/>
        </w:rPr>
        <w:t xml:space="preserve"> (</w:t>
      </w:r>
      <w:r w:rsidR="002B1C71" w:rsidRPr="009B5E91">
        <w:rPr>
          <w:rFonts w:asciiTheme="minorHAnsi" w:hAnsiTheme="minorHAnsi" w:cstheme="minorHAnsi"/>
        </w:rPr>
        <w:t>siedem</w:t>
      </w:r>
      <w:r w:rsidRPr="009B5E91">
        <w:rPr>
          <w:rFonts w:asciiTheme="minorHAnsi" w:hAnsiTheme="minorHAnsi" w:cstheme="minorHAnsi"/>
        </w:rPr>
        <w:t xml:space="preserve">) dni </w:t>
      </w:r>
      <w:r w:rsidR="002B1C71" w:rsidRPr="009B5E91">
        <w:rPr>
          <w:rFonts w:asciiTheme="minorHAnsi" w:hAnsiTheme="minorHAnsi" w:cstheme="minorHAnsi"/>
        </w:rPr>
        <w:t xml:space="preserve">kalendarzowych </w:t>
      </w:r>
      <w:r w:rsidRPr="009B5E91">
        <w:rPr>
          <w:rFonts w:asciiTheme="minorHAnsi" w:hAnsiTheme="minorHAnsi" w:cstheme="minorHAnsi"/>
        </w:rPr>
        <w:t xml:space="preserve"> przed upływem </w:t>
      </w:r>
      <w:r w:rsidR="002B1C71" w:rsidRPr="009B5E91">
        <w:rPr>
          <w:rFonts w:asciiTheme="minorHAnsi" w:hAnsiTheme="minorHAnsi" w:cstheme="minorHAnsi"/>
        </w:rPr>
        <w:t>terminu płatności faktury Wykonawcy.</w:t>
      </w:r>
    </w:p>
    <w:p w14:paraId="1A230A7F" w14:textId="41D66566" w:rsidR="00D55F0C" w:rsidRPr="009B5E91" w:rsidRDefault="00D55F0C" w:rsidP="00CF0360">
      <w:pPr>
        <w:pStyle w:val="Bezodstpw"/>
        <w:numPr>
          <w:ilvl w:val="0"/>
          <w:numId w:val="6"/>
        </w:numPr>
        <w:spacing w:before="120"/>
        <w:jc w:val="both"/>
        <w:rPr>
          <w:rFonts w:asciiTheme="minorHAnsi" w:hAnsiTheme="minorHAnsi" w:cstheme="minorHAnsi"/>
        </w:rPr>
      </w:pPr>
      <w:r w:rsidRPr="009B5E91">
        <w:rPr>
          <w:rFonts w:asciiTheme="minorHAnsi" w:hAnsiTheme="minorHAnsi" w:cstheme="minorHAnsi"/>
        </w:rPr>
        <w:t xml:space="preserve">W przypadku nieprzedstawienia przez Wykonawcę dowodów zapłaty, o których mowa w ust. </w:t>
      </w:r>
      <w:r w:rsidR="00573236" w:rsidRPr="009B5E91">
        <w:rPr>
          <w:rFonts w:asciiTheme="minorHAnsi" w:hAnsiTheme="minorHAnsi" w:cstheme="minorHAnsi"/>
        </w:rPr>
        <w:t>6</w:t>
      </w:r>
      <w:r w:rsidRPr="009B5E91">
        <w:rPr>
          <w:rFonts w:asciiTheme="minorHAnsi" w:hAnsiTheme="minorHAnsi" w:cstheme="minorHAnsi"/>
        </w:rPr>
        <w:t xml:space="preserve">, Zamawiający wstrzyma Wykonawcy wypłatę należnego wynagrodzenia za odebrane roboty budowlane </w:t>
      </w:r>
      <w:r w:rsidRPr="009B5E91">
        <w:rPr>
          <w:rFonts w:asciiTheme="minorHAnsi" w:hAnsiTheme="minorHAnsi" w:cstheme="minorHAnsi"/>
        </w:rPr>
        <w:lastRenderedPageBreak/>
        <w:t>w części równej sumie kwot wynikających z nieprzedstawionych dowodów zapłaty.</w:t>
      </w:r>
      <w:r w:rsidR="00E13DBF" w:rsidRPr="009B5E91">
        <w:rPr>
          <w:rFonts w:asciiTheme="minorHAnsi" w:hAnsiTheme="minorHAnsi" w:cstheme="minorHAnsi"/>
        </w:rPr>
        <w:t xml:space="preserve"> Zapłata wstrzymanej części wynagrodzenia nastąpi w terminie </w:t>
      </w:r>
      <w:r w:rsidR="002B1C71" w:rsidRPr="009B5E91">
        <w:rPr>
          <w:rFonts w:asciiTheme="minorHAnsi" w:hAnsiTheme="minorHAnsi" w:cstheme="minorHAnsi"/>
        </w:rPr>
        <w:t>7</w:t>
      </w:r>
      <w:r w:rsidR="00E13DBF" w:rsidRPr="009B5E91">
        <w:rPr>
          <w:rFonts w:asciiTheme="minorHAnsi" w:hAnsiTheme="minorHAnsi" w:cstheme="minorHAnsi"/>
        </w:rPr>
        <w:t xml:space="preserve"> </w:t>
      </w:r>
      <w:r w:rsidR="00573236" w:rsidRPr="009B5E91">
        <w:rPr>
          <w:rFonts w:asciiTheme="minorHAnsi" w:hAnsiTheme="minorHAnsi" w:cstheme="minorHAnsi"/>
        </w:rPr>
        <w:t xml:space="preserve">(siedmiu) </w:t>
      </w:r>
      <w:r w:rsidR="00E13DBF" w:rsidRPr="009B5E91">
        <w:rPr>
          <w:rFonts w:asciiTheme="minorHAnsi" w:hAnsiTheme="minorHAnsi" w:cstheme="minorHAnsi"/>
        </w:rPr>
        <w:t xml:space="preserve">dni od daty przedstawienia Zamawiającemu w/w dowodów zapłaty. </w:t>
      </w:r>
    </w:p>
    <w:p w14:paraId="3FEF0AB2" w14:textId="2C32E74E" w:rsidR="002921EF" w:rsidRPr="002921EF" w:rsidRDefault="002B1C71" w:rsidP="002921EF">
      <w:pPr>
        <w:pStyle w:val="Bezodstpw"/>
        <w:numPr>
          <w:ilvl w:val="0"/>
          <w:numId w:val="6"/>
        </w:numPr>
        <w:spacing w:before="120"/>
        <w:jc w:val="both"/>
        <w:rPr>
          <w:rFonts w:asciiTheme="minorHAnsi" w:hAnsiTheme="minorHAnsi" w:cstheme="minorHAnsi"/>
        </w:rPr>
      </w:pPr>
      <w:r w:rsidRPr="009B5E91">
        <w:rPr>
          <w:rFonts w:asciiTheme="minorHAnsi" w:hAnsiTheme="minorHAnsi" w:cstheme="minorHAnsi"/>
        </w:rPr>
        <w:t>Zapłata należnego Wykonawcy wynagrodzenia nastąpi na podstawie prawidłowo wystawion</w:t>
      </w:r>
      <w:r w:rsidR="002921EF">
        <w:rPr>
          <w:rFonts w:asciiTheme="minorHAnsi" w:hAnsiTheme="minorHAnsi" w:cstheme="minorHAnsi"/>
        </w:rPr>
        <w:t>ych</w:t>
      </w:r>
      <w:r w:rsidRPr="009B5E91">
        <w:rPr>
          <w:rFonts w:asciiTheme="minorHAnsi" w:hAnsiTheme="minorHAnsi" w:cstheme="minorHAnsi"/>
        </w:rPr>
        <w:t xml:space="preserve"> faktur VAT</w:t>
      </w:r>
      <w:r w:rsidR="002921EF">
        <w:rPr>
          <w:rFonts w:asciiTheme="minorHAnsi" w:hAnsiTheme="minorHAnsi" w:cstheme="minorHAnsi"/>
        </w:rPr>
        <w:t xml:space="preserve"> osobno dla każdego Zamawiającego</w:t>
      </w:r>
      <w:r w:rsidRPr="009B5E91">
        <w:rPr>
          <w:rFonts w:asciiTheme="minorHAnsi" w:hAnsiTheme="minorHAnsi" w:cstheme="minorHAnsi"/>
        </w:rPr>
        <w:t>, w terminie 30 </w:t>
      </w:r>
      <w:r w:rsidR="00573236" w:rsidRPr="009B5E91">
        <w:rPr>
          <w:rFonts w:asciiTheme="minorHAnsi" w:hAnsiTheme="minorHAnsi" w:cstheme="minorHAnsi"/>
        </w:rPr>
        <w:t xml:space="preserve">(trzydziestu) </w:t>
      </w:r>
      <w:r w:rsidRPr="009B5E91">
        <w:rPr>
          <w:rFonts w:asciiTheme="minorHAnsi" w:hAnsiTheme="minorHAnsi" w:cstheme="minorHAnsi"/>
        </w:rPr>
        <w:t>dni od daty doręczenia faktury Zamawiając</w:t>
      </w:r>
      <w:r w:rsidR="002921EF">
        <w:rPr>
          <w:rFonts w:asciiTheme="minorHAnsi" w:hAnsiTheme="minorHAnsi" w:cstheme="minorHAnsi"/>
        </w:rPr>
        <w:t>ym</w:t>
      </w:r>
      <w:r w:rsidRPr="009B5E91">
        <w:rPr>
          <w:rFonts w:asciiTheme="minorHAnsi" w:hAnsiTheme="minorHAnsi" w:cstheme="minorHAnsi"/>
        </w:rPr>
        <w:t xml:space="preserve">, do </w:t>
      </w:r>
      <w:r w:rsidR="002921EF">
        <w:rPr>
          <w:rFonts w:asciiTheme="minorHAnsi" w:hAnsiTheme="minorHAnsi" w:cstheme="minorHAnsi"/>
        </w:rPr>
        <w:t>ich</w:t>
      </w:r>
      <w:r w:rsidRPr="009B5E91">
        <w:rPr>
          <w:rFonts w:asciiTheme="minorHAnsi" w:hAnsiTheme="minorHAnsi" w:cstheme="minorHAnsi"/>
        </w:rPr>
        <w:t xml:space="preserve"> siedziby, na rachunek bankowy Wykonawcy: …………………………………………………….. </w:t>
      </w:r>
      <w:r w:rsidR="002921EF" w:rsidRPr="009B5E91">
        <w:rPr>
          <w:rFonts w:asciiTheme="minorHAnsi" w:hAnsiTheme="minorHAnsi" w:cstheme="minorHAnsi"/>
        </w:rPr>
        <w:t>Zmiana rachunku bankowego Wykonawcy nie stanowi zmiany umowy, lecz wymaga zawiadomienia Zamawiającego w formie pisemnej.</w:t>
      </w:r>
    </w:p>
    <w:p w14:paraId="4D56736B" w14:textId="50F0B74F" w:rsidR="002B1C71" w:rsidRDefault="002921EF" w:rsidP="00CF0360">
      <w:pPr>
        <w:pStyle w:val="Bezodstpw"/>
        <w:numPr>
          <w:ilvl w:val="0"/>
          <w:numId w:val="6"/>
        </w:numPr>
        <w:spacing w:before="120"/>
        <w:jc w:val="both"/>
        <w:rPr>
          <w:rFonts w:asciiTheme="minorHAnsi" w:hAnsiTheme="minorHAnsi" w:cstheme="minorHAnsi"/>
        </w:rPr>
      </w:pPr>
      <w:r>
        <w:rPr>
          <w:rFonts w:asciiTheme="minorHAnsi" w:hAnsiTheme="minorHAnsi" w:cstheme="minorHAnsi"/>
        </w:rPr>
        <w:t xml:space="preserve">Zapłata faktury przez Zamawiającego – Gminę Świętochłowice nastąpi </w:t>
      </w:r>
      <w:r w:rsidR="002B1C71" w:rsidRPr="009B5E91">
        <w:rPr>
          <w:rFonts w:asciiTheme="minorHAnsi" w:hAnsiTheme="minorHAnsi" w:cstheme="minorHAnsi"/>
        </w:rPr>
        <w:t xml:space="preserve">według klasyfikacji budżetowej: </w:t>
      </w:r>
      <w:r w:rsidR="004C49A5">
        <w:rPr>
          <w:rFonts w:asciiTheme="minorHAnsi" w:hAnsiTheme="minorHAnsi" w:cstheme="minorHAnsi"/>
        </w:rPr>
        <w:t>8</w:t>
      </w:r>
      <w:r w:rsidR="00346475">
        <w:rPr>
          <w:rFonts w:asciiTheme="minorHAnsi" w:hAnsiTheme="minorHAnsi" w:cstheme="minorHAnsi"/>
        </w:rPr>
        <w:t>01</w:t>
      </w:r>
      <w:r w:rsidR="004C49A5">
        <w:rPr>
          <w:rFonts w:asciiTheme="minorHAnsi" w:hAnsiTheme="minorHAnsi" w:cstheme="minorHAnsi"/>
        </w:rPr>
        <w:t>.8</w:t>
      </w:r>
      <w:r w:rsidR="00346475">
        <w:rPr>
          <w:rFonts w:asciiTheme="minorHAnsi" w:hAnsiTheme="minorHAnsi" w:cstheme="minorHAnsi"/>
        </w:rPr>
        <w:t>0104</w:t>
      </w:r>
      <w:r w:rsidR="004C49A5">
        <w:rPr>
          <w:rFonts w:asciiTheme="minorHAnsi" w:hAnsiTheme="minorHAnsi" w:cstheme="minorHAnsi"/>
        </w:rPr>
        <w:t>.605</w:t>
      </w:r>
      <w:r w:rsidR="00346475">
        <w:rPr>
          <w:rFonts w:asciiTheme="minorHAnsi" w:hAnsiTheme="minorHAnsi" w:cstheme="minorHAnsi"/>
        </w:rPr>
        <w:t>0</w:t>
      </w:r>
      <w:r w:rsidR="002B1C71" w:rsidRPr="009B5E91">
        <w:rPr>
          <w:rFonts w:asciiTheme="minorHAnsi" w:hAnsiTheme="minorHAnsi" w:cstheme="minorHAnsi"/>
        </w:rPr>
        <w:t xml:space="preserve">.  </w:t>
      </w:r>
    </w:p>
    <w:p w14:paraId="08969C14" w14:textId="03FE1EB6" w:rsidR="002B1C71" w:rsidRDefault="002B1C71" w:rsidP="00CF0360">
      <w:pPr>
        <w:pStyle w:val="Bezodstpw"/>
        <w:numPr>
          <w:ilvl w:val="0"/>
          <w:numId w:val="6"/>
        </w:numPr>
        <w:spacing w:before="120"/>
        <w:jc w:val="both"/>
        <w:rPr>
          <w:rFonts w:asciiTheme="minorHAnsi" w:hAnsiTheme="minorHAnsi" w:cstheme="minorHAnsi"/>
        </w:rPr>
      </w:pPr>
      <w:r w:rsidRPr="009B5E91">
        <w:rPr>
          <w:rFonts w:asciiTheme="minorHAnsi" w:hAnsiTheme="minorHAnsi" w:cstheme="minorHAnsi"/>
        </w:rPr>
        <w:t xml:space="preserve">Faktura </w:t>
      </w:r>
      <w:r w:rsidR="002921EF">
        <w:rPr>
          <w:rFonts w:asciiTheme="minorHAnsi" w:hAnsiTheme="minorHAnsi" w:cstheme="minorHAnsi"/>
        </w:rPr>
        <w:t>wystawiona dla Gminy Świętochłowice po</w:t>
      </w:r>
      <w:r w:rsidRPr="009B5E91">
        <w:rPr>
          <w:rFonts w:asciiTheme="minorHAnsi" w:hAnsiTheme="minorHAnsi" w:cstheme="minorHAnsi"/>
        </w:rPr>
        <w:t>winna zawierać następujące oznaczenie nabywcy: GMINA ŚWIĘTOCHŁOWICE, ul. Katowicka 54, 41-600 Świętochłowice, NIP: 627-27-48-738 oraz odbiorcy: Urząd Miejski ul. Katowicka 54, 41-600 Świętochłowice.</w:t>
      </w:r>
    </w:p>
    <w:p w14:paraId="2E9558FF" w14:textId="30A682D0" w:rsidR="00384793" w:rsidRPr="00384793" w:rsidRDefault="00384793" w:rsidP="00384793">
      <w:pPr>
        <w:pStyle w:val="Bezodstpw"/>
        <w:numPr>
          <w:ilvl w:val="0"/>
          <w:numId w:val="6"/>
        </w:numPr>
        <w:spacing w:before="120"/>
        <w:jc w:val="both"/>
        <w:rPr>
          <w:rFonts w:asciiTheme="minorHAnsi" w:hAnsiTheme="minorHAnsi" w:cstheme="minorHAnsi"/>
        </w:rPr>
      </w:pPr>
      <w:r w:rsidRPr="009B5E91">
        <w:rPr>
          <w:rFonts w:asciiTheme="minorHAnsi" w:hAnsiTheme="minorHAnsi" w:cstheme="minorHAnsi"/>
        </w:rPr>
        <w:t xml:space="preserve">Faktura </w:t>
      </w:r>
      <w:r>
        <w:rPr>
          <w:rFonts w:asciiTheme="minorHAnsi" w:hAnsiTheme="minorHAnsi" w:cstheme="minorHAnsi"/>
        </w:rPr>
        <w:t xml:space="preserve">wystawiona dla </w:t>
      </w:r>
      <w:r w:rsidRPr="00384793">
        <w:rPr>
          <w:rFonts w:asciiTheme="minorHAnsi" w:hAnsiTheme="minorHAnsi" w:cstheme="minorHAnsi"/>
        </w:rPr>
        <w:t>Chorzowsko - Świętochłowickie</w:t>
      </w:r>
      <w:r>
        <w:rPr>
          <w:rFonts w:asciiTheme="minorHAnsi" w:hAnsiTheme="minorHAnsi" w:cstheme="minorHAnsi"/>
        </w:rPr>
        <w:t>go</w:t>
      </w:r>
      <w:r w:rsidRPr="00384793">
        <w:rPr>
          <w:rFonts w:asciiTheme="minorHAnsi" w:hAnsiTheme="minorHAnsi" w:cstheme="minorHAnsi"/>
        </w:rPr>
        <w:t xml:space="preserve"> Przedsiębiorstw</w:t>
      </w:r>
      <w:r>
        <w:rPr>
          <w:rFonts w:asciiTheme="minorHAnsi" w:hAnsiTheme="minorHAnsi" w:cstheme="minorHAnsi"/>
        </w:rPr>
        <w:t>a</w:t>
      </w:r>
      <w:r w:rsidRPr="00384793">
        <w:rPr>
          <w:rFonts w:asciiTheme="minorHAnsi" w:hAnsiTheme="minorHAnsi" w:cstheme="minorHAnsi"/>
        </w:rPr>
        <w:t xml:space="preserve"> Wodociągów i Kanalizacji Sp. z o.o. z siedzibą w Chorzowie </w:t>
      </w:r>
      <w:r>
        <w:rPr>
          <w:rFonts w:asciiTheme="minorHAnsi" w:hAnsiTheme="minorHAnsi" w:cstheme="minorHAnsi"/>
        </w:rPr>
        <w:t>po</w:t>
      </w:r>
      <w:r w:rsidRPr="009B5E91">
        <w:rPr>
          <w:rFonts w:asciiTheme="minorHAnsi" w:hAnsiTheme="minorHAnsi" w:cstheme="minorHAnsi"/>
        </w:rPr>
        <w:t xml:space="preserve">winna zawierać następujące oznaczenie nabywcy: </w:t>
      </w:r>
      <w:r w:rsidRPr="00384793">
        <w:rPr>
          <w:rFonts w:asciiTheme="minorHAnsi" w:hAnsiTheme="minorHAnsi" w:cstheme="minorHAnsi"/>
        </w:rPr>
        <w:t>Chorzowsko - Świętochłowickie Przedsiębiorstwo Wodociągów i Kanalizacji Sp. z o.o. z siedzibą w Chorzowie</w:t>
      </w:r>
      <w:r w:rsidRPr="009B5E91">
        <w:rPr>
          <w:rFonts w:asciiTheme="minorHAnsi" w:hAnsiTheme="minorHAnsi" w:cstheme="minorHAnsi"/>
        </w:rPr>
        <w:t xml:space="preserve">, </w:t>
      </w:r>
      <w:r w:rsidRPr="00384793">
        <w:rPr>
          <w:rFonts w:asciiTheme="minorHAnsi" w:hAnsiTheme="minorHAnsi" w:cstheme="minorHAnsi"/>
        </w:rPr>
        <w:t>ul. Składowa 1, 41-500 Chorzów, NIP: 627-24-73-827</w:t>
      </w:r>
      <w:r w:rsidRPr="009B5E91">
        <w:rPr>
          <w:rFonts w:asciiTheme="minorHAnsi" w:hAnsiTheme="minorHAnsi" w:cstheme="minorHAnsi"/>
        </w:rPr>
        <w:t>.</w:t>
      </w:r>
    </w:p>
    <w:p w14:paraId="14EE5454" w14:textId="77777777" w:rsidR="00D55F0C" w:rsidRPr="009B5E91" w:rsidRDefault="00D55F0C" w:rsidP="00CF0360">
      <w:pPr>
        <w:pStyle w:val="Bezodstpw"/>
        <w:numPr>
          <w:ilvl w:val="0"/>
          <w:numId w:val="6"/>
        </w:numPr>
        <w:spacing w:before="120"/>
        <w:jc w:val="both"/>
        <w:rPr>
          <w:rFonts w:asciiTheme="minorHAnsi" w:hAnsiTheme="minorHAnsi" w:cstheme="minorHAnsi"/>
        </w:rPr>
      </w:pPr>
      <w:r w:rsidRPr="009B5E91">
        <w:rPr>
          <w:rFonts w:asciiTheme="minorHAnsi" w:hAnsiTheme="minorHAnsi" w:cstheme="minorHAnsi"/>
        </w:rPr>
        <w:t xml:space="preserve">Za datę zapłaty Wykonawcy należności, uważa się datę wysłania przez Zamawiającego polecenia przelewu bankowego. </w:t>
      </w:r>
    </w:p>
    <w:p w14:paraId="4675B740" w14:textId="61682092" w:rsidR="00526B90" w:rsidRPr="009B5E91" w:rsidRDefault="00526B90" w:rsidP="00353520">
      <w:pPr>
        <w:pStyle w:val="Bezodstpw"/>
        <w:numPr>
          <w:ilvl w:val="0"/>
          <w:numId w:val="6"/>
        </w:numPr>
        <w:spacing w:before="120"/>
        <w:jc w:val="both"/>
        <w:rPr>
          <w:rFonts w:asciiTheme="minorHAnsi" w:hAnsiTheme="minorHAnsi" w:cstheme="minorHAnsi"/>
        </w:rPr>
      </w:pPr>
      <w:r w:rsidRPr="009B5E91">
        <w:rPr>
          <w:rFonts w:asciiTheme="minorHAnsi" w:hAnsiTheme="minorHAnsi" w:cstheme="minorHAnsi"/>
        </w:rPr>
        <w:t>Zapłata będzie dokonywana poprzez mechanizm podzielonej płatności (jeśli dotyczy).</w:t>
      </w:r>
      <w:r w:rsidR="00573236" w:rsidRPr="009B5E91">
        <w:rPr>
          <w:rFonts w:asciiTheme="minorHAnsi" w:hAnsiTheme="minorHAnsi" w:cstheme="minorHAnsi"/>
        </w:rPr>
        <w:t xml:space="preserve"> </w:t>
      </w:r>
      <w:r w:rsidRPr="009B5E91">
        <w:rPr>
          <w:rFonts w:asciiTheme="minorHAnsi" w:hAnsiTheme="minorHAnsi" w:cstheme="minorHAnsi"/>
        </w:rPr>
        <w:t>Wykonawca zobowiązany jest do zamieszczania na dostarczanych fakturach odpowiednich zapisów</w:t>
      </w:r>
      <w:r w:rsidR="00573236" w:rsidRPr="009B5E91">
        <w:rPr>
          <w:rFonts w:asciiTheme="minorHAnsi" w:hAnsiTheme="minorHAnsi" w:cstheme="minorHAnsi"/>
        </w:rPr>
        <w:t>,</w:t>
      </w:r>
      <w:r w:rsidRPr="009B5E91">
        <w:rPr>
          <w:rFonts w:asciiTheme="minorHAnsi" w:hAnsiTheme="minorHAnsi" w:cstheme="minorHAnsi"/>
        </w:rPr>
        <w:t xml:space="preserve"> dotyczących mechanizmu podzielnej płatności. </w:t>
      </w:r>
    </w:p>
    <w:p w14:paraId="2D03F921" w14:textId="77777777" w:rsidR="00D55F0C" w:rsidRPr="009B5E91" w:rsidRDefault="00D55F0C" w:rsidP="00CF0360">
      <w:pPr>
        <w:numPr>
          <w:ilvl w:val="0"/>
          <w:numId w:val="6"/>
        </w:numPr>
        <w:spacing w:before="120" w:after="0" w:line="240" w:lineRule="auto"/>
        <w:jc w:val="both"/>
        <w:rPr>
          <w:rFonts w:asciiTheme="minorHAnsi" w:hAnsiTheme="minorHAnsi" w:cstheme="minorHAnsi"/>
        </w:rPr>
      </w:pPr>
      <w:r w:rsidRPr="009B5E91">
        <w:rPr>
          <w:rFonts w:asciiTheme="minorHAnsi" w:hAnsiTheme="minorHAnsi" w:cstheme="minorHAnsi"/>
        </w:rPr>
        <w:t xml:space="preserve">Wykonawca wyraża zgodę na potrącenie ewentualnych kar umownych z przysługującego Wykonawcy wynagrodzenia. </w:t>
      </w:r>
    </w:p>
    <w:p w14:paraId="1E03D135" w14:textId="22392682" w:rsidR="00D014C8" w:rsidRPr="00044507" w:rsidRDefault="00D55F0C" w:rsidP="00D014C8">
      <w:pPr>
        <w:numPr>
          <w:ilvl w:val="0"/>
          <w:numId w:val="6"/>
        </w:numPr>
        <w:spacing w:before="120" w:after="0" w:line="240" w:lineRule="auto"/>
        <w:jc w:val="both"/>
        <w:rPr>
          <w:rFonts w:asciiTheme="minorHAnsi" w:hAnsiTheme="minorHAnsi" w:cstheme="minorHAnsi"/>
        </w:rPr>
      </w:pPr>
      <w:bookmarkStart w:id="8" w:name="_Hlk67043682"/>
      <w:r w:rsidRPr="00044507">
        <w:rPr>
          <w:rFonts w:asciiTheme="minorHAnsi" w:hAnsiTheme="minorHAnsi" w:cstheme="minorHAnsi"/>
        </w:rPr>
        <w:t>W przypadku odstąpienia przez Zamawiającego od umowy w trakcie jej realizacji, Wykonawcy przysługuje wynagrodzenie odpowiadające stopniowi zaawansowania prac, stwierdzone protokołem sporządzonym  przy udziale Zamawiającego.</w:t>
      </w:r>
      <w:r w:rsidR="00D014C8" w:rsidRPr="00044507">
        <w:t xml:space="preserve"> </w:t>
      </w:r>
      <w:r w:rsidR="00D014C8" w:rsidRPr="00044507">
        <w:rPr>
          <w:rFonts w:asciiTheme="minorHAnsi" w:hAnsiTheme="minorHAnsi" w:cstheme="minorHAnsi"/>
        </w:rPr>
        <w:t>Nie dotyczy to przypadku, w którym Zamawiający odstąpi od umowy na podstawie określonej w art. 644 k.c. w zw. z art. 656 §1 k.c.</w:t>
      </w:r>
    </w:p>
    <w:bookmarkEnd w:id="8"/>
    <w:p w14:paraId="1F3ADEE9" w14:textId="00A1CE1C" w:rsidR="00A9782B" w:rsidRPr="009B5E91" w:rsidRDefault="00D55F0C" w:rsidP="00CF0360">
      <w:pPr>
        <w:pStyle w:val="Bezodstpw"/>
        <w:numPr>
          <w:ilvl w:val="0"/>
          <w:numId w:val="6"/>
        </w:numPr>
        <w:spacing w:before="120"/>
        <w:jc w:val="both"/>
        <w:rPr>
          <w:rFonts w:asciiTheme="minorHAnsi" w:hAnsiTheme="minorHAnsi" w:cstheme="minorHAnsi"/>
        </w:rPr>
      </w:pPr>
      <w:r w:rsidRPr="009B5E91">
        <w:rPr>
          <w:rFonts w:asciiTheme="minorHAnsi" w:hAnsiTheme="minorHAnsi" w:cstheme="minorHAnsi"/>
        </w:rPr>
        <w:t xml:space="preserve">Strony umowy nie dopuszczają możliwości cesji wierzytelności. </w:t>
      </w:r>
    </w:p>
    <w:p w14:paraId="5A6CB31B" w14:textId="1C8C6080" w:rsidR="00155A5E" w:rsidRPr="009B5E91" w:rsidRDefault="00155A5E" w:rsidP="00CF0360">
      <w:pPr>
        <w:pStyle w:val="Bezodstpw"/>
        <w:numPr>
          <w:ilvl w:val="0"/>
          <w:numId w:val="6"/>
        </w:numPr>
        <w:spacing w:before="120"/>
        <w:jc w:val="both"/>
        <w:rPr>
          <w:rFonts w:asciiTheme="minorHAnsi" w:hAnsiTheme="minorHAnsi" w:cstheme="minorHAnsi"/>
        </w:rPr>
      </w:pPr>
      <w:r w:rsidRPr="009B5E91">
        <w:rPr>
          <w:rFonts w:asciiTheme="minorHAnsi" w:hAnsiTheme="minorHAnsi" w:cstheme="minorHAnsi"/>
        </w:rPr>
        <w:t>Zamawiający nie przewiduje udzielania zaliczek na realizację zadania.</w:t>
      </w:r>
    </w:p>
    <w:p w14:paraId="30865355" w14:textId="2060561B" w:rsidR="00D55F0C" w:rsidRPr="009B5E91" w:rsidRDefault="00D55F0C" w:rsidP="00CF0360">
      <w:pPr>
        <w:pStyle w:val="Bezodstpw"/>
        <w:spacing w:before="120"/>
        <w:jc w:val="center"/>
        <w:rPr>
          <w:rFonts w:asciiTheme="minorHAnsi" w:hAnsiTheme="minorHAnsi" w:cstheme="minorHAnsi"/>
        </w:rPr>
      </w:pPr>
      <w:bookmarkStart w:id="9" w:name="_Hlk39145852"/>
      <w:r w:rsidRPr="009B5E91">
        <w:rPr>
          <w:rFonts w:asciiTheme="minorHAnsi" w:hAnsiTheme="minorHAnsi" w:cstheme="minorHAnsi"/>
        </w:rPr>
        <w:t>§ 5</w:t>
      </w:r>
      <w:r w:rsidR="009B5E91" w:rsidRPr="009B5E91">
        <w:rPr>
          <w:rFonts w:asciiTheme="minorHAnsi" w:hAnsiTheme="minorHAnsi" w:cstheme="minorHAnsi"/>
        </w:rPr>
        <w:t>.</w:t>
      </w:r>
    </w:p>
    <w:p w14:paraId="2C37B0AF" w14:textId="16EE25B5" w:rsidR="002B1C71" w:rsidRPr="009B5E91" w:rsidRDefault="00DC184B" w:rsidP="00CF0360">
      <w:pPr>
        <w:pStyle w:val="Bezodstpw"/>
        <w:spacing w:before="120"/>
        <w:jc w:val="center"/>
        <w:rPr>
          <w:rFonts w:asciiTheme="minorHAnsi" w:hAnsiTheme="minorHAnsi" w:cstheme="minorHAnsi"/>
          <w:u w:val="single"/>
        </w:rPr>
      </w:pPr>
      <w:r w:rsidRPr="009B5E91">
        <w:rPr>
          <w:rFonts w:asciiTheme="minorHAnsi" w:hAnsiTheme="minorHAnsi" w:cstheme="minorHAnsi"/>
          <w:u w:val="single"/>
        </w:rPr>
        <w:t>Roboty zamienne</w:t>
      </w:r>
      <w:r w:rsidR="005940EC">
        <w:rPr>
          <w:rFonts w:asciiTheme="minorHAnsi" w:hAnsiTheme="minorHAnsi" w:cstheme="minorHAnsi"/>
          <w:u w:val="single"/>
        </w:rPr>
        <w:t xml:space="preserve"> i dodatkowe</w:t>
      </w:r>
    </w:p>
    <w:bookmarkEnd w:id="9"/>
    <w:p w14:paraId="6FC88BD9" w14:textId="3CBF98FB" w:rsidR="00B16712" w:rsidRPr="00B16712" w:rsidRDefault="00B16712" w:rsidP="00B16712">
      <w:pPr>
        <w:pStyle w:val="Bezodstpw"/>
        <w:numPr>
          <w:ilvl w:val="0"/>
          <w:numId w:val="25"/>
        </w:numPr>
        <w:spacing w:before="120"/>
        <w:jc w:val="both"/>
        <w:rPr>
          <w:rFonts w:asciiTheme="minorHAnsi" w:hAnsiTheme="minorHAnsi" w:cstheme="minorHAnsi"/>
        </w:rPr>
      </w:pPr>
      <w:r w:rsidRPr="00B16712">
        <w:rPr>
          <w:rFonts w:asciiTheme="minorHAnsi" w:hAnsiTheme="minorHAnsi" w:cstheme="minorHAnsi"/>
        </w:rPr>
        <w:t>Zamawiający dopuszcza możliwość wystąpienia w trakcie realizacji zamówienia konieczności wykonania robót zamiennych w stosunku do przewidzianych dokumentacją projektową oraz niezbędnych robót dodatkowych w sytuacji, gdy wykonanie tych robót będzie niezbędne</w:t>
      </w:r>
      <w:r>
        <w:rPr>
          <w:rFonts w:asciiTheme="minorHAnsi" w:hAnsiTheme="minorHAnsi" w:cstheme="minorHAnsi"/>
        </w:rPr>
        <w:t xml:space="preserve"> </w:t>
      </w:r>
      <w:r w:rsidRPr="00B16712">
        <w:rPr>
          <w:rFonts w:asciiTheme="minorHAnsi" w:hAnsiTheme="minorHAnsi" w:cstheme="minorHAnsi"/>
        </w:rPr>
        <w:t>do prawidłowego, tj. zgodnego z zasadami wiedzy technicznej i obowiązującymi na dzień robót przepisami, wykonania przedmiotu umowy.</w:t>
      </w:r>
    </w:p>
    <w:p w14:paraId="7BAA02C2" w14:textId="77777777" w:rsidR="00B16712" w:rsidRPr="00B16712" w:rsidRDefault="00B16712" w:rsidP="00B16712">
      <w:pPr>
        <w:pStyle w:val="Bezodstpw"/>
        <w:numPr>
          <w:ilvl w:val="0"/>
          <w:numId w:val="25"/>
        </w:numPr>
        <w:spacing w:before="120"/>
        <w:jc w:val="both"/>
        <w:rPr>
          <w:rFonts w:asciiTheme="minorHAnsi" w:hAnsiTheme="minorHAnsi" w:cstheme="minorHAnsi"/>
        </w:rPr>
      </w:pPr>
      <w:r w:rsidRPr="00B16712">
        <w:rPr>
          <w:rFonts w:asciiTheme="minorHAnsi" w:hAnsiTheme="minorHAnsi" w:cstheme="minorHAnsi"/>
        </w:rPr>
        <w:t xml:space="preserve">Wykonawca nie może odmówić wykonania robót zamiennych i/lub dodatkowych, na polecenie lub wniosek Zamawiającego. Wyrażenie zgody na wykonanie robót zamiennych na wniosek Wykonawcy stanowi uprawnienie Zamawiającego, a nie jego obowiązek. </w:t>
      </w:r>
    </w:p>
    <w:p w14:paraId="4438C14A" w14:textId="77777777" w:rsidR="00B16712" w:rsidRPr="00B16712" w:rsidRDefault="00B16712" w:rsidP="00B16712">
      <w:pPr>
        <w:pStyle w:val="Bezodstpw"/>
        <w:numPr>
          <w:ilvl w:val="0"/>
          <w:numId w:val="25"/>
        </w:numPr>
        <w:spacing w:before="120"/>
        <w:jc w:val="both"/>
        <w:rPr>
          <w:rFonts w:asciiTheme="minorHAnsi" w:hAnsiTheme="minorHAnsi" w:cstheme="minorHAnsi"/>
        </w:rPr>
      </w:pPr>
      <w:r w:rsidRPr="00B16712">
        <w:rPr>
          <w:rFonts w:asciiTheme="minorHAnsi" w:hAnsiTheme="minorHAnsi" w:cstheme="minorHAnsi"/>
        </w:rPr>
        <w:t>Przez roboty zamienne należy rozumieć roboty będące następstwem rozwiązań zamiennych, o których mowa w ustawie z dnia 7 lipca 1994 r. – Prawo budowlane, jako wykonanie elementu występującego w dokumentacji projektowej, ale w sposób odmienny, niż to pierwotnie opisano, czyli na podstawie rozwiązania zamiennego w stosunku do przewidzianego w projekcie.</w:t>
      </w:r>
    </w:p>
    <w:p w14:paraId="505C149D" w14:textId="77777777" w:rsidR="00B16712" w:rsidRPr="00B16712" w:rsidRDefault="00B16712" w:rsidP="00B16712">
      <w:pPr>
        <w:pStyle w:val="Bezodstpw"/>
        <w:numPr>
          <w:ilvl w:val="0"/>
          <w:numId w:val="25"/>
        </w:numPr>
        <w:spacing w:before="120"/>
        <w:jc w:val="both"/>
        <w:rPr>
          <w:rFonts w:asciiTheme="minorHAnsi" w:hAnsiTheme="minorHAnsi" w:cstheme="minorHAnsi"/>
        </w:rPr>
      </w:pPr>
      <w:r w:rsidRPr="00B16712">
        <w:rPr>
          <w:rFonts w:asciiTheme="minorHAnsi" w:hAnsiTheme="minorHAnsi" w:cstheme="minorHAnsi"/>
        </w:rPr>
        <w:t>Wykonanie robót zamiennych jest możliwe m.in. jeżeli:</w:t>
      </w:r>
    </w:p>
    <w:p w14:paraId="778FB7FA" w14:textId="77777777" w:rsidR="00B16712" w:rsidRPr="00B16712" w:rsidRDefault="00B16712" w:rsidP="00B16712">
      <w:pPr>
        <w:pStyle w:val="Bezodstpw"/>
        <w:numPr>
          <w:ilvl w:val="1"/>
          <w:numId w:val="25"/>
        </w:numPr>
        <w:spacing w:before="120"/>
        <w:jc w:val="both"/>
        <w:rPr>
          <w:rFonts w:asciiTheme="minorHAnsi" w:hAnsiTheme="minorHAnsi" w:cstheme="minorHAnsi"/>
        </w:rPr>
      </w:pPr>
      <w:r w:rsidRPr="00B16712">
        <w:rPr>
          <w:rFonts w:asciiTheme="minorHAnsi" w:hAnsiTheme="minorHAnsi" w:cstheme="minorHAnsi"/>
        </w:rPr>
        <w:lastRenderedPageBreak/>
        <w:t>na rynku pojawiły się nowe technologie wykonania robót, materiały, wyposażenie, urządzenia nowej generacji umożliwiające poczynienie oszczędności w zakresie kosztów eksploatacji wykonanego przedmiotu umowy,</w:t>
      </w:r>
    </w:p>
    <w:p w14:paraId="5F91F611" w14:textId="07882CCC" w:rsidR="00B16712" w:rsidRPr="00B16712" w:rsidRDefault="00B16712" w:rsidP="00B16712">
      <w:pPr>
        <w:pStyle w:val="Bezodstpw"/>
        <w:numPr>
          <w:ilvl w:val="1"/>
          <w:numId w:val="25"/>
        </w:numPr>
        <w:spacing w:before="120"/>
        <w:jc w:val="both"/>
        <w:rPr>
          <w:rFonts w:asciiTheme="minorHAnsi" w:hAnsiTheme="minorHAnsi" w:cstheme="minorHAnsi"/>
        </w:rPr>
      </w:pPr>
      <w:r w:rsidRPr="00B16712">
        <w:rPr>
          <w:rFonts w:asciiTheme="minorHAnsi" w:hAnsiTheme="minorHAnsi" w:cstheme="minorHAnsi"/>
        </w:rPr>
        <w:t>konieczność ich wprowadzenia jest wynikiem wad dokumentacji projektowej, czyli jej niezgodności z zasadami wiedzy technicznej lub stanem terenu budowy spowodowanym</w:t>
      </w:r>
      <w:r>
        <w:rPr>
          <w:rFonts w:asciiTheme="minorHAnsi" w:hAnsiTheme="minorHAnsi" w:cstheme="minorHAnsi"/>
        </w:rPr>
        <w:t xml:space="preserve"> </w:t>
      </w:r>
      <w:r w:rsidRPr="00B16712">
        <w:rPr>
          <w:rFonts w:asciiTheme="minorHAnsi" w:hAnsiTheme="minorHAnsi" w:cstheme="minorHAnsi"/>
        </w:rPr>
        <w:t>w szczególności odmiennymi od pierwotnych założeń,</w:t>
      </w:r>
    </w:p>
    <w:p w14:paraId="7D99DAF0" w14:textId="77777777" w:rsidR="00B16712" w:rsidRPr="00B16712" w:rsidRDefault="00B16712" w:rsidP="00B16712">
      <w:pPr>
        <w:pStyle w:val="Bezodstpw"/>
        <w:numPr>
          <w:ilvl w:val="1"/>
          <w:numId w:val="25"/>
        </w:numPr>
        <w:spacing w:before="120"/>
        <w:jc w:val="both"/>
        <w:rPr>
          <w:rFonts w:asciiTheme="minorHAnsi" w:hAnsiTheme="minorHAnsi" w:cstheme="minorHAnsi"/>
        </w:rPr>
      </w:pPr>
      <w:r w:rsidRPr="00B16712">
        <w:rPr>
          <w:rFonts w:asciiTheme="minorHAnsi" w:hAnsiTheme="minorHAnsi" w:cstheme="minorHAnsi"/>
        </w:rPr>
        <w:t>materiały lub urządzenia wskazane w dokumentacji projektowej nie są już dostępne na rynku lub są niedostępne czasowo, w sposób wpływający na prawidłową realizację zamówienia - fakt ten Wykonawca zobowiązany jest udowodnić, a Inspektor Nadzoru potwierdzić na piśmie,</w:t>
      </w:r>
    </w:p>
    <w:p w14:paraId="1271378E" w14:textId="77777777" w:rsidR="00B16712" w:rsidRPr="00B16712" w:rsidRDefault="00B16712" w:rsidP="00B16712">
      <w:pPr>
        <w:pStyle w:val="Bezodstpw"/>
        <w:numPr>
          <w:ilvl w:val="1"/>
          <w:numId w:val="25"/>
        </w:numPr>
        <w:spacing w:before="120"/>
        <w:jc w:val="both"/>
        <w:rPr>
          <w:rFonts w:asciiTheme="minorHAnsi" w:hAnsiTheme="minorHAnsi" w:cstheme="minorHAnsi"/>
        </w:rPr>
      </w:pPr>
      <w:r w:rsidRPr="00B16712">
        <w:rPr>
          <w:rFonts w:asciiTheme="minorHAnsi" w:hAnsiTheme="minorHAnsi" w:cstheme="minorHAnsi"/>
        </w:rPr>
        <w:t>zastosowane jako zamienne materiały lub urządzenia mają nie gorsze parametry techniczne niż materiały lub urządzenia skazane w dokumentacji projektowej jako przykładowe,</w:t>
      </w:r>
    </w:p>
    <w:p w14:paraId="1C6CFA8F" w14:textId="77777777" w:rsidR="00B16712" w:rsidRPr="00B16712" w:rsidRDefault="00B16712" w:rsidP="00B16712">
      <w:pPr>
        <w:pStyle w:val="Bezodstpw"/>
        <w:numPr>
          <w:ilvl w:val="1"/>
          <w:numId w:val="25"/>
        </w:numPr>
        <w:spacing w:before="120"/>
        <w:jc w:val="both"/>
        <w:rPr>
          <w:rFonts w:asciiTheme="minorHAnsi" w:hAnsiTheme="minorHAnsi" w:cstheme="minorHAnsi"/>
        </w:rPr>
      </w:pPr>
      <w:r w:rsidRPr="00B16712">
        <w:rPr>
          <w:rFonts w:asciiTheme="minorHAnsi" w:hAnsiTheme="minorHAnsi" w:cstheme="minorHAnsi"/>
        </w:rPr>
        <w:t>wprowadzenie rozwiązań zamiennych jest następstwem zmiany przepisów prawa powszechnie  obowiązującego mających wpływ na wykonanie umowy.</w:t>
      </w:r>
    </w:p>
    <w:p w14:paraId="1BD50DBA" w14:textId="77777777" w:rsidR="00B16712" w:rsidRPr="00B16712" w:rsidRDefault="00B16712" w:rsidP="00B16712">
      <w:pPr>
        <w:pStyle w:val="Bezodstpw"/>
        <w:numPr>
          <w:ilvl w:val="0"/>
          <w:numId w:val="25"/>
        </w:numPr>
        <w:spacing w:before="120"/>
        <w:jc w:val="both"/>
        <w:rPr>
          <w:rFonts w:asciiTheme="minorHAnsi" w:hAnsiTheme="minorHAnsi" w:cstheme="minorHAnsi"/>
        </w:rPr>
      </w:pPr>
      <w:r w:rsidRPr="00B16712">
        <w:rPr>
          <w:rFonts w:asciiTheme="minorHAnsi" w:hAnsiTheme="minorHAnsi" w:cstheme="minorHAnsi"/>
        </w:rPr>
        <w:t>Rozliczenie robót zamiennych w stosunku do przewidzianych dokumentacją projektową zostanie dokonane na podstawie kosztorysu różnicowego w oparciu o następujące założenia:</w:t>
      </w:r>
    </w:p>
    <w:p w14:paraId="577C60E0" w14:textId="77777777" w:rsidR="00B16712" w:rsidRPr="00B16712" w:rsidRDefault="00B16712" w:rsidP="00B16712">
      <w:pPr>
        <w:pStyle w:val="Bezodstpw"/>
        <w:numPr>
          <w:ilvl w:val="1"/>
          <w:numId w:val="25"/>
        </w:numPr>
        <w:spacing w:before="120"/>
        <w:jc w:val="both"/>
        <w:rPr>
          <w:rFonts w:asciiTheme="minorHAnsi" w:hAnsiTheme="minorHAnsi" w:cstheme="minorHAnsi"/>
        </w:rPr>
      </w:pPr>
      <w:r w:rsidRPr="00B16712">
        <w:rPr>
          <w:rFonts w:asciiTheme="minorHAnsi" w:hAnsiTheme="minorHAnsi" w:cstheme="minorHAnsi"/>
        </w:rPr>
        <w:t xml:space="preserve">należy wyliczyć cenę roboty pierwotnej, a więc roboty, </w:t>
      </w:r>
      <w:bookmarkStart w:id="10" w:name="_Hlk100597666"/>
      <w:r w:rsidRPr="00B16712">
        <w:rPr>
          <w:rFonts w:asciiTheme="minorHAnsi" w:hAnsiTheme="minorHAnsi" w:cstheme="minorHAnsi"/>
        </w:rPr>
        <w:t>która miała być pierwotnie wykonana</w:t>
      </w:r>
      <w:bookmarkEnd w:id="10"/>
      <w:r w:rsidRPr="00B16712">
        <w:rPr>
          <w:rFonts w:asciiTheme="minorHAnsi" w:hAnsiTheme="minorHAnsi" w:cstheme="minorHAnsi"/>
        </w:rPr>
        <w:t>;</w:t>
      </w:r>
    </w:p>
    <w:p w14:paraId="599D5614" w14:textId="77777777" w:rsidR="00B16712" w:rsidRPr="00B16712" w:rsidRDefault="00B16712" w:rsidP="00B16712">
      <w:pPr>
        <w:pStyle w:val="Bezodstpw"/>
        <w:numPr>
          <w:ilvl w:val="1"/>
          <w:numId w:val="25"/>
        </w:numPr>
        <w:spacing w:before="120"/>
        <w:jc w:val="both"/>
        <w:rPr>
          <w:rFonts w:asciiTheme="minorHAnsi" w:hAnsiTheme="minorHAnsi" w:cstheme="minorHAnsi"/>
        </w:rPr>
      </w:pPr>
      <w:r w:rsidRPr="00B16712">
        <w:rPr>
          <w:rFonts w:asciiTheme="minorHAnsi" w:hAnsiTheme="minorHAnsi" w:cstheme="minorHAnsi"/>
        </w:rPr>
        <w:t>należy wyliczyć cenę roboty zamiennej;</w:t>
      </w:r>
    </w:p>
    <w:p w14:paraId="03FC1BE7" w14:textId="6FA520EB" w:rsidR="00B16712" w:rsidRPr="00B16712" w:rsidRDefault="00B16712" w:rsidP="00B16712">
      <w:pPr>
        <w:pStyle w:val="Bezodstpw"/>
        <w:numPr>
          <w:ilvl w:val="1"/>
          <w:numId w:val="25"/>
        </w:numPr>
        <w:spacing w:before="120"/>
        <w:jc w:val="both"/>
        <w:rPr>
          <w:rFonts w:asciiTheme="minorHAnsi" w:hAnsiTheme="minorHAnsi" w:cstheme="minorHAnsi"/>
        </w:rPr>
      </w:pPr>
      <w:r w:rsidRPr="00B16712">
        <w:rPr>
          <w:rFonts w:asciiTheme="minorHAnsi" w:hAnsiTheme="minorHAnsi" w:cstheme="minorHAnsi"/>
        </w:rPr>
        <w:t xml:space="preserve">należy wyliczyć różnicę pomiędzy cenami robót z pkt </w:t>
      </w:r>
      <w:r>
        <w:rPr>
          <w:rFonts w:asciiTheme="minorHAnsi" w:hAnsiTheme="minorHAnsi" w:cstheme="minorHAnsi"/>
        </w:rPr>
        <w:t>1</w:t>
      </w:r>
      <w:r w:rsidRPr="00B16712">
        <w:rPr>
          <w:rFonts w:asciiTheme="minorHAnsi" w:hAnsiTheme="minorHAnsi" w:cstheme="minorHAnsi"/>
        </w:rPr>
        <w:t xml:space="preserve"> i </w:t>
      </w:r>
      <w:r>
        <w:rPr>
          <w:rFonts w:asciiTheme="minorHAnsi" w:hAnsiTheme="minorHAnsi" w:cstheme="minorHAnsi"/>
        </w:rPr>
        <w:t>2</w:t>
      </w:r>
      <w:r w:rsidRPr="00B16712">
        <w:rPr>
          <w:rFonts w:asciiTheme="minorHAnsi" w:hAnsiTheme="minorHAnsi" w:cstheme="minorHAnsi"/>
        </w:rPr>
        <w:t>;</w:t>
      </w:r>
    </w:p>
    <w:p w14:paraId="79C73033" w14:textId="2FCA5A42" w:rsidR="00B16712" w:rsidRPr="00B16712" w:rsidRDefault="00B16712" w:rsidP="00B16712">
      <w:pPr>
        <w:pStyle w:val="Bezodstpw"/>
        <w:numPr>
          <w:ilvl w:val="0"/>
          <w:numId w:val="25"/>
        </w:numPr>
        <w:spacing w:before="120"/>
        <w:jc w:val="both"/>
        <w:rPr>
          <w:rFonts w:asciiTheme="minorHAnsi" w:hAnsiTheme="minorHAnsi" w:cstheme="minorHAnsi"/>
        </w:rPr>
      </w:pPr>
      <w:r>
        <w:rPr>
          <w:rFonts w:asciiTheme="minorHAnsi" w:hAnsiTheme="minorHAnsi" w:cstheme="minorHAnsi"/>
        </w:rPr>
        <w:t>W</w:t>
      </w:r>
      <w:r w:rsidRPr="00B16712">
        <w:rPr>
          <w:rFonts w:asciiTheme="minorHAnsi" w:hAnsiTheme="minorHAnsi" w:cstheme="minorHAnsi"/>
        </w:rPr>
        <w:t>yliczeń ww. cen (pierwotnej i zamiennej) należy dokonać w oparciu o następujące założenia:</w:t>
      </w:r>
    </w:p>
    <w:p w14:paraId="69911913" w14:textId="31FC6DEE" w:rsidR="00B16712" w:rsidRPr="00B16712" w:rsidRDefault="00B16712" w:rsidP="00B16712">
      <w:pPr>
        <w:pStyle w:val="Bezodstpw"/>
        <w:numPr>
          <w:ilvl w:val="1"/>
          <w:numId w:val="25"/>
        </w:numPr>
        <w:spacing w:before="120"/>
        <w:jc w:val="both"/>
        <w:rPr>
          <w:rFonts w:asciiTheme="minorHAnsi" w:hAnsiTheme="minorHAnsi" w:cstheme="minorHAnsi"/>
        </w:rPr>
      </w:pPr>
      <w:r w:rsidRPr="00B16712">
        <w:rPr>
          <w:rFonts w:asciiTheme="minorHAnsi" w:hAnsiTheme="minorHAnsi" w:cstheme="minorHAnsi"/>
        </w:rPr>
        <w:t xml:space="preserve">ceny jednostkowe robót należy przyjąć z kosztorysów o których mowa w </w:t>
      </w:r>
      <w:r w:rsidR="00001871">
        <w:rPr>
          <w:rFonts w:asciiTheme="minorHAnsi" w:hAnsiTheme="minorHAnsi" w:cstheme="minorHAnsi"/>
        </w:rPr>
        <w:t>§ 2 ust. 3 pkt 5</w:t>
      </w:r>
      <w:r w:rsidRPr="00B16712">
        <w:rPr>
          <w:rFonts w:asciiTheme="minorHAnsi" w:hAnsiTheme="minorHAnsi" w:cstheme="minorHAnsi"/>
          <w:bCs/>
        </w:rPr>
        <w:t>,</w:t>
      </w:r>
    </w:p>
    <w:p w14:paraId="7E7BD42D" w14:textId="0C2569DB" w:rsidR="00B16712" w:rsidRPr="00B16712" w:rsidRDefault="00B16712" w:rsidP="00001871">
      <w:pPr>
        <w:pStyle w:val="Bezodstpw"/>
        <w:numPr>
          <w:ilvl w:val="1"/>
          <w:numId w:val="25"/>
        </w:numPr>
        <w:spacing w:before="120"/>
        <w:jc w:val="both"/>
        <w:rPr>
          <w:rFonts w:asciiTheme="minorHAnsi" w:hAnsiTheme="minorHAnsi" w:cstheme="minorHAnsi"/>
        </w:rPr>
      </w:pPr>
      <w:r w:rsidRPr="00B16712">
        <w:rPr>
          <w:rFonts w:asciiTheme="minorHAnsi" w:hAnsiTheme="minorHAnsi" w:cstheme="minorHAnsi"/>
        </w:rPr>
        <w:t xml:space="preserve">w sytuacji wystąpienia robót, których nie można rozliczyć zgodnie z </w:t>
      </w:r>
      <w:r w:rsidR="00001871">
        <w:rPr>
          <w:rFonts w:asciiTheme="minorHAnsi" w:hAnsiTheme="minorHAnsi" w:cstheme="minorHAnsi"/>
        </w:rPr>
        <w:t>pkt 1</w:t>
      </w:r>
      <w:r w:rsidRPr="00B16712">
        <w:rPr>
          <w:rFonts w:asciiTheme="minorHAnsi" w:hAnsiTheme="minorHAnsi" w:cstheme="minorHAnsi"/>
        </w:rPr>
        <w:t>, ceny jednostkowe należy wyliczyć w oparciu o następujące elementy:</w:t>
      </w:r>
    </w:p>
    <w:p w14:paraId="6F87C039" w14:textId="45912C92" w:rsidR="00B16712" w:rsidRPr="00B16712" w:rsidRDefault="00B16712" w:rsidP="00001871">
      <w:pPr>
        <w:pStyle w:val="Bezodstpw"/>
        <w:numPr>
          <w:ilvl w:val="2"/>
          <w:numId w:val="25"/>
        </w:numPr>
        <w:spacing w:before="120"/>
        <w:jc w:val="both"/>
        <w:rPr>
          <w:rFonts w:asciiTheme="minorHAnsi" w:hAnsiTheme="minorHAnsi" w:cstheme="minorHAnsi"/>
        </w:rPr>
      </w:pPr>
      <w:r w:rsidRPr="00B16712">
        <w:rPr>
          <w:rFonts w:asciiTheme="minorHAnsi" w:hAnsiTheme="minorHAnsi" w:cstheme="minorHAnsi"/>
        </w:rPr>
        <w:t xml:space="preserve">czynniki cenotwórcze (R, M, S, Ko, Z) należy przyjąć z kosztorysów, </w:t>
      </w:r>
      <w:bookmarkStart w:id="11" w:name="_Hlk100597630"/>
      <w:r w:rsidRPr="00B16712">
        <w:rPr>
          <w:rFonts w:asciiTheme="minorHAnsi" w:hAnsiTheme="minorHAnsi" w:cstheme="minorHAnsi"/>
        </w:rPr>
        <w:t xml:space="preserve">o których mowa w </w:t>
      </w:r>
      <w:r w:rsidR="00001871">
        <w:rPr>
          <w:rFonts w:asciiTheme="minorHAnsi" w:hAnsiTheme="minorHAnsi" w:cstheme="minorHAnsi"/>
        </w:rPr>
        <w:t>§ 2 ust. 3 pkt 5</w:t>
      </w:r>
      <w:r w:rsidRPr="00B16712">
        <w:rPr>
          <w:rFonts w:asciiTheme="minorHAnsi" w:hAnsiTheme="minorHAnsi" w:cstheme="minorHAnsi"/>
          <w:bCs/>
        </w:rPr>
        <w:t>;</w:t>
      </w:r>
    </w:p>
    <w:bookmarkEnd w:id="11"/>
    <w:p w14:paraId="45E650E7" w14:textId="5DA88F62" w:rsidR="00B16712" w:rsidRPr="00B16712" w:rsidRDefault="00B16712" w:rsidP="00001871">
      <w:pPr>
        <w:pStyle w:val="Bezodstpw"/>
        <w:numPr>
          <w:ilvl w:val="2"/>
          <w:numId w:val="25"/>
        </w:numPr>
        <w:spacing w:before="120"/>
        <w:jc w:val="both"/>
        <w:rPr>
          <w:rFonts w:asciiTheme="minorHAnsi" w:hAnsiTheme="minorHAnsi" w:cstheme="minorHAnsi"/>
        </w:rPr>
      </w:pPr>
      <w:r w:rsidRPr="00B16712">
        <w:rPr>
          <w:rFonts w:asciiTheme="minorHAnsi" w:hAnsiTheme="minorHAnsi" w:cstheme="minorHAnsi"/>
        </w:rPr>
        <w:t xml:space="preserve">w przypadku, gdy nie będzie możliwe rozliczenie danej roboty w oparciu o metodę opisaną w </w:t>
      </w:r>
      <w:r w:rsidR="00001871">
        <w:rPr>
          <w:rFonts w:asciiTheme="minorHAnsi" w:hAnsiTheme="minorHAnsi" w:cstheme="minorHAnsi"/>
        </w:rPr>
        <w:t>lit. a</w:t>
      </w:r>
      <w:r w:rsidRPr="00B16712">
        <w:rPr>
          <w:rFonts w:asciiTheme="minorHAnsi" w:hAnsiTheme="minorHAnsi" w:cstheme="minorHAnsi"/>
        </w:rPr>
        <w:t>, brakujące ceny czynników produkcji zostaną przyjęte z zeszytów SEKOCENBUD (jako średnie) za okres ich wbudowania;</w:t>
      </w:r>
    </w:p>
    <w:p w14:paraId="2FBA940C" w14:textId="3B05D72F" w:rsidR="00B16712" w:rsidRPr="00B16712" w:rsidRDefault="00B16712" w:rsidP="00001871">
      <w:pPr>
        <w:pStyle w:val="Bezodstpw"/>
        <w:numPr>
          <w:ilvl w:val="2"/>
          <w:numId w:val="25"/>
        </w:numPr>
        <w:spacing w:before="120"/>
        <w:jc w:val="both"/>
        <w:rPr>
          <w:rFonts w:asciiTheme="minorHAnsi" w:hAnsiTheme="minorHAnsi" w:cstheme="minorHAnsi"/>
        </w:rPr>
      </w:pPr>
      <w:r w:rsidRPr="00B16712">
        <w:rPr>
          <w:rFonts w:asciiTheme="minorHAnsi" w:hAnsiTheme="minorHAnsi" w:cstheme="minorHAnsi"/>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w:t>
      </w:r>
      <w:r w:rsidR="00001871">
        <w:rPr>
          <w:rFonts w:asciiTheme="minorHAnsi" w:hAnsiTheme="minorHAnsi" w:cstheme="minorHAnsi"/>
        </w:rPr>
        <w:t xml:space="preserve"> </w:t>
      </w:r>
      <w:r w:rsidRPr="00B16712">
        <w:rPr>
          <w:rFonts w:asciiTheme="minorHAnsi" w:hAnsiTheme="minorHAnsi" w:cstheme="minorHAnsi"/>
        </w:rPr>
        <w:t>a następnie wycena indywidualna Wykonawcy, zatwierdzona przez Inspektora Nadzoru,</w:t>
      </w:r>
    </w:p>
    <w:p w14:paraId="23CE59F1" w14:textId="34765AB2" w:rsidR="00B16712" w:rsidRPr="00B16712" w:rsidRDefault="00B16712" w:rsidP="00001871">
      <w:pPr>
        <w:pStyle w:val="Bezodstpw"/>
        <w:numPr>
          <w:ilvl w:val="2"/>
          <w:numId w:val="25"/>
        </w:numPr>
        <w:spacing w:before="120"/>
        <w:jc w:val="both"/>
        <w:rPr>
          <w:rFonts w:asciiTheme="minorHAnsi" w:hAnsiTheme="minorHAnsi" w:cstheme="minorHAnsi"/>
        </w:rPr>
      </w:pPr>
      <w:r w:rsidRPr="00B16712">
        <w:rPr>
          <w:rFonts w:asciiTheme="minorHAnsi" w:hAnsiTheme="minorHAnsi" w:cstheme="minorHAnsi"/>
        </w:rPr>
        <w:t>ilość robót, które miały być wykonane („pierwotnych”) należy przyjąć z kosztorysów</w:t>
      </w:r>
      <w:r w:rsidRPr="00B16712">
        <w:rPr>
          <w:rFonts w:asciiTheme="minorHAnsi" w:hAnsiTheme="minorHAnsi" w:cstheme="minorHAnsi"/>
        </w:rPr>
        <w:br/>
        <w:t xml:space="preserve">o których mowa </w:t>
      </w:r>
      <w:bookmarkStart w:id="12" w:name="_Hlk135209105"/>
      <w:r w:rsidRPr="00B16712">
        <w:rPr>
          <w:rFonts w:asciiTheme="minorHAnsi" w:hAnsiTheme="minorHAnsi" w:cstheme="minorHAnsi"/>
        </w:rPr>
        <w:t xml:space="preserve">w </w:t>
      </w:r>
      <w:r w:rsidR="00001871">
        <w:rPr>
          <w:rFonts w:asciiTheme="minorHAnsi" w:hAnsiTheme="minorHAnsi" w:cstheme="minorHAnsi"/>
        </w:rPr>
        <w:t>§2 ust. 3 pkt 5;</w:t>
      </w:r>
      <w:bookmarkEnd w:id="12"/>
    </w:p>
    <w:p w14:paraId="3E5D3443" w14:textId="77777777" w:rsidR="00B16712" w:rsidRPr="00B16712" w:rsidRDefault="00B16712" w:rsidP="00001871">
      <w:pPr>
        <w:pStyle w:val="Bezodstpw"/>
        <w:numPr>
          <w:ilvl w:val="2"/>
          <w:numId w:val="25"/>
        </w:numPr>
        <w:spacing w:before="120"/>
        <w:jc w:val="both"/>
        <w:rPr>
          <w:rFonts w:asciiTheme="minorHAnsi" w:hAnsiTheme="minorHAnsi" w:cstheme="minorHAnsi"/>
        </w:rPr>
      </w:pPr>
      <w:r w:rsidRPr="00B16712">
        <w:rPr>
          <w:rFonts w:asciiTheme="minorHAnsi" w:hAnsiTheme="minorHAnsi" w:cstheme="minorHAnsi"/>
        </w:rPr>
        <w:t>ilości robót zamiennych, należy udokumentować w książce obmiarów (obmiary dokonane przez Wykonawcę wymagają potwierdzenia prawidłowości ich sporządzenia przez Inspektora Nadzoru).</w:t>
      </w:r>
    </w:p>
    <w:p w14:paraId="18AAD3A5" w14:textId="77777777" w:rsidR="00B16712" w:rsidRPr="00B16712" w:rsidRDefault="00B16712" w:rsidP="00B16712">
      <w:pPr>
        <w:pStyle w:val="Bezodstpw"/>
        <w:numPr>
          <w:ilvl w:val="0"/>
          <w:numId w:val="25"/>
        </w:numPr>
        <w:spacing w:before="120"/>
        <w:jc w:val="both"/>
        <w:rPr>
          <w:rFonts w:asciiTheme="minorHAnsi" w:hAnsiTheme="minorHAnsi" w:cstheme="minorHAnsi"/>
        </w:rPr>
      </w:pPr>
      <w:r w:rsidRPr="00B16712">
        <w:rPr>
          <w:rFonts w:asciiTheme="minorHAnsi" w:hAnsiTheme="minorHAnsi" w:cstheme="minorHAnsi"/>
        </w:rPr>
        <w:t>Przez niezbędne roboty dodatkowe należy rozumieć roboty, stanowiące autonomiczną podstawę zmiany Umowy, zgodnie z przepisem ustawy Prawo zamówień publicznych, czyli roboty nieobjęte zamówieniem podstawowym, niezbędne do jego wykonania, jeżeli jednocześnie spełnione są warunki:</w:t>
      </w:r>
    </w:p>
    <w:p w14:paraId="6C862A98" w14:textId="77777777" w:rsidR="00B16712" w:rsidRPr="00B16712" w:rsidRDefault="00B16712" w:rsidP="00001871">
      <w:pPr>
        <w:pStyle w:val="Bezodstpw"/>
        <w:numPr>
          <w:ilvl w:val="1"/>
          <w:numId w:val="25"/>
        </w:numPr>
        <w:spacing w:before="120"/>
        <w:jc w:val="both"/>
        <w:rPr>
          <w:rFonts w:asciiTheme="minorHAnsi" w:hAnsiTheme="minorHAnsi" w:cstheme="minorHAnsi"/>
        </w:rPr>
      </w:pPr>
      <w:r w:rsidRPr="00B16712">
        <w:rPr>
          <w:rFonts w:asciiTheme="minorHAnsi" w:hAnsiTheme="minorHAnsi" w:cstheme="minorHAnsi"/>
        </w:rPr>
        <w:t>zmiana Wykonawcy nie może zostać dokonana z powodów ekonomicznych lub technicznych, w szczególności dotyczących zamienności lub interoperacyjności sprzętu, usług lub instalacji, zamówionych w ramach zamówienia podstawowego,</w:t>
      </w:r>
    </w:p>
    <w:p w14:paraId="721CF842" w14:textId="77777777" w:rsidR="00B16712" w:rsidRPr="00B16712" w:rsidRDefault="00B16712" w:rsidP="00001871">
      <w:pPr>
        <w:pStyle w:val="Bezodstpw"/>
        <w:numPr>
          <w:ilvl w:val="1"/>
          <w:numId w:val="25"/>
        </w:numPr>
        <w:spacing w:before="120"/>
        <w:jc w:val="both"/>
        <w:rPr>
          <w:rFonts w:asciiTheme="minorHAnsi" w:hAnsiTheme="minorHAnsi" w:cstheme="minorHAnsi"/>
        </w:rPr>
      </w:pPr>
      <w:r w:rsidRPr="00B16712">
        <w:rPr>
          <w:rFonts w:asciiTheme="minorHAnsi" w:hAnsiTheme="minorHAnsi" w:cstheme="minorHAnsi"/>
        </w:rPr>
        <w:lastRenderedPageBreak/>
        <w:t xml:space="preserve">zmiana Wykonawcy spowodowałaby istotną niedogodność lub znaczne zwiększenie kosztów dla Zamawiającego, </w:t>
      </w:r>
    </w:p>
    <w:p w14:paraId="5C6D03AC" w14:textId="77777777" w:rsidR="00B16712" w:rsidRPr="00B16712" w:rsidRDefault="00B16712" w:rsidP="00001871">
      <w:pPr>
        <w:pStyle w:val="Bezodstpw"/>
        <w:numPr>
          <w:ilvl w:val="1"/>
          <w:numId w:val="25"/>
        </w:numPr>
        <w:spacing w:before="120"/>
        <w:jc w:val="both"/>
        <w:rPr>
          <w:rFonts w:asciiTheme="minorHAnsi" w:hAnsiTheme="minorHAnsi" w:cstheme="minorHAnsi"/>
        </w:rPr>
      </w:pPr>
      <w:r w:rsidRPr="00B16712">
        <w:rPr>
          <w:rFonts w:asciiTheme="minorHAnsi" w:hAnsiTheme="minorHAnsi" w:cstheme="minorHAnsi"/>
        </w:rPr>
        <w:t>wartość każdej kolejnej zmiany nie przekracza 50% wartości zamówienia określonej pierwotnie w Umowie.</w:t>
      </w:r>
    </w:p>
    <w:p w14:paraId="5D32B586" w14:textId="77777777" w:rsidR="00B16712" w:rsidRPr="00B16712" w:rsidRDefault="00B16712" w:rsidP="00B16712">
      <w:pPr>
        <w:pStyle w:val="Bezodstpw"/>
        <w:numPr>
          <w:ilvl w:val="0"/>
          <w:numId w:val="25"/>
        </w:numPr>
        <w:spacing w:before="120"/>
        <w:jc w:val="both"/>
        <w:rPr>
          <w:rFonts w:asciiTheme="minorHAnsi" w:hAnsiTheme="minorHAnsi" w:cstheme="minorHAnsi"/>
        </w:rPr>
      </w:pPr>
      <w:r w:rsidRPr="00B16712">
        <w:rPr>
          <w:rFonts w:asciiTheme="minorHAnsi" w:hAnsiTheme="minorHAnsi" w:cstheme="minorHAnsi"/>
        </w:rPr>
        <w:t>Rozliczanie robót dodatkowych odbywało się będzie w oparciu o następujące założenia:</w:t>
      </w:r>
    </w:p>
    <w:p w14:paraId="4E35D809" w14:textId="160B1E2E" w:rsidR="00001871" w:rsidRDefault="00B16712" w:rsidP="00001871">
      <w:pPr>
        <w:pStyle w:val="Bezodstpw"/>
        <w:numPr>
          <w:ilvl w:val="1"/>
          <w:numId w:val="25"/>
        </w:numPr>
        <w:spacing w:before="120"/>
        <w:jc w:val="both"/>
        <w:rPr>
          <w:rFonts w:asciiTheme="minorHAnsi" w:hAnsiTheme="minorHAnsi" w:cstheme="minorHAnsi"/>
        </w:rPr>
      </w:pPr>
      <w:r w:rsidRPr="00001871">
        <w:rPr>
          <w:rFonts w:asciiTheme="minorHAnsi" w:hAnsiTheme="minorHAnsi" w:cstheme="minorHAnsi"/>
        </w:rPr>
        <w:t>ceny jednostkowe robót będą przyjmowane z kosztorysów o których mowa w</w:t>
      </w:r>
      <w:r w:rsidR="00001871" w:rsidRPr="00001871">
        <w:rPr>
          <w:rFonts w:asciiTheme="minorHAnsi" w:hAnsiTheme="minorHAnsi" w:cstheme="minorHAnsi"/>
        </w:rPr>
        <w:t xml:space="preserve"> §2 ust. 3 pkt 5;</w:t>
      </w:r>
    </w:p>
    <w:p w14:paraId="0351D6AB" w14:textId="07CFA509" w:rsidR="00B16712" w:rsidRPr="00001871" w:rsidRDefault="00B16712" w:rsidP="00001871">
      <w:pPr>
        <w:pStyle w:val="Bezodstpw"/>
        <w:numPr>
          <w:ilvl w:val="1"/>
          <w:numId w:val="25"/>
        </w:numPr>
        <w:spacing w:before="120"/>
        <w:jc w:val="both"/>
        <w:rPr>
          <w:rFonts w:asciiTheme="minorHAnsi" w:hAnsiTheme="minorHAnsi" w:cstheme="minorHAnsi"/>
        </w:rPr>
      </w:pPr>
      <w:r w:rsidRPr="00001871">
        <w:rPr>
          <w:rFonts w:asciiTheme="minorHAnsi" w:hAnsiTheme="minorHAnsi" w:cstheme="minorHAnsi"/>
        </w:rPr>
        <w:t>w przypadku, gdy wystąpią roboty innego rodzaju niż te które miały być pierwotnie wykonane (tzn. takie, których nie można rozliczyć zgodnie z pkt a), roboty te rozliczone będą</w:t>
      </w:r>
      <w:r w:rsidR="00001871">
        <w:rPr>
          <w:rFonts w:asciiTheme="minorHAnsi" w:hAnsiTheme="minorHAnsi" w:cstheme="minorHAnsi"/>
        </w:rPr>
        <w:t xml:space="preserve"> </w:t>
      </w:r>
      <w:r w:rsidRPr="00001871">
        <w:rPr>
          <w:rFonts w:asciiTheme="minorHAnsi" w:hAnsiTheme="minorHAnsi" w:cstheme="minorHAnsi"/>
        </w:rPr>
        <w:t xml:space="preserve">na podstawie kosztorysów przygotowanych przez Wykonawcę, a zatwierdzonych przez Inspektora Nadzoru. Kosztorysy te opracowane będą analogicznie jak dla wyliczenia ceny zamiennej </w:t>
      </w:r>
      <w:r w:rsidR="00001871">
        <w:rPr>
          <w:rFonts w:asciiTheme="minorHAnsi" w:hAnsiTheme="minorHAnsi" w:cstheme="minorHAnsi"/>
        </w:rPr>
        <w:t>na zasadach określonych w ust. 6</w:t>
      </w:r>
      <w:r w:rsidRPr="00001871">
        <w:rPr>
          <w:rFonts w:asciiTheme="minorHAnsi" w:hAnsiTheme="minorHAnsi" w:cstheme="minorHAnsi"/>
        </w:rPr>
        <w:t>.</w:t>
      </w:r>
    </w:p>
    <w:p w14:paraId="3450CE0D" w14:textId="43F49B17" w:rsidR="005940EC" w:rsidRPr="001E445C" w:rsidRDefault="005940EC" w:rsidP="001E445C">
      <w:pPr>
        <w:pStyle w:val="Bezodstpw"/>
        <w:numPr>
          <w:ilvl w:val="0"/>
          <w:numId w:val="25"/>
        </w:numPr>
        <w:spacing w:before="120"/>
        <w:jc w:val="both"/>
        <w:rPr>
          <w:rFonts w:asciiTheme="minorHAnsi" w:hAnsiTheme="minorHAnsi" w:cstheme="minorHAnsi"/>
        </w:rPr>
      </w:pPr>
      <w:r w:rsidRPr="005940EC">
        <w:rPr>
          <w:rFonts w:asciiTheme="minorHAnsi" w:hAnsiTheme="minorHAnsi" w:cstheme="minorHAnsi"/>
        </w:rPr>
        <w:t xml:space="preserve">Wykonawca jest zobowiązany do niezwłocznego (nie później niż w terminie 3 </w:t>
      </w:r>
      <w:r w:rsidR="004B25D8">
        <w:rPr>
          <w:rFonts w:asciiTheme="minorHAnsi" w:hAnsiTheme="minorHAnsi" w:cstheme="minorHAnsi"/>
        </w:rPr>
        <w:t>d</w:t>
      </w:r>
      <w:r w:rsidRPr="005940EC">
        <w:rPr>
          <w:rFonts w:asciiTheme="minorHAnsi" w:hAnsiTheme="minorHAnsi" w:cstheme="minorHAnsi"/>
        </w:rPr>
        <w:t xml:space="preserve">ni pod rygorem nieuznania roszczeń Wykonawcy zarówno w zakresie wydłużenia terminu na realizację tych robót, jak również w zakresie zwiększenia wynagrodzenia Wykonawcy za ich realizację) informowania w formie pisemnej Zamawiającego oraz Inspektora </w:t>
      </w:r>
      <w:r>
        <w:rPr>
          <w:rFonts w:asciiTheme="minorHAnsi" w:hAnsiTheme="minorHAnsi" w:cstheme="minorHAnsi"/>
        </w:rPr>
        <w:t>nadzoru</w:t>
      </w:r>
      <w:r w:rsidRPr="005940EC">
        <w:rPr>
          <w:rFonts w:asciiTheme="minorHAnsi" w:hAnsiTheme="minorHAnsi" w:cstheme="minorHAnsi"/>
        </w:rPr>
        <w:t xml:space="preserve"> o okolicznościach wskazujących na konieczność wykonania robót zamiennych lub dodatkowych przed podjęciem jakichkolwiek działań. </w:t>
      </w:r>
      <w:r w:rsidR="001E445C" w:rsidRPr="001E445C">
        <w:rPr>
          <w:rFonts w:asciiTheme="minorHAnsi" w:hAnsiTheme="minorHAnsi" w:cstheme="minorHAnsi"/>
        </w:rPr>
        <w:t xml:space="preserve">Roboty zamienne </w:t>
      </w:r>
      <w:r w:rsidR="001E445C">
        <w:rPr>
          <w:rFonts w:asciiTheme="minorHAnsi" w:hAnsiTheme="minorHAnsi" w:cstheme="minorHAnsi"/>
        </w:rPr>
        <w:t xml:space="preserve">lub dodatkowe </w:t>
      </w:r>
      <w:r w:rsidR="001E445C" w:rsidRPr="001E445C">
        <w:rPr>
          <w:rFonts w:asciiTheme="minorHAnsi" w:hAnsiTheme="minorHAnsi" w:cstheme="minorHAnsi"/>
        </w:rPr>
        <w:t>mogą zostać wykonane wyłącznie na podstawie uprzednio sporządzonego protokołu konieczności, podpisanego przez kierownika budowy i inspektora nadzoru oraz zatwierdzonego przez Zamawiającego</w:t>
      </w:r>
      <w:r w:rsidR="001E445C">
        <w:rPr>
          <w:rFonts w:asciiTheme="minorHAnsi" w:hAnsiTheme="minorHAnsi" w:cstheme="minorHAnsi"/>
        </w:rPr>
        <w:t xml:space="preserve"> </w:t>
      </w:r>
      <w:r w:rsidRPr="001E445C">
        <w:rPr>
          <w:rFonts w:asciiTheme="minorHAnsi" w:hAnsiTheme="minorHAnsi" w:cstheme="minorHAnsi"/>
        </w:rPr>
        <w:t>w formie pisemnej pod rygorem nieważności. W przypadku wykonania przez Wykonawcę robót zamiennych lub dodatkowych bez pisemnej decyzji Zamawiającego w sprawie konieczności ich wykonania, Wykonawca nie może domagać się zwiększenia wynagrodzenia lub wydłużenia terminu na ukończenie realizacji Umowy, a Zamawiający może polecić usunięcie w/w robót lub ich pozostawienie na koszt i ryzyko Wykonawcy.</w:t>
      </w:r>
    </w:p>
    <w:p w14:paraId="1AFD8DCF" w14:textId="597AA6B5" w:rsidR="005940EC" w:rsidRPr="005940EC" w:rsidRDefault="005940EC" w:rsidP="001E445C">
      <w:pPr>
        <w:pStyle w:val="Bezodstpw"/>
        <w:numPr>
          <w:ilvl w:val="0"/>
          <w:numId w:val="25"/>
        </w:numPr>
        <w:spacing w:before="120"/>
        <w:jc w:val="both"/>
        <w:rPr>
          <w:rFonts w:asciiTheme="minorHAnsi" w:hAnsiTheme="minorHAnsi" w:cstheme="minorHAnsi"/>
        </w:rPr>
      </w:pPr>
      <w:r w:rsidRPr="005940EC">
        <w:rPr>
          <w:rFonts w:asciiTheme="minorHAnsi" w:hAnsiTheme="minorHAnsi" w:cstheme="minorHAnsi"/>
        </w:rPr>
        <w:t xml:space="preserve">W przypadku konieczności </w:t>
      </w:r>
      <w:r w:rsidR="001E445C">
        <w:rPr>
          <w:rFonts w:asciiTheme="minorHAnsi" w:hAnsiTheme="minorHAnsi" w:cstheme="minorHAnsi"/>
        </w:rPr>
        <w:t>wykonania robót zamiennych</w:t>
      </w:r>
      <w:r w:rsidRPr="005940EC">
        <w:rPr>
          <w:rFonts w:asciiTheme="minorHAnsi" w:hAnsiTheme="minorHAnsi" w:cstheme="minorHAnsi"/>
        </w:rPr>
        <w:t>, jak również wykonania robót dodatkowych niezbędnych do zrealizowania Przedmiotu Umowy na żądanie Zamawiającego, Wykonawca zobowiązany jest wykonać roboty zamienne lub roboty dodatkowe. Rozliczenie ewentualnych robót zamiennych nastąpi kosztorysem różnicowym, który stanowić będzie różnicę pomiędzy kosztorysem dla robót podstawowych, a kosztorysem robót zamiennych. Rozliczenie ewentualnych robót dodatkowych nastąpi kosztorysem dodatkowym, zawierającym wyliczenie wartości robót dodatkowych.</w:t>
      </w:r>
    </w:p>
    <w:p w14:paraId="75F2D784" w14:textId="6E82E9F8" w:rsidR="005940EC" w:rsidRPr="005940EC" w:rsidRDefault="005940EC" w:rsidP="001E445C">
      <w:pPr>
        <w:pStyle w:val="Bezodstpw"/>
        <w:numPr>
          <w:ilvl w:val="0"/>
          <w:numId w:val="25"/>
        </w:numPr>
        <w:spacing w:before="120"/>
        <w:jc w:val="both"/>
        <w:rPr>
          <w:rFonts w:asciiTheme="minorHAnsi" w:hAnsiTheme="minorHAnsi" w:cstheme="minorHAnsi"/>
        </w:rPr>
      </w:pPr>
      <w:r w:rsidRPr="005940EC">
        <w:rPr>
          <w:rFonts w:asciiTheme="minorHAnsi" w:hAnsiTheme="minorHAnsi" w:cstheme="minorHAnsi"/>
        </w:rPr>
        <w:t xml:space="preserve">O konieczności wykonania robót zamiennych lub dodatkowych Zamawiający pisemnie powiadamia Wykonawcę. Wykonawca w terminie siedmiu (7) Dni od daty otrzymania ww. powiadomienia sporządzi kosztorys różnicowy lub kosztorys dodatkowy i przedstawi go w w/w terminie do zaopiniowania Inspektorowi </w:t>
      </w:r>
      <w:r w:rsidR="002B7F32">
        <w:rPr>
          <w:rFonts w:asciiTheme="minorHAnsi" w:hAnsiTheme="minorHAnsi" w:cstheme="minorHAnsi"/>
        </w:rPr>
        <w:t>nadzoru</w:t>
      </w:r>
      <w:r w:rsidRPr="005940EC">
        <w:rPr>
          <w:rFonts w:asciiTheme="minorHAnsi" w:hAnsiTheme="minorHAnsi" w:cstheme="minorHAnsi"/>
        </w:rPr>
        <w:t xml:space="preserve"> oraz do akceptacji Zamawiającemu. </w:t>
      </w:r>
    </w:p>
    <w:p w14:paraId="1FD7F574" w14:textId="5DB37967" w:rsidR="005940EC" w:rsidRPr="005940EC" w:rsidRDefault="005940EC" w:rsidP="001E445C">
      <w:pPr>
        <w:pStyle w:val="Bezodstpw"/>
        <w:numPr>
          <w:ilvl w:val="0"/>
          <w:numId w:val="25"/>
        </w:numPr>
        <w:spacing w:before="120"/>
        <w:jc w:val="both"/>
        <w:rPr>
          <w:rFonts w:asciiTheme="minorHAnsi" w:hAnsiTheme="minorHAnsi" w:cstheme="minorHAnsi"/>
        </w:rPr>
      </w:pPr>
      <w:r w:rsidRPr="005940EC">
        <w:rPr>
          <w:rFonts w:asciiTheme="minorHAnsi" w:hAnsiTheme="minorHAnsi" w:cstheme="minorHAnsi"/>
        </w:rPr>
        <w:t xml:space="preserve">W przypadku zlecania wykonania robót zamiennych lub robót dodatkowych, wysokość wynagrodzenia Wykonawcy określona w § </w:t>
      </w:r>
      <w:r w:rsidR="002B7F32">
        <w:rPr>
          <w:rFonts w:asciiTheme="minorHAnsi" w:hAnsiTheme="minorHAnsi" w:cstheme="minorHAnsi"/>
        </w:rPr>
        <w:t>4</w:t>
      </w:r>
      <w:r w:rsidRPr="005940EC">
        <w:rPr>
          <w:rFonts w:asciiTheme="minorHAnsi" w:hAnsiTheme="minorHAnsi" w:cstheme="minorHAnsi"/>
        </w:rPr>
        <w:t xml:space="preserve"> ust. 1 ulegnie zmianie o różnicę pomiędzy wartością robót budowlanych wynikających z Przedmiotu Umowy, a wartością zleconych i wykonanych robót zamiennych lub robót dodatkowych.</w:t>
      </w:r>
    </w:p>
    <w:p w14:paraId="538EF87B" w14:textId="77777777" w:rsidR="00ED3336" w:rsidRPr="005940EC" w:rsidRDefault="004F78C2" w:rsidP="001E445C">
      <w:pPr>
        <w:pStyle w:val="Bezodstpw"/>
        <w:numPr>
          <w:ilvl w:val="0"/>
          <w:numId w:val="25"/>
        </w:numPr>
        <w:spacing w:before="120"/>
        <w:jc w:val="both"/>
        <w:rPr>
          <w:rFonts w:asciiTheme="minorHAnsi" w:hAnsiTheme="minorHAnsi" w:cstheme="minorHAnsi"/>
        </w:rPr>
      </w:pPr>
      <w:r w:rsidRPr="009B5E91">
        <w:rPr>
          <w:rFonts w:asciiTheme="minorHAnsi" w:hAnsiTheme="minorHAnsi" w:cstheme="minorHAnsi"/>
        </w:rPr>
        <w:t xml:space="preserve">Wykonanie robót zamiennych nie może stanowić </w:t>
      </w:r>
      <w:r w:rsidR="00ED3336" w:rsidRPr="009B5E91">
        <w:rPr>
          <w:rFonts w:asciiTheme="minorHAnsi" w:hAnsiTheme="minorHAnsi" w:cstheme="minorHAnsi"/>
        </w:rPr>
        <w:t>istotnego ods</w:t>
      </w:r>
      <w:r w:rsidRPr="009B5E91">
        <w:rPr>
          <w:rFonts w:asciiTheme="minorHAnsi" w:hAnsiTheme="minorHAnsi" w:cstheme="minorHAnsi"/>
        </w:rPr>
        <w:t>tępstwa od projektu budowlanego.</w:t>
      </w:r>
      <w:r w:rsidR="00ED3336" w:rsidRPr="009B5E91">
        <w:rPr>
          <w:rFonts w:asciiTheme="minorHAnsi" w:hAnsiTheme="minorHAnsi" w:cstheme="minorHAnsi"/>
        </w:rPr>
        <w:t xml:space="preserve"> </w:t>
      </w:r>
    </w:p>
    <w:p w14:paraId="7FDFA23E" w14:textId="77777777" w:rsidR="002B7F32" w:rsidRDefault="002B7F32" w:rsidP="00CF0360">
      <w:pPr>
        <w:pStyle w:val="Bezodstpw"/>
        <w:spacing w:before="120"/>
        <w:contextualSpacing/>
        <w:jc w:val="center"/>
        <w:rPr>
          <w:rFonts w:asciiTheme="minorHAnsi" w:hAnsiTheme="minorHAnsi" w:cstheme="minorHAnsi"/>
        </w:rPr>
      </w:pPr>
    </w:p>
    <w:p w14:paraId="2EDF6206" w14:textId="49453A6F" w:rsidR="002F0F45" w:rsidRPr="009B5E91" w:rsidRDefault="002F0F45" w:rsidP="00CF0360">
      <w:pPr>
        <w:pStyle w:val="Bezodstpw"/>
        <w:spacing w:before="120"/>
        <w:contextualSpacing/>
        <w:jc w:val="center"/>
        <w:rPr>
          <w:rFonts w:asciiTheme="minorHAnsi" w:hAnsiTheme="minorHAnsi" w:cstheme="minorHAnsi"/>
        </w:rPr>
      </w:pPr>
      <w:r w:rsidRPr="009B5E91">
        <w:rPr>
          <w:rFonts w:asciiTheme="minorHAnsi" w:hAnsiTheme="minorHAnsi" w:cstheme="minorHAnsi"/>
        </w:rPr>
        <w:t>§ 6</w:t>
      </w:r>
      <w:r w:rsidR="009B5E91" w:rsidRPr="009B5E91">
        <w:rPr>
          <w:rFonts w:asciiTheme="minorHAnsi" w:hAnsiTheme="minorHAnsi" w:cstheme="minorHAnsi"/>
        </w:rPr>
        <w:t>.</w:t>
      </w:r>
    </w:p>
    <w:p w14:paraId="4AC043C4" w14:textId="77777777" w:rsidR="002F0F45" w:rsidRPr="009B5E91" w:rsidRDefault="002F0F45" w:rsidP="00CF0360">
      <w:pPr>
        <w:pStyle w:val="Bezodstpw"/>
        <w:spacing w:before="120"/>
        <w:contextualSpacing/>
        <w:jc w:val="center"/>
        <w:rPr>
          <w:rFonts w:asciiTheme="minorHAnsi" w:hAnsiTheme="minorHAnsi" w:cstheme="minorHAnsi"/>
          <w:u w:val="single"/>
        </w:rPr>
      </w:pPr>
      <w:r w:rsidRPr="009B5E91">
        <w:rPr>
          <w:rFonts w:asciiTheme="minorHAnsi" w:hAnsiTheme="minorHAnsi" w:cstheme="minorHAnsi"/>
          <w:u w:val="single"/>
        </w:rPr>
        <w:t>Roboty zaniechane</w:t>
      </w:r>
    </w:p>
    <w:p w14:paraId="760C0C0B" w14:textId="2EADB3A6" w:rsidR="00AE31E1" w:rsidRPr="00AE31E1" w:rsidRDefault="00381295" w:rsidP="00AE31E1">
      <w:pPr>
        <w:pStyle w:val="Akapitzlist"/>
        <w:widowControl/>
        <w:numPr>
          <w:ilvl w:val="0"/>
          <w:numId w:val="18"/>
        </w:numPr>
        <w:autoSpaceDE/>
        <w:spacing w:before="120" w:after="0" w:line="240" w:lineRule="auto"/>
        <w:ind w:left="357" w:right="-28" w:hanging="357"/>
        <w:jc w:val="both"/>
        <w:rPr>
          <w:rFonts w:asciiTheme="minorHAnsi" w:hAnsiTheme="minorHAnsi" w:cstheme="minorHAnsi"/>
          <w:i w:val="0"/>
          <w:sz w:val="22"/>
          <w:szCs w:val="22"/>
          <w:lang w:eastAsia="ko-KR"/>
        </w:rPr>
      </w:pPr>
      <w:r w:rsidRPr="009B5E91">
        <w:rPr>
          <w:rFonts w:asciiTheme="minorHAnsi" w:hAnsiTheme="minorHAnsi" w:cstheme="minorHAnsi"/>
          <w:i w:val="0"/>
          <w:sz w:val="22"/>
          <w:szCs w:val="22"/>
          <w:lang w:eastAsia="ko-KR"/>
        </w:rPr>
        <w:t xml:space="preserve">Zamawiający przewiduje możliwość rezygnacji z wykonywania części przedmiotu zamówienia przewidzianego w dokumentacji projektowej w sytuacji, gdy uzna wykonanie tej części za zbędne dla realizacji przedmiotu umowy, nieleżące w interesie Zamawiającego lub niemożliwe do wykonania </w:t>
      </w:r>
      <w:r w:rsidR="00EE1AA0" w:rsidRPr="009B5E91">
        <w:rPr>
          <w:rFonts w:asciiTheme="minorHAnsi" w:hAnsiTheme="minorHAnsi" w:cstheme="minorHAnsi"/>
          <w:i w:val="0"/>
          <w:sz w:val="22"/>
          <w:szCs w:val="22"/>
          <w:lang w:eastAsia="ko-KR"/>
        </w:rPr>
        <w:t xml:space="preserve">zgodnie z zasadami wiedzy technicznej i obowiązującymi przepisami powszechnie obowiązującego prawa </w:t>
      </w:r>
      <w:r w:rsidRPr="009B5E91">
        <w:rPr>
          <w:rFonts w:asciiTheme="minorHAnsi" w:hAnsiTheme="minorHAnsi" w:cstheme="minorHAnsi"/>
          <w:i w:val="0"/>
          <w:sz w:val="22"/>
          <w:szCs w:val="22"/>
          <w:lang w:eastAsia="ko-KR"/>
        </w:rPr>
        <w:t>z</w:t>
      </w:r>
      <w:r w:rsidR="009B5E91" w:rsidRPr="009B5E91">
        <w:rPr>
          <w:rFonts w:asciiTheme="minorHAnsi" w:hAnsiTheme="minorHAnsi" w:cstheme="minorHAnsi"/>
          <w:i w:val="0"/>
          <w:sz w:val="22"/>
          <w:szCs w:val="22"/>
          <w:lang w:eastAsia="ko-KR"/>
        </w:rPr>
        <w:t> </w:t>
      </w:r>
      <w:r w:rsidRPr="009B5E91">
        <w:rPr>
          <w:rFonts w:asciiTheme="minorHAnsi" w:hAnsiTheme="minorHAnsi" w:cstheme="minorHAnsi"/>
          <w:i w:val="0"/>
          <w:sz w:val="22"/>
          <w:szCs w:val="22"/>
          <w:lang w:eastAsia="ko-KR"/>
        </w:rPr>
        <w:t>przyczyn niezależnych od stron u</w:t>
      </w:r>
      <w:r w:rsidR="00EE1AA0" w:rsidRPr="009B5E91">
        <w:rPr>
          <w:rFonts w:asciiTheme="minorHAnsi" w:hAnsiTheme="minorHAnsi" w:cstheme="minorHAnsi"/>
          <w:i w:val="0"/>
          <w:sz w:val="22"/>
          <w:szCs w:val="22"/>
          <w:lang w:eastAsia="ko-KR"/>
        </w:rPr>
        <w:t>mowy</w:t>
      </w:r>
      <w:r w:rsidRPr="009B5E91">
        <w:rPr>
          <w:rFonts w:asciiTheme="minorHAnsi" w:hAnsiTheme="minorHAnsi" w:cstheme="minorHAnsi"/>
          <w:i w:val="0"/>
          <w:sz w:val="22"/>
          <w:szCs w:val="22"/>
          <w:lang w:eastAsia="ko-KR"/>
        </w:rPr>
        <w:t xml:space="preserve"> (roboty zaniechane). Łączna wartość robót zaniechanych brutto nie może być większa niż 15 % wartości wynagrodzenia umownego.</w:t>
      </w:r>
    </w:p>
    <w:p w14:paraId="5C5B1245" w14:textId="77777777" w:rsidR="004F78C2" w:rsidRPr="009B5E91" w:rsidRDefault="004F78C2" w:rsidP="00CD5B5E">
      <w:pPr>
        <w:pStyle w:val="Akapitzlist"/>
        <w:widowControl/>
        <w:numPr>
          <w:ilvl w:val="0"/>
          <w:numId w:val="18"/>
        </w:numPr>
        <w:tabs>
          <w:tab w:val="left" w:pos="142"/>
          <w:tab w:val="left" w:pos="567"/>
          <w:tab w:val="left" w:pos="851"/>
        </w:tabs>
        <w:autoSpaceDE/>
        <w:spacing w:before="120" w:after="0" w:line="240" w:lineRule="auto"/>
        <w:ind w:left="357" w:hanging="357"/>
        <w:jc w:val="both"/>
        <w:rPr>
          <w:rFonts w:asciiTheme="minorHAnsi" w:hAnsiTheme="minorHAnsi" w:cstheme="minorHAnsi"/>
          <w:i w:val="0"/>
          <w:sz w:val="22"/>
          <w:szCs w:val="22"/>
        </w:rPr>
      </w:pPr>
      <w:r w:rsidRPr="009B5E91">
        <w:rPr>
          <w:rFonts w:asciiTheme="minorHAnsi" w:hAnsiTheme="minorHAnsi" w:cstheme="minorHAnsi"/>
          <w:i w:val="0"/>
          <w:sz w:val="22"/>
          <w:szCs w:val="22"/>
        </w:rPr>
        <w:lastRenderedPageBreak/>
        <w:t>Zmniejszenie ilości robót budowlanych na ilości dostosowane do potrzeb realizacji przedmiotu umowy lub pominięcie poszczególnych robót budowlanych, opisanych w dokumentacji projektowej nie mogą stanowić istotnego odstępstwa od projektu budowlanego.</w:t>
      </w:r>
    </w:p>
    <w:p w14:paraId="2CD8D97A" w14:textId="77777777" w:rsidR="00381295" w:rsidRPr="009B5E91" w:rsidRDefault="00EE1AA0" w:rsidP="00CD5B5E">
      <w:pPr>
        <w:pStyle w:val="Akapitzlist"/>
        <w:widowControl/>
        <w:numPr>
          <w:ilvl w:val="0"/>
          <w:numId w:val="18"/>
        </w:numPr>
        <w:autoSpaceDE/>
        <w:spacing w:before="120" w:after="0" w:line="240" w:lineRule="auto"/>
        <w:ind w:left="357" w:right="-28" w:hanging="357"/>
        <w:jc w:val="both"/>
        <w:rPr>
          <w:rFonts w:asciiTheme="minorHAnsi" w:hAnsiTheme="minorHAnsi" w:cstheme="minorHAnsi"/>
          <w:i w:val="0"/>
          <w:sz w:val="22"/>
          <w:szCs w:val="22"/>
          <w:lang w:eastAsia="ko-KR"/>
        </w:rPr>
      </w:pPr>
      <w:r w:rsidRPr="009B5E91">
        <w:rPr>
          <w:rFonts w:asciiTheme="minorHAnsi" w:hAnsiTheme="minorHAnsi" w:cstheme="minorHAnsi"/>
          <w:i w:val="0"/>
          <w:sz w:val="22"/>
          <w:szCs w:val="22"/>
          <w:lang w:eastAsia="ko-KR"/>
        </w:rPr>
        <w:t>O</w:t>
      </w:r>
      <w:r w:rsidR="00381295" w:rsidRPr="009B5E91">
        <w:rPr>
          <w:rFonts w:asciiTheme="minorHAnsi" w:hAnsiTheme="minorHAnsi" w:cstheme="minorHAnsi"/>
          <w:i w:val="0"/>
          <w:sz w:val="22"/>
          <w:szCs w:val="22"/>
          <w:lang w:eastAsia="ko-KR"/>
        </w:rPr>
        <w:t>graniczenie zakresu robót z p</w:t>
      </w:r>
      <w:r w:rsidRPr="009B5E91">
        <w:rPr>
          <w:rFonts w:asciiTheme="minorHAnsi" w:hAnsiTheme="minorHAnsi" w:cstheme="minorHAnsi"/>
          <w:i w:val="0"/>
          <w:sz w:val="22"/>
          <w:szCs w:val="22"/>
          <w:lang w:eastAsia="ko-KR"/>
        </w:rPr>
        <w:t>rzyczyn</w:t>
      </w:r>
      <w:r w:rsidR="00381295" w:rsidRPr="009B5E91">
        <w:rPr>
          <w:rFonts w:asciiTheme="minorHAnsi" w:hAnsiTheme="minorHAnsi" w:cstheme="minorHAnsi"/>
          <w:i w:val="0"/>
          <w:sz w:val="22"/>
          <w:szCs w:val="22"/>
          <w:lang w:eastAsia="ko-KR"/>
        </w:rPr>
        <w:t>, o których mowa w ust. 1</w:t>
      </w:r>
      <w:r w:rsidRPr="009B5E91">
        <w:rPr>
          <w:rFonts w:asciiTheme="minorHAnsi" w:hAnsiTheme="minorHAnsi" w:cstheme="minorHAnsi"/>
          <w:i w:val="0"/>
          <w:sz w:val="22"/>
          <w:szCs w:val="22"/>
          <w:lang w:eastAsia="ko-KR"/>
        </w:rPr>
        <w:t>,</w:t>
      </w:r>
      <w:r w:rsidR="00381295" w:rsidRPr="009B5E91">
        <w:rPr>
          <w:rFonts w:asciiTheme="minorHAnsi" w:hAnsiTheme="minorHAnsi" w:cstheme="minorHAnsi"/>
          <w:i w:val="0"/>
          <w:sz w:val="22"/>
          <w:szCs w:val="22"/>
          <w:lang w:eastAsia="ko-KR"/>
        </w:rPr>
        <w:t xml:space="preserve"> musi być każdorazowo przedstawione w protokole konieczności przygotowanym przez stronę umowy, która wnosi o taką zmianę. Protokół ten musi za</w:t>
      </w:r>
      <w:r w:rsidRPr="009B5E91">
        <w:rPr>
          <w:rFonts w:asciiTheme="minorHAnsi" w:hAnsiTheme="minorHAnsi" w:cstheme="minorHAnsi"/>
          <w:i w:val="0"/>
          <w:sz w:val="22"/>
          <w:szCs w:val="22"/>
          <w:lang w:eastAsia="ko-KR"/>
        </w:rPr>
        <w:t>wierać uzasadnienie wskazujące na spełnienie przesłank</w:t>
      </w:r>
      <w:r w:rsidR="00882D35" w:rsidRPr="009B5E91">
        <w:rPr>
          <w:rFonts w:asciiTheme="minorHAnsi" w:hAnsiTheme="minorHAnsi" w:cstheme="minorHAnsi"/>
          <w:i w:val="0"/>
          <w:sz w:val="22"/>
          <w:szCs w:val="22"/>
          <w:lang w:eastAsia="ko-KR"/>
        </w:rPr>
        <w:t xml:space="preserve">i zastosowania robót zaniechanych </w:t>
      </w:r>
      <w:r w:rsidR="00381295" w:rsidRPr="009B5E91">
        <w:rPr>
          <w:rFonts w:asciiTheme="minorHAnsi" w:hAnsiTheme="minorHAnsi" w:cstheme="minorHAnsi"/>
          <w:i w:val="0"/>
          <w:sz w:val="22"/>
          <w:szCs w:val="22"/>
          <w:lang w:eastAsia="ko-KR"/>
        </w:rPr>
        <w:t xml:space="preserve">oraz musi być potwierdzony przez inspektora nadzoru i zatwierdzony przez strony umowy. </w:t>
      </w:r>
    </w:p>
    <w:p w14:paraId="0409B234" w14:textId="6C49C5DD" w:rsidR="00AE31E1" w:rsidRPr="00AE31E1" w:rsidRDefault="00EB5595" w:rsidP="00AE31E1">
      <w:pPr>
        <w:pStyle w:val="Akapitzlist"/>
        <w:widowControl/>
        <w:numPr>
          <w:ilvl w:val="0"/>
          <w:numId w:val="18"/>
        </w:numPr>
        <w:autoSpaceDE/>
        <w:spacing w:before="120" w:after="0" w:line="240" w:lineRule="auto"/>
        <w:ind w:left="357" w:right="-28" w:hanging="357"/>
        <w:jc w:val="both"/>
        <w:rPr>
          <w:rFonts w:asciiTheme="minorHAnsi" w:hAnsiTheme="minorHAnsi" w:cstheme="minorHAnsi"/>
          <w:i w:val="0"/>
          <w:sz w:val="22"/>
          <w:szCs w:val="22"/>
          <w:lang w:eastAsia="ko-KR"/>
        </w:rPr>
      </w:pPr>
      <w:r w:rsidRPr="00AE31E1">
        <w:rPr>
          <w:rFonts w:asciiTheme="minorHAnsi" w:hAnsiTheme="minorHAnsi" w:cstheme="minorHAnsi"/>
          <w:i w:val="0"/>
          <w:sz w:val="22"/>
          <w:szCs w:val="22"/>
          <w:lang w:eastAsia="ko-KR"/>
        </w:rPr>
        <w:t>W przypadku zastosowania robót zaniechanych, wynagrodzenie Wykonawcy</w:t>
      </w:r>
      <w:r w:rsidR="002B7F32" w:rsidRPr="00AE31E1">
        <w:rPr>
          <w:rFonts w:asciiTheme="minorHAnsi" w:hAnsiTheme="minorHAnsi" w:cstheme="minorHAnsi"/>
          <w:i w:val="0"/>
          <w:sz w:val="22"/>
          <w:szCs w:val="22"/>
          <w:lang w:eastAsia="ko-KR"/>
        </w:rPr>
        <w:t>, określone w §</w:t>
      </w:r>
      <w:r w:rsidRPr="00AE31E1">
        <w:rPr>
          <w:rFonts w:asciiTheme="minorHAnsi" w:hAnsiTheme="minorHAnsi" w:cstheme="minorHAnsi"/>
          <w:i w:val="0"/>
          <w:sz w:val="22"/>
          <w:szCs w:val="22"/>
          <w:lang w:eastAsia="ko-KR"/>
        </w:rPr>
        <w:t xml:space="preserve"> </w:t>
      </w:r>
      <w:r w:rsidR="002B7F32" w:rsidRPr="00AE31E1">
        <w:rPr>
          <w:rFonts w:asciiTheme="minorHAnsi" w:hAnsiTheme="minorHAnsi" w:cstheme="minorHAnsi"/>
          <w:i w:val="0"/>
          <w:sz w:val="22"/>
          <w:szCs w:val="22"/>
          <w:lang w:eastAsia="ko-KR"/>
        </w:rPr>
        <w:t xml:space="preserve">4 ust. 1 </w:t>
      </w:r>
      <w:r w:rsidRPr="00AE31E1">
        <w:rPr>
          <w:rFonts w:asciiTheme="minorHAnsi" w:hAnsiTheme="minorHAnsi" w:cstheme="minorHAnsi"/>
          <w:i w:val="0"/>
          <w:sz w:val="22"/>
          <w:szCs w:val="22"/>
          <w:lang w:eastAsia="ko-KR"/>
        </w:rPr>
        <w:t xml:space="preserve">zostanie obniżone o </w:t>
      </w:r>
      <w:r w:rsidR="008577B2" w:rsidRPr="00AE31E1">
        <w:rPr>
          <w:rFonts w:asciiTheme="minorHAnsi" w:hAnsiTheme="minorHAnsi" w:cstheme="minorHAnsi"/>
          <w:i w:val="0"/>
          <w:sz w:val="22"/>
          <w:szCs w:val="22"/>
          <w:lang w:eastAsia="ko-KR"/>
        </w:rPr>
        <w:t xml:space="preserve">ich </w:t>
      </w:r>
      <w:r w:rsidRPr="00AE31E1">
        <w:rPr>
          <w:rFonts w:asciiTheme="minorHAnsi" w:hAnsiTheme="minorHAnsi" w:cstheme="minorHAnsi"/>
          <w:i w:val="0"/>
          <w:sz w:val="22"/>
          <w:szCs w:val="22"/>
          <w:lang w:eastAsia="ko-KR"/>
        </w:rPr>
        <w:t>wartość</w:t>
      </w:r>
      <w:r w:rsidR="008577B2" w:rsidRPr="00AE31E1">
        <w:rPr>
          <w:rFonts w:asciiTheme="minorHAnsi" w:hAnsiTheme="minorHAnsi" w:cstheme="minorHAnsi"/>
          <w:i w:val="0"/>
          <w:sz w:val="22"/>
          <w:szCs w:val="22"/>
          <w:lang w:eastAsia="ko-KR"/>
        </w:rPr>
        <w:t>,</w:t>
      </w:r>
      <w:r w:rsidRPr="00AE31E1">
        <w:rPr>
          <w:rFonts w:asciiTheme="minorHAnsi" w:hAnsiTheme="minorHAnsi" w:cstheme="minorHAnsi"/>
          <w:i w:val="0"/>
          <w:sz w:val="22"/>
          <w:szCs w:val="22"/>
          <w:lang w:eastAsia="ko-KR"/>
        </w:rPr>
        <w:t xml:space="preserve"> </w:t>
      </w:r>
      <w:r w:rsidR="009E5503" w:rsidRPr="00AE31E1">
        <w:rPr>
          <w:rFonts w:asciiTheme="minorHAnsi" w:hAnsiTheme="minorHAnsi" w:cstheme="minorHAnsi"/>
          <w:i w:val="0"/>
          <w:sz w:val="22"/>
          <w:szCs w:val="22"/>
          <w:lang w:eastAsia="ko-KR"/>
        </w:rPr>
        <w:t xml:space="preserve">wyliczoną </w:t>
      </w:r>
      <w:r w:rsidR="00AE31E1" w:rsidRPr="00AE31E1">
        <w:rPr>
          <w:rFonts w:asciiTheme="minorHAnsi" w:hAnsiTheme="minorHAnsi" w:cstheme="minorHAnsi"/>
          <w:i w:val="0"/>
          <w:sz w:val="22"/>
          <w:szCs w:val="22"/>
          <w:lang w:eastAsia="ko-KR"/>
        </w:rPr>
        <w:t>na tych samych zasadach jak wyliczenie ceny roboty pierwotnej na potrzeby rozliczenia rob</w:t>
      </w:r>
      <w:r w:rsidR="00AE31E1">
        <w:rPr>
          <w:rFonts w:asciiTheme="minorHAnsi" w:hAnsiTheme="minorHAnsi" w:cstheme="minorHAnsi"/>
          <w:i w:val="0"/>
          <w:sz w:val="22"/>
          <w:szCs w:val="22"/>
          <w:lang w:eastAsia="ko-KR"/>
        </w:rPr>
        <w:t xml:space="preserve">ót </w:t>
      </w:r>
      <w:r w:rsidR="00AE31E1" w:rsidRPr="00AE31E1">
        <w:rPr>
          <w:rFonts w:asciiTheme="minorHAnsi" w:hAnsiTheme="minorHAnsi" w:cstheme="minorHAnsi"/>
          <w:i w:val="0"/>
          <w:sz w:val="22"/>
          <w:szCs w:val="22"/>
          <w:lang w:eastAsia="ko-KR"/>
        </w:rPr>
        <w:t>zamienn</w:t>
      </w:r>
      <w:r w:rsidR="00AE31E1">
        <w:rPr>
          <w:rFonts w:asciiTheme="minorHAnsi" w:hAnsiTheme="minorHAnsi" w:cstheme="minorHAnsi"/>
          <w:i w:val="0"/>
          <w:sz w:val="22"/>
          <w:szCs w:val="22"/>
          <w:lang w:eastAsia="ko-KR"/>
        </w:rPr>
        <w:t xml:space="preserve">ych </w:t>
      </w:r>
      <w:r w:rsidR="002321F1">
        <w:rPr>
          <w:rFonts w:asciiTheme="minorHAnsi" w:hAnsiTheme="minorHAnsi" w:cstheme="minorHAnsi"/>
          <w:i w:val="0"/>
          <w:sz w:val="22"/>
          <w:szCs w:val="22"/>
          <w:lang w:eastAsia="ko-KR"/>
        </w:rPr>
        <w:t>określonych w § 5 ust. 5</w:t>
      </w:r>
      <w:r w:rsidR="00AE31E1" w:rsidRPr="00AE31E1">
        <w:rPr>
          <w:rFonts w:asciiTheme="minorHAnsi" w:hAnsiTheme="minorHAnsi" w:cstheme="minorHAnsi"/>
          <w:i w:val="0"/>
          <w:sz w:val="22"/>
          <w:szCs w:val="22"/>
          <w:lang w:eastAsia="ko-KR"/>
        </w:rPr>
        <w:t>.</w:t>
      </w:r>
    </w:p>
    <w:p w14:paraId="494D586C" w14:textId="03061544" w:rsidR="00057D3A" w:rsidRPr="00AE31E1" w:rsidRDefault="00057D3A" w:rsidP="002321F1">
      <w:pPr>
        <w:pStyle w:val="Bezodstpw"/>
        <w:spacing w:before="120"/>
        <w:contextualSpacing/>
        <w:jc w:val="center"/>
        <w:rPr>
          <w:rFonts w:asciiTheme="minorHAnsi" w:hAnsiTheme="minorHAnsi" w:cstheme="minorHAnsi"/>
        </w:rPr>
      </w:pPr>
      <w:r w:rsidRPr="00AE31E1">
        <w:rPr>
          <w:rFonts w:asciiTheme="minorHAnsi" w:hAnsiTheme="minorHAnsi" w:cstheme="minorHAnsi"/>
        </w:rPr>
        <w:t>§ 7</w:t>
      </w:r>
      <w:r w:rsidR="009B5E91" w:rsidRPr="00AE31E1">
        <w:rPr>
          <w:rFonts w:asciiTheme="minorHAnsi" w:hAnsiTheme="minorHAnsi" w:cstheme="minorHAnsi"/>
        </w:rPr>
        <w:t>.</w:t>
      </w:r>
    </w:p>
    <w:p w14:paraId="11CF7CA8" w14:textId="77777777" w:rsidR="00D55F0C" w:rsidRPr="009B5E91" w:rsidRDefault="00D55F0C" w:rsidP="00CF0360">
      <w:pPr>
        <w:spacing w:before="120" w:after="0" w:line="240" w:lineRule="auto"/>
        <w:contextualSpacing/>
        <w:jc w:val="center"/>
        <w:rPr>
          <w:rFonts w:asciiTheme="minorHAnsi" w:hAnsiTheme="minorHAnsi" w:cstheme="minorHAnsi"/>
          <w:u w:val="single"/>
        </w:rPr>
      </w:pPr>
      <w:r w:rsidRPr="009B5E91">
        <w:rPr>
          <w:rFonts w:asciiTheme="minorHAnsi" w:hAnsiTheme="minorHAnsi" w:cstheme="minorHAnsi"/>
          <w:u w:val="single"/>
        </w:rPr>
        <w:t>Przedstawiciele stron</w:t>
      </w:r>
    </w:p>
    <w:p w14:paraId="5FEDFF9D" w14:textId="77777777" w:rsidR="004C7397" w:rsidRPr="009B5E91" w:rsidRDefault="0069078E" w:rsidP="00CD5B5E">
      <w:pPr>
        <w:pStyle w:val="Akapitzlist"/>
        <w:widowControl/>
        <w:numPr>
          <w:ilvl w:val="0"/>
          <w:numId w:val="19"/>
        </w:numPr>
        <w:autoSpaceDE/>
        <w:spacing w:before="120" w:after="0" w:line="240" w:lineRule="auto"/>
        <w:ind w:left="426" w:right="-28" w:hanging="426"/>
        <w:jc w:val="both"/>
        <w:rPr>
          <w:rFonts w:asciiTheme="minorHAnsi" w:hAnsiTheme="minorHAnsi" w:cstheme="minorHAnsi"/>
          <w:i w:val="0"/>
          <w:sz w:val="22"/>
          <w:szCs w:val="22"/>
          <w:lang w:eastAsia="ko-KR"/>
        </w:rPr>
      </w:pPr>
      <w:r w:rsidRPr="009B5E91">
        <w:rPr>
          <w:rFonts w:asciiTheme="minorHAnsi" w:hAnsiTheme="minorHAnsi" w:cstheme="minorHAnsi"/>
          <w:i w:val="0"/>
          <w:sz w:val="22"/>
          <w:szCs w:val="22"/>
          <w:lang w:eastAsia="ko-KR"/>
        </w:rPr>
        <w:t xml:space="preserve">Wielobranżowy nadzór inwestorski nad realizacją zamówienia sprawować będzie podmiot zewnętrzny (zwany </w:t>
      </w:r>
      <w:r w:rsidR="00CB33FC" w:rsidRPr="009B5E91">
        <w:rPr>
          <w:rFonts w:asciiTheme="minorHAnsi" w:hAnsiTheme="minorHAnsi" w:cstheme="minorHAnsi"/>
          <w:i w:val="0"/>
          <w:sz w:val="22"/>
          <w:szCs w:val="22"/>
          <w:lang w:eastAsia="ko-KR"/>
        </w:rPr>
        <w:t>w treści niniejszej umowy</w:t>
      </w:r>
      <w:r w:rsidRPr="009B5E91">
        <w:rPr>
          <w:rFonts w:asciiTheme="minorHAnsi" w:hAnsiTheme="minorHAnsi" w:cstheme="minorHAnsi"/>
          <w:i w:val="0"/>
          <w:sz w:val="22"/>
          <w:szCs w:val="22"/>
          <w:lang w:eastAsia="ko-KR"/>
        </w:rPr>
        <w:t xml:space="preserve"> „inspektorem nadzoru”), który przejmie obowiązki Zamawiającego</w:t>
      </w:r>
      <w:r w:rsidRPr="009B5E91">
        <w:rPr>
          <w:rFonts w:asciiTheme="minorHAnsi" w:hAnsiTheme="minorHAnsi" w:cstheme="minorHAnsi"/>
          <w:i w:val="0"/>
          <w:sz w:val="22"/>
          <w:szCs w:val="22"/>
          <w:lang w:eastAsia="ko-KR"/>
        </w:rPr>
        <w:br/>
        <w:t>w zakresie wykonywania czynności związanych z nadzorowaniem zamówienia.</w:t>
      </w:r>
      <w:r w:rsidR="00CB33FC" w:rsidRPr="009B5E91">
        <w:rPr>
          <w:rFonts w:asciiTheme="minorHAnsi" w:hAnsiTheme="minorHAnsi" w:cstheme="minorHAnsi"/>
          <w:i w:val="0"/>
          <w:sz w:val="22"/>
          <w:szCs w:val="22"/>
          <w:lang w:eastAsia="ko-KR"/>
        </w:rPr>
        <w:t xml:space="preserve"> Zamawiający zobowiązuje się przekazać Wykonawcy umowę, którą zawrze na pełnienie wielobranżowego nadzoru inwestorskiego, a Wykonawca zobowiązuje się zapoznać z jej treścią.</w:t>
      </w:r>
    </w:p>
    <w:p w14:paraId="487407EC" w14:textId="354A64B0" w:rsidR="0069078E" w:rsidRPr="009B5E91" w:rsidRDefault="0069078E" w:rsidP="00CF0360">
      <w:pPr>
        <w:spacing w:before="120" w:after="0" w:line="240" w:lineRule="auto"/>
        <w:ind w:left="426" w:right="-28"/>
        <w:jc w:val="both"/>
        <w:rPr>
          <w:rFonts w:asciiTheme="minorHAnsi" w:hAnsiTheme="minorHAnsi" w:cstheme="minorHAnsi"/>
          <w:lang w:eastAsia="ko-KR"/>
        </w:rPr>
      </w:pPr>
      <w:r w:rsidRPr="009B5E91">
        <w:rPr>
          <w:rFonts w:asciiTheme="minorHAnsi" w:hAnsiTheme="minorHAnsi" w:cstheme="minorHAnsi"/>
          <w:lang w:eastAsia="ko-KR"/>
        </w:rPr>
        <w:t>Inspektor nadzoru nie jest uprawniony do zaciągania zobowiązań finansowych w imieniu</w:t>
      </w:r>
      <w:r w:rsidRPr="009B5E91">
        <w:rPr>
          <w:rFonts w:asciiTheme="minorHAnsi" w:hAnsiTheme="minorHAnsi" w:cstheme="minorHAnsi"/>
          <w:lang w:eastAsia="ko-KR"/>
        </w:rPr>
        <w:br/>
        <w:t>i na rzecz Zamawiającego ani dokonywania, bez pisemnej akceptacji Zamawiającego jakichkolwiek zmian ingerujących w zakres zamówienia.</w:t>
      </w:r>
    </w:p>
    <w:p w14:paraId="2660B311" w14:textId="77777777" w:rsidR="0069078E" w:rsidRPr="009B5E91" w:rsidRDefault="0069078E" w:rsidP="00CD5B5E">
      <w:pPr>
        <w:pStyle w:val="Akapitzlist"/>
        <w:numPr>
          <w:ilvl w:val="0"/>
          <w:numId w:val="19"/>
        </w:numPr>
        <w:spacing w:before="120" w:after="0" w:line="240" w:lineRule="auto"/>
        <w:ind w:left="426" w:hanging="426"/>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Przedstawicielem Zamawiającego w trakcie realizacji przedmiotu umowy będzie ...........</w:t>
      </w:r>
    </w:p>
    <w:p w14:paraId="66C24DD8" w14:textId="77777777" w:rsidR="0069078E" w:rsidRPr="009B5E91" w:rsidRDefault="0069078E" w:rsidP="00CD5B5E">
      <w:pPr>
        <w:pStyle w:val="Akapitzlist"/>
        <w:numPr>
          <w:ilvl w:val="0"/>
          <w:numId w:val="19"/>
        </w:numPr>
        <w:spacing w:before="120" w:after="0" w:line="240" w:lineRule="auto"/>
        <w:ind w:left="426" w:hanging="426"/>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 xml:space="preserve">Przedstawicielami Wykonawcy w trakcie realizacji przedmiotu umowy będą: </w:t>
      </w:r>
    </w:p>
    <w:p w14:paraId="063AA23B" w14:textId="0816D324" w:rsidR="00174704" w:rsidRPr="00554296" w:rsidRDefault="00CB33FC" w:rsidP="00554296">
      <w:pPr>
        <w:pStyle w:val="Akapitzlist"/>
        <w:numPr>
          <w:ilvl w:val="0"/>
          <w:numId w:val="20"/>
        </w:numPr>
        <w:tabs>
          <w:tab w:val="clear" w:pos="360"/>
          <w:tab w:val="num" w:pos="709"/>
        </w:tabs>
        <w:spacing w:before="120" w:after="0" w:line="240" w:lineRule="auto"/>
        <w:ind w:left="709" w:hanging="283"/>
        <w:jc w:val="both"/>
        <w:rPr>
          <w:rFonts w:asciiTheme="minorHAnsi" w:hAnsiTheme="minorHAnsi" w:cstheme="minorHAnsi"/>
          <w:i w:val="0"/>
          <w:sz w:val="22"/>
          <w:szCs w:val="22"/>
          <w:lang w:eastAsia="pl-PL"/>
        </w:rPr>
      </w:pPr>
      <w:r w:rsidRPr="002321F1">
        <w:rPr>
          <w:rFonts w:asciiTheme="minorHAnsi" w:hAnsiTheme="minorHAnsi" w:cstheme="minorHAnsi"/>
          <w:i w:val="0"/>
          <w:sz w:val="22"/>
          <w:szCs w:val="22"/>
          <w:lang w:eastAsia="pl-PL"/>
        </w:rPr>
        <w:t xml:space="preserve">............................ </w:t>
      </w:r>
      <w:r w:rsidR="0069078E" w:rsidRPr="002321F1">
        <w:rPr>
          <w:rFonts w:asciiTheme="minorHAnsi" w:hAnsiTheme="minorHAnsi" w:cstheme="minorHAnsi"/>
          <w:i w:val="0"/>
          <w:sz w:val="22"/>
          <w:szCs w:val="22"/>
          <w:lang w:eastAsia="pl-PL"/>
        </w:rPr>
        <w:t>-  kierownik budowy</w:t>
      </w:r>
      <w:r w:rsidRPr="002321F1">
        <w:rPr>
          <w:rFonts w:asciiTheme="minorHAnsi" w:hAnsiTheme="minorHAnsi" w:cstheme="minorHAnsi"/>
          <w:i w:val="0"/>
          <w:sz w:val="22"/>
          <w:szCs w:val="22"/>
          <w:lang w:eastAsia="pl-PL"/>
        </w:rPr>
        <w:t>,</w:t>
      </w:r>
      <w:r w:rsidR="0069078E" w:rsidRPr="002321F1">
        <w:rPr>
          <w:rFonts w:asciiTheme="minorHAnsi" w:hAnsiTheme="minorHAnsi" w:cstheme="minorHAnsi"/>
          <w:i w:val="0"/>
          <w:sz w:val="22"/>
          <w:szCs w:val="22"/>
          <w:lang w:eastAsia="pl-PL"/>
        </w:rPr>
        <w:t xml:space="preserve"> posiadający uprawnienia budowlane do kierowania robotami w specjalności konstrukcyjno-budowlanej bez ograniczeń, koordynator realizacji umowy, wskazany w ofercie Wykonawcy, przy czym Wykonawca oświadcza, że wskazany kierownik budowy będzie </w:t>
      </w:r>
      <w:r w:rsidR="00642040">
        <w:rPr>
          <w:rFonts w:asciiTheme="minorHAnsi" w:hAnsiTheme="minorHAnsi" w:cstheme="minorHAnsi"/>
          <w:i w:val="0"/>
          <w:sz w:val="22"/>
          <w:szCs w:val="22"/>
          <w:lang w:eastAsia="pl-PL"/>
        </w:rPr>
        <w:t xml:space="preserve">obecny </w:t>
      </w:r>
      <w:r w:rsidR="00554296" w:rsidRPr="00554296">
        <w:rPr>
          <w:rFonts w:asciiTheme="minorHAnsi" w:hAnsiTheme="minorHAnsi" w:cstheme="minorHAnsi"/>
          <w:i w:val="0"/>
          <w:sz w:val="22"/>
          <w:szCs w:val="22"/>
          <w:lang w:eastAsia="pl-PL"/>
        </w:rPr>
        <w:t>co najmniej 2 razy w tygodniu, przez cały czas realizacji robót oraz na każde wezwanie (osobiście, mailowo lub telefonicznie) Zamawiającego lub Inspektora Nadzoru,</w:t>
      </w:r>
    </w:p>
    <w:p w14:paraId="46880680" w14:textId="37F77616" w:rsidR="00405AED" w:rsidRPr="002321F1" w:rsidRDefault="00405AED" w:rsidP="002321F1">
      <w:pPr>
        <w:pStyle w:val="Akapitzlist"/>
        <w:numPr>
          <w:ilvl w:val="0"/>
          <w:numId w:val="20"/>
        </w:numPr>
        <w:tabs>
          <w:tab w:val="clear" w:pos="360"/>
          <w:tab w:val="num" w:pos="709"/>
        </w:tabs>
        <w:spacing w:before="120" w:after="0" w:line="240" w:lineRule="auto"/>
        <w:ind w:left="709" w:hanging="283"/>
        <w:jc w:val="both"/>
        <w:rPr>
          <w:rFonts w:asciiTheme="minorHAnsi" w:hAnsiTheme="minorHAnsi" w:cstheme="minorHAnsi"/>
          <w:i w:val="0"/>
          <w:sz w:val="22"/>
          <w:szCs w:val="22"/>
          <w:lang w:eastAsia="pl-PL"/>
        </w:rPr>
      </w:pPr>
      <w:r w:rsidRPr="00174704">
        <w:rPr>
          <w:rFonts w:asciiTheme="minorHAnsi" w:hAnsiTheme="minorHAnsi" w:cstheme="minorHAnsi"/>
          <w:i w:val="0"/>
          <w:sz w:val="22"/>
          <w:szCs w:val="22"/>
          <w:lang w:eastAsia="pl-PL"/>
        </w:rPr>
        <w:t xml:space="preserve">.......................... - kierownik robót posiadający  uprawnienia budowlane  bez ograniczeń do kierowania robotami budowlanymi w specjalności instalacyjnej w zakresie sieci, instalacji i urządzeń elektrycznych i elektroenergetycznych,  przy czym Wykonawca oświadcza,  że wskazany kierownik robót  </w:t>
      </w:r>
      <w:r w:rsidR="00174704" w:rsidRPr="00174704">
        <w:rPr>
          <w:rFonts w:asciiTheme="minorHAnsi" w:hAnsiTheme="minorHAnsi" w:cstheme="minorHAnsi"/>
          <w:i w:val="0"/>
          <w:sz w:val="22"/>
          <w:szCs w:val="22"/>
          <w:lang w:eastAsia="pl-PL"/>
        </w:rPr>
        <w:t xml:space="preserve">będzie obecny </w:t>
      </w:r>
      <w:r w:rsidR="002321F1" w:rsidRPr="002321F1">
        <w:rPr>
          <w:rFonts w:asciiTheme="minorHAnsi" w:hAnsiTheme="minorHAnsi" w:cstheme="minorHAnsi"/>
          <w:i w:val="0"/>
          <w:sz w:val="22"/>
          <w:szCs w:val="22"/>
          <w:lang w:eastAsia="pl-PL"/>
        </w:rPr>
        <w:t>na terenie inwestycji co najmniej raz w tygodniu oraz na każde wezwanie</w:t>
      </w:r>
      <w:r w:rsidR="002321F1">
        <w:rPr>
          <w:rFonts w:asciiTheme="minorHAnsi" w:hAnsiTheme="minorHAnsi" w:cstheme="minorHAnsi"/>
          <w:i w:val="0"/>
          <w:sz w:val="22"/>
          <w:szCs w:val="22"/>
          <w:lang w:eastAsia="pl-PL"/>
        </w:rPr>
        <w:t xml:space="preserve"> </w:t>
      </w:r>
      <w:r w:rsidR="002321F1" w:rsidRPr="002321F1">
        <w:rPr>
          <w:rFonts w:asciiTheme="minorHAnsi" w:hAnsiTheme="minorHAnsi" w:cstheme="minorHAnsi"/>
          <w:i w:val="0"/>
          <w:sz w:val="22"/>
          <w:szCs w:val="22"/>
          <w:lang w:eastAsia="pl-PL"/>
        </w:rPr>
        <w:t>(osobiście, mailowo lub telefonicznie) Zamawiającego lub Inspektora Nadzoru.</w:t>
      </w:r>
    </w:p>
    <w:p w14:paraId="0D78E635" w14:textId="70D487F4" w:rsidR="00642040" w:rsidRDefault="00405AED" w:rsidP="00642040">
      <w:pPr>
        <w:pStyle w:val="Akapitzlist"/>
        <w:numPr>
          <w:ilvl w:val="0"/>
          <w:numId w:val="20"/>
        </w:numPr>
        <w:tabs>
          <w:tab w:val="clear" w:pos="360"/>
          <w:tab w:val="num" w:pos="709"/>
        </w:tabs>
        <w:spacing w:before="120" w:after="0" w:line="240" w:lineRule="auto"/>
        <w:ind w:left="709" w:hanging="283"/>
        <w:jc w:val="both"/>
        <w:rPr>
          <w:rFonts w:asciiTheme="minorHAnsi" w:hAnsiTheme="minorHAnsi" w:cstheme="minorHAnsi"/>
          <w:i w:val="0"/>
          <w:sz w:val="22"/>
          <w:szCs w:val="22"/>
          <w:lang w:eastAsia="pl-PL"/>
        </w:rPr>
      </w:pPr>
      <w:bookmarkStart w:id="13" w:name="_Hlk135378863"/>
      <w:r w:rsidRPr="00642040">
        <w:rPr>
          <w:rFonts w:asciiTheme="minorHAnsi" w:hAnsiTheme="minorHAnsi" w:cstheme="minorHAnsi"/>
          <w:i w:val="0"/>
          <w:sz w:val="22"/>
          <w:szCs w:val="22"/>
          <w:lang w:eastAsia="pl-PL"/>
        </w:rPr>
        <w:t>.........................</w:t>
      </w:r>
      <w:r w:rsidR="0069078E" w:rsidRPr="00642040">
        <w:rPr>
          <w:rFonts w:asciiTheme="minorHAnsi" w:hAnsiTheme="minorHAnsi" w:cstheme="minorHAnsi"/>
          <w:i w:val="0"/>
          <w:sz w:val="22"/>
          <w:szCs w:val="22"/>
          <w:lang w:eastAsia="pl-PL"/>
        </w:rPr>
        <w:t xml:space="preserve"> -  kierownik robót posiadający  uprawnienia budowlane bez ograniczeń do kierowania robotami budowlanymi w specjalności instalacyjnej w zakresie sieci, instalacji i urządzeń cieplnych, wentylacyjnych, gazowych, wodociągowych i kanalizacyjnych, </w:t>
      </w:r>
      <w:r w:rsidR="00642040" w:rsidRPr="00174704">
        <w:rPr>
          <w:rFonts w:asciiTheme="minorHAnsi" w:hAnsiTheme="minorHAnsi" w:cstheme="minorHAnsi"/>
          <w:i w:val="0"/>
          <w:sz w:val="22"/>
          <w:szCs w:val="22"/>
          <w:lang w:eastAsia="pl-PL"/>
        </w:rPr>
        <w:t xml:space="preserve">przy czym Wykonawca oświadcza,  że wskazany kierownik robót  będzie obecny </w:t>
      </w:r>
      <w:r w:rsidR="00642040" w:rsidRPr="002321F1">
        <w:rPr>
          <w:rFonts w:asciiTheme="minorHAnsi" w:hAnsiTheme="minorHAnsi" w:cstheme="minorHAnsi"/>
          <w:i w:val="0"/>
          <w:sz w:val="22"/>
          <w:szCs w:val="22"/>
          <w:lang w:eastAsia="pl-PL"/>
        </w:rPr>
        <w:t>na terenie inwestycji co najmniej raz w tygodniu oraz na każde wezwanie</w:t>
      </w:r>
      <w:r w:rsidR="00642040">
        <w:rPr>
          <w:rFonts w:asciiTheme="minorHAnsi" w:hAnsiTheme="minorHAnsi" w:cstheme="minorHAnsi"/>
          <w:i w:val="0"/>
          <w:sz w:val="22"/>
          <w:szCs w:val="22"/>
          <w:lang w:eastAsia="pl-PL"/>
        </w:rPr>
        <w:t xml:space="preserve"> </w:t>
      </w:r>
      <w:r w:rsidR="00642040" w:rsidRPr="002321F1">
        <w:rPr>
          <w:rFonts w:asciiTheme="minorHAnsi" w:hAnsiTheme="minorHAnsi" w:cstheme="minorHAnsi"/>
          <w:i w:val="0"/>
          <w:sz w:val="22"/>
          <w:szCs w:val="22"/>
          <w:lang w:eastAsia="pl-PL"/>
        </w:rPr>
        <w:t>(osobiście, mailowo lub telefonicznie) Zamawiającego lub Inspektora Nadzoru.</w:t>
      </w:r>
    </w:p>
    <w:bookmarkEnd w:id="13"/>
    <w:p w14:paraId="0F7C1AC4" w14:textId="51549182" w:rsidR="003E2CD8" w:rsidRPr="003E2CD8" w:rsidRDefault="003E2CD8" w:rsidP="003E2CD8">
      <w:pPr>
        <w:pStyle w:val="Akapitzlist"/>
        <w:numPr>
          <w:ilvl w:val="0"/>
          <w:numId w:val="20"/>
        </w:numPr>
        <w:tabs>
          <w:tab w:val="clear" w:pos="360"/>
          <w:tab w:val="num" w:pos="709"/>
        </w:tabs>
        <w:spacing w:before="120" w:after="0" w:line="240" w:lineRule="auto"/>
        <w:ind w:left="709" w:hanging="283"/>
        <w:jc w:val="both"/>
        <w:rPr>
          <w:rFonts w:asciiTheme="minorHAnsi" w:hAnsiTheme="minorHAnsi" w:cstheme="minorHAnsi"/>
          <w:i w:val="0"/>
          <w:sz w:val="22"/>
          <w:szCs w:val="22"/>
          <w:lang w:eastAsia="pl-PL"/>
        </w:rPr>
      </w:pPr>
      <w:r w:rsidRPr="00642040">
        <w:rPr>
          <w:rFonts w:asciiTheme="minorHAnsi" w:hAnsiTheme="minorHAnsi" w:cstheme="minorHAnsi"/>
          <w:i w:val="0"/>
          <w:sz w:val="22"/>
          <w:szCs w:val="22"/>
          <w:lang w:eastAsia="pl-PL"/>
        </w:rPr>
        <w:t xml:space="preserve">......................... -  kierownik robót posiadający  uprawnienia budowlane bez ograniczeń do kierowania robotami budowlanymi w </w:t>
      </w:r>
      <w:r>
        <w:rPr>
          <w:rFonts w:asciiTheme="minorHAnsi" w:hAnsiTheme="minorHAnsi" w:cstheme="minorHAnsi"/>
          <w:i w:val="0"/>
          <w:sz w:val="22"/>
          <w:szCs w:val="22"/>
          <w:lang w:eastAsia="pl-PL"/>
        </w:rPr>
        <w:t>inżynieryjnej drogowej</w:t>
      </w:r>
      <w:r w:rsidRPr="00642040">
        <w:rPr>
          <w:rFonts w:asciiTheme="minorHAnsi" w:hAnsiTheme="minorHAnsi" w:cstheme="minorHAnsi"/>
          <w:i w:val="0"/>
          <w:sz w:val="22"/>
          <w:szCs w:val="22"/>
          <w:lang w:eastAsia="pl-PL"/>
        </w:rPr>
        <w:t xml:space="preserve">, </w:t>
      </w:r>
      <w:r w:rsidRPr="00174704">
        <w:rPr>
          <w:rFonts w:asciiTheme="minorHAnsi" w:hAnsiTheme="minorHAnsi" w:cstheme="minorHAnsi"/>
          <w:i w:val="0"/>
          <w:sz w:val="22"/>
          <w:szCs w:val="22"/>
          <w:lang w:eastAsia="pl-PL"/>
        </w:rPr>
        <w:t xml:space="preserve">przy czym Wykonawca oświadcza,  że wskazany kierownik robót  będzie obecny </w:t>
      </w:r>
      <w:r w:rsidRPr="002321F1">
        <w:rPr>
          <w:rFonts w:asciiTheme="minorHAnsi" w:hAnsiTheme="minorHAnsi" w:cstheme="minorHAnsi"/>
          <w:i w:val="0"/>
          <w:sz w:val="22"/>
          <w:szCs w:val="22"/>
          <w:lang w:eastAsia="pl-PL"/>
        </w:rPr>
        <w:t>na terenie inwestycji co najmniej raz w tygodniu oraz na każde wezwanie</w:t>
      </w:r>
      <w:r>
        <w:rPr>
          <w:rFonts w:asciiTheme="minorHAnsi" w:hAnsiTheme="minorHAnsi" w:cstheme="minorHAnsi"/>
          <w:i w:val="0"/>
          <w:sz w:val="22"/>
          <w:szCs w:val="22"/>
          <w:lang w:eastAsia="pl-PL"/>
        </w:rPr>
        <w:t xml:space="preserve"> </w:t>
      </w:r>
      <w:r w:rsidRPr="002321F1">
        <w:rPr>
          <w:rFonts w:asciiTheme="minorHAnsi" w:hAnsiTheme="minorHAnsi" w:cstheme="minorHAnsi"/>
          <w:i w:val="0"/>
          <w:sz w:val="22"/>
          <w:szCs w:val="22"/>
          <w:lang w:eastAsia="pl-PL"/>
        </w:rPr>
        <w:t>(osobiście, mailowo lub telefonicznie) Zamawiającego lub Inspektora Nadzoru.</w:t>
      </w:r>
    </w:p>
    <w:p w14:paraId="7C0DF175" w14:textId="3DEA4050" w:rsidR="0097007E" w:rsidRPr="00642040" w:rsidRDefault="0097007E" w:rsidP="000461A1">
      <w:pPr>
        <w:pStyle w:val="Akapitzlist"/>
        <w:numPr>
          <w:ilvl w:val="0"/>
          <w:numId w:val="19"/>
        </w:numPr>
        <w:tabs>
          <w:tab w:val="num" w:pos="709"/>
        </w:tabs>
        <w:spacing w:before="120" w:after="0" w:line="240" w:lineRule="auto"/>
        <w:ind w:left="426" w:hanging="426"/>
        <w:jc w:val="both"/>
        <w:rPr>
          <w:rFonts w:asciiTheme="minorHAnsi" w:hAnsiTheme="minorHAnsi" w:cstheme="minorHAnsi"/>
          <w:i w:val="0"/>
          <w:sz w:val="22"/>
          <w:szCs w:val="22"/>
        </w:rPr>
      </w:pPr>
      <w:r w:rsidRPr="00642040">
        <w:rPr>
          <w:rFonts w:asciiTheme="minorHAnsi" w:hAnsiTheme="minorHAnsi" w:cstheme="minorHAnsi"/>
          <w:i w:val="0"/>
          <w:sz w:val="22"/>
          <w:szCs w:val="22"/>
        </w:rPr>
        <w:t>Najpóźniej w dniu podpisania umowy Wykonawca przedstawi Zamawiającemu kopię dokumentów</w:t>
      </w:r>
      <w:r w:rsidR="004C7397" w:rsidRPr="00642040">
        <w:rPr>
          <w:rFonts w:asciiTheme="minorHAnsi" w:hAnsiTheme="minorHAnsi" w:cstheme="minorHAnsi"/>
          <w:i w:val="0"/>
          <w:sz w:val="22"/>
          <w:szCs w:val="22"/>
        </w:rPr>
        <w:t>, potwierdzonych za zgodność z oryginałem,</w:t>
      </w:r>
      <w:r w:rsidRPr="00642040">
        <w:rPr>
          <w:rFonts w:asciiTheme="minorHAnsi" w:hAnsiTheme="minorHAnsi" w:cstheme="minorHAnsi"/>
          <w:i w:val="0"/>
          <w:sz w:val="22"/>
          <w:szCs w:val="22"/>
        </w:rPr>
        <w:t xml:space="preserve"> potwierdzających uprawnienia os</w:t>
      </w:r>
      <w:r w:rsidR="004C7397" w:rsidRPr="00642040">
        <w:rPr>
          <w:rFonts w:asciiTheme="minorHAnsi" w:hAnsiTheme="minorHAnsi" w:cstheme="minorHAnsi"/>
          <w:i w:val="0"/>
          <w:sz w:val="22"/>
          <w:szCs w:val="22"/>
        </w:rPr>
        <w:t>ób</w:t>
      </w:r>
      <w:r w:rsidRPr="00642040">
        <w:rPr>
          <w:rFonts w:asciiTheme="minorHAnsi" w:hAnsiTheme="minorHAnsi" w:cstheme="minorHAnsi"/>
          <w:i w:val="0"/>
          <w:sz w:val="22"/>
          <w:szCs w:val="22"/>
        </w:rPr>
        <w:t xml:space="preserve"> wymienion</w:t>
      </w:r>
      <w:r w:rsidR="004C7397" w:rsidRPr="00642040">
        <w:rPr>
          <w:rFonts w:asciiTheme="minorHAnsi" w:hAnsiTheme="minorHAnsi" w:cstheme="minorHAnsi"/>
          <w:i w:val="0"/>
          <w:sz w:val="22"/>
          <w:szCs w:val="22"/>
        </w:rPr>
        <w:t>ych</w:t>
      </w:r>
      <w:r w:rsidRPr="00642040">
        <w:rPr>
          <w:rFonts w:asciiTheme="minorHAnsi" w:hAnsiTheme="minorHAnsi" w:cstheme="minorHAnsi"/>
          <w:i w:val="0"/>
          <w:sz w:val="22"/>
          <w:szCs w:val="22"/>
        </w:rPr>
        <w:t xml:space="preserve"> w ust.</w:t>
      </w:r>
      <w:r w:rsidR="002B7F32" w:rsidRPr="00642040">
        <w:rPr>
          <w:rFonts w:asciiTheme="minorHAnsi" w:hAnsiTheme="minorHAnsi" w:cstheme="minorHAnsi"/>
          <w:i w:val="0"/>
          <w:sz w:val="22"/>
          <w:szCs w:val="22"/>
        </w:rPr>
        <w:t xml:space="preserve"> </w:t>
      </w:r>
      <w:r w:rsidR="004C7397" w:rsidRPr="00642040">
        <w:rPr>
          <w:rFonts w:asciiTheme="minorHAnsi" w:hAnsiTheme="minorHAnsi" w:cstheme="minorHAnsi"/>
          <w:i w:val="0"/>
          <w:sz w:val="22"/>
          <w:szCs w:val="22"/>
        </w:rPr>
        <w:t>3</w:t>
      </w:r>
      <w:r w:rsidRPr="00642040">
        <w:rPr>
          <w:rFonts w:asciiTheme="minorHAnsi" w:hAnsiTheme="minorHAnsi" w:cstheme="minorHAnsi"/>
          <w:i w:val="0"/>
          <w:sz w:val="22"/>
          <w:szCs w:val="22"/>
        </w:rPr>
        <w:t xml:space="preserve"> </w:t>
      </w:r>
      <w:r w:rsidR="002B7F32" w:rsidRPr="00642040">
        <w:rPr>
          <w:rFonts w:asciiTheme="minorHAnsi" w:hAnsiTheme="minorHAnsi" w:cstheme="minorHAnsi"/>
          <w:i w:val="0"/>
          <w:sz w:val="22"/>
          <w:szCs w:val="22"/>
        </w:rPr>
        <w:t>pkt 1-</w:t>
      </w:r>
      <w:r w:rsidR="003E2CD8">
        <w:rPr>
          <w:rFonts w:asciiTheme="minorHAnsi" w:hAnsiTheme="minorHAnsi" w:cstheme="minorHAnsi"/>
          <w:i w:val="0"/>
          <w:sz w:val="22"/>
          <w:szCs w:val="22"/>
        </w:rPr>
        <w:t>4</w:t>
      </w:r>
      <w:r w:rsidR="002B7F32" w:rsidRPr="00642040">
        <w:rPr>
          <w:rFonts w:asciiTheme="minorHAnsi" w:hAnsiTheme="minorHAnsi" w:cstheme="minorHAnsi"/>
          <w:i w:val="0"/>
          <w:sz w:val="22"/>
          <w:szCs w:val="22"/>
        </w:rPr>
        <w:t xml:space="preserve"> </w:t>
      </w:r>
      <w:r w:rsidRPr="00642040">
        <w:rPr>
          <w:rFonts w:asciiTheme="minorHAnsi" w:hAnsiTheme="minorHAnsi" w:cstheme="minorHAnsi"/>
          <w:i w:val="0"/>
          <w:sz w:val="22"/>
          <w:szCs w:val="22"/>
        </w:rPr>
        <w:t xml:space="preserve">oraz </w:t>
      </w:r>
      <w:r w:rsidR="004C7397" w:rsidRPr="00642040">
        <w:rPr>
          <w:rFonts w:asciiTheme="minorHAnsi" w:hAnsiTheme="minorHAnsi" w:cstheme="minorHAnsi"/>
          <w:i w:val="0"/>
          <w:sz w:val="22"/>
          <w:szCs w:val="22"/>
        </w:rPr>
        <w:t>ich</w:t>
      </w:r>
      <w:r w:rsidRPr="00642040">
        <w:rPr>
          <w:rFonts w:asciiTheme="minorHAnsi" w:hAnsiTheme="minorHAnsi" w:cstheme="minorHAnsi"/>
          <w:i w:val="0"/>
          <w:sz w:val="22"/>
          <w:szCs w:val="22"/>
        </w:rPr>
        <w:t xml:space="preserve"> przynależność do właściwej izby samorządu zawodowego. </w:t>
      </w:r>
    </w:p>
    <w:p w14:paraId="3DF518B4" w14:textId="32285177" w:rsidR="004C7397" w:rsidRPr="009B5E91" w:rsidRDefault="004C7397" w:rsidP="00CD5B5E">
      <w:pPr>
        <w:pStyle w:val="Akapitzlist"/>
        <w:numPr>
          <w:ilvl w:val="0"/>
          <w:numId w:val="19"/>
        </w:numPr>
        <w:spacing w:before="120" w:after="0" w:line="240" w:lineRule="auto"/>
        <w:ind w:left="426" w:hanging="426"/>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rPr>
        <w:t>Z</w:t>
      </w:r>
      <w:r w:rsidR="000428BA" w:rsidRPr="009B5E91">
        <w:rPr>
          <w:rFonts w:asciiTheme="minorHAnsi" w:hAnsiTheme="minorHAnsi" w:cstheme="minorHAnsi"/>
          <w:i w:val="0"/>
          <w:sz w:val="22"/>
          <w:szCs w:val="22"/>
        </w:rPr>
        <w:t xml:space="preserve">amawiający dopuszcza możliwość zmiany </w:t>
      </w:r>
      <w:bookmarkStart w:id="14" w:name="_Hlk37162589"/>
      <w:r w:rsidRPr="009B5E91">
        <w:rPr>
          <w:rFonts w:asciiTheme="minorHAnsi" w:hAnsiTheme="minorHAnsi" w:cstheme="minorHAnsi"/>
          <w:i w:val="0"/>
          <w:sz w:val="22"/>
          <w:szCs w:val="22"/>
        </w:rPr>
        <w:t xml:space="preserve">każdej z osób, wymienionych w ust. 3, </w:t>
      </w:r>
      <w:bookmarkStart w:id="15" w:name="_Hlk64359718"/>
      <w:r w:rsidR="000428BA" w:rsidRPr="009B5E91">
        <w:rPr>
          <w:rFonts w:asciiTheme="minorHAnsi" w:hAnsiTheme="minorHAnsi" w:cstheme="minorHAnsi"/>
          <w:i w:val="0"/>
          <w:sz w:val="22"/>
          <w:szCs w:val="22"/>
        </w:rPr>
        <w:t xml:space="preserve">w sytuacji wystąpienia </w:t>
      </w:r>
      <w:r w:rsidR="000428BA" w:rsidRPr="009B5E91">
        <w:rPr>
          <w:rFonts w:asciiTheme="minorHAnsi" w:hAnsiTheme="minorHAnsi" w:cstheme="minorHAnsi"/>
          <w:i w:val="0"/>
          <w:sz w:val="22"/>
          <w:szCs w:val="22"/>
        </w:rPr>
        <w:lastRenderedPageBreak/>
        <w:t>zdarzeń losowych takich jak: śmierć, choroba, utrata uprawnień, rezygnacja ze świadczenia usług, ustanie stosunku pracy lub w przypa</w:t>
      </w:r>
      <w:r w:rsidRPr="009B5E91">
        <w:rPr>
          <w:rFonts w:asciiTheme="minorHAnsi" w:hAnsiTheme="minorHAnsi" w:cstheme="minorHAnsi"/>
          <w:i w:val="0"/>
          <w:sz w:val="22"/>
          <w:szCs w:val="22"/>
        </w:rPr>
        <w:t>dku niewywiązywania się przez te osoby</w:t>
      </w:r>
      <w:r w:rsidR="000428BA" w:rsidRPr="009B5E91">
        <w:rPr>
          <w:rFonts w:asciiTheme="minorHAnsi" w:hAnsiTheme="minorHAnsi" w:cstheme="minorHAnsi"/>
          <w:i w:val="0"/>
          <w:sz w:val="22"/>
          <w:szCs w:val="22"/>
        </w:rPr>
        <w:t xml:space="preserve"> z pełnionych obowiązków</w:t>
      </w:r>
      <w:bookmarkEnd w:id="14"/>
      <w:r w:rsidR="000428BA" w:rsidRPr="009B5E91">
        <w:rPr>
          <w:rFonts w:asciiTheme="minorHAnsi" w:hAnsiTheme="minorHAnsi" w:cstheme="minorHAnsi"/>
          <w:i w:val="0"/>
          <w:sz w:val="22"/>
          <w:szCs w:val="22"/>
        </w:rPr>
        <w:t>. Inicjatorem zmiany może być Zamawiający i Wykonawca. W przypadku konieczności dokonania przedmiotowej zmiany, Wykonawca winien przedłożyć Zamawiającemu propozycję osoby, która ma zastąpić osobę zmienianą, nie później niż 7 dni przed planowanym skierowaniem tej osoby do realizacji robót.  Zamawiający zaakceptuje taką zmianę wyłącznie wtedy, gdy kwalifikacje</w:t>
      </w:r>
      <w:r w:rsidR="002B7F32">
        <w:rPr>
          <w:rFonts w:asciiTheme="minorHAnsi" w:hAnsiTheme="minorHAnsi" w:cstheme="minorHAnsi"/>
          <w:i w:val="0"/>
          <w:sz w:val="22"/>
          <w:szCs w:val="22"/>
        </w:rPr>
        <w:t>,</w:t>
      </w:r>
      <w:r w:rsidR="000428BA" w:rsidRPr="009B5E91">
        <w:rPr>
          <w:rFonts w:asciiTheme="minorHAnsi" w:hAnsiTheme="minorHAnsi" w:cstheme="minorHAnsi"/>
          <w:i w:val="0"/>
          <w:sz w:val="22"/>
          <w:szCs w:val="22"/>
        </w:rPr>
        <w:t> doświadczenie</w:t>
      </w:r>
      <w:r w:rsidR="002B7F32">
        <w:rPr>
          <w:rFonts w:asciiTheme="minorHAnsi" w:hAnsiTheme="minorHAnsi" w:cstheme="minorHAnsi"/>
          <w:i w:val="0"/>
          <w:sz w:val="22"/>
          <w:szCs w:val="22"/>
        </w:rPr>
        <w:t>, lub wykształcenie</w:t>
      </w:r>
      <w:r w:rsidR="000428BA" w:rsidRPr="009B5E91">
        <w:rPr>
          <w:rFonts w:asciiTheme="minorHAnsi" w:hAnsiTheme="minorHAnsi" w:cstheme="minorHAnsi"/>
          <w:i w:val="0"/>
          <w:sz w:val="22"/>
          <w:szCs w:val="22"/>
        </w:rPr>
        <w:t xml:space="preserve"> wskazanej osoby będą takie same lub wyższe od wymaganych postanowieniami specyfikacji warunków zamówienia. </w:t>
      </w:r>
    </w:p>
    <w:bookmarkEnd w:id="15"/>
    <w:p w14:paraId="7EC18D53" w14:textId="77777777" w:rsidR="004C7397" w:rsidRPr="009B5E91" w:rsidRDefault="004C7397" w:rsidP="00CD5B5E">
      <w:pPr>
        <w:pStyle w:val="Akapitzlist"/>
        <w:numPr>
          <w:ilvl w:val="0"/>
          <w:numId w:val="19"/>
        </w:numPr>
        <w:spacing w:before="120" w:after="0" w:line="240" w:lineRule="auto"/>
        <w:ind w:left="426" w:hanging="426"/>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Zmiana osoby,  o której mowa w ust. 2, nie stanowi zmiany umowy.</w:t>
      </w:r>
    </w:p>
    <w:p w14:paraId="6257A47C" w14:textId="760B7562" w:rsidR="00D55F0C" w:rsidRPr="009B5E91" w:rsidRDefault="00D55F0C" w:rsidP="00CF0360">
      <w:pPr>
        <w:spacing w:before="120" w:after="0" w:line="240" w:lineRule="auto"/>
        <w:jc w:val="center"/>
        <w:rPr>
          <w:rFonts w:asciiTheme="minorHAnsi" w:hAnsiTheme="minorHAnsi" w:cstheme="minorHAnsi"/>
        </w:rPr>
      </w:pPr>
      <w:r w:rsidRPr="009B5E91">
        <w:rPr>
          <w:rFonts w:asciiTheme="minorHAnsi" w:hAnsiTheme="minorHAnsi" w:cstheme="minorHAnsi"/>
        </w:rPr>
        <w:t xml:space="preserve">§ </w:t>
      </w:r>
      <w:r w:rsidR="00CC5B5F" w:rsidRPr="009B5E91">
        <w:rPr>
          <w:rFonts w:asciiTheme="minorHAnsi" w:hAnsiTheme="minorHAnsi" w:cstheme="minorHAnsi"/>
        </w:rPr>
        <w:t>8</w:t>
      </w:r>
      <w:r w:rsidR="009B5E91" w:rsidRPr="009B5E91">
        <w:rPr>
          <w:rFonts w:asciiTheme="minorHAnsi" w:hAnsiTheme="minorHAnsi" w:cstheme="minorHAnsi"/>
        </w:rPr>
        <w:t>.</w:t>
      </w:r>
    </w:p>
    <w:p w14:paraId="574E0249" w14:textId="77777777" w:rsidR="00D55F0C" w:rsidRPr="009B5E91" w:rsidRDefault="00D55F0C"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Podwykonawstwo</w:t>
      </w:r>
    </w:p>
    <w:p w14:paraId="79557B60" w14:textId="77777777" w:rsidR="00174704" w:rsidRPr="009B5E91" w:rsidRDefault="00174704" w:rsidP="00174704">
      <w:pPr>
        <w:pStyle w:val="Default"/>
        <w:numPr>
          <w:ilvl w:val="0"/>
          <w:numId w:val="30"/>
        </w:numPr>
        <w:spacing w:before="120"/>
        <w:jc w:val="both"/>
        <w:rPr>
          <w:rFonts w:asciiTheme="minorHAnsi" w:hAnsiTheme="minorHAnsi" w:cstheme="minorHAnsi"/>
          <w:color w:val="auto"/>
          <w:sz w:val="22"/>
          <w:szCs w:val="22"/>
        </w:rPr>
      </w:pPr>
      <w:r w:rsidRPr="009B5E91">
        <w:rPr>
          <w:rFonts w:asciiTheme="minorHAnsi" w:hAnsiTheme="minorHAnsi" w:cstheme="minorHAnsi"/>
          <w:color w:val="auto"/>
          <w:sz w:val="22"/>
          <w:szCs w:val="22"/>
        </w:rPr>
        <w:t xml:space="preserve">Wykonawca, podwykonawca lub dalszy podwykonawca zamówienia zamierzający zawrzeć umowę o podwykonawstwo jest zobowiązany w trakcie realizacji przedmiotu zamówienia do przedłożenia Zamawiającemu projektu tej umowy, przy czym podwykonawca lub dalszy podwykonawca jest obowiązany dołączyć zgodę Wykonawcy na zawarcie umowy o podwykonawstwo o treści zgodnej z projektem umowy. </w:t>
      </w:r>
    </w:p>
    <w:p w14:paraId="5F6B17C5" w14:textId="45D23F57" w:rsidR="00174704" w:rsidRPr="009B5E91" w:rsidRDefault="00174704" w:rsidP="00174704">
      <w:pPr>
        <w:pStyle w:val="Default"/>
        <w:numPr>
          <w:ilvl w:val="0"/>
          <w:numId w:val="30"/>
        </w:numPr>
        <w:spacing w:before="120"/>
        <w:jc w:val="both"/>
        <w:rPr>
          <w:rFonts w:asciiTheme="minorHAnsi" w:hAnsiTheme="minorHAnsi" w:cstheme="minorHAnsi"/>
          <w:color w:val="auto"/>
          <w:sz w:val="22"/>
          <w:szCs w:val="22"/>
        </w:rPr>
      </w:pPr>
      <w:r w:rsidRPr="009B5E91">
        <w:rPr>
          <w:rFonts w:asciiTheme="minorHAnsi" w:hAnsiTheme="minorHAnsi" w:cstheme="minorHAnsi"/>
          <w:color w:val="auto"/>
          <w:sz w:val="22"/>
          <w:szCs w:val="22"/>
        </w:rPr>
        <w:t>Zamawiający dopuszcza możliwość zmiany podwykonawcy lub wprowadzenia podwykonawcy w trakcie trwania umowy</w:t>
      </w:r>
      <w:r w:rsidR="00CD0C8E">
        <w:rPr>
          <w:rFonts w:asciiTheme="minorHAnsi" w:hAnsiTheme="minorHAnsi" w:cstheme="minorHAnsi"/>
          <w:color w:val="auto"/>
          <w:sz w:val="22"/>
          <w:szCs w:val="22"/>
        </w:rPr>
        <w:t>, z zastrzeżeniem ust. 13</w:t>
      </w:r>
      <w:r w:rsidRPr="009B5E91">
        <w:rPr>
          <w:rFonts w:asciiTheme="minorHAnsi" w:hAnsiTheme="minorHAnsi" w:cstheme="minorHAnsi"/>
          <w:color w:val="auto"/>
          <w:sz w:val="22"/>
          <w:szCs w:val="22"/>
        </w:rPr>
        <w:t xml:space="preserve">.  </w:t>
      </w:r>
    </w:p>
    <w:p w14:paraId="2A7BD12F" w14:textId="77777777" w:rsidR="00174704" w:rsidRPr="004F34B5" w:rsidRDefault="00174704" w:rsidP="00174704">
      <w:pPr>
        <w:pStyle w:val="Default"/>
        <w:numPr>
          <w:ilvl w:val="0"/>
          <w:numId w:val="30"/>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w:t>
      </w:r>
    </w:p>
    <w:p w14:paraId="6B14D223" w14:textId="1E69C28D" w:rsidR="00174704" w:rsidRPr="004F34B5" w:rsidRDefault="00174704" w:rsidP="00174704">
      <w:pPr>
        <w:pStyle w:val="Default"/>
        <w:numPr>
          <w:ilvl w:val="0"/>
          <w:numId w:val="30"/>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 xml:space="preserve">Zamawiający, w terminie </w:t>
      </w:r>
      <w:r w:rsidR="00CD0C8E">
        <w:rPr>
          <w:rFonts w:asciiTheme="minorHAnsi" w:hAnsiTheme="minorHAnsi" w:cstheme="minorHAnsi"/>
          <w:iCs/>
          <w:color w:val="auto"/>
          <w:sz w:val="22"/>
          <w:szCs w:val="22"/>
        </w:rPr>
        <w:t>14</w:t>
      </w:r>
      <w:r w:rsidRPr="004F34B5">
        <w:rPr>
          <w:rFonts w:asciiTheme="minorHAnsi" w:hAnsiTheme="minorHAnsi" w:cstheme="minorHAnsi"/>
          <w:iCs/>
          <w:color w:val="auto"/>
          <w:sz w:val="22"/>
          <w:szCs w:val="22"/>
        </w:rPr>
        <w:t xml:space="preserve"> dni od daty przedłożenia, zgłasza w formie pisemnej zastrzeżenia do projektu umowy o podwykonawstwo, której przedmiotem są roboty budowlane: </w:t>
      </w:r>
    </w:p>
    <w:p w14:paraId="18CE6F4B" w14:textId="77777777" w:rsidR="00174704" w:rsidRPr="004F34B5" w:rsidRDefault="00174704" w:rsidP="00174704">
      <w:pPr>
        <w:pStyle w:val="Default"/>
        <w:numPr>
          <w:ilvl w:val="0"/>
          <w:numId w:val="28"/>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 xml:space="preserve">niespełniającej wymagań określonych w </w:t>
      </w:r>
      <w:r>
        <w:rPr>
          <w:rFonts w:asciiTheme="minorHAnsi" w:hAnsiTheme="minorHAnsi" w:cstheme="minorHAnsi"/>
          <w:iCs/>
          <w:color w:val="auto"/>
          <w:sz w:val="22"/>
          <w:szCs w:val="22"/>
        </w:rPr>
        <w:t>dokumentach zamówienia</w:t>
      </w:r>
      <w:r w:rsidRPr="004F34B5">
        <w:rPr>
          <w:rFonts w:asciiTheme="minorHAnsi" w:hAnsiTheme="minorHAnsi" w:cstheme="minorHAnsi"/>
          <w:iCs/>
          <w:color w:val="auto"/>
          <w:sz w:val="22"/>
          <w:szCs w:val="22"/>
        </w:rPr>
        <w:t xml:space="preserve">; </w:t>
      </w:r>
    </w:p>
    <w:p w14:paraId="42905D59" w14:textId="77777777" w:rsidR="00174704" w:rsidRPr="00410146" w:rsidRDefault="00174704" w:rsidP="00174704">
      <w:pPr>
        <w:pStyle w:val="Default"/>
        <w:numPr>
          <w:ilvl w:val="0"/>
          <w:numId w:val="28"/>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gdy przewiduje termin zapłaty wynagrodzenia dłuższy niż 30 dni</w:t>
      </w:r>
      <w:r>
        <w:rPr>
          <w:rFonts w:asciiTheme="minorHAnsi" w:hAnsiTheme="minorHAnsi" w:cstheme="minorHAnsi"/>
          <w:iCs/>
          <w:color w:val="auto"/>
          <w:sz w:val="22"/>
          <w:szCs w:val="22"/>
        </w:rPr>
        <w:t>,</w:t>
      </w:r>
    </w:p>
    <w:p w14:paraId="3759F5A6" w14:textId="77777777" w:rsidR="00174704" w:rsidRPr="004F34B5" w:rsidRDefault="00174704" w:rsidP="00174704">
      <w:pPr>
        <w:pStyle w:val="Default"/>
        <w:numPr>
          <w:ilvl w:val="0"/>
          <w:numId w:val="28"/>
        </w:numPr>
        <w:spacing w:before="6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zawiera </w:t>
      </w:r>
      <w:r w:rsidRPr="00410146">
        <w:rPr>
          <w:rFonts w:asciiTheme="minorHAnsi" w:hAnsiTheme="minorHAnsi" w:cstheme="minorHAnsi"/>
          <w:color w:val="auto"/>
          <w:sz w:val="22"/>
          <w:szCs w:val="22"/>
        </w:rPr>
        <w:t>postanowie</w:t>
      </w:r>
      <w:r>
        <w:rPr>
          <w:rFonts w:asciiTheme="minorHAnsi" w:hAnsiTheme="minorHAnsi" w:cstheme="minorHAnsi"/>
          <w:color w:val="auto"/>
          <w:sz w:val="22"/>
          <w:szCs w:val="22"/>
        </w:rPr>
        <w:t>nia</w:t>
      </w:r>
      <w:r w:rsidRPr="00410146">
        <w:rPr>
          <w:rFonts w:asciiTheme="minorHAnsi" w:hAnsiTheme="minorHAnsi" w:cstheme="minorHAnsi"/>
          <w:color w:val="auto"/>
          <w:sz w:val="22"/>
          <w:szCs w:val="22"/>
        </w:rPr>
        <w:t xml:space="preserve"> kształtując</w:t>
      </w:r>
      <w:r>
        <w:rPr>
          <w:rFonts w:asciiTheme="minorHAnsi" w:hAnsiTheme="minorHAnsi" w:cstheme="minorHAnsi"/>
          <w:color w:val="auto"/>
          <w:sz w:val="22"/>
          <w:szCs w:val="22"/>
        </w:rPr>
        <w:t>e</w:t>
      </w:r>
      <w:r w:rsidRPr="00410146">
        <w:rPr>
          <w:rFonts w:asciiTheme="minorHAnsi" w:hAnsiTheme="minorHAnsi" w:cstheme="minorHAnsi"/>
          <w:color w:val="auto"/>
          <w:sz w:val="22"/>
          <w:szCs w:val="22"/>
        </w:rPr>
        <w:t xml:space="preserv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131C4BD" w14:textId="5A5961A7" w:rsidR="00174704" w:rsidRPr="004F34B5" w:rsidRDefault="00174704" w:rsidP="00174704">
      <w:pPr>
        <w:pStyle w:val="Default"/>
        <w:numPr>
          <w:ilvl w:val="0"/>
          <w:numId w:val="30"/>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 xml:space="preserve">Niezgłoszenie w formie pisemnej zastrzeżeń do przedłożonego projektu umowy o podwykonawstwo, której przedmiotem są roboty budowlane, w terminie </w:t>
      </w:r>
      <w:r w:rsidR="00CD0C8E">
        <w:rPr>
          <w:rFonts w:asciiTheme="minorHAnsi" w:hAnsiTheme="minorHAnsi" w:cstheme="minorHAnsi"/>
          <w:iCs/>
          <w:color w:val="auto"/>
          <w:sz w:val="22"/>
          <w:szCs w:val="22"/>
        </w:rPr>
        <w:t>14</w:t>
      </w:r>
      <w:r w:rsidRPr="004F34B5">
        <w:rPr>
          <w:rFonts w:asciiTheme="minorHAnsi" w:hAnsiTheme="minorHAnsi" w:cstheme="minorHAnsi"/>
          <w:iCs/>
          <w:color w:val="auto"/>
          <w:sz w:val="22"/>
          <w:szCs w:val="22"/>
        </w:rPr>
        <w:t xml:space="preserve"> dni, uważa się za akceptację projektu umowy przez Zamawiającego. </w:t>
      </w:r>
    </w:p>
    <w:p w14:paraId="3D553B8F" w14:textId="77777777" w:rsidR="00174704" w:rsidRPr="004F34B5" w:rsidRDefault="00174704" w:rsidP="00174704">
      <w:pPr>
        <w:pStyle w:val="Default"/>
        <w:numPr>
          <w:ilvl w:val="0"/>
          <w:numId w:val="30"/>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09DABFEF" w14:textId="320439FB" w:rsidR="00174704" w:rsidRPr="004F34B5" w:rsidRDefault="00174704" w:rsidP="00174704">
      <w:pPr>
        <w:pStyle w:val="Default"/>
        <w:numPr>
          <w:ilvl w:val="0"/>
          <w:numId w:val="30"/>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 xml:space="preserve">Zamawiający, w terminie </w:t>
      </w:r>
      <w:r w:rsidR="00CD0C8E">
        <w:rPr>
          <w:rFonts w:asciiTheme="minorHAnsi" w:hAnsiTheme="minorHAnsi" w:cstheme="minorHAnsi"/>
          <w:iCs/>
          <w:color w:val="auto"/>
          <w:sz w:val="22"/>
          <w:szCs w:val="22"/>
        </w:rPr>
        <w:t>14</w:t>
      </w:r>
      <w:r w:rsidRPr="004F34B5">
        <w:rPr>
          <w:rFonts w:asciiTheme="minorHAnsi" w:hAnsiTheme="minorHAnsi" w:cstheme="minorHAnsi"/>
          <w:iCs/>
          <w:color w:val="auto"/>
          <w:sz w:val="22"/>
          <w:szCs w:val="22"/>
        </w:rPr>
        <w:t xml:space="preserve"> dni, zgłasza w formie pisemnej sprzeciw do umowy o podwykonawstwo, której przedmiotem są roboty budowlane, w przypadkach o których mowa w ust. </w:t>
      </w:r>
      <w:r>
        <w:rPr>
          <w:rFonts w:asciiTheme="minorHAnsi" w:hAnsiTheme="minorHAnsi" w:cstheme="minorHAnsi"/>
          <w:iCs/>
          <w:color w:val="auto"/>
          <w:sz w:val="22"/>
          <w:szCs w:val="22"/>
        </w:rPr>
        <w:t>4</w:t>
      </w:r>
      <w:r w:rsidRPr="004F34B5">
        <w:rPr>
          <w:rFonts w:asciiTheme="minorHAnsi" w:hAnsiTheme="minorHAnsi" w:cstheme="minorHAnsi"/>
          <w:iCs/>
          <w:color w:val="auto"/>
          <w:sz w:val="22"/>
          <w:szCs w:val="22"/>
        </w:rPr>
        <w:t xml:space="preserve">. </w:t>
      </w:r>
    </w:p>
    <w:p w14:paraId="2801E547" w14:textId="635BE065" w:rsidR="00174704" w:rsidRPr="004F34B5" w:rsidRDefault="00174704" w:rsidP="00174704">
      <w:pPr>
        <w:pStyle w:val="Default"/>
        <w:numPr>
          <w:ilvl w:val="0"/>
          <w:numId w:val="30"/>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Niezgłoszenie w formie pisemnej sprzeciwu</w:t>
      </w:r>
      <w:r>
        <w:rPr>
          <w:rFonts w:asciiTheme="minorHAnsi" w:hAnsiTheme="minorHAnsi" w:cstheme="minorHAnsi"/>
          <w:iCs/>
          <w:color w:val="auto"/>
          <w:sz w:val="22"/>
          <w:szCs w:val="22"/>
        </w:rPr>
        <w:t xml:space="preserve">, o którym mowa w ust. </w:t>
      </w:r>
      <w:r w:rsidR="00CD0C8E">
        <w:rPr>
          <w:rFonts w:asciiTheme="minorHAnsi" w:hAnsiTheme="minorHAnsi" w:cstheme="minorHAnsi"/>
          <w:iCs/>
          <w:color w:val="auto"/>
          <w:sz w:val="22"/>
          <w:szCs w:val="22"/>
        </w:rPr>
        <w:t>7</w:t>
      </w:r>
      <w:r w:rsidRPr="004F34B5">
        <w:rPr>
          <w:rFonts w:asciiTheme="minorHAnsi" w:hAnsiTheme="minorHAnsi" w:cstheme="minorHAnsi"/>
          <w:iCs/>
          <w:color w:val="auto"/>
          <w:sz w:val="22"/>
          <w:szCs w:val="22"/>
        </w:rPr>
        <w:t xml:space="preserve"> w terminie </w:t>
      </w:r>
      <w:r w:rsidR="00CD0C8E">
        <w:rPr>
          <w:rFonts w:asciiTheme="minorHAnsi" w:hAnsiTheme="minorHAnsi" w:cstheme="minorHAnsi"/>
          <w:iCs/>
          <w:color w:val="auto"/>
          <w:sz w:val="22"/>
          <w:szCs w:val="22"/>
        </w:rPr>
        <w:t>14</w:t>
      </w:r>
      <w:r w:rsidRPr="004F34B5">
        <w:rPr>
          <w:rFonts w:asciiTheme="minorHAnsi" w:hAnsiTheme="minorHAnsi" w:cstheme="minorHAnsi"/>
          <w:iCs/>
          <w:color w:val="auto"/>
          <w:sz w:val="22"/>
          <w:szCs w:val="22"/>
        </w:rPr>
        <w:t xml:space="preserve"> dni, uważa się za akceptację umowy przez Zamawiającego.  </w:t>
      </w:r>
    </w:p>
    <w:p w14:paraId="6BC5AA22" w14:textId="77777777" w:rsidR="00174704" w:rsidRPr="00410146" w:rsidRDefault="00174704" w:rsidP="00174704">
      <w:pPr>
        <w:pStyle w:val="Default"/>
        <w:numPr>
          <w:ilvl w:val="0"/>
          <w:numId w:val="30"/>
        </w:numPr>
        <w:spacing w:before="60"/>
        <w:jc w:val="both"/>
        <w:rPr>
          <w:rFonts w:asciiTheme="minorHAnsi" w:hAnsiTheme="minorHAnsi" w:cstheme="minorHAnsi"/>
          <w:color w:val="auto"/>
          <w:sz w:val="22"/>
          <w:szCs w:val="22"/>
        </w:rPr>
      </w:pPr>
      <w:r>
        <w:rPr>
          <w:rFonts w:asciiTheme="minorHAnsi" w:hAnsiTheme="minorHAnsi" w:cstheme="minorHAnsi"/>
          <w:iCs/>
          <w:color w:val="auto"/>
          <w:sz w:val="22"/>
          <w:szCs w:val="22"/>
        </w:rPr>
        <w:t>W</w:t>
      </w:r>
      <w:r w:rsidRPr="00410146">
        <w:rPr>
          <w:rFonts w:asciiTheme="minorHAnsi" w:hAnsiTheme="minorHAnsi" w:cstheme="minorHAnsi"/>
          <w:iCs/>
          <w:color w:val="auto"/>
          <w:sz w:val="22"/>
          <w:szCs w:val="22"/>
        </w:rPr>
        <w:t>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r w:rsidRPr="004F34B5">
        <w:rPr>
          <w:rFonts w:asciiTheme="minorHAnsi" w:hAnsiTheme="minorHAnsi" w:cstheme="minorHAnsi"/>
          <w:iCs/>
          <w:color w:val="auto"/>
          <w:sz w:val="22"/>
          <w:szCs w:val="22"/>
        </w:rPr>
        <w:t xml:space="preserve">. </w:t>
      </w:r>
    </w:p>
    <w:p w14:paraId="191CD649" w14:textId="77777777" w:rsidR="00174704" w:rsidRPr="004F34B5" w:rsidRDefault="00174704" w:rsidP="00174704">
      <w:pPr>
        <w:pStyle w:val="Default"/>
        <w:numPr>
          <w:ilvl w:val="0"/>
          <w:numId w:val="30"/>
        </w:numPr>
        <w:spacing w:before="60"/>
        <w:jc w:val="both"/>
        <w:rPr>
          <w:rFonts w:asciiTheme="minorHAnsi" w:hAnsiTheme="minorHAnsi" w:cstheme="minorHAnsi"/>
          <w:color w:val="auto"/>
          <w:sz w:val="22"/>
          <w:szCs w:val="22"/>
        </w:rPr>
      </w:pPr>
      <w:r w:rsidRPr="00410146">
        <w:rPr>
          <w:rFonts w:asciiTheme="minorHAnsi" w:hAnsiTheme="minorHAnsi" w:cstheme="minorHAnsi"/>
          <w:color w:val="auto"/>
          <w:sz w:val="22"/>
          <w:szCs w:val="22"/>
        </w:rPr>
        <w:t xml:space="preserve">W przypadku, o którym mowa w ust. </w:t>
      </w:r>
      <w:r>
        <w:rPr>
          <w:rFonts w:asciiTheme="minorHAnsi" w:hAnsiTheme="minorHAnsi" w:cstheme="minorHAnsi"/>
          <w:color w:val="auto"/>
          <w:sz w:val="22"/>
          <w:szCs w:val="22"/>
        </w:rPr>
        <w:t>9</w:t>
      </w:r>
      <w:r w:rsidRPr="00410146">
        <w:rPr>
          <w:rFonts w:asciiTheme="minorHAnsi" w:hAnsiTheme="minorHAnsi" w:cstheme="minorHAnsi"/>
          <w:color w:val="auto"/>
          <w:sz w:val="22"/>
          <w:szCs w:val="22"/>
        </w:rPr>
        <w:t>, podwykonawca lub dalszy podwykonawca, przedkłada poświadczoną za zgodność z oryginałem kopię umowy również wykonawcy.</w:t>
      </w:r>
    </w:p>
    <w:p w14:paraId="025572C9" w14:textId="77777777" w:rsidR="00174704" w:rsidRPr="004F34B5" w:rsidRDefault="00174704" w:rsidP="00174704">
      <w:pPr>
        <w:pStyle w:val="Default"/>
        <w:numPr>
          <w:ilvl w:val="0"/>
          <w:numId w:val="30"/>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lastRenderedPageBreak/>
        <w:t xml:space="preserve">W przypadku, gdy w umowie, o której mowa w ust. </w:t>
      </w:r>
      <w:r>
        <w:rPr>
          <w:rFonts w:asciiTheme="minorHAnsi" w:hAnsiTheme="minorHAnsi" w:cstheme="minorHAnsi"/>
          <w:iCs/>
          <w:color w:val="auto"/>
          <w:sz w:val="22"/>
          <w:szCs w:val="22"/>
        </w:rPr>
        <w:t>9</w:t>
      </w:r>
      <w:r w:rsidRPr="004F34B5">
        <w:rPr>
          <w:rFonts w:asciiTheme="minorHAnsi" w:hAnsiTheme="minorHAnsi" w:cstheme="minorHAnsi"/>
          <w:iCs/>
          <w:color w:val="auto"/>
          <w:sz w:val="22"/>
          <w:szCs w:val="22"/>
        </w:rPr>
        <w:t xml:space="preserve">, termin zapłaty wynagrodzenia jest dłuższy niż 30 dni, Zamawiający informuje o tym Wykonawcę i wzywa go do doprowadzenia do zmiany tej umowy pod rygorem wystąpienia o zapłatę kary umownej. </w:t>
      </w:r>
    </w:p>
    <w:p w14:paraId="23212857" w14:textId="77777777" w:rsidR="00174704" w:rsidRPr="004F34B5" w:rsidRDefault="00174704" w:rsidP="00174704">
      <w:pPr>
        <w:pStyle w:val="Default"/>
        <w:numPr>
          <w:ilvl w:val="0"/>
          <w:numId w:val="30"/>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 xml:space="preserve">Przepisy ust. </w:t>
      </w:r>
      <w:r>
        <w:rPr>
          <w:rFonts w:asciiTheme="minorHAnsi" w:hAnsiTheme="minorHAnsi" w:cstheme="minorHAnsi"/>
          <w:iCs/>
          <w:color w:val="auto"/>
          <w:sz w:val="22"/>
          <w:szCs w:val="22"/>
        </w:rPr>
        <w:t>1</w:t>
      </w:r>
      <w:r w:rsidRPr="004F34B5">
        <w:rPr>
          <w:rFonts w:asciiTheme="minorHAnsi" w:hAnsiTheme="minorHAnsi" w:cstheme="minorHAnsi"/>
          <w:iCs/>
          <w:color w:val="auto"/>
          <w:sz w:val="22"/>
          <w:szCs w:val="22"/>
        </w:rPr>
        <w:t>–1</w:t>
      </w:r>
      <w:r>
        <w:rPr>
          <w:rFonts w:asciiTheme="minorHAnsi" w:hAnsiTheme="minorHAnsi" w:cstheme="minorHAnsi"/>
          <w:iCs/>
          <w:color w:val="auto"/>
          <w:sz w:val="22"/>
          <w:szCs w:val="22"/>
        </w:rPr>
        <w:t>1</w:t>
      </w:r>
      <w:r w:rsidRPr="004F34B5">
        <w:rPr>
          <w:rFonts w:asciiTheme="minorHAnsi" w:hAnsiTheme="minorHAnsi" w:cstheme="minorHAnsi"/>
          <w:iCs/>
          <w:color w:val="auto"/>
          <w:sz w:val="22"/>
          <w:szCs w:val="22"/>
        </w:rPr>
        <w:t xml:space="preserve"> stosuje się odpowiednio do zmian umowy o podwykonawstwo. </w:t>
      </w:r>
    </w:p>
    <w:p w14:paraId="4A156899" w14:textId="77777777" w:rsidR="00174704" w:rsidRPr="00A94DA5" w:rsidRDefault="00174704" w:rsidP="00174704">
      <w:pPr>
        <w:pStyle w:val="Default"/>
        <w:numPr>
          <w:ilvl w:val="0"/>
          <w:numId w:val="30"/>
        </w:numPr>
        <w:spacing w:before="60"/>
        <w:jc w:val="both"/>
        <w:rPr>
          <w:rFonts w:asciiTheme="minorHAnsi" w:hAnsiTheme="minorHAnsi" w:cstheme="minorHAnsi"/>
          <w:iCs/>
          <w:color w:val="auto"/>
          <w:sz w:val="22"/>
          <w:szCs w:val="22"/>
        </w:rPr>
      </w:pPr>
      <w:r>
        <w:rPr>
          <w:rFonts w:asciiTheme="minorHAnsi" w:hAnsiTheme="minorHAnsi" w:cstheme="minorHAnsi"/>
          <w:iCs/>
          <w:color w:val="auto"/>
          <w:sz w:val="22"/>
          <w:szCs w:val="22"/>
        </w:rPr>
        <w:t>J</w:t>
      </w:r>
      <w:r w:rsidRPr="00A94DA5">
        <w:rPr>
          <w:rFonts w:asciiTheme="minorHAnsi" w:hAnsiTheme="minorHAnsi" w:cstheme="minorHAnsi"/>
          <w:iCs/>
          <w:color w:val="auto"/>
          <w:sz w:val="22"/>
          <w:szCs w:val="22"/>
        </w:rPr>
        <w:t>eżeli zmiana albo rezygnacja z podwykonawcy dotyczy podmiotu, na którego zasoby wykonawca powoływał się, na zasadach określonych w art. 118 ust. 1</w:t>
      </w:r>
      <w:r>
        <w:rPr>
          <w:rFonts w:asciiTheme="minorHAnsi" w:hAnsiTheme="minorHAnsi" w:cstheme="minorHAnsi"/>
          <w:iCs/>
          <w:color w:val="auto"/>
          <w:sz w:val="22"/>
          <w:szCs w:val="22"/>
        </w:rPr>
        <w:t xml:space="preserve"> ustawy Prawo zamówień publicznych</w:t>
      </w:r>
      <w:r w:rsidRPr="00A94DA5">
        <w:rPr>
          <w:rFonts w:asciiTheme="minorHAnsi" w:hAnsiTheme="minorHAnsi" w:cstheme="minorHAnsi"/>
          <w:iCs/>
          <w:color w:val="auto"/>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zdolności techniczne lub zawodowe, sytuacja ekonomiczna lub finansowa </w:t>
      </w:r>
      <w:r>
        <w:rPr>
          <w:rFonts w:asciiTheme="minorHAnsi" w:hAnsiTheme="minorHAnsi" w:cstheme="minorHAnsi"/>
          <w:iCs/>
          <w:color w:val="auto"/>
          <w:sz w:val="22"/>
          <w:szCs w:val="22"/>
        </w:rPr>
        <w:t>podwykonawcy</w:t>
      </w:r>
      <w:r w:rsidRPr="00A94DA5">
        <w:rPr>
          <w:rFonts w:asciiTheme="minorHAnsi" w:hAnsiTheme="minorHAnsi" w:cstheme="minorHAnsi"/>
          <w:iCs/>
          <w:color w:val="auto"/>
          <w:sz w:val="22"/>
          <w:szCs w:val="22"/>
        </w:rPr>
        <w:t xml:space="preserve"> udostępniającego zasoby nie potwierdzają spełniania przez wykonawcę warunków udziału w postępowaniu lub zachodzą wobec tego podmiotu podstawy wykluczenia, zamawiający </w:t>
      </w:r>
      <w:r>
        <w:rPr>
          <w:rFonts w:asciiTheme="minorHAnsi" w:hAnsiTheme="minorHAnsi" w:cstheme="minorHAnsi"/>
          <w:iCs/>
          <w:color w:val="auto"/>
          <w:sz w:val="22"/>
          <w:szCs w:val="22"/>
        </w:rPr>
        <w:t>za</w:t>
      </w:r>
      <w:r w:rsidRPr="00A94DA5">
        <w:rPr>
          <w:rFonts w:asciiTheme="minorHAnsi" w:hAnsiTheme="minorHAnsi" w:cstheme="minorHAnsi"/>
          <w:iCs/>
          <w:color w:val="auto"/>
          <w:sz w:val="22"/>
          <w:szCs w:val="22"/>
        </w:rPr>
        <w:t>żąda, aby wykonawca w terminie określonym przez zamawiającego zastąpił ten podmiot innym podmiotem lub podmiotami albo wykazał, że samodzielnie spełnia warunki udziału w postępowaniu.</w:t>
      </w:r>
    </w:p>
    <w:p w14:paraId="325AA201" w14:textId="77777777" w:rsidR="00174704" w:rsidRPr="00A94DA5" w:rsidRDefault="00174704" w:rsidP="00174704">
      <w:pPr>
        <w:pStyle w:val="Default"/>
        <w:numPr>
          <w:ilvl w:val="0"/>
          <w:numId w:val="30"/>
        </w:numPr>
        <w:spacing w:before="60"/>
        <w:jc w:val="both"/>
        <w:rPr>
          <w:rFonts w:asciiTheme="minorHAnsi" w:hAnsiTheme="minorHAnsi" w:cstheme="minorHAnsi"/>
          <w:color w:val="auto"/>
          <w:sz w:val="22"/>
          <w:szCs w:val="22"/>
        </w:rPr>
      </w:pPr>
      <w:r w:rsidRPr="00A94DA5">
        <w:rPr>
          <w:rFonts w:asciiTheme="minorHAnsi" w:hAnsiTheme="minorHAnsi" w:cstheme="minorHAnsi"/>
          <w:iCs/>
          <w:color w:val="auto"/>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w:t>
      </w:r>
      <w:r>
        <w:rPr>
          <w:rFonts w:asciiTheme="minorHAnsi" w:hAnsiTheme="minorHAnsi" w:cstheme="minorHAnsi"/>
          <w:iCs/>
          <w:color w:val="auto"/>
          <w:sz w:val="22"/>
          <w:szCs w:val="22"/>
        </w:rPr>
        <w:t>Z</w:t>
      </w:r>
      <w:r w:rsidRPr="00A94DA5">
        <w:rPr>
          <w:rFonts w:asciiTheme="minorHAnsi" w:hAnsiTheme="minorHAnsi" w:cstheme="minorHAnsi"/>
          <w:iCs/>
          <w:color w:val="auto"/>
          <w:sz w:val="22"/>
          <w:szCs w:val="22"/>
        </w:rPr>
        <w:t>amawiającemu umowę o podwykonawstwo, której przedmiotem są dostawy lub usługi, w przypadku uchylenia się od obowiązku zapłaty odpowiednio przez wykonawcę, podwykonawcę lub dalszego podwykonawcę.</w:t>
      </w:r>
    </w:p>
    <w:p w14:paraId="5A05D3D5" w14:textId="77777777" w:rsidR="00174704" w:rsidRPr="006906DC" w:rsidRDefault="00174704" w:rsidP="00174704">
      <w:pPr>
        <w:pStyle w:val="Default"/>
        <w:numPr>
          <w:ilvl w:val="0"/>
          <w:numId w:val="30"/>
        </w:numPr>
        <w:spacing w:before="60"/>
        <w:jc w:val="both"/>
        <w:rPr>
          <w:rFonts w:asciiTheme="minorHAnsi" w:hAnsiTheme="minorHAnsi" w:cstheme="minorHAnsi"/>
          <w:iCs/>
          <w:color w:val="auto"/>
          <w:sz w:val="22"/>
          <w:szCs w:val="22"/>
        </w:rPr>
      </w:pPr>
      <w:r w:rsidRPr="00A94DA5">
        <w:rPr>
          <w:rFonts w:asciiTheme="minorHAnsi" w:hAnsiTheme="minorHAnsi" w:cstheme="minorHAnsi"/>
          <w:iCs/>
          <w:color w:val="auto"/>
          <w:sz w:val="22"/>
          <w:szCs w:val="22"/>
        </w:rPr>
        <w:t>Wynagrodzenie, o którym mowa w ust. 1</w:t>
      </w:r>
      <w:r>
        <w:rPr>
          <w:rFonts w:asciiTheme="minorHAnsi" w:hAnsiTheme="minorHAnsi" w:cstheme="minorHAnsi"/>
          <w:iCs/>
          <w:color w:val="auto"/>
          <w:sz w:val="22"/>
          <w:szCs w:val="22"/>
        </w:rPr>
        <w:t>4</w:t>
      </w:r>
      <w:r w:rsidRPr="00A94DA5">
        <w:rPr>
          <w:rFonts w:asciiTheme="minorHAnsi" w:hAnsiTheme="minorHAnsi" w:cstheme="minorHAnsi"/>
          <w:iCs/>
          <w:color w:val="auto"/>
          <w:sz w:val="22"/>
          <w:szCs w:val="22"/>
        </w:rPr>
        <w:t xml:space="preserve">, </w:t>
      </w:r>
      <w:r w:rsidRPr="006906DC">
        <w:rPr>
          <w:rFonts w:asciiTheme="minorHAnsi" w:hAnsiTheme="minorHAnsi" w:cstheme="minorHAnsi"/>
          <w:iCs/>
          <w:color w:val="auto"/>
          <w:sz w:val="22"/>
          <w:szCs w:val="22"/>
        </w:rPr>
        <w:t xml:space="preserve">dotyczy wyłącznie należności powstałych po zaakceptowaniu przez </w:t>
      </w:r>
      <w:r>
        <w:rPr>
          <w:rFonts w:asciiTheme="minorHAnsi" w:hAnsiTheme="minorHAnsi" w:cstheme="minorHAnsi"/>
          <w:iCs/>
          <w:color w:val="auto"/>
          <w:sz w:val="22"/>
          <w:szCs w:val="22"/>
        </w:rPr>
        <w:t>Z</w:t>
      </w:r>
      <w:r w:rsidRPr="006906DC">
        <w:rPr>
          <w:rFonts w:asciiTheme="minorHAnsi" w:hAnsiTheme="minorHAnsi" w:cstheme="minorHAnsi"/>
          <w:iCs/>
          <w:color w:val="auto"/>
          <w:sz w:val="22"/>
          <w:szCs w:val="22"/>
        </w:rPr>
        <w:t>amawiającego umowy o podwykonawstwo, której przedmiotem są roboty budowlane, lub po przedłożeniu zamawiającemu poświadczonej za zgodność z oryginałem kopii umowy o podwykonawstwo, której przedmiotem są dostawy lub usługi.</w:t>
      </w:r>
    </w:p>
    <w:p w14:paraId="2C9C798F" w14:textId="77777777" w:rsidR="00174704" w:rsidRPr="00A94DA5" w:rsidRDefault="00174704" w:rsidP="00174704">
      <w:pPr>
        <w:pStyle w:val="Default"/>
        <w:numPr>
          <w:ilvl w:val="0"/>
          <w:numId w:val="30"/>
        </w:numPr>
        <w:spacing w:before="60"/>
        <w:jc w:val="both"/>
        <w:rPr>
          <w:rFonts w:asciiTheme="minorHAnsi" w:hAnsiTheme="minorHAnsi" w:cstheme="minorHAnsi"/>
          <w:iCs/>
          <w:color w:val="auto"/>
          <w:sz w:val="22"/>
          <w:szCs w:val="22"/>
        </w:rPr>
      </w:pPr>
      <w:bookmarkStart w:id="16" w:name="mip51082821"/>
      <w:bookmarkEnd w:id="16"/>
      <w:r w:rsidRPr="00A94DA5">
        <w:rPr>
          <w:rFonts w:asciiTheme="minorHAnsi" w:hAnsiTheme="minorHAnsi" w:cstheme="minorHAnsi"/>
          <w:iCs/>
          <w:color w:val="auto"/>
          <w:sz w:val="22"/>
          <w:szCs w:val="22"/>
        </w:rPr>
        <w:t>Bezpośrednia zapłata obejmuje wyłącznie należne wynagrodzenie, bez odsetek, należnych podwykonawcy lub dalszemu podwykonawcy.</w:t>
      </w:r>
    </w:p>
    <w:p w14:paraId="09F01B00" w14:textId="77777777" w:rsidR="00174704" w:rsidRPr="00A94DA5" w:rsidRDefault="00174704" w:rsidP="00174704">
      <w:pPr>
        <w:pStyle w:val="Default"/>
        <w:numPr>
          <w:ilvl w:val="0"/>
          <w:numId w:val="30"/>
        </w:numPr>
        <w:spacing w:before="60"/>
        <w:jc w:val="both"/>
        <w:rPr>
          <w:rFonts w:asciiTheme="minorHAnsi" w:hAnsiTheme="minorHAnsi" w:cstheme="minorHAnsi"/>
          <w:iCs/>
          <w:color w:val="auto"/>
          <w:sz w:val="22"/>
          <w:szCs w:val="22"/>
        </w:rPr>
      </w:pPr>
      <w:bookmarkStart w:id="17" w:name="mip51082822"/>
      <w:bookmarkEnd w:id="17"/>
      <w:r w:rsidRPr="00A94DA5">
        <w:rPr>
          <w:rFonts w:asciiTheme="minorHAnsi" w:hAnsiTheme="minorHAnsi" w:cstheme="minorHAnsi"/>
          <w:iCs/>
          <w:color w:val="auto"/>
          <w:sz w:val="22"/>
          <w:szCs w:val="22"/>
        </w:rPr>
        <w:t>Zamawiający, przed dokonaniem bezpośredniej zapłaty</w:t>
      </w:r>
      <w:r>
        <w:rPr>
          <w:rFonts w:asciiTheme="minorHAnsi" w:hAnsiTheme="minorHAnsi" w:cstheme="minorHAnsi"/>
          <w:iCs/>
          <w:color w:val="auto"/>
          <w:sz w:val="22"/>
          <w:szCs w:val="22"/>
        </w:rPr>
        <w:t xml:space="preserve"> </w:t>
      </w:r>
      <w:r w:rsidRPr="00A94DA5">
        <w:rPr>
          <w:rFonts w:asciiTheme="minorHAnsi" w:hAnsiTheme="minorHAnsi" w:cstheme="minorHAnsi"/>
          <w:iCs/>
          <w:color w:val="auto"/>
          <w:sz w:val="22"/>
          <w:szCs w:val="22"/>
        </w:rPr>
        <w:t xml:space="preserve">umożliwi </w:t>
      </w:r>
      <w:r>
        <w:rPr>
          <w:rFonts w:asciiTheme="minorHAnsi" w:hAnsiTheme="minorHAnsi" w:cstheme="minorHAnsi"/>
          <w:iCs/>
          <w:color w:val="auto"/>
          <w:sz w:val="22"/>
          <w:szCs w:val="22"/>
        </w:rPr>
        <w:t>W</w:t>
      </w:r>
      <w:r w:rsidRPr="00A94DA5">
        <w:rPr>
          <w:rFonts w:asciiTheme="minorHAnsi" w:hAnsiTheme="minorHAnsi" w:cstheme="minorHAnsi"/>
          <w:iCs/>
          <w:color w:val="auto"/>
          <w:sz w:val="22"/>
          <w:szCs w:val="22"/>
        </w:rPr>
        <w:t xml:space="preserve">ykonawcy zgłoszenie, pisemnie, uwag dotyczących zasadności bezpośredniej zapłaty wynagrodzenia podwykonawcy lub dalszemu podwykonawcy. Zamawiający </w:t>
      </w:r>
      <w:r>
        <w:rPr>
          <w:rFonts w:asciiTheme="minorHAnsi" w:hAnsiTheme="minorHAnsi" w:cstheme="minorHAnsi"/>
          <w:iCs/>
          <w:color w:val="auto"/>
          <w:sz w:val="22"/>
          <w:szCs w:val="22"/>
        </w:rPr>
        <w:t>po</w:t>
      </w:r>
      <w:r w:rsidRPr="00A94DA5">
        <w:rPr>
          <w:rFonts w:asciiTheme="minorHAnsi" w:hAnsiTheme="minorHAnsi" w:cstheme="minorHAnsi"/>
          <w:iCs/>
          <w:color w:val="auto"/>
          <w:sz w:val="22"/>
          <w:szCs w:val="22"/>
        </w:rPr>
        <w:t xml:space="preserve">informuje </w:t>
      </w:r>
      <w:r>
        <w:rPr>
          <w:rFonts w:asciiTheme="minorHAnsi" w:hAnsiTheme="minorHAnsi" w:cstheme="minorHAnsi"/>
          <w:iCs/>
          <w:color w:val="auto"/>
          <w:sz w:val="22"/>
          <w:szCs w:val="22"/>
        </w:rPr>
        <w:t xml:space="preserve">Wykonawcę </w:t>
      </w:r>
      <w:r w:rsidRPr="00A94DA5">
        <w:rPr>
          <w:rFonts w:asciiTheme="minorHAnsi" w:hAnsiTheme="minorHAnsi" w:cstheme="minorHAnsi"/>
          <w:iCs/>
          <w:color w:val="auto"/>
          <w:sz w:val="22"/>
          <w:szCs w:val="22"/>
        </w:rPr>
        <w:t xml:space="preserve">o terminie zgłaszania uwag nie krótszym niż 7 dni od dnia doręczenia tej informacji. W uwagach </w:t>
      </w:r>
      <w:r>
        <w:rPr>
          <w:rFonts w:asciiTheme="minorHAnsi" w:hAnsiTheme="minorHAnsi" w:cstheme="minorHAnsi"/>
          <w:iCs/>
          <w:color w:val="auto"/>
          <w:sz w:val="22"/>
          <w:szCs w:val="22"/>
        </w:rPr>
        <w:t xml:space="preserve">Wykonawca </w:t>
      </w:r>
      <w:r w:rsidRPr="00A94DA5">
        <w:rPr>
          <w:rFonts w:asciiTheme="minorHAnsi" w:hAnsiTheme="minorHAnsi" w:cstheme="minorHAnsi"/>
          <w:iCs/>
          <w:color w:val="auto"/>
          <w:sz w:val="22"/>
          <w:szCs w:val="22"/>
        </w:rPr>
        <w:t xml:space="preserve">nie można powoływać się na potrącenie roszczeń </w:t>
      </w:r>
      <w:r>
        <w:rPr>
          <w:rFonts w:asciiTheme="minorHAnsi" w:hAnsiTheme="minorHAnsi" w:cstheme="minorHAnsi"/>
          <w:iCs/>
          <w:color w:val="auto"/>
          <w:sz w:val="22"/>
          <w:szCs w:val="22"/>
        </w:rPr>
        <w:t>W</w:t>
      </w:r>
      <w:r w:rsidRPr="00A94DA5">
        <w:rPr>
          <w:rFonts w:asciiTheme="minorHAnsi" w:hAnsiTheme="minorHAnsi" w:cstheme="minorHAnsi"/>
          <w:iCs/>
          <w:color w:val="auto"/>
          <w:sz w:val="22"/>
          <w:szCs w:val="22"/>
        </w:rPr>
        <w:t>ykonawcy względem podwykonawcy niezwiązanych z realizacją umowy o podwykonawstwo.</w:t>
      </w:r>
    </w:p>
    <w:p w14:paraId="5B487D61" w14:textId="77777777" w:rsidR="00174704" w:rsidRPr="00A94DA5" w:rsidRDefault="00174704" w:rsidP="00174704">
      <w:pPr>
        <w:pStyle w:val="Default"/>
        <w:numPr>
          <w:ilvl w:val="0"/>
          <w:numId w:val="30"/>
        </w:numPr>
        <w:spacing w:before="60"/>
        <w:jc w:val="both"/>
        <w:rPr>
          <w:rFonts w:asciiTheme="minorHAnsi" w:hAnsiTheme="minorHAnsi" w:cstheme="minorHAnsi"/>
          <w:iCs/>
          <w:color w:val="auto"/>
          <w:sz w:val="22"/>
          <w:szCs w:val="22"/>
        </w:rPr>
      </w:pPr>
      <w:bookmarkStart w:id="18" w:name="mip51082823"/>
      <w:bookmarkEnd w:id="18"/>
      <w:r w:rsidRPr="00A94DA5">
        <w:rPr>
          <w:rFonts w:asciiTheme="minorHAnsi" w:hAnsiTheme="minorHAnsi" w:cstheme="minorHAnsi"/>
          <w:iCs/>
          <w:color w:val="auto"/>
          <w:sz w:val="22"/>
          <w:szCs w:val="22"/>
        </w:rPr>
        <w:t xml:space="preserve">W przypadku zgłoszenia uwag, o których mowa w ust. </w:t>
      </w:r>
      <w:r>
        <w:rPr>
          <w:rFonts w:asciiTheme="minorHAnsi" w:hAnsiTheme="minorHAnsi" w:cstheme="minorHAnsi"/>
          <w:iCs/>
          <w:color w:val="auto"/>
          <w:sz w:val="22"/>
          <w:szCs w:val="22"/>
        </w:rPr>
        <w:t>17</w:t>
      </w:r>
      <w:r w:rsidRPr="00A94DA5">
        <w:rPr>
          <w:rFonts w:asciiTheme="minorHAnsi" w:hAnsiTheme="minorHAnsi" w:cstheme="minorHAnsi"/>
          <w:iCs/>
          <w:color w:val="auto"/>
          <w:sz w:val="22"/>
          <w:szCs w:val="22"/>
        </w:rPr>
        <w:t>, w terminie wskazanym przez zamawiającego, zamawiający może:</w:t>
      </w:r>
    </w:p>
    <w:p w14:paraId="06FEDCCA" w14:textId="77777777" w:rsidR="00174704" w:rsidRPr="00A94DA5" w:rsidRDefault="00174704" w:rsidP="00174704">
      <w:pPr>
        <w:pStyle w:val="Default"/>
        <w:numPr>
          <w:ilvl w:val="1"/>
          <w:numId w:val="30"/>
        </w:numPr>
        <w:spacing w:before="60"/>
        <w:jc w:val="both"/>
        <w:rPr>
          <w:rFonts w:asciiTheme="minorHAnsi" w:hAnsiTheme="minorHAnsi" w:cstheme="minorHAnsi"/>
          <w:iCs/>
          <w:color w:val="auto"/>
          <w:sz w:val="22"/>
          <w:szCs w:val="22"/>
        </w:rPr>
      </w:pPr>
      <w:bookmarkStart w:id="19" w:name="mip51082825"/>
      <w:bookmarkEnd w:id="19"/>
      <w:r w:rsidRPr="00A94DA5">
        <w:rPr>
          <w:rFonts w:asciiTheme="minorHAnsi" w:hAnsiTheme="minorHAnsi" w:cstheme="minorHAnsi"/>
          <w:iCs/>
          <w:color w:val="auto"/>
          <w:sz w:val="22"/>
          <w:szCs w:val="22"/>
        </w:rPr>
        <w:t>nie dokonać bezpośredniej zapłaty wynagrodzenia podwykonawcy lub dalszemu podwykonawcy, jeżeli wykonawca wykaże niezasadność takiej zapłaty albo</w:t>
      </w:r>
      <w:bookmarkStart w:id="20" w:name="mip51082826"/>
      <w:bookmarkEnd w:id="20"/>
    </w:p>
    <w:p w14:paraId="7A68F018" w14:textId="77777777" w:rsidR="00174704" w:rsidRPr="00A94DA5" w:rsidRDefault="00174704" w:rsidP="00174704">
      <w:pPr>
        <w:pStyle w:val="Default"/>
        <w:numPr>
          <w:ilvl w:val="1"/>
          <w:numId w:val="30"/>
        </w:numPr>
        <w:spacing w:before="60"/>
        <w:jc w:val="both"/>
        <w:rPr>
          <w:rFonts w:asciiTheme="minorHAnsi" w:hAnsiTheme="minorHAnsi" w:cstheme="minorHAnsi"/>
          <w:iCs/>
          <w:color w:val="auto"/>
          <w:sz w:val="22"/>
          <w:szCs w:val="22"/>
        </w:rPr>
      </w:pPr>
      <w:r w:rsidRPr="00A94DA5">
        <w:rPr>
          <w:rFonts w:asciiTheme="minorHAnsi" w:hAnsiTheme="minorHAnsi" w:cstheme="minorHAnsi"/>
          <w:iCs/>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bookmarkStart w:id="21" w:name="mip51082827"/>
      <w:bookmarkEnd w:id="21"/>
    </w:p>
    <w:p w14:paraId="26CFCA32" w14:textId="77777777" w:rsidR="00174704" w:rsidRPr="00A94DA5" w:rsidRDefault="00174704" w:rsidP="00174704">
      <w:pPr>
        <w:pStyle w:val="Default"/>
        <w:numPr>
          <w:ilvl w:val="1"/>
          <w:numId w:val="30"/>
        </w:numPr>
        <w:spacing w:before="60"/>
        <w:jc w:val="both"/>
        <w:rPr>
          <w:rFonts w:asciiTheme="minorHAnsi" w:hAnsiTheme="minorHAnsi" w:cstheme="minorHAnsi"/>
          <w:iCs/>
          <w:color w:val="auto"/>
          <w:sz w:val="22"/>
          <w:szCs w:val="22"/>
        </w:rPr>
      </w:pPr>
      <w:r w:rsidRPr="00A94DA5">
        <w:rPr>
          <w:rFonts w:asciiTheme="minorHAnsi" w:hAnsiTheme="minorHAnsi" w:cstheme="minorHAnsi"/>
          <w:iCs/>
          <w:color w:val="auto"/>
          <w:sz w:val="22"/>
          <w:szCs w:val="22"/>
        </w:rPr>
        <w:t>dokonać bezpośredniej zapłaty wynagrodzenia podwykonawcy lub dalszemu podwykonawcy, jeżeli podwykonawca lub dalszy podwykonawca wykaże zasadność takiej zapłaty.</w:t>
      </w:r>
    </w:p>
    <w:p w14:paraId="0C8CB536" w14:textId="77777777" w:rsidR="00174704" w:rsidRPr="00A94DA5" w:rsidRDefault="00174704" w:rsidP="00174704">
      <w:pPr>
        <w:pStyle w:val="Default"/>
        <w:numPr>
          <w:ilvl w:val="0"/>
          <w:numId w:val="30"/>
        </w:numPr>
        <w:spacing w:before="60"/>
        <w:jc w:val="both"/>
        <w:rPr>
          <w:rFonts w:asciiTheme="minorHAnsi" w:hAnsiTheme="minorHAnsi" w:cstheme="minorHAnsi"/>
          <w:iCs/>
          <w:color w:val="auto"/>
          <w:sz w:val="22"/>
          <w:szCs w:val="22"/>
        </w:rPr>
      </w:pPr>
      <w:bookmarkStart w:id="22" w:name="mip51082828"/>
      <w:bookmarkEnd w:id="22"/>
      <w:r w:rsidRPr="00A94DA5">
        <w:rPr>
          <w:rFonts w:asciiTheme="minorHAnsi" w:hAnsiTheme="minorHAnsi" w:cstheme="minorHAnsi"/>
          <w:iCs/>
          <w:color w:val="auto"/>
          <w:sz w:val="22"/>
          <w:szCs w:val="22"/>
        </w:rPr>
        <w:t xml:space="preserve">W przypadku dokonania bezpośredniej zapłaty podwykonawcy lub dalszemu podwykonawcy </w:t>
      </w:r>
      <w:r>
        <w:rPr>
          <w:rFonts w:asciiTheme="minorHAnsi" w:hAnsiTheme="minorHAnsi" w:cstheme="minorHAnsi"/>
          <w:iCs/>
          <w:color w:val="auto"/>
          <w:sz w:val="22"/>
          <w:szCs w:val="22"/>
        </w:rPr>
        <w:t>Z</w:t>
      </w:r>
      <w:r w:rsidRPr="00A94DA5">
        <w:rPr>
          <w:rFonts w:asciiTheme="minorHAnsi" w:hAnsiTheme="minorHAnsi" w:cstheme="minorHAnsi"/>
          <w:iCs/>
          <w:color w:val="auto"/>
          <w:sz w:val="22"/>
          <w:szCs w:val="22"/>
        </w:rPr>
        <w:t>amawiający potrąc</w:t>
      </w:r>
      <w:r>
        <w:rPr>
          <w:rFonts w:asciiTheme="minorHAnsi" w:hAnsiTheme="minorHAnsi" w:cstheme="minorHAnsi"/>
          <w:iCs/>
          <w:color w:val="auto"/>
          <w:sz w:val="22"/>
          <w:szCs w:val="22"/>
        </w:rPr>
        <w:t>i</w:t>
      </w:r>
      <w:r w:rsidRPr="00A94DA5">
        <w:rPr>
          <w:rFonts w:asciiTheme="minorHAnsi" w:hAnsiTheme="minorHAnsi" w:cstheme="minorHAnsi"/>
          <w:iCs/>
          <w:color w:val="auto"/>
          <w:sz w:val="22"/>
          <w:szCs w:val="22"/>
        </w:rPr>
        <w:t xml:space="preserve"> kwotę wypłaconego wynagrodzenia z wynagrodzenia należnego </w:t>
      </w:r>
      <w:r>
        <w:rPr>
          <w:rFonts w:asciiTheme="minorHAnsi" w:hAnsiTheme="minorHAnsi" w:cstheme="minorHAnsi"/>
          <w:iCs/>
          <w:color w:val="auto"/>
          <w:sz w:val="22"/>
          <w:szCs w:val="22"/>
        </w:rPr>
        <w:t>W</w:t>
      </w:r>
      <w:r w:rsidRPr="00A94DA5">
        <w:rPr>
          <w:rFonts w:asciiTheme="minorHAnsi" w:hAnsiTheme="minorHAnsi" w:cstheme="minorHAnsi"/>
          <w:iCs/>
          <w:color w:val="auto"/>
          <w:sz w:val="22"/>
          <w:szCs w:val="22"/>
        </w:rPr>
        <w:t xml:space="preserve">ykonawcy. </w:t>
      </w:r>
    </w:p>
    <w:p w14:paraId="0D109251" w14:textId="1D2A1EB5" w:rsidR="00174704" w:rsidRPr="00A94DA5" w:rsidRDefault="00174704" w:rsidP="00174704">
      <w:pPr>
        <w:pStyle w:val="Default"/>
        <w:numPr>
          <w:ilvl w:val="0"/>
          <w:numId w:val="30"/>
        </w:numPr>
        <w:spacing w:before="60"/>
        <w:jc w:val="both"/>
        <w:rPr>
          <w:rFonts w:asciiTheme="minorHAnsi" w:hAnsiTheme="minorHAnsi" w:cstheme="minorHAnsi"/>
          <w:iCs/>
          <w:color w:val="auto"/>
          <w:sz w:val="22"/>
          <w:szCs w:val="22"/>
        </w:rPr>
      </w:pPr>
      <w:bookmarkStart w:id="23" w:name="mip51082829"/>
      <w:bookmarkEnd w:id="23"/>
      <w:r w:rsidRPr="00A94DA5">
        <w:rPr>
          <w:rFonts w:asciiTheme="minorHAnsi" w:hAnsiTheme="minorHAnsi" w:cstheme="minorHAnsi"/>
          <w:iCs/>
          <w:color w:val="auto"/>
          <w:sz w:val="22"/>
          <w:szCs w:val="22"/>
        </w:rPr>
        <w:t xml:space="preserve">Konieczność wielokrotnego </w:t>
      </w:r>
      <w:r w:rsidR="00CD0C8E" w:rsidRPr="00A94DA5">
        <w:rPr>
          <w:rFonts w:asciiTheme="minorHAnsi" w:hAnsiTheme="minorHAnsi" w:cstheme="minorHAnsi"/>
          <w:iCs/>
          <w:color w:val="auto"/>
          <w:sz w:val="22"/>
          <w:szCs w:val="22"/>
        </w:rPr>
        <w:t xml:space="preserve"> </w:t>
      </w:r>
      <w:r w:rsidRPr="00A94DA5">
        <w:rPr>
          <w:rFonts w:asciiTheme="minorHAnsi" w:hAnsiTheme="minorHAnsi" w:cstheme="minorHAnsi"/>
          <w:iCs/>
          <w:color w:val="auto"/>
          <w:sz w:val="22"/>
          <w:szCs w:val="22"/>
        </w:rPr>
        <w:t xml:space="preserve">dokonania bezpośredniej zapłaty podwykonawcy lub dalszemu podwykonawcy lub konieczność dokonania bezpośrednich zapłat na sumę większą niż 5% wartości umowy stanowić </w:t>
      </w:r>
      <w:r>
        <w:rPr>
          <w:rFonts w:asciiTheme="minorHAnsi" w:hAnsiTheme="minorHAnsi" w:cstheme="minorHAnsi"/>
          <w:iCs/>
          <w:color w:val="auto"/>
          <w:sz w:val="22"/>
          <w:szCs w:val="22"/>
        </w:rPr>
        <w:t xml:space="preserve">będzie </w:t>
      </w:r>
      <w:r w:rsidRPr="00A94DA5">
        <w:rPr>
          <w:rFonts w:asciiTheme="minorHAnsi" w:hAnsiTheme="minorHAnsi" w:cstheme="minorHAnsi"/>
          <w:iCs/>
          <w:color w:val="auto"/>
          <w:sz w:val="22"/>
          <w:szCs w:val="22"/>
        </w:rPr>
        <w:t>podstawę do odstąpienia od umowy.</w:t>
      </w:r>
    </w:p>
    <w:p w14:paraId="4FC9DBA8" w14:textId="77777777" w:rsidR="00174704" w:rsidRPr="004F34B5" w:rsidRDefault="00174704" w:rsidP="00174704">
      <w:pPr>
        <w:pStyle w:val="Default"/>
        <w:numPr>
          <w:ilvl w:val="0"/>
          <w:numId w:val="30"/>
        </w:numPr>
        <w:spacing w:before="60"/>
        <w:jc w:val="both"/>
        <w:rPr>
          <w:rFonts w:asciiTheme="minorHAnsi" w:hAnsiTheme="minorHAnsi" w:cstheme="minorHAnsi"/>
          <w:color w:val="auto"/>
          <w:sz w:val="22"/>
          <w:szCs w:val="22"/>
        </w:rPr>
      </w:pPr>
      <w:r w:rsidRPr="004F34B5">
        <w:rPr>
          <w:rFonts w:asciiTheme="minorHAnsi" w:hAnsiTheme="minorHAnsi" w:cstheme="minorHAnsi"/>
          <w:color w:val="auto"/>
          <w:sz w:val="22"/>
          <w:szCs w:val="22"/>
        </w:rPr>
        <w:t xml:space="preserve">Zlecenie wykonania części przedmiotu umowy podwykonawcom nie zmienia zobowiązań Wykonawcy wobec Zamawiającego za wykonanie tej części zamówienia. Wykonawca jest odpowiedzialny za działania, uchybienia i zaniedbania podwykonawców i jego pracowników w takim samym stopniu jakby to były działania, uchybienia lub zaniedbania jego własnych pracowników. </w:t>
      </w:r>
    </w:p>
    <w:p w14:paraId="0DFC98A5" w14:textId="77777777" w:rsidR="00174704" w:rsidRPr="000A0C73" w:rsidRDefault="00174704" w:rsidP="00174704">
      <w:pPr>
        <w:pStyle w:val="Default"/>
        <w:numPr>
          <w:ilvl w:val="0"/>
          <w:numId w:val="30"/>
        </w:numPr>
        <w:spacing w:before="60"/>
        <w:jc w:val="both"/>
        <w:rPr>
          <w:rFonts w:asciiTheme="minorHAnsi" w:hAnsiTheme="minorHAnsi" w:cstheme="minorHAnsi"/>
          <w:color w:val="auto"/>
          <w:sz w:val="22"/>
          <w:szCs w:val="22"/>
        </w:rPr>
      </w:pPr>
      <w:r w:rsidRPr="000A0C73">
        <w:rPr>
          <w:rFonts w:asciiTheme="minorHAnsi" w:hAnsiTheme="minorHAnsi" w:cstheme="minorHAnsi"/>
          <w:color w:val="auto"/>
          <w:sz w:val="22"/>
          <w:szCs w:val="22"/>
        </w:rPr>
        <w:lastRenderedPageBreak/>
        <w:t>W przypadku przystąpienia podwykonawcy lub dalszego podwykonawcy do robót budowlanych przed akceptacją umowy o podwykonawstwo lub jej zmiany przez Zamawiającego,  lub pomimo nie uzyskania przez Wykonawcę zgody na zawarcie umowy o podwykonawstwo z podwykonawcą lub dalszym podwykonawcą:</w:t>
      </w:r>
    </w:p>
    <w:p w14:paraId="2E78B8E6" w14:textId="77777777" w:rsidR="00174704" w:rsidRPr="000A0C73" w:rsidRDefault="00174704" w:rsidP="00174704">
      <w:pPr>
        <w:pStyle w:val="Bezodstpw"/>
        <w:numPr>
          <w:ilvl w:val="1"/>
          <w:numId w:val="29"/>
        </w:numPr>
        <w:tabs>
          <w:tab w:val="left" w:pos="360"/>
        </w:tabs>
        <w:spacing w:before="60"/>
        <w:jc w:val="both"/>
        <w:rPr>
          <w:rFonts w:asciiTheme="minorHAnsi" w:hAnsiTheme="minorHAnsi" w:cstheme="minorHAnsi"/>
        </w:rPr>
      </w:pPr>
      <w:r w:rsidRPr="000A0C73">
        <w:rPr>
          <w:rFonts w:asciiTheme="minorHAnsi" w:hAnsiTheme="minorHAnsi" w:cstheme="minorHAnsi"/>
        </w:rPr>
        <w:t>Zamawiający uprawniony będzie do wstrzymania wykonywanych robót budowlanych, w tym przez podwykonawcę lub dalszego podwykonawcę, do czasu przedstawienia Zamawiającemu przez Wykonawcę, podwykonawcę albo dalszego podwykonawcę projektu umowy o podwykonawstwo lub kopii umowy o podwykonawstwo z podwykonawcą lub dalszym podwykonawcą wraz z częścią dokumentacji dotyczącej wykonania robót określonych w umowie o podwykonawstwo lub projekcie umowy o podwykonawstwo z podwykonawcą lub dalszym podwykonawcą i uzyskania przez Wykonawcę lub podwykonawcę zgody na zawarcie rzeczonej umowy o podwykonawstwo, w trybie określonym w ust. 1-11. Niewykonanie robót budowlanych w terminie określonym w § 2 ust. 1 umowy, spowodowane tym wstrzymaniem, kwalifikowane będzie jako zwłoka Wykonawcy;</w:t>
      </w:r>
    </w:p>
    <w:p w14:paraId="685A29EB" w14:textId="77777777" w:rsidR="00174704" w:rsidRPr="000A0C73" w:rsidRDefault="00174704" w:rsidP="00174704">
      <w:pPr>
        <w:pStyle w:val="Bezodstpw"/>
        <w:numPr>
          <w:ilvl w:val="1"/>
          <w:numId w:val="29"/>
        </w:numPr>
        <w:tabs>
          <w:tab w:val="left" w:pos="360"/>
        </w:tabs>
        <w:spacing w:before="60"/>
        <w:jc w:val="both"/>
        <w:rPr>
          <w:rFonts w:asciiTheme="minorHAnsi" w:hAnsiTheme="minorHAnsi" w:cstheme="minorHAnsi"/>
        </w:rPr>
      </w:pPr>
      <w:r w:rsidRPr="000A0C73">
        <w:rPr>
          <w:rFonts w:asciiTheme="minorHAnsi" w:hAnsiTheme="minorHAnsi" w:cstheme="minorHAnsi"/>
        </w:rPr>
        <w:t>Zamawiający uprawniony będzie do wstrzymania wypłaty wynagrodzenia należnego Wykonawcy do czasu przedstawienia przez Wykonawcę Zamawiającemu projektu umowy o podwykonawstwo lub kopii umowy o podwykonawstwo z podwykonawcą lub dalszym podwykonawcą wraz z częścią dokumentacji dotyczącej wykonania robót budowlanych określonych w umowie o podwykonawstwo lub projekcie umowy o podwykonawstwo z podwykonawcą lub dalszym podwykonawcą i uzyskania przez Wykonawcę zgody na zawarcia umowy o podwykonawstwo z podwykonawcą lub dalszym podwykonawcą.</w:t>
      </w:r>
    </w:p>
    <w:p w14:paraId="6606F875" w14:textId="77777777" w:rsidR="00174704" w:rsidRPr="000A0C73" w:rsidRDefault="00174704" w:rsidP="00174704">
      <w:pPr>
        <w:pStyle w:val="Bezodstpw"/>
        <w:numPr>
          <w:ilvl w:val="0"/>
          <w:numId w:val="30"/>
        </w:numPr>
        <w:spacing w:before="60"/>
        <w:jc w:val="both"/>
        <w:rPr>
          <w:rFonts w:asciiTheme="minorHAnsi" w:hAnsiTheme="minorHAnsi" w:cstheme="minorHAnsi"/>
        </w:rPr>
      </w:pPr>
      <w:r w:rsidRPr="000A0C73">
        <w:rPr>
          <w:rFonts w:asciiTheme="minorHAnsi" w:hAnsiTheme="minorHAnsi" w:cstheme="minorHAnsi"/>
        </w:rPr>
        <w:t>W przypadku przystąpienia podwykonawcy do robót budowlanych pomimo nie uzyskania przez Wykonawcę lub podwykonawcę zgody na zawarcie umowy o podwykonawstwo z podwykonawcą lub dalszym podwykonawcą, Zamawiający uprawniony będzie ponadto do odstąpienia od niniejszej umowy z Wykonawcą, w całości lub części.</w:t>
      </w:r>
    </w:p>
    <w:p w14:paraId="112D962F" w14:textId="30A318E7" w:rsidR="00D55F0C" w:rsidRPr="009B5E91" w:rsidRDefault="00CC5B5F" w:rsidP="00CF0360">
      <w:pPr>
        <w:pStyle w:val="Bezodstpw"/>
        <w:tabs>
          <w:tab w:val="left" w:pos="360"/>
        </w:tabs>
        <w:spacing w:before="120"/>
        <w:jc w:val="center"/>
        <w:rPr>
          <w:rFonts w:asciiTheme="minorHAnsi" w:hAnsiTheme="minorHAnsi" w:cstheme="minorHAnsi"/>
        </w:rPr>
      </w:pPr>
      <w:r w:rsidRPr="009B5E91">
        <w:rPr>
          <w:rFonts w:asciiTheme="minorHAnsi" w:hAnsiTheme="minorHAnsi" w:cstheme="minorHAnsi"/>
        </w:rPr>
        <w:t>§ 9</w:t>
      </w:r>
      <w:r w:rsidR="009B5E91" w:rsidRPr="009B5E91">
        <w:rPr>
          <w:rFonts w:asciiTheme="minorHAnsi" w:hAnsiTheme="minorHAnsi" w:cstheme="minorHAnsi"/>
        </w:rPr>
        <w:t>.</w:t>
      </w:r>
    </w:p>
    <w:p w14:paraId="1CE73835" w14:textId="66A7ADB8" w:rsidR="00D55F0C" w:rsidRPr="009B5E91" w:rsidRDefault="00D55F0C" w:rsidP="00CF0360">
      <w:pPr>
        <w:pStyle w:val="Bezodstpw"/>
        <w:tabs>
          <w:tab w:val="left" w:pos="360"/>
        </w:tabs>
        <w:spacing w:before="120"/>
        <w:jc w:val="center"/>
        <w:rPr>
          <w:rFonts w:asciiTheme="minorHAnsi" w:hAnsiTheme="minorHAnsi" w:cstheme="minorHAnsi"/>
          <w:u w:val="single"/>
        </w:rPr>
      </w:pPr>
      <w:r w:rsidRPr="009B5E91">
        <w:rPr>
          <w:rFonts w:asciiTheme="minorHAnsi" w:hAnsiTheme="minorHAnsi" w:cstheme="minorHAnsi"/>
          <w:u w:val="single"/>
        </w:rPr>
        <w:t>Obowiązki stron</w:t>
      </w:r>
    </w:p>
    <w:p w14:paraId="6D640665" w14:textId="77777777" w:rsidR="00D55F0C" w:rsidRPr="009B5E91" w:rsidRDefault="00D55F0C" w:rsidP="00CF0360">
      <w:pPr>
        <w:pStyle w:val="Bezodstpw"/>
        <w:numPr>
          <w:ilvl w:val="0"/>
          <w:numId w:val="1"/>
        </w:numPr>
        <w:spacing w:before="120"/>
        <w:jc w:val="both"/>
        <w:rPr>
          <w:rFonts w:asciiTheme="minorHAnsi" w:hAnsiTheme="minorHAnsi" w:cstheme="minorHAnsi"/>
        </w:rPr>
      </w:pPr>
      <w:r w:rsidRPr="009B5E91">
        <w:rPr>
          <w:rFonts w:asciiTheme="minorHAnsi" w:hAnsiTheme="minorHAnsi" w:cstheme="minorHAnsi"/>
        </w:rPr>
        <w:t>Do obowiązków Zamawiającego należy w szczególności:</w:t>
      </w:r>
    </w:p>
    <w:p w14:paraId="315632EC" w14:textId="0E6A2B14" w:rsidR="00CC5B5F" w:rsidRPr="009B5E91" w:rsidRDefault="00CC5B5F" w:rsidP="00CF0360">
      <w:pPr>
        <w:pStyle w:val="Bezodstpw"/>
        <w:numPr>
          <w:ilvl w:val="1"/>
          <w:numId w:val="1"/>
        </w:numPr>
        <w:spacing w:before="120"/>
        <w:jc w:val="both"/>
        <w:rPr>
          <w:rFonts w:asciiTheme="minorHAnsi" w:hAnsiTheme="minorHAnsi" w:cstheme="minorHAnsi"/>
        </w:rPr>
      </w:pPr>
      <w:r w:rsidRPr="009B5E91">
        <w:rPr>
          <w:rFonts w:asciiTheme="minorHAnsi" w:hAnsiTheme="minorHAnsi" w:cstheme="minorHAnsi"/>
          <w:lang w:eastAsia="pl-PL"/>
        </w:rPr>
        <w:t>przekazanie Wykonawcy w formie papierowej projektu budowlanego, projektów wykonawczych, specyfikacji technicznych wykonania i odbioru robót budowlanych, uzgodnień branżowych oraz wszelkich posiadanych zezwoleń na realizację inwestycji będącej przedmiotem  niniejszej umowy;</w:t>
      </w:r>
      <w:r w:rsidRPr="009B5E91">
        <w:rPr>
          <w:rFonts w:asciiTheme="minorHAnsi" w:hAnsiTheme="minorHAnsi" w:cstheme="minorHAnsi"/>
        </w:rPr>
        <w:t xml:space="preserve"> dokumentacja projektowa i STWiORB stanowią własność Zamawiającego i mogą być wykorzystane wyłącznie w celu wykonania przedmiotu umowy zgodnie z</w:t>
      </w:r>
      <w:r w:rsidR="00B96725">
        <w:rPr>
          <w:rFonts w:asciiTheme="minorHAnsi" w:hAnsiTheme="minorHAnsi" w:cstheme="minorHAnsi"/>
        </w:rPr>
        <w:t> </w:t>
      </w:r>
      <w:r w:rsidRPr="009B5E91">
        <w:rPr>
          <w:rFonts w:asciiTheme="minorHAnsi" w:hAnsiTheme="minorHAnsi" w:cstheme="minorHAnsi"/>
        </w:rPr>
        <w:t>przeznaczeniem.</w:t>
      </w:r>
    </w:p>
    <w:p w14:paraId="52EC66AB" w14:textId="77777777" w:rsidR="00D55F0C" w:rsidRPr="009B5E91" w:rsidRDefault="00D55F0C" w:rsidP="00CF0360">
      <w:pPr>
        <w:pStyle w:val="Bezodstpw"/>
        <w:numPr>
          <w:ilvl w:val="1"/>
          <w:numId w:val="1"/>
        </w:numPr>
        <w:spacing w:before="120"/>
        <w:jc w:val="both"/>
        <w:rPr>
          <w:rFonts w:asciiTheme="minorHAnsi" w:hAnsiTheme="minorHAnsi" w:cstheme="minorHAnsi"/>
        </w:rPr>
      </w:pPr>
      <w:r w:rsidRPr="009B5E91">
        <w:rPr>
          <w:rFonts w:asciiTheme="minorHAnsi" w:hAnsiTheme="minorHAnsi" w:cstheme="minorHAnsi"/>
        </w:rPr>
        <w:t>protokolarne przekazanie Wykonawcy terenu budowy;</w:t>
      </w:r>
    </w:p>
    <w:p w14:paraId="522B8D47" w14:textId="3FD450BA" w:rsidR="00D55F0C" w:rsidRPr="009B5E91" w:rsidRDefault="00D55F0C" w:rsidP="00CF0360">
      <w:pPr>
        <w:pStyle w:val="Bezodstpw"/>
        <w:numPr>
          <w:ilvl w:val="1"/>
          <w:numId w:val="1"/>
        </w:numPr>
        <w:spacing w:before="120"/>
        <w:jc w:val="both"/>
        <w:rPr>
          <w:rFonts w:asciiTheme="minorHAnsi" w:hAnsiTheme="minorHAnsi" w:cstheme="minorHAnsi"/>
        </w:rPr>
      </w:pPr>
      <w:r w:rsidRPr="009B5E91">
        <w:rPr>
          <w:rFonts w:asciiTheme="minorHAnsi" w:hAnsiTheme="minorHAnsi" w:cstheme="minorHAnsi"/>
        </w:rPr>
        <w:t>dokonanie odbior</w:t>
      </w:r>
      <w:r w:rsidR="00D23DFD" w:rsidRPr="009B5E91">
        <w:rPr>
          <w:rFonts w:asciiTheme="minorHAnsi" w:hAnsiTheme="minorHAnsi" w:cstheme="minorHAnsi"/>
        </w:rPr>
        <w:t xml:space="preserve">ów </w:t>
      </w:r>
      <w:r w:rsidR="00BE79F2">
        <w:rPr>
          <w:rFonts w:asciiTheme="minorHAnsi" w:hAnsiTheme="minorHAnsi" w:cstheme="minorHAnsi"/>
        </w:rPr>
        <w:t xml:space="preserve">robót zanikowych, </w:t>
      </w:r>
      <w:r w:rsidR="00D23DFD" w:rsidRPr="009B5E91">
        <w:rPr>
          <w:rFonts w:asciiTheme="minorHAnsi" w:hAnsiTheme="minorHAnsi" w:cstheme="minorHAnsi"/>
        </w:rPr>
        <w:t>częściowych i</w:t>
      </w:r>
      <w:r w:rsidRPr="009B5E91">
        <w:rPr>
          <w:rFonts w:asciiTheme="minorHAnsi" w:hAnsiTheme="minorHAnsi" w:cstheme="minorHAnsi"/>
        </w:rPr>
        <w:t xml:space="preserve"> końcowego;</w:t>
      </w:r>
    </w:p>
    <w:p w14:paraId="6BD7D0DB" w14:textId="77777777" w:rsidR="00D55F0C" w:rsidRPr="009B5E91" w:rsidRDefault="00D55F0C" w:rsidP="00CF0360">
      <w:pPr>
        <w:pStyle w:val="Bezodstpw"/>
        <w:numPr>
          <w:ilvl w:val="1"/>
          <w:numId w:val="1"/>
        </w:numPr>
        <w:spacing w:before="120"/>
        <w:jc w:val="both"/>
        <w:rPr>
          <w:rFonts w:asciiTheme="minorHAnsi" w:hAnsiTheme="minorHAnsi" w:cstheme="minorHAnsi"/>
        </w:rPr>
      </w:pPr>
      <w:r w:rsidRPr="009B5E91">
        <w:rPr>
          <w:rFonts w:asciiTheme="minorHAnsi" w:hAnsiTheme="minorHAnsi" w:cstheme="minorHAnsi"/>
        </w:rPr>
        <w:t>zapłata należnego wynagrodzenia.</w:t>
      </w:r>
    </w:p>
    <w:p w14:paraId="51744942" w14:textId="77777777" w:rsidR="00D55F0C" w:rsidRPr="009B5E91" w:rsidRDefault="00D55F0C" w:rsidP="00CF0360">
      <w:pPr>
        <w:pStyle w:val="Bezodstpw"/>
        <w:numPr>
          <w:ilvl w:val="0"/>
          <w:numId w:val="1"/>
        </w:numPr>
        <w:spacing w:before="120"/>
        <w:jc w:val="both"/>
        <w:rPr>
          <w:rFonts w:asciiTheme="minorHAnsi" w:hAnsiTheme="minorHAnsi" w:cstheme="minorHAnsi"/>
        </w:rPr>
      </w:pPr>
      <w:r w:rsidRPr="009B5E91">
        <w:rPr>
          <w:rFonts w:asciiTheme="minorHAnsi" w:hAnsiTheme="minorHAnsi" w:cstheme="minorHAnsi"/>
        </w:rPr>
        <w:t>Do obowiązków Wykonawcy należy w szczególności:</w:t>
      </w:r>
    </w:p>
    <w:p w14:paraId="752B51CC" w14:textId="77777777" w:rsidR="00D55F0C" w:rsidRPr="009B5E91" w:rsidRDefault="00D55F0C" w:rsidP="00CF0360">
      <w:pPr>
        <w:pStyle w:val="Bezodstpw"/>
        <w:numPr>
          <w:ilvl w:val="1"/>
          <w:numId w:val="1"/>
        </w:numPr>
        <w:spacing w:before="120"/>
        <w:jc w:val="both"/>
        <w:rPr>
          <w:rFonts w:asciiTheme="minorHAnsi" w:hAnsiTheme="minorHAnsi" w:cstheme="minorHAnsi"/>
        </w:rPr>
      </w:pPr>
      <w:r w:rsidRPr="009B5E91">
        <w:rPr>
          <w:rFonts w:asciiTheme="minorHAnsi" w:hAnsiTheme="minorHAnsi" w:cstheme="minorHAnsi"/>
        </w:rPr>
        <w:t>protokolarne przejęcie od Zamawiającego terenu budowy;</w:t>
      </w:r>
    </w:p>
    <w:p w14:paraId="19EE03BC" w14:textId="77777777" w:rsidR="00D55F0C" w:rsidRPr="009B5E91" w:rsidRDefault="00D55F0C" w:rsidP="00CF0360">
      <w:pPr>
        <w:pStyle w:val="Bezodstpw"/>
        <w:numPr>
          <w:ilvl w:val="1"/>
          <w:numId w:val="1"/>
        </w:numPr>
        <w:tabs>
          <w:tab w:val="left" w:pos="360"/>
        </w:tabs>
        <w:spacing w:before="120"/>
        <w:jc w:val="both"/>
        <w:rPr>
          <w:rFonts w:asciiTheme="minorHAnsi" w:hAnsiTheme="minorHAnsi" w:cstheme="minorHAnsi"/>
        </w:rPr>
      </w:pPr>
      <w:r w:rsidRPr="009B5E91">
        <w:rPr>
          <w:rFonts w:asciiTheme="minorHAnsi" w:hAnsiTheme="minorHAnsi" w:cstheme="minorHAnsi"/>
        </w:rPr>
        <w:t xml:space="preserve">oznaczenie terenu budowy, zabezpieczenie miejsc prowadzenia robót, zgodnie z obowiązującymi przepisami oraz wytycznymi Zamawiającego; </w:t>
      </w:r>
    </w:p>
    <w:p w14:paraId="5B120A41" w14:textId="53F6F432" w:rsidR="00B20B32" w:rsidRPr="009B5E91" w:rsidRDefault="00D76C75" w:rsidP="00CF0360">
      <w:pPr>
        <w:pStyle w:val="Bezodstpw"/>
        <w:numPr>
          <w:ilvl w:val="1"/>
          <w:numId w:val="1"/>
        </w:numPr>
        <w:tabs>
          <w:tab w:val="left" w:pos="360"/>
        </w:tabs>
        <w:spacing w:before="120"/>
        <w:jc w:val="both"/>
        <w:rPr>
          <w:rFonts w:asciiTheme="minorHAnsi" w:hAnsiTheme="minorHAnsi" w:cstheme="minorHAnsi"/>
        </w:rPr>
      </w:pPr>
      <w:r w:rsidRPr="009B5E91">
        <w:rPr>
          <w:rFonts w:asciiTheme="minorHAnsi" w:hAnsiTheme="minorHAnsi" w:cstheme="minorHAnsi"/>
        </w:rPr>
        <w:t>z</w:t>
      </w:r>
      <w:r w:rsidR="00B20B32" w:rsidRPr="009B5E91">
        <w:rPr>
          <w:rFonts w:asciiTheme="minorHAnsi" w:hAnsiTheme="minorHAnsi" w:cstheme="minorHAnsi"/>
        </w:rPr>
        <w:t>apewnienie ochrony mienia znajdującego się na terenie budowy</w:t>
      </w:r>
      <w:r w:rsidR="009B5E91" w:rsidRPr="009B5E91">
        <w:rPr>
          <w:rFonts w:asciiTheme="minorHAnsi" w:hAnsiTheme="minorHAnsi" w:cstheme="minorHAnsi"/>
        </w:rPr>
        <w:t>;</w:t>
      </w:r>
    </w:p>
    <w:p w14:paraId="155D07E9" w14:textId="42F4CABE" w:rsidR="00D55F0C" w:rsidRPr="009B5E91" w:rsidRDefault="00D55F0C" w:rsidP="00CF0360">
      <w:pPr>
        <w:pStyle w:val="Bezodstpw"/>
        <w:numPr>
          <w:ilvl w:val="1"/>
          <w:numId w:val="1"/>
        </w:numPr>
        <w:spacing w:before="120"/>
        <w:jc w:val="both"/>
        <w:rPr>
          <w:rFonts w:asciiTheme="minorHAnsi" w:hAnsiTheme="minorHAnsi" w:cstheme="minorHAnsi"/>
        </w:rPr>
      </w:pPr>
      <w:r w:rsidRPr="009B5E91">
        <w:rPr>
          <w:rFonts w:asciiTheme="minorHAnsi" w:hAnsiTheme="minorHAnsi" w:cstheme="minorHAnsi"/>
        </w:rPr>
        <w:t>wykonywanie robót w oparciu o obowiązujące przepisy prawa, normy, warunki techniczne, zasady wiedzy technicznej i sztuki budowlanej, wytyczne i wszelkie zalecenia uzgodnione do wykonania w</w:t>
      </w:r>
      <w:r w:rsidR="009B5E91" w:rsidRPr="009B5E91">
        <w:rPr>
          <w:rFonts w:asciiTheme="minorHAnsi" w:hAnsiTheme="minorHAnsi" w:cstheme="minorHAnsi"/>
        </w:rPr>
        <w:t> </w:t>
      </w:r>
      <w:r w:rsidRPr="009B5E91">
        <w:rPr>
          <w:rFonts w:asciiTheme="minorHAnsi" w:hAnsiTheme="minorHAnsi" w:cstheme="minorHAnsi"/>
        </w:rPr>
        <w:t>czasie realizacji zadania z przedstawicielem Zamawiającego (inspektorem nadzoru);</w:t>
      </w:r>
    </w:p>
    <w:p w14:paraId="2D053230" w14:textId="77777777" w:rsidR="00D55F0C" w:rsidRPr="009B5E91" w:rsidRDefault="00D55F0C" w:rsidP="00CF0360">
      <w:pPr>
        <w:pStyle w:val="Bezodstpw"/>
        <w:numPr>
          <w:ilvl w:val="1"/>
          <w:numId w:val="1"/>
        </w:numPr>
        <w:spacing w:before="120"/>
        <w:jc w:val="both"/>
        <w:rPr>
          <w:rFonts w:asciiTheme="minorHAnsi" w:hAnsiTheme="minorHAnsi" w:cstheme="minorHAnsi"/>
        </w:rPr>
      </w:pPr>
      <w:r w:rsidRPr="009B5E91">
        <w:rPr>
          <w:rFonts w:asciiTheme="minorHAnsi" w:hAnsiTheme="minorHAnsi" w:cstheme="minorHAnsi"/>
        </w:rPr>
        <w:t xml:space="preserve">zapewnienie kierownictwa i nadzoru nad realizacją przedmiotu umowy, siły roboczej, materiałów, sprzętu oraz urządzeń niezbędnych do wykonania przedmiotu umowy oraz usunięcia wad w takim </w:t>
      </w:r>
      <w:r w:rsidRPr="009B5E91">
        <w:rPr>
          <w:rFonts w:asciiTheme="minorHAnsi" w:hAnsiTheme="minorHAnsi" w:cstheme="minorHAnsi"/>
        </w:rPr>
        <w:lastRenderedPageBreak/>
        <w:t>zakresie, w jakim jest to wymienione w dokumentach umownych lub może być logicznie wywnioskowane.</w:t>
      </w:r>
    </w:p>
    <w:p w14:paraId="3B632C49" w14:textId="77777777" w:rsidR="00D55F0C" w:rsidRPr="009B5E91" w:rsidRDefault="00D55F0C" w:rsidP="00CF0360">
      <w:pPr>
        <w:pStyle w:val="Bezodstpw"/>
        <w:numPr>
          <w:ilvl w:val="0"/>
          <w:numId w:val="1"/>
        </w:numPr>
        <w:tabs>
          <w:tab w:val="left" w:pos="360"/>
        </w:tabs>
        <w:spacing w:before="120"/>
        <w:jc w:val="both"/>
        <w:rPr>
          <w:rFonts w:asciiTheme="minorHAnsi" w:hAnsiTheme="minorHAnsi" w:cstheme="minorHAnsi"/>
        </w:rPr>
      </w:pPr>
      <w:r w:rsidRPr="009B5E91">
        <w:rPr>
          <w:rFonts w:asciiTheme="minorHAnsi" w:hAnsiTheme="minorHAnsi" w:cstheme="minorHAnsi"/>
        </w:rPr>
        <w:t xml:space="preserve">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14:paraId="66A6C5FB" w14:textId="77777777" w:rsidR="00D55F0C" w:rsidRPr="009B5E91" w:rsidRDefault="00D55F0C" w:rsidP="00CF0360">
      <w:pPr>
        <w:pStyle w:val="Bezodstpw"/>
        <w:numPr>
          <w:ilvl w:val="0"/>
          <w:numId w:val="1"/>
        </w:numPr>
        <w:spacing w:before="120"/>
        <w:jc w:val="both"/>
        <w:rPr>
          <w:rFonts w:asciiTheme="minorHAnsi" w:hAnsiTheme="minorHAnsi" w:cstheme="minorHAnsi"/>
        </w:rPr>
      </w:pPr>
      <w:r w:rsidRPr="009B5E91">
        <w:rPr>
          <w:rFonts w:asciiTheme="minorHAnsi" w:hAnsiTheme="minorHAnsi" w:cstheme="minorHAnsi"/>
        </w:rPr>
        <w:t>Wykonawca ponosi całkowitą odpowiedzialność materialną i prawną za szkody powstałe u Zamawiającego i osób trzecich spowodowane działalnością Wykonawcy i jego podwykonawców, wynikłe z realizacji przedmiotu niniejszej umowy, w tym za szkody spowodowane niewłaściwym oznakowaniem, zabezpieczeniem robót lub wadami technicznymi ich wykonania.</w:t>
      </w:r>
    </w:p>
    <w:p w14:paraId="270629BE" w14:textId="77777777" w:rsidR="000428BA" w:rsidRPr="009B5E91" w:rsidRDefault="000428BA" w:rsidP="00CF0360">
      <w:pPr>
        <w:numPr>
          <w:ilvl w:val="0"/>
          <w:numId w:val="1"/>
        </w:numPr>
        <w:suppressAutoHyphens w:val="0"/>
        <w:spacing w:before="120" w:after="0" w:line="240" w:lineRule="auto"/>
        <w:jc w:val="both"/>
        <w:rPr>
          <w:rFonts w:asciiTheme="minorHAnsi" w:hAnsiTheme="minorHAnsi" w:cstheme="minorHAnsi"/>
        </w:rPr>
      </w:pPr>
      <w:r w:rsidRPr="009B5E91">
        <w:rPr>
          <w:rFonts w:asciiTheme="minorHAnsi" w:hAnsiTheme="minorHAnsi" w:cstheme="minorHAnsi"/>
        </w:rPr>
        <w:t>Wykonawca oświadcza, iż ujął w swojej ofercie cenowej wszystkie roboty towarzyszące i zabezpieczające a nie wyszczególnione w przedmiarach robót, dokumentacji projektowej i opisie robót oraz inne prace umożliwiające Wykonawcy wykonanie robót podstawowych ujętych w przedmiarach oraz dokumentacji projektowej.</w:t>
      </w:r>
    </w:p>
    <w:p w14:paraId="327C25A8" w14:textId="77777777" w:rsidR="00D55F0C" w:rsidRPr="009B5E91" w:rsidRDefault="00D55F0C" w:rsidP="00CF0360">
      <w:pPr>
        <w:pStyle w:val="Bezodstpw"/>
        <w:numPr>
          <w:ilvl w:val="0"/>
          <w:numId w:val="1"/>
        </w:numPr>
        <w:tabs>
          <w:tab w:val="left" w:pos="360"/>
        </w:tabs>
        <w:spacing w:before="120"/>
        <w:jc w:val="both"/>
        <w:rPr>
          <w:rFonts w:asciiTheme="minorHAnsi" w:hAnsiTheme="minorHAnsi" w:cstheme="minorHAnsi"/>
        </w:rPr>
      </w:pPr>
      <w:r w:rsidRPr="009B5E91">
        <w:rPr>
          <w:rFonts w:asciiTheme="minorHAnsi" w:hAnsiTheme="minorHAnsi" w:cstheme="minorHAnsi"/>
        </w:rPr>
        <w:t>Wykonawca zobowiązany jest do niezwłocznego informowania Zamawiającego o każdej zmianie adresu siedziby i o każdej innej zmianie w działalności mogącej mieć wpływ na realizację umowy.</w:t>
      </w:r>
    </w:p>
    <w:p w14:paraId="5FBD6A62" w14:textId="77777777" w:rsidR="00D55F0C" w:rsidRPr="009B5E91" w:rsidRDefault="00D55F0C" w:rsidP="00CF0360">
      <w:pPr>
        <w:pStyle w:val="Bezodstpw"/>
        <w:numPr>
          <w:ilvl w:val="0"/>
          <w:numId w:val="1"/>
        </w:numPr>
        <w:tabs>
          <w:tab w:val="left" w:pos="360"/>
        </w:tabs>
        <w:spacing w:before="120"/>
        <w:jc w:val="both"/>
        <w:rPr>
          <w:rFonts w:asciiTheme="minorHAnsi" w:hAnsiTheme="minorHAnsi" w:cstheme="minorHAnsi"/>
        </w:rPr>
      </w:pPr>
      <w:r w:rsidRPr="009B5E91">
        <w:rPr>
          <w:rFonts w:asciiTheme="minorHAnsi" w:hAnsiTheme="minorHAnsi" w:cstheme="minorHAnsi"/>
        </w:rPr>
        <w:t>Wykonawca jest wytwórcą i posiadaczem odpadów w rozumieniu przepisów ustawy z dnia 14 grudnia 2012 r. o odpadach. Wykonawca w trakcie realizacji zamówienia ma obowiązek w pierwszej kolejności poddania odpadów budowlanych (odpadów betonowych, gruzu budowlanego, ziemi) odzyskowi, a jeżeli z przyczyn technologicznych jest to niemożliwe lub nie uzasadnione z przyczyn ekologicznych lub ekonomicznych, Wykonawca zobowiązany jest do przekazania powstałych odpadów do unieszkodliwiania. Wykonawca zobowiązany jest udokumentować Zamawiającemu sposób gospodarowania tymi odpadami, jako warunek dokonania  odbioru końcowego realizowanego zamówienia.</w:t>
      </w:r>
    </w:p>
    <w:p w14:paraId="00A70EF7" w14:textId="77777777" w:rsidR="00D55F0C" w:rsidRPr="009B5E91" w:rsidRDefault="00D55F0C" w:rsidP="00CF0360">
      <w:pPr>
        <w:pStyle w:val="Bezodstpw"/>
        <w:numPr>
          <w:ilvl w:val="0"/>
          <w:numId w:val="1"/>
        </w:numPr>
        <w:spacing w:before="120"/>
        <w:jc w:val="both"/>
        <w:rPr>
          <w:rFonts w:asciiTheme="minorHAnsi" w:hAnsiTheme="minorHAnsi" w:cstheme="minorHAnsi"/>
        </w:rPr>
      </w:pPr>
      <w:r w:rsidRPr="009B5E91">
        <w:rPr>
          <w:rFonts w:asciiTheme="minorHAnsi" w:hAnsiTheme="minorHAnsi" w:cstheme="minorHAnsi"/>
        </w:rPr>
        <w:t>Pozostałe  obowiązki, zobowiązania Wykonawcy oraz wytyczne realizacyjne, określone zostały w opisie przedmiotu zamówienia, stanowiącym załącznik do specyfikacji istotnych warunków zamówienia.</w:t>
      </w:r>
    </w:p>
    <w:p w14:paraId="439DDDBD" w14:textId="77777777" w:rsidR="00554296" w:rsidRDefault="00554296" w:rsidP="00CF0360">
      <w:pPr>
        <w:spacing w:before="120" w:after="0" w:line="240" w:lineRule="auto"/>
        <w:jc w:val="center"/>
        <w:rPr>
          <w:rFonts w:asciiTheme="minorHAnsi" w:hAnsiTheme="minorHAnsi" w:cstheme="minorHAnsi"/>
        </w:rPr>
      </w:pPr>
    </w:p>
    <w:p w14:paraId="23F5D9A5" w14:textId="6EAED13C" w:rsidR="00D55F0C" w:rsidRPr="009B5E91" w:rsidRDefault="00BC48EB" w:rsidP="00CF0360">
      <w:pPr>
        <w:spacing w:before="120" w:after="0" w:line="240" w:lineRule="auto"/>
        <w:jc w:val="center"/>
        <w:rPr>
          <w:rFonts w:asciiTheme="minorHAnsi" w:hAnsiTheme="minorHAnsi" w:cstheme="minorHAnsi"/>
        </w:rPr>
      </w:pPr>
      <w:r w:rsidRPr="009B5E91">
        <w:rPr>
          <w:rFonts w:asciiTheme="minorHAnsi" w:hAnsiTheme="minorHAnsi" w:cstheme="minorHAnsi"/>
        </w:rPr>
        <w:t>§ 10</w:t>
      </w:r>
      <w:r w:rsidR="009B5E91" w:rsidRPr="009B5E91">
        <w:rPr>
          <w:rFonts w:asciiTheme="minorHAnsi" w:hAnsiTheme="minorHAnsi" w:cstheme="minorHAnsi"/>
        </w:rPr>
        <w:t>.</w:t>
      </w:r>
    </w:p>
    <w:p w14:paraId="29AB6676" w14:textId="77777777" w:rsidR="00D55F0C" w:rsidRPr="009B5E91" w:rsidRDefault="00D55F0C"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Gwarancja i rękojmia</w:t>
      </w:r>
    </w:p>
    <w:p w14:paraId="2F8681D7" w14:textId="31BC6554" w:rsidR="00D55F0C" w:rsidRPr="009B5E91" w:rsidRDefault="00D55F0C" w:rsidP="00CF0360">
      <w:pPr>
        <w:pStyle w:val="Bezodstpw"/>
        <w:numPr>
          <w:ilvl w:val="0"/>
          <w:numId w:val="2"/>
        </w:numPr>
        <w:tabs>
          <w:tab w:val="left" w:pos="360"/>
        </w:tabs>
        <w:spacing w:before="120"/>
        <w:jc w:val="both"/>
        <w:rPr>
          <w:rFonts w:asciiTheme="minorHAnsi" w:hAnsiTheme="minorHAnsi" w:cstheme="minorHAnsi"/>
        </w:rPr>
      </w:pPr>
      <w:r w:rsidRPr="009B5E91">
        <w:rPr>
          <w:rFonts w:asciiTheme="minorHAnsi" w:hAnsiTheme="minorHAnsi" w:cstheme="minorHAnsi"/>
        </w:rPr>
        <w:t xml:space="preserve">Wykonawca, zgodnie ze złożoną ofertą, udziela rękojmi i gwarancji na roboty budowlane na okres </w:t>
      </w:r>
      <w:r w:rsidR="00554296">
        <w:rPr>
          <w:rFonts w:asciiTheme="minorHAnsi" w:hAnsiTheme="minorHAnsi" w:cstheme="minorHAnsi"/>
        </w:rPr>
        <w:t>60</w:t>
      </w:r>
      <w:r w:rsidRPr="009B5E91">
        <w:rPr>
          <w:rFonts w:asciiTheme="minorHAnsi" w:hAnsiTheme="minorHAnsi" w:cstheme="minorHAnsi"/>
        </w:rPr>
        <w:t xml:space="preserve"> miesięcy, natomiast na zabudowane materiały i urządzenia – </w:t>
      </w:r>
      <w:r w:rsidR="00BC48EB" w:rsidRPr="009B5E91">
        <w:rPr>
          <w:rFonts w:asciiTheme="minorHAnsi" w:hAnsiTheme="minorHAnsi" w:cstheme="minorHAnsi"/>
        </w:rPr>
        <w:t xml:space="preserve">co najmniej </w:t>
      </w:r>
      <w:r w:rsidRPr="009B5E91">
        <w:rPr>
          <w:rFonts w:asciiTheme="minorHAnsi" w:hAnsiTheme="minorHAnsi" w:cstheme="minorHAnsi"/>
        </w:rPr>
        <w:t xml:space="preserve">gwarancji </w:t>
      </w:r>
      <w:r w:rsidR="00917EDD" w:rsidRPr="009B5E91">
        <w:rPr>
          <w:rFonts w:asciiTheme="minorHAnsi" w:hAnsiTheme="minorHAnsi" w:cstheme="minorHAnsi"/>
        </w:rPr>
        <w:t>dostawcy  lub ich producenta, licząc od daty odbioru końcowego bez zastrzeżeń przedmiotu umowy.</w:t>
      </w:r>
      <w:r w:rsidRPr="009B5E91">
        <w:rPr>
          <w:rFonts w:asciiTheme="minorHAnsi" w:hAnsiTheme="minorHAnsi" w:cstheme="minorHAnsi"/>
        </w:rPr>
        <w:t xml:space="preserve"> </w:t>
      </w:r>
    </w:p>
    <w:p w14:paraId="562FE371" w14:textId="2FB266C2" w:rsidR="00D55F0C" w:rsidRPr="009B5E91" w:rsidRDefault="00D55F0C" w:rsidP="002F5561">
      <w:pPr>
        <w:pStyle w:val="Bezodstpw"/>
        <w:numPr>
          <w:ilvl w:val="0"/>
          <w:numId w:val="2"/>
        </w:numPr>
        <w:tabs>
          <w:tab w:val="left" w:pos="360"/>
        </w:tabs>
        <w:spacing w:before="120"/>
        <w:jc w:val="both"/>
        <w:rPr>
          <w:rFonts w:asciiTheme="minorHAnsi" w:hAnsiTheme="minorHAnsi" w:cstheme="minorHAnsi"/>
        </w:rPr>
      </w:pPr>
      <w:r w:rsidRPr="009B5E91">
        <w:rPr>
          <w:rFonts w:asciiTheme="minorHAnsi" w:hAnsiTheme="minorHAnsi" w:cstheme="minorHAnsi"/>
        </w:rPr>
        <w:t>Bieg okresu rękojmi i gwarancji rozpoczyna się w dniu następnym licząc od daty podpisania protokołu odbioru końcowego przedmiotu umowy</w:t>
      </w:r>
      <w:r w:rsidR="00D23DFD" w:rsidRPr="009B5E91">
        <w:rPr>
          <w:rFonts w:asciiTheme="minorHAnsi" w:hAnsiTheme="minorHAnsi" w:cstheme="minorHAnsi"/>
        </w:rPr>
        <w:t xml:space="preserve"> bez zastrzeżeń</w:t>
      </w:r>
      <w:r w:rsidRPr="009B5E91">
        <w:rPr>
          <w:rFonts w:asciiTheme="minorHAnsi" w:hAnsiTheme="minorHAnsi" w:cstheme="minorHAnsi"/>
        </w:rPr>
        <w:t>.</w:t>
      </w:r>
    </w:p>
    <w:p w14:paraId="449303EE" w14:textId="4BB45F00" w:rsidR="002F5561" w:rsidRPr="002F5561" w:rsidRDefault="002F5561" w:rsidP="002F5561">
      <w:pPr>
        <w:pStyle w:val="Bezodstpw"/>
        <w:numPr>
          <w:ilvl w:val="0"/>
          <w:numId w:val="2"/>
        </w:numPr>
        <w:tabs>
          <w:tab w:val="left" w:pos="360"/>
        </w:tabs>
        <w:spacing w:before="120"/>
        <w:jc w:val="both"/>
        <w:rPr>
          <w:rFonts w:asciiTheme="minorHAnsi" w:hAnsiTheme="minorHAnsi" w:cstheme="minorHAnsi"/>
        </w:rPr>
      </w:pPr>
      <w:r w:rsidRPr="002F5561">
        <w:rPr>
          <w:rFonts w:asciiTheme="minorHAnsi" w:hAnsiTheme="minorHAnsi" w:cstheme="minorHAnsi"/>
        </w:rPr>
        <w:t>W okresie gwarancji i rękojmi Wykonawca zobowiązany jest do nieodpłatnego usuwania zaistniałych wad w terminie 1</w:t>
      </w:r>
      <w:r>
        <w:rPr>
          <w:rFonts w:asciiTheme="minorHAnsi" w:hAnsiTheme="minorHAnsi" w:cstheme="minorHAnsi"/>
        </w:rPr>
        <w:t>4</w:t>
      </w:r>
      <w:r w:rsidRPr="002F5561">
        <w:rPr>
          <w:rFonts w:asciiTheme="minorHAnsi" w:hAnsiTheme="minorHAnsi" w:cstheme="minorHAnsi"/>
        </w:rPr>
        <w:t xml:space="preserve"> dni kalendarzowych licząc od daty otrzymania wezwania do ich usunięcia (w formie pisemnej, faksem lub za pośrednictwem poczty elektronicznej – wiadomość</w:t>
      </w:r>
      <w:r>
        <w:rPr>
          <w:rFonts w:asciiTheme="minorHAnsi" w:hAnsiTheme="minorHAnsi" w:cstheme="minorHAnsi"/>
        </w:rPr>
        <w:t xml:space="preserve"> </w:t>
      </w:r>
      <w:r w:rsidRPr="002F5561">
        <w:rPr>
          <w:rFonts w:asciiTheme="minorHAnsi" w:hAnsiTheme="minorHAnsi" w:cstheme="minorHAnsi"/>
        </w:rPr>
        <w:t xml:space="preserve">e-mail), a w przypadku wad i usterek zagrażających życiu, mieniu lub pogorszeniu stanu środowiska - bezzwłocznie. </w:t>
      </w:r>
    </w:p>
    <w:p w14:paraId="570A9E39" w14:textId="54FFFC8F" w:rsidR="002F5561" w:rsidRPr="002F5561" w:rsidRDefault="002F5561" w:rsidP="002F5561">
      <w:pPr>
        <w:pStyle w:val="Bezodstpw"/>
        <w:numPr>
          <w:ilvl w:val="0"/>
          <w:numId w:val="2"/>
        </w:numPr>
        <w:tabs>
          <w:tab w:val="left" w:pos="360"/>
        </w:tabs>
        <w:spacing w:before="120"/>
        <w:jc w:val="both"/>
        <w:rPr>
          <w:rFonts w:asciiTheme="minorHAnsi" w:hAnsiTheme="minorHAnsi" w:cstheme="minorHAnsi"/>
        </w:rPr>
      </w:pPr>
      <w:r w:rsidRPr="002F5561">
        <w:rPr>
          <w:rFonts w:asciiTheme="minorHAnsi" w:hAnsiTheme="minorHAnsi" w:cstheme="minorHAnsi"/>
        </w:rPr>
        <w:t>W przypadku wystąpienia obiektywnych przyczyn technicznych lub technologicznych uniemożliwiających usunięcie usterek w ww. terminie Zamawiający dopuszcza ich usunięcie</w:t>
      </w:r>
      <w:r>
        <w:rPr>
          <w:rFonts w:asciiTheme="minorHAnsi" w:hAnsiTheme="minorHAnsi" w:cstheme="minorHAnsi"/>
        </w:rPr>
        <w:t xml:space="preserve"> </w:t>
      </w:r>
      <w:r w:rsidRPr="002F5561">
        <w:rPr>
          <w:rFonts w:asciiTheme="minorHAnsi" w:hAnsiTheme="minorHAnsi" w:cstheme="minorHAnsi"/>
        </w:rPr>
        <w:t>w innym uzgodnionym przez strony terminie.</w:t>
      </w:r>
    </w:p>
    <w:p w14:paraId="4D64C59A" w14:textId="078D5176" w:rsidR="002F5561" w:rsidRPr="002F5561" w:rsidRDefault="002F5561" w:rsidP="002F5561">
      <w:pPr>
        <w:pStyle w:val="Bezodstpw"/>
        <w:numPr>
          <w:ilvl w:val="0"/>
          <w:numId w:val="2"/>
        </w:numPr>
        <w:tabs>
          <w:tab w:val="left" w:pos="360"/>
        </w:tabs>
        <w:spacing w:before="120"/>
        <w:jc w:val="both"/>
        <w:rPr>
          <w:rFonts w:asciiTheme="minorHAnsi" w:hAnsiTheme="minorHAnsi" w:cstheme="minorHAnsi"/>
        </w:rPr>
      </w:pPr>
      <w:r w:rsidRPr="002F5561">
        <w:rPr>
          <w:rFonts w:asciiTheme="minorHAnsi" w:hAnsiTheme="minorHAnsi" w:cstheme="minorHAnsi"/>
        </w:rPr>
        <w:t>Jeżeli Wykonawca nie usunie wykrytych wad w ww. terminie Zamawiający może zlecić ich usunięcie osobie trzeciej (innemu wykonawcy) na koszt i ryzyko Wykonawcy. O zamiarze powierzenia usunięcia wad i usterek osobie trzeciej Zamawiający zawiadomi Wykonawcę co najmniej na 3 dni wcześniej. Koszt usunięcia wad  przez osobę trzecią zostanie w takim przypadku potrącony z zabezpieczenia należytego wykonania umowy wniesionego przez Wykonawcę.</w:t>
      </w:r>
    </w:p>
    <w:p w14:paraId="2DFD7711" w14:textId="77777777" w:rsidR="002F5561" w:rsidRPr="002F5561" w:rsidRDefault="002F5561" w:rsidP="002F5561">
      <w:pPr>
        <w:pStyle w:val="Bezodstpw"/>
        <w:numPr>
          <w:ilvl w:val="0"/>
          <w:numId w:val="2"/>
        </w:numPr>
        <w:tabs>
          <w:tab w:val="left" w:pos="360"/>
        </w:tabs>
        <w:spacing w:before="120"/>
        <w:jc w:val="both"/>
        <w:rPr>
          <w:rFonts w:asciiTheme="minorHAnsi" w:hAnsiTheme="minorHAnsi" w:cstheme="minorHAnsi"/>
        </w:rPr>
      </w:pPr>
      <w:r w:rsidRPr="002F5561">
        <w:rPr>
          <w:rFonts w:asciiTheme="minorHAnsi" w:hAnsiTheme="minorHAnsi" w:cstheme="minorHAnsi"/>
        </w:rPr>
        <w:lastRenderedPageBreak/>
        <w:t>Udzielona gwarancja i rękojmia nie naruszają prawa Zamawiającego do dochodzenia roszczeń</w:t>
      </w:r>
      <w:r w:rsidRPr="002F5561">
        <w:rPr>
          <w:rFonts w:asciiTheme="minorHAnsi" w:hAnsiTheme="minorHAnsi" w:cstheme="minorHAnsi"/>
        </w:rPr>
        <w:br/>
        <w:t>o naprawienie szkody w pełnej wysokości na zasadach określonych w kodeksie cywilnym.</w:t>
      </w:r>
    </w:p>
    <w:p w14:paraId="6FCDA402" w14:textId="77777777" w:rsidR="002F5561" w:rsidRPr="002F5561" w:rsidRDefault="002F5561" w:rsidP="002F5561">
      <w:pPr>
        <w:pStyle w:val="Bezodstpw"/>
        <w:numPr>
          <w:ilvl w:val="0"/>
          <w:numId w:val="2"/>
        </w:numPr>
        <w:tabs>
          <w:tab w:val="left" w:pos="360"/>
        </w:tabs>
        <w:spacing w:before="120"/>
        <w:jc w:val="both"/>
        <w:rPr>
          <w:rFonts w:asciiTheme="minorHAnsi" w:hAnsiTheme="minorHAnsi" w:cstheme="minorHAnsi"/>
        </w:rPr>
      </w:pPr>
      <w:r w:rsidRPr="002F5561">
        <w:rPr>
          <w:rFonts w:asciiTheme="minorHAnsi" w:hAnsiTheme="minorHAnsi" w:cstheme="minorHAnsi"/>
        </w:rPr>
        <w:t>Wykonawca zobowiązany jest do udziału w przeglądach gwarancyjnych organizowanych przez Zamawiającego. Częstotliwość przeglądów uzależniona będzie od ilości występujących w trakcie okresu obowiązywania gwarancji i rękojmi wad i usterek – przewiduje się zwoływanie przeglądów nie częściej niż raz na rok w przypadku braku zgłoszeń wystąpienia wad lubi usterek.</w:t>
      </w:r>
    </w:p>
    <w:p w14:paraId="3F19E2F4" w14:textId="77777777" w:rsidR="002F5561" w:rsidRPr="002F5561" w:rsidRDefault="002F5561" w:rsidP="002F5561">
      <w:pPr>
        <w:pStyle w:val="Bezodstpw"/>
        <w:numPr>
          <w:ilvl w:val="0"/>
          <w:numId w:val="2"/>
        </w:numPr>
        <w:tabs>
          <w:tab w:val="left" w:pos="360"/>
        </w:tabs>
        <w:spacing w:before="120"/>
        <w:jc w:val="both"/>
        <w:rPr>
          <w:rFonts w:asciiTheme="minorHAnsi" w:hAnsiTheme="minorHAnsi" w:cstheme="minorHAnsi"/>
        </w:rPr>
      </w:pPr>
      <w:r w:rsidRPr="002F5561">
        <w:rPr>
          <w:rFonts w:asciiTheme="minorHAnsi" w:hAnsiTheme="minorHAnsi" w:cstheme="minorHAnsi"/>
        </w:rPr>
        <w:t>Obowiązkiem wykonawcy jest usuwanie wad i usterek oraz zapewnienie właściwego kierownictwa nad realizacją prac związanych z ich usuwaniem, w tym w okresie rękojmi i gwarancji, według zasad obowiązujących w okresie realizacji zamówienia.</w:t>
      </w:r>
    </w:p>
    <w:p w14:paraId="5F2478CA" w14:textId="537ABF28" w:rsidR="002F5561" w:rsidRDefault="002F5561" w:rsidP="002F5561">
      <w:pPr>
        <w:pStyle w:val="Bezodstpw"/>
        <w:numPr>
          <w:ilvl w:val="0"/>
          <w:numId w:val="2"/>
        </w:numPr>
        <w:tabs>
          <w:tab w:val="left" w:pos="360"/>
        </w:tabs>
        <w:spacing w:before="120"/>
        <w:jc w:val="both"/>
        <w:rPr>
          <w:rFonts w:asciiTheme="minorHAnsi" w:hAnsiTheme="minorHAnsi" w:cstheme="minorHAnsi"/>
        </w:rPr>
      </w:pPr>
      <w:r w:rsidRPr="002F5561">
        <w:rPr>
          <w:rFonts w:asciiTheme="minorHAnsi" w:hAnsiTheme="minorHAnsi" w:cstheme="minorHAnsi"/>
        </w:rPr>
        <w:t>Koszty oględzin, przeglądów koniecznych do przeprowadzenia w związku z usuwaniem wynikłych wad i usterek oraz przeglądu gwarancyjnego i pogwarancyjnego całości wykonanych robót ponosić będzie Wykonawca.</w:t>
      </w:r>
    </w:p>
    <w:p w14:paraId="153AC889" w14:textId="07CB2FFB" w:rsidR="002F5561" w:rsidRPr="002F5561" w:rsidRDefault="002F5561" w:rsidP="002F5561">
      <w:pPr>
        <w:pStyle w:val="Bezodstpw"/>
        <w:numPr>
          <w:ilvl w:val="0"/>
          <w:numId w:val="2"/>
        </w:numPr>
        <w:tabs>
          <w:tab w:val="left" w:pos="360"/>
        </w:tabs>
        <w:spacing w:before="120"/>
        <w:jc w:val="both"/>
        <w:rPr>
          <w:rFonts w:asciiTheme="minorHAnsi" w:hAnsiTheme="minorHAnsi" w:cstheme="minorHAnsi"/>
        </w:rPr>
      </w:pPr>
      <w:r w:rsidRPr="002F5561">
        <w:rPr>
          <w:rFonts w:eastAsia="Calibri"/>
          <w:lang w:eastAsia="en-US"/>
        </w:rPr>
        <w:t>Koszty przeglądów gwarancyjnych i przeglądu pogwarancyjnego urządzeń, niezbędnych dla dochowania przez Zamawiającego warunków gwarancji producenta ponosić będzie Zamawiający, z zastrzeżeniem iż warunki te nie mogą naruszać prawa Zamawiającego do swobody zawierania umów, jak również powodować nadmiernych (tj. wyższych niż w przypadku analogicznych urządzeń innych producentów) kosztów dla Zamawiającego.</w:t>
      </w:r>
    </w:p>
    <w:p w14:paraId="57326D2C" w14:textId="5E1A074C" w:rsidR="002F5561" w:rsidRPr="002F5561" w:rsidRDefault="002F5561" w:rsidP="002F5561">
      <w:pPr>
        <w:pStyle w:val="Bezodstpw"/>
        <w:numPr>
          <w:ilvl w:val="0"/>
          <w:numId w:val="2"/>
        </w:numPr>
        <w:tabs>
          <w:tab w:val="left" w:pos="360"/>
        </w:tabs>
        <w:spacing w:before="120"/>
        <w:jc w:val="both"/>
        <w:rPr>
          <w:rFonts w:asciiTheme="minorHAnsi" w:hAnsiTheme="minorHAnsi" w:cstheme="minorHAnsi"/>
        </w:rPr>
      </w:pPr>
      <w:r w:rsidRPr="002F5561">
        <w:rPr>
          <w:rFonts w:eastAsia="Calibri"/>
          <w:lang w:eastAsia="en-US"/>
        </w:rPr>
        <w:t>Koszty materiałów eksploatacyjnych, jeżeli ich zużycie nastąpi przed czasem (cyklem życia produktu) przewidzianym przez producenta/dostawcę w okresie udzielonej gwarancji, pomimo ich prawidłowej, zgodnej z wytycznymi producenta/dostawcy eksploatacji, będzie ponosił Wykonawca (tj. koszty zakupu ww. materiałów eksploatacyjnych oraz ich wymiany). W pozostałych przypadkach koszty</w:t>
      </w:r>
      <w:r w:rsidRPr="002F5561">
        <w:rPr>
          <w:rFonts w:eastAsia="Calibri"/>
          <w:lang w:eastAsia="en-US"/>
        </w:rPr>
        <w:br/>
        <w:t>te ponosić będzie Zamawiający.</w:t>
      </w:r>
    </w:p>
    <w:p w14:paraId="09898687" w14:textId="06F20180" w:rsidR="003B089C" w:rsidRPr="009B5E91" w:rsidRDefault="003B089C" w:rsidP="00CF0360">
      <w:pPr>
        <w:spacing w:before="120" w:after="0" w:line="240" w:lineRule="auto"/>
        <w:jc w:val="center"/>
        <w:rPr>
          <w:rFonts w:asciiTheme="minorHAnsi" w:hAnsiTheme="minorHAnsi" w:cstheme="minorHAnsi"/>
        </w:rPr>
      </w:pPr>
      <w:r w:rsidRPr="009B5E91">
        <w:rPr>
          <w:rFonts w:asciiTheme="minorHAnsi" w:hAnsiTheme="minorHAnsi" w:cstheme="minorHAnsi"/>
        </w:rPr>
        <w:t xml:space="preserve">§ </w:t>
      </w:r>
      <w:r w:rsidR="00B979E4" w:rsidRPr="009B5E91">
        <w:rPr>
          <w:rFonts w:asciiTheme="minorHAnsi" w:hAnsiTheme="minorHAnsi" w:cstheme="minorHAnsi"/>
        </w:rPr>
        <w:t>11</w:t>
      </w:r>
      <w:r w:rsidR="009B5E91" w:rsidRPr="009B5E91">
        <w:rPr>
          <w:rFonts w:asciiTheme="minorHAnsi" w:hAnsiTheme="minorHAnsi" w:cstheme="minorHAnsi"/>
        </w:rPr>
        <w:t>.</w:t>
      </w:r>
    </w:p>
    <w:p w14:paraId="7BFA915A" w14:textId="77777777" w:rsidR="003B089C" w:rsidRPr="009B5E91" w:rsidRDefault="003B089C"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Zabezpieczenie należytego wykonania umowy</w:t>
      </w:r>
    </w:p>
    <w:p w14:paraId="5E864444" w14:textId="77777777" w:rsidR="00BE79F2" w:rsidRPr="000A0C73" w:rsidRDefault="00BE79F2" w:rsidP="00BE79F2">
      <w:pPr>
        <w:pStyle w:val="Bezodstpw"/>
        <w:numPr>
          <w:ilvl w:val="0"/>
          <w:numId w:val="7"/>
        </w:numPr>
        <w:spacing w:before="60"/>
        <w:ind w:left="357" w:hanging="357"/>
        <w:contextualSpacing/>
        <w:jc w:val="both"/>
        <w:rPr>
          <w:rFonts w:asciiTheme="minorHAnsi" w:hAnsiTheme="minorHAnsi" w:cstheme="minorHAnsi"/>
        </w:rPr>
      </w:pPr>
      <w:r w:rsidRPr="004F34B5">
        <w:rPr>
          <w:rFonts w:asciiTheme="minorHAnsi" w:hAnsiTheme="minorHAnsi" w:cstheme="minorHAnsi"/>
        </w:rPr>
        <w:t xml:space="preserve">Strony postanawiają, że tytułem zabezpieczenia należytego wykonania umowy Wykonawca najpóźniej w dniu zawarcia umowy </w:t>
      </w:r>
      <w:r w:rsidRPr="000A0C73">
        <w:rPr>
          <w:rFonts w:asciiTheme="minorHAnsi" w:hAnsiTheme="minorHAnsi" w:cstheme="minorHAnsi"/>
        </w:rPr>
        <w:t xml:space="preserve">wniesie zabezpieczenie w formie dopuszczonej przez ustawę Prawo zamówień publicznych w art. 450 ust. 1 w wysokości 5 % zaoferowanej ceny ofertowej (brutto), tj. kwotę  …………………. zł (słownie: …………………………………………………. ../100). </w:t>
      </w:r>
    </w:p>
    <w:p w14:paraId="5FF5C1C3" w14:textId="77777777" w:rsidR="00BE79F2" w:rsidRPr="004F34B5" w:rsidRDefault="00BE79F2" w:rsidP="00BE79F2">
      <w:pPr>
        <w:pStyle w:val="Bezodstpw"/>
        <w:numPr>
          <w:ilvl w:val="0"/>
          <w:numId w:val="7"/>
        </w:numPr>
        <w:spacing w:before="60"/>
        <w:ind w:left="357" w:hanging="357"/>
        <w:contextualSpacing/>
        <w:jc w:val="both"/>
        <w:rPr>
          <w:rFonts w:asciiTheme="minorHAnsi" w:hAnsiTheme="minorHAnsi" w:cstheme="minorHAnsi"/>
        </w:rPr>
      </w:pPr>
      <w:r w:rsidRPr="004F34B5">
        <w:rPr>
          <w:rFonts w:asciiTheme="minorHAnsi" w:hAnsiTheme="minorHAnsi" w:cstheme="minorHAnsi"/>
        </w:rPr>
        <w:t>Zabezpieczenie wniesione w pieniądzu Wykonawca wpłaca przelewem na rachunek bankowy wskazany przez Zamawiającego.</w:t>
      </w:r>
    </w:p>
    <w:p w14:paraId="7217469B" w14:textId="77777777" w:rsidR="00BE79F2" w:rsidRPr="004F34B5" w:rsidRDefault="00BE79F2" w:rsidP="00BE79F2">
      <w:pPr>
        <w:pStyle w:val="Bezodstpw"/>
        <w:numPr>
          <w:ilvl w:val="0"/>
          <w:numId w:val="7"/>
        </w:numPr>
        <w:spacing w:before="60"/>
        <w:ind w:left="357" w:hanging="357"/>
        <w:contextualSpacing/>
        <w:jc w:val="both"/>
        <w:rPr>
          <w:rFonts w:asciiTheme="minorHAnsi" w:hAnsiTheme="minorHAnsi" w:cstheme="minorHAnsi"/>
        </w:rPr>
      </w:pPr>
      <w:r w:rsidRPr="004F34B5">
        <w:rPr>
          <w:rFonts w:asciiTheme="minorHAnsi" w:hAnsiTheme="minorHAnsi" w:cstheme="minorHAnsi"/>
        </w:rPr>
        <w:t>W przypadku wniesienia wadium w pieniądzu Wykonawca może wyrazić zgodę na zaliczenie kwoty wadium na poczet zabezpieczenia.</w:t>
      </w:r>
    </w:p>
    <w:p w14:paraId="01FC9050" w14:textId="77777777" w:rsidR="00BE79F2" w:rsidRPr="004F34B5" w:rsidRDefault="00BE79F2" w:rsidP="00BE79F2">
      <w:pPr>
        <w:pStyle w:val="Bezodstpw"/>
        <w:numPr>
          <w:ilvl w:val="0"/>
          <w:numId w:val="7"/>
        </w:numPr>
        <w:spacing w:before="60"/>
        <w:ind w:left="357" w:hanging="357"/>
        <w:contextualSpacing/>
        <w:jc w:val="both"/>
        <w:rPr>
          <w:rFonts w:asciiTheme="minorHAnsi" w:hAnsiTheme="minorHAnsi" w:cstheme="minorHAnsi"/>
        </w:rPr>
      </w:pPr>
      <w:r w:rsidRPr="004F34B5">
        <w:rPr>
          <w:rFonts w:asciiTheme="minorHAnsi" w:hAnsiTheme="minorHAnsi" w:cstheme="minorHAnsi"/>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Wykonawca.</w:t>
      </w:r>
    </w:p>
    <w:p w14:paraId="51390509" w14:textId="77777777" w:rsidR="00BE79F2" w:rsidRDefault="00BE79F2" w:rsidP="00BE79F2">
      <w:pPr>
        <w:pStyle w:val="Bezodstpw"/>
        <w:numPr>
          <w:ilvl w:val="0"/>
          <w:numId w:val="7"/>
        </w:numPr>
        <w:spacing w:before="60"/>
        <w:ind w:left="357" w:hanging="357"/>
        <w:contextualSpacing/>
        <w:jc w:val="both"/>
        <w:rPr>
          <w:rFonts w:asciiTheme="minorHAnsi" w:hAnsiTheme="minorHAnsi" w:cstheme="minorHAnsi"/>
        </w:rPr>
      </w:pPr>
      <w:r w:rsidRPr="00767C5C">
        <w:rPr>
          <w:rFonts w:asciiTheme="minorHAnsi" w:hAnsiTheme="minorHAnsi" w:cstheme="minorHAnsi"/>
        </w:rPr>
        <w:t>W trakcie realizacji umowy wykonawca może dokonać zmiany formy zabezpieczenia na jedną lub kilka form, o których mowa w art. 450 ust. 1</w:t>
      </w:r>
      <w:r>
        <w:rPr>
          <w:rFonts w:asciiTheme="minorHAnsi" w:hAnsiTheme="minorHAnsi" w:cstheme="minorHAnsi"/>
        </w:rPr>
        <w:t xml:space="preserve"> ustawy Prawo zamówień publicznych.</w:t>
      </w:r>
    </w:p>
    <w:p w14:paraId="1382F80D" w14:textId="77777777" w:rsidR="00BE79F2" w:rsidRPr="004F34B5" w:rsidRDefault="00BE79F2" w:rsidP="00BE79F2">
      <w:pPr>
        <w:pStyle w:val="Bezodstpw"/>
        <w:numPr>
          <w:ilvl w:val="0"/>
          <w:numId w:val="7"/>
        </w:numPr>
        <w:spacing w:before="60"/>
        <w:ind w:left="357" w:hanging="357"/>
        <w:contextualSpacing/>
        <w:jc w:val="both"/>
        <w:rPr>
          <w:rFonts w:asciiTheme="minorHAnsi" w:hAnsiTheme="minorHAnsi" w:cstheme="minorHAnsi"/>
        </w:rPr>
      </w:pPr>
      <w:r w:rsidRPr="004F34B5">
        <w:rPr>
          <w:rFonts w:asciiTheme="minorHAnsi" w:hAnsiTheme="minorHAnsi" w:cstheme="minorHAnsi"/>
        </w:rPr>
        <w:t xml:space="preserve">Zmiana formy zabezpieczenia jest dokonywana z zachowaniem ciągłości zabezpieczenia </w:t>
      </w:r>
      <w:r w:rsidRPr="004F34B5">
        <w:rPr>
          <w:rFonts w:asciiTheme="minorHAnsi" w:hAnsiTheme="minorHAnsi" w:cstheme="minorHAnsi"/>
        </w:rPr>
        <w:br/>
        <w:t xml:space="preserve">i bez zmniejszenia jego wysokości. </w:t>
      </w:r>
    </w:p>
    <w:p w14:paraId="2272C3AC" w14:textId="151DCA9C" w:rsidR="00BE79F2" w:rsidRPr="004F34B5" w:rsidRDefault="00BE79F2" w:rsidP="00BE79F2">
      <w:pPr>
        <w:pStyle w:val="Akapitzlist"/>
        <w:numPr>
          <w:ilvl w:val="0"/>
          <w:numId w:val="7"/>
        </w:numPr>
        <w:autoSpaceDN w:val="0"/>
        <w:adjustRightInd w:val="0"/>
        <w:spacing w:before="60" w:after="0" w:line="240" w:lineRule="auto"/>
        <w:jc w:val="both"/>
        <w:rPr>
          <w:rFonts w:asciiTheme="minorHAnsi" w:hAnsiTheme="minorHAnsi" w:cstheme="minorHAnsi"/>
          <w:i w:val="0"/>
          <w:color w:val="000000"/>
          <w:sz w:val="22"/>
          <w:szCs w:val="22"/>
          <w:lang w:eastAsia="pl-PL"/>
        </w:rPr>
      </w:pPr>
      <w:r w:rsidRPr="004F34B5">
        <w:rPr>
          <w:rFonts w:asciiTheme="minorHAnsi" w:hAnsiTheme="minorHAnsi" w:cstheme="minorHAnsi"/>
          <w:i w:val="0"/>
          <w:color w:val="000000"/>
          <w:sz w:val="22"/>
          <w:szCs w:val="22"/>
          <w:lang w:eastAsia="pl-PL"/>
        </w:rPr>
        <w:t xml:space="preserve">Zamawiający zastrzega, że w przypadku wniesienia zabezpieczenia w formie </w:t>
      </w:r>
      <w:r>
        <w:rPr>
          <w:rFonts w:asciiTheme="minorHAnsi" w:hAnsiTheme="minorHAnsi" w:cstheme="minorHAnsi"/>
          <w:i w:val="0"/>
          <w:color w:val="000000"/>
          <w:sz w:val="22"/>
          <w:szCs w:val="22"/>
          <w:lang w:eastAsia="pl-PL"/>
        </w:rPr>
        <w:t>określonej w art. 450 ust. 1 pkt 2-5 ustawy Prawo zamówień publicznych poręczenie/</w:t>
      </w:r>
      <w:r w:rsidRPr="004F34B5">
        <w:rPr>
          <w:rFonts w:asciiTheme="minorHAnsi" w:hAnsiTheme="minorHAnsi" w:cstheme="minorHAnsi"/>
          <w:i w:val="0"/>
          <w:color w:val="000000"/>
          <w:sz w:val="22"/>
          <w:szCs w:val="22"/>
          <w:lang w:eastAsia="pl-PL"/>
        </w:rPr>
        <w:t>gwarancja ta winna mieć charakter abstrakcyjny, to jest zobowiązywać Gwaranta</w:t>
      </w:r>
      <w:r>
        <w:rPr>
          <w:rFonts w:asciiTheme="minorHAnsi" w:hAnsiTheme="minorHAnsi" w:cstheme="minorHAnsi"/>
          <w:i w:val="0"/>
          <w:color w:val="000000"/>
          <w:sz w:val="22"/>
          <w:szCs w:val="22"/>
          <w:lang w:eastAsia="pl-PL"/>
        </w:rPr>
        <w:t>/Poręczyciela</w:t>
      </w:r>
      <w:r w:rsidRPr="004F34B5">
        <w:rPr>
          <w:rFonts w:asciiTheme="minorHAnsi" w:hAnsiTheme="minorHAnsi" w:cstheme="minorHAnsi"/>
          <w:i w:val="0"/>
          <w:color w:val="000000"/>
          <w:sz w:val="22"/>
          <w:szCs w:val="22"/>
          <w:lang w:eastAsia="pl-PL"/>
        </w:rPr>
        <w:t xml:space="preserve"> nieodwołalnie i bezwarunkowo do wypłacenia Zamawiającemu kwoty objętej żądaniem wypłaty, na pierwsze pisemne żądanie Zamawiającego wskazujące na niewykonanie lub nienależyte wykonanie umowy. Przedstawiona przez </w:t>
      </w:r>
      <w:r w:rsidRPr="004F34B5">
        <w:rPr>
          <w:rFonts w:asciiTheme="minorHAnsi" w:hAnsiTheme="minorHAnsi" w:cstheme="minorHAnsi"/>
          <w:i w:val="0"/>
          <w:sz w:val="22"/>
          <w:szCs w:val="22"/>
        </w:rPr>
        <w:t>Wykonawcę</w:t>
      </w:r>
      <w:r w:rsidRPr="004F34B5">
        <w:rPr>
          <w:rFonts w:asciiTheme="minorHAnsi" w:hAnsiTheme="minorHAnsi" w:cstheme="minorHAnsi"/>
          <w:i w:val="0"/>
          <w:color w:val="000000"/>
          <w:sz w:val="22"/>
          <w:szCs w:val="22"/>
          <w:lang w:eastAsia="pl-PL"/>
        </w:rPr>
        <w:t xml:space="preserve"> gwarancja</w:t>
      </w:r>
      <w:r>
        <w:rPr>
          <w:rFonts w:asciiTheme="minorHAnsi" w:hAnsiTheme="minorHAnsi" w:cstheme="minorHAnsi"/>
          <w:i w:val="0"/>
          <w:color w:val="000000"/>
          <w:sz w:val="22"/>
          <w:szCs w:val="22"/>
          <w:lang w:eastAsia="pl-PL"/>
        </w:rPr>
        <w:t xml:space="preserve">/poręczenie </w:t>
      </w:r>
      <w:r w:rsidRPr="004F34B5">
        <w:rPr>
          <w:rFonts w:asciiTheme="minorHAnsi" w:hAnsiTheme="minorHAnsi" w:cstheme="minorHAnsi"/>
          <w:i w:val="0"/>
          <w:color w:val="000000"/>
          <w:sz w:val="22"/>
          <w:szCs w:val="22"/>
          <w:lang w:eastAsia="pl-PL"/>
        </w:rPr>
        <w:t>nie może w szczególności zawierać żadnych postanowień, na mocy których Gwarant</w:t>
      </w:r>
      <w:r>
        <w:rPr>
          <w:rFonts w:asciiTheme="minorHAnsi" w:hAnsiTheme="minorHAnsi" w:cstheme="minorHAnsi"/>
          <w:i w:val="0"/>
          <w:color w:val="000000"/>
          <w:sz w:val="22"/>
          <w:szCs w:val="22"/>
          <w:lang w:eastAsia="pl-PL"/>
        </w:rPr>
        <w:t>/Poręczyciel</w:t>
      </w:r>
      <w:r w:rsidRPr="004F34B5">
        <w:rPr>
          <w:rFonts w:asciiTheme="minorHAnsi" w:hAnsiTheme="minorHAnsi" w:cstheme="minorHAnsi"/>
          <w:i w:val="0"/>
          <w:color w:val="000000"/>
          <w:sz w:val="22"/>
          <w:szCs w:val="22"/>
          <w:lang w:eastAsia="pl-PL"/>
        </w:rPr>
        <w:t xml:space="preserve"> byłby uprawniony do merytorycznego badania zasadności żądania wypłaty. W przypadku zamieszczenia w gwarancji</w:t>
      </w:r>
      <w:r>
        <w:rPr>
          <w:rFonts w:asciiTheme="minorHAnsi" w:hAnsiTheme="minorHAnsi" w:cstheme="minorHAnsi"/>
          <w:i w:val="0"/>
          <w:color w:val="000000"/>
          <w:sz w:val="22"/>
          <w:szCs w:val="22"/>
          <w:lang w:eastAsia="pl-PL"/>
        </w:rPr>
        <w:t>/poręczeniu</w:t>
      </w:r>
      <w:r w:rsidRPr="004F34B5">
        <w:rPr>
          <w:rFonts w:asciiTheme="minorHAnsi" w:hAnsiTheme="minorHAnsi" w:cstheme="minorHAnsi"/>
          <w:i w:val="0"/>
          <w:color w:val="000000"/>
          <w:sz w:val="22"/>
          <w:szCs w:val="22"/>
          <w:lang w:eastAsia="pl-PL"/>
        </w:rPr>
        <w:t xml:space="preserve"> zapisu, dotyczącego konieczności potwierdzenia </w:t>
      </w:r>
      <w:r w:rsidRPr="004F34B5">
        <w:rPr>
          <w:rFonts w:asciiTheme="minorHAnsi" w:hAnsiTheme="minorHAnsi" w:cstheme="minorHAnsi"/>
          <w:i w:val="0"/>
          <w:color w:val="000000"/>
          <w:sz w:val="22"/>
          <w:szCs w:val="22"/>
          <w:lang w:eastAsia="pl-PL"/>
        </w:rPr>
        <w:lastRenderedPageBreak/>
        <w:t>własnoręczności podpisu osoby, która wystąpiła do Gwaranta</w:t>
      </w:r>
      <w:r>
        <w:rPr>
          <w:rFonts w:asciiTheme="minorHAnsi" w:hAnsiTheme="minorHAnsi" w:cstheme="minorHAnsi"/>
          <w:i w:val="0"/>
          <w:color w:val="000000"/>
          <w:sz w:val="22"/>
          <w:szCs w:val="22"/>
          <w:lang w:eastAsia="pl-PL"/>
        </w:rPr>
        <w:t>/Poręczyciela</w:t>
      </w:r>
      <w:r w:rsidRPr="004F34B5">
        <w:rPr>
          <w:rFonts w:asciiTheme="minorHAnsi" w:hAnsiTheme="minorHAnsi" w:cstheme="minorHAnsi"/>
          <w:i w:val="0"/>
          <w:color w:val="000000"/>
          <w:sz w:val="22"/>
          <w:szCs w:val="22"/>
          <w:lang w:eastAsia="pl-PL"/>
        </w:rPr>
        <w:t xml:space="preserve"> w imieniu Zamawiającego z żądaniem zapłaty, zapis ten winien uwzględniać możliwość  potwierdzenia własnoręczności podpisu tej osoby przez </w:t>
      </w:r>
      <w:r w:rsidR="002F5561">
        <w:rPr>
          <w:rFonts w:asciiTheme="minorHAnsi" w:hAnsiTheme="minorHAnsi" w:cstheme="minorHAnsi"/>
          <w:i w:val="0"/>
          <w:color w:val="000000"/>
          <w:sz w:val="22"/>
          <w:szCs w:val="22"/>
          <w:lang w:eastAsia="pl-PL"/>
        </w:rPr>
        <w:t>notariusza</w:t>
      </w:r>
      <w:r w:rsidRPr="004F34B5">
        <w:rPr>
          <w:rFonts w:asciiTheme="minorHAnsi" w:hAnsiTheme="minorHAnsi" w:cstheme="minorHAnsi"/>
          <w:i w:val="0"/>
          <w:color w:val="000000"/>
          <w:sz w:val="22"/>
          <w:szCs w:val="22"/>
          <w:lang w:eastAsia="pl-PL"/>
        </w:rPr>
        <w:t>.</w:t>
      </w:r>
    </w:p>
    <w:p w14:paraId="27C952C3" w14:textId="32F27E9E" w:rsidR="00BE79F2" w:rsidRPr="004F34B5" w:rsidRDefault="00BE79F2" w:rsidP="00BE79F2">
      <w:pPr>
        <w:pStyle w:val="Akapitzlist"/>
        <w:numPr>
          <w:ilvl w:val="0"/>
          <w:numId w:val="7"/>
        </w:numPr>
        <w:autoSpaceDN w:val="0"/>
        <w:adjustRightInd w:val="0"/>
        <w:spacing w:before="60" w:after="0" w:line="240" w:lineRule="auto"/>
        <w:jc w:val="both"/>
        <w:rPr>
          <w:rFonts w:asciiTheme="minorHAnsi" w:hAnsiTheme="minorHAnsi" w:cstheme="minorHAnsi"/>
          <w:i w:val="0"/>
          <w:color w:val="000000"/>
          <w:sz w:val="22"/>
          <w:szCs w:val="22"/>
          <w:lang w:eastAsia="pl-PL"/>
        </w:rPr>
      </w:pPr>
      <w:r w:rsidRPr="004F34B5">
        <w:rPr>
          <w:rFonts w:asciiTheme="minorHAnsi" w:hAnsiTheme="minorHAnsi" w:cstheme="minorHAnsi"/>
          <w:i w:val="0"/>
          <w:color w:val="000000"/>
          <w:sz w:val="22"/>
          <w:szCs w:val="22"/>
          <w:lang w:eastAsia="pl-PL"/>
        </w:rPr>
        <w:t>Gwarancja</w:t>
      </w:r>
      <w:r>
        <w:rPr>
          <w:rFonts w:asciiTheme="minorHAnsi" w:hAnsiTheme="minorHAnsi" w:cstheme="minorHAnsi"/>
          <w:i w:val="0"/>
          <w:color w:val="000000"/>
          <w:sz w:val="22"/>
          <w:szCs w:val="22"/>
          <w:lang w:eastAsia="pl-PL"/>
        </w:rPr>
        <w:t>/Poręczenie</w:t>
      </w:r>
      <w:r w:rsidRPr="004F34B5">
        <w:rPr>
          <w:rFonts w:asciiTheme="minorHAnsi" w:hAnsiTheme="minorHAnsi" w:cstheme="minorHAnsi"/>
          <w:i w:val="0"/>
          <w:color w:val="000000"/>
          <w:sz w:val="22"/>
          <w:szCs w:val="22"/>
          <w:lang w:eastAsia="pl-PL"/>
        </w:rPr>
        <w:t xml:space="preserve"> złożon</w:t>
      </w:r>
      <w:r>
        <w:rPr>
          <w:rFonts w:asciiTheme="minorHAnsi" w:hAnsiTheme="minorHAnsi" w:cstheme="minorHAnsi"/>
          <w:i w:val="0"/>
          <w:color w:val="000000"/>
          <w:sz w:val="22"/>
          <w:szCs w:val="22"/>
          <w:lang w:eastAsia="pl-PL"/>
        </w:rPr>
        <w:t>e</w:t>
      </w:r>
      <w:r w:rsidRPr="004F34B5">
        <w:rPr>
          <w:rFonts w:asciiTheme="minorHAnsi" w:hAnsiTheme="minorHAnsi" w:cstheme="minorHAnsi"/>
          <w:i w:val="0"/>
          <w:color w:val="000000"/>
          <w:sz w:val="22"/>
          <w:szCs w:val="22"/>
          <w:lang w:eastAsia="pl-PL"/>
        </w:rPr>
        <w:t xml:space="preserve"> tytułem zabezpieczenia należytego wykonania umowy będzie zobowiązywała Gwaranta</w:t>
      </w:r>
      <w:r>
        <w:rPr>
          <w:rFonts w:asciiTheme="minorHAnsi" w:hAnsiTheme="minorHAnsi" w:cstheme="minorHAnsi"/>
          <w:i w:val="0"/>
          <w:color w:val="000000"/>
          <w:sz w:val="22"/>
          <w:szCs w:val="22"/>
          <w:lang w:eastAsia="pl-PL"/>
        </w:rPr>
        <w:t>/Poręczyciela</w:t>
      </w:r>
      <w:r w:rsidRPr="004F34B5">
        <w:rPr>
          <w:rFonts w:asciiTheme="minorHAnsi" w:hAnsiTheme="minorHAnsi" w:cstheme="minorHAnsi"/>
          <w:i w:val="0"/>
          <w:color w:val="000000"/>
          <w:sz w:val="22"/>
          <w:szCs w:val="22"/>
          <w:lang w:eastAsia="pl-PL"/>
        </w:rPr>
        <w:t xml:space="preserve"> do wypłaty do 100 % wartości zabezpieczenia, o której mowa ust. 1, przez okres obowiązywania umowy powiększony o 30 dni. </w:t>
      </w:r>
    </w:p>
    <w:p w14:paraId="7178BBEF" w14:textId="77777777" w:rsidR="00BE79F2" w:rsidRPr="004F34B5" w:rsidRDefault="00BE79F2" w:rsidP="00BE79F2">
      <w:pPr>
        <w:pStyle w:val="Akapitzlist"/>
        <w:numPr>
          <w:ilvl w:val="0"/>
          <w:numId w:val="7"/>
        </w:numPr>
        <w:autoSpaceDN w:val="0"/>
        <w:adjustRightInd w:val="0"/>
        <w:spacing w:before="60" w:after="0" w:line="240" w:lineRule="auto"/>
        <w:jc w:val="both"/>
        <w:rPr>
          <w:rFonts w:asciiTheme="minorHAnsi" w:hAnsiTheme="minorHAnsi" w:cstheme="minorHAnsi"/>
          <w:i w:val="0"/>
          <w:color w:val="000000"/>
          <w:sz w:val="22"/>
          <w:szCs w:val="22"/>
          <w:lang w:eastAsia="pl-PL"/>
        </w:rPr>
      </w:pPr>
      <w:r w:rsidRPr="00ED470B">
        <w:rPr>
          <w:rFonts w:asciiTheme="minorHAnsi" w:hAnsiTheme="minorHAnsi" w:cstheme="minorHAnsi"/>
          <w:i w:val="0"/>
          <w:color w:val="000000"/>
          <w:sz w:val="22"/>
          <w:szCs w:val="22"/>
          <w:lang w:eastAsia="pl-PL"/>
        </w:rPr>
        <w:t>Gwarancja/Poręczenie</w:t>
      </w:r>
      <w:r w:rsidRPr="004F34B5">
        <w:rPr>
          <w:rFonts w:asciiTheme="minorHAnsi" w:hAnsiTheme="minorHAnsi" w:cstheme="minorHAnsi"/>
          <w:i w:val="0"/>
          <w:color w:val="000000"/>
          <w:sz w:val="22"/>
          <w:szCs w:val="22"/>
          <w:lang w:eastAsia="pl-PL"/>
        </w:rPr>
        <w:t xml:space="preserve"> złożon</w:t>
      </w:r>
      <w:r>
        <w:rPr>
          <w:rFonts w:asciiTheme="minorHAnsi" w:hAnsiTheme="minorHAnsi" w:cstheme="minorHAnsi"/>
          <w:i w:val="0"/>
          <w:color w:val="000000"/>
          <w:sz w:val="22"/>
          <w:szCs w:val="22"/>
          <w:lang w:eastAsia="pl-PL"/>
        </w:rPr>
        <w:t>e</w:t>
      </w:r>
      <w:r w:rsidRPr="004F34B5">
        <w:rPr>
          <w:rFonts w:asciiTheme="minorHAnsi" w:hAnsiTheme="minorHAnsi" w:cstheme="minorHAnsi"/>
          <w:i w:val="0"/>
          <w:color w:val="000000"/>
          <w:sz w:val="22"/>
          <w:szCs w:val="22"/>
          <w:lang w:eastAsia="pl-PL"/>
        </w:rPr>
        <w:t xml:space="preserve"> tytułem zabezpieczenia roszczeń z tytułu rękojmi za wady </w:t>
      </w:r>
      <w:r>
        <w:rPr>
          <w:rFonts w:asciiTheme="minorHAnsi" w:hAnsiTheme="minorHAnsi" w:cstheme="minorHAnsi"/>
          <w:i w:val="0"/>
          <w:color w:val="000000"/>
          <w:sz w:val="22"/>
          <w:szCs w:val="22"/>
          <w:lang w:eastAsia="pl-PL"/>
        </w:rPr>
        <w:t xml:space="preserve">lub gwarancji </w:t>
      </w:r>
      <w:r w:rsidRPr="004F34B5">
        <w:rPr>
          <w:rFonts w:asciiTheme="minorHAnsi" w:hAnsiTheme="minorHAnsi" w:cstheme="minorHAnsi"/>
          <w:i w:val="0"/>
          <w:color w:val="000000"/>
          <w:sz w:val="22"/>
          <w:szCs w:val="22"/>
          <w:lang w:eastAsia="pl-PL"/>
        </w:rPr>
        <w:t>będzie zobowiązywała Gwaranta</w:t>
      </w:r>
      <w:r>
        <w:rPr>
          <w:rFonts w:asciiTheme="minorHAnsi" w:hAnsiTheme="minorHAnsi" w:cstheme="minorHAnsi"/>
          <w:i w:val="0"/>
          <w:color w:val="000000"/>
          <w:sz w:val="22"/>
          <w:szCs w:val="22"/>
          <w:lang w:eastAsia="pl-PL"/>
        </w:rPr>
        <w:t>/Poręczyciela</w:t>
      </w:r>
      <w:r w:rsidRPr="004F34B5">
        <w:rPr>
          <w:rFonts w:asciiTheme="minorHAnsi" w:hAnsiTheme="minorHAnsi" w:cstheme="minorHAnsi"/>
          <w:i w:val="0"/>
          <w:color w:val="000000"/>
          <w:sz w:val="22"/>
          <w:szCs w:val="22"/>
          <w:lang w:eastAsia="pl-PL"/>
        </w:rPr>
        <w:t xml:space="preserve"> do wypłaty do 30 % wartości zabezpieczenia, o której mowa ust. 1, przez okres rękojmi</w:t>
      </w:r>
      <w:r>
        <w:rPr>
          <w:rFonts w:asciiTheme="minorHAnsi" w:hAnsiTheme="minorHAnsi" w:cstheme="minorHAnsi"/>
          <w:i w:val="0"/>
          <w:color w:val="000000"/>
          <w:sz w:val="22"/>
          <w:szCs w:val="22"/>
          <w:lang w:eastAsia="pl-PL"/>
        </w:rPr>
        <w:t xml:space="preserve"> lub gwarancji</w:t>
      </w:r>
      <w:r w:rsidRPr="004F34B5">
        <w:rPr>
          <w:rFonts w:asciiTheme="minorHAnsi" w:hAnsiTheme="minorHAnsi" w:cstheme="minorHAnsi"/>
          <w:i w:val="0"/>
          <w:color w:val="000000"/>
          <w:sz w:val="22"/>
          <w:szCs w:val="22"/>
          <w:lang w:eastAsia="pl-PL"/>
        </w:rPr>
        <w:t xml:space="preserve"> powiększony o 15 dni. </w:t>
      </w:r>
    </w:p>
    <w:p w14:paraId="3FCEA966" w14:textId="77777777" w:rsidR="00BE79F2" w:rsidRPr="004F34B5" w:rsidRDefault="00BE79F2" w:rsidP="00BE79F2">
      <w:pPr>
        <w:pStyle w:val="Akapitzlist"/>
        <w:numPr>
          <w:ilvl w:val="0"/>
          <w:numId w:val="7"/>
        </w:numPr>
        <w:autoSpaceDN w:val="0"/>
        <w:adjustRightInd w:val="0"/>
        <w:spacing w:before="60" w:after="0" w:line="240" w:lineRule="auto"/>
        <w:jc w:val="both"/>
        <w:rPr>
          <w:rFonts w:asciiTheme="minorHAnsi" w:hAnsiTheme="minorHAnsi" w:cstheme="minorHAnsi"/>
          <w:i w:val="0"/>
          <w:color w:val="000000"/>
          <w:sz w:val="22"/>
          <w:szCs w:val="22"/>
          <w:lang w:eastAsia="pl-PL"/>
        </w:rPr>
      </w:pPr>
      <w:r w:rsidRPr="004F34B5">
        <w:rPr>
          <w:rFonts w:asciiTheme="minorHAnsi" w:hAnsiTheme="minorHAnsi" w:cstheme="minorHAnsi"/>
          <w:i w:val="0"/>
          <w:color w:val="000000"/>
          <w:sz w:val="22"/>
          <w:szCs w:val="22"/>
          <w:lang w:eastAsia="pl-PL"/>
        </w:rPr>
        <w:t xml:space="preserve"> Dostarczona przez Wykonawcę gwarancja</w:t>
      </w:r>
      <w:r>
        <w:rPr>
          <w:rFonts w:asciiTheme="minorHAnsi" w:hAnsiTheme="minorHAnsi" w:cstheme="minorHAnsi"/>
          <w:i w:val="0"/>
          <w:color w:val="000000"/>
          <w:sz w:val="22"/>
          <w:szCs w:val="22"/>
          <w:lang w:eastAsia="pl-PL"/>
        </w:rPr>
        <w:t xml:space="preserve">/poręczenie </w:t>
      </w:r>
      <w:r w:rsidRPr="004F34B5">
        <w:rPr>
          <w:rFonts w:asciiTheme="minorHAnsi" w:hAnsiTheme="minorHAnsi" w:cstheme="minorHAnsi"/>
          <w:i w:val="0"/>
          <w:color w:val="000000"/>
          <w:sz w:val="22"/>
          <w:szCs w:val="22"/>
          <w:lang w:eastAsia="pl-PL"/>
        </w:rPr>
        <w:t>złożon</w:t>
      </w:r>
      <w:r>
        <w:rPr>
          <w:rFonts w:asciiTheme="minorHAnsi" w:hAnsiTheme="minorHAnsi" w:cstheme="minorHAnsi"/>
          <w:i w:val="0"/>
          <w:color w:val="000000"/>
          <w:sz w:val="22"/>
          <w:szCs w:val="22"/>
          <w:lang w:eastAsia="pl-PL"/>
        </w:rPr>
        <w:t xml:space="preserve">e </w:t>
      </w:r>
      <w:r w:rsidRPr="004F34B5">
        <w:rPr>
          <w:rFonts w:asciiTheme="minorHAnsi" w:hAnsiTheme="minorHAnsi" w:cstheme="minorHAnsi"/>
          <w:i w:val="0"/>
          <w:color w:val="000000"/>
          <w:sz w:val="22"/>
          <w:szCs w:val="22"/>
          <w:lang w:eastAsia="pl-PL"/>
        </w:rPr>
        <w:t>tytułem zabezpieczenia należytego wykonania umowy winna nadto zawierać klauzulę stanowiącą, iż wszelkie spory dotyczące gwarancji</w:t>
      </w:r>
      <w:r>
        <w:rPr>
          <w:rFonts w:asciiTheme="minorHAnsi" w:hAnsiTheme="minorHAnsi" w:cstheme="minorHAnsi"/>
          <w:i w:val="0"/>
          <w:color w:val="000000"/>
          <w:sz w:val="22"/>
          <w:szCs w:val="22"/>
          <w:lang w:eastAsia="pl-PL"/>
        </w:rPr>
        <w:t>/poręczenia</w:t>
      </w:r>
      <w:r w:rsidRPr="004F34B5">
        <w:rPr>
          <w:rFonts w:asciiTheme="minorHAnsi" w:hAnsiTheme="minorHAnsi" w:cstheme="minorHAnsi"/>
          <w:i w:val="0"/>
          <w:color w:val="000000"/>
          <w:sz w:val="22"/>
          <w:szCs w:val="22"/>
          <w:lang w:eastAsia="pl-PL"/>
        </w:rPr>
        <w:t xml:space="preserve"> podlegają rozstrzygnięciu zgodnie z prawem Rzeczypospolitej Polskiej i podlegają kompetencji sądu powszechnego właściwego dla siedziby Zamawiającego. </w:t>
      </w:r>
    </w:p>
    <w:p w14:paraId="76458558" w14:textId="77777777" w:rsidR="00BE79F2" w:rsidRPr="004F34B5" w:rsidRDefault="00BE79F2" w:rsidP="00BE79F2">
      <w:pPr>
        <w:pStyle w:val="Bezodstpw"/>
        <w:numPr>
          <w:ilvl w:val="0"/>
          <w:numId w:val="7"/>
        </w:numPr>
        <w:spacing w:before="60"/>
        <w:jc w:val="both"/>
        <w:rPr>
          <w:rFonts w:asciiTheme="minorHAnsi" w:hAnsiTheme="minorHAnsi" w:cstheme="minorHAnsi"/>
        </w:rPr>
      </w:pPr>
      <w:r w:rsidRPr="004F34B5">
        <w:rPr>
          <w:rFonts w:asciiTheme="minorHAnsi" w:hAnsiTheme="minorHAnsi" w:cstheme="minorHAnsi"/>
        </w:rPr>
        <w:t xml:space="preserve">Zamawiający zwróci 70% kwoty zabezpieczenia w terminie 30 dni od dnia wykonania zamówienia i uznania przez Zamawiającego za należycie wykonane. </w:t>
      </w:r>
    </w:p>
    <w:p w14:paraId="64197242" w14:textId="77777777" w:rsidR="00BE79F2" w:rsidRPr="004F34B5" w:rsidRDefault="00BE79F2" w:rsidP="00BE79F2">
      <w:pPr>
        <w:pStyle w:val="Bezodstpw"/>
        <w:numPr>
          <w:ilvl w:val="0"/>
          <w:numId w:val="7"/>
        </w:numPr>
        <w:spacing w:before="60"/>
        <w:ind w:left="357" w:hanging="357"/>
        <w:jc w:val="both"/>
        <w:rPr>
          <w:rFonts w:asciiTheme="minorHAnsi" w:hAnsiTheme="minorHAnsi" w:cstheme="minorHAnsi"/>
        </w:rPr>
      </w:pPr>
      <w:r w:rsidRPr="004F34B5">
        <w:rPr>
          <w:rFonts w:asciiTheme="minorHAnsi" w:hAnsiTheme="minorHAnsi" w:cstheme="minorHAnsi"/>
        </w:rPr>
        <w:t xml:space="preserve">Kwota pozostawiona na zabezpieczenie roszczeń z tytułu rękojmi za wady </w:t>
      </w:r>
      <w:r>
        <w:rPr>
          <w:rFonts w:asciiTheme="minorHAnsi" w:hAnsiTheme="minorHAnsi" w:cstheme="minorHAnsi"/>
        </w:rPr>
        <w:t xml:space="preserve">lub gwarancji </w:t>
      </w:r>
      <w:r w:rsidRPr="004F34B5">
        <w:rPr>
          <w:rFonts w:asciiTheme="minorHAnsi" w:hAnsiTheme="minorHAnsi" w:cstheme="minorHAnsi"/>
        </w:rPr>
        <w:t>w wysokości 30% zabezpieczenia zwrócona zostanie nie później niż w 15 dniu po upływie okresu rękojmi za wady</w:t>
      </w:r>
      <w:r>
        <w:rPr>
          <w:rFonts w:asciiTheme="minorHAnsi" w:hAnsiTheme="minorHAnsi" w:cstheme="minorHAnsi"/>
        </w:rPr>
        <w:t xml:space="preserve"> lub gwarancji</w:t>
      </w:r>
      <w:r w:rsidRPr="004F34B5">
        <w:rPr>
          <w:rFonts w:asciiTheme="minorHAnsi" w:hAnsiTheme="minorHAnsi" w:cstheme="minorHAnsi"/>
        </w:rPr>
        <w:t>.</w:t>
      </w:r>
    </w:p>
    <w:p w14:paraId="3F414064" w14:textId="77777777" w:rsidR="00BE79F2" w:rsidRPr="00912BF1" w:rsidRDefault="00BE79F2" w:rsidP="00BE79F2">
      <w:pPr>
        <w:pStyle w:val="Bezodstpw"/>
        <w:numPr>
          <w:ilvl w:val="0"/>
          <w:numId w:val="7"/>
        </w:numPr>
        <w:spacing w:before="60"/>
        <w:jc w:val="both"/>
        <w:rPr>
          <w:rFonts w:asciiTheme="minorHAnsi" w:hAnsiTheme="minorHAnsi" w:cstheme="minorHAnsi"/>
          <w:lang w:eastAsia="pl-PL"/>
        </w:rPr>
      </w:pPr>
      <w:r w:rsidRPr="00912BF1">
        <w:rPr>
          <w:rFonts w:asciiTheme="minorHAnsi" w:hAnsiTheme="minorHAnsi" w:cstheme="minorHAnsi"/>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550242E" w14:textId="77777777" w:rsidR="00BE79F2" w:rsidRPr="00912BF1" w:rsidRDefault="00BE79F2" w:rsidP="00BE79F2">
      <w:pPr>
        <w:pStyle w:val="Bezodstpw"/>
        <w:numPr>
          <w:ilvl w:val="0"/>
          <w:numId w:val="7"/>
        </w:numPr>
        <w:spacing w:before="60"/>
        <w:jc w:val="both"/>
        <w:rPr>
          <w:rFonts w:asciiTheme="minorHAnsi" w:hAnsiTheme="minorHAnsi" w:cstheme="minorHAnsi"/>
          <w:lang w:eastAsia="pl-PL"/>
        </w:rPr>
      </w:pPr>
      <w:r w:rsidRPr="00912BF1">
        <w:rPr>
          <w:rFonts w:asciiTheme="minorHAnsi" w:hAnsiTheme="minorHAnsi" w:cstheme="minorHAnsi"/>
          <w:lang w:eastAsia="pl-PL"/>
        </w:rPr>
        <w:t xml:space="preserve">W przypadku nieprzedłużenia lub niewniesienia nowego zabezpieczenia najpóźniej na 30 dni przed upływem terminu ważności dotychczasowego zabezpieczenia wniesionego w innej formie niż w pieniądzu, </w:t>
      </w:r>
      <w:r>
        <w:rPr>
          <w:rFonts w:asciiTheme="minorHAnsi" w:hAnsiTheme="minorHAnsi" w:cstheme="minorHAnsi"/>
          <w:lang w:eastAsia="pl-PL"/>
        </w:rPr>
        <w:t>Z</w:t>
      </w:r>
      <w:r w:rsidRPr="00912BF1">
        <w:rPr>
          <w:rFonts w:asciiTheme="minorHAnsi" w:hAnsiTheme="minorHAnsi" w:cstheme="minorHAnsi"/>
          <w:lang w:eastAsia="pl-PL"/>
        </w:rPr>
        <w:t>amawiający zmieni formę na zabezpieczenie w pieniądzu, przez wypłatę kwoty z dotychczasowego zabezpieczenia.</w:t>
      </w:r>
    </w:p>
    <w:p w14:paraId="2E88C91C" w14:textId="77777777" w:rsidR="00BE79F2" w:rsidRDefault="00BE79F2" w:rsidP="00BE79F2">
      <w:pPr>
        <w:pStyle w:val="Bezodstpw"/>
        <w:numPr>
          <w:ilvl w:val="0"/>
          <w:numId w:val="7"/>
        </w:numPr>
        <w:spacing w:before="60"/>
        <w:jc w:val="both"/>
        <w:rPr>
          <w:rFonts w:asciiTheme="minorHAnsi" w:hAnsiTheme="minorHAnsi" w:cstheme="minorHAnsi"/>
          <w:lang w:eastAsia="pl-PL"/>
        </w:rPr>
      </w:pPr>
      <w:r w:rsidRPr="00912BF1">
        <w:rPr>
          <w:rFonts w:asciiTheme="minorHAnsi" w:hAnsiTheme="minorHAnsi" w:cstheme="minorHAnsi"/>
          <w:lang w:eastAsia="pl-PL"/>
        </w:rPr>
        <w:t xml:space="preserve">Wypłata, o której mowa w ust. </w:t>
      </w:r>
      <w:r>
        <w:rPr>
          <w:rFonts w:asciiTheme="minorHAnsi" w:hAnsiTheme="minorHAnsi" w:cstheme="minorHAnsi"/>
          <w:lang w:eastAsia="pl-PL"/>
        </w:rPr>
        <w:t>14</w:t>
      </w:r>
      <w:r w:rsidRPr="00912BF1">
        <w:rPr>
          <w:rFonts w:asciiTheme="minorHAnsi" w:hAnsiTheme="minorHAnsi" w:cstheme="minorHAnsi"/>
          <w:lang w:eastAsia="pl-PL"/>
        </w:rPr>
        <w:t>, nast</w:t>
      </w:r>
      <w:r>
        <w:rPr>
          <w:rFonts w:asciiTheme="minorHAnsi" w:hAnsiTheme="minorHAnsi" w:cstheme="minorHAnsi"/>
          <w:lang w:eastAsia="pl-PL"/>
        </w:rPr>
        <w:t>ąpi</w:t>
      </w:r>
      <w:r w:rsidRPr="00912BF1">
        <w:rPr>
          <w:rFonts w:asciiTheme="minorHAnsi" w:hAnsiTheme="minorHAnsi" w:cstheme="minorHAnsi"/>
          <w:lang w:eastAsia="pl-PL"/>
        </w:rPr>
        <w:t xml:space="preserve"> nie później niż w ostatnim dniu ważności dotychczasowego zabezpieczenia.</w:t>
      </w:r>
    </w:p>
    <w:p w14:paraId="50980D30" w14:textId="77777777" w:rsidR="00BE79F2" w:rsidRPr="004F34B5" w:rsidRDefault="00BE79F2" w:rsidP="00BE79F2">
      <w:pPr>
        <w:numPr>
          <w:ilvl w:val="0"/>
          <w:numId w:val="7"/>
        </w:numPr>
        <w:spacing w:before="60" w:after="0" w:line="240" w:lineRule="auto"/>
        <w:jc w:val="both"/>
        <w:rPr>
          <w:rFonts w:asciiTheme="minorHAnsi" w:hAnsiTheme="minorHAnsi" w:cstheme="minorHAnsi"/>
        </w:rPr>
      </w:pPr>
      <w:r w:rsidRPr="004F34B5">
        <w:rPr>
          <w:rFonts w:asciiTheme="minorHAnsi" w:hAnsiTheme="minorHAnsi" w:cstheme="minorHAnsi"/>
        </w:rPr>
        <w:t>Wykonawca bez wezwania ze strony Zamawiającego zobowiązany jest przedłużać okres ważności zabezpieczeni</w:t>
      </w:r>
      <w:r>
        <w:rPr>
          <w:rFonts w:asciiTheme="minorHAnsi" w:hAnsiTheme="minorHAnsi" w:cstheme="minorHAnsi"/>
        </w:rPr>
        <w:t>a</w:t>
      </w:r>
      <w:r w:rsidRPr="004F34B5">
        <w:rPr>
          <w:rFonts w:asciiTheme="minorHAnsi" w:hAnsiTheme="minorHAnsi" w:cstheme="minorHAnsi"/>
        </w:rPr>
        <w:t xml:space="preserve"> należytego wykonania umowy, tak aby utrzymywać jej ważność przez cały okres obowiązywania umowy.</w:t>
      </w:r>
    </w:p>
    <w:p w14:paraId="052DD4DD" w14:textId="0D302F18" w:rsidR="00DB3751" w:rsidRPr="009B5E91" w:rsidRDefault="00DB3751" w:rsidP="00CF0360">
      <w:pPr>
        <w:spacing w:before="120" w:after="0" w:line="240" w:lineRule="auto"/>
        <w:jc w:val="center"/>
        <w:rPr>
          <w:rFonts w:asciiTheme="minorHAnsi" w:hAnsiTheme="minorHAnsi" w:cstheme="minorHAnsi"/>
        </w:rPr>
      </w:pPr>
      <w:r w:rsidRPr="009B5E91">
        <w:rPr>
          <w:rFonts w:asciiTheme="minorHAnsi" w:hAnsiTheme="minorHAnsi" w:cstheme="minorHAnsi"/>
        </w:rPr>
        <w:t>§ 12</w:t>
      </w:r>
      <w:r w:rsidR="009B5E91" w:rsidRPr="009B5E91">
        <w:rPr>
          <w:rFonts w:asciiTheme="minorHAnsi" w:hAnsiTheme="minorHAnsi" w:cstheme="minorHAnsi"/>
        </w:rPr>
        <w:t>.</w:t>
      </w:r>
    </w:p>
    <w:p w14:paraId="4A4BCF64" w14:textId="77777777" w:rsidR="00DB3751" w:rsidRPr="009B5E91" w:rsidRDefault="00DB3751"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Ubezpieczenie od odpowiedzialności cywilnej</w:t>
      </w:r>
    </w:p>
    <w:p w14:paraId="59601681" w14:textId="5ADBF967" w:rsidR="00DB3751" w:rsidRPr="009B5E91" w:rsidRDefault="00DB3751" w:rsidP="00CD5B5E">
      <w:pPr>
        <w:pStyle w:val="bodytext"/>
        <w:numPr>
          <w:ilvl w:val="0"/>
          <w:numId w:val="21"/>
        </w:numPr>
        <w:spacing w:before="120" w:beforeAutospacing="0" w:after="0" w:afterAutospacing="0"/>
        <w:ind w:left="357" w:hanging="357"/>
        <w:jc w:val="both"/>
        <w:rPr>
          <w:rFonts w:asciiTheme="minorHAnsi" w:hAnsiTheme="minorHAnsi" w:cstheme="minorHAnsi"/>
          <w:sz w:val="22"/>
          <w:szCs w:val="22"/>
        </w:rPr>
      </w:pPr>
      <w:r w:rsidRPr="009B5E91">
        <w:rPr>
          <w:rFonts w:asciiTheme="minorHAnsi" w:hAnsiTheme="minorHAnsi" w:cstheme="minorHAnsi"/>
          <w:sz w:val="22"/>
          <w:szCs w:val="22"/>
        </w:rPr>
        <w:t>Wykonawca zobowiązany jest do przed</w:t>
      </w:r>
      <w:r w:rsidR="00A15C84" w:rsidRPr="009B5E91">
        <w:rPr>
          <w:rFonts w:asciiTheme="minorHAnsi" w:hAnsiTheme="minorHAnsi" w:cstheme="minorHAnsi"/>
          <w:sz w:val="22"/>
          <w:szCs w:val="22"/>
        </w:rPr>
        <w:t xml:space="preserve">łożenia </w:t>
      </w:r>
      <w:r w:rsidRPr="009B5E91">
        <w:rPr>
          <w:rFonts w:asciiTheme="minorHAnsi" w:hAnsiTheme="minorHAnsi" w:cstheme="minorHAnsi"/>
          <w:sz w:val="22"/>
          <w:szCs w:val="22"/>
        </w:rPr>
        <w:t xml:space="preserve">Zamawiającemu w terminie </w:t>
      </w:r>
      <w:r w:rsidR="00554296">
        <w:rPr>
          <w:rFonts w:asciiTheme="minorHAnsi" w:hAnsiTheme="minorHAnsi" w:cstheme="minorHAnsi"/>
          <w:sz w:val="22"/>
          <w:szCs w:val="22"/>
        </w:rPr>
        <w:t>5</w:t>
      </w:r>
      <w:r w:rsidR="00B96725" w:rsidRPr="009B5E91">
        <w:rPr>
          <w:rFonts w:asciiTheme="minorHAnsi" w:hAnsiTheme="minorHAnsi" w:cstheme="minorHAnsi"/>
          <w:sz w:val="22"/>
          <w:szCs w:val="22"/>
        </w:rPr>
        <w:t xml:space="preserve"> </w:t>
      </w:r>
      <w:r w:rsidRPr="009B5E91">
        <w:rPr>
          <w:rFonts w:asciiTheme="minorHAnsi" w:hAnsiTheme="minorHAnsi" w:cstheme="minorHAnsi"/>
          <w:sz w:val="22"/>
          <w:szCs w:val="22"/>
        </w:rPr>
        <w:t>dni kalendarzowych od daty zawarcia umowy</w:t>
      </w:r>
      <w:r w:rsidR="00A15C84" w:rsidRPr="009B5E91">
        <w:rPr>
          <w:rFonts w:asciiTheme="minorHAnsi" w:hAnsiTheme="minorHAnsi" w:cstheme="minorHAnsi"/>
          <w:sz w:val="22"/>
          <w:szCs w:val="22"/>
        </w:rPr>
        <w:t xml:space="preserve"> kserokopii, potwierdzonej za zgodność z oryginałem, </w:t>
      </w:r>
      <w:r w:rsidRPr="009B5E91">
        <w:rPr>
          <w:rFonts w:asciiTheme="minorHAnsi" w:hAnsiTheme="minorHAnsi" w:cstheme="minorHAnsi"/>
          <w:sz w:val="22"/>
          <w:szCs w:val="22"/>
        </w:rPr>
        <w:t xml:space="preserve">polisy lub innego dokumentu potwierdzającego, że jest ubezpieczony od odpowiedzialności cywilnej w zakresie prowadzonej działalności związanej z przedmiotem umowy, na sumę ubezpieczenia nie niższą niż </w:t>
      </w:r>
      <w:r w:rsidR="009C2CEF">
        <w:rPr>
          <w:rFonts w:asciiTheme="minorHAnsi" w:hAnsiTheme="minorHAnsi" w:cstheme="minorHAnsi"/>
          <w:sz w:val="22"/>
          <w:szCs w:val="22"/>
        </w:rPr>
        <w:t>1 00</w:t>
      </w:r>
      <w:r w:rsidR="00554296">
        <w:rPr>
          <w:rFonts w:asciiTheme="minorHAnsi" w:hAnsiTheme="minorHAnsi" w:cstheme="minorHAnsi"/>
          <w:sz w:val="22"/>
          <w:szCs w:val="22"/>
        </w:rPr>
        <w:t>0</w:t>
      </w:r>
      <w:r w:rsidRPr="009B5E91">
        <w:rPr>
          <w:rFonts w:asciiTheme="minorHAnsi" w:hAnsiTheme="minorHAnsi" w:cstheme="minorHAnsi"/>
          <w:sz w:val="22"/>
          <w:szCs w:val="22"/>
        </w:rPr>
        <w:t xml:space="preserve"> 000 zł wraz z dowodem opłaty należnej składki.</w:t>
      </w:r>
    </w:p>
    <w:p w14:paraId="564C3146" w14:textId="77777777" w:rsidR="00DB3751" w:rsidRPr="009B5E91" w:rsidRDefault="00DB3751" w:rsidP="00CD5B5E">
      <w:pPr>
        <w:pStyle w:val="bodytext"/>
        <w:numPr>
          <w:ilvl w:val="0"/>
          <w:numId w:val="21"/>
        </w:numPr>
        <w:spacing w:before="120" w:beforeAutospacing="0" w:after="0" w:afterAutospacing="0"/>
        <w:ind w:left="357" w:hanging="357"/>
        <w:jc w:val="both"/>
        <w:rPr>
          <w:rFonts w:asciiTheme="minorHAnsi" w:hAnsiTheme="minorHAnsi" w:cstheme="minorHAnsi"/>
          <w:sz w:val="22"/>
          <w:szCs w:val="22"/>
        </w:rPr>
      </w:pPr>
      <w:r w:rsidRPr="009B5E91">
        <w:rPr>
          <w:rFonts w:asciiTheme="minorHAnsi" w:hAnsiTheme="minorHAnsi" w:cstheme="minorHAnsi"/>
          <w:sz w:val="22"/>
          <w:szCs w:val="22"/>
        </w:rPr>
        <w:t>W</w:t>
      </w:r>
      <w:r w:rsidR="00A15C84" w:rsidRPr="009B5E91">
        <w:rPr>
          <w:rFonts w:asciiTheme="minorHAnsi" w:hAnsiTheme="minorHAnsi" w:cstheme="minorHAnsi"/>
          <w:sz w:val="22"/>
          <w:szCs w:val="22"/>
        </w:rPr>
        <w:t xml:space="preserve"> przypadku płatności w ratach, Wykonawca</w:t>
      </w:r>
      <w:r w:rsidRPr="009B5E91">
        <w:rPr>
          <w:rFonts w:asciiTheme="minorHAnsi" w:hAnsiTheme="minorHAnsi" w:cstheme="minorHAnsi"/>
          <w:sz w:val="22"/>
          <w:szCs w:val="22"/>
        </w:rPr>
        <w:t xml:space="preserve"> przedstawi Zamawiającemu dowód opłacenia składki ubezpieczenia najpóźniej następnego dnia po dacie </w:t>
      </w:r>
      <w:r w:rsidR="00A15C84" w:rsidRPr="009B5E91">
        <w:rPr>
          <w:rFonts w:asciiTheme="minorHAnsi" w:hAnsiTheme="minorHAnsi" w:cstheme="minorHAnsi"/>
          <w:sz w:val="22"/>
          <w:szCs w:val="22"/>
        </w:rPr>
        <w:t xml:space="preserve">wymagalności </w:t>
      </w:r>
      <w:r w:rsidRPr="009B5E91">
        <w:rPr>
          <w:rFonts w:asciiTheme="minorHAnsi" w:hAnsiTheme="minorHAnsi" w:cstheme="minorHAnsi"/>
          <w:sz w:val="22"/>
          <w:szCs w:val="22"/>
        </w:rPr>
        <w:t>płatności kolejnej raty.</w:t>
      </w:r>
    </w:p>
    <w:p w14:paraId="440B1F2C" w14:textId="40D7F342" w:rsidR="00A15C84" w:rsidRPr="009B5E91" w:rsidRDefault="00A15C84" w:rsidP="00CD5B5E">
      <w:pPr>
        <w:pStyle w:val="Akapitzlist"/>
        <w:numPr>
          <w:ilvl w:val="0"/>
          <w:numId w:val="21"/>
        </w:numPr>
        <w:autoSpaceDN w:val="0"/>
        <w:adjustRightInd w:val="0"/>
        <w:spacing w:before="120" w:after="0" w:line="240" w:lineRule="auto"/>
        <w:jc w:val="both"/>
        <w:rPr>
          <w:rFonts w:asciiTheme="minorHAnsi" w:hAnsiTheme="minorHAnsi" w:cstheme="minorHAnsi"/>
          <w:i w:val="0"/>
          <w:sz w:val="22"/>
          <w:szCs w:val="22"/>
        </w:rPr>
      </w:pPr>
      <w:r w:rsidRPr="009B5E91">
        <w:rPr>
          <w:rFonts w:asciiTheme="minorHAnsi" w:hAnsiTheme="minorHAnsi" w:cstheme="minorHAnsi"/>
          <w:i w:val="0"/>
          <w:sz w:val="22"/>
          <w:szCs w:val="22"/>
        </w:rPr>
        <w:t>W przypadku wygaśnięcia terminu obowiązywania polisy, Wykonawca zobowiązany jest</w:t>
      </w:r>
      <w:r w:rsidRPr="009B5E91">
        <w:rPr>
          <w:rFonts w:asciiTheme="minorHAnsi" w:hAnsiTheme="minorHAnsi" w:cstheme="minorHAnsi"/>
          <w:i w:val="0"/>
          <w:sz w:val="22"/>
          <w:szCs w:val="22"/>
        </w:rPr>
        <w:br/>
        <w:t>do przedstawienia Zamawiającemu najpóźniej w ostatnim dniu jej obowiązywania dowodów</w:t>
      </w:r>
      <w:r w:rsidR="00722870" w:rsidRPr="009B5E91">
        <w:rPr>
          <w:rFonts w:asciiTheme="minorHAnsi" w:hAnsiTheme="minorHAnsi" w:cstheme="minorHAnsi"/>
          <w:i w:val="0"/>
          <w:sz w:val="22"/>
          <w:szCs w:val="22"/>
        </w:rPr>
        <w:t>,</w:t>
      </w:r>
      <w:r w:rsidRPr="009B5E91">
        <w:rPr>
          <w:rFonts w:asciiTheme="minorHAnsi" w:hAnsiTheme="minorHAnsi" w:cstheme="minorHAnsi"/>
          <w:i w:val="0"/>
          <w:sz w:val="22"/>
          <w:szCs w:val="22"/>
        </w:rPr>
        <w:t xml:space="preserve"> potwierdzających jej przedłużenie lub nowej polisy lub innego dokumentu potwierdzającego posiadanie ubezpieczenia, o którym mowa w ust. 1 wraz z dowodami potwierdzającymi opłacenie należnych z tego tytułu składek. Przepis ust. 2 stosuje się odpowiednio.</w:t>
      </w:r>
    </w:p>
    <w:p w14:paraId="79B7C587" w14:textId="0C8B69EA" w:rsidR="00D55F0C" w:rsidRPr="009B5E91" w:rsidRDefault="00D55F0C" w:rsidP="00CF0360">
      <w:pPr>
        <w:spacing w:before="120" w:after="0" w:line="240" w:lineRule="auto"/>
        <w:jc w:val="center"/>
        <w:rPr>
          <w:rFonts w:asciiTheme="minorHAnsi" w:hAnsiTheme="minorHAnsi" w:cstheme="minorHAnsi"/>
        </w:rPr>
      </w:pPr>
      <w:r w:rsidRPr="009B5E91">
        <w:rPr>
          <w:rFonts w:asciiTheme="minorHAnsi" w:hAnsiTheme="minorHAnsi" w:cstheme="minorHAnsi"/>
        </w:rPr>
        <w:t xml:space="preserve">§ </w:t>
      </w:r>
      <w:r w:rsidR="003B089C" w:rsidRPr="009B5E91">
        <w:rPr>
          <w:rFonts w:asciiTheme="minorHAnsi" w:hAnsiTheme="minorHAnsi" w:cstheme="minorHAnsi"/>
        </w:rPr>
        <w:t>1</w:t>
      </w:r>
      <w:r w:rsidR="00A15C84" w:rsidRPr="009B5E91">
        <w:rPr>
          <w:rFonts w:asciiTheme="minorHAnsi" w:hAnsiTheme="minorHAnsi" w:cstheme="minorHAnsi"/>
        </w:rPr>
        <w:t>3</w:t>
      </w:r>
      <w:r w:rsidR="009B5E91" w:rsidRPr="009B5E91">
        <w:rPr>
          <w:rFonts w:asciiTheme="minorHAnsi" w:hAnsiTheme="minorHAnsi" w:cstheme="minorHAnsi"/>
        </w:rPr>
        <w:t>.</w:t>
      </w:r>
    </w:p>
    <w:p w14:paraId="1A21D77D" w14:textId="77777777" w:rsidR="00D55F0C" w:rsidRPr="009B5E91" w:rsidRDefault="00D55F0C" w:rsidP="00CF0360">
      <w:pPr>
        <w:suppressAutoHyphens w:val="0"/>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 xml:space="preserve">Klauzula </w:t>
      </w:r>
      <w:r w:rsidR="0097007E" w:rsidRPr="009B5E91">
        <w:rPr>
          <w:rFonts w:asciiTheme="minorHAnsi" w:hAnsiTheme="minorHAnsi" w:cstheme="minorHAnsi"/>
          <w:u w:val="single"/>
        </w:rPr>
        <w:t>zatrudnienia</w:t>
      </w:r>
    </w:p>
    <w:p w14:paraId="3F4EC610" w14:textId="77777777" w:rsidR="00C80AA7" w:rsidRDefault="00BE79F2" w:rsidP="003F1B91">
      <w:pPr>
        <w:pStyle w:val="Bezodstpw"/>
        <w:numPr>
          <w:ilvl w:val="0"/>
          <w:numId w:val="8"/>
        </w:numPr>
        <w:spacing w:before="120"/>
        <w:jc w:val="both"/>
        <w:rPr>
          <w:rFonts w:asciiTheme="minorHAnsi" w:hAnsiTheme="minorHAnsi" w:cstheme="minorHAnsi"/>
        </w:rPr>
      </w:pPr>
      <w:r w:rsidRPr="00BE79F2">
        <w:rPr>
          <w:rFonts w:asciiTheme="minorHAnsi" w:hAnsiTheme="minorHAnsi" w:cstheme="minorHAnsi"/>
        </w:rPr>
        <w:lastRenderedPageBreak/>
        <w:t>Wykonawca oświadcza, że następujące czynności, związane z realizacją przedmiotu umowy</w:t>
      </w:r>
      <w:r w:rsidR="009A2B0D" w:rsidRPr="009A2B0D">
        <w:rPr>
          <w:rFonts w:asciiTheme="minorHAnsi" w:hAnsiTheme="minorHAnsi" w:cstheme="minorHAnsi"/>
        </w:rPr>
        <w:t>, polegające na wykonywaniu</w:t>
      </w:r>
      <w:r w:rsidR="00C80AA7">
        <w:rPr>
          <w:rFonts w:asciiTheme="minorHAnsi" w:hAnsiTheme="minorHAnsi" w:cstheme="minorHAnsi"/>
        </w:rPr>
        <w:t>:</w:t>
      </w:r>
    </w:p>
    <w:p w14:paraId="442ADD3C" w14:textId="77777777" w:rsidR="009C2CEF" w:rsidRPr="005D4308" w:rsidRDefault="009C2CEF" w:rsidP="009C2CEF">
      <w:pPr>
        <w:widowControl w:val="0"/>
        <w:numPr>
          <w:ilvl w:val="1"/>
          <w:numId w:val="8"/>
        </w:numPr>
        <w:tabs>
          <w:tab w:val="clear" w:pos="720"/>
          <w:tab w:val="left" w:pos="426"/>
        </w:tabs>
        <w:autoSpaceDE w:val="0"/>
        <w:spacing w:after="0" w:line="240" w:lineRule="auto"/>
        <w:ind w:right="-47"/>
      </w:pPr>
      <w:r w:rsidRPr="005D4308">
        <w:t>robót ziemnych związanych z przemieszczaniem lub zagęszczaniem gruntu, wykopy;</w:t>
      </w:r>
    </w:p>
    <w:p w14:paraId="3B76159F" w14:textId="77777777" w:rsidR="009C2CEF" w:rsidRPr="005D4308" w:rsidRDefault="009C2CEF" w:rsidP="009C2CEF">
      <w:pPr>
        <w:widowControl w:val="0"/>
        <w:numPr>
          <w:ilvl w:val="1"/>
          <w:numId w:val="8"/>
        </w:numPr>
        <w:tabs>
          <w:tab w:val="clear" w:pos="720"/>
          <w:tab w:val="left" w:pos="426"/>
        </w:tabs>
        <w:autoSpaceDE w:val="0"/>
        <w:spacing w:after="0" w:line="240" w:lineRule="auto"/>
        <w:ind w:right="-47"/>
      </w:pPr>
      <w:r w:rsidRPr="005D4308">
        <w:t>robót przy wykonywaniu których występuje ryzyko upadku z wysokości ponad 1,0 m;</w:t>
      </w:r>
    </w:p>
    <w:p w14:paraId="3C2851E6" w14:textId="77777777" w:rsidR="009C2CEF" w:rsidRPr="005D4308" w:rsidRDefault="009C2CEF" w:rsidP="009C2CEF">
      <w:pPr>
        <w:widowControl w:val="0"/>
        <w:numPr>
          <w:ilvl w:val="1"/>
          <w:numId w:val="8"/>
        </w:numPr>
        <w:tabs>
          <w:tab w:val="clear" w:pos="720"/>
          <w:tab w:val="left" w:pos="426"/>
        </w:tabs>
        <w:autoSpaceDE w:val="0"/>
        <w:spacing w:after="0" w:line="240" w:lineRule="auto"/>
        <w:ind w:right="-47"/>
      </w:pPr>
      <w:r w:rsidRPr="005D4308">
        <w:t>robót rozbiórkowych;</w:t>
      </w:r>
    </w:p>
    <w:p w14:paraId="71DAB5ED" w14:textId="77777777" w:rsidR="009C2CEF" w:rsidRPr="005D4308" w:rsidRDefault="009C2CEF" w:rsidP="009C2CEF">
      <w:pPr>
        <w:widowControl w:val="0"/>
        <w:numPr>
          <w:ilvl w:val="1"/>
          <w:numId w:val="8"/>
        </w:numPr>
        <w:tabs>
          <w:tab w:val="clear" w:pos="720"/>
          <w:tab w:val="left" w:pos="426"/>
        </w:tabs>
        <w:autoSpaceDE w:val="0"/>
        <w:spacing w:after="0" w:line="240" w:lineRule="auto"/>
        <w:ind w:right="-47"/>
      </w:pPr>
      <w:r w:rsidRPr="005D4308">
        <w:t>robót elektrycznych;</w:t>
      </w:r>
    </w:p>
    <w:p w14:paraId="6E8228F9" w14:textId="77777777" w:rsidR="009C2CEF" w:rsidRPr="005D4308" w:rsidRDefault="009C2CEF" w:rsidP="009C2CEF">
      <w:pPr>
        <w:widowControl w:val="0"/>
        <w:numPr>
          <w:ilvl w:val="1"/>
          <w:numId w:val="8"/>
        </w:numPr>
        <w:tabs>
          <w:tab w:val="clear" w:pos="720"/>
          <w:tab w:val="left" w:pos="426"/>
        </w:tabs>
        <w:autoSpaceDE w:val="0"/>
        <w:spacing w:after="0" w:line="240" w:lineRule="auto"/>
        <w:ind w:right="-47"/>
      </w:pPr>
      <w:r w:rsidRPr="005D4308">
        <w:t>robót wykonywanych pod, na, nad lub w pobliżu wszelkich sieci i instalacji branży elektrycznej,</w:t>
      </w:r>
    </w:p>
    <w:p w14:paraId="126ADD9C" w14:textId="77777777" w:rsidR="009C2CEF" w:rsidRPr="005D4308" w:rsidRDefault="009C2CEF" w:rsidP="009C2CEF">
      <w:pPr>
        <w:widowControl w:val="0"/>
        <w:numPr>
          <w:ilvl w:val="1"/>
          <w:numId w:val="8"/>
        </w:numPr>
        <w:tabs>
          <w:tab w:val="clear" w:pos="720"/>
          <w:tab w:val="left" w:pos="426"/>
        </w:tabs>
        <w:autoSpaceDE w:val="0"/>
        <w:spacing w:after="0" w:line="240" w:lineRule="auto"/>
        <w:ind w:right="-47"/>
      </w:pPr>
      <w:r w:rsidRPr="005D4308">
        <w:t>robót wykonywanych pod, na, nad lub w pobliżu wszelkich sieci i instalacji branży sanitarnej,</w:t>
      </w:r>
    </w:p>
    <w:p w14:paraId="28C4549C" w14:textId="77777777" w:rsidR="009C2CEF" w:rsidRPr="005D4308" w:rsidRDefault="009C2CEF" w:rsidP="009C2CEF">
      <w:pPr>
        <w:widowControl w:val="0"/>
        <w:numPr>
          <w:ilvl w:val="1"/>
          <w:numId w:val="8"/>
        </w:numPr>
        <w:tabs>
          <w:tab w:val="clear" w:pos="720"/>
          <w:tab w:val="left" w:pos="426"/>
        </w:tabs>
        <w:autoSpaceDE w:val="0"/>
        <w:spacing w:after="0" w:line="240" w:lineRule="auto"/>
        <w:ind w:right="-47"/>
      </w:pPr>
      <w:r w:rsidRPr="005D4308">
        <w:t>robót budowlanych przy prowadzeniu, których występują działania substancji chemicznych lub biologicznie czynnych zagrażających bezpieczeństwu i zdrowiu ludzi;</w:t>
      </w:r>
    </w:p>
    <w:p w14:paraId="0EEE9B39" w14:textId="77777777" w:rsidR="009C2CEF" w:rsidRDefault="009C2CEF" w:rsidP="009C2CEF">
      <w:pPr>
        <w:widowControl w:val="0"/>
        <w:numPr>
          <w:ilvl w:val="1"/>
          <w:numId w:val="8"/>
        </w:numPr>
        <w:tabs>
          <w:tab w:val="clear" w:pos="720"/>
          <w:tab w:val="left" w:pos="426"/>
        </w:tabs>
        <w:autoSpaceDE w:val="0"/>
        <w:spacing w:after="0" w:line="240" w:lineRule="auto"/>
        <w:ind w:right="-47"/>
      </w:pPr>
      <w:r w:rsidRPr="005D4308">
        <w:t>robót</w:t>
      </w:r>
      <w:r>
        <w:t xml:space="preserve"> montażowych,</w:t>
      </w:r>
      <w:r w:rsidRPr="005D4308">
        <w:t xml:space="preserve"> malarskich, izolacyjnych i impregnacyjnych</w:t>
      </w:r>
      <w:r>
        <w:t>;</w:t>
      </w:r>
    </w:p>
    <w:p w14:paraId="72C5962C" w14:textId="77777777" w:rsidR="009C2CEF" w:rsidRPr="00415EAA" w:rsidRDefault="009C2CEF" w:rsidP="009C2CEF">
      <w:pPr>
        <w:widowControl w:val="0"/>
        <w:numPr>
          <w:ilvl w:val="1"/>
          <w:numId w:val="8"/>
        </w:numPr>
        <w:tabs>
          <w:tab w:val="clear" w:pos="720"/>
          <w:tab w:val="left" w:pos="426"/>
        </w:tabs>
        <w:autoSpaceDE w:val="0"/>
        <w:spacing w:after="0" w:line="240" w:lineRule="auto"/>
        <w:ind w:right="-47"/>
      </w:pPr>
      <w:r w:rsidRPr="00415EAA">
        <w:t>robót budowlanych prowadzonych w studniach.</w:t>
      </w:r>
    </w:p>
    <w:p w14:paraId="1F548B3D" w14:textId="4A78ACAF" w:rsidR="003B089C" w:rsidRPr="009A2B0D" w:rsidRDefault="00DB2F11" w:rsidP="003F1B91">
      <w:pPr>
        <w:pStyle w:val="Bezodstpw"/>
        <w:spacing w:before="120"/>
        <w:ind w:left="360"/>
        <w:jc w:val="both"/>
        <w:rPr>
          <w:rFonts w:asciiTheme="minorHAnsi" w:hAnsiTheme="minorHAnsi" w:cstheme="minorHAnsi"/>
        </w:rPr>
      </w:pPr>
      <w:r w:rsidRPr="009A2B0D">
        <w:rPr>
          <w:rFonts w:asciiTheme="minorHAnsi" w:hAnsiTheme="minorHAnsi" w:cstheme="minorHAnsi"/>
        </w:rPr>
        <w:t>za wyjątkiem czynności nadzoru</w:t>
      </w:r>
      <w:r w:rsidR="003B089C" w:rsidRPr="009A2B0D">
        <w:rPr>
          <w:rFonts w:asciiTheme="minorHAnsi" w:hAnsiTheme="minorHAnsi" w:cstheme="minorHAnsi"/>
        </w:rPr>
        <w:t>, będą wykonywane przez osoby zatrudnione na podstawie umowy o pracę</w:t>
      </w:r>
      <w:r w:rsidRPr="009A2B0D">
        <w:rPr>
          <w:rFonts w:asciiTheme="minorHAnsi" w:hAnsiTheme="minorHAnsi" w:cstheme="minorHAnsi"/>
        </w:rPr>
        <w:t>.</w:t>
      </w:r>
    </w:p>
    <w:p w14:paraId="617A00D0" w14:textId="77777777" w:rsidR="00BE79F2" w:rsidRPr="004F34B5" w:rsidRDefault="00BE79F2" w:rsidP="00BE79F2">
      <w:pPr>
        <w:pStyle w:val="Bezodstpw"/>
        <w:numPr>
          <w:ilvl w:val="0"/>
          <w:numId w:val="8"/>
        </w:numPr>
        <w:spacing w:before="120"/>
        <w:jc w:val="both"/>
        <w:rPr>
          <w:rFonts w:asciiTheme="minorHAnsi" w:hAnsiTheme="minorHAnsi" w:cstheme="minorHAnsi"/>
        </w:rPr>
      </w:pPr>
      <w:r w:rsidRPr="004F34B5">
        <w:rPr>
          <w:rFonts w:asciiTheme="minorHAnsi" w:hAnsiTheme="minorHAnsi" w:cstheme="minorHAnsi"/>
        </w:rPr>
        <w:t xml:space="preserve">Jeżeli czynności określone w ust. 1 będą wykonywane przez podwykonawcę, osoby wykonujące te czynności winny być zatrudnione przez podwykonawcę na podstawie umowy o pracę.  </w:t>
      </w:r>
    </w:p>
    <w:p w14:paraId="207E106B" w14:textId="77777777" w:rsidR="00BE79F2" w:rsidRPr="004F34B5" w:rsidRDefault="00BE79F2" w:rsidP="00BE79F2">
      <w:pPr>
        <w:pStyle w:val="Bezodstpw"/>
        <w:numPr>
          <w:ilvl w:val="0"/>
          <w:numId w:val="8"/>
        </w:numPr>
        <w:spacing w:before="120"/>
        <w:jc w:val="both"/>
        <w:rPr>
          <w:rFonts w:asciiTheme="minorHAnsi" w:hAnsiTheme="minorHAnsi" w:cstheme="minorHAnsi"/>
        </w:rPr>
      </w:pPr>
      <w:r w:rsidRPr="004F34B5">
        <w:rPr>
          <w:rFonts w:asciiTheme="minorHAnsi" w:hAnsiTheme="minorHAnsi" w:cstheme="minorHAnsi"/>
        </w:rPr>
        <w:t>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F489F15" w14:textId="77777777" w:rsidR="00BE79F2" w:rsidRPr="006C526B" w:rsidRDefault="00BE79F2" w:rsidP="00BE79F2">
      <w:pPr>
        <w:pStyle w:val="Bezodstpw"/>
        <w:numPr>
          <w:ilvl w:val="1"/>
          <w:numId w:val="8"/>
        </w:numPr>
        <w:spacing w:before="120"/>
        <w:jc w:val="both"/>
        <w:rPr>
          <w:rFonts w:asciiTheme="minorHAnsi" w:hAnsiTheme="minorHAnsi" w:cstheme="minorHAnsi"/>
        </w:rPr>
      </w:pPr>
      <w:r w:rsidRPr="006C526B">
        <w:rPr>
          <w:rFonts w:asciiTheme="minorHAnsi" w:hAnsiTheme="minorHAnsi" w:cstheme="minorHAns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założenia oświadczenia, imiona i nazwiska osób zatrudnionych przy realizacji zamówienia oraz wskazanie, że objęte wezwaniem czynności wykonują osoby zatrudnione na podstawie umowy o pracę, podpis osoby uprawnionej do złożenia oświadczenia w imieniu Wykonawcy lub Podwykonawcy;</w:t>
      </w:r>
    </w:p>
    <w:p w14:paraId="400BA3AC" w14:textId="77777777" w:rsidR="00BE79F2" w:rsidRPr="006C526B" w:rsidRDefault="00BE79F2" w:rsidP="00BE79F2">
      <w:pPr>
        <w:pStyle w:val="Bezodstpw"/>
        <w:numPr>
          <w:ilvl w:val="1"/>
          <w:numId w:val="8"/>
        </w:numPr>
        <w:spacing w:before="120"/>
        <w:jc w:val="both"/>
        <w:rPr>
          <w:rFonts w:asciiTheme="minorHAnsi" w:hAnsiTheme="minorHAnsi" w:cstheme="minorHAnsi"/>
        </w:rPr>
      </w:pPr>
      <w:r w:rsidRPr="006C526B">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za wyjątkiem informacji takich jak: imię i nazwisko zatrudnionego pracownika, datę zawarcia umowy o pracę, rodzaj umowy o pracę i zakres obowiązków pracownika.</w:t>
      </w:r>
    </w:p>
    <w:p w14:paraId="1992DC6C" w14:textId="6DF59212" w:rsidR="00BE79F2" w:rsidRPr="004F34B5" w:rsidRDefault="00BE79F2" w:rsidP="00BE79F2">
      <w:pPr>
        <w:pStyle w:val="Bezodstpw"/>
        <w:numPr>
          <w:ilvl w:val="0"/>
          <w:numId w:val="8"/>
        </w:numPr>
        <w:spacing w:before="120"/>
        <w:jc w:val="both"/>
        <w:rPr>
          <w:rFonts w:asciiTheme="minorHAnsi" w:hAnsiTheme="minorHAnsi" w:cstheme="minorHAnsi"/>
        </w:rPr>
      </w:pPr>
      <w:r w:rsidRPr="004F34B5">
        <w:rPr>
          <w:rFonts w:asciiTheme="minorHAnsi" w:hAnsiTheme="minorHAnsi" w:cstheme="minorHAnsi"/>
        </w:rPr>
        <w:t>Nieprzedłożenie przez Wykonawcę dokumentów, o których mowa w ust. 3 w terminie wskazanym przez Zamawiającego zgodnie z ust. 3, będzie traktowane jako niewypełnienie obowiązku zatrudnienia pracowników na podstawie umowy o prace, co będzie skutkować naliczeniem kar umownych określonych w § 1</w:t>
      </w:r>
      <w:r>
        <w:rPr>
          <w:rFonts w:asciiTheme="minorHAnsi" w:hAnsiTheme="minorHAnsi" w:cstheme="minorHAnsi"/>
        </w:rPr>
        <w:t>4</w:t>
      </w:r>
      <w:r w:rsidRPr="004F34B5">
        <w:rPr>
          <w:rFonts w:asciiTheme="minorHAnsi" w:hAnsiTheme="minorHAnsi" w:cstheme="minorHAnsi"/>
        </w:rPr>
        <w:t xml:space="preserve"> ust. 1 pkt </w:t>
      </w:r>
      <w:r w:rsidR="007A7DBA">
        <w:rPr>
          <w:rFonts w:asciiTheme="minorHAnsi" w:hAnsiTheme="minorHAnsi" w:cstheme="minorHAnsi"/>
        </w:rPr>
        <w:t>7)</w:t>
      </w:r>
      <w:r w:rsidRPr="004F34B5">
        <w:rPr>
          <w:rFonts w:asciiTheme="minorHAnsi" w:hAnsiTheme="minorHAnsi" w:cstheme="minorHAnsi"/>
        </w:rPr>
        <w:t>.</w:t>
      </w:r>
    </w:p>
    <w:p w14:paraId="321ED408" w14:textId="4449DD99" w:rsidR="00BE79F2" w:rsidRPr="004F34B5" w:rsidRDefault="00F16D1A" w:rsidP="00BE79F2">
      <w:pPr>
        <w:pStyle w:val="Bezodstpw"/>
        <w:numPr>
          <w:ilvl w:val="0"/>
          <w:numId w:val="8"/>
        </w:numPr>
        <w:spacing w:before="120"/>
        <w:jc w:val="both"/>
        <w:rPr>
          <w:rFonts w:asciiTheme="minorHAnsi" w:hAnsiTheme="minorHAnsi" w:cstheme="minorHAnsi"/>
        </w:rPr>
      </w:pPr>
      <w:r>
        <w:rPr>
          <w:rFonts w:asciiTheme="minorHAnsi" w:hAnsiTheme="minorHAnsi" w:cstheme="minorHAnsi"/>
        </w:rPr>
        <w:t>Zwłoka</w:t>
      </w:r>
      <w:r w:rsidR="00BE79F2" w:rsidRPr="004F34B5">
        <w:rPr>
          <w:rFonts w:asciiTheme="minorHAnsi" w:hAnsiTheme="minorHAnsi" w:cstheme="minorHAnsi"/>
        </w:rPr>
        <w:t xml:space="preserve"> </w:t>
      </w:r>
      <w:r>
        <w:rPr>
          <w:rFonts w:asciiTheme="minorHAnsi" w:hAnsiTheme="minorHAnsi" w:cstheme="minorHAnsi"/>
        </w:rPr>
        <w:t xml:space="preserve">w </w:t>
      </w:r>
      <w:r w:rsidR="00BE79F2" w:rsidRPr="004F34B5">
        <w:rPr>
          <w:rFonts w:asciiTheme="minorHAnsi" w:hAnsiTheme="minorHAnsi" w:cstheme="minorHAnsi"/>
        </w:rPr>
        <w:t>przedłożeni</w:t>
      </w:r>
      <w:r>
        <w:rPr>
          <w:rFonts w:asciiTheme="minorHAnsi" w:hAnsiTheme="minorHAnsi" w:cstheme="minorHAnsi"/>
        </w:rPr>
        <w:t>u</w:t>
      </w:r>
      <w:r w:rsidR="00BE79F2" w:rsidRPr="004F34B5">
        <w:rPr>
          <w:rFonts w:asciiTheme="minorHAnsi" w:hAnsiTheme="minorHAnsi" w:cstheme="minorHAnsi"/>
        </w:rPr>
        <w:t xml:space="preserve"> dokumentów, o których mowa w ust. 3, przekraczając</w:t>
      </w:r>
      <w:r>
        <w:rPr>
          <w:rFonts w:asciiTheme="minorHAnsi" w:hAnsiTheme="minorHAnsi" w:cstheme="minorHAnsi"/>
        </w:rPr>
        <w:t>a</w:t>
      </w:r>
      <w:r w:rsidR="00BE79F2" w:rsidRPr="004F34B5">
        <w:rPr>
          <w:rFonts w:asciiTheme="minorHAnsi" w:hAnsiTheme="minorHAnsi" w:cstheme="minorHAnsi"/>
        </w:rPr>
        <w:t xml:space="preserve"> 10 dni roboczych traktowan</w:t>
      </w:r>
      <w:r>
        <w:rPr>
          <w:rFonts w:asciiTheme="minorHAnsi" w:hAnsiTheme="minorHAnsi" w:cstheme="minorHAnsi"/>
        </w:rPr>
        <w:t>a</w:t>
      </w:r>
      <w:r w:rsidR="00BE79F2" w:rsidRPr="004F34B5">
        <w:rPr>
          <w:rFonts w:asciiTheme="minorHAnsi" w:hAnsiTheme="minorHAnsi" w:cstheme="minorHAnsi"/>
        </w:rPr>
        <w:t xml:space="preserve"> będzie jako niewypełnienie obowiązku zatrudnienia pracowników na podstawie umowy o pracę i może stanowić podstawę do odstąpienia od umowy z winy Wykonawcy. </w:t>
      </w:r>
    </w:p>
    <w:p w14:paraId="63B9049B" w14:textId="77777777" w:rsidR="00BE79F2" w:rsidRPr="004F34B5" w:rsidRDefault="00BE79F2" w:rsidP="00BE79F2">
      <w:pPr>
        <w:pStyle w:val="Bezodstpw"/>
        <w:numPr>
          <w:ilvl w:val="0"/>
          <w:numId w:val="8"/>
        </w:numPr>
        <w:spacing w:before="120"/>
        <w:jc w:val="both"/>
        <w:rPr>
          <w:rFonts w:asciiTheme="minorHAnsi" w:hAnsiTheme="minorHAnsi" w:cstheme="minorHAnsi"/>
        </w:rPr>
      </w:pPr>
      <w:r w:rsidRPr="004F34B5">
        <w:rPr>
          <w:rFonts w:asciiTheme="minorHAnsi" w:hAnsiTheme="minorHAnsi" w:cstheme="minorHAnsi"/>
        </w:rPr>
        <w:t>Wykonawca zobowiązany jest do zawarcia w treści umowy z podwykonawcą zapisów umożliwiających realizację obowiązku wynikającego z niniejszego paragrafu.</w:t>
      </w:r>
    </w:p>
    <w:p w14:paraId="4BF29602" w14:textId="5E02399A" w:rsidR="00BE79F2" w:rsidRPr="004F34B5" w:rsidRDefault="00BE79F2" w:rsidP="00BE79F2">
      <w:pPr>
        <w:pStyle w:val="Bezodstpw"/>
        <w:numPr>
          <w:ilvl w:val="0"/>
          <w:numId w:val="8"/>
        </w:numPr>
        <w:spacing w:before="120"/>
        <w:jc w:val="both"/>
        <w:rPr>
          <w:rFonts w:asciiTheme="minorHAnsi" w:hAnsiTheme="minorHAnsi" w:cstheme="minorHAnsi"/>
        </w:rPr>
      </w:pPr>
      <w:r w:rsidRPr="004F34B5">
        <w:rPr>
          <w:rFonts w:asciiTheme="minorHAnsi" w:hAnsiTheme="minorHAnsi" w:cstheme="minorHAnsi"/>
        </w:rPr>
        <w:t>W przypadku uzasadnionych wątpliwości co do zatrudnienia osób wskazanych w ust. 1, jak również przestrzegania prawa pracy przez Wykonawcę lub Podwykonawcę, Zamawiający może zwrócić się o</w:t>
      </w:r>
      <w:r w:rsidR="00B96725">
        <w:rPr>
          <w:rFonts w:asciiTheme="minorHAnsi" w:hAnsiTheme="minorHAnsi" w:cstheme="minorHAnsi"/>
        </w:rPr>
        <w:t> </w:t>
      </w:r>
      <w:r w:rsidRPr="004F34B5">
        <w:rPr>
          <w:rFonts w:asciiTheme="minorHAnsi" w:hAnsiTheme="minorHAnsi" w:cstheme="minorHAnsi"/>
        </w:rPr>
        <w:t>przeprowadzenie kontroli przez Państwową Inspekcję Pracy.</w:t>
      </w:r>
    </w:p>
    <w:p w14:paraId="5DBAA1DE" w14:textId="5B6AE057" w:rsidR="00D55F0C" w:rsidRPr="009B5E91" w:rsidRDefault="00D55F0C" w:rsidP="00CF0360">
      <w:pPr>
        <w:spacing w:before="120" w:after="0" w:line="240" w:lineRule="auto"/>
        <w:jc w:val="center"/>
        <w:rPr>
          <w:rFonts w:asciiTheme="minorHAnsi" w:hAnsiTheme="minorHAnsi" w:cstheme="minorHAnsi"/>
        </w:rPr>
      </w:pPr>
      <w:r w:rsidRPr="009B5E91">
        <w:rPr>
          <w:rFonts w:asciiTheme="minorHAnsi" w:hAnsiTheme="minorHAnsi" w:cstheme="minorHAnsi"/>
        </w:rPr>
        <w:t>§ 1</w:t>
      </w:r>
      <w:r w:rsidR="00A15C84" w:rsidRPr="009B5E91">
        <w:rPr>
          <w:rFonts w:asciiTheme="minorHAnsi" w:hAnsiTheme="minorHAnsi" w:cstheme="minorHAnsi"/>
        </w:rPr>
        <w:t>4</w:t>
      </w:r>
      <w:r w:rsidR="009B5E91" w:rsidRPr="009B5E91">
        <w:rPr>
          <w:rFonts w:asciiTheme="minorHAnsi" w:hAnsiTheme="minorHAnsi" w:cstheme="minorHAnsi"/>
        </w:rPr>
        <w:t>.</w:t>
      </w:r>
    </w:p>
    <w:p w14:paraId="5BE0B81C" w14:textId="77777777" w:rsidR="00D55F0C" w:rsidRPr="009B5E91" w:rsidRDefault="00D55F0C"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Kary umowne</w:t>
      </w:r>
    </w:p>
    <w:p w14:paraId="5703EAAE" w14:textId="77777777" w:rsidR="00D55F0C" w:rsidRPr="009B5E91" w:rsidRDefault="00D55F0C" w:rsidP="00CD5B5E">
      <w:pPr>
        <w:pStyle w:val="Bezodstpw"/>
        <w:numPr>
          <w:ilvl w:val="0"/>
          <w:numId w:val="10"/>
        </w:numPr>
        <w:spacing w:before="120"/>
        <w:ind w:left="426" w:hanging="426"/>
        <w:jc w:val="both"/>
        <w:rPr>
          <w:rFonts w:asciiTheme="minorHAnsi" w:hAnsiTheme="minorHAnsi" w:cstheme="minorHAnsi"/>
        </w:rPr>
      </w:pPr>
      <w:r w:rsidRPr="009B5E91">
        <w:rPr>
          <w:rFonts w:asciiTheme="minorHAnsi" w:hAnsiTheme="minorHAnsi" w:cstheme="minorHAnsi"/>
        </w:rPr>
        <w:t>Wykonawca zapłaci Zamawiającemu kary umowne:</w:t>
      </w:r>
    </w:p>
    <w:p w14:paraId="4C4EED40" w14:textId="77777777" w:rsidR="00D55F0C" w:rsidRPr="009B5E91" w:rsidRDefault="00D55F0C" w:rsidP="00CD5B5E">
      <w:pPr>
        <w:pStyle w:val="Bezodstpw"/>
        <w:numPr>
          <w:ilvl w:val="0"/>
          <w:numId w:val="11"/>
        </w:numPr>
        <w:spacing w:before="120"/>
        <w:jc w:val="both"/>
        <w:rPr>
          <w:rFonts w:asciiTheme="minorHAnsi" w:hAnsiTheme="minorHAnsi" w:cstheme="minorHAnsi"/>
        </w:rPr>
      </w:pPr>
      <w:r w:rsidRPr="009B5E91">
        <w:rPr>
          <w:rFonts w:asciiTheme="minorHAnsi" w:hAnsiTheme="minorHAnsi" w:cstheme="minorHAnsi"/>
        </w:rPr>
        <w:lastRenderedPageBreak/>
        <w:t xml:space="preserve">za odstąpienie od umowy wskutek okoliczności, za które odpowiada Wykonawca – w wysokości 20% wynagrodzenia brutto, określonego w § 4 ust. 1. Zamawiający zachowuje w tym przypadku prawo do kar umownych należnych do dnia odstąpienia oraz do roszczeń z tytułu rękojmi i gwarancji odnośnie prac dotychczas wykonanych; </w:t>
      </w:r>
    </w:p>
    <w:p w14:paraId="27B16006" w14:textId="5B060E7F" w:rsidR="001379A2" w:rsidRPr="000E1FC6" w:rsidRDefault="00D55F0C" w:rsidP="00CD5B5E">
      <w:pPr>
        <w:pStyle w:val="Akapitzlist"/>
        <w:numPr>
          <w:ilvl w:val="0"/>
          <w:numId w:val="11"/>
        </w:numPr>
        <w:spacing w:before="120" w:after="0" w:line="240" w:lineRule="auto"/>
        <w:jc w:val="both"/>
        <w:rPr>
          <w:rFonts w:asciiTheme="minorHAnsi" w:hAnsiTheme="minorHAnsi" w:cstheme="minorHAnsi"/>
          <w:i w:val="0"/>
          <w:sz w:val="22"/>
          <w:szCs w:val="22"/>
        </w:rPr>
      </w:pPr>
      <w:r w:rsidRPr="009B5E91">
        <w:rPr>
          <w:rFonts w:asciiTheme="minorHAnsi" w:hAnsiTheme="minorHAnsi" w:cstheme="minorHAnsi"/>
          <w:i w:val="0"/>
          <w:sz w:val="22"/>
          <w:szCs w:val="22"/>
        </w:rPr>
        <w:t xml:space="preserve">za </w:t>
      </w:r>
      <w:r w:rsidR="007A7DBA">
        <w:rPr>
          <w:rFonts w:asciiTheme="minorHAnsi" w:hAnsiTheme="minorHAnsi" w:cstheme="minorHAnsi"/>
          <w:i w:val="0"/>
          <w:sz w:val="22"/>
          <w:szCs w:val="22"/>
        </w:rPr>
        <w:t>zwłokę</w:t>
      </w:r>
      <w:r w:rsidRPr="009B5E91">
        <w:rPr>
          <w:rFonts w:asciiTheme="minorHAnsi" w:hAnsiTheme="minorHAnsi" w:cstheme="minorHAnsi"/>
          <w:i w:val="0"/>
          <w:sz w:val="22"/>
          <w:szCs w:val="22"/>
        </w:rPr>
        <w:t xml:space="preserve"> w wykonaniu przedmiotu umowy - w wysokości 0,</w:t>
      </w:r>
      <w:r w:rsidR="00795928" w:rsidRPr="009B5E91">
        <w:rPr>
          <w:rFonts w:asciiTheme="minorHAnsi" w:hAnsiTheme="minorHAnsi" w:cstheme="minorHAnsi"/>
          <w:i w:val="0"/>
          <w:sz w:val="22"/>
          <w:szCs w:val="22"/>
        </w:rPr>
        <w:t>1</w:t>
      </w:r>
      <w:r w:rsidRPr="009B5E91">
        <w:rPr>
          <w:rFonts w:asciiTheme="minorHAnsi" w:hAnsiTheme="minorHAnsi" w:cstheme="minorHAnsi"/>
          <w:i w:val="0"/>
          <w:sz w:val="22"/>
          <w:szCs w:val="22"/>
        </w:rPr>
        <w:t xml:space="preserve">% wynagrodzenia brutto, określonego w § 4 ust. 1,  za każdy dzień </w:t>
      </w:r>
      <w:r w:rsidR="007A7DBA">
        <w:rPr>
          <w:rFonts w:asciiTheme="minorHAnsi" w:hAnsiTheme="minorHAnsi" w:cstheme="minorHAnsi"/>
          <w:i w:val="0"/>
          <w:sz w:val="22"/>
          <w:szCs w:val="22"/>
        </w:rPr>
        <w:t>zwłoki</w:t>
      </w:r>
      <w:r w:rsidRPr="009B5E91">
        <w:rPr>
          <w:rFonts w:asciiTheme="minorHAnsi" w:hAnsiTheme="minorHAnsi" w:cstheme="minorHAnsi"/>
          <w:i w:val="0"/>
          <w:sz w:val="22"/>
          <w:szCs w:val="22"/>
        </w:rPr>
        <w:t>, licząc od dnia, kiedy przedmiot umowy, zgodnie z umową powinien być wykonany;</w:t>
      </w:r>
    </w:p>
    <w:p w14:paraId="4B63E9B4" w14:textId="77777777" w:rsidR="00D55F0C" w:rsidRPr="009B5E91" w:rsidRDefault="00D55F0C" w:rsidP="00CD5B5E">
      <w:pPr>
        <w:pStyle w:val="Bezodstpw"/>
        <w:numPr>
          <w:ilvl w:val="0"/>
          <w:numId w:val="11"/>
        </w:numPr>
        <w:spacing w:before="120"/>
        <w:jc w:val="both"/>
        <w:rPr>
          <w:rFonts w:asciiTheme="minorHAnsi" w:hAnsiTheme="minorHAnsi" w:cstheme="minorHAnsi"/>
        </w:rPr>
      </w:pPr>
      <w:r w:rsidRPr="009B5E91">
        <w:rPr>
          <w:rFonts w:asciiTheme="minorHAnsi" w:hAnsiTheme="minorHAnsi" w:cstheme="minorHAnsi"/>
        </w:rPr>
        <w:t xml:space="preserve">za </w:t>
      </w:r>
      <w:r w:rsidR="00ED588B" w:rsidRPr="009B5E91">
        <w:rPr>
          <w:rFonts w:asciiTheme="minorHAnsi" w:hAnsiTheme="minorHAnsi" w:cstheme="minorHAnsi"/>
        </w:rPr>
        <w:t xml:space="preserve">zabudowanie materiału lub urządzenia bez uzyskania wcześniejszej akceptacji na ich zabudowanie </w:t>
      </w:r>
      <w:r w:rsidRPr="009B5E91">
        <w:rPr>
          <w:rFonts w:asciiTheme="minorHAnsi" w:hAnsiTheme="minorHAnsi" w:cstheme="minorHAnsi"/>
        </w:rPr>
        <w:t xml:space="preserve"> – w wysokości 500,00 zł za każdy stwierdzony przypadek;</w:t>
      </w:r>
    </w:p>
    <w:p w14:paraId="530989FD" w14:textId="1668BF69" w:rsidR="00C14004" w:rsidRPr="009B5E91" w:rsidRDefault="00C14004" w:rsidP="00CD5B5E">
      <w:pPr>
        <w:pStyle w:val="Bezodstpw"/>
        <w:numPr>
          <w:ilvl w:val="0"/>
          <w:numId w:val="11"/>
        </w:numPr>
        <w:spacing w:before="120"/>
        <w:jc w:val="both"/>
        <w:rPr>
          <w:rFonts w:asciiTheme="minorHAnsi" w:hAnsiTheme="minorHAnsi" w:cstheme="minorHAnsi"/>
        </w:rPr>
      </w:pPr>
      <w:r w:rsidRPr="009B5E91">
        <w:rPr>
          <w:rFonts w:asciiTheme="minorHAnsi" w:hAnsiTheme="minorHAnsi" w:cstheme="minorHAnsi"/>
        </w:rPr>
        <w:t xml:space="preserve">za </w:t>
      </w:r>
      <w:r w:rsidR="007A7DBA">
        <w:rPr>
          <w:rFonts w:asciiTheme="minorHAnsi" w:hAnsiTheme="minorHAnsi" w:cstheme="minorHAnsi"/>
        </w:rPr>
        <w:t>zwłokę</w:t>
      </w:r>
      <w:r w:rsidRPr="009B5E91">
        <w:rPr>
          <w:rFonts w:asciiTheme="minorHAnsi" w:hAnsiTheme="minorHAnsi" w:cstheme="minorHAnsi"/>
        </w:rPr>
        <w:t xml:space="preserve"> w usunięciu wad stwierdzonych podczas czynności odbioru końcowego</w:t>
      </w:r>
      <w:r w:rsidR="00795928" w:rsidRPr="009B5E91">
        <w:rPr>
          <w:rFonts w:asciiTheme="minorHAnsi" w:hAnsiTheme="minorHAnsi" w:cstheme="minorHAnsi"/>
        </w:rPr>
        <w:t xml:space="preserve"> </w:t>
      </w:r>
      <w:r w:rsidR="009B5E91" w:rsidRPr="009B5E91">
        <w:rPr>
          <w:rFonts w:asciiTheme="minorHAnsi" w:hAnsiTheme="minorHAnsi" w:cstheme="minorHAnsi"/>
        </w:rPr>
        <w:t>–</w:t>
      </w:r>
      <w:r w:rsidR="00795928" w:rsidRPr="009B5E91">
        <w:rPr>
          <w:rFonts w:asciiTheme="minorHAnsi" w:hAnsiTheme="minorHAnsi" w:cstheme="minorHAnsi"/>
        </w:rPr>
        <w:t xml:space="preserve"> w</w:t>
      </w:r>
      <w:r w:rsidR="009B5E91" w:rsidRPr="009B5E91">
        <w:rPr>
          <w:rFonts w:asciiTheme="minorHAnsi" w:hAnsiTheme="minorHAnsi" w:cstheme="minorHAnsi"/>
        </w:rPr>
        <w:t> </w:t>
      </w:r>
      <w:r w:rsidR="00795928" w:rsidRPr="009B5E91">
        <w:rPr>
          <w:rFonts w:asciiTheme="minorHAnsi" w:hAnsiTheme="minorHAnsi" w:cstheme="minorHAnsi"/>
        </w:rPr>
        <w:t>wysokości 0,1</w:t>
      </w:r>
      <w:r w:rsidRPr="009B5E91">
        <w:rPr>
          <w:rFonts w:asciiTheme="minorHAnsi" w:hAnsiTheme="minorHAnsi" w:cstheme="minorHAnsi"/>
        </w:rPr>
        <w:t xml:space="preserve">% wynagrodzenia brutto, określonego w § 4 ust. 1,  za każdy dzień </w:t>
      </w:r>
      <w:r w:rsidR="007A7DBA">
        <w:rPr>
          <w:rFonts w:asciiTheme="minorHAnsi" w:hAnsiTheme="minorHAnsi" w:cstheme="minorHAnsi"/>
        </w:rPr>
        <w:t>zwłoki</w:t>
      </w:r>
      <w:r w:rsidRPr="009B5E91">
        <w:rPr>
          <w:rFonts w:asciiTheme="minorHAnsi" w:hAnsiTheme="minorHAnsi" w:cstheme="minorHAnsi"/>
        </w:rPr>
        <w:t>, licząc od następnego dnia po upływie terminu wyznaczonego na usunięcie tych wad;</w:t>
      </w:r>
    </w:p>
    <w:p w14:paraId="2FFF8275" w14:textId="01B1E11B" w:rsidR="00D55F0C" w:rsidRPr="009B5E91" w:rsidRDefault="00D55F0C" w:rsidP="00CD5B5E">
      <w:pPr>
        <w:pStyle w:val="Bezodstpw"/>
        <w:numPr>
          <w:ilvl w:val="0"/>
          <w:numId w:val="11"/>
        </w:numPr>
        <w:spacing w:before="120"/>
        <w:jc w:val="both"/>
        <w:rPr>
          <w:rFonts w:asciiTheme="minorHAnsi" w:hAnsiTheme="minorHAnsi" w:cstheme="minorHAnsi"/>
        </w:rPr>
      </w:pPr>
      <w:r w:rsidRPr="009B5E91">
        <w:rPr>
          <w:rFonts w:asciiTheme="minorHAnsi" w:hAnsiTheme="minorHAnsi" w:cstheme="minorHAnsi"/>
        </w:rPr>
        <w:t xml:space="preserve">za </w:t>
      </w:r>
      <w:r w:rsidR="007A7DBA">
        <w:rPr>
          <w:rFonts w:asciiTheme="minorHAnsi" w:hAnsiTheme="minorHAnsi" w:cstheme="minorHAnsi"/>
        </w:rPr>
        <w:t>zwłokę</w:t>
      </w:r>
      <w:r w:rsidRPr="009B5E91">
        <w:rPr>
          <w:rFonts w:asciiTheme="minorHAnsi" w:hAnsiTheme="minorHAnsi" w:cstheme="minorHAnsi"/>
        </w:rPr>
        <w:t xml:space="preserve"> w usunięciu wad stwierdzonych w okresie gwarancji i rękojmi - w wysokości 0,</w:t>
      </w:r>
      <w:r w:rsidR="00795928" w:rsidRPr="009B5E91">
        <w:rPr>
          <w:rFonts w:asciiTheme="minorHAnsi" w:hAnsiTheme="minorHAnsi" w:cstheme="minorHAnsi"/>
        </w:rPr>
        <w:t>1</w:t>
      </w:r>
      <w:r w:rsidRPr="009B5E91">
        <w:rPr>
          <w:rFonts w:asciiTheme="minorHAnsi" w:hAnsiTheme="minorHAnsi" w:cstheme="minorHAnsi"/>
        </w:rPr>
        <w:t xml:space="preserve">% wynagrodzenia brutto, określonego w § 4 ust. 1,  za każdy dzień </w:t>
      </w:r>
      <w:r w:rsidR="007A7DBA">
        <w:rPr>
          <w:rFonts w:asciiTheme="minorHAnsi" w:hAnsiTheme="minorHAnsi" w:cstheme="minorHAnsi"/>
        </w:rPr>
        <w:t>zwłoki</w:t>
      </w:r>
      <w:r w:rsidRPr="009B5E91">
        <w:rPr>
          <w:rFonts w:asciiTheme="minorHAnsi" w:hAnsiTheme="minorHAnsi" w:cstheme="minorHAnsi"/>
        </w:rPr>
        <w:t>, licząc od następnego dnia po upływie terminu wyznaczonego na usunięcie tych wad;</w:t>
      </w:r>
    </w:p>
    <w:p w14:paraId="783C8A48" w14:textId="77777777" w:rsidR="00C14004" w:rsidRPr="009B5E91" w:rsidRDefault="00C14004" w:rsidP="00CD5B5E">
      <w:pPr>
        <w:pStyle w:val="Bezodstpw"/>
        <w:numPr>
          <w:ilvl w:val="0"/>
          <w:numId w:val="11"/>
        </w:numPr>
        <w:spacing w:before="120"/>
        <w:jc w:val="both"/>
        <w:rPr>
          <w:rFonts w:asciiTheme="minorHAnsi" w:hAnsiTheme="minorHAnsi" w:cstheme="minorHAnsi"/>
        </w:rPr>
      </w:pPr>
      <w:r w:rsidRPr="009B5E91">
        <w:rPr>
          <w:rFonts w:asciiTheme="minorHAnsi" w:hAnsiTheme="minorHAnsi" w:cstheme="minorHAnsi"/>
          <w:lang w:eastAsia="ko-KR"/>
        </w:rPr>
        <w:t>za każdy dzień zwłoki w przejęciu terenu budowy – w wysokości 0,</w:t>
      </w:r>
      <w:r w:rsidR="00795928" w:rsidRPr="009B5E91">
        <w:rPr>
          <w:rFonts w:asciiTheme="minorHAnsi" w:hAnsiTheme="minorHAnsi" w:cstheme="minorHAnsi"/>
          <w:lang w:eastAsia="ko-KR"/>
        </w:rPr>
        <w:t>1</w:t>
      </w:r>
      <w:r w:rsidRPr="009B5E91">
        <w:rPr>
          <w:rFonts w:asciiTheme="minorHAnsi" w:hAnsiTheme="minorHAnsi" w:cstheme="minorHAnsi"/>
          <w:lang w:eastAsia="ko-KR"/>
        </w:rPr>
        <w:t xml:space="preserve"> % wynagrodzenia brutto,</w:t>
      </w:r>
      <w:r w:rsidRPr="009B5E91">
        <w:rPr>
          <w:rFonts w:asciiTheme="minorHAnsi" w:hAnsiTheme="minorHAnsi" w:cstheme="minorHAnsi"/>
        </w:rPr>
        <w:t xml:space="preserve"> określonego w § 4 ust.</w:t>
      </w:r>
      <w:r w:rsidR="005D7316" w:rsidRPr="009B5E91">
        <w:rPr>
          <w:rFonts w:asciiTheme="minorHAnsi" w:hAnsiTheme="minorHAnsi" w:cstheme="minorHAnsi"/>
        </w:rPr>
        <w:t xml:space="preserve"> 1</w:t>
      </w:r>
      <w:r w:rsidRPr="009B5E91">
        <w:rPr>
          <w:rFonts w:asciiTheme="minorHAnsi" w:hAnsiTheme="minorHAnsi" w:cstheme="minorHAnsi"/>
        </w:rPr>
        <w:t xml:space="preserve">, </w:t>
      </w:r>
      <w:r w:rsidRPr="009B5E91">
        <w:rPr>
          <w:rFonts w:asciiTheme="minorHAnsi" w:hAnsiTheme="minorHAnsi" w:cstheme="minorHAnsi"/>
          <w:lang w:eastAsia="ko-KR"/>
        </w:rPr>
        <w:t xml:space="preserve"> licząc od daty wyznaczonej przez Zamawiającego;</w:t>
      </w:r>
    </w:p>
    <w:p w14:paraId="3EFF7F18" w14:textId="5F99493E" w:rsidR="007A7DBA" w:rsidRPr="007A7DBA" w:rsidRDefault="00C14004" w:rsidP="007A7DBA">
      <w:pPr>
        <w:pStyle w:val="Bezodstpw"/>
        <w:numPr>
          <w:ilvl w:val="0"/>
          <w:numId w:val="11"/>
        </w:numPr>
        <w:spacing w:before="120"/>
        <w:jc w:val="both"/>
        <w:rPr>
          <w:rFonts w:asciiTheme="minorHAnsi" w:hAnsiTheme="minorHAnsi" w:cstheme="minorHAnsi"/>
        </w:rPr>
      </w:pPr>
      <w:r w:rsidRPr="009B5E91">
        <w:rPr>
          <w:rFonts w:asciiTheme="minorHAnsi" w:hAnsiTheme="minorHAnsi" w:cstheme="minorHAnsi"/>
        </w:rPr>
        <w:t xml:space="preserve">za </w:t>
      </w:r>
      <w:r w:rsidR="007A7DBA">
        <w:rPr>
          <w:rFonts w:asciiTheme="minorHAnsi" w:hAnsiTheme="minorHAnsi" w:cstheme="minorHAnsi"/>
        </w:rPr>
        <w:t>zwłokę</w:t>
      </w:r>
      <w:r w:rsidRPr="009B5E91">
        <w:rPr>
          <w:rFonts w:asciiTheme="minorHAnsi" w:hAnsiTheme="minorHAnsi" w:cstheme="minorHAnsi"/>
        </w:rPr>
        <w:t xml:space="preserve"> w przedłożeniu Zamawiającemu dokumentów, dla których określony został termin przedłożenia ich Zamawiającemu</w:t>
      </w:r>
      <w:r w:rsidR="00795928" w:rsidRPr="009B5E91">
        <w:rPr>
          <w:rFonts w:asciiTheme="minorHAnsi" w:hAnsiTheme="minorHAnsi" w:cstheme="minorHAnsi"/>
        </w:rPr>
        <w:t xml:space="preserve">, z zastrzeżeniem pkt </w:t>
      </w:r>
      <w:r w:rsidR="00233A57">
        <w:rPr>
          <w:rFonts w:asciiTheme="minorHAnsi" w:hAnsiTheme="minorHAnsi" w:cstheme="minorHAnsi"/>
        </w:rPr>
        <w:t xml:space="preserve">9 i </w:t>
      </w:r>
      <w:r w:rsidR="00795928" w:rsidRPr="009B5E91">
        <w:rPr>
          <w:rFonts w:asciiTheme="minorHAnsi" w:hAnsiTheme="minorHAnsi" w:cstheme="minorHAnsi"/>
        </w:rPr>
        <w:t>10</w:t>
      </w:r>
      <w:r w:rsidRPr="009B5E91">
        <w:rPr>
          <w:rFonts w:asciiTheme="minorHAnsi" w:hAnsiTheme="minorHAnsi" w:cstheme="minorHAnsi"/>
        </w:rPr>
        <w:t xml:space="preserve"> - </w:t>
      </w:r>
      <w:r w:rsidRPr="009B5E91">
        <w:rPr>
          <w:rFonts w:asciiTheme="minorHAnsi" w:hAnsiTheme="minorHAnsi" w:cstheme="minorHAnsi"/>
          <w:lang w:eastAsia="ko-KR"/>
        </w:rPr>
        <w:t xml:space="preserve">w wysokości </w:t>
      </w:r>
      <w:r w:rsidR="00881255" w:rsidRPr="009B5E91">
        <w:rPr>
          <w:rFonts w:asciiTheme="minorHAnsi" w:hAnsiTheme="minorHAnsi" w:cstheme="minorHAnsi"/>
          <w:lang w:eastAsia="ko-KR"/>
        </w:rPr>
        <w:t>1 0</w:t>
      </w:r>
      <w:r w:rsidR="00550977" w:rsidRPr="009B5E91">
        <w:rPr>
          <w:rFonts w:asciiTheme="minorHAnsi" w:hAnsiTheme="minorHAnsi" w:cstheme="minorHAnsi"/>
          <w:lang w:eastAsia="ko-KR"/>
        </w:rPr>
        <w:t>00,00 zł za każdy dzień opóźnienia</w:t>
      </w:r>
      <w:r w:rsidRPr="009B5E91">
        <w:rPr>
          <w:rFonts w:asciiTheme="minorHAnsi" w:hAnsiTheme="minorHAnsi" w:cstheme="minorHAnsi"/>
        </w:rPr>
        <w:t xml:space="preserve">, </w:t>
      </w:r>
      <w:r w:rsidRPr="009B5E91">
        <w:rPr>
          <w:rFonts w:asciiTheme="minorHAnsi" w:hAnsiTheme="minorHAnsi" w:cstheme="minorHAnsi"/>
          <w:lang w:eastAsia="ko-KR"/>
        </w:rPr>
        <w:t xml:space="preserve"> licząc od daty </w:t>
      </w:r>
      <w:r w:rsidR="00795928" w:rsidRPr="009B5E91">
        <w:rPr>
          <w:rFonts w:asciiTheme="minorHAnsi" w:hAnsiTheme="minorHAnsi" w:cstheme="minorHAnsi"/>
          <w:lang w:eastAsia="ko-KR"/>
        </w:rPr>
        <w:t>określonej dla ich przedłożenia</w:t>
      </w:r>
      <w:r w:rsidRPr="009B5E91">
        <w:rPr>
          <w:rFonts w:asciiTheme="minorHAnsi" w:hAnsiTheme="minorHAnsi" w:cstheme="minorHAnsi"/>
          <w:lang w:eastAsia="ko-KR"/>
        </w:rPr>
        <w:t>;</w:t>
      </w:r>
    </w:p>
    <w:p w14:paraId="332350C5" w14:textId="77777777" w:rsidR="007A7DBA" w:rsidRPr="004F34B5" w:rsidRDefault="007A7DBA" w:rsidP="007A7DBA">
      <w:pPr>
        <w:pStyle w:val="Bezodstpw"/>
        <w:numPr>
          <w:ilvl w:val="0"/>
          <w:numId w:val="11"/>
        </w:numPr>
        <w:spacing w:before="120"/>
        <w:jc w:val="both"/>
        <w:rPr>
          <w:rFonts w:asciiTheme="minorHAnsi" w:hAnsiTheme="minorHAnsi" w:cstheme="minorHAnsi"/>
        </w:rPr>
      </w:pPr>
      <w:r w:rsidRPr="004F34B5">
        <w:rPr>
          <w:rFonts w:asciiTheme="minorHAnsi" w:hAnsiTheme="minorHAnsi" w:cstheme="minorHAnsi"/>
        </w:rPr>
        <w:t>za brak zapłaty lub nieterminową zapłatę wynagrodzenia należnego podwykonawcom lub dalszym podwykonawcom - w wysokości 0,2% wynagrodzenia brutto należnego podwykonawcy za wykonane usługi, dostawy bądź roboty budowlane za każdy dzień zwłoki w stosunku do umownego terminu płatności;</w:t>
      </w:r>
    </w:p>
    <w:p w14:paraId="6CDE6B5B" w14:textId="77777777" w:rsidR="007A7DBA" w:rsidRPr="004F34B5" w:rsidRDefault="007A7DBA" w:rsidP="007A7DBA">
      <w:pPr>
        <w:pStyle w:val="Bezodstpw"/>
        <w:numPr>
          <w:ilvl w:val="0"/>
          <w:numId w:val="11"/>
        </w:numPr>
        <w:spacing w:before="120"/>
        <w:jc w:val="both"/>
        <w:rPr>
          <w:rFonts w:asciiTheme="minorHAnsi" w:hAnsiTheme="minorHAnsi" w:cstheme="minorHAnsi"/>
        </w:rPr>
      </w:pPr>
      <w:r w:rsidRPr="004F34B5">
        <w:rPr>
          <w:rFonts w:asciiTheme="minorHAnsi" w:hAnsiTheme="minorHAnsi" w:cstheme="minorHAnsi"/>
        </w:rPr>
        <w:t xml:space="preserve">za nieprzedłożenie do zaakceptowania Zamawiającemu projektu umowy o podwykonawstwo, której przedmiotem są roboty budowlane </w:t>
      </w:r>
      <w:r>
        <w:rPr>
          <w:rFonts w:asciiTheme="minorHAnsi" w:hAnsiTheme="minorHAnsi" w:cstheme="minorHAnsi"/>
        </w:rPr>
        <w:t>lub projektu jej zmiany</w:t>
      </w:r>
      <w:r w:rsidRPr="004F34B5">
        <w:rPr>
          <w:rFonts w:asciiTheme="minorHAnsi" w:hAnsiTheme="minorHAnsi" w:cstheme="minorHAnsi"/>
        </w:rPr>
        <w:t>- w wysokości 0,1 % wynagrodzenia brutto, określonego w § 4 ust. 1 za każdy stwierdzony przypadek;</w:t>
      </w:r>
    </w:p>
    <w:p w14:paraId="2BC98170" w14:textId="77777777" w:rsidR="007A7DBA" w:rsidRPr="004F34B5" w:rsidRDefault="007A7DBA" w:rsidP="007A7DBA">
      <w:pPr>
        <w:pStyle w:val="Bezodstpw"/>
        <w:numPr>
          <w:ilvl w:val="0"/>
          <w:numId w:val="11"/>
        </w:numPr>
        <w:spacing w:before="120"/>
        <w:jc w:val="both"/>
        <w:rPr>
          <w:rFonts w:asciiTheme="minorHAnsi" w:hAnsiTheme="minorHAnsi" w:cstheme="minorHAnsi"/>
        </w:rPr>
      </w:pPr>
      <w:r w:rsidRPr="004F34B5">
        <w:rPr>
          <w:rFonts w:asciiTheme="minorHAnsi" w:hAnsiTheme="minorHAnsi" w:cstheme="minorHAnsi"/>
        </w:rPr>
        <w:t>za nieprzedłożenie poświadczonej za zgodność z oryginałem kopii umowy o podwykonawstwo lub jej zmiany - w wysokości  0,1 % wynagrodzenia brutto, określonego w § 4 ust. 1 za każdy stwierdzony przypadek;</w:t>
      </w:r>
    </w:p>
    <w:p w14:paraId="6C77776F" w14:textId="77777777" w:rsidR="007A7DBA" w:rsidRPr="004F34B5" w:rsidRDefault="007A7DBA" w:rsidP="007A7DBA">
      <w:pPr>
        <w:pStyle w:val="Bezodstpw"/>
        <w:numPr>
          <w:ilvl w:val="0"/>
          <w:numId w:val="11"/>
        </w:numPr>
        <w:spacing w:before="120"/>
        <w:jc w:val="both"/>
        <w:rPr>
          <w:rFonts w:asciiTheme="minorHAnsi" w:hAnsiTheme="minorHAnsi" w:cstheme="minorHAnsi"/>
        </w:rPr>
      </w:pPr>
      <w:r w:rsidRPr="004F34B5">
        <w:rPr>
          <w:rFonts w:asciiTheme="minorHAnsi" w:hAnsiTheme="minorHAnsi" w:cstheme="minorHAnsi"/>
        </w:rPr>
        <w:t>w wysokości 0,1 % wynagrodzenia brutto, określonego w § 4 ust.</w:t>
      </w:r>
      <w:r>
        <w:rPr>
          <w:rFonts w:asciiTheme="minorHAnsi" w:hAnsiTheme="minorHAnsi" w:cstheme="minorHAnsi"/>
        </w:rPr>
        <w:t xml:space="preserve"> </w:t>
      </w:r>
      <w:r w:rsidRPr="004F34B5">
        <w:rPr>
          <w:rFonts w:asciiTheme="minorHAnsi" w:hAnsiTheme="minorHAnsi" w:cstheme="minorHAnsi"/>
        </w:rPr>
        <w:t xml:space="preserve">1, za każdy dzień </w:t>
      </w:r>
      <w:r>
        <w:rPr>
          <w:rFonts w:asciiTheme="minorHAnsi" w:hAnsiTheme="minorHAnsi" w:cstheme="minorHAnsi"/>
        </w:rPr>
        <w:t>zwłoki</w:t>
      </w:r>
      <w:r w:rsidRPr="004F34B5">
        <w:rPr>
          <w:rFonts w:asciiTheme="minorHAnsi" w:hAnsiTheme="minorHAnsi" w:cstheme="minorHAnsi"/>
        </w:rPr>
        <w:t xml:space="preserve"> we wprowadzeniu zmiany do umowy o podwykonawstwo w zakresie terminu zapłaty, po terminie wyznaczonym przez Zamawiającego na wprowadzenie tej zmiany;</w:t>
      </w:r>
    </w:p>
    <w:p w14:paraId="2A989EDB" w14:textId="6B4E27A2" w:rsidR="00D55F0C" w:rsidRPr="009B5E91" w:rsidRDefault="00D55F0C" w:rsidP="00CD5B5E">
      <w:pPr>
        <w:pStyle w:val="Bezodstpw"/>
        <w:numPr>
          <w:ilvl w:val="0"/>
          <w:numId w:val="11"/>
        </w:numPr>
        <w:spacing w:before="120"/>
        <w:jc w:val="both"/>
        <w:rPr>
          <w:rFonts w:asciiTheme="minorHAnsi" w:hAnsiTheme="minorHAnsi" w:cstheme="minorHAnsi"/>
        </w:rPr>
      </w:pPr>
      <w:r w:rsidRPr="009B5E91">
        <w:rPr>
          <w:rFonts w:asciiTheme="minorHAnsi" w:hAnsiTheme="minorHAnsi" w:cstheme="minorHAnsi"/>
        </w:rPr>
        <w:t>za powierzenie  wykonywania czynności  osobie nie zatrudnionej na podstawie umowy o pracę – w</w:t>
      </w:r>
      <w:r w:rsidR="009B5E91" w:rsidRPr="009B5E91">
        <w:rPr>
          <w:rFonts w:asciiTheme="minorHAnsi" w:hAnsiTheme="minorHAnsi" w:cstheme="minorHAnsi"/>
        </w:rPr>
        <w:t> </w:t>
      </w:r>
      <w:r w:rsidRPr="009B5E91">
        <w:rPr>
          <w:rFonts w:asciiTheme="minorHAnsi" w:hAnsiTheme="minorHAnsi" w:cstheme="minorHAnsi"/>
        </w:rPr>
        <w:t>wysokości 2</w:t>
      </w:r>
      <w:r w:rsidR="00722870" w:rsidRPr="009B5E91">
        <w:rPr>
          <w:rFonts w:asciiTheme="minorHAnsi" w:hAnsiTheme="minorHAnsi" w:cstheme="minorHAnsi"/>
        </w:rPr>
        <w:t xml:space="preserve"> </w:t>
      </w:r>
      <w:r w:rsidRPr="009B5E91">
        <w:rPr>
          <w:rFonts w:asciiTheme="minorHAnsi" w:hAnsiTheme="minorHAnsi" w:cstheme="minorHAnsi"/>
        </w:rPr>
        <w:t>000,00 zł za każdy stwierdzony przypadek;</w:t>
      </w:r>
    </w:p>
    <w:p w14:paraId="3C130AF4" w14:textId="549684CB" w:rsidR="003B089C" w:rsidRPr="00F16D1A" w:rsidRDefault="003B089C" w:rsidP="00CD5B5E">
      <w:pPr>
        <w:pStyle w:val="Bezodstpw"/>
        <w:numPr>
          <w:ilvl w:val="0"/>
          <w:numId w:val="11"/>
        </w:numPr>
        <w:spacing w:before="120"/>
        <w:jc w:val="both"/>
        <w:rPr>
          <w:rFonts w:asciiTheme="minorHAnsi" w:hAnsiTheme="minorHAnsi" w:cstheme="minorHAnsi"/>
        </w:rPr>
      </w:pPr>
      <w:bookmarkStart w:id="24" w:name="_Hlk67043792"/>
      <w:r w:rsidRPr="009B5E91">
        <w:rPr>
          <w:rFonts w:asciiTheme="minorHAnsi" w:hAnsiTheme="minorHAnsi" w:cstheme="minorHAnsi"/>
        </w:rPr>
        <w:t xml:space="preserve">za </w:t>
      </w:r>
      <w:r w:rsidR="007A7DBA">
        <w:rPr>
          <w:rFonts w:asciiTheme="minorHAnsi" w:hAnsiTheme="minorHAnsi" w:cstheme="minorHAnsi"/>
        </w:rPr>
        <w:t>zwłokę</w:t>
      </w:r>
      <w:r w:rsidRPr="009B5E91">
        <w:rPr>
          <w:rFonts w:asciiTheme="minorHAnsi" w:hAnsiTheme="minorHAnsi" w:cstheme="minorHAnsi"/>
        </w:rPr>
        <w:t xml:space="preserve"> </w:t>
      </w:r>
      <w:r w:rsidR="00722870" w:rsidRPr="009B5E91">
        <w:rPr>
          <w:rFonts w:asciiTheme="minorHAnsi" w:hAnsiTheme="minorHAnsi" w:cstheme="minorHAnsi"/>
        </w:rPr>
        <w:t xml:space="preserve">w wykonywaniu robót, </w:t>
      </w:r>
      <w:r w:rsidRPr="009B5E91">
        <w:rPr>
          <w:rFonts w:asciiTheme="minorHAnsi" w:hAnsiTheme="minorHAnsi" w:cstheme="minorHAnsi"/>
        </w:rPr>
        <w:t>przekraczając</w:t>
      </w:r>
      <w:r w:rsidR="004A6EE4">
        <w:rPr>
          <w:rFonts w:asciiTheme="minorHAnsi" w:hAnsiTheme="minorHAnsi" w:cstheme="minorHAnsi"/>
        </w:rPr>
        <w:t>ą</w:t>
      </w:r>
      <w:r w:rsidRPr="009B5E91">
        <w:rPr>
          <w:rFonts w:asciiTheme="minorHAnsi" w:hAnsiTheme="minorHAnsi" w:cstheme="minorHAnsi"/>
        </w:rPr>
        <w:t xml:space="preserve"> </w:t>
      </w:r>
      <w:r w:rsidR="00C51C02" w:rsidRPr="009B5E91">
        <w:rPr>
          <w:rFonts w:asciiTheme="minorHAnsi" w:hAnsiTheme="minorHAnsi" w:cstheme="minorHAnsi"/>
        </w:rPr>
        <w:t>14</w:t>
      </w:r>
      <w:r w:rsidRPr="009B5E91">
        <w:rPr>
          <w:rFonts w:asciiTheme="minorHAnsi" w:hAnsiTheme="minorHAnsi" w:cstheme="minorHAnsi"/>
        </w:rPr>
        <w:t xml:space="preserve"> dni kalendarzowych w stosunku do  terminów określonych w zatwierdzonym harmonogramie – w wysokości 0,1 % wynagrodzenia brutto, określonego w § 4 ust</w:t>
      </w:r>
      <w:r w:rsidR="005D7316" w:rsidRPr="009B5E91">
        <w:rPr>
          <w:rFonts w:asciiTheme="minorHAnsi" w:hAnsiTheme="minorHAnsi" w:cstheme="minorHAnsi"/>
        </w:rPr>
        <w:t>.</w:t>
      </w:r>
      <w:r w:rsidRPr="009B5E91">
        <w:rPr>
          <w:rFonts w:asciiTheme="minorHAnsi" w:hAnsiTheme="minorHAnsi" w:cstheme="minorHAnsi"/>
        </w:rPr>
        <w:t xml:space="preserve"> </w:t>
      </w:r>
      <w:r w:rsidR="005D7316" w:rsidRPr="009B5E91">
        <w:rPr>
          <w:rFonts w:asciiTheme="minorHAnsi" w:hAnsiTheme="minorHAnsi" w:cstheme="minorHAnsi"/>
        </w:rPr>
        <w:t>1</w:t>
      </w:r>
      <w:r w:rsidRPr="009B5E91">
        <w:rPr>
          <w:rFonts w:asciiTheme="minorHAnsi" w:hAnsiTheme="minorHAnsi" w:cstheme="minorHAnsi"/>
        </w:rPr>
        <w:t xml:space="preserve">, za każdy dzień </w:t>
      </w:r>
      <w:r w:rsidR="007A7DBA">
        <w:rPr>
          <w:rFonts w:asciiTheme="minorHAnsi" w:hAnsiTheme="minorHAnsi" w:cstheme="minorHAnsi"/>
        </w:rPr>
        <w:t>zwłoki</w:t>
      </w:r>
      <w:r w:rsidR="003D7E4E">
        <w:rPr>
          <w:rFonts w:asciiTheme="minorHAnsi" w:hAnsiTheme="minorHAnsi" w:cstheme="minorHAnsi"/>
        </w:rPr>
        <w:t xml:space="preserve">, </w:t>
      </w:r>
      <w:r w:rsidR="003D7E4E" w:rsidRPr="00F16D1A">
        <w:rPr>
          <w:rFonts w:asciiTheme="minorHAnsi" w:hAnsiTheme="minorHAnsi" w:cstheme="minorHAnsi"/>
        </w:rPr>
        <w:t>począwszy od dnia następnego po upływie 14 dni kalendarzowych w stosunku do  terminów określonych w zatwierdzonym harmonogramie</w:t>
      </w:r>
      <w:r w:rsidRPr="00F16D1A">
        <w:rPr>
          <w:rFonts w:asciiTheme="minorHAnsi" w:hAnsiTheme="minorHAnsi" w:cstheme="minorHAnsi"/>
        </w:rPr>
        <w:t>;</w:t>
      </w:r>
    </w:p>
    <w:bookmarkEnd w:id="24"/>
    <w:p w14:paraId="4C72239F" w14:textId="3BD06084" w:rsidR="009664E9" w:rsidRPr="009664E9" w:rsidRDefault="009664E9" w:rsidP="009664E9">
      <w:pPr>
        <w:pStyle w:val="Bezodstpw"/>
        <w:numPr>
          <w:ilvl w:val="0"/>
          <w:numId w:val="11"/>
        </w:numPr>
        <w:spacing w:before="120"/>
        <w:jc w:val="both"/>
        <w:rPr>
          <w:rFonts w:asciiTheme="minorHAnsi" w:hAnsiTheme="minorHAnsi" w:cstheme="minorHAnsi"/>
        </w:rPr>
      </w:pPr>
      <w:r w:rsidRPr="009664E9">
        <w:rPr>
          <w:rFonts w:asciiTheme="minorHAnsi" w:hAnsiTheme="minorHAnsi" w:cstheme="minorHAnsi"/>
        </w:rPr>
        <w:t xml:space="preserve">za brak aktualizacji harmonogramu w terminie wskazanym w § 2 ust. </w:t>
      </w:r>
      <w:r w:rsidR="003F1B91">
        <w:rPr>
          <w:rFonts w:asciiTheme="minorHAnsi" w:hAnsiTheme="minorHAnsi" w:cstheme="minorHAnsi"/>
        </w:rPr>
        <w:t>5</w:t>
      </w:r>
      <w:r w:rsidRPr="009664E9">
        <w:rPr>
          <w:rFonts w:asciiTheme="minorHAnsi" w:hAnsiTheme="minorHAnsi" w:cstheme="minorHAnsi"/>
        </w:rPr>
        <w:t>, – w wysokości 0,1 % wynagrodzenia brutto, określonego w § 4 ust. 1, za każdy dzień zwłoki;</w:t>
      </w:r>
    </w:p>
    <w:p w14:paraId="0217F15E" w14:textId="73E7FFF1" w:rsidR="00C51C02" w:rsidRDefault="00C51C02" w:rsidP="00CD5B5E">
      <w:pPr>
        <w:pStyle w:val="Akapitzlist"/>
        <w:widowControl/>
        <w:numPr>
          <w:ilvl w:val="0"/>
          <w:numId w:val="11"/>
        </w:numPr>
        <w:autoSpaceDE/>
        <w:spacing w:before="120" w:after="0" w:line="240" w:lineRule="auto"/>
        <w:ind w:right="-28"/>
        <w:jc w:val="both"/>
        <w:rPr>
          <w:rFonts w:asciiTheme="minorHAnsi" w:hAnsiTheme="minorHAnsi" w:cstheme="minorHAnsi"/>
          <w:i w:val="0"/>
          <w:sz w:val="22"/>
          <w:szCs w:val="22"/>
          <w:lang w:eastAsia="ko-KR"/>
        </w:rPr>
      </w:pPr>
      <w:r w:rsidRPr="009B5E91">
        <w:rPr>
          <w:rFonts w:asciiTheme="minorHAnsi" w:hAnsiTheme="minorHAnsi" w:cstheme="minorHAnsi"/>
          <w:i w:val="0"/>
          <w:sz w:val="22"/>
          <w:szCs w:val="22"/>
          <w:lang w:eastAsia="ko-KR"/>
        </w:rPr>
        <w:t xml:space="preserve">z tytułu nieusprawiedliwionej nieobecności przedstawiciela Wykonawcy na spotkaniu, dla którego ustalono termin, w tym m.in. </w:t>
      </w:r>
      <w:r w:rsidR="009664E9" w:rsidRPr="009664E9">
        <w:rPr>
          <w:rFonts w:asciiTheme="minorHAnsi" w:hAnsiTheme="minorHAnsi" w:cstheme="minorHAnsi"/>
          <w:i w:val="0"/>
          <w:sz w:val="22"/>
          <w:szCs w:val="22"/>
          <w:lang w:eastAsia="ko-KR"/>
        </w:rPr>
        <w:t>przekazaniu terenu budowy</w:t>
      </w:r>
      <w:r w:rsidR="009664E9">
        <w:rPr>
          <w:rFonts w:asciiTheme="minorHAnsi" w:hAnsiTheme="minorHAnsi" w:cstheme="minorHAnsi"/>
          <w:i w:val="0"/>
          <w:sz w:val="22"/>
          <w:szCs w:val="22"/>
          <w:lang w:eastAsia="ko-KR"/>
        </w:rPr>
        <w:t xml:space="preserve">, </w:t>
      </w:r>
      <w:r w:rsidRPr="009B5E91">
        <w:rPr>
          <w:rFonts w:asciiTheme="minorHAnsi" w:hAnsiTheme="minorHAnsi" w:cstheme="minorHAnsi"/>
          <w:i w:val="0"/>
          <w:sz w:val="22"/>
          <w:szCs w:val="22"/>
          <w:lang w:eastAsia="ko-KR"/>
        </w:rPr>
        <w:t xml:space="preserve">na naradach koordynacyjnych, czynnościach odbioru </w:t>
      </w:r>
      <w:r w:rsidR="007A7DBA">
        <w:rPr>
          <w:rFonts w:asciiTheme="minorHAnsi" w:hAnsiTheme="minorHAnsi" w:cstheme="minorHAnsi"/>
          <w:i w:val="0"/>
          <w:sz w:val="22"/>
          <w:szCs w:val="22"/>
          <w:lang w:eastAsia="ko-KR"/>
        </w:rPr>
        <w:t xml:space="preserve">częściowego lub </w:t>
      </w:r>
      <w:r w:rsidRPr="009B5E91">
        <w:rPr>
          <w:rFonts w:asciiTheme="minorHAnsi" w:hAnsiTheme="minorHAnsi" w:cstheme="minorHAnsi"/>
          <w:i w:val="0"/>
          <w:sz w:val="22"/>
          <w:szCs w:val="22"/>
          <w:lang w:eastAsia="ko-KR"/>
        </w:rPr>
        <w:t>końcowego, odbiorów dokonywanych przez organy/jednostki zewnętrzne) - w wysokości 1 000,00 zł za każdy stwierdzony przypadek</w:t>
      </w:r>
      <w:r w:rsidR="000E1FC6">
        <w:rPr>
          <w:rFonts w:asciiTheme="minorHAnsi" w:hAnsiTheme="minorHAnsi" w:cstheme="minorHAnsi"/>
          <w:i w:val="0"/>
          <w:sz w:val="22"/>
          <w:szCs w:val="22"/>
          <w:lang w:eastAsia="ko-KR"/>
        </w:rPr>
        <w:t>;</w:t>
      </w:r>
    </w:p>
    <w:p w14:paraId="403770A8" w14:textId="559A632F" w:rsidR="007A7DBA" w:rsidRPr="007A7DBA" w:rsidRDefault="007A7DBA" w:rsidP="007A7DBA">
      <w:pPr>
        <w:pStyle w:val="Akapitzlist"/>
        <w:widowControl/>
        <w:numPr>
          <w:ilvl w:val="0"/>
          <w:numId w:val="11"/>
        </w:numPr>
        <w:autoSpaceDE/>
        <w:spacing w:before="120" w:after="0" w:line="240" w:lineRule="auto"/>
        <w:ind w:right="-28"/>
        <w:jc w:val="both"/>
        <w:rPr>
          <w:rFonts w:asciiTheme="minorHAnsi" w:hAnsiTheme="minorHAnsi" w:cstheme="minorHAnsi"/>
          <w:i w:val="0"/>
          <w:sz w:val="22"/>
          <w:szCs w:val="22"/>
          <w:lang w:eastAsia="ko-KR"/>
        </w:rPr>
      </w:pPr>
      <w:r w:rsidRPr="007A7DBA">
        <w:rPr>
          <w:rFonts w:asciiTheme="minorHAnsi" w:hAnsiTheme="minorHAnsi" w:cstheme="minorHAnsi"/>
          <w:i w:val="0"/>
          <w:sz w:val="22"/>
          <w:szCs w:val="22"/>
          <w:lang w:eastAsia="ko-KR"/>
        </w:rPr>
        <w:lastRenderedPageBreak/>
        <w:t>za brak przedłużenia terminu ważności zabezpieczenia należytego wykonania umowy, w wysokości 10 % kwoty zabezpieczenia określonej w § 9 ust. 1, za każdy stwierdzony przypadek;</w:t>
      </w:r>
    </w:p>
    <w:p w14:paraId="6B935127" w14:textId="43D23176" w:rsidR="00C51C02" w:rsidRPr="000E1FC6" w:rsidRDefault="00C51C02" w:rsidP="00CD5B5E">
      <w:pPr>
        <w:pStyle w:val="StylWyjustowanyInterliniaConajmniej115pt"/>
        <w:numPr>
          <w:ilvl w:val="0"/>
          <w:numId w:val="10"/>
        </w:numPr>
        <w:spacing w:before="120" w:line="240" w:lineRule="auto"/>
        <w:ind w:left="426" w:hanging="426"/>
        <w:rPr>
          <w:rFonts w:asciiTheme="minorHAnsi" w:hAnsiTheme="minorHAnsi" w:cstheme="minorHAnsi"/>
          <w:sz w:val="22"/>
          <w:szCs w:val="22"/>
        </w:rPr>
      </w:pPr>
      <w:r w:rsidRPr="000E1FC6">
        <w:rPr>
          <w:rFonts w:asciiTheme="minorHAnsi" w:hAnsiTheme="minorHAnsi" w:cstheme="minorHAnsi"/>
          <w:sz w:val="22"/>
          <w:szCs w:val="22"/>
        </w:rPr>
        <w:t xml:space="preserve">Roszczenie o zapłatę kar umownych z tytułu </w:t>
      </w:r>
      <w:r w:rsidR="007A7DBA">
        <w:rPr>
          <w:rFonts w:asciiTheme="minorHAnsi" w:hAnsiTheme="minorHAnsi" w:cstheme="minorHAnsi"/>
          <w:sz w:val="22"/>
          <w:szCs w:val="22"/>
        </w:rPr>
        <w:t>zwłoki</w:t>
      </w:r>
      <w:r w:rsidRPr="000E1FC6">
        <w:rPr>
          <w:rFonts w:asciiTheme="minorHAnsi" w:hAnsiTheme="minorHAnsi" w:cstheme="minorHAnsi"/>
          <w:sz w:val="22"/>
          <w:szCs w:val="22"/>
        </w:rPr>
        <w:t xml:space="preserve">, ustalonych za każdy rozpoczęty dzień </w:t>
      </w:r>
      <w:r w:rsidR="007A7DBA">
        <w:rPr>
          <w:rFonts w:asciiTheme="minorHAnsi" w:hAnsiTheme="minorHAnsi" w:cstheme="minorHAnsi"/>
          <w:sz w:val="22"/>
          <w:szCs w:val="22"/>
        </w:rPr>
        <w:t>zwłoki</w:t>
      </w:r>
      <w:r w:rsidRPr="000E1FC6">
        <w:rPr>
          <w:rFonts w:asciiTheme="minorHAnsi" w:hAnsiTheme="minorHAnsi" w:cstheme="minorHAnsi"/>
          <w:sz w:val="22"/>
          <w:szCs w:val="22"/>
        </w:rPr>
        <w:t>, staje się wymagalne:</w:t>
      </w:r>
    </w:p>
    <w:p w14:paraId="0D9D333E" w14:textId="2B544620" w:rsidR="005D7316" w:rsidRPr="009B5E91" w:rsidRDefault="005D7316" w:rsidP="00CD5B5E">
      <w:pPr>
        <w:pStyle w:val="Akapitzlist"/>
        <w:numPr>
          <w:ilvl w:val="1"/>
          <w:numId w:val="8"/>
        </w:numPr>
        <w:spacing w:before="120" w:after="0" w:line="240" w:lineRule="auto"/>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 xml:space="preserve">za pierwszy rozpoczęty dzień </w:t>
      </w:r>
      <w:r w:rsidR="007A7DBA">
        <w:rPr>
          <w:rFonts w:asciiTheme="minorHAnsi" w:hAnsiTheme="minorHAnsi" w:cstheme="minorHAnsi"/>
          <w:i w:val="0"/>
          <w:sz w:val="22"/>
          <w:szCs w:val="22"/>
          <w:lang w:eastAsia="pl-PL"/>
        </w:rPr>
        <w:t>zwłoki</w:t>
      </w:r>
      <w:r w:rsidRPr="009B5E91">
        <w:rPr>
          <w:rFonts w:asciiTheme="minorHAnsi" w:hAnsiTheme="minorHAnsi" w:cstheme="minorHAnsi"/>
          <w:i w:val="0"/>
          <w:sz w:val="22"/>
          <w:szCs w:val="22"/>
          <w:lang w:eastAsia="pl-PL"/>
        </w:rPr>
        <w:t xml:space="preserve">  – w tym dniu,</w:t>
      </w:r>
    </w:p>
    <w:p w14:paraId="62C3957B" w14:textId="30694615" w:rsidR="005D7316" w:rsidRPr="009B5E91" w:rsidRDefault="005D7316" w:rsidP="00CD5B5E">
      <w:pPr>
        <w:pStyle w:val="Akapitzlist"/>
        <w:numPr>
          <w:ilvl w:val="1"/>
          <w:numId w:val="8"/>
        </w:numPr>
        <w:spacing w:before="120" w:after="0" w:line="240" w:lineRule="auto"/>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 xml:space="preserve">za każdy następny rozpoczęty dzień </w:t>
      </w:r>
      <w:r w:rsidR="007A7DBA">
        <w:rPr>
          <w:rFonts w:asciiTheme="minorHAnsi" w:hAnsiTheme="minorHAnsi" w:cstheme="minorHAnsi"/>
          <w:i w:val="0"/>
          <w:sz w:val="22"/>
          <w:szCs w:val="22"/>
          <w:lang w:eastAsia="pl-PL"/>
        </w:rPr>
        <w:t>zwłoki</w:t>
      </w:r>
      <w:r w:rsidRPr="009B5E91">
        <w:rPr>
          <w:rFonts w:asciiTheme="minorHAnsi" w:hAnsiTheme="minorHAnsi" w:cstheme="minorHAnsi"/>
          <w:i w:val="0"/>
          <w:sz w:val="22"/>
          <w:szCs w:val="22"/>
          <w:lang w:eastAsia="pl-PL"/>
        </w:rPr>
        <w:t xml:space="preserve"> – odpowiednio w każdym z tych dni.</w:t>
      </w:r>
    </w:p>
    <w:p w14:paraId="044A8639" w14:textId="77777777" w:rsidR="00C51C02" w:rsidRPr="009B5E91" w:rsidRDefault="00D55F0C" w:rsidP="00CD5B5E">
      <w:pPr>
        <w:pStyle w:val="StylWyjustowanyInterliniaConajmniej115pt"/>
        <w:numPr>
          <w:ilvl w:val="0"/>
          <w:numId w:val="10"/>
        </w:numPr>
        <w:spacing w:before="120" w:line="240" w:lineRule="auto"/>
        <w:ind w:left="426" w:hanging="426"/>
        <w:rPr>
          <w:rFonts w:asciiTheme="minorHAnsi" w:hAnsiTheme="minorHAnsi" w:cstheme="minorHAnsi"/>
          <w:sz w:val="22"/>
          <w:szCs w:val="22"/>
        </w:rPr>
      </w:pPr>
      <w:r w:rsidRPr="009B5E91">
        <w:rPr>
          <w:rFonts w:asciiTheme="minorHAnsi" w:hAnsiTheme="minorHAnsi" w:cstheme="minorHAnsi"/>
          <w:sz w:val="22"/>
          <w:szCs w:val="22"/>
        </w:rPr>
        <w:t xml:space="preserve">Wskazane w niniejszym paragrafie kary umowne nie wykluczają dochodzenia przez Zamawiającego odszkodowania na zasadach ogólnych w przypadku, gdy zastrzeżona kwota kary umownej nie pokryje w całości szkody poniesionej przez Zamawiającego. </w:t>
      </w:r>
    </w:p>
    <w:p w14:paraId="3A0BF9D2" w14:textId="6A2A4A28" w:rsidR="00D55F0C" w:rsidRPr="009B5E91" w:rsidRDefault="00C51C02" w:rsidP="00CD5B5E">
      <w:pPr>
        <w:pStyle w:val="StylWyjustowanyInterliniaConajmniej115pt"/>
        <w:numPr>
          <w:ilvl w:val="0"/>
          <w:numId w:val="10"/>
        </w:numPr>
        <w:spacing w:before="120" w:line="240" w:lineRule="auto"/>
        <w:ind w:left="426" w:hanging="426"/>
        <w:rPr>
          <w:rFonts w:asciiTheme="minorHAnsi" w:hAnsiTheme="minorHAnsi" w:cstheme="minorHAnsi"/>
          <w:sz w:val="22"/>
          <w:szCs w:val="22"/>
        </w:rPr>
      </w:pPr>
      <w:r w:rsidRPr="009B5E91">
        <w:rPr>
          <w:rFonts w:asciiTheme="minorHAnsi" w:hAnsiTheme="minorHAnsi" w:cstheme="minorHAnsi"/>
          <w:sz w:val="22"/>
          <w:szCs w:val="22"/>
        </w:rPr>
        <w:t xml:space="preserve">Kary umowne podlegają łączeniu, przy czym ich łączna wartość nie może przekroczyć </w:t>
      </w:r>
      <w:r w:rsidR="00192CAE" w:rsidRPr="00F16D1A">
        <w:rPr>
          <w:rFonts w:asciiTheme="minorHAnsi" w:hAnsiTheme="minorHAnsi" w:cstheme="minorHAnsi"/>
          <w:sz w:val="22"/>
          <w:szCs w:val="22"/>
        </w:rPr>
        <w:t>2</w:t>
      </w:r>
      <w:r w:rsidRPr="00F16D1A">
        <w:rPr>
          <w:rFonts w:asciiTheme="minorHAnsi" w:hAnsiTheme="minorHAnsi" w:cstheme="minorHAnsi"/>
          <w:sz w:val="22"/>
          <w:szCs w:val="22"/>
        </w:rPr>
        <w:t xml:space="preserve">0 % </w:t>
      </w:r>
      <w:r w:rsidR="005D7316" w:rsidRPr="009B5E91">
        <w:rPr>
          <w:rFonts w:asciiTheme="minorHAnsi" w:hAnsiTheme="minorHAnsi" w:cstheme="minorHAnsi"/>
          <w:sz w:val="22"/>
          <w:szCs w:val="22"/>
        </w:rPr>
        <w:t>wynagrodzenia Wykonawcy, określonego w § 4 ust. 1.</w:t>
      </w:r>
    </w:p>
    <w:p w14:paraId="787BC135" w14:textId="5FE154A1" w:rsidR="003B089C" w:rsidRPr="009B5E91" w:rsidRDefault="003B089C" w:rsidP="00CD5B5E">
      <w:pPr>
        <w:pStyle w:val="Bezodstpw"/>
        <w:numPr>
          <w:ilvl w:val="0"/>
          <w:numId w:val="10"/>
        </w:numPr>
        <w:tabs>
          <w:tab w:val="left" w:pos="360"/>
        </w:tabs>
        <w:spacing w:before="120"/>
        <w:ind w:left="426"/>
        <w:jc w:val="both"/>
        <w:rPr>
          <w:rFonts w:asciiTheme="minorHAnsi" w:hAnsiTheme="minorHAnsi" w:cstheme="minorHAnsi"/>
        </w:rPr>
      </w:pPr>
      <w:r w:rsidRPr="009B5E91">
        <w:rPr>
          <w:rFonts w:asciiTheme="minorHAnsi" w:hAnsiTheme="minorHAnsi" w:cstheme="minorHAnsi"/>
        </w:rPr>
        <w:t>Wykonawca nie może zbywać ani przenosić na rzecz osób trzecich praw i wierzytelności powstałych w</w:t>
      </w:r>
      <w:r w:rsidR="009B5E91" w:rsidRPr="009B5E91">
        <w:rPr>
          <w:rFonts w:asciiTheme="minorHAnsi" w:hAnsiTheme="minorHAnsi" w:cstheme="minorHAnsi"/>
        </w:rPr>
        <w:t> </w:t>
      </w:r>
      <w:r w:rsidRPr="009B5E91">
        <w:rPr>
          <w:rFonts w:asciiTheme="minorHAnsi" w:hAnsiTheme="minorHAnsi" w:cstheme="minorHAnsi"/>
        </w:rPr>
        <w:t>związku z realizacją niniejszej umowy.</w:t>
      </w:r>
    </w:p>
    <w:p w14:paraId="3EAFF8E1" w14:textId="77777777" w:rsidR="003B089C" w:rsidRPr="009B5E91" w:rsidRDefault="003B089C" w:rsidP="00CD5B5E">
      <w:pPr>
        <w:pStyle w:val="Bezodstpw"/>
        <w:numPr>
          <w:ilvl w:val="0"/>
          <w:numId w:val="10"/>
        </w:numPr>
        <w:tabs>
          <w:tab w:val="left" w:pos="360"/>
        </w:tabs>
        <w:spacing w:before="120"/>
        <w:ind w:left="426"/>
        <w:jc w:val="both"/>
        <w:rPr>
          <w:rFonts w:asciiTheme="minorHAnsi" w:hAnsiTheme="minorHAnsi" w:cstheme="minorHAnsi"/>
        </w:rPr>
      </w:pPr>
      <w:r w:rsidRPr="009B5E91">
        <w:rPr>
          <w:rFonts w:asciiTheme="minorHAnsi" w:hAnsiTheme="minorHAnsi" w:cstheme="minorHAnsi"/>
        </w:rPr>
        <w:t xml:space="preserve">Wykonawca wyraża zgodę na potrącanie ewentualnych kar umownych z przysługującego mu wynagrodzenia. </w:t>
      </w:r>
    </w:p>
    <w:p w14:paraId="7FEB957E" w14:textId="77777777" w:rsidR="00D55F0C" w:rsidRPr="009B5E91" w:rsidRDefault="00D55F0C" w:rsidP="00CD5B5E">
      <w:pPr>
        <w:pStyle w:val="StylWyjustowanyInterliniaConajmniej115pt"/>
        <w:numPr>
          <w:ilvl w:val="0"/>
          <w:numId w:val="10"/>
        </w:numPr>
        <w:spacing w:before="120" w:line="240" w:lineRule="auto"/>
        <w:ind w:left="426" w:hanging="426"/>
        <w:rPr>
          <w:rFonts w:asciiTheme="minorHAnsi" w:hAnsiTheme="minorHAnsi" w:cstheme="minorHAnsi"/>
          <w:sz w:val="22"/>
          <w:szCs w:val="22"/>
        </w:rPr>
      </w:pPr>
      <w:r w:rsidRPr="009B5E91">
        <w:rPr>
          <w:rFonts w:asciiTheme="minorHAnsi" w:hAnsiTheme="minorHAnsi" w:cstheme="minorHAnsi"/>
          <w:sz w:val="22"/>
          <w:szCs w:val="22"/>
        </w:rPr>
        <w:t>Wykonawca zapłaci Zamawiającemu kary umowne w terminie 7 dni od daty otrzymania noty obciążeniowej, na rachunek bankowy wskazany w wezwaniu. W razie opóźnienia w zapłacie Zamawiający dokona potrącenia kar umownych z przysługującego Wykonawcy wynagrodzenia.</w:t>
      </w:r>
    </w:p>
    <w:p w14:paraId="37AFA53A" w14:textId="77777777" w:rsidR="003F1B91" w:rsidRDefault="003F1B91" w:rsidP="00CF0360">
      <w:pPr>
        <w:spacing w:before="120" w:after="0" w:line="240" w:lineRule="auto"/>
        <w:jc w:val="center"/>
        <w:rPr>
          <w:rFonts w:asciiTheme="minorHAnsi" w:hAnsiTheme="minorHAnsi" w:cstheme="minorHAnsi"/>
        </w:rPr>
      </w:pPr>
    </w:p>
    <w:p w14:paraId="0BD3071A" w14:textId="441368FE" w:rsidR="00D55F0C" w:rsidRPr="009B5E91" w:rsidRDefault="00D55F0C" w:rsidP="00CF0360">
      <w:pPr>
        <w:spacing w:before="120" w:after="0" w:line="240" w:lineRule="auto"/>
        <w:jc w:val="center"/>
        <w:rPr>
          <w:rFonts w:asciiTheme="minorHAnsi" w:hAnsiTheme="minorHAnsi" w:cstheme="minorHAnsi"/>
        </w:rPr>
      </w:pPr>
      <w:r w:rsidRPr="009B5E91">
        <w:rPr>
          <w:rFonts w:asciiTheme="minorHAnsi" w:hAnsiTheme="minorHAnsi" w:cstheme="minorHAnsi"/>
        </w:rPr>
        <w:t xml:space="preserve">§ </w:t>
      </w:r>
      <w:r w:rsidR="00E153CF" w:rsidRPr="009B5E91">
        <w:rPr>
          <w:rFonts w:asciiTheme="minorHAnsi" w:hAnsiTheme="minorHAnsi" w:cstheme="minorHAnsi"/>
        </w:rPr>
        <w:t>15</w:t>
      </w:r>
      <w:r w:rsidR="009B5E91" w:rsidRPr="009B5E91">
        <w:rPr>
          <w:rFonts w:asciiTheme="minorHAnsi" w:hAnsiTheme="minorHAnsi" w:cstheme="minorHAnsi"/>
        </w:rPr>
        <w:t>.</w:t>
      </w:r>
    </w:p>
    <w:p w14:paraId="39C41B88" w14:textId="77777777" w:rsidR="00D55F0C" w:rsidRPr="009B5E91" w:rsidRDefault="00D55F0C"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Odstąpienie</w:t>
      </w:r>
    </w:p>
    <w:p w14:paraId="58788608" w14:textId="509CE530" w:rsidR="00486C5D" w:rsidRPr="00B738A2" w:rsidRDefault="00486C5D" w:rsidP="00486C5D">
      <w:pPr>
        <w:pStyle w:val="Bezodstpw"/>
        <w:numPr>
          <w:ilvl w:val="0"/>
          <w:numId w:val="4"/>
        </w:numPr>
        <w:spacing w:before="60"/>
        <w:jc w:val="both"/>
        <w:rPr>
          <w:rFonts w:asciiTheme="minorHAnsi" w:hAnsiTheme="minorHAnsi" w:cstheme="minorHAnsi"/>
          <w:bCs/>
        </w:rPr>
      </w:pPr>
      <w:r>
        <w:rPr>
          <w:rFonts w:asciiTheme="minorHAnsi" w:hAnsiTheme="minorHAnsi" w:cstheme="minorHAnsi"/>
          <w:bCs/>
        </w:rPr>
        <w:t>Z</w:t>
      </w:r>
      <w:r w:rsidRPr="00B738A2">
        <w:rPr>
          <w:rFonts w:asciiTheme="minorHAnsi" w:hAnsiTheme="minorHAnsi" w:cstheme="minorHAnsi"/>
          <w:bCs/>
        </w:rPr>
        <w:t>amawiający może odstąpić od umowy:</w:t>
      </w:r>
    </w:p>
    <w:p w14:paraId="22BABF81" w14:textId="77777777" w:rsidR="00486C5D" w:rsidRPr="00B738A2" w:rsidRDefault="00486C5D" w:rsidP="00486C5D">
      <w:pPr>
        <w:pStyle w:val="Bezodstpw"/>
        <w:numPr>
          <w:ilvl w:val="1"/>
          <w:numId w:val="4"/>
        </w:numPr>
        <w:spacing w:before="60"/>
        <w:jc w:val="both"/>
        <w:rPr>
          <w:rFonts w:asciiTheme="minorHAnsi" w:hAnsiTheme="minorHAnsi" w:cstheme="minorHAnsi"/>
          <w:bCs/>
        </w:rPr>
      </w:pPr>
      <w:r w:rsidRPr="00B738A2">
        <w:rPr>
          <w:rFonts w:asciiTheme="minorHAnsi" w:hAnsiTheme="minorHAnsi" w:cstheme="minorHAnsi"/>
          <w:bC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1518AE2" w14:textId="77777777" w:rsidR="00486C5D" w:rsidRPr="00B738A2" w:rsidRDefault="00486C5D" w:rsidP="00486C5D">
      <w:pPr>
        <w:pStyle w:val="Bezodstpw"/>
        <w:numPr>
          <w:ilvl w:val="1"/>
          <w:numId w:val="4"/>
        </w:numPr>
        <w:spacing w:before="60"/>
        <w:jc w:val="both"/>
        <w:rPr>
          <w:rFonts w:asciiTheme="minorHAnsi" w:hAnsiTheme="minorHAnsi" w:cstheme="minorHAnsi"/>
          <w:bCs/>
        </w:rPr>
      </w:pPr>
      <w:r w:rsidRPr="00B738A2">
        <w:rPr>
          <w:rFonts w:asciiTheme="minorHAnsi" w:hAnsiTheme="minorHAnsi" w:cstheme="minorHAnsi"/>
          <w:bCs/>
        </w:rPr>
        <w:t>jeżeli zachodzi co najmniej jedna z następujących okoliczności:</w:t>
      </w:r>
    </w:p>
    <w:p w14:paraId="6049E3D4" w14:textId="77777777" w:rsidR="00486C5D" w:rsidRPr="00B738A2" w:rsidRDefault="00486C5D" w:rsidP="00486C5D">
      <w:pPr>
        <w:pStyle w:val="Bezodstpw"/>
        <w:numPr>
          <w:ilvl w:val="2"/>
          <w:numId w:val="4"/>
        </w:numPr>
        <w:spacing w:before="60"/>
        <w:jc w:val="both"/>
        <w:rPr>
          <w:rFonts w:asciiTheme="minorHAnsi" w:hAnsiTheme="minorHAnsi" w:cstheme="minorHAnsi"/>
          <w:bCs/>
        </w:rPr>
      </w:pPr>
      <w:r w:rsidRPr="00B738A2">
        <w:rPr>
          <w:rFonts w:asciiTheme="minorHAnsi" w:hAnsiTheme="minorHAnsi" w:cstheme="minorHAnsi"/>
          <w:bCs/>
        </w:rPr>
        <w:t>dokonano zmiany umowy z naruszeniem art. 454 i art. 455</w:t>
      </w:r>
      <w:r>
        <w:rPr>
          <w:rFonts w:asciiTheme="minorHAnsi" w:hAnsiTheme="minorHAnsi" w:cstheme="minorHAnsi"/>
          <w:bCs/>
        </w:rPr>
        <w:t xml:space="preserve"> ustawy Prawo zamówień publicznych</w:t>
      </w:r>
      <w:r w:rsidRPr="00B738A2">
        <w:rPr>
          <w:rFonts w:asciiTheme="minorHAnsi" w:hAnsiTheme="minorHAnsi" w:cstheme="minorHAnsi"/>
          <w:bCs/>
        </w:rPr>
        <w:t>,</w:t>
      </w:r>
    </w:p>
    <w:p w14:paraId="0DB6333B" w14:textId="77777777" w:rsidR="00486C5D" w:rsidRPr="00B738A2" w:rsidRDefault="00486C5D" w:rsidP="00486C5D">
      <w:pPr>
        <w:pStyle w:val="Bezodstpw"/>
        <w:numPr>
          <w:ilvl w:val="2"/>
          <w:numId w:val="4"/>
        </w:numPr>
        <w:spacing w:before="60"/>
        <w:jc w:val="both"/>
        <w:rPr>
          <w:rFonts w:asciiTheme="minorHAnsi" w:hAnsiTheme="minorHAnsi" w:cstheme="minorHAnsi"/>
          <w:bCs/>
        </w:rPr>
      </w:pPr>
      <w:r w:rsidRPr="00B738A2">
        <w:rPr>
          <w:rFonts w:asciiTheme="minorHAnsi" w:hAnsiTheme="minorHAnsi" w:cstheme="minorHAnsi"/>
          <w:bCs/>
        </w:rPr>
        <w:t>wykonawca w chwili zawarcia umowy podlegał wykluczeniu na podstawie art. 108</w:t>
      </w:r>
      <w:r>
        <w:rPr>
          <w:rFonts w:asciiTheme="minorHAnsi" w:hAnsiTheme="minorHAnsi" w:cstheme="minorHAnsi"/>
          <w:bCs/>
        </w:rPr>
        <w:t xml:space="preserve"> ustawy Prawo zamówień publicznych</w:t>
      </w:r>
      <w:r w:rsidRPr="00B738A2">
        <w:rPr>
          <w:rFonts w:asciiTheme="minorHAnsi" w:hAnsiTheme="minorHAnsi" w:cstheme="minorHAnsi"/>
          <w:bCs/>
        </w:rPr>
        <w:t>,</w:t>
      </w:r>
    </w:p>
    <w:p w14:paraId="21D81189" w14:textId="77777777" w:rsidR="00486C5D" w:rsidRPr="00B738A2" w:rsidRDefault="00486C5D" w:rsidP="00486C5D">
      <w:pPr>
        <w:pStyle w:val="Bezodstpw"/>
        <w:numPr>
          <w:ilvl w:val="2"/>
          <w:numId w:val="4"/>
        </w:numPr>
        <w:spacing w:before="60"/>
        <w:jc w:val="both"/>
        <w:rPr>
          <w:rFonts w:asciiTheme="minorHAnsi" w:hAnsiTheme="minorHAnsi" w:cstheme="minorHAnsi"/>
          <w:bCs/>
        </w:rPr>
      </w:pPr>
      <w:r w:rsidRPr="00B738A2">
        <w:rPr>
          <w:rFonts w:asciiTheme="minorHAnsi" w:hAnsiTheme="minorHAnsi" w:cstheme="minorHAnsi"/>
          <w:bC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92589F6" w14:textId="77777777" w:rsidR="00486C5D" w:rsidRPr="00B738A2" w:rsidRDefault="00486C5D" w:rsidP="00486C5D">
      <w:pPr>
        <w:pStyle w:val="Bezodstpw"/>
        <w:numPr>
          <w:ilvl w:val="0"/>
          <w:numId w:val="4"/>
        </w:numPr>
        <w:spacing w:before="60"/>
        <w:jc w:val="both"/>
        <w:rPr>
          <w:rFonts w:asciiTheme="minorHAnsi" w:hAnsiTheme="minorHAnsi" w:cstheme="minorHAnsi"/>
          <w:bCs/>
        </w:rPr>
      </w:pPr>
      <w:r w:rsidRPr="00B738A2">
        <w:rPr>
          <w:rFonts w:asciiTheme="minorHAnsi" w:hAnsiTheme="minorHAnsi" w:cstheme="minorHAnsi"/>
          <w:bCs/>
        </w:rPr>
        <w:t>W przypadku, o którym mowa w ust. 1 pkt 2 lit. a</w:t>
      </w:r>
      <w:r>
        <w:rPr>
          <w:rFonts w:asciiTheme="minorHAnsi" w:hAnsiTheme="minorHAnsi" w:cstheme="minorHAnsi"/>
          <w:bCs/>
        </w:rPr>
        <w:t>)</w:t>
      </w:r>
      <w:r w:rsidRPr="00B738A2">
        <w:rPr>
          <w:rFonts w:asciiTheme="minorHAnsi" w:hAnsiTheme="minorHAnsi" w:cstheme="minorHAnsi"/>
          <w:bCs/>
        </w:rPr>
        <w:t>, zamawiający odstępuje od umowy w części, której zmiana dotyczy.</w:t>
      </w:r>
    </w:p>
    <w:p w14:paraId="302A905D" w14:textId="77777777" w:rsidR="00486C5D" w:rsidRPr="00B738A2" w:rsidRDefault="00486C5D" w:rsidP="00486C5D">
      <w:pPr>
        <w:pStyle w:val="Bezodstpw"/>
        <w:numPr>
          <w:ilvl w:val="0"/>
          <w:numId w:val="4"/>
        </w:numPr>
        <w:spacing w:before="60"/>
        <w:jc w:val="both"/>
        <w:rPr>
          <w:rFonts w:asciiTheme="minorHAnsi" w:hAnsiTheme="minorHAnsi" w:cstheme="minorHAnsi"/>
        </w:rPr>
      </w:pPr>
      <w:r w:rsidRPr="00B738A2">
        <w:rPr>
          <w:rFonts w:asciiTheme="minorHAnsi" w:hAnsiTheme="minorHAnsi" w:cstheme="minorHAnsi"/>
          <w:bCs/>
        </w:rPr>
        <w:t xml:space="preserve">W przypadkach, o których mowa w ust. 1, wykonawca może żądać wyłącznie wynagrodzenia należnego z tytułu wykonania części umowy. </w:t>
      </w:r>
    </w:p>
    <w:p w14:paraId="6BF10C22" w14:textId="1C33C3ED" w:rsidR="00486C5D" w:rsidRPr="004F34B5" w:rsidRDefault="00486C5D" w:rsidP="00486C5D">
      <w:pPr>
        <w:pStyle w:val="Bezodstpw"/>
        <w:numPr>
          <w:ilvl w:val="0"/>
          <w:numId w:val="4"/>
        </w:numPr>
        <w:spacing w:before="60"/>
        <w:jc w:val="both"/>
        <w:rPr>
          <w:rFonts w:asciiTheme="minorHAnsi" w:hAnsiTheme="minorHAnsi" w:cstheme="minorHAnsi"/>
        </w:rPr>
      </w:pPr>
      <w:r w:rsidRPr="004F34B5">
        <w:rPr>
          <w:rFonts w:asciiTheme="minorHAnsi" w:hAnsiTheme="minorHAnsi" w:cstheme="minorHAnsi"/>
        </w:rPr>
        <w:t xml:space="preserve">Zamawiającemu przysługuje prawo odstąpienia od niniejszej umowy lub jej części z </w:t>
      </w:r>
      <w:r w:rsidR="00233A57">
        <w:rPr>
          <w:rFonts w:asciiTheme="minorHAnsi" w:hAnsiTheme="minorHAnsi" w:cstheme="minorHAnsi"/>
        </w:rPr>
        <w:t xml:space="preserve">przyczyn leżących po stronie </w:t>
      </w:r>
      <w:r w:rsidRPr="004F34B5">
        <w:rPr>
          <w:rFonts w:asciiTheme="minorHAnsi" w:hAnsiTheme="minorHAnsi" w:cstheme="minorHAnsi"/>
        </w:rPr>
        <w:t>Wykonawcy:</w:t>
      </w:r>
    </w:p>
    <w:p w14:paraId="196B7814" w14:textId="77777777" w:rsidR="00486C5D" w:rsidRPr="004F34B5" w:rsidRDefault="00486C5D" w:rsidP="00486C5D">
      <w:pPr>
        <w:pStyle w:val="Bezodstpw"/>
        <w:numPr>
          <w:ilvl w:val="1"/>
          <w:numId w:val="4"/>
        </w:numPr>
        <w:spacing w:before="60"/>
        <w:jc w:val="both"/>
        <w:rPr>
          <w:rFonts w:asciiTheme="minorHAnsi" w:hAnsiTheme="minorHAnsi" w:cstheme="minorHAnsi"/>
        </w:rPr>
      </w:pPr>
      <w:r w:rsidRPr="004F34B5">
        <w:rPr>
          <w:rFonts w:asciiTheme="minorHAnsi" w:hAnsiTheme="minorHAnsi" w:cstheme="minorHAnsi"/>
        </w:rPr>
        <w:t xml:space="preserve">gdy zostanie wszczęte postępowanie egzekucyjne przeciwko Wykonawcy, zgłoszony zostanie wniosek o otwarcie postępowania likwidacyjnego lub wniosek o ogłoszenie upadłości Wykonawcy, a okoliczności złożenia tych wniosków i wszczęcia tych postępowań wskazują na ryzyko niewykonania lub nienależytego wykonania umowy przez Wykonawcę; </w:t>
      </w:r>
    </w:p>
    <w:p w14:paraId="4AEA5754" w14:textId="77777777" w:rsidR="00486C5D" w:rsidRPr="004F34B5" w:rsidRDefault="00486C5D" w:rsidP="00486C5D">
      <w:pPr>
        <w:pStyle w:val="Bezodstpw"/>
        <w:numPr>
          <w:ilvl w:val="1"/>
          <w:numId w:val="4"/>
        </w:numPr>
        <w:spacing w:before="60"/>
        <w:jc w:val="both"/>
        <w:rPr>
          <w:rFonts w:asciiTheme="minorHAnsi" w:hAnsiTheme="minorHAnsi" w:cstheme="minorHAnsi"/>
        </w:rPr>
      </w:pPr>
      <w:r w:rsidRPr="004F34B5">
        <w:rPr>
          <w:rFonts w:asciiTheme="minorHAnsi" w:hAnsiTheme="minorHAnsi" w:cstheme="minorHAnsi"/>
        </w:rPr>
        <w:lastRenderedPageBreak/>
        <w:t>gdy Wykonawca nie rozpoczął robót bez uzasadnionych przyczyn oraz nie kontynuuje ich, pomimo wezwania Zamawiającego złożonego na piśmie;</w:t>
      </w:r>
    </w:p>
    <w:p w14:paraId="1B2516F9" w14:textId="77777777" w:rsidR="00486C5D" w:rsidRPr="004F34B5" w:rsidRDefault="00486C5D" w:rsidP="00486C5D">
      <w:pPr>
        <w:pStyle w:val="Bezodstpw"/>
        <w:numPr>
          <w:ilvl w:val="1"/>
          <w:numId w:val="4"/>
        </w:numPr>
        <w:spacing w:before="60"/>
        <w:jc w:val="both"/>
        <w:rPr>
          <w:rFonts w:asciiTheme="minorHAnsi" w:hAnsiTheme="minorHAnsi" w:cstheme="minorHAnsi"/>
        </w:rPr>
      </w:pPr>
      <w:r w:rsidRPr="004F34B5">
        <w:rPr>
          <w:rFonts w:asciiTheme="minorHAnsi" w:hAnsiTheme="minorHAnsi" w:cstheme="minorHAnsi"/>
        </w:rPr>
        <w:t>gdy Wykonawca przerwał prowadzenie robót na okres dłuższy niż 7 dni bez uzasadnionych przyczyn oraz nie kontynuuje ich, pomimo wezwania Zamawiającego złożonego na piśmie;</w:t>
      </w:r>
    </w:p>
    <w:p w14:paraId="78EEFFAF" w14:textId="080D280E" w:rsidR="00486C5D" w:rsidRPr="004F34B5" w:rsidRDefault="00486C5D" w:rsidP="00486C5D">
      <w:pPr>
        <w:pStyle w:val="Bezodstpw"/>
        <w:numPr>
          <w:ilvl w:val="1"/>
          <w:numId w:val="4"/>
        </w:numPr>
        <w:spacing w:before="60"/>
        <w:jc w:val="both"/>
        <w:rPr>
          <w:rFonts w:asciiTheme="minorHAnsi" w:hAnsiTheme="minorHAnsi" w:cstheme="minorHAnsi"/>
        </w:rPr>
      </w:pPr>
      <w:r w:rsidRPr="004F34B5">
        <w:rPr>
          <w:rFonts w:asciiTheme="minorHAnsi" w:hAnsiTheme="minorHAnsi" w:cstheme="minorHAnsi"/>
        </w:rPr>
        <w:t xml:space="preserve">gdy </w:t>
      </w:r>
      <w:r>
        <w:rPr>
          <w:rFonts w:asciiTheme="minorHAnsi" w:hAnsiTheme="minorHAnsi" w:cstheme="minorHAnsi"/>
        </w:rPr>
        <w:t xml:space="preserve">zwłoka </w:t>
      </w:r>
      <w:r w:rsidRPr="004F34B5">
        <w:rPr>
          <w:rFonts w:asciiTheme="minorHAnsi" w:hAnsiTheme="minorHAnsi" w:cstheme="minorHAnsi"/>
        </w:rPr>
        <w:t>w wykonaniu przedmiotu umowy jest dłuższ</w:t>
      </w:r>
      <w:r>
        <w:rPr>
          <w:rFonts w:asciiTheme="minorHAnsi" w:hAnsiTheme="minorHAnsi" w:cstheme="minorHAnsi"/>
        </w:rPr>
        <w:t>a</w:t>
      </w:r>
      <w:r w:rsidRPr="004F34B5">
        <w:rPr>
          <w:rFonts w:asciiTheme="minorHAnsi" w:hAnsiTheme="minorHAnsi" w:cstheme="minorHAnsi"/>
        </w:rPr>
        <w:t xml:space="preserve"> niż </w:t>
      </w:r>
      <w:r>
        <w:rPr>
          <w:rFonts w:asciiTheme="minorHAnsi" w:hAnsiTheme="minorHAnsi" w:cstheme="minorHAnsi"/>
        </w:rPr>
        <w:t>30</w:t>
      </w:r>
      <w:r w:rsidRPr="004F34B5">
        <w:rPr>
          <w:rFonts w:asciiTheme="minorHAnsi" w:hAnsiTheme="minorHAnsi" w:cstheme="minorHAnsi"/>
        </w:rPr>
        <w:t xml:space="preserve"> dni w odniesieniu do terminu określonego w § 2 ust.1;</w:t>
      </w:r>
    </w:p>
    <w:p w14:paraId="03D3C361" w14:textId="77777777" w:rsidR="00486C5D" w:rsidRPr="004F34B5" w:rsidRDefault="00486C5D" w:rsidP="00486C5D">
      <w:pPr>
        <w:pStyle w:val="Bezodstpw"/>
        <w:numPr>
          <w:ilvl w:val="1"/>
          <w:numId w:val="4"/>
        </w:numPr>
        <w:spacing w:before="60"/>
        <w:jc w:val="both"/>
        <w:rPr>
          <w:rFonts w:asciiTheme="minorHAnsi" w:hAnsiTheme="minorHAnsi" w:cstheme="minorHAnsi"/>
        </w:rPr>
      </w:pPr>
      <w:r w:rsidRPr="004F34B5">
        <w:rPr>
          <w:rFonts w:asciiTheme="minorHAnsi" w:hAnsiTheme="minorHAnsi" w:cstheme="minorHAnsi"/>
        </w:rPr>
        <w:t>jeżeli wady i usterki stwierdzone w toku czynności odbioru nie nadają się do usunięcia i jeżeli uniemożliwiają użytkowanie przedmiotu umowy zgodnego z jego przeznaczeniem;</w:t>
      </w:r>
    </w:p>
    <w:p w14:paraId="6DFB1BCE" w14:textId="77777777" w:rsidR="00486C5D" w:rsidRPr="004F34B5" w:rsidRDefault="00486C5D" w:rsidP="00486C5D">
      <w:pPr>
        <w:pStyle w:val="Bezodstpw"/>
        <w:numPr>
          <w:ilvl w:val="1"/>
          <w:numId w:val="4"/>
        </w:numPr>
        <w:spacing w:before="60"/>
        <w:jc w:val="both"/>
        <w:rPr>
          <w:rFonts w:asciiTheme="minorHAnsi" w:hAnsiTheme="minorHAnsi" w:cstheme="minorHAnsi"/>
        </w:rPr>
      </w:pPr>
      <w:r w:rsidRPr="004F34B5">
        <w:rPr>
          <w:rFonts w:asciiTheme="minorHAnsi" w:hAnsiTheme="minorHAnsi" w:cstheme="minorHAnsi"/>
        </w:rPr>
        <w:t>w przypadku stwierdzenia przez Zamawiającego przystąpienia podwykonawcy do robót budowlanych na zadaniu pomimo nie uzyskania przez Wykonawcę lub podwykonawcę zgody na zawarcie umowy o podwykonawstwo z podwykonawcą lub dalszym podwykonawcą;</w:t>
      </w:r>
    </w:p>
    <w:p w14:paraId="5566972F" w14:textId="5AA16120" w:rsidR="00486C5D" w:rsidRPr="00F16D1A" w:rsidRDefault="00486C5D" w:rsidP="00486C5D">
      <w:pPr>
        <w:pStyle w:val="Bezodstpw"/>
        <w:numPr>
          <w:ilvl w:val="1"/>
          <w:numId w:val="4"/>
        </w:numPr>
        <w:spacing w:before="60"/>
        <w:jc w:val="both"/>
        <w:rPr>
          <w:rFonts w:asciiTheme="minorHAnsi" w:hAnsiTheme="minorHAnsi" w:cstheme="minorHAnsi"/>
        </w:rPr>
      </w:pPr>
      <w:r w:rsidRPr="00F16D1A">
        <w:rPr>
          <w:rFonts w:asciiTheme="minorHAnsi" w:hAnsiTheme="minorHAnsi" w:cstheme="minorHAnsi"/>
        </w:rPr>
        <w:t xml:space="preserve">w przypadku </w:t>
      </w:r>
      <w:r w:rsidR="00566BB8" w:rsidRPr="00F16D1A">
        <w:rPr>
          <w:rFonts w:asciiTheme="minorHAnsi" w:hAnsiTheme="minorHAnsi" w:cstheme="minorHAnsi"/>
        </w:rPr>
        <w:t xml:space="preserve">dwukrotnego </w:t>
      </w:r>
      <w:r w:rsidRPr="00F16D1A">
        <w:rPr>
          <w:rFonts w:asciiTheme="minorHAnsi" w:hAnsiTheme="minorHAnsi" w:cstheme="minorHAnsi"/>
        </w:rPr>
        <w:t>niewypełnienia obowiązku zatrudnienia pracowników na podstawie umowy o pracę;</w:t>
      </w:r>
    </w:p>
    <w:p w14:paraId="5BC2CEE6" w14:textId="5048C9E4" w:rsidR="00486C5D" w:rsidRPr="00F16D1A" w:rsidRDefault="00486C5D" w:rsidP="00486C5D">
      <w:pPr>
        <w:pStyle w:val="Bezodstpw"/>
        <w:numPr>
          <w:ilvl w:val="1"/>
          <w:numId w:val="4"/>
        </w:numPr>
        <w:spacing w:before="60"/>
        <w:jc w:val="both"/>
        <w:rPr>
          <w:rFonts w:asciiTheme="minorHAnsi" w:hAnsiTheme="minorHAnsi" w:cstheme="minorHAnsi"/>
        </w:rPr>
      </w:pPr>
      <w:bookmarkStart w:id="25" w:name="_Hlk67044164"/>
      <w:r w:rsidRPr="00F16D1A">
        <w:rPr>
          <w:rFonts w:asciiTheme="minorHAnsi" w:hAnsiTheme="minorHAnsi" w:cstheme="minorHAnsi"/>
        </w:rPr>
        <w:t xml:space="preserve">w razie konieczności dokonania przez Zamawiającego </w:t>
      </w:r>
      <w:r w:rsidR="00566BB8" w:rsidRPr="00F16D1A">
        <w:rPr>
          <w:rFonts w:asciiTheme="minorHAnsi" w:hAnsiTheme="minorHAnsi" w:cstheme="minorHAnsi"/>
        </w:rPr>
        <w:t xml:space="preserve">dwukrotnej </w:t>
      </w:r>
      <w:r w:rsidRPr="00F16D1A">
        <w:rPr>
          <w:rFonts w:asciiTheme="minorHAnsi" w:hAnsiTheme="minorHAnsi" w:cstheme="minorHAnsi"/>
        </w:rPr>
        <w:t>bezpośredniej zapłaty wynagrodzenia podwykonawcy lub dalszemu podwykonawcy w przypadku, o których mowa w § 8 ust. 20</w:t>
      </w:r>
      <w:r w:rsidR="00566BB8" w:rsidRPr="00F16D1A">
        <w:t xml:space="preserve"> </w:t>
      </w:r>
      <w:r w:rsidR="00566BB8" w:rsidRPr="00F16D1A">
        <w:rPr>
          <w:rFonts w:asciiTheme="minorHAnsi" w:hAnsiTheme="minorHAnsi" w:cstheme="minorHAnsi"/>
        </w:rPr>
        <w:t>lub koniecznoś</w:t>
      </w:r>
      <w:r w:rsidR="004A6EE4" w:rsidRPr="00F16D1A">
        <w:rPr>
          <w:rFonts w:asciiTheme="minorHAnsi" w:hAnsiTheme="minorHAnsi" w:cstheme="minorHAnsi"/>
        </w:rPr>
        <w:t>ci</w:t>
      </w:r>
      <w:r w:rsidR="00566BB8" w:rsidRPr="00F16D1A">
        <w:rPr>
          <w:rFonts w:asciiTheme="minorHAnsi" w:hAnsiTheme="minorHAnsi" w:cstheme="minorHAnsi"/>
        </w:rPr>
        <w:t xml:space="preserve"> dokonania bezpośrednich zapłat na sumę większą niż 5% wartości umowy</w:t>
      </w:r>
      <w:r w:rsidRPr="00F16D1A">
        <w:rPr>
          <w:rFonts w:asciiTheme="minorHAnsi" w:hAnsiTheme="minorHAnsi" w:cstheme="minorHAnsi"/>
        </w:rPr>
        <w:t xml:space="preserve">. </w:t>
      </w:r>
    </w:p>
    <w:bookmarkEnd w:id="25"/>
    <w:p w14:paraId="5B882BD0" w14:textId="77777777" w:rsidR="00486C5D" w:rsidRPr="00F16D1A" w:rsidRDefault="00486C5D" w:rsidP="00486C5D">
      <w:pPr>
        <w:pStyle w:val="Bezodstpw"/>
        <w:numPr>
          <w:ilvl w:val="0"/>
          <w:numId w:val="4"/>
        </w:numPr>
        <w:spacing w:before="60"/>
        <w:jc w:val="both"/>
        <w:rPr>
          <w:rFonts w:asciiTheme="minorHAnsi" w:hAnsiTheme="minorHAnsi" w:cstheme="minorHAnsi"/>
        </w:rPr>
      </w:pPr>
      <w:r w:rsidRPr="00F16D1A">
        <w:rPr>
          <w:rFonts w:asciiTheme="minorHAnsi" w:hAnsiTheme="minorHAnsi" w:cstheme="minorHAnsi"/>
        </w:rPr>
        <w:t>Odstąpienie od umowy winno być dokonane na piśmie w ciągu 30 dni od dnia zaistnienia przesłanki do odstąpienia, z podaniem przyczyn odstąpienia; stanie się skuteczne z chwilą doręczenia drugiej stronie pisemnego oświadczenia o odstąpieniu.</w:t>
      </w:r>
    </w:p>
    <w:p w14:paraId="2BB112D3" w14:textId="13D05E2B" w:rsidR="00B16133" w:rsidRPr="00F16D1A" w:rsidRDefault="00486C5D" w:rsidP="00B16133">
      <w:pPr>
        <w:pStyle w:val="Akapitzlist"/>
        <w:numPr>
          <w:ilvl w:val="0"/>
          <w:numId w:val="4"/>
        </w:numPr>
        <w:jc w:val="both"/>
        <w:rPr>
          <w:rFonts w:asciiTheme="minorHAnsi" w:hAnsiTheme="minorHAnsi" w:cstheme="minorHAnsi"/>
          <w:i w:val="0"/>
          <w:sz w:val="22"/>
          <w:szCs w:val="22"/>
          <w:lang w:eastAsia="pl-PL"/>
        </w:rPr>
      </w:pPr>
      <w:bookmarkStart w:id="26" w:name="_Hlk67044215"/>
      <w:r w:rsidRPr="00F16D1A">
        <w:rPr>
          <w:rFonts w:asciiTheme="minorHAnsi" w:hAnsiTheme="minorHAnsi" w:cstheme="minorHAnsi"/>
          <w:i w:val="0"/>
          <w:iCs w:val="0"/>
          <w:sz w:val="22"/>
          <w:szCs w:val="22"/>
          <w:lang w:eastAsia="pl-PL"/>
        </w:rPr>
        <w:t>Strony dopuszczają częściowe rozliczenie już wykonanych robót przy częściowym odstąpieniu od umowy</w:t>
      </w:r>
      <w:r w:rsidR="00B16133" w:rsidRPr="00F16D1A">
        <w:rPr>
          <w:rFonts w:asciiTheme="minorHAnsi" w:hAnsiTheme="minorHAnsi" w:cstheme="minorHAnsi"/>
          <w:i w:val="0"/>
          <w:iCs w:val="0"/>
          <w:sz w:val="22"/>
          <w:szCs w:val="22"/>
          <w:lang w:eastAsia="pl-PL"/>
        </w:rPr>
        <w:t>, z zastrzeżeniem ust. 3</w:t>
      </w:r>
      <w:r w:rsidRPr="00F16D1A">
        <w:rPr>
          <w:rFonts w:asciiTheme="minorHAnsi" w:hAnsiTheme="minorHAnsi" w:cstheme="minorHAnsi"/>
          <w:i w:val="0"/>
          <w:iCs w:val="0"/>
          <w:sz w:val="22"/>
          <w:szCs w:val="22"/>
          <w:lang w:eastAsia="pl-PL"/>
        </w:rPr>
        <w:t>.</w:t>
      </w:r>
      <w:r w:rsidR="00B16133" w:rsidRPr="00F16D1A">
        <w:t xml:space="preserve"> </w:t>
      </w:r>
      <w:r w:rsidR="00B16133" w:rsidRPr="00F16D1A">
        <w:rPr>
          <w:rFonts w:asciiTheme="minorHAnsi" w:hAnsiTheme="minorHAnsi" w:cstheme="minorHAnsi"/>
          <w:i w:val="0"/>
          <w:sz w:val="22"/>
          <w:szCs w:val="22"/>
          <w:lang w:eastAsia="pl-PL"/>
        </w:rPr>
        <w:t>Nie dotyczy to przypadku, w którym Zamawiający odstąpi od umowy na podstawie określonej w art. 644 k.c. w zw. z art. 656 §1 k.c.</w:t>
      </w:r>
    </w:p>
    <w:bookmarkEnd w:id="26"/>
    <w:p w14:paraId="006673BA" w14:textId="77777777" w:rsidR="00486C5D" w:rsidRPr="009B5E91" w:rsidRDefault="00486C5D" w:rsidP="00486C5D">
      <w:pPr>
        <w:pStyle w:val="Akapitzlist"/>
        <w:numPr>
          <w:ilvl w:val="0"/>
          <w:numId w:val="4"/>
        </w:numPr>
        <w:spacing w:before="120" w:after="0" w:line="240" w:lineRule="auto"/>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W wypadku odstąpienia od umowy w całości lub w części, Wykonawcę oraz Zamawiającego obciążają następujące obowiązki:</w:t>
      </w:r>
    </w:p>
    <w:p w14:paraId="75726488" w14:textId="77777777" w:rsidR="00486C5D" w:rsidRPr="009B5E91" w:rsidRDefault="00486C5D" w:rsidP="00486C5D">
      <w:pPr>
        <w:pStyle w:val="Akapitzlist"/>
        <w:numPr>
          <w:ilvl w:val="1"/>
          <w:numId w:val="4"/>
        </w:numPr>
        <w:spacing w:before="120" w:after="0" w:line="240" w:lineRule="auto"/>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w terminie 7 dni od daty odstąpienia od umowy, Wykonawca przy udziale inspektora nadzoru oraz Zamawiającego sporządzi szczegółowy protokół inwentaryzacji robót w toku, według stanu na dzień odstąpienia;</w:t>
      </w:r>
    </w:p>
    <w:p w14:paraId="4087BDED" w14:textId="08F01EFD" w:rsidR="00486C5D" w:rsidRPr="009B5E91" w:rsidRDefault="00486C5D" w:rsidP="00486C5D">
      <w:pPr>
        <w:pStyle w:val="Akapitzlist"/>
        <w:numPr>
          <w:ilvl w:val="1"/>
          <w:numId w:val="4"/>
        </w:numPr>
        <w:spacing w:before="120" w:after="0" w:line="240" w:lineRule="auto"/>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 xml:space="preserve">Wykonawca zabezpieczy przerwane roboty w zakresie obustronnie uzgodnionym, na koszt tej strony, z </w:t>
      </w:r>
      <w:r w:rsidR="005D36BF">
        <w:rPr>
          <w:rFonts w:asciiTheme="minorHAnsi" w:hAnsiTheme="minorHAnsi" w:cstheme="minorHAnsi"/>
          <w:i w:val="0"/>
          <w:sz w:val="22"/>
          <w:szCs w:val="22"/>
          <w:lang w:eastAsia="pl-PL"/>
        </w:rPr>
        <w:t>przyczyny</w:t>
      </w:r>
      <w:r w:rsidR="005D36BF" w:rsidRPr="009B5E91">
        <w:rPr>
          <w:rFonts w:asciiTheme="minorHAnsi" w:hAnsiTheme="minorHAnsi" w:cstheme="minorHAnsi"/>
          <w:i w:val="0"/>
          <w:sz w:val="22"/>
          <w:szCs w:val="22"/>
          <w:lang w:eastAsia="pl-PL"/>
        </w:rPr>
        <w:t xml:space="preserve"> </w:t>
      </w:r>
      <w:r w:rsidRPr="009B5E91">
        <w:rPr>
          <w:rFonts w:asciiTheme="minorHAnsi" w:hAnsiTheme="minorHAnsi" w:cstheme="minorHAnsi"/>
          <w:i w:val="0"/>
          <w:sz w:val="22"/>
          <w:szCs w:val="22"/>
          <w:lang w:eastAsia="pl-PL"/>
        </w:rPr>
        <w:t>której odstąpiono od umowy,</w:t>
      </w:r>
    </w:p>
    <w:p w14:paraId="3FC440E2" w14:textId="77777777" w:rsidR="00FD2F56" w:rsidRDefault="00486C5D" w:rsidP="00486C5D">
      <w:pPr>
        <w:pStyle w:val="Akapitzlist"/>
        <w:numPr>
          <w:ilvl w:val="1"/>
          <w:numId w:val="4"/>
        </w:numPr>
        <w:spacing w:before="120" w:after="0" w:line="240" w:lineRule="auto"/>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 xml:space="preserve">Wykonawca sporządzi wykaz </w:t>
      </w:r>
      <w:bookmarkStart w:id="27" w:name="_Hlk135211631"/>
      <w:r w:rsidRPr="009B5E91">
        <w:rPr>
          <w:rFonts w:asciiTheme="minorHAnsi" w:hAnsiTheme="minorHAnsi" w:cstheme="minorHAnsi"/>
          <w:i w:val="0"/>
          <w:sz w:val="22"/>
          <w:szCs w:val="22"/>
          <w:lang w:eastAsia="pl-PL"/>
        </w:rPr>
        <w:t>materiałów, konstrukcji lub urządzeń</w:t>
      </w:r>
      <w:bookmarkEnd w:id="27"/>
      <w:r w:rsidRPr="009B5E91">
        <w:rPr>
          <w:rFonts w:asciiTheme="minorHAnsi" w:hAnsiTheme="minorHAnsi" w:cstheme="minorHAnsi"/>
          <w:i w:val="0"/>
          <w:sz w:val="22"/>
          <w:szCs w:val="22"/>
          <w:lang w:eastAsia="pl-PL"/>
        </w:rPr>
        <w:t>, które nie mogą być wykorzystane przez niego do realizacji innych robót nieobjętych niniejszą umową</w:t>
      </w:r>
      <w:r w:rsidR="00FD2F56">
        <w:rPr>
          <w:rFonts w:asciiTheme="minorHAnsi" w:hAnsiTheme="minorHAnsi" w:cstheme="minorHAnsi"/>
          <w:i w:val="0"/>
          <w:sz w:val="22"/>
          <w:szCs w:val="22"/>
          <w:lang w:eastAsia="pl-PL"/>
        </w:rPr>
        <w:t xml:space="preserve">. </w:t>
      </w:r>
    </w:p>
    <w:p w14:paraId="328E1360" w14:textId="353D0D06" w:rsidR="00486C5D" w:rsidRPr="009B5E91" w:rsidRDefault="00FD2F56" w:rsidP="00486C5D">
      <w:pPr>
        <w:pStyle w:val="Akapitzlist"/>
        <w:numPr>
          <w:ilvl w:val="1"/>
          <w:numId w:val="4"/>
        </w:numPr>
        <w:spacing w:before="120" w:after="0" w:line="240" w:lineRule="auto"/>
        <w:jc w:val="both"/>
        <w:rPr>
          <w:rFonts w:asciiTheme="minorHAnsi" w:hAnsiTheme="minorHAnsi" w:cstheme="minorHAnsi"/>
          <w:i w:val="0"/>
          <w:sz w:val="22"/>
          <w:szCs w:val="22"/>
          <w:lang w:eastAsia="pl-PL"/>
        </w:rPr>
      </w:pPr>
      <w:r>
        <w:rPr>
          <w:rFonts w:asciiTheme="minorHAnsi" w:hAnsiTheme="minorHAnsi" w:cstheme="minorHAnsi"/>
          <w:i w:val="0"/>
          <w:sz w:val="22"/>
          <w:szCs w:val="22"/>
          <w:lang w:eastAsia="pl-PL"/>
        </w:rPr>
        <w:t xml:space="preserve">W przypadku pozostawienia </w:t>
      </w:r>
      <w:r w:rsidRPr="00FD2F56">
        <w:rPr>
          <w:rFonts w:asciiTheme="minorHAnsi" w:hAnsiTheme="minorHAnsi" w:cstheme="minorHAnsi"/>
          <w:i w:val="0"/>
          <w:sz w:val="22"/>
          <w:szCs w:val="22"/>
          <w:lang w:eastAsia="pl-PL"/>
        </w:rPr>
        <w:t>materiałów, konstrukcji lub urządzeń</w:t>
      </w:r>
      <w:r>
        <w:rPr>
          <w:rFonts w:asciiTheme="minorHAnsi" w:hAnsiTheme="minorHAnsi" w:cstheme="minorHAnsi"/>
          <w:i w:val="0"/>
          <w:sz w:val="22"/>
          <w:szCs w:val="22"/>
          <w:lang w:eastAsia="pl-PL"/>
        </w:rPr>
        <w:t xml:space="preserve"> na terenie budowy, ich nieodebrania, pomimo wezwania Zamawiającego do ich odebrania w wyznaczonym  terminie, nie krótszym niż 7 dni, </w:t>
      </w:r>
      <w:r w:rsidRPr="009B5E91">
        <w:rPr>
          <w:rFonts w:asciiTheme="minorHAnsi" w:hAnsiTheme="minorHAnsi" w:cstheme="minorHAnsi"/>
          <w:i w:val="0"/>
          <w:sz w:val="22"/>
          <w:szCs w:val="22"/>
          <w:lang w:eastAsia="pl-PL"/>
        </w:rPr>
        <w:t>materiał</w:t>
      </w:r>
      <w:r>
        <w:rPr>
          <w:rFonts w:asciiTheme="minorHAnsi" w:hAnsiTheme="minorHAnsi" w:cstheme="minorHAnsi"/>
          <w:i w:val="0"/>
          <w:sz w:val="22"/>
          <w:szCs w:val="22"/>
          <w:lang w:eastAsia="pl-PL"/>
        </w:rPr>
        <w:t>y</w:t>
      </w:r>
      <w:r w:rsidRPr="009B5E91">
        <w:rPr>
          <w:rFonts w:asciiTheme="minorHAnsi" w:hAnsiTheme="minorHAnsi" w:cstheme="minorHAnsi"/>
          <w:i w:val="0"/>
          <w:sz w:val="22"/>
          <w:szCs w:val="22"/>
          <w:lang w:eastAsia="pl-PL"/>
        </w:rPr>
        <w:t>, konstrukcj</w:t>
      </w:r>
      <w:r>
        <w:rPr>
          <w:rFonts w:asciiTheme="minorHAnsi" w:hAnsiTheme="minorHAnsi" w:cstheme="minorHAnsi"/>
          <w:i w:val="0"/>
          <w:sz w:val="22"/>
          <w:szCs w:val="22"/>
          <w:lang w:eastAsia="pl-PL"/>
        </w:rPr>
        <w:t xml:space="preserve">e </w:t>
      </w:r>
      <w:r w:rsidRPr="009B5E91">
        <w:rPr>
          <w:rFonts w:asciiTheme="minorHAnsi" w:hAnsiTheme="minorHAnsi" w:cstheme="minorHAnsi"/>
          <w:i w:val="0"/>
          <w:sz w:val="22"/>
          <w:szCs w:val="22"/>
          <w:lang w:eastAsia="pl-PL"/>
        </w:rPr>
        <w:t>lub urządzeń</w:t>
      </w:r>
      <w:r>
        <w:rPr>
          <w:rFonts w:asciiTheme="minorHAnsi" w:hAnsiTheme="minorHAnsi" w:cstheme="minorHAnsi"/>
          <w:i w:val="0"/>
          <w:sz w:val="22"/>
          <w:szCs w:val="22"/>
          <w:lang w:eastAsia="pl-PL"/>
        </w:rPr>
        <w:t xml:space="preserve"> przechodzą na własność Zamawiającego;</w:t>
      </w:r>
    </w:p>
    <w:p w14:paraId="0F8A2165" w14:textId="77777777" w:rsidR="00486C5D" w:rsidRPr="009B5E91" w:rsidRDefault="00486C5D" w:rsidP="00486C5D">
      <w:pPr>
        <w:pStyle w:val="Akapitzlist"/>
        <w:numPr>
          <w:ilvl w:val="1"/>
          <w:numId w:val="4"/>
        </w:numPr>
        <w:spacing w:before="120" w:after="0" w:line="240" w:lineRule="auto"/>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Wykonawca zgłosi do dokonania odbioru  roboty przerwane oraz roboty zabezpieczające, jeżeli odstąpienie od umowy nastąpiło z przyczyn, za które Wykonawca nie ponosi odpowiedzialności, oraz niezwłocznie, a najpóźniej w terminie 30 dni kalendarzowych usunie z terenu budowy urządzenia zaplecza przez niego dostarczone lub wniesione.</w:t>
      </w:r>
    </w:p>
    <w:p w14:paraId="18EE5B32" w14:textId="1D1BF493" w:rsidR="00D55F0C" w:rsidRPr="009B5E91" w:rsidRDefault="00D55F0C" w:rsidP="00CF0360">
      <w:pPr>
        <w:spacing w:before="120" w:after="0" w:line="240" w:lineRule="auto"/>
        <w:jc w:val="center"/>
        <w:rPr>
          <w:rFonts w:asciiTheme="minorHAnsi" w:hAnsiTheme="minorHAnsi" w:cstheme="minorHAnsi"/>
        </w:rPr>
      </w:pPr>
      <w:r w:rsidRPr="009B5E91">
        <w:rPr>
          <w:rFonts w:asciiTheme="minorHAnsi" w:hAnsiTheme="minorHAnsi" w:cstheme="minorHAnsi"/>
        </w:rPr>
        <w:t>§ 1</w:t>
      </w:r>
      <w:r w:rsidR="00E153CF" w:rsidRPr="009B5E91">
        <w:rPr>
          <w:rFonts w:asciiTheme="minorHAnsi" w:hAnsiTheme="minorHAnsi" w:cstheme="minorHAnsi"/>
        </w:rPr>
        <w:t>6</w:t>
      </w:r>
      <w:r w:rsidR="009B5E91" w:rsidRPr="009B5E91">
        <w:rPr>
          <w:rFonts w:asciiTheme="minorHAnsi" w:hAnsiTheme="minorHAnsi" w:cstheme="minorHAnsi"/>
        </w:rPr>
        <w:t>.</w:t>
      </w:r>
    </w:p>
    <w:p w14:paraId="0B2D3EB2" w14:textId="77777777" w:rsidR="00D55F0C" w:rsidRPr="009B5E91" w:rsidRDefault="00D55F0C"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Zmiana umowy</w:t>
      </w:r>
    </w:p>
    <w:p w14:paraId="61CAE89C" w14:textId="58A3242C" w:rsidR="003B089C" w:rsidRPr="009B5E91" w:rsidRDefault="003B089C" w:rsidP="00486C5D">
      <w:pPr>
        <w:numPr>
          <w:ilvl w:val="0"/>
          <w:numId w:val="35"/>
        </w:numPr>
        <w:spacing w:before="120" w:after="0" w:line="240" w:lineRule="auto"/>
        <w:jc w:val="both"/>
        <w:rPr>
          <w:rFonts w:asciiTheme="minorHAnsi" w:hAnsiTheme="minorHAnsi" w:cstheme="minorHAnsi"/>
        </w:rPr>
      </w:pPr>
      <w:r w:rsidRPr="009B5E91">
        <w:rPr>
          <w:rFonts w:asciiTheme="minorHAnsi" w:hAnsiTheme="minorHAnsi" w:cstheme="minorHAnsi"/>
        </w:rPr>
        <w:t xml:space="preserve">Zmiana umowy może być dokonana w przypadkach określonych w art. </w:t>
      </w:r>
      <w:r w:rsidR="00486C5D">
        <w:rPr>
          <w:rFonts w:asciiTheme="minorHAnsi" w:hAnsiTheme="minorHAnsi" w:cstheme="minorHAnsi"/>
        </w:rPr>
        <w:t>455</w:t>
      </w:r>
      <w:r w:rsidRPr="009B5E91">
        <w:rPr>
          <w:rFonts w:asciiTheme="minorHAnsi" w:hAnsiTheme="minorHAnsi" w:cstheme="minorHAnsi"/>
        </w:rPr>
        <w:t xml:space="preserve"> ustawy – Prawo zamówień publicznych. </w:t>
      </w:r>
    </w:p>
    <w:p w14:paraId="404AA07C" w14:textId="52DA95D3" w:rsidR="003B089C" w:rsidRPr="009B5E91" w:rsidRDefault="003B089C" w:rsidP="00486C5D">
      <w:pPr>
        <w:numPr>
          <w:ilvl w:val="0"/>
          <w:numId w:val="35"/>
        </w:numPr>
        <w:spacing w:before="120" w:after="0" w:line="240" w:lineRule="auto"/>
        <w:jc w:val="both"/>
        <w:rPr>
          <w:rFonts w:asciiTheme="minorHAnsi" w:hAnsiTheme="minorHAnsi" w:cstheme="minorHAnsi"/>
        </w:rPr>
      </w:pPr>
      <w:r w:rsidRPr="009B5E91">
        <w:rPr>
          <w:rFonts w:asciiTheme="minorHAnsi" w:hAnsiTheme="minorHAnsi" w:cstheme="minorHAnsi"/>
        </w:rPr>
        <w:t xml:space="preserve">Zamawiający przewiduje możliwości zmiany umowy na podstawie art. </w:t>
      </w:r>
      <w:r w:rsidR="009664E9">
        <w:rPr>
          <w:rFonts w:asciiTheme="minorHAnsi" w:hAnsiTheme="minorHAnsi" w:cstheme="minorHAnsi"/>
        </w:rPr>
        <w:t>455</w:t>
      </w:r>
      <w:r w:rsidRPr="009B5E91">
        <w:rPr>
          <w:rFonts w:asciiTheme="minorHAnsi" w:hAnsiTheme="minorHAnsi" w:cstheme="minorHAnsi"/>
        </w:rPr>
        <w:t xml:space="preserve"> ust. 1 pkt 1 ustawy Prawo zamówień publicznych w przypadku zaistnienia </w:t>
      </w:r>
      <w:r w:rsidR="00E153CF" w:rsidRPr="009B5E91">
        <w:rPr>
          <w:rFonts w:asciiTheme="minorHAnsi" w:hAnsiTheme="minorHAnsi" w:cstheme="minorHAnsi"/>
        </w:rPr>
        <w:t xml:space="preserve">jednej z </w:t>
      </w:r>
      <w:r w:rsidRPr="009B5E91">
        <w:rPr>
          <w:rFonts w:asciiTheme="minorHAnsi" w:hAnsiTheme="minorHAnsi" w:cstheme="minorHAnsi"/>
        </w:rPr>
        <w:t>niżej wymienionych okoliczności:</w:t>
      </w:r>
    </w:p>
    <w:p w14:paraId="09FB7989" w14:textId="77777777" w:rsidR="003B089C" w:rsidRPr="009B5E91" w:rsidRDefault="003B089C" w:rsidP="00486C5D">
      <w:pPr>
        <w:numPr>
          <w:ilvl w:val="1"/>
          <w:numId w:val="35"/>
        </w:numPr>
        <w:spacing w:before="120" w:after="0" w:line="240" w:lineRule="auto"/>
        <w:jc w:val="both"/>
        <w:rPr>
          <w:rFonts w:asciiTheme="minorHAnsi" w:hAnsiTheme="minorHAnsi" w:cstheme="minorHAnsi"/>
        </w:rPr>
      </w:pPr>
      <w:bookmarkStart w:id="28" w:name="_Hlk64359615"/>
      <w:r w:rsidRPr="009B5E91">
        <w:rPr>
          <w:rFonts w:asciiTheme="minorHAnsi" w:hAnsiTheme="minorHAnsi" w:cstheme="minorHAnsi"/>
        </w:rPr>
        <w:t xml:space="preserve">zmiany osób na podstawie § </w:t>
      </w:r>
      <w:r w:rsidR="00FB65BC" w:rsidRPr="009B5E91">
        <w:rPr>
          <w:rFonts w:asciiTheme="minorHAnsi" w:hAnsiTheme="minorHAnsi" w:cstheme="minorHAnsi"/>
        </w:rPr>
        <w:t>7</w:t>
      </w:r>
      <w:r w:rsidRPr="009B5E91">
        <w:rPr>
          <w:rFonts w:asciiTheme="minorHAnsi" w:hAnsiTheme="minorHAnsi" w:cstheme="minorHAnsi"/>
        </w:rPr>
        <w:t xml:space="preserve"> ust. </w:t>
      </w:r>
      <w:r w:rsidR="00FB65BC" w:rsidRPr="009B5E91">
        <w:rPr>
          <w:rFonts w:asciiTheme="minorHAnsi" w:hAnsiTheme="minorHAnsi" w:cstheme="minorHAnsi"/>
        </w:rPr>
        <w:t>5</w:t>
      </w:r>
      <w:r w:rsidRPr="009B5E91">
        <w:rPr>
          <w:rFonts w:asciiTheme="minorHAnsi" w:hAnsiTheme="minorHAnsi" w:cstheme="minorHAnsi"/>
        </w:rPr>
        <w:t>;</w:t>
      </w:r>
    </w:p>
    <w:p w14:paraId="025CF264" w14:textId="5D5F3FD7" w:rsidR="00486C5D" w:rsidRPr="00486C5D" w:rsidRDefault="00486C5D" w:rsidP="00486C5D">
      <w:pPr>
        <w:numPr>
          <w:ilvl w:val="1"/>
          <w:numId w:val="35"/>
        </w:numPr>
        <w:spacing w:before="120" w:after="0" w:line="240" w:lineRule="auto"/>
        <w:jc w:val="both"/>
        <w:rPr>
          <w:rFonts w:asciiTheme="minorHAnsi" w:hAnsiTheme="minorHAnsi" w:cstheme="minorHAnsi"/>
        </w:rPr>
      </w:pPr>
      <w:bookmarkStart w:id="29" w:name="_Hlk37162535"/>
      <w:r w:rsidRPr="00486C5D">
        <w:rPr>
          <w:rFonts w:asciiTheme="minorHAnsi" w:hAnsiTheme="minorHAnsi" w:cstheme="minorHAnsi"/>
        </w:rPr>
        <w:lastRenderedPageBreak/>
        <w:t xml:space="preserve">ewentualnej zmiany (przedłużenia) terminu realizacji </w:t>
      </w:r>
      <w:r w:rsidR="005D36BF">
        <w:rPr>
          <w:rFonts w:asciiTheme="minorHAnsi" w:hAnsiTheme="minorHAnsi" w:cstheme="minorHAnsi"/>
        </w:rPr>
        <w:t>umowy</w:t>
      </w:r>
      <w:r w:rsidR="00C4547B">
        <w:rPr>
          <w:rFonts w:asciiTheme="minorHAnsi" w:hAnsiTheme="minorHAnsi" w:cstheme="minorHAnsi"/>
        </w:rPr>
        <w:t>,</w:t>
      </w:r>
      <w:r w:rsidR="005D36BF">
        <w:rPr>
          <w:rFonts w:asciiTheme="minorHAnsi" w:hAnsiTheme="minorHAnsi" w:cstheme="minorHAnsi"/>
        </w:rPr>
        <w:t xml:space="preserve"> </w:t>
      </w:r>
      <w:r w:rsidRPr="00486C5D">
        <w:rPr>
          <w:rFonts w:asciiTheme="minorHAnsi" w:hAnsiTheme="minorHAnsi" w:cstheme="minorHAnsi"/>
        </w:rPr>
        <w:t xml:space="preserve">co najwyżej o czas niezbędny do usunięcia przeszkody w przypadku, gdy zaistnieją poniższe zdarzenia, obiektywnie uniemożliwiające </w:t>
      </w:r>
      <w:r w:rsidR="005D36BF">
        <w:rPr>
          <w:rFonts w:asciiTheme="minorHAnsi" w:hAnsiTheme="minorHAnsi" w:cstheme="minorHAnsi"/>
        </w:rPr>
        <w:t xml:space="preserve">terminową </w:t>
      </w:r>
      <w:r w:rsidRPr="00486C5D">
        <w:rPr>
          <w:rFonts w:asciiTheme="minorHAnsi" w:hAnsiTheme="minorHAnsi" w:cstheme="minorHAnsi"/>
        </w:rPr>
        <w:t xml:space="preserve">realizację Przedmiotu Umowy: </w:t>
      </w:r>
    </w:p>
    <w:p w14:paraId="42CB97C8" w14:textId="7EE172C0" w:rsidR="00486C5D" w:rsidRPr="00486C5D" w:rsidRDefault="00486C5D" w:rsidP="00486C5D">
      <w:pPr>
        <w:numPr>
          <w:ilvl w:val="2"/>
          <w:numId w:val="35"/>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zaistnienia warunków atmosferycznych obiektywnie uniemożliwiających realizację Przedmiotu Umowy (np. warunków atmosferycznych, uniemożliwiających wykonywanie danego rodzaju robót, zgodnie z reżimami technologicznymi obowiązującymi dla danego rodzaju prac, które to roboty obiektywnie uniemożliwiają realizację innych robót objętych Umową). Zaistnienie warunków atmosferycznych należy stosownie udokumentować, a przerwa w pracach lub robotach w związku z w/w warunkami atmosferycznymi musi zostać odnotowana w dzienniku budowy i potwierdzona przez Inspektora Nadzoru</w:t>
      </w:r>
      <w:r w:rsidR="005D36BF">
        <w:rPr>
          <w:rFonts w:asciiTheme="minorHAnsi" w:hAnsiTheme="minorHAnsi" w:cstheme="minorHAnsi"/>
        </w:rPr>
        <w:t>,</w:t>
      </w:r>
      <w:r w:rsidRPr="00486C5D">
        <w:rPr>
          <w:rFonts w:asciiTheme="minorHAnsi" w:hAnsiTheme="minorHAnsi" w:cstheme="minorHAnsi"/>
        </w:rPr>
        <w:t xml:space="preserve"> </w:t>
      </w:r>
    </w:p>
    <w:p w14:paraId="178AA901" w14:textId="29FC1B59" w:rsidR="00486C5D" w:rsidRPr="00486C5D" w:rsidRDefault="00486C5D" w:rsidP="00486C5D">
      <w:pPr>
        <w:numPr>
          <w:ilvl w:val="2"/>
          <w:numId w:val="35"/>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działania siły wyższej, pod pojęciem której rozumie się każdą okoliczność, która zachodzi po podpisaniu Umowy i jest niezależna od woli Stron, uniemożliwia wykonywanie zobowiązań umownych oraz skutków, której nie można uniknąć albo też, której działanie zapoczątkowane jest przez anormalne, nieodwracalne zdarzenia, które nie mogą być przewidziane, a jeśli mogą być przewidziane</w:t>
      </w:r>
      <w:r w:rsidR="005D36BF">
        <w:rPr>
          <w:rFonts w:asciiTheme="minorHAnsi" w:hAnsiTheme="minorHAnsi" w:cstheme="minorHAnsi"/>
        </w:rPr>
        <w:t>-</w:t>
      </w:r>
      <w:r w:rsidRPr="00486C5D">
        <w:rPr>
          <w:rFonts w:asciiTheme="minorHAnsi" w:hAnsiTheme="minorHAnsi" w:cstheme="minorHAnsi"/>
        </w:rPr>
        <w:t xml:space="preserve"> to są nieuniknione. Za wypadki siły wyższej strony uznają w szczególności: pożary, powodzie i inne klęski żywiołowe, strajki oraz wojny. Wystąpienie okoliczności siły wyższej należy stosownie udokumentować,</w:t>
      </w:r>
    </w:p>
    <w:p w14:paraId="0FA9075A" w14:textId="77777777" w:rsidR="00486C5D" w:rsidRPr="00486C5D" w:rsidRDefault="00486C5D" w:rsidP="00486C5D">
      <w:pPr>
        <w:numPr>
          <w:ilvl w:val="2"/>
          <w:numId w:val="35"/>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przerw wynikających z decyzji administracyjnych np. wstrzymanie budowy (z wyłączeniem przypadków, wstrzymania budowy z przyczyn leżących wyłącznie po stronie Wykonawcy), opóźnień wywołanych przez epidemie, działania organów państwa (w tym ogłoszenie stanu wyjątkowego, stanu klęski żywiołowej), bezpośrednio wpływających na możliwość realizacji Umowy,</w:t>
      </w:r>
    </w:p>
    <w:p w14:paraId="628BC07D" w14:textId="7715C738" w:rsidR="00486C5D" w:rsidRPr="00486C5D" w:rsidRDefault="00486C5D" w:rsidP="00486C5D">
      <w:pPr>
        <w:numPr>
          <w:ilvl w:val="2"/>
          <w:numId w:val="35"/>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 xml:space="preserve">w przypadku istotnych zmian w dokumentacji projektowej </w:t>
      </w:r>
      <w:r w:rsidR="00C4547B">
        <w:rPr>
          <w:rFonts w:asciiTheme="minorHAnsi" w:hAnsiTheme="minorHAnsi" w:cstheme="minorHAnsi"/>
        </w:rPr>
        <w:t xml:space="preserve">- </w:t>
      </w:r>
      <w:r w:rsidRPr="00486C5D">
        <w:rPr>
          <w:rFonts w:asciiTheme="minorHAnsi" w:hAnsiTheme="minorHAnsi" w:cstheme="minorHAnsi"/>
        </w:rPr>
        <w:t>o czas niezbędny dla dostosowania się Wykonawcy do takiej zmiany,</w:t>
      </w:r>
    </w:p>
    <w:p w14:paraId="76155CA8" w14:textId="77777777" w:rsidR="00486C5D" w:rsidRPr="00486C5D" w:rsidRDefault="00486C5D" w:rsidP="00486C5D">
      <w:pPr>
        <w:numPr>
          <w:ilvl w:val="2"/>
          <w:numId w:val="35"/>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wprowadzenia zmian, które będą następstwem zmian wprowadzonych w umowach pomiędzy Zamawiającym a inną niż Wykonawca stroną, oraz zmian wynikających z zaleceń i wytycznych instytucji nadzorujących realizację projektu, w ramach którego realizowany jest Przedmiot Umowy,</w:t>
      </w:r>
    </w:p>
    <w:p w14:paraId="2C9081DC" w14:textId="77777777" w:rsidR="00486C5D" w:rsidRPr="00486C5D" w:rsidRDefault="00486C5D" w:rsidP="00486C5D">
      <w:pPr>
        <w:numPr>
          <w:ilvl w:val="2"/>
          <w:numId w:val="35"/>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niezależnych od Wykonawcy opóźnień w działaniach organów administracyjnych, których działania są niezbędne dla realizacji Przedmiotu Umowy,</w:t>
      </w:r>
    </w:p>
    <w:p w14:paraId="2E73FAF8" w14:textId="77777777" w:rsidR="00486C5D" w:rsidRPr="00486C5D" w:rsidRDefault="00486C5D" w:rsidP="00486C5D">
      <w:pPr>
        <w:numPr>
          <w:ilvl w:val="2"/>
          <w:numId w:val="35"/>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konieczności uwzględnienia wydanych w toku realizacji Przedmiotu Umowy zaleceń właściwych służb i inspekcji, jeżeli powodują one wydłużenie czasu realizacji Umowy i nie wynikają z przyczyn, za które Wykonawca ponosi odpowiedzialność,</w:t>
      </w:r>
    </w:p>
    <w:p w14:paraId="326FC467" w14:textId="77777777" w:rsidR="00486C5D" w:rsidRPr="00486C5D" w:rsidRDefault="00486C5D" w:rsidP="00486C5D">
      <w:pPr>
        <w:numPr>
          <w:ilvl w:val="2"/>
          <w:numId w:val="35"/>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aktualizacji rozwiązań projektowych z uwagi na zmianę obowiązujących przepisów, warunków uniemożliwiających prowadzenie robót, bezpieczeństwa pracy, a także zmian wynikających z innych nieprzewidywalnych istotnych okoliczności, których wprowadzenie będzie korzystne dla Zamawiającego</w:t>
      </w:r>
    </w:p>
    <w:p w14:paraId="04E6AF25" w14:textId="613020BD" w:rsidR="0017551C" w:rsidRDefault="0017551C" w:rsidP="0017551C">
      <w:pPr>
        <w:numPr>
          <w:ilvl w:val="1"/>
          <w:numId w:val="35"/>
        </w:numPr>
        <w:spacing w:before="120" w:after="0" w:line="240" w:lineRule="auto"/>
        <w:jc w:val="both"/>
        <w:rPr>
          <w:rFonts w:asciiTheme="minorHAnsi" w:hAnsiTheme="minorHAnsi" w:cstheme="minorHAnsi"/>
        </w:rPr>
      </w:pPr>
      <w:r>
        <w:rPr>
          <w:rFonts w:asciiTheme="minorHAnsi" w:hAnsiTheme="minorHAnsi" w:cstheme="minorHAnsi"/>
        </w:rPr>
        <w:t>e</w:t>
      </w:r>
      <w:r w:rsidR="00486C5D" w:rsidRPr="00486C5D">
        <w:rPr>
          <w:rFonts w:asciiTheme="minorHAnsi" w:hAnsiTheme="minorHAnsi" w:cstheme="minorHAnsi"/>
        </w:rPr>
        <w:t xml:space="preserve">wentualnej zmiany (przedłużenia) terminu realizacji </w:t>
      </w:r>
      <w:r>
        <w:rPr>
          <w:rFonts w:asciiTheme="minorHAnsi" w:hAnsiTheme="minorHAnsi" w:cstheme="minorHAnsi"/>
        </w:rPr>
        <w:t>umowy:</w:t>
      </w:r>
    </w:p>
    <w:p w14:paraId="0F7230FF" w14:textId="5C71FE2F" w:rsidR="00FB65BC" w:rsidRDefault="00FE4945" w:rsidP="0017551C">
      <w:pPr>
        <w:numPr>
          <w:ilvl w:val="2"/>
          <w:numId w:val="35"/>
        </w:numPr>
        <w:spacing w:before="120" w:after="0" w:line="240" w:lineRule="auto"/>
        <w:jc w:val="both"/>
        <w:rPr>
          <w:rFonts w:asciiTheme="minorHAnsi" w:hAnsiTheme="minorHAnsi" w:cstheme="minorHAnsi"/>
        </w:rPr>
      </w:pPr>
      <w:r w:rsidRPr="009B5E91">
        <w:rPr>
          <w:rFonts w:asciiTheme="minorHAnsi" w:hAnsiTheme="minorHAnsi" w:cstheme="minorHAnsi"/>
        </w:rPr>
        <w:t xml:space="preserve">w przypadku </w:t>
      </w:r>
      <w:r w:rsidR="00FB65BC" w:rsidRPr="009B5E91">
        <w:rPr>
          <w:rFonts w:asciiTheme="minorHAnsi" w:hAnsiTheme="minorHAnsi" w:cstheme="minorHAnsi"/>
        </w:rPr>
        <w:t xml:space="preserve">zwiększenia czasochłonności </w:t>
      </w:r>
      <w:r w:rsidRPr="009B5E91">
        <w:rPr>
          <w:rFonts w:asciiTheme="minorHAnsi" w:hAnsiTheme="minorHAnsi" w:cstheme="minorHAnsi"/>
        </w:rPr>
        <w:t>wykonania robót zamiennych w stosunku do czasochłonności wykonania robót podstawowych objętych przedmiotem umowy</w:t>
      </w:r>
      <w:r w:rsidR="0017551C">
        <w:rPr>
          <w:rFonts w:asciiTheme="minorHAnsi" w:hAnsiTheme="minorHAnsi" w:cstheme="minorHAnsi"/>
        </w:rPr>
        <w:t xml:space="preserve"> lub konieczności wykonania robót dodatkowych</w:t>
      </w:r>
      <w:r w:rsidRPr="009B5E91">
        <w:rPr>
          <w:rFonts w:asciiTheme="minorHAnsi" w:hAnsiTheme="minorHAnsi" w:cstheme="minorHAnsi"/>
        </w:rPr>
        <w:t>;</w:t>
      </w:r>
    </w:p>
    <w:p w14:paraId="7E64A169" w14:textId="0926E1AF" w:rsidR="0017551C" w:rsidRPr="0017551C" w:rsidRDefault="0017551C" w:rsidP="0017551C">
      <w:pPr>
        <w:numPr>
          <w:ilvl w:val="2"/>
          <w:numId w:val="35"/>
        </w:numPr>
        <w:spacing w:before="120" w:after="0" w:line="240" w:lineRule="auto"/>
        <w:jc w:val="both"/>
        <w:rPr>
          <w:rFonts w:asciiTheme="minorHAnsi" w:hAnsiTheme="minorHAnsi" w:cstheme="minorHAnsi"/>
        </w:rPr>
      </w:pPr>
      <w:r w:rsidRPr="0017551C">
        <w:rPr>
          <w:snapToGrid w:val="0"/>
        </w:rPr>
        <w:t>gdy Wykonawcy zostaną powierzone do wykonania roboty dodatkowe (w rozumieniu ustawy PZP) lub jakiekolwiek inne roboty wykraczające poza zakres Przedmiotu Umowy.</w:t>
      </w:r>
    </w:p>
    <w:p w14:paraId="2ACE7144" w14:textId="06DABD4B" w:rsidR="00FB65BC" w:rsidRPr="009B5E91" w:rsidRDefault="00FE4945" w:rsidP="0017551C">
      <w:pPr>
        <w:numPr>
          <w:ilvl w:val="2"/>
          <w:numId w:val="35"/>
        </w:numPr>
        <w:spacing w:before="120" w:after="0" w:line="240" w:lineRule="auto"/>
        <w:jc w:val="both"/>
        <w:rPr>
          <w:rFonts w:asciiTheme="minorHAnsi" w:hAnsiTheme="minorHAnsi" w:cstheme="minorHAnsi"/>
        </w:rPr>
      </w:pPr>
      <w:r w:rsidRPr="009B5E91">
        <w:rPr>
          <w:rFonts w:asciiTheme="minorHAnsi" w:hAnsiTheme="minorHAnsi" w:cstheme="minorHAnsi"/>
        </w:rPr>
        <w:t>na skutek okoliczności leżących po stronie Zamawiającego;</w:t>
      </w:r>
    </w:p>
    <w:p w14:paraId="4CDC143F" w14:textId="5B682265" w:rsidR="00FE4945" w:rsidRPr="009B5E91" w:rsidRDefault="00FE4945" w:rsidP="0017551C">
      <w:pPr>
        <w:numPr>
          <w:ilvl w:val="2"/>
          <w:numId w:val="35"/>
        </w:numPr>
        <w:spacing w:before="120" w:after="0" w:line="240" w:lineRule="auto"/>
        <w:jc w:val="both"/>
        <w:rPr>
          <w:rFonts w:asciiTheme="minorHAnsi" w:hAnsiTheme="minorHAnsi" w:cstheme="minorHAnsi"/>
        </w:rPr>
      </w:pPr>
      <w:r w:rsidRPr="009B5E91">
        <w:rPr>
          <w:rFonts w:asciiTheme="minorHAnsi" w:hAnsiTheme="minorHAnsi" w:cstheme="minorHAnsi"/>
        </w:rPr>
        <w:lastRenderedPageBreak/>
        <w:t>wystąpienia szkód oraz następstw nieszczęśliwych wypadków dotyczących pracowników i osób trzecich, a powstałych</w:t>
      </w:r>
      <w:r w:rsidR="00C4547B">
        <w:rPr>
          <w:rFonts w:asciiTheme="minorHAnsi" w:hAnsiTheme="minorHAnsi" w:cstheme="minorHAnsi"/>
        </w:rPr>
        <w:t xml:space="preserve"> </w:t>
      </w:r>
      <w:r w:rsidRPr="009B5E91">
        <w:rPr>
          <w:rFonts w:asciiTheme="minorHAnsi" w:hAnsiTheme="minorHAnsi" w:cstheme="minorHAnsi"/>
        </w:rPr>
        <w:t>w związku z prowadzonymi robotami budowlanymi, w tym także ruchem pojazdów mechanicznych na terenie budowy;</w:t>
      </w:r>
    </w:p>
    <w:bookmarkEnd w:id="29"/>
    <w:p w14:paraId="097B0D24" w14:textId="47B1F8E0" w:rsidR="0017551C" w:rsidRDefault="00C4547B" w:rsidP="0017551C">
      <w:pPr>
        <w:pStyle w:val="Bezodstpw"/>
        <w:numPr>
          <w:ilvl w:val="1"/>
          <w:numId w:val="35"/>
        </w:numPr>
        <w:spacing w:before="120"/>
        <w:jc w:val="both"/>
        <w:rPr>
          <w:rFonts w:asciiTheme="minorHAnsi" w:hAnsiTheme="minorHAnsi" w:cstheme="minorHAnsi"/>
        </w:rPr>
      </w:pPr>
      <w:r>
        <w:rPr>
          <w:rFonts w:asciiTheme="minorHAnsi" w:hAnsiTheme="minorHAnsi" w:cstheme="minorHAnsi"/>
        </w:rPr>
        <w:t xml:space="preserve">zmiany wynagrodzenia </w:t>
      </w:r>
      <w:r w:rsidR="0017551C">
        <w:rPr>
          <w:rFonts w:asciiTheme="minorHAnsi" w:hAnsiTheme="minorHAnsi" w:cstheme="minorHAnsi"/>
        </w:rPr>
        <w:t>w</w:t>
      </w:r>
      <w:r w:rsidR="0017551C" w:rsidRPr="005940EC">
        <w:rPr>
          <w:rFonts w:asciiTheme="minorHAnsi" w:hAnsiTheme="minorHAnsi" w:cstheme="minorHAnsi"/>
        </w:rPr>
        <w:t xml:space="preserve"> przypadku zlecania wykonania robót zamiennych lub robót dodatkowych</w:t>
      </w:r>
      <w:r>
        <w:rPr>
          <w:rFonts w:asciiTheme="minorHAnsi" w:hAnsiTheme="minorHAnsi" w:cstheme="minorHAnsi"/>
        </w:rPr>
        <w:t>;</w:t>
      </w:r>
      <w:r w:rsidR="0017551C" w:rsidRPr="005940EC">
        <w:rPr>
          <w:rFonts w:asciiTheme="minorHAnsi" w:hAnsiTheme="minorHAnsi" w:cstheme="minorHAnsi"/>
        </w:rPr>
        <w:t xml:space="preserve"> wysokość wynagrodzenia Wykonawcy określona w § </w:t>
      </w:r>
      <w:r w:rsidR="0017551C">
        <w:rPr>
          <w:rFonts w:asciiTheme="minorHAnsi" w:hAnsiTheme="minorHAnsi" w:cstheme="minorHAnsi"/>
        </w:rPr>
        <w:t>4</w:t>
      </w:r>
      <w:r w:rsidR="0017551C" w:rsidRPr="005940EC">
        <w:rPr>
          <w:rFonts w:asciiTheme="minorHAnsi" w:hAnsiTheme="minorHAnsi" w:cstheme="minorHAnsi"/>
        </w:rPr>
        <w:t xml:space="preserve"> ust. 1 ulegnie zmianie o różnicę pomiędzy wartością robót budowlanych wynikających z Przedmiotu Umowy, a wartością zleconych i wykonanych robót zamiennych lub robót dodatkowych.</w:t>
      </w:r>
    </w:p>
    <w:p w14:paraId="0AF8B3A7" w14:textId="6396F8EC" w:rsidR="0017551C" w:rsidRPr="0017551C" w:rsidRDefault="00C4547B" w:rsidP="0017551C">
      <w:pPr>
        <w:pStyle w:val="Akapitzlist"/>
        <w:numPr>
          <w:ilvl w:val="1"/>
          <w:numId w:val="35"/>
        </w:numPr>
        <w:spacing w:before="120" w:after="0" w:line="240" w:lineRule="auto"/>
        <w:jc w:val="both"/>
        <w:rPr>
          <w:rFonts w:asciiTheme="minorHAnsi" w:hAnsiTheme="minorHAnsi" w:cstheme="minorHAnsi"/>
          <w:i w:val="0"/>
          <w:iCs w:val="0"/>
          <w:sz w:val="22"/>
          <w:szCs w:val="22"/>
          <w:lang w:eastAsia="pl-PL"/>
        </w:rPr>
      </w:pPr>
      <w:r>
        <w:rPr>
          <w:rFonts w:asciiTheme="minorHAnsi" w:hAnsiTheme="minorHAnsi" w:cstheme="minorHAnsi"/>
          <w:i w:val="0"/>
          <w:iCs w:val="0"/>
          <w:sz w:val="22"/>
          <w:szCs w:val="22"/>
          <w:lang w:eastAsia="pl-PL"/>
        </w:rPr>
        <w:t xml:space="preserve">zmiany wynagrodzenia </w:t>
      </w:r>
      <w:r w:rsidR="0017551C">
        <w:rPr>
          <w:rFonts w:asciiTheme="minorHAnsi" w:hAnsiTheme="minorHAnsi" w:cstheme="minorHAnsi"/>
          <w:i w:val="0"/>
          <w:iCs w:val="0"/>
          <w:sz w:val="22"/>
          <w:szCs w:val="22"/>
          <w:lang w:eastAsia="pl-PL"/>
        </w:rPr>
        <w:t>w</w:t>
      </w:r>
      <w:r w:rsidR="0017551C" w:rsidRPr="009B5E91">
        <w:rPr>
          <w:rFonts w:asciiTheme="minorHAnsi" w:hAnsiTheme="minorHAnsi" w:cstheme="minorHAnsi"/>
          <w:i w:val="0"/>
          <w:iCs w:val="0"/>
          <w:sz w:val="22"/>
          <w:szCs w:val="22"/>
          <w:lang w:eastAsia="pl-PL"/>
        </w:rPr>
        <w:t xml:space="preserve"> przypadku zastosowania robót zaniechanych</w:t>
      </w:r>
      <w:r>
        <w:rPr>
          <w:rFonts w:asciiTheme="minorHAnsi" w:hAnsiTheme="minorHAnsi" w:cstheme="minorHAnsi"/>
          <w:i w:val="0"/>
          <w:iCs w:val="0"/>
          <w:sz w:val="22"/>
          <w:szCs w:val="22"/>
          <w:lang w:eastAsia="pl-PL"/>
        </w:rPr>
        <w:t>;</w:t>
      </w:r>
      <w:r w:rsidR="0017551C" w:rsidRPr="009B5E91">
        <w:rPr>
          <w:rFonts w:asciiTheme="minorHAnsi" w:hAnsiTheme="minorHAnsi" w:cstheme="minorHAnsi"/>
          <w:i w:val="0"/>
          <w:iCs w:val="0"/>
          <w:sz w:val="22"/>
          <w:szCs w:val="22"/>
          <w:lang w:eastAsia="pl-PL"/>
        </w:rPr>
        <w:t xml:space="preserve"> wynagrodzenie Wykonawcy</w:t>
      </w:r>
      <w:r w:rsidR="0017551C">
        <w:rPr>
          <w:rFonts w:asciiTheme="minorHAnsi" w:hAnsiTheme="minorHAnsi" w:cstheme="minorHAnsi"/>
          <w:i w:val="0"/>
          <w:iCs w:val="0"/>
          <w:sz w:val="22"/>
          <w:szCs w:val="22"/>
          <w:lang w:eastAsia="pl-PL"/>
        </w:rPr>
        <w:t>, określone w §</w:t>
      </w:r>
      <w:r w:rsidR="0017551C" w:rsidRPr="009B5E91">
        <w:rPr>
          <w:rFonts w:asciiTheme="minorHAnsi" w:hAnsiTheme="minorHAnsi" w:cstheme="minorHAnsi"/>
          <w:i w:val="0"/>
          <w:iCs w:val="0"/>
          <w:sz w:val="22"/>
          <w:szCs w:val="22"/>
          <w:lang w:eastAsia="pl-PL"/>
        </w:rPr>
        <w:t xml:space="preserve"> </w:t>
      </w:r>
      <w:r w:rsidR="0017551C">
        <w:rPr>
          <w:rFonts w:asciiTheme="minorHAnsi" w:hAnsiTheme="minorHAnsi" w:cstheme="minorHAnsi"/>
          <w:i w:val="0"/>
          <w:iCs w:val="0"/>
          <w:sz w:val="22"/>
          <w:szCs w:val="22"/>
          <w:lang w:eastAsia="pl-PL"/>
        </w:rPr>
        <w:t xml:space="preserve">4 ust. 1 </w:t>
      </w:r>
      <w:r w:rsidR="0017551C" w:rsidRPr="009B5E91">
        <w:rPr>
          <w:rFonts w:asciiTheme="minorHAnsi" w:hAnsiTheme="minorHAnsi" w:cstheme="minorHAnsi"/>
          <w:i w:val="0"/>
          <w:iCs w:val="0"/>
          <w:sz w:val="22"/>
          <w:szCs w:val="22"/>
          <w:lang w:eastAsia="pl-PL"/>
        </w:rPr>
        <w:t xml:space="preserve">zostanie obniżone o ich wartość, wyliczoną zgodnie z </w:t>
      </w:r>
      <w:r w:rsidR="00F16D1A">
        <w:rPr>
          <w:rFonts w:asciiTheme="minorHAnsi" w:hAnsiTheme="minorHAnsi" w:cstheme="minorHAnsi"/>
          <w:i w:val="0"/>
          <w:iCs w:val="0"/>
          <w:sz w:val="22"/>
          <w:szCs w:val="22"/>
          <w:lang w:eastAsia="pl-PL"/>
        </w:rPr>
        <w:t>zapisami § 6.</w:t>
      </w:r>
    </w:p>
    <w:bookmarkEnd w:id="28"/>
    <w:p w14:paraId="7F9F74D1" w14:textId="681BBB98" w:rsidR="003B089C" w:rsidRPr="009B5E91" w:rsidRDefault="003B089C" w:rsidP="00486C5D">
      <w:pPr>
        <w:numPr>
          <w:ilvl w:val="0"/>
          <w:numId w:val="35"/>
        </w:numPr>
        <w:spacing w:before="120" w:after="0" w:line="240" w:lineRule="auto"/>
        <w:jc w:val="both"/>
        <w:rPr>
          <w:rFonts w:asciiTheme="minorHAnsi" w:hAnsiTheme="minorHAnsi" w:cstheme="minorHAnsi"/>
        </w:rPr>
      </w:pPr>
      <w:r w:rsidRPr="009B5E91">
        <w:rPr>
          <w:rFonts w:asciiTheme="minorHAnsi" w:hAnsiTheme="minorHAnsi" w:cstheme="minorHAnsi"/>
        </w:rPr>
        <w:t>Zmiana postanowień niniejszej umowy może nastąpić wyłącznie za zgodą obu Stron wyrażoną na piśmie, pod rygorem nieważności.</w:t>
      </w:r>
    </w:p>
    <w:p w14:paraId="23518065" w14:textId="54827249" w:rsidR="00D55F0C" w:rsidRPr="009B5E91" w:rsidRDefault="00D55F0C" w:rsidP="00CF0360">
      <w:pPr>
        <w:spacing w:before="120" w:after="0" w:line="240" w:lineRule="auto"/>
        <w:jc w:val="center"/>
        <w:rPr>
          <w:rFonts w:asciiTheme="minorHAnsi" w:hAnsiTheme="minorHAnsi" w:cstheme="minorHAnsi"/>
        </w:rPr>
      </w:pPr>
      <w:r w:rsidRPr="009B5E91">
        <w:rPr>
          <w:rFonts w:asciiTheme="minorHAnsi" w:hAnsiTheme="minorHAnsi" w:cstheme="minorHAnsi"/>
        </w:rPr>
        <w:t>§ 1</w:t>
      </w:r>
      <w:r w:rsidR="00CF0360" w:rsidRPr="009B5E91">
        <w:rPr>
          <w:rFonts w:asciiTheme="minorHAnsi" w:hAnsiTheme="minorHAnsi" w:cstheme="minorHAnsi"/>
        </w:rPr>
        <w:t>7</w:t>
      </w:r>
      <w:r w:rsidR="009B5E91" w:rsidRPr="009B5E91">
        <w:rPr>
          <w:rFonts w:asciiTheme="minorHAnsi" w:hAnsiTheme="minorHAnsi" w:cstheme="minorHAnsi"/>
        </w:rPr>
        <w:t>.</w:t>
      </w:r>
    </w:p>
    <w:p w14:paraId="22637B4B" w14:textId="579F5BEA" w:rsidR="003F1B91" w:rsidRDefault="003F1B91" w:rsidP="00CF0360">
      <w:pPr>
        <w:spacing w:before="120" w:after="0" w:line="240" w:lineRule="auto"/>
        <w:jc w:val="center"/>
        <w:rPr>
          <w:rFonts w:asciiTheme="minorHAnsi" w:hAnsiTheme="minorHAnsi" w:cstheme="minorHAnsi"/>
          <w:u w:val="single"/>
        </w:rPr>
      </w:pPr>
      <w:r>
        <w:rPr>
          <w:rFonts w:asciiTheme="minorHAnsi" w:hAnsiTheme="minorHAnsi" w:cstheme="minorHAnsi"/>
          <w:u w:val="single"/>
        </w:rPr>
        <w:t>Klauzula doręczeniowa</w:t>
      </w:r>
    </w:p>
    <w:p w14:paraId="179610DA" w14:textId="40E67662" w:rsidR="003F1B91" w:rsidRPr="003F1B91" w:rsidRDefault="003F1B91" w:rsidP="003F1B91">
      <w:pPr>
        <w:numPr>
          <w:ilvl w:val="0"/>
          <w:numId w:val="49"/>
        </w:numPr>
        <w:tabs>
          <w:tab w:val="left" w:pos="360"/>
        </w:tabs>
        <w:spacing w:before="120" w:after="0" w:line="240" w:lineRule="auto"/>
        <w:jc w:val="both"/>
        <w:rPr>
          <w:rFonts w:asciiTheme="minorHAnsi" w:hAnsiTheme="minorHAnsi" w:cstheme="minorHAnsi"/>
        </w:rPr>
      </w:pPr>
      <w:r w:rsidRPr="003F1B91">
        <w:rPr>
          <w:rFonts w:asciiTheme="minorHAnsi" w:hAnsiTheme="minorHAnsi" w:cstheme="minorHAnsi"/>
        </w:rPr>
        <w:t>Wykonawca zobowiązuje się do niezwłocznego pisemnego informowania o wszelkich zmianach dotyczących swojej nazwy, siedziby, sposobu reprezentacji, nr NIP, nr REGON, nr KRS lub wpisu do Centralnej ewidencji i informacji o działalności gospodarczej. Zgodnie z art. 78</w:t>
      </w:r>
      <w:r>
        <w:rPr>
          <w:rFonts w:asciiTheme="minorHAnsi" w:hAnsiTheme="minorHAnsi" w:cstheme="minorHAnsi"/>
          <w:vertAlign w:val="superscript"/>
        </w:rPr>
        <w:t>1</w:t>
      </w:r>
      <w:r w:rsidRPr="003F1B91">
        <w:rPr>
          <w:rFonts w:asciiTheme="minorHAnsi" w:hAnsiTheme="minorHAnsi" w:cstheme="minorHAnsi"/>
        </w:rPr>
        <w:t xml:space="preserve"> Kodeksu cywilnego oświadczenie woli złożone w formie elektronicznej jest równoważne z oświadczeniem woli złożonym w formie pisemnej. Do zachowania elektronicznej formy czynności prawnej wystarcza złożenie oświadczenia woli w postaci elektronicznej i opatrzenie go kwalifikowanym podpisem elektronicznym.</w:t>
      </w:r>
    </w:p>
    <w:p w14:paraId="731143CC" w14:textId="77777777" w:rsidR="003F1B91" w:rsidRPr="003F1B91" w:rsidRDefault="003F1B91" w:rsidP="003F1B91">
      <w:pPr>
        <w:numPr>
          <w:ilvl w:val="0"/>
          <w:numId w:val="49"/>
        </w:numPr>
        <w:tabs>
          <w:tab w:val="left" w:pos="360"/>
          <w:tab w:val="num" w:pos="720"/>
        </w:tabs>
        <w:spacing w:before="120" w:after="0" w:line="240" w:lineRule="auto"/>
        <w:jc w:val="both"/>
        <w:rPr>
          <w:rFonts w:asciiTheme="minorHAnsi" w:hAnsiTheme="minorHAnsi" w:cstheme="minorHAnsi"/>
        </w:rPr>
      </w:pPr>
      <w:r w:rsidRPr="003F1B91">
        <w:rPr>
          <w:rFonts w:asciiTheme="minorHAnsi" w:hAnsiTheme="minorHAnsi" w:cstheme="minorHAnsi"/>
        </w:rPr>
        <w:t>Wszelkie zawiadomienia, oświadczenia, wnioski, pisma oraz faktury i inne dokumenty finansowo-księgowe dotyczące lub związane z niniejszą Umową przesyłane będą zgodnie z zapisami ust. 3 i ust. 4.</w:t>
      </w:r>
    </w:p>
    <w:p w14:paraId="7862E9AF" w14:textId="77777777" w:rsidR="003F1B91" w:rsidRPr="003F1B91" w:rsidRDefault="003F1B91" w:rsidP="003F1B91">
      <w:pPr>
        <w:numPr>
          <w:ilvl w:val="0"/>
          <w:numId w:val="49"/>
        </w:numPr>
        <w:spacing w:before="120" w:after="0" w:line="240" w:lineRule="auto"/>
        <w:jc w:val="both"/>
        <w:rPr>
          <w:rFonts w:asciiTheme="minorHAnsi" w:hAnsiTheme="minorHAnsi" w:cstheme="minorHAnsi"/>
        </w:rPr>
      </w:pPr>
      <w:r w:rsidRPr="003F1B91">
        <w:rPr>
          <w:rFonts w:asciiTheme="minorHAnsi" w:hAnsiTheme="minorHAnsi" w:cstheme="minorHAnsi"/>
        </w:rPr>
        <w:t>Wszelkie zawiadomienia, oświadczenia, wnioski, pisma dostarczane mogą być:</w:t>
      </w:r>
    </w:p>
    <w:p w14:paraId="05ABD317" w14:textId="77777777" w:rsidR="003F1B91" w:rsidRPr="003F1B91" w:rsidRDefault="003F1B91" w:rsidP="003F1B91">
      <w:pPr>
        <w:numPr>
          <w:ilvl w:val="1"/>
          <w:numId w:val="49"/>
        </w:numPr>
        <w:spacing w:before="120" w:after="0" w:line="240" w:lineRule="auto"/>
        <w:jc w:val="both"/>
        <w:rPr>
          <w:rFonts w:asciiTheme="minorHAnsi" w:hAnsiTheme="minorHAnsi" w:cstheme="minorHAnsi"/>
        </w:rPr>
      </w:pPr>
      <w:r w:rsidRPr="003F1B91">
        <w:rPr>
          <w:rFonts w:asciiTheme="minorHAnsi" w:hAnsiTheme="minorHAnsi" w:cstheme="minorHAnsi"/>
        </w:rPr>
        <w:t>w formie papierowej wraz z wymaganymi załącznikami pod warunkiem doręczenia na adres pocztowy,</w:t>
      </w:r>
    </w:p>
    <w:p w14:paraId="2BCDDE37" w14:textId="77777777" w:rsidR="003F1B91" w:rsidRPr="003F1B91" w:rsidRDefault="003F1B91" w:rsidP="003F1B91">
      <w:pPr>
        <w:numPr>
          <w:ilvl w:val="1"/>
          <w:numId w:val="49"/>
        </w:numPr>
        <w:spacing w:before="120" w:after="0" w:line="240" w:lineRule="auto"/>
        <w:jc w:val="both"/>
        <w:rPr>
          <w:rFonts w:asciiTheme="minorHAnsi" w:hAnsiTheme="minorHAnsi" w:cstheme="minorHAnsi"/>
        </w:rPr>
      </w:pPr>
      <w:r w:rsidRPr="003F1B91">
        <w:rPr>
          <w:rFonts w:asciiTheme="minorHAnsi" w:hAnsiTheme="minorHAnsi" w:cstheme="minorHAnsi"/>
        </w:rPr>
        <w:t xml:space="preserve">w formie elektronicznej wraz z wymaganymi załącznikami pod warunkiem przesyłania na adres e-mail………………………… </w:t>
      </w:r>
    </w:p>
    <w:p w14:paraId="13D2BB0D" w14:textId="77777777" w:rsidR="003F1B91" w:rsidRPr="003F1B91" w:rsidRDefault="003F1B91" w:rsidP="003F1B91">
      <w:pPr>
        <w:numPr>
          <w:ilvl w:val="0"/>
          <w:numId w:val="49"/>
        </w:numPr>
        <w:tabs>
          <w:tab w:val="clear" w:pos="360"/>
        </w:tabs>
        <w:spacing w:before="120" w:after="0" w:line="240" w:lineRule="auto"/>
        <w:jc w:val="both"/>
        <w:rPr>
          <w:rFonts w:asciiTheme="minorHAnsi" w:hAnsiTheme="minorHAnsi" w:cstheme="minorHAnsi"/>
        </w:rPr>
      </w:pPr>
      <w:r w:rsidRPr="003F1B91">
        <w:rPr>
          <w:rFonts w:asciiTheme="minorHAnsi" w:hAnsiTheme="minorHAnsi" w:cstheme="minorHAnsi"/>
        </w:rPr>
        <w:t xml:space="preserve">W przypadku nie odebrania przesyłki pocztowej przez Wykonawcę lub zmiany adresu i nie wskazania Zamawiającemu nowego adresu do doręczeń, przesyłka wysłana przez Zamawiającego na ostatni znany adres Wykonawcy i zwrócona z przyczyn wymienionych powyżej będzie uznana za skutecznie doręczoną. Strony ustalają, że doręczenie jest dokonane z chwilą upływu terminu do odebrania przesyłki awizowanej (również w przypadku nie dostarczenia przesyłki z uwagi na zmianę adresu). </w:t>
      </w:r>
    </w:p>
    <w:p w14:paraId="165E97C0" w14:textId="77777777" w:rsidR="003F1B91" w:rsidRPr="003F1B91" w:rsidRDefault="003F1B91" w:rsidP="003F1B91">
      <w:pPr>
        <w:numPr>
          <w:ilvl w:val="0"/>
          <w:numId w:val="49"/>
        </w:numPr>
        <w:spacing w:before="120" w:after="0" w:line="240" w:lineRule="auto"/>
        <w:jc w:val="both"/>
        <w:rPr>
          <w:rFonts w:asciiTheme="minorHAnsi" w:hAnsiTheme="minorHAnsi" w:cstheme="minorHAnsi"/>
        </w:rPr>
      </w:pPr>
      <w:r w:rsidRPr="003F1B91">
        <w:rPr>
          <w:rFonts w:asciiTheme="minorHAnsi" w:hAnsiTheme="minorHAnsi" w:cstheme="minorHAnsi"/>
        </w:rPr>
        <w:t>W przypadku komunikacji elektronicznej (za pomocą poczty e-mail), za moment doręczenia uznaje się moment przesłania wiadomości e-mail przez Zamawiającego na adres Wykonawcy.</w:t>
      </w:r>
    </w:p>
    <w:p w14:paraId="68488E02" w14:textId="2C84068A" w:rsidR="003F1B91" w:rsidRPr="00F83A71" w:rsidRDefault="003F1B91" w:rsidP="00F83A71">
      <w:pPr>
        <w:numPr>
          <w:ilvl w:val="0"/>
          <w:numId w:val="49"/>
        </w:numPr>
        <w:spacing w:before="120" w:after="0" w:line="240" w:lineRule="auto"/>
        <w:jc w:val="both"/>
        <w:rPr>
          <w:rFonts w:asciiTheme="minorHAnsi" w:hAnsiTheme="minorHAnsi" w:cstheme="minorHAnsi"/>
        </w:rPr>
      </w:pPr>
      <w:r w:rsidRPr="003F1B91">
        <w:rPr>
          <w:rFonts w:asciiTheme="minorHAnsi" w:hAnsiTheme="minorHAnsi" w:cstheme="minorHAnsi"/>
        </w:rPr>
        <w:t xml:space="preserve">W przypadku przesłania Wykonawcy wiadomości e-mail oraz przesyłki, moment doręczenia określa się zgodnie z ust. </w:t>
      </w:r>
      <w:r>
        <w:rPr>
          <w:rFonts w:asciiTheme="minorHAnsi" w:hAnsiTheme="minorHAnsi" w:cstheme="minorHAnsi"/>
        </w:rPr>
        <w:t>5</w:t>
      </w:r>
      <w:r w:rsidRPr="003F1B91">
        <w:rPr>
          <w:rFonts w:asciiTheme="minorHAnsi" w:hAnsiTheme="minorHAnsi" w:cstheme="minorHAnsi"/>
        </w:rPr>
        <w:t xml:space="preserve">. Późniejszy odbiór przesyłki nie powoduje zmiany wyznaczonego momentu doręczenia, a jeśli wiadomość lub pismo Zamawiającego określa termin na dokonanie jakiejś czynności lub zaniechanie wykonywania czynności przez Wykonawcę – bieg tego terminu wyznacza się od momentu doręczenia obliczonego zgodnie z ust. </w:t>
      </w:r>
      <w:r w:rsidR="00F83A71">
        <w:rPr>
          <w:rFonts w:asciiTheme="minorHAnsi" w:hAnsiTheme="minorHAnsi" w:cstheme="minorHAnsi"/>
        </w:rPr>
        <w:t>5</w:t>
      </w:r>
      <w:r w:rsidRPr="003F1B91">
        <w:rPr>
          <w:rFonts w:asciiTheme="minorHAnsi" w:hAnsiTheme="minorHAnsi" w:cstheme="minorHAnsi"/>
        </w:rPr>
        <w:t>.</w:t>
      </w:r>
    </w:p>
    <w:p w14:paraId="4AFB2311" w14:textId="5FFBB9DE" w:rsidR="003F1B91" w:rsidRPr="00F83A71" w:rsidRDefault="003F1B91" w:rsidP="00F83A71">
      <w:pPr>
        <w:spacing w:before="120" w:after="0" w:line="240" w:lineRule="auto"/>
        <w:jc w:val="center"/>
        <w:rPr>
          <w:rFonts w:asciiTheme="minorHAnsi" w:hAnsiTheme="minorHAnsi" w:cstheme="minorHAnsi"/>
        </w:rPr>
      </w:pPr>
      <w:r w:rsidRPr="009B5E91">
        <w:rPr>
          <w:rFonts w:asciiTheme="minorHAnsi" w:hAnsiTheme="minorHAnsi" w:cstheme="minorHAnsi"/>
        </w:rPr>
        <w:t>§ 1</w:t>
      </w:r>
      <w:r>
        <w:rPr>
          <w:rFonts w:asciiTheme="minorHAnsi" w:hAnsiTheme="minorHAnsi" w:cstheme="minorHAnsi"/>
        </w:rPr>
        <w:t>8</w:t>
      </w:r>
      <w:r w:rsidRPr="009B5E91">
        <w:rPr>
          <w:rFonts w:asciiTheme="minorHAnsi" w:hAnsiTheme="minorHAnsi" w:cstheme="minorHAnsi"/>
        </w:rPr>
        <w:t>.</w:t>
      </w:r>
    </w:p>
    <w:p w14:paraId="08B76FF2" w14:textId="427CDB70" w:rsidR="00C41B79" w:rsidRPr="009B5E91" w:rsidRDefault="00D55F0C"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Postanowienia końcowe</w:t>
      </w:r>
    </w:p>
    <w:p w14:paraId="004E54CF" w14:textId="77777777" w:rsidR="00D55F0C" w:rsidRPr="009B5E91" w:rsidRDefault="00D55F0C" w:rsidP="00CD5B5E">
      <w:pPr>
        <w:pStyle w:val="Akapitzlist"/>
        <w:numPr>
          <w:ilvl w:val="0"/>
          <w:numId w:val="14"/>
        </w:numPr>
        <w:spacing w:before="120" w:after="0" w:line="240" w:lineRule="auto"/>
        <w:ind w:left="426"/>
        <w:jc w:val="both"/>
        <w:rPr>
          <w:rFonts w:asciiTheme="minorHAnsi" w:hAnsiTheme="minorHAnsi" w:cstheme="minorHAnsi"/>
          <w:i w:val="0"/>
          <w:sz w:val="22"/>
          <w:szCs w:val="22"/>
        </w:rPr>
      </w:pPr>
      <w:r w:rsidRPr="009B5E91">
        <w:rPr>
          <w:rFonts w:asciiTheme="minorHAnsi" w:hAnsiTheme="minorHAnsi" w:cstheme="minorHAnsi"/>
          <w:i w:val="0"/>
          <w:iCs w:val="0"/>
          <w:sz w:val="22"/>
          <w:szCs w:val="22"/>
        </w:rPr>
        <w:t xml:space="preserve">Powstałe w trakcie realizacji umowy spory będą rozwiązywane na drodze porozumienia, </w:t>
      </w:r>
      <w:r w:rsidRPr="009B5E91">
        <w:rPr>
          <w:rFonts w:asciiTheme="minorHAnsi" w:hAnsiTheme="minorHAnsi" w:cstheme="minorHAnsi"/>
          <w:i w:val="0"/>
          <w:iCs w:val="0"/>
          <w:sz w:val="22"/>
          <w:szCs w:val="22"/>
        </w:rPr>
        <w:br/>
        <w:t xml:space="preserve">a w przypadku niemożliwości ich rozwiązania, mogą być skierowane na drogę postępowania sądowego w sądzie powszechnym właściwym dla siedziby Zamawiającego. </w:t>
      </w:r>
    </w:p>
    <w:p w14:paraId="58183E06" w14:textId="77777777" w:rsidR="00D55F0C" w:rsidRPr="009B5E91" w:rsidRDefault="00D55F0C" w:rsidP="00CD5B5E">
      <w:pPr>
        <w:pStyle w:val="StylWyjustowanyInterliniaConajmniej115pt"/>
        <w:numPr>
          <w:ilvl w:val="0"/>
          <w:numId w:val="14"/>
        </w:numPr>
        <w:spacing w:before="120" w:line="240" w:lineRule="auto"/>
        <w:ind w:left="426"/>
        <w:rPr>
          <w:rFonts w:asciiTheme="minorHAnsi" w:hAnsiTheme="minorHAnsi" w:cstheme="minorHAnsi"/>
          <w:sz w:val="22"/>
          <w:szCs w:val="22"/>
        </w:rPr>
      </w:pPr>
      <w:r w:rsidRPr="009B5E91">
        <w:rPr>
          <w:rFonts w:asciiTheme="minorHAnsi" w:hAnsiTheme="minorHAnsi" w:cstheme="minorHAnsi"/>
          <w:sz w:val="22"/>
          <w:szCs w:val="22"/>
        </w:rPr>
        <w:t>W sprawach nieuregulowanych w niniejszej umowie stosuje się przepisy prawa powszechnie obowiązującego.</w:t>
      </w:r>
    </w:p>
    <w:p w14:paraId="35104832" w14:textId="77777777" w:rsidR="00D55F0C" w:rsidRPr="009B5E91" w:rsidRDefault="00D55F0C" w:rsidP="00CD5B5E">
      <w:pPr>
        <w:pStyle w:val="StylWyjustowanyInterliniaConajmniej115pt"/>
        <w:numPr>
          <w:ilvl w:val="0"/>
          <w:numId w:val="14"/>
        </w:numPr>
        <w:spacing w:before="120" w:line="240" w:lineRule="auto"/>
        <w:ind w:left="426"/>
        <w:rPr>
          <w:rFonts w:asciiTheme="minorHAnsi" w:hAnsiTheme="minorHAnsi" w:cstheme="minorHAnsi"/>
          <w:sz w:val="22"/>
          <w:szCs w:val="22"/>
        </w:rPr>
      </w:pPr>
      <w:r w:rsidRPr="009B5E91">
        <w:rPr>
          <w:rFonts w:asciiTheme="minorHAnsi" w:hAnsiTheme="minorHAnsi" w:cstheme="minorHAnsi"/>
          <w:sz w:val="22"/>
          <w:szCs w:val="22"/>
        </w:rPr>
        <w:lastRenderedPageBreak/>
        <w:t xml:space="preserve">Niniejszą umowę sporządzono w trzech jednobrzmiących egzemplarzach, jeden egzemplarz dla Wykonawcy, dwa egzemplarze dla Zamawiającego. </w:t>
      </w:r>
    </w:p>
    <w:p w14:paraId="4CAE6A20" w14:textId="77777777" w:rsidR="00932A14" w:rsidRPr="009B5E91" w:rsidRDefault="00D55F0C" w:rsidP="00CF0360">
      <w:pPr>
        <w:spacing w:before="120" w:after="0" w:line="240" w:lineRule="auto"/>
        <w:jc w:val="both"/>
        <w:rPr>
          <w:rFonts w:asciiTheme="minorHAnsi" w:hAnsiTheme="minorHAnsi" w:cstheme="minorHAnsi"/>
        </w:rPr>
      </w:pPr>
      <w:r w:rsidRPr="009B5E91">
        <w:rPr>
          <w:rFonts w:asciiTheme="minorHAnsi" w:hAnsiTheme="minorHAnsi" w:cstheme="minorHAnsi"/>
        </w:rPr>
        <w:tab/>
      </w:r>
    </w:p>
    <w:p w14:paraId="5A2A1DCC" w14:textId="77777777" w:rsidR="00D55F0C" w:rsidRPr="009B5E91" w:rsidRDefault="00932A14" w:rsidP="00CF0360">
      <w:pPr>
        <w:spacing w:before="120" w:after="0" w:line="240" w:lineRule="auto"/>
        <w:jc w:val="both"/>
        <w:rPr>
          <w:rFonts w:asciiTheme="minorHAnsi" w:hAnsiTheme="minorHAnsi" w:cstheme="minorHAnsi"/>
          <w:b/>
        </w:rPr>
      </w:pPr>
      <w:r w:rsidRPr="009B5E91">
        <w:rPr>
          <w:rFonts w:asciiTheme="minorHAnsi" w:hAnsiTheme="minorHAnsi" w:cstheme="minorHAnsi"/>
        </w:rPr>
        <w:tab/>
      </w:r>
      <w:r w:rsidR="00D55F0C" w:rsidRPr="009B5E91">
        <w:rPr>
          <w:rFonts w:asciiTheme="minorHAnsi" w:hAnsiTheme="minorHAnsi" w:cstheme="minorHAnsi"/>
          <w:b/>
        </w:rPr>
        <w:t xml:space="preserve">ZAMAWIAJĄCY :           </w:t>
      </w:r>
      <w:r w:rsidR="00D55F0C" w:rsidRPr="009B5E91">
        <w:rPr>
          <w:rFonts w:asciiTheme="minorHAnsi" w:hAnsiTheme="minorHAnsi" w:cstheme="minorHAnsi"/>
          <w:b/>
        </w:rPr>
        <w:tab/>
      </w:r>
      <w:r w:rsidR="00D55F0C" w:rsidRPr="009B5E91">
        <w:rPr>
          <w:rFonts w:asciiTheme="minorHAnsi" w:hAnsiTheme="minorHAnsi" w:cstheme="minorHAnsi"/>
          <w:b/>
        </w:rPr>
        <w:tab/>
      </w:r>
      <w:r w:rsidR="00D55F0C" w:rsidRPr="009B5E91">
        <w:rPr>
          <w:rFonts w:asciiTheme="minorHAnsi" w:hAnsiTheme="minorHAnsi" w:cstheme="minorHAnsi"/>
          <w:b/>
        </w:rPr>
        <w:tab/>
      </w:r>
      <w:r w:rsidR="00D55F0C" w:rsidRPr="009B5E91">
        <w:rPr>
          <w:rFonts w:asciiTheme="minorHAnsi" w:hAnsiTheme="minorHAnsi" w:cstheme="minorHAnsi"/>
          <w:b/>
        </w:rPr>
        <w:tab/>
      </w:r>
      <w:r w:rsidR="00D55F0C" w:rsidRPr="009B5E91">
        <w:rPr>
          <w:rFonts w:asciiTheme="minorHAnsi" w:hAnsiTheme="minorHAnsi" w:cstheme="minorHAnsi"/>
          <w:b/>
        </w:rPr>
        <w:tab/>
      </w:r>
      <w:r w:rsidR="00BF2065" w:rsidRPr="009B5E91">
        <w:rPr>
          <w:rFonts w:asciiTheme="minorHAnsi" w:hAnsiTheme="minorHAnsi" w:cstheme="minorHAnsi"/>
          <w:b/>
        </w:rPr>
        <w:t xml:space="preserve">                       </w:t>
      </w:r>
      <w:r w:rsidR="00D55F0C" w:rsidRPr="009B5E91">
        <w:rPr>
          <w:rFonts w:asciiTheme="minorHAnsi" w:hAnsiTheme="minorHAnsi" w:cstheme="minorHAnsi"/>
          <w:b/>
        </w:rPr>
        <w:t xml:space="preserve">WYKONAWCA:                                       </w:t>
      </w:r>
    </w:p>
    <w:p w14:paraId="1CC60296" w14:textId="77777777" w:rsidR="00D55F0C" w:rsidRPr="009B5E91" w:rsidRDefault="00CF0360" w:rsidP="00CF0360">
      <w:pPr>
        <w:tabs>
          <w:tab w:val="left" w:pos="3300"/>
        </w:tabs>
        <w:spacing w:before="120" w:after="0" w:line="240" w:lineRule="auto"/>
        <w:jc w:val="both"/>
        <w:rPr>
          <w:rFonts w:asciiTheme="minorHAnsi" w:hAnsiTheme="minorHAnsi" w:cstheme="minorHAnsi"/>
        </w:rPr>
      </w:pPr>
      <w:r w:rsidRPr="009B5E91">
        <w:rPr>
          <w:rFonts w:asciiTheme="minorHAnsi" w:hAnsiTheme="minorHAnsi" w:cstheme="minorHAnsi"/>
        </w:rPr>
        <w:tab/>
      </w:r>
      <w:r w:rsidR="00D55F0C" w:rsidRPr="009B5E91">
        <w:rPr>
          <w:rFonts w:asciiTheme="minorHAnsi" w:hAnsiTheme="minorHAnsi" w:cstheme="minorHAnsi"/>
        </w:rPr>
        <w:t xml:space="preserve">          </w:t>
      </w:r>
      <w:r w:rsidR="00D55F0C" w:rsidRPr="009B5E91">
        <w:rPr>
          <w:rFonts w:asciiTheme="minorHAnsi" w:hAnsiTheme="minorHAnsi" w:cstheme="minorHAnsi"/>
        </w:rPr>
        <w:tab/>
      </w:r>
      <w:r w:rsidR="00D55F0C" w:rsidRPr="009B5E91">
        <w:rPr>
          <w:rFonts w:asciiTheme="minorHAnsi" w:hAnsiTheme="minorHAnsi" w:cstheme="minorHAnsi"/>
        </w:rPr>
        <w:tab/>
        <w:t xml:space="preserve">       </w:t>
      </w:r>
    </w:p>
    <w:sectPr w:rsidR="00D55F0C" w:rsidRPr="009B5E91" w:rsidSect="00932A14">
      <w:footerReference w:type="default" r:id="rId8"/>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5C0CA" w14:textId="77777777" w:rsidR="00A87310" w:rsidRDefault="00A87310">
      <w:pPr>
        <w:spacing w:after="0" w:line="240" w:lineRule="auto"/>
      </w:pPr>
      <w:r>
        <w:separator/>
      </w:r>
    </w:p>
  </w:endnote>
  <w:endnote w:type="continuationSeparator" w:id="0">
    <w:p w14:paraId="581DBAA6" w14:textId="77777777" w:rsidR="00A87310" w:rsidRDefault="00A87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02CE" w14:textId="77777777" w:rsidR="00C51C02" w:rsidRDefault="00C51C02" w:rsidP="00CD0138">
    <w:pPr>
      <w:pStyle w:val="Stopka"/>
      <w:rPr>
        <w:rFonts w:ascii="Times New Roman" w:hAnsi="Times New Roman" w:cs="Times New Roman"/>
      </w:rPr>
    </w:pPr>
  </w:p>
  <w:p w14:paraId="5E916FE7" w14:textId="77777777" w:rsidR="00C51C02" w:rsidRPr="00804EAC" w:rsidRDefault="00E8006C">
    <w:pPr>
      <w:pStyle w:val="Stopka"/>
      <w:jc w:val="right"/>
      <w:rPr>
        <w:rFonts w:ascii="Times New Roman" w:hAnsi="Times New Roman" w:cs="Times New Roman"/>
      </w:rPr>
    </w:pPr>
    <w:r w:rsidRPr="00804EAC">
      <w:rPr>
        <w:rFonts w:ascii="Times New Roman" w:hAnsi="Times New Roman" w:cs="Times New Roman"/>
      </w:rPr>
      <w:fldChar w:fldCharType="begin"/>
    </w:r>
    <w:r w:rsidR="00C51C02" w:rsidRPr="00804EAC">
      <w:rPr>
        <w:rFonts w:ascii="Times New Roman" w:hAnsi="Times New Roman" w:cs="Times New Roman"/>
      </w:rPr>
      <w:instrText xml:space="preserve"> PAGE </w:instrText>
    </w:r>
    <w:r w:rsidRPr="00804EAC">
      <w:rPr>
        <w:rFonts w:ascii="Times New Roman" w:hAnsi="Times New Roman" w:cs="Times New Roman"/>
      </w:rPr>
      <w:fldChar w:fldCharType="separate"/>
    </w:r>
    <w:r w:rsidR="00CF0360">
      <w:rPr>
        <w:rFonts w:ascii="Times New Roman" w:hAnsi="Times New Roman" w:cs="Times New Roman"/>
        <w:noProof/>
      </w:rPr>
      <w:t>17</w:t>
    </w:r>
    <w:r w:rsidRPr="00804EAC">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2A747" w14:textId="77777777" w:rsidR="00A87310" w:rsidRDefault="00A87310">
      <w:pPr>
        <w:spacing w:after="0" w:line="240" w:lineRule="auto"/>
      </w:pPr>
      <w:r>
        <w:separator/>
      </w:r>
    </w:p>
  </w:footnote>
  <w:footnote w:type="continuationSeparator" w:id="0">
    <w:p w14:paraId="4BE8D75B" w14:textId="77777777" w:rsidR="00A87310" w:rsidRDefault="00A87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bCs/>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2" w15:restartNumberingAfterBreak="0">
    <w:nsid w:val="00000003"/>
    <w:multiLevelType w:val="multilevel"/>
    <w:tmpl w:val="37C05038"/>
    <w:name w:val="WW8Num3"/>
    <w:lvl w:ilvl="0">
      <w:start w:val="1"/>
      <w:numFmt w:val="decimal"/>
      <w:lvlText w:val="%1."/>
      <w:lvlJc w:val="left"/>
      <w:pPr>
        <w:tabs>
          <w:tab w:val="num" w:pos="720"/>
        </w:tabs>
        <w:ind w:left="720" w:hanging="360"/>
      </w:pPr>
      <w:rPr>
        <w:rFonts w:ascii="Times New Roman" w:eastAsia="Times New Roman" w:hAnsi="Times New Roman" w:cs="Times New Roman"/>
        <w:i w:val="0"/>
        <w:iCs w:val="0"/>
        <w:sz w:val="22"/>
        <w:szCs w:val="22"/>
      </w:rPr>
    </w:lvl>
    <w:lvl w:ilvl="1">
      <w:start w:val="1"/>
      <w:numFmt w:val="decimal"/>
      <w:lvlText w:val="%2)"/>
      <w:lvlJc w:val="left"/>
      <w:pPr>
        <w:tabs>
          <w:tab w:val="num" w:pos="1080"/>
        </w:tabs>
        <w:ind w:left="1080" w:hanging="360"/>
      </w:pPr>
      <w:rPr>
        <w:rFonts w:cs="Times New Roman"/>
        <w:i w:val="0"/>
        <w:iCs w:val="0"/>
        <w:sz w:val="22"/>
        <w:szCs w:val="22"/>
      </w:rPr>
    </w:lvl>
    <w:lvl w:ilvl="2">
      <w:start w:val="1"/>
      <w:numFmt w:val="decimal"/>
      <w:lvlText w:val="%3."/>
      <w:lvlJc w:val="left"/>
      <w:pPr>
        <w:tabs>
          <w:tab w:val="num" w:pos="1440"/>
        </w:tabs>
        <w:ind w:left="1440" w:hanging="360"/>
      </w:pPr>
      <w:rPr>
        <w:rFonts w:cs="Times New Roman"/>
        <w:i w:val="0"/>
        <w:iCs w:val="0"/>
        <w:sz w:val="22"/>
        <w:szCs w:val="22"/>
      </w:rPr>
    </w:lvl>
    <w:lvl w:ilvl="3">
      <w:start w:val="1"/>
      <w:numFmt w:val="decimal"/>
      <w:lvlText w:val="%4."/>
      <w:lvlJc w:val="left"/>
      <w:pPr>
        <w:tabs>
          <w:tab w:val="num" w:pos="1800"/>
        </w:tabs>
        <w:ind w:left="1800" w:hanging="360"/>
      </w:pPr>
      <w:rPr>
        <w:rFonts w:cs="Times New Roman"/>
        <w:i w:val="0"/>
        <w:iCs w:val="0"/>
        <w:sz w:val="22"/>
        <w:szCs w:val="22"/>
      </w:rPr>
    </w:lvl>
    <w:lvl w:ilvl="4">
      <w:start w:val="1"/>
      <w:numFmt w:val="decimal"/>
      <w:lvlText w:val="%5."/>
      <w:lvlJc w:val="left"/>
      <w:pPr>
        <w:tabs>
          <w:tab w:val="num" w:pos="2160"/>
        </w:tabs>
        <w:ind w:left="2160" w:hanging="360"/>
      </w:pPr>
      <w:rPr>
        <w:rFonts w:cs="Times New Roman"/>
        <w:i w:val="0"/>
        <w:iCs w:val="0"/>
        <w:sz w:val="22"/>
        <w:szCs w:val="22"/>
      </w:rPr>
    </w:lvl>
    <w:lvl w:ilvl="5">
      <w:start w:val="1"/>
      <w:numFmt w:val="decimal"/>
      <w:lvlText w:val="%6."/>
      <w:lvlJc w:val="left"/>
      <w:pPr>
        <w:tabs>
          <w:tab w:val="num" w:pos="2520"/>
        </w:tabs>
        <w:ind w:left="2520" w:hanging="360"/>
      </w:pPr>
      <w:rPr>
        <w:rFonts w:cs="Times New Roman"/>
        <w:i w:val="0"/>
        <w:iCs w:val="0"/>
        <w:sz w:val="22"/>
        <w:szCs w:val="22"/>
      </w:rPr>
    </w:lvl>
    <w:lvl w:ilvl="6">
      <w:start w:val="1"/>
      <w:numFmt w:val="decimal"/>
      <w:lvlText w:val="%7."/>
      <w:lvlJc w:val="left"/>
      <w:pPr>
        <w:tabs>
          <w:tab w:val="num" w:pos="2880"/>
        </w:tabs>
        <w:ind w:left="2880" w:hanging="360"/>
      </w:pPr>
      <w:rPr>
        <w:rFonts w:cs="Times New Roman"/>
        <w:i w:val="0"/>
        <w:iCs w:val="0"/>
        <w:sz w:val="22"/>
        <w:szCs w:val="22"/>
      </w:rPr>
    </w:lvl>
    <w:lvl w:ilvl="7">
      <w:start w:val="1"/>
      <w:numFmt w:val="decimal"/>
      <w:lvlText w:val="%8."/>
      <w:lvlJc w:val="left"/>
      <w:pPr>
        <w:tabs>
          <w:tab w:val="num" w:pos="3240"/>
        </w:tabs>
        <w:ind w:left="3240" w:hanging="360"/>
      </w:pPr>
      <w:rPr>
        <w:rFonts w:cs="Times New Roman"/>
        <w:i w:val="0"/>
        <w:iCs w:val="0"/>
        <w:sz w:val="22"/>
        <w:szCs w:val="22"/>
      </w:rPr>
    </w:lvl>
    <w:lvl w:ilvl="8">
      <w:start w:val="1"/>
      <w:numFmt w:val="decimal"/>
      <w:lvlText w:val="%9."/>
      <w:lvlJc w:val="left"/>
      <w:pPr>
        <w:tabs>
          <w:tab w:val="num" w:pos="3600"/>
        </w:tabs>
        <w:ind w:left="3600" w:hanging="360"/>
      </w:pPr>
      <w:rPr>
        <w:rFonts w:cs="Times New Roman"/>
        <w:i w:val="0"/>
        <w:iCs w:val="0"/>
        <w:sz w:val="22"/>
        <w:szCs w:val="22"/>
      </w:rPr>
    </w:lvl>
  </w:abstractNum>
  <w:abstractNum w:abstractNumId="3" w15:restartNumberingAfterBreak="0">
    <w:nsid w:val="00000004"/>
    <w:multiLevelType w:val="multilevel"/>
    <w:tmpl w:val="00000004"/>
    <w:name w:val="WW8Num5"/>
    <w:lvl w:ilvl="0">
      <w:start w:val="1"/>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rPr>
        <w:rFonts w:ascii="Symbol" w:hAnsi="Symbol" w:cs="Times New Roman"/>
      </w:rPr>
    </w:lvl>
    <w:lvl w:ilvl="3">
      <w:start w:val="1"/>
      <w:numFmt w:val="decimal"/>
      <w:lvlText w:val="%4."/>
      <w:lvlJc w:val="left"/>
      <w:pPr>
        <w:tabs>
          <w:tab w:val="num" w:pos="1800"/>
        </w:tabs>
        <w:ind w:left="1800" w:hanging="360"/>
      </w:pPr>
      <w:rPr>
        <w:rFonts w:ascii="Symbol" w:hAnsi="Symbol" w:cs="Times New Roman"/>
      </w:rPr>
    </w:lvl>
    <w:lvl w:ilvl="4">
      <w:start w:val="1"/>
      <w:numFmt w:val="decimal"/>
      <w:lvlText w:val="%5."/>
      <w:lvlJc w:val="left"/>
      <w:pPr>
        <w:tabs>
          <w:tab w:val="num" w:pos="2160"/>
        </w:tabs>
        <w:ind w:left="2160" w:hanging="360"/>
      </w:pPr>
      <w:rPr>
        <w:rFonts w:ascii="Symbol" w:hAnsi="Symbol" w:cs="Times New Roman"/>
      </w:rPr>
    </w:lvl>
    <w:lvl w:ilvl="5">
      <w:start w:val="1"/>
      <w:numFmt w:val="decimal"/>
      <w:lvlText w:val="%6."/>
      <w:lvlJc w:val="left"/>
      <w:pPr>
        <w:tabs>
          <w:tab w:val="num" w:pos="2520"/>
        </w:tabs>
        <w:ind w:left="2520" w:hanging="360"/>
      </w:pPr>
      <w:rPr>
        <w:rFonts w:ascii="Symbol" w:hAnsi="Symbol" w:cs="Times New Roman"/>
      </w:rPr>
    </w:lvl>
    <w:lvl w:ilvl="6">
      <w:start w:val="1"/>
      <w:numFmt w:val="decimal"/>
      <w:lvlText w:val="%7."/>
      <w:lvlJc w:val="left"/>
      <w:pPr>
        <w:tabs>
          <w:tab w:val="num" w:pos="2880"/>
        </w:tabs>
        <w:ind w:left="2880" w:hanging="360"/>
      </w:pPr>
      <w:rPr>
        <w:rFonts w:ascii="Symbol" w:hAnsi="Symbol" w:cs="Times New Roman"/>
      </w:rPr>
    </w:lvl>
    <w:lvl w:ilvl="7">
      <w:start w:val="1"/>
      <w:numFmt w:val="decimal"/>
      <w:lvlText w:val="%8."/>
      <w:lvlJc w:val="left"/>
      <w:pPr>
        <w:tabs>
          <w:tab w:val="num" w:pos="3240"/>
        </w:tabs>
        <w:ind w:left="3240" w:hanging="360"/>
      </w:pPr>
      <w:rPr>
        <w:rFonts w:ascii="Symbol" w:hAnsi="Symbol" w:cs="Times New Roman"/>
      </w:rPr>
    </w:lvl>
    <w:lvl w:ilvl="8">
      <w:start w:val="1"/>
      <w:numFmt w:val="decimal"/>
      <w:lvlText w:val="%9."/>
      <w:lvlJc w:val="left"/>
      <w:pPr>
        <w:tabs>
          <w:tab w:val="num" w:pos="3600"/>
        </w:tabs>
        <w:ind w:left="3600" w:hanging="360"/>
      </w:pPr>
      <w:rPr>
        <w:rFonts w:ascii="Symbol" w:hAnsi="Symbol" w:cs="Times New Roman"/>
      </w:rPr>
    </w:lvl>
  </w:abstractNum>
  <w:abstractNum w:abstractNumId="4" w15:restartNumberingAfterBreak="0">
    <w:nsid w:val="00000005"/>
    <w:multiLevelType w:val="multilevel"/>
    <w:tmpl w:val="00000005"/>
    <w:name w:val="WW8Num6"/>
    <w:lvl w:ilvl="0">
      <w:start w:val="9"/>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7" w15:restartNumberingAfterBreak="0">
    <w:nsid w:val="00000008"/>
    <w:multiLevelType w:val="multilevel"/>
    <w:tmpl w:val="00000008"/>
    <w:name w:val="WW8Num10"/>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8" w15:restartNumberingAfterBreak="0">
    <w:nsid w:val="00000009"/>
    <w:multiLevelType w:val="multilevel"/>
    <w:tmpl w:val="00000009"/>
    <w:name w:val="WW8Num11"/>
    <w:lvl w:ilvl="0">
      <w:start w:val="1"/>
      <w:numFmt w:val="decimal"/>
      <w:lvlText w:val="%1."/>
      <w:lvlJc w:val="left"/>
      <w:pPr>
        <w:tabs>
          <w:tab w:val="num" w:pos="720"/>
        </w:tabs>
        <w:ind w:left="720" w:hanging="360"/>
      </w:pPr>
      <w:rPr>
        <w:rFonts w:cs="Times New Roman"/>
        <w:i w:val="0"/>
        <w:iCs w:val="0"/>
        <w:sz w:val="22"/>
        <w:szCs w:val="22"/>
      </w:rPr>
    </w:lvl>
    <w:lvl w:ilvl="1">
      <w:start w:val="1"/>
      <w:numFmt w:val="decimal"/>
      <w:lvlText w:val="%2."/>
      <w:lvlJc w:val="left"/>
      <w:pPr>
        <w:tabs>
          <w:tab w:val="num" w:pos="1080"/>
        </w:tabs>
        <w:ind w:left="1080" w:hanging="360"/>
      </w:pPr>
      <w:rPr>
        <w:rFonts w:cs="Times New Roman"/>
        <w:i w:val="0"/>
        <w:iCs w:val="0"/>
        <w:sz w:val="22"/>
        <w:szCs w:val="22"/>
      </w:rPr>
    </w:lvl>
    <w:lvl w:ilvl="2">
      <w:start w:val="1"/>
      <w:numFmt w:val="decimal"/>
      <w:lvlText w:val="%3."/>
      <w:lvlJc w:val="left"/>
      <w:pPr>
        <w:tabs>
          <w:tab w:val="num" w:pos="1440"/>
        </w:tabs>
        <w:ind w:left="1440" w:hanging="360"/>
      </w:pPr>
      <w:rPr>
        <w:rFonts w:cs="Times New Roman"/>
        <w:i w:val="0"/>
        <w:iCs w:val="0"/>
        <w:sz w:val="22"/>
        <w:szCs w:val="22"/>
      </w:rPr>
    </w:lvl>
    <w:lvl w:ilvl="3">
      <w:start w:val="1"/>
      <w:numFmt w:val="decimal"/>
      <w:lvlText w:val="%4."/>
      <w:lvlJc w:val="left"/>
      <w:pPr>
        <w:tabs>
          <w:tab w:val="num" w:pos="1800"/>
        </w:tabs>
        <w:ind w:left="1800" w:hanging="360"/>
      </w:pPr>
      <w:rPr>
        <w:rFonts w:cs="Times New Roman"/>
        <w:i w:val="0"/>
        <w:iCs w:val="0"/>
        <w:sz w:val="22"/>
        <w:szCs w:val="22"/>
      </w:rPr>
    </w:lvl>
    <w:lvl w:ilvl="4">
      <w:start w:val="1"/>
      <w:numFmt w:val="decimal"/>
      <w:lvlText w:val="%5."/>
      <w:lvlJc w:val="left"/>
      <w:pPr>
        <w:tabs>
          <w:tab w:val="num" w:pos="2160"/>
        </w:tabs>
        <w:ind w:left="2160" w:hanging="360"/>
      </w:pPr>
      <w:rPr>
        <w:rFonts w:cs="Times New Roman"/>
        <w:i w:val="0"/>
        <w:iCs w:val="0"/>
        <w:sz w:val="22"/>
        <w:szCs w:val="22"/>
      </w:rPr>
    </w:lvl>
    <w:lvl w:ilvl="5">
      <w:start w:val="1"/>
      <w:numFmt w:val="decimal"/>
      <w:lvlText w:val="%6."/>
      <w:lvlJc w:val="left"/>
      <w:pPr>
        <w:tabs>
          <w:tab w:val="num" w:pos="2520"/>
        </w:tabs>
        <w:ind w:left="2520" w:hanging="360"/>
      </w:pPr>
      <w:rPr>
        <w:rFonts w:cs="Times New Roman"/>
        <w:i w:val="0"/>
        <w:iCs w:val="0"/>
        <w:sz w:val="22"/>
        <w:szCs w:val="22"/>
      </w:rPr>
    </w:lvl>
    <w:lvl w:ilvl="6">
      <w:start w:val="1"/>
      <w:numFmt w:val="decimal"/>
      <w:lvlText w:val="%7."/>
      <w:lvlJc w:val="left"/>
      <w:pPr>
        <w:tabs>
          <w:tab w:val="num" w:pos="2880"/>
        </w:tabs>
        <w:ind w:left="2880" w:hanging="360"/>
      </w:pPr>
      <w:rPr>
        <w:rFonts w:cs="Times New Roman"/>
        <w:i w:val="0"/>
        <w:iCs w:val="0"/>
        <w:sz w:val="22"/>
        <w:szCs w:val="22"/>
      </w:rPr>
    </w:lvl>
    <w:lvl w:ilvl="7">
      <w:start w:val="1"/>
      <w:numFmt w:val="decimal"/>
      <w:lvlText w:val="%8."/>
      <w:lvlJc w:val="left"/>
      <w:pPr>
        <w:tabs>
          <w:tab w:val="num" w:pos="3240"/>
        </w:tabs>
        <w:ind w:left="3240" w:hanging="360"/>
      </w:pPr>
      <w:rPr>
        <w:rFonts w:cs="Times New Roman"/>
        <w:i w:val="0"/>
        <w:iCs w:val="0"/>
        <w:sz w:val="22"/>
        <w:szCs w:val="22"/>
      </w:rPr>
    </w:lvl>
    <w:lvl w:ilvl="8">
      <w:start w:val="1"/>
      <w:numFmt w:val="decimal"/>
      <w:lvlText w:val="%9."/>
      <w:lvlJc w:val="left"/>
      <w:pPr>
        <w:tabs>
          <w:tab w:val="num" w:pos="3600"/>
        </w:tabs>
        <w:ind w:left="3600" w:hanging="360"/>
      </w:pPr>
      <w:rPr>
        <w:rFonts w:cs="Times New Roman"/>
        <w:i w:val="0"/>
        <w:iCs w:val="0"/>
        <w:sz w:val="22"/>
        <w:szCs w:val="22"/>
      </w:rPr>
    </w:lvl>
  </w:abstractNum>
  <w:abstractNum w:abstractNumId="9" w15:restartNumberingAfterBreak="0">
    <w:nsid w:val="0000000A"/>
    <w:multiLevelType w:val="multilevel"/>
    <w:tmpl w:val="0000000A"/>
    <w:name w:val="WW8Num13"/>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0" w15:restartNumberingAfterBreak="0">
    <w:nsid w:val="0000000B"/>
    <w:multiLevelType w:val="multilevel"/>
    <w:tmpl w:val="0000000B"/>
    <w:name w:val="WW8Num14"/>
    <w:lvl w:ilvl="0">
      <w:start w:val="3"/>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C"/>
    <w:multiLevelType w:val="multilevel"/>
    <w:tmpl w:val="0000000C"/>
    <w:name w:val="WW8Num15"/>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2" w15:restartNumberingAfterBreak="0">
    <w:nsid w:val="0000000D"/>
    <w:multiLevelType w:val="multilevel"/>
    <w:tmpl w:val="0000000D"/>
    <w:name w:val="WW8Num16"/>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3" w15:restartNumberingAfterBreak="0">
    <w:nsid w:val="0000000E"/>
    <w:multiLevelType w:val="multilevel"/>
    <w:tmpl w:val="0000000E"/>
    <w:name w:val="WW8Num17"/>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0000000F"/>
    <w:multiLevelType w:val="multilevel"/>
    <w:tmpl w:val="0000000F"/>
    <w:name w:val="WW8Num18"/>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5" w15:restartNumberingAfterBreak="0">
    <w:nsid w:val="00000010"/>
    <w:multiLevelType w:val="multilevel"/>
    <w:tmpl w:val="00000010"/>
    <w:name w:val="WW8Num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00000011"/>
    <w:multiLevelType w:val="multilevel"/>
    <w:tmpl w:val="00000011"/>
    <w:name w:val="WW8Num20"/>
    <w:lvl w:ilvl="0">
      <w:start w:val="1"/>
      <w:numFmt w:val="decimal"/>
      <w:lvlText w:val="%1."/>
      <w:lvlJc w:val="left"/>
      <w:pPr>
        <w:tabs>
          <w:tab w:val="num" w:pos="720"/>
        </w:tabs>
        <w:ind w:left="720" w:hanging="360"/>
      </w:pPr>
      <w:rPr>
        <w:rFonts w:cs="Times New Roman"/>
        <w:i w:val="0"/>
        <w:iCs w:val="0"/>
        <w:sz w:val="20"/>
        <w:szCs w:val="20"/>
      </w:rPr>
    </w:lvl>
    <w:lvl w:ilvl="1">
      <w:start w:val="1"/>
      <w:numFmt w:val="decimal"/>
      <w:lvlText w:val="%2."/>
      <w:lvlJc w:val="left"/>
      <w:pPr>
        <w:tabs>
          <w:tab w:val="num" w:pos="1080"/>
        </w:tabs>
        <w:ind w:left="1080" w:hanging="360"/>
      </w:pPr>
      <w:rPr>
        <w:rFonts w:cs="Times New Roman"/>
        <w:i w:val="0"/>
        <w:iCs w:val="0"/>
        <w:sz w:val="20"/>
        <w:szCs w:val="20"/>
      </w:rPr>
    </w:lvl>
    <w:lvl w:ilvl="2">
      <w:start w:val="1"/>
      <w:numFmt w:val="decimal"/>
      <w:lvlText w:val="%3."/>
      <w:lvlJc w:val="left"/>
      <w:pPr>
        <w:tabs>
          <w:tab w:val="num" w:pos="1440"/>
        </w:tabs>
        <w:ind w:left="1440" w:hanging="360"/>
      </w:pPr>
      <w:rPr>
        <w:rFonts w:cs="Times New Roman"/>
        <w:i w:val="0"/>
        <w:iCs w:val="0"/>
        <w:sz w:val="20"/>
        <w:szCs w:val="20"/>
      </w:rPr>
    </w:lvl>
    <w:lvl w:ilvl="3">
      <w:start w:val="1"/>
      <w:numFmt w:val="decimal"/>
      <w:lvlText w:val="%4."/>
      <w:lvlJc w:val="left"/>
      <w:pPr>
        <w:tabs>
          <w:tab w:val="num" w:pos="1800"/>
        </w:tabs>
        <w:ind w:left="1800" w:hanging="360"/>
      </w:pPr>
      <w:rPr>
        <w:rFonts w:cs="Times New Roman"/>
        <w:i w:val="0"/>
        <w:iCs w:val="0"/>
        <w:sz w:val="20"/>
        <w:szCs w:val="20"/>
      </w:rPr>
    </w:lvl>
    <w:lvl w:ilvl="4">
      <w:start w:val="1"/>
      <w:numFmt w:val="decimal"/>
      <w:lvlText w:val="%5."/>
      <w:lvlJc w:val="left"/>
      <w:pPr>
        <w:tabs>
          <w:tab w:val="num" w:pos="2160"/>
        </w:tabs>
        <w:ind w:left="2160" w:hanging="360"/>
      </w:pPr>
      <w:rPr>
        <w:rFonts w:cs="Times New Roman"/>
        <w:i w:val="0"/>
        <w:iCs w:val="0"/>
        <w:sz w:val="20"/>
        <w:szCs w:val="20"/>
      </w:rPr>
    </w:lvl>
    <w:lvl w:ilvl="5">
      <w:start w:val="1"/>
      <w:numFmt w:val="decimal"/>
      <w:lvlText w:val="%6."/>
      <w:lvlJc w:val="left"/>
      <w:pPr>
        <w:tabs>
          <w:tab w:val="num" w:pos="2520"/>
        </w:tabs>
        <w:ind w:left="2520" w:hanging="360"/>
      </w:pPr>
      <w:rPr>
        <w:rFonts w:cs="Times New Roman"/>
        <w:i w:val="0"/>
        <w:iCs w:val="0"/>
        <w:sz w:val="20"/>
        <w:szCs w:val="20"/>
      </w:rPr>
    </w:lvl>
    <w:lvl w:ilvl="6">
      <w:start w:val="1"/>
      <w:numFmt w:val="decimal"/>
      <w:lvlText w:val="%7."/>
      <w:lvlJc w:val="left"/>
      <w:pPr>
        <w:tabs>
          <w:tab w:val="num" w:pos="2880"/>
        </w:tabs>
        <w:ind w:left="2880" w:hanging="360"/>
      </w:pPr>
      <w:rPr>
        <w:rFonts w:cs="Times New Roman"/>
        <w:i w:val="0"/>
        <w:iCs w:val="0"/>
        <w:sz w:val="20"/>
        <w:szCs w:val="20"/>
      </w:rPr>
    </w:lvl>
    <w:lvl w:ilvl="7">
      <w:start w:val="1"/>
      <w:numFmt w:val="decimal"/>
      <w:lvlText w:val="%8."/>
      <w:lvlJc w:val="left"/>
      <w:pPr>
        <w:tabs>
          <w:tab w:val="num" w:pos="3240"/>
        </w:tabs>
        <w:ind w:left="3240" w:hanging="360"/>
      </w:pPr>
      <w:rPr>
        <w:rFonts w:cs="Times New Roman"/>
        <w:i w:val="0"/>
        <w:iCs w:val="0"/>
        <w:sz w:val="20"/>
        <w:szCs w:val="20"/>
      </w:rPr>
    </w:lvl>
    <w:lvl w:ilvl="8">
      <w:start w:val="1"/>
      <w:numFmt w:val="decimal"/>
      <w:lvlText w:val="%9."/>
      <w:lvlJc w:val="left"/>
      <w:pPr>
        <w:tabs>
          <w:tab w:val="num" w:pos="3600"/>
        </w:tabs>
        <w:ind w:left="3600" w:hanging="360"/>
      </w:pPr>
      <w:rPr>
        <w:rFonts w:cs="Times New Roman"/>
        <w:i w:val="0"/>
        <w:iCs w:val="0"/>
        <w:sz w:val="20"/>
        <w:szCs w:val="20"/>
      </w:rPr>
    </w:lvl>
  </w:abstractNum>
  <w:abstractNum w:abstractNumId="17" w15:restartNumberingAfterBreak="0">
    <w:nsid w:val="00000012"/>
    <w:multiLevelType w:val="multilevel"/>
    <w:tmpl w:val="00000012"/>
    <w:name w:val="WW8Num21"/>
    <w:lvl w:ilvl="0">
      <w:start w:val="100"/>
      <w:numFmt w:val="lowerRoman"/>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0000013"/>
    <w:multiLevelType w:val="multilevel"/>
    <w:tmpl w:val="00000013"/>
    <w:name w:val="WW8Num22"/>
    <w:lvl w:ilvl="0">
      <w:start w:val="2"/>
      <w:numFmt w:val="decimal"/>
      <w:lvlText w:val="%1."/>
      <w:lvlJc w:val="left"/>
      <w:pPr>
        <w:tabs>
          <w:tab w:val="num" w:pos="720"/>
        </w:tabs>
        <w:ind w:left="720" w:hanging="360"/>
      </w:pPr>
      <w:rPr>
        <w:rFonts w:cs="Times New Roman"/>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2C01BCA"/>
    <w:multiLevelType w:val="multilevel"/>
    <w:tmpl w:val="E37CCFF0"/>
    <w:name w:val="WW8Num23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0302009C"/>
    <w:multiLevelType w:val="hybridMultilevel"/>
    <w:tmpl w:val="541AF90E"/>
    <w:lvl w:ilvl="0" w:tplc="FFFFFFF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039F11D4"/>
    <w:multiLevelType w:val="multilevel"/>
    <w:tmpl w:val="27CACC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064959F6"/>
    <w:multiLevelType w:val="multilevel"/>
    <w:tmpl w:val="27CACC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08EF5A46"/>
    <w:multiLevelType w:val="hybridMultilevel"/>
    <w:tmpl w:val="526C84CC"/>
    <w:lvl w:ilvl="0" w:tplc="041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115403BF"/>
    <w:multiLevelType w:val="hybridMultilevel"/>
    <w:tmpl w:val="49860664"/>
    <w:lvl w:ilvl="0" w:tplc="75CEF00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B258F0"/>
    <w:multiLevelType w:val="multilevel"/>
    <w:tmpl w:val="CBAC1B6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Times New Roman" w:hAnsi="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12FD2950"/>
    <w:multiLevelType w:val="multilevel"/>
    <w:tmpl w:val="E37CCFF0"/>
    <w:name w:val="WW8Num232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14E37E4B"/>
    <w:multiLevelType w:val="hybridMultilevel"/>
    <w:tmpl w:val="82347338"/>
    <w:lvl w:ilvl="0" w:tplc="BE4C07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976CDD"/>
    <w:multiLevelType w:val="hybridMultilevel"/>
    <w:tmpl w:val="98B02DA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169C0A33"/>
    <w:multiLevelType w:val="multilevel"/>
    <w:tmpl w:val="E37CCFF0"/>
    <w:name w:val="WW8Num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19143FF1"/>
    <w:multiLevelType w:val="hybridMultilevel"/>
    <w:tmpl w:val="98B02DA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191B5E80"/>
    <w:multiLevelType w:val="hybridMultilevel"/>
    <w:tmpl w:val="587E6EC8"/>
    <w:lvl w:ilvl="0" w:tplc="8766BA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CD7704"/>
    <w:multiLevelType w:val="multilevel"/>
    <w:tmpl w:val="3C5277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1CC30B70"/>
    <w:multiLevelType w:val="multilevel"/>
    <w:tmpl w:val="E37CCFF0"/>
    <w:name w:val="WW8Num2322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1D987A08"/>
    <w:multiLevelType w:val="hybridMultilevel"/>
    <w:tmpl w:val="C8B6A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1E2531A9"/>
    <w:multiLevelType w:val="multilevel"/>
    <w:tmpl w:val="E37CCFF0"/>
    <w:name w:val="WW8Num23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1ECC2B12"/>
    <w:multiLevelType w:val="hybridMultilevel"/>
    <w:tmpl w:val="75E0AB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1B01896"/>
    <w:multiLevelType w:val="multilevel"/>
    <w:tmpl w:val="488C91E4"/>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15:restartNumberingAfterBreak="0">
    <w:nsid w:val="279A771C"/>
    <w:multiLevelType w:val="hybridMultilevel"/>
    <w:tmpl w:val="5AB08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9960905"/>
    <w:multiLevelType w:val="multilevel"/>
    <w:tmpl w:val="27CACC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2F535022"/>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15:restartNumberingAfterBreak="0">
    <w:nsid w:val="336023CC"/>
    <w:multiLevelType w:val="multilevel"/>
    <w:tmpl w:val="CBD66EE0"/>
    <w:name w:val="WW8Num23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ascii="Calibri" w:eastAsia="Times New Roman" w:hAnsi="Calibri" w:cs="Calibri"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34960B38"/>
    <w:multiLevelType w:val="hybridMultilevel"/>
    <w:tmpl w:val="98B02DA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35280459"/>
    <w:multiLevelType w:val="hybridMultilevel"/>
    <w:tmpl w:val="3C12FCB0"/>
    <w:lvl w:ilvl="0" w:tplc="0415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371E3E43"/>
    <w:multiLevelType w:val="multilevel"/>
    <w:tmpl w:val="E37CCFF0"/>
    <w:name w:val="WW8Num23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15:restartNumberingAfterBreak="0">
    <w:nsid w:val="3B492C91"/>
    <w:multiLevelType w:val="hybridMultilevel"/>
    <w:tmpl w:val="598CDD30"/>
    <w:lvl w:ilvl="0" w:tplc="953A5F4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3D9A6CBF"/>
    <w:multiLevelType w:val="hybridMultilevel"/>
    <w:tmpl w:val="0CEAC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F474CF"/>
    <w:multiLevelType w:val="hybridMultilevel"/>
    <w:tmpl w:val="98B02DA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8" w15:restartNumberingAfterBreak="0">
    <w:nsid w:val="3F1E1595"/>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15:restartNumberingAfterBreak="0">
    <w:nsid w:val="3FB66619"/>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15:restartNumberingAfterBreak="0">
    <w:nsid w:val="40485513"/>
    <w:multiLevelType w:val="hybridMultilevel"/>
    <w:tmpl w:val="BFE2F2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39C7615"/>
    <w:multiLevelType w:val="multilevel"/>
    <w:tmpl w:val="1A4EA2BA"/>
    <w:lvl w:ilvl="0">
      <w:start w:val="1"/>
      <w:numFmt w:val="decimal"/>
      <w:lvlText w:val="%1."/>
      <w:lvlJc w:val="left"/>
      <w:pPr>
        <w:tabs>
          <w:tab w:val="num" w:pos="360"/>
        </w:tabs>
        <w:ind w:left="360" w:hanging="360"/>
      </w:pPr>
      <w:rPr>
        <w:rFonts w:hint="default"/>
        <w:color w:val="auto"/>
        <w:sz w:val="20"/>
        <w:szCs w:val="20"/>
      </w:rPr>
    </w:lvl>
    <w:lvl w:ilvl="1">
      <w:start w:val="1"/>
      <w:numFmt w:val="decimal"/>
      <w:lvlText w:val="%2)"/>
      <w:lvlJc w:val="left"/>
      <w:pPr>
        <w:tabs>
          <w:tab w:val="num" w:pos="720"/>
        </w:tabs>
        <w:ind w:left="680" w:hanging="283"/>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47C80525"/>
    <w:multiLevelType w:val="hybridMultilevel"/>
    <w:tmpl w:val="98B02DA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3" w15:restartNumberingAfterBreak="0">
    <w:nsid w:val="49D400E2"/>
    <w:multiLevelType w:val="hybridMultilevel"/>
    <w:tmpl w:val="395CF82E"/>
    <w:lvl w:ilvl="0" w:tplc="88E07700">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4A4047F0"/>
    <w:multiLevelType w:val="multilevel"/>
    <w:tmpl w:val="E37CCFF0"/>
    <w:name w:val="WW8Num23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15:restartNumberingAfterBreak="0">
    <w:nsid w:val="4A914EF2"/>
    <w:multiLevelType w:val="multilevel"/>
    <w:tmpl w:val="E37CCFF0"/>
    <w:name w:val="WW8Num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15:restartNumberingAfterBreak="0">
    <w:nsid w:val="4D3D50AA"/>
    <w:multiLevelType w:val="hybridMultilevel"/>
    <w:tmpl w:val="6438266E"/>
    <w:lvl w:ilvl="0" w:tplc="CC102F9E">
      <w:start w:val="1"/>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4E61130A"/>
    <w:multiLevelType w:val="multilevel"/>
    <w:tmpl w:val="E37CCFF0"/>
    <w:name w:val="WW8Num23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15:restartNumberingAfterBreak="0">
    <w:nsid w:val="4E76503E"/>
    <w:multiLevelType w:val="multilevel"/>
    <w:tmpl w:val="321A6452"/>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720"/>
        </w:tabs>
        <w:ind w:left="680" w:hanging="283"/>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509F2961"/>
    <w:multiLevelType w:val="hybridMultilevel"/>
    <w:tmpl w:val="B1081880"/>
    <w:lvl w:ilvl="0" w:tplc="60C04206">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0" w15:restartNumberingAfterBreak="0">
    <w:nsid w:val="512D684B"/>
    <w:multiLevelType w:val="hybridMultilevel"/>
    <w:tmpl w:val="34CA7958"/>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51FB4114"/>
    <w:multiLevelType w:val="hybridMultilevel"/>
    <w:tmpl w:val="BDB8B016"/>
    <w:lvl w:ilvl="0" w:tplc="61381D8E">
      <w:start w:val="1"/>
      <w:numFmt w:val="decimal"/>
      <w:lvlText w:val="%1)"/>
      <w:lvlJc w:val="left"/>
      <w:pPr>
        <w:tabs>
          <w:tab w:val="num" w:pos="794"/>
        </w:tabs>
        <w:ind w:left="794" w:hanging="397"/>
      </w:pPr>
      <w:rPr>
        <w:rFonts w:cs="Times New Roman"/>
      </w:rPr>
    </w:lvl>
    <w:lvl w:ilvl="1" w:tplc="854299B0">
      <w:start w:val="1"/>
      <w:numFmt w:val="decimal"/>
      <w:lvlText w:val="%2."/>
      <w:lvlJc w:val="left"/>
      <w:pPr>
        <w:tabs>
          <w:tab w:val="num" w:pos="1477"/>
        </w:tabs>
        <w:ind w:left="1477" w:hanging="397"/>
      </w:pPr>
      <w:rPr>
        <w:rFonts w:ascii="Times New Roman" w:hAnsi="Times New Roman" w:cs="Times New Roman" w:hint="default"/>
        <w:b w:val="0"/>
        <w:i w:val="0"/>
        <w:sz w:val="22"/>
        <w:szCs w:val="22"/>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2" w15:restartNumberingAfterBreak="0">
    <w:nsid w:val="54CB48DF"/>
    <w:multiLevelType w:val="hybridMultilevel"/>
    <w:tmpl w:val="98B02DA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3" w15:restartNumberingAfterBreak="0">
    <w:nsid w:val="54FA3F4C"/>
    <w:multiLevelType w:val="hybridMultilevel"/>
    <w:tmpl w:val="F6C46B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569847D4"/>
    <w:multiLevelType w:val="multilevel"/>
    <w:tmpl w:val="488C91E4"/>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15:restartNumberingAfterBreak="0">
    <w:nsid w:val="5C723E09"/>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15:restartNumberingAfterBreak="0">
    <w:nsid w:val="5D584DF4"/>
    <w:multiLevelType w:val="hybridMultilevel"/>
    <w:tmpl w:val="98B02DA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7" w15:restartNumberingAfterBreak="0">
    <w:nsid w:val="64362531"/>
    <w:multiLevelType w:val="hybridMultilevel"/>
    <w:tmpl w:val="B32AFB4C"/>
    <w:lvl w:ilvl="0" w:tplc="FFFFFFFF">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65BC38E4"/>
    <w:multiLevelType w:val="multilevel"/>
    <w:tmpl w:val="E37CCFF0"/>
    <w:name w:val="WW8Num23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9" w15:restartNumberingAfterBreak="0">
    <w:nsid w:val="677D6A1B"/>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15:restartNumberingAfterBreak="0">
    <w:nsid w:val="6E533D09"/>
    <w:multiLevelType w:val="hybridMultilevel"/>
    <w:tmpl w:val="80EEB1A8"/>
    <w:lvl w:ilvl="0" w:tplc="2C8A220C">
      <w:start w:val="1"/>
      <w:numFmt w:val="decimal"/>
      <w:lvlText w:val="%1)"/>
      <w:lvlJc w:val="left"/>
      <w:pPr>
        <w:ind w:left="360" w:hanging="360"/>
      </w:pPr>
      <w:rPr>
        <w:rFont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F5E4961"/>
    <w:multiLevelType w:val="multilevel"/>
    <w:tmpl w:val="FAEE29E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ind w:left="1440" w:hanging="360"/>
      </w:pPr>
      <w:rPr>
        <w:rFonts w:ascii="Symbol" w:hAnsi="Symbol" w:hint="default"/>
        <w:b w:val="0"/>
        <w:i w:val="0"/>
        <w:sz w:val="16"/>
        <w:szCs w:val="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2" w15:restartNumberingAfterBreak="0">
    <w:nsid w:val="711E6224"/>
    <w:multiLevelType w:val="multilevel"/>
    <w:tmpl w:val="27CACC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3" w15:restartNumberingAfterBreak="0">
    <w:nsid w:val="71A940E9"/>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4" w15:restartNumberingAfterBreak="0">
    <w:nsid w:val="783B3A6A"/>
    <w:multiLevelType w:val="multilevel"/>
    <w:tmpl w:val="E37CCFF0"/>
    <w:name w:val="WW8Num23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5" w15:restartNumberingAfterBreak="0">
    <w:nsid w:val="7A387A10"/>
    <w:multiLevelType w:val="hybridMultilevel"/>
    <w:tmpl w:val="F21A7370"/>
    <w:lvl w:ilvl="0" w:tplc="2A7C2802">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6" w15:restartNumberingAfterBreak="0">
    <w:nsid w:val="7C103D1E"/>
    <w:multiLevelType w:val="hybridMultilevel"/>
    <w:tmpl w:val="3E465DD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60978800">
    <w:abstractNumId w:val="44"/>
  </w:num>
  <w:num w:numId="2" w16cid:durableId="1247378523">
    <w:abstractNumId w:val="74"/>
  </w:num>
  <w:num w:numId="3" w16cid:durableId="1405569131">
    <w:abstractNumId w:val="41"/>
  </w:num>
  <w:num w:numId="4" w16cid:durableId="762998274">
    <w:abstractNumId w:val="48"/>
  </w:num>
  <w:num w:numId="5" w16cid:durableId="1798405210">
    <w:abstractNumId w:val="72"/>
  </w:num>
  <w:num w:numId="6" w16cid:durableId="1116489323">
    <w:abstractNumId w:val="40"/>
  </w:num>
  <w:num w:numId="7" w16cid:durableId="834223715">
    <w:abstractNumId w:val="37"/>
  </w:num>
  <w:num w:numId="8" w16cid:durableId="695430396">
    <w:abstractNumId w:val="49"/>
  </w:num>
  <w:num w:numId="9" w16cid:durableId="241139650">
    <w:abstractNumId w:val="60"/>
  </w:num>
  <w:num w:numId="10" w16cid:durableId="1380932542">
    <w:abstractNumId w:val="34"/>
  </w:num>
  <w:num w:numId="11" w16cid:durableId="1371765778">
    <w:abstractNumId w:val="63"/>
  </w:num>
  <w:num w:numId="12" w16cid:durableId="894318097">
    <w:abstractNumId w:val="27"/>
  </w:num>
  <w:num w:numId="13" w16cid:durableId="1134107057">
    <w:abstractNumId w:val="24"/>
  </w:num>
  <w:num w:numId="14" w16cid:durableId="367949434">
    <w:abstractNumId w:val="31"/>
  </w:num>
  <w:num w:numId="15" w16cid:durableId="1846361938">
    <w:abstractNumId w:val="36"/>
  </w:num>
  <w:num w:numId="16" w16cid:durableId="1954095315">
    <w:abstractNumId w:val="70"/>
  </w:num>
  <w:num w:numId="17" w16cid:durableId="316156371">
    <w:abstractNumId w:val="38"/>
  </w:num>
  <w:num w:numId="18" w16cid:durableId="1936546556">
    <w:abstractNumId w:val="50"/>
  </w:num>
  <w:num w:numId="19" w16cid:durableId="897519100">
    <w:abstractNumId w:val="46"/>
  </w:num>
  <w:num w:numId="20" w16cid:durableId="645284207">
    <w:abstractNumId w:val="32"/>
  </w:num>
  <w:num w:numId="21" w16cid:durableId="240525770">
    <w:abstractNumId w:val="58"/>
  </w:num>
  <w:num w:numId="22" w16cid:durableId="379861659">
    <w:abstractNumId w:val="39"/>
  </w:num>
  <w:num w:numId="23" w16cid:durableId="169760600">
    <w:abstractNumId w:val="21"/>
  </w:num>
  <w:num w:numId="24" w16cid:durableId="1325355502">
    <w:abstractNumId w:val="56"/>
  </w:num>
  <w:num w:numId="25" w16cid:durableId="913854770">
    <w:abstractNumId w:val="71"/>
  </w:num>
  <w:num w:numId="26" w16cid:durableId="65155769">
    <w:abstractNumId w:val="73"/>
  </w:num>
  <w:num w:numId="27" w16cid:durableId="817458034">
    <w:abstractNumId w:val="51"/>
  </w:num>
  <w:num w:numId="28" w16cid:durableId="1985503008">
    <w:abstractNumId w:val="61"/>
  </w:num>
  <w:num w:numId="29" w16cid:durableId="1160736398">
    <w:abstractNumId w:val="22"/>
  </w:num>
  <w:num w:numId="30" w16cid:durableId="503127443">
    <w:abstractNumId w:val="25"/>
  </w:num>
  <w:num w:numId="31" w16cid:durableId="2129816632">
    <w:abstractNumId w:val="64"/>
  </w:num>
  <w:num w:numId="32" w16cid:durableId="265386214">
    <w:abstractNumId w:val="19"/>
  </w:num>
  <w:num w:numId="33" w16cid:durableId="1672373238">
    <w:abstractNumId w:val="53"/>
  </w:num>
  <w:num w:numId="34" w16cid:durableId="34232080">
    <w:abstractNumId w:val="59"/>
  </w:num>
  <w:num w:numId="35" w16cid:durableId="1165240022">
    <w:abstractNumId w:val="65"/>
  </w:num>
  <w:num w:numId="36" w16cid:durableId="2063826918">
    <w:abstractNumId w:val="43"/>
  </w:num>
  <w:num w:numId="37" w16cid:durableId="1681424067">
    <w:abstractNumId w:val="20"/>
  </w:num>
  <w:num w:numId="38" w16cid:durableId="320811889">
    <w:abstractNumId w:val="28"/>
  </w:num>
  <w:num w:numId="39" w16cid:durableId="1162742120">
    <w:abstractNumId w:val="47"/>
  </w:num>
  <w:num w:numId="40" w16cid:durableId="238710120">
    <w:abstractNumId w:val="67"/>
  </w:num>
  <w:num w:numId="41" w16cid:durableId="2052267189">
    <w:abstractNumId w:val="45"/>
  </w:num>
  <w:num w:numId="42" w16cid:durableId="220945890">
    <w:abstractNumId w:val="30"/>
  </w:num>
  <w:num w:numId="43" w16cid:durableId="1929382691">
    <w:abstractNumId w:val="52"/>
  </w:num>
  <w:num w:numId="44" w16cid:durableId="2061174425">
    <w:abstractNumId w:val="62"/>
  </w:num>
  <w:num w:numId="45" w16cid:durableId="1065756259">
    <w:abstractNumId w:val="7"/>
  </w:num>
  <w:num w:numId="46" w16cid:durableId="1519931479">
    <w:abstractNumId w:val="66"/>
  </w:num>
  <w:num w:numId="47" w16cid:durableId="1434397981">
    <w:abstractNumId w:val="0"/>
  </w:num>
  <w:num w:numId="48" w16cid:durableId="1949390892">
    <w:abstractNumId w:val="76"/>
  </w:num>
  <w:num w:numId="49" w16cid:durableId="1393196900">
    <w:abstractNumId w:val="69"/>
  </w:num>
  <w:num w:numId="50" w16cid:durableId="1457722057">
    <w:abstractNumId w:val="23"/>
  </w:num>
  <w:num w:numId="51" w16cid:durableId="1789422291">
    <w:abstractNumId w:val="75"/>
  </w:num>
  <w:num w:numId="52" w16cid:durableId="2143837951">
    <w:abstractNumId w:val="4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CC"/>
    <w:rsid w:val="00000DFE"/>
    <w:rsid w:val="0000157A"/>
    <w:rsid w:val="00001871"/>
    <w:rsid w:val="000031FF"/>
    <w:rsid w:val="00003642"/>
    <w:rsid w:val="00004C30"/>
    <w:rsid w:val="00012184"/>
    <w:rsid w:val="000146D0"/>
    <w:rsid w:val="00020D1A"/>
    <w:rsid w:val="00020D2A"/>
    <w:rsid w:val="00024875"/>
    <w:rsid w:val="00024B48"/>
    <w:rsid w:val="00024C2A"/>
    <w:rsid w:val="0002695C"/>
    <w:rsid w:val="0003119F"/>
    <w:rsid w:val="00034A8C"/>
    <w:rsid w:val="0004158C"/>
    <w:rsid w:val="00042443"/>
    <w:rsid w:val="000428BA"/>
    <w:rsid w:val="00042DFD"/>
    <w:rsid w:val="00044507"/>
    <w:rsid w:val="000545E4"/>
    <w:rsid w:val="000568F9"/>
    <w:rsid w:val="00057D3A"/>
    <w:rsid w:val="00062F2F"/>
    <w:rsid w:val="00064647"/>
    <w:rsid w:val="00064E4F"/>
    <w:rsid w:val="00066877"/>
    <w:rsid w:val="000702CE"/>
    <w:rsid w:val="00070BD3"/>
    <w:rsid w:val="0007140C"/>
    <w:rsid w:val="0008297A"/>
    <w:rsid w:val="00082BF5"/>
    <w:rsid w:val="00092B88"/>
    <w:rsid w:val="00095C77"/>
    <w:rsid w:val="000A2064"/>
    <w:rsid w:val="000A3409"/>
    <w:rsid w:val="000A4198"/>
    <w:rsid w:val="000A4AC6"/>
    <w:rsid w:val="000A54FB"/>
    <w:rsid w:val="000B20DA"/>
    <w:rsid w:val="000C189C"/>
    <w:rsid w:val="000C4AFF"/>
    <w:rsid w:val="000D1EB8"/>
    <w:rsid w:val="000D4613"/>
    <w:rsid w:val="000D7835"/>
    <w:rsid w:val="000E1D4C"/>
    <w:rsid w:val="000E1FC6"/>
    <w:rsid w:val="000E3EB5"/>
    <w:rsid w:val="000E3FEC"/>
    <w:rsid w:val="000E63AC"/>
    <w:rsid w:val="000F3968"/>
    <w:rsid w:val="000F5895"/>
    <w:rsid w:val="000F71CC"/>
    <w:rsid w:val="001133AD"/>
    <w:rsid w:val="00113EB0"/>
    <w:rsid w:val="001163E2"/>
    <w:rsid w:val="00116664"/>
    <w:rsid w:val="00121C8D"/>
    <w:rsid w:val="001223DA"/>
    <w:rsid w:val="00122785"/>
    <w:rsid w:val="00124D6D"/>
    <w:rsid w:val="00126D1F"/>
    <w:rsid w:val="001337E5"/>
    <w:rsid w:val="00135E63"/>
    <w:rsid w:val="0013740B"/>
    <w:rsid w:val="001379A2"/>
    <w:rsid w:val="001435A4"/>
    <w:rsid w:val="001478D1"/>
    <w:rsid w:val="001511E3"/>
    <w:rsid w:val="0015231E"/>
    <w:rsid w:val="00155A5E"/>
    <w:rsid w:val="00165734"/>
    <w:rsid w:val="00171B18"/>
    <w:rsid w:val="00174704"/>
    <w:rsid w:val="0017551C"/>
    <w:rsid w:val="0017654E"/>
    <w:rsid w:val="00176984"/>
    <w:rsid w:val="001825CB"/>
    <w:rsid w:val="001918FE"/>
    <w:rsid w:val="00192CAE"/>
    <w:rsid w:val="001937B2"/>
    <w:rsid w:val="0019516F"/>
    <w:rsid w:val="00197A4B"/>
    <w:rsid w:val="001A0828"/>
    <w:rsid w:val="001A73D3"/>
    <w:rsid w:val="001B2051"/>
    <w:rsid w:val="001B2F56"/>
    <w:rsid w:val="001B4340"/>
    <w:rsid w:val="001B61A3"/>
    <w:rsid w:val="001B7C06"/>
    <w:rsid w:val="001C1032"/>
    <w:rsid w:val="001C1A86"/>
    <w:rsid w:val="001C2EE5"/>
    <w:rsid w:val="001C3465"/>
    <w:rsid w:val="001D0C90"/>
    <w:rsid w:val="001D7847"/>
    <w:rsid w:val="001E062F"/>
    <w:rsid w:val="001E1462"/>
    <w:rsid w:val="001E445C"/>
    <w:rsid w:val="001F051E"/>
    <w:rsid w:val="001F2E64"/>
    <w:rsid w:val="0020454F"/>
    <w:rsid w:val="0020493D"/>
    <w:rsid w:val="002050EF"/>
    <w:rsid w:val="002051D1"/>
    <w:rsid w:val="00205728"/>
    <w:rsid w:val="00207A61"/>
    <w:rsid w:val="00212884"/>
    <w:rsid w:val="002223BD"/>
    <w:rsid w:val="00225870"/>
    <w:rsid w:val="00230203"/>
    <w:rsid w:val="002318A9"/>
    <w:rsid w:val="002321F1"/>
    <w:rsid w:val="00233A57"/>
    <w:rsid w:val="002420AA"/>
    <w:rsid w:val="00247053"/>
    <w:rsid w:val="002611FA"/>
    <w:rsid w:val="002635F4"/>
    <w:rsid w:val="00267C19"/>
    <w:rsid w:val="00272435"/>
    <w:rsid w:val="002921EF"/>
    <w:rsid w:val="00294029"/>
    <w:rsid w:val="00296409"/>
    <w:rsid w:val="00296E7C"/>
    <w:rsid w:val="0029716D"/>
    <w:rsid w:val="0029731A"/>
    <w:rsid w:val="00297D57"/>
    <w:rsid w:val="002A0AF6"/>
    <w:rsid w:val="002B1C71"/>
    <w:rsid w:val="002B7F32"/>
    <w:rsid w:val="002C26A0"/>
    <w:rsid w:val="002C7A88"/>
    <w:rsid w:val="002D3D2D"/>
    <w:rsid w:val="002E0991"/>
    <w:rsid w:val="002E731B"/>
    <w:rsid w:val="002F0351"/>
    <w:rsid w:val="002F0D69"/>
    <w:rsid w:val="002F0F45"/>
    <w:rsid w:val="002F45BA"/>
    <w:rsid w:val="002F5561"/>
    <w:rsid w:val="002F654B"/>
    <w:rsid w:val="00300ABA"/>
    <w:rsid w:val="0030222A"/>
    <w:rsid w:val="00304E16"/>
    <w:rsid w:val="00305FDE"/>
    <w:rsid w:val="0030720D"/>
    <w:rsid w:val="00311911"/>
    <w:rsid w:val="003160B4"/>
    <w:rsid w:val="00330323"/>
    <w:rsid w:val="0033365D"/>
    <w:rsid w:val="0033467A"/>
    <w:rsid w:val="00335A2E"/>
    <w:rsid w:val="0034540C"/>
    <w:rsid w:val="00346475"/>
    <w:rsid w:val="00363108"/>
    <w:rsid w:val="00363299"/>
    <w:rsid w:val="0037687D"/>
    <w:rsid w:val="00381295"/>
    <w:rsid w:val="00384793"/>
    <w:rsid w:val="00386F3B"/>
    <w:rsid w:val="00391835"/>
    <w:rsid w:val="00394850"/>
    <w:rsid w:val="00395FB2"/>
    <w:rsid w:val="00396A9D"/>
    <w:rsid w:val="003B089C"/>
    <w:rsid w:val="003B0FBE"/>
    <w:rsid w:val="003B2068"/>
    <w:rsid w:val="003B37F3"/>
    <w:rsid w:val="003B44C0"/>
    <w:rsid w:val="003B5C9B"/>
    <w:rsid w:val="003C1DAD"/>
    <w:rsid w:val="003C4F40"/>
    <w:rsid w:val="003C63B2"/>
    <w:rsid w:val="003D1218"/>
    <w:rsid w:val="003D7E4E"/>
    <w:rsid w:val="003E2CD8"/>
    <w:rsid w:val="003F1B91"/>
    <w:rsid w:val="003F35C5"/>
    <w:rsid w:val="00401938"/>
    <w:rsid w:val="00405AED"/>
    <w:rsid w:val="00406429"/>
    <w:rsid w:val="00414269"/>
    <w:rsid w:val="004228D6"/>
    <w:rsid w:val="00427AB4"/>
    <w:rsid w:val="0043149A"/>
    <w:rsid w:val="00433413"/>
    <w:rsid w:val="00433B1F"/>
    <w:rsid w:val="004351AC"/>
    <w:rsid w:val="00435483"/>
    <w:rsid w:val="0043605C"/>
    <w:rsid w:val="004405D1"/>
    <w:rsid w:val="00442771"/>
    <w:rsid w:val="00446766"/>
    <w:rsid w:val="00446A6C"/>
    <w:rsid w:val="00451E92"/>
    <w:rsid w:val="00456406"/>
    <w:rsid w:val="00457025"/>
    <w:rsid w:val="004650EB"/>
    <w:rsid w:val="00465CFB"/>
    <w:rsid w:val="004756A5"/>
    <w:rsid w:val="00480A69"/>
    <w:rsid w:val="00486C5D"/>
    <w:rsid w:val="00493037"/>
    <w:rsid w:val="00496349"/>
    <w:rsid w:val="004A5206"/>
    <w:rsid w:val="004A6D2A"/>
    <w:rsid w:val="004A6EE4"/>
    <w:rsid w:val="004B25D8"/>
    <w:rsid w:val="004B3CD2"/>
    <w:rsid w:val="004B4B7D"/>
    <w:rsid w:val="004C49A5"/>
    <w:rsid w:val="004C7397"/>
    <w:rsid w:val="004D5CDC"/>
    <w:rsid w:val="004E01A8"/>
    <w:rsid w:val="004E1A5C"/>
    <w:rsid w:val="004E45E9"/>
    <w:rsid w:val="004F5BF1"/>
    <w:rsid w:val="004F78C2"/>
    <w:rsid w:val="00511B78"/>
    <w:rsid w:val="00515CD6"/>
    <w:rsid w:val="00526B90"/>
    <w:rsid w:val="0052715D"/>
    <w:rsid w:val="00535C79"/>
    <w:rsid w:val="0054030B"/>
    <w:rsid w:val="0054420F"/>
    <w:rsid w:val="0054495F"/>
    <w:rsid w:val="005452D8"/>
    <w:rsid w:val="00550977"/>
    <w:rsid w:val="00550E2F"/>
    <w:rsid w:val="00554296"/>
    <w:rsid w:val="00566BB8"/>
    <w:rsid w:val="00570B59"/>
    <w:rsid w:val="00573236"/>
    <w:rsid w:val="00575216"/>
    <w:rsid w:val="00587664"/>
    <w:rsid w:val="00587895"/>
    <w:rsid w:val="00593397"/>
    <w:rsid w:val="005940EC"/>
    <w:rsid w:val="00594420"/>
    <w:rsid w:val="005A135F"/>
    <w:rsid w:val="005A2AD6"/>
    <w:rsid w:val="005A4F9F"/>
    <w:rsid w:val="005B092A"/>
    <w:rsid w:val="005B5D5E"/>
    <w:rsid w:val="005C180C"/>
    <w:rsid w:val="005C27A0"/>
    <w:rsid w:val="005C56ED"/>
    <w:rsid w:val="005C7A9B"/>
    <w:rsid w:val="005D36BF"/>
    <w:rsid w:val="005D7316"/>
    <w:rsid w:val="005E50D2"/>
    <w:rsid w:val="005F219A"/>
    <w:rsid w:val="005F61C1"/>
    <w:rsid w:val="005F6A39"/>
    <w:rsid w:val="00601982"/>
    <w:rsid w:val="00602628"/>
    <w:rsid w:val="00604F15"/>
    <w:rsid w:val="00610431"/>
    <w:rsid w:val="006141AA"/>
    <w:rsid w:val="00616CA2"/>
    <w:rsid w:val="0063495D"/>
    <w:rsid w:val="00640328"/>
    <w:rsid w:val="00641EFA"/>
    <w:rsid w:val="00642040"/>
    <w:rsid w:val="00645F6D"/>
    <w:rsid w:val="00650BC5"/>
    <w:rsid w:val="00655CE7"/>
    <w:rsid w:val="006624A2"/>
    <w:rsid w:val="00663F16"/>
    <w:rsid w:val="006716D4"/>
    <w:rsid w:val="00671C4C"/>
    <w:rsid w:val="006750F4"/>
    <w:rsid w:val="006757B3"/>
    <w:rsid w:val="00687931"/>
    <w:rsid w:val="0069078E"/>
    <w:rsid w:val="006925F9"/>
    <w:rsid w:val="006A04CB"/>
    <w:rsid w:val="006A35A1"/>
    <w:rsid w:val="006A3B45"/>
    <w:rsid w:val="006B3FF1"/>
    <w:rsid w:val="006B52C4"/>
    <w:rsid w:val="006B6CA5"/>
    <w:rsid w:val="006C5FB2"/>
    <w:rsid w:val="006C60A6"/>
    <w:rsid w:val="006D7630"/>
    <w:rsid w:val="006F1D9D"/>
    <w:rsid w:val="006F667F"/>
    <w:rsid w:val="006F6D11"/>
    <w:rsid w:val="00703BA6"/>
    <w:rsid w:val="00711048"/>
    <w:rsid w:val="00712808"/>
    <w:rsid w:val="00722870"/>
    <w:rsid w:val="007229EC"/>
    <w:rsid w:val="00726DA9"/>
    <w:rsid w:val="00732091"/>
    <w:rsid w:val="007324D9"/>
    <w:rsid w:val="00737A10"/>
    <w:rsid w:val="00741D12"/>
    <w:rsid w:val="00743F1B"/>
    <w:rsid w:val="0074659F"/>
    <w:rsid w:val="00747B10"/>
    <w:rsid w:val="00750F0D"/>
    <w:rsid w:val="007557AC"/>
    <w:rsid w:val="007614D0"/>
    <w:rsid w:val="00762E44"/>
    <w:rsid w:val="00766C38"/>
    <w:rsid w:val="007670C8"/>
    <w:rsid w:val="00770593"/>
    <w:rsid w:val="00774346"/>
    <w:rsid w:val="00776156"/>
    <w:rsid w:val="00780D6C"/>
    <w:rsid w:val="00783C59"/>
    <w:rsid w:val="00785881"/>
    <w:rsid w:val="00787909"/>
    <w:rsid w:val="00790C8D"/>
    <w:rsid w:val="00795928"/>
    <w:rsid w:val="0079720F"/>
    <w:rsid w:val="007A42D6"/>
    <w:rsid w:val="007A7DBA"/>
    <w:rsid w:val="007B4AED"/>
    <w:rsid w:val="007B73D3"/>
    <w:rsid w:val="007C13C3"/>
    <w:rsid w:val="007C5EA1"/>
    <w:rsid w:val="007D1EA1"/>
    <w:rsid w:val="007D612A"/>
    <w:rsid w:val="007E0894"/>
    <w:rsid w:val="007E10FA"/>
    <w:rsid w:val="007E48A5"/>
    <w:rsid w:val="007F7243"/>
    <w:rsid w:val="0080176F"/>
    <w:rsid w:val="0080367F"/>
    <w:rsid w:val="00804EAC"/>
    <w:rsid w:val="00805856"/>
    <w:rsid w:val="00813410"/>
    <w:rsid w:val="00813A8F"/>
    <w:rsid w:val="0081413B"/>
    <w:rsid w:val="00824710"/>
    <w:rsid w:val="008260D9"/>
    <w:rsid w:val="0082685B"/>
    <w:rsid w:val="00831B22"/>
    <w:rsid w:val="008403CF"/>
    <w:rsid w:val="008502EF"/>
    <w:rsid w:val="00850A0F"/>
    <w:rsid w:val="0085510D"/>
    <w:rsid w:val="00856214"/>
    <w:rsid w:val="008577B2"/>
    <w:rsid w:val="00860F01"/>
    <w:rsid w:val="00867AD7"/>
    <w:rsid w:val="00871143"/>
    <w:rsid w:val="008743E5"/>
    <w:rsid w:val="00881255"/>
    <w:rsid w:val="008817F9"/>
    <w:rsid w:val="00882D35"/>
    <w:rsid w:val="00885893"/>
    <w:rsid w:val="008A6DB3"/>
    <w:rsid w:val="008B6BE6"/>
    <w:rsid w:val="008C38CC"/>
    <w:rsid w:val="008C76C1"/>
    <w:rsid w:val="008D4B84"/>
    <w:rsid w:val="008D738E"/>
    <w:rsid w:val="008E5150"/>
    <w:rsid w:val="008E73BF"/>
    <w:rsid w:val="008F3EA9"/>
    <w:rsid w:val="008F54AF"/>
    <w:rsid w:val="008F680D"/>
    <w:rsid w:val="008F7A6F"/>
    <w:rsid w:val="009070FD"/>
    <w:rsid w:val="00912337"/>
    <w:rsid w:val="00917112"/>
    <w:rsid w:val="00917EDD"/>
    <w:rsid w:val="00920562"/>
    <w:rsid w:val="00930A6F"/>
    <w:rsid w:val="00932A14"/>
    <w:rsid w:val="00935791"/>
    <w:rsid w:val="0093728C"/>
    <w:rsid w:val="00961CFB"/>
    <w:rsid w:val="00963F52"/>
    <w:rsid w:val="00964CF1"/>
    <w:rsid w:val="009664E9"/>
    <w:rsid w:val="0096715E"/>
    <w:rsid w:val="0097007E"/>
    <w:rsid w:val="00976FED"/>
    <w:rsid w:val="00981F99"/>
    <w:rsid w:val="009824EB"/>
    <w:rsid w:val="009839CB"/>
    <w:rsid w:val="00986332"/>
    <w:rsid w:val="00987102"/>
    <w:rsid w:val="00987F39"/>
    <w:rsid w:val="0099281B"/>
    <w:rsid w:val="009940F4"/>
    <w:rsid w:val="009A2B0D"/>
    <w:rsid w:val="009A539A"/>
    <w:rsid w:val="009B38F3"/>
    <w:rsid w:val="009B590B"/>
    <w:rsid w:val="009B5E91"/>
    <w:rsid w:val="009B61CF"/>
    <w:rsid w:val="009B66D7"/>
    <w:rsid w:val="009C2833"/>
    <w:rsid w:val="009C2CEF"/>
    <w:rsid w:val="009D49AD"/>
    <w:rsid w:val="009D648B"/>
    <w:rsid w:val="009D7C07"/>
    <w:rsid w:val="009E01CE"/>
    <w:rsid w:val="009E2489"/>
    <w:rsid w:val="009E4E41"/>
    <w:rsid w:val="009E5503"/>
    <w:rsid w:val="009E57A0"/>
    <w:rsid w:val="009F2EFF"/>
    <w:rsid w:val="00A006DB"/>
    <w:rsid w:val="00A02A68"/>
    <w:rsid w:val="00A066B0"/>
    <w:rsid w:val="00A10251"/>
    <w:rsid w:val="00A1097E"/>
    <w:rsid w:val="00A11969"/>
    <w:rsid w:val="00A15C84"/>
    <w:rsid w:val="00A20DAB"/>
    <w:rsid w:val="00A21024"/>
    <w:rsid w:val="00A30D4C"/>
    <w:rsid w:val="00A3698C"/>
    <w:rsid w:val="00A37513"/>
    <w:rsid w:val="00A40EFD"/>
    <w:rsid w:val="00A40F72"/>
    <w:rsid w:val="00A434BE"/>
    <w:rsid w:val="00A45136"/>
    <w:rsid w:val="00A4729F"/>
    <w:rsid w:val="00A55422"/>
    <w:rsid w:val="00A609C2"/>
    <w:rsid w:val="00A642F5"/>
    <w:rsid w:val="00A645FE"/>
    <w:rsid w:val="00A64900"/>
    <w:rsid w:val="00A673F7"/>
    <w:rsid w:val="00A7668C"/>
    <w:rsid w:val="00A87310"/>
    <w:rsid w:val="00A90C62"/>
    <w:rsid w:val="00A9782B"/>
    <w:rsid w:val="00AA09C5"/>
    <w:rsid w:val="00AB1A87"/>
    <w:rsid w:val="00AB2A07"/>
    <w:rsid w:val="00AB4158"/>
    <w:rsid w:val="00AB742B"/>
    <w:rsid w:val="00AD63A5"/>
    <w:rsid w:val="00AE140C"/>
    <w:rsid w:val="00AE16E1"/>
    <w:rsid w:val="00AE31E1"/>
    <w:rsid w:val="00AE64C5"/>
    <w:rsid w:val="00AF0C34"/>
    <w:rsid w:val="00AF1B94"/>
    <w:rsid w:val="00AF6A90"/>
    <w:rsid w:val="00AF7C93"/>
    <w:rsid w:val="00B03BFF"/>
    <w:rsid w:val="00B06B89"/>
    <w:rsid w:val="00B074EB"/>
    <w:rsid w:val="00B105DD"/>
    <w:rsid w:val="00B10D1B"/>
    <w:rsid w:val="00B16133"/>
    <w:rsid w:val="00B16712"/>
    <w:rsid w:val="00B168B4"/>
    <w:rsid w:val="00B179C1"/>
    <w:rsid w:val="00B20B32"/>
    <w:rsid w:val="00B23F82"/>
    <w:rsid w:val="00B319AD"/>
    <w:rsid w:val="00B34C22"/>
    <w:rsid w:val="00B371A1"/>
    <w:rsid w:val="00B40F57"/>
    <w:rsid w:val="00B604E7"/>
    <w:rsid w:val="00B61B16"/>
    <w:rsid w:val="00B62087"/>
    <w:rsid w:val="00B643A1"/>
    <w:rsid w:val="00B74DC5"/>
    <w:rsid w:val="00B76BF7"/>
    <w:rsid w:val="00B81403"/>
    <w:rsid w:val="00B81985"/>
    <w:rsid w:val="00B81D63"/>
    <w:rsid w:val="00B91D4C"/>
    <w:rsid w:val="00B92DF0"/>
    <w:rsid w:val="00B941CC"/>
    <w:rsid w:val="00B96725"/>
    <w:rsid w:val="00B979E4"/>
    <w:rsid w:val="00BA0F2B"/>
    <w:rsid w:val="00BA2B73"/>
    <w:rsid w:val="00BA48B8"/>
    <w:rsid w:val="00BB4960"/>
    <w:rsid w:val="00BC3512"/>
    <w:rsid w:val="00BC48EB"/>
    <w:rsid w:val="00BC74CA"/>
    <w:rsid w:val="00BD133C"/>
    <w:rsid w:val="00BD23B5"/>
    <w:rsid w:val="00BD2818"/>
    <w:rsid w:val="00BD480A"/>
    <w:rsid w:val="00BD6A8D"/>
    <w:rsid w:val="00BE4440"/>
    <w:rsid w:val="00BE79F2"/>
    <w:rsid w:val="00BF2065"/>
    <w:rsid w:val="00C00CE3"/>
    <w:rsid w:val="00C03E07"/>
    <w:rsid w:val="00C06FBE"/>
    <w:rsid w:val="00C12A9F"/>
    <w:rsid w:val="00C14004"/>
    <w:rsid w:val="00C168F4"/>
    <w:rsid w:val="00C17CA3"/>
    <w:rsid w:val="00C233A9"/>
    <w:rsid w:val="00C242FE"/>
    <w:rsid w:val="00C26031"/>
    <w:rsid w:val="00C26782"/>
    <w:rsid w:val="00C41B79"/>
    <w:rsid w:val="00C4547B"/>
    <w:rsid w:val="00C51916"/>
    <w:rsid w:val="00C51C02"/>
    <w:rsid w:val="00C52EC4"/>
    <w:rsid w:val="00C532A2"/>
    <w:rsid w:val="00C54DA5"/>
    <w:rsid w:val="00C55E31"/>
    <w:rsid w:val="00C56F89"/>
    <w:rsid w:val="00C579F2"/>
    <w:rsid w:val="00C63B28"/>
    <w:rsid w:val="00C65E73"/>
    <w:rsid w:val="00C71849"/>
    <w:rsid w:val="00C73D60"/>
    <w:rsid w:val="00C742F6"/>
    <w:rsid w:val="00C80AA7"/>
    <w:rsid w:val="00C82C41"/>
    <w:rsid w:val="00C86131"/>
    <w:rsid w:val="00CA33D0"/>
    <w:rsid w:val="00CA3D42"/>
    <w:rsid w:val="00CA47AA"/>
    <w:rsid w:val="00CA6351"/>
    <w:rsid w:val="00CB13F8"/>
    <w:rsid w:val="00CB246E"/>
    <w:rsid w:val="00CB33FC"/>
    <w:rsid w:val="00CB579F"/>
    <w:rsid w:val="00CB7B79"/>
    <w:rsid w:val="00CC5B5F"/>
    <w:rsid w:val="00CD0138"/>
    <w:rsid w:val="00CD0C8E"/>
    <w:rsid w:val="00CD25B2"/>
    <w:rsid w:val="00CD5B5E"/>
    <w:rsid w:val="00CE3318"/>
    <w:rsid w:val="00CE7506"/>
    <w:rsid w:val="00CE7E2D"/>
    <w:rsid w:val="00CF0360"/>
    <w:rsid w:val="00CF0FEC"/>
    <w:rsid w:val="00CF45A8"/>
    <w:rsid w:val="00CF629B"/>
    <w:rsid w:val="00CF7FC9"/>
    <w:rsid w:val="00D014C8"/>
    <w:rsid w:val="00D051DA"/>
    <w:rsid w:val="00D113A4"/>
    <w:rsid w:val="00D15AE8"/>
    <w:rsid w:val="00D21B40"/>
    <w:rsid w:val="00D23DFD"/>
    <w:rsid w:val="00D27A41"/>
    <w:rsid w:val="00D3323C"/>
    <w:rsid w:val="00D51453"/>
    <w:rsid w:val="00D551E9"/>
    <w:rsid w:val="00D55F0C"/>
    <w:rsid w:val="00D62193"/>
    <w:rsid w:val="00D635EC"/>
    <w:rsid w:val="00D642BD"/>
    <w:rsid w:val="00D67387"/>
    <w:rsid w:val="00D71AFF"/>
    <w:rsid w:val="00D76C75"/>
    <w:rsid w:val="00D76D43"/>
    <w:rsid w:val="00D77131"/>
    <w:rsid w:val="00D836AF"/>
    <w:rsid w:val="00D8523D"/>
    <w:rsid w:val="00D90856"/>
    <w:rsid w:val="00D9282E"/>
    <w:rsid w:val="00DA5CD4"/>
    <w:rsid w:val="00DA6457"/>
    <w:rsid w:val="00DA6693"/>
    <w:rsid w:val="00DA7FE8"/>
    <w:rsid w:val="00DB1DA2"/>
    <w:rsid w:val="00DB2F11"/>
    <w:rsid w:val="00DB3751"/>
    <w:rsid w:val="00DB7028"/>
    <w:rsid w:val="00DC02BB"/>
    <w:rsid w:val="00DC184B"/>
    <w:rsid w:val="00DC3AB4"/>
    <w:rsid w:val="00DD0E88"/>
    <w:rsid w:val="00DD1BD5"/>
    <w:rsid w:val="00DD5BF5"/>
    <w:rsid w:val="00DD7254"/>
    <w:rsid w:val="00DE1219"/>
    <w:rsid w:val="00DE5C4F"/>
    <w:rsid w:val="00DF30FC"/>
    <w:rsid w:val="00E004C7"/>
    <w:rsid w:val="00E0108C"/>
    <w:rsid w:val="00E01D39"/>
    <w:rsid w:val="00E069F9"/>
    <w:rsid w:val="00E13476"/>
    <w:rsid w:val="00E13DBF"/>
    <w:rsid w:val="00E153CF"/>
    <w:rsid w:val="00E20CCA"/>
    <w:rsid w:val="00E22422"/>
    <w:rsid w:val="00E24D22"/>
    <w:rsid w:val="00E271A4"/>
    <w:rsid w:val="00E320CE"/>
    <w:rsid w:val="00E34814"/>
    <w:rsid w:val="00E37DCA"/>
    <w:rsid w:val="00E57039"/>
    <w:rsid w:val="00E61257"/>
    <w:rsid w:val="00E6126E"/>
    <w:rsid w:val="00E6724A"/>
    <w:rsid w:val="00E752BF"/>
    <w:rsid w:val="00E76AC9"/>
    <w:rsid w:val="00E77ED0"/>
    <w:rsid w:val="00E8006C"/>
    <w:rsid w:val="00E80379"/>
    <w:rsid w:val="00E80AFF"/>
    <w:rsid w:val="00E9631A"/>
    <w:rsid w:val="00E97846"/>
    <w:rsid w:val="00EA10C7"/>
    <w:rsid w:val="00EA1831"/>
    <w:rsid w:val="00EB497D"/>
    <w:rsid w:val="00EB5595"/>
    <w:rsid w:val="00EC2B15"/>
    <w:rsid w:val="00EC443F"/>
    <w:rsid w:val="00ED09D3"/>
    <w:rsid w:val="00ED3336"/>
    <w:rsid w:val="00ED3AFB"/>
    <w:rsid w:val="00ED3ECF"/>
    <w:rsid w:val="00ED588B"/>
    <w:rsid w:val="00EE1AA0"/>
    <w:rsid w:val="00EE3C17"/>
    <w:rsid w:val="00EE4834"/>
    <w:rsid w:val="00EE6E12"/>
    <w:rsid w:val="00EF32D9"/>
    <w:rsid w:val="00EF481C"/>
    <w:rsid w:val="00EF4C1D"/>
    <w:rsid w:val="00F00A0F"/>
    <w:rsid w:val="00F0614A"/>
    <w:rsid w:val="00F1635F"/>
    <w:rsid w:val="00F16D1A"/>
    <w:rsid w:val="00F22518"/>
    <w:rsid w:val="00F25578"/>
    <w:rsid w:val="00F334F9"/>
    <w:rsid w:val="00F4006F"/>
    <w:rsid w:val="00F42360"/>
    <w:rsid w:val="00F42D7A"/>
    <w:rsid w:val="00F431A1"/>
    <w:rsid w:val="00F532B8"/>
    <w:rsid w:val="00F61EB7"/>
    <w:rsid w:val="00F65CD3"/>
    <w:rsid w:val="00F70C9C"/>
    <w:rsid w:val="00F72EEE"/>
    <w:rsid w:val="00F73922"/>
    <w:rsid w:val="00F75B87"/>
    <w:rsid w:val="00F83A71"/>
    <w:rsid w:val="00F8610F"/>
    <w:rsid w:val="00F90E90"/>
    <w:rsid w:val="00F91E2E"/>
    <w:rsid w:val="00F91F6D"/>
    <w:rsid w:val="00FA4CAC"/>
    <w:rsid w:val="00FB0A3B"/>
    <w:rsid w:val="00FB65BC"/>
    <w:rsid w:val="00FC3226"/>
    <w:rsid w:val="00FC32C2"/>
    <w:rsid w:val="00FC4200"/>
    <w:rsid w:val="00FC6568"/>
    <w:rsid w:val="00FC7024"/>
    <w:rsid w:val="00FC7748"/>
    <w:rsid w:val="00FD0F61"/>
    <w:rsid w:val="00FD1378"/>
    <w:rsid w:val="00FD2F56"/>
    <w:rsid w:val="00FD3968"/>
    <w:rsid w:val="00FD709C"/>
    <w:rsid w:val="00FE0D50"/>
    <w:rsid w:val="00FE1263"/>
    <w:rsid w:val="00FE2475"/>
    <w:rsid w:val="00FE3580"/>
    <w:rsid w:val="00FE4945"/>
    <w:rsid w:val="00FE4C49"/>
    <w:rsid w:val="00FF53DB"/>
    <w:rsid w:val="00FF5F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17685C"/>
  <w15:docId w15:val="{4498470E-A3DE-4A00-9212-7CEBEC80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23BD"/>
    <w:pPr>
      <w:suppressAutoHyphens/>
      <w:spacing w:after="200" w:line="276" w:lineRule="auto"/>
    </w:pPr>
    <w:rPr>
      <w:rFonts w:ascii="Calibri" w:hAnsi="Calibri" w:cs="Calibri"/>
      <w:lang w:eastAsia="ar-SA"/>
    </w:rPr>
  </w:style>
  <w:style w:type="paragraph" w:styleId="Nagwek1">
    <w:name w:val="heading 1"/>
    <w:basedOn w:val="Normalny"/>
    <w:next w:val="Normalny"/>
    <w:link w:val="Nagwek1Znak1"/>
    <w:uiPriority w:val="99"/>
    <w:qFormat/>
    <w:rsid w:val="002223BD"/>
    <w:pPr>
      <w:keepNext/>
      <w:tabs>
        <w:tab w:val="num" w:pos="0"/>
      </w:tabs>
      <w:spacing w:before="240" w:after="60"/>
      <w:ind w:left="432" w:hanging="432"/>
      <w:outlineLvl w:val="0"/>
    </w:pPr>
    <w:rPr>
      <w:rFonts w:ascii="Cambria" w:hAnsi="Cambria" w:cs="Times New Roman"/>
      <w:b/>
      <w:bCs/>
      <w:kern w:val="1"/>
      <w:sz w:val="32"/>
      <w:szCs w:val="32"/>
    </w:rPr>
  </w:style>
  <w:style w:type="paragraph" w:styleId="Nagwek2">
    <w:name w:val="heading 2"/>
    <w:basedOn w:val="Normalny"/>
    <w:next w:val="Normalny"/>
    <w:link w:val="Nagwek2Znak"/>
    <w:uiPriority w:val="99"/>
    <w:qFormat/>
    <w:rsid w:val="002223BD"/>
    <w:pPr>
      <w:keepNext/>
      <w:tabs>
        <w:tab w:val="num" w:pos="0"/>
      </w:tabs>
      <w:ind w:left="576" w:hanging="576"/>
      <w:outlineLvl w:val="1"/>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9E57A0"/>
    <w:rPr>
      <w:rFonts w:ascii="Cambria" w:hAnsi="Cambria" w:cs="Times New Roman"/>
      <w:b/>
      <w:bCs/>
      <w:kern w:val="1"/>
      <w:sz w:val="32"/>
      <w:szCs w:val="32"/>
      <w:lang w:eastAsia="ar-SA" w:bidi="ar-SA"/>
    </w:rPr>
  </w:style>
  <w:style w:type="character" w:customStyle="1" w:styleId="Nagwek2Znak">
    <w:name w:val="Nagłówek 2 Znak"/>
    <w:basedOn w:val="Domylnaczcionkaakapitu"/>
    <w:link w:val="Nagwek2"/>
    <w:uiPriority w:val="99"/>
    <w:locked/>
    <w:rsid w:val="009E57A0"/>
    <w:rPr>
      <w:rFonts w:ascii="Calibri" w:hAnsi="Calibri" w:cs="Calibri"/>
      <w:sz w:val="28"/>
      <w:szCs w:val="28"/>
      <w:lang w:eastAsia="ar-SA" w:bidi="ar-SA"/>
    </w:rPr>
  </w:style>
  <w:style w:type="character" w:customStyle="1" w:styleId="WW8Num2z0">
    <w:name w:val="WW8Num2z0"/>
    <w:uiPriority w:val="99"/>
    <w:rsid w:val="002223BD"/>
  </w:style>
  <w:style w:type="character" w:customStyle="1" w:styleId="WW8Num3z0">
    <w:name w:val="WW8Num3z0"/>
    <w:uiPriority w:val="99"/>
    <w:rsid w:val="002223BD"/>
    <w:rPr>
      <w:sz w:val="22"/>
    </w:rPr>
  </w:style>
  <w:style w:type="character" w:customStyle="1" w:styleId="WW8Num4z0">
    <w:name w:val="WW8Num4z0"/>
    <w:uiPriority w:val="99"/>
    <w:rsid w:val="002223BD"/>
    <w:rPr>
      <w:rFonts w:ascii="Symbol" w:hAnsi="Symbol"/>
    </w:rPr>
  </w:style>
  <w:style w:type="character" w:customStyle="1" w:styleId="WW8Num5z0">
    <w:name w:val="WW8Num5z0"/>
    <w:uiPriority w:val="99"/>
    <w:rsid w:val="002223BD"/>
    <w:rPr>
      <w:rFonts w:ascii="Symbol" w:hAnsi="Symbol"/>
    </w:rPr>
  </w:style>
  <w:style w:type="character" w:customStyle="1" w:styleId="WW8Num6z0">
    <w:name w:val="WW8Num6z0"/>
    <w:uiPriority w:val="99"/>
    <w:rsid w:val="002223BD"/>
  </w:style>
  <w:style w:type="character" w:customStyle="1" w:styleId="WW8Num7z0">
    <w:name w:val="WW8Num7z0"/>
    <w:uiPriority w:val="99"/>
    <w:rsid w:val="002223BD"/>
  </w:style>
  <w:style w:type="character" w:customStyle="1" w:styleId="WW8Num8z0">
    <w:name w:val="WW8Num8z0"/>
    <w:uiPriority w:val="99"/>
    <w:rsid w:val="002223BD"/>
  </w:style>
  <w:style w:type="character" w:customStyle="1" w:styleId="WW8Num9z0">
    <w:name w:val="WW8Num9z0"/>
    <w:uiPriority w:val="99"/>
    <w:rsid w:val="002223BD"/>
    <w:rPr>
      <w:rFonts w:ascii="Times New Roman" w:hAnsi="Times New Roman"/>
    </w:rPr>
  </w:style>
  <w:style w:type="character" w:customStyle="1" w:styleId="WW8Num10z0">
    <w:name w:val="WW8Num10z0"/>
    <w:uiPriority w:val="99"/>
    <w:rsid w:val="002223BD"/>
  </w:style>
  <w:style w:type="character" w:customStyle="1" w:styleId="WW8Num11z0">
    <w:name w:val="WW8Num11z0"/>
    <w:uiPriority w:val="99"/>
    <w:rsid w:val="002223BD"/>
    <w:rPr>
      <w:sz w:val="22"/>
    </w:rPr>
  </w:style>
  <w:style w:type="character" w:customStyle="1" w:styleId="WW8Num12z0">
    <w:name w:val="WW8Num12z0"/>
    <w:uiPriority w:val="99"/>
    <w:rsid w:val="002223BD"/>
  </w:style>
  <w:style w:type="character" w:customStyle="1" w:styleId="WW8Num13z0">
    <w:name w:val="WW8Num13z0"/>
    <w:uiPriority w:val="99"/>
    <w:rsid w:val="002223BD"/>
  </w:style>
  <w:style w:type="character" w:customStyle="1" w:styleId="WW8Num14z0">
    <w:name w:val="WW8Num14z0"/>
    <w:uiPriority w:val="99"/>
    <w:rsid w:val="002223BD"/>
  </w:style>
  <w:style w:type="character" w:customStyle="1" w:styleId="WW8Num15z0">
    <w:name w:val="WW8Num15z0"/>
    <w:uiPriority w:val="99"/>
    <w:rsid w:val="002223BD"/>
  </w:style>
  <w:style w:type="character" w:customStyle="1" w:styleId="WW8Num16z0">
    <w:name w:val="WW8Num16z0"/>
    <w:uiPriority w:val="99"/>
    <w:rsid w:val="002223BD"/>
  </w:style>
  <w:style w:type="character" w:customStyle="1" w:styleId="WW8Num17z3">
    <w:name w:val="WW8Num17z3"/>
    <w:uiPriority w:val="99"/>
    <w:rsid w:val="002223BD"/>
    <w:rPr>
      <w:rFonts w:ascii="Times New Roman" w:hAnsi="Times New Roman"/>
    </w:rPr>
  </w:style>
  <w:style w:type="character" w:customStyle="1" w:styleId="WW8Num18z0">
    <w:name w:val="WW8Num18z0"/>
    <w:uiPriority w:val="99"/>
    <w:rsid w:val="002223BD"/>
  </w:style>
  <w:style w:type="character" w:customStyle="1" w:styleId="WW8Num19z3">
    <w:name w:val="WW8Num19z3"/>
    <w:uiPriority w:val="99"/>
    <w:rsid w:val="002223BD"/>
    <w:rPr>
      <w:rFonts w:ascii="Times New Roman" w:hAnsi="Times New Roman"/>
    </w:rPr>
  </w:style>
  <w:style w:type="character" w:customStyle="1" w:styleId="WW8Num20z0">
    <w:name w:val="WW8Num20z0"/>
    <w:uiPriority w:val="99"/>
    <w:rsid w:val="002223BD"/>
    <w:rPr>
      <w:sz w:val="20"/>
    </w:rPr>
  </w:style>
  <w:style w:type="character" w:customStyle="1" w:styleId="WW8Num21z0">
    <w:name w:val="WW8Num21z0"/>
    <w:uiPriority w:val="99"/>
    <w:rsid w:val="002223BD"/>
  </w:style>
  <w:style w:type="character" w:customStyle="1" w:styleId="WW8Num22z0">
    <w:name w:val="WW8Num22z0"/>
    <w:uiPriority w:val="99"/>
    <w:rsid w:val="002223BD"/>
    <w:rPr>
      <w:sz w:val="20"/>
    </w:rPr>
  </w:style>
  <w:style w:type="character" w:customStyle="1" w:styleId="WW8Num23z0">
    <w:name w:val="WW8Num23z0"/>
    <w:uiPriority w:val="99"/>
    <w:rsid w:val="002223BD"/>
    <w:rPr>
      <w:sz w:val="20"/>
    </w:rPr>
  </w:style>
  <w:style w:type="character" w:customStyle="1" w:styleId="Absatz-Standardschriftart">
    <w:name w:val="Absatz-Standardschriftart"/>
    <w:uiPriority w:val="99"/>
    <w:rsid w:val="002223BD"/>
  </w:style>
  <w:style w:type="character" w:customStyle="1" w:styleId="WW-Absatz-Standardschriftart">
    <w:name w:val="WW-Absatz-Standardschriftart"/>
    <w:uiPriority w:val="99"/>
    <w:rsid w:val="002223BD"/>
  </w:style>
  <w:style w:type="character" w:customStyle="1" w:styleId="WW-Absatz-Standardschriftart1">
    <w:name w:val="WW-Absatz-Standardschriftart1"/>
    <w:uiPriority w:val="99"/>
    <w:rsid w:val="002223BD"/>
  </w:style>
  <w:style w:type="character" w:customStyle="1" w:styleId="WW-Absatz-Standardschriftart11">
    <w:name w:val="WW-Absatz-Standardschriftart11"/>
    <w:uiPriority w:val="99"/>
    <w:rsid w:val="002223BD"/>
  </w:style>
  <w:style w:type="character" w:customStyle="1" w:styleId="WW-Absatz-Standardschriftart111">
    <w:name w:val="WW-Absatz-Standardschriftart111"/>
    <w:uiPriority w:val="99"/>
    <w:rsid w:val="002223BD"/>
  </w:style>
  <w:style w:type="character" w:customStyle="1" w:styleId="WW-Absatz-Standardschriftart1111">
    <w:name w:val="WW-Absatz-Standardschriftart1111"/>
    <w:uiPriority w:val="99"/>
    <w:rsid w:val="002223BD"/>
  </w:style>
  <w:style w:type="character" w:customStyle="1" w:styleId="WW-Absatz-Standardschriftart11111">
    <w:name w:val="WW-Absatz-Standardschriftart11111"/>
    <w:uiPriority w:val="99"/>
    <w:rsid w:val="002223BD"/>
  </w:style>
  <w:style w:type="character" w:customStyle="1" w:styleId="WW8Num17z0">
    <w:name w:val="WW8Num17z0"/>
    <w:uiPriority w:val="99"/>
    <w:rsid w:val="002223BD"/>
  </w:style>
  <w:style w:type="character" w:customStyle="1" w:styleId="WW8Num18z3">
    <w:name w:val="WW8Num18z3"/>
    <w:uiPriority w:val="99"/>
    <w:rsid w:val="002223BD"/>
    <w:rPr>
      <w:rFonts w:ascii="Times New Roman" w:hAnsi="Times New Roman"/>
    </w:rPr>
  </w:style>
  <w:style w:type="character" w:customStyle="1" w:styleId="WW8Num19z0">
    <w:name w:val="WW8Num19z0"/>
    <w:uiPriority w:val="99"/>
    <w:rsid w:val="002223BD"/>
  </w:style>
  <w:style w:type="character" w:customStyle="1" w:styleId="WW8Num20z3">
    <w:name w:val="WW8Num20z3"/>
    <w:uiPriority w:val="99"/>
    <w:rsid w:val="002223BD"/>
    <w:rPr>
      <w:rFonts w:ascii="Times New Roman" w:hAnsi="Times New Roman"/>
    </w:rPr>
  </w:style>
  <w:style w:type="character" w:customStyle="1" w:styleId="WW-Absatz-Standardschriftart111111">
    <w:name w:val="WW-Absatz-Standardschriftart111111"/>
    <w:uiPriority w:val="99"/>
    <w:rsid w:val="002223BD"/>
  </w:style>
  <w:style w:type="character" w:customStyle="1" w:styleId="WW-Absatz-Standardschriftart1111111">
    <w:name w:val="WW-Absatz-Standardschriftart1111111"/>
    <w:uiPriority w:val="99"/>
    <w:rsid w:val="002223BD"/>
  </w:style>
  <w:style w:type="character" w:customStyle="1" w:styleId="WW-Absatz-Standardschriftart11111111">
    <w:name w:val="WW-Absatz-Standardschriftart11111111"/>
    <w:uiPriority w:val="99"/>
    <w:rsid w:val="002223BD"/>
  </w:style>
  <w:style w:type="character" w:customStyle="1" w:styleId="WW8Num22z3">
    <w:name w:val="WW8Num22z3"/>
    <w:uiPriority w:val="99"/>
    <w:rsid w:val="002223BD"/>
    <w:rPr>
      <w:rFonts w:ascii="Times New Roman" w:hAnsi="Times New Roman"/>
    </w:rPr>
  </w:style>
  <w:style w:type="character" w:customStyle="1" w:styleId="WW8Num23z3">
    <w:name w:val="WW8Num23z3"/>
    <w:uiPriority w:val="99"/>
    <w:rsid w:val="002223BD"/>
    <w:rPr>
      <w:rFonts w:ascii="Times New Roman" w:hAnsi="Times New Roman"/>
    </w:rPr>
  </w:style>
  <w:style w:type="character" w:customStyle="1" w:styleId="WW8Num24z0">
    <w:name w:val="WW8Num24z0"/>
    <w:uiPriority w:val="99"/>
    <w:rsid w:val="002223BD"/>
  </w:style>
  <w:style w:type="character" w:customStyle="1" w:styleId="WW8Num25z3">
    <w:name w:val="WW8Num25z3"/>
    <w:uiPriority w:val="99"/>
    <w:rsid w:val="002223BD"/>
    <w:rPr>
      <w:rFonts w:ascii="Times New Roman" w:hAnsi="Times New Roman"/>
    </w:rPr>
  </w:style>
  <w:style w:type="character" w:customStyle="1" w:styleId="WW8Num26z3">
    <w:name w:val="WW8Num26z3"/>
    <w:uiPriority w:val="99"/>
    <w:rsid w:val="002223BD"/>
    <w:rPr>
      <w:rFonts w:ascii="Times New Roman" w:hAnsi="Times New Roman"/>
    </w:rPr>
  </w:style>
  <w:style w:type="character" w:customStyle="1" w:styleId="Domylnaczcionkaakapitu2">
    <w:name w:val="Domyślna czcionka akapitu2"/>
    <w:uiPriority w:val="99"/>
    <w:rsid w:val="002223BD"/>
  </w:style>
  <w:style w:type="character" w:customStyle="1" w:styleId="WW-Absatz-Standardschriftart111111111">
    <w:name w:val="WW-Absatz-Standardschriftart111111111"/>
    <w:uiPriority w:val="99"/>
    <w:rsid w:val="002223BD"/>
  </w:style>
  <w:style w:type="character" w:customStyle="1" w:styleId="WW-Absatz-Standardschriftart1111111111">
    <w:name w:val="WW-Absatz-Standardschriftart1111111111"/>
    <w:uiPriority w:val="99"/>
    <w:rsid w:val="002223BD"/>
  </w:style>
  <w:style w:type="character" w:customStyle="1" w:styleId="WW-Absatz-Standardschriftart11111111111">
    <w:name w:val="WW-Absatz-Standardschriftart11111111111"/>
    <w:uiPriority w:val="99"/>
    <w:rsid w:val="002223BD"/>
  </w:style>
  <w:style w:type="character" w:customStyle="1" w:styleId="WW8Num3z1">
    <w:name w:val="WW8Num3z1"/>
    <w:uiPriority w:val="99"/>
    <w:rsid w:val="002223BD"/>
    <w:rPr>
      <w:rFonts w:ascii="Courier New" w:hAnsi="Courier New"/>
    </w:rPr>
  </w:style>
  <w:style w:type="character" w:customStyle="1" w:styleId="WW8Num3z2">
    <w:name w:val="WW8Num3z2"/>
    <w:uiPriority w:val="99"/>
    <w:rsid w:val="002223BD"/>
    <w:rPr>
      <w:rFonts w:ascii="Wingdings" w:hAnsi="Wingdings"/>
    </w:rPr>
  </w:style>
  <w:style w:type="character" w:customStyle="1" w:styleId="WW8Num3z3">
    <w:name w:val="WW8Num3z3"/>
    <w:uiPriority w:val="99"/>
    <w:rsid w:val="002223BD"/>
    <w:rPr>
      <w:rFonts w:ascii="Symbol" w:hAnsi="Symbol"/>
    </w:rPr>
  </w:style>
  <w:style w:type="character" w:customStyle="1" w:styleId="WW8Num4z1">
    <w:name w:val="WW8Num4z1"/>
    <w:uiPriority w:val="99"/>
    <w:rsid w:val="002223BD"/>
    <w:rPr>
      <w:rFonts w:ascii="Courier New" w:hAnsi="Courier New"/>
    </w:rPr>
  </w:style>
  <w:style w:type="character" w:customStyle="1" w:styleId="WW8Num4z2">
    <w:name w:val="WW8Num4z2"/>
    <w:uiPriority w:val="99"/>
    <w:rsid w:val="002223BD"/>
    <w:rPr>
      <w:rFonts w:ascii="Wingdings" w:hAnsi="Wingdings"/>
    </w:rPr>
  </w:style>
  <w:style w:type="character" w:customStyle="1" w:styleId="WW8Num5z1">
    <w:name w:val="WW8Num5z1"/>
    <w:uiPriority w:val="99"/>
    <w:rsid w:val="002223BD"/>
    <w:rPr>
      <w:rFonts w:ascii="Courier New" w:hAnsi="Courier New"/>
    </w:rPr>
  </w:style>
  <w:style w:type="character" w:customStyle="1" w:styleId="WW8Num5z2">
    <w:name w:val="WW8Num5z2"/>
    <w:uiPriority w:val="99"/>
    <w:rsid w:val="002223BD"/>
    <w:rPr>
      <w:rFonts w:ascii="Wingdings" w:hAnsi="Wingdings"/>
    </w:rPr>
  </w:style>
  <w:style w:type="character" w:customStyle="1" w:styleId="Domylnaczcionkaakapitu1">
    <w:name w:val="Domyślna czcionka akapitu1"/>
    <w:uiPriority w:val="99"/>
    <w:rsid w:val="002223BD"/>
  </w:style>
  <w:style w:type="character" w:customStyle="1" w:styleId="TekstpodstawowyZnak">
    <w:name w:val="Tekst podstawowy Znak"/>
    <w:basedOn w:val="Domylnaczcionkaakapitu1"/>
    <w:uiPriority w:val="99"/>
    <w:rsid w:val="002223BD"/>
    <w:rPr>
      <w:rFonts w:ascii="Arial" w:hAnsi="Arial" w:cs="Times New Roman"/>
      <w:sz w:val="22"/>
    </w:rPr>
  </w:style>
  <w:style w:type="character" w:customStyle="1" w:styleId="Tekstpodstawowy2Znak">
    <w:name w:val="Tekst podstawowy 2 Znak"/>
    <w:basedOn w:val="Domylnaczcionkaakapitu1"/>
    <w:uiPriority w:val="99"/>
    <w:rsid w:val="002223BD"/>
    <w:rPr>
      <w:rFonts w:ascii="Arial" w:hAnsi="Arial" w:cs="Times New Roman"/>
      <w:sz w:val="22"/>
    </w:rPr>
  </w:style>
  <w:style w:type="character" w:customStyle="1" w:styleId="Tekstpodstawowy3Znak">
    <w:name w:val="Tekst podstawowy 3 Znak"/>
    <w:basedOn w:val="Domylnaczcionkaakapitu1"/>
    <w:uiPriority w:val="99"/>
    <w:rsid w:val="002223BD"/>
    <w:rPr>
      <w:rFonts w:cs="Times New Roman"/>
      <w:sz w:val="16"/>
      <w:szCs w:val="16"/>
    </w:rPr>
  </w:style>
  <w:style w:type="character" w:customStyle="1" w:styleId="Nagwek1Znak">
    <w:name w:val="Nagłówek 1 Znak"/>
    <w:basedOn w:val="Domylnaczcionkaakapitu1"/>
    <w:uiPriority w:val="99"/>
    <w:rsid w:val="002223BD"/>
    <w:rPr>
      <w:rFonts w:ascii="Cambria" w:hAnsi="Cambria" w:cs="Times New Roman"/>
      <w:b/>
      <w:bCs/>
      <w:kern w:val="1"/>
      <w:sz w:val="32"/>
      <w:szCs w:val="32"/>
    </w:rPr>
  </w:style>
  <w:style w:type="character" w:customStyle="1" w:styleId="Znakinumeracji">
    <w:name w:val="Znaki numeracji"/>
    <w:uiPriority w:val="99"/>
    <w:rsid w:val="002223BD"/>
    <w:rPr>
      <w:sz w:val="20"/>
    </w:rPr>
  </w:style>
  <w:style w:type="character" w:customStyle="1" w:styleId="Nagwek5Znak">
    <w:name w:val="Nagłówek 5 Znak"/>
    <w:basedOn w:val="Domylnaczcionkaakapitu1"/>
    <w:uiPriority w:val="99"/>
    <w:rsid w:val="002223BD"/>
    <w:rPr>
      <w:rFonts w:ascii="Calibri" w:hAnsi="Calibri" w:cs="Times New Roman"/>
      <w:b/>
      <w:bCs/>
      <w:i/>
      <w:iCs/>
      <w:sz w:val="26"/>
      <w:szCs w:val="26"/>
    </w:rPr>
  </w:style>
  <w:style w:type="character" w:customStyle="1" w:styleId="Symbolewypunktowania">
    <w:name w:val="Symbole wypunktowania"/>
    <w:uiPriority w:val="99"/>
    <w:rsid w:val="002223BD"/>
    <w:rPr>
      <w:rFonts w:ascii="OpenSymbol" w:hAnsi="OpenSymbol"/>
    </w:rPr>
  </w:style>
  <w:style w:type="paragraph" w:customStyle="1" w:styleId="Nagwek20">
    <w:name w:val="Nagłówek2"/>
    <w:basedOn w:val="Normalny"/>
    <w:next w:val="Tekstpodstawowy"/>
    <w:uiPriority w:val="99"/>
    <w:rsid w:val="002223BD"/>
    <w:pPr>
      <w:keepNext/>
      <w:spacing w:before="240" w:after="120"/>
    </w:pPr>
    <w:rPr>
      <w:rFonts w:ascii="Arial" w:hAnsi="Arial" w:cs="Mangal"/>
      <w:sz w:val="28"/>
      <w:szCs w:val="28"/>
    </w:rPr>
  </w:style>
  <w:style w:type="paragraph" w:styleId="Tekstpodstawowy">
    <w:name w:val="Body Text"/>
    <w:basedOn w:val="Normalny"/>
    <w:link w:val="TekstpodstawowyZnak1"/>
    <w:uiPriority w:val="99"/>
    <w:rsid w:val="002223BD"/>
    <w:pPr>
      <w:spacing w:after="0" w:line="240" w:lineRule="auto"/>
      <w:jc w:val="both"/>
    </w:pPr>
    <w:rPr>
      <w:rFonts w:ascii="Arial" w:hAnsi="Arial"/>
      <w:szCs w:val="20"/>
    </w:rPr>
  </w:style>
  <w:style w:type="character" w:customStyle="1" w:styleId="TekstpodstawowyZnak1">
    <w:name w:val="Tekst podstawowy Znak1"/>
    <w:basedOn w:val="Domylnaczcionkaakapitu"/>
    <w:link w:val="Tekstpodstawowy"/>
    <w:uiPriority w:val="99"/>
    <w:semiHidden/>
    <w:locked/>
    <w:rsid w:val="009E57A0"/>
    <w:rPr>
      <w:rFonts w:ascii="Calibri" w:hAnsi="Calibri" w:cs="Calibri"/>
      <w:lang w:eastAsia="ar-SA" w:bidi="ar-SA"/>
    </w:rPr>
  </w:style>
  <w:style w:type="paragraph" w:styleId="Lista">
    <w:name w:val="List"/>
    <w:basedOn w:val="Normalny"/>
    <w:uiPriority w:val="99"/>
    <w:rsid w:val="002223BD"/>
    <w:pPr>
      <w:spacing w:after="120" w:line="240" w:lineRule="auto"/>
    </w:pPr>
    <w:rPr>
      <w:rFonts w:ascii="Arial" w:hAnsi="Arial" w:cs="Tahoma"/>
      <w:sz w:val="24"/>
      <w:szCs w:val="24"/>
    </w:rPr>
  </w:style>
  <w:style w:type="paragraph" w:customStyle="1" w:styleId="Podpis2">
    <w:name w:val="Podpis2"/>
    <w:basedOn w:val="Normalny"/>
    <w:uiPriority w:val="99"/>
    <w:rsid w:val="002223BD"/>
    <w:pPr>
      <w:suppressLineNumbers/>
      <w:spacing w:before="120" w:after="120"/>
    </w:pPr>
    <w:rPr>
      <w:rFonts w:cs="Mangal"/>
      <w:i/>
      <w:iCs/>
      <w:sz w:val="24"/>
      <w:szCs w:val="24"/>
    </w:rPr>
  </w:style>
  <w:style w:type="paragraph" w:customStyle="1" w:styleId="Indeks">
    <w:name w:val="Indeks"/>
    <w:basedOn w:val="Normalny"/>
    <w:uiPriority w:val="99"/>
    <w:rsid w:val="002223BD"/>
    <w:pPr>
      <w:suppressLineNumbers/>
    </w:pPr>
    <w:rPr>
      <w:rFonts w:cs="Mangal"/>
    </w:rPr>
  </w:style>
  <w:style w:type="paragraph" w:customStyle="1" w:styleId="Nagwek10">
    <w:name w:val="Nagłówek1"/>
    <w:basedOn w:val="Normalny"/>
    <w:next w:val="Tekstpodstawowy"/>
    <w:uiPriority w:val="99"/>
    <w:rsid w:val="002223BD"/>
    <w:pPr>
      <w:keepNext/>
      <w:spacing w:before="240" w:after="120"/>
    </w:pPr>
    <w:rPr>
      <w:rFonts w:ascii="Arial" w:hAnsi="Arial" w:cs="Mangal"/>
      <w:sz w:val="28"/>
      <w:szCs w:val="28"/>
    </w:rPr>
  </w:style>
  <w:style w:type="paragraph" w:customStyle="1" w:styleId="Podpis1">
    <w:name w:val="Podpis1"/>
    <w:basedOn w:val="Normalny"/>
    <w:uiPriority w:val="99"/>
    <w:rsid w:val="002223BD"/>
    <w:pPr>
      <w:suppressLineNumbers/>
      <w:spacing w:before="120" w:after="120"/>
    </w:pPr>
    <w:rPr>
      <w:rFonts w:cs="Mangal"/>
      <w:i/>
      <w:iCs/>
      <w:sz w:val="24"/>
      <w:szCs w:val="24"/>
    </w:rPr>
  </w:style>
  <w:style w:type="paragraph" w:styleId="Bezodstpw">
    <w:name w:val="No Spacing"/>
    <w:qFormat/>
    <w:rsid w:val="002223BD"/>
    <w:pPr>
      <w:suppressAutoHyphens/>
    </w:pPr>
    <w:rPr>
      <w:rFonts w:ascii="Calibri" w:hAnsi="Calibri" w:cs="Calibri"/>
      <w:lang w:eastAsia="ar-SA"/>
    </w:rPr>
  </w:style>
  <w:style w:type="paragraph" w:customStyle="1" w:styleId="Tekstpodstawowy21">
    <w:name w:val="Tekst podstawowy 21"/>
    <w:basedOn w:val="Normalny"/>
    <w:uiPriority w:val="99"/>
    <w:rsid w:val="002223BD"/>
    <w:pPr>
      <w:spacing w:after="0" w:line="240" w:lineRule="auto"/>
    </w:pPr>
    <w:rPr>
      <w:rFonts w:ascii="Arial" w:hAnsi="Arial"/>
      <w:szCs w:val="20"/>
    </w:rPr>
  </w:style>
  <w:style w:type="paragraph" w:customStyle="1" w:styleId="Tekstpodstawowy31">
    <w:name w:val="Tekst podstawowy 31"/>
    <w:basedOn w:val="Normalny"/>
    <w:uiPriority w:val="99"/>
    <w:rsid w:val="002223BD"/>
    <w:pPr>
      <w:spacing w:after="120"/>
    </w:pPr>
    <w:rPr>
      <w:sz w:val="16"/>
      <w:szCs w:val="16"/>
    </w:rPr>
  </w:style>
  <w:style w:type="paragraph" w:styleId="NormalnyWeb">
    <w:name w:val="Normal (Web)"/>
    <w:basedOn w:val="Normalny"/>
    <w:link w:val="NormalnyWebZnak"/>
    <w:uiPriority w:val="99"/>
    <w:rsid w:val="002223BD"/>
    <w:pPr>
      <w:widowControl w:val="0"/>
      <w:spacing w:before="280" w:after="280" w:line="240" w:lineRule="auto"/>
    </w:pPr>
    <w:rPr>
      <w:rFonts w:ascii="Times New Roman" w:hAnsi="Times New Roman" w:cs="Times New Roman"/>
      <w:sz w:val="24"/>
      <w:szCs w:val="20"/>
    </w:rPr>
  </w:style>
  <w:style w:type="paragraph" w:styleId="Akapitzlist">
    <w:name w:val="List Paragraph"/>
    <w:aliases w:val="Normal,Akapit z listą3,Akapit z listą31,Wypunktowanie,L1,Numerowanie,Akapit z listą5,CW_Lista"/>
    <w:basedOn w:val="Normalny"/>
    <w:link w:val="AkapitzlistZnak"/>
    <w:uiPriority w:val="34"/>
    <w:qFormat/>
    <w:rsid w:val="002223BD"/>
    <w:pPr>
      <w:widowControl w:val="0"/>
      <w:suppressAutoHyphens w:val="0"/>
      <w:autoSpaceDE w:val="0"/>
      <w:ind w:left="720"/>
    </w:pPr>
    <w:rPr>
      <w:i/>
      <w:iCs/>
      <w:sz w:val="20"/>
      <w:szCs w:val="20"/>
    </w:rPr>
  </w:style>
  <w:style w:type="paragraph" w:styleId="Stopka">
    <w:name w:val="footer"/>
    <w:basedOn w:val="Normalny"/>
    <w:link w:val="StopkaZnak"/>
    <w:uiPriority w:val="99"/>
    <w:rsid w:val="002223BD"/>
    <w:pPr>
      <w:suppressLineNumbers/>
      <w:tabs>
        <w:tab w:val="center" w:pos="4703"/>
        <w:tab w:val="right" w:pos="9406"/>
      </w:tabs>
    </w:pPr>
  </w:style>
  <w:style w:type="character" w:customStyle="1" w:styleId="StopkaZnak">
    <w:name w:val="Stopka Znak"/>
    <w:basedOn w:val="Domylnaczcionkaakapitu"/>
    <w:link w:val="Stopka"/>
    <w:uiPriority w:val="99"/>
    <w:semiHidden/>
    <w:locked/>
    <w:rsid w:val="009E57A0"/>
    <w:rPr>
      <w:rFonts w:ascii="Calibri" w:hAnsi="Calibri" w:cs="Calibri"/>
      <w:lang w:eastAsia="ar-SA" w:bidi="ar-SA"/>
    </w:rPr>
  </w:style>
  <w:style w:type="paragraph" w:styleId="Nagwek">
    <w:name w:val="header"/>
    <w:basedOn w:val="Normalny"/>
    <w:link w:val="NagwekZnak"/>
    <w:uiPriority w:val="99"/>
    <w:rsid w:val="002223BD"/>
    <w:pPr>
      <w:suppressLineNumbers/>
      <w:tabs>
        <w:tab w:val="center" w:pos="4819"/>
        <w:tab w:val="right" w:pos="9638"/>
      </w:tabs>
    </w:pPr>
  </w:style>
  <w:style w:type="character" w:customStyle="1" w:styleId="NagwekZnak">
    <w:name w:val="Nagłówek Znak"/>
    <w:basedOn w:val="Domylnaczcionkaakapitu"/>
    <w:link w:val="Nagwek"/>
    <w:uiPriority w:val="99"/>
    <w:semiHidden/>
    <w:locked/>
    <w:rsid w:val="009E57A0"/>
    <w:rPr>
      <w:rFonts w:ascii="Calibri" w:hAnsi="Calibri" w:cs="Calibri"/>
      <w:lang w:eastAsia="ar-SA" w:bidi="ar-SA"/>
    </w:rPr>
  </w:style>
  <w:style w:type="paragraph" w:customStyle="1" w:styleId="lstnum">
    <w:name w:val="lst_num"/>
    <w:basedOn w:val="Normalny"/>
    <w:uiPriority w:val="99"/>
    <w:rsid w:val="002223BD"/>
    <w:pPr>
      <w:spacing w:before="280" w:after="280"/>
    </w:pPr>
  </w:style>
  <w:style w:type="character" w:styleId="Numerstrony">
    <w:name w:val="page number"/>
    <w:basedOn w:val="Domylnaczcionkaakapitu"/>
    <w:uiPriority w:val="99"/>
    <w:rsid w:val="00CD0138"/>
    <w:rPr>
      <w:rFonts w:cs="Times New Roman"/>
    </w:rPr>
  </w:style>
  <w:style w:type="paragraph" w:customStyle="1" w:styleId="ZnakZnakZnakZnak">
    <w:name w:val="Znak Znak Znak Znak"/>
    <w:basedOn w:val="Normalny"/>
    <w:uiPriority w:val="99"/>
    <w:rsid w:val="00CB246E"/>
    <w:pPr>
      <w:suppressAutoHyphens w:val="0"/>
      <w:spacing w:after="0" w:line="240" w:lineRule="auto"/>
    </w:pPr>
    <w:rPr>
      <w:rFonts w:ascii="Times New Roman" w:hAnsi="Times New Roman" w:cs="Times New Roman"/>
      <w:sz w:val="24"/>
      <w:szCs w:val="24"/>
      <w:lang w:eastAsia="pl-PL"/>
    </w:rPr>
  </w:style>
  <w:style w:type="paragraph" w:customStyle="1" w:styleId="Default">
    <w:name w:val="Default"/>
    <w:uiPriority w:val="99"/>
    <w:rsid w:val="00B074EB"/>
    <w:pPr>
      <w:autoSpaceDE w:val="0"/>
      <w:autoSpaceDN w:val="0"/>
      <w:adjustRightInd w:val="0"/>
    </w:pPr>
    <w:rPr>
      <w:color w:val="000000"/>
      <w:sz w:val="24"/>
      <w:szCs w:val="24"/>
    </w:rPr>
  </w:style>
  <w:style w:type="character" w:customStyle="1" w:styleId="AkapitzlistZnak">
    <w:name w:val="Akapit z listą Znak"/>
    <w:aliases w:val="Normal Znak,Akapit z listą3 Znak,Akapit z listą31 Znak,Wypunktowanie Znak,L1 Znak,Numerowanie Znak,Akapit z listą5 Znak,CW_Lista Znak"/>
    <w:basedOn w:val="Domylnaczcionkaakapitu"/>
    <w:link w:val="Akapitzlist"/>
    <w:uiPriority w:val="34"/>
    <w:qFormat/>
    <w:locked/>
    <w:rsid w:val="006F1D9D"/>
    <w:rPr>
      <w:rFonts w:ascii="Calibri" w:hAnsi="Calibri" w:cs="Calibri"/>
      <w:i/>
      <w:iCs/>
      <w:lang w:eastAsia="ar-SA" w:bidi="ar-SA"/>
    </w:rPr>
  </w:style>
  <w:style w:type="paragraph" w:customStyle="1" w:styleId="StylWyjustowanyInterliniaConajmniej115pt">
    <w:name w:val="Styl Wyjustowany Interlinia:  Co najmniej 115 pt"/>
    <w:basedOn w:val="Normalny"/>
    <w:uiPriority w:val="99"/>
    <w:rsid w:val="00433B1F"/>
    <w:pPr>
      <w:spacing w:after="0" w:line="23" w:lineRule="atLeast"/>
      <w:jc w:val="both"/>
    </w:pPr>
    <w:rPr>
      <w:rFonts w:ascii="Times New Roman" w:hAnsi="Times New Roman" w:cs="Times New Roman"/>
      <w:sz w:val="24"/>
      <w:szCs w:val="20"/>
    </w:rPr>
  </w:style>
  <w:style w:type="character" w:customStyle="1" w:styleId="FontStyle15">
    <w:name w:val="Font Style15"/>
    <w:uiPriority w:val="99"/>
    <w:rsid w:val="00687931"/>
    <w:rPr>
      <w:rFonts w:ascii="Tahoma" w:hAnsi="Tahoma"/>
      <w:b/>
      <w:sz w:val="18"/>
    </w:rPr>
  </w:style>
  <w:style w:type="paragraph" w:styleId="Tekstprzypisudolnego">
    <w:name w:val="footnote text"/>
    <w:basedOn w:val="Normalny"/>
    <w:link w:val="TekstprzypisudolnegoZnak"/>
    <w:uiPriority w:val="99"/>
    <w:semiHidden/>
    <w:rsid w:val="00780D6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780D6C"/>
    <w:rPr>
      <w:rFonts w:ascii="Calibri" w:hAnsi="Calibri" w:cs="Calibri"/>
      <w:lang w:eastAsia="ar-SA" w:bidi="ar-SA"/>
    </w:rPr>
  </w:style>
  <w:style w:type="character" w:styleId="Odwoanieprzypisudolnego">
    <w:name w:val="footnote reference"/>
    <w:basedOn w:val="Domylnaczcionkaakapitu"/>
    <w:uiPriority w:val="99"/>
    <w:semiHidden/>
    <w:rsid w:val="00780D6C"/>
    <w:rPr>
      <w:rFonts w:cs="Times New Roman"/>
      <w:vertAlign w:val="superscript"/>
    </w:rPr>
  </w:style>
  <w:style w:type="character" w:customStyle="1" w:styleId="NormalnyWebZnak">
    <w:name w:val="Normalny (Web) Znak"/>
    <w:link w:val="NormalnyWeb"/>
    <w:uiPriority w:val="99"/>
    <w:locked/>
    <w:rsid w:val="00C26782"/>
    <w:rPr>
      <w:sz w:val="24"/>
      <w:lang w:eastAsia="ar-SA" w:bidi="ar-SA"/>
    </w:rPr>
  </w:style>
  <w:style w:type="character" w:customStyle="1" w:styleId="Teksttreci2">
    <w:name w:val="Tekst treści (2)"/>
    <w:uiPriority w:val="99"/>
    <w:rsid w:val="001937B2"/>
    <w:rPr>
      <w:rFonts w:ascii="Arial" w:hAnsi="Arial"/>
      <w:color w:val="000000"/>
      <w:spacing w:val="0"/>
      <w:w w:val="100"/>
      <w:position w:val="0"/>
      <w:sz w:val="22"/>
      <w:u w:val="none"/>
      <w:lang w:val="pl-PL" w:eastAsia="pl-PL"/>
    </w:rPr>
  </w:style>
  <w:style w:type="character" w:styleId="Pogrubienie">
    <w:name w:val="Strong"/>
    <w:basedOn w:val="Domylnaczcionkaakapitu"/>
    <w:uiPriority w:val="99"/>
    <w:qFormat/>
    <w:locked/>
    <w:rsid w:val="00856214"/>
    <w:rPr>
      <w:rFonts w:cs="Times New Roman"/>
      <w:b/>
      <w:bCs/>
    </w:rPr>
  </w:style>
  <w:style w:type="paragraph" w:styleId="Tekstdymka">
    <w:name w:val="Balloon Text"/>
    <w:basedOn w:val="Normalny"/>
    <w:link w:val="TekstdymkaZnak"/>
    <w:uiPriority w:val="99"/>
    <w:semiHidden/>
    <w:rsid w:val="00F61E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61EB7"/>
    <w:rPr>
      <w:rFonts w:ascii="Segoe UI" w:hAnsi="Segoe UI" w:cs="Segoe UI"/>
      <w:sz w:val="18"/>
      <w:szCs w:val="18"/>
      <w:lang w:eastAsia="ar-SA" w:bidi="ar-SA"/>
    </w:rPr>
  </w:style>
  <w:style w:type="character" w:customStyle="1" w:styleId="marker">
    <w:name w:val="marker"/>
    <w:basedOn w:val="Domylnaczcionkaakapitu"/>
    <w:uiPriority w:val="99"/>
    <w:rsid w:val="00AB742B"/>
    <w:rPr>
      <w:rFonts w:cs="Times New Roman"/>
    </w:rPr>
  </w:style>
  <w:style w:type="paragraph" w:styleId="Tekstprzypisukocowego">
    <w:name w:val="endnote text"/>
    <w:basedOn w:val="Normalny"/>
    <w:link w:val="TekstprzypisukocowegoZnak"/>
    <w:uiPriority w:val="99"/>
    <w:semiHidden/>
    <w:unhideWhenUsed/>
    <w:rsid w:val="00A978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782B"/>
    <w:rPr>
      <w:rFonts w:ascii="Calibri" w:hAnsi="Calibri" w:cs="Calibri"/>
      <w:sz w:val="20"/>
      <w:szCs w:val="20"/>
      <w:lang w:eastAsia="ar-SA"/>
    </w:rPr>
  </w:style>
  <w:style w:type="character" w:styleId="Odwoanieprzypisukocowego">
    <w:name w:val="endnote reference"/>
    <w:basedOn w:val="Domylnaczcionkaakapitu"/>
    <w:uiPriority w:val="99"/>
    <w:semiHidden/>
    <w:unhideWhenUsed/>
    <w:rsid w:val="00A9782B"/>
    <w:rPr>
      <w:vertAlign w:val="superscript"/>
    </w:rPr>
  </w:style>
  <w:style w:type="character" w:styleId="Odwoaniedokomentarza">
    <w:name w:val="annotation reference"/>
    <w:basedOn w:val="Domylnaczcionkaakapitu"/>
    <w:uiPriority w:val="99"/>
    <w:semiHidden/>
    <w:unhideWhenUsed/>
    <w:rsid w:val="009824EB"/>
    <w:rPr>
      <w:sz w:val="16"/>
      <w:szCs w:val="16"/>
    </w:rPr>
  </w:style>
  <w:style w:type="paragraph" w:styleId="Tekstkomentarza">
    <w:name w:val="annotation text"/>
    <w:basedOn w:val="Normalny"/>
    <w:link w:val="TekstkomentarzaZnak"/>
    <w:uiPriority w:val="99"/>
    <w:unhideWhenUsed/>
    <w:rsid w:val="009824EB"/>
    <w:pPr>
      <w:spacing w:line="240" w:lineRule="auto"/>
    </w:pPr>
    <w:rPr>
      <w:sz w:val="20"/>
      <w:szCs w:val="20"/>
    </w:rPr>
  </w:style>
  <w:style w:type="character" w:customStyle="1" w:styleId="TekstkomentarzaZnak">
    <w:name w:val="Tekst komentarza Znak"/>
    <w:basedOn w:val="Domylnaczcionkaakapitu"/>
    <w:link w:val="Tekstkomentarza"/>
    <w:uiPriority w:val="99"/>
    <w:rsid w:val="009824EB"/>
    <w:rPr>
      <w:rFonts w:ascii="Calibri" w:hAnsi="Calibri"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9824EB"/>
    <w:rPr>
      <w:b/>
      <w:bCs/>
    </w:rPr>
  </w:style>
  <w:style w:type="character" w:customStyle="1" w:styleId="TematkomentarzaZnak">
    <w:name w:val="Temat komentarza Znak"/>
    <w:basedOn w:val="TekstkomentarzaZnak"/>
    <w:link w:val="Tematkomentarza"/>
    <w:uiPriority w:val="99"/>
    <w:semiHidden/>
    <w:rsid w:val="009824EB"/>
    <w:rPr>
      <w:rFonts w:ascii="Calibri" w:hAnsi="Calibri" w:cs="Calibri"/>
      <w:b/>
      <w:bCs/>
      <w:sz w:val="20"/>
      <w:szCs w:val="20"/>
      <w:lang w:eastAsia="ar-SA"/>
    </w:rPr>
  </w:style>
  <w:style w:type="paragraph" w:styleId="Poprawka">
    <w:name w:val="Revision"/>
    <w:hidden/>
    <w:uiPriority w:val="99"/>
    <w:semiHidden/>
    <w:rsid w:val="00575216"/>
    <w:rPr>
      <w:rFonts w:ascii="Calibri" w:hAnsi="Calibri" w:cs="Calibri"/>
      <w:lang w:eastAsia="ar-SA"/>
    </w:rPr>
  </w:style>
  <w:style w:type="paragraph" w:customStyle="1" w:styleId="bodytext">
    <w:name w:val="bodytext"/>
    <w:basedOn w:val="Normalny"/>
    <w:rsid w:val="00DB3751"/>
    <w:pPr>
      <w:suppressAutoHyphens w:val="0"/>
      <w:spacing w:before="100" w:beforeAutospacing="1" w:after="100" w:afterAutospacing="1" w:line="240" w:lineRule="auto"/>
    </w:pPr>
    <w:rPr>
      <w:rFonts w:ascii="Times New Roman" w:hAnsi="Times New Roman" w:cs="Times New Roman"/>
      <w:sz w:val="24"/>
      <w:szCs w:val="24"/>
      <w:lang w:eastAsia="pl-PL"/>
    </w:rPr>
  </w:style>
  <w:style w:type="paragraph" w:customStyle="1" w:styleId="gmail-msolistparagraph">
    <w:name w:val="gmail-msolistparagraph"/>
    <w:basedOn w:val="Normalny"/>
    <w:uiPriority w:val="99"/>
    <w:rsid w:val="00406429"/>
    <w:pPr>
      <w:suppressAutoHyphens w:val="0"/>
      <w:spacing w:before="100" w:beforeAutospacing="1" w:after="100" w:afterAutospacing="1"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7818">
      <w:bodyDiv w:val="1"/>
      <w:marLeft w:val="0"/>
      <w:marRight w:val="0"/>
      <w:marTop w:val="0"/>
      <w:marBottom w:val="0"/>
      <w:divBdr>
        <w:top w:val="none" w:sz="0" w:space="0" w:color="auto"/>
        <w:left w:val="none" w:sz="0" w:space="0" w:color="auto"/>
        <w:bottom w:val="none" w:sz="0" w:space="0" w:color="auto"/>
        <w:right w:val="none" w:sz="0" w:space="0" w:color="auto"/>
      </w:divBdr>
    </w:div>
    <w:div w:id="1442997145">
      <w:marLeft w:val="0"/>
      <w:marRight w:val="0"/>
      <w:marTop w:val="0"/>
      <w:marBottom w:val="0"/>
      <w:divBdr>
        <w:top w:val="none" w:sz="0" w:space="0" w:color="auto"/>
        <w:left w:val="none" w:sz="0" w:space="0" w:color="auto"/>
        <w:bottom w:val="none" w:sz="0" w:space="0" w:color="auto"/>
        <w:right w:val="none" w:sz="0" w:space="0" w:color="auto"/>
      </w:divBdr>
    </w:div>
    <w:div w:id="192977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6AF9C-5033-4045-90C2-6E898DA07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22</Pages>
  <Words>9744</Words>
  <Characters>64704</Characters>
  <Application>Microsoft Office Word</Application>
  <DocSecurity>0</DocSecurity>
  <Lines>539</Lines>
  <Paragraphs>148</Paragraphs>
  <ScaleCrop>false</ScaleCrop>
  <HeadingPairs>
    <vt:vector size="2" baseType="variant">
      <vt:variant>
        <vt:lpstr>Tytuł</vt:lpstr>
      </vt:variant>
      <vt:variant>
        <vt:i4>1</vt:i4>
      </vt:variant>
    </vt:vector>
  </HeadingPairs>
  <TitlesOfParts>
    <vt:vector size="1" baseType="lpstr">
      <vt:lpstr>załącznik nr 8 wzór umowy</vt:lpstr>
    </vt:vector>
  </TitlesOfParts>
  <Company/>
  <LinksUpToDate>false</LinksUpToDate>
  <CharactersWithSpaces>74300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 wzór umowy</dc:title>
  <dc:subject/>
  <dc:creator>preinstalacja</dc:creator>
  <cp:keywords/>
  <dc:description/>
  <cp:lastModifiedBy>Michał Palusiński</cp:lastModifiedBy>
  <cp:revision>9</cp:revision>
  <cp:lastPrinted>2023-05-19T08:21:00Z</cp:lastPrinted>
  <dcterms:created xsi:type="dcterms:W3CDTF">2023-05-17T09:04:00Z</dcterms:created>
  <dcterms:modified xsi:type="dcterms:W3CDTF">2023-05-22T10:33:00Z</dcterms:modified>
</cp:coreProperties>
</file>