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7633E7">
        <w:rPr>
          <w:rFonts w:cs="Times New Roman"/>
          <w:b/>
          <w:sz w:val="22"/>
          <w:szCs w:val="22"/>
        </w:rPr>
        <w:t>7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52902" w:rsidRPr="00952902">
        <w:rPr>
          <w:rFonts w:cs="Times New Roman"/>
          <w:b/>
          <w:sz w:val="22"/>
          <w:szCs w:val="22"/>
        </w:rPr>
        <w:t>1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264AE5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4255CD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C97B39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264AE5">
        <w:rPr>
          <w:b w:val="0"/>
          <w:sz w:val="22"/>
          <w:szCs w:val="22"/>
        </w:rPr>
        <w:t xml:space="preserve"> </w:t>
      </w:r>
      <w:r w:rsidR="00BC2421" w:rsidRPr="007633E7">
        <w:rPr>
          <w:sz w:val="22"/>
          <w:szCs w:val="22"/>
        </w:rPr>
        <w:t>„</w:t>
      </w:r>
      <w:r w:rsidR="007633E7" w:rsidRPr="007633E7">
        <w:rPr>
          <w:sz w:val="22"/>
          <w:szCs w:val="22"/>
        </w:rPr>
        <w:t xml:space="preserve">Budowa ścieżki rowerowej Kleszczewo-Nagradowice </w:t>
      </w:r>
      <w:r w:rsidR="007633E7" w:rsidRPr="007633E7">
        <w:rPr>
          <w:sz w:val="22"/>
          <w:szCs w:val="22"/>
        </w:rPr>
        <w:br/>
        <w:t>w formule zaprojektuj i wybuduj</w:t>
      </w:r>
      <w:r w:rsidR="00942C25" w:rsidRPr="007633E7">
        <w:rPr>
          <w:sz w:val="22"/>
          <w:szCs w:val="22"/>
        </w:rPr>
        <w:t>”</w:t>
      </w:r>
      <w:r w:rsidR="00264AE5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>tawka VAT     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264AE5">
              <w:rPr>
                <w:b w:val="0"/>
                <w:sz w:val="22"/>
                <w:szCs w:val="22"/>
              </w:rPr>
              <w:t xml:space="preserve">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 zamówienia</w:t>
      </w:r>
      <w:r w:rsidR="0064673F">
        <w:rPr>
          <w:b/>
          <w:sz w:val="22"/>
          <w:szCs w:val="22"/>
        </w:rPr>
        <w:t xml:space="preserve"> na okres</w:t>
      </w:r>
      <w:r w:rsidR="004255CD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4255CD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4255CD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4255CD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4255CD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4255CD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264AE5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6D" w:rsidRDefault="00CF776D" w:rsidP="00D450AA">
      <w:r>
        <w:separator/>
      </w:r>
    </w:p>
  </w:endnote>
  <w:endnote w:type="continuationSeparator" w:id="1">
    <w:p w:rsidR="00CF776D" w:rsidRDefault="00CF776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0F544F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0F544F" w:rsidRPr="00D329D8">
              <w:rPr>
                <w:b/>
                <w:sz w:val="18"/>
                <w:szCs w:val="18"/>
              </w:rPr>
              <w:fldChar w:fldCharType="separate"/>
            </w:r>
            <w:r w:rsidR="00C97B39">
              <w:rPr>
                <w:b/>
                <w:noProof/>
                <w:sz w:val="18"/>
                <w:szCs w:val="18"/>
              </w:rPr>
              <w:t>1</w:t>
            </w:r>
            <w:r w:rsidR="000F544F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0F544F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0F544F" w:rsidRPr="00D329D8">
              <w:rPr>
                <w:sz w:val="18"/>
                <w:szCs w:val="18"/>
              </w:rPr>
              <w:fldChar w:fldCharType="separate"/>
            </w:r>
            <w:r w:rsidR="00C97B39">
              <w:rPr>
                <w:noProof/>
                <w:sz w:val="18"/>
                <w:szCs w:val="18"/>
              </w:rPr>
              <w:t>3</w:t>
            </w:r>
            <w:r w:rsidR="000F544F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6D" w:rsidRDefault="00CF776D" w:rsidP="00D450AA">
      <w:r>
        <w:separator/>
      </w:r>
    </w:p>
  </w:footnote>
  <w:footnote w:type="continuationSeparator" w:id="1">
    <w:p w:rsidR="00CF776D" w:rsidRDefault="00CF776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F544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64AE5">
    <w:pPr>
      <w:pStyle w:val="Nagwek"/>
      <w:ind w:right="360"/>
    </w:pPr>
    <w:r w:rsidRPr="00264AE5">
      <w:rPr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44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D5052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4AE5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D2943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1C85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5CD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E79DA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3E7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EE8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944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97B39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CF776D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AD14-32A0-4A8E-B275-E998014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9</cp:revision>
  <cp:lastPrinted>2021-06-17T06:17:00Z</cp:lastPrinted>
  <dcterms:created xsi:type="dcterms:W3CDTF">2021-07-19T10:50:00Z</dcterms:created>
  <dcterms:modified xsi:type="dcterms:W3CDTF">2021-08-30T13:18:00Z</dcterms:modified>
</cp:coreProperties>
</file>