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3547" w14:textId="69990D25" w:rsidR="00B9739B" w:rsidRPr="0040675F" w:rsidRDefault="005861B2" w:rsidP="007F7C66">
      <w:pPr>
        <w:ind w:left="6372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             </w:t>
      </w:r>
      <w:r w:rsidR="008A729A" w:rsidRPr="0040675F">
        <w:rPr>
          <w:rFonts w:ascii="Arial" w:hAnsi="Arial" w:cs="Arial"/>
          <w:sz w:val="24"/>
          <w:szCs w:val="24"/>
        </w:rPr>
        <w:t xml:space="preserve">Złotniki Kujawskie, </w:t>
      </w:r>
      <w:r w:rsidR="0085679B">
        <w:rPr>
          <w:rFonts w:ascii="Arial" w:hAnsi="Arial" w:cs="Arial"/>
          <w:sz w:val="24"/>
          <w:szCs w:val="24"/>
        </w:rPr>
        <w:t>18.12.2023r.</w:t>
      </w:r>
    </w:p>
    <w:p w14:paraId="3EB3CA70" w14:textId="464E1228" w:rsidR="007C6374" w:rsidRPr="0040675F" w:rsidRDefault="007D21F4" w:rsidP="007D21F4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271.8.</w:t>
      </w:r>
      <w:r w:rsidR="0085679B">
        <w:rPr>
          <w:rFonts w:ascii="Arial" w:hAnsi="Arial" w:cs="Arial"/>
          <w:sz w:val="24"/>
          <w:szCs w:val="24"/>
        </w:rPr>
        <w:t>36</w:t>
      </w:r>
      <w:r w:rsidR="00506860" w:rsidRPr="0040675F">
        <w:rPr>
          <w:rFonts w:ascii="Arial" w:hAnsi="Arial" w:cs="Arial"/>
          <w:sz w:val="24"/>
          <w:szCs w:val="24"/>
        </w:rPr>
        <w:t>.2023</w:t>
      </w:r>
    </w:p>
    <w:p w14:paraId="08817D9D" w14:textId="2CAACC48" w:rsidR="00B9739B" w:rsidRPr="0040675F" w:rsidRDefault="00B9739B" w:rsidP="005861B2">
      <w:pPr>
        <w:jc w:val="center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Gmina Złotniki Kujawskie </w:t>
      </w:r>
      <w:r w:rsidR="00682DD7" w:rsidRPr="0040675F">
        <w:rPr>
          <w:rFonts w:ascii="Arial" w:hAnsi="Arial" w:cs="Arial"/>
          <w:b/>
          <w:sz w:val="24"/>
          <w:szCs w:val="24"/>
        </w:rPr>
        <w:t xml:space="preserve">zaprasza do złożenia oferty na </w:t>
      </w:r>
      <w:r w:rsidR="00B8343C" w:rsidRPr="0040675F">
        <w:rPr>
          <w:rFonts w:ascii="Arial" w:hAnsi="Arial" w:cs="Arial"/>
          <w:b/>
          <w:sz w:val="24"/>
          <w:szCs w:val="24"/>
        </w:rPr>
        <w:t xml:space="preserve">prowadzenie Punktu Konsultacyjnego </w:t>
      </w:r>
      <w:r w:rsidR="002421F0" w:rsidRPr="0040675F">
        <w:rPr>
          <w:rFonts w:ascii="Arial" w:hAnsi="Arial" w:cs="Arial"/>
          <w:b/>
          <w:sz w:val="24"/>
          <w:szCs w:val="24"/>
        </w:rPr>
        <w:t xml:space="preserve">w zakresie </w:t>
      </w:r>
      <w:r w:rsidR="002421F0" w:rsidRPr="0040675F">
        <w:rPr>
          <w:rFonts w:ascii="Arial" w:hAnsi="Arial" w:cs="Arial"/>
          <w:b/>
          <w:bCs/>
          <w:sz w:val="24"/>
          <w:szCs w:val="24"/>
        </w:rPr>
        <w:t>profilaktyki i rozwiązywania problemów alkoholowych, przeciwdziałania narkomanii, oraz przemocy domowej</w:t>
      </w:r>
      <w:r w:rsidR="0040675F">
        <w:rPr>
          <w:rFonts w:ascii="Arial" w:hAnsi="Arial" w:cs="Arial"/>
          <w:b/>
          <w:bCs/>
          <w:sz w:val="24"/>
          <w:szCs w:val="24"/>
        </w:rPr>
        <w:t>.</w:t>
      </w:r>
    </w:p>
    <w:p w14:paraId="04B40591" w14:textId="77777777" w:rsidR="004D47F5" w:rsidRPr="0040675F" w:rsidRDefault="004D47F5" w:rsidP="008A7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83EAB" w14:textId="2A06D335" w:rsidR="008A729A" w:rsidRPr="0040675F" w:rsidRDefault="00B9739B" w:rsidP="008A7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75F">
        <w:rPr>
          <w:rFonts w:ascii="Arial" w:hAnsi="Arial" w:cs="Arial"/>
          <w:sz w:val="24"/>
          <w:szCs w:val="24"/>
        </w:rPr>
        <w:t xml:space="preserve">Postępowanie o udzielenie zamówienia publicznego na </w:t>
      </w:r>
      <w:r w:rsidR="00632962" w:rsidRPr="0040675F">
        <w:rPr>
          <w:rFonts w:ascii="Arial" w:hAnsi="Arial" w:cs="Arial"/>
          <w:b/>
          <w:sz w:val="24"/>
          <w:szCs w:val="24"/>
        </w:rPr>
        <w:t xml:space="preserve">prowadzenie Punktu Konsultacyjnego w zakresie </w:t>
      </w:r>
      <w:r w:rsidR="00632962" w:rsidRPr="0040675F">
        <w:rPr>
          <w:rFonts w:ascii="Arial" w:hAnsi="Arial" w:cs="Arial"/>
          <w:b/>
          <w:bCs/>
          <w:sz w:val="24"/>
          <w:szCs w:val="24"/>
        </w:rPr>
        <w:t>profilaktyki i rozwiązywania problemów alkoholowych, przeciwdziałania narkomanii, oraz przemocy domowej</w:t>
      </w:r>
      <w:r w:rsidR="00632962" w:rsidRPr="0040675F">
        <w:rPr>
          <w:rFonts w:ascii="Arial" w:hAnsi="Arial" w:cs="Arial"/>
          <w:sz w:val="24"/>
          <w:szCs w:val="24"/>
        </w:rPr>
        <w:t xml:space="preserve"> </w:t>
      </w:r>
      <w:r w:rsidRPr="0040675F">
        <w:rPr>
          <w:rFonts w:ascii="Arial" w:hAnsi="Arial" w:cs="Arial"/>
          <w:sz w:val="24"/>
          <w:szCs w:val="24"/>
        </w:rPr>
        <w:t xml:space="preserve">będzie </w:t>
      </w:r>
      <w:r w:rsidR="008A729A" w:rsidRPr="0040675F">
        <w:rPr>
          <w:rFonts w:ascii="Arial" w:eastAsia="Times New Roman" w:hAnsi="Arial" w:cs="Arial"/>
          <w:sz w:val="24"/>
          <w:szCs w:val="24"/>
          <w:lang w:eastAsia="pl-PL"/>
        </w:rPr>
        <w:t xml:space="preserve">realizowane w nawiązaniu do art. 2 ust. 1 pkt 1 ustawy Prawo zamówień publicznych z dnia 11 września 2019 </w:t>
      </w:r>
      <w:r w:rsidR="00506860" w:rsidRPr="0040675F">
        <w:rPr>
          <w:rFonts w:ascii="Arial" w:hAnsi="Arial" w:cs="Arial"/>
          <w:sz w:val="24"/>
          <w:szCs w:val="24"/>
        </w:rPr>
        <w:t>( tj. Dz.U. z 202</w:t>
      </w:r>
      <w:r w:rsidR="0085679B">
        <w:rPr>
          <w:rFonts w:ascii="Arial" w:hAnsi="Arial" w:cs="Arial"/>
          <w:sz w:val="24"/>
          <w:szCs w:val="24"/>
        </w:rPr>
        <w:t>3</w:t>
      </w:r>
      <w:r w:rsidR="00506860" w:rsidRPr="0040675F">
        <w:rPr>
          <w:rFonts w:ascii="Arial" w:hAnsi="Arial" w:cs="Arial"/>
          <w:sz w:val="24"/>
          <w:szCs w:val="24"/>
        </w:rPr>
        <w:t xml:space="preserve"> r., poz. </w:t>
      </w:r>
      <w:r w:rsidR="0085679B">
        <w:rPr>
          <w:rFonts w:ascii="Arial" w:hAnsi="Arial" w:cs="Arial"/>
          <w:sz w:val="24"/>
          <w:szCs w:val="24"/>
        </w:rPr>
        <w:t>1605</w:t>
      </w:r>
      <w:r w:rsidR="00506860" w:rsidRPr="0040675F">
        <w:rPr>
          <w:rFonts w:ascii="Arial" w:hAnsi="Arial" w:cs="Arial"/>
          <w:sz w:val="24"/>
          <w:szCs w:val="24"/>
        </w:rPr>
        <w:t xml:space="preserve"> ze zm.) </w:t>
      </w:r>
      <w:r w:rsidR="008A729A" w:rsidRPr="0040675F">
        <w:rPr>
          <w:rFonts w:ascii="Arial" w:eastAsia="Times New Roman" w:hAnsi="Arial" w:cs="Arial"/>
          <w:sz w:val="24"/>
          <w:szCs w:val="24"/>
          <w:lang w:eastAsia="pl-PL"/>
        </w:rPr>
        <w:t>– zamówienie o wartości do kwoty 130 000 zł</w:t>
      </w:r>
    </w:p>
    <w:p w14:paraId="4DFFB1B7" w14:textId="77777777" w:rsidR="008A729A" w:rsidRPr="0040675F" w:rsidRDefault="008A729A" w:rsidP="00AA71EE">
      <w:pPr>
        <w:pStyle w:val="Bezodstpw"/>
        <w:rPr>
          <w:rFonts w:ascii="Arial" w:hAnsi="Arial" w:cs="Arial"/>
          <w:sz w:val="24"/>
          <w:szCs w:val="24"/>
        </w:rPr>
      </w:pPr>
    </w:p>
    <w:p w14:paraId="692D8FBD" w14:textId="77777777" w:rsidR="00B9739B" w:rsidRPr="0040675F" w:rsidRDefault="00B9739B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OPIS PRZEDMIOTU ZAMÓWIENIA</w:t>
      </w:r>
    </w:p>
    <w:p w14:paraId="13F02D4A" w14:textId="77777777" w:rsidR="00B9739B" w:rsidRPr="0040675F" w:rsidRDefault="00B9739B" w:rsidP="00B9739B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00062B61" w14:textId="77777777" w:rsidR="00271030" w:rsidRPr="0085679B" w:rsidRDefault="00B9739B" w:rsidP="00271030">
      <w:pPr>
        <w:pStyle w:val="Bezodstpw"/>
        <w:rPr>
          <w:rFonts w:ascii="Arial" w:hAnsi="Arial" w:cs="Arial"/>
        </w:rPr>
      </w:pPr>
      <w:r w:rsidRPr="0085679B">
        <w:rPr>
          <w:rFonts w:ascii="Arial" w:hAnsi="Arial" w:cs="Arial"/>
        </w:rPr>
        <w:t>Opis przedmiotu zamówienia:</w:t>
      </w:r>
      <w:r w:rsidR="00682DD7" w:rsidRPr="0085679B">
        <w:rPr>
          <w:rFonts w:ascii="Arial" w:hAnsi="Arial" w:cs="Arial"/>
        </w:rPr>
        <w:t xml:space="preserve"> </w:t>
      </w:r>
    </w:p>
    <w:p w14:paraId="4EA65E0A" w14:textId="4EE70783" w:rsidR="00A92DA1" w:rsidRPr="0040675F" w:rsidRDefault="00A92DA1" w:rsidP="00A92DA1">
      <w:pPr>
        <w:rPr>
          <w:rFonts w:ascii="Arial" w:hAnsi="Arial" w:cs="Arial"/>
          <w:sz w:val="24"/>
          <w:szCs w:val="24"/>
        </w:rPr>
      </w:pPr>
      <w:r w:rsidRPr="0085679B">
        <w:rPr>
          <w:rFonts w:ascii="Arial" w:hAnsi="Arial" w:cs="Arial"/>
        </w:rPr>
        <w:t xml:space="preserve">1. </w:t>
      </w:r>
      <w:r w:rsidR="00271030" w:rsidRPr="0085679B">
        <w:rPr>
          <w:rFonts w:ascii="Arial" w:hAnsi="Arial" w:cs="Arial"/>
        </w:rPr>
        <w:t>Przedmiotem zamówienia jes</w:t>
      </w:r>
      <w:r w:rsidRPr="0085679B">
        <w:rPr>
          <w:rFonts w:ascii="Arial" w:hAnsi="Arial" w:cs="Arial"/>
        </w:rPr>
        <w:t>t prowadzenie Punktu Konsultacyjnego w związku z realizacją</w:t>
      </w:r>
      <w:r w:rsidRPr="0040675F">
        <w:rPr>
          <w:rFonts w:ascii="Arial" w:hAnsi="Arial" w:cs="Arial"/>
        </w:rPr>
        <w:t xml:space="preserve"> przez  Urząd Gminy Złotniki Kujawskie planowanych zadań  w 202</w:t>
      </w:r>
      <w:r w:rsidR="0085679B">
        <w:rPr>
          <w:rFonts w:ascii="Arial" w:hAnsi="Arial" w:cs="Arial"/>
        </w:rPr>
        <w:t>4</w:t>
      </w:r>
      <w:r w:rsidRPr="0040675F">
        <w:rPr>
          <w:rFonts w:ascii="Arial" w:hAnsi="Arial" w:cs="Arial"/>
        </w:rPr>
        <w:t xml:space="preserve"> roku</w:t>
      </w:r>
      <w:r w:rsidR="0040675F">
        <w:rPr>
          <w:rFonts w:ascii="Arial" w:hAnsi="Arial" w:cs="Arial"/>
        </w:rPr>
        <w:t>, w</w:t>
      </w:r>
      <w:r w:rsidRPr="0040675F">
        <w:rPr>
          <w:rFonts w:ascii="Arial" w:hAnsi="Arial" w:cs="Arial"/>
        </w:rPr>
        <w:t> zakres</w:t>
      </w:r>
      <w:r w:rsidR="0040675F">
        <w:rPr>
          <w:rFonts w:ascii="Arial" w:hAnsi="Arial" w:cs="Arial"/>
        </w:rPr>
        <w:t>ie</w:t>
      </w:r>
      <w:r w:rsidRPr="0040675F">
        <w:rPr>
          <w:rFonts w:ascii="Arial" w:hAnsi="Arial" w:cs="Arial"/>
        </w:rPr>
        <w:t xml:space="preserve"> profilaktyki i rozwiązywania problemów alkoholowych, przeciwdziałania narkomanii, oraz przemocy domowej dla osób uzależnionych od alkoholu, narkotyków i ich rodzin,  dla ofiar przemocy</w:t>
      </w:r>
      <w:r w:rsidR="00637BC7" w:rsidRPr="0040675F">
        <w:rPr>
          <w:rFonts w:ascii="Arial" w:hAnsi="Arial" w:cs="Arial"/>
        </w:rPr>
        <w:t>.</w:t>
      </w:r>
      <w:r w:rsidR="0040675F">
        <w:rPr>
          <w:rFonts w:ascii="Arial" w:hAnsi="Arial" w:cs="Arial"/>
        </w:rPr>
        <w:t xml:space="preserve"> </w:t>
      </w:r>
      <w:r w:rsidR="00637BC7" w:rsidRPr="0040675F">
        <w:rPr>
          <w:rFonts w:ascii="Arial" w:hAnsi="Arial" w:cs="Arial"/>
        </w:rPr>
        <w:t xml:space="preserve">Prowadzenie Punktu Konsultacyjnego składa się </w:t>
      </w:r>
      <w:r w:rsidR="00E23E9E" w:rsidRPr="0040675F">
        <w:rPr>
          <w:rFonts w:ascii="Arial" w:hAnsi="Arial" w:cs="Arial"/>
        </w:rPr>
        <w:t>z następujących konsultacji:</w:t>
      </w:r>
    </w:p>
    <w:p w14:paraId="38D4D294" w14:textId="275ACBE8" w:rsidR="00A92DA1" w:rsidRPr="0040675F" w:rsidRDefault="00A92DA1" w:rsidP="00A92DA1">
      <w:pPr>
        <w:spacing w:after="0"/>
        <w:jc w:val="both"/>
        <w:rPr>
          <w:rFonts w:ascii="Arial" w:hAnsi="Arial" w:cs="Arial"/>
          <w:b/>
          <w:bCs/>
        </w:rPr>
      </w:pPr>
      <w:r w:rsidRPr="0040675F">
        <w:rPr>
          <w:rFonts w:ascii="Arial" w:hAnsi="Arial" w:cs="Arial"/>
        </w:rPr>
        <w:t> </w:t>
      </w:r>
      <w:r w:rsidR="00E23E9E" w:rsidRPr="0040675F">
        <w:rPr>
          <w:rFonts w:ascii="Arial" w:hAnsi="Arial" w:cs="Arial"/>
          <w:b/>
          <w:bCs/>
        </w:rPr>
        <w:t>Zadanie 1</w:t>
      </w:r>
      <w:r w:rsidRPr="0040675F">
        <w:rPr>
          <w:rFonts w:ascii="Arial" w:hAnsi="Arial" w:cs="Arial"/>
          <w:b/>
          <w:bCs/>
        </w:rPr>
        <w:t xml:space="preserve">. </w:t>
      </w:r>
      <w:r w:rsidR="00E23E9E" w:rsidRPr="0040675F">
        <w:rPr>
          <w:rFonts w:ascii="Arial" w:hAnsi="Arial" w:cs="Arial"/>
          <w:b/>
          <w:bCs/>
        </w:rPr>
        <w:t>U</w:t>
      </w:r>
      <w:r w:rsidRPr="0040675F">
        <w:rPr>
          <w:rFonts w:ascii="Arial" w:hAnsi="Arial" w:cs="Arial"/>
          <w:b/>
          <w:bCs/>
        </w:rPr>
        <w:t>dzielani</w:t>
      </w:r>
      <w:r w:rsidR="00E23E9E" w:rsidRPr="0040675F">
        <w:rPr>
          <w:rFonts w:ascii="Arial" w:hAnsi="Arial" w:cs="Arial"/>
          <w:b/>
          <w:bCs/>
        </w:rPr>
        <w:t>e</w:t>
      </w:r>
      <w:r w:rsidRPr="0040675F">
        <w:rPr>
          <w:rFonts w:ascii="Arial" w:hAnsi="Arial" w:cs="Arial"/>
          <w:b/>
          <w:bCs/>
        </w:rPr>
        <w:t xml:space="preserve"> konsultacji terapeutycznych. </w:t>
      </w:r>
    </w:p>
    <w:p w14:paraId="579F374E" w14:textId="77777777" w:rsidR="00A92DA1" w:rsidRPr="0040675F" w:rsidRDefault="00A92DA1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Wykonawca zobowiązuje się do świadczenia na rzecz Zamawiającego usług w postaci porad i konsultacji terapeutycznych dla mieszkańców Gminy Złotniki Kujawskie w Punkcie Konsultacyjnym  przy Gminnej Komisji Rozwiazywania Problemów Alkoholowych.</w:t>
      </w:r>
    </w:p>
    <w:p w14:paraId="12198660" w14:textId="41585A76" w:rsidR="00A92DA1" w:rsidRPr="0040675F" w:rsidRDefault="00E23E9E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  <w:b/>
          <w:bCs/>
        </w:rPr>
        <w:t>Zadanie 2</w:t>
      </w:r>
      <w:r w:rsidR="00A92DA1" w:rsidRPr="0040675F">
        <w:rPr>
          <w:rFonts w:ascii="Arial" w:hAnsi="Arial" w:cs="Arial"/>
          <w:b/>
          <w:bCs/>
        </w:rPr>
        <w:t xml:space="preserve">. </w:t>
      </w:r>
      <w:r w:rsidRPr="0040675F">
        <w:rPr>
          <w:rFonts w:ascii="Arial" w:hAnsi="Arial" w:cs="Arial"/>
          <w:b/>
          <w:bCs/>
        </w:rPr>
        <w:t>U</w:t>
      </w:r>
      <w:r w:rsidR="00A92DA1" w:rsidRPr="0040675F">
        <w:rPr>
          <w:rFonts w:ascii="Arial" w:hAnsi="Arial" w:cs="Arial"/>
          <w:b/>
          <w:bCs/>
        </w:rPr>
        <w:t>dzielani</w:t>
      </w:r>
      <w:r w:rsidRPr="0040675F">
        <w:rPr>
          <w:rFonts w:ascii="Arial" w:hAnsi="Arial" w:cs="Arial"/>
          <w:b/>
          <w:bCs/>
        </w:rPr>
        <w:t>e</w:t>
      </w:r>
      <w:r w:rsidR="00A92DA1" w:rsidRPr="0040675F">
        <w:rPr>
          <w:rFonts w:ascii="Arial" w:hAnsi="Arial" w:cs="Arial"/>
          <w:b/>
          <w:bCs/>
        </w:rPr>
        <w:t xml:space="preserve"> konsultacji psychologicznych.</w:t>
      </w:r>
    </w:p>
    <w:p w14:paraId="7844DEF2" w14:textId="77777777" w:rsidR="00A92DA1" w:rsidRPr="0040675F" w:rsidRDefault="00A92DA1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Wykonawca zobowiązuje się do świadczenia na rzecz Zamawiającego usług w postaci porad i konsultacji psychologicznych dla mieszkańców Gminy Złotniki Kujawskie w Punkcie Konsultacyjnym  przy Gminnej Komisji Rozwiazywania Problemów Alkoholowych.</w:t>
      </w:r>
    </w:p>
    <w:p w14:paraId="0529F476" w14:textId="3828A838" w:rsidR="00A92DA1" w:rsidRPr="0040675F" w:rsidRDefault="00E23E9E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  <w:b/>
          <w:bCs/>
        </w:rPr>
        <w:t>Zadanie 3</w:t>
      </w:r>
      <w:r w:rsidR="00A92DA1" w:rsidRPr="0040675F">
        <w:rPr>
          <w:rFonts w:ascii="Arial" w:hAnsi="Arial" w:cs="Arial"/>
          <w:b/>
          <w:bCs/>
        </w:rPr>
        <w:t xml:space="preserve">. </w:t>
      </w:r>
      <w:r w:rsidRPr="0040675F">
        <w:rPr>
          <w:rFonts w:ascii="Arial" w:hAnsi="Arial" w:cs="Arial"/>
          <w:b/>
          <w:bCs/>
        </w:rPr>
        <w:t>U</w:t>
      </w:r>
      <w:r w:rsidR="00A92DA1" w:rsidRPr="0040675F">
        <w:rPr>
          <w:rFonts w:ascii="Arial" w:hAnsi="Arial" w:cs="Arial"/>
          <w:b/>
          <w:bCs/>
        </w:rPr>
        <w:t>dzielan</w:t>
      </w:r>
      <w:r w:rsidRPr="0040675F">
        <w:rPr>
          <w:rFonts w:ascii="Arial" w:hAnsi="Arial" w:cs="Arial"/>
          <w:b/>
          <w:bCs/>
        </w:rPr>
        <w:t>ie</w:t>
      </w:r>
      <w:r w:rsidR="00A92DA1" w:rsidRPr="0040675F">
        <w:rPr>
          <w:rFonts w:ascii="Arial" w:hAnsi="Arial" w:cs="Arial"/>
          <w:b/>
          <w:bCs/>
        </w:rPr>
        <w:t xml:space="preserve"> konsultacji prawnych.</w:t>
      </w:r>
    </w:p>
    <w:p w14:paraId="359400CD" w14:textId="77777777" w:rsidR="00A92DA1" w:rsidRPr="0040675F" w:rsidRDefault="00A92DA1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Wykonawca zobowiązuje się do świadczenia na rzecz Zamawiającego usług w postaci porad i konsultacji prawnych dla mieszkańców Gminy Złotniki Kujawskie w Punkcie Konsultacyjnym  przy Gminnej Komisji Rozwiazywania Problemów Alkoholowych.</w:t>
      </w:r>
    </w:p>
    <w:p w14:paraId="4309E40F" w14:textId="3F8450DC" w:rsidR="00A92DA1" w:rsidRPr="0040675F" w:rsidRDefault="002421F0" w:rsidP="00A92DA1">
      <w:p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 xml:space="preserve">2. </w:t>
      </w:r>
      <w:r w:rsidR="00E23E9E" w:rsidRPr="0040675F">
        <w:rPr>
          <w:rFonts w:ascii="Arial" w:hAnsi="Arial" w:cs="Arial"/>
        </w:rPr>
        <w:t xml:space="preserve">W ramach udzielanych konsultacji (terapii uzależnień, psychologii, prawa)  Wykonawca </w:t>
      </w:r>
      <w:r w:rsidR="00A92DA1" w:rsidRPr="0040675F">
        <w:rPr>
          <w:rFonts w:ascii="Arial" w:hAnsi="Arial" w:cs="Arial"/>
        </w:rPr>
        <w:t>jest zobowiązany do:</w:t>
      </w:r>
    </w:p>
    <w:p w14:paraId="6D7EEC50" w14:textId="364539F4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a</w:t>
      </w:r>
      <w:r w:rsidR="00A92DA1" w:rsidRPr="0040675F">
        <w:rPr>
          <w:rFonts w:ascii="Arial" w:hAnsi="Arial" w:cs="Arial"/>
        </w:rPr>
        <w:t>)</w:t>
      </w:r>
      <w:r w:rsidR="00E23E9E" w:rsidRPr="0040675F">
        <w:rPr>
          <w:rFonts w:ascii="Arial" w:hAnsi="Arial" w:cs="Arial"/>
        </w:rPr>
        <w:t xml:space="preserve"> p</w:t>
      </w:r>
      <w:r w:rsidR="00A92DA1" w:rsidRPr="0040675F">
        <w:rPr>
          <w:rFonts w:ascii="Arial" w:hAnsi="Arial" w:cs="Arial"/>
        </w:rPr>
        <w:t>rowadzenia działalności informacyjnej i edukacyjnej w zakresie profilaktyki i rozwiązywania problemów uzależnień i przemocy w rodzinie</w:t>
      </w:r>
      <w:r w:rsidR="00E23E9E" w:rsidRPr="0040675F">
        <w:rPr>
          <w:rFonts w:ascii="Arial" w:hAnsi="Arial" w:cs="Arial"/>
        </w:rPr>
        <w:t>,</w:t>
      </w:r>
    </w:p>
    <w:p w14:paraId="393CA33D" w14:textId="0FFB6655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b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z</w:t>
      </w:r>
      <w:r w:rsidR="00A92DA1" w:rsidRPr="0040675F">
        <w:rPr>
          <w:rFonts w:ascii="Arial" w:hAnsi="Arial" w:cs="Arial"/>
        </w:rPr>
        <w:t>diagnozowania problemów klienta w zakresie uzależnień i przemocy w rodzinie</w:t>
      </w:r>
      <w:r w:rsidR="00E23E9E" w:rsidRPr="0040675F">
        <w:rPr>
          <w:rFonts w:ascii="Arial" w:hAnsi="Arial" w:cs="Arial"/>
        </w:rPr>
        <w:t>,</w:t>
      </w:r>
    </w:p>
    <w:p w14:paraId="664F1D78" w14:textId="7D4CBC56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c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u</w:t>
      </w:r>
      <w:r w:rsidR="00A92DA1" w:rsidRPr="0040675F">
        <w:rPr>
          <w:rFonts w:ascii="Arial" w:hAnsi="Arial" w:cs="Arial"/>
        </w:rPr>
        <w:t>dzielania wsparcia o charakterze psychologicznym</w:t>
      </w:r>
      <w:r w:rsidR="00E23E9E" w:rsidRPr="0040675F">
        <w:rPr>
          <w:rFonts w:ascii="Arial" w:hAnsi="Arial" w:cs="Arial"/>
        </w:rPr>
        <w:t>,</w:t>
      </w:r>
    </w:p>
    <w:p w14:paraId="042A7B49" w14:textId="15CA6B08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d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p</w:t>
      </w:r>
      <w:r w:rsidR="00A92DA1" w:rsidRPr="0040675F">
        <w:rPr>
          <w:rFonts w:ascii="Arial" w:hAnsi="Arial" w:cs="Arial"/>
        </w:rPr>
        <w:t>oradnictwo w zakresie rozwiązywania zdiagnozowanych problemów</w:t>
      </w:r>
      <w:r w:rsidR="00E23E9E" w:rsidRPr="0040675F">
        <w:rPr>
          <w:rFonts w:ascii="Arial" w:hAnsi="Arial" w:cs="Arial"/>
        </w:rPr>
        <w:t>,</w:t>
      </w:r>
    </w:p>
    <w:p w14:paraId="6CC84834" w14:textId="35C15CCD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e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u</w:t>
      </w:r>
      <w:r w:rsidR="00A92DA1" w:rsidRPr="0040675F">
        <w:rPr>
          <w:rFonts w:ascii="Arial" w:hAnsi="Arial" w:cs="Arial"/>
        </w:rPr>
        <w:t>dzielania konsultacji i porad  terapeutycznych w sprawach uzależnień i przemocy</w:t>
      </w:r>
      <w:r w:rsidR="00E23E9E" w:rsidRPr="0040675F">
        <w:rPr>
          <w:rFonts w:ascii="Arial" w:hAnsi="Arial" w:cs="Arial"/>
        </w:rPr>
        <w:t>,</w:t>
      </w:r>
    </w:p>
    <w:p w14:paraId="5A86E4EE" w14:textId="0A1CC2D6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f</w:t>
      </w:r>
      <w:r w:rsidR="00A92DA1" w:rsidRPr="0040675F">
        <w:rPr>
          <w:rFonts w:ascii="Arial" w:hAnsi="Arial" w:cs="Arial"/>
        </w:rPr>
        <w:t xml:space="preserve">)  </w:t>
      </w:r>
      <w:r w:rsidR="00E23E9E" w:rsidRPr="0040675F">
        <w:rPr>
          <w:rFonts w:ascii="Arial" w:hAnsi="Arial" w:cs="Arial"/>
        </w:rPr>
        <w:t>u</w:t>
      </w:r>
      <w:r w:rsidR="00A92DA1" w:rsidRPr="0040675F">
        <w:rPr>
          <w:rFonts w:ascii="Arial" w:hAnsi="Arial" w:cs="Arial"/>
        </w:rPr>
        <w:t>dzielania konsultacji i porad  psychologicznych</w:t>
      </w:r>
      <w:r w:rsidR="00E23E9E" w:rsidRPr="0040675F">
        <w:rPr>
          <w:rFonts w:ascii="Arial" w:hAnsi="Arial" w:cs="Arial"/>
        </w:rPr>
        <w:t>,</w:t>
      </w:r>
    </w:p>
    <w:p w14:paraId="040969FD" w14:textId="07A78D11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g</w:t>
      </w:r>
      <w:r w:rsidR="00A92DA1" w:rsidRPr="0040675F">
        <w:rPr>
          <w:rFonts w:ascii="Arial" w:hAnsi="Arial" w:cs="Arial"/>
        </w:rPr>
        <w:t xml:space="preserve">)  </w:t>
      </w:r>
      <w:r w:rsidR="00E23E9E" w:rsidRPr="0040675F">
        <w:rPr>
          <w:rFonts w:ascii="Arial" w:hAnsi="Arial" w:cs="Arial"/>
        </w:rPr>
        <w:t>u</w:t>
      </w:r>
      <w:r w:rsidR="00A92DA1" w:rsidRPr="0040675F">
        <w:rPr>
          <w:rFonts w:ascii="Arial" w:hAnsi="Arial" w:cs="Arial"/>
        </w:rPr>
        <w:t>dzielania konsultacji i porad  prawnych, przygotowywanie pism procesowych - w sprawach uzależnień i przemocy</w:t>
      </w:r>
      <w:r w:rsidR="00E23E9E" w:rsidRPr="0040675F">
        <w:rPr>
          <w:rFonts w:ascii="Arial" w:hAnsi="Arial" w:cs="Arial"/>
        </w:rPr>
        <w:t>,</w:t>
      </w:r>
    </w:p>
    <w:p w14:paraId="7833B51F" w14:textId="199CA845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h</w:t>
      </w:r>
      <w:r w:rsidR="00A92DA1" w:rsidRPr="0040675F">
        <w:rPr>
          <w:rFonts w:ascii="Arial" w:hAnsi="Arial" w:cs="Arial"/>
        </w:rPr>
        <w:t>)  </w:t>
      </w:r>
      <w:r w:rsidR="00E23E9E" w:rsidRPr="0040675F">
        <w:rPr>
          <w:rFonts w:ascii="Arial" w:hAnsi="Arial" w:cs="Arial"/>
        </w:rPr>
        <w:t>g</w:t>
      </w:r>
      <w:r w:rsidR="00A92DA1" w:rsidRPr="0040675F">
        <w:rPr>
          <w:rFonts w:ascii="Arial" w:hAnsi="Arial" w:cs="Arial"/>
        </w:rPr>
        <w:t>romadzenia aktualnych informacji i ich udzielanie o miejscach pomocy oraz kompetencjach służb i instytucji , zajmujących się systemową pomocą  dla osób i rodziny</w:t>
      </w:r>
      <w:r w:rsidR="00E23E9E" w:rsidRPr="0040675F">
        <w:rPr>
          <w:rFonts w:ascii="Arial" w:hAnsi="Arial" w:cs="Arial"/>
        </w:rPr>
        <w:t>,</w:t>
      </w:r>
    </w:p>
    <w:p w14:paraId="72B85886" w14:textId="79381959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i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w</w:t>
      </w:r>
      <w:r w:rsidR="00A92DA1" w:rsidRPr="0040675F">
        <w:rPr>
          <w:rFonts w:ascii="Arial" w:hAnsi="Arial" w:cs="Arial"/>
        </w:rPr>
        <w:t>spółdziałania z innymi podmiotami zajmującymi się rozwiązywaniem problemów uzależnień oraz przeciwdziałania przemocy w rodzinie</w:t>
      </w:r>
      <w:r w:rsidR="00E23E9E" w:rsidRPr="0040675F">
        <w:rPr>
          <w:rFonts w:ascii="Arial" w:hAnsi="Arial" w:cs="Arial"/>
        </w:rPr>
        <w:t>,</w:t>
      </w:r>
    </w:p>
    <w:p w14:paraId="25290D09" w14:textId="18C0F212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j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p</w:t>
      </w:r>
      <w:r w:rsidR="00A92DA1" w:rsidRPr="0040675F">
        <w:rPr>
          <w:rFonts w:ascii="Arial" w:hAnsi="Arial" w:cs="Arial"/>
        </w:rPr>
        <w:t>rowadzenia statystyk udzielanych informacji, porad i konsultacji indywidualnych</w:t>
      </w:r>
      <w:r w:rsidR="00E23E9E" w:rsidRPr="0040675F">
        <w:rPr>
          <w:rFonts w:ascii="Arial" w:hAnsi="Arial" w:cs="Arial"/>
        </w:rPr>
        <w:t>,</w:t>
      </w:r>
    </w:p>
    <w:p w14:paraId="32E5CB97" w14:textId="58E40AEF" w:rsidR="00A92DA1" w:rsidRPr="0040675F" w:rsidRDefault="002421F0" w:rsidP="00A92DA1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k</w:t>
      </w:r>
      <w:r w:rsidR="00A92DA1" w:rsidRPr="0040675F">
        <w:rPr>
          <w:rFonts w:ascii="Arial" w:hAnsi="Arial" w:cs="Arial"/>
        </w:rPr>
        <w:t>) </w:t>
      </w:r>
      <w:r w:rsidR="00E23E9E" w:rsidRPr="0040675F">
        <w:rPr>
          <w:rFonts w:ascii="Arial" w:hAnsi="Arial" w:cs="Arial"/>
        </w:rPr>
        <w:t>z</w:t>
      </w:r>
      <w:r w:rsidR="00A92DA1" w:rsidRPr="0040675F">
        <w:rPr>
          <w:rFonts w:ascii="Arial" w:hAnsi="Arial" w:cs="Arial"/>
        </w:rPr>
        <w:t>achowania zasady poufności informacji i danych uzyskanych przy realizacji zadań</w:t>
      </w:r>
      <w:r w:rsidR="008E511A" w:rsidRPr="0040675F">
        <w:rPr>
          <w:rFonts w:ascii="Arial" w:hAnsi="Arial" w:cs="Arial"/>
        </w:rPr>
        <w:t>,</w:t>
      </w:r>
      <w:r w:rsidR="00A92DA1" w:rsidRPr="0040675F">
        <w:rPr>
          <w:rFonts w:ascii="Arial" w:hAnsi="Arial" w:cs="Arial"/>
        </w:rPr>
        <w:t> </w:t>
      </w:r>
    </w:p>
    <w:p w14:paraId="6F0E6925" w14:textId="398D788E" w:rsidR="008E511A" w:rsidRDefault="008E511A" w:rsidP="0040675F">
      <w:pPr>
        <w:spacing w:after="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l) przedstawienie programu pracy w punkcie w zakresie wybranego zadania</w:t>
      </w:r>
      <w:r w:rsidR="0040675F">
        <w:rPr>
          <w:rFonts w:ascii="Arial" w:hAnsi="Arial" w:cs="Arial"/>
        </w:rPr>
        <w:t>,</w:t>
      </w:r>
    </w:p>
    <w:p w14:paraId="0356C019" w14:textId="67E7C9DE" w:rsidR="0040675F" w:rsidRDefault="0040675F" w:rsidP="004067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m) konsultacje odbywać się będą w punkcie konsultacyjnym przy ul. Powstańców Wielkopolskich 3 w Złotnikach Kujawskich. </w:t>
      </w:r>
    </w:p>
    <w:p w14:paraId="525D3730" w14:textId="4907C012" w:rsidR="005A1C30" w:rsidRPr="0040675F" w:rsidRDefault="00B958E0" w:rsidP="00857C8D">
      <w:pPr>
        <w:pStyle w:val="Tekstpodstawowy3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57C8D" w:rsidRPr="0040675F">
        <w:rPr>
          <w:rFonts w:ascii="Arial" w:hAnsi="Arial" w:cs="Arial"/>
        </w:rPr>
        <w:t xml:space="preserve">. </w:t>
      </w:r>
      <w:r w:rsidR="005A1C30" w:rsidRPr="0040675F">
        <w:rPr>
          <w:rFonts w:ascii="Arial" w:hAnsi="Arial" w:cs="Arial"/>
        </w:rPr>
        <w:t>Zamawiający nie dopuszcza możliwości składania ofert wariantowych.</w:t>
      </w:r>
    </w:p>
    <w:p w14:paraId="5D1B1E1A" w14:textId="0E451814" w:rsidR="00EE083E" w:rsidRPr="0040675F" w:rsidRDefault="00B958E0" w:rsidP="000C1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57C8D" w:rsidRPr="0040675F">
        <w:rPr>
          <w:rFonts w:ascii="Arial" w:hAnsi="Arial" w:cs="Arial"/>
          <w:sz w:val="24"/>
          <w:szCs w:val="24"/>
        </w:rPr>
        <w:t xml:space="preserve">. </w:t>
      </w:r>
      <w:r w:rsidR="005A1C30" w:rsidRPr="0040675F">
        <w:rPr>
          <w:rFonts w:ascii="Arial" w:hAnsi="Arial" w:cs="Arial"/>
          <w:sz w:val="24"/>
          <w:szCs w:val="24"/>
        </w:rPr>
        <w:t xml:space="preserve">Zamawiający </w:t>
      </w:r>
      <w:r w:rsidR="00271030" w:rsidRPr="0040675F">
        <w:rPr>
          <w:rFonts w:ascii="Arial" w:hAnsi="Arial" w:cs="Arial"/>
          <w:sz w:val="24"/>
          <w:szCs w:val="24"/>
        </w:rPr>
        <w:t xml:space="preserve">dopuszcza możliwości </w:t>
      </w:r>
      <w:r w:rsidR="005A1C30" w:rsidRPr="0040675F">
        <w:rPr>
          <w:rFonts w:ascii="Arial" w:hAnsi="Arial" w:cs="Arial"/>
          <w:sz w:val="24"/>
          <w:szCs w:val="24"/>
        </w:rPr>
        <w:t>składania ofert częściowych</w:t>
      </w:r>
    </w:p>
    <w:p w14:paraId="745EBA56" w14:textId="77777777" w:rsidR="00EE083E" w:rsidRPr="0040675F" w:rsidRDefault="00EE083E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675F">
        <w:rPr>
          <w:rFonts w:ascii="Arial" w:eastAsia="Times New Roman" w:hAnsi="Arial" w:cs="Arial"/>
          <w:b/>
          <w:sz w:val="24"/>
          <w:szCs w:val="24"/>
          <w:lang w:eastAsia="pl-PL"/>
        </w:rPr>
        <w:t>TERMIN WYKONANIA ZAMÓWIENIA</w:t>
      </w:r>
    </w:p>
    <w:p w14:paraId="711F6ED9" w14:textId="0AD281D8" w:rsidR="00EE083E" w:rsidRPr="0040675F" w:rsidRDefault="00EE083E" w:rsidP="007F7C6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75F">
        <w:rPr>
          <w:rFonts w:ascii="Arial" w:hAnsi="Arial" w:cs="Arial"/>
          <w:sz w:val="24"/>
          <w:szCs w:val="24"/>
        </w:rPr>
        <w:t>Przedmiot zamówienia należy zrealizować</w:t>
      </w:r>
      <w:r w:rsidR="00B958E0">
        <w:rPr>
          <w:rFonts w:ascii="Arial" w:hAnsi="Arial" w:cs="Arial"/>
          <w:sz w:val="24"/>
          <w:szCs w:val="24"/>
        </w:rPr>
        <w:t xml:space="preserve">: od stycznia 2024r. do grudnia 2024r. </w:t>
      </w:r>
    </w:p>
    <w:p w14:paraId="5DEC738A" w14:textId="580A131D" w:rsidR="00B9739B" w:rsidRPr="0040675F" w:rsidRDefault="009E03F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  <w:u w:val="single"/>
        </w:rPr>
        <w:t>Wykaz oświadczeń lub dokumentów, jakie mają dostarczyć wykonawcy w celu potwierdzenia spełnienia warunków udziału w postępowaniu</w:t>
      </w:r>
      <w:r w:rsidRPr="0040675F">
        <w:rPr>
          <w:rFonts w:ascii="Arial" w:hAnsi="Arial" w:cs="Arial"/>
          <w:b/>
          <w:sz w:val="24"/>
          <w:szCs w:val="24"/>
          <w:u w:val="single"/>
        </w:rPr>
        <w:cr/>
      </w:r>
      <w:r w:rsidR="00B9739B" w:rsidRPr="0040675F">
        <w:rPr>
          <w:rFonts w:ascii="Arial" w:hAnsi="Arial" w:cs="Arial"/>
          <w:sz w:val="24"/>
          <w:szCs w:val="24"/>
        </w:rPr>
        <w:t xml:space="preserve">1. Formularz oferty – </w:t>
      </w:r>
      <w:r w:rsidR="00B9739B" w:rsidRPr="0040675F">
        <w:rPr>
          <w:rFonts w:ascii="Arial" w:hAnsi="Arial" w:cs="Arial"/>
          <w:i/>
          <w:sz w:val="24"/>
          <w:szCs w:val="24"/>
        </w:rPr>
        <w:t>załącznik Nr 1</w:t>
      </w:r>
      <w:r w:rsidR="00B9739B" w:rsidRPr="0040675F">
        <w:rPr>
          <w:rFonts w:ascii="Arial" w:hAnsi="Arial" w:cs="Arial"/>
          <w:sz w:val="24"/>
          <w:szCs w:val="24"/>
        </w:rPr>
        <w:t xml:space="preserve"> </w:t>
      </w:r>
    </w:p>
    <w:p w14:paraId="158C30AE" w14:textId="5AF3D3A9" w:rsidR="00870845" w:rsidRPr="0040675F" w:rsidRDefault="00870845" w:rsidP="00870845">
      <w:pPr>
        <w:pStyle w:val="Akapitzlist"/>
        <w:ind w:left="1080"/>
        <w:rPr>
          <w:rFonts w:ascii="Arial" w:hAnsi="Arial" w:cs="Arial"/>
          <w:bCs/>
          <w:sz w:val="24"/>
          <w:szCs w:val="24"/>
        </w:rPr>
      </w:pPr>
      <w:r w:rsidRPr="0040675F">
        <w:rPr>
          <w:rFonts w:ascii="Arial" w:hAnsi="Arial" w:cs="Arial"/>
          <w:bCs/>
          <w:sz w:val="24"/>
          <w:szCs w:val="24"/>
        </w:rPr>
        <w:t>2. Wykaz osób – załącznik Nr 2</w:t>
      </w:r>
    </w:p>
    <w:p w14:paraId="570BDF66" w14:textId="384783C5" w:rsidR="00870845" w:rsidRDefault="00870845" w:rsidP="00870845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bCs/>
          <w:sz w:val="24"/>
          <w:szCs w:val="24"/>
        </w:rPr>
        <w:t>3.</w:t>
      </w:r>
      <w:r w:rsidRPr="0040675F">
        <w:rPr>
          <w:rFonts w:ascii="Arial" w:hAnsi="Arial" w:cs="Arial"/>
          <w:sz w:val="24"/>
          <w:szCs w:val="24"/>
        </w:rPr>
        <w:t xml:space="preserve"> Wykaz usług – załącznik Nr 3 </w:t>
      </w:r>
    </w:p>
    <w:p w14:paraId="2A96DBF5" w14:textId="75922E98" w:rsidR="00632962" w:rsidRPr="0040675F" w:rsidRDefault="00632962" w:rsidP="00870845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Oświadczenie o spełnianiu warunków – załącznik Nr 4 </w:t>
      </w:r>
    </w:p>
    <w:p w14:paraId="531966F3" w14:textId="77777777" w:rsidR="00B9739B" w:rsidRPr="0040675F" w:rsidRDefault="00B9739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Miejsce oraz termin składania i otwarcia ofert</w:t>
      </w:r>
    </w:p>
    <w:p w14:paraId="54895DEB" w14:textId="77777777" w:rsidR="005861B2" w:rsidRPr="0040675F" w:rsidRDefault="005861B2" w:rsidP="005861B2">
      <w:pPr>
        <w:pStyle w:val="Akapitzlist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1DFD8F5A" w14:textId="5ED8F79E" w:rsidR="0033415D" w:rsidRPr="007F5D3E" w:rsidRDefault="00782C96" w:rsidP="005861B2">
      <w:pPr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40675F">
        <w:rPr>
          <w:rFonts w:ascii="Arial" w:hAnsi="Arial" w:cs="Arial"/>
          <w:sz w:val="24"/>
          <w:szCs w:val="24"/>
        </w:rPr>
        <w:t xml:space="preserve">Ofertę należy złożyć poprzez platformę zakupową </w:t>
      </w:r>
      <w:proofErr w:type="spellStart"/>
      <w:r w:rsidRPr="0040675F">
        <w:rPr>
          <w:rFonts w:ascii="Arial" w:hAnsi="Arial" w:cs="Arial"/>
          <w:sz w:val="24"/>
          <w:szCs w:val="24"/>
        </w:rPr>
        <w:t>OpenNexus,</w:t>
      </w:r>
      <w:r w:rsidR="0033415D" w:rsidRPr="0040675F">
        <w:rPr>
          <w:rFonts w:ascii="Arial" w:hAnsi="Arial" w:cs="Arial"/>
          <w:sz w:val="24"/>
          <w:szCs w:val="24"/>
        </w:rPr>
        <w:t>do</w:t>
      </w:r>
      <w:proofErr w:type="spellEnd"/>
      <w:r w:rsidR="0033415D" w:rsidRPr="0040675F">
        <w:rPr>
          <w:rFonts w:ascii="Arial" w:hAnsi="Arial" w:cs="Arial"/>
          <w:sz w:val="24"/>
          <w:szCs w:val="24"/>
        </w:rPr>
        <w:t xml:space="preserve"> dnia </w:t>
      </w:r>
      <w:r w:rsidR="00B958E0">
        <w:rPr>
          <w:rFonts w:ascii="Arial" w:hAnsi="Arial" w:cs="Arial"/>
          <w:sz w:val="24"/>
          <w:szCs w:val="24"/>
        </w:rPr>
        <w:t>28</w:t>
      </w:r>
      <w:r w:rsidR="00BC172B">
        <w:rPr>
          <w:rFonts w:ascii="Arial" w:hAnsi="Arial" w:cs="Arial"/>
          <w:sz w:val="24"/>
          <w:szCs w:val="24"/>
        </w:rPr>
        <w:t>.</w:t>
      </w:r>
      <w:r w:rsidR="00B958E0">
        <w:rPr>
          <w:rFonts w:ascii="Arial" w:hAnsi="Arial" w:cs="Arial"/>
          <w:sz w:val="24"/>
          <w:szCs w:val="24"/>
        </w:rPr>
        <w:t>12</w:t>
      </w:r>
      <w:r w:rsidR="00BC172B">
        <w:rPr>
          <w:rFonts w:ascii="Arial" w:hAnsi="Arial" w:cs="Arial"/>
          <w:sz w:val="24"/>
          <w:szCs w:val="24"/>
        </w:rPr>
        <w:t>.2023r.</w:t>
      </w:r>
      <w:r w:rsidR="0033415D" w:rsidRPr="0040675F">
        <w:rPr>
          <w:rFonts w:ascii="Arial" w:hAnsi="Arial" w:cs="Arial"/>
          <w:b/>
          <w:sz w:val="24"/>
          <w:szCs w:val="24"/>
        </w:rPr>
        <w:t xml:space="preserve"> </w:t>
      </w:r>
      <w:r w:rsidR="005861B2" w:rsidRPr="0040675F">
        <w:rPr>
          <w:rFonts w:ascii="Arial" w:hAnsi="Arial" w:cs="Arial"/>
          <w:sz w:val="24"/>
          <w:szCs w:val="24"/>
        </w:rPr>
        <w:t>do godziny</w:t>
      </w:r>
      <w:r w:rsidR="007F5D3E">
        <w:rPr>
          <w:rFonts w:ascii="Arial" w:hAnsi="Arial" w:cs="Arial"/>
          <w:sz w:val="24"/>
          <w:szCs w:val="24"/>
        </w:rPr>
        <w:t xml:space="preserve"> </w:t>
      </w:r>
      <w:r w:rsidR="007F5D3E" w:rsidRPr="007F5D3E">
        <w:rPr>
          <w:rFonts w:ascii="Arial" w:hAnsi="Arial" w:cs="Arial"/>
          <w:b/>
          <w:bCs/>
          <w:sz w:val="24"/>
          <w:szCs w:val="24"/>
        </w:rPr>
        <w:t>0</w:t>
      </w:r>
      <w:r w:rsidR="00B958E0">
        <w:rPr>
          <w:rFonts w:ascii="Arial" w:hAnsi="Arial" w:cs="Arial"/>
          <w:b/>
          <w:bCs/>
          <w:sz w:val="24"/>
          <w:szCs w:val="24"/>
        </w:rPr>
        <w:t>9</w:t>
      </w:r>
      <w:r w:rsidR="00506DB3" w:rsidRPr="007F5D3E">
        <w:rPr>
          <w:rFonts w:ascii="Arial" w:hAnsi="Arial" w:cs="Arial"/>
          <w:b/>
          <w:bCs/>
          <w:sz w:val="24"/>
          <w:szCs w:val="24"/>
          <w:vertAlign w:val="superscript"/>
        </w:rPr>
        <w:t>0</w:t>
      </w:r>
      <w:r w:rsidR="0033415D" w:rsidRPr="007F5D3E">
        <w:rPr>
          <w:rFonts w:ascii="Arial" w:hAnsi="Arial" w:cs="Arial"/>
          <w:b/>
          <w:bCs/>
          <w:sz w:val="24"/>
          <w:szCs w:val="24"/>
          <w:vertAlign w:val="superscript"/>
        </w:rPr>
        <w:t>0</w:t>
      </w:r>
    </w:p>
    <w:p w14:paraId="23712D10" w14:textId="77777777" w:rsidR="00B9739B" w:rsidRPr="0040675F" w:rsidRDefault="00B9739B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Opis kryteriów, którymi Zamawiający będzie się kierował przy wyborze oferty, wraz z podaniem znaczenia tych kryteriów oraz sposobu oceny ofert: </w:t>
      </w:r>
    </w:p>
    <w:p w14:paraId="47DA8F96" w14:textId="77777777" w:rsidR="00B9739B" w:rsidRPr="0040675F" w:rsidRDefault="00B9739B" w:rsidP="00B9739B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 Kryteria oceny ofert   </w:t>
      </w:r>
    </w:p>
    <w:p w14:paraId="26C33FFD" w14:textId="77777777" w:rsidR="00B9739B" w:rsidRPr="0040675F" w:rsidRDefault="00913622" w:rsidP="00913622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    cena – 100 % </w:t>
      </w:r>
    </w:p>
    <w:p w14:paraId="2B7AA63A" w14:textId="00A1CE89" w:rsidR="00B9739B" w:rsidRPr="0040675F" w:rsidRDefault="00B973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Osoba uprawniona do p</w:t>
      </w:r>
      <w:r w:rsidR="004D47F5" w:rsidRPr="0040675F">
        <w:rPr>
          <w:rFonts w:ascii="Arial" w:hAnsi="Arial" w:cs="Arial"/>
          <w:b/>
          <w:sz w:val="24"/>
          <w:szCs w:val="24"/>
        </w:rPr>
        <w:t>orozumiewania się z Wykonawcami</w:t>
      </w:r>
    </w:p>
    <w:p w14:paraId="21C3E996" w14:textId="5539E0DA" w:rsidR="00782C96" w:rsidRPr="0040675F" w:rsidRDefault="00782C96" w:rsidP="00782C96">
      <w:pPr>
        <w:ind w:left="360"/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Osobą uprawnioną do porozumiewania się z Wykonawcami jest: Magdalena Kolber, adres e-mail: </w:t>
      </w:r>
      <w:hyperlink r:id="rId8" w:history="1">
        <w:r w:rsidRPr="0040675F">
          <w:rPr>
            <w:rStyle w:val="Hipercze"/>
            <w:rFonts w:ascii="Arial" w:hAnsi="Arial" w:cs="Arial"/>
            <w:sz w:val="24"/>
            <w:szCs w:val="24"/>
          </w:rPr>
          <w:t>m.kolber@zlotnikikujawskie.pl</w:t>
        </w:r>
      </w:hyperlink>
      <w:r w:rsidRPr="0040675F">
        <w:rPr>
          <w:rFonts w:ascii="Arial" w:hAnsi="Arial" w:cs="Arial"/>
          <w:sz w:val="24"/>
          <w:szCs w:val="24"/>
        </w:rPr>
        <w:t xml:space="preserve"> – kanał komunikacji  pomocniczy. Głównym kanałem komunikacji jest platforma zakupowa </w:t>
      </w:r>
      <w:proofErr w:type="spellStart"/>
      <w:r w:rsidRPr="0040675F">
        <w:rPr>
          <w:rFonts w:ascii="Arial" w:hAnsi="Arial" w:cs="Arial"/>
          <w:sz w:val="24"/>
          <w:szCs w:val="24"/>
        </w:rPr>
        <w:t>O</w:t>
      </w:r>
      <w:r w:rsidR="00336ADF">
        <w:rPr>
          <w:rFonts w:ascii="Arial" w:hAnsi="Arial" w:cs="Arial"/>
          <w:sz w:val="24"/>
          <w:szCs w:val="24"/>
        </w:rPr>
        <w:t>pen</w:t>
      </w:r>
      <w:r w:rsidRPr="0040675F">
        <w:rPr>
          <w:rFonts w:ascii="Arial" w:hAnsi="Arial" w:cs="Arial"/>
          <w:sz w:val="24"/>
          <w:szCs w:val="24"/>
        </w:rPr>
        <w:t>Nexus</w:t>
      </w:r>
      <w:proofErr w:type="spellEnd"/>
    </w:p>
    <w:p w14:paraId="2EE24BEC" w14:textId="032B2B0B" w:rsidR="007F548D" w:rsidRPr="0040675F" w:rsidRDefault="007F548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Warunki udziału</w:t>
      </w:r>
      <w:r w:rsidR="00B90D65" w:rsidRPr="0040675F">
        <w:rPr>
          <w:rFonts w:ascii="Arial" w:hAnsi="Arial" w:cs="Arial"/>
          <w:b/>
          <w:sz w:val="24"/>
          <w:szCs w:val="24"/>
        </w:rPr>
        <w:t>:</w:t>
      </w:r>
    </w:p>
    <w:p w14:paraId="12D235C9" w14:textId="7D87A99F" w:rsidR="00C141BA" w:rsidRPr="0040675F" w:rsidRDefault="00B90D65" w:rsidP="00870845">
      <w:pPr>
        <w:pStyle w:val="Default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1. O udzielenie niniejszego zamówienia mogą ubiegać się wykonawcy, którzy spełniają warunki, dotyczące:</w:t>
      </w:r>
      <w:r w:rsidRPr="0040675F">
        <w:rPr>
          <w:rFonts w:ascii="Arial" w:hAnsi="Arial" w:cs="Arial"/>
        </w:rPr>
        <w:cr/>
      </w:r>
      <w:r w:rsidRPr="00A70541">
        <w:rPr>
          <w:rFonts w:ascii="Arial" w:hAnsi="Arial" w:cs="Arial"/>
          <w:u w:val="single"/>
        </w:rPr>
        <w:t>1) posiadania wiedzy i doświadczenia</w:t>
      </w:r>
      <w:r w:rsidR="00870845" w:rsidRPr="0040675F">
        <w:rPr>
          <w:rFonts w:ascii="Arial" w:hAnsi="Arial" w:cs="Arial"/>
        </w:rPr>
        <w:t xml:space="preserve"> </w:t>
      </w:r>
      <w:r w:rsidRPr="0040675F">
        <w:rPr>
          <w:rFonts w:ascii="Arial" w:hAnsi="Arial" w:cs="Arial"/>
        </w:rPr>
        <w:t xml:space="preserve">- warunek </w:t>
      </w:r>
      <w:r w:rsidRPr="0040675F">
        <w:rPr>
          <w:rFonts w:ascii="Arial" w:hAnsi="Arial" w:cs="Arial"/>
          <w:bCs/>
        </w:rPr>
        <w:t xml:space="preserve">zostanie </w:t>
      </w:r>
      <w:r w:rsidRPr="0040675F">
        <w:rPr>
          <w:rFonts w:ascii="Arial" w:hAnsi="Arial" w:cs="Arial"/>
        </w:rPr>
        <w:t xml:space="preserve">spełniony, jeżeli wykonawca </w:t>
      </w:r>
      <w:r w:rsidRPr="0040675F">
        <w:rPr>
          <w:rFonts w:ascii="Arial" w:hAnsi="Arial" w:cs="Arial"/>
          <w:bCs/>
        </w:rPr>
        <w:t>udokumentuje wykonanie, w ciągu ostatnich trzech lat przed upływem terminu składania ofert</w:t>
      </w:r>
      <w:r w:rsidRPr="0040675F">
        <w:rPr>
          <w:rFonts w:ascii="Arial" w:hAnsi="Arial" w:cs="Arial"/>
        </w:rPr>
        <w:t>, a jeżeli okres prowadzenia działalności jest krótszy - w tym okresie:</w:t>
      </w:r>
      <w:r w:rsidRPr="0040675F">
        <w:rPr>
          <w:rFonts w:ascii="Arial" w:hAnsi="Arial" w:cs="Arial"/>
          <w:i/>
        </w:rPr>
        <w:t xml:space="preserve"> </w:t>
      </w:r>
      <w:r w:rsidRPr="0040675F">
        <w:rPr>
          <w:rFonts w:ascii="Arial" w:hAnsi="Arial" w:cs="Arial"/>
          <w:b/>
        </w:rPr>
        <w:t>co najmniej 1 usługę</w:t>
      </w:r>
      <w:r w:rsidR="00C141BA" w:rsidRPr="0040675F">
        <w:rPr>
          <w:rFonts w:ascii="Arial" w:hAnsi="Arial" w:cs="Arial"/>
          <w:b/>
        </w:rPr>
        <w:t xml:space="preserve"> polegającą na: </w:t>
      </w:r>
    </w:p>
    <w:p w14:paraId="53ABB659" w14:textId="5508B451" w:rsidR="00C141BA" w:rsidRPr="0040675F" w:rsidRDefault="00C141B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Psycholog – konsultacjach ds. przemocy,</w:t>
      </w:r>
      <w:r w:rsidR="002C0EBC" w:rsidRPr="0040675F">
        <w:rPr>
          <w:rFonts w:ascii="Arial" w:hAnsi="Arial" w:cs="Arial"/>
        </w:rPr>
        <w:t xml:space="preserve"> zakres </w:t>
      </w:r>
      <w:r w:rsidRPr="0040675F">
        <w:rPr>
          <w:rFonts w:ascii="Arial" w:hAnsi="Arial" w:cs="Arial"/>
        </w:rPr>
        <w:t>pracy z osobami doświadczającymi przemocy i stosującymi przemoc</w:t>
      </w:r>
    </w:p>
    <w:p w14:paraId="78DB8EBA" w14:textId="69BAC40A" w:rsidR="00C141BA" w:rsidRPr="0040675F" w:rsidRDefault="00C141B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Psycholog – tera</w:t>
      </w:r>
      <w:r w:rsidR="002C0EBC" w:rsidRPr="0040675F">
        <w:rPr>
          <w:rFonts w:ascii="Arial" w:hAnsi="Arial" w:cs="Arial"/>
        </w:rPr>
        <w:t>pii</w:t>
      </w:r>
      <w:r w:rsidRPr="0040675F">
        <w:rPr>
          <w:rFonts w:ascii="Arial" w:hAnsi="Arial" w:cs="Arial"/>
        </w:rPr>
        <w:t xml:space="preserve"> uzależnień</w:t>
      </w:r>
      <w:r w:rsidR="002C0EBC" w:rsidRPr="0040675F">
        <w:rPr>
          <w:rFonts w:ascii="Arial" w:hAnsi="Arial" w:cs="Arial"/>
        </w:rPr>
        <w:t xml:space="preserve"> zakres</w:t>
      </w:r>
      <w:r w:rsidRPr="0040675F">
        <w:rPr>
          <w:rFonts w:ascii="Arial" w:hAnsi="Arial" w:cs="Arial"/>
        </w:rPr>
        <w:t xml:space="preserve"> pracy z osobami uzależnionymi i współuzależnionymi, Certyfikat Specjalisty Psychoterapii Uzależnień</w:t>
      </w:r>
    </w:p>
    <w:p w14:paraId="19FF6870" w14:textId="7905E4E0" w:rsidR="00C141BA" w:rsidRPr="0040675F" w:rsidRDefault="00C141B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Prawnik –</w:t>
      </w:r>
      <w:r w:rsidR="001B51B2" w:rsidRPr="0040675F">
        <w:rPr>
          <w:rFonts w:ascii="Arial" w:hAnsi="Arial" w:cs="Arial"/>
        </w:rPr>
        <w:t xml:space="preserve">zakres pracy </w:t>
      </w:r>
      <w:r w:rsidRPr="0040675F">
        <w:rPr>
          <w:rFonts w:ascii="Arial" w:hAnsi="Arial" w:cs="Arial"/>
        </w:rPr>
        <w:t>udzielani</w:t>
      </w:r>
      <w:r w:rsidR="001B51B2" w:rsidRPr="0040675F">
        <w:rPr>
          <w:rFonts w:ascii="Arial" w:hAnsi="Arial" w:cs="Arial"/>
        </w:rPr>
        <w:t>e</w:t>
      </w:r>
      <w:r w:rsidRPr="0040675F">
        <w:rPr>
          <w:rFonts w:ascii="Arial" w:hAnsi="Arial" w:cs="Arial"/>
        </w:rPr>
        <w:t xml:space="preserve"> porad prawnych w zakresie prawa rodzinnego, lokalowego oraz zabezpieczenia społecznego, udokumentowane szkolenia z zakresu problematyki uzależnień lub przeciwdziałania przemocy w rodzinie.</w:t>
      </w:r>
    </w:p>
    <w:p w14:paraId="7F0779F0" w14:textId="142E1190" w:rsidR="00E40F2B" w:rsidRPr="00A70541" w:rsidRDefault="00A70541" w:rsidP="00A705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0541">
        <w:rPr>
          <w:rFonts w:ascii="Arial" w:hAnsi="Arial" w:cs="Arial"/>
          <w:u w:val="single"/>
        </w:rPr>
        <w:t xml:space="preserve">2) </w:t>
      </w:r>
      <w:r w:rsidR="00E40F2B" w:rsidRPr="00A70541">
        <w:rPr>
          <w:rFonts w:ascii="Arial" w:hAnsi="Arial" w:cs="Arial"/>
          <w:u w:val="single"/>
        </w:rPr>
        <w:t>Wykaz osób</w:t>
      </w:r>
      <w:r w:rsidR="00E40F2B" w:rsidRPr="00A70541">
        <w:rPr>
          <w:rFonts w:ascii="Arial" w:hAnsi="Arial" w:cs="Arial"/>
        </w:rPr>
        <w:t>, które będą uczestniczyć  w wykonaniu zamówienia w szczególności przewidzianych zaświadczenie usług wraz z informacjami na temat kwalifikacji  zawodowych, doświadczenia i wykształcenia niezbędnych do wykonania  zamówienia, a także zakresu wykonywanych przez nie czynności, oraz informacją o podstawie do dysponowania tymi osobami. Wymagane kwalifikacje: prawnicze, psychologiczne, terapeutyczne o specjalności w zakresie związanym z problematyką zajęć. Poświadczone za zgodność z oryginałem kserokopie dokumentów potwierdzających kwalifikacje i doświadczenie zawodowe.</w:t>
      </w:r>
    </w:p>
    <w:p w14:paraId="5CDDE951" w14:textId="4ABA6B8A" w:rsidR="00E40F2B" w:rsidRPr="0040675F" w:rsidRDefault="00E40F2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Psycholog – konsultant ds. przemocy, ukończone studia wyższe na kierunku psychologia, udokumentowany okres pracy z osobami doświadczającymi przemocy i stosującymi przemoc ,</w:t>
      </w:r>
    </w:p>
    <w:p w14:paraId="484CAF74" w14:textId="77777777" w:rsidR="00E40F2B" w:rsidRPr="0040675F" w:rsidRDefault="00E40F2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lastRenderedPageBreak/>
        <w:t xml:space="preserve"> Psycholog – terapeuta uzależnień, ukończone studia wyższe na kierunku psychologia, udokumentowany okres pracy z osobami uzależnionymi i współuzależnionymi, Certyfikat Specjalisty Psychoterapii Uzależnień</w:t>
      </w:r>
    </w:p>
    <w:p w14:paraId="40F3C59D" w14:textId="47C81F3B" w:rsidR="00E40F2B" w:rsidRPr="0040675F" w:rsidRDefault="00E40F2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>Prawnik – ukończone studia prawnicze, udokumentowany okres udzielania porad prawnych w zakresie prawa rodzinnego, lokalowego oraz zabezpieczenia społecznego, udokumentowane szkolenia z zakresu problematyki uzależnień lub przeciwdziałania przemocy w rodzinie.</w:t>
      </w:r>
    </w:p>
    <w:p w14:paraId="70329977" w14:textId="5CAFADD8" w:rsidR="00B90D65" w:rsidRPr="0040675F" w:rsidRDefault="00B90D65" w:rsidP="00B8343C">
      <w:pPr>
        <w:tabs>
          <w:tab w:val="left" w:pos="0"/>
        </w:tabs>
        <w:ind w:left="60"/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 xml:space="preserve">(W przypadku wspólnego ubiegania się dwóch lub więcej Wykonawców o udzielenie niniejszego zamówienia, oceniana będzie ich łączna wiedza i doświadczenie). </w:t>
      </w:r>
    </w:p>
    <w:p w14:paraId="29EE0E2B" w14:textId="77777777" w:rsidR="00C141BA" w:rsidRPr="0040675F" w:rsidRDefault="00B90D65" w:rsidP="00C141BA">
      <w:pPr>
        <w:jc w:val="both"/>
        <w:rPr>
          <w:rFonts w:ascii="Arial" w:hAnsi="Arial" w:cs="Arial"/>
        </w:rPr>
      </w:pPr>
      <w:r w:rsidRPr="0040675F">
        <w:rPr>
          <w:rFonts w:ascii="Arial" w:hAnsi="Arial" w:cs="Arial"/>
        </w:rPr>
        <w:t xml:space="preserve">2.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</w:t>
      </w:r>
      <w:r w:rsidRPr="0040675F">
        <w:rPr>
          <w:rFonts w:ascii="Arial" w:hAnsi="Arial" w:cs="Arial"/>
          <w:u w:val="single"/>
        </w:rPr>
        <w:t>w szczególności przedstawiając w tym celu pisemne zobowiązanie tych podmiotów do oddania mu do dyspozycji niezbędnych zasobów na okres korzystania z nich przy wykonywaniu zamówienia.</w:t>
      </w:r>
      <w:r w:rsidRPr="0040675F">
        <w:rPr>
          <w:rFonts w:ascii="Arial" w:hAnsi="Arial" w:cs="Arial"/>
          <w:i/>
          <w:u w:val="single"/>
        </w:rPr>
        <w:cr/>
      </w:r>
      <w:r w:rsidRPr="0040675F">
        <w:rPr>
          <w:rFonts w:ascii="Arial" w:hAnsi="Arial" w:cs="Arial"/>
        </w:rPr>
        <w:cr/>
        <w:t xml:space="preserve">3. Wykonawcy, którzy nie wykażą spełnienia warunków udziału w postępowaniu podlegać będą wykluczeniu z udziału w postępowaniu. </w:t>
      </w:r>
      <w:r w:rsidRPr="0040675F">
        <w:rPr>
          <w:rFonts w:ascii="Arial" w:hAnsi="Arial" w:cs="Arial"/>
        </w:rPr>
        <w:cr/>
      </w:r>
    </w:p>
    <w:p w14:paraId="645C8153" w14:textId="77777777" w:rsidR="00B90D65" w:rsidRPr="0040675F" w:rsidRDefault="00B90D65" w:rsidP="00B90D65">
      <w:pPr>
        <w:jc w:val="both"/>
        <w:rPr>
          <w:rFonts w:ascii="Arial" w:hAnsi="Arial" w:cs="Arial"/>
        </w:rPr>
      </w:pPr>
    </w:p>
    <w:p w14:paraId="40F63A9F" w14:textId="77777777" w:rsidR="00E23E9E" w:rsidRPr="00B958E0" w:rsidRDefault="00E23E9E" w:rsidP="00B9739B">
      <w:pPr>
        <w:rPr>
          <w:rFonts w:ascii="Arial" w:hAnsi="Arial" w:cs="Arial"/>
        </w:rPr>
      </w:pPr>
    </w:p>
    <w:p w14:paraId="2B905464" w14:textId="2A37FD1E" w:rsidR="00B9739B" w:rsidRPr="00B958E0" w:rsidRDefault="00B9739B" w:rsidP="00B9739B">
      <w:pPr>
        <w:rPr>
          <w:rFonts w:ascii="Arial" w:hAnsi="Arial" w:cs="Arial"/>
          <w:i/>
        </w:rPr>
      </w:pPr>
      <w:r w:rsidRPr="00B958E0">
        <w:rPr>
          <w:rFonts w:ascii="Arial" w:hAnsi="Arial" w:cs="Arial"/>
          <w:i/>
        </w:rPr>
        <w:t xml:space="preserve">Załączniki: </w:t>
      </w:r>
    </w:p>
    <w:p w14:paraId="7EC55C5B" w14:textId="0333B803" w:rsidR="004A5499" w:rsidRPr="00B958E0" w:rsidRDefault="00B9739B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B958E0">
        <w:rPr>
          <w:rFonts w:ascii="Arial" w:hAnsi="Arial" w:cs="Arial"/>
          <w:i/>
        </w:rPr>
        <w:t xml:space="preserve">Formularz oferty </w:t>
      </w:r>
    </w:p>
    <w:p w14:paraId="7226F3EC" w14:textId="307D24F7" w:rsidR="0040675F" w:rsidRPr="00B958E0" w:rsidRDefault="0040675F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B958E0">
        <w:rPr>
          <w:rFonts w:ascii="Arial" w:hAnsi="Arial" w:cs="Arial"/>
          <w:i/>
        </w:rPr>
        <w:t xml:space="preserve">Wykaz osób – załącznik Nr 2 </w:t>
      </w:r>
    </w:p>
    <w:p w14:paraId="1A8DA649" w14:textId="0412807F" w:rsidR="00E23E9E" w:rsidRPr="00B958E0" w:rsidRDefault="00E23E9E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B958E0">
        <w:rPr>
          <w:rFonts w:ascii="Arial" w:hAnsi="Arial" w:cs="Arial"/>
          <w:i/>
        </w:rPr>
        <w:t xml:space="preserve">Wykaz wykonanych usług </w:t>
      </w:r>
      <w:r w:rsidR="0040675F" w:rsidRPr="00B958E0">
        <w:rPr>
          <w:rFonts w:ascii="Arial" w:hAnsi="Arial" w:cs="Arial"/>
          <w:i/>
        </w:rPr>
        <w:t xml:space="preserve">– załącznik Nr 3 </w:t>
      </w:r>
    </w:p>
    <w:p w14:paraId="54D8449A" w14:textId="7418DA94" w:rsidR="00632962" w:rsidRPr="00B958E0" w:rsidRDefault="00632962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B958E0">
        <w:rPr>
          <w:rFonts w:ascii="Arial" w:hAnsi="Arial" w:cs="Arial"/>
          <w:i/>
        </w:rPr>
        <w:t>Oświadczenie o spełnianiu warunków – załącznik Nr 4</w:t>
      </w:r>
    </w:p>
    <w:p w14:paraId="39CEB13A" w14:textId="77777777" w:rsidR="00D221CC" w:rsidRPr="0040675F" w:rsidRDefault="00D221CC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971C6FA" w14:textId="77777777" w:rsidR="00D221CC" w:rsidRPr="0040675F" w:rsidRDefault="00D221CC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2456250" w14:textId="77777777" w:rsidR="001E24EF" w:rsidRPr="0040675F" w:rsidRDefault="001E24EF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AD9539A" w14:textId="10CB9468" w:rsidR="001E24EF" w:rsidRDefault="001E24EF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D090862" w14:textId="0E93970F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F16CCE0" w14:textId="38BE9095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1BD6A7E" w14:textId="5AAB0664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E210105" w14:textId="033113BB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CCEAA9A" w14:textId="6F739C3A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13D5C70" w14:textId="6A101DA9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74EC898" w14:textId="74722DC8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B534532" w14:textId="24926C9A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05D16D4" w14:textId="2E41966A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5341A5B" w14:textId="5AE3D13A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0DE7270" w14:textId="20D920C2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4CA85DF" w14:textId="287E9C39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C3BF2E1" w14:textId="42E14FBF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8BD1A18" w14:textId="699EDE09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EB8FEE0" w14:textId="6A1697A9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FC528C0" w14:textId="49B93F57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2BFD487" w14:textId="74493CC5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8AD49D4" w14:textId="6AF61205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D1E3902" w14:textId="0B7DF0D9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98D76B1" w14:textId="430F578A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E9E310F" w14:textId="55CCE3D1" w:rsidR="00A70541" w:rsidRDefault="00A70541" w:rsidP="00D221C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0EB4DC2" w14:textId="23A0722C" w:rsidR="005E2372" w:rsidRPr="0040675F" w:rsidRDefault="00E46F84" w:rsidP="00BC172B">
      <w:pPr>
        <w:keepNext/>
        <w:keepLines/>
        <w:shd w:val="clear" w:color="auto" w:fill="E6E6E6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eastAsiaTheme="majorEastAsia" w:hAnsi="Arial" w:cs="Arial"/>
          <w:iCs/>
          <w:sz w:val="24"/>
          <w:szCs w:val="24"/>
        </w:rPr>
        <w:lastRenderedPageBreak/>
        <w:t xml:space="preserve">                </w:t>
      </w:r>
      <w:r w:rsidR="00A25078" w:rsidRPr="0040675F">
        <w:rPr>
          <w:rFonts w:ascii="Arial" w:eastAsiaTheme="majorEastAsia" w:hAnsi="Arial" w:cs="Arial"/>
          <w:iCs/>
          <w:sz w:val="24"/>
          <w:szCs w:val="24"/>
        </w:rPr>
        <w:t xml:space="preserve">                   </w:t>
      </w:r>
      <w:r w:rsidR="00BC172B">
        <w:rPr>
          <w:rFonts w:ascii="Arial" w:eastAsiaTheme="majorEastAsia" w:hAnsi="Arial" w:cs="Arial"/>
          <w:iCs/>
          <w:sz w:val="24"/>
          <w:szCs w:val="24"/>
        </w:rPr>
        <w:t xml:space="preserve">   </w:t>
      </w:r>
      <w:r w:rsidRPr="0040675F">
        <w:rPr>
          <w:rFonts w:ascii="Arial" w:eastAsiaTheme="majorEastAsia" w:hAnsi="Arial" w:cs="Arial"/>
          <w:iCs/>
          <w:sz w:val="24"/>
          <w:szCs w:val="24"/>
        </w:rPr>
        <w:t xml:space="preserve">  </w:t>
      </w:r>
      <w:r w:rsidR="005E2372" w:rsidRPr="0040675F">
        <w:rPr>
          <w:rFonts w:ascii="Arial" w:eastAsiaTheme="majorEastAsia" w:hAnsi="Arial" w:cs="Arial"/>
          <w:iCs/>
          <w:sz w:val="24"/>
          <w:szCs w:val="24"/>
        </w:rPr>
        <w:t xml:space="preserve">FORMULARZ  OFERTY </w:t>
      </w:r>
      <w:r w:rsidR="005E2372" w:rsidRPr="0040675F">
        <w:rPr>
          <w:rFonts w:ascii="Arial" w:eastAsiaTheme="majorEastAsia" w:hAnsi="Arial" w:cs="Arial"/>
          <w:iCs/>
          <w:sz w:val="24"/>
          <w:szCs w:val="24"/>
        </w:rPr>
        <w:tab/>
      </w:r>
      <w:r w:rsidR="005E2372" w:rsidRPr="0040675F">
        <w:rPr>
          <w:rFonts w:ascii="Arial" w:eastAsiaTheme="majorEastAsia" w:hAnsi="Arial" w:cs="Arial"/>
          <w:iCs/>
          <w:sz w:val="24"/>
          <w:szCs w:val="24"/>
        </w:rPr>
        <w:tab/>
        <w:t xml:space="preserve"> </w:t>
      </w:r>
      <w:r w:rsidRPr="0040675F">
        <w:rPr>
          <w:rFonts w:ascii="Arial" w:eastAsiaTheme="majorEastAsia" w:hAnsi="Arial" w:cs="Arial"/>
          <w:iCs/>
          <w:sz w:val="24"/>
          <w:szCs w:val="24"/>
        </w:rPr>
        <w:t xml:space="preserve">     </w:t>
      </w:r>
      <w:r w:rsidR="005E2372" w:rsidRPr="0040675F">
        <w:rPr>
          <w:rFonts w:ascii="Arial" w:eastAsiaTheme="majorEastAsia" w:hAnsi="Arial" w:cs="Arial"/>
          <w:iCs/>
          <w:sz w:val="24"/>
          <w:szCs w:val="24"/>
        </w:rPr>
        <w:t xml:space="preserve">  </w:t>
      </w:r>
      <w:r w:rsidR="00A25078" w:rsidRPr="0040675F">
        <w:rPr>
          <w:rFonts w:ascii="Arial" w:eastAsiaTheme="majorEastAsia" w:hAnsi="Arial" w:cs="Arial"/>
          <w:iCs/>
          <w:sz w:val="24"/>
          <w:szCs w:val="24"/>
        </w:rPr>
        <w:t xml:space="preserve">    </w:t>
      </w:r>
      <w:r w:rsidR="00BC172B">
        <w:rPr>
          <w:rFonts w:ascii="Arial" w:eastAsiaTheme="majorEastAsia" w:hAnsi="Arial" w:cs="Arial"/>
          <w:iCs/>
          <w:sz w:val="24"/>
          <w:szCs w:val="24"/>
        </w:rPr>
        <w:t xml:space="preserve">    </w:t>
      </w:r>
      <w:r w:rsidR="00A25078" w:rsidRPr="0040675F">
        <w:rPr>
          <w:rFonts w:ascii="Arial" w:eastAsiaTheme="majorEastAsia" w:hAnsi="Arial" w:cs="Arial"/>
          <w:iCs/>
          <w:sz w:val="24"/>
          <w:szCs w:val="24"/>
        </w:rPr>
        <w:t xml:space="preserve"> </w:t>
      </w:r>
      <w:r w:rsidR="005E2372" w:rsidRPr="0040675F">
        <w:rPr>
          <w:rFonts w:ascii="Arial" w:eastAsiaTheme="majorEastAsia" w:hAnsi="Arial" w:cs="Arial"/>
          <w:iCs/>
          <w:sz w:val="24"/>
          <w:szCs w:val="24"/>
        </w:rPr>
        <w:t xml:space="preserve">Załącznik nr 1 </w:t>
      </w:r>
    </w:p>
    <w:p w14:paraId="4E12D176" w14:textId="77777777" w:rsidR="005E2372" w:rsidRPr="0040675F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Zamawiający </w:t>
      </w:r>
    </w:p>
    <w:p w14:paraId="42FA685E" w14:textId="77777777" w:rsidR="005E2372" w:rsidRPr="0040675F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Gmina Złotniki Kujawskie   </w:t>
      </w:r>
    </w:p>
    <w:p w14:paraId="1B82C973" w14:textId="77777777" w:rsidR="005E2372" w:rsidRPr="0040675F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ul. Powstańców Wielkopolskich 6</w:t>
      </w:r>
    </w:p>
    <w:p w14:paraId="0376F874" w14:textId="77777777" w:rsidR="005E2372" w:rsidRPr="0040675F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88-180 Złotniki Kujawskie</w:t>
      </w:r>
    </w:p>
    <w:p w14:paraId="06262C0C" w14:textId="77777777" w:rsidR="005E2372" w:rsidRPr="0040675F" w:rsidRDefault="00A25078" w:rsidP="00A25078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 xml:space="preserve"> </w:t>
      </w:r>
      <w:r w:rsidR="005E2372" w:rsidRPr="0040675F">
        <w:rPr>
          <w:rFonts w:ascii="Arial" w:hAnsi="Arial" w:cs="Arial"/>
          <w:b/>
          <w:sz w:val="24"/>
          <w:szCs w:val="24"/>
        </w:rPr>
        <w:t>OFERTA</w:t>
      </w:r>
    </w:p>
    <w:p w14:paraId="01747ACA" w14:textId="77777777" w:rsidR="005E2372" w:rsidRPr="0040675F" w:rsidRDefault="005E2372" w:rsidP="005E2372">
      <w:pPr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1. Nazwa i adres Wykonawcy składającego ofertę:</w:t>
      </w:r>
    </w:p>
    <w:p w14:paraId="0486FB6F" w14:textId="345F10F4" w:rsidR="005E2372" w:rsidRPr="0040675F" w:rsidRDefault="005E2372" w:rsidP="005E2372">
      <w:pPr>
        <w:spacing w:line="24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9687F8E" w14:textId="77777777" w:rsidR="005E2372" w:rsidRPr="0040675F" w:rsidRDefault="005E2372" w:rsidP="005E2372">
      <w:pPr>
        <w:ind w:right="70"/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NIP .......................................................   REGON ..................................................................</w:t>
      </w:r>
    </w:p>
    <w:p w14:paraId="48F24732" w14:textId="77777777" w:rsidR="005E2372" w:rsidRPr="0040675F" w:rsidRDefault="005E2372" w:rsidP="005E2372">
      <w:pPr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Adres, na który Zamawiający powinien przesyłać korespondencję:</w:t>
      </w:r>
    </w:p>
    <w:p w14:paraId="11A2367D" w14:textId="77777777" w:rsidR="005E2372" w:rsidRPr="0040675F" w:rsidRDefault="005E2372" w:rsidP="005E2372">
      <w:pPr>
        <w:ind w:right="70"/>
        <w:jc w:val="both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7110D6A" w14:textId="77777777" w:rsidR="005E2372" w:rsidRPr="0040675F" w:rsidRDefault="005E2372" w:rsidP="005E2372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Osoba wyznaczona do kontaktów z Zamawiającym: ............................................................</w:t>
      </w:r>
    </w:p>
    <w:p w14:paraId="043C513C" w14:textId="77777777" w:rsidR="005E2372" w:rsidRPr="0040675F" w:rsidRDefault="005E2372" w:rsidP="005E2372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0675F">
        <w:rPr>
          <w:rFonts w:ascii="Arial" w:eastAsia="Calibri" w:hAnsi="Arial" w:cs="Arial"/>
          <w:bCs/>
          <w:sz w:val="24"/>
          <w:szCs w:val="24"/>
          <w:lang w:eastAsia="ar-SA"/>
        </w:rPr>
        <w:t>Numer telefonu: 0 (**) ..........................................................................................................</w:t>
      </w:r>
    </w:p>
    <w:p w14:paraId="19052757" w14:textId="77777777" w:rsidR="00E46F84" w:rsidRPr="0040675F" w:rsidRDefault="005E2372" w:rsidP="00D26F01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0675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e-mail .....................................................................................................................................</w:t>
      </w:r>
    </w:p>
    <w:p w14:paraId="75C30573" w14:textId="77777777" w:rsidR="005E2372" w:rsidRPr="0040675F" w:rsidRDefault="00E46F84" w:rsidP="00E46F8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0675F">
        <w:rPr>
          <w:rFonts w:ascii="Arial" w:hAnsi="Arial" w:cs="Arial"/>
          <w:sz w:val="24"/>
          <w:szCs w:val="24"/>
        </w:rPr>
        <w:t xml:space="preserve">            </w:t>
      </w:r>
      <w:r w:rsidR="005E2372" w:rsidRPr="0040675F">
        <w:rPr>
          <w:rFonts w:ascii="Arial" w:hAnsi="Arial" w:cs="Arial"/>
          <w:sz w:val="24"/>
          <w:szCs w:val="24"/>
        </w:rPr>
        <w:t xml:space="preserve">                              </w:t>
      </w:r>
    </w:p>
    <w:p w14:paraId="470C7BF6" w14:textId="47E86D71" w:rsidR="00782C96" w:rsidRPr="0040675F" w:rsidRDefault="005E2372" w:rsidP="00C53706">
      <w:pPr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Odpowiadając na </w:t>
      </w:r>
      <w:r w:rsidR="004A5499" w:rsidRPr="0040675F">
        <w:rPr>
          <w:rFonts w:ascii="Arial" w:hAnsi="Arial" w:cs="Arial"/>
          <w:sz w:val="24"/>
          <w:szCs w:val="24"/>
        </w:rPr>
        <w:t>ogłoszenie w zapytaniu ofertowym</w:t>
      </w:r>
      <w:r w:rsidR="00C53706" w:rsidRPr="0040675F">
        <w:rPr>
          <w:rFonts w:ascii="Arial" w:hAnsi="Arial" w:cs="Arial"/>
          <w:sz w:val="24"/>
          <w:szCs w:val="24"/>
        </w:rPr>
        <w:t xml:space="preserve"> na</w:t>
      </w:r>
      <w:r w:rsidR="004E2A37" w:rsidRPr="004E2A37">
        <w:rPr>
          <w:rFonts w:ascii="Arial" w:hAnsi="Arial" w:cs="Arial"/>
          <w:b/>
          <w:sz w:val="24"/>
          <w:szCs w:val="24"/>
        </w:rPr>
        <w:t xml:space="preserve"> </w:t>
      </w:r>
      <w:r w:rsidR="004E2A37" w:rsidRPr="0040675F">
        <w:rPr>
          <w:rFonts w:ascii="Arial" w:hAnsi="Arial" w:cs="Arial"/>
          <w:b/>
          <w:sz w:val="24"/>
          <w:szCs w:val="24"/>
        </w:rPr>
        <w:t xml:space="preserve">prowadzenie Punktu Konsultacyjnego w zakresie </w:t>
      </w:r>
      <w:r w:rsidR="004E2A37" w:rsidRPr="0040675F">
        <w:rPr>
          <w:rFonts w:ascii="Arial" w:hAnsi="Arial" w:cs="Arial"/>
          <w:b/>
          <w:bCs/>
          <w:sz w:val="24"/>
          <w:szCs w:val="24"/>
        </w:rPr>
        <w:t>profilaktyki i rozwiązywania problemów alkoholowych, przeciwdziałania narkomanii, oraz przemocy domowej</w:t>
      </w:r>
      <w:r w:rsidR="004E2A37">
        <w:rPr>
          <w:rFonts w:ascii="Arial" w:hAnsi="Arial" w:cs="Arial"/>
          <w:b/>
          <w:bCs/>
          <w:sz w:val="24"/>
          <w:szCs w:val="24"/>
        </w:rPr>
        <w:t xml:space="preserve">, </w:t>
      </w:r>
      <w:r w:rsidR="004E2A37" w:rsidRPr="004E2A37">
        <w:rPr>
          <w:rFonts w:ascii="Arial" w:hAnsi="Arial" w:cs="Arial"/>
          <w:sz w:val="24"/>
          <w:szCs w:val="24"/>
        </w:rPr>
        <w:t>w następującym zakresie</w:t>
      </w:r>
      <w:r w:rsidR="001F7889" w:rsidRPr="004E2A37">
        <w:rPr>
          <w:rFonts w:ascii="Arial" w:hAnsi="Arial" w:cs="Arial"/>
          <w:sz w:val="24"/>
          <w:szCs w:val="24"/>
        </w:rPr>
        <w:t>:</w:t>
      </w:r>
    </w:p>
    <w:p w14:paraId="3A7BBB3D" w14:textId="1F47B42F" w:rsidR="00F16FD6" w:rsidRPr="0040675F" w:rsidRDefault="007C6374" w:rsidP="00C141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172B">
        <w:rPr>
          <w:rFonts w:ascii="Arial" w:hAnsi="Arial" w:cs="Arial"/>
          <w:b/>
          <w:sz w:val="24"/>
          <w:szCs w:val="24"/>
        </w:rPr>
        <w:t>Zadanie</w:t>
      </w:r>
      <w:r w:rsidR="00BC172B">
        <w:rPr>
          <w:rFonts w:ascii="Arial" w:hAnsi="Arial" w:cs="Arial"/>
          <w:b/>
          <w:sz w:val="24"/>
          <w:szCs w:val="24"/>
        </w:rPr>
        <w:t xml:space="preserve"> </w:t>
      </w:r>
      <w:r w:rsidRPr="00BC172B">
        <w:rPr>
          <w:rFonts w:ascii="Arial" w:hAnsi="Arial" w:cs="Arial"/>
          <w:b/>
          <w:sz w:val="24"/>
          <w:szCs w:val="24"/>
        </w:rPr>
        <w:t>Nr 1</w:t>
      </w:r>
      <w:r w:rsidRPr="00BC172B">
        <w:rPr>
          <w:rFonts w:ascii="Arial" w:hAnsi="Arial" w:cs="Arial"/>
          <w:sz w:val="24"/>
          <w:szCs w:val="24"/>
        </w:rPr>
        <w:t xml:space="preserve">: </w:t>
      </w:r>
      <w:r w:rsidR="00C141BA" w:rsidRPr="00B958E0">
        <w:rPr>
          <w:rFonts w:ascii="Arial" w:hAnsi="Arial" w:cs="Arial"/>
          <w:b/>
          <w:bCs/>
          <w:sz w:val="24"/>
          <w:szCs w:val="24"/>
        </w:rPr>
        <w:t>Udzielanie konsultacji terapeutycznych</w:t>
      </w:r>
      <w:r w:rsidR="00ED3025" w:rsidRPr="00B958E0">
        <w:rPr>
          <w:rFonts w:ascii="Arial" w:hAnsi="Arial" w:cs="Arial"/>
          <w:sz w:val="24"/>
          <w:szCs w:val="24"/>
        </w:rPr>
        <w:t>,</w:t>
      </w:r>
      <w:r w:rsidR="00ED3025" w:rsidRPr="0040675F">
        <w:rPr>
          <w:rFonts w:ascii="Arial" w:hAnsi="Arial" w:cs="Arial"/>
          <w:sz w:val="24"/>
          <w:szCs w:val="24"/>
        </w:rPr>
        <w:t xml:space="preserve"> </w:t>
      </w:r>
      <w:r w:rsidR="005E2372" w:rsidRPr="00ED254F">
        <w:rPr>
          <w:rFonts w:ascii="Arial" w:hAnsi="Arial" w:cs="Arial"/>
          <w:b/>
          <w:bCs/>
          <w:sz w:val="24"/>
          <w:szCs w:val="24"/>
        </w:rPr>
        <w:t>oferujemy realizację</w:t>
      </w:r>
      <w:r w:rsidR="00C53706" w:rsidRPr="00ED254F">
        <w:rPr>
          <w:rFonts w:ascii="Arial" w:hAnsi="Arial" w:cs="Arial"/>
          <w:b/>
          <w:bCs/>
          <w:sz w:val="24"/>
          <w:szCs w:val="24"/>
        </w:rPr>
        <w:t xml:space="preserve"> zamówienia za cenę</w:t>
      </w:r>
      <w:r w:rsidR="00C53706" w:rsidRPr="0040675F">
        <w:rPr>
          <w:rFonts w:ascii="Arial" w:hAnsi="Arial" w:cs="Arial"/>
          <w:sz w:val="24"/>
          <w:szCs w:val="24"/>
        </w:rPr>
        <w:t xml:space="preserve"> </w:t>
      </w:r>
      <w:r w:rsidR="00F16FD6" w:rsidRPr="0040675F">
        <w:rPr>
          <w:rFonts w:ascii="Arial" w:hAnsi="Arial" w:cs="Arial"/>
          <w:b/>
          <w:sz w:val="24"/>
          <w:szCs w:val="24"/>
        </w:rPr>
        <w:t>w wysokości:</w:t>
      </w:r>
    </w:p>
    <w:p w14:paraId="09897BC3" w14:textId="3ABB6137" w:rsidR="0040675F" w:rsidRPr="0040675F" w:rsidRDefault="0040675F" w:rsidP="0040675F">
      <w:pPr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Cena za 1h …………………………… zł netto + ….. VAT = ……………………………………zł brutto</w:t>
      </w:r>
    </w:p>
    <w:p w14:paraId="7F384869" w14:textId="179FF6C3" w:rsidR="00782C96" w:rsidRPr="0040675F" w:rsidRDefault="00C53706" w:rsidP="00C53706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słownie: ……………………………………………………</w:t>
      </w:r>
      <w:r w:rsidR="0088558B" w:rsidRPr="0040675F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0D901E0" w14:textId="4EB024A0" w:rsidR="007C6374" w:rsidRPr="0040675F" w:rsidRDefault="007C6374" w:rsidP="007C6374">
      <w:pPr>
        <w:rPr>
          <w:rFonts w:ascii="Arial" w:hAnsi="Arial" w:cs="Arial"/>
          <w:b/>
          <w:sz w:val="24"/>
          <w:szCs w:val="24"/>
          <w:u w:val="single"/>
        </w:rPr>
      </w:pPr>
      <w:r w:rsidRPr="00BC172B">
        <w:rPr>
          <w:rFonts w:ascii="Arial" w:hAnsi="Arial" w:cs="Arial"/>
          <w:b/>
          <w:sz w:val="24"/>
          <w:szCs w:val="24"/>
        </w:rPr>
        <w:t>Zadanie Nr 2:</w:t>
      </w:r>
      <w:r w:rsidR="00BC172B" w:rsidRPr="00BC172B">
        <w:rPr>
          <w:rFonts w:ascii="Arial" w:hAnsi="Arial" w:cs="Arial"/>
          <w:b/>
          <w:sz w:val="24"/>
          <w:szCs w:val="24"/>
        </w:rPr>
        <w:t xml:space="preserve"> </w:t>
      </w:r>
      <w:r w:rsidR="00C141BA" w:rsidRPr="00B958E0">
        <w:rPr>
          <w:rFonts w:ascii="Arial" w:hAnsi="Arial" w:cs="Arial"/>
          <w:b/>
          <w:bCs/>
          <w:sz w:val="24"/>
          <w:szCs w:val="24"/>
        </w:rPr>
        <w:t>Udzielanie konsultacji psychologicznych</w:t>
      </w:r>
      <w:r w:rsidRPr="0040675F">
        <w:rPr>
          <w:rFonts w:ascii="Arial" w:hAnsi="Arial" w:cs="Arial"/>
          <w:b/>
          <w:sz w:val="24"/>
          <w:szCs w:val="24"/>
        </w:rPr>
        <w:t>, oferujemy realizację zamówienia za cenę w wysokości:</w:t>
      </w:r>
    </w:p>
    <w:p w14:paraId="29D5506C" w14:textId="66DC03DF" w:rsidR="00AE44B2" w:rsidRPr="0040675F" w:rsidRDefault="00AE44B2" w:rsidP="007C6374">
      <w:pPr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Cena za 1h …………………………… zł netto + ….. VAT = ……………………………………zł brutto</w:t>
      </w:r>
    </w:p>
    <w:p w14:paraId="0AB3FD08" w14:textId="217EC6DE" w:rsidR="007C6374" w:rsidRPr="0040675F" w:rsidRDefault="007C6374" w:rsidP="007C6374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słownie: …………………………………………………</w:t>
      </w:r>
      <w:r w:rsidR="0088558B" w:rsidRPr="0040675F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5CBB4E12" w14:textId="6D148E28" w:rsidR="004269EA" w:rsidRPr="0040675F" w:rsidRDefault="004269EA" w:rsidP="004269EA">
      <w:pPr>
        <w:rPr>
          <w:rFonts w:ascii="Arial" w:hAnsi="Arial" w:cs="Arial"/>
          <w:b/>
          <w:sz w:val="24"/>
          <w:szCs w:val="24"/>
          <w:u w:val="single"/>
        </w:rPr>
      </w:pPr>
      <w:r w:rsidRPr="00BC172B">
        <w:rPr>
          <w:rFonts w:ascii="Arial" w:hAnsi="Arial" w:cs="Arial"/>
          <w:b/>
          <w:sz w:val="24"/>
          <w:szCs w:val="24"/>
        </w:rPr>
        <w:t>Zadanie Nr 3:</w:t>
      </w:r>
      <w:r w:rsidRPr="0040675F">
        <w:rPr>
          <w:rFonts w:ascii="Arial" w:hAnsi="Arial" w:cs="Arial"/>
          <w:b/>
          <w:bCs/>
        </w:rPr>
        <w:t xml:space="preserve"> </w:t>
      </w:r>
      <w:r w:rsidRPr="00B958E0">
        <w:rPr>
          <w:rFonts w:ascii="Arial" w:hAnsi="Arial" w:cs="Arial"/>
          <w:b/>
          <w:bCs/>
          <w:sz w:val="24"/>
          <w:szCs w:val="24"/>
        </w:rPr>
        <w:t>Udzielanie konsultacji prawnych</w:t>
      </w:r>
      <w:r w:rsidRPr="0040675F">
        <w:rPr>
          <w:rFonts w:ascii="Arial" w:hAnsi="Arial" w:cs="Arial"/>
          <w:b/>
          <w:sz w:val="24"/>
          <w:szCs w:val="24"/>
        </w:rPr>
        <w:t>, oferujemy realizację zamówienia za cenę w wysokości:</w:t>
      </w:r>
    </w:p>
    <w:p w14:paraId="18AF0167" w14:textId="418D5AAA" w:rsidR="004269EA" w:rsidRPr="0040675F" w:rsidRDefault="004269EA" w:rsidP="004269EA">
      <w:pPr>
        <w:rPr>
          <w:rFonts w:ascii="Arial" w:hAnsi="Arial" w:cs="Arial"/>
          <w:b/>
          <w:sz w:val="24"/>
          <w:szCs w:val="24"/>
        </w:rPr>
      </w:pPr>
      <w:r w:rsidRPr="0040675F">
        <w:rPr>
          <w:rFonts w:ascii="Arial" w:hAnsi="Arial" w:cs="Arial"/>
          <w:b/>
          <w:sz w:val="24"/>
          <w:szCs w:val="24"/>
        </w:rPr>
        <w:t>Cena za 1h …………………………… zł netto + ….. VAT = ……………………………………zł brutto</w:t>
      </w:r>
    </w:p>
    <w:p w14:paraId="0CD57F5F" w14:textId="24D13E6A" w:rsidR="004269EA" w:rsidRPr="0040675F" w:rsidRDefault="004269EA" w:rsidP="004269EA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słownie:…………………………………………………………………………………………………………</w:t>
      </w:r>
    </w:p>
    <w:p w14:paraId="35FED0BB" w14:textId="77777777" w:rsidR="005E2372" w:rsidRPr="0040675F" w:rsidRDefault="005E2372" w:rsidP="005E2372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Cena podana w ofercie powinna obejmować wszystkie koszty związane z wykonaniem zamówienia.</w:t>
      </w:r>
    </w:p>
    <w:p w14:paraId="0B9A71F3" w14:textId="77777777" w:rsidR="005E2372" w:rsidRPr="0040675F" w:rsidRDefault="005E2372" w:rsidP="005E2372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Oświadczam, że:</w:t>
      </w:r>
    </w:p>
    <w:p w14:paraId="374F7C2A" w14:textId="0B242B65" w:rsidR="005E2372" w:rsidRPr="0040675F" w:rsidRDefault="00506DB3" w:rsidP="001F7889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Termin płatności faktury </w:t>
      </w:r>
      <w:r w:rsidR="00ED254F">
        <w:rPr>
          <w:rFonts w:ascii="Arial" w:hAnsi="Arial" w:cs="Arial"/>
          <w:sz w:val="24"/>
          <w:szCs w:val="24"/>
        </w:rPr>
        <w:t>21</w:t>
      </w:r>
      <w:r w:rsidR="005E2372" w:rsidRPr="0040675F">
        <w:rPr>
          <w:rFonts w:ascii="Arial" w:hAnsi="Arial" w:cs="Arial"/>
          <w:sz w:val="24"/>
          <w:szCs w:val="24"/>
        </w:rPr>
        <w:t xml:space="preserve"> dni kalendarzowych</w:t>
      </w:r>
    </w:p>
    <w:p w14:paraId="7F5B3058" w14:textId="126CD274" w:rsidR="005E2372" w:rsidRPr="0040675F" w:rsidRDefault="004E2A37" w:rsidP="004E2A37">
      <w:pPr>
        <w:spacing w:after="60" w:line="280" w:lineRule="exact"/>
        <w:ind w:right="4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5E2372" w:rsidRPr="0040675F">
        <w:rPr>
          <w:rFonts w:ascii="Arial" w:eastAsia="Times New Roman" w:hAnsi="Arial" w:cs="Arial"/>
          <w:sz w:val="24"/>
          <w:szCs w:val="24"/>
          <w:lang w:eastAsia="pl-PL"/>
        </w:rPr>
        <w:t>Oświadczam,</w:t>
      </w:r>
      <w:r w:rsidR="001F7889" w:rsidRPr="0040675F">
        <w:rPr>
          <w:rFonts w:ascii="Arial" w:eastAsia="Times New Roman" w:hAnsi="Arial" w:cs="Arial"/>
          <w:sz w:val="24"/>
          <w:szCs w:val="24"/>
          <w:lang w:eastAsia="pl-PL"/>
        </w:rPr>
        <w:t xml:space="preserve"> że zapoznałem się z treścią zapytania ofertowego</w:t>
      </w:r>
      <w:r w:rsidR="005E2372" w:rsidRPr="0040675F">
        <w:rPr>
          <w:rFonts w:ascii="Arial" w:eastAsia="Times New Roman" w:hAnsi="Arial" w:cs="Arial"/>
          <w:sz w:val="24"/>
          <w:szCs w:val="24"/>
          <w:lang w:eastAsia="pl-PL"/>
        </w:rPr>
        <w:t xml:space="preserve"> i akceptuję jej postanowienia. </w:t>
      </w:r>
    </w:p>
    <w:p w14:paraId="685A9F0C" w14:textId="2BFD41BD" w:rsidR="005E2372" w:rsidRPr="0040675F" w:rsidRDefault="004E2A37" w:rsidP="004E2A37">
      <w:pPr>
        <w:autoSpaceDE w:val="0"/>
        <w:autoSpaceDN w:val="0"/>
        <w:adjustRightInd w:val="0"/>
        <w:spacing w:after="60" w:line="280" w:lineRule="exact"/>
        <w:ind w:righ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5E2372" w:rsidRPr="0040675F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jestem związany niniejszą ofertą przez okres </w:t>
      </w:r>
      <w:r w:rsidR="005E2372" w:rsidRPr="0040675F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="005E2372" w:rsidRPr="0040675F">
        <w:rPr>
          <w:rFonts w:ascii="Arial" w:eastAsia="Times New Roman" w:hAnsi="Arial" w:cs="Arial"/>
          <w:sz w:val="24"/>
          <w:szCs w:val="24"/>
          <w:lang w:eastAsia="pl-PL"/>
        </w:rPr>
        <w:t xml:space="preserve"> dni od dnia upływu terminu składania ofert.</w:t>
      </w:r>
    </w:p>
    <w:p w14:paraId="13F09710" w14:textId="3A18AAED" w:rsidR="005E2372" w:rsidRPr="0040675F" w:rsidRDefault="00096A00" w:rsidP="005E2372">
      <w:pPr>
        <w:pStyle w:val="Bezodstpw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lastRenderedPageBreak/>
        <w:t>3</w:t>
      </w:r>
      <w:r w:rsidR="005E2372" w:rsidRPr="0040675F">
        <w:rPr>
          <w:rFonts w:ascii="Arial" w:hAnsi="Arial" w:cs="Arial"/>
          <w:sz w:val="24"/>
          <w:szCs w:val="24"/>
        </w:rPr>
        <w:t>. Oświadczamy, że podana przez nas cena oferty zawiera wszystkie k</w:t>
      </w:r>
      <w:r w:rsidR="00FC295C" w:rsidRPr="0040675F">
        <w:rPr>
          <w:rFonts w:ascii="Arial" w:hAnsi="Arial" w:cs="Arial"/>
          <w:sz w:val="24"/>
          <w:szCs w:val="24"/>
        </w:rPr>
        <w:t xml:space="preserve">oszty konieczne do właściwego </w:t>
      </w:r>
      <w:r w:rsidR="005E2372" w:rsidRPr="0040675F">
        <w:rPr>
          <w:rFonts w:ascii="Arial" w:hAnsi="Arial" w:cs="Arial"/>
          <w:sz w:val="24"/>
          <w:szCs w:val="24"/>
        </w:rPr>
        <w:t>wykonania</w:t>
      </w:r>
      <w:r w:rsidR="0050185C" w:rsidRPr="0040675F">
        <w:rPr>
          <w:rFonts w:ascii="Arial" w:hAnsi="Arial" w:cs="Arial"/>
          <w:sz w:val="24"/>
          <w:szCs w:val="24"/>
        </w:rPr>
        <w:t xml:space="preserve"> </w:t>
      </w:r>
      <w:r w:rsidR="005E2372" w:rsidRPr="0040675F">
        <w:rPr>
          <w:rFonts w:ascii="Arial" w:hAnsi="Arial" w:cs="Arial"/>
          <w:sz w:val="24"/>
          <w:szCs w:val="24"/>
        </w:rPr>
        <w:t>przedmiotu zamówienia i cena nie ulegnie zmianie w okresie obowiązywania umowy.</w:t>
      </w:r>
    </w:p>
    <w:p w14:paraId="0FE00992" w14:textId="0A54D593" w:rsidR="00D26F01" w:rsidRPr="0040675F" w:rsidRDefault="00096A00" w:rsidP="00D26F0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675F">
        <w:rPr>
          <w:rFonts w:ascii="Arial" w:hAnsi="Arial" w:cs="Arial"/>
          <w:sz w:val="24"/>
          <w:szCs w:val="24"/>
        </w:rPr>
        <w:t>4</w:t>
      </w:r>
      <w:r w:rsidR="00D26F01" w:rsidRPr="0040675F">
        <w:rPr>
          <w:rFonts w:ascii="Arial" w:hAnsi="Arial" w:cs="Arial"/>
          <w:sz w:val="24"/>
          <w:szCs w:val="24"/>
        </w:rPr>
        <w:t>.</w:t>
      </w:r>
      <w:r w:rsidR="00D26F01" w:rsidRPr="004067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26F01" w:rsidRPr="0040675F">
        <w:rPr>
          <w:rFonts w:ascii="Arial" w:hAnsi="Arial" w:cs="Arial"/>
          <w:sz w:val="24"/>
          <w:szCs w:val="24"/>
        </w:rPr>
        <w:t>O</w:t>
      </w:r>
      <w:r w:rsidR="00D26F01" w:rsidRPr="0040675F">
        <w:rPr>
          <w:rFonts w:ascii="Arial" w:eastAsia="Times New Roman" w:hAnsi="Arial" w:cs="Arial"/>
          <w:sz w:val="24"/>
          <w:szCs w:val="24"/>
          <w:lang w:eastAsia="pl-PL"/>
        </w:rPr>
        <w:t>świadczam(-y), że wypełniamy obowiązki informacyjne przewidziane w art. 13 lub art. 14 RODO wobec osób fizycznych, od których dane osobowe bezpośrednio lub pośrednio pozyskałem oraz posiadam prawo do dysponowania tymi danymi, których jestem Administratorem Danych w celu ubiegania się o udzielenie zamówienia publicznego w niniejszym postępowaniu.</w:t>
      </w:r>
    </w:p>
    <w:p w14:paraId="20DBE7D4" w14:textId="77777777" w:rsidR="005E2372" w:rsidRPr="0040675F" w:rsidRDefault="005E2372" w:rsidP="005E2372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Inne informacje wykonawcy: </w:t>
      </w:r>
    </w:p>
    <w:p w14:paraId="2F5975ED" w14:textId="77777777" w:rsidR="005E2372" w:rsidRPr="0040675F" w:rsidRDefault="005E2372" w:rsidP="00E46F84">
      <w:pPr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.......... .......... .......... .......... .......... .......... </w:t>
      </w:r>
    </w:p>
    <w:p w14:paraId="160DCAA2" w14:textId="77777777" w:rsidR="005E2372" w:rsidRPr="0040675F" w:rsidRDefault="005E2372" w:rsidP="005E2372">
      <w:pPr>
        <w:ind w:left="4956"/>
        <w:rPr>
          <w:rFonts w:ascii="Arial" w:hAnsi="Arial" w:cs="Arial"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2A2371E9" w14:textId="0DD9F654" w:rsidR="007D1689" w:rsidRPr="0040675F" w:rsidRDefault="0088558B" w:rsidP="00E46F84">
      <w:pPr>
        <w:ind w:left="4956"/>
        <w:rPr>
          <w:rFonts w:ascii="Arial" w:hAnsi="Arial" w:cs="Arial"/>
          <w:i/>
          <w:sz w:val="24"/>
          <w:szCs w:val="24"/>
        </w:rPr>
      </w:pPr>
      <w:r w:rsidRPr="0040675F">
        <w:rPr>
          <w:rFonts w:ascii="Arial" w:hAnsi="Arial" w:cs="Arial"/>
          <w:sz w:val="24"/>
          <w:szCs w:val="24"/>
        </w:rPr>
        <w:t xml:space="preserve">                 (</w:t>
      </w:r>
      <w:r w:rsidR="00E46F84" w:rsidRPr="0040675F">
        <w:rPr>
          <w:rFonts w:ascii="Arial" w:hAnsi="Arial" w:cs="Arial"/>
          <w:sz w:val="24"/>
          <w:szCs w:val="24"/>
        </w:rPr>
        <w:t xml:space="preserve"> podpis wykonawcy</w:t>
      </w:r>
      <w:r w:rsidR="000C1F66" w:rsidRPr="0040675F">
        <w:rPr>
          <w:rFonts w:ascii="Arial" w:hAnsi="Arial" w:cs="Arial"/>
          <w:sz w:val="24"/>
          <w:szCs w:val="24"/>
        </w:rPr>
        <w:t>)</w:t>
      </w:r>
    </w:p>
    <w:p w14:paraId="2CD5AEF1" w14:textId="77777777" w:rsidR="001F07C0" w:rsidRPr="0040675F" w:rsidRDefault="001F07C0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2C0C48DA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6E538F6F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6B29707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5C58AB34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50ACC48E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EFD4D30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2686D67F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DDF987C" w14:textId="77777777" w:rsidR="005861B2" w:rsidRPr="0040675F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DCB9C4D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7382120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F5B7283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4244D3AC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65793D48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730DE27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28C766B2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5A16D79E" w14:textId="05A18967" w:rsidR="000E7CA4" w:rsidRDefault="000E7CA4" w:rsidP="000E7CA4">
      <w:pPr>
        <w:jc w:val="both"/>
        <w:rPr>
          <w:rFonts w:ascii="Arial" w:hAnsi="Arial" w:cs="Arial"/>
        </w:rPr>
      </w:pPr>
    </w:p>
    <w:p w14:paraId="2120E161" w14:textId="0572F91E" w:rsidR="00ED254F" w:rsidRDefault="00ED254F" w:rsidP="000E7CA4">
      <w:pPr>
        <w:jc w:val="both"/>
        <w:rPr>
          <w:rFonts w:ascii="Arial" w:hAnsi="Arial" w:cs="Arial"/>
        </w:rPr>
      </w:pPr>
    </w:p>
    <w:p w14:paraId="26CBB430" w14:textId="6FCC696E" w:rsidR="00ED254F" w:rsidRDefault="00ED254F" w:rsidP="000E7CA4">
      <w:pPr>
        <w:jc w:val="both"/>
        <w:rPr>
          <w:rFonts w:ascii="Arial" w:hAnsi="Arial" w:cs="Arial"/>
        </w:rPr>
      </w:pPr>
    </w:p>
    <w:p w14:paraId="0FF5928E" w14:textId="5B041326" w:rsidR="00ED254F" w:rsidRDefault="00ED254F" w:rsidP="000E7CA4">
      <w:pPr>
        <w:jc w:val="both"/>
        <w:rPr>
          <w:rFonts w:ascii="Arial" w:hAnsi="Arial" w:cs="Arial"/>
        </w:rPr>
      </w:pPr>
    </w:p>
    <w:p w14:paraId="465F702C" w14:textId="565F19E1" w:rsidR="00ED254F" w:rsidRDefault="00ED254F" w:rsidP="000E7CA4">
      <w:pPr>
        <w:jc w:val="both"/>
        <w:rPr>
          <w:rFonts w:ascii="Arial" w:hAnsi="Arial" w:cs="Arial"/>
        </w:rPr>
      </w:pPr>
    </w:p>
    <w:p w14:paraId="1970BB09" w14:textId="4EA36FD1" w:rsidR="00ED254F" w:rsidRDefault="00ED254F" w:rsidP="000E7CA4">
      <w:pPr>
        <w:jc w:val="both"/>
        <w:rPr>
          <w:rFonts w:ascii="Arial" w:hAnsi="Arial" w:cs="Arial"/>
        </w:rPr>
      </w:pPr>
    </w:p>
    <w:p w14:paraId="6F057DDD" w14:textId="40BA786D" w:rsidR="004E2A37" w:rsidRDefault="004E2A37" w:rsidP="000E7CA4">
      <w:pPr>
        <w:jc w:val="both"/>
        <w:rPr>
          <w:rFonts w:ascii="Arial" w:hAnsi="Arial" w:cs="Arial"/>
        </w:rPr>
      </w:pPr>
    </w:p>
    <w:p w14:paraId="4CAAD23A" w14:textId="504FD2BC" w:rsidR="004E2A37" w:rsidRDefault="004E2A37" w:rsidP="000E7CA4">
      <w:pPr>
        <w:jc w:val="both"/>
        <w:rPr>
          <w:rFonts w:ascii="Arial" w:hAnsi="Arial" w:cs="Arial"/>
        </w:rPr>
      </w:pPr>
    </w:p>
    <w:p w14:paraId="21546412" w14:textId="3D8FBDFD" w:rsidR="004E2A37" w:rsidRDefault="004E2A37" w:rsidP="000E7CA4">
      <w:pPr>
        <w:jc w:val="both"/>
        <w:rPr>
          <w:rFonts w:ascii="Arial" w:hAnsi="Arial" w:cs="Arial"/>
        </w:rPr>
      </w:pPr>
    </w:p>
    <w:p w14:paraId="4E785645" w14:textId="77777777" w:rsidR="004E2A37" w:rsidRDefault="004E2A37" w:rsidP="000E7CA4">
      <w:pPr>
        <w:jc w:val="both"/>
        <w:rPr>
          <w:rFonts w:ascii="Arial" w:hAnsi="Arial" w:cs="Arial"/>
        </w:rPr>
      </w:pPr>
    </w:p>
    <w:p w14:paraId="3FC5873A" w14:textId="17E1A3D9" w:rsidR="00ED254F" w:rsidRDefault="00ED254F" w:rsidP="000E7CA4">
      <w:pPr>
        <w:jc w:val="both"/>
        <w:rPr>
          <w:rFonts w:ascii="Arial" w:hAnsi="Arial" w:cs="Arial"/>
        </w:rPr>
      </w:pPr>
    </w:p>
    <w:p w14:paraId="46578543" w14:textId="26A0357B" w:rsidR="00ED254F" w:rsidRDefault="00ED254F" w:rsidP="000E7CA4">
      <w:pPr>
        <w:jc w:val="both"/>
        <w:rPr>
          <w:rFonts w:ascii="Arial" w:hAnsi="Arial" w:cs="Arial"/>
        </w:rPr>
      </w:pPr>
    </w:p>
    <w:p w14:paraId="6B3076DD" w14:textId="3D4CEB8E" w:rsidR="00ED254F" w:rsidRDefault="00ED254F" w:rsidP="000E7CA4">
      <w:pPr>
        <w:jc w:val="both"/>
        <w:rPr>
          <w:rFonts w:ascii="Arial" w:hAnsi="Arial" w:cs="Arial"/>
        </w:rPr>
      </w:pPr>
    </w:p>
    <w:p w14:paraId="4AF57662" w14:textId="45CB7899" w:rsidR="00ED254F" w:rsidRDefault="00ED254F" w:rsidP="000E7CA4">
      <w:pPr>
        <w:jc w:val="both"/>
        <w:rPr>
          <w:rFonts w:ascii="Arial" w:hAnsi="Arial" w:cs="Arial"/>
        </w:rPr>
      </w:pPr>
    </w:p>
    <w:p w14:paraId="29DE6E1C" w14:textId="77777777" w:rsidR="00ED254F" w:rsidRPr="0040675F" w:rsidRDefault="00ED254F" w:rsidP="000E7CA4">
      <w:pPr>
        <w:jc w:val="both"/>
        <w:rPr>
          <w:rFonts w:ascii="Arial" w:hAnsi="Arial" w:cs="Arial"/>
        </w:rPr>
      </w:pPr>
    </w:p>
    <w:p w14:paraId="395ABC2A" w14:textId="488CCD60" w:rsidR="000E7CA4" w:rsidRPr="0040675F" w:rsidRDefault="000E7CA4" w:rsidP="000E7CA4">
      <w:pPr>
        <w:jc w:val="both"/>
        <w:rPr>
          <w:rFonts w:ascii="Arial" w:hAnsi="Arial" w:cs="Arial"/>
          <w:sz w:val="20"/>
          <w:szCs w:val="20"/>
        </w:rPr>
      </w:pPr>
      <w:r w:rsidRPr="0040675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</w:t>
      </w:r>
      <w:r w:rsidRPr="0040675F">
        <w:rPr>
          <w:rFonts w:ascii="Arial" w:hAnsi="Arial" w:cs="Arial"/>
          <w:sz w:val="20"/>
          <w:szCs w:val="20"/>
        </w:rPr>
        <w:t xml:space="preserve">Załącznik </w:t>
      </w:r>
      <w:r w:rsidR="00B8343C" w:rsidRPr="0040675F">
        <w:rPr>
          <w:rFonts w:ascii="Arial" w:hAnsi="Arial" w:cs="Arial"/>
          <w:sz w:val="20"/>
          <w:szCs w:val="20"/>
        </w:rPr>
        <w:t>2</w:t>
      </w:r>
    </w:p>
    <w:p w14:paraId="68F16315" w14:textId="77777777" w:rsidR="000E7CA4" w:rsidRPr="0040675F" w:rsidRDefault="000E7CA4" w:rsidP="000E7CA4">
      <w:pPr>
        <w:contextualSpacing/>
        <w:rPr>
          <w:rFonts w:ascii="Arial" w:hAnsi="Arial" w:cs="Arial"/>
          <w:b/>
          <w:sz w:val="20"/>
          <w:szCs w:val="20"/>
        </w:rPr>
      </w:pPr>
    </w:p>
    <w:p w14:paraId="0F7315F1" w14:textId="77777777" w:rsidR="000E7CA4" w:rsidRPr="0040675F" w:rsidRDefault="000E7CA4" w:rsidP="000E7CA4">
      <w:pPr>
        <w:rPr>
          <w:rFonts w:ascii="Arial" w:hAnsi="Arial" w:cs="Arial"/>
          <w:b/>
          <w:sz w:val="20"/>
          <w:szCs w:val="20"/>
        </w:rPr>
      </w:pPr>
      <w:r w:rsidRPr="0040675F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40675F">
        <w:rPr>
          <w:rFonts w:ascii="Arial" w:hAnsi="Arial" w:cs="Arial"/>
          <w:b/>
          <w:sz w:val="20"/>
          <w:szCs w:val="20"/>
        </w:rPr>
        <w:tab/>
      </w:r>
      <w:r w:rsidRPr="0040675F">
        <w:rPr>
          <w:rFonts w:ascii="Arial" w:hAnsi="Arial" w:cs="Arial"/>
          <w:b/>
          <w:sz w:val="20"/>
          <w:szCs w:val="20"/>
        </w:rPr>
        <w:tab/>
      </w:r>
      <w:r w:rsidRPr="0040675F">
        <w:rPr>
          <w:rFonts w:ascii="Arial" w:hAnsi="Arial" w:cs="Arial"/>
          <w:b/>
          <w:sz w:val="20"/>
          <w:szCs w:val="20"/>
        </w:rPr>
        <w:tab/>
        <w:t xml:space="preserve">                                              Gmina Złotniki Kujawskie        </w:t>
      </w:r>
    </w:p>
    <w:p w14:paraId="4D1D74F3" w14:textId="71416FD3" w:rsidR="000E7CA4" w:rsidRPr="0040675F" w:rsidRDefault="000E7CA4" w:rsidP="000E7CA4">
      <w:pPr>
        <w:rPr>
          <w:rFonts w:ascii="Arial" w:hAnsi="Arial" w:cs="Arial"/>
          <w:i/>
          <w:sz w:val="18"/>
          <w:szCs w:val="18"/>
        </w:rPr>
      </w:pPr>
      <w:r w:rsidRPr="0040675F">
        <w:rPr>
          <w:rFonts w:ascii="Arial" w:hAnsi="Arial" w:cs="Arial"/>
          <w:sz w:val="16"/>
          <w:szCs w:val="16"/>
        </w:rPr>
        <w:t xml:space="preserve">                              </w:t>
      </w:r>
      <w:r w:rsidRPr="0040675F">
        <w:rPr>
          <w:rFonts w:ascii="Arial" w:hAnsi="Arial" w:cs="Arial"/>
          <w:sz w:val="20"/>
          <w:szCs w:val="20"/>
        </w:rPr>
        <w:tab/>
      </w:r>
      <w:r w:rsidRPr="0040675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</w:t>
      </w:r>
      <w:r w:rsidRPr="0040675F">
        <w:rPr>
          <w:rFonts w:ascii="Arial" w:hAnsi="Arial" w:cs="Arial"/>
          <w:b/>
          <w:sz w:val="18"/>
          <w:szCs w:val="18"/>
        </w:rPr>
        <w:t>ul. Powstańców Wielkopolskich</w:t>
      </w:r>
      <w:r w:rsidRPr="0040675F">
        <w:rPr>
          <w:rFonts w:ascii="Arial" w:hAnsi="Arial" w:cs="Arial"/>
          <w:b/>
          <w:i/>
          <w:sz w:val="18"/>
          <w:szCs w:val="18"/>
        </w:rPr>
        <w:t xml:space="preserve"> 6</w:t>
      </w:r>
    </w:p>
    <w:p w14:paraId="7E1C632B" w14:textId="2691E949" w:rsidR="000E7CA4" w:rsidRPr="0040675F" w:rsidRDefault="000E7CA4" w:rsidP="000E7CA4">
      <w:pPr>
        <w:rPr>
          <w:rFonts w:ascii="Arial" w:hAnsi="Arial" w:cs="Arial"/>
          <w:b/>
          <w:i/>
          <w:sz w:val="20"/>
          <w:szCs w:val="20"/>
        </w:rPr>
      </w:pPr>
      <w:r w:rsidRPr="0040675F">
        <w:rPr>
          <w:rFonts w:ascii="Arial" w:hAnsi="Arial" w:cs="Arial"/>
          <w:i/>
          <w:sz w:val="20"/>
          <w:szCs w:val="20"/>
        </w:rPr>
        <w:t xml:space="preserve">          </w:t>
      </w:r>
      <w:r w:rsidRPr="004067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4E2A37">
        <w:rPr>
          <w:rFonts w:ascii="Arial" w:hAnsi="Arial" w:cs="Arial"/>
          <w:sz w:val="20"/>
          <w:szCs w:val="20"/>
        </w:rPr>
        <w:tab/>
        <w:t xml:space="preserve">        </w:t>
      </w:r>
      <w:r w:rsidRPr="0040675F">
        <w:rPr>
          <w:rFonts w:ascii="Arial" w:hAnsi="Arial" w:cs="Arial"/>
          <w:b/>
          <w:sz w:val="20"/>
          <w:szCs w:val="20"/>
        </w:rPr>
        <w:t>88 - 180 Złotniki Kujawskie</w:t>
      </w:r>
    </w:p>
    <w:p w14:paraId="293B25A5" w14:textId="77777777" w:rsidR="000E7CA4" w:rsidRPr="0040675F" w:rsidRDefault="000E7CA4" w:rsidP="000E7CA4">
      <w:pPr>
        <w:rPr>
          <w:rFonts w:ascii="Arial" w:hAnsi="Arial" w:cs="Arial"/>
          <w:i/>
          <w:sz w:val="20"/>
          <w:szCs w:val="20"/>
        </w:rPr>
      </w:pPr>
    </w:p>
    <w:p w14:paraId="30B1DAD6" w14:textId="46AF5DC0" w:rsidR="000E7CA4" w:rsidRPr="0040675F" w:rsidRDefault="000E7CA4" w:rsidP="000E7CA4">
      <w:pPr>
        <w:rPr>
          <w:rFonts w:ascii="Arial" w:hAnsi="Arial" w:cs="Arial"/>
          <w:b/>
          <w:sz w:val="20"/>
          <w:szCs w:val="20"/>
        </w:rPr>
      </w:pPr>
      <w:r w:rsidRPr="0040675F">
        <w:rPr>
          <w:rFonts w:ascii="Arial" w:hAnsi="Arial" w:cs="Arial"/>
          <w:i/>
          <w:sz w:val="20"/>
          <w:szCs w:val="20"/>
        </w:rPr>
        <w:t xml:space="preserve"> </w:t>
      </w:r>
      <w:r w:rsidRPr="0040675F">
        <w:rPr>
          <w:rFonts w:ascii="Arial" w:hAnsi="Arial" w:cs="Arial"/>
          <w:b/>
          <w:sz w:val="20"/>
          <w:szCs w:val="20"/>
        </w:rPr>
        <w:t>Wykonawca:</w:t>
      </w:r>
    </w:p>
    <w:p w14:paraId="4FA1BC3B" w14:textId="77777777" w:rsidR="004E2A37" w:rsidRDefault="000E7CA4" w:rsidP="004E2A37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 w:rsidRPr="0040675F">
        <w:rPr>
          <w:rFonts w:ascii="Arial" w:hAnsi="Arial" w:cs="Arial"/>
          <w:sz w:val="20"/>
          <w:szCs w:val="20"/>
        </w:rPr>
        <w:t>………………………………………………….………</w:t>
      </w:r>
    </w:p>
    <w:p w14:paraId="556E08FB" w14:textId="3A36492B" w:rsidR="000E7CA4" w:rsidRPr="004E2A37" w:rsidRDefault="000E7CA4" w:rsidP="004E2A37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 w:rsidRPr="004067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067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0675F">
        <w:rPr>
          <w:rFonts w:ascii="Arial" w:hAnsi="Arial" w:cs="Arial"/>
          <w:i/>
          <w:sz w:val="16"/>
          <w:szCs w:val="16"/>
        </w:rPr>
        <w:t>)</w:t>
      </w:r>
    </w:p>
    <w:p w14:paraId="795B64F0" w14:textId="77777777" w:rsidR="000E7CA4" w:rsidRPr="0040675F" w:rsidRDefault="000E7CA4" w:rsidP="000E7CA4">
      <w:pPr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14:paraId="423C50A3" w14:textId="760F7A7A" w:rsidR="000E7CA4" w:rsidRPr="0040675F" w:rsidRDefault="00ED254F" w:rsidP="000E7C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Dot.: </w:t>
      </w:r>
      <w:r w:rsidRPr="0040675F">
        <w:rPr>
          <w:rFonts w:ascii="Arial" w:hAnsi="Arial" w:cs="Arial"/>
          <w:b/>
          <w:sz w:val="24"/>
          <w:szCs w:val="24"/>
        </w:rPr>
        <w:t xml:space="preserve">prowadzenie Punktu Konsultacyjnego w zakresie </w:t>
      </w:r>
      <w:r w:rsidRPr="0040675F">
        <w:rPr>
          <w:rFonts w:ascii="Arial" w:hAnsi="Arial" w:cs="Arial"/>
          <w:b/>
          <w:bCs/>
          <w:sz w:val="24"/>
          <w:szCs w:val="24"/>
        </w:rPr>
        <w:t>profilaktyki i rozwiązywania problemów alkoholowych, przeciwdziałania narkomanii, oraz przemocy domowej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BFE72BA" w14:textId="77777777" w:rsidR="000E7CA4" w:rsidRPr="0040675F" w:rsidRDefault="000E7CA4" w:rsidP="000E7CA4">
      <w:pPr>
        <w:jc w:val="center"/>
        <w:rPr>
          <w:rFonts w:ascii="Arial" w:hAnsi="Arial" w:cs="Arial"/>
        </w:rPr>
      </w:pPr>
    </w:p>
    <w:p w14:paraId="1B844162" w14:textId="5A8EA90B" w:rsidR="000E7CA4" w:rsidRPr="0040675F" w:rsidRDefault="000E7CA4" w:rsidP="004E2A37">
      <w:pPr>
        <w:jc w:val="center"/>
        <w:rPr>
          <w:rFonts w:ascii="Arial" w:hAnsi="Arial" w:cs="Arial"/>
          <w:b/>
          <w:bCs/>
        </w:rPr>
      </w:pPr>
      <w:r w:rsidRPr="0040675F">
        <w:rPr>
          <w:rFonts w:ascii="Arial" w:hAnsi="Arial" w:cs="Arial"/>
          <w:b/>
          <w:bCs/>
        </w:rPr>
        <w:t>WYKAZ OSÓB</w:t>
      </w:r>
    </w:p>
    <w:p w14:paraId="3BCD1129" w14:textId="77777777" w:rsidR="000E7CA4" w:rsidRPr="0040675F" w:rsidRDefault="000E7CA4" w:rsidP="000E7CA4">
      <w:pPr>
        <w:pStyle w:val="Akapitzlist"/>
        <w:autoSpaceDE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iCs/>
          <w:color w:val="000000"/>
        </w:rPr>
      </w:pPr>
      <w:r w:rsidRPr="0040675F">
        <w:rPr>
          <w:rFonts w:ascii="Arial" w:hAnsi="Arial" w:cs="Arial"/>
          <w:b/>
          <w:bCs/>
        </w:rPr>
        <w:t xml:space="preserve"> </w:t>
      </w:r>
      <w:r w:rsidRPr="0040675F">
        <w:rPr>
          <w:rFonts w:ascii="Arial" w:hAnsi="Arial" w:cs="Arial"/>
          <w:b/>
        </w:rPr>
        <w:t>SKIEROWANYCH DO REALIZACJI ZAMÓWIENIA PUBLICZNEGO</w:t>
      </w:r>
    </w:p>
    <w:p w14:paraId="45183374" w14:textId="77777777" w:rsidR="000E7CA4" w:rsidRPr="0040675F" w:rsidRDefault="000E7CA4" w:rsidP="000E7CA4">
      <w:pPr>
        <w:rPr>
          <w:rFonts w:ascii="Arial" w:hAnsi="Arial" w:cs="Arial"/>
        </w:rPr>
      </w:pPr>
    </w:p>
    <w:tbl>
      <w:tblPr>
        <w:tblW w:w="9776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2343"/>
        <w:gridCol w:w="2694"/>
        <w:gridCol w:w="1842"/>
        <w:gridCol w:w="2337"/>
      </w:tblGrid>
      <w:tr w:rsidR="000E7CA4" w:rsidRPr="0040675F" w14:paraId="7ABB7EC5" w14:textId="77777777" w:rsidTr="00ED254F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AAFA6" w14:textId="6E57FCED" w:rsidR="000E7CA4" w:rsidRPr="0040675F" w:rsidRDefault="00ED254F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14A39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93B28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kwalifikacje zawodowe/</w:t>
            </w:r>
          </w:p>
          <w:p w14:paraId="62DF4E30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uprawnienia zawodowe          i numer uprawnień </w:t>
            </w:r>
          </w:p>
          <w:p w14:paraId="2BC76D6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D5D84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sz w:val="20"/>
                <w:szCs w:val="20"/>
                <w:highlight w:val="green"/>
              </w:rPr>
            </w:pPr>
          </w:p>
          <w:p w14:paraId="27B95AE9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Wykształcenie,</w:t>
            </w:r>
          </w:p>
          <w:p w14:paraId="0CE15AD7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Doświadczenie</w:t>
            </w:r>
          </w:p>
          <w:p w14:paraId="3C669471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sz w:val="20"/>
                <w:szCs w:val="20"/>
                <w:highlight w:val="green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Zawodowe w latach</w:t>
            </w:r>
          </w:p>
        </w:tc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97E94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</w:p>
          <w:p w14:paraId="7259D133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0"/>
                <w:szCs w:val="20"/>
              </w:rPr>
            </w:pP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 wykonywanych czynności/funkcja</w:t>
            </w:r>
            <w:r w:rsidRPr="00406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 w postępowaniu</w:t>
            </w:r>
          </w:p>
        </w:tc>
      </w:tr>
      <w:tr w:rsidR="000E7CA4" w:rsidRPr="0040675F" w14:paraId="3C9EA99D" w14:textId="77777777" w:rsidTr="00ED254F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B457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5212E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69C9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2B74E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highlight w:val="green"/>
              </w:rPr>
            </w:pPr>
          </w:p>
        </w:tc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F12BD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</w:tc>
      </w:tr>
      <w:tr w:rsidR="000E7CA4" w:rsidRPr="0040675F" w14:paraId="2A29C02E" w14:textId="77777777" w:rsidTr="00ED254F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DB46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F322E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4E93A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419BC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highlight w:val="green"/>
              </w:rPr>
            </w:pPr>
          </w:p>
        </w:tc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BF598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</w:tc>
      </w:tr>
      <w:tr w:rsidR="000E7CA4" w:rsidRPr="0040675F" w14:paraId="56666D00" w14:textId="77777777" w:rsidTr="00ED254F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E7736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  <w:p w14:paraId="0BF00592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2794D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69C4287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1E8A7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52570CB5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708F64E0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481DDF82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  <w:r w:rsidRPr="0040675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45B10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337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650AD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</w:rPr>
            </w:pPr>
            <w:r w:rsidRPr="0040675F">
              <w:rPr>
                <w:rFonts w:ascii="Arial" w:hAnsi="Arial" w:cs="Arial"/>
                <w:color w:val="000000"/>
              </w:rPr>
              <w:t xml:space="preserve">  </w:t>
            </w:r>
          </w:p>
          <w:p w14:paraId="1481CADA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</w:rPr>
            </w:pPr>
          </w:p>
          <w:p w14:paraId="524FC40B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</w:rPr>
            </w:pPr>
          </w:p>
          <w:p w14:paraId="5920B256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0E7CA4" w:rsidRPr="0040675F" w14:paraId="14EA353E" w14:textId="77777777" w:rsidTr="00ED254F">
        <w:trPr>
          <w:trHeight w:val="68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07816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BAABA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16707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A5FFE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33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17534" w14:textId="77777777" w:rsidR="000E7CA4" w:rsidRPr="0040675F" w:rsidRDefault="000E7CA4" w:rsidP="00FF00F5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78094DD5" w14:textId="77777777" w:rsidR="000E7CA4" w:rsidRPr="0040675F" w:rsidRDefault="000E7CA4" w:rsidP="000E7CA4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  <w:kern w:val="2"/>
        </w:rPr>
      </w:pPr>
      <w:r w:rsidRPr="0040675F">
        <w:rPr>
          <w:rFonts w:ascii="Arial" w:hAnsi="Arial" w:cs="Arial"/>
          <w:color w:val="000000"/>
        </w:rPr>
        <w:t xml:space="preserve"> </w:t>
      </w:r>
    </w:p>
    <w:p w14:paraId="17FBDB11" w14:textId="77777777" w:rsidR="000E7CA4" w:rsidRPr="0040675F" w:rsidRDefault="000E7CA4" w:rsidP="000E7CA4">
      <w:pPr>
        <w:pStyle w:val="Standard"/>
        <w:rPr>
          <w:rFonts w:ascii="Arial" w:hAnsi="Arial" w:cs="Arial"/>
          <w:color w:val="000000"/>
        </w:rPr>
      </w:pPr>
      <w:r w:rsidRPr="0040675F">
        <w:rPr>
          <w:rFonts w:ascii="Arial" w:hAnsi="Arial" w:cs="Arial"/>
          <w:color w:val="000000"/>
        </w:rPr>
        <w:t xml:space="preserve">  </w:t>
      </w:r>
    </w:p>
    <w:p w14:paraId="672D2ADB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4AD1F7E3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41FA19E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C8828A6" w14:textId="77777777" w:rsidR="0088558B" w:rsidRPr="0040675F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A6BD368" w14:textId="77777777" w:rsidR="004E2A37" w:rsidRDefault="004E2A37" w:rsidP="00ED254F">
      <w:pPr>
        <w:ind w:left="7788" w:firstLine="708"/>
        <w:rPr>
          <w:rFonts w:ascii="Arial" w:hAnsi="Arial" w:cs="Arial"/>
          <w:i/>
          <w:iCs/>
        </w:rPr>
      </w:pPr>
    </w:p>
    <w:p w14:paraId="716B9A10" w14:textId="77777777" w:rsidR="004E2A37" w:rsidRDefault="004E2A37" w:rsidP="00ED254F">
      <w:pPr>
        <w:ind w:left="7788" w:firstLine="708"/>
        <w:rPr>
          <w:rFonts w:ascii="Arial" w:hAnsi="Arial" w:cs="Arial"/>
          <w:i/>
          <w:iCs/>
        </w:rPr>
      </w:pPr>
    </w:p>
    <w:p w14:paraId="1BBE1160" w14:textId="77777777" w:rsidR="004E2A37" w:rsidRDefault="004E2A37" w:rsidP="00ED254F">
      <w:pPr>
        <w:ind w:left="7788" w:firstLine="708"/>
        <w:rPr>
          <w:rFonts w:ascii="Arial" w:hAnsi="Arial" w:cs="Arial"/>
          <w:i/>
          <w:iCs/>
        </w:rPr>
      </w:pPr>
    </w:p>
    <w:p w14:paraId="7DB4EDC4" w14:textId="48024FD9" w:rsidR="00ED254F" w:rsidRPr="00ED254F" w:rsidRDefault="00ED254F" w:rsidP="00ED254F">
      <w:pPr>
        <w:ind w:left="7788" w:firstLine="708"/>
        <w:rPr>
          <w:rFonts w:ascii="Arial" w:hAnsi="Arial" w:cs="Arial"/>
          <w:i/>
          <w:iCs/>
        </w:rPr>
      </w:pPr>
      <w:r w:rsidRPr="00ED254F">
        <w:rPr>
          <w:rFonts w:ascii="Arial" w:hAnsi="Arial" w:cs="Arial"/>
          <w:i/>
          <w:iCs/>
        </w:rPr>
        <w:lastRenderedPageBreak/>
        <w:t>Załącznik Nr 3</w:t>
      </w:r>
    </w:p>
    <w:p w14:paraId="21128538" w14:textId="77777777" w:rsidR="00ED254F" w:rsidRPr="007609E1" w:rsidRDefault="00ED254F" w:rsidP="00ED254F">
      <w:pPr>
        <w:rPr>
          <w:rFonts w:ascii="Arial" w:hAnsi="Arial" w:cs="Arial"/>
        </w:rPr>
      </w:pP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</w:r>
      <w:r w:rsidRPr="007609E1">
        <w:rPr>
          <w:rFonts w:ascii="Arial" w:hAnsi="Arial" w:cs="Arial"/>
        </w:rPr>
        <w:tab/>
        <w:t xml:space="preserve">                                Zamawiający </w:t>
      </w:r>
    </w:p>
    <w:p w14:paraId="5E8D897D" w14:textId="77777777" w:rsidR="00ED254F" w:rsidRPr="007609E1" w:rsidRDefault="00ED254F" w:rsidP="00ED254F">
      <w:pPr>
        <w:rPr>
          <w:rFonts w:ascii="Arial" w:hAnsi="Arial" w:cs="Arial"/>
        </w:rPr>
      </w:pPr>
      <w:r w:rsidRPr="007609E1">
        <w:rPr>
          <w:rFonts w:ascii="Arial" w:hAnsi="Arial" w:cs="Arial"/>
        </w:rPr>
        <w:t xml:space="preserve">                                                                                                        Gmina Złotniki Kujawskie</w:t>
      </w:r>
    </w:p>
    <w:p w14:paraId="76E05992" w14:textId="77777777" w:rsidR="00ED254F" w:rsidRPr="007609E1" w:rsidRDefault="00ED254F" w:rsidP="00ED254F">
      <w:pPr>
        <w:rPr>
          <w:rFonts w:ascii="Arial" w:hAnsi="Arial" w:cs="Arial"/>
        </w:rPr>
      </w:pPr>
    </w:p>
    <w:p w14:paraId="17D93C17" w14:textId="77777777" w:rsidR="00ED254F" w:rsidRPr="007609E1" w:rsidRDefault="00ED254F" w:rsidP="00ED254F">
      <w:pPr>
        <w:pStyle w:val="Tekstpodstawowy2"/>
        <w:jc w:val="center"/>
        <w:rPr>
          <w:rFonts w:ascii="Arial" w:hAnsi="Arial" w:cs="Arial"/>
          <w:b/>
        </w:rPr>
      </w:pPr>
      <w:r w:rsidRPr="007609E1">
        <w:rPr>
          <w:rFonts w:ascii="Arial" w:hAnsi="Arial" w:cs="Arial"/>
          <w:b/>
        </w:rPr>
        <w:t>WYKAZ USŁUG</w:t>
      </w:r>
    </w:p>
    <w:p w14:paraId="03E2F030" w14:textId="65AD45AC" w:rsidR="00ED254F" w:rsidRPr="007609E1" w:rsidRDefault="00ED254F" w:rsidP="00ED254F">
      <w:pPr>
        <w:rPr>
          <w:rFonts w:ascii="Arial" w:hAnsi="Arial" w:cs="Arial"/>
          <w:sz w:val="20"/>
          <w:szCs w:val="20"/>
        </w:rPr>
      </w:pPr>
      <w:r w:rsidRPr="007609E1">
        <w:rPr>
          <w:rFonts w:ascii="Arial" w:hAnsi="Arial" w:cs="Arial"/>
          <w:sz w:val="20"/>
          <w:szCs w:val="20"/>
        </w:rPr>
        <w:t>Wykaz usług wykonanych w okresie ostatnich trzech lat przed upływem terminu składania ofert, a jeżeli okres prowadzenia działalności jest krótszy - w tym okresie, wraz z podaniem ich rodzaju i wartości, daty i miejsca wykonania oraz  z załączeniem dowodów dotyczących najważniejszych  usług, określających, czy usługi te  zostały wykonane w sposób  należyty</w:t>
      </w:r>
    </w:p>
    <w:p w14:paraId="34250CE6" w14:textId="77777777" w:rsidR="00ED254F" w:rsidRPr="007609E1" w:rsidRDefault="00ED254F" w:rsidP="00ED254F">
      <w:pPr>
        <w:rPr>
          <w:rFonts w:ascii="Arial" w:hAnsi="Arial" w:cs="Arial"/>
          <w:sz w:val="16"/>
          <w:szCs w:val="16"/>
        </w:rPr>
      </w:pPr>
    </w:p>
    <w:tbl>
      <w:tblPr>
        <w:tblW w:w="9550" w:type="dxa"/>
        <w:tblInd w:w="3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800"/>
        <w:gridCol w:w="1381"/>
        <w:gridCol w:w="1418"/>
        <w:gridCol w:w="2323"/>
      </w:tblGrid>
      <w:tr w:rsidR="00ED254F" w:rsidRPr="007609E1" w14:paraId="412CC93B" w14:textId="77777777" w:rsidTr="002A3887">
        <w:trPr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6C9485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  <w:p w14:paraId="3C8A784D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5EE7A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  <w:p w14:paraId="5B0A8341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 xml:space="preserve">Rodzaj (nazwa) zamówienia oraz miejsce wykonania </w:t>
            </w:r>
          </w:p>
          <w:p w14:paraId="3D5A32A6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855E292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Całkowita</w:t>
            </w:r>
          </w:p>
          <w:p w14:paraId="21E1D3D5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wartość  brutto</w:t>
            </w:r>
          </w:p>
          <w:p w14:paraId="6F884F38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 xml:space="preserve"> w PLN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0410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 xml:space="preserve">REALIZACJA </w:t>
            </w:r>
          </w:p>
        </w:tc>
      </w:tr>
      <w:tr w:rsidR="00ED254F" w:rsidRPr="007609E1" w14:paraId="01BA30E1" w14:textId="77777777" w:rsidTr="002A3887">
        <w:trPr>
          <w:cantSplit/>
          <w:trHeight w:val="737"/>
          <w:tblHeader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14:paraId="6E30BA17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5E600681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vAlign w:val="center"/>
          </w:tcPr>
          <w:p w14:paraId="24E67056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0552E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 xml:space="preserve">Termin  realizacji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80998E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  <w:p w14:paraId="3F8FC03E" w14:textId="77777777" w:rsidR="00ED254F" w:rsidRPr="007609E1" w:rsidRDefault="00ED254F" w:rsidP="002A3887">
            <w:pPr>
              <w:pStyle w:val="Tekstprzypisudolneg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609E1">
              <w:rPr>
                <w:rFonts w:ascii="Arial" w:hAnsi="Arial" w:cs="Arial"/>
                <w:i/>
                <w:sz w:val="24"/>
                <w:szCs w:val="24"/>
              </w:rPr>
              <w:t xml:space="preserve">Zamawiający udzielający zamówienia </w:t>
            </w:r>
          </w:p>
          <w:p w14:paraId="08CED47B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Nazwa i adres</w:t>
            </w:r>
          </w:p>
        </w:tc>
      </w:tr>
      <w:tr w:rsidR="00ED254F" w:rsidRPr="007609E1" w14:paraId="22A47BFD" w14:textId="77777777" w:rsidTr="002A3887">
        <w:trPr>
          <w:cantSplit/>
          <w:trHeight w:val="504"/>
          <w:tblHeader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1D212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7E14EE6E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vAlign w:val="center"/>
          </w:tcPr>
          <w:p w14:paraId="040BE667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81" w:type="dxa"/>
            <w:tcBorders>
              <w:top w:val="nil"/>
            </w:tcBorders>
            <w:vAlign w:val="center"/>
          </w:tcPr>
          <w:p w14:paraId="5792BB62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Data</w:t>
            </w:r>
          </w:p>
          <w:p w14:paraId="332B80C2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rozpoczęcia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14:paraId="26F76A5F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Data</w:t>
            </w:r>
          </w:p>
          <w:p w14:paraId="7CB87475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  <w:r w:rsidRPr="007609E1">
              <w:rPr>
                <w:rFonts w:ascii="Arial" w:hAnsi="Arial" w:cs="Arial"/>
                <w:i/>
              </w:rPr>
              <w:t>zakończenia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A450" w14:textId="77777777" w:rsidR="00ED254F" w:rsidRPr="007609E1" w:rsidRDefault="00ED254F" w:rsidP="002A388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D254F" w:rsidRPr="007609E1" w14:paraId="3AE5FDA4" w14:textId="77777777" w:rsidTr="002A3887">
        <w:trPr>
          <w:trHeight w:val="264"/>
        </w:trPr>
        <w:tc>
          <w:tcPr>
            <w:tcW w:w="648" w:type="dxa"/>
          </w:tcPr>
          <w:p w14:paraId="1B35541B" w14:textId="77777777" w:rsidR="00ED254F" w:rsidRPr="007609E1" w:rsidRDefault="00ED254F" w:rsidP="002A3887">
            <w:pPr>
              <w:spacing w:before="120"/>
              <w:ind w:left="36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14:paraId="67E85650" w14:textId="77777777" w:rsidR="00ED254F" w:rsidRPr="007609E1" w:rsidRDefault="00ED254F" w:rsidP="002A3887">
            <w:pPr>
              <w:spacing w:before="12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14:paraId="57443857" w14:textId="77777777" w:rsidR="00ED254F" w:rsidRPr="007609E1" w:rsidRDefault="00ED254F" w:rsidP="002A3887">
            <w:pPr>
              <w:spacing w:before="12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3</w:t>
            </w:r>
          </w:p>
        </w:tc>
        <w:tc>
          <w:tcPr>
            <w:tcW w:w="1381" w:type="dxa"/>
            <w:tcBorders>
              <w:top w:val="nil"/>
            </w:tcBorders>
          </w:tcPr>
          <w:p w14:paraId="6F32566B" w14:textId="77777777" w:rsidR="00ED254F" w:rsidRPr="007609E1" w:rsidRDefault="00ED254F" w:rsidP="002A3887">
            <w:pPr>
              <w:spacing w:before="12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14:paraId="792A2787" w14:textId="77777777" w:rsidR="00ED254F" w:rsidRPr="007609E1" w:rsidRDefault="00ED254F" w:rsidP="002A3887">
            <w:pPr>
              <w:spacing w:before="12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4C2B" w14:textId="77777777" w:rsidR="00ED254F" w:rsidRPr="007609E1" w:rsidRDefault="00ED254F" w:rsidP="002A3887">
            <w:pPr>
              <w:spacing w:before="120"/>
              <w:jc w:val="center"/>
              <w:rPr>
                <w:rFonts w:ascii="Arial" w:hAnsi="Arial" w:cs="Arial"/>
              </w:rPr>
            </w:pPr>
            <w:r w:rsidRPr="007609E1">
              <w:rPr>
                <w:rFonts w:ascii="Arial" w:hAnsi="Arial" w:cs="Arial"/>
              </w:rPr>
              <w:t>6</w:t>
            </w:r>
          </w:p>
        </w:tc>
      </w:tr>
      <w:tr w:rsidR="00ED254F" w:rsidRPr="007609E1" w14:paraId="0C598554" w14:textId="77777777" w:rsidTr="002A3887">
        <w:trPr>
          <w:trHeight w:val="809"/>
        </w:trPr>
        <w:tc>
          <w:tcPr>
            <w:tcW w:w="648" w:type="dxa"/>
          </w:tcPr>
          <w:p w14:paraId="24404543" w14:textId="77777777" w:rsidR="00ED254F" w:rsidRPr="007609E1" w:rsidRDefault="00ED254F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0ADD628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7FDACED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nil"/>
              <w:bottom w:val="single" w:sz="6" w:space="0" w:color="auto"/>
            </w:tcBorders>
          </w:tcPr>
          <w:p w14:paraId="19DFC542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389F418E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07D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</w:tr>
      <w:tr w:rsidR="00ED254F" w:rsidRPr="007609E1" w14:paraId="28768895" w14:textId="77777777" w:rsidTr="002A3887">
        <w:trPr>
          <w:trHeight w:val="883"/>
        </w:trPr>
        <w:tc>
          <w:tcPr>
            <w:tcW w:w="648" w:type="dxa"/>
          </w:tcPr>
          <w:p w14:paraId="615C99CA" w14:textId="77777777" w:rsidR="00ED254F" w:rsidRPr="007609E1" w:rsidRDefault="00ED254F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884D604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B13260D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14:paraId="08A7AF52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3FD942A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14:paraId="5229CBA6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</w:tr>
      <w:tr w:rsidR="00ED254F" w:rsidRPr="007609E1" w14:paraId="0F6E187F" w14:textId="77777777" w:rsidTr="002A3887">
        <w:trPr>
          <w:trHeight w:val="883"/>
        </w:trPr>
        <w:tc>
          <w:tcPr>
            <w:tcW w:w="648" w:type="dxa"/>
          </w:tcPr>
          <w:p w14:paraId="66627778" w14:textId="77777777" w:rsidR="00ED254F" w:rsidRPr="007609E1" w:rsidRDefault="00ED254F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A8E3166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C0A0B17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6" w:space="0" w:color="auto"/>
            </w:tcBorders>
          </w:tcPr>
          <w:p w14:paraId="585866EB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52711F0F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58C16C8C" w14:textId="77777777" w:rsidR="00ED254F" w:rsidRPr="007609E1" w:rsidRDefault="00ED254F" w:rsidP="002A3887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DAE6741" w14:textId="77777777" w:rsidR="00ED254F" w:rsidRPr="007609E1" w:rsidRDefault="00ED254F" w:rsidP="00ED254F">
      <w:pPr>
        <w:rPr>
          <w:rFonts w:ascii="Arial" w:hAnsi="Arial" w:cs="Arial"/>
          <w:b/>
        </w:rPr>
      </w:pPr>
    </w:p>
    <w:p w14:paraId="76BBD50B" w14:textId="77777777" w:rsidR="00ED254F" w:rsidRPr="007609E1" w:rsidRDefault="00ED254F" w:rsidP="00ED254F">
      <w:pPr>
        <w:spacing w:before="100" w:beforeAutospacing="1" w:after="120"/>
        <w:rPr>
          <w:rFonts w:ascii="Arial" w:hAnsi="Arial" w:cs="Arial"/>
          <w:sz w:val="18"/>
          <w:szCs w:val="18"/>
        </w:rPr>
      </w:pPr>
      <w:r w:rsidRPr="007609E1">
        <w:rPr>
          <w:rFonts w:ascii="Arial" w:hAnsi="Arial" w:cs="Arial"/>
          <w:sz w:val="18"/>
          <w:szCs w:val="18"/>
        </w:rPr>
        <w:t>Do wykazu należy dołączyć dokumenty potwierdzające, że wykazane usługi zostały wykonane z należytą starannością (referencje itp.).</w:t>
      </w:r>
      <w:r w:rsidRPr="007609E1">
        <w:rPr>
          <w:rFonts w:ascii="Arial" w:hAnsi="Arial" w:cs="Arial"/>
          <w:sz w:val="18"/>
          <w:szCs w:val="18"/>
        </w:rPr>
        <w:cr/>
        <w:t xml:space="preserve"> </w:t>
      </w:r>
    </w:p>
    <w:p w14:paraId="1EE8FC30" w14:textId="77777777" w:rsidR="00ED254F" w:rsidRPr="007609E1" w:rsidRDefault="00ED254F" w:rsidP="00ED254F">
      <w:pPr>
        <w:ind w:right="-993"/>
        <w:jc w:val="both"/>
        <w:rPr>
          <w:rFonts w:ascii="Arial" w:hAnsi="Arial" w:cs="Arial"/>
        </w:rPr>
      </w:pPr>
    </w:p>
    <w:p w14:paraId="6C9129F0" w14:textId="77777777" w:rsidR="00ED254F" w:rsidRPr="007609E1" w:rsidRDefault="00ED254F" w:rsidP="00ED254F">
      <w:pPr>
        <w:rPr>
          <w:rFonts w:ascii="Arial" w:hAnsi="Arial" w:cs="Arial"/>
          <w:sz w:val="28"/>
        </w:rPr>
      </w:pPr>
    </w:p>
    <w:p w14:paraId="098119D2" w14:textId="77777777" w:rsidR="00ED3025" w:rsidRPr="0040675F" w:rsidRDefault="00ED3025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38C8493C" w14:textId="732E3B02" w:rsidR="00ED3025" w:rsidRDefault="00ED3025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630D86A" w14:textId="2D41E332" w:rsidR="00ED3025" w:rsidRDefault="00ED3025" w:rsidP="00ED254F">
      <w:pPr>
        <w:tabs>
          <w:tab w:val="left" w:pos="6580"/>
        </w:tabs>
        <w:spacing w:after="0" w:line="0" w:lineRule="atLeas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471760AA" w14:textId="28284AF7" w:rsidR="00336ADF" w:rsidRDefault="00336ADF" w:rsidP="00ED254F">
      <w:pPr>
        <w:tabs>
          <w:tab w:val="left" w:pos="6580"/>
        </w:tabs>
        <w:spacing w:after="0" w:line="0" w:lineRule="atLeas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5B86816C" w14:textId="77777777" w:rsidR="00336ADF" w:rsidRDefault="00336ADF" w:rsidP="00ED254F">
      <w:pPr>
        <w:tabs>
          <w:tab w:val="left" w:pos="6580"/>
        </w:tabs>
        <w:spacing w:after="0" w:line="0" w:lineRule="atLeas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2E7F24EB" w14:textId="77777777" w:rsidR="00336ADF" w:rsidRDefault="00336ADF" w:rsidP="00ED254F">
      <w:pPr>
        <w:tabs>
          <w:tab w:val="left" w:pos="6580"/>
        </w:tabs>
        <w:spacing w:after="0" w:line="0" w:lineRule="atLeas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578430CA" w14:textId="77777777" w:rsidR="00336ADF" w:rsidRDefault="00336ADF" w:rsidP="00ED254F">
      <w:pPr>
        <w:tabs>
          <w:tab w:val="left" w:pos="6580"/>
        </w:tabs>
        <w:spacing w:after="0" w:line="0" w:lineRule="atLeas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27BA261" w14:textId="77777777" w:rsidR="00336ADF" w:rsidRDefault="00336ADF" w:rsidP="00ED254F">
      <w:pPr>
        <w:tabs>
          <w:tab w:val="left" w:pos="6580"/>
        </w:tabs>
        <w:spacing w:after="0" w:line="0" w:lineRule="atLeas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1779B04" w14:textId="77777777" w:rsidR="00ED254F" w:rsidRPr="0040675F" w:rsidRDefault="00ED254F" w:rsidP="00ED254F">
      <w:pPr>
        <w:tabs>
          <w:tab w:val="left" w:pos="6580"/>
        </w:tabs>
        <w:spacing w:after="0" w:line="0" w:lineRule="atLeas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6AEB067D" w14:textId="77777777" w:rsidR="00ED3025" w:rsidRPr="0040675F" w:rsidRDefault="00ED3025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16E3C30" w14:textId="4617AD44" w:rsidR="00ED254F" w:rsidRPr="00166F00" w:rsidRDefault="00ED254F" w:rsidP="00166F00">
      <w:pPr>
        <w:ind w:left="7080" w:firstLine="708"/>
        <w:jc w:val="both"/>
        <w:rPr>
          <w:rFonts w:ascii="Arial" w:hAnsi="Arial" w:cs="Arial"/>
          <w:b/>
          <w:sz w:val="20"/>
          <w:szCs w:val="20"/>
        </w:rPr>
      </w:pPr>
      <w:r w:rsidRPr="003C7CAA"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="004E2A37">
        <w:rPr>
          <w:rFonts w:ascii="Arial" w:hAnsi="Arial" w:cs="Arial"/>
          <w:b/>
          <w:sz w:val="20"/>
          <w:szCs w:val="20"/>
        </w:rPr>
        <w:t xml:space="preserve">         </w:t>
      </w:r>
      <w:r w:rsidRPr="003C7CAA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</w:p>
    <w:p w14:paraId="2D07FB18" w14:textId="77777777" w:rsidR="00ED254F" w:rsidRPr="003C7CAA" w:rsidRDefault="00ED254F" w:rsidP="00ED254F">
      <w:pPr>
        <w:jc w:val="right"/>
        <w:rPr>
          <w:rFonts w:ascii="Arial" w:hAnsi="Arial" w:cs="Arial"/>
          <w:sz w:val="20"/>
          <w:szCs w:val="20"/>
        </w:rPr>
      </w:pPr>
    </w:p>
    <w:p w14:paraId="263892B9" w14:textId="77777777" w:rsidR="00ED254F" w:rsidRPr="003C7CAA" w:rsidRDefault="00ED254F" w:rsidP="00ED254F">
      <w:pPr>
        <w:pStyle w:val="Tekstpodstawowy"/>
        <w:ind w:left="4956" w:firstLine="708"/>
        <w:rPr>
          <w:rFonts w:ascii="Arial" w:hAnsi="Arial" w:cs="Arial"/>
          <w:sz w:val="20"/>
          <w:szCs w:val="20"/>
        </w:rPr>
      </w:pPr>
      <w:r w:rsidRPr="003C7CAA">
        <w:rPr>
          <w:rFonts w:ascii="Arial" w:hAnsi="Arial" w:cs="Arial"/>
        </w:rPr>
        <w:t>………………………………….</w:t>
      </w:r>
    </w:p>
    <w:p w14:paraId="6361963A" w14:textId="77777777" w:rsidR="00ED254F" w:rsidRPr="003C7CAA" w:rsidRDefault="00ED254F" w:rsidP="00ED254F">
      <w:pPr>
        <w:pStyle w:val="Tekstpodstawowy"/>
        <w:ind w:left="5664" w:firstLine="708"/>
        <w:rPr>
          <w:rFonts w:ascii="Arial" w:hAnsi="Arial" w:cs="Arial"/>
          <w:b/>
          <w:bCs/>
          <w:iCs/>
          <w:sz w:val="20"/>
          <w:szCs w:val="20"/>
        </w:rPr>
      </w:pPr>
      <w:r w:rsidRPr="003C7CAA">
        <w:rPr>
          <w:rFonts w:ascii="Arial" w:hAnsi="Arial" w:cs="Arial"/>
          <w:sz w:val="20"/>
          <w:szCs w:val="20"/>
        </w:rPr>
        <w:t>(miejscowość i data)</w:t>
      </w:r>
    </w:p>
    <w:p w14:paraId="31CD12CD" w14:textId="77777777" w:rsidR="00ED254F" w:rsidRPr="003C7CAA" w:rsidRDefault="00ED254F" w:rsidP="00ED254F">
      <w:pPr>
        <w:pStyle w:val="Tekstpodstawowy"/>
        <w:jc w:val="center"/>
        <w:rPr>
          <w:rFonts w:ascii="Arial" w:hAnsi="Arial" w:cs="Arial"/>
          <w:b/>
          <w:bCs/>
          <w:iCs/>
          <w:sz w:val="28"/>
        </w:rPr>
      </w:pPr>
    </w:p>
    <w:p w14:paraId="2357133F" w14:textId="77777777" w:rsidR="00ED254F" w:rsidRPr="003C7CAA" w:rsidRDefault="00ED254F" w:rsidP="00ED254F">
      <w:pPr>
        <w:pStyle w:val="Tekstpodstawowy"/>
        <w:jc w:val="center"/>
        <w:rPr>
          <w:rFonts w:ascii="Arial" w:hAnsi="Arial" w:cs="Arial"/>
          <w:b/>
          <w:bCs/>
          <w:iCs/>
          <w:sz w:val="28"/>
        </w:rPr>
      </w:pPr>
      <w:r w:rsidRPr="003C7CAA">
        <w:rPr>
          <w:rFonts w:ascii="Arial" w:hAnsi="Arial" w:cs="Arial"/>
          <w:b/>
          <w:bCs/>
          <w:iCs/>
          <w:sz w:val="28"/>
        </w:rPr>
        <w:t>OŚWIADCZENIE O SPEŁNIENIU WARUNKÓW</w:t>
      </w:r>
    </w:p>
    <w:p w14:paraId="5E8A2A62" w14:textId="77777777" w:rsidR="00ED254F" w:rsidRPr="003C7CAA" w:rsidRDefault="00ED254F" w:rsidP="00ED254F">
      <w:pPr>
        <w:pStyle w:val="Tekstpodstawowy"/>
        <w:rPr>
          <w:rFonts w:ascii="Arial" w:hAnsi="Arial" w:cs="Arial"/>
          <w:sz w:val="28"/>
        </w:rPr>
      </w:pPr>
    </w:p>
    <w:p w14:paraId="113DB4BC" w14:textId="77777777" w:rsidR="00ED254F" w:rsidRPr="0040675F" w:rsidRDefault="00ED254F" w:rsidP="00ED254F">
      <w:pPr>
        <w:rPr>
          <w:rFonts w:ascii="Arial" w:hAnsi="Arial" w:cs="Arial"/>
        </w:rPr>
      </w:pPr>
      <w:r w:rsidRPr="003C7CAA">
        <w:rPr>
          <w:rFonts w:ascii="Arial" w:hAnsi="Arial" w:cs="Arial"/>
        </w:rPr>
        <w:t xml:space="preserve">dot. zamówienia: </w:t>
      </w:r>
      <w:r w:rsidRPr="0040675F">
        <w:rPr>
          <w:rFonts w:ascii="Arial" w:hAnsi="Arial" w:cs="Arial"/>
          <w:b/>
          <w:sz w:val="24"/>
          <w:szCs w:val="24"/>
        </w:rPr>
        <w:t xml:space="preserve">prowadzenie Punktu Konsultacyjnego w zakresie </w:t>
      </w:r>
      <w:r w:rsidRPr="0040675F">
        <w:rPr>
          <w:rFonts w:ascii="Arial" w:hAnsi="Arial" w:cs="Arial"/>
          <w:b/>
          <w:bCs/>
          <w:sz w:val="24"/>
          <w:szCs w:val="24"/>
        </w:rPr>
        <w:t>profilaktyki i rozwiązywania problemów alkoholowych, przeciwdziałania narkomanii, oraz przemocy domowej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588CAEA" w14:textId="074B382A" w:rsidR="00ED254F" w:rsidRPr="003C7CAA" w:rsidRDefault="00ED254F" w:rsidP="00ED254F">
      <w:pPr>
        <w:rPr>
          <w:rFonts w:ascii="Arial" w:hAnsi="Arial" w:cs="Arial"/>
          <w:b/>
          <w:sz w:val="28"/>
          <w:szCs w:val="28"/>
        </w:rPr>
      </w:pPr>
    </w:p>
    <w:p w14:paraId="1D5D6343" w14:textId="77777777" w:rsidR="00ED254F" w:rsidRPr="003C7CAA" w:rsidRDefault="00ED254F" w:rsidP="00ED254F">
      <w:pPr>
        <w:jc w:val="both"/>
        <w:rPr>
          <w:rFonts w:ascii="Arial" w:hAnsi="Arial" w:cs="Arial"/>
          <w:sz w:val="28"/>
        </w:rPr>
      </w:pPr>
    </w:p>
    <w:p w14:paraId="22B5C47A" w14:textId="77777777" w:rsidR="00ED254F" w:rsidRPr="003C7CAA" w:rsidRDefault="00ED254F" w:rsidP="00ED254F">
      <w:pPr>
        <w:jc w:val="center"/>
        <w:rPr>
          <w:rFonts w:ascii="Arial" w:hAnsi="Arial" w:cs="Arial"/>
        </w:rPr>
      </w:pPr>
      <w:r w:rsidRPr="003C7CAA">
        <w:rPr>
          <w:rFonts w:ascii="Arial" w:hAnsi="Arial" w:cs="Arial"/>
        </w:rPr>
        <w:t>Nazwa Wykonawcy...........................................................................</w:t>
      </w:r>
      <w:r w:rsidRPr="003C7CAA">
        <w:rPr>
          <w:rFonts w:ascii="Arial" w:hAnsi="Arial" w:cs="Arial"/>
        </w:rPr>
        <w:cr/>
      </w:r>
      <w:r w:rsidRPr="003C7CAA">
        <w:rPr>
          <w:rFonts w:ascii="Arial" w:hAnsi="Arial" w:cs="Arial"/>
        </w:rPr>
        <w:cr/>
        <w:t>Adres Wykonawcy..........................................................................</w:t>
      </w:r>
      <w:r w:rsidRPr="003C7CAA">
        <w:rPr>
          <w:rFonts w:ascii="Arial" w:hAnsi="Arial" w:cs="Arial"/>
        </w:rPr>
        <w:cr/>
      </w:r>
      <w:r w:rsidRPr="003C7CAA">
        <w:rPr>
          <w:rFonts w:ascii="Arial" w:hAnsi="Arial" w:cs="Arial"/>
          <w:sz w:val="28"/>
        </w:rPr>
        <w:cr/>
        <w:t xml:space="preserve"> </w:t>
      </w:r>
      <w:r w:rsidRPr="003C7CAA">
        <w:rPr>
          <w:rFonts w:ascii="Arial" w:hAnsi="Arial" w:cs="Arial"/>
          <w:sz w:val="28"/>
        </w:rPr>
        <w:cr/>
      </w:r>
      <w:r w:rsidRPr="003C7CAA">
        <w:rPr>
          <w:rFonts w:ascii="Arial" w:hAnsi="Arial" w:cs="Arial"/>
        </w:rPr>
        <w:t>Oświadczam, że spełniam warunki udziału w postępowaniu określone przez Gminę Złotniki Kujawskie:</w:t>
      </w:r>
    </w:p>
    <w:p w14:paraId="4169451F" w14:textId="77777777" w:rsidR="00ED254F" w:rsidRPr="003C7CAA" w:rsidRDefault="00ED254F" w:rsidP="00ED254F">
      <w:pPr>
        <w:rPr>
          <w:rFonts w:ascii="Arial" w:hAnsi="Arial" w:cs="Arial"/>
        </w:rPr>
      </w:pPr>
    </w:p>
    <w:p w14:paraId="7E8D860F" w14:textId="77777777" w:rsidR="00ED254F" w:rsidRPr="003C7CAA" w:rsidRDefault="00ED254F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Posiadam-/y/ uprawnienia do wykonywania określonej działalności lub czynności, jeżeli ustawy nakładają obowiązek posiadania takich uprawnień;</w:t>
      </w:r>
    </w:p>
    <w:p w14:paraId="165CD873" w14:textId="77777777" w:rsidR="00ED254F" w:rsidRPr="003C7CAA" w:rsidRDefault="00ED254F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Posiadam-/y/ niezbędną wiedzę  i doświadczenie  do wykonania zamówienia;</w:t>
      </w:r>
    </w:p>
    <w:p w14:paraId="02E875F1" w14:textId="77777777" w:rsidR="00ED254F" w:rsidRPr="003C7CAA" w:rsidRDefault="00ED254F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Posiadam-/y/ niezbędny potencjał techniczny do wykonania zamówienia;</w:t>
      </w:r>
    </w:p>
    <w:p w14:paraId="2B0160F0" w14:textId="77777777" w:rsidR="00ED254F" w:rsidRPr="003C7CAA" w:rsidRDefault="00ED254F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Dysponuję–/my/ odpowiednio wykwalifikowanym personelem w celu zrealizowania zamówienia;</w:t>
      </w:r>
    </w:p>
    <w:p w14:paraId="6EF0AE7B" w14:textId="77777777" w:rsidR="00ED254F" w:rsidRPr="003C7CAA" w:rsidRDefault="00ED254F">
      <w:pPr>
        <w:numPr>
          <w:ilvl w:val="1"/>
          <w:numId w:val="11"/>
        </w:numPr>
        <w:tabs>
          <w:tab w:val="clear" w:pos="1440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Znajduję-/my/ się w sytuacji ekonomicznej i finansowej zapewniającej wykonanie zamówienia.</w:t>
      </w:r>
    </w:p>
    <w:p w14:paraId="16445E26" w14:textId="5A60A6AF" w:rsidR="00ED254F" w:rsidRDefault="00ED254F" w:rsidP="00ED254F">
      <w:pPr>
        <w:rPr>
          <w:rFonts w:ascii="Arial" w:hAnsi="Arial" w:cs="Arial"/>
        </w:rPr>
      </w:pPr>
    </w:p>
    <w:p w14:paraId="48E772CC" w14:textId="722BD32C" w:rsidR="00166F00" w:rsidRDefault="00166F00" w:rsidP="00ED254F">
      <w:pPr>
        <w:rPr>
          <w:rFonts w:ascii="Arial" w:hAnsi="Arial" w:cs="Arial"/>
        </w:rPr>
      </w:pPr>
    </w:p>
    <w:p w14:paraId="165141BD" w14:textId="77777777" w:rsidR="00166F00" w:rsidRPr="003C7CAA" w:rsidRDefault="00166F00" w:rsidP="00ED254F">
      <w:pPr>
        <w:rPr>
          <w:rFonts w:ascii="Arial" w:hAnsi="Arial" w:cs="Arial"/>
        </w:rPr>
      </w:pPr>
    </w:p>
    <w:p w14:paraId="719405C9" w14:textId="5C110794" w:rsidR="00ED254F" w:rsidRPr="003C7CAA" w:rsidRDefault="00ED254F" w:rsidP="00336ADF">
      <w:pPr>
        <w:ind w:left="2832"/>
        <w:rPr>
          <w:rFonts w:ascii="Arial" w:hAnsi="Arial" w:cs="Arial"/>
          <w:sz w:val="20"/>
          <w:szCs w:val="20"/>
        </w:rPr>
      </w:pPr>
      <w:r w:rsidRPr="003C7CAA">
        <w:rPr>
          <w:rFonts w:ascii="Arial" w:hAnsi="Arial" w:cs="Arial"/>
        </w:rPr>
        <w:t xml:space="preserve">                                </w:t>
      </w:r>
    </w:p>
    <w:p w14:paraId="56AED53F" w14:textId="77777777" w:rsidR="00ED254F" w:rsidRPr="003C7CAA" w:rsidRDefault="00ED254F" w:rsidP="00ED254F">
      <w:pPr>
        <w:jc w:val="right"/>
        <w:rPr>
          <w:rFonts w:ascii="Arial" w:hAnsi="Arial" w:cs="Arial"/>
          <w:sz w:val="20"/>
          <w:szCs w:val="20"/>
        </w:rPr>
      </w:pPr>
    </w:p>
    <w:p w14:paraId="0C37BB04" w14:textId="77777777" w:rsidR="00ED254F" w:rsidRPr="003C7CAA" w:rsidRDefault="00ED254F" w:rsidP="00ED254F">
      <w:pPr>
        <w:jc w:val="right"/>
        <w:rPr>
          <w:rFonts w:ascii="Arial" w:hAnsi="Arial" w:cs="Arial"/>
          <w:sz w:val="20"/>
          <w:szCs w:val="20"/>
        </w:rPr>
      </w:pPr>
    </w:p>
    <w:p w14:paraId="510E35DC" w14:textId="77777777" w:rsidR="00ED254F" w:rsidRPr="003C7CAA" w:rsidRDefault="00ED254F" w:rsidP="00ED254F">
      <w:pPr>
        <w:ind w:left="7080"/>
        <w:jc w:val="both"/>
        <w:rPr>
          <w:rFonts w:ascii="Arial" w:hAnsi="Arial" w:cs="Arial"/>
          <w:i/>
        </w:rPr>
      </w:pPr>
    </w:p>
    <w:p w14:paraId="2935159C" w14:textId="77777777" w:rsidR="00ED254F" w:rsidRPr="003C7CAA" w:rsidRDefault="00ED254F" w:rsidP="00ED254F">
      <w:pPr>
        <w:ind w:left="7080"/>
        <w:jc w:val="both"/>
        <w:rPr>
          <w:rFonts w:ascii="Arial" w:hAnsi="Arial" w:cs="Arial"/>
          <w:i/>
        </w:rPr>
      </w:pPr>
    </w:p>
    <w:p w14:paraId="748ACF98" w14:textId="77777777" w:rsidR="00ED254F" w:rsidRPr="003C7CAA" w:rsidRDefault="00ED254F" w:rsidP="00ED254F">
      <w:pPr>
        <w:ind w:left="7080"/>
        <w:jc w:val="both"/>
        <w:rPr>
          <w:rFonts w:ascii="Arial" w:hAnsi="Arial" w:cs="Arial"/>
          <w:i/>
        </w:rPr>
      </w:pPr>
    </w:p>
    <w:p w14:paraId="0C4AF6D4" w14:textId="77777777" w:rsidR="00ED254F" w:rsidRPr="003C7CAA" w:rsidRDefault="00ED254F" w:rsidP="00ED254F">
      <w:pPr>
        <w:ind w:left="7080"/>
        <w:jc w:val="both"/>
        <w:rPr>
          <w:rFonts w:ascii="Arial" w:hAnsi="Arial" w:cs="Arial"/>
          <w:i/>
        </w:rPr>
      </w:pPr>
    </w:p>
    <w:p w14:paraId="32EBD931" w14:textId="77777777" w:rsidR="00ED254F" w:rsidRPr="003C7CAA" w:rsidRDefault="00ED254F" w:rsidP="00ED254F">
      <w:pPr>
        <w:ind w:left="7080"/>
        <w:jc w:val="both"/>
        <w:rPr>
          <w:rFonts w:ascii="Arial" w:hAnsi="Arial" w:cs="Arial"/>
          <w:i/>
        </w:rPr>
      </w:pPr>
    </w:p>
    <w:p w14:paraId="6E43DFDD" w14:textId="77777777" w:rsidR="00ED254F" w:rsidRPr="003C7CAA" w:rsidRDefault="00ED254F" w:rsidP="00166F00">
      <w:pPr>
        <w:jc w:val="both"/>
        <w:rPr>
          <w:rFonts w:ascii="Arial" w:hAnsi="Arial" w:cs="Arial"/>
          <w:i/>
        </w:rPr>
      </w:pPr>
    </w:p>
    <w:p w14:paraId="0815E3A4" w14:textId="117289B8" w:rsidR="00E327ED" w:rsidRPr="00166F00" w:rsidRDefault="00ED254F" w:rsidP="00166F00">
      <w:pPr>
        <w:rPr>
          <w:rFonts w:ascii="Arial" w:hAnsi="Arial" w:cs="Arial"/>
        </w:rPr>
      </w:pPr>
      <w:r w:rsidRPr="003C7CAA">
        <w:rPr>
          <w:rFonts w:ascii="Arial" w:hAnsi="Arial" w:cs="Arial"/>
        </w:rPr>
        <w:t xml:space="preserve">* niepotrzebne skreślić </w:t>
      </w:r>
    </w:p>
    <w:p w14:paraId="3EFE06A6" w14:textId="77777777" w:rsidR="00336ADF" w:rsidRDefault="00336ADF" w:rsidP="00E327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8528700" w14:textId="77777777" w:rsidR="00336ADF" w:rsidRDefault="00336ADF" w:rsidP="00E327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ACAC58C" w14:textId="3251D483" w:rsidR="00E327ED" w:rsidRPr="0040675F" w:rsidRDefault="00E327ED" w:rsidP="00E327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0675F">
        <w:rPr>
          <w:rFonts w:ascii="Arial" w:hAnsi="Arial" w:cs="Arial"/>
          <w:b/>
          <w:sz w:val="18"/>
          <w:szCs w:val="18"/>
        </w:rPr>
        <w:lastRenderedPageBreak/>
        <w:t>OBOWIĄZEK INFORMACYJNY</w:t>
      </w:r>
    </w:p>
    <w:p w14:paraId="600963D3" w14:textId="288F9845" w:rsidR="00E327ED" w:rsidRPr="0040675F" w:rsidRDefault="00E327ED" w:rsidP="00E327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0675F">
        <w:rPr>
          <w:rFonts w:ascii="Arial" w:hAnsi="Arial" w:cs="Arial"/>
          <w:b/>
          <w:sz w:val="18"/>
          <w:szCs w:val="18"/>
        </w:rPr>
        <w:t>dotyczący przetwarzania danych osobowych w związku z udzielaniem zamówień publicznych o wartości nieprzekrac</w:t>
      </w:r>
      <w:r w:rsidR="0088558B" w:rsidRPr="0040675F">
        <w:rPr>
          <w:rFonts w:ascii="Arial" w:hAnsi="Arial" w:cs="Arial"/>
          <w:b/>
          <w:sz w:val="18"/>
          <w:szCs w:val="18"/>
        </w:rPr>
        <w:t>zającej kwoty wskazanej w art. 2</w:t>
      </w:r>
      <w:r w:rsidRPr="0040675F">
        <w:rPr>
          <w:rFonts w:ascii="Arial" w:hAnsi="Arial" w:cs="Arial"/>
          <w:b/>
          <w:sz w:val="18"/>
          <w:szCs w:val="18"/>
        </w:rPr>
        <w:t xml:space="preserve"> </w:t>
      </w:r>
      <w:r w:rsidR="00782C96" w:rsidRPr="0040675F">
        <w:rPr>
          <w:rFonts w:ascii="Arial" w:hAnsi="Arial" w:cs="Arial"/>
          <w:b/>
          <w:sz w:val="18"/>
          <w:szCs w:val="18"/>
        </w:rPr>
        <w:t>ust.1 pkt</w:t>
      </w:r>
      <w:r w:rsidR="0088558B" w:rsidRPr="0040675F">
        <w:rPr>
          <w:rFonts w:ascii="Arial" w:hAnsi="Arial" w:cs="Arial"/>
          <w:b/>
          <w:sz w:val="18"/>
          <w:szCs w:val="18"/>
        </w:rPr>
        <w:t xml:space="preserve"> </w:t>
      </w:r>
      <w:r w:rsidR="00782C96" w:rsidRPr="0040675F">
        <w:rPr>
          <w:rFonts w:ascii="Arial" w:hAnsi="Arial" w:cs="Arial"/>
          <w:b/>
          <w:sz w:val="18"/>
          <w:szCs w:val="18"/>
        </w:rPr>
        <w:t>1</w:t>
      </w:r>
      <w:r w:rsidRPr="0040675F">
        <w:rPr>
          <w:rFonts w:ascii="Arial" w:hAnsi="Arial" w:cs="Arial"/>
          <w:b/>
          <w:sz w:val="18"/>
          <w:szCs w:val="18"/>
        </w:rPr>
        <w:t xml:space="preserve"> ustawy z dnia </w:t>
      </w:r>
      <w:r w:rsidR="00782C96" w:rsidRPr="0040675F">
        <w:rPr>
          <w:rFonts w:ascii="Arial" w:hAnsi="Arial" w:cs="Arial"/>
          <w:b/>
          <w:sz w:val="18"/>
          <w:szCs w:val="18"/>
        </w:rPr>
        <w:t>11 września 2019</w:t>
      </w:r>
      <w:r w:rsidRPr="0040675F">
        <w:rPr>
          <w:rFonts w:ascii="Arial" w:hAnsi="Arial" w:cs="Arial"/>
          <w:b/>
          <w:sz w:val="18"/>
          <w:szCs w:val="18"/>
        </w:rPr>
        <w:t xml:space="preserve"> r. Prawo zamówień publicznych (t. j. Dz. U. z 20</w:t>
      </w:r>
      <w:r w:rsidR="00E9763E">
        <w:rPr>
          <w:rFonts w:ascii="Arial" w:hAnsi="Arial" w:cs="Arial"/>
          <w:b/>
          <w:sz w:val="18"/>
          <w:szCs w:val="18"/>
        </w:rPr>
        <w:t>23</w:t>
      </w:r>
      <w:r w:rsidR="00782C96" w:rsidRPr="0040675F">
        <w:rPr>
          <w:rFonts w:ascii="Arial" w:hAnsi="Arial" w:cs="Arial"/>
          <w:b/>
          <w:sz w:val="18"/>
          <w:szCs w:val="18"/>
        </w:rPr>
        <w:t xml:space="preserve"> r. poz. </w:t>
      </w:r>
      <w:r w:rsidR="00E9763E">
        <w:rPr>
          <w:rFonts w:ascii="Arial" w:hAnsi="Arial" w:cs="Arial"/>
          <w:b/>
          <w:sz w:val="18"/>
          <w:szCs w:val="18"/>
        </w:rPr>
        <w:t>1605</w:t>
      </w:r>
      <w:r w:rsidRPr="0040675F">
        <w:rPr>
          <w:rFonts w:ascii="Arial" w:hAnsi="Arial" w:cs="Arial"/>
          <w:b/>
          <w:sz w:val="18"/>
          <w:szCs w:val="18"/>
        </w:rPr>
        <w:t xml:space="preserve"> ze zm.)</w:t>
      </w:r>
    </w:p>
    <w:p w14:paraId="634778EE" w14:textId="77777777" w:rsidR="00E327ED" w:rsidRPr="0040675F" w:rsidRDefault="00E327ED" w:rsidP="00E327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F73626" w14:textId="77777777" w:rsidR="00E327ED" w:rsidRPr="0040675F" w:rsidRDefault="00E327ED" w:rsidP="00E327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Na podstawie art. 13 ust. 1 i 2  Rozporządzenia Parlamentu Europejskiego i Rady (UE) 2016/679 </w:t>
      </w:r>
      <w:r w:rsidRPr="0040675F">
        <w:rPr>
          <w:rFonts w:ascii="Arial" w:hAnsi="Arial" w:cs="Arial"/>
          <w:sz w:val="18"/>
          <w:szCs w:val="18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71E53B06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Administratorem Pani/Pana danych osobowych jest Gmina Złotniki Kujawskie z siedzibą mieszczącą się pod adresem: ul. Powstańców Wielkopolskich 6, 88-180 Złotniki Kujawskie tel. 523517160 – reprezentowana przez Wójta Gminy Złotniki Kujawskie, zwanego dalej „Administratorem”.</w:t>
      </w:r>
    </w:p>
    <w:p w14:paraId="0216529D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D6C0736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245D629C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2D9CC9CC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W związku z przetwarzaniem danych w celu, o którym mowa w ust. 3, odbiorcami Pani/Pana danych osobowych mogą być: </w:t>
      </w:r>
    </w:p>
    <w:p w14:paraId="72F669C1" w14:textId="77777777" w:rsidR="00E327ED" w:rsidRPr="0040675F" w:rsidRDefault="00E327ED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podmioty uprawnione do tego na podstawie przepisów prawa;</w:t>
      </w:r>
    </w:p>
    <w:p w14:paraId="7243F85D" w14:textId="77777777" w:rsidR="00E327ED" w:rsidRPr="0040675F" w:rsidRDefault="00E327ED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podmioty, które na podstawie stosownych umów podpisanych z Administratorem są </w:t>
      </w:r>
      <w:proofErr w:type="spellStart"/>
      <w:r w:rsidRPr="0040675F">
        <w:rPr>
          <w:rFonts w:ascii="Arial" w:hAnsi="Arial" w:cs="Arial"/>
          <w:sz w:val="18"/>
          <w:szCs w:val="18"/>
        </w:rPr>
        <w:t>współadministratorami</w:t>
      </w:r>
      <w:proofErr w:type="spellEnd"/>
      <w:r w:rsidRPr="0040675F">
        <w:rPr>
          <w:rFonts w:ascii="Arial" w:hAnsi="Arial" w:cs="Arial"/>
          <w:sz w:val="18"/>
          <w:szCs w:val="18"/>
        </w:rPr>
        <w:t xml:space="preserve"> danych osobowych lub przetwarzają w imieniu Administratora dane osobowe, jako podmioty przetwarzające. </w:t>
      </w:r>
    </w:p>
    <w:p w14:paraId="349BED50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Administrator nie ma zamiaru przekazywać Pani/Pana danych osobowych do państwa trzeciego lub organizacji międzynarodowych.</w:t>
      </w:r>
    </w:p>
    <w:p w14:paraId="5CEBF4B2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63173A50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W związku z przetwarzaniem przez Administratora Pani/Pana danych osobowych przysługuje Pani/Panu:</w:t>
      </w:r>
    </w:p>
    <w:p w14:paraId="0D24ED40" w14:textId="77777777" w:rsidR="00E327ED" w:rsidRPr="0040675F" w:rsidRDefault="00E327ED">
      <w:pPr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 prawo dostępu do danych osobowych, w tym prawo do otrzymania kopii danych podlegających przetwarzaniu; </w:t>
      </w:r>
    </w:p>
    <w:p w14:paraId="5CAE7016" w14:textId="77777777" w:rsidR="00E327ED" w:rsidRPr="0040675F" w:rsidRDefault="00E327ED">
      <w:pPr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prawo żądania sprostowania danych osobowych które są nieprawidłowe, a także prawo żądania uzupełnienia niekompletnych danych osobowych</w:t>
      </w:r>
      <w:r w:rsidRPr="0040675F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40675F">
        <w:rPr>
          <w:rFonts w:ascii="Arial" w:hAnsi="Arial" w:cs="Arial"/>
          <w:sz w:val="18"/>
          <w:szCs w:val="18"/>
        </w:rPr>
        <w:t>;</w:t>
      </w:r>
    </w:p>
    <w:p w14:paraId="2B0EF2E8" w14:textId="77777777" w:rsidR="00E327ED" w:rsidRPr="0040675F" w:rsidRDefault="00E327ED">
      <w:pPr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prawo do żądania ograniczenia przetwarzania danych osobowych, w następujących przypadkach:</w:t>
      </w:r>
    </w:p>
    <w:p w14:paraId="77896BDF" w14:textId="77777777" w:rsidR="00E327ED" w:rsidRPr="0040675F" w:rsidRDefault="00E327ED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gdy kwestionuje Pani/Pan prawidłowość danych osobowych – na okres pozwalający Administratorowi sprawdzić prawidłowość tych danych,</w:t>
      </w:r>
    </w:p>
    <w:p w14:paraId="6DFC2FB0" w14:textId="77777777" w:rsidR="00E327ED" w:rsidRPr="0040675F" w:rsidRDefault="00E327ED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jeżeli przetwarzanie jest niezgodne z prawem, a Pani/Pan sprzeciwia się usunięciu danych osobowych, żądając w zamian ograniczenia ich wykorzystania,</w:t>
      </w:r>
    </w:p>
    <w:p w14:paraId="7EBE5F81" w14:textId="77777777" w:rsidR="00E327ED" w:rsidRPr="0040675F" w:rsidRDefault="00E327ED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Administrator nie potrzebuje już danych do celów przetwarzania, ale są one potrzebne Pani/Panu do ustalenia, dochodzenia lub obrony roszczeń,</w:t>
      </w:r>
    </w:p>
    <w:p w14:paraId="6862DFB5" w14:textId="77777777" w:rsidR="00E327ED" w:rsidRPr="0040675F" w:rsidRDefault="00E327ED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342D08BB" w14:textId="77777777" w:rsidR="00E327ED" w:rsidRPr="0040675F" w:rsidRDefault="00E327ED">
      <w:pPr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prawo do przenoszenia danych na zasadach określonych w art. 20 RODO. </w:t>
      </w:r>
    </w:p>
    <w:p w14:paraId="3EB4CFF1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W związku z przetwarzaniem przez Administratora Pani/Pana danych osobowych nie przysługuje Pani/Panu:</w:t>
      </w:r>
    </w:p>
    <w:p w14:paraId="399A1A81" w14:textId="77777777" w:rsidR="00E327ED" w:rsidRPr="0040675F" w:rsidRDefault="00E327ED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prawo do usunięcia danych osobowych, gdyż na podstawie art. 17 ust. 3 lit. b), d) oraz e) RODO – prawo to nie ma zastosowania w związku z przetwarzaniem danych w celu wskazanym w ust. 3;</w:t>
      </w:r>
    </w:p>
    <w:p w14:paraId="67F7AB6A" w14:textId="77777777" w:rsidR="00E327ED" w:rsidRPr="0040675F" w:rsidRDefault="00E327ED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377F892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>Przysługuje Pani/Panu prawo wniesienia skargi do organu nadzorczego - Prezesa Urzędu Ochrony Danych Osobowych, pod adres: ul. Stawki 2, 00-193 Warszawa.</w:t>
      </w:r>
    </w:p>
    <w:p w14:paraId="4C87C491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Podanie przez Panią/Pana danych osobowych jest warunkiem zawarcia umowy. Niepodanie danych osobowych wyklucza możliwość udzielenia zamówienia. </w:t>
      </w:r>
    </w:p>
    <w:p w14:paraId="0F8CCC1D" w14:textId="77777777" w:rsidR="00E327ED" w:rsidRPr="0040675F" w:rsidRDefault="00E327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675F">
        <w:rPr>
          <w:rFonts w:ascii="Arial" w:hAnsi="Arial" w:cs="Arial"/>
          <w:sz w:val="18"/>
          <w:szCs w:val="18"/>
        </w:rPr>
        <w:t xml:space="preserve">Nie podlega Pani/Pan decyzjom, które opierają się wyłącznie na zautomatyzowanym przetwarzaniu, w tym profilowaniu, o którym mowa w art. 22 RODO. </w:t>
      </w:r>
    </w:p>
    <w:p w14:paraId="277F3B6B" w14:textId="77777777" w:rsidR="00E327ED" w:rsidRPr="0040675F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57174B44" w14:textId="77777777" w:rsidR="00E327ED" w:rsidRPr="0040675F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33AF4FEA" w14:textId="77777777" w:rsidR="00E327ED" w:rsidRPr="0040675F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6799802C" w14:textId="77777777" w:rsidR="00E327ED" w:rsidRPr="0040675F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06D712B9" w14:textId="77777777" w:rsidR="00E327ED" w:rsidRPr="0040675F" w:rsidRDefault="00E327ED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sectPr w:rsidR="00E327ED" w:rsidRPr="0040675F" w:rsidSect="007F7C66">
      <w:footerReference w:type="default" r:id="rId9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168B" w14:textId="77777777" w:rsidR="00B06264" w:rsidRDefault="00B06264">
      <w:pPr>
        <w:spacing w:after="0" w:line="240" w:lineRule="auto"/>
      </w:pPr>
      <w:r>
        <w:separator/>
      </w:r>
    </w:p>
  </w:endnote>
  <w:endnote w:type="continuationSeparator" w:id="0">
    <w:p w14:paraId="733B732F" w14:textId="77777777" w:rsidR="00B06264" w:rsidRDefault="00B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58967"/>
      <w:docPartObj>
        <w:docPartGallery w:val="Page Numbers (Bottom of Page)"/>
        <w:docPartUnique/>
      </w:docPartObj>
    </w:sdtPr>
    <w:sdtContent>
      <w:p w14:paraId="407774C7" w14:textId="77777777" w:rsidR="00EE083E" w:rsidRDefault="00EE0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8D">
          <w:rPr>
            <w:noProof/>
          </w:rPr>
          <w:t>7</w:t>
        </w:r>
        <w:r>
          <w:fldChar w:fldCharType="end"/>
        </w:r>
      </w:p>
    </w:sdtContent>
  </w:sdt>
  <w:p w14:paraId="41C7BCCD" w14:textId="77777777" w:rsidR="00EE083E" w:rsidRDefault="00EE0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2690" w14:textId="77777777" w:rsidR="00B06264" w:rsidRDefault="00B06264">
      <w:pPr>
        <w:spacing w:after="0" w:line="240" w:lineRule="auto"/>
      </w:pPr>
      <w:r>
        <w:separator/>
      </w:r>
    </w:p>
  </w:footnote>
  <w:footnote w:type="continuationSeparator" w:id="0">
    <w:p w14:paraId="0091615C" w14:textId="77777777" w:rsidR="00B06264" w:rsidRDefault="00B06264">
      <w:pPr>
        <w:spacing w:after="0" w:line="240" w:lineRule="auto"/>
      </w:pPr>
      <w:r>
        <w:continuationSeparator/>
      </w:r>
    </w:p>
  </w:footnote>
  <w:footnote w:id="1">
    <w:p w14:paraId="0ACC07F4" w14:textId="77777777" w:rsidR="00E327ED" w:rsidRPr="000540CF" w:rsidRDefault="00E327ED" w:rsidP="00E327ED">
      <w:pPr>
        <w:pStyle w:val="Tekstprzypisudolnego"/>
        <w:jc w:val="both"/>
        <w:rPr>
          <w:sz w:val="18"/>
          <w:szCs w:val="18"/>
        </w:rPr>
      </w:pPr>
      <w:r w:rsidRPr="000540CF">
        <w:rPr>
          <w:rStyle w:val="Odwoanieprzypisudolnego"/>
          <w:sz w:val="16"/>
          <w:szCs w:val="16"/>
        </w:rPr>
        <w:footnoteRef/>
      </w:r>
      <w:r w:rsidRPr="000540CF">
        <w:rPr>
          <w:sz w:val="16"/>
          <w:szCs w:val="16"/>
        </w:rP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6A71"/>
    <w:multiLevelType w:val="hybridMultilevel"/>
    <w:tmpl w:val="70A2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D70D6"/>
    <w:multiLevelType w:val="hybridMultilevel"/>
    <w:tmpl w:val="0060B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C70E8"/>
    <w:multiLevelType w:val="hybridMultilevel"/>
    <w:tmpl w:val="885A5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F14C1F"/>
    <w:multiLevelType w:val="hybridMultilevel"/>
    <w:tmpl w:val="11B4A6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7D41A0"/>
    <w:multiLevelType w:val="hybridMultilevel"/>
    <w:tmpl w:val="3AFE7BEA"/>
    <w:lvl w:ilvl="0" w:tplc="C9045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40AFE"/>
    <w:multiLevelType w:val="hybridMultilevel"/>
    <w:tmpl w:val="C26A1594"/>
    <w:lvl w:ilvl="0" w:tplc="5AACE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74611">
    <w:abstractNumId w:val="7"/>
  </w:num>
  <w:num w:numId="2" w16cid:durableId="1553226110">
    <w:abstractNumId w:val="5"/>
  </w:num>
  <w:num w:numId="3" w16cid:durableId="508567211">
    <w:abstractNumId w:val="13"/>
  </w:num>
  <w:num w:numId="4" w16cid:durableId="1073313622">
    <w:abstractNumId w:val="14"/>
  </w:num>
  <w:num w:numId="5" w16cid:durableId="1019938298">
    <w:abstractNumId w:val="6"/>
  </w:num>
  <w:num w:numId="6" w16cid:durableId="1278639552">
    <w:abstractNumId w:val="4"/>
  </w:num>
  <w:num w:numId="7" w16cid:durableId="1682468704">
    <w:abstractNumId w:val="3"/>
  </w:num>
  <w:num w:numId="8" w16cid:durableId="2010401868">
    <w:abstractNumId w:val="12"/>
  </w:num>
  <w:num w:numId="9" w16cid:durableId="559829959">
    <w:abstractNumId w:val="8"/>
  </w:num>
  <w:num w:numId="10" w16cid:durableId="665130671">
    <w:abstractNumId w:val="11"/>
  </w:num>
  <w:num w:numId="11" w16cid:durableId="56586479">
    <w:abstractNumId w:val="10"/>
  </w:num>
  <w:num w:numId="12" w16cid:durableId="199074688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32"/>
    <w:rsid w:val="00005AC8"/>
    <w:rsid w:val="00021072"/>
    <w:rsid w:val="00024804"/>
    <w:rsid w:val="0002667C"/>
    <w:rsid w:val="00032019"/>
    <w:rsid w:val="000401E8"/>
    <w:rsid w:val="00086F87"/>
    <w:rsid w:val="00096A00"/>
    <w:rsid w:val="000A5FFC"/>
    <w:rsid w:val="000C1F66"/>
    <w:rsid w:val="000D0352"/>
    <w:rsid w:val="000D10EE"/>
    <w:rsid w:val="000D5E7E"/>
    <w:rsid w:val="000E7CA4"/>
    <w:rsid w:val="000F10B1"/>
    <w:rsid w:val="00106B84"/>
    <w:rsid w:val="001120CE"/>
    <w:rsid w:val="00117089"/>
    <w:rsid w:val="00122161"/>
    <w:rsid w:val="00132BF1"/>
    <w:rsid w:val="001334C0"/>
    <w:rsid w:val="00134A9D"/>
    <w:rsid w:val="00136683"/>
    <w:rsid w:val="001508C5"/>
    <w:rsid w:val="00166F00"/>
    <w:rsid w:val="00184244"/>
    <w:rsid w:val="00192302"/>
    <w:rsid w:val="001B51B2"/>
    <w:rsid w:val="001C3111"/>
    <w:rsid w:val="001D1FB2"/>
    <w:rsid w:val="001D68EF"/>
    <w:rsid w:val="001E24EF"/>
    <w:rsid w:val="001E6BAE"/>
    <w:rsid w:val="001F07C0"/>
    <w:rsid w:val="001F7889"/>
    <w:rsid w:val="00206B0C"/>
    <w:rsid w:val="00213865"/>
    <w:rsid w:val="002143E1"/>
    <w:rsid w:val="002314CE"/>
    <w:rsid w:val="00233713"/>
    <w:rsid w:val="002421F0"/>
    <w:rsid w:val="002425CD"/>
    <w:rsid w:val="0024660F"/>
    <w:rsid w:val="00255C3A"/>
    <w:rsid w:val="00270EEE"/>
    <w:rsid w:val="00271030"/>
    <w:rsid w:val="002913FB"/>
    <w:rsid w:val="002A12C8"/>
    <w:rsid w:val="002B0C84"/>
    <w:rsid w:val="002C0EBC"/>
    <w:rsid w:val="002F4553"/>
    <w:rsid w:val="0030147E"/>
    <w:rsid w:val="00304614"/>
    <w:rsid w:val="00332404"/>
    <w:rsid w:val="0033415D"/>
    <w:rsid w:val="00336ADF"/>
    <w:rsid w:val="00337571"/>
    <w:rsid w:val="00343FDF"/>
    <w:rsid w:val="00361997"/>
    <w:rsid w:val="003642ED"/>
    <w:rsid w:val="0037529F"/>
    <w:rsid w:val="00394EDB"/>
    <w:rsid w:val="003B6802"/>
    <w:rsid w:val="003C46F6"/>
    <w:rsid w:val="003D6E81"/>
    <w:rsid w:val="0040675F"/>
    <w:rsid w:val="004269EA"/>
    <w:rsid w:val="00434FFC"/>
    <w:rsid w:val="00442962"/>
    <w:rsid w:val="00454EEB"/>
    <w:rsid w:val="00472EE1"/>
    <w:rsid w:val="004758C4"/>
    <w:rsid w:val="004907F0"/>
    <w:rsid w:val="00493810"/>
    <w:rsid w:val="004A1493"/>
    <w:rsid w:val="004A4074"/>
    <w:rsid w:val="004A5499"/>
    <w:rsid w:val="004D078E"/>
    <w:rsid w:val="004D47F5"/>
    <w:rsid w:val="004E0365"/>
    <w:rsid w:val="004E0A47"/>
    <w:rsid w:val="004E2A37"/>
    <w:rsid w:val="004E6897"/>
    <w:rsid w:val="004E7AA1"/>
    <w:rsid w:val="004F74DB"/>
    <w:rsid w:val="0050185C"/>
    <w:rsid w:val="00506860"/>
    <w:rsid w:val="00506DB3"/>
    <w:rsid w:val="005617E0"/>
    <w:rsid w:val="00575846"/>
    <w:rsid w:val="00584560"/>
    <w:rsid w:val="005861B2"/>
    <w:rsid w:val="0058702C"/>
    <w:rsid w:val="005873AA"/>
    <w:rsid w:val="005916BC"/>
    <w:rsid w:val="0059277C"/>
    <w:rsid w:val="005A0EC2"/>
    <w:rsid w:val="005A1C30"/>
    <w:rsid w:val="005A65F8"/>
    <w:rsid w:val="005B40DD"/>
    <w:rsid w:val="005C28E1"/>
    <w:rsid w:val="005E2372"/>
    <w:rsid w:val="005E62C1"/>
    <w:rsid w:val="006014AE"/>
    <w:rsid w:val="006178B1"/>
    <w:rsid w:val="00620DB6"/>
    <w:rsid w:val="00623ECA"/>
    <w:rsid w:val="00632962"/>
    <w:rsid w:val="00637BC7"/>
    <w:rsid w:val="00640932"/>
    <w:rsid w:val="00641630"/>
    <w:rsid w:val="00647470"/>
    <w:rsid w:val="006560EE"/>
    <w:rsid w:val="006573CB"/>
    <w:rsid w:val="00657A71"/>
    <w:rsid w:val="00657EBA"/>
    <w:rsid w:val="00664DC2"/>
    <w:rsid w:val="00670DF3"/>
    <w:rsid w:val="006765EA"/>
    <w:rsid w:val="00680361"/>
    <w:rsid w:val="00682DD7"/>
    <w:rsid w:val="00683E91"/>
    <w:rsid w:val="006928DA"/>
    <w:rsid w:val="00692D79"/>
    <w:rsid w:val="006A453A"/>
    <w:rsid w:val="006B031F"/>
    <w:rsid w:val="006B4BD9"/>
    <w:rsid w:val="006B504E"/>
    <w:rsid w:val="006B74F2"/>
    <w:rsid w:val="006D133E"/>
    <w:rsid w:val="006D3B08"/>
    <w:rsid w:val="006E5238"/>
    <w:rsid w:val="006E6374"/>
    <w:rsid w:val="007012F2"/>
    <w:rsid w:val="00701C3F"/>
    <w:rsid w:val="00704720"/>
    <w:rsid w:val="007124A4"/>
    <w:rsid w:val="007200A9"/>
    <w:rsid w:val="007423AD"/>
    <w:rsid w:val="00744AE2"/>
    <w:rsid w:val="0075748A"/>
    <w:rsid w:val="00782C96"/>
    <w:rsid w:val="00783D49"/>
    <w:rsid w:val="007902E4"/>
    <w:rsid w:val="007924FA"/>
    <w:rsid w:val="007A3032"/>
    <w:rsid w:val="007B0ACE"/>
    <w:rsid w:val="007B4867"/>
    <w:rsid w:val="007C454A"/>
    <w:rsid w:val="007C6374"/>
    <w:rsid w:val="007D1689"/>
    <w:rsid w:val="007D21F4"/>
    <w:rsid w:val="007D377A"/>
    <w:rsid w:val="007D519F"/>
    <w:rsid w:val="007E5870"/>
    <w:rsid w:val="007F101F"/>
    <w:rsid w:val="007F548D"/>
    <w:rsid w:val="007F5D3E"/>
    <w:rsid w:val="007F7C66"/>
    <w:rsid w:val="00805000"/>
    <w:rsid w:val="00821E46"/>
    <w:rsid w:val="0085679B"/>
    <w:rsid w:val="00857C8D"/>
    <w:rsid w:val="00870213"/>
    <w:rsid w:val="00870845"/>
    <w:rsid w:val="0088558B"/>
    <w:rsid w:val="008974A3"/>
    <w:rsid w:val="008A729A"/>
    <w:rsid w:val="008D5FB1"/>
    <w:rsid w:val="008E511A"/>
    <w:rsid w:val="008F2A9D"/>
    <w:rsid w:val="00913622"/>
    <w:rsid w:val="00941399"/>
    <w:rsid w:val="0095169D"/>
    <w:rsid w:val="0095217C"/>
    <w:rsid w:val="0095387F"/>
    <w:rsid w:val="009565FA"/>
    <w:rsid w:val="00957718"/>
    <w:rsid w:val="00967D7E"/>
    <w:rsid w:val="00995180"/>
    <w:rsid w:val="009E03F6"/>
    <w:rsid w:val="009E58D5"/>
    <w:rsid w:val="009E78CA"/>
    <w:rsid w:val="009F57C8"/>
    <w:rsid w:val="00A02A66"/>
    <w:rsid w:val="00A21D61"/>
    <w:rsid w:val="00A23798"/>
    <w:rsid w:val="00A25078"/>
    <w:rsid w:val="00A4535A"/>
    <w:rsid w:val="00A70541"/>
    <w:rsid w:val="00A71319"/>
    <w:rsid w:val="00A7686A"/>
    <w:rsid w:val="00A92DA1"/>
    <w:rsid w:val="00AA71EE"/>
    <w:rsid w:val="00AA7C8B"/>
    <w:rsid w:val="00AD4556"/>
    <w:rsid w:val="00AD4870"/>
    <w:rsid w:val="00AE4092"/>
    <w:rsid w:val="00AE44B2"/>
    <w:rsid w:val="00AE6FB1"/>
    <w:rsid w:val="00AF0E52"/>
    <w:rsid w:val="00B06264"/>
    <w:rsid w:val="00B4029D"/>
    <w:rsid w:val="00B749E9"/>
    <w:rsid w:val="00B8343C"/>
    <w:rsid w:val="00B85B50"/>
    <w:rsid w:val="00B86CA0"/>
    <w:rsid w:val="00B90D65"/>
    <w:rsid w:val="00B91ABD"/>
    <w:rsid w:val="00B958E0"/>
    <w:rsid w:val="00B9739B"/>
    <w:rsid w:val="00BA288B"/>
    <w:rsid w:val="00BB0237"/>
    <w:rsid w:val="00BC172B"/>
    <w:rsid w:val="00BC1FE7"/>
    <w:rsid w:val="00BE06FF"/>
    <w:rsid w:val="00C0392A"/>
    <w:rsid w:val="00C141BA"/>
    <w:rsid w:val="00C41565"/>
    <w:rsid w:val="00C518DE"/>
    <w:rsid w:val="00C527F2"/>
    <w:rsid w:val="00C53706"/>
    <w:rsid w:val="00C571B2"/>
    <w:rsid w:val="00C637FC"/>
    <w:rsid w:val="00C63C05"/>
    <w:rsid w:val="00C71B57"/>
    <w:rsid w:val="00C76A4D"/>
    <w:rsid w:val="00C76DD0"/>
    <w:rsid w:val="00C962FB"/>
    <w:rsid w:val="00CA0434"/>
    <w:rsid w:val="00CD356E"/>
    <w:rsid w:val="00CE3E80"/>
    <w:rsid w:val="00CF3823"/>
    <w:rsid w:val="00D01620"/>
    <w:rsid w:val="00D221CC"/>
    <w:rsid w:val="00D26F01"/>
    <w:rsid w:val="00D360D3"/>
    <w:rsid w:val="00D66B9B"/>
    <w:rsid w:val="00D7360B"/>
    <w:rsid w:val="00D815E8"/>
    <w:rsid w:val="00D863E8"/>
    <w:rsid w:val="00D87BED"/>
    <w:rsid w:val="00DE3DF5"/>
    <w:rsid w:val="00DE5FF9"/>
    <w:rsid w:val="00DE7AA6"/>
    <w:rsid w:val="00E0517C"/>
    <w:rsid w:val="00E15E16"/>
    <w:rsid w:val="00E23E9E"/>
    <w:rsid w:val="00E327ED"/>
    <w:rsid w:val="00E40F2B"/>
    <w:rsid w:val="00E46F84"/>
    <w:rsid w:val="00E51732"/>
    <w:rsid w:val="00E5311D"/>
    <w:rsid w:val="00E55D56"/>
    <w:rsid w:val="00E56DE9"/>
    <w:rsid w:val="00E85DC6"/>
    <w:rsid w:val="00E8732C"/>
    <w:rsid w:val="00E922F2"/>
    <w:rsid w:val="00E96341"/>
    <w:rsid w:val="00E9763E"/>
    <w:rsid w:val="00EB76AB"/>
    <w:rsid w:val="00EC0092"/>
    <w:rsid w:val="00ED254F"/>
    <w:rsid w:val="00ED3025"/>
    <w:rsid w:val="00ED4199"/>
    <w:rsid w:val="00EE083E"/>
    <w:rsid w:val="00EF016E"/>
    <w:rsid w:val="00F0762C"/>
    <w:rsid w:val="00F16FD6"/>
    <w:rsid w:val="00F42EC7"/>
    <w:rsid w:val="00F46E33"/>
    <w:rsid w:val="00F56706"/>
    <w:rsid w:val="00F62A7E"/>
    <w:rsid w:val="00F74AB7"/>
    <w:rsid w:val="00F8369B"/>
    <w:rsid w:val="00F92D67"/>
    <w:rsid w:val="00FA726F"/>
    <w:rsid w:val="00FB4DB4"/>
    <w:rsid w:val="00FB5CBF"/>
    <w:rsid w:val="00FC295C"/>
    <w:rsid w:val="00FD51C4"/>
    <w:rsid w:val="00FE5FFC"/>
    <w:rsid w:val="00FE75BA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3B32"/>
  <w15:chartTrackingRefBased/>
  <w15:docId w15:val="{8618F97F-AFA5-46D4-BA2F-64BF96F3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0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0932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2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09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0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09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6409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640932"/>
    <w:rPr>
      <w:i/>
      <w:iCs/>
    </w:rPr>
  </w:style>
  <w:style w:type="character" w:customStyle="1" w:styleId="alb">
    <w:name w:val="a_lb"/>
    <w:basedOn w:val="Domylnaczcionkaakapitu"/>
    <w:rsid w:val="00640932"/>
  </w:style>
  <w:style w:type="character" w:styleId="Hipercze">
    <w:name w:val="Hyperlink"/>
    <w:basedOn w:val="Domylnaczcionkaakapitu"/>
    <w:unhideWhenUsed/>
    <w:rsid w:val="006409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40932"/>
    <w:pPr>
      <w:suppressAutoHyphens/>
      <w:spacing w:after="0" w:line="240" w:lineRule="auto"/>
      <w:ind w:left="1416"/>
      <w:jc w:val="center"/>
    </w:pPr>
    <w:rPr>
      <w:rFonts w:ascii="Arial" w:eastAsia="Times New Roman" w:hAnsi="Arial" w:cs="Calibri"/>
      <w:i/>
      <w:iCs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932"/>
    <w:rPr>
      <w:rFonts w:ascii="Arial" w:eastAsia="Times New Roman" w:hAnsi="Arial" w:cs="Calibri"/>
      <w:i/>
      <w:iCs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rsid w:val="00640932"/>
    <w:pPr>
      <w:autoSpaceDE w:val="0"/>
      <w:autoSpaceDN w:val="0"/>
      <w:adjustRightInd w:val="0"/>
      <w:spacing w:after="0"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pl-PL"/>
    </w:rPr>
  </w:style>
  <w:style w:type="table" w:styleId="Tabela-Siatka">
    <w:name w:val="Table Grid"/>
    <w:basedOn w:val="Standardowy"/>
    <w:uiPriority w:val="39"/>
    <w:rsid w:val="00640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09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640932"/>
    <w:rPr>
      <w:rFonts w:ascii="Calibri" w:eastAsia="Calibri" w:hAnsi="Calibri" w:cs="Times New Roman"/>
    </w:rPr>
  </w:style>
  <w:style w:type="paragraph" w:styleId="Lista">
    <w:name w:val="List"/>
    <w:basedOn w:val="Tekstpodstawowy"/>
    <w:rsid w:val="00640932"/>
    <w:pPr>
      <w:suppressAutoHyphens/>
      <w:spacing w:after="0" w:line="240" w:lineRule="auto"/>
    </w:pPr>
    <w:rPr>
      <w:rFonts w:ascii="Times New Roman" w:eastAsia="Times New Roman" w:hAnsi="Times New Roman" w:cs="Tahoma"/>
      <w:b/>
      <w:bCs/>
      <w:sz w:val="24"/>
      <w:szCs w:val="20"/>
      <w:lang w:eastAsia="ar-SA"/>
    </w:rPr>
  </w:style>
  <w:style w:type="paragraph" w:customStyle="1" w:styleId="pkt">
    <w:name w:val="pkt"/>
    <w:basedOn w:val="Normalny"/>
    <w:rsid w:val="00640932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409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932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09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0932"/>
  </w:style>
  <w:style w:type="paragraph" w:styleId="Nagwek">
    <w:name w:val="header"/>
    <w:basedOn w:val="Normalny"/>
    <w:link w:val="NagwekZnak"/>
    <w:uiPriority w:val="99"/>
    <w:unhideWhenUsed/>
    <w:rsid w:val="0064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32"/>
  </w:style>
  <w:style w:type="paragraph" w:styleId="Stopka">
    <w:name w:val="footer"/>
    <w:basedOn w:val="Normalny"/>
    <w:link w:val="StopkaZnak"/>
    <w:uiPriority w:val="99"/>
    <w:unhideWhenUsed/>
    <w:rsid w:val="0064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93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09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093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409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932"/>
  </w:style>
  <w:style w:type="paragraph" w:customStyle="1" w:styleId="Default">
    <w:name w:val="Default"/>
    <w:rsid w:val="00744A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3B0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20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C57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71B2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rsid w:val="0029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A1C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27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7ED"/>
    <w:rPr>
      <w:vertAlign w:val="superscript"/>
    </w:rPr>
  </w:style>
  <w:style w:type="character" w:customStyle="1" w:styleId="markedcontent">
    <w:name w:val="markedcontent"/>
    <w:basedOn w:val="Domylnaczcionkaakapitu"/>
    <w:rsid w:val="00FE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lber@zlotnikikujaw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6260-0D18-4C03-844F-FB05934F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2743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6</cp:revision>
  <cp:lastPrinted>2023-12-18T11:13:00Z</cp:lastPrinted>
  <dcterms:created xsi:type="dcterms:W3CDTF">2023-12-18T06:27:00Z</dcterms:created>
  <dcterms:modified xsi:type="dcterms:W3CDTF">2023-12-18T11:14:00Z</dcterms:modified>
</cp:coreProperties>
</file>