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D6424C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CC540C3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06522B1F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75E6F3DD" w14:textId="194CF32B" w:rsidR="001D7033" w:rsidRDefault="00160EF3" w:rsidP="00160EF3">
      <w:pPr>
        <w:rPr>
          <w:rFonts w:ascii="Arial Narrow" w:hAnsi="Arial Narrow" w:cs="Arial"/>
          <w:b/>
          <w:color w:val="000000" w:themeColor="text1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  <w:bookmarkStart w:id="0" w:name="_GoBack"/>
      <w:bookmarkEnd w:id="0"/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38E94632" w:rsidR="0098168D" w:rsidRPr="00504690" w:rsidRDefault="0098168D" w:rsidP="004506C1">
      <w:pPr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504690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504690">
        <w:rPr>
          <w:rFonts w:ascii="Arial Narrow" w:eastAsia="Verdana" w:hAnsi="Arial Narrow"/>
          <w:b/>
          <w:sz w:val="24"/>
          <w:szCs w:val="24"/>
        </w:rPr>
        <w:t xml:space="preserve">pn. </w:t>
      </w:r>
      <w:r w:rsidR="00A57383" w:rsidRPr="00497360">
        <w:rPr>
          <w:rFonts w:ascii="Arial Narrow" w:hAnsi="Arial Narrow" w:cstheme="minorHAnsi"/>
          <w:b/>
          <w:sz w:val="24"/>
          <w:szCs w:val="24"/>
        </w:rPr>
        <w:t>dostawa z wniesieniem i uruchomieniem aparatu USG (1 szt.) wraz z przeszkoleniem personelu</w:t>
      </w:r>
      <w:r w:rsidR="00A573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333F6">
        <w:rPr>
          <w:rFonts w:ascii="Arial Narrow" w:eastAsia="Times New Roman" w:hAnsi="Arial Narrow" w:cs="Arial"/>
          <w:b/>
          <w:bCs/>
          <w:sz w:val="24"/>
          <w:szCs w:val="24"/>
        </w:rPr>
        <w:t>(</w:t>
      </w:r>
      <w:r w:rsidR="008C7F76" w:rsidRPr="0050469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PN-</w:t>
      </w:r>
      <w:r w:rsidR="00A57383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49</w:t>
      </w:r>
      <w:r w:rsidR="004506C1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</w:t>
      </w:r>
      <w:r w:rsidR="00160EF3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24</w:t>
      </w:r>
      <w:r w:rsidR="00A333F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="008C7F76" w:rsidRPr="0050469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504690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504690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67A5AEF8" w14:textId="165930A5" w:rsidR="00613209" w:rsidRDefault="00504690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613209" w:rsidRPr="0042718A">
        <w:rPr>
          <w:rFonts w:ascii="Arial Narrow" w:hAnsi="Arial Narrow" w:cs="Arial"/>
        </w:rPr>
        <w:t xml:space="preserve"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(Dz. U. 202</w:t>
      </w:r>
      <w:r w:rsidR="000003FD">
        <w:rPr>
          <w:rFonts w:ascii="Arial Narrow" w:eastAsia="Times New Roman" w:hAnsi="Arial Narrow"/>
          <w:sz w:val="24"/>
          <w:lang w:eastAsia="pl-PL"/>
        </w:rPr>
        <w:t>3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 xml:space="preserve"> r., poz. </w:t>
      </w:r>
      <w:r w:rsidR="000003FD">
        <w:rPr>
          <w:rFonts w:ascii="Arial Narrow" w:eastAsia="Times New Roman" w:hAnsi="Arial Narrow"/>
          <w:sz w:val="24"/>
          <w:lang w:eastAsia="pl-PL"/>
        </w:rPr>
        <w:t>1497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).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4D5A0EDB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………………………………………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</w:t>
      </w:r>
      <w:r>
        <w:rPr>
          <w:rFonts w:ascii="Arial" w:hAnsi="Arial" w:cs="Arial"/>
          <w:sz w:val="21"/>
          <w:szCs w:val="21"/>
        </w:rPr>
        <w:lastRenderedPageBreak/>
        <w:t xml:space="preserve">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24A9" w14:textId="45AE1A51" w:rsidR="00B81A65" w:rsidRDefault="00B81A65" w:rsidP="00B81A65">
    <w:pPr>
      <w:tabs>
        <w:tab w:val="center" w:pos="4536"/>
        <w:tab w:val="right" w:pos="9072"/>
      </w:tabs>
      <w:spacing w:after="0" w:line="240" w:lineRule="auto"/>
      <w:jc w:val="center"/>
    </w:pPr>
    <w:r w:rsidRPr="005416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3FD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25292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0EF3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A1394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06C1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4690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1AF9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A3D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C7F76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3F6"/>
    <w:rsid w:val="00A33FD4"/>
    <w:rsid w:val="00A37584"/>
    <w:rsid w:val="00A4144D"/>
    <w:rsid w:val="00A430AE"/>
    <w:rsid w:val="00A43AEE"/>
    <w:rsid w:val="00A45F68"/>
    <w:rsid w:val="00A503FD"/>
    <w:rsid w:val="00A539E1"/>
    <w:rsid w:val="00A57383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11A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1A65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99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18A6-4B24-4589-9699-385CC354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46</cp:revision>
  <cp:lastPrinted>2021-02-19T13:15:00Z</cp:lastPrinted>
  <dcterms:created xsi:type="dcterms:W3CDTF">2022-05-24T06:46:00Z</dcterms:created>
  <dcterms:modified xsi:type="dcterms:W3CDTF">2024-06-07T07:46:00Z</dcterms:modified>
</cp:coreProperties>
</file>