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9FA61" w14:textId="77777777" w:rsidR="00A6735C" w:rsidRPr="00C37C79" w:rsidRDefault="00A6735C" w:rsidP="00A6735C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AF1C70C" wp14:editId="386E067B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620395"/>
                <wp:effectExtent l="0" t="0" r="23495" b="27305"/>
                <wp:wrapTight wrapText="bothSides">
                  <wp:wrapPolygon edited="0">
                    <wp:start x="0" y="0"/>
                    <wp:lineTo x="0" y="21887"/>
                    <wp:lineTo x="21616" y="21887"/>
                    <wp:lineTo x="21616" y="0"/>
                    <wp:lineTo x="0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20486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ABB94" w14:textId="77777777" w:rsidR="00A6735C" w:rsidRPr="0008178A" w:rsidRDefault="00A6735C" w:rsidP="00A6735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78ACF57" w14:textId="77777777" w:rsidR="00A6735C" w:rsidRDefault="00A6735C" w:rsidP="00A6735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bookmarkStart w:id="0" w:name="_Hlk103341313"/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Oświadczenie Wykonawcy o aktualności informacji zawartych w oświadczeniu, </w:t>
                            </w:r>
                          </w:p>
                          <w:p w14:paraId="03412DC0" w14:textId="77777777" w:rsidR="00A6735C" w:rsidRPr="0008178A" w:rsidRDefault="00A6735C" w:rsidP="00A6735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 którym mowa w art. 125 ust. 1 </w:t>
                            </w: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  <w:bookmarkEnd w:id="0"/>
                          <w:p w14:paraId="7684DCDD" w14:textId="77777777" w:rsidR="00A6735C" w:rsidRPr="00583FDA" w:rsidRDefault="00A6735C" w:rsidP="00A6735C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1C70C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0;margin-top:27.05pt;width:481.15pt;height:48.8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" fillcolor="silver" strokeweight=".5pt">
                <v:textbox inset="7.45pt,3.85pt,7.45pt,3.85pt">
                  <w:txbxContent>
                    <w:p w14:paraId="17CABB94" w14:textId="77777777" w:rsidR="00A6735C" w:rsidRPr="0008178A" w:rsidRDefault="00A6735C" w:rsidP="00A6735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78ACF57" w14:textId="77777777" w:rsidR="00A6735C" w:rsidRDefault="00A6735C" w:rsidP="00A6735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bookmarkStart w:id="1" w:name="_Hlk103341313"/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Oświadczenie Wykonawcy o aktualności informacji zawartych w oświadczeniu, </w:t>
                      </w:r>
                    </w:p>
                    <w:p w14:paraId="03412DC0" w14:textId="77777777" w:rsidR="00A6735C" w:rsidRPr="0008178A" w:rsidRDefault="00A6735C" w:rsidP="00A6735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 którym mowa w art. 125 ust. 1 </w:t>
                      </w:r>
                      <w:r w:rsidRPr="0008178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  <w:bookmarkEnd w:id="1"/>
                    <w:p w14:paraId="7684DCDD" w14:textId="77777777" w:rsidR="00A6735C" w:rsidRPr="00583FDA" w:rsidRDefault="00A6735C" w:rsidP="00A6735C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9 DO SWZ (WZÓR)</w:t>
      </w:r>
    </w:p>
    <w:p w14:paraId="19A741F8" w14:textId="77777777" w:rsidR="00A6735C" w:rsidRPr="00C37C79" w:rsidRDefault="00A6735C" w:rsidP="00A6735C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409A7BB2" w14:textId="77777777" w:rsidR="00A6735C" w:rsidRPr="00C37C79" w:rsidRDefault="00A6735C" w:rsidP="00A6735C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przetargu nieograniczonym </w:t>
      </w:r>
      <w:r w:rsidRPr="003C21B4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17</w:t>
      </w:r>
      <w:r w:rsidRPr="003C21B4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TP</w:t>
      </w:r>
      <w:r w:rsidRPr="003C21B4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/2023, </w:t>
      </w: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018822C6" w14:textId="77777777" w:rsidR="00A6735C" w:rsidRPr="007F1C14" w:rsidRDefault="00A6735C" w:rsidP="00A6735C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F1C14">
        <w:rPr>
          <w:rFonts w:asciiTheme="minorHAnsi" w:hAnsiTheme="minorHAnsi" w:cstheme="minorHAnsi"/>
          <w:b/>
          <w:sz w:val="18"/>
          <w:szCs w:val="18"/>
        </w:rPr>
        <w:t xml:space="preserve">DOPOSAŻENIE REHABILITACJI POLEGAJĄCE NA ZAKUPIE URZĄDZEŃ ROBOTYCZNYCH, </w:t>
      </w:r>
      <w:r>
        <w:rPr>
          <w:rFonts w:asciiTheme="minorHAnsi" w:hAnsiTheme="minorHAnsi" w:cstheme="minorHAnsi"/>
          <w:b/>
          <w:sz w:val="18"/>
          <w:szCs w:val="18"/>
        </w:rPr>
        <w:br/>
      </w:r>
      <w:r w:rsidRPr="007F1C14">
        <w:rPr>
          <w:rFonts w:asciiTheme="minorHAnsi" w:hAnsiTheme="minorHAnsi" w:cstheme="minorHAnsi"/>
          <w:b/>
          <w:sz w:val="18"/>
          <w:szCs w:val="18"/>
        </w:rPr>
        <w:t>FINANSOWANYCH Z FUNDUSZU MEDYCZNEGO</w:t>
      </w:r>
    </w:p>
    <w:p w14:paraId="5EAAC7DD" w14:textId="77777777" w:rsidR="00A6735C" w:rsidRPr="00C37C79" w:rsidRDefault="00A6735C" w:rsidP="00A6735C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8C2637E" w14:textId="77777777" w:rsidR="00A6735C" w:rsidRPr="00C37C79" w:rsidRDefault="00A6735C" w:rsidP="00A6735C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346FC7E5" w14:textId="77777777" w:rsidR="00A6735C" w:rsidRPr="00C37C79" w:rsidRDefault="00A6735C" w:rsidP="00A6735C">
      <w:pPr>
        <w:rPr>
          <w:rFonts w:asciiTheme="minorHAnsi" w:hAnsiTheme="minorHAnsi" w:cstheme="minorHAnsi"/>
          <w:b/>
          <w:sz w:val="18"/>
          <w:szCs w:val="18"/>
        </w:rPr>
      </w:pPr>
      <w:r w:rsidRPr="00C37C79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3F545DFB" w14:textId="77777777" w:rsidR="00A6735C" w:rsidRPr="00C37C79" w:rsidRDefault="00A6735C" w:rsidP="00A6735C">
      <w:pPr>
        <w:rPr>
          <w:rFonts w:asciiTheme="minorHAnsi" w:hAnsiTheme="minorHAnsi" w:cstheme="minorHAnsi"/>
          <w:b/>
          <w:sz w:val="18"/>
          <w:szCs w:val="18"/>
        </w:rPr>
      </w:pPr>
    </w:p>
    <w:p w14:paraId="22A62C18" w14:textId="77777777" w:rsidR="00A6735C" w:rsidRPr="00C37C79" w:rsidRDefault="00A6735C" w:rsidP="00A6735C">
      <w:pPr>
        <w:rPr>
          <w:rFonts w:asciiTheme="minorHAnsi" w:hAnsiTheme="minorHAnsi" w:cstheme="minorHAnsi"/>
          <w:bCs/>
          <w:sz w:val="18"/>
          <w:szCs w:val="18"/>
        </w:rPr>
      </w:pPr>
      <w:r w:rsidRPr="00C37C79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5BF65A40" w14:textId="77777777" w:rsidR="00A6735C" w:rsidRPr="00C37C79" w:rsidRDefault="00A6735C" w:rsidP="00A6735C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14F138AC" w14:textId="77777777" w:rsidR="00A6735C" w:rsidRPr="00C37C79" w:rsidRDefault="00A6735C" w:rsidP="00A6735C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517D5C9" w14:textId="77777777" w:rsidR="00A6735C" w:rsidRPr="00C37C79" w:rsidRDefault="00A6735C" w:rsidP="00A6735C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oświadczam(y), iż: </w:t>
      </w:r>
    </w:p>
    <w:p w14:paraId="7E713571" w14:textId="77777777" w:rsidR="00A6735C" w:rsidRPr="00C37C79" w:rsidRDefault="00A6735C" w:rsidP="00A6735C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ar-SA"/>
        </w:rPr>
      </w:pPr>
    </w:p>
    <w:p w14:paraId="581C1D72" w14:textId="77777777" w:rsidR="00A6735C" w:rsidRPr="00C56B97" w:rsidRDefault="00A6735C" w:rsidP="00A6735C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 xml:space="preserve">informacje zawarte w oświadczeniach, o którym mowa w </w:t>
      </w:r>
      <w:proofErr w:type="spellStart"/>
      <w:r w:rsidRPr="00C37C79">
        <w:rPr>
          <w:rFonts w:asciiTheme="minorHAnsi" w:hAnsiTheme="minorHAnsi" w:cstheme="minorHAnsi"/>
          <w:b/>
          <w:bCs/>
          <w:sz w:val="18"/>
          <w:szCs w:val="18"/>
        </w:rPr>
        <w:t>sek.I</w:t>
      </w:r>
      <w:proofErr w:type="spellEnd"/>
      <w:r w:rsidRPr="00C37C79">
        <w:rPr>
          <w:rFonts w:asciiTheme="minorHAnsi" w:hAnsiTheme="minorHAnsi" w:cstheme="minorHAnsi"/>
          <w:b/>
          <w:bCs/>
          <w:sz w:val="18"/>
          <w:szCs w:val="18"/>
        </w:rPr>
        <w:t xml:space="preserve">, pkt 1.1 SWZ </w:t>
      </w:r>
      <w:r w:rsidRPr="00C37C79">
        <w:rPr>
          <w:rFonts w:asciiTheme="minorHAnsi" w:hAnsiTheme="minorHAnsi" w:cstheme="minorHAnsi"/>
          <w:sz w:val="18"/>
          <w:szCs w:val="18"/>
        </w:rPr>
        <w:t xml:space="preserve">(art. 125 ust. 1 ustawy pzp), które złożyliśmy wraz z ofertą w zakresie podstaw wykluczenia z postępowania wskazanych przez </w:t>
      </w:r>
      <w:r w:rsidRPr="00C56B97">
        <w:rPr>
          <w:rFonts w:asciiTheme="minorHAnsi" w:hAnsiTheme="minorHAnsi" w:cstheme="minorHAnsi"/>
          <w:sz w:val="18"/>
          <w:szCs w:val="18"/>
        </w:rPr>
        <w:t>Zamawiającego, tj.:</w:t>
      </w:r>
    </w:p>
    <w:p w14:paraId="49A27FBF" w14:textId="77777777" w:rsidR="00A6735C" w:rsidRPr="00C56B97" w:rsidRDefault="00A6735C" w:rsidP="00A6735C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7A0B9A59" w14:textId="77777777" w:rsidR="00A6735C" w:rsidRPr="00C56B97" w:rsidRDefault="00A6735C" w:rsidP="00A6735C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56B97">
        <w:rPr>
          <w:rFonts w:asciiTheme="minorHAnsi" w:hAnsiTheme="minorHAnsi" w:cstheme="minorHAnsi"/>
          <w:sz w:val="18"/>
          <w:szCs w:val="18"/>
        </w:rPr>
        <w:t>- o których mowa art. 108 ust. 1 pkt 3-6 ustawy pzp, oraz</w:t>
      </w:r>
    </w:p>
    <w:p w14:paraId="2A2D51FA" w14:textId="77777777" w:rsidR="00A6735C" w:rsidRPr="00C56B97" w:rsidRDefault="00A6735C" w:rsidP="00A6735C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27AEB139" w14:textId="77777777" w:rsidR="00A6735C" w:rsidRPr="00C56B97" w:rsidRDefault="00A6735C" w:rsidP="00A6735C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bookmarkStart w:id="2" w:name="_Hlk103341111"/>
      <w:r w:rsidRPr="00C56B97">
        <w:rPr>
          <w:rFonts w:asciiTheme="minorHAnsi" w:hAnsiTheme="minorHAnsi" w:cstheme="minorHAnsi"/>
          <w:sz w:val="18"/>
          <w:szCs w:val="18"/>
        </w:rPr>
        <w:t>- o których mowa w art. 7 ust. 1 ustawy z dnia 13 kwietnia 2022 r. o szczególnych rozwiązaniach w zakresie przeciwdziałania wspieraniu agresji na Ukrainę oraz służących ochronie bezpieczeństwa narodowego,</w:t>
      </w:r>
    </w:p>
    <w:p w14:paraId="73D1A388" w14:textId="77777777" w:rsidR="00A6735C" w:rsidRPr="00C37C79" w:rsidRDefault="00A6735C" w:rsidP="00A6735C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4C7B91B7" w14:textId="77777777" w:rsidR="00A6735C" w:rsidRPr="00C37C79" w:rsidRDefault="00A6735C" w:rsidP="00A6735C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 xml:space="preserve">są nadal aktualne, </w:t>
      </w:r>
    </w:p>
    <w:p w14:paraId="3B91F651" w14:textId="77777777" w:rsidR="00A6735C" w:rsidRPr="00C37C79" w:rsidRDefault="00A6735C" w:rsidP="00A6735C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69A35D49" w14:textId="77777777" w:rsidR="00A6735C" w:rsidRPr="00C37C79" w:rsidRDefault="00A6735C" w:rsidP="00A6735C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jednocześnie oświadczamy, iż w realizację zamówienia nie będzie zaangażowany jakikolwiek podmiot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 lub podmioty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, naruszający powyższe rygory i jesteśmy świadomi konsekwencji prawnych i finansowych naruszenia powyższych zastrzeżeń. </w:t>
      </w:r>
    </w:p>
    <w:bookmarkEnd w:id="2"/>
    <w:p w14:paraId="3B3EADE2" w14:textId="77777777" w:rsidR="00A6735C" w:rsidRPr="00C37C79" w:rsidRDefault="00A6735C" w:rsidP="00A6735C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6EA1944F" w14:textId="77777777" w:rsidR="00A6735C" w:rsidRPr="00C37C79" w:rsidRDefault="00A6735C" w:rsidP="00A6735C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47C39967" w14:textId="77777777" w:rsidR="00A6735C" w:rsidRPr="00C37C79" w:rsidRDefault="00A6735C" w:rsidP="00A6735C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35E0E441" w14:textId="77777777" w:rsidR="00A6735C" w:rsidRPr="00C37C79" w:rsidRDefault="00A6735C" w:rsidP="00A6735C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0FA1514E" w14:textId="77777777" w:rsidR="00A6735C" w:rsidRPr="00C37C79" w:rsidRDefault="00A6735C" w:rsidP="00A6735C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3AB8DFF3" w14:textId="77777777" w:rsidR="00A6735C" w:rsidRPr="00C37C79" w:rsidRDefault="00A6735C" w:rsidP="00A6735C">
      <w:pPr>
        <w:rPr>
          <w:rFonts w:asciiTheme="minorHAnsi" w:hAnsiTheme="minorHAnsi" w:cstheme="minorHAnsi"/>
          <w:sz w:val="16"/>
          <w:szCs w:val="16"/>
        </w:rPr>
      </w:pPr>
    </w:p>
    <w:p w14:paraId="6174331C" w14:textId="77777777" w:rsidR="00A6735C" w:rsidRPr="00C37C79" w:rsidRDefault="00A6735C" w:rsidP="00A6735C">
      <w:pPr>
        <w:rPr>
          <w:rFonts w:asciiTheme="minorHAnsi" w:hAnsiTheme="minorHAnsi" w:cstheme="minorHAnsi"/>
          <w:sz w:val="16"/>
          <w:szCs w:val="16"/>
        </w:rPr>
      </w:pPr>
    </w:p>
    <w:p w14:paraId="41D99E1A" w14:textId="77777777" w:rsidR="00A6735C" w:rsidRPr="00C37C79" w:rsidRDefault="00A6735C" w:rsidP="00A6735C">
      <w:pPr>
        <w:rPr>
          <w:rFonts w:asciiTheme="minorHAnsi" w:hAnsiTheme="minorHAnsi" w:cstheme="minorHAnsi"/>
          <w:sz w:val="16"/>
          <w:szCs w:val="16"/>
        </w:rPr>
      </w:pPr>
    </w:p>
    <w:p w14:paraId="5493189F" w14:textId="77777777" w:rsidR="00A6735C" w:rsidRPr="00C37C79" w:rsidRDefault="00A6735C" w:rsidP="00A6735C">
      <w:pPr>
        <w:rPr>
          <w:rFonts w:asciiTheme="minorHAnsi" w:hAnsiTheme="minorHAnsi" w:cstheme="minorHAnsi"/>
          <w:sz w:val="16"/>
          <w:szCs w:val="16"/>
        </w:rPr>
      </w:pPr>
    </w:p>
    <w:p w14:paraId="2A24690D" w14:textId="77777777" w:rsidR="00A6735C" w:rsidRPr="00C37C79" w:rsidRDefault="00A6735C" w:rsidP="00A6735C">
      <w:pPr>
        <w:rPr>
          <w:rFonts w:asciiTheme="minorHAnsi" w:hAnsiTheme="minorHAnsi" w:cstheme="minorHAnsi"/>
          <w:sz w:val="16"/>
          <w:szCs w:val="16"/>
        </w:rPr>
      </w:pPr>
    </w:p>
    <w:p w14:paraId="51DED0AB" w14:textId="77777777" w:rsidR="00A6735C" w:rsidRPr="00C37C79" w:rsidRDefault="00A6735C" w:rsidP="00A6735C">
      <w:pPr>
        <w:rPr>
          <w:rFonts w:asciiTheme="minorHAnsi" w:hAnsiTheme="minorHAnsi" w:cstheme="minorHAnsi"/>
          <w:sz w:val="16"/>
          <w:szCs w:val="16"/>
        </w:rPr>
      </w:pPr>
    </w:p>
    <w:p w14:paraId="6BF80BC2" w14:textId="77777777" w:rsidR="00A6735C" w:rsidRPr="00C37C79" w:rsidRDefault="00A6735C" w:rsidP="00A6735C">
      <w:pPr>
        <w:rPr>
          <w:rFonts w:asciiTheme="minorHAnsi" w:hAnsiTheme="minorHAnsi" w:cstheme="minorHAnsi"/>
          <w:sz w:val="16"/>
          <w:szCs w:val="16"/>
        </w:rPr>
      </w:pPr>
    </w:p>
    <w:p w14:paraId="25E7F0F0" w14:textId="77777777" w:rsidR="00A6735C" w:rsidRPr="00C37C79" w:rsidRDefault="00A6735C" w:rsidP="00A6735C">
      <w:pPr>
        <w:rPr>
          <w:rFonts w:asciiTheme="minorHAnsi" w:hAnsiTheme="minorHAnsi" w:cstheme="minorHAnsi"/>
          <w:sz w:val="16"/>
          <w:szCs w:val="16"/>
        </w:rPr>
      </w:pPr>
    </w:p>
    <w:p w14:paraId="4E12EA8C" w14:textId="77777777" w:rsidR="00A6735C" w:rsidRPr="00C37C79" w:rsidRDefault="00A6735C" w:rsidP="00A6735C">
      <w:pPr>
        <w:rPr>
          <w:rFonts w:asciiTheme="minorHAnsi" w:hAnsiTheme="minorHAnsi" w:cstheme="minorHAnsi"/>
          <w:sz w:val="16"/>
          <w:szCs w:val="16"/>
        </w:rPr>
      </w:pPr>
    </w:p>
    <w:p w14:paraId="46BCE203" w14:textId="77777777" w:rsidR="00A6735C" w:rsidRPr="00C37C79" w:rsidRDefault="00A6735C" w:rsidP="00A6735C">
      <w:pPr>
        <w:rPr>
          <w:rFonts w:asciiTheme="minorHAnsi" w:hAnsiTheme="minorHAnsi" w:cstheme="minorHAnsi"/>
          <w:sz w:val="16"/>
          <w:szCs w:val="16"/>
        </w:rPr>
      </w:pPr>
    </w:p>
    <w:p w14:paraId="57376F2B" w14:textId="77777777" w:rsidR="00A6735C" w:rsidRPr="00C37C79" w:rsidRDefault="00A6735C" w:rsidP="00A6735C">
      <w:pPr>
        <w:suppressAutoHyphens/>
        <w:ind w:firstLine="3960"/>
        <w:jc w:val="right"/>
        <w:rPr>
          <w:rFonts w:asciiTheme="minorHAnsi" w:eastAsia="Calibri" w:hAnsiTheme="minorHAnsi" w:cstheme="minorHAnsi"/>
          <w:iCs/>
          <w:sz w:val="16"/>
          <w:szCs w:val="16"/>
        </w:rPr>
      </w:pPr>
      <w:r w:rsidRPr="00C37C79">
        <w:rPr>
          <w:rFonts w:asciiTheme="minorHAnsi" w:eastAsia="Calibri" w:hAnsiTheme="minorHAnsi" w:cstheme="minorHAnsi"/>
          <w:i/>
          <w:sz w:val="18"/>
          <w:szCs w:val="18"/>
          <w:lang w:eastAsia="ar-SA"/>
        </w:rPr>
        <w:t xml:space="preserve">                                                     </w:t>
      </w:r>
    </w:p>
    <w:p w14:paraId="04B0BBE9" w14:textId="77777777" w:rsidR="00A6735C" w:rsidRPr="00C37C79" w:rsidRDefault="00A6735C" w:rsidP="00A6735C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0B2593B8" w14:textId="77777777" w:rsidR="00A6735C" w:rsidRPr="00C37C79" w:rsidRDefault="00A6735C" w:rsidP="00A6735C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NA WEZWANIE ZAMAWIAJĄCEGO</w:t>
      </w:r>
    </w:p>
    <w:p w14:paraId="3BA0A48E" w14:textId="77777777" w:rsidR="00A6735C" w:rsidRDefault="00A6735C" w:rsidP="00A6735C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1CD5A398" w14:textId="77777777" w:rsidR="00A6735C" w:rsidRDefault="00A6735C" w:rsidP="00A6735C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53F63D64" w14:textId="77777777" w:rsidR="0004178D" w:rsidRPr="0004178D" w:rsidRDefault="0004178D" w:rsidP="00EC463C">
      <w:pPr>
        <w:pStyle w:val="rozdzia"/>
        <w:jc w:val="left"/>
        <w:rPr>
          <w:rFonts w:asciiTheme="minorHAnsi" w:hAnsiTheme="minorHAnsi" w:cstheme="minorHAnsi"/>
          <w:color w:val="FF0000"/>
          <w:sz w:val="18"/>
          <w:szCs w:val="18"/>
        </w:rPr>
      </w:pPr>
    </w:p>
    <w:sectPr w:rsidR="0004178D" w:rsidRPr="0004178D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0688B" w14:textId="77777777" w:rsidR="002A50B2" w:rsidRDefault="002A50B2">
      <w:r>
        <w:separator/>
      </w:r>
    </w:p>
  </w:endnote>
  <w:endnote w:type="continuationSeparator" w:id="0">
    <w:p w14:paraId="33930C22" w14:textId="77777777" w:rsidR="002A50B2" w:rsidRDefault="002A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000000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FFFC0" w14:textId="77777777" w:rsidR="002A50B2" w:rsidRDefault="002A50B2">
      <w:r>
        <w:separator/>
      </w:r>
    </w:p>
  </w:footnote>
  <w:footnote w:type="continuationSeparator" w:id="0">
    <w:p w14:paraId="79626C6A" w14:textId="77777777" w:rsidR="002A50B2" w:rsidRDefault="002A5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0B2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6FA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6DA4"/>
    <w:rsid w:val="003A7242"/>
    <w:rsid w:val="003A75B4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24A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13D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3A8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6735C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87BCF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A5C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49C4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1384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7</cp:revision>
  <cp:lastPrinted>2023-01-26T08:27:00Z</cp:lastPrinted>
  <dcterms:created xsi:type="dcterms:W3CDTF">2023-02-01T13:34:00Z</dcterms:created>
  <dcterms:modified xsi:type="dcterms:W3CDTF">2023-10-05T09:39:00Z</dcterms:modified>
</cp:coreProperties>
</file>