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E1" w:rsidRPr="00EF2285" w:rsidRDefault="00645235" w:rsidP="00F50DE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SR.272.u.42</w:t>
      </w:r>
      <w:r w:rsidR="00F50DE1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F50DE1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F50DE1">
        <w:rPr>
          <w:rFonts w:eastAsia="Arial" w:cs="Times New Roman"/>
          <w:b/>
          <w:kern w:val="1"/>
          <w:szCs w:val="20"/>
          <w:lang w:eastAsia="zh-CN" w:bidi="hi-IN"/>
        </w:rPr>
        <w:tab/>
        <w:t>Załącznik nr 5</w:t>
      </w:r>
      <w:r w:rsidR="00F50DE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F50DE1" w:rsidRPr="00B4060D" w:rsidRDefault="00F50DE1" w:rsidP="00F50DE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F50DE1" w:rsidRPr="00DA05CC" w:rsidRDefault="00F50DE1" w:rsidP="00F50DE1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D7105F">
        <w:rPr>
          <w:rFonts w:eastAsia="Times New Roman" w:cs="Times New Roman"/>
          <w:b/>
          <w:szCs w:val="20"/>
          <w:lang w:eastAsia="zh-CN"/>
        </w:rPr>
        <w:t>Zamawia</w:t>
      </w:r>
      <w:r w:rsidRPr="00DA05CC">
        <w:rPr>
          <w:rFonts w:eastAsia="Times New Roman" w:cs="Times New Roman"/>
          <w:b/>
          <w:szCs w:val="20"/>
          <w:lang w:eastAsia="zh-CN"/>
        </w:rPr>
        <w:t>jący:</w:t>
      </w:r>
    </w:p>
    <w:p w:rsidR="00F50DE1" w:rsidRPr="00D05306" w:rsidRDefault="00F50DE1" w:rsidP="00F50DE1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F50DE1" w:rsidRPr="00D05306" w:rsidRDefault="00F50DE1" w:rsidP="00F50DE1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F50DE1" w:rsidRPr="00DA05CC" w:rsidRDefault="00D7105F" w:rsidP="00F50DE1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F50DE1">
        <w:rPr>
          <w:rFonts w:eastAsia="Times New Roman" w:cs="Times New Roman"/>
          <w:b/>
          <w:szCs w:val="20"/>
          <w:lang w:eastAsia="zh-CN"/>
        </w:rPr>
        <w:t>ca</w:t>
      </w:r>
      <w:r w:rsidR="00F50DE1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</w:t>
      </w:r>
      <w:r w:rsidR="00F50DE1">
        <w:rPr>
          <w:rFonts w:eastAsia="Times New Roman" w:cs="Times New Roman"/>
          <w:b/>
          <w:szCs w:val="20"/>
          <w:lang w:eastAsia="zh-CN"/>
        </w:rPr>
        <w:t>ca</w:t>
      </w:r>
      <w:r w:rsidR="00F50DE1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F50DE1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F50DE1" w:rsidRPr="00DA05CC" w:rsidRDefault="00F50DE1" w:rsidP="00F50DE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F50DE1" w:rsidRPr="00DA05CC" w:rsidRDefault="00F50DE1" w:rsidP="00F50DE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F50DE1" w:rsidRPr="00DA05CC" w:rsidRDefault="00F50DE1" w:rsidP="00F50DE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F50DE1" w:rsidRPr="00DA05CC" w:rsidRDefault="00F50DE1" w:rsidP="00F50DE1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F50DE1" w:rsidRPr="00F62FE0" w:rsidRDefault="00D7105F" w:rsidP="00F50D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F50DE1" w:rsidRPr="00F62FE0">
        <w:rPr>
          <w:rFonts w:eastAsia="Times New Roman" w:cs="Times New Roman"/>
          <w:b/>
          <w:szCs w:val="20"/>
          <w:lang w:eastAsia="zh-CN"/>
        </w:rPr>
        <w:t>cy/Podmio</w:t>
      </w:r>
      <w:r w:rsidR="00F50DE1">
        <w:rPr>
          <w:rFonts w:eastAsia="Times New Roman" w:cs="Times New Roman"/>
          <w:b/>
          <w:szCs w:val="20"/>
          <w:lang w:eastAsia="zh-CN"/>
        </w:rPr>
        <w:t>tu udostępniającego zasoby/pod</w:t>
      </w:r>
      <w:r>
        <w:rPr>
          <w:rFonts w:eastAsia="Times New Roman" w:cs="Times New Roman"/>
          <w:b/>
          <w:szCs w:val="20"/>
          <w:lang w:eastAsia="zh-CN"/>
        </w:rPr>
        <w:t>wykonaw</w:t>
      </w:r>
      <w:r w:rsidR="00F50DE1" w:rsidRPr="00F62FE0">
        <w:rPr>
          <w:rFonts w:eastAsia="Times New Roman" w:cs="Times New Roman"/>
          <w:b/>
          <w:szCs w:val="20"/>
          <w:lang w:eastAsia="zh-CN"/>
        </w:rPr>
        <w:t>cy</w:t>
      </w:r>
      <w:r w:rsidR="00F50DE1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F50DE1" w:rsidRPr="00F62FE0" w:rsidRDefault="00F50DE1" w:rsidP="00F50D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F50DE1" w:rsidRDefault="00F50DE1" w:rsidP="00F50DE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F50DE1" w:rsidRPr="006101A5" w:rsidRDefault="00F50DE1" w:rsidP="00F50DE1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645235">
        <w:rPr>
          <w:rFonts w:eastAsia="Arial" w:cs="Times New Roman"/>
          <w:b/>
          <w:kern w:val="1"/>
          <w:szCs w:val="20"/>
          <w:lang w:eastAsia="zh-CN" w:bidi="hi-IN"/>
        </w:rPr>
        <w:t>272.u.42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F50DE1" w:rsidRPr="009E35DF" w:rsidRDefault="00F50DE1" w:rsidP="00F50DE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F50DE1" w:rsidRDefault="00F50DE1" w:rsidP="00F50D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Pr="006F5986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F50DE1" w:rsidRPr="00DA05CC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Pr="00DA05CC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F50DE1" w:rsidRPr="003E0998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D7105F">
        <w:rPr>
          <w:rFonts w:eastAsia="Arial" w:cs="Times New Roman"/>
          <w:kern w:val="1"/>
          <w:szCs w:val="20"/>
          <w:lang w:eastAsia="zh-CN" w:bidi="hi-IN"/>
        </w:rPr>
        <w:t>Zamawia</w:t>
      </w:r>
      <w:r w:rsidRPr="00DA05CC">
        <w:rPr>
          <w:rFonts w:eastAsia="Arial" w:cs="Times New Roman"/>
          <w:kern w:val="1"/>
          <w:szCs w:val="20"/>
          <w:lang w:eastAsia="zh-CN" w:bidi="hi-IN"/>
        </w:rPr>
        <w:t>jącego w błąd przy przedstawianiu informacji.</w:t>
      </w: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Pr="00410C59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50DE1" w:rsidRPr="00925D14" w:rsidRDefault="00D7105F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 w:rsidR="00F50DE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F50DE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50DE1" w:rsidRPr="00D05306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50DE1" w:rsidRDefault="00F50DE1" w:rsidP="00F50DE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F50DE1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D2AAA" w15:done="0"/>
  <w15:commentEx w15:paraId="4BAF1E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CFC4D0" w16cex:dateUtc="2023-10-19T13:09:00Z"/>
  <w16cex:commentExtensible w16cex:durableId="6A0038FE" w16cex:dateUtc="2023-10-19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D2AAA" w16cid:durableId="52CFC4D0"/>
  <w16cid:commentId w16cid:paraId="4BAF1EB9" w16cid:durableId="6A0038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24" w:rsidRDefault="00896824">
      <w:pPr>
        <w:spacing w:after="0" w:line="240" w:lineRule="auto"/>
      </w:pPr>
      <w:r>
        <w:separator/>
      </w:r>
    </w:p>
  </w:endnote>
  <w:endnote w:type="continuationSeparator" w:id="0">
    <w:p w:rsidR="00896824" w:rsidRDefault="0089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13" w:rsidRDefault="00D4394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C2D13">
      <w:rPr>
        <w:szCs w:val="20"/>
      </w:rPr>
      <w:instrText xml:space="preserve"> PAGE </w:instrText>
    </w:r>
    <w:r>
      <w:rPr>
        <w:szCs w:val="20"/>
      </w:rPr>
      <w:fldChar w:fldCharType="separate"/>
    </w:r>
    <w:r w:rsidR="00361B8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24" w:rsidRDefault="00896824">
      <w:pPr>
        <w:spacing w:after="0" w:line="240" w:lineRule="auto"/>
      </w:pPr>
      <w:r>
        <w:separator/>
      </w:r>
    </w:p>
  </w:footnote>
  <w:footnote w:type="continuationSeparator" w:id="0">
    <w:p w:rsidR="00896824" w:rsidRDefault="0089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7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815BB"/>
    <w:multiLevelType w:val="hybridMultilevel"/>
    <w:tmpl w:val="5276FA24"/>
    <w:lvl w:ilvl="0" w:tplc="588C5A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1">
    <w:nsid w:val="353F639D"/>
    <w:multiLevelType w:val="hybridMultilevel"/>
    <w:tmpl w:val="A5A09CF4"/>
    <w:lvl w:ilvl="0" w:tplc="3446CABE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hint="default"/>
        <w:b w:val="0"/>
        <w:i w:val="0"/>
        <w:sz w:val="20"/>
      </w:rPr>
    </w:lvl>
    <w:lvl w:ilvl="1" w:tplc="5274B7BC" w:tentative="1">
      <w:start w:val="1"/>
      <w:numFmt w:val="lowerLetter"/>
      <w:lvlText w:val="%2."/>
      <w:lvlJc w:val="left"/>
      <w:pPr>
        <w:ind w:left="3294" w:hanging="360"/>
      </w:pPr>
    </w:lvl>
    <w:lvl w:ilvl="2" w:tplc="383CB276" w:tentative="1">
      <w:start w:val="1"/>
      <w:numFmt w:val="lowerRoman"/>
      <w:lvlText w:val="%3."/>
      <w:lvlJc w:val="right"/>
      <w:pPr>
        <w:ind w:left="4014" w:hanging="180"/>
      </w:pPr>
    </w:lvl>
    <w:lvl w:ilvl="3" w:tplc="C66A5B32" w:tentative="1">
      <w:start w:val="1"/>
      <w:numFmt w:val="decimal"/>
      <w:lvlText w:val="%4."/>
      <w:lvlJc w:val="left"/>
      <w:pPr>
        <w:ind w:left="4734" w:hanging="360"/>
      </w:pPr>
    </w:lvl>
    <w:lvl w:ilvl="4" w:tplc="1F0A07DA" w:tentative="1">
      <w:start w:val="1"/>
      <w:numFmt w:val="lowerLetter"/>
      <w:lvlText w:val="%5."/>
      <w:lvlJc w:val="left"/>
      <w:pPr>
        <w:ind w:left="5454" w:hanging="360"/>
      </w:pPr>
    </w:lvl>
    <w:lvl w:ilvl="5" w:tplc="9CAE6658" w:tentative="1">
      <w:start w:val="1"/>
      <w:numFmt w:val="lowerRoman"/>
      <w:lvlText w:val="%6."/>
      <w:lvlJc w:val="right"/>
      <w:pPr>
        <w:ind w:left="6174" w:hanging="180"/>
      </w:pPr>
    </w:lvl>
    <w:lvl w:ilvl="6" w:tplc="DC1A59D0" w:tentative="1">
      <w:start w:val="1"/>
      <w:numFmt w:val="decimal"/>
      <w:lvlText w:val="%7."/>
      <w:lvlJc w:val="left"/>
      <w:pPr>
        <w:ind w:left="6894" w:hanging="360"/>
      </w:pPr>
    </w:lvl>
    <w:lvl w:ilvl="7" w:tplc="DF985D46" w:tentative="1">
      <w:start w:val="1"/>
      <w:numFmt w:val="lowerLetter"/>
      <w:lvlText w:val="%8."/>
      <w:lvlJc w:val="left"/>
      <w:pPr>
        <w:ind w:left="7614" w:hanging="360"/>
      </w:pPr>
    </w:lvl>
    <w:lvl w:ilvl="8" w:tplc="B88C4226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7E34D7"/>
    <w:multiLevelType w:val="multilevel"/>
    <w:tmpl w:val="4330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99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>
    <w:nsid w:val="3EAC194D"/>
    <w:multiLevelType w:val="hybridMultilevel"/>
    <w:tmpl w:val="EA8C80EC"/>
    <w:lvl w:ilvl="0" w:tplc="326009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9545C42" w:tentative="1">
      <w:start w:val="1"/>
      <w:numFmt w:val="lowerLetter"/>
      <w:lvlText w:val="%2."/>
      <w:lvlJc w:val="left"/>
      <w:pPr>
        <w:ind w:left="1440" w:hanging="360"/>
      </w:pPr>
    </w:lvl>
    <w:lvl w:ilvl="2" w:tplc="D19CFCCC" w:tentative="1">
      <w:start w:val="1"/>
      <w:numFmt w:val="lowerRoman"/>
      <w:lvlText w:val="%3."/>
      <w:lvlJc w:val="right"/>
      <w:pPr>
        <w:ind w:left="2160" w:hanging="180"/>
      </w:pPr>
    </w:lvl>
    <w:lvl w:ilvl="3" w:tplc="A8069DCA" w:tentative="1">
      <w:start w:val="1"/>
      <w:numFmt w:val="decimal"/>
      <w:lvlText w:val="%4."/>
      <w:lvlJc w:val="left"/>
      <w:pPr>
        <w:ind w:left="2880" w:hanging="360"/>
      </w:pPr>
    </w:lvl>
    <w:lvl w:ilvl="4" w:tplc="E66C4066" w:tentative="1">
      <w:start w:val="1"/>
      <w:numFmt w:val="lowerLetter"/>
      <w:lvlText w:val="%5."/>
      <w:lvlJc w:val="left"/>
      <w:pPr>
        <w:ind w:left="3600" w:hanging="360"/>
      </w:pPr>
    </w:lvl>
    <w:lvl w:ilvl="5" w:tplc="DFE86970" w:tentative="1">
      <w:start w:val="1"/>
      <w:numFmt w:val="lowerRoman"/>
      <w:lvlText w:val="%6."/>
      <w:lvlJc w:val="right"/>
      <w:pPr>
        <w:ind w:left="4320" w:hanging="180"/>
      </w:pPr>
    </w:lvl>
    <w:lvl w:ilvl="6" w:tplc="75142326" w:tentative="1">
      <w:start w:val="1"/>
      <w:numFmt w:val="decimal"/>
      <w:lvlText w:val="%7."/>
      <w:lvlJc w:val="left"/>
      <w:pPr>
        <w:ind w:left="5040" w:hanging="360"/>
      </w:pPr>
    </w:lvl>
    <w:lvl w:ilvl="7" w:tplc="AD0E813C" w:tentative="1">
      <w:start w:val="1"/>
      <w:numFmt w:val="lowerLetter"/>
      <w:lvlText w:val="%8."/>
      <w:lvlJc w:val="left"/>
      <w:pPr>
        <w:ind w:left="5760" w:hanging="360"/>
      </w:pPr>
    </w:lvl>
    <w:lvl w:ilvl="8" w:tplc="3D8EF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7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08C4F66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8783D2A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C41F6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2010CA2"/>
    <w:multiLevelType w:val="multilevel"/>
    <w:tmpl w:val="AA18C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6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3A5460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1">
    <w:nsid w:val="77302D18"/>
    <w:multiLevelType w:val="hybridMultilevel"/>
    <w:tmpl w:val="65B8B09A"/>
    <w:lvl w:ilvl="0" w:tplc="F746D080">
      <w:start w:val="1"/>
      <w:numFmt w:val="decimal"/>
      <w:lvlText w:val="%1)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3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047507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4">
    <w:nsid w:val="78714C92"/>
    <w:multiLevelType w:val="multilevel"/>
    <w:tmpl w:val="8244DDA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4"/>
  </w:num>
  <w:num w:numId="2">
    <w:abstractNumId w:val="141"/>
  </w:num>
  <w:num w:numId="3">
    <w:abstractNumId w:val="72"/>
  </w:num>
  <w:num w:numId="4">
    <w:abstractNumId w:val="45"/>
  </w:num>
  <w:num w:numId="5">
    <w:abstractNumId w:val="48"/>
  </w:num>
  <w:num w:numId="6">
    <w:abstractNumId w:val="103"/>
  </w:num>
  <w:num w:numId="7">
    <w:abstractNumId w:val="100"/>
  </w:num>
  <w:num w:numId="8">
    <w:abstractNumId w:val="51"/>
  </w:num>
  <w:num w:numId="9">
    <w:abstractNumId w:val="121"/>
  </w:num>
  <w:num w:numId="10">
    <w:abstractNumId w:val="97"/>
  </w:num>
  <w:num w:numId="11">
    <w:abstractNumId w:val="136"/>
  </w:num>
  <w:num w:numId="12">
    <w:abstractNumId w:val="138"/>
  </w:num>
  <w:num w:numId="13">
    <w:abstractNumId w:val="102"/>
  </w:num>
  <w:num w:numId="14">
    <w:abstractNumId w:val="110"/>
  </w:num>
  <w:num w:numId="15">
    <w:abstractNumId w:val="8"/>
  </w:num>
  <w:num w:numId="16">
    <w:abstractNumId w:val="123"/>
  </w:num>
  <w:num w:numId="17">
    <w:abstractNumId w:val="137"/>
  </w:num>
  <w:num w:numId="18">
    <w:abstractNumId w:val="92"/>
  </w:num>
  <w:num w:numId="19">
    <w:abstractNumId w:val="56"/>
  </w:num>
  <w:num w:numId="20">
    <w:abstractNumId w:val="140"/>
  </w:num>
  <w:num w:numId="21">
    <w:abstractNumId w:val="119"/>
  </w:num>
  <w:num w:numId="22">
    <w:abstractNumId w:val="87"/>
  </w:num>
  <w:num w:numId="23">
    <w:abstractNumId w:val="108"/>
  </w:num>
  <w:num w:numId="24">
    <w:abstractNumId w:val="139"/>
  </w:num>
  <w:num w:numId="25">
    <w:abstractNumId w:val="101"/>
  </w:num>
  <w:num w:numId="26">
    <w:abstractNumId w:val="113"/>
  </w:num>
  <w:num w:numId="27">
    <w:abstractNumId w:val="79"/>
  </w:num>
  <w:num w:numId="28">
    <w:abstractNumId w:val="73"/>
  </w:num>
  <w:num w:numId="29">
    <w:abstractNumId w:val="37"/>
  </w:num>
  <w:num w:numId="30">
    <w:abstractNumId w:val="32"/>
  </w:num>
  <w:num w:numId="31">
    <w:abstractNumId w:val="88"/>
  </w:num>
  <w:num w:numId="32">
    <w:abstractNumId w:val="98"/>
  </w:num>
  <w:num w:numId="33">
    <w:abstractNumId w:val="33"/>
  </w:num>
  <w:num w:numId="34">
    <w:abstractNumId w:val="54"/>
  </w:num>
  <w:num w:numId="35">
    <w:abstractNumId w:val="69"/>
  </w:num>
  <w:num w:numId="36">
    <w:abstractNumId w:val="91"/>
  </w:num>
  <w:num w:numId="37">
    <w:abstractNumId w:val="62"/>
  </w:num>
  <w:num w:numId="38">
    <w:abstractNumId w:val="118"/>
  </w:num>
  <w:num w:numId="39">
    <w:abstractNumId w:val="124"/>
  </w:num>
  <w:num w:numId="40">
    <w:abstractNumId w:val="55"/>
  </w:num>
  <w:num w:numId="41">
    <w:abstractNumId w:val="29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</w:num>
  <w:num w:numId="44">
    <w:abstractNumId w:val="107"/>
  </w:num>
  <w:num w:numId="45">
    <w:abstractNumId w:val="71"/>
  </w:num>
  <w:num w:numId="46">
    <w:abstractNumId w:val="65"/>
  </w:num>
  <w:num w:numId="47">
    <w:abstractNumId w:val="34"/>
  </w:num>
  <w:num w:numId="48">
    <w:abstractNumId w:val="84"/>
  </w:num>
  <w:num w:numId="49">
    <w:abstractNumId w:val="128"/>
  </w:num>
  <w:num w:numId="50">
    <w:abstractNumId w:val="66"/>
  </w:num>
  <w:num w:numId="51">
    <w:abstractNumId w:val="94"/>
  </w:num>
  <w:num w:numId="52">
    <w:abstractNumId w:val="130"/>
  </w:num>
  <w:num w:numId="53">
    <w:abstractNumId w:val="115"/>
  </w:num>
  <w:num w:numId="54">
    <w:abstractNumId w:val="75"/>
  </w:num>
  <w:num w:numId="55">
    <w:abstractNumId w:val="86"/>
  </w:num>
  <w:num w:numId="56">
    <w:abstractNumId w:val="30"/>
  </w:num>
  <w:num w:numId="57">
    <w:abstractNumId w:val="133"/>
  </w:num>
  <w:num w:numId="58">
    <w:abstractNumId w:val="106"/>
  </w:num>
  <w:num w:numId="59">
    <w:abstractNumId w:val="134"/>
  </w:num>
  <w:num w:numId="60">
    <w:abstractNumId w:val="61"/>
  </w:num>
  <w:num w:numId="61">
    <w:abstractNumId w:val="109"/>
  </w:num>
  <w:num w:numId="62">
    <w:abstractNumId w:val="70"/>
  </w:num>
  <w:num w:numId="63">
    <w:abstractNumId w:val="44"/>
  </w:num>
  <w:num w:numId="64">
    <w:abstractNumId w:val="125"/>
  </w:num>
  <w:num w:numId="65">
    <w:abstractNumId w:val="27"/>
  </w:num>
  <w:num w:numId="66">
    <w:abstractNumId w:val="41"/>
  </w:num>
  <w:num w:numId="67">
    <w:abstractNumId w:val="42"/>
  </w:num>
  <w:num w:numId="68">
    <w:abstractNumId w:val="68"/>
  </w:num>
  <w:num w:numId="69">
    <w:abstractNumId w:val="112"/>
  </w:num>
  <w:num w:numId="70">
    <w:abstractNumId w:val="82"/>
  </w:num>
  <w:num w:numId="71">
    <w:abstractNumId w:val="26"/>
  </w:num>
  <w:num w:numId="72">
    <w:abstractNumId w:val="36"/>
  </w:num>
  <w:num w:numId="73">
    <w:abstractNumId w:val="120"/>
  </w:num>
  <w:num w:numId="74">
    <w:abstractNumId w:val="114"/>
  </w:num>
  <w:num w:numId="75">
    <w:abstractNumId w:val="76"/>
  </w:num>
  <w:num w:numId="76">
    <w:abstractNumId w:val="35"/>
  </w:num>
  <w:num w:numId="77">
    <w:abstractNumId w:val="135"/>
  </w:num>
  <w:num w:numId="78">
    <w:abstractNumId w:val="81"/>
  </w:num>
  <w:num w:numId="79">
    <w:abstractNumId w:val="38"/>
  </w:num>
  <w:num w:numId="80">
    <w:abstractNumId w:val="52"/>
  </w:num>
  <w:num w:numId="81">
    <w:abstractNumId w:val="126"/>
  </w:num>
  <w:num w:numId="82">
    <w:abstractNumId w:val="64"/>
  </w:num>
  <w:num w:numId="83">
    <w:abstractNumId w:val="83"/>
  </w:num>
  <w:num w:numId="84">
    <w:abstractNumId w:val="46"/>
  </w:num>
  <w:num w:numId="85">
    <w:abstractNumId w:val="60"/>
  </w:num>
  <w:num w:numId="86">
    <w:abstractNumId w:val="99"/>
  </w:num>
  <w:num w:numId="87">
    <w:abstractNumId w:val="105"/>
  </w:num>
  <w:num w:numId="88">
    <w:abstractNumId w:val="127"/>
  </w:num>
  <w:num w:numId="89">
    <w:abstractNumId w:val="142"/>
  </w:num>
  <w:num w:numId="90">
    <w:abstractNumId w:val="93"/>
  </w:num>
  <w:num w:numId="91">
    <w:abstractNumId w:val="39"/>
  </w:num>
  <w:num w:numId="92">
    <w:abstractNumId w:val="58"/>
  </w:num>
  <w:num w:numId="93">
    <w:abstractNumId w:val="47"/>
  </w:num>
  <w:num w:numId="94">
    <w:abstractNumId w:val="132"/>
  </w:num>
  <w:num w:numId="95">
    <w:abstractNumId w:val="67"/>
  </w:num>
  <w:num w:numId="96">
    <w:abstractNumId w:val="122"/>
  </w:num>
  <w:num w:numId="97">
    <w:abstractNumId w:val="95"/>
  </w:num>
  <w:num w:numId="98">
    <w:abstractNumId w:val="89"/>
  </w:num>
  <w:num w:numId="99">
    <w:abstractNumId w:val="77"/>
  </w:num>
  <w:num w:numId="100">
    <w:abstractNumId w:val="117"/>
  </w:num>
  <w:num w:numId="101">
    <w:abstractNumId w:val="43"/>
  </w:num>
  <w:num w:numId="102">
    <w:abstractNumId w:val="131"/>
  </w:num>
  <w:num w:numId="103">
    <w:abstractNumId w:val="28"/>
  </w:num>
  <w:num w:numId="104">
    <w:abstractNumId w:val="74"/>
  </w:num>
  <w:num w:numId="105">
    <w:abstractNumId w:val="1"/>
  </w:num>
  <w:num w:numId="106">
    <w:abstractNumId w:val="80"/>
  </w:num>
  <w:num w:numId="107">
    <w:abstractNumId w:val="90"/>
  </w:num>
  <w:num w:numId="108">
    <w:abstractNumId w:val="96"/>
  </w:num>
  <w:num w:numId="109">
    <w:abstractNumId w:val="40"/>
  </w:num>
  <w:num w:numId="110">
    <w:abstractNumId w:val="12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75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4B8"/>
    <w:rsid w:val="00027205"/>
    <w:rsid w:val="00027616"/>
    <w:rsid w:val="000303A7"/>
    <w:rsid w:val="000312DF"/>
    <w:rsid w:val="00031629"/>
    <w:rsid w:val="00031C98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218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049E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47EF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17FE6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5203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AB1"/>
    <w:rsid w:val="00267B07"/>
    <w:rsid w:val="00267EDE"/>
    <w:rsid w:val="002708E8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3F6D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A81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511F"/>
    <w:rsid w:val="003163E4"/>
    <w:rsid w:val="003207BF"/>
    <w:rsid w:val="003208F2"/>
    <w:rsid w:val="00322B56"/>
    <w:rsid w:val="00323309"/>
    <w:rsid w:val="00324327"/>
    <w:rsid w:val="00324875"/>
    <w:rsid w:val="003250BD"/>
    <w:rsid w:val="00326843"/>
    <w:rsid w:val="00327C96"/>
    <w:rsid w:val="003305ED"/>
    <w:rsid w:val="00330FBC"/>
    <w:rsid w:val="00332370"/>
    <w:rsid w:val="00334218"/>
    <w:rsid w:val="003342B0"/>
    <w:rsid w:val="003353FA"/>
    <w:rsid w:val="00336C77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1B81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1AA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DB6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0FD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BD9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23B"/>
    <w:rsid w:val="00475C6E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A71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4B6"/>
    <w:rsid w:val="00562510"/>
    <w:rsid w:val="00563213"/>
    <w:rsid w:val="0056485F"/>
    <w:rsid w:val="0056575B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0EF8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379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1B"/>
    <w:rsid w:val="00637FB5"/>
    <w:rsid w:val="00640A90"/>
    <w:rsid w:val="00641405"/>
    <w:rsid w:val="006424C5"/>
    <w:rsid w:val="006428FD"/>
    <w:rsid w:val="00643ABE"/>
    <w:rsid w:val="0064461D"/>
    <w:rsid w:val="00644730"/>
    <w:rsid w:val="00645235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352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38D1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4A40"/>
    <w:rsid w:val="006D662C"/>
    <w:rsid w:val="006D7352"/>
    <w:rsid w:val="006D74BC"/>
    <w:rsid w:val="006E183D"/>
    <w:rsid w:val="006E1E5B"/>
    <w:rsid w:val="006E2E3F"/>
    <w:rsid w:val="006E4869"/>
    <w:rsid w:val="006E53E5"/>
    <w:rsid w:val="006E5499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C69"/>
    <w:rsid w:val="00704E6B"/>
    <w:rsid w:val="00705851"/>
    <w:rsid w:val="00705D06"/>
    <w:rsid w:val="007106FD"/>
    <w:rsid w:val="0071180B"/>
    <w:rsid w:val="00711B8E"/>
    <w:rsid w:val="00711E04"/>
    <w:rsid w:val="0071207B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026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1F2F"/>
    <w:rsid w:val="0078483E"/>
    <w:rsid w:val="00785BEC"/>
    <w:rsid w:val="00786D0D"/>
    <w:rsid w:val="0078748C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473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96824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43D"/>
    <w:rsid w:val="008B67F8"/>
    <w:rsid w:val="008C0673"/>
    <w:rsid w:val="008C1068"/>
    <w:rsid w:val="008C2912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B06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8F79B0"/>
    <w:rsid w:val="009009C7"/>
    <w:rsid w:val="00900C19"/>
    <w:rsid w:val="00900CE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066D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0E0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3411"/>
    <w:rsid w:val="00A539D1"/>
    <w:rsid w:val="00A55052"/>
    <w:rsid w:val="00A56C5B"/>
    <w:rsid w:val="00A56E88"/>
    <w:rsid w:val="00A631E1"/>
    <w:rsid w:val="00A66A20"/>
    <w:rsid w:val="00A67077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7950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0BF8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1C5E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473A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394C"/>
    <w:rsid w:val="00D44337"/>
    <w:rsid w:val="00D45991"/>
    <w:rsid w:val="00D45B5A"/>
    <w:rsid w:val="00D46A19"/>
    <w:rsid w:val="00D47635"/>
    <w:rsid w:val="00D47703"/>
    <w:rsid w:val="00D50D4B"/>
    <w:rsid w:val="00D510E9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50F9"/>
    <w:rsid w:val="00D6619D"/>
    <w:rsid w:val="00D67931"/>
    <w:rsid w:val="00D70A80"/>
    <w:rsid w:val="00D70E09"/>
    <w:rsid w:val="00D7105F"/>
    <w:rsid w:val="00D71D72"/>
    <w:rsid w:val="00D73F43"/>
    <w:rsid w:val="00D7447F"/>
    <w:rsid w:val="00D763E1"/>
    <w:rsid w:val="00D76D9E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DB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0C8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DBF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5B39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2D13"/>
    <w:rsid w:val="00EC3604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B4A"/>
    <w:rsid w:val="00F440F7"/>
    <w:rsid w:val="00F4430A"/>
    <w:rsid w:val="00F45386"/>
    <w:rsid w:val="00F453DF"/>
    <w:rsid w:val="00F47090"/>
    <w:rsid w:val="00F500C9"/>
    <w:rsid w:val="00F50650"/>
    <w:rsid w:val="00F50DE1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301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1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  <w:style w:type="numbering" w:customStyle="1" w:styleId="WWNum26">
    <w:name w:val="WWNum26"/>
    <w:basedOn w:val="Bezlisty"/>
    <w:rsid w:val="00744026"/>
    <w:pPr>
      <w:numPr>
        <w:numId w:val="50"/>
      </w:numPr>
    </w:pPr>
  </w:style>
  <w:style w:type="numbering" w:customStyle="1" w:styleId="WWNum28">
    <w:name w:val="WWNum28"/>
    <w:basedOn w:val="Bezlisty"/>
    <w:rsid w:val="00744026"/>
    <w:pPr>
      <w:numPr>
        <w:numId w:val="51"/>
      </w:numPr>
    </w:pPr>
  </w:style>
  <w:style w:type="paragraph" w:customStyle="1" w:styleId="TableContents">
    <w:name w:val="Table Contents"/>
    <w:basedOn w:val="Standard"/>
    <w:rsid w:val="00744026"/>
    <w:pPr>
      <w:suppressLineNumbers/>
    </w:pPr>
    <w:rPr>
      <w:rFonts w:ascii="Liberation Serif" w:eastAsia="NSimSun" w:hAnsi="Liberation Serif"/>
    </w:rPr>
  </w:style>
  <w:style w:type="character" w:customStyle="1" w:styleId="size">
    <w:name w:val="size"/>
    <w:basedOn w:val="Domylnaczcionkaakapitu"/>
    <w:rsid w:val="00E31DB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1DBF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markedcontent">
    <w:name w:val="markedcontent"/>
    <w:basedOn w:val="Domylnaczcionkaakapitu"/>
    <w:rsid w:val="00E31DBF"/>
  </w:style>
  <w:style w:type="paragraph" w:customStyle="1" w:styleId="Nagwek11">
    <w:name w:val="Nagłówek 11"/>
    <w:basedOn w:val="Normalny"/>
    <w:uiPriority w:val="1"/>
    <w:qFormat/>
    <w:rsid w:val="00E31DBF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StopkaZnak1">
    <w:name w:val="Stopka Znak1"/>
    <w:uiPriority w:val="99"/>
    <w:rsid w:val="00E31DB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36">
    <w:name w:val="WWNum36"/>
    <w:basedOn w:val="Bezlisty"/>
    <w:rsid w:val="00E31DBF"/>
    <w:pPr>
      <w:numPr>
        <w:numId w:val="77"/>
      </w:numPr>
    </w:pPr>
  </w:style>
  <w:style w:type="paragraph" w:customStyle="1" w:styleId="Heading">
    <w:name w:val="Heading"/>
    <w:basedOn w:val="Standard"/>
    <w:rsid w:val="00E31DBF"/>
    <w:pPr>
      <w:widowControl/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rsid w:val="00E31DBF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kstpodstawowy21">
    <w:name w:val="Tekst podstawowy 21"/>
    <w:basedOn w:val="Normalny"/>
    <w:rsid w:val="00E31DBF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7E38A-FB46-4B8A-86C8-BCF3C43C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2023-10-24T11:51:00Z</cp:lastPrinted>
  <dcterms:created xsi:type="dcterms:W3CDTF">2023-10-19T13:16:00Z</dcterms:created>
  <dcterms:modified xsi:type="dcterms:W3CDTF">2023-10-24T12:18:00Z</dcterms:modified>
</cp:coreProperties>
</file>