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CC" w:rsidRDefault="00134DCC" w:rsidP="00134DCC">
      <w:pPr>
        <w:pStyle w:val="Bezodstpw"/>
        <w:jc w:val="center"/>
        <w:outlineLvl w:val="0"/>
        <w:rPr>
          <w:noProof/>
          <w:lang w:eastAsia="pl-PL"/>
        </w:rPr>
      </w:pPr>
      <w:r w:rsidRPr="00D6379D">
        <w:rPr>
          <w:noProof/>
          <w:lang w:eastAsia="pl-PL"/>
        </w:rPr>
        <w:drawing>
          <wp:inline distT="0" distB="0" distL="0" distR="0">
            <wp:extent cx="600075" cy="371475"/>
            <wp:effectExtent l="0" t="0" r="0" b="0"/>
            <wp:docPr id="1"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pl-PL"/>
        </w:rPr>
        <w:tab/>
        <w:t xml:space="preserve">                    </w:t>
      </w:r>
      <w:r w:rsidRPr="00D6379D">
        <w:rPr>
          <w:noProof/>
          <w:lang w:eastAsia="pl-PL"/>
        </w:rPr>
        <w:drawing>
          <wp:inline distT="0" distB="0" distL="0" distR="0">
            <wp:extent cx="333375" cy="390525"/>
            <wp:effectExtent l="0" t="0" r="0" b="0"/>
            <wp:docPr id="2"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p w:rsidR="00134DCC" w:rsidRDefault="00134DCC" w:rsidP="00134DCC">
      <w:pPr>
        <w:pStyle w:val="Bezodstpw"/>
        <w:jc w:val="center"/>
        <w:outlineLvl w:val="0"/>
        <w:rPr>
          <w:noProof/>
          <w:lang w:eastAsia="pl-PL"/>
        </w:rPr>
      </w:pPr>
    </w:p>
    <w:p w:rsidR="00134DCC" w:rsidRPr="00E264C2" w:rsidRDefault="00134DCC" w:rsidP="00134DCC">
      <w:pPr>
        <w:spacing w:after="120"/>
        <w:jc w:val="center"/>
        <w:rPr>
          <w:rFonts w:ascii="Arial" w:hAnsi="Arial" w:cs="Arial"/>
          <w:b/>
          <w:caps/>
        </w:rPr>
      </w:pPr>
      <w:r w:rsidRPr="00E264C2">
        <w:rPr>
          <w:rFonts w:ascii="Arial" w:hAnsi="Arial" w:cs="Arial"/>
          <w:b/>
        </w:rPr>
        <w:t>RZ</w:t>
      </w:r>
      <w:r w:rsidRPr="00E264C2">
        <w:rPr>
          <w:rFonts w:ascii="Arial" w:hAnsi="Arial" w:cs="Arial"/>
          <w:b/>
          <w:caps/>
        </w:rPr>
        <w:t>Ądowy FUNDUSZ ROZWOJU DRÓG</w:t>
      </w:r>
    </w:p>
    <w:p w:rsidR="00134DCC" w:rsidRPr="00423271" w:rsidRDefault="00134DCC" w:rsidP="00134DCC">
      <w:pPr>
        <w:pStyle w:val="Bezodstpw"/>
        <w:jc w:val="center"/>
        <w:outlineLvl w:val="0"/>
        <w:rPr>
          <w:rFonts w:ascii="Arial" w:hAnsi="Arial" w:cs="Arial"/>
          <w:b/>
          <w:bCs/>
        </w:rPr>
      </w:pPr>
      <w:r w:rsidRPr="00E264C2">
        <w:rPr>
          <w:rFonts w:ascii="Arial" w:hAnsi="Arial" w:cs="Arial"/>
          <w:b/>
          <w:bCs/>
        </w:rPr>
        <w:t>„Remont drogi gminnej ul. Królewicza Jakuba w Wierzbinie, gmina Stare Babice”</w:t>
      </w:r>
    </w:p>
    <w:p w:rsidR="00134DCC" w:rsidRDefault="00134DCC" w:rsidP="00134DCC">
      <w:pPr>
        <w:pStyle w:val="Bezodstpw"/>
        <w:jc w:val="center"/>
        <w:outlineLvl w:val="0"/>
        <w:rPr>
          <w:rFonts w:ascii="Arial" w:hAnsi="Arial" w:cs="Arial"/>
        </w:rPr>
      </w:pPr>
    </w:p>
    <w:p w:rsidR="00134DCC" w:rsidRDefault="00134DCC" w:rsidP="00134DCC">
      <w:pPr>
        <w:pStyle w:val="Bezodstpw"/>
        <w:jc w:val="center"/>
        <w:outlineLvl w:val="0"/>
        <w:rPr>
          <w:rFonts w:ascii="Arial" w:hAnsi="Arial" w:cs="Arial"/>
        </w:rPr>
      </w:pPr>
    </w:p>
    <w:p w:rsidR="00134DCC" w:rsidRDefault="00134DCC" w:rsidP="00134DCC">
      <w:pPr>
        <w:pStyle w:val="Bezodstpw"/>
        <w:jc w:val="center"/>
        <w:outlineLvl w:val="0"/>
        <w:rPr>
          <w:rFonts w:ascii="Arial" w:hAnsi="Arial" w:cs="Arial"/>
        </w:rPr>
      </w:pPr>
    </w:p>
    <w:p w:rsidR="00134DCC" w:rsidRDefault="00134DCC" w:rsidP="00134DCC">
      <w:pPr>
        <w:pStyle w:val="Bezodstpw"/>
        <w:jc w:val="center"/>
        <w:outlineLvl w:val="0"/>
        <w:rPr>
          <w:rFonts w:ascii="Arial" w:hAnsi="Arial" w:cs="Arial"/>
        </w:rPr>
      </w:pPr>
      <w:r w:rsidRPr="00D34A20">
        <w:rPr>
          <w:rFonts w:ascii="Arial" w:hAnsi="Arial" w:cs="Arial"/>
          <w:b/>
          <w:bCs/>
        </w:rPr>
        <w:t>UMOWA NR ……………../ 202</w:t>
      </w:r>
      <w:r>
        <w:rPr>
          <w:rFonts w:ascii="Arial" w:hAnsi="Arial" w:cs="Arial"/>
          <w:b/>
          <w:bCs/>
        </w:rPr>
        <w:t>4</w:t>
      </w:r>
    </w:p>
    <w:p w:rsidR="00134DCC" w:rsidRPr="003F477E" w:rsidRDefault="00134DCC" w:rsidP="00134DCC">
      <w:pPr>
        <w:pStyle w:val="Bezodstpw"/>
        <w:outlineLvl w:val="0"/>
        <w:rPr>
          <w:rFonts w:ascii="Arial" w:hAnsi="Arial" w:cs="Arial"/>
        </w:rPr>
      </w:pPr>
    </w:p>
    <w:p w:rsidR="00134DCC" w:rsidRDefault="00134DCC" w:rsidP="00134DCC">
      <w:pPr>
        <w:pStyle w:val="Bezodstpw"/>
        <w:rPr>
          <w:rFonts w:ascii="Arial" w:hAnsi="Arial" w:cs="Arial"/>
        </w:rPr>
      </w:pPr>
      <w:r w:rsidRPr="00BC0BD3">
        <w:rPr>
          <w:rFonts w:ascii="Arial" w:hAnsi="Arial" w:cs="Arial"/>
        </w:rPr>
        <w:t xml:space="preserve">zawarta w dniu </w:t>
      </w:r>
      <w:r>
        <w:rPr>
          <w:rFonts w:ascii="Arial" w:hAnsi="Arial" w:cs="Arial"/>
        </w:rPr>
        <w:t>…………………………...2024 r.</w:t>
      </w:r>
      <w:r w:rsidRPr="00BC0BD3">
        <w:rPr>
          <w:rFonts w:ascii="Arial" w:hAnsi="Arial" w:cs="Arial"/>
        </w:rPr>
        <w:t xml:space="preserve"> w Starych Babicach pomiędzy</w:t>
      </w:r>
      <w:r>
        <w:rPr>
          <w:rFonts w:ascii="Arial" w:hAnsi="Arial" w:cs="Arial"/>
        </w:rPr>
        <w:t xml:space="preserve">: </w:t>
      </w:r>
      <w:r w:rsidRPr="00BC0BD3">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Pr>
          <w:rFonts w:ascii="Arial" w:hAnsi="Arial" w:cs="Arial"/>
        </w:rPr>
        <w:t xml:space="preserve"> </w:t>
      </w:r>
    </w:p>
    <w:p w:rsidR="00134DCC" w:rsidRDefault="00134DCC" w:rsidP="00134DCC">
      <w:pPr>
        <w:pStyle w:val="Bezodstpw"/>
        <w:rPr>
          <w:rFonts w:ascii="Arial" w:hAnsi="Arial" w:cs="Arial"/>
          <w:b/>
        </w:rPr>
      </w:pPr>
    </w:p>
    <w:p w:rsidR="00134DCC" w:rsidRDefault="00134DCC" w:rsidP="00134DCC">
      <w:pPr>
        <w:pStyle w:val="Bezodstpw"/>
        <w:rPr>
          <w:rFonts w:ascii="Arial" w:hAnsi="Arial" w:cs="Arial"/>
          <w:b/>
        </w:rPr>
      </w:pPr>
    </w:p>
    <w:p w:rsidR="00134DCC" w:rsidRPr="003F477E" w:rsidRDefault="00134DCC" w:rsidP="00134DCC">
      <w:pPr>
        <w:pStyle w:val="Bezodstpw"/>
        <w:jc w:val="center"/>
        <w:rPr>
          <w:rFonts w:ascii="Arial" w:hAnsi="Arial" w:cs="Arial"/>
        </w:rPr>
      </w:pPr>
      <w:r w:rsidRPr="00BC0BD3">
        <w:rPr>
          <w:rFonts w:ascii="Arial" w:hAnsi="Arial" w:cs="Arial"/>
          <w:b/>
        </w:rPr>
        <w:t>Sławomira Sumkę –</w:t>
      </w:r>
      <w:r>
        <w:rPr>
          <w:rFonts w:ascii="Arial" w:hAnsi="Arial" w:cs="Arial"/>
          <w:b/>
        </w:rPr>
        <w:t xml:space="preserve"> </w:t>
      </w:r>
      <w:r w:rsidRPr="00BC0BD3">
        <w:rPr>
          <w:rFonts w:ascii="Arial" w:hAnsi="Arial" w:cs="Arial"/>
          <w:b/>
        </w:rPr>
        <w:t>Wójta Gminy</w:t>
      </w:r>
      <w:bookmarkEnd w:id="0"/>
      <w:bookmarkEnd w:id="1"/>
      <w:bookmarkEnd w:id="2"/>
      <w:bookmarkEnd w:id="3"/>
    </w:p>
    <w:p w:rsidR="00134DCC" w:rsidRPr="00BC0BD3" w:rsidRDefault="00134DCC" w:rsidP="00134DCC">
      <w:pPr>
        <w:pStyle w:val="Bezodstpw"/>
        <w:jc w:val="center"/>
        <w:outlineLvl w:val="0"/>
        <w:rPr>
          <w:rFonts w:ascii="Arial" w:hAnsi="Arial" w:cs="Arial"/>
        </w:rPr>
      </w:pPr>
    </w:p>
    <w:p w:rsidR="00134DCC" w:rsidRPr="00BC0BD3" w:rsidRDefault="00134DCC" w:rsidP="00134DCC">
      <w:pPr>
        <w:pStyle w:val="Bezodstpw"/>
        <w:jc w:val="center"/>
        <w:rPr>
          <w:rFonts w:ascii="Arial" w:hAnsi="Arial" w:cs="Arial"/>
        </w:rPr>
      </w:pPr>
      <w:r w:rsidRPr="00BC0BD3">
        <w:rPr>
          <w:rFonts w:ascii="Arial" w:hAnsi="Arial" w:cs="Arial"/>
        </w:rPr>
        <w:t xml:space="preserve">a </w:t>
      </w:r>
    </w:p>
    <w:p w:rsidR="00134DCC" w:rsidRDefault="00134DCC" w:rsidP="00134DCC">
      <w:pPr>
        <w:spacing w:after="0" w:line="240" w:lineRule="auto"/>
        <w:rPr>
          <w:rFonts w:ascii="Arial" w:hAnsi="Arial" w:cs="Arial"/>
        </w:rPr>
      </w:pPr>
    </w:p>
    <w:p w:rsidR="00134DCC" w:rsidRPr="00014EBA" w:rsidRDefault="00134DCC" w:rsidP="00134DCC">
      <w:pPr>
        <w:spacing w:after="0" w:line="240" w:lineRule="auto"/>
        <w:rPr>
          <w:rFonts w:ascii="Arial" w:hAnsi="Arial" w:cs="Arial"/>
        </w:rPr>
      </w:pPr>
      <w:r>
        <w:rPr>
          <w:rFonts w:ascii="Arial" w:hAnsi="Arial" w:cs="Arial"/>
        </w:rPr>
        <w:t>……………….</w:t>
      </w:r>
      <w:r w:rsidRPr="00014EBA">
        <w:rPr>
          <w:rFonts w:ascii="Arial" w:hAnsi="Arial" w:cs="Arial"/>
        </w:rPr>
        <w:t xml:space="preserve"> z siedzibą </w:t>
      </w:r>
      <w:r>
        <w:rPr>
          <w:rFonts w:ascii="Arial" w:hAnsi="Arial" w:cs="Arial"/>
        </w:rPr>
        <w:t xml:space="preserve">w ………………….. </w:t>
      </w:r>
      <w:r w:rsidRPr="00014EBA">
        <w:rPr>
          <w:rFonts w:ascii="Arial" w:hAnsi="Arial" w:cs="Arial"/>
        </w:rPr>
        <w:t xml:space="preserve">przy </w:t>
      </w:r>
      <w:r>
        <w:rPr>
          <w:rFonts w:ascii="Arial" w:hAnsi="Arial" w:cs="Arial"/>
        </w:rPr>
        <w:t xml:space="preserve">ul. ……………….. </w:t>
      </w:r>
      <w:r w:rsidRPr="00014EBA">
        <w:rPr>
          <w:rFonts w:ascii="Arial" w:hAnsi="Arial" w:cs="Arial"/>
        </w:rPr>
        <w:t xml:space="preserve">zarejestrowanym pod numerem KRS </w:t>
      </w:r>
      <w:r>
        <w:rPr>
          <w:rFonts w:ascii="Arial" w:hAnsi="Arial" w:cs="Arial"/>
        </w:rPr>
        <w:t>……………….</w:t>
      </w:r>
      <w:r w:rsidRPr="00014EBA">
        <w:rPr>
          <w:rFonts w:ascii="Arial" w:hAnsi="Arial" w:cs="Arial"/>
        </w:rPr>
        <w:t xml:space="preserve">, posiadającym NIP </w:t>
      </w:r>
      <w:r>
        <w:rPr>
          <w:rFonts w:ascii="Arial" w:hAnsi="Arial" w:cs="Arial"/>
        </w:rPr>
        <w:t>………………..</w:t>
      </w:r>
      <w:r w:rsidRPr="00014EBA">
        <w:rPr>
          <w:rFonts w:ascii="Arial" w:hAnsi="Arial" w:cs="Arial"/>
        </w:rPr>
        <w:t xml:space="preserve">, REGON </w:t>
      </w:r>
      <w:r>
        <w:rPr>
          <w:rFonts w:ascii="Arial" w:hAnsi="Arial" w:cs="Arial"/>
        </w:rPr>
        <w:t>……………………..</w:t>
      </w:r>
      <w:r w:rsidRPr="00014EBA">
        <w:rPr>
          <w:rFonts w:ascii="Arial" w:hAnsi="Arial" w:cs="Arial"/>
        </w:rPr>
        <w:t xml:space="preserve">, zwanym dalej „Wykonawcą” reprezentowanym przez: </w:t>
      </w:r>
    </w:p>
    <w:p w:rsidR="00134DCC" w:rsidRDefault="00134DCC" w:rsidP="00134DCC">
      <w:pPr>
        <w:spacing w:after="0" w:line="240" w:lineRule="auto"/>
        <w:jc w:val="center"/>
        <w:rPr>
          <w:rFonts w:ascii="Arial" w:hAnsi="Arial" w:cs="Arial"/>
          <w:b/>
          <w:bCs/>
        </w:rPr>
      </w:pPr>
    </w:p>
    <w:p w:rsidR="00134DCC" w:rsidRPr="00A04845" w:rsidRDefault="00134DCC" w:rsidP="00134DCC">
      <w:pPr>
        <w:spacing w:after="0" w:line="240" w:lineRule="auto"/>
        <w:jc w:val="center"/>
        <w:rPr>
          <w:rFonts w:ascii="Arial" w:hAnsi="Arial" w:cs="Arial"/>
        </w:rPr>
      </w:pPr>
      <w:r w:rsidRPr="00A04845">
        <w:rPr>
          <w:rFonts w:ascii="Arial" w:hAnsi="Arial" w:cs="Arial"/>
        </w:rPr>
        <w:t>……………………………………</w:t>
      </w:r>
      <w:r>
        <w:rPr>
          <w:rFonts w:ascii="Arial" w:hAnsi="Arial" w:cs="Arial"/>
        </w:rPr>
        <w:t>………………………………………………………………………………….</w:t>
      </w:r>
    </w:p>
    <w:p w:rsidR="00134DCC" w:rsidRDefault="00134DCC" w:rsidP="00134DCC">
      <w:pPr>
        <w:pStyle w:val="Bezodstpw"/>
        <w:rPr>
          <w:rFonts w:ascii="Arial" w:hAnsi="Arial" w:cs="Arial"/>
          <w:b/>
        </w:rPr>
      </w:pPr>
    </w:p>
    <w:p w:rsidR="00134DCC" w:rsidRPr="00131CCB" w:rsidRDefault="00134DCC" w:rsidP="00134DCC">
      <w:pPr>
        <w:pStyle w:val="Bezodstpw"/>
        <w:rPr>
          <w:rFonts w:ascii="Arial" w:hAnsi="Arial" w:cs="Arial"/>
        </w:rPr>
      </w:pPr>
      <w:r>
        <w:rPr>
          <w:rFonts w:ascii="Arial" w:hAnsi="Arial" w:cs="Arial"/>
        </w:rPr>
        <w:t>z</w:t>
      </w:r>
      <w:r w:rsidRPr="00372D4D">
        <w:rPr>
          <w:rFonts w:ascii="Arial" w:hAnsi="Arial" w:cs="Arial"/>
        </w:rPr>
        <w:t>wanymi dalej „Stroną” lub „Stronami”</w:t>
      </w:r>
    </w:p>
    <w:p w:rsidR="00134DCC" w:rsidRDefault="00134DCC" w:rsidP="00134DCC">
      <w:pPr>
        <w:pStyle w:val="Bezodstpw"/>
        <w:tabs>
          <w:tab w:val="left" w:pos="2053"/>
        </w:tabs>
        <w:rPr>
          <w:rFonts w:ascii="Arial" w:hAnsi="Arial" w:cs="Arial"/>
        </w:rPr>
      </w:pPr>
    </w:p>
    <w:p w:rsidR="00134DCC" w:rsidRDefault="00134DCC" w:rsidP="00134DCC">
      <w:pPr>
        <w:spacing w:after="0" w:line="240" w:lineRule="auto"/>
        <w:rPr>
          <w:rFonts w:ascii="Arial" w:hAnsi="Arial" w:cs="Arial"/>
          <w:b/>
          <w:bCs/>
        </w:rPr>
      </w:pPr>
      <w:r w:rsidRPr="004B1118">
        <w:rPr>
          <w:rFonts w:ascii="Arial" w:hAnsi="Arial" w:cs="Arial"/>
          <w:b/>
          <w:bCs/>
        </w:rPr>
        <w:t>Nazwa zadania:</w:t>
      </w:r>
    </w:p>
    <w:p w:rsidR="00134DCC" w:rsidRPr="004B1118" w:rsidRDefault="00134DCC" w:rsidP="00134DCC">
      <w:pPr>
        <w:spacing w:after="0" w:line="240" w:lineRule="auto"/>
        <w:rPr>
          <w:rFonts w:ascii="Arial" w:hAnsi="Arial" w:cs="Arial"/>
          <w:b/>
          <w:bCs/>
        </w:rPr>
      </w:pPr>
      <w:r>
        <w:rPr>
          <w:rFonts w:ascii="Arial" w:hAnsi="Arial" w:cs="Arial"/>
          <w:bCs/>
        </w:rPr>
        <w:t xml:space="preserve">Remont drogi gminnej ul. Królewicza Jakuba w Wierzbinie, </w:t>
      </w:r>
      <w:r w:rsidRPr="0000160C">
        <w:rPr>
          <w:rFonts w:ascii="Arial" w:hAnsi="Arial" w:cs="Arial"/>
          <w:bCs/>
        </w:rPr>
        <w:t>gm</w:t>
      </w:r>
      <w:r>
        <w:rPr>
          <w:rFonts w:ascii="Arial" w:hAnsi="Arial" w:cs="Arial"/>
          <w:bCs/>
        </w:rPr>
        <w:t>ina</w:t>
      </w:r>
      <w:r w:rsidRPr="0000160C">
        <w:rPr>
          <w:rFonts w:ascii="Arial" w:hAnsi="Arial" w:cs="Arial"/>
          <w:bCs/>
        </w:rPr>
        <w:t xml:space="preserve"> Stare Babice</w:t>
      </w:r>
      <w:r>
        <w:rPr>
          <w:rFonts w:ascii="Arial" w:hAnsi="Arial" w:cs="Arial"/>
          <w:b/>
          <w:bCs/>
        </w:rPr>
        <w:t>.</w:t>
      </w:r>
    </w:p>
    <w:p w:rsidR="00134DCC" w:rsidRDefault="00134DCC" w:rsidP="00134DCC">
      <w:pPr>
        <w:spacing w:after="0" w:line="240" w:lineRule="auto"/>
        <w:rPr>
          <w:rFonts w:ascii="Arial" w:hAnsi="Arial" w:cs="Arial"/>
          <w:b/>
        </w:rPr>
      </w:pPr>
    </w:p>
    <w:p w:rsidR="00134DCC" w:rsidRDefault="00134DCC" w:rsidP="00134DCC">
      <w:pPr>
        <w:pStyle w:val="Bezodstpw"/>
        <w:rPr>
          <w:rFonts w:ascii="Arial" w:hAnsi="Arial" w:cs="Arial"/>
        </w:rPr>
      </w:pPr>
      <w:r w:rsidRPr="00E264C2">
        <w:rPr>
          <w:rFonts w:ascii="Arial" w:hAnsi="Arial" w:cs="Arial"/>
        </w:rPr>
        <w:t>Umowa będzie realizowana w ramach dofinansowania Rządowego Funduszu Rozwoju Dróg.</w:t>
      </w:r>
      <w:r>
        <w:rPr>
          <w:rFonts w:ascii="Arial" w:hAnsi="Arial" w:cs="Arial"/>
        </w:rPr>
        <w:t xml:space="preserve"> </w:t>
      </w:r>
    </w:p>
    <w:p w:rsidR="00134DCC" w:rsidRDefault="00134DCC" w:rsidP="00134DCC">
      <w:pPr>
        <w:spacing w:after="0" w:line="240" w:lineRule="auto"/>
        <w:rPr>
          <w:rFonts w:ascii="Arial" w:hAnsi="Arial" w:cs="Arial"/>
          <w:b/>
        </w:rPr>
      </w:pPr>
    </w:p>
    <w:p w:rsidR="00A85AB4" w:rsidRDefault="00134DCC" w:rsidP="00134DCC">
      <w:pPr>
        <w:pStyle w:val="Bezodstpw"/>
        <w:tabs>
          <w:tab w:val="left" w:pos="2053"/>
        </w:tabs>
        <w:rPr>
          <w:rFonts w:ascii="Arial" w:hAnsi="Arial" w:cs="Arial"/>
        </w:rPr>
      </w:pPr>
      <w:r>
        <w:rPr>
          <w:rFonts w:ascii="Arial" w:hAnsi="Arial" w:cs="Arial"/>
        </w:rPr>
        <w:t xml:space="preserve">W rezultacie dokonania przez Zamawiającego wyboru oferty Wykonawcy w trybie podstawowym na podstawie art. 275 pkt 2 ustawy z dnia 11 września 2019 r. Prawo zamówień publicznych </w:t>
      </w:r>
      <w:r w:rsidRPr="00E264C2">
        <w:rPr>
          <w:rFonts w:ascii="Arial" w:hAnsi="Arial" w:cs="Arial"/>
        </w:rPr>
        <w:t>(Dz. U. z 2023 r. poz. 1605 z późn. zm.),</w:t>
      </w:r>
      <w:r>
        <w:rPr>
          <w:rFonts w:ascii="Arial" w:hAnsi="Arial" w:cs="Arial"/>
        </w:rPr>
        <w:t xml:space="preserve"> dalej ‘’ustawa pzp’’ została zawarta umowa o następującej treści:</w:t>
      </w:r>
    </w:p>
    <w:p w:rsidR="00134DCC" w:rsidRPr="00D06D9A" w:rsidRDefault="00134DCC" w:rsidP="00D06D9A">
      <w:pPr>
        <w:pStyle w:val="Bezodstpw"/>
        <w:tabs>
          <w:tab w:val="left" w:pos="2053"/>
        </w:tabs>
        <w:rPr>
          <w:rFonts w:ascii="Arial" w:hAnsi="Arial" w:cs="Arial"/>
        </w:rPr>
      </w:pPr>
    </w:p>
    <w:p w:rsidR="00F17B78" w:rsidRPr="00922CF5" w:rsidRDefault="00B05909" w:rsidP="009D139A">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p>
    <w:p w:rsidR="00E251A0" w:rsidRPr="00E251A0" w:rsidRDefault="00454215" w:rsidP="00E251A0">
      <w:pPr>
        <w:pStyle w:val="Akapitzlist"/>
        <w:widowControl/>
        <w:numPr>
          <w:ilvl w:val="0"/>
          <w:numId w:val="21"/>
        </w:numPr>
        <w:adjustRightInd/>
        <w:spacing w:after="0" w:line="240" w:lineRule="auto"/>
        <w:textAlignment w:val="auto"/>
        <w:rPr>
          <w:rFonts w:ascii="Arial" w:hAnsi="Arial" w:cs="Arial"/>
          <w:noProof/>
        </w:rPr>
      </w:pPr>
      <w:r w:rsidRPr="00FF5367">
        <w:rPr>
          <w:rFonts w:ascii="Arial" w:hAnsi="Arial" w:cs="Arial"/>
          <w:noProof/>
          <w:color w:val="000000"/>
          <w:lang w:eastAsia="pl-PL"/>
        </w:rPr>
        <w:t xml:space="preserve">Przedmiotem </w:t>
      </w:r>
      <w:r w:rsidR="00D06D9A">
        <w:rPr>
          <w:rFonts w:ascii="Arial" w:hAnsi="Arial" w:cs="Arial"/>
          <w:noProof/>
          <w:color w:val="000000"/>
          <w:lang w:eastAsia="pl-PL"/>
        </w:rPr>
        <w:t>zamówienia</w:t>
      </w:r>
      <w:r w:rsidRPr="00FF5367">
        <w:rPr>
          <w:rFonts w:ascii="Arial" w:hAnsi="Arial" w:cs="Arial"/>
          <w:noProof/>
          <w:color w:val="000000"/>
          <w:lang w:eastAsia="pl-PL"/>
        </w:rPr>
        <w:t xml:space="preserve"> jest</w:t>
      </w:r>
      <w:r w:rsidR="00810D8E">
        <w:rPr>
          <w:rFonts w:ascii="Arial" w:hAnsi="Arial" w:cs="Arial"/>
          <w:noProof/>
          <w:color w:val="000000"/>
          <w:lang w:eastAsia="pl-PL"/>
        </w:rPr>
        <w:t xml:space="preserve"> </w:t>
      </w:r>
      <w:r w:rsidR="00134DCC">
        <w:rPr>
          <w:rFonts w:ascii="Arial" w:hAnsi="Arial" w:cs="Arial"/>
          <w:bCs/>
        </w:rPr>
        <w:t xml:space="preserve">remont drogi gminnej ul. Królewicza Jakuba w Wierzbinie, </w:t>
      </w:r>
      <w:r w:rsidR="00134DCC" w:rsidRPr="0000160C">
        <w:rPr>
          <w:rFonts w:ascii="Arial" w:hAnsi="Arial" w:cs="Arial"/>
          <w:bCs/>
        </w:rPr>
        <w:t>gm</w:t>
      </w:r>
      <w:r w:rsidR="00134DCC">
        <w:rPr>
          <w:rFonts w:ascii="Arial" w:hAnsi="Arial" w:cs="Arial"/>
          <w:bCs/>
        </w:rPr>
        <w:t>ina</w:t>
      </w:r>
      <w:r w:rsidR="00134DCC" w:rsidRPr="0000160C">
        <w:rPr>
          <w:rFonts w:ascii="Arial" w:hAnsi="Arial" w:cs="Arial"/>
          <w:bCs/>
        </w:rPr>
        <w:t xml:space="preserve"> Stare Babice</w:t>
      </w:r>
      <w:r w:rsidR="007E334A">
        <w:rPr>
          <w:rFonts w:ascii="Arial" w:hAnsi="Arial" w:cs="Arial"/>
          <w:bCs/>
        </w:rPr>
        <w:t>.</w:t>
      </w:r>
    </w:p>
    <w:p w:rsidR="00134DCC" w:rsidRPr="00F645C2" w:rsidRDefault="00B1207D" w:rsidP="007E334A">
      <w:pPr>
        <w:numPr>
          <w:ilvl w:val="0"/>
          <w:numId w:val="21"/>
        </w:numPr>
        <w:spacing w:after="0" w:line="240" w:lineRule="auto"/>
        <w:jc w:val="left"/>
        <w:rPr>
          <w:rFonts w:ascii="Arial" w:hAnsi="Arial" w:cs="Arial"/>
        </w:rPr>
      </w:pPr>
      <w:r w:rsidRPr="00F645C2">
        <w:rPr>
          <w:rFonts w:ascii="Arial" w:hAnsi="Arial" w:cs="Arial"/>
        </w:rPr>
        <w:t xml:space="preserve">Przedmiot </w:t>
      </w:r>
      <w:r w:rsidR="00D06D9A" w:rsidRPr="00F645C2">
        <w:rPr>
          <w:rFonts w:ascii="Arial" w:hAnsi="Arial" w:cs="Arial"/>
        </w:rPr>
        <w:t>zamówienia</w:t>
      </w:r>
      <w:r w:rsidRPr="00F645C2">
        <w:rPr>
          <w:rFonts w:ascii="Arial" w:hAnsi="Arial" w:cs="Arial"/>
        </w:rPr>
        <w:t xml:space="preserve"> obejm</w:t>
      </w:r>
      <w:r w:rsidR="00AB20FB" w:rsidRPr="00F645C2">
        <w:rPr>
          <w:rFonts w:ascii="Arial" w:hAnsi="Arial" w:cs="Arial"/>
        </w:rPr>
        <w:t xml:space="preserve">uje </w:t>
      </w:r>
      <w:r w:rsidR="00134DCC" w:rsidRPr="00F645C2">
        <w:rPr>
          <w:rFonts w:ascii="Arial" w:hAnsi="Arial" w:cs="Arial"/>
          <w:bCs/>
        </w:rPr>
        <w:t>wykonanie nakład</w:t>
      </w:r>
      <w:r w:rsidR="00D35A73" w:rsidRPr="00F645C2">
        <w:rPr>
          <w:rFonts w:ascii="Arial" w:hAnsi="Arial" w:cs="Arial"/>
          <w:bCs/>
        </w:rPr>
        <w:t>ki</w:t>
      </w:r>
      <w:r w:rsidR="00134DCC" w:rsidRPr="00F645C2">
        <w:rPr>
          <w:rFonts w:ascii="Arial" w:hAnsi="Arial" w:cs="Arial"/>
          <w:bCs/>
        </w:rPr>
        <w:t xml:space="preserve"> asfaltow</w:t>
      </w:r>
      <w:r w:rsidR="00D35A73" w:rsidRPr="00F645C2">
        <w:rPr>
          <w:rFonts w:ascii="Arial" w:hAnsi="Arial" w:cs="Arial"/>
          <w:bCs/>
        </w:rPr>
        <w:t>ej:</w:t>
      </w:r>
    </w:p>
    <w:p w:rsidR="00D35A73" w:rsidRPr="00F645C2" w:rsidRDefault="00D35A73" w:rsidP="00611240">
      <w:pPr>
        <w:pStyle w:val="Tekstpodstawowywcity"/>
        <w:numPr>
          <w:ilvl w:val="0"/>
          <w:numId w:val="53"/>
        </w:numPr>
        <w:adjustRightInd/>
        <w:spacing w:after="0" w:line="240" w:lineRule="auto"/>
        <w:textAlignment w:val="auto"/>
        <w:rPr>
          <w:rFonts w:ascii="Arial" w:hAnsi="Arial" w:cs="Arial"/>
          <w:sz w:val="20"/>
        </w:rPr>
      </w:pPr>
      <w:r w:rsidRPr="00F645C2">
        <w:rPr>
          <w:rFonts w:ascii="Arial" w:hAnsi="Arial" w:cs="Arial"/>
          <w:sz w:val="20"/>
        </w:rPr>
        <w:t>przegląd i późniejsza regulacja urządzeń infrastruktury technicznej zlokalizowanej w nawierzchni drogi w szczególności urządzeń wod – kan;</w:t>
      </w:r>
    </w:p>
    <w:p w:rsidR="00134DCC" w:rsidRDefault="00134DCC" w:rsidP="00611240">
      <w:pPr>
        <w:pStyle w:val="Tekstpodstawowywcity"/>
        <w:numPr>
          <w:ilvl w:val="0"/>
          <w:numId w:val="53"/>
        </w:numPr>
        <w:adjustRightInd/>
        <w:spacing w:after="0" w:line="240" w:lineRule="auto"/>
        <w:textAlignment w:val="auto"/>
        <w:rPr>
          <w:rFonts w:ascii="Arial" w:hAnsi="Arial" w:cs="Arial"/>
          <w:sz w:val="20"/>
        </w:rPr>
      </w:pPr>
      <w:r>
        <w:rPr>
          <w:rFonts w:ascii="Arial" w:hAnsi="Arial" w:cs="Arial"/>
          <w:sz w:val="20"/>
        </w:rPr>
        <w:t>przygotowanie nawierzchni poprzez m</w:t>
      </w:r>
      <w:r w:rsidRPr="00490284">
        <w:rPr>
          <w:rFonts w:ascii="Arial" w:hAnsi="Arial" w:cs="Arial"/>
          <w:sz w:val="20"/>
        </w:rPr>
        <w:t>echaniczne profilowanie i równanie nawierzchni</w:t>
      </w:r>
      <w:r>
        <w:rPr>
          <w:rFonts w:ascii="Arial" w:hAnsi="Arial" w:cs="Arial"/>
          <w:sz w:val="20"/>
        </w:rPr>
        <w:t>;</w:t>
      </w:r>
    </w:p>
    <w:p w:rsidR="00134DCC" w:rsidRPr="00490284" w:rsidRDefault="00134DCC" w:rsidP="00611240">
      <w:pPr>
        <w:pStyle w:val="Tekstpodstawowywcity"/>
        <w:numPr>
          <w:ilvl w:val="0"/>
          <w:numId w:val="53"/>
        </w:numPr>
        <w:adjustRightInd/>
        <w:spacing w:after="0" w:line="240" w:lineRule="auto"/>
        <w:textAlignment w:val="auto"/>
        <w:rPr>
          <w:rFonts w:ascii="Arial" w:hAnsi="Arial" w:cs="Arial"/>
          <w:sz w:val="20"/>
        </w:rPr>
      </w:pPr>
      <w:r>
        <w:rPr>
          <w:rFonts w:ascii="Arial" w:hAnsi="Arial" w:cs="Arial"/>
          <w:sz w:val="20"/>
        </w:rPr>
        <w:t>uzupełnienie ubytków w nawierzchni;</w:t>
      </w:r>
    </w:p>
    <w:p w:rsidR="00134DCC" w:rsidRDefault="00134DCC" w:rsidP="00611240">
      <w:pPr>
        <w:pStyle w:val="Tekstpodstawowywcity"/>
        <w:numPr>
          <w:ilvl w:val="0"/>
          <w:numId w:val="53"/>
        </w:numPr>
        <w:adjustRightInd/>
        <w:spacing w:after="0" w:line="240" w:lineRule="auto"/>
        <w:textAlignment w:val="auto"/>
        <w:rPr>
          <w:rFonts w:ascii="Arial" w:hAnsi="Arial" w:cs="Arial"/>
          <w:sz w:val="20"/>
        </w:rPr>
      </w:pPr>
      <w:r>
        <w:rPr>
          <w:rFonts w:ascii="Arial" w:hAnsi="Arial" w:cs="Arial"/>
          <w:sz w:val="20"/>
        </w:rPr>
        <w:t>frezowanie nawierzchni asfaltowej do głębokości około 3cm;</w:t>
      </w:r>
    </w:p>
    <w:p w:rsidR="00134DCC" w:rsidRDefault="00134DCC" w:rsidP="00611240">
      <w:pPr>
        <w:pStyle w:val="Tekstpodstawowywcity"/>
        <w:numPr>
          <w:ilvl w:val="0"/>
          <w:numId w:val="53"/>
        </w:numPr>
        <w:adjustRightInd/>
        <w:spacing w:after="0" w:line="240" w:lineRule="auto"/>
        <w:textAlignment w:val="auto"/>
        <w:rPr>
          <w:rFonts w:ascii="Arial" w:hAnsi="Arial" w:cs="Arial"/>
          <w:sz w:val="20"/>
        </w:rPr>
      </w:pPr>
      <w:r>
        <w:rPr>
          <w:rFonts w:ascii="Arial" w:hAnsi="Arial" w:cs="Arial"/>
          <w:sz w:val="20"/>
        </w:rPr>
        <w:t>w</w:t>
      </w:r>
      <w:r w:rsidRPr="004B1118">
        <w:rPr>
          <w:rFonts w:ascii="Arial" w:hAnsi="Arial" w:cs="Arial"/>
          <w:sz w:val="20"/>
        </w:rPr>
        <w:t>y</w:t>
      </w:r>
      <w:r>
        <w:rPr>
          <w:rFonts w:ascii="Arial" w:hAnsi="Arial" w:cs="Arial"/>
          <w:sz w:val="20"/>
        </w:rPr>
        <w:t>konanie nawierzchni bitumicznej</w:t>
      </w:r>
      <w:r w:rsidRPr="004B1118">
        <w:rPr>
          <w:rFonts w:ascii="Arial" w:hAnsi="Arial" w:cs="Arial"/>
          <w:sz w:val="20"/>
        </w:rPr>
        <w:t xml:space="preserve"> mieszankami mineralno-asfaltowymi. Grubość</w:t>
      </w:r>
      <w:r>
        <w:rPr>
          <w:rFonts w:ascii="Arial" w:hAnsi="Arial" w:cs="Arial"/>
          <w:sz w:val="20"/>
        </w:rPr>
        <w:t xml:space="preserve"> </w:t>
      </w:r>
      <w:r w:rsidRPr="004B1118">
        <w:rPr>
          <w:rFonts w:ascii="Arial" w:hAnsi="Arial" w:cs="Arial"/>
          <w:sz w:val="20"/>
        </w:rPr>
        <w:t xml:space="preserve">warstwy po zagęszczeniu </w:t>
      </w:r>
      <w:r>
        <w:rPr>
          <w:rFonts w:ascii="Arial" w:hAnsi="Arial" w:cs="Arial"/>
          <w:sz w:val="20"/>
        </w:rPr>
        <w:t>ok.</w:t>
      </w:r>
      <w:r w:rsidRPr="004B1118">
        <w:rPr>
          <w:rFonts w:ascii="Arial" w:hAnsi="Arial" w:cs="Arial"/>
          <w:sz w:val="20"/>
        </w:rPr>
        <w:t xml:space="preserve"> 5 cm</w:t>
      </w:r>
      <w:r>
        <w:rPr>
          <w:rFonts w:ascii="Arial" w:hAnsi="Arial" w:cs="Arial"/>
          <w:sz w:val="20"/>
        </w:rPr>
        <w:t xml:space="preserve">- nakładka z betonu asfaltowego – warstwa ścieralna </w:t>
      </w:r>
      <w:r w:rsidRPr="00084E17">
        <w:rPr>
          <w:rFonts w:ascii="Arial" w:hAnsi="Arial" w:cs="Arial"/>
          <w:sz w:val="20"/>
        </w:rPr>
        <w:t>AC 11S KR 3</w:t>
      </w:r>
      <w:r w:rsidRPr="00084E17">
        <w:rPr>
          <w:rStyle w:val="markedcontent"/>
          <w:sz w:val="20"/>
        </w:rPr>
        <w:t>÷</w:t>
      </w:r>
      <w:r w:rsidRPr="00084E17">
        <w:rPr>
          <w:rFonts w:ascii="Arial" w:hAnsi="Arial" w:cs="Arial"/>
          <w:sz w:val="20"/>
        </w:rPr>
        <w:t>4</w:t>
      </w:r>
      <w:r>
        <w:rPr>
          <w:rStyle w:val="markedcontent"/>
          <w:sz w:val="20"/>
        </w:rPr>
        <w:t xml:space="preserve">. </w:t>
      </w:r>
      <w:r>
        <w:rPr>
          <w:rStyle w:val="markedcontent"/>
          <w:rFonts w:ascii="Arial" w:hAnsi="Arial" w:cs="Arial"/>
          <w:sz w:val="20"/>
        </w:rPr>
        <w:t>W związku z planowaną budową chodnika po stronie zachodniej</w:t>
      </w:r>
      <w:r w:rsidR="00D35A73">
        <w:rPr>
          <w:rStyle w:val="markedcontent"/>
          <w:rFonts w:ascii="Arial" w:hAnsi="Arial" w:cs="Arial"/>
          <w:sz w:val="20"/>
        </w:rPr>
        <w:t xml:space="preserve"> </w:t>
      </w:r>
      <w:r>
        <w:rPr>
          <w:rStyle w:val="markedcontent"/>
          <w:rFonts w:ascii="Arial" w:hAnsi="Arial" w:cs="Arial"/>
          <w:sz w:val="20"/>
        </w:rPr>
        <w:t>ul. Królewicza Jakuba wymagane jest wykonanie spadku nawierzchni w kierunku wschodnim.</w:t>
      </w:r>
    </w:p>
    <w:p w:rsidR="00134DCC" w:rsidRDefault="00134DCC" w:rsidP="00611240">
      <w:pPr>
        <w:pStyle w:val="Tekstpodstawowywcity"/>
        <w:numPr>
          <w:ilvl w:val="0"/>
          <w:numId w:val="53"/>
        </w:numPr>
        <w:adjustRightInd/>
        <w:spacing w:after="0" w:line="240" w:lineRule="auto"/>
        <w:textAlignment w:val="auto"/>
        <w:rPr>
          <w:rFonts w:ascii="Arial" w:hAnsi="Arial" w:cs="Arial"/>
          <w:sz w:val="20"/>
        </w:rPr>
      </w:pPr>
      <w:r>
        <w:rPr>
          <w:rFonts w:ascii="Arial" w:hAnsi="Arial" w:cs="Arial"/>
          <w:sz w:val="20"/>
        </w:rPr>
        <w:t xml:space="preserve">wykonanie poboczy z kruszywa drogowego </w:t>
      </w:r>
      <w:r w:rsidRPr="00490284">
        <w:rPr>
          <w:rFonts w:ascii="Arial" w:hAnsi="Arial" w:cs="Arial"/>
          <w:sz w:val="20"/>
        </w:rPr>
        <w:t>kamienne</w:t>
      </w:r>
      <w:r>
        <w:rPr>
          <w:rFonts w:ascii="Arial" w:hAnsi="Arial" w:cs="Arial"/>
          <w:sz w:val="20"/>
        </w:rPr>
        <w:t>go.</w:t>
      </w:r>
    </w:p>
    <w:p w:rsidR="00454215" w:rsidRPr="009161E8" w:rsidRDefault="00454215" w:rsidP="00BE1F91">
      <w:pPr>
        <w:widowControl/>
        <w:numPr>
          <w:ilvl w:val="0"/>
          <w:numId w:val="21"/>
        </w:numPr>
        <w:adjustRightInd/>
        <w:spacing w:after="0" w:line="240" w:lineRule="auto"/>
        <w:textAlignment w:val="auto"/>
        <w:rPr>
          <w:rFonts w:ascii="Arial" w:hAnsi="Arial" w:cs="Arial"/>
          <w:noProof/>
        </w:rPr>
      </w:pPr>
      <w:r w:rsidRPr="009161E8">
        <w:rPr>
          <w:rFonts w:ascii="Arial" w:hAnsi="Arial" w:cs="Arial"/>
          <w:noProof/>
          <w:color w:val="000000"/>
          <w:lang w:eastAsia="pl-PL"/>
        </w:rPr>
        <w:t>Warunki wykonania przedmiotu umowy:</w:t>
      </w:r>
    </w:p>
    <w:p w:rsidR="00A85AB4" w:rsidRPr="00B559BC" w:rsidRDefault="00A85AB4" w:rsidP="00BE1F91">
      <w:pPr>
        <w:widowControl/>
        <w:numPr>
          <w:ilvl w:val="0"/>
          <w:numId w:val="22"/>
        </w:numPr>
        <w:adjustRightInd/>
        <w:spacing w:after="0" w:line="240" w:lineRule="auto"/>
        <w:textAlignment w:val="auto"/>
        <w:rPr>
          <w:rFonts w:ascii="Arial" w:hAnsi="Arial" w:cs="Arial"/>
          <w:noProof/>
        </w:rPr>
      </w:pPr>
      <w:r w:rsidRPr="00B559BC">
        <w:rPr>
          <w:rFonts w:ascii="Arial" w:hAnsi="Arial" w:cs="Arial"/>
        </w:rPr>
        <w:t>Wykonawca ma obowiązek sporządzić i dostarczyć</w:t>
      </w:r>
      <w:r w:rsidR="00C87557">
        <w:rPr>
          <w:rFonts w:ascii="Arial" w:hAnsi="Arial" w:cs="Arial"/>
        </w:rPr>
        <w:t xml:space="preserve"> przed rozpoczęciem prac</w:t>
      </w:r>
      <w:r w:rsidRPr="00B559BC">
        <w:rPr>
          <w:rFonts w:ascii="Arial" w:hAnsi="Arial" w:cs="Arial"/>
        </w:rPr>
        <w:t xml:space="preserve"> Zamawiającemu do akceptacji harmonogram</w:t>
      </w:r>
      <w:r w:rsidR="00134DCC">
        <w:rPr>
          <w:rFonts w:ascii="Arial" w:hAnsi="Arial" w:cs="Arial"/>
        </w:rPr>
        <w:t xml:space="preserve"> prac</w:t>
      </w:r>
      <w:r w:rsidR="00C65019">
        <w:rPr>
          <w:rFonts w:ascii="Arial" w:hAnsi="Arial" w:cs="Arial"/>
        </w:rPr>
        <w:t>.</w:t>
      </w:r>
      <w:r w:rsidR="00C87557">
        <w:rPr>
          <w:rFonts w:ascii="Arial" w:hAnsi="Arial" w:cs="Arial"/>
        </w:rPr>
        <w:t xml:space="preserve"> Po akceptacji Zamawiającego harmonogram należy przekazać </w:t>
      </w:r>
      <w:r w:rsidR="00C11EC0">
        <w:rPr>
          <w:rFonts w:ascii="Arial" w:hAnsi="Arial" w:cs="Arial"/>
        </w:rPr>
        <w:t>upoważnionemu przedstawicielowi</w:t>
      </w:r>
      <w:r w:rsidR="00C87557">
        <w:rPr>
          <w:rFonts w:ascii="Arial" w:hAnsi="Arial" w:cs="Arial"/>
        </w:rPr>
        <w:t xml:space="preserve"> GPK Eko-Babice</w:t>
      </w:r>
      <w:r w:rsidR="00C11EC0">
        <w:rPr>
          <w:rFonts w:ascii="Arial" w:hAnsi="Arial" w:cs="Arial"/>
        </w:rPr>
        <w:t xml:space="preserve"> Sp. z o.o.</w:t>
      </w:r>
      <w:r w:rsidR="00C87557">
        <w:rPr>
          <w:rFonts w:ascii="Arial" w:hAnsi="Arial" w:cs="Arial"/>
        </w:rPr>
        <w:t xml:space="preserve"> </w:t>
      </w:r>
      <w:r w:rsidR="00C65019">
        <w:rPr>
          <w:rFonts w:ascii="Arial" w:hAnsi="Arial" w:cs="Arial"/>
        </w:rPr>
        <w:t xml:space="preserve">Harmonogram winien określać kolejność </w:t>
      </w:r>
      <w:r w:rsidR="00C87557">
        <w:rPr>
          <w:rFonts w:ascii="Arial" w:hAnsi="Arial" w:cs="Arial"/>
        </w:rPr>
        <w:t xml:space="preserve">wykonania </w:t>
      </w:r>
      <w:r w:rsidR="00134DCC">
        <w:rPr>
          <w:rFonts w:ascii="Arial" w:hAnsi="Arial" w:cs="Arial"/>
        </w:rPr>
        <w:t>prac</w:t>
      </w:r>
      <w:r w:rsidR="00C87557">
        <w:rPr>
          <w:rFonts w:ascii="Arial" w:hAnsi="Arial" w:cs="Arial"/>
        </w:rPr>
        <w:t xml:space="preserve"> </w:t>
      </w:r>
      <w:r w:rsidR="00C65019">
        <w:rPr>
          <w:rFonts w:ascii="Arial" w:hAnsi="Arial" w:cs="Arial"/>
        </w:rPr>
        <w:t xml:space="preserve">i przybliżony termin </w:t>
      </w:r>
      <w:r w:rsidR="00134DCC">
        <w:rPr>
          <w:rFonts w:ascii="Arial" w:hAnsi="Arial" w:cs="Arial"/>
        </w:rPr>
        <w:t xml:space="preserve">ich </w:t>
      </w:r>
      <w:r w:rsidR="00C65019">
        <w:rPr>
          <w:rFonts w:ascii="Arial" w:hAnsi="Arial" w:cs="Arial"/>
        </w:rPr>
        <w:t>realizacji</w:t>
      </w:r>
      <w:r w:rsidR="00C87557">
        <w:rPr>
          <w:rFonts w:ascii="Arial" w:hAnsi="Arial" w:cs="Arial"/>
        </w:rPr>
        <w:t>.</w:t>
      </w:r>
      <w:r w:rsidR="00C65019">
        <w:rPr>
          <w:rFonts w:ascii="Arial" w:hAnsi="Arial" w:cs="Arial"/>
        </w:rPr>
        <w:t xml:space="preserve"> </w:t>
      </w:r>
    </w:p>
    <w:p w:rsidR="00D970D9" w:rsidRPr="00D970D9" w:rsidRDefault="00A85AB4" w:rsidP="00D970D9">
      <w:pPr>
        <w:widowControl/>
        <w:numPr>
          <w:ilvl w:val="0"/>
          <w:numId w:val="22"/>
        </w:numPr>
        <w:adjustRightInd/>
        <w:spacing w:after="0" w:line="240" w:lineRule="auto"/>
        <w:textAlignment w:val="auto"/>
        <w:rPr>
          <w:rFonts w:ascii="Arial" w:hAnsi="Arial" w:cs="Arial"/>
        </w:rPr>
      </w:pPr>
      <w:r w:rsidRPr="00D970D9">
        <w:rPr>
          <w:rFonts w:ascii="Arial" w:hAnsi="Arial" w:cs="Arial"/>
        </w:rPr>
        <w:t>Wykonawca ma obowiązek sporządzić i dostarczyć Zamawiającemu dokumentacj</w:t>
      </w:r>
      <w:r w:rsidR="000A549D" w:rsidRPr="00D970D9">
        <w:rPr>
          <w:rFonts w:ascii="Arial" w:hAnsi="Arial" w:cs="Arial"/>
        </w:rPr>
        <w:t>ę</w:t>
      </w:r>
      <w:r w:rsidRPr="00D970D9">
        <w:rPr>
          <w:rFonts w:ascii="Arial" w:hAnsi="Arial" w:cs="Arial"/>
        </w:rPr>
        <w:t xml:space="preserve"> zdjęciową przed </w:t>
      </w:r>
      <w:r w:rsidR="005A34F2" w:rsidRPr="00D970D9">
        <w:rPr>
          <w:rFonts w:ascii="Arial" w:hAnsi="Arial" w:cs="Arial"/>
        </w:rPr>
        <w:t xml:space="preserve">i po </w:t>
      </w:r>
      <w:r w:rsidRPr="00D970D9">
        <w:rPr>
          <w:rFonts w:ascii="Arial" w:hAnsi="Arial" w:cs="Arial"/>
        </w:rPr>
        <w:t>wykonani</w:t>
      </w:r>
      <w:r w:rsidR="005A34F2" w:rsidRPr="00D970D9">
        <w:rPr>
          <w:rFonts w:ascii="Arial" w:hAnsi="Arial" w:cs="Arial"/>
        </w:rPr>
        <w:t>u</w:t>
      </w:r>
      <w:r w:rsidRPr="00D970D9">
        <w:rPr>
          <w:rFonts w:ascii="Arial" w:hAnsi="Arial" w:cs="Arial"/>
        </w:rPr>
        <w:t xml:space="preserve"> robót</w:t>
      </w:r>
      <w:r w:rsidR="00CB7AA6" w:rsidRPr="00D970D9">
        <w:rPr>
          <w:rFonts w:ascii="Arial" w:hAnsi="Arial" w:cs="Arial"/>
        </w:rPr>
        <w:t xml:space="preserve"> (zdjęcia wykonane co około 15 metrów dla całego odcinka ulicy objętego zakresem umowy) wraz</w:t>
      </w:r>
      <w:r w:rsidRPr="00D970D9">
        <w:rPr>
          <w:rFonts w:ascii="Arial" w:hAnsi="Arial" w:cs="Arial"/>
        </w:rPr>
        <w:t xml:space="preserve"> z obmiaram</w:t>
      </w:r>
      <w:r w:rsidR="00134DCC">
        <w:rPr>
          <w:rFonts w:ascii="Arial" w:hAnsi="Arial" w:cs="Arial"/>
        </w:rPr>
        <w:t>i wykonanych prac</w:t>
      </w:r>
      <w:r w:rsidR="005D0014">
        <w:rPr>
          <w:rFonts w:ascii="Arial" w:hAnsi="Arial" w:cs="Arial"/>
        </w:rPr>
        <w:t>;</w:t>
      </w:r>
    </w:p>
    <w:p w:rsidR="009161E8" w:rsidRPr="006408B1" w:rsidRDefault="00611240" w:rsidP="00D970D9">
      <w:pPr>
        <w:widowControl/>
        <w:numPr>
          <w:ilvl w:val="0"/>
          <w:numId w:val="22"/>
        </w:numPr>
        <w:adjustRightInd/>
        <w:spacing w:after="0" w:line="240" w:lineRule="auto"/>
        <w:textAlignment w:val="auto"/>
        <w:rPr>
          <w:rFonts w:ascii="Arial" w:hAnsi="Arial" w:cs="Arial"/>
        </w:rPr>
      </w:pPr>
      <w:r>
        <w:rPr>
          <w:rFonts w:ascii="Arial" w:hAnsi="Arial" w:cs="Arial"/>
        </w:rPr>
        <w:lastRenderedPageBreak/>
        <w:t xml:space="preserve">Wykonawca </w:t>
      </w:r>
      <w:r w:rsidR="009161E8" w:rsidRPr="00D970D9">
        <w:rPr>
          <w:rFonts w:ascii="Arial" w:hAnsi="Arial" w:cs="Arial"/>
        </w:rPr>
        <w:t xml:space="preserve">poinformuje Zamawiającego i </w:t>
      </w:r>
      <w:r w:rsidR="009161E8" w:rsidRPr="006408B1">
        <w:rPr>
          <w:rFonts w:ascii="Arial" w:hAnsi="Arial" w:cs="Arial"/>
        </w:rPr>
        <w:t xml:space="preserve">inspektora nadzoru o przygotowaniu podłoża, dokona odbioru podłoża </w:t>
      </w:r>
      <w:r w:rsidR="009161E8" w:rsidRPr="006408B1">
        <w:rPr>
          <w:rFonts w:ascii="Arial" w:hAnsi="Arial" w:cs="Arial"/>
          <w:lang w:eastAsia="pl-PL"/>
        </w:rPr>
        <w:t>przed ułożeniem nakładki</w:t>
      </w:r>
      <w:r w:rsidR="00D970D9" w:rsidRPr="006408B1">
        <w:rPr>
          <w:rFonts w:ascii="Arial" w:hAnsi="Arial" w:cs="Arial"/>
          <w:lang w:eastAsia="pl-PL"/>
        </w:rPr>
        <w:t xml:space="preserve">. </w:t>
      </w:r>
      <w:r w:rsidR="00BA177A" w:rsidRPr="006408B1">
        <w:rPr>
          <w:rFonts w:ascii="Arial" w:hAnsi="Arial" w:cs="Arial"/>
          <w:lang w:eastAsia="pl-PL"/>
        </w:rPr>
        <w:t xml:space="preserve">Brak </w:t>
      </w:r>
      <w:r w:rsidR="00D970D9" w:rsidRPr="006408B1">
        <w:rPr>
          <w:rFonts w:ascii="Arial" w:hAnsi="Arial" w:cs="Arial"/>
        </w:rPr>
        <w:t>dokonania czynności powoduje nieodebranie robót do czasu jej wykonania</w:t>
      </w:r>
      <w:r w:rsidR="005D0014" w:rsidRPr="006408B1">
        <w:rPr>
          <w:rFonts w:ascii="Arial" w:hAnsi="Arial" w:cs="Arial"/>
        </w:rPr>
        <w:t>;</w:t>
      </w:r>
    </w:p>
    <w:p w:rsidR="00855C66" w:rsidRPr="006408B1" w:rsidRDefault="00855C66" w:rsidP="00BE1F91">
      <w:pPr>
        <w:widowControl/>
        <w:numPr>
          <w:ilvl w:val="0"/>
          <w:numId w:val="22"/>
        </w:numPr>
        <w:adjustRightInd/>
        <w:spacing w:after="0" w:line="240" w:lineRule="auto"/>
        <w:textAlignment w:val="auto"/>
        <w:rPr>
          <w:rFonts w:ascii="Arial" w:hAnsi="Arial" w:cs="Arial"/>
          <w:noProof/>
        </w:rPr>
      </w:pPr>
      <w:r w:rsidRPr="006408B1">
        <w:rPr>
          <w:rFonts w:ascii="Arial" w:hAnsi="Arial" w:cs="Arial"/>
        </w:rPr>
        <w:t>Wykonawca ma obowiązek sfrezowaną nawierzchnię bitumiczną - powstały destrukt przewieźć w miejsce wskazane przez Zamawiającego na terenie gminy</w:t>
      </w:r>
      <w:r w:rsidR="005D0014" w:rsidRPr="006408B1">
        <w:rPr>
          <w:rFonts w:ascii="Arial" w:hAnsi="Arial" w:cs="Arial"/>
        </w:rPr>
        <w:t>;</w:t>
      </w:r>
    </w:p>
    <w:p w:rsidR="00C11EC0" w:rsidRPr="006408B1" w:rsidRDefault="00454215" w:rsidP="00C11EC0">
      <w:pPr>
        <w:widowControl/>
        <w:numPr>
          <w:ilvl w:val="0"/>
          <w:numId w:val="22"/>
        </w:numPr>
        <w:adjustRightInd/>
        <w:spacing w:after="0" w:line="240" w:lineRule="auto"/>
        <w:textAlignment w:val="auto"/>
        <w:rPr>
          <w:rFonts w:ascii="Arial" w:hAnsi="Arial" w:cs="Arial"/>
          <w:noProof/>
        </w:rPr>
      </w:pPr>
      <w:r w:rsidRPr="006408B1">
        <w:rPr>
          <w:rFonts w:ascii="Arial" w:hAnsi="Arial" w:cs="Arial"/>
          <w:noProof/>
        </w:rPr>
        <w:t xml:space="preserve">Wykonawca przed wystawieniem faktury ma obowiązek </w:t>
      </w:r>
      <w:r w:rsidR="00C11EC0" w:rsidRPr="006408B1">
        <w:rPr>
          <w:rFonts w:ascii="Arial" w:hAnsi="Arial" w:cs="Arial"/>
          <w:noProof/>
        </w:rPr>
        <w:t xml:space="preserve">sporządzenia </w:t>
      </w:r>
      <w:r w:rsidRPr="006408B1">
        <w:rPr>
          <w:rFonts w:ascii="Arial" w:hAnsi="Arial" w:cs="Arial"/>
          <w:noProof/>
        </w:rPr>
        <w:t xml:space="preserve">protokołu odbioru wykonanych </w:t>
      </w:r>
      <w:r w:rsidR="00F253D1" w:rsidRPr="006408B1">
        <w:rPr>
          <w:rFonts w:ascii="Arial" w:hAnsi="Arial" w:cs="Arial"/>
          <w:noProof/>
        </w:rPr>
        <w:t>robót</w:t>
      </w:r>
      <w:r w:rsidRPr="006408B1">
        <w:rPr>
          <w:rFonts w:ascii="Arial" w:hAnsi="Arial" w:cs="Arial"/>
          <w:noProof/>
        </w:rPr>
        <w:t>, któr</w:t>
      </w:r>
      <w:r w:rsidR="00B2095B" w:rsidRPr="006408B1">
        <w:rPr>
          <w:rFonts w:ascii="Arial" w:hAnsi="Arial" w:cs="Arial"/>
          <w:noProof/>
        </w:rPr>
        <w:t>y</w:t>
      </w:r>
      <w:r w:rsidRPr="006408B1">
        <w:rPr>
          <w:rFonts w:ascii="Arial" w:hAnsi="Arial" w:cs="Arial"/>
          <w:noProof/>
        </w:rPr>
        <w:t xml:space="preserve"> po </w:t>
      </w:r>
      <w:r w:rsidR="00C11EC0" w:rsidRPr="006408B1">
        <w:rPr>
          <w:rFonts w:ascii="Arial" w:hAnsi="Arial" w:cs="Arial"/>
          <w:noProof/>
        </w:rPr>
        <w:t xml:space="preserve">podpisaniu </w:t>
      </w:r>
      <w:r w:rsidRPr="006408B1">
        <w:rPr>
          <w:rFonts w:ascii="Arial" w:hAnsi="Arial" w:cs="Arial"/>
          <w:noProof/>
        </w:rPr>
        <w:t xml:space="preserve">przez Zamawiającego </w:t>
      </w:r>
      <w:r w:rsidR="00C11EC0" w:rsidRPr="006408B1">
        <w:rPr>
          <w:rFonts w:ascii="Arial" w:hAnsi="Arial" w:cs="Arial"/>
          <w:noProof/>
        </w:rPr>
        <w:t>i</w:t>
      </w:r>
      <w:r w:rsidR="00C11EC0" w:rsidRPr="006408B1">
        <w:rPr>
          <w:rFonts w:ascii="Arial" w:hAnsi="Arial" w:cs="Arial"/>
        </w:rPr>
        <w:t xml:space="preserve"> upoważnionego przedstawicielowi GPK Eko-Babice Sp. z o.o,</w:t>
      </w:r>
      <w:r w:rsidR="00C11EC0" w:rsidRPr="006408B1">
        <w:rPr>
          <w:rFonts w:ascii="Arial" w:hAnsi="Arial" w:cs="Arial"/>
          <w:noProof/>
        </w:rPr>
        <w:t xml:space="preserve"> </w:t>
      </w:r>
      <w:r w:rsidRPr="006408B1">
        <w:rPr>
          <w:rFonts w:ascii="Arial" w:hAnsi="Arial" w:cs="Arial"/>
          <w:noProof/>
        </w:rPr>
        <w:t>będ</w:t>
      </w:r>
      <w:r w:rsidR="00B2095B" w:rsidRPr="006408B1">
        <w:rPr>
          <w:rFonts w:ascii="Arial" w:hAnsi="Arial" w:cs="Arial"/>
          <w:noProof/>
        </w:rPr>
        <w:t>zie</w:t>
      </w:r>
      <w:r w:rsidRPr="006408B1">
        <w:rPr>
          <w:rFonts w:ascii="Arial" w:hAnsi="Arial" w:cs="Arial"/>
          <w:noProof/>
        </w:rPr>
        <w:t xml:space="preserve"> podstawą do jej wystawienia</w:t>
      </w:r>
      <w:r w:rsidR="005D0014" w:rsidRPr="006408B1">
        <w:rPr>
          <w:rFonts w:ascii="Arial" w:hAnsi="Arial" w:cs="Arial"/>
          <w:noProof/>
        </w:rPr>
        <w:t>;</w:t>
      </w:r>
    </w:p>
    <w:p w:rsidR="000A246A" w:rsidRPr="006408B1" w:rsidRDefault="000A246A" w:rsidP="00C11EC0">
      <w:pPr>
        <w:widowControl/>
        <w:numPr>
          <w:ilvl w:val="0"/>
          <w:numId w:val="22"/>
        </w:numPr>
        <w:adjustRightInd/>
        <w:spacing w:after="0" w:line="240" w:lineRule="auto"/>
        <w:textAlignment w:val="auto"/>
        <w:rPr>
          <w:rFonts w:ascii="Arial" w:hAnsi="Arial" w:cs="Arial"/>
          <w:noProof/>
        </w:rPr>
      </w:pPr>
      <w:r w:rsidRPr="006408B1">
        <w:rPr>
          <w:rFonts w:ascii="Arial" w:hAnsi="Arial" w:cs="Arial"/>
          <w:noProof/>
        </w:rPr>
        <w:t xml:space="preserve">Wykonawca ma obowiązek regulacji urządzeń infrastruktury technicznej zlokalizowanej w drodze </w:t>
      </w:r>
      <w:r w:rsidR="00BA177A" w:rsidRPr="006408B1">
        <w:rPr>
          <w:rFonts w:ascii="Arial" w:hAnsi="Arial" w:cs="Arial"/>
          <w:noProof/>
        </w:rPr>
        <w:t xml:space="preserve">(w zakresie będącej przedmiotem umowy) </w:t>
      </w:r>
      <w:r w:rsidRPr="006408B1">
        <w:rPr>
          <w:rFonts w:ascii="Arial" w:hAnsi="Arial" w:cs="Arial"/>
          <w:noProof/>
        </w:rPr>
        <w:t>do poziomu przyszłej nawierzchni</w:t>
      </w:r>
      <w:r w:rsidR="007E0F8F" w:rsidRPr="006408B1">
        <w:rPr>
          <w:rFonts w:ascii="Arial" w:hAnsi="Arial" w:cs="Arial"/>
          <w:noProof/>
        </w:rPr>
        <w:t xml:space="preserve"> w uzgodnieniu z ich właścicielami</w:t>
      </w:r>
      <w:r w:rsidRPr="006408B1">
        <w:rPr>
          <w:rFonts w:ascii="Arial" w:hAnsi="Arial" w:cs="Arial"/>
          <w:noProof/>
        </w:rPr>
        <w:t xml:space="preserve">, w </w:t>
      </w:r>
      <w:r w:rsidR="00BA177A" w:rsidRPr="006408B1">
        <w:rPr>
          <w:rFonts w:ascii="Arial" w:hAnsi="Arial" w:cs="Arial"/>
          <w:noProof/>
        </w:rPr>
        <w:t>przypadku</w:t>
      </w:r>
      <w:r w:rsidRPr="006408B1">
        <w:rPr>
          <w:rFonts w:ascii="Arial" w:hAnsi="Arial" w:cs="Arial"/>
          <w:noProof/>
        </w:rPr>
        <w:t xml:space="preserve"> infrastruktury wod-kan Wykonawca musi dokonać przeglądu i późniejszej regulacji zgodnie z wytycznymi stanowiącymi </w:t>
      </w:r>
      <w:r w:rsidR="001B3894" w:rsidRPr="006408B1">
        <w:rPr>
          <w:rFonts w:ascii="Arial" w:hAnsi="Arial" w:cs="Arial"/>
          <w:noProof/>
        </w:rPr>
        <w:t xml:space="preserve">załącznik do umowy oraz w uzgodnieniu z przedstawicielem GPK Eko-Babice Sp. z o.o. wskazanym w ust. 6 pkt 2 – brak realizacji umowy zgodnie z </w:t>
      </w:r>
      <w:r w:rsidR="001D4372" w:rsidRPr="006408B1">
        <w:rPr>
          <w:rFonts w:ascii="Arial" w:hAnsi="Arial" w:cs="Arial"/>
          <w:noProof/>
        </w:rPr>
        <w:t xml:space="preserve">ww </w:t>
      </w:r>
      <w:r w:rsidR="007E0F8F" w:rsidRPr="006408B1">
        <w:rPr>
          <w:rFonts w:ascii="Arial" w:hAnsi="Arial" w:cs="Arial"/>
          <w:noProof/>
        </w:rPr>
        <w:t>wytycznymi spowoduje brak możliwości podpsiania protokołu odbioru częściowego/końcowego</w:t>
      </w:r>
      <w:r w:rsidR="00C11EC0" w:rsidRPr="006408B1">
        <w:rPr>
          <w:rFonts w:ascii="Arial" w:hAnsi="Arial" w:cs="Arial"/>
          <w:noProof/>
        </w:rPr>
        <w:t xml:space="preserve"> oraz zapłaty za wykonane prace</w:t>
      </w:r>
      <w:r w:rsidR="001D4372" w:rsidRPr="006408B1">
        <w:rPr>
          <w:rFonts w:ascii="Arial" w:hAnsi="Arial" w:cs="Arial"/>
          <w:noProof/>
        </w:rPr>
        <w:t xml:space="preserve">. W przypadku uszkodzenia urządzeń w wynku działalności Wykonawcy, w tym urządzeń wod-kan Wykonawca </w:t>
      </w:r>
      <w:r w:rsidR="00611240">
        <w:rPr>
          <w:rFonts w:ascii="Arial" w:hAnsi="Arial" w:cs="Arial"/>
          <w:noProof/>
        </w:rPr>
        <w:t xml:space="preserve"> na koszt własny </w:t>
      </w:r>
      <w:r w:rsidR="001D4372" w:rsidRPr="006408B1">
        <w:rPr>
          <w:rFonts w:ascii="Arial" w:hAnsi="Arial" w:cs="Arial"/>
          <w:noProof/>
        </w:rPr>
        <w:t>dokona ich naprawy lub wymiany na nowe, wolne od wad;</w:t>
      </w:r>
    </w:p>
    <w:p w:rsid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ma obowiązek przestrzegania bezpieczeństwa wszystkich osób </w:t>
      </w:r>
      <w:r w:rsidR="002906B7">
        <w:rPr>
          <w:rFonts w:ascii="Arial" w:hAnsi="Arial" w:cs="Arial"/>
          <w:noProof/>
        </w:rPr>
        <w:t>przebywających na terenie robót</w:t>
      </w:r>
      <w:r w:rsidR="005D0014">
        <w:rPr>
          <w:rFonts w:ascii="Arial" w:hAnsi="Arial" w:cs="Arial"/>
          <w:noProof/>
        </w:rPr>
        <w:t>;</w:t>
      </w:r>
    </w:p>
    <w:p w:rsidR="002906B7" w:rsidRPr="00EC5EC1" w:rsidRDefault="002906B7" w:rsidP="00BE1F91">
      <w:pPr>
        <w:widowControl/>
        <w:numPr>
          <w:ilvl w:val="0"/>
          <w:numId w:val="22"/>
        </w:numPr>
        <w:adjustRightInd/>
        <w:spacing w:after="0" w:line="240" w:lineRule="auto"/>
        <w:textAlignment w:val="auto"/>
        <w:rPr>
          <w:rFonts w:ascii="Arial" w:hAnsi="Arial" w:cs="Arial"/>
          <w:noProof/>
        </w:rPr>
      </w:pPr>
      <w:r w:rsidRPr="00EC5EC1">
        <w:rPr>
          <w:rFonts w:ascii="Arial" w:hAnsi="Arial" w:cs="Arial"/>
        </w:rPr>
        <w:t>Wykonawca ma obowiązek powiadomić mieszkańców o modernizacji w przypadku zamknięcia odcinka ulicy na czas robót</w:t>
      </w:r>
      <w:r w:rsidR="00C11EC0">
        <w:rPr>
          <w:rFonts w:ascii="Arial" w:hAnsi="Arial" w:cs="Arial"/>
        </w:rPr>
        <w:t xml:space="preserve"> na 7 dni przed rozpoczęciem prac</w:t>
      </w:r>
      <w:r w:rsidR="005D0014">
        <w:rPr>
          <w:rFonts w:ascii="Arial" w:hAnsi="Arial" w:cs="Arial"/>
        </w:rPr>
        <w:t>;</w:t>
      </w:r>
    </w:p>
    <w:p w:rsidR="00454215" w:rsidRPr="00454215" w:rsidRDefault="00611240"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r</w:t>
      </w:r>
      <w:r w:rsidR="00454215" w:rsidRPr="006408B1">
        <w:rPr>
          <w:rFonts w:ascii="Arial" w:hAnsi="Arial" w:cs="Arial"/>
          <w:noProof/>
        </w:rPr>
        <w:t>oboty</w:t>
      </w:r>
      <w:r w:rsidR="00454215" w:rsidRPr="00454215">
        <w:rPr>
          <w:rFonts w:ascii="Arial" w:hAnsi="Arial" w:cs="Arial"/>
          <w:noProof/>
        </w:rPr>
        <w:t xml:space="preserve"> można rozpocząć dopiero po wykonaniu zabezpieczenia robót zgodnie z</w:t>
      </w:r>
      <w:r w:rsidR="00D34A20">
        <w:rPr>
          <w:rFonts w:ascii="Arial" w:hAnsi="Arial" w:cs="Arial"/>
          <w:noProof/>
        </w:rPr>
        <w:t> </w:t>
      </w:r>
      <w:r w:rsidR="00454215" w:rsidRPr="00454215">
        <w:rPr>
          <w:rFonts w:ascii="Arial" w:hAnsi="Arial" w:cs="Arial"/>
          <w:noProof/>
        </w:rPr>
        <w:t xml:space="preserve">przepisami prawa. Wykonawca ponosi pełną odpowiedzialność za utrzymanie </w:t>
      </w:r>
      <w:r w:rsidR="00D34A20">
        <w:rPr>
          <w:rFonts w:ascii="Arial" w:hAnsi="Arial" w:cs="Arial"/>
          <w:noProof/>
        </w:rPr>
        <w:t> </w:t>
      </w:r>
      <w:r w:rsidR="00454215" w:rsidRPr="00454215">
        <w:rPr>
          <w:rFonts w:ascii="Arial" w:hAnsi="Arial" w:cs="Arial"/>
          <w:noProof/>
        </w:rPr>
        <w:t>zabezpieczenia robót w trakcie ich wykonywania</w:t>
      </w:r>
      <w:r w:rsidR="005D0014">
        <w:rPr>
          <w:rFonts w:ascii="Arial" w:hAnsi="Arial" w:cs="Arial"/>
          <w:noProof/>
        </w:rPr>
        <w:t>;</w:t>
      </w:r>
    </w:p>
    <w:p w:rsidR="00454215" w:rsidRPr="00454215" w:rsidRDefault="00611240" w:rsidP="00BE1F91">
      <w:pPr>
        <w:widowControl/>
        <w:numPr>
          <w:ilvl w:val="0"/>
          <w:numId w:val="22"/>
        </w:numPr>
        <w:adjustRightInd/>
        <w:spacing w:after="0" w:line="240" w:lineRule="auto"/>
        <w:textAlignment w:val="auto"/>
        <w:rPr>
          <w:rFonts w:ascii="Arial" w:hAnsi="Arial" w:cs="Arial"/>
          <w:noProof/>
        </w:rPr>
      </w:pPr>
      <w:bookmarkStart w:id="4" w:name="_Hlk57111381"/>
      <w:r>
        <w:rPr>
          <w:rFonts w:ascii="Arial" w:hAnsi="Arial" w:cs="Arial"/>
          <w:noProof/>
        </w:rPr>
        <w:t>w</w:t>
      </w:r>
      <w:r w:rsidR="00454215" w:rsidRPr="00454215">
        <w:rPr>
          <w:rFonts w:ascii="Arial" w:hAnsi="Arial" w:cs="Arial"/>
          <w:noProof/>
        </w:rPr>
        <w:t xml:space="preserve"> przypadku uszkodzenia jakichkolwiek urządzeń infrastruktury technicznej, zieleni, innych elementów zagospodarowania terenu itp. występujących w rejonie prowadzenia robót, Wykonawca powiadomi natychmiast o zaistniałym fakcie Zamawiającego i Użytkownika/Właściciela oraz zobowiązuje się do naprawy </w:t>
      </w:r>
      <w:r>
        <w:rPr>
          <w:rFonts w:ascii="Arial" w:hAnsi="Arial" w:cs="Arial"/>
          <w:noProof/>
        </w:rPr>
        <w:t xml:space="preserve">na własny koszt </w:t>
      </w:r>
      <w:r w:rsidR="00454215" w:rsidRPr="00454215">
        <w:rPr>
          <w:rFonts w:ascii="Arial" w:hAnsi="Arial" w:cs="Arial"/>
          <w:noProof/>
        </w:rPr>
        <w:t>uszkodzenia według wytycznych i w uzgodnieniu z Użytkownikiem/Właścicielem. W przypadku niezastosowania się do</w:t>
      </w:r>
      <w:r w:rsidR="00D34A20">
        <w:rPr>
          <w:rFonts w:ascii="Arial" w:hAnsi="Arial" w:cs="Arial"/>
          <w:noProof/>
        </w:rPr>
        <w:t> </w:t>
      </w:r>
      <w:r w:rsidR="00454215" w:rsidRPr="00454215">
        <w:rPr>
          <w:rFonts w:ascii="Arial" w:hAnsi="Arial" w:cs="Arial"/>
          <w:noProof/>
        </w:rPr>
        <w:t>powyższego zapisu Zamawiający może zlecić usunięcie usterek innemu wykonawcy na</w:t>
      </w:r>
      <w:r w:rsidR="00D34A20">
        <w:rPr>
          <w:rFonts w:ascii="Arial" w:hAnsi="Arial" w:cs="Arial"/>
          <w:noProof/>
        </w:rPr>
        <w:t> </w:t>
      </w:r>
      <w:r w:rsidR="00454215" w:rsidRPr="00454215">
        <w:rPr>
          <w:rFonts w:ascii="Arial" w:hAnsi="Arial" w:cs="Arial"/>
          <w:noProof/>
        </w:rPr>
        <w:t>koszt i niebezpieczeństwo Wykonawcy. Zamawiający pokryje koszty zgłoszonego roszczenia i potrąci Wykonawcy z wynagrodzenia za wykonane roboty, na co Wykonawca wyraża zgodę</w:t>
      </w:r>
      <w:r w:rsidR="005D0014">
        <w:rPr>
          <w:rFonts w:ascii="Arial" w:hAnsi="Arial" w:cs="Arial"/>
          <w:noProof/>
        </w:rPr>
        <w:t>;</w:t>
      </w:r>
    </w:p>
    <w:bookmarkEnd w:id="4"/>
    <w:p w:rsidR="00454215" w:rsidRPr="00454215" w:rsidRDefault="00611240"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w</w:t>
      </w:r>
      <w:r w:rsidR="00454215" w:rsidRPr="00454215">
        <w:rPr>
          <w:rFonts w:ascii="Arial" w:hAnsi="Arial" w:cs="Arial"/>
          <w:noProof/>
        </w:rPr>
        <w:t xml:space="preserve">ady ujawnione w czasie odbioru oraz wszelkie naprawy </w:t>
      </w:r>
      <w:r w:rsidR="00A06C4B">
        <w:rPr>
          <w:rFonts w:ascii="Arial" w:hAnsi="Arial" w:cs="Arial"/>
          <w:noProof/>
        </w:rPr>
        <w:t>w okresie rękojmi</w:t>
      </w:r>
      <w:r w:rsidR="00454215" w:rsidRPr="00454215">
        <w:rPr>
          <w:rFonts w:ascii="Arial" w:hAnsi="Arial" w:cs="Arial"/>
          <w:noProof/>
        </w:rPr>
        <w:t xml:space="preserve"> będą usunięte w terminie wyznaczonym przez Zamawiającego</w:t>
      </w:r>
      <w:r w:rsidR="005D0014">
        <w:rPr>
          <w:rFonts w:ascii="Arial" w:hAnsi="Arial" w:cs="Arial"/>
          <w:noProof/>
        </w:rPr>
        <w:t>;</w:t>
      </w:r>
    </w:p>
    <w:p w:rsidR="00AC7B13" w:rsidRPr="00EE55ED" w:rsidRDefault="00C11EC0" w:rsidP="00BE1F91">
      <w:pPr>
        <w:widowControl/>
        <w:numPr>
          <w:ilvl w:val="0"/>
          <w:numId w:val="22"/>
        </w:numPr>
        <w:adjustRightInd/>
        <w:spacing w:after="0" w:line="240" w:lineRule="auto"/>
        <w:textAlignment w:val="auto"/>
        <w:rPr>
          <w:rFonts w:ascii="Arial" w:hAnsi="Arial" w:cs="Arial"/>
          <w:strike/>
          <w:noProof/>
        </w:rPr>
      </w:pPr>
      <w:r>
        <w:rPr>
          <w:rFonts w:ascii="Arial" w:hAnsi="Arial" w:cs="Arial"/>
        </w:rPr>
        <w:t>W</w:t>
      </w:r>
      <w:r w:rsidR="00AC7B13" w:rsidRPr="00EE55ED">
        <w:rPr>
          <w:rFonts w:ascii="Arial" w:hAnsi="Arial" w:cs="Arial"/>
        </w:rPr>
        <w:t>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r w:rsidR="001862C7">
        <w:rPr>
          <w:rFonts w:ascii="Arial" w:hAnsi="Arial" w:cs="Arial"/>
        </w:rPr>
        <w:t>.</w:t>
      </w:r>
    </w:p>
    <w:p w:rsidR="00454215" w:rsidRPr="00454215" w:rsidRDefault="00454215" w:rsidP="00AC7B13">
      <w:pPr>
        <w:widowControl/>
        <w:adjustRightInd/>
        <w:spacing w:after="0" w:line="240" w:lineRule="auto"/>
        <w:ind w:left="720"/>
        <w:textAlignment w:val="auto"/>
        <w:rPr>
          <w:rFonts w:ascii="Arial" w:hAnsi="Arial" w:cs="Arial"/>
          <w:strike/>
          <w:noProof/>
        </w:rPr>
      </w:pPr>
      <w:r w:rsidRPr="00454215">
        <w:rPr>
          <w:rFonts w:ascii="Arial" w:hAnsi="Arial" w:cs="Arial"/>
          <w:noProof/>
        </w:rPr>
        <w:t>W</w:t>
      </w:r>
      <w:r w:rsidR="00D34A20">
        <w:rPr>
          <w:rFonts w:ascii="Arial" w:hAnsi="Arial" w:cs="Arial"/>
          <w:noProof/>
        </w:rPr>
        <w:t> </w:t>
      </w:r>
      <w:r w:rsidRPr="00454215">
        <w:rPr>
          <w:rFonts w:ascii="Arial" w:hAnsi="Arial" w:cs="Arial"/>
          <w:noProof/>
        </w:rPr>
        <w:t>zakresie usuwania odpadów zastosowanie mają właściwe przepisy ochrony środowiska w</w:t>
      </w:r>
      <w:r w:rsidR="00D34A20">
        <w:rPr>
          <w:rFonts w:ascii="Arial" w:hAnsi="Arial" w:cs="Arial"/>
          <w:noProof/>
        </w:rPr>
        <w:t> </w:t>
      </w:r>
      <w:r w:rsidRPr="00454215">
        <w:rPr>
          <w:rFonts w:ascii="Arial" w:hAnsi="Arial" w:cs="Arial"/>
          <w:noProof/>
        </w:rPr>
        <w:t>szczególności przepisy ustawy z dnia 14 grudnia 2012 o odpadach</w:t>
      </w:r>
      <w:r w:rsidR="005D0014">
        <w:rPr>
          <w:rFonts w:ascii="Arial" w:hAnsi="Arial" w:cs="Arial"/>
          <w:noProof/>
        </w:rPr>
        <w:t>;</w:t>
      </w:r>
    </w:p>
    <w:p w:rsidR="00454215" w:rsidRPr="00454215" w:rsidRDefault="00611240"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p</w:t>
      </w:r>
      <w:r w:rsidR="00454215" w:rsidRPr="00454215">
        <w:rPr>
          <w:rFonts w:ascii="Arial" w:hAnsi="Arial" w:cs="Arial"/>
          <w:noProof/>
        </w:rPr>
        <w:t>o zakończeniu robót Wykonawca zobowiązuje się uporządkować teren wykonywania prac</w:t>
      </w:r>
      <w:r w:rsidR="005D0014">
        <w:rPr>
          <w:rFonts w:ascii="Arial" w:hAnsi="Arial" w:cs="Arial"/>
          <w:noProof/>
        </w:rPr>
        <w:t>;</w:t>
      </w:r>
    </w:p>
    <w:p w:rsidR="00454215" w:rsidRPr="00454215" w:rsidRDefault="00611240"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z</w:t>
      </w:r>
      <w:r w:rsidR="00454215" w:rsidRPr="00454215">
        <w:rPr>
          <w:rFonts w:ascii="Arial" w:hAnsi="Arial" w:cs="Arial"/>
          <w:noProof/>
        </w:rPr>
        <w:t>a jakość zastosowanych materiałów i wykonywanych robót odpowiedzialny jest Wykonawca robót</w:t>
      </w:r>
      <w:r w:rsidR="005D0014">
        <w:rPr>
          <w:rFonts w:ascii="Arial" w:hAnsi="Arial" w:cs="Arial"/>
          <w:noProof/>
        </w:rPr>
        <w:t>;</w:t>
      </w:r>
    </w:p>
    <w:p w:rsidR="001862C7" w:rsidRDefault="00611240"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 xml:space="preserve">w </w:t>
      </w:r>
      <w:r w:rsidR="00454215" w:rsidRPr="00066E61">
        <w:rPr>
          <w:rFonts w:ascii="Arial" w:hAnsi="Arial" w:cs="Arial"/>
          <w:noProof/>
        </w:rPr>
        <w:t>przypadku nie podjęcia obowiązków ciążących na Wykonawcy lub w przypadku niewywiązywania się w sposób zgodny z warunkami określonymi przez Zamawiającego</w:t>
      </w:r>
      <w:r w:rsidR="005D0014">
        <w:rPr>
          <w:rFonts w:ascii="Arial" w:hAnsi="Arial" w:cs="Arial"/>
          <w:noProof/>
        </w:rPr>
        <w:t>;</w:t>
      </w:r>
    </w:p>
    <w:p w:rsidR="00454215" w:rsidRPr="00066E61" w:rsidRDefault="00454215" w:rsidP="001862C7">
      <w:pPr>
        <w:widowControl/>
        <w:adjustRightInd/>
        <w:spacing w:after="0" w:line="240" w:lineRule="auto"/>
        <w:ind w:left="720"/>
        <w:textAlignment w:val="auto"/>
        <w:rPr>
          <w:rFonts w:ascii="Arial" w:hAnsi="Arial" w:cs="Arial"/>
          <w:noProof/>
        </w:rPr>
      </w:pPr>
      <w:r w:rsidRPr="00066E61">
        <w:rPr>
          <w:rFonts w:ascii="Arial" w:hAnsi="Arial" w:cs="Arial"/>
          <w:noProof/>
        </w:rPr>
        <w:t xml:space="preserve">Zamawiający zleci wykonanie prac </w:t>
      </w:r>
      <w:r w:rsidR="005E35EC" w:rsidRPr="00066E61">
        <w:rPr>
          <w:rFonts w:ascii="Arial" w:hAnsi="Arial" w:cs="Arial"/>
          <w:noProof/>
        </w:rPr>
        <w:t xml:space="preserve">innym </w:t>
      </w:r>
      <w:r w:rsidR="001862C7">
        <w:rPr>
          <w:rFonts w:ascii="Arial" w:hAnsi="Arial" w:cs="Arial"/>
          <w:noProof/>
        </w:rPr>
        <w:t>W</w:t>
      </w:r>
      <w:r w:rsidR="005E35EC" w:rsidRPr="00066E61">
        <w:rPr>
          <w:rFonts w:ascii="Arial" w:hAnsi="Arial" w:cs="Arial"/>
          <w:noProof/>
        </w:rPr>
        <w:t>ykonawcą</w:t>
      </w:r>
      <w:r w:rsidRPr="00066E61">
        <w:rPr>
          <w:rFonts w:ascii="Arial" w:hAnsi="Arial" w:cs="Arial"/>
          <w:noProof/>
        </w:rPr>
        <w:t>, a kosztami obciąży Wykonawcę</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w:t>
      </w:r>
      <w:r w:rsidR="00611240">
        <w:rPr>
          <w:rFonts w:ascii="Arial" w:hAnsi="Arial" w:cs="Arial"/>
          <w:noProof/>
        </w:rPr>
        <w:t xml:space="preserve">za </w:t>
      </w:r>
      <w:r w:rsidRPr="00454215">
        <w:rPr>
          <w:rFonts w:ascii="Arial" w:hAnsi="Arial" w:cs="Arial"/>
          <w:noProof/>
        </w:rPr>
        <w:t xml:space="preserve">szkody powstałe w związku z wykonywanymi przez Wykonawcę czynnościami lub przy okazji ich wykonywania, a będącymi następstwem działania </w:t>
      </w:r>
      <w:r w:rsidR="00E72FBA">
        <w:rPr>
          <w:rFonts w:ascii="Arial" w:hAnsi="Arial" w:cs="Arial"/>
          <w:noProof/>
        </w:rPr>
        <w:t xml:space="preserve"> lub zaniechania </w:t>
      </w:r>
      <w:r w:rsidRPr="00454215">
        <w:rPr>
          <w:rFonts w:ascii="Arial" w:hAnsi="Arial" w:cs="Arial"/>
          <w:noProof/>
        </w:rPr>
        <w:t>Wykonawcy</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Wykonawca ponosi całkowitą odpowiedzialność cywilnoprawną, w tym płatność ewentualnych należności za szkody i następstwa nieszczęśliwych wypadków spowodowane niewłaściwym wykonywani</w:t>
      </w:r>
      <w:r w:rsidR="00611240">
        <w:rPr>
          <w:rFonts w:ascii="Arial" w:hAnsi="Arial" w:cs="Arial"/>
          <w:noProof/>
        </w:rPr>
        <w:t>em prac objętych niniejszą umową</w:t>
      </w:r>
      <w:r w:rsidRPr="00454215">
        <w:rPr>
          <w:rFonts w:ascii="Arial" w:hAnsi="Arial" w:cs="Arial"/>
          <w:noProof/>
        </w:rPr>
        <w:t xml:space="preserve"> oraz wypełnianiem obowiązków wynikających z niniejszej umowy</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pełną odpowiedzialność wobec Zamawiającego za </w:t>
      </w:r>
      <w:r w:rsidR="00E72FBA">
        <w:rPr>
          <w:rFonts w:ascii="Arial" w:hAnsi="Arial" w:cs="Arial"/>
          <w:noProof/>
        </w:rPr>
        <w:t xml:space="preserve">działania lub zaniechania </w:t>
      </w:r>
      <w:r w:rsidRPr="00454215">
        <w:rPr>
          <w:rFonts w:ascii="Arial" w:hAnsi="Arial" w:cs="Arial"/>
          <w:noProof/>
        </w:rPr>
        <w:t>podwykonawców</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za straty i szkody powstałe w związku z </w:t>
      </w:r>
      <w:r w:rsidR="00013E3B">
        <w:rPr>
          <w:rFonts w:ascii="Arial" w:hAnsi="Arial" w:cs="Arial"/>
          <w:noProof/>
        </w:rPr>
        <w:t>W</w:t>
      </w:r>
      <w:r w:rsidRPr="00454215">
        <w:rPr>
          <w:rFonts w:ascii="Arial" w:hAnsi="Arial" w:cs="Arial"/>
          <w:noProof/>
        </w:rPr>
        <w:t xml:space="preserve">ykonywanymi przez </w:t>
      </w:r>
      <w:r w:rsidR="00611240">
        <w:rPr>
          <w:rFonts w:ascii="Arial" w:hAnsi="Arial" w:cs="Arial"/>
          <w:noProof/>
        </w:rPr>
        <w:t>p</w:t>
      </w:r>
      <w:r w:rsidRPr="00454215">
        <w:rPr>
          <w:rFonts w:ascii="Arial" w:hAnsi="Arial" w:cs="Arial"/>
          <w:noProof/>
        </w:rPr>
        <w:t>odwykonawcę czynnościami lub przy okazji ich wykonywania, a będącymi następstwem działania podwykonawcy</w:t>
      </w:r>
      <w:r w:rsidR="005D0014">
        <w:rPr>
          <w:rFonts w:ascii="Arial" w:hAnsi="Arial" w:cs="Arial"/>
          <w:noProof/>
        </w:rPr>
        <w:t>;</w:t>
      </w:r>
    </w:p>
    <w:p w:rsidR="00C31A26" w:rsidRPr="00C31A26" w:rsidRDefault="00C31A26" w:rsidP="00BE1F91">
      <w:pPr>
        <w:widowControl/>
        <w:numPr>
          <w:ilvl w:val="0"/>
          <w:numId w:val="22"/>
        </w:numPr>
        <w:adjustRightInd/>
        <w:spacing w:after="0" w:line="240" w:lineRule="auto"/>
        <w:textAlignment w:val="auto"/>
        <w:rPr>
          <w:rFonts w:ascii="Arial" w:hAnsi="Arial" w:cs="Arial"/>
          <w:noProof/>
        </w:rPr>
      </w:pPr>
      <w:r w:rsidRPr="00C31A26">
        <w:rPr>
          <w:rFonts w:ascii="Arial" w:hAnsi="Arial" w:cs="Arial"/>
        </w:rPr>
        <w:t>Zamawiający zapewni regulację</w:t>
      </w:r>
      <w:r>
        <w:rPr>
          <w:rFonts w:ascii="Arial" w:hAnsi="Arial" w:cs="Arial"/>
        </w:rPr>
        <w:t xml:space="preserve"> urządzeń w pasie drogowym</w:t>
      </w:r>
      <w:r w:rsidR="00E21279">
        <w:rPr>
          <w:rFonts w:ascii="Arial" w:hAnsi="Arial" w:cs="Arial"/>
        </w:rPr>
        <w:t xml:space="preserve"> w uzgodnieniu z zarządcą sieci</w:t>
      </w:r>
      <w:r w:rsidR="005D0014">
        <w:rPr>
          <w:rFonts w:ascii="Arial" w:hAnsi="Arial" w:cs="Arial"/>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lastRenderedPageBreak/>
        <w:t>Wykonawca ponosi odpowiedzialność od następstw i za wyniki działalności w zakresie:</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a) </w:t>
      </w:r>
      <w:r w:rsidR="00201034">
        <w:rPr>
          <w:rFonts w:ascii="Arial" w:hAnsi="Arial" w:cs="Arial"/>
          <w:noProof/>
        </w:rPr>
        <w:t>o</w:t>
      </w:r>
      <w:r w:rsidRPr="00454215">
        <w:rPr>
          <w:rFonts w:ascii="Arial" w:hAnsi="Arial" w:cs="Arial"/>
          <w:noProof/>
        </w:rPr>
        <w:t xml:space="preserve">rganizacji </w:t>
      </w:r>
      <w:r w:rsidR="00920EBD">
        <w:rPr>
          <w:rFonts w:ascii="Arial" w:hAnsi="Arial" w:cs="Arial"/>
          <w:noProof/>
        </w:rPr>
        <w:t>i wykonywania robót budowlanych</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b) </w:t>
      </w:r>
      <w:r w:rsidR="00201034">
        <w:rPr>
          <w:rFonts w:ascii="Arial" w:hAnsi="Arial" w:cs="Arial"/>
          <w:noProof/>
        </w:rPr>
        <w:t>z</w:t>
      </w:r>
      <w:r w:rsidRPr="00454215">
        <w:rPr>
          <w:rFonts w:ascii="Arial" w:hAnsi="Arial" w:cs="Arial"/>
          <w:noProof/>
        </w:rPr>
        <w:t>abezpi</w:t>
      </w:r>
      <w:r w:rsidR="00920EBD">
        <w:rPr>
          <w:rFonts w:ascii="Arial" w:hAnsi="Arial" w:cs="Arial"/>
          <w:noProof/>
        </w:rPr>
        <w:t>eczenia interesów osób trzecich</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c) </w:t>
      </w:r>
      <w:r w:rsidR="00201034">
        <w:rPr>
          <w:rFonts w:ascii="Arial" w:hAnsi="Arial" w:cs="Arial"/>
          <w:noProof/>
        </w:rPr>
        <w:t>o</w:t>
      </w:r>
      <w:r w:rsidR="00920EBD">
        <w:rPr>
          <w:rFonts w:ascii="Arial" w:hAnsi="Arial" w:cs="Arial"/>
          <w:noProof/>
        </w:rPr>
        <w:t>chrony środowiska</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d) </w:t>
      </w:r>
      <w:r w:rsidR="00201034">
        <w:rPr>
          <w:rFonts w:ascii="Arial" w:hAnsi="Arial" w:cs="Arial"/>
          <w:noProof/>
        </w:rPr>
        <w:t>w</w:t>
      </w:r>
      <w:r w:rsidRPr="00454215">
        <w:rPr>
          <w:rFonts w:ascii="Arial" w:hAnsi="Arial" w:cs="Arial"/>
          <w:noProof/>
        </w:rPr>
        <w:t>arunków</w:t>
      </w:r>
      <w:r w:rsidR="00920EBD">
        <w:rPr>
          <w:rFonts w:ascii="Arial" w:hAnsi="Arial" w:cs="Arial"/>
          <w:noProof/>
        </w:rPr>
        <w:t xml:space="preserve"> bezpieczeństwa i higieny pracy</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e) </w:t>
      </w:r>
      <w:r w:rsidR="00201034">
        <w:rPr>
          <w:rFonts w:ascii="Arial" w:hAnsi="Arial" w:cs="Arial"/>
          <w:noProof/>
        </w:rPr>
        <w:t>o</w:t>
      </w:r>
      <w:r w:rsidRPr="00454215">
        <w:rPr>
          <w:rFonts w:ascii="Arial" w:hAnsi="Arial" w:cs="Arial"/>
          <w:noProof/>
        </w:rPr>
        <w:t>rganizacji i utrzymy</w:t>
      </w:r>
      <w:r w:rsidR="00920EBD">
        <w:rPr>
          <w:rFonts w:ascii="Arial" w:hAnsi="Arial" w:cs="Arial"/>
          <w:noProof/>
        </w:rPr>
        <w:t>wania zaplecza wykonywania prac</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f)  </w:t>
      </w:r>
      <w:r w:rsidR="00201034">
        <w:rPr>
          <w:rFonts w:ascii="Arial" w:hAnsi="Arial" w:cs="Arial"/>
          <w:noProof/>
        </w:rPr>
        <w:t>b</w:t>
      </w:r>
      <w:r w:rsidRPr="00454215">
        <w:rPr>
          <w:rFonts w:ascii="Arial" w:hAnsi="Arial" w:cs="Arial"/>
          <w:noProof/>
        </w:rPr>
        <w:t>ezpieczeń</w:t>
      </w:r>
      <w:r w:rsidR="00920EBD">
        <w:rPr>
          <w:rFonts w:ascii="Arial" w:hAnsi="Arial" w:cs="Arial"/>
          <w:noProof/>
        </w:rPr>
        <w:t>stwa ruchu drogowego i pieszego</w:t>
      </w:r>
    </w:p>
    <w:p w:rsidR="00C31A26" w:rsidRDefault="00454215" w:rsidP="00C31A26">
      <w:pPr>
        <w:spacing w:after="0" w:line="240" w:lineRule="auto"/>
        <w:ind w:firstLine="708"/>
        <w:rPr>
          <w:rFonts w:ascii="Arial" w:hAnsi="Arial" w:cs="Arial"/>
          <w:noProof/>
        </w:rPr>
      </w:pPr>
      <w:r w:rsidRPr="00454215">
        <w:rPr>
          <w:rFonts w:ascii="Arial" w:hAnsi="Arial" w:cs="Arial"/>
          <w:noProof/>
        </w:rPr>
        <w:t xml:space="preserve">g) </w:t>
      </w:r>
      <w:r w:rsidR="00201034">
        <w:rPr>
          <w:rFonts w:ascii="Arial" w:hAnsi="Arial" w:cs="Arial"/>
          <w:noProof/>
        </w:rPr>
        <w:t>o</w:t>
      </w:r>
      <w:r w:rsidRPr="00454215">
        <w:rPr>
          <w:rFonts w:ascii="Arial" w:hAnsi="Arial" w:cs="Arial"/>
          <w:noProof/>
        </w:rPr>
        <w:t>chrony mienia związanego z prowadzeniem prac</w:t>
      </w:r>
    </w:p>
    <w:p w:rsidR="00454215" w:rsidRDefault="00454215" w:rsidP="00BE1F91">
      <w:pPr>
        <w:widowControl/>
        <w:numPr>
          <w:ilvl w:val="0"/>
          <w:numId w:val="21"/>
        </w:numPr>
        <w:adjustRightInd/>
        <w:spacing w:after="0" w:line="240" w:lineRule="auto"/>
        <w:textAlignment w:val="auto"/>
        <w:rPr>
          <w:rFonts w:ascii="Arial" w:hAnsi="Arial" w:cs="Arial"/>
          <w:iCs/>
        </w:rPr>
      </w:pPr>
      <w:r w:rsidRPr="00625C3F">
        <w:rPr>
          <w:rFonts w:ascii="Arial" w:hAnsi="Arial" w:cs="Arial"/>
          <w:iCs/>
        </w:rPr>
        <w:t>Wykonawca zobowiązany jest zrealizować zamówienie na zasadach i zgodnie z warunkami opisanymi w </w:t>
      </w:r>
      <w:r w:rsidR="007824B2">
        <w:rPr>
          <w:rFonts w:ascii="Arial" w:hAnsi="Arial" w:cs="Arial"/>
          <w:iCs/>
        </w:rPr>
        <w:t xml:space="preserve">niniejszej </w:t>
      </w:r>
      <w:r w:rsidR="007824B2" w:rsidRPr="00F645C2">
        <w:rPr>
          <w:rFonts w:ascii="Arial" w:hAnsi="Arial" w:cs="Arial"/>
          <w:iCs/>
        </w:rPr>
        <w:t xml:space="preserve">umowie, </w:t>
      </w:r>
      <w:r w:rsidR="00066E61" w:rsidRPr="00F645C2">
        <w:rPr>
          <w:rFonts w:ascii="Arial" w:hAnsi="Arial" w:cs="Arial"/>
          <w:iCs/>
        </w:rPr>
        <w:t>przedmiarem,</w:t>
      </w:r>
      <w:r w:rsidR="00066E61">
        <w:rPr>
          <w:rFonts w:ascii="Arial" w:hAnsi="Arial" w:cs="Arial"/>
          <w:iCs/>
        </w:rPr>
        <w:t xml:space="preserve"> </w:t>
      </w:r>
      <w:r w:rsidRPr="00625C3F">
        <w:rPr>
          <w:rFonts w:ascii="Arial" w:hAnsi="Arial" w:cs="Arial"/>
          <w:iCs/>
        </w:rPr>
        <w:t xml:space="preserve">SWZ i Ofertą Wykonawcy, które stanowią integralną część umowy oraz zgodnie z obowiązującymi przepisami prawa mającymi zastosowanie w danym przedmiocie zamówienia. </w:t>
      </w:r>
    </w:p>
    <w:p w:rsidR="00B05909" w:rsidRPr="004E0513" w:rsidRDefault="00B05909" w:rsidP="00BE1F91">
      <w:pPr>
        <w:widowControl/>
        <w:numPr>
          <w:ilvl w:val="0"/>
          <w:numId w:val="21"/>
        </w:numPr>
        <w:adjustRightInd/>
        <w:spacing w:after="0" w:line="240" w:lineRule="auto"/>
        <w:textAlignment w:val="auto"/>
        <w:rPr>
          <w:rFonts w:ascii="Arial" w:hAnsi="Arial" w:cs="Arial"/>
          <w:bCs/>
        </w:rPr>
      </w:pPr>
      <w:r w:rsidRPr="00922CF5">
        <w:rPr>
          <w:rFonts w:ascii="Arial" w:hAnsi="Arial" w:cs="Arial"/>
          <w:lang w:eastAsia="pl-PL"/>
        </w:rPr>
        <w:t xml:space="preserve">Obowiązek określenia wymagania zatrudnienia na podstawie umowy o pracę na </w:t>
      </w:r>
      <w:r w:rsidRPr="004E0513">
        <w:rPr>
          <w:rFonts w:ascii="Arial" w:hAnsi="Arial" w:cs="Arial"/>
          <w:bCs/>
        </w:rPr>
        <w:t xml:space="preserve">podstawie </w:t>
      </w:r>
      <w:r w:rsidR="00615FD4" w:rsidRPr="004E0513">
        <w:rPr>
          <w:rFonts w:ascii="Arial" w:hAnsi="Arial" w:cs="Arial"/>
          <w:bCs/>
        </w:rPr>
        <w:t>art.</w:t>
      </w:r>
      <w:r w:rsidR="00615FD4" w:rsidRPr="00615FD4">
        <w:rPr>
          <w:rFonts w:ascii="Arial" w:hAnsi="Arial" w:cs="Arial"/>
          <w:highlight w:val="yellow"/>
        </w:rPr>
        <w:t xml:space="preserve"> </w:t>
      </w:r>
      <w:r w:rsidR="00615FD4" w:rsidRPr="004E0513">
        <w:rPr>
          <w:rFonts w:ascii="Arial" w:hAnsi="Arial" w:cs="Arial"/>
          <w:bCs/>
        </w:rPr>
        <w:t xml:space="preserve">95 ust. 1 </w:t>
      </w:r>
      <w:r w:rsidRPr="004E0513">
        <w:rPr>
          <w:rFonts w:ascii="Arial" w:hAnsi="Arial" w:cs="Arial"/>
          <w:bCs/>
        </w:rPr>
        <w:t>ustawy pzp:</w:t>
      </w:r>
    </w:p>
    <w:p w:rsidR="00B05909" w:rsidRPr="00922CF5" w:rsidRDefault="00B05909" w:rsidP="00FD47EA">
      <w:pPr>
        <w:pStyle w:val="Bezodstpw"/>
        <w:widowControl/>
        <w:numPr>
          <w:ilvl w:val="0"/>
          <w:numId w:val="8"/>
        </w:numPr>
        <w:adjustRightInd/>
        <w:textAlignment w:val="auto"/>
        <w:rPr>
          <w:rFonts w:ascii="Arial" w:hAnsi="Arial" w:cs="Arial"/>
        </w:rPr>
      </w:pPr>
      <w:r w:rsidRPr="00922CF5">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922CF5">
        <w:rPr>
          <w:rFonts w:ascii="Arial" w:hAnsi="Arial" w:cs="Arial"/>
        </w:rPr>
        <w:t>i polega na wykonywaniu pracy w </w:t>
      </w:r>
      <w:r w:rsidRPr="00922CF5">
        <w:rPr>
          <w:rFonts w:ascii="Arial" w:hAnsi="Arial" w:cs="Arial"/>
        </w:rPr>
        <w:t xml:space="preserve">sposób określony w art. 22 § 1 ustawy z dnia 26 czerwca 1974 r. </w:t>
      </w:r>
      <w:r w:rsidR="000902E6" w:rsidRPr="00922CF5">
        <w:rPr>
          <w:rFonts w:ascii="Arial" w:hAnsi="Arial" w:cs="Arial"/>
        </w:rPr>
        <w:t>Kodeks pracy</w:t>
      </w:r>
      <w:r w:rsidR="0062212B">
        <w:rPr>
          <w:rFonts w:ascii="Arial" w:hAnsi="Arial" w:cs="Arial"/>
        </w:rPr>
        <w:t>, z </w:t>
      </w:r>
      <w:r w:rsidRPr="00922CF5">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r w:rsidRPr="00713BDA">
        <w:rPr>
          <w:rFonts w:ascii="Arial" w:hAnsi="Arial" w:cs="Arial"/>
        </w:rPr>
        <w:t>;</w:t>
      </w:r>
    </w:p>
    <w:p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 xml:space="preserve">żądania oświadczeń i dokumentów w zakresie potwierdzenia spełniania ww. wymogów i dokonywania ich oceny, </w:t>
      </w:r>
    </w:p>
    <w:p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żądania wyjaśnień w przypadku wątpliwości w zakresie potwierdzenia spełniania ww. wymogów,</w:t>
      </w:r>
    </w:p>
    <w:p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przeprowadzania kontroli na miejscu wykonywania świadczenia.</w:t>
      </w:r>
    </w:p>
    <w:p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trakcie realizacji przedmiotu umowy na każde wezwanie Zamawiającego w wyzna</w:t>
      </w:r>
      <w:r w:rsidR="000902E6" w:rsidRPr="00922CF5">
        <w:rPr>
          <w:rFonts w:ascii="Arial" w:hAnsi="Arial" w:cs="Arial"/>
        </w:rPr>
        <w:t>czonym w </w:t>
      </w:r>
      <w:r w:rsidR="00B05909" w:rsidRPr="00922CF5">
        <w:rPr>
          <w:rFonts w:ascii="Arial" w:hAnsi="Arial" w:cs="Arial"/>
        </w:rPr>
        <w:t xml:space="preserve">tym wezwaniu terminie, </w:t>
      </w:r>
      <w:r w:rsidR="00611240">
        <w:rPr>
          <w:rFonts w:ascii="Arial" w:hAnsi="Arial" w:cs="Arial"/>
        </w:rPr>
        <w:t>W</w:t>
      </w:r>
      <w:r w:rsidR="00B05909" w:rsidRPr="00922CF5">
        <w:rPr>
          <w:rFonts w:ascii="Arial" w:hAnsi="Arial" w:cs="Arial"/>
        </w:rPr>
        <w:t>ykonawca przedłoży Zamawiającemu wskazane poniżej dowody w</w:t>
      </w:r>
      <w:r w:rsidR="001D1980">
        <w:rPr>
          <w:rFonts w:ascii="Arial" w:hAnsi="Arial" w:cs="Arial"/>
        </w:rPr>
        <w:t> </w:t>
      </w:r>
      <w:r w:rsidR="00B05909" w:rsidRPr="00922CF5">
        <w:rPr>
          <w:rFonts w:ascii="Arial" w:hAnsi="Arial" w:cs="Arial"/>
        </w:rPr>
        <w:t>celu potwierdzenia spełnienia wymogu zatrudnienia na podstawie umowy o pracę przez Wykonawcę lub podwykonawcę osób wykonujących wskazane w pkt 1 powyżej czynności w trakcie realizacji przedmiotu umowy:</w:t>
      </w:r>
    </w:p>
    <w:p w:rsidR="00B05909" w:rsidRPr="00922CF5" w:rsidRDefault="00B05909" w:rsidP="00FD47EA">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B05909" w:rsidRPr="00922CF5" w:rsidRDefault="00B05909" w:rsidP="00FD47EA">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poświadczoną za zgodność z oryginałem odpowiednio przez Wykonawcę lub podwykonawcę kopię umowy/umów o pracę osób wykonujących w trakcie realizacji przedmiotu umowy, czynności, których dotyczy ww. oświadczenie Wykonawcy lub</w:t>
      </w:r>
      <w:r w:rsidR="00D34A20">
        <w:rPr>
          <w:rFonts w:ascii="Arial" w:hAnsi="Arial" w:cs="Arial"/>
        </w:rPr>
        <w:t> </w:t>
      </w:r>
      <w:r w:rsidRPr="00922CF5">
        <w:rPr>
          <w:rFonts w:ascii="Arial" w:hAnsi="Arial" w:cs="Arial"/>
        </w:rPr>
        <w:t>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w:t>
      </w:r>
      <w:r w:rsidR="0062212B">
        <w:rPr>
          <w:rFonts w:ascii="Arial" w:hAnsi="Arial" w:cs="Arial"/>
        </w:rPr>
        <w:t>hylenia dyrektywy 95/46/WE (tj. </w:t>
      </w:r>
      <w:r w:rsidRPr="00922CF5">
        <w:rPr>
          <w:rFonts w:ascii="Arial" w:hAnsi="Arial" w:cs="Arial"/>
        </w:rPr>
        <w:t>w szczególności bez adresów, nr PESEL pracowników). Imię i nazwisko pracownika nie podlega anonimizacji. Informacje takie jak: data</w:t>
      </w:r>
      <w:r w:rsidR="0062212B">
        <w:rPr>
          <w:rFonts w:ascii="Arial" w:hAnsi="Arial" w:cs="Arial"/>
        </w:rPr>
        <w:t xml:space="preserve"> zawarcia umowy, rodzaj umowy o </w:t>
      </w:r>
      <w:r w:rsidRPr="00922CF5">
        <w:rPr>
          <w:rFonts w:ascii="Arial" w:hAnsi="Arial" w:cs="Arial"/>
        </w:rPr>
        <w:t>pracę i wymiar etatu powinny być możliwe do zidentyfikowania;</w:t>
      </w:r>
    </w:p>
    <w:p w:rsidR="00B05909" w:rsidRPr="00615FD4" w:rsidRDefault="00B05909" w:rsidP="00B05909">
      <w:pPr>
        <w:pStyle w:val="Akapitzlist"/>
        <w:suppressAutoHyphens w:val="0"/>
        <w:spacing w:after="0" w:line="240" w:lineRule="auto"/>
        <w:ind w:left="1068"/>
        <w:contextualSpacing/>
        <w:rPr>
          <w:rFonts w:ascii="Arial" w:hAnsi="Arial" w:cs="Arial"/>
        </w:rPr>
      </w:pPr>
      <w:r w:rsidRPr="00615FD4">
        <w:rPr>
          <w:rFonts w:ascii="Arial" w:hAnsi="Arial" w:cs="Arial"/>
        </w:rPr>
        <w:t xml:space="preserve">Wyliczenie ma charakter przykładowy. Umowa o pracę może zawierać również inne dane, które podlegają anonimizacji. Każda umowa powinna zostać przeanalizowana przez składającego pod kątem przepisów rozporządzenia Parlamentu Europejskiego i Rady </w:t>
      </w:r>
      <w:r w:rsidRPr="00615FD4">
        <w:rPr>
          <w:rFonts w:ascii="Arial" w:hAnsi="Arial" w:cs="Arial"/>
        </w:rPr>
        <w:lastRenderedPageBreak/>
        <w:t>(UE) 2016/679 z dnia 27 kwietnia 2016 r. w sprawie ochrony osób fizycznych w związku z przetwarzaniem danych osobowych i w sprawie swobodnego przepływu takich danych oraz uchylenia dyrektywy 95/46/WE; zakres anonimizacji umowy musi być zgodny z</w:t>
      </w:r>
      <w:r w:rsidR="001D1980" w:rsidRPr="00615FD4">
        <w:rPr>
          <w:rFonts w:ascii="Arial" w:hAnsi="Arial" w:cs="Arial"/>
        </w:rPr>
        <w:t> </w:t>
      </w:r>
      <w:r w:rsidRPr="00615FD4">
        <w:rPr>
          <w:rFonts w:ascii="Arial" w:hAnsi="Arial" w:cs="Arial"/>
        </w:rPr>
        <w:t>przepisami ww</w:t>
      </w:r>
      <w:r w:rsidRPr="0062212B">
        <w:rPr>
          <w:rFonts w:ascii="Arial" w:hAnsi="Arial" w:cs="Arial"/>
        </w:rPr>
        <w:t>. </w:t>
      </w:r>
      <w:r w:rsidR="00615FD4" w:rsidRPr="0062212B">
        <w:rPr>
          <w:rFonts w:ascii="Arial" w:hAnsi="Arial" w:cs="Arial"/>
        </w:rPr>
        <w:t>rozporządzenia</w:t>
      </w:r>
      <w:r w:rsidRPr="00615FD4">
        <w:rPr>
          <w:rFonts w:ascii="Arial" w:hAnsi="Arial" w:cs="Arial"/>
        </w:rPr>
        <w:t>.</w:t>
      </w:r>
    </w:p>
    <w:p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przypadku uzasadnionych wątpliwości co do przestrzegania prawa pracy przez Wykonawcę lub podwykonawcę, </w:t>
      </w:r>
      <w:r w:rsidR="00611240">
        <w:rPr>
          <w:rFonts w:ascii="Arial" w:hAnsi="Arial" w:cs="Arial"/>
        </w:rPr>
        <w:t>Z</w:t>
      </w:r>
      <w:r w:rsidR="00B05909" w:rsidRPr="00922CF5">
        <w:rPr>
          <w:rFonts w:ascii="Arial" w:hAnsi="Arial" w:cs="Arial"/>
        </w:rPr>
        <w:t>amawiający może zwrócić się o przeprowadzenie kontroli przez</w:t>
      </w:r>
      <w:r w:rsidR="00D34A20">
        <w:rPr>
          <w:rFonts w:ascii="Arial" w:hAnsi="Arial" w:cs="Arial"/>
        </w:rPr>
        <w:t> </w:t>
      </w:r>
      <w:r w:rsidR="00B05909" w:rsidRPr="00922CF5">
        <w:rPr>
          <w:rFonts w:ascii="Arial" w:hAnsi="Arial" w:cs="Arial"/>
        </w:rPr>
        <w:t>Państwową Inspekcję Pracy.</w:t>
      </w:r>
    </w:p>
    <w:p w:rsidR="00B05909" w:rsidRPr="00922CF5" w:rsidRDefault="00B05909" w:rsidP="00BE1F91">
      <w:pPr>
        <w:widowControl/>
        <w:numPr>
          <w:ilvl w:val="0"/>
          <w:numId w:val="21"/>
        </w:numPr>
        <w:adjustRightInd/>
        <w:spacing w:after="0" w:line="240" w:lineRule="auto"/>
        <w:textAlignment w:val="auto"/>
        <w:rPr>
          <w:rFonts w:ascii="Arial" w:hAnsi="Arial" w:cs="Arial"/>
          <w:lang w:eastAsia="pl-PL"/>
        </w:rPr>
      </w:pPr>
      <w:r w:rsidRPr="00922CF5">
        <w:rPr>
          <w:rFonts w:ascii="Arial" w:hAnsi="Arial" w:cs="Arial"/>
          <w:lang w:eastAsia="pl-PL"/>
        </w:rPr>
        <w:t>Osobami odpowiedzialnymi ze realizację umowy są:</w:t>
      </w:r>
    </w:p>
    <w:p w:rsidR="00902E7A" w:rsidRPr="00902E7A" w:rsidRDefault="00182215" w:rsidP="00902E7A">
      <w:pPr>
        <w:numPr>
          <w:ilvl w:val="0"/>
          <w:numId w:val="4"/>
        </w:numPr>
        <w:spacing w:after="0" w:line="240" w:lineRule="auto"/>
        <w:rPr>
          <w:rFonts w:ascii="Arial" w:hAnsi="Arial" w:cs="Arial"/>
        </w:rPr>
      </w:pPr>
      <w:r>
        <w:rPr>
          <w:rFonts w:ascii="Arial" w:hAnsi="Arial" w:cs="Arial"/>
        </w:rPr>
        <w:t>ze strony Zamawiającego</w:t>
      </w:r>
      <w:r w:rsidR="00EE55ED" w:rsidRPr="00EE55ED">
        <w:rPr>
          <w:rFonts w:ascii="Arial" w:hAnsi="Arial" w:cs="Arial"/>
        </w:rPr>
        <w:t>:</w:t>
      </w:r>
      <w:r w:rsidR="00B07C1D">
        <w:rPr>
          <w:rFonts w:ascii="Arial" w:hAnsi="Arial" w:cs="Arial"/>
        </w:rPr>
        <w:t xml:space="preserve"> ………………</w:t>
      </w:r>
      <w:r w:rsidR="00B07C1D" w:rsidRPr="00B07C1D">
        <w:rPr>
          <w:rFonts w:ascii="Arial" w:hAnsi="Arial" w:cs="Arial"/>
        </w:rPr>
        <w:t xml:space="preserve"> </w:t>
      </w:r>
      <w:r w:rsidR="00B07C1D" w:rsidRPr="00EE55ED">
        <w:rPr>
          <w:rFonts w:ascii="Arial" w:hAnsi="Arial" w:cs="Arial"/>
        </w:rPr>
        <w:t>tel. ………………….. e-mail ………………….,</w:t>
      </w:r>
      <w:r w:rsidR="00902E7A">
        <w:rPr>
          <w:rFonts w:ascii="Arial" w:hAnsi="Arial" w:cs="Arial"/>
        </w:rPr>
        <w:br/>
      </w:r>
      <w:r w:rsidR="00902E7A" w:rsidRPr="00F645C2">
        <w:rPr>
          <w:rFonts w:ascii="Arial" w:hAnsi="Arial" w:cs="Arial"/>
        </w:rPr>
        <w:t>inspektor nadzoru branży drogowej –</w:t>
      </w:r>
      <w:r w:rsidR="00902E7A" w:rsidRPr="00902E7A">
        <w:rPr>
          <w:rFonts w:ascii="Arial" w:hAnsi="Arial" w:cs="Arial"/>
        </w:rPr>
        <w:t xml:space="preserve"> ……………….. tel. ………………….. </w:t>
      </w:r>
      <w:r w:rsidR="00902E7A" w:rsidRPr="00902E7A">
        <w:rPr>
          <w:rFonts w:ascii="Arial" w:hAnsi="Arial" w:cs="Arial"/>
        </w:rPr>
        <w:br/>
        <w:t xml:space="preserve">e-mail …………………., </w:t>
      </w:r>
    </w:p>
    <w:p w:rsidR="00B07C1D" w:rsidRPr="00920EBD" w:rsidRDefault="00B07C1D" w:rsidP="00902E7A">
      <w:pPr>
        <w:numPr>
          <w:ilvl w:val="0"/>
          <w:numId w:val="4"/>
        </w:numPr>
        <w:spacing w:after="0" w:line="240" w:lineRule="auto"/>
        <w:rPr>
          <w:rFonts w:ascii="Arial" w:hAnsi="Arial" w:cs="Arial"/>
        </w:rPr>
      </w:pPr>
      <w:r w:rsidRPr="00920EBD">
        <w:rPr>
          <w:rFonts w:ascii="Arial" w:hAnsi="Arial" w:cs="Arial"/>
        </w:rPr>
        <w:t>ze strony GPK Eko-Babice Sp. z o.o.: ……………… tel. ………………….. e-mail ………………….,</w:t>
      </w:r>
    </w:p>
    <w:p w:rsidR="00EE55ED" w:rsidRPr="00EE55ED" w:rsidRDefault="00182215" w:rsidP="00EE55ED">
      <w:pPr>
        <w:numPr>
          <w:ilvl w:val="0"/>
          <w:numId w:val="4"/>
        </w:numPr>
        <w:spacing w:after="0" w:line="240" w:lineRule="auto"/>
        <w:rPr>
          <w:rFonts w:ascii="Arial" w:hAnsi="Arial" w:cs="Arial"/>
        </w:rPr>
      </w:pPr>
      <w:r>
        <w:rPr>
          <w:rFonts w:ascii="Arial" w:hAnsi="Arial" w:cs="Arial"/>
        </w:rPr>
        <w:t>ze strony Wykonawcy</w:t>
      </w:r>
      <w:r w:rsidR="00EE55ED" w:rsidRPr="00EE55ED">
        <w:rPr>
          <w:rFonts w:ascii="Arial" w:hAnsi="Arial" w:cs="Arial"/>
        </w:rPr>
        <w:t>:</w:t>
      </w:r>
      <w:r w:rsidR="00B07C1D">
        <w:rPr>
          <w:rFonts w:ascii="Arial" w:hAnsi="Arial" w:cs="Arial"/>
        </w:rPr>
        <w:t xml:space="preserve"> ………………</w:t>
      </w:r>
      <w:r w:rsidR="00B07C1D" w:rsidRPr="00B07C1D">
        <w:rPr>
          <w:rFonts w:ascii="Arial" w:hAnsi="Arial" w:cs="Arial"/>
        </w:rPr>
        <w:t xml:space="preserve"> </w:t>
      </w:r>
      <w:r w:rsidR="00B07C1D" w:rsidRPr="00EE55ED">
        <w:rPr>
          <w:rFonts w:ascii="Arial" w:hAnsi="Arial" w:cs="Arial"/>
        </w:rPr>
        <w:t>tel. ………………….. e-mail ………………….,</w:t>
      </w:r>
    </w:p>
    <w:p w:rsidR="00C40D89" w:rsidRPr="00B07C1D" w:rsidRDefault="00874EDC" w:rsidP="00902E7A">
      <w:pPr>
        <w:widowControl/>
        <w:numPr>
          <w:ilvl w:val="0"/>
          <w:numId w:val="4"/>
        </w:numPr>
        <w:suppressAutoHyphens w:val="0"/>
        <w:adjustRightInd/>
        <w:spacing w:after="0" w:line="240" w:lineRule="auto"/>
        <w:textAlignment w:val="auto"/>
        <w:rPr>
          <w:rFonts w:ascii="Arial" w:hAnsi="Arial" w:cs="Arial"/>
          <w:lang w:eastAsia="pl-PL"/>
        </w:rPr>
      </w:pPr>
      <w:r w:rsidRPr="00B07C1D">
        <w:rPr>
          <w:rFonts w:ascii="Arial" w:hAnsi="Arial" w:cs="Arial"/>
          <w:lang w:eastAsia="pl-PL"/>
        </w:rPr>
        <w:t>d</w:t>
      </w:r>
      <w:r w:rsidR="00C40D89" w:rsidRPr="00B07C1D">
        <w:rPr>
          <w:rFonts w:ascii="Arial" w:hAnsi="Arial" w:cs="Arial"/>
          <w:lang w:eastAsia="pl-PL"/>
        </w:rPr>
        <w:t xml:space="preserve">ane kontaktowe Wykonawcy, o których mowa w pkt </w:t>
      </w:r>
      <w:r w:rsidR="00B07C1D">
        <w:rPr>
          <w:rFonts w:ascii="Arial" w:hAnsi="Arial" w:cs="Arial"/>
          <w:lang w:eastAsia="pl-PL"/>
        </w:rPr>
        <w:t>3</w:t>
      </w:r>
      <w:r w:rsidR="00C40D89" w:rsidRPr="00B07C1D">
        <w:rPr>
          <w:rFonts w:ascii="Arial" w:hAnsi="Arial" w:cs="Arial"/>
          <w:lang w:eastAsia="pl-PL"/>
        </w:rPr>
        <w:t xml:space="preserve"> będą jednocześnie danymi, na które Zamawiający będzie zgłaszał reklamacje oraz przekazywał wszelkie informacje dotyczące realizacji umowy;</w:t>
      </w:r>
    </w:p>
    <w:p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z</w:t>
      </w:r>
      <w:r w:rsidR="00C40D89" w:rsidRPr="00922CF5">
        <w:rPr>
          <w:rFonts w:ascii="Arial" w:hAnsi="Arial" w:cs="Arial"/>
          <w:lang w:eastAsia="pl-PL"/>
        </w:rPr>
        <w:t xml:space="preserve">miana osób wskazanych w pkt 1 – </w:t>
      </w:r>
      <w:r w:rsidR="000A246A">
        <w:rPr>
          <w:rFonts w:ascii="Arial" w:hAnsi="Arial" w:cs="Arial"/>
          <w:lang w:eastAsia="pl-PL"/>
        </w:rPr>
        <w:t>3</w:t>
      </w:r>
      <w:r w:rsidR="00C40D89" w:rsidRPr="00922CF5">
        <w:rPr>
          <w:rFonts w:ascii="Arial" w:hAnsi="Arial" w:cs="Arial"/>
          <w:lang w:eastAsia="pl-PL"/>
        </w:rPr>
        <w:t xml:space="preserve"> nie stanowi zmiany umowy, ale wymaga każdorazowego pisemnego (przesłania za pomocą poczty elektronicznej) zawiadomienia przez Strony umowy o tym fakcie przed dokonaniem zmiany (w godzinach pracy strony informowanej o zmianie);</w:t>
      </w:r>
    </w:p>
    <w:p w:rsidR="00C40D89" w:rsidRPr="00922CF5" w:rsidRDefault="00C40D89" w:rsidP="00874EDC">
      <w:pPr>
        <w:widowControl/>
        <w:numPr>
          <w:ilvl w:val="0"/>
          <w:numId w:val="4"/>
        </w:numPr>
        <w:suppressAutoHyphens w:val="0"/>
        <w:adjustRightInd/>
        <w:spacing w:after="0" w:line="240" w:lineRule="auto"/>
        <w:textAlignment w:val="auto"/>
        <w:rPr>
          <w:rFonts w:ascii="Arial" w:hAnsi="Arial" w:cs="Arial"/>
          <w:lang w:eastAsia="pl-PL"/>
        </w:rPr>
      </w:pPr>
      <w:r w:rsidRPr="00922CF5">
        <w:rPr>
          <w:rFonts w:ascii="Arial" w:hAnsi="Arial" w:cs="Arial"/>
          <w:lang w:eastAsia="pl-P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r w:rsidR="00874EDC">
        <w:rPr>
          <w:rFonts w:ascii="Arial" w:hAnsi="Arial" w:cs="Arial"/>
          <w:lang w:eastAsia="pl-PL"/>
        </w:rPr>
        <w:t>;</w:t>
      </w:r>
    </w:p>
    <w:p w:rsidR="00B05909" w:rsidRPr="00922CF5" w:rsidRDefault="00B05909" w:rsidP="007131B6">
      <w:pPr>
        <w:pStyle w:val="Stopka"/>
        <w:tabs>
          <w:tab w:val="left" w:pos="708"/>
        </w:tabs>
        <w:spacing w:after="0" w:line="240" w:lineRule="auto"/>
        <w:rPr>
          <w:rFonts w:ascii="Arial" w:hAnsi="Arial" w:cs="Arial"/>
        </w:rPr>
      </w:pPr>
    </w:p>
    <w:p w:rsidR="007131B6" w:rsidRPr="00922CF5" w:rsidRDefault="007131B6" w:rsidP="007131B6">
      <w:pPr>
        <w:pStyle w:val="Stopka"/>
        <w:tabs>
          <w:tab w:val="left" w:pos="708"/>
        </w:tabs>
        <w:spacing w:after="0" w:line="240" w:lineRule="auto"/>
        <w:jc w:val="center"/>
        <w:rPr>
          <w:rFonts w:ascii="Arial" w:hAnsi="Arial" w:cs="Arial"/>
        </w:rPr>
      </w:pPr>
      <w:r w:rsidRPr="00922CF5">
        <w:rPr>
          <w:rFonts w:ascii="Arial" w:hAnsi="Arial" w:cs="Arial"/>
          <w:b/>
        </w:rPr>
        <w:t>§ 2</w:t>
      </w:r>
    </w:p>
    <w:p w:rsidR="00874EDC" w:rsidRDefault="00966E58" w:rsidP="006408B1">
      <w:pPr>
        <w:pStyle w:val="Bezodstpw"/>
        <w:widowControl/>
        <w:adjustRightInd/>
        <w:ind w:left="357"/>
        <w:textAlignment w:val="auto"/>
        <w:rPr>
          <w:rFonts w:ascii="Arial" w:hAnsi="Arial" w:cs="Arial"/>
          <w:b/>
        </w:rPr>
      </w:pPr>
      <w:r w:rsidRPr="00E4407B">
        <w:rPr>
          <w:rFonts w:ascii="Arial" w:hAnsi="Arial" w:cs="Arial"/>
          <w:color w:val="000000"/>
          <w:lang w:eastAsia="pl-PL"/>
        </w:rPr>
        <w:t xml:space="preserve">Przedmiot umowy będzie </w:t>
      </w:r>
      <w:r w:rsidR="00E917F8">
        <w:rPr>
          <w:rFonts w:ascii="Arial" w:hAnsi="Arial" w:cs="Arial"/>
          <w:color w:val="000000"/>
          <w:lang w:eastAsia="pl-PL"/>
        </w:rPr>
        <w:t>wykon</w:t>
      </w:r>
      <w:r w:rsidRPr="00E4407B">
        <w:rPr>
          <w:rFonts w:ascii="Arial" w:hAnsi="Arial" w:cs="Arial"/>
          <w:color w:val="000000"/>
          <w:lang w:eastAsia="pl-PL"/>
        </w:rPr>
        <w:t>an</w:t>
      </w:r>
      <w:r>
        <w:rPr>
          <w:rFonts w:ascii="Arial" w:hAnsi="Arial" w:cs="Arial"/>
          <w:color w:val="000000"/>
          <w:lang w:eastAsia="pl-PL"/>
        </w:rPr>
        <w:t xml:space="preserve">y </w:t>
      </w:r>
      <w:r w:rsidR="000E4C17">
        <w:rPr>
          <w:rFonts w:ascii="Arial" w:hAnsi="Arial" w:cs="Arial"/>
          <w:color w:val="000000"/>
          <w:lang w:eastAsia="pl-PL"/>
        </w:rPr>
        <w:t xml:space="preserve">w terminie </w:t>
      </w:r>
      <w:r w:rsidR="006408B1">
        <w:rPr>
          <w:rFonts w:ascii="Arial" w:hAnsi="Arial" w:cs="Arial"/>
          <w:color w:val="000000"/>
          <w:lang w:eastAsia="pl-PL"/>
        </w:rPr>
        <w:t xml:space="preserve">do </w:t>
      </w:r>
      <w:r w:rsidR="00E24CE3">
        <w:rPr>
          <w:rFonts w:ascii="Arial" w:hAnsi="Arial" w:cs="Arial"/>
          <w:color w:val="000000"/>
          <w:lang w:eastAsia="pl-PL"/>
        </w:rPr>
        <w:t>4 miesięcy od daty zawarcia umowy.</w:t>
      </w:r>
    </w:p>
    <w:p w:rsidR="00D82B1B" w:rsidRDefault="00D82B1B" w:rsidP="00B05909">
      <w:pPr>
        <w:pStyle w:val="Bezodstpw"/>
        <w:jc w:val="center"/>
        <w:rPr>
          <w:rFonts w:ascii="Arial" w:hAnsi="Arial" w:cs="Arial"/>
          <w:b/>
        </w:rPr>
      </w:pPr>
    </w:p>
    <w:p w:rsidR="00B05909" w:rsidRPr="00922CF5" w:rsidRDefault="00B05909" w:rsidP="00B05909">
      <w:pPr>
        <w:pStyle w:val="Bezodstpw"/>
        <w:jc w:val="center"/>
        <w:rPr>
          <w:rFonts w:ascii="Arial" w:hAnsi="Arial" w:cs="Arial"/>
        </w:rPr>
      </w:pPr>
      <w:r w:rsidRPr="00922CF5">
        <w:rPr>
          <w:rFonts w:ascii="Arial" w:hAnsi="Arial" w:cs="Arial"/>
          <w:b/>
        </w:rPr>
        <w:t>§ 3</w:t>
      </w:r>
    </w:p>
    <w:p w:rsidR="00A858BE" w:rsidRPr="006408B1" w:rsidRDefault="00682E97" w:rsidP="00A858BE">
      <w:pPr>
        <w:pStyle w:val="Tekstpodstawowy"/>
        <w:numPr>
          <w:ilvl w:val="0"/>
          <w:numId w:val="41"/>
        </w:numPr>
        <w:suppressAutoHyphens w:val="0"/>
        <w:adjustRightInd/>
        <w:spacing w:after="0" w:line="240" w:lineRule="auto"/>
        <w:jc w:val="both"/>
        <w:textAlignment w:val="auto"/>
        <w:rPr>
          <w:rFonts w:ascii="Arial" w:hAnsi="Arial" w:cs="Arial"/>
          <w:sz w:val="20"/>
        </w:rPr>
      </w:pPr>
      <w:r w:rsidRPr="006408B1">
        <w:rPr>
          <w:rFonts w:ascii="Arial" w:hAnsi="Arial" w:cs="Arial"/>
          <w:sz w:val="20"/>
        </w:rPr>
        <w:t xml:space="preserve">Obowiązującą formą wynagrodzenia </w:t>
      </w:r>
      <w:r w:rsidR="00611240">
        <w:rPr>
          <w:rFonts w:ascii="Arial" w:hAnsi="Arial" w:cs="Arial"/>
          <w:sz w:val="20"/>
        </w:rPr>
        <w:t xml:space="preserve">zgodnie z ofertą Wykonawcy jest wynagrodzenie </w:t>
      </w:r>
      <w:r w:rsidR="004C3A87">
        <w:rPr>
          <w:rFonts w:ascii="Arial" w:hAnsi="Arial" w:cs="Arial"/>
          <w:sz w:val="20"/>
        </w:rPr>
        <w:t xml:space="preserve">całkowite </w:t>
      </w:r>
      <w:r w:rsidR="00611240">
        <w:rPr>
          <w:rFonts w:ascii="Arial" w:hAnsi="Arial" w:cs="Arial"/>
          <w:sz w:val="20"/>
        </w:rPr>
        <w:t>za wykonanie przedmiotu umowy określa się kwotą</w:t>
      </w:r>
      <w:r w:rsidR="00815C41" w:rsidRPr="006408B1">
        <w:rPr>
          <w:rFonts w:ascii="Arial" w:hAnsi="Arial" w:cs="Arial"/>
          <w:sz w:val="20"/>
        </w:rPr>
        <w:t>: ………………</w:t>
      </w:r>
      <w:r w:rsidR="00611240">
        <w:rPr>
          <w:rFonts w:ascii="Arial" w:hAnsi="Arial" w:cs="Arial"/>
          <w:sz w:val="20"/>
        </w:rPr>
        <w:t>………………………….</w:t>
      </w:r>
      <w:r w:rsidR="00815C41" w:rsidRPr="006408B1">
        <w:rPr>
          <w:rFonts w:ascii="Arial" w:hAnsi="Arial" w:cs="Arial"/>
          <w:sz w:val="20"/>
        </w:rPr>
        <w:t xml:space="preserve"> zł brutto (słownie: …………………………………………</w:t>
      </w:r>
      <w:r w:rsidR="005625E7" w:rsidRPr="006408B1">
        <w:rPr>
          <w:rFonts w:ascii="Arial" w:hAnsi="Arial" w:cs="Arial"/>
          <w:sz w:val="20"/>
        </w:rPr>
        <w:t>……</w:t>
      </w:r>
      <w:r w:rsidR="00815C41" w:rsidRPr="006408B1">
        <w:rPr>
          <w:rFonts w:ascii="Arial" w:hAnsi="Arial" w:cs="Arial"/>
          <w:sz w:val="20"/>
        </w:rPr>
        <w:t>zł</w:t>
      </w:r>
      <w:r w:rsidR="005625E7" w:rsidRPr="006408B1">
        <w:rPr>
          <w:rFonts w:ascii="Arial" w:hAnsi="Arial" w:cs="Arial"/>
          <w:sz w:val="20"/>
        </w:rPr>
        <w:t>)</w:t>
      </w:r>
      <w:r w:rsidR="009606B9" w:rsidRPr="006408B1">
        <w:rPr>
          <w:rFonts w:ascii="Arial" w:hAnsi="Arial" w:cs="Arial"/>
          <w:sz w:val="20"/>
        </w:rPr>
        <w:t xml:space="preserve"> wraz z obowiązującym podatkiem VAT.</w:t>
      </w:r>
    </w:p>
    <w:p w:rsidR="00682E97" w:rsidRPr="00E72FBA" w:rsidRDefault="00EE55ED" w:rsidP="00BE1F91">
      <w:pPr>
        <w:pStyle w:val="Akapitzlist"/>
        <w:widowControl/>
        <w:numPr>
          <w:ilvl w:val="0"/>
          <w:numId w:val="25"/>
        </w:numPr>
        <w:adjustRightInd/>
        <w:spacing w:after="0" w:line="240" w:lineRule="auto"/>
        <w:textAlignment w:val="auto"/>
        <w:rPr>
          <w:rFonts w:ascii="Arial" w:hAnsi="Arial" w:cs="Arial"/>
          <w:noProof/>
        </w:rPr>
      </w:pPr>
      <w:r>
        <w:rPr>
          <w:rFonts w:ascii="Arial" w:hAnsi="Arial" w:cs="Arial"/>
          <w:noProof/>
        </w:rPr>
        <w:t>Cena brutto</w:t>
      </w:r>
      <w:r w:rsidR="00682E97" w:rsidRPr="00E72FBA">
        <w:rPr>
          <w:rFonts w:ascii="Arial" w:hAnsi="Arial" w:cs="Arial"/>
          <w:noProof/>
        </w:rPr>
        <w:t xml:space="preserve"> określone w ust. 1 zawierają wszystkie koszty i składniki związane z prawidłową realizacją przedmiotu umowy zgodnie z </w:t>
      </w:r>
      <w:r w:rsidR="00E72FBA">
        <w:rPr>
          <w:rFonts w:ascii="Arial" w:hAnsi="Arial" w:cs="Arial"/>
          <w:noProof/>
        </w:rPr>
        <w:t>warunkami umowy.</w:t>
      </w:r>
    </w:p>
    <w:p w:rsidR="007131B6"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Wynagrodzenie za wykonanie przedmiotu umowy będzie płatne na podstawie prawidłowo wystawion</w:t>
      </w:r>
      <w:r w:rsidR="000E4C17">
        <w:rPr>
          <w:rFonts w:ascii="Arial" w:hAnsi="Arial" w:cs="Arial"/>
          <w:noProof/>
        </w:rPr>
        <w:t>ej</w:t>
      </w:r>
      <w:r w:rsidRPr="00682E97">
        <w:rPr>
          <w:rFonts w:ascii="Arial" w:hAnsi="Arial" w:cs="Arial"/>
          <w:noProof/>
        </w:rPr>
        <w:t xml:space="preserve"> przez Wykonawcę </w:t>
      </w:r>
      <w:r w:rsidRPr="000E4C17">
        <w:rPr>
          <w:rFonts w:ascii="Arial" w:hAnsi="Arial" w:cs="Arial"/>
          <w:noProof/>
        </w:rPr>
        <w:t>faktur</w:t>
      </w:r>
      <w:r w:rsidR="000E4C17" w:rsidRPr="000E4C17">
        <w:rPr>
          <w:rFonts w:ascii="Arial" w:hAnsi="Arial" w:cs="Arial"/>
          <w:noProof/>
        </w:rPr>
        <w:t>y</w:t>
      </w:r>
      <w:r w:rsidRPr="00C17872">
        <w:rPr>
          <w:rFonts w:ascii="Arial" w:hAnsi="Arial" w:cs="Arial"/>
          <w:noProof/>
          <w:color w:val="FF0000"/>
        </w:rPr>
        <w:t xml:space="preserve"> </w:t>
      </w:r>
      <w:r w:rsidRPr="00682E97">
        <w:rPr>
          <w:rFonts w:ascii="Arial" w:hAnsi="Arial" w:cs="Arial"/>
          <w:noProof/>
        </w:rPr>
        <w:t>VAT.</w:t>
      </w:r>
    </w:p>
    <w:p w:rsidR="007131B6" w:rsidRPr="00682E97"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 xml:space="preserve">Na </w:t>
      </w:r>
      <w:r w:rsidR="00EE55ED">
        <w:rPr>
          <w:rFonts w:ascii="Arial" w:hAnsi="Arial" w:cs="Arial"/>
          <w:noProof/>
        </w:rPr>
        <w:t>fakturze</w:t>
      </w:r>
      <w:r w:rsidRPr="00682E97">
        <w:rPr>
          <w:rFonts w:ascii="Arial" w:hAnsi="Arial" w:cs="Arial"/>
          <w:noProof/>
        </w:rPr>
        <w:t xml:space="preserve"> należy wpisać jako nabywcę Gminę Stare Babice, ul. Rynek 32, 05-082 Stare Babice, NIP: 118-202-55-48, a jako odbiorcę Urząd Gminy Stare Babice, ul. Rynek 32, 05-082 Stare Babice</w:t>
      </w:r>
      <w:r w:rsidR="005625E7">
        <w:rPr>
          <w:rFonts w:ascii="Arial" w:hAnsi="Arial" w:cs="Arial"/>
          <w:noProof/>
        </w:rPr>
        <w:t>.</w:t>
      </w:r>
    </w:p>
    <w:p w:rsidR="007131B6" w:rsidRPr="00682E97"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Rozliczenie płatności nastąpi za pośrednictwem mechanizmu podzielonej płatności (split payment).</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Wskazany rachunek płatności należy do Wykonawcy umowy i został dla niego utworzony wydzielony rachunek VAT na cele prowadzonej działalności gospodarczej.</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w:t>
      </w:r>
      <w:r w:rsidR="00D34A20">
        <w:rPr>
          <w:rFonts w:ascii="Arial" w:hAnsi="Arial" w:cs="Arial"/>
        </w:rPr>
        <w:t> </w:t>
      </w:r>
      <w:r w:rsidRPr="00682E97">
        <w:rPr>
          <w:rFonts w:ascii="Arial" w:hAnsi="Arial" w:cs="Arial"/>
        </w:rPr>
        <w:t>nieterminową płatność.</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Zamawiający ma obowiązek zapłaty faktur</w:t>
      </w:r>
      <w:r w:rsidR="000E4C17">
        <w:rPr>
          <w:rFonts w:ascii="Arial" w:hAnsi="Arial" w:cs="Arial"/>
        </w:rPr>
        <w:t>y</w:t>
      </w:r>
      <w:r w:rsidRPr="00682E97">
        <w:rPr>
          <w:rFonts w:ascii="Arial" w:hAnsi="Arial" w:cs="Arial"/>
        </w:rPr>
        <w:t xml:space="preserve"> w terminie </w:t>
      </w:r>
      <w:r w:rsidR="00B3193F">
        <w:rPr>
          <w:rFonts w:ascii="Arial" w:hAnsi="Arial" w:cs="Arial"/>
        </w:rPr>
        <w:t>21</w:t>
      </w:r>
      <w:r w:rsidRPr="00682E97">
        <w:rPr>
          <w:rFonts w:ascii="Arial" w:hAnsi="Arial" w:cs="Arial"/>
        </w:rPr>
        <w:t xml:space="preserve"> dni licząc od daty doręczenia prawidłowo wystawion</w:t>
      </w:r>
      <w:r w:rsidR="000E4C17">
        <w:rPr>
          <w:rFonts w:ascii="Arial" w:hAnsi="Arial" w:cs="Arial"/>
        </w:rPr>
        <w:t>ej</w:t>
      </w:r>
      <w:r w:rsidR="003155CF" w:rsidRPr="00682E97">
        <w:rPr>
          <w:rFonts w:ascii="Arial" w:hAnsi="Arial" w:cs="Arial"/>
        </w:rPr>
        <w:t xml:space="preserve"> </w:t>
      </w:r>
      <w:r w:rsidRPr="00682E97">
        <w:rPr>
          <w:rFonts w:ascii="Arial" w:hAnsi="Arial" w:cs="Arial"/>
        </w:rPr>
        <w:t>faktur</w:t>
      </w:r>
      <w:r w:rsidR="000E4C17">
        <w:rPr>
          <w:rFonts w:ascii="Arial" w:hAnsi="Arial" w:cs="Arial"/>
        </w:rPr>
        <w:t>y</w:t>
      </w:r>
      <w:r w:rsidR="003155CF" w:rsidRPr="00682E97">
        <w:rPr>
          <w:rFonts w:ascii="Arial" w:hAnsi="Arial" w:cs="Arial"/>
        </w:rPr>
        <w:t xml:space="preserve"> do siedziby Zamawiającego</w:t>
      </w:r>
      <w:r w:rsidRPr="00682E97">
        <w:rPr>
          <w:rFonts w:ascii="Arial" w:hAnsi="Arial" w:cs="Arial"/>
        </w:rPr>
        <w:t>.</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 dzień zapłaty uznaje się datę złożenia polecenia przelewu w banku Zamawiającego.</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Zamawiający nie przewiduje udzielenia zaliczek na poczet wykonania przedmiotu umowy.</w:t>
      </w:r>
    </w:p>
    <w:p w:rsidR="00B05909" w:rsidRPr="006408B1" w:rsidRDefault="00B05909" w:rsidP="00B05909">
      <w:pPr>
        <w:widowControl/>
        <w:adjustRightInd/>
        <w:spacing w:after="0" w:line="240" w:lineRule="auto"/>
        <w:ind w:left="360"/>
        <w:textAlignment w:val="auto"/>
        <w:rPr>
          <w:rFonts w:ascii="Arial" w:hAnsi="Arial" w:cs="Arial"/>
        </w:rPr>
      </w:pPr>
    </w:p>
    <w:p w:rsidR="00B05909" w:rsidRPr="00F645C2" w:rsidRDefault="00B05909" w:rsidP="00B05909">
      <w:pPr>
        <w:pStyle w:val="Bezodstpw"/>
        <w:jc w:val="center"/>
        <w:rPr>
          <w:rFonts w:ascii="Arial" w:hAnsi="Arial" w:cs="Arial"/>
        </w:rPr>
      </w:pPr>
      <w:r w:rsidRPr="00F645C2">
        <w:rPr>
          <w:rFonts w:ascii="Arial" w:hAnsi="Arial" w:cs="Arial"/>
          <w:b/>
        </w:rPr>
        <w:t>§ 4</w:t>
      </w:r>
    </w:p>
    <w:p w:rsidR="00F1008F" w:rsidRPr="00F645C2" w:rsidRDefault="00F1008F" w:rsidP="00BE1F91">
      <w:pPr>
        <w:widowControl/>
        <w:numPr>
          <w:ilvl w:val="0"/>
          <w:numId w:val="23"/>
        </w:numPr>
        <w:adjustRightInd/>
        <w:spacing w:after="0" w:line="240" w:lineRule="auto"/>
        <w:textAlignment w:val="auto"/>
        <w:rPr>
          <w:rFonts w:ascii="Arial" w:hAnsi="Arial" w:cs="Arial"/>
          <w:noProof/>
        </w:rPr>
      </w:pPr>
      <w:r w:rsidRPr="00F645C2">
        <w:rPr>
          <w:rFonts w:ascii="Arial" w:hAnsi="Arial" w:cs="Arial"/>
          <w:noProof/>
        </w:rPr>
        <w:t xml:space="preserve">Strony postanawiają, że rozliczenie przedmiotu umowy </w:t>
      </w:r>
      <w:r w:rsidR="00EE55ED" w:rsidRPr="00F645C2">
        <w:rPr>
          <w:rFonts w:ascii="Arial" w:hAnsi="Arial" w:cs="Arial"/>
          <w:noProof/>
        </w:rPr>
        <w:t xml:space="preserve">odbędzie się </w:t>
      </w:r>
      <w:r w:rsidR="00A10180" w:rsidRPr="00F645C2">
        <w:rPr>
          <w:rFonts w:ascii="Arial" w:hAnsi="Arial" w:cs="Arial"/>
          <w:noProof/>
        </w:rPr>
        <w:t xml:space="preserve">fakturą </w:t>
      </w:r>
      <w:r w:rsidR="006B1561" w:rsidRPr="00F645C2">
        <w:rPr>
          <w:rFonts w:ascii="Arial" w:hAnsi="Arial" w:cs="Arial"/>
          <w:noProof/>
        </w:rPr>
        <w:t>końcową</w:t>
      </w:r>
      <w:r w:rsidRPr="00F645C2">
        <w:rPr>
          <w:rFonts w:ascii="Arial" w:hAnsi="Arial" w:cs="Arial"/>
          <w:noProof/>
        </w:rPr>
        <w:t xml:space="preserve">, po wykonaniu zakresu przedmiotu umowy. </w:t>
      </w:r>
    </w:p>
    <w:p w:rsidR="00F1008F" w:rsidRPr="006408B1" w:rsidRDefault="00F1008F" w:rsidP="00BE1F91">
      <w:pPr>
        <w:widowControl/>
        <w:numPr>
          <w:ilvl w:val="0"/>
          <w:numId w:val="23"/>
        </w:numPr>
        <w:adjustRightInd/>
        <w:spacing w:after="0" w:line="240" w:lineRule="auto"/>
        <w:textAlignment w:val="auto"/>
        <w:rPr>
          <w:rFonts w:ascii="Arial" w:hAnsi="Arial" w:cs="Arial"/>
          <w:noProof/>
        </w:rPr>
      </w:pPr>
      <w:r w:rsidRPr="00F645C2">
        <w:rPr>
          <w:rFonts w:ascii="Arial" w:hAnsi="Arial" w:cs="Arial"/>
          <w:noProof/>
        </w:rPr>
        <w:t>Podstawą wystawienia</w:t>
      </w:r>
      <w:r w:rsidR="006408B1" w:rsidRPr="00F645C2">
        <w:rPr>
          <w:rFonts w:ascii="Arial" w:hAnsi="Arial" w:cs="Arial"/>
          <w:noProof/>
        </w:rPr>
        <w:t xml:space="preserve"> i złożenia</w:t>
      </w:r>
      <w:r w:rsidRPr="00F645C2">
        <w:rPr>
          <w:rFonts w:ascii="Arial" w:hAnsi="Arial" w:cs="Arial"/>
          <w:noProof/>
        </w:rPr>
        <w:t xml:space="preserve"> faktu</w:t>
      </w:r>
      <w:r w:rsidR="00182215" w:rsidRPr="00F645C2">
        <w:rPr>
          <w:rFonts w:ascii="Arial" w:hAnsi="Arial" w:cs="Arial"/>
          <w:noProof/>
        </w:rPr>
        <w:t>r</w:t>
      </w:r>
      <w:r w:rsidR="00A10180" w:rsidRPr="00F645C2">
        <w:rPr>
          <w:rFonts w:ascii="Arial" w:hAnsi="Arial" w:cs="Arial"/>
          <w:noProof/>
        </w:rPr>
        <w:t>y</w:t>
      </w:r>
      <w:r w:rsidRPr="006408B1">
        <w:rPr>
          <w:rFonts w:ascii="Arial" w:hAnsi="Arial" w:cs="Arial"/>
          <w:noProof/>
        </w:rPr>
        <w:t xml:space="preserve"> jest podpisa</w:t>
      </w:r>
      <w:r w:rsidR="00182215" w:rsidRPr="006408B1">
        <w:rPr>
          <w:rFonts w:ascii="Arial" w:hAnsi="Arial" w:cs="Arial"/>
          <w:noProof/>
        </w:rPr>
        <w:t>ny przez</w:t>
      </w:r>
      <w:r w:rsidR="006B1561" w:rsidRPr="006408B1">
        <w:rPr>
          <w:rFonts w:ascii="Arial" w:hAnsi="Arial" w:cs="Arial"/>
          <w:noProof/>
        </w:rPr>
        <w:t xml:space="preserve"> Zamawiającego</w:t>
      </w:r>
      <w:r w:rsidR="00F87B38" w:rsidRPr="006408B1">
        <w:rPr>
          <w:rFonts w:ascii="Arial" w:hAnsi="Arial" w:cs="Arial"/>
          <w:noProof/>
        </w:rPr>
        <w:t>, umocowanego przedstawiciela GPK Eko-Babice Sp. z o.o. (w</w:t>
      </w:r>
      <w:r w:rsidR="005D12B4" w:rsidRPr="006408B1">
        <w:rPr>
          <w:rFonts w:ascii="Arial" w:hAnsi="Arial" w:cs="Arial"/>
          <w:noProof/>
        </w:rPr>
        <w:t xml:space="preserve"> zakresie odbioru właściwego wykonania regulacji </w:t>
      </w:r>
      <w:r w:rsidR="005D12B4" w:rsidRPr="006408B1">
        <w:rPr>
          <w:rFonts w:ascii="Arial" w:hAnsi="Arial" w:cs="Arial"/>
          <w:noProof/>
        </w:rPr>
        <w:lastRenderedPageBreak/>
        <w:t>urządzeń wod – kan</w:t>
      </w:r>
      <w:r w:rsidR="003E7DC1" w:rsidRPr="006408B1">
        <w:rPr>
          <w:rFonts w:ascii="Arial" w:hAnsi="Arial" w:cs="Arial"/>
          <w:noProof/>
        </w:rPr>
        <w:t>, ich ewentualnej naprawy/wymiany oraz czystości</w:t>
      </w:r>
      <w:r w:rsidR="005D12B4" w:rsidRPr="006408B1">
        <w:rPr>
          <w:rFonts w:ascii="Arial" w:hAnsi="Arial" w:cs="Arial"/>
          <w:noProof/>
        </w:rPr>
        <w:t>)</w:t>
      </w:r>
      <w:r w:rsidR="00F87B38" w:rsidRPr="006408B1">
        <w:rPr>
          <w:rFonts w:ascii="Arial" w:hAnsi="Arial" w:cs="Arial"/>
          <w:noProof/>
        </w:rPr>
        <w:t xml:space="preserve"> i Wykonawcę</w:t>
      </w:r>
      <w:r w:rsidR="00EE55ED" w:rsidRPr="006408B1">
        <w:rPr>
          <w:rFonts w:ascii="Arial" w:hAnsi="Arial" w:cs="Arial"/>
          <w:noProof/>
        </w:rPr>
        <w:t xml:space="preserve"> </w:t>
      </w:r>
      <w:r w:rsidRPr="006408B1">
        <w:rPr>
          <w:rFonts w:ascii="Arial" w:hAnsi="Arial" w:cs="Arial"/>
          <w:noProof/>
        </w:rPr>
        <w:t>protokół odbioru potwierdzając</w:t>
      </w:r>
      <w:r w:rsidR="005D12B4" w:rsidRPr="006408B1">
        <w:rPr>
          <w:rFonts w:ascii="Arial" w:hAnsi="Arial" w:cs="Arial"/>
          <w:noProof/>
        </w:rPr>
        <w:t>ego</w:t>
      </w:r>
      <w:r w:rsidRPr="006408B1">
        <w:rPr>
          <w:rFonts w:ascii="Arial" w:hAnsi="Arial" w:cs="Arial"/>
          <w:noProof/>
        </w:rPr>
        <w:t xml:space="preserve"> wykonanie robót.</w:t>
      </w:r>
    </w:p>
    <w:p w:rsidR="009A2694" w:rsidRPr="009A2694" w:rsidRDefault="009A2694" w:rsidP="00BE1F91">
      <w:pPr>
        <w:numPr>
          <w:ilvl w:val="0"/>
          <w:numId w:val="23"/>
        </w:numPr>
        <w:spacing w:after="0" w:line="240" w:lineRule="auto"/>
        <w:rPr>
          <w:rFonts w:ascii="Arial" w:hAnsi="Arial" w:cs="Arial"/>
        </w:rPr>
      </w:pPr>
      <w:r w:rsidRPr="009A2694">
        <w:rPr>
          <w:rFonts w:ascii="Arial" w:hAnsi="Arial" w:cs="Arial"/>
        </w:rPr>
        <w:t>Warunkiem zapłaty przez Zamawiającego należnego wynagrodzenia za odebrane roboty budowlane jest przedstawienie dowodów zapłaty wymagalnego wynagrodzenia podwykonawcom i dalszym podwykonawcom biorącym udział w realizacji odebranych robót budowlanych</w:t>
      </w:r>
      <w:bookmarkStart w:id="5" w:name="_Hlk33788253"/>
      <w:r w:rsidRPr="009A2694">
        <w:rPr>
          <w:rFonts w:ascii="Arial" w:hAnsi="Arial" w:cs="Arial"/>
        </w:rPr>
        <w:t xml:space="preserve">. Akceptowanymi przez </w:t>
      </w:r>
      <w:r w:rsidR="00611240">
        <w:rPr>
          <w:rFonts w:ascii="Arial" w:hAnsi="Arial" w:cs="Arial"/>
        </w:rPr>
        <w:t>Z</w:t>
      </w:r>
      <w:r w:rsidRPr="009A2694">
        <w:rPr>
          <w:rFonts w:ascii="Arial" w:hAnsi="Arial" w:cs="Arial"/>
        </w:rPr>
        <w:t>amawiającego dowodami są:</w:t>
      </w:r>
    </w:p>
    <w:p w:rsidR="009A2694" w:rsidRDefault="009A2694" w:rsidP="00BE1F91">
      <w:pPr>
        <w:numPr>
          <w:ilvl w:val="0"/>
          <w:numId w:val="32"/>
        </w:numPr>
        <w:spacing w:after="0" w:line="240" w:lineRule="auto"/>
        <w:rPr>
          <w:rFonts w:ascii="Arial" w:hAnsi="Arial" w:cs="Arial"/>
        </w:rPr>
      </w:pPr>
      <w:r w:rsidRPr="009A2694">
        <w:rPr>
          <w:rFonts w:ascii="Arial" w:hAnsi="Arial" w:cs="Arial"/>
        </w:rPr>
        <w:t xml:space="preserve">kopia faktury </w:t>
      </w:r>
      <w:r w:rsidR="00611240">
        <w:rPr>
          <w:rFonts w:ascii="Arial" w:hAnsi="Arial" w:cs="Arial"/>
        </w:rPr>
        <w:t>p</w:t>
      </w:r>
      <w:r w:rsidRPr="009A2694">
        <w:rPr>
          <w:rFonts w:ascii="Arial" w:hAnsi="Arial" w:cs="Arial"/>
        </w:rPr>
        <w:t xml:space="preserve">odwykonawcy lub dalszego </w:t>
      </w:r>
      <w:r w:rsidR="00611240">
        <w:rPr>
          <w:rFonts w:ascii="Arial" w:hAnsi="Arial" w:cs="Arial"/>
        </w:rPr>
        <w:t>p</w:t>
      </w:r>
      <w:r w:rsidRPr="009A2694">
        <w:rPr>
          <w:rFonts w:ascii="Arial" w:hAnsi="Arial" w:cs="Arial"/>
        </w:rPr>
        <w:t>odwykonawcy wraz z potwierdzeniem dokonania przelewu wystawionym przez bank Wykonawcy, albo</w:t>
      </w:r>
    </w:p>
    <w:p w:rsidR="009A2694" w:rsidRPr="009A2694" w:rsidRDefault="009A2694" w:rsidP="00BE1F91">
      <w:pPr>
        <w:numPr>
          <w:ilvl w:val="0"/>
          <w:numId w:val="32"/>
        </w:numPr>
        <w:spacing w:after="0" w:line="240" w:lineRule="auto"/>
        <w:rPr>
          <w:rFonts w:ascii="Arial" w:hAnsi="Arial" w:cs="Arial"/>
        </w:rPr>
      </w:pPr>
      <w:r w:rsidRPr="009A2694">
        <w:rPr>
          <w:rFonts w:ascii="Arial" w:hAnsi="Arial" w:cs="Arial"/>
        </w:rPr>
        <w:t xml:space="preserve">oświadczenie </w:t>
      </w:r>
      <w:r w:rsidR="00611240">
        <w:rPr>
          <w:rFonts w:ascii="Arial" w:hAnsi="Arial" w:cs="Arial"/>
        </w:rPr>
        <w:t>p</w:t>
      </w:r>
      <w:r w:rsidRPr="009A2694">
        <w:rPr>
          <w:rFonts w:ascii="Arial" w:hAnsi="Arial" w:cs="Arial"/>
        </w:rPr>
        <w:t xml:space="preserve">odwykonawcy albo dalszego </w:t>
      </w:r>
      <w:r w:rsidR="00611240">
        <w:rPr>
          <w:rFonts w:ascii="Arial" w:hAnsi="Arial" w:cs="Arial"/>
        </w:rPr>
        <w:t>p</w:t>
      </w:r>
      <w:r w:rsidRPr="009A2694">
        <w:rPr>
          <w:rFonts w:ascii="Arial" w:hAnsi="Arial" w:cs="Arial"/>
        </w:rPr>
        <w:t xml:space="preserve">odwykonawcy o uregulowaniu przez Wykonawcę wynagrodzenia należnego </w:t>
      </w:r>
      <w:r w:rsidR="00611240">
        <w:rPr>
          <w:rFonts w:ascii="Arial" w:hAnsi="Arial" w:cs="Arial"/>
        </w:rPr>
        <w:t>p</w:t>
      </w:r>
      <w:r w:rsidRPr="009A2694">
        <w:rPr>
          <w:rFonts w:ascii="Arial" w:hAnsi="Arial" w:cs="Arial"/>
        </w:rPr>
        <w:t xml:space="preserve">odwykonawcy lub dalszemu </w:t>
      </w:r>
      <w:r w:rsidR="00611240">
        <w:rPr>
          <w:rFonts w:ascii="Arial" w:hAnsi="Arial" w:cs="Arial"/>
        </w:rPr>
        <w:t>p</w:t>
      </w:r>
      <w:r w:rsidRPr="009A2694">
        <w:rPr>
          <w:rFonts w:ascii="Arial" w:hAnsi="Arial" w:cs="Arial"/>
        </w:rPr>
        <w:t xml:space="preserve">odwykonawcy biorących udział w realizacji odebranych robót wraz z potwierdzeniem otrzymania przelewu wystawionym przez bank </w:t>
      </w:r>
      <w:r w:rsidR="00611240">
        <w:rPr>
          <w:rFonts w:ascii="Arial" w:hAnsi="Arial" w:cs="Arial"/>
        </w:rPr>
        <w:t>p</w:t>
      </w:r>
      <w:r w:rsidRPr="009A2694">
        <w:rPr>
          <w:rFonts w:ascii="Arial" w:hAnsi="Arial" w:cs="Arial"/>
        </w:rPr>
        <w:t xml:space="preserve">odwykonawcy lub dalszego </w:t>
      </w:r>
      <w:r w:rsidR="00611240">
        <w:rPr>
          <w:rFonts w:ascii="Arial" w:hAnsi="Arial" w:cs="Arial"/>
        </w:rPr>
        <w:t>p</w:t>
      </w:r>
      <w:r w:rsidRPr="009A2694">
        <w:rPr>
          <w:rFonts w:ascii="Arial" w:hAnsi="Arial" w:cs="Arial"/>
        </w:rPr>
        <w:t>odwykonawcy</w:t>
      </w:r>
      <w:r w:rsidR="005625E7">
        <w:rPr>
          <w:rFonts w:ascii="Arial" w:hAnsi="Arial" w:cs="Arial"/>
        </w:rPr>
        <w:t>.</w:t>
      </w:r>
    </w:p>
    <w:bookmarkEnd w:id="5"/>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Zamawiający dokonuje bezpośredniej zapłaty wymagalnego wynagrodzenia przysługującego </w:t>
      </w:r>
      <w:r w:rsidR="00611240">
        <w:rPr>
          <w:rFonts w:ascii="Arial" w:hAnsi="Arial" w:cs="Arial"/>
          <w:noProof/>
        </w:rPr>
        <w:t>p</w:t>
      </w:r>
      <w:r w:rsidRPr="00F1008F">
        <w:rPr>
          <w:rFonts w:ascii="Arial" w:hAnsi="Arial" w:cs="Arial"/>
          <w:noProof/>
        </w:rPr>
        <w:t>odwykonawcy, który zawarł zaakceptowaną przez Zamawiającego umowę o podwykonawstwo, której przedmiotem są roboty budowlane, lub który zawarł przedłożoną Zamawiającemu umowę o</w:t>
      </w:r>
      <w:r w:rsidR="00D34A20">
        <w:rPr>
          <w:rFonts w:ascii="Arial" w:hAnsi="Arial" w:cs="Arial"/>
          <w:noProof/>
        </w:rPr>
        <w:t> </w:t>
      </w:r>
      <w:r w:rsidRPr="00F1008F">
        <w:rPr>
          <w:rFonts w:ascii="Arial" w:hAnsi="Arial" w:cs="Arial"/>
          <w:noProof/>
        </w:rPr>
        <w:t>podwykonawstwo, której przedmiotem są dostawy lub usługi, w przypadku uchylenia się od</w:t>
      </w:r>
      <w:r w:rsidR="00D34A20">
        <w:rPr>
          <w:rFonts w:ascii="Arial" w:hAnsi="Arial" w:cs="Arial"/>
          <w:noProof/>
        </w:rPr>
        <w:t> </w:t>
      </w:r>
      <w:r w:rsidRPr="00F1008F">
        <w:rPr>
          <w:rFonts w:ascii="Arial" w:hAnsi="Arial" w:cs="Arial"/>
          <w:noProof/>
        </w:rPr>
        <w:t xml:space="preserve">obowiązku zapłaty odpowiednio przez Wykonawcę, </w:t>
      </w:r>
      <w:r w:rsidR="00611240">
        <w:rPr>
          <w:rFonts w:ascii="Arial" w:hAnsi="Arial" w:cs="Arial"/>
          <w:noProof/>
        </w:rPr>
        <w:t>p</w:t>
      </w:r>
      <w:r w:rsidRPr="00F1008F">
        <w:rPr>
          <w:rFonts w:ascii="Arial" w:hAnsi="Arial" w:cs="Arial"/>
          <w:noProof/>
        </w:rPr>
        <w:t xml:space="preserve">odwykonawcę zamówienia na roboty budowlane.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Wynagrodzenie, o którym mowa w ust. 5, dotyczy wyłącznie należności powstałych po</w:t>
      </w:r>
      <w:r w:rsidR="00D34A20">
        <w:rPr>
          <w:rFonts w:ascii="Arial" w:hAnsi="Arial" w:cs="Arial"/>
          <w:noProof/>
        </w:rPr>
        <w:t> </w:t>
      </w:r>
      <w:r w:rsidRPr="00F1008F">
        <w:rPr>
          <w:rFonts w:ascii="Arial" w:hAnsi="Arial" w:cs="Arial"/>
          <w:noProof/>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Bezpośrednia zapłata obejmuje wyłącznie należne wynagrodzenie, bez odsetek należnych </w:t>
      </w:r>
      <w:r w:rsidR="00611240">
        <w:rPr>
          <w:rFonts w:ascii="Arial" w:hAnsi="Arial" w:cs="Arial"/>
          <w:noProof/>
        </w:rPr>
        <w:t>p</w:t>
      </w:r>
      <w:r w:rsidRPr="00F1008F">
        <w:rPr>
          <w:rFonts w:ascii="Arial" w:hAnsi="Arial" w:cs="Arial"/>
          <w:noProof/>
        </w:rPr>
        <w:t xml:space="preserve">odwykonawcy.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Przed dokonaniem bezpośredniej zapłaty Zamawiający jest obowiązany umożliwić Wykonawcy zgłoszenie w formie pisemnej uwag dotyczących zasadności bezpośredniej zapłaty wynagrodzenia </w:t>
      </w:r>
      <w:r w:rsidR="00611240">
        <w:rPr>
          <w:rFonts w:ascii="Arial" w:hAnsi="Arial" w:cs="Arial"/>
          <w:noProof/>
        </w:rPr>
        <w:t>p</w:t>
      </w:r>
      <w:r w:rsidRPr="00F1008F">
        <w:rPr>
          <w:rFonts w:ascii="Arial" w:hAnsi="Arial" w:cs="Arial"/>
          <w:noProof/>
        </w:rPr>
        <w:t xml:space="preserve">odwykonawcy, o których mowa w </w:t>
      </w:r>
      <w:r w:rsidR="00842F3D">
        <w:rPr>
          <w:rFonts w:ascii="Arial" w:hAnsi="Arial" w:cs="Arial"/>
          <w:noProof/>
        </w:rPr>
        <w:t xml:space="preserve"> </w:t>
      </w:r>
      <w:r w:rsidR="00920EBD">
        <w:rPr>
          <w:rFonts w:ascii="Arial" w:hAnsi="Arial" w:cs="Arial"/>
          <w:noProof/>
        </w:rPr>
        <w:t>ust.</w:t>
      </w:r>
      <w:r w:rsidR="00842F3D">
        <w:rPr>
          <w:rFonts w:ascii="Arial" w:hAnsi="Arial" w:cs="Arial"/>
          <w:noProof/>
        </w:rPr>
        <w:t xml:space="preserve"> </w:t>
      </w:r>
      <w:r w:rsidRPr="00F1008F">
        <w:rPr>
          <w:rFonts w:ascii="Arial" w:hAnsi="Arial" w:cs="Arial"/>
          <w:noProof/>
        </w:rPr>
        <w:t>5. Zamawiający informuje o terminie zgłaszania uwag, nie</w:t>
      </w:r>
      <w:r w:rsidR="00D34A20">
        <w:rPr>
          <w:rFonts w:ascii="Arial" w:hAnsi="Arial" w:cs="Arial"/>
          <w:noProof/>
        </w:rPr>
        <w:t> </w:t>
      </w:r>
      <w:r w:rsidRPr="00F1008F">
        <w:rPr>
          <w:rFonts w:ascii="Arial" w:hAnsi="Arial" w:cs="Arial"/>
          <w:noProof/>
        </w:rPr>
        <w:t xml:space="preserve">krótszym niż 7 dni od dnia doręczenia tej informacji.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W przypadku zgłoszenia uwag, o których mowa w ust. 8, w terminie wskazanym przez</w:t>
      </w:r>
      <w:r w:rsidR="00D34A20">
        <w:rPr>
          <w:rFonts w:ascii="Arial" w:hAnsi="Arial" w:cs="Arial"/>
          <w:noProof/>
        </w:rPr>
        <w:t> </w:t>
      </w:r>
      <w:r w:rsidRPr="00F1008F">
        <w:rPr>
          <w:rFonts w:ascii="Arial" w:hAnsi="Arial" w:cs="Arial"/>
          <w:noProof/>
        </w:rPr>
        <w:t xml:space="preserve">Zamawiającego, Zamawiający może: </w:t>
      </w:r>
    </w:p>
    <w:p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n</w:t>
      </w:r>
      <w:r w:rsidR="00F1008F" w:rsidRPr="00F1008F">
        <w:rPr>
          <w:rFonts w:ascii="Arial" w:hAnsi="Arial" w:cs="Arial"/>
          <w:noProof/>
        </w:rPr>
        <w:t xml:space="preserve">ie dokonać bezpośredniej zapłaty wynagrodzenia </w:t>
      </w:r>
      <w:r w:rsidR="004C3A87">
        <w:rPr>
          <w:rFonts w:ascii="Arial" w:hAnsi="Arial" w:cs="Arial"/>
          <w:noProof/>
        </w:rPr>
        <w:t>p</w:t>
      </w:r>
      <w:r w:rsidR="00F1008F" w:rsidRPr="00F1008F">
        <w:rPr>
          <w:rFonts w:ascii="Arial" w:hAnsi="Arial" w:cs="Arial"/>
          <w:noProof/>
        </w:rPr>
        <w:t xml:space="preserve">odwykonawcy, jeżeli </w:t>
      </w:r>
      <w:r>
        <w:rPr>
          <w:rFonts w:ascii="Arial" w:hAnsi="Arial" w:cs="Arial"/>
          <w:noProof/>
        </w:rPr>
        <w:t>W</w:t>
      </w:r>
      <w:r w:rsidR="00F1008F" w:rsidRPr="00F1008F">
        <w:rPr>
          <w:rFonts w:ascii="Arial" w:hAnsi="Arial" w:cs="Arial"/>
          <w:noProof/>
        </w:rPr>
        <w:t>ykonawca wykaże niezasadność takiej zapłaty</w:t>
      </w:r>
      <w:r>
        <w:rPr>
          <w:rFonts w:ascii="Arial" w:hAnsi="Arial" w:cs="Arial"/>
          <w:noProof/>
        </w:rPr>
        <w:t>;</w:t>
      </w:r>
    </w:p>
    <w:p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z</w:t>
      </w:r>
      <w:r w:rsidR="00F1008F" w:rsidRPr="00F1008F">
        <w:rPr>
          <w:rFonts w:ascii="Arial" w:hAnsi="Arial" w:cs="Arial"/>
          <w:noProof/>
        </w:rPr>
        <w:t xml:space="preserve">łożyć do depozytu sądowego kwotę potrzebną na pokrycie wynagrodzenia </w:t>
      </w:r>
      <w:r w:rsidR="004C3A87">
        <w:rPr>
          <w:rFonts w:ascii="Arial" w:hAnsi="Arial" w:cs="Arial"/>
          <w:noProof/>
        </w:rPr>
        <w:t>p</w:t>
      </w:r>
      <w:r w:rsidR="00F1008F" w:rsidRPr="00F1008F">
        <w:rPr>
          <w:rFonts w:ascii="Arial" w:hAnsi="Arial" w:cs="Arial"/>
          <w:noProof/>
        </w:rPr>
        <w:t>odwykonawcy w przypadku istnienia zasadniczej wątpliwości Zamawiającego, co do wysokości należnej zapłaty lub podmiotu, któremu płatność się należy</w:t>
      </w:r>
      <w:r>
        <w:rPr>
          <w:rFonts w:ascii="Arial" w:hAnsi="Arial" w:cs="Arial"/>
          <w:noProof/>
        </w:rPr>
        <w:t>;</w:t>
      </w:r>
    </w:p>
    <w:p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d</w:t>
      </w:r>
      <w:r w:rsidR="00F1008F" w:rsidRPr="00F1008F">
        <w:rPr>
          <w:rFonts w:ascii="Arial" w:hAnsi="Arial" w:cs="Arial"/>
          <w:noProof/>
        </w:rPr>
        <w:t xml:space="preserve">okonać bezpośredniej zapłaty wynagrodzenia </w:t>
      </w:r>
      <w:r w:rsidR="004C3A87">
        <w:rPr>
          <w:rFonts w:ascii="Arial" w:hAnsi="Arial" w:cs="Arial"/>
          <w:noProof/>
        </w:rPr>
        <w:t>p</w:t>
      </w:r>
      <w:r w:rsidR="00F1008F" w:rsidRPr="00F1008F">
        <w:rPr>
          <w:rFonts w:ascii="Arial" w:hAnsi="Arial" w:cs="Arial"/>
          <w:noProof/>
        </w:rPr>
        <w:t xml:space="preserve">odwykonawcy, jeżeli </w:t>
      </w:r>
      <w:r w:rsidR="004C3A87">
        <w:rPr>
          <w:rFonts w:ascii="Arial" w:hAnsi="Arial" w:cs="Arial"/>
          <w:noProof/>
        </w:rPr>
        <w:t>p</w:t>
      </w:r>
      <w:r w:rsidR="00F1008F" w:rsidRPr="00F1008F">
        <w:rPr>
          <w:rFonts w:ascii="Arial" w:hAnsi="Arial" w:cs="Arial"/>
          <w:noProof/>
        </w:rPr>
        <w:t xml:space="preserve">odwykonawca wykaże zasadność takiej zapłaty.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W przypadku dokonania bezpośredniej zapłaty </w:t>
      </w:r>
      <w:r w:rsidR="004C3A87">
        <w:rPr>
          <w:rFonts w:ascii="Arial" w:hAnsi="Arial" w:cs="Arial"/>
          <w:noProof/>
        </w:rPr>
        <w:t>p</w:t>
      </w:r>
      <w:r w:rsidRPr="00F1008F">
        <w:rPr>
          <w:rFonts w:ascii="Arial" w:hAnsi="Arial" w:cs="Arial"/>
          <w:noProof/>
        </w:rPr>
        <w:t>odwykonawcy, o który</w:t>
      </w:r>
      <w:r w:rsidR="004C3A87">
        <w:rPr>
          <w:rFonts w:ascii="Arial" w:hAnsi="Arial" w:cs="Arial"/>
          <w:noProof/>
        </w:rPr>
        <w:t>m</w:t>
      </w:r>
      <w:r w:rsidRPr="00F1008F">
        <w:rPr>
          <w:rFonts w:ascii="Arial" w:hAnsi="Arial" w:cs="Arial"/>
          <w:noProof/>
        </w:rPr>
        <w:t xml:space="preserve"> mowa w ust. 5, Zamawiający potrąca kwotę wypłaconego wynagrodzenia z wynagrodzenia należnego Wykonawcy.</w:t>
      </w:r>
    </w:p>
    <w:p w:rsidR="00B05909" w:rsidRDefault="00B05909" w:rsidP="00B05909">
      <w:pPr>
        <w:pStyle w:val="Bezodstpw"/>
        <w:rPr>
          <w:rFonts w:ascii="Arial" w:hAnsi="Arial" w:cs="Arial"/>
          <w:b/>
        </w:rPr>
      </w:pPr>
    </w:p>
    <w:p w:rsidR="009A2694" w:rsidRPr="00C1228B" w:rsidRDefault="009A2694" w:rsidP="009A2694">
      <w:pPr>
        <w:tabs>
          <w:tab w:val="left" w:pos="4962"/>
        </w:tabs>
        <w:spacing w:after="0" w:line="240" w:lineRule="auto"/>
        <w:jc w:val="center"/>
        <w:rPr>
          <w:rFonts w:ascii="Arial" w:hAnsi="Arial" w:cs="Arial"/>
          <w:b/>
        </w:rPr>
      </w:pPr>
      <w:r w:rsidRPr="00C1228B">
        <w:rPr>
          <w:rFonts w:ascii="Arial" w:hAnsi="Arial" w:cs="Arial"/>
          <w:b/>
        </w:rPr>
        <w:t>§ 5</w:t>
      </w:r>
    </w:p>
    <w:p w:rsidR="009A2694" w:rsidRDefault="009A2694" w:rsidP="00BE1F91">
      <w:pPr>
        <w:numPr>
          <w:ilvl w:val="0"/>
          <w:numId w:val="33"/>
        </w:numPr>
        <w:spacing w:after="0" w:line="240" w:lineRule="auto"/>
        <w:rPr>
          <w:rFonts w:ascii="Arial" w:hAnsi="Arial" w:cs="Arial"/>
        </w:rPr>
      </w:pPr>
      <w:r w:rsidRPr="00C1228B">
        <w:rPr>
          <w:rFonts w:ascii="Arial" w:hAnsi="Arial" w:cs="Arial"/>
        </w:rPr>
        <w:t>Wszystkie materiały dostarcza Wykonawca.</w:t>
      </w:r>
    </w:p>
    <w:p w:rsidR="00D87276" w:rsidRPr="00E24CE3" w:rsidRDefault="00D87276" w:rsidP="00D87276">
      <w:pPr>
        <w:numPr>
          <w:ilvl w:val="0"/>
          <w:numId w:val="33"/>
        </w:numPr>
        <w:spacing w:after="0" w:line="240" w:lineRule="auto"/>
        <w:rPr>
          <w:rFonts w:ascii="Arial" w:hAnsi="Arial" w:cs="Arial"/>
        </w:rPr>
      </w:pPr>
      <w:r w:rsidRPr="00E24CE3">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(Conformité Européenne).</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 xml:space="preserve">Zamawiający przewiduje bieżącą kontrolę wykonywanych prac. Wykonawca zobowiązuje się umożliwić Zamawiającemu i innym osobom wskazanym przez Zamawiającego, w każdym czasie, przeprowadzenie kontroli. </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Kontroli Zamawiającego będą poddane w szczególności:</w:t>
      </w:r>
    </w:p>
    <w:p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plac budowy;</w:t>
      </w:r>
    </w:p>
    <w:p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sposób wykonania robót budowlanych w aspekcie zg</w:t>
      </w:r>
      <w:r w:rsidR="004D4D43">
        <w:rPr>
          <w:rFonts w:ascii="Arial" w:hAnsi="Arial" w:cs="Arial"/>
        </w:rPr>
        <w:t>odności ich wykonania z umową</w:t>
      </w:r>
      <w:r w:rsidRPr="00C1228B">
        <w:rPr>
          <w:rFonts w:ascii="Arial" w:hAnsi="Arial" w:cs="Arial"/>
        </w:rPr>
        <w:t>;</w:t>
      </w:r>
    </w:p>
    <w:p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wszelkie inne okoliczności dotyczące bezpośredniej realizacji przedmiotu umowy.</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 xml:space="preserve">Wykonawca, </w:t>
      </w:r>
      <w:r w:rsidR="00C1228B" w:rsidRPr="00C1228B">
        <w:rPr>
          <w:rFonts w:ascii="Arial" w:hAnsi="Arial" w:cs="Arial"/>
        </w:rPr>
        <w:t>na każde żądanie Zamawiającego</w:t>
      </w:r>
      <w:r w:rsidRPr="00C1228B">
        <w:rPr>
          <w:rFonts w:ascii="Arial" w:hAnsi="Arial" w:cs="Arial"/>
        </w:rPr>
        <w:t>, zobowiązany jest do przeprowadzenia badania użytych materiałów i jakości wykonanych robót:</w:t>
      </w:r>
    </w:p>
    <w:p w:rsidR="009A2694" w:rsidRPr="00C1228B" w:rsidRDefault="009A2694" w:rsidP="00BE1F91">
      <w:pPr>
        <w:numPr>
          <w:ilvl w:val="0"/>
          <w:numId w:val="35"/>
        </w:numPr>
        <w:spacing w:after="0" w:line="240" w:lineRule="auto"/>
        <w:rPr>
          <w:rFonts w:ascii="Arial" w:hAnsi="Arial" w:cs="Arial"/>
        </w:rPr>
      </w:pPr>
      <w:r w:rsidRPr="00C1228B">
        <w:rPr>
          <w:rFonts w:ascii="Arial" w:hAnsi="Arial" w:cs="Arial"/>
        </w:rPr>
        <w:t xml:space="preserve">Wykonawca, na własny koszt, zapewni urządzenia, instrumenty, robociznę i materiały potrzebne do wykonania lub pobrania próbek oraz przeprowadzi stosowne badania </w:t>
      </w:r>
      <w:r w:rsidRPr="00C1228B">
        <w:rPr>
          <w:rFonts w:ascii="Arial" w:hAnsi="Arial" w:cs="Arial"/>
        </w:rPr>
        <w:lastRenderedPageBreak/>
        <w:t>materiałów i jakości wykonanych robót;</w:t>
      </w:r>
    </w:p>
    <w:p w:rsidR="009A2694" w:rsidRPr="00C1228B" w:rsidRDefault="009A2694" w:rsidP="00BE1F91">
      <w:pPr>
        <w:numPr>
          <w:ilvl w:val="0"/>
          <w:numId w:val="35"/>
        </w:numPr>
        <w:spacing w:after="0" w:line="240" w:lineRule="auto"/>
        <w:rPr>
          <w:rFonts w:ascii="Arial" w:hAnsi="Arial" w:cs="Arial"/>
        </w:rPr>
      </w:pPr>
      <w:r w:rsidRPr="00C1228B">
        <w:rPr>
          <w:rFonts w:ascii="Arial" w:hAnsi="Arial" w:cs="Arial"/>
        </w:rPr>
        <w:t>Zamawiający ma prawo do wskazania miejsca lub podmiotu zewnętrznego, który wykona badania, o których mowa powyżej.</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W przypadku, gdy badanie jakości wykaże zgodne z umową wykonywanie przedmiotu umowy przez Wykonawcę Zamawiający zwróci koszt takiego badania.</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rsidR="004A4F14" w:rsidRPr="00922CF5" w:rsidRDefault="00E714C3" w:rsidP="00A10180">
      <w:pPr>
        <w:pStyle w:val="Bezodstpw"/>
        <w:jc w:val="center"/>
        <w:rPr>
          <w:rFonts w:ascii="Arial" w:hAnsi="Arial" w:cs="Arial"/>
        </w:rPr>
      </w:pPr>
      <w:r>
        <w:rPr>
          <w:rFonts w:ascii="Arial" w:hAnsi="Arial" w:cs="Arial"/>
          <w:b/>
        </w:rPr>
        <w:br/>
      </w:r>
      <w:r w:rsidR="00B05909" w:rsidRPr="00922CF5">
        <w:rPr>
          <w:rFonts w:ascii="Arial" w:hAnsi="Arial" w:cs="Arial"/>
          <w:b/>
        </w:rPr>
        <w:t xml:space="preserve">§ </w:t>
      </w:r>
      <w:r w:rsidR="009A2694">
        <w:rPr>
          <w:rFonts w:ascii="Arial" w:hAnsi="Arial" w:cs="Arial"/>
          <w:b/>
        </w:rPr>
        <w:t>6</w:t>
      </w:r>
    </w:p>
    <w:p w:rsidR="004A4F14" w:rsidRPr="00922CF5" w:rsidRDefault="004A4F14" w:rsidP="004A4F14">
      <w:pPr>
        <w:pStyle w:val="Bezodstpw"/>
        <w:widowControl/>
        <w:adjustRightInd/>
        <w:rPr>
          <w:rFonts w:ascii="Arial" w:hAnsi="Arial" w:cs="Arial"/>
        </w:rPr>
      </w:pPr>
      <w:r w:rsidRPr="00922CF5">
        <w:rPr>
          <w:rFonts w:ascii="Arial" w:hAnsi="Arial" w:cs="Arial"/>
        </w:rPr>
        <w:t xml:space="preserve">Zgodnie z ofertą, Wykonawca zamierza następujące roboty zlecić podwykonawcom: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może wykonać przedmiot umowy przy udziale </w:t>
      </w:r>
      <w:r w:rsidR="004C3A87">
        <w:rPr>
          <w:rFonts w:ascii="Arial" w:hAnsi="Arial" w:cs="Arial"/>
        </w:rPr>
        <w:t>p</w:t>
      </w:r>
      <w:r w:rsidRPr="00922CF5">
        <w:rPr>
          <w:rFonts w:ascii="Arial" w:hAnsi="Arial" w:cs="Arial"/>
        </w:rPr>
        <w:t xml:space="preserve">odwykonawców, zawierając z nimi stosowne umowy w formie pisemnej pod rygorem nieważności;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na żądanie Zamawiającego zobowiązuje się udzielić wszelkich informacji dotyczących </w:t>
      </w:r>
      <w:r w:rsidR="004C3A87">
        <w:rPr>
          <w:rFonts w:ascii="Arial" w:hAnsi="Arial" w:cs="Arial"/>
        </w:rPr>
        <w:t>p</w:t>
      </w:r>
      <w:r w:rsidRPr="00922CF5">
        <w:rPr>
          <w:rFonts w:ascii="Arial" w:hAnsi="Arial" w:cs="Arial"/>
        </w:rPr>
        <w:t xml:space="preserve">odwykonawców;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Wykonawca ponosi wobec Zamawiającego pełną odpowiedzialność za roboty wykonywane przez </w:t>
      </w:r>
      <w:r w:rsidR="004C3A87">
        <w:rPr>
          <w:rFonts w:ascii="Arial" w:hAnsi="Arial" w:cs="Arial"/>
        </w:rPr>
        <w:t>p</w:t>
      </w:r>
      <w:r w:rsidRPr="00922CF5">
        <w:rPr>
          <w:rFonts w:ascii="Arial" w:hAnsi="Arial" w:cs="Arial"/>
        </w:rPr>
        <w:t xml:space="preserve">odwykonawców;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w:t>
      </w:r>
      <w:r w:rsidR="004C3A87">
        <w:rPr>
          <w:rFonts w:ascii="Arial" w:hAnsi="Arial" w:cs="Arial"/>
        </w:rPr>
        <w:t>p</w:t>
      </w:r>
      <w:r w:rsidRPr="00922CF5">
        <w:rPr>
          <w:rFonts w:ascii="Arial" w:hAnsi="Arial" w:cs="Arial"/>
        </w:rPr>
        <w:t xml:space="preserve">odwykonawca lub dalszy </w:t>
      </w:r>
      <w:r w:rsidR="004C3A87">
        <w:rPr>
          <w:rFonts w:ascii="Arial" w:hAnsi="Arial" w:cs="Arial"/>
        </w:rPr>
        <w:t>p</w:t>
      </w:r>
      <w:r w:rsidRPr="00922CF5">
        <w:rPr>
          <w:rFonts w:ascii="Arial" w:hAnsi="Arial" w:cs="Arial"/>
        </w:rPr>
        <w:t>odwykonawca jest zobowiązany dołączyć zgodę Wykonawcy na zawarcie umowy o</w:t>
      </w:r>
      <w:r w:rsidR="001D1980">
        <w:rPr>
          <w:rFonts w:ascii="Arial" w:hAnsi="Arial" w:cs="Arial"/>
        </w:rPr>
        <w:t> </w:t>
      </w:r>
      <w:r w:rsidRPr="00922CF5">
        <w:rPr>
          <w:rFonts w:ascii="Arial" w:hAnsi="Arial" w:cs="Arial"/>
        </w:rPr>
        <w:t xml:space="preserve">podwykonawstwo lub projektu jej zmiany o treści zgodnej z projektem umowy;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t</w:t>
      </w:r>
      <w:r w:rsidR="004A4F14" w:rsidRPr="00922CF5">
        <w:rPr>
          <w:rFonts w:ascii="Arial" w:hAnsi="Arial" w:cs="Arial"/>
          <w:lang w:eastAsia="pl-PL" w:bidi="sa-IN"/>
        </w:rPr>
        <w:t xml:space="preserve">ermin zapłaty wynagrodzenia podwykonawcy lub dalszemu podwykonawcy, przewidziany </w:t>
      </w:r>
      <w:r w:rsidR="00131CCB">
        <w:rPr>
          <w:rFonts w:ascii="Arial" w:hAnsi="Arial" w:cs="Arial"/>
          <w:lang w:eastAsia="pl-PL" w:bidi="sa-IN"/>
        </w:rPr>
        <w:br/>
      </w:r>
      <w:r w:rsidR="004A4F14" w:rsidRPr="00922CF5">
        <w:rPr>
          <w:rFonts w:ascii="Arial" w:hAnsi="Arial" w:cs="Arial"/>
          <w:lang w:eastAsia="pl-PL" w:bidi="sa-IN"/>
        </w:rPr>
        <w:t xml:space="preserve">w umowie o podwykonawstwo, nie może być dłuższy </w:t>
      </w:r>
      <w:r w:rsidRPr="00922CF5">
        <w:rPr>
          <w:rFonts w:ascii="Arial" w:hAnsi="Arial" w:cs="Arial"/>
          <w:lang w:eastAsia="pl-PL" w:bidi="sa-IN"/>
        </w:rPr>
        <w:t xml:space="preserve">niż </w:t>
      </w:r>
      <w:r>
        <w:rPr>
          <w:rFonts w:ascii="Arial" w:hAnsi="Arial" w:cs="Arial"/>
          <w:lang w:eastAsia="pl-PL" w:bidi="sa-IN"/>
        </w:rPr>
        <w:t>1</w:t>
      </w:r>
      <w:r w:rsidR="00920EBD">
        <w:rPr>
          <w:rFonts w:ascii="Arial" w:hAnsi="Arial" w:cs="Arial"/>
          <w:lang w:eastAsia="pl-PL" w:bidi="sa-IN"/>
        </w:rPr>
        <w:t>4</w:t>
      </w:r>
      <w:r w:rsidR="009A2694">
        <w:rPr>
          <w:rFonts w:ascii="Arial" w:hAnsi="Arial" w:cs="Arial"/>
          <w:lang w:eastAsia="pl-PL" w:bidi="sa-IN"/>
        </w:rPr>
        <w:t xml:space="preserve"> dni </w:t>
      </w:r>
      <w:r w:rsidR="004A4F14" w:rsidRPr="00922CF5">
        <w:rPr>
          <w:rFonts w:ascii="Arial" w:hAnsi="Arial" w:cs="Arial"/>
          <w:lang w:eastAsia="pl-PL" w:bidi="sa-IN"/>
        </w:rPr>
        <w:t xml:space="preserve">od dnia doręczenia </w:t>
      </w:r>
      <w:r w:rsidR="004C3A87">
        <w:rPr>
          <w:rFonts w:ascii="Arial" w:hAnsi="Arial" w:cs="Arial"/>
          <w:lang w:eastAsia="pl-PL" w:bidi="sa-IN"/>
        </w:rPr>
        <w:t>W</w:t>
      </w:r>
      <w:r w:rsidR="004A4F14" w:rsidRPr="00922CF5">
        <w:rPr>
          <w:rFonts w:ascii="Arial" w:hAnsi="Arial" w:cs="Arial"/>
          <w:lang w:eastAsia="pl-PL" w:bidi="sa-IN"/>
        </w:rPr>
        <w:t>ykonawcy, podwykonawcy lub dalszemu podwykonawcy faktury lub rachunku</w:t>
      </w:r>
      <w:r w:rsidR="00465378">
        <w:rPr>
          <w:rFonts w:ascii="Arial" w:hAnsi="Arial" w:cs="Arial"/>
          <w:lang w:eastAsia="pl-PL" w:bidi="sa-IN"/>
        </w:rPr>
        <w:t>;</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rsidR="004A4F14" w:rsidRPr="00922CF5"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 xml:space="preserve">nie spełnia ona wymagań określonych w dokumentach </w:t>
      </w:r>
      <w:proofErr w:type="spellStart"/>
      <w:r w:rsidRPr="00922CF5">
        <w:rPr>
          <w:rFonts w:ascii="Arial" w:hAnsi="Arial" w:cs="Arial"/>
        </w:rPr>
        <w:t>zamówienia</w:t>
      </w:r>
      <w:proofErr w:type="spellEnd"/>
      <w:r w:rsidRPr="00922CF5">
        <w:rPr>
          <w:rFonts w:ascii="Arial" w:hAnsi="Arial" w:cs="Arial"/>
        </w:rPr>
        <w:t xml:space="preserve"> i</w:t>
      </w:r>
      <w:r w:rsidR="004C3A87">
        <w:rPr>
          <w:rFonts w:ascii="Arial" w:hAnsi="Arial" w:cs="Arial"/>
        </w:rPr>
        <w:t xml:space="preserve"> niniejszej</w:t>
      </w:r>
      <w:r w:rsidRPr="00922CF5">
        <w:rPr>
          <w:rFonts w:ascii="Arial" w:hAnsi="Arial" w:cs="Arial"/>
        </w:rPr>
        <w:t xml:space="preserve"> umowie, </w:t>
      </w:r>
    </w:p>
    <w:p w:rsidR="004A4F14" w:rsidRPr="004943FF"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 xml:space="preserve">przewiduje termin zapłaty wynagrodzenia dłuższy niż określony w </w:t>
      </w:r>
      <w:r w:rsidRPr="004943FF">
        <w:rPr>
          <w:rFonts w:ascii="Arial" w:hAnsi="Arial" w:cs="Arial"/>
        </w:rPr>
        <w:t xml:space="preserve">pkt </w:t>
      </w:r>
      <w:r w:rsidR="00401A71" w:rsidRPr="004943FF">
        <w:rPr>
          <w:rFonts w:ascii="Arial" w:hAnsi="Arial" w:cs="Arial"/>
        </w:rPr>
        <w:t>5</w:t>
      </w:r>
      <w:r w:rsidRPr="004943FF">
        <w:rPr>
          <w:rFonts w:ascii="Arial" w:hAnsi="Arial" w:cs="Arial"/>
        </w:rPr>
        <w:t>,</w:t>
      </w:r>
    </w:p>
    <w:p w:rsidR="004A4F14" w:rsidRPr="00922CF5"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zawiera postanowienia niezgodne z art. 463 ustawy pzp;</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n</w:t>
      </w:r>
      <w:r w:rsidR="004A4F14" w:rsidRPr="00922CF5">
        <w:rPr>
          <w:rFonts w:ascii="Arial" w:hAnsi="Arial" w:cs="Arial"/>
          <w:lang w:eastAsia="pl-PL" w:bidi="sa-IN"/>
        </w:rPr>
        <w:t>iezgłoszenie zastrzeżeń, o których mowa w pkt 6, do przedłożonego projektu umowy (lub jej zmiany) o podwykonawstwo, której przedmiotem są roboty budowlane, w terminie 7 dni, uważa się za akceptację projektu umowy (lub jej zmiany) przez Zamawiającego</w:t>
      </w:r>
      <w:r w:rsidR="004A4F14" w:rsidRPr="00922CF5">
        <w:rPr>
          <w:rFonts w:ascii="Arial" w:hAnsi="Arial" w:cs="Arial"/>
        </w:rPr>
        <w:t xml:space="preserve">;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w:t>
      </w:r>
      <w:r w:rsidR="004C3A87">
        <w:rPr>
          <w:rFonts w:ascii="Arial" w:hAnsi="Arial" w:cs="Arial"/>
        </w:rPr>
        <w:t>p</w:t>
      </w:r>
      <w:r w:rsidRPr="00922CF5">
        <w:rPr>
          <w:rFonts w:ascii="Arial" w:hAnsi="Arial" w:cs="Arial"/>
        </w:rPr>
        <w:t xml:space="preserve">odwykonawca lub dalszy </w:t>
      </w:r>
      <w:r w:rsidR="004C3A87">
        <w:rPr>
          <w:rFonts w:ascii="Arial" w:hAnsi="Arial" w:cs="Arial"/>
        </w:rPr>
        <w:t>p</w:t>
      </w:r>
      <w:r w:rsidRPr="00922CF5">
        <w:rPr>
          <w:rFonts w:ascii="Arial" w:hAnsi="Arial" w:cs="Arial"/>
        </w:rPr>
        <w:t xml:space="preserve">odwykonawca </w:t>
      </w:r>
      <w:proofErr w:type="spellStart"/>
      <w:r w:rsidRPr="00922CF5">
        <w:rPr>
          <w:rFonts w:ascii="Arial" w:hAnsi="Arial" w:cs="Arial"/>
        </w:rPr>
        <w:t>zamówienia</w:t>
      </w:r>
      <w:proofErr w:type="spellEnd"/>
      <w:r w:rsidRPr="00922CF5">
        <w:rPr>
          <w:rFonts w:ascii="Arial" w:hAnsi="Arial" w:cs="Arial"/>
        </w:rPr>
        <w:t xml:space="preserve"> na roboty budowlane przedkłada Zamawiającemu poświadczoną za zgodność z oryginałem kopię zawartej umowy o podwykonawstwo lub jej zmiany, której przedmiotem są roboty budowlane, w terminie 7 dni od dnia jej zawarcia lub wprowadzenia zmian;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lang w:eastAsia="pl-PL" w:bidi="sa-IN"/>
        </w:rPr>
        <w:t>Zamawiający, w terminie 7 dni zgłasza w formie pisemnej pod rygorem nieważności sprzeciw do</w:t>
      </w:r>
      <w:r w:rsidR="00D34A20">
        <w:rPr>
          <w:rFonts w:ascii="Arial" w:hAnsi="Arial" w:cs="Arial"/>
          <w:lang w:eastAsia="pl-PL" w:bidi="sa-IN"/>
        </w:rPr>
        <w:t> </w:t>
      </w:r>
      <w:r w:rsidRPr="00922CF5">
        <w:rPr>
          <w:rFonts w:ascii="Arial" w:hAnsi="Arial" w:cs="Arial"/>
          <w:lang w:eastAsia="pl-PL" w:bidi="sa-IN"/>
        </w:rPr>
        <w:t>umowy o podwykonawstwo lub jej zmiany, której przedmiotem są roboty budowlane, w</w:t>
      </w:r>
      <w:r w:rsidR="00401A71">
        <w:rPr>
          <w:rFonts w:ascii="Arial" w:hAnsi="Arial" w:cs="Arial"/>
          <w:lang w:eastAsia="pl-PL" w:bidi="sa-IN"/>
        </w:rPr>
        <w:t> </w:t>
      </w:r>
      <w:r w:rsidRPr="00922CF5">
        <w:rPr>
          <w:rFonts w:ascii="Arial" w:hAnsi="Arial" w:cs="Arial"/>
          <w:lang w:eastAsia="pl-PL" w:bidi="sa-IN"/>
        </w:rPr>
        <w:t>przypadkach, o których mowa w pkt 6;</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n</w:t>
      </w:r>
      <w:r w:rsidR="004A4F14" w:rsidRPr="00922CF5">
        <w:rPr>
          <w:rFonts w:ascii="Arial" w:hAnsi="Arial" w:cs="Arial"/>
          <w:lang w:eastAsia="pl-PL" w:bidi="sa-IN"/>
        </w:rPr>
        <w:t>iezgłoszenie sprzeciwu, o którym mowa w pkt 9, do przedłożonej umowy o podwykonawstwo lub jej zmiany, której przedmiotem są roboty budowlane, w terminie 7 dni, uważa się za akceptację umowy przez Zamawiającego</w:t>
      </w:r>
      <w:r w:rsidR="004A4F14" w:rsidRPr="00922CF5">
        <w:rPr>
          <w:rFonts w:ascii="Arial" w:hAnsi="Arial" w:cs="Arial"/>
        </w:rPr>
        <w:t xml:space="preserve">;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w</w:t>
      </w:r>
      <w:r w:rsidR="004A4F14" w:rsidRPr="00922CF5">
        <w:rPr>
          <w:rFonts w:ascii="Arial" w:hAnsi="Arial" w:cs="Arial"/>
          <w:lang w:eastAsia="pl-PL" w:bidi="sa-IN"/>
        </w:rPr>
        <w:t xml:space="preserve"> przypadku umów, których przedmiotem są roboty budowlane, Wykonawca, podwykonawca lub</w:t>
      </w:r>
      <w:r w:rsidR="00D34A20">
        <w:rPr>
          <w:rFonts w:ascii="Arial" w:hAnsi="Arial" w:cs="Arial"/>
          <w:lang w:eastAsia="pl-PL" w:bidi="sa-IN"/>
        </w:rPr>
        <w:t> </w:t>
      </w:r>
      <w:r w:rsidR="004A4F14" w:rsidRPr="00922CF5">
        <w:rPr>
          <w:rFonts w:ascii="Arial" w:hAnsi="Arial" w:cs="Arial"/>
          <w:lang w:eastAsia="pl-PL" w:bidi="sa-IN"/>
        </w:rPr>
        <w:t>dalszy podwykonawca przedkłada Zamawiającemu poświadczoną za zgodność z oryginałem kopię zawartej umowy o podwykonawstwo, której przedmiotem są dostawy lub usługi, w terminie 7</w:t>
      </w:r>
      <w:r w:rsidR="00D34A20">
        <w:rPr>
          <w:rFonts w:ascii="Arial" w:hAnsi="Arial" w:cs="Arial"/>
          <w:lang w:eastAsia="pl-PL" w:bidi="sa-IN"/>
        </w:rPr>
        <w:t> </w:t>
      </w:r>
      <w:r w:rsidR="004A4F14" w:rsidRPr="00922CF5">
        <w:rPr>
          <w:rFonts w:ascii="Arial" w:hAnsi="Arial" w:cs="Arial"/>
          <w:lang w:eastAsia="pl-PL" w:bidi="sa-IN"/>
        </w:rPr>
        <w:t>dni od</w:t>
      </w:r>
      <w:r w:rsidR="00D34A20">
        <w:rPr>
          <w:rFonts w:ascii="Arial" w:hAnsi="Arial" w:cs="Arial"/>
          <w:lang w:eastAsia="pl-PL" w:bidi="sa-IN"/>
        </w:rPr>
        <w:t> </w:t>
      </w:r>
      <w:r w:rsidR="004A4F14" w:rsidRPr="00922CF5">
        <w:rPr>
          <w:rFonts w:ascii="Arial" w:hAnsi="Arial" w:cs="Arial"/>
          <w:lang w:eastAsia="pl-PL" w:bidi="sa-IN"/>
        </w:rPr>
        <w:t>dnia jej zawarcia, z wyłączeniem umów o podwykonawstwo o wartości mniejszej niż 0,5% wartości umowy brutto oraz umów o podwykonawstwo, których przedmiot został wskazany przez</w:t>
      </w:r>
      <w:r w:rsidR="00D34A20">
        <w:rPr>
          <w:rFonts w:ascii="Arial" w:hAnsi="Arial" w:cs="Arial"/>
          <w:lang w:eastAsia="pl-PL" w:bidi="sa-IN"/>
        </w:rPr>
        <w:t> </w:t>
      </w:r>
      <w:r w:rsidR="00465378">
        <w:rPr>
          <w:rFonts w:ascii="Arial" w:hAnsi="Arial" w:cs="Arial"/>
          <w:lang w:eastAsia="pl-PL" w:bidi="sa-IN"/>
        </w:rPr>
        <w:t>Z</w:t>
      </w:r>
      <w:r w:rsidR="004A4F14" w:rsidRPr="00922CF5">
        <w:rPr>
          <w:rFonts w:ascii="Arial" w:hAnsi="Arial" w:cs="Arial"/>
          <w:lang w:eastAsia="pl-PL" w:bidi="sa-IN"/>
        </w:rPr>
        <w:t>amawiającego w dokumentach zamówienia. Wyłączenie, o którym mowa w zdaniu pierwszym, nie</w:t>
      </w:r>
      <w:r w:rsidR="00D34A20">
        <w:rPr>
          <w:rFonts w:ascii="Arial" w:hAnsi="Arial" w:cs="Arial"/>
          <w:lang w:eastAsia="pl-PL" w:bidi="sa-IN"/>
        </w:rPr>
        <w:t> </w:t>
      </w:r>
      <w:r w:rsidR="004A4F14" w:rsidRPr="00922CF5">
        <w:rPr>
          <w:rFonts w:ascii="Arial" w:hAnsi="Arial" w:cs="Arial"/>
          <w:lang w:eastAsia="pl-PL" w:bidi="sa-IN"/>
        </w:rPr>
        <w:t>dotyczy umów o podwykonawstwo o wartości większej niż 50 000 złotych;</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w</w:t>
      </w:r>
      <w:r w:rsidR="004A4F14" w:rsidRPr="00922CF5">
        <w:rPr>
          <w:rFonts w:ascii="Arial" w:hAnsi="Arial" w:cs="Arial"/>
          <w:lang w:eastAsia="pl-PL" w:bidi="sa-IN"/>
        </w:rPr>
        <w:t xml:space="preserve"> przypadku, o którym mowa w </w:t>
      </w:r>
      <w:r w:rsidR="00401A71" w:rsidRPr="004943FF">
        <w:rPr>
          <w:rFonts w:ascii="Arial" w:hAnsi="Arial" w:cs="Arial"/>
          <w:lang w:eastAsia="pl-PL" w:bidi="sa-IN"/>
        </w:rPr>
        <w:t xml:space="preserve">pkt </w:t>
      </w:r>
      <w:r w:rsidR="004A4F14" w:rsidRPr="004943FF">
        <w:rPr>
          <w:rFonts w:ascii="Arial" w:hAnsi="Arial" w:cs="Arial"/>
          <w:lang w:eastAsia="pl-PL" w:bidi="sa-IN"/>
        </w:rPr>
        <w:t>11,</w:t>
      </w:r>
      <w:r w:rsidR="004A4F14" w:rsidRPr="00922CF5">
        <w:rPr>
          <w:rFonts w:ascii="Arial" w:hAnsi="Arial" w:cs="Arial"/>
          <w:lang w:eastAsia="pl-PL" w:bidi="sa-IN"/>
        </w:rPr>
        <w:t xml:space="preserve"> podwykonawca lub dalszy podwykonawca, przedkłada poświadczoną za zgodność z oryginałem kopię umowy również </w:t>
      </w:r>
      <w:r w:rsidR="00465378">
        <w:rPr>
          <w:rFonts w:ascii="Arial" w:hAnsi="Arial" w:cs="Arial"/>
          <w:lang w:eastAsia="pl-PL" w:bidi="sa-IN"/>
        </w:rPr>
        <w:t>W</w:t>
      </w:r>
      <w:r w:rsidR="004A4F14" w:rsidRPr="00922CF5">
        <w:rPr>
          <w:rFonts w:ascii="Arial" w:hAnsi="Arial" w:cs="Arial"/>
          <w:lang w:eastAsia="pl-PL" w:bidi="sa-IN"/>
        </w:rPr>
        <w:t>ykonawcy</w:t>
      </w:r>
      <w:r w:rsidR="00401A71">
        <w:rPr>
          <w:rFonts w:ascii="Arial" w:hAnsi="Arial" w:cs="Arial"/>
          <w:lang w:eastAsia="pl-PL" w:bidi="sa-IN"/>
        </w:rPr>
        <w:t>;</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p</w:t>
      </w:r>
      <w:r w:rsidR="004A4F14" w:rsidRPr="00922CF5">
        <w:rPr>
          <w:rFonts w:ascii="Arial" w:hAnsi="Arial" w:cs="Arial"/>
          <w:lang w:eastAsia="pl-PL" w:bidi="sa-IN"/>
        </w:rPr>
        <w:t>rzepisy pkt 3-13 stosuje się odpowiednio do zmian umowy o podwykonawstwo</w:t>
      </w:r>
      <w:r w:rsidR="00401A71">
        <w:rPr>
          <w:rFonts w:ascii="Arial" w:hAnsi="Arial" w:cs="Arial"/>
          <w:lang w:eastAsia="pl-PL" w:bidi="sa-IN"/>
        </w:rPr>
        <w:t>;</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 xml:space="preserve">eżeli powierzenie </w:t>
      </w:r>
      <w:r w:rsidR="004C3A87">
        <w:rPr>
          <w:rFonts w:ascii="Arial" w:hAnsi="Arial" w:cs="Arial"/>
        </w:rPr>
        <w:t>p</w:t>
      </w:r>
      <w:r w:rsidR="004A4F14" w:rsidRPr="00922CF5">
        <w:rPr>
          <w:rFonts w:ascii="Arial" w:hAnsi="Arial" w:cs="Arial"/>
        </w:rPr>
        <w:t xml:space="preserve">odwykonawcy lub dalszemu </w:t>
      </w:r>
      <w:r w:rsidR="004C3A87">
        <w:rPr>
          <w:rFonts w:ascii="Arial" w:hAnsi="Arial" w:cs="Arial"/>
        </w:rPr>
        <w:t>p</w:t>
      </w:r>
      <w:r w:rsidR="004A4F14" w:rsidRPr="00922CF5">
        <w:rPr>
          <w:rFonts w:ascii="Arial" w:hAnsi="Arial" w:cs="Arial"/>
        </w:rPr>
        <w:t xml:space="preserve">odwykonawcy wykonania części </w:t>
      </w:r>
      <w:proofErr w:type="spellStart"/>
      <w:r w:rsidR="004A4F14" w:rsidRPr="00922CF5">
        <w:rPr>
          <w:rFonts w:ascii="Arial" w:hAnsi="Arial" w:cs="Arial"/>
        </w:rPr>
        <w:t>zamówienia</w:t>
      </w:r>
      <w:proofErr w:type="spellEnd"/>
      <w:r w:rsidR="004A4F14" w:rsidRPr="00922CF5">
        <w:rPr>
          <w:rFonts w:ascii="Arial" w:hAnsi="Arial" w:cs="Arial"/>
        </w:rPr>
        <w:t xml:space="preserve"> następuje w trakcie jego realizacji, Wykonawca na żądanie Zamawiającego przedstawia </w:t>
      </w:r>
      <w:r w:rsidR="004A4F14" w:rsidRPr="00922CF5">
        <w:rPr>
          <w:rFonts w:ascii="Arial" w:hAnsi="Arial" w:cs="Arial"/>
        </w:rPr>
        <w:lastRenderedPageBreak/>
        <w:t xml:space="preserve">oświadczenie, o którym mowa w art. 125 ust. 1 ustawy pzp, lub oświadczenia lub dokumenty potwierdzające brak podstaw wykluczenia, wobec tego </w:t>
      </w:r>
      <w:r w:rsidR="004C3A87">
        <w:rPr>
          <w:rFonts w:ascii="Arial" w:hAnsi="Arial" w:cs="Arial"/>
        </w:rPr>
        <w:t>p</w:t>
      </w:r>
      <w:r w:rsidR="004A4F14" w:rsidRPr="00922CF5">
        <w:rPr>
          <w:rFonts w:ascii="Arial" w:hAnsi="Arial" w:cs="Arial"/>
        </w:rPr>
        <w:t xml:space="preserve">odwykonawcy lub dalszego </w:t>
      </w:r>
      <w:r w:rsidR="004C3A87">
        <w:rPr>
          <w:rFonts w:ascii="Arial" w:hAnsi="Arial" w:cs="Arial"/>
        </w:rPr>
        <w:t>p</w:t>
      </w:r>
      <w:r w:rsidR="004A4F14" w:rsidRPr="00922CF5">
        <w:rPr>
          <w:rFonts w:ascii="Arial" w:hAnsi="Arial" w:cs="Arial"/>
        </w:rPr>
        <w:t xml:space="preserve">odwykonawcy;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 xml:space="preserve">eżeli Zamawiający stwierdzi, że wobec danego </w:t>
      </w:r>
      <w:r w:rsidR="004C3A87">
        <w:rPr>
          <w:rFonts w:ascii="Arial" w:hAnsi="Arial" w:cs="Arial"/>
        </w:rPr>
        <w:t>p</w:t>
      </w:r>
      <w:r w:rsidR="004A4F14" w:rsidRPr="00922CF5">
        <w:rPr>
          <w:rFonts w:ascii="Arial" w:hAnsi="Arial" w:cs="Arial"/>
        </w:rPr>
        <w:t xml:space="preserve">odwykonawcy lub dalszego </w:t>
      </w:r>
      <w:r w:rsidR="004C3A87">
        <w:rPr>
          <w:rFonts w:ascii="Arial" w:hAnsi="Arial" w:cs="Arial"/>
        </w:rPr>
        <w:t>p</w:t>
      </w:r>
      <w:r w:rsidR="004A4F14" w:rsidRPr="00922CF5">
        <w:rPr>
          <w:rFonts w:ascii="Arial" w:hAnsi="Arial" w:cs="Arial"/>
        </w:rPr>
        <w:t xml:space="preserve">odwykonawcy zachodzą podstawy wykluczenia, Wykonawca obowiązany jest zastąpić tego </w:t>
      </w:r>
      <w:r w:rsidR="004C3A87">
        <w:rPr>
          <w:rFonts w:ascii="Arial" w:hAnsi="Arial" w:cs="Arial"/>
        </w:rPr>
        <w:t>p</w:t>
      </w:r>
      <w:r w:rsidR="004A4F14" w:rsidRPr="00922CF5">
        <w:rPr>
          <w:rFonts w:ascii="Arial" w:hAnsi="Arial" w:cs="Arial"/>
        </w:rPr>
        <w:t xml:space="preserve">odwykonawcę lub dalszego </w:t>
      </w:r>
      <w:r w:rsidR="004C3A87">
        <w:rPr>
          <w:rFonts w:ascii="Arial" w:hAnsi="Arial" w:cs="Arial"/>
        </w:rPr>
        <w:t>p</w:t>
      </w:r>
      <w:r w:rsidR="004A4F14" w:rsidRPr="00922CF5">
        <w:rPr>
          <w:rFonts w:ascii="Arial" w:hAnsi="Arial" w:cs="Arial"/>
        </w:rPr>
        <w:t xml:space="preserve">odwykonawcę lub zrezygnować z powierzenia wykonania części </w:t>
      </w:r>
      <w:proofErr w:type="spellStart"/>
      <w:r w:rsidR="004A4F14" w:rsidRPr="00922CF5">
        <w:rPr>
          <w:rFonts w:ascii="Arial" w:hAnsi="Arial" w:cs="Arial"/>
        </w:rPr>
        <w:t>zamówienia</w:t>
      </w:r>
      <w:proofErr w:type="spellEnd"/>
      <w:r w:rsidR="004A4F14" w:rsidRPr="00922CF5">
        <w:rPr>
          <w:rFonts w:ascii="Arial" w:hAnsi="Arial" w:cs="Arial"/>
        </w:rPr>
        <w:t xml:space="preserve"> </w:t>
      </w:r>
      <w:r w:rsidR="004C3A87">
        <w:rPr>
          <w:rFonts w:ascii="Arial" w:hAnsi="Arial" w:cs="Arial"/>
        </w:rPr>
        <w:t>p</w:t>
      </w:r>
      <w:r w:rsidR="004A4F14" w:rsidRPr="00922CF5">
        <w:rPr>
          <w:rFonts w:ascii="Arial" w:hAnsi="Arial" w:cs="Arial"/>
        </w:rPr>
        <w:t xml:space="preserve">odwykonawcy;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 xml:space="preserve">eżeli zmiana albo rezygnacja z </w:t>
      </w:r>
      <w:r w:rsidR="004C3A87">
        <w:rPr>
          <w:rFonts w:ascii="Arial" w:hAnsi="Arial" w:cs="Arial"/>
        </w:rPr>
        <w:t>p</w:t>
      </w:r>
      <w:r w:rsidR="004A4F14" w:rsidRPr="00922CF5">
        <w:rPr>
          <w:rFonts w:ascii="Arial" w:hAnsi="Arial" w:cs="Arial"/>
        </w:rPr>
        <w:t>odwykonawcy dotyczy podmiotu, na którego zasoby Wykonawca powoływał się, na zasadach określonych w art. 118 ust</w:t>
      </w:r>
      <w:r w:rsidR="00C2015D">
        <w:rPr>
          <w:rFonts w:ascii="Arial" w:hAnsi="Arial" w:cs="Arial"/>
        </w:rPr>
        <w:t>.</w:t>
      </w:r>
      <w:r w:rsidR="004A4F14" w:rsidRPr="00922CF5">
        <w:rPr>
          <w:rFonts w:ascii="Arial" w:hAnsi="Arial" w:cs="Arial"/>
        </w:rPr>
        <w:t xml:space="preserve"> 1 ustawy pzp, w celu wykazania spełniania warunków udziału w postępowaniu, Wykonawca jest obowiązany wykazać Zamawiającemu, że</w:t>
      </w:r>
      <w:r w:rsidR="00D34A20">
        <w:rPr>
          <w:rFonts w:ascii="Arial" w:hAnsi="Arial" w:cs="Arial"/>
        </w:rPr>
        <w:t> </w:t>
      </w:r>
      <w:r w:rsidR="004A4F14" w:rsidRPr="00922CF5">
        <w:rPr>
          <w:rFonts w:ascii="Arial" w:hAnsi="Arial" w:cs="Arial"/>
        </w:rPr>
        <w:t xml:space="preserve">proponowany inny </w:t>
      </w:r>
      <w:r w:rsidR="004C3A87">
        <w:rPr>
          <w:rFonts w:ascii="Arial" w:hAnsi="Arial" w:cs="Arial"/>
        </w:rPr>
        <w:t>p</w:t>
      </w:r>
      <w:r w:rsidR="004A4F14" w:rsidRPr="00922CF5">
        <w:rPr>
          <w:rFonts w:ascii="Arial" w:hAnsi="Arial" w:cs="Arial"/>
        </w:rPr>
        <w:t>odwykonawca lub Wykonawca samodzielnie spełnia je w stopniu nie</w:t>
      </w:r>
      <w:r w:rsidR="00D34A20">
        <w:rPr>
          <w:rFonts w:ascii="Arial" w:hAnsi="Arial" w:cs="Arial"/>
        </w:rPr>
        <w:t> </w:t>
      </w:r>
      <w:r w:rsidR="004A4F14" w:rsidRPr="00922CF5">
        <w:rPr>
          <w:rFonts w:ascii="Arial" w:hAnsi="Arial" w:cs="Arial"/>
        </w:rPr>
        <w:t xml:space="preserve">mniejszym niż </w:t>
      </w:r>
      <w:r w:rsidR="004C3A87">
        <w:rPr>
          <w:rFonts w:ascii="Arial" w:hAnsi="Arial" w:cs="Arial"/>
        </w:rPr>
        <w:t>p</w:t>
      </w:r>
      <w:r w:rsidR="004A4F14" w:rsidRPr="00922CF5">
        <w:rPr>
          <w:rFonts w:ascii="Arial" w:hAnsi="Arial" w:cs="Arial"/>
        </w:rPr>
        <w:t xml:space="preserve">odwykonawca, na którego zasoby Wykonawca powoływał się w trakcie postępowania o udzielenie zamówienia;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umowa o podwykonawstwo musi zawierać w szczególności: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zakres robót budowlanych, dostaw lub usług powierzonych </w:t>
      </w:r>
      <w:r w:rsidR="004C3A87">
        <w:rPr>
          <w:rFonts w:cs="Arial"/>
          <w:color w:val="auto"/>
          <w:sz w:val="20"/>
          <w:szCs w:val="20"/>
        </w:rPr>
        <w:t>p</w:t>
      </w:r>
      <w:r w:rsidRPr="00922CF5">
        <w:rPr>
          <w:rFonts w:cs="Arial"/>
          <w:color w:val="auto"/>
          <w:sz w:val="20"/>
          <w:szCs w:val="20"/>
        </w:rPr>
        <w:t xml:space="preserve">odwykonawcy,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kwotę wynagrodzenia, która nie może być wyższa niż wartość tego zakresu robót wynikająca </w:t>
      </w:r>
      <w:r w:rsidR="00131CCB">
        <w:rPr>
          <w:rFonts w:cs="Arial"/>
          <w:color w:val="auto"/>
          <w:sz w:val="20"/>
          <w:szCs w:val="20"/>
        </w:rPr>
        <w:br/>
      </w:r>
      <w:r w:rsidRPr="00922CF5">
        <w:rPr>
          <w:rFonts w:cs="Arial"/>
          <w:color w:val="auto"/>
          <w:sz w:val="20"/>
          <w:szCs w:val="20"/>
        </w:rPr>
        <w:t xml:space="preserve">z oferty Wykonawcy,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termin wykonania zakresu przedmiotu umowy powierzonego </w:t>
      </w:r>
      <w:r w:rsidR="004C3A87">
        <w:rPr>
          <w:rFonts w:cs="Arial"/>
          <w:color w:val="auto"/>
          <w:sz w:val="20"/>
          <w:szCs w:val="20"/>
        </w:rPr>
        <w:t>p</w:t>
      </w:r>
      <w:r w:rsidRPr="00922CF5">
        <w:rPr>
          <w:rFonts w:cs="Arial"/>
          <w:color w:val="auto"/>
          <w:sz w:val="20"/>
          <w:szCs w:val="20"/>
        </w:rPr>
        <w:t>odwykonawcy nie może być</w:t>
      </w:r>
      <w:r w:rsidR="00D34A20">
        <w:rPr>
          <w:rFonts w:cs="Arial"/>
          <w:color w:val="auto"/>
          <w:sz w:val="20"/>
          <w:szCs w:val="20"/>
        </w:rPr>
        <w:t> </w:t>
      </w:r>
      <w:r w:rsidRPr="00922CF5">
        <w:rPr>
          <w:rFonts w:cs="Arial"/>
          <w:color w:val="auto"/>
          <w:sz w:val="20"/>
          <w:szCs w:val="20"/>
        </w:rPr>
        <w:t xml:space="preserve">dłuższy niż wynikający z niniejszej umowy,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termin zapłaty wynagrodzenia </w:t>
      </w:r>
      <w:r w:rsidR="004C3A87">
        <w:rPr>
          <w:rFonts w:cs="Arial"/>
          <w:color w:val="auto"/>
          <w:sz w:val="20"/>
          <w:szCs w:val="20"/>
        </w:rPr>
        <w:t>p</w:t>
      </w:r>
      <w:r w:rsidRPr="00922CF5">
        <w:rPr>
          <w:rFonts w:cs="Arial"/>
          <w:color w:val="auto"/>
          <w:sz w:val="20"/>
          <w:szCs w:val="20"/>
        </w:rPr>
        <w:t xml:space="preserve">odwykonawcy lub dalszemu </w:t>
      </w:r>
      <w:r w:rsidR="004C3A87">
        <w:rPr>
          <w:rFonts w:cs="Arial"/>
          <w:color w:val="auto"/>
          <w:sz w:val="20"/>
          <w:szCs w:val="20"/>
        </w:rPr>
        <w:t>p</w:t>
      </w:r>
      <w:r w:rsidRPr="00922CF5">
        <w:rPr>
          <w:rFonts w:cs="Arial"/>
          <w:color w:val="auto"/>
          <w:sz w:val="20"/>
          <w:szCs w:val="20"/>
        </w:rPr>
        <w:t>odwykonawcy przewidziany w umowie o podwykonawstwo nie może być dłuższy niż</w:t>
      </w:r>
      <w:r w:rsidR="009A2694">
        <w:rPr>
          <w:rFonts w:cs="Arial"/>
          <w:color w:val="auto"/>
          <w:sz w:val="20"/>
          <w:szCs w:val="20"/>
        </w:rPr>
        <w:t xml:space="preserve"> 1</w:t>
      </w:r>
      <w:r w:rsidR="00920EBD">
        <w:rPr>
          <w:rFonts w:cs="Arial"/>
          <w:color w:val="auto"/>
          <w:sz w:val="20"/>
          <w:szCs w:val="20"/>
        </w:rPr>
        <w:t>4</w:t>
      </w:r>
      <w:r w:rsidR="009A2694">
        <w:rPr>
          <w:rFonts w:cs="Arial"/>
          <w:color w:val="auto"/>
          <w:sz w:val="20"/>
          <w:szCs w:val="20"/>
        </w:rPr>
        <w:t xml:space="preserve"> </w:t>
      </w:r>
      <w:r w:rsidR="00375F4C">
        <w:rPr>
          <w:rFonts w:cs="Arial"/>
          <w:color w:val="auto"/>
          <w:sz w:val="20"/>
          <w:szCs w:val="20"/>
        </w:rPr>
        <w:t>dni od</w:t>
      </w:r>
      <w:r w:rsidRPr="00922CF5">
        <w:rPr>
          <w:rFonts w:cs="Arial"/>
          <w:color w:val="auto"/>
          <w:sz w:val="20"/>
          <w:szCs w:val="20"/>
        </w:rPr>
        <w:t xml:space="preserve"> dnia doręczenia Wykonawcy, </w:t>
      </w:r>
      <w:r w:rsidR="004C3A87">
        <w:rPr>
          <w:rFonts w:cs="Arial"/>
          <w:color w:val="auto"/>
          <w:sz w:val="20"/>
          <w:szCs w:val="20"/>
        </w:rPr>
        <w:t>p</w:t>
      </w:r>
      <w:r w:rsidRPr="00922CF5">
        <w:rPr>
          <w:rFonts w:cs="Arial"/>
          <w:color w:val="auto"/>
          <w:sz w:val="20"/>
          <w:szCs w:val="20"/>
        </w:rPr>
        <w:t xml:space="preserve">odwykonawcy lub dalszemu </w:t>
      </w:r>
      <w:r w:rsidR="004C3A87">
        <w:rPr>
          <w:rFonts w:cs="Arial"/>
          <w:color w:val="auto"/>
          <w:sz w:val="20"/>
          <w:szCs w:val="20"/>
        </w:rPr>
        <w:t>p</w:t>
      </w:r>
      <w:r w:rsidRPr="00922CF5">
        <w:rPr>
          <w:rFonts w:cs="Arial"/>
          <w:color w:val="auto"/>
          <w:sz w:val="20"/>
          <w:szCs w:val="20"/>
        </w:rPr>
        <w:t xml:space="preserve">odwykonawcy faktury lub rachunku, potwierdzających wykonanie zleconej </w:t>
      </w:r>
      <w:r w:rsidR="004C3A87">
        <w:rPr>
          <w:rFonts w:cs="Arial"/>
          <w:color w:val="auto"/>
          <w:sz w:val="20"/>
          <w:szCs w:val="20"/>
        </w:rPr>
        <w:t>p</w:t>
      </w:r>
      <w:r w:rsidRPr="00922CF5">
        <w:rPr>
          <w:rFonts w:cs="Arial"/>
          <w:color w:val="auto"/>
          <w:sz w:val="20"/>
          <w:szCs w:val="20"/>
        </w:rPr>
        <w:t xml:space="preserve">odwykonawcy lub dalszemu </w:t>
      </w:r>
      <w:r w:rsidR="004C3A87">
        <w:rPr>
          <w:rFonts w:cs="Arial"/>
          <w:color w:val="auto"/>
          <w:sz w:val="20"/>
          <w:szCs w:val="20"/>
        </w:rPr>
        <w:t>p</w:t>
      </w:r>
      <w:r w:rsidRPr="00922CF5">
        <w:rPr>
          <w:rFonts w:cs="Arial"/>
          <w:color w:val="auto"/>
          <w:sz w:val="20"/>
          <w:szCs w:val="20"/>
        </w:rPr>
        <w:t xml:space="preserve">odwykonawcy roboty budowlanej, dostawy lub usługi;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Zamawiający ma prawo domagać się zmiany osób odpowiedzialnych za realizację umowy ze strony Wykonawcy, a także zmiany </w:t>
      </w:r>
      <w:r w:rsidR="004C3A87">
        <w:rPr>
          <w:rFonts w:ascii="Arial" w:hAnsi="Arial" w:cs="Arial"/>
        </w:rPr>
        <w:t>p</w:t>
      </w:r>
      <w:r w:rsidRPr="00922CF5">
        <w:rPr>
          <w:rFonts w:ascii="Arial" w:hAnsi="Arial" w:cs="Arial"/>
        </w:rPr>
        <w:t xml:space="preserve">odwykonawcy, a Wykonawca zobowiązany jest niezwłocznie zapewnić odpowiednie zastępstwo, w szczególności w przypadku: </w:t>
      </w:r>
    </w:p>
    <w:p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nieprzestrzegania przepisów BHP i ppoż., </w:t>
      </w:r>
    </w:p>
    <w:p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realizacji robót niezgodnie z umową lub zasadami wiedzy technicznej, </w:t>
      </w:r>
    </w:p>
    <w:p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zwłoki robót względem terminów umownych; </w:t>
      </w:r>
    </w:p>
    <w:p w:rsidR="004A4F14" w:rsidRPr="00922CF5" w:rsidRDefault="004A4F14" w:rsidP="00FD47EA">
      <w:pPr>
        <w:pStyle w:val="Bezodstpw"/>
        <w:widowControl/>
        <w:numPr>
          <w:ilvl w:val="0"/>
          <w:numId w:val="11"/>
        </w:numPr>
        <w:adjustRightInd/>
        <w:textAlignment w:val="auto"/>
        <w:rPr>
          <w:rFonts w:ascii="Arial" w:hAnsi="Arial" w:cs="Arial"/>
          <w:b/>
        </w:rPr>
      </w:pPr>
      <w:r w:rsidRPr="00922CF5">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rsidR="004A4F14" w:rsidRDefault="004A4F14" w:rsidP="004A4F14">
      <w:pPr>
        <w:pStyle w:val="Bezodstpw"/>
        <w:rPr>
          <w:rFonts w:ascii="Arial" w:hAnsi="Arial" w:cs="Arial"/>
          <w:b/>
        </w:rPr>
      </w:pPr>
    </w:p>
    <w:p w:rsidR="004A4F14" w:rsidRPr="00922CF5" w:rsidRDefault="004A4F14" w:rsidP="004A4F14">
      <w:pPr>
        <w:pStyle w:val="Bezodstpw"/>
        <w:jc w:val="center"/>
        <w:rPr>
          <w:rFonts w:ascii="Arial" w:hAnsi="Arial" w:cs="Arial"/>
          <w:b/>
        </w:rPr>
      </w:pPr>
      <w:r w:rsidRPr="000E4C17">
        <w:rPr>
          <w:rFonts w:ascii="Arial" w:hAnsi="Arial" w:cs="Arial"/>
          <w:b/>
        </w:rPr>
        <w:t xml:space="preserve">§ </w:t>
      </w:r>
      <w:r w:rsidR="004B5C82" w:rsidRPr="000E4C17">
        <w:rPr>
          <w:rFonts w:ascii="Arial" w:hAnsi="Arial" w:cs="Arial"/>
          <w:b/>
        </w:rPr>
        <w:t>7</w:t>
      </w:r>
    </w:p>
    <w:p w:rsidR="00E450FC" w:rsidRPr="006E5256" w:rsidRDefault="00E450FC" w:rsidP="00BE1F91">
      <w:pPr>
        <w:widowControl/>
        <w:numPr>
          <w:ilvl w:val="3"/>
          <w:numId w:val="29"/>
        </w:numPr>
        <w:suppressAutoHyphens w:val="0"/>
        <w:adjustRightInd/>
        <w:spacing w:after="0" w:line="240" w:lineRule="auto"/>
        <w:textAlignment w:val="auto"/>
        <w:rPr>
          <w:rFonts w:ascii="Arial" w:hAnsi="Arial" w:cs="Arial"/>
        </w:rPr>
      </w:pPr>
      <w:r w:rsidRPr="006E5256">
        <w:rPr>
          <w:rFonts w:ascii="Arial" w:hAnsi="Arial" w:cs="Arial"/>
        </w:rPr>
        <w:t>Strony postanawiają, że obowiązującą je formą odszkodowania stanowią w pierwszej kolejności kary umowne.</w:t>
      </w:r>
    </w:p>
    <w:p w:rsidR="00E450FC" w:rsidRPr="00946F85" w:rsidRDefault="00E450FC" w:rsidP="00BE1F91">
      <w:pPr>
        <w:widowControl/>
        <w:numPr>
          <w:ilvl w:val="3"/>
          <w:numId w:val="29"/>
        </w:numPr>
        <w:shd w:val="clear" w:color="auto" w:fill="FFFFFF" w:themeFill="background1"/>
        <w:suppressAutoHyphens w:val="0"/>
        <w:adjustRightInd/>
        <w:spacing w:after="0" w:line="240" w:lineRule="auto"/>
        <w:textAlignment w:val="auto"/>
        <w:rPr>
          <w:rFonts w:ascii="Arial" w:hAnsi="Arial" w:cs="Arial"/>
        </w:rPr>
      </w:pPr>
      <w:r w:rsidRPr="00946F85">
        <w:rPr>
          <w:rFonts w:ascii="Arial" w:hAnsi="Arial" w:cs="Arial"/>
        </w:rPr>
        <w:t>Wykonawca będzie zobowiązany do zapłaty kar umownych w następujących przypadkach i wysokościach:</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każdorazowe stwierdzone wykonanie </w:t>
      </w:r>
      <w:r w:rsidR="00E72FBA" w:rsidRPr="003542B1">
        <w:rPr>
          <w:rFonts w:ascii="Arial" w:hAnsi="Arial" w:cs="Arial"/>
        </w:rPr>
        <w:t>robót</w:t>
      </w:r>
      <w:r w:rsidRPr="003542B1">
        <w:rPr>
          <w:rFonts w:ascii="Arial" w:hAnsi="Arial" w:cs="Arial"/>
        </w:rPr>
        <w:t xml:space="preserve"> niezgodne z zasada</w:t>
      </w:r>
      <w:r w:rsidR="007A2254" w:rsidRPr="003542B1">
        <w:rPr>
          <w:rFonts w:ascii="Arial" w:hAnsi="Arial" w:cs="Arial"/>
        </w:rPr>
        <w:t xml:space="preserve">mi określonymi w § </w:t>
      </w:r>
      <w:r w:rsidR="000E4C17">
        <w:rPr>
          <w:rFonts w:ascii="Arial" w:hAnsi="Arial" w:cs="Arial"/>
        </w:rPr>
        <w:t xml:space="preserve">1 </w:t>
      </w:r>
      <w:r w:rsidRPr="00B559BC">
        <w:rPr>
          <w:rFonts w:ascii="Arial" w:hAnsi="Arial" w:cs="Arial"/>
        </w:rPr>
        <w:t xml:space="preserve">(z wyłączeniem naliczania i egzekwowania kar za czynności, za które naliczane i egzekwowane będą kary zgodnie z § </w:t>
      </w:r>
      <w:r w:rsidR="006F5043" w:rsidRPr="00B559BC">
        <w:rPr>
          <w:rFonts w:ascii="Arial" w:hAnsi="Arial" w:cs="Arial"/>
        </w:rPr>
        <w:t>7</w:t>
      </w:r>
      <w:r w:rsidRPr="00B559BC">
        <w:rPr>
          <w:rFonts w:ascii="Arial" w:hAnsi="Arial" w:cs="Arial"/>
        </w:rPr>
        <w:t xml:space="preserve"> ust. </w:t>
      </w:r>
      <w:r w:rsidR="000E4C17" w:rsidRPr="00B559BC">
        <w:rPr>
          <w:rFonts w:ascii="Arial" w:hAnsi="Arial" w:cs="Arial"/>
        </w:rPr>
        <w:t>2</w:t>
      </w:r>
      <w:r w:rsidRPr="00B559BC">
        <w:rPr>
          <w:rFonts w:ascii="Arial" w:hAnsi="Arial" w:cs="Arial"/>
        </w:rPr>
        <w:t xml:space="preserve"> </w:t>
      </w:r>
      <w:r w:rsidR="000E4C17" w:rsidRPr="00B559BC">
        <w:rPr>
          <w:rFonts w:ascii="Arial" w:hAnsi="Arial" w:cs="Arial"/>
        </w:rPr>
        <w:t xml:space="preserve">pkt 2-9 </w:t>
      </w:r>
      <w:r w:rsidRPr="00B559BC">
        <w:rPr>
          <w:rFonts w:ascii="Arial" w:hAnsi="Arial" w:cs="Arial"/>
        </w:rPr>
        <w:t xml:space="preserve">umowy) w wysokości 300 zł </w:t>
      </w:r>
      <w:r w:rsidRPr="00920EBD">
        <w:rPr>
          <w:rFonts w:ascii="Arial" w:hAnsi="Arial" w:cs="Arial"/>
        </w:rPr>
        <w:t>(słownie: trzysta zł);</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920EBD">
        <w:rPr>
          <w:rFonts w:ascii="Arial" w:hAnsi="Arial" w:cs="Arial"/>
        </w:rPr>
        <w:t xml:space="preserve">za </w:t>
      </w:r>
      <w:r w:rsidRPr="00920EBD">
        <w:rPr>
          <w:rFonts w:ascii="Arial" w:hAnsi="Arial" w:cs="Arial"/>
          <w:bCs/>
        </w:rPr>
        <w:t xml:space="preserve">przekroczenie terminu wykonania prac określonych w </w:t>
      </w:r>
      <w:r w:rsidR="00E005F2" w:rsidRPr="00920EBD">
        <w:rPr>
          <w:rFonts w:ascii="Arial" w:hAnsi="Arial" w:cs="Arial"/>
          <w:bCs/>
        </w:rPr>
        <w:t>umowie</w:t>
      </w:r>
      <w:r w:rsidRPr="00920EBD">
        <w:rPr>
          <w:rFonts w:ascii="Arial" w:hAnsi="Arial" w:cs="Arial"/>
          <w:bCs/>
        </w:rPr>
        <w:t xml:space="preserve"> w wysokości </w:t>
      </w:r>
      <w:r w:rsidR="00A858BE" w:rsidRPr="00920EBD">
        <w:rPr>
          <w:rFonts w:ascii="Arial" w:hAnsi="Arial" w:cs="Arial"/>
          <w:bCs/>
        </w:rPr>
        <w:t>1</w:t>
      </w:r>
      <w:r w:rsidRPr="00920EBD">
        <w:rPr>
          <w:rFonts w:ascii="Arial" w:hAnsi="Arial" w:cs="Arial"/>
          <w:bCs/>
        </w:rPr>
        <w:t xml:space="preserve">% </w:t>
      </w:r>
      <w:r w:rsidR="004C3A87">
        <w:rPr>
          <w:rFonts w:ascii="Arial" w:hAnsi="Arial" w:cs="Arial"/>
          <w:bCs/>
        </w:rPr>
        <w:t xml:space="preserve">całkowitego </w:t>
      </w:r>
      <w:r w:rsidRPr="00920EBD">
        <w:rPr>
          <w:rFonts w:ascii="Arial" w:hAnsi="Arial" w:cs="Arial"/>
          <w:bCs/>
        </w:rPr>
        <w:t xml:space="preserve">wynagrodzenia brutto </w:t>
      </w:r>
      <w:r w:rsidR="004C3A87">
        <w:rPr>
          <w:rFonts w:ascii="Arial" w:hAnsi="Arial" w:cs="Arial"/>
          <w:bCs/>
        </w:rPr>
        <w:t>określonego w</w:t>
      </w:r>
      <w:r w:rsidR="004C3A87" w:rsidRPr="004C3A87">
        <w:rPr>
          <w:rFonts w:ascii="Arial" w:hAnsi="Arial" w:cs="Arial"/>
          <w:bCs/>
        </w:rPr>
        <w:t xml:space="preserve"> </w:t>
      </w:r>
      <w:r w:rsidR="004C3A87" w:rsidRPr="004C3A87">
        <w:rPr>
          <w:rFonts w:ascii="Arial" w:hAnsi="Arial" w:cs="Arial"/>
        </w:rPr>
        <w:t>§</w:t>
      </w:r>
      <w:r w:rsidRPr="00920EBD">
        <w:rPr>
          <w:rFonts w:ascii="Arial" w:hAnsi="Arial" w:cs="Arial"/>
          <w:bCs/>
        </w:rPr>
        <w:t xml:space="preserve"> </w:t>
      </w:r>
      <w:r w:rsidR="004C3A87">
        <w:rPr>
          <w:rFonts w:ascii="Arial" w:hAnsi="Arial" w:cs="Arial"/>
          <w:bCs/>
        </w:rPr>
        <w:t xml:space="preserve">3 ust. 1 </w:t>
      </w:r>
      <w:r w:rsidRPr="00920EBD">
        <w:rPr>
          <w:rFonts w:ascii="Arial" w:hAnsi="Arial" w:cs="Arial"/>
          <w:bCs/>
        </w:rPr>
        <w:t>za każdy dzień zwłoki liczony</w:t>
      </w:r>
      <w:r w:rsidR="009C65C0" w:rsidRPr="00920EBD">
        <w:rPr>
          <w:rFonts w:ascii="Arial" w:hAnsi="Arial" w:cs="Arial"/>
          <w:bCs/>
        </w:rPr>
        <w:t xml:space="preserve"> </w:t>
      </w:r>
      <w:r w:rsidR="009C65C0" w:rsidRPr="00920EBD">
        <w:rPr>
          <w:rFonts w:ascii="Arial" w:hAnsi="Arial" w:cs="Arial"/>
          <w:color w:val="000000"/>
          <w:lang w:eastAsia="pl-PL"/>
        </w:rPr>
        <w:t>od terminu zakończenia umowy;</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920EBD">
        <w:rPr>
          <w:rFonts w:ascii="Arial" w:hAnsi="Arial" w:cs="Arial"/>
        </w:rPr>
        <w:t>za odstąpienie od umowy z przyczyn zależnych od Wykonawcy w wysokości</w:t>
      </w:r>
      <w:r w:rsidR="00883996" w:rsidRPr="00920EBD">
        <w:rPr>
          <w:rFonts w:ascii="Arial" w:hAnsi="Arial" w:cs="Arial"/>
        </w:rPr>
        <w:t xml:space="preserve"> 10% </w:t>
      </w:r>
      <w:r w:rsidR="004C3A87">
        <w:rPr>
          <w:rFonts w:ascii="Arial" w:hAnsi="Arial" w:cs="Arial"/>
          <w:bCs/>
        </w:rPr>
        <w:t xml:space="preserve">całkowitego </w:t>
      </w:r>
      <w:r w:rsidR="004C3A87" w:rsidRPr="00920EBD">
        <w:rPr>
          <w:rFonts w:ascii="Arial" w:hAnsi="Arial" w:cs="Arial"/>
          <w:bCs/>
        </w:rPr>
        <w:t xml:space="preserve">wynagrodzenia brutto </w:t>
      </w:r>
      <w:r w:rsidR="004C3A87">
        <w:rPr>
          <w:rFonts w:ascii="Arial" w:hAnsi="Arial" w:cs="Arial"/>
          <w:bCs/>
        </w:rPr>
        <w:t>określonego w</w:t>
      </w:r>
      <w:r w:rsidR="004C3A87" w:rsidRPr="004C3A87">
        <w:rPr>
          <w:rFonts w:ascii="Arial" w:hAnsi="Arial" w:cs="Arial"/>
          <w:bCs/>
        </w:rPr>
        <w:t xml:space="preserve"> </w:t>
      </w:r>
      <w:r w:rsidR="004C3A87" w:rsidRPr="004C3A87">
        <w:rPr>
          <w:rFonts w:ascii="Arial" w:hAnsi="Arial" w:cs="Arial"/>
        </w:rPr>
        <w:t>§</w:t>
      </w:r>
      <w:r w:rsidR="004C3A87" w:rsidRPr="00920EBD">
        <w:rPr>
          <w:rFonts w:ascii="Arial" w:hAnsi="Arial" w:cs="Arial"/>
          <w:bCs/>
        </w:rPr>
        <w:t xml:space="preserve"> </w:t>
      </w:r>
      <w:r w:rsidR="004C3A87">
        <w:rPr>
          <w:rFonts w:ascii="Arial" w:hAnsi="Arial" w:cs="Arial"/>
          <w:bCs/>
        </w:rPr>
        <w:t>3 ust. 1;</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920EBD">
        <w:rPr>
          <w:rFonts w:ascii="Arial" w:hAnsi="Arial" w:cs="Arial"/>
        </w:rPr>
        <w:t xml:space="preserve">za brak zapłaty lub nieterminową zapłatę wynagrodzenia należnego Podwykonawcom lub dalszym </w:t>
      </w:r>
      <w:r w:rsidR="004C3A87">
        <w:rPr>
          <w:rFonts w:ascii="Arial" w:hAnsi="Arial" w:cs="Arial"/>
        </w:rPr>
        <w:t>p</w:t>
      </w:r>
      <w:r w:rsidRPr="00920EBD">
        <w:rPr>
          <w:rFonts w:ascii="Arial" w:hAnsi="Arial" w:cs="Arial"/>
        </w:rPr>
        <w:t>odwykonawcom – w wysokości 100 zł (słownie: sto zł) za każdy rozpoczęty dzień zwłoki;</w:t>
      </w:r>
    </w:p>
    <w:p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nieprzedłożenie do zaakceptowania projektu umowy o podwykonawstwo, której przedmiotem są roboty budowlane, lub projektu jej zmiany – w wysokości 500 zł (słownie: pięćset zł) za każde zdarzenie; </w:t>
      </w:r>
    </w:p>
    <w:p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nieprzedłożenie poświadczonej za zgodność z oryginałem kopii umowy o podwykonawstwo lub jej zmiany – w wysokości 500 zł (słownie: pięćset zł) za każde zdarzenie;</w:t>
      </w:r>
    </w:p>
    <w:p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brak zmiany umowy o podwykonawstwo w zakresie terminu zapłaty – w wysokości 500 zł (słownie: pięćset zł) za każde zdarzenie</w:t>
      </w:r>
      <w:r w:rsidR="003542B1">
        <w:rPr>
          <w:rFonts w:ascii="Arial" w:hAnsi="Arial" w:cs="Arial"/>
        </w:rPr>
        <w:t>;</w:t>
      </w:r>
    </w:p>
    <w:p w:rsidR="004B5C82" w:rsidRDefault="004B5C82"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lastRenderedPageBreak/>
        <w:t xml:space="preserve">za zwłokę w usunięciu wady – w wysokości 0,1 % </w:t>
      </w:r>
      <w:r w:rsidR="004C3A87">
        <w:rPr>
          <w:rFonts w:ascii="Arial" w:hAnsi="Arial" w:cs="Arial"/>
        </w:rPr>
        <w:t>całkowitego</w:t>
      </w:r>
      <w:r w:rsidRPr="003542B1">
        <w:rPr>
          <w:rFonts w:ascii="Arial" w:hAnsi="Arial" w:cs="Arial"/>
        </w:rPr>
        <w:t xml:space="preserve"> wynagrodzenia umownego brutto określonego w § 3 ust. 1 umowy za każdy rozpoczęty dzień zwłoki liczony od dnia wyznaczonego na usuniecie wad;</w:t>
      </w:r>
    </w:p>
    <w:p w:rsidR="004B5C82" w:rsidRPr="00E24CE3" w:rsidRDefault="004B5C82"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niespełnienie przez Wykonawcę lub podwykonawcę wymogu zatrudnienia na podstawie umowy o pracę osób wykonujących czynności wskazane w § 1 ust. </w:t>
      </w:r>
      <w:r w:rsidR="000E4C17">
        <w:rPr>
          <w:rFonts w:ascii="Arial" w:hAnsi="Arial" w:cs="Arial"/>
        </w:rPr>
        <w:t>5</w:t>
      </w:r>
      <w:r w:rsidRPr="003542B1">
        <w:rPr>
          <w:rFonts w:ascii="Arial" w:hAnsi="Arial" w:cs="Arial"/>
        </w:rPr>
        <w:t xml:space="preserve"> w wysokości 500 zł (słownie: pięćset zł) za każdy przypadek zatrudnienia osoby nie na podstawie umowy o </w:t>
      </w:r>
      <w:r w:rsidRPr="00E24CE3">
        <w:rPr>
          <w:rFonts w:ascii="Arial" w:hAnsi="Arial" w:cs="Arial"/>
        </w:rPr>
        <w:t>pracy</w:t>
      </w:r>
      <w:r w:rsidR="00127978" w:rsidRPr="00E24CE3">
        <w:rPr>
          <w:rFonts w:ascii="Arial" w:hAnsi="Arial" w:cs="Arial"/>
        </w:rPr>
        <w:t>;</w:t>
      </w:r>
    </w:p>
    <w:p w:rsidR="00127978" w:rsidRPr="00E24CE3" w:rsidRDefault="00127978" w:rsidP="00127978">
      <w:pPr>
        <w:widowControl/>
        <w:numPr>
          <w:ilvl w:val="0"/>
          <w:numId w:val="45"/>
        </w:numPr>
        <w:suppressAutoHyphens w:val="0"/>
        <w:adjustRightInd/>
        <w:spacing w:after="0" w:line="240" w:lineRule="auto"/>
        <w:textAlignment w:val="auto"/>
        <w:rPr>
          <w:rFonts w:ascii="Arial" w:hAnsi="Arial" w:cs="Arial"/>
        </w:rPr>
      </w:pPr>
      <w:r w:rsidRPr="00E24CE3">
        <w:rPr>
          <w:rFonts w:ascii="Arial" w:hAnsi="Arial" w:cs="Arial"/>
        </w:rPr>
        <w:t xml:space="preserve">za nieprzedłożenie na żądanie Zamawiającego dokumentów, o których mowa w § </w:t>
      </w:r>
      <w:r w:rsidR="00D87276" w:rsidRPr="00E24CE3">
        <w:rPr>
          <w:rFonts w:ascii="Arial" w:hAnsi="Arial" w:cs="Arial"/>
        </w:rPr>
        <w:t>5</w:t>
      </w:r>
      <w:r w:rsidRPr="00E24CE3">
        <w:rPr>
          <w:rFonts w:ascii="Arial" w:hAnsi="Arial" w:cs="Arial"/>
        </w:rPr>
        <w:t xml:space="preserve"> ust. </w:t>
      </w:r>
      <w:r w:rsidR="00D87276" w:rsidRPr="00E24CE3">
        <w:rPr>
          <w:rFonts w:ascii="Arial" w:hAnsi="Arial" w:cs="Arial"/>
        </w:rPr>
        <w:t>2</w:t>
      </w:r>
      <w:r w:rsidRPr="00E24CE3">
        <w:rPr>
          <w:rFonts w:ascii="Arial" w:hAnsi="Arial" w:cs="Arial"/>
        </w:rPr>
        <w:t xml:space="preserve"> umowy w wysokości 500 zł (słownie: pięćset zł) za każde nieprzedłożenie dokumentów;</w:t>
      </w:r>
    </w:p>
    <w:p w:rsidR="00127978" w:rsidRPr="00E24CE3" w:rsidRDefault="00127978" w:rsidP="00127978">
      <w:pPr>
        <w:widowControl/>
        <w:numPr>
          <w:ilvl w:val="0"/>
          <w:numId w:val="45"/>
        </w:numPr>
        <w:suppressAutoHyphens w:val="0"/>
        <w:adjustRightInd/>
        <w:spacing w:after="0" w:line="240" w:lineRule="auto"/>
        <w:textAlignment w:val="auto"/>
        <w:rPr>
          <w:rFonts w:ascii="Arial" w:hAnsi="Arial" w:cs="Arial"/>
        </w:rPr>
      </w:pPr>
      <w:r w:rsidRPr="00E24CE3">
        <w:rPr>
          <w:rFonts w:ascii="Arial" w:hAnsi="Arial" w:cs="Arial"/>
        </w:rPr>
        <w:t xml:space="preserve">za odmowę wykonania przez Wykonawcę badań, o których mowa w § </w:t>
      </w:r>
      <w:r w:rsidR="00D87276" w:rsidRPr="00E24CE3">
        <w:rPr>
          <w:rFonts w:ascii="Arial" w:hAnsi="Arial" w:cs="Arial"/>
        </w:rPr>
        <w:t>5</w:t>
      </w:r>
      <w:r w:rsidRPr="00E24CE3">
        <w:rPr>
          <w:rFonts w:ascii="Arial" w:hAnsi="Arial" w:cs="Arial"/>
        </w:rPr>
        <w:t xml:space="preserve"> ust. </w:t>
      </w:r>
      <w:r w:rsidR="00D87276" w:rsidRPr="00E24CE3">
        <w:rPr>
          <w:rFonts w:ascii="Arial" w:hAnsi="Arial" w:cs="Arial"/>
        </w:rPr>
        <w:t>5</w:t>
      </w:r>
      <w:r w:rsidRPr="00E24CE3">
        <w:rPr>
          <w:rFonts w:ascii="Arial" w:hAnsi="Arial" w:cs="Arial"/>
        </w:rPr>
        <w:t xml:space="preserve"> w wysokości 500 zł (słownie: pięćset zł) za każdą odmowę wykonania badań;</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sidRPr="00E24CE3">
        <w:rPr>
          <w:rFonts w:ascii="Arial" w:hAnsi="Arial" w:cs="Arial"/>
        </w:rPr>
        <w:t>W przypadku odstąpienia przez Zamawiającego od umowy z przyczyn zależnych</w:t>
      </w:r>
      <w:r>
        <w:rPr>
          <w:rFonts w:ascii="Arial" w:hAnsi="Arial" w:cs="Arial"/>
        </w:rPr>
        <w:t xml:space="preserve"> od Wykonawcy kary naliczone do dnia odstąpienia są nadal należne.</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Strony postanawiają, że kary umowne stają się wymagalne z chwilą zaistnienia podstawy do ich naliczania bez konieczności odrębnego wezwania.</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Wykonawca oświadcza, że zgadza się na potrącenie naliczonych kar umownych z wystawionej faktury.</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Strony zastrzegają sobie prawo do odszkodowania przenoszącego wysokość kar umownych do</w:t>
      </w:r>
      <w:r w:rsidR="00D34A20">
        <w:rPr>
          <w:rFonts w:ascii="Arial" w:hAnsi="Arial" w:cs="Arial"/>
        </w:rPr>
        <w:t> </w:t>
      </w:r>
      <w:r>
        <w:rPr>
          <w:rFonts w:ascii="Arial" w:hAnsi="Arial" w:cs="Arial"/>
        </w:rPr>
        <w:t>wysokości rzeczywiście poniesionej szkody.</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Zapłata kar umownych nie zwalnia Wykonawcy z obowiązku wykonania wszystkich zobowiązań wynikających z umowy.</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Kary umowne są niezależne od siebie i mogą być sumowane.</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E450FC" w:rsidRPr="00F21F4A"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 xml:space="preserve">Łączna maksymalna wysokość kar umownych, których mogą dochodzić strony wynosi 50% </w:t>
      </w:r>
      <w:r w:rsidR="00533BD0" w:rsidRPr="00831E9F">
        <w:rPr>
          <w:rFonts w:ascii="Arial" w:hAnsi="Arial" w:cs="Arial"/>
        </w:rPr>
        <w:t>wynagrodzenia umownego brutto</w:t>
      </w:r>
      <w:r>
        <w:rPr>
          <w:rFonts w:ascii="Arial" w:hAnsi="Arial" w:cs="Arial"/>
        </w:rPr>
        <w:t xml:space="preserve">, określonego w § 3 ust. </w:t>
      </w:r>
      <w:r w:rsidR="007D4271">
        <w:rPr>
          <w:rFonts w:ascii="Arial" w:hAnsi="Arial" w:cs="Arial"/>
        </w:rPr>
        <w:t>1</w:t>
      </w:r>
      <w:r w:rsidR="007D1DBF">
        <w:rPr>
          <w:rFonts w:ascii="Arial" w:hAnsi="Arial" w:cs="Arial"/>
        </w:rPr>
        <w:t xml:space="preserve"> umowy</w:t>
      </w:r>
      <w:r>
        <w:rPr>
          <w:rFonts w:ascii="Arial" w:hAnsi="Arial" w:cs="Arial"/>
        </w:rPr>
        <w:t>.</w:t>
      </w:r>
    </w:p>
    <w:p w:rsidR="004A4F14" w:rsidRPr="00922CF5" w:rsidRDefault="004A4F14" w:rsidP="00F1008F">
      <w:pPr>
        <w:spacing w:after="0" w:line="240" w:lineRule="auto"/>
        <w:rPr>
          <w:rFonts w:ascii="Arial" w:hAnsi="Arial" w:cs="Arial"/>
          <w:b/>
        </w:rPr>
      </w:pPr>
    </w:p>
    <w:p w:rsidR="00D140B8" w:rsidRPr="0085029A" w:rsidRDefault="004A4F14" w:rsidP="0085029A">
      <w:pPr>
        <w:spacing w:after="0" w:line="240" w:lineRule="auto"/>
        <w:jc w:val="center"/>
        <w:rPr>
          <w:rFonts w:ascii="Arial" w:hAnsi="Arial" w:cs="Arial"/>
          <w:b/>
        </w:rPr>
      </w:pPr>
      <w:r w:rsidRPr="00743CCA">
        <w:rPr>
          <w:rFonts w:ascii="Arial" w:hAnsi="Arial" w:cs="Arial"/>
          <w:b/>
        </w:rPr>
        <w:t xml:space="preserve">§ </w:t>
      </w:r>
      <w:r w:rsidR="004B5C82">
        <w:rPr>
          <w:rFonts w:ascii="Arial" w:hAnsi="Arial" w:cs="Arial"/>
          <w:b/>
        </w:rPr>
        <w:t>8</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Jeżeli w toku czynności odbioru zostaną stwierdzone wady, to Zamawiającemu przysługują uprawnienia przewidziane w Kodeksie cywilnym z tym, że:</w:t>
      </w:r>
    </w:p>
    <w:p w:rsidR="004A4F14" w:rsidRPr="00922CF5" w:rsidRDefault="00C73001" w:rsidP="00BE1F91">
      <w:pPr>
        <w:widowControl/>
        <w:numPr>
          <w:ilvl w:val="0"/>
          <w:numId w:val="46"/>
        </w:numPr>
        <w:adjustRightInd/>
        <w:spacing w:after="0" w:line="240" w:lineRule="auto"/>
        <w:textAlignment w:val="auto"/>
        <w:rPr>
          <w:rFonts w:ascii="Arial" w:hAnsi="Arial" w:cs="Arial"/>
        </w:rPr>
      </w:pPr>
      <w:r w:rsidRPr="000B00EA">
        <w:rPr>
          <w:rFonts w:ascii="Arial" w:hAnsi="Arial" w:cs="Arial"/>
        </w:rPr>
        <w:t>jeżeli wady, nie uniemożliwiają użytkowania przedmiotu odbioru (wada nieistotna nieusuwalna) zgodnie z jego przeznaczeniem, Zamawiający ma prawo obniżyć wynagrodzenie w odpowiednim stosunku</w:t>
      </w:r>
      <w:r>
        <w:rPr>
          <w:rFonts w:ascii="Arial" w:hAnsi="Arial" w:cs="Arial"/>
        </w:rPr>
        <w:t xml:space="preserve"> </w:t>
      </w:r>
      <w:bookmarkStart w:id="6" w:name="_Hlk101518597"/>
      <w:r>
        <w:rPr>
          <w:rFonts w:ascii="Arial" w:hAnsi="Arial" w:cs="Arial"/>
        </w:rPr>
        <w:t>i potrącić z wystawionej faktury lub wystawić notę obciążeniową</w:t>
      </w:r>
      <w:bookmarkEnd w:id="6"/>
      <w:r w:rsidRPr="00D91221">
        <w:t xml:space="preserve"> </w:t>
      </w:r>
      <w:r w:rsidRPr="00D91221">
        <w:rPr>
          <w:rFonts w:ascii="Arial" w:hAnsi="Arial" w:cs="Arial"/>
        </w:rPr>
        <w:t>lub żądać zabezpieczenia w postaci pieniężnej/gwarancji ubezpieczeniowej lub bankowej na kwotę obniżenia wynagrodzenia i/lub żądać zwiększenia okresu rękojmi – decyzję w tym zakresie podejmuje Zamawiający</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jeżeli wady, nadają się do usunięcia, Zamawiający może odmówić odbioru do czasu ich usunięcia</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o kwalifikowaniu wad określonych w niniejszym ustępie rozstrzyga Zamawiający.</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Wykonawca zobowiązany jest do zawiadomienia Zamawiającego o usunięciu wad oraz ma prawo do żądania wyznaczenia terminu na odbiór zakwestionowanych uprzednio prac, jako wadliwych.</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Wszystkie wady, nadające się do usunięcia Wykonawca usunie w wyznaczonym przez</w:t>
      </w:r>
      <w:r w:rsidR="00D34A20">
        <w:rPr>
          <w:rFonts w:ascii="Arial" w:hAnsi="Arial" w:cs="Arial"/>
        </w:rPr>
        <w:t> </w:t>
      </w:r>
      <w:r w:rsidRPr="00922CF5">
        <w:rPr>
          <w:rFonts w:ascii="Arial" w:hAnsi="Arial" w:cs="Arial"/>
        </w:rPr>
        <w:t>Zamawiającego terminie i na własny koszt niezależnie od jego wysokości.</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 przypadku nieusunięcia wad w wyznaczonym przez Zamawiającego terminie Zamawiający może zlecić usunięcie wad innemu wykonawcy, który usunie wady, na koszt i ryzyko Wykonawcy.</w:t>
      </w:r>
    </w:p>
    <w:p w:rsidR="004A4F14" w:rsidRPr="00922CF5" w:rsidRDefault="004A4F14" w:rsidP="004A4F14">
      <w:pPr>
        <w:pStyle w:val="Nagwek"/>
        <w:tabs>
          <w:tab w:val="left" w:pos="708"/>
        </w:tabs>
        <w:spacing w:after="0" w:line="240" w:lineRule="auto"/>
        <w:jc w:val="center"/>
        <w:rPr>
          <w:rFonts w:ascii="Arial" w:hAnsi="Arial" w:cs="Arial"/>
          <w:b/>
          <w:sz w:val="20"/>
        </w:rPr>
      </w:pPr>
    </w:p>
    <w:p w:rsidR="00D140B8" w:rsidRPr="00D34A20" w:rsidRDefault="004A4F14" w:rsidP="001746E6">
      <w:pPr>
        <w:pStyle w:val="Bezodstpw"/>
        <w:jc w:val="center"/>
        <w:rPr>
          <w:rFonts w:ascii="Arial" w:hAnsi="Arial" w:cs="Arial"/>
          <w:b/>
          <w:bCs/>
        </w:rPr>
      </w:pPr>
      <w:bookmarkStart w:id="7" w:name="_Hlk506980218"/>
      <w:r w:rsidRPr="00D34A20">
        <w:rPr>
          <w:rFonts w:ascii="Arial" w:hAnsi="Arial" w:cs="Arial"/>
          <w:b/>
          <w:bCs/>
        </w:rPr>
        <w:t xml:space="preserve">§ </w:t>
      </w:r>
      <w:r w:rsidR="004B5C82">
        <w:rPr>
          <w:rFonts w:ascii="Arial" w:hAnsi="Arial" w:cs="Arial"/>
          <w:b/>
          <w:bCs/>
        </w:rPr>
        <w:t>9</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8" w:name="_Toc40704568"/>
      <w:bookmarkEnd w:id="7"/>
      <w:r w:rsidRPr="00B35F40">
        <w:rPr>
          <w:rFonts w:ascii="Arial" w:hAnsi="Arial" w:cs="Arial"/>
        </w:rPr>
        <w:t xml:space="preserve">Wykonawca gwarantuje, że przedmiot umowy będzie wolny od wad. </w:t>
      </w:r>
      <w:bookmarkStart w:id="9" w:name="_Ref274035926"/>
      <w:bookmarkStart w:id="10" w:name="_Ref110424"/>
      <w:bookmarkEnd w:id="8"/>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1" w:name="_Toc40704570"/>
      <w:r w:rsidRPr="00B35F40">
        <w:rPr>
          <w:rFonts w:ascii="Arial" w:hAnsi="Arial" w:cs="Arial"/>
        </w:rPr>
        <w:t>Na wykonany przedmiot umowy Wykonawca udziela (…) miesięcznej rękojmi. Okres Rękojmi będzie liczony od daty podpisania protokołu odbioru końcowego.</w:t>
      </w:r>
      <w:bookmarkEnd w:id="9"/>
      <w:bookmarkEnd w:id="10"/>
      <w:bookmarkEnd w:id="11"/>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2" w:name="_Toc40704573"/>
      <w:r w:rsidRPr="00B35F40">
        <w:rPr>
          <w:rFonts w:ascii="Arial" w:hAnsi="Arial" w:cs="Arial"/>
        </w:rPr>
        <w:t xml:space="preserve">Zamawiający może dochodzić roszczeń wynikających lub rękojmi także po upływie Okresu Rękojmi, jeżeli przed upływem Okresu Rękojmi </w:t>
      </w:r>
      <w:r w:rsidR="007D1DBF">
        <w:rPr>
          <w:rFonts w:ascii="Arial" w:hAnsi="Arial" w:cs="Arial"/>
        </w:rPr>
        <w:t>w</w:t>
      </w:r>
      <w:r w:rsidRPr="00B35F40">
        <w:rPr>
          <w:rFonts w:ascii="Arial" w:hAnsi="Arial" w:cs="Arial"/>
        </w:rPr>
        <w:t>ada została zgłoszona Wykonawcy.</w:t>
      </w:r>
      <w:bookmarkEnd w:id="12"/>
    </w:p>
    <w:p w:rsidR="00FF76E5" w:rsidRPr="00B35F40" w:rsidRDefault="00FF76E5" w:rsidP="00BE1F91">
      <w:pPr>
        <w:widowControl/>
        <w:numPr>
          <w:ilvl w:val="0"/>
          <w:numId w:val="17"/>
        </w:numPr>
        <w:suppressAutoHyphens w:val="0"/>
        <w:adjustRightInd/>
        <w:spacing w:after="0" w:line="240" w:lineRule="auto"/>
        <w:textAlignment w:val="auto"/>
        <w:rPr>
          <w:rFonts w:ascii="Arial" w:hAnsi="Arial" w:cs="Arial"/>
        </w:rPr>
      </w:pPr>
      <w:bookmarkStart w:id="13" w:name="_Toc40704574"/>
      <w:r w:rsidRPr="00B35F40">
        <w:rPr>
          <w:rFonts w:ascii="Arial" w:hAnsi="Arial" w:cs="Arial"/>
        </w:rPr>
        <w:lastRenderedPageBreak/>
        <w:t>Zamawiający zawiadomi Wykonawcę o wykryciu wady w każdym czasie trwania Okresu Rękojmi w terminie 1 miesiąca od daty jej wykrycia.</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r w:rsidRPr="00B35F40">
        <w:rPr>
          <w:rFonts w:ascii="Arial" w:hAnsi="Arial" w:cs="Arial"/>
        </w:rPr>
        <w:t>Termin usunięcia wady zostanie wyznaczony przez Zamawiającego, z uwzględnieniem możliwości technicznych i organizacyjnych, przy czym Wykonawca zobowiązuje się być przygotowanym do</w:t>
      </w:r>
      <w:r w:rsidR="00D34A20">
        <w:rPr>
          <w:rFonts w:ascii="Arial" w:hAnsi="Arial" w:cs="Arial"/>
        </w:rPr>
        <w:t> </w:t>
      </w:r>
      <w:r w:rsidRPr="00B35F40">
        <w:rPr>
          <w:rFonts w:ascii="Arial" w:hAnsi="Arial" w:cs="Arial"/>
        </w:rPr>
        <w:t xml:space="preserve">usuwania </w:t>
      </w:r>
      <w:r w:rsidR="007D1DBF">
        <w:rPr>
          <w:rFonts w:ascii="Arial" w:hAnsi="Arial" w:cs="Arial"/>
        </w:rPr>
        <w:t>w</w:t>
      </w:r>
      <w:r w:rsidRPr="00B35F40">
        <w:rPr>
          <w:rFonts w:ascii="Arial" w:hAnsi="Arial" w:cs="Arial"/>
        </w:rPr>
        <w:t>ad tak, aby nastąpiło to niezwłocznie, mając na względzie maksymalne ograniczenie szkód Zamawiającego.</w:t>
      </w:r>
      <w:bookmarkEnd w:id="13"/>
      <w:r w:rsidR="00D3787C" w:rsidRPr="00D3787C">
        <w:rPr>
          <w:rFonts w:ascii="Arial" w:hAnsi="Arial" w:cs="Arial"/>
        </w:rPr>
        <w:t xml:space="preserve"> </w:t>
      </w:r>
      <w:r w:rsidR="00D3787C" w:rsidRPr="00B35F40">
        <w:rPr>
          <w:rFonts w:ascii="Arial" w:hAnsi="Arial" w:cs="Arial"/>
        </w:rPr>
        <w:t>Koszty napraw w całości pokrywa Wykonawca</w:t>
      </w:r>
      <w:r w:rsidR="00D3787C">
        <w:rPr>
          <w:rFonts w:ascii="Arial" w:hAnsi="Arial" w:cs="Arial"/>
        </w:rPr>
        <w:t>.</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4" w:name="_Toc40704579"/>
      <w:r w:rsidRPr="00B35F40">
        <w:rPr>
          <w:rFonts w:ascii="Arial" w:hAnsi="Arial" w:cs="Arial"/>
        </w:rPr>
        <w:t xml:space="preserve">Zgłaszania </w:t>
      </w:r>
      <w:r w:rsidR="007D1DBF">
        <w:rPr>
          <w:rFonts w:ascii="Arial" w:hAnsi="Arial" w:cs="Arial"/>
        </w:rPr>
        <w:t>w</w:t>
      </w:r>
      <w:r w:rsidRPr="00B35F40">
        <w:rPr>
          <w:rFonts w:ascii="Arial" w:hAnsi="Arial" w:cs="Arial"/>
        </w:rPr>
        <w:t>ad należy dokonywać:</w:t>
      </w:r>
      <w:bookmarkEnd w:id="14"/>
    </w:p>
    <w:p w:rsidR="00FF76E5" w:rsidRPr="00B35F40" w:rsidRDefault="00FF76E5" w:rsidP="00BE1F91">
      <w:pPr>
        <w:widowControl/>
        <w:numPr>
          <w:ilvl w:val="0"/>
          <w:numId w:val="18"/>
        </w:numPr>
        <w:suppressAutoHyphens w:val="0"/>
        <w:adjustRightInd/>
        <w:spacing w:after="0" w:line="240" w:lineRule="auto"/>
        <w:textAlignment w:val="auto"/>
        <w:outlineLvl w:val="1"/>
        <w:rPr>
          <w:rFonts w:ascii="Arial" w:hAnsi="Arial" w:cs="Arial"/>
        </w:rPr>
      </w:pPr>
      <w:bookmarkStart w:id="15" w:name="_Toc40704580"/>
      <w:r w:rsidRPr="00B35F40">
        <w:rPr>
          <w:rFonts w:ascii="Arial" w:hAnsi="Arial" w:cs="Arial"/>
        </w:rPr>
        <w:t>telefonicznie, na numer</w:t>
      </w:r>
      <w:r w:rsidR="001746E6">
        <w:rPr>
          <w:rFonts w:ascii="Arial" w:hAnsi="Arial" w:cs="Arial"/>
        </w:rPr>
        <w:t xml:space="preserve"> </w:t>
      </w:r>
      <w:r w:rsidRPr="00B35F40">
        <w:rPr>
          <w:rFonts w:ascii="Arial" w:hAnsi="Arial" w:cs="Arial"/>
        </w:rPr>
        <w:t>(…), a następnie potwierdzić w terminie do 2 dni pocztą elektroniczną)</w:t>
      </w:r>
      <w:bookmarkEnd w:id="15"/>
      <w:r w:rsidRPr="00B35F40">
        <w:rPr>
          <w:rFonts w:ascii="Arial" w:hAnsi="Arial" w:cs="Arial"/>
        </w:rPr>
        <w:t>;</w:t>
      </w:r>
    </w:p>
    <w:p w:rsidR="00FF76E5" w:rsidRPr="00B35F40" w:rsidRDefault="00FF76E5" w:rsidP="00BE1F91">
      <w:pPr>
        <w:widowControl/>
        <w:numPr>
          <w:ilvl w:val="0"/>
          <w:numId w:val="18"/>
        </w:numPr>
        <w:suppressAutoHyphens w:val="0"/>
        <w:adjustRightInd/>
        <w:spacing w:after="0" w:line="240" w:lineRule="auto"/>
        <w:textAlignment w:val="auto"/>
        <w:outlineLvl w:val="1"/>
        <w:rPr>
          <w:rFonts w:ascii="Arial" w:hAnsi="Arial" w:cs="Arial"/>
        </w:rPr>
      </w:pPr>
      <w:bookmarkStart w:id="16" w:name="_Toc40704582"/>
      <w:r w:rsidRPr="00B35F40">
        <w:rPr>
          <w:rFonts w:ascii="Arial" w:hAnsi="Arial" w:cs="Arial"/>
        </w:rPr>
        <w:t>pocztą elektroniczną, na adres: (…)</w:t>
      </w:r>
      <w:bookmarkStart w:id="17" w:name="_Ref274562946"/>
      <w:bookmarkStart w:id="18" w:name="_Ref419976372"/>
      <w:bookmarkEnd w:id="16"/>
      <w:r w:rsidRPr="00B35F40">
        <w:rPr>
          <w:rFonts w:ascii="Arial" w:hAnsi="Arial" w:cs="Arial"/>
        </w:rPr>
        <w:t>.</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9" w:name="_Toc40704583"/>
      <w:r w:rsidRPr="00B35F40">
        <w:rPr>
          <w:rFonts w:ascii="Arial" w:hAnsi="Arial" w:cs="Arial"/>
        </w:rPr>
        <w:t>Wady, które nie zostały usunięte przez Wykonawcę w terminie wyznaczonym przez Zamawiającego mogą zostać usunięte przez Zamawiającego lub zlecone do usunięcia stronie trzeciej na koszt i</w:t>
      </w:r>
      <w:r w:rsidR="00D34A20">
        <w:rPr>
          <w:rFonts w:ascii="Arial" w:hAnsi="Arial" w:cs="Arial"/>
        </w:rPr>
        <w:t> </w:t>
      </w:r>
      <w:r w:rsidRPr="00B35F40">
        <w:rPr>
          <w:rFonts w:ascii="Arial" w:hAnsi="Arial" w:cs="Arial"/>
        </w:rPr>
        <w:t>ryzyko Wykonawcy, bez upoważnienia sądu i bez utraty uprawnień z tytułu rękojmi udzielonych przez Wykonawcę oraz bez utraty prawa żądania naprawienia szkody przez Wykonawcę. Zamawiający powiadomi o tym pisemnie Wykonawcę.</w:t>
      </w:r>
      <w:bookmarkEnd w:id="17"/>
      <w:r w:rsidRPr="00B35F40">
        <w:rPr>
          <w:rFonts w:ascii="Arial" w:hAnsi="Arial" w:cs="Arial"/>
        </w:rPr>
        <w:t xml:space="preserve"> Zamawiającemu przysługuje również prawo naliczenia stosownych kar umownych za okres od chwili upływu wyznaczonego Wykonawcy terminu usunięcia wady do chwili usunięcia wady przez osobę trzecią.</w:t>
      </w:r>
      <w:bookmarkEnd w:id="18"/>
      <w:bookmarkEnd w:id="19"/>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20" w:name="_Toc40704584"/>
      <w:r w:rsidRPr="00B35F40">
        <w:rPr>
          <w:rFonts w:ascii="Arial" w:hAnsi="Arial" w:cs="Arial"/>
        </w:rPr>
        <w:t>Wykonawca nie ponosi odpowiedzialności z tytułu rękojmi, jeżeli wykaże, że wada powstała na</w:t>
      </w:r>
      <w:r w:rsidR="00D34A20">
        <w:rPr>
          <w:rFonts w:ascii="Arial" w:hAnsi="Arial" w:cs="Arial"/>
        </w:rPr>
        <w:t> </w:t>
      </w:r>
      <w:r w:rsidRPr="00B35F40">
        <w:rPr>
          <w:rFonts w:ascii="Arial" w:hAnsi="Arial" w:cs="Arial"/>
        </w:rPr>
        <w:t>skutek:</w:t>
      </w:r>
      <w:bookmarkStart w:id="21" w:name="_Ref306104608"/>
      <w:bookmarkStart w:id="22" w:name="_Ref419976402"/>
      <w:bookmarkEnd w:id="20"/>
    </w:p>
    <w:p w:rsidR="00FF76E5" w:rsidRPr="00B35F40" w:rsidRDefault="00FF76E5" w:rsidP="00BE1F91">
      <w:pPr>
        <w:widowControl/>
        <w:numPr>
          <w:ilvl w:val="0"/>
          <w:numId w:val="19"/>
        </w:numPr>
        <w:suppressAutoHyphens w:val="0"/>
        <w:adjustRightInd/>
        <w:spacing w:after="0" w:line="240" w:lineRule="auto"/>
        <w:textAlignment w:val="auto"/>
        <w:outlineLvl w:val="1"/>
        <w:rPr>
          <w:rFonts w:ascii="Arial" w:hAnsi="Arial" w:cs="Arial"/>
        </w:rPr>
      </w:pPr>
      <w:bookmarkStart w:id="23" w:name="_Toc40704587"/>
      <w:bookmarkEnd w:id="21"/>
      <w:bookmarkEnd w:id="22"/>
      <w:r w:rsidRPr="00B35F40">
        <w:rPr>
          <w:rFonts w:ascii="Arial" w:hAnsi="Arial" w:cs="Arial"/>
        </w:rPr>
        <w:t>użytkowania niezgodnego z przeznaczeniem;</w:t>
      </w:r>
      <w:bookmarkStart w:id="24" w:name="_Ref306104611"/>
      <w:bookmarkStart w:id="25" w:name="_Ref419976405"/>
      <w:bookmarkEnd w:id="23"/>
    </w:p>
    <w:p w:rsidR="00FF76E5" w:rsidRPr="00B35F40" w:rsidRDefault="00FF76E5" w:rsidP="00BE1F91">
      <w:pPr>
        <w:widowControl/>
        <w:numPr>
          <w:ilvl w:val="0"/>
          <w:numId w:val="19"/>
        </w:numPr>
        <w:suppressAutoHyphens w:val="0"/>
        <w:adjustRightInd/>
        <w:spacing w:after="0" w:line="240" w:lineRule="auto"/>
        <w:textAlignment w:val="auto"/>
        <w:outlineLvl w:val="1"/>
        <w:rPr>
          <w:rFonts w:ascii="Arial" w:hAnsi="Arial" w:cs="Arial"/>
        </w:rPr>
      </w:pPr>
      <w:bookmarkStart w:id="26" w:name="_Toc40704588"/>
      <w:r w:rsidRPr="00B35F40">
        <w:rPr>
          <w:rFonts w:ascii="Arial" w:hAnsi="Arial" w:cs="Arial"/>
        </w:rPr>
        <w:t>wad wynikłych z faktu zaistnienia przypadku siły wyższej</w:t>
      </w:r>
      <w:bookmarkEnd w:id="24"/>
      <w:r w:rsidRPr="00B35F40">
        <w:rPr>
          <w:rFonts w:ascii="Arial" w:hAnsi="Arial" w:cs="Arial"/>
        </w:rPr>
        <w:t>.</w:t>
      </w:r>
      <w:bookmarkEnd w:id="25"/>
      <w:bookmarkEnd w:id="26"/>
    </w:p>
    <w:p w:rsidR="00FF76E5" w:rsidRPr="00B35F40" w:rsidRDefault="000E4C17" w:rsidP="00BE1F91">
      <w:pPr>
        <w:widowControl/>
        <w:numPr>
          <w:ilvl w:val="0"/>
          <w:numId w:val="19"/>
        </w:numPr>
        <w:suppressAutoHyphens w:val="0"/>
        <w:adjustRightInd/>
        <w:spacing w:after="0" w:line="240" w:lineRule="auto"/>
        <w:textAlignment w:val="auto"/>
        <w:outlineLvl w:val="1"/>
        <w:rPr>
          <w:rFonts w:ascii="Arial" w:hAnsi="Arial" w:cs="Arial"/>
        </w:rPr>
      </w:pPr>
      <w:bookmarkStart w:id="27" w:name="_Toc40704589"/>
      <w:r>
        <w:rPr>
          <w:rFonts w:ascii="Arial" w:hAnsi="Arial" w:cs="Arial"/>
        </w:rPr>
        <w:t>n</w:t>
      </w:r>
      <w:r w:rsidR="00FF76E5" w:rsidRPr="00B35F40">
        <w:rPr>
          <w:rFonts w:ascii="Arial" w:hAnsi="Arial" w:cs="Arial"/>
        </w:rPr>
        <w:t xml:space="preserve">a wezwanie Zamawiającego Wykonawca usunie również wady powstałe na skutek przyczyn wymienionych w ust. </w:t>
      </w:r>
      <w:r w:rsidR="00E21720">
        <w:rPr>
          <w:rFonts w:ascii="Arial" w:hAnsi="Arial" w:cs="Arial"/>
        </w:rPr>
        <w:t>8</w:t>
      </w:r>
      <w:r w:rsidR="00FF76E5" w:rsidRPr="00B35F40">
        <w:rPr>
          <w:rFonts w:ascii="Arial" w:hAnsi="Arial" w:cs="Arial"/>
        </w:rPr>
        <w:t xml:space="preserve"> pkt 1 – </w:t>
      </w:r>
      <w:r w:rsidR="00BE1B38">
        <w:rPr>
          <w:rFonts w:ascii="Arial" w:hAnsi="Arial" w:cs="Arial"/>
        </w:rPr>
        <w:t>2</w:t>
      </w:r>
      <w:r w:rsidR="00FF76E5" w:rsidRPr="00B35F40">
        <w:rPr>
          <w:rFonts w:ascii="Arial" w:hAnsi="Arial" w:cs="Arial"/>
        </w:rPr>
        <w:t>, za wynagrodzeniem; przed przystąpieniem do usunięcia wady Wykonawca zobowiązany jest przedstawić Zamawiającemu szczegółową wycenę naprawy i</w:t>
      </w:r>
      <w:r w:rsidR="00D34A20">
        <w:rPr>
          <w:rFonts w:ascii="Arial" w:hAnsi="Arial" w:cs="Arial"/>
        </w:rPr>
        <w:t> </w:t>
      </w:r>
      <w:r w:rsidR="00FF76E5" w:rsidRPr="00B35F40">
        <w:rPr>
          <w:rFonts w:ascii="Arial" w:hAnsi="Arial" w:cs="Arial"/>
        </w:rPr>
        <w:t>uzyskać jej akceptację.</w:t>
      </w:r>
      <w:bookmarkStart w:id="28" w:name="_Ref111506"/>
      <w:bookmarkEnd w:id="27"/>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29" w:name="_Toc40704590"/>
      <w:r w:rsidRPr="00B35F40">
        <w:rPr>
          <w:rFonts w:ascii="Arial" w:hAnsi="Arial" w:cs="Arial"/>
        </w:rPr>
        <w:t>Okres Rękojmi zostanie przedłużony o okres, w którym przedmiot umowy nie może być</w:t>
      </w:r>
      <w:r w:rsidR="00D34A20">
        <w:rPr>
          <w:rFonts w:ascii="Arial" w:hAnsi="Arial" w:cs="Arial"/>
        </w:rPr>
        <w:t> </w:t>
      </w:r>
      <w:r w:rsidRPr="00B35F40">
        <w:rPr>
          <w:rFonts w:ascii="Arial" w:hAnsi="Arial" w:cs="Arial"/>
        </w:rPr>
        <w:t>wykorzystany do celów, dla jakich jest przeznaczony z powodu wady objętej rękojmią, jednakże nie dłużej niż 6 miesięcy po zakończeniu okresu wymienionego w ust. 2 powyżej.</w:t>
      </w:r>
      <w:bookmarkEnd w:id="28"/>
      <w:bookmarkEnd w:id="29"/>
    </w:p>
    <w:p w:rsidR="00FF76E5" w:rsidRPr="00B35F40" w:rsidRDefault="00FF76E5" w:rsidP="00BE1F91">
      <w:pPr>
        <w:widowControl/>
        <w:numPr>
          <w:ilvl w:val="0"/>
          <w:numId w:val="17"/>
        </w:numPr>
        <w:suppressAutoHyphens w:val="0"/>
        <w:adjustRightInd/>
        <w:spacing w:after="0" w:line="240" w:lineRule="auto"/>
        <w:textAlignment w:val="auto"/>
        <w:rPr>
          <w:rFonts w:ascii="Arial" w:hAnsi="Arial" w:cs="Arial"/>
        </w:rPr>
      </w:pPr>
      <w:r w:rsidRPr="00B35F40">
        <w:rPr>
          <w:rFonts w:ascii="Arial" w:hAnsi="Arial" w:cs="Arial"/>
        </w:rPr>
        <w:t>Zamawiający ustala, że ostateczny odbiór odbędzie się 1 miesiąc przed upływem Okresu Rękojmi ustalonego w umowie.</w:t>
      </w:r>
    </w:p>
    <w:p w:rsidR="004A4F14" w:rsidRPr="00922CF5" w:rsidRDefault="004A4F14" w:rsidP="004A4F14">
      <w:pPr>
        <w:widowControl/>
        <w:adjustRightInd/>
        <w:spacing w:after="0" w:line="240" w:lineRule="auto"/>
        <w:rPr>
          <w:rFonts w:ascii="Arial" w:hAnsi="Arial" w:cs="Arial"/>
        </w:rPr>
      </w:pPr>
    </w:p>
    <w:p w:rsidR="00D140B8" w:rsidRDefault="00562818" w:rsidP="00EE20EC">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4B5C82">
        <w:rPr>
          <w:rFonts w:ascii="Arial" w:hAnsi="Arial" w:cs="Arial"/>
          <w:b/>
          <w:sz w:val="20"/>
        </w:rPr>
        <w:t>10</w:t>
      </w:r>
    </w:p>
    <w:p w:rsidR="002C50E5" w:rsidRPr="00624713" w:rsidRDefault="002C50E5" w:rsidP="002C50E5">
      <w:pPr>
        <w:widowControl/>
        <w:numPr>
          <w:ilvl w:val="0"/>
          <w:numId w:val="51"/>
        </w:numPr>
        <w:adjustRightInd/>
        <w:spacing w:after="0" w:line="240" w:lineRule="auto"/>
        <w:textAlignment w:val="auto"/>
        <w:rPr>
          <w:rFonts w:ascii="Arial" w:hAnsi="Arial" w:cs="Arial"/>
          <w:b/>
          <w:bCs/>
        </w:rPr>
      </w:pPr>
      <w:r w:rsidRPr="0092657C">
        <w:rPr>
          <w:rFonts w:ascii="Arial" w:hAnsi="Arial" w:cs="Arial"/>
        </w:rPr>
        <w:t xml:space="preserve">Wykonawca wniósł przed podpisaniem umowy zabezpieczenie należytego wykonania umowy w wysokości 5% wynagrodzenia umownego brutto, tj.: </w:t>
      </w:r>
      <w:r w:rsidRPr="002C50E5">
        <w:rPr>
          <w:rFonts w:ascii="Arial" w:hAnsi="Arial" w:cs="Arial"/>
          <w:bCs/>
        </w:rPr>
        <w:t>………………………………………………….</w:t>
      </w:r>
    </w:p>
    <w:p w:rsidR="002C50E5" w:rsidRPr="0092657C" w:rsidRDefault="002C50E5" w:rsidP="002C50E5">
      <w:pPr>
        <w:spacing w:after="0" w:line="240" w:lineRule="auto"/>
        <w:ind w:left="360"/>
        <w:rPr>
          <w:rFonts w:ascii="Arial" w:hAnsi="Arial" w:cs="Arial"/>
        </w:rPr>
      </w:pPr>
      <w:r w:rsidRPr="0092657C">
        <w:rPr>
          <w:rFonts w:ascii="Arial" w:hAnsi="Arial" w:cs="Arial"/>
        </w:rPr>
        <w:t xml:space="preserve">słownie: </w:t>
      </w:r>
      <w:r>
        <w:rPr>
          <w:rFonts w:ascii="Arial" w:hAnsi="Arial" w:cs="Arial"/>
        </w:rPr>
        <w:t>……………………………………………………………………………………………………….</w:t>
      </w:r>
      <w:r w:rsidRPr="0092657C">
        <w:rPr>
          <w:rFonts w:ascii="Arial" w:hAnsi="Arial" w:cs="Arial"/>
        </w:rPr>
        <w:t>.</w:t>
      </w:r>
    </w:p>
    <w:p w:rsidR="002C50E5" w:rsidRPr="0092657C" w:rsidRDefault="002C50E5" w:rsidP="002C50E5">
      <w:pPr>
        <w:spacing w:after="0" w:line="240" w:lineRule="auto"/>
        <w:ind w:left="360"/>
        <w:rPr>
          <w:rFonts w:ascii="Arial" w:hAnsi="Arial" w:cs="Arial"/>
        </w:rPr>
      </w:pPr>
      <w:r w:rsidRPr="0092657C">
        <w:rPr>
          <w:rFonts w:ascii="Arial" w:hAnsi="Arial" w:cs="Arial"/>
        </w:rPr>
        <w:t xml:space="preserve">w formie: </w:t>
      </w:r>
      <w:r w:rsidRPr="00A8181E">
        <w:rPr>
          <w:rFonts w:ascii="Arial" w:hAnsi="Arial" w:cs="Arial"/>
        </w:rPr>
        <w:t>pieniądza.</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Strony postanawiają, że:</w:t>
      </w:r>
    </w:p>
    <w:p w:rsidR="002C50E5" w:rsidRPr="0092657C" w:rsidRDefault="002C50E5" w:rsidP="002C50E5">
      <w:pPr>
        <w:widowControl/>
        <w:numPr>
          <w:ilvl w:val="0"/>
          <w:numId w:val="52"/>
        </w:numPr>
        <w:adjustRightInd/>
        <w:spacing w:after="0" w:line="240" w:lineRule="auto"/>
        <w:textAlignment w:val="auto"/>
        <w:rPr>
          <w:rFonts w:ascii="Arial" w:hAnsi="Arial" w:cs="Arial"/>
        </w:rPr>
      </w:pPr>
      <w:r w:rsidRPr="0092657C">
        <w:rPr>
          <w:rFonts w:ascii="Arial" w:hAnsi="Arial" w:cs="Arial"/>
        </w:rPr>
        <w:t>70% kwoty zabezpieczenia określonej w ust. 1 zostanie zwrócone w terminie 30 dni od dnia wykonania zamówienia i uznania przez Zamawiającego za należycie wykonane,</w:t>
      </w:r>
    </w:p>
    <w:p w:rsidR="002C50E5" w:rsidRPr="0092657C" w:rsidRDefault="002C50E5" w:rsidP="002C50E5">
      <w:pPr>
        <w:widowControl/>
        <w:numPr>
          <w:ilvl w:val="0"/>
          <w:numId w:val="52"/>
        </w:numPr>
        <w:adjustRightInd/>
        <w:spacing w:after="0" w:line="240" w:lineRule="auto"/>
        <w:textAlignment w:val="auto"/>
        <w:rPr>
          <w:rFonts w:ascii="Arial" w:hAnsi="Arial" w:cs="Arial"/>
        </w:rPr>
      </w:pPr>
      <w:r w:rsidRPr="0092657C">
        <w:rPr>
          <w:rFonts w:ascii="Arial" w:hAnsi="Arial" w:cs="Arial"/>
        </w:rPr>
        <w:t>pozostałe 30 % zostanie zatrzymane przez Zamawiającego na zabezpieczenie roszczeń z tytułu rękojmi za wady i zostanie zwrócone nie później niż w 15 dniu po upływie tego okresu.</w:t>
      </w:r>
    </w:p>
    <w:p w:rsidR="002C50E5" w:rsidRPr="00F645C2" w:rsidRDefault="002C50E5" w:rsidP="002C50E5">
      <w:pPr>
        <w:widowControl/>
        <w:numPr>
          <w:ilvl w:val="0"/>
          <w:numId w:val="51"/>
        </w:numPr>
        <w:adjustRightInd/>
        <w:spacing w:after="0" w:line="240" w:lineRule="auto"/>
        <w:textAlignment w:val="auto"/>
        <w:rPr>
          <w:rFonts w:ascii="Arial" w:hAnsi="Arial" w:cs="Arial"/>
        </w:rPr>
      </w:pPr>
      <w:r w:rsidRPr="00F645C2">
        <w:rPr>
          <w:rFonts w:ascii="Arial" w:hAnsi="Arial" w:cs="Arial"/>
        </w:rPr>
        <w:t xml:space="preserve">Zabezpieczenie należytego wykonania umowy, zostanie zwrócone w terminach i na zasadach określonych powyżej, z zastrzeżeniem § </w:t>
      </w:r>
      <w:r w:rsidR="00A10180" w:rsidRPr="00F645C2">
        <w:rPr>
          <w:rFonts w:ascii="Arial" w:hAnsi="Arial" w:cs="Arial"/>
        </w:rPr>
        <w:t>9</w:t>
      </w:r>
      <w:r w:rsidRPr="00F645C2">
        <w:rPr>
          <w:rFonts w:ascii="Arial" w:hAnsi="Arial" w:cs="Arial"/>
        </w:rPr>
        <w:t>.</w:t>
      </w:r>
    </w:p>
    <w:p w:rsidR="002C50E5" w:rsidRPr="00F645C2" w:rsidRDefault="002C50E5" w:rsidP="002C50E5">
      <w:pPr>
        <w:widowControl/>
        <w:numPr>
          <w:ilvl w:val="0"/>
          <w:numId w:val="51"/>
        </w:numPr>
        <w:adjustRightInd/>
        <w:spacing w:after="0" w:line="240" w:lineRule="auto"/>
        <w:textAlignment w:val="auto"/>
        <w:rPr>
          <w:rFonts w:ascii="Arial" w:hAnsi="Arial" w:cs="Arial"/>
        </w:rPr>
      </w:pPr>
      <w:r w:rsidRPr="00F645C2">
        <w:rPr>
          <w:rFonts w:ascii="Arial" w:hAnsi="Arial" w:cs="Arial"/>
        </w:rPr>
        <w:t>W przypadku przekroczenia/zmiany terminu realizacji umowy Wykonawca przedłuży zabezpieczenie należytego wykonania umowy o czas przekroczenia/zmiany.</w:t>
      </w:r>
    </w:p>
    <w:p w:rsidR="002C50E5" w:rsidRPr="00F645C2" w:rsidRDefault="002C50E5" w:rsidP="002C50E5">
      <w:pPr>
        <w:widowControl/>
        <w:numPr>
          <w:ilvl w:val="0"/>
          <w:numId w:val="51"/>
        </w:numPr>
        <w:adjustRightInd/>
        <w:spacing w:after="0" w:line="240" w:lineRule="auto"/>
        <w:textAlignment w:val="auto"/>
        <w:rPr>
          <w:rFonts w:ascii="Arial" w:hAnsi="Arial" w:cs="Arial"/>
        </w:rPr>
      </w:pPr>
      <w:r w:rsidRPr="00F645C2">
        <w:rPr>
          <w:rFonts w:ascii="Arial" w:hAnsi="Arial" w:cs="Arial"/>
        </w:rPr>
        <w:t xml:space="preserve">Wykonawca przedłuży również okres obowiązywania zabezpieczenia należytego wykonania umowy o czas określony w § </w:t>
      </w:r>
      <w:r w:rsidR="00A10180" w:rsidRPr="00F645C2">
        <w:rPr>
          <w:rFonts w:ascii="Arial" w:hAnsi="Arial" w:cs="Arial"/>
        </w:rPr>
        <w:t>9</w:t>
      </w:r>
      <w:r w:rsidRPr="00F645C2">
        <w:rPr>
          <w:rFonts w:ascii="Arial" w:hAnsi="Arial" w:cs="Arial"/>
        </w:rPr>
        <w:t>.</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6-7 powyżej Zamawiający wystąpi do Gwaranta (Poręczyciela) z wezwaniem do zapłaty zabezpieczenia w pełnej kwocie z dotychczasowej gwarancji (poręczenia) należytego wykonania umowy.</w:t>
      </w:r>
    </w:p>
    <w:p w:rsidR="002C50E5" w:rsidRPr="00A10180" w:rsidRDefault="002C50E5" w:rsidP="00A10180">
      <w:pPr>
        <w:widowControl/>
        <w:numPr>
          <w:ilvl w:val="0"/>
          <w:numId w:val="51"/>
        </w:numPr>
        <w:adjustRightInd/>
        <w:spacing w:after="0" w:line="240" w:lineRule="auto"/>
        <w:textAlignment w:val="auto"/>
        <w:rPr>
          <w:rFonts w:ascii="Arial" w:hAnsi="Arial" w:cs="Arial"/>
        </w:rPr>
      </w:pPr>
      <w:r w:rsidRPr="0092657C">
        <w:rPr>
          <w:rFonts w:ascii="Arial" w:hAnsi="Arial" w:cs="Arial"/>
        </w:rPr>
        <w:t>Wypłata, o której mowa w ust. 8, następuje nie później niż w ostatnim dniu ważności dotychczasowego zabezpieczenia.</w:t>
      </w:r>
    </w:p>
    <w:p w:rsidR="002C50E5" w:rsidRPr="00922CF5" w:rsidRDefault="00E714C3" w:rsidP="002C50E5">
      <w:pPr>
        <w:pStyle w:val="Nagwek"/>
        <w:tabs>
          <w:tab w:val="left" w:pos="708"/>
        </w:tabs>
        <w:spacing w:after="0" w:line="240" w:lineRule="auto"/>
        <w:jc w:val="center"/>
        <w:rPr>
          <w:rFonts w:ascii="Arial" w:hAnsi="Arial" w:cs="Arial"/>
          <w:b/>
          <w:sz w:val="20"/>
        </w:rPr>
      </w:pPr>
      <w:r>
        <w:rPr>
          <w:rFonts w:ascii="Arial" w:hAnsi="Arial" w:cs="Arial"/>
          <w:b/>
          <w:sz w:val="20"/>
        </w:rPr>
        <w:br/>
      </w:r>
      <w:r w:rsidR="002C50E5" w:rsidRPr="00922CF5">
        <w:rPr>
          <w:rFonts w:ascii="Arial" w:hAnsi="Arial" w:cs="Arial"/>
          <w:b/>
          <w:sz w:val="20"/>
        </w:rPr>
        <w:t xml:space="preserve">§ </w:t>
      </w:r>
      <w:r w:rsidR="002C50E5">
        <w:rPr>
          <w:rFonts w:ascii="Arial" w:hAnsi="Arial" w:cs="Arial"/>
          <w:b/>
          <w:sz w:val="20"/>
        </w:rPr>
        <w:t>11</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Zamawiający przewiduje możliwość dokonania istotnych zmian postanowień zawartej umowy w zakresie:</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terminu wykonania przedmiotu umowy wraz ze skutkami wprowadzenia takiej zmiany;</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zakresu przedmiotu umowy wraz ze skutkami wprowadzenia takiej zmiany;</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wynagrodzenia</w:t>
      </w:r>
      <w:r>
        <w:rPr>
          <w:rFonts w:ascii="Arial" w:hAnsi="Arial" w:cs="Arial"/>
        </w:rPr>
        <w:t xml:space="preserve">, </w:t>
      </w:r>
      <w:r w:rsidRPr="006E5256">
        <w:rPr>
          <w:rFonts w:ascii="Arial" w:hAnsi="Arial" w:cs="Arial"/>
        </w:rPr>
        <w:t>o który</w:t>
      </w:r>
      <w:r>
        <w:rPr>
          <w:rFonts w:ascii="Arial" w:hAnsi="Arial" w:cs="Arial"/>
        </w:rPr>
        <w:t>ch</w:t>
      </w:r>
      <w:r w:rsidRPr="006E5256">
        <w:rPr>
          <w:rFonts w:ascii="Arial" w:hAnsi="Arial" w:cs="Arial"/>
        </w:rPr>
        <w:t xml:space="preserve"> mowa w § 3</w:t>
      </w:r>
      <w:r>
        <w:rPr>
          <w:rFonts w:ascii="Arial" w:hAnsi="Arial" w:cs="Arial"/>
        </w:rPr>
        <w:t xml:space="preserve"> ust. 1</w:t>
      </w:r>
      <w:r w:rsidRPr="006E5256">
        <w:rPr>
          <w:rFonts w:ascii="Arial" w:hAnsi="Arial" w:cs="Arial"/>
        </w:rPr>
        <w:t xml:space="preserve"> wraz ze skutkami wprowadzenia takiej zmiany;</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sposobu wykonywania przedmiotu umowy wraz ze skutkami wprowadzenia takiej zmiany.</w:t>
      </w:r>
    </w:p>
    <w:p w:rsidR="00CA010E" w:rsidRPr="00946F85" w:rsidRDefault="00CA010E" w:rsidP="00BE1F91">
      <w:pPr>
        <w:pStyle w:val="Akapitzlist"/>
        <w:widowControl/>
        <w:numPr>
          <w:ilvl w:val="0"/>
          <w:numId w:val="26"/>
        </w:numPr>
        <w:adjustRightInd/>
        <w:spacing w:after="0" w:line="240" w:lineRule="auto"/>
        <w:textAlignment w:val="auto"/>
        <w:rPr>
          <w:rFonts w:ascii="Arial" w:hAnsi="Arial" w:cs="Arial"/>
        </w:rPr>
      </w:pPr>
      <w:r w:rsidRPr="00946F85">
        <w:rPr>
          <w:rFonts w:ascii="Arial" w:hAnsi="Arial" w:cs="Arial"/>
        </w:rPr>
        <w:t>Warunkiem dokonania zmiany określonej w ust. 1 powyżej są następujące sytuacje:</w:t>
      </w:r>
    </w:p>
    <w:p w:rsidR="004B5C82" w:rsidRPr="00576D67" w:rsidRDefault="004B5C82"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rPr>
        <w:t>wystąpienia konieczności wykonania robót zamiennych lub innych robót niezbędnych do</w:t>
      </w:r>
      <w:r w:rsidR="00576D67" w:rsidRPr="00576D67">
        <w:rPr>
          <w:rFonts w:ascii="Arial" w:hAnsi="Arial" w:cs="Arial"/>
        </w:rPr>
        <w:t xml:space="preserve"> </w:t>
      </w:r>
      <w:r w:rsidRPr="00576D67">
        <w:rPr>
          <w:rFonts w:ascii="Arial" w:hAnsi="Arial" w:cs="Arial"/>
        </w:rPr>
        <w:t xml:space="preserve">wykonania przedmiotu umowy, których wykonanie wymagane jest do prawidłowej realizacji przedmiotu umowy; </w:t>
      </w:r>
    </w:p>
    <w:p w:rsidR="004B5C82" w:rsidRDefault="004B5C82" w:rsidP="00BE1F91">
      <w:pPr>
        <w:pStyle w:val="Akapitzlist"/>
        <w:widowControl/>
        <w:numPr>
          <w:ilvl w:val="0"/>
          <w:numId w:val="47"/>
        </w:numPr>
        <w:adjustRightInd/>
        <w:spacing w:after="0" w:line="240" w:lineRule="auto"/>
        <w:textAlignment w:val="auto"/>
        <w:rPr>
          <w:rFonts w:ascii="Arial" w:hAnsi="Arial" w:cs="Arial"/>
        </w:rPr>
      </w:pPr>
      <w:r w:rsidRPr="00003EF0">
        <w:rPr>
          <w:rFonts w:ascii="Arial" w:hAnsi="Arial" w:cs="Arial"/>
        </w:rPr>
        <w:t>zmiana umowy spowodowana okolicznościami, których Zamawiający działając z należytą starannością nie mógł przewidzieć, co doprowadziło do powierzenia Wykonawcy robót dodatkowych;</w:t>
      </w:r>
    </w:p>
    <w:p w:rsidR="00003EF0" w:rsidRDefault="00003EF0"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zmiany w sposobie wykonywania umowy spowodowane warunkami geologicznymi, terenowymi, archeologicznymi, wodnymi, itp. o których nie było wiadomo przy zawieraniu umowy, w szczególności warunki terenowe, istnienie podziemnych urządzeń, instalacji lub obiektów infrastrukturalnych;</w:t>
      </w:r>
    </w:p>
    <w:p w:rsidR="00003EF0" w:rsidRDefault="00003EF0"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wystąpienia warunków atmosferycznych oraz ich skutków, uniemożliwiających prowadzenie robót budowlanych zgodnie sztuką budowlaną. Fakt wystąpienia tych okoliczności musi być bezwzględnie zgło</w:t>
      </w:r>
      <w:r w:rsidR="00EC5EC1" w:rsidRPr="00576D67">
        <w:rPr>
          <w:rFonts w:ascii="Arial" w:hAnsi="Arial" w:cs="Arial"/>
          <w:lang w:bidi="en-US"/>
        </w:rPr>
        <w:t>szony pisemnie do Zamawiającego;</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uzasadnione zmiany w zakresie sposobu wykonania przedmiotu umowy proponowane przez</w:t>
      </w:r>
      <w:r w:rsidR="00D34A20" w:rsidRPr="00576D67">
        <w:rPr>
          <w:rFonts w:ascii="Arial" w:hAnsi="Arial" w:cs="Arial"/>
          <w:lang w:bidi="en-US"/>
        </w:rPr>
        <w:t> </w:t>
      </w:r>
      <w:r w:rsidRPr="00576D67">
        <w:rPr>
          <w:rFonts w:ascii="Arial" w:hAnsi="Arial" w:cs="Arial"/>
          <w:lang w:bidi="en-US"/>
        </w:rPr>
        <w:t>Zamawiającego lub Wykonawcę, jeżeli te zmiany są korzystne dla Zamawiającego;</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zmiana umowy dokonana na podstawie art. 455 ust. 1 pkt 2 – 4 oraz ust. 2 ustawy pzp;</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rPr>
        <w:t xml:space="preserve">udzielenie przed terminem zakończenia przedmiotu niniejszej umowy, zamówień, o których mowa w </w:t>
      </w:r>
      <w:r w:rsidRPr="00576D67">
        <w:rPr>
          <w:rFonts w:ascii="Arial" w:hAnsi="Arial" w:cs="Arial"/>
          <w:lang w:bidi="en-US"/>
        </w:rPr>
        <w:t>art. 305 pkt 1 w związku z art. 214 ust. 1 pkt. 7 ustawy</w:t>
      </w:r>
      <w:r w:rsidRPr="00576D67">
        <w:rPr>
          <w:rFonts w:ascii="Arial" w:hAnsi="Arial" w:cs="Arial"/>
        </w:rPr>
        <w:t>, których wykonanie ma wpływ na termin realizacji zamówienia podstawowego;</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iCs/>
        </w:rPr>
        <w:t>stan epidemii lub inne zdarzenia związane z</w:t>
      </w:r>
      <w:r w:rsidRPr="00576D67">
        <w:rPr>
          <w:rFonts w:ascii="Arial" w:hAnsi="Arial" w:cs="Arial"/>
        </w:rPr>
        <w:t xml:space="preserve"> rozprzestrzenianiem się chorób zakaźnych</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CA010E" w:rsidRPr="00576D67"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działania osób trzecich uniemożliwiające wykonanie przedmiotu umowy, które to działania nie są konsekwencją winy Wykonawcy;</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O wystąpieniu okoliczności mogących wpłynąć na zmianę Strony umowy poinformują się w formie pisemnej. </w:t>
      </w:r>
      <w:r w:rsidRPr="006E5256">
        <w:rPr>
          <w:rFonts w:ascii="Arial" w:hAnsi="Arial" w:cs="Arial"/>
          <w:lang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Zamawiający przewiduje również możliwość dokonania istotnych zmian postanowień zawartej umowy w zakresie zmiany wysokości wynagrodzenia, o którym mowa w § 3 ust. </w:t>
      </w:r>
      <w:r w:rsidR="001405DD">
        <w:rPr>
          <w:rFonts w:ascii="Arial" w:hAnsi="Arial" w:cs="Arial"/>
        </w:rPr>
        <w:t>1</w:t>
      </w:r>
      <w:r w:rsidR="001405DD" w:rsidRPr="006E5256">
        <w:rPr>
          <w:rFonts w:ascii="Arial" w:hAnsi="Arial" w:cs="Arial"/>
        </w:rPr>
        <w:t xml:space="preserve">, </w:t>
      </w:r>
      <w:r w:rsidR="001405DD">
        <w:rPr>
          <w:rFonts w:ascii="Arial" w:hAnsi="Arial" w:cs="Arial"/>
        </w:rPr>
        <w:t>w</w:t>
      </w:r>
      <w:r>
        <w:rPr>
          <w:rFonts w:ascii="Arial" w:hAnsi="Arial" w:cs="Arial"/>
        </w:rPr>
        <w:t xml:space="preserve"> </w:t>
      </w:r>
      <w:r w:rsidRPr="006E5256">
        <w:rPr>
          <w:rFonts w:ascii="Arial" w:hAnsi="Arial" w:cs="Arial"/>
        </w:rPr>
        <w:t xml:space="preserve">przypadku zmiany stawki podatku od towarów i usług – jeżeli ta zmiana będzie miała wpływ na koszty wykonania zamówienia przez Wykonawcę. </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6E5256">
        <w:rPr>
          <w:rFonts w:ascii="Arial" w:hAnsi="Arial" w:cs="Arial"/>
          <w:lang w:eastAsia="pl-PL"/>
        </w:rPr>
        <w:t>Zamawiający zastrzega sobie możliwość wezwania Wykonawcy do przedłożenia dodatkowych dokumentów czy wyliczeń sporządzonych przez Wykonawcę.</w:t>
      </w:r>
      <w:r w:rsidRPr="006E5256">
        <w:rPr>
          <w:rFonts w:ascii="Arial" w:hAnsi="Arial" w:cs="Arial"/>
        </w:rPr>
        <w:t xml:space="preserve"> </w:t>
      </w:r>
      <w:r>
        <w:rPr>
          <w:rFonts w:ascii="Arial" w:hAnsi="Arial" w:cs="Arial"/>
        </w:rPr>
        <w:br/>
      </w:r>
      <w:r w:rsidRPr="006E5256">
        <w:rPr>
          <w:rFonts w:ascii="Arial" w:hAnsi="Arial" w:cs="Arial"/>
        </w:rPr>
        <w:lastRenderedPageBreak/>
        <w:t xml:space="preserve">W wypadku tej zmiany wartość netto wynagrodzenia Wykonawcy nie zmieni się, a określona </w:t>
      </w:r>
      <w:r>
        <w:rPr>
          <w:rFonts w:ascii="Arial" w:hAnsi="Arial" w:cs="Arial"/>
        </w:rPr>
        <w:br/>
      </w:r>
      <w:r w:rsidRPr="006E5256">
        <w:rPr>
          <w:rFonts w:ascii="Arial" w:hAnsi="Arial" w:cs="Arial"/>
        </w:rPr>
        <w:t>w aneksie wartość brutto wynagrodzenia zostanie wyliczona na podstawie nowych przepisów.</w:t>
      </w:r>
    </w:p>
    <w:p w:rsidR="00CA010E" w:rsidRPr="006E5256" w:rsidRDefault="00CA010E" w:rsidP="00BE1F91">
      <w:pPr>
        <w:pStyle w:val="Bezodstpw"/>
        <w:widowControl/>
        <w:numPr>
          <w:ilvl w:val="0"/>
          <w:numId w:val="26"/>
        </w:numPr>
        <w:adjustRightInd/>
        <w:textAlignment w:val="auto"/>
        <w:rPr>
          <w:rFonts w:ascii="Arial" w:hAnsi="Arial" w:cs="Arial"/>
        </w:rPr>
      </w:pPr>
      <w:r w:rsidRPr="006E5256">
        <w:rPr>
          <w:rFonts w:ascii="Arial" w:hAnsi="Arial" w:cs="Arial"/>
        </w:rPr>
        <w:t>Zamawiający przewiduje również możliwość wprowadzenia zmian do treści zawartej umowy w zakresie zmian nieistotnych.</w:t>
      </w:r>
    </w:p>
    <w:p w:rsidR="00CA010E" w:rsidRPr="00785CC2" w:rsidRDefault="00CA010E" w:rsidP="00BE1F91">
      <w:pPr>
        <w:pStyle w:val="Bezodstpw"/>
        <w:widowControl/>
        <w:numPr>
          <w:ilvl w:val="0"/>
          <w:numId w:val="26"/>
        </w:numPr>
        <w:adjustRightInd/>
        <w:textAlignment w:val="auto"/>
        <w:rPr>
          <w:rFonts w:ascii="Arial" w:hAnsi="Arial" w:cs="Arial"/>
        </w:rPr>
      </w:pPr>
      <w:r w:rsidRPr="006E5256">
        <w:rPr>
          <w:rFonts w:ascii="Arial" w:hAnsi="Arial" w:cs="Arial"/>
        </w:rPr>
        <w:t>Zmiana postanowień niniejszej umowy wymaga zachowania formy pisemnego aneksu pod rygorem nieważności.</w:t>
      </w:r>
    </w:p>
    <w:p w:rsidR="004A4F14" w:rsidRPr="00922CF5" w:rsidRDefault="004A4F14" w:rsidP="004A4F14">
      <w:pPr>
        <w:pStyle w:val="Nagwek"/>
        <w:tabs>
          <w:tab w:val="left" w:pos="708"/>
        </w:tabs>
        <w:spacing w:after="0" w:line="240" w:lineRule="auto"/>
        <w:jc w:val="center"/>
        <w:rPr>
          <w:rFonts w:ascii="Arial" w:hAnsi="Arial" w:cs="Arial"/>
          <w:b/>
          <w:sz w:val="20"/>
        </w:rPr>
      </w:pPr>
    </w:p>
    <w:p w:rsidR="00D140B8" w:rsidRPr="00922CF5" w:rsidRDefault="004A4F14" w:rsidP="001405DD">
      <w:pPr>
        <w:pStyle w:val="Nagwek"/>
        <w:tabs>
          <w:tab w:val="left" w:pos="708"/>
        </w:tabs>
        <w:spacing w:after="0" w:line="240" w:lineRule="auto"/>
        <w:jc w:val="center"/>
        <w:rPr>
          <w:rFonts w:ascii="Arial" w:hAnsi="Arial" w:cs="Arial"/>
          <w:b/>
          <w:sz w:val="20"/>
        </w:rPr>
      </w:pPr>
      <w:r w:rsidRPr="00FD7957">
        <w:rPr>
          <w:rFonts w:ascii="Arial" w:hAnsi="Arial" w:cs="Arial"/>
          <w:b/>
          <w:sz w:val="20"/>
        </w:rPr>
        <w:t>§ 1</w:t>
      </w:r>
      <w:r w:rsidR="002C50E5">
        <w:rPr>
          <w:rFonts w:ascii="Arial" w:hAnsi="Arial" w:cs="Arial"/>
          <w:b/>
          <w:sz w:val="20"/>
        </w:rPr>
        <w:t>2</w:t>
      </w:r>
    </w:p>
    <w:p w:rsidR="002E7606" w:rsidRPr="006E5256" w:rsidRDefault="002E7606" w:rsidP="00BE1F91">
      <w:pPr>
        <w:pStyle w:val="Nagwek"/>
        <w:numPr>
          <w:ilvl w:val="0"/>
          <w:numId w:val="28"/>
        </w:numPr>
        <w:tabs>
          <w:tab w:val="num" w:pos="1440"/>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Zamawiającemu przysługuje prawo do odstąpienia od umowy:</w:t>
      </w:r>
    </w:p>
    <w:p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w razie wystąpienia istotnej zmiany okoliczności powodującej, że wykonanie umowy nie leży w</w:t>
      </w:r>
      <w:r w:rsidR="001405DD">
        <w:rPr>
          <w:rFonts w:ascii="Arial" w:hAnsi="Arial" w:cs="Arial"/>
          <w:sz w:val="20"/>
        </w:rPr>
        <w:t> </w:t>
      </w:r>
      <w:r w:rsidRPr="006E5256">
        <w:rPr>
          <w:rFonts w:ascii="Arial" w:hAnsi="Arial" w:cs="Arial"/>
          <w:sz w:val="20"/>
        </w:rPr>
        <w:t>interesie publicznym, czego nie można było przewidzieć w chwili zawarcia umowy, odstąpienie od umowy w tym wypadku może nastąpić w terminie 30 dni od powzięcia wiadomości o powyższych okolicznościach:</w:t>
      </w:r>
    </w:p>
    <w:p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zostanie ogłoszona likwidacja Wykonawcy,</w:t>
      </w:r>
    </w:p>
    <w:p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zostanie wydany nakaz zajęcia majątku Wykonawcy,</w:t>
      </w:r>
    </w:p>
    <w:p w:rsidR="002E760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w przypadku zaistnienia okoliczności, o których mowa w art. 635 i następnych Kodeksu cywilnego,</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w przypadku zaistnienia innych okoliczności lub zdarzeń, gdzie prawo odstąpienia od umowy wynika z przepisów ustawy pzp lub Kodeksu cywilnego,</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braku akceptacji zmiany podwykonawcy, o którym mowa w § </w:t>
      </w:r>
      <w:r w:rsidR="00BE1F91">
        <w:rPr>
          <w:rFonts w:ascii="Arial" w:hAnsi="Arial" w:cs="Arial"/>
          <w:sz w:val="20"/>
        </w:rPr>
        <w:t>6</w:t>
      </w:r>
      <w:r w:rsidRPr="00F21F4A">
        <w:rPr>
          <w:rFonts w:ascii="Arial" w:hAnsi="Arial" w:cs="Arial"/>
          <w:sz w:val="20"/>
        </w:rPr>
        <w:t xml:space="preserve"> pkt 14,</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naliczenia Wykonawcy kar umownych, których suma przekroczy wartość określoną w § </w:t>
      </w:r>
      <w:r w:rsidR="00BE1F91">
        <w:rPr>
          <w:rFonts w:ascii="Arial" w:hAnsi="Arial" w:cs="Arial"/>
          <w:sz w:val="20"/>
        </w:rPr>
        <w:t>7</w:t>
      </w:r>
      <w:r w:rsidRPr="00F21F4A">
        <w:rPr>
          <w:rFonts w:ascii="Arial" w:hAnsi="Arial" w:cs="Arial"/>
          <w:sz w:val="20"/>
        </w:rPr>
        <w:t xml:space="preserve"> ust. 10,</w:t>
      </w:r>
    </w:p>
    <w:p w:rsidR="002E760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konieczności wielokrotnego dokonywania bezpośredniej zapłaty podwykonawcy lub dalszemu podwykonawcy lub konieczności dokonania bezpośrednich zapłat na sumę większą niż 5% wartości </w:t>
      </w:r>
      <w:r w:rsidR="007D1DBF">
        <w:rPr>
          <w:rFonts w:ascii="Arial" w:hAnsi="Arial" w:cs="Arial"/>
          <w:sz w:val="20"/>
        </w:rPr>
        <w:t xml:space="preserve">wynagrodzenia </w:t>
      </w:r>
      <w:r w:rsidRPr="00F21F4A">
        <w:rPr>
          <w:rFonts w:ascii="Arial" w:hAnsi="Arial" w:cs="Arial"/>
          <w:sz w:val="20"/>
        </w:rPr>
        <w:t>określone</w:t>
      </w:r>
      <w:r w:rsidR="007D1DBF">
        <w:rPr>
          <w:rFonts w:ascii="Arial" w:hAnsi="Arial" w:cs="Arial"/>
          <w:sz w:val="20"/>
        </w:rPr>
        <w:t>go</w:t>
      </w:r>
      <w:r w:rsidRPr="00F21F4A">
        <w:rPr>
          <w:rFonts w:ascii="Arial" w:hAnsi="Arial" w:cs="Arial"/>
          <w:sz w:val="20"/>
        </w:rPr>
        <w:t xml:space="preserve"> w § 3 ust. </w:t>
      </w:r>
      <w:r w:rsidR="00117004">
        <w:rPr>
          <w:rFonts w:ascii="Arial" w:hAnsi="Arial" w:cs="Arial"/>
          <w:sz w:val="20"/>
        </w:rPr>
        <w:t>1</w:t>
      </w:r>
      <w:r w:rsidRPr="00F21F4A">
        <w:rPr>
          <w:rFonts w:ascii="Arial" w:hAnsi="Arial" w:cs="Arial"/>
          <w:sz w:val="20"/>
        </w:rPr>
        <w:t>;</w:t>
      </w:r>
    </w:p>
    <w:p w:rsidR="00003EF0" w:rsidRPr="00B71781" w:rsidRDefault="00003EF0" w:rsidP="00BE1F91">
      <w:pPr>
        <w:pStyle w:val="Akapitzlist"/>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Wykonawcy przysługuje prawo odstąpienia od umowy, jeżeli:</w:t>
      </w:r>
    </w:p>
    <w:p w:rsidR="00003EF0" w:rsidRPr="00B71781" w:rsidRDefault="00003EF0" w:rsidP="00BE1F91">
      <w:pPr>
        <w:numPr>
          <w:ilvl w:val="0"/>
          <w:numId w:val="39"/>
        </w:numPr>
        <w:spacing w:after="0" w:line="240" w:lineRule="auto"/>
        <w:rPr>
          <w:rFonts w:ascii="Arial" w:hAnsi="Arial" w:cs="Arial"/>
        </w:rPr>
      </w:pPr>
      <w:r w:rsidRPr="00B71781">
        <w:rPr>
          <w:rFonts w:ascii="Arial" w:hAnsi="Arial" w:cs="Arial"/>
        </w:rPr>
        <w:t>Zamawiający nie wywiązuje się z obowiązku zapłaty faktur mimo dodatkowego wezwania w terminie 1 miesiąca od upływu terminu na zapłatę faktury określonego w niniejszej umowie,</w:t>
      </w:r>
    </w:p>
    <w:p w:rsidR="00003EF0" w:rsidRPr="00B71781" w:rsidRDefault="00003EF0" w:rsidP="00BE1F91">
      <w:pPr>
        <w:numPr>
          <w:ilvl w:val="0"/>
          <w:numId w:val="39"/>
        </w:numPr>
        <w:spacing w:after="0" w:line="240" w:lineRule="auto"/>
        <w:rPr>
          <w:rFonts w:ascii="Arial" w:hAnsi="Arial" w:cs="Arial"/>
        </w:rPr>
      </w:pPr>
      <w:r w:rsidRPr="00B71781">
        <w:rPr>
          <w:rFonts w:ascii="Arial" w:hAnsi="Arial" w:cs="Arial"/>
        </w:rPr>
        <w:t>Zamawiający odmawia bez uzasadnionej przyczyny odbioru robót lub podpisania protokołu odbioru,</w:t>
      </w:r>
    </w:p>
    <w:p w:rsidR="00003EF0" w:rsidRPr="00B71781" w:rsidRDefault="00003EF0" w:rsidP="00BE1F91">
      <w:pPr>
        <w:pStyle w:val="Akapitzlist"/>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lang w:eastAsia="ar-SA"/>
        </w:rPr>
        <w:t>Zamawiający ma prawo odstąpienia od umowy w terminie 30 dni od dnia wystąpienia okoliczności, o których mowa w ust. 1 pkt 1 niniejszego paragrafu.</w:t>
      </w:r>
    </w:p>
    <w:p w:rsidR="00003EF0" w:rsidRPr="00B71781" w:rsidRDefault="00003EF0" w:rsidP="00BE1F91">
      <w:pPr>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Odstąpienie od umowy powinno nastąpić w formie pisemnej pod rygorem nieważności takiego oświadczenia i powinno zawierać uzasadnienie.</w:t>
      </w:r>
    </w:p>
    <w:p w:rsidR="00003EF0" w:rsidRPr="00B71781" w:rsidRDefault="00003EF0" w:rsidP="00BE1F91">
      <w:pPr>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 xml:space="preserve">W wypadku odstąpienia od umowy Strony obciążają następujące obowiązki szczegółowe: </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 terminie 7 dni od daty odstąpienia od umowy Wykonawca przy udziale Zamawiającego sporządzi szczegółowy protokół inwentaryzacji prac w toku według stanu na dzień odstąpienia,</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zabezpieczy przerwane roboty w zakresie obustronnie uzgodnionym na koszt tej strony, która odstąpiła od umowy,</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zgłosi do dokonania przez Zamawiającego odbioru prac przerwanych oraz prac zabezpieczających, jeżeli odstąpienie od umowy nastąpiło z przyczyn, za które Wykonawca nie odpowiada,</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niezwłocznie, a najpóźniej w terminie 14 dni, usunie z terenu budowy urządzenia zaplecza przez niego dostarczone lub wzniesione,</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 przypadku pozostawienia przez Wykonawcę maszyn, zaplecza budowy, itp. Zamawiający usunie je na koszt i ryzyko Wykonawcy.</w:t>
      </w:r>
    </w:p>
    <w:p w:rsidR="00003EF0" w:rsidRPr="00003EF0" w:rsidRDefault="00003EF0" w:rsidP="00003EF0">
      <w:pPr>
        <w:spacing w:after="0" w:line="240" w:lineRule="auto"/>
        <w:jc w:val="center"/>
        <w:rPr>
          <w:rFonts w:ascii="Arial" w:hAnsi="Arial" w:cs="Arial"/>
        </w:rPr>
      </w:pPr>
    </w:p>
    <w:p w:rsidR="00D34A20" w:rsidRDefault="00D34A20" w:rsidP="004A4F14">
      <w:pPr>
        <w:pStyle w:val="Nagwek"/>
        <w:tabs>
          <w:tab w:val="left" w:pos="708"/>
        </w:tabs>
        <w:spacing w:after="0" w:line="240" w:lineRule="auto"/>
        <w:jc w:val="center"/>
        <w:rPr>
          <w:rFonts w:ascii="Arial" w:hAnsi="Arial" w:cs="Arial"/>
          <w:b/>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3</w:t>
      </w:r>
    </w:p>
    <w:p w:rsidR="004A4F14" w:rsidRPr="00922CF5" w:rsidRDefault="004A4F14" w:rsidP="00BE1F91">
      <w:pPr>
        <w:pStyle w:val="Nagwek"/>
        <w:numPr>
          <w:ilvl w:val="0"/>
          <w:numId w:val="1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Wykonawca jest zobowiązany do niezwłocznego przesyłania do Zamawiającego pisemnej </w:t>
      </w:r>
      <w:r w:rsidRPr="00922CF5">
        <w:rPr>
          <w:rFonts w:ascii="Arial" w:hAnsi="Arial" w:cs="Arial"/>
          <w:sz w:val="20"/>
        </w:rPr>
        <w:lastRenderedPageBreak/>
        <w:t>informacji o zmianie danych Wykonawcy zawartych w umowie. Zmiana ta nie wymaga dokonania zmiany umowy.</w:t>
      </w:r>
    </w:p>
    <w:p w:rsidR="004A4F14" w:rsidRPr="00922CF5" w:rsidRDefault="004A4F14" w:rsidP="00BE1F91">
      <w:pPr>
        <w:pStyle w:val="Nagwek"/>
        <w:numPr>
          <w:ilvl w:val="0"/>
          <w:numId w:val="1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rsidR="004A4F14" w:rsidRDefault="004A4F14" w:rsidP="004A4F14">
      <w:pPr>
        <w:pStyle w:val="Nagwek"/>
        <w:tabs>
          <w:tab w:val="center" w:pos="4536"/>
          <w:tab w:val="right" w:pos="9072"/>
        </w:tabs>
        <w:suppressAutoHyphens w:val="0"/>
        <w:adjustRightInd/>
        <w:spacing w:after="0" w:line="240" w:lineRule="auto"/>
        <w:ind w:left="360"/>
        <w:rPr>
          <w:rFonts w:ascii="Arial" w:hAnsi="Arial" w:cs="Arial"/>
          <w:sz w:val="20"/>
        </w:rPr>
      </w:pPr>
    </w:p>
    <w:p w:rsidR="00DF2857" w:rsidRPr="00922CF5" w:rsidRDefault="00DF2857" w:rsidP="004A4F14">
      <w:pPr>
        <w:pStyle w:val="Nagwek"/>
        <w:tabs>
          <w:tab w:val="center" w:pos="4536"/>
          <w:tab w:val="right" w:pos="9072"/>
        </w:tabs>
        <w:suppressAutoHyphens w:val="0"/>
        <w:adjustRightInd/>
        <w:spacing w:after="0" w:line="240" w:lineRule="auto"/>
        <w:ind w:left="360"/>
        <w:rPr>
          <w:rFonts w:ascii="Arial" w:hAnsi="Arial" w:cs="Arial"/>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4</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powstania sporu na tle wykonania niniejszej umowy strony zobowiązuje</w:t>
      </w:r>
      <w:r w:rsidR="007D1DBF">
        <w:rPr>
          <w:rFonts w:ascii="Arial" w:hAnsi="Arial" w:cs="Arial"/>
          <w:sz w:val="20"/>
        </w:rPr>
        <w:t xml:space="preserve"> się</w:t>
      </w:r>
      <w:r w:rsidRPr="00922CF5">
        <w:rPr>
          <w:rFonts w:ascii="Arial" w:hAnsi="Arial" w:cs="Arial"/>
          <w:sz w:val="20"/>
        </w:rPr>
        <w:t xml:space="preserve"> przede wszystkim do wyczerpania drogi postępowania reklamacyjnego.</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Reklamacje wykonuje się poprzez skierowanie konkretnego roszczenia do strony.</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Strona ma obowiązek do pisemnego ustosunkowania się do zgłoszonego przez drugą stronę roszczenia w terminie 7 dni od daty zgłoszenia roszczenia.</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odmowy uznania roszczenia, względnie nieudzielenia odpowiedzi na</w:t>
      </w:r>
      <w:r w:rsidR="00DA3A61">
        <w:rPr>
          <w:rFonts w:ascii="Arial" w:hAnsi="Arial" w:cs="Arial"/>
          <w:sz w:val="20"/>
        </w:rPr>
        <w:t xml:space="preserve"> zgłoszone </w:t>
      </w:r>
      <w:r w:rsidRPr="00922CF5">
        <w:rPr>
          <w:rFonts w:ascii="Arial" w:hAnsi="Arial" w:cs="Arial"/>
          <w:sz w:val="20"/>
        </w:rPr>
        <w:t>roszczenia w terminie, o którym mowa w ust. 3 każda ze stron uprawniona jest do wystąpienia na drogę sądową.</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Właściwym do rozpoznania sporów wynikłych na tle realizacji niniejszej umowy jest sąd miejscowo właściwy dla siedziby Zamawiającego.</w:t>
      </w:r>
    </w:p>
    <w:p w:rsidR="004A4F14" w:rsidRPr="00922CF5" w:rsidRDefault="004A4F14" w:rsidP="004A4F14">
      <w:pPr>
        <w:pStyle w:val="Nagwek"/>
        <w:tabs>
          <w:tab w:val="left" w:pos="708"/>
        </w:tabs>
        <w:spacing w:after="0" w:line="240" w:lineRule="auto"/>
        <w:rPr>
          <w:rFonts w:ascii="Arial" w:hAnsi="Arial" w:cs="Arial"/>
          <w:b/>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5</w:t>
      </w:r>
    </w:p>
    <w:p w:rsidR="003D092E" w:rsidRPr="00C64D00" w:rsidRDefault="004A4F14" w:rsidP="004A4F14">
      <w:pPr>
        <w:pStyle w:val="Nagwek"/>
        <w:tabs>
          <w:tab w:val="left" w:pos="284"/>
        </w:tabs>
        <w:spacing w:after="0" w:line="240" w:lineRule="auto"/>
        <w:rPr>
          <w:rFonts w:ascii="Arial" w:hAnsi="Arial" w:cs="Arial"/>
          <w:sz w:val="20"/>
        </w:rPr>
      </w:pPr>
      <w:r w:rsidRPr="00922CF5">
        <w:rPr>
          <w:rFonts w:ascii="Arial" w:hAnsi="Arial" w:cs="Arial"/>
          <w:sz w:val="20"/>
        </w:rPr>
        <w:t xml:space="preserve">W sprawach nieuregulowanych niniejszą umową stosuje się przepisy </w:t>
      </w:r>
      <w:r w:rsidR="00F73453" w:rsidRPr="00C64D00">
        <w:rPr>
          <w:rFonts w:ascii="Arial" w:hAnsi="Arial" w:cs="Arial"/>
          <w:sz w:val="20"/>
        </w:rPr>
        <w:t>us</w:t>
      </w:r>
      <w:r w:rsidR="00210479" w:rsidRPr="00C64D00">
        <w:rPr>
          <w:rFonts w:ascii="Arial" w:hAnsi="Arial" w:cs="Arial"/>
          <w:sz w:val="20"/>
        </w:rPr>
        <w:t>tawy z dnia 23 kwietnia 1964 r. Kodeks</w:t>
      </w:r>
      <w:r w:rsidRPr="00C64D00">
        <w:rPr>
          <w:rFonts w:ascii="Arial" w:hAnsi="Arial" w:cs="Arial"/>
          <w:sz w:val="20"/>
        </w:rPr>
        <w:t xml:space="preserve"> cywiln</w:t>
      </w:r>
      <w:r w:rsidR="00210479" w:rsidRPr="00C64D00">
        <w:rPr>
          <w:rFonts w:ascii="Arial" w:hAnsi="Arial" w:cs="Arial"/>
          <w:sz w:val="20"/>
        </w:rPr>
        <w:t>y</w:t>
      </w:r>
      <w:r w:rsidRPr="00C64D00">
        <w:rPr>
          <w:rFonts w:ascii="Arial" w:hAnsi="Arial" w:cs="Arial"/>
          <w:sz w:val="20"/>
        </w:rPr>
        <w:t xml:space="preserve"> i ustawy pzp.</w:t>
      </w:r>
    </w:p>
    <w:p w:rsidR="004A4F14" w:rsidRPr="00210479" w:rsidRDefault="004A4F14" w:rsidP="004A4F14">
      <w:pPr>
        <w:pStyle w:val="Nagwek"/>
        <w:tabs>
          <w:tab w:val="left" w:pos="284"/>
        </w:tabs>
        <w:spacing w:after="0" w:line="240" w:lineRule="auto"/>
        <w:ind w:left="284"/>
        <w:rPr>
          <w:rFonts w:ascii="Arial" w:hAnsi="Arial" w:cs="Arial"/>
          <w:color w:val="FF0000"/>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6</w:t>
      </w:r>
    </w:p>
    <w:p w:rsidR="004A4F14" w:rsidRPr="00C64D00" w:rsidRDefault="004A4F14" w:rsidP="009E511F">
      <w:pPr>
        <w:shd w:val="clear" w:color="auto" w:fill="FFFFFF"/>
        <w:suppressAutoHyphens w:val="0"/>
        <w:autoSpaceDE w:val="0"/>
        <w:autoSpaceDN w:val="0"/>
        <w:snapToGrid w:val="0"/>
        <w:spacing w:after="0" w:line="240" w:lineRule="auto"/>
        <w:textAlignment w:val="auto"/>
        <w:rPr>
          <w:rFonts w:ascii="Arial" w:hAnsi="Arial" w:cs="Arial"/>
          <w:lang w:eastAsia="ar-SA"/>
        </w:rPr>
      </w:pPr>
      <w:r w:rsidRPr="00C64D00">
        <w:rPr>
          <w:rFonts w:ascii="Arial" w:hAnsi="Arial" w:cs="Arial"/>
          <w:lang w:eastAsia="ar-SA"/>
        </w:rPr>
        <w:t xml:space="preserve">Wykonawca oświadcza, że: </w:t>
      </w:r>
    </w:p>
    <w:p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osoby wymienione w punkcie wyżej podają dane osobowe dobrowolnie i że są one zgodne z prawdą;</w:t>
      </w:r>
    </w:p>
    <w:p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9E511F" w:rsidRPr="00C64D00" w:rsidRDefault="009E511F" w:rsidP="00824B87">
      <w:pPr>
        <w:shd w:val="clear" w:color="auto" w:fill="FFFFFF"/>
        <w:suppressAutoHyphens w:val="0"/>
        <w:autoSpaceDE w:val="0"/>
        <w:autoSpaceDN w:val="0"/>
        <w:snapToGrid w:val="0"/>
        <w:spacing w:after="0" w:line="240" w:lineRule="auto"/>
        <w:rPr>
          <w:rFonts w:ascii="Arial" w:hAnsi="Arial" w:cs="Arial"/>
          <w:b/>
        </w:rPr>
      </w:pPr>
    </w:p>
    <w:p w:rsidR="009E511F" w:rsidRDefault="009E511F" w:rsidP="004A4F14">
      <w:pPr>
        <w:shd w:val="clear" w:color="auto" w:fill="FFFFFF"/>
        <w:suppressAutoHyphens w:val="0"/>
        <w:autoSpaceDE w:val="0"/>
        <w:autoSpaceDN w:val="0"/>
        <w:snapToGrid w:val="0"/>
        <w:spacing w:after="0" w:line="240" w:lineRule="auto"/>
        <w:jc w:val="center"/>
        <w:rPr>
          <w:rFonts w:ascii="Arial" w:hAnsi="Arial" w:cs="Arial"/>
          <w:b/>
        </w:rPr>
      </w:pPr>
    </w:p>
    <w:p w:rsidR="00D140B8" w:rsidRPr="00AF75BB" w:rsidRDefault="004A4F14" w:rsidP="00AF75BB">
      <w:pPr>
        <w:shd w:val="clear" w:color="auto" w:fill="FFFFFF"/>
        <w:suppressAutoHyphens w:val="0"/>
        <w:autoSpaceDE w:val="0"/>
        <w:autoSpaceDN w:val="0"/>
        <w:snapToGrid w:val="0"/>
        <w:spacing w:after="0" w:line="240" w:lineRule="auto"/>
        <w:jc w:val="center"/>
        <w:rPr>
          <w:rFonts w:ascii="Arial" w:hAnsi="Arial" w:cs="Arial"/>
          <w:b/>
        </w:rPr>
      </w:pPr>
      <w:r w:rsidRPr="00922CF5">
        <w:rPr>
          <w:rFonts w:ascii="Arial" w:hAnsi="Arial" w:cs="Arial"/>
          <w:b/>
        </w:rPr>
        <w:t xml:space="preserve">§ </w:t>
      </w:r>
      <w:r w:rsidR="00DA0BCA" w:rsidRPr="00922CF5">
        <w:rPr>
          <w:rFonts w:ascii="Arial" w:hAnsi="Arial" w:cs="Arial"/>
          <w:b/>
        </w:rPr>
        <w:t>1</w:t>
      </w:r>
      <w:r w:rsidR="002C50E5">
        <w:rPr>
          <w:rFonts w:ascii="Arial" w:hAnsi="Arial" w:cs="Arial"/>
          <w:b/>
        </w:rPr>
        <w:t>7</w:t>
      </w:r>
    </w:p>
    <w:p w:rsidR="004A4F14" w:rsidRPr="00922CF5" w:rsidRDefault="004A4F14" w:rsidP="00BE1F91">
      <w:pPr>
        <w:widowControl/>
        <w:numPr>
          <w:ilvl w:val="0"/>
          <w:numId w:val="15"/>
        </w:numPr>
        <w:adjustRightInd/>
        <w:spacing w:after="0" w:line="240" w:lineRule="auto"/>
        <w:textAlignment w:val="auto"/>
        <w:rPr>
          <w:rFonts w:ascii="Arial" w:hAnsi="Arial" w:cs="Arial"/>
        </w:rPr>
      </w:pPr>
      <w:bookmarkStart w:id="30" w:name="_Hlk49340926"/>
      <w:r w:rsidRPr="00922CF5">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EF7476">
        <w:rPr>
          <w:rFonts w:ascii="Arial" w:hAnsi="Arial" w:cs="Arial"/>
        </w:rPr>
        <w:t>RODO”) i przepisami krajowymi z </w:t>
      </w:r>
      <w:r w:rsidRPr="00922CF5">
        <w:rPr>
          <w:rFonts w:ascii="Arial" w:hAnsi="Arial" w:cs="Arial"/>
        </w:rPr>
        <w:t>zakresu ochrony danych osobowych.</w:t>
      </w:r>
    </w:p>
    <w:p w:rsidR="004A4F14" w:rsidRPr="00922CF5" w:rsidRDefault="004A4F14" w:rsidP="00BE1F91">
      <w:pPr>
        <w:widowControl/>
        <w:numPr>
          <w:ilvl w:val="0"/>
          <w:numId w:val="15"/>
        </w:numPr>
        <w:adjustRightInd/>
        <w:spacing w:after="0" w:line="240" w:lineRule="auto"/>
        <w:textAlignment w:val="auto"/>
        <w:rPr>
          <w:rFonts w:ascii="Arial" w:hAnsi="Arial" w:cs="Arial"/>
          <w:bCs/>
        </w:rPr>
      </w:pPr>
      <w:r w:rsidRPr="00922CF5">
        <w:rPr>
          <w:rFonts w:ascii="Arial" w:hAnsi="Arial" w:cs="Arial"/>
        </w:rPr>
        <w:t>Administratorem jest Wójt Gminy Stare Babice, ul. Rynek 32, 05-082 Stare Babice</w:t>
      </w:r>
      <w:r w:rsidR="00EF7476">
        <w:rPr>
          <w:rFonts w:ascii="Arial" w:hAnsi="Arial" w:cs="Arial"/>
          <w:bCs/>
        </w:rPr>
        <w:t>. Kontakt: tel. </w:t>
      </w:r>
      <w:r w:rsidRPr="00922CF5">
        <w:rPr>
          <w:rFonts w:ascii="Arial" w:hAnsi="Arial" w:cs="Arial"/>
          <w:bCs/>
        </w:rPr>
        <w:t>(22)730-80-88, mail: kancelaria@stare-babice.pl;</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 xml:space="preserve">Administrator powołał Inspektora Ochrony Danych, z którym można się skontaktować </w:t>
      </w:r>
      <w:r w:rsidR="00DA3A61">
        <w:rPr>
          <w:rFonts w:ascii="Arial" w:hAnsi="Arial" w:cs="Arial"/>
        </w:rPr>
        <w:t>na</w:t>
      </w:r>
      <w:r w:rsidRPr="00922CF5">
        <w:rPr>
          <w:rFonts w:ascii="Arial" w:hAnsi="Arial" w:cs="Arial"/>
        </w:rPr>
        <w:t xml:space="preserve"> adres email: iod@stare-babice.pl;</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Podstawą przetwarzania danych osobowych jest art. 6 ust.1 l</w:t>
      </w:r>
      <w:r w:rsidR="008E50CF">
        <w:rPr>
          <w:rFonts w:ascii="Arial" w:hAnsi="Arial" w:cs="Arial"/>
        </w:rPr>
        <w:t>it. b Rozporządzenia RODO tj. </w:t>
      </w:r>
      <w:r w:rsidR="00EF7476">
        <w:rPr>
          <w:rFonts w:ascii="Arial" w:hAnsi="Arial" w:cs="Arial"/>
        </w:rPr>
        <w:t>w </w:t>
      </w:r>
      <w:r w:rsidRPr="00922CF5">
        <w:rPr>
          <w:rFonts w:ascii="Arial" w:hAnsi="Arial" w:cs="Arial"/>
        </w:rPr>
        <w:t>celu realizacji niniejszej umowy.</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lastRenderedPageBreak/>
        <w:t>Odbiorcami danych osobowych będą organy i instytucje uprawnione do otrzymania danych osobowych na podstawie przepisów prawa.</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Osoba, której dane osobowe są przetwarzane:</w:t>
      </w:r>
    </w:p>
    <w:p w:rsidR="004A4F14" w:rsidRPr="00922CF5" w:rsidRDefault="004A4F14" w:rsidP="00BE1F91">
      <w:pPr>
        <w:pStyle w:val="Akapitzlist"/>
        <w:widowControl/>
        <w:numPr>
          <w:ilvl w:val="0"/>
          <w:numId w:val="16"/>
        </w:numPr>
        <w:suppressAutoHyphens w:val="0"/>
        <w:adjustRightInd/>
        <w:spacing w:after="0" w:line="240" w:lineRule="auto"/>
        <w:ind w:left="567" w:hanging="283"/>
        <w:textAlignment w:val="auto"/>
        <w:rPr>
          <w:rFonts w:ascii="Arial" w:hAnsi="Arial" w:cs="Arial"/>
        </w:rPr>
      </w:pPr>
      <w:r w:rsidRPr="00922CF5">
        <w:rPr>
          <w:rFonts w:ascii="Arial" w:hAnsi="Arial" w:cs="Arial"/>
        </w:rPr>
        <w:t xml:space="preserve">ma prawo żądać od administratora dostępu do swoich danych osobowych, </w:t>
      </w:r>
      <w:r w:rsidRPr="00922CF5">
        <w:rPr>
          <w:rFonts w:ascii="Arial" w:hAnsi="Arial" w:cs="Arial"/>
        </w:rPr>
        <w:br/>
        <w:t>ich sprostowania, przenoszenia danych oraz ograniczenia przetwarzania:</w:t>
      </w:r>
    </w:p>
    <w:p w:rsidR="004A4F14" w:rsidRPr="00922CF5" w:rsidRDefault="004A4F14" w:rsidP="00BE1F91">
      <w:pPr>
        <w:pStyle w:val="Akapitzlist"/>
        <w:widowControl/>
        <w:numPr>
          <w:ilvl w:val="0"/>
          <w:numId w:val="16"/>
        </w:numPr>
        <w:suppressAutoHyphens w:val="0"/>
        <w:adjustRightInd/>
        <w:spacing w:after="0" w:line="240" w:lineRule="auto"/>
        <w:ind w:left="567" w:hanging="283"/>
        <w:textAlignment w:val="auto"/>
        <w:rPr>
          <w:rFonts w:ascii="Arial" w:hAnsi="Arial" w:cs="Arial"/>
        </w:rPr>
      </w:pPr>
      <w:r w:rsidRPr="00922CF5">
        <w:rPr>
          <w:rFonts w:ascii="Arial" w:hAnsi="Arial" w:cs="Arial"/>
        </w:rPr>
        <w:t>ma prawo wniesienia skargi do organu nadzorczego, czyli Prezesa Urzędu Ochrony Danych Osobowych.</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Dane osobowe będą przechowywane do czasu przedawnienia ewentualnych roszczeń oraz</w:t>
      </w:r>
      <w:r w:rsidR="00D34A20">
        <w:rPr>
          <w:rFonts w:ascii="Arial" w:hAnsi="Arial" w:cs="Arial"/>
        </w:rPr>
        <w:t> </w:t>
      </w:r>
      <w:r w:rsidRPr="00922CF5">
        <w:rPr>
          <w:rFonts w:ascii="Arial" w:hAnsi="Arial" w:cs="Arial"/>
        </w:rPr>
        <w:t>zgodnie z przepisami dotyczącymi archiwizacji dokumentów.</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Przy przetwarzaniu danych osobowych Administrator nie stosuje zautomatyzowanego podejmowania decyzji i profilowania</w:t>
      </w:r>
      <w:bookmarkEnd w:id="30"/>
      <w:r w:rsidRPr="00922CF5">
        <w:rPr>
          <w:rFonts w:ascii="Arial" w:hAnsi="Arial" w:cs="Arial"/>
        </w:rPr>
        <w:t>.</w:t>
      </w:r>
    </w:p>
    <w:p w:rsidR="00922CF5" w:rsidRPr="00922CF5" w:rsidRDefault="00922CF5" w:rsidP="00922CF5">
      <w:pPr>
        <w:widowControl/>
        <w:adjustRightInd/>
        <w:spacing w:after="0" w:line="240" w:lineRule="auto"/>
        <w:ind w:left="360"/>
        <w:textAlignment w:val="auto"/>
        <w:rPr>
          <w:rFonts w:ascii="Arial" w:hAnsi="Arial" w:cs="Arial"/>
        </w:rPr>
      </w:pPr>
    </w:p>
    <w:p w:rsidR="00D140B8" w:rsidRDefault="00D140B8" w:rsidP="0022506C">
      <w:pPr>
        <w:pStyle w:val="Bezodstpw"/>
        <w:ind w:left="3900" w:firstLine="348"/>
        <w:rPr>
          <w:rFonts w:ascii="Arial" w:hAnsi="Arial" w:cs="Arial"/>
          <w:b/>
        </w:rPr>
      </w:pPr>
    </w:p>
    <w:p w:rsidR="00D140B8" w:rsidRPr="0022506C" w:rsidRDefault="0022506C" w:rsidP="00AF75BB">
      <w:pPr>
        <w:pStyle w:val="Bezodstpw"/>
        <w:ind w:left="3900" w:firstLine="348"/>
        <w:rPr>
          <w:rFonts w:ascii="Arial" w:hAnsi="Arial" w:cs="Arial"/>
          <w:b/>
          <w:bCs/>
        </w:rPr>
      </w:pPr>
      <w:r w:rsidRPr="00922CF5">
        <w:rPr>
          <w:rFonts w:ascii="Arial" w:hAnsi="Arial" w:cs="Arial"/>
          <w:b/>
        </w:rPr>
        <w:t>§</w:t>
      </w:r>
      <w:r>
        <w:rPr>
          <w:rFonts w:ascii="Arial" w:hAnsi="Arial" w:cs="Arial"/>
          <w:b/>
        </w:rPr>
        <w:t xml:space="preserve"> </w:t>
      </w:r>
      <w:r w:rsidR="00824B87">
        <w:rPr>
          <w:rFonts w:ascii="Arial" w:hAnsi="Arial" w:cs="Arial"/>
          <w:b/>
          <w:bCs/>
        </w:rPr>
        <w:t>1</w:t>
      </w:r>
      <w:r w:rsidR="00E714C3">
        <w:rPr>
          <w:rFonts w:ascii="Arial" w:hAnsi="Arial" w:cs="Arial"/>
          <w:b/>
          <w:bCs/>
        </w:rPr>
        <w:t>8</w:t>
      </w:r>
    </w:p>
    <w:p w:rsidR="0022506C" w:rsidRPr="004303D0" w:rsidRDefault="0022506C" w:rsidP="0022506C">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rsidR="0022506C" w:rsidRDefault="0022506C" w:rsidP="0022506C">
      <w:pPr>
        <w:pStyle w:val="Nagwek"/>
        <w:tabs>
          <w:tab w:val="left" w:pos="708"/>
        </w:tabs>
        <w:spacing w:after="0" w:line="240" w:lineRule="auto"/>
        <w:rPr>
          <w:rFonts w:ascii="Arial" w:hAnsi="Arial" w:cs="Arial"/>
          <w:b/>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824B87">
        <w:rPr>
          <w:rFonts w:ascii="Arial" w:hAnsi="Arial" w:cs="Arial"/>
          <w:b/>
          <w:sz w:val="20"/>
        </w:rPr>
        <w:t>1</w:t>
      </w:r>
      <w:r w:rsidR="00E714C3">
        <w:rPr>
          <w:rFonts w:ascii="Arial" w:hAnsi="Arial" w:cs="Arial"/>
          <w:b/>
          <w:sz w:val="20"/>
        </w:rPr>
        <w:t>9</w:t>
      </w:r>
    </w:p>
    <w:p w:rsidR="004A4F14" w:rsidRPr="00922CF5" w:rsidRDefault="004A4F14" w:rsidP="0022506C">
      <w:pPr>
        <w:pStyle w:val="Nagwek"/>
        <w:tabs>
          <w:tab w:val="left" w:pos="708"/>
        </w:tabs>
        <w:spacing w:after="0" w:line="240" w:lineRule="auto"/>
        <w:textAlignment w:val="auto"/>
        <w:rPr>
          <w:rFonts w:ascii="Arial" w:hAnsi="Arial" w:cs="Arial"/>
          <w:sz w:val="20"/>
        </w:rPr>
      </w:pPr>
      <w:r w:rsidRPr="00922CF5">
        <w:rPr>
          <w:rFonts w:ascii="Arial" w:hAnsi="Arial" w:cs="Arial"/>
          <w:sz w:val="20"/>
        </w:rPr>
        <w:t>Umowę sporządzono w 3 jednobrzmiących egzemplarzach, 2 egzemplarze dla Zamawiającego i 1 egzemplarz dla Wykonawcy.</w:t>
      </w:r>
    </w:p>
    <w:p w:rsidR="004A4F14" w:rsidRDefault="004A4F14" w:rsidP="004A4F14">
      <w:pPr>
        <w:pStyle w:val="Bezodstpw"/>
        <w:rPr>
          <w:rFonts w:ascii="Arial" w:hAnsi="Arial" w:cs="Arial"/>
          <w:b/>
        </w:rPr>
      </w:pPr>
    </w:p>
    <w:p w:rsidR="004A4F14" w:rsidRDefault="004A4F14" w:rsidP="004A4F14">
      <w:pPr>
        <w:pStyle w:val="Bezodstpw"/>
        <w:rPr>
          <w:rFonts w:ascii="Arial" w:hAnsi="Arial" w:cs="Arial"/>
          <w:b/>
        </w:rPr>
      </w:pPr>
    </w:p>
    <w:p w:rsidR="004A4F14" w:rsidRDefault="004A4F14" w:rsidP="004A4F14">
      <w:pPr>
        <w:pStyle w:val="Bezodstpw"/>
        <w:rPr>
          <w:rFonts w:ascii="Arial" w:hAnsi="Arial" w:cs="Arial"/>
          <w:b/>
        </w:rPr>
      </w:pPr>
    </w:p>
    <w:p w:rsidR="00B05909" w:rsidRPr="0081593A" w:rsidRDefault="004A4F14" w:rsidP="0081593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sectPr w:rsidR="00B05909" w:rsidRPr="0081593A" w:rsidSect="00CF246D">
      <w:headerReference w:type="default" r:id="rId10"/>
      <w:footerReference w:type="default" r:id="rId11"/>
      <w:pgSz w:w="11906" w:h="16838"/>
      <w:pgMar w:top="1417" w:right="1417" w:bottom="1417" w:left="1417" w:header="624"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8F3FB0C" w15:done="0"/>
  <w15:commentEx w15:paraId="307AB8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D01A513" w16cex:dateUtc="2024-06-07T09:44:00Z"/>
  <w16cex:commentExtensible w16cex:durableId="0186F73F" w16cex:dateUtc="2024-06-0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8F3FB0C" w16cid:durableId="3D01A513"/>
  <w16cid:commentId w16cid:paraId="307AB832" w16cid:durableId="0186F73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BF" w:rsidRDefault="007D1DBF">
      <w:pPr>
        <w:spacing w:after="0" w:line="240" w:lineRule="auto"/>
      </w:pPr>
      <w:r>
        <w:separator/>
      </w:r>
    </w:p>
  </w:endnote>
  <w:endnote w:type="continuationSeparator" w:id="0">
    <w:p w:rsidR="007D1DBF" w:rsidRDefault="007D1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altName w:val="Arial"/>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BF" w:rsidRPr="003A03F2" w:rsidRDefault="007D1DBF" w:rsidP="00855A78">
    <w:pPr>
      <w:pStyle w:val="Stopka"/>
      <w:pBdr>
        <w:top w:val="thinThickSmallGap" w:sz="24" w:space="1" w:color="622423"/>
      </w:pBdr>
      <w:tabs>
        <w:tab w:val="right" w:pos="9073"/>
      </w:tabs>
      <w:rPr>
        <w:rFonts w:ascii="Arial" w:hAnsi="Arial" w:cs="Arial"/>
        <w:bCs/>
        <w:i/>
        <w:iCs/>
        <w:sz w:val="16"/>
        <w:szCs w:val="16"/>
      </w:rPr>
    </w:pPr>
    <w:r>
      <w:rPr>
        <w:rFonts w:ascii="Arial" w:hAnsi="Arial" w:cs="Arial"/>
        <w:bCs/>
        <w:sz w:val="16"/>
        <w:szCs w:val="16"/>
      </w:rPr>
      <w:t>Remont drogi gminnej ul. Królewicza Jakuba w Wierzbinie, gmina Stare Babice</w:t>
    </w:r>
    <w:r w:rsidRPr="00AB20FB">
      <w:rPr>
        <w:rFonts w:ascii="Arial" w:hAnsi="Arial" w:cs="Arial"/>
        <w:bCs/>
        <w:i/>
        <w:iCs/>
        <w:sz w:val="16"/>
        <w:szCs w:val="16"/>
      </w:rPr>
      <w:tab/>
    </w:r>
    <w:r w:rsidRPr="003A03F2">
      <w:rPr>
        <w:rFonts w:ascii="Arial" w:hAnsi="Arial" w:cs="Arial"/>
        <w:bCs/>
        <w:i/>
        <w:iCs/>
        <w:sz w:val="16"/>
        <w:szCs w:val="16"/>
      </w:rPr>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BE1B38">
      <w:rPr>
        <w:rFonts w:ascii="Arial" w:hAnsi="Arial" w:cs="Arial"/>
        <w:bCs/>
        <w:i/>
        <w:iCs/>
        <w:noProof/>
        <w:sz w:val="16"/>
        <w:szCs w:val="16"/>
      </w:rPr>
      <w:t>13</w:t>
    </w:r>
    <w:r w:rsidRPr="003A03F2">
      <w:rPr>
        <w:rFonts w:ascii="Arial" w:hAnsi="Arial" w:cs="Arial"/>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BF" w:rsidRDefault="007D1DBF">
      <w:pPr>
        <w:spacing w:after="0" w:line="240" w:lineRule="auto"/>
      </w:pPr>
      <w:r>
        <w:separator/>
      </w:r>
    </w:p>
  </w:footnote>
  <w:footnote w:type="continuationSeparator" w:id="0">
    <w:p w:rsidR="007D1DBF" w:rsidRDefault="007D1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BF" w:rsidRPr="00EF7476" w:rsidRDefault="007D1DBF"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051F2791"/>
    <w:multiLevelType w:val="hybridMultilevel"/>
    <w:tmpl w:val="4B18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62430EC"/>
    <w:multiLevelType w:val="hybridMultilevel"/>
    <w:tmpl w:val="1640E6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B7A00EC"/>
    <w:multiLevelType w:val="hybridMultilevel"/>
    <w:tmpl w:val="09B81292"/>
    <w:lvl w:ilvl="0" w:tplc="04150017">
      <w:start w:val="1"/>
      <w:numFmt w:val="lowerLetter"/>
      <w:lvlText w:val="%1)"/>
      <w:lvlJc w:val="left"/>
      <w:pPr>
        <w:ind w:left="928" w:hanging="360"/>
      </w:pPr>
      <w:rPr>
        <w:rFonts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16F906A6"/>
    <w:multiLevelType w:val="hybridMultilevel"/>
    <w:tmpl w:val="96BE6548"/>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173F71FE"/>
    <w:multiLevelType w:val="hybridMultilevel"/>
    <w:tmpl w:val="C57A5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18A05FCD"/>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4A92D13"/>
    <w:multiLevelType w:val="hybridMultilevel"/>
    <w:tmpl w:val="F5D20C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50563D5"/>
    <w:multiLevelType w:val="hybridMultilevel"/>
    <w:tmpl w:val="B4ACCFCC"/>
    <w:lvl w:ilvl="0" w:tplc="655AAB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3">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9">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403F65D2"/>
    <w:multiLevelType w:val="hybridMultilevel"/>
    <w:tmpl w:val="F4587CD2"/>
    <w:lvl w:ilvl="0" w:tplc="04150011">
      <w:start w:val="1"/>
      <w:numFmt w:val="decimal"/>
      <w:lvlText w:val="%1)"/>
      <w:lvlJc w:val="left"/>
      <w:pPr>
        <w:ind w:left="720" w:hanging="360"/>
      </w:pPr>
      <w:rPr>
        <w:rFonts w:hint="default"/>
        <w:b w:val="0"/>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4">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1">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9546297"/>
    <w:multiLevelType w:val="hybridMultilevel"/>
    <w:tmpl w:val="31E469F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A461204"/>
    <w:multiLevelType w:val="hybridMultilevel"/>
    <w:tmpl w:val="271E354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nsid w:val="51957C66"/>
    <w:multiLevelType w:val="hybridMultilevel"/>
    <w:tmpl w:val="80F83DEA"/>
    <w:lvl w:ilvl="0" w:tplc="838638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2E1361E"/>
    <w:multiLevelType w:val="hybridMultilevel"/>
    <w:tmpl w:val="EB6C1D42"/>
    <w:lvl w:ilvl="0" w:tplc="FFFFFFFF">
      <w:start w:val="1"/>
      <w:numFmt w:val="decimal"/>
      <w:lvlText w:val="%1)"/>
      <w:lvlJc w:val="left"/>
      <w:pPr>
        <w:ind w:left="107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9">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nsid w:val="546451B8"/>
    <w:multiLevelType w:val="hybridMultilevel"/>
    <w:tmpl w:val="89AAB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4">
    <w:nsid w:val="562B76A5"/>
    <w:multiLevelType w:val="hybridMultilevel"/>
    <w:tmpl w:val="F6244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580F7D3F"/>
    <w:multiLevelType w:val="hybridMultilevel"/>
    <w:tmpl w:val="EB6C1D4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6">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7">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5EF35206"/>
    <w:multiLevelType w:val="hybridMultilevel"/>
    <w:tmpl w:val="DCE2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5F17429A"/>
    <w:multiLevelType w:val="multilevel"/>
    <w:tmpl w:val="1BCA68A2"/>
    <w:lvl w:ilvl="0">
      <w:start w:val="1"/>
      <w:numFmt w:val="decimal"/>
      <w:lvlText w:val="%1."/>
      <w:lvlJc w:val="left"/>
      <w:pPr>
        <w:tabs>
          <w:tab w:val="num" w:pos="360"/>
        </w:tabs>
        <w:ind w:left="360" w:hanging="360"/>
      </w:pPr>
      <w:rPr>
        <w:rFonts w:cs="Times New Roman"/>
        <w:b w:val="0"/>
      </w:rPr>
    </w:lvl>
    <w:lvl w:ilvl="1">
      <w:start w:val="8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CD15F64"/>
    <w:multiLevelType w:val="hybridMultilevel"/>
    <w:tmpl w:val="DD688AE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7194793B"/>
    <w:multiLevelType w:val="hybridMultilevel"/>
    <w:tmpl w:val="5D96ABF6"/>
    <w:lvl w:ilvl="0" w:tplc="04150011">
      <w:start w:val="1"/>
      <w:numFmt w:val="decimal"/>
      <w:lvlText w:val="%1)"/>
      <w:lvlJc w:val="left"/>
      <w:pPr>
        <w:ind w:left="928" w:hanging="360"/>
      </w:pPr>
      <w:rPr>
        <w:rFonts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2">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71B0D0B"/>
    <w:multiLevelType w:val="hybridMultilevel"/>
    <w:tmpl w:val="DCE271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6">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7">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60">
    <w:nsid w:val="7A027C82"/>
    <w:multiLevelType w:val="hybridMultilevel"/>
    <w:tmpl w:val="DCA897A8"/>
    <w:lvl w:ilvl="0" w:tplc="8DA2ECF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2"/>
  </w:num>
  <w:num w:numId="3">
    <w:abstractNumId w:val="129"/>
  </w:num>
  <w:num w:numId="4">
    <w:abstractNumId w:val="153"/>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num>
  <w:num w:numId="7">
    <w:abstractNumId w:val="156"/>
  </w:num>
  <w:num w:numId="8">
    <w:abstractNumId w:val="94"/>
  </w:num>
  <w:num w:numId="9">
    <w:abstractNumId w:val="116"/>
  </w:num>
  <w:num w:numId="10">
    <w:abstractNumId w:val="159"/>
  </w:num>
  <w:num w:numId="11">
    <w:abstractNumId w:val="123"/>
  </w:num>
  <w:num w:numId="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0"/>
    <w:lvlOverride w:ilvl="0">
      <w:startOverride w:val="1"/>
    </w:lvlOverride>
    <w:lvlOverride w:ilvl="1"/>
    <w:lvlOverride w:ilvl="2"/>
    <w:lvlOverride w:ilvl="3"/>
    <w:lvlOverride w:ilvl="4"/>
    <w:lvlOverride w:ilvl="5"/>
    <w:lvlOverride w:ilvl="6"/>
    <w:lvlOverride w:ilvl="7"/>
    <w:lvlOverride w:ilvl="8"/>
  </w:num>
  <w:num w:numId="17">
    <w:abstractNumId w:val="147"/>
  </w:num>
  <w:num w:numId="18">
    <w:abstractNumId w:val="154"/>
  </w:num>
  <w:num w:numId="19">
    <w:abstractNumId w:val="106"/>
  </w:num>
  <w:num w:numId="20">
    <w:abstractNumId w:val="134"/>
  </w:num>
  <w:num w:numId="21">
    <w:abstractNumId w:val="91"/>
  </w:num>
  <w:num w:numId="22">
    <w:abstractNumId w:val="127"/>
  </w:num>
  <w:num w:numId="23">
    <w:abstractNumId w:val="81"/>
  </w:num>
  <w:num w:numId="24">
    <w:abstractNumId w:val="92"/>
  </w:num>
  <w:num w:numId="25">
    <w:abstractNumId w:val="140"/>
  </w:num>
  <w:num w:numId="26">
    <w:abstractNumId w:val="89"/>
  </w:num>
  <w:num w:numId="27">
    <w:abstractNumId w:val="139"/>
  </w:num>
  <w:num w:numId="28">
    <w:abstractNumId w:val="93"/>
  </w:num>
  <w:num w:numId="29">
    <w:abstractNumId w:val="141"/>
  </w:num>
  <w:num w:numId="30">
    <w:abstractNumId w:val="108"/>
  </w:num>
  <w:num w:numId="31">
    <w:abstractNumId w:val="77"/>
  </w:num>
  <w:num w:numId="32">
    <w:abstractNumId w:val="122"/>
  </w:num>
  <w:num w:numId="33">
    <w:abstractNumId w:val="138"/>
  </w:num>
  <w:num w:numId="34">
    <w:abstractNumId w:val="105"/>
  </w:num>
  <w:num w:numId="35">
    <w:abstractNumId w:val="101"/>
  </w:num>
  <w:num w:numId="36">
    <w:abstractNumId w:val="121"/>
  </w:num>
  <w:num w:numId="37">
    <w:abstractNumId w:val="149"/>
  </w:num>
  <w:num w:numId="38">
    <w:abstractNumId w:val="98"/>
  </w:num>
  <w:num w:numId="39">
    <w:abstractNumId w:val="113"/>
  </w:num>
  <w:num w:numId="40">
    <w:abstractNumId w:val="130"/>
  </w:num>
  <w:num w:numId="41">
    <w:abstractNumId w:val="140"/>
    <w:lvlOverride w:ilvl="0">
      <w:startOverride w:val="1"/>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num>
  <w:num w:numId="43">
    <w:abstractNumId w:val="79"/>
  </w:num>
  <w:num w:numId="44">
    <w:abstractNumId w:val="90"/>
  </w:num>
  <w:num w:numId="45">
    <w:abstractNumId w:val="128"/>
  </w:num>
  <w:num w:numId="46">
    <w:abstractNumId w:val="135"/>
  </w:num>
  <w:num w:numId="47">
    <w:abstractNumId w:val="155"/>
  </w:num>
  <w:num w:numId="48">
    <w:abstractNumId w:val="80"/>
  </w:num>
  <w:num w:numId="49">
    <w:abstractNumId w:val="78"/>
  </w:num>
  <w:num w:numId="50">
    <w:abstractNumId w:val="99"/>
  </w:num>
  <w:num w:numId="51">
    <w:abstractNumId w:val="152"/>
  </w:num>
  <w:num w:numId="52">
    <w:abstractNumId w:val="109"/>
  </w:num>
  <w:num w:numId="53">
    <w:abstractNumId w:val="15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ulina Mateusiak">
    <w15:presenceInfo w15:providerId="None" w15:userId="Paulina Mateus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activeWritingStyle w:appName="MSWord" w:lang="en-US"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161"/>
    <w:rsid w:val="00000438"/>
    <w:rsid w:val="00000D13"/>
    <w:rsid w:val="00000FD0"/>
    <w:rsid w:val="000011E4"/>
    <w:rsid w:val="000013FD"/>
    <w:rsid w:val="000022A8"/>
    <w:rsid w:val="000027E6"/>
    <w:rsid w:val="00002F53"/>
    <w:rsid w:val="0000397D"/>
    <w:rsid w:val="00003B16"/>
    <w:rsid w:val="00003EF0"/>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64E"/>
    <w:rsid w:val="00012C1B"/>
    <w:rsid w:val="00013E3B"/>
    <w:rsid w:val="00014CE1"/>
    <w:rsid w:val="00016467"/>
    <w:rsid w:val="00016617"/>
    <w:rsid w:val="00016723"/>
    <w:rsid w:val="00016EBE"/>
    <w:rsid w:val="0001710F"/>
    <w:rsid w:val="0001791C"/>
    <w:rsid w:val="00017D56"/>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532F"/>
    <w:rsid w:val="00035897"/>
    <w:rsid w:val="00037466"/>
    <w:rsid w:val="00037AD3"/>
    <w:rsid w:val="00040558"/>
    <w:rsid w:val="00040873"/>
    <w:rsid w:val="00042282"/>
    <w:rsid w:val="000425C8"/>
    <w:rsid w:val="000426B8"/>
    <w:rsid w:val="00042CA2"/>
    <w:rsid w:val="00042CD1"/>
    <w:rsid w:val="000434BB"/>
    <w:rsid w:val="00043AAF"/>
    <w:rsid w:val="00043ACA"/>
    <w:rsid w:val="0004416F"/>
    <w:rsid w:val="000447A5"/>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944"/>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6E61"/>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3ED4"/>
    <w:rsid w:val="00084037"/>
    <w:rsid w:val="000845A6"/>
    <w:rsid w:val="00084BE1"/>
    <w:rsid w:val="00084C8F"/>
    <w:rsid w:val="00084E17"/>
    <w:rsid w:val="00085070"/>
    <w:rsid w:val="00085109"/>
    <w:rsid w:val="0008555F"/>
    <w:rsid w:val="0008586E"/>
    <w:rsid w:val="00085995"/>
    <w:rsid w:val="00085EEC"/>
    <w:rsid w:val="00085FBD"/>
    <w:rsid w:val="000872D0"/>
    <w:rsid w:val="000877C0"/>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96769"/>
    <w:rsid w:val="000A0988"/>
    <w:rsid w:val="000A1421"/>
    <w:rsid w:val="000A191B"/>
    <w:rsid w:val="000A246A"/>
    <w:rsid w:val="000A2D19"/>
    <w:rsid w:val="000A4C69"/>
    <w:rsid w:val="000A549D"/>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664"/>
    <w:rsid w:val="000B5DF6"/>
    <w:rsid w:val="000B5E07"/>
    <w:rsid w:val="000B61C4"/>
    <w:rsid w:val="000B68A4"/>
    <w:rsid w:val="000B72D7"/>
    <w:rsid w:val="000B7316"/>
    <w:rsid w:val="000C07E7"/>
    <w:rsid w:val="000C10B8"/>
    <w:rsid w:val="000C1414"/>
    <w:rsid w:val="000C1654"/>
    <w:rsid w:val="000C1FC3"/>
    <w:rsid w:val="000C2502"/>
    <w:rsid w:val="000C250C"/>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34F"/>
    <w:rsid w:val="000D3699"/>
    <w:rsid w:val="000D3A8C"/>
    <w:rsid w:val="000D47F2"/>
    <w:rsid w:val="000D5AF5"/>
    <w:rsid w:val="000D5D30"/>
    <w:rsid w:val="000D60C9"/>
    <w:rsid w:val="000D648B"/>
    <w:rsid w:val="000D68F0"/>
    <w:rsid w:val="000D75E9"/>
    <w:rsid w:val="000E14AB"/>
    <w:rsid w:val="000E23C2"/>
    <w:rsid w:val="000E288C"/>
    <w:rsid w:val="000E3867"/>
    <w:rsid w:val="000E38C0"/>
    <w:rsid w:val="000E3DEE"/>
    <w:rsid w:val="000E422D"/>
    <w:rsid w:val="000E4C17"/>
    <w:rsid w:val="000E4C2D"/>
    <w:rsid w:val="000E5078"/>
    <w:rsid w:val="000E5304"/>
    <w:rsid w:val="000E5853"/>
    <w:rsid w:val="000E60AD"/>
    <w:rsid w:val="000E6101"/>
    <w:rsid w:val="000E626E"/>
    <w:rsid w:val="000E69E3"/>
    <w:rsid w:val="000E71B0"/>
    <w:rsid w:val="000E7779"/>
    <w:rsid w:val="000F0044"/>
    <w:rsid w:val="000F0A1E"/>
    <w:rsid w:val="000F0B08"/>
    <w:rsid w:val="000F11FD"/>
    <w:rsid w:val="000F17B2"/>
    <w:rsid w:val="000F2B53"/>
    <w:rsid w:val="000F2E81"/>
    <w:rsid w:val="000F3789"/>
    <w:rsid w:val="000F3D23"/>
    <w:rsid w:val="000F3FBE"/>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2FA7"/>
    <w:rsid w:val="0010368A"/>
    <w:rsid w:val="00104648"/>
    <w:rsid w:val="00104CFB"/>
    <w:rsid w:val="00105203"/>
    <w:rsid w:val="00105411"/>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5B6"/>
    <w:rsid w:val="00114EA9"/>
    <w:rsid w:val="001152BE"/>
    <w:rsid w:val="001154FA"/>
    <w:rsid w:val="00115D48"/>
    <w:rsid w:val="00116266"/>
    <w:rsid w:val="001169E3"/>
    <w:rsid w:val="00116D4A"/>
    <w:rsid w:val="00117001"/>
    <w:rsid w:val="00117004"/>
    <w:rsid w:val="00117329"/>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27978"/>
    <w:rsid w:val="001303D0"/>
    <w:rsid w:val="0013047B"/>
    <w:rsid w:val="00131CCB"/>
    <w:rsid w:val="00132427"/>
    <w:rsid w:val="001324F4"/>
    <w:rsid w:val="001328E6"/>
    <w:rsid w:val="00132BF4"/>
    <w:rsid w:val="00133455"/>
    <w:rsid w:val="00133517"/>
    <w:rsid w:val="0013397B"/>
    <w:rsid w:val="00134741"/>
    <w:rsid w:val="00134DCC"/>
    <w:rsid w:val="00135DE4"/>
    <w:rsid w:val="00135E5F"/>
    <w:rsid w:val="0013700A"/>
    <w:rsid w:val="00137173"/>
    <w:rsid w:val="00137259"/>
    <w:rsid w:val="00137C11"/>
    <w:rsid w:val="00140364"/>
    <w:rsid w:val="001405DD"/>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4719F"/>
    <w:rsid w:val="00151111"/>
    <w:rsid w:val="00151454"/>
    <w:rsid w:val="001515AA"/>
    <w:rsid w:val="00151A5F"/>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402"/>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333"/>
    <w:rsid w:val="00173E51"/>
    <w:rsid w:val="001746E6"/>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215"/>
    <w:rsid w:val="0018295A"/>
    <w:rsid w:val="001829F4"/>
    <w:rsid w:val="00182FD8"/>
    <w:rsid w:val="0018300D"/>
    <w:rsid w:val="00183E54"/>
    <w:rsid w:val="0018537D"/>
    <w:rsid w:val="00185B55"/>
    <w:rsid w:val="00185B95"/>
    <w:rsid w:val="00185EF8"/>
    <w:rsid w:val="0018601E"/>
    <w:rsid w:val="0018616F"/>
    <w:rsid w:val="001862C7"/>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1D6"/>
    <w:rsid w:val="00193610"/>
    <w:rsid w:val="00193AFC"/>
    <w:rsid w:val="00193CE9"/>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515"/>
    <w:rsid w:val="001B29D2"/>
    <w:rsid w:val="001B3894"/>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980"/>
    <w:rsid w:val="001D1B54"/>
    <w:rsid w:val="001D1F55"/>
    <w:rsid w:val="001D2253"/>
    <w:rsid w:val="001D23E7"/>
    <w:rsid w:val="001D2506"/>
    <w:rsid w:val="001D334A"/>
    <w:rsid w:val="001D36FD"/>
    <w:rsid w:val="001D3927"/>
    <w:rsid w:val="001D40FC"/>
    <w:rsid w:val="001D4372"/>
    <w:rsid w:val="001D4E31"/>
    <w:rsid w:val="001D5F91"/>
    <w:rsid w:val="001D6A82"/>
    <w:rsid w:val="001D6F18"/>
    <w:rsid w:val="001D7770"/>
    <w:rsid w:val="001E0B84"/>
    <w:rsid w:val="001E1966"/>
    <w:rsid w:val="001E2CAE"/>
    <w:rsid w:val="001E3E46"/>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34"/>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7EC"/>
    <w:rsid w:val="00214A95"/>
    <w:rsid w:val="00214EA1"/>
    <w:rsid w:val="00215D13"/>
    <w:rsid w:val="002161F2"/>
    <w:rsid w:val="0021632E"/>
    <w:rsid w:val="002201F1"/>
    <w:rsid w:val="00220E56"/>
    <w:rsid w:val="00221D23"/>
    <w:rsid w:val="00222C81"/>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20C2"/>
    <w:rsid w:val="00233C45"/>
    <w:rsid w:val="00233C8E"/>
    <w:rsid w:val="00234430"/>
    <w:rsid w:val="00234B05"/>
    <w:rsid w:val="00234FE8"/>
    <w:rsid w:val="00235EF9"/>
    <w:rsid w:val="00236675"/>
    <w:rsid w:val="00237089"/>
    <w:rsid w:val="00237886"/>
    <w:rsid w:val="00237AA2"/>
    <w:rsid w:val="00237F2C"/>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479A6"/>
    <w:rsid w:val="00250CE0"/>
    <w:rsid w:val="00251085"/>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1EAE"/>
    <w:rsid w:val="00262481"/>
    <w:rsid w:val="00262E0D"/>
    <w:rsid w:val="00262E23"/>
    <w:rsid w:val="0026343F"/>
    <w:rsid w:val="00263847"/>
    <w:rsid w:val="00264484"/>
    <w:rsid w:val="0026498D"/>
    <w:rsid w:val="00264EA8"/>
    <w:rsid w:val="00264F67"/>
    <w:rsid w:val="00265460"/>
    <w:rsid w:val="0026596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816"/>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5042"/>
    <w:rsid w:val="002869D8"/>
    <w:rsid w:val="00287E40"/>
    <w:rsid w:val="00290582"/>
    <w:rsid w:val="002906B7"/>
    <w:rsid w:val="00290D38"/>
    <w:rsid w:val="00291B93"/>
    <w:rsid w:val="00291CDB"/>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73AF"/>
    <w:rsid w:val="002B7524"/>
    <w:rsid w:val="002B7720"/>
    <w:rsid w:val="002B7C5D"/>
    <w:rsid w:val="002B7D45"/>
    <w:rsid w:val="002C16D3"/>
    <w:rsid w:val="002C25F8"/>
    <w:rsid w:val="002C2A24"/>
    <w:rsid w:val="002C325D"/>
    <w:rsid w:val="002C351A"/>
    <w:rsid w:val="002C397E"/>
    <w:rsid w:val="002C3991"/>
    <w:rsid w:val="002C41CB"/>
    <w:rsid w:val="002C4600"/>
    <w:rsid w:val="002C4609"/>
    <w:rsid w:val="002C4680"/>
    <w:rsid w:val="002C50E5"/>
    <w:rsid w:val="002C54FF"/>
    <w:rsid w:val="002C5D3E"/>
    <w:rsid w:val="002C61E1"/>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06"/>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5DC5"/>
    <w:rsid w:val="002F600A"/>
    <w:rsid w:val="002F739C"/>
    <w:rsid w:val="002F7BED"/>
    <w:rsid w:val="002F7E35"/>
    <w:rsid w:val="0030058F"/>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26EF"/>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4775"/>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2B1"/>
    <w:rsid w:val="003547F3"/>
    <w:rsid w:val="00354972"/>
    <w:rsid w:val="00354A14"/>
    <w:rsid w:val="00354E1D"/>
    <w:rsid w:val="00355A71"/>
    <w:rsid w:val="00355CD9"/>
    <w:rsid w:val="00355EC8"/>
    <w:rsid w:val="003564C8"/>
    <w:rsid w:val="003578F3"/>
    <w:rsid w:val="00357A50"/>
    <w:rsid w:val="0036058F"/>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08F2"/>
    <w:rsid w:val="00371084"/>
    <w:rsid w:val="0037169B"/>
    <w:rsid w:val="00371E3C"/>
    <w:rsid w:val="00372279"/>
    <w:rsid w:val="003725ED"/>
    <w:rsid w:val="00372D4D"/>
    <w:rsid w:val="00373F2D"/>
    <w:rsid w:val="00374087"/>
    <w:rsid w:val="00374323"/>
    <w:rsid w:val="00374749"/>
    <w:rsid w:val="00374BED"/>
    <w:rsid w:val="00374FE9"/>
    <w:rsid w:val="00375203"/>
    <w:rsid w:val="003755D4"/>
    <w:rsid w:val="00375B51"/>
    <w:rsid w:val="00375B5F"/>
    <w:rsid w:val="00375BA5"/>
    <w:rsid w:val="00375F4C"/>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4B9"/>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495"/>
    <w:rsid w:val="003B2E1C"/>
    <w:rsid w:val="003B2F6B"/>
    <w:rsid w:val="003B3084"/>
    <w:rsid w:val="003B3145"/>
    <w:rsid w:val="003B38AD"/>
    <w:rsid w:val="003B3A79"/>
    <w:rsid w:val="003B3B73"/>
    <w:rsid w:val="003B45BE"/>
    <w:rsid w:val="003B4FEB"/>
    <w:rsid w:val="003B59A5"/>
    <w:rsid w:val="003B5BFB"/>
    <w:rsid w:val="003B606D"/>
    <w:rsid w:val="003B6427"/>
    <w:rsid w:val="003B67C2"/>
    <w:rsid w:val="003B703A"/>
    <w:rsid w:val="003B75F3"/>
    <w:rsid w:val="003C01D2"/>
    <w:rsid w:val="003C216B"/>
    <w:rsid w:val="003C2DCB"/>
    <w:rsid w:val="003C34E0"/>
    <w:rsid w:val="003C359E"/>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44C9"/>
    <w:rsid w:val="003D552A"/>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23C2"/>
    <w:rsid w:val="003E39AE"/>
    <w:rsid w:val="003E48E1"/>
    <w:rsid w:val="003E49B0"/>
    <w:rsid w:val="003E53FF"/>
    <w:rsid w:val="003E56E1"/>
    <w:rsid w:val="003E587D"/>
    <w:rsid w:val="003E7B5B"/>
    <w:rsid w:val="003E7DC1"/>
    <w:rsid w:val="003F044F"/>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1A71"/>
    <w:rsid w:val="00401B29"/>
    <w:rsid w:val="00402478"/>
    <w:rsid w:val="00402929"/>
    <w:rsid w:val="00403392"/>
    <w:rsid w:val="00403464"/>
    <w:rsid w:val="00403AA5"/>
    <w:rsid w:val="00404256"/>
    <w:rsid w:val="0040438E"/>
    <w:rsid w:val="004047F5"/>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F3D"/>
    <w:rsid w:val="0042451F"/>
    <w:rsid w:val="0042487F"/>
    <w:rsid w:val="00424D1A"/>
    <w:rsid w:val="00425469"/>
    <w:rsid w:val="00425883"/>
    <w:rsid w:val="004265DE"/>
    <w:rsid w:val="004269A1"/>
    <w:rsid w:val="00426EFA"/>
    <w:rsid w:val="00430289"/>
    <w:rsid w:val="004311D6"/>
    <w:rsid w:val="00431C58"/>
    <w:rsid w:val="004322FB"/>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F01"/>
    <w:rsid w:val="00447F53"/>
    <w:rsid w:val="00447FA4"/>
    <w:rsid w:val="0045002B"/>
    <w:rsid w:val="00450065"/>
    <w:rsid w:val="00450750"/>
    <w:rsid w:val="00450947"/>
    <w:rsid w:val="00451486"/>
    <w:rsid w:val="00451498"/>
    <w:rsid w:val="0045229A"/>
    <w:rsid w:val="00452886"/>
    <w:rsid w:val="004529F5"/>
    <w:rsid w:val="00453454"/>
    <w:rsid w:val="0045397C"/>
    <w:rsid w:val="00454215"/>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18A2"/>
    <w:rsid w:val="00462127"/>
    <w:rsid w:val="00462266"/>
    <w:rsid w:val="004627D9"/>
    <w:rsid w:val="0046298E"/>
    <w:rsid w:val="00462A9A"/>
    <w:rsid w:val="00462AE8"/>
    <w:rsid w:val="0046314E"/>
    <w:rsid w:val="00463457"/>
    <w:rsid w:val="00463A11"/>
    <w:rsid w:val="00463A82"/>
    <w:rsid w:val="00463FD2"/>
    <w:rsid w:val="00464FC3"/>
    <w:rsid w:val="00465378"/>
    <w:rsid w:val="004664D7"/>
    <w:rsid w:val="004667C1"/>
    <w:rsid w:val="00466AD5"/>
    <w:rsid w:val="00467BEA"/>
    <w:rsid w:val="00467EDA"/>
    <w:rsid w:val="004700B2"/>
    <w:rsid w:val="004703BF"/>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84"/>
    <w:rsid w:val="004902B5"/>
    <w:rsid w:val="004904FB"/>
    <w:rsid w:val="004906A5"/>
    <w:rsid w:val="00490C4E"/>
    <w:rsid w:val="00490F41"/>
    <w:rsid w:val="00491475"/>
    <w:rsid w:val="00491D1E"/>
    <w:rsid w:val="00491D48"/>
    <w:rsid w:val="00491E72"/>
    <w:rsid w:val="00492907"/>
    <w:rsid w:val="0049302C"/>
    <w:rsid w:val="0049317F"/>
    <w:rsid w:val="00493345"/>
    <w:rsid w:val="00493812"/>
    <w:rsid w:val="00493E8F"/>
    <w:rsid w:val="00494013"/>
    <w:rsid w:val="00494396"/>
    <w:rsid w:val="004943FF"/>
    <w:rsid w:val="00494756"/>
    <w:rsid w:val="004948CE"/>
    <w:rsid w:val="00494A73"/>
    <w:rsid w:val="004950A2"/>
    <w:rsid w:val="0049523A"/>
    <w:rsid w:val="00495770"/>
    <w:rsid w:val="00495980"/>
    <w:rsid w:val="00495D37"/>
    <w:rsid w:val="004960DB"/>
    <w:rsid w:val="00496109"/>
    <w:rsid w:val="0049654F"/>
    <w:rsid w:val="0049676D"/>
    <w:rsid w:val="004967AD"/>
    <w:rsid w:val="00496A5E"/>
    <w:rsid w:val="00496B56"/>
    <w:rsid w:val="00497487"/>
    <w:rsid w:val="00497BAC"/>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4F14"/>
    <w:rsid w:val="004A5100"/>
    <w:rsid w:val="004A57E8"/>
    <w:rsid w:val="004A58EE"/>
    <w:rsid w:val="004A5C9F"/>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118"/>
    <w:rsid w:val="004B1398"/>
    <w:rsid w:val="004B1ACD"/>
    <w:rsid w:val="004B1B04"/>
    <w:rsid w:val="004B1E1B"/>
    <w:rsid w:val="004B27B0"/>
    <w:rsid w:val="004B441B"/>
    <w:rsid w:val="004B5435"/>
    <w:rsid w:val="004B5457"/>
    <w:rsid w:val="004B5C82"/>
    <w:rsid w:val="004B5F71"/>
    <w:rsid w:val="004B663A"/>
    <w:rsid w:val="004B688D"/>
    <w:rsid w:val="004B6D8E"/>
    <w:rsid w:val="004B6F67"/>
    <w:rsid w:val="004B7129"/>
    <w:rsid w:val="004B78D6"/>
    <w:rsid w:val="004B7B85"/>
    <w:rsid w:val="004C0AEF"/>
    <w:rsid w:val="004C134A"/>
    <w:rsid w:val="004C20DE"/>
    <w:rsid w:val="004C2203"/>
    <w:rsid w:val="004C236E"/>
    <w:rsid w:val="004C2464"/>
    <w:rsid w:val="004C282B"/>
    <w:rsid w:val="004C296A"/>
    <w:rsid w:val="004C3A87"/>
    <w:rsid w:val="004C3AE3"/>
    <w:rsid w:val="004C3BF4"/>
    <w:rsid w:val="004C41E3"/>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4D43"/>
    <w:rsid w:val="004D57EA"/>
    <w:rsid w:val="004D5A76"/>
    <w:rsid w:val="004D5BE1"/>
    <w:rsid w:val="004D5BEA"/>
    <w:rsid w:val="004D5DDC"/>
    <w:rsid w:val="004D5F1A"/>
    <w:rsid w:val="004D6581"/>
    <w:rsid w:val="004D7561"/>
    <w:rsid w:val="004E0069"/>
    <w:rsid w:val="004E0143"/>
    <w:rsid w:val="004E0513"/>
    <w:rsid w:val="004E05BA"/>
    <w:rsid w:val="004E0B87"/>
    <w:rsid w:val="004E18D7"/>
    <w:rsid w:val="004E2C3E"/>
    <w:rsid w:val="004E4289"/>
    <w:rsid w:val="004E4CEF"/>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103"/>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3BD0"/>
    <w:rsid w:val="00534064"/>
    <w:rsid w:val="00534283"/>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5E7"/>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2AB3"/>
    <w:rsid w:val="0057308E"/>
    <w:rsid w:val="005733CB"/>
    <w:rsid w:val="00573F16"/>
    <w:rsid w:val="00573FAA"/>
    <w:rsid w:val="0057491A"/>
    <w:rsid w:val="00574F8C"/>
    <w:rsid w:val="005751E7"/>
    <w:rsid w:val="00575708"/>
    <w:rsid w:val="005758D7"/>
    <w:rsid w:val="00576D67"/>
    <w:rsid w:val="00577029"/>
    <w:rsid w:val="00577C7E"/>
    <w:rsid w:val="00577F47"/>
    <w:rsid w:val="005805B8"/>
    <w:rsid w:val="00580658"/>
    <w:rsid w:val="00580B29"/>
    <w:rsid w:val="00580BFE"/>
    <w:rsid w:val="0058118A"/>
    <w:rsid w:val="0058139F"/>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C5F"/>
    <w:rsid w:val="00587D47"/>
    <w:rsid w:val="00590378"/>
    <w:rsid w:val="00590524"/>
    <w:rsid w:val="00590754"/>
    <w:rsid w:val="00590DD8"/>
    <w:rsid w:val="00591172"/>
    <w:rsid w:val="00592691"/>
    <w:rsid w:val="00593308"/>
    <w:rsid w:val="005938EC"/>
    <w:rsid w:val="00594148"/>
    <w:rsid w:val="00595073"/>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34F2"/>
    <w:rsid w:val="005A47F6"/>
    <w:rsid w:val="005A48C7"/>
    <w:rsid w:val="005A4BD7"/>
    <w:rsid w:val="005A4EB6"/>
    <w:rsid w:val="005A51B1"/>
    <w:rsid w:val="005A69FF"/>
    <w:rsid w:val="005A6D71"/>
    <w:rsid w:val="005A6E22"/>
    <w:rsid w:val="005A768B"/>
    <w:rsid w:val="005B0B3A"/>
    <w:rsid w:val="005B183C"/>
    <w:rsid w:val="005B285C"/>
    <w:rsid w:val="005B2F5D"/>
    <w:rsid w:val="005B3C49"/>
    <w:rsid w:val="005B3DC8"/>
    <w:rsid w:val="005B42AD"/>
    <w:rsid w:val="005B4910"/>
    <w:rsid w:val="005B49E4"/>
    <w:rsid w:val="005B4AD1"/>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3FCA"/>
    <w:rsid w:val="005C40DF"/>
    <w:rsid w:val="005C4D4B"/>
    <w:rsid w:val="005C4FEC"/>
    <w:rsid w:val="005C5453"/>
    <w:rsid w:val="005C5CEB"/>
    <w:rsid w:val="005C5F27"/>
    <w:rsid w:val="005C6131"/>
    <w:rsid w:val="005C7615"/>
    <w:rsid w:val="005D0014"/>
    <w:rsid w:val="005D03D9"/>
    <w:rsid w:val="005D12B4"/>
    <w:rsid w:val="005D17FA"/>
    <w:rsid w:val="005D2271"/>
    <w:rsid w:val="005D36E8"/>
    <w:rsid w:val="005D4207"/>
    <w:rsid w:val="005D4A90"/>
    <w:rsid w:val="005D4F02"/>
    <w:rsid w:val="005D51BA"/>
    <w:rsid w:val="005D558D"/>
    <w:rsid w:val="005D62EA"/>
    <w:rsid w:val="005D711D"/>
    <w:rsid w:val="005E09D4"/>
    <w:rsid w:val="005E2010"/>
    <w:rsid w:val="005E2BDB"/>
    <w:rsid w:val="005E2C20"/>
    <w:rsid w:val="005E2D0A"/>
    <w:rsid w:val="005E2F7C"/>
    <w:rsid w:val="005E35EC"/>
    <w:rsid w:val="005E39DE"/>
    <w:rsid w:val="005E5B82"/>
    <w:rsid w:val="005E66AF"/>
    <w:rsid w:val="005E67DC"/>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5F7C8D"/>
    <w:rsid w:val="006003B5"/>
    <w:rsid w:val="00600CDF"/>
    <w:rsid w:val="0060120C"/>
    <w:rsid w:val="0060163C"/>
    <w:rsid w:val="00602015"/>
    <w:rsid w:val="00602172"/>
    <w:rsid w:val="0060222A"/>
    <w:rsid w:val="00602807"/>
    <w:rsid w:val="00603116"/>
    <w:rsid w:val="006031F2"/>
    <w:rsid w:val="006034C8"/>
    <w:rsid w:val="00604CB9"/>
    <w:rsid w:val="0060516C"/>
    <w:rsid w:val="00606411"/>
    <w:rsid w:val="00606A0D"/>
    <w:rsid w:val="00606AAF"/>
    <w:rsid w:val="00606FC2"/>
    <w:rsid w:val="0060780D"/>
    <w:rsid w:val="00607ED2"/>
    <w:rsid w:val="00610385"/>
    <w:rsid w:val="00611078"/>
    <w:rsid w:val="00611240"/>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5FD4"/>
    <w:rsid w:val="00616108"/>
    <w:rsid w:val="00616293"/>
    <w:rsid w:val="00616771"/>
    <w:rsid w:val="006168F5"/>
    <w:rsid w:val="00616E32"/>
    <w:rsid w:val="0061766B"/>
    <w:rsid w:val="00617811"/>
    <w:rsid w:val="00617D34"/>
    <w:rsid w:val="00617F50"/>
    <w:rsid w:val="00620895"/>
    <w:rsid w:val="006208B0"/>
    <w:rsid w:val="0062155A"/>
    <w:rsid w:val="00621CEF"/>
    <w:rsid w:val="00621DEB"/>
    <w:rsid w:val="0062212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28E"/>
    <w:rsid w:val="0063045A"/>
    <w:rsid w:val="00630696"/>
    <w:rsid w:val="00631C0C"/>
    <w:rsid w:val="00632D64"/>
    <w:rsid w:val="00632EF9"/>
    <w:rsid w:val="00633327"/>
    <w:rsid w:val="00633747"/>
    <w:rsid w:val="00633EBB"/>
    <w:rsid w:val="006352C1"/>
    <w:rsid w:val="006356AA"/>
    <w:rsid w:val="00635704"/>
    <w:rsid w:val="00635FA4"/>
    <w:rsid w:val="00636345"/>
    <w:rsid w:val="006367B8"/>
    <w:rsid w:val="00637BB6"/>
    <w:rsid w:val="006400F1"/>
    <w:rsid w:val="006401DE"/>
    <w:rsid w:val="006408B1"/>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D15"/>
    <w:rsid w:val="006554A6"/>
    <w:rsid w:val="006564BB"/>
    <w:rsid w:val="006575A8"/>
    <w:rsid w:val="006579A1"/>
    <w:rsid w:val="00660CA9"/>
    <w:rsid w:val="00661250"/>
    <w:rsid w:val="0066127B"/>
    <w:rsid w:val="006617AB"/>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51"/>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E97"/>
    <w:rsid w:val="00682FE4"/>
    <w:rsid w:val="006835AE"/>
    <w:rsid w:val="006839E6"/>
    <w:rsid w:val="00684222"/>
    <w:rsid w:val="0068431E"/>
    <w:rsid w:val="00684843"/>
    <w:rsid w:val="00684D45"/>
    <w:rsid w:val="006854CE"/>
    <w:rsid w:val="0068624E"/>
    <w:rsid w:val="00686397"/>
    <w:rsid w:val="00686C73"/>
    <w:rsid w:val="006874FB"/>
    <w:rsid w:val="00687F38"/>
    <w:rsid w:val="00690D33"/>
    <w:rsid w:val="0069119D"/>
    <w:rsid w:val="006920C4"/>
    <w:rsid w:val="00692374"/>
    <w:rsid w:val="0069262B"/>
    <w:rsid w:val="00692A8C"/>
    <w:rsid w:val="0069351D"/>
    <w:rsid w:val="00693C6B"/>
    <w:rsid w:val="00693CA1"/>
    <w:rsid w:val="00693E56"/>
    <w:rsid w:val="00693F91"/>
    <w:rsid w:val="00694231"/>
    <w:rsid w:val="00694B48"/>
    <w:rsid w:val="00696DCD"/>
    <w:rsid w:val="00696EC0"/>
    <w:rsid w:val="0069743A"/>
    <w:rsid w:val="0069756B"/>
    <w:rsid w:val="006978C2"/>
    <w:rsid w:val="006A0548"/>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561"/>
    <w:rsid w:val="006B16B3"/>
    <w:rsid w:val="006B1708"/>
    <w:rsid w:val="006B1B79"/>
    <w:rsid w:val="006B1F22"/>
    <w:rsid w:val="006B38FF"/>
    <w:rsid w:val="006B3C85"/>
    <w:rsid w:val="006B5497"/>
    <w:rsid w:val="006B6285"/>
    <w:rsid w:val="006B63BC"/>
    <w:rsid w:val="006B6913"/>
    <w:rsid w:val="006B6D34"/>
    <w:rsid w:val="006B6D47"/>
    <w:rsid w:val="006B728B"/>
    <w:rsid w:val="006B7B22"/>
    <w:rsid w:val="006C1326"/>
    <w:rsid w:val="006C143E"/>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289A"/>
    <w:rsid w:val="006E3725"/>
    <w:rsid w:val="006E3780"/>
    <w:rsid w:val="006E37B7"/>
    <w:rsid w:val="006E3F06"/>
    <w:rsid w:val="006E404B"/>
    <w:rsid w:val="006E4510"/>
    <w:rsid w:val="006E4973"/>
    <w:rsid w:val="006E5539"/>
    <w:rsid w:val="006E56AC"/>
    <w:rsid w:val="006E5CC2"/>
    <w:rsid w:val="006E6091"/>
    <w:rsid w:val="006E771B"/>
    <w:rsid w:val="006E79B7"/>
    <w:rsid w:val="006E79B8"/>
    <w:rsid w:val="006E7CD2"/>
    <w:rsid w:val="006F08DD"/>
    <w:rsid w:val="006F0C52"/>
    <w:rsid w:val="006F24EB"/>
    <w:rsid w:val="006F26FA"/>
    <w:rsid w:val="006F29B0"/>
    <w:rsid w:val="006F38D3"/>
    <w:rsid w:val="006F3A60"/>
    <w:rsid w:val="006F3A64"/>
    <w:rsid w:val="006F3C3E"/>
    <w:rsid w:val="006F3D74"/>
    <w:rsid w:val="006F5043"/>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449"/>
    <w:rsid w:val="007045AF"/>
    <w:rsid w:val="007046AB"/>
    <w:rsid w:val="00704D65"/>
    <w:rsid w:val="0070502C"/>
    <w:rsid w:val="007056B7"/>
    <w:rsid w:val="00705961"/>
    <w:rsid w:val="00705A94"/>
    <w:rsid w:val="007061BC"/>
    <w:rsid w:val="0070641C"/>
    <w:rsid w:val="007074A1"/>
    <w:rsid w:val="00707716"/>
    <w:rsid w:val="007077C0"/>
    <w:rsid w:val="00707E4E"/>
    <w:rsid w:val="00707E62"/>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3AB"/>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494"/>
    <w:rsid w:val="00725AC4"/>
    <w:rsid w:val="00725BF2"/>
    <w:rsid w:val="00725E9B"/>
    <w:rsid w:val="00726652"/>
    <w:rsid w:val="00726A3F"/>
    <w:rsid w:val="00727844"/>
    <w:rsid w:val="007278AA"/>
    <w:rsid w:val="00730BA1"/>
    <w:rsid w:val="00731CB4"/>
    <w:rsid w:val="007320D8"/>
    <w:rsid w:val="00732B7F"/>
    <w:rsid w:val="00732EA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0F1F"/>
    <w:rsid w:val="00741560"/>
    <w:rsid w:val="0074172F"/>
    <w:rsid w:val="00741CF5"/>
    <w:rsid w:val="00742152"/>
    <w:rsid w:val="00742262"/>
    <w:rsid w:val="007425EE"/>
    <w:rsid w:val="00742CE9"/>
    <w:rsid w:val="007430A8"/>
    <w:rsid w:val="00743538"/>
    <w:rsid w:val="007439DC"/>
    <w:rsid w:val="00743CCA"/>
    <w:rsid w:val="00743D19"/>
    <w:rsid w:val="007442C5"/>
    <w:rsid w:val="00744611"/>
    <w:rsid w:val="0074487A"/>
    <w:rsid w:val="00744D9F"/>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648"/>
    <w:rsid w:val="00755D5B"/>
    <w:rsid w:val="00755F1B"/>
    <w:rsid w:val="0075622E"/>
    <w:rsid w:val="00756540"/>
    <w:rsid w:val="00756931"/>
    <w:rsid w:val="00756988"/>
    <w:rsid w:val="00757072"/>
    <w:rsid w:val="00757503"/>
    <w:rsid w:val="00757680"/>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122C"/>
    <w:rsid w:val="00781FF3"/>
    <w:rsid w:val="007824B2"/>
    <w:rsid w:val="007829A2"/>
    <w:rsid w:val="00783065"/>
    <w:rsid w:val="007830C5"/>
    <w:rsid w:val="00783532"/>
    <w:rsid w:val="00783658"/>
    <w:rsid w:val="00783746"/>
    <w:rsid w:val="0078378A"/>
    <w:rsid w:val="0078400C"/>
    <w:rsid w:val="007852CF"/>
    <w:rsid w:val="007855F5"/>
    <w:rsid w:val="00785D1C"/>
    <w:rsid w:val="00785D63"/>
    <w:rsid w:val="00786B7F"/>
    <w:rsid w:val="007872FF"/>
    <w:rsid w:val="007877B4"/>
    <w:rsid w:val="00787D78"/>
    <w:rsid w:val="00787DAF"/>
    <w:rsid w:val="007922E9"/>
    <w:rsid w:val="00792BDA"/>
    <w:rsid w:val="007937CA"/>
    <w:rsid w:val="00793C65"/>
    <w:rsid w:val="00794389"/>
    <w:rsid w:val="00794523"/>
    <w:rsid w:val="00794898"/>
    <w:rsid w:val="007948B5"/>
    <w:rsid w:val="00794CE9"/>
    <w:rsid w:val="00794E09"/>
    <w:rsid w:val="00794F74"/>
    <w:rsid w:val="007957BB"/>
    <w:rsid w:val="00795931"/>
    <w:rsid w:val="00795AFC"/>
    <w:rsid w:val="00795EDB"/>
    <w:rsid w:val="00796493"/>
    <w:rsid w:val="00797D5A"/>
    <w:rsid w:val="007A035C"/>
    <w:rsid w:val="007A0522"/>
    <w:rsid w:val="007A0814"/>
    <w:rsid w:val="007A0EC7"/>
    <w:rsid w:val="007A11C0"/>
    <w:rsid w:val="007A12D9"/>
    <w:rsid w:val="007A2254"/>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C07A9"/>
    <w:rsid w:val="007C08F6"/>
    <w:rsid w:val="007C09AF"/>
    <w:rsid w:val="007C0C87"/>
    <w:rsid w:val="007C0D06"/>
    <w:rsid w:val="007C175E"/>
    <w:rsid w:val="007C2285"/>
    <w:rsid w:val="007C31ED"/>
    <w:rsid w:val="007C3840"/>
    <w:rsid w:val="007C3D73"/>
    <w:rsid w:val="007C50DF"/>
    <w:rsid w:val="007C590C"/>
    <w:rsid w:val="007C6883"/>
    <w:rsid w:val="007C68BB"/>
    <w:rsid w:val="007C69FC"/>
    <w:rsid w:val="007C7886"/>
    <w:rsid w:val="007D07EE"/>
    <w:rsid w:val="007D0E2B"/>
    <w:rsid w:val="007D15EB"/>
    <w:rsid w:val="007D1DBF"/>
    <w:rsid w:val="007D29C4"/>
    <w:rsid w:val="007D2C09"/>
    <w:rsid w:val="007D2DEB"/>
    <w:rsid w:val="007D32F1"/>
    <w:rsid w:val="007D342A"/>
    <w:rsid w:val="007D3F80"/>
    <w:rsid w:val="007D4271"/>
    <w:rsid w:val="007D44AE"/>
    <w:rsid w:val="007D5BFC"/>
    <w:rsid w:val="007D5F4B"/>
    <w:rsid w:val="007D6102"/>
    <w:rsid w:val="007D70DD"/>
    <w:rsid w:val="007D7AC4"/>
    <w:rsid w:val="007D7B21"/>
    <w:rsid w:val="007E068E"/>
    <w:rsid w:val="007E0917"/>
    <w:rsid w:val="007E0F8F"/>
    <w:rsid w:val="007E10E8"/>
    <w:rsid w:val="007E12D4"/>
    <w:rsid w:val="007E135A"/>
    <w:rsid w:val="007E1AC2"/>
    <w:rsid w:val="007E1B84"/>
    <w:rsid w:val="007E1D80"/>
    <w:rsid w:val="007E1FCF"/>
    <w:rsid w:val="007E2F74"/>
    <w:rsid w:val="007E2F9B"/>
    <w:rsid w:val="007E3306"/>
    <w:rsid w:val="007E334A"/>
    <w:rsid w:val="007E375A"/>
    <w:rsid w:val="007E3E33"/>
    <w:rsid w:val="007E55E2"/>
    <w:rsid w:val="007E581C"/>
    <w:rsid w:val="007E60E6"/>
    <w:rsid w:val="007E6432"/>
    <w:rsid w:val="007E6FE5"/>
    <w:rsid w:val="007E7178"/>
    <w:rsid w:val="007E72AC"/>
    <w:rsid w:val="007E7B72"/>
    <w:rsid w:val="007F0DCA"/>
    <w:rsid w:val="007F1150"/>
    <w:rsid w:val="007F19E9"/>
    <w:rsid w:val="007F1A09"/>
    <w:rsid w:val="007F1CAE"/>
    <w:rsid w:val="007F266C"/>
    <w:rsid w:val="007F2FC8"/>
    <w:rsid w:val="007F38BA"/>
    <w:rsid w:val="007F3AED"/>
    <w:rsid w:val="007F3E84"/>
    <w:rsid w:val="007F41F6"/>
    <w:rsid w:val="007F450C"/>
    <w:rsid w:val="007F4D0F"/>
    <w:rsid w:val="007F53F0"/>
    <w:rsid w:val="007F586B"/>
    <w:rsid w:val="007F5B63"/>
    <w:rsid w:val="007F5D6B"/>
    <w:rsid w:val="007F60D4"/>
    <w:rsid w:val="007F7270"/>
    <w:rsid w:val="008005CF"/>
    <w:rsid w:val="00801763"/>
    <w:rsid w:val="0080221E"/>
    <w:rsid w:val="00802BFA"/>
    <w:rsid w:val="00803510"/>
    <w:rsid w:val="0080555B"/>
    <w:rsid w:val="008057A2"/>
    <w:rsid w:val="00806345"/>
    <w:rsid w:val="0080635E"/>
    <w:rsid w:val="0080762E"/>
    <w:rsid w:val="00807E70"/>
    <w:rsid w:val="0081002F"/>
    <w:rsid w:val="008101B5"/>
    <w:rsid w:val="008105A6"/>
    <w:rsid w:val="008106B3"/>
    <w:rsid w:val="00810D8E"/>
    <w:rsid w:val="00811943"/>
    <w:rsid w:val="00812059"/>
    <w:rsid w:val="008122E9"/>
    <w:rsid w:val="008127E9"/>
    <w:rsid w:val="00812B48"/>
    <w:rsid w:val="00813D32"/>
    <w:rsid w:val="00814A56"/>
    <w:rsid w:val="00814A5D"/>
    <w:rsid w:val="00814F07"/>
    <w:rsid w:val="00815099"/>
    <w:rsid w:val="008150EF"/>
    <w:rsid w:val="0081510B"/>
    <w:rsid w:val="008156E3"/>
    <w:rsid w:val="0081593A"/>
    <w:rsid w:val="00815C41"/>
    <w:rsid w:val="00816320"/>
    <w:rsid w:val="00820ACC"/>
    <w:rsid w:val="00820C99"/>
    <w:rsid w:val="00820E7F"/>
    <w:rsid w:val="00821167"/>
    <w:rsid w:val="0082228F"/>
    <w:rsid w:val="008222CC"/>
    <w:rsid w:val="008229B4"/>
    <w:rsid w:val="00822F08"/>
    <w:rsid w:val="00823334"/>
    <w:rsid w:val="00823362"/>
    <w:rsid w:val="00823DBC"/>
    <w:rsid w:val="00824610"/>
    <w:rsid w:val="008247A2"/>
    <w:rsid w:val="00824ABB"/>
    <w:rsid w:val="00824B02"/>
    <w:rsid w:val="00824B87"/>
    <w:rsid w:val="008254C5"/>
    <w:rsid w:val="00826408"/>
    <w:rsid w:val="0082645D"/>
    <w:rsid w:val="0082678F"/>
    <w:rsid w:val="0082685F"/>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0B1"/>
    <w:rsid w:val="00840ADB"/>
    <w:rsid w:val="00841281"/>
    <w:rsid w:val="00841DB8"/>
    <w:rsid w:val="0084209D"/>
    <w:rsid w:val="00842C38"/>
    <w:rsid w:val="00842CDC"/>
    <w:rsid w:val="00842F3D"/>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29A"/>
    <w:rsid w:val="00850AE3"/>
    <w:rsid w:val="00851DBB"/>
    <w:rsid w:val="008534D9"/>
    <w:rsid w:val="00853582"/>
    <w:rsid w:val="00853AFC"/>
    <w:rsid w:val="00853D4F"/>
    <w:rsid w:val="00853FD0"/>
    <w:rsid w:val="00854BD3"/>
    <w:rsid w:val="00854D8C"/>
    <w:rsid w:val="00855496"/>
    <w:rsid w:val="008555AF"/>
    <w:rsid w:val="00855A78"/>
    <w:rsid w:val="00855C66"/>
    <w:rsid w:val="00855CB9"/>
    <w:rsid w:val="008566A8"/>
    <w:rsid w:val="008570A8"/>
    <w:rsid w:val="00857444"/>
    <w:rsid w:val="0085772A"/>
    <w:rsid w:val="008578FC"/>
    <w:rsid w:val="0085799C"/>
    <w:rsid w:val="00857B2B"/>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716"/>
    <w:rsid w:val="00871C2A"/>
    <w:rsid w:val="00871D0D"/>
    <w:rsid w:val="00871EC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996"/>
    <w:rsid w:val="00883CF6"/>
    <w:rsid w:val="00884268"/>
    <w:rsid w:val="00884648"/>
    <w:rsid w:val="008846EB"/>
    <w:rsid w:val="00884AF3"/>
    <w:rsid w:val="008851C1"/>
    <w:rsid w:val="008856E9"/>
    <w:rsid w:val="008860AF"/>
    <w:rsid w:val="0088611E"/>
    <w:rsid w:val="00886DC8"/>
    <w:rsid w:val="00886FB1"/>
    <w:rsid w:val="008873BA"/>
    <w:rsid w:val="00887AC8"/>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09"/>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2E7A"/>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61E8"/>
    <w:rsid w:val="00917B11"/>
    <w:rsid w:val="00917DFF"/>
    <w:rsid w:val="00920A38"/>
    <w:rsid w:val="00920EBD"/>
    <w:rsid w:val="00922322"/>
    <w:rsid w:val="009226E6"/>
    <w:rsid w:val="00922942"/>
    <w:rsid w:val="00922BCE"/>
    <w:rsid w:val="00922CF5"/>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245"/>
    <w:rsid w:val="0093238B"/>
    <w:rsid w:val="00932EC8"/>
    <w:rsid w:val="00932ED9"/>
    <w:rsid w:val="00933083"/>
    <w:rsid w:val="009337F5"/>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846"/>
    <w:rsid w:val="009449FE"/>
    <w:rsid w:val="00945057"/>
    <w:rsid w:val="00945465"/>
    <w:rsid w:val="0094567E"/>
    <w:rsid w:val="0094585A"/>
    <w:rsid w:val="00946366"/>
    <w:rsid w:val="00946994"/>
    <w:rsid w:val="00946CEE"/>
    <w:rsid w:val="00946F85"/>
    <w:rsid w:val="009475EF"/>
    <w:rsid w:val="009476BB"/>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06B9"/>
    <w:rsid w:val="00961061"/>
    <w:rsid w:val="00961AA0"/>
    <w:rsid w:val="00961FFC"/>
    <w:rsid w:val="00965044"/>
    <w:rsid w:val="00965192"/>
    <w:rsid w:val="009653BE"/>
    <w:rsid w:val="0096548C"/>
    <w:rsid w:val="00965CE5"/>
    <w:rsid w:val="0096624F"/>
    <w:rsid w:val="00966C1F"/>
    <w:rsid w:val="00966E58"/>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694"/>
    <w:rsid w:val="009A2BB7"/>
    <w:rsid w:val="009A2CC1"/>
    <w:rsid w:val="009A2E68"/>
    <w:rsid w:val="009A37D0"/>
    <w:rsid w:val="009A3AC9"/>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1C41"/>
    <w:rsid w:val="009C28D6"/>
    <w:rsid w:val="009C30C5"/>
    <w:rsid w:val="009C36BD"/>
    <w:rsid w:val="009C3D34"/>
    <w:rsid w:val="009C52EB"/>
    <w:rsid w:val="009C5370"/>
    <w:rsid w:val="009C59B0"/>
    <w:rsid w:val="009C6294"/>
    <w:rsid w:val="009C65C0"/>
    <w:rsid w:val="009C6BEA"/>
    <w:rsid w:val="009C713D"/>
    <w:rsid w:val="009C7498"/>
    <w:rsid w:val="009C7531"/>
    <w:rsid w:val="009D07AC"/>
    <w:rsid w:val="009D0EC1"/>
    <w:rsid w:val="009D108B"/>
    <w:rsid w:val="009D139A"/>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1B81"/>
    <w:rsid w:val="00A02313"/>
    <w:rsid w:val="00A03A1F"/>
    <w:rsid w:val="00A04845"/>
    <w:rsid w:val="00A04A68"/>
    <w:rsid w:val="00A04C69"/>
    <w:rsid w:val="00A04E60"/>
    <w:rsid w:val="00A06C4B"/>
    <w:rsid w:val="00A07EB3"/>
    <w:rsid w:val="00A10180"/>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17590"/>
    <w:rsid w:val="00A204C2"/>
    <w:rsid w:val="00A20A9D"/>
    <w:rsid w:val="00A20AD4"/>
    <w:rsid w:val="00A20F2B"/>
    <w:rsid w:val="00A2109C"/>
    <w:rsid w:val="00A2117A"/>
    <w:rsid w:val="00A21EFD"/>
    <w:rsid w:val="00A22E27"/>
    <w:rsid w:val="00A22E50"/>
    <w:rsid w:val="00A2315F"/>
    <w:rsid w:val="00A2331B"/>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77"/>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75C5"/>
    <w:rsid w:val="00A67DFB"/>
    <w:rsid w:val="00A70F1C"/>
    <w:rsid w:val="00A71C2E"/>
    <w:rsid w:val="00A7491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8BE"/>
    <w:rsid w:val="00A85AB4"/>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6A8F"/>
    <w:rsid w:val="00AA7399"/>
    <w:rsid w:val="00AA765D"/>
    <w:rsid w:val="00AA79A1"/>
    <w:rsid w:val="00AA7EC1"/>
    <w:rsid w:val="00AB03E1"/>
    <w:rsid w:val="00AB0AD4"/>
    <w:rsid w:val="00AB0FBD"/>
    <w:rsid w:val="00AB16C6"/>
    <w:rsid w:val="00AB20FB"/>
    <w:rsid w:val="00AB337E"/>
    <w:rsid w:val="00AB405B"/>
    <w:rsid w:val="00AB46AA"/>
    <w:rsid w:val="00AB5A8E"/>
    <w:rsid w:val="00AB5C8B"/>
    <w:rsid w:val="00AB5F95"/>
    <w:rsid w:val="00AB6116"/>
    <w:rsid w:val="00AB6478"/>
    <w:rsid w:val="00AB687F"/>
    <w:rsid w:val="00AB6C03"/>
    <w:rsid w:val="00AB6F84"/>
    <w:rsid w:val="00AB7895"/>
    <w:rsid w:val="00AB7B32"/>
    <w:rsid w:val="00AB7E4A"/>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B13"/>
    <w:rsid w:val="00AC7CC5"/>
    <w:rsid w:val="00AD0160"/>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01"/>
    <w:rsid w:val="00AF1AA5"/>
    <w:rsid w:val="00AF1DA1"/>
    <w:rsid w:val="00AF1EE2"/>
    <w:rsid w:val="00AF3AA5"/>
    <w:rsid w:val="00AF4364"/>
    <w:rsid w:val="00AF459B"/>
    <w:rsid w:val="00AF45F7"/>
    <w:rsid w:val="00AF5050"/>
    <w:rsid w:val="00AF5902"/>
    <w:rsid w:val="00AF5B36"/>
    <w:rsid w:val="00AF5BB9"/>
    <w:rsid w:val="00AF6015"/>
    <w:rsid w:val="00AF714F"/>
    <w:rsid w:val="00AF75BB"/>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842"/>
    <w:rsid w:val="00B05909"/>
    <w:rsid w:val="00B0750B"/>
    <w:rsid w:val="00B07A84"/>
    <w:rsid w:val="00B07AF8"/>
    <w:rsid w:val="00B07C1D"/>
    <w:rsid w:val="00B10546"/>
    <w:rsid w:val="00B10571"/>
    <w:rsid w:val="00B10D41"/>
    <w:rsid w:val="00B11CA9"/>
    <w:rsid w:val="00B1207D"/>
    <w:rsid w:val="00B120F4"/>
    <w:rsid w:val="00B12C45"/>
    <w:rsid w:val="00B13371"/>
    <w:rsid w:val="00B135D5"/>
    <w:rsid w:val="00B13D80"/>
    <w:rsid w:val="00B13FED"/>
    <w:rsid w:val="00B149D2"/>
    <w:rsid w:val="00B15B3E"/>
    <w:rsid w:val="00B15B45"/>
    <w:rsid w:val="00B15D82"/>
    <w:rsid w:val="00B16842"/>
    <w:rsid w:val="00B17066"/>
    <w:rsid w:val="00B2002D"/>
    <w:rsid w:val="00B206F6"/>
    <w:rsid w:val="00B2095B"/>
    <w:rsid w:val="00B20CD7"/>
    <w:rsid w:val="00B20F9C"/>
    <w:rsid w:val="00B21612"/>
    <w:rsid w:val="00B22587"/>
    <w:rsid w:val="00B225A1"/>
    <w:rsid w:val="00B22F76"/>
    <w:rsid w:val="00B23147"/>
    <w:rsid w:val="00B2362D"/>
    <w:rsid w:val="00B23BAD"/>
    <w:rsid w:val="00B23CB1"/>
    <w:rsid w:val="00B243E3"/>
    <w:rsid w:val="00B253F0"/>
    <w:rsid w:val="00B255A8"/>
    <w:rsid w:val="00B25770"/>
    <w:rsid w:val="00B25BF2"/>
    <w:rsid w:val="00B262D1"/>
    <w:rsid w:val="00B262FD"/>
    <w:rsid w:val="00B26342"/>
    <w:rsid w:val="00B269D1"/>
    <w:rsid w:val="00B26F99"/>
    <w:rsid w:val="00B2761B"/>
    <w:rsid w:val="00B2790E"/>
    <w:rsid w:val="00B303B4"/>
    <w:rsid w:val="00B30775"/>
    <w:rsid w:val="00B30E15"/>
    <w:rsid w:val="00B312F4"/>
    <w:rsid w:val="00B3193F"/>
    <w:rsid w:val="00B32DFE"/>
    <w:rsid w:val="00B3329F"/>
    <w:rsid w:val="00B334A8"/>
    <w:rsid w:val="00B33CFB"/>
    <w:rsid w:val="00B33FB6"/>
    <w:rsid w:val="00B3449B"/>
    <w:rsid w:val="00B344F2"/>
    <w:rsid w:val="00B34699"/>
    <w:rsid w:val="00B34A9E"/>
    <w:rsid w:val="00B35F40"/>
    <w:rsid w:val="00B36010"/>
    <w:rsid w:val="00B3624B"/>
    <w:rsid w:val="00B36285"/>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5F1"/>
    <w:rsid w:val="00B5279C"/>
    <w:rsid w:val="00B52DA0"/>
    <w:rsid w:val="00B53AD8"/>
    <w:rsid w:val="00B53EA4"/>
    <w:rsid w:val="00B53F08"/>
    <w:rsid w:val="00B5406E"/>
    <w:rsid w:val="00B540DA"/>
    <w:rsid w:val="00B543A2"/>
    <w:rsid w:val="00B55973"/>
    <w:rsid w:val="00B559BC"/>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5C05"/>
    <w:rsid w:val="00B66006"/>
    <w:rsid w:val="00B666D0"/>
    <w:rsid w:val="00B670C8"/>
    <w:rsid w:val="00B67105"/>
    <w:rsid w:val="00B67690"/>
    <w:rsid w:val="00B6796D"/>
    <w:rsid w:val="00B679D3"/>
    <w:rsid w:val="00B70441"/>
    <w:rsid w:val="00B70B2F"/>
    <w:rsid w:val="00B71400"/>
    <w:rsid w:val="00B71781"/>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0E89"/>
    <w:rsid w:val="00BA123C"/>
    <w:rsid w:val="00BA1502"/>
    <w:rsid w:val="00BA177A"/>
    <w:rsid w:val="00BA1C5A"/>
    <w:rsid w:val="00BA2676"/>
    <w:rsid w:val="00BA43B5"/>
    <w:rsid w:val="00BA518C"/>
    <w:rsid w:val="00BA52D7"/>
    <w:rsid w:val="00BA6083"/>
    <w:rsid w:val="00BA6352"/>
    <w:rsid w:val="00BA694A"/>
    <w:rsid w:val="00BA6A12"/>
    <w:rsid w:val="00BA6CFA"/>
    <w:rsid w:val="00BA72A8"/>
    <w:rsid w:val="00BB0380"/>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AA9"/>
    <w:rsid w:val="00BB627B"/>
    <w:rsid w:val="00BB639D"/>
    <w:rsid w:val="00BB6726"/>
    <w:rsid w:val="00BB6C26"/>
    <w:rsid w:val="00BB6F57"/>
    <w:rsid w:val="00BB748F"/>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133"/>
    <w:rsid w:val="00BC72B1"/>
    <w:rsid w:val="00BC7B9D"/>
    <w:rsid w:val="00BC7D50"/>
    <w:rsid w:val="00BD0884"/>
    <w:rsid w:val="00BD1235"/>
    <w:rsid w:val="00BD16FF"/>
    <w:rsid w:val="00BD1CF6"/>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B38"/>
    <w:rsid w:val="00BE1F46"/>
    <w:rsid w:val="00BE1F91"/>
    <w:rsid w:val="00BE282C"/>
    <w:rsid w:val="00BE287C"/>
    <w:rsid w:val="00BE2BF6"/>
    <w:rsid w:val="00BE2D31"/>
    <w:rsid w:val="00BE3BBE"/>
    <w:rsid w:val="00BE49DD"/>
    <w:rsid w:val="00BE4A17"/>
    <w:rsid w:val="00BE4C56"/>
    <w:rsid w:val="00BE4C8D"/>
    <w:rsid w:val="00BE50F1"/>
    <w:rsid w:val="00BE5674"/>
    <w:rsid w:val="00BE5BF7"/>
    <w:rsid w:val="00BE5DD1"/>
    <w:rsid w:val="00BE6366"/>
    <w:rsid w:val="00BE6955"/>
    <w:rsid w:val="00BE7190"/>
    <w:rsid w:val="00BE76B2"/>
    <w:rsid w:val="00BE7818"/>
    <w:rsid w:val="00BE79F4"/>
    <w:rsid w:val="00BF0439"/>
    <w:rsid w:val="00BF04F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9B6"/>
    <w:rsid w:val="00C11A99"/>
    <w:rsid w:val="00C11EC0"/>
    <w:rsid w:val="00C1228B"/>
    <w:rsid w:val="00C126F6"/>
    <w:rsid w:val="00C135F4"/>
    <w:rsid w:val="00C14157"/>
    <w:rsid w:val="00C14DAE"/>
    <w:rsid w:val="00C152A2"/>
    <w:rsid w:val="00C152FE"/>
    <w:rsid w:val="00C15914"/>
    <w:rsid w:val="00C15960"/>
    <w:rsid w:val="00C15A61"/>
    <w:rsid w:val="00C17163"/>
    <w:rsid w:val="00C17872"/>
    <w:rsid w:val="00C2015D"/>
    <w:rsid w:val="00C210A9"/>
    <w:rsid w:val="00C22033"/>
    <w:rsid w:val="00C2222D"/>
    <w:rsid w:val="00C224D1"/>
    <w:rsid w:val="00C226A3"/>
    <w:rsid w:val="00C2320F"/>
    <w:rsid w:val="00C265DD"/>
    <w:rsid w:val="00C270E5"/>
    <w:rsid w:val="00C27483"/>
    <w:rsid w:val="00C27994"/>
    <w:rsid w:val="00C314BA"/>
    <w:rsid w:val="00C31A26"/>
    <w:rsid w:val="00C31AC0"/>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D89"/>
    <w:rsid w:val="00C41E53"/>
    <w:rsid w:val="00C41F5E"/>
    <w:rsid w:val="00C41FB1"/>
    <w:rsid w:val="00C4255A"/>
    <w:rsid w:val="00C429C0"/>
    <w:rsid w:val="00C44051"/>
    <w:rsid w:val="00C447E1"/>
    <w:rsid w:val="00C448C1"/>
    <w:rsid w:val="00C452FE"/>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565"/>
    <w:rsid w:val="00C5470D"/>
    <w:rsid w:val="00C54F35"/>
    <w:rsid w:val="00C54F4D"/>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5019"/>
    <w:rsid w:val="00C66020"/>
    <w:rsid w:val="00C663AB"/>
    <w:rsid w:val="00C66C45"/>
    <w:rsid w:val="00C66CBC"/>
    <w:rsid w:val="00C6721C"/>
    <w:rsid w:val="00C6743C"/>
    <w:rsid w:val="00C676C0"/>
    <w:rsid w:val="00C676E4"/>
    <w:rsid w:val="00C70367"/>
    <w:rsid w:val="00C720C8"/>
    <w:rsid w:val="00C7255A"/>
    <w:rsid w:val="00C72A0D"/>
    <w:rsid w:val="00C73001"/>
    <w:rsid w:val="00C73521"/>
    <w:rsid w:val="00C7429F"/>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5BC9"/>
    <w:rsid w:val="00C86224"/>
    <w:rsid w:val="00C86A06"/>
    <w:rsid w:val="00C86EC1"/>
    <w:rsid w:val="00C87557"/>
    <w:rsid w:val="00C903B8"/>
    <w:rsid w:val="00C90A5A"/>
    <w:rsid w:val="00C90A7D"/>
    <w:rsid w:val="00C91A5D"/>
    <w:rsid w:val="00C91A72"/>
    <w:rsid w:val="00C93CFB"/>
    <w:rsid w:val="00C94117"/>
    <w:rsid w:val="00C94187"/>
    <w:rsid w:val="00C942E8"/>
    <w:rsid w:val="00C947BE"/>
    <w:rsid w:val="00C94A4E"/>
    <w:rsid w:val="00C94D1A"/>
    <w:rsid w:val="00C94D40"/>
    <w:rsid w:val="00C951A2"/>
    <w:rsid w:val="00C9617F"/>
    <w:rsid w:val="00C96368"/>
    <w:rsid w:val="00C96C6C"/>
    <w:rsid w:val="00C96FC5"/>
    <w:rsid w:val="00C97C31"/>
    <w:rsid w:val="00C97F77"/>
    <w:rsid w:val="00CA010E"/>
    <w:rsid w:val="00CA0B19"/>
    <w:rsid w:val="00CA0F71"/>
    <w:rsid w:val="00CA12BD"/>
    <w:rsid w:val="00CA23EF"/>
    <w:rsid w:val="00CA2AF9"/>
    <w:rsid w:val="00CA327E"/>
    <w:rsid w:val="00CA35AC"/>
    <w:rsid w:val="00CA3910"/>
    <w:rsid w:val="00CA3F15"/>
    <w:rsid w:val="00CA4219"/>
    <w:rsid w:val="00CA456B"/>
    <w:rsid w:val="00CA4C8E"/>
    <w:rsid w:val="00CA5744"/>
    <w:rsid w:val="00CA57CF"/>
    <w:rsid w:val="00CA591E"/>
    <w:rsid w:val="00CA68E2"/>
    <w:rsid w:val="00CA6EB2"/>
    <w:rsid w:val="00CA7BC3"/>
    <w:rsid w:val="00CA7EFF"/>
    <w:rsid w:val="00CB07C9"/>
    <w:rsid w:val="00CB12FD"/>
    <w:rsid w:val="00CB14FC"/>
    <w:rsid w:val="00CB1EE6"/>
    <w:rsid w:val="00CB2939"/>
    <w:rsid w:val="00CB2F7C"/>
    <w:rsid w:val="00CB2FF8"/>
    <w:rsid w:val="00CB369C"/>
    <w:rsid w:val="00CB47FD"/>
    <w:rsid w:val="00CB4C68"/>
    <w:rsid w:val="00CB5292"/>
    <w:rsid w:val="00CB52F0"/>
    <w:rsid w:val="00CB5781"/>
    <w:rsid w:val="00CB586D"/>
    <w:rsid w:val="00CB5A76"/>
    <w:rsid w:val="00CB5DC1"/>
    <w:rsid w:val="00CB7AA6"/>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2B78"/>
    <w:rsid w:val="00CD34BB"/>
    <w:rsid w:val="00CD38CA"/>
    <w:rsid w:val="00CD39F1"/>
    <w:rsid w:val="00CD4135"/>
    <w:rsid w:val="00CD4144"/>
    <w:rsid w:val="00CD46A5"/>
    <w:rsid w:val="00CD4B16"/>
    <w:rsid w:val="00CD4CF5"/>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5E8"/>
    <w:rsid w:val="00D03366"/>
    <w:rsid w:val="00D034D5"/>
    <w:rsid w:val="00D039AB"/>
    <w:rsid w:val="00D04063"/>
    <w:rsid w:val="00D0406C"/>
    <w:rsid w:val="00D044F2"/>
    <w:rsid w:val="00D04993"/>
    <w:rsid w:val="00D05453"/>
    <w:rsid w:val="00D05A4B"/>
    <w:rsid w:val="00D05A6F"/>
    <w:rsid w:val="00D06135"/>
    <w:rsid w:val="00D06721"/>
    <w:rsid w:val="00D06D9A"/>
    <w:rsid w:val="00D07373"/>
    <w:rsid w:val="00D07AC5"/>
    <w:rsid w:val="00D07EA5"/>
    <w:rsid w:val="00D10282"/>
    <w:rsid w:val="00D1112F"/>
    <w:rsid w:val="00D1296C"/>
    <w:rsid w:val="00D12E69"/>
    <w:rsid w:val="00D1304D"/>
    <w:rsid w:val="00D1387B"/>
    <w:rsid w:val="00D1398A"/>
    <w:rsid w:val="00D140B8"/>
    <w:rsid w:val="00D14370"/>
    <w:rsid w:val="00D145E3"/>
    <w:rsid w:val="00D14AE3"/>
    <w:rsid w:val="00D15691"/>
    <w:rsid w:val="00D16466"/>
    <w:rsid w:val="00D16692"/>
    <w:rsid w:val="00D17628"/>
    <w:rsid w:val="00D177C5"/>
    <w:rsid w:val="00D179DA"/>
    <w:rsid w:val="00D17B23"/>
    <w:rsid w:val="00D20605"/>
    <w:rsid w:val="00D2073C"/>
    <w:rsid w:val="00D20AA7"/>
    <w:rsid w:val="00D20B4C"/>
    <w:rsid w:val="00D20F30"/>
    <w:rsid w:val="00D213B0"/>
    <w:rsid w:val="00D21545"/>
    <w:rsid w:val="00D21C6F"/>
    <w:rsid w:val="00D21F3D"/>
    <w:rsid w:val="00D23015"/>
    <w:rsid w:val="00D235F4"/>
    <w:rsid w:val="00D2445D"/>
    <w:rsid w:val="00D24548"/>
    <w:rsid w:val="00D24D8A"/>
    <w:rsid w:val="00D2528F"/>
    <w:rsid w:val="00D25477"/>
    <w:rsid w:val="00D25961"/>
    <w:rsid w:val="00D25D5E"/>
    <w:rsid w:val="00D26538"/>
    <w:rsid w:val="00D26A87"/>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4A20"/>
    <w:rsid w:val="00D35445"/>
    <w:rsid w:val="00D358AE"/>
    <w:rsid w:val="00D35A73"/>
    <w:rsid w:val="00D3688F"/>
    <w:rsid w:val="00D36917"/>
    <w:rsid w:val="00D3787C"/>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829"/>
    <w:rsid w:val="00D44FCF"/>
    <w:rsid w:val="00D450C3"/>
    <w:rsid w:val="00D4562D"/>
    <w:rsid w:val="00D4765D"/>
    <w:rsid w:val="00D47EC7"/>
    <w:rsid w:val="00D50D0F"/>
    <w:rsid w:val="00D51821"/>
    <w:rsid w:val="00D51892"/>
    <w:rsid w:val="00D51C2C"/>
    <w:rsid w:val="00D5233E"/>
    <w:rsid w:val="00D530BE"/>
    <w:rsid w:val="00D53183"/>
    <w:rsid w:val="00D531FC"/>
    <w:rsid w:val="00D53209"/>
    <w:rsid w:val="00D54625"/>
    <w:rsid w:val="00D550A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3442"/>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2B1B"/>
    <w:rsid w:val="00D845A9"/>
    <w:rsid w:val="00D849B6"/>
    <w:rsid w:val="00D853F4"/>
    <w:rsid w:val="00D856FE"/>
    <w:rsid w:val="00D85FAA"/>
    <w:rsid w:val="00D86498"/>
    <w:rsid w:val="00D86E75"/>
    <w:rsid w:val="00D871AD"/>
    <w:rsid w:val="00D87276"/>
    <w:rsid w:val="00D87C38"/>
    <w:rsid w:val="00D90479"/>
    <w:rsid w:val="00D904A9"/>
    <w:rsid w:val="00D913BF"/>
    <w:rsid w:val="00D91517"/>
    <w:rsid w:val="00D91645"/>
    <w:rsid w:val="00D91739"/>
    <w:rsid w:val="00D91A64"/>
    <w:rsid w:val="00D91E59"/>
    <w:rsid w:val="00D92115"/>
    <w:rsid w:val="00D926EC"/>
    <w:rsid w:val="00D92BBC"/>
    <w:rsid w:val="00D93FE9"/>
    <w:rsid w:val="00D94407"/>
    <w:rsid w:val="00D9496A"/>
    <w:rsid w:val="00D957A8"/>
    <w:rsid w:val="00D95C25"/>
    <w:rsid w:val="00D95DCD"/>
    <w:rsid w:val="00D9625C"/>
    <w:rsid w:val="00D96766"/>
    <w:rsid w:val="00D967B9"/>
    <w:rsid w:val="00D96979"/>
    <w:rsid w:val="00D970D9"/>
    <w:rsid w:val="00D974F3"/>
    <w:rsid w:val="00DA0185"/>
    <w:rsid w:val="00DA09E4"/>
    <w:rsid w:val="00DA0A2C"/>
    <w:rsid w:val="00DA0A3A"/>
    <w:rsid w:val="00DA0BCA"/>
    <w:rsid w:val="00DA10C2"/>
    <w:rsid w:val="00DA176A"/>
    <w:rsid w:val="00DA17E5"/>
    <w:rsid w:val="00DA1A4D"/>
    <w:rsid w:val="00DA1FE3"/>
    <w:rsid w:val="00DA200D"/>
    <w:rsid w:val="00DA3376"/>
    <w:rsid w:val="00DA3A61"/>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CB"/>
    <w:rsid w:val="00DC4CFA"/>
    <w:rsid w:val="00DC4F59"/>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2857"/>
    <w:rsid w:val="00DF3B29"/>
    <w:rsid w:val="00DF3CC3"/>
    <w:rsid w:val="00DF4202"/>
    <w:rsid w:val="00DF4D0B"/>
    <w:rsid w:val="00DF4EC8"/>
    <w:rsid w:val="00DF50C0"/>
    <w:rsid w:val="00DF6490"/>
    <w:rsid w:val="00DF64B6"/>
    <w:rsid w:val="00DF6EB1"/>
    <w:rsid w:val="00DF72C2"/>
    <w:rsid w:val="00DF769E"/>
    <w:rsid w:val="00DF7F6F"/>
    <w:rsid w:val="00E005F2"/>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41EC"/>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279"/>
    <w:rsid w:val="00E21720"/>
    <w:rsid w:val="00E21AEB"/>
    <w:rsid w:val="00E21E99"/>
    <w:rsid w:val="00E221A9"/>
    <w:rsid w:val="00E22485"/>
    <w:rsid w:val="00E228AF"/>
    <w:rsid w:val="00E230F5"/>
    <w:rsid w:val="00E23680"/>
    <w:rsid w:val="00E244D3"/>
    <w:rsid w:val="00E24CE3"/>
    <w:rsid w:val="00E251A0"/>
    <w:rsid w:val="00E259EC"/>
    <w:rsid w:val="00E25E0A"/>
    <w:rsid w:val="00E2692D"/>
    <w:rsid w:val="00E26C04"/>
    <w:rsid w:val="00E26FF1"/>
    <w:rsid w:val="00E27883"/>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13B2"/>
    <w:rsid w:val="00E419FE"/>
    <w:rsid w:val="00E41D6D"/>
    <w:rsid w:val="00E41DDD"/>
    <w:rsid w:val="00E423A7"/>
    <w:rsid w:val="00E432DC"/>
    <w:rsid w:val="00E43B0A"/>
    <w:rsid w:val="00E43B37"/>
    <w:rsid w:val="00E43D82"/>
    <w:rsid w:val="00E4423C"/>
    <w:rsid w:val="00E446A6"/>
    <w:rsid w:val="00E44ACE"/>
    <w:rsid w:val="00E44AEC"/>
    <w:rsid w:val="00E450FC"/>
    <w:rsid w:val="00E45404"/>
    <w:rsid w:val="00E463A2"/>
    <w:rsid w:val="00E468C1"/>
    <w:rsid w:val="00E47ADD"/>
    <w:rsid w:val="00E47E50"/>
    <w:rsid w:val="00E522D3"/>
    <w:rsid w:val="00E52B25"/>
    <w:rsid w:val="00E53278"/>
    <w:rsid w:val="00E5490A"/>
    <w:rsid w:val="00E54B9A"/>
    <w:rsid w:val="00E5514D"/>
    <w:rsid w:val="00E55384"/>
    <w:rsid w:val="00E55DF8"/>
    <w:rsid w:val="00E5625E"/>
    <w:rsid w:val="00E563A3"/>
    <w:rsid w:val="00E564F1"/>
    <w:rsid w:val="00E56517"/>
    <w:rsid w:val="00E5653B"/>
    <w:rsid w:val="00E57072"/>
    <w:rsid w:val="00E574A1"/>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14C3"/>
    <w:rsid w:val="00E7215B"/>
    <w:rsid w:val="00E724A8"/>
    <w:rsid w:val="00E72520"/>
    <w:rsid w:val="00E72FBA"/>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7F8"/>
    <w:rsid w:val="00E9182C"/>
    <w:rsid w:val="00E91B48"/>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97DE9"/>
    <w:rsid w:val="00EA0F36"/>
    <w:rsid w:val="00EA153E"/>
    <w:rsid w:val="00EA1E38"/>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4F89"/>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5EC1"/>
    <w:rsid w:val="00EC62C1"/>
    <w:rsid w:val="00EC647B"/>
    <w:rsid w:val="00EC73B4"/>
    <w:rsid w:val="00ED0530"/>
    <w:rsid w:val="00ED0580"/>
    <w:rsid w:val="00ED1603"/>
    <w:rsid w:val="00ED1736"/>
    <w:rsid w:val="00ED1794"/>
    <w:rsid w:val="00ED271C"/>
    <w:rsid w:val="00ED3C46"/>
    <w:rsid w:val="00ED469F"/>
    <w:rsid w:val="00ED4947"/>
    <w:rsid w:val="00ED4C8E"/>
    <w:rsid w:val="00ED4CFF"/>
    <w:rsid w:val="00ED63AE"/>
    <w:rsid w:val="00ED6C6A"/>
    <w:rsid w:val="00ED748C"/>
    <w:rsid w:val="00ED789C"/>
    <w:rsid w:val="00ED7E94"/>
    <w:rsid w:val="00ED7EEB"/>
    <w:rsid w:val="00EE072E"/>
    <w:rsid w:val="00EE1454"/>
    <w:rsid w:val="00EE20A8"/>
    <w:rsid w:val="00EE20EC"/>
    <w:rsid w:val="00EE2191"/>
    <w:rsid w:val="00EE2353"/>
    <w:rsid w:val="00EE2625"/>
    <w:rsid w:val="00EE33A6"/>
    <w:rsid w:val="00EE38FF"/>
    <w:rsid w:val="00EE3B01"/>
    <w:rsid w:val="00EE40E0"/>
    <w:rsid w:val="00EE5044"/>
    <w:rsid w:val="00EE5526"/>
    <w:rsid w:val="00EE55ED"/>
    <w:rsid w:val="00EE60DA"/>
    <w:rsid w:val="00EE650B"/>
    <w:rsid w:val="00EE6640"/>
    <w:rsid w:val="00EE6C1F"/>
    <w:rsid w:val="00EE6EB8"/>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5287"/>
    <w:rsid w:val="00F05711"/>
    <w:rsid w:val="00F0625C"/>
    <w:rsid w:val="00F06369"/>
    <w:rsid w:val="00F06995"/>
    <w:rsid w:val="00F07298"/>
    <w:rsid w:val="00F07794"/>
    <w:rsid w:val="00F1008F"/>
    <w:rsid w:val="00F114C8"/>
    <w:rsid w:val="00F118B3"/>
    <w:rsid w:val="00F119FB"/>
    <w:rsid w:val="00F11D8E"/>
    <w:rsid w:val="00F11E4D"/>
    <w:rsid w:val="00F122B0"/>
    <w:rsid w:val="00F125B3"/>
    <w:rsid w:val="00F12F97"/>
    <w:rsid w:val="00F13A2F"/>
    <w:rsid w:val="00F13C86"/>
    <w:rsid w:val="00F13E30"/>
    <w:rsid w:val="00F15042"/>
    <w:rsid w:val="00F152A5"/>
    <w:rsid w:val="00F15D5D"/>
    <w:rsid w:val="00F16018"/>
    <w:rsid w:val="00F1606D"/>
    <w:rsid w:val="00F16DD1"/>
    <w:rsid w:val="00F16F50"/>
    <w:rsid w:val="00F16FA3"/>
    <w:rsid w:val="00F17B65"/>
    <w:rsid w:val="00F17B78"/>
    <w:rsid w:val="00F202E2"/>
    <w:rsid w:val="00F202F2"/>
    <w:rsid w:val="00F2064E"/>
    <w:rsid w:val="00F20AA8"/>
    <w:rsid w:val="00F2107C"/>
    <w:rsid w:val="00F21321"/>
    <w:rsid w:val="00F21E92"/>
    <w:rsid w:val="00F223AF"/>
    <w:rsid w:val="00F2317E"/>
    <w:rsid w:val="00F2330E"/>
    <w:rsid w:val="00F23396"/>
    <w:rsid w:val="00F23740"/>
    <w:rsid w:val="00F24B8D"/>
    <w:rsid w:val="00F24C8F"/>
    <w:rsid w:val="00F253D1"/>
    <w:rsid w:val="00F257A5"/>
    <w:rsid w:val="00F25A09"/>
    <w:rsid w:val="00F25BE5"/>
    <w:rsid w:val="00F261B3"/>
    <w:rsid w:val="00F303B7"/>
    <w:rsid w:val="00F3076D"/>
    <w:rsid w:val="00F30CD8"/>
    <w:rsid w:val="00F3132F"/>
    <w:rsid w:val="00F31335"/>
    <w:rsid w:val="00F313E9"/>
    <w:rsid w:val="00F31942"/>
    <w:rsid w:val="00F31C46"/>
    <w:rsid w:val="00F31DD3"/>
    <w:rsid w:val="00F32904"/>
    <w:rsid w:val="00F32AEF"/>
    <w:rsid w:val="00F32DE0"/>
    <w:rsid w:val="00F33D59"/>
    <w:rsid w:val="00F33D79"/>
    <w:rsid w:val="00F342CC"/>
    <w:rsid w:val="00F34DBB"/>
    <w:rsid w:val="00F35226"/>
    <w:rsid w:val="00F358F8"/>
    <w:rsid w:val="00F35ACD"/>
    <w:rsid w:val="00F35AEE"/>
    <w:rsid w:val="00F35F9F"/>
    <w:rsid w:val="00F363FE"/>
    <w:rsid w:val="00F3750E"/>
    <w:rsid w:val="00F376F3"/>
    <w:rsid w:val="00F379AA"/>
    <w:rsid w:val="00F404D1"/>
    <w:rsid w:val="00F40CDE"/>
    <w:rsid w:val="00F40E49"/>
    <w:rsid w:val="00F411D5"/>
    <w:rsid w:val="00F412CA"/>
    <w:rsid w:val="00F413C2"/>
    <w:rsid w:val="00F420FE"/>
    <w:rsid w:val="00F42A8F"/>
    <w:rsid w:val="00F430D3"/>
    <w:rsid w:val="00F431B1"/>
    <w:rsid w:val="00F432CA"/>
    <w:rsid w:val="00F43445"/>
    <w:rsid w:val="00F4384F"/>
    <w:rsid w:val="00F43D35"/>
    <w:rsid w:val="00F44405"/>
    <w:rsid w:val="00F444D2"/>
    <w:rsid w:val="00F44C34"/>
    <w:rsid w:val="00F45215"/>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26A7"/>
    <w:rsid w:val="00F635B2"/>
    <w:rsid w:val="00F63811"/>
    <w:rsid w:val="00F63CC0"/>
    <w:rsid w:val="00F64182"/>
    <w:rsid w:val="00F641A6"/>
    <w:rsid w:val="00F6425C"/>
    <w:rsid w:val="00F64496"/>
    <w:rsid w:val="00F645C2"/>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670"/>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741A"/>
    <w:rsid w:val="00F8780C"/>
    <w:rsid w:val="00F87B38"/>
    <w:rsid w:val="00F90398"/>
    <w:rsid w:val="00F90477"/>
    <w:rsid w:val="00F90F1C"/>
    <w:rsid w:val="00F91337"/>
    <w:rsid w:val="00F91BB0"/>
    <w:rsid w:val="00F926CE"/>
    <w:rsid w:val="00F92E0B"/>
    <w:rsid w:val="00F93173"/>
    <w:rsid w:val="00F93D4A"/>
    <w:rsid w:val="00F94B21"/>
    <w:rsid w:val="00F94DF7"/>
    <w:rsid w:val="00F95671"/>
    <w:rsid w:val="00F9632C"/>
    <w:rsid w:val="00F97285"/>
    <w:rsid w:val="00F978AA"/>
    <w:rsid w:val="00F97B6E"/>
    <w:rsid w:val="00FA0B02"/>
    <w:rsid w:val="00FA1388"/>
    <w:rsid w:val="00FA155C"/>
    <w:rsid w:val="00FA1AEF"/>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377"/>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47EA"/>
    <w:rsid w:val="00FD51FB"/>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5C64"/>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367"/>
    <w:rsid w:val="00FF5417"/>
    <w:rsid w:val="00FF6EA7"/>
    <w:rsid w:val="00FF76E5"/>
    <w:rsid w:val="00FF7A0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9"/>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10"/>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10"/>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character" w:customStyle="1" w:styleId="Nierozpoznanawzmianka2">
    <w:name w:val="Nierozpoznana wzmianka2"/>
    <w:basedOn w:val="Domylnaczcionkaakapitu"/>
    <w:uiPriority w:val="99"/>
    <w:semiHidden/>
    <w:unhideWhenUsed/>
    <w:rsid w:val="00966E58"/>
    <w:rPr>
      <w:color w:val="605E5C"/>
      <w:shd w:val="clear" w:color="auto" w:fill="E1DFDD"/>
    </w:rPr>
  </w:style>
  <w:style w:type="character" w:customStyle="1" w:styleId="markedcontent">
    <w:name w:val="markedcontent"/>
    <w:basedOn w:val="Domylnaczcionkaakapitu"/>
    <w:rsid w:val="00F626A7"/>
  </w:style>
  <w:style w:type="paragraph" w:customStyle="1" w:styleId="xmsonormal">
    <w:name w:val="x_msonormal"/>
    <w:basedOn w:val="Normalny"/>
    <w:rsid w:val="00F87B38"/>
    <w:pPr>
      <w:widowControl/>
      <w:suppressAutoHyphens w:val="0"/>
      <w:adjustRightInd/>
      <w:spacing w:after="0" w:line="240" w:lineRule="auto"/>
      <w:jc w:val="left"/>
      <w:textAlignment w:val="auto"/>
    </w:pPr>
    <w:rPr>
      <w:rFonts w:ascii="Calibri" w:eastAsiaTheme="minorHAnsi" w:hAnsi="Calibri" w:cs="Calibri"/>
      <w:sz w:val="22"/>
      <w:szCs w:val="22"/>
      <w:lang w:eastAsia="pl-PL" w:bidi="sa-IN"/>
    </w:rPr>
  </w:style>
</w:styles>
</file>

<file path=word/webSettings.xml><?xml version="1.0" encoding="utf-8"?>
<w:webSettings xmlns:r="http://schemas.openxmlformats.org/officeDocument/2006/relationships" xmlns:w="http://schemas.openxmlformats.org/wordprocessingml/2006/main">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360739142">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470560898">
      <w:bodyDiv w:val="1"/>
      <w:marLeft w:val="0"/>
      <w:marRight w:val="0"/>
      <w:marTop w:val="0"/>
      <w:marBottom w:val="0"/>
      <w:divBdr>
        <w:top w:val="none" w:sz="0" w:space="0" w:color="auto"/>
        <w:left w:val="none" w:sz="0" w:space="0" w:color="auto"/>
        <w:bottom w:val="none" w:sz="0" w:space="0" w:color="auto"/>
        <w:right w:val="none" w:sz="0" w:space="0" w:color="auto"/>
      </w:divBdr>
    </w:div>
    <w:div w:id="509487598">
      <w:bodyDiv w:val="1"/>
      <w:marLeft w:val="0"/>
      <w:marRight w:val="0"/>
      <w:marTop w:val="0"/>
      <w:marBottom w:val="0"/>
      <w:divBdr>
        <w:top w:val="none" w:sz="0" w:space="0" w:color="auto"/>
        <w:left w:val="none" w:sz="0" w:space="0" w:color="auto"/>
        <w:bottom w:val="none" w:sz="0" w:space="0" w:color="auto"/>
        <w:right w:val="none" w:sz="0" w:space="0" w:color="auto"/>
      </w:divBdr>
    </w:div>
    <w:div w:id="579142330">
      <w:bodyDiv w:val="1"/>
      <w:marLeft w:val="0"/>
      <w:marRight w:val="0"/>
      <w:marTop w:val="0"/>
      <w:marBottom w:val="0"/>
      <w:divBdr>
        <w:top w:val="none" w:sz="0" w:space="0" w:color="auto"/>
        <w:left w:val="none" w:sz="0" w:space="0" w:color="auto"/>
        <w:bottom w:val="none" w:sz="0" w:space="0" w:color="auto"/>
        <w:right w:val="none" w:sz="0" w:space="0" w:color="auto"/>
      </w:divBdr>
    </w:div>
    <w:div w:id="645162002">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080980577">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27655851">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86652733">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1923222317">
      <w:bodyDiv w:val="1"/>
      <w:marLeft w:val="0"/>
      <w:marRight w:val="0"/>
      <w:marTop w:val="0"/>
      <w:marBottom w:val="0"/>
      <w:divBdr>
        <w:top w:val="none" w:sz="0" w:space="0" w:color="auto"/>
        <w:left w:val="none" w:sz="0" w:space="0" w:color="auto"/>
        <w:bottom w:val="none" w:sz="0" w:space="0" w:color="auto"/>
        <w:right w:val="none" w:sz="0" w:space="0" w:color="auto"/>
      </w:divBdr>
    </w:div>
    <w:div w:id="198149406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BFBFE-BC81-44FB-BB77-28159A6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6478</Words>
  <Characters>41023</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47407</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w.guba</cp:lastModifiedBy>
  <cp:revision>3</cp:revision>
  <cp:lastPrinted>2024-06-10T10:12:00Z</cp:lastPrinted>
  <dcterms:created xsi:type="dcterms:W3CDTF">2024-06-07T12:29:00Z</dcterms:created>
  <dcterms:modified xsi:type="dcterms:W3CDTF">2024-06-10T10:12:00Z</dcterms:modified>
</cp:coreProperties>
</file>