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0199F009" w:rsidR="000358DC" w:rsidRPr="003F13BC" w:rsidRDefault="00481043" w:rsidP="003F13BC">
      <w:pPr>
        <w:pStyle w:val="tekstdokumentu"/>
      </w:pPr>
      <w:r w:rsidRPr="003F13BC">
        <w:t>RI.271</w:t>
      </w:r>
      <w:r w:rsidR="00D97A40">
        <w:t>.</w:t>
      </w:r>
      <w:r w:rsidR="005010A2">
        <w:t>1</w:t>
      </w:r>
      <w:r w:rsidR="00540EDA">
        <w:t>2</w:t>
      </w:r>
      <w:bookmarkStart w:id="0" w:name="_GoBack"/>
      <w:bookmarkEnd w:id="0"/>
      <w:r w:rsidR="005F791F" w:rsidRPr="003F13BC">
        <w:t>.</w:t>
      </w:r>
      <w:r w:rsidRPr="003F13BC">
        <w:t>202</w:t>
      </w:r>
      <w:r w:rsidR="00B60F85" w:rsidRPr="003F13BC">
        <w:t>3</w:t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374A69" w:rsidRPr="003F13BC">
        <w:t xml:space="preserve">załącznik nr </w:t>
      </w:r>
      <w:r w:rsidR="00BA6B47" w:rsidRPr="003F13BC">
        <w:t>6</w:t>
      </w:r>
      <w:r w:rsidR="00B65807" w:rsidRPr="003F13BC">
        <w:t xml:space="preserve"> do S</w:t>
      </w:r>
      <w:r w:rsidR="005551A5" w:rsidRPr="003F13BC">
        <w:t>W</w:t>
      </w:r>
      <w:r w:rsidR="00B65807" w:rsidRPr="003F13BC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2B65ACF8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 xml:space="preserve">Wykaz </w:t>
      </w:r>
      <w:r w:rsidR="005010A2">
        <w:rPr>
          <w:rFonts w:cs="Arial"/>
          <w:b/>
          <w:color w:val="auto"/>
          <w:sz w:val="28"/>
          <w:szCs w:val="28"/>
          <w:u w:val="single"/>
          <w:lang w:eastAsia="ar-SA"/>
        </w:rPr>
        <w:t>usług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44F03E90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 xml:space="preserve">Opisać </w:t>
            </w:r>
            <w:r w:rsidR="005010A2">
              <w:rPr>
                <w:rFonts w:cs="Arial"/>
                <w:b/>
                <w:bCs/>
                <w:color w:val="auto"/>
                <w:sz w:val="24"/>
                <w:lang w:eastAsia="pl-PL"/>
              </w:rPr>
              <w:t>usługę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</w:t>
            </w:r>
            <w:r w:rsidR="005010A2">
              <w:rPr>
                <w:rFonts w:cs="Arial"/>
                <w:color w:val="auto"/>
                <w:sz w:val="24"/>
                <w:lang w:eastAsia="pl-PL"/>
              </w:rPr>
              <w:t>ą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spełnienie warunku dotyczącego zdolności technicznej lub zawodowej</w:t>
            </w:r>
          </w:p>
          <w:p w14:paraId="5B06F9A6" w14:textId="2E924DBD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 xml:space="preserve">Podać miejsce wykonywania </w:t>
            </w:r>
            <w:r w:rsidR="005010A2">
              <w:rPr>
                <w:rFonts w:cs="Arial"/>
                <w:b/>
                <w:bCs/>
                <w:color w:val="auto"/>
                <w:sz w:val="24"/>
                <w:lang w:eastAsia="pl-PL"/>
              </w:rPr>
              <w:t>usługi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1282DD26" w:rsidR="00E342E1" w:rsidRPr="000358DC" w:rsidRDefault="00E342E1" w:rsidP="005010A2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 xml:space="preserve">Nazwa i adres podmiotu na rzecz którego </w:t>
            </w:r>
            <w:r w:rsidR="005010A2">
              <w:rPr>
                <w:rFonts w:cs="Arial"/>
                <w:b/>
                <w:color w:val="auto"/>
                <w:sz w:val="24"/>
                <w:lang w:eastAsia="ar-SA"/>
              </w:rPr>
              <w:t>usługi</w:t>
            </w:r>
            <w:r>
              <w:rPr>
                <w:rFonts w:cs="Arial"/>
                <w:b/>
                <w:color w:val="auto"/>
                <w:sz w:val="24"/>
                <w:lang w:eastAsia="ar-SA"/>
              </w:rPr>
              <w:t xml:space="preserve">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7F49F510" w14:textId="197FEE78" w:rsidR="000A757B" w:rsidRDefault="005F122F" w:rsidP="006D685E">
      <w:pPr>
        <w:suppressAutoHyphens/>
        <w:spacing w:line="240" w:lineRule="auto"/>
        <w:jc w:val="left"/>
        <w:rPr>
          <w:rFonts w:eastAsiaTheme="minorHAns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, czy te </w:t>
      </w:r>
      <w:r w:rsidR="005010A2">
        <w:rPr>
          <w:rFonts w:eastAsiaTheme="minorHAnsi" w:cs="Arial"/>
          <w:b/>
          <w:bCs/>
          <w:color w:val="auto"/>
          <w:sz w:val="24"/>
        </w:rPr>
        <w:t>usługi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zostały wykonane należycie</w:t>
      </w:r>
      <w:r w:rsidR="000A757B">
        <w:rPr>
          <w:rFonts w:eastAsiaTheme="minorHAnsi" w:cs="Arial"/>
          <w:color w:val="auto"/>
          <w:sz w:val="24"/>
        </w:rPr>
        <w:t xml:space="preserve"> lub są wykonywane należycie.</w:t>
      </w:r>
    </w:p>
    <w:p w14:paraId="10374522" w14:textId="77777777" w:rsidR="000A757B" w:rsidRDefault="000A757B" w:rsidP="006D685E">
      <w:pPr>
        <w:suppressAutoHyphens/>
        <w:spacing w:line="240" w:lineRule="auto"/>
        <w:jc w:val="left"/>
        <w:rPr>
          <w:rFonts w:eastAsiaTheme="minorHAnsi" w:cs="Arial"/>
          <w:color w:val="auto"/>
          <w:sz w:val="24"/>
        </w:rPr>
      </w:pPr>
    </w:p>
    <w:p w14:paraId="3363DC74" w14:textId="6D854F47" w:rsidR="000A757B" w:rsidRPr="000A757B" w:rsidRDefault="000A757B" w:rsidP="006D685E">
      <w:pPr>
        <w:suppressAutoHyphens/>
        <w:spacing w:line="240" w:lineRule="auto"/>
        <w:jc w:val="left"/>
        <w:rPr>
          <w:rFonts w:eastAsiaTheme="minorHAnsi" w:cs="Arial"/>
          <w:color w:val="auto"/>
          <w:sz w:val="24"/>
        </w:rPr>
      </w:pPr>
      <w:r w:rsidRPr="000A757B">
        <w:rPr>
          <w:rFonts w:cs="Arial"/>
          <w:sz w:val="24"/>
        </w:rPr>
        <w:t>Przy czym dowodami,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</w:t>
      </w:r>
    </w:p>
    <w:p w14:paraId="6E04174E" w14:textId="5BEC2F69" w:rsidR="00B24839" w:rsidRPr="000A757B" w:rsidRDefault="00B24839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 w:rsidRPr="000A757B">
        <w:rPr>
          <w:rFonts w:eastAsiaTheme="minorHAnsi" w:cs="Arial"/>
          <w:color w:val="auto"/>
          <w:sz w:val="24"/>
        </w:rPr>
        <w:br/>
      </w:r>
    </w:p>
    <w:p w14:paraId="178CD1AF" w14:textId="5CD087D4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 xml:space="preserve">jeżeli wykonawca powołuje się na doświadczenie w realizacji </w:t>
      </w:r>
      <w:r w:rsidR="000A757B">
        <w:rPr>
          <w:rFonts w:eastAsia="Calibri" w:cs="Arial"/>
          <w:sz w:val="24"/>
        </w:rPr>
        <w:t>usług wykonanych/</w:t>
      </w:r>
      <w:r w:rsidRPr="00DB328F">
        <w:rPr>
          <w:rFonts w:eastAsia="Calibri" w:cs="Arial"/>
          <w:sz w:val="24"/>
        </w:rPr>
        <w:t xml:space="preserve"> wykonywanych wspólnie z innymi wykonawcami niniejszy wykaz dotyczy </w:t>
      </w:r>
      <w:r w:rsidR="000A757B">
        <w:rPr>
          <w:rFonts w:eastAsia="Calibri" w:cs="Arial"/>
          <w:sz w:val="24"/>
        </w:rPr>
        <w:t>usług</w:t>
      </w:r>
      <w:r w:rsidRPr="00DB328F">
        <w:rPr>
          <w:rFonts w:eastAsia="Calibri" w:cs="Arial"/>
          <w:sz w:val="24"/>
        </w:rPr>
        <w:t>, w których wykonywaniu wykonawc</w:t>
      </w:r>
      <w:r w:rsidR="000A757B">
        <w:rPr>
          <w:rFonts w:eastAsia="Calibri" w:cs="Arial"/>
          <w:sz w:val="24"/>
        </w:rPr>
        <w:t>a ten bezpośrednio uczestniczył/uczestniczy.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EDA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A757B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13BC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0A2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0EDA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31A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27E2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0F85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A40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F13BC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39FD-1E10-4A35-B315-7F15D865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24</cp:revision>
  <cp:lastPrinted>2016-10-18T10:10:00Z</cp:lastPrinted>
  <dcterms:created xsi:type="dcterms:W3CDTF">2021-03-07T15:10:00Z</dcterms:created>
  <dcterms:modified xsi:type="dcterms:W3CDTF">2023-08-07T12:51:00Z</dcterms:modified>
</cp:coreProperties>
</file>