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D0BFE" w:rsidP="00440873">
      <w:pPr>
        <w:spacing w:after="120"/>
        <w:rPr>
          <w:rStyle w:val="standardowy1"/>
          <w:sz w:val="24"/>
          <w:szCs w:val="24"/>
        </w:rPr>
      </w:pPr>
      <w:r>
        <w:rPr>
          <w:rStyle w:val="standardowy1"/>
          <w:sz w:val="24"/>
          <w:szCs w:val="24"/>
        </w:rPr>
        <w:t>Znak sprawy: Szp.P.VI</w:t>
      </w:r>
      <w:r w:rsidR="004F20B1">
        <w:rPr>
          <w:rStyle w:val="standardowy1"/>
          <w:color w:val="auto"/>
          <w:sz w:val="24"/>
          <w:szCs w:val="24"/>
        </w:rPr>
        <w:t xml:space="preserve">. </w:t>
      </w:r>
      <w:r w:rsidR="00BE3E08">
        <w:rPr>
          <w:rStyle w:val="standardowy1"/>
          <w:color w:val="auto"/>
          <w:sz w:val="24"/>
          <w:szCs w:val="24"/>
        </w:rPr>
        <w:t>19</w:t>
      </w:r>
      <w:r w:rsidR="004F20B1" w:rsidRPr="00C303CE">
        <w:rPr>
          <w:rStyle w:val="standardowy1"/>
          <w:color w:val="auto"/>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440873" w:rsidRPr="00923949" w:rsidRDefault="004A58FA" w:rsidP="00440873">
      <w:pPr>
        <w:pStyle w:val="Nagwek1"/>
        <w:spacing w:before="0" w:after="0"/>
        <w:jc w:val="center"/>
        <w:rPr>
          <w:rFonts w:ascii="Times New Roman" w:hAnsi="Times New Roman" w:cs="Times New Roman"/>
          <w:b/>
          <w:color w:val="FF0000"/>
          <w:sz w:val="24"/>
          <w:szCs w:val="24"/>
        </w:rPr>
      </w:pPr>
      <w:r>
        <w:rPr>
          <w:rStyle w:val="nag-0142-00f3wek-002011"/>
          <w:rFonts w:ascii="Times New Roman" w:eastAsia="Arial" w:hAnsi="Times New Roman" w:cs="Times New Roman"/>
          <w:b/>
          <w:bCs/>
        </w:rPr>
        <w:t>dostawa</w:t>
      </w:r>
      <w:r w:rsidR="00440873" w:rsidRPr="00923949">
        <w:rPr>
          <w:rStyle w:val="nag-0142-00f3wek-002011"/>
          <w:rFonts w:ascii="Times New Roman" w:eastAsia="Arial" w:hAnsi="Times New Roman" w:cs="Times New Roman"/>
          <w:b/>
          <w:bCs/>
        </w:rPr>
        <w:t xml:space="preserve"> </w:t>
      </w:r>
      <w:r w:rsidR="00663727" w:rsidRPr="00CB5203">
        <w:rPr>
          <w:rStyle w:val="nag-0142-00f3wek-002011"/>
          <w:rFonts w:ascii="Times New Roman" w:eastAsia="Arial" w:hAnsi="Times New Roman" w:cs="Times New Roman"/>
          <w:b/>
          <w:bCs/>
        </w:rPr>
        <w:t>materiałów medycznych</w:t>
      </w:r>
      <w:r w:rsidR="00663727">
        <w:rPr>
          <w:rStyle w:val="nag-0142-00f3wek-002011"/>
          <w:rFonts w:ascii="Times New Roman" w:eastAsia="Arial" w:hAnsi="Times New Roman" w:cs="Times New Roman"/>
          <w:b/>
          <w:bCs/>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w:t>
      </w:r>
      <w:r w:rsidR="003705A6">
        <w:rPr>
          <w:rFonts w:ascii="Times New Roman" w:hAnsi="Times New Roman"/>
          <w:sz w:val="24"/>
          <w:szCs w:val="24"/>
        </w:rPr>
        <w:t>przetarg nieograniczony</w:t>
      </w:r>
      <w:r>
        <w:rPr>
          <w:rFonts w:ascii="Times New Roman" w:hAnsi="Times New Roman"/>
          <w:sz w:val="24"/>
          <w:szCs w:val="24"/>
        </w:rPr>
        <w:t xml:space="preserve"> – art. </w:t>
      </w:r>
      <w:r w:rsidR="003705A6">
        <w:rPr>
          <w:rFonts w:ascii="Times New Roman" w:hAnsi="Times New Roman"/>
          <w:sz w:val="24"/>
          <w:szCs w:val="24"/>
        </w:rPr>
        <w:t>132</w:t>
      </w:r>
      <w:r>
        <w:rPr>
          <w:rFonts w:ascii="Times New Roman" w:hAnsi="Times New Roman"/>
          <w:sz w:val="24"/>
          <w:szCs w:val="24"/>
        </w:rPr>
        <w:t xml:space="preserve">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EF0105" w:rsidP="00440873">
      <w:pPr>
        <w:pStyle w:val="Tytu"/>
        <w:spacing w:after="40"/>
        <w:jc w:val="left"/>
        <w:rPr>
          <w:rFonts w:ascii="Times New Roman" w:hAnsi="Times New Roman"/>
          <w:b w:val="0"/>
          <w:sz w:val="24"/>
          <w:szCs w:val="24"/>
        </w:rPr>
      </w:pPr>
      <w:r>
        <w:rPr>
          <w:rFonts w:ascii="Times New Roman" w:hAnsi="Times New Roman"/>
          <w:b w:val="0"/>
          <w:sz w:val="24"/>
          <w:szCs w:val="24"/>
        </w:rPr>
        <w:t>Integralną</w:t>
      </w:r>
      <w:r w:rsidR="00440873">
        <w:rPr>
          <w:rFonts w:ascii="Times New Roman" w:hAnsi="Times New Roman"/>
          <w:b w:val="0"/>
          <w:sz w:val="24"/>
          <w:szCs w:val="24"/>
        </w:rPr>
        <w:t xml:space="preserve"> część niniejszej S</w:t>
      </w:r>
      <w:r w:rsidR="00440873"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Pr="008E26B6" w:rsidRDefault="00440873" w:rsidP="00440873">
      <w:pPr>
        <w:pStyle w:val="Tekstpodstawowywcity"/>
        <w:spacing w:after="0"/>
        <w:ind w:left="0"/>
        <w:rPr>
          <w:bCs/>
        </w:rPr>
      </w:pPr>
      <w:r>
        <w:rPr>
          <w:bCs/>
        </w:rPr>
        <w:t>Załącznik nr 3 – O</w:t>
      </w:r>
      <w:r w:rsidRPr="00A12B8A">
        <w:rPr>
          <w:bCs/>
        </w:rPr>
        <w:t>pis przedmiotu zamówienia</w:t>
      </w:r>
      <w:r w:rsidR="0074102F">
        <w:rPr>
          <w:bCs/>
        </w:rPr>
        <w:t>/formularz asortymentowo-cenowy</w:t>
      </w:r>
      <w:r w:rsidR="00CB5203">
        <w:rPr>
          <w:bCs/>
        </w:rPr>
        <w:t xml:space="preserve"> </w:t>
      </w:r>
      <w:r w:rsidR="00CB5203" w:rsidRPr="008E26B6">
        <w:rPr>
          <w:bCs/>
        </w:rPr>
        <w:t>(</w:t>
      </w:r>
      <w:r w:rsidR="008E26B6" w:rsidRPr="008E26B6">
        <w:rPr>
          <w:bCs/>
        </w:rPr>
        <w:t>pakiety 1-24</w:t>
      </w:r>
      <w:r w:rsidR="00CB5203" w:rsidRPr="008E26B6">
        <w:rPr>
          <w:bCs/>
        </w:rPr>
        <w:t>)</w:t>
      </w:r>
    </w:p>
    <w:p w:rsidR="00440873" w:rsidRDefault="00440873" w:rsidP="00440873">
      <w:pPr>
        <w:pStyle w:val="Tekstpodstawowywcity"/>
        <w:spacing w:after="0"/>
        <w:ind w:left="0"/>
        <w:rPr>
          <w:bCs/>
        </w:rPr>
      </w:pPr>
      <w:r w:rsidRPr="00A12B8A">
        <w:rPr>
          <w:bCs/>
        </w:rPr>
        <w:t>Załącznik nr 4 – Wzór oświadczenia</w:t>
      </w:r>
      <w:r w:rsidR="002B24C2">
        <w:rPr>
          <w:bCs/>
        </w:rPr>
        <w:t>,</w:t>
      </w:r>
      <w:r w:rsidRPr="00A12B8A">
        <w:rPr>
          <w:bCs/>
        </w:rPr>
        <w:t xml:space="preserve"> </w:t>
      </w:r>
      <w:r w:rsidR="002B24C2" w:rsidRPr="005F4E75">
        <w:rPr>
          <w:bCs/>
        </w:rPr>
        <w:t xml:space="preserve">którym mowa w </w:t>
      </w:r>
      <w:hyperlink r:id="rId8" w:anchor="/document/17337528?unitId=art(125)ust(1)&amp;cm=DOCUMENT" w:tgtFrame="_blank" w:history="1">
        <w:r w:rsidR="002B24C2" w:rsidRPr="005F4E75">
          <w:rPr>
            <w:bCs/>
          </w:rPr>
          <w:t>art. 125 ust. 1</w:t>
        </w:r>
      </w:hyperlink>
      <w:r w:rsidR="002B24C2" w:rsidRPr="005F4E75">
        <w:rPr>
          <w:bCs/>
        </w:rPr>
        <w:t xml:space="preserve"> ustawy (JEDZ)</w:t>
      </w:r>
      <w:r w:rsidRPr="00A12B8A">
        <w:rPr>
          <w:bCs/>
        </w:rPr>
        <w:t xml:space="preserve"> </w:t>
      </w:r>
    </w:p>
    <w:p w:rsidR="00440873" w:rsidRPr="00A12B8A" w:rsidRDefault="004D0BFE" w:rsidP="00440873">
      <w:pPr>
        <w:pStyle w:val="Tekstpodstawowywcity"/>
        <w:spacing w:after="0"/>
        <w:ind w:left="0"/>
        <w:rPr>
          <w:bCs/>
        </w:rPr>
      </w:pPr>
      <w:r>
        <w:rPr>
          <w:bCs/>
        </w:rPr>
        <w:t>Załącznik nr 5 – Wzór oświadczenia o przynależności lub braku przynależności do tej samej Grupy Kapitałowej</w:t>
      </w:r>
    </w:p>
    <w:p w:rsidR="00F34704" w:rsidRPr="00A12B8A" w:rsidRDefault="00F34704" w:rsidP="00847314">
      <w:pPr>
        <w:pStyle w:val="Tekstpodstawowywcity"/>
        <w:spacing w:after="0"/>
        <w:ind w:left="0"/>
        <w:rPr>
          <w:bCs/>
        </w:rPr>
      </w:pPr>
      <w:r>
        <w:rPr>
          <w:bCs/>
        </w:rPr>
        <w:t>Załącznik nr 6 –  Wzór oświadczenia o aktualności informacji zawartych w oświadczeniu JEDZ</w:t>
      </w:r>
    </w:p>
    <w:p w:rsidR="00847314" w:rsidRPr="00847314" w:rsidRDefault="00847314" w:rsidP="00847314">
      <w:pPr>
        <w:rPr>
          <w:rFonts w:ascii="Times New Roman" w:hAnsi="Times New Roman" w:cs="Times New Roman"/>
          <w:caps/>
        </w:rPr>
      </w:pPr>
      <w:r>
        <w:rPr>
          <w:rFonts w:ascii="Times New Roman" w:hAnsi="Times New Roman" w:cs="Times New Roman"/>
          <w:bCs/>
        </w:rPr>
        <w:t>Z</w:t>
      </w:r>
      <w:r w:rsidRPr="00847314">
        <w:rPr>
          <w:rFonts w:ascii="Times New Roman" w:hAnsi="Times New Roman" w:cs="Times New Roman"/>
          <w:bCs/>
        </w:rPr>
        <w:t xml:space="preserve">ałącznik nr 7 –  wzór oświadczenia </w:t>
      </w:r>
      <w:r w:rsidRPr="00847314">
        <w:rPr>
          <w:rFonts w:ascii="Times New Roman" w:hAnsi="Times New Roman" w:cs="Times New Roman"/>
        </w:rPr>
        <w:t xml:space="preserve">dotyczące przesłanek wykluczenia z art. 5k rozporządzenia </w:t>
      </w:r>
      <w:r w:rsidR="00E61E54">
        <w:rPr>
          <w:rFonts w:ascii="Times New Roman" w:hAnsi="Times New Roman" w:cs="Times New Roman"/>
        </w:rPr>
        <w:t xml:space="preserve">(UE) </w:t>
      </w:r>
      <w:r w:rsidRPr="00847314">
        <w:rPr>
          <w:rFonts w:ascii="Times New Roman" w:hAnsi="Times New Roman" w:cs="Times New Roman"/>
        </w:rPr>
        <w:t xml:space="preserve">833/2014 oraz </w:t>
      </w:r>
      <w:r w:rsidR="00C716EA">
        <w:rPr>
          <w:rFonts w:ascii="Times New Roman" w:hAnsi="Times New Roman" w:cs="Times New Roman"/>
        </w:rPr>
        <w:t xml:space="preserve">z </w:t>
      </w:r>
      <w:r w:rsidRPr="00847314">
        <w:rPr>
          <w:rFonts w:ascii="Times New Roman" w:hAnsi="Times New Roman" w:cs="Times New Roman"/>
        </w:rPr>
        <w:t>art. 7 ust. 1 ustawy o szczególnych rozwiązaniach w zakresie przeciwd</w:t>
      </w:r>
      <w:r w:rsidR="00CD0D7E">
        <w:rPr>
          <w:rFonts w:ascii="Times New Roman" w:hAnsi="Times New Roman" w:cs="Times New Roman"/>
        </w:rPr>
        <w:t>ziałania wspieraniu agresji na U</w:t>
      </w:r>
      <w:r w:rsidRPr="00847314">
        <w:rPr>
          <w:rFonts w:ascii="Times New Roman" w:hAnsi="Times New Roman" w:cs="Times New Roman"/>
        </w:rPr>
        <w:t>krainę oraz służących ochronie bezpieczeństwa narodowego</w:t>
      </w:r>
    </w:p>
    <w:p w:rsidR="00440873" w:rsidRPr="00F94D6E" w:rsidRDefault="00440873" w:rsidP="00847314">
      <w:pPr>
        <w:pStyle w:val="Tytu"/>
        <w:jc w:val="left"/>
        <w:rPr>
          <w:rFonts w:ascii="Times New Roman" w:hAnsi="Times New Roman"/>
          <w:b w:val="0"/>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4F20B1"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D46A21">
        <w:rPr>
          <w:rFonts w:ascii="Times New Roman" w:hAnsi="Times New Roman"/>
          <w:b w:val="0"/>
          <w:sz w:val="24"/>
          <w:szCs w:val="24"/>
        </w:rPr>
        <w:t>0</w:t>
      </w:r>
      <w:r w:rsidR="00124CD3">
        <w:rPr>
          <w:rFonts w:ascii="Times New Roman" w:hAnsi="Times New Roman"/>
          <w:b w:val="0"/>
          <w:sz w:val="24"/>
          <w:szCs w:val="24"/>
        </w:rPr>
        <w:t>9-19</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9" w:history="1">
        <w:r w:rsidR="005730FF" w:rsidRPr="00A11F4E">
          <w:rPr>
            <w:rStyle w:val="Hipercze"/>
            <w:rFonts w:ascii="Times New Roman" w:hAnsi="Times New Roman" w:cs="Times New Roman"/>
          </w:rPr>
          <w:t>www.szpitalzambrow.pl</w:t>
        </w:r>
      </w:hyperlink>
      <w:r>
        <w:t xml:space="preserve"> </w:t>
      </w:r>
    </w:p>
    <w:p w:rsidR="003E65A8" w:rsidRPr="00AB5F9D" w:rsidRDefault="003E65A8" w:rsidP="00440873">
      <w:pPr>
        <w:tabs>
          <w:tab w:val="left" w:pos="540"/>
        </w:tabs>
        <w:ind w:left="-284" w:firstLine="283"/>
        <w:rPr>
          <w:rFonts w:ascii="Times New Roman" w:hAnsi="Times New Roman" w:cs="Times New Roman"/>
        </w:rPr>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E112F3" w:rsidRDefault="00AF08B8" w:rsidP="00E112F3">
      <w:pPr>
        <w:pStyle w:val="Teksttreci0"/>
        <w:shd w:val="clear" w:color="auto" w:fill="auto"/>
        <w:tabs>
          <w:tab w:val="left" w:leader="dot" w:pos="5424"/>
        </w:tabs>
        <w:spacing w:after="0"/>
        <w:rPr>
          <w:rStyle w:val="Hipercze"/>
          <w:rFonts w:ascii="Times New Roman" w:hAnsi="Times New Roman" w:cs="Times New Roman"/>
          <w:color w:val="auto"/>
          <w:u w:val="none"/>
        </w:rPr>
      </w:pPr>
      <w:hyperlink r:id="rId10" w:history="1">
        <w:r w:rsidR="00E112F3" w:rsidRPr="001842A2">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 xml:space="preserve">go prowadzone jest w trybie </w:t>
      </w:r>
      <w:r w:rsidR="0093095E">
        <w:rPr>
          <w:rFonts w:ascii="Times New Roman" w:hAnsi="Times New Roman" w:cs="Times New Roman"/>
          <w:color w:val="000000"/>
          <w:sz w:val="24"/>
          <w:szCs w:val="24"/>
        </w:rPr>
        <w:t>przetargu nieograniczonego</w:t>
      </w:r>
      <w:r w:rsidRPr="00191A57">
        <w:rPr>
          <w:rFonts w:ascii="Times New Roman" w:hAnsi="Times New Roman" w:cs="Times New Roman"/>
          <w:color w:val="000000"/>
          <w:sz w:val="24"/>
          <w:szCs w:val="24"/>
        </w:rPr>
        <w:t xml:space="preserve">, na podstawie art. </w:t>
      </w:r>
      <w:r w:rsidR="0093095E">
        <w:rPr>
          <w:rFonts w:ascii="Times New Roman" w:hAnsi="Times New Roman" w:cs="Times New Roman"/>
          <w:color w:val="000000"/>
          <w:sz w:val="24"/>
          <w:szCs w:val="24"/>
        </w:rPr>
        <w:t>132</w:t>
      </w:r>
      <w:r w:rsidRPr="00191A57">
        <w:rPr>
          <w:rFonts w:ascii="Times New Roman" w:hAnsi="Times New Roman" w:cs="Times New Roman"/>
          <w:color w:val="000000"/>
          <w:sz w:val="24"/>
          <w:szCs w:val="24"/>
        </w:rPr>
        <w:t xml:space="preserve"> ustawy z dnia 11 września 2019 r. - Prawo zam</w:t>
      </w:r>
      <w:r w:rsidR="00D10026">
        <w:rPr>
          <w:rFonts w:ascii="Times New Roman" w:hAnsi="Times New Roman" w:cs="Times New Roman"/>
          <w:color w:val="000000"/>
          <w:sz w:val="24"/>
          <w:szCs w:val="24"/>
        </w:rPr>
        <w:t>ówień publicznych (</w:t>
      </w:r>
      <w:r w:rsidR="00C27C87">
        <w:rPr>
          <w:rFonts w:ascii="Times New Roman" w:hAnsi="Times New Roman" w:cs="Times New Roman"/>
          <w:color w:val="000000"/>
          <w:sz w:val="24"/>
          <w:szCs w:val="24"/>
        </w:rPr>
        <w:t xml:space="preserve">t.j. </w:t>
      </w:r>
      <w:r w:rsidR="00964539">
        <w:rPr>
          <w:rFonts w:ascii="Times New Roman" w:hAnsi="Times New Roman" w:cs="Times New Roman"/>
          <w:color w:val="000000"/>
          <w:sz w:val="24"/>
          <w:szCs w:val="24"/>
        </w:rPr>
        <w:t>Dz. U. z 2022</w:t>
      </w:r>
      <w:r w:rsidRPr="00191A57">
        <w:rPr>
          <w:rFonts w:ascii="Times New Roman" w:hAnsi="Times New Roman" w:cs="Times New Roman"/>
          <w:color w:val="000000"/>
          <w:sz w:val="24"/>
          <w:szCs w:val="24"/>
        </w:rPr>
        <w:t xml:space="preserve"> r., poz. </w:t>
      </w:r>
      <w:r w:rsidR="00D10026">
        <w:rPr>
          <w:rFonts w:ascii="Times New Roman" w:hAnsi="Times New Roman" w:cs="Times New Roman"/>
          <w:color w:val="000000"/>
          <w:sz w:val="24"/>
          <w:szCs w:val="24"/>
        </w:rPr>
        <w:t>1</w:t>
      </w:r>
      <w:r w:rsidR="00964539">
        <w:rPr>
          <w:rFonts w:ascii="Times New Roman" w:hAnsi="Times New Roman" w:cs="Times New Roman"/>
          <w:color w:val="000000"/>
          <w:sz w:val="24"/>
          <w:szCs w:val="24"/>
        </w:rPr>
        <w:t>710</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007FA7"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5360A4" w:rsidRPr="008E26B6" w:rsidRDefault="005360A4" w:rsidP="009101C0">
      <w:pPr>
        <w:pStyle w:val="Akapitzlist"/>
        <w:widowControl/>
        <w:numPr>
          <w:ilvl w:val="0"/>
          <w:numId w:val="37"/>
        </w:numPr>
        <w:suppressAutoHyphens/>
        <w:ind w:left="284" w:hanging="283"/>
        <w:rPr>
          <w:rFonts w:ascii="Times New Roman" w:hAnsi="Times New Roman" w:cs="Times New Roman"/>
          <w:color w:val="auto"/>
        </w:rPr>
      </w:pPr>
      <w:r w:rsidRPr="005360A4">
        <w:rPr>
          <w:rFonts w:ascii="Times New Roman" w:hAnsi="Times New Roman" w:cs="Times New Roman"/>
        </w:rPr>
        <w:t xml:space="preserve">Przedmiotem zamówienia jest sukcesywna dostawa </w:t>
      </w:r>
      <w:r w:rsidRPr="005360A4">
        <w:rPr>
          <w:rStyle w:val="nag-0142-00f3wek-002011"/>
          <w:rFonts w:ascii="Times New Roman" w:hAnsi="Times New Roman" w:cs="Times New Roman"/>
          <w:kern w:val="1"/>
        </w:rPr>
        <w:t xml:space="preserve">materiałów medycznych dla Szpitala Powiatowego w Zambrowie </w:t>
      </w:r>
      <w:r w:rsidRPr="005360A4">
        <w:rPr>
          <w:rFonts w:ascii="Times New Roman" w:hAnsi="Times New Roman" w:cs="Times New Roman"/>
        </w:rPr>
        <w:t xml:space="preserve">według opisu przedmiotu zamówienia, w asortymencie i ilościach wykazanych szczegółowo w formularzu </w:t>
      </w:r>
      <w:r w:rsidR="00795E0C">
        <w:rPr>
          <w:rFonts w:ascii="Times New Roman" w:hAnsi="Times New Roman" w:cs="Times New Roman"/>
        </w:rPr>
        <w:t>asortymentowo-</w:t>
      </w:r>
      <w:r w:rsidRPr="005360A4">
        <w:rPr>
          <w:rFonts w:ascii="Times New Roman" w:hAnsi="Times New Roman" w:cs="Times New Roman"/>
        </w:rPr>
        <w:t xml:space="preserve">cenowym - załącznik nr 3 SWZ w podziale </w:t>
      </w:r>
      <w:r w:rsidRPr="008E26B6">
        <w:rPr>
          <w:rFonts w:ascii="Times New Roman" w:hAnsi="Times New Roman" w:cs="Times New Roman"/>
          <w:color w:val="auto"/>
        </w:rPr>
        <w:t>na 24 części (pakietów).</w:t>
      </w:r>
    </w:p>
    <w:p w:rsidR="00F23E61" w:rsidRDefault="005360A4" w:rsidP="00F23E61">
      <w:pPr>
        <w:pStyle w:val="Akapitzlist"/>
        <w:widowControl/>
        <w:numPr>
          <w:ilvl w:val="0"/>
          <w:numId w:val="37"/>
        </w:numPr>
        <w:suppressAutoHyphens/>
        <w:ind w:left="284" w:hanging="283"/>
        <w:rPr>
          <w:rFonts w:ascii="Times New Roman" w:hAnsi="Times New Roman" w:cs="Times New Roman"/>
        </w:rPr>
      </w:pPr>
      <w:r w:rsidRPr="00F23E61">
        <w:rPr>
          <w:rFonts w:ascii="Times New Roman" w:hAnsi="Times New Roman" w:cs="Times New Roman"/>
        </w:rPr>
        <w:t xml:space="preserve">Oferowany przedmiot zamówienia winien spełniać co najmniej wymagane cechy i parametry jakościowe opisane w załączniku nr 3 SWZ. </w:t>
      </w:r>
    </w:p>
    <w:p w:rsidR="005360A4" w:rsidRPr="00F23E61" w:rsidRDefault="005360A4" w:rsidP="00F23E61">
      <w:pPr>
        <w:pStyle w:val="Akapitzlist"/>
        <w:widowControl/>
        <w:numPr>
          <w:ilvl w:val="0"/>
          <w:numId w:val="37"/>
        </w:numPr>
        <w:suppressAutoHyphens/>
        <w:ind w:left="284" w:hanging="283"/>
        <w:rPr>
          <w:rFonts w:ascii="Times New Roman" w:hAnsi="Times New Roman" w:cs="Times New Roman"/>
        </w:rPr>
      </w:pPr>
      <w:r w:rsidRPr="00F23E61">
        <w:rPr>
          <w:rFonts w:ascii="Times New Roman" w:hAnsi="Times New Roman" w:cs="Times New Roman"/>
        </w:rPr>
        <w:t xml:space="preserve">Ilości wskazane w formularzu </w:t>
      </w:r>
      <w:r w:rsidR="000A4DEB">
        <w:rPr>
          <w:rFonts w:ascii="Times New Roman" w:hAnsi="Times New Roman" w:cs="Times New Roman"/>
        </w:rPr>
        <w:t xml:space="preserve">asortymentowo </w:t>
      </w:r>
      <w:r w:rsidRPr="00F23E61">
        <w:rPr>
          <w:rFonts w:ascii="Times New Roman" w:hAnsi="Times New Roman" w:cs="Times New Roman"/>
        </w:rPr>
        <w:t xml:space="preserve">cenowym (załącznik nr 3 SWZ) są wielkościami orientacyjnymi, przyjętymi dla celów porównania ofert i wyboru najkorzystniejszej oferty. Zamawiający zastrzega sobie </w:t>
      </w:r>
      <w:r w:rsidR="00F23E61">
        <w:rPr>
          <w:rFonts w:ascii="Times New Roman" w:hAnsi="Times New Roman" w:cs="Times New Roman"/>
        </w:rPr>
        <w:t xml:space="preserve">możliwość zmniejszenia wielkości zamówienia nie mniej niż do </w:t>
      </w:r>
      <w:r w:rsidRPr="00F23E61">
        <w:rPr>
          <w:rFonts w:ascii="Times New Roman" w:hAnsi="Times New Roman" w:cs="Times New Roman"/>
        </w:rPr>
        <w:t xml:space="preserve">70% ilości wykazanych w formularzu </w:t>
      </w:r>
      <w:r w:rsidR="000A4DEB">
        <w:rPr>
          <w:rFonts w:ascii="Times New Roman" w:hAnsi="Times New Roman" w:cs="Times New Roman"/>
        </w:rPr>
        <w:t xml:space="preserve">asortymentowo </w:t>
      </w:r>
      <w:r w:rsidRPr="00F23E61">
        <w:rPr>
          <w:rFonts w:ascii="Times New Roman" w:hAnsi="Times New Roman" w:cs="Times New Roman"/>
        </w:rPr>
        <w:t>cenowym.</w:t>
      </w:r>
    </w:p>
    <w:p w:rsidR="005360A4" w:rsidRPr="005360A4" w:rsidRDefault="005360A4" w:rsidP="009101C0">
      <w:pPr>
        <w:widowControl/>
        <w:numPr>
          <w:ilvl w:val="0"/>
          <w:numId w:val="37"/>
        </w:numPr>
        <w:suppressAutoHyphens/>
        <w:ind w:left="284" w:hanging="283"/>
        <w:jc w:val="both"/>
        <w:rPr>
          <w:rFonts w:ascii="Times New Roman" w:hAnsi="Times New Roman" w:cs="Times New Roman"/>
        </w:rPr>
      </w:pPr>
      <w:r w:rsidRPr="005360A4">
        <w:rPr>
          <w:rFonts w:ascii="Times New Roman" w:hAnsi="Times New Roman" w:cs="Times New Roman"/>
        </w:rPr>
        <w:t>Wymaga się, aby termin ważności dostarczanych materiałów był nie krótszy niż 12 miesięcy od daty dostawy do Zamawiającego.</w:t>
      </w:r>
    </w:p>
    <w:p w:rsidR="005360A4" w:rsidRDefault="005360A4" w:rsidP="009101C0">
      <w:pPr>
        <w:pStyle w:val="Akapitzlist"/>
        <w:widowControl/>
        <w:numPr>
          <w:ilvl w:val="0"/>
          <w:numId w:val="37"/>
        </w:numPr>
        <w:shd w:val="clear" w:color="auto" w:fill="FFFFFF"/>
        <w:tabs>
          <w:tab w:val="left" w:pos="1276"/>
        </w:tabs>
        <w:suppressAutoHyphens/>
        <w:ind w:left="284" w:hanging="283"/>
        <w:rPr>
          <w:rFonts w:ascii="Times New Roman" w:hAnsi="Times New Roman" w:cs="Times New Roman"/>
          <w:bCs/>
          <w:color w:val="auto"/>
        </w:rPr>
      </w:pPr>
      <w:r w:rsidRPr="005360A4">
        <w:rPr>
          <w:rFonts w:ascii="Times New Roman" w:hAnsi="Times New Roman" w:cs="Times New Roman"/>
          <w:bCs/>
        </w:rPr>
        <w:t xml:space="preserve">Oferowane materiały medyczne muszą spełniać wymagania zasadnicze określone w ustawie z dnia </w:t>
      </w:r>
      <w:r w:rsidR="004A5B46" w:rsidRPr="004A5B46">
        <w:rPr>
          <w:rStyle w:val="standardowy--list1"/>
          <w:color w:val="auto"/>
          <w:spacing w:val="-4"/>
          <w:sz w:val="24"/>
          <w:szCs w:val="24"/>
        </w:rPr>
        <w:t>7 kwietnia 2022r o wyrobach medycznych – (Dz. U. z 2022r, poz. 974).</w:t>
      </w:r>
      <w:r w:rsidRPr="005360A4">
        <w:rPr>
          <w:rFonts w:ascii="Times New Roman" w:hAnsi="Times New Roman" w:cs="Times New Roman"/>
          <w:bCs/>
          <w:color w:val="FF0000"/>
        </w:rPr>
        <w:t xml:space="preserve"> </w:t>
      </w:r>
      <w:r w:rsidRPr="004A5B46">
        <w:rPr>
          <w:rFonts w:ascii="Times New Roman" w:hAnsi="Times New Roman" w:cs="Times New Roman"/>
          <w:bCs/>
          <w:color w:val="auto"/>
        </w:rPr>
        <w:t xml:space="preserve">Wykonawca ponosi pełną odpowiedzialność za wszelkie ewentualne szkody powstałe u Zamawiającego w związku z zastosowaniem dostarczonego wyrobu </w:t>
      </w:r>
      <w:r w:rsidR="004A5B46" w:rsidRPr="004A5B46">
        <w:rPr>
          <w:rFonts w:ascii="Times New Roman" w:hAnsi="Times New Roman" w:cs="Times New Roman"/>
          <w:bCs/>
          <w:color w:val="auto"/>
        </w:rPr>
        <w:t xml:space="preserve">medycznego </w:t>
      </w:r>
      <w:r w:rsidRPr="004A5B46">
        <w:rPr>
          <w:rFonts w:ascii="Times New Roman" w:hAnsi="Times New Roman" w:cs="Times New Roman"/>
          <w:bCs/>
          <w:color w:val="auto"/>
        </w:rPr>
        <w:t>niespełniającego w/w wymogów.</w:t>
      </w:r>
    </w:p>
    <w:p w:rsidR="00DE08DA" w:rsidRPr="00DE08DA" w:rsidRDefault="00DE08DA" w:rsidP="0010766E">
      <w:pPr>
        <w:pStyle w:val="Akapitzlist"/>
        <w:widowControl/>
        <w:numPr>
          <w:ilvl w:val="0"/>
          <w:numId w:val="37"/>
        </w:numPr>
        <w:shd w:val="clear" w:color="auto" w:fill="FFFFFF"/>
        <w:tabs>
          <w:tab w:val="left" w:pos="1276"/>
        </w:tabs>
        <w:suppressAutoHyphens/>
        <w:autoSpaceDE w:val="0"/>
        <w:autoSpaceDN w:val="0"/>
        <w:adjustRightInd w:val="0"/>
        <w:ind w:left="284" w:hanging="283"/>
        <w:rPr>
          <w:rFonts w:ascii="Times New Roman" w:eastAsia="CIDFont+F1" w:hAnsi="Times New Roman" w:cs="Times New Roman"/>
          <w:color w:val="auto"/>
          <w:lang w:eastAsia="en-US" w:bidi="ar-SA"/>
        </w:rPr>
      </w:pPr>
      <w:r w:rsidRPr="00DE08DA">
        <w:rPr>
          <w:rFonts w:ascii="Times New Roman" w:eastAsia="CIDFont+F1" w:hAnsi="Times New Roman" w:cs="Times New Roman"/>
          <w:color w:val="auto"/>
          <w:lang w:eastAsia="en-US" w:bidi="ar-SA"/>
        </w:rPr>
        <w:t>Ewentualne podane w opisach nazwy własne, znaki towarowe, patenty, pochodzenie, źródła lub szczególne procesy, które charakteryzuje produkty lub usługi dostarczone przez konkretnego wykonawcę, normy, oceny techniczne, specyfikacje techniczne, systemów referencji technicznych itp. nie mają</w:t>
      </w:r>
      <w:r w:rsidR="00724F59">
        <w:rPr>
          <w:rFonts w:ascii="Times New Roman" w:eastAsia="CIDFont+F1" w:hAnsi="Times New Roman" w:cs="Times New Roman"/>
          <w:color w:val="auto"/>
          <w:lang w:eastAsia="en-US" w:bidi="ar-SA"/>
        </w:rPr>
        <w:t xml:space="preserve"> na celu naruszenie art. 16 ustawy</w:t>
      </w:r>
      <w:r w:rsidRPr="00DE08DA">
        <w:rPr>
          <w:rFonts w:ascii="Times New Roman" w:eastAsia="CIDFont+F1" w:hAnsi="Times New Roman" w:cs="Times New Roman"/>
          <w:color w:val="auto"/>
          <w:lang w:eastAsia="en-US" w:bidi="ar-SA"/>
        </w:rPr>
        <w:t xml:space="preserve"> oraz ar</w:t>
      </w:r>
      <w:r w:rsidR="00724F59">
        <w:rPr>
          <w:rFonts w:ascii="Times New Roman" w:eastAsia="CIDFont+F1" w:hAnsi="Times New Roman" w:cs="Times New Roman"/>
          <w:color w:val="auto"/>
          <w:lang w:eastAsia="en-US" w:bidi="ar-SA"/>
        </w:rPr>
        <w:t>t. 99 ust. 4 ustawy,</w:t>
      </w:r>
      <w:r w:rsidRPr="00DE08DA">
        <w:rPr>
          <w:rFonts w:ascii="Times New Roman" w:eastAsia="CIDFont+F1" w:hAnsi="Times New Roman" w:cs="Times New Roman"/>
          <w:color w:val="auto"/>
          <w:lang w:eastAsia="en-US" w:bidi="ar-SA"/>
        </w:rPr>
        <w:t xml:space="preserve"> ale w szczególności służą realizacji art. 17 ust. 1 pkt 1 i 2 </w:t>
      </w:r>
      <w:r w:rsidR="00724F59">
        <w:rPr>
          <w:rFonts w:ascii="Times New Roman" w:eastAsia="CIDFont+F1" w:hAnsi="Times New Roman" w:cs="Times New Roman"/>
          <w:color w:val="auto"/>
          <w:lang w:eastAsia="en-US" w:bidi="ar-SA"/>
        </w:rPr>
        <w:t>ustaw</w:t>
      </w:r>
      <w:r w:rsidRPr="00DE08DA">
        <w:rPr>
          <w:rFonts w:ascii="Times New Roman" w:eastAsia="CIDFont+F1" w:hAnsi="Times New Roman" w:cs="Times New Roman"/>
          <w:color w:val="auto"/>
          <w:lang w:eastAsia="en-US" w:bidi="ar-SA"/>
        </w:rPr>
        <w:t xml:space="preserve">. Zawarte opisy w SWZ mają za zadanie sprecyzowanie oczekiwań jakościowych, technologicznych, wydajnościowych czy funkcjonalnych Zamawiającego. Zgodnie z art. 99 ust. 5 i ust. 6 oraz art. 101 ust. 4 </w:t>
      </w:r>
      <w:r w:rsidR="00724F59">
        <w:rPr>
          <w:rFonts w:ascii="Times New Roman" w:eastAsia="CIDFont+F1" w:hAnsi="Times New Roman" w:cs="Times New Roman"/>
          <w:color w:val="auto"/>
          <w:lang w:eastAsia="en-US" w:bidi="ar-SA"/>
        </w:rPr>
        <w:t>ustaw</w:t>
      </w:r>
      <w:r w:rsidRPr="00DE08DA">
        <w:rPr>
          <w:rFonts w:ascii="Times New Roman" w:eastAsia="CIDFont+F1" w:hAnsi="Times New Roman" w:cs="Times New Roman"/>
          <w:color w:val="auto"/>
          <w:lang w:eastAsia="en-US" w:bidi="ar-SA"/>
        </w:rPr>
        <w:t xml:space="preserve"> Zamawiający wskazuje, że wykonawca może zaoferować przedmiot</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zamówienia określanym opisem zawartym w SWZ „lub równoważnym”.</w:t>
      </w:r>
    </w:p>
    <w:p w:rsidR="00DE08DA" w:rsidRPr="00DE08DA" w:rsidRDefault="00DE08DA" w:rsidP="00DE08DA">
      <w:pPr>
        <w:widowControl/>
        <w:autoSpaceDE w:val="0"/>
        <w:autoSpaceDN w:val="0"/>
        <w:adjustRightInd w:val="0"/>
        <w:ind w:left="284"/>
        <w:rPr>
          <w:rFonts w:ascii="Times New Roman" w:eastAsia="CIDFont+F1" w:hAnsi="Times New Roman" w:cs="Times New Roman"/>
          <w:color w:val="auto"/>
          <w:lang w:eastAsia="en-US" w:bidi="ar-SA"/>
        </w:rPr>
      </w:pPr>
      <w:r w:rsidRPr="00DE08DA">
        <w:rPr>
          <w:rFonts w:ascii="Times New Roman" w:eastAsia="CIDFont+F1" w:hAnsi="Times New Roman" w:cs="Times New Roman"/>
          <w:color w:val="auto"/>
          <w:lang w:eastAsia="en-US" w:bidi="ar-SA"/>
        </w:rPr>
        <w:t>Zamawiający informuje, że tam, gdzie w SWZ opisał przedmiot zamówienia przez wskazanie znaków</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towarowych, patentów lub pochodzenia, źródła lub szczególnego procesu, który charakteryzuje</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produkty lub usługi dostarczane przez konkretnego wykonawcę, Zamawiający dopuszcza rozwiązania</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równoważne do opisanych w sposób, o którym mowa w zdaniu poprzedzającym pod warunkiem, że</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 xml:space="preserve">będą one spełniały określone </w:t>
      </w:r>
      <w:r w:rsidRPr="00DE08DA">
        <w:rPr>
          <w:rFonts w:ascii="Times New Roman" w:eastAsia="CIDFont+F1" w:hAnsi="Times New Roman" w:cs="Times New Roman"/>
          <w:color w:val="auto"/>
          <w:lang w:eastAsia="en-US" w:bidi="ar-SA"/>
        </w:rPr>
        <w:lastRenderedPageBreak/>
        <w:t>w opisie przedmiotu zamówienia kryteria stosowane w celu oceny</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równoważności. Tam, gdzie Zamawiający opisał przedmiot zamówienia przez odniesienie do norm,</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ocen technicznych, specyfikacji technicznych i systemów referencji technicznych, o których mowa w</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 xml:space="preserve">art. 101 ust. 1 pkt 2 i ust. 3 </w:t>
      </w:r>
      <w:r w:rsidR="00724F59">
        <w:rPr>
          <w:rFonts w:ascii="Times New Roman" w:eastAsia="CIDFont+F1" w:hAnsi="Times New Roman" w:cs="Times New Roman"/>
          <w:color w:val="auto"/>
          <w:lang w:eastAsia="en-US" w:bidi="ar-SA"/>
        </w:rPr>
        <w:t>ustawy</w:t>
      </w:r>
      <w:r w:rsidRPr="00DE08DA">
        <w:rPr>
          <w:rFonts w:ascii="Times New Roman" w:eastAsia="CIDFont+F1" w:hAnsi="Times New Roman" w:cs="Times New Roman"/>
          <w:color w:val="auto"/>
          <w:lang w:eastAsia="en-US" w:bidi="ar-SA"/>
        </w:rPr>
        <w:t xml:space="preserve"> Zamawiający dopuszcza rozwiązania równoważne opisywanym, a</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odniesieniu takiemu towarzyszą słowa „lub równoważne”.</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Zamawiający wskazuje, że obowiązek zgłoszenia w ofercie rozwiązań równoważnych w stosunku do</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opisanych w opisie przedmiotu zamówienia i wykazania równoważności leży po stronie wykonawcy.</w:t>
      </w:r>
    </w:p>
    <w:p w:rsidR="00DE08DA" w:rsidRPr="00DE08DA" w:rsidRDefault="00DE08DA" w:rsidP="00DE08DA">
      <w:pPr>
        <w:widowControl/>
        <w:autoSpaceDE w:val="0"/>
        <w:autoSpaceDN w:val="0"/>
        <w:adjustRightInd w:val="0"/>
        <w:ind w:left="284"/>
        <w:rPr>
          <w:rFonts w:ascii="Times New Roman" w:eastAsia="CIDFont+F1" w:hAnsi="Times New Roman" w:cs="Times New Roman"/>
          <w:color w:val="auto"/>
          <w:lang w:eastAsia="en-US" w:bidi="ar-SA"/>
        </w:rPr>
      </w:pPr>
      <w:r w:rsidRPr="00DE08DA">
        <w:rPr>
          <w:rFonts w:ascii="Times New Roman" w:eastAsia="CIDFont+F1" w:hAnsi="Times New Roman" w:cs="Times New Roman"/>
          <w:color w:val="auto"/>
          <w:lang w:eastAsia="en-US" w:bidi="ar-SA"/>
        </w:rPr>
        <w:t>W przypadku gdy wymagania w opisie przedmiotu zamówienia odnoszą się do znaku towarowego,</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patentu lub pochodzenia, źródła lub szczególnego procesu, który charakteryzuje konkretne produkty lub</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usługi Zamawiający wymaga, aby wykonawca w przypadku zaoferowania rozwiązań równoważnych,</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przedstawił już w ofercie dowód równoważności potwierdzający spełnienie kryteriów, które</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Zamawiający stosuje w celu oceny równoważności np. karty katalogowe produktów. W przypadku gdy</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wymagania w opisie przedmiotu zamówienia odnoszą się do norm, ocen technicznych, specyfikacji</w:t>
      </w:r>
    </w:p>
    <w:p w:rsidR="004B2573" w:rsidRPr="00DE08DA" w:rsidRDefault="00DE08DA" w:rsidP="00DE08DA">
      <w:pPr>
        <w:widowControl/>
        <w:autoSpaceDE w:val="0"/>
        <w:autoSpaceDN w:val="0"/>
        <w:adjustRightInd w:val="0"/>
        <w:ind w:left="284"/>
        <w:rPr>
          <w:rFonts w:ascii="Times New Roman" w:hAnsi="Times New Roman" w:cs="Times New Roman"/>
          <w:bCs/>
          <w:color w:val="auto"/>
        </w:rPr>
      </w:pPr>
      <w:r w:rsidRPr="00DE08DA">
        <w:rPr>
          <w:rFonts w:ascii="Times New Roman" w:eastAsia="CIDFont+F1" w:hAnsi="Times New Roman" w:cs="Times New Roman"/>
          <w:color w:val="auto"/>
          <w:lang w:eastAsia="en-US" w:bidi="ar-SA"/>
        </w:rPr>
        <w:t xml:space="preserve">technicznych i systemów referencji technicznych, o których mowa w art. 101 ust. 1 pkt 2 i ust. 3 </w:t>
      </w:r>
      <w:r w:rsidR="00724F59">
        <w:rPr>
          <w:rFonts w:ascii="Times New Roman" w:eastAsia="CIDFont+F1" w:hAnsi="Times New Roman" w:cs="Times New Roman"/>
          <w:color w:val="auto"/>
          <w:lang w:eastAsia="en-US" w:bidi="ar-SA"/>
        </w:rPr>
        <w:t>ustawy</w:t>
      </w:r>
      <w:r w:rsidRPr="00DE08DA">
        <w:rPr>
          <w:rFonts w:ascii="Times New Roman" w:eastAsia="CIDFont+F1" w:hAnsi="Times New Roman" w:cs="Times New Roman"/>
          <w:color w:val="auto"/>
          <w:lang w:eastAsia="en-US" w:bidi="ar-SA"/>
        </w:rPr>
        <w:t>,</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Zamawiający wymaga, aby wykonawca przedstawił już w ofercie dowody równoważności w sposób</w:t>
      </w:r>
      <w:r>
        <w:rPr>
          <w:rFonts w:ascii="Times New Roman" w:eastAsia="CIDFont+F1" w:hAnsi="Times New Roman" w:cs="Times New Roman"/>
          <w:color w:val="auto"/>
          <w:lang w:eastAsia="en-US" w:bidi="ar-SA"/>
        </w:rPr>
        <w:t xml:space="preserve"> </w:t>
      </w:r>
      <w:r w:rsidRPr="00DE08DA">
        <w:rPr>
          <w:rFonts w:ascii="Times New Roman" w:eastAsia="CIDFont+F1" w:hAnsi="Times New Roman" w:cs="Times New Roman"/>
          <w:color w:val="auto"/>
          <w:lang w:eastAsia="en-US" w:bidi="ar-SA"/>
        </w:rPr>
        <w:t xml:space="preserve">określony w art. 101 ust. 5 i 6 </w:t>
      </w:r>
      <w:r w:rsidR="00724F59">
        <w:rPr>
          <w:rFonts w:ascii="Times New Roman" w:eastAsia="CIDFont+F1" w:hAnsi="Times New Roman" w:cs="Times New Roman"/>
          <w:color w:val="auto"/>
          <w:lang w:eastAsia="en-US" w:bidi="ar-SA"/>
        </w:rPr>
        <w:t>ustawy</w:t>
      </w:r>
      <w:r w:rsidRPr="00DE08DA">
        <w:rPr>
          <w:rFonts w:ascii="Times New Roman" w:eastAsia="CIDFont+F1" w:hAnsi="Times New Roman" w:cs="Times New Roman"/>
          <w:color w:val="auto"/>
          <w:lang w:eastAsia="en-US" w:bidi="ar-SA"/>
        </w:rPr>
        <w:t>.</w:t>
      </w:r>
    </w:p>
    <w:p w:rsidR="004B2573" w:rsidRPr="00DE08DA" w:rsidRDefault="004B2573" w:rsidP="004B2573">
      <w:pPr>
        <w:widowControl/>
        <w:shd w:val="clear" w:color="auto" w:fill="FFFFFF"/>
        <w:tabs>
          <w:tab w:val="left" w:pos="1276"/>
        </w:tabs>
        <w:suppressAutoHyphens/>
        <w:rPr>
          <w:rFonts w:ascii="Times New Roman" w:hAnsi="Times New Roman" w:cs="Times New Roman"/>
          <w:bCs/>
          <w:color w:val="auto"/>
        </w:rPr>
      </w:pPr>
    </w:p>
    <w:p w:rsidR="005360A4" w:rsidRPr="00DE08DA" w:rsidRDefault="005360A4" w:rsidP="00DE08DA">
      <w:pPr>
        <w:pStyle w:val="Akapitzlist"/>
        <w:widowControl/>
        <w:numPr>
          <w:ilvl w:val="0"/>
          <w:numId w:val="37"/>
        </w:numPr>
        <w:shd w:val="clear" w:color="auto" w:fill="FFFFFF"/>
        <w:tabs>
          <w:tab w:val="left" w:pos="350"/>
          <w:tab w:val="left" w:pos="1276"/>
        </w:tabs>
        <w:suppressAutoHyphens/>
        <w:ind w:left="1418" w:right="-777" w:hanging="1418"/>
        <w:jc w:val="both"/>
        <w:rPr>
          <w:rFonts w:ascii="Times New Roman" w:hAnsi="Times New Roman" w:cs="Times New Roman"/>
          <w:bCs/>
          <w:color w:val="FF0000"/>
        </w:rPr>
      </w:pPr>
      <w:r w:rsidRPr="00DE08DA">
        <w:rPr>
          <w:rFonts w:ascii="Times New Roman" w:hAnsi="Times New Roman" w:cs="Times New Roman"/>
          <w:color w:val="auto"/>
        </w:rPr>
        <w:t xml:space="preserve">Wspólny Słownik Zamówień (CPV): </w:t>
      </w:r>
      <w:r w:rsidRPr="00DE08DA">
        <w:rPr>
          <w:rFonts w:ascii="Times New Roman" w:hAnsi="Times New Roman" w:cs="Times New Roman"/>
        </w:rPr>
        <w:t>33140000-3-Materiały medyczne.</w:t>
      </w:r>
    </w:p>
    <w:p w:rsidR="00CB4F76" w:rsidRPr="005360A4" w:rsidRDefault="00CB4F76" w:rsidP="0097708C">
      <w:pPr>
        <w:widowControl/>
        <w:tabs>
          <w:tab w:val="left" w:pos="350"/>
          <w:tab w:val="left" w:pos="1276"/>
        </w:tabs>
        <w:ind w:left="142" w:right="-777"/>
        <w:jc w:val="both"/>
        <w:rPr>
          <w:rFonts w:ascii="Times New Roman" w:hAnsi="Times New Roman" w:cs="Times New Roman"/>
          <w:bCs/>
          <w:color w:val="FF0000"/>
        </w:rPr>
      </w:pPr>
    </w:p>
    <w:p w:rsidR="002E1A99" w:rsidRPr="002E1A99"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5360A4" w:rsidRPr="00443FBC" w:rsidRDefault="005360A4" w:rsidP="005360A4">
      <w:pPr>
        <w:pStyle w:val="Tekstpodstawowywcity"/>
        <w:ind w:left="284"/>
        <w:rPr>
          <w:bCs/>
          <w:spacing w:val="2"/>
        </w:rPr>
      </w:pPr>
      <w:r w:rsidRPr="00443FBC">
        <w:rPr>
          <w:bCs/>
          <w:spacing w:val="2"/>
        </w:rPr>
        <w:t xml:space="preserve">Sukcesywnie przez okres 12 miesięcy od dnia wejścia w życie umowy zgodnie z potrzebami Zamawiającego zgłaszanymi Wykonawcy z realizacją do max. </w:t>
      </w:r>
      <w:r>
        <w:rPr>
          <w:spacing w:val="2"/>
        </w:rPr>
        <w:t>5</w:t>
      </w:r>
      <w:r w:rsidRPr="00443FBC">
        <w:rPr>
          <w:spacing w:val="2"/>
        </w:rPr>
        <w:t xml:space="preserve"> dni roboczych</w:t>
      </w:r>
      <w:r w:rsidRPr="00443FBC">
        <w:rPr>
          <w:bCs/>
          <w:spacing w:val="2"/>
        </w:rPr>
        <w:t xml:space="preserve"> licząc od dnia przekazania zamówienia.</w:t>
      </w:r>
    </w:p>
    <w:p w:rsidR="00985945" w:rsidRDefault="00985945" w:rsidP="002E1A99">
      <w:pPr>
        <w:widowControl/>
        <w:tabs>
          <w:tab w:val="left" w:pos="350"/>
          <w:tab w:val="left" w:pos="1276"/>
        </w:tabs>
        <w:ind w:left="142" w:right="-777"/>
        <w:jc w:val="both"/>
        <w:rPr>
          <w:rFonts w:ascii="Times New Roman" w:hAnsi="Times New Roman" w:cs="Times New Roman"/>
          <w:bCs/>
          <w:color w:val="FF0000"/>
        </w:rPr>
      </w:pPr>
    </w:p>
    <w:p w:rsidR="00D620BC" w:rsidRPr="00D620BC"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auto"/>
        </w:rPr>
      </w:pPr>
      <w:r w:rsidRPr="00D620BC">
        <w:rPr>
          <w:rFonts w:ascii="Times New Roman" w:hAnsi="Times New Roman" w:cs="Times New Roman"/>
          <w:b/>
          <w:bCs/>
          <w:color w:val="auto"/>
        </w:rPr>
        <w:t xml:space="preserve">Podstawy wykluczenia </w:t>
      </w:r>
      <w:r w:rsidR="00C716EA">
        <w:rPr>
          <w:rFonts w:ascii="Times New Roman" w:hAnsi="Times New Roman" w:cs="Times New Roman"/>
          <w:b/>
          <w:bCs/>
          <w:color w:val="auto"/>
        </w:rPr>
        <w:t>z postępowania</w:t>
      </w:r>
      <w:r w:rsidRPr="00D620BC">
        <w:rPr>
          <w:rFonts w:ascii="Times New Roman" w:hAnsi="Times New Roman" w:cs="Times New Roman"/>
          <w:b/>
          <w:bCs/>
          <w:color w:val="auto"/>
        </w:rPr>
        <w:t>.</w:t>
      </w:r>
    </w:p>
    <w:p w:rsidR="008221FC" w:rsidRPr="005F4E75"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5F4E75">
        <w:rPr>
          <w:rFonts w:ascii="Times New Roman" w:hAnsi="Times New Roman" w:cs="Times New Roman"/>
          <w:i/>
          <w:sz w:val="24"/>
          <w:szCs w:val="24"/>
        </w:rPr>
        <w:t>O udzielenie zamówienia mogą ubiegać się wykonawcy, którzy nie podlegają wykluczeniu z postępowania na podstawie art. 108 ust. 1 ustawy (</w:t>
      </w:r>
      <w:r w:rsidR="00D90065">
        <w:rPr>
          <w:rFonts w:ascii="Times New Roman" w:hAnsi="Times New Roman" w:cs="Times New Roman"/>
          <w:i/>
          <w:sz w:val="24"/>
          <w:szCs w:val="24"/>
        </w:rPr>
        <w:t>z zastrzeżeniem art. 110 ust. 2 ustawy</w:t>
      </w:r>
      <w:r w:rsidRPr="005F4E75">
        <w:rPr>
          <w:rFonts w:ascii="Times New Roman" w:hAnsi="Times New Roman" w:cs="Times New Roman"/>
          <w:i/>
          <w:sz w:val="24"/>
          <w:szCs w:val="24"/>
        </w:rPr>
        <w:t>)</w:t>
      </w:r>
    </w:p>
    <w:p w:rsidR="00D90065" w:rsidRPr="00191A57" w:rsidRDefault="00D90065" w:rsidP="00883F66">
      <w:pPr>
        <w:pStyle w:val="Teksttreci0"/>
        <w:numPr>
          <w:ilvl w:val="0"/>
          <w:numId w:val="3"/>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D90065" w:rsidRPr="00191A57" w:rsidRDefault="00D90065" w:rsidP="009101C0">
      <w:pPr>
        <w:pStyle w:val="Teksttreci0"/>
        <w:numPr>
          <w:ilvl w:val="0"/>
          <w:numId w:val="32"/>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D90065" w:rsidRPr="00191A57" w:rsidRDefault="00D90065" w:rsidP="00883F66">
      <w:pPr>
        <w:pStyle w:val="Teksttreci0"/>
        <w:numPr>
          <w:ilvl w:val="0"/>
          <w:numId w:val="4"/>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D90065" w:rsidRPr="00070761" w:rsidRDefault="005D755F" w:rsidP="00883F66">
      <w:pPr>
        <w:pStyle w:val="Teksttreci0"/>
        <w:numPr>
          <w:ilvl w:val="0"/>
          <w:numId w:val="4"/>
        </w:numPr>
        <w:shd w:val="clear" w:color="auto" w:fill="auto"/>
        <w:tabs>
          <w:tab w:val="left" w:pos="348"/>
        </w:tabs>
        <w:spacing w:after="100"/>
        <w:ind w:left="284" w:hanging="142"/>
        <w:jc w:val="both"/>
        <w:rPr>
          <w:rFonts w:ascii="Times New Roman" w:hAnsi="Times New Roman" w:cs="Times New Roman"/>
          <w:sz w:val="24"/>
          <w:szCs w:val="24"/>
        </w:rPr>
      </w:pPr>
      <w:r w:rsidRPr="00070761">
        <w:rPr>
          <w:rFonts w:ascii="Times New Roman" w:hAnsi="Times New Roman" w:cs="Times New Roman"/>
          <w:sz w:val="24"/>
          <w:szCs w:val="24"/>
        </w:rPr>
        <w:t>o</w:t>
      </w:r>
      <w:r w:rsidR="00773DA1" w:rsidRPr="00070761">
        <w:rPr>
          <w:rFonts w:ascii="Times New Roman" w:hAnsi="Times New Roman" w:cs="Times New Roman"/>
          <w:sz w:val="24"/>
          <w:szCs w:val="24"/>
        </w:rPr>
        <w:t xml:space="preserve">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xml:space="preserve">, o którym mowa w art. 9 </w:t>
      </w:r>
      <w:r w:rsidRPr="00191A57">
        <w:rPr>
          <w:rFonts w:ascii="Times New Roman" w:hAnsi="Times New Roman" w:cs="Times New Roman"/>
          <w:color w:val="000000"/>
          <w:sz w:val="24"/>
          <w:szCs w:val="24"/>
        </w:rPr>
        <w:lastRenderedPageBreak/>
        <w:t>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D90065" w:rsidRPr="00191A57" w:rsidRDefault="00D90065" w:rsidP="00D90065">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D90065" w:rsidRPr="00191A57" w:rsidRDefault="00D90065" w:rsidP="009101C0">
      <w:pPr>
        <w:pStyle w:val="Teksttreci0"/>
        <w:numPr>
          <w:ilvl w:val="0"/>
          <w:numId w:val="32"/>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D90065" w:rsidRPr="00191A57" w:rsidRDefault="00D90065" w:rsidP="009101C0">
      <w:pPr>
        <w:pStyle w:val="Teksttreci0"/>
        <w:numPr>
          <w:ilvl w:val="0"/>
          <w:numId w:val="32"/>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D90065" w:rsidRPr="00191A57" w:rsidRDefault="00D90065" w:rsidP="009101C0">
      <w:pPr>
        <w:pStyle w:val="Teksttreci0"/>
        <w:numPr>
          <w:ilvl w:val="0"/>
          <w:numId w:val="32"/>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D90065" w:rsidRPr="00191A57" w:rsidRDefault="00D90065" w:rsidP="009101C0">
      <w:pPr>
        <w:pStyle w:val="Teksttreci0"/>
        <w:numPr>
          <w:ilvl w:val="0"/>
          <w:numId w:val="32"/>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D90065" w:rsidRPr="00E8556C" w:rsidRDefault="00D90065" w:rsidP="009101C0">
      <w:pPr>
        <w:pStyle w:val="Teksttreci0"/>
        <w:numPr>
          <w:ilvl w:val="0"/>
          <w:numId w:val="32"/>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1176B5" w:rsidRPr="005360A4" w:rsidRDefault="00E8556C" w:rsidP="001176B5">
      <w:pPr>
        <w:pStyle w:val="Akapitzlist"/>
        <w:numPr>
          <w:ilvl w:val="0"/>
          <w:numId w:val="3"/>
        </w:numPr>
        <w:ind w:left="284" w:hanging="284"/>
        <w:rPr>
          <w:rFonts w:ascii="Times New Roman" w:hAnsi="Times New Roman" w:cs="Times New Roman"/>
          <w:b/>
          <w:caps/>
        </w:rPr>
      </w:pPr>
      <w:r w:rsidRPr="005360A4">
        <w:rPr>
          <w:rFonts w:ascii="Times New Roman" w:hAnsi="Times New Roman" w:cs="Times New Roman"/>
          <w:b/>
        </w:rPr>
        <w:t>O udzielenie zamówienia mogą ubiegać się wykonawcy, którzy nie podlegają</w:t>
      </w:r>
      <w:r w:rsidR="0024246B" w:rsidRPr="005360A4">
        <w:rPr>
          <w:rFonts w:ascii="Times New Roman" w:hAnsi="Times New Roman" w:cs="Times New Roman"/>
          <w:b/>
        </w:rPr>
        <w:t xml:space="preserve"> wykluczeniu z postę</w:t>
      </w:r>
      <w:r w:rsidR="0067407E" w:rsidRPr="005360A4">
        <w:rPr>
          <w:rFonts w:ascii="Times New Roman" w:hAnsi="Times New Roman" w:cs="Times New Roman"/>
          <w:b/>
        </w:rPr>
        <w:t xml:space="preserve">powania na podstawie </w:t>
      </w:r>
      <w:r w:rsidR="001176B5" w:rsidRPr="005360A4">
        <w:rPr>
          <w:rFonts w:ascii="Times New Roman" w:hAnsi="Times New Roman" w:cs="Times New Roman"/>
          <w:b/>
        </w:rPr>
        <w:t xml:space="preserve">przesłanek wykluczenia z art. 5k rozporządzenia </w:t>
      </w:r>
      <w:r w:rsidR="00BC76AF">
        <w:rPr>
          <w:rFonts w:ascii="Times New Roman" w:hAnsi="Times New Roman" w:cs="Times New Roman"/>
          <w:b/>
        </w:rPr>
        <w:t xml:space="preserve">(UE) </w:t>
      </w:r>
      <w:r w:rsidR="001176B5" w:rsidRPr="005360A4">
        <w:rPr>
          <w:rFonts w:ascii="Times New Roman" w:hAnsi="Times New Roman" w:cs="Times New Roman"/>
          <w:b/>
        </w:rPr>
        <w:t xml:space="preserve">833/2014 </w:t>
      </w:r>
      <w:r w:rsidR="0024246B" w:rsidRPr="005360A4">
        <w:rPr>
          <w:rFonts w:ascii="Times New Roman" w:hAnsi="Times New Roman" w:cs="Times New Roman"/>
          <w:b/>
        </w:rPr>
        <w:t xml:space="preserve">w brzmieniu nadanym rozporządzeniem 2022/576 </w:t>
      </w:r>
      <w:r w:rsidR="001176B5" w:rsidRPr="005360A4">
        <w:rPr>
          <w:rFonts w:ascii="Times New Roman" w:hAnsi="Times New Roman" w:cs="Times New Roman"/>
          <w:b/>
        </w:rPr>
        <w:t xml:space="preserve">oraz </w:t>
      </w:r>
      <w:r w:rsidR="0024246B" w:rsidRPr="005360A4">
        <w:rPr>
          <w:rFonts w:ascii="Times New Roman" w:hAnsi="Times New Roman" w:cs="Times New Roman"/>
          <w:b/>
        </w:rPr>
        <w:t xml:space="preserve">z </w:t>
      </w:r>
      <w:r w:rsidR="001176B5" w:rsidRPr="005360A4">
        <w:rPr>
          <w:rFonts w:ascii="Times New Roman" w:hAnsi="Times New Roman" w:cs="Times New Roman"/>
          <w:b/>
        </w:rPr>
        <w:t xml:space="preserve">art. 7 ust. 1 ustawy </w:t>
      </w:r>
      <w:r w:rsidR="0024246B" w:rsidRPr="005360A4">
        <w:rPr>
          <w:rFonts w:ascii="Times New Roman" w:hAnsi="Times New Roman" w:cs="Times New Roman"/>
          <w:b/>
        </w:rPr>
        <w:t xml:space="preserve">z dnia 13 kwietnia 2022r - </w:t>
      </w:r>
      <w:r w:rsidR="001176B5" w:rsidRPr="005360A4">
        <w:rPr>
          <w:rFonts w:ascii="Times New Roman" w:hAnsi="Times New Roman" w:cs="Times New Roman"/>
          <w:b/>
        </w:rPr>
        <w:t>o szczególnych rozwiązaniach w zakresie przeciwdziałania wspieraniu agresji na Ukrainę oraz służących ochronie bezpieczeństwa narodowego.</w:t>
      </w:r>
    </w:p>
    <w:p w:rsidR="00D90065" w:rsidRPr="008221FC" w:rsidRDefault="00D90065" w:rsidP="001176B5">
      <w:pPr>
        <w:pStyle w:val="Teksttreci0"/>
        <w:numPr>
          <w:ilvl w:val="0"/>
          <w:numId w:val="3"/>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8221FC" w:rsidRDefault="008221FC" w:rsidP="008221FC">
      <w:pPr>
        <w:pStyle w:val="Teksttreci0"/>
        <w:shd w:val="clear" w:color="auto" w:fill="auto"/>
        <w:tabs>
          <w:tab w:val="left" w:pos="426"/>
        </w:tabs>
        <w:spacing w:after="0"/>
        <w:ind w:left="284"/>
        <w:jc w:val="both"/>
        <w:rPr>
          <w:rFonts w:ascii="Times New Roman" w:hAnsi="Times New Roman" w:cs="Times New Roman"/>
          <w:color w:val="000000"/>
          <w:sz w:val="24"/>
          <w:szCs w:val="24"/>
        </w:rPr>
      </w:pPr>
    </w:p>
    <w:p w:rsidR="008221FC" w:rsidRPr="008221FC" w:rsidRDefault="008221FC" w:rsidP="008221FC">
      <w:pPr>
        <w:pStyle w:val="Teksttreci0"/>
        <w:numPr>
          <w:ilvl w:val="0"/>
          <w:numId w:val="1"/>
        </w:numPr>
        <w:shd w:val="clear" w:color="auto" w:fill="auto"/>
        <w:tabs>
          <w:tab w:val="left" w:pos="426"/>
        </w:tabs>
        <w:spacing w:after="0"/>
        <w:ind w:left="426" w:hanging="710"/>
        <w:rPr>
          <w:rFonts w:ascii="Times New Roman" w:hAnsi="Times New Roman" w:cs="Times New Roman"/>
          <w:b/>
          <w:sz w:val="24"/>
          <w:szCs w:val="24"/>
        </w:rPr>
      </w:pPr>
      <w:r w:rsidRPr="008221FC">
        <w:rPr>
          <w:rFonts w:ascii="Times New Roman" w:hAnsi="Times New Roman" w:cs="Times New Roman"/>
          <w:b/>
          <w:color w:val="000000"/>
          <w:sz w:val="24"/>
          <w:szCs w:val="24"/>
        </w:rPr>
        <w:t>Informacja o warunkach udziału</w:t>
      </w:r>
      <w:r>
        <w:rPr>
          <w:rFonts w:ascii="Times New Roman" w:hAnsi="Times New Roman" w:cs="Times New Roman"/>
          <w:b/>
          <w:color w:val="000000"/>
          <w:sz w:val="24"/>
          <w:szCs w:val="24"/>
        </w:rPr>
        <w:t xml:space="preserve"> w postę</w:t>
      </w:r>
      <w:r w:rsidRPr="008221FC">
        <w:rPr>
          <w:rFonts w:ascii="Times New Roman" w:hAnsi="Times New Roman" w:cs="Times New Roman"/>
          <w:b/>
          <w:color w:val="000000"/>
          <w:sz w:val="24"/>
          <w:szCs w:val="24"/>
        </w:rPr>
        <w:t>powaniu o udzielenie zamówienia oraz sposób dokonania oceny spełnienia tych warunków.</w:t>
      </w:r>
    </w:p>
    <w:p w:rsidR="008221FC" w:rsidRPr="006C4144" w:rsidRDefault="008221FC" w:rsidP="00383D4F">
      <w:pPr>
        <w:widowControl/>
        <w:numPr>
          <w:ilvl w:val="0"/>
          <w:numId w:val="18"/>
        </w:numPr>
        <w:ind w:left="284" w:hanging="284"/>
        <w:jc w:val="both"/>
        <w:rPr>
          <w:rFonts w:ascii="Times New Roman" w:hAnsi="Times New Roman" w:cs="Times New Roman"/>
        </w:rPr>
      </w:pPr>
      <w:r w:rsidRPr="006C4144">
        <w:rPr>
          <w:rFonts w:ascii="Times New Roman" w:hAnsi="Times New Roman" w:cs="Times New Roman"/>
          <w:bCs/>
        </w:rPr>
        <w:lastRenderedPageBreak/>
        <w:t>O udzielenie zamówienia mogą wziąć udział Wykonawcy, którzy spełniają warunki określone w art. 57 ustawy oraz art. 112 ust. 2 ustawy, tj.:</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nie podlegają wykluczeniu</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spełniają warunki udziału w postępowaniu, dotyczące:</w:t>
      </w: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zdolności do występowania w obrocie gospodarczym</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uprawnień do prowadzenia określonej działalności gospodarczej lub zawodowej</w:t>
      </w:r>
      <w:r w:rsidR="00EF2D2C">
        <w:rPr>
          <w:rFonts w:ascii="Times New Roman" w:hAnsi="Times New Roman" w:cs="Times New Roman"/>
          <w:bCs/>
        </w:rPr>
        <w:t>:</w:t>
      </w:r>
    </w:p>
    <w:p w:rsidR="009B460B" w:rsidRDefault="009B460B"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460451" w:rsidRDefault="00460451" w:rsidP="00383D4F">
      <w:pPr>
        <w:pStyle w:val="Akapitzlist"/>
        <w:widowControl/>
        <w:contextualSpacing w:val="0"/>
        <w:rPr>
          <w:rFonts w:ascii="Times New Roman" w:hAnsi="Times New Roman" w:cs="Times New Roman"/>
          <w:bCs/>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sytuacji ekonomicznej lub finansowej</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 xml:space="preserve">zdolności technicznej lub zawodowej </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Default="008221FC" w:rsidP="008221FC">
      <w:pPr>
        <w:spacing w:line="360" w:lineRule="auto"/>
        <w:ind w:firstLine="720"/>
        <w:rPr>
          <w:rFonts w:ascii="Times New Roman" w:hAnsi="Times New Roman" w:cs="Times New Roman"/>
          <w:sz w:val="22"/>
          <w:szCs w:val="22"/>
        </w:rPr>
      </w:pPr>
    </w:p>
    <w:p w:rsidR="00BB1C0C" w:rsidRPr="00BB1C0C" w:rsidRDefault="00000FAE" w:rsidP="0072198C">
      <w:pPr>
        <w:pStyle w:val="Akapitzlist"/>
        <w:numPr>
          <w:ilvl w:val="0"/>
          <w:numId w:val="18"/>
        </w:numPr>
        <w:rPr>
          <w:rFonts w:ascii="Times New Roman" w:hAnsi="Times New Roman" w:cs="Times New Roman"/>
          <w:caps/>
        </w:rPr>
      </w:pPr>
      <w:r w:rsidRPr="0072198C">
        <w:rPr>
          <w:rFonts w:ascii="Times New Roman" w:hAnsi="Times New Roman" w:cs="Times New Roman"/>
        </w:rPr>
        <w:t>W celu potwierdzenia spełniania warunków udziału w postępowaniu oraz braku podstaw do wykluczenia  z postępowania, Zamawiający wymaga, złożenia</w:t>
      </w:r>
      <w:r w:rsidR="00BB1C0C">
        <w:rPr>
          <w:rFonts w:ascii="Times New Roman" w:hAnsi="Times New Roman" w:cs="Times New Roman"/>
        </w:rPr>
        <w:t>:</w:t>
      </w:r>
    </w:p>
    <w:p w:rsidR="00985945" w:rsidRPr="00985945" w:rsidRDefault="00BB1C0C" w:rsidP="00BB1C0C">
      <w:pPr>
        <w:pStyle w:val="Akapitzlist"/>
        <w:ind w:hanging="294"/>
        <w:rPr>
          <w:rFonts w:ascii="Times New Roman" w:hAnsi="Times New Roman" w:cs="Times New Roman"/>
          <w:caps/>
        </w:rPr>
      </w:pPr>
      <w:r>
        <w:rPr>
          <w:rFonts w:ascii="Times New Roman" w:hAnsi="Times New Roman" w:cs="Times New Roman"/>
        </w:rPr>
        <w:t xml:space="preserve"> a) </w:t>
      </w:r>
      <w:r w:rsidR="00000FAE" w:rsidRPr="0072198C">
        <w:rPr>
          <w:rFonts w:ascii="Times New Roman" w:hAnsi="Times New Roman" w:cs="Times New Roman"/>
        </w:rPr>
        <w:t xml:space="preserve">oświadczenia </w:t>
      </w:r>
      <w:r w:rsidR="002B24C2" w:rsidRPr="0072198C">
        <w:rPr>
          <w:rFonts w:ascii="Times New Roman" w:hAnsi="Times New Roman" w:cs="Times New Roman"/>
          <w:bCs/>
        </w:rPr>
        <w:t xml:space="preserve">o którym mowa w </w:t>
      </w:r>
      <w:hyperlink r:id="rId11" w:anchor="/document/17337528?unitId=art(125)ust(1)&amp;cm=DOCUMENT" w:tgtFrame="_blank" w:history="1">
        <w:r w:rsidR="002B24C2" w:rsidRPr="0072198C">
          <w:rPr>
            <w:rFonts w:ascii="Times New Roman" w:hAnsi="Times New Roman" w:cs="Times New Roman"/>
            <w:bCs/>
          </w:rPr>
          <w:t>art. 125 ust. 1</w:t>
        </w:r>
      </w:hyperlink>
      <w:r w:rsidR="002B24C2" w:rsidRPr="0072198C">
        <w:rPr>
          <w:rFonts w:ascii="Times New Roman" w:hAnsi="Times New Roman" w:cs="Times New Roman"/>
          <w:bCs/>
        </w:rPr>
        <w:t xml:space="preserve"> ustawy,</w:t>
      </w:r>
      <w:r w:rsidR="002B24C2" w:rsidRPr="0072198C">
        <w:rPr>
          <w:rFonts w:ascii="Times New Roman" w:hAnsi="Times New Roman" w:cs="Times New Roman"/>
        </w:rPr>
        <w:t xml:space="preserve"> </w:t>
      </w:r>
      <w:r w:rsidR="00000FAE" w:rsidRPr="0072198C">
        <w:rPr>
          <w:rFonts w:ascii="Times New Roman" w:hAnsi="Times New Roman" w:cs="Times New Roman"/>
        </w:rPr>
        <w:t xml:space="preserve"> w postaci jednolitego europejskiego dokumentu zamówienia (JEDZ).</w:t>
      </w:r>
      <w:r w:rsidR="00B51EB7" w:rsidRPr="0072198C">
        <w:rPr>
          <w:rFonts w:ascii="Times New Roman" w:hAnsi="Times New Roman" w:cs="Times New Roman"/>
        </w:rPr>
        <w:t xml:space="preserve"> </w:t>
      </w:r>
      <w:r w:rsidR="00000FAE" w:rsidRPr="0072198C">
        <w:rPr>
          <w:rFonts w:ascii="Times New Roman" w:hAnsi="Times New Roman" w:cs="Times New Roman"/>
        </w:rPr>
        <w:t xml:space="preserve">W przypadku Wykonawców wspólnie ubiegających się  o udzielenie zamówienia formularz JEDZ składa każdy z Wykonawców. Wzór formularza JEDZ określa Rozporządzenie Wykonawcze Komisji (UE) 2016/7 z dnia 5 stycznia 2016 r. (Dz. Urz. UE L 3/16), którego </w:t>
      </w:r>
      <w:r w:rsidR="00000FAE" w:rsidRPr="0072198C">
        <w:rPr>
          <w:rFonts w:ascii="Times New Roman" w:hAnsi="Times New Roman" w:cs="Times New Roman"/>
          <w:b/>
        </w:rPr>
        <w:t xml:space="preserve">wzór stanowi </w:t>
      </w:r>
      <w:r w:rsidR="00383D4F">
        <w:rPr>
          <w:rFonts w:ascii="Times New Roman" w:hAnsi="Times New Roman" w:cs="Times New Roman"/>
          <w:b/>
        </w:rPr>
        <w:t xml:space="preserve">również </w:t>
      </w:r>
      <w:r w:rsidR="00000FAE" w:rsidRPr="0072198C">
        <w:rPr>
          <w:rFonts w:ascii="Times New Roman" w:hAnsi="Times New Roman" w:cs="Times New Roman"/>
          <w:b/>
        </w:rPr>
        <w:t xml:space="preserve">załącznik </w:t>
      </w:r>
      <w:r w:rsidR="00F34704" w:rsidRPr="0072198C">
        <w:rPr>
          <w:rFonts w:ascii="Times New Roman" w:hAnsi="Times New Roman" w:cs="Times New Roman"/>
          <w:b/>
          <w:color w:val="auto"/>
        </w:rPr>
        <w:t xml:space="preserve">nr 4 </w:t>
      </w:r>
      <w:r w:rsidR="00000FAE" w:rsidRPr="0072198C">
        <w:rPr>
          <w:rFonts w:ascii="Times New Roman" w:hAnsi="Times New Roman" w:cs="Times New Roman"/>
          <w:b/>
          <w:color w:val="auto"/>
        </w:rPr>
        <w:t>SWZ</w:t>
      </w:r>
      <w:r w:rsidR="00847314" w:rsidRPr="0072198C">
        <w:rPr>
          <w:rFonts w:ascii="Times New Roman" w:hAnsi="Times New Roman" w:cs="Times New Roman"/>
          <w:b/>
          <w:color w:val="auto"/>
        </w:rPr>
        <w:t xml:space="preserve"> </w:t>
      </w:r>
    </w:p>
    <w:p w:rsidR="0072198C" w:rsidRDefault="00BB1C0C" w:rsidP="00BB1C0C">
      <w:pPr>
        <w:pStyle w:val="Akapitzlist"/>
        <w:ind w:hanging="294"/>
        <w:rPr>
          <w:rFonts w:ascii="Times New Roman" w:hAnsi="Times New Roman" w:cs="Times New Roman"/>
          <w:b/>
          <w:color w:val="auto"/>
        </w:rPr>
      </w:pPr>
      <w:r>
        <w:rPr>
          <w:rFonts w:ascii="Times New Roman" w:hAnsi="Times New Roman" w:cs="Times New Roman"/>
        </w:rPr>
        <w:t xml:space="preserve">b) </w:t>
      </w:r>
      <w:r w:rsidR="00847314" w:rsidRPr="0072198C">
        <w:rPr>
          <w:rFonts w:ascii="Times New Roman" w:hAnsi="Times New Roman" w:cs="Times New Roman"/>
        </w:rPr>
        <w:t xml:space="preserve"> oświadczenia </w:t>
      </w:r>
      <w:r w:rsidR="0072198C" w:rsidRPr="0072198C">
        <w:rPr>
          <w:rFonts w:ascii="Times New Roman" w:hAnsi="Times New Roman" w:cs="Times New Roman"/>
        </w:rPr>
        <w:t>dotyczące</w:t>
      </w:r>
      <w:r>
        <w:rPr>
          <w:rFonts w:ascii="Times New Roman" w:hAnsi="Times New Roman" w:cs="Times New Roman"/>
        </w:rPr>
        <w:t>go</w:t>
      </w:r>
      <w:r w:rsidR="0072198C" w:rsidRPr="0072198C">
        <w:rPr>
          <w:rFonts w:ascii="Times New Roman" w:hAnsi="Times New Roman" w:cs="Times New Roman"/>
        </w:rPr>
        <w:t xml:space="preserve"> przesłanek wykluczenia z art. 5k rozporządzenia </w:t>
      </w:r>
      <w:r w:rsidR="00BC76AF">
        <w:rPr>
          <w:rFonts w:ascii="Times New Roman" w:hAnsi="Times New Roman" w:cs="Times New Roman"/>
        </w:rPr>
        <w:t xml:space="preserve">(UE) </w:t>
      </w:r>
      <w:r w:rsidR="0072198C" w:rsidRPr="0072198C">
        <w:rPr>
          <w:rFonts w:ascii="Times New Roman" w:hAnsi="Times New Roman" w:cs="Times New Roman"/>
        </w:rPr>
        <w:t xml:space="preserve">833/2014 </w:t>
      </w:r>
      <w:r w:rsidR="004235EF">
        <w:rPr>
          <w:rFonts w:ascii="Times New Roman" w:hAnsi="Times New Roman" w:cs="Times New Roman"/>
        </w:rPr>
        <w:t xml:space="preserve">w brzmieniu nadanym rozporządzeniem 2022/576 </w:t>
      </w:r>
      <w:r w:rsidR="0072198C" w:rsidRPr="0072198C">
        <w:rPr>
          <w:rFonts w:ascii="Times New Roman" w:hAnsi="Times New Roman" w:cs="Times New Roman"/>
        </w:rPr>
        <w:t xml:space="preserve">oraz </w:t>
      </w:r>
      <w:r w:rsidR="004235EF">
        <w:rPr>
          <w:rFonts w:ascii="Times New Roman" w:hAnsi="Times New Roman" w:cs="Times New Roman"/>
        </w:rPr>
        <w:t xml:space="preserve">z </w:t>
      </w:r>
      <w:r w:rsidR="0072198C" w:rsidRPr="0072198C">
        <w:rPr>
          <w:rFonts w:ascii="Times New Roman" w:hAnsi="Times New Roman" w:cs="Times New Roman"/>
        </w:rPr>
        <w:t xml:space="preserve">art. 7 ust. 1 ustawy </w:t>
      </w:r>
      <w:r w:rsidR="004235EF">
        <w:rPr>
          <w:rFonts w:ascii="Times New Roman" w:hAnsi="Times New Roman" w:cs="Times New Roman"/>
        </w:rPr>
        <w:t xml:space="preserve">z 23 kwietnia 2022r - </w:t>
      </w:r>
      <w:r w:rsidR="0072198C" w:rsidRPr="0072198C">
        <w:rPr>
          <w:rFonts w:ascii="Times New Roman" w:hAnsi="Times New Roman" w:cs="Times New Roman"/>
        </w:rPr>
        <w:t>o szczególnych rozwiązaniach w zakresie przeciwd</w:t>
      </w:r>
      <w:r w:rsidR="0072198C">
        <w:rPr>
          <w:rFonts w:ascii="Times New Roman" w:hAnsi="Times New Roman" w:cs="Times New Roman"/>
        </w:rPr>
        <w:t>ziałania wspieraniu agresji na U</w:t>
      </w:r>
      <w:r w:rsidR="0072198C" w:rsidRPr="0072198C">
        <w:rPr>
          <w:rFonts w:ascii="Times New Roman" w:hAnsi="Times New Roman" w:cs="Times New Roman"/>
        </w:rPr>
        <w:t>krainę oraz służących ochronie bezpieczeństwa narodowego</w:t>
      </w:r>
      <w:r>
        <w:rPr>
          <w:rFonts w:ascii="Times New Roman" w:hAnsi="Times New Roman" w:cs="Times New Roman"/>
        </w:rPr>
        <w:t xml:space="preserve"> </w:t>
      </w:r>
      <w:r w:rsidRPr="0072198C">
        <w:rPr>
          <w:rFonts w:ascii="Times New Roman" w:hAnsi="Times New Roman" w:cs="Times New Roman"/>
        </w:rPr>
        <w:t xml:space="preserve">którego </w:t>
      </w:r>
      <w:r w:rsidRPr="0072198C">
        <w:rPr>
          <w:rFonts w:ascii="Times New Roman" w:hAnsi="Times New Roman" w:cs="Times New Roman"/>
          <w:b/>
        </w:rPr>
        <w:t xml:space="preserve">wzór stanowi załącznik </w:t>
      </w:r>
      <w:r w:rsidRPr="0072198C">
        <w:rPr>
          <w:rFonts w:ascii="Times New Roman" w:hAnsi="Times New Roman" w:cs="Times New Roman"/>
          <w:b/>
          <w:color w:val="auto"/>
        </w:rPr>
        <w:t>nr 7 SWZ</w:t>
      </w:r>
    </w:p>
    <w:p w:rsidR="00B91D65" w:rsidRPr="0072198C" w:rsidRDefault="00B91D65" w:rsidP="00BB1C0C">
      <w:pPr>
        <w:pStyle w:val="Akapitzlist"/>
        <w:ind w:hanging="294"/>
        <w:rPr>
          <w:rFonts w:ascii="Times New Roman" w:hAnsi="Times New Roman" w:cs="Times New Roman"/>
          <w:caps/>
        </w:rPr>
      </w:pPr>
    </w:p>
    <w:p w:rsidR="00847314" w:rsidRPr="00847314" w:rsidRDefault="00847314" w:rsidP="0072198C">
      <w:pPr>
        <w:widowControl/>
        <w:ind w:left="284"/>
        <w:jc w:val="both"/>
        <w:rPr>
          <w:rFonts w:ascii="Times New Roman" w:hAnsi="Times New Roman" w:cs="Times New Roman"/>
          <w:u w:val="single"/>
        </w:rPr>
      </w:pPr>
    </w:p>
    <w:p w:rsidR="00D620BC" w:rsidRDefault="00000FAE" w:rsidP="00000FAE">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auto"/>
        </w:rPr>
      </w:pPr>
      <w:r w:rsidRPr="00000FAE">
        <w:rPr>
          <w:rFonts w:ascii="Times New Roman" w:hAnsi="Times New Roman" w:cs="Times New Roman"/>
          <w:b/>
          <w:bCs/>
          <w:color w:val="auto"/>
        </w:rPr>
        <w:t>Wykaz podmiotowych środków dowodowych</w:t>
      </w:r>
    </w:p>
    <w:p w:rsidR="005F4E75" w:rsidRDefault="005F4E75" w:rsidP="00883F66">
      <w:pPr>
        <w:numPr>
          <w:ilvl w:val="0"/>
          <w:numId w:val="21"/>
        </w:numPr>
        <w:tabs>
          <w:tab w:val="left" w:pos="544"/>
        </w:tabs>
        <w:spacing w:before="120"/>
        <w:jc w:val="both"/>
        <w:rPr>
          <w:rFonts w:ascii="Times New Roman" w:hAnsi="Times New Roman" w:cs="Times New Roman"/>
          <w:lang w:eastAsia="ar-SA"/>
        </w:rPr>
      </w:pPr>
      <w:r w:rsidRPr="005F4E75">
        <w:rPr>
          <w:rFonts w:ascii="Times New Roman" w:hAnsi="Times New Roman" w:cs="Times New Roman"/>
          <w:lang w:eastAsia="ar-SA"/>
        </w:rPr>
        <w:t>Zamawiający przed wyborem najkorzystniejszej oferty wezwie wykonawcę, którego oferta została najwyżej oceniona, do złożenia w wyznaczonym terminie, nie krótszym niż 10 dni, aktualnych na dzień złożenia następujących oświadczeń lub dokumentów:</w:t>
      </w:r>
    </w:p>
    <w:p w:rsidR="005F4E75" w:rsidRPr="003F6078" w:rsidRDefault="005F4E75" w:rsidP="00883F66">
      <w:pPr>
        <w:widowControl/>
        <w:numPr>
          <w:ilvl w:val="0"/>
          <w:numId w:val="20"/>
        </w:numPr>
        <w:autoSpaceDE w:val="0"/>
        <w:autoSpaceDN w:val="0"/>
        <w:adjustRightInd w:val="0"/>
        <w:spacing w:before="120"/>
        <w:jc w:val="both"/>
        <w:rPr>
          <w:rFonts w:ascii="Times New Roman" w:hAnsi="Times New Roman" w:cs="Times New Roman"/>
          <w:b/>
          <w:bCs/>
        </w:rPr>
      </w:pPr>
      <w:r w:rsidRPr="003F6078">
        <w:rPr>
          <w:rFonts w:ascii="Times New Roman" w:hAnsi="Times New Roman" w:cs="Times New Roman"/>
          <w:b/>
          <w:bCs/>
        </w:rPr>
        <w:t>informacji z Krajowego Rejestru Karnego w zakresie:</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a) art. 108 ust. 1 pkt 1 i </w:t>
      </w:r>
      <w:hyperlink r:id="rId12" w:anchor="/document/18903829?unitId=art(108)ust(1)pkt(2)&amp;cm=DOCUMENT" w:history="1">
        <w:r w:rsidRPr="005F4E75">
          <w:rPr>
            <w:rFonts w:ascii="Times New Roman" w:hAnsi="Times New Roman" w:cs="Times New Roman"/>
            <w:bCs/>
          </w:rPr>
          <w:t>2</w:t>
        </w:r>
      </w:hyperlink>
      <w:r>
        <w:rPr>
          <w:rFonts w:ascii="Times New Roman" w:hAnsi="Times New Roman" w:cs="Times New Roman"/>
          <w:bCs/>
        </w:rPr>
        <w:t xml:space="preserve"> ustawy</w:t>
      </w:r>
      <w:r w:rsidRPr="005F4E75">
        <w:rPr>
          <w:rFonts w:ascii="Times New Roman" w:hAnsi="Times New Roman" w:cs="Times New Roman"/>
          <w:bCs/>
        </w:rPr>
        <w:t>,</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art. 108 ust. 1 pkt 4 ustawy, dotyczącej orzeczenia zakazu ubiegania się o zamówienie publiczne tytułem środka karnego,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sporządzonej nie wcześniej niż 6 miesięcy przed jej złożeniem;</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oświadczenia wykonawcy, w zakresie art. 108 ust. 1 pkt 5 ustawy</w:t>
      </w:r>
      <w:r w:rsidRPr="005F4E75">
        <w:rPr>
          <w:rFonts w:ascii="Times New Roman" w:hAnsi="Times New Roman" w:cs="Times New Roman"/>
          <w:bCs/>
        </w:rPr>
        <w:t xml:space="preserve">, o braku przynależności do tej samej grupy kapitałowej w rozumieniu </w:t>
      </w:r>
      <w:hyperlink r:id="rId13" w:anchor="/document/17337528?cm=DOCUMENT" w:history="1">
        <w:r w:rsidRPr="005F4E75">
          <w:rPr>
            <w:rFonts w:ascii="Times New Roman" w:hAnsi="Times New Roman" w:cs="Times New Roman"/>
            <w:bCs/>
          </w:rPr>
          <w:t>ustawy</w:t>
        </w:r>
      </w:hyperlink>
      <w:r w:rsidRPr="005F4E75">
        <w:rPr>
          <w:rFonts w:ascii="Times New Roman" w:hAnsi="Times New Roman" w:cs="Times New Roman"/>
          <w:bCs/>
        </w:rPr>
        <w:t xml:space="preserve"> z dnia 16 lutego 2007 r. o ochronie konkuren</w:t>
      </w:r>
      <w:r w:rsidR="00402973">
        <w:rPr>
          <w:rFonts w:ascii="Times New Roman" w:hAnsi="Times New Roman" w:cs="Times New Roman"/>
          <w:bCs/>
        </w:rPr>
        <w:t>cji i konsumentów (Dz. U. z 2021</w:t>
      </w:r>
      <w:r w:rsidRPr="005F4E75">
        <w:rPr>
          <w:rFonts w:ascii="Times New Roman" w:hAnsi="Times New Roman" w:cs="Times New Roman"/>
          <w:bCs/>
        </w:rPr>
        <w:t xml:space="preserve"> r. poz. </w:t>
      </w:r>
      <w:r w:rsidR="00402973">
        <w:rPr>
          <w:rFonts w:ascii="Times New Roman" w:hAnsi="Times New Roman" w:cs="Times New Roman"/>
          <w:bCs/>
        </w:rPr>
        <w:t>275)</w:t>
      </w:r>
      <w:r w:rsidRPr="005F4E75">
        <w:rPr>
          <w:rFonts w:ascii="Times New Roman" w:hAnsi="Times New Roman" w:cs="Times New Roman"/>
          <w:bCs/>
        </w:rPr>
        <w:t xml:space="preserve">, z innym </w:t>
      </w:r>
      <w:r w:rsidRPr="005F4E75">
        <w:rPr>
          <w:rFonts w:ascii="Times New Roman" w:hAnsi="Times New Roman" w:cs="Times New Roman"/>
          <w:bCs/>
        </w:rPr>
        <w:lastRenderedPageBreak/>
        <w:t xml:space="preserve">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F34704">
        <w:rPr>
          <w:rFonts w:ascii="Times New Roman" w:hAnsi="Times New Roman" w:cs="Times New Roman"/>
          <w:b/>
          <w:bCs/>
          <w:color w:val="auto"/>
        </w:rPr>
        <w:t>załącznik nr 5</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 xml:space="preserve">oświadczenia wykonawcy o aktualności informacji zawartych w oświadczeniu, o którym mowa w </w:t>
      </w:r>
      <w:hyperlink r:id="rId14" w:anchor="/document/17337528?unitId=art(125)ust(1)&amp;cm=DOCUMENT" w:tgtFrame="_blank" w:history="1">
        <w:r w:rsidRPr="003F6078">
          <w:rPr>
            <w:rFonts w:ascii="Times New Roman" w:hAnsi="Times New Roman" w:cs="Times New Roman"/>
            <w:b/>
            <w:bCs/>
          </w:rPr>
          <w:t>art. 125 ust. 1</w:t>
        </w:r>
      </w:hyperlink>
      <w:r w:rsidRPr="003F6078">
        <w:rPr>
          <w:rFonts w:ascii="Times New Roman" w:hAnsi="Times New Roman" w:cs="Times New Roman"/>
          <w:b/>
          <w:bCs/>
        </w:rPr>
        <w:t xml:space="preserve"> ustawy (JEDZ)</w:t>
      </w:r>
      <w:r w:rsidRPr="005F4E75">
        <w:rPr>
          <w:rFonts w:ascii="Times New Roman" w:hAnsi="Times New Roman" w:cs="Times New Roman"/>
          <w:bCs/>
        </w:rPr>
        <w:t xml:space="preserve"> w zakresie podstaw wykluczenia z postępowania wskazanych przez zamawiającego, o których mowa w:</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a) </w:t>
      </w:r>
      <w:hyperlink r:id="rId15" w:anchor="/document/17337528?unitId=art(108)ust(1)pkt(3)&amp;cm=DOCUMENT" w:tgtFrame="_blank" w:history="1">
        <w:r w:rsidRPr="005F4E75">
          <w:rPr>
            <w:rFonts w:ascii="Times New Roman" w:hAnsi="Times New Roman" w:cs="Times New Roman"/>
            <w:bCs/>
          </w:rPr>
          <w:t>art. 108 ust. 1 pkt 3</w:t>
        </w:r>
      </w:hyperlink>
      <w:r w:rsidRPr="005F4E75">
        <w:rPr>
          <w:rFonts w:ascii="Times New Roman" w:hAnsi="Times New Roman" w:cs="Times New Roman"/>
          <w:bCs/>
        </w:rPr>
        <w:t xml:space="preserve"> ustawy,</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w:t>
      </w:r>
      <w:hyperlink r:id="rId16" w:anchor="/document/17337528?unitId=art(108)ust(1)pkt(4)&amp;cm=DOCUMENT" w:tgtFrame="_blank" w:history="1">
        <w:r w:rsidRPr="005F4E75">
          <w:rPr>
            <w:rFonts w:ascii="Times New Roman" w:hAnsi="Times New Roman" w:cs="Times New Roman"/>
            <w:bCs/>
          </w:rPr>
          <w:t>art. 108 ust. 1 pkt 4</w:t>
        </w:r>
      </w:hyperlink>
      <w:r w:rsidRPr="005F4E75">
        <w:rPr>
          <w:rFonts w:ascii="Times New Roman" w:hAnsi="Times New Roman" w:cs="Times New Roman"/>
          <w:bCs/>
        </w:rPr>
        <w:t xml:space="preserve"> ustawy, dotyczących orzeczenia zakazu ubiegania się o zamówienie publiczne tytułem środka zapobiegawczego,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c) </w:t>
      </w:r>
      <w:hyperlink r:id="rId17" w:anchor="/document/17337528?unitId=art(108)ust(1)pkt(5)&amp;cm=DOCUMENT" w:tgtFrame="_blank" w:history="1">
        <w:r w:rsidRPr="005F4E75">
          <w:rPr>
            <w:rFonts w:ascii="Times New Roman" w:hAnsi="Times New Roman" w:cs="Times New Roman"/>
            <w:bCs/>
          </w:rPr>
          <w:t>art. 108 ust. 1 pkt 5</w:t>
        </w:r>
      </w:hyperlink>
      <w:r w:rsidRPr="005F4E75">
        <w:rPr>
          <w:rFonts w:ascii="Times New Roman" w:hAnsi="Times New Roman" w:cs="Times New Roman"/>
          <w:bCs/>
        </w:rPr>
        <w:t xml:space="preserve"> ustawy, dotyczących zawarcia z innymi wykonawcami porozumienia mającego na celu zakłócenie konkurencji,</w:t>
      </w:r>
    </w:p>
    <w:p w:rsid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d) </w:t>
      </w:r>
      <w:hyperlink r:id="rId18" w:anchor="/document/17337528?unitId=art(108)ust(1)pkt(6)&amp;cm=DOCUMENT" w:tgtFrame="_blank" w:history="1">
        <w:r w:rsidRPr="005F4E75">
          <w:rPr>
            <w:rFonts w:ascii="Times New Roman" w:hAnsi="Times New Roman" w:cs="Times New Roman"/>
            <w:bCs/>
          </w:rPr>
          <w:t>art. 108 ust. 1 pkt 6</w:t>
        </w:r>
      </w:hyperlink>
      <w:r w:rsidRPr="005F4E75">
        <w:rPr>
          <w:rFonts w:ascii="Times New Roman" w:hAnsi="Times New Roman" w:cs="Times New Roman"/>
          <w:bCs/>
        </w:rPr>
        <w:t xml:space="preserve"> ustawy;</w:t>
      </w:r>
    </w:p>
    <w:p w:rsidR="00F34704" w:rsidRDefault="00F34704" w:rsidP="005F4E75">
      <w:pPr>
        <w:autoSpaceDE w:val="0"/>
        <w:autoSpaceDN w:val="0"/>
        <w:adjustRightInd w:val="0"/>
        <w:spacing w:before="120"/>
        <w:ind w:left="720"/>
        <w:jc w:val="both"/>
        <w:rPr>
          <w:rFonts w:ascii="Times New Roman" w:hAnsi="Times New Roman" w:cs="Times New Roman"/>
          <w:bCs/>
          <w:color w:val="auto"/>
        </w:rPr>
      </w:pPr>
      <w:r w:rsidRPr="005F4E75">
        <w:rPr>
          <w:rFonts w:ascii="Times New Roman" w:hAnsi="Times New Roman" w:cs="Times New Roman"/>
          <w:bCs/>
        </w:rPr>
        <w:t xml:space="preserve">(wzór oświadczenia stanowi </w:t>
      </w:r>
      <w:r>
        <w:rPr>
          <w:rFonts w:ascii="Times New Roman" w:hAnsi="Times New Roman" w:cs="Times New Roman"/>
          <w:b/>
          <w:bCs/>
          <w:color w:val="auto"/>
        </w:rPr>
        <w:t>załącznik nr 6</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EA150F" w:rsidRPr="005F4E75" w:rsidRDefault="00EA150F" w:rsidP="005F4E75">
      <w:pPr>
        <w:autoSpaceDE w:val="0"/>
        <w:autoSpaceDN w:val="0"/>
        <w:adjustRightInd w:val="0"/>
        <w:spacing w:before="120"/>
        <w:ind w:left="720"/>
        <w:jc w:val="both"/>
        <w:rPr>
          <w:rFonts w:ascii="Times New Roman" w:hAnsi="Times New Roman" w:cs="Times New Roman"/>
          <w:bCs/>
        </w:rPr>
      </w:pP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bookmarkStart w:id="0" w:name="_Hlk528310400"/>
      <w:r w:rsidRPr="005F4E75">
        <w:rPr>
          <w:rFonts w:ascii="Times New Roman" w:hAnsi="Times New Roman" w:cs="Times New Roman"/>
        </w:rPr>
        <w:t>Jeżeli wykonawca ma siedzibę lub miejsce zamieszkania poza granicami Rzeczypospolitej Polskiej, zamiast informacji z Krajowego Rejestru Karne</w:t>
      </w:r>
      <w:r w:rsidR="0036595E">
        <w:rPr>
          <w:rFonts w:ascii="Times New Roman" w:hAnsi="Times New Roman" w:cs="Times New Roman"/>
        </w:rPr>
        <w:t>go, o której mowa w ust. 1 pkt</w:t>
      </w:r>
      <w:r w:rsidR="00EA150F">
        <w:rPr>
          <w:rFonts w:ascii="Times New Roman" w:hAnsi="Times New Roman" w:cs="Times New Roman"/>
        </w:rPr>
        <w:t xml:space="preserve"> 1</w:t>
      </w:r>
      <w:r w:rsidRPr="005F4E75">
        <w:rPr>
          <w:rFonts w:ascii="Times New Roman" w:hAnsi="Times New Roman" w:cs="Times New Roman"/>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w:t>
      </w:r>
      <w:r w:rsidR="00EA150F">
        <w:rPr>
          <w:rFonts w:ascii="Times New Roman" w:hAnsi="Times New Roman" w:cs="Times New Roman"/>
        </w:rPr>
        <w:t xml:space="preserve"> mowa w ust. 1 pkt 1</w:t>
      </w:r>
      <w:r w:rsidRPr="005F4E75">
        <w:rPr>
          <w:rFonts w:ascii="Times New Roman" w:hAnsi="Times New Roman" w:cs="Times New Roman"/>
        </w:rPr>
        <w:t xml:space="preserve">. Dokument powinien być wystawiony nie wcześniej niż 6 miesięcy przed jego złożeniem.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w:t>
      </w:r>
      <w:hyperlink r:id="rId19" w:anchor="/document/18903829?unitId=art(108)ust(1)pkt(2)&amp;cm=DOCUMENT" w:history="1">
        <w:r w:rsidRPr="005F4E75">
          <w:rPr>
            <w:rFonts w:ascii="Times New Roman" w:hAnsi="Times New Roman" w:cs="Times New Roman"/>
          </w:rPr>
          <w:t>2</w:t>
        </w:r>
      </w:hyperlink>
      <w:r w:rsidRPr="005F4E75">
        <w:rPr>
          <w:rFonts w:ascii="Times New Roman" w:hAnsi="Times New Roman" w:cs="Times New Roman"/>
        </w:rPr>
        <w:t xml:space="preserve"> i </w:t>
      </w:r>
      <w:hyperlink r:id="rId20" w:anchor="/document/18903829?unitId=art(108)ust(1)pkt(4)&amp;cm=DOCUMENT" w:history="1">
        <w:r w:rsidRPr="005F4E75">
          <w:rPr>
            <w:rFonts w:ascii="Times New Roman" w:hAnsi="Times New Roman" w:cs="Times New Roman"/>
          </w:rPr>
          <w:t>4</w:t>
        </w:r>
      </w:hyperlink>
      <w:r>
        <w:rPr>
          <w:rFonts w:ascii="Times New Roman" w:hAnsi="Times New Roman" w:cs="Times New Roman"/>
        </w:rPr>
        <w:t xml:space="preserve"> ustawy</w:t>
      </w:r>
      <w:r w:rsidRPr="005F4E75">
        <w:rPr>
          <w:rFonts w:ascii="Times New Roman" w:hAnsi="Times New Roman" w:cs="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W przypadku wykonawców wspólnie ubiegających się o udzielenie zamówienia podmiotowe środki dowodowe na potwierdzenie braku podstaw wykluczenia, składa każdy z wykonawców występujących wspólnie.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W przypadku podmiotu, na którego zdolnościach lub sytuacji wykonawca</w:t>
      </w:r>
      <w:r>
        <w:rPr>
          <w:rFonts w:ascii="Times New Roman" w:hAnsi="Times New Roman" w:cs="Times New Roman"/>
        </w:rPr>
        <w:t xml:space="preserve"> polega na zasadach art. 118 ustawy</w:t>
      </w:r>
      <w:r w:rsidRPr="005F4E75">
        <w:rPr>
          <w:rFonts w:ascii="Times New Roman" w:hAnsi="Times New Roman" w:cs="Times New Roman"/>
        </w:rPr>
        <w:t>, wykonawca składa podmiotowe środki dowodowe na potwierdzenie braku podstaw wykluczenia w odniesieniu do każdego z tych podmiotów.</w:t>
      </w:r>
    </w:p>
    <w:bookmarkEnd w:id="0"/>
    <w:p w:rsidR="00000FAE" w:rsidRDefault="00000FAE" w:rsidP="00000FAE">
      <w:pPr>
        <w:pStyle w:val="Akapitzlist"/>
        <w:widowControl/>
        <w:tabs>
          <w:tab w:val="left" w:pos="284"/>
          <w:tab w:val="left" w:pos="350"/>
        </w:tabs>
        <w:ind w:left="1854" w:right="-777" w:hanging="1570"/>
        <w:jc w:val="both"/>
        <w:rPr>
          <w:rFonts w:ascii="Times New Roman" w:hAnsi="Times New Roman" w:cs="Times New Roman"/>
          <w:b/>
          <w:bCs/>
          <w:color w:val="auto"/>
        </w:rPr>
      </w:pPr>
    </w:p>
    <w:p w:rsidR="0016527C" w:rsidRPr="00527D06" w:rsidRDefault="00BF7F6E" w:rsidP="00BF7F6E">
      <w:pPr>
        <w:pStyle w:val="Teksttreci0"/>
        <w:numPr>
          <w:ilvl w:val="0"/>
          <w:numId w:val="1"/>
        </w:numPr>
        <w:shd w:val="clear" w:color="auto" w:fill="auto"/>
        <w:spacing w:after="0"/>
        <w:ind w:left="142" w:hanging="284"/>
        <w:rPr>
          <w:rFonts w:ascii="Times New Roman" w:hAnsi="Times New Roman" w:cs="Times New Roman"/>
          <w:sz w:val="24"/>
          <w:szCs w:val="24"/>
        </w:rPr>
      </w:pPr>
      <w:r>
        <w:rPr>
          <w:rFonts w:ascii="Times New Roman" w:hAnsi="Times New Roman" w:cs="Times New Roman"/>
          <w:b/>
          <w:bCs/>
          <w:color w:val="000000"/>
          <w:sz w:val="24"/>
          <w:szCs w:val="24"/>
          <w:lang w:bidi="en-US"/>
        </w:rPr>
        <w:t xml:space="preserve"> </w:t>
      </w:r>
      <w:r w:rsidR="0016527C">
        <w:rPr>
          <w:rFonts w:ascii="Times New Roman" w:hAnsi="Times New Roman" w:cs="Times New Roman"/>
          <w:b/>
          <w:bCs/>
          <w:color w:val="000000"/>
          <w:sz w:val="24"/>
          <w:szCs w:val="24"/>
          <w:lang w:bidi="en-US"/>
        </w:rPr>
        <w:t>Informacje o ś</w:t>
      </w:r>
      <w:r w:rsidR="0016527C" w:rsidRPr="00191A57">
        <w:rPr>
          <w:rFonts w:ascii="Times New Roman" w:hAnsi="Times New Roman" w:cs="Times New Roman"/>
          <w:b/>
          <w:bCs/>
          <w:color w:val="000000"/>
          <w:sz w:val="24"/>
          <w:szCs w:val="24"/>
          <w:lang w:bidi="en-US"/>
        </w:rPr>
        <w:t xml:space="preserve">rodkach komunikacji elektronicznej, przy </w:t>
      </w:r>
      <w:r w:rsidR="0016527C" w:rsidRPr="00191A57">
        <w:rPr>
          <w:rFonts w:ascii="Times New Roman" w:hAnsi="Times New Roman" w:cs="Times New Roman"/>
          <w:b/>
          <w:bCs/>
          <w:color w:val="000000"/>
          <w:sz w:val="24"/>
          <w:szCs w:val="24"/>
        </w:rPr>
        <w:t xml:space="preserve">użyciu </w:t>
      </w:r>
      <w:r w:rsidR="0016527C">
        <w:rPr>
          <w:rFonts w:ascii="Times New Roman" w:hAnsi="Times New Roman" w:cs="Times New Roman"/>
          <w:b/>
          <w:bCs/>
          <w:color w:val="000000"/>
          <w:sz w:val="24"/>
          <w:szCs w:val="24"/>
          <w:lang w:bidi="en-US"/>
        </w:rPr>
        <w:t>któ</w:t>
      </w:r>
      <w:r w:rsidR="0016527C" w:rsidRPr="00191A57">
        <w:rPr>
          <w:rFonts w:ascii="Times New Roman" w:hAnsi="Times New Roman" w:cs="Times New Roman"/>
          <w:b/>
          <w:bCs/>
          <w:color w:val="000000"/>
          <w:sz w:val="24"/>
          <w:szCs w:val="24"/>
          <w:lang w:bidi="en-US"/>
        </w:rPr>
        <w:t>rych</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rPr>
        <w:t xml:space="preserve">Zamawiający będzie komunikował się </w:t>
      </w:r>
      <w:r w:rsidR="0016527C" w:rsidRPr="00191A57">
        <w:rPr>
          <w:rFonts w:ascii="Times New Roman" w:hAnsi="Times New Roman" w:cs="Times New Roman"/>
          <w:b/>
          <w:bCs/>
          <w:color w:val="000000"/>
          <w:sz w:val="24"/>
          <w:szCs w:val="24"/>
          <w:lang w:bidi="en-US"/>
        </w:rPr>
        <w:t>z wykonawcami, oraz informacje o</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wymaganiach technicznych i organizacyjnych </w:t>
      </w:r>
      <w:r w:rsidR="0016527C" w:rsidRPr="00191A57">
        <w:rPr>
          <w:rFonts w:ascii="Times New Roman" w:hAnsi="Times New Roman" w:cs="Times New Roman"/>
          <w:b/>
          <w:bCs/>
          <w:color w:val="000000"/>
          <w:sz w:val="24"/>
          <w:szCs w:val="24"/>
        </w:rPr>
        <w:t xml:space="preserve">sporządzania, wysyłania </w:t>
      </w:r>
      <w:r w:rsidR="0016527C" w:rsidRPr="00191A57">
        <w:rPr>
          <w:rFonts w:ascii="Times New Roman" w:hAnsi="Times New Roman" w:cs="Times New Roman"/>
          <w:b/>
          <w:bCs/>
          <w:color w:val="000000"/>
          <w:sz w:val="24"/>
          <w:szCs w:val="24"/>
          <w:lang w:bidi="en-US"/>
        </w:rPr>
        <w:t>i</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odbierania </w:t>
      </w:r>
      <w:r w:rsidR="0016527C" w:rsidRPr="00191A57">
        <w:rPr>
          <w:rFonts w:ascii="Times New Roman" w:hAnsi="Times New Roman" w:cs="Times New Roman"/>
          <w:b/>
          <w:bCs/>
          <w:color w:val="000000"/>
          <w:sz w:val="24"/>
          <w:szCs w:val="24"/>
          <w:lang w:bidi="en-US"/>
        </w:rPr>
        <w:lastRenderedPageBreak/>
        <w:t>korespondencji elektronicznej</w:t>
      </w:r>
    </w:p>
    <w:p w:rsidR="00690DC3" w:rsidRPr="007F2AC0" w:rsidRDefault="00690DC3" w:rsidP="009101C0">
      <w:pPr>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690DC3" w:rsidRPr="00C31DC4" w:rsidRDefault="00690DC3" w:rsidP="009101C0">
      <w:pPr>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w:t>
      </w:r>
      <w:r w:rsidR="00B91D65">
        <w:rPr>
          <w:rFonts w:ascii="Times New Roman" w:hAnsi="Times New Roman" w:cs="Times New Roman"/>
          <w:color w:val="000000" w:themeColor="text1"/>
        </w:rPr>
        <w:t xml:space="preserve"> </w:t>
      </w:r>
      <w:r w:rsidRPr="00C31DC4">
        <w:rPr>
          <w:rFonts w:ascii="Times New Roman" w:hAnsi="Times New Roman" w:cs="Times New Roman"/>
          <w:color w:val="000000" w:themeColor="text1"/>
        </w:rPr>
        <w:t>a wykonawcami, w tym wszelkie oświadczenia, wnioski, zawiadomienia oraz informacje</w:t>
      </w:r>
      <w:r>
        <w:rPr>
          <w:rFonts w:ascii="Times New Roman" w:hAnsi="Times New Roman" w:cs="Times New Roman"/>
          <w:color w:val="000000" w:themeColor="text1"/>
        </w:rPr>
        <w:t xml:space="preserve"> (nie będące ofertą)</w:t>
      </w:r>
      <w:r w:rsidRPr="00C31DC4">
        <w:rPr>
          <w:rFonts w:ascii="Times New Roman" w:hAnsi="Times New Roman" w:cs="Times New Roman"/>
          <w:color w:val="000000" w:themeColor="text1"/>
        </w:rPr>
        <w:t xml:space="preserve">, przekazywane są w formie elektronicznej za pośrednictwem </w:t>
      </w:r>
      <w:hyperlink r:id="rId2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„Wyślij wiadomość do zamawiającego”. </w:t>
      </w:r>
    </w:p>
    <w:p w:rsidR="00690DC3" w:rsidRPr="007F2AC0" w:rsidRDefault="00690DC3" w:rsidP="009101C0">
      <w:pPr>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690DC3" w:rsidRDefault="00690DC3" w:rsidP="009101C0">
      <w:pPr>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2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690DC3" w:rsidRPr="0052729C"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690DC3" w:rsidRPr="0052729C"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690DC3" w:rsidRPr="0052729C"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690DC3" w:rsidRPr="0052729C"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690DC3" w:rsidRPr="0052729C"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690DC3" w:rsidRPr="0052729C"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690DC3"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sidR="00DF00E9">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690DC3"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rsidR="00690DC3" w:rsidRPr="007F2AC0" w:rsidRDefault="00690DC3" w:rsidP="009101C0">
      <w:pPr>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 xml:space="preserve">grudnia 2020r. w sprawie sposobu sporządzania i przekazywania informacji oraz wymagań technicznych dla dokumentów elektronicznych oraz środków komunikacji elektronicznej </w:t>
      </w:r>
      <w:r w:rsidRPr="007F2AC0">
        <w:rPr>
          <w:rFonts w:ascii="Times New Roman" w:hAnsi="Times New Roman" w:cs="Times New Roman"/>
          <w:color w:val="000000" w:themeColor="text1"/>
        </w:rPr>
        <w:lastRenderedPageBreak/>
        <w:t>w postępowaniu o udzielenie zamówienia publicznego lub konkursie (Dz. U. z 2020r. poz. 2452), określa niezbędne wymagania sprzętowo</w:t>
      </w:r>
      <w:r w:rsidR="005E0F5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 aplikacyjne umożliwiające pracę na platformazakupowa.pl, tj.:</w:t>
      </w:r>
    </w:p>
    <w:p w:rsidR="00690DC3" w:rsidRPr="007F2AC0"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690DC3" w:rsidRPr="004F35C8"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690DC3" w:rsidRPr="007F2AC0"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690DC3" w:rsidRPr="007F2AC0"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690DC3" w:rsidRPr="007F2AC0"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690DC3" w:rsidRPr="007F2AC0"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690DC3" w:rsidRPr="007F2AC0"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690DC3" w:rsidRPr="004F35C8" w:rsidRDefault="00690DC3" w:rsidP="009101C0">
      <w:pPr>
        <w:pStyle w:val="Akapitzlist"/>
        <w:widowControl/>
        <w:numPr>
          <w:ilvl w:val="0"/>
          <w:numId w:val="29"/>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w:t>
      </w:r>
      <w:r w:rsidR="00C738C1">
        <w:rPr>
          <w:rFonts w:ascii="Times New Roman" w:hAnsi="Times New Roman" w:cs="Times New Roman"/>
          <w:color w:val="000000" w:themeColor="text1"/>
        </w:rPr>
        <w:t>ielenie zamówienia publicznego:</w:t>
      </w:r>
    </w:p>
    <w:p w:rsidR="00690DC3" w:rsidRPr="007F2AC0" w:rsidRDefault="00690DC3" w:rsidP="009101C0">
      <w:pPr>
        <w:widowControl/>
        <w:numPr>
          <w:ilvl w:val="0"/>
          <w:numId w:val="3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690DC3" w:rsidRPr="007F2AC0" w:rsidRDefault="00690DC3" w:rsidP="009101C0">
      <w:pPr>
        <w:widowControl/>
        <w:numPr>
          <w:ilvl w:val="0"/>
          <w:numId w:val="3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zapoznał </w:t>
      </w:r>
      <w:r w:rsidR="00C738C1">
        <w:rPr>
          <w:rFonts w:ascii="Times New Roman" w:hAnsi="Times New Roman" w:cs="Times New Roman"/>
          <w:color w:val="000000" w:themeColor="text1"/>
        </w:rPr>
        <w:t xml:space="preserve">się </w:t>
      </w:r>
      <w:r w:rsidRPr="007F2AC0">
        <w:rPr>
          <w:rFonts w:ascii="Times New Roman" w:hAnsi="Times New Roman" w:cs="Times New Roman"/>
          <w:color w:val="000000" w:themeColor="text1"/>
        </w:rPr>
        <w:t>i stosuje się do Instrukcji składania ofert.</w:t>
      </w:r>
    </w:p>
    <w:p w:rsidR="00690DC3"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690DC3" w:rsidRPr="00690DC3" w:rsidRDefault="00690DC3" w:rsidP="00690DC3">
      <w:pPr>
        <w:pStyle w:val="Teksttreci0"/>
        <w:shd w:val="clear" w:color="auto" w:fill="auto"/>
        <w:tabs>
          <w:tab w:val="left" w:pos="1276"/>
        </w:tabs>
        <w:spacing w:after="0"/>
        <w:ind w:left="284"/>
        <w:jc w:val="both"/>
        <w:rPr>
          <w:rFonts w:ascii="Times New Roman" w:hAnsi="Times New Roman" w:cs="Times New Roman"/>
          <w:b/>
          <w:sz w:val="24"/>
          <w:szCs w:val="24"/>
        </w:rPr>
      </w:pPr>
    </w:p>
    <w:p w:rsidR="00273A18" w:rsidRPr="00662543" w:rsidRDefault="00A83EA0" w:rsidP="00BF7F6E">
      <w:pPr>
        <w:pStyle w:val="Teksttreci0"/>
        <w:numPr>
          <w:ilvl w:val="0"/>
          <w:numId w:val="1"/>
        </w:numPr>
        <w:shd w:val="clear" w:color="auto" w:fill="auto"/>
        <w:tabs>
          <w:tab w:val="left" w:pos="1276"/>
        </w:tabs>
        <w:spacing w:after="0"/>
        <w:ind w:left="284" w:hanging="426"/>
        <w:jc w:val="both"/>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00273A18" w:rsidRPr="00396F25">
        <w:rPr>
          <w:rFonts w:ascii="Times New Roman" w:hAnsi="Times New Roman" w:cs="Times New Roman"/>
          <w:b/>
          <w:color w:val="000000"/>
          <w:sz w:val="24"/>
          <w:szCs w:val="24"/>
          <w:lang w:bidi="en-US"/>
        </w:rPr>
        <w:t xml:space="preserve"> komunikowania </w:t>
      </w:r>
      <w:r w:rsidR="00273A18"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00273A18" w:rsidRPr="00396F25">
        <w:rPr>
          <w:rFonts w:ascii="Times New Roman" w:hAnsi="Times New Roman" w:cs="Times New Roman"/>
          <w:b/>
          <w:color w:val="000000"/>
          <w:sz w:val="24"/>
          <w:szCs w:val="24"/>
          <w:lang w:bidi="en-US"/>
        </w:rPr>
        <w:t xml:space="preserve"> </w:t>
      </w:r>
      <w:r w:rsidR="00273A18" w:rsidRPr="00396F25">
        <w:rPr>
          <w:rFonts w:ascii="Times New Roman" w:hAnsi="Times New Roman" w:cs="Times New Roman"/>
          <w:b/>
          <w:color w:val="000000"/>
          <w:sz w:val="24"/>
          <w:szCs w:val="24"/>
        </w:rPr>
        <w:t>Wykonaw</w:t>
      </w:r>
      <w:r w:rsidR="00273A18" w:rsidRPr="00396F25">
        <w:rPr>
          <w:rFonts w:ascii="Times New Roman" w:hAnsi="Times New Roman" w:cs="Times New Roman"/>
          <w:b/>
          <w:color w:val="000000"/>
          <w:sz w:val="24"/>
          <w:szCs w:val="24"/>
        </w:rPr>
        <w:softHyphen/>
        <w:t>cami</w:t>
      </w:r>
      <w:r w:rsidR="00273A18" w:rsidRPr="00396F25">
        <w:rPr>
          <w:rFonts w:ascii="Times New Roman" w:hAnsi="Times New Roman" w:cs="Times New Roman"/>
          <w:b/>
          <w:color w:val="000000"/>
          <w:sz w:val="24"/>
          <w:szCs w:val="24"/>
          <w:lang w:bidi="en-US"/>
        </w:rPr>
        <w:t xml:space="preserve"> w inny </w:t>
      </w:r>
      <w:r w:rsidR="00273A18" w:rsidRPr="00396F25">
        <w:rPr>
          <w:rFonts w:ascii="Times New Roman" w:hAnsi="Times New Roman" w:cs="Times New Roman"/>
          <w:b/>
          <w:color w:val="000000"/>
          <w:sz w:val="24"/>
          <w:szCs w:val="24"/>
        </w:rPr>
        <w:t xml:space="preserve">sposób niż </w:t>
      </w:r>
      <w:r w:rsidR="00273A18" w:rsidRPr="00396F25">
        <w:rPr>
          <w:rFonts w:ascii="Times New Roman" w:hAnsi="Times New Roman" w:cs="Times New Roman"/>
          <w:b/>
          <w:color w:val="000000"/>
          <w:sz w:val="24"/>
          <w:szCs w:val="24"/>
          <w:lang w:bidi="en-US"/>
        </w:rPr>
        <w:t xml:space="preserve">przy </w:t>
      </w:r>
      <w:r w:rsidR="00273A18" w:rsidRPr="00396F25">
        <w:rPr>
          <w:rFonts w:ascii="Times New Roman" w:hAnsi="Times New Roman" w:cs="Times New Roman"/>
          <w:b/>
          <w:color w:val="000000"/>
          <w:sz w:val="24"/>
          <w:szCs w:val="24"/>
        </w:rPr>
        <w:t xml:space="preserve">użyciu środków </w:t>
      </w:r>
      <w:r w:rsidR="00273A18" w:rsidRPr="00396F25">
        <w:rPr>
          <w:rFonts w:ascii="Times New Roman" w:hAnsi="Times New Roman" w:cs="Times New Roman"/>
          <w:b/>
          <w:color w:val="000000"/>
          <w:sz w:val="24"/>
          <w:szCs w:val="24"/>
          <w:lang w:bidi="en-US"/>
        </w:rPr>
        <w:t>komunikacji elektronicznej.</w:t>
      </w:r>
    </w:p>
    <w:p w:rsidR="00A83EA0" w:rsidRPr="0018778F" w:rsidRDefault="00A83EA0" w:rsidP="004709C8">
      <w:pPr>
        <w:pStyle w:val="Teksttreci0"/>
        <w:shd w:val="clear" w:color="auto" w:fill="auto"/>
        <w:tabs>
          <w:tab w:val="left" w:pos="1276"/>
        </w:tabs>
        <w:spacing w:after="0"/>
        <w:ind w:left="284"/>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004709C8">
        <w:rPr>
          <w:rFonts w:ascii="Times New Roman" w:hAnsi="Times New Roman" w:cs="Times New Roman"/>
          <w:color w:val="000000"/>
          <w:sz w:val="24"/>
          <w:szCs w:val="24"/>
          <w:lang w:bidi="en-US"/>
        </w:rPr>
        <w:t xml:space="preserve"> w SWZ </w:t>
      </w:r>
      <w:r w:rsidR="004709C8" w:rsidRPr="004709C8">
        <w:rPr>
          <w:rFonts w:ascii="Times New Roman" w:hAnsi="Times New Roman" w:cs="Times New Roman"/>
          <w:b/>
          <w:color w:val="000000"/>
          <w:sz w:val="24"/>
          <w:szCs w:val="24"/>
          <w:lang w:bidi="en-US"/>
        </w:rPr>
        <w:t xml:space="preserve">(z </w:t>
      </w:r>
      <w:r w:rsidR="00B91D65">
        <w:rPr>
          <w:rFonts w:ascii="Times New Roman" w:hAnsi="Times New Roman" w:cs="Times New Roman"/>
          <w:b/>
          <w:color w:val="000000"/>
          <w:sz w:val="24"/>
          <w:szCs w:val="24"/>
          <w:lang w:bidi="en-US"/>
        </w:rPr>
        <w:t>z</w:t>
      </w:r>
      <w:r w:rsidR="004709C8">
        <w:rPr>
          <w:rFonts w:ascii="Times New Roman" w:hAnsi="Times New Roman" w:cs="Times New Roman"/>
          <w:b/>
          <w:color w:val="000000"/>
          <w:sz w:val="24"/>
          <w:szCs w:val="24"/>
          <w:lang w:bidi="en-US"/>
        </w:rPr>
        <w:t>astrzeżeniem</w:t>
      </w:r>
      <w:r w:rsidR="004709C8" w:rsidRPr="004709C8">
        <w:rPr>
          <w:rFonts w:ascii="Times New Roman" w:hAnsi="Times New Roman" w:cs="Times New Roman"/>
          <w:b/>
          <w:color w:val="000000"/>
          <w:sz w:val="24"/>
          <w:szCs w:val="24"/>
          <w:lang w:bidi="en-US"/>
        </w:rPr>
        <w:t xml:space="preserve"> art.</w:t>
      </w:r>
      <w:r w:rsidR="004709C8">
        <w:rPr>
          <w:rFonts w:ascii="Times New Roman" w:hAnsi="Times New Roman" w:cs="Times New Roman"/>
          <w:b/>
          <w:color w:val="000000"/>
          <w:sz w:val="24"/>
          <w:szCs w:val="24"/>
          <w:lang w:bidi="en-US"/>
        </w:rPr>
        <w:t xml:space="preserve"> 65 ust. 1 pkt. 4 u</w:t>
      </w:r>
      <w:r w:rsidR="004709C8" w:rsidRPr="004709C8">
        <w:rPr>
          <w:rFonts w:ascii="Times New Roman" w:hAnsi="Times New Roman" w:cs="Times New Roman"/>
          <w:b/>
          <w:color w:val="000000"/>
          <w:sz w:val="24"/>
          <w:szCs w:val="24"/>
          <w:lang w:bidi="en-US"/>
        </w:rPr>
        <w:t>stawy – dostarczenie próbek</w:t>
      </w:r>
      <w:r w:rsidR="007347B9">
        <w:rPr>
          <w:rFonts w:ascii="Times New Roman" w:hAnsi="Times New Roman" w:cs="Times New Roman"/>
          <w:b/>
          <w:color w:val="000000"/>
          <w:sz w:val="24"/>
          <w:szCs w:val="24"/>
          <w:lang w:bidi="en-US"/>
        </w:rPr>
        <w:t xml:space="preserve">, </w:t>
      </w:r>
      <w:r w:rsidR="007347B9" w:rsidRPr="0018778F">
        <w:rPr>
          <w:rFonts w:ascii="Times New Roman" w:hAnsi="Times New Roman" w:cs="Times New Roman"/>
          <w:color w:val="000000"/>
          <w:sz w:val="24"/>
          <w:szCs w:val="24"/>
          <w:lang w:bidi="en-US"/>
        </w:rPr>
        <w:t>któ</w:t>
      </w:r>
      <w:r w:rsidR="0018778F">
        <w:rPr>
          <w:rFonts w:ascii="Times New Roman" w:hAnsi="Times New Roman" w:cs="Times New Roman"/>
          <w:color w:val="000000"/>
          <w:sz w:val="24"/>
          <w:szCs w:val="24"/>
          <w:lang w:bidi="en-US"/>
        </w:rPr>
        <w:t>rych nie można przekazać przy uż</w:t>
      </w:r>
      <w:r w:rsidR="007347B9" w:rsidRPr="0018778F">
        <w:rPr>
          <w:rFonts w:ascii="Times New Roman" w:hAnsi="Times New Roman" w:cs="Times New Roman"/>
          <w:color w:val="000000"/>
          <w:sz w:val="24"/>
          <w:szCs w:val="24"/>
          <w:lang w:bidi="en-US"/>
        </w:rPr>
        <w:t>yciu środków komunikacji elektronicznej</w:t>
      </w:r>
      <w:r w:rsidR="004709C8" w:rsidRPr="0018778F">
        <w:rPr>
          <w:rFonts w:ascii="Times New Roman" w:hAnsi="Times New Roman" w:cs="Times New Roman"/>
          <w:color w:val="000000"/>
          <w:sz w:val="24"/>
          <w:szCs w:val="24"/>
          <w:lang w:bidi="en-US"/>
        </w:rPr>
        <w:t>)</w:t>
      </w:r>
    </w:p>
    <w:p w:rsidR="00A83EA0" w:rsidRPr="00662543" w:rsidRDefault="00A83EA0"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BF7F6E">
      <w:pPr>
        <w:pStyle w:val="Nagwek11"/>
        <w:keepNext/>
        <w:keepLines/>
        <w:numPr>
          <w:ilvl w:val="0"/>
          <w:numId w:val="1"/>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2F011F" w:rsidRPr="001C3645" w:rsidRDefault="002F011F" w:rsidP="003B1F28">
      <w:pPr>
        <w:pStyle w:val="Akapitzlist"/>
        <w:widowControl/>
        <w:numPr>
          <w:ilvl w:val="3"/>
          <w:numId w:val="1"/>
        </w:numPr>
        <w:tabs>
          <w:tab w:val="left" w:pos="567"/>
        </w:tabs>
        <w:suppressAutoHyphens/>
        <w:ind w:left="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sidR="003B1F28">
        <w:rPr>
          <w:rStyle w:val="standardowy1"/>
          <w:color w:val="000000" w:themeColor="text1"/>
          <w:sz w:val="24"/>
          <w:szCs w:val="24"/>
        </w:rPr>
        <w:t xml:space="preserve">w sytuacjach awaryjnych np. w przypadku niedziałania </w:t>
      </w:r>
      <w:r w:rsidR="003B1F28" w:rsidRPr="003B1F28">
        <w:rPr>
          <w:rStyle w:val="standardowy1"/>
          <w:b/>
          <w:color w:val="000000" w:themeColor="text1"/>
          <w:sz w:val="24"/>
          <w:szCs w:val="24"/>
        </w:rPr>
        <w:t>platformazakupowa.pl</w:t>
      </w:r>
      <w:r w:rsidR="003B1F28">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2F011F" w:rsidRDefault="002F011F" w:rsidP="002F011F">
      <w:pPr>
        <w:widowControl/>
        <w:tabs>
          <w:tab w:val="left" w:pos="340"/>
        </w:tabs>
        <w:suppressAutoHyphens/>
        <w:ind w:left="284"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003B1F28">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24" w:history="1">
        <w:r w:rsidRPr="00401ACD">
          <w:rPr>
            <w:rStyle w:val="Hipercze"/>
            <w:rFonts w:ascii="Times New Roman" w:hAnsi="Times New Roman" w:cs="Times New Roman"/>
            <w:lang w:val="en-US"/>
          </w:rPr>
          <w:t>tbaczewski@szpitalzambrow.pl</w:t>
        </w:r>
      </w:hyperlink>
    </w:p>
    <w:p w:rsidR="002F011F" w:rsidRPr="001C3645" w:rsidRDefault="009B460B" w:rsidP="002F011F">
      <w:pPr>
        <w:pStyle w:val="Akapitzlist"/>
        <w:widowControl/>
        <w:numPr>
          <w:ilvl w:val="3"/>
          <w:numId w:val="1"/>
        </w:numPr>
        <w:tabs>
          <w:tab w:val="left" w:pos="340"/>
        </w:tabs>
        <w:suppressAutoHyphens/>
        <w:ind w:left="284"/>
        <w:jc w:val="both"/>
        <w:textAlignment w:val="baseline"/>
        <w:rPr>
          <w:rFonts w:ascii="Times New Roman" w:eastAsia="Times New Roman" w:hAnsi="Times New Roman" w:cs="Times New Roman"/>
        </w:rPr>
      </w:pPr>
      <w:r>
        <w:rPr>
          <w:rFonts w:ascii="Times New Roman" w:eastAsia="Times New Roman" w:hAnsi="Times New Roman" w:cs="Times New Roman"/>
        </w:rPr>
        <w:t>Wymaga</w:t>
      </w:r>
      <w:r w:rsidR="002F011F" w:rsidRPr="001C3645">
        <w:rPr>
          <w:rFonts w:ascii="Times New Roman" w:eastAsia="Times New Roman" w:hAnsi="Times New Roman" w:cs="Times New Roman"/>
        </w:rPr>
        <w:t xml:space="preserve"> się, aby kom</w:t>
      </w:r>
      <w:r w:rsidR="003B1F28">
        <w:rPr>
          <w:rFonts w:ascii="Times New Roman" w:eastAsia="Times New Roman" w:hAnsi="Times New Roman" w:cs="Times New Roman"/>
        </w:rPr>
        <w:t xml:space="preserve">unikacja odbywała się tylko na </w:t>
      </w:r>
      <w:r w:rsidR="003B1F28" w:rsidRPr="003B1F28">
        <w:rPr>
          <w:rFonts w:ascii="Times New Roman" w:eastAsia="Times New Roman" w:hAnsi="Times New Roman" w:cs="Times New Roman"/>
          <w:b/>
        </w:rPr>
        <w:t>p</w:t>
      </w:r>
      <w:r w:rsidR="002F011F" w:rsidRPr="003B1F28">
        <w:rPr>
          <w:rFonts w:ascii="Times New Roman" w:eastAsia="Times New Roman" w:hAnsi="Times New Roman" w:cs="Times New Roman"/>
          <w:b/>
        </w:rPr>
        <w:t>latform</w:t>
      </w:r>
      <w:r w:rsidR="003B1F28" w:rsidRPr="003B1F28">
        <w:rPr>
          <w:rFonts w:ascii="Times New Roman" w:eastAsia="Times New Roman" w:hAnsi="Times New Roman" w:cs="Times New Roman"/>
          <w:b/>
        </w:rPr>
        <w:t>azakupowa.pl</w:t>
      </w:r>
      <w:r w:rsidR="002F011F"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p>
    <w:p w:rsidR="00B85D06" w:rsidRPr="00191A57" w:rsidRDefault="002C1BB2" w:rsidP="00BF7F6E">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Pr>
          <w:rFonts w:ascii="Times New Roman" w:hAnsi="Times New Roman" w:cs="Times New Roman"/>
          <w:color w:val="000000"/>
          <w:sz w:val="24"/>
          <w:szCs w:val="24"/>
          <w:lang w:val="en-US" w:bidi="en-US"/>
        </w:rPr>
        <w:t xml:space="preserve"> </w:t>
      </w:r>
      <w:r w:rsidR="00B85D06" w:rsidRPr="00191A57">
        <w:rPr>
          <w:rFonts w:ascii="Times New Roman" w:hAnsi="Times New Roman" w:cs="Times New Roman"/>
          <w:color w:val="000000"/>
          <w:sz w:val="24"/>
          <w:szCs w:val="24"/>
          <w:lang w:val="en-US" w:bidi="en-US"/>
        </w:rPr>
        <w:t xml:space="preserve">Termin </w:t>
      </w:r>
      <w:r w:rsidR="00B85D06" w:rsidRPr="00191A57">
        <w:rPr>
          <w:rFonts w:ascii="Times New Roman" w:hAnsi="Times New Roman" w:cs="Times New Roman"/>
          <w:color w:val="000000"/>
          <w:sz w:val="24"/>
          <w:szCs w:val="24"/>
        </w:rPr>
        <w:t>związania ofertą</w:t>
      </w:r>
      <w:bookmarkEnd w:id="3"/>
      <w:bookmarkEnd w:id="4"/>
    </w:p>
    <w:p w:rsidR="00B85D06" w:rsidRPr="00BB72C1" w:rsidRDefault="00B85D06" w:rsidP="004D3F0C">
      <w:pPr>
        <w:pStyle w:val="Teksttreci0"/>
        <w:shd w:val="clear" w:color="auto" w:fill="auto"/>
        <w:tabs>
          <w:tab w:val="left" w:pos="366"/>
          <w:tab w:val="left" w:leader="dot" w:pos="1366"/>
        </w:tabs>
        <w:spacing w:after="100"/>
        <w:ind w:left="284"/>
        <w:jc w:val="both"/>
        <w:rPr>
          <w:rFonts w:ascii="Times New Roman" w:hAnsi="Times New Roman" w:cs="Times New Roman"/>
          <w:b/>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25350D" w:rsidRPr="00C74C30">
        <w:rPr>
          <w:rFonts w:ascii="Times New Roman" w:hAnsi="Times New Roman" w:cs="Times New Roman"/>
          <w:b/>
          <w:sz w:val="24"/>
          <w:szCs w:val="24"/>
          <w:lang w:bidi="en-US"/>
        </w:rPr>
        <w:t>15-01</w:t>
      </w:r>
      <w:r w:rsidR="00403779" w:rsidRPr="00C74C30">
        <w:rPr>
          <w:rFonts w:ascii="Times New Roman" w:hAnsi="Times New Roman" w:cs="Times New Roman"/>
          <w:b/>
          <w:sz w:val="24"/>
          <w:szCs w:val="24"/>
          <w:lang w:bidi="en-US"/>
        </w:rPr>
        <w:t>-</w:t>
      </w:r>
      <w:r w:rsidR="0025350D" w:rsidRPr="00C74C30">
        <w:rPr>
          <w:rFonts w:ascii="Times New Roman" w:hAnsi="Times New Roman" w:cs="Times New Roman"/>
          <w:b/>
          <w:sz w:val="24"/>
          <w:szCs w:val="24"/>
          <w:lang w:bidi="en-US"/>
        </w:rPr>
        <w:t>2023</w:t>
      </w:r>
      <w:r w:rsidRPr="00C74C30">
        <w:rPr>
          <w:rFonts w:ascii="Times New Roman" w:hAnsi="Times New Roman" w:cs="Times New Roman"/>
          <w:b/>
          <w:sz w:val="24"/>
          <w:szCs w:val="24"/>
          <w:lang w:bidi="en-US"/>
        </w:rPr>
        <w:t xml:space="preserve"> 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BF7F6E">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1469C4" w:rsidRDefault="001469C4" w:rsidP="00883F66">
      <w:pPr>
        <w:pStyle w:val="Teksttreci0"/>
        <w:numPr>
          <w:ilvl w:val="0"/>
          <w:numId w:val="2"/>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Oferta musi być sporządzona w języku polskim, w formie elektronicznej</w:t>
      </w:r>
      <w:r w:rsidR="00C36324">
        <w:rPr>
          <w:rFonts w:ascii="Times New Roman" w:hAnsi="Times New Roman" w:cs="Times New Roman"/>
          <w:color w:val="000000" w:themeColor="text1"/>
          <w:sz w:val="24"/>
          <w:szCs w:val="24"/>
        </w:rPr>
        <w:t xml:space="preserve"> (</w:t>
      </w:r>
      <w:r w:rsidR="00C36324" w:rsidRPr="004709C8">
        <w:rPr>
          <w:rFonts w:ascii="Times New Roman" w:hAnsi="Times New Roman" w:cs="Times New Roman"/>
          <w:b/>
          <w:color w:val="000000"/>
          <w:sz w:val="24"/>
          <w:szCs w:val="24"/>
          <w:lang w:bidi="en-US"/>
        </w:rPr>
        <w:t xml:space="preserve">z </w:t>
      </w:r>
      <w:r w:rsidR="00C36324">
        <w:rPr>
          <w:rFonts w:ascii="Times New Roman" w:hAnsi="Times New Roman" w:cs="Times New Roman"/>
          <w:b/>
          <w:color w:val="000000"/>
          <w:sz w:val="24"/>
          <w:szCs w:val="24"/>
          <w:lang w:bidi="en-US"/>
        </w:rPr>
        <w:t>zastrzeżeniem</w:t>
      </w:r>
      <w:r w:rsidR="00C36324" w:rsidRPr="004709C8">
        <w:rPr>
          <w:rFonts w:ascii="Times New Roman" w:hAnsi="Times New Roman" w:cs="Times New Roman"/>
          <w:b/>
          <w:color w:val="000000"/>
          <w:sz w:val="24"/>
          <w:szCs w:val="24"/>
          <w:lang w:bidi="en-US"/>
        </w:rPr>
        <w:t xml:space="preserve"> art.</w:t>
      </w:r>
      <w:r w:rsidR="00C36324">
        <w:rPr>
          <w:rFonts w:ascii="Times New Roman" w:hAnsi="Times New Roman" w:cs="Times New Roman"/>
          <w:b/>
          <w:color w:val="000000"/>
          <w:sz w:val="24"/>
          <w:szCs w:val="24"/>
          <w:lang w:bidi="en-US"/>
        </w:rPr>
        <w:t xml:space="preserve"> 65 ust. 1 pkt. 4 u</w:t>
      </w:r>
      <w:r w:rsidR="00C36324" w:rsidRPr="004709C8">
        <w:rPr>
          <w:rFonts w:ascii="Times New Roman" w:hAnsi="Times New Roman" w:cs="Times New Roman"/>
          <w:b/>
          <w:color w:val="000000"/>
          <w:sz w:val="24"/>
          <w:szCs w:val="24"/>
          <w:lang w:bidi="en-US"/>
        </w:rPr>
        <w:t>stawy</w:t>
      </w:r>
      <w:r w:rsidR="00EF1E6A">
        <w:rPr>
          <w:rFonts w:ascii="Times New Roman" w:hAnsi="Times New Roman" w:cs="Times New Roman"/>
          <w:b/>
          <w:color w:val="000000"/>
          <w:sz w:val="24"/>
          <w:szCs w:val="24"/>
          <w:lang w:bidi="en-US"/>
        </w:rPr>
        <w:t xml:space="preserve"> </w:t>
      </w:r>
      <w:r w:rsidR="00C36324">
        <w:rPr>
          <w:rFonts w:ascii="Times New Roman" w:hAnsi="Times New Roman" w:cs="Times New Roman"/>
          <w:b/>
          <w:color w:val="000000"/>
          <w:sz w:val="24"/>
          <w:szCs w:val="24"/>
          <w:lang w:bidi="en-US"/>
        </w:rPr>
        <w:t>-</w:t>
      </w:r>
      <w:r w:rsidR="00C36324" w:rsidRPr="00C36324">
        <w:rPr>
          <w:rFonts w:ascii="Times New Roman" w:hAnsi="Times New Roman" w:cs="Times New Roman"/>
          <w:b/>
          <w:color w:val="000000"/>
          <w:sz w:val="24"/>
          <w:szCs w:val="24"/>
          <w:lang w:bidi="en-US"/>
        </w:rPr>
        <w:t xml:space="preserve"> </w:t>
      </w:r>
      <w:r w:rsidR="00C36324" w:rsidRPr="004709C8">
        <w:rPr>
          <w:rFonts w:ascii="Times New Roman" w:hAnsi="Times New Roman" w:cs="Times New Roman"/>
          <w:b/>
          <w:color w:val="000000"/>
          <w:sz w:val="24"/>
          <w:szCs w:val="24"/>
          <w:lang w:bidi="en-US"/>
        </w:rPr>
        <w:t>dostarczenie próbek</w:t>
      </w:r>
      <w:r w:rsidR="00C36324">
        <w:rPr>
          <w:rFonts w:ascii="Times New Roman" w:hAnsi="Times New Roman" w:cs="Times New Roman"/>
          <w:b/>
          <w:color w:val="000000"/>
          <w:sz w:val="24"/>
          <w:szCs w:val="24"/>
          <w:lang w:bidi="en-US"/>
        </w:rPr>
        <w:t xml:space="preserve">) </w:t>
      </w:r>
      <w:r w:rsidRPr="007F2AC0">
        <w:rPr>
          <w:rFonts w:ascii="Times New Roman" w:hAnsi="Times New Roman" w:cs="Times New Roman"/>
          <w:color w:val="000000" w:themeColor="text1"/>
          <w:sz w:val="24"/>
          <w:szCs w:val="24"/>
        </w:rPr>
        <w:t xml:space="preserve"> </w:t>
      </w:r>
      <w:bookmarkStart w:id="7" w:name="_Hlk72320421"/>
      <w:r w:rsidRPr="007F2AC0">
        <w:rPr>
          <w:rFonts w:ascii="Times New Roman" w:hAnsi="Times New Roman" w:cs="Times New Roman"/>
          <w:color w:val="000000" w:themeColor="text1"/>
          <w:sz w:val="24"/>
          <w:szCs w:val="24"/>
        </w:rPr>
        <w:t xml:space="preserve">zgodnie z wytycznymi </w:t>
      </w:r>
      <w:r>
        <w:rPr>
          <w:rFonts w:ascii="Times New Roman" w:hAnsi="Times New Roman" w:cs="Times New Roman"/>
          <w:color w:val="000000" w:themeColor="text1"/>
          <w:sz w:val="24"/>
          <w:szCs w:val="24"/>
        </w:rPr>
        <w:t>zawartymi w</w:t>
      </w:r>
      <w:r w:rsidRPr="007F2AC0">
        <w:rPr>
          <w:rFonts w:ascii="Times New Roman" w:hAnsi="Times New Roman" w:cs="Times New Roman"/>
          <w:color w:val="000000" w:themeColor="text1"/>
          <w:sz w:val="24"/>
          <w:szCs w:val="24"/>
        </w:rPr>
        <w:t xml:space="preserve"> SWZ</w:t>
      </w:r>
      <w:bookmarkEnd w:id="7"/>
      <w:r w:rsidRPr="007F2AC0">
        <w:rPr>
          <w:rFonts w:ascii="Times New Roman" w:hAnsi="Times New Roman" w:cs="Times New Roman"/>
          <w:color w:val="000000" w:themeColor="text1"/>
          <w:sz w:val="24"/>
          <w:szCs w:val="24"/>
        </w:rPr>
        <w:t>.</w:t>
      </w:r>
    </w:p>
    <w:p w:rsidR="001469C4" w:rsidRPr="00A46DAE" w:rsidRDefault="001469C4" w:rsidP="0005044D">
      <w:pPr>
        <w:pStyle w:val="Akapitzlist"/>
        <w:widowControl/>
        <w:numPr>
          <w:ilvl w:val="0"/>
          <w:numId w:val="2"/>
        </w:numPr>
        <w:tabs>
          <w:tab w:val="left" w:pos="142"/>
        </w:tabs>
        <w:ind w:left="-142"/>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1469C4" w:rsidRPr="00CD5F89" w:rsidRDefault="001469C4" w:rsidP="00883F66">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CD5F89" w:rsidRPr="00A46DAE" w:rsidRDefault="00CD5F89" w:rsidP="00CD5F89">
      <w:pPr>
        <w:pStyle w:val="Teksttreci0"/>
        <w:widowControl/>
        <w:shd w:val="clear" w:color="auto" w:fill="auto"/>
        <w:tabs>
          <w:tab w:val="left" w:pos="567"/>
        </w:tabs>
        <w:spacing w:after="0"/>
        <w:ind w:left="425"/>
        <w:jc w:val="right"/>
        <w:textAlignment w:val="baseline"/>
        <w:rPr>
          <w:rFonts w:ascii="Times New Roman" w:eastAsia="Times New Roman" w:hAnsi="Times New Roman" w:cs="Times New Roman"/>
          <w:color w:val="000000"/>
          <w:sz w:val="20"/>
          <w:szCs w:val="20"/>
          <w:lang w:eastAsia="pl-PL"/>
        </w:rPr>
      </w:pPr>
    </w:p>
    <w:p w:rsidR="0010766E" w:rsidRPr="0010766E" w:rsidRDefault="001469C4" w:rsidP="0010766E">
      <w:pPr>
        <w:pStyle w:val="Akapitzlist"/>
        <w:widowControl/>
        <w:numPr>
          <w:ilvl w:val="2"/>
          <w:numId w:val="21"/>
        </w:numPr>
        <w:autoSpaceDE w:val="0"/>
        <w:autoSpaceDN w:val="0"/>
        <w:adjustRightInd w:val="0"/>
        <w:ind w:left="426" w:hanging="284"/>
        <w:rPr>
          <w:rFonts w:ascii="Times New Roman" w:eastAsiaTheme="minorHAnsi" w:hAnsi="Times New Roman" w:cs="Times New Roman"/>
          <w:color w:val="auto"/>
          <w:lang w:eastAsia="en-US" w:bidi="ar-SA"/>
        </w:rPr>
      </w:pPr>
      <w:r w:rsidRPr="0010766E">
        <w:rPr>
          <w:rFonts w:ascii="Times New Roman" w:eastAsia="Times New Roman" w:hAnsi="Times New Roman" w:cs="Times New Roman"/>
        </w:rPr>
        <w:t xml:space="preserve">złożona przy użyciu środków komunikacji elektronicznej tzn. za pośrednictwem </w:t>
      </w:r>
      <w:r w:rsidRPr="0010766E">
        <w:rPr>
          <w:rFonts w:ascii="Times New Roman" w:hAnsi="Times New Roman" w:cs="Times New Roman"/>
          <w:u w:val="single"/>
          <w:lang w:bidi="en-US"/>
        </w:rPr>
        <w:t>https://</w:t>
      </w:r>
      <w:hyperlink r:id="rId25" w:history="1">
        <w:r w:rsidRPr="0010766E">
          <w:rPr>
            <w:rFonts w:ascii="Times New Roman" w:eastAsia="Times New Roman" w:hAnsi="Times New Roman" w:cs="Times New Roman"/>
            <w:u w:val="single"/>
          </w:rPr>
          <w:t>platformazakupowa.pl</w:t>
        </w:r>
      </w:hyperlink>
      <w:r w:rsidRPr="0010766E">
        <w:rPr>
          <w:rFonts w:ascii="Times New Roman" w:eastAsia="Times New Roman" w:hAnsi="Times New Roman" w:cs="Times New Roman"/>
          <w:u w:val="single"/>
        </w:rPr>
        <w:t>/pn/szpitalzambrow</w:t>
      </w:r>
      <w:r w:rsidR="0010766E" w:rsidRPr="0010766E">
        <w:rPr>
          <w:rFonts w:ascii="Times New Roman" w:eastAsia="Times New Roman" w:hAnsi="Times New Roman" w:cs="Times New Roman"/>
        </w:rPr>
        <w:t xml:space="preserve">  </w:t>
      </w:r>
      <w:r w:rsidR="0010766E" w:rsidRPr="0010766E">
        <w:rPr>
          <w:rFonts w:ascii="Times New Roman" w:eastAsiaTheme="minorHAnsi" w:hAnsi="Times New Roman" w:cs="Times New Roman"/>
          <w:b/>
          <w:color w:val="auto"/>
          <w:lang w:eastAsia="en-US" w:bidi="ar-SA"/>
        </w:rPr>
        <w:t>za wyjątkiem próbek,</w:t>
      </w:r>
      <w:r w:rsidR="0010766E" w:rsidRPr="0010766E">
        <w:rPr>
          <w:rFonts w:ascii="Times New Roman" w:eastAsiaTheme="minorHAnsi" w:hAnsi="Times New Roman" w:cs="Times New Roman"/>
          <w:color w:val="auto"/>
          <w:lang w:eastAsia="en-US" w:bidi="ar-SA"/>
        </w:rPr>
        <w:t xml:space="preserve"> o których mowa w Rozdziale XXII pkt. 2 SWZ, które składa się za pośrednictwem operatora pocztowego w rozumieniu ustawy z dnia 23 listopada 2012 r. – Prawo pocztowe (Dz. U. z 2022r. poz.896), osobiście lub za pośrednictwem posłańca w budynku Administracji Pokój nr 3, Szpitala Powiatowego w Zambrowie, ul. Papieża Jana Pawła II 3, 18-300 Zambrów, </w:t>
      </w:r>
      <w:r w:rsidR="0010766E">
        <w:rPr>
          <w:rFonts w:ascii="Times New Roman" w:eastAsiaTheme="minorHAnsi" w:hAnsi="Times New Roman" w:cs="Times New Roman"/>
          <w:color w:val="auto"/>
          <w:lang w:eastAsia="en-US" w:bidi="ar-SA"/>
        </w:rPr>
        <w:t>(</w:t>
      </w:r>
      <w:r w:rsidR="0010766E" w:rsidRPr="0010766E">
        <w:rPr>
          <w:rFonts w:ascii="Times New Roman" w:eastAsiaTheme="minorHAnsi" w:hAnsi="Times New Roman" w:cs="Times New Roman"/>
          <w:color w:val="auto"/>
          <w:lang w:eastAsia="en-US" w:bidi="ar-SA"/>
        </w:rPr>
        <w:t>czynne w dniach roboczych od 7.30 do 15.00</w:t>
      </w:r>
      <w:r w:rsidR="0010766E">
        <w:rPr>
          <w:rFonts w:ascii="Times New Roman" w:eastAsiaTheme="minorHAnsi" w:hAnsi="Times New Roman" w:cs="Times New Roman"/>
          <w:color w:val="auto"/>
          <w:lang w:eastAsia="en-US" w:bidi="ar-SA"/>
        </w:rPr>
        <w:t>)</w:t>
      </w:r>
    </w:p>
    <w:p w:rsidR="0010766E" w:rsidRPr="0010766E" w:rsidRDefault="0010766E" w:rsidP="0010766E">
      <w:pPr>
        <w:widowControl/>
        <w:autoSpaceDE w:val="0"/>
        <w:autoSpaceDN w:val="0"/>
        <w:adjustRightInd w:val="0"/>
        <w:ind w:firstLine="426"/>
        <w:rPr>
          <w:rFonts w:ascii="Times New Roman" w:eastAsiaTheme="minorHAnsi" w:hAnsi="Times New Roman" w:cs="Times New Roman"/>
          <w:color w:val="auto"/>
          <w:lang w:eastAsia="en-US" w:bidi="ar-SA"/>
        </w:rPr>
      </w:pPr>
      <w:r w:rsidRPr="0010766E">
        <w:rPr>
          <w:rFonts w:ascii="Times New Roman" w:eastAsiaTheme="minorHAnsi" w:hAnsi="Times New Roman" w:cs="Times New Roman"/>
          <w:color w:val="auto"/>
          <w:lang w:eastAsia="en-US" w:bidi="ar-SA"/>
        </w:rPr>
        <w:t>Na złożonych próbkach muszą znajdować się następujące oznaczenia:</w:t>
      </w:r>
    </w:p>
    <w:p w:rsidR="0010766E" w:rsidRPr="0010356E" w:rsidRDefault="00EF1E6A" w:rsidP="00EF1E6A">
      <w:pPr>
        <w:widowControl/>
        <w:autoSpaceDE w:val="0"/>
        <w:autoSpaceDN w:val="0"/>
        <w:adjustRightInd w:val="0"/>
        <w:ind w:left="426"/>
        <w:rPr>
          <w:rFonts w:ascii="Times New Roman" w:eastAsiaTheme="minorHAnsi" w:hAnsi="Times New Roman" w:cs="Times New Roman"/>
          <w:b/>
          <w:color w:val="auto"/>
          <w:lang w:eastAsia="en-US" w:bidi="ar-SA"/>
        </w:rPr>
      </w:pPr>
      <w:r>
        <w:rPr>
          <w:rFonts w:ascii="Times New Roman" w:eastAsiaTheme="minorHAnsi" w:hAnsi="Times New Roman" w:cs="Times New Roman"/>
          <w:color w:val="auto"/>
          <w:lang w:eastAsia="en-US" w:bidi="ar-SA"/>
        </w:rPr>
        <w:t>Nazwa i adres Zamawiającego, n</w:t>
      </w:r>
      <w:r w:rsidR="0010766E" w:rsidRPr="0010766E">
        <w:rPr>
          <w:rFonts w:ascii="Times New Roman" w:eastAsiaTheme="minorHAnsi" w:hAnsi="Times New Roman" w:cs="Times New Roman"/>
          <w:color w:val="auto"/>
          <w:lang w:eastAsia="en-US" w:bidi="ar-SA"/>
        </w:rPr>
        <w:t>apis:</w:t>
      </w:r>
      <w:r w:rsidR="0010766E">
        <w:rPr>
          <w:rFonts w:ascii="Times New Roman" w:eastAsiaTheme="minorHAnsi" w:hAnsi="Times New Roman" w:cs="Times New Roman"/>
          <w:color w:val="auto"/>
          <w:lang w:eastAsia="en-US" w:bidi="ar-SA"/>
        </w:rPr>
        <w:t xml:space="preserve"> </w:t>
      </w:r>
      <w:r w:rsidR="0010766E" w:rsidRPr="0010356E">
        <w:rPr>
          <w:rFonts w:ascii="Times New Roman" w:eastAsiaTheme="minorHAnsi" w:hAnsi="Times New Roman" w:cs="Times New Roman"/>
          <w:b/>
          <w:color w:val="auto"/>
          <w:lang w:eastAsia="en-US" w:bidi="ar-SA"/>
        </w:rPr>
        <w:t>P</w:t>
      </w:r>
      <w:r w:rsidR="0010356E" w:rsidRPr="0010356E">
        <w:rPr>
          <w:rFonts w:ascii="Times New Roman" w:eastAsiaTheme="minorHAnsi" w:hAnsi="Times New Roman" w:cs="Times New Roman"/>
          <w:b/>
          <w:color w:val="auto"/>
          <w:lang w:eastAsia="en-US" w:bidi="ar-SA"/>
        </w:rPr>
        <w:t>róbki do p</w:t>
      </w:r>
      <w:r w:rsidR="003117ED">
        <w:rPr>
          <w:rFonts w:ascii="Times New Roman" w:eastAsiaTheme="minorHAnsi" w:hAnsi="Times New Roman" w:cs="Times New Roman"/>
          <w:b/>
          <w:color w:val="auto"/>
          <w:lang w:eastAsia="en-US" w:bidi="ar-SA"/>
        </w:rPr>
        <w:t>rzetargu „Dostawa mat. Medycznych”</w:t>
      </w:r>
      <w:r w:rsidR="0010356E" w:rsidRPr="0010356E">
        <w:rPr>
          <w:rFonts w:ascii="Times New Roman" w:eastAsiaTheme="minorHAnsi" w:hAnsi="Times New Roman" w:cs="Times New Roman"/>
          <w:b/>
          <w:color w:val="auto"/>
          <w:lang w:eastAsia="en-US" w:bidi="ar-SA"/>
        </w:rPr>
        <w:t xml:space="preserve"> Znak </w:t>
      </w:r>
      <w:r w:rsidR="0010766E" w:rsidRPr="0010356E">
        <w:rPr>
          <w:rFonts w:ascii="Times New Roman" w:eastAsiaTheme="minorHAnsi" w:hAnsi="Times New Roman" w:cs="Times New Roman"/>
          <w:b/>
          <w:color w:val="auto"/>
          <w:lang w:eastAsia="en-US" w:bidi="ar-SA"/>
        </w:rPr>
        <w:t>Szp. P.VI.19(22</w:t>
      </w:r>
    </w:p>
    <w:p w:rsidR="001469C4" w:rsidRPr="0010766E" w:rsidRDefault="0010766E" w:rsidP="0010766E">
      <w:pPr>
        <w:pStyle w:val="Teksttreci0"/>
        <w:widowControl/>
        <w:shd w:val="clear" w:color="auto" w:fill="auto"/>
        <w:tabs>
          <w:tab w:val="left" w:pos="5445"/>
        </w:tabs>
        <w:spacing w:after="0"/>
        <w:ind w:left="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p>
    <w:p w:rsidR="001469C4" w:rsidRPr="0010766E" w:rsidRDefault="001469C4" w:rsidP="0010766E">
      <w:pPr>
        <w:pStyle w:val="Akapitzlist"/>
        <w:widowControl/>
        <w:numPr>
          <w:ilvl w:val="2"/>
          <w:numId w:val="21"/>
        </w:numPr>
        <w:tabs>
          <w:tab w:val="left" w:pos="0"/>
        </w:tabs>
        <w:ind w:left="426" w:hanging="284"/>
        <w:textAlignment w:val="baseline"/>
        <w:rPr>
          <w:rFonts w:ascii="Times New Roman" w:eastAsia="Times New Roman" w:hAnsi="Times New Roman" w:cs="Times New Roman"/>
        </w:rPr>
      </w:pPr>
      <w:r w:rsidRPr="0010766E">
        <w:rPr>
          <w:rFonts w:ascii="Times New Roman" w:eastAsia="Times New Roman" w:hAnsi="Times New Roman" w:cs="Times New Roman"/>
        </w:rPr>
        <w:t>podpisana kwalifikowanym podpisem elektronicznym przez osobę/osoby upoważnioną/upoważnione</w:t>
      </w:r>
    </w:p>
    <w:p w:rsidR="00DE5AC0" w:rsidRPr="0010766E" w:rsidRDefault="00DE5AC0" w:rsidP="00DE5AC0">
      <w:pPr>
        <w:pStyle w:val="Teksttreci0"/>
        <w:shd w:val="clear" w:color="auto" w:fill="auto"/>
        <w:tabs>
          <w:tab w:val="left" w:pos="338"/>
        </w:tabs>
        <w:ind w:left="284"/>
        <w:jc w:val="both"/>
        <w:rPr>
          <w:rFonts w:ascii="Times New Roman" w:hAnsi="Times New Roman" w:cs="Times New Roman"/>
          <w:sz w:val="24"/>
          <w:szCs w:val="24"/>
        </w:rPr>
      </w:pPr>
    </w:p>
    <w:p w:rsidR="00FC02FE" w:rsidRPr="00E71EA9" w:rsidRDefault="00FC02FE" w:rsidP="00883F66">
      <w:pPr>
        <w:pStyle w:val="Teksttreci0"/>
        <w:numPr>
          <w:ilvl w:val="0"/>
          <w:numId w:val="2"/>
        </w:numPr>
        <w:shd w:val="clear" w:color="auto" w:fill="auto"/>
        <w:tabs>
          <w:tab w:val="left" w:pos="338"/>
        </w:tabs>
        <w:ind w:left="284" w:hanging="380"/>
        <w:jc w:val="both"/>
        <w:rPr>
          <w:rFonts w:ascii="Times New Roman" w:hAnsi="Times New Roman" w:cs="Times New Roman"/>
          <w:b/>
          <w:sz w:val="24"/>
          <w:szCs w:val="24"/>
        </w:rPr>
      </w:pPr>
      <w:r w:rsidRPr="00E71EA9">
        <w:rPr>
          <w:rFonts w:ascii="Times New Roman" w:hAnsi="Times New Roman" w:cs="Times New Roman"/>
          <w:b/>
          <w:color w:val="000000"/>
          <w:sz w:val="24"/>
          <w:szCs w:val="24"/>
        </w:rPr>
        <w:t>Wykaz dokumentów składających się na ofertę:</w:t>
      </w:r>
    </w:p>
    <w:p w:rsidR="00FC02FE" w:rsidRDefault="00FC02FE" w:rsidP="00883F66">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r w:rsidR="00FC32D5" w:rsidRPr="0020754F">
        <w:rPr>
          <w:rFonts w:ascii="Times New Roman" w:hAnsi="Times New Roman" w:cs="Times New Roman"/>
          <w:b/>
          <w:sz w:val="24"/>
          <w:szCs w:val="24"/>
        </w:rPr>
        <w:t>;</w:t>
      </w:r>
    </w:p>
    <w:p w:rsidR="00FC02FE" w:rsidRDefault="00FC02FE" w:rsidP="00883F66">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w:t>
      </w:r>
      <w:r w:rsidR="000A4DEB">
        <w:rPr>
          <w:rFonts w:ascii="Times New Roman" w:hAnsi="Times New Roman" w:cs="Times New Roman"/>
          <w:sz w:val="24"/>
          <w:szCs w:val="24"/>
        </w:rPr>
        <w:t xml:space="preserve">asortymentowo </w:t>
      </w:r>
      <w:r w:rsidR="00946C2E">
        <w:rPr>
          <w:rFonts w:ascii="Times New Roman" w:hAnsi="Times New Roman" w:cs="Times New Roman"/>
          <w:sz w:val="24"/>
          <w:szCs w:val="24"/>
        </w:rPr>
        <w:t>cenowy</w:t>
      </w:r>
      <w:r>
        <w:rPr>
          <w:rFonts w:ascii="Times New Roman" w:hAnsi="Times New Roman" w:cs="Times New Roman"/>
          <w:sz w:val="24"/>
          <w:szCs w:val="24"/>
        </w:rPr>
        <w:t xml:space="preserve"> </w:t>
      </w:r>
      <w:r w:rsidRPr="0020754F">
        <w:rPr>
          <w:rFonts w:ascii="Times New Roman" w:hAnsi="Times New Roman" w:cs="Times New Roman"/>
          <w:b/>
          <w:sz w:val="24"/>
          <w:szCs w:val="24"/>
        </w:rPr>
        <w:t>– według wzoru załącznik nr 3 SWZ</w:t>
      </w:r>
      <w:r w:rsidR="00FC32D5">
        <w:rPr>
          <w:rFonts w:ascii="Times New Roman" w:hAnsi="Times New Roman" w:cs="Times New Roman"/>
          <w:sz w:val="24"/>
          <w:szCs w:val="24"/>
        </w:rPr>
        <w:t>;</w:t>
      </w:r>
    </w:p>
    <w:p w:rsidR="00FC02FE" w:rsidRDefault="00FC02FE" w:rsidP="00883F66">
      <w:pPr>
        <w:pStyle w:val="Teksttreci0"/>
        <w:numPr>
          <w:ilvl w:val="0"/>
          <w:numId w:val="14"/>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Aktualne na dzień składania oświadczenie o n</w:t>
      </w:r>
      <w:r w:rsidR="003E5F29">
        <w:rPr>
          <w:rFonts w:ascii="Times New Roman" w:hAnsi="Times New Roman" w:cs="Times New Roman"/>
          <w:sz w:val="24"/>
          <w:szCs w:val="24"/>
        </w:rPr>
        <w:t>iepodleganiu wykluczeniu w postę</w:t>
      </w:r>
      <w:r>
        <w:rPr>
          <w:rFonts w:ascii="Times New Roman" w:hAnsi="Times New Roman" w:cs="Times New Roman"/>
          <w:sz w:val="24"/>
          <w:szCs w:val="24"/>
        </w:rPr>
        <w:t>powaniu, składane na podstawie art. 125 ust. 1 ustawy</w:t>
      </w:r>
      <w:r w:rsidR="00FC32D5">
        <w:rPr>
          <w:rFonts w:ascii="Times New Roman" w:hAnsi="Times New Roman" w:cs="Times New Roman"/>
          <w:sz w:val="24"/>
          <w:szCs w:val="24"/>
        </w:rPr>
        <w:t xml:space="preserve"> – </w:t>
      </w:r>
      <w:r w:rsidR="00FC32D5" w:rsidRPr="0020754F">
        <w:rPr>
          <w:rFonts w:ascii="Times New Roman" w:hAnsi="Times New Roman" w:cs="Times New Roman"/>
          <w:b/>
          <w:sz w:val="24"/>
          <w:szCs w:val="24"/>
        </w:rPr>
        <w:t xml:space="preserve">wzór oświadczenia </w:t>
      </w:r>
      <w:r w:rsidR="00A83EA0">
        <w:rPr>
          <w:rFonts w:ascii="Times New Roman" w:hAnsi="Times New Roman" w:cs="Times New Roman"/>
          <w:b/>
          <w:sz w:val="24"/>
          <w:szCs w:val="24"/>
        </w:rPr>
        <w:t xml:space="preserve">JEDZ </w:t>
      </w:r>
      <w:r w:rsidR="00FC32D5" w:rsidRPr="0020754F">
        <w:rPr>
          <w:rFonts w:ascii="Times New Roman" w:hAnsi="Times New Roman" w:cs="Times New Roman"/>
          <w:b/>
          <w:sz w:val="24"/>
          <w:szCs w:val="24"/>
        </w:rPr>
        <w:t>zawarto w załączniku nr 4 SWZ;</w:t>
      </w:r>
    </w:p>
    <w:p w:rsidR="00A061AA" w:rsidRDefault="00A061AA" w:rsidP="00A061AA">
      <w:pPr>
        <w:pStyle w:val="Akapitzlist"/>
        <w:numPr>
          <w:ilvl w:val="0"/>
          <w:numId w:val="14"/>
        </w:numPr>
        <w:rPr>
          <w:rFonts w:ascii="Times New Roman" w:hAnsi="Times New Roman" w:cs="Times New Roman"/>
          <w:b/>
        </w:rPr>
      </w:pPr>
      <w:r w:rsidRPr="00A061AA">
        <w:rPr>
          <w:rFonts w:ascii="Times New Roman" w:hAnsi="Times New Roman" w:cs="Times New Roman"/>
        </w:rPr>
        <w:t xml:space="preserve">Aktualne na dzień składania oświadczenie dotyczące przesłanek wykluczenia z art. 5k rozporządzenia 833/2014 </w:t>
      </w:r>
      <w:r w:rsidR="00201E3D">
        <w:rPr>
          <w:rFonts w:ascii="Times New Roman" w:hAnsi="Times New Roman" w:cs="Times New Roman"/>
        </w:rPr>
        <w:t xml:space="preserve">w brzmieniu nadanym rozporządzeniem 2022/576 </w:t>
      </w:r>
      <w:r w:rsidRPr="00A061AA">
        <w:rPr>
          <w:rFonts w:ascii="Times New Roman" w:hAnsi="Times New Roman" w:cs="Times New Roman"/>
        </w:rPr>
        <w:t xml:space="preserve">oraz </w:t>
      </w:r>
      <w:r w:rsidR="00201E3D">
        <w:rPr>
          <w:rFonts w:ascii="Times New Roman" w:hAnsi="Times New Roman" w:cs="Times New Roman"/>
        </w:rPr>
        <w:t xml:space="preserve">z </w:t>
      </w:r>
      <w:r w:rsidRPr="00A061AA">
        <w:rPr>
          <w:rFonts w:ascii="Times New Roman" w:hAnsi="Times New Roman" w:cs="Times New Roman"/>
        </w:rPr>
        <w:t xml:space="preserve">art. 7 ust. 1 ustawy </w:t>
      </w:r>
      <w:r w:rsidR="00201E3D">
        <w:rPr>
          <w:rFonts w:ascii="Times New Roman" w:hAnsi="Times New Roman" w:cs="Times New Roman"/>
        </w:rPr>
        <w:t xml:space="preserve">z 13 kwietnia 2022r - </w:t>
      </w:r>
      <w:r w:rsidRPr="00A061AA">
        <w:rPr>
          <w:rFonts w:ascii="Times New Roman" w:hAnsi="Times New Roman" w:cs="Times New Roman"/>
        </w:rPr>
        <w:t xml:space="preserve">o szczególnych rozwiązaniach w zakresie przeciwdziałania wspieraniu agresji na Ukrainę oraz służących ochronie bezpieczeństwa narodowego – </w:t>
      </w:r>
      <w:r w:rsidRPr="00A061AA">
        <w:rPr>
          <w:rFonts w:ascii="Times New Roman" w:hAnsi="Times New Roman" w:cs="Times New Roman"/>
          <w:b/>
        </w:rPr>
        <w:t>wzór oświadczenia zawarto w załączniku nr 7 SWZ;</w:t>
      </w:r>
    </w:p>
    <w:p w:rsidR="00600CCF" w:rsidRDefault="00600CCF" w:rsidP="00600CCF">
      <w:pPr>
        <w:pStyle w:val="Akapitzlist"/>
        <w:ind w:left="644"/>
        <w:rPr>
          <w:rFonts w:ascii="Times New Roman" w:hAnsi="Times New Roman" w:cs="Times New Roman"/>
          <w:b/>
        </w:rPr>
      </w:pPr>
    </w:p>
    <w:p w:rsidR="0077302E" w:rsidRPr="00A061AA" w:rsidRDefault="0077302E" w:rsidP="00A061AA">
      <w:pPr>
        <w:pStyle w:val="Akapitzlist"/>
        <w:numPr>
          <w:ilvl w:val="0"/>
          <w:numId w:val="14"/>
        </w:numPr>
        <w:rPr>
          <w:rFonts w:ascii="Times New Roman" w:hAnsi="Times New Roman" w:cs="Times New Roman"/>
          <w:b/>
        </w:rPr>
      </w:pPr>
      <w:r w:rsidRPr="0077302E">
        <w:rPr>
          <w:rFonts w:ascii="Times New Roman" w:hAnsi="Times New Roman" w:cs="Times New Roman"/>
        </w:rPr>
        <w:t>Przedmiotowe środki dowodowe</w:t>
      </w:r>
      <w:r>
        <w:rPr>
          <w:rFonts w:ascii="Times New Roman" w:hAnsi="Times New Roman" w:cs="Times New Roman"/>
          <w:b/>
        </w:rPr>
        <w:t xml:space="preserve"> </w:t>
      </w:r>
      <w:r>
        <w:rPr>
          <w:rFonts w:ascii="Times New Roman" w:hAnsi="Times New Roman" w:cs="Times New Roman"/>
        </w:rPr>
        <w:t xml:space="preserve">wymienione w Rozdziale </w:t>
      </w:r>
      <w:r w:rsidR="00C05F83" w:rsidRPr="00A4759F">
        <w:rPr>
          <w:rFonts w:ascii="Times New Roman" w:hAnsi="Times New Roman" w:cs="Times New Roman"/>
          <w:color w:val="auto"/>
        </w:rPr>
        <w:t>XXII</w:t>
      </w:r>
      <w:r w:rsidRPr="00A4759F">
        <w:rPr>
          <w:rFonts w:ascii="Times New Roman" w:hAnsi="Times New Roman" w:cs="Times New Roman"/>
          <w:color w:val="auto"/>
        </w:rPr>
        <w:t xml:space="preserve"> SWZ.</w:t>
      </w:r>
    </w:p>
    <w:p w:rsidR="00A061AA" w:rsidRPr="0020754F" w:rsidRDefault="00A061AA" w:rsidP="00A061AA">
      <w:pPr>
        <w:pStyle w:val="Teksttreci0"/>
        <w:shd w:val="clear" w:color="auto" w:fill="auto"/>
        <w:tabs>
          <w:tab w:val="left" w:pos="338"/>
        </w:tabs>
        <w:ind w:left="644"/>
        <w:jc w:val="both"/>
        <w:rPr>
          <w:rFonts w:ascii="Times New Roman" w:hAnsi="Times New Roman" w:cs="Times New Roman"/>
          <w:b/>
          <w:sz w:val="24"/>
          <w:szCs w:val="24"/>
        </w:rPr>
      </w:pPr>
    </w:p>
    <w:p w:rsidR="00FC02FE" w:rsidRDefault="00FC32D5" w:rsidP="00883F66">
      <w:pPr>
        <w:pStyle w:val="Teksttreci0"/>
        <w:numPr>
          <w:ilvl w:val="0"/>
          <w:numId w:val="2"/>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Dodatkowo do oferty należy dołączyć</w:t>
      </w:r>
      <w:r w:rsidR="0020754F">
        <w:rPr>
          <w:rFonts w:ascii="Times New Roman" w:hAnsi="Times New Roman" w:cs="Times New Roman"/>
          <w:color w:val="000000"/>
          <w:sz w:val="24"/>
          <w:szCs w:val="24"/>
        </w:rPr>
        <w:t xml:space="preserve"> </w:t>
      </w:r>
      <w:r w:rsidRPr="0020754F">
        <w:rPr>
          <w:rFonts w:ascii="Times New Roman" w:hAnsi="Times New Roman" w:cs="Times New Roman"/>
          <w:b/>
          <w:color w:val="000000"/>
          <w:sz w:val="24"/>
          <w:szCs w:val="24"/>
        </w:rPr>
        <w:t>- jeżeli dotyczy:</w:t>
      </w:r>
    </w:p>
    <w:p w:rsidR="00FC32D5" w:rsidRDefault="00FC32D5" w:rsidP="00883F66">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FC32D5" w:rsidRDefault="00FC32D5" w:rsidP="00883F66">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w:t>
      </w:r>
      <w:r w:rsidR="00737669">
        <w:rPr>
          <w:rFonts w:ascii="Times New Roman" w:hAnsi="Times New Roman" w:cs="Times New Roman"/>
          <w:color w:val="000000"/>
          <w:sz w:val="24"/>
          <w:szCs w:val="24"/>
        </w:rPr>
        <w:t>cnika do reprezentowania w postę</w:t>
      </w:r>
      <w:r>
        <w:rPr>
          <w:rFonts w:ascii="Times New Roman" w:hAnsi="Times New Roman" w:cs="Times New Roman"/>
          <w:color w:val="000000"/>
          <w:sz w:val="24"/>
          <w:szCs w:val="24"/>
        </w:rPr>
        <w:t>powaniu Wykonawców wspólnie ubiegających się o udzielenie zamówienia</w:t>
      </w:r>
      <w:r w:rsidR="007376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dotyczy ofert składanych przez </w:t>
      </w:r>
      <w:r>
        <w:rPr>
          <w:rFonts w:ascii="Times New Roman" w:hAnsi="Times New Roman" w:cs="Times New Roman"/>
          <w:color w:val="000000"/>
          <w:sz w:val="24"/>
          <w:szCs w:val="24"/>
        </w:rPr>
        <w:lastRenderedPageBreak/>
        <w:t>Wykonawców wspólnie ubiegających się o udzielenie zamówienia.</w:t>
      </w:r>
    </w:p>
    <w:p w:rsidR="00151D75" w:rsidRPr="008C7479" w:rsidRDefault="00151D75" w:rsidP="00883F66">
      <w:pPr>
        <w:pStyle w:val="Teksttreci0"/>
        <w:numPr>
          <w:ilvl w:val="0"/>
          <w:numId w:val="2"/>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007A1613" w:rsidRPr="00DB04BE">
        <w:rPr>
          <w:rFonts w:ascii="Times New Roman" w:hAnsi="Times New Roman" w:cs="Times New Roman"/>
          <w:sz w:val="24"/>
          <w:szCs w:val="24"/>
        </w:rPr>
        <w:t>w formie</w:t>
      </w:r>
      <w:r w:rsidRPr="00DB04BE">
        <w:rPr>
          <w:rFonts w:ascii="Times New Roman" w:hAnsi="Times New Roman" w:cs="Times New Roman"/>
          <w:sz w:val="24"/>
          <w:szCs w:val="24"/>
        </w:rPr>
        <w:t xml:space="preserve"> elektronicznej</w:t>
      </w:r>
      <w:r w:rsidR="001970D3" w:rsidRPr="00DB04BE">
        <w:rPr>
          <w:rFonts w:ascii="Times New Roman" w:hAnsi="Times New Roman" w:cs="Times New Roman"/>
          <w:sz w:val="24"/>
          <w:szCs w:val="24"/>
        </w:rPr>
        <w:t xml:space="preserve"> opatrzonej </w:t>
      </w:r>
      <w:r w:rsidR="001970D3" w:rsidRPr="00191A57">
        <w:rPr>
          <w:rFonts w:ascii="Times New Roman" w:hAnsi="Times New Roman" w:cs="Times New Roman"/>
          <w:color w:val="000000"/>
          <w:sz w:val="24"/>
          <w:szCs w:val="24"/>
        </w:rPr>
        <w:t>kwalifikowan</w:t>
      </w:r>
      <w:r w:rsidR="001970D3">
        <w:rPr>
          <w:rFonts w:ascii="Times New Roman" w:hAnsi="Times New Roman" w:cs="Times New Roman"/>
          <w:color w:val="000000"/>
          <w:sz w:val="24"/>
          <w:szCs w:val="24"/>
        </w:rPr>
        <w:t>ym podpisem</w:t>
      </w:r>
      <w:r w:rsidR="001970D3" w:rsidRPr="00191A57">
        <w:rPr>
          <w:rFonts w:ascii="Times New Roman" w:hAnsi="Times New Roman" w:cs="Times New Roman"/>
          <w:color w:val="000000"/>
          <w:sz w:val="24"/>
          <w:szCs w:val="24"/>
        </w:rPr>
        <w:t xml:space="preserve"> elektroniczn</w:t>
      </w:r>
      <w:r w:rsidR="001970D3">
        <w:rPr>
          <w:rFonts w:ascii="Times New Roman" w:hAnsi="Times New Roman" w:cs="Times New Roman"/>
          <w:color w:val="000000"/>
          <w:sz w:val="24"/>
          <w:szCs w:val="24"/>
        </w:rPr>
        <w:t>ym.</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 mocodawcy. </w:t>
      </w:r>
      <w:r w:rsidR="008C7479">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8C7479" w:rsidRPr="008C7479" w:rsidRDefault="008C7479" w:rsidP="00883F66">
      <w:pPr>
        <w:pStyle w:val="Teksttreci0"/>
        <w:widowControl/>
        <w:numPr>
          <w:ilvl w:val="0"/>
          <w:numId w:val="2"/>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sidR="00BE3449">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9F0203" w:rsidRPr="0067746A" w:rsidRDefault="009F0203"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F0203" w:rsidRDefault="009F0203"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127126" w:rsidRPr="00364648" w:rsidRDefault="00127126" w:rsidP="00883F66">
      <w:pPr>
        <w:pStyle w:val="Akapitzlist"/>
        <w:numPr>
          <w:ilvl w:val="0"/>
          <w:numId w:val="2"/>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127126" w:rsidRPr="00364648" w:rsidRDefault="00127126" w:rsidP="00883F66">
      <w:pPr>
        <w:pStyle w:val="Akapitzlist"/>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127126" w:rsidRPr="00364648" w:rsidRDefault="00127126" w:rsidP="00883F66">
      <w:pPr>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127126" w:rsidRPr="00B07F70" w:rsidRDefault="00127126" w:rsidP="009101C0">
      <w:pPr>
        <w:pStyle w:val="Akapitzlist"/>
        <w:widowControl/>
        <w:numPr>
          <w:ilvl w:val="0"/>
          <w:numId w:val="33"/>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127126" w:rsidRPr="00B07F70" w:rsidRDefault="00127126" w:rsidP="00127126">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127126" w:rsidRPr="00364648" w:rsidRDefault="00127126" w:rsidP="00883F66">
      <w:pPr>
        <w:pStyle w:val="Akapitzlist"/>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946C2E">
        <w:rPr>
          <w:rFonts w:ascii="Times New Roman" w:eastAsia="Times New Roman" w:hAnsi="Times New Roman" w:cs="Times New Roman"/>
          <w:b/>
          <w:bCs/>
        </w:rPr>
        <w:t xml:space="preserve">(w przypadku niemożności ich otwarcia przez Zamawiającego) </w:t>
      </w:r>
      <w:r w:rsidRPr="00364648">
        <w:rPr>
          <w:rFonts w:ascii="Times New Roman" w:eastAsia="Times New Roman" w:hAnsi="Times New Roman" w:cs="Times New Roman"/>
          <w:b/>
          <w:bCs/>
        </w:rPr>
        <w:t>zostaną uznane za złożone nieskutecznie.</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Pliki w innych formatach niż PDF zaleca się opatrzyć zewnętrznym podpisem XAdES. Wykonawca powinien pamiętać, aby plik z podpisem przekazywać łącznie z dokumentem podpisywanym.</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 przypadku podpisywania pliku przez kilka osób, stosować podpisy tego samego rodzaju. Podpisywanie różnymi rodzajami podpisów </w:t>
      </w:r>
      <w:r w:rsidR="0092289A">
        <w:rPr>
          <w:rFonts w:ascii="Times New Roman" w:eastAsia="Times New Roman" w:hAnsi="Times New Roman" w:cs="Times New Roman"/>
        </w:rPr>
        <w:t>m</w:t>
      </w:r>
      <w:r w:rsidRPr="00364648">
        <w:rPr>
          <w:rFonts w:ascii="Times New Roman" w:eastAsia="Times New Roman" w:hAnsi="Times New Roman" w:cs="Times New Roman"/>
        </w:rPr>
        <w:t>oże doprowadzić do problemów w weryfikacji plików. </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127126" w:rsidRPr="00364648" w:rsidRDefault="00127126" w:rsidP="00883F66">
      <w:pPr>
        <w:widowControl/>
        <w:numPr>
          <w:ilvl w:val="0"/>
          <w:numId w:val="2"/>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127126" w:rsidRPr="00364648" w:rsidRDefault="00127126" w:rsidP="00883F66">
      <w:pPr>
        <w:pStyle w:val="Teksttreci0"/>
        <w:widowControl/>
        <w:numPr>
          <w:ilvl w:val="0"/>
          <w:numId w:val="2"/>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27126" w:rsidRPr="0067746A" w:rsidRDefault="00127126" w:rsidP="00883F66">
      <w:pPr>
        <w:pStyle w:val="Teksttreci0"/>
        <w:widowControl/>
        <w:numPr>
          <w:ilvl w:val="0"/>
          <w:numId w:val="2"/>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26"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2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127126" w:rsidRPr="0067746A" w:rsidRDefault="00127126"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127126" w:rsidRPr="0067746A" w:rsidRDefault="009C6C7E"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w:t>
      </w:r>
      <w:r w:rsidR="00127126" w:rsidRPr="0067746A">
        <w:rPr>
          <w:rFonts w:ascii="Times New Roman" w:eastAsia="Times New Roman" w:hAnsi="Times New Roman" w:cs="Times New Roman"/>
          <w:color w:val="000000"/>
          <w:sz w:val="24"/>
          <w:szCs w:val="24"/>
          <w:lang w:eastAsia="pl-PL"/>
        </w:rPr>
        <w:t xml:space="preserve"> oferty mus</w:t>
      </w:r>
      <w:r>
        <w:rPr>
          <w:rFonts w:ascii="Times New Roman" w:eastAsia="Times New Roman" w:hAnsi="Times New Roman" w:cs="Times New Roman"/>
          <w:color w:val="000000"/>
          <w:sz w:val="24"/>
          <w:szCs w:val="24"/>
          <w:lang w:eastAsia="pl-PL"/>
        </w:rPr>
        <w:t>i</w:t>
      </w:r>
      <w:r w:rsidR="00127126"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127126" w:rsidRPr="0067746A" w:rsidRDefault="00127126"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47578" w:rsidRDefault="00A47578" w:rsidP="00151D75">
      <w:pPr>
        <w:pStyle w:val="Teksttreci0"/>
        <w:shd w:val="clear" w:color="auto" w:fill="auto"/>
        <w:tabs>
          <w:tab w:val="left" w:pos="366"/>
        </w:tabs>
        <w:spacing w:after="0"/>
        <w:ind w:left="284"/>
        <w:rPr>
          <w:rFonts w:ascii="Times New Roman" w:eastAsia="Times New Roman" w:hAnsi="Times New Roman" w:cs="Times New Roman"/>
          <w:color w:val="000000"/>
          <w:sz w:val="24"/>
          <w:szCs w:val="24"/>
          <w:lang w:eastAsia="pl-PL"/>
        </w:rPr>
      </w:pPr>
    </w:p>
    <w:p w:rsidR="00E8675E" w:rsidRPr="00191A57" w:rsidRDefault="00E8675E" w:rsidP="00BF7F6E">
      <w:pPr>
        <w:pStyle w:val="Nagwek11"/>
        <w:keepNext/>
        <w:keepLines/>
        <w:numPr>
          <w:ilvl w:val="0"/>
          <w:numId w:val="1"/>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1C7151" w:rsidRPr="001C7151" w:rsidRDefault="009F0203" w:rsidP="001C7151">
      <w:pPr>
        <w:pStyle w:val="Akapitzlist"/>
        <w:widowControl/>
        <w:numPr>
          <w:ilvl w:val="3"/>
          <w:numId w:val="1"/>
        </w:numPr>
        <w:autoSpaceDE w:val="0"/>
        <w:autoSpaceDN w:val="0"/>
        <w:adjustRightInd w:val="0"/>
        <w:ind w:left="284"/>
        <w:rPr>
          <w:rFonts w:ascii="Times New Roman" w:eastAsiaTheme="minorHAnsi" w:hAnsi="Times New Roman" w:cs="Times New Roman"/>
          <w:color w:val="auto"/>
          <w:lang w:eastAsia="en-US" w:bidi="ar-SA"/>
        </w:rPr>
      </w:pPr>
      <w:r w:rsidRPr="001C7151">
        <w:rPr>
          <w:rFonts w:ascii="Times New Roman" w:eastAsia="Times New Roman" w:hAnsi="Times New Roman" w:cs="Times New Roman"/>
        </w:rPr>
        <w:t xml:space="preserve">Ofertę wraz z wymaganymi dokumentami należy umieścić na </w:t>
      </w:r>
      <w:hyperlink r:id="rId28" w:history="1">
        <w:r w:rsidRPr="001C7151">
          <w:rPr>
            <w:rFonts w:ascii="Times New Roman" w:eastAsia="Times New Roman" w:hAnsi="Times New Roman" w:cs="Times New Roman"/>
            <w:color w:val="1155CC"/>
            <w:u w:val="single"/>
          </w:rPr>
          <w:t>platformazakupowa.pl</w:t>
        </w:r>
      </w:hyperlink>
      <w:r w:rsidRPr="001C7151">
        <w:rPr>
          <w:rFonts w:ascii="Times New Roman" w:eastAsia="Times New Roman" w:hAnsi="Times New Roman" w:cs="Times New Roman"/>
        </w:rPr>
        <w:t xml:space="preserve"> pod adresem: </w:t>
      </w:r>
      <w:r w:rsidRPr="001C7151">
        <w:rPr>
          <w:rFonts w:ascii="Times New Roman" w:hAnsi="Times New Roman" w:cs="Times New Roman"/>
          <w:color w:val="000000" w:themeColor="text1"/>
          <w:lang w:bidi="en-US"/>
        </w:rPr>
        <w:t>https://</w:t>
      </w:r>
      <w:hyperlink r:id="rId29" w:history="1">
        <w:r w:rsidRPr="001C7151">
          <w:rPr>
            <w:rFonts w:ascii="Times New Roman" w:eastAsia="Times New Roman" w:hAnsi="Times New Roman" w:cs="Times New Roman"/>
            <w:color w:val="1155CC"/>
          </w:rPr>
          <w:t>platformazakupowa.pl</w:t>
        </w:r>
      </w:hyperlink>
      <w:r w:rsidRPr="001C7151">
        <w:rPr>
          <w:rFonts w:ascii="Times New Roman" w:eastAsia="Times New Roman" w:hAnsi="Times New Roman" w:cs="Times New Roman"/>
          <w:color w:val="1155CC"/>
        </w:rPr>
        <w:t>/pn/szpitalzambrow</w:t>
      </w:r>
      <w:r w:rsidRPr="001C7151">
        <w:rPr>
          <w:rFonts w:ascii="Times New Roman" w:eastAsia="Times New Roman" w:hAnsi="Times New Roman" w:cs="Times New Roman"/>
        </w:rPr>
        <w:t xml:space="preserve"> w myśl Ustawy na stronie </w:t>
      </w:r>
      <w:r w:rsidRPr="001C7151">
        <w:rPr>
          <w:rFonts w:ascii="Times New Roman" w:eastAsia="Times New Roman" w:hAnsi="Times New Roman" w:cs="Times New Roman"/>
        </w:rPr>
        <w:lastRenderedPageBreak/>
        <w:t xml:space="preserve">internetowej prowadzonego postępowania,  do </w:t>
      </w:r>
      <w:r w:rsidR="002436AA" w:rsidRPr="001C7151">
        <w:rPr>
          <w:rFonts w:ascii="Times New Roman" w:eastAsia="Times New Roman" w:hAnsi="Times New Roman" w:cs="Times New Roman"/>
          <w:color w:val="auto"/>
        </w:rPr>
        <w:t>dnia</w:t>
      </w:r>
      <w:r w:rsidR="00A4759F" w:rsidRPr="001C7151">
        <w:rPr>
          <w:rFonts w:ascii="Times New Roman" w:eastAsia="Times New Roman" w:hAnsi="Times New Roman" w:cs="Times New Roman"/>
          <w:b/>
          <w:color w:val="FF0000"/>
        </w:rPr>
        <w:t xml:space="preserve"> 25</w:t>
      </w:r>
      <w:r w:rsidR="002436AA" w:rsidRPr="001C7151">
        <w:rPr>
          <w:rFonts w:ascii="Times New Roman" w:eastAsia="Times New Roman" w:hAnsi="Times New Roman" w:cs="Times New Roman"/>
          <w:b/>
          <w:color w:val="FF0000"/>
        </w:rPr>
        <w:t>-</w:t>
      </w:r>
      <w:r w:rsidR="00745C6A" w:rsidRPr="001C7151">
        <w:rPr>
          <w:rFonts w:ascii="Times New Roman" w:eastAsia="Times New Roman" w:hAnsi="Times New Roman" w:cs="Times New Roman"/>
          <w:b/>
          <w:color w:val="FF0000"/>
        </w:rPr>
        <w:t>10</w:t>
      </w:r>
      <w:r w:rsidR="00CC3222" w:rsidRPr="001C7151">
        <w:rPr>
          <w:rFonts w:ascii="Times New Roman" w:eastAsia="Times New Roman" w:hAnsi="Times New Roman" w:cs="Times New Roman"/>
          <w:b/>
          <w:color w:val="FF0000"/>
        </w:rPr>
        <w:t>-</w:t>
      </w:r>
      <w:r w:rsidR="000D0128" w:rsidRPr="001C7151">
        <w:rPr>
          <w:rFonts w:ascii="Times New Roman" w:eastAsia="Times New Roman" w:hAnsi="Times New Roman" w:cs="Times New Roman"/>
          <w:b/>
          <w:color w:val="FF0000"/>
        </w:rPr>
        <w:t>2022</w:t>
      </w:r>
      <w:r w:rsidRPr="001C7151">
        <w:rPr>
          <w:rFonts w:ascii="Times New Roman" w:eastAsia="Times New Roman" w:hAnsi="Times New Roman" w:cs="Times New Roman"/>
          <w:b/>
          <w:color w:val="FF0000"/>
        </w:rPr>
        <w:t>r godz. 8:00</w:t>
      </w:r>
      <w:r w:rsidR="001C7151" w:rsidRPr="001C7151">
        <w:rPr>
          <w:rFonts w:ascii="Times New Roman" w:eastAsia="Times New Roman" w:hAnsi="Times New Roman" w:cs="Times New Roman"/>
          <w:b/>
          <w:color w:val="FF0000"/>
        </w:rPr>
        <w:t xml:space="preserve"> </w:t>
      </w:r>
      <w:r w:rsidR="001C7151" w:rsidRPr="001C7151">
        <w:rPr>
          <w:rFonts w:ascii="Times New Roman" w:eastAsiaTheme="minorHAnsi" w:hAnsi="Times New Roman" w:cs="Times New Roman"/>
          <w:color w:val="auto"/>
          <w:lang w:eastAsia="en-US" w:bidi="ar-SA"/>
        </w:rPr>
        <w:t xml:space="preserve">za wyjątkiem </w:t>
      </w:r>
      <w:r w:rsidR="001C7151" w:rsidRPr="001C7151">
        <w:rPr>
          <w:rFonts w:ascii="Times New Roman" w:eastAsiaTheme="minorHAnsi" w:hAnsi="Times New Roman" w:cs="Times New Roman"/>
          <w:b/>
          <w:color w:val="auto"/>
          <w:lang w:eastAsia="en-US" w:bidi="ar-SA"/>
        </w:rPr>
        <w:t>próbek,</w:t>
      </w:r>
      <w:r w:rsidR="001C7151" w:rsidRPr="001C7151">
        <w:rPr>
          <w:rFonts w:ascii="Times New Roman" w:eastAsiaTheme="minorHAnsi" w:hAnsi="Times New Roman" w:cs="Times New Roman"/>
          <w:color w:val="auto"/>
          <w:lang w:eastAsia="en-US" w:bidi="ar-SA"/>
        </w:rPr>
        <w:t xml:space="preserve"> o których mowa w rozdziale XXII pkt. 2 SWZ, które składa się za</w:t>
      </w:r>
    </w:p>
    <w:p w:rsidR="001C7151" w:rsidRPr="001C7151" w:rsidRDefault="001C7151" w:rsidP="001C7151">
      <w:pPr>
        <w:widowControl/>
        <w:autoSpaceDE w:val="0"/>
        <w:autoSpaceDN w:val="0"/>
        <w:adjustRightInd w:val="0"/>
        <w:ind w:left="284"/>
        <w:rPr>
          <w:rFonts w:ascii="Times New Roman" w:eastAsiaTheme="minorHAnsi" w:hAnsi="Times New Roman" w:cs="Times New Roman"/>
          <w:color w:val="auto"/>
          <w:lang w:eastAsia="en-US" w:bidi="ar-SA"/>
        </w:rPr>
      </w:pPr>
      <w:r w:rsidRPr="001C7151">
        <w:rPr>
          <w:rFonts w:ascii="Times New Roman" w:eastAsiaTheme="minorHAnsi" w:hAnsi="Times New Roman" w:cs="Times New Roman"/>
          <w:color w:val="auto"/>
          <w:lang w:eastAsia="en-US" w:bidi="ar-SA"/>
        </w:rPr>
        <w:t>pośrednictwem operatora pocztowego w rozumieniu ustawy z dnia 23 listopada 2012 r. –</w:t>
      </w:r>
    </w:p>
    <w:p w:rsidR="009F0203" w:rsidRPr="001C7151" w:rsidRDefault="001C7151" w:rsidP="001C7151">
      <w:pPr>
        <w:widowControl/>
        <w:autoSpaceDE w:val="0"/>
        <w:autoSpaceDN w:val="0"/>
        <w:adjustRightInd w:val="0"/>
        <w:ind w:left="284"/>
        <w:rPr>
          <w:rFonts w:ascii="Times New Roman" w:eastAsia="Times New Roman" w:hAnsi="Times New Roman" w:cs="Times New Roman"/>
          <w:strike/>
        </w:rPr>
      </w:pPr>
      <w:r w:rsidRPr="001C7151">
        <w:rPr>
          <w:rFonts w:ascii="Times New Roman" w:eastAsiaTheme="minorHAnsi" w:hAnsi="Times New Roman" w:cs="Times New Roman"/>
          <w:color w:val="auto"/>
          <w:lang w:eastAsia="en-US" w:bidi="ar-SA"/>
        </w:rPr>
        <w:t>Prawo pocztowe (Dz. U. z 2022r. poz.896), osobiście lub za pośrednictwem</w:t>
      </w:r>
      <w:r w:rsidR="0059410D">
        <w:rPr>
          <w:rFonts w:ascii="Times New Roman" w:eastAsiaTheme="minorHAnsi" w:hAnsi="Times New Roman" w:cs="Times New Roman"/>
          <w:color w:val="auto"/>
          <w:lang w:eastAsia="en-US" w:bidi="ar-SA"/>
        </w:rPr>
        <w:t xml:space="preserve"> posłańca</w:t>
      </w:r>
      <w:r>
        <w:rPr>
          <w:rFonts w:ascii="Times New Roman" w:eastAsiaTheme="minorHAnsi" w:hAnsi="Times New Roman" w:cs="Times New Roman"/>
          <w:color w:val="auto"/>
          <w:lang w:eastAsia="en-US" w:bidi="ar-SA"/>
        </w:rPr>
        <w:t>.</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Oferta składana elektronicznie musi zostać podpisana elektronicznym podpisem kwalifikowanym.</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9F0203" w:rsidRPr="00974CC0"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0" w:history="1">
        <w:r w:rsidRPr="00974CC0">
          <w:rPr>
            <w:rFonts w:ascii="Times New Roman" w:eastAsia="Times New Roman" w:hAnsi="Times New Roman" w:cs="Times New Roman"/>
            <w:color w:val="1155CC"/>
            <w:u w:val="single"/>
          </w:rPr>
          <w:t>https://platformazakupowa.pl/strona/45-instrukcje</w:t>
        </w:r>
      </w:hyperlink>
    </w:p>
    <w:p w:rsidR="00F33E4A" w:rsidRPr="00191A57" w:rsidRDefault="00F33E4A" w:rsidP="00F33E4A">
      <w:pPr>
        <w:pStyle w:val="Teksttreci0"/>
        <w:shd w:val="clear" w:color="auto" w:fill="auto"/>
        <w:tabs>
          <w:tab w:val="left" w:pos="398"/>
        </w:tabs>
        <w:ind w:left="284"/>
        <w:jc w:val="both"/>
        <w:rPr>
          <w:rFonts w:ascii="Times New Roman" w:hAnsi="Times New Roman" w:cs="Times New Roman"/>
          <w:sz w:val="24"/>
          <w:szCs w:val="24"/>
        </w:rPr>
      </w:pPr>
    </w:p>
    <w:p w:rsidR="00AA0DBA" w:rsidRPr="00191A57" w:rsidRDefault="00AA0DBA" w:rsidP="00BF7F6E">
      <w:pPr>
        <w:pStyle w:val="Nagwek11"/>
        <w:keepNext/>
        <w:keepLines/>
        <w:numPr>
          <w:ilvl w:val="0"/>
          <w:numId w:val="1"/>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AA0DBA"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00C3426C" w:rsidRPr="00C3426C">
        <w:rPr>
          <w:rFonts w:ascii="Times New Roman" w:hAnsi="Times New Roman" w:cs="Times New Roman"/>
          <w:sz w:val="24"/>
          <w:szCs w:val="24"/>
        </w:rPr>
        <w:t>dniu</w:t>
      </w:r>
      <w:r w:rsidR="00A4759F">
        <w:rPr>
          <w:rFonts w:ascii="Times New Roman" w:hAnsi="Times New Roman" w:cs="Times New Roman"/>
          <w:b/>
          <w:color w:val="FF0000"/>
          <w:sz w:val="24"/>
          <w:szCs w:val="24"/>
        </w:rPr>
        <w:t xml:space="preserve"> 25</w:t>
      </w:r>
      <w:r w:rsidR="004A72FE">
        <w:rPr>
          <w:rFonts w:ascii="Times New Roman" w:hAnsi="Times New Roman" w:cs="Times New Roman"/>
          <w:b/>
          <w:color w:val="FF0000"/>
          <w:sz w:val="24"/>
          <w:szCs w:val="24"/>
        </w:rPr>
        <w:t>-</w:t>
      </w:r>
      <w:r w:rsidR="00745C6A">
        <w:rPr>
          <w:rFonts w:ascii="Times New Roman" w:hAnsi="Times New Roman" w:cs="Times New Roman"/>
          <w:b/>
          <w:color w:val="FF0000"/>
          <w:sz w:val="24"/>
          <w:szCs w:val="24"/>
        </w:rPr>
        <w:t>10</w:t>
      </w:r>
      <w:r w:rsidR="000D0128">
        <w:rPr>
          <w:rFonts w:ascii="Times New Roman" w:hAnsi="Times New Roman" w:cs="Times New Roman"/>
          <w:b/>
          <w:color w:val="FF0000"/>
          <w:sz w:val="24"/>
          <w:szCs w:val="24"/>
        </w:rPr>
        <w:t>-2022</w:t>
      </w:r>
      <w:r w:rsidRPr="00C3426C">
        <w:rPr>
          <w:rFonts w:ascii="Times New Roman" w:hAnsi="Times New Roman" w:cs="Times New Roman"/>
          <w:b/>
          <w:color w:val="FF0000"/>
          <w:sz w:val="24"/>
          <w:szCs w:val="24"/>
        </w:rPr>
        <w:t xml:space="preserve">r, o godzinie </w:t>
      </w:r>
      <w:r w:rsidR="00CD0B9C">
        <w:rPr>
          <w:rFonts w:ascii="Times New Roman" w:hAnsi="Times New Roman" w:cs="Times New Roman"/>
          <w:b/>
          <w:color w:val="FF0000"/>
          <w:sz w:val="24"/>
          <w:szCs w:val="24"/>
        </w:rPr>
        <w:t>8:0</w:t>
      </w:r>
      <w:r w:rsidR="001D6A5A">
        <w:rPr>
          <w:rFonts w:ascii="Times New Roman" w:hAnsi="Times New Roman" w:cs="Times New Roman"/>
          <w:b/>
          <w:color w:val="FF0000"/>
          <w:sz w:val="24"/>
          <w:szCs w:val="24"/>
        </w:rPr>
        <w:t>5</w:t>
      </w:r>
    </w:p>
    <w:p w:rsidR="00AA0DBA" w:rsidRPr="00514878" w:rsidRDefault="00AA0DBA" w:rsidP="00883F66">
      <w:pPr>
        <w:pStyle w:val="Teksttreci0"/>
        <w:numPr>
          <w:ilvl w:val="0"/>
          <w:numId w:val="16"/>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Otwarcie ofert jest niejawne.</w:t>
      </w:r>
    </w:p>
    <w:p w:rsidR="00371938" w:rsidRPr="00371938"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jc w:val="both"/>
        <w:rPr>
          <w:rFonts w:ascii="Times New Roman" w:hAnsi="Times New Roman" w:cs="Times New Roman"/>
          <w:sz w:val="24"/>
          <w:szCs w:val="24"/>
        </w:rPr>
      </w:pPr>
      <w:r w:rsidRPr="00514878">
        <w:rPr>
          <w:rFonts w:ascii="Times New Roman" w:hAnsi="Times New Roman" w:cs="Times New Roman"/>
          <w:color w:val="000000"/>
          <w:sz w:val="24"/>
          <w:szCs w:val="24"/>
        </w:rPr>
        <w:t xml:space="preserve">Zamawiający, najpóźniej przed otwarciem ofert, udostępnia na stronie internetowej </w:t>
      </w:r>
    </w:p>
    <w:p w:rsidR="00371938" w:rsidRDefault="00AA0DBA" w:rsidP="00371938">
      <w:pPr>
        <w:pStyle w:val="Teksttreci0"/>
        <w:shd w:val="clear" w:color="auto" w:fill="auto"/>
        <w:tabs>
          <w:tab w:val="left" w:pos="1"/>
          <w:tab w:val="left" w:pos="284"/>
          <w:tab w:val="left" w:leader="dot" w:pos="5429"/>
          <w:tab w:val="left" w:leader="dot" w:pos="7469"/>
        </w:tabs>
        <w:ind w:left="361" w:right="-779"/>
        <w:jc w:val="both"/>
        <w:rPr>
          <w:rFonts w:ascii="Times New Roman" w:hAnsi="Times New Roman" w:cs="Times New Roman"/>
          <w:color w:val="000000"/>
          <w:sz w:val="24"/>
          <w:szCs w:val="24"/>
        </w:rPr>
      </w:pPr>
      <w:r w:rsidRPr="00514878">
        <w:rPr>
          <w:rFonts w:ascii="Times New Roman" w:hAnsi="Times New Roman" w:cs="Times New Roman"/>
          <w:color w:val="000000"/>
          <w:sz w:val="24"/>
          <w:szCs w:val="24"/>
        </w:rPr>
        <w:t>prow</w:t>
      </w:r>
      <w:r w:rsidR="00514878">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w:t>
      </w:r>
      <w:r w:rsidR="004D3621" w:rsidRPr="00514878">
        <w:rPr>
          <w:rFonts w:ascii="Times New Roman" w:hAnsi="Times New Roman" w:cs="Times New Roman"/>
          <w:color w:val="000000"/>
          <w:sz w:val="24"/>
          <w:szCs w:val="24"/>
        </w:rPr>
        <w:t xml:space="preserve">zyć na </w:t>
      </w:r>
    </w:p>
    <w:p w:rsidR="00AA0DBA" w:rsidRPr="00514878" w:rsidRDefault="004D3621" w:rsidP="00371938">
      <w:pPr>
        <w:pStyle w:val="Teksttreci0"/>
        <w:shd w:val="clear" w:color="auto" w:fill="auto"/>
        <w:tabs>
          <w:tab w:val="left" w:pos="1"/>
          <w:tab w:val="left" w:pos="284"/>
          <w:tab w:val="left" w:leader="dot" w:pos="5429"/>
          <w:tab w:val="left" w:leader="dot" w:pos="7469"/>
        </w:tabs>
        <w:ind w:left="361"/>
        <w:jc w:val="both"/>
        <w:rPr>
          <w:rFonts w:ascii="Times New Roman" w:hAnsi="Times New Roman" w:cs="Times New Roman"/>
          <w:sz w:val="24"/>
          <w:szCs w:val="24"/>
        </w:rPr>
      </w:pPr>
      <w:r w:rsidRPr="00514878">
        <w:rPr>
          <w:rFonts w:ascii="Times New Roman" w:hAnsi="Times New Roman" w:cs="Times New Roman"/>
          <w:color w:val="000000"/>
          <w:sz w:val="24"/>
          <w:szCs w:val="24"/>
        </w:rPr>
        <w:t>sfinansowanie zamówienia [art. 222 ust. 4 ustawy].</w:t>
      </w:r>
    </w:p>
    <w:p w:rsidR="00AA0DBA" w:rsidRPr="00191A57" w:rsidRDefault="00AA0DBA" w:rsidP="00883F66">
      <w:pPr>
        <w:pStyle w:val="Teksttreci0"/>
        <w:numPr>
          <w:ilvl w:val="0"/>
          <w:numId w:val="16"/>
        </w:numPr>
        <w:shd w:val="clear" w:color="auto" w:fill="auto"/>
        <w:tabs>
          <w:tab w:val="left" w:pos="398"/>
        </w:tabs>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AA0DBA" w:rsidRPr="00191A57" w:rsidRDefault="003A77DE" w:rsidP="0036595E">
      <w:pPr>
        <w:pStyle w:val="Teksttreci0"/>
        <w:shd w:val="clear" w:color="auto" w:fill="auto"/>
        <w:tabs>
          <w:tab w:val="left" w:pos="0"/>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AA0DBA">
        <w:rPr>
          <w:rFonts w:ascii="Times New Roman" w:hAnsi="Times New Roman" w:cs="Times New Roman"/>
          <w:color w:val="000000"/>
          <w:sz w:val="24"/>
          <w:szCs w:val="24"/>
          <w:lang w:bidi="en-US"/>
        </w:rPr>
        <w:t xml:space="preserve">a) </w:t>
      </w:r>
      <w:r w:rsidR="00AA0DBA" w:rsidRPr="00191A57">
        <w:rPr>
          <w:rFonts w:ascii="Times New Roman" w:hAnsi="Times New Roman" w:cs="Times New Roman"/>
          <w:color w:val="000000"/>
          <w:sz w:val="24"/>
          <w:szCs w:val="24"/>
          <w:lang w:bidi="en-US"/>
        </w:rPr>
        <w:t xml:space="preserve">nazwach albo imionach i nazwiskach oraz siedzibach lub miejscach prowadzonej </w:t>
      </w:r>
      <w:r w:rsidR="00AA0DBA" w:rsidRPr="00191A57">
        <w:rPr>
          <w:rFonts w:ascii="Times New Roman" w:hAnsi="Times New Roman" w:cs="Times New Roman"/>
          <w:color w:val="000000"/>
          <w:sz w:val="24"/>
          <w:szCs w:val="24"/>
        </w:rPr>
        <w:t xml:space="preserve">działalności </w:t>
      </w:r>
      <w:r w:rsidR="00AA0DBA">
        <w:rPr>
          <w:rFonts w:ascii="Times New Roman" w:hAnsi="Times New Roman" w:cs="Times New Roman"/>
          <w:color w:val="000000"/>
          <w:sz w:val="24"/>
          <w:szCs w:val="24"/>
        </w:rPr>
        <w:t xml:space="preserve">   </w:t>
      </w:r>
      <w:r w:rsidR="00AA0DBA" w:rsidRPr="00191A57">
        <w:rPr>
          <w:rFonts w:ascii="Times New Roman" w:hAnsi="Times New Roman" w:cs="Times New Roman"/>
          <w:color w:val="000000"/>
          <w:sz w:val="24"/>
          <w:szCs w:val="24"/>
        </w:rPr>
        <w:t>gospodarczej albo miejscach zamieszkania wykonawców, których oferty zostały otwarte;</w:t>
      </w:r>
    </w:p>
    <w:p w:rsidR="00AA0DBA" w:rsidRPr="00191A57" w:rsidRDefault="0036595E"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A0DBA">
        <w:rPr>
          <w:rFonts w:ascii="Times New Roman" w:hAnsi="Times New Roman" w:cs="Times New Roman"/>
          <w:color w:val="000000"/>
          <w:sz w:val="24"/>
          <w:szCs w:val="24"/>
        </w:rPr>
        <w:t xml:space="preserve">b) </w:t>
      </w:r>
      <w:r w:rsidR="00AA0DBA" w:rsidRPr="00191A57">
        <w:rPr>
          <w:rFonts w:ascii="Times New Roman" w:hAnsi="Times New Roman" w:cs="Times New Roman"/>
          <w:color w:val="000000"/>
          <w:sz w:val="24"/>
          <w:szCs w:val="24"/>
        </w:rPr>
        <w:t>cenach lub kosztach zawartych w ofertach.</w:t>
      </w:r>
    </w:p>
    <w:p w:rsidR="00AA0DBA" w:rsidRPr="00191A57" w:rsidRDefault="00AA0DBA" w:rsidP="00883F66">
      <w:pPr>
        <w:pStyle w:val="Teksttreci0"/>
        <w:numPr>
          <w:ilvl w:val="0"/>
          <w:numId w:val="16"/>
        </w:numPr>
        <w:shd w:val="clear" w:color="auto" w:fill="auto"/>
        <w:tabs>
          <w:tab w:val="left" w:pos="1276"/>
        </w:tabs>
        <w:spacing w:after="10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w:t>
      </w:r>
      <w:r w:rsidR="004D3621">
        <w:rPr>
          <w:rFonts w:ascii="Times New Roman" w:hAnsi="Times New Roman" w:cs="Times New Roman"/>
          <w:color w:val="000000"/>
          <w:sz w:val="24"/>
          <w:szCs w:val="24"/>
        </w:rPr>
        <w:t>ciu awarii [art. 222 ust. 2 ustawy]</w:t>
      </w:r>
      <w:r w:rsidR="004D3621" w:rsidRPr="00191A57">
        <w:rPr>
          <w:rFonts w:ascii="Times New Roman" w:hAnsi="Times New Roman" w:cs="Times New Roman"/>
          <w:color w:val="000000"/>
          <w:sz w:val="24"/>
          <w:szCs w:val="24"/>
        </w:rPr>
        <w:t>.</w:t>
      </w:r>
    </w:p>
    <w:p w:rsidR="00681811" w:rsidRPr="00A83EA0" w:rsidRDefault="00AA0DBA" w:rsidP="00883F66">
      <w:pPr>
        <w:pStyle w:val="Teksttreci0"/>
        <w:numPr>
          <w:ilvl w:val="0"/>
          <w:numId w:val="16"/>
        </w:numPr>
        <w:shd w:val="clear" w:color="auto" w:fill="auto"/>
        <w:tabs>
          <w:tab w:val="left" w:pos="993"/>
        </w:tabs>
        <w:spacing w:after="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sidR="00AC06FE">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37E53" w:rsidRDefault="00291C75" w:rsidP="00BF7F6E">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sz w:val="24"/>
          <w:szCs w:val="24"/>
        </w:rPr>
      </w:pPr>
      <w:bookmarkStart w:id="10" w:name="bookmark17"/>
      <w:bookmarkStart w:id="11" w:name="bookmark16"/>
      <w:r w:rsidRPr="00191A57">
        <w:rPr>
          <w:rFonts w:ascii="Times New Roman" w:hAnsi="Times New Roman" w:cs="Times New Roman"/>
          <w:color w:val="000000"/>
          <w:sz w:val="24"/>
          <w:szCs w:val="24"/>
        </w:rPr>
        <w:t>Sposób obliczenia ceny</w:t>
      </w:r>
      <w:bookmarkEnd w:id="10"/>
      <w:bookmarkEnd w:id="11"/>
    </w:p>
    <w:p w:rsidR="00137E53" w:rsidRPr="00137E53" w:rsidRDefault="00137E53" w:rsidP="00137E53">
      <w:pPr>
        <w:widowControl/>
        <w:numPr>
          <w:ilvl w:val="3"/>
          <w:numId w:val="1"/>
        </w:numPr>
        <w:tabs>
          <w:tab w:val="left" w:pos="10800"/>
          <w:tab w:val="left" w:pos="10860"/>
        </w:tabs>
        <w:suppressAutoHyphens/>
        <w:ind w:left="284" w:hanging="284"/>
        <w:rPr>
          <w:rFonts w:ascii="Times New Roman" w:hAnsi="Times New Roman" w:cs="Times New Roman"/>
        </w:rPr>
      </w:pPr>
      <w:r w:rsidRPr="00137E53">
        <w:rPr>
          <w:rFonts w:ascii="Times New Roman" w:hAnsi="Times New Roman" w:cs="Times New Roman"/>
        </w:rPr>
        <w:t>Cena oferty zostanie wyliczona przez wykonawcę na podstawie</w:t>
      </w:r>
      <w:r w:rsidR="003D2098">
        <w:rPr>
          <w:rFonts w:ascii="Times New Roman" w:hAnsi="Times New Roman" w:cs="Times New Roman"/>
        </w:rPr>
        <w:t xml:space="preserve"> wypełnionego załącznika nr 3 S</w:t>
      </w:r>
      <w:r w:rsidRPr="00137E53">
        <w:rPr>
          <w:rFonts w:ascii="Times New Roman" w:hAnsi="Times New Roman" w:cs="Times New Roman"/>
        </w:rPr>
        <w:t>WZ na poszczególny pakiet / pakiety i przedstawiona w składanej ofercie -</w:t>
      </w:r>
      <w:r w:rsidR="003D2098">
        <w:rPr>
          <w:rFonts w:ascii="Times New Roman" w:hAnsi="Times New Roman" w:cs="Times New Roman"/>
        </w:rPr>
        <w:t xml:space="preserve"> załącznik nr 2 S</w:t>
      </w:r>
      <w:r w:rsidRPr="00137E53">
        <w:rPr>
          <w:rFonts w:ascii="Times New Roman" w:hAnsi="Times New Roman" w:cs="Times New Roman"/>
        </w:rPr>
        <w:t>WZ</w:t>
      </w:r>
      <w:r w:rsidR="0048766A">
        <w:rPr>
          <w:rFonts w:ascii="Times New Roman" w:hAnsi="Times New Roman" w:cs="Times New Roman"/>
        </w:rPr>
        <w:t xml:space="preserve"> (formularz ofertowy)</w:t>
      </w:r>
      <w:r w:rsidRPr="00137E53">
        <w:rPr>
          <w:rFonts w:ascii="Times New Roman" w:hAnsi="Times New Roman" w:cs="Times New Roman"/>
        </w:rPr>
        <w:t>.</w:t>
      </w:r>
    </w:p>
    <w:p w:rsidR="00137E53" w:rsidRPr="00137E53" w:rsidRDefault="00137E53" w:rsidP="00137E53">
      <w:pPr>
        <w:widowControl/>
        <w:numPr>
          <w:ilvl w:val="3"/>
          <w:numId w:val="1"/>
        </w:numPr>
        <w:tabs>
          <w:tab w:val="left" w:pos="3855"/>
        </w:tabs>
        <w:spacing w:after="40"/>
        <w:ind w:left="284" w:hanging="284"/>
        <w:rPr>
          <w:rFonts w:ascii="Times New Roman" w:hAnsi="Times New Roman" w:cs="Times New Roman"/>
        </w:rPr>
      </w:pPr>
      <w:r w:rsidRPr="00137E53">
        <w:rPr>
          <w:rFonts w:ascii="Times New Roman" w:hAnsi="Times New Roman" w:cs="Times New Roman"/>
        </w:rPr>
        <w:t>Ceny jednostkowe, wartości netto i brutto muszą być podane i wyliczone w zaokrągleniu do dwóch miejsc po przecinku (zasada zaokrąglenia – poniżej 5 należy końcówkę pominąć, powyżej i równe 5 należy zaokrąglić w górę).</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określi ceny netto za jednostkę miary na wszystkie pozycje wymienione w pakiecie/ pakietach.</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obliczy wartość poszczególnych pozycji przez przemnożenie ilości jednostek miary przez cenę netto za jednostkę miary dla danej pozycji.</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lastRenderedPageBreak/>
        <w:t>Wykonawca do wartości netto doliczy podatek VAT dla danej pozycji, suma wartości brutto stanowić będzie cenę oferty</w:t>
      </w:r>
      <w:r w:rsidR="003D2098">
        <w:rPr>
          <w:rFonts w:ascii="Times New Roman" w:hAnsi="Times New Roman" w:cs="Times New Roman"/>
        </w:rPr>
        <w:t xml:space="preserve"> w danym pakiecie</w:t>
      </w:r>
      <w:r w:rsidRPr="00137E53">
        <w:rPr>
          <w:rFonts w:ascii="Times New Roman" w:hAnsi="Times New Roman" w:cs="Times New Roman"/>
        </w:rPr>
        <w:t>.</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zliczy wartość netto wszystkich pozycji</w:t>
      </w:r>
      <w:r w:rsidR="003D2098">
        <w:rPr>
          <w:rFonts w:ascii="Times New Roman" w:hAnsi="Times New Roman" w:cs="Times New Roman"/>
        </w:rPr>
        <w:t xml:space="preserve"> w pakiecie</w:t>
      </w:r>
      <w:r w:rsidRPr="00137E53">
        <w:rPr>
          <w:rFonts w:ascii="Times New Roman" w:hAnsi="Times New Roman" w:cs="Times New Roman"/>
        </w:rPr>
        <w:t>.</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 ofercie cenowej należy podać wartość brutto (z podatkiem VAT), z kosztem dostawy do magazynu zamawiającego, opłatami celno-granicznymi w przypadku towarów importowanych oraz pozostałymi kosztami tj. czynności związane z przygotowaniem dostawy, rozładunkiem, itp.</w:t>
      </w:r>
    </w:p>
    <w:p w:rsidR="00137E53" w:rsidRPr="003477A3" w:rsidRDefault="00137E53" w:rsidP="003477A3">
      <w:pPr>
        <w:pStyle w:val="Akapitzlist"/>
        <w:widowControl/>
        <w:numPr>
          <w:ilvl w:val="3"/>
          <w:numId w:val="1"/>
        </w:numPr>
        <w:suppressAutoHyphens/>
        <w:spacing w:after="40"/>
        <w:ind w:left="284" w:hanging="284"/>
        <w:rPr>
          <w:rFonts w:ascii="Times New Roman" w:hAnsi="Times New Roman" w:cs="Times New Roman"/>
          <w:b/>
        </w:rPr>
      </w:pPr>
      <w:r w:rsidRPr="003477A3">
        <w:rPr>
          <w:rFonts w:ascii="Times New Roman" w:hAnsi="Times New Roman" w:cs="Times New Roman"/>
        </w:rPr>
        <w:t>Cena oferty winna być wyrażona w złotych polskich (PLN).</w:t>
      </w:r>
    </w:p>
    <w:p w:rsidR="0049660B" w:rsidRPr="0048766A" w:rsidRDefault="00410230" w:rsidP="00137E53">
      <w:pPr>
        <w:pStyle w:val="Akapitzlist"/>
        <w:keepNext/>
        <w:keepLines/>
        <w:widowControl/>
        <w:numPr>
          <w:ilvl w:val="3"/>
          <w:numId w:val="1"/>
        </w:numPr>
        <w:tabs>
          <w:tab w:val="left" w:pos="347"/>
          <w:tab w:val="left" w:pos="519"/>
        </w:tabs>
        <w:suppressAutoHyphens/>
        <w:ind w:left="284" w:hanging="284"/>
        <w:jc w:val="both"/>
        <w:rPr>
          <w:rFonts w:ascii="Times New Roman" w:hAnsi="Times New Roman" w:cs="Times New Roman"/>
          <w:color w:val="auto"/>
        </w:rPr>
      </w:pPr>
      <w:r w:rsidRPr="0048766A">
        <w:rPr>
          <w:rFonts w:ascii="Times New Roman" w:hAnsi="Times New Roman" w:cs="Times New Roman"/>
          <w:color w:val="auto"/>
        </w:rPr>
        <w:t>Cena oferty za całość zamó</w:t>
      </w:r>
      <w:r w:rsidR="0048766A" w:rsidRPr="0048766A">
        <w:rPr>
          <w:rFonts w:ascii="Times New Roman" w:hAnsi="Times New Roman" w:cs="Times New Roman"/>
          <w:color w:val="auto"/>
        </w:rPr>
        <w:t>wienia</w:t>
      </w:r>
      <w:r w:rsidR="005C4EED">
        <w:rPr>
          <w:rFonts w:ascii="Times New Roman" w:hAnsi="Times New Roman" w:cs="Times New Roman"/>
          <w:color w:val="auto"/>
        </w:rPr>
        <w:t xml:space="preserve"> (poszczególny pakiet)</w:t>
      </w:r>
      <w:r w:rsidR="0048766A" w:rsidRPr="0048766A">
        <w:rPr>
          <w:rFonts w:ascii="Times New Roman" w:hAnsi="Times New Roman" w:cs="Times New Roman"/>
          <w:color w:val="auto"/>
        </w:rPr>
        <w:t>, musi być podana cyfrowo tj.: (c</w:t>
      </w:r>
      <w:r w:rsidRPr="0048766A">
        <w:rPr>
          <w:rFonts w:ascii="Times New Roman" w:hAnsi="Times New Roman" w:cs="Times New Roman"/>
          <w:color w:val="auto"/>
        </w:rPr>
        <w:t>ena ofertowa = cena netto + podatek VAT</w:t>
      </w:r>
      <w:r w:rsidR="0048766A" w:rsidRPr="0048766A">
        <w:rPr>
          <w:rFonts w:ascii="Times New Roman" w:hAnsi="Times New Roman" w:cs="Times New Roman"/>
          <w:color w:val="auto"/>
        </w:rPr>
        <w:t>)</w:t>
      </w:r>
      <w:r w:rsidRPr="0048766A">
        <w:rPr>
          <w:rFonts w:ascii="Times New Roman" w:hAnsi="Times New Roman" w:cs="Times New Roman"/>
          <w:color w:val="auto"/>
        </w:rPr>
        <w:t>.</w:t>
      </w:r>
    </w:p>
    <w:p w:rsidR="00410230" w:rsidRPr="0048766A" w:rsidRDefault="00410230" w:rsidP="00137E53">
      <w:pPr>
        <w:pStyle w:val="Akapitzlist"/>
        <w:keepNext/>
        <w:keepLines/>
        <w:widowControl/>
        <w:numPr>
          <w:ilvl w:val="3"/>
          <w:numId w:val="1"/>
        </w:numPr>
        <w:tabs>
          <w:tab w:val="left" w:pos="347"/>
          <w:tab w:val="left" w:pos="519"/>
        </w:tabs>
        <w:suppressAutoHyphens/>
        <w:ind w:left="284" w:hanging="284"/>
        <w:jc w:val="both"/>
        <w:rPr>
          <w:rFonts w:ascii="Times New Roman" w:hAnsi="Times New Roman" w:cs="Times New Roman"/>
          <w:color w:val="auto"/>
        </w:rPr>
      </w:pPr>
      <w:r w:rsidRPr="0048766A">
        <w:rPr>
          <w:rFonts w:ascii="Times New Roman" w:hAnsi="Times New Roman" w:cs="Times New Roman"/>
          <w:color w:val="auto"/>
        </w:rPr>
        <w:t>Wykonawca obowiązany jest przedłożyć ofertę cenową zgodnie z załącznikiem nr 2 SWZ (Formularz ofe</w:t>
      </w:r>
      <w:r w:rsidR="003477A3" w:rsidRPr="0048766A">
        <w:rPr>
          <w:rFonts w:ascii="Times New Roman" w:hAnsi="Times New Roman" w:cs="Times New Roman"/>
          <w:color w:val="auto"/>
        </w:rPr>
        <w:t>rtowy)</w:t>
      </w:r>
      <w:r w:rsidR="008907B4" w:rsidRPr="0048766A">
        <w:rPr>
          <w:rFonts w:ascii="Times New Roman" w:hAnsi="Times New Roman" w:cs="Times New Roman"/>
          <w:color w:val="auto"/>
        </w:rPr>
        <w:t>.</w:t>
      </w:r>
    </w:p>
    <w:p w:rsidR="00291C75" w:rsidRPr="003477A3" w:rsidRDefault="00291C75" w:rsidP="00F650B9">
      <w:pPr>
        <w:pStyle w:val="Akapitzlist"/>
        <w:keepNext/>
        <w:keepLines/>
        <w:widowControl/>
        <w:numPr>
          <w:ilvl w:val="3"/>
          <w:numId w:val="1"/>
        </w:numPr>
        <w:tabs>
          <w:tab w:val="left" w:pos="284"/>
          <w:tab w:val="left" w:pos="426"/>
        </w:tabs>
        <w:suppressAutoHyphens/>
        <w:ind w:left="284" w:hanging="284"/>
        <w:jc w:val="both"/>
        <w:rPr>
          <w:rFonts w:ascii="Times New Roman" w:hAnsi="Times New Roman" w:cs="Times New Roman"/>
        </w:rPr>
      </w:pPr>
      <w:r w:rsidRPr="003477A3">
        <w:rPr>
          <w:rFonts w:ascii="Times New Roman" w:hAnsi="Times New Roman" w:cs="Times New Roman"/>
        </w:rPr>
        <w:t xml:space="preserve">Wykonawca </w:t>
      </w:r>
      <w:r w:rsidR="008907B4" w:rsidRPr="003477A3">
        <w:rPr>
          <w:rFonts w:ascii="Times New Roman" w:hAnsi="Times New Roman" w:cs="Times New Roman"/>
        </w:rPr>
        <w:t>poda</w:t>
      </w:r>
      <w:r w:rsidRPr="003477A3">
        <w:rPr>
          <w:rFonts w:ascii="Times New Roman" w:hAnsi="Times New Roman" w:cs="Times New Roman"/>
        </w:rPr>
        <w:t xml:space="preserve"> stawkę podatku od towarów i usług (VAT) właściwą dla przedmiotu zamówienia, obowiązującą według stanu </w:t>
      </w:r>
      <w:r w:rsidRPr="003477A3">
        <w:rPr>
          <w:rFonts w:ascii="Times New Roman" w:hAnsi="Times New Roman" w:cs="Times New Roman"/>
          <w:lang w:bidi="en-US"/>
        </w:rPr>
        <w:t>praw</w:t>
      </w:r>
      <w:r w:rsidRPr="003477A3">
        <w:rPr>
          <w:rFonts w:ascii="Times New Roman" w:hAnsi="Times New Roman" w:cs="Times New Roman"/>
          <w:lang w:bidi="en-US"/>
        </w:rPr>
        <w:softHyphen/>
        <w:t>nego</w:t>
      </w:r>
      <w:r w:rsidRPr="003477A3">
        <w:rPr>
          <w:rFonts w:ascii="Times New Roman" w:hAnsi="Times New Roman" w:cs="Times New Roman"/>
        </w:rPr>
        <w:t xml:space="preserve"> na dzień składania ofert. Określenie ceny ofertowej z zastosowaniem nie</w:t>
      </w:r>
      <w:r w:rsidRPr="003477A3">
        <w:rPr>
          <w:rFonts w:ascii="Times New Roman" w:hAnsi="Times New Roman" w:cs="Times New Roman"/>
        </w:rPr>
        <w:softHyphen/>
        <w:t>prawidłowej stawki podatku od towarów i usług (VAT) potraktowane będzie, jako błąd w obliczeniu ceny i spowoduje odrzucenie oferty, jeżeli nie ziszczą się usta</w:t>
      </w:r>
      <w:r w:rsidRPr="003477A3">
        <w:rPr>
          <w:rFonts w:ascii="Times New Roman" w:hAnsi="Times New Roman" w:cs="Times New Roman"/>
        </w:rPr>
        <w:softHyphen/>
        <w:t>wowe przesłanki omyłki (na pods</w:t>
      </w:r>
      <w:r w:rsidR="00AE5332" w:rsidRPr="003477A3">
        <w:rPr>
          <w:rFonts w:ascii="Times New Roman" w:hAnsi="Times New Roman" w:cs="Times New Roman"/>
        </w:rPr>
        <w:t>tawie art. 226 ust. 1 pkt 10 ustawy</w:t>
      </w:r>
      <w:r w:rsidRPr="003477A3">
        <w:rPr>
          <w:rFonts w:ascii="Times New Roman" w:hAnsi="Times New Roman" w:cs="Times New Roman"/>
        </w:rPr>
        <w:t xml:space="preserve"> w związku z art. 223 ust. 2 pkt 3</w:t>
      </w:r>
      <w:r w:rsidR="00AE5332" w:rsidRPr="003477A3">
        <w:rPr>
          <w:rFonts w:ascii="Times New Roman" w:hAnsi="Times New Roman" w:cs="Times New Roman"/>
        </w:rPr>
        <w:t xml:space="preserve"> ustawy</w:t>
      </w:r>
      <w:r w:rsidRPr="003477A3">
        <w:rPr>
          <w:rFonts w:ascii="Times New Roman" w:hAnsi="Times New Roman" w:cs="Times New Roman"/>
        </w:rPr>
        <w:t>).</w:t>
      </w:r>
    </w:p>
    <w:p w:rsidR="007629DA" w:rsidRPr="00DF65EE" w:rsidRDefault="007629DA" w:rsidP="007629DA">
      <w:pPr>
        <w:pStyle w:val="Teksttreci0"/>
        <w:shd w:val="clear" w:color="auto" w:fill="auto"/>
        <w:tabs>
          <w:tab w:val="left" w:pos="347"/>
        </w:tabs>
        <w:ind w:left="426"/>
        <w:jc w:val="both"/>
        <w:rPr>
          <w:rFonts w:ascii="Times New Roman" w:hAnsi="Times New Roman" w:cs="Times New Roman"/>
          <w:sz w:val="24"/>
          <w:szCs w:val="24"/>
        </w:rPr>
      </w:pPr>
    </w:p>
    <w:p w:rsidR="00291C75" w:rsidRPr="00592BB4" w:rsidRDefault="00291C75" w:rsidP="00BF7F6E">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sz w:val="24"/>
          <w:szCs w:val="24"/>
        </w:rPr>
      </w:pPr>
      <w:bookmarkStart w:id="12" w:name="bookmark19"/>
      <w:bookmarkStart w:id="13" w:name="bookmark18"/>
      <w:r w:rsidRPr="00191A57">
        <w:rPr>
          <w:rFonts w:ascii="Times New Roman" w:hAnsi="Times New Roman" w:cs="Times New Roman"/>
          <w:color w:val="000000"/>
          <w:sz w:val="24"/>
          <w:szCs w:val="24"/>
          <w:lang w:bidi="en-US"/>
        </w:rPr>
        <w:t xml:space="preserve">Opis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 xml:space="preserve">oceny ofert, wraz z podaniem wag tych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i sposobu</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oceny ofert</w:t>
      </w:r>
      <w:bookmarkEnd w:id="12"/>
      <w:bookmarkEnd w:id="13"/>
    </w:p>
    <w:p w:rsidR="000D0128" w:rsidRDefault="000D0128" w:rsidP="000D0128">
      <w:pPr>
        <w:jc w:val="both"/>
      </w:pPr>
      <w:r>
        <w:tab/>
      </w:r>
    </w:p>
    <w:p w:rsidR="00C36A86" w:rsidRPr="00C36A86" w:rsidRDefault="00C36A86" w:rsidP="00C36A86">
      <w:pPr>
        <w:pStyle w:val="Akapitzlist"/>
        <w:ind w:left="1211"/>
        <w:jc w:val="both"/>
        <w:rPr>
          <w:rStyle w:val="standardowy1"/>
          <w:sz w:val="24"/>
          <w:szCs w:val="24"/>
        </w:rPr>
      </w:pPr>
      <w:r w:rsidRPr="00C36A86">
        <w:rPr>
          <w:rStyle w:val="standardowy1"/>
          <w:sz w:val="24"/>
          <w:szCs w:val="24"/>
        </w:rPr>
        <w:t xml:space="preserve">        Cena                                                           </w:t>
      </w:r>
      <w:r w:rsidR="00745C6A">
        <w:rPr>
          <w:rStyle w:val="standardowy1"/>
          <w:sz w:val="24"/>
          <w:szCs w:val="24"/>
        </w:rPr>
        <w:t>96</w:t>
      </w:r>
      <w:r w:rsidRPr="00C36A86">
        <w:rPr>
          <w:rStyle w:val="standardowy1"/>
          <w:sz w:val="24"/>
          <w:szCs w:val="24"/>
        </w:rPr>
        <w:t>%</w:t>
      </w:r>
    </w:p>
    <w:p w:rsidR="00C36A86" w:rsidRPr="00C36A86" w:rsidRDefault="00C36A86" w:rsidP="00C36A86">
      <w:pPr>
        <w:pStyle w:val="Akapitzlist"/>
        <w:ind w:left="1211"/>
        <w:jc w:val="both"/>
        <w:rPr>
          <w:rStyle w:val="standardowy1"/>
          <w:color w:val="FF0000"/>
          <w:sz w:val="24"/>
          <w:szCs w:val="24"/>
        </w:rPr>
      </w:pPr>
      <w:r>
        <w:rPr>
          <w:rStyle w:val="standardowy1"/>
          <w:sz w:val="24"/>
          <w:szCs w:val="24"/>
        </w:rPr>
        <w:t xml:space="preserve"> </w:t>
      </w:r>
      <w:r w:rsidRPr="00C36A86">
        <w:rPr>
          <w:rStyle w:val="standardowy1"/>
          <w:sz w:val="24"/>
          <w:szCs w:val="24"/>
        </w:rPr>
        <w:tab/>
        <w:t xml:space="preserve">     </w:t>
      </w:r>
      <w:r w:rsidR="009B0CD2">
        <w:rPr>
          <w:rStyle w:val="standardowy1"/>
          <w:sz w:val="24"/>
          <w:szCs w:val="24"/>
        </w:rPr>
        <w:t>Termin</w:t>
      </w:r>
      <w:r w:rsidR="00CD68AD">
        <w:rPr>
          <w:rStyle w:val="standardowy1"/>
          <w:sz w:val="24"/>
          <w:szCs w:val="24"/>
        </w:rPr>
        <w:t xml:space="preserve"> </w:t>
      </w:r>
      <w:r w:rsidR="009B0CD2">
        <w:rPr>
          <w:rStyle w:val="standardowy1"/>
          <w:sz w:val="24"/>
          <w:szCs w:val="24"/>
        </w:rPr>
        <w:t>realizacji</w:t>
      </w:r>
      <w:r w:rsidRPr="00C36A86">
        <w:rPr>
          <w:rStyle w:val="standardowy1"/>
          <w:color w:val="FF0000"/>
          <w:sz w:val="24"/>
          <w:szCs w:val="24"/>
        </w:rPr>
        <w:tab/>
        <w:t xml:space="preserve">                                      </w:t>
      </w:r>
      <w:r w:rsidR="00745C6A">
        <w:rPr>
          <w:rStyle w:val="standardowy1"/>
          <w:sz w:val="24"/>
          <w:szCs w:val="24"/>
        </w:rPr>
        <w:t>4</w:t>
      </w:r>
      <w:r w:rsidRPr="00C36A86">
        <w:rPr>
          <w:rStyle w:val="standardowy1"/>
          <w:sz w:val="24"/>
          <w:szCs w:val="24"/>
        </w:rPr>
        <w:t>%</w:t>
      </w:r>
      <w:r w:rsidRPr="00C36A86">
        <w:rPr>
          <w:rStyle w:val="standardowy1"/>
          <w:color w:val="FF0000"/>
          <w:sz w:val="24"/>
          <w:szCs w:val="24"/>
        </w:rPr>
        <w:t xml:space="preserve"> </w:t>
      </w:r>
    </w:p>
    <w:p w:rsidR="00C36A86" w:rsidRPr="00C36A86" w:rsidRDefault="00C36A86" w:rsidP="00C36A86">
      <w:pPr>
        <w:ind w:left="851"/>
        <w:jc w:val="both"/>
        <w:rPr>
          <w:rStyle w:val="standardowy1"/>
          <w:color w:val="FF0000"/>
          <w:sz w:val="24"/>
          <w:szCs w:val="24"/>
        </w:rPr>
      </w:pPr>
      <w:r w:rsidRPr="00C36A86">
        <w:rPr>
          <w:rStyle w:val="standardowy1"/>
          <w:color w:val="FF0000"/>
          <w:sz w:val="24"/>
          <w:szCs w:val="24"/>
        </w:rPr>
        <w:t xml:space="preserve">                            </w:t>
      </w:r>
    </w:p>
    <w:p w:rsidR="00C36A86" w:rsidRDefault="00C36A86" w:rsidP="00621946">
      <w:pPr>
        <w:pStyle w:val="Akapitzlist"/>
        <w:ind w:left="709" w:hanging="283"/>
        <w:jc w:val="both"/>
        <w:rPr>
          <w:rFonts w:ascii="Times New Roman" w:hAnsi="Times New Roman" w:cs="Times New Roman"/>
        </w:rPr>
      </w:pPr>
      <w:r w:rsidRPr="00C36A86">
        <w:rPr>
          <w:rFonts w:ascii="Times New Roman" w:hAnsi="Times New Roman" w:cs="Times New Roman"/>
        </w:rPr>
        <w:t>1. Ocena każdej z ofert zostanie przeprowadzona wyłącznie w oparciu o przedstawione wyżej kryteria.</w:t>
      </w:r>
    </w:p>
    <w:p w:rsidR="00C36A86" w:rsidRPr="00C36A86" w:rsidRDefault="00C36A86" w:rsidP="00C36A86">
      <w:pPr>
        <w:pStyle w:val="Akapitzlist"/>
        <w:ind w:left="1211"/>
        <w:jc w:val="both"/>
        <w:rPr>
          <w:rFonts w:ascii="Times New Roman" w:hAnsi="Times New Roman" w:cs="Times New Roman"/>
        </w:rPr>
      </w:pPr>
    </w:p>
    <w:p w:rsidR="00C36A86" w:rsidRPr="00C36A86" w:rsidRDefault="00C36A86" w:rsidP="00621946">
      <w:pPr>
        <w:pStyle w:val="Akapitzlist"/>
        <w:ind w:left="1211" w:hanging="785"/>
        <w:jc w:val="both"/>
        <w:rPr>
          <w:rFonts w:ascii="Times New Roman" w:hAnsi="Times New Roman" w:cs="Times New Roman"/>
        </w:rPr>
      </w:pPr>
      <w:r w:rsidRPr="00C36A86">
        <w:rPr>
          <w:rFonts w:ascii="Times New Roman" w:hAnsi="Times New Roman" w:cs="Times New Roman"/>
        </w:rPr>
        <w:t xml:space="preserve">2.  Ocena ofert będzie dokonywana według następujących zasad: </w:t>
      </w:r>
    </w:p>
    <w:p w:rsidR="00C36A86" w:rsidRPr="00C36A86" w:rsidRDefault="00C36A86" w:rsidP="00621946">
      <w:pPr>
        <w:pStyle w:val="Akapitzlist"/>
        <w:ind w:left="1211" w:hanging="502"/>
        <w:jc w:val="both"/>
        <w:rPr>
          <w:rFonts w:ascii="Times New Roman" w:hAnsi="Times New Roman" w:cs="Times New Roman"/>
        </w:rPr>
      </w:pPr>
      <w:r w:rsidRPr="00C36A86">
        <w:rPr>
          <w:rFonts w:ascii="Times New Roman" w:hAnsi="Times New Roman" w:cs="Times New Roman"/>
        </w:rPr>
        <w:t>2.1.</w:t>
      </w:r>
      <w:r w:rsidR="00621946">
        <w:rPr>
          <w:rFonts w:ascii="Times New Roman" w:hAnsi="Times New Roman" w:cs="Times New Roman"/>
        </w:rPr>
        <w:t xml:space="preserve"> </w:t>
      </w:r>
      <w:r w:rsidRPr="00C36A86">
        <w:rPr>
          <w:rFonts w:ascii="Times New Roman" w:hAnsi="Times New Roman" w:cs="Times New Roman"/>
        </w:rPr>
        <w:t xml:space="preserve">Ilość punktów za </w:t>
      </w:r>
      <w:r w:rsidRPr="00C36A86">
        <w:rPr>
          <w:rFonts w:ascii="Times New Roman" w:hAnsi="Times New Roman" w:cs="Times New Roman"/>
          <w:b/>
        </w:rPr>
        <w:t>cenę</w:t>
      </w:r>
      <w:r w:rsidRPr="00C36A86">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C36A86" w:rsidRDefault="00C36A86" w:rsidP="00C36A86">
      <w:pPr>
        <w:pStyle w:val="Akapitzlist"/>
        <w:ind w:left="1211"/>
        <w:jc w:val="both"/>
        <w:rPr>
          <w:rFonts w:ascii="Times New Roman" w:hAnsi="Times New Roman" w:cs="Times New Roman"/>
        </w:rPr>
      </w:pPr>
    </w:p>
    <w:p w:rsidR="005B0659" w:rsidRPr="00C36A86" w:rsidRDefault="005B0659" w:rsidP="00C36A86">
      <w:pPr>
        <w:pStyle w:val="Akapitzlist"/>
        <w:ind w:left="1211"/>
        <w:jc w:val="both"/>
        <w:rPr>
          <w:rFonts w:ascii="Times New Roman" w:hAnsi="Times New Roman" w:cs="Times New Roman"/>
        </w:rPr>
      </w:pP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 xml:space="preserve">                                  </w:t>
      </w:r>
      <w:r w:rsidR="0048766A">
        <w:rPr>
          <w:rFonts w:ascii="Times New Roman" w:hAnsi="Times New Roman" w:cs="Times New Roman"/>
        </w:rPr>
        <w:t xml:space="preserve">        </w:t>
      </w:r>
      <w:r w:rsidRPr="00C36A86">
        <w:rPr>
          <w:rFonts w:ascii="Times New Roman" w:hAnsi="Times New Roman" w:cs="Times New Roman"/>
        </w:rPr>
        <w:t xml:space="preserve"> Cena najtańszej oferty</w:t>
      </w: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 xml:space="preserve">                            C  =        ------------------------------    x 100  x  W  </w:t>
      </w: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 xml:space="preserve">                                            Cena badanej oferty</w:t>
      </w:r>
    </w:p>
    <w:p w:rsidR="00C36A86" w:rsidRPr="00C36A86" w:rsidRDefault="00C36A86" w:rsidP="00C36A86">
      <w:pPr>
        <w:pStyle w:val="Tekstpodstawowy"/>
        <w:ind w:left="1211"/>
        <w:rPr>
          <w:rFonts w:ascii="Times New Roman" w:hAnsi="Times New Roman"/>
          <w:sz w:val="24"/>
          <w:szCs w:val="24"/>
        </w:rPr>
      </w:pPr>
      <w:r w:rsidRPr="00C36A86">
        <w:rPr>
          <w:rFonts w:ascii="Times New Roman" w:hAnsi="Times New Roman"/>
          <w:sz w:val="24"/>
          <w:szCs w:val="24"/>
        </w:rPr>
        <w:t xml:space="preserve">             Gdzie:</w:t>
      </w:r>
    </w:p>
    <w:p w:rsidR="00C36A86" w:rsidRPr="00C36A86" w:rsidRDefault="00C36A86" w:rsidP="00C36A86">
      <w:pPr>
        <w:pStyle w:val="Legenda1"/>
        <w:ind w:left="1211"/>
        <w:jc w:val="both"/>
        <w:rPr>
          <w:szCs w:val="24"/>
        </w:rPr>
      </w:pPr>
      <w:r w:rsidRPr="00C36A86">
        <w:rPr>
          <w:szCs w:val="24"/>
        </w:rPr>
        <w:t xml:space="preserve">C – ilość punktów za cenę </w:t>
      </w: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W – waga, wartość procentowa za to kryterium</w:t>
      </w:r>
    </w:p>
    <w:p w:rsidR="00C36A86" w:rsidRPr="00C36A86" w:rsidRDefault="00C36A86" w:rsidP="00C36A86">
      <w:pPr>
        <w:pStyle w:val="Akapitzlist"/>
        <w:ind w:left="1211"/>
        <w:jc w:val="both"/>
        <w:rPr>
          <w:rFonts w:ascii="Times New Roman" w:hAnsi="Times New Roman" w:cs="Times New Roman"/>
        </w:rPr>
      </w:pPr>
    </w:p>
    <w:p w:rsidR="00C36A86" w:rsidRPr="00C36A86" w:rsidRDefault="00C36A86" w:rsidP="00C36A86">
      <w:pPr>
        <w:tabs>
          <w:tab w:val="left" w:pos="567"/>
          <w:tab w:val="left" w:pos="9639"/>
        </w:tabs>
        <w:ind w:left="851"/>
        <w:jc w:val="both"/>
        <w:rPr>
          <w:rFonts w:ascii="Times New Roman" w:hAnsi="Times New Roman" w:cs="Times New Roman"/>
        </w:rPr>
      </w:pPr>
    </w:p>
    <w:p w:rsidR="00745C6A" w:rsidRPr="00C36A86" w:rsidRDefault="00745C6A" w:rsidP="00745C6A">
      <w:pPr>
        <w:pStyle w:val="Akapitzlist"/>
        <w:tabs>
          <w:tab w:val="left" w:pos="567"/>
          <w:tab w:val="left" w:pos="9639"/>
        </w:tabs>
        <w:ind w:left="1211" w:hanging="502"/>
        <w:jc w:val="both"/>
        <w:rPr>
          <w:rFonts w:ascii="Times New Roman" w:hAnsi="Times New Roman" w:cs="Times New Roman"/>
        </w:rPr>
      </w:pPr>
      <w:r w:rsidRPr="00C36A86">
        <w:rPr>
          <w:rFonts w:ascii="Times New Roman" w:hAnsi="Times New Roman" w:cs="Times New Roman"/>
        </w:rPr>
        <w:t xml:space="preserve">2.2. </w:t>
      </w:r>
      <w:r w:rsidRPr="00C36A86">
        <w:rPr>
          <w:rFonts w:ascii="Times New Roman" w:hAnsi="Times New Roman" w:cs="Times New Roman"/>
          <w:b/>
        </w:rPr>
        <w:t xml:space="preserve">Ilość punktów za </w:t>
      </w:r>
      <w:r>
        <w:rPr>
          <w:rFonts w:ascii="Times New Roman" w:hAnsi="Times New Roman" w:cs="Times New Roman"/>
          <w:b/>
        </w:rPr>
        <w:t>czas dostawy</w:t>
      </w:r>
      <w:r w:rsidRPr="00C36A86">
        <w:rPr>
          <w:rFonts w:ascii="Times New Roman" w:hAnsi="Times New Roman" w:cs="Times New Roman"/>
          <w:b/>
        </w:rPr>
        <w:t xml:space="preserve"> zamówienia:</w:t>
      </w:r>
    </w:p>
    <w:p w:rsidR="00745C6A" w:rsidRPr="00C36A86" w:rsidRDefault="00745C6A" w:rsidP="00745C6A">
      <w:pPr>
        <w:pStyle w:val="Akapitzlist"/>
        <w:tabs>
          <w:tab w:val="left" w:pos="567"/>
          <w:tab w:val="left" w:pos="9639"/>
        </w:tabs>
        <w:ind w:left="1211"/>
        <w:jc w:val="both"/>
        <w:rPr>
          <w:rFonts w:ascii="Times New Roman" w:hAnsi="Times New Roman" w:cs="Times New Roman"/>
        </w:rPr>
      </w:pPr>
      <w:r w:rsidRPr="00C36A86">
        <w:rPr>
          <w:rFonts w:ascii="Times New Roman" w:hAnsi="Times New Roman" w:cs="Times New Roman"/>
        </w:rPr>
        <w:t xml:space="preserve">Zamawiający wymaga aby dostawa towaru była realizowana w </w:t>
      </w:r>
      <w:r>
        <w:rPr>
          <w:rFonts w:ascii="Times New Roman" w:hAnsi="Times New Roman" w:cs="Times New Roman"/>
        </w:rPr>
        <w:t>czasie</w:t>
      </w:r>
      <w:r w:rsidRPr="00C36A86">
        <w:rPr>
          <w:rFonts w:ascii="Times New Roman" w:hAnsi="Times New Roman" w:cs="Times New Roman"/>
        </w:rPr>
        <w:t xml:space="preserve"> nie dłuższym niż 5 dni roboczych. Wykonawca w formularzu ofertowym może określić krótszy </w:t>
      </w:r>
      <w:r>
        <w:rPr>
          <w:rFonts w:ascii="Times New Roman" w:hAnsi="Times New Roman" w:cs="Times New Roman"/>
        </w:rPr>
        <w:t>czas</w:t>
      </w:r>
      <w:r w:rsidRPr="00C36A86">
        <w:rPr>
          <w:rFonts w:ascii="Times New Roman" w:hAnsi="Times New Roman" w:cs="Times New Roman"/>
        </w:rPr>
        <w:t xml:space="preserve"> realizacji zamówienia, za który może uzyskać dodatkowe punkty w przedmiot</w:t>
      </w:r>
      <w:r>
        <w:rPr>
          <w:rFonts w:ascii="Times New Roman" w:hAnsi="Times New Roman" w:cs="Times New Roman"/>
        </w:rPr>
        <w:t>owym kryterium. Minimalny czas</w:t>
      </w:r>
      <w:r w:rsidRPr="00C36A86">
        <w:rPr>
          <w:rFonts w:ascii="Times New Roman" w:hAnsi="Times New Roman" w:cs="Times New Roman"/>
        </w:rPr>
        <w:t xml:space="preserve"> realizacji zamówienia za który można otrzymać punkty wynosi 1 dzień</w:t>
      </w:r>
      <w:r>
        <w:rPr>
          <w:rFonts w:ascii="Times New Roman" w:hAnsi="Times New Roman" w:cs="Times New Roman"/>
        </w:rPr>
        <w:t xml:space="preserve"> roboczy</w:t>
      </w:r>
      <w:r w:rsidRPr="00C36A86">
        <w:rPr>
          <w:rFonts w:ascii="Times New Roman" w:hAnsi="Times New Roman" w:cs="Times New Roman"/>
        </w:rPr>
        <w:t xml:space="preserve">. Maksymalna ilość </w:t>
      </w:r>
      <w:r w:rsidRPr="00C36A86">
        <w:rPr>
          <w:rFonts w:ascii="Times New Roman" w:hAnsi="Times New Roman" w:cs="Times New Roman"/>
        </w:rPr>
        <w:lastRenderedPageBreak/>
        <w:t>uzysk</w:t>
      </w:r>
      <w:r>
        <w:rPr>
          <w:rFonts w:ascii="Times New Roman" w:hAnsi="Times New Roman" w:cs="Times New Roman"/>
        </w:rPr>
        <w:t>anych punktów w kryterium czas dostawy</w:t>
      </w:r>
      <w:r w:rsidRPr="00C36A86">
        <w:rPr>
          <w:rFonts w:ascii="Times New Roman" w:hAnsi="Times New Roman" w:cs="Times New Roman"/>
        </w:rPr>
        <w:t xml:space="preserve"> wynosi 4 pkt. Punkty zostaną przyznane wg </w:t>
      </w:r>
      <w:r>
        <w:rPr>
          <w:rFonts w:ascii="Times New Roman" w:hAnsi="Times New Roman" w:cs="Times New Roman"/>
        </w:rPr>
        <w:t>poniższego</w:t>
      </w:r>
      <w:r w:rsidRPr="00C36A86">
        <w:rPr>
          <w:rFonts w:ascii="Times New Roman" w:hAnsi="Times New Roman" w:cs="Times New Roman"/>
        </w:rPr>
        <w:t>:</w:t>
      </w:r>
    </w:p>
    <w:p w:rsidR="00745C6A" w:rsidRPr="00C36A86" w:rsidRDefault="00745C6A" w:rsidP="00745C6A">
      <w:pPr>
        <w:pStyle w:val="Akapitzlist"/>
        <w:tabs>
          <w:tab w:val="left" w:pos="567"/>
          <w:tab w:val="left" w:pos="9639"/>
        </w:tabs>
        <w:ind w:left="1211"/>
        <w:jc w:val="both"/>
        <w:rPr>
          <w:rFonts w:ascii="Times New Roman" w:hAnsi="Times New Roman" w:cs="Times New Roman"/>
        </w:rPr>
      </w:pPr>
      <w:r w:rsidRPr="00C36A86">
        <w:rPr>
          <w:rFonts w:ascii="Times New Roman" w:hAnsi="Times New Roman" w:cs="Times New Roman"/>
        </w:rPr>
        <w:t xml:space="preserve"> </w:t>
      </w:r>
      <w:r>
        <w:rPr>
          <w:rFonts w:ascii="Times New Roman" w:hAnsi="Times New Roman" w:cs="Times New Roman"/>
        </w:rPr>
        <w:t>czas dostawy</w:t>
      </w:r>
      <w:r w:rsidRPr="00C36A86">
        <w:rPr>
          <w:rFonts w:ascii="Times New Roman" w:hAnsi="Times New Roman" w:cs="Times New Roman"/>
        </w:rPr>
        <w:t xml:space="preserve"> 5 dni roboczych – 0 punktów</w:t>
      </w:r>
    </w:p>
    <w:p w:rsidR="00745C6A" w:rsidRPr="00C36A86" w:rsidRDefault="00745C6A" w:rsidP="00745C6A">
      <w:pPr>
        <w:pStyle w:val="Akapitzlist"/>
        <w:tabs>
          <w:tab w:val="left" w:pos="567"/>
          <w:tab w:val="left" w:pos="9639"/>
        </w:tabs>
        <w:ind w:left="1211"/>
        <w:jc w:val="both"/>
        <w:rPr>
          <w:rFonts w:ascii="Times New Roman" w:hAnsi="Times New Roman" w:cs="Times New Roman"/>
        </w:rPr>
      </w:pPr>
      <w:r>
        <w:rPr>
          <w:rFonts w:ascii="Times New Roman" w:hAnsi="Times New Roman" w:cs="Times New Roman"/>
        </w:rPr>
        <w:t xml:space="preserve"> czas dostawy</w:t>
      </w:r>
      <w:r w:rsidRPr="00C36A86">
        <w:rPr>
          <w:rFonts w:ascii="Times New Roman" w:hAnsi="Times New Roman" w:cs="Times New Roman"/>
        </w:rPr>
        <w:t xml:space="preserve"> 4 dni robocze – 1 punkt</w:t>
      </w:r>
    </w:p>
    <w:p w:rsidR="00745C6A" w:rsidRPr="00C36A86" w:rsidRDefault="00745C6A" w:rsidP="00745C6A">
      <w:pPr>
        <w:pStyle w:val="Akapitzlist"/>
        <w:tabs>
          <w:tab w:val="left" w:pos="567"/>
          <w:tab w:val="left" w:pos="9639"/>
        </w:tabs>
        <w:ind w:left="1211"/>
        <w:jc w:val="both"/>
        <w:rPr>
          <w:rFonts w:ascii="Times New Roman" w:hAnsi="Times New Roman" w:cs="Times New Roman"/>
        </w:rPr>
      </w:pPr>
      <w:r w:rsidRPr="00C36A86">
        <w:rPr>
          <w:rFonts w:ascii="Times New Roman" w:hAnsi="Times New Roman" w:cs="Times New Roman"/>
        </w:rPr>
        <w:t xml:space="preserve"> </w:t>
      </w:r>
      <w:r>
        <w:rPr>
          <w:rFonts w:ascii="Times New Roman" w:hAnsi="Times New Roman" w:cs="Times New Roman"/>
        </w:rPr>
        <w:t>czas dostawy</w:t>
      </w:r>
      <w:r w:rsidRPr="00C36A86">
        <w:rPr>
          <w:rFonts w:ascii="Times New Roman" w:hAnsi="Times New Roman" w:cs="Times New Roman"/>
        </w:rPr>
        <w:t xml:space="preserve"> 3 dni robocze – 2 punkty</w:t>
      </w:r>
    </w:p>
    <w:p w:rsidR="00745C6A" w:rsidRPr="00C36A86" w:rsidRDefault="00745C6A" w:rsidP="00745C6A">
      <w:pPr>
        <w:pStyle w:val="Akapitzlist"/>
        <w:tabs>
          <w:tab w:val="left" w:pos="567"/>
          <w:tab w:val="left" w:pos="9639"/>
        </w:tabs>
        <w:ind w:left="1211"/>
        <w:jc w:val="both"/>
        <w:rPr>
          <w:rFonts w:ascii="Times New Roman" w:hAnsi="Times New Roman" w:cs="Times New Roman"/>
        </w:rPr>
      </w:pPr>
      <w:r w:rsidRPr="00C36A86">
        <w:rPr>
          <w:rFonts w:ascii="Times New Roman" w:hAnsi="Times New Roman" w:cs="Times New Roman"/>
        </w:rPr>
        <w:t xml:space="preserve"> </w:t>
      </w:r>
      <w:r>
        <w:rPr>
          <w:rFonts w:ascii="Times New Roman" w:hAnsi="Times New Roman" w:cs="Times New Roman"/>
        </w:rPr>
        <w:t>czas dostawy</w:t>
      </w:r>
      <w:r w:rsidRPr="00C36A86">
        <w:rPr>
          <w:rFonts w:ascii="Times New Roman" w:hAnsi="Times New Roman" w:cs="Times New Roman"/>
        </w:rPr>
        <w:t xml:space="preserve"> 2 dni robocze – 3 punkty</w:t>
      </w:r>
    </w:p>
    <w:p w:rsidR="00745C6A" w:rsidRDefault="00745C6A" w:rsidP="00745C6A">
      <w:pPr>
        <w:tabs>
          <w:tab w:val="left" w:pos="567"/>
          <w:tab w:val="left" w:pos="9639"/>
        </w:tabs>
        <w:ind w:left="1271"/>
        <w:jc w:val="both"/>
        <w:rPr>
          <w:rFonts w:ascii="Times New Roman" w:hAnsi="Times New Roman" w:cs="Times New Roman"/>
        </w:rPr>
      </w:pPr>
      <w:r>
        <w:rPr>
          <w:rFonts w:ascii="Times New Roman" w:hAnsi="Times New Roman" w:cs="Times New Roman"/>
        </w:rPr>
        <w:t xml:space="preserve">czas dostawy 1 </w:t>
      </w:r>
      <w:r w:rsidRPr="00DB3CC0">
        <w:rPr>
          <w:rFonts w:ascii="Times New Roman" w:hAnsi="Times New Roman" w:cs="Times New Roman"/>
        </w:rPr>
        <w:t>dzień roboczy – 4 punkty.</w:t>
      </w:r>
    </w:p>
    <w:p w:rsidR="006A7981" w:rsidRDefault="006A7981" w:rsidP="00745C6A">
      <w:pPr>
        <w:tabs>
          <w:tab w:val="left" w:pos="567"/>
          <w:tab w:val="left" w:pos="9639"/>
        </w:tabs>
        <w:ind w:left="1271"/>
        <w:jc w:val="both"/>
        <w:rPr>
          <w:rFonts w:ascii="Times New Roman" w:hAnsi="Times New Roman" w:cs="Times New Roman"/>
        </w:rPr>
      </w:pPr>
    </w:p>
    <w:p w:rsidR="006A7981" w:rsidRPr="00592BB4" w:rsidRDefault="006A7981" w:rsidP="006A7981">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Liczna punktów przyznanych badanej ofercie</w:t>
      </w:r>
    </w:p>
    <w:p w:rsidR="006A7981" w:rsidRPr="00592BB4" w:rsidRDefault="006A7981" w:rsidP="006A7981">
      <w:pPr>
        <w:ind w:left="567" w:hanging="426"/>
        <w:jc w:val="both"/>
        <w:rPr>
          <w:rFonts w:ascii="Times New Roman" w:hAnsi="Times New Roman" w:cs="Times New Roman"/>
        </w:rPr>
      </w:pPr>
      <w:r>
        <w:rPr>
          <w:rFonts w:ascii="Times New Roman" w:hAnsi="Times New Roman" w:cs="Times New Roman"/>
        </w:rPr>
        <w:t xml:space="preserve">                    T</w:t>
      </w:r>
      <w:r w:rsidRPr="00592BB4">
        <w:rPr>
          <w:rFonts w:ascii="Times New Roman" w:hAnsi="Times New Roman" w:cs="Times New Roman"/>
        </w:rPr>
        <w:t xml:space="preserve">  =       </w:t>
      </w:r>
      <w:r>
        <w:rPr>
          <w:rFonts w:ascii="Times New Roman" w:hAnsi="Times New Roman" w:cs="Times New Roman"/>
        </w:rPr>
        <w:t xml:space="preserve"> --------------------------------------------------------------</w:t>
      </w:r>
      <w:r w:rsidRPr="00592BB4">
        <w:rPr>
          <w:rFonts w:ascii="Times New Roman" w:hAnsi="Times New Roman" w:cs="Times New Roman"/>
        </w:rPr>
        <w:t xml:space="preserve">  x 100  x  W  </w:t>
      </w:r>
    </w:p>
    <w:p w:rsidR="006A7981" w:rsidRPr="00592BB4" w:rsidRDefault="006A7981" w:rsidP="006A7981">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Najwyższa liczba punktów spośród </w:t>
      </w:r>
      <w:r w:rsidR="00A642EC">
        <w:rPr>
          <w:rFonts w:ascii="Times New Roman" w:hAnsi="Times New Roman" w:cs="Times New Roman"/>
        </w:rPr>
        <w:t>ocenianych</w:t>
      </w:r>
      <w:r>
        <w:rPr>
          <w:rFonts w:ascii="Times New Roman" w:hAnsi="Times New Roman" w:cs="Times New Roman"/>
        </w:rPr>
        <w:t xml:space="preserve"> ofert</w:t>
      </w:r>
      <w:r w:rsidRPr="00592BB4">
        <w:rPr>
          <w:rFonts w:ascii="Times New Roman" w:hAnsi="Times New Roman" w:cs="Times New Roman"/>
        </w:rPr>
        <w:t xml:space="preserve"> </w:t>
      </w:r>
    </w:p>
    <w:p w:rsidR="006A7981" w:rsidRPr="00DF65EE" w:rsidRDefault="006A7981" w:rsidP="006A7981">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6A7981" w:rsidRPr="00592BB4" w:rsidRDefault="006A7981" w:rsidP="006A7981">
      <w:pPr>
        <w:pStyle w:val="Legenda1"/>
        <w:ind w:left="993" w:hanging="426"/>
        <w:jc w:val="both"/>
        <w:rPr>
          <w:szCs w:val="24"/>
        </w:rPr>
      </w:pPr>
      <w:r>
        <w:rPr>
          <w:szCs w:val="24"/>
        </w:rPr>
        <w:t>T</w:t>
      </w:r>
      <w:r w:rsidRPr="00592BB4">
        <w:rPr>
          <w:szCs w:val="24"/>
        </w:rPr>
        <w:t xml:space="preserve"> – ilość punktów za </w:t>
      </w:r>
      <w:r>
        <w:rPr>
          <w:szCs w:val="24"/>
        </w:rPr>
        <w:t>termin realizacji zamówienia</w:t>
      </w:r>
      <w:r w:rsidRPr="00592BB4">
        <w:rPr>
          <w:szCs w:val="24"/>
        </w:rPr>
        <w:t xml:space="preserve"> </w:t>
      </w:r>
    </w:p>
    <w:p w:rsidR="006A7981" w:rsidRDefault="006A7981" w:rsidP="006A7981">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6A7981" w:rsidRDefault="006A7981" w:rsidP="006A7981">
      <w:pPr>
        <w:ind w:left="993" w:hanging="426"/>
        <w:jc w:val="both"/>
        <w:rPr>
          <w:rFonts w:ascii="Times New Roman" w:hAnsi="Times New Roman" w:cs="Times New Roman"/>
        </w:rPr>
      </w:pPr>
    </w:p>
    <w:p w:rsidR="00C36A86" w:rsidRDefault="00C36A86" w:rsidP="00C36A86">
      <w:pPr>
        <w:pStyle w:val="Akapitzlist"/>
        <w:tabs>
          <w:tab w:val="left" w:pos="567"/>
          <w:tab w:val="left" w:pos="9639"/>
        </w:tabs>
        <w:ind w:left="1211"/>
        <w:jc w:val="both"/>
      </w:pPr>
    </w:p>
    <w:p w:rsidR="00E61E54" w:rsidRDefault="00E61E54" w:rsidP="00E61E54">
      <w:pPr>
        <w:pStyle w:val="Tekstpodstawowy"/>
        <w:numPr>
          <w:ilvl w:val="0"/>
          <w:numId w:val="18"/>
        </w:numPr>
        <w:rPr>
          <w:rFonts w:ascii="Times New Roman" w:hAnsi="Times New Roman"/>
          <w:b w:val="0"/>
          <w:sz w:val="24"/>
          <w:szCs w:val="24"/>
        </w:rPr>
      </w:pPr>
      <w:r w:rsidRPr="00216E17">
        <w:rPr>
          <w:rFonts w:ascii="Times New Roman" w:hAnsi="Times New Roman"/>
          <w:b w:val="0"/>
          <w:sz w:val="24"/>
          <w:szCs w:val="24"/>
        </w:rPr>
        <w:t>Dostawy realizowane będą w dni robocze, od poniedziałku do piątku (w godz. od 7</w:t>
      </w:r>
      <w:r w:rsidRPr="00216E17">
        <w:rPr>
          <w:rFonts w:ascii="Times New Roman" w:hAnsi="Times New Roman"/>
          <w:b w:val="0"/>
          <w:sz w:val="24"/>
          <w:szCs w:val="24"/>
          <w:u w:val="single"/>
          <w:vertAlign w:val="superscript"/>
        </w:rPr>
        <w:t>30</w:t>
      </w:r>
      <w:r w:rsidRPr="00216E17">
        <w:rPr>
          <w:rFonts w:ascii="Times New Roman" w:hAnsi="Times New Roman"/>
          <w:b w:val="0"/>
          <w:sz w:val="24"/>
          <w:szCs w:val="24"/>
        </w:rPr>
        <w:t xml:space="preserve"> do 15</w:t>
      </w:r>
      <w:r w:rsidRPr="00216E17">
        <w:rPr>
          <w:rFonts w:ascii="Times New Roman" w:hAnsi="Times New Roman"/>
          <w:b w:val="0"/>
          <w:sz w:val="24"/>
          <w:szCs w:val="24"/>
          <w:u w:val="single"/>
          <w:vertAlign w:val="superscript"/>
        </w:rPr>
        <w:t>00</w:t>
      </w:r>
      <w:r w:rsidRPr="00216E17">
        <w:rPr>
          <w:rFonts w:ascii="Times New Roman" w:hAnsi="Times New Roman"/>
          <w:b w:val="0"/>
          <w:sz w:val="24"/>
          <w:szCs w:val="24"/>
        </w:rPr>
        <w:t>, za wyjątkiem dni ustawowo wolnych od pracy w rozumieniu ustawy z dn. 18 stycznia 1951 r. o dniach wolnych od pracy (Dz.U. 2015</w:t>
      </w:r>
      <w:r>
        <w:rPr>
          <w:rFonts w:ascii="Times New Roman" w:hAnsi="Times New Roman"/>
          <w:b w:val="0"/>
          <w:sz w:val="24"/>
          <w:szCs w:val="24"/>
        </w:rPr>
        <w:t>r.,</w:t>
      </w:r>
      <w:r w:rsidRPr="00216E17">
        <w:rPr>
          <w:rFonts w:ascii="Times New Roman" w:hAnsi="Times New Roman"/>
          <w:b w:val="0"/>
          <w:sz w:val="24"/>
          <w:szCs w:val="24"/>
        </w:rPr>
        <w:t xml:space="preserve"> poz. 90)</w:t>
      </w:r>
      <w:r>
        <w:rPr>
          <w:rFonts w:ascii="Times New Roman" w:hAnsi="Times New Roman"/>
          <w:b w:val="0"/>
          <w:sz w:val="24"/>
          <w:szCs w:val="24"/>
        </w:rPr>
        <w:t>.</w:t>
      </w:r>
    </w:p>
    <w:p w:rsidR="00E61E54" w:rsidRDefault="00E61E54" w:rsidP="00C36A86">
      <w:pPr>
        <w:pStyle w:val="Akapitzlist"/>
        <w:tabs>
          <w:tab w:val="left" w:pos="567"/>
          <w:tab w:val="left" w:pos="9639"/>
        </w:tabs>
        <w:ind w:left="1211"/>
        <w:jc w:val="both"/>
      </w:pPr>
    </w:p>
    <w:p w:rsidR="00291C75" w:rsidRPr="008F6323" w:rsidRDefault="00291C75" w:rsidP="00883F66">
      <w:pPr>
        <w:pStyle w:val="Tekstpodstawowy"/>
        <w:numPr>
          <w:ilvl w:val="0"/>
          <w:numId w:val="18"/>
        </w:numPr>
        <w:rPr>
          <w:rFonts w:ascii="Times New Roman" w:hAnsi="Times New Roman"/>
          <w:b w:val="0"/>
          <w:sz w:val="24"/>
          <w:szCs w:val="24"/>
        </w:rPr>
      </w:pPr>
      <w:r w:rsidRPr="008F6323">
        <w:rPr>
          <w:rFonts w:ascii="Times New Roman" w:hAnsi="Times New Roman"/>
          <w:b w:val="0"/>
          <w:sz w:val="24"/>
          <w:szCs w:val="24"/>
        </w:rPr>
        <w:t>Ocena końcowa oferty jest to suma punktów uzyskanych za wszystkie kryteria.</w:t>
      </w:r>
    </w:p>
    <w:p w:rsidR="00C36A86" w:rsidRDefault="00C36A86" w:rsidP="00C36A86">
      <w:pPr>
        <w:pStyle w:val="Tekstpodstawowy"/>
        <w:rPr>
          <w:rFonts w:ascii="Times New Roman" w:hAnsi="Times New Roman"/>
          <w:b w:val="0"/>
        </w:rPr>
      </w:pPr>
    </w:p>
    <w:p w:rsidR="00291C75" w:rsidRPr="00191A57" w:rsidRDefault="00291C75" w:rsidP="00883F66">
      <w:pPr>
        <w:pStyle w:val="Teksttreci0"/>
        <w:numPr>
          <w:ilvl w:val="0"/>
          <w:numId w:val="18"/>
        </w:numPr>
        <w:shd w:val="clear" w:color="auto" w:fill="auto"/>
        <w:tabs>
          <w:tab w:val="left" w:pos="342"/>
        </w:tabs>
        <w:spacing w:after="10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w:t>
      </w:r>
      <w:r w:rsidR="008B3B46">
        <w:rPr>
          <w:rFonts w:ascii="Times New Roman" w:hAnsi="Times New Roman" w:cs="Times New Roman"/>
          <w:color w:val="000000"/>
          <w:sz w:val="24"/>
          <w:szCs w:val="24"/>
        </w:rPr>
        <w:t>21</w:t>
      </w:r>
      <w:r>
        <w:rPr>
          <w:rFonts w:ascii="Times New Roman" w:hAnsi="Times New Roman" w:cs="Times New Roman"/>
          <w:color w:val="000000"/>
          <w:sz w:val="24"/>
          <w:szCs w:val="24"/>
        </w:rPr>
        <w:t xml:space="preserve">r. poz. </w:t>
      </w:r>
      <w:r w:rsidR="008B3B46">
        <w:rPr>
          <w:rFonts w:ascii="Times New Roman" w:hAnsi="Times New Roman" w:cs="Times New Roman"/>
          <w:color w:val="000000"/>
          <w:sz w:val="24"/>
          <w:szCs w:val="24"/>
        </w:rPr>
        <w:t>685, ze zm</w:t>
      </w:r>
      <w:r>
        <w:rPr>
          <w:rFonts w:ascii="Times New Roman" w:hAnsi="Times New Roman" w:cs="Times New Roman"/>
          <w:color w:val="000000"/>
          <w:sz w:val="24"/>
          <w:szCs w:val="24"/>
        </w:rPr>
        <w:t>.), dla celó</w:t>
      </w:r>
      <w:r w:rsidRPr="00191A57">
        <w:rPr>
          <w:rFonts w:ascii="Times New Roman" w:hAnsi="Times New Roman" w:cs="Times New Roman"/>
          <w:color w:val="000000"/>
          <w:sz w:val="24"/>
          <w:szCs w:val="24"/>
        </w:rPr>
        <w:t>w zastosowania kryterium ceny Zamawiający dolicza do przedstawionej w tej ofer</w:t>
      </w:r>
      <w:r w:rsidR="002E0AB8">
        <w:rPr>
          <w:rFonts w:ascii="Times New Roman" w:hAnsi="Times New Roman" w:cs="Times New Roman"/>
          <w:color w:val="000000"/>
          <w:sz w:val="24"/>
          <w:szCs w:val="24"/>
        </w:rPr>
        <w:t>cie ceny kwotę</w:t>
      </w:r>
      <w:r>
        <w:rPr>
          <w:rFonts w:ascii="Times New Roman" w:hAnsi="Times New Roman" w:cs="Times New Roman"/>
          <w:color w:val="000000"/>
          <w:sz w:val="24"/>
          <w:szCs w:val="24"/>
        </w:rPr>
        <w:t xml:space="preserve">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291C75" w:rsidRPr="00191A57" w:rsidRDefault="00291C75" w:rsidP="00883F66">
      <w:pPr>
        <w:pStyle w:val="Teksttreci0"/>
        <w:numPr>
          <w:ilvl w:val="0"/>
          <w:numId w:val="18"/>
        </w:numPr>
        <w:shd w:val="clear" w:color="auto" w:fill="auto"/>
        <w:tabs>
          <w:tab w:val="left" w:pos="342"/>
        </w:tabs>
        <w:spacing w:after="100"/>
        <w:ind w:right="-779"/>
        <w:jc w:val="both"/>
        <w:rPr>
          <w:rFonts w:ascii="Times New Roman" w:hAnsi="Times New Roman" w:cs="Times New Roman"/>
          <w:sz w:val="24"/>
          <w:szCs w:val="24"/>
        </w:rPr>
      </w:pPr>
      <w:r w:rsidRPr="00191A57">
        <w:rPr>
          <w:rFonts w:ascii="Times New Roman" w:hAnsi="Times New Roman" w:cs="Times New Roman"/>
          <w:color w:val="000000"/>
          <w:sz w:val="24"/>
          <w:szCs w:val="24"/>
        </w:rPr>
        <w:t>W</w:t>
      </w:r>
      <w:r w:rsidR="00E61E54">
        <w:rPr>
          <w:rFonts w:ascii="Times New Roman" w:hAnsi="Times New Roman" w:cs="Times New Roman"/>
          <w:color w:val="000000"/>
          <w:sz w:val="24"/>
          <w:szCs w:val="24"/>
        </w:rPr>
        <w:t xml:space="preserve"> ofercie, o której mowa w ust. 5</w:t>
      </w:r>
      <w:r w:rsidRPr="00191A57">
        <w:rPr>
          <w:rFonts w:ascii="Times New Roman" w:hAnsi="Times New Roman" w:cs="Times New Roman"/>
          <w:color w:val="000000"/>
          <w:sz w:val="24"/>
          <w:szCs w:val="24"/>
        </w:rPr>
        <w:t>, Wykonawca ma obowiązek:</w:t>
      </w:r>
    </w:p>
    <w:p w:rsidR="00291C75" w:rsidRPr="00191A57" w:rsidRDefault="00291C75" w:rsidP="009101C0">
      <w:pPr>
        <w:pStyle w:val="Teksttreci0"/>
        <w:numPr>
          <w:ilvl w:val="1"/>
          <w:numId w:val="27"/>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291C75" w:rsidRPr="00191A57" w:rsidRDefault="00291C75" w:rsidP="009101C0">
      <w:pPr>
        <w:pStyle w:val="Teksttreci0"/>
        <w:numPr>
          <w:ilvl w:val="1"/>
          <w:numId w:val="27"/>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291C75" w:rsidRPr="00191A57" w:rsidRDefault="00291C75" w:rsidP="009101C0">
      <w:pPr>
        <w:pStyle w:val="Teksttreci0"/>
        <w:numPr>
          <w:ilvl w:val="1"/>
          <w:numId w:val="27"/>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291C75" w:rsidRPr="00CD0761" w:rsidRDefault="00291C75" w:rsidP="009101C0">
      <w:pPr>
        <w:pStyle w:val="Teksttreci0"/>
        <w:numPr>
          <w:ilvl w:val="1"/>
          <w:numId w:val="27"/>
        </w:numPr>
        <w:shd w:val="clear" w:color="auto" w:fill="auto"/>
        <w:tabs>
          <w:tab w:val="left" w:pos="993"/>
        </w:tabs>
        <w:spacing w:after="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291C75" w:rsidRPr="00191A57" w:rsidRDefault="00291C75" w:rsidP="00291C75">
      <w:pPr>
        <w:pStyle w:val="Teksttreci0"/>
        <w:shd w:val="clear" w:color="auto" w:fill="auto"/>
        <w:tabs>
          <w:tab w:val="left" w:pos="573"/>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sz w:val="24"/>
          <w:szCs w:val="24"/>
        </w:rPr>
      </w:pPr>
      <w:bookmarkStart w:id="14" w:name="bookmark21"/>
      <w:bookmarkStart w:id="15"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4"/>
      <w:bookmarkEnd w:id="15"/>
    </w:p>
    <w:p w:rsidR="00291C75" w:rsidRPr="008F07BF"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8F07BF">
        <w:rPr>
          <w:rFonts w:ascii="Times New Roman" w:hAnsi="Times New Roman" w:cs="Times New Roman"/>
          <w:sz w:val="24"/>
          <w:szCs w:val="24"/>
        </w:rPr>
        <w:t>Zamawiający zaw</w:t>
      </w:r>
      <w:r w:rsidR="008F07BF" w:rsidRPr="008F07BF">
        <w:rPr>
          <w:rFonts w:ascii="Times New Roman" w:hAnsi="Times New Roman" w:cs="Times New Roman"/>
          <w:sz w:val="24"/>
          <w:szCs w:val="24"/>
        </w:rPr>
        <w:t>rze umowę w sprawie zamówienia publicznego, z zastrzeżeniem art. 577 ustawy, w terminach określonych w art. 264 ustawy.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 xml:space="preserve">mówienia na </w:t>
      </w:r>
      <w:r>
        <w:rPr>
          <w:rFonts w:ascii="Times New Roman" w:hAnsi="Times New Roman" w:cs="Times New Roman"/>
          <w:color w:val="000000"/>
          <w:sz w:val="24"/>
          <w:szCs w:val="24"/>
        </w:rPr>
        <w:lastRenderedPageBreak/>
        <w:t>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D54648" w:rsidRDefault="00291C75" w:rsidP="00883F66">
      <w:pPr>
        <w:pStyle w:val="Teksttreci0"/>
        <w:numPr>
          <w:ilvl w:val="0"/>
          <w:numId w:val="5"/>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D54648" w:rsidRPr="00D54648" w:rsidRDefault="00D54648" w:rsidP="00D54648">
      <w:pPr>
        <w:pStyle w:val="Teksttreci0"/>
        <w:shd w:val="clear" w:color="auto" w:fill="auto"/>
        <w:tabs>
          <w:tab w:val="left" w:pos="354"/>
        </w:tabs>
        <w:spacing w:after="0"/>
        <w:ind w:left="426"/>
        <w:jc w:val="both"/>
        <w:rPr>
          <w:rFonts w:ascii="Times New Roman" w:hAnsi="Times New Roman" w:cs="Times New Roman"/>
          <w:sz w:val="24"/>
          <w:szCs w:val="24"/>
        </w:rPr>
      </w:pPr>
    </w:p>
    <w:p w:rsidR="00614C9D" w:rsidRPr="00191A57" w:rsidRDefault="00614C9D" w:rsidP="00614C9D">
      <w:pPr>
        <w:pStyle w:val="Teksttreci0"/>
        <w:numPr>
          <w:ilvl w:val="0"/>
          <w:numId w:val="1"/>
        </w:numPr>
        <w:shd w:val="clear" w:color="auto" w:fill="auto"/>
        <w:tabs>
          <w:tab w:val="left" w:pos="709"/>
        </w:tabs>
        <w:ind w:left="426" w:right="37" w:hanging="710"/>
        <w:rPr>
          <w:rFonts w:ascii="Times New Roman" w:hAnsi="Times New Roman" w:cs="Times New Roman"/>
          <w:sz w:val="24"/>
          <w:szCs w:val="24"/>
        </w:rPr>
      </w:pP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614C9D" w:rsidRDefault="005A5BFD" w:rsidP="00614C9D">
      <w:pPr>
        <w:pStyle w:val="Teksttreci0"/>
        <w:shd w:val="clear" w:color="auto" w:fill="auto"/>
        <w:ind w:left="426" w:hanging="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4C9D" w:rsidRPr="00191A57">
        <w:rPr>
          <w:rFonts w:ascii="Times New Roman" w:hAnsi="Times New Roman" w:cs="Times New Roman"/>
          <w:color w:val="000000"/>
          <w:sz w:val="24"/>
          <w:szCs w:val="24"/>
        </w:rPr>
        <w:t>Projekt</w:t>
      </w:r>
      <w:r w:rsidR="00614C9D">
        <w:rPr>
          <w:rFonts w:ascii="Times New Roman" w:hAnsi="Times New Roman" w:cs="Times New Roman"/>
          <w:color w:val="000000"/>
          <w:sz w:val="24"/>
          <w:szCs w:val="24"/>
        </w:rPr>
        <w:t>owane postanowienia</w:t>
      </w:r>
      <w:r w:rsidR="00BB72C1">
        <w:rPr>
          <w:rFonts w:ascii="Times New Roman" w:hAnsi="Times New Roman" w:cs="Times New Roman"/>
          <w:color w:val="000000"/>
          <w:sz w:val="24"/>
          <w:szCs w:val="24"/>
        </w:rPr>
        <w:t xml:space="preserve"> umowy stanowi załącznik nr 1</w:t>
      </w:r>
      <w:r w:rsidR="00614C9D">
        <w:rPr>
          <w:rFonts w:ascii="Times New Roman" w:hAnsi="Times New Roman" w:cs="Times New Roman"/>
          <w:color w:val="000000"/>
          <w:sz w:val="24"/>
          <w:szCs w:val="24"/>
        </w:rPr>
        <w:t xml:space="preserve"> SWZ.</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spacing w:after="0"/>
        <w:ind w:left="426"/>
        <w:jc w:val="both"/>
        <w:rPr>
          <w:rFonts w:ascii="Times New Roman" w:hAnsi="Times New Roman" w:cs="Times New Roman"/>
          <w:sz w:val="24"/>
          <w:szCs w:val="24"/>
        </w:rPr>
      </w:pPr>
      <w:bookmarkStart w:id="16" w:name="bookmark23"/>
      <w:bookmarkStart w:id="17" w:name="bookmark22"/>
      <w:r w:rsidRPr="00191A57">
        <w:rPr>
          <w:rFonts w:ascii="Times New Roman" w:hAnsi="Times New Roman" w:cs="Times New Roman"/>
          <w:color w:val="000000"/>
          <w:sz w:val="24"/>
          <w:szCs w:val="24"/>
        </w:rPr>
        <w:t xml:space="preserve"> Pouczenie o środkach ochrony prawnej przysługujących Wykonawcy</w:t>
      </w:r>
      <w:bookmarkEnd w:id="16"/>
      <w:bookmarkEnd w:id="17"/>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883F66">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883F66">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883F66">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Krajowej Izby Odwoławcze</w:t>
      </w:r>
      <w:r w:rsidR="00291C75" w:rsidRPr="00191A57">
        <w:rPr>
          <w:rFonts w:ascii="Times New Roman" w:hAnsi="Times New Roman" w:cs="Times New Roman"/>
          <w:color w:val="000000"/>
          <w:sz w:val="24"/>
          <w:szCs w:val="24"/>
        </w:rPr>
        <w:t>j w formie pisemnej albo w formie elektronicznej albo w postaci elektronicznej opatrzone podpisem zaufanym.</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Na o</w:t>
      </w:r>
      <w:r w:rsidR="00291C75">
        <w:rPr>
          <w:rFonts w:ascii="Times New Roman" w:hAnsi="Times New Roman" w:cs="Times New Roman"/>
          <w:color w:val="000000"/>
          <w:sz w:val="24"/>
          <w:szCs w:val="24"/>
        </w:rPr>
        <w:t>rzeczenie Krajowej Izby Odwoławcze</w:t>
      </w:r>
      <w:r w:rsidR="00291C75" w:rsidRPr="00191A57">
        <w:rPr>
          <w:rFonts w:ascii="Times New Roman" w:hAnsi="Times New Roman" w:cs="Times New Roman"/>
          <w:color w:val="000000"/>
          <w:sz w:val="24"/>
          <w:szCs w:val="24"/>
        </w:rPr>
        <w:t>j oraz postanowieni</w:t>
      </w:r>
      <w:r w:rsidR="00291C75">
        <w:rPr>
          <w:rFonts w:ascii="Times New Roman" w:hAnsi="Times New Roman" w:cs="Times New Roman"/>
          <w:color w:val="000000"/>
          <w:sz w:val="24"/>
          <w:szCs w:val="24"/>
        </w:rPr>
        <w:t>e Prezesa Krajowej Izby Odwoławczej, o któ</w:t>
      </w:r>
      <w:r w:rsidR="00291C75" w:rsidRPr="00191A57">
        <w:rPr>
          <w:rFonts w:ascii="Times New Roman" w:hAnsi="Times New Roman" w:cs="Times New Roman"/>
          <w:color w:val="000000"/>
          <w:sz w:val="24"/>
          <w:szCs w:val="24"/>
        </w:rPr>
        <w:t xml:space="preserve">rym mowa w art. 519 </w:t>
      </w:r>
      <w:r w:rsidR="00AE5332">
        <w:rPr>
          <w:rFonts w:ascii="Times New Roman" w:hAnsi="Times New Roman" w:cs="Times New Roman"/>
          <w:color w:val="000000"/>
          <w:sz w:val="24"/>
          <w:szCs w:val="24"/>
        </w:rPr>
        <w:t>ust. 1 ustawy</w:t>
      </w:r>
      <w:r w:rsidR="00291C75" w:rsidRPr="00191A57">
        <w:rPr>
          <w:rFonts w:ascii="Times New Roman" w:hAnsi="Times New Roman" w:cs="Times New Roman"/>
          <w:color w:val="000000"/>
          <w:sz w:val="24"/>
          <w:szCs w:val="24"/>
        </w:rPr>
        <w:t>, stronom oraz ucze</w:t>
      </w:r>
      <w:r w:rsidR="00291C75">
        <w:rPr>
          <w:rFonts w:ascii="Times New Roman" w:hAnsi="Times New Roman" w:cs="Times New Roman"/>
          <w:color w:val="000000"/>
          <w:sz w:val="24"/>
          <w:szCs w:val="24"/>
        </w:rPr>
        <w:t>stni</w:t>
      </w:r>
      <w:r w:rsidR="00291C75">
        <w:rPr>
          <w:rFonts w:ascii="Times New Roman" w:hAnsi="Times New Roman" w:cs="Times New Roman"/>
          <w:color w:val="000000"/>
          <w:sz w:val="24"/>
          <w:szCs w:val="24"/>
        </w:rPr>
        <w:softHyphen/>
        <w:t>kom postępowania odwoławcze</w:t>
      </w:r>
      <w:r w:rsidR="00291C75" w:rsidRPr="00191A57">
        <w:rPr>
          <w:rFonts w:ascii="Times New Roman" w:hAnsi="Times New Roman" w:cs="Times New Roman"/>
          <w:color w:val="000000"/>
          <w:sz w:val="24"/>
          <w:szCs w:val="24"/>
        </w:rPr>
        <w:t>go przysługuję skarga do sadu. Skargę wnosi się do Sa</w:t>
      </w:r>
      <w:r w:rsidR="00291C75">
        <w:rPr>
          <w:rFonts w:ascii="Times New Roman" w:hAnsi="Times New Roman" w:cs="Times New Roman"/>
          <w:color w:val="000000"/>
          <w:sz w:val="24"/>
          <w:szCs w:val="24"/>
        </w:rPr>
        <w:t>du Okręgowego w Warszawie za poś</w:t>
      </w:r>
      <w:r w:rsidR="00291C75" w:rsidRPr="00191A57">
        <w:rPr>
          <w:rFonts w:ascii="Times New Roman" w:hAnsi="Times New Roman" w:cs="Times New Roman"/>
          <w:color w:val="000000"/>
          <w:sz w:val="24"/>
          <w:szCs w:val="24"/>
        </w:rPr>
        <w:t>redni</w:t>
      </w:r>
      <w:r w:rsidR="00291C75">
        <w:rPr>
          <w:rFonts w:ascii="Times New Roman" w:hAnsi="Times New Roman" w:cs="Times New Roman"/>
          <w:color w:val="000000"/>
          <w:sz w:val="24"/>
          <w:szCs w:val="24"/>
        </w:rPr>
        <w:t>ctwem Prezesa Krajowej Izby Odwoławc</w:t>
      </w:r>
      <w:r w:rsidR="00291C75" w:rsidRPr="00191A57">
        <w:rPr>
          <w:rFonts w:ascii="Times New Roman" w:hAnsi="Times New Roman" w:cs="Times New Roman"/>
          <w:color w:val="000000"/>
          <w:sz w:val="24"/>
          <w:szCs w:val="24"/>
        </w:rPr>
        <w:t>z</w:t>
      </w:r>
      <w:r w:rsidR="00291C75">
        <w:rPr>
          <w:rFonts w:ascii="Times New Roman" w:hAnsi="Times New Roman" w:cs="Times New Roman"/>
          <w:color w:val="000000"/>
          <w:sz w:val="24"/>
          <w:szCs w:val="24"/>
        </w:rPr>
        <w:t>e</w:t>
      </w:r>
      <w:r w:rsidR="00291C75" w:rsidRPr="00191A57">
        <w:rPr>
          <w:rFonts w:ascii="Times New Roman" w:hAnsi="Times New Roman" w:cs="Times New Roman"/>
          <w:color w:val="000000"/>
          <w:sz w:val="24"/>
          <w:szCs w:val="24"/>
        </w:rPr>
        <w:t>j.</w:t>
      </w:r>
    </w:p>
    <w:p w:rsidR="00291C75" w:rsidRPr="00AB4B31" w:rsidRDefault="00291C75" w:rsidP="00883F66">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AB4B31" w:rsidRDefault="00AB4B31" w:rsidP="00AB4B31">
      <w:pPr>
        <w:pStyle w:val="Teksttreci0"/>
        <w:shd w:val="clear" w:color="auto" w:fill="auto"/>
        <w:tabs>
          <w:tab w:val="left" w:pos="411"/>
        </w:tabs>
        <w:spacing w:after="0"/>
        <w:ind w:left="426"/>
        <w:rPr>
          <w:rFonts w:ascii="Times New Roman" w:hAnsi="Times New Roman" w:cs="Times New Roman"/>
          <w:color w:val="000000"/>
          <w:sz w:val="24"/>
          <w:szCs w:val="24"/>
          <w:lang w:bidi="en-US"/>
        </w:rPr>
      </w:pPr>
    </w:p>
    <w:p w:rsidR="00AB4B31" w:rsidRPr="00AB4B31" w:rsidRDefault="00ED673D" w:rsidP="00AB4B31">
      <w:pPr>
        <w:ind w:left="555" w:hanging="525"/>
        <w:rPr>
          <w:rStyle w:val="tekst-0020podstawowy-002021"/>
          <w:rFonts w:ascii="Times New Roman" w:hAnsi="Times New Roman" w:cs="Times New Roman"/>
          <w:b/>
          <w:bCs/>
        </w:rPr>
      </w:pPr>
      <w:r>
        <w:rPr>
          <w:rStyle w:val="tekst-0020podstawowy-002021"/>
          <w:rFonts w:ascii="Times New Roman" w:hAnsi="Times New Roman" w:cs="Times New Roman"/>
          <w:b/>
          <w:bCs/>
        </w:rPr>
        <w:t>XXI</w:t>
      </w:r>
      <w:r w:rsidR="00AB4B31" w:rsidRPr="00AB4B31">
        <w:rPr>
          <w:rStyle w:val="tekst-0020podstawowy-002021"/>
          <w:rFonts w:ascii="Times New Roman" w:hAnsi="Times New Roman" w:cs="Times New Roman"/>
          <w:b/>
          <w:bCs/>
        </w:rPr>
        <w:t>.</w:t>
      </w:r>
      <w:r w:rsidR="00AB4B31" w:rsidRPr="00AB4B31">
        <w:rPr>
          <w:rStyle w:val="tekst-0020podstawowy-002021"/>
          <w:rFonts w:ascii="Times New Roman" w:hAnsi="Times New Roman" w:cs="Times New Roman"/>
          <w:b/>
          <w:bCs/>
          <w:color w:val="FF0000"/>
        </w:rPr>
        <w:t xml:space="preserve"> </w:t>
      </w:r>
      <w:r w:rsidR="00AB4B31" w:rsidRPr="00AB4B31">
        <w:rPr>
          <w:rStyle w:val="tekst-0020podstawowy-002021"/>
          <w:rFonts w:ascii="Times New Roman" w:hAnsi="Times New Roman" w:cs="Times New Roman"/>
          <w:b/>
          <w:bCs/>
        </w:rPr>
        <w:t>OPIS CZĘŚCI ZAMÓWIENIA</w:t>
      </w:r>
    </w:p>
    <w:p w:rsidR="00AB4B31" w:rsidRPr="00AB4B31" w:rsidRDefault="00AB4B31" w:rsidP="00AB4B31">
      <w:pPr>
        <w:rPr>
          <w:rFonts w:ascii="Times New Roman" w:hAnsi="Times New Roman" w:cs="Times New Roman"/>
        </w:rPr>
      </w:pPr>
    </w:p>
    <w:p w:rsidR="00E61E54" w:rsidRPr="006712AA" w:rsidRDefault="00E61E54" w:rsidP="00E61E54">
      <w:pPr>
        <w:tabs>
          <w:tab w:val="left" w:pos="14200"/>
        </w:tabs>
        <w:ind w:left="709" w:hanging="283"/>
        <w:rPr>
          <w:rFonts w:ascii="Times New Roman" w:hAnsi="Times New Roman" w:cs="Times New Roman"/>
          <w:color w:val="auto"/>
          <w:szCs w:val="20"/>
        </w:rPr>
      </w:pPr>
      <w:r w:rsidRPr="006712AA">
        <w:rPr>
          <w:rFonts w:ascii="Times New Roman" w:hAnsi="Times New Roman" w:cs="Times New Roman"/>
          <w:color w:val="auto"/>
          <w:szCs w:val="20"/>
        </w:rPr>
        <w:t>Pakie</w:t>
      </w:r>
      <w:r w:rsidR="00B73D21" w:rsidRPr="006712AA">
        <w:rPr>
          <w:rFonts w:ascii="Times New Roman" w:hAnsi="Times New Roman" w:cs="Times New Roman"/>
          <w:color w:val="auto"/>
          <w:szCs w:val="20"/>
        </w:rPr>
        <w:t>t nr 1</w:t>
      </w:r>
      <w:r w:rsidR="006712AA" w:rsidRPr="006712AA">
        <w:rPr>
          <w:rFonts w:ascii="Times New Roman" w:hAnsi="Times New Roman" w:cs="Times New Roman"/>
          <w:color w:val="auto"/>
          <w:szCs w:val="20"/>
        </w:rPr>
        <w:t xml:space="preserve"> </w:t>
      </w:r>
      <w:r w:rsidR="00B73D21" w:rsidRPr="006712AA">
        <w:rPr>
          <w:rFonts w:ascii="Times New Roman" w:hAnsi="Times New Roman" w:cs="Times New Roman"/>
          <w:color w:val="auto"/>
          <w:szCs w:val="20"/>
        </w:rPr>
        <w:t>- C</w:t>
      </w:r>
      <w:r w:rsidR="006712AA" w:rsidRPr="006712AA">
        <w:rPr>
          <w:rFonts w:ascii="Times New Roman" w:hAnsi="Times New Roman" w:cs="Times New Roman"/>
          <w:color w:val="auto"/>
          <w:szCs w:val="20"/>
        </w:rPr>
        <w:t>ewniki, dreny,</w:t>
      </w:r>
      <w:r w:rsidRPr="006712AA">
        <w:rPr>
          <w:rFonts w:ascii="Times New Roman" w:hAnsi="Times New Roman" w:cs="Times New Roman"/>
          <w:color w:val="auto"/>
          <w:szCs w:val="20"/>
        </w:rPr>
        <w:t xml:space="preserve"> </w:t>
      </w:r>
      <w:r w:rsidR="006712AA" w:rsidRPr="006712AA">
        <w:rPr>
          <w:rFonts w:ascii="Times New Roman" w:hAnsi="Times New Roman" w:cs="Times New Roman"/>
          <w:color w:val="auto"/>
          <w:szCs w:val="20"/>
        </w:rPr>
        <w:t>pojemniki na odpady medyczne - 70</w:t>
      </w:r>
      <w:r w:rsidRPr="006712AA">
        <w:rPr>
          <w:rFonts w:ascii="Times New Roman" w:hAnsi="Times New Roman" w:cs="Times New Roman"/>
          <w:color w:val="auto"/>
          <w:szCs w:val="20"/>
        </w:rPr>
        <w:t xml:space="preserve"> pozycji asortymentowych; </w:t>
      </w:r>
    </w:p>
    <w:p w:rsidR="00E61E54" w:rsidRPr="000A4DEB" w:rsidRDefault="00B73D21" w:rsidP="00E61E54">
      <w:pPr>
        <w:tabs>
          <w:tab w:val="left" w:pos="14200"/>
        </w:tabs>
        <w:ind w:left="709" w:hanging="283"/>
        <w:rPr>
          <w:rFonts w:ascii="Times New Roman" w:hAnsi="Times New Roman" w:cs="Times New Roman"/>
          <w:color w:val="auto"/>
          <w:szCs w:val="20"/>
        </w:rPr>
      </w:pPr>
      <w:r>
        <w:rPr>
          <w:rFonts w:ascii="Times New Roman" w:hAnsi="Times New Roman" w:cs="Times New Roman"/>
          <w:color w:val="auto"/>
          <w:szCs w:val="20"/>
        </w:rPr>
        <w:t>Pakiet nr 2 - R</w:t>
      </w:r>
      <w:r w:rsidR="00E61E54" w:rsidRPr="000A4DEB">
        <w:rPr>
          <w:rFonts w:ascii="Times New Roman" w:hAnsi="Times New Roman" w:cs="Times New Roman"/>
          <w:color w:val="auto"/>
          <w:szCs w:val="20"/>
        </w:rPr>
        <w:t xml:space="preserve">ękawice </w:t>
      </w:r>
      <w:r w:rsidR="000A4DEB">
        <w:rPr>
          <w:rFonts w:ascii="Times New Roman" w:hAnsi="Times New Roman" w:cs="Times New Roman"/>
          <w:color w:val="auto"/>
          <w:szCs w:val="20"/>
        </w:rPr>
        <w:t xml:space="preserve">diagnostyczne </w:t>
      </w:r>
      <w:r w:rsidR="00E61E54" w:rsidRPr="000A4DEB">
        <w:rPr>
          <w:rFonts w:ascii="Times New Roman" w:hAnsi="Times New Roman" w:cs="Times New Roman"/>
          <w:color w:val="auto"/>
          <w:szCs w:val="20"/>
        </w:rPr>
        <w:t>nitrylowe, rękawice diagnostyczne lateksowe, rękawice chirurgiczne</w:t>
      </w:r>
      <w:r w:rsidR="008E26B6">
        <w:rPr>
          <w:rFonts w:ascii="Times New Roman" w:hAnsi="Times New Roman" w:cs="Times New Roman"/>
          <w:color w:val="auto"/>
          <w:szCs w:val="20"/>
        </w:rPr>
        <w:t xml:space="preserve"> - 6</w:t>
      </w:r>
      <w:r w:rsidR="00E61E54" w:rsidRPr="000A4DEB">
        <w:rPr>
          <w:rFonts w:ascii="Times New Roman" w:hAnsi="Times New Roman" w:cs="Times New Roman"/>
          <w:color w:val="auto"/>
          <w:szCs w:val="20"/>
        </w:rPr>
        <w:t xml:space="preserve"> pozycji asortymentowych, </w:t>
      </w:r>
    </w:p>
    <w:p w:rsidR="00E61E54" w:rsidRPr="000A4DEB" w:rsidRDefault="00B73D21" w:rsidP="00E61E54">
      <w:pPr>
        <w:tabs>
          <w:tab w:val="left" w:pos="14200"/>
        </w:tabs>
        <w:ind w:left="709" w:hanging="283"/>
        <w:rPr>
          <w:rFonts w:ascii="Times New Roman" w:hAnsi="Times New Roman" w:cs="Times New Roman"/>
          <w:color w:val="auto"/>
          <w:szCs w:val="20"/>
        </w:rPr>
      </w:pPr>
      <w:r>
        <w:rPr>
          <w:rFonts w:ascii="Times New Roman" w:hAnsi="Times New Roman" w:cs="Times New Roman"/>
          <w:color w:val="auto"/>
          <w:szCs w:val="20"/>
        </w:rPr>
        <w:t>Pakiet nr 3 - C</w:t>
      </w:r>
      <w:r w:rsidR="00E61E54" w:rsidRPr="000A4DEB">
        <w:rPr>
          <w:rFonts w:ascii="Times New Roman" w:hAnsi="Times New Roman" w:cs="Times New Roman"/>
          <w:color w:val="auto"/>
          <w:szCs w:val="20"/>
        </w:rPr>
        <w:t>zepki z fizeliny, fartuchy z fizeliny, maski chirurgiczne – 11 pozycji asortymentowych,</w:t>
      </w:r>
    </w:p>
    <w:p w:rsidR="00E61E54" w:rsidRPr="006712AA" w:rsidRDefault="00B73D21" w:rsidP="00E61E54">
      <w:pPr>
        <w:tabs>
          <w:tab w:val="left" w:pos="14200"/>
        </w:tabs>
        <w:ind w:left="709" w:hanging="283"/>
        <w:rPr>
          <w:rFonts w:ascii="Times New Roman" w:hAnsi="Times New Roman" w:cs="Times New Roman"/>
          <w:color w:val="auto"/>
          <w:szCs w:val="20"/>
        </w:rPr>
      </w:pPr>
      <w:r w:rsidRPr="006712AA">
        <w:rPr>
          <w:rFonts w:ascii="Times New Roman" w:hAnsi="Times New Roman" w:cs="Times New Roman"/>
          <w:color w:val="auto"/>
          <w:szCs w:val="20"/>
        </w:rPr>
        <w:t>Pakiet nr 4 - I</w:t>
      </w:r>
      <w:r w:rsidR="006712AA" w:rsidRPr="006712AA">
        <w:rPr>
          <w:rFonts w:ascii="Times New Roman" w:hAnsi="Times New Roman" w:cs="Times New Roman"/>
          <w:color w:val="auto"/>
          <w:szCs w:val="20"/>
        </w:rPr>
        <w:t>gły, strzykawki, kaniule – 46</w:t>
      </w:r>
      <w:r w:rsidR="00E61E54" w:rsidRPr="006712AA">
        <w:rPr>
          <w:rFonts w:ascii="Times New Roman" w:hAnsi="Times New Roman" w:cs="Times New Roman"/>
          <w:color w:val="auto"/>
          <w:szCs w:val="20"/>
        </w:rPr>
        <w:t xml:space="preserve"> pozycji asortymentowych</w:t>
      </w:r>
    </w:p>
    <w:p w:rsidR="00E61E54" w:rsidRPr="006712AA" w:rsidRDefault="00B73D21" w:rsidP="00E61E54">
      <w:pPr>
        <w:tabs>
          <w:tab w:val="left" w:pos="14200"/>
        </w:tabs>
        <w:ind w:left="709" w:hanging="283"/>
        <w:rPr>
          <w:rFonts w:ascii="Times New Roman" w:hAnsi="Times New Roman" w:cs="Times New Roman"/>
          <w:color w:val="auto"/>
          <w:szCs w:val="20"/>
        </w:rPr>
      </w:pPr>
      <w:r w:rsidRPr="006712AA">
        <w:rPr>
          <w:rFonts w:ascii="Times New Roman" w:hAnsi="Times New Roman" w:cs="Times New Roman"/>
          <w:color w:val="auto"/>
          <w:szCs w:val="20"/>
        </w:rPr>
        <w:t>Pakiet nr 5 – P</w:t>
      </w:r>
      <w:r w:rsidR="00E61E54" w:rsidRPr="006712AA">
        <w:rPr>
          <w:rFonts w:ascii="Times New Roman" w:hAnsi="Times New Roman" w:cs="Times New Roman"/>
          <w:color w:val="auto"/>
          <w:szCs w:val="20"/>
        </w:rPr>
        <w:t xml:space="preserve">apiery ekg, szkiełka, wzierniki, podkłady, </w:t>
      </w:r>
      <w:r w:rsidR="00451DE0">
        <w:rPr>
          <w:rFonts w:ascii="Times New Roman" w:hAnsi="Times New Roman" w:cs="Times New Roman"/>
          <w:color w:val="auto"/>
          <w:szCs w:val="20"/>
        </w:rPr>
        <w:t>pieluchomajtki – 53</w:t>
      </w:r>
      <w:r w:rsidR="00E61E54" w:rsidRPr="006712AA">
        <w:rPr>
          <w:rFonts w:ascii="Times New Roman" w:hAnsi="Times New Roman" w:cs="Times New Roman"/>
          <w:color w:val="auto"/>
          <w:szCs w:val="20"/>
        </w:rPr>
        <w:t xml:space="preserve"> pozycje asortymentowe;</w:t>
      </w:r>
    </w:p>
    <w:p w:rsidR="00E61E54" w:rsidRPr="00013729" w:rsidRDefault="000B256F" w:rsidP="00E61E54">
      <w:pPr>
        <w:tabs>
          <w:tab w:val="left" w:pos="14200"/>
        </w:tabs>
        <w:ind w:left="709" w:hanging="283"/>
        <w:rPr>
          <w:rFonts w:ascii="Times New Roman" w:hAnsi="Times New Roman" w:cs="Times New Roman"/>
          <w:color w:val="auto"/>
          <w:szCs w:val="20"/>
        </w:rPr>
      </w:pPr>
      <w:r>
        <w:rPr>
          <w:rFonts w:ascii="Times New Roman" w:hAnsi="Times New Roman" w:cs="Times New Roman"/>
          <w:color w:val="auto"/>
          <w:szCs w:val="20"/>
        </w:rPr>
        <w:t>Pakiet nr 6 – Z</w:t>
      </w:r>
      <w:r w:rsidR="00E61E54" w:rsidRPr="00013729">
        <w:rPr>
          <w:rFonts w:ascii="Times New Roman" w:hAnsi="Times New Roman" w:cs="Times New Roman"/>
          <w:color w:val="auto"/>
          <w:szCs w:val="20"/>
        </w:rPr>
        <w:t>estawy do znieczuleń, zestawy do wk</w:t>
      </w:r>
      <w:r>
        <w:rPr>
          <w:rFonts w:ascii="Times New Roman" w:hAnsi="Times New Roman" w:cs="Times New Roman"/>
          <w:color w:val="auto"/>
          <w:szCs w:val="20"/>
        </w:rPr>
        <w:t>łuć, zestawy dla noworodków – 10</w:t>
      </w:r>
      <w:r w:rsidR="00E61E54" w:rsidRPr="00013729">
        <w:rPr>
          <w:rFonts w:ascii="Times New Roman" w:hAnsi="Times New Roman" w:cs="Times New Roman"/>
          <w:color w:val="auto"/>
          <w:szCs w:val="20"/>
        </w:rPr>
        <w:t xml:space="preserve"> pozycji asortymentowych,</w:t>
      </w:r>
    </w:p>
    <w:p w:rsidR="00E61E54" w:rsidRPr="00013729" w:rsidRDefault="00E61E54" w:rsidP="00E61E54">
      <w:pPr>
        <w:tabs>
          <w:tab w:val="left" w:pos="14200"/>
        </w:tabs>
        <w:ind w:left="709" w:hanging="283"/>
        <w:rPr>
          <w:rFonts w:ascii="Times New Roman" w:hAnsi="Times New Roman" w:cs="Times New Roman"/>
          <w:color w:val="auto"/>
          <w:szCs w:val="20"/>
        </w:rPr>
      </w:pPr>
      <w:r w:rsidRPr="00013729">
        <w:rPr>
          <w:rFonts w:ascii="Times New Roman" w:hAnsi="Times New Roman" w:cs="Times New Roman"/>
          <w:color w:val="auto"/>
          <w:szCs w:val="20"/>
        </w:rPr>
        <w:lastRenderedPageBreak/>
        <w:t xml:space="preserve">Pakiet nr 7 – Zestaw </w:t>
      </w:r>
      <w:r w:rsidR="00013729" w:rsidRPr="00013729">
        <w:rPr>
          <w:rFonts w:ascii="Times New Roman" w:hAnsi="Times New Roman" w:cs="Times New Roman"/>
          <w:color w:val="auto"/>
          <w:szCs w:val="20"/>
        </w:rPr>
        <w:t>do cewnikowania pęcherza, obłożenia</w:t>
      </w:r>
      <w:r w:rsidRPr="00013729">
        <w:rPr>
          <w:rFonts w:ascii="Times New Roman" w:hAnsi="Times New Roman" w:cs="Times New Roman"/>
          <w:color w:val="auto"/>
          <w:szCs w:val="20"/>
        </w:rPr>
        <w:t xml:space="preserve"> do artroskopii -5 pozycji asortymentowych, </w:t>
      </w:r>
    </w:p>
    <w:p w:rsidR="00E61E54" w:rsidRPr="009C3B00" w:rsidRDefault="000B256F" w:rsidP="00E61E54">
      <w:pPr>
        <w:tabs>
          <w:tab w:val="left" w:pos="14200"/>
        </w:tabs>
        <w:ind w:left="426" w:hanging="283"/>
        <w:rPr>
          <w:rFonts w:ascii="Times New Roman" w:hAnsi="Times New Roman" w:cs="Times New Roman"/>
          <w:color w:val="auto"/>
          <w:szCs w:val="20"/>
        </w:rPr>
      </w:pPr>
      <w:r>
        <w:rPr>
          <w:rFonts w:ascii="Times New Roman" w:hAnsi="Times New Roman" w:cs="Times New Roman"/>
          <w:color w:val="auto"/>
          <w:szCs w:val="20"/>
        </w:rPr>
        <w:t xml:space="preserve">     Pakiet nr 8 – O</w:t>
      </w:r>
      <w:r w:rsidR="009C3B00" w:rsidRPr="009C3B00">
        <w:rPr>
          <w:rFonts w:ascii="Times New Roman" w:hAnsi="Times New Roman" w:cs="Times New Roman"/>
          <w:color w:val="auto"/>
          <w:szCs w:val="20"/>
        </w:rPr>
        <w:t>błożenia uniwersalne do zabiegów, obłoż</w:t>
      </w:r>
      <w:r w:rsidR="00013729" w:rsidRPr="009C3B00">
        <w:rPr>
          <w:rFonts w:ascii="Times New Roman" w:hAnsi="Times New Roman" w:cs="Times New Roman"/>
          <w:color w:val="auto"/>
          <w:szCs w:val="20"/>
        </w:rPr>
        <w:t>enia</w:t>
      </w:r>
      <w:r w:rsidR="00E61E54" w:rsidRPr="009C3B00">
        <w:rPr>
          <w:rFonts w:ascii="Times New Roman" w:hAnsi="Times New Roman" w:cs="Times New Roman"/>
          <w:color w:val="auto"/>
          <w:szCs w:val="20"/>
        </w:rPr>
        <w:t xml:space="preserve"> do cięcia ce</w:t>
      </w:r>
      <w:r w:rsidR="009C3B00" w:rsidRPr="009C3B00">
        <w:rPr>
          <w:rFonts w:ascii="Times New Roman" w:hAnsi="Times New Roman" w:cs="Times New Roman"/>
          <w:color w:val="auto"/>
          <w:szCs w:val="20"/>
        </w:rPr>
        <w:t xml:space="preserve">sarskiego, </w:t>
      </w:r>
      <w:r>
        <w:rPr>
          <w:rFonts w:ascii="Times New Roman" w:hAnsi="Times New Roman" w:cs="Times New Roman"/>
          <w:color w:val="auto"/>
          <w:szCs w:val="20"/>
        </w:rPr>
        <w:t>obłożenia do zabiegów brzusznych</w:t>
      </w:r>
      <w:r w:rsidR="009C3B00" w:rsidRPr="009C3B00">
        <w:rPr>
          <w:rFonts w:ascii="Times New Roman" w:hAnsi="Times New Roman" w:cs="Times New Roman"/>
          <w:color w:val="auto"/>
          <w:szCs w:val="20"/>
        </w:rPr>
        <w:t xml:space="preserve"> - 7</w:t>
      </w:r>
      <w:r w:rsidR="00E61E54" w:rsidRPr="009C3B00">
        <w:rPr>
          <w:rFonts w:ascii="Times New Roman" w:hAnsi="Times New Roman" w:cs="Times New Roman"/>
          <w:color w:val="auto"/>
          <w:szCs w:val="20"/>
        </w:rPr>
        <w:t xml:space="preserve"> pozycji asortymentowych,</w:t>
      </w:r>
    </w:p>
    <w:p w:rsidR="00E61E54" w:rsidRPr="00E61E54" w:rsidRDefault="00E61E54" w:rsidP="00E61E54">
      <w:pPr>
        <w:tabs>
          <w:tab w:val="left" w:pos="14200"/>
        </w:tabs>
        <w:ind w:left="426" w:hanging="283"/>
        <w:rPr>
          <w:rFonts w:ascii="Times New Roman" w:hAnsi="Times New Roman" w:cs="Times New Roman"/>
          <w:color w:val="FF0000"/>
          <w:szCs w:val="20"/>
        </w:rPr>
      </w:pPr>
      <w:r w:rsidRPr="00E61E54">
        <w:rPr>
          <w:rFonts w:ascii="Times New Roman" w:hAnsi="Times New Roman" w:cs="Times New Roman"/>
          <w:color w:val="FF0000"/>
          <w:szCs w:val="20"/>
        </w:rPr>
        <w:t xml:space="preserve">    </w:t>
      </w:r>
      <w:r w:rsidR="009C3B00">
        <w:rPr>
          <w:rFonts w:ascii="Times New Roman" w:hAnsi="Times New Roman" w:cs="Times New Roman"/>
          <w:color w:val="FF0000"/>
          <w:szCs w:val="20"/>
        </w:rPr>
        <w:t xml:space="preserve"> </w:t>
      </w:r>
      <w:r w:rsidR="009C3B00" w:rsidRPr="009C3B00">
        <w:rPr>
          <w:rFonts w:ascii="Times New Roman" w:hAnsi="Times New Roman" w:cs="Times New Roman"/>
          <w:color w:val="auto"/>
          <w:szCs w:val="20"/>
        </w:rPr>
        <w:t>Pakiet nr 9 – Rękawy papierowo</w:t>
      </w:r>
      <w:r w:rsidRPr="009C3B00">
        <w:rPr>
          <w:rFonts w:ascii="Times New Roman" w:hAnsi="Times New Roman" w:cs="Times New Roman"/>
          <w:color w:val="auto"/>
          <w:szCs w:val="20"/>
        </w:rPr>
        <w:t>-foliowe -8 pozycji asortymentowych</w:t>
      </w:r>
    </w:p>
    <w:p w:rsidR="00E61E54" w:rsidRPr="009C3B00" w:rsidRDefault="00E61E54" w:rsidP="00E61E54">
      <w:pPr>
        <w:tabs>
          <w:tab w:val="left" w:pos="14200"/>
        </w:tabs>
        <w:ind w:left="709" w:hanging="283"/>
        <w:rPr>
          <w:rFonts w:ascii="Times New Roman" w:hAnsi="Times New Roman" w:cs="Times New Roman"/>
          <w:color w:val="auto"/>
          <w:szCs w:val="20"/>
        </w:rPr>
      </w:pPr>
      <w:r w:rsidRPr="009C3B00">
        <w:rPr>
          <w:rFonts w:ascii="Times New Roman" w:hAnsi="Times New Roman" w:cs="Times New Roman"/>
          <w:color w:val="auto"/>
          <w:szCs w:val="20"/>
        </w:rPr>
        <w:t>Pakiet nr 10 – Zestawy wkładów TK do wstrzykiwacza kontrastu</w:t>
      </w:r>
      <w:r w:rsidR="009C3B00" w:rsidRPr="009C3B00">
        <w:rPr>
          <w:rFonts w:ascii="Times New Roman" w:hAnsi="Times New Roman" w:cs="Times New Roman"/>
          <w:color w:val="auto"/>
          <w:szCs w:val="20"/>
        </w:rPr>
        <w:t xml:space="preserve"> - 6</w:t>
      </w:r>
      <w:r w:rsidRPr="009C3B00">
        <w:rPr>
          <w:rFonts w:ascii="Times New Roman" w:hAnsi="Times New Roman" w:cs="Times New Roman"/>
          <w:color w:val="auto"/>
          <w:szCs w:val="20"/>
        </w:rPr>
        <w:t>00 zestawów</w:t>
      </w:r>
    </w:p>
    <w:p w:rsidR="00E61E54" w:rsidRPr="002D23E8" w:rsidRDefault="00E61E54" w:rsidP="00E61E54">
      <w:pPr>
        <w:tabs>
          <w:tab w:val="left" w:pos="14200"/>
        </w:tabs>
        <w:ind w:left="709" w:hanging="283"/>
        <w:rPr>
          <w:rFonts w:ascii="Times New Roman" w:hAnsi="Times New Roman" w:cs="Times New Roman"/>
          <w:color w:val="auto"/>
          <w:szCs w:val="20"/>
        </w:rPr>
      </w:pPr>
      <w:r w:rsidRPr="002D23E8">
        <w:rPr>
          <w:rFonts w:ascii="Times New Roman" w:hAnsi="Times New Roman" w:cs="Times New Roman"/>
          <w:color w:val="auto"/>
          <w:szCs w:val="20"/>
        </w:rPr>
        <w:t>Pakiet nr 11 – Przyrządy do płynów infuzyjnych i krwi, przedłużacze do pomp – 21 pozycji asortymentowych</w:t>
      </w:r>
    </w:p>
    <w:p w:rsidR="00E61E54" w:rsidRPr="009C3B00" w:rsidRDefault="00E61E54" w:rsidP="00E61E54">
      <w:pPr>
        <w:ind w:left="142" w:hanging="283"/>
        <w:rPr>
          <w:rFonts w:ascii="Times New Roman" w:hAnsi="Times New Roman" w:cs="Times New Roman"/>
          <w:color w:val="auto"/>
          <w:szCs w:val="20"/>
        </w:rPr>
      </w:pPr>
      <w:r w:rsidRPr="009C3B00">
        <w:rPr>
          <w:rFonts w:ascii="Times New Roman" w:hAnsi="Times New Roman" w:cs="Times New Roman"/>
          <w:color w:val="auto"/>
          <w:szCs w:val="20"/>
        </w:rPr>
        <w:t xml:space="preserve">         Pakiet nr 12 – Zestaw wkładów MR do wstrzykiwacza kontrastu – 4 pozycje asortymentowe,</w:t>
      </w:r>
    </w:p>
    <w:p w:rsidR="00E61E54" w:rsidRPr="009C3B00" w:rsidRDefault="00E61E54" w:rsidP="00E61E54">
      <w:pPr>
        <w:tabs>
          <w:tab w:val="left" w:pos="1276"/>
        </w:tabs>
        <w:ind w:left="142" w:hanging="283"/>
        <w:rPr>
          <w:rStyle w:val="tekst-0020podstawowy-002021"/>
          <w:rFonts w:ascii="Times New Roman" w:hAnsi="Times New Roman" w:cs="Times New Roman"/>
          <w:b/>
          <w:bCs/>
          <w:color w:val="auto"/>
        </w:rPr>
      </w:pPr>
      <w:r w:rsidRPr="009C3B00">
        <w:rPr>
          <w:rFonts w:ascii="Times New Roman" w:hAnsi="Times New Roman" w:cs="Times New Roman"/>
          <w:color w:val="auto"/>
          <w:szCs w:val="20"/>
        </w:rPr>
        <w:t xml:space="preserve">         Pakiet nr 13 – Zestawy wkładów 12 godzinnych TK do wstrzykiwacza  kontrastu -2 pozycje asortymentowe,</w:t>
      </w:r>
    </w:p>
    <w:p w:rsidR="00E61E54" w:rsidRPr="00E61E54" w:rsidRDefault="00B73D21" w:rsidP="00E61E54">
      <w:pPr>
        <w:suppressAutoHyphens/>
        <w:ind w:left="567" w:hanging="283"/>
        <w:rPr>
          <w:rFonts w:ascii="Times New Roman" w:hAnsi="Times New Roman" w:cs="Times New Roman"/>
          <w:color w:val="FF0000"/>
        </w:rPr>
      </w:pPr>
      <w:r>
        <w:rPr>
          <w:rFonts w:ascii="Times New Roman" w:hAnsi="Times New Roman" w:cs="Times New Roman"/>
          <w:color w:val="FF0000"/>
          <w:szCs w:val="20"/>
        </w:rPr>
        <w:t xml:space="preserve">  </w:t>
      </w:r>
      <w:r w:rsidRPr="002E2C9D">
        <w:rPr>
          <w:rFonts w:ascii="Times New Roman" w:hAnsi="Times New Roman" w:cs="Times New Roman"/>
          <w:color w:val="auto"/>
          <w:szCs w:val="20"/>
        </w:rPr>
        <w:t xml:space="preserve">Pakiet nr 14- </w:t>
      </w:r>
      <w:r w:rsidR="00E61E54" w:rsidRPr="002E2C9D">
        <w:rPr>
          <w:rFonts w:ascii="Times New Roman" w:hAnsi="Times New Roman" w:cs="Times New Roman"/>
          <w:color w:val="auto"/>
          <w:szCs w:val="20"/>
        </w:rPr>
        <w:t xml:space="preserve"> </w:t>
      </w:r>
      <w:r w:rsidR="002E2C9D" w:rsidRPr="002E2C9D">
        <w:rPr>
          <w:rFonts w:ascii="Times New Roman" w:hAnsi="Times New Roman" w:cs="Times New Roman"/>
          <w:color w:val="auto"/>
          <w:szCs w:val="20"/>
        </w:rPr>
        <w:t>Zestaw do pozyskiwania osocza bogatopłytkowego – 120</w:t>
      </w:r>
      <w:r w:rsidR="00E61E54" w:rsidRPr="002E2C9D">
        <w:rPr>
          <w:rFonts w:ascii="Times New Roman" w:hAnsi="Times New Roman" w:cs="Times New Roman"/>
          <w:color w:val="auto"/>
          <w:szCs w:val="20"/>
        </w:rPr>
        <w:t>szt.</w:t>
      </w:r>
      <w:r w:rsidR="00E61E54" w:rsidRPr="002E2C9D">
        <w:rPr>
          <w:rFonts w:ascii="Times New Roman" w:hAnsi="Times New Roman" w:cs="Times New Roman"/>
          <w:color w:val="auto"/>
        </w:rPr>
        <w:t xml:space="preserve">, </w:t>
      </w:r>
    </w:p>
    <w:p w:rsidR="00E61E54" w:rsidRPr="00684A07" w:rsidRDefault="00B73D21" w:rsidP="00E61E54">
      <w:pPr>
        <w:suppressAutoHyphens/>
        <w:ind w:left="567" w:hanging="283"/>
        <w:rPr>
          <w:rFonts w:ascii="Times New Roman" w:hAnsi="Times New Roman" w:cs="Times New Roman"/>
          <w:color w:val="auto"/>
          <w:szCs w:val="20"/>
        </w:rPr>
      </w:pPr>
      <w:r>
        <w:rPr>
          <w:rFonts w:ascii="Times New Roman" w:hAnsi="Times New Roman" w:cs="Times New Roman"/>
          <w:color w:val="auto"/>
          <w:szCs w:val="20"/>
        </w:rPr>
        <w:t xml:space="preserve">  Pakiet nr 15 – P</w:t>
      </w:r>
      <w:r w:rsidR="00E61E54" w:rsidRPr="00684A07">
        <w:rPr>
          <w:rFonts w:ascii="Times New Roman" w:hAnsi="Times New Roman" w:cs="Times New Roman"/>
          <w:color w:val="auto"/>
          <w:szCs w:val="20"/>
        </w:rPr>
        <w:t xml:space="preserve">rzedłużacze obwodu oddechowego, obwody oddechowe -3 pozycje asortymentowe, </w:t>
      </w:r>
    </w:p>
    <w:p w:rsidR="00E61E54" w:rsidRPr="00684A07" w:rsidRDefault="00B73D21" w:rsidP="00E61E54">
      <w:pPr>
        <w:suppressAutoHyphens/>
        <w:ind w:left="709" w:hanging="283"/>
        <w:rPr>
          <w:rFonts w:ascii="Times New Roman" w:hAnsi="Times New Roman" w:cs="Times New Roman"/>
          <w:color w:val="auto"/>
          <w:szCs w:val="20"/>
        </w:rPr>
      </w:pPr>
      <w:r>
        <w:rPr>
          <w:rFonts w:ascii="Times New Roman" w:hAnsi="Times New Roman" w:cs="Times New Roman"/>
          <w:color w:val="auto"/>
          <w:szCs w:val="20"/>
        </w:rPr>
        <w:t>Pakiet nr 16 – Z</w:t>
      </w:r>
      <w:r w:rsidR="00E61E54" w:rsidRPr="00684A07">
        <w:rPr>
          <w:rFonts w:ascii="Times New Roman" w:hAnsi="Times New Roman" w:cs="Times New Roman"/>
          <w:color w:val="auto"/>
          <w:szCs w:val="20"/>
        </w:rPr>
        <w:t xml:space="preserve">estaw do godzinowej zbiórki moczu, zestaw do zbiórki stolca, </w:t>
      </w:r>
      <w:r w:rsidR="00684A07" w:rsidRPr="00684A07">
        <w:rPr>
          <w:rFonts w:ascii="Times New Roman" w:hAnsi="Times New Roman" w:cs="Times New Roman"/>
          <w:color w:val="auto"/>
          <w:szCs w:val="20"/>
        </w:rPr>
        <w:t>łyżki do videolaryngoskopu -7</w:t>
      </w:r>
      <w:r w:rsidR="00E61E54" w:rsidRPr="00684A07">
        <w:rPr>
          <w:rFonts w:ascii="Times New Roman" w:hAnsi="Times New Roman" w:cs="Times New Roman"/>
          <w:color w:val="auto"/>
          <w:szCs w:val="20"/>
        </w:rPr>
        <w:t xml:space="preserve"> pozycji asortymentowych, </w:t>
      </w:r>
    </w:p>
    <w:p w:rsidR="00E61E54" w:rsidRPr="00684A07" w:rsidRDefault="00B73D21" w:rsidP="00E61E54">
      <w:pPr>
        <w:suppressAutoHyphens/>
        <w:ind w:left="709" w:hanging="283"/>
        <w:rPr>
          <w:rFonts w:ascii="Times New Roman" w:hAnsi="Times New Roman" w:cs="Times New Roman"/>
          <w:color w:val="auto"/>
          <w:szCs w:val="20"/>
        </w:rPr>
      </w:pPr>
      <w:r>
        <w:rPr>
          <w:rFonts w:ascii="Times New Roman" w:hAnsi="Times New Roman" w:cs="Times New Roman"/>
          <w:color w:val="auto"/>
          <w:szCs w:val="20"/>
        </w:rPr>
        <w:t>Pakiet nr 17 - F</w:t>
      </w:r>
      <w:r w:rsidR="00E61E54" w:rsidRPr="00684A07">
        <w:rPr>
          <w:rFonts w:ascii="Times New Roman" w:hAnsi="Times New Roman" w:cs="Times New Roman"/>
          <w:color w:val="auto"/>
          <w:szCs w:val="20"/>
        </w:rPr>
        <w:t>iltry oddechowe, wymienniki ciepła i wilgoci, rurki intubacyjne</w:t>
      </w:r>
      <w:r w:rsidR="00684A07" w:rsidRPr="00684A07">
        <w:rPr>
          <w:rFonts w:ascii="Times New Roman" w:hAnsi="Times New Roman" w:cs="Times New Roman"/>
          <w:color w:val="auto"/>
          <w:szCs w:val="20"/>
        </w:rPr>
        <w:t xml:space="preserve"> </w:t>
      </w:r>
      <w:r w:rsidR="00E61E54" w:rsidRPr="00684A07">
        <w:rPr>
          <w:rFonts w:ascii="Times New Roman" w:hAnsi="Times New Roman" w:cs="Times New Roman"/>
          <w:color w:val="auto"/>
          <w:szCs w:val="20"/>
        </w:rPr>
        <w:t>- 9 pozycji asortymentowych,</w:t>
      </w:r>
    </w:p>
    <w:p w:rsidR="00E61E54" w:rsidRPr="00684A07" w:rsidRDefault="00684A07" w:rsidP="00E61E54">
      <w:pPr>
        <w:suppressAutoHyphens/>
        <w:ind w:left="709" w:hanging="283"/>
        <w:rPr>
          <w:rFonts w:ascii="Times New Roman" w:hAnsi="Times New Roman" w:cs="Times New Roman"/>
          <w:color w:val="auto"/>
          <w:szCs w:val="20"/>
        </w:rPr>
      </w:pPr>
      <w:r w:rsidRPr="00684A07">
        <w:rPr>
          <w:rFonts w:ascii="Times New Roman" w:hAnsi="Times New Roman" w:cs="Times New Roman"/>
          <w:color w:val="auto"/>
          <w:szCs w:val="20"/>
        </w:rPr>
        <w:t>Pakiet nr 18 – Zestawy do tracheostomii, rurki</w:t>
      </w:r>
      <w:r w:rsidR="00E61E54" w:rsidRPr="00684A07">
        <w:rPr>
          <w:rFonts w:ascii="Times New Roman" w:hAnsi="Times New Roman" w:cs="Times New Roman"/>
          <w:color w:val="auto"/>
          <w:szCs w:val="20"/>
        </w:rPr>
        <w:t xml:space="preserve"> tracheostomi</w:t>
      </w:r>
      <w:r w:rsidRPr="00684A07">
        <w:rPr>
          <w:rFonts w:ascii="Times New Roman" w:hAnsi="Times New Roman" w:cs="Times New Roman"/>
          <w:color w:val="auto"/>
          <w:szCs w:val="20"/>
        </w:rPr>
        <w:t>jne</w:t>
      </w:r>
      <w:r w:rsidR="00E61E54" w:rsidRPr="00684A07">
        <w:rPr>
          <w:rFonts w:ascii="Times New Roman" w:hAnsi="Times New Roman" w:cs="Times New Roman"/>
          <w:color w:val="auto"/>
          <w:szCs w:val="20"/>
        </w:rPr>
        <w:t xml:space="preserve">, </w:t>
      </w:r>
      <w:r w:rsidRPr="00684A07">
        <w:rPr>
          <w:rFonts w:ascii="Times New Roman" w:hAnsi="Times New Roman" w:cs="Times New Roman"/>
          <w:color w:val="auto"/>
          <w:szCs w:val="20"/>
        </w:rPr>
        <w:t>zestawy do drenażu klatki – 13</w:t>
      </w:r>
      <w:r w:rsidR="00E61E54" w:rsidRPr="00684A07">
        <w:rPr>
          <w:rFonts w:ascii="Times New Roman" w:hAnsi="Times New Roman" w:cs="Times New Roman"/>
          <w:color w:val="auto"/>
          <w:szCs w:val="20"/>
        </w:rPr>
        <w:t xml:space="preserve"> pozycji asortymentowych,</w:t>
      </w:r>
    </w:p>
    <w:p w:rsidR="00E61E54" w:rsidRPr="00E61E54" w:rsidRDefault="00E61E54" w:rsidP="00E61E54">
      <w:pPr>
        <w:suppressAutoHyphens/>
        <w:ind w:left="709" w:hanging="283"/>
        <w:rPr>
          <w:rFonts w:ascii="Times New Roman" w:hAnsi="Times New Roman" w:cs="Times New Roman"/>
          <w:color w:val="FF0000"/>
          <w:szCs w:val="20"/>
        </w:rPr>
      </w:pPr>
      <w:r w:rsidRPr="00E61E54">
        <w:rPr>
          <w:rFonts w:ascii="Times New Roman" w:hAnsi="Times New Roman" w:cs="Times New Roman"/>
          <w:color w:val="FF0000"/>
          <w:szCs w:val="20"/>
        </w:rPr>
        <w:t xml:space="preserve"> </w:t>
      </w:r>
      <w:r w:rsidR="00B73D21">
        <w:rPr>
          <w:rFonts w:ascii="Times New Roman" w:hAnsi="Times New Roman" w:cs="Times New Roman"/>
          <w:color w:val="auto"/>
          <w:szCs w:val="20"/>
        </w:rPr>
        <w:t>Pakiet nr 19 – S</w:t>
      </w:r>
      <w:r w:rsidRPr="00684A07">
        <w:rPr>
          <w:rFonts w:ascii="Times New Roman" w:hAnsi="Times New Roman" w:cs="Times New Roman"/>
          <w:color w:val="auto"/>
          <w:szCs w:val="20"/>
        </w:rPr>
        <w:t>taplery</w:t>
      </w:r>
      <w:r w:rsidR="00684A07" w:rsidRPr="00684A07">
        <w:rPr>
          <w:rFonts w:ascii="Times New Roman" w:hAnsi="Times New Roman" w:cs="Times New Roman"/>
          <w:color w:val="auto"/>
          <w:szCs w:val="20"/>
        </w:rPr>
        <w:t xml:space="preserve"> liniowe, ładunki</w:t>
      </w:r>
      <w:r w:rsidRPr="00684A07">
        <w:rPr>
          <w:rFonts w:ascii="Times New Roman" w:hAnsi="Times New Roman" w:cs="Times New Roman"/>
          <w:color w:val="auto"/>
          <w:szCs w:val="20"/>
        </w:rPr>
        <w:t xml:space="preserve"> - 6 pozycji asortymentowych,</w:t>
      </w:r>
    </w:p>
    <w:p w:rsidR="00E61E54" w:rsidRPr="00684A07" w:rsidRDefault="00E61E54" w:rsidP="00E61E54">
      <w:pPr>
        <w:suppressAutoHyphens/>
        <w:ind w:left="709" w:hanging="283"/>
        <w:rPr>
          <w:rFonts w:ascii="Times New Roman" w:hAnsi="Times New Roman" w:cs="Times New Roman"/>
          <w:color w:val="auto"/>
          <w:szCs w:val="20"/>
        </w:rPr>
      </w:pPr>
      <w:r w:rsidRPr="00684A07">
        <w:rPr>
          <w:rFonts w:ascii="Times New Roman" w:hAnsi="Times New Roman" w:cs="Times New Roman"/>
          <w:color w:val="auto"/>
          <w:szCs w:val="20"/>
        </w:rPr>
        <w:t>Pakiet nr 20 –</w:t>
      </w:r>
      <w:r w:rsidR="00B73D21">
        <w:rPr>
          <w:rFonts w:ascii="Times New Roman" w:hAnsi="Times New Roman" w:cs="Times New Roman"/>
          <w:color w:val="auto"/>
          <w:szCs w:val="20"/>
        </w:rPr>
        <w:t xml:space="preserve"> W</w:t>
      </w:r>
      <w:r w:rsidR="00684A07" w:rsidRPr="00684A07">
        <w:rPr>
          <w:rFonts w:ascii="Times New Roman" w:hAnsi="Times New Roman" w:cs="Times New Roman"/>
          <w:color w:val="auto"/>
          <w:szCs w:val="20"/>
        </w:rPr>
        <w:t>kłady i dreny do odsysania - 8 pozycji</w:t>
      </w:r>
      <w:r w:rsidRPr="00684A07">
        <w:rPr>
          <w:rFonts w:ascii="Times New Roman" w:hAnsi="Times New Roman" w:cs="Times New Roman"/>
          <w:color w:val="auto"/>
          <w:szCs w:val="20"/>
        </w:rPr>
        <w:t xml:space="preserve"> asortymentow</w:t>
      </w:r>
      <w:r w:rsidR="00684A07" w:rsidRPr="00684A07">
        <w:rPr>
          <w:rFonts w:ascii="Times New Roman" w:hAnsi="Times New Roman" w:cs="Times New Roman"/>
          <w:color w:val="auto"/>
          <w:szCs w:val="20"/>
        </w:rPr>
        <w:t>ych</w:t>
      </w:r>
      <w:r w:rsidRPr="00684A07">
        <w:rPr>
          <w:rFonts w:ascii="Times New Roman" w:hAnsi="Times New Roman" w:cs="Times New Roman"/>
          <w:color w:val="auto"/>
          <w:szCs w:val="20"/>
        </w:rPr>
        <w:t xml:space="preserve">, </w:t>
      </w:r>
    </w:p>
    <w:p w:rsidR="00E61E54" w:rsidRPr="002D23E8" w:rsidRDefault="00E61E54" w:rsidP="00E61E54">
      <w:pPr>
        <w:suppressAutoHyphens/>
        <w:ind w:left="709" w:hanging="283"/>
        <w:rPr>
          <w:rFonts w:ascii="Times New Roman" w:hAnsi="Times New Roman" w:cs="Times New Roman"/>
          <w:color w:val="auto"/>
          <w:szCs w:val="20"/>
        </w:rPr>
      </w:pPr>
      <w:r w:rsidRPr="00E61E54">
        <w:rPr>
          <w:rFonts w:ascii="Times New Roman" w:hAnsi="Times New Roman" w:cs="Times New Roman"/>
          <w:color w:val="FF0000"/>
          <w:szCs w:val="20"/>
        </w:rPr>
        <w:t xml:space="preserve"> </w:t>
      </w:r>
      <w:r w:rsidRPr="002D23E8">
        <w:rPr>
          <w:rFonts w:ascii="Times New Roman" w:hAnsi="Times New Roman" w:cs="Times New Roman"/>
          <w:color w:val="auto"/>
          <w:szCs w:val="20"/>
        </w:rPr>
        <w:t xml:space="preserve">Pakiet nr 21 – </w:t>
      </w:r>
      <w:r w:rsidR="00B73D21" w:rsidRPr="002D23E8">
        <w:rPr>
          <w:rFonts w:ascii="Times New Roman" w:hAnsi="Times New Roman" w:cs="Times New Roman"/>
          <w:color w:val="auto"/>
          <w:szCs w:val="20"/>
        </w:rPr>
        <w:t>C</w:t>
      </w:r>
      <w:r w:rsidRPr="002D23E8">
        <w:rPr>
          <w:rFonts w:ascii="Times New Roman" w:hAnsi="Times New Roman" w:cs="Times New Roman"/>
          <w:color w:val="auto"/>
          <w:szCs w:val="20"/>
        </w:rPr>
        <w:t>ewniki do odsysania w systemie zamkniętym, łyż</w:t>
      </w:r>
      <w:r w:rsidR="002D23E8" w:rsidRPr="002D23E8">
        <w:rPr>
          <w:rFonts w:ascii="Times New Roman" w:hAnsi="Times New Roman" w:cs="Times New Roman"/>
          <w:color w:val="auto"/>
          <w:szCs w:val="20"/>
        </w:rPr>
        <w:t>ki do  laryngoskopu – 14</w:t>
      </w:r>
      <w:r w:rsidRPr="002D23E8">
        <w:rPr>
          <w:rFonts w:ascii="Times New Roman" w:hAnsi="Times New Roman" w:cs="Times New Roman"/>
          <w:color w:val="auto"/>
          <w:szCs w:val="20"/>
        </w:rPr>
        <w:t xml:space="preserve"> pozycji asortymentowych,</w:t>
      </w:r>
    </w:p>
    <w:p w:rsidR="00E61E54" w:rsidRPr="00684A07" w:rsidRDefault="00E61E54" w:rsidP="00E61E54">
      <w:pPr>
        <w:suppressAutoHyphens/>
        <w:ind w:left="709" w:hanging="283"/>
        <w:rPr>
          <w:rFonts w:ascii="Times New Roman" w:hAnsi="Times New Roman" w:cs="Times New Roman"/>
          <w:color w:val="auto"/>
          <w:szCs w:val="20"/>
        </w:rPr>
      </w:pPr>
      <w:r w:rsidRPr="00E61E54">
        <w:rPr>
          <w:rFonts w:ascii="Times New Roman" w:hAnsi="Times New Roman" w:cs="Times New Roman"/>
          <w:color w:val="FF0000"/>
          <w:szCs w:val="20"/>
        </w:rPr>
        <w:t xml:space="preserve"> </w:t>
      </w:r>
      <w:r w:rsidRPr="00684A07">
        <w:rPr>
          <w:rFonts w:ascii="Times New Roman" w:hAnsi="Times New Roman" w:cs="Times New Roman"/>
          <w:color w:val="auto"/>
          <w:szCs w:val="20"/>
        </w:rPr>
        <w:t>Pakiet nr 22 - Cewniki do wkłuć głębokich, cewniki dotętnicze – 4 pozycje asortymentowe,</w:t>
      </w:r>
    </w:p>
    <w:p w:rsidR="00E61E54" w:rsidRPr="00E61E54" w:rsidRDefault="00E61E54" w:rsidP="00E61E54">
      <w:pPr>
        <w:suppressAutoHyphens/>
        <w:ind w:left="709" w:hanging="283"/>
        <w:rPr>
          <w:rFonts w:ascii="Times New Roman" w:hAnsi="Times New Roman" w:cs="Times New Roman"/>
          <w:color w:val="FF0000"/>
          <w:szCs w:val="20"/>
        </w:rPr>
      </w:pPr>
      <w:r w:rsidRPr="00E61E54">
        <w:rPr>
          <w:rFonts w:ascii="Times New Roman" w:hAnsi="Times New Roman" w:cs="Times New Roman"/>
          <w:color w:val="FF0000"/>
          <w:szCs w:val="20"/>
        </w:rPr>
        <w:t xml:space="preserve"> </w:t>
      </w:r>
      <w:r w:rsidRPr="00684A07">
        <w:rPr>
          <w:rFonts w:ascii="Times New Roman" w:hAnsi="Times New Roman" w:cs="Times New Roman"/>
          <w:color w:val="auto"/>
          <w:szCs w:val="20"/>
        </w:rPr>
        <w:t>Pakiet nr 23 – Dreny kompatybilne do toru napływu po</w:t>
      </w:r>
      <w:r w:rsidR="00684A07" w:rsidRPr="00684A07">
        <w:rPr>
          <w:rFonts w:ascii="Times New Roman" w:hAnsi="Times New Roman" w:cs="Times New Roman"/>
          <w:color w:val="auto"/>
          <w:szCs w:val="20"/>
        </w:rPr>
        <w:t>mpy artroskopowej – 16</w:t>
      </w:r>
      <w:r w:rsidRPr="00684A07">
        <w:rPr>
          <w:rFonts w:ascii="Times New Roman" w:hAnsi="Times New Roman" w:cs="Times New Roman"/>
          <w:color w:val="auto"/>
          <w:szCs w:val="20"/>
        </w:rPr>
        <w:t>0 szt.,</w:t>
      </w:r>
    </w:p>
    <w:p w:rsidR="00E61E54" w:rsidRPr="00684A07" w:rsidRDefault="00684A07" w:rsidP="00E61E54">
      <w:pPr>
        <w:suppressAutoHyphens/>
        <w:ind w:left="709" w:hanging="283"/>
        <w:rPr>
          <w:rFonts w:ascii="Times New Roman" w:hAnsi="Times New Roman" w:cs="Times New Roman"/>
          <w:color w:val="auto"/>
          <w:szCs w:val="20"/>
        </w:rPr>
      </w:pPr>
      <w:r w:rsidRPr="00684A07">
        <w:rPr>
          <w:rFonts w:ascii="Times New Roman" w:hAnsi="Times New Roman" w:cs="Times New Roman"/>
          <w:color w:val="auto"/>
          <w:szCs w:val="20"/>
        </w:rPr>
        <w:t xml:space="preserve"> Pakiet nr 24 – S</w:t>
      </w:r>
      <w:r w:rsidR="00E61E54" w:rsidRPr="00684A07">
        <w:rPr>
          <w:rFonts w:ascii="Times New Roman" w:hAnsi="Times New Roman" w:cs="Times New Roman"/>
          <w:color w:val="auto"/>
          <w:szCs w:val="20"/>
        </w:rPr>
        <w:t>taplery</w:t>
      </w:r>
      <w:r w:rsidRPr="00684A07">
        <w:rPr>
          <w:rFonts w:ascii="Times New Roman" w:hAnsi="Times New Roman" w:cs="Times New Roman"/>
          <w:color w:val="auto"/>
          <w:szCs w:val="20"/>
        </w:rPr>
        <w:t xml:space="preserve"> okrężne</w:t>
      </w:r>
      <w:r w:rsidR="00E61E54" w:rsidRPr="00684A07">
        <w:rPr>
          <w:rFonts w:ascii="Times New Roman" w:hAnsi="Times New Roman" w:cs="Times New Roman"/>
          <w:color w:val="auto"/>
          <w:szCs w:val="20"/>
        </w:rPr>
        <w:t>, ładunki do staplerów</w:t>
      </w:r>
      <w:r w:rsidRPr="00684A07">
        <w:rPr>
          <w:rFonts w:ascii="Times New Roman" w:hAnsi="Times New Roman" w:cs="Times New Roman"/>
          <w:color w:val="auto"/>
          <w:szCs w:val="20"/>
        </w:rPr>
        <w:t xml:space="preserve">, </w:t>
      </w:r>
      <w:r w:rsidR="00E61E54" w:rsidRPr="00684A07">
        <w:rPr>
          <w:rFonts w:ascii="Times New Roman" w:hAnsi="Times New Roman" w:cs="Times New Roman"/>
          <w:color w:val="auto"/>
          <w:szCs w:val="20"/>
        </w:rPr>
        <w:t xml:space="preserve"> – 6 pozycji asortymentowych,</w:t>
      </w:r>
    </w:p>
    <w:p w:rsidR="00634B7E" w:rsidRDefault="00634B7E" w:rsidP="00E61E54">
      <w:pPr>
        <w:suppressAutoHyphens/>
        <w:ind w:left="709" w:hanging="283"/>
        <w:rPr>
          <w:rFonts w:ascii="Times New Roman" w:hAnsi="Times New Roman" w:cs="Times New Roman"/>
          <w:color w:val="FF0000"/>
          <w:szCs w:val="20"/>
        </w:rPr>
      </w:pPr>
    </w:p>
    <w:p w:rsidR="00634B7E" w:rsidRPr="00D40CA1" w:rsidRDefault="00634B7E" w:rsidP="00C05F83">
      <w:pPr>
        <w:pStyle w:val="Akapitzlist"/>
        <w:widowControl/>
        <w:numPr>
          <w:ilvl w:val="0"/>
          <w:numId w:val="44"/>
        </w:numPr>
        <w:tabs>
          <w:tab w:val="left" w:pos="142"/>
          <w:tab w:val="left" w:pos="284"/>
        </w:tabs>
        <w:ind w:left="851" w:right="-777" w:hanging="851"/>
        <w:jc w:val="both"/>
        <w:rPr>
          <w:rFonts w:ascii="Times New Roman" w:hAnsi="Times New Roman" w:cs="Times New Roman"/>
          <w:b/>
          <w:bCs/>
          <w:color w:val="auto"/>
        </w:rPr>
      </w:pPr>
      <w:r w:rsidRPr="00D40CA1">
        <w:rPr>
          <w:rFonts w:ascii="Times New Roman" w:hAnsi="Times New Roman" w:cs="Times New Roman"/>
          <w:b/>
          <w:bCs/>
          <w:color w:val="auto"/>
        </w:rPr>
        <w:t>Informacja o przedmiotowych środków dowodowych</w:t>
      </w:r>
    </w:p>
    <w:p w:rsidR="00634B7E" w:rsidRPr="00D40CA1" w:rsidRDefault="00634B7E" w:rsidP="00634B7E">
      <w:pPr>
        <w:pStyle w:val="Akapitzlist"/>
        <w:widowControl/>
        <w:spacing w:line="276" w:lineRule="auto"/>
        <w:ind w:left="284"/>
        <w:rPr>
          <w:rFonts w:ascii="Times New Roman" w:hAnsi="Times New Roman" w:cs="Times New Roman"/>
          <w:color w:val="auto"/>
        </w:rPr>
      </w:pPr>
      <w:r w:rsidRPr="00D40CA1">
        <w:rPr>
          <w:rFonts w:ascii="Times New Roman" w:hAnsi="Times New Roman" w:cs="Times New Roman"/>
          <w:color w:val="auto"/>
        </w:rPr>
        <w:t xml:space="preserve">Zamawiający żąda złożenia wraz z ofertą przedmiotowych środków dowodowych </w:t>
      </w:r>
      <w:r w:rsidR="0077302E" w:rsidRPr="00D40CA1">
        <w:rPr>
          <w:rFonts w:ascii="Times New Roman" w:hAnsi="Times New Roman" w:cs="Times New Roman"/>
          <w:color w:val="auto"/>
        </w:rPr>
        <w:t xml:space="preserve">potwierdzających wymagane cechy i parametry </w:t>
      </w:r>
      <w:r w:rsidR="002562E6">
        <w:rPr>
          <w:rFonts w:ascii="Times New Roman" w:hAnsi="Times New Roman" w:cs="Times New Roman"/>
          <w:color w:val="auto"/>
        </w:rPr>
        <w:t xml:space="preserve">przedmiotu zamówienia </w:t>
      </w:r>
      <w:r w:rsidRPr="00D40CA1">
        <w:rPr>
          <w:rFonts w:ascii="Times New Roman" w:hAnsi="Times New Roman" w:cs="Times New Roman"/>
          <w:color w:val="auto"/>
        </w:rPr>
        <w:t xml:space="preserve">wg poniższego: </w:t>
      </w:r>
    </w:p>
    <w:p w:rsidR="007A3D21" w:rsidRDefault="007A3D21" w:rsidP="00634B7E">
      <w:pPr>
        <w:pStyle w:val="Akapitzlist"/>
        <w:widowControl/>
        <w:spacing w:line="276" w:lineRule="auto"/>
        <w:ind w:left="284"/>
        <w:rPr>
          <w:rFonts w:ascii="Times New Roman" w:hAnsi="Times New Roman" w:cs="Times New Roman"/>
          <w:color w:val="FF0000"/>
        </w:rPr>
      </w:pPr>
    </w:p>
    <w:p w:rsidR="007A3D21" w:rsidRPr="009B37E9" w:rsidRDefault="007A3D21" w:rsidP="007A3D21">
      <w:pPr>
        <w:pStyle w:val="Akapitzlist"/>
        <w:widowControl/>
        <w:numPr>
          <w:ilvl w:val="3"/>
          <w:numId w:val="1"/>
        </w:numPr>
        <w:autoSpaceDE w:val="0"/>
        <w:autoSpaceDN w:val="0"/>
        <w:adjustRightInd w:val="0"/>
        <w:ind w:left="426" w:hanging="284"/>
        <w:rPr>
          <w:rFonts w:ascii="Times New Roman" w:hAnsi="Times New Roman" w:cs="Times New Roman"/>
          <w:i/>
          <w:color w:val="FF0000"/>
        </w:rPr>
      </w:pPr>
      <w:r w:rsidRPr="007A3D21">
        <w:rPr>
          <w:rFonts w:ascii="Times New Roman" w:eastAsia="CIDFont+F1" w:hAnsi="Times New Roman" w:cs="Times New Roman"/>
          <w:b/>
          <w:color w:val="auto"/>
          <w:lang w:eastAsia="en-US" w:bidi="ar-SA"/>
        </w:rPr>
        <w:t>Foldery, opisy, katalogi</w:t>
      </w:r>
      <w:r w:rsidR="00D40CA1">
        <w:rPr>
          <w:rFonts w:ascii="Times New Roman" w:eastAsia="CIDFont+F1" w:hAnsi="Times New Roman" w:cs="Times New Roman"/>
          <w:color w:val="auto"/>
          <w:lang w:eastAsia="en-US" w:bidi="ar-SA"/>
        </w:rPr>
        <w:t xml:space="preserve"> </w:t>
      </w:r>
      <w:r w:rsidRPr="009B37E9">
        <w:rPr>
          <w:rFonts w:ascii="Times New Roman" w:eastAsia="CIDFont+F1" w:hAnsi="Times New Roman" w:cs="Times New Roman"/>
          <w:b/>
          <w:color w:val="auto"/>
          <w:lang w:eastAsia="en-US" w:bidi="ar-SA"/>
        </w:rPr>
        <w:t>lub inne materiały</w:t>
      </w:r>
      <w:r w:rsidRPr="007A3D21">
        <w:rPr>
          <w:rFonts w:ascii="Times New Roman" w:eastAsia="CIDFont+F1" w:hAnsi="Times New Roman" w:cs="Times New Roman"/>
          <w:color w:val="auto"/>
          <w:lang w:eastAsia="en-US" w:bidi="ar-SA"/>
        </w:rPr>
        <w:t xml:space="preserve"> </w:t>
      </w:r>
      <w:r w:rsidRPr="009B37E9">
        <w:rPr>
          <w:rFonts w:ascii="Times New Roman" w:eastAsia="CIDFont+F1" w:hAnsi="Times New Roman" w:cs="Times New Roman"/>
          <w:b/>
          <w:color w:val="auto"/>
          <w:lang w:eastAsia="en-US" w:bidi="ar-SA"/>
        </w:rPr>
        <w:t>producenta</w:t>
      </w:r>
      <w:r w:rsidRPr="007A3D21">
        <w:rPr>
          <w:rFonts w:ascii="Times New Roman" w:eastAsia="CIDFont+F1" w:hAnsi="Times New Roman" w:cs="Times New Roman"/>
          <w:color w:val="auto"/>
          <w:lang w:eastAsia="en-US" w:bidi="ar-SA"/>
        </w:rPr>
        <w:t xml:space="preserve"> oferowanych produktów potwierdzające spełnienie wymagań Zamawiającego w zakresie opisu przedmiotu zamówienia w języku polskim. </w:t>
      </w:r>
      <w:r w:rsidRPr="009B37E9">
        <w:rPr>
          <w:rFonts w:ascii="Times New Roman" w:eastAsia="CIDFont+F1" w:hAnsi="Times New Roman" w:cs="Times New Roman"/>
          <w:i/>
          <w:color w:val="auto"/>
          <w:lang w:eastAsia="en-US" w:bidi="ar-SA"/>
        </w:rPr>
        <w:t>Wszystkie dokumenty potwierdzające po</w:t>
      </w:r>
      <w:r w:rsidR="009B37E9">
        <w:rPr>
          <w:rFonts w:ascii="Times New Roman" w:eastAsia="CIDFont+F1" w:hAnsi="Times New Roman" w:cs="Times New Roman"/>
          <w:i/>
          <w:color w:val="auto"/>
          <w:lang w:eastAsia="en-US" w:bidi="ar-SA"/>
        </w:rPr>
        <w:t>siadanie przez oferowane materiały</w:t>
      </w:r>
      <w:r w:rsidRPr="009B37E9">
        <w:rPr>
          <w:rFonts w:ascii="Times New Roman" w:eastAsia="CIDFont+F1" w:hAnsi="Times New Roman" w:cs="Times New Roman"/>
          <w:i/>
          <w:color w:val="auto"/>
          <w:lang w:eastAsia="en-US" w:bidi="ar-SA"/>
        </w:rPr>
        <w:t xml:space="preserve"> wymaganych parametrów muszą być wyraźnie oznakowane numerem pakietu i pozycji.</w:t>
      </w:r>
    </w:p>
    <w:p w:rsidR="007A3D21" w:rsidRPr="00C41052" w:rsidRDefault="007A3D21" w:rsidP="007A3D21">
      <w:pPr>
        <w:pStyle w:val="Akapitzlist"/>
        <w:suppressAutoHyphens/>
        <w:ind w:left="426"/>
        <w:rPr>
          <w:rFonts w:ascii="Times New Roman" w:hAnsi="Times New Roman" w:cs="Times New Roman"/>
          <w:b/>
          <w:color w:val="auto"/>
        </w:rPr>
      </w:pPr>
      <w:r w:rsidRPr="00C41052">
        <w:rPr>
          <w:rFonts w:ascii="Times New Roman" w:hAnsi="Times New Roman" w:cs="Times New Roman"/>
          <w:b/>
          <w:color w:val="auto"/>
        </w:rPr>
        <w:t>Dotyczy:</w:t>
      </w:r>
    </w:p>
    <w:p w:rsidR="007A3D21" w:rsidRPr="00C41052" w:rsidRDefault="007A3D21" w:rsidP="007A3D21">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1, poz. 8, poz. 18, poz. 30 </w:t>
      </w:r>
      <w:r w:rsidR="009C3442" w:rsidRPr="00C41052">
        <w:rPr>
          <w:rFonts w:ascii="Times New Roman" w:hAnsi="Times New Roman" w:cs="Times New Roman"/>
          <w:color w:val="auto"/>
        </w:rPr>
        <w:t xml:space="preserve"> </w:t>
      </w:r>
    </w:p>
    <w:p w:rsidR="007A3D21" w:rsidRPr="00C41052" w:rsidRDefault="007A3D21" w:rsidP="007A3D21">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2, poz. 2, poz. 4 </w:t>
      </w:r>
      <w:r w:rsidR="009C3442" w:rsidRPr="00C41052">
        <w:rPr>
          <w:rFonts w:ascii="Times New Roman" w:hAnsi="Times New Roman" w:cs="Times New Roman"/>
          <w:color w:val="auto"/>
        </w:rPr>
        <w:t xml:space="preserve"> </w:t>
      </w:r>
    </w:p>
    <w:p w:rsidR="000F5E05" w:rsidRPr="00C41052" w:rsidRDefault="000F5E05" w:rsidP="000F5E05">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3, poz. 5,  </w:t>
      </w:r>
    </w:p>
    <w:p w:rsidR="000F5E05" w:rsidRPr="00C41052" w:rsidRDefault="000F5E05" w:rsidP="000F5E05">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4, poz. 10, poz. 17, poz. 18, poz. 32, poz. 46  </w:t>
      </w:r>
    </w:p>
    <w:p w:rsidR="00DF04FF" w:rsidRPr="00C41052" w:rsidRDefault="00DF04FF" w:rsidP="00DF04FF">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5, poz. 25, poz. 27, poz. 31, poz. 33  </w:t>
      </w:r>
    </w:p>
    <w:p w:rsidR="007A3D21" w:rsidRPr="00C41052" w:rsidRDefault="00DF04FF" w:rsidP="007A3D21">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8, poz. 4</w:t>
      </w:r>
    </w:p>
    <w:p w:rsidR="003744C5" w:rsidRPr="00C41052" w:rsidRDefault="003744C5" w:rsidP="003744C5">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10, poz. 1</w:t>
      </w:r>
    </w:p>
    <w:p w:rsidR="003744C5" w:rsidRPr="00C41052" w:rsidRDefault="003744C5" w:rsidP="003744C5">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11, poz. 6, poz. 9, poz. 12, poz. </w:t>
      </w:r>
      <w:r w:rsidR="009A2DF6" w:rsidRPr="00C41052">
        <w:rPr>
          <w:rFonts w:ascii="Times New Roman" w:hAnsi="Times New Roman" w:cs="Times New Roman"/>
          <w:color w:val="auto"/>
        </w:rPr>
        <w:t>16</w:t>
      </w:r>
      <w:r w:rsidRPr="00C41052">
        <w:rPr>
          <w:rFonts w:ascii="Times New Roman" w:hAnsi="Times New Roman" w:cs="Times New Roman"/>
          <w:color w:val="auto"/>
        </w:rPr>
        <w:t xml:space="preserve">  </w:t>
      </w:r>
    </w:p>
    <w:p w:rsidR="009A2DF6" w:rsidRPr="00C41052" w:rsidRDefault="009A2DF6" w:rsidP="009A2DF6">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12, poz. 1</w:t>
      </w:r>
    </w:p>
    <w:p w:rsidR="009A2DF6" w:rsidRPr="00C41052" w:rsidRDefault="009A2DF6" w:rsidP="009A2DF6">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13, poz. 1</w:t>
      </w:r>
    </w:p>
    <w:p w:rsidR="009A2DF6" w:rsidRPr="00C41052" w:rsidRDefault="009A2DF6" w:rsidP="009A2DF6">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lastRenderedPageBreak/>
        <w:t>Pakiet Nr 15, poz. 1, poz. 2, poz. 3</w:t>
      </w:r>
    </w:p>
    <w:p w:rsidR="00C41052" w:rsidRPr="00C41052" w:rsidRDefault="00C41052" w:rsidP="00C41052">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w:t>
      </w:r>
      <w:r>
        <w:rPr>
          <w:rFonts w:ascii="Times New Roman" w:hAnsi="Times New Roman" w:cs="Times New Roman"/>
          <w:color w:val="auto"/>
        </w:rPr>
        <w:t xml:space="preserve">r 17, </w:t>
      </w:r>
      <w:r w:rsidRPr="00C41052">
        <w:rPr>
          <w:rFonts w:ascii="Times New Roman" w:hAnsi="Times New Roman" w:cs="Times New Roman"/>
          <w:color w:val="auto"/>
        </w:rPr>
        <w:t>poz. 2, poz. 3</w:t>
      </w:r>
    </w:p>
    <w:p w:rsidR="00C41052" w:rsidRPr="00C41052" w:rsidRDefault="00C41052" w:rsidP="00C41052">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w:t>
      </w:r>
      <w:r>
        <w:rPr>
          <w:rFonts w:ascii="Times New Roman" w:hAnsi="Times New Roman" w:cs="Times New Roman"/>
          <w:color w:val="auto"/>
        </w:rPr>
        <w:t>r 20</w:t>
      </w:r>
      <w:r w:rsidRPr="00C41052">
        <w:rPr>
          <w:rFonts w:ascii="Times New Roman" w:hAnsi="Times New Roman" w:cs="Times New Roman"/>
          <w:color w:val="auto"/>
        </w:rPr>
        <w:t xml:space="preserve">, poz. </w:t>
      </w:r>
      <w:r>
        <w:rPr>
          <w:rFonts w:ascii="Times New Roman" w:hAnsi="Times New Roman" w:cs="Times New Roman"/>
          <w:color w:val="auto"/>
        </w:rPr>
        <w:t>5</w:t>
      </w:r>
    </w:p>
    <w:p w:rsidR="00C41052" w:rsidRPr="00C41052" w:rsidRDefault="00C41052" w:rsidP="00C41052">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w:t>
      </w:r>
      <w:r>
        <w:rPr>
          <w:rFonts w:ascii="Times New Roman" w:hAnsi="Times New Roman" w:cs="Times New Roman"/>
          <w:color w:val="auto"/>
        </w:rPr>
        <w:t>r 21</w:t>
      </w:r>
      <w:r w:rsidRPr="00C41052">
        <w:rPr>
          <w:rFonts w:ascii="Times New Roman" w:hAnsi="Times New Roman" w:cs="Times New Roman"/>
          <w:color w:val="auto"/>
        </w:rPr>
        <w:t xml:space="preserve">, poz. </w:t>
      </w:r>
      <w:r>
        <w:rPr>
          <w:rFonts w:ascii="Times New Roman" w:hAnsi="Times New Roman" w:cs="Times New Roman"/>
          <w:color w:val="auto"/>
        </w:rPr>
        <w:t>1, poz. 6</w:t>
      </w:r>
    </w:p>
    <w:p w:rsidR="003744C5" w:rsidRPr="00C41052" w:rsidRDefault="003744C5" w:rsidP="003744C5">
      <w:pPr>
        <w:pStyle w:val="Akapitzlist"/>
        <w:widowControl/>
        <w:autoSpaceDE w:val="0"/>
        <w:autoSpaceDN w:val="0"/>
        <w:adjustRightInd w:val="0"/>
        <w:ind w:left="426"/>
        <w:rPr>
          <w:rFonts w:ascii="Times New Roman" w:hAnsi="Times New Roman" w:cs="Times New Roman"/>
          <w:color w:val="auto"/>
        </w:rPr>
      </w:pPr>
    </w:p>
    <w:p w:rsidR="00F921BD" w:rsidRPr="00F921BD" w:rsidRDefault="007A3D21" w:rsidP="00F921BD">
      <w:pPr>
        <w:pStyle w:val="Akapitzlist"/>
        <w:widowControl/>
        <w:numPr>
          <w:ilvl w:val="3"/>
          <w:numId w:val="1"/>
        </w:numPr>
        <w:suppressAutoHyphens/>
        <w:spacing w:line="276" w:lineRule="auto"/>
        <w:ind w:left="426" w:hanging="283"/>
        <w:rPr>
          <w:rFonts w:ascii="Times New Roman" w:hAnsi="Times New Roman" w:cs="Times New Roman"/>
          <w:b/>
          <w:color w:val="auto"/>
        </w:rPr>
      </w:pPr>
      <w:r w:rsidRPr="00F921BD">
        <w:rPr>
          <w:rFonts w:ascii="Times New Roman" w:eastAsia="CIDFont+F1" w:hAnsi="Times New Roman" w:cs="Times New Roman"/>
          <w:b/>
          <w:color w:val="auto"/>
          <w:lang w:eastAsia="en-US" w:bidi="ar-SA"/>
        </w:rPr>
        <w:t xml:space="preserve"> </w:t>
      </w:r>
      <w:r w:rsidR="009B37E9" w:rsidRPr="00F921BD">
        <w:rPr>
          <w:rFonts w:ascii="Times New Roman" w:eastAsia="CIDFont+F1" w:hAnsi="Times New Roman" w:cs="Times New Roman"/>
          <w:b/>
          <w:color w:val="auto"/>
          <w:lang w:eastAsia="en-US" w:bidi="ar-SA"/>
        </w:rPr>
        <w:t>Próbki</w:t>
      </w:r>
      <w:r w:rsidR="00634B7E" w:rsidRPr="00F921BD">
        <w:rPr>
          <w:rFonts w:ascii="Times New Roman" w:eastAsia="CIDFont+F1" w:hAnsi="Times New Roman" w:cs="Times New Roman"/>
          <w:color w:val="auto"/>
          <w:lang w:eastAsia="en-US" w:bidi="ar-SA"/>
        </w:rPr>
        <w:t xml:space="preserve"> </w:t>
      </w:r>
      <w:r w:rsidR="007347B9">
        <w:rPr>
          <w:rFonts w:ascii="Times New Roman" w:eastAsia="CIDFont+F1" w:hAnsi="Times New Roman" w:cs="Times New Roman"/>
          <w:color w:val="auto"/>
          <w:lang w:eastAsia="en-US" w:bidi="ar-SA"/>
        </w:rPr>
        <w:t xml:space="preserve">oferowanych produktów </w:t>
      </w:r>
      <w:r w:rsidR="009B37E9" w:rsidRPr="00F921BD">
        <w:rPr>
          <w:rFonts w:ascii="Times New Roman" w:eastAsia="CIDFont+F1" w:hAnsi="Times New Roman" w:cs="Times New Roman"/>
          <w:color w:val="auto"/>
          <w:lang w:eastAsia="en-US" w:bidi="ar-SA"/>
        </w:rPr>
        <w:t xml:space="preserve">potwierdzające spełnienie wymagań Zamawiającego w zakresie </w:t>
      </w:r>
      <w:r w:rsidR="00DE08DA" w:rsidRPr="00F921BD">
        <w:rPr>
          <w:rFonts w:ascii="Times New Roman" w:eastAsia="CIDFont+F1" w:hAnsi="Times New Roman" w:cs="Times New Roman"/>
          <w:color w:val="auto"/>
          <w:lang w:eastAsia="en-US" w:bidi="ar-SA"/>
        </w:rPr>
        <w:t xml:space="preserve">opisu  </w:t>
      </w:r>
      <w:r w:rsidR="009B37E9" w:rsidRPr="00F921BD">
        <w:rPr>
          <w:rFonts w:ascii="Times New Roman" w:eastAsia="CIDFont+F1" w:hAnsi="Times New Roman" w:cs="Times New Roman"/>
          <w:color w:val="auto"/>
          <w:lang w:eastAsia="en-US" w:bidi="ar-SA"/>
        </w:rPr>
        <w:t>przedmiotu zamówienia</w:t>
      </w:r>
      <w:r w:rsidR="00F921BD" w:rsidRPr="00F921BD">
        <w:rPr>
          <w:rFonts w:ascii="Times New Roman" w:eastAsia="CIDFont+F1" w:hAnsi="Times New Roman" w:cs="Times New Roman"/>
          <w:color w:val="auto"/>
          <w:lang w:eastAsia="en-US" w:bidi="ar-SA"/>
        </w:rPr>
        <w:t>.</w:t>
      </w:r>
      <w:r w:rsidR="009B37E9" w:rsidRPr="00F921BD">
        <w:rPr>
          <w:rFonts w:ascii="Times New Roman" w:eastAsia="CIDFont+F1" w:hAnsi="Times New Roman" w:cs="Times New Roman"/>
          <w:color w:val="auto"/>
          <w:lang w:eastAsia="en-US" w:bidi="ar-SA"/>
        </w:rPr>
        <w:t xml:space="preserve"> </w:t>
      </w:r>
    </w:p>
    <w:p w:rsidR="007A3D21" w:rsidRPr="00F921BD" w:rsidRDefault="007A3D21" w:rsidP="00F921BD">
      <w:pPr>
        <w:pStyle w:val="Akapitzlist"/>
        <w:widowControl/>
        <w:suppressAutoHyphens/>
        <w:spacing w:line="276" w:lineRule="auto"/>
        <w:ind w:left="709" w:hanging="283"/>
        <w:rPr>
          <w:rFonts w:ascii="Times New Roman" w:hAnsi="Times New Roman" w:cs="Times New Roman"/>
          <w:b/>
          <w:color w:val="auto"/>
        </w:rPr>
      </w:pPr>
      <w:r w:rsidRPr="00F921BD">
        <w:rPr>
          <w:rFonts w:ascii="Times New Roman" w:hAnsi="Times New Roman" w:cs="Times New Roman"/>
          <w:b/>
          <w:color w:val="auto"/>
        </w:rPr>
        <w:t>Dotyczy:</w:t>
      </w:r>
    </w:p>
    <w:p w:rsidR="007A3D21" w:rsidRPr="00C41052" w:rsidRDefault="007A3D21" w:rsidP="007A3D21">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1, poz. 8, poz. 18, poz. 30 </w:t>
      </w:r>
      <w:r w:rsidR="000F5E05" w:rsidRPr="00C41052">
        <w:rPr>
          <w:rFonts w:ascii="Times New Roman" w:hAnsi="Times New Roman" w:cs="Times New Roman"/>
          <w:color w:val="auto"/>
        </w:rPr>
        <w:t>(po 1 szt. z pozycji)</w:t>
      </w:r>
    </w:p>
    <w:p w:rsidR="007A3D21" w:rsidRPr="00C41052" w:rsidRDefault="007A3D21" w:rsidP="007A3D21">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2, poz. 2, poz. 4 </w:t>
      </w:r>
      <w:r w:rsidR="000F5E05" w:rsidRPr="00C41052">
        <w:rPr>
          <w:rFonts w:ascii="Times New Roman" w:hAnsi="Times New Roman" w:cs="Times New Roman"/>
          <w:color w:val="auto"/>
        </w:rPr>
        <w:t>(po 1 opakowaniu z pozycji)</w:t>
      </w:r>
    </w:p>
    <w:p w:rsidR="000F5E05" w:rsidRPr="00C41052" w:rsidRDefault="000F5E05" w:rsidP="000F5E05">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3, poz. 5,  (1szt. z pozycji)</w:t>
      </w:r>
    </w:p>
    <w:p w:rsidR="000F5E05" w:rsidRPr="00C41052" w:rsidRDefault="000F5E05" w:rsidP="000F5E05">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4, poz. 10, poz. 17, poz. 18, poz. 32, poz. 46  (po 1 szt. z pozycji)</w:t>
      </w:r>
    </w:p>
    <w:p w:rsidR="00DF04FF" w:rsidRPr="00C41052" w:rsidRDefault="00DF04FF" w:rsidP="00DF04FF">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5, poz. 25, poz. 27, poz. 31, poz. 33  (po 1 szt. z pozycji)</w:t>
      </w:r>
    </w:p>
    <w:p w:rsidR="009A2DF6" w:rsidRPr="00C41052" w:rsidRDefault="009A2DF6" w:rsidP="009A2DF6">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11, poz. 6, poz. 9, poz. 12, poz. 16  (po 1 szt. z pozycji)</w:t>
      </w:r>
    </w:p>
    <w:p w:rsidR="009A2DF6" w:rsidRPr="00C41052" w:rsidRDefault="009A2DF6" w:rsidP="009A2DF6">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12, poz. 1 (1szt. z pozycji)</w:t>
      </w:r>
    </w:p>
    <w:p w:rsidR="009A2DF6" w:rsidRPr="00B85180" w:rsidRDefault="009A2DF6" w:rsidP="009A2DF6">
      <w:pPr>
        <w:pStyle w:val="Akapitzlist"/>
        <w:widowControl/>
        <w:autoSpaceDE w:val="0"/>
        <w:autoSpaceDN w:val="0"/>
        <w:adjustRightInd w:val="0"/>
        <w:ind w:left="426"/>
        <w:rPr>
          <w:rFonts w:ascii="Times New Roman" w:hAnsi="Times New Roman" w:cs="Times New Roman"/>
          <w:color w:val="auto"/>
        </w:rPr>
      </w:pPr>
      <w:r w:rsidRPr="00B85180">
        <w:rPr>
          <w:rFonts w:ascii="Times New Roman" w:hAnsi="Times New Roman" w:cs="Times New Roman"/>
          <w:color w:val="auto"/>
        </w:rPr>
        <w:t>Pakiet Nr 15, poz. 1, poz. 2, poz. 3 (po 1 szt. z pozycji)</w:t>
      </w:r>
    </w:p>
    <w:p w:rsidR="00C41052" w:rsidRPr="00C41052" w:rsidRDefault="00C41052" w:rsidP="00C41052">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w:t>
      </w:r>
      <w:r>
        <w:rPr>
          <w:rFonts w:ascii="Times New Roman" w:hAnsi="Times New Roman" w:cs="Times New Roman"/>
          <w:color w:val="auto"/>
        </w:rPr>
        <w:t xml:space="preserve">r 17, </w:t>
      </w:r>
      <w:r w:rsidRPr="00C41052">
        <w:rPr>
          <w:rFonts w:ascii="Times New Roman" w:hAnsi="Times New Roman" w:cs="Times New Roman"/>
          <w:color w:val="auto"/>
        </w:rPr>
        <w:t>poz. 2, poz. 3</w:t>
      </w:r>
      <w:r>
        <w:rPr>
          <w:rFonts w:ascii="Times New Roman" w:hAnsi="Times New Roman" w:cs="Times New Roman"/>
          <w:color w:val="auto"/>
        </w:rPr>
        <w:t xml:space="preserve"> </w:t>
      </w:r>
      <w:r w:rsidRPr="00C41052">
        <w:rPr>
          <w:rFonts w:ascii="Times New Roman" w:hAnsi="Times New Roman" w:cs="Times New Roman"/>
          <w:color w:val="auto"/>
        </w:rPr>
        <w:t>(po 1 szt. z pozycji)</w:t>
      </w:r>
    </w:p>
    <w:p w:rsidR="00C41052" w:rsidRDefault="00C41052" w:rsidP="00C41052">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w:t>
      </w:r>
      <w:r>
        <w:rPr>
          <w:rFonts w:ascii="Times New Roman" w:hAnsi="Times New Roman" w:cs="Times New Roman"/>
          <w:color w:val="auto"/>
        </w:rPr>
        <w:t>r 20</w:t>
      </w:r>
      <w:r w:rsidRPr="00C41052">
        <w:rPr>
          <w:rFonts w:ascii="Times New Roman" w:hAnsi="Times New Roman" w:cs="Times New Roman"/>
          <w:color w:val="auto"/>
        </w:rPr>
        <w:t xml:space="preserve">, poz. </w:t>
      </w:r>
      <w:r>
        <w:rPr>
          <w:rFonts w:ascii="Times New Roman" w:hAnsi="Times New Roman" w:cs="Times New Roman"/>
          <w:color w:val="auto"/>
        </w:rPr>
        <w:t xml:space="preserve">5 </w:t>
      </w:r>
      <w:r w:rsidRPr="00C41052">
        <w:rPr>
          <w:rFonts w:ascii="Times New Roman" w:hAnsi="Times New Roman" w:cs="Times New Roman"/>
          <w:color w:val="auto"/>
        </w:rPr>
        <w:t>(1szt. z pozycji)</w:t>
      </w:r>
    </w:p>
    <w:p w:rsidR="006C6BB1" w:rsidRPr="00C41052" w:rsidRDefault="006C6BB1" w:rsidP="00C41052">
      <w:pPr>
        <w:pStyle w:val="Akapitzlist"/>
        <w:widowControl/>
        <w:autoSpaceDE w:val="0"/>
        <w:autoSpaceDN w:val="0"/>
        <w:adjustRightInd w:val="0"/>
        <w:ind w:left="426"/>
        <w:rPr>
          <w:rFonts w:ascii="Times New Roman" w:hAnsi="Times New Roman" w:cs="Times New Roman"/>
          <w:color w:val="auto"/>
        </w:rPr>
      </w:pPr>
      <w:r>
        <w:rPr>
          <w:rFonts w:ascii="Times New Roman" w:hAnsi="Times New Roman" w:cs="Times New Roman"/>
          <w:color w:val="auto"/>
        </w:rPr>
        <w:t xml:space="preserve"> </w:t>
      </w:r>
    </w:p>
    <w:p w:rsidR="00427DB3" w:rsidRPr="00540092" w:rsidRDefault="006C6BB1" w:rsidP="006C6BB1">
      <w:pPr>
        <w:widowControl/>
        <w:autoSpaceDE w:val="0"/>
        <w:autoSpaceDN w:val="0"/>
        <w:adjustRightInd w:val="0"/>
        <w:rPr>
          <w:rFonts w:ascii="CIDFont+F1" w:eastAsiaTheme="minorHAnsi" w:hAnsi="CIDFont+F1" w:cs="CIDFont+F1"/>
          <w:color w:val="auto"/>
          <w:lang w:eastAsia="en-US" w:bidi="ar-SA"/>
        </w:rPr>
      </w:pPr>
      <w:r>
        <w:rPr>
          <w:rFonts w:ascii="Times New Roman" w:eastAsiaTheme="minorHAnsi" w:hAnsi="Times New Roman" w:cs="Times New Roman"/>
          <w:color w:val="auto"/>
          <w:lang w:eastAsia="en-US" w:bidi="ar-SA"/>
        </w:rPr>
        <w:t xml:space="preserve">      </w:t>
      </w:r>
      <w:r w:rsidRPr="00540092">
        <w:rPr>
          <w:rFonts w:ascii="Times New Roman" w:eastAsiaTheme="minorHAnsi" w:hAnsi="Times New Roman" w:cs="Times New Roman"/>
          <w:color w:val="auto"/>
          <w:lang w:eastAsia="en-US" w:bidi="ar-SA"/>
        </w:rPr>
        <w:t xml:space="preserve"> </w:t>
      </w:r>
      <w:r w:rsidR="002562E6" w:rsidRPr="00540092">
        <w:rPr>
          <w:rFonts w:ascii="Times New Roman" w:eastAsiaTheme="minorHAnsi" w:hAnsi="Times New Roman" w:cs="Times New Roman"/>
          <w:color w:val="auto"/>
          <w:u w:val="single"/>
          <w:lang w:eastAsia="en-US" w:bidi="ar-SA"/>
        </w:rPr>
        <w:t>Próbki muszą</w:t>
      </w:r>
      <w:r w:rsidRPr="00540092">
        <w:rPr>
          <w:rFonts w:ascii="Times New Roman" w:eastAsiaTheme="minorHAnsi" w:hAnsi="Times New Roman" w:cs="Times New Roman"/>
          <w:color w:val="auto"/>
          <w:u w:val="single"/>
          <w:lang w:eastAsia="en-US" w:bidi="ar-SA"/>
        </w:rPr>
        <w:t xml:space="preserve"> być ozna</w:t>
      </w:r>
      <w:r w:rsidR="002562E6" w:rsidRPr="00540092">
        <w:rPr>
          <w:rFonts w:ascii="Times New Roman" w:eastAsiaTheme="minorHAnsi" w:hAnsi="Times New Roman" w:cs="Times New Roman"/>
          <w:color w:val="auto"/>
          <w:u w:val="single"/>
          <w:lang w:eastAsia="en-US" w:bidi="ar-SA"/>
        </w:rPr>
        <w:t>kowane numerem</w:t>
      </w:r>
      <w:r w:rsidRPr="00540092">
        <w:rPr>
          <w:rFonts w:ascii="Times New Roman" w:eastAsiaTheme="minorHAnsi" w:hAnsi="Times New Roman" w:cs="Times New Roman"/>
          <w:color w:val="auto"/>
          <w:u w:val="single"/>
          <w:lang w:eastAsia="en-US" w:bidi="ar-SA"/>
        </w:rPr>
        <w:t xml:space="preserve"> pakietu i pozycji której dotyczą.</w:t>
      </w:r>
      <w:r w:rsidR="00427DB3" w:rsidRPr="00540092">
        <w:rPr>
          <w:rFonts w:ascii="CIDFont+F1" w:eastAsiaTheme="minorHAnsi" w:hAnsi="CIDFont+F1" w:cs="CIDFont+F1"/>
          <w:color w:val="auto"/>
          <w:lang w:eastAsia="en-US" w:bidi="ar-SA"/>
        </w:rPr>
        <w:t xml:space="preserve"> </w:t>
      </w:r>
    </w:p>
    <w:p w:rsidR="007A3D21" w:rsidRPr="00427DB3" w:rsidRDefault="00427DB3" w:rsidP="006C6BB1">
      <w:pPr>
        <w:widowControl/>
        <w:autoSpaceDE w:val="0"/>
        <w:autoSpaceDN w:val="0"/>
        <w:adjustRightInd w:val="0"/>
        <w:rPr>
          <w:rFonts w:ascii="Times New Roman" w:hAnsi="Times New Roman" w:cs="Times New Roman"/>
          <w:b/>
          <w:color w:val="FF0000"/>
          <w:u w:val="single"/>
        </w:rPr>
      </w:pPr>
      <w:r>
        <w:rPr>
          <w:rFonts w:ascii="CIDFont+F1" w:eastAsiaTheme="minorHAnsi" w:hAnsi="CIDFont+F1" w:cs="CIDFont+F1"/>
          <w:color w:val="auto"/>
          <w:lang w:eastAsia="en-US" w:bidi="ar-SA"/>
        </w:rPr>
        <w:t xml:space="preserve">      </w:t>
      </w:r>
      <w:r>
        <w:rPr>
          <w:rFonts w:ascii="Times New Roman" w:eastAsiaTheme="minorHAnsi" w:hAnsi="Times New Roman" w:cs="Times New Roman"/>
          <w:color w:val="auto"/>
          <w:lang w:eastAsia="en-US" w:bidi="ar-SA"/>
        </w:rPr>
        <w:t>P</w:t>
      </w:r>
      <w:r w:rsidRPr="00427DB3">
        <w:rPr>
          <w:rFonts w:ascii="Times New Roman" w:eastAsiaTheme="minorHAnsi" w:hAnsi="Times New Roman" w:cs="Times New Roman"/>
          <w:color w:val="auto"/>
          <w:lang w:eastAsia="en-US" w:bidi="ar-SA"/>
        </w:rPr>
        <w:t xml:space="preserve">odczas badania </w:t>
      </w:r>
      <w:r w:rsidR="004F023F">
        <w:rPr>
          <w:rFonts w:ascii="Times New Roman" w:eastAsiaTheme="minorHAnsi" w:hAnsi="Times New Roman" w:cs="Times New Roman"/>
          <w:color w:val="auto"/>
          <w:lang w:eastAsia="en-US" w:bidi="ar-SA"/>
        </w:rPr>
        <w:t xml:space="preserve">ofert </w:t>
      </w:r>
      <w:r w:rsidRPr="00427DB3">
        <w:rPr>
          <w:rFonts w:ascii="Times New Roman" w:eastAsiaTheme="minorHAnsi" w:hAnsi="Times New Roman" w:cs="Times New Roman"/>
          <w:color w:val="auto"/>
          <w:lang w:eastAsia="en-US" w:bidi="ar-SA"/>
        </w:rPr>
        <w:t xml:space="preserve">próbki </w:t>
      </w:r>
      <w:r w:rsidR="00E81EE4">
        <w:rPr>
          <w:rFonts w:ascii="Times New Roman" w:eastAsiaTheme="minorHAnsi" w:hAnsi="Times New Roman" w:cs="Times New Roman"/>
          <w:color w:val="auto"/>
          <w:lang w:eastAsia="en-US" w:bidi="ar-SA"/>
        </w:rPr>
        <w:t xml:space="preserve">mogą </w:t>
      </w:r>
      <w:r w:rsidRPr="00427DB3">
        <w:rPr>
          <w:rFonts w:ascii="Times New Roman" w:eastAsiaTheme="minorHAnsi" w:hAnsi="Times New Roman" w:cs="Times New Roman"/>
          <w:color w:val="auto"/>
          <w:lang w:eastAsia="en-US" w:bidi="ar-SA"/>
        </w:rPr>
        <w:t>ule</w:t>
      </w:r>
      <w:r w:rsidR="00E81EE4">
        <w:rPr>
          <w:rFonts w:ascii="Times New Roman" w:eastAsiaTheme="minorHAnsi" w:hAnsi="Times New Roman" w:cs="Times New Roman"/>
          <w:color w:val="auto"/>
          <w:lang w:eastAsia="en-US" w:bidi="ar-SA"/>
        </w:rPr>
        <w:t>c</w:t>
      </w:r>
      <w:r w:rsidR="004F023F">
        <w:rPr>
          <w:rFonts w:ascii="Times New Roman" w:eastAsiaTheme="minorHAnsi" w:hAnsi="Times New Roman" w:cs="Times New Roman"/>
          <w:color w:val="auto"/>
          <w:lang w:eastAsia="en-US" w:bidi="ar-SA"/>
        </w:rPr>
        <w:t xml:space="preserve"> zużyciu, uszkodzeniu lub</w:t>
      </w:r>
      <w:r w:rsidRPr="00427DB3">
        <w:rPr>
          <w:rFonts w:ascii="Times New Roman" w:eastAsiaTheme="minorHAnsi" w:hAnsi="Times New Roman" w:cs="Times New Roman"/>
          <w:color w:val="auto"/>
          <w:lang w:eastAsia="en-US" w:bidi="ar-SA"/>
        </w:rPr>
        <w:t xml:space="preserve"> zniszczeniu.</w:t>
      </w:r>
    </w:p>
    <w:p w:rsidR="00F921BD" w:rsidRPr="00C41052" w:rsidRDefault="00DE08DA" w:rsidP="00F921BD">
      <w:pPr>
        <w:pStyle w:val="Akapitzlist"/>
        <w:widowControl/>
        <w:spacing w:line="276" w:lineRule="auto"/>
        <w:ind w:left="426"/>
        <w:rPr>
          <w:rFonts w:ascii="Times New Roman" w:hAnsi="Times New Roman" w:cs="Times New Roman"/>
          <w:b/>
          <w:bCs/>
          <w:color w:val="auto"/>
        </w:rPr>
      </w:pPr>
      <w:r>
        <w:rPr>
          <w:rFonts w:ascii="Times New Roman" w:eastAsiaTheme="minorHAnsi" w:hAnsi="Times New Roman" w:cs="Times New Roman"/>
          <w:b/>
          <w:color w:val="auto"/>
          <w:lang w:eastAsia="en-US" w:bidi="ar-SA"/>
        </w:rPr>
        <w:t>P</w:t>
      </w:r>
      <w:r w:rsidR="009B37E9">
        <w:rPr>
          <w:rFonts w:ascii="Times New Roman" w:eastAsiaTheme="minorHAnsi" w:hAnsi="Times New Roman" w:cs="Times New Roman"/>
          <w:b/>
          <w:color w:val="auto"/>
          <w:lang w:eastAsia="en-US" w:bidi="ar-SA"/>
        </w:rPr>
        <w:t>róbki</w:t>
      </w:r>
      <w:r w:rsidR="004F6B80" w:rsidRPr="004F6B80">
        <w:rPr>
          <w:rFonts w:ascii="Times New Roman" w:eastAsiaTheme="minorHAnsi" w:hAnsi="Times New Roman" w:cs="Times New Roman"/>
          <w:b/>
          <w:color w:val="auto"/>
          <w:lang w:eastAsia="en-US" w:bidi="ar-SA"/>
        </w:rPr>
        <w:t xml:space="preserve"> </w:t>
      </w:r>
      <w:r w:rsidR="006C6BB1">
        <w:rPr>
          <w:rFonts w:ascii="Times New Roman" w:eastAsiaTheme="minorHAnsi" w:hAnsi="Times New Roman" w:cs="Times New Roman"/>
          <w:b/>
          <w:color w:val="auto"/>
          <w:lang w:eastAsia="en-US" w:bidi="ar-SA"/>
        </w:rPr>
        <w:t xml:space="preserve">z </w:t>
      </w:r>
      <w:r w:rsidR="00E81EE4">
        <w:rPr>
          <w:rFonts w:ascii="Times New Roman" w:eastAsiaTheme="minorHAnsi" w:hAnsi="Times New Roman" w:cs="Times New Roman"/>
          <w:b/>
          <w:color w:val="auto"/>
          <w:lang w:eastAsia="en-US" w:bidi="ar-SA"/>
        </w:rPr>
        <w:t>oznaczeniem</w:t>
      </w:r>
      <w:r w:rsidR="004F6B80" w:rsidRPr="004F6B80">
        <w:rPr>
          <w:rFonts w:ascii="Times New Roman" w:eastAsiaTheme="minorHAnsi" w:hAnsi="Times New Roman" w:cs="Times New Roman"/>
          <w:b/>
          <w:color w:val="auto"/>
          <w:lang w:eastAsia="en-US" w:bidi="ar-SA"/>
        </w:rPr>
        <w:t xml:space="preserve"> </w:t>
      </w:r>
      <w:r w:rsidR="007347B9">
        <w:rPr>
          <w:rFonts w:ascii="Times New Roman" w:eastAsiaTheme="minorHAnsi" w:hAnsi="Times New Roman" w:cs="Times New Roman"/>
          <w:b/>
          <w:color w:val="auto"/>
          <w:lang w:eastAsia="en-US" w:bidi="ar-SA"/>
        </w:rPr>
        <w:t>„</w:t>
      </w:r>
      <w:r w:rsidR="007347B9" w:rsidRPr="0010356E">
        <w:rPr>
          <w:rFonts w:ascii="Times New Roman" w:eastAsiaTheme="minorHAnsi" w:hAnsi="Times New Roman" w:cs="Times New Roman"/>
          <w:b/>
          <w:color w:val="auto"/>
          <w:lang w:eastAsia="en-US" w:bidi="ar-SA"/>
        </w:rPr>
        <w:t>Próbki do p</w:t>
      </w:r>
      <w:r w:rsidR="007347B9">
        <w:rPr>
          <w:rFonts w:ascii="Times New Roman" w:eastAsiaTheme="minorHAnsi" w:hAnsi="Times New Roman" w:cs="Times New Roman"/>
          <w:b/>
          <w:color w:val="auto"/>
          <w:lang w:eastAsia="en-US" w:bidi="ar-SA"/>
        </w:rPr>
        <w:t>rzetargu -</w:t>
      </w:r>
      <w:r w:rsidR="002562E6">
        <w:rPr>
          <w:rFonts w:ascii="Times New Roman" w:eastAsiaTheme="minorHAnsi" w:hAnsi="Times New Roman" w:cs="Times New Roman"/>
          <w:b/>
          <w:color w:val="auto"/>
          <w:lang w:eastAsia="en-US" w:bidi="ar-SA"/>
        </w:rPr>
        <w:t xml:space="preserve"> Dostawa materiałów m</w:t>
      </w:r>
      <w:r w:rsidR="007347B9">
        <w:rPr>
          <w:rFonts w:ascii="Times New Roman" w:eastAsiaTheme="minorHAnsi" w:hAnsi="Times New Roman" w:cs="Times New Roman"/>
          <w:b/>
          <w:color w:val="auto"/>
          <w:lang w:eastAsia="en-US" w:bidi="ar-SA"/>
        </w:rPr>
        <w:t>edycznych</w:t>
      </w:r>
      <w:r w:rsidR="007347B9" w:rsidRPr="0010356E">
        <w:rPr>
          <w:rFonts w:ascii="Times New Roman" w:eastAsiaTheme="minorHAnsi" w:hAnsi="Times New Roman" w:cs="Times New Roman"/>
          <w:b/>
          <w:color w:val="auto"/>
          <w:lang w:eastAsia="en-US" w:bidi="ar-SA"/>
        </w:rPr>
        <w:t xml:space="preserve"> Znak Szp. P.VI.19(22</w:t>
      </w:r>
      <w:r w:rsidR="007347B9">
        <w:rPr>
          <w:rFonts w:ascii="Times New Roman" w:eastAsiaTheme="minorHAnsi" w:hAnsi="Times New Roman" w:cs="Times New Roman"/>
          <w:b/>
          <w:color w:val="auto"/>
          <w:lang w:eastAsia="en-US" w:bidi="ar-SA"/>
        </w:rPr>
        <w:t xml:space="preserve">” </w:t>
      </w:r>
      <w:r w:rsidR="006C6BB1" w:rsidRPr="002562E6">
        <w:rPr>
          <w:rFonts w:ascii="Times New Roman" w:eastAsiaTheme="minorHAnsi" w:hAnsi="Times New Roman" w:cs="Times New Roman"/>
          <w:color w:val="auto"/>
          <w:lang w:eastAsia="en-US" w:bidi="ar-SA"/>
        </w:rPr>
        <w:t>należy</w:t>
      </w:r>
      <w:r w:rsidR="004F6B80" w:rsidRPr="002562E6">
        <w:rPr>
          <w:rFonts w:ascii="Times New Roman" w:eastAsiaTheme="minorHAnsi" w:hAnsi="Times New Roman" w:cs="Times New Roman"/>
          <w:color w:val="auto"/>
          <w:lang w:eastAsia="en-US" w:bidi="ar-SA"/>
        </w:rPr>
        <w:t xml:space="preserve"> dostarczyć do </w:t>
      </w:r>
      <w:r w:rsidR="004F6B80" w:rsidRPr="002562E6">
        <w:rPr>
          <w:rFonts w:ascii="Times New Roman" w:eastAsiaTheme="minorHAnsi" w:hAnsi="Times New Roman" w:cs="Times New Roman"/>
          <w:b/>
          <w:color w:val="auto"/>
          <w:lang w:eastAsia="en-US" w:bidi="ar-SA"/>
        </w:rPr>
        <w:t>pok</w:t>
      </w:r>
      <w:r w:rsidR="009B37E9" w:rsidRPr="002562E6">
        <w:rPr>
          <w:rFonts w:ascii="Times New Roman" w:eastAsiaTheme="minorHAnsi" w:hAnsi="Times New Roman" w:cs="Times New Roman"/>
          <w:b/>
          <w:color w:val="auto"/>
          <w:lang w:eastAsia="en-US" w:bidi="ar-SA"/>
        </w:rPr>
        <w:t xml:space="preserve">oju </w:t>
      </w:r>
      <w:r w:rsidR="004F6B80" w:rsidRPr="002562E6">
        <w:rPr>
          <w:rFonts w:ascii="Times New Roman" w:eastAsiaTheme="minorHAnsi" w:hAnsi="Times New Roman" w:cs="Times New Roman"/>
          <w:b/>
          <w:color w:val="auto"/>
          <w:lang w:eastAsia="en-US" w:bidi="ar-SA"/>
        </w:rPr>
        <w:t xml:space="preserve">Nr 3 Administracji Szpitala Powiatowego w Zambrowie, </w:t>
      </w:r>
      <w:r w:rsidR="004F6B80" w:rsidRPr="002562E6">
        <w:rPr>
          <w:rFonts w:ascii="Times New Roman" w:eastAsiaTheme="minorHAnsi" w:hAnsi="Times New Roman" w:cs="Times New Roman"/>
          <w:color w:val="auto"/>
          <w:lang w:eastAsia="en-US" w:bidi="ar-SA"/>
        </w:rPr>
        <w:t>ul. Papieża Jana Pawła II 3, 18-300 Zambrów</w:t>
      </w:r>
      <w:r w:rsidR="00B85180" w:rsidRPr="00F42CE4">
        <w:rPr>
          <w:rFonts w:ascii="Times New Roman" w:eastAsiaTheme="minorHAnsi" w:hAnsi="Times New Roman" w:cs="Times New Roman"/>
          <w:color w:val="auto"/>
          <w:lang w:eastAsia="en-US" w:bidi="ar-SA"/>
        </w:rPr>
        <w:t>.</w:t>
      </w:r>
      <w:r w:rsidR="00F921BD" w:rsidRPr="00F42CE4">
        <w:rPr>
          <w:rFonts w:ascii="Times New Roman" w:eastAsiaTheme="minorHAnsi" w:hAnsi="Times New Roman" w:cs="Times New Roman"/>
          <w:color w:val="auto"/>
          <w:lang w:eastAsia="en-US" w:bidi="ar-SA"/>
        </w:rPr>
        <w:t xml:space="preserve"> </w:t>
      </w:r>
      <w:r w:rsidR="00F42CE4">
        <w:rPr>
          <w:rFonts w:ascii="Times New Roman" w:eastAsiaTheme="minorHAnsi" w:hAnsi="Times New Roman" w:cs="Times New Roman"/>
          <w:color w:val="auto"/>
          <w:lang w:eastAsia="en-US" w:bidi="ar-SA"/>
        </w:rPr>
        <w:t xml:space="preserve">         </w:t>
      </w:r>
      <w:r w:rsidR="00F921BD" w:rsidRPr="00F921BD">
        <w:rPr>
          <w:rFonts w:ascii="Times New Roman" w:eastAsiaTheme="minorHAnsi" w:hAnsi="Times New Roman" w:cs="Times New Roman"/>
          <w:color w:val="auto"/>
          <w:lang w:eastAsia="en-US" w:bidi="ar-SA"/>
        </w:rPr>
        <w:t>S</w:t>
      </w:r>
      <w:r w:rsidR="00F921BD" w:rsidRPr="00C41052">
        <w:rPr>
          <w:rFonts w:ascii="Times New Roman" w:eastAsia="CIDFont+F1" w:hAnsi="Times New Roman" w:cs="Times New Roman"/>
          <w:color w:val="auto"/>
          <w:lang w:eastAsia="en-US" w:bidi="ar-SA"/>
        </w:rPr>
        <w:t xml:space="preserve">posób złożenia próbki za pośrednictwem operatora pocztowego, osobiście lub za pośrednictwem posłańca </w:t>
      </w:r>
      <w:r w:rsidR="002562E6">
        <w:rPr>
          <w:rFonts w:ascii="Times New Roman" w:eastAsia="CIDFont+F1" w:hAnsi="Times New Roman" w:cs="Times New Roman"/>
          <w:color w:val="auto"/>
          <w:lang w:eastAsia="en-US" w:bidi="ar-SA"/>
        </w:rPr>
        <w:t>[art. 65 ust. 2 ustawy]</w:t>
      </w:r>
      <w:r w:rsidR="00F921BD" w:rsidRPr="00C41052">
        <w:rPr>
          <w:rFonts w:ascii="Times New Roman" w:eastAsia="CIDFont+F1" w:hAnsi="Times New Roman" w:cs="Times New Roman"/>
          <w:color w:val="auto"/>
          <w:lang w:eastAsia="en-US" w:bidi="ar-SA"/>
        </w:rPr>
        <w:t xml:space="preserve"> </w:t>
      </w:r>
      <w:r w:rsidR="00F921BD" w:rsidRPr="00C41052">
        <w:rPr>
          <w:rFonts w:ascii="Times New Roman" w:eastAsia="CIDFont+F1" w:hAnsi="Times New Roman" w:cs="Times New Roman"/>
          <w:b/>
          <w:color w:val="auto"/>
          <w:lang w:eastAsia="en-US" w:bidi="ar-SA"/>
        </w:rPr>
        <w:t xml:space="preserve"> </w:t>
      </w:r>
    </w:p>
    <w:p w:rsidR="004F6B80" w:rsidRDefault="004F6B80" w:rsidP="00DE08DA">
      <w:pPr>
        <w:suppressAutoHyphens/>
        <w:ind w:left="426"/>
        <w:rPr>
          <w:rFonts w:ascii="Times New Roman" w:eastAsiaTheme="minorHAnsi" w:hAnsi="Times New Roman" w:cs="Times New Roman"/>
          <w:b/>
          <w:color w:val="auto"/>
          <w:lang w:eastAsia="en-US" w:bidi="ar-SA"/>
        </w:rPr>
      </w:pPr>
    </w:p>
    <w:p w:rsidR="009B37E9" w:rsidRDefault="009B37E9" w:rsidP="00F921BD">
      <w:pPr>
        <w:pStyle w:val="Akapitzlist"/>
        <w:widowControl/>
        <w:numPr>
          <w:ilvl w:val="3"/>
          <w:numId w:val="1"/>
        </w:numPr>
        <w:spacing w:line="276" w:lineRule="auto"/>
        <w:ind w:left="426" w:hanging="284"/>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9B37E9" w:rsidRPr="004F6B80" w:rsidRDefault="009B37E9" w:rsidP="00E61E54">
      <w:pPr>
        <w:suppressAutoHyphens/>
        <w:ind w:left="709" w:hanging="283"/>
        <w:rPr>
          <w:rFonts w:ascii="Times New Roman" w:eastAsiaTheme="minorHAnsi" w:hAnsi="Times New Roman" w:cs="Times New Roman"/>
          <w:b/>
          <w:color w:val="auto"/>
          <w:lang w:eastAsia="en-US" w:bidi="ar-SA"/>
        </w:rPr>
      </w:pPr>
    </w:p>
    <w:p w:rsidR="00FB57CA" w:rsidRDefault="00625C96" w:rsidP="00C05F83">
      <w:pPr>
        <w:pStyle w:val="Teksttreci0"/>
        <w:numPr>
          <w:ilvl w:val="0"/>
          <w:numId w:val="44"/>
        </w:numPr>
        <w:shd w:val="clear" w:color="auto" w:fill="auto"/>
        <w:tabs>
          <w:tab w:val="left" w:pos="411"/>
        </w:tabs>
        <w:spacing w:after="0"/>
        <w:ind w:left="851" w:right="-779" w:hanging="851"/>
        <w:rPr>
          <w:rFonts w:ascii="Times New Roman" w:hAnsi="Times New Roman" w:cs="Times New Roman"/>
          <w:b/>
          <w:sz w:val="24"/>
          <w:szCs w:val="24"/>
        </w:rPr>
      </w:pPr>
      <w:r w:rsidRPr="00385C94">
        <w:rPr>
          <w:rFonts w:ascii="Times New Roman" w:hAnsi="Times New Roman" w:cs="Times New Roman"/>
          <w:b/>
          <w:sz w:val="24"/>
          <w:szCs w:val="24"/>
        </w:rPr>
        <w:t>I</w:t>
      </w:r>
      <w:r w:rsidR="00FB57CA" w:rsidRPr="00385C94">
        <w:rPr>
          <w:rFonts w:ascii="Times New Roman" w:hAnsi="Times New Roman" w:cs="Times New Roman"/>
          <w:b/>
          <w:sz w:val="24"/>
          <w:szCs w:val="24"/>
        </w:rPr>
        <w:t>nformacje</w:t>
      </w:r>
      <w:r w:rsidRPr="00385C94">
        <w:rPr>
          <w:rFonts w:ascii="Times New Roman" w:hAnsi="Times New Roman" w:cs="Times New Roman"/>
          <w:b/>
          <w:sz w:val="24"/>
          <w:szCs w:val="24"/>
        </w:rPr>
        <w:t xml:space="preserve"> dodatkowe</w:t>
      </w:r>
    </w:p>
    <w:p w:rsidR="003F7C17" w:rsidRPr="00545D97" w:rsidRDefault="003F7C17" w:rsidP="00883F66">
      <w:pPr>
        <w:widowControl/>
        <w:numPr>
          <w:ilvl w:val="0"/>
          <w:numId w:val="22"/>
        </w:numPr>
        <w:ind w:left="426" w:hanging="284"/>
        <w:jc w:val="both"/>
        <w:rPr>
          <w:rFonts w:ascii="Times New Roman" w:hAnsi="Times New Roman" w:cs="Times New Roman"/>
          <w:color w:val="auto"/>
        </w:rPr>
      </w:pPr>
      <w:r w:rsidRPr="00545D97">
        <w:rPr>
          <w:rFonts w:ascii="Times New Roman" w:hAnsi="Times New Roman" w:cs="Times New Roman"/>
          <w:color w:val="auto"/>
        </w:rPr>
        <w:t>Wykonawca może złożyć ofertę na wszystkie części zamówienia</w:t>
      </w:r>
      <w:r w:rsidR="00545D97" w:rsidRPr="00545D97">
        <w:rPr>
          <w:rFonts w:ascii="Times New Roman" w:hAnsi="Times New Roman" w:cs="Times New Roman"/>
          <w:color w:val="auto"/>
        </w:rPr>
        <w:t>.</w:t>
      </w:r>
    </w:p>
    <w:p w:rsidR="00003AB7" w:rsidRDefault="003F7C17" w:rsidP="00883F66">
      <w:pPr>
        <w:numPr>
          <w:ilvl w:val="0"/>
          <w:numId w:val="22"/>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wymaga wadium.</w:t>
      </w:r>
    </w:p>
    <w:p w:rsidR="003F7C17" w:rsidRDefault="00A54A26" w:rsidP="00883F66">
      <w:pPr>
        <w:numPr>
          <w:ilvl w:val="0"/>
          <w:numId w:val="22"/>
        </w:numPr>
        <w:shd w:val="clear" w:color="auto" w:fill="FFFFFF"/>
        <w:ind w:left="426" w:right="10" w:hanging="284"/>
        <w:jc w:val="both"/>
        <w:rPr>
          <w:rFonts w:ascii="Times New Roman" w:hAnsi="Times New Roman" w:cs="Times New Roman"/>
        </w:rPr>
      </w:pPr>
      <w:r>
        <w:rPr>
          <w:rFonts w:ascii="Times New Roman" w:hAnsi="Times New Roman" w:cs="Times New Roman"/>
        </w:rPr>
        <w:t>Zamawiają</w:t>
      </w:r>
      <w:r w:rsidR="003F7C17">
        <w:rPr>
          <w:rFonts w:ascii="Times New Roman" w:hAnsi="Times New Roman" w:cs="Times New Roman"/>
        </w:rPr>
        <w:t>cy nie dopuszcza ofert wariantowych.</w:t>
      </w:r>
    </w:p>
    <w:p w:rsidR="00A54A26" w:rsidRPr="00003AB7"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zawarcia umowy ramowej.</w:t>
      </w:r>
    </w:p>
    <w:p w:rsidR="00A54A26"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54A26"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C2715B" w:rsidRPr="00003AB7" w:rsidRDefault="00C2715B"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C2715B" w:rsidRPr="00C73450" w:rsidRDefault="00C2715B" w:rsidP="00737F9A">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C2715B" w:rsidRPr="00C73450" w:rsidRDefault="00385C94" w:rsidP="00883F66">
      <w:pPr>
        <w:numPr>
          <w:ilvl w:val="0"/>
          <w:numId w:val="22"/>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stawia wymagań w zakresie zatrudnienia na podstawie stosunku pracy, </w:t>
      </w:r>
      <w:r w:rsidR="00444BC4" w:rsidRPr="00C73450">
        <w:rPr>
          <w:rFonts w:ascii="Times New Roman" w:hAnsi="Times New Roman" w:cs="Times New Roman"/>
          <w:color w:val="auto"/>
        </w:rPr>
        <w:t xml:space="preserve">   </w:t>
      </w:r>
      <w:r w:rsidRPr="00C73450">
        <w:rPr>
          <w:rFonts w:ascii="Times New Roman" w:hAnsi="Times New Roman" w:cs="Times New Roman"/>
          <w:color w:val="auto"/>
        </w:rPr>
        <w:t>w okolicznościach, o których mowa w art. 95 ustawy.</w:t>
      </w:r>
    </w:p>
    <w:p w:rsidR="00385C94" w:rsidRPr="00C73450" w:rsidRDefault="00385C94"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385C94" w:rsidRPr="00C73450" w:rsidRDefault="00385C94"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w:t>
      </w:r>
      <w:r w:rsidR="00A40742" w:rsidRPr="00C73450">
        <w:rPr>
          <w:rFonts w:ascii="Times New Roman" w:hAnsi="Times New Roman" w:cs="Times New Roman"/>
          <w:color w:val="auto"/>
        </w:rPr>
        <w:t xml:space="preserve"> </w:t>
      </w:r>
      <w:r w:rsidRPr="00C73450">
        <w:rPr>
          <w:rFonts w:ascii="Times New Roman" w:hAnsi="Times New Roman" w:cs="Times New Roman"/>
          <w:color w:val="auto"/>
        </w:rPr>
        <w:t>mowa w art. 94 ustawy.</w:t>
      </w:r>
    </w:p>
    <w:p w:rsidR="00003AB7" w:rsidRPr="00C73450" w:rsidRDefault="00A40742"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zastrzega </w:t>
      </w:r>
      <w:r w:rsidR="00444BC4" w:rsidRPr="00C73450">
        <w:rPr>
          <w:rFonts w:ascii="Times New Roman" w:hAnsi="Times New Roman" w:cs="Times New Roman"/>
          <w:color w:val="auto"/>
        </w:rPr>
        <w:t>obowiązku osobistego wykonania przez wykonawcę kluczowych zadań</w:t>
      </w:r>
      <w:r w:rsidR="00003AB7" w:rsidRPr="00C73450">
        <w:rPr>
          <w:rFonts w:ascii="Times New Roman" w:hAnsi="Times New Roman" w:cs="Times New Roman"/>
          <w:color w:val="auto"/>
        </w:rPr>
        <w:t>.</w:t>
      </w:r>
    </w:p>
    <w:p w:rsidR="00003AB7" w:rsidRPr="00C73450" w:rsidRDefault="00444BC4" w:rsidP="00883F66">
      <w:pPr>
        <w:widowControl/>
        <w:numPr>
          <w:ilvl w:val="0"/>
          <w:numId w:val="22"/>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w:t>
      </w:r>
      <w:r w:rsidR="00003AB7" w:rsidRPr="00C73450">
        <w:rPr>
          <w:rFonts w:ascii="Times New Roman" w:hAnsi="Times New Roman" w:cs="Times New Roman"/>
          <w:color w:val="auto"/>
        </w:rPr>
        <w:t>Zamawiający nie wymaga zł</w:t>
      </w:r>
      <w:r w:rsidR="00385C94" w:rsidRPr="00C73450">
        <w:rPr>
          <w:rFonts w:ascii="Times New Roman" w:hAnsi="Times New Roman" w:cs="Times New Roman"/>
          <w:color w:val="auto"/>
        </w:rPr>
        <w:t>ożenia oferty w postaci katalogów</w:t>
      </w:r>
      <w:r w:rsidR="00003AB7" w:rsidRPr="00C73450">
        <w:rPr>
          <w:rFonts w:ascii="Times New Roman" w:hAnsi="Times New Roman" w:cs="Times New Roman"/>
          <w:color w:val="auto"/>
        </w:rPr>
        <w:t xml:space="preserve"> elektroniczn</w:t>
      </w:r>
      <w:r w:rsidR="00385C94" w:rsidRPr="00C73450">
        <w:rPr>
          <w:rFonts w:ascii="Times New Roman" w:hAnsi="Times New Roman" w:cs="Times New Roman"/>
          <w:color w:val="auto"/>
        </w:rPr>
        <w:t>ych</w:t>
      </w:r>
      <w:r w:rsidR="00003AB7" w:rsidRPr="00C73450">
        <w:rPr>
          <w:rFonts w:ascii="Times New Roman" w:hAnsi="Times New Roman" w:cs="Times New Roman"/>
          <w:color w:val="auto"/>
          <w:sz w:val="22"/>
          <w:szCs w:val="22"/>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21236F" w:rsidRPr="00625C96" w:rsidRDefault="00C05F83" w:rsidP="00263A98">
      <w:pPr>
        <w:pStyle w:val="Teksttreci20"/>
        <w:shd w:val="clear" w:color="auto" w:fill="auto"/>
        <w:ind w:left="2891" w:hanging="2891"/>
        <w:jc w:val="both"/>
        <w:rPr>
          <w:rFonts w:ascii="Times New Roman" w:hAnsi="Times New Roman" w:cs="Times New Roman"/>
          <w:b/>
          <w:sz w:val="24"/>
          <w:szCs w:val="24"/>
        </w:rPr>
      </w:pPr>
      <w:r>
        <w:rPr>
          <w:rFonts w:ascii="Times New Roman" w:hAnsi="Times New Roman" w:cs="Times New Roman"/>
          <w:b/>
          <w:bCs/>
          <w:sz w:val="24"/>
          <w:szCs w:val="24"/>
          <w:lang w:bidi="en-US"/>
        </w:rPr>
        <w:lastRenderedPageBreak/>
        <w:t>XXIV.</w:t>
      </w:r>
      <w:r w:rsidR="0021236F" w:rsidRPr="00625C96">
        <w:rPr>
          <w:rFonts w:ascii="Times New Roman" w:hAnsi="Times New Roman" w:cs="Times New Roman"/>
          <w:b/>
          <w:bCs/>
          <w:sz w:val="24"/>
          <w:szCs w:val="24"/>
          <w:lang w:bidi="en-US"/>
        </w:rPr>
        <w:t xml:space="preserve">Klauzula informacyjna </w:t>
      </w:r>
      <w:r w:rsidR="0021236F" w:rsidRPr="00625C96">
        <w:rPr>
          <w:rFonts w:ascii="Times New Roman" w:hAnsi="Times New Roman" w:cs="Times New Roman"/>
          <w:b/>
          <w:bCs/>
          <w:sz w:val="24"/>
          <w:szCs w:val="24"/>
        </w:rPr>
        <w:t xml:space="preserve">dotycząca </w:t>
      </w:r>
      <w:r w:rsidR="0021236F" w:rsidRPr="00625C96">
        <w:rPr>
          <w:rFonts w:ascii="Times New Roman" w:hAnsi="Times New Roman" w:cs="Times New Roman"/>
          <w:b/>
          <w:bCs/>
          <w:sz w:val="24"/>
          <w:szCs w:val="24"/>
          <w:lang w:bidi="en-US"/>
        </w:rPr>
        <w:t>przetwarzania danych osobowych</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883F66">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883F66">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883F66">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 xml:space="preserve">stawą prawną przetwarzania Pani/Pana danych osobowych jest art. 6 ust. 1 lit. c </w:t>
      </w:r>
      <w:r w:rsidRPr="00191A57">
        <w:rPr>
          <w:rFonts w:ascii="Times New Roman" w:hAnsi="Times New Roman" w:cs="Times New Roman"/>
          <w:color w:val="000000"/>
          <w:sz w:val="24"/>
          <w:szCs w:val="24"/>
        </w:rPr>
        <w:lastRenderedPageBreak/>
        <w:t>RODO.</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291C75" w:rsidRDefault="00291C75"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Pr="00281E90"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3F03AB" w:rsidRPr="003F03AB" w:rsidRDefault="003F03AB" w:rsidP="003F03AB">
      <w:pPr>
        <w:jc w:val="right"/>
        <w:rPr>
          <w:rFonts w:ascii="Times New Roman" w:hAnsi="Times New Roman" w:cs="Times New Roman"/>
        </w:rPr>
      </w:pPr>
      <w:r w:rsidRPr="003F03AB">
        <w:rPr>
          <w:rFonts w:ascii="Times New Roman" w:hAnsi="Times New Roman" w:cs="Times New Roman"/>
        </w:rPr>
        <w:lastRenderedPageBreak/>
        <w:t>Załącznik nr 1 SWZ</w:t>
      </w:r>
    </w:p>
    <w:p w:rsidR="003F03AB" w:rsidRPr="003F03AB" w:rsidRDefault="003F03AB" w:rsidP="003F03AB">
      <w:pPr>
        <w:jc w:val="right"/>
        <w:rPr>
          <w:rFonts w:ascii="Times New Roman" w:hAnsi="Times New Roman" w:cs="Times New Roman"/>
        </w:rPr>
      </w:pPr>
    </w:p>
    <w:p w:rsidR="003F03AB" w:rsidRPr="003F03AB" w:rsidRDefault="003F03AB" w:rsidP="003F03AB">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3F03AB" w:rsidRPr="003F03AB" w:rsidRDefault="003F03AB" w:rsidP="003F03AB">
      <w:pPr>
        <w:rPr>
          <w:rFonts w:ascii="Times New Roman" w:hAnsi="Times New Roman" w:cs="Times New Roman"/>
        </w:rPr>
      </w:pPr>
    </w:p>
    <w:p w:rsidR="003F03AB" w:rsidRPr="003F03AB" w:rsidRDefault="003F03AB" w:rsidP="003F03AB">
      <w:pPr>
        <w:rPr>
          <w:rFonts w:ascii="Times New Roman" w:hAnsi="Times New Roman" w:cs="Times New Roman"/>
        </w:rPr>
      </w:pPr>
      <w:r w:rsidRPr="003F03AB">
        <w:rPr>
          <w:rFonts w:ascii="Times New Roman" w:hAnsi="Times New Roman" w:cs="Times New Roman"/>
        </w:rPr>
        <w:t xml:space="preserve">  W dniu ...........-2022r w  pomiędzy  </w:t>
      </w:r>
      <w:r w:rsidRPr="003F03AB">
        <w:rPr>
          <w:rFonts w:ascii="Times New Roman" w:hAnsi="Times New Roman" w:cs="Times New Roman"/>
          <w:b/>
        </w:rPr>
        <w:t>Szpitalem  Powiatowym w Zambrowie  Sp. z o. o. z siedzibą: 18-300</w:t>
      </w:r>
      <w:r w:rsidRPr="003F03AB">
        <w:rPr>
          <w:rFonts w:ascii="Times New Roman" w:hAnsi="Times New Roman" w:cs="Times New Roman"/>
        </w:rPr>
        <w:t xml:space="preserve"> </w:t>
      </w:r>
      <w:r w:rsidRPr="003F03AB">
        <w:rPr>
          <w:rFonts w:ascii="Times New Roman" w:hAnsi="Times New Roman" w:cs="Times New Roman"/>
          <w:b/>
        </w:rPr>
        <w:t xml:space="preserve">Zambrów, ul. Papieża Jana Pawła II 3   NIP 723-15-29-454 </w:t>
      </w:r>
      <w:r w:rsidRPr="003F03AB">
        <w:rPr>
          <w:rFonts w:ascii="Times New Roman" w:hAnsi="Times New Roman" w:cs="Times New Roman"/>
        </w:rPr>
        <w:t xml:space="preserve"> </w:t>
      </w:r>
      <w:r w:rsidRPr="003F03AB">
        <w:rPr>
          <w:rFonts w:ascii="Times New Roman" w:hAnsi="Times New Roman" w:cs="Times New Roman"/>
          <w:b/>
        </w:rPr>
        <w:t>REGON 451153332</w:t>
      </w:r>
      <w:r w:rsidRPr="003F03AB">
        <w:rPr>
          <w:rFonts w:ascii="Times New Roman" w:hAnsi="Times New Roman" w:cs="Times New Roman"/>
        </w:rPr>
        <w:t xml:space="preserve"> reprezentowanym przez:</w:t>
      </w:r>
    </w:p>
    <w:p w:rsidR="003F03AB" w:rsidRPr="003F03AB" w:rsidRDefault="003F03AB" w:rsidP="003F03AB">
      <w:pPr>
        <w:spacing w:line="200" w:lineRule="atLeast"/>
        <w:rPr>
          <w:rFonts w:ascii="Times New Roman" w:hAnsi="Times New Roman" w:cs="Times New Roman"/>
        </w:rPr>
      </w:pPr>
      <w:r w:rsidRPr="003F03AB">
        <w:rPr>
          <w:rFonts w:ascii="Times New Roman" w:hAnsi="Times New Roman" w:cs="Times New Roman"/>
        </w:rPr>
        <w:t xml:space="preserve">mgr inż. Bogusława Dębskiego – Prezesa  Spółki </w:t>
      </w:r>
    </w:p>
    <w:p w:rsidR="003F03AB" w:rsidRPr="003F03AB" w:rsidRDefault="003F03AB" w:rsidP="003F03AB">
      <w:pPr>
        <w:rPr>
          <w:rFonts w:ascii="Times New Roman" w:hAnsi="Times New Roman" w:cs="Times New Roman"/>
        </w:rPr>
      </w:pPr>
      <w:r w:rsidRPr="003F03AB">
        <w:rPr>
          <w:rFonts w:ascii="Times New Roman" w:hAnsi="Times New Roman" w:cs="Times New Roman"/>
        </w:rPr>
        <w:t>zwanym w dalszej treści Zamawiającym</w:t>
      </w:r>
    </w:p>
    <w:p w:rsidR="003F03AB" w:rsidRPr="003F03AB" w:rsidRDefault="003F03AB" w:rsidP="003F03AB">
      <w:pPr>
        <w:rPr>
          <w:rFonts w:ascii="Times New Roman" w:hAnsi="Times New Roman" w:cs="Times New Roman"/>
        </w:rPr>
      </w:pPr>
      <w:r w:rsidRPr="003F03AB">
        <w:rPr>
          <w:rFonts w:ascii="Times New Roman" w:hAnsi="Times New Roman" w:cs="Times New Roman"/>
        </w:rPr>
        <w:t>a</w:t>
      </w:r>
    </w:p>
    <w:p w:rsidR="003F03AB" w:rsidRPr="003F03AB" w:rsidRDefault="003F03AB" w:rsidP="003F03AB">
      <w:pPr>
        <w:rPr>
          <w:rFonts w:ascii="Times New Roman" w:hAnsi="Times New Roman" w:cs="Times New Roman"/>
        </w:rPr>
      </w:pPr>
      <w:r w:rsidRPr="003F03AB">
        <w:rPr>
          <w:rFonts w:ascii="Times New Roman" w:hAnsi="Times New Roman" w:cs="Times New Roman"/>
        </w:rPr>
        <w:t>…................................................................................................................................</w:t>
      </w:r>
    </w:p>
    <w:p w:rsidR="003F03AB" w:rsidRPr="003F03AB" w:rsidRDefault="003F03AB" w:rsidP="003F03AB">
      <w:pPr>
        <w:rPr>
          <w:rFonts w:ascii="Times New Roman" w:hAnsi="Times New Roman" w:cs="Times New Roman"/>
        </w:rPr>
      </w:pPr>
      <w:r w:rsidRPr="003F03AB">
        <w:rPr>
          <w:rFonts w:ascii="Times New Roman" w:hAnsi="Times New Roman" w:cs="Times New Roman"/>
        </w:rPr>
        <w:t>reprezentowanym przez:</w:t>
      </w:r>
    </w:p>
    <w:p w:rsidR="003F03AB" w:rsidRPr="003F03AB" w:rsidRDefault="003F03AB" w:rsidP="003F03AB">
      <w:pPr>
        <w:rPr>
          <w:rFonts w:ascii="Times New Roman" w:hAnsi="Times New Roman" w:cs="Times New Roman"/>
        </w:rPr>
      </w:pPr>
      <w:r w:rsidRPr="003F03AB">
        <w:rPr>
          <w:rFonts w:ascii="Times New Roman" w:hAnsi="Times New Roman" w:cs="Times New Roman"/>
        </w:rPr>
        <w:t>…................................................................................................................................</w:t>
      </w:r>
    </w:p>
    <w:p w:rsidR="003F03AB" w:rsidRPr="003F03AB" w:rsidRDefault="003F03AB" w:rsidP="003F03AB">
      <w:pPr>
        <w:rPr>
          <w:rFonts w:ascii="Times New Roman" w:hAnsi="Times New Roman" w:cs="Times New Roman"/>
        </w:rPr>
      </w:pPr>
      <w:r w:rsidRPr="003F03AB">
        <w:rPr>
          <w:rFonts w:ascii="Times New Roman" w:hAnsi="Times New Roman" w:cs="Times New Roman"/>
        </w:rPr>
        <w:t>………………………………………………………………………………………</w:t>
      </w:r>
    </w:p>
    <w:p w:rsidR="003F03AB" w:rsidRPr="003F03AB" w:rsidRDefault="003F03AB" w:rsidP="003F03AB">
      <w:pPr>
        <w:rPr>
          <w:rFonts w:ascii="Times New Roman" w:hAnsi="Times New Roman" w:cs="Times New Roman"/>
        </w:rPr>
      </w:pPr>
      <w:r w:rsidRPr="003F03AB">
        <w:rPr>
          <w:rFonts w:ascii="Times New Roman" w:hAnsi="Times New Roman" w:cs="Times New Roman"/>
        </w:rPr>
        <w:t>zwanym w dalszej treści umowy Wykonawcą</w:t>
      </w:r>
    </w:p>
    <w:p w:rsidR="003F03AB" w:rsidRDefault="003F03AB" w:rsidP="003F03AB">
      <w:pPr>
        <w:spacing w:line="360" w:lineRule="auto"/>
        <w:rPr>
          <w:rFonts w:ascii="Times New Roman" w:hAnsi="Times New Roman" w:cs="Times New Roman"/>
        </w:rPr>
      </w:pPr>
      <w:r w:rsidRPr="003F03AB">
        <w:rPr>
          <w:rFonts w:ascii="Times New Roman" w:hAnsi="Times New Roman" w:cs="Times New Roman"/>
        </w:rPr>
        <w:t>została zawarta umowa o następującej treści:</w:t>
      </w:r>
    </w:p>
    <w:p w:rsidR="00E61E54" w:rsidRPr="00307348" w:rsidRDefault="00E61E54" w:rsidP="00E61E54">
      <w:pPr>
        <w:jc w:val="center"/>
        <w:rPr>
          <w:rFonts w:ascii="Times New Roman" w:hAnsi="Times New Roman" w:cs="Times New Roman"/>
          <w:b/>
        </w:rPr>
      </w:pPr>
      <w:r w:rsidRPr="00307348">
        <w:rPr>
          <w:rFonts w:ascii="Times New Roman" w:hAnsi="Times New Roman" w:cs="Times New Roman"/>
          <w:b/>
        </w:rPr>
        <w:t>§ 1</w:t>
      </w:r>
    </w:p>
    <w:p w:rsidR="00E61E54" w:rsidRPr="00307348" w:rsidRDefault="00E61E54" w:rsidP="00E61E54">
      <w:pPr>
        <w:pStyle w:val="Nagwek6"/>
        <w:spacing w:before="0" w:after="0"/>
        <w:jc w:val="center"/>
        <w:rPr>
          <w:rFonts w:ascii="Times New Roman" w:hAnsi="Times New Roman"/>
          <w:sz w:val="24"/>
          <w:szCs w:val="24"/>
        </w:rPr>
      </w:pPr>
      <w:r w:rsidRPr="00307348">
        <w:rPr>
          <w:rFonts w:ascii="Times New Roman" w:hAnsi="Times New Roman"/>
          <w:sz w:val="24"/>
          <w:szCs w:val="24"/>
        </w:rPr>
        <w:t>PRZEDMIOT UMOWY</w:t>
      </w:r>
    </w:p>
    <w:p w:rsidR="00E61E54" w:rsidRPr="00307348" w:rsidRDefault="00E61E54" w:rsidP="009101C0">
      <w:pPr>
        <w:widowControl/>
        <w:numPr>
          <w:ilvl w:val="0"/>
          <w:numId w:val="38"/>
        </w:numPr>
        <w:tabs>
          <w:tab w:val="clear" w:pos="720"/>
          <w:tab w:val="num"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Przedmiotem umowy jest sprzedaż i sukcesywna dostawa przez Wykonawcę na rzecz Zamawiającego materiałów medycznych, według opisu przedmiotu zamówienia w asortymencie i ilościach określonych w załączniku, stanowiącym integralną część niniejszej umowy.</w:t>
      </w:r>
    </w:p>
    <w:p w:rsidR="00E61E54" w:rsidRDefault="00E61E54" w:rsidP="009101C0">
      <w:pPr>
        <w:widowControl/>
        <w:numPr>
          <w:ilvl w:val="0"/>
          <w:numId w:val="38"/>
        </w:numPr>
        <w:tabs>
          <w:tab w:val="clear" w:pos="720"/>
          <w:tab w:val="num" w:pos="360"/>
          <w:tab w:val="left" w:pos="7200"/>
        </w:tabs>
        <w:suppressAutoHyphens/>
        <w:ind w:left="360"/>
        <w:rPr>
          <w:rFonts w:ascii="Times New Roman" w:hAnsi="Times New Roman" w:cs="Times New Roman"/>
        </w:rPr>
      </w:pPr>
      <w:r w:rsidRPr="00307348">
        <w:rPr>
          <w:rFonts w:ascii="Times New Roman" w:hAnsi="Times New Roman" w:cs="Times New Roman"/>
        </w:rPr>
        <w:t xml:space="preserve">Zamawiający zastrzega sobie prawo niewykonania całego zakresu ilościowego przedmiotu umowy (w ramach poszczególnych asortymentów)  uzależniając to od rzeczywistych jego potrzeb wynikających z działalności w okresie realizacji umowy. </w:t>
      </w:r>
      <w:r w:rsidR="000F13E1">
        <w:rPr>
          <w:rFonts w:ascii="Times New Roman" w:hAnsi="Times New Roman" w:cs="Times New Roman"/>
        </w:rPr>
        <w:t>Z</w:t>
      </w:r>
      <w:r w:rsidRPr="00307348">
        <w:rPr>
          <w:rFonts w:ascii="Times New Roman" w:hAnsi="Times New Roman" w:cs="Times New Roman"/>
        </w:rPr>
        <w:t xml:space="preserve">amawiający </w:t>
      </w:r>
      <w:r w:rsidR="000F13E1">
        <w:rPr>
          <w:rFonts w:ascii="Times New Roman" w:hAnsi="Times New Roman" w:cs="Times New Roman"/>
        </w:rPr>
        <w:t>zastrzega sobie możliwość zmniejszenia wielkości zamówienia nie mniej jednak niż do 70 % zaś Wykonawca wyraża na to zgodę oraz oświadcza, że w stosunku do Zamawiającego nie będzie dochodził jak</w:t>
      </w:r>
      <w:r w:rsidR="009924F3">
        <w:rPr>
          <w:rFonts w:ascii="Times New Roman" w:hAnsi="Times New Roman" w:cs="Times New Roman"/>
        </w:rPr>
        <w:t>ichkolwiek roszczeń z tego tytułu</w:t>
      </w:r>
      <w:r w:rsidRPr="00307348">
        <w:rPr>
          <w:rFonts w:ascii="Times New Roman" w:hAnsi="Times New Roman" w:cs="Times New Roman"/>
        </w:rPr>
        <w:t>.</w:t>
      </w:r>
    </w:p>
    <w:p w:rsidR="008A13C6" w:rsidRPr="00307348" w:rsidRDefault="008A13C6" w:rsidP="009101C0">
      <w:pPr>
        <w:widowControl/>
        <w:numPr>
          <w:ilvl w:val="0"/>
          <w:numId w:val="38"/>
        </w:numPr>
        <w:tabs>
          <w:tab w:val="clear" w:pos="720"/>
          <w:tab w:val="num" w:pos="360"/>
          <w:tab w:val="left" w:pos="7200"/>
        </w:tabs>
        <w:suppressAutoHyphens/>
        <w:ind w:left="360"/>
        <w:rPr>
          <w:rFonts w:ascii="Times New Roman" w:hAnsi="Times New Roman" w:cs="Times New Roman"/>
        </w:rPr>
      </w:pPr>
      <w:r w:rsidRPr="005360A4">
        <w:rPr>
          <w:rFonts w:ascii="Times New Roman" w:hAnsi="Times New Roman" w:cs="Times New Roman"/>
          <w:bCs/>
        </w:rPr>
        <w:t xml:space="preserve">Oferowane materiały medyczne muszą spełniać wymagania zasadnicze określone w ustawie z dnia </w:t>
      </w:r>
      <w:r w:rsidRPr="004A5B46">
        <w:rPr>
          <w:rStyle w:val="standardowy--list1"/>
          <w:color w:val="auto"/>
          <w:spacing w:val="-4"/>
          <w:sz w:val="24"/>
          <w:szCs w:val="24"/>
        </w:rPr>
        <w:t>7 kwietnia 2022r o wyrobach medycznych – (Dz. U. z 2022r, poz. 974).</w:t>
      </w:r>
    </w:p>
    <w:p w:rsidR="00E61E54" w:rsidRPr="00307348" w:rsidRDefault="00E61E54" w:rsidP="009101C0">
      <w:pPr>
        <w:widowControl/>
        <w:numPr>
          <w:ilvl w:val="0"/>
          <w:numId w:val="38"/>
        </w:numPr>
        <w:tabs>
          <w:tab w:val="clear" w:pos="720"/>
          <w:tab w:val="num" w:pos="360"/>
          <w:tab w:val="left" w:pos="567"/>
        </w:tabs>
        <w:suppressAutoHyphens/>
        <w:ind w:left="426" w:hanging="426"/>
        <w:jc w:val="both"/>
        <w:rPr>
          <w:rStyle w:val="standardowy--list1"/>
          <w:b/>
          <w:sz w:val="24"/>
          <w:szCs w:val="24"/>
        </w:rPr>
      </w:pPr>
      <w:r w:rsidRPr="00307348">
        <w:rPr>
          <w:rFonts w:ascii="Times New Roman" w:hAnsi="Times New Roman" w:cs="Times New Roman"/>
        </w:rPr>
        <w:t>Wykonawca na każde wezwanie zamawiającego zobowiązany jest niezwłocznie przedłożyć do</w:t>
      </w:r>
      <w:r w:rsidRPr="00307348">
        <w:rPr>
          <w:rFonts w:ascii="Times New Roman" w:hAnsi="Times New Roman" w:cs="Times New Roman"/>
          <w:bCs/>
          <w:spacing w:val="-6"/>
          <w:shd w:val="clear" w:color="auto" w:fill="FFFFFF"/>
        </w:rPr>
        <w:t xml:space="preserve">kumenty potwierdzające, </w:t>
      </w:r>
      <w:r>
        <w:rPr>
          <w:rFonts w:ascii="Times New Roman" w:hAnsi="Times New Roman" w:cs="Times New Roman"/>
          <w:bCs/>
          <w:spacing w:val="-6"/>
          <w:shd w:val="clear" w:color="auto" w:fill="FFFFFF"/>
        </w:rPr>
        <w:t>iż oferowane</w:t>
      </w:r>
      <w:r w:rsidRPr="00307348">
        <w:rPr>
          <w:rFonts w:ascii="Times New Roman" w:hAnsi="Times New Roman" w:cs="Times New Roman"/>
          <w:bCs/>
          <w:spacing w:val="-6"/>
          <w:shd w:val="clear" w:color="auto" w:fill="FFFFFF"/>
        </w:rPr>
        <w:t xml:space="preserve"> </w:t>
      </w:r>
      <w:r>
        <w:rPr>
          <w:rFonts w:ascii="Times New Roman" w:hAnsi="Times New Roman" w:cs="Times New Roman"/>
          <w:bCs/>
          <w:spacing w:val="-6"/>
          <w:shd w:val="clear" w:color="auto" w:fill="FFFFFF"/>
        </w:rPr>
        <w:t>materiały medyczne</w:t>
      </w:r>
      <w:r w:rsidRPr="00307348">
        <w:rPr>
          <w:rFonts w:ascii="Times New Roman" w:hAnsi="Times New Roman" w:cs="Times New Roman"/>
          <w:bCs/>
          <w:spacing w:val="-6"/>
          <w:shd w:val="clear" w:color="auto" w:fill="FFFFFF"/>
        </w:rPr>
        <w:t xml:space="preserve"> posiada</w:t>
      </w:r>
      <w:r>
        <w:rPr>
          <w:rFonts w:ascii="Times New Roman" w:hAnsi="Times New Roman" w:cs="Times New Roman"/>
          <w:bCs/>
          <w:spacing w:val="-6"/>
          <w:shd w:val="clear" w:color="auto" w:fill="FFFFFF"/>
        </w:rPr>
        <w:t>ją</w:t>
      </w:r>
      <w:r w:rsidRPr="00307348">
        <w:rPr>
          <w:rFonts w:ascii="Times New Roman" w:hAnsi="Times New Roman" w:cs="Times New Roman"/>
          <w:bCs/>
          <w:spacing w:val="-6"/>
          <w:shd w:val="clear" w:color="auto" w:fill="FFFFFF"/>
        </w:rPr>
        <w:t xml:space="preserve"> </w:t>
      </w:r>
      <w:r w:rsidR="009924F3">
        <w:rPr>
          <w:rFonts w:ascii="Times New Roman" w:hAnsi="Times New Roman" w:cs="Times New Roman"/>
        </w:rPr>
        <w:t>dopuszczenie do stosowania n</w:t>
      </w:r>
      <w:r w:rsidRPr="00307348">
        <w:rPr>
          <w:rFonts w:ascii="Times New Roman" w:hAnsi="Times New Roman" w:cs="Times New Roman"/>
        </w:rPr>
        <w:t>a terytorium RP oraz spełnia</w:t>
      </w:r>
      <w:r w:rsidR="009924F3">
        <w:rPr>
          <w:rFonts w:ascii="Times New Roman" w:hAnsi="Times New Roman" w:cs="Times New Roman"/>
        </w:rPr>
        <w:t>ją</w:t>
      </w:r>
      <w:r w:rsidRPr="00307348">
        <w:rPr>
          <w:rFonts w:ascii="Times New Roman" w:hAnsi="Times New Roman" w:cs="Times New Roman"/>
        </w:rPr>
        <w:t xml:space="preserve"> wymagania zasadnicze określone</w:t>
      </w:r>
      <w:r w:rsidRPr="00307348">
        <w:rPr>
          <w:rFonts w:ascii="Times New Roman" w:hAnsi="Times New Roman" w:cs="Times New Roman"/>
          <w:color w:val="FF0000"/>
        </w:rPr>
        <w:t xml:space="preserve"> </w:t>
      </w:r>
      <w:r w:rsidRPr="00307348">
        <w:rPr>
          <w:rFonts w:ascii="Times New Roman" w:hAnsi="Times New Roman" w:cs="Times New Roman"/>
        </w:rPr>
        <w:t xml:space="preserve">w ustawie </w:t>
      </w:r>
      <w:r w:rsidRPr="00307348">
        <w:rPr>
          <w:rStyle w:val="standardowy--list1"/>
          <w:spacing w:val="-4"/>
          <w:sz w:val="24"/>
          <w:szCs w:val="24"/>
        </w:rPr>
        <w:t xml:space="preserve">z dnia </w:t>
      </w:r>
      <w:r w:rsidR="00164457" w:rsidRPr="004A5B46">
        <w:rPr>
          <w:rStyle w:val="standardowy--list1"/>
          <w:color w:val="auto"/>
          <w:spacing w:val="-4"/>
          <w:sz w:val="24"/>
          <w:szCs w:val="24"/>
        </w:rPr>
        <w:t>7 kwietnia 2022</w:t>
      </w:r>
      <w:r w:rsidRPr="004A5B46">
        <w:rPr>
          <w:rStyle w:val="standardowy--list1"/>
          <w:color w:val="auto"/>
          <w:spacing w:val="-4"/>
          <w:sz w:val="24"/>
          <w:szCs w:val="24"/>
        </w:rPr>
        <w:t>r o wyro</w:t>
      </w:r>
      <w:r w:rsidR="00164457" w:rsidRPr="004A5B46">
        <w:rPr>
          <w:rStyle w:val="standardowy--list1"/>
          <w:color w:val="auto"/>
          <w:spacing w:val="-4"/>
          <w:sz w:val="24"/>
          <w:szCs w:val="24"/>
        </w:rPr>
        <w:t>bach medycznych – (Dz. U. z 2022</w:t>
      </w:r>
      <w:r w:rsidRPr="004A5B46">
        <w:rPr>
          <w:rStyle w:val="standardowy--list1"/>
          <w:color w:val="auto"/>
          <w:spacing w:val="-4"/>
          <w:sz w:val="24"/>
          <w:szCs w:val="24"/>
        </w:rPr>
        <w:t xml:space="preserve">r, poz. </w:t>
      </w:r>
      <w:r w:rsidR="00164457" w:rsidRPr="004A5B46">
        <w:rPr>
          <w:rStyle w:val="standardowy--list1"/>
          <w:color w:val="auto"/>
          <w:spacing w:val="-4"/>
          <w:sz w:val="24"/>
          <w:szCs w:val="24"/>
        </w:rPr>
        <w:t>974</w:t>
      </w:r>
      <w:r w:rsidR="004A5B46" w:rsidRPr="004A5B46">
        <w:rPr>
          <w:rStyle w:val="standardowy--list1"/>
          <w:color w:val="auto"/>
          <w:spacing w:val="-4"/>
          <w:sz w:val="24"/>
          <w:szCs w:val="24"/>
        </w:rPr>
        <w:t>).</w:t>
      </w:r>
      <w:r w:rsidRPr="00E61E54">
        <w:rPr>
          <w:rFonts w:ascii="Times New Roman" w:hAnsi="Times New Roman" w:cs="Times New Roman"/>
          <w:color w:val="FF0000"/>
        </w:rPr>
        <w:t xml:space="preserve"> </w:t>
      </w:r>
      <w:r w:rsidRPr="00307348">
        <w:rPr>
          <w:rStyle w:val="standardowy--list1"/>
          <w:sz w:val="24"/>
          <w:szCs w:val="24"/>
        </w:rPr>
        <w:t>Wykonawca</w:t>
      </w:r>
      <w:r w:rsidRPr="00307348">
        <w:rPr>
          <w:rStyle w:val="standardowy--list1"/>
          <w:color w:val="FF0000"/>
          <w:sz w:val="24"/>
          <w:szCs w:val="24"/>
        </w:rPr>
        <w:t xml:space="preserve"> </w:t>
      </w:r>
      <w:r w:rsidRPr="00307348">
        <w:rPr>
          <w:rFonts w:ascii="Times New Roman" w:hAnsi="Times New Roman" w:cs="Times New Roman"/>
        </w:rPr>
        <w:t>ponosi pełną odpowiedzialność za wszelkie ewentualne szkody powstałe u Zamawiającego w związku z zastosowaniem dostarczonego wyrobu niespełniającego w/w wymogów.</w:t>
      </w:r>
    </w:p>
    <w:p w:rsidR="00E61E54" w:rsidRPr="00307348" w:rsidRDefault="00E61E54" w:rsidP="009101C0">
      <w:pPr>
        <w:widowControl/>
        <w:numPr>
          <w:ilvl w:val="0"/>
          <w:numId w:val="38"/>
        </w:numPr>
        <w:tabs>
          <w:tab w:val="clear" w:pos="720"/>
          <w:tab w:val="num"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Materiały dostarczane przez Wykonawcę muszą mieć termin ważności  aktualny, przez co najmniej 12 miesięcy, licząc od daty dostawy do Zamawiającego.</w:t>
      </w:r>
    </w:p>
    <w:p w:rsidR="00E61E54" w:rsidRPr="00307348" w:rsidRDefault="00E61E54" w:rsidP="00E61E54">
      <w:pPr>
        <w:jc w:val="center"/>
        <w:rPr>
          <w:rFonts w:ascii="Times New Roman" w:hAnsi="Times New Roman" w:cs="Times New Roman"/>
          <w:b/>
        </w:rPr>
      </w:pPr>
      <w:r w:rsidRPr="00307348">
        <w:rPr>
          <w:rFonts w:ascii="Times New Roman" w:hAnsi="Times New Roman" w:cs="Times New Roman"/>
          <w:b/>
        </w:rPr>
        <w:t>§ 2</w:t>
      </w:r>
    </w:p>
    <w:p w:rsidR="00E61E54" w:rsidRPr="00307348" w:rsidRDefault="00E61E54" w:rsidP="00E61E54">
      <w:pPr>
        <w:pStyle w:val="Nagwek6"/>
        <w:spacing w:before="0" w:after="0" w:line="100" w:lineRule="atLeast"/>
        <w:jc w:val="center"/>
        <w:rPr>
          <w:rFonts w:ascii="Times New Roman" w:hAnsi="Times New Roman"/>
          <w:sz w:val="24"/>
          <w:szCs w:val="24"/>
        </w:rPr>
      </w:pPr>
      <w:r w:rsidRPr="00307348">
        <w:rPr>
          <w:rFonts w:ascii="Times New Roman" w:hAnsi="Times New Roman"/>
          <w:sz w:val="24"/>
          <w:szCs w:val="24"/>
        </w:rPr>
        <w:t>CENA UMOWY</w:t>
      </w:r>
    </w:p>
    <w:p w:rsidR="00E61E54" w:rsidRPr="00307348" w:rsidRDefault="00E61E54" w:rsidP="009101C0">
      <w:pPr>
        <w:widowControl/>
        <w:numPr>
          <w:ilvl w:val="0"/>
          <w:numId w:val="28"/>
        </w:numPr>
        <w:tabs>
          <w:tab w:val="clear" w:pos="1260"/>
          <w:tab w:val="num" w:pos="360"/>
          <w:tab w:val="left" w:pos="3600"/>
        </w:tabs>
        <w:suppressAutoHyphens/>
        <w:ind w:left="360"/>
        <w:jc w:val="both"/>
        <w:rPr>
          <w:rFonts w:ascii="Times New Roman" w:hAnsi="Times New Roman" w:cs="Times New Roman"/>
        </w:rPr>
      </w:pPr>
      <w:r w:rsidRPr="00307348">
        <w:rPr>
          <w:rFonts w:ascii="Times New Roman" w:hAnsi="Times New Roman" w:cs="Times New Roman"/>
        </w:rPr>
        <w:t>Strony uzgadniają wartość umowy brutto na ........................</w:t>
      </w:r>
      <w:r w:rsidRPr="00307348">
        <w:rPr>
          <w:rFonts w:ascii="Times New Roman" w:hAnsi="Times New Roman" w:cs="Times New Roman"/>
          <w:b/>
        </w:rPr>
        <w:t>zł</w:t>
      </w:r>
      <w:r w:rsidRPr="00307348">
        <w:rPr>
          <w:rFonts w:ascii="Times New Roman" w:hAnsi="Times New Roman" w:cs="Times New Roman"/>
        </w:rPr>
        <w:t xml:space="preserve">  (słownie złotych: ............ ......................).</w:t>
      </w:r>
      <w:r w:rsidRPr="00307348">
        <w:rPr>
          <w:rFonts w:ascii="Times New Roman" w:hAnsi="Times New Roman" w:cs="Times New Roman"/>
          <w:b/>
        </w:rPr>
        <w:t xml:space="preserve"> </w:t>
      </w:r>
      <w:r w:rsidRPr="00307348">
        <w:rPr>
          <w:rFonts w:ascii="Times New Roman" w:hAnsi="Times New Roman" w:cs="Times New Roman"/>
        </w:rPr>
        <w:t xml:space="preserve">Wartość umowy (bez VAT) wynosi .................. zł. </w:t>
      </w:r>
    </w:p>
    <w:p w:rsidR="00E61E54" w:rsidRPr="00307348" w:rsidRDefault="00E61E54" w:rsidP="009101C0">
      <w:pPr>
        <w:widowControl/>
        <w:numPr>
          <w:ilvl w:val="0"/>
          <w:numId w:val="28"/>
        </w:numPr>
        <w:tabs>
          <w:tab w:val="clear" w:pos="1260"/>
          <w:tab w:val="num" w:pos="360"/>
          <w:tab w:val="left" w:pos="3600"/>
        </w:tabs>
        <w:suppressAutoHyphens/>
        <w:ind w:left="360"/>
        <w:jc w:val="both"/>
        <w:rPr>
          <w:rFonts w:ascii="Times New Roman" w:hAnsi="Times New Roman" w:cs="Times New Roman"/>
        </w:rPr>
      </w:pPr>
      <w:r w:rsidRPr="00307348">
        <w:rPr>
          <w:rFonts w:ascii="Times New Roman" w:hAnsi="Times New Roman" w:cs="Times New Roman"/>
        </w:rPr>
        <w:t>Cenę powyższą wyliczono na podstawie cen jednostkowych podanych w załączniku  do umowy.</w:t>
      </w:r>
    </w:p>
    <w:p w:rsidR="00E61E54" w:rsidRPr="00307348" w:rsidRDefault="00E61E54" w:rsidP="009101C0">
      <w:pPr>
        <w:widowControl/>
        <w:numPr>
          <w:ilvl w:val="0"/>
          <w:numId w:val="28"/>
        </w:numPr>
        <w:tabs>
          <w:tab w:val="clear" w:pos="1260"/>
          <w:tab w:val="num" w:pos="360"/>
          <w:tab w:val="left" w:pos="3600"/>
        </w:tabs>
        <w:suppressAutoHyphens/>
        <w:ind w:left="360"/>
        <w:jc w:val="both"/>
        <w:rPr>
          <w:rFonts w:ascii="Times New Roman" w:hAnsi="Times New Roman" w:cs="Times New Roman"/>
        </w:rPr>
      </w:pPr>
      <w:r w:rsidRPr="00307348">
        <w:rPr>
          <w:rFonts w:ascii="Times New Roman" w:hAnsi="Times New Roman" w:cs="Times New Roman"/>
        </w:rPr>
        <w:t>W cenach jednostkowych zawierają się wszystkie koszty związane z dostawą materiałów do magazynu Zamawiającego tj. opakowanie, czynności związane z przygotowaniem dostawy, opłaty celno-graniczne w przypadku materiałów importowanych, transport, rozładunek do magazynu zamawiającego, itp.</w:t>
      </w:r>
    </w:p>
    <w:p w:rsidR="00E61E54" w:rsidRPr="00307348" w:rsidRDefault="00E61E54" w:rsidP="009101C0">
      <w:pPr>
        <w:widowControl/>
        <w:numPr>
          <w:ilvl w:val="0"/>
          <w:numId w:val="28"/>
        </w:numPr>
        <w:tabs>
          <w:tab w:val="clear" w:pos="1260"/>
          <w:tab w:val="num" w:pos="360"/>
          <w:tab w:val="left" w:pos="3600"/>
          <w:tab w:val="left" w:pos="10328"/>
        </w:tabs>
        <w:suppressAutoHyphens/>
        <w:ind w:left="360"/>
        <w:jc w:val="both"/>
        <w:rPr>
          <w:rFonts w:ascii="Times New Roman" w:hAnsi="Times New Roman" w:cs="Times New Roman"/>
        </w:rPr>
      </w:pPr>
      <w:r w:rsidRPr="00307348">
        <w:rPr>
          <w:rFonts w:ascii="Times New Roman" w:hAnsi="Times New Roman" w:cs="Times New Roman"/>
        </w:rPr>
        <w:t>Ceny jednostkowe określone w załączniku do niniejszej umowy, nie ulegną zmianie przez okres trwania umowy z zastrzeżeniem ust. 5 i 6.</w:t>
      </w:r>
    </w:p>
    <w:p w:rsidR="00E61E54" w:rsidRPr="00307348" w:rsidRDefault="00E61E54" w:rsidP="009101C0">
      <w:pPr>
        <w:widowControl/>
        <w:numPr>
          <w:ilvl w:val="0"/>
          <w:numId w:val="28"/>
        </w:numPr>
        <w:tabs>
          <w:tab w:val="clear" w:pos="1260"/>
          <w:tab w:val="num" w:pos="360"/>
          <w:tab w:val="left" w:pos="3600"/>
          <w:tab w:val="left" w:pos="10328"/>
        </w:tabs>
        <w:suppressAutoHyphens/>
        <w:ind w:left="360"/>
        <w:rPr>
          <w:rFonts w:ascii="Times New Roman" w:eastAsia="SimSun" w:hAnsi="Times New Roman" w:cs="Times New Roman"/>
          <w:b/>
        </w:rPr>
      </w:pPr>
      <w:r w:rsidRPr="00307348">
        <w:rPr>
          <w:rFonts w:ascii="Times New Roman" w:hAnsi="Times New Roman" w:cs="Times New Roman"/>
        </w:rPr>
        <w:lastRenderedPageBreak/>
        <w:t xml:space="preserve">W przypadku urzędowej zmiany stawki podatku VAT dopuszcza się zmianę ceny o zmianę stawki VAT przy zachowaniu cen jednostkowych netto. </w:t>
      </w:r>
      <w:r w:rsidRPr="00307348">
        <w:rPr>
          <w:rFonts w:ascii="Times New Roman" w:eastAsia="SimSun" w:hAnsi="Times New Roman" w:cs="Times New Roman"/>
        </w:rPr>
        <w:t>Zmiana ta nie wymaga dokonywania zmian w treści niniejszej umowy w formie aneksu</w:t>
      </w:r>
      <w:r w:rsidRPr="00307348">
        <w:rPr>
          <w:rFonts w:ascii="Times New Roman" w:eastAsia="SimSun" w:hAnsi="Times New Roman" w:cs="Times New Roman"/>
          <w:b/>
        </w:rPr>
        <w:t>.</w:t>
      </w:r>
    </w:p>
    <w:p w:rsidR="00E61E54" w:rsidRPr="00307348" w:rsidRDefault="00E61E54" w:rsidP="009101C0">
      <w:pPr>
        <w:widowControl/>
        <w:numPr>
          <w:ilvl w:val="0"/>
          <w:numId w:val="28"/>
        </w:numPr>
        <w:tabs>
          <w:tab w:val="clear" w:pos="1260"/>
          <w:tab w:val="num" w:pos="360"/>
          <w:tab w:val="left" w:pos="3600"/>
          <w:tab w:val="left" w:pos="10328"/>
        </w:tabs>
        <w:suppressAutoHyphens/>
        <w:ind w:left="360"/>
        <w:jc w:val="both"/>
        <w:rPr>
          <w:rFonts w:ascii="Times New Roman" w:hAnsi="Times New Roman" w:cs="Times New Roman"/>
        </w:rPr>
      </w:pPr>
      <w:r w:rsidRPr="00307348">
        <w:rPr>
          <w:rFonts w:ascii="Times New Roman" w:hAnsi="Times New Roman" w:cs="Times New Roman"/>
        </w:rPr>
        <w:t>Wykonawca w trakcie trwania umowy może oferować niższe ceny jednostkowe.</w:t>
      </w:r>
    </w:p>
    <w:p w:rsidR="00E61E54" w:rsidRPr="00307348" w:rsidRDefault="00E61E54" w:rsidP="00E61E54">
      <w:pPr>
        <w:tabs>
          <w:tab w:val="left" w:pos="7088"/>
        </w:tabs>
        <w:jc w:val="center"/>
        <w:rPr>
          <w:rFonts w:ascii="Times New Roman" w:hAnsi="Times New Roman" w:cs="Times New Roman"/>
          <w:b/>
        </w:rPr>
      </w:pPr>
      <w:r w:rsidRPr="00307348">
        <w:rPr>
          <w:rFonts w:ascii="Times New Roman" w:hAnsi="Times New Roman" w:cs="Times New Roman"/>
          <w:b/>
        </w:rPr>
        <w:t>§ 3</w:t>
      </w:r>
    </w:p>
    <w:p w:rsidR="00E61E54" w:rsidRPr="00307348" w:rsidRDefault="00E61E54" w:rsidP="00E61E54">
      <w:pPr>
        <w:pStyle w:val="Nagwek2"/>
        <w:spacing w:before="0" w:after="0"/>
        <w:jc w:val="center"/>
        <w:rPr>
          <w:rFonts w:ascii="Times New Roman" w:hAnsi="Times New Roman" w:cs="Times New Roman"/>
          <w:bCs w:val="0"/>
          <w:i w:val="0"/>
          <w:sz w:val="24"/>
          <w:szCs w:val="24"/>
        </w:rPr>
      </w:pPr>
      <w:r w:rsidRPr="00307348">
        <w:rPr>
          <w:rFonts w:ascii="Times New Roman" w:hAnsi="Times New Roman" w:cs="Times New Roman"/>
          <w:bCs w:val="0"/>
          <w:i w:val="0"/>
          <w:sz w:val="24"/>
          <w:szCs w:val="24"/>
        </w:rPr>
        <w:t>WARUNKI  PŁATNOŚCI</w:t>
      </w:r>
    </w:p>
    <w:p w:rsidR="00E61E54" w:rsidRPr="00307348" w:rsidRDefault="00E61E54" w:rsidP="009101C0">
      <w:pPr>
        <w:pStyle w:val="Tekstpodstawowy"/>
        <w:numPr>
          <w:ilvl w:val="0"/>
          <w:numId w:val="40"/>
        </w:numPr>
        <w:tabs>
          <w:tab w:val="left" w:pos="3600"/>
        </w:tabs>
        <w:suppressAutoHyphens/>
        <w:rPr>
          <w:rFonts w:ascii="Times New Roman" w:hAnsi="Times New Roman"/>
          <w:b w:val="0"/>
          <w:sz w:val="24"/>
          <w:szCs w:val="24"/>
        </w:rPr>
      </w:pPr>
      <w:r w:rsidRPr="00307348">
        <w:rPr>
          <w:rFonts w:ascii="Times New Roman" w:hAnsi="Times New Roman"/>
          <w:b w:val="0"/>
          <w:sz w:val="24"/>
          <w:szCs w:val="24"/>
        </w:rPr>
        <w:t>Strony ustalają, że za wykonanie przedmiotu umowy  Zamawiający zapłaci Wykonawcy przelewem wynagrodzenie ustalone na podstawie cen jednostkowych oraz ilości rzeczywiście zrealizowanych dostaw.</w:t>
      </w:r>
    </w:p>
    <w:p w:rsidR="00E61E54" w:rsidRPr="00307348" w:rsidRDefault="00E61E54" w:rsidP="009101C0">
      <w:pPr>
        <w:widowControl/>
        <w:numPr>
          <w:ilvl w:val="0"/>
          <w:numId w:val="40"/>
        </w:numPr>
        <w:tabs>
          <w:tab w:val="left" w:pos="3600"/>
        </w:tabs>
        <w:suppressAutoHyphens/>
        <w:jc w:val="both"/>
        <w:rPr>
          <w:rFonts w:ascii="Times New Roman" w:hAnsi="Times New Roman" w:cs="Times New Roman"/>
        </w:rPr>
      </w:pPr>
      <w:r w:rsidRPr="00307348">
        <w:rPr>
          <w:rFonts w:ascii="Times New Roman" w:hAnsi="Times New Roman" w:cs="Times New Roman"/>
        </w:rPr>
        <w:t xml:space="preserve">Zamawiający zobowiązuje się do zapłaty faktury za dostawę wynikającą z przedmiotu umowy w terminie </w:t>
      </w:r>
      <w:r w:rsidRPr="00307348">
        <w:rPr>
          <w:rFonts w:ascii="Times New Roman" w:hAnsi="Times New Roman" w:cs="Times New Roman"/>
          <w:b/>
        </w:rPr>
        <w:t>do 30</w:t>
      </w:r>
      <w:r w:rsidRPr="00307348">
        <w:rPr>
          <w:rFonts w:ascii="Times New Roman" w:hAnsi="Times New Roman" w:cs="Times New Roman"/>
          <w:b/>
          <w:color w:val="FF0000"/>
        </w:rPr>
        <w:t xml:space="preserve"> </w:t>
      </w:r>
      <w:r w:rsidRPr="00307348">
        <w:rPr>
          <w:rFonts w:ascii="Times New Roman" w:hAnsi="Times New Roman" w:cs="Times New Roman"/>
          <w:b/>
        </w:rPr>
        <w:t>dni</w:t>
      </w:r>
      <w:r w:rsidRPr="00307348">
        <w:rPr>
          <w:rFonts w:ascii="Times New Roman" w:hAnsi="Times New Roman" w:cs="Times New Roman"/>
        </w:rPr>
        <w:t xml:space="preserve"> od daty dostarczenia towaru i dostarczenia zamawiającemu faktury VAT na wskazane konto Wykonawcy.</w:t>
      </w:r>
    </w:p>
    <w:p w:rsidR="00E61E54" w:rsidRPr="00307348" w:rsidRDefault="00E61E54" w:rsidP="009101C0">
      <w:pPr>
        <w:pStyle w:val="Tekstpodstawowywcity31"/>
        <w:numPr>
          <w:ilvl w:val="0"/>
          <w:numId w:val="40"/>
        </w:numPr>
        <w:tabs>
          <w:tab w:val="left" w:pos="3600"/>
        </w:tabs>
        <w:autoSpaceDE/>
        <w:rPr>
          <w:rFonts w:ascii="Times New Roman" w:hAnsi="Times New Roman"/>
          <w:sz w:val="24"/>
        </w:rPr>
      </w:pPr>
      <w:r w:rsidRPr="00307348">
        <w:rPr>
          <w:rFonts w:ascii="Times New Roman" w:hAnsi="Times New Roman"/>
          <w:sz w:val="24"/>
        </w:rPr>
        <w:t>W przypadku nie uregulowania przez Zamawiającego płatności w terminie określonym w   ust.2,  Wykonawcy przysługuje prawo naliczania odsetek  ustawowych za opóźnienie.</w:t>
      </w:r>
    </w:p>
    <w:p w:rsidR="00E61E54" w:rsidRPr="00307348" w:rsidRDefault="00E61E54" w:rsidP="009101C0">
      <w:pPr>
        <w:widowControl/>
        <w:numPr>
          <w:ilvl w:val="0"/>
          <w:numId w:val="40"/>
        </w:numPr>
        <w:tabs>
          <w:tab w:val="left" w:pos="3600"/>
        </w:tabs>
        <w:suppressAutoHyphens/>
        <w:jc w:val="both"/>
        <w:rPr>
          <w:rFonts w:ascii="Times New Roman" w:hAnsi="Times New Roman" w:cs="Times New Roman"/>
        </w:rPr>
      </w:pPr>
      <w:r w:rsidRPr="00307348">
        <w:rPr>
          <w:rFonts w:ascii="Times New Roman" w:hAnsi="Times New Roman" w:cs="Times New Roman"/>
        </w:rPr>
        <w:t>Wykonawca nie może bez pisemnej zgody Zamawiającego przelać przysługującej z tytułu wynagrodzenia  wierzytelności na rzecz osoby trzeciej.</w:t>
      </w:r>
    </w:p>
    <w:p w:rsidR="00E61E54" w:rsidRPr="00307348" w:rsidRDefault="00E61E54" w:rsidP="00E61E54">
      <w:pPr>
        <w:jc w:val="center"/>
        <w:rPr>
          <w:rFonts w:ascii="Times New Roman" w:hAnsi="Times New Roman" w:cs="Times New Roman"/>
          <w:b/>
        </w:rPr>
      </w:pPr>
      <w:r w:rsidRPr="00307348">
        <w:rPr>
          <w:rFonts w:ascii="Times New Roman" w:hAnsi="Times New Roman" w:cs="Times New Roman"/>
          <w:b/>
        </w:rPr>
        <w:t>§ 4</w:t>
      </w:r>
    </w:p>
    <w:p w:rsidR="00E61E54" w:rsidRPr="00307348" w:rsidRDefault="00E61E54" w:rsidP="00E61E54">
      <w:pPr>
        <w:jc w:val="center"/>
        <w:rPr>
          <w:rFonts w:ascii="Times New Roman" w:hAnsi="Times New Roman" w:cs="Times New Roman"/>
          <w:b/>
        </w:rPr>
      </w:pPr>
      <w:r w:rsidRPr="00307348">
        <w:rPr>
          <w:rFonts w:ascii="Times New Roman" w:hAnsi="Times New Roman" w:cs="Times New Roman"/>
          <w:b/>
        </w:rPr>
        <w:t>DOSTAWA</w:t>
      </w:r>
    </w:p>
    <w:p w:rsidR="00E61E54" w:rsidRPr="00307348"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 xml:space="preserve">Wykonawca zobowiązany zostaje do wykonania dostaw w ramach przedmiotu umowy w okresie 12 miesięcy tj. od dnia   </w:t>
      </w:r>
      <w:r w:rsidRPr="00307348">
        <w:rPr>
          <w:rFonts w:ascii="Times New Roman" w:hAnsi="Times New Roman" w:cs="Times New Roman"/>
          <w:b/>
        </w:rPr>
        <w:t>.....</w:t>
      </w:r>
      <w:r>
        <w:rPr>
          <w:rFonts w:ascii="Times New Roman" w:hAnsi="Times New Roman" w:cs="Times New Roman"/>
          <w:b/>
        </w:rPr>
        <w:t>.. -…..-2022r do ....... - …..-2023</w:t>
      </w:r>
      <w:r w:rsidRPr="00307348">
        <w:rPr>
          <w:rFonts w:ascii="Times New Roman" w:hAnsi="Times New Roman" w:cs="Times New Roman"/>
          <w:b/>
        </w:rPr>
        <w:t>r</w:t>
      </w:r>
      <w:r w:rsidRPr="00307348">
        <w:rPr>
          <w:rFonts w:ascii="Times New Roman" w:hAnsi="Times New Roman" w:cs="Times New Roman"/>
        </w:rPr>
        <w:t xml:space="preserve">. </w:t>
      </w:r>
    </w:p>
    <w:p w:rsidR="00E61E54" w:rsidRPr="00307348"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 xml:space="preserve">Dostawy realizowane będą w uzgodnionych na bieżąco wielkościach i asortymencie wg każdorazowego zgłoszonego zamówienia (dopuszcza się przekazywanie zamówień faksem lub e-mailem) z realizacją do </w:t>
      </w:r>
      <w:r w:rsidRPr="00307348">
        <w:rPr>
          <w:rFonts w:ascii="Times New Roman" w:hAnsi="Times New Roman" w:cs="Times New Roman"/>
          <w:b/>
          <w:bCs/>
        </w:rPr>
        <w:t>…… dni roboczych</w:t>
      </w:r>
      <w:r w:rsidRPr="00307348">
        <w:rPr>
          <w:rFonts w:ascii="Times New Roman" w:hAnsi="Times New Roman" w:cs="Times New Roman"/>
        </w:rPr>
        <w:t xml:space="preserve"> (max 5 dni) licząc od dnia przekazania zamówienia. Za dni robocze będą uważane dni od poniedziałku do piątku, za  wyjątkiem dni ustawowo wolnych od pracy.</w:t>
      </w:r>
    </w:p>
    <w:p w:rsidR="00E61E54"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Wykonawca  zobowiązuje się dostarczyć materiały do magazynu Zamawiającego w odpowiednich   opakowaniach oraz transportem zapewniającym należyte zabezpieczenie jakościowe dostarczanego towaru przed czynnikami pogodowymi, uszkodzeniem, itp.</w:t>
      </w:r>
    </w:p>
    <w:p w:rsidR="00540092" w:rsidRPr="00307348" w:rsidRDefault="00540092"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Pr>
          <w:rFonts w:ascii="Times New Roman" w:hAnsi="Times New Roman" w:cs="Times New Roman"/>
        </w:rPr>
        <w:t>Warunki przechowywania i transportu przedmiotu umowy mają być zgodne z warunkami określonymi przez producenta oferowanych wyrobów medycznych.</w:t>
      </w:r>
    </w:p>
    <w:p w:rsidR="00E61E54" w:rsidRPr="00307348"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Reklamacje ilościowe (zgodności dostawy z zamówieniem i deklarowanymi ilościami wyszczególnionymi na fakturze), Zamawiający zgłaszać będzie Wykonawcy w terminie do 7 dni od daty odbioru przesyłki.</w:t>
      </w:r>
    </w:p>
    <w:p w:rsidR="00E61E54" w:rsidRPr="00307348"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Reklamacje jakościowe Zamawiający jest zobligowany do zgłoszenia Wykonawcy pisemnie wraz z udokumentowanym uzasadnieniem w terminie ważności reklamowanych materiałów.</w:t>
      </w:r>
    </w:p>
    <w:p w:rsidR="00E61E54" w:rsidRPr="00307348"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Wykonawca zobligowany jest do pisemnego ustosunkowania się do wniesionej przez Zamawiającego reklamacji w terminie 7 dni od daty jej otrzymania. Brak odpowiedzi w ciągu 7 dni jest uważany za uznanie przez Wykonawcę reklamacji, tym samym zobowiązaniem do wymiany wadliwych materiałów na zgodne z zamówieniem bądź uzupełnienie braków ilościowych.</w:t>
      </w:r>
    </w:p>
    <w:p w:rsidR="00E61E54" w:rsidRPr="00307348"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 xml:space="preserve">Osobą upoważnioną do prowadzenia spraw objętych niniejszą umową z ramienia       Zamawiającego jest Tadeusz Baczewski adres mailowy: </w:t>
      </w:r>
      <w:hyperlink r:id="rId31" w:history="1">
        <w:r w:rsidRPr="00307348">
          <w:rPr>
            <w:rStyle w:val="Hipercze"/>
            <w:rFonts w:ascii="Times New Roman" w:hAnsi="Times New Roman" w:cs="Times New Roman"/>
          </w:rPr>
          <w:t>tbaczewski@szpitalzambrow.pl</w:t>
        </w:r>
      </w:hyperlink>
    </w:p>
    <w:p w:rsidR="00E61E54" w:rsidRPr="00307348" w:rsidRDefault="00E61E54" w:rsidP="00E61E54">
      <w:pPr>
        <w:tabs>
          <w:tab w:val="left" w:pos="3960"/>
        </w:tabs>
        <w:ind w:left="360"/>
        <w:jc w:val="center"/>
        <w:rPr>
          <w:rFonts w:ascii="Times New Roman" w:hAnsi="Times New Roman" w:cs="Times New Roman"/>
          <w:b/>
        </w:rPr>
      </w:pPr>
      <w:r w:rsidRPr="00307348">
        <w:rPr>
          <w:rFonts w:ascii="Times New Roman" w:hAnsi="Times New Roman" w:cs="Times New Roman"/>
          <w:b/>
        </w:rPr>
        <w:t>§ 5</w:t>
      </w:r>
    </w:p>
    <w:p w:rsidR="00E61E54" w:rsidRPr="00307348" w:rsidRDefault="00E61E54" w:rsidP="00E61E54">
      <w:pPr>
        <w:jc w:val="center"/>
        <w:rPr>
          <w:rFonts w:ascii="Times New Roman" w:hAnsi="Times New Roman" w:cs="Times New Roman"/>
          <w:b/>
        </w:rPr>
      </w:pPr>
      <w:r w:rsidRPr="00307348">
        <w:rPr>
          <w:rFonts w:ascii="Times New Roman" w:hAnsi="Times New Roman" w:cs="Times New Roman"/>
          <w:b/>
        </w:rPr>
        <w:t>KARY UMOWNE</w:t>
      </w:r>
    </w:p>
    <w:p w:rsidR="00E61E54" w:rsidRPr="00C53F84" w:rsidRDefault="00E61E54" w:rsidP="009101C0">
      <w:pPr>
        <w:widowControl/>
        <w:numPr>
          <w:ilvl w:val="0"/>
          <w:numId w:val="42"/>
        </w:numPr>
        <w:tabs>
          <w:tab w:val="clear" w:pos="720"/>
          <w:tab w:val="num" w:pos="375"/>
        </w:tabs>
        <w:suppressAutoHyphens/>
        <w:ind w:left="375"/>
        <w:rPr>
          <w:rFonts w:ascii="Times New Roman" w:hAnsi="Times New Roman" w:cs="Times New Roman"/>
        </w:rPr>
      </w:pPr>
      <w:r w:rsidRPr="00C53F84">
        <w:rPr>
          <w:rFonts w:ascii="Times New Roman" w:hAnsi="Times New Roman" w:cs="Times New Roman"/>
        </w:rPr>
        <w:t>Strony ustalają wysokość kar umownych w przypadku:</w:t>
      </w:r>
    </w:p>
    <w:p w:rsidR="00E61E54" w:rsidRPr="00C53F84" w:rsidRDefault="00E61E54" w:rsidP="00E61E54">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a) zwłoki w realizacji </w:t>
      </w:r>
      <w:r>
        <w:rPr>
          <w:rFonts w:ascii="Times New Roman" w:hAnsi="Times New Roman"/>
          <w:b w:val="0"/>
          <w:bCs/>
          <w:sz w:val="24"/>
          <w:szCs w:val="24"/>
        </w:rPr>
        <w:t>przedmiotu umowy w wysokości 0,2</w:t>
      </w:r>
      <w:r w:rsidRPr="00C53F84">
        <w:rPr>
          <w:rFonts w:ascii="Times New Roman" w:hAnsi="Times New Roman"/>
          <w:b w:val="0"/>
          <w:bCs/>
          <w:sz w:val="24"/>
          <w:szCs w:val="24"/>
        </w:rPr>
        <w:t xml:space="preserve">% wartości brutto </w:t>
      </w:r>
      <w:r w:rsidR="00E21CA0">
        <w:rPr>
          <w:rFonts w:ascii="Times New Roman" w:hAnsi="Times New Roman"/>
          <w:b w:val="0"/>
          <w:bCs/>
          <w:sz w:val="24"/>
          <w:szCs w:val="24"/>
        </w:rPr>
        <w:t xml:space="preserve">niezrealizowanego </w:t>
      </w:r>
      <w:r>
        <w:rPr>
          <w:rFonts w:ascii="Times New Roman" w:hAnsi="Times New Roman"/>
          <w:b w:val="0"/>
          <w:bCs/>
          <w:sz w:val="24"/>
          <w:szCs w:val="24"/>
        </w:rPr>
        <w:t xml:space="preserve">przedmiotu </w:t>
      </w:r>
      <w:r w:rsidR="003953F1">
        <w:rPr>
          <w:rFonts w:ascii="Times New Roman" w:hAnsi="Times New Roman"/>
          <w:b w:val="0"/>
          <w:bCs/>
          <w:sz w:val="24"/>
          <w:szCs w:val="24"/>
        </w:rPr>
        <w:t>umowy</w:t>
      </w:r>
      <w:r w:rsidRPr="00C53F84">
        <w:rPr>
          <w:rFonts w:ascii="Times New Roman" w:hAnsi="Times New Roman"/>
          <w:b w:val="0"/>
          <w:bCs/>
          <w:sz w:val="24"/>
          <w:szCs w:val="24"/>
        </w:rPr>
        <w:t xml:space="preserve"> za każdy dzień zwłoki,</w:t>
      </w:r>
    </w:p>
    <w:p w:rsidR="00E61E54" w:rsidRPr="00C53F84" w:rsidRDefault="00E61E54" w:rsidP="00E61E54">
      <w:pPr>
        <w:pStyle w:val="Tekstpodstawowy"/>
        <w:ind w:left="375"/>
        <w:rPr>
          <w:rFonts w:ascii="Times New Roman" w:hAnsi="Times New Roman"/>
          <w:b w:val="0"/>
          <w:bCs/>
          <w:sz w:val="24"/>
          <w:szCs w:val="24"/>
        </w:rPr>
      </w:pPr>
      <w:r>
        <w:rPr>
          <w:rFonts w:ascii="Times New Roman" w:hAnsi="Times New Roman"/>
          <w:b w:val="0"/>
          <w:bCs/>
          <w:sz w:val="24"/>
          <w:szCs w:val="24"/>
        </w:rPr>
        <w:t>b</w:t>
      </w:r>
      <w:r w:rsidRPr="00C53F84">
        <w:rPr>
          <w:rFonts w:ascii="Times New Roman" w:hAnsi="Times New Roman"/>
          <w:b w:val="0"/>
          <w:bCs/>
          <w:sz w:val="24"/>
          <w:szCs w:val="24"/>
        </w:rPr>
        <w:t>) nie wykonania zamówienia, Wykonawca zobowiązuje się zapłacić Z</w:t>
      </w:r>
      <w:r>
        <w:rPr>
          <w:rFonts w:ascii="Times New Roman" w:hAnsi="Times New Roman"/>
          <w:b w:val="0"/>
          <w:bCs/>
          <w:sz w:val="24"/>
          <w:szCs w:val="24"/>
        </w:rPr>
        <w:t>amawiającemu karę w wysokości 5</w:t>
      </w:r>
      <w:r w:rsidRPr="00C53F84">
        <w:rPr>
          <w:rFonts w:ascii="Times New Roman" w:hAnsi="Times New Roman"/>
          <w:b w:val="0"/>
          <w:bCs/>
          <w:sz w:val="24"/>
          <w:szCs w:val="24"/>
        </w:rPr>
        <w:t xml:space="preserve">% wartości </w:t>
      </w:r>
      <w:r w:rsidR="003953F1">
        <w:rPr>
          <w:rFonts w:ascii="Times New Roman" w:hAnsi="Times New Roman"/>
          <w:b w:val="0"/>
          <w:bCs/>
          <w:sz w:val="24"/>
          <w:szCs w:val="24"/>
        </w:rPr>
        <w:t>brutto ni</w:t>
      </w:r>
      <w:r w:rsidR="00E21CA0">
        <w:rPr>
          <w:rFonts w:ascii="Times New Roman" w:hAnsi="Times New Roman"/>
          <w:b w:val="0"/>
          <w:bCs/>
          <w:sz w:val="24"/>
          <w:szCs w:val="24"/>
        </w:rPr>
        <w:t>ezrealizowane</w:t>
      </w:r>
      <w:r w:rsidR="003953F1">
        <w:rPr>
          <w:rFonts w:ascii="Times New Roman" w:hAnsi="Times New Roman"/>
          <w:b w:val="0"/>
          <w:bCs/>
          <w:sz w:val="24"/>
          <w:szCs w:val="24"/>
        </w:rPr>
        <w:t>go przedmiotu umowy</w:t>
      </w:r>
      <w:r w:rsidRPr="00C53F84">
        <w:rPr>
          <w:rFonts w:ascii="Times New Roman" w:hAnsi="Times New Roman"/>
          <w:b w:val="0"/>
          <w:bCs/>
          <w:sz w:val="24"/>
          <w:szCs w:val="24"/>
        </w:rPr>
        <w:t xml:space="preserve">, </w:t>
      </w:r>
    </w:p>
    <w:p w:rsidR="00E61E54" w:rsidRPr="00262A6D" w:rsidRDefault="00E61E54" w:rsidP="00E61E54">
      <w:pPr>
        <w:pStyle w:val="Tekstpodstawowy"/>
        <w:ind w:left="375"/>
        <w:rPr>
          <w:rFonts w:ascii="Times New Roman" w:hAnsi="Times New Roman"/>
          <w:b w:val="0"/>
          <w:bCs/>
          <w:sz w:val="24"/>
          <w:szCs w:val="24"/>
        </w:rPr>
      </w:pPr>
      <w:r>
        <w:rPr>
          <w:rFonts w:ascii="Times New Roman" w:hAnsi="Times New Roman"/>
          <w:b w:val="0"/>
          <w:bCs/>
          <w:sz w:val="24"/>
          <w:szCs w:val="24"/>
        </w:rPr>
        <w:lastRenderedPageBreak/>
        <w:t>c</w:t>
      </w:r>
      <w:r w:rsidRPr="00C53F84">
        <w:rPr>
          <w:rFonts w:ascii="Times New Roman" w:hAnsi="Times New Roman"/>
          <w:b w:val="0"/>
          <w:bCs/>
          <w:sz w:val="24"/>
          <w:szCs w:val="24"/>
        </w:rPr>
        <w:t xml:space="preserve">) odstąpienia od umowy z powodu okoliczności, za które odpowiada Wykonawca – Wykonawca zobowiązuje się zapłacić Zamawiającemu karę w wysokości 10% </w:t>
      </w:r>
      <w:r w:rsidR="00262A6D" w:rsidRPr="00262A6D">
        <w:rPr>
          <w:rFonts w:ascii="Times New Roman" w:hAnsi="Times New Roman"/>
          <w:b w:val="0"/>
        </w:rPr>
        <w:t>wartości wynagrodzenia brutto dotyczącego niezrealizowanej części umowy.</w:t>
      </w:r>
      <w:r w:rsidRPr="00262A6D">
        <w:rPr>
          <w:rFonts w:ascii="Times New Roman" w:hAnsi="Times New Roman"/>
          <w:b w:val="0"/>
          <w:bCs/>
          <w:sz w:val="24"/>
          <w:szCs w:val="24"/>
        </w:rPr>
        <w:t xml:space="preserve"> </w:t>
      </w:r>
    </w:p>
    <w:p w:rsidR="00E61E54" w:rsidRPr="00C53F84" w:rsidRDefault="00E61E54" w:rsidP="009101C0">
      <w:pPr>
        <w:widowControl/>
        <w:numPr>
          <w:ilvl w:val="0"/>
          <w:numId w:val="42"/>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zaistnienia okoliczności wymienionych w ust. 1, Zamawiający wystawi</w:t>
      </w:r>
    </w:p>
    <w:p w:rsidR="00E61E54" w:rsidRPr="00C53F84" w:rsidRDefault="00E61E54" w:rsidP="00E61E54">
      <w:pPr>
        <w:pStyle w:val="Tekstpodstawowy"/>
        <w:rPr>
          <w:rFonts w:ascii="Times New Roman" w:hAnsi="Times New Roman"/>
          <w:b w:val="0"/>
          <w:bCs/>
          <w:sz w:val="24"/>
          <w:szCs w:val="24"/>
        </w:rPr>
      </w:pPr>
      <w:r w:rsidRPr="00C53F84">
        <w:rPr>
          <w:rFonts w:ascii="Times New Roman" w:hAnsi="Times New Roman"/>
          <w:b w:val="0"/>
          <w:bCs/>
          <w:sz w:val="24"/>
          <w:szCs w:val="24"/>
        </w:rPr>
        <w:t xml:space="preserve">      dokument obciążeniowy z terminem płatności 21 dni od daty wystawienia tego</w:t>
      </w:r>
    </w:p>
    <w:p w:rsidR="00E61E54" w:rsidRPr="00C53F84" w:rsidRDefault="00E61E54" w:rsidP="00E61E54">
      <w:pPr>
        <w:rPr>
          <w:rFonts w:ascii="Times New Roman" w:hAnsi="Times New Roman" w:cs="Times New Roman"/>
          <w:bCs/>
        </w:rPr>
      </w:pPr>
      <w:r w:rsidRPr="00C53F84">
        <w:rPr>
          <w:rFonts w:ascii="Times New Roman" w:hAnsi="Times New Roman" w:cs="Times New Roman"/>
          <w:bCs/>
        </w:rPr>
        <w:t xml:space="preserve">      dokumentu.</w:t>
      </w:r>
    </w:p>
    <w:p w:rsidR="00E61E54" w:rsidRPr="00C53F84" w:rsidRDefault="00E61E54" w:rsidP="009101C0">
      <w:pPr>
        <w:pStyle w:val="Akapitzlist"/>
        <w:widowControl/>
        <w:numPr>
          <w:ilvl w:val="0"/>
          <w:numId w:val="42"/>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opóźnienia w zapłacie kary umownej, Zamawiający naliczy odsetki w</w:t>
      </w:r>
    </w:p>
    <w:p w:rsidR="00E61E54" w:rsidRPr="00C53F84" w:rsidRDefault="00E61E54" w:rsidP="00E61E54">
      <w:pPr>
        <w:ind w:left="284" w:hanging="142"/>
        <w:rPr>
          <w:rFonts w:ascii="Times New Roman" w:hAnsi="Times New Roman" w:cs="Times New Roman"/>
          <w:bCs/>
        </w:rPr>
      </w:pPr>
      <w:r w:rsidRPr="00C53F84">
        <w:rPr>
          <w:rFonts w:ascii="Times New Roman" w:hAnsi="Times New Roman" w:cs="Times New Roman"/>
          <w:bCs/>
        </w:rPr>
        <w:t xml:space="preserve">     wysokości ustawowej za spóźnioną zapłatę kary umownej.</w:t>
      </w:r>
    </w:p>
    <w:p w:rsidR="00E61E54" w:rsidRPr="00C53F84" w:rsidRDefault="00E61E54" w:rsidP="009101C0">
      <w:pPr>
        <w:pStyle w:val="Akapitzlist"/>
        <w:widowControl/>
        <w:numPr>
          <w:ilvl w:val="0"/>
          <w:numId w:val="42"/>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Zamawiający zapłaci wyko</w:t>
      </w:r>
      <w:r>
        <w:rPr>
          <w:rFonts w:ascii="Times New Roman" w:hAnsi="Times New Roman" w:cs="Times New Roman"/>
          <w:bCs/>
        </w:rPr>
        <w:t>nawcy karę umowną w wysokości 10</w:t>
      </w:r>
      <w:r w:rsidRPr="00C53F84">
        <w:rPr>
          <w:rFonts w:ascii="Times New Roman" w:hAnsi="Times New Roman" w:cs="Times New Roman"/>
          <w:bCs/>
        </w:rPr>
        <w:t xml:space="preserve"> % wartości brutto umowy w przypadku odstąpienia od umowy z przyczyn leżących wyłącznie po stronie zamawiającego.</w:t>
      </w:r>
    </w:p>
    <w:p w:rsidR="00E61E54" w:rsidRPr="00C53F84" w:rsidRDefault="00E61E54" w:rsidP="009101C0">
      <w:pPr>
        <w:pStyle w:val="Akapitzlist"/>
        <w:widowControl/>
        <w:numPr>
          <w:ilvl w:val="0"/>
          <w:numId w:val="42"/>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Łączna maksymalna wysokość kar umownych których mogą dochodzić strony wynosi 10% wartości brutto przedmiotu umowy.</w:t>
      </w:r>
    </w:p>
    <w:p w:rsidR="00E61E54" w:rsidRDefault="00E61E54" w:rsidP="00E61E54">
      <w:pPr>
        <w:widowControl/>
        <w:suppressAutoHyphens/>
        <w:ind w:left="360"/>
        <w:jc w:val="both"/>
        <w:rPr>
          <w:rFonts w:ascii="Times New Roman" w:hAnsi="Times New Roman" w:cs="Times New Roman"/>
        </w:rPr>
      </w:pPr>
    </w:p>
    <w:p w:rsidR="00E61E54" w:rsidRPr="00307348" w:rsidRDefault="00E61E54" w:rsidP="00E61E54">
      <w:pPr>
        <w:jc w:val="center"/>
        <w:rPr>
          <w:rFonts w:ascii="Times New Roman" w:hAnsi="Times New Roman" w:cs="Times New Roman"/>
          <w:b/>
        </w:rPr>
      </w:pPr>
      <w:r w:rsidRPr="00307348">
        <w:rPr>
          <w:rFonts w:ascii="Times New Roman" w:hAnsi="Times New Roman" w:cs="Times New Roman"/>
          <w:b/>
        </w:rPr>
        <w:t>§ 6</w:t>
      </w:r>
    </w:p>
    <w:p w:rsidR="00E61E54" w:rsidRPr="00307348" w:rsidRDefault="00E61E54" w:rsidP="00E61E54">
      <w:pPr>
        <w:pStyle w:val="Nagwek2"/>
        <w:spacing w:before="0" w:after="0"/>
        <w:jc w:val="center"/>
        <w:rPr>
          <w:rFonts w:ascii="Times New Roman" w:hAnsi="Times New Roman" w:cs="Times New Roman"/>
          <w:bCs w:val="0"/>
          <w:i w:val="0"/>
          <w:sz w:val="24"/>
          <w:szCs w:val="24"/>
        </w:rPr>
      </w:pPr>
      <w:r w:rsidRPr="00307348">
        <w:rPr>
          <w:rFonts w:ascii="Times New Roman" w:hAnsi="Times New Roman" w:cs="Times New Roman"/>
          <w:bCs w:val="0"/>
          <w:i w:val="0"/>
          <w:sz w:val="24"/>
          <w:szCs w:val="24"/>
        </w:rPr>
        <w:t>POSTANOWIENIA KOŃCOWE</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Wszelkie zmiany niniejszej umowy mogą być dokonane wyłącznie za zgodą obu stron wyrażoną na piśmie pod rygorem nieważności, z zastrzeżeniem wyjątków umową przewidzianych.</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Zakazuje się istotnych zmian postanowień zawartej umowy w stosunku do treści oferty, na podstawie której dokonano wyboru wykonawcy z zastrzeżeniem ust. 3.</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 xml:space="preserve">W przypadku wycofania oferowanego produktu z rynku polskiego lub zaprzestania  jego produkcji dopuszcza się zamiennik o parametrach nie gorszych i cenie nie wyższej niż przedstawiała oferta (po uprzednim pisemnym udokumentowaniu takiego faktu przez Wykonawcę i akceptacji Zamawiającego) lub zostanie wyłączony ten produkt z umowy bez konieczności ponoszenia kary przez Wykonawcę. </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Nieterminowa dostawa lub niezgodna pod względem opisu przedmiotu zamówienia wg złożonej oferty oraz istotne uchybienia w zakresie jakości dostarczanych materiałów lub ich terminów ważności, a także niewykonanie lub nienależyte wykonanie innych postanowień umowy daje możliwość Zamawiającemu rozwiązania umowy ze skutkiem natychmiastowym bez prawa Wykonawcy do naliczania kar umownych.</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Oprócz przypadków wymienionych w Kodeksie Cywilnym, Zamawiający może odstąpić od umowy lub zrezygnować z niektórych pozycji zamówienia, w razie wystąpienia istotnej zmiany okoliczności powodującej, że wykonanie umowy nie leży w interesie publicznym, czego nie można było przewidzieć w chwili zawarcia umowy.</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Odstąpienie od umowy w przypadku, o którym mowa w ust. 5, może nastąpić w terminie 30 dni od powzięcia wiadomości o powyższych okolicznościach.</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W przypadku odstąpienia od umowy w okolicznościach wskazanych w ust.5, Wykonawca może żądać wyłącznie wynagrodzenia za część umowy wykonanej do dnia odstąpienia od umowy.</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W sprawach nie uregulowanych w niniejszej umowie będą miały zastosowanie właściwe przepisy Kodeksu Cywilnego oraz ustawa Prawo zamówień publicznych.</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Ewentualne spory wynikłe na tle wykonywania niniejszej umowy rozstrzygane będą przez rzeczowo właściwy Sąd Powszechny wg siedziby Zamawiającego.</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Niniejszą umowę sporządza się w dwóch jednobrzmiących egzemplarzach, po jednym dla każdej ze stron.</w:t>
      </w:r>
    </w:p>
    <w:p w:rsidR="00E61E54" w:rsidRPr="00EC6CD3" w:rsidRDefault="00E61E54" w:rsidP="00E61E54">
      <w:pPr>
        <w:jc w:val="center"/>
        <w:rPr>
          <w:rFonts w:ascii="Times New Roman" w:hAnsi="Times New Roman" w:cs="Times New Roman"/>
          <w:b/>
        </w:rPr>
      </w:pPr>
    </w:p>
    <w:p w:rsidR="00E61E54" w:rsidRPr="00EC6CD3" w:rsidRDefault="00E61E54" w:rsidP="00E61E54">
      <w:pPr>
        <w:spacing w:line="480" w:lineRule="auto"/>
        <w:ind w:firstLine="708"/>
        <w:rPr>
          <w:rFonts w:ascii="Times New Roman" w:hAnsi="Times New Roman" w:cs="Times New Roman"/>
          <w:b/>
        </w:rPr>
      </w:pPr>
      <w:r w:rsidRPr="00EC6CD3">
        <w:rPr>
          <w:rFonts w:ascii="Times New Roman" w:hAnsi="Times New Roman" w:cs="Times New Roman"/>
          <w:b/>
        </w:rPr>
        <w:t>ZAMAWIAJĄCY:</w:t>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t xml:space="preserve">  WYKONAWCA:</w:t>
      </w:r>
    </w:p>
    <w:p w:rsidR="00E61E54" w:rsidRPr="003F03AB" w:rsidRDefault="00E61E54" w:rsidP="003F03AB">
      <w:pPr>
        <w:spacing w:line="360" w:lineRule="auto"/>
        <w:rPr>
          <w:rFonts w:ascii="Times New Roman" w:hAnsi="Times New Roman" w:cs="Times New Roman"/>
        </w:rPr>
      </w:pPr>
    </w:p>
    <w:p w:rsidR="00360F01" w:rsidRPr="00360F01" w:rsidRDefault="00DF2976"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w:t>
      </w:r>
      <w:r w:rsidR="004A5779">
        <w:rPr>
          <w:rFonts w:ascii="Times New Roman" w:hAnsi="Times New Roman" w:cs="Times New Roman"/>
          <w:iCs/>
          <w:sz w:val="24"/>
          <w:szCs w:val="24"/>
        </w:rPr>
        <w:t>ł</w:t>
      </w:r>
      <w:r w:rsidR="00360F01">
        <w:rPr>
          <w:rFonts w:ascii="Times New Roman" w:hAnsi="Times New Roman" w:cs="Times New Roman"/>
          <w:iCs/>
          <w:sz w:val="24"/>
          <w:szCs w:val="24"/>
        </w:rPr>
        <w:t>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360F01" w:rsidRPr="000324AC" w:rsidTr="00360F01">
        <w:trPr>
          <w:trHeight w:val="657"/>
        </w:trPr>
        <w:tc>
          <w:tcPr>
            <w:tcW w:w="9286"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360F01">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7975A7">
        <w:trPr>
          <w:trHeight w:val="280"/>
        </w:trPr>
        <w:tc>
          <w:tcPr>
            <w:tcW w:w="9286"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A571FC" w:rsidRDefault="00A571FC" w:rsidP="00360F01">
            <w:pPr>
              <w:rPr>
                <w:rFonts w:ascii="Calibri" w:hAnsi="Calibri" w:cs="Calibri"/>
                <w:b/>
                <w:iCs/>
              </w:rPr>
            </w:pPr>
          </w:p>
          <w:p w:rsidR="009749DB" w:rsidRDefault="00360F01" w:rsidP="00360F01">
            <w:pPr>
              <w:jc w:val="both"/>
              <w:rPr>
                <w:rFonts w:ascii="Calibri" w:hAnsi="Calibri" w:cs="Calibri"/>
                <w:bCs/>
                <w:iCs/>
              </w:rPr>
            </w:pPr>
            <w:r w:rsidRPr="00496829">
              <w:rPr>
                <w:rFonts w:ascii="Calibri" w:hAnsi="Calibri" w:cs="Calibri"/>
                <w:bCs/>
                <w:iCs/>
              </w:rPr>
              <w:t>W odpowiedzi na publiczne ogłoszenie o zamówieniu, składam ofertę wykonania zamówienia publicznego prowadzonego w trybie</w:t>
            </w:r>
            <w:r w:rsidR="00A571FC">
              <w:rPr>
                <w:rFonts w:ascii="Calibri" w:hAnsi="Calibri" w:cs="Calibri"/>
                <w:bCs/>
                <w:iCs/>
              </w:rPr>
              <w:t>:</w:t>
            </w:r>
            <w:r w:rsidRPr="00496829">
              <w:rPr>
                <w:rFonts w:ascii="Calibri" w:hAnsi="Calibri" w:cs="Calibri"/>
                <w:bCs/>
                <w:iCs/>
              </w:rPr>
              <w:t xml:space="preserve"> </w:t>
            </w:r>
            <w:r w:rsidR="00D833A1">
              <w:rPr>
                <w:rFonts w:ascii="Calibri" w:hAnsi="Calibri" w:cs="Calibri"/>
                <w:bCs/>
                <w:iCs/>
              </w:rPr>
              <w:t>przetarg nieograniczony</w:t>
            </w:r>
            <w:r w:rsidRPr="00496829">
              <w:rPr>
                <w:rFonts w:ascii="Calibri" w:hAnsi="Calibri" w:cs="Calibri"/>
                <w:bCs/>
                <w:iCs/>
              </w:rPr>
              <w:t xml:space="preserve"> </w:t>
            </w:r>
          </w:p>
          <w:p w:rsidR="00360F01" w:rsidRPr="00496829" w:rsidRDefault="00360F01" w:rsidP="00360F01">
            <w:pPr>
              <w:jc w:val="both"/>
              <w:rPr>
                <w:rFonts w:ascii="Calibri" w:hAnsi="Calibri" w:cs="Calibri"/>
                <w:iCs/>
              </w:rPr>
            </w:pPr>
            <w:r w:rsidRPr="00496829">
              <w:rPr>
                <w:rFonts w:ascii="Calibri" w:hAnsi="Calibri" w:cs="Calibri"/>
                <w:bCs/>
                <w:iCs/>
              </w:rPr>
              <w:t>pn. </w:t>
            </w:r>
            <w:r w:rsidRPr="00033227">
              <w:rPr>
                <w:rFonts w:ascii="Calibri" w:hAnsi="Calibri" w:cs="Calibri"/>
                <w:b/>
                <w:bCs/>
                <w:iCs/>
              </w:rPr>
              <w:t xml:space="preserve">Dostawa </w:t>
            </w:r>
            <w:r w:rsidR="00E61E54">
              <w:rPr>
                <w:rFonts w:ascii="Calibri" w:hAnsi="Calibri" w:cs="Calibri"/>
                <w:b/>
                <w:bCs/>
                <w:iCs/>
              </w:rPr>
              <w:t>materiałów medycznych</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4619DB">
              <w:rPr>
                <w:rFonts w:ascii="Calibri" w:hAnsi="Calibri" w:cs="Calibri"/>
                <w:bCs/>
                <w:iCs/>
              </w:rPr>
              <w:t xml:space="preserve"> (</w:t>
            </w:r>
            <w:r w:rsidR="004619DB" w:rsidRPr="006712AA">
              <w:rPr>
                <w:rFonts w:ascii="Calibri" w:hAnsi="Calibri" w:cs="Calibri"/>
                <w:bCs/>
                <w:iCs/>
                <w:color w:val="auto"/>
              </w:rPr>
              <w:t>znak sprawy Szp.P.VI.</w:t>
            </w:r>
            <w:r w:rsidR="005B7E71" w:rsidRPr="006712AA">
              <w:rPr>
                <w:rFonts w:ascii="Calibri" w:hAnsi="Calibri" w:cs="Calibri"/>
                <w:bCs/>
                <w:iCs/>
                <w:color w:val="auto"/>
              </w:rPr>
              <w:t xml:space="preserve"> </w:t>
            </w:r>
            <w:r w:rsidR="00BE3E08" w:rsidRPr="006712AA">
              <w:rPr>
                <w:rFonts w:ascii="Calibri" w:hAnsi="Calibri" w:cs="Calibri"/>
                <w:bCs/>
                <w:iCs/>
                <w:color w:val="auto"/>
              </w:rPr>
              <w:t>19</w:t>
            </w:r>
            <w:r w:rsidR="00E669B0" w:rsidRPr="006712AA">
              <w:rPr>
                <w:rFonts w:ascii="Calibri" w:hAnsi="Calibri" w:cs="Calibri"/>
                <w:bCs/>
                <w:iCs/>
                <w:color w:val="auto"/>
              </w:rPr>
              <w:t>/22</w:t>
            </w:r>
            <w:r w:rsidRPr="006712AA">
              <w:rPr>
                <w:rFonts w:ascii="Calibri" w:hAnsi="Calibri" w:cs="Calibri"/>
                <w:bCs/>
                <w:iCs/>
                <w:color w:val="auto"/>
              </w:rPr>
              <w:t>).</w:t>
            </w:r>
          </w:p>
          <w:p w:rsidR="00360F01" w:rsidRDefault="00360F01" w:rsidP="00360F01">
            <w:pPr>
              <w:jc w:val="both"/>
              <w:rPr>
                <w:rFonts w:ascii="Calibri" w:hAnsi="Calibri" w:cs="Calibri"/>
                <w:b/>
                <w:bCs/>
              </w:rPr>
            </w:pPr>
          </w:p>
          <w:p w:rsidR="00D833A1" w:rsidRPr="00581800" w:rsidRDefault="00D833A1" w:rsidP="00D833A1">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D833A1" w:rsidRDefault="00D833A1" w:rsidP="00D833A1">
            <w:pPr>
              <w:jc w:val="both"/>
              <w:rPr>
                <w:rFonts w:ascii="Calibri" w:hAnsi="Calibri" w:cs="Calibri"/>
                <w:iCs/>
              </w:rPr>
            </w:pPr>
          </w:p>
          <w:tbl>
            <w:tblPr>
              <w:tblW w:w="864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701"/>
              <w:gridCol w:w="2410"/>
              <w:gridCol w:w="1701"/>
            </w:tblGrid>
            <w:tr w:rsidR="004F735D" w:rsidRPr="00280C85" w:rsidTr="004F735D">
              <w:trPr>
                <w:trHeight w:val="631"/>
              </w:trPr>
              <w:tc>
                <w:tcPr>
                  <w:tcW w:w="709" w:type="dxa"/>
                  <w:shd w:val="clear" w:color="auto" w:fill="F2F2F2"/>
                  <w:vAlign w:val="center"/>
                </w:tcPr>
                <w:p w:rsidR="00D833A1" w:rsidRPr="00CB3CCD" w:rsidRDefault="00D833A1" w:rsidP="00D833A1">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2126" w:type="dxa"/>
                  <w:shd w:val="clear" w:color="auto" w:fill="F2F2F2"/>
                  <w:vAlign w:val="center"/>
                </w:tcPr>
                <w:p w:rsidR="00D833A1" w:rsidRPr="00636239" w:rsidRDefault="00D833A1" w:rsidP="00D833A1">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701" w:type="dxa"/>
                  <w:shd w:val="clear" w:color="auto" w:fill="F2F2F2"/>
                  <w:vAlign w:val="center"/>
                </w:tcPr>
                <w:p w:rsidR="00D833A1" w:rsidRPr="00636239" w:rsidRDefault="00D833A1" w:rsidP="00D833A1">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410" w:type="dxa"/>
                  <w:shd w:val="clear" w:color="auto" w:fill="F2F2F2"/>
                  <w:vAlign w:val="center"/>
                </w:tcPr>
                <w:p w:rsidR="00D833A1" w:rsidRPr="00636239" w:rsidRDefault="00D833A1" w:rsidP="00D833A1">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1701" w:type="dxa"/>
                  <w:shd w:val="clear" w:color="auto" w:fill="F2F2F2"/>
                  <w:vAlign w:val="center"/>
                </w:tcPr>
                <w:p w:rsidR="00D833A1" w:rsidRPr="00B628CF" w:rsidRDefault="00DB7031" w:rsidP="00DB7031">
                  <w:pPr>
                    <w:jc w:val="center"/>
                    <w:rPr>
                      <w:rFonts w:ascii="Calibri" w:hAnsi="Calibri" w:cs="Calibri"/>
                      <w:b/>
                      <w:spacing w:val="-1"/>
                      <w:sz w:val="18"/>
                      <w:szCs w:val="18"/>
                    </w:rPr>
                  </w:pPr>
                  <w:r>
                    <w:rPr>
                      <w:rFonts w:ascii="Calibri" w:hAnsi="Calibri" w:cs="Calibri"/>
                      <w:b/>
                      <w:iCs/>
                      <w:sz w:val="18"/>
                      <w:szCs w:val="18"/>
                    </w:rPr>
                    <w:t>Termin realizacji w dniach</w:t>
                  </w:r>
                  <w:r w:rsidR="00D833A1" w:rsidRPr="00B628CF">
                    <w:rPr>
                      <w:rFonts w:ascii="Calibri" w:hAnsi="Calibri" w:cs="Calibri"/>
                      <w:b/>
                      <w:spacing w:val="-1"/>
                      <w:sz w:val="18"/>
                      <w:szCs w:val="18"/>
                    </w:rPr>
                    <w:t xml:space="preserve"> </w:t>
                  </w:r>
                  <w:r>
                    <w:rPr>
                      <w:rFonts w:ascii="Calibri" w:hAnsi="Calibri" w:cs="Calibri"/>
                      <w:bCs/>
                      <w:iCs/>
                      <w:sz w:val="18"/>
                      <w:szCs w:val="18"/>
                    </w:rPr>
                    <w:t>(</w:t>
                  </w:r>
                  <w:r w:rsidR="00D833A1" w:rsidRPr="00B628CF">
                    <w:rPr>
                      <w:rFonts w:ascii="Calibri" w:hAnsi="Calibri" w:cs="Calibri"/>
                      <w:bCs/>
                      <w:iCs/>
                      <w:sz w:val="18"/>
                      <w:szCs w:val="18"/>
                    </w:rPr>
                    <w:t xml:space="preserve">max </w:t>
                  </w:r>
                  <w:r w:rsidR="00E61E54">
                    <w:rPr>
                      <w:rFonts w:ascii="Calibri" w:hAnsi="Calibri" w:cs="Calibri"/>
                      <w:bCs/>
                      <w:iCs/>
                      <w:sz w:val="18"/>
                      <w:szCs w:val="18"/>
                    </w:rPr>
                    <w:t>5</w:t>
                  </w:r>
                  <w:r>
                    <w:rPr>
                      <w:rFonts w:ascii="Calibri" w:hAnsi="Calibri" w:cs="Calibri"/>
                      <w:bCs/>
                      <w:iCs/>
                      <w:sz w:val="18"/>
                      <w:szCs w:val="18"/>
                    </w:rPr>
                    <w:t xml:space="preserve"> dni)</w:t>
                  </w: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3</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4</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5</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6</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7</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8</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9</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10</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lastRenderedPageBreak/>
                    <w:t>11</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12</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13</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14</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15</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16</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17</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18</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19</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20</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21</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22</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22626" w:rsidRPr="0061650B" w:rsidTr="00070761">
              <w:trPr>
                <w:trHeight w:val="452"/>
              </w:trPr>
              <w:tc>
                <w:tcPr>
                  <w:tcW w:w="709" w:type="dxa"/>
                  <w:shd w:val="clear" w:color="auto" w:fill="auto"/>
                  <w:vAlign w:val="center"/>
                </w:tcPr>
                <w:p w:rsidR="00422626" w:rsidRPr="0061650B" w:rsidRDefault="00422626" w:rsidP="00422626">
                  <w:pPr>
                    <w:jc w:val="center"/>
                    <w:rPr>
                      <w:rFonts w:asciiTheme="minorHAnsi" w:hAnsiTheme="minorHAnsi" w:cstheme="minorHAnsi"/>
                      <w:b/>
                      <w:spacing w:val="-1"/>
                    </w:rPr>
                  </w:pPr>
                  <w:r>
                    <w:rPr>
                      <w:rFonts w:asciiTheme="minorHAnsi" w:hAnsiTheme="minorHAnsi" w:cstheme="minorHAnsi"/>
                      <w:b/>
                      <w:spacing w:val="-1"/>
                    </w:rPr>
                    <w:t>23</w:t>
                  </w:r>
                </w:p>
              </w:tc>
              <w:tc>
                <w:tcPr>
                  <w:tcW w:w="2126" w:type="dxa"/>
                  <w:shd w:val="clear" w:color="auto" w:fill="auto"/>
                  <w:vAlign w:val="center"/>
                </w:tcPr>
                <w:p w:rsidR="00422626" w:rsidRPr="0061650B" w:rsidRDefault="00422626" w:rsidP="00422626">
                  <w:pPr>
                    <w:jc w:val="center"/>
                    <w:rPr>
                      <w:rFonts w:asciiTheme="minorHAnsi" w:hAnsiTheme="minorHAnsi" w:cstheme="minorHAnsi"/>
                      <w:b/>
                      <w:spacing w:val="-1"/>
                    </w:rPr>
                  </w:pPr>
                </w:p>
              </w:tc>
              <w:tc>
                <w:tcPr>
                  <w:tcW w:w="1701" w:type="dxa"/>
                  <w:shd w:val="clear" w:color="auto" w:fill="auto"/>
                  <w:vAlign w:val="center"/>
                </w:tcPr>
                <w:p w:rsidR="00422626" w:rsidRPr="0061650B" w:rsidRDefault="00422626" w:rsidP="00422626">
                  <w:pPr>
                    <w:pStyle w:val="Tytu"/>
                    <w:rPr>
                      <w:rFonts w:asciiTheme="minorHAnsi" w:hAnsiTheme="minorHAnsi" w:cstheme="minorHAnsi"/>
                      <w:sz w:val="24"/>
                      <w:szCs w:val="24"/>
                    </w:rPr>
                  </w:pPr>
                </w:p>
              </w:tc>
              <w:tc>
                <w:tcPr>
                  <w:tcW w:w="2410" w:type="dxa"/>
                  <w:shd w:val="clear" w:color="auto" w:fill="auto"/>
                  <w:vAlign w:val="center"/>
                </w:tcPr>
                <w:p w:rsidR="00422626" w:rsidRPr="0061650B" w:rsidRDefault="00422626" w:rsidP="00422626">
                  <w:pPr>
                    <w:jc w:val="center"/>
                    <w:rPr>
                      <w:rFonts w:asciiTheme="minorHAnsi" w:hAnsiTheme="minorHAnsi" w:cstheme="minorHAnsi"/>
                      <w:b/>
                      <w:spacing w:val="-1"/>
                    </w:rPr>
                  </w:pPr>
                </w:p>
              </w:tc>
              <w:tc>
                <w:tcPr>
                  <w:tcW w:w="1701" w:type="dxa"/>
                  <w:shd w:val="clear" w:color="auto" w:fill="auto"/>
                  <w:vAlign w:val="center"/>
                </w:tcPr>
                <w:p w:rsidR="00422626" w:rsidRPr="0061650B" w:rsidRDefault="00422626" w:rsidP="00422626">
                  <w:pPr>
                    <w:jc w:val="center"/>
                    <w:rPr>
                      <w:rFonts w:asciiTheme="minorHAnsi" w:hAnsiTheme="minorHAnsi" w:cstheme="minorHAnsi"/>
                      <w:b/>
                      <w:spacing w:val="-1"/>
                    </w:rPr>
                  </w:pPr>
                </w:p>
              </w:tc>
            </w:tr>
            <w:tr w:rsidR="00422626" w:rsidRPr="0061650B" w:rsidTr="00070761">
              <w:trPr>
                <w:trHeight w:val="452"/>
              </w:trPr>
              <w:tc>
                <w:tcPr>
                  <w:tcW w:w="709" w:type="dxa"/>
                  <w:shd w:val="clear" w:color="auto" w:fill="auto"/>
                  <w:vAlign w:val="center"/>
                </w:tcPr>
                <w:p w:rsidR="00422626" w:rsidRPr="0061650B" w:rsidRDefault="00422626" w:rsidP="00422626">
                  <w:pPr>
                    <w:jc w:val="center"/>
                    <w:rPr>
                      <w:rFonts w:asciiTheme="minorHAnsi" w:hAnsiTheme="minorHAnsi" w:cstheme="minorHAnsi"/>
                      <w:b/>
                      <w:spacing w:val="-1"/>
                    </w:rPr>
                  </w:pPr>
                  <w:r>
                    <w:rPr>
                      <w:rFonts w:asciiTheme="minorHAnsi" w:hAnsiTheme="minorHAnsi" w:cstheme="minorHAnsi"/>
                      <w:b/>
                      <w:spacing w:val="-1"/>
                    </w:rPr>
                    <w:t>24</w:t>
                  </w:r>
                </w:p>
              </w:tc>
              <w:tc>
                <w:tcPr>
                  <w:tcW w:w="2126" w:type="dxa"/>
                  <w:shd w:val="clear" w:color="auto" w:fill="auto"/>
                  <w:vAlign w:val="center"/>
                </w:tcPr>
                <w:p w:rsidR="00422626" w:rsidRPr="0061650B" w:rsidRDefault="00422626" w:rsidP="00422626">
                  <w:pPr>
                    <w:jc w:val="center"/>
                    <w:rPr>
                      <w:rFonts w:asciiTheme="minorHAnsi" w:hAnsiTheme="minorHAnsi" w:cstheme="minorHAnsi"/>
                      <w:b/>
                      <w:spacing w:val="-1"/>
                    </w:rPr>
                  </w:pPr>
                </w:p>
              </w:tc>
              <w:tc>
                <w:tcPr>
                  <w:tcW w:w="1701" w:type="dxa"/>
                  <w:shd w:val="clear" w:color="auto" w:fill="auto"/>
                  <w:vAlign w:val="center"/>
                </w:tcPr>
                <w:p w:rsidR="00422626" w:rsidRPr="0061650B" w:rsidRDefault="00422626" w:rsidP="00422626">
                  <w:pPr>
                    <w:pStyle w:val="Tytu"/>
                    <w:rPr>
                      <w:rFonts w:asciiTheme="minorHAnsi" w:hAnsiTheme="minorHAnsi" w:cstheme="minorHAnsi"/>
                      <w:sz w:val="24"/>
                      <w:szCs w:val="24"/>
                    </w:rPr>
                  </w:pPr>
                </w:p>
              </w:tc>
              <w:tc>
                <w:tcPr>
                  <w:tcW w:w="2410" w:type="dxa"/>
                  <w:shd w:val="clear" w:color="auto" w:fill="auto"/>
                  <w:vAlign w:val="center"/>
                </w:tcPr>
                <w:p w:rsidR="00422626" w:rsidRPr="0061650B" w:rsidRDefault="00422626" w:rsidP="00422626">
                  <w:pPr>
                    <w:jc w:val="center"/>
                    <w:rPr>
                      <w:rFonts w:asciiTheme="minorHAnsi" w:hAnsiTheme="minorHAnsi" w:cstheme="minorHAnsi"/>
                      <w:b/>
                      <w:spacing w:val="-1"/>
                    </w:rPr>
                  </w:pPr>
                </w:p>
              </w:tc>
              <w:tc>
                <w:tcPr>
                  <w:tcW w:w="1701" w:type="dxa"/>
                  <w:shd w:val="clear" w:color="auto" w:fill="auto"/>
                  <w:vAlign w:val="center"/>
                </w:tcPr>
                <w:p w:rsidR="00422626" w:rsidRPr="0061650B" w:rsidRDefault="00422626" w:rsidP="00422626">
                  <w:pPr>
                    <w:jc w:val="center"/>
                    <w:rPr>
                      <w:rFonts w:asciiTheme="minorHAnsi" w:hAnsiTheme="minorHAnsi" w:cstheme="minorHAnsi"/>
                      <w:b/>
                      <w:spacing w:val="-1"/>
                    </w:rPr>
                  </w:pPr>
                </w:p>
              </w:tc>
            </w:tr>
          </w:tbl>
          <w:p w:rsidR="001A76A7" w:rsidRDefault="001A76A7" w:rsidP="00360F01">
            <w:pPr>
              <w:rPr>
                <w:rFonts w:ascii="Calibri" w:hAnsi="Calibri" w:cs="Calibri"/>
                <w:b/>
                <w:iCs/>
              </w:rPr>
            </w:pPr>
          </w:p>
          <w:p w:rsidR="000519B7" w:rsidRPr="00617E13" w:rsidRDefault="000519B7" w:rsidP="00360F01">
            <w:pPr>
              <w:rPr>
                <w:rFonts w:ascii="Calibri" w:hAnsi="Calibri" w:cs="Calibri"/>
                <w:b/>
                <w:iCs/>
              </w:rPr>
            </w:pPr>
          </w:p>
        </w:tc>
      </w:tr>
      <w:tr w:rsidR="00360F01" w:rsidRPr="000324AC" w:rsidTr="00360F01">
        <w:tc>
          <w:tcPr>
            <w:tcW w:w="9286"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lastRenderedPageBreak/>
              <w:t>C. Oświadczenia</w:t>
            </w:r>
          </w:p>
          <w:p w:rsidR="00360F01" w:rsidRPr="00A94B46" w:rsidRDefault="00360F01" w:rsidP="00883F66">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883F66">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883F66">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360F01">
        <w:tc>
          <w:tcPr>
            <w:tcW w:w="9286"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360F01" w:rsidP="00883F66">
            <w:pPr>
              <w:widowControl/>
              <w:numPr>
                <w:ilvl w:val="0"/>
                <w:numId w:val="12"/>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360F01" w:rsidRPr="00C00EAD" w:rsidRDefault="00360F01" w:rsidP="00883F66">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360F01">
        <w:tc>
          <w:tcPr>
            <w:tcW w:w="9286"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883F66">
            <w:pPr>
              <w:widowControl/>
              <w:numPr>
                <w:ilvl w:val="0"/>
                <w:numId w:val="10"/>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883F66">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360F01">
        <w:trPr>
          <w:trHeight w:val="1125"/>
        </w:trPr>
        <w:tc>
          <w:tcPr>
            <w:tcW w:w="9286" w:type="dxa"/>
            <w:gridSpan w:val="2"/>
            <w:shd w:val="clear" w:color="auto" w:fill="auto"/>
          </w:tcPr>
          <w:p w:rsidR="00D833A1" w:rsidRDefault="00D833A1" w:rsidP="00D833A1">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D833A1" w:rsidRDefault="00D833A1" w:rsidP="00D833A1">
            <w:pPr>
              <w:jc w:val="both"/>
              <w:rPr>
                <w:rFonts w:ascii="Calibri" w:hAnsi="Calibri" w:cs="Calibri"/>
                <w:b/>
                <w:iCs/>
              </w:rPr>
            </w:pPr>
            <w:r>
              <w:rPr>
                <w:rFonts w:ascii="Calibri" w:hAnsi="Calibri" w:cs="Calibri"/>
                <w:b/>
                <w:iCs/>
              </w:rPr>
              <w:t xml:space="preserve">     Informuję, że jestem:</w:t>
            </w:r>
          </w:p>
          <w:p w:rsidR="00D833A1" w:rsidRPr="00B82EE2" w:rsidRDefault="00D833A1" w:rsidP="00D833A1">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D833A1" w:rsidRDefault="00D833A1" w:rsidP="00D833A1">
            <w:pPr>
              <w:ind w:left="426"/>
              <w:jc w:val="both"/>
              <w:rPr>
                <w:rFonts w:ascii="Calibri" w:hAnsi="Calibri" w:cs="Calibri"/>
                <w:shd w:val="clear" w:color="auto" w:fill="FFFFFF"/>
              </w:rPr>
            </w:pPr>
            <w:r w:rsidRPr="00B82EE2">
              <w:rPr>
                <w:rFonts w:ascii="Calibri" w:hAnsi="Calibri" w:cs="Calibri"/>
                <w:shd w:val="clear" w:color="auto" w:fill="FFFFFF"/>
              </w:rPr>
              <w:lastRenderedPageBreak/>
              <w:t>małym  przedsiębiorstwem</w:t>
            </w:r>
            <w:r w:rsidRPr="00705312">
              <w:rPr>
                <w:rFonts w:ascii="Calibri" w:hAnsi="Calibri" w:cs="Calibri"/>
                <w:i/>
                <w:sz w:val="20"/>
                <w:szCs w:val="20"/>
              </w:rPr>
              <w:t>*</w:t>
            </w:r>
          </w:p>
          <w:p w:rsidR="00D833A1" w:rsidRDefault="00D833A1" w:rsidP="00D833A1">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D833A1" w:rsidRPr="00B82EE2" w:rsidRDefault="00D833A1" w:rsidP="00D833A1">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D833A1" w:rsidRPr="00B82EE2" w:rsidRDefault="00D833A1" w:rsidP="00D833A1">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D833A1" w:rsidRPr="00B82EE2" w:rsidRDefault="00D833A1" w:rsidP="00D833A1">
            <w:pPr>
              <w:jc w:val="both"/>
              <w:rPr>
                <w:rFonts w:ascii="Calibri" w:hAnsi="Calibri" w:cs="Calibri"/>
                <w:shd w:val="clear" w:color="auto" w:fill="FFFFFF"/>
              </w:rPr>
            </w:pPr>
          </w:p>
          <w:p w:rsidR="00360F01" w:rsidRPr="00705312" w:rsidRDefault="00D833A1" w:rsidP="00D833A1">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360F01">
        <w:trPr>
          <w:trHeight w:val="1482"/>
        </w:trPr>
        <w:tc>
          <w:tcPr>
            <w:tcW w:w="9286"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lastRenderedPageBreak/>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883F66">
            <w:pPr>
              <w:widowControl/>
              <w:numPr>
                <w:ilvl w:val="0"/>
                <w:numId w:val="13"/>
              </w:numPr>
              <w:jc w:val="both"/>
              <w:rPr>
                <w:rFonts w:ascii="Calibri" w:hAnsi="Calibri" w:cs="Calibri"/>
                <w:iCs/>
              </w:rPr>
            </w:pPr>
            <w:r w:rsidRPr="008D3389">
              <w:rPr>
                <w:rFonts w:ascii="Calibri" w:hAnsi="Calibri" w:cs="Calibri"/>
                <w:iCs/>
              </w:rPr>
              <w:t>Lider konsorcjum (nazwa): ……………………….………………………………………………</w:t>
            </w:r>
          </w:p>
          <w:p w:rsidR="00360F01" w:rsidRDefault="00360F01" w:rsidP="00883F66">
            <w:pPr>
              <w:widowControl/>
              <w:numPr>
                <w:ilvl w:val="0"/>
                <w:numId w:val="13"/>
              </w:numPr>
              <w:jc w:val="both"/>
              <w:rPr>
                <w:rFonts w:ascii="Calibri" w:hAnsi="Calibri" w:cs="Calibri"/>
                <w:iCs/>
              </w:rPr>
            </w:pPr>
            <w:r w:rsidRPr="00FD5E41">
              <w:rPr>
                <w:rFonts w:ascii="Calibri" w:hAnsi="Calibri" w:cs="Calibri"/>
                <w:iCs/>
              </w:rPr>
              <w:t>Partner konsorcjum (nazwa): ……………………………………………………………………..</w:t>
            </w:r>
          </w:p>
          <w:p w:rsidR="00B32A69" w:rsidRDefault="00B32A69" w:rsidP="00B32A69">
            <w:pPr>
              <w:widowControl/>
              <w:ind w:left="720"/>
              <w:jc w:val="both"/>
              <w:rPr>
                <w:rFonts w:ascii="Calibri" w:hAnsi="Calibri" w:cs="Calibri"/>
                <w:iCs/>
              </w:rPr>
            </w:pPr>
          </w:p>
          <w:p w:rsidR="0017727F" w:rsidRPr="00FD5E41" w:rsidRDefault="000519B7" w:rsidP="000519B7">
            <w:pPr>
              <w:widowControl/>
              <w:tabs>
                <w:tab w:val="left" w:pos="967"/>
              </w:tabs>
              <w:ind w:left="171" w:hanging="142"/>
              <w:jc w:val="both"/>
              <w:rPr>
                <w:rFonts w:ascii="Calibri" w:hAnsi="Calibri" w:cs="Calibri"/>
                <w:iCs/>
              </w:rPr>
            </w:pPr>
            <w:r>
              <w:rPr>
                <w:rFonts w:ascii="Calibri" w:hAnsi="Calibri" w:cs="Calibri"/>
                <w:i/>
                <w:iCs/>
                <w:sz w:val="20"/>
                <w:szCs w:val="20"/>
              </w:rPr>
              <w:t>wypełnić jeżeli dotyczy</w:t>
            </w:r>
          </w:p>
        </w:tc>
      </w:tr>
      <w:tr w:rsidR="000519B7" w:rsidRPr="000324AC" w:rsidTr="00360F01">
        <w:trPr>
          <w:trHeight w:val="1482"/>
        </w:trPr>
        <w:tc>
          <w:tcPr>
            <w:tcW w:w="9286" w:type="dxa"/>
            <w:gridSpan w:val="2"/>
            <w:shd w:val="clear" w:color="auto" w:fill="auto"/>
          </w:tcPr>
          <w:p w:rsidR="000519B7" w:rsidRPr="003C5CB5" w:rsidRDefault="000519B7" w:rsidP="000519B7">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0519B7" w:rsidRPr="003C5CB5" w:rsidRDefault="000519B7" w:rsidP="000519B7">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0519B7" w:rsidRDefault="000519B7" w:rsidP="000519B7">
            <w:pPr>
              <w:spacing w:line="300" w:lineRule="auto"/>
              <w:jc w:val="both"/>
              <w:rPr>
                <w:rFonts w:ascii="Calibri" w:hAnsi="Calibri" w:cs="Calibri"/>
                <w:b/>
                <w:iCs/>
              </w:rPr>
            </w:pPr>
          </w:p>
          <w:p w:rsidR="000519B7" w:rsidRDefault="000519B7" w:rsidP="000519B7">
            <w:pPr>
              <w:jc w:val="both"/>
              <w:rPr>
                <w:rFonts w:ascii="Calibri" w:hAnsi="Calibri" w:cs="Calibri"/>
                <w:b/>
                <w:iCs/>
              </w:rPr>
            </w:pPr>
            <w:r>
              <w:rPr>
                <w:rFonts w:ascii="Calibri" w:hAnsi="Calibri" w:cs="Calibri"/>
                <w:i/>
                <w:iCs/>
                <w:sz w:val="20"/>
                <w:szCs w:val="20"/>
              </w:rPr>
              <w:t>wypełnić jeżeli dotyczy</w:t>
            </w:r>
            <w:r w:rsidR="00920EEC">
              <w:rPr>
                <w:rFonts w:ascii="Calibri" w:hAnsi="Calibri" w:cs="Calibri"/>
                <w:i/>
                <w:iCs/>
                <w:sz w:val="20"/>
                <w:szCs w:val="20"/>
              </w:rPr>
              <w:t xml:space="preserve"> i określić status podwykonawcy</w:t>
            </w:r>
            <w:bookmarkStart w:id="18" w:name="_GoBack"/>
            <w:bookmarkEnd w:id="18"/>
          </w:p>
        </w:tc>
      </w:tr>
      <w:tr w:rsidR="00360F01" w:rsidRPr="000324AC" w:rsidTr="00360F01">
        <w:tc>
          <w:tcPr>
            <w:tcW w:w="9286" w:type="dxa"/>
            <w:gridSpan w:val="2"/>
            <w:shd w:val="clear" w:color="auto" w:fill="auto"/>
          </w:tcPr>
          <w:p w:rsidR="001A76A7" w:rsidRDefault="00B32A69"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897E4A" w:rsidRPr="000324AC" w:rsidTr="00360F01">
        <w:tc>
          <w:tcPr>
            <w:tcW w:w="9286" w:type="dxa"/>
            <w:gridSpan w:val="2"/>
            <w:shd w:val="clear" w:color="auto" w:fill="auto"/>
          </w:tcPr>
          <w:p w:rsidR="00D164FC" w:rsidRPr="003C5CB5" w:rsidRDefault="00897E4A" w:rsidP="00D164FC">
            <w:pPr>
              <w:pStyle w:val="Akapitzlist"/>
              <w:ind w:left="313" w:hanging="284"/>
              <w:rPr>
                <w:rFonts w:ascii="Calibri" w:hAnsi="Calibri" w:cs="Calibri"/>
                <w:b/>
              </w:rPr>
            </w:pPr>
            <w:r>
              <w:rPr>
                <w:rFonts w:ascii="Calibri" w:hAnsi="Calibri" w:cs="Calibri"/>
                <w:b/>
                <w:iCs/>
              </w:rPr>
              <w:t xml:space="preserve">J. </w:t>
            </w:r>
            <w:r w:rsidR="00D164FC" w:rsidRPr="003C5CB5">
              <w:rPr>
                <w:rFonts w:ascii="Calibri" w:hAnsi="Calibri" w:cs="Calibri"/>
                <w:b/>
              </w:rPr>
              <w:t>Oświadczenie dotyczące podanych informacji</w:t>
            </w:r>
          </w:p>
          <w:p w:rsidR="00897E4A" w:rsidRDefault="00D164FC" w:rsidP="00D164FC">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32A69" w:rsidRDefault="00B32A69"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32A69" w:rsidRDefault="00B32A69"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32A69" w:rsidRDefault="00B32A69"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D164FC" w:rsidRDefault="00D164FC"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32A69" w:rsidRDefault="00B32A69"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B72C1" w:rsidRDefault="00BB72C1" w:rsidP="00BB72C1">
      <w:pPr>
        <w:ind w:hanging="142"/>
        <w:jc w:val="right"/>
        <w:rPr>
          <w:rFonts w:ascii="Times New Roman" w:hAnsi="Times New Roman" w:cs="Times New Roman"/>
        </w:rPr>
      </w:pPr>
      <w:r>
        <w:rPr>
          <w:rFonts w:ascii="Times New Roman" w:hAnsi="Times New Roman" w:cs="Times New Roman"/>
        </w:rPr>
        <w:t>Załącznik nr 5 SWZ</w:t>
      </w:r>
    </w:p>
    <w:p w:rsidR="00BB72C1" w:rsidRDefault="00BB72C1" w:rsidP="00BB72C1">
      <w:pPr>
        <w:ind w:hanging="142"/>
        <w:jc w:val="right"/>
        <w:rPr>
          <w:rFonts w:ascii="Times New Roman" w:hAnsi="Times New Roman" w:cs="Times New Roman"/>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BB72C1" w:rsidP="00BB72C1">
      <w:pPr>
        <w:rPr>
          <w:rFonts w:ascii="Times New Roman" w:hAnsi="Times New Roman"/>
          <w:sz w:val="22"/>
        </w:rPr>
      </w:pPr>
      <w:r w:rsidRPr="006953E1">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6953E1" w:rsidRDefault="00BB72C1" w:rsidP="00BB72C1">
      <w:pPr>
        <w:spacing w:line="480" w:lineRule="auto"/>
        <w:rPr>
          <w:rFonts w:ascii="Times New Roman" w:hAnsi="Times New Roman"/>
          <w:sz w:val="22"/>
          <w:u w:val="single"/>
        </w:rPr>
      </w:pPr>
    </w:p>
    <w:p w:rsidR="00BB72C1" w:rsidRPr="006953E1" w:rsidRDefault="00BB72C1" w:rsidP="00BB72C1">
      <w:pPr>
        <w:spacing w:after="120" w:line="360" w:lineRule="auto"/>
        <w:jc w:val="center"/>
        <w:rPr>
          <w:rFonts w:ascii="Times New Roman" w:hAnsi="Times New Roman"/>
          <w:b/>
          <w:sz w:val="22"/>
          <w:u w:val="single"/>
        </w:rPr>
      </w:pPr>
    </w:p>
    <w:p w:rsidR="00BB72C1" w:rsidRPr="00855291" w:rsidRDefault="00BB72C1" w:rsidP="00BB72C1">
      <w:pPr>
        <w:spacing w:after="120" w:line="360" w:lineRule="auto"/>
        <w:jc w:val="center"/>
        <w:rPr>
          <w:rFonts w:ascii="Times New Roman" w:hAnsi="Times New Roman"/>
          <w:u w:val="single"/>
        </w:rPr>
      </w:pPr>
      <w:r w:rsidRPr="00855291">
        <w:rPr>
          <w:rFonts w:ascii="Times New Roman" w:hAnsi="Times New Roman"/>
          <w:b/>
          <w:u w:val="single"/>
        </w:rPr>
        <w:t xml:space="preserve">Oświadczenie Wykonawcy </w:t>
      </w:r>
    </w:p>
    <w:p w:rsidR="00BB72C1" w:rsidRPr="00BD6086" w:rsidRDefault="00BB72C1" w:rsidP="00BB72C1">
      <w:pPr>
        <w:spacing w:after="200" w:line="276" w:lineRule="auto"/>
        <w:jc w:val="center"/>
        <w:rPr>
          <w:rFonts w:ascii="Times New Roman" w:hAnsi="Times New Roman"/>
          <w:color w:val="auto"/>
          <w:sz w:val="22"/>
          <w:u w:val="single"/>
        </w:rPr>
      </w:pPr>
      <w:r w:rsidRPr="006953E1">
        <w:rPr>
          <w:rFonts w:ascii="Times New Roman" w:hAnsi="Times New Roman"/>
          <w:b/>
          <w:sz w:val="22"/>
          <w:u w:val="single"/>
        </w:rPr>
        <w:t>DOTYCZĄCE PRZYNALEŻNOŚCI LUB BRAKU PRZYNALEŻNOŚCI DO</w:t>
      </w:r>
      <w:r>
        <w:rPr>
          <w:rFonts w:ascii="Times New Roman" w:hAnsi="Times New Roman"/>
          <w:b/>
          <w:sz w:val="22"/>
          <w:u w:val="single"/>
        </w:rPr>
        <w:t xml:space="preserve"> TEJ SAMEJ GRUPY KAPITAŁOWEJ (znak</w:t>
      </w:r>
      <w:r w:rsidRPr="006953E1">
        <w:rPr>
          <w:rFonts w:ascii="Times New Roman" w:hAnsi="Times New Roman"/>
          <w:b/>
          <w:sz w:val="22"/>
          <w:u w:val="single"/>
        </w:rPr>
        <w:t xml:space="preserve"> </w:t>
      </w:r>
      <w:r w:rsidRPr="00911C1F">
        <w:rPr>
          <w:rFonts w:ascii="Times New Roman" w:hAnsi="Times New Roman"/>
          <w:b/>
          <w:color w:val="auto"/>
          <w:sz w:val="22"/>
          <w:u w:val="single"/>
        </w:rPr>
        <w:t xml:space="preserve">sprawy </w:t>
      </w:r>
      <w:r w:rsidR="00BD6086" w:rsidRPr="00BD6086">
        <w:rPr>
          <w:rFonts w:ascii="Times New Roman" w:hAnsi="Times New Roman"/>
          <w:b/>
          <w:color w:val="auto"/>
          <w:sz w:val="22"/>
          <w:u w:val="single"/>
        </w:rPr>
        <w:t>Szp.P</w:t>
      </w:r>
      <w:r w:rsidR="00BE3E08">
        <w:rPr>
          <w:rFonts w:ascii="Times New Roman" w:hAnsi="Times New Roman"/>
          <w:b/>
          <w:color w:val="auto"/>
          <w:sz w:val="22"/>
          <w:u w:val="single"/>
        </w:rPr>
        <w:t>.VI.19</w:t>
      </w:r>
      <w:r w:rsidR="00E669B0" w:rsidRPr="00BD6086">
        <w:rPr>
          <w:rFonts w:ascii="Times New Roman" w:hAnsi="Times New Roman"/>
          <w:b/>
          <w:color w:val="auto"/>
          <w:sz w:val="22"/>
          <w:u w:val="single"/>
        </w:rPr>
        <w:t>/22</w:t>
      </w:r>
      <w:r w:rsidRPr="00BD6086">
        <w:rPr>
          <w:rFonts w:ascii="Times New Roman" w:hAnsi="Times New Roman"/>
          <w:b/>
          <w:color w:val="auto"/>
          <w:sz w:val="22"/>
          <w:u w:val="single"/>
        </w:rPr>
        <w:t>)</w:t>
      </w:r>
    </w:p>
    <w:p w:rsidR="00BB72C1" w:rsidRPr="006953E1" w:rsidRDefault="00BB72C1" w:rsidP="00BB72C1">
      <w:pPr>
        <w:pStyle w:val="Tekstpodstawowywcity"/>
        <w:spacing w:after="0"/>
        <w:ind w:left="0"/>
        <w:jc w:val="both"/>
      </w:pPr>
      <w:r w:rsidRPr="006953E1">
        <w:t xml:space="preserve">Oświadcza że: </w:t>
      </w:r>
    </w:p>
    <w:p w:rsidR="00BB72C1" w:rsidRPr="006953E1" w:rsidRDefault="00BB72C1" w:rsidP="00BB72C1">
      <w:pPr>
        <w:pStyle w:val="Tekstpodstawowywcity"/>
        <w:spacing w:after="0"/>
        <w:ind w:left="0"/>
        <w:jc w:val="both"/>
      </w:pPr>
    </w:p>
    <w:p w:rsidR="00BB72C1" w:rsidRPr="006953E1" w:rsidRDefault="00BB72C1" w:rsidP="009101C0">
      <w:pPr>
        <w:pStyle w:val="Tekstpodstawowywcity"/>
        <w:numPr>
          <w:ilvl w:val="0"/>
          <w:numId w:val="26"/>
        </w:numPr>
        <w:suppressAutoHyphens/>
        <w:overflowPunct w:val="0"/>
        <w:autoSpaceDE w:val="0"/>
        <w:spacing w:after="0" w:line="276" w:lineRule="auto"/>
        <w:textAlignment w:val="baseline"/>
      </w:pPr>
      <w:r w:rsidRPr="006953E1">
        <w:rPr>
          <w:b/>
        </w:rPr>
        <w:t>NIE NALEŻY</w:t>
      </w:r>
      <w:r w:rsidRPr="006953E1">
        <w:t xml:space="preserve"> z innym wykonawcą, który złożył odrębną ofertę do grupy kapitałowej w rozumieniu ustawy z dnia 16 lutego 2007 r. o ochronie konkuren</w:t>
      </w:r>
      <w:r w:rsidR="008C616F">
        <w:t>cji i konsumentów (Dz. U. z 2021</w:t>
      </w:r>
      <w:r w:rsidRPr="006953E1">
        <w:t xml:space="preserve"> r. poz. </w:t>
      </w:r>
      <w:r w:rsidR="008C616F">
        <w:t>275</w:t>
      </w:r>
      <w:r w:rsidRPr="006953E1">
        <w:t>), w zakresie wynikającym z art. 108 ust. 1 p</w:t>
      </w:r>
      <w:r>
        <w:t>kt 5 ustawy</w:t>
      </w:r>
      <w:r w:rsidRPr="006953E1">
        <w:t>*</w:t>
      </w:r>
    </w:p>
    <w:p w:rsidR="00BB72C1" w:rsidRPr="006953E1" w:rsidRDefault="00BB72C1" w:rsidP="00BB72C1">
      <w:pPr>
        <w:pStyle w:val="Tekstpodstawowywcity"/>
        <w:spacing w:after="0"/>
        <w:ind w:left="720"/>
        <w:jc w:val="both"/>
      </w:pPr>
    </w:p>
    <w:p w:rsidR="00BB72C1" w:rsidRPr="006953E1" w:rsidRDefault="00BB72C1" w:rsidP="009101C0">
      <w:pPr>
        <w:pStyle w:val="Tekstpodstawowywcity"/>
        <w:numPr>
          <w:ilvl w:val="0"/>
          <w:numId w:val="26"/>
        </w:numPr>
        <w:suppressAutoHyphens/>
        <w:overflowPunct w:val="0"/>
        <w:autoSpaceDE w:val="0"/>
        <w:spacing w:after="0" w:line="276" w:lineRule="auto"/>
        <w:jc w:val="both"/>
        <w:textAlignment w:val="baseline"/>
      </w:pPr>
      <w:r w:rsidRPr="006953E1">
        <w:rPr>
          <w:b/>
        </w:rPr>
        <w:t>NALEŻY</w:t>
      </w:r>
      <w:r w:rsidRPr="006953E1">
        <w:t xml:space="preserve">  do tej samej grupy kapitałowej w rozumieniu ustawy z dnia 16 lutego 2007 r. o ochronie konkurencji i konsumentów (Dz. U. z 202</w:t>
      </w:r>
      <w:r w:rsidR="00E3037C">
        <w:t>1</w:t>
      </w:r>
      <w:r w:rsidRPr="006953E1">
        <w:t xml:space="preserve"> r. poz. </w:t>
      </w:r>
      <w:r w:rsidR="00E3037C">
        <w:t>275</w:t>
      </w:r>
      <w:r w:rsidRPr="006953E1">
        <w:t xml:space="preserve">),   w zakresie wynikającym z </w:t>
      </w:r>
      <w:r>
        <w:t xml:space="preserve">art. 108 ust. 1 pkt 5 ustawy </w:t>
      </w:r>
      <w:r w:rsidRPr="006953E1">
        <w:t xml:space="preserve"> z </w:t>
      </w:r>
      <w:r w:rsidR="002B3755">
        <w:t>innym wykonawcą, który złożył odrębną ofertę w przedmiotowym postepowaniu o udzielenie zamówienia</w:t>
      </w:r>
      <w:r w:rsidRPr="006953E1">
        <w:t>*</w:t>
      </w:r>
      <w:r w:rsidR="00050442" w:rsidRPr="006953E1">
        <w:t>*</w:t>
      </w:r>
      <w:r w:rsidRPr="006953E1">
        <w:t>:</w:t>
      </w:r>
      <w:r w:rsidR="002B3755">
        <w:t xml:space="preserve"> Jednocześnie przedkładam dokumenty lub informacje potwierdzające przygotowanie oferty niezależnie od innego Wykonawcy należącego do tej samej grupy kapitałowej:</w:t>
      </w:r>
      <w:r w:rsidRPr="006953E1">
        <w:t xml:space="preserve"> </w:t>
      </w:r>
    </w:p>
    <w:p w:rsidR="00BB72C1" w:rsidRPr="006953E1" w:rsidRDefault="00BB72C1" w:rsidP="00050442">
      <w:pPr>
        <w:pStyle w:val="Tekstpodstawowywcity"/>
        <w:numPr>
          <w:ilvl w:val="1"/>
          <w:numId w:val="6"/>
        </w:numPr>
        <w:suppressAutoHyphens/>
        <w:overflowPunct w:val="0"/>
        <w:autoSpaceDE w:val="0"/>
        <w:spacing w:line="276" w:lineRule="auto"/>
        <w:ind w:firstLine="709"/>
        <w:jc w:val="both"/>
        <w:textAlignment w:val="baseline"/>
      </w:pPr>
      <w:r w:rsidRPr="006953E1">
        <w:t>……………………………………</w:t>
      </w:r>
      <w:r w:rsidR="00050442">
        <w:t>……………………………………</w:t>
      </w:r>
    </w:p>
    <w:p w:rsidR="00BB72C1" w:rsidRPr="00050442" w:rsidRDefault="00050442" w:rsidP="00050442">
      <w:pPr>
        <w:pStyle w:val="Akapitzlist"/>
        <w:ind w:left="0"/>
        <w:jc w:val="both"/>
        <w:rPr>
          <w:rFonts w:ascii="Times New Roman" w:hAnsi="Times New Roman" w:cs="Times New Roman"/>
          <w:sz w:val="20"/>
          <w:szCs w:val="20"/>
        </w:rPr>
      </w:pPr>
      <w:r w:rsidRPr="00050442">
        <w:rPr>
          <w:rFonts w:ascii="Times New Roman" w:hAnsi="Times New Roman" w:cs="Times New Roman"/>
          <w:sz w:val="20"/>
          <w:szCs w:val="20"/>
        </w:rPr>
        <w:t>**</w:t>
      </w:r>
      <w:r w:rsidRPr="00050442">
        <w:rPr>
          <w:rFonts w:ascii="Times New Roman" w:hAnsi="Times New Roman" w:cs="Times New Roman"/>
          <w:i/>
          <w:sz w:val="20"/>
          <w:szCs w:val="20"/>
        </w:rPr>
        <w:t xml:space="preserve">(jeżeli dotyczy) </w:t>
      </w:r>
      <w:r w:rsidR="00BB72C1" w:rsidRPr="00050442">
        <w:rPr>
          <w:rFonts w:ascii="Times New Roman" w:hAnsi="Times New Roman" w:cs="Times New Roman"/>
          <w:sz w:val="20"/>
          <w:szCs w:val="20"/>
        </w:rPr>
        <w:t>W załączeniu Wykonawca przekazuje dokumenty lub informacje potwierdzające przygotowanie oferty niezależnie od innego wykonawcy należącego do tej samej grupy kapitałowej**.</w:t>
      </w:r>
    </w:p>
    <w:p w:rsidR="00BB72C1" w:rsidRPr="006953E1" w:rsidRDefault="00BB72C1" w:rsidP="00BB72C1">
      <w:pPr>
        <w:spacing w:after="200" w:line="360" w:lineRule="auto"/>
        <w:jc w:val="both"/>
        <w:rPr>
          <w:rFonts w:ascii="Times New Roman" w:hAnsi="Times New Roman"/>
          <w:sz w:val="22"/>
        </w:rPr>
      </w:pPr>
    </w:p>
    <w:p w:rsidR="00BB72C1" w:rsidRPr="00050442" w:rsidRDefault="00BB72C1" w:rsidP="00BB72C1">
      <w:pPr>
        <w:spacing w:after="200" w:line="360" w:lineRule="auto"/>
        <w:jc w:val="both"/>
        <w:rPr>
          <w:rFonts w:ascii="Times New Roman" w:hAnsi="Times New Roman"/>
          <w:sz w:val="20"/>
          <w:szCs w:val="20"/>
        </w:rPr>
      </w:pPr>
      <w:r w:rsidRPr="00050442">
        <w:rPr>
          <w:rFonts w:ascii="Times New Roman" w:hAnsi="Times New Roman"/>
          <w:i/>
          <w:sz w:val="20"/>
          <w:szCs w:val="20"/>
        </w:rPr>
        <w:t>*</w:t>
      </w:r>
      <w:r w:rsidR="00050442" w:rsidRPr="00050442">
        <w:rPr>
          <w:rFonts w:ascii="Times New Roman" w:hAnsi="Times New Roman"/>
          <w:i/>
          <w:sz w:val="20"/>
          <w:szCs w:val="20"/>
        </w:rPr>
        <w:t xml:space="preserve">/ </w:t>
      </w:r>
      <w:r w:rsidR="00050442" w:rsidRPr="00050442">
        <w:rPr>
          <w:rFonts w:ascii="Times New Roman" w:hAnsi="Times New Roman" w:cs="Times New Roman"/>
          <w:sz w:val="20"/>
          <w:szCs w:val="20"/>
        </w:rPr>
        <w:t>**</w:t>
      </w:r>
      <w:r w:rsidRPr="00050442">
        <w:rPr>
          <w:rFonts w:ascii="Times New Roman" w:hAnsi="Times New Roman"/>
          <w:i/>
          <w:sz w:val="20"/>
          <w:szCs w:val="20"/>
        </w:rPr>
        <w:t>niepotrzebne skreślić</w:t>
      </w:r>
    </w:p>
    <w:p w:rsidR="00BB72C1" w:rsidRPr="002453C8"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050442" w:rsidRDefault="00050442" w:rsidP="00BB72C1">
      <w:pPr>
        <w:ind w:hanging="142"/>
        <w:jc w:val="right"/>
        <w:rPr>
          <w:rFonts w:ascii="Times New Roman" w:hAnsi="Times New Roman" w:cs="Times New Roman"/>
        </w:rPr>
      </w:pPr>
    </w:p>
    <w:p w:rsidR="00BB72C1" w:rsidRPr="002453C8" w:rsidRDefault="00BB72C1" w:rsidP="00BB72C1">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6 SWZ</w:t>
      </w:r>
    </w:p>
    <w:p w:rsidR="00BB72C1" w:rsidRPr="002453C8" w:rsidRDefault="00BB72C1" w:rsidP="00BB72C1">
      <w:pPr>
        <w:ind w:left="5246" w:firstLine="708"/>
        <w:jc w:val="right"/>
        <w:rPr>
          <w:rFonts w:ascii="Tahoma" w:hAnsi="Tahoma" w:cs="Tahoma"/>
          <w:b/>
          <w:sz w:val="18"/>
          <w:szCs w:val="20"/>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6118DA" w:rsidP="00BB72C1">
      <w:pPr>
        <w:rPr>
          <w:rFonts w:ascii="Times New Roman" w:hAnsi="Times New Roman"/>
          <w:sz w:val="22"/>
        </w:rPr>
      </w:pPr>
      <w:r>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2453C8" w:rsidRDefault="00BB72C1" w:rsidP="00BB72C1">
      <w:pPr>
        <w:ind w:left="2832"/>
        <w:rPr>
          <w:rFonts w:ascii="Tahoma" w:hAnsi="Tahoma" w:cs="Tahoma"/>
          <w:i/>
          <w:sz w:val="18"/>
          <w:szCs w:val="18"/>
        </w:rPr>
      </w:pPr>
    </w:p>
    <w:p w:rsidR="00BB72C1" w:rsidRPr="002453C8" w:rsidRDefault="00BB72C1" w:rsidP="00BB72C1">
      <w:pPr>
        <w:ind w:left="2832"/>
        <w:rPr>
          <w:rFonts w:ascii="Tahoma" w:hAnsi="Tahoma" w:cs="Tahoma"/>
          <w:i/>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906684" w:rsidRDefault="00906684" w:rsidP="00906684">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rsidR="00906684" w:rsidRPr="002338B9" w:rsidRDefault="00906684" w:rsidP="00906684">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rsidR="00906684" w:rsidRPr="002453C8" w:rsidRDefault="00906684" w:rsidP="00906684">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Pr>
          <w:rFonts w:ascii="Tahoma" w:hAnsi="Tahoma" w:cs="Tahoma"/>
          <w:b/>
          <w:sz w:val="18"/>
          <w:szCs w:val="18"/>
        </w:rPr>
        <w:t>oraz z art. 7 ustawy z 13 kwietnia 2022r i art. 5k rozporządzenia (UE) 833/2014</w:t>
      </w:r>
      <w:r w:rsidRPr="00DC7860">
        <w:rPr>
          <w:rFonts w:ascii="Tahoma" w:hAnsi="Tahoma" w:cs="Tahoma"/>
          <w:b/>
          <w:sz w:val="18"/>
          <w:szCs w:val="18"/>
        </w:rPr>
        <w:br/>
      </w:r>
    </w:p>
    <w:p w:rsidR="00906684" w:rsidRDefault="00906684" w:rsidP="00906684">
      <w:pPr>
        <w:spacing w:line="360" w:lineRule="auto"/>
        <w:ind w:firstLine="390"/>
        <w:jc w:val="both"/>
        <w:rPr>
          <w:rFonts w:ascii="Tahoma" w:hAnsi="Tahoma" w:cs="Tahoma"/>
          <w:sz w:val="18"/>
          <w:szCs w:val="18"/>
          <w:highlight w:val="yellow"/>
        </w:rPr>
      </w:pPr>
    </w:p>
    <w:p w:rsidR="00906684" w:rsidRPr="00930E19" w:rsidRDefault="00906684" w:rsidP="00906684">
      <w:pPr>
        <w:ind w:firstLine="390"/>
        <w:rPr>
          <w:rFonts w:ascii="Times New Roman" w:hAnsi="Times New Roman" w:cs="Times New Roman"/>
        </w:rPr>
      </w:pPr>
      <w:r w:rsidRPr="00930E19">
        <w:rPr>
          <w:rFonts w:ascii="Times New Roman" w:hAnsi="Times New Roman" w:cs="Times New Roman"/>
        </w:rPr>
        <w:t>Przystępując jako Wykonawca do udziału w postępowaniu o udzi</w:t>
      </w:r>
      <w:r>
        <w:rPr>
          <w:rFonts w:ascii="Times New Roman" w:hAnsi="Times New Roman" w:cs="Times New Roman"/>
        </w:rPr>
        <w:t>elenie zamówienia publicznego znak</w:t>
      </w:r>
      <w:r w:rsidRPr="00930E19">
        <w:rPr>
          <w:rFonts w:ascii="Times New Roman" w:hAnsi="Times New Roman" w:cs="Times New Roman"/>
        </w:rPr>
        <w:t xml:space="preserve"> sprawy </w:t>
      </w:r>
      <w:r w:rsidR="00BE3E08">
        <w:rPr>
          <w:rFonts w:ascii="Times New Roman" w:hAnsi="Times New Roman" w:cs="Times New Roman"/>
          <w:b/>
          <w:color w:val="auto"/>
        </w:rPr>
        <w:t>Szp.P.VI.19</w:t>
      </w:r>
      <w:r w:rsidRPr="00BD6086">
        <w:rPr>
          <w:rFonts w:ascii="Times New Roman" w:hAnsi="Times New Roman" w:cs="Times New Roman"/>
          <w:b/>
          <w:color w:val="auto"/>
        </w:rPr>
        <w:t>/22</w:t>
      </w:r>
      <w:r w:rsidRPr="00BD6086">
        <w:rPr>
          <w:rFonts w:ascii="Times New Roman" w:hAnsi="Times New Roman" w:cs="Times New Roman"/>
          <w:color w:val="auto"/>
        </w:rPr>
        <w:t xml:space="preserve"> </w:t>
      </w:r>
      <w:r w:rsidRPr="00930E19">
        <w:rPr>
          <w:rFonts w:ascii="Times New Roman" w:hAnsi="Times New Roman" w:cs="Times New Roman"/>
        </w:rPr>
        <w:t xml:space="preserve">oświadczam, że </w:t>
      </w:r>
      <w:r w:rsidRPr="00930E19">
        <w:rPr>
          <w:rFonts w:ascii="Times New Roman" w:hAnsi="Times New Roman" w:cs="Times New Roman"/>
          <w:bCs/>
        </w:rPr>
        <w:t>informacje zawarte w oświadczeniu, o którym mowa w art. 125 ust.</w:t>
      </w:r>
      <w:r>
        <w:rPr>
          <w:rFonts w:ascii="Times New Roman" w:hAnsi="Times New Roman" w:cs="Times New Roman"/>
          <w:bCs/>
        </w:rPr>
        <w:t xml:space="preserve"> 1 u</w:t>
      </w:r>
      <w:r w:rsidRPr="00930E19">
        <w:rPr>
          <w:rFonts w:ascii="Times New Roman" w:hAnsi="Times New Roman" w:cs="Times New Roman"/>
          <w:bCs/>
        </w:rPr>
        <w:t>stawy (JEDZ) w zakresie podst</w:t>
      </w:r>
      <w:r>
        <w:rPr>
          <w:rFonts w:ascii="Times New Roman" w:hAnsi="Times New Roman" w:cs="Times New Roman"/>
          <w:bCs/>
        </w:rPr>
        <w:t>aw wykluczenia z postępowania, o</w:t>
      </w:r>
      <w:r w:rsidRPr="00930E19">
        <w:rPr>
          <w:rFonts w:ascii="Times New Roman" w:hAnsi="Times New Roman" w:cs="Times New Roman"/>
          <w:bCs/>
        </w:rPr>
        <w:t xml:space="preserve"> których mowa w:</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Pr>
          <w:rFonts w:ascii="Times New Roman" w:hAnsi="Times New Roman"/>
          <w:bCs/>
          <w:sz w:val="24"/>
        </w:rPr>
        <w:t xml:space="preserve">a) </w:t>
      </w:r>
      <w:r>
        <w:rPr>
          <w:rFonts w:ascii="Times New Roman" w:hAnsi="Times New Roman"/>
          <w:bCs/>
          <w:sz w:val="24"/>
        </w:rPr>
        <w:tab/>
        <w:t>art. 108 ust 1 pkt 3 u</w:t>
      </w:r>
      <w:r w:rsidRPr="00930E19">
        <w:rPr>
          <w:rFonts w:ascii="Times New Roman" w:hAnsi="Times New Roman"/>
          <w:bCs/>
          <w:sz w:val="24"/>
        </w:rPr>
        <w:t>stawy</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b) </w:t>
      </w:r>
      <w:r w:rsidRPr="00930E19">
        <w:rPr>
          <w:rFonts w:ascii="Times New Roman" w:hAnsi="Times New Roman"/>
          <w:bCs/>
          <w:sz w:val="24"/>
        </w:rPr>
        <w:tab/>
        <w:t>art. 108 ust. 1 pkt 4 ustawy, dotyczących orzeczenia zakazu ubiegania się o zamówienie publiczne tytułem środka zapobiegawczego,</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c) </w:t>
      </w:r>
      <w:r w:rsidRPr="00930E19">
        <w:rPr>
          <w:rFonts w:ascii="Times New Roman" w:hAnsi="Times New Roman"/>
          <w:bCs/>
          <w:sz w:val="24"/>
        </w:rPr>
        <w:tab/>
        <w:t>art. 108 ust. 1 pkt 5 ustawy, dotyczących zawarcia z innymi wykonawcami porozumienia mającego na celu zakłócenie konkurencji,</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d) </w:t>
      </w:r>
      <w:r w:rsidRPr="00930E19">
        <w:rPr>
          <w:rFonts w:ascii="Times New Roman" w:hAnsi="Times New Roman"/>
          <w:bCs/>
          <w:sz w:val="24"/>
        </w:rPr>
        <w:tab/>
        <w:t xml:space="preserve">art. 108 ust. 1 pkt  6 </w:t>
      </w:r>
      <w:r>
        <w:rPr>
          <w:rFonts w:ascii="Times New Roman" w:hAnsi="Times New Roman"/>
          <w:bCs/>
          <w:sz w:val="24"/>
        </w:rPr>
        <w:t>u</w:t>
      </w:r>
      <w:r w:rsidRPr="00930E19">
        <w:rPr>
          <w:rFonts w:ascii="Times New Roman" w:hAnsi="Times New Roman"/>
          <w:bCs/>
          <w:sz w:val="24"/>
        </w:rPr>
        <w:t>stawy,</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p>
    <w:p w:rsidR="00906684" w:rsidRDefault="00906684" w:rsidP="00906684">
      <w:pPr>
        <w:pStyle w:val="Default"/>
        <w:spacing w:after="151"/>
        <w:rPr>
          <w:rFonts w:ascii="Times New Roman" w:hAnsi="Times New Roman" w:cs="Times New Roman"/>
          <w:color w:val="auto"/>
        </w:rPr>
      </w:pPr>
      <w:r>
        <w:rPr>
          <w:rFonts w:ascii="Times New Roman" w:hAnsi="Times New Roman" w:cs="Times New Roman"/>
          <w:color w:val="auto"/>
        </w:rPr>
        <w:t>oraz oświadczenie</w:t>
      </w:r>
      <w:r w:rsidRPr="00677589">
        <w:rPr>
          <w:rFonts w:ascii="Times New Roman" w:hAnsi="Times New Roman" w:cs="Times New Roman"/>
          <w:color w:val="auto"/>
        </w:rPr>
        <w:t xml:space="preserve"> w zakresie braku podstaw wykluczenia określonych w </w:t>
      </w:r>
      <w:r w:rsidRPr="00677589">
        <w:rPr>
          <w:rFonts w:ascii="Times New Roman" w:hAnsi="Times New Roman" w:cs="Times New Roman"/>
          <w:b/>
          <w:color w:val="auto"/>
        </w:rPr>
        <w:t>art. 7 ust. 1 ustawy z dnia 13 kwietnia 2022r</w:t>
      </w:r>
      <w:r w:rsidRPr="00677589">
        <w:rPr>
          <w:rFonts w:ascii="Times New Roman" w:hAnsi="Times New Roman" w:cs="Times New Roman"/>
          <w:color w:val="auto"/>
        </w:rPr>
        <w:t xml:space="preserve">. o szczególnych rozwiązaniach w zakresie przeciwdziałania wspieraniu agresji na Ukrainę oraz służących ochronie bezpieczeństwa narodowego oraz </w:t>
      </w:r>
      <w:r w:rsidRPr="00677589">
        <w:rPr>
          <w:rFonts w:ascii="Times New Roman" w:hAnsi="Times New Roman" w:cs="Times New Roman"/>
          <w:b/>
          <w:bCs/>
          <w:color w:val="auto"/>
        </w:rPr>
        <w:t xml:space="preserve">w art. 5k rozporządzenia </w:t>
      </w:r>
      <w:r>
        <w:rPr>
          <w:rFonts w:ascii="Times New Roman" w:hAnsi="Times New Roman" w:cs="Times New Roman"/>
          <w:b/>
          <w:bCs/>
          <w:color w:val="auto"/>
        </w:rPr>
        <w:t xml:space="preserve">(UE) </w:t>
      </w:r>
      <w:r w:rsidRPr="00677589">
        <w:rPr>
          <w:rFonts w:ascii="Times New Roman" w:hAnsi="Times New Roman" w:cs="Times New Roman"/>
          <w:b/>
          <w:bCs/>
          <w:color w:val="auto"/>
        </w:rPr>
        <w:t xml:space="preserve">833/2014 </w:t>
      </w:r>
      <w:r w:rsidRPr="00677589">
        <w:rPr>
          <w:rFonts w:ascii="Times New Roman" w:hAnsi="Times New Roman" w:cs="Times New Roman"/>
          <w:color w:val="auto"/>
        </w:rPr>
        <w:t xml:space="preserve">w brzmieniu nadanym rozporządzeniem 2022/576; </w:t>
      </w:r>
    </w:p>
    <w:p w:rsidR="00906684" w:rsidRDefault="00906684" w:rsidP="00906684">
      <w:pPr>
        <w:pStyle w:val="Default"/>
        <w:spacing w:after="151"/>
        <w:rPr>
          <w:rFonts w:ascii="Times New Roman" w:hAnsi="Times New Roman" w:cs="Times New Roman"/>
          <w:color w:val="auto"/>
        </w:rPr>
      </w:pPr>
    </w:p>
    <w:p w:rsidR="00906684" w:rsidRPr="00652C75" w:rsidRDefault="00906684" w:rsidP="00906684">
      <w:pPr>
        <w:tabs>
          <w:tab w:val="left" w:pos="3686"/>
        </w:tabs>
        <w:rPr>
          <w:rFonts w:ascii="Times New Roman" w:hAnsi="Times New Roman" w:cs="Times New Roman"/>
          <w:b/>
        </w:rPr>
      </w:pPr>
      <w:r w:rsidRPr="00652C75">
        <w:rPr>
          <w:rFonts w:ascii="Times New Roman" w:hAnsi="Times New Roman" w:cs="Times New Roman"/>
          <w:b/>
        </w:rPr>
        <w:t>- są aktualne na dzień złożenia niniejszego oświadczenia.</w:t>
      </w: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Pr="00DC7860" w:rsidRDefault="00BB72C1" w:rsidP="00BB72C1">
      <w:pPr>
        <w:rPr>
          <w:rFonts w:ascii="Tahoma" w:hAnsi="Tahoma" w:cs="Tahoma"/>
          <w:sz w:val="18"/>
          <w:szCs w:val="18"/>
        </w:rPr>
      </w:pPr>
    </w:p>
    <w:p w:rsidR="00BB72C1"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Pr="002453C8" w:rsidRDefault="00906684" w:rsidP="00BB72C1">
      <w:pPr>
        <w:jc w:val="both"/>
        <w:rPr>
          <w:rFonts w:ascii="Tahoma" w:hAnsi="Tahoma" w:cs="Tahoma"/>
          <w:sz w:val="18"/>
          <w:szCs w:val="18"/>
        </w:rPr>
      </w:pPr>
    </w:p>
    <w:p w:rsidR="00F94D6E" w:rsidRPr="002453C8" w:rsidRDefault="00F94D6E" w:rsidP="00F94D6E">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7 SWZ</w:t>
      </w:r>
    </w:p>
    <w:p w:rsidR="00F94D6E" w:rsidRPr="002453C8" w:rsidRDefault="00F94D6E" w:rsidP="00F94D6E">
      <w:pPr>
        <w:rPr>
          <w:rFonts w:ascii="Tahoma" w:hAnsi="Tahoma" w:cs="Tahoma"/>
          <w:sz w:val="18"/>
          <w:szCs w:val="18"/>
        </w:rPr>
      </w:pPr>
    </w:p>
    <w:p w:rsidR="00F94D6E" w:rsidRPr="006953E1" w:rsidRDefault="00F94D6E" w:rsidP="00F94D6E">
      <w:pPr>
        <w:spacing w:line="480" w:lineRule="auto"/>
        <w:rPr>
          <w:rFonts w:ascii="Times New Roman" w:hAnsi="Times New Roman"/>
          <w:sz w:val="22"/>
        </w:rPr>
      </w:pPr>
      <w:r w:rsidRPr="006953E1">
        <w:rPr>
          <w:rFonts w:ascii="Times New Roman" w:hAnsi="Times New Roman"/>
          <w:b/>
          <w:sz w:val="22"/>
        </w:rPr>
        <w:t>Wykonawca:</w:t>
      </w:r>
    </w:p>
    <w:p w:rsidR="00F94D6E" w:rsidRPr="006953E1" w:rsidRDefault="00F94D6E" w:rsidP="00F94D6E">
      <w:pPr>
        <w:rPr>
          <w:rFonts w:ascii="Times New Roman" w:hAnsi="Times New Roman"/>
          <w:sz w:val="22"/>
        </w:rPr>
      </w:pPr>
      <w:r>
        <w:rPr>
          <w:rFonts w:ascii="Times New Roman" w:hAnsi="Times New Roman"/>
          <w:sz w:val="22"/>
        </w:rPr>
        <w:t>………………………………………</w:t>
      </w:r>
    </w:p>
    <w:p w:rsidR="00F94D6E" w:rsidRPr="006953E1" w:rsidRDefault="00F94D6E" w:rsidP="00F94D6E">
      <w:pPr>
        <w:rPr>
          <w:rFonts w:ascii="Times New Roman" w:hAnsi="Times New Roman"/>
          <w:sz w:val="22"/>
        </w:rPr>
      </w:pPr>
      <w:r w:rsidRPr="006953E1">
        <w:rPr>
          <w:rFonts w:ascii="Times New Roman" w:hAnsi="Times New Roman"/>
          <w:i/>
          <w:sz w:val="22"/>
        </w:rPr>
        <w:t>(pełna nazwa/firma, adres, )</w:t>
      </w:r>
    </w:p>
    <w:p w:rsidR="00F94D6E" w:rsidRPr="002453C8" w:rsidRDefault="00F94D6E" w:rsidP="00F94D6E">
      <w:pPr>
        <w:ind w:left="2832"/>
        <w:rPr>
          <w:rFonts w:ascii="Tahoma" w:hAnsi="Tahoma" w:cs="Tahoma"/>
          <w:i/>
          <w:sz w:val="18"/>
          <w:szCs w:val="18"/>
        </w:rPr>
      </w:pPr>
    </w:p>
    <w:p w:rsidR="00F94D6E" w:rsidRPr="007D1460" w:rsidRDefault="005E389C" w:rsidP="007D1460">
      <w:pPr>
        <w:spacing w:after="120"/>
        <w:jc w:val="center"/>
        <w:rPr>
          <w:rFonts w:ascii="Arial" w:hAnsi="Arial" w:cs="Arial"/>
          <w:b/>
        </w:rPr>
      </w:pPr>
      <w:r>
        <w:rPr>
          <w:rFonts w:ascii="Arial" w:hAnsi="Arial" w:cs="Arial"/>
          <w:b/>
        </w:rPr>
        <w:t>Oświadczenie</w:t>
      </w:r>
      <w:r w:rsidR="00F94D6E" w:rsidRPr="007D1460">
        <w:rPr>
          <w:rFonts w:ascii="Arial" w:hAnsi="Arial" w:cs="Arial"/>
          <w:b/>
        </w:rPr>
        <w:t xml:space="preserve"> wykonawcy </w:t>
      </w:r>
    </w:p>
    <w:p w:rsidR="0006610E" w:rsidRPr="0006610E" w:rsidRDefault="0006610E" w:rsidP="0006610E">
      <w:pPr>
        <w:jc w:val="center"/>
        <w:rPr>
          <w:rFonts w:ascii="Arial" w:hAnsi="Arial" w:cs="Arial"/>
          <w:b/>
          <w:sz w:val="18"/>
          <w:szCs w:val="18"/>
        </w:rPr>
      </w:pPr>
      <w:r w:rsidRPr="0006610E">
        <w:rPr>
          <w:rFonts w:ascii="Times New Roman" w:hAnsi="Times New Roman" w:cs="Times New Roman"/>
          <w:b/>
        </w:rPr>
        <w:t xml:space="preserve">dotyczące przesłanek wykluczenia z art. 5k rozporządzenia </w:t>
      </w:r>
      <w:r w:rsidR="00E61E54">
        <w:rPr>
          <w:rFonts w:ascii="Times New Roman" w:hAnsi="Times New Roman" w:cs="Times New Roman"/>
          <w:b/>
        </w:rPr>
        <w:t xml:space="preserve">(UE) </w:t>
      </w:r>
      <w:r w:rsidRPr="0006610E">
        <w:rPr>
          <w:rFonts w:ascii="Times New Roman" w:hAnsi="Times New Roman" w:cs="Times New Roman"/>
          <w:b/>
        </w:rPr>
        <w:t xml:space="preserve">833/2014 oraz art. 7 ust. 1 ustawy o szczególnych rozwiązaniach w zakresie przeciwdziałania wspieraniu agresji na Ukrainę oraz służących ochronie bezpieczeństwa narodowego </w:t>
      </w:r>
    </w:p>
    <w:p w:rsidR="00F94D6E" w:rsidRPr="007D1460" w:rsidRDefault="00F94D6E" w:rsidP="0006610E">
      <w:pPr>
        <w:jc w:val="center"/>
        <w:rPr>
          <w:rFonts w:ascii="Arial" w:hAnsi="Arial" w:cs="Arial"/>
          <w:i/>
          <w:u w:val="single"/>
        </w:rPr>
      </w:pPr>
      <w:r w:rsidRPr="007D1460">
        <w:rPr>
          <w:rFonts w:ascii="Arial" w:hAnsi="Arial" w:cs="Arial"/>
          <w:i/>
          <w:sz w:val="21"/>
          <w:szCs w:val="21"/>
        </w:rPr>
        <w:t>składane na podstawie art. 125 ust. 1 ustawy Pzp</w:t>
      </w:r>
    </w:p>
    <w:p w:rsidR="00F94D6E" w:rsidRDefault="007D1460" w:rsidP="0006610E">
      <w:pPr>
        <w:rPr>
          <w:rFonts w:ascii="Times New Roman" w:hAnsi="Times New Roman" w:cs="Times New Roman"/>
          <w:sz w:val="22"/>
          <w:szCs w:val="22"/>
        </w:rPr>
      </w:pPr>
      <w:r w:rsidRPr="0006610E">
        <w:rPr>
          <w:rFonts w:ascii="Times New Roman" w:hAnsi="Times New Roman" w:cs="Times New Roman"/>
          <w:sz w:val="22"/>
          <w:szCs w:val="22"/>
        </w:rPr>
        <w:t>n</w:t>
      </w:r>
      <w:r w:rsidR="00F94D6E" w:rsidRPr="0006610E">
        <w:rPr>
          <w:rFonts w:ascii="Times New Roman" w:hAnsi="Times New Roman" w:cs="Times New Roman"/>
          <w:sz w:val="22"/>
          <w:szCs w:val="22"/>
        </w:rPr>
        <w:t xml:space="preserve">a potrzeby postępowania o udzielenie zamówienia publicznego znak sprawy </w:t>
      </w:r>
      <w:r w:rsidRPr="0006610E">
        <w:rPr>
          <w:rFonts w:ascii="Times New Roman" w:hAnsi="Times New Roman" w:cs="Times New Roman"/>
          <w:b/>
          <w:sz w:val="22"/>
          <w:szCs w:val="22"/>
        </w:rPr>
        <w:t>S</w:t>
      </w:r>
      <w:r w:rsidR="00BE3E08">
        <w:rPr>
          <w:rFonts w:ascii="Times New Roman" w:hAnsi="Times New Roman" w:cs="Times New Roman"/>
          <w:b/>
          <w:color w:val="auto"/>
          <w:sz w:val="22"/>
          <w:szCs w:val="22"/>
        </w:rPr>
        <w:t>zp.P.VI.19</w:t>
      </w:r>
      <w:r w:rsidR="00F94D6E" w:rsidRPr="0006610E">
        <w:rPr>
          <w:rFonts w:ascii="Times New Roman" w:hAnsi="Times New Roman" w:cs="Times New Roman"/>
          <w:b/>
          <w:color w:val="auto"/>
          <w:sz w:val="22"/>
          <w:szCs w:val="22"/>
        </w:rPr>
        <w:t>/22</w:t>
      </w:r>
      <w:r w:rsidR="00F94D6E" w:rsidRPr="0006610E">
        <w:rPr>
          <w:rFonts w:ascii="Times New Roman" w:hAnsi="Times New Roman" w:cs="Times New Roman"/>
          <w:sz w:val="22"/>
          <w:szCs w:val="22"/>
        </w:rPr>
        <w:t>:</w:t>
      </w:r>
    </w:p>
    <w:p w:rsidR="00B953E9" w:rsidRPr="0006610E" w:rsidRDefault="00B953E9" w:rsidP="0006610E">
      <w:pPr>
        <w:rPr>
          <w:rFonts w:ascii="Times New Roman" w:hAnsi="Times New Roman" w:cs="Times New Roman"/>
          <w:sz w:val="22"/>
          <w:szCs w:val="22"/>
        </w:rPr>
      </w:pPr>
    </w:p>
    <w:p w:rsidR="00F94D6E" w:rsidRPr="0006610E" w:rsidRDefault="00F94D6E" w:rsidP="009101C0">
      <w:pPr>
        <w:pStyle w:val="Akapitzlist"/>
        <w:widowControl/>
        <w:numPr>
          <w:ilvl w:val="0"/>
          <w:numId w:val="36"/>
        </w:numPr>
        <w:jc w:val="both"/>
        <w:rPr>
          <w:rFonts w:ascii="Times New Roman" w:hAnsi="Times New Roman" w:cs="Times New Roman"/>
          <w:b/>
          <w:bCs/>
          <w:sz w:val="22"/>
          <w:szCs w:val="22"/>
        </w:rPr>
      </w:pPr>
      <w:r w:rsidRPr="0006610E">
        <w:rPr>
          <w:rFonts w:ascii="Times New Roman" w:hAnsi="Times New Roman" w:cs="Times New Roman"/>
          <w:sz w:val="22"/>
          <w:szCs w:val="22"/>
        </w:rPr>
        <w:t xml:space="preserve">Oświadczam, że nie podlegam wykluczeniu z postępowania na podstawie </w:t>
      </w:r>
      <w:r w:rsidRPr="0006610E">
        <w:rPr>
          <w:rFonts w:ascii="Times New Roman" w:hAnsi="Times New Roman" w:cs="Times New Roman"/>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6610E">
        <w:rPr>
          <w:rStyle w:val="Odwoanieprzypisudolnego"/>
          <w:rFonts w:ascii="Times New Roman" w:hAnsi="Times New Roman" w:cs="Times New Roman"/>
          <w:sz w:val="22"/>
          <w:szCs w:val="22"/>
        </w:rPr>
        <w:footnoteReference w:id="1"/>
      </w:r>
    </w:p>
    <w:p w:rsidR="00F94D6E" w:rsidRPr="00906684" w:rsidRDefault="00F94D6E" w:rsidP="009101C0">
      <w:pPr>
        <w:pStyle w:val="NormalnyWeb"/>
        <w:numPr>
          <w:ilvl w:val="0"/>
          <w:numId w:val="36"/>
        </w:numPr>
        <w:spacing w:after="0" w:line="240" w:lineRule="auto"/>
        <w:jc w:val="both"/>
        <w:rPr>
          <w:b/>
          <w:bCs/>
          <w:sz w:val="22"/>
          <w:szCs w:val="22"/>
        </w:rPr>
      </w:pPr>
      <w:r w:rsidRPr="0006610E">
        <w:rPr>
          <w:sz w:val="22"/>
          <w:szCs w:val="22"/>
        </w:rPr>
        <w:t xml:space="preserve">Oświadczam, że nie zachodzą w stosunku do mnie przesłanki wykluczenia z postępowania na podstawie art. </w:t>
      </w:r>
      <w:r w:rsidRPr="0006610E">
        <w:rPr>
          <w:rFonts w:eastAsia="Times New Roman"/>
          <w:color w:val="222222"/>
          <w:sz w:val="22"/>
          <w:szCs w:val="22"/>
          <w:lang w:eastAsia="pl-PL"/>
        </w:rPr>
        <w:t xml:space="preserve">7 ust. 1 ustawy </w:t>
      </w:r>
      <w:r w:rsidRPr="0006610E">
        <w:rPr>
          <w:color w:val="222222"/>
          <w:sz w:val="22"/>
          <w:szCs w:val="22"/>
        </w:rPr>
        <w:t>z dnia 13 kwietnia 2022 r</w:t>
      </w:r>
      <w:r w:rsidRPr="00906684">
        <w:rPr>
          <w:sz w:val="22"/>
          <w:szCs w:val="22"/>
        </w:rPr>
        <w:t>.</w:t>
      </w:r>
      <w:r w:rsidRPr="00906684">
        <w:rPr>
          <w:i/>
          <w:iCs/>
          <w:sz w:val="22"/>
          <w:szCs w:val="22"/>
        </w:rPr>
        <w:t xml:space="preserve"> o szczególnych rozwiązaniach w zakresie przeciwdziałania wspieraniu agresji na Ukrainę oraz służących ochronie bezpieczeństwa narodowego </w:t>
      </w:r>
      <w:r w:rsidRPr="00906684">
        <w:rPr>
          <w:sz w:val="22"/>
          <w:szCs w:val="22"/>
        </w:rPr>
        <w:t>(Dz. U. poz. 835)</w:t>
      </w:r>
      <w:r w:rsidRPr="00906684">
        <w:rPr>
          <w:i/>
          <w:iCs/>
          <w:sz w:val="22"/>
          <w:szCs w:val="22"/>
        </w:rPr>
        <w:t>.</w:t>
      </w:r>
      <w:r w:rsidRPr="00906684">
        <w:rPr>
          <w:rStyle w:val="Odwoanieprzypisudolnego"/>
          <w:sz w:val="22"/>
          <w:szCs w:val="22"/>
        </w:rPr>
        <w:footnoteReference w:id="2"/>
      </w:r>
    </w:p>
    <w:p w:rsidR="00F94D6E" w:rsidRPr="002453C8" w:rsidRDefault="00F94D6E" w:rsidP="00F94D6E">
      <w:pPr>
        <w:jc w:val="both"/>
        <w:rPr>
          <w:rFonts w:ascii="Tahoma" w:hAnsi="Tahoma" w:cs="Tahoma"/>
          <w:sz w:val="18"/>
          <w:szCs w:val="18"/>
        </w:rPr>
      </w:pPr>
    </w:p>
    <w:sectPr w:rsidR="00F94D6E" w:rsidRPr="002453C8">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B8" w:rsidRDefault="00AF08B8" w:rsidP="004859C6">
      <w:r>
        <w:separator/>
      </w:r>
    </w:p>
  </w:endnote>
  <w:endnote w:type="continuationSeparator" w:id="0">
    <w:p w:rsidR="00AF08B8" w:rsidRDefault="00AF08B8"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B9" w:rsidRDefault="007347B9">
    <w:pPr>
      <w:pStyle w:val="Stopka"/>
      <w:jc w:val="center"/>
    </w:pPr>
  </w:p>
  <w:p w:rsidR="007347B9" w:rsidRDefault="007347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B8" w:rsidRDefault="00AF08B8" w:rsidP="004859C6">
      <w:r>
        <w:separator/>
      </w:r>
    </w:p>
  </w:footnote>
  <w:footnote w:type="continuationSeparator" w:id="0">
    <w:p w:rsidR="00AF08B8" w:rsidRDefault="00AF08B8" w:rsidP="004859C6">
      <w:r>
        <w:continuationSeparator/>
      </w:r>
    </w:p>
  </w:footnote>
  <w:footnote w:id="1">
    <w:p w:rsidR="007347B9" w:rsidRPr="00B929A1" w:rsidRDefault="007347B9" w:rsidP="00F94D6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347B9" w:rsidRDefault="007347B9" w:rsidP="009101C0">
      <w:pPr>
        <w:pStyle w:val="Tekstprzypisudolnego"/>
        <w:numPr>
          <w:ilvl w:val="0"/>
          <w:numId w:val="3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7347B9" w:rsidRDefault="007347B9" w:rsidP="009101C0">
      <w:pPr>
        <w:pStyle w:val="Tekstprzypisudolnego"/>
        <w:numPr>
          <w:ilvl w:val="0"/>
          <w:numId w:val="35"/>
        </w:numPr>
        <w:rPr>
          <w:rFonts w:ascii="Arial" w:hAnsi="Arial" w:cs="Arial"/>
          <w:sz w:val="16"/>
          <w:szCs w:val="16"/>
        </w:rPr>
      </w:pPr>
      <w:bookmarkStart w:id="1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9"/>
    </w:p>
    <w:p w:rsidR="007347B9" w:rsidRPr="00B929A1" w:rsidRDefault="007347B9" w:rsidP="009101C0">
      <w:pPr>
        <w:pStyle w:val="Tekstprzypisudolnego"/>
        <w:numPr>
          <w:ilvl w:val="0"/>
          <w:numId w:val="3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7347B9" w:rsidRPr="004E3F67" w:rsidRDefault="007347B9" w:rsidP="00F94D6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7347B9" w:rsidRPr="00A82964" w:rsidRDefault="007347B9" w:rsidP="00F94D6E">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7347B9" w:rsidRPr="00A82964" w:rsidRDefault="007347B9" w:rsidP="00F94D6E">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347B9" w:rsidRPr="00A82964" w:rsidRDefault="007347B9" w:rsidP="00F94D6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347B9" w:rsidRPr="00896587" w:rsidRDefault="007347B9" w:rsidP="00F94D6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multilevel"/>
    <w:tmpl w:val="138C2348"/>
    <w:lvl w:ilvl="0">
      <w:start w:val="1"/>
      <w:numFmt w:val="decimal"/>
      <w:lvlText w:val="%1."/>
      <w:lvlJc w:val="left"/>
      <w:pPr>
        <w:tabs>
          <w:tab w:val="num" w:pos="1260"/>
        </w:tabs>
        <w:ind w:left="1260" w:hanging="360"/>
      </w:pPr>
      <w:rPr>
        <w:b w:val="0"/>
        <w:color w:val="auto"/>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B"/>
    <w:multiLevelType w:val="singleLevel"/>
    <w:tmpl w:val="08A05974"/>
    <w:name w:val="WW8Num11"/>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6" w15:restartNumberingAfterBreak="0">
    <w:nsid w:val="0000000C"/>
    <w:multiLevelType w:val="multilevel"/>
    <w:tmpl w:val="15467446"/>
    <w:name w:val="WW8Num1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1B241DE"/>
    <w:multiLevelType w:val="hybridMultilevel"/>
    <w:tmpl w:val="07E2AB3A"/>
    <w:lvl w:ilvl="0" w:tplc="83F02268">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837CA09A">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7F86867"/>
    <w:multiLevelType w:val="multilevel"/>
    <w:tmpl w:val="285EF8E6"/>
    <w:lvl w:ilvl="0">
      <w:start w:val="1"/>
      <w:numFmt w:val="lowerLetter"/>
      <w:lvlText w:val="%1)"/>
      <w:lvlJc w:val="left"/>
      <w:pPr>
        <w:ind w:left="3828"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1D4B02"/>
    <w:multiLevelType w:val="hybridMultilevel"/>
    <w:tmpl w:val="7062CDF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D28CDBA2">
      <w:start w:val="1"/>
      <w:numFmt w:val="decimal"/>
      <w:lvlText w:val="%4."/>
      <w:lvlJc w:val="left"/>
      <w:pPr>
        <w:ind w:left="3654" w:hanging="360"/>
      </w:pPr>
      <w:rPr>
        <w:b w:val="0"/>
        <w:i w:val="0"/>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55D168B"/>
    <w:multiLevelType w:val="hybridMultilevel"/>
    <w:tmpl w:val="46E2AC3C"/>
    <w:lvl w:ilvl="0" w:tplc="1E502E34">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31FA756A"/>
    <w:multiLevelType w:val="hybridMultilevel"/>
    <w:tmpl w:val="5CC8C0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6D6773D"/>
    <w:multiLevelType w:val="hybridMultilevel"/>
    <w:tmpl w:val="07E2AB3A"/>
    <w:lvl w:ilvl="0" w:tplc="83F02268">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837CA09A">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3"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3F4A35DB"/>
    <w:multiLevelType w:val="multilevel"/>
    <w:tmpl w:val="6F42B904"/>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37" w15:restartNumberingAfterBreak="0">
    <w:nsid w:val="4B802CE9"/>
    <w:multiLevelType w:val="hybridMultilevel"/>
    <w:tmpl w:val="033EB812"/>
    <w:lvl w:ilvl="0" w:tplc="1966A22A">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A5D0AC7C">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8"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3B809E5"/>
    <w:multiLevelType w:val="multilevel"/>
    <w:tmpl w:val="541290CA"/>
    <w:lvl w:ilvl="0">
      <w:start w:val="1"/>
      <w:numFmt w:val="decimal"/>
      <w:lvlText w:val="%1)"/>
      <w:lvlJc w:val="left"/>
      <w:pPr>
        <w:ind w:left="1080" w:hanging="360"/>
      </w:pPr>
      <w:rPr>
        <w:rFonts w:cs="Times New Roman"/>
        <w:b w:val="0"/>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40" w15:restartNumberingAfterBreak="0">
    <w:nsid w:val="543B1963"/>
    <w:multiLevelType w:val="hybridMultilevel"/>
    <w:tmpl w:val="17CC62AE"/>
    <w:lvl w:ilvl="0" w:tplc="F0126E0A">
      <w:start w:val="22"/>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B81952"/>
    <w:multiLevelType w:val="hybridMultilevel"/>
    <w:tmpl w:val="B5202150"/>
    <w:lvl w:ilvl="0" w:tplc="431E4A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C16D52"/>
    <w:multiLevelType w:val="hybridMultilevel"/>
    <w:tmpl w:val="11D44248"/>
    <w:lvl w:ilvl="0" w:tplc="45983860">
      <w:start w:val="22"/>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3"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5"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6" w15:restartNumberingAfterBreak="0">
    <w:nsid w:val="7D2B25F9"/>
    <w:multiLevelType w:val="hybridMultilevel"/>
    <w:tmpl w:val="1C2AF648"/>
    <w:lvl w:ilvl="0" w:tplc="A5D0AC7C">
      <w:start w:val="1"/>
      <w:numFmt w:val="lowerLetter"/>
      <w:lvlText w:val="%1)"/>
      <w:lvlJc w:val="left"/>
      <w:pPr>
        <w:ind w:left="1651"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0"/>
  </w:num>
  <w:num w:numId="8">
    <w:abstractNumId w:val="38"/>
  </w:num>
  <w:num w:numId="9">
    <w:abstractNumId w:val="45"/>
  </w:num>
  <w:num w:numId="10">
    <w:abstractNumId w:val="47"/>
  </w:num>
  <w:num w:numId="11">
    <w:abstractNumId w:val="22"/>
  </w:num>
  <w:num w:numId="12">
    <w:abstractNumId w:val="27"/>
  </w:num>
  <w:num w:numId="13">
    <w:abstractNumId w:val="50"/>
  </w:num>
  <w:num w:numId="14">
    <w:abstractNumId w:val="53"/>
  </w:num>
  <w:num w:numId="15">
    <w:abstractNumId w:val="19"/>
  </w:num>
  <w:num w:numId="16">
    <w:abstractNumId w:val="55"/>
  </w:num>
  <w:num w:numId="17">
    <w:abstractNumId w:val="39"/>
  </w:num>
  <w:num w:numId="18">
    <w:abstractNumId w:val="54"/>
  </w:num>
  <w:num w:numId="19">
    <w:abstractNumId w:val="33"/>
  </w:num>
  <w:num w:numId="20">
    <w:abstractNumId w:val="21"/>
  </w:num>
  <w:num w:numId="21">
    <w:abstractNumId w:val="37"/>
  </w:num>
  <w:num w:numId="22">
    <w:abstractNumId w:val="26"/>
  </w:num>
  <w:num w:numId="23">
    <w:abstractNumId w:val="43"/>
    <w:lvlOverride w:ilvl="0">
      <w:startOverride w:val="1"/>
    </w:lvlOverride>
  </w:num>
  <w:num w:numId="24">
    <w:abstractNumId w:val="35"/>
    <w:lvlOverride w:ilvl="0">
      <w:startOverride w:val="1"/>
    </w:lvlOverride>
  </w:num>
  <w:num w:numId="25">
    <w:abstractNumId w:val="23"/>
  </w:num>
  <w:num w:numId="26">
    <w:abstractNumId w:val="20"/>
  </w:num>
  <w:num w:numId="27">
    <w:abstractNumId w:val="36"/>
  </w:num>
  <w:num w:numId="28">
    <w:abstractNumId w:val="2"/>
  </w:num>
  <w:num w:numId="29">
    <w:abstractNumId w:val="34"/>
  </w:num>
  <w:num w:numId="30">
    <w:abstractNumId w:val="32"/>
  </w:num>
  <w:num w:numId="31">
    <w:abstractNumId w:val="52"/>
  </w:num>
  <w:num w:numId="32">
    <w:abstractNumId w:val="41"/>
  </w:num>
  <w:num w:numId="33">
    <w:abstractNumId w:val="51"/>
  </w:num>
  <w:num w:numId="34">
    <w:abstractNumId w:val="44"/>
  </w:num>
  <w:num w:numId="35">
    <w:abstractNumId w:val="49"/>
  </w:num>
  <w:num w:numId="36">
    <w:abstractNumId w:val="42"/>
  </w:num>
  <w:num w:numId="37">
    <w:abstractNumId w:val="31"/>
  </w:num>
  <w:num w:numId="38">
    <w:abstractNumId w:val="10"/>
  </w:num>
  <w:num w:numId="39">
    <w:abstractNumId w:val="8"/>
  </w:num>
  <w:num w:numId="40">
    <w:abstractNumId w:val="4"/>
  </w:num>
  <w:num w:numId="41">
    <w:abstractNumId w:val="2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40"/>
  </w:num>
  <w:num w:numId="45">
    <w:abstractNumId w:val="16"/>
  </w:num>
  <w:num w:numId="46">
    <w:abstractNumId w:val="5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8AF"/>
    <w:rsid w:val="00000FAE"/>
    <w:rsid w:val="00003AB7"/>
    <w:rsid w:val="000072FB"/>
    <w:rsid w:val="00007FA7"/>
    <w:rsid w:val="00010117"/>
    <w:rsid w:val="00013729"/>
    <w:rsid w:val="000301B5"/>
    <w:rsid w:val="00032F66"/>
    <w:rsid w:val="00033227"/>
    <w:rsid w:val="00035A07"/>
    <w:rsid w:val="00047BDA"/>
    <w:rsid w:val="00050442"/>
    <w:rsid w:val="0005044D"/>
    <w:rsid w:val="000519B7"/>
    <w:rsid w:val="00053C4E"/>
    <w:rsid w:val="0006610E"/>
    <w:rsid w:val="00070761"/>
    <w:rsid w:val="00076A11"/>
    <w:rsid w:val="000956A8"/>
    <w:rsid w:val="000A2CCF"/>
    <w:rsid w:val="000A4DEB"/>
    <w:rsid w:val="000B2456"/>
    <w:rsid w:val="000B256F"/>
    <w:rsid w:val="000B2D89"/>
    <w:rsid w:val="000B38F1"/>
    <w:rsid w:val="000C00B0"/>
    <w:rsid w:val="000D004D"/>
    <w:rsid w:val="000D0128"/>
    <w:rsid w:val="000E5C16"/>
    <w:rsid w:val="000F13E1"/>
    <w:rsid w:val="000F333B"/>
    <w:rsid w:val="000F36EB"/>
    <w:rsid w:val="000F5211"/>
    <w:rsid w:val="000F5E05"/>
    <w:rsid w:val="001013AF"/>
    <w:rsid w:val="0010157A"/>
    <w:rsid w:val="0010356E"/>
    <w:rsid w:val="001059E3"/>
    <w:rsid w:val="00106837"/>
    <w:rsid w:val="0010766E"/>
    <w:rsid w:val="0011030F"/>
    <w:rsid w:val="00115071"/>
    <w:rsid w:val="001176B5"/>
    <w:rsid w:val="00120138"/>
    <w:rsid w:val="00123D2B"/>
    <w:rsid w:val="0012462D"/>
    <w:rsid w:val="00124CD3"/>
    <w:rsid w:val="00127126"/>
    <w:rsid w:val="00137E53"/>
    <w:rsid w:val="00141557"/>
    <w:rsid w:val="001469C4"/>
    <w:rsid w:val="00151D75"/>
    <w:rsid w:val="00156FF7"/>
    <w:rsid w:val="0016251A"/>
    <w:rsid w:val="00163591"/>
    <w:rsid w:val="00164457"/>
    <w:rsid w:val="0016527C"/>
    <w:rsid w:val="00165F39"/>
    <w:rsid w:val="001670F2"/>
    <w:rsid w:val="00174C1E"/>
    <w:rsid w:val="0017727F"/>
    <w:rsid w:val="0018635E"/>
    <w:rsid w:val="0018778F"/>
    <w:rsid w:val="0019307A"/>
    <w:rsid w:val="001970D3"/>
    <w:rsid w:val="001A02B4"/>
    <w:rsid w:val="001A25A8"/>
    <w:rsid w:val="001A5D06"/>
    <w:rsid w:val="001A72A9"/>
    <w:rsid w:val="001A76A7"/>
    <w:rsid w:val="001B64AE"/>
    <w:rsid w:val="001C5E00"/>
    <w:rsid w:val="001C7151"/>
    <w:rsid w:val="001D6A5A"/>
    <w:rsid w:val="001F52FC"/>
    <w:rsid w:val="00201E3D"/>
    <w:rsid w:val="002038D3"/>
    <w:rsid w:val="0020754F"/>
    <w:rsid w:val="0021236F"/>
    <w:rsid w:val="00213867"/>
    <w:rsid w:val="0021420C"/>
    <w:rsid w:val="00217B9C"/>
    <w:rsid w:val="0022054B"/>
    <w:rsid w:val="00234D5F"/>
    <w:rsid w:val="0024246B"/>
    <w:rsid w:val="002436AA"/>
    <w:rsid w:val="002445B6"/>
    <w:rsid w:val="00245D1D"/>
    <w:rsid w:val="0025347D"/>
    <w:rsid w:val="0025350D"/>
    <w:rsid w:val="00253577"/>
    <w:rsid w:val="00254473"/>
    <w:rsid w:val="002562E6"/>
    <w:rsid w:val="002600DC"/>
    <w:rsid w:val="00262A6D"/>
    <w:rsid w:val="00263A98"/>
    <w:rsid w:val="002709C2"/>
    <w:rsid w:val="00273A18"/>
    <w:rsid w:val="00274768"/>
    <w:rsid w:val="002752E1"/>
    <w:rsid w:val="002762B1"/>
    <w:rsid w:val="0028793B"/>
    <w:rsid w:val="00291C75"/>
    <w:rsid w:val="00291E62"/>
    <w:rsid w:val="00294204"/>
    <w:rsid w:val="002A45AB"/>
    <w:rsid w:val="002A7055"/>
    <w:rsid w:val="002B1BED"/>
    <w:rsid w:val="002B24C2"/>
    <w:rsid w:val="002B3755"/>
    <w:rsid w:val="002B4CEF"/>
    <w:rsid w:val="002B52EB"/>
    <w:rsid w:val="002B5CEE"/>
    <w:rsid w:val="002C1BB2"/>
    <w:rsid w:val="002C5429"/>
    <w:rsid w:val="002D040A"/>
    <w:rsid w:val="002D23E8"/>
    <w:rsid w:val="002D3E47"/>
    <w:rsid w:val="002E0AB8"/>
    <w:rsid w:val="002E1A99"/>
    <w:rsid w:val="002E2698"/>
    <w:rsid w:val="002E2C9D"/>
    <w:rsid w:val="002E582C"/>
    <w:rsid w:val="002F011F"/>
    <w:rsid w:val="002F1AA8"/>
    <w:rsid w:val="00307348"/>
    <w:rsid w:val="003115E4"/>
    <w:rsid w:val="003117ED"/>
    <w:rsid w:val="003210D8"/>
    <w:rsid w:val="00335B01"/>
    <w:rsid w:val="00340924"/>
    <w:rsid w:val="003477A3"/>
    <w:rsid w:val="00360F01"/>
    <w:rsid w:val="00362772"/>
    <w:rsid w:val="0036595E"/>
    <w:rsid w:val="003705A6"/>
    <w:rsid w:val="00370604"/>
    <w:rsid w:val="00371938"/>
    <w:rsid w:val="003744C5"/>
    <w:rsid w:val="00383D4F"/>
    <w:rsid w:val="00385C94"/>
    <w:rsid w:val="00387A36"/>
    <w:rsid w:val="00390C31"/>
    <w:rsid w:val="003953F1"/>
    <w:rsid w:val="003A713D"/>
    <w:rsid w:val="003A77DE"/>
    <w:rsid w:val="003B1D4F"/>
    <w:rsid w:val="003B1F28"/>
    <w:rsid w:val="003B7A97"/>
    <w:rsid w:val="003B7DAE"/>
    <w:rsid w:val="003B7EBB"/>
    <w:rsid w:val="003C00EF"/>
    <w:rsid w:val="003C463C"/>
    <w:rsid w:val="003C6CD2"/>
    <w:rsid w:val="003D03AA"/>
    <w:rsid w:val="003D2098"/>
    <w:rsid w:val="003D595F"/>
    <w:rsid w:val="003E1C74"/>
    <w:rsid w:val="003E5F29"/>
    <w:rsid w:val="003E65A8"/>
    <w:rsid w:val="003E7728"/>
    <w:rsid w:val="003F03AB"/>
    <w:rsid w:val="003F23F1"/>
    <w:rsid w:val="003F6078"/>
    <w:rsid w:val="003F7C17"/>
    <w:rsid w:val="00402973"/>
    <w:rsid w:val="00403779"/>
    <w:rsid w:val="00410230"/>
    <w:rsid w:val="00422626"/>
    <w:rsid w:val="004235EF"/>
    <w:rsid w:val="00425C2B"/>
    <w:rsid w:val="00427DB3"/>
    <w:rsid w:val="00434341"/>
    <w:rsid w:val="0043582A"/>
    <w:rsid w:val="00440873"/>
    <w:rsid w:val="00444BC4"/>
    <w:rsid w:val="004459B5"/>
    <w:rsid w:val="0045185D"/>
    <w:rsid w:val="004518E4"/>
    <w:rsid w:val="00451DE0"/>
    <w:rsid w:val="004568CE"/>
    <w:rsid w:val="00460451"/>
    <w:rsid w:val="004619DB"/>
    <w:rsid w:val="004709C8"/>
    <w:rsid w:val="00474165"/>
    <w:rsid w:val="0047529E"/>
    <w:rsid w:val="00484361"/>
    <w:rsid w:val="004859C6"/>
    <w:rsid w:val="00486E4C"/>
    <w:rsid w:val="0048766A"/>
    <w:rsid w:val="004924DB"/>
    <w:rsid w:val="00492E82"/>
    <w:rsid w:val="00495B11"/>
    <w:rsid w:val="0049660B"/>
    <w:rsid w:val="004A0667"/>
    <w:rsid w:val="004A1DCB"/>
    <w:rsid w:val="004A20C3"/>
    <w:rsid w:val="004A5779"/>
    <w:rsid w:val="004A58FA"/>
    <w:rsid w:val="004A5B46"/>
    <w:rsid w:val="004A6E7B"/>
    <w:rsid w:val="004A72FE"/>
    <w:rsid w:val="004B2573"/>
    <w:rsid w:val="004B477E"/>
    <w:rsid w:val="004C2445"/>
    <w:rsid w:val="004D0BFE"/>
    <w:rsid w:val="004D3621"/>
    <w:rsid w:val="004D39B3"/>
    <w:rsid w:val="004D3F0C"/>
    <w:rsid w:val="004E1BA7"/>
    <w:rsid w:val="004F023F"/>
    <w:rsid w:val="004F20B1"/>
    <w:rsid w:val="004F499B"/>
    <w:rsid w:val="004F6B80"/>
    <w:rsid w:val="004F735D"/>
    <w:rsid w:val="00514878"/>
    <w:rsid w:val="0052318D"/>
    <w:rsid w:val="0052353C"/>
    <w:rsid w:val="00523B4A"/>
    <w:rsid w:val="005270F4"/>
    <w:rsid w:val="00527847"/>
    <w:rsid w:val="00531C08"/>
    <w:rsid w:val="00534343"/>
    <w:rsid w:val="00534597"/>
    <w:rsid w:val="005360A4"/>
    <w:rsid w:val="0053652F"/>
    <w:rsid w:val="00540092"/>
    <w:rsid w:val="005422E6"/>
    <w:rsid w:val="00545D97"/>
    <w:rsid w:val="00550B11"/>
    <w:rsid w:val="00552AB1"/>
    <w:rsid w:val="00553DD9"/>
    <w:rsid w:val="00554717"/>
    <w:rsid w:val="005730FF"/>
    <w:rsid w:val="00573419"/>
    <w:rsid w:val="00573B10"/>
    <w:rsid w:val="00580220"/>
    <w:rsid w:val="00581800"/>
    <w:rsid w:val="00584729"/>
    <w:rsid w:val="00586425"/>
    <w:rsid w:val="005906E3"/>
    <w:rsid w:val="00592E2C"/>
    <w:rsid w:val="0059410D"/>
    <w:rsid w:val="00594378"/>
    <w:rsid w:val="005A15F6"/>
    <w:rsid w:val="005A3A46"/>
    <w:rsid w:val="005A5BFD"/>
    <w:rsid w:val="005A6C8F"/>
    <w:rsid w:val="005B0659"/>
    <w:rsid w:val="005B1EB2"/>
    <w:rsid w:val="005B51D8"/>
    <w:rsid w:val="005B5446"/>
    <w:rsid w:val="005B5DEC"/>
    <w:rsid w:val="005B76A8"/>
    <w:rsid w:val="005B7E71"/>
    <w:rsid w:val="005C0758"/>
    <w:rsid w:val="005C1915"/>
    <w:rsid w:val="005C4EED"/>
    <w:rsid w:val="005D755F"/>
    <w:rsid w:val="005E0F50"/>
    <w:rsid w:val="005E139B"/>
    <w:rsid w:val="005E389C"/>
    <w:rsid w:val="005E46E4"/>
    <w:rsid w:val="005F3996"/>
    <w:rsid w:val="005F3FE2"/>
    <w:rsid w:val="005F4E75"/>
    <w:rsid w:val="00600CCF"/>
    <w:rsid w:val="006118DA"/>
    <w:rsid w:val="00614C9D"/>
    <w:rsid w:val="00621946"/>
    <w:rsid w:val="00625C96"/>
    <w:rsid w:val="006277FC"/>
    <w:rsid w:val="00633F61"/>
    <w:rsid w:val="00634B7E"/>
    <w:rsid w:val="00634E1F"/>
    <w:rsid w:val="00636239"/>
    <w:rsid w:val="00662543"/>
    <w:rsid w:val="00663727"/>
    <w:rsid w:val="006712AA"/>
    <w:rsid w:val="006735AE"/>
    <w:rsid w:val="0067407E"/>
    <w:rsid w:val="00674810"/>
    <w:rsid w:val="00677850"/>
    <w:rsid w:val="00680359"/>
    <w:rsid w:val="00681811"/>
    <w:rsid w:val="00684A07"/>
    <w:rsid w:val="00686958"/>
    <w:rsid w:val="00690DC3"/>
    <w:rsid w:val="006A7981"/>
    <w:rsid w:val="006C2B7F"/>
    <w:rsid w:val="006C4144"/>
    <w:rsid w:val="006C56C5"/>
    <w:rsid w:val="006C6BB1"/>
    <w:rsid w:val="006D7824"/>
    <w:rsid w:val="006D7B91"/>
    <w:rsid w:val="00704BAD"/>
    <w:rsid w:val="00705236"/>
    <w:rsid w:val="00705312"/>
    <w:rsid w:val="00707A8B"/>
    <w:rsid w:val="00720A4D"/>
    <w:rsid w:val="0072198C"/>
    <w:rsid w:val="007220C9"/>
    <w:rsid w:val="00724F59"/>
    <w:rsid w:val="007347B9"/>
    <w:rsid w:val="00737669"/>
    <w:rsid w:val="00737F9A"/>
    <w:rsid w:val="0074102F"/>
    <w:rsid w:val="00742360"/>
    <w:rsid w:val="00742845"/>
    <w:rsid w:val="007448FD"/>
    <w:rsid w:val="00744AF7"/>
    <w:rsid w:val="00744CAB"/>
    <w:rsid w:val="00745C6A"/>
    <w:rsid w:val="00747C58"/>
    <w:rsid w:val="00754AC7"/>
    <w:rsid w:val="00760734"/>
    <w:rsid w:val="007629DA"/>
    <w:rsid w:val="00763E7C"/>
    <w:rsid w:val="0077302E"/>
    <w:rsid w:val="00773DA1"/>
    <w:rsid w:val="00775EB8"/>
    <w:rsid w:val="00780790"/>
    <w:rsid w:val="0079446D"/>
    <w:rsid w:val="00795E0C"/>
    <w:rsid w:val="007975A7"/>
    <w:rsid w:val="007979C8"/>
    <w:rsid w:val="007A1047"/>
    <w:rsid w:val="007A1613"/>
    <w:rsid w:val="007A2362"/>
    <w:rsid w:val="007A3D21"/>
    <w:rsid w:val="007B21DF"/>
    <w:rsid w:val="007C5F19"/>
    <w:rsid w:val="007D1460"/>
    <w:rsid w:val="007D43B3"/>
    <w:rsid w:val="007E563C"/>
    <w:rsid w:val="007E6234"/>
    <w:rsid w:val="007F30B4"/>
    <w:rsid w:val="007F67CD"/>
    <w:rsid w:val="00801D81"/>
    <w:rsid w:val="00807B63"/>
    <w:rsid w:val="00812B2F"/>
    <w:rsid w:val="00813F9F"/>
    <w:rsid w:val="00817D25"/>
    <w:rsid w:val="008221FC"/>
    <w:rsid w:val="00827FCA"/>
    <w:rsid w:val="00830D68"/>
    <w:rsid w:val="00847314"/>
    <w:rsid w:val="008505E1"/>
    <w:rsid w:val="00855291"/>
    <w:rsid w:val="00864247"/>
    <w:rsid w:val="0087116F"/>
    <w:rsid w:val="008752BA"/>
    <w:rsid w:val="00876402"/>
    <w:rsid w:val="00881E05"/>
    <w:rsid w:val="0088279E"/>
    <w:rsid w:val="00883F66"/>
    <w:rsid w:val="008907B4"/>
    <w:rsid w:val="008908F5"/>
    <w:rsid w:val="008920BD"/>
    <w:rsid w:val="008930EF"/>
    <w:rsid w:val="00897E4A"/>
    <w:rsid w:val="008A13C6"/>
    <w:rsid w:val="008A1F71"/>
    <w:rsid w:val="008A4E7C"/>
    <w:rsid w:val="008B3B46"/>
    <w:rsid w:val="008B5FC9"/>
    <w:rsid w:val="008C616F"/>
    <w:rsid w:val="008C7282"/>
    <w:rsid w:val="008C7479"/>
    <w:rsid w:val="008D5607"/>
    <w:rsid w:val="008D59E1"/>
    <w:rsid w:val="008D608A"/>
    <w:rsid w:val="008E0DAF"/>
    <w:rsid w:val="008E1A62"/>
    <w:rsid w:val="008E26B6"/>
    <w:rsid w:val="008E4673"/>
    <w:rsid w:val="008E66C9"/>
    <w:rsid w:val="008F07BF"/>
    <w:rsid w:val="008F6323"/>
    <w:rsid w:val="00906684"/>
    <w:rsid w:val="009101C0"/>
    <w:rsid w:val="00912DF6"/>
    <w:rsid w:val="00920EEC"/>
    <w:rsid w:val="009211EF"/>
    <w:rsid w:val="0092289A"/>
    <w:rsid w:val="0093095E"/>
    <w:rsid w:val="00934E3C"/>
    <w:rsid w:val="00940E90"/>
    <w:rsid w:val="009436FB"/>
    <w:rsid w:val="009454F8"/>
    <w:rsid w:val="00946C2E"/>
    <w:rsid w:val="00953D6D"/>
    <w:rsid w:val="00956ACC"/>
    <w:rsid w:val="00964539"/>
    <w:rsid w:val="00973E85"/>
    <w:rsid w:val="009749DB"/>
    <w:rsid w:val="0097708C"/>
    <w:rsid w:val="00980A24"/>
    <w:rsid w:val="0098250B"/>
    <w:rsid w:val="00984BEE"/>
    <w:rsid w:val="00985945"/>
    <w:rsid w:val="00990FFC"/>
    <w:rsid w:val="009924AB"/>
    <w:rsid w:val="009924F3"/>
    <w:rsid w:val="009A256B"/>
    <w:rsid w:val="009A2DF6"/>
    <w:rsid w:val="009A3773"/>
    <w:rsid w:val="009A761D"/>
    <w:rsid w:val="009B0CD2"/>
    <w:rsid w:val="009B2533"/>
    <w:rsid w:val="009B37E9"/>
    <w:rsid w:val="009B460B"/>
    <w:rsid w:val="009B743E"/>
    <w:rsid w:val="009C3442"/>
    <w:rsid w:val="009C3B00"/>
    <w:rsid w:val="009C3C42"/>
    <w:rsid w:val="009C4B27"/>
    <w:rsid w:val="009C6C7E"/>
    <w:rsid w:val="009D05B1"/>
    <w:rsid w:val="009D274B"/>
    <w:rsid w:val="009D297E"/>
    <w:rsid w:val="009E5688"/>
    <w:rsid w:val="009F0203"/>
    <w:rsid w:val="009F3E3A"/>
    <w:rsid w:val="00A02AA6"/>
    <w:rsid w:val="00A045C8"/>
    <w:rsid w:val="00A061AA"/>
    <w:rsid w:val="00A12658"/>
    <w:rsid w:val="00A12DAA"/>
    <w:rsid w:val="00A14E39"/>
    <w:rsid w:val="00A324C0"/>
    <w:rsid w:val="00A35D37"/>
    <w:rsid w:val="00A40742"/>
    <w:rsid w:val="00A40B0D"/>
    <w:rsid w:val="00A47578"/>
    <w:rsid w:val="00A4759F"/>
    <w:rsid w:val="00A51135"/>
    <w:rsid w:val="00A54A26"/>
    <w:rsid w:val="00A571FC"/>
    <w:rsid w:val="00A642EC"/>
    <w:rsid w:val="00A6688E"/>
    <w:rsid w:val="00A82577"/>
    <w:rsid w:val="00A83EA0"/>
    <w:rsid w:val="00A842F8"/>
    <w:rsid w:val="00A9291F"/>
    <w:rsid w:val="00A92A24"/>
    <w:rsid w:val="00AA0DBA"/>
    <w:rsid w:val="00AA6071"/>
    <w:rsid w:val="00AB4B31"/>
    <w:rsid w:val="00AB5F9D"/>
    <w:rsid w:val="00AC06FE"/>
    <w:rsid w:val="00AC7181"/>
    <w:rsid w:val="00AE167D"/>
    <w:rsid w:val="00AE5332"/>
    <w:rsid w:val="00AF08B8"/>
    <w:rsid w:val="00AF0BF6"/>
    <w:rsid w:val="00AF473E"/>
    <w:rsid w:val="00AF63A6"/>
    <w:rsid w:val="00AF7785"/>
    <w:rsid w:val="00B14628"/>
    <w:rsid w:val="00B151E2"/>
    <w:rsid w:val="00B16109"/>
    <w:rsid w:val="00B17645"/>
    <w:rsid w:val="00B202B3"/>
    <w:rsid w:val="00B2286C"/>
    <w:rsid w:val="00B32A69"/>
    <w:rsid w:val="00B42645"/>
    <w:rsid w:val="00B4469F"/>
    <w:rsid w:val="00B469C1"/>
    <w:rsid w:val="00B51EB7"/>
    <w:rsid w:val="00B524B6"/>
    <w:rsid w:val="00B61830"/>
    <w:rsid w:val="00B61EC1"/>
    <w:rsid w:val="00B73D21"/>
    <w:rsid w:val="00B758D9"/>
    <w:rsid w:val="00B75EC1"/>
    <w:rsid w:val="00B806F4"/>
    <w:rsid w:val="00B85180"/>
    <w:rsid w:val="00B85D06"/>
    <w:rsid w:val="00B91D65"/>
    <w:rsid w:val="00B953E9"/>
    <w:rsid w:val="00BA15D3"/>
    <w:rsid w:val="00BA66B0"/>
    <w:rsid w:val="00BB1C0C"/>
    <w:rsid w:val="00BB37FE"/>
    <w:rsid w:val="00BB416E"/>
    <w:rsid w:val="00BB5C73"/>
    <w:rsid w:val="00BB72C1"/>
    <w:rsid w:val="00BC184C"/>
    <w:rsid w:val="00BC5329"/>
    <w:rsid w:val="00BC7113"/>
    <w:rsid w:val="00BC7327"/>
    <w:rsid w:val="00BC76AF"/>
    <w:rsid w:val="00BD6086"/>
    <w:rsid w:val="00BD76AE"/>
    <w:rsid w:val="00BE23AE"/>
    <w:rsid w:val="00BE3202"/>
    <w:rsid w:val="00BE3449"/>
    <w:rsid w:val="00BE3E08"/>
    <w:rsid w:val="00BE4ED8"/>
    <w:rsid w:val="00BF2903"/>
    <w:rsid w:val="00BF5EEF"/>
    <w:rsid w:val="00BF7F6E"/>
    <w:rsid w:val="00C05BEC"/>
    <w:rsid w:val="00C05DFD"/>
    <w:rsid w:val="00C05F83"/>
    <w:rsid w:val="00C1121C"/>
    <w:rsid w:val="00C17029"/>
    <w:rsid w:val="00C2400C"/>
    <w:rsid w:val="00C263E9"/>
    <w:rsid w:val="00C2650F"/>
    <w:rsid w:val="00C2715B"/>
    <w:rsid w:val="00C27C87"/>
    <w:rsid w:val="00C303CE"/>
    <w:rsid w:val="00C31D97"/>
    <w:rsid w:val="00C3378A"/>
    <w:rsid w:val="00C3426C"/>
    <w:rsid w:val="00C36324"/>
    <w:rsid w:val="00C36A86"/>
    <w:rsid w:val="00C37560"/>
    <w:rsid w:val="00C41052"/>
    <w:rsid w:val="00C4294F"/>
    <w:rsid w:val="00C440AD"/>
    <w:rsid w:val="00C544E3"/>
    <w:rsid w:val="00C5453C"/>
    <w:rsid w:val="00C716EA"/>
    <w:rsid w:val="00C73450"/>
    <w:rsid w:val="00C738C1"/>
    <w:rsid w:val="00C74C30"/>
    <w:rsid w:val="00C80D4E"/>
    <w:rsid w:val="00C87669"/>
    <w:rsid w:val="00C93B7C"/>
    <w:rsid w:val="00C96BEB"/>
    <w:rsid w:val="00C979F8"/>
    <w:rsid w:val="00CA0065"/>
    <w:rsid w:val="00CA292D"/>
    <w:rsid w:val="00CA342F"/>
    <w:rsid w:val="00CB4F76"/>
    <w:rsid w:val="00CB5203"/>
    <w:rsid w:val="00CB7E76"/>
    <w:rsid w:val="00CC1F58"/>
    <w:rsid w:val="00CC3222"/>
    <w:rsid w:val="00CC5686"/>
    <w:rsid w:val="00CD0B9C"/>
    <w:rsid w:val="00CD0D7E"/>
    <w:rsid w:val="00CD5F89"/>
    <w:rsid w:val="00CD68AD"/>
    <w:rsid w:val="00CE1056"/>
    <w:rsid w:val="00CE1355"/>
    <w:rsid w:val="00CE6662"/>
    <w:rsid w:val="00CF2770"/>
    <w:rsid w:val="00D10026"/>
    <w:rsid w:val="00D105AF"/>
    <w:rsid w:val="00D14D38"/>
    <w:rsid w:val="00D164FC"/>
    <w:rsid w:val="00D16FC9"/>
    <w:rsid w:val="00D223E3"/>
    <w:rsid w:val="00D22475"/>
    <w:rsid w:val="00D26B27"/>
    <w:rsid w:val="00D348D1"/>
    <w:rsid w:val="00D35FF1"/>
    <w:rsid w:val="00D40CA1"/>
    <w:rsid w:val="00D40CD9"/>
    <w:rsid w:val="00D46A21"/>
    <w:rsid w:val="00D54648"/>
    <w:rsid w:val="00D61C75"/>
    <w:rsid w:val="00D620BC"/>
    <w:rsid w:val="00D637BA"/>
    <w:rsid w:val="00D63839"/>
    <w:rsid w:val="00D833A1"/>
    <w:rsid w:val="00D86CBD"/>
    <w:rsid w:val="00D87E4A"/>
    <w:rsid w:val="00D90065"/>
    <w:rsid w:val="00D92A7B"/>
    <w:rsid w:val="00D934C4"/>
    <w:rsid w:val="00D951FE"/>
    <w:rsid w:val="00D97460"/>
    <w:rsid w:val="00DA30D0"/>
    <w:rsid w:val="00DA3951"/>
    <w:rsid w:val="00DA5FD4"/>
    <w:rsid w:val="00DA6B4D"/>
    <w:rsid w:val="00DA75E4"/>
    <w:rsid w:val="00DB04BE"/>
    <w:rsid w:val="00DB3CC0"/>
    <w:rsid w:val="00DB7031"/>
    <w:rsid w:val="00DC08E4"/>
    <w:rsid w:val="00DC36CE"/>
    <w:rsid w:val="00DC40F6"/>
    <w:rsid w:val="00DD245F"/>
    <w:rsid w:val="00DD63B7"/>
    <w:rsid w:val="00DD63E7"/>
    <w:rsid w:val="00DD6D2A"/>
    <w:rsid w:val="00DE08DA"/>
    <w:rsid w:val="00DE4F1C"/>
    <w:rsid w:val="00DE5AC0"/>
    <w:rsid w:val="00DF00E9"/>
    <w:rsid w:val="00DF04FF"/>
    <w:rsid w:val="00DF1EA8"/>
    <w:rsid w:val="00DF2976"/>
    <w:rsid w:val="00E10788"/>
    <w:rsid w:val="00E112F3"/>
    <w:rsid w:val="00E21CA0"/>
    <w:rsid w:val="00E242EE"/>
    <w:rsid w:val="00E3037C"/>
    <w:rsid w:val="00E40E4A"/>
    <w:rsid w:val="00E423CF"/>
    <w:rsid w:val="00E43C55"/>
    <w:rsid w:val="00E504B6"/>
    <w:rsid w:val="00E50A95"/>
    <w:rsid w:val="00E61107"/>
    <w:rsid w:val="00E61E54"/>
    <w:rsid w:val="00E669B0"/>
    <w:rsid w:val="00E71EA9"/>
    <w:rsid w:val="00E75AD9"/>
    <w:rsid w:val="00E77FD1"/>
    <w:rsid w:val="00E81EE4"/>
    <w:rsid w:val="00E8556C"/>
    <w:rsid w:val="00E8675E"/>
    <w:rsid w:val="00E9746B"/>
    <w:rsid w:val="00E976E8"/>
    <w:rsid w:val="00EA150F"/>
    <w:rsid w:val="00EA7582"/>
    <w:rsid w:val="00EC5078"/>
    <w:rsid w:val="00EC70AD"/>
    <w:rsid w:val="00ED1BC0"/>
    <w:rsid w:val="00ED41A3"/>
    <w:rsid w:val="00ED673D"/>
    <w:rsid w:val="00ED6772"/>
    <w:rsid w:val="00EF0105"/>
    <w:rsid w:val="00EF1E6A"/>
    <w:rsid w:val="00EF2D2C"/>
    <w:rsid w:val="00F00B46"/>
    <w:rsid w:val="00F044EC"/>
    <w:rsid w:val="00F074BC"/>
    <w:rsid w:val="00F10E07"/>
    <w:rsid w:val="00F11A3D"/>
    <w:rsid w:val="00F23E61"/>
    <w:rsid w:val="00F3039B"/>
    <w:rsid w:val="00F33E4A"/>
    <w:rsid w:val="00F34704"/>
    <w:rsid w:val="00F42CE4"/>
    <w:rsid w:val="00F458A0"/>
    <w:rsid w:val="00F57F99"/>
    <w:rsid w:val="00F60A43"/>
    <w:rsid w:val="00F61FCD"/>
    <w:rsid w:val="00F650B9"/>
    <w:rsid w:val="00F74E80"/>
    <w:rsid w:val="00F760BF"/>
    <w:rsid w:val="00F83E9E"/>
    <w:rsid w:val="00F921BD"/>
    <w:rsid w:val="00F9258B"/>
    <w:rsid w:val="00F92751"/>
    <w:rsid w:val="00F94D6E"/>
    <w:rsid w:val="00FA20B9"/>
    <w:rsid w:val="00FA291F"/>
    <w:rsid w:val="00FA6EC9"/>
    <w:rsid w:val="00FB0AE9"/>
    <w:rsid w:val="00FB57CA"/>
    <w:rsid w:val="00FB6182"/>
    <w:rsid w:val="00FC02FE"/>
    <w:rsid w:val="00FC32D5"/>
    <w:rsid w:val="00FD3FD3"/>
    <w:rsid w:val="00FD6292"/>
    <w:rsid w:val="00FF391A"/>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307348"/>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07348"/>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uiPriority w:val="99"/>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23"/>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24"/>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25"/>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character" w:customStyle="1" w:styleId="Nagwek2Znak">
    <w:name w:val="Nagłówek 2 Znak"/>
    <w:basedOn w:val="Domylnaczcionkaakapitu"/>
    <w:link w:val="Nagwek2"/>
    <w:rsid w:val="0030734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307348"/>
    <w:rPr>
      <w:rFonts w:ascii="Cambria" w:eastAsia="MS Mincho" w:hAnsi="Cambria" w:cs="Times New Roman"/>
      <w:b/>
      <w:bCs/>
      <w:lang w:eastAsia="pl-PL"/>
    </w:rPr>
  </w:style>
  <w:style w:type="paragraph" w:customStyle="1" w:styleId="Tekstpodstawowywcity31">
    <w:name w:val="Tekst podstawowy wcięty 31"/>
    <w:basedOn w:val="Normalny"/>
    <w:rsid w:val="00307348"/>
    <w:pPr>
      <w:widowControl/>
      <w:suppressAutoHyphens/>
      <w:autoSpaceDE w:val="0"/>
      <w:ind w:left="360"/>
      <w:jc w:val="both"/>
    </w:pPr>
    <w:rPr>
      <w:rFonts w:ascii="Arial" w:eastAsia="Times New Roman" w:hAnsi="Arial" w:cs="Times New Roman"/>
      <w:sz w:val="22"/>
      <w:lang w:eastAsia="ar-SA" w:bidi="ar-SA"/>
    </w:rPr>
  </w:style>
  <w:style w:type="character" w:customStyle="1" w:styleId="tekst-0020podstawowy-002021">
    <w:name w:val="tekst-0020podstawowy-002021"/>
    <w:rsid w:val="00AB4B31"/>
    <w:rPr>
      <w:sz w:val="24"/>
      <w:szCs w:val="24"/>
    </w:rPr>
  </w:style>
  <w:style w:type="paragraph" w:customStyle="1" w:styleId="BodyTextIndentZnak">
    <w:name w:val="Body Text Indent Znak"/>
    <w:basedOn w:val="Normalny"/>
    <w:rsid w:val="00BB72C1"/>
    <w:pPr>
      <w:widowControl/>
      <w:suppressAutoHyphens/>
      <w:spacing w:line="360" w:lineRule="auto"/>
      <w:ind w:left="708"/>
      <w:jc w:val="both"/>
    </w:pPr>
    <w:rPr>
      <w:rFonts w:ascii="Arial Narrow" w:eastAsia="Times New Roman" w:hAnsi="Arial Narrow" w:cs="Times New Roman"/>
      <w:color w:val="auto"/>
      <w:sz w:val="20"/>
      <w:lang w:eastAsia="ar-SA" w:bidi="ar-SA"/>
    </w:rPr>
  </w:style>
  <w:style w:type="paragraph" w:styleId="Tekstpodstawowy3">
    <w:name w:val="Body Text 3"/>
    <w:basedOn w:val="Normalny"/>
    <w:link w:val="Tekstpodstawowy3Znak"/>
    <w:uiPriority w:val="99"/>
    <w:unhideWhenUsed/>
    <w:rsid w:val="00D22475"/>
    <w:pPr>
      <w:widowControl/>
      <w:suppressAutoHyphens/>
      <w:spacing w:after="120"/>
    </w:pPr>
    <w:rPr>
      <w:rFonts w:ascii="Times New Roman" w:eastAsia="Times New Roman" w:hAnsi="Times New Roman" w:cs="Times New Roman"/>
      <w:color w:val="auto"/>
      <w:sz w:val="16"/>
      <w:szCs w:val="16"/>
      <w:lang w:val="x-none" w:eastAsia="zh-CN" w:bidi="ar-SA"/>
    </w:rPr>
  </w:style>
  <w:style w:type="character" w:customStyle="1" w:styleId="Tekstpodstawowy3Znak">
    <w:name w:val="Tekst podstawowy 3 Znak"/>
    <w:basedOn w:val="Domylnaczcionkaakapitu"/>
    <w:link w:val="Tekstpodstawowy3"/>
    <w:uiPriority w:val="99"/>
    <w:rsid w:val="00D22475"/>
    <w:rPr>
      <w:rFonts w:ascii="Times New Roman" w:eastAsia="Times New Roman" w:hAnsi="Times New Roman" w:cs="Times New Roman"/>
      <w:sz w:val="16"/>
      <w:szCs w:val="16"/>
      <w:lang w:val="x-none" w:eastAsia="zh-CN"/>
    </w:rPr>
  </w:style>
  <w:style w:type="paragraph" w:customStyle="1" w:styleId="Standard">
    <w:name w:val="Standard"/>
    <w:basedOn w:val="Normalny"/>
    <w:rsid w:val="003F03AB"/>
    <w:pPr>
      <w:widowControl/>
      <w:autoSpaceDN w:val="0"/>
    </w:pPr>
    <w:rPr>
      <w:rFonts w:ascii="Times New Roman" w:eastAsia="Calibri" w:hAnsi="Times New Roman" w:cs="Times New Roman"/>
      <w:color w:val="auto"/>
      <w:lang w:eastAsia="zh-CN" w:bidi="ar-SA"/>
    </w:rPr>
  </w:style>
  <w:style w:type="paragraph" w:styleId="NormalnyWeb">
    <w:name w:val="Normal (Web)"/>
    <w:basedOn w:val="Normalny"/>
    <w:uiPriority w:val="99"/>
    <w:unhideWhenUsed/>
    <w:rsid w:val="00F94D6E"/>
    <w:pPr>
      <w:widowControl/>
      <w:spacing w:after="160" w:line="259" w:lineRule="auto"/>
    </w:pPr>
    <w:rPr>
      <w:rFonts w:ascii="Times New Roman" w:eastAsiaTheme="minorHAnsi" w:hAnsi="Times New Roman" w:cs="Times New Roman"/>
      <w:color w:val="auto"/>
      <w:lang w:eastAsia="en-US" w:bidi="ar-SA"/>
    </w:rPr>
  </w:style>
  <w:style w:type="paragraph" w:customStyle="1" w:styleId="Default">
    <w:name w:val="Default"/>
    <w:rsid w:val="00906684"/>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szpitalzambr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tbaczewski@szpitalzambrow.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sip.lex.pl/" TargetMode="External"/><Relationship Id="rId31" Type="http://schemas.openxmlformats.org/officeDocument/2006/relationships/hyperlink" Target="mailto:tbaczewski@szpitalzambrow.pl" TargetMode="External"/><Relationship Id="rId4" Type="http://schemas.openxmlformats.org/officeDocument/2006/relationships/settings" Target="settings.xml"/><Relationship Id="rId9" Type="http://schemas.openxmlformats.org/officeDocument/2006/relationships/hyperlink" Target="http://www.szpitalzambrow.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zambr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60AA-E00C-4BF7-99F9-D0E8B148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28</Pages>
  <Words>10068</Words>
  <Characters>60410</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93</cp:revision>
  <cp:lastPrinted>2022-09-22T11:05:00Z</cp:lastPrinted>
  <dcterms:created xsi:type="dcterms:W3CDTF">2022-08-31T09:08:00Z</dcterms:created>
  <dcterms:modified xsi:type="dcterms:W3CDTF">2022-09-23T07:54:00Z</dcterms:modified>
</cp:coreProperties>
</file>