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A05162F" w:rsidR="00676319" w:rsidRDefault="00485917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14157E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14157E">
        <w:rPr>
          <w:rFonts w:ascii="Century Gothic" w:hAnsi="Century Gothic" w:cs="Times New Roman"/>
          <w:b/>
          <w:sz w:val="18"/>
          <w:szCs w:val="18"/>
        </w:rPr>
        <w:t>do SWZ</w:t>
      </w:r>
    </w:p>
    <w:p w14:paraId="7B3F4A69" w14:textId="3840AAA1" w:rsidR="00676319" w:rsidRDefault="00676319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7D1059">
        <w:rPr>
          <w:rFonts w:ascii="Century Gothic" w:hAnsi="Century Gothic" w:cs="Times New Roman"/>
          <w:b/>
          <w:sz w:val="18"/>
          <w:szCs w:val="18"/>
        </w:rPr>
        <w:t>1</w:t>
      </w:r>
      <w:r w:rsidR="00CC59EB">
        <w:rPr>
          <w:rFonts w:ascii="Century Gothic" w:hAnsi="Century Gothic" w:cs="Times New Roman"/>
          <w:b/>
          <w:sz w:val="18"/>
          <w:szCs w:val="18"/>
        </w:rPr>
        <w:t>.202</w:t>
      </w:r>
      <w:r w:rsidR="008D6067">
        <w:rPr>
          <w:rFonts w:ascii="Century Gothic" w:hAnsi="Century Gothic" w:cs="Times New Roman"/>
          <w:b/>
          <w:sz w:val="18"/>
          <w:szCs w:val="18"/>
        </w:rPr>
        <w:t>3</w:t>
      </w:r>
    </w:p>
    <w:p w14:paraId="4616901C" w14:textId="77777777" w:rsidR="00485917" w:rsidRDefault="00485917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AA366A6" w14:textId="77777777" w:rsidR="00676319" w:rsidRPr="0014157E" w:rsidRDefault="00676319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19A5DE66" w14:textId="77777777" w:rsidR="001F6F7A" w:rsidRPr="008C081B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18"/>
        </w:rPr>
      </w:pPr>
      <w:r w:rsidRPr="008C081B">
        <w:rPr>
          <w:rFonts w:ascii="Century Gothic" w:hAnsi="Century Gothic"/>
          <w:bCs w:val="0"/>
          <w:iCs/>
          <w:sz w:val="24"/>
          <w:szCs w:val="18"/>
        </w:rPr>
        <w:t>F O R M U L A R Z   O F E R T O W Y</w:t>
      </w:r>
    </w:p>
    <w:p w14:paraId="0B51BEB5" w14:textId="77777777" w:rsidR="001F6F7A" w:rsidRPr="0014157E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14157E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A0DDC73" w14:textId="77777777" w:rsidR="001F6F7A" w:rsidRPr="0014157E" w:rsidRDefault="001F6F7A" w:rsidP="001F6F7A">
      <w:pPr>
        <w:rPr>
          <w:rFonts w:ascii="Century Gothic" w:hAnsi="Century Gothic" w:cs="Times New Roman"/>
          <w:iCs/>
          <w:sz w:val="18"/>
          <w:szCs w:val="18"/>
        </w:rPr>
      </w:pPr>
      <w:r w:rsidRPr="0014157E">
        <w:rPr>
          <w:rFonts w:ascii="Century Gothic" w:hAnsi="Century Gothic" w:cs="Times New Roman"/>
          <w:iCs/>
          <w:sz w:val="18"/>
          <w:szCs w:val="18"/>
        </w:rPr>
        <w:t>Pieczęć Wykonawcy (ów)</w:t>
      </w:r>
    </w:p>
    <w:p w14:paraId="60CF188B" w14:textId="77777777" w:rsidR="001F6F7A" w:rsidRPr="0014157E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14157E">
        <w:rPr>
          <w:rFonts w:ascii="Century Gothic" w:hAnsi="Century Gothic"/>
          <w:i w:val="0"/>
          <w:sz w:val="18"/>
          <w:szCs w:val="18"/>
        </w:rPr>
        <w:t>DANE WYKONAWCY</w:t>
      </w:r>
    </w:p>
    <w:p w14:paraId="03ED7480" w14:textId="77777777" w:rsidR="001F6F7A" w:rsidRPr="0014157E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4157E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14157E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14157E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157E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31FCA19B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3D075A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="0014157E"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telefonu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  ……..…..……..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…….………….…</w:t>
            </w:r>
          </w:p>
          <w:p w14:paraId="2F3E3FF1" w14:textId="77777777" w:rsidR="001F6F7A" w:rsidRPr="0014157E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14157E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344698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02911492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………....……..…</w:t>
            </w:r>
          </w:p>
          <w:p w14:paraId="12CEE52E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3B0DFF0A" w14:textId="77777777" w:rsidR="001F6F7A" w:rsidRPr="0014157E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FE00BF" w14:textId="77777777" w:rsidR="0014157E" w:rsidRDefault="00833DDD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Nawi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z w:val="18"/>
          <w:szCs w:val="18"/>
        </w:rPr>
        <w:t>głos</w:t>
      </w:r>
      <w:r w:rsidRPr="0014157E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14157E">
        <w:rPr>
          <w:rFonts w:ascii="Century Gothic" w:eastAsia="Calibri" w:hAnsi="Century Gothic" w:cs="Times New Roman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14157E">
        <w:rPr>
          <w:rFonts w:ascii="Century Gothic" w:eastAsia="Calibri" w:hAnsi="Century Gothic" w:cs="Times New Roman"/>
          <w:sz w:val="18"/>
          <w:szCs w:val="18"/>
        </w:rPr>
        <w:t>ost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14157E">
        <w:rPr>
          <w:rFonts w:ascii="Century Gothic" w:eastAsia="Calibri" w:hAnsi="Century Gothic" w:cs="Times New Roman"/>
          <w:sz w:val="18"/>
          <w:szCs w:val="18"/>
        </w:rPr>
        <w:t>po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14157E">
        <w:rPr>
          <w:rFonts w:ascii="Century Gothic" w:eastAsia="Calibri" w:hAnsi="Century Gothic" w:cs="Times New Roman"/>
          <w:sz w:val="18"/>
          <w:szCs w:val="18"/>
        </w:rPr>
        <w:t>an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dziel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z w:val="18"/>
          <w:szCs w:val="18"/>
        </w:rPr>
        <w:t>nie za</w:t>
      </w:r>
      <w:r w:rsidRPr="0014157E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14157E">
        <w:rPr>
          <w:rFonts w:ascii="Century Gothic" w:eastAsia="Calibri" w:hAnsi="Century Gothic" w:cs="Times New Roman"/>
          <w:sz w:val="18"/>
          <w:szCs w:val="18"/>
        </w:rPr>
        <w:t>ówien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>a p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blicz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>o na</w:t>
      </w:r>
      <w:r w:rsidRPr="001415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</w:p>
    <w:p w14:paraId="056F5843" w14:textId="77777777" w:rsidR="0014157E" w:rsidRPr="0014157E" w:rsidRDefault="0014157E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1B99B0A6" w14:textId="7982EF91" w:rsidR="00E27FD0" w:rsidRPr="0014157E" w:rsidRDefault="0014157E" w:rsidP="0014157E">
      <w:pPr>
        <w:spacing w:after="0" w:line="22" w:lineRule="atLeast"/>
        <w:ind w:left="-5" w:right="3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157E">
        <w:rPr>
          <w:rFonts w:ascii="Century Gothic" w:hAnsi="Century Gothic" w:cs="Arial"/>
          <w:b/>
          <w:bCs/>
          <w:sz w:val="24"/>
          <w:szCs w:val="24"/>
        </w:rPr>
        <w:t xml:space="preserve">Roboty budowlane w ramach zadania inwestycyjnego pn.: </w:t>
      </w:r>
      <w:r w:rsidRPr="0014157E">
        <w:rPr>
          <w:rFonts w:ascii="Century Gothic" w:hAnsi="Century Gothic" w:cstheme="minorHAnsi"/>
          <w:b/>
          <w:sz w:val="24"/>
          <w:szCs w:val="24"/>
        </w:rPr>
        <w:t xml:space="preserve">„Budowa </w:t>
      </w:r>
      <w:r w:rsidR="008D6067">
        <w:rPr>
          <w:rFonts w:ascii="Century Gothic" w:hAnsi="Century Gothic" w:cstheme="minorHAnsi"/>
          <w:b/>
          <w:sz w:val="24"/>
          <w:szCs w:val="24"/>
        </w:rPr>
        <w:t>świetlicy wiejskiej w miejscowości Różanka</w:t>
      </w:r>
      <w:r w:rsidRPr="0014157E">
        <w:rPr>
          <w:rFonts w:ascii="Century Gothic" w:hAnsi="Century Gothic" w:cstheme="minorHAnsi"/>
          <w:b/>
          <w:sz w:val="24"/>
          <w:szCs w:val="24"/>
        </w:rPr>
        <w:t>”</w:t>
      </w:r>
    </w:p>
    <w:p w14:paraId="721A8D85" w14:textId="77777777" w:rsidR="007A0B22" w:rsidRPr="0014157E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FB41083" w14:textId="77777777" w:rsidR="00833DDD" w:rsidRPr="0014157E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4157E">
        <w:rPr>
          <w:rFonts w:ascii="Century Gothic" w:hAnsi="Century Gothic"/>
          <w:sz w:val="18"/>
          <w:szCs w:val="18"/>
        </w:rPr>
        <w:t>Oferujemy wykonanie przedmiotu zamówienia zgodnie z wymaganiami podanymi w specyfikacji warunków zamówienia, za cenę</w:t>
      </w:r>
      <w:r w:rsidR="00E27FD0" w:rsidRPr="0014157E">
        <w:rPr>
          <w:rFonts w:ascii="Century Gothic" w:hAnsi="Century Gothic"/>
          <w:sz w:val="18"/>
          <w:szCs w:val="18"/>
        </w:rPr>
        <w:t xml:space="preserve"> ryczałtową</w:t>
      </w:r>
      <w:r w:rsidRPr="0014157E">
        <w:rPr>
          <w:rFonts w:ascii="Century Gothic" w:hAnsi="Century Gothic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14157E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14157E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14157E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14157E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14157E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14157E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14157E" w:rsidRDefault="000C1FBD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14157E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486CB4D" w14:textId="77777777" w:rsidR="002A6C61" w:rsidRPr="0014157E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02321026" w14:textId="77777777" w:rsidR="007A0B22" w:rsidRPr="0014157E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5A23B6C" w14:textId="77777777" w:rsidR="0014157E" w:rsidRPr="0014157E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Zamówienie zostanie zrealizowane w terminie</w:t>
      </w:r>
      <w:r w:rsidR="0014157E">
        <w:rPr>
          <w:rFonts w:ascii="Century Gothic" w:hAnsi="Century Gothic"/>
          <w:sz w:val="18"/>
          <w:szCs w:val="18"/>
        </w:rPr>
        <w:t xml:space="preserve"> </w:t>
      </w:r>
      <w:r w:rsidR="000C1FBD" w:rsidRPr="0014157E">
        <w:rPr>
          <w:rFonts w:ascii="Century Gothic" w:hAnsi="Century Gothic"/>
          <w:b/>
          <w:sz w:val="18"/>
          <w:szCs w:val="18"/>
        </w:rPr>
        <w:t xml:space="preserve">od dnia podpisania umowy </w:t>
      </w:r>
      <w:r w:rsidR="0014157E" w:rsidRPr="0014157E">
        <w:rPr>
          <w:rFonts w:ascii="Century Gothic" w:hAnsi="Century Gothic"/>
          <w:b/>
          <w:sz w:val="18"/>
          <w:szCs w:val="18"/>
        </w:rPr>
        <w:t xml:space="preserve">do </w:t>
      </w:r>
      <w:r w:rsidR="0014157E" w:rsidRPr="0014157E">
        <w:rPr>
          <w:rFonts w:ascii="Century Gothic" w:hAnsi="Century Gothic"/>
          <w:b/>
          <w:sz w:val="18"/>
          <w:szCs w:val="18"/>
          <w:u w:val="single"/>
        </w:rPr>
        <w:t>16 miesięcy od daty zawarcia Umowy o roboty budowlane</w:t>
      </w:r>
      <w:r w:rsidR="0014157E" w:rsidRPr="0014157E">
        <w:rPr>
          <w:rFonts w:ascii="Century Gothic" w:hAnsi="Century Gothic"/>
          <w:b/>
          <w:sz w:val="18"/>
          <w:szCs w:val="18"/>
        </w:rPr>
        <w:t>.</w:t>
      </w:r>
      <w:r w:rsidR="0014157E" w:rsidRPr="0014157E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BCE923A" w14:textId="77777777" w:rsidR="00E40CEC" w:rsidRDefault="0014157E" w:rsidP="00E40CEC">
      <w:pPr>
        <w:pStyle w:val="Akapitzlist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14157E">
        <w:rPr>
          <w:rFonts w:ascii="Century Gothic" w:hAnsi="Century Gothic" w:cstheme="minorHAnsi"/>
          <w:b/>
          <w:sz w:val="18"/>
          <w:szCs w:val="18"/>
        </w:rPr>
        <w:t>Zamawiający określ</w:t>
      </w:r>
      <w:r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Pr="0014157E">
        <w:rPr>
          <w:rFonts w:ascii="Century Gothic" w:hAnsi="Century Gothic" w:cstheme="minorHAnsi"/>
          <w:b/>
          <w:sz w:val="18"/>
          <w:szCs w:val="18"/>
        </w:rPr>
        <w:t xml:space="preserve">termin zakończenia realizacji przedmiotu umowy: zrealizowanie całości przedmiotu umowy wraz z 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uzyskaniem dla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bezwarunkowej decyzji o pozwoleniu na użytkowanie </w:t>
      </w:r>
      <w:r w:rsidRPr="0014157E">
        <w:rPr>
          <w:rFonts w:ascii="Century Gothic" w:hAnsi="Century Gothic" w:cstheme="minorHAnsi"/>
          <w:b/>
          <w:sz w:val="18"/>
          <w:szCs w:val="18"/>
        </w:rPr>
        <w:t>Inwestycji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, tj. decyzji, która nie będzie nakładała na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obowiązku wykonana w ustalonym terminie jakichkolwiek, dalszych robót budowlanych wraz ze wszystkimi instalacjami zewnętrznymi i przyłączami wchodzącymi w zakres Umowy, wraz z niwelacją, uprzątnięciem planu budowy i ukształtowaniem terenu </w:t>
      </w:r>
      <w:r w:rsidRPr="0014157E">
        <w:rPr>
          <w:rFonts w:ascii="Century Gothic" w:hAnsi="Century Gothic" w:cstheme="minorHAnsi"/>
          <w:b/>
          <w:sz w:val="18"/>
          <w:szCs w:val="18"/>
        </w:rPr>
        <w:t>nieruchomości objętej przedmiotem zamówienia.</w:t>
      </w:r>
    </w:p>
    <w:p w14:paraId="4ECC8C71" w14:textId="11D578C9" w:rsidR="00E40CEC" w:rsidRPr="001D29D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C081B">
        <w:rPr>
          <w:rFonts w:ascii="Century Gothic" w:hAnsi="Century Gothic" w:cs="Arial"/>
          <w:sz w:val="18"/>
          <w:szCs w:val="18"/>
        </w:rPr>
        <w:lastRenderedPageBreak/>
        <w:t xml:space="preserve">Oferowany przez nas okres Gwarancji/rękojmi za wady wynosi </w:t>
      </w:r>
      <w:r w:rsidR="00BB3393">
        <w:rPr>
          <w:rFonts w:ascii="Century Gothic" w:hAnsi="Century Gothic" w:cs="Arial"/>
          <w:b/>
          <w:sz w:val="18"/>
          <w:szCs w:val="18"/>
        </w:rPr>
        <w:t xml:space="preserve">……….. </w:t>
      </w:r>
      <w:r w:rsidRPr="008C081B">
        <w:rPr>
          <w:rFonts w:ascii="Century Gothic" w:hAnsi="Century Gothic" w:cs="Arial"/>
          <w:b/>
          <w:sz w:val="18"/>
          <w:szCs w:val="18"/>
        </w:rPr>
        <w:t>miesięcy -</w:t>
      </w:r>
      <w:r w:rsidRPr="008C081B">
        <w:rPr>
          <w:rFonts w:ascii="Century Gothic" w:hAnsi="Century Gothic" w:cs="Arial"/>
          <w:sz w:val="18"/>
          <w:szCs w:val="18"/>
        </w:rPr>
        <w:t xml:space="preserve"> </w:t>
      </w:r>
      <w:r w:rsidRPr="008C081B">
        <w:rPr>
          <w:rFonts w:ascii="Century Gothic" w:hAnsi="Century Gothic"/>
          <w:sz w:val="18"/>
          <w:szCs w:val="18"/>
        </w:rPr>
        <w:t>jedno z kryteriów oceny ofert.</w:t>
      </w:r>
    </w:p>
    <w:p w14:paraId="1834AEEF" w14:textId="3E4675C9" w:rsidR="00E40CEC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8C081B">
        <w:rPr>
          <w:rFonts w:ascii="Century Gothic" w:hAnsi="Century Gothic"/>
          <w:i/>
          <w:sz w:val="18"/>
          <w:szCs w:val="18"/>
        </w:rPr>
        <w:t xml:space="preserve">Minimalny okres gwarancji za wykonane roboty budowlane 36 miesięcy. Za każdy dodatkowy rok gwarancji ponad wymagane 36 miesięcy doliczane będzie </w:t>
      </w:r>
      <w:r w:rsidR="0070496D">
        <w:rPr>
          <w:rFonts w:ascii="Century Gothic" w:hAnsi="Century Gothic"/>
          <w:i/>
          <w:sz w:val="18"/>
          <w:szCs w:val="18"/>
        </w:rPr>
        <w:t>20</w:t>
      </w:r>
      <w:r w:rsidRPr="008C081B">
        <w:rPr>
          <w:rFonts w:ascii="Century Gothic" w:hAnsi="Century Gothic"/>
          <w:i/>
          <w:sz w:val="18"/>
          <w:szCs w:val="18"/>
        </w:rPr>
        <w:t xml:space="preserve"> punktów. Maksymalna ilość punktów w tym kryterium wynosi 40 pkt.. Maksymalny punktowany okres gwarancji wynosi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miesięcy. W przypadku zaoferowania przez Wykonawcę gwarancji na okres równy lub dłuższy niż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 Wykonawca otrzyma 40 punktów.</w:t>
      </w:r>
    </w:p>
    <w:p w14:paraId="3827BF2C" w14:textId="77777777" w:rsidR="00C118E8" w:rsidRPr="0014157E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14157E">
        <w:rPr>
          <w:rFonts w:ascii="Century Gothic" w:hAnsi="Century Gothic"/>
          <w:bCs/>
          <w:sz w:val="18"/>
          <w:szCs w:val="18"/>
        </w:rPr>
        <w:t xml:space="preserve">we wzorze umowy stanowiący załącznik nr </w:t>
      </w:r>
      <w:r w:rsidR="000C1FBD" w:rsidRPr="003B2DEF">
        <w:rPr>
          <w:rFonts w:ascii="Century Gothic" w:hAnsi="Century Gothic"/>
          <w:bCs/>
          <w:sz w:val="18"/>
          <w:szCs w:val="18"/>
        </w:rPr>
        <w:t>8 do SWZ</w:t>
      </w:r>
      <w:r w:rsidRPr="003B2DEF">
        <w:rPr>
          <w:rFonts w:ascii="Century Gothic" w:hAnsi="Century Gothic"/>
          <w:bCs/>
          <w:sz w:val="18"/>
          <w:szCs w:val="18"/>
        </w:rPr>
        <w:t>.</w:t>
      </w:r>
    </w:p>
    <w:p w14:paraId="67DDC53C" w14:textId="77777777" w:rsidR="00024A4F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</w:t>
      </w:r>
      <w:r w:rsidR="00024A4F" w:rsidRPr="0014157E">
        <w:rPr>
          <w:rFonts w:ascii="Century Gothic" w:hAnsi="Century Gothic"/>
          <w:sz w:val="18"/>
          <w:szCs w:val="18"/>
        </w:rPr>
        <w:t>:</w:t>
      </w:r>
    </w:p>
    <w:p w14:paraId="41E48F39" w14:textId="77777777" w:rsidR="00024A4F" w:rsidRPr="0014157E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78576448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osoby </w:t>
      </w:r>
      <w:r w:rsidRPr="0014157E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14157E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14157E">
        <w:rPr>
          <w:rFonts w:ascii="Century Gothic" w:hAnsi="Century Gothic" w:cs="Times New Roman"/>
          <w:sz w:val="18"/>
          <w:szCs w:val="18"/>
        </w:rPr>
        <w:t>późn</w:t>
      </w:r>
      <w:proofErr w:type="spellEnd"/>
      <w:r w:rsidRPr="0014157E">
        <w:rPr>
          <w:rFonts w:ascii="Century Gothic" w:hAnsi="Century Gothic" w:cs="Times New Roman"/>
          <w:sz w:val="18"/>
          <w:szCs w:val="18"/>
        </w:rPr>
        <w:t>. zm..);</w:t>
      </w:r>
    </w:p>
    <w:p w14:paraId="4BAF118C" w14:textId="5DDF7924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3B2DEF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3B2DEF">
        <w:rPr>
          <w:rFonts w:ascii="Century Gothic" w:hAnsi="Century Gothic" w:cs="Times New Roman"/>
          <w:sz w:val="18"/>
          <w:szCs w:val="18"/>
        </w:rPr>
        <w:t>8</w:t>
      </w:r>
      <w:r w:rsidR="00C04695" w:rsidRPr="003B2DEF">
        <w:rPr>
          <w:rFonts w:ascii="Century Gothic" w:hAnsi="Century Gothic" w:cs="Times New Roman"/>
          <w:sz w:val="18"/>
          <w:szCs w:val="18"/>
        </w:rPr>
        <w:t xml:space="preserve"> </w:t>
      </w:r>
      <w:r w:rsidRPr="003B2DEF">
        <w:rPr>
          <w:rFonts w:ascii="Century Gothic" w:hAnsi="Century Gothic" w:cs="Times New Roman"/>
          <w:sz w:val="18"/>
          <w:szCs w:val="18"/>
        </w:rPr>
        <w:t>do</w:t>
      </w:r>
      <w:r w:rsidRPr="0014157E">
        <w:rPr>
          <w:rFonts w:ascii="Century Gothic" w:hAnsi="Century Gothic" w:cs="Times New Roman"/>
          <w:sz w:val="18"/>
          <w:szCs w:val="18"/>
        </w:rPr>
        <w:t xml:space="preserve"> specyfikacji warunków zamówienia; </w:t>
      </w:r>
    </w:p>
    <w:p w14:paraId="1640F736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14157E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14157E">
        <w:rPr>
          <w:rFonts w:ascii="Century Gothic" w:hAnsi="Century Gothic"/>
          <w:b/>
          <w:sz w:val="18"/>
          <w:szCs w:val="18"/>
        </w:rPr>
        <w:t>30 dni</w:t>
      </w:r>
      <w:r w:rsidRPr="0014157E">
        <w:rPr>
          <w:rFonts w:ascii="Century Gothic" w:hAnsi="Century Gothic"/>
          <w:sz w:val="18"/>
          <w:szCs w:val="18"/>
        </w:rPr>
        <w:t>,</w:t>
      </w:r>
      <w:r w:rsidR="00C04695">
        <w:rPr>
          <w:rFonts w:ascii="Century Gothic" w:hAnsi="Century Gothic"/>
          <w:sz w:val="18"/>
          <w:szCs w:val="18"/>
        </w:rPr>
        <w:t xml:space="preserve"> </w:t>
      </w:r>
      <w:r w:rsidRPr="0014157E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422B20B9" w14:textId="77777777" w:rsidR="00761A66" w:rsidRPr="0014157E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0B933FB6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2AFFEF2D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378764D2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60338D1A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34B8FCDB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37C9324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3C9B9E85" w14:textId="77777777" w:rsidR="00761A66" w:rsidRPr="0014157E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91D3965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312FB2C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0DEB5DE2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197D60CD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14157E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14157E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14157E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14157E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14157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14157E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14157E">
        <w:rPr>
          <w:rFonts w:ascii="Century Gothic" w:hAnsi="Century Gothic"/>
          <w:sz w:val="18"/>
          <w:szCs w:val="18"/>
        </w:rPr>
        <w:t>.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50CE42F3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lastRenderedPageBreak/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416D6593" w14:textId="77777777" w:rsidR="00C75FC7" w:rsidRPr="0014157E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14157E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Powyższe informacje zostały zastrzeżone, jako tajemnica przedsiębiorstwa z uwagi na </w:t>
      </w:r>
      <w:r w:rsidRPr="0014157E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14157E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14157E">
        <w:rPr>
          <w:rFonts w:ascii="Century Gothic" w:hAnsi="Century Gothic" w:cs="Times New Roman"/>
          <w:i/>
          <w:sz w:val="18"/>
          <w:szCs w:val="18"/>
        </w:rPr>
        <w:t>):</w:t>
      </w:r>
    </w:p>
    <w:p w14:paraId="1E728AAB" w14:textId="77777777" w:rsidR="00C75FC7" w:rsidRPr="0014157E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B3E8063" w14:textId="77777777" w:rsidR="000C1FBD" w:rsidRPr="0014157E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17D02DA2" w14:textId="77777777" w:rsidR="00C118E8" w:rsidRPr="008D6067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color w:val="FF0000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Deklarujemy wniesienie zabezpieczenia należytego wykonania umowy w formie: ............................................................................................................. z uwzględnieniem zastrzeżeń zawartych w </w:t>
      </w:r>
      <w:r w:rsidRPr="003B2DEF">
        <w:rPr>
          <w:rFonts w:ascii="Century Gothic" w:hAnsi="Century Gothic"/>
          <w:sz w:val="18"/>
          <w:szCs w:val="18"/>
        </w:rPr>
        <w:t>Rozdziale X</w:t>
      </w:r>
      <w:r w:rsidR="00C75FC7" w:rsidRPr="003B2DEF">
        <w:rPr>
          <w:rFonts w:ascii="Century Gothic" w:hAnsi="Century Gothic"/>
          <w:sz w:val="18"/>
          <w:szCs w:val="18"/>
        </w:rPr>
        <w:t>X</w:t>
      </w:r>
      <w:r w:rsidRPr="003B2DEF">
        <w:rPr>
          <w:rFonts w:ascii="Century Gothic" w:hAnsi="Century Gothic"/>
          <w:sz w:val="18"/>
          <w:szCs w:val="18"/>
        </w:rPr>
        <w:t xml:space="preserve"> SWZ.</w:t>
      </w:r>
    </w:p>
    <w:p w14:paraId="28736743" w14:textId="77777777" w:rsidR="001F6F7A" w:rsidRPr="0014157E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b/>
          <w:bCs/>
          <w:sz w:val="18"/>
          <w:szCs w:val="18"/>
        </w:rPr>
        <w:t>INFORMUJĘ</w:t>
      </w:r>
      <w:r w:rsidRPr="0014157E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14157E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14157E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14157E">
        <w:rPr>
          <w:rFonts w:ascii="Century Gothic" w:hAnsi="Century Gothic"/>
          <w:bCs/>
          <w:sz w:val="18"/>
          <w:szCs w:val="18"/>
        </w:rPr>
        <w:t>:</w:t>
      </w:r>
      <w:r w:rsidRPr="0014157E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14157E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6E4D2CC9" w14:textId="77777777" w:rsidR="001F6F7A" w:rsidRPr="0014157E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14157E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14157E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C0469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4157E">
        <w:rPr>
          <w:rFonts w:ascii="Century Gothic" w:hAnsi="Century Gothic"/>
          <w:b/>
          <w:sz w:val="18"/>
          <w:szCs w:val="18"/>
        </w:rPr>
        <w:t>bez udziału/z udziałem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14157E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14157E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14157E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FDFB2C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4157E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14157E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46A0EF6" w14:textId="77777777" w:rsidR="00247990" w:rsidRPr="0014157E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niżej wymienieni Wykonawcy wspólnie ubiegający się o udzielenie zamówienia wykonają następujące roboty budowlane składające się na przedmiot zamówienia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63CCC616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14157E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14157E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9BF320E" w14:textId="77777777" w:rsidR="00247990" w:rsidRPr="0014157E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6962BE01" w14:textId="77777777" w:rsidR="00E95C56" w:rsidRPr="0014157E" w:rsidRDefault="00E95C56" w:rsidP="00E95C56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  <w:u w:val="single"/>
        </w:rPr>
        <w:lastRenderedPageBreak/>
        <w:t>Załącznikami do niniejszej oferty są:</w:t>
      </w:r>
    </w:p>
    <w:p w14:paraId="0C200CF3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Oświadczenie o niepodleganiu wykluczeniu oraz spełnianiu warunków udziału w postępowaniu sporządzone wg załącznika nr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 xml:space="preserve"> 3</w:t>
      </w:r>
      <w:r w:rsidRPr="0014157E">
        <w:rPr>
          <w:rFonts w:ascii="Century Gothic" w:hAnsi="Century Gothic" w:cs="Times New Roman"/>
          <w:i/>
          <w:sz w:val="18"/>
          <w:szCs w:val="18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3B2DEF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załącznika </w:t>
      </w:r>
      <w:r w:rsidRPr="003B2DEF">
        <w:rPr>
          <w:rFonts w:ascii="Century Gothic" w:hAnsi="Century Gothic" w:cs="Times New Roman"/>
          <w:i/>
          <w:sz w:val="18"/>
          <w:szCs w:val="18"/>
        </w:rPr>
        <w:t xml:space="preserve">nr </w:t>
      </w:r>
      <w:r w:rsidR="00B06035" w:rsidRPr="003B2DEF">
        <w:rPr>
          <w:rFonts w:ascii="Century Gothic" w:hAnsi="Century Gothic" w:cs="Times New Roman"/>
          <w:i/>
          <w:sz w:val="18"/>
          <w:szCs w:val="18"/>
        </w:rPr>
        <w:t>6</w:t>
      </w:r>
      <w:r w:rsidR="00C04695" w:rsidRPr="003B2DEF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3B2DEF">
        <w:rPr>
          <w:rFonts w:ascii="Century Gothic" w:hAnsi="Century Gothic" w:cs="Times New Roman"/>
          <w:i/>
          <w:sz w:val="18"/>
          <w:szCs w:val="18"/>
        </w:rPr>
        <w:t>do SWZ.</w:t>
      </w:r>
    </w:p>
    <w:p w14:paraId="4D562CDD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E04025B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ADB68B9" w14:textId="21D1BE3E" w:rsidR="005668AD" w:rsidRPr="00F4228F" w:rsidRDefault="00F4228F" w:rsidP="00F4228F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BFD86D4" w14:textId="64CD0105" w:rsidR="00F4519A" w:rsidRPr="0014157E" w:rsidRDefault="005668AD" w:rsidP="00F4519A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</w:p>
    <w:sectPr w:rsidR="00F4519A" w:rsidRPr="0014157E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F4EE" w14:textId="77777777" w:rsidR="00EB520E" w:rsidRDefault="00EB520E" w:rsidP="00FC3D4F">
      <w:pPr>
        <w:spacing w:after="0" w:line="240" w:lineRule="auto"/>
      </w:pPr>
      <w:r>
        <w:separator/>
      </w:r>
    </w:p>
  </w:endnote>
  <w:endnote w:type="continuationSeparator" w:id="0">
    <w:p w14:paraId="7D1F7A0E" w14:textId="77777777" w:rsidR="00EB520E" w:rsidRDefault="00EB520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5EEFB6DD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</w:t>
    </w:r>
    <w:r w:rsidR="008D6067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5EDD" w14:textId="77777777" w:rsidR="00EB520E" w:rsidRDefault="00EB520E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13EA2902" w14:textId="77777777" w:rsidR="00EB520E" w:rsidRDefault="00EB520E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F648EFCC"/>
    <w:lvl w:ilvl="0" w:tplc="1B862F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0C74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2DEF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4F6734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D6067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662B"/>
    <w:rsid w:val="00A13511"/>
    <w:rsid w:val="00A17BAE"/>
    <w:rsid w:val="00A25F3B"/>
    <w:rsid w:val="00A27DB5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520E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39</cp:revision>
  <cp:lastPrinted>2018-06-15T12:01:00Z</cp:lastPrinted>
  <dcterms:created xsi:type="dcterms:W3CDTF">2021-02-23T14:03:00Z</dcterms:created>
  <dcterms:modified xsi:type="dcterms:W3CDTF">2023-02-07T07:48:00Z</dcterms:modified>
</cp:coreProperties>
</file>