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3F8AAD" w14:textId="77777777" w:rsidR="00863862" w:rsidRPr="006C1E64" w:rsidRDefault="00863862" w:rsidP="006C1E64">
      <w:pPr>
        <w:pStyle w:val="Nagwek10"/>
        <w:jc w:val="left"/>
        <w:rPr>
          <w:rFonts w:ascii="Segoe UI" w:hAnsi="Segoe UI" w:cs="Segoe UI"/>
          <w:b w:val="0"/>
          <w:iCs/>
          <w:sz w:val="22"/>
          <w:szCs w:val="22"/>
        </w:rPr>
      </w:pPr>
    </w:p>
    <w:p w14:paraId="52AE898A" w14:textId="77777777" w:rsidR="00863862" w:rsidRPr="006C1E64" w:rsidRDefault="00863862" w:rsidP="006C1E64">
      <w:pPr>
        <w:pStyle w:val="Nagwek10"/>
        <w:rPr>
          <w:rFonts w:ascii="Segoe UI" w:hAnsi="Segoe UI" w:cs="Segoe UI"/>
          <w:sz w:val="22"/>
          <w:szCs w:val="22"/>
        </w:rPr>
      </w:pPr>
    </w:p>
    <w:p w14:paraId="0CDF5FB5" w14:textId="77777777" w:rsidR="00863862" w:rsidRPr="006C1E64" w:rsidRDefault="00863862" w:rsidP="006C1E64">
      <w:pPr>
        <w:pStyle w:val="Nagwek10"/>
        <w:rPr>
          <w:rFonts w:ascii="Segoe UI" w:hAnsi="Segoe UI" w:cs="Segoe UI"/>
          <w:iCs/>
          <w:sz w:val="24"/>
          <w:szCs w:val="24"/>
        </w:rPr>
      </w:pPr>
      <w:r w:rsidRPr="006C1E64">
        <w:rPr>
          <w:rFonts w:ascii="Segoe UI" w:hAnsi="Segoe UI" w:cs="Segoe UI"/>
          <w:sz w:val="24"/>
          <w:szCs w:val="24"/>
        </w:rPr>
        <w:t>SPECYFIKACJA WARUNKÓW ZAMÓWIENIA</w:t>
      </w:r>
    </w:p>
    <w:p w14:paraId="70675DCB" w14:textId="77777777" w:rsidR="00863862" w:rsidRPr="006C1E64" w:rsidRDefault="00863862" w:rsidP="006C1E64">
      <w:pPr>
        <w:jc w:val="center"/>
        <w:rPr>
          <w:rFonts w:ascii="Segoe UI" w:hAnsi="Segoe UI" w:cs="Segoe UI"/>
          <w:b/>
          <w:iCs/>
          <w:sz w:val="22"/>
          <w:szCs w:val="22"/>
        </w:rPr>
      </w:pPr>
    </w:p>
    <w:p w14:paraId="48863A0B" w14:textId="77777777" w:rsidR="00863862" w:rsidRPr="006C1E64" w:rsidRDefault="00863862" w:rsidP="006C1E64">
      <w:pPr>
        <w:rPr>
          <w:rFonts w:ascii="Segoe UI" w:hAnsi="Segoe UI" w:cs="Segoe UI"/>
          <w:b/>
          <w:iCs/>
          <w:sz w:val="22"/>
          <w:szCs w:val="22"/>
        </w:rPr>
      </w:pPr>
    </w:p>
    <w:p w14:paraId="606D973A" w14:textId="77777777" w:rsidR="00863862" w:rsidRPr="006C1E64" w:rsidRDefault="00863862" w:rsidP="006C1E64">
      <w:pPr>
        <w:pStyle w:val="Tekstpodstawowy"/>
        <w:rPr>
          <w:rFonts w:ascii="Segoe UI" w:hAnsi="Segoe UI" w:cs="Segoe UI"/>
          <w:b w:val="0"/>
          <w:bCs/>
          <w:iCs/>
          <w:sz w:val="22"/>
          <w:szCs w:val="22"/>
        </w:rPr>
      </w:pPr>
    </w:p>
    <w:p w14:paraId="521F3C5C" w14:textId="77777777" w:rsidR="00351073" w:rsidRPr="00351073" w:rsidRDefault="00351073" w:rsidP="00351073">
      <w:pPr>
        <w:suppressAutoHyphens w:val="0"/>
        <w:ind w:left="357" w:hanging="357"/>
        <w:jc w:val="center"/>
        <w:rPr>
          <w:rFonts w:ascii="Segoe UI" w:eastAsiaTheme="minorHAnsi" w:hAnsi="Segoe UI" w:cs="Segoe UI"/>
          <w:lang w:eastAsia="en-US"/>
        </w:rPr>
      </w:pPr>
      <w:bookmarkStart w:id="0" w:name="OLE_LINK1"/>
      <w:r w:rsidRPr="00351073">
        <w:rPr>
          <w:rFonts w:ascii="Segoe UI" w:eastAsiaTheme="minorHAnsi" w:hAnsi="Segoe UI" w:cs="Segoe UI"/>
          <w:lang w:eastAsia="en-US"/>
        </w:rPr>
        <w:t>do postępowania o udzielenie zamówienia publicznego</w:t>
      </w:r>
    </w:p>
    <w:p w14:paraId="135B7076" w14:textId="5A2315C5" w:rsidR="00351073" w:rsidRPr="00351073" w:rsidRDefault="00351073" w:rsidP="00351073">
      <w:pPr>
        <w:suppressAutoHyphens w:val="0"/>
        <w:ind w:left="357" w:hanging="357"/>
        <w:jc w:val="center"/>
        <w:rPr>
          <w:rFonts w:ascii="Segoe UI" w:eastAsiaTheme="minorHAnsi" w:hAnsi="Segoe UI" w:cs="Segoe UI"/>
          <w:lang w:eastAsia="en-US"/>
        </w:rPr>
      </w:pPr>
      <w:r w:rsidRPr="00351073">
        <w:rPr>
          <w:rFonts w:ascii="Segoe UI" w:eastAsiaTheme="minorHAnsi" w:hAnsi="Segoe UI" w:cs="Segoe UI"/>
          <w:lang w:eastAsia="en-US"/>
        </w:rPr>
        <w:t xml:space="preserve">o szacunkowej wartości poniżej </w:t>
      </w:r>
      <w:r>
        <w:rPr>
          <w:rFonts w:ascii="Segoe UI" w:eastAsiaTheme="minorHAnsi" w:hAnsi="Segoe UI" w:cs="Segoe UI"/>
          <w:lang w:eastAsia="en-US"/>
        </w:rPr>
        <w:t>140</w:t>
      </w:r>
      <w:r w:rsidRPr="00351073">
        <w:rPr>
          <w:rFonts w:ascii="Segoe UI" w:eastAsiaTheme="minorHAnsi" w:hAnsi="Segoe UI" w:cs="Segoe UI"/>
          <w:lang w:eastAsia="en-US"/>
        </w:rPr>
        <w:t xml:space="preserve"> 000 euro na zasadach określonych w ustawie</w:t>
      </w:r>
    </w:p>
    <w:p w14:paraId="35F62CF2" w14:textId="77777777" w:rsidR="00351073" w:rsidRPr="00351073" w:rsidRDefault="00351073" w:rsidP="00351073">
      <w:pPr>
        <w:suppressAutoHyphens w:val="0"/>
        <w:ind w:left="357" w:hanging="357"/>
        <w:jc w:val="center"/>
        <w:rPr>
          <w:rFonts w:ascii="Segoe UI" w:eastAsiaTheme="minorHAnsi" w:hAnsi="Segoe UI" w:cs="Segoe UI"/>
          <w:lang w:eastAsia="en-US"/>
        </w:rPr>
      </w:pPr>
      <w:r w:rsidRPr="00351073">
        <w:rPr>
          <w:rFonts w:ascii="Segoe UI" w:eastAsiaTheme="minorHAnsi" w:hAnsi="Segoe UI" w:cs="Segoe UI"/>
          <w:lang w:eastAsia="en-US"/>
        </w:rPr>
        <w:t>Prawo zamówień publicznych z dnia 11 września 2019 r.</w:t>
      </w:r>
    </w:p>
    <w:p w14:paraId="4026FDBB" w14:textId="77777777" w:rsidR="00351073" w:rsidRPr="00351073" w:rsidRDefault="00351073" w:rsidP="00351073">
      <w:pPr>
        <w:suppressAutoHyphens w:val="0"/>
        <w:ind w:left="357" w:hanging="357"/>
        <w:jc w:val="center"/>
        <w:rPr>
          <w:rFonts w:ascii="Segoe UI" w:eastAsiaTheme="minorHAnsi" w:hAnsi="Segoe UI" w:cs="Segoe UI"/>
          <w:lang w:eastAsia="en-US"/>
        </w:rPr>
      </w:pPr>
      <w:r w:rsidRPr="00351073">
        <w:rPr>
          <w:rFonts w:ascii="Segoe UI" w:eastAsia="Calibri" w:hAnsi="Segoe UI" w:cs="Segoe UI"/>
          <w:lang w:eastAsia="en-US"/>
        </w:rPr>
        <w:t>(</w:t>
      </w:r>
      <w:r w:rsidRPr="00351073">
        <w:rPr>
          <w:rFonts w:ascii="Segoe UI" w:eastAsia="Calibri" w:hAnsi="Segoe UI" w:cs="Segoe UI"/>
          <w:iCs/>
          <w:lang w:eastAsia="en-US"/>
        </w:rPr>
        <w:t>t.j. Dz. U. z 2022 r., poz. 1710 z późn. zm.</w:t>
      </w:r>
      <w:r w:rsidRPr="00351073">
        <w:rPr>
          <w:rFonts w:ascii="Segoe UI" w:eastAsia="Calibri" w:hAnsi="Segoe UI" w:cs="Segoe UI"/>
          <w:lang w:eastAsia="en-US"/>
        </w:rPr>
        <w:t xml:space="preserve">) </w:t>
      </w:r>
      <w:r w:rsidRPr="00351073">
        <w:rPr>
          <w:rFonts w:ascii="Segoe UI" w:eastAsiaTheme="minorHAnsi" w:hAnsi="Segoe UI" w:cs="Segoe UI"/>
          <w:lang w:eastAsia="en-US"/>
        </w:rPr>
        <w:t xml:space="preserve"> na:</w:t>
      </w:r>
    </w:p>
    <w:p w14:paraId="6C1BF175" w14:textId="77777777" w:rsidR="00863862" w:rsidRPr="006C1E64" w:rsidRDefault="00863862" w:rsidP="006C1E64">
      <w:pPr>
        <w:widowControl w:val="0"/>
        <w:rPr>
          <w:rFonts w:ascii="Segoe UI" w:hAnsi="Segoe UI" w:cs="Segoe UI"/>
          <w:b/>
          <w:bCs/>
          <w:iCs/>
          <w:sz w:val="22"/>
          <w:szCs w:val="22"/>
        </w:rPr>
      </w:pPr>
    </w:p>
    <w:bookmarkEnd w:id="0"/>
    <w:p w14:paraId="070B1124" w14:textId="77777777" w:rsidR="00863862" w:rsidRPr="006C1E64" w:rsidRDefault="00863862" w:rsidP="006C1E64">
      <w:pPr>
        <w:widowControl w:val="0"/>
        <w:ind w:left="708"/>
        <w:jc w:val="center"/>
        <w:rPr>
          <w:rFonts w:ascii="Segoe UI" w:hAnsi="Segoe UI" w:cs="Segoe UI"/>
          <w:b/>
          <w:bCs/>
          <w:iCs/>
          <w:sz w:val="22"/>
          <w:szCs w:val="22"/>
        </w:rPr>
      </w:pPr>
    </w:p>
    <w:p w14:paraId="4E9D5164" w14:textId="77777777" w:rsidR="00863862" w:rsidRPr="006C1E64" w:rsidRDefault="00863862" w:rsidP="006C1E64">
      <w:pPr>
        <w:pStyle w:val="Tekstpodstawowy"/>
        <w:rPr>
          <w:rFonts w:ascii="Segoe UI" w:hAnsi="Segoe UI" w:cs="Segoe UI"/>
          <w:b w:val="0"/>
          <w:sz w:val="22"/>
          <w:szCs w:val="22"/>
        </w:rPr>
      </w:pPr>
    </w:p>
    <w:p w14:paraId="42BA0769" w14:textId="4456497B" w:rsidR="00863862" w:rsidRPr="00351073" w:rsidRDefault="00351073" w:rsidP="00F93442">
      <w:pPr>
        <w:pStyle w:val="Tekstpodstawowy"/>
        <w:rPr>
          <w:rFonts w:ascii="Segoe UI" w:hAnsi="Segoe UI" w:cs="Segoe UI"/>
          <w:i w:val="0"/>
          <w:iCs/>
          <w:sz w:val="20"/>
        </w:rPr>
      </w:pPr>
      <w:bookmarkStart w:id="1" w:name="_Hlk143844161"/>
      <w:r w:rsidRPr="00351073">
        <w:rPr>
          <w:rFonts w:ascii="Segoe UI" w:eastAsia="Times New Roman" w:hAnsi="Segoe UI" w:cs="Segoe UI"/>
          <w:i w:val="0"/>
          <w:iCs/>
          <w:sz w:val="20"/>
          <w:lang w:eastAsia="pl-PL"/>
        </w:rPr>
        <w:t xml:space="preserve">Utworzenie i wyposażenie Dziennego Domu SENIOR+ Moduł I – </w:t>
      </w:r>
      <w:r w:rsidRPr="00351073">
        <w:rPr>
          <w:rFonts w:ascii="Segoe UI" w:hAnsi="Segoe UI" w:cs="Segoe UI"/>
          <w:i w:val="0"/>
          <w:iCs/>
          <w:sz w:val="20"/>
        </w:rPr>
        <w:t>Dostawa i montaż windy dla osób niepełnosprawnych w budynku przy ul. Odrodzenia 34 w Koszalinie</w:t>
      </w:r>
    </w:p>
    <w:bookmarkEnd w:id="1"/>
    <w:p w14:paraId="75BB25ED" w14:textId="77777777" w:rsidR="00863862" w:rsidRPr="006C1E64" w:rsidRDefault="00863862" w:rsidP="006C1E64">
      <w:pPr>
        <w:pStyle w:val="Tekstpodstawowy"/>
        <w:rPr>
          <w:rFonts w:ascii="Segoe UI" w:hAnsi="Segoe UI" w:cs="Segoe UI"/>
          <w:b w:val="0"/>
          <w:sz w:val="22"/>
          <w:szCs w:val="22"/>
        </w:rPr>
      </w:pPr>
    </w:p>
    <w:p w14:paraId="27AAECAF" w14:textId="77777777" w:rsidR="00863862" w:rsidRPr="006C1E64" w:rsidRDefault="00863862" w:rsidP="006C1E64">
      <w:pPr>
        <w:pStyle w:val="Tekstpodstawowy"/>
        <w:ind w:left="214"/>
        <w:rPr>
          <w:rFonts w:ascii="Segoe UI" w:hAnsi="Segoe UI" w:cs="Segoe UI"/>
          <w:b w:val="0"/>
          <w:bCs/>
          <w:i w:val="0"/>
          <w:sz w:val="22"/>
          <w:szCs w:val="22"/>
        </w:rPr>
      </w:pPr>
    </w:p>
    <w:p w14:paraId="6346CB84" w14:textId="77777777" w:rsidR="00863862" w:rsidRPr="006C1E64" w:rsidRDefault="00863862" w:rsidP="006C1E64">
      <w:pPr>
        <w:pStyle w:val="Tekstpodstawowy"/>
        <w:ind w:left="214"/>
        <w:rPr>
          <w:rFonts w:ascii="Segoe UI" w:hAnsi="Segoe UI" w:cs="Segoe UI"/>
          <w:b w:val="0"/>
          <w:bCs/>
          <w:i w:val="0"/>
          <w:sz w:val="22"/>
          <w:szCs w:val="22"/>
        </w:rPr>
      </w:pPr>
    </w:p>
    <w:p w14:paraId="39AC71E6" w14:textId="4ECEFEB7" w:rsidR="00351073" w:rsidRPr="00933AEA" w:rsidRDefault="00863862" w:rsidP="00351073">
      <w:pPr>
        <w:pStyle w:val="Teksttreci0"/>
        <w:keepNext/>
        <w:keepLines/>
        <w:shd w:val="clear" w:color="auto" w:fill="auto"/>
        <w:tabs>
          <w:tab w:val="left" w:pos="690"/>
        </w:tabs>
        <w:spacing w:line="360" w:lineRule="auto"/>
        <w:ind w:left="709"/>
        <w:rPr>
          <w:rFonts w:ascii="Segoe UI" w:eastAsia="Courier New" w:hAnsi="Segoe UI" w:cs="Segoe UI"/>
          <w:color w:val="auto"/>
          <w:spacing w:val="-6"/>
          <w:sz w:val="20"/>
          <w:szCs w:val="20"/>
        </w:rPr>
      </w:pPr>
      <w:r w:rsidRPr="00933AEA">
        <w:rPr>
          <w:rFonts w:ascii="Segoe UI" w:hAnsi="Segoe UI" w:cs="Segoe UI"/>
          <w:bCs/>
          <w:sz w:val="20"/>
          <w:szCs w:val="20"/>
        </w:rPr>
        <w:t xml:space="preserve">CPV: </w:t>
      </w:r>
      <w:bookmarkStart w:id="2" w:name="_Hlk143776294"/>
      <w:r w:rsidR="00351073" w:rsidRPr="00933AEA">
        <w:rPr>
          <w:rFonts w:ascii="Segoe UI" w:eastAsia="Courier New" w:hAnsi="Segoe UI" w:cs="Segoe UI"/>
          <w:color w:val="auto"/>
          <w:spacing w:val="-6"/>
          <w:sz w:val="20"/>
          <w:szCs w:val="20"/>
        </w:rPr>
        <w:t xml:space="preserve">42416100-6 </w:t>
      </w:r>
      <w:bookmarkEnd w:id="2"/>
    </w:p>
    <w:p w14:paraId="5977CE20" w14:textId="279A5E8C" w:rsidR="001456A0" w:rsidRPr="006C1E64" w:rsidRDefault="001456A0" w:rsidP="00351073">
      <w:pPr>
        <w:jc w:val="center"/>
        <w:rPr>
          <w:rFonts w:ascii="Segoe UI" w:eastAsia="Segoe UI" w:hAnsi="Segoe UI" w:cs="Segoe UI"/>
          <w:b/>
          <w:bCs/>
          <w:i/>
          <w:iCs/>
          <w:sz w:val="22"/>
          <w:szCs w:val="22"/>
        </w:rPr>
      </w:pPr>
    </w:p>
    <w:p w14:paraId="642B8B0C" w14:textId="77777777" w:rsidR="001456A0" w:rsidRPr="006C1E64" w:rsidRDefault="001456A0" w:rsidP="006C1E64">
      <w:pPr>
        <w:pStyle w:val="Tekstpodstawowy"/>
        <w:rPr>
          <w:rFonts w:ascii="Segoe UI" w:hAnsi="Segoe UI" w:cs="Segoe UI"/>
          <w:b w:val="0"/>
          <w:bCs/>
          <w:i w:val="0"/>
          <w:iCs/>
          <w:sz w:val="22"/>
          <w:szCs w:val="22"/>
        </w:rPr>
      </w:pPr>
    </w:p>
    <w:p w14:paraId="75823B00" w14:textId="77777777" w:rsidR="001456A0" w:rsidRPr="006C1E64" w:rsidRDefault="001456A0" w:rsidP="006C1E64">
      <w:pPr>
        <w:pStyle w:val="Tekstpodstawowy"/>
        <w:rPr>
          <w:rFonts w:ascii="Segoe UI" w:hAnsi="Segoe UI" w:cs="Segoe UI"/>
          <w:b w:val="0"/>
          <w:bCs/>
          <w:i w:val="0"/>
          <w:iCs/>
          <w:sz w:val="22"/>
          <w:szCs w:val="22"/>
        </w:rPr>
      </w:pPr>
    </w:p>
    <w:p w14:paraId="201E6191" w14:textId="0B803207" w:rsidR="001456A0" w:rsidRPr="00C15C09" w:rsidRDefault="001456A0" w:rsidP="00646CB0">
      <w:pPr>
        <w:suppressAutoHyphens w:val="0"/>
        <w:ind w:firstLine="5670"/>
        <w:jc w:val="center"/>
        <w:rPr>
          <w:rFonts w:ascii="Segoe UI" w:hAnsi="Segoe UI" w:cs="Segoe UI"/>
          <w:b/>
          <w:iCs/>
          <w:lang w:eastAsia="pl-PL"/>
        </w:rPr>
      </w:pPr>
      <w:r w:rsidRPr="00C15C09">
        <w:rPr>
          <w:rFonts w:ascii="Segoe UI" w:hAnsi="Segoe UI" w:cs="Segoe UI"/>
          <w:b/>
          <w:iCs/>
          <w:lang w:eastAsia="pl-PL"/>
        </w:rPr>
        <w:t>ZATWIERDZIŁ:</w:t>
      </w:r>
    </w:p>
    <w:p w14:paraId="4891C72D" w14:textId="77777777" w:rsidR="001456A0" w:rsidRPr="00C15C09" w:rsidRDefault="001456A0" w:rsidP="00646CB0">
      <w:pPr>
        <w:suppressAutoHyphens w:val="0"/>
        <w:ind w:left="5664" w:firstLine="5670"/>
        <w:jc w:val="center"/>
        <w:rPr>
          <w:rFonts w:ascii="Segoe UI" w:hAnsi="Segoe UI" w:cs="Segoe UI"/>
          <w:b/>
          <w:iCs/>
          <w:lang w:eastAsia="pl-PL"/>
        </w:rPr>
      </w:pPr>
    </w:p>
    <w:p w14:paraId="409284CB" w14:textId="727A6586" w:rsidR="00351073" w:rsidRPr="00351073" w:rsidRDefault="00351073" w:rsidP="00351073">
      <w:pPr>
        <w:rPr>
          <w:rFonts w:ascii="Segoe UI" w:eastAsia="Times New Roman" w:hAnsi="Segoe UI" w:cs="Segoe UI"/>
          <w:b/>
          <w:iCs/>
          <w:lang w:eastAsia="pl-PL"/>
        </w:rPr>
      </w:pPr>
      <w:r>
        <w:rPr>
          <w:rFonts w:ascii="Segoe UI" w:hAnsi="Segoe UI" w:cs="Segoe UI"/>
          <w:i/>
          <w:iCs/>
          <w:sz w:val="24"/>
          <w:szCs w:val="24"/>
        </w:rPr>
        <w:tab/>
      </w:r>
      <w:r w:rsidRPr="00351073">
        <w:rPr>
          <w:rFonts w:ascii="Segoe UI" w:eastAsia="Times New Roman" w:hAnsi="Segoe UI" w:cs="Segoe UI"/>
          <w:b/>
          <w:i/>
          <w:iCs/>
          <w:lang w:eastAsia="pl-PL"/>
        </w:rPr>
        <w:t xml:space="preserve">                                                                                   DYREKTOR DOMU POMOCY SPOŁECZNEJ</w:t>
      </w:r>
      <w:r w:rsidRPr="00351073">
        <w:rPr>
          <w:rFonts w:ascii="Segoe UI" w:eastAsia="Times New Roman" w:hAnsi="Segoe UI" w:cs="Segoe UI"/>
          <w:b/>
          <w:i/>
          <w:iCs/>
          <w:lang w:eastAsia="pl-PL"/>
        </w:rPr>
        <w:br/>
        <w:t xml:space="preserve">                                                                                                „ZIELONY TARAS” W KOSZALINIE</w:t>
      </w:r>
      <w:r w:rsidRPr="00351073">
        <w:rPr>
          <w:rFonts w:ascii="Segoe UI" w:eastAsia="Times New Roman" w:hAnsi="Segoe UI" w:cs="Segoe UI"/>
          <w:b/>
          <w:i/>
          <w:iCs/>
          <w:lang w:eastAsia="pl-PL"/>
        </w:rPr>
        <w:br/>
      </w:r>
      <w:r w:rsidRPr="00351073">
        <w:rPr>
          <w:rFonts w:ascii="Segoe UI" w:eastAsia="Times New Roman" w:hAnsi="Segoe UI" w:cs="Segoe UI"/>
          <w:b/>
          <w:i/>
          <w:iCs/>
          <w:lang w:eastAsia="pl-PL"/>
        </w:rPr>
        <w:tab/>
      </w:r>
      <w:r w:rsidRPr="00351073">
        <w:rPr>
          <w:rFonts w:ascii="Segoe UI" w:eastAsia="Times New Roman" w:hAnsi="Segoe UI" w:cs="Segoe UI"/>
          <w:b/>
          <w:i/>
          <w:iCs/>
          <w:lang w:eastAsia="pl-PL"/>
        </w:rPr>
        <w:tab/>
        <w:t xml:space="preserve">                                                                      </w:t>
      </w:r>
      <w:r>
        <w:rPr>
          <w:rFonts w:ascii="Segoe UI" w:eastAsia="Times New Roman" w:hAnsi="Segoe UI" w:cs="Segoe UI"/>
          <w:b/>
          <w:i/>
          <w:iCs/>
          <w:lang w:eastAsia="pl-PL"/>
        </w:rPr>
        <w:t xml:space="preserve">   </w:t>
      </w:r>
      <w:r w:rsidRPr="00351073">
        <w:rPr>
          <w:rFonts w:ascii="Segoe UI" w:eastAsia="Times New Roman" w:hAnsi="Segoe UI" w:cs="Segoe UI"/>
          <w:b/>
          <w:i/>
          <w:iCs/>
          <w:lang w:eastAsia="pl-PL"/>
        </w:rPr>
        <w:t xml:space="preserve"> </w:t>
      </w:r>
      <w:r w:rsidRPr="00351073">
        <w:rPr>
          <w:rFonts w:ascii="Segoe UI" w:eastAsia="Times New Roman" w:hAnsi="Segoe UI" w:cs="Segoe UI"/>
          <w:b/>
          <w:i/>
          <w:iCs/>
          <w:lang w:eastAsia="pl-PL"/>
        </w:rPr>
        <w:tab/>
        <w:t>/-/</w:t>
      </w:r>
      <w:r w:rsidRPr="00351073">
        <w:rPr>
          <w:rFonts w:ascii="Segoe UI" w:eastAsia="Times New Roman" w:hAnsi="Segoe UI" w:cs="Segoe UI"/>
          <w:b/>
          <w:i/>
          <w:iCs/>
          <w:lang w:eastAsia="pl-PL"/>
        </w:rPr>
        <w:tab/>
        <w:t>Grażyna Sienkiewicz</w:t>
      </w:r>
    </w:p>
    <w:p w14:paraId="43B38240" w14:textId="4FFD2A00" w:rsidR="006C1E64" w:rsidRDefault="006C1E64" w:rsidP="00351073">
      <w:pPr>
        <w:pStyle w:val="Tekstpodstawowy"/>
        <w:tabs>
          <w:tab w:val="left" w:pos="6390"/>
        </w:tabs>
        <w:jc w:val="left"/>
        <w:rPr>
          <w:rFonts w:ascii="Segoe UI" w:hAnsi="Segoe UI" w:cs="Segoe UI"/>
          <w:i w:val="0"/>
          <w:iCs/>
          <w:sz w:val="24"/>
          <w:szCs w:val="24"/>
        </w:rPr>
      </w:pPr>
    </w:p>
    <w:p w14:paraId="1B92CE07" w14:textId="69F6B350" w:rsidR="003B674B" w:rsidRDefault="003B674B" w:rsidP="00863862">
      <w:pPr>
        <w:pStyle w:val="Tekstpodstawowy"/>
        <w:jc w:val="left"/>
        <w:rPr>
          <w:rFonts w:ascii="Segoe UI" w:hAnsi="Segoe UI" w:cs="Segoe UI"/>
          <w:i w:val="0"/>
          <w:iCs/>
          <w:sz w:val="24"/>
          <w:szCs w:val="24"/>
        </w:rPr>
      </w:pPr>
    </w:p>
    <w:p w14:paraId="3849FCEC" w14:textId="77777777" w:rsidR="003B674B" w:rsidRDefault="003B674B" w:rsidP="00863862">
      <w:pPr>
        <w:pStyle w:val="Tekstpodstawowy"/>
        <w:jc w:val="left"/>
        <w:rPr>
          <w:rFonts w:ascii="Segoe UI" w:hAnsi="Segoe UI" w:cs="Segoe UI"/>
          <w:i w:val="0"/>
          <w:iCs/>
          <w:sz w:val="24"/>
          <w:szCs w:val="24"/>
        </w:rPr>
      </w:pPr>
    </w:p>
    <w:p w14:paraId="5898B714" w14:textId="77777777" w:rsidR="006C1E64" w:rsidRDefault="006C1E64" w:rsidP="00863862">
      <w:pPr>
        <w:pStyle w:val="Tekstpodstawowy"/>
        <w:jc w:val="left"/>
        <w:rPr>
          <w:rFonts w:ascii="Segoe UI" w:hAnsi="Segoe UI" w:cs="Segoe UI"/>
          <w:i w:val="0"/>
          <w:iCs/>
          <w:sz w:val="24"/>
          <w:szCs w:val="24"/>
        </w:rPr>
      </w:pPr>
    </w:p>
    <w:p w14:paraId="75B44E55" w14:textId="77777777" w:rsidR="006C1E64" w:rsidRDefault="006C1E64" w:rsidP="00863862">
      <w:pPr>
        <w:pStyle w:val="Tekstpodstawowy"/>
        <w:jc w:val="left"/>
        <w:rPr>
          <w:rFonts w:ascii="Segoe UI" w:hAnsi="Segoe UI" w:cs="Segoe UI"/>
          <w:i w:val="0"/>
          <w:iCs/>
          <w:sz w:val="24"/>
          <w:szCs w:val="24"/>
        </w:rPr>
      </w:pPr>
    </w:p>
    <w:p w14:paraId="212E0B71" w14:textId="77777777" w:rsidR="006C1E64" w:rsidRDefault="006C1E64" w:rsidP="00863862">
      <w:pPr>
        <w:pStyle w:val="Tekstpodstawowy"/>
        <w:jc w:val="left"/>
        <w:rPr>
          <w:rFonts w:ascii="Segoe UI" w:hAnsi="Segoe UI" w:cs="Segoe UI"/>
          <w:i w:val="0"/>
          <w:iCs/>
          <w:sz w:val="24"/>
          <w:szCs w:val="24"/>
        </w:rPr>
      </w:pPr>
    </w:p>
    <w:p w14:paraId="7E79AB90" w14:textId="77777777" w:rsidR="00863862" w:rsidRDefault="00863862" w:rsidP="00863862">
      <w:pPr>
        <w:pStyle w:val="Tekstpodstawowy"/>
        <w:jc w:val="left"/>
        <w:rPr>
          <w:rFonts w:ascii="Segoe UI" w:hAnsi="Segoe UI" w:cs="Segoe UI"/>
          <w:i w:val="0"/>
          <w:iCs/>
          <w:sz w:val="24"/>
          <w:szCs w:val="24"/>
        </w:rPr>
      </w:pPr>
    </w:p>
    <w:p w14:paraId="1CB7B863" w14:textId="6477F65C" w:rsidR="00863862" w:rsidRPr="00B63014" w:rsidRDefault="00C4487B" w:rsidP="00863862">
      <w:pPr>
        <w:pStyle w:val="Tekstpodstawowy"/>
        <w:rPr>
          <w:rFonts w:ascii="Segoe UI" w:hAnsi="Segoe UI" w:cs="Segoe UI"/>
          <w:i w:val="0"/>
          <w:iCs/>
          <w:sz w:val="20"/>
        </w:rPr>
      </w:pPr>
      <w:r>
        <w:rPr>
          <w:rFonts w:ascii="Segoe UI" w:hAnsi="Segoe UI" w:cs="Segoe UI"/>
          <w:i w:val="0"/>
          <w:iCs/>
          <w:sz w:val="20"/>
        </w:rPr>
        <w:t xml:space="preserve">Koszalin, dnia </w:t>
      </w:r>
      <w:r w:rsidR="00B754AB">
        <w:rPr>
          <w:rFonts w:ascii="Segoe UI" w:hAnsi="Segoe UI" w:cs="Segoe UI"/>
          <w:i w:val="0"/>
          <w:iCs/>
          <w:sz w:val="20"/>
        </w:rPr>
        <w:t>2</w:t>
      </w:r>
      <w:r w:rsidR="00351073">
        <w:rPr>
          <w:rFonts w:ascii="Segoe UI" w:hAnsi="Segoe UI" w:cs="Segoe UI"/>
          <w:i w:val="0"/>
          <w:iCs/>
          <w:sz w:val="20"/>
        </w:rPr>
        <w:t>5</w:t>
      </w:r>
      <w:r w:rsidR="00B754AB">
        <w:rPr>
          <w:rFonts w:ascii="Segoe UI" w:hAnsi="Segoe UI" w:cs="Segoe UI"/>
          <w:i w:val="0"/>
          <w:iCs/>
          <w:sz w:val="20"/>
        </w:rPr>
        <w:t>.0</w:t>
      </w:r>
      <w:r w:rsidR="00351073">
        <w:rPr>
          <w:rFonts w:ascii="Segoe UI" w:hAnsi="Segoe UI" w:cs="Segoe UI"/>
          <w:i w:val="0"/>
          <w:iCs/>
          <w:sz w:val="20"/>
        </w:rPr>
        <w:t>8</w:t>
      </w:r>
      <w:r w:rsidR="00B754AB">
        <w:rPr>
          <w:rFonts w:ascii="Segoe UI" w:hAnsi="Segoe UI" w:cs="Segoe UI"/>
          <w:i w:val="0"/>
          <w:iCs/>
          <w:sz w:val="20"/>
        </w:rPr>
        <w:t>.</w:t>
      </w:r>
      <w:r w:rsidR="007F5EB7">
        <w:rPr>
          <w:rFonts w:ascii="Segoe UI" w:hAnsi="Segoe UI" w:cs="Segoe UI"/>
          <w:i w:val="0"/>
          <w:iCs/>
          <w:sz w:val="20"/>
        </w:rPr>
        <w:t>202</w:t>
      </w:r>
      <w:r w:rsidR="00F7180C">
        <w:rPr>
          <w:rFonts w:ascii="Segoe UI" w:hAnsi="Segoe UI" w:cs="Segoe UI"/>
          <w:i w:val="0"/>
          <w:iCs/>
          <w:sz w:val="20"/>
        </w:rPr>
        <w:t>3</w:t>
      </w:r>
      <w:r w:rsidR="007458FE">
        <w:rPr>
          <w:rFonts w:ascii="Segoe UI" w:hAnsi="Segoe UI" w:cs="Segoe UI"/>
          <w:i w:val="0"/>
          <w:iCs/>
          <w:sz w:val="20"/>
        </w:rPr>
        <w:t xml:space="preserve"> r.</w:t>
      </w:r>
    </w:p>
    <w:p w14:paraId="4F297838" w14:textId="77777777" w:rsidR="006C1E64" w:rsidRDefault="006C1E64">
      <w:pPr>
        <w:pStyle w:val="Tekstpodstawowy"/>
        <w:jc w:val="left"/>
        <w:rPr>
          <w:rFonts w:ascii="Segoe UI" w:hAnsi="Segoe UI" w:cs="Segoe UI"/>
          <w:i w:val="0"/>
          <w:sz w:val="20"/>
        </w:rPr>
      </w:pPr>
      <w:r>
        <w:rPr>
          <w:rFonts w:ascii="Segoe UI" w:hAnsi="Segoe UI" w:cs="Segoe UI"/>
          <w:i w:val="0"/>
          <w:sz w:val="20"/>
        </w:rPr>
        <w:br w:type="page"/>
      </w:r>
    </w:p>
    <w:p w14:paraId="67F3C089" w14:textId="77777777" w:rsidR="00351073" w:rsidRPr="00351073" w:rsidRDefault="00351073" w:rsidP="00351073">
      <w:pPr>
        <w:rPr>
          <w:rFonts w:ascii="Segoe UI" w:hAnsi="Segoe UI" w:cs="Segoe UI"/>
          <w:iCs/>
          <w:szCs w:val="22"/>
        </w:rPr>
      </w:pPr>
      <w:r w:rsidRPr="00351073">
        <w:rPr>
          <w:rFonts w:ascii="Segoe UI" w:hAnsi="Segoe UI" w:cs="Segoe UI"/>
          <w:b/>
        </w:rPr>
        <w:lastRenderedPageBreak/>
        <w:t>Spis treści:</w:t>
      </w:r>
    </w:p>
    <w:p w14:paraId="0D2E3611" w14:textId="77777777" w:rsidR="00351073" w:rsidRPr="00351073" w:rsidRDefault="00351073" w:rsidP="00351073">
      <w:pPr>
        <w:jc w:val="both"/>
        <w:rPr>
          <w:rFonts w:ascii="Segoe UI" w:hAnsi="Segoe UI" w:cs="Segoe UI"/>
          <w:iCs/>
          <w:szCs w:val="22"/>
        </w:rPr>
      </w:pPr>
    </w:p>
    <w:p w14:paraId="40DCEC0A" w14:textId="77777777" w:rsidR="00351073" w:rsidRPr="00351073" w:rsidRDefault="00351073" w:rsidP="00351073">
      <w:pPr>
        <w:jc w:val="both"/>
        <w:rPr>
          <w:rFonts w:ascii="Segoe UI" w:hAnsi="Segoe UI" w:cs="Segoe UI"/>
          <w:iCs/>
          <w:szCs w:val="22"/>
        </w:rPr>
      </w:pPr>
    </w:p>
    <w:p w14:paraId="76580882" w14:textId="77777777" w:rsidR="00351073" w:rsidRPr="00351073" w:rsidRDefault="00351073" w:rsidP="00351073">
      <w:pPr>
        <w:jc w:val="both"/>
        <w:rPr>
          <w:rFonts w:ascii="Segoe UI" w:hAnsi="Segoe UI" w:cs="Segoe UI"/>
        </w:rPr>
      </w:pPr>
      <w:r w:rsidRPr="00351073">
        <w:rPr>
          <w:rFonts w:ascii="Segoe UI" w:hAnsi="Segoe UI" w:cs="Segoe UI"/>
        </w:rPr>
        <w:t xml:space="preserve">Rozdział I </w:t>
      </w:r>
      <w:r w:rsidRPr="00351073">
        <w:rPr>
          <w:rFonts w:ascii="Segoe UI" w:hAnsi="Segoe UI" w:cs="Segoe UI"/>
        </w:rPr>
        <w:tab/>
      </w:r>
      <w:r w:rsidRPr="00351073">
        <w:rPr>
          <w:rFonts w:ascii="Segoe UI" w:hAnsi="Segoe UI" w:cs="Segoe UI"/>
        </w:rPr>
        <w:tab/>
        <w:t xml:space="preserve">Instrukcja dla Wykonawców wraz z załącznikiem </w:t>
      </w:r>
    </w:p>
    <w:p w14:paraId="2A4B4B01" w14:textId="77777777" w:rsidR="00351073" w:rsidRPr="00351073" w:rsidRDefault="00351073" w:rsidP="00351073">
      <w:pPr>
        <w:jc w:val="both"/>
        <w:rPr>
          <w:rFonts w:ascii="Segoe UI" w:hAnsi="Segoe UI" w:cs="Segoe UI"/>
          <w:color w:val="FF0000"/>
        </w:rPr>
      </w:pPr>
    </w:p>
    <w:p w14:paraId="25892EDF" w14:textId="77777777" w:rsidR="00351073" w:rsidRPr="00351073" w:rsidRDefault="00351073" w:rsidP="00351073">
      <w:pPr>
        <w:jc w:val="both"/>
        <w:rPr>
          <w:rFonts w:ascii="Segoe UI" w:hAnsi="Segoe UI" w:cs="Segoe UI"/>
        </w:rPr>
      </w:pPr>
      <w:r w:rsidRPr="00351073">
        <w:rPr>
          <w:rFonts w:ascii="Segoe UI" w:hAnsi="Segoe UI" w:cs="Segoe UI"/>
        </w:rPr>
        <w:t>Rozdział II</w:t>
      </w:r>
      <w:r w:rsidRPr="00351073">
        <w:rPr>
          <w:rFonts w:ascii="Segoe UI" w:hAnsi="Segoe UI" w:cs="Segoe UI"/>
        </w:rPr>
        <w:tab/>
      </w:r>
      <w:r w:rsidRPr="00351073">
        <w:rPr>
          <w:rFonts w:ascii="Segoe UI" w:hAnsi="Segoe UI" w:cs="Segoe UI"/>
        </w:rPr>
        <w:tab/>
        <w:t>Opis przedmiotu zamówienia</w:t>
      </w:r>
    </w:p>
    <w:p w14:paraId="1AD7DBC2" w14:textId="77777777" w:rsidR="00351073" w:rsidRPr="00351073" w:rsidRDefault="00351073" w:rsidP="00351073">
      <w:pPr>
        <w:ind w:left="2124" w:hanging="2124"/>
        <w:jc w:val="both"/>
        <w:rPr>
          <w:rFonts w:ascii="Segoe UI" w:hAnsi="Segoe UI" w:cs="Segoe UI"/>
        </w:rPr>
      </w:pPr>
    </w:p>
    <w:p w14:paraId="66166489" w14:textId="77777777" w:rsidR="00351073" w:rsidRPr="00351073" w:rsidRDefault="00351073" w:rsidP="00351073">
      <w:pPr>
        <w:rPr>
          <w:rFonts w:ascii="Segoe UI" w:eastAsiaTheme="minorHAnsi" w:hAnsi="Segoe UI" w:cs="Segoe UI"/>
          <w:color w:val="000000" w:themeColor="text1"/>
          <w:lang w:eastAsia="en-US"/>
        </w:rPr>
      </w:pPr>
      <w:r w:rsidRPr="00351073">
        <w:rPr>
          <w:rFonts w:ascii="Segoe UI" w:hAnsi="Segoe UI" w:cs="Segoe UI"/>
        </w:rPr>
        <w:t>Rozdział III</w:t>
      </w:r>
      <w:r w:rsidRPr="00351073">
        <w:rPr>
          <w:rFonts w:ascii="Segoe UI" w:hAnsi="Segoe UI" w:cs="Segoe UI"/>
          <w:b/>
          <w:i/>
        </w:rPr>
        <w:t xml:space="preserve"> </w:t>
      </w:r>
      <w:r w:rsidRPr="00351073">
        <w:rPr>
          <w:rFonts w:ascii="Segoe UI" w:hAnsi="Segoe UI" w:cs="Segoe UI"/>
          <w:b/>
          <w:i/>
        </w:rPr>
        <w:tab/>
      </w:r>
      <w:r w:rsidRPr="00351073">
        <w:rPr>
          <w:rFonts w:ascii="Segoe UI" w:hAnsi="Segoe UI" w:cs="Segoe UI"/>
          <w:b/>
          <w:i/>
        </w:rPr>
        <w:tab/>
      </w:r>
      <w:r w:rsidRPr="00351073">
        <w:rPr>
          <w:rFonts w:ascii="Segoe UI" w:eastAsiaTheme="minorHAnsi" w:hAnsi="Segoe UI" w:cs="Segoe UI"/>
          <w:color w:val="000000" w:themeColor="text1"/>
          <w:lang w:eastAsia="en-US"/>
        </w:rPr>
        <w:t xml:space="preserve">Wzory oświadczeń </w:t>
      </w:r>
    </w:p>
    <w:p w14:paraId="041BCB6B" w14:textId="77777777" w:rsidR="00351073" w:rsidRPr="00351073" w:rsidRDefault="00351073" w:rsidP="00351073">
      <w:pPr>
        <w:rPr>
          <w:rFonts w:ascii="Segoe UI" w:eastAsiaTheme="minorHAnsi" w:hAnsi="Segoe UI" w:cs="Segoe UI"/>
          <w:color w:val="000000" w:themeColor="text1"/>
          <w:lang w:eastAsia="en-US"/>
        </w:rPr>
      </w:pPr>
    </w:p>
    <w:p w14:paraId="39576DB6" w14:textId="77777777" w:rsidR="00351073" w:rsidRPr="00351073" w:rsidRDefault="00351073" w:rsidP="00351073">
      <w:pPr>
        <w:suppressAutoHyphens w:val="0"/>
        <w:spacing w:line="276" w:lineRule="auto"/>
        <w:ind w:left="425" w:hanging="425"/>
        <w:jc w:val="both"/>
        <w:rPr>
          <w:rFonts w:ascii="Segoe UI" w:eastAsiaTheme="minorHAnsi" w:hAnsi="Segoe UI" w:cs="Segoe UI"/>
          <w:color w:val="000000" w:themeColor="text1"/>
          <w:lang w:eastAsia="en-US"/>
        </w:rPr>
      </w:pPr>
      <w:r w:rsidRPr="00351073">
        <w:rPr>
          <w:rFonts w:ascii="Segoe UI" w:eastAsiaTheme="minorHAnsi" w:hAnsi="Segoe UI" w:cs="Segoe UI"/>
          <w:color w:val="000000" w:themeColor="text1"/>
          <w:lang w:eastAsia="en-US"/>
        </w:rPr>
        <w:t>1.</w:t>
      </w:r>
      <w:r w:rsidRPr="00351073">
        <w:rPr>
          <w:rFonts w:ascii="Segoe UI" w:eastAsiaTheme="minorHAnsi" w:hAnsi="Segoe UI" w:cs="Segoe UI"/>
          <w:color w:val="000000" w:themeColor="text1"/>
          <w:lang w:eastAsia="en-US"/>
        </w:rPr>
        <w:tab/>
        <w:t xml:space="preserve">Oświadczenie Wykonawcy o niepodleganiu wykluczeniu oraz spełnianiu warunków udziału w postępowaniu </w:t>
      </w:r>
      <w:bookmarkStart w:id="3" w:name="_Hlk116553512"/>
      <w:r w:rsidRPr="00351073">
        <w:rPr>
          <w:rFonts w:ascii="Segoe UI" w:eastAsiaTheme="minorHAnsi" w:hAnsi="Segoe UI" w:cs="Segoe UI"/>
          <w:color w:val="000000" w:themeColor="text1"/>
          <w:lang w:eastAsia="en-US"/>
        </w:rPr>
        <w:t xml:space="preserve">na podstawie </w:t>
      </w:r>
      <w:r w:rsidRPr="00351073">
        <w:rPr>
          <w:rFonts w:ascii="Segoe UI" w:hAnsi="Segoe UI" w:cs="Segoe UI"/>
          <w:bCs/>
        </w:rPr>
        <w:t xml:space="preserve">na podstawie art. 125 ust. 1 ustawy </w:t>
      </w:r>
      <w:r w:rsidRPr="00351073">
        <w:rPr>
          <w:rFonts w:ascii="Segoe UI" w:hAnsi="Segoe UI" w:cs="Segoe UI"/>
          <w:bCs/>
          <w:lang w:eastAsia="en-US"/>
        </w:rPr>
        <w:t>PZP</w:t>
      </w:r>
      <w:bookmarkEnd w:id="3"/>
      <w:r w:rsidRPr="00351073">
        <w:rPr>
          <w:rFonts w:ascii="Segoe UI" w:hAnsi="Segoe UI" w:cs="Segoe UI"/>
          <w:bCs/>
          <w:lang w:eastAsia="en-US"/>
        </w:rPr>
        <w:t>.</w:t>
      </w:r>
    </w:p>
    <w:p w14:paraId="6A18AE8A" w14:textId="77777777" w:rsidR="00351073" w:rsidRPr="00351073" w:rsidRDefault="00351073" w:rsidP="00351073">
      <w:pPr>
        <w:suppressAutoHyphens w:val="0"/>
        <w:spacing w:line="276" w:lineRule="auto"/>
        <w:ind w:left="425" w:hanging="425"/>
        <w:jc w:val="both"/>
        <w:rPr>
          <w:rFonts w:ascii="Segoe UI" w:eastAsiaTheme="minorHAnsi" w:hAnsi="Segoe UI" w:cs="Segoe UI"/>
          <w:color w:val="000000" w:themeColor="text1"/>
          <w:lang w:eastAsia="en-US"/>
        </w:rPr>
      </w:pPr>
      <w:r w:rsidRPr="00351073">
        <w:rPr>
          <w:rFonts w:ascii="Segoe UI" w:eastAsiaTheme="minorHAnsi" w:hAnsi="Segoe UI" w:cs="Segoe UI"/>
          <w:color w:val="000000" w:themeColor="text1"/>
          <w:lang w:eastAsia="en-US"/>
        </w:rPr>
        <w:t>2.</w:t>
      </w:r>
      <w:r w:rsidRPr="00351073">
        <w:rPr>
          <w:rFonts w:ascii="Segoe UI" w:eastAsiaTheme="minorHAnsi" w:hAnsi="Segoe UI" w:cs="Segoe UI"/>
          <w:color w:val="000000" w:themeColor="text1"/>
          <w:lang w:eastAsia="en-US"/>
        </w:rPr>
        <w:tab/>
        <w:t>Oświadczenie Podmiotu udostępniającego zasoby o niepodleganiu wykluczeniu oraz spełnianiu warunków udziału w postępowaniu składane na podstawie art. 125 ust. 5 ustawy PZP.</w:t>
      </w:r>
    </w:p>
    <w:p w14:paraId="4FECD2A7" w14:textId="77777777" w:rsidR="00351073" w:rsidRPr="00351073" w:rsidRDefault="00351073" w:rsidP="00351073">
      <w:pPr>
        <w:suppressAutoHyphens w:val="0"/>
        <w:spacing w:line="276" w:lineRule="auto"/>
        <w:ind w:left="425" w:hanging="425"/>
        <w:jc w:val="both"/>
        <w:rPr>
          <w:rFonts w:ascii="Segoe UI" w:eastAsiaTheme="minorHAnsi" w:hAnsi="Segoe UI" w:cs="Segoe UI"/>
          <w:color w:val="000000" w:themeColor="text1"/>
          <w:lang w:eastAsia="en-US"/>
        </w:rPr>
      </w:pPr>
      <w:r w:rsidRPr="00351073">
        <w:rPr>
          <w:rFonts w:ascii="Segoe UI" w:eastAsiaTheme="minorHAnsi" w:hAnsi="Segoe UI" w:cs="Segoe UI"/>
          <w:color w:val="000000" w:themeColor="text1"/>
          <w:lang w:eastAsia="en-US"/>
        </w:rPr>
        <w:t>3.</w:t>
      </w:r>
      <w:r w:rsidRPr="00351073">
        <w:rPr>
          <w:rFonts w:ascii="Segoe UI" w:eastAsiaTheme="minorHAnsi" w:hAnsi="Segoe UI" w:cs="Segoe UI"/>
          <w:color w:val="000000" w:themeColor="text1"/>
          <w:lang w:eastAsia="en-US"/>
        </w:rPr>
        <w:tab/>
        <w:t>Oświadczenie Wykonawców wspólnie ubiegających się o udzielenie zamówienia składane na podstawie art. 117 ust. 4 ustawy PZP</w:t>
      </w:r>
    </w:p>
    <w:p w14:paraId="4B5A276F" w14:textId="77777777" w:rsidR="00351073" w:rsidRPr="00351073" w:rsidRDefault="00351073" w:rsidP="00351073">
      <w:pPr>
        <w:suppressAutoHyphens w:val="0"/>
        <w:spacing w:line="276" w:lineRule="auto"/>
        <w:ind w:left="425" w:hanging="425"/>
        <w:jc w:val="both"/>
        <w:rPr>
          <w:rFonts w:ascii="Segoe UI" w:hAnsi="Segoe UI" w:cs="Segoe UI"/>
          <w:b/>
          <w:i/>
        </w:rPr>
      </w:pPr>
    </w:p>
    <w:p w14:paraId="5CA7B433" w14:textId="77777777" w:rsidR="00351073" w:rsidRPr="00351073" w:rsidRDefault="00351073" w:rsidP="00351073">
      <w:pPr>
        <w:jc w:val="both"/>
        <w:rPr>
          <w:rFonts w:ascii="Segoe UI" w:hAnsi="Segoe UI" w:cs="Segoe UI"/>
        </w:rPr>
      </w:pPr>
      <w:r w:rsidRPr="00351073">
        <w:rPr>
          <w:rFonts w:ascii="Segoe UI" w:hAnsi="Segoe UI" w:cs="Segoe UI"/>
        </w:rPr>
        <w:t>Rozdział IV</w:t>
      </w:r>
      <w:r w:rsidRPr="00351073">
        <w:rPr>
          <w:rFonts w:ascii="Segoe UI" w:hAnsi="Segoe UI" w:cs="Segoe UI"/>
        </w:rPr>
        <w:tab/>
      </w:r>
      <w:r w:rsidRPr="00351073">
        <w:rPr>
          <w:rFonts w:ascii="Segoe UI" w:hAnsi="Segoe UI" w:cs="Segoe UI"/>
        </w:rPr>
        <w:tab/>
        <w:t xml:space="preserve">Formularz ofertowy </w:t>
      </w:r>
    </w:p>
    <w:p w14:paraId="28B8F16E" w14:textId="77777777" w:rsidR="00351073" w:rsidRPr="00351073" w:rsidRDefault="00351073" w:rsidP="00351073">
      <w:pPr>
        <w:jc w:val="both"/>
        <w:rPr>
          <w:rFonts w:ascii="Segoe UI" w:hAnsi="Segoe UI" w:cs="Segoe UI"/>
        </w:rPr>
      </w:pPr>
    </w:p>
    <w:p w14:paraId="5A12C7D3" w14:textId="77777777" w:rsidR="00351073" w:rsidRPr="00351073" w:rsidRDefault="00351073" w:rsidP="00351073">
      <w:pPr>
        <w:tabs>
          <w:tab w:val="left" w:pos="708"/>
        </w:tabs>
        <w:ind w:left="1418" w:hanging="1418"/>
        <w:jc w:val="both"/>
        <w:rPr>
          <w:rFonts w:ascii="Segoe UI" w:hAnsi="Segoe UI" w:cs="Segoe UI"/>
        </w:rPr>
      </w:pPr>
      <w:r w:rsidRPr="00351073">
        <w:rPr>
          <w:rFonts w:ascii="Segoe UI" w:hAnsi="Segoe UI" w:cs="Segoe UI"/>
        </w:rPr>
        <w:t>Rozdział V</w:t>
      </w:r>
      <w:r w:rsidRPr="00351073">
        <w:rPr>
          <w:rFonts w:ascii="Segoe UI" w:hAnsi="Segoe UI" w:cs="Segoe UI"/>
        </w:rPr>
        <w:tab/>
      </w:r>
      <w:r w:rsidRPr="00351073">
        <w:rPr>
          <w:rFonts w:ascii="Segoe UI" w:hAnsi="Segoe UI" w:cs="Segoe UI"/>
        </w:rPr>
        <w:tab/>
        <w:t xml:space="preserve">Projekt umowy </w:t>
      </w:r>
    </w:p>
    <w:p w14:paraId="1D88D2B4" w14:textId="77777777" w:rsidR="00351073" w:rsidRPr="00351073" w:rsidRDefault="00351073" w:rsidP="00351073">
      <w:pPr>
        <w:jc w:val="both"/>
        <w:rPr>
          <w:rFonts w:ascii="Segoe UI" w:hAnsi="Segoe UI" w:cs="Segoe UI"/>
        </w:rPr>
      </w:pPr>
    </w:p>
    <w:p w14:paraId="25081032" w14:textId="77777777" w:rsidR="00351073" w:rsidRPr="00351073" w:rsidRDefault="00351073" w:rsidP="00351073">
      <w:pPr>
        <w:jc w:val="both"/>
        <w:rPr>
          <w:rFonts w:ascii="Segoe UI" w:hAnsi="Segoe UI" w:cs="Segoe UI"/>
          <w:iCs/>
        </w:rPr>
      </w:pPr>
    </w:p>
    <w:p w14:paraId="4162089C" w14:textId="77777777" w:rsidR="00351073" w:rsidRPr="00351073" w:rsidRDefault="00351073" w:rsidP="00351073">
      <w:pPr>
        <w:jc w:val="both"/>
        <w:rPr>
          <w:rFonts w:ascii="Segoe UI" w:hAnsi="Segoe UI" w:cs="Segoe UI"/>
          <w:iCs/>
        </w:rPr>
      </w:pPr>
    </w:p>
    <w:p w14:paraId="68F11638" w14:textId="77777777" w:rsidR="00351073" w:rsidRPr="00351073" w:rsidRDefault="00351073" w:rsidP="00351073">
      <w:pPr>
        <w:jc w:val="both"/>
        <w:rPr>
          <w:rFonts w:ascii="Segoe UI" w:hAnsi="Segoe UI" w:cs="Segoe UI"/>
          <w:iCs/>
        </w:rPr>
      </w:pPr>
    </w:p>
    <w:p w14:paraId="03EE627A" w14:textId="77777777" w:rsidR="00351073" w:rsidRPr="00351073" w:rsidRDefault="00351073" w:rsidP="00351073">
      <w:pPr>
        <w:jc w:val="both"/>
        <w:rPr>
          <w:rFonts w:ascii="Segoe UI" w:hAnsi="Segoe UI" w:cs="Segoe UI"/>
        </w:rPr>
      </w:pPr>
    </w:p>
    <w:p w14:paraId="6B4486A9" w14:textId="77777777" w:rsidR="00351073" w:rsidRPr="00351073" w:rsidRDefault="00351073" w:rsidP="00351073">
      <w:pPr>
        <w:jc w:val="both"/>
        <w:rPr>
          <w:rFonts w:ascii="Segoe UI" w:hAnsi="Segoe UI" w:cs="Segoe UI"/>
          <w:iCs/>
          <w:color w:val="000000"/>
        </w:rPr>
      </w:pPr>
      <w:r w:rsidRPr="00351073">
        <w:rPr>
          <w:rFonts w:ascii="Segoe UI" w:hAnsi="Segoe UI" w:cs="Segoe UI"/>
          <w:iCs/>
        </w:rPr>
        <w:t>Specyfikacja Warunków Zamówienia zwana jest w dalszej treści SWZ lub Specyfikacją.</w:t>
      </w:r>
    </w:p>
    <w:p w14:paraId="3EEEDEE8" w14:textId="77777777" w:rsidR="00351073" w:rsidRPr="00351073" w:rsidRDefault="00351073" w:rsidP="00351073">
      <w:pPr>
        <w:suppressAutoHyphens w:val="0"/>
        <w:jc w:val="both"/>
        <w:rPr>
          <w:rFonts w:ascii="Segoe UI" w:eastAsiaTheme="minorHAnsi" w:hAnsi="Segoe UI" w:cs="Segoe UI"/>
          <w:b/>
          <w:lang w:eastAsia="en-US"/>
        </w:rPr>
      </w:pPr>
    </w:p>
    <w:p w14:paraId="74CA7885" w14:textId="77777777" w:rsidR="00B86715" w:rsidRDefault="00B86715">
      <w:pPr>
        <w:pStyle w:val="Tekstpodstawowy"/>
        <w:jc w:val="both"/>
        <w:rPr>
          <w:rFonts w:ascii="Segoe UI" w:hAnsi="Segoe UI" w:cs="Segoe UI"/>
          <w:b w:val="0"/>
          <w:i w:val="0"/>
          <w:iCs/>
          <w:sz w:val="20"/>
        </w:rPr>
      </w:pPr>
    </w:p>
    <w:p w14:paraId="167E8C71" w14:textId="77777777" w:rsidR="00B86715" w:rsidRDefault="00B86715">
      <w:pPr>
        <w:pStyle w:val="Tekstpodstawowy"/>
        <w:jc w:val="both"/>
        <w:rPr>
          <w:rFonts w:ascii="Segoe UI" w:hAnsi="Segoe UI" w:cs="Segoe UI"/>
          <w:b w:val="0"/>
          <w:i w:val="0"/>
          <w:iCs/>
          <w:sz w:val="20"/>
        </w:rPr>
      </w:pPr>
    </w:p>
    <w:p w14:paraId="0FDE83ED" w14:textId="77777777" w:rsidR="00B86715" w:rsidRDefault="00B86715">
      <w:pPr>
        <w:pStyle w:val="Tekstpodstawowy"/>
        <w:jc w:val="both"/>
        <w:rPr>
          <w:rFonts w:ascii="Segoe UI" w:hAnsi="Segoe UI" w:cs="Segoe UI"/>
          <w:b w:val="0"/>
          <w:i w:val="0"/>
          <w:sz w:val="20"/>
        </w:rPr>
      </w:pPr>
    </w:p>
    <w:p w14:paraId="6677C967" w14:textId="77777777" w:rsidR="00B86715" w:rsidRDefault="00B86715">
      <w:pPr>
        <w:pStyle w:val="Tekstpodstawowy"/>
        <w:jc w:val="both"/>
        <w:rPr>
          <w:rFonts w:ascii="Segoe UI" w:hAnsi="Segoe UI" w:cs="Segoe UI"/>
          <w:b w:val="0"/>
          <w:i w:val="0"/>
          <w:iCs/>
          <w:color w:val="000000"/>
          <w:sz w:val="20"/>
        </w:rPr>
      </w:pPr>
      <w:r>
        <w:rPr>
          <w:rFonts w:ascii="Segoe UI" w:hAnsi="Segoe UI" w:cs="Segoe UI"/>
          <w:b w:val="0"/>
          <w:i w:val="0"/>
          <w:iCs/>
          <w:sz w:val="20"/>
        </w:rPr>
        <w:t>Specyfikacja Warunków Zamówieni</w:t>
      </w:r>
      <w:r w:rsidR="00C4719E">
        <w:rPr>
          <w:rFonts w:ascii="Segoe UI" w:hAnsi="Segoe UI" w:cs="Segoe UI"/>
          <w:b w:val="0"/>
          <w:i w:val="0"/>
          <w:iCs/>
          <w:sz w:val="20"/>
        </w:rPr>
        <w:t>a zwana jest w dalszej treści S</w:t>
      </w:r>
      <w:r>
        <w:rPr>
          <w:rFonts w:ascii="Segoe UI" w:hAnsi="Segoe UI" w:cs="Segoe UI"/>
          <w:b w:val="0"/>
          <w:i w:val="0"/>
          <w:iCs/>
          <w:sz w:val="20"/>
        </w:rPr>
        <w:t>WZ lub Specyfikacją.</w:t>
      </w:r>
    </w:p>
    <w:p w14:paraId="1C765800" w14:textId="77777777" w:rsidR="006C1E64" w:rsidRDefault="006C1E64">
      <w:pPr>
        <w:pStyle w:val="Tekstpodstawowy"/>
        <w:jc w:val="both"/>
        <w:rPr>
          <w:rFonts w:ascii="Segoe UI" w:hAnsi="Segoe UI" w:cs="Segoe UI"/>
          <w:b w:val="0"/>
          <w:i w:val="0"/>
          <w:iCs/>
          <w:color w:val="000000"/>
          <w:sz w:val="20"/>
        </w:rPr>
      </w:pPr>
      <w:r>
        <w:rPr>
          <w:rFonts w:ascii="Segoe UI" w:hAnsi="Segoe UI" w:cs="Segoe UI"/>
          <w:b w:val="0"/>
          <w:i w:val="0"/>
          <w:iCs/>
          <w:color w:val="000000"/>
          <w:sz w:val="20"/>
        </w:rPr>
        <w:br w:type="page"/>
      </w:r>
    </w:p>
    <w:p w14:paraId="0CE3745D" w14:textId="77777777" w:rsidR="00FC09A3" w:rsidRDefault="001C5C3D" w:rsidP="001C5C3D">
      <w:pPr>
        <w:pStyle w:val="Tekstpodstawowy"/>
        <w:jc w:val="both"/>
        <w:rPr>
          <w:rFonts w:ascii="Segoe UI" w:hAnsi="Segoe UI" w:cs="Segoe UI"/>
          <w:i w:val="0"/>
          <w:sz w:val="20"/>
        </w:rPr>
      </w:pPr>
      <w:r>
        <w:rPr>
          <w:rFonts w:ascii="Segoe UI" w:hAnsi="Segoe UI" w:cs="Segoe UI"/>
          <w:i w:val="0"/>
          <w:sz w:val="20"/>
        </w:rPr>
        <w:lastRenderedPageBreak/>
        <w:t>Rozdział I</w:t>
      </w:r>
      <w:r>
        <w:rPr>
          <w:rFonts w:ascii="Segoe UI" w:hAnsi="Segoe UI" w:cs="Segoe UI"/>
          <w:i w:val="0"/>
          <w:sz w:val="20"/>
        </w:rPr>
        <w:tab/>
      </w:r>
      <w:r>
        <w:rPr>
          <w:rFonts w:ascii="Segoe UI" w:hAnsi="Segoe UI" w:cs="Segoe UI"/>
          <w:i w:val="0"/>
          <w:sz w:val="20"/>
        </w:rPr>
        <w:tab/>
      </w:r>
    </w:p>
    <w:p w14:paraId="337E7E7B" w14:textId="234E4616" w:rsidR="00B86715" w:rsidRDefault="00B86715" w:rsidP="001C5C3D">
      <w:pPr>
        <w:pStyle w:val="Tekstpodstawowy"/>
        <w:jc w:val="both"/>
        <w:rPr>
          <w:rFonts w:ascii="Segoe UI" w:hAnsi="Segoe UI" w:cs="Segoe UI"/>
          <w:i w:val="0"/>
          <w:sz w:val="20"/>
        </w:rPr>
      </w:pPr>
      <w:r w:rsidRPr="001C5C3D">
        <w:rPr>
          <w:rFonts w:ascii="Segoe UI" w:hAnsi="Segoe UI" w:cs="Segoe UI"/>
          <w:i w:val="0"/>
          <w:sz w:val="20"/>
        </w:rPr>
        <w:t xml:space="preserve">Instrukcja dla Wykonawców </w:t>
      </w:r>
    </w:p>
    <w:p w14:paraId="123ADD48" w14:textId="5D63661D" w:rsidR="006C1E64" w:rsidRDefault="006C1E64">
      <w:pPr>
        <w:pStyle w:val="Tekstpodstawowy"/>
        <w:jc w:val="both"/>
        <w:rPr>
          <w:rFonts w:ascii="Segoe UI" w:hAnsi="Segoe UI" w:cs="Segoe UI"/>
          <w:i w:val="0"/>
          <w:sz w:val="20"/>
        </w:rPr>
      </w:pPr>
    </w:p>
    <w:p w14:paraId="7747D4F1" w14:textId="77777777" w:rsidR="00B86715" w:rsidRDefault="00B86715" w:rsidP="00DD35A7">
      <w:pPr>
        <w:pStyle w:val="Tekstpodstawowy"/>
        <w:numPr>
          <w:ilvl w:val="0"/>
          <w:numId w:val="2"/>
        </w:numPr>
        <w:jc w:val="both"/>
        <w:rPr>
          <w:rFonts w:ascii="Segoe UI" w:hAnsi="Segoe UI" w:cs="Segoe UI"/>
          <w:bCs/>
          <w:i w:val="0"/>
          <w:sz w:val="20"/>
        </w:rPr>
      </w:pPr>
      <w:r w:rsidRPr="004545D6">
        <w:rPr>
          <w:rFonts w:ascii="Segoe UI" w:hAnsi="Segoe UI" w:cs="Segoe UI"/>
          <w:bCs/>
          <w:i w:val="0"/>
          <w:sz w:val="20"/>
        </w:rPr>
        <w:t>ZAMAWIAJĄCY</w:t>
      </w:r>
    </w:p>
    <w:p w14:paraId="152705BE" w14:textId="77777777" w:rsidR="007B70EA" w:rsidRPr="00FC09A3" w:rsidRDefault="007B70EA" w:rsidP="00FC09A3">
      <w:pPr>
        <w:widowControl w:val="0"/>
        <w:spacing w:line="276" w:lineRule="auto"/>
        <w:rPr>
          <w:rFonts w:ascii="Segoe UI" w:hAnsi="Segoe UI" w:cs="Segoe UI"/>
          <w:kern w:val="2"/>
          <w:lang w:eastAsia="hi-IN" w:bidi="hi-IN"/>
        </w:rPr>
      </w:pPr>
      <w:r w:rsidRPr="00FC09A3">
        <w:rPr>
          <w:rFonts w:ascii="Segoe UI" w:hAnsi="Segoe UI" w:cs="Segoe UI"/>
          <w:kern w:val="2"/>
          <w:lang w:eastAsia="hi-IN" w:bidi="hi-IN"/>
        </w:rPr>
        <w:t>Nazwa i adres Zamawiającego:</w:t>
      </w:r>
    </w:p>
    <w:p w14:paraId="6020CAD3" w14:textId="1F8F96E5" w:rsidR="003B674B" w:rsidRPr="00FC09A3" w:rsidRDefault="003B674B" w:rsidP="00FC09A3">
      <w:pPr>
        <w:widowControl w:val="0"/>
        <w:spacing w:line="276" w:lineRule="auto"/>
        <w:rPr>
          <w:rFonts w:ascii="Segoe UI" w:hAnsi="Segoe UI" w:cs="Segoe UI"/>
          <w:kern w:val="2"/>
          <w:lang w:eastAsia="hi-IN" w:bidi="hi-IN"/>
        </w:rPr>
      </w:pPr>
      <w:r w:rsidRPr="00FC09A3">
        <w:rPr>
          <w:rFonts w:ascii="Segoe UI" w:hAnsi="Segoe UI" w:cs="Segoe UI"/>
          <w:b/>
          <w:bCs/>
          <w:kern w:val="2"/>
          <w:lang w:eastAsia="hi-IN" w:bidi="hi-IN"/>
        </w:rPr>
        <w:t>Dom Pomocy Społecznej „Zielony Taras”</w:t>
      </w:r>
      <w:r w:rsidR="007B70EA" w:rsidRPr="00FC09A3">
        <w:rPr>
          <w:rFonts w:ascii="Segoe UI" w:hAnsi="Segoe UI" w:cs="Segoe UI"/>
          <w:b/>
          <w:bCs/>
          <w:kern w:val="2"/>
          <w:lang w:eastAsia="hi-IN" w:bidi="hi-IN"/>
        </w:rPr>
        <w:t xml:space="preserve"> w Koszalinie</w:t>
      </w:r>
      <w:r w:rsidRPr="00FC09A3">
        <w:rPr>
          <w:rFonts w:ascii="Segoe UI" w:hAnsi="Segoe UI" w:cs="Segoe UI"/>
          <w:b/>
          <w:bCs/>
          <w:kern w:val="2"/>
          <w:lang w:eastAsia="hi-IN" w:bidi="hi-IN"/>
        </w:rPr>
        <w:br/>
      </w:r>
      <w:r w:rsidRPr="00FC09A3">
        <w:rPr>
          <w:rFonts w:ascii="Segoe UI" w:hAnsi="Segoe UI" w:cs="Segoe UI"/>
          <w:kern w:val="2"/>
          <w:lang w:eastAsia="hi-IN" w:bidi="hi-IN"/>
        </w:rPr>
        <w:t>ul. Leonida Teligi 4</w:t>
      </w:r>
      <w:r w:rsidRPr="00FC09A3">
        <w:rPr>
          <w:rFonts w:ascii="Segoe UI" w:hAnsi="Segoe UI" w:cs="Segoe UI"/>
          <w:kern w:val="2"/>
          <w:lang w:eastAsia="hi-IN" w:bidi="hi-IN"/>
        </w:rPr>
        <w:br/>
        <w:t>75- 206 Koszalin</w:t>
      </w:r>
    </w:p>
    <w:p w14:paraId="02778031" w14:textId="629C9313" w:rsidR="00FA569D" w:rsidRPr="00FC09A3" w:rsidRDefault="007B70EA" w:rsidP="00FC09A3">
      <w:pPr>
        <w:widowControl w:val="0"/>
        <w:spacing w:line="276" w:lineRule="auto"/>
        <w:rPr>
          <w:rFonts w:ascii="Segoe UI" w:hAnsi="Segoe UI" w:cs="Segoe UI"/>
          <w:kern w:val="2"/>
          <w:lang w:eastAsia="hi-IN" w:bidi="hi-IN"/>
        </w:rPr>
      </w:pPr>
      <w:r w:rsidRPr="00FC09A3">
        <w:rPr>
          <w:rFonts w:ascii="Segoe UI" w:hAnsi="Segoe UI" w:cs="Segoe UI"/>
          <w:kern w:val="2"/>
          <w:lang w:eastAsia="hi-IN" w:bidi="hi-IN"/>
        </w:rPr>
        <w:t>Numer telefonu:</w:t>
      </w:r>
      <w:r w:rsidR="003B674B" w:rsidRPr="00FC09A3">
        <w:rPr>
          <w:rFonts w:ascii="Segoe UI" w:hAnsi="Segoe UI" w:cs="Segoe UI"/>
          <w:kern w:val="2"/>
          <w:lang w:eastAsia="hi-IN" w:bidi="hi-IN"/>
        </w:rPr>
        <w:t xml:space="preserve"> 94 717 08 90</w:t>
      </w:r>
    </w:p>
    <w:p w14:paraId="7A76343E" w14:textId="7A00FA30" w:rsidR="003B674B" w:rsidRPr="00FC09A3" w:rsidRDefault="007B70EA" w:rsidP="00FC09A3">
      <w:pPr>
        <w:widowControl w:val="0"/>
        <w:spacing w:line="276" w:lineRule="auto"/>
        <w:rPr>
          <w:rFonts w:ascii="Segoe UI" w:hAnsi="Segoe UI" w:cs="Segoe UI"/>
          <w:kern w:val="2"/>
          <w:lang w:eastAsia="hi-IN" w:bidi="hi-IN"/>
        </w:rPr>
      </w:pPr>
      <w:r w:rsidRPr="00FC09A3">
        <w:rPr>
          <w:rFonts w:ascii="Segoe UI" w:hAnsi="Segoe UI" w:cs="Segoe UI"/>
          <w:kern w:val="2"/>
          <w:lang w:eastAsia="hi-IN" w:bidi="hi-IN"/>
        </w:rPr>
        <w:t>A</w:t>
      </w:r>
      <w:r w:rsidR="003B674B" w:rsidRPr="00FC09A3">
        <w:rPr>
          <w:rFonts w:ascii="Segoe UI" w:hAnsi="Segoe UI" w:cs="Segoe UI"/>
          <w:kern w:val="2"/>
          <w:lang w:eastAsia="hi-IN" w:bidi="hi-IN"/>
        </w:rPr>
        <w:t xml:space="preserve">dres poczty elektronicznej: </w:t>
      </w:r>
      <w:hyperlink r:id="rId8" w:history="1">
        <w:r w:rsidR="003B674B" w:rsidRPr="006702EB">
          <w:rPr>
            <w:rFonts w:ascii="Segoe UI" w:hAnsi="Segoe UI" w:cs="Segoe UI"/>
            <w:kern w:val="2"/>
            <w:lang w:eastAsia="ar-SA"/>
          </w:rPr>
          <w:t>dps@dpskoszalin.pl</w:t>
        </w:r>
      </w:hyperlink>
    </w:p>
    <w:p w14:paraId="192FEAF2" w14:textId="77777777" w:rsidR="00DD656C" w:rsidRDefault="007B70EA" w:rsidP="00FC09A3">
      <w:pPr>
        <w:pStyle w:val="Tekstpodstawowy"/>
        <w:spacing w:line="276" w:lineRule="auto"/>
        <w:jc w:val="both"/>
        <w:rPr>
          <w:rFonts w:ascii="Segoe UI" w:hAnsi="Segoe UI" w:cs="Segoe UI"/>
          <w:b w:val="0"/>
          <w:i w:val="0"/>
          <w:sz w:val="20"/>
        </w:rPr>
      </w:pPr>
      <w:r w:rsidRPr="00FC09A3">
        <w:rPr>
          <w:rFonts w:ascii="Segoe UI" w:hAnsi="Segoe UI" w:cs="Segoe UI"/>
          <w:b w:val="0"/>
          <w:i w:val="0"/>
          <w:sz w:val="20"/>
        </w:rPr>
        <w:t>A</w:t>
      </w:r>
      <w:r w:rsidR="0030528B" w:rsidRPr="00FC09A3">
        <w:rPr>
          <w:rFonts w:ascii="Segoe UI" w:hAnsi="Segoe UI" w:cs="Segoe UI"/>
          <w:b w:val="0"/>
          <w:i w:val="0"/>
          <w:sz w:val="20"/>
        </w:rPr>
        <w:t xml:space="preserve">dres </w:t>
      </w:r>
      <w:r w:rsidR="003B674B" w:rsidRPr="00FC09A3">
        <w:rPr>
          <w:rFonts w:ascii="Segoe UI" w:hAnsi="Segoe UI" w:cs="Segoe UI"/>
          <w:b w:val="0"/>
          <w:i w:val="0"/>
          <w:sz w:val="20"/>
        </w:rPr>
        <w:t>stron</w:t>
      </w:r>
      <w:r w:rsidR="0030528B" w:rsidRPr="00FC09A3">
        <w:rPr>
          <w:rFonts w:ascii="Segoe UI" w:hAnsi="Segoe UI" w:cs="Segoe UI"/>
          <w:b w:val="0"/>
          <w:i w:val="0"/>
          <w:sz w:val="20"/>
        </w:rPr>
        <w:t>y</w:t>
      </w:r>
      <w:r w:rsidR="003B674B" w:rsidRPr="00FC09A3">
        <w:rPr>
          <w:rFonts w:ascii="Segoe UI" w:hAnsi="Segoe UI" w:cs="Segoe UI"/>
          <w:b w:val="0"/>
          <w:i w:val="0"/>
          <w:sz w:val="20"/>
        </w:rPr>
        <w:t xml:space="preserve"> internetow</w:t>
      </w:r>
      <w:r w:rsidR="0030528B" w:rsidRPr="00FC09A3">
        <w:rPr>
          <w:rFonts w:ascii="Segoe UI" w:hAnsi="Segoe UI" w:cs="Segoe UI"/>
          <w:b w:val="0"/>
          <w:i w:val="0"/>
          <w:sz w:val="20"/>
        </w:rPr>
        <w:t>ej</w:t>
      </w:r>
      <w:r w:rsidR="003B674B" w:rsidRPr="00FC09A3">
        <w:rPr>
          <w:rFonts w:ascii="Segoe UI" w:hAnsi="Segoe UI" w:cs="Segoe UI"/>
          <w:b w:val="0"/>
          <w:i w:val="0"/>
          <w:sz w:val="20"/>
        </w:rPr>
        <w:t xml:space="preserve"> prowadzonego postępowania:</w:t>
      </w:r>
    </w:p>
    <w:p w14:paraId="03D21C92" w14:textId="5E1FDE24" w:rsidR="00614F7A" w:rsidRDefault="00000000" w:rsidP="00FC09A3">
      <w:pPr>
        <w:pStyle w:val="Styl2"/>
        <w:numPr>
          <w:ilvl w:val="0"/>
          <w:numId w:val="0"/>
        </w:numPr>
        <w:spacing w:line="276" w:lineRule="auto"/>
        <w:jc w:val="both"/>
        <w:rPr>
          <w:rFonts w:ascii="Segoe UI" w:hAnsi="Segoe UI" w:cs="Segoe UI"/>
          <w:b/>
          <w:i/>
          <w:iCs/>
          <w:sz w:val="20"/>
          <w:szCs w:val="20"/>
        </w:rPr>
      </w:pPr>
      <w:hyperlink r:id="rId9" w:history="1">
        <w:r w:rsidR="00C412A6" w:rsidRPr="00C412A6">
          <w:rPr>
            <w:rFonts w:ascii="Segoe UI" w:hAnsi="Segoe UI" w:cs="Segoe UI"/>
            <w:color w:val="0000FF"/>
            <w:sz w:val="20"/>
            <w:szCs w:val="20"/>
            <w:u w:val="single"/>
          </w:rPr>
          <w:t xml:space="preserve">https://platformazakupowa.pl/transakcja/809833 </w:t>
        </w:r>
      </w:hyperlink>
      <w:r w:rsidR="00C86ED9" w:rsidRPr="00C412A6">
        <w:rPr>
          <w:rFonts w:ascii="Segoe UI" w:hAnsi="Segoe UI" w:cs="Segoe UI"/>
          <w:bCs/>
          <w:sz w:val="20"/>
          <w:szCs w:val="20"/>
        </w:rPr>
        <w:t xml:space="preserve"> </w:t>
      </w:r>
      <w:r w:rsidR="0030528B" w:rsidRPr="00FC09A3">
        <w:rPr>
          <w:rFonts w:ascii="Segoe UI" w:hAnsi="Segoe UI" w:cs="Segoe UI"/>
          <w:bCs/>
          <w:sz w:val="20"/>
          <w:szCs w:val="20"/>
        </w:rPr>
        <w:t>(</w:t>
      </w:r>
      <w:r w:rsidR="00FA569D" w:rsidRPr="00FC09A3">
        <w:rPr>
          <w:rFonts w:ascii="Segoe UI" w:hAnsi="Segoe UI" w:cs="Segoe UI"/>
          <w:bCs/>
          <w:sz w:val="20"/>
          <w:szCs w:val="20"/>
        </w:rPr>
        <w:t>dostępn</w:t>
      </w:r>
      <w:r w:rsidR="0030528B" w:rsidRPr="00FC09A3">
        <w:rPr>
          <w:rFonts w:ascii="Segoe UI" w:hAnsi="Segoe UI" w:cs="Segoe UI"/>
          <w:bCs/>
          <w:sz w:val="20"/>
          <w:szCs w:val="20"/>
        </w:rPr>
        <w:t>a</w:t>
      </w:r>
      <w:r w:rsidR="00FA569D" w:rsidRPr="00FC09A3">
        <w:rPr>
          <w:rFonts w:ascii="Segoe UI" w:hAnsi="Segoe UI" w:cs="Segoe UI"/>
          <w:bCs/>
          <w:sz w:val="20"/>
          <w:szCs w:val="20"/>
        </w:rPr>
        <w:t xml:space="preserve"> także </w:t>
      </w:r>
      <w:r w:rsidR="0030528B" w:rsidRPr="00FC09A3">
        <w:rPr>
          <w:rFonts w:ascii="Segoe UI" w:hAnsi="Segoe UI" w:cs="Segoe UI"/>
          <w:bCs/>
          <w:sz w:val="20"/>
          <w:szCs w:val="20"/>
        </w:rPr>
        <w:t xml:space="preserve">z </w:t>
      </w:r>
      <w:r w:rsidR="00FA569D" w:rsidRPr="00FC09A3">
        <w:rPr>
          <w:rFonts w:ascii="Segoe UI" w:hAnsi="Segoe UI" w:cs="Segoe UI"/>
          <w:bCs/>
          <w:sz w:val="20"/>
          <w:szCs w:val="20"/>
        </w:rPr>
        <w:t>adres</w:t>
      </w:r>
      <w:r w:rsidR="0030528B" w:rsidRPr="00FC09A3">
        <w:rPr>
          <w:rFonts w:ascii="Segoe UI" w:hAnsi="Segoe UI" w:cs="Segoe UI"/>
          <w:bCs/>
          <w:sz w:val="20"/>
          <w:szCs w:val="20"/>
        </w:rPr>
        <w:t>u</w:t>
      </w:r>
      <w:r w:rsidR="00FA569D" w:rsidRPr="00FC09A3">
        <w:rPr>
          <w:rFonts w:ascii="Segoe UI" w:hAnsi="Segoe UI" w:cs="Segoe UI"/>
          <w:bCs/>
          <w:sz w:val="20"/>
          <w:szCs w:val="20"/>
        </w:rPr>
        <w:t>: dps.koszalin.ibip.pl/public - lewe menu - kategoria: Zamówienia publiczne - zakładka: Platforma zakupowa</w:t>
      </w:r>
      <w:r w:rsidR="0030528B" w:rsidRPr="00FC09A3">
        <w:rPr>
          <w:rFonts w:ascii="Segoe UI" w:hAnsi="Segoe UI" w:cs="Segoe UI"/>
          <w:bCs/>
          <w:sz w:val="20"/>
          <w:szCs w:val="20"/>
        </w:rPr>
        <w:t>)</w:t>
      </w:r>
      <w:r w:rsidR="00FA569D" w:rsidRPr="00FC09A3">
        <w:rPr>
          <w:rFonts w:ascii="Segoe UI" w:hAnsi="Segoe UI" w:cs="Segoe UI"/>
          <w:bCs/>
          <w:sz w:val="20"/>
          <w:szCs w:val="20"/>
        </w:rPr>
        <w:t>.</w:t>
      </w:r>
      <w:r w:rsidR="00FA569D" w:rsidRPr="00FC09A3">
        <w:rPr>
          <w:rFonts w:ascii="Segoe UI" w:hAnsi="Segoe UI" w:cs="Segoe UI"/>
          <w:b/>
          <w:i/>
          <w:iCs/>
          <w:sz w:val="20"/>
          <w:szCs w:val="20"/>
        </w:rPr>
        <w:t xml:space="preserve"> </w:t>
      </w:r>
    </w:p>
    <w:p w14:paraId="3C356E8F" w14:textId="516AA894" w:rsidR="003B674B" w:rsidRPr="00FC09A3" w:rsidRDefault="0030528B" w:rsidP="00FC09A3">
      <w:pPr>
        <w:pStyle w:val="Styl2"/>
        <w:numPr>
          <w:ilvl w:val="0"/>
          <w:numId w:val="0"/>
        </w:numPr>
        <w:spacing w:line="276" w:lineRule="auto"/>
        <w:jc w:val="both"/>
        <w:rPr>
          <w:rFonts w:ascii="Segoe UI" w:hAnsi="Segoe UI" w:cs="Segoe UI"/>
          <w:i/>
          <w:color w:val="FF0000"/>
          <w:sz w:val="20"/>
          <w:szCs w:val="20"/>
        </w:rPr>
      </w:pPr>
      <w:r w:rsidRPr="00FC09A3">
        <w:rPr>
          <w:rFonts w:ascii="Segoe UI" w:hAnsi="Segoe UI" w:cs="Segoe UI"/>
          <w:bCs/>
          <w:sz w:val="20"/>
          <w:szCs w:val="20"/>
        </w:rPr>
        <w:t>Adres strony prowadzonego postępowania</w:t>
      </w:r>
      <w:r w:rsidRPr="00FC09A3">
        <w:rPr>
          <w:rFonts w:ascii="Segoe UI" w:hAnsi="Segoe UI" w:cs="Segoe UI"/>
          <w:b/>
          <w:i/>
          <w:iCs/>
          <w:sz w:val="20"/>
          <w:szCs w:val="20"/>
        </w:rPr>
        <w:t xml:space="preserve"> </w:t>
      </w:r>
      <w:r w:rsidRPr="00FC09A3">
        <w:rPr>
          <w:rFonts w:ascii="Segoe UI" w:hAnsi="Segoe UI" w:cs="Segoe UI"/>
          <w:bCs/>
          <w:sz w:val="20"/>
          <w:szCs w:val="20"/>
        </w:rPr>
        <w:t>j</w:t>
      </w:r>
      <w:r w:rsidR="00FA569D" w:rsidRPr="00FC09A3">
        <w:rPr>
          <w:rFonts w:ascii="Segoe UI" w:hAnsi="Segoe UI" w:cs="Segoe UI"/>
          <w:bCs/>
          <w:sz w:val="20"/>
          <w:szCs w:val="20"/>
        </w:rPr>
        <w:t xml:space="preserve">est </w:t>
      </w:r>
      <w:r w:rsidRPr="00FC09A3">
        <w:rPr>
          <w:rFonts w:ascii="Segoe UI" w:hAnsi="Segoe UI" w:cs="Segoe UI"/>
          <w:bCs/>
          <w:sz w:val="20"/>
          <w:szCs w:val="20"/>
        </w:rPr>
        <w:t>jednocześnie adresem</w:t>
      </w:r>
      <w:r w:rsidR="00FA569D" w:rsidRPr="00FC09A3">
        <w:rPr>
          <w:rFonts w:ascii="Segoe UI" w:hAnsi="Segoe UI" w:cs="Segoe UI"/>
          <w:sz w:val="20"/>
          <w:szCs w:val="20"/>
        </w:rPr>
        <w:t xml:space="preserve"> strony</w:t>
      </w:r>
      <w:r w:rsidR="007B70EA" w:rsidRPr="00FC09A3">
        <w:rPr>
          <w:rFonts w:ascii="Segoe UI" w:hAnsi="Segoe UI" w:cs="Segoe UI"/>
          <w:sz w:val="20"/>
          <w:szCs w:val="20"/>
        </w:rPr>
        <w:t xml:space="preserve"> internetowej</w:t>
      </w:r>
      <w:r w:rsidR="00FA569D" w:rsidRPr="00FC09A3">
        <w:rPr>
          <w:rFonts w:ascii="Segoe UI" w:hAnsi="Segoe UI" w:cs="Segoe UI"/>
          <w:sz w:val="20"/>
          <w:szCs w:val="20"/>
        </w:rPr>
        <w:t>, na której udostępniane będą zmiany i wyjaśnienia treści SWZ oraz inne dokumenty zamówienia bezpośrednio związane z postępowaniem o udzielenie zamówienia</w:t>
      </w:r>
      <w:r w:rsidR="00FA569D" w:rsidRPr="00FC09A3">
        <w:rPr>
          <w:rFonts w:ascii="Segoe UI" w:hAnsi="Segoe UI" w:cs="Segoe UI"/>
          <w:iCs/>
          <w:sz w:val="20"/>
          <w:szCs w:val="20"/>
        </w:rPr>
        <w:t xml:space="preserve">. </w:t>
      </w:r>
    </w:p>
    <w:p w14:paraId="72A7B0D4" w14:textId="773CB1D4" w:rsidR="00863862" w:rsidRPr="0077074B" w:rsidRDefault="003B674B" w:rsidP="00FC09A3">
      <w:pPr>
        <w:widowControl w:val="0"/>
        <w:spacing w:line="276" w:lineRule="auto"/>
        <w:rPr>
          <w:rFonts w:ascii="Segoe UI" w:hAnsi="Segoe UI" w:cs="Segoe UI"/>
          <w:b/>
          <w:bCs/>
          <w:kern w:val="2"/>
          <w:lang w:eastAsia="hi-IN" w:bidi="hi-IN"/>
        </w:rPr>
      </w:pPr>
      <w:r w:rsidRPr="0077074B">
        <w:rPr>
          <w:rFonts w:ascii="Segoe UI" w:hAnsi="Segoe UI" w:cs="Segoe UI"/>
          <w:b/>
          <w:bCs/>
          <w:kern w:val="2"/>
          <w:lang w:eastAsia="hi-IN" w:bidi="hi-IN"/>
        </w:rPr>
        <w:t>Godziny pracy administracji: 7:00 – 15:00 od poniedziałku do piątku</w:t>
      </w:r>
    </w:p>
    <w:p w14:paraId="412782FD" w14:textId="77777777" w:rsidR="00151A51" w:rsidRPr="00FC09A3" w:rsidRDefault="00151A51" w:rsidP="00FC09A3">
      <w:pPr>
        <w:pStyle w:val="Styl2"/>
        <w:numPr>
          <w:ilvl w:val="0"/>
          <w:numId w:val="0"/>
        </w:numPr>
        <w:spacing w:line="276" w:lineRule="auto"/>
        <w:jc w:val="both"/>
        <w:rPr>
          <w:rFonts w:ascii="Segoe UI" w:hAnsi="Segoe UI" w:cs="Segoe UI"/>
          <w:b/>
          <w:bCs/>
          <w:i/>
          <w:sz w:val="20"/>
          <w:szCs w:val="20"/>
        </w:rPr>
      </w:pPr>
    </w:p>
    <w:p w14:paraId="23D8FFC6" w14:textId="77777777" w:rsidR="00B86715" w:rsidRPr="00FC09A3" w:rsidRDefault="00B86715" w:rsidP="00FC09A3">
      <w:pPr>
        <w:pStyle w:val="Tekstpodstawowy"/>
        <w:numPr>
          <w:ilvl w:val="0"/>
          <w:numId w:val="2"/>
        </w:numPr>
        <w:spacing w:line="276" w:lineRule="auto"/>
        <w:jc w:val="both"/>
        <w:rPr>
          <w:rFonts w:ascii="Segoe UI" w:hAnsi="Segoe UI" w:cs="Segoe UI"/>
          <w:b w:val="0"/>
          <w:bCs/>
          <w:i w:val="0"/>
          <w:sz w:val="20"/>
        </w:rPr>
      </w:pPr>
      <w:r w:rsidRPr="00FC09A3">
        <w:rPr>
          <w:rFonts w:ascii="Segoe UI" w:hAnsi="Segoe UI" w:cs="Segoe UI"/>
          <w:bCs/>
          <w:i w:val="0"/>
          <w:sz w:val="20"/>
        </w:rPr>
        <w:t xml:space="preserve">TRYB </w:t>
      </w:r>
      <w:r w:rsidR="00DA262C" w:rsidRPr="00FC09A3">
        <w:rPr>
          <w:rFonts w:ascii="Segoe UI" w:hAnsi="Segoe UI" w:cs="Segoe UI"/>
          <w:bCs/>
          <w:i w:val="0"/>
          <w:sz w:val="20"/>
        </w:rPr>
        <w:t>UDZIELENIA ZAMÓWIENIA</w:t>
      </w:r>
    </w:p>
    <w:p w14:paraId="538A813A" w14:textId="797804BA" w:rsidR="00933AEA" w:rsidRPr="00933AEA" w:rsidRDefault="00933AEA" w:rsidP="00933AEA">
      <w:pPr>
        <w:pStyle w:val="Styl2"/>
        <w:numPr>
          <w:ilvl w:val="0"/>
          <w:numId w:val="0"/>
        </w:numPr>
        <w:jc w:val="both"/>
        <w:rPr>
          <w:rFonts w:ascii="Segoe UI" w:hAnsi="Segoe UI" w:cs="Segoe UI"/>
          <w:sz w:val="20"/>
          <w:szCs w:val="20"/>
        </w:rPr>
      </w:pPr>
      <w:r w:rsidRPr="00933AEA">
        <w:rPr>
          <w:rFonts w:ascii="Segoe UI" w:hAnsi="Segoe UI" w:cs="Segoe UI"/>
          <w:sz w:val="20"/>
          <w:szCs w:val="20"/>
        </w:rPr>
        <w:t xml:space="preserve">Postępowanie o szacunkowej wartości poniżej </w:t>
      </w:r>
      <w:r>
        <w:rPr>
          <w:rFonts w:ascii="Segoe UI" w:hAnsi="Segoe UI" w:cs="Segoe UI"/>
          <w:sz w:val="20"/>
          <w:szCs w:val="20"/>
        </w:rPr>
        <w:t>140</w:t>
      </w:r>
      <w:r w:rsidRPr="00933AEA">
        <w:rPr>
          <w:rFonts w:ascii="Segoe UI" w:hAnsi="Segoe UI" w:cs="Segoe UI"/>
          <w:sz w:val="20"/>
          <w:szCs w:val="20"/>
        </w:rPr>
        <w:t xml:space="preserve"> 000 euro prowadzone jest w trybie podstawowym </w:t>
      </w:r>
      <w:r>
        <w:rPr>
          <w:rFonts w:ascii="Segoe UI" w:hAnsi="Segoe UI" w:cs="Segoe UI"/>
          <w:sz w:val="20"/>
          <w:szCs w:val="20"/>
        </w:rPr>
        <w:br/>
      </w:r>
      <w:r w:rsidRPr="00933AEA">
        <w:rPr>
          <w:rFonts w:ascii="Segoe UI" w:hAnsi="Segoe UI" w:cs="Segoe UI"/>
          <w:sz w:val="20"/>
          <w:szCs w:val="20"/>
        </w:rPr>
        <w:t xml:space="preserve">na podstawie art. 275 pkt 1 ustawy z dnia 11 września 2019 r. – Prawo zamówień publicznych </w:t>
      </w:r>
      <w:r w:rsidRPr="00933AEA">
        <w:rPr>
          <w:rFonts w:ascii="Segoe UI" w:hAnsi="Segoe UI" w:cs="Segoe UI"/>
          <w:sz w:val="20"/>
          <w:szCs w:val="20"/>
        </w:rPr>
        <w:br/>
      </w:r>
      <w:r w:rsidRPr="00933AEA">
        <w:rPr>
          <w:rFonts w:ascii="Segoe UI" w:eastAsia="Calibri" w:hAnsi="Segoe UI" w:cs="Segoe UI"/>
          <w:sz w:val="20"/>
          <w:szCs w:val="20"/>
        </w:rPr>
        <w:t>(</w:t>
      </w:r>
      <w:r w:rsidRPr="00933AEA">
        <w:rPr>
          <w:rFonts w:ascii="Segoe UI" w:eastAsia="Calibri" w:hAnsi="Segoe UI" w:cs="Segoe UI"/>
          <w:iCs/>
          <w:sz w:val="20"/>
          <w:szCs w:val="20"/>
        </w:rPr>
        <w:t>t.j. Dz. U. z 2022 r., poz. 1710 z późn. zm.</w:t>
      </w:r>
      <w:r w:rsidRPr="00933AEA">
        <w:rPr>
          <w:rFonts w:ascii="Segoe UI" w:eastAsia="Calibri" w:hAnsi="Segoe UI" w:cs="Segoe UI"/>
          <w:sz w:val="20"/>
          <w:szCs w:val="20"/>
        </w:rPr>
        <w:t>)</w:t>
      </w:r>
      <w:r w:rsidRPr="00933AEA">
        <w:rPr>
          <w:rFonts w:ascii="Segoe UI" w:hAnsi="Segoe UI" w:cs="Segoe UI"/>
          <w:sz w:val="20"/>
          <w:szCs w:val="20"/>
        </w:rPr>
        <w:t>, zwanej w dalszej treści ustawą PZP.</w:t>
      </w:r>
    </w:p>
    <w:p w14:paraId="3D6E381B" w14:textId="77777777" w:rsidR="00B86715" w:rsidRPr="00FC09A3" w:rsidRDefault="00B86715" w:rsidP="00FC09A3">
      <w:pPr>
        <w:pStyle w:val="Tekstpodstawowy"/>
        <w:spacing w:line="276" w:lineRule="auto"/>
        <w:ind w:firstLine="360"/>
        <w:jc w:val="both"/>
        <w:rPr>
          <w:rFonts w:ascii="Segoe UI" w:hAnsi="Segoe UI" w:cs="Segoe UI"/>
          <w:b w:val="0"/>
          <w:i w:val="0"/>
          <w:sz w:val="20"/>
        </w:rPr>
      </w:pPr>
    </w:p>
    <w:p w14:paraId="486B310F" w14:textId="77777777" w:rsidR="00B86715" w:rsidRPr="00FC09A3" w:rsidRDefault="00B86715" w:rsidP="00FC09A3">
      <w:pPr>
        <w:pStyle w:val="Tekstpodstawowy"/>
        <w:numPr>
          <w:ilvl w:val="0"/>
          <w:numId w:val="2"/>
        </w:numPr>
        <w:spacing w:line="276" w:lineRule="auto"/>
        <w:jc w:val="both"/>
        <w:rPr>
          <w:rFonts w:ascii="Segoe UI" w:hAnsi="Segoe UI" w:cs="Segoe UI"/>
          <w:b w:val="0"/>
          <w:bCs/>
          <w:i w:val="0"/>
          <w:sz w:val="20"/>
        </w:rPr>
      </w:pPr>
      <w:r w:rsidRPr="00FC09A3">
        <w:rPr>
          <w:rFonts w:ascii="Segoe UI" w:hAnsi="Segoe UI" w:cs="Segoe UI"/>
          <w:bCs/>
          <w:i w:val="0"/>
          <w:sz w:val="20"/>
        </w:rPr>
        <w:t>PRZEDMIOT ZAMÓWIENIA</w:t>
      </w:r>
    </w:p>
    <w:p w14:paraId="762C7DC6" w14:textId="4C828B93" w:rsidR="00863862" w:rsidRPr="008607DB" w:rsidRDefault="006032C9" w:rsidP="008607DB">
      <w:pPr>
        <w:pStyle w:val="ZnakZnakZnak2"/>
        <w:numPr>
          <w:ilvl w:val="0"/>
          <w:numId w:val="5"/>
        </w:numPr>
        <w:tabs>
          <w:tab w:val="left" w:pos="426"/>
        </w:tabs>
        <w:spacing w:line="276" w:lineRule="auto"/>
        <w:ind w:left="426" w:hanging="426"/>
        <w:jc w:val="both"/>
        <w:rPr>
          <w:rFonts w:ascii="Segoe UI" w:hAnsi="Segoe UI" w:cs="Segoe UI"/>
          <w:sz w:val="20"/>
          <w:szCs w:val="20"/>
        </w:rPr>
      </w:pPr>
      <w:r w:rsidRPr="00FC09A3">
        <w:rPr>
          <w:rFonts w:ascii="Segoe UI" w:hAnsi="Segoe UI" w:cs="Segoe UI"/>
          <w:sz w:val="20"/>
          <w:szCs w:val="20"/>
        </w:rPr>
        <w:t xml:space="preserve">Przedmiotem zamówienia jest </w:t>
      </w:r>
      <w:r w:rsidR="00933AEA">
        <w:rPr>
          <w:rFonts w:ascii="Segoe UI" w:hAnsi="Segoe UI" w:cs="Segoe UI"/>
          <w:sz w:val="20"/>
          <w:szCs w:val="20"/>
        </w:rPr>
        <w:t xml:space="preserve">dostawa i montaż windy do przewozu osób </w:t>
      </w:r>
      <w:r w:rsidR="00D740B3">
        <w:rPr>
          <w:rFonts w:ascii="Segoe UI" w:hAnsi="Segoe UI" w:cs="Segoe UI"/>
          <w:sz w:val="20"/>
          <w:szCs w:val="20"/>
        </w:rPr>
        <w:t>niepełnosprawnych gotowym szybie</w:t>
      </w:r>
      <w:r w:rsidR="00933AEA">
        <w:rPr>
          <w:rFonts w:ascii="Segoe UI" w:hAnsi="Segoe UI" w:cs="Segoe UI"/>
          <w:sz w:val="20"/>
          <w:szCs w:val="20"/>
        </w:rPr>
        <w:t>.</w:t>
      </w:r>
      <w:r w:rsidR="008607DB">
        <w:rPr>
          <w:rFonts w:ascii="Segoe UI" w:hAnsi="Segoe UI" w:cs="Segoe UI"/>
          <w:sz w:val="20"/>
          <w:szCs w:val="20"/>
        </w:rPr>
        <w:t xml:space="preserve">    </w:t>
      </w:r>
      <w:r w:rsidR="008607DB" w:rsidRPr="008607DB">
        <w:rPr>
          <w:rFonts w:ascii="Segoe UI" w:hAnsi="Segoe UI" w:cs="Segoe UI"/>
          <w:sz w:val="20"/>
        </w:rPr>
        <w:t>Przedmiotem zamówienia jest dostawa i montaż windy do przewozu osób niepełnosprawnych gotowym szybie.</w:t>
      </w:r>
      <w:r w:rsidR="008607DB" w:rsidRPr="008607DB">
        <w:rPr>
          <w:rFonts w:ascii="Segoe UI" w:eastAsiaTheme="minorHAnsi" w:hAnsi="Segoe UI" w:cs="Segoe UI"/>
          <w:lang w:eastAsia="en-US"/>
        </w:rPr>
        <w:t xml:space="preserve"> </w:t>
      </w:r>
      <w:r w:rsidR="008607DB" w:rsidRPr="008607DB">
        <w:rPr>
          <w:rFonts w:ascii="Segoe UI" w:eastAsiaTheme="minorHAnsi" w:hAnsi="Segoe UI" w:cs="Segoe UI"/>
          <w:sz w:val="20"/>
          <w:szCs w:val="20"/>
          <w:lang w:eastAsia="en-US"/>
        </w:rPr>
        <w:t xml:space="preserve">Zadanie jest współfinansowane ze środków otrzymanych </w:t>
      </w:r>
      <w:r w:rsidR="008607DB">
        <w:rPr>
          <w:rFonts w:ascii="Segoe UI" w:eastAsiaTheme="minorHAnsi" w:hAnsi="Segoe UI" w:cs="Segoe UI"/>
          <w:sz w:val="20"/>
          <w:szCs w:val="20"/>
          <w:lang w:eastAsia="en-US"/>
        </w:rPr>
        <w:br/>
      </w:r>
      <w:r w:rsidR="008607DB" w:rsidRPr="008607DB">
        <w:rPr>
          <w:rFonts w:ascii="Segoe UI" w:eastAsiaTheme="minorHAnsi" w:hAnsi="Segoe UI" w:cs="Segoe UI"/>
          <w:sz w:val="20"/>
          <w:szCs w:val="20"/>
          <w:lang w:eastAsia="en-US"/>
        </w:rPr>
        <w:t xml:space="preserve">od Wojewody Zachodniopomorskiego w ramach Programu Wieloletniego „Senior+” na lata 2021-2025. Zleceniobiorcą jest Gmina Miasto Koszalin. </w:t>
      </w:r>
      <w:r w:rsidR="00C375DC" w:rsidRPr="008607DB">
        <w:rPr>
          <w:rFonts w:ascii="Segoe UI" w:hAnsi="Segoe UI" w:cs="Segoe UI"/>
          <w:sz w:val="20"/>
          <w:szCs w:val="20"/>
        </w:rPr>
        <w:t>Przedmiot zamówienia</w:t>
      </w:r>
      <w:r w:rsidR="00604980" w:rsidRPr="008607DB">
        <w:rPr>
          <w:rFonts w:ascii="Segoe UI" w:hAnsi="Segoe UI" w:cs="Segoe UI"/>
          <w:bCs/>
          <w:sz w:val="20"/>
          <w:szCs w:val="20"/>
        </w:rPr>
        <w:t xml:space="preserve"> </w:t>
      </w:r>
      <w:r w:rsidR="00863862" w:rsidRPr="008607DB">
        <w:rPr>
          <w:rFonts w:ascii="Segoe UI" w:hAnsi="Segoe UI" w:cs="Segoe UI"/>
          <w:bCs/>
          <w:sz w:val="20"/>
          <w:szCs w:val="20"/>
        </w:rPr>
        <w:t xml:space="preserve">określony </w:t>
      </w:r>
      <w:r w:rsidR="00863862" w:rsidRPr="008607DB">
        <w:rPr>
          <w:rFonts w:ascii="Segoe UI" w:hAnsi="Segoe UI" w:cs="Segoe UI"/>
          <w:sz w:val="20"/>
          <w:szCs w:val="20"/>
        </w:rPr>
        <w:t xml:space="preserve">wg Wspólnego </w:t>
      </w:r>
      <w:r w:rsidR="00BF316B" w:rsidRPr="008607DB">
        <w:rPr>
          <w:rFonts w:ascii="Segoe UI" w:hAnsi="Segoe UI" w:cs="Segoe UI"/>
          <w:sz w:val="20"/>
          <w:szCs w:val="20"/>
        </w:rPr>
        <w:t>Słow</w:t>
      </w:r>
      <w:r w:rsidR="00A1395E" w:rsidRPr="008607DB">
        <w:rPr>
          <w:rFonts w:ascii="Segoe UI" w:hAnsi="Segoe UI" w:cs="Segoe UI"/>
          <w:sz w:val="20"/>
          <w:szCs w:val="20"/>
        </w:rPr>
        <w:t xml:space="preserve">nika Zamówień </w:t>
      </w:r>
      <w:r w:rsidR="00151A51" w:rsidRPr="008607DB">
        <w:rPr>
          <w:rFonts w:ascii="Segoe UI" w:hAnsi="Segoe UI" w:cs="Segoe UI"/>
          <w:sz w:val="20"/>
          <w:szCs w:val="20"/>
        </w:rPr>
        <w:t>CPV:</w:t>
      </w:r>
      <w:r w:rsidR="00A1395E" w:rsidRPr="008607DB">
        <w:rPr>
          <w:rFonts w:ascii="Segoe UI" w:hAnsi="Segoe UI" w:cs="Segoe UI"/>
          <w:sz w:val="20"/>
          <w:szCs w:val="20"/>
        </w:rPr>
        <w:t xml:space="preserve"> </w:t>
      </w:r>
      <w:r w:rsidR="00933AEA" w:rsidRPr="008607DB">
        <w:rPr>
          <w:rFonts w:ascii="Segoe UI" w:eastAsia="Courier New" w:hAnsi="Segoe UI" w:cs="Segoe UI"/>
          <w:spacing w:val="-6"/>
          <w:sz w:val="20"/>
          <w:szCs w:val="20"/>
        </w:rPr>
        <w:t xml:space="preserve">42416100-6 </w:t>
      </w:r>
      <w:r w:rsidR="00933AEA" w:rsidRPr="008607DB">
        <w:rPr>
          <w:rFonts w:ascii="Segoe UI" w:hAnsi="Segoe UI" w:cs="Segoe UI"/>
          <w:sz w:val="20"/>
          <w:szCs w:val="20"/>
        </w:rPr>
        <w:t>Windy</w:t>
      </w:r>
    </w:p>
    <w:p w14:paraId="23E2173B" w14:textId="77777777" w:rsidR="00B658ED" w:rsidRPr="00FC09A3" w:rsidRDefault="00B658ED" w:rsidP="00FC09A3">
      <w:pPr>
        <w:numPr>
          <w:ilvl w:val="0"/>
          <w:numId w:val="5"/>
        </w:numPr>
        <w:spacing w:line="276" w:lineRule="auto"/>
        <w:ind w:left="426" w:hanging="426"/>
        <w:jc w:val="both"/>
        <w:rPr>
          <w:rFonts w:ascii="Segoe UI" w:hAnsi="Segoe UI" w:cs="Segoe UI"/>
          <w:color w:val="000000"/>
        </w:rPr>
      </w:pPr>
      <w:r w:rsidRPr="00FC09A3">
        <w:rPr>
          <w:rFonts w:ascii="Segoe UI" w:hAnsi="Segoe UI" w:cs="Segoe UI"/>
        </w:rPr>
        <w:t>O</w:t>
      </w:r>
      <w:r w:rsidR="00BF316B" w:rsidRPr="00FC09A3">
        <w:rPr>
          <w:rFonts w:ascii="Segoe UI" w:hAnsi="Segoe UI" w:cs="Segoe UI"/>
        </w:rPr>
        <w:t>kreślenie przedmiotu zamówienia</w:t>
      </w:r>
      <w:r w:rsidR="001C5C3D" w:rsidRPr="00FC09A3">
        <w:rPr>
          <w:rFonts w:ascii="Segoe UI" w:hAnsi="Segoe UI" w:cs="Segoe UI"/>
        </w:rPr>
        <w:t xml:space="preserve"> </w:t>
      </w:r>
      <w:r w:rsidR="008D52E8" w:rsidRPr="00FC09A3">
        <w:rPr>
          <w:rFonts w:ascii="Segoe UI" w:hAnsi="Segoe UI" w:cs="Segoe UI"/>
        </w:rPr>
        <w:t>zawarte jest w Rozdziale II SWZ oraz</w:t>
      </w:r>
      <w:r w:rsidRPr="00FC09A3">
        <w:rPr>
          <w:rFonts w:ascii="Segoe UI" w:hAnsi="Segoe UI" w:cs="Segoe UI"/>
        </w:rPr>
        <w:t xml:space="preserve"> </w:t>
      </w:r>
      <w:r w:rsidR="001C5C3D" w:rsidRPr="00FC09A3">
        <w:rPr>
          <w:rFonts w:ascii="Segoe UI" w:hAnsi="Segoe UI" w:cs="Segoe UI"/>
        </w:rPr>
        <w:t>w projekcie umowy</w:t>
      </w:r>
      <w:r w:rsidR="008D52E8" w:rsidRPr="00FC09A3">
        <w:rPr>
          <w:rFonts w:ascii="Segoe UI" w:hAnsi="Segoe UI" w:cs="Segoe UI"/>
        </w:rPr>
        <w:t xml:space="preserve"> </w:t>
      </w:r>
      <w:r w:rsidR="001C5C3D" w:rsidRPr="00FC09A3">
        <w:rPr>
          <w:rFonts w:ascii="Segoe UI" w:hAnsi="Segoe UI" w:cs="Segoe UI"/>
        </w:rPr>
        <w:t>zawartym</w:t>
      </w:r>
      <w:r w:rsidR="008D52E8" w:rsidRPr="00FC09A3">
        <w:rPr>
          <w:rFonts w:ascii="Segoe UI" w:hAnsi="Segoe UI" w:cs="Segoe UI"/>
        </w:rPr>
        <w:t xml:space="preserve"> w </w:t>
      </w:r>
      <w:r w:rsidRPr="00FC09A3">
        <w:rPr>
          <w:rFonts w:ascii="Segoe UI" w:hAnsi="Segoe UI" w:cs="Segoe UI"/>
        </w:rPr>
        <w:t>Rozdziale V SWZ.</w:t>
      </w:r>
    </w:p>
    <w:p w14:paraId="64A33893" w14:textId="2A56EAF6" w:rsidR="00B0214A" w:rsidRPr="00FC09A3" w:rsidRDefault="00BF316B" w:rsidP="00FC09A3">
      <w:pPr>
        <w:numPr>
          <w:ilvl w:val="0"/>
          <w:numId w:val="5"/>
        </w:numPr>
        <w:spacing w:line="276" w:lineRule="auto"/>
        <w:ind w:left="426" w:hanging="426"/>
        <w:jc w:val="both"/>
        <w:rPr>
          <w:rFonts w:ascii="Segoe UI" w:hAnsi="Segoe UI" w:cs="Segoe UI"/>
        </w:rPr>
      </w:pPr>
      <w:r w:rsidRPr="00FC09A3">
        <w:rPr>
          <w:rFonts w:ascii="Segoe UI" w:hAnsi="Segoe UI" w:cs="Segoe UI"/>
        </w:rPr>
        <w:t>Zamawiający nie dokonuje podziału zam</w:t>
      </w:r>
      <w:r w:rsidR="00EF6315" w:rsidRPr="00FC09A3">
        <w:rPr>
          <w:rFonts w:ascii="Segoe UI" w:hAnsi="Segoe UI" w:cs="Segoe UI"/>
        </w:rPr>
        <w:t>ówienia na części. Tym samym Za</w:t>
      </w:r>
      <w:r w:rsidRPr="00FC09A3">
        <w:rPr>
          <w:rFonts w:ascii="Segoe UI" w:hAnsi="Segoe UI" w:cs="Segoe UI"/>
        </w:rPr>
        <w:t>mawiający nie dopuszcza składnia ofert częściowych, o których m</w:t>
      </w:r>
      <w:r w:rsidR="00EB5EC1" w:rsidRPr="00FC09A3">
        <w:rPr>
          <w:rFonts w:ascii="Segoe UI" w:hAnsi="Segoe UI" w:cs="Segoe UI"/>
        </w:rPr>
        <w:t>owa w art. 7 pkt. 15 ustawy PZP, ponieważ p</w:t>
      </w:r>
      <w:r w:rsidR="00B0214A" w:rsidRPr="00FC09A3">
        <w:rPr>
          <w:rFonts w:ascii="Segoe UI" w:hAnsi="Segoe UI" w:cs="Segoe UI"/>
        </w:rPr>
        <w:t xml:space="preserve">odział zamówienia na części </w:t>
      </w:r>
      <w:r w:rsidR="00E33E04" w:rsidRPr="00FC09A3">
        <w:rPr>
          <w:rFonts w:ascii="Segoe UI" w:hAnsi="Segoe UI" w:cs="Segoe UI"/>
        </w:rPr>
        <w:t xml:space="preserve">byłby wymuszony i sztuczny oraz </w:t>
      </w:r>
      <w:r w:rsidR="00B0214A" w:rsidRPr="00FC09A3">
        <w:rPr>
          <w:rFonts w:ascii="Segoe UI" w:hAnsi="Segoe UI" w:cs="Segoe UI"/>
        </w:rPr>
        <w:t xml:space="preserve">prowadziłby </w:t>
      </w:r>
      <w:r w:rsidR="00234047" w:rsidRPr="00FC09A3">
        <w:rPr>
          <w:rFonts w:ascii="Segoe UI" w:hAnsi="Segoe UI" w:cs="Segoe UI"/>
        </w:rPr>
        <w:t xml:space="preserve">lub mógłby prowadzić </w:t>
      </w:r>
      <w:r w:rsidR="00B0214A" w:rsidRPr="00FC09A3">
        <w:rPr>
          <w:rFonts w:ascii="Segoe UI" w:hAnsi="Segoe UI" w:cs="Segoe UI"/>
        </w:rPr>
        <w:t xml:space="preserve">do: </w:t>
      </w:r>
    </w:p>
    <w:p w14:paraId="081E8CE3" w14:textId="5B334961" w:rsidR="00B0214A" w:rsidRPr="00FC09A3" w:rsidRDefault="00B0214A" w:rsidP="00FC09A3">
      <w:pPr>
        <w:spacing w:line="276" w:lineRule="auto"/>
        <w:ind w:left="426"/>
        <w:jc w:val="both"/>
        <w:rPr>
          <w:rFonts w:ascii="Segoe UI" w:hAnsi="Segoe UI" w:cs="Segoe UI"/>
        </w:rPr>
      </w:pPr>
      <w:r w:rsidRPr="00FC09A3">
        <w:rPr>
          <w:rFonts w:ascii="Segoe UI" w:hAnsi="Segoe UI" w:cs="Segoe UI"/>
        </w:rPr>
        <w:t>3.1) nadmiernych trudności technicznych i organizacyjnych związanych z prawidłow</w:t>
      </w:r>
      <w:r w:rsidR="009A1A8A" w:rsidRPr="00FC09A3">
        <w:rPr>
          <w:rFonts w:ascii="Segoe UI" w:hAnsi="Segoe UI" w:cs="Segoe UI"/>
        </w:rPr>
        <w:t>ą</w:t>
      </w:r>
      <w:r w:rsidRPr="00FC09A3">
        <w:rPr>
          <w:rFonts w:ascii="Segoe UI" w:hAnsi="Segoe UI" w:cs="Segoe UI"/>
        </w:rPr>
        <w:t xml:space="preserve"> realizacj</w:t>
      </w:r>
      <w:r w:rsidR="009A1A8A" w:rsidRPr="00FC09A3">
        <w:rPr>
          <w:rFonts w:ascii="Segoe UI" w:hAnsi="Segoe UI" w:cs="Segoe UI"/>
        </w:rPr>
        <w:t xml:space="preserve">ą </w:t>
      </w:r>
      <w:r w:rsidRPr="00FC09A3">
        <w:rPr>
          <w:rFonts w:ascii="Segoe UI" w:hAnsi="Segoe UI" w:cs="Segoe UI"/>
        </w:rPr>
        <w:t>usługi dla więcej niż jednego Wykonawcy oraz potrzebą skoordynowania realizacji usług różnych Wykonawców realizujących</w:t>
      </w:r>
      <w:r w:rsidR="005E5F1A" w:rsidRPr="00FC09A3">
        <w:rPr>
          <w:rFonts w:ascii="Segoe UI" w:hAnsi="Segoe UI" w:cs="Segoe UI"/>
        </w:rPr>
        <w:t xml:space="preserve"> poszczególne części zamówienia;</w:t>
      </w:r>
      <w:r w:rsidRPr="00FC09A3">
        <w:rPr>
          <w:rFonts w:ascii="Segoe UI" w:hAnsi="Segoe UI" w:cs="Segoe UI"/>
        </w:rPr>
        <w:t xml:space="preserve"> </w:t>
      </w:r>
    </w:p>
    <w:p w14:paraId="77BF64D4" w14:textId="4C83C2E1" w:rsidR="00BF316B" w:rsidRPr="00FC09A3" w:rsidRDefault="00B0214A" w:rsidP="00FC09A3">
      <w:pPr>
        <w:spacing w:line="276" w:lineRule="auto"/>
        <w:ind w:left="426"/>
        <w:jc w:val="both"/>
        <w:rPr>
          <w:rFonts w:ascii="Segoe UI" w:hAnsi="Segoe UI" w:cs="Segoe UI"/>
        </w:rPr>
      </w:pPr>
      <w:r w:rsidRPr="00FC09A3">
        <w:rPr>
          <w:rFonts w:ascii="Segoe UI" w:hAnsi="Segoe UI" w:cs="Segoe UI"/>
        </w:rPr>
        <w:t>3.2) wzrostu cen ofert – ze względu na mniejsz</w:t>
      </w:r>
      <w:r w:rsidR="00E33E04" w:rsidRPr="00FC09A3">
        <w:rPr>
          <w:rFonts w:ascii="Segoe UI" w:hAnsi="Segoe UI" w:cs="Segoe UI"/>
        </w:rPr>
        <w:t>y</w:t>
      </w:r>
      <w:r w:rsidRPr="00FC09A3">
        <w:rPr>
          <w:rFonts w:ascii="Segoe UI" w:hAnsi="Segoe UI" w:cs="Segoe UI"/>
        </w:rPr>
        <w:t xml:space="preserve"> </w:t>
      </w:r>
      <w:r w:rsidR="00E33E04" w:rsidRPr="00FC09A3">
        <w:rPr>
          <w:rFonts w:ascii="Segoe UI" w:hAnsi="Segoe UI" w:cs="Segoe UI"/>
        </w:rPr>
        <w:t>zakres zamówienia przy</w:t>
      </w:r>
      <w:r w:rsidRPr="00FC09A3">
        <w:rPr>
          <w:rFonts w:ascii="Segoe UI" w:hAnsi="Segoe UI" w:cs="Segoe UI"/>
        </w:rPr>
        <w:t xml:space="preserve"> koniecznoś</w:t>
      </w:r>
      <w:r w:rsidR="00E33E04" w:rsidRPr="00FC09A3">
        <w:rPr>
          <w:rFonts w:ascii="Segoe UI" w:hAnsi="Segoe UI" w:cs="Segoe UI"/>
        </w:rPr>
        <w:t>ci</w:t>
      </w:r>
      <w:r w:rsidRPr="00FC09A3">
        <w:rPr>
          <w:rFonts w:ascii="Segoe UI" w:hAnsi="Segoe UI" w:cs="Segoe UI"/>
        </w:rPr>
        <w:t xml:space="preserve"> zatrudnienia na podstawie umowy o pracę osób wykonujących poszczególne czynności.</w:t>
      </w:r>
    </w:p>
    <w:p w14:paraId="048C1BFF" w14:textId="5B5C1BC0" w:rsidR="008D4927" w:rsidRDefault="00E33E04" w:rsidP="00FC09A3">
      <w:pPr>
        <w:spacing w:line="276" w:lineRule="auto"/>
        <w:ind w:left="426"/>
        <w:jc w:val="both"/>
        <w:rPr>
          <w:rFonts w:ascii="Segoe UI" w:hAnsi="Segoe UI" w:cs="Segoe UI"/>
        </w:rPr>
      </w:pPr>
      <w:r w:rsidRPr="00FC09A3">
        <w:rPr>
          <w:rFonts w:ascii="Segoe UI" w:hAnsi="Segoe UI" w:cs="Segoe UI"/>
        </w:rPr>
        <w:t>3.3) braku możliwości pozyskania ofert.</w:t>
      </w:r>
    </w:p>
    <w:p w14:paraId="68B10F66" w14:textId="099606DE" w:rsidR="00933AEA" w:rsidRPr="00933AEA" w:rsidRDefault="00933AEA" w:rsidP="00933AEA">
      <w:pPr>
        <w:ind w:left="426" w:right="108"/>
        <w:jc w:val="both"/>
        <w:rPr>
          <w:rFonts w:ascii="Calibri" w:eastAsia="Verdana" w:hAnsi="Calibri" w:cs="Calibri"/>
        </w:rPr>
      </w:pPr>
      <w:r w:rsidRPr="00933AEA">
        <w:rPr>
          <w:rFonts w:ascii="Segoe UI" w:eastAsia="Verdana" w:hAnsi="Segoe UI" w:cs="Segoe UI"/>
        </w:rPr>
        <w:lastRenderedPageBreak/>
        <w:t>Zakres i charakter dostawy objętej zamówieniem narzuca konieczność ujęcia jej w ramach jednego zadania z uwagi na szczególny charakter prac</w:t>
      </w:r>
      <w:r>
        <w:rPr>
          <w:rFonts w:ascii="Calibri" w:eastAsia="Verdana" w:hAnsi="Calibri" w:cs="Calibri"/>
        </w:rPr>
        <w:t xml:space="preserve">. </w:t>
      </w:r>
    </w:p>
    <w:p w14:paraId="0E1AA63C" w14:textId="11C7F619" w:rsidR="00B658ED" w:rsidRPr="00FC09A3" w:rsidRDefault="00B658ED" w:rsidP="00FC09A3">
      <w:pPr>
        <w:pStyle w:val="ZnakZnakZnak2"/>
        <w:numPr>
          <w:ilvl w:val="0"/>
          <w:numId w:val="5"/>
        </w:numPr>
        <w:tabs>
          <w:tab w:val="left" w:pos="567"/>
        </w:tabs>
        <w:spacing w:line="276" w:lineRule="auto"/>
        <w:ind w:left="426" w:hanging="426"/>
        <w:jc w:val="both"/>
        <w:rPr>
          <w:rFonts w:ascii="Segoe UI" w:hAnsi="Segoe UI" w:cs="Segoe UI"/>
          <w:bCs/>
          <w:sz w:val="20"/>
          <w:szCs w:val="20"/>
        </w:rPr>
      </w:pPr>
      <w:r w:rsidRPr="00FC09A3">
        <w:rPr>
          <w:rFonts w:ascii="Segoe UI" w:hAnsi="Segoe UI" w:cs="Segoe UI"/>
          <w:sz w:val="20"/>
          <w:szCs w:val="20"/>
        </w:rPr>
        <w:t xml:space="preserve">Zamawiający </w:t>
      </w:r>
      <w:r w:rsidR="00933AEA">
        <w:rPr>
          <w:rFonts w:ascii="Segoe UI" w:hAnsi="Segoe UI" w:cs="Segoe UI"/>
          <w:sz w:val="20"/>
          <w:szCs w:val="20"/>
        </w:rPr>
        <w:t xml:space="preserve">nie </w:t>
      </w:r>
      <w:r w:rsidRPr="00FC09A3">
        <w:rPr>
          <w:rFonts w:ascii="Segoe UI" w:hAnsi="Segoe UI" w:cs="Segoe UI"/>
          <w:sz w:val="20"/>
          <w:szCs w:val="20"/>
        </w:rPr>
        <w:t xml:space="preserve">przewiduje </w:t>
      </w:r>
      <w:r w:rsidR="005A418F" w:rsidRPr="00FC09A3">
        <w:rPr>
          <w:rFonts w:ascii="Segoe UI" w:hAnsi="Segoe UI" w:cs="Segoe UI"/>
          <w:sz w:val="20"/>
          <w:szCs w:val="20"/>
        </w:rPr>
        <w:t>możliwoś</w:t>
      </w:r>
      <w:r w:rsidR="00933AEA">
        <w:rPr>
          <w:rFonts w:ascii="Segoe UI" w:hAnsi="Segoe UI" w:cs="Segoe UI"/>
          <w:sz w:val="20"/>
          <w:szCs w:val="20"/>
        </w:rPr>
        <w:t>ci</w:t>
      </w:r>
      <w:r w:rsidR="005A418F" w:rsidRPr="00FC09A3">
        <w:rPr>
          <w:rFonts w:ascii="Segoe UI" w:hAnsi="Segoe UI" w:cs="Segoe UI"/>
          <w:sz w:val="20"/>
          <w:szCs w:val="20"/>
        </w:rPr>
        <w:t xml:space="preserve"> </w:t>
      </w:r>
      <w:r w:rsidRPr="00FC09A3">
        <w:rPr>
          <w:rFonts w:ascii="Segoe UI" w:hAnsi="Segoe UI" w:cs="Segoe UI"/>
          <w:sz w:val="20"/>
          <w:szCs w:val="20"/>
        </w:rPr>
        <w:t xml:space="preserve">udzielenia zamówienia, o którym mowa w art. 214 ust. 1 pkt </w:t>
      </w:r>
      <w:r w:rsidR="001C5C3D" w:rsidRPr="00FC09A3">
        <w:rPr>
          <w:rFonts w:ascii="Segoe UI" w:hAnsi="Segoe UI" w:cs="Segoe UI"/>
          <w:sz w:val="20"/>
          <w:szCs w:val="20"/>
        </w:rPr>
        <w:t>7</w:t>
      </w:r>
      <w:r w:rsidRPr="00FC09A3">
        <w:rPr>
          <w:rFonts w:ascii="Segoe UI" w:hAnsi="Segoe UI" w:cs="Segoe UI"/>
          <w:sz w:val="20"/>
          <w:szCs w:val="20"/>
        </w:rPr>
        <w:t xml:space="preserve"> ustawy </w:t>
      </w:r>
      <w:r w:rsidR="000B1694" w:rsidRPr="00FC09A3">
        <w:rPr>
          <w:rFonts w:ascii="Segoe UI" w:hAnsi="Segoe UI" w:cs="Segoe UI"/>
          <w:sz w:val="20"/>
          <w:szCs w:val="20"/>
        </w:rPr>
        <w:t>PZP</w:t>
      </w:r>
      <w:r w:rsidRPr="00FC09A3">
        <w:rPr>
          <w:rFonts w:ascii="Segoe UI" w:hAnsi="Segoe UI" w:cs="Segoe UI"/>
          <w:sz w:val="20"/>
          <w:szCs w:val="20"/>
        </w:rPr>
        <w:t>.</w:t>
      </w:r>
    </w:p>
    <w:p w14:paraId="2F67FFCC" w14:textId="6B9A67B9" w:rsidR="00B658ED" w:rsidRPr="00933AEA" w:rsidRDefault="00B658ED" w:rsidP="00FC09A3">
      <w:pPr>
        <w:pStyle w:val="ZnakZnakZnak2"/>
        <w:numPr>
          <w:ilvl w:val="0"/>
          <w:numId w:val="5"/>
        </w:numPr>
        <w:tabs>
          <w:tab w:val="left" w:pos="426"/>
        </w:tabs>
        <w:spacing w:line="276" w:lineRule="auto"/>
        <w:ind w:left="426" w:hanging="426"/>
        <w:jc w:val="both"/>
        <w:rPr>
          <w:rFonts w:ascii="Segoe UI" w:hAnsi="Segoe UI" w:cs="Segoe UI"/>
          <w:bCs/>
          <w:sz w:val="20"/>
          <w:szCs w:val="20"/>
        </w:rPr>
      </w:pPr>
      <w:r w:rsidRPr="00FC09A3">
        <w:rPr>
          <w:rFonts w:ascii="Segoe UI" w:hAnsi="Segoe UI" w:cs="Segoe UI"/>
          <w:sz w:val="20"/>
          <w:szCs w:val="20"/>
        </w:rPr>
        <w:t xml:space="preserve">Zamawiający nie dopuszcza możliwości złożenia oferty przewidującej odmienny niż określony </w:t>
      </w:r>
      <w:r w:rsidR="005D5C88" w:rsidRPr="00FC09A3">
        <w:rPr>
          <w:rFonts w:ascii="Segoe UI" w:hAnsi="Segoe UI" w:cs="Segoe UI"/>
          <w:sz w:val="20"/>
          <w:szCs w:val="20"/>
        </w:rPr>
        <w:t>w </w:t>
      </w:r>
      <w:r w:rsidRPr="00FC09A3">
        <w:rPr>
          <w:rFonts w:ascii="Segoe UI" w:hAnsi="Segoe UI" w:cs="Segoe UI"/>
          <w:sz w:val="20"/>
          <w:szCs w:val="20"/>
        </w:rPr>
        <w:t>SWZ sposób wykonania zamówienia (oferta wariantowa).</w:t>
      </w:r>
    </w:p>
    <w:p w14:paraId="1C8BF132" w14:textId="4168A6BB" w:rsidR="00933AEA" w:rsidRPr="00933AEA" w:rsidRDefault="00933AEA" w:rsidP="00933AEA">
      <w:pPr>
        <w:pStyle w:val="Teksttreci0"/>
        <w:numPr>
          <w:ilvl w:val="0"/>
          <w:numId w:val="5"/>
        </w:numPr>
        <w:shd w:val="clear" w:color="auto" w:fill="auto"/>
        <w:tabs>
          <w:tab w:val="left" w:pos="360"/>
        </w:tabs>
        <w:spacing w:line="276" w:lineRule="auto"/>
        <w:ind w:left="426" w:hanging="426"/>
        <w:jc w:val="both"/>
        <w:rPr>
          <w:rFonts w:ascii="Segoe UI" w:hAnsi="Segoe UI" w:cs="Segoe UI"/>
          <w:color w:val="auto"/>
          <w:sz w:val="20"/>
          <w:szCs w:val="20"/>
        </w:rPr>
      </w:pPr>
      <w:r w:rsidRPr="00933AEA">
        <w:rPr>
          <w:rFonts w:ascii="Segoe UI" w:hAnsi="Segoe UI" w:cs="Segoe UI"/>
          <w:color w:val="auto"/>
          <w:sz w:val="20"/>
          <w:szCs w:val="20"/>
        </w:rPr>
        <w:t>Zamawiający nie wymaga od Wykonawców przeprowadzenia przed złożeniem oferty wizji lokalnej, o której mowa w art. 131 ust. 2 ustawy Pzp.</w:t>
      </w:r>
      <w:r>
        <w:rPr>
          <w:rFonts w:ascii="Segoe UI" w:hAnsi="Segoe UI" w:cs="Segoe UI"/>
          <w:color w:val="auto"/>
          <w:sz w:val="20"/>
          <w:szCs w:val="20"/>
        </w:rPr>
        <w:t xml:space="preserve"> </w:t>
      </w:r>
      <w:r w:rsidRPr="00933AEA">
        <w:rPr>
          <w:rFonts w:ascii="Segoe UI" w:eastAsia="Verdana" w:hAnsi="Segoe UI" w:cs="Segoe UI"/>
          <w:sz w:val="20"/>
          <w:szCs w:val="20"/>
        </w:rPr>
        <w:t xml:space="preserve">Zamawiający zaleca przeprowadzenie wizji lokalnej miejsc, gdzie będą prowadzone prace objęte niniejszym zamówieniem celem sprawdzenia warunków placu budowy oraz warunków związanych z wykonaniem prac będących przedmiotem niniejszego postępowania oraz celem uzyskania jakichkolwiek dodatkowych informacji koniecznych i przydatnych do wyceny oferty. </w:t>
      </w:r>
    </w:p>
    <w:p w14:paraId="042BA781" w14:textId="7B20EC83" w:rsidR="00AB1B5C" w:rsidRPr="00AB1B5C" w:rsidRDefault="00AB1B5C" w:rsidP="00FC09A3">
      <w:pPr>
        <w:pStyle w:val="ZnakZnakZnak2"/>
        <w:numPr>
          <w:ilvl w:val="0"/>
          <w:numId w:val="5"/>
        </w:numPr>
        <w:tabs>
          <w:tab w:val="left" w:pos="426"/>
        </w:tabs>
        <w:spacing w:line="276" w:lineRule="auto"/>
        <w:ind w:left="426" w:hanging="426"/>
        <w:jc w:val="both"/>
        <w:rPr>
          <w:rFonts w:ascii="Segoe UI" w:hAnsi="Segoe UI" w:cs="Segoe UI"/>
          <w:b/>
          <w:bCs/>
          <w:sz w:val="20"/>
          <w:szCs w:val="20"/>
        </w:rPr>
      </w:pPr>
      <w:r w:rsidRPr="00AB1B5C">
        <w:rPr>
          <w:rFonts w:ascii="Segoe UI" w:hAnsi="Segoe UI" w:cs="Segoe UI"/>
          <w:sz w:val="20"/>
          <w:szCs w:val="20"/>
        </w:rPr>
        <w:t xml:space="preserve">Zamawiający przeznacza na sfinansowanie zamówienia kwotę </w:t>
      </w:r>
      <w:r w:rsidR="00933AEA">
        <w:rPr>
          <w:rFonts w:ascii="Segoe UI" w:hAnsi="Segoe UI" w:cs="Segoe UI"/>
          <w:b/>
          <w:bCs/>
          <w:sz w:val="20"/>
          <w:szCs w:val="20"/>
        </w:rPr>
        <w:t>220</w:t>
      </w:r>
      <w:r w:rsidRPr="00AB1B5C">
        <w:rPr>
          <w:rFonts w:ascii="Segoe UI" w:hAnsi="Segoe UI" w:cs="Segoe UI"/>
          <w:b/>
          <w:bCs/>
          <w:sz w:val="20"/>
          <w:szCs w:val="20"/>
        </w:rPr>
        <w:t>.000,00 PLN</w:t>
      </w:r>
    </w:p>
    <w:p w14:paraId="43CD1132" w14:textId="77777777" w:rsidR="00B86715" w:rsidRPr="00FC09A3" w:rsidRDefault="00B86715" w:rsidP="00FC09A3">
      <w:pPr>
        <w:spacing w:line="276" w:lineRule="auto"/>
        <w:ind w:left="284"/>
        <w:jc w:val="both"/>
        <w:rPr>
          <w:rFonts w:ascii="Segoe UI" w:hAnsi="Segoe UI" w:cs="Segoe UI"/>
          <w:color w:val="000000"/>
        </w:rPr>
      </w:pPr>
    </w:p>
    <w:p w14:paraId="2D198E12" w14:textId="77777777" w:rsidR="00B86715" w:rsidRPr="00FC09A3" w:rsidRDefault="00B86715" w:rsidP="00FC09A3">
      <w:pPr>
        <w:pStyle w:val="Tekstpodstawowy"/>
        <w:numPr>
          <w:ilvl w:val="0"/>
          <w:numId w:val="2"/>
        </w:numPr>
        <w:spacing w:line="276" w:lineRule="auto"/>
        <w:jc w:val="both"/>
        <w:rPr>
          <w:rFonts w:ascii="Segoe UI" w:hAnsi="Segoe UI" w:cs="Segoe UI"/>
          <w:b w:val="0"/>
          <w:bCs/>
          <w:i w:val="0"/>
          <w:sz w:val="20"/>
        </w:rPr>
      </w:pPr>
      <w:r w:rsidRPr="00FC09A3">
        <w:rPr>
          <w:rFonts w:ascii="Segoe UI" w:hAnsi="Segoe UI" w:cs="Segoe UI"/>
          <w:bCs/>
          <w:i w:val="0"/>
          <w:sz w:val="20"/>
        </w:rPr>
        <w:t>TERMIN WYKONANIA ZAMÓWIENIA</w:t>
      </w:r>
    </w:p>
    <w:p w14:paraId="0BEC96E0" w14:textId="32768A87" w:rsidR="008607DB" w:rsidRPr="008607DB" w:rsidRDefault="008607DB" w:rsidP="008607DB">
      <w:pPr>
        <w:suppressAutoHyphens w:val="0"/>
        <w:jc w:val="both"/>
        <w:rPr>
          <w:rFonts w:ascii="Segoe UI" w:eastAsiaTheme="minorHAnsi" w:hAnsi="Segoe UI" w:cs="Segoe UI"/>
          <w:lang w:eastAsia="en-US"/>
        </w:rPr>
      </w:pPr>
      <w:bookmarkStart w:id="4" w:name="_Hlk120006288"/>
      <w:r w:rsidRPr="008607DB">
        <w:rPr>
          <w:rFonts w:ascii="Segoe UI" w:eastAsiaTheme="minorHAnsi" w:hAnsi="Segoe UI" w:cs="Segoe UI"/>
          <w:lang w:eastAsia="en-US"/>
        </w:rPr>
        <w:t xml:space="preserve">Termin realizacji zamówienia: </w:t>
      </w:r>
      <w:r>
        <w:rPr>
          <w:rFonts w:ascii="Segoe UI" w:eastAsiaTheme="minorHAnsi" w:hAnsi="Segoe UI" w:cs="Segoe UI"/>
          <w:b/>
          <w:lang w:eastAsia="en-US"/>
        </w:rPr>
        <w:t>11</w:t>
      </w:r>
      <w:r w:rsidRPr="008607DB">
        <w:rPr>
          <w:rFonts w:ascii="Segoe UI" w:eastAsiaTheme="minorHAnsi" w:hAnsi="Segoe UI" w:cs="Segoe UI"/>
          <w:b/>
          <w:lang w:eastAsia="en-US"/>
        </w:rPr>
        <w:t xml:space="preserve"> tygodni</w:t>
      </w:r>
      <w:r w:rsidRPr="008607DB">
        <w:rPr>
          <w:rFonts w:ascii="Segoe UI" w:eastAsiaTheme="minorHAnsi" w:hAnsi="Segoe UI" w:cs="Segoe UI"/>
          <w:lang w:eastAsia="en-US"/>
        </w:rPr>
        <w:t xml:space="preserve"> od dnia zawarcia umowy (</w:t>
      </w:r>
      <w:r>
        <w:rPr>
          <w:rFonts w:ascii="Segoe UI" w:eastAsiaTheme="minorHAnsi" w:hAnsi="Segoe UI" w:cs="Segoe UI"/>
          <w:lang w:eastAsia="en-US"/>
        </w:rPr>
        <w:t>77</w:t>
      </w:r>
      <w:r w:rsidRPr="008607DB">
        <w:rPr>
          <w:rFonts w:ascii="Segoe UI" w:eastAsiaTheme="minorHAnsi" w:hAnsi="Segoe UI" w:cs="Segoe UI"/>
          <w:lang w:eastAsia="en-US"/>
        </w:rPr>
        <w:t xml:space="preserve"> dni). </w:t>
      </w:r>
    </w:p>
    <w:p w14:paraId="4D21E972" w14:textId="187FA838" w:rsidR="008607DB" w:rsidRPr="008607DB" w:rsidRDefault="008607DB" w:rsidP="008607DB">
      <w:pPr>
        <w:suppressAutoHyphens w:val="0"/>
        <w:jc w:val="both"/>
        <w:rPr>
          <w:rFonts w:ascii="Segoe UI" w:eastAsiaTheme="minorHAnsi" w:hAnsi="Segoe UI" w:cs="Segoe UI"/>
          <w:lang w:eastAsia="en-US"/>
        </w:rPr>
      </w:pPr>
      <w:r w:rsidRPr="008607DB">
        <w:rPr>
          <w:rFonts w:ascii="Segoe UI" w:eastAsiaTheme="minorHAnsi" w:hAnsi="Segoe UI" w:cs="Segoe UI"/>
          <w:lang w:eastAsia="en-US"/>
        </w:rPr>
        <w:t>UWAGA:</w:t>
      </w:r>
      <w:r>
        <w:rPr>
          <w:rFonts w:ascii="Segoe UI" w:eastAsiaTheme="minorHAnsi" w:hAnsi="Segoe UI" w:cs="Segoe UI"/>
          <w:lang w:eastAsia="en-US"/>
        </w:rPr>
        <w:t xml:space="preserve"> </w:t>
      </w:r>
      <w:r w:rsidRPr="008607DB">
        <w:rPr>
          <w:rFonts w:ascii="Segoe UI" w:eastAsiaTheme="minorHAnsi" w:hAnsi="Segoe UI" w:cs="Segoe UI"/>
          <w:lang w:eastAsia="en-US"/>
        </w:rPr>
        <w:t xml:space="preserve">Wykonawca, w celu uzyskania dodatkowej punktacji, może zaoferować krótszy termin realizacji zamówienia, nawet do </w:t>
      </w:r>
      <w:r>
        <w:rPr>
          <w:rFonts w:ascii="Segoe UI" w:eastAsiaTheme="minorHAnsi" w:hAnsi="Segoe UI" w:cs="Segoe UI"/>
          <w:lang w:eastAsia="en-US"/>
        </w:rPr>
        <w:t>8</w:t>
      </w:r>
      <w:r w:rsidRPr="008607DB">
        <w:rPr>
          <w:rFonts w:ascii="Segoe UI" w:eastAsiaTheme="minorHAnsi" w:hAnsi="Segoe UI" w:cs="Segoe UI"/>
          <w:lang w:eastAsia="en-US"/>
        </w:rPr>
        <w:t xml:space="preserve"> tygodni od dnia zawarcia umowy.    </w:t>
      </w:r>
    </w:p>
    <w:p w14:paraId="020D260A" w14:textId="77777777" w:rsidR="00FC09A3" w:rsidRPr="00FC09A3" w:rsidRDefault="00FC09A3" w:rsidP="00FC09A3">
      <w:pPr>
        <w:spacing w:line="276" w:lineRule="auto"/>
        <w:jc w:val="both"/>
        <w:rPr>
          <w:rFonts w:ascii="Segoe UI" w:hAnsi="Segoe UI" w:cs="Segoe UI"/>
          <w:bCs/>
        </w:rPr>
      </w:pPr>
    </w:p>
    <w:bookmarkEnd w:id="4"/>
    <w:p w14:paraId="1153173E" w14:textId="77777777" w:rsidR="00B86715" w:rsidRDefault="00863862" w:rsidP="00FC09A3">
      <w:pPr>
        <w:numPr>
          <w:ilvl w:val="0"/>
          <w:numId w:val="3"/>
        </w:numPr>
        <w:spacing w:line="276" w:lineRule="auto"/>
        <w:ind w:left="284" w:hanging="284"/>
        <w:rPr>
          <w:rFonts w:ascii="Segoe UI" w:hAnsi="Segoe UI" w:cs="Segoe UI"/>
          <w:b/>
          <w:bCs/>
        </w:rPr>
      </w:pPr>
      <w:r w:rsidRPr="00FC09A3">
        <w:rPr>
          <w:rFonts w:ascii="Segoe UI" w:hAnsi="Segoe UI" w:cs="Segoe UI"/>
          <w:b/>
          <w:bCs/>
        </w:rPr>
        <w:t>PODSTAWY WYKLUCZENIA I WARUNKI UDZIAŁU W POSTĘPOWANIU</w:t>
      </w:r>
    </w:p>
    <w:p w14:paraId="4FFC11EC" w14:textId="77777777" w:rsidR="00875372" w:rsidRPr="00FC09A3" w:rsidRDefault="00B86715" w:rsidP="00FC09A3">
      <w:pPr>
        <w:pStyle w:val="Tekstpodstawowy"/>
        <w:spacing w:after="120" w:line="276" w:lineRule="auto"/>
        <w:jc w:val="both"/>
        <w:rPr>
          <w:rFonts w:ascii="Segoe UI" w:hAnsi="Segoe UI" w:cs="Segoe UI"/>
          <w:b w:val="0"/>
          <w:i w:val="0"/>
          <w:sz w:val="20"/>
        </w:rPr>
      </w:pPr>
      <w:r w:rsidRPr="00FC09A3">
        <w:rPr>
          <w:rFonts w:ascii="Segoe UI" w:hAnsi="Segoe UI" w:cs="Segoe UI"/>
          <w:b w:val="0"/>
          <w:i w:val="0"/>
          <w:sz w:val="20"/>
        </w:rPr>
        <w:t>O udzielenie zamówienia mogą</w:t>
      </w:r>
      <w:r w:rsidR="002443D0" w:rsidRPr="00FC09A3">
        <w:rPr>
          <w:rFonts w:ascii="Segoe UI" w:hAnsi="Segoe UI" w:cs="Segoe UI"/>
          <w:b w:val="0"/>
          <w:i w:val="0"/>
          <w:sz w:val="20"/>
        </w:rPr>
        <w:t xml:space="preserve"> ubiegać się Wykonawcy, którzy</w:t>
      </w:r>
      <w:r w:rsidR="00875372" w:rsidRPr="00FC09A3">
        <w:rPr>
          <w:rFonts w:ascii="Segoe UI" w:hAnsi="Segoe UI" w:cs="Segoe UI"/>
          <w:b w:val="0"/>
          <w:i w:val="0"/>
          <w:sz w:val="20"/>
        </w:rPr>
        <w:t>:</w:t>
      </w:r>
    </w:p>
    <w:p w14:paraId="14487164" w14:textId="0976A20D" w:rsidR="002443D0" w:rsidRPr="00FC09A3" w:rsidRDefault="00B86715" w:rsidP="00FC09A3">
      <w:pPr>
        <w:pStyle w:val="Tekstpodstawowy"/>
        <w:numPr>
          <w:ilvl w:val="0"/>
          <w:numId w:val="20"/>
        </w:numPr>
        <w:spacing w:line="276" w:lineRule="auto"/>
        <w:ind w:left="284" w:hanging="284"/>
        <w:jc w:val="both"/>
        <w:rPr>
          <w:rFonts w:ascii="Segoe UI" w:hAnsi="Segoe UI" w:cs="Segoe UI"/>
          <w:b w:val="0"/>
          <w:i w:val="0"/>
          <w:sz w:val="20"/>
        </w:rPr>
      </w:pPr>
      <w:r w:rsidRPr="00FC09A3">
        <w:rPr>
          <w:rFonts w:ascii="Segoe UI" w:hAnsi="Segoe UI" w:cs="Segoe UI"/>
          <w:b w:val="0"/>
          <w:i w:val="0"/>
          <w:sz w:val="20"/>
        </w:rPr>
        <w:t xml:space="preserve">nie podlegają wykluczeniu na podstawie art. </w:t>
      </w:r>
      <w:r w:rsidR="00863862" w:rsidRPr="00FC09A3">
        <w:rPr>
          <w:rFonts w:ascii="Segoe UI" w:hAnsi="Segoe UI" w:cs="Segoe UI"/>
          <w:b w:val="0"/>
          <w:i w:val="0"/>
          <w:sz w:val="20"/>
        </w:rPr>
        <w:t>108</w:t>
      </w:r>
      <w:r w:rsidR="00B01C87" w:rsidRPr="00FC09A3">
        <w:rPr>
          <w:rFonts w:ascii="Segoe UI" w:hAnsi="Segoe UI" w:cs="Segoe UI"/>
          <w:b w:val="0"/>
          <w:i w:val="0"/>
          <w:sz w:val="20"/>
        </w:rPr>
        <w:t xml:space="preserve"> ust. 1</w:t>
      </w:r>
      <w:r w:rsidR="00863862" w:rsidRPr="00FC09A3">
        <w:rPr>
          <w:rFonts w:ascii="Segoe UI" w:hAnsi="Segoe UI" w:cs="Segoe UI"/>
          <w:b w:val="0"/>
          <w:i w:val="0"/>
          <w:sz w:val="20"/>
        </w:rPr>
        <w:t xml:space="preserve"> </w:t>
      </w:r>
      <w:r w:rsidRPr="00FC09A3">
        <w:rPr>
          <w:rFonts w:ascii="Segoe UI" w:hAnsi="Segoe UI" w:cs="Segoe UI"/>
          <w:b w:val="0"/>
          <w:i w:val="0"/>
          <w:sz w:val="20"/>
        </w:rPr>
        <w:t>ustawy P</w:t>
      </w:r>
      <w:r w:rsidR="00756EDE" w:rsidRPr="00FC09A3">
        <w:rPr>
          <w:rFonts w:ascii="Segoe UI" w:hAnsi="Segoe UI" w:cs="Segoe UI"/>
          <w:b w:val="0"/>
          <w:i w:val="0"/>
          <w:sz w:val="20"/>
        </w:rPr>
        <w:t>ZP</w:t>
      </w:r>
      <w:r w:rsidR="00875372" w:rsidRPr="00FC09A3">
        <w:rPr>
          <w:rFonts w:ascii="Segoe UI" w:hAnsi="Segoe UI" w:cs="Segoe UI"/>
          <w:b w:val="0"/>
          <w:i w:val="0"/>
          <w:sz w:val="20"/>
        </w:rPr>
        <w:t>;</w:t>
      </w:r>
      <w:r w:rsidR="002443D0" w:rsidRPr="00FC09A3">
        <w:rPr>
          <w:rFonts w:ascii="Segoe UI" w:hAnsi="Segoe UI" w:cs="Segoe UI"/>
          <w:b w:val="0"/>
          <w:i w:val="0"/>
          <w:sz w:val="20"/>
        </w:rPr>
        <w:t xml:space="preserve"> </w:t>
      </w:r>
    </w:p>
    <w:p w14:paraId="52E75D9A" w14:textId="5AB14453" w:rsidR="00184811" w:rsidRPr="00184811" w:rsidRDefault="00184811" w:rsidP="00184811">
      <w:pPr>
        <w:suppressAutoHyphens w:val="0"/>
        <w:spacing w:line="276" w:lineRule="auto"/>
        <w:contextualSpacing/>
        <w:jc w:val="both"/>
        <w:rPr>
          <w:rFonts w:ascii="Segoe UI" w:eastAsiaTheme="minorHAnsi" w:hAnsi="Segoe UI" w:cs="Segoe UI"/>
          <w:lang w:eastAsia="en-US"/>
        </w:rPr>
      </w:pPr>
      <w:bookmarkStart w:id="5" w:name="_Hlk87361180"/>
      <w:r>
        <w:rPr>
          <w:rFonts w:ascii="Segoe UI" w:eastAsiaTheme="minorHAnsi" w:hAnsi="Segoe UI" w:cs="Segoe UI"/>
          <w:lang w:eastAsia="en-US"/>
        </w:rPr>
        <w:t xml:space="preserve">     </w:t>
      </w:r>
      <w:r w:rsidRPr="00184811">
        <w:rPr>
          <w:rFonts w:ascii="Segoe UI" w:eastAsiaTheme="minorHAnsi" w:hAnsi="Segoe UI" w:cs="Segoe UI"/>
          <w:lang w:eastAsia="en-US"/>
        </w:rPr>
        <w:t>Zamawiający nie przewiduje wykluczenia na podstawie art. 109 ust. 1 ustawy PZP;</w:t>
      </w:r>
    </w:p>
    <w:p w14:paraId="7B80ED01" w14:textId="10FECCE4" w:rsidR="00741263" w:rsidRPr="00FC09A3" w:rsidRDefault="00FA20F8" w:rsidP="00184811">
      <w:pPr>
        <w:pStyle w:val="Tekstpodstawowy"/>
        <w:spacing w:after="120" w:line="276" w:lineRule="auto"/>
        <w:ind w:left="284" w:hanging="284"/>
        <w:jc w:val="both"/>
        <w:rPr>
          <w:rFonts w:ascii="Segoe UI" w:hAnsi="Segoe UI" w:cs="Segoe UI"/>
          <w:b w:val="0"/>
          <w:bCs/>
          <w:i w:val="0"/>
          <w:iCs/>
          <w:sz w:val="20"/>
        </w:rPr>
      </w:pPr>
      <w:r w:rsidRPr="00FC09A3">
        <w:rPr>
          <w:rFonts w:ascii="Segoe UI" w:hAnsi="Segoe UI" w:cs="Segoe UI"/>
          <w:b w:val="0"/>
          <w:i w:val="0"/>
          <w:sz w:val="20"/>
        </w:rPr>
        <w:t>2</w:t>
      </w:r>
      <w:r w:rsidR="009F12A8" w:rsidRPr="00FC09A3">
        <w:rPr>
          <w:rFonts w:ascii="Segoe UI" w:hAnsi="Segoe UI" w:cs="Segoe UI"/>
          <w:b w:val="0"/>
          <w:i w:val="0"/>
          <w:sz w:val="20"/>
        </w:rPr>
        <w:t>)</w:t>
      </w:r>
      <w:bookmarkStart w:id="6" w:name="_Hlk120006354"/>
      <w:r w:rsidR="00741263">
        <w:rPr>
          <w:rFonts w:ascii="Segoe UI" w:hAnsi="Segoe UI" w:cs="Segoe UI"/>
          <w:b w:val="0"/>
          <w:i w:val="0"/>
          <w:sz w:val="20"/>
        </w:rPr>
        <w:t xml:space="preserve"> </w:t>
      </w:r>
      <w:r w:rsidR="00741263" w:rsidRPr="00FC09A3">
        <w:rPr>
          <w:rFonts w:ascii="Segoe UI" w:hAnsi="Segoe UI" w:cs="Segoe UI"/>
          <w:b w:val="0"/>
          <w:i w:val="0"/>
          <w:sz w:val="20"/>
        </w:rPr>
        <w:t xml:space="preserve">nie podlegają wykluczeniu z </w:t>
      </w:r>
      <w:r w:rsidR="00741263" w:rsidRPr="00FC09A3">
        <w:rPr>
          <w:rFonts w:ascii="Segoe UI" w:eastAsiaTheme="minorHAnsi" w:hAnsi="Segoe UI" w:cs="Segoe UI"/>
          <w:b w:val="0"/>
          <w:bCs/>
          <w:i w:val="0"/>
          <w:iCs/>
          <w:color w:val="000000" w:themeColor="text1"/>
          <w:sz w:val="20"/>
          <w:lang w:eastAsia="en-US"/>
        </w:rPr>
        <w:t xml:space="preserve">art. 7 ust. 1 </w:t>
      </w:r>
      <w:r w:rsidR="00741263" w:rsidRPr="00FC09A3">
        <w:rPr>
          <w:rFonts w:ascii="Segoe UI" w:eastAsiaTheme="minorHAnsi" w:hAnsi="Segoe UI" w:cs="Segoe UI"/>
          <w:b w:val="0"/>
          <w:bCs/>
          <w:i w:val="0"/>
          <w:iCs/>
          <w:sz w:val="20"/>
        </w:rPr>
        <w:t>o szczególnych rozwiązaniach w zakresie przeciwdziałania wspieraniu agresji na Ukrainę oraz służących ochronie bezpieczeństwa narodowego</w:t>
      </w:r>
    </w:p>
    <w:bookmarkEnd w:id="6"/>
    <w:p w14:paraId="46A1C698" w14:textId="6BAE3278" w:rsidR="00875372" w:rsidRPr="00FC09A3" w:rsidRDefault="00741263" w:rsidP="00FC09A3">
      <w:pPr>
        <w:pStyle w:val="Tekstpodstawowy"/>
        <w:spacing w:after="120" w:line="276" w:lineRule="auto"/>
        <w:jc w:val="both"/>
        <w:rPr>
          <w:rFonts w:ascii="Segoe UI" w:hAnsi="Segoe UI" w:cs="Segoe UI"/>
          <w:b w:val="0"/>
          <w:i w:val="0"/>
          <w:sz w:val="20"/>
        </w:rPr>
      </w:pPr>
      <w:r>
        <w:rPr>
          <w:rFonts w:ascii="Segoe UI" w:hAnsi="Segoe UI" w:cs="Segoe UI"/>
          <w:b w:val="0"/>
          <w:i w:val="0"/>
          <w:sz w:val="20"/>
        </w:rPr>
        <w:t xml:space="preserve">3) </w:t>
      </w:r>
      <w:r w:rsidR="00AA18BC" w:rsidRPr="00FC09A3">
        <w:rPr>
          <w:rFonts w:ascii="Segoe UI" w:hAnsi="Segoe UI" w:cs="Segoe UI"/>
          <w:b w:val="0"/>
          <w:i w:val="0"/>
          <w:sz w:val="20"/>
        </w:rPr>
        <w:t>s</w:t>
      </w:r>
      <w:r w:rsidR="00875372" w:rsidRPr="00FC09A3">
        <w:rPr>
          <w:rFonts w:ascii="Segoe UI" w:hAnsi="Segoe UI" w:cs="Segoe UI"/>
          <w:b w:val="0"/>
          <w:i w:val="0"/>
          <w:sz w:val="20"/>
        </w:rPr>
        <w:t>pełniają warunki udziału w post</w:t>
      </w:r>
      <w:r w:rsidR="00B33C98" w:rsidRPr="00FC09A3">
        <w:rPr>
          <w:rFonts w:ascii="Segoe UI" w:hAnsi="Segoe UI" w:cs="Segoe UI"/>
          <w:b w:val="0"/>
          <w:i w:val="0"/>
          <w:sz w:val="20"/>
        </w:rPr>
        <w:t>ę</w:t>
      </w:r>
      <w:r w:rsidR="00875372" w:rsidRPr="00FC09A3">
        <w:rPr>
          <w:rFonts w:ascii="Segoe UI" w:hAnsi="Segoe UI" w:cs="Segoe UI"/>
          <w:b w:val="0"/>
          <w:i w:val="0"/>
          <w:sz w:val="20"/>
        </w:rPr>
        <w:t xml:space="preserve">powaniu dotyczące zdolności </w:t>
      </w:r>
      <w:r w:rsidR="00AA18BC" w:rsidRPr="00FC09A3">
        <w:rPr>
          <w:rFonts w:ascii="Segoe UI" w:hAnsi="Segoe UI" w:cs="Segoe UI"/>
          <w:b w:val="0"/>
          <w:i w:val="0"/>
          <w:sz w:val="20"/>
        </w:rPr>
        <w:t xml:space="preserve">technicznej lub </w:t>
      </w:r>
      <w:r w:rsidR="00875372" w:rsidRPr="00FC09A3">
        <w:rPr>
          <w:rFonts w:ascii="Segoe UI" w:hAnsi="Segoe UI" w:cs="Segoe UI"/>
          <w:b w:val="0"/>
          <w:i w:val="0"/>
          <w:sz w:val="20"/>
        </w:rPr>
        <w:t>zawodowej:</w:t>
      </w:r>
    </w:p>
    <w:bookmarkEnd w:id="5"/>
    <w:p w14:paraId="474C9D25" w14:textId="59B4E3A5" w:rsidR="00875372" w:rsidRPr="00FC09A3" w:rsidRDefault="00875372" w:rsidP="00FC09A3">
      <w:pPr>
        <w:pStyle w:val="Tekstpodstawowy"/>
        <w:spacing w:after="120" w:line="276" w:lineRule="auto"/>
        <w:jc w:val="both"/>
        <w:rPr>
          <w:rFonts w:ascii="Segoe UI" w:hAnsi="Segoe UI" w:cs="Segoe UI"/>
          <w:b w:val="0"/>
          <w:i w:val="0"/>
          <w:sz w:val="20"/>
          <w:u w:val="single"/>
        </w:rPr>
      </w:pPr>
      <w:r w:rsidRPr="00FC09A3">
        <w:rPr>
          <w:rFonts w:ascii="Segoe UI" w:hAnsi="Segoe UI" w:cs="Segoe UI"/>
          <w:b w:val="0"/>
          <w:i w:val="0"/>
          <w:sz w:val="20"/>
          <w:u w:val="single"/>
        </w:rPr>
        <w:t>Wykonawca spełni warunek, jeżeli wykaże, że:</w:t>
      </w:r>
    </w:p>
    <w:p w14:paraId="2AAA0917" w14:textId="163D3FF0" w:rsidR="00B0214A" w:rsidRPr="00184811" w:rsidRDefault="003F5B71" w:rsidP="00184811">
      <w:pPr>
        <w:pStyle w:val="Akapitzlist"/>
        <w:spacing w:after="0"/>
        <w:ind w:left="0"/>
        <w:jc w:val="both"/>
        <w:rPr>
          <w:rFonts w:ascii="Segoe UI" w:hAnsi="Segoe UI" w:cs="Segoe UI"/>
          <w:bCs/>
          <w:sz w:val="20"/>
        </w:rPr>
      </w:pPr>
      <w:r w:rsidRPr="00FC09A3">
        <w:rPr>
          <w:rFonts w:ascii="Segoe UI" w:hAnsi="Segoe UI" w:cs="Segoe UI"/>
          <w:b/>
          <w:bCs/>
          <w:sz w:val="20"/>
        </w:rPr>
        <w:t>posiada doświadczenie</w:t>
      </w:r>
      <w:r w:rsidRPr="00FC09A3">
        <w:rPr>
          <w:rFonts w:ascii="Segoe UI" w:hAnsi="Segoe UI" w:cs="Segoe UI"/>
          <w:kern w:val="2"/>
          <w:sz w:val="20"/>
          <w:lang w:eastAsia="hi-IN" w:bidi="hi-IN"/>
        </w:rPr>
        <w:t xml:space="preserve"> umożliwiające realizację zamówienia na odpowiednim poziomie jakości</w:t>
      </w:r>
      <w:r w:rsidRPr="00FC09A3">
        <w:rPr>
          <w:rFonts w:ascii="Segoe UI" w:hAnsi="Segoe UI" w:cs="Segoe UI"/>
          <w:sz w:val="20"/>
        </w:rPr>
        <w:t xml:space="preserve">: </w:t>
      </w:r>
      <w:r w:rsidR="00B0214A" w:rsidRPr="00FC09A3">
        <w:rPr>
          <w:rFonts w:ascii="Segoe UI" w:hAnsi="Segoe UI" w:cs="Segoe UI"/>
          <w:sz w:val="20"/>
        </w:rPr>
        <w:t xml:space="preserve">wykonał </w:t>
      </w:r>
      <w:r w:rsidR="00BB0A44" w:rsidRPr="00FC09A3">
        <w:rPr>
          <w:rFonts w:ascii="Segoe UI" w:hAnsi="Segoe UI" w:cs="Segoe UI"/>
          <w:sz w:val="20"/>
        </w:rPr>
        <w:t xml:space="preserve">(w okresie ostatnich trzech lat, licząc wstecz od dnia, w którym upływa termin składania ofert, a jeżeli okres prowadzenia działalności jest krótszy — w tym okresie) </w:t>
      </w:r>
      <w:r w:rsidR="00B0214A" w:rsidRPr="00FC09A3">
        <w:rPr>
          <w:rFonts w:ascii="Segoe UI" w:hAnsi="Segoe UI" w:cs="Segoe UI"/>
          <w:sz w:val="20"/>
        </w:rPr>
        <w:t>lub wykonuje co</w:t>
      </w:r>
      <w:r w:rsidR="005E5F1A" w:rsidRPr="00FC09A3">
        <w:rPr>
          <w:rFonts w:ascii="Segoe UI" w:hAnsi="Segoe UI" w:cs="Segoe UI"/>
          <w:sz w:val="20"/>
        </w:rPr>
        <w:t> </w:t>
      </w:r>
      <w:r w:rsidR="00B0214A" w:rsidRPr="00FC09A3">
        <w:rPr>
          <w:rFonts w:ascii="Segoe UI" w:hAnsi="Segoe UI" w:cs="Segoe UI"/>
          <w:sz w:val="20"/>
        </w:rPr>
        <w:t xml:space="preserve">najmniej </w:t>
      </w:r>
      <w:r w:rsidR="00CD52C0" w:rsidRPr="00FC09A3">
        <w:rPr>
          <w:rFonts w:ascii="Segoe UI" w:hAnsi="Segoe UI" w:cs="Segoe UI"/>
          <w:sz w:val="20"/>
        </w:rPr>
        <w:t xml:space="preserve">jedną </w:t>
      </w:r>
      <w:r w:rsidR="00184811" w:rsidRPr="00184811">
        <w:rPr>
          <w:rFonts w:ascii="Segoe UI" w:hAnsi="Segoe UI" w:cs="Segoe UI"/>
          <w:sz w:val="20"/>
        </w:rPr>
        <w:t>dostawę</w:t>
      </w:r>
      <w:r w:rsidR="00184811" w:rsidRPr="00184811">
        <w:rPr>
          <w:rFonts w:ascii="Segoe UI" w:eastAsia="Times New Roman" w:hAnsi="Segoe UI" w:cs="Segoe UI"/>
          <w:iCs/>
          <w:color w:val="2D2D2D"/>
          <w:spacing w:val="-10"/>
          <w:sz w:val="20"/>
          <w:shd w:val="clear" w:color="auto" w:fill="FFFFFF"/>
        </w:rPr>
        <w:t xml:space="preserve">, obejmującą swoim zakresem </w:t>
      </w:r>
      <w:r w:rsidR="00184811" w:rsidRPr="00184811">
        <w:rPr>
          <w:rFonts w:ascii="Segoe UI" w:eastAsia="Times New Roman" w:hAnsi="Segoe UI" w:cs="Segoe UI"/>
          <w:b/>
          <w:iCs/>
          <w:color w:val="2D2D2D"/>
          <w:spacing w:val="-10"/>
          <w:sz w:val="20"/>
          <w:shd w:val="clear" w:color="auto" w:fill="FFFFFF"/>
        </w:rPr>
        <w:t xml:space="preserve">dostawę i montaż dźwigu windowego o wartości minimum  100 000,00 zł brutto. </w:t>
      </w:r>
      <w:r w:rsidR="00856C9D" w:rsidRPr="00184811">
        <w:rPr>
          <w:rFonts w:ascii="Segoe UI" w:hAnsi="Segoe UI" w:cs="Segoe UI"/>
          <w:bCs/>
          <w:sz w:val="20"/>
        </w:rPr>
        <w:t xml:space="preserve"> </w:t>
      </w:r>
    </w:p>
    <w:p w14:paraId="348E3D90" w14:textId="77777777" w:rsidR="00234047" w:rsidRPr="00FC09A3" w:rsidRDefault="00234047" w:rsidP="00FC09A3">
      <w:pPr>
        <w:widowControl w:val="0"/>
        <w:tabs>
          <w:tab w:val="left" w:pos="3552"/>
          <w:tab w:val="left" w:pos="5894"/>
          <w:tab w:val="left" w:pos="9033"/>
          <w:tab w:val="left" w:pos="11218"/>
          <w:tab w:val="left" w:pos="12640"/>
        </w:tabs>
        <w:spacing w:line="276" w:lineRule="auto"/>
        <w:jc w:val="both"/>
        <w:rPr>
          <w:rFonts w:ascii="Segoe UI" w:hAnsi="Segoe UI" w:cs="Segoe UI"/>
          <w:kern w:val="2"/>
          <w:lang w:eastAsia="hi-IN" w:bidi="hi-IN"/>
        </w:rPr>
      </w:pPr>
    </w:p>
    <w:p w14:paraId="00A238D1" w14:textId="3FEA7DBC" w:rsidR="00B0214A" w:rsidRPr="00FC09A3" w:rsidRDefault="00570277" w:rsidP="00FC09A3">
      <w:pPr>
        <w:spacing w:line="276" w:lineRule="auto"/>
        <w:jc w:val="both"/>
        <w:rPr>
          <w:rFonts w:ascii="Segoe UI" w:hAnsi="Segoe UI" w:cs="Segoe UI"/>
          <w:b/>
          <w:lang w:eastAsia="pl-PL"/>
        </w:rPr>
      </w:pPr>
      <w:r w:rsidRPr="00FC09A3">
        <w:rPr>
          <w:rFonts w:ascii="Segoe UI" w:hAnsi="Segoe UI" w:cs="Segoe UI"/>
          <w:b/>
          <w:lang w:eastAsia="pl-PL"/>
        </w:rPr>
        <w:t>UWAGA!</w:t>
      </w:r>
    </w:p>
    <w:p w14:paraId="1D8F5EF5" w14:textId="4799127A" w:rsidR="00FA20F8" w:rsidRPr="00FC09A3" w:rsidRDefault="007F3FE7" w:rsidP="00FC09A3">
      <w:pPr>
        <w:spacing w:line="276" w:lineRule="auto"/>
        <w:jc w:val="both"/>
        <w:rPr>
          <w:rFonts w:ascii="Segoe UI" w:eastAsia="Lucida Sans Unicode" w:hAnsi="Segoe UI" w:cs="Segoe UI"/>
          <w:kern w:val="2"/>
          <w:lang w:eastAsia="hi-IN" w:bidi="hi-IN"/>
        </w:rPr>
      </w:pPr>
      <w:r w:rsidRPr="00FC09A3">
        <w:rPr>
          <w:rFonts w:ascii="Segoe UI" w:hAnsi="Segoe UI" w:cs="Segoe UI"/>
        </w:rPr>
        <w:t>W przypadku</w:t>
      </w:r>
      <w:r w:rsidR="00184811">
        <w:rPr>
          <w:rFonts w:ascii="Segoe UI" w:hAnsi="Segoe UI" w:cs="Segoe UI"/>
        </w:rPr>
        <w:t xml:space="preserve"> </w:t>
      </w:r>
      <w:r w:rsidRPr="00FC09A3">
        <w:rPr>
          <w:rFonts w:ascii="Segoe UI" w:hAnsi="Segoe UI" w:cs="Segoe UI"/>
        </w:rPr>
        <w:t>kwot wyrażon</w:t>
      </w:r>
      <w:r w:rsidR="00184811">
        <w:rPr>
          <w:rFonts w:ascii="Segoe UI" w:hAnsi="Segoe UI" w:cs="Segoe UI"/>
        </w:rPr>
        <w:t>ych</w:t>
      </w:r>
      <w:r w:rsidRPr="00FC09A3">
        <w:rPr>
          <w:rFonts w:ascii="Segoe UI" w:hAnsi="Segoe UI" w:cs="Segoe UI"/>
        </w:rPr>
        <w:t xml:space="preserve"> w walutach innych niż PLN, do oceny spełniania każdego warunku zawierającego daną kwotę lub wartość, wielkości te Wykonawca przeliczy po średnim kursie waluty obcej ogłoszonym przez NBP w dniu publikacji ogłoszenia o zamówieniu w Biuletynie Zamówień Publicznych</w:t>
      </w:r>
      <w:r w:rsidR="00E6039C" w:rsidRPr="00FC09A3">
        <w:rPr>
          <w:rFonts w:ascii="Segoe UI" w:eastAsia="Lucida Sans Unicode" w:hAnsi="Segoe UI" w:cs="Segoe UI"/>
          <w:kern w:val="2"/>
          <w:lang w:eastAsia="hi-IN" w:bidi="hi-IN"/>
        </w:rPr>
        <w:t xml:space="preserve">.      </w:t>
      </w:r>
    </w:p>
    <w:p w14:paraId="35B18805" w14:textId="1D36628D" w:rsidR="00E6039C" w:rsidRPr="00FC09A3" w:rsidRDefault="00E6039C" w:rsidP="00FC09A3">
      <w:pPr>
        <w:spacing w:line="276" w:lineRule="auto"/>
        <w:jc w:val="both"/>
        <w:rPr>
          <w:rFonts w:ascii="Segoe UI" w:hAnsi="Segoe UI" w:cs="Segoe UI"/>
        </w:rPr>
      </w:pPr>
      <w:r w:rsidRPr="00FC09A3">
        <w:rPr>
          <w:rFonts w:ascii="Segoe UI" w:eastAsia="Lucida Sans Unicode" w:hAnsi="Segoe UI" w:cs="Segoe UI"/>
          <w:kern w:val="2"/>
          <w:lang w:eastAsia="hi-IN" w:bidi="hi-IN"/>
        </w:rPr>
        <w:t xml:space="preserve">                                                                                                                                                                                                                                                                                                                                                                                                                                                                                                                               </w:t>
      </w:r>
    </w:p>
    <w:p w14:paraId="6D90968C" w14:textId="77777777" w:rsidR="007B0749" w:rsidRPr="00FC09A3" w:rsidRDefault="007B0749" w:rsidP="00FC09A3">
      <w:pPr>
        <w:suppressAutoHyphens w:val="0"/>
        <w:spacing w:line="276" w:lineRule="auto"/>
        <w:ind w:left="357" w:hanging="357"/>
        <w:jc w:val="both"/>
        <w:rPr>
          <w:rFonts w:ascii="Segoe UI" w:eastAsiaTheme="minorHAnsi" w:hAnsi="Segoe UI" w:cs="Segoe UI"/>
          <w:b/>
          <w:lang w:eastAsia="en-US"/>
        </w:rPr>
      </w:pPr>
      <w:r w:rsidRPr="00FC09A3">
        <w:rPr>
          <w:rFonts w:ascii="Segoe UI" w:eastAsiaTheme="minorHAnsi" w:hAnsi="Segoe UI" w:cs="Segoe UI"/>
          <w:b/>
          <w:lang w:eastAsia="en-US"/>
        </w:rPr>
        <w:lastRenderedPageBreak/>
        <w:t>5.1.</w:t>
      </w:r>
      <w:r w:rsidRPr="00FC09A3">
        <w:rPr>
          <w:rFonts w:ascii="Segoe UI" w:eastAsiaTheme="minorHAnsi" w:hAnsi="Segoe UI" w:cs="Segoe UI"/>
          <w:b/>
          <w:lang w:eastAsia="en-US"/>
        </w:rPr>
        <w:tab/>
        <w:t>POLEGANIE NA ZDOLNOŚCIACH TECHNICZNYCH LUB ZAWODOWYCH LUB SYTUACJI FINANSOWEJ LUB EKONOMICZNEJ PODMIOTÓW UDOSTĘPNIAJĄCYCH ZASOBY W CELU POTWIERDZENIA SPEŁNIANIA WARUNKÓW UDZIAŁU W POSTĘPOWANIU</w:t>
      </w:r>
    </w:p>
    <w:p w14:paraId="30467410" w14:textId="2A7EF874" w:rsidR="007B0749" w:rsidRPr="00FC09A3" w:rsidRDefault="007B0749"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1)</w:t>
      </w:r>
      <w:r w:rsidRPr="00FC09A3">
        <w:rPr>
          <w:rFonts w:ascii="Segoe UI" w:eastAsiaTheme="minorHAnsi" w:hAnsi="Segoe UI" w:cs="Segoe UI"/>
          <w:lang w:eastAsia="en-US"/>
        </w:rPr>
        <w:tab/>
        <w:t xml:space="preserve">Wykonawca w celu potwierdzenia spełniania warunków udziału w postępowaniu, o których mowa w Rozdziale I pkt 5 ppkt </w:t>
      </w:r>
      <w:r w:rsidR="00B6076B">
        <w:rPr>
          <w:rFonts w:ascii="Segoe UI" w:eastAsiaTheme="minorHAnsi" w:hAnsi="Segoe UI" w:cs="Segoe UI"/>
          <w:lang w:eastAsia="en-US"/>
        </w:rPr>
        <w:t>3</w:t>
      </w:r>
      <w:r w:rsidRPr="00FC09A3">
        <w:rPr>
          <w:rFonts w:ascii="Segoe UI" w:eastAsiaTheme="minorHAnsi" w:hAnsi="Segoe UI" w:cs="Segoe UI"/>
          <w:lang w:eastAsia="en-US"/>
        </w:rPr>
        <w:t xml:space="preserve"> SWZ, w stosownych sytuacjach, może polegać na zdolnościach technicznych lub zawodowych podmiotów udostępniających zasoby, niezależnie od charakteru prawnego łączących go z nim stosunków prawnych.</w:t>
      </w:r>
    </w:p>
    <w:p w14:paraId="19DF4CA7" w14:textId="77777777" w:rsidR="007B0749" w:rsidRPr="00FC09A3" w:rsidRDefault="007B0749"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2)</w:t>
      </w:r>
      <w:r w:rsidRPr="00FC09A3">
        <w:rPr>
          <w:rFonts w:ascii="Segoe UI" w:eastAsiaTheme="minorHAnsi" w:hAnsi="Segoe UI" w:cs="Segoe UI"/>
          <w:lang w:eastAsia="en-US"/>
        </w:rPr>
        <w:tab/>
        <w:t xml:space="preserve">Wykonawca, który polega na zdolnościach podmiotów udostępniających zasoby, </w:t>
      </w:r>
      <w:r w:rsidRPr="00FC09A3">
        <w:rPr>
          <w:rFonts w:ascii="Segoe UI" w:eastAsiaTheme="minorHAnsi" w:hAnsi="Segoe UI" w:cs="Segoe UI"/>
          <w:u w:val="single"/>
          <w:lang w:eastAsia="en-US"/>
        </w:rPr>
        <w:t>składa wraz z ofertą</w:t>
      </w:r>
      <w:r w:rsidRPr="00FC09A3">
        <w:rPr>
          <w:rFonts w:ascii="Segoe UI" w:eastAsiaTheme="minorHAnsi" w:hAnsi="Segoe UI" w:cs="Segoe UI"/>
          <w:lang w:eastAsia="en-US"/>
        </w:rPr>
        <w:t xml:space="preserve"> </w:t>
      </w:r>
      <w:r w:rsidRPr="00FC09A3">
        <w:rPr>
          <w:rFonts w:ascii="Segoe UI" w:eastAsiaTheme="minorHAnsi" w:hAnsi="Segoe UI" w:cs="Segoe UI"/>
          <w:b/>
          <w:lang w:eastAsia="en-US"/>
        </w:rPr>
        <w:t>ZOBOWIĄZANIE podmiotu udostępniającego zasoby do oddania Wykonawcy do dyspozycji niezbędnych zasobów na potrzeby realizacji zamówienia*</w:t>
      </w:r>
      <w:r w:rsidRPr="00FC09A3">
        <w:rPr>
          <w:rFonts w:ascii="Segoe UI" w:eastAsiaTheme="minorHAnsi" w:hAnsi="Segoe UI" w:cs="Segoe UI"/>
          <w:lang w:eastAsia="en-US"/>
        </w:rPr>
        <w:t xml:space="preserve"> lub </w:t>
      </w:r>
      <w:r w:rsidRPr="00FC09A3">
        <w:rPr>
          <w:rFonts w:ascii="Segoe UI" w:eastAsiaTheme="minorHAnsi" w:hAnsi="Segoe UI" w:cs="Segoe UI"/>
          <w:b/>
          <w:lang w:eastAsia="en-US"/>
        </w:rPr>
        <w:t>inny podmiotowy środek dowodowy</w:t>
      </w:r>
      <w:r w:rsidRPr="00FC09A3">
        <w:rPr>
          <w:rFonts w:ascii="Segoe UI" w:eastAsiaTheme="minorHAnsi" w:hAnsi="Segoe UI" w:cs="Segoe UI"/>
          <w:lang w:eastAsia="en-US"/>
        </w:rPr>
        <w:t xml:space="preserve"> potwierdzający, że Wykonawca realizując zamówienie będzie dysponował niezbędnymi zasobami tych podmiotów.</w:t>
      </w:r>
    </w:p>
    <w:p w14:paraId="268C570B" w14:textId="77777777" w:rsidR="007B0749" w:rsidRPr="00FC09A3" w:rsidRDefault="007B0749"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3)</w:t>
      </w:r>
      <w:r w:rsidRPr="00FC09A3">
        <w:rPr>
          <w:rFonts w:ascii="Segoe UI" w:eastAsiaTheme="minorHAnsi" w:hAnsi="Segoe UI" w:cs="Segoe UI"/>
          <w:lang w:eastAsia="en-US"/>
        </w:rPr>
        <w:tab/>
        <w:t xml:space="preserve">Wykonawca, w przypadku polegania na zdolnościach podmiotów udostępniających zasoby, </w:t>
      </w:r>
      <w:r w:rsidRPr="00FC09A3">
        <w:rPr>
          <w:rFonts w:ascii="Segoe UI" w:eastAsiaTheme="minorHAnsi" w:hAnsi="Segoe UI" w:cs="Segoe UI"/>
          <w:u w:val="single"/>
          <w:lang w:eastAsia="en-US"/>
        </w:rPr>
        <w:t>składa wraz z Oświadczeniem</w:t>
      </w:r>
      <w:r w:rsidRPr="00FC09A3">
        <w:rPr>
          <w:rFonts w:ascii="Segoe UI" w:eastAsiaTheme="minorHAnsi" w:hAnsi="Segoe UI" w:cs="Segoe UI"/>
          <w:lang w:eastAsia="en-US"/>
        </w:rPr>
        <w:t xml:space="preserve">, o którym mowa w Rozdziale I pkt 6 SWZ, </w:t>
      </w:r>
      <w:r w:rsidRPr="00FC09A3">
        <w:rPr>
          <w:rFonts w:ascii="Segoe UI" w:eastAsiaTheme="minorHAnsi" w:hAnsi="Segoe UI" w:cs="Segoe UI"/>
          <w:b/>
          <w:lang w:eastAsia="en-US"/>
        </w:rPr>
        <w:t>OŚWIADCZENIE podmiotu udostępniającego zasoby, o którym mowa w art. 125 ust. 5 ustawy PZP,</w:t>
      </w:r>
      <w:r w:rsidRPr="00FC09A3">
        <w:rPr>
          <w:rFonts w:ascii="Segoe UI" w:eastAsiaTheme="minorHAnsi" w:hAnsi="Segoe UI" w:cs="Segoe UI"/>
          <w:lang w:eastAsia="en-US"/>
        </w:rPr>
        <w:t xml:space="preserve"> według wzoru określonego w Rozdziale III SWZ pkt 2, potwierdzające brak podstaw wykluczenia tego podmiotu oraz odpowiednio spełnianie warunków udziału w postępowaniu, w zakresie, w jakim Wykonawca powołuje się na jego zasoby. </w:t>
      </w:r>
    </w:p>
    <w:p w14:paraId="70F4198F" w14:textId="16E1C371" w:rsidR="007B0749" w:rsidRPr="00FC09A3" w:rsidRDefault="007B0749"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4)</w:t>
      </w:r>
      <w:r w:rsidRPr="00FC09A3">
        <w:rPr>
          <w:rFonts w:ascii="Segoe UI" w:eastAsiaTheme="minorHAnsi" w:hAnsi="Segoe UI" w:cs="Segoe UI"/>
          <w:lang w:eastAsia="en-US"/>
        </w:rPr>
        <w:tab/>
        <w:t>Jeżeli zdolności techniczne podmiotu udostępniającego zasoby nie potwierdzają spełniania przez Wykonawcę warunków udziału w postępowaniu lub zachodzą wobec tego podmiotu podstawy wykluczenia, Zamawiający zażąda, aby Wykonawca w terminie określonym przez Zamawiającego:</w:t>
      </w:r>
    </w:p>
    <w:p w14:paraId="5F85779C" w14:textId="77777777" w:rsidR="007B0749" w:rsidRPr="00FC09A3" w:rsidRDefault="005E7C39" w:rsidP="00FC09A3">
      <w:pPr>
        <w:suppressAutoHyphens w:val="0"/>
        <w:spacing w:line="276" w:lineRule="auto"/>
        <w:ind w:left="357" w:firstLine="69"/>
        <w:jc w:val="both"/>
        <w:rPr>
          <w:rFonts w:ascii="Segoe UI" w:eastAsiaTheme="minorHAnsi" w:hAnsi="Segoe UI" w:cs="Segoe UI"/>
          <w:lang w:eastAsia="en-US"/>
        </w:rPr>
      </w:pPr>
      <w:r w:rsidRPr="00FC09A3">
        <w:rPr>
          <w:rFonts w:ascii="Segoe UI" w:eastAsiaTheme="minorHAnsi" w:hAnsi="Segoe UI" w:cs="Segoe UI"/>
          <w:lang w:eastAsia="en-US"/>
        </w:rPr>
        <w:t xml:space="preserve">4.1)   </w:t>
      </w:r>
      <w:r w:rsidR="007B0749" w:rsidRPr="00FC09A3">
        <w:rPr>
          <w:rFonts w:ascii="Segoe UI" w:eastAsiaTheme="minorHAnsi" w:hAnsi="Segoe UI" w:cs="Segoe UI"/>
          <w:lang w:eastAsia="en-US"/>
        </w:rPr>
        <w:t>zastąpił ten podmiot innym podmiotem lub podmiotami albo</w:t>
      </w:r>
    </w:p>
    <w:p w14:paraId="1E4A94D5" w14:textId="77777777" w:rsidR="007B0749" w:rsidRPr="00FC09A3" w:rsidRDefault="005E7C39" w:rsidP="00FC09A3">
      <w:pPr>
        <w:suppressAutoHyphens w:val="0"/>
        <w:spacing w:line="276" w:lineRule="auto"/>
        <w:ind w:left="357" w:firstLine="69"/>
        <w:jc w:val="both"/>
        <w:rPr>
          <w:rFonts w:ascii="Segoe UI" w:eastAsiaTheme="minorHAnsi" w:hAnsi="Segoe UI" w:cs="Segoe UI"/>
          <w:lang w:eastAsia="en-US"/>
        </w:rPr>
      </w:pPr>
      <w:r w:rsidRPr="00FC09A3">
        <w:rPr>
          <w:rFonts w:ascii="Segoe UI" w:eastAsiaTheme="minorHAnsi" w:hAnsi="Segoe UI" w:cs="Segoe UI"/>
          <w:lang w:eastAsia="en-US"/>
        </w:rPr>
        <w:t xml:space="preserve">4.2)   </w:t>
      </w:r>
      <w:r w:rsidR="007B0749" w:rsidRPr="00FC09A3">
        <w:rPr>
          <w:rFonts w:ascii="Segoe UI" w:eastAsiaTheme="minorHAnsi" w:hAnsi="Segoe UI" w:cs="Segoe UI"/>
          <w:lang w:eastAsia="en-US"/>
        </w:rPr>
        <w:t>wykazał, że samodzielnie spełnia warunki udziału w postępowaniu.</w:t>
      </w:r>
    </w:p>
    <w:p w14:paraId="2E3C7E34" w14:textId="39B1F005" w:rsidR="007B0749" w:rsidRPr="00FC09A3" w:rsidRDefault="005E7C39"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5)</w:t>
      </w:r>
      <w:r w:rsidRPr="00FC09A3">
        <w:rPr>
          <w:rFonts w:ascii="Segoe UI" w:eastAsiaTheme="minorHAnsi" w:hAnsi="Segoe UI" w:cs="Segoe UI"/>
          <w:lang w:eastAsia="en-US"/>
        </w:rPr>
        <w:tab/>
        <w:t xml:space="preserve">W </w:t>
      </w:r>
      <w:r w:rsidR="007B0749" w:rsidRPr="00FC09A3">
        <w:rPr>
          <w:rFonts w:ascii="Segoe UI" w:eastAsiaTheme="minorHAnsi" w:hAnsi="Segoe UI" w:cs="Segoe UI"/>
          <w:lang w:eastAsia="en-US"/>
        </w:rPr>
        <w:t>odniesieniu do warunków dotyczących wykszta</w:t>
      </w:r>
      <w:r w:rsidRPr="00FC09A3">
        <w:rPr>
          <w:rFonts w:ascii="Segoe UI" w:eastAsiaTheme="minorHAnsi" w:hAnsi="Segoe UI" w:cs="Segoe UI"/>
          <w:lang w:eastAsia="en-US"/>
        </w:rPr>
        <w:t xml:space="preserve">łcenia, kwalifikacji zawodowych </w:t>
      </w:r>
      <w:r w:rsidR="007B0749" w:rsidRPr="00FC09A3">
        <w:rPr>
          <w:rFonts w:ascii="Segoe UI" w:eastAsiaTheme="minorHAnsi" w:hAnsi="Segoe UI" w:cs="Segoe UI"/>
          <w:lang w:eastAsia="en-US"/>
        </w:rPr>
        <w:t>lub doświadczenia, Wykonawcy mogą polegać na zdolnościach podmiotów udostępniających zasoby, j</w:t>
      </w:r>
      <w:r w:rsidRPr="00FC09A3">
        <w:rPr>
          <w:rFonts w:ascii="Segoe UI" w:eastAsiaTheme="minorHAnsi" w:hAnsi="Segoe UI" w:cs="Segoe UI"/>
          <w:lang w:eastAsia="en-US"/>
        </w:rPr>
        <w:t>eśli podmioty te wykonają</w:t>
      </w:r>
      <w:r w:rsidR="007B0749" w:rsidRPr="00FC09A3">
        <w:rPr>
          <w:rFonts w:ascii="Segoe UI" w:eastAsiaTheme="minorHAnsi" w:hAnsi="Segoe UI" w:cs="Segoe UI"/>
          <w:lang w:eastAsia="en-US"/>
        </w:rPr>
        <w:t xml:space="preserve"> usługi, do realizacji których te zdolności są wymagane.</w:t>
      </w:r>
    </w:p>
    <w:p w14:paraId="61C26E06" w14:textId="77777777" w:rsidR="007B0749" w:rsidRPr="00FC09A3" w:rsidRDefault="007B0749"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6)</w:t>
      </w:r>
      <w:r w:rsidRPr="00FC09A3">
        <w:rPr>
          <w:rFonts w:ascii="Segoe UI" w:eastAsiaTheme="minorHAnsi" w:hAnsi="Segoe UI" w:cs="Segoe UI"/>
          <w:lang w:eastAsia="en-US"/>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CE59BE3" w14:textId="77777777" w:rsidR="007B0749" w:rsidRPr="00FC09A3" w:rsidRDefault="007B0749" w:rsidP="00FC09A3">
      <w:pPr>
        <w:suppressAutoHyphens w:val="0"/>
        <w:spacing w:line="276" w:lineRule="auto"/>
        <w:jc w:val="both"/>
        <w:rPr>
          <w:rFonts w:ascii="Segoe UI" w:eastAsiaTheme="minorHAnsi" w:hAnsi="Segoe UI" w:cs="Segoe UI"/>
          <w:lang w:eastAsia="en-US"/>
        </w:rPr>
      </w:pPr>
      <w:r w:rsidRPr="00FC09A3">
        <w:rPr>
          <w:rFonts w:ascii="Segoe UI" w:eastAsiaTheme="minorHAnsi" w:hAnsi="Segoe UI" w:cs="Segoe UI"/>
          <w:u w:val="single"/>
          <w:lang w:eastAsia="en-US"/>
        </w:rPr>
        <w:t>* ZOBOWIĄZANIE PODMIOTU UDOSTĘPNIAJĄCEGO ZASOBY musi potwierdzać, że stosunek łączący Wykonawcę z podmiotem udostępniającym zasoby gwarantuje rzeczywisty dostęp do tych zasobów oraz musi określać w szczególności</w:t>
      </w:r>
      <w:r w:rsidRPr="00FC09A3">
        <w:rPr>
          <w:rFonts w:ascii="Segoe UI" w:eastAsiaTheme="minorHAnsi" w:hAnsi="Segoe UI" w:cs="Segoe UI"/>
          <w:lang w:eastAsia="en-US"/>
        </w:rPr>
        <w:t>:</w:t>
      </w:r>
    </w:p>
    <w:p w14:paraId="6F9A323F" w14:textId="77777777" w:rsidR="007B0749" w:rsidRPr="00FC09A3" w:rsidRDefault="007B0749"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w:t>
      </w:r>
      <w:r w:rsidRPr="00FC09A3">
        <w:rPr>
          <w:rFonts w:ascii="Segoe UI" w:eastAsiaTheme="minorHAnsi" w:hAnsi="Segoe UI" w:cs="Segoe UI"/>
          <w:lang w:eastAsia="en-US"/>
        </w:rPr>
        <w:tab/>
        <w:t>zakres dostępnych Wykonawcy zasobów podmiotu udostępniającego zasoby;</w:t>
      </w:r>
    </w:p>
    <w:p w14:paraId="0986927A" w14:textId="77777777" w:rsidR="007B0749" w:rsidRPr="00FC09A3" w:rsidRDefault="007B0749"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w:t>
      </w:r>
      <w:r w:rsidRPr="00FC09A3">
        <w:rPr>
          <w:rFonts w:ascii="Segoe UI" w:eastAsiaTheme="minorHAnsi" w:hAnsi="Segoe UI" w:cs="Segoe UI"/>
          <w:lang w:eastAsia="en-US"/>
        </w:rPr>
        <w:tab/>
        <w:t>sposób i okres udostępnienia Wykonawcy i wykorzystania przez niego zasobów podmiotu udostępniającego te zasoby przy wykonywaniu zamówienia;</w:t>
      </w:r>
    </w:p>
    <w:p w14:paraId="0AAE01E7" w14:textId="4FC36D85" w:rsidR="007B0749" w:rsidRDefault="007B0749"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w:t>
      </w:r>
      <w:r w:rsidRPr="00FC09A3">
        <w:rPr>
          <w:rFonts w:ascii="Segoe UI" w:eastAsiaTheme="minorHAnsi" w:hAnsi="Segoe UI" w:cs="Segoe UI"/>
          <w:lang w:eastAsia="en-US"/>
        </w:rPr>
        <w:tab/>
        <w:t>czy i w jakim zakresie podmiot udostępniający zasoby, na zdolnościach którego Wykonawca polega w odniesieniu do warunków udziału w postępowaniu dotyczących wykszta</w:t>
      </w:r>
      <w:r w:rsidR="00776B49" w:rsidRPr="00FC09A3">
        <w:rPr>
          <w:rFonts w:ascii="Segoe UI" w:eastAsiaTheme="minorHAnsi" w:hAnsi="Segoe UI" w:cs="Segoe UI"/>
          <w:lang w:eastAsia="en-US"/>
        </w:rPr>
        <w:t>łcenia</w:t>
      </w:r>
      <w:r w:rsidR="008A185D" w:rsidRPr="00FC09A3">
        <w:rPr>
          <w:rFonts w:ascii="Segoe UI" w:eastAsiaTheme="minorHAnsi" w:hAnsi="Segoe UI" w:cs="Segoe UI"/>
          <w:lang w:eastAsia="en-US"/>
        </w:rPr>
        <w:t xml:space="preserve">, kwalifikacji zawodowych </w:t>
      </w:r>
      <w:r w:rsidRPr="00FC09A3">
        <w:rPr>
          <w:rFonts w:ascii="Segoe UI" w:eastAsiaTheme="minorHAnsi" w:hAnsi="Segoe UI" w:cs="Segoe UI"/>
          <w:lang w:eastAsia="en-US"/>
        </w:rPr>
        <w:t>lub doświadczenia,</w:t>
      </w:r>
      <w:r w:rsidR="00776B49" w:rsidRPr="00FC09A3">
        <w:rPr>
          <w:rFonts w:ascii="Segoe UI" w:eastAsiaTheme="minorHAnsi" w:hAnsi="Segoe UI" w:cs="Segoe UI"/>
          <w:lang w:eastAsia="en-US"/>
        </w:rPr>
        <w:t xml:space="preserve"> zrealizuje</w:t>
      </w:r>
      <w:r w:rsidRPr="00FC09A3">
        <w:rPr>
          <w:rFonts w:ascii="Segoe UI" w:eastAsiaTheme="minorHAnsi" w:hAnsi="Segoe UI" w:cs="Segoe UI"/>
          <w:lang w:eastAsia="en-US"/>
        </w:rPr>
        <w:t xml:space="preserve"> usługi, których wskazane zdolności dotyczą.</w:t>
      </w:r>
    </w:p>
    <w:p w14:paraId="3B5AC00B" w14:textId="77777777" w:rsidR="00BE4F6B" w:rsidRDefault="00BE4F6B" w:rsidP="00FC09A3">
      <w:pPr>
        <w:suppressAutoHyphens w:val="0"/>
        <w:spacing w:line="276" w:lineRule="auto"/>
        <w:ind w:left="357" w:hanging="357"/>
        <w:jc w:val="both"/>
        <w:rPr>
          <w:rFonts w:ascii="Segoe UI" w:eastAsiaTheme="minorHAnsi" w:hAnsi="Segoe UI" w:cs="Segoe UI"/>
          <w:lang w:eastAsia="en-US"/>
        </w:rPr>
      </w:pPr>
    </w:p>
    <w:p w14:paraId="6FEFCA8D" w14:textId="77777777" w:rsidR="00BE4F6B" w:rsidRDefault="00BE4F6B" w:rsidP="00FC09A3">
      <w:pPr>
        <w:suppressAutoHyphens w:val="0"/>
        <w:spacing w:line="276" w:lineRule="auto"/>
        <w:ind w:left="357" w:hanging="357"/>
        <w:jc w:val="both"/>
        <w:rPr>
          <w:rFonts w:ascii="Segoe UI" w:eastAsiaTheme="minorHAnsi" w:hAnsi="Segoe UI" w:cs="Segoe UI"/>
          <w:lang w:eastAsia="en-US"/>
        </w:rPr>
      </w:pPr>
    </w:p>
    <w:p w14:paraId="72784301" w14:textId="77777777" w:rsidR="00BE4F6B" w:rsidRDefault="00BE4F6B" w:rsidP="00FC09A3">
      <w:pPr>
        <w:suppressAutoHyphens w:val="0"/>
        <w:spacing w:line="276" w:lineRule="auto"/>
        <w:ind w:left="357" w:hanging="357"/>
        <w:jc w:val="both"/>
        <w:rPr>
          <w:rFonts w:ascii="Segoe UI" w:eastAsiaTheme="minorHAnsi" w:hAnsi="Segoe UI" w:cs="Segoe UI"/>
          <w:lang w:eastAsia="en-US"/>
        </w:rPr>
      </w:pPr>
    </w:p>
    <w:p w14:paraId="5D6C94E4" w14:textId="77777777" w:rsidR="00BE4F6B" w:rsidRDefault="00BE4F6B" w:rsidP="00FC09A3">
      <w:pPr>
        <w:suppressAutoHyphens w:val="0"/>
        <w:spacing w:line="276" w:lineRule="auto"/>
        <w:ind w:left="357" w:hanging="357"/>
        <w:jc w:val="both"/>
        <w:rPr>
          <w:rFonts w:ascii="Segoe UI" w:eastAsiaTheme="minorHAnsi" w:hAnsi="Segoe UI" w:cs="Segoe UI"/>
          <w:lang w:eastAsia="en-US"/>
        </w:rPr>
      </w:pPr>
    </w:p>
    <w:tbl>
      <w:tblPr>
        <w:tblStyle w:val="Tabela-Siatka1"/>
        <w:tblW w:w="0" w:type="auto"/>
        <w:tblLook w:val="04A0" w:firstRow="1" w:lastRow="0" w:firstColumn="1" w:lastColumn="0" w:noHBand="0" w:noVBand="1"/>
      </w:tblPr>
      <w:tblGrid>
        <w:gridCol w:w="9060"/>
      </w:tblGrid>
      <w:tr w:rsidR="007B0749" w:rsidRPr="00FC09A3" w14:paraId="6F01BCFA" w14:textId="77777777" w:rsidTr="00DE3628">
        <w:tc>
          <w:tcPr>
            <w:tcW w:w="9060" w:type="dxa"/>
          </w:tcPr>
          <w:p w14:paraId="1BA533BC" w14:textId="77777777" w:rsidR="007B0749" w:rsidRPr="00FC09A3" w:rsidRDefault="007B0749" w:rsidP="00FC09A3">
            <w:pPr>
              <w:autoSpaceDE w:val="0"/>
              <w:spacing w:line="276" w:lineRule="auto"/>
              <w:jc w:val="right"/>
              <w:rPr>
                <w:rFonts w:ascii="Segoe UI" w:hAnsi="Segoe UI" w:cs="Segoe UI"/>
                <w:bCs/>
                <w:i/>
                <w:sz w:val="20"/>
                <w:szCs w:val="20"/>
                <w:u w:val="single"/>
              </w:rPr>
            </w:pPr>
            <w:bookmarkStart w:id="7" w:name="_Hlk124425939"/>
            <w:r w:rsidRPr="00FC09A3">
              <w:rPr>
                <w:rFonts w:ascii="Segoe UI" w:hAnsi="Segoe UI" w:cs="Segoe UI"/>
                <w:bCs/>
                <w:i/>
                <w:sz w:val="20"/>
                <w:szCs w:val="20"/>
                <w:u w:val="single"/>
              </w:rPr>
              <w:t>WZÓR ZOBOWIĄZANIA</w:t>
            </w:r>
          </w:p>
          <w:p w14:paraId="2BBE6E0B" w14:textId="77777777" w:rsidR="007B0749" w:rsidRPr="00FC09A3" w:rsidRDefault="007B0749" w:rsidP="00FC09A3">
            <w:pPr>
              <w:autoSpaceDE w:val="0"/>
              <w:spacing w:line="276" w:lineRule="auto"/>
              <w:jc w:val="center"/>
              <w:rPr>
                <w:rFonts w:ascii="Segoe UI" w:hAnsi="Segoe UI" w:cs="Segoe UI"/>
                <w:b/>
                <w:bCs/>
                <w:sz w:val="20"/>
                <w:szCs w:val="20"/>
              </w:rPr>
            </w:pPr>
          </w:p>
          <w:p w14:paraId="43905F0F" w14:textId="77777777" w:rsidR="007B0749" w:rsidRPr="00FC09A3" w:rsidRDefault="007B0749" w:rsidP="00FC09A3">
            <w:pPr>
              <w:autoSpaceDE w:val="0"/>
              <w:spacing w:line="276" w:lineRule="auto"/>
              <w:jc w:val="center"/>
              <w:rPr>
                <w:rFonts w:ascii="Segoe UI" w:hAnsi="Segoe UI" w:cs="Segoe UI"/>
                <w:b/>
                <w:bCs/>
                <w:sz w:val="20"/>
                <w:szCs w:val="20"/>
              </w:rPr>
            </w:pPr>
            <w:r w:rsidRPr="00FC09A3">
              <w:rPr>
                <w:rFonts w:ascii="Segoe UI" w:hAnsi="Segoe UI" w:cs="Segoe UI"/>
                <w:b/>
                <w:bCs/>
                <w:sz w:val="20"/>
                <w:szCs w:val="20"/>
              </w:rPr>
              <w:t>ZOBOWIĄZANIE</w:t>
            </w:r>
          </w:p>
          <w:p w14:paraId="149B8BBB" w14:textId="77777777" w:rsidR="007B0749" w:rsidRPr="00FC09A3" w:rsidRDefault="007B0749" w:rsidP="00FC09A3">
            <w:pPr>
              <w:autoSpaceDE w:val="0"/>
              <w:spacing w:line="276" w:lineRule="auto"/>
              <w:jc w:val="center"/>
              <w:rPr>
                <w:rFonts w:ascii="Segoe UI" w:hAnsi="Segoe UI" w:cs="Segoe UI"/>
                <w:b/>
                <w:bCs/>
                <w:sz w:val="20"/>
                <w:szCs w:val="20"/>
              </w:rPr>
            </w:pPr>
            <w:r w:rsidRPr="00FC09A3">
              <w:rPr>
                <w:rFonts w:ascii="Segoe UI" w:hAnsi="Segoe UI" w:cs="Segoe UI"/>
                <w:b/>
                <w:bCs/>
                <w:sz w:val="20"/>
                <w:szCs w:val="20"/>
              </w:rPr>
              <w:t>podmiotu udostępniającego zasoby do oddania Wykonawcy do dyspozycji niezbędnych zasobów na potrzeby realizacji zamówienia</w:t>
            </w:r>
          </w:p>
          <w:p w14:paraId="2E4C5123" w14:textId="77777777" w:rsidR="007B0749" w:rsidRPr="00FC09A3" w:rsidRDefault="007B0749" w:rsidP="00FC09A3">
            <w:pPr>
              <w:autoSpaceDE w:val="0"/>
              <w:spacing w:line="276" w:lineRule="auto"/>
              <w:jc w:val="center"/>
              <w:rPr>
                <w:rFonts w:ascii="Segoe UI" w:hAnsi="Segoe UI" w:cs="Segoe UI"/>
                <w:b/>
                <w:bCs/>
                <w:sz w:val="20"/>
                <w:szCs w:val="20"/>
              </w:rPr>
            </w:pPr>
          </w:p>
          <w:p w14:paraId="40D17B24" w14:textId="2D249C2B" w:rsidR="007B0749" w:rsidRPr="00FC09A3" w:rsidRDefault="007B0749" w:rsidP="00FC09A3">
            <w:pPr>
              <w:autoSpaceDE w:val="0"/>
              <w:spacing w:line="276" w:lineRule="auto"/>
              <w:rPr>
                <w:rFonts w:ascii="Segoe UI" w:hAnsi="Segoe UI" w:cs="Segoe UI"/>
                <w:i/>
                <w:sz w:val="20"/>
                <w:szCs w:val="20"/>
              </w:rPr>
            </w:pPr>
            <w:r w:rsidRPr="00FC09A3">
              <w:rPr>
                <w:rFonts w:ascii="Segoe UI" w:hAnsi="Segoe UI" w:cs="Segoe UI"/>
                <w:sz w:val="20"/>
                <w:szCs w:val="20"/>
              </w:rPr>
              <w:t xml:space="preserve">Ja(/My) niżej podpisany(/ni) ………………….…….................………..……………… będąc upoważnionym(/mi) </w:t>
            </w:r>
            <w:r w:rsidR="00F753F8">
              <w:rPr>
                <w:rFonts w:ascii="Segoe UI" w:hAnsi="Segoe UI" w:cs="Segoe UI"/>
                <w:sz w:val="20"/>
                <w:szCs w:val="20"/>
              </w:rPr>
              <w:br/>
            </w:r>
            <w:r w:rsidRPr="00FC09A3">
              <w:rPr>
                <w:rFonts w:ascii="Segoe UI" w:hAnsi="Segoe UI" w:cs="Segoe UI"/>
                <w:sz w:val="20"/>
                <w:szCs w:val="20"/>
              </w:rPr>
              <w:t>do reprezentowania:</w:t>
            </w:r>
            <w:r w:rsidR="00F753F8">
              <w:rPr>
                <w:rFonts w:ascii="Segoe UI" w:hAnsi="Segoe UI" w:cs="Segoe UI"/>
                <w:sz w:val="20"/>
                <w:szCs w:val="20"/>
              </w:rPr>
              <w:t xml:space="preserve"> ……………………………………………………………………………………………………………………………..</w:t>
            </w:r>
          </w:p>
          <w:p w14:paraId="3F6DDC3C" w14:textId="77777777" w:rsidR="007B0749" w:rsidRPr="00FC09A3" w:rsidRDefault="007B0749" w:rsidP="00FC09A3">
            <w:pPr>
              <w:autoSpaceDE w:val="0"/>
              <w:spacing w:line="276" w:lineRule="auto"/>
              <w:rPr>
                <w:rFonts w:ascii="Segoe UI" w:hAnsi="Segoe UI" w:cs="Segoe UI"/>
                <w:i/>
                <w:sz w:val="20"/>
                <w:szCs w:val="20"/>
              </w:rPr>
            </w:pPr>
            <w:r w:rsidRPr="00FC09A3">
              <w:rPr>
                <w:rFonts w:ascii="Segoe UI" w:hAnsi="Segoe UI" w:cs="Segoe UI"/>
                <w:i/>
                <w:sz w:val="20"/>
                <w:szCs w:val="20"/>
              </w:rPr>
              <w:t xml:space="preserve">                                                             (imię i nazwisko składającego oświadczenie)</w:t>
            </w:r>
          </w:p>
          <w:p w14:paraId="74A6C090" w14:textId="77777777" w:rsidR="007B0749" w:rsidRPr="00FC09A3" w:rsidRDefault="007B0749" w:rsidP="00FC09A3">
            <w:pPr>
              <w:autoSpaceDE w:val="0"/>
              <w:spacing w:line="276" w:lineRule="auto"/>
              <w:rPr>
                <w:rFonts w:ascii="Segoe UI" w:hAnsi="Segoe UI" w:cs="Segoe UI"/>
                <w:sz w:val="20"/>
                <w:szCs w:val="20"/>
              </w:rPr>
            </w:pPr>
          </w:p>
          <w:p w14:paraId="3C363B31" w14:textId="391B3780" w:rsidR="007B0749" w:rsidRPr="00FC09A3" w:rsidRDefault="007B0749" w:rsidP="00FC09A3">
            <w:pPr>
              <w:autoSpaceDE w:val="0"/>
              <w:spacing w:line="276" w:lineRule="auto"/>
              <w:rPr>
                <w:rFonts w:ascii="Segoe UI" w:hAnsi="Segoe UI" w:cs="Segoe UI"/>
                <w:sz w:val="20"/>
                <w:szCs w:val="20"/>
              </w:rPr>
            </w:pPr>
            <w:r w:rsidRPr="00FC09A3">
              <w:rPr>
                <w:rFonts w:ascii="Segoe UI" w:hAnsi="Segoe UI" w:cs="Segoe UI"/>
                <w:sz w:val="20"/>
                <w:szCs w:val="20"/>
              </w:rPr>
              <w:t>…………………………….………………………………….……………………………………………...............................................................</w:t>
            </w:r>
          </w:p>
          <w:p w14:paraId="0789896A" w14:textId="4EB03B6A" w:rsidR="007B0749" w:rsidRPr="00FC09A3" w:rsidRDefault="007B0749" w:rsidP="00FC09A3">
            <w:pPr>
              <w:autoSpaceDE w:val="0"/>
              <w:spacing w:line="276" w:lineRule="auto"/>
              <w:rPr>
                <w:rFonts w:ascii="Segoe UI" w:hAnsi="Segoe UI" w:cs="Segoe UI"/>
                <w:b/>
                <w:bCs/>
                <w:sz w:val="20"/>
                <w:szCs w:val="20"/>
              </w:rPr>
            </w:pPr>
            <w:r w:rsidRPr="00FC09A3">
              <w:rPr>
                <w:rFonts w:ascii="Segoe UI" w:hAnsi="Segoe UI" w:cs="Segoe UI"/>
                <w:sz w:val="20"/>
                <w:szCs w:val="20"/>
              </w:rPr>
              <w:t xml:space="preserve">                                                           </w:t>
            </w:r>
            <w:r w:rsidRPr="00FC09A3">
              <w:rPr>
                <w:rFonts w:ascii="Segoe UI" w:hAnsi="Segoe UI" w:cs="Segoe UI"/>
                <w:i/>
                <w:sz w:val="20"/>
                <w:szCs w:val="20"/>
              </w:rPr>
              <w:t>(nazwa i adres podmiotu udostępniającego zasoby)</w:t>
            </w:r>
          </w:p>
          <w:p w14:paraId="42696D57" w14:textId="77777777" w:rsidR="007B0749" w:rsidRPr="00FC09A3" w:rsidRDefault="007B0749" w:rsidP="00FC09A3">
            <w:pPr>
              <w:autoSpaceDE w:val="0"/>
              <w:spacing w:line="276" w:lineRule="auto"/>
              <w:rPr>
                <w:rFonts w:ascii="Segoe UI" w:hAnsi="Segoe UI" w:cs="Segoe UI"/>
                <w:sz w:val="20"/>
                <w:szCs w:val="20"/>
              </w:rPr>
            </w:pPr>
            <w:r w:rsidRPr="00FC09A3">
              <w:rPr>
                <w:rFonts w:ascii="Segoe UI" w:hAnsi="Segoe UI" w:cs="Segoe UI"/>
                <w:b/>
                <w:bCs/>
                <w:sz w:val="20"/>
                <w:szCs w:val="20"/>
              </w:rPr>
              <w:t>o ś w i a d c z a m(/y)</w:t>
            </w:r>
            <w:r w:rsidRPr="00FC09A3">
              <w:rPr>
                <w:rFonts w:ascii="Segoe UI" w:hAnsi="Segoe UI" w:cs="Segoe UI"/>
                <w:sz w:val="20"/>
                <w:szCs w:val="20"/>
              </w:rPr>
              <w:t>,</w:t>
            </w:r>
          </w:p>
          <w:p w14:paraId="61948788" w14:textId="77777777" w:rsidR="007B0749" w:rsidRPr="00FC09A3" w:rsidRDefault="007B0749" w:rsidP="00FC09A3">
            <w:pPr>
              <w:autoSpaceDE w:val="0"/>
              <w:spacing w:line="276" w:lineRule="auto"/>
              <w:rPr>
                <w:rFonts w:ascii="Segoe UI" w:hAnsi="Segoe UI" w:cs="Segoe UI"/>
                <w:sz w:val="20"/>
                <w:szCs w:val="20"/>
              </w:rPr>
            </w:pPr>
          </w:p>
          <w:p w14:paraId="1A205FF3" w14:textId="7121F8B8" w:rsidR="007B0749" w:rsidRPr="00FC09A3" w:rsidRDefault="007B0749" w:rsidP="00FC09A3">
            <w:pPr>
              <w:autoSpaceDE w:val="0"/>
              <w:spacing w:line="276" w:lineRule="auto"/>
              <w:rPr>
                <w:rFonts w:ascii="Segoe UI" w:hAnsi="Segoe UI" w:cs="Segoe UI"/>
                <w:sz w:val="20"/>
                <w:szCs w:val="20"/>
              </w:rPr>
            </w:pPr>
            <w:r w:rsidRPr="00FC09A3">
              <w:rPr>
                <w:rFonts w:ascii="Segoe UI" w:hAnsi="Segoe UI" w:cs="Segoe UI"/>
                <w:sz w:val="20"/>
                <w:szCs w:val="20"/>
              </w:rPr>
              <w:t xml:space="preserve">że wyżej wymieniony podmiot, stosownie do art. 118 ust. 1 ustawy z dnia 11 września 2019 r. Prawo zamówień publicznych </w:t>
            </w:r>
            <w:r w:rsidR="00776B49" w:rsidRPr="00FC09A3">
              <w:rPr>
                <w:rFonts w:ascii="Segoe UI" w:hAnsi="Segoe UI" w:cs="Segoe UI"/>
                <w:sz w:val="20"/>
                <w:szCs w:val="20"/>
              </w:rPr>
              <w:t>(Dz. U. z 202</w:t>
            </w:r>
            <w:r w:rsidR="00E670F4" w:rsidRPr="00FC09A3">
              <w:rPr>
                <w:rFonts w:ascii="Segoe UI" w:hAnsi="Segoe UI" w:cs="Segoe UI"/>
                <w:sz w:val="20"/>
                <w:szCs w:val="20"/>
              </w:rPr>
              <w:t>2</w:t>
            </w:r>
            <w:r w:rsidR="00776B49" w:rsidRPr="00FC09A3">
              <w:rPr>
                <w:rFonts w:ascii="Segoe UI" w:hAnsi="Segoe UI" w:cs="Segoe UI"/>
                <w:sz w:val="20"/>
                <w:szCs w:val="20"/>
              </w:rPr>
              <w:t xml:space="preserve"> r., </w:t>
            </w:r>
            <w:r w:rsidR="00776B49" w:rsidRPr="00FC09A3">
              <w:rPr>
                <w:rFonts w:ascii="Segoe UI" w:hAnsi="Segoe UI" w:cs="Segoe UI"/>
                <w:sz w:val="20"/>
                <w:szCs w:val="20"/>
              </w:rPr>
              <w:br/>
              <w:t xml:space="preserve">poz. </w:t>
            </w:r>
            <w:r w:rsidR="00E670F4" w:rsidRPr="00FC09A3">
              <w:rPr>
                <w:rFonts w:ascii="Segoe UI" w:hAnsi="Segoe UI" w:cs="Segoe UI"/>
                <w:sz w:val="20"/>
                <w:szCs w:val="20"/>
              </w:rPr>
              <w:t>1710</w:t>
            </w:r>
            <w:r w:rsidRPr="00FC09A3">
              <w:rPr>
                <w:rFonts w:ascii="Segoe UI" w:hAnsi="Segoe UI" w:cs="Segoe UI"/>
                <w:sz w:val="20"/>
                <w:szCs w:val="20"/>
              </w:rPr>
              <w:t>) odda do dyspozycji Wykonawcy</w:t>
            </w:r>
          </w:p>
          <w:p w14:paraId="670DA433" w14:textId="7087DECE" w:rsidR="007B0749" w:rsidRPr="00FC09A3" w:rsidRDefault="007B0749" w:rsidP="00FC09A3">
            <w:pPr>
              <w:autoSpaceDE w:val="0"/>
              <w:spacing w:line="276" w:lineRule="auto"/>
              <w:rPr>
                <w:rFonts w:ascii="Segoe UI" w:hAnsi="Segoe UI" w:cs="Segoe UI"/>
                <w:i/>
                <w:sz w:val="20"/>
                <w:szCs w:val="20"/>
              </w:rPr>
            </w:pPr>
            <w:r w:rsidRPr="00FC09A3">
              <w:rPr>
                <w:rFonts w:ascii="Segoe UI" w:hAnsi="Segoe UI" w:cs="Segoe UI"/>
                <w:sz w:val="20"/>
                <w:szCs w:val="20"/>
              </w:rPr>
              <w:t>…………………………………………………………………....………………...............................................................................................</w:t>
            </w:r>
          </w:p>
          <w:p w14:paraId="116117D7" w14:textId="242583D1" w:rsidR="007B0749" w:rsidRPr="00FC09A3" w:rsidRDefault="007B0749" w:rsidP="00FC09A3">
            <w:pPr>
              <w:autoSpaceDE w:val="0"/>
              <w:spacing w:line="276" w:lineRule="auto"/>
              <w:rPr>
                <w:rFonts w:ascii="Segoe UI" w:hAnsi="Segoe UI" w:cs="Segoe UI"/>
                <w:i/>
                <w:sz w:val="20"/>
                <w:szCs w:val="20"/>
              </w:rPr>
            </w:pPr>
            <w:r w:rsidRPr="00FC09A3">
              <w:rPr>
                <w:rFonts w:ascii="Segoe UI" w:hAnsi="Segoe UI" w:cs="Segoe UI"/>
                <w:i/>
                <w:sz w:val="20"/>
                <w:szCs w:val="20"/>
              </w:rPr>
              <w:t xml:space="preserve">                                                                             (nazwa i adres  Wykonawcy składającego ofertę)</w:t>
            </w:r>
          </w:p>
          <w:p w14:paraId="54DC4861" w14:textId="77777777" w:rsidR="007B0749" w:rsidRPr="00FC09A3" w:rsidRDefault="007B0749" w:rsidP="00FC09A3">
            <w:pPr>
              <w:autoSpaceDE w:val="0"/>
              <w:spacing w:line="276" w:lineRule="auto"/>
              <w:rPr>
                <w:rFonts w:ascii="Segoe UI" w:hAnsi="Segoe UI" w:cs="Segoe UI"/>
                <w:sz w:val="20"/>
                <w:szCs w:val="20"/>
              </w:rPr>
            </w:pPr>
          </w:p>
          <w:p w14:paraId="21D190B3" w14:textId="77777777" w:rsidR="007B0749" w:rsidRPr="00FC09A3" w:rsidRDefault="007B0749" w:rsidP="00FC09A3">
            <w:pPr>
              <w:autoSpaceDE w:val="0"/>
              <w:spacing w:line="276" w:lineRule="auto"/>
              <w:rPr>
                <w:rFonts w:ascii="Segoe UI" w:hAnsi="Segoe UI" w:cs="Segoe UI"/>
                <w:sz w:val="20"/>
                <w:szCs w:val="20"/>
              </w:rPr>
            </w:pPr>
            <w:r w:rsidRPr="00FC09A3">
              <w:rPr>
                <w:rFonts w:ascii="Segoe UI" w:hAnsi="Segoe UI" w:cs="Segoe UI"/>
                <w:sz w:val="20"/>
                <w:szCs w:val="20"/>
              </w:rPr>
              <w:t xml:space="preserve">niżej wymieniony </w:t>
            </w:r>
            <w:r w:rsidRPr="00FC09A3">
              <w:rPr>
                <w:rFonts w:ascii="Segoe UI" w:hAnsi="Segoe UI" w:cs="Segoe UI"/>
                <w:sz w:val="20"/>
                <w:szCs w:val="20"/>
                <w:u w:val="single"/>
              </w:rPr>
              <w:t>zakres zasobów</w:t>
            </w:r>
            <w:r w:rsidRPr="00FC09A3">
              <w:rPr>
                <w:rFonts w:ascii="Segoe UI" w:hAnsi="Segoe UI" w:cs="Segoe UI"/>
                <w:sz w:val="20"/>
                <w:szCs w:val="20"/>
              </w:rPr>
              <w:t>:</w:t>
            </w:r>
          </w:p>
          <w:p w14:paraId="7FA8E63C" w14:textId="4E3EB547" w:rsidR="007B0749" w:rsidRPr="00FC09A3" w:rsidRDefault="007B0749" w:rsidP="00FC09A3">
            <w:pPr>
              <w:autoSpaceDE w:val="0"/>
              <w:spacing w:line="276" w:lineRule="auto"/>
              <w:rPr>
                <w:rFonts w:ascii="Segoe UI" w:hAnsi="Segoe UI" w:cs="Segoe UI"/>
                <w:sz w:val="20"/>
                <w:szCs w:val="20"/>
              </w:rPr>
            </w:pPr>
            <w:r w:rsidRPr="00FC09A3">
              <w:rPr>
                <w:rFonts w:ascii="Segoe UI" w:hAnsi="Segoe UI" w:cs="Segoe UI"/>
                <w:sz w:val="20"/>
                <w:szCs w:val="20"/>
              </w:rPr>
              <w:t>………………………………………….……………..............................................................……………………………………………………</w:t>
            </w:r>
          </w:p>
          <w:p w14:paraId="153BCA07" w14:textId="359FB872" w:rsidR="00972EFD" w:rsidRPr="00FC09A3" w:rsidRDefault="007B0749" w:rsidP="00FC09A3">
            <w:pPr>
              <w:autoSpaceDE w:val="0"/>
              <w:spacing w:line="276" w:lineRule="auto"/>
              <w:rPr>
                <w:rFonts w:ascii="Segoe UI" w:hAnsi="Segoe UI" w:cs="Segoe UI"/>
                <w:sz w:val="20"/>
                <w:szCs w:val="20"/>
              </w:rPr>
            </w:pPr>
            <w:r w:rsidRPr="00FC09A3">
              <w:rPr>
                <w:rFonts w:ascii="Segoe UI" w:hAnsi="Segoe UI" w:cs="Segoe UI"/>
                <w:sz w:val="20"/>
                <w:szCs w:val="20"/>
              </w:rPr>
              <w:t>………………………………………….……………..............................................................……………………………………………………</w:t>
            </w:r>
          </w:p>
          <w:p w14:paraId="485DBC34" w14:textId="77777777" w:rsidR="00972EFD" w:rsidRPr="00FC09A3" w:rsidRDefault="00972EFD" w:rsidP="00FC09A3">
            <w:pPr>
              <w:autoSpaceDE w:val="0"/>
              <w:spacing w:line="276" w:lineRule="auto"/>
              <w:rPr>
                <w:rFonts w:ascii="Segoe UI" w:hAnsi="Segoe UI" w:cs="Segoe UI"/>
                <w:sz w:val="20"/>
                <w:szCs w:val="20"/>
              </w:rPr>
            </w:pPr>
          </w:p>
          <w:p w14:paraId="48FAFEB3" w14:textId="77777777" w:rsidR="007B0749" w:rsidRPr="00FC09A3" w:rsidRDefault="007B0749" w:rsidP="00FC09A3">
            <w:pPr>
              <w:autoSpaceDE w:val="0"/>
              <w:spacing w:line="276" w:lineRule="auto"/>
              <w:rPr>
                <w:rFonts w:ascii="Segoe UI" w:hAnsi="Segoe UI" w:cs="Segoe UI"/>
                <w:sz w:val="20"/>
                <w:szCs w:val="20"/>
              </w:rPr>
            </w:pPr>
            <w:r w:rsidRPr="00FC09A3">
              <w:rPr>
                <w:rFonts w:ascii="Segoe UI" w:hAnsi="Segoe UI" w:cs="Segoe UI"/>
                <w:sz w:val="20"/>
                <w:szCs w:val="20"/>
                <w:u w:val="single"/>
              </w:rPr>
              <w:t>Sposób</w:t>
            </w:r>
            <w:r w:rsidRPr="00FC09A3">
              <w:rPr>
                <w:rFonts w:ascii="Segoe UI" w:hAnsi="Segoe UI" w:cs="Segoe UI"/>
                <w:sz w:val="20"/>
                <w:szCs w:val="20"/>
              </w:rPr>
              <w:t xml:space="preserve"> i </w:t>
            </w:r>
            <w:r w:rsidRPr="00FC09A3">
              <w:rPr>
                <w:rFonts w:ascii="Segoe UI" w:hAnsi="Segoe UI" w:cs="Segoe UI"/>
                <w:sz w:val="20"/>
                <w:szCs w:val="20"/>
                <w:u w:val="single"/>
              </w:rPr>
              <w:t>okres</w:t>
            </w:r>
            <w:r w:rsidRPr="00FC09A3">
              <w:rPr>
                <w:rFonts w:ascii="Segoe UI" w:hAnsi="Segoe UI" w:cs="Segoe UI"/>
                <w:sz w:val="20"/>
                <w:szCs w:val="20"/>
              </w:rPr>
              <w:t xml:space="preserve"> udostępnienia Wykonawcy i wykorzystania przez niego ww. zasobów przy wykonywaniu zamówienia to: </w:t>
            </w:r>
          </w:p>
          <w:p w14:paraId="600A0080" w14:textId="4B73C4EE" w:rsidR="007B0749" w:rsidRPr="00FC09A3" w:rsidRDefault="007B0749" w:rsidP="00FC09A3">
            <w:pPr>
              <w:autoSpaceDE w:val="0"/>
              <w:spacing w:line="276" w:lineRule="auto"/>
              <w:rPr>
                <w:rFonts w:ascii="Segoe UI" w:hAnsi="Segoe UI" w:cs="Segoe UI"/>
                <w:sz w:val="20"/>
                <w:szCs w:val="20"/>
              </w:rPr>
            </w:pPr>
            <w:r w:rsidRPr="00FC09A3">
              <w:rPr>
                <w:rFonts w:ascii="Segoe UI" w:hAnsi="Segoe UI" w:cs="Segoe UI"/>
                <w:sz w:val="20"/>
                <w:szCs w:val="20"/>
              </w:rPr>
              <w:t>…….....................................................................................................................................................................................................</w:t>
            </w:r>
          </w:p>
          <w:p w14:paraId="7AC228C8" w14:textId="3356BE4C" w:rsidR="007B0749" w:rsidRPr="00FC09A3" w:rsidRDefault="007B0749" w:rsidP="00FC09A3">
            <w:pPr>
              <w:autoSpaceDE w:val="0"/>
              <w:spacing w:line="276" w:lineRule="auto"/>
              <w:rPr>
                <w:rFonts w:ascii="Segoe UI" w:hAnsi="Segoe UI" w:cs="Segoe UI"/>
                <w:sz w:val="20"/>
                <w:szCs w:val="20"/>
              </w:rPr>
            </w:pPr>
            <w:r w:rsidRPr="00FC09A3">
              <w:rPr>
                <w:rFonts w:ascii="Segoe UI" w:hAnsi="Segoe UI" w:cs="Segoe UI"/>
                <w:sz w:val="20"/>
                <w:szCs w:val="20"/>
              </w:rPr>
              <w:t>………………………………………….……………..............................................................……………………………………………………</w:t>
            </w:r>
          </w:p>
          <w:p w14:paraId="05A36B48" w14:textId="77777777" w:rsidR="007B0749" w:rsidRPr="00FC09A3" w:rsidRDefault="007B0749" w:rsidP="00FC09A3">
            <w:pPr>
              <w:autoSpaceDE w:val="0"/>
              <w:spacing w:line="276" w:lineRule="auto"/>
              <w:rPr>
                <w:rFonts w:ascii="Segoe UI" w:hAnsi="Segoe UI" w:cs="Segoe UI"/>
                <w:sz w:val="20"/>
                <w:szCs w:val="20"/>
              </w:rPr>
            </w:pPr>
          </w:p>
          <w:p w14:paraId="69576EEA" w14:textId="77777777" w:rsidR="007B0749" w:rsidRPr="00FC09A3" w:rsidRDefault="007B0749" w:rsidP="00FC09A3">
            <w:pPr>
              <w:autoSpaceDE w:val="0"/>
              <w:spacing w:line="276" w:lineRule="auto"/>
              <w:rPr>
                <w:rFonts w:ascii="Segoe UI" w:hAnsi="Segoe UI" w:cs="Segoe UI"/>
                <w:sz w:val="20"/>
                <w:szCs w:val="20"/>
              </w:rPr>
            </w:pPr>
            <w:r w:rsidRPr="00FC09A3">
              <w:rPr>
                <w:rFonts w:ascii="Segoe UI" w:hAnsi="Segoe UI" w:cs="Segoe UI"/>
                <w:sz w:val="20"/>
                <w:szCs w:val="20"/>
              </w:rPr>
              <w:t>Jednocześnie oświadczam, że:</w:t>
            </w:r>
          </w:p>
          <w:p w14:paraId="5A46E4F7" w14:textId="21CF294D" w:rsidR="007B0749" w:rsidRPr="00FC09A3" w:rsidRDefault="007B0749" w:rsidP="00FC09A3">
            <w:pPr>
              <w:autoSpaceDE w:val="0"/>
              <w:spacing w:line="276" w:lineRule="auto"/>
              <w:rPr>
                <w:rFonts w:ascii="Segoe UI" w:hAnsi="Segoe UI" w:cs="Segoe UI"/>
                <w:sz w:val="20"/>
                <w:szCs w:val="20"/>
              </w:rPr>
            </w:pPr>
            <w:r w:rsidRPr="00FC09A3">
              <w:rPr>
                <w:rFonts w:ascii="Segoe UI" w:hAnsi="Segoe UI" w:cs="Segoe UI"/>
                <w:sz w:val="20"/>
                <w:szCs w:val="20"/>
              </w:rPr>
              <w:t>…….....................................................................................................................................................................................................</w:t>
            </w:r>
          </w:p>
          <w:p w14:paraId="6CCACF63" w14:textId="23703196" w:rsidR="007B0749" w:rsidRPr="00FC09A3" w:rsidRDefault="007B0749" w:rsidP="00FC09A3">
            <w:pPr>
              <w:autoSpaceDE w:val="0"/>
              <w:spacing w:line="276" w:lineRule="auto"/>
              <w:rPr>
                <w:rFonts w:ascii="Segoe UI" w:hAnsi="Segoe UI" w:cs="Segoe UI"/>
                <w:sz w:val="20"/>
                <w:szCs w:val="20"/>
              </w:rPr>
            </w:pPr>
            <w:r w:rsidRPr="00FC09A3">
              <w:rPr>
                <w:rFonts w:ascii="Segoe UI" w:hAnsi="Segoe UI" w:cs="Segoe UI"/>
                <w:sz w:val="20"/>
                <w:szCs w:val="20"/>
              </w:rPr>
              <w:t>………………………………………….……………..............................................................……………………………………………………</w:t>
            </w:r>
          </w:p>
          <w:p w14:paraId="3B830C3D" w14:textId="77777777" w:rsidR="007B0749" w:rsidRPr="00FC09A3" w:rsidRDefault="007B0749" w:rsidP="00FC09A3">
            <w:pPr>
              <w:autoSpaceDE w:val="0"/>
              <w:spacing w:line="276" w:lineRule="auto"/>
              <w:jc w:val="center"/>
              <w:rPr>
                <w:rFonts w:ascii="Segoe UI" w:hAnsi="Segoe UI" w:cs="Segoe UI"/>
                <w:i/>
                <w:sz w:val="20"/>
                <w:szCs w:val="20"/>
              </w:rPr>
            </w:pPr>
            <w:r w:rsidRPr="00FC09A3">
              <w:rPr>
                <w:rFonts w:ascii="Segoe UI" w:hAnsi="Segoe UI" w:cs="Segoe UI"/>
                <w:i/>
                <w:sz w:val="20"/>
                <w:szCs w:val="20"/>
              </w:rPr>
              <w:t xml:space="preserve">(należy oświadczyć </w:t>
            </w:r>
            <w:r w:rsidRPr="00FC09A3">
              <w:rPr>
                <w:rFonts w:ascii="Segoe UI" w:hAnsi="Segoe UI" w:cs="Segoe UI"/>
                <w:i/>
                <w:sz w:val="20"/>
                <w:szCs w:val="20"/>
                <w:u w:val="single"/>
              </w:rPr>
              <w:t>czy</w:t>
            </w:r>
            <w:r w:rsidRPr="00FC09A3">
              <w:rPr>
                <w:rFonts w:ascii="Segoe UI" w:hAnsi="Segoe UI" w:cs="Segoe UI"/>
                <w:i/>
                <w:sz w:val="20"/>
                <w:szCs w:val="20"/>
              </w:rPr>
              <w:t xml:space="preserve"> i </w:t>
            </w:r>
            <w:r w:rsidRPr="00FC09A3">
              <w:rPr>
                <w:rFonts w:ascii="Segoe UI" w:hAnsi="Segoe UI" w:cs="Segoe UI"/>
                <w:i/>
                <w:sz w:val="20"/>
                <w:szCs w:val="20"/>
                <w:u w:val="single"/>
              </w:rPr>
              <w:t>w jakim zakresie</w:t>
            </w:r>
            <w:r w:rsidRPr="00FC09A3">
              <w:rPr>
                <w:rFonts w:ascii="Segoe UI" w:hAnsi="Segoe UI" w:cs="Segoe UI"/>
                <w:i/>
                <w:sz w:val="20"/>
                <w:szCs w:val="20"/>
              </w:rPr>
              <w:t xml:space="preserve"> podmiot udostępniający zasoby, na zdolnościach którego Wykonawca polega w odniesieniu do warunków udziału</w:t>
            </w:r>
          </w:p>
          <w:p w14:paraId="2D7962FE" w14:textId="77777777" w:rsidR="007B0749" w:rsidRPr="00FC09A3" w:rsidRDefault="007B0749" w:rsidP="00FC09A3">
            <w:pPr>
              <w:autoSpaceDE w:val="0"/>
              <w:spacing w:line="276" w:lineRule="auto"/>
              <w:jc w:val="center"/>
              <w:rPr>
                <w:rFonts w:ascii="Segoe UI" w:hAnsi="Segoe UI" w:cs="Segoe UI"/>
                <w:i/>
                <w:sz w:val="20"/>
                <w:szCs w:val="20"/>
              </w:rPr>
            </w:pPr>
            <w:r w:rsidRPr="00FC09A3">
              <w:rPr>
                <w:rFonts w:ascii="Segoe UI" w:hAnsi="Segoe UI" w:cs="Segoe UI"/>
                <w:i/>
                <w:sz w:val="20"/>
                <w:szCs w:val="20"/>
              </w:rPr>
              <w:t>w postępowaniu dotyczących wykszt</w:t>
            </w:r>
            <w:r w:rsidR="00776B49" w:rsidRPr="00FC09A3">
              <w:rPr>
                <w:rFonts w:ascii="Segoe UI" w:hAnsi="Segoe UI" w:cs="Segoe UI"/>
                <w:i/>
                <w:sz w:val="20"/>
                <w:szCs w:val="20"/>
              </w:rPr>
              <w:t>ałcenia</w:t>
            </w:r>
            <w:r w:rsidR="008A185D" w:rsidRPr="00FC09A3">
              <w:rPr>
                <w:rFonts w:ascii="Segoe UI" w:hAnsi="Segoe UI" w:cs="Segoe UI"/>
                <w:i/>
                <w:sz w:val="20"/>
                <w:szCs w:val="20"/>
              </w:rPr>
              <w:t xml:space="preserve">, kwalifikacji zawodowych </w:t>
            </w:r>
            <w:r w:rsidRPr="00FC09A3">
              <w:rPr>
                <w:rFonts w:ascii="Segoe UI" w:hAnsi="Segoe UI" w:cs="Segoe UI"/>
                <w:i/>
                <w:sz w:val="20"/>
                <w:szCs w:val="20"/>
              </w:rPr>
              <w:t>lub doświadczenia,</w:t>
            </w:r>
            <w:r w:rsidR="00776B49" w:rsidRPr="00FC09A3">
              <w:rPr>
                <w:rFonts w:ascii="Segoe UI" w:hAnsi="Segoe UI" w:cs="Segoe UI"/>
                <w:i/>
                <w:sz w:val="20"/>
                <w:szCs w:val="20"/>
              </w:rPr>
              <w:t xml:space="preserve"> zrealizuje</w:t>
            </w:r>
            <w:r w:rsidRPr="00FC09A3">
              <w:rPr>
                <w:rFonts w:ascii="Segoe UI" w:hAnsi="Segoe UI" w:cs="Segoe UI"/>
                <w:i/>
                <w:sz w:val="20"/>
                <w:szCs w:val="20"/>
              </w:rPr>
              <w:t xml:space="preserve"> usługi, których wskazane zdolności dotyczą)</w:t>
            </w:r>
          </w:p>
          <w:p w14:paraId="24D77428" w14:textId="77777777" w:rsidR="007B0749" w:rsidRPr="00FC09A3" w:rsidRDefault="007B0749" w:rsidP="00FC09A3">
            <w:pPr>
              <w:spacing w:before="60" w:after="60" w:line="276" w:lineRule="auto"/>
              <w:rPr>
                <w:rFonts w:ascii="Segoe UI" w:hAnsi="Segoe UI" w:cs="Segoe UI"/>
                <w:color w:val="FF0000"/>
                <w:sz w:val="20"/>
                <w:szCs w:val="20"/>
              </w:rPr>
            </w:pPr>
          </w:p>
          <w:p w14:paraId="788FD9C0" w14:textId="77777777" w:rsidR="007B0749" w:rsidRPr="00FC09A3" w:rsidRDefault="007B0749" w:rsidP="00FC09A3">
            <w:pPr>
              <w:spacing w:line="276" w:lineRule="auto"/>
              <w:jc w:val="center"/>
              <w:rPr>
                <w:rFonts w:ascii="Segoe UI" w:hAnsi="Segoe UI" w:cs="Segoe UI"/>
                <w:iCs/>
                <w:color w:val="FF0000"/>
                <w:sz w:val="20"/>
                <w:szCs w:val="20"/>
              </w:rPr>
            </w:pPr>
            <w:r w:rsidRPr="00FC09A3">
              <w:rPr>
                <w:rFonts w:ascii="Segoe UI" w:hAnsi="Segoe UI" w:cs="Segoe UI"/>
                <w:iCs/>
                <w:color w:val="FF0000"/>
                <w:sz w:val="20"/>
                <w:szCs w:val="20"/>
              </w:rPr>
              <w:t xml:space="preserve">Niniejsze zobowiązanie należy opatrzyć kwalifikowanym podpisem elektronicznym lub podpisem zaufanym lub podpisem osobistym właściwej, umocowanej osoby / właściwych, umocowanych osób </w:t>
            </w:r>
          </w:p>
          <w:bookmarkEnd w:id="7"/>
          <w:p w14:paraId="41A195EF" w14:textId="77777777" w:rsidR="007B0749" w:rsidRPr="00FC09A3" w:rsidRDefault="007B0749" w:rsidP="00FC09A3">
            <w:pPr>
              <w:spacing w:line="276" w:lineRule="auto"/>
              <w:rPr>
                <w:rFonts w:ascii="Segoe UI" w:hAnsi="Segoe UI" w:cs="Segoe UI"/>
                <w:i/>
                <w:sz w:val="20"/>
                <w:szCs w:val="20"/>
              </w:rPr>
            </w:pPr>
          </w:p>
        </w:tc>
      </w:tr>
    </w:tbl>
    <w:p w14:paraId="30BBA3C7" w14:textId="145D5C7B" w:rsidR="007B0749" w:rsidRPr="00FC09A3" w:rsidRDefault="007B0749" w:rsidP="00FC09A3">
      <w:pPr>
        <w:suppressAutoHyphens w:val="0"/>
        <w:spacing w:line="276" w:lineRule="auto"/>
        <w:ind w:left="357" w:hanging="357"/>
        <w:jc w:val="both"/>
        <w:rPr>
          <w:rFonts w:ascii="Segoe UI" w:eastAsiaTheme="minorHAnsi" w:hAnsi="Segoe UI" w:cs="Segoe UI"/>
          <w:lang w:eastAsia="en-US"/>
        </w:rPr>
      </w:pPr>
    </w:p>
    <w:p w14:paraId="5CB1998C" w14:textId="77777777" w:rsidR="00E670B1" w:rsidRPr="00FC09A3" w:rsidRDefault="00E670B1" w:rsidP="00FC09A3">
      <w:pPr>
        <w:suppressAutoHyphens w:val="0"/>
        <w:spacing w:line="276" w:lineRule="auto"/>
        <w:ind w:left="357" w:hanging="357"/>
        <w:jc w:val="both"/>
        <w:rPr>
          <w:rFonts w:ascii="Segoe UI" w:eastAsiaTheme="minorHAnsi" w:hAnsi="Segoe UI" w:cs="Segoe UI"/>
          <w:lang w:eastAsia="en-US"/>
        </w:rPr>
      </w:pPr>
    </w:p>
    <w:p w14:paraId="2986E4EF" w14:textId="77777777" w:rsidR="007B0749" w:rsidRPr="00FC09A3" w:rsidRDefault="007B0749" w:rsidP="00FC09A3">
      <w:pPr>
        <w:suppressAutoHyphens w:val="0"/>
        <w:spacing w:line="276" w:lineRule="auto"/>
        <w:ind w:left="357" w:hanging="357"/>
        <w:jc w:val="both"/>
        <w:rPr>
          <w:rFonts w:ascii="Segoe UI" w:eastAsiaTheme="minorHAnsi" w:hAnsi="Segoe UI" w:cs="Segoe UI"/>
          <w:b/>
          <w:lang w:eastAsia="en-US"/>
        </w:rPr>
      </w:pPr>
      <w:r w:rsidRPr="00FC09A3">
        <w:rPr>
          <w:rFonts w:ascii="Segoe UI" w:eastAsiaTheme="minorHAnsi" w:hAnsi="Segoe UI" w:cs="Segoe UI"/>
          <w:b/>
          <w:lang w:eastAsia="en-US"/>
        </w:rPr>
        <w:t>6.</w:t>
      </w:r>
      <w:r w:rsidRPr="00FC09A3">
        <w:rPr>
          <w:rFonts w:ascii="Segoe UI" w:eastAsiaTheme="minorHAnsi" w:hAnsi="Segoe UI" w:cs="Segoe UI"/>
          <w:b/>
          <w:lang w:eastAsia="en-US"/>
        </w:rPr>
        <w:tab/>
        <w:t>OŚWIADCZENIE O NIEPODLEGANIU WYKLUCZENIU ORAZ SPEŁNIANIU WARUNKÓW UDZIAŁU W POSTĘPOWANIU, O KTÓRYM MOWA W ART. 125 UST. 1 USTAWY PZP</w:t>
      </w:r>
    </w:p>
    <w:p w14:paraId="7D64E9F1" w14:textId="0B44CEB5" w:rsidR="007B0749" w:rsidRPr="00FC09A3" w:rsidRDefault="007B0749" w:rsidP="00FC09A3">
      <w:pPr>
        <w:suppressAutoHyphens w:val="0"/>
        <w:spacing w:line="276" w:lineRule="auto"/>
        <w:jc w:val="both"/>
        <w:rPr>
          <w:rFonts w:ascii="Segoe UI" w:eastAsiaTheme="minorHAnsi" w:hAnsi="Segoe UI" w:cs="Segoe UI"/>
          <w:lang w:eastAsia="en-US"/>
        </w:rPr>
      </w:pPr>
      <w:r w:rsidRPr="00FC09A3">
        <w:rPr>
          <w:rFonts w:ascii="Segoe UI" w:eastAsiaTheme="minorHAnsi" w:hAnsi="Segoe UI" w:cs="Segoe UI"/>
          <w:lang w:eastAsia="en-US"/>
        </w:rPr>
        <w:t>Do oferty Wykonawca dołącza OŚWIADCZENIE, o którym mowa w art. 125 ust. 1 ustawy PZP, tj. </w:t>
      </w:r>
      <w:r w:rsidRPr="00FC09A3">
        <w:rPr>
          <w:rFonts w:ascii="Segoe UI" w:eastAsiaTheme="minorHAnsi" w:hAnsi="Segoe UI" w:cs="Segoe UI"/>
          <w:b/>
          <w:lang w:eastAsia="en-US"/>
        </w:rPr>
        <w:t>OŚWIADCZENIE o niepodleganiu wykluczeniu oraz spełnianiu warunków udziału w postępowaniu</w:t>
      </w:r>
      <w:r w:rsidRPr="00FC09A3">
        <w:rPr>
          <w:rFonts w:ascii="Segoe UI" w:eastAsiaTheme="minorHAnsi" w:hAnsi="Segoe UI" w:cs="Segoe UI"/>
          <w:lang w:eastAsia="en-US"/>
        </w:rPr>
        <w:t xml:space="preserve">, w zakresie wskazanym w Rozdziale I pkt 5 SWZ według wzoru określonego w Rozdziale III SWZ pkt 1, potwierdzające brak podstaw wykluczenia oraz spełnianie warunków udziału w postępowaniu na dzień składania ofert. Oświadczenie składa się pod rygorem nieważności w formie elektronicznej lub w postaci elektronicznej opatrzonej podpisem </w:t>
      </w:r>
      <w:r w:rsidR="0039661D">
        <w:rPr>
          <w:rFonts w:ascii="Segoe UI" w:eastAsiaTheme="minorHAnsi" w:hAnsi="Segoe UI" w:cs="Segoe UI"/>
          <w:lang w:eastAsia="en-US"/>
        </w:rPr>
        <w:t xml:space="preserve">kwalifikowanym, podpisem </w:t>
      </w:r>
      <w:r w:rsidRPr="00FC09A3">
        <w:rPr>
          <w:rFonts w:ascii="Segoe UI" w:eastAsiaTheme="minorHAnsi" w:hAnsi="Segoe UI" w:cs="Segoe UI"/>
          <w:lang w:eastAsia="en-US"/>
        </w:rPr>
        <w:t>zaufanym lub podpisem osobistym.</w:t>
      </w:r>
    </w:p>
    <w:p w14:paraId="112A9C51" w14:textId="77777777" w:rsidR="0010496E" w:rsidRPr="00FC09A3" w:rsidRDefault="0010496E" w:rsidP="00FC09A3">
      <w:pPr>
        <w:pStyle w:val="WW-Tretekstu"/>
        <w:tabs>
          <w:tab w:val="clear" w:pos="708"/>
          <w:tab w:val="left" w:pos="284"/>
          <w:tab w:val="left" w:pos="1423"/>
        </w:tabs>
        <w:spacing w:line="276" w:lineRule="auto"/>
        <w:jc w:val="both"/>
        <w:rPr>
          <w:rFonts w:ascii="Segoe UI" w:hAnsi="Segoe UI" w:cs="Segoe UI"/>
          <w:b w:val="0"/>
          <w:bCs/>
          <w:i w:val="0"/>
          <w:sz w:val="20"/>
        </w:rPr>
      </w:pPr>
    </w:p>
    <w:p w14:paraId="2ABB793D" w14:textId="77777777" w:rsidR="004B05A5" w:rsidRPr="00FC09A3" w:rsidRDefault="00DA5E0A" w:rsidP="00FC09A3">
      <w:pPr>
        <w:pStyle w:val="Tekstpodstawowy"/>
        <w:spacing w:line="276" w:lineRule="auto"/>
        <w:ind w:left="426" w:hanging="426"/>
        <w:jc w:val="both"/>
        <w:rPr>
          <w:rFonts w:ascii="Segoe UI" w:hAnsi="Segoe UI" w:cs="Segoe UI"/>
          <w:i w:val="0"/>
          <w:sz w:val="20"/>
        </w:rPr>
      </w:pPr>
      <w:r w:rsidRPr="00FC09A3">
        <w:rPr>
          <w:rFonts w:ascii="Segoe UI" w:hAnsi="Segoe UI" w:cs="Segoe UI"/>
          <w:i w:val="0"/>
          <w:sz w:val="20"/>
        </w:rPr>
        <w:t>6.1</w:t>
      </w:r>
      <w:r w:rsidR="004B05A5" w:rsidRPr="00FC09A3">
        <w:rPr>
          <w:rFonts w:ascii="Segoe UI" w:hAnsi="Segoe UI" w:cs="Segoe UI"/>
          <w:i w:val="0"/>
          <w:sz w:val="20"/>
        </w:rPr>
        <w:t xml:space="preserve">. </w:t>
      </w:r>
      <w:r w:rsidR="00EB5E53" w:rsidRPr="00FC09A3">
        <w:rPr>
          <w:rFonts w:ascii="Segoe UI" w:hAnsi="Segoe UI" w:cs="Segoe UI"/>
          <w:i w:val="0"/>
          <w:sz w:val="20"/>
        </w:rPr>
        <w:t>PODMIOTOWE ŚRODKI DOWODOWE</w:t>
      </w:r>
      <w:r w:rsidR="002847BC" w:rsidRPr="00FC09A3">
        <w:rPr>
          <w:rFonts w:ascii="Segoe UI" w:hAnsi="Segoe UI" w:cs="Segoe UI"/>
          <w:i w:val="0"/>
          <w:sz w:val="20"/>
        </w:rPr>
        <w:t xml:space="preserve"> </w:t>
      </w:r>
    </w:p>
    <w:p w14:paraId="4F3180A8" w14:textId="15C7704E" w:rsidR="00953840" w:rsidRDefault="00184811" w:rsidP="00F91A46">
      <w:pPr>
        <w:suppressAutoHyphens w:val="0"/>
        <w:spacing w:line="276" w:lineRule="auto"/>
        <w:ind w:left="357" w:hanging="357"/>
        <w:jc w:val="both"/>
        <w:rPr>
          <w:rFonts w:ascii="Segoe UI" w:eastAsiaTheme="minorHAnsi" w:hAnsi="Segoe UI" w:cs="Segoe UI"/>
          <w:lang w:eastAsia="en-US"/>
        </w:rPr>
      </w:pPr>
      <w:r>
        <w:rPr>
          <w:rFonts w:ascii="Segoe UI" w:eastAsiaTheme="minorHAnsi" w:hAnsi="Segoe UI" w:cs="Segoe UI"/>
          <w:lang w:eastAsia="en-US"/>
        </w:rPr>
        <w:t>Nie dotyczy</w:t>
      </w:r>
    </w:p>
    <w:p w14:paraId="7460C178" w14:textId="1E41F870" w:rsidR="00496664" w:rsidRPr="00FC09A3" w:rsidRDefault="00496664" w:rsidP="00FC09A3">
      <w:pPr>
        <w:pStyle w:val="Tekstpodstawowy"/>
        <w:spacing w:line="276" w:lineRule="auto"/>
        <w:jc w:val="both"/>
        <w:rPr>
          <w:rFonts w:ascii="Segoe UI" w:hAnsi="Segoe UI" w:cs="Segoe UI"/>
          <w:i w:val="0"/>
          <w:sz w:val="20"/>
        </w:rPr>
      </w:pPr>
    </w:p>
    <w:p w14:paraId="5462C027" w14:textId="77777777" w:rsidR="002847BC" w:rsidRPr="00FC09A3" w:rsidRDefault="00DA5E0A" w:rsidP="00FC09A3">
      <w:pPr>
        <w:pStyle w:val="Tekstpodstawowy"/>
        <w:spacing w:line="276" w:lineRule="auto"/>
        <w:jc w:val="both"/>
        <w:rPr>
          <w:rFonts w:ascii="Segoe UI" w:hAnsi="Segoe UI" w:cs="Segoe UI"/>
          <w:i w:val="0"/>
          <w:sz w:val="20"/>
        </w:rPr>
      </w:pPr>
      <w:r w:rsidRPr="00FC09A3">
        <w:rPr>
          <w:rFonts w:ascii="Segoe UI" w:hAnsi="Segoe UI" w:cs="Segoe UI"/>
          <w:i w:val="0"/>
          <w:sz w:val="20"/>
        </w:rPr>
        <w:t>6.2</w:t>
      </w:r>
      <w:r w:rsidR="002443D0" w:rsidRPr="00FC09A3">
        <w:rPr>
          <w:rFonts w:ascii="Segoe UI" w:hAnsi="Segoe UI" w:cs="Segoe UI"/>
          <w:i w:val="0"/>
          <w:sz w:val="20"/>
        </w:rPr>
        <w:t xml:space="preserve">. PRZEDMIOTOWE ŚRODKI DOWODOWE </w:t>
      </w:r>
    </w:p>
    <w:p w14:paraId="6EBF1DEE" w14:textId="6CB3045A" w:rsidR="00EE707A" w:rsidRPr="00B1743F" w:rsidRDefault="00184811" w:rsidP="00EE707A">
      <w:pPr>
        <w:autoSpaceDN w:val="0"/>
        <w:spacing w:line="276" w:lineRule="auto"/>
        <w:jc w:val="both"/>
        <w:textAlignment w:val="baseline"/>
        <w:rPr>
          <w:rFonts w:ascii="Segoe UI" w:hAnsi="Segoe UI" w:cs="Segoe UI"/>
        </w:rPr>
      </w:pPr>
      <w:r>
        <w:rPr>
          <w:rFonts w:ascii="Segoe UI" w:eastAsia="Lucida Sans Unicode" w:hAnsi="Segoe UI" w:cs="Segoe UI"/>
          <w:kern w:val="3"/>
          <w:lang w:eastAsia="hi-IN" w:bidi="hi-IN"/>
        </w:rPr>
        <w:t>Nie dotyczy</w:t>
      </w:r>
    </w:p>
    <w:p w14:paraId="0BAE108E" w14:textId="02586144" w:rsidR="004570F5" w:rsidRDefault="004570F5" w:rsidP="00DE27BD">
      <w:pPr>
        <w:spacing w:line="276" w:lineRule="auto"/>
        <w:jc w:val="both"/>
        <w:rPr>
          <w:rFonts w:ascii="Segoe UI" w:hAnsi="Segoe UI" w:cs="Segoe UI"/>
        </w:rPr>
      </w:pPr>
    </w:p>
    <w:p w14:paraId="38B9F2BA" w14:textId="77777777" w:rsidR="00B86715" w:rsidRPr="00FC09A3" w:rsidRDefault="007C2A15" w:rsidP="00FC09A3">
      <w:pPr>
        <w:pStyle w:val="Tekstpodstawowy"/>
        <w:spacing w:line="276" w:lineRule="auto"/>
        <w:jc w:val="both"/>
        <w:rPr>
          <w:rFonts w:ascii="Segoe UI" w:hAnsi="Segoe UI" w:cs="Segoe UI"/>
          <w:i w:val="0"/>
          <w:sz w:val="20"/>
        </w:rPr>
      </w:pPr>
      <w:r w:rsidRPr="00FC09A3">
        <w:rPr>
          <w:rFonts w:ascii="Segoe UI" w:hAnsi="Segoe UI" w:cs="Segoe UI"/>
          <w:i w:val="0"/>
          <w:sz w:val="20"/>
        </w:rPr>
        <w:t>7. SPOSÓB SPORZĄDZANIA</w:t>
      </w:r>
      <w:r w:rsidR="00B86715" w:rsidRPr="00FC09A3">
        <w:rPr>
          <w:rFonts w:ascii="Segoe UI" w:hAnsi="Segoe UI" w:cs="Segoe UI"/>
          <w:i w:val="0"/>
          <w:sz w:val="20"/>
        </w:rPr>
        <w:t xml:space="preserve"> </w:t>
      </w:r>
      <w:r w:rsidRPr="00FC09A3">
        <w:rPr>
          <w:rFonts w:ascii="Segoe UI" w:hAnsi="Segoe UI" w:cs="Segoe UI"/>
          <w:i w:val="0"/>
          <w:sz w:val="20"/>
        </w:rPr>
        <w:t xml:space="preserve">DOKUMENTÓW </w:t>
      </w:r>
      <w:r w:rsidR="00047000" w:rsidRPr="00FC09A3">
        <w:rPr>
          <w:rFonts w:ascii="Segoe UI" w:hAnsi="Segoe UI" w:cs="Segoe UI"/>
          <w:i w:val="0"/>
          <w:sz w:val="20"/>
        </w:rPr>
        <w:t xml:space="preserve">ELEKTRONICZNYCH </w:t>
      </w:r>
    </w:p>
    <w:p w14:paraId="633D8DDE" w14:textId="77777777" w:rsidR="00D07A27" w:rsidRPr="00FC09A3" w:rsidRDefault="004B05A5" w:rsidP="00FC09A3">
      <w:pPr>
        <w:pStyle w:val="Akapitzlist"/>
        <w:numPr>
          <w:ilvl w:val="0"/>
          <w:numId w:val="11"/>
        </w:numPr>
        <w:suppressAutoHyphens w:val="0"/>
        <w:spacing w:after="160"/>
        <w:ind w:left="284"/>
        <w:contextualSpacing/>
        <w:jc w:val="both"/>
        <w:rPr>
          <w:rFonts w:ascii="Segoe UI" w:hAnsi="Segoe UI" w:cs="Segoe UI"/>
          <w:sz w:val="20"/>
          <w:lang w:eastAsia="en-US"/>
        </w:rPr>
      </w:pPr>
      <w:r w:rsidRPr="00FC09A3">
        <w:rPr>
          <w:rFonts w:ascii="Segoe UI" w:hAnsi="Segoe UI" w:cs="Segoe UI"/>
          <w:sz w:val="20"/>
        </w:rPr>
        <w:t>Sposób sporządza</w:t>
      </w:r>
      <w:r w:rsidR="00D07A27" w:rsidRPr="00FC09A3">
        <w:rPr>
          <w:rFonts w:ascii="Segoe UI" w:hAnsi="Segoe UI" w:cs="Segoe UI"/>
          <w:sz w:val="20"/>
        </w:rPr>
        <w:t xml:space="preserve">nia dokumentów elektronicznych musi być zgodny z wymaganiami określonymi </w:t>
      </w:r>
      <w:r w:rsidR="00C11A0D" w:rsidRPr="00FC09A3">
        <w:rPr>
          <w:rFonts w:ascii="Segoe UI" w:hAnsi="Segoe UI" w:cs="Segoe UI"/>
          <w:sz w:val="20"/>
        </w:rPr>
        <w:t>w </w:t>
      </w:r>
      <w:r w:rsidR="00D07A27" w:rsidRPr="00FC09A3">
        <w:rPr>
          <w:rFonts w:ascii="Segoe UI" w:hAnsi="Segoe UI" w:cs="Segoe UI"/>
          <w:sz w:val="20"/>
        </w:rPr>
        <w:t xml:space="preserve">rozporządzeniu Prezesa Rady Ministrów z dnia 30 grudnia 2020 r. w sprawie sposobu sporządzania i przekazywania informacji oraz wymagań technicznych dla dokumentów elektronicznych </w:t>
      </w:r>
      <w:r w:rsidR="00C11A0D" w:rsidRPr="00FC09A3">
        <w:rPr>
          <w:rFonts w:ascii="Segoe UI" w:hAnsi="Segoe UI" w:cs="Segoe UI"/>
          <w:sz w:val="20"/>
        </w:rPr>
        <w:t>oraz </w:t>
      </w:r>
      <w:r w:rsidR="00D07A27" w:rsidRPr="00FC09A3">
        <w:rPr>
          <w:rFonts w:ascii="Segoe UI" w:hAnsi="Segoe UI" w:cs="Segoe UI"/>
          <w:sz w:val="20"/>
        </w:rPr>
        <w:t xml:space="preserve">środków komunikacji elektronicznej w postępowaniu o udzielenie zamówienia publicznego </w:t>
      </w:r>
      <w:r w:rsidR="00C11A0D" w:rsidRPr="00FC09A3">
        <w:rPr>
          <w:rFonts w:ascii="Segoe UI" w:hAnsi="Segoe UI" w:cs="Segoe UI"/>
          <w:sz w:val="20"/>
        </w:rPr>
        <w:t>lub </w:t>
      </w:r>
      <w:r w:rsidRPr="00FC09A3">
        <w:rPr>
          <w:rFonts w:ascii="Segoe UI" w:hAnsi="Segoe UI" w:cs="Segoe UI"/>
          <w:sz w:val="20"/>
        </w:rPr>
        <w:t xml:space="preserve">konkursie (Dz. U. z 2020 r., </w:t>
      </w:r>
      <w:r w:rsidR="00D07A27" w:rsidRPr="00FC09A3">
        <w:rPr>
          <w:rFonts w:ascii="Segoe UI" w:hAnsi="Segoe UI" w:cs="Segoe UI"/>
          <w:sz w:val="20"/>
        </w:rPr>
        <w:t>poz. 2452) oraz rozporządzeniu Ministra Rozwoju, Pracy i Technologii z dnia 23 grudnia 2020 r. w sprawie podmiotowych środków dowodowych oraz innych dokumentów lub</w:t>
      </w:r>
      <w:r w:rsidR="00166C31" w:rsidRPr="00FC09A3">
        <w:rPr>
          <w:rFonts w:ascii="Segoe UI" w:hAnsi="Segoe UI" w:cs="Segoe UI"/>
          <w:sz w:val="20"/>
        </w:rPr>
        <w:t xml:space="preserve"> oświadczeń, jakich może żądać Zamawiający od W</w:t>
      </w:r>
      <w:r w:rsidR="00D07A27" w:rsidRPr="00FC09A3">
        <w:rPr>
          <w:rFonts w:ascii="Segoe UI" w:hAnsi="Segoe UI" w:cs="Segoe UI"/>
          <w:sz w:val="20"/>
        </w:rPr>
        <w:t>ykonawcy (Dz.U. z 2020 r.</w:t>
      </w:r>
      <w:r w:rsidRPr="00FC09A3">
        <w:rPr>
          <w:rFonts w:ascii="Segoe UI" w:hAnsi="Segoe UI" w:cs="Segoe UI"/>
          <w:sz w:val="20"/>
        </w:rPr>
        <w:t>,</w:t>
      </w:r>
      <w:r w:rsidR="00D07A27" w:rsidRPr="00FC09A3">
        <w:rPr>
          <w:rFonts w:ascii="Segoe UI" w:hAnsi="Segoe UI" w:cs="Segoe UI"/>
          <w:sz w:val="20"/>
        </w:rPr>
        <w:t xml:space="preserve"> poz. 2415).</w:t>
      </w:r>
    </w:p>
    <w:p w14:paraId="4B786AF8" w14:textId="5FC1446C" w:rsidR="00B86715" w:rsidRPr="00FC09A3" w:rsidRDefault="002373ED" w:rsidP="00FC09A3">
      <w:pPr>
        <w:pStyle w:val="Akapitzlist"/>
        <w:numPr>
          <w:ilvl w:val="0"/>
          <w:numId w:val="11"/>
        </w:numPr>
        <w:tabs>
          <w:tab w:val="left" w:pos="284"/>
        </w:tabs>
        <w:spacing w:after="0"/>
        <w:ind w:left="284" w:hanging="284"/>
        <w:jc w:val="both"/>
        <w:rPr>
          <w:rFonts w:ascii="Segoe UI" w:hAnsi="Segoe UI" w:cs="Segoe UI"/>
          <w:sz w:val="20"/>
        </w:rPr>
      </w:pPr>
      <w:r w:rsidRPr="00FC09A3">
        <w:rPr>
          <w:rFonts w:ascii="Segoe UI" w:hAnsi="Segoe UI" w:cs="Segoe UI"/>
          <w:sz w:val="20"/>
        </w:rPr>
        <w:t>d</w:t>
      </w:r>
      <w:r w:rsidR="00B86715" w:rsidRPr="00FC09A3">
        <w:rPr>
          <w:rFonts w:ascii="Segoe UI" w:hAnsi="Segoe UI" w:cs="Segoe UI"/>
          <w:sz w:val="20"/>
        </w:rPr>
        <w:t xml:space="preserve">okumenty </w:t>
      </w:r>
      <w:r w:rsidR="00C11A0D" w:rsidRPr="00FC09A3">
        <w:rPr>
          <w:rFonts w:ascii="Segoe UI" w:hAnsi="Segoe UI" w:cs="Segoe UI"/>
          <w:sz w:val="20"/>
        </w:rPr>
        <w:t>lub </w:t>
      </w:r>
      <w:r w:rsidR="00B86715" w:rsidRPr="00FC09A3">
        <w:rPr>
          <w:rFonts w:ascii="Segoe UI" w:hAnsi="Segoe UI" w:cs="Segoe UI"/>
          <w:sz w:val="20"/>
        </w:rPr>
        <w:t>oświadczenia</w:t>
      </w:r>
      <w:r w:rsidR="00C7012D" w:rsidRPr="00FC09A3">
        <w:rPr>
          <w:rFonts w:ascii="Segoe UI" w:hAnsi="Segoe UI" w:cs="Segoe UI"/>
          <w:sz w:val="20"/>
        </w:rPr>
        <w:t>,</w:t>
      </w:r>
      <w:r w:rsidR="00B86715" w:rsidRPr="00FC09A3">
        <w:rPr>
          <w:rFonts w:ascii="Segoe UI" w:hAnsi="Segoe UI" w:cs="Segoe UI"/>
          <w:sz w:val="20"/>
        </w:rPr>
        <w:t xml:space="preserve"> sporządzone w języku obcym </w:t>
      </w:r>
      <w:r w:rsidR="00F344C0" w:rsidRPr="00FC09A3">
        <w:rPr>
          <w:rFonts w:ascii="Segoe UI" w:hAnsi="Segoe UI" w:cs="Segoe UI"/>
          <w:sz w:val="20"/>
        </w:rPr>
        <w:t>przekazuje się</w:t>
      </w:r>
      <w:r w:rsidR="00F344C0" w:rsidRPr="00FC09A3">
        <w:rPr>
          <w:rFonts w:ascii="Segoe UI" w:hAnsi="Segoe UI" w:cs="Segoe UI"/>
          <w:b/>
          <w:sz w:val="20"/>
        </w:rPr>
        <w:t xml:space="preserve"> </w:t>
      </w:r>
      <w:r w:rsidR="00EF4BDD" w:rsidRPr="00FC09A3">
        <w:rPr>
          <w:rFonts w:ascii="Segoe UI" w:hAnsi="Segoe UI" w:cs="Segoe UI"/>
          <w:sz w:val="20"/>
        </w:rPr>
        <w:t xml:space="preserve">wraz </w:t>
      </w:r>
      <w:r w:rsidR="00B86715" w:rsidRPr="00FC09A3">
        <w:rPr>
          <w:rFonts w:ascii="Segoe UI" w:hAnsi="Segoe UI" w:cs="Segoe UI"/>
          <w:sz w:val="20"/>
        </w:rPr>
        <w:t>z</w:t>
      </w:r>
      <w:r w:rsidR="00C11A0D" w:rsidRPr="00FC09A3">
        <w:rPr>
          <w:rFonts w:ascii="Segoe UI" w:hAnsi="Segoe UI" w:cs="Segoe UI"/>
          <w:sz w:val="20"/>
        </w:rPr>
        <w:t xml:space="preserve"> tłumaczeniem </w:t>
      </w:r>
      <w:r w:rsidR="00184811">
        <w:rPr>
          <w:rFonts w:ascii="Segoe UI" w:hAnsi="Segoe UI" w:cs="Segoe UI"/>
          <w:sz w:val="20"/>
        </w:rPr>
        <w:br/>
      </w:r>
      <w:r w:rsidR="00C11A0D" w:rsidRPr="00FC09A3">
        <w:rPr>
          <w:rFonts w:ascii="Segoe UI" w:hAnsi="Segoe UI" w:cs="Segoe UI"/>
          <w:sz w:val="20"/>
        </w:rPr>
        <w:t>na język polski.</w:t>
      </w:r>
    </w:p>
    <w:p w14:paraId="65AC8675" w14:textId="04ABC6E3" w:rsidR="00FE684A" w:rsidRDefault="00FE684A" w:rsidP="00FC09A3">
      <w:pPr>
        <w:numPr>
          <w:ilvl w:val="0"/>
          <w:numId w:val="11"/>
        </w:numPr>
        <w:tabs>
          <w:tab w:val="left" w:pos="284"/>
        </w:tabs>
        <w:spacing w:line="276" w:lineRule="auto"/>
        <w:ind w:left="284" w:hanging="284"/>
        <w:jc w:val="both"/>
        <w:rPr>
          <w:rFonts w:ascii="Segoe UI" w:hAnsi="Segoe UI" w:cs="Segoe UI"/>
        </w:rPr>
      </w:pPr>
      <w:r w:rsidRPr="00FC09A3">
        <w:rPr>
          <w:rFonts w:ascii="Segoe UI" w:hAnsi="Segoe UI" w:cs="Segoe UI"/>
        </w:rPr>
        <w:t>W przypadku wskazania przez Wykonawcę dostępności dokumentów, o których mowa w</w:t>
      </w:r>
      <w:r w:rsidR="00C11A0D" w:rsidRPr="00FC09A3">
        <w:rPr>
          <w:rFonts w:ascii="Segoe UI" w:hAnsi="Segoe UI" w:cs="Segoe UI"/>
        </w:rPr>
        <w:t xml:space="preserve"> Rozdziale I</w:t>
      </w:r>
      <w:r w:rsidRPr="00FC09A3">
        <w:rPr>
          <w:rFonts w:ascii="Segoe UI" w:hAnsi="Segoe UI" w:cs="Segoe UI"/>
        </w:rPr>
        <w:t xml:space="preserve"> pkt 13 </w:t>
      </w:r>
      <w:r w:rsidR="00C11A0D" w:rsidRPr="00FC09A3">
        <w:rPr>
          <w:rFonts w:ascii="Segoe UI" w:hAnsi="Segoe UI" w:cs="Segoe UI"/>
        </w:rPr>
        <w:t>ppkt </w:t>
      </w:r>
      <w:r w:rsidRPr="00FC09A3">
        <w:rPr>
          <w:rFonts w:ascii="Segoe UI" w:hAnsi="Segoe UI" w:cs="Segoe UI"/>
        </w:rPr>
        <w:t>11 SWZ pod określonymi adresami internetowymi ogólnodostępnych i bezpłatnych baz danych, Zamawiający żąda od Wykonawcy przedstawienia tłumaczenia na język polski pobranych samodzielnie przez Zamawiającego dokumentów.</w:t>
      </w:r>
    </w:p>
    <w:p w14:paraId="4CF9A6FD" w14:textId="77777777" w:rsidR="003E656B" w:rsidRPr="00FC09A3" w:rsidRDefault="003E656B" w:rsidP="003E656B">
      <w:pPr>
        <w:tabs>
          <w:tab w:val="left" w:pos="284"/>
        </w:tabs>
        <w:spacing w:line="276" w:lineRule="auto"/>
        <w:jc w:val="both"/>
        <w:rPr>
          <w:rFonts w:ascii="Segoe UI" w:hAnsi="Segoe UI" w:cs="Segoe UI"/>
        </w:rPr>
      </w:pPr>
    </w:p>
    <w:p w14:paraId="25690DC3" w14:textId="77777777" w:rsidR="001F4228" w:rsidRPr="00FC09A3" w:rsidRDefault="001F4228" w:rsidP="00FC09A3">
      <w:pPr>
        <w:spacing w:line="276" w:lineRule="auto"/>
        <w:rPr>
          <w:rFonts w:ascii="Segoe UI" w:hAnsi="Segoe UI" w:cs="Segoe UI"/>
          <w:b/>
        </w:rPr>
      </w:pPr>
      <w:r w:rsidRPr="00FC09A3">
        <w:rPr>
          <w:rFonts w:ascii="Segoe UI" w:hAnsi="Segoe UI" w:cs="Segoe UI"/>
          <w:b/>
        </w:rPr>
        <w:t>Uwaga!</w:t>
      </w:r>
    </w:p>
    <w:p w14:paraId="4A41C2B0" w14:textId="77777777" w:rsidR="001F4228" w:rsidRPr="00FC09A3" w:rsidRDefault="001F4228" w:rsidP="00FC09A3">
      <w:pPr>
        <w:spacing w:line="276" w:lineRule="auto"/>
        <w:jc w:val="both"/>
        <w:rPr>
          <w:rFonts w:ascii="Segoe UI" w:hAnsi="Segoe UI" w:cs="Segoe UI"/>
        </w:rPr>
      </w:pPr>
      <w:r w:rsidRPr="00FC09A3">
        <w:rPr>
          <w:rFonts w:ascii="Segoe UI" w:hAnsi="Segoe UI" w:cs="Segoe UI"/>
          <w:u w:val="single"/>
        </w:rPr>
        <w:t>Wyciąg 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FC09A3">
        <w:rPr>
          <w:rFonts w:ascii="Segoe UI" w:hAnsi="Segoe UI" w:cs="Segoe UI"/>
        </w:rPr>
        <w:t>:</w:t>
      </w:r>
    </w:p>
    <w:p w14:paraId="57D6B367" w14:textId="77777777" w:rsidR="001F4228" w:rsidRPr="00FC09A3" w:rsidRDefault="001F4228" w:rsidP="00FC09A3">
      <w:pPr>
        <w:spacing w:line="276" w:lineRule="auto"/>
        <w:rPr>
          <w:rFonts w:ascii="Segoe UI" w:hAnsi="Segoe UI" w:cs="Segoe UI"/>
        </w:rPr>
      </w:pPr>
    </w:p>
    <w:p w14:paraId="62AD4B9C" w14:textId="77777777" w:rsidR="001F4228" w:rsidRPr="00FC09A3" w:rsidRDefault="001F4228" w:rsidP="00FC09A3">
      <w:pPr>
        <w:spacing w:line="276" w:lineRule="auto"/>
        <w:jc w:val="both"/>
        <w:rPr>
          <w:rFonts w:ascii="Segoe UI" w:hAnsi="Segoe UI" w:cs="Segoe UI"/>
        </w:rPr>
      </w:pPr>
      <w:r w:rsidRPr="00FC09A3">
        <w:rPr>
          <w:rFonts w:ascii="Segoe UI" w:hAnsi="Segoe UI" w:cs="Segoe UI"/>
        </w:rPr>
        <w:t>„(…)</w:t>
      </w:r>
    </w:p>
    <w:p w14:paraId="030FED09" w14:textId="77777777" w:rsidR="00996AEF" w:rsidRPr="00FC09A3" w:rsidRDefault="001F4228" w:rsidP="00FC09A3">
      <w:pPr>
        <w:shd w:val="clear" w:color="auto" w:fill="FFFFFF"/>
        <w:spacing w:line="276" w:lineRule="auto"/>
        <w:jc w:val="both"/>
        <w:rPr>
          <w:rFonts w:ascii="Segoe UI" w:hAnsi="Segoe UI" w:cs="Segoe UI"/>
          <w:color w:val="000000"/>
          <w:lang w:eastAsia="pl-PL"/>
        </w:rPr>
      </w:pPr>
      <w:r w:rsidRPr="00FC09A3">
        <w:rPr>
          <w:rFonts w:ascii="Segoe UI" w:hAnsi="Segoe UI" w:cs="Segoe UI"/>
          <w:b/>
          <w:bCs/>
          <w:color w:val="000000"/>
          <w:lang w:eastAsia="pl-PL"/>
        </w:rPr>
        <w:t>§ 6.[Dokumenty potwierdzające umocowanie do reprezentowania]</w:t>
      </w:r>
      <w:r w:rsidRPr="00FC09A3">
        <w:rPr>
          <w:rFonts w:ascii="Segoe UI" w:hAnsi="Segoe UI" w:cs="Segoe UI"/>
          <w:color w:val="000000"/>
          <w:lang w:eastAsia="pl-PL"/>
        </w:rPr>
        <w:t> </w:t>
      </w:r>
    </w:p>
    <w:p w14:paraId="2D3A8DAB" w14:textId="124F30CD" w:rsidR="001F4228" w:rsidRPr="00FC09A3" w:rsidRDefault="001F4228" w:rsidP="00FC09A3">
      <w:pPr>
        <w:shd w:val="clear" w:color="auto" w:fill="FFFFFF"/>
        <w:spacing w:line="276" w:lineRule="auto"/>
        <w:jc w:val="both"/>
        <w:rPr>
          <w:rFonts w:ascii="Segoe UI" w:hAnsi="Segoe UI" w:cs="Segoe UI"/>
          <w:color w:val="000000"/>
          <w:lang w:eastAsia="pl-PL"/>
        </w:rPr>
      </w:pPr>
      <w:r w:rsidRPr="00FC09A3">
        <w:rPr>
          <w:rFonts w:ascii="Segoe UI" w:hAnsi="Segoe UI" w:cs="Segoe UI"/>
          <w:color w:val="000000"/>
          <w:lang w:eastAsia="pl-PL"/>
        </w:rPr>
        <w:lastRenderedPageBreak/>
        <w:t>1.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A59A579" w14:textId="18412773" w:rsidR="001F4228" w:rsidRPr="00FC09A3" w:rsidRDefault="001F4228" w:rsidP="00FC09A3">
      <w:pPr>
        <w:shd w:val="clear" w:color="auto" w:fill="FFFFFF"/>
        <w:spacing w:line="276" w:lineRule="auto"/>
        <w:jc w:val="both"/>
        <w:rPr>
          <w:rFonts w:ascii="Segoe UI" w:hAnsi="Segoe UI" w:cs="Segoe UI"/>
          <w:color w:val="000000"/>
          <w:lang w:eastAsia="pl-PL"/>
        </w:rPr>
      </w:pPr>
      <w:r w:rsidRPr="00FC09A3">
        <w:rPr>
          <w:rFonts w:ascii="Segoe UI" w:hAnsi="Segoe UI" w:cs="Segoe UI"/>
          <w:color w:val="000000"/>
          <w:lang w:eastAsia="pl-PL"/>
        </w:rPr>
        <w:t>2.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14:paraId="1C2DF052" w14:textId="77777777" w:rsidR="001F4228" w:rsidRPr="00FC09A3" w:rsidRDefault="001F4228" w:rsidP="00FC09A3">
      <w:pPr>
        <w:shd w:val="clear" w:color="auto" w:fill="FFFFFF"/>
        <w:spacing w:line="276" w:lineRule="auto"/>
        <w:jc w:val="both"/>
        <w:rPr>
          <w:rFonts w:ascii="Segoe UI" w:hAnsi="Segoe UI" w:cs="Segoe UI"/>
          <w:color w:val="000000"/>
          <w:lang w:eastAsia="pl-PL"/>
        </w:rPr>
      </w:pPr>
      <w:r w:rsidRPr="00FC09A3">
        <w:rPr>
          <w:rFonts w:ascii="Segoe UI" w:hAnsi="Segoe UI" w:cs="Segoe UI"/>
          <w:color w:val="000000"/>
          <w:lang w:eastAsia="pl-PL"/>
        </w:rPr>
        <w:t>3. Poświadczenia zgodności cyfrowego odwzorowania z dokumentem w postaci papierowej, o którym mowa w ust. 2, dokonuje w przypadku:</w:t>
      </w:r>
    </w:p>
    <w:p w14:paraId="296939B4" w14:textId="6D1828C8" w:rsidR="001F4228" w:rsidRPr="00FC09A3" w:rsidRDefault="001F4228" w:rsidP="00FC09A3">
      <w:pPr>
        <w:shd w:val="clear" w:color="auto" w:fill="FFFFFF"/>
        <w:spacing w:line="276" w:lineRule="auto"/>
        <w:ind w:left="426" w:hanging="284"/>
        <w:jc w:val="both"/>
        <w:rPr>
          <w:rFonts w:ascii="Segoe UI" w:hAnsi="Segoe UI" w:cs="Segoe UI"/>
          <w:color w:val="000000"/>
          <w:lang w:eastAsia="pl-PL"/>
        </w:rPr>
      </w:pPr>
      <w:r w:rsidRPr="00FC09A3">
        <w:rPr>
          <w:rFonts w:ascii="Segoe UI" w:hAnsi="Segoe UI" w:cs="Segoe UI"/>
          <w:color w:val="000000"/>
          <w:lang w:eastAsia="pl-PL"/>
        </w:rPr>
        <w:t xml:space="preserve">1) podmiotowych środków dowodowych oraz dokumentów potwierdzających umocowanie </w:t>
      </w:r>
      <w:r w:rsidR="00496664" w:rsidRPr="00FC09A3">
        <w:rPr>
          <w:rFonts w:ascii="Segoe UI" w:hAnsi="Segoe UI" w:cs="Segoe UI"/>
          <w:color w:val="000000"/>
          <w:lang w:eastAsia="pl-PL"/>
        </w:rPr>
        <w:t>do </w:t>
      </w:r>
      <w:r w:rsidRPr="00FC09A3">
        <w:rPr>
          <w:rFonts w:ascii="Segoe UI" w:hAnsi="Segoe UI" w:cs="Segoe UI"/>
          <w:color w:val="000000"/>
          <w:lang w:eastAsia="pl-PL"/>
        </w:rPr>
        <w:t>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4D785E8" w14:textId="77777777" w:rsidR="001F4228" w:rsidRPr="00FC09A3" w:rsidRDefault="001F4228" w:rsidP="00FC09A3">
      <w:pPr>
        <w:shd w:val="clear" w:color="auto" w:fill="FFFFFF"/>
        <w:spacing w:line="276" w:lineRule="auto"/>
        <w:ind w:left="426" w:hanging="284"/>
        <w:jc w:val="both"/>
        <w:rPr>
          <w:rFonts w:ascii="Segoe UI" w:hAnsi="Segoe UI" w:cs="Segoe UI"/>
          <w:color w:val="000000"/>
          <w:lang w:eastAsia="pl-PL"/>
        </w:rPr>
      </w:pPr>
      <w:r w:rsidRPr="00FC09A3">
        <w:rPr>
          <w:rFonts w:ascii="Segoe UI" w:hAnsi="Segoe UI" w:cs="Segoe UI"/>
          <w:color w:val="000000"/>
          <w:lang w:eastAsia="pl-PL"/>
        </w:rPr>
        <w:t>2) przedmiotowych środków dowodowych – odpowiednio wykonawca lub wykonawca wspólnie ubiegający się o udzielenie zamówienia;</w:t>
      </w:r>
    </w:p>
    <w:p w14:paraId="1B38F51E" w14:textId="77777777" w:rsidR="001F4228" w:rsidRPr="00FC09A3" w:rsidRDefault="001F4228" w:rsidP="00FC09A3">
      <w:pPr>
        <w:shd w:val="clear" w:color="auto" w:fill="FFFFFF"/>
        <w:spacing w:line="276" w:lineRule="auto"/>
        <w:ind w:left="426" w:hanging="284"/>
        <w:jc w:val="both"/>
        <w:rPr>
          <w:rFonts w:ascii="Segoe UI" w:hAnsi="Segoe UI" w:cs="Segoe UI"/>
          <w:color w:val="000000"/>
          <w:lang w:eastAsia="pl-PL"/>
        </w:rPr>
      </w:pPr>
      <w:r w:rsidRPr="00FC09A3">
        <w:rPr>
          <w:rFonts w:ascii="Segoe UI" w:hAnsi="Segoe UI" w:cs="Segoe UI"/>
          <w:color w:val="000000"/>
          <w:lang w:eastAsia="pl-PL"/>
        </w:rPr>
        <w:t>3) innych dokumentów, w tym dokumentów, o których mowa w art. 94 ust. 2 ustawy – odpowiednio wykonawca lub wykonawca wspólnie ubiegający się o udzielenie zamówienia, w zakresie dokumentów, które każdego z nich dotyczą.</w:t>
      </w:r>
    </w:p>
    <w:p w14:paraId="73203F96" w14:textId="59A89EAE" w:rsidR="001F4228" w:rsidRPr="00FC09A3" w:rsidRDefault="001F4228" w:rsidP="00FC09A3">
      <w:pPr>
        <w:shd w:val="clear" w:color="auto" w:fill="FFFFFF"/>
        <w:spacing w:line="276" w:lineRule="auto"/>
        <w:jc w:val="both"/>
        <w:rPr>
          <w:rFonts w:ascii="Segoe UI" w:hAnsi="Segoe UI" w:cs="Segoe UI"/>
          <w:color w:val="000000"/>
          <w:lang w:eastAsia="pl-PL"/>
        </w:rPr>
      </w:pPr>
      <w:r w:rsidRPr="00FC09A3">
        <w:rPr>
          <w:rFonts w:ascii="Segoe UI" w:hAnsi="Segoe UI" w:cs="Segoe UI"/>
          <w:color w:val="000000"/>
          <w:lang w:eastAsia="pl-PL"/>
        </w:rPr>
        <w:t>4. Poświadczenia zgodności cyfrowego odwzorowania z dokumentem w postaci papierowej, o którym mowa w ust. 2, może dokonać również notariusz.</w:t>
      </w:r>
    </w:p>
    <w:p w14:paraId="37344678" w14:textId="77777777" w:rsidR="001F4228" w:rsidRPr="00FC09A3" w:rsidRDefault="001F4228" w:rsidP="00FC09A3">
      <w:pPr>
        <w:shd w:val="clear" w:color="auto" w:fill="FFFFFF"/>
        <w:spacing w:line="276" w:lineRule="auto"/>
        <w:jc w:val="both"/>
        <w:rPr>
          <w:rFonts w:ascii="Segoe UI" w:hAnsi="Segoe UI" w:cs="Segoe UI"/>
          <w:color w:val="000000"/>
          <w:lang w:eastAsia="pl-PL"/>
        </w:rPr>
      </w:pPr>
      <w:r w:rsidRPr="00FC09A3">
        <w:rPr>
          <w:rFonts w:ascii="Segoe UI" w:hAnsi="Segoe UI" w:cs="Segoe UI"/>
          <w:color w:val="00000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14:paraId="0999F7FA" w14:textId="77777777" w:rsidR="007455F4" w:rsidRDefault="001F4228" w:rsidP="00FC09A3">
      <w:pPr>
        <w:shd w:val="clear" w:color="auto" w:fill="FFFFFF"/>
        <w:spacing w:line="276" w:lineRule="auto"/>
        <w:jc w:val="both"/>
        <w:rPr>
          <w:rFonts w:ascii="Segoe UI" w:hAnsi="Segoe UI" w:cs="Segoe UI"/>
          <w:color w:val="000000"/>
          <w:lang w:eastAsia="pl-PL"/>
        </w:rPr>
      </w:pPr>
      <w:r w:rsidRPr="00FC09A3">
        <w:rPr>
          <w:rFonts w:ascii="Segoe UI" w:hAnsi="Segoe UI" w:cs="Segoe UI"/>
          <w:b/>
          <w:bCs/>
          <w:color w:val="000000"/>
          <w:lang w:eastAsia="pl-PL"/>
        </w:rPr>
        <w:t>§ 7.[Przekazywanie środków dowodowych w postaci elektronicznej]</w:t>
      </w:r>
      <w:r w:rsidRPr="00FC09A3">
        <w:rPr>
          <w:rFonts w:ascii="Segoe UI" w:hAnsi="Segoe UI" w:cs="Segoe UI"/>
          <w:color w:val="000000"/>
          <w:lang w:eastAsia="pl-PL"/>
        </w:rPr>
        <w:t> </w:t>
      </w:r>
    </w:p>
    <w:p w14:paraId="6B802F80" w14:textId="72CAF39B" w:rsidR="001F4228" w:rsidRPr="00FC09A3" w:rsidRDefault="001F4228" w:rsidP="00FC09A3">
      <w:pPr>
        <w:shd w:val="clear" w:color="auto" w:fill="FFFFFF"/>
        <w:spacing w:line="276" w:lineRule="auto"/>
        <w:jc w:val="both"/>
        <w:rPr>
          <w:rFonts w:ascii="Segoe UI" w:hAnsi="Segoe UI" w:cs="Segoe UI"/>
          <w:color w:val="000000"/>
          <w:lang w:eastAsia="pl-PL"/>
        </w:rPr>
      </w:pPr>
      <w:r w:rsidRPr="00FC09A3">
        <w:rPr>
          <w:rFonts w:ascii="Segoe UI" w:hAnsi="Segoe UI" w:cs="Segoe UI"/>
          <w:color w:val="000000"/>
          <w:lang w:eastAsia="pl-PL"/>
        </w:rPr>
        <w:t xml:space="preserve">1. Podmiotowe środki dowodowe, w tym oświadczenie, o którym mowa w art. 117 ust. 4 ustawy, oraz zobowiązanie podmiotu udostępniającego zasoby, przedmiotowe środki dowodowe, dokumenty, </w:t>
      </w:r>
      <w:r w:rsidR="007455F4">
        <w:rPr>
          <w:rFonts w:ascii="Segoe UI" w:hAnsi="Segoe UI" w:cs="Segoe UI"/>
          <w:color w:val="000000"/>
          <w:lang w:eastAsia="pl-PL"/>
        </w:rPr>
        <w:br/>
      </w:r>
      <w:r w:rsidRPr="00FC09A3">
        <w:rPr>
          <w:rFonts w:ascii="Segoe UI" w:hAnsi="Segoe UI" w:cs="Segoe UI"/>
          <w:color w:val="000000"/>
          <w:lang w:eastAsia="pl-PL"/>
        </w:rPr>
        <w:t xml:space="preserve">o których mowa w art. 94 ust. 2 ustawy, niewystawione przez upoważnione podmioty, oraz pełnomocnictwo przekazuje się w postaci elektronicznej i opatruje się kwalifikowanym podpisem elektronicznym, a w przypadku postępowań </w:t>
      </w:r>
      <w:r w:rsidR="00496664" w:rsidRPr="00FC09A3">
        <w:rPr>
          <w:rFonts w:ascii="Segoe UI" w:hAnsi="Segoe UI" w:cs="Segoe UI"/>
          <w:color w:val="000000"/>
          <w:lang w:eastAsia="pl-PL"/>
        </w:rPr>
        <w:t>lub </w:t>
      </w:r>
      <w:r w:rsidRPr="00FC09A3">
        <w:rPr>
          <w:rFonts w:ascii="Segoe UI" w:hAnsi="Segoe UI" w:cs="Segoe UI"/>
          <w:color w:val="000000"/>
          <w:lang w:eastAsia="pl-PL"/>
        </w:rPr>
        <w:t>konkursów o wartości mniejszej niż progi unijne, kwalifikowanym podpisem elektronicznym, podpisem zaufanym lub podpisem osobistym.</w:t>
      </w:r>
    </w:p>
    <w:p w14:paraId="2FAB2D66" w14:textId="43B5E650" w:rsidR="001F4228" w:rsidRPr="00FC09A3" w:rsidRDefault="001F4228" w:rsidP="00FC09A3">
      <w:pPr>
        <w:shd w:val="clear" w:color="auto" w:fill="FFFFFF"/>
        <w:spacing w:line="276" w:lineRule="auto"/>
        <w:jc w:val="both"/>
        <w:rPr>
          <w:rFonts w:ascii="Segoe UI" w:hAnsi="Segoe UI" w:cs="Segoe UI"/>
          <w:color w:val="000000"/>
          <w:lang w:eastAsia="pl-PL"/>
        </w:rPr>
      </w:pPr>
      <w:r w:rsidRPr="00FC09A3">
        <w:rPr>
          <w:rFonts w:ascii="Segoe UI" w:hAnsi="Segoe UI" w:cs="Segoe UI"/>
          <w:color w:val="000000"/>
          <w:lang w:eastAsia="pl-PL"/>
        </w:rPr>
        <w:lastRenderedPageBreak/>
        <w:t xml:space="preserve">2. W przypadku gdy podmiotowe środki dowodowe, w tym oświadczenie, o którym mowa w art. 117 ust. 4 ustawy, oraz zobowiązanie podmiotu udostępniającego zasoby, przedmiotowe środki dowodowe, dokumenty, o których mowa w art. 94 ust. 2 ustawy, niewystawione przez upoważnione podmioty </w:t>
      </w:r>
      <w:r w:rsidR="00496664" w:rsidRPr="00FC09A3">
        <w:rPr>
          <w:rFonts w:ascii="Segoe UI" w:hAnsi="Segoe UI" w:cs="Segoe UI"/>
          <w:color w:val="000000"/>
          <w:lang w:eastAsia="pl-PL"/>
        </w:rPr>
        <w:t>lub </w:t>
      </w:r>
      <w:r w:rsidRPr="00FC09A3">
        <w:rPr>
          <w:rFonts w:ascii="Segoe UI" w:hAnsi="Segoe UI" w:cs="Segoe UI"/>
          <w:color w:val="000000"/>
          <w:lang w:eastAsia="pl-PL"/>
        </w:rPr>
        <w:t>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w:t>
      </w:r>
      <w:r w:rsidR="00496664" w:rsidRPr="00FC09A3">
        <w:rPr>
          <w:rFonts w:ascii="Segoe UI" w:hAnsi="Segoe UI" w:cs="Segoe UI"/>
          <w:color w:val="000000"/>
          <w:lang w:eastAsia="pl-PL"/>
        </w:rPr>
        <w:t>icznym, podpisem zaufanym lub </w:t>
      </w:r>
      <w:r w:rsidRPr="00FC09A3">
        <w:rPr>
          <w:rFonts w:ascii="Segoe UI" w:hAnsi="Segoe UI" w:cs="Segoe UI"/>
          <w:color w:val="000000"/>
          <w:lang w:eastAsia="pl-PL"/>
        </w:rPr>
        <w:t>podpisem osobistym, poświadczającym zgodność cyfrow</w:t>
      </w:r>
      <w:r w:rsidR="00496664" w:rsidRPr="00FC09A3">
        <w:rPr>
          <w:rFonts w:ascii="Segoe UI" w:hAnsi="Segoe UI" w:cs="Segoe UI"/>
          <w:color w:val="000000"/>
          <w:lang w:eastAsia="pl-PL"/>
        </w:rPr>
        <w:t>ego odwzorowania z dokumentem w </w:t>
      </w:r>
      <w:r w:rsidRPr="00FC09A3">
        <w:rPr>
          <w:rFonts w:ascii="Segoe UI" w:hAnsi="Segoe UI" w:cs="Segoe UI"/>
          <w:color w:val="000000"/>
          <w:lang w:eastAsia="pl-PL"/>
        </w:rPr>
        <w:t>postaci papierowej.</w:t>
      </w:r>
    </w:p>
    <w:p w14:paraId="54F96B1C" w14:textId="77777777" w:rsidR="001F4228" w:rsidRPr="00FC09A3" w:rsidRDefault="001F4228" w:rsidP="00FC09A3">
      <w:pPr>
        <w:shd w:val="clear" w:color="auto" w:fill="FFFFFF"/>
        <w:spacing w:line="276" w:lineRule="auto"/>
        <w:jc w:val="both"/>
        <w:rPr>
          <w:rFonts w:ascii="Segoe UI" w:hAnsi="Segoe UI" w:cs="Segoe UI"/>
          <w:color w:val="000000"/>
          <w:lang w:eastAsia="pl-PL"/>
        </w:rPr>
      </w:pPr>
      <w:r w:rsidRPr="00FC09A3">
        <w:rPr>
          <w:rFonts w:ascii="Segoe UI" w:hAnsi="Segoe UI" w:cs="Segoe UI"/>
          <w:color w:val="000000"/>
          <w:lang w:eastAsia="pl-PL"/>
        </w:rPr>
        <w:t>3. Poświadczenia zgodności cyfrowego odwzorowania z dokumentem w postaci papierowej, o którym mowa w ust. 2, dokonuje w przypadku:</w:t>
      </w:r>
    </w:p>
    <w:p w14:paraId="7F8EEED4" w14:textId="77777777" w:rsidR="001F4228" w:rsidRPr="00FC09A3" w:rsidRDefault="001F4228" w:rsidP="00FC09A3">
      <w:pPr>
        <w:shd w:val="clear" w:color="auto" w:fill="FFFFFF"/>
        <w:spacing w:line="276" w:lineRule="auto"/>
        <w:ind w:left="426" w:hanging="284"/>
        <w:jc w:val="both"/>
        <w:rPr>
          <w:rFonts w:ascii="Segoe UI" w:hAnsi="Segoe UI" w:cs="Segoe UI"/>
          <w:color w:val="000000"/>
          <w:lang w:eastAsia="pl-PL"/>
        </w:rPr>
      </w:pPr>
      <w:r w:rsidRPr="00FC09A3">
        <w:rPr>
          <w:rFonts w:ascii="Segoe UI" w:hAnsi="Segoe UI" w:cs="Segoe UI"/>
          <w:color w:val="000000"/>
          <w:lang w:eastAsia="pl-PL"/>
        </w:rPr>
        <w:t>1)  podmiotowych środków dowodowych – odpowiednio wykonawca, wykonawca wspólnie ubiegający się o udzielenie zamówienia, podmiot udostępniający zasoby lub podwykonawca, w zakresie podmiotowych środków dowodowych, które każdego z nich dotyczą;</w:t>
      </w:r>
    </w:p>
    <w:p w14:paraId="296D3D2B" w14:textId="01FAEBDB" w:rsidR="001F4228" w:rsidRPr="00FC09A3" w:rsidRDefault="001F4228" w:rsidP="00FC09A3">
      <w:pPr>
        <w:shd w:val="clear" w:color="auto" w:fill="FFFFFF"/>
        <w:spacing w:line="276" w:lineRule="auto"/>
        <w:ind w:left="426" w:hanging="284"/>
        <w:jc w:val="both"/>
        <w:rPr>
          <w:rFonts w:ascii="Segoe UI" w:hAnsi="Segoe UI" w:cs="Segoe UI"/>
          <w:color w:val="000000"/>
          <w:lang w:eastAsia="pl-PL"/>
        </w:rPr>
      </w:pPr>
      <w:r w:rsidRPr="00FC09A3">
        <w:rPr>
          <w:rFonts w:ascii="Segoe UI" w:hAnsi="Segoe UI" w:cs="Segoe UI"/>
          <w:color w:val="000000"/>
          <w:lang w:eastAsia="pl-PL"/>
        </w:rPr>
        <w:t>2) przedmiotowego środka dowodowego, dokumentu, o którym mowa w art. 94 ust. 2 ustawy, oświadczenia, o którym mowa w art. 117 ust. 4 ustawy, lub zobowiązania podmiotu udostępniającego zasoby – odpowiednio wykonawca lub wyko</w:t>
      </w:r>
      <w:r w:rsidR="00496664" w:rsidRPr="00FC09A3">
        <w:rPr>
          <w:rFonts w:ascii="Segoe UI" w:hAnsi="Segoe UI" w:cs="Segoe UI"/>
          <w:color w:val="000000"/>
          <w:lang w:eastAsia="pl-PL"/>
        </w:rPr>
        <w:t>nawca wspólnie ubiegający się o </w:t>
      </w:r>
      <w:r w:rsidRPr="00FC09A3">
        <w:rPr>
          <w:rFonts w:ascii="Segoe UI" w:hAnsi="Segoe UI" w:cs="Segoe UI"/>
          <w:color w:val="000000"/>
          <w:lang w:eastAsia="pl-PL"/>
        </w:rPr>
        <w:t>udzielenie zamówienia;</w:t>
      </w:r>
    </w:p>
    <w:p w14:paraId="5ED061BA" w14:textId="77777777" w:rsidR="001F4228" w:rsidRPr="00FC09A3" w:rsidRDefault="001F4228" w:rsidP="00FC09A3">
      <w:pPr>
        <w:shd w:val="clear" w:color="auto" w:fill="FFFFFF"/>
        <w:spacing w:line="276" w:lineRule="auto"/>
        <w:ind w:left="426" w:hanging="284"/>
        <w:jc w:val="both"/>
        <w:rPr>
          <w:rFonts w:ascii="Segoe UI" w:hAnsi="Segoe UI" w:cs="Segoe UI"/>
          <w:color w:val="000000"/>
          <w:lang w:eastAsia="pl-PL"/>
        </w:rPr>
      </w:pPr>
      <w:r w:rsidRPr="00FC09A3">
        <w:rPr>
          <w:rFonts w:ascii="Segoe UI" w:hAnsi="Segoe UI" w:cs="Segoe UI"/>
          <w:color w:val="000000"/>
          <w:lang w:eastAsia="pl-PL"/>
        </w:rPr>
        <w:t>3) pełnomocnictwa – mocodawca.</w:t>
      </w:r>
    </w:p>
    <w:p w14:paraId="7B4204DE" w14:textId="523A1A3A" w:rsidR="001F4228" w:rsidRPr="00FC09A3" w:rsidRDefault="001F4228" w:rsidP="00FC09A3">
      <w:pPr>
        <w:shd w:val="clear" w:color="auto" w:fill="FFFFFF"/>
        <w:spacing w:line="276" w:lineRule="auto"/>
        <w:jc w:val="both"/>
        <w:rPr>
          <w:rFonts w:ascii="Segoe UI" w:hAnsi="Segoe UI" w:cs="Segoe UI"/>
          <w:color w:val="000000"/>
          <w:lang w:eastAsia="pl-PL"/>
        </w:rPr>
      </w:pPr>
      <w:r w:rsidRPr="00FC09A3">
        <w:rPr>
          <w:rFonts w:ascii="Segoe UI" w:hAnsi="Segoe UI" w:cs="Segoe UI"/>
          <w:color w:val="000000"/>
          <w:lang w:eastAsia="pl-PL"/>
        </w:rPr>
        <w:t>4. Poświadczenia zgodności cyfrowego odwzorowania z dokumentem w postaci papierowej, o którym mowa w ust. 2, może dokonać również notariusz.</w:t>
      </w:r>
    </w:p>
    <w:p w14:paraId="2EC1B2DC" w14:textId="18A8B2BD" w:rsidR="001F4228" w:rsidRPr="00FC09A3" w:rsidRDefault="001F4228" w:rsidP="00FC09A3">
      <w:pPr>
        <w:shd w:val="clear" w:color="auto" w:fill="FFFFFF"/>
        <w:spacing w:line="276" w:lineRule="auto"/>
        <w:jc w:val="both"/>
        <w:rPr>
          <w:rFonts w:ascii="Segoe UI" w:hAnsi="Segoe UI" w:cs="Segoe UI"/>
          <w:color w:val="000000"/>
          <w:lang w:eastAsia="pl-PL"/>
        </w:rPr>
      </w:pPr>
      <w:r w:rsidRPr="00FC09A3">
        <w:rPr>
          <w:rFonts w:ascii="Segoe UI" w:hAnsi="Segoe UI" w:cs="Segoe UI"/>
          <w:b/>
          <w:bCs/>
          <w:color w:val="000000"/>
          <w:lang w:eastAsia="pl-PL"/>
        </w:rPr>
        <w:t>§ 8.[Postępowanie z plikiem zawierającym skompresowane dokumenty]</w:t>
      </w:r>
      <w:r w:rsidRPr="00FC09A3">
        <w:rPr>
          <w:rFonts w:ascii="Segoe UI" w:hAnsi="Segoe UI" w:cs="Segoe UI"/>
          <w:color w:val="000000"/>
          <w:lang w:eastAsia="pl-PL"/>
        </w:rPr>
        <w:t> 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57F75F49" w14:textId="77777777" w:rsidR="001F4228" w:rsidRPr="00FC09A3" w:rsidRDefault="001F4228" w:rsidP="00FC09A3">
      <w:pPr>
        <w:spacing w:line="276" w:lineRule="auto"/>
        <w:jc w:val="both"/>
        <w:rPr>
          <w:rFonts w:ascii="Segoe UI" w:hAnsi="Segoe UI" w:cs="Segoe UI"/>
        </w:rPr>
      </w:pPr>
      <w:r w:rsidRPr="00FC09A3">
        <w:rPr>
          <w:rFonts w:ascii="Segoe UI" w:hAnsi="Segoe UI" w:cs="Segoe UI"/>
        </w:rPr>
        <w:t>(…)”.</w:t>
      </w:r>
    </w:p>
    <w:p w14:paraId="127B8188" w14:textId="77777777" w:rsidR="00B86715" w:rsidRPr="00FC09A3" w:rsidRDefault="00B86715" w:rsidP="00FC09A3">
      <w:pPr>
        <w:pStyle w:val="Akapitzlist"/>
        <w:tabs>
          <w:tab w:val="left" w:pos="284"/>
        </w:tabs>
        <w:spacing w:after="0"/>
        <w:ind w:left="284"/>
        <w:jc w:val="both"/>
        <w:rPr>
          <w:rFonts w:ascii="Segoe UI" w:hAnsi="Segoe UI" w:cs="Segoe UI"/>
          <w:sz w:val="20"/>
          <w:highlight w:val="yellow"/>
        </w:rPr>
      </w:pPr>
    </w:p>
    <w:p w14:paraId="2724F15C" w14:textId="77777777" w:rsidR="00B86715" w:rsidRPr="00FC09A3" w:rsidRDefault="007B4480" w:rsidP="00FC09A3">
      <w:pPr>
        <w:pStyle w:val="Tekstpodstawowy"/>
        <w:spacing w:line="276" w:lineRule="auto"/>
        <w:jc w:val="both"/>
        <w:rPr>
          <w:rFonts w:ascii="Segoe UI" w:hAnsi="Segoe UI" w:cs="Segoe UI"/>
          <w:b w:val="0"/>
          <w:bCs/>
          <w:i w:val="0"/>
          <w:sz w:val="20"/>
        </w:rPr>
      </w:pPr>
      <w:r w:rsidRPr="00FC09A3">
        <w:rPr>
          <w:rFonts w:ascii="Segoe UI" w:hAnsi="Segoe UI" w:cs="Segoe UI"/>
          <w:bCs/>
          <w:i w:val="0"/>
          <w:sz w:val="20"/>
        </w:rPr>
        <w:t xml:space="preserve">8. </w:t>
      </w:r>
      <w:r w:rsidR="00B86715" w:rsidRPr="00FC09A3">
        <w:rPr>
          <w:rFonts w:ascii="Segoe UI" w:hAnsi="Segoe UI" w:cs="Segoe UI"/>
          <w:bCs/>
          <w:i w:val="0"/>
          <w:sz w:val="20"/>
        </w:rPr>
        <w:t>WYKONAWCY WYSTĘPUJĄCY WSPÓLNIE</w:t>
      </w:r>
    </w:p>
    <w:p w14:paraId="361B6C16" w14:textId="77777777" w:rsidR="00E22EB8" w:rsidRPr="00FC09A3" w:rsidRDefault="00E22EB8" w:rsidP="00FC09A3">
      <w:pPr>
        <w:pStyle w:val="Akapitzlist"/>
        <w:numPr>
          <w:ilvl w:val="0"/>
          <w:numId w:val="25"/>
        </w:numPr>
        <w:suppressAutoHyphens w:val="0"/>
        <w:spacing w:after="0"/>
        <w:ind w:left="426"/>
        <w:jc w:val="both"/>
        <w:rPr>
          <w:rFonts w:ascii="Segoe UI" w:eastAsiaTheme="minorHAnsi" w:hAnsi="Segoe UI" w:cs="Segoe UI"/>
          <w:sz w:val="20"/>
          <w:lang w:eastAsia="en-US"/>
        </w:rPr>
      </w:pPr>
      <w:r w:rsidRPr="00FC09A3">
        <w:rPr>
          <w:rFonts w:ascii="Segoe UI" w:eastAsiaTheme="minorHAnsi" w:hAnsi="Segoe UI" w:cs="Segoe UI"/>
          <w:sz w:val="20"/>
          <w:lang w:eastAsia="en-US"/>
        </w:rPr>
        <w:t>Wykonawcy mogą wspólnie ubiegać się o udzielenie zamówienia.</w:t>
      </w:r>
    </w:p>
    <w:p w14:paraId="550E5398" w14:textId="1287C627" w:rsidR="00E22EB8" w:rsidRPr="00FC09A3" w:rsidRDefault="00E22EB8" w:rsidP="00FC09A3">
      <w:pPr>
        <w:pStyle w:val="Akapitzlist"/>
        <w:numPr>
          <w:ilvl w:val="0"/>
          <w:numId w:val="25"/>
        </w:numPr>
        <w:suppressAutoHyphens w:val="0"/>
        <w:spacing w:after="0"/>
        <w:ind w:left="426"/>
        <w:jc w:val="both"/>
        <w:rPr>
          <w:rFonts w:ascii="Segoe UI" w:eastAsiaTheme="minorHAnsi" w:hAnsi="Segoe UI" w:cs="Segoe UI"/>
          <w:sz w:val="20"/>
          <w:lang w:eastAsia="en-US"/>
        </w:rPr>
      </w:pPr>
      <w:r w:rsidRPr="00FC09A3">
        <w:rPr>
          <w:rFonts w:ascii="Segoe UI" w:eastAsiaTheme="minorHAnsi" w:hAnsi="Segoe UI" w:cs="Segoe UI"/>
          <w:sz w:val="20"/>
          <w:lang w:eastAsia="en-US"/>
        </w:rPr>
        <w:t xml:space="preserve">W przypadku, o którym mowa w ppkt 1, </w:t>
      </w:r>
      <w:r w:rsidRPr="00FC09A3">
        <w:rPr>
          <w:rFonts w:ascii="Segoe UI" w:eastAsiaTheme="minorHAnsi" w:hAnsi="Segoe UI" w:cs="Segoe UI"/>
          <w:sz w:val="20"/>
          <w:u w:val="single"/>
          <w:lang w:eastAsia="en-US"/>
        </w:rPr>
        <w:t>Wykonawcy ustanawiają pełnomocnika</w:t>
      </w:r>
      <w:r w:rsidR="00496664" w:rsidRPr="00FC09A3">
        <w:rPr>
          <w:rFonts w:ascii="Segoe UI" w:eastAsiaTheme="minorHAnsi" w:hAnsi="Segoe UI" w:cs="Segoe UI"/>
          <w:sz w:val="20"/>
          <w:lang w:eastAsia="en-US"/>
        </w:rPr>
        <w:t xml:space="preserve"> do </w:t>
      </w:r>
      <w:r w:rsidRPr="00FC09A3">
        <w:rPr>
          <w:rFonts w:ascii="Segoe UI" w:eastAsiaTheme="minorHAnsi" w:hAnsi="Segoe UI" w:cs="Segoe UI"/>
          <w:sz w:val="20"/>
          <w:lang w:eastAsia="en-US"/>
        </w:rPr>
        <w:t xml:space="preserve">reprezentowania ich w postępowaniu o udzielenie zamówienia albo do reprezentowania </w:t>
      </w:r>
      <w:r w:rsidR="00496664" w:rsidRPr="00FC09A3">
        <w:rPr>
          <w:rFonts w:ascii="Segoe UI" w:eastAsiaTheme="minorHAnsi" w:hAnsi="Segoe UI" w:cs="Segoe UI"/>
          <w:sz w:val="20"/>
          <w:lang w:eastAsia="en-US"/>
        </w:rPr>
        <w:t>w </w:t>
      </w:r>
      <w:r w:rsidRPr="00FC09A3">
        <w:rPr>
          <w:rFonts w:ascii="Segoe UI" w:eastAsiaTheme="minorHAnsi" w:hAnsi="Segoe UI" w:cs="Segoe UI"/>
          <w:sz w:val="20"/>
          <w:lang w:eastAsia="en-US"/>
        </w:rPr>
        <w:t>postępowaniu i zawarcia umowy w sprawie zamówienia publicznego.</w:t>
      </w:r>
    </w:p>
    <w:p w14:paraId="21A9D2A0" w14:textId="1FBA773B" w:rsidR="00E22EB8" w:rsidRPr="00FC09A3" w:rsidRDefault="00E22EB8" w:rsidP="00FC09A3">
      <w:pPr>
        <w:pStyle w:val="Akapitzlist"/>
        <w:numPr>
          <w:ilvl w:val="0"/>
          <w:numId w:val="25"/>
        </w:numPr>
        <w:suppressAutoHyphens w:val="0"/>
        <w:spacing w:after="0"/>
        <w:ind w:left="426"/>
        <w:jc w:val="both"/>
        <w:rPr>
          <w:rFonts w:ascii="Segoe UI" w:eastAsiaTheme="minorHAnsi" w:hAnsi="Segoe UI" w:cs="Segoe UI"/>
          <w:sz w:val="20"/>
          <w:lang w:eastAsia="en-US"/>
        </w:rPr>
      </w:pPr>
      <w:r w:rsidRPr="00FC09A3">
        <w:rPr>
          <w:rFonts w:ascii="Segoe UI" w:eastAsiaTheme="minorHAnsi" w:hAnsi="Segoe UI" w:cs="Segoe UI"/>
          <w:sz w:val="20"/>
          <w:lang w:eastAsia="en-US"/>
        </w:rPr>
        <w:t xml:space="preserve">W odniesieniu do warunków dotyczących wykształcenia, kwalifikacji zawodowych </w:t>
      </w:r>
      <w:r w:rsidR="00496664" w:rsidRPr="00FC09A3">
        <w:rPr>
          <w:rFonts w:ascii="Segoe UI" w:eastAsiaTheme="minorHAnsi" w:hAnsi="Segoe UI" w:cs="Segoe UI"/>
          <w:sz w:val="20"/>
          <w:lang w:eastAsia="en-US"/>
        </w:rPr>
        <w:t>lub </w:t>
      </w:r>
      <w:r w:rsidRPr="00FC09A3">
        <w:rPr>
          <w:rFonts w:ascii="Segoe UI" w:eastAsiaTheme="minorHAnsi" w:hAnsi="Segoe UI" w:cs="Segoe UI"/>
          <w:sz w:val="20"/>
          <w:lang w:eastAsia="en-US"/>
        </w:rPr>
        <w:t>doświadczenia Wykonawcy wspólnie ubiegający się o udzielenie zamówienia</w:t>
      </w:r>
      <w:r w:rsidR="00496664" w:rsidRPr="00FC09A3">
        <w:rPr>
          <w:rFonts w:ascii="Segoe UI" w:eastAsiaTheme="minorHAnsi" w:hAnsi="Segoe UI" w:cs="Segoe UI"/>
          <w:sz w:val="20"/>
          <w:lang w:eastAsia="en-US"/>
        </w:rPr>
        <w:t xml:space="preserve"> mogą polegać na </w:t>
      </w:r>
      <w:r w:rsidRPr="00FC09A3">
        <w:rPr>
          <w:rFonts w:ascii="Segoe UI" w:eastAsiaTheme="minorHAnsi" w:hAnsi="Segoe UI" w:cs="Segoe UI"/>
          <w:sz w:val="20"/>
          <w:lang w:eastAsia="en-US"/>
        </w:rPr>
        <w:t>zdolnościach tych z Wykonawców, którzy wykonają usługi, do realizacji których te zdolności są wymagane.</w:t>
      </w:r>
    </w:p>
    <w:p w14:paraId="0B0206E4" w14:textId="5C7D6FBE" w:rsidR="00E22EB8" w:rsidRPr="00FC09A3" w:rsidRDefault="00E22EB8" w:rsidP="00FC09A3">
      <w:pPr>
        <w:pStyle w:val="Akapitzlist"/>
        <w:numPr>
          <w:ilvl w:val="0"/>
          <w:numId w:val="25"/>
        </w:numPr>
        <w:suppressAutoHyphens w:val="0"/>
        <w:spacing w:after="0"/>
        <w:ind w:left="426"/>
        <w:jc w:val="both"/>
        <w:rPr>
          <w:rFonts w:ascii="Segoe UI" w:eastAsiaTheme="minorHAnsi" w:hAnsi="Segoe UI" w:cs="Segoe UI"/>
          <w:sz w:val="20"/>
          <w:lang w:eastAsia="en-US"/>
        </w:rPr>
      </w:pPr>
      <w:r w:rsidRPr="00FC09A3">
        <w:rPr>
          <w:rFonts w:ascii="Segoe UI" w:eastAsiaTheme="minorHAnsi" w:hAnsi="Segoe UI" w:cs="Segoe UI"/>
          <w:sz w:val="20"/>
          <w:lang w:eastAsia="en-US"/>
        </w:rPr>
        <w:lastRenderedPageBreak/>
        <w:t xml:space="preserve">W przypadku, o którym mowa w ppkt 3, Wykonawcy wspólnie ubiegający się o udzielenie zamówienia </w:t>
      </w:r>
      <w:r w:rsidRPr="00FC09A3">
        <w:rPr>
          <w:rFonts w:ascii="Segoe UI" w:eastAsiaTheme="minorHAnsi" w:hAnsi="Segoe UI" w:cs="Segoe UI"/>
          <w:sz w:val="20"/>
          <w:u w:val="single"/>
          <w:lang w:eastAsia="en-US"/>
        </w:rPr>
        <w:t>dołączają do oferty</w:t>
      </w:r>
      <w:r w:rsidRPr="00FC09A3">
        <w:rPr>
          <w:rFonts w:ascii="Segoe UI" w:eastAsiaTheme="minorHAnsi" w:hAnsi="Segoe UI" w:cs="Segoe UI"/>
          <w:sz w:val="20"/>
          <w:lang w:eastAsia="en-US"/>
        </w:rPr>
        <w:t xml:space="preserve"> </w:t>
      </w:r>
      <w:r w:rsidRPr="00FC09A3">
        <w:rPr>
          <w:rFonts w:ascii="Segoe UI" w:eastAsiaTheme="minorHAnsi" w:hAnsi="Segoe UI" w:cs="Segoe UI"/>
          <w:b/>
          <w:sz w:val="20"/>
          <w:lang w:eastAsia="en-US"/>
        </w:rPr>
        <w:t xml:space="preserve">Oświadczenie, z którego wynika, które </w:t>
      </w:r>
      <w:r w:rsidR="00184811">
        <w:rPr>
          <w:rFonts w:ascii="Segoe UI" w:eastAsiaTheme="minorHAnsi" w:hAnsi="Segoe UI" w:cs="Segoe UI"/>
          <w:b/>
          <w:sz w:val="20"/>
          <w:lang w:eastAsia="en-US"/>
        </w:rPr>
        <w:t>dostawy lub usługi</w:t>
      </w:r>
      <w:r w:rsidRPr="00FC09A3">
        <w:rPr>
          <w:rFonts w:ascii="Segoe UI" w:eastAsiaTheme="minorHAnsi" w:hAnsi="Segoe UI" w:cs="Segoe UI"/>
          <w:b/>
          <w:sz w:val="20"/>
          <w:lang w:eastAsia="en-US"/>
        </w:rPr>
        <w:t xml:space="preserve"> wykonają poszczególni Wykonawcy</w:t>
      </w:r>
      <w:r w:rsidRPr="00FC09A3">
        <w:rPr>
          <w:rFonts w:ascii="Segoe UI" w:eastAsiaTheme="minorHAnsi" w:hAnsi="Segoe UI" w:cs="Segoe UI"/>
          <w:sz w:val="20"/>
          <w:lang w:eastAsia="en-US"/>
        </w:rPr>
        <w:t>, według wzoru określonego w Rozdziale III pkt 3 SWZ.</w:t>
      </w:r>
    </w:p>
    <w:p w14:paraId="67CF063C" w14:textId="77777777" w:rsidR="00E22EB8" w:rsidRPr="00FC09A3" w:rsidRDefault="00E22EB8" w:rsidP="00FC09A3">
      <w:pPr>
        <w:pStyle w:val="Akapitzlist"/>
        <w:numPr>
          <w:ilvl w:val="0"/>
          <w:numId w:val="25"/>
        </w:numPr>
        <w:suppressAutoHyphens w:val="0"/>
        <w:spacing w:after="0"/>
        <w:ind w:left="426"/>
        <w:jc w:val="both"/>
        <w:rPr>
          <w:rFonts w:ascii="Segoe UI" w:eastAsiaTheme="minorHAnsi" w:hAnsi="Segoe UI" w:cs="Segoe UI"/>
          <w:sz w:val="20"/>
          <w:lang w:eastAsia="en-US"/>
        </w:rPr>
      </w:pPr>
      <w:r w:rsidRPr="00FC09A3">
        <w:rPr>
          <w:rFonts w:ascii="Segoe UI" w:eastAsiaTheme="minorHAnsi" w:hAnsi="Segoe UI" w:cs="Segoe UI"/>
          <w:sz w:val="20"/>
          <w:lang w:eastAsia="en-US"/>
        </w:rPr>
        <w:t>Wykonawcy wspólnie ubiegający się o udzielenie zamówienia wykazują:</w:t>
      </w:r>
    </w:p>
    <w:p w14:paraId="0C2F087D" w14:textId="5334A1F7" w:rsidR="00E22EB8" w:rsidRPr="00FC09A3" w:rsidRDefault="00E22EB8" w:rsidP="00FC09A3">
      <w:pPr>
        <w:pStyle w:val="Akapitzlist"/>
        <w:suppressAutoHyphens w:val="0"/>
        <w:spacing w:after="0"/>
        <w:ind w:left="426"/>
        <w:jc w:val="both"/>
        <w:rPr>
          <w:rFonts w:ascii="Segoe UI" w:eastAsiaTheme="minorHAnsi" w:hAnsi="Segoe UI" w:cs="Segoe UI"/>
          <w:sz w:val="20"/>
          <w:lang w:eastAsia="en-US"/>
        </w:rPr>
      </w:pPr>
      <w:r w:rsidRPr="00FC09A3">
        <w:rPr>
          <w:rFonts w:ascii="Segoe UI" w:eastAsiaTheme="minorHAnsi" w:hAnsi="Segoe UI" w:cs="Segoe UI"/>
          <w:sz w:val="20"/>
          <w:lang w:eastAsia="en-US"/>
        </w:rPr>
        <w:t xml:space="preserve">5.1) </w:t>
      </w:r>
      <w:bookmarkStart w:id="8" w:name="_Hlk121311449"/>
      <w:r w:rsidRPr="00FC09A3">
        <w:rPr>
          <w:rFonts w:ascii="Segoe UI" w:eastAsiaTheme="minorHAnsi" w:hAnsi="Segoe UI" w:cs="Segoe UI"/>
          <w:sz w:val="20"/>
          <w:lang w:eastAsia="en-US"/>
        </w:rPr>
        <w:t>każdy samodzielnie brak podstaw wykluczenia</w:t>
      </w:r>
      <w:bookmarkEnd w:id="8"/>
      <w:r w:rsidRPr="00FC09A3">
        <w:rPr>
          <w:rFonts w:ascii="Segoe UI" w:eastAsiaTheme="minorHAnsi" w:hAnsi="Segoe UI" w:cs="Segoe UI"/>
          <w:sz w:val="20"/>
          <w:lang w:eastAsia="en-US"/>
        </w:rPr>
        <w:t>;</w:t>
      </w:r>
    </w:p>
    <w:p w14:paraId="367FB6CD" w14:textId="44080F00" w:rsidR="002E765B" w:rsidRPr="00FC09A3" w:rsidRDefault="00E22EB8" w:rsidP="00FC09A3">
      <w:pPr>
        <w:pStyle w:val="Akapitzlist"/>
        <w:suppressAutoHyphens w:val="0"/>
        <w:spacing w:after="0"/>
        <w:ind w:left="426"/>
        <w:jc w:val="both"/>
        <w:rPr>
          <w:rFonts w:ascii="Segoe UI" w:eastAsiaTheme="minorHAnsi" w:hAnsi="Segoe UI" w:cs="Segoe UI"/>
          <w:sz w:val="20"/>
          <w:lang w:eastAsia="en-US"/>
        </w:rPr>
      </w:pPr>
      <w:r w:rsidRPr="00FC09A3">
        <w:rPr>
          <w:rFonts w:ascii="Segoe UI" w:eastAsiaTheme="minorHAnsi" w:hAnsi="Segoe UI" w:cs="Segoe UI"/>
          <w:sz w:val="20"/>
          <w:lang w:eastAsia="en-US"/>
        </w:rPr>
        <w:t xml:space="preserve">5.2) łącznie spełnianie warunków </w:t>
      </w:r>
      <w:r w:rsidR="00184811">
        <w:rPr>
          <w:rFonts w:ascii="Segoe UI" w:eastAsiaTheme="minorHAnsi" w:hAnsi="Segoe UI" w:cs="Segoe UI"/>
          <w:sz w:val="20"/>
          <w:lang w:eastAsia="en-US"/>
        </w:rPr>
        <w:t>udziału w postępowaniu.</w:t>
      </w:r>
    </w:p>
    <w:p w14:paraId="5FFA08B3" w14:textId="608C1E62" w:rsidR="00E22EB8" w:rsidRPr="00FC09A3" w:rsidRDefault="00E22EB8" w:rsidP="00FC09A3">
      <w:pPr>
        <w:pStyle w:val="Akapitzlist"/>
        <w:numPr>
          <w:ilvl w:val="0"/>
          <w:numId w:val="25"/>
        </w:numPr>
        <w:suppressAutoHyphens w:val="0"/>
        <w:spacing w:after="0"/>
        <w:ind w:left="426"/>
        <w:jc w:val="both"/>
        <w:rPr>
          <w:rFonts w:ascii="Segoe UI" w:eastAsiaTheme="minorHAnsi" w:hAnsi="Segoe UI" w:cs="Segoe UI"/>
          <w:sz w:val="20"/>
          <w:lang w:eastAsia="en-US"/>
        </w:rPr>
      </w:pPr>
      <w:r w:rsidRPr="00FC09A3">
        <w:rPr>
          <w:rFonts w:ascii="Segoe UI" w:eastAsiaTheme="minorHAnsi" w:hAnsi="Segoe UI" w:cs="Segoe UI"/>
          <w:sz w:val="20"/>
          <w:lang w:eastAsia="en-US"/>
        </w:rPr>
        <w:t xml:space="preserve">W przypadku wspólnego ubiegania się o zamówienie przez Wykonawców </w:t>
      </w:r>
      <w:r w:rsidR="00F60A8D" w:rsidRPr="00FC09A3">
        <w:rPr>
          <w:rFonts w:ascii="Segoe UI" w:eastAsiaTheme="minorHAnsi" w:hAnsi="Segoe UI" w:cs="Segoe UI"/>
          <w:b/>
          <w:sz w:val="20"/>
          <w:lang w:eastAsia="en-US"/>
        </w:rPr>
        <w:t xml:space="preserve">OŚWIADCZENIE </w:t>
      </w:r>
      <w:r w:rsidR="00F60A8D" w:rsidRPr="00FC09A3">
        <w:rPr>
          <w:rFonts w:ascii="Segoe UI" w:eastAsiaTheme="minorHAnsi" w:hAnsi="Segoe UI" w:cs="Segoe UI"/>
          <w:b/>
          <w:sz w:val="20"/>
          <w:lang w:eastAsia="en-US"/>
        </w:rPr>
        <w:br/>
        <w:t>o niepodleganiu wykluczeniu oraz spełnianiu warunków udziału w postępowaniu</w:t>
      </w:r>
      <w:r w:rsidRPr="00FC09A3">
        <w:rPr>
          <w:rFonts w:ascii="Segoe UI" w:eastAsiaTheme="minorHAnsi" w:hAnsi="Segoe UI" w:cs="Segoe UI"/>
          <w:sz w:val="20"/>
          <w:lang w:eastAsia="en-US"/>
        </w:rPr>
        <w:t xml:space="preserve">, </w:t>
      </w:r>
      <w:r w:rsidR="00496664" w:rsidRPr="00FC09A3">
        <w:rPr>
          <w:rFonts w:ascii="Segoe UI" w:eastAsiaTheme="minorHAnsi" w:hAnsi="Segoe UI" w:cs="Segoe UI"/>
          <w:sz w:val="20"/>
          <w:lang w:eastAsia="en-US"/>
        </w:rPr>
        <w:t>o </w:t>
      </w:r>
      <w:r w:rsidRPr="00FC09A3">
        <w:rPr>
          <w:rFonts w:ascii="Segoe UI" w:eastAsiaTheme="minorHAnsi" w:hAnsi="Segoe UI" w:cs="Segoe UI"/>
          <w:sz w:val="20"/>
          <w:lang w:eastAsia="en-US"/>
        </w:rPr>
        <w:t xml:space="preserve">którym mowa w Rozdziale I pkt 6 SWZ składa każdy z Wykonawców. Oświadczenia te winny potwierdzać brak podstaw wykluczenia oraz spełnianie warunków udziału w postępowaniu </w:t>
      </w:r>
      <w:r w:rsidR="00496664" w:rsidRPr="00FC09A3">
        <w:rPr>
          <w:rFonts w:ascii="Segoe UI" w:eastAsiaTheme="minorHAnsi" w:hAnsi="Segoe UI" w:cs="Segoe UI"/>
          <w:sz w:val="20"/>
          <w:lang w:eastAsia="en-US"/>
        </w:rPr>
        <w:t>w </w:t>
      </w:r>
      <w:r w:rsidRPr="00FC09A3">
        <w:rPr>
          <w:rFonts w:ascii="Segoe UI" w:eastAsiaTheme="minorHAnsi" w:hAnsi="Segoe UI" w:cs="Segoe UI"/>
          <w:sz w:val="20"/>
          <w:lang w:eastAsia="en-US"/>
        </w:rPr>
        <w:t>zakresie, w jakim każdy z Wykonawców wykazuje spełnianie warunków udziału w postępowaniu.</w:t>
      </w:r>
    </w:p>
    <w:p w14:paraId="162C977E" w14:textId="77777777" w:rsidR="002E318E" w:rsidRPr="00FC09A3" w:rsidRDefault="002E318E" w:rsidP="00FC09A3">
      <w:pPr>
        <w:spacing w:line="276" w:lineRule="auto"/>
        <w:ind w:left="426"/>
        <w:jc w:val="both"/>
        <w:rPr>
          <w:rFonts w:ascii="Segoe UI" w:hAnsi="Segoe UI" w:cs="Segoe UI"/>
        </w:rPr>
      </w:pPr>
    </w:p>
    <w:p w14:paraId="23FFCF5B" w14:textId="222B0D54" w:rsidR="00B86715" w:rsidRPr="00FC09A3" w:rsidRDefault="00BC0ED7" w:rsidP="00F753F8">
      <w:pPr>
        <w:pStyle w:val="Tekstpodstawowy"/>
        <w:spacing w:line="276" w:lineRule="auto"/>
        <w:jc w:val="both"/>
        <w:rPr>
          <w:rFonts w:ascii="Segoe UI" w:hAnsi="Segoe UI" w:cs="Segoe UI"/>
          <w:i w:val="0"/>
          <w:sz w:val="20"/>
        </w:rPr>
      </w:pPr>
      <w:r w:rsidRPr="00FC09A3">
        <w:rPr>
          <w:rFonts w:ascii="Segoe UI" w:hAnsi="Segoe UI" w:cs="Segoe UI"/>
          <w:i w:val="0"/>
          <w:sz w:val="20"/>
        </w:rPr>
        <w:t xml:space="preserve">9. </w:t>
      </w:r>
      <w:r w:rsidR="00B86715" w:rsidRPr="00FC09A3">
        <w:rPr>
          <w:rFonts w:ascii="Segoe UI" w:hAnsi="Segoe UI" w:cs="Segoe UI"/>
          <w:i w:val="0"/>
          <w:sz w:val="20"/>
        </w:rPr>
        <w:t>PODWYKONAWCY</w:t>
      </w:r>
      <w:r w:rsidR="002E318E" w:rsidRPr="00FC09A3">
        <w:rPr>
          <w:rFonts w:ascii="Segoe UI" w:hAnsi="Segoe UI" w:cs="Segoe UI"/>
          <w:i w:val="0"/>
          <w:sz w:val="20"/>
        </w:rPr>
        <w:t xml:space="preserve"> </w:t>
      </w:r>
    </w:p>
    <w:p w14:paraId="27C28B09" w14:textId="6734B3A8" w:rsidR="008563FF" w:rsidRPr="00FC09A3" w:rsidRDefault="008563FF" w:rsidP="00FC09A3">
      <w:pPr>
        <w:numPr>
          <w:ilvl w:val="0"/>
          <w:numId w:val="26"/>
        </w:numPr>
        <w:suppressAutoHyphens w:val="0"/>
        <w:spacing w:line="276" w:lineRule="auto"/>
        <w:ind w:left="426" w:hanging="426"/>
        <w:contextualSpacing/>
        <w:jc w:val="both"/>
        <w:rPr>
          <w:rFonts w:ascii="Segoe UI" w:eastAsiaTheme="minorHAnsi" w:hAnsi="Segoe UI" w:cs="Segoe UI"/>
          <w:lang w:eastAsia="en-US"/>
        </w:rPr>
      </w:pPr>
      <w:r w:rsidRPr="00FC09A3">
        <w:rPr>
          <w:rFonts w:ascii="Segoe UI" w:eastAsiaTheme="minorHAnsi" w:hAnsi="Segoe UI" w:cs="Segoe UI"/>
          <w:lang w:eastAsia="en-US"/>
        </w:rPr>
        <w:t xml:space="preserve">Zamawiający, zgodnie z art. 462 ust. 2 ustawy PZP, </w:t>
      </w:r>
      <w:r w:rsidRPr="00FC09A3">
        <w:rPr>
          <w:rFonts w:ascii="Segoe UI" w:eastAsiaTheme="minorHAnsi" w:hAnsi="Segoe UI" w:cs="Segoe UI"/>
          <w:b/>
          <w:lang w:eastAsia="en-US"/>
        </w:rPr>
        <w:t>żąda</w:t>
      </w:r>
      <w:r w:rsidRPr="00FC09A3">
        <w:rPr>
          <w:rFonts w:ascii="Segoe UI" w:eastAsiaTheme="minorHAnsi" w:hAnsi="Segoe UI" w:cs="Segoe UI"/>
          <w:lang w:eastAsia="en-US"/>
        </w:rPr>
        <w:t xml:space="preserve"> wskazania przez Wykonawcę – </w:t>
      </w:r>
      <w:r w:rsidR="005C41D3">
        <w:rPr>
          <w:rFonts w:ascii="Segoe UI" w:eastAsiaTheme="minorHAnsi" w:hAnsi="Segoe UI" w:cs="Segoe UI"/>
          <w:lang w:eastAsia="en-US"/>
        </w:rPr>
        <w:br/>
      </w:r>
      <w:r w:rsidR="00701E40" w:rsidRPr="00FC09A3">
        <w:rPr>
          <w:rFonts w:ascii="Segoe UI" w:eastAsiaTheme="minorHAnsi" w:hAnsi="Segoe UI" w:cs="Segoe UI"/>
          <w:lang w:eastAsia="en-US"/>
        </w:rPr>
        <w:t xml:space="preserve">w </w:t>
      </w:r>
      <w:r w:rsidRPr="00FC09A3">
        <w:rPr>
          <w:rFonts w:ascii="Segoe UI" w:eastAsiaTheme="minorHAnsi" w:hAnsi="Segoe UI" w:cs="Segoe UI"/>
          <w:lang w:eastAsia="en-US"/>
        </w:rPr>
        <w:t>Formularz</w:t>
      </w:r>
      <w:r w:rsidR="005C41D3">
        <w:rPr>
          <w:rFonts w:ascii="Segoe UI" w:eastAsiaTheme="minorHAnsi" w:hAnsi="Segoe UI" w:cs="Segoe UI"/>
          <w:lang w:eastAsia="en-US"/>
        </w:rPr>
        <w:t>u</w:t>
      </w:r>
      <w:r w:rsidRPr="00FC09A3">
        <w:rPr>
          <w:rFonts w:ascii="Segoe UI" w:eastAsiaTheme="minorHAnsi" w:hAnsi="Segoe UI" w:cs="Segoe UI"/>
          <w:lang w:eastAsia="en-US"/>
        </w:rPr>
        <w:t xml:space="preserve"> ofertow</w:t>
      </w:r>
      <w:r w:rsidR="005C41D3">
        <w:rPr>
          <w:rFonts w:ascii="Segoe UI" w:eastAsiaTheme="minorHAnsi" w:hAnsi="Segoe UI" w:cs="Segoe UI"/>
          <w:lang w:eastAsia="en-US"/>
        </w:rPr>
        <w:t>ym</w:t>
      </w:r>
      <w:r w:rsidRPr="00FC09A3">
        <w:rPr>
          <w:rFonts w:ascii="Segoe UI" w:eastAsiaTheme="minorHAnsi" w:hAnsi="Segoe UI" w:cs="Segoe UI"/>
          <w:lang w:eastAsia="en-US"/>
        </w:rPr>
        <w:t xml:space="preserve"> – części zamówienia, których wykonanie zamierza powierzyć podwykonawcom oraz podania przez Wykonawcę nazw ewentualnych podwykonawców, jeżeli są już znani. </w:t>
      </w:r>
    </w:p>
    <w:p w14:paraId="6D5C9BDA" w14:textId="77777777" w:rsidR="008563FF" w:rsidRPr="00FC09A3" w:rsidRDefault="008563FF" w:rsidP="00FC09A3">
      <w:pPr>
        <w:suppressAutoHyphens w:val="0"/>
        <w:spacing w:line="276" w:lineRule="auto"/>
        <w:ind w:left="426"/>
        <w:contextualSpacing/>
        <w:jc w:val="both"/>
        <w:rPr>
          <w:rFonts w:ascii="Segoe UI" w:eastAsiaTheme="minorHAnsi" w:hAnsi="Segoe UI" w:cs="Segoe UI"/>
          <w:lang w:eastAsia="en-US"/>
        </w:rPr>
      </w:pPr>
      <w:r w:rsidRPr="00FC09A3">
        <w:rPr>
          <w:rFonts w:ascii="Segoe UI" w:eastAsiaTheme="minorHAnsi" w:hAnsi="Segoe UI" w:cs="Segoe UI"/>
          <w:lang w:eastAsia="en-US"/>
        </w:rPr>
        <w:t>W przypadku, gdy Wykonawca nie zamierza powierzyć części zamówienia podwykonawcy, informację o tym punkcie należy pominąć lub oznaczyć „nie dotyczy”.</w:t>
      </w:r>
    </w:p>
    <w:p w14:paraId="14D3F442" w14:textId="4A32F3E8" w:rsidR="008563FF" w:rsidRPr="00FC09A3" w:rsidRDefault="008563FF" w:rsidP="00FC09A3">
      <w:pPr>
        <w:numPr>
          <w:ilvl w:val="0"/>
          <w:numId w:val="26"/>
        </w:numPr>
        <w:suppressAutoHyphens w:val="0"/>
        <w:spacing w:line="276" w:lineRule="auto"/>
        <w:ind w:left="426" w:hanging="426"/>
        <w:contextualSpacing/>
        <w:jc w:val="both"/>
        <w:rPr>
          <w:rFonts w:ascii="Segoe UI" w:eastAsiaTheme="minorHAnsi" w:hAnsi="Segoe UI" w:cs="Segoe UI"/>
          <w:lang w:eastAsia="en-US"/>
        </w:rPr>
      </w:pPr>
      <w:r w:rsidRPr="00FC09A3">
        <w:rPr>
          <w:rFonts w:ascii="Segoe UI" w:eastAsiaTheme="minorHAnsi" w:hAnsi="Segoe UI" w:cs="Segoe UI"/>
          <w:lang w:eastAsia="en-US"/>
        </w:rPr>
        <w:t>Jeżeli zmiana albo rezygnacja z podwykonawcy dotyczy podmiotu, na którego zasoby Wykonawca powoływał się</w:t>
      </w:r>
      <w:r w:rsidR="005C41D3">
        <w:rPr>
          <w:rFonts w:ascii="Segoe UI" w:eastAsiaTheme="minorHAnsi" w:hAnsi="Segoe UI" w:cs="Segoe UI"/>
          <w:lang w:eastAsia="en-US"/>
        </w:rPr>
        <w:t xml:space="preserve"> </w:t>
      </w:r>
      <w:r w:rsidRPr="00FC09A3">
        <w:rPr>
          <w:rFonts w:ascii="Segoe UI" w:eastAsiaTheme="minorHAnsi" w:hAnsi="Segoe UI" w:cs="Segoe UI"/>
          <w:lang w:eastAsia="en-US"/>
        </w:rPr>
        <w:t xml:space="preserve">w celu wykazania spełniania warunków udziału w postępowaniu, Wykonawca jest obowiązany wykazać Zamawiającemu, że proponowany inny podwykonawca lub Wykonawca samodzielnie spełnia je </w:t>
      </w:r>
      <w:r w:rsidR="00496664" w:rsidRPr="00FC09A3">
        <w:rPr>
          <w:rFonts w:ascii="Segoe UI" w:eastAsiaTheme="minorHAnsi" w:hAnsi="Segoe UI" w:cs="Segoe UI"/>
          <w:lang w:eastAsia="en-US"/>
        </w:rPr>
        <w:t>w </w:t>
      </w:r>
      <w:r w:rsidRPr="00FC09A3">
        <w:rPr>
          <w:rFonts w:ascii="Segoe UI" w:eastAsiaTheme="minorHAnsi" w:hAnsi="Segoe UI" w:cs="Segoe UI"/>
          <w:lang w:eastAsia="en-US"/>
        </w:rPr>
        <w:t xml:space="preserve">stopniu nie mniejszym niż podwykonawca, na którego zasoby Wykonawca powoływał się </w:t>
      </w:r>
      <w:r w:rsidR="00496664" w:rsidRPr="00FC09A3">
        <w:rPr>
          <w:rFonts w:ascii="Segoe UI" w:eastAsiaTheme="minorHAnsi" w:hAnsi="Segoe UI" w:cs="Segoe UI"/>
          <w:lang w:eastAsia="en-US"/>
        </w:rPr>
        <w:t>w </w:t>
      </w:r>
      <w:r w:rsidRPr="00FC09A3">
        <w:rPr>
          <w:rFonts w:ascii="Segoe UI" w:eastAsiaTheme="minorHAnsi" w:hAnsi="Segoe UI" w:cs="Segoe UI"/>
          <w:lang w:eastAsia="en-US"/>
        </w:rPr>
        <w:t xml:space="preserve">trakcie postępowania o udzielenie zamówienia. </w:t>
      </w:r>
    </w:p>
    <w:p w14:paraId="325F52AB" w14:textId="77777777" w:rsidR="00A316D9" w:rsidRPr="00FC09A3" w:rsidRDefault="008563FF" w:rsidP="00FC09A3">
      <w:pPr>
        <w:suppressAutoHyphens w:val="0"/>
        <w:spacing w:line="276" w:lineRule="auto"/>
        <w:ind w:left="426"/>
        <w:contextualSpacing/>
        <w:jc w:val="both"/>
        <w:rPr>
          <w:rFonts w:ascii="Segoe UI" w:eastAsiaTheme="minorHAnsi" w:hAnsi="Segoe UI" w:cs="Segoe UI"/>
          <w:lang w:eastAsia="en-US"/>
        </w:rPr>
      </w:pPr>
      <w:r w:rsidRPr="00FC09A3">
        <w:rPr>
          <w:rFonts w:ascii="Segoe UI" w:eastAsiaTheme="minorHAnsi" w:hAnsi="Segoe UI" w:cs="Segoe UI"/>
          <w:lang w:eastAsia="en-US"/>
        </w:rPr>
        <w:t>Zapis zawarty w Rozdziale I pkt 5.1 ppkt 4 SWZ stosuje się odpowiednio.</w:t>
      </w:r>
    </w:p>
    <w:p w14:paraId="11CD4CD5" w14:textId="1FC3D649" w:rsidR="00A316D9" w:rsidRPr="00FC09A3" w:rsidRDefault="00A316D9" w:rsidP="00FC09A3">
      <w:pPr>
        <w:suppressAutoHyphens w:val="0"/>
        <w:spacing w:line="276" w:lineRule="auto"/>
        <w:contextualSpacing/>
        <w:jc w:val="both"/>
        <w:rPr>
          <w:rFonts w:ascii="Segoe UI" w:eastAsiaTheme="minorHAnsi" w:hAnsi="Segoe UI" w:cs="Segoe UI"/>
          <w:lang w:eastAsia="en-US"/>
        </w:rPr>
      </w:pPr>
      <w:r w:rsidRPr="00FC09A3">
        <w:rPr>
          <w:rFonts w:ascii="Segoe UI" w:eastAsiaTheme="minorHAnsi" w:hAnsi="Segoe UI" w:cs="Segoe UI"/>
          <w:lang w:eastAsia="en-US"/>
        </w:rPr>
        <w:t>3) Zamawiający zbada, czy nie zachodzą wobec podwykonawcy niebędącego podmiotem</w:t>
      </w:r>
      <w:r w:rsidRPr="00FC09A3">
        <w:rPr>
          <w:rFonts w:ascii="Segoe UI" w:eastAsiaTheme="minorHAnsi" w:hAnsi="Segoe UI" w:cs="Segoe UI"/>
          <w:lang w:eastAsia="en-US"/>
        </w:rPr>
        <w:br/>
        <w:t xml:space="preserve">       udostępniającym zasoby, podstawy wykluczenia, o których mowa w Rozdziale I pkt 5 SWZ.</w:t>
      </w:r>
    </w:p>
    <w:p w14:paraId="2DB069CC" w14:textId="77777777" w:rsidR="00387D7E" w:rsidRPr="00FC09A3" w:rsidRDefault="00387D7E" w:rsidP="00FC09A3">
      <w:pPr>
        <w:tabs>
          <w:tab w:val="left" w:pos="284"/>
        </w:tabs>
        <w:spacing w:line="276" w:lineRule="auto"/>
        <w:jc w:val="both"/>
        <w:rPr>
          <w:rFonts w:ascii="Segoe UI" w:hAnsi="Segoe UI" w:cs="Segoe UI"/>
          <w:iCs/>
          <w:spacing w:val="-2"/>
          <w:lang w:eastAsia="en-US"/>
        </w:rPr>
      </w:pPr>
    </w:p>
    <w:p w14:paraId="63D788DB" w14:textId="77777777" w:rsidR="00C75CEA" w:rsidRPr="00FC09A3" w:rsidRDefault="00C75CEA" w:rsidP="00FC09A3">
      <w:pPr>
        <w:pStyle w:val="Tekstpodstawowy"/>
        <w:numPr>
          <w:ilvl w:val="0"/>
          <w:numId w:val="16"/>
        </w:numPr>
        <w:spacing w:line="276" w:lineRule="auto"/>
        <w:ind w:left="426" w:hanging="426"/>
        <w:jc w:val="both"/>
        <w:rPr>
          <w:rFonts w:ascii="Segoe UI" w:hAnsi="Segoe UI" w:cs="Segoe UI"/>
          <w:i w:val="0"/>
          <w:color w:val="000000"/>
          <w:sz w:val="20"/>
        </w:rPr>
      </w:pPr>
      <w:r w:rsidRPr="00FC09A3">
        <w:rPr>
          <w:rFonts w:ascii="Segoe UI" w:hAnsi="Segoe UI" w:cs="Segoe UI"/>
          <w:i w:val="0"/>
          <w:color w:val="000000"/>
          <w:sz w:val="20"/>
        </w:rPr>
        <w:t xml:space="preserve">INFORMACJE O ŚRODKACH KOMUNIKACJI ELEKTRONICZNEJ, PRZY UŻYCIU KTÓRYCH ZAMAWIAJĄCY BĘDZIE KOMUNIKOWAŁ SIĘ Z WYKONAWCAMI, ORAZ INFORMACJE </w:t>
      </w:r>
      <w:r w:rsidR="006B0785" w:rsidRPr="00FC09A3">
        <w:rPr>
          <w:rFonts w:ascii="Segoe UI" w:hAnsi="Segoe UI" w:cs="Segoe UI"/>
          <w:i w:val="0"/>
          <w:color w:val="000000"/>
          <w:sz w:val="20"/>
        </w:rPr>
        <w:t>O </w:t>
      </w:r>
      <w:r w:rsidRPr="00FC09A3">
        <w:rPr>
          <w:rFonts w:ascii="Segoe UI" w:hAnsi="Segoe UI" w:cs="Segoe UI"/>
          <w:i w:val="0"/>
          <w:color w:val="000000"/>
          <w:sz w:val="20"/>
        </w:rPr>
        <w:t>WYMAGANIACH TECHNICZNYCH I ORGANIZACYJNYCH SPORZĄDZANIA, WYSYŁANIA I</w:t>
      </w:r>
      <w:r w:rsidR="006B0785" w:rsidRPr="00FC09A3">
        <w:rPr>
          <w:rFonts w:ascii="Segoe UI" w:hAnsi="Segoe UI" w:cs="Segoe UI"/>
          <w:i w:val="0"/>
          <w:color w:val="000000"/>
          <w:sz w:val="20"/>
        </w:rPr>
        <w:t> </w:t>
      </w:r>
      <w:r w:rsidRPr="00FC09A3">
        <w:rPr>
          <w:rFonts w:ascii="Segoe UI" w:hAnsi="Segoe UI" w:cs="Segoe UI"/>
          <w:i w:val="0"/>
          <w:color w:val="000000"/>
          <w:sz w:val="20"/>
        </w:rPr>
        <w:t>ODBIERANIA KORESPONDENCJI ELEKTRONICZNEJ</w:t>
      </w:r>
    </w:p>
    <w:p w14:paraId="3EB1167A" w14:textId="77777777" w:rsidR="00C87338" w:rsidRPr="00FC09A3" w:rsidRDefault="00C75CEA" w:rsidP="001C232B">
      <w:pPr>
        <w:pStyle w:val="Tekstpodstawowy"/>
        <w:numPr>
          <w:ilvl w:val="0"/>
          <w:numId w:val="19"/>
        </w:numPr>
        <w:spacing w:after="60" w:line="276" w:lineRule="auto"/>
        <w:ind w:left="0" w:firstLine="0"/>
        <w:jc w:val="both"/>
        <w:rPr>
          <w:rFonts w:ascii="Segoe UI" w:hAnsi="Segoe UI" w:cs="Segoe UI"/>
          <w:b w:val="0"/>
          <w:i w:val="0"/>
          <w:sz w:val="20"/>
        </w:rPr>
      </w:pPr>
      <w:r w:rsidRPr="00FC09A3">
        <w:rPr>
          <w:rFonts w:ascii="Segoe UI" w:hAnsi="Segoe UI" w:cs="Segoe UI"/>
          <w:b w:val="0"/>
          <w:i w:val="0"/>
          <w:sz w:val="20"/>
        </w:rPr>
        <w:t>Sposób po</w:t>
      </w:r>
      <w:r w:rsidR="00D539BE" w:rsidRPr="00FC09A3">
        <w:rPr>
          <w:rFonts w:ascii="Segoe UI" w:hAnsi="Segoe UI" w:cs="Segoe UI"/>
          <w:b w:val="0"/>
          <w:i w:val="0"/>
          <w:sz w:val="20"/>
        </w:rPr>
        <w:t>rozumiewania się z Wykonawcami:</w:t>
      </w:r>
    </w:p>
    <w:p w14:paraId="1C243891" w14:textId="77777777" w:rsidR="00C412A6" w:rsidRDefault="00141578" w:rsidP="004459F0">
      <w:pPr>
        <w:spacing w:line="276" w:lineRule="auto"/>
        <w:jc w:val="both"/>
        <w:rPr>
          <w:rFonts w:ascii="Segoe UI" w:hAnsi="Segoe UI" w:cs="Segoe UI"/>
        </w:rPr>
      </w:pPr>
      <w:r w:rsidRPr="00FC09A3">
        <w:rPr>
          <w:rFonts w:ascii="Segoe UI" w:hAnsi="Segoe UI" w:cs="Segoe UI"/>
        </w:rPr>
        <w:t>1.1)</w:t>
      </w:r>
      <w:r w:rsidRPr="00FC09A3">
        <w:rPr>
          <w:rFonts w:ascii="Segoe UI" w:hAnsi="Segoe UI" w:cs="Segoe UI"/>
        </w:rPr>
        <w:tab/>
      </w:r>
      <w:r w:rsidR="00C87338" w:rsidRPr="00FC09A3">
        <w:rPr>
          <w:rFonts w:ascii="Segoe UI" w:hAnsi="Segoe UI" w:cs="Segoe UI"/>
        </w:rPr>
        <w:t xml:space="preserve">W postępowaniu o udzielenie zamówienia komunikacja między Zamawiającym a Wykonawcami </w:t>
      </w:r>
      <w:r w:rsidR="003F60D0" w:rsidRPr="00FC09A3">
        <w:rPr>
          <w:rFonts w:ascii="Segoe UI" w:hAnsi="Segoe UI" w:cs="Segoe UI"/>
        </w:rPr>
        <w:br/>
        <w:t xml:space="preserve">(nie dotyczy złożenia oferty) </w:t>
      </w:r>
      <w:r w:rsidR="00C87338" w:rsidRPr="00FC09A3">
        <w:rPr>
          <w:rFonts w:ascii="Segoe UI" w:hAnsi="Segoe UI" w:cs="Segoe UI"/>
        </w:rPr>
        <w:t xml:space="preserve">odbywa się drogą elektroniczną przy użyciu </w:t>
      </w:r>
      <w:r w:rsidR="00281EBE" w:rsidRPr="00FC09A3">
        <w:rPr>
          <w:rFonts w:ascii="Segoe UI" w:eastAsiaTheme="minorHAnsi" w:hAnsi="Segoe UI" w:cs="Segoe UI"/>
          <w:lang w:eastAsia="en-US"/>
        </w:rPr>
        <w:t>p</w:t>
      </w:r>
      <w:r w:rsidR="00F43A1E" w:rsidRPr="00FC09A3">
        <w:rPr>
          <w:rFonts w:ascii="Segoe UI" w:eastAsiaTheme="minorHAnsi" w:hAnsi="Segoe UI" w:cs="Segoe UI"/>
          <w:lang w:eastAsia="en-US"/>
        </w:rPr>
        <w:t xml:space="preserve">latformazakupowa.pl, </w:t>
      </w:r>
      <w:r w:rsidR="003F60D0" w:rsidRPr="00FC09A3">
        <w:rPr>
          <w:rFonts w:ascii="Segoe UI" w:eastAsiaTheme="minorHAnsi" w:hAnsi="Segoe UI" w:cs="Segoe UI"/>
          <w:lang w:eastAsia="en-US"/>
        </w:rPr>
        <w:br/>
      </w:r>
      <w:r w:rsidR="00F43A1E" w:rsidRPr="00FC09A3">
        <w:rPr>
          <w:rFonts w:ascii="Segoe UI" w:eastAsiaTheme="minorHAnsi" w:hAnsi="Segoe UI" w:cs="Segoe UI"/>
          <w:lang w:eastAsia="en-US"/>
        </w:rPr>
        <w:t>za pośrednictwem formularza “Wyślij wiadomość do zamawiającego”, dostępn</w:t>
      </w:r>
      <w:r w:rsidR="00281EBE" w:rsidRPr="00FC09A3">
        <w:rPr>
          <w:rFonts w:ascii="Segoe UI" w:eastAsiaTheme="minorHAnsi" w:hAnsi="Segoe UI" w:cs="Segoe UI"/>
          <w:lang w:eastAsia="en-US"/>
        </w:rPr>
        <w:t>ego</w:t>
      </w:r>
      <w:r w:rsidR="00F43A1E" w:rsidRPr="00FC09A3">
        <w:rPr>
          <w:rFonts w:ascii="Segoe UI" w:eastAsiaTheme="minorHAnsi" w:hAnsi="Segoe UI" w:cs="Segoe UI"/>
          <w:lang w:eastAsia="en-US"/>
        </w:rPr>
        <w:t xml:space="preserve"> </w:t>
      </w:r>
      <w:r w:rsidR="00C87338" w:rsidRPr="00FC09A3">
        <w:rPr>
          <w:rFonts w:ascii="Segoe UI" w:hAnsi="Segoe UI" w:cs="Segoe UI"/>
        </w:rPr>
        <w:t>pod adresem</w:t>
      </w:r>
      <w:r w:rsidR="00281EBE" w:rsidRPr="00FC09A3">
        <w:rPr>
          <w:rFonts w:ascii="Segoe UI" w:hAnsi="Segoe UI" w:cs="Segoe UI"/>
          <w:b/>
          <w:bCs/>
          <w:color w:val="000000"/>
        </w:rPr>
        <w:t xml:space="preserve"> </w:t>
      </w:r>
      <w:hyperlink r:id="rId10" w:history="1">
        <w:r w:rsidR="00C412A6" w:rsidRPr="00C412A6">
          <w:rPr>
            <w:rFonts w:ascii="Segoe UI" w:hAnsi="Segoe UI" w:cs="Segoe UI"/>
            <w:color w:val="0000FF"/>
            <w:u w:val="single"/>
          </w:rPr>
          <w:t xml:space="preserve">https://platformazakupowa.pl/transakcja/809833 </w:t>
        </w:r>
      </w:hyperlink>
    </w:p>
    <w:p w14:paraId="561E2E4D" w14:textId="27705972" w:rsidR="00D82238" w:rsidRPr="00957897" w:rsidRDefault="00141578" w:rsidP="004459F0">
      <w:pPr>
        <w:spacing w:line="276" w:lineRule="auto"/>
        <w:jc w:val="both"/>
        <w:rPr>
          <w:rFonts w:ascii="Segoe UI" w:hAnsi="Segoe UI" w:cs="Segoe UI"/>
          <w:color w:val="FF0000"/>
        </w:rPr>
      </w:pPr>
      <w:r w:rsidRPr="00FC09A3">
        <w:rPr>
          <w:rFonts w:ascii="Segoe UI" w:hAnsi="Segoe UI" w:cs="Segoe UI"/>
        </w:rPr>
        <w:t>1.</w:t>
      </w:r>
      <w:r w:rsidR="003F60D0" w:rsidRPr="00FC09A3">
        <w:rPr>
          <w:rFonts w:ascii="Segoe UI" w:hAnsi="Segoe UI" w:cs="Segoe UI"/>
        </w:rPr>
        <w:t>2</w:t>
      </w:r>
      <w:r w:rsidRPr="00FC09A3">
        <w:rPr>
          <w:rFonts w:ascii="Segoe UI" w:hAnsi="Segoe UI" w:cs="Segoe UI"/>
        </w:rPr>
        <w:t>)</w:t>
      </w:r>
      <w:r w:rsidRPr="00FC09A3">
        <w:rPr>
          <w:rFonts w:ascii="Segoe UI" w:hAnsi="Segoe UI" w:cs="Segoe UI"/>
        </w:rPr>
        <w:tab/>
      </w:r>
      <w:r w:rsidR="00D82238" w:rsidRPr="00FC09A3">
        <w:rPr>
          <w:rFonts w:ascii="Segoe UI" w:hAnsi="Segoe UI" w:cs="Segoe UI"/>
        </w:rPr>
        <w:t xml:space="preserve">We wszelkiej korespondencji związanej z niniejszym postępowaniem Wykonawcy posługują się sygnaturą postępowania, tj. </w:t>
      </w:r>
      <w:r w:rsidR="003F60D0" w:rsidRPr="00B754AB">
        <w:rPr>
          <w:rFonts w:ascii="Segoe UI" w:hAnsi="Segoe UI" w:cs="Segoe UI"/>
          <w:b/>
          <w:bCs/>
        </w:rPr>
        <w:t>DAG.261</w:t>
      </w:r>
      <w:r w:rsidR="00B754AB">
        <w:rPr>
          <w:rFonts w:ascii="Segoe UI" w:hAnsi="Segoe UI" w:cs="Segoe UI"/>
          <w:b/>
          <w:bCs/>
        </w:rPr>
        <w:t>.</w:t>
      </w:r>
      <w:r w:rsidR="005C41D3">
        <w:rPr>
          <w:rFonts w:ascii="Segoe UI" w:hAnsi="Segoe UI" w:cs="Segoe UI"/>
          <w:b/>
          <w:bCs/>
        </w:rPr>
        <w:t>14</w:t>
      </w:r>
      <w:r w:rsidR="00B754AB">
        <w:rPr>
          <w:rFonts w:ascii="Segoe UI" w:hAnsi="Segoe UI" w:cs="Segoe UI"/>
          <w:b/>
          <w:bCs/>
        </w:rPr>
        <w:t>.</w:t>
      </w:r>
      <w:r w:rsidR="002E765B" w:rsidRPr="00B754AB">
        <w:rPr>
          <w:rFonts w:ascii="Segoe UI" w:hAnsi="Segoe UI" w:cs="Segoe UI"/>
          <w:b/>
          <w:bCs/>
        </w:rPr>
        <w:t>202</w:t>
      </w:r>
      <w:r w:rsidR="00B6076B" w:rsidRPr="00B754AB">
        <w:rPr>
          <w:rFonts w:ascii="Segoe UI" w:hAnsi="Segoe UI" w:cs="Segoe UI"/>
          <w:b/>
          <w:bCs/>
        </w:rPr>
        <w:t>3</w:t>
      </w:r>
      <w:r w:rsidR="002E765B" w:rsidRPr="00B754AB">
        <w:rPr>
          <w:rFonts w:ascii="Segoe UI" w:hAnsi="Segoe UI" w:cs="Segoe UI"/>
          <w:b/>
          <w:bCs/>
        </w:rPr>
        <w:t>.</w:t>
      </w:r>
    </w:p>
    <w:p w14:paraId="5EE31CCF" w14:textId="65E5A05E" w:rsidR="00C87338" w:rsidRPr="004459F0" w:rsidRDefault="00141578" w:rsidP="001C232B">
      <w:pPr>
        <w:pStyle w:val="Akapitzlist"/>
        <w:tabs>
          <w:tab w:val="left" w:pos="851"/>
        </w:tabs>
        <w:suppressAutoHyphens w:val="0"/>
        <w:spacing w:after="0"/>
        <w:ind w:left="0"/>
        <w:jc w:val="both"/>
        <w:rPr>
          <w:rFonts w:ascii="Segoe UI" w:hAnsi="Segoe UI" w:cs="Segoe UI"/>
          <w:sz w:val="20"/>
        </w:rPr>
      </w:pPr>
      <w:r w:rsidRPr="00FC09A3">
        <w:rPr>
          <w:rFonts w:ascii="Segoe UI" w:hAnsi="Segoe UI" w:cs="Segoe UI"/>
          <w:sz w:val="20"/>
        </w:rPr>
        <w:lastRenderedPageBreak/>
        <w:t>1.</w:t>
      </w:r>
      <w:r w:rsidR="001C232B">
        <w:rPr>
          <w:rFonts w:ascii="Segoe UI" w:hAnsi="Segoe UI" w:cs="Segoe UI"/>
          <w:sz w:val="20"/>
        </w:rPr>
        <w:t>3</w:t>
      </w:r>
      <w:r w:rsidRPr="00FC09A3">
        <w:rPr>
          <w:rFonts w:ascii="Segoe UI" w:hAnsi="Segoe UI" w:cs="Segoe UI"/>
          <w:sz w:val="20"/>
        </w:rPr>
        <w:t>)</w:t>
      </w:r>
      <w:r w:rsidRPr="00FC09A3">
        <w:rPr>
          <w:rFonts w:ascii="Segoe UI" w:hAnsi="Segoe UI" w:cs="Segoe UI"/>
          <w:sz w:val="20"/>
        </w:rPr>
        <w:tab/>
      </w:r>
      <w:r w:rsidR="00C87338" w:rsidRPr="00FC09A3">
        <w:rPr>
          <w:rFonts w:ascii="Segoe UI" w:hAnsi="Segoe UI" w:cs="Segoe UI"/>
          <w:sz w:val="20"/>
        </w:rPr>
        <w:t>Wymagania techniczne i organizacyjne wysyłania i odbierania korespondencji elektronicznej prze</w:t>
      </w:r>
      <w:r w:rsidR="00D82238" w:rsidRPr="00FC09A3">
        <w:rPr>
          <w:rFonts w:ascii="Segoe UI" w:hAnsi="Segoe UI" w:cs="Segoe UI"/>
          <w:sz w:val="20"/>
        </w:rPr>
        <w:t>kazywanej przy użyciu „Formularza do komunikacji”</w:t>
      </w:r>
      <w:r w:rsidR="00C87338" w:rsidRPr="00FC09A3">
        <w:rPr>
          <w:rFonts w:ascii="Segoe UI" w:hAnsi="Segoe UI" w:cs="Segoe UI"/>
          <w:sz w:val="20"/>
        </w:rPr>
        <w:t xml:space="preserve"> opisane zosta</w:t>
      </w:r>
      <w:r w:rsidR="003F60D0" w:rsidRPr="00FC09A3">
        <w:rPr>
          <w:rFonts w:ascii="Segoe UI" w:hAnsi="Segoe UI" w:cs="Segoe UI"/>
          <w:sz w:val="20"/>
        </w:rPr>
        <w:t xml:space="preserve">ły pod adresem </w:t>
      </w:r>
      <w:hyperlink r:id="rId11" w:history="1">
        <w:r w:rsidR="00C412A6" w:rsidRPr="00C412A6">
          <w:rPr>
            <w:rFonts w:ascii="Segoe UI" w:hAnsi="Segoe UI" w:cs="Segoe UI"/>
            <w:color w:val="0000FF"/>
            <w:sz w:val="20"/>
            <w:u w:val="single"/>
          </w:rPr>
          <w:t xml:space="preserve">https://platformazakupowa.pl/transakcja/809833 </w:t>
        </w:r>
      </w:hyperlink>
    </w:p>
    <w:p w14:paraId="2723C4C6" w14:textId="67E0AB84" w:rsidR="00C87338" w:rsidRPr="00FC09A3" w:rsidRDefault="00C87338" w:rsidP="001C232B">
      <w:pPr>
        <w:pStyle w:val="Akapitzlist"/>
        <w:numPr>
          <w:ilvl w:val="0"/>
          <w:numId w:val="19"/>
        </w:numPr>
        <w:spacing w:after="60"/>
        <w:ind w:left="0" w:firstLine="0"/>
        <w:jc w:val="both"/>
        <w:rPr>
          <w:rFonts w:ascii="Segoe UI" w:hAnsi="Segoe UI" w:cs="Segoe UI"/>
          <w:color w:val="000000"/>
          <w:sz w:val="20"/>
        </w:rPr>
      </w:pPr>
      <w:r w:rsidRPr="00FC09A3">
        <w:rPr>
          <w:rFonts w:ascii="Segoe UI" w:hAnsi="Segoe UI" w:cs="Segoe UI"/>
          <w:color w:val="000000"/>
          <w:sz w:val="20"/>
        </w:rPr>
        <w:t>Osoby uprawnione do porozumiewania się z Wykonawcami</w:t>
      </w:r>
      <w:r w:rsidR="00297340" w:rsidRPr="00FC09A3">
        <w:rPr>
          <w:rFonts w:ascii="Segoe UI" w:hAnsi="Segoe UI" w:cs="Segoe UI"/>
          <w:color w:val="000000"/>
          <w:sz w:val="20"/>
        </w:rPr>
        <w:t xml:space="preserve"> ze strony Zamawiającego</w:t>
      </w:r>
      <w:r w:rsidRPr="00FC09A3">
        <w:rPr>
          <w:rFonts w:ascii="Segoe UI" w:hAnsi="Segoe UI" w:cs="Segoe UI"/>
          <w:color w:val="000000"/>
          <w:sz w:val="20"/>
        </w:rPr>
        <w:t>:</w:t>
      </w:r>
      <w:r w:rsidR="003F60D0" w:rsidRPr="00FC09A3">
        <w:rPr>
          <w:rFonts w:ascii="Segoe UI" w:hAnsi="Segoe UI" w:cs="Segoe UI"/>
          <w:color w:val="000000"/>
          <w:sz w:val="20"/>
        </w:rPr>
        <w:t xml:space="preserve"> </w:t>
      </w:r>
    </w:p>
    <w:p w14:paraId="49C7AEE5" w14:textId="0E939A6F" w:rsidR="00F7673A" w:rsidRPr="00FC09A3" w:rsidRDefault="003F60D0" w:rsidP="00FC09A3">
      <w:pPr>
        <w:spacing w:line="276" w:lineRule="auto"/>
        <w:jc w:val="both"/>
        <w:rPr>
          <w:rFonts w:ascii="Segoe UI" w:hAnsi="Segoe UI" w:cs="Segoe UI"/>
        </w:rPr>
      </w:pPr>
      <w:r w:rsidRPr="00FC09A3">
        <w:rPr>
          <w:rFonts w:ascii="Segoe UI" w:hAnsi="Segoe UI" w:cs="Segoe UI"/>
          <w:color w:val="000000"/>
        </w:rPr>
        <w:t>Irena Karasiewicz</w:t>
      </w:r>
      <w:r w:rsidR="00C87338" w:rsidRPr="00FC09A3">
        <w:rPr>
          <w:rFonts w:ascii="Segoe UI" w:hAnsi="Segoe UI" w:cs="Segoe UI"/>
          <w:color w:val="000000"/>
        </w:rPr>
        <w:t xml:space="preserve"> – </w:t>
      </w:r>
      <w:r w:rsidRPr="00FC09A3">
        <w:rPr>
          <w:rFonts w:ascii="Segoe UI" w:hAnsi="Segoe UI" w:cs="Segoe UI"/>
          <w:color w:val="000000"/>
        </w:rPr>
        <w:t>Dział Administracyjno-Gospodarczy</w:t>
      </w:r>
      <w:r w:rsidR="00C87338" w:rsidRPr="00FC09A3">
        <w:rPr>
          <w:rFonts w:ascii="Segoe UI" w:hAnsi="Segoe UI" w:cs="Segoe UI"/>
          <w:color w:val="000000"/>
        </w:rPr>
        <w:t xml:space="preserve">, </w:t>
      </w:r>
      <w:r w:rsidR="00297340" w:rsidRPr="00FC09A3">
        <w:rPr>
          <w:rFonts w:ascii="Segoe UI" w:hAnsi="Segoe UI" w:cs="Segoe UI"/>
          <w:color w:val="000000"/>
        </w:rPr>
        <w:t xml:space="preserve">Dom Pomocy Społecznej „Zielony Taras” </w:t>
      </w:r>
      <w:r w:rsidR="00297340" w:rsidRPr="00FC09A3">
        <w:rPr>
          <w:rFonts w:ascii="Segoe UI" w:hAnsi="Segoe UI" w:cs="Segoe UI"/>
          <w:color w:val="000000"/>
        </w:rPr>
        <w:br/>
        <w:t>w Koszalinie tel. 94 717 08 95</w:t>
      </w:r>
    </w:p>
    <w:p w14:paraId="6B616E09" w14:textId="1F202EA1" w:rsidR="00F7673A" w:rsidRDefault="00297340" w:rsidP="001C232B">
      <w:pPr>
        <w:suppressAutoHyphens w:val="0"/>
        <w:spacing w:line="276" w:lineRule="auto"/>
        <w:jc w:val="both"/>
        <w:rPr>
          <w:rFonts w:ascii="Segoe UI" w:eastAsiaTheme="minorHAnsi" w:hAnsi="Segoe UI" w:cs="Segoe UI"/>
          <w:lang w:eastAsia="en-US"/>
        </w:rPr>
      </w:pPr>
      <w:r w:rsidRPr="00FC09A3">
        <w:rPr>
          <w:rFonts w:ascii="Segoe UI" w:eastAsiaTheme="minorHAnsi" w:hAnsi="Segoe UI" w:cs="Segoe UI"/>
          <w:lang w:eastAsia="en-US"/>
        </w:rPr>
        <w:t>3</w:t>
      </w:r>
      <w:r w:rsidR="00F7673A" w:rsidRPr="00FC09A3">
        <w:rPr>
          <w:rFonts w:ascii="Segoe UI" w:eastAsiaTheme="minorHAnsi" w:hAnsi="Segoe UI" w:cs="Segoe UI"/>
          <w:lang w:eastAsia="en-US"/>
        </w:rPr>
        <w:t>)</w:t>
      </w:r>
      <w:r w:rsidR="00F7673A" w:rsidRPr="00FC09A3">
        <w:rPr>
          <w:rFonts w:ascii="Segoe UI" w:eastAsiaTheme="minorHAnsi" w:hAnsi="Segoe UI" w:cs="Segoe UI"/>
          <w:lang w:eastAsia="en-US"/>
        </w:rPr>
        <w:tab/>
        <w:t>Osob</w:t>
      </w:r>
      <w:r w:rsidRPr="00FC09A3">
        <w:rPr>
          <w:rFonts w:ascii="Segoe UI" w:eastAsiaTheme="minorHAnsi" w:hAnsi="Segoe UI" w:cs="Segoe UI"/>
          <w:lang w:eastAsia="en-US"/>
        </w:rPr>
        <w:t>a</w:t>
      </w:r>
      <w:r w:rsidR="00F7673A" w:rsidRPr="00FC09A3">
        <w:rPr>
          <w:rFonts w:ascii="Segoe UI" w:eastAsiaTheme="minorHAnsi" w:hAnsi="Segoe UI" w:cs="Segoe UI"/>
          <w:lang w:eastAsia="en-US"/>
        </w:rPr>
        <w:t xml:space="preserve"> składając</w:t>
      </w:r>
      <w:r w:rsidRPr="00FC09A3">
        <w:rPr>
          <w:rFonts w:ascii="Segoe UI" w:eastAsiaTheme="minorHAnsi" w:hAnsi="Segoe UI" w:cs="Segoe UI"/>
          <w:lang w:eastAsia="en-US"/>
        </w:rPr>
        <w:t>a</w:t>
      </w:r>
      <w:r w:rsidR="00F7673A" w:rsidRPr="00FC09A3">
        <w:rPr>
          <w:rFonts w:ascii="Segoe UI" w:eastAsiaTheme="minorHAnsi" w:hAnsi="Segoe UI" w:cs="Segoe UI"/>
          <w:lang w:eastAsia="en-US"/>
        </w:rPr>
        <w:t xml:space="preserve"> ofertę </w:t>
      </w:r>
      <w:r w:rsidRPr="00FC09A3">
        <w:rPr>
          <w:rFonts w:ascii="Segoe UI" w:eastAsiaTheme="minorHAnsi" w:hAnsi="Segoe UI" w:cs="Segoe UI"/>
          <w:lang w:eastAsia="en-US"/>
        </w:rPr>
        <w:t xml:space="preserve">ze strony Wykonawcy </w:t>
      </w:r>
      <w:r w:rsidR="00F7673A" w:rsidRPr="00FC09A3">
        <w:rPr>
          <w:rFonts w:ascii="Segoe UI" w:eastAsiaTheme="minorHAnsi" w:hAnsi="Segoe UI" w:cs="Segoe UI"/>
          <w:lang w:eastAsia="en-US"/>
        </w:rPr>
        <w:t>powinna być osob</w:t>
      </w:r>
      <w:r w:rsidRPr="00FC09A3">
        <w:rPr>
          <w:rFonts w:ascii="Segoe UI" w:eastAsiaTheme="minorHAnsi" w:hAnsi="Segoe UI" w:cs="Segoe UI"/>
          <w:lang w:eastAsia="en-US"/>
        </w:rPr>
        <w:t>ą</w:t>
      </w:r>
      <w:r w:rsidR="00F7673A" w:rsidRPr="00FC09A3">
        <w:rPr>
          <w:rFonts w:ascii="Segoe UI" w:eastAsiaTheme="minorHAnsi" w:hAnsi="Segoe UI" w:cs="Segoe UI"/>
          <w:lang w:eastAsia="en-US"/>
        </w:rPr>
        <w:t xml:space="preserve"> </w:t>
      </w:r>
      <w:r w:rsidR="001C232B">
        <w:rPr>
          <w:rFonts w:ascii="Segoe UI" w:eastAsiaTheme="minorHAnsi" w:hAnsi="Segoe UI" w:cs="Segoe UI"/>
          <w:lang w:eastAsia="en-US"/>
        </w:rPr>
        <w:t xml:space="preserve">wyznaczoną </w:t>
      </w:r>
      <w:r w:rsidRPr="00FC09A3">
        <w:rPr>
          <w:rFonts w:ascii="Segoe UI" w:eastAsiaTheme="minorHAnsi" w:hAnsi="Segoe UI" w:cs="Segoe UI"/>
          <w:lang w:eastAsia="en-US"/>
        </w:rPr>
        <w:t xml:space="preserve">do kontaktu </w:t>
      </w:r>
      <w:r w:rsidR="001C232B">
        <w:rPr>
          <w:rFonts w:ascii="Segoe UI" w:eastAsiaTheme="minorHAnsi" w:hAnsi="Segoe UI" w:cs="Segoe UI"/>
          <w:lang w:eastAsia="en-US"/>
        </w:rPr>
        <w:br/>
      </w:r>
      <w:r w:rsidRPr="00FC09A3">
        <w:rPr>
          <w:rFonts w:ascii="Segoe UI" w:eastAsiaTheme="minorHAnsi" w:hAnsi="Segoe UI" w:cs="Segoe UI"/>
          <w:lang w:eastAsia="en-US"/>
        </w:rPr>
        <w:t>z Zamawiającym, wskazaną</w:t>
      </w:r>
      <w:r w:rsidR="00F7673A" w:rsidRPr="00FC09A3">
        <w:rPr>
          <w:rFonts w:ascii="Segoe UI" w:eastAsiaTheme="minorHAnsi" w:hAnsi="Segoe UI" w:cs="Segoe UI"/>
          <w:lang w:eastAsia="en-US"/>
        </w:rPr>
        <w:t xml:space="preserve"> w dokumentacji.</w:t>
      </w:r>
    </w:p>
    <w:p w14:paraId="27EA0ED4" w14:textId="3467A679" w:rsidR="00A72725" w:rsidRPr="00C11075" w:rsidRDefault="001C232B" w:rsidP="003017CD">
      <w:pPr>
        <w:suppressAutoHyphens w:val="0"/>
        <w:spacing w:line="276" w:lineRule="auto"/>
        <w:jc w:val="both"/>
        <w:rPr>
          <w:rFonts w:ascii="Segoe UI" w:hAnsi="Segoe UI" w:cs="Segoe UI"/>
          <w:iCs/>
        </w:rPr>
      </w:pPr>
      <w:r>
        <w:rPr>
          <w:rFonts w:ascii="Segoe UI" w:eastAsiaTheme="minorHAnsi" w:hAnsi="Segoe UI" w:cs="Segoe UI"/>
          <w:lang w:eastAsia="en-US"/>
        </w:rPr>
        <w:t xml:space="preserve">4) </w:t>
      </w:r>
      <w:r w:rsidR="00A111E0" w:rsidRPr="00C11075">
        <w:rPr>
          <w:rFonts w:ascii="Segoe UI" w:hAnsi="Segoe UI" w:cs="Segoe UI"/>
          <w:iCs/>
        </w:rPr>
        <w:t xml:space="preserve">W przypadku przesłania </w:t>
      </w:r>
      <w:r w:rsidR="003017CD" w:rsidRPr="00C11075">
        <w:rPr>
          <w:rFonts w:ascii="Segoe UI" w:hAnsi="Segoe UI" w:cs="Segoe UI"/>
          <w:iCs/>
        </w:rPr>
        <w:t xml:space="preserve">przez Wykonawcę do </w:t>
      </w:r>
      <w:r w:rsidR="00A111E0" w:rsidRPr="00C11075">
        <w:rPr>
          <w:rFonts w:ascii="Segoe UI" w:hAnsi="Segoe UI" w:cs="Segoe UI"/>
          <w:iCs/>
        </w:rPr>
        <w:t>Zamawiające</w:t>
      </w:r>
      <w:r w:rsidR="003017CD" w:rsidRPr="00C11075">
        <w:rPr>
          <w:rFonts w:ascii="Segoe UI" w:hAnsi="Segoe UI" w:cs="Segoe UI"/>
          <w:iCs/>
        </w:rPr>
        <w:t>go</w:t>
      </w:r>
      <w:r w:rsidR="00C11075" w:rsidRPr="00C11075">
        <w:rPr>
          <w:rFonts w:ascii="Segoe UI" w:hAnsi="Segoe UI" w:cs="Segoe UI"/>
          <w:iCs/>
        </w:rPr>
        <w:t>,</w:t>
      </w:r>
      <w:r w:rsidR="00A111E0" w:rsidRPr="00C11075">
        <w:rPr>
          <w:rFonts w:ascii="Segoe UI" w:hAnsi="Segoe UI" w:cs="Segoe UI"/>
          <w:iCs/>
        </w:rPr>
        <w:t xml:space="preserve"> </w:t>
      </w:r>
      <w:r w:rsidR="00C11075" w:rsidRPr="00C11075">
        <w:rPr>
          <w:rFonts w:ascii="Segoe UI" w:hAnsi="Segoe UI" w:cs="Segoe UI"/>
          <w:iCs/>
        </w:rPr>
        <w:t xml:space="preserve">w ostatnim dniu przysługującego Wykonawcy terminu, </w:t>
      </w:r>
      <w:r w:rsidR="00A111E0" w:rsidRPr="00C11075">
        <w:rPr>
          <w:rFonts w:ascii="Segoe UI" w:hAnsi="Segoe UI" w:cs="Segoe UI"/>
          <w:iCs/>
        </w:rPr>
        <w:t>korespondencji</w:t>
      </w:r>
      <w:r w:rsidR="00C11075" w:rsidRPr="00C11075">
        <w:rPr>
          <w:rFonts w:ascii="Segoe UI" w:hAnsi="Segoe UI" w:cs="Segoe UI"/>
          <w:iCs/>
        </w:rPr>
        <w:t xml:space="preserve"> (w tym wniosków i zawiadomień)</w:t>
      </w:r>
      <w:r w:rsidR="00A111E0" w:rsidRPr="00C11075">
        <w:rPr>
          <w:rFonts w:ascii="Segoe UI" w:hAnsi="Segoe UI" w:cs="Segoe UI"/>
          <w:iCs/>
        </w:rPr>
        <w:t>, wymagając</w:t>
      </w:r>
      <w:r w:rsidR="003017CD" w:rsidRPr="00C11075">
        <w:rPr>
          <w:rFonts w:ascii="Segoe UI" w:hAnsi="Segoe UI" w:cs="Segoe UI"/>
          <w:iCs/>
        </w:rPr>
        <w:t>ej</w:t>
      </w:r>
      <w:r w:rsidR="00A111E0" w:rsidRPr="00C11075">
        <w:rPr>
          <w:rFonts w:ascii="Segoe UI" w:hAnsi="Segoe UI" w:cs="Segoe UI"/>
          <w:iCs/>
        </w:rPr>
        <w:t xml:space="preserve"> zachowania ustawowych terminów udzielenia odpowiedzi, zaleca się, aby, w celu zapewnienia niezakłóconego toku postępowania, Wykonawca przesłał korespondencję w taki sposób, aby Zamawiający mógł zapoznać się z jej tre</w:t>
      </w:r>
      <w:r w:rsidR="003017CD" w:rsidRPr="00C11075">
        <w:rPr>
          <w:rFonts w:ascii="Segoe UI" w:hAnsi="Segoe UI" w:cs="Segoe UI"/>
          <w:iCs/>
        </w:rPr>
        <w:t>ścią</w:t>
      </w:r>
      <w:r w:rsidR="00A111E0" w:rsidRPr="00C11075">
        <w:rPr>
          <w:rFonts w:ascii="Segoe UI" w:hAnsi="Segoe UI" w:cs="Segoe UI"/>
          <w:iCs/>
        </w:rPr>
        <w:t xml:space="preserve"> w dniu przesłania</w:t>
      </w:r>
      <w:r w:rsidR="003017CD" w:rsidRPr="00C11075">
        <w:rPr>
          <w:rFonts w:ascii="Segoe UI" w:hAnsi="Segoe UI" w:cs="Segoe UI"/>
          <w:iCs/>
        </w:rPr>
        <w:t xml:space="preserve"> </w:t>
      </w:r>
      <w:r w:rsidR="001E2F6D" w:rsidRPr="00C11075">
        <w:rPr>
          <w:rFonts w:ascii="Segoe UI" w:hAnsi="Segoe UI" w:cs="Segoe UI"/>
          <w:iCs/>
        </w:rPr>
        <w:t xml:space="preserve">korespondencji </w:t>
      </w:r>
      <w:r w:rsidR="003017CD" w:rsidRPr="00C11075">
        <w:rPr>
          <w:rFonts w:ascii="Segoe UI" w:hAnsi="Segoe UI" w:cs="Segoe UI"/>
          <w:iCs/>
        </w:rPr>
        <w:t>przez Wykonawcę</w:t>
      </w:r>
      <w:r w:rsidR="00C11075" w:rsidRPr="00C11075">
        <w:rPr>
          <w:rFonts w:ascii="Segoe UI" w:hAnsi="Segoe UI" w:cs="Segoe UI"/>
          <w:iCs/>
        </w:rPr>
        <w:t xml:space="preserve">, z uwzględnieniem godzin pracy, </w:t>
      </w:r>
      <w:r w:rsidR="00C11075" w:rsidRPr="00C11075">
        <w:rPr>
          <w:rFonts w:ascii="Segoe UI" w:hAnsi="Segoe UI" w:cs="Segoe UI"/>
          <w:iCs/>
        </w:rPr>
        <w:br/>
        <w:t>o których mowa w Rozdziale I pkt 1 SWZ.</w:t>
      </w:r>
    </w:p>
    <w:p w14:paraId="65869125" w14:textId="77777777" w:rsidR="003017CD" w:rsidRPr="003017CD" w:rsidRDefault="003017CD" w:rsidP="003017CD">
      <w:pPr>
        <w:suppressAutoHyphens w:val="0"/>
        <w:spacing w:line="276" w:lineRule="auto"/>
        <w:jc w:val="both"/>
        <w:rPr>
          <w:rFonts w:ascii="Segoe UI" w:eastAsiaTheme="minorHAnsi" w:hAnsi="Segoe UI" w:cs="Segoe UI"/>
          <w:strike/>
          <w:color w:val="FF0000"/>
          <w:lang w:eastAsia="en-US"/>
        </w:rPr>
      </w:pPr>
    </w:p>
    <w:p w14:paraId="594793BC" w14:textId="77777777" w:rsidR="00B86715" w:rsidRPr="00FC09A3" w:rsidRDefault="00B86715" w:rsidP="00FC09A3">
      <w:pPr>
        <w:pStyle w:val="Tekstpodstawowy"/>
        <w:numPr>
          <w:ilvl w:val="0"/>
          <w:numId w:val="16"/>
        </w:numPr>
        <w:tabs>
          <w:tab w:val="left" w:pos="426"/>
        </w:tabs>
        <w:spacing w:line="276" w:lineRule="auto"/>
        <w:ind w:left="284"/>
        <w:jc w:val="both"/>
        <w:rPr>
          <w:rFonts w:ascii="Segoe UI" w:hAnsi="Segoe UI" w:cs="Segoe UI"/>
          <w:i w:val="0"/>
          <w:iCs/>
          <w:color w:val="000000"/>
          <w:sz w:val="20"/>
        </w:rPr>
      </w:pPr>
      <w:r w:rsidRPr="00FC09A3">
        <w:rPr>
          <w:rFonts w:ascii="Segoe UI" w:hAnsi="Segoe UI" w:cs="Segoe UI"/>
          <w:i w:val="0"/>
          <w:iCs/>
          <w:sz w:val="20"/>
        </w:rPr>
        <w:t xml:space="preserve">WYMAGANIA DOTYCZĄCE WADIUM </w:t>
      </w:r>
    </w:p>
    <w:p w14:paraId="30796827" w14:textId="194B3980" w:rsidR="0066253D" w:rsidRDefault="00B73885" w:rsidP="00FC09A3">
      <w:pPr>
        <w:pStyle w:val="Tekstpodstawowy"/>
        <w:spacing w:line="276" w:lineRule="auto"/>
        <w:jc w:val="both"/>
        <w:rPr>
          <w:rFonts w:ascii="Segoe UI" w:hAnsi="Segoe UI" w:cs="Segoe UI"/>
          <w:b w:val="0"/>
          <w:i w:val="0"/>
          <w:iCs/>
          <w:sz w:val="20"/>
        </w:rPr>
      </w:pPr>
      <w:r w:rsidRPr="00FC09A3">
        <w:rPr>
          <w:rFonts w:ascii="Segoe UI" w:hAnsi="Segoe UI" w:cs="Segoe UI"/>
          <w:b w:val="0"/>
          <w:i w:val="0"/>
          <w:iCs/>
          <w:sz w:val="20"/>
        </w:rPr>
        <w:t>Nie dotyczy</w:t>
      </w:r>
    </w:p>
    <w:p w14:paraId="75E99327" w14:textId="1CBF2D17" w:rsidR="008B22A7" w:rsidRDefault="008B22A7" w:rsidP="00FC09A3">
      <w:pPr>
        <w:pStyle w:val="Tekstpodstawowy"/>
        <w:spacing w:line="276" w:lineRule="auto"/>
        <w:jc w:val="both"/>
        <w:rPr>
          <w:rFonts w:ascii="Segoe UI" w:hAnsi="Segoe UI" w:cs="Segoe UI"/>
          <w:b w:val="0"/>
          <w:i w:val="0"/>
          <w:iCs/>
          <w:sz w:val="20"/>
        </w:rPr>
      </w:pPr>
    </w:p>
    <w:p w14:paraId="7CCF3964" w14:textId="77777777" w:rsidR="00B86715" w:rsidRPr="00FC09A3" w:rsidRDefault="00B86715" w:rsidP="00FC09A3">
      <w:pPr>
        <w:pStyle w:val="Tekstpodstawowy"/>
        <w:numPr>
          <w:ilvl w:val="0"/>
          <w:numId w:val="16"/>
        </w:numPr>
        <w:spacing w:line="276" w:lineRule="auto"/>
        <w:ind w:left="284"/>
        <w:jc w:val="both"/>
        <w:rPr>
          <w:rFonts w:ascii="Segoe UI" w:hAnsi="Segoe UI" w:cs="Segoe UI"/>
          <w:b w:val="0"/>
          <w:bCs/>
          <w:i w:val="0"/>
          <w:sz w:val="20"/>
        </w:rPr>
      </w:pPr>
      <w:r w:rsidRPr="00FC09A3">
        <w:rPr>
          <w:rFonts w:ascii="Segoe UI" w:hAnsi="Segoe UI" w:cs="Segoe UI"/>
          <w:bCs/>
          <w:i w:val="0"/>
          <w:sz w:val="20"/>
        </w:rPr>
        <w:t>TERMIN ZWIĄZANIA OFERTĄ</w:t>
      </w:r>
    </w:p>
    <w:p w14:paraId="1EB8DD5D" w14:textId="5E8849F6" w:rsidR="00C82F5C" w:rsidRPr="00FC09A3" w:rsidRDefault="00C82F5C" w:rsidP="00FC09A3">
      <w:pPr>
        <w:pStyle w:val="Tekstpodstawowy"/>
        <w:numPr>
          <w:ilvl w:val="0"/>
          <w:numId w:val="12"/>
        </w:numPr>
        <w:spacing w:line="276" w:lineRule="auto"/>
        <w:ind w:left="284" w:hanging="284"/>
        <w:jc w:val="both"/>
        <w:rPr>
          <w:rFonts w:ascii="Segoe UI" w:hAnsi="Segoe UI" w:cs="Segoe UI"/>
          <w:b w:val="0"/>
          <w:i w:val="0"/>
          <w:sz w:val="20"/>
        </w:rPr>
      </w:pPr>
      <w:bookmarkStart w:id="9" w:name="_Hlk121311901"/>
      <w:r w:rsidRPr="00FC09A3">
        <w:rPr>
          <w:rFonts w:ascii="Segoe UI" w:hAnsi="Segoe UI" w:cs="Segoe UI"/>
          <w:b w:val="0"/>
          <w:i w:val="0"/>
          <w:sz w:val="20"/>
        </w:rPr>
        <w:t>Wykonaw</w:t>
      </w:r>
      <w:r w:rsidR="00AD1975" w:rsidRPr="00FC09A3">
        <w:rPr>
          <w:rFonts w:ascii="Segoe UI" w:hAnsi="Segoe UI" w:cs="Segoe UI"/>
          <w:b w:val="0"/>
          <w:i w:val="0"/>
          <w:sz w:val="20"/>
        </w:rPr>
        <w:t xml:space="preserve">ca jest związany ofertą </w:t>
      </w:r>
      <w:r w:rsidR="000C2C94" w:rsidRPr="00FC09A3">
        <w:rPr>
          <w:rFonts w:ascii="Segoe UI" w:hAnsi="Segoe UI" w:cs="Segoe UI"/>
          <w:b w:val="0"/>
          <w:i w:val="0"/>
          <w:sz w:val="20"/>
        </w:rPr>
        <w:t xml:space="preserve">do </w:t>
      </w:r>
      <w:r w:rsidR="005C41D3">
        <w:rPr>
          <w:rFonts w:ascii="Segoe UI" w:hAnsi="Segoe UI" w:cs="Segoe UI"/>
          <w:i w:val="0"/>
          <w:sz w:val="20"/>
        </w:rPr>
        <w:t>30</w:t>
      </w:r>
      <w:r w:rsidR="00C11075" w:rsidRPr="00255256">
        <w:rPr>
          <w:rFonts w:ascii="Segoe UI" w:hAnsi="Segoe UI" w:cs="Segoe UI"/>
          <w:i w:val="0"/>
          <w:sz w:val="20"/>
        </w:rPr>
        <w:t>.0</w:t>
      </w:r>
      <w:r w:rsidR="005C41D3">
        <w:rPr>
          <w:rFonts w:ascii="Segoe UI" w:hAnsi="Segoe UI" w:cs="Segoe UI"/>
          <w:i w:val="0"/>
          <w:sz w:val="20"/>
        </w:rPr>
        <w:t>9</w:t>
      </w:r>
      <w:r w:rsidR="00C11075" w:rsidRPr="00255256">
        <w:rPr>
          <w:rFonts w:ascii="Segoe UI" w:hAnsi="Segoe UI" w:cs="Segoe UI"/>
          <w:i w:val="0"/>
          <w:sz w:val="20"/>
        </w:rPr>
        <w:t>.</w:t>
      </w:r>
      <w:r w:rsidR="006E532C" w:rsidRPr="00255256">
        <w:rPr>
          <w:rFonts w:ascii="Segoe UI" w:hAnsi="Segoe UI" w:cs="Segoe UI"/>
          <w:i w:val="0"/>
          <w:sz w:val="20"/>
        </w:rPr>
        <w:t>202</w:t>
      </w:r>
      <w:r w:rsidR="001F59E4" w:rsidRPr="00255256">
        <w:rPr>
          <w:rFonts w:ascii="Segoe UI" w:hAnsi="Segoe UI" w:cs="Segoe UI"/>
          <w:i w:val="0"/>
          <w:sz w:val="20"/>
        </w:rPr>
        <w:t>3</w:t>
      </w:r>
      <w:r w:rsidR="006E532C" w:rsidRPr="00255256">
        <w:rPr>
          <w:rFonts w:ascii="Segoe UI" w:hAnsi="Segoe UI" w:cs="Segoe UI"/>
          <w:i w:val="0"/>
          <w:sz w:val="20"/>
        </w:rPr>
        <w:t xml:space="preserve"> r</w:t>
      </w:r>
      <w:r w:rsidR="006E532C" w:rsidRPr="001F59E4">
        <w:rPr>
          <w:rFonts w:ascii="Segoe UI" w:hAnsi="Segoe UI" w:cs="Segoe UI"/>
          <w:i w:val="0"/>
          <w:sz w:val="20"/>
        </w:rPr>
        <w:t>.</w:t>
      </w:r>
      <w:r w:rsidR="007F5EB7" w:rsidRPr="00FC09A3">
        <w:rPr>
          <w:rFonts w:ascii="Segoe UI" w:hAnsi="Segoe UI" w:cs="Segoe UI"/>
          <w:i w:val="0"/>
          <w:sz w:val="20"/>
        </w:rPr>
        <w:t xml:space="preserve"> </w:t>
      </w:r>
      <w:r w:rsidRPr="00FC09A3">
        <w:rPr>
          <w:rFonts w:ascii="Segoe UI" w:hAnsi="Segoe UI" w:cs="Segoe UI"/>
          <w:b w:val="0"/>
          <w:i w:val="0"/>
          <w:sz w:val="20"/>
        </w:rPr>
        <w:t>przy czym pierwszym dniem terminu związania ofertą jest dzień, w którym upływa termin składania ofert.</w:t>
      </w:r>
    </w:p>
    <w:bookmarkEnd w:id="9"/>
    <w:p w14:paraId="3511085C" w14:textId="77777777" w:rsidR="00C82F5C" w:rsidRPr="00FC09A3" w:rsidRDefault="00C82F5C" w:rsidP="00FC09A3">
      <w:pPr>
        <w:pStyle w:val="Tekstpodstawowy"/>
        <w:numPr>
          <w:ilvl w:val="0"/>
          <w:numId w:val="12"/>
        </w:numPr>
        <w:spacing w:line="276" w:lineRule="auto"/>
        <w:ind w:left="284" w:hanging="284"/>
        <w:jc w:val="both"/>
        <w:rPr>
          <w:rFonts w:ascii="Segoe UI" w:hAnsi="Segoe UI" w:cs="Segoe UI"/>
          <w:b w:val="0"/>
          <w:i w:val="0"/>
          <w:sz w:val="20"/>
        </w:rPr>
      </w:pPr>
      <w:r w:rsidRPr="00FC09A3">
        <w:rPr>
          <w:rFonts w:ascii="Segoe UI" w:hAnsi="Segoe UI" w:cs="Segoe UI"/>
          <w:b w:val="0"/>
          <w:i w:val="0"/>
          <w:sz w:val="20"/>
          <w:lang w:eastAsia="en-US"/>
        </w:rPr>
        <w:t>W przypadku gdy wybór najkorzystniejszej oferty nie nastąpi przed upływem terminu związania ofertą,</w:t>
      </w:r>
      <w:r w:rsidR="00432298" w:rsidRPr="00FC09A3">
        <w:rPr>
          <w:rFonts w:ascii="Segoe UI" w:hAnsi="Segoe UI" w:cs="Segoe UI"/>
          <w:b w:val="0"/>
          <w:i w:val="0"/>
          <w:sz w:val="20"/>
          <w:lang w:eastAsia="en-US"/>
        </w:rPr>
        <w:t xml:space="preserve"> o którym mowa w ppkt 1,</w:t>
      </w:r>
      <w:r w:rsidRPr="00FC09A3">
        <w:rPr>
          <w:rFonts w:ascii="Segoe UI" w:hAnsi="Segoe UI" w:cs="Segoe UI"/>
          <w:b w:val="0"/>
          <w:i w:val="0"/>
          <w:sz w:val="20"/>
          <w:lang w:eastAsia="en-US"/>
        </w:rPr>
        <w:t xml:space="preserve"> Zamawiający przed upływem terminu związania ofertą zwróci się</w:t>
      </w:r>
      <w:r w:rsidRPr="00FC09A3">
        <w:rPr>
          <w:rFonts w:ascii="Segoe UI" w:hAnsi="Segoe UI" w:cs="Segoe UI"/>
          <w:b w:val="0"/>
          <w:sz w:val="20"/>
          <w:lang w:eastAsia="en-US"/>
        </w:rPr>
        <w:t xml:space="preserve"> </w:t>
      </w:r>
      <w:r w:rsidRPr="00FC09A3">
        <w:rPr>
          <w:rFonts w:ascii="Segoe UI" w:hAnsi="Segoe UI" w:cs="Segoe UI"/>
          <w:b w:val="0"/>
          <w:i w:val="0"/>
          <w:sz w:val="20"/>
          <w:lang w:eastAsia="en-US"/>
        </w:rPr>
        <w:t xml:space="preserve">jednokrotnie do Wykonawców o wyrażenie zgody na przedłużenie tego terminu o wskazywany przez niego okres, nie dłuższy niż 30 dni. </w:t>
      </w:r>
    </w:p>
    <w:p w14:paraId="7864F40D" w14:textId="77777777" w:rsidR="00972EFD" w:rsidRPr="00FC09A3" w:rsidRDefault="00972EFD" w:rsidP="00FC09A3">
      <w:pPr>
        <w:pStyle w:val="Tekstpodstawowy"/>
        <w:spacing w:line="276" w:lineRule="auto"/>
        <w:jc w:val="both"/>
        <w:rPr>
          <w:rFonts w:ascii="Segoe UI" w:hAnsi="Segoe UI" w:cs="Segoe UI"/>
          <w:b w:val="0"/>
          <w:i w:val="0"/>
          <w:sz w:val="20"/>
        </w:rPr>
      </w:pPr>
    </w:p>
    <w:p w14:paraId="4C18ACF2" w14:textId="3BA2F04F" w:rsidR="00B86715" w:rsidRPr="00F753F8" w:rsidRDefault="00B86715" w:rsidP="00FC09A3">
      <w:pPr>
        <w:pStyle w:val="Tekstpodstawowy"/>
        <w:numPr>
          <w:ilvl w:val="0"/>
          <w:numId w:val="16"/>
        </w:numPr>
        <w:spacing w:line="276" w:lineRule="auto"/>
        <w:ind w:left="284"/>
        <w:jc w:val="both"/>
        <w:rPr>
          <w:rFonts w:ascii="Segoe UI" w:hAnsi="Segoe UI" w:cs="Segoe UI"/>
          <w:b w:val="0"/>
          <w:bCs/>
          <w:i w:val="0"/>
          <w:sz w:val="20"/>
        </w:rPr>
      </w:pPr>
      <w:r w:rsidRPr="00FC09A3">
        <w:rPr>
          <w:rFonts w:ascii="Segoe UI" w:hAnsi="Segoe UI" w:cs="Segoe UI"/>
          <w:bCs/>
          <w:i w:val="0"/>
          <w:sz w:val="20"/>
        </w:rPr>
        <w:t>OPIS SPOSOBU PRZYGOTOWANIA OFERT</w:t>
      </w:r>
      <w:r w:rsidR="00876E91" w:rsidRPr="00FC09A3">
        <w:rPr>
          <w:rFonts w:ascii="Segoe UI" w:hAnsi="Segoe UI" w:cs="Segoe UI"/>
          <w:bCs/>
          <w:i w:val="0"/>
          <w:sz w:val="20"/>
        </w:rPr>
        <w:t>Y</w:t>
      </w:r>
    </w:p>
    <w:p w14:paraId="06942D09" w14:textId="2D9223E0" w:rsidR="004C2839" w:rsidRPr="00FC09A3"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1)</w:t>
      </w:r>
      <w:r w:rsidRPr="00FC09A3">
        <w:rPr>
          <w:rFonts w:ascii="Segoe UI" w:eastAsiaTheme="minorHAnsi" w:hAnsi="Segoe UI" w:cs="Segoe UI"/>
          <w:lang w:eastAsia="en-US"/>
        </w:rPr>
        <w:tab/>
        <w:t>Ofertę stanowi Formularz ofertowy zamieszczony w Rozdziale IV SWZ</w:t>
      </w:r>
      <w:r w:rsidR="00BD1E7C" w:rsidRPr="00FC09A3">
        <w:rPr>
          <w:rFonts w:ascii="Segoe UI" w:eastAsiaTheme="minorHAnsi" w:hAnsi="Segoe UI" w:cs="Segoe UI"/>
          <w:lang w:eastAsia="en-US"/>
        </w:rPr>
        <w:t>.</w:t>
      </w:r>
    </w:p>
    <w:p w14:paraId="1E848806" w14:textId="22E7FBBC" w:rsidR="004C2839" w:rsidRPr="00FC09A3" w:rsidRDefault="004C2839" w:rsidP="00FC09A3">
      <w:pPr>
        <w:suppressAutoHyphens w:val="0"/>
        <w:spacing w:line="276" w:lineRule="auto"/>
        <w:jc w:val="both"/>
        <w:rPr>
          <w:rFonts w:ascii="Segoe UI" w:eastAsiaTheme="minorHAnsi" w:hAnsi="Segoe UI" w:cs="Segoe UI"/>
          <w:b/>
          <w:lang w:eastAsia="en-US"/>
        </w:rPr>
      </w:pPr>
      <w:r w:rsidRPr="00FC09A3">
        <w:rPr>
          <w:rFonts w:ascii="Segoe UI" w:eastAsiaTheme="minorHAnsi" w:hAnsi="Segoe UI" w:cs="Segoe UI"/>
          <w:b/>
          <w:lang w:eastAsia="en-US"/>
        </w:rPr>
        <w:t xml:space="preserve">UWAGA!!! </w:t>
      </w:r>
    </w:p>
    <w:p w14:paraId="6384C6E3" w14:textId="428055F0" w:rsidR="00F7673A" w:rsidRPr="00FC09A3" w:rsidRDefault="001033E2" w:rsidP="00FC09A3">
      <w:pPr>
        <w:suppressAutoHyphens w:val="0"/>
        <w:spacing w:line="276" w:lineRule="auto"/>
        <w:jc w:val="both"/>
        <w:rPr>
          <w:rFonts w:ascii="Segoe UI" w:eastAsiaTheme="minorHAnsi" w:hAnsi="Segoe UI" w:cs="Segoe UI"/>
          <w:color w:val="FF0000"/>
          <w:lang w:eastAsia="en-US"/>
        </w:rPr>
      </w:pPr>
      <w:r w:rsidRPr="00FC09A3">
        <w:rPr>
          <w:rFonts w:ascii="Segoe UI" w:eastAsiaTheme="minorHAnsi" w:hAnsi="Segoe UI" w:cs="Segoe UI"/>
          <w:lang w:eastAsia="en-US"/>
        </w:rPr>
        <w:t>Oferta powinna być</w:t>
      </w:r>
      <w:r w:rsidR="00ED695E" w:rsidRPr="00FC09A3">
        <w:rPr>
          <w:rFonts w:ascii="Segoe UI" w:eastAsiaTheme="minorHAnsi" w:hAnsi="Segoe UI" w:cs="Segoe UI"/>
          <w:lang w:eastAsia="en-US"/>
        </w:rPr>
        <w:t xml:space="preserve"> </w:t>
      </w:r>
      <w:r w:rsidRPr="00FC09A3">
        <w:rPr>
          <w:rFonts w:ascii="Segoe UI" w:eastAsiaTheme="minorHAnsi" w:hAnsi="Segoe UI" w:cs="Segoe UI"/>
          <w:lang w:eastAsia="en-US"/>
        </w:rPr>
        <w:t xml:space="preserve">złożona </w:t>
      </w:r>
      <w:r w:rsidR="00ED695E" w:rsidRPr="00FC09A3">
        <w:rPr>
          <w:rFonts w:ascii="Segoe UI" w:eastAsiaTheme="minorHAnsi" w:hAnsi="Segoe UI" w:cs="Segoe UI"/>
          <w:lang w:eastAsia="en-US"/>
        </w:rPr>
        <w:t>na stronie prowadzonego post</w:t>
      </w:r>
      <w:r w:rsidR="00F7673A" w:rsidRPr="00FC09A3">
        <w:rPr>
          <w:rFonts w:ascii="Segoe UI" w:eastAsiaTheme="minorHAnsi" w:hAnsi="Segoe UI" w:cs="Segoe UI"/>
          <w:lang w:eastAsia="en-US"/>
        </w:rPr>
        <w:t>ę</w:t>
      </w:r>
      <w:r w:rsidR="00ED695E" w:rsidRPr="00FC09A3">
        <w:rPr>
          <w:rFonts w:ascii="Segoe UI" w:eastAsiaTheme="minorHAnsi" w:hAnsi="Segoe UI" w:cs="Segoe UI"/>
          <w:lang w:eastAsia="en-US"/>
        </w:rPr>
        <w:t>powania</w:t>
      </w:r>
      <w:r w:rsidRPr="00FC09A3">
        <w:rPr>
          <w:rFonts w:ascii="Segoe UI" w:eastAsiaTheme="minorHAnsi" w:hAnsi="Segoe UI" w:cs="Segoe UI"/>
          <w:lang w:eastAsia="en-US"/>
        </w:rPr>
        <w:t xml:space="preserve"> platformazakupowa.pl</w:t>
      </w:r>
      <w:r w:rsidR="00ED695E" w:rsidRPr="00FC09A3">
        <w:rPr>
          <w:rFonts w:ascii="Segoe UI" w:eastAsiaTheme="minorHAnsi" w:hAnsi="Segoe UI" w:cs="Segoe UI"/>
          <w:lang w:eastAsia="en-US"/>
        </w:rPr>
        <w:t>. Oferta złożona poza Platformą nie będzie traktowana, jako oferto złożona w niniejszym postępowaniu.</w:t>
      </w:r>
      <w:r w:rsidR="00F7673A" w:rsidRPr="00FC09A3">
        <w:rPr>
          <w:rFonts w:ascii="Segoe UI" w:eastAsiaTheme="minorHAnsi" w:hAnsi="Segoe UI" w:cs="Segoe UI"/>
          <w:color w:val="FF0000"/>
          <w:lang w:eastAsia="en-US"/>
        </w:rPr>
        <w:t xml:space="preserve"> </w:t>
      </w:r>
    </w:p>
    <w:p w14:paraId="642369C3" w14:textId="7F9303A2" w:rsidR="001033E2" w:rsidRPr="00FC09A3" w:rsidRDefault="00F7673A" w:rsidP="00FC09A3">
      <w:pPr>
        <w:suppressAutoHyphens w:val="0"/>
        <w:spacing w:line="276" w:lineRule="auto"/>
        <w:jc w:val="both"/>
        <w:rPr>
          <w:rFonts w:ascii="Segoe UI" w:eastAsiaTheme="minorHAnsi" w:hAnsi="Segoe UI" w:cs="Segoe UI"/>
          <w:lang w:eastAsia="en-US"/>
        </w:rPr>
      </w:pPr>
      <w:r w:rsidRPr="00FC09A3">
        <w:rPr>
          <w:rFonts w:ascii="Segoe UI" w:eastAsiaTheme="minorHAnsi" w:hAnsi="Segoe UI" w:cs="Segoe UI"/>
          <w:lang w:eastAsia="en-US"/>
        </w:rPr>
        <w:t>Ofertę należy przygotować z należytą starannością dla podmiotu ubiegającego się o udzielenie zamówienia publicznego i zachowaniem odpowiedniego odstępu czasu do zakończenia przyjmowania ofert. Sugeruje</w:t>
      </w:r>
      <w:r w:rsidR="00F43A1E" w:rsidRPr="00FC09A3">
        <w:rPr>
          <w:rFonts w:ascii="Segoe UI" w:eastAsiaTheme="minorHAnsi" w:hAnsi="Segoe UI" w:cs="Segoe UI"/>
          <w:lang w:eastAsia="en-US"/>
        </w:rPr>
        <w:t xml:space="preserve"> się</w:t>
      </w:r>
      <w:r w:rsidRPr="00FC09A3">
        <w:rPr>
          <w:rFonts w:ascii="Segoe UI" w:eastAsiaTheme="minorHAnsi" w:hAnsi="Segoe UI" w:cs="Segoe UI"/>
          <w:lang w:eastAsia="en-US"/>
        </w:rPr>
        <w:t xml:space="preserve"> złożenie oferty na 24 godziny przed </w:t>
      </w:r>
      <w:r w:rsidR="00F43A1E" w:rsidRPr="00FC09A3">
        <w:rPr>
          <w:rFonts w:ascii="Segoe UI" w:eastAsiaTheme="minorHAnsi" w:hAnsi="Segoe UI" w:cs="Segoe UI"/>
          <w:lang w:eastAsia="en-US"/>
        </w:rPr>
        <w:t xml:space="preserve">upływem terminu </w:t>
      </w:r>
      <w:r w:rsidRPr="00FC09A3">
        <w:rPr>
          <w:rFonts w:ascii="Segoe UI" w:eastAsiaTheme="minorHAnsi" w:hAnsi="Segoe UI" w:cs="Segoe UI"/>
          <w:lang w:eastAsia="en-US"/>
        </w:rPr>
        <w:t>składania ofert.</w:t>
      </w:r>
    </w:p>
    <w:p w14:paraId="69AFA1C5" w14:textId="7127B451" w:rsidR="00403DF1" w:rsidRPr="00FC09A3" w:rsidRDefault="004C2839" w:rsidP="00FC09A3">
      <w:pPr>
        <w:suppressAutoHyphens w:val="0"/>
        <w:spacing w:line="276" w:lineRule="auto"/>
        <w:jc w:val="both"/>
        <w:rPr>
          <w:rFonts w:ascii="Segoe UI" w:eastAsiaTheme="minorHAnsi" w:hAnsi="Segoe UI" w:cs="Segoe UI"/>
          <w:lang w:eastAsia="en-US"/>
        </w:rPr>
      </w:pPr>
      <w:r w:rsidRPr="00FC09A3">
        <w:rPr>
          <w:rFonts w:ascii="Segoe UI" w:eastAsiaTheme="minorHAnsi" w:hAnsi="Segoe UI" w:cs="Segoe UI"/>
          <w:lang w:eastAsia="en-US"/>
        </w:rPr>
        <w:t>Niedołączenie do Formularza ofertowego załącznika</w:t>
      </w:r>
      <w:r w:rsidR="001033E2" w:rsidRPr="00FC09A3">
        <w:rPr>
          <w:rFonts w:ascii="Segoe UI" w:eastAsiaTheme="minorHAnsi" w:hAnsi="Segoe UI" w:cs="Segoe UI"/>
          <w:lang w:eastAsia="en-US"/>
        </w:rPr>
        <w:t>, o którym mowa w ppkt 1</w:t>
      </w:r>
      <w:r w:rsidRPr="00FC09A3">
        <w:rPr>
          <w:rFonts w:ascii="Segoe UI" w:eastAsiaTheme="minorHAnsi" w:hAnsi="Segoe UI" w:cs="Segoe UI"/>
          <w:lang w:eastAsia="en-US"/>
        </w:rPr>
        <w:t xml:space="preserve"> będzie skutkowało odrzuceniem oferty na podstawie art. 226 ust. 1 pkt 5 ustawy PZP, jako że jej treść jest niezgodna </w:t>
      </w:r>
      <w:r w:rsidR="001033E2" w:rsidRPr="00FC09A3">
        <w:rPr>
          <w:rFonts w:ascii="Segoe UI" w:eastAsiaTheme="minorHAnsi" w:hAnsi="Segoe UI" w:cs="Segoe UI"/>
          <w:lang w:eastAsia="en-US"/>
        </w:rPr>
        <w:br/>
      </w:r>
      <w:r w:rsidRPr="00FC09A3">
        <w:rPr>
          <w:rFonts w:ascii="Segoe UI" w:eastAsiaTheme="minorHAnsi" w:hAnsi="Segoe UI" w:cs="Segoe UI"/>
          <w:lang w:eastAsia="en-US"/>
        </w:rPr>
        <w:t>z warunkami zamówienia.</w:t>
      </w:r>
    </w:p>
    <w:p w14:paraId="11DDE4F3" w14:textId="172EA29D" w:rsidR="00403DF1" w:rsidRPr="00FC09A3"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2)</w:t>
      </w:r>
      <w:r w:rsidRPr="00FC09A3">
        <w:rPr>
          <w:rFonts w:ascii="Segoe UI" w:eastAsiaTheme="minorHAnsi" w:hAnsi="Segoe UI" w:cs="Segoe UI"/>
          <w:lang w:eastAsia="en-US"/>
        </w:rPr>
        <w:tab/>
        <w:t xml:space="preserve">Do oferty </w:t>
      </w:r>
      <w:r w:rsidR="00497B8C" w:rsidRPr="00FC09A3">
        <w:rPr>
          <w:rFonts w:ascii="Segoe UI" w:eastAsiaTheme="minorHAnsi" w:hAnsi="Segoe UI" w:cs="Segoe UI"/>
          <w:lang w:eastAsia="en-US"/>
        </w:rPr>
        <w:t>Wykonawca dołączy</w:t>
      </w:r>
      <w:r w:rsidRPr="00FC09A3">
        <w:rPr>
          <w:rFonts w:ascii="Segoe UI" w:eastAsiaTheme="minorHAnsi" w:hAnsi="Segoe UI" w:cs="Segoe UI"/>
          <w:lang w:eastAsia="en-US"/>
        </w:rPr>
        <w:t>:</w:t>
      </w:r>
    </w:p>
    <w:p w14:paraId="08A504B7" w14:textId="77777777" w:rsidR="00403DF1" w:rsidRPr="00FC09A3"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ab/>
        <w:t>2.1) Oświadczenie, o którym mowa w Rozdziale I pkt 6 SWZ składane na podstawie art. 125 ust. 1 ustawy PZP,</w:t>
      </w:r>
    </w:p>
    <w:p w14:paraId="3DB28A11" w14:textId="77777777" w:rsidR="00403DF1" w:rsidRPr="00FC09A3"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lastRenderedPageBreak/>
        <w:tab/>
        <w:t>2.2) Zobowiązanie podmiotu udostępniającego zasoby do oddania Wykonawcy do dyspozycji niezbędnych zasobów na potrzeby realizacji zamówienia, o którym mowa w Rozdziale I pkt 5.1 ppkt 2 SWZ (jeżeli dotyczy),</w:t>
      </w:r>
    </w:p>
    <w:p w14:paraId="056780C0" w14:textId="77777777" w:rsidR="00403DF1" w:rsidRPr="00FC09A3"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ab/>
        <w:t>2.3) Oświadczenie, o którym mowa w Rozdziale I pkt 5.1 ppkt 3 SWZ składane na podstawie art. 125 ust. 5 ustawy PZP (jeżeli dotyczy),</w:t>
      </w:r>
    </w:p>
    <w:p w14:paraId="6EC2FFAB" w14:textId="77777777" w:rsidR="00555EEE" w:rsidRPr="00FC09A3"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ab/>
        <w:t xml:space="preserve">2.4) Oświadczenie, o którym mowa w Rozdziale I SWZ pkt 8 ppkt 4 składane na podstawie art. 117 ust. 4 ustawy PZP (jeżeli dotyczy), </w:t>
      </w:r>
      <w:r w:rsidR="00555EEE" w:rsidRPr="00FC09A3">
        <w:rPr>
          <w:rFonts w:ascii="Segoe UI" w:hAnsi="Segoe UI" w:cs="Segoe UI"/>
        </w:rPr>
        <w:t xml:space="preserve"> </w:t>
      </w:r>
    </w:p>
    <w:p w14:paraId="49D72C9F" w14:textId="6147B9C5" w:rsidR="00403DF1"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ab/>
        <w:t>2.</w:t>
      </w:r>
      <w:r w:rsidR="00ED2D39" w:rsidRPr="00FC09A3">
        <w:rPr>
          <w:rFonts w:ascii="Segoe UI" w:eastAsiaTheme="minorHAnsi" w:hAnsi="Segoe UI" w:cs="Segoe UI"/>
          <w:lang w:eastAsia="en-US"/>
        </w:rPr>
        <w:t>5</w:t>
      </w:r>
      <w:r w:rsidRPr="00FC09A3">
        <w:rPr>
          <w:rFonts w:ascii="Segoe UI" w:eastAsiaTheme="minorHAnsi" w:hAnsi="Segoe UI" w:cs="Segoe UI"/>
          <w:lang w:eastAsia="en-US"/>
        </w:rPr>
        <w:t>) Pełn</w:t>
      </w:r>
      <w:r w:rsidR="009226BD" w:rsidRPr="00FC09A3">
        <w:rPr>
          <w:rFonts w:ascii="Segoe UI" w:eastAsiaTheme="minorHAnsi" w:hAnsi="Segoe UI" w:cs="Segoe UI"/>
          <w:lang w:eastAsia="en-US"/>
        </w:rPr>
        <w:t>omocnictwo/a (jeżeli dotyczy)</w:t>
      </w:r>
      <w:r w:rsidR="00205DD3">
        <w:rPr>
          <w:rFonts w:ascii="Segoe UI" w:eastAsiaTheme="minorHAnsi" w:hAnsi="Segoe UI" w:cs="Segoe UI"/>
          <w:lang w:eastAsia="en-US"/>
        </w:rPr>
        <w:t>,</w:t>
      </w:r>
    </w:p>
    <w:p w14:paraId="6E1076C8" w14:textId="6AA08748" w:rsidR="00403DF1" w:rsidRPr="00FC09A3" w:rsidRDefault="00403DF1" w:rsidP="00FC09A3">
      <w:pPr>
        <w:suppressAutoHyphens w:val="0"/>
        <w:spacing w:line="276" w:lineRule="auto"/>
        <w:ind w:left="357" w:hanging="357"/>
        <w:jc w:val="both"/>
        <w:rPr>
          <w:rFonts w:ascii="Segoe UI" w:eastAsiaTheme="minorHAnsi" w:hAnsi="Segoe UI" w:cs="Segoe UI"/>
          <w:b/>
          <w:lang w:eastAsia="en-US"/>
        </w:rPr>
      </w:pPr>
      <w:r w:rsidRPr="00FC09A3">
        <w:rPr>
          <w:rFonts w:ascii="Segoe UI" w:eastAsiaTheme="minorHAnsi" w:hAnsi="Segoe UI" w:cs="Segoe UI"/>
          <w:b/>
          <w:lang w:eastAsia="en-US"/>
        </w:rPr>
        <w:t>U</w:t>
      </w:r>
      <w:r w:rsidR="00332711" w:rsidRPr="00FC09A3">
        <w:rPr>
          <w:rFonts w:ascii="Segoe UI" w:eastAsiaTheme="minorHAnsi" w:hAnsi="Segoe UI" w:cs="Segoe UI"/>
          <w:b/>
          <w:lang w:eastAsia="en-US"/>
        </w:rPr>
        <w:t>WAGA</w:t>
      </w:r>
      <w:r w:rsidRPr="00FC09A3">
        <w:rPr>
          <w:rFonts w:ascii="Segoe UI" w:eastAsiaTheme="minorHAnsi" w:hAnsi="Segoe UI" w:cs="Segoe UI"/>
          <w:b/>
          <w:lang w:eastAsia="en-US"/>
        </w:rPr>
        <w:t>!</w:t>
      </w:r>
    </w:p>
    <w:p w14:paraId="43F2F719" w14:textId="01BD41F2" w:rsidR="006802B3" w:rsidRPr="00FC09A3" w:rsidRDefault="00403DF1" w:rsidP="00FC09A3">
      <w:pPr>
        <w:suppressAutoHyphens w:val="0"/>
        <w:spacing w:line="276" w:lineRule="auto"/>
        <w:jc w:val="both"/>
        <w:rPr>
          <w:rFonts w:ascii="Segoe UI" w:eastAsiaTheme="minorHAnsi" w:hAnsi="Segoe UI" w:cs="Segoe UI"/>
          <w:lang w:eastAsia="en-US"/>
        </w:rPr>
      </w:pPr>
      <w:r w:rsidRPr="00FC09A3">
        <w:rPr>
          <w:rFonts w:ascii="Segoe UI" w:eastAsiaTheme="minorHAnsi" w:hAnsi="Segoe UI" w:cs="Segoe UI"/>
          <w:lang w:eastAsia="en-US"/>
        </w:rPr>
        <w:t>Oferta oraz dołączone do niej wymienione w ppkt 2 dokumenty lub oświadczenia winny zostać opatrzone właściwymi podpisami.</w:t>
      </w:r>
      <w:r w:rsidR="004B3E72" w:rsidRPr="00FC09A3">
        <w:rPr>
          <w:rFonts w:ascii="Segoe UI" w:eastAsiaTheme="minorHAnsi" w:hAnsi="Segoe UI" w:cs="Segoe UI"/>
          <w:color w:val="FF0000"/>
          <w:lang w:eastAsia="en-US"/>
        </w:rPr>
        <w:t xml:space="preserve"> </w:t>
      </w:r>
      <w:r w:rsidR="004B3E72" w:rsidRPr="00FC09A3">
        <w:rPr>
          <w:rFonts w:ascii="Segoe UI" w:eastAsiaTheme="minorHAnsi" w:hAnsi="Segoe UI" w:cs="Segoe UI"/>
          <w:lang w:eastAsia="en-US"/>
        </w:rPr>
        <w:t>Kwalifikowany podpis elektroniczny</w:t>
      </w:r>
      <w:r w:rsidR="00B67DDA">
        <w:rPr>
          <w:rFonts w:ascii="Segoe UI" w:eastAsiaTheme="minorHAnsi" w:hAnsi="Segoe UI" w:cs="Segoe UI"/>
          <w:lang w:eastAsia="en-US"/>
        </w:rPr>
        <w:t>,</w:t>
      </w:r>
      <w:r w:rsidR="004B3E72" w:rsidRPr="00FC09A3">
        <w:rPr>
          <w:rFonts w:ascii="Segoe UI" w:eastAsiaTheme="minorHAnsi" w:hAnsi="Segoe UI" w:cs="Segoe UI"/>
          <w:lang w:eastAsia="en-US"/>
        </w:rPr>
        <w:t xml:space="preserve"> podpis zaufany </w:t>
      </w:r>
      <w:r w:rsidR="00A970A6" w:rsidRPr="00FC09A3">
        <w:rPr>
          <w:rFonts w:ascii="Segoe UI" w:eastAsiaTheme="minorHAnsi" w:hAnsi="Segoe UI" w:cs="Segoe UI"/>
          <w:lang w:eastAsia="en-US"/>
        </w:rPr>
        <w:br/>
      </w:r>
      <w:r w:rsidR="004B3E72" w:rsidRPr="00FC09A3">
        <w:rPr>
          <w:rFonts w:ascii="Segoe UI" w:eastAsiaTheme="minorHAnsi" w:hAnsi="Segoe UI" w:cs="Segoe UI"/>
          <w:lang w:eastAsia="en-US"/>
        </w:rPr>
        <w:t xml:space="preserve">lub podpis osobisty Wykonawca składa bezpośrednio na dokumencie, który następnie przesyła </w:t>
      </w:r>
      <w:r w:rsidR="00A970A6" w:rsidRPr="00FC09A3">
        <w:rPr>
          <w:rFonts w:ascii="Segoe UI" w:eastAsiaTheme="minorHAnsi" w:hAnsi="Segoe UI" w:cs="Segoe UI"/>
          <w:lang w:eastAsia="en-US"/>
        </w:rPr>
        <w:br/>
      </w:r>
      <w:r w:rsidR="004B3E72" w:rsidRPr="00FC09A3">
        <w:rPr>
          <w:rFonts w:ascii="Segoe UI" w:eastAsiaTheme="minorHAnsi" w:hAnsi="Segoe UI" w:cs="Segoe UI"/>
          <w:lang w:eastAsia="en-US"/>
        </w:rPr>
        <w:t>do systemu.</w:t>
      </w:r>
      <w:r w:rsidR="00A970A6" w:rsidRPr="00FC09A3">
        <w:rPr>
          <w:rFonts w:ascii="Segoe UI" w:eastAsiaTheme="minorHAnsi" w:hAnsi="Segoe UI" w:cs="Segoe UI"/>
          <w:color w:val="FF0000"/>
          <w:lang w:eastAsia="en-US"/>
        </w:rPr>
        <w:t xml:space="preserve"> </w:t>
      </w:r>
      <w:r w:rsidR="00A970A6" w:rsidRPr="00FC09A3">
        <w:rPr>
          <w:rFonts w:ascii="Segoe UI" w:eastAsiaTheme="minorHAnsi" w:hAnsi="Segoe UI" w:cs="Segoe UI"/>
          <w:lang w:eastAsia="en-US"/>
        </w:rPr>
        <w:t xml:space="preserve">Opatrzenie pliku zawierającego skompresowane dane podpisem jest jednoznaczne </w:t>
      </w:r>
      <w:r w:rsidR="00A970A6" w:rsidRPr="00FC09A3">
        <w:rPr>
          <w:rFonts w:ascii="Segoe UI" w:eastAsiaTheme="minorHAnsi" w:hAnsi="Segoe UI" w:cs="Segoe UI"/>
          <w:lang w:eastAsia="en-US"/>
        </w:rPr>
        <w:br/>
        <w:t>z podpisaniem oryginału dokumentu, z wyjątkiem kopii poświadczonych odpowiednio przez innego wykonawcę ubiegającego się wspólnie z nim o udzielenie zamówienia, przez podmiot, na którego zdolnościach lub sytuacji polega wykonawca, albo przez podwykonawcę.</w:t>
      </w:r>
      <w:r w:rsidR="00F43A1E" w:rsidRPr="00FC09A3">
        <w:rPr>
          <w:rFonts w:ascii="Segoe UI" w:eastAsiaTheme="minorHAnsi" w:hAnsi="Segoe UI" w:cs="Segoe UI"/>
          <w:color w:val="FF0000"/>
          <w:lang w:eastAsia="en-US"/>
        </w:rPr>
        <w:t xml:space="preserve"> </w:t>
      </w:r>
      <w:r w:rsidR="00F43A1E" w:rsidRPr="00FC09A3">
        <w:rPr>
          <w:rFonts w:ascii="Segoe UI" w:eastAsiaTheme="minorHAnsi" w:hAnsi="Segoe UI" w:cs="Segoe UI"/>
          <w:lang w:eastAsia="en-US"/>
        </w:rPr>
        <w:t>Zamawiający zaleca, aby Wykonawca z odpowiednim wyprzedzeniem przetestował możliwość prawidłowego wykorzystania wybranej metody podpisania plików oferty.</w:t>
      </w:r>
    </w:p>
    <w:p w14:paraId="7351A4A9" w14:textId="2FFA37F7" w:rsidR="00403DF1" w:rsidRPr="00FC09A3" w:rsidRDefault="007F39DA" w:rsidP="00FC09A3">
      <w:pPr>
        <w:suppressAutoHyphens w:val="0"/>
        <w:spacing w:line="276" w:lineRule="auto"/>
        <w:ind w:left="357" w:hanging="357"/>
        <w:jc w:val="both"/>
        <w:rPr>
          <w:rFonts w:ascii="Segoe UI" w:eastAsiaTheme="minorHAnsi" w:hAnsi="Segoe UI" w:cs="Segoe UI"/>
          <w:color w:val="FF0000"/>
          <w:lang w:eastAsia="en-US"/>
        </w:rPr>
      </w:pPr>
      <w:r w:rsidRPr="00FC09A3">
        <w:rPr>
          <w:rFonts w:ascii="Segoe UI" w:eastAsiaTheme="minorHAnsi" w:hAnsi="Segoe UI" w:cs="Segoe UI"/>
          <w:lang w:eastAsia="en-US"/>
        </w:rPr>
        <w:t>4</w:t>
      </w:r>
      <w:r w:rsidR="00403DF1" w:rsidRPr="00FC09A3">
        <w:rPr>
          <w:rFonts w:ascii="Segoe UI" w:eastAsiaTheme="minorHAnsi" w:hAnsi="Segoe UI" w:cs="Segoe UI"/>
          <w:lang w:eastAsia="en-US"/>
        </w:rPr>
        <w:t>)</w:t>
      </w:r>
      <w:r w:rsidR="00403DF1" w:rsidRPr="00FC09A3">
        <w:rPr>
          <w:rFonts w:ascii="Segoe UI" w:eastAsiaTheme="minorHAnsi" w:hAnsi="Segoe UI" w:cs="Segoe UI"/>
          <w:lang w:eastAsia="en-US"/>
        </w:rPr>
        <w:tab/>
        <w:t>Ofertę, Oświadczenie składane na podstawie art. 125 ust. 1 ustawy PZP, w tym Oświadczenie składane na podstawie art. 117 ust. 4 ustawy PZP, Zobowiązanie podmiotu udostępniającego zasoby do oddania Wykonawcy do dyspozycji niezbędnych zasobów na</w:t>
      </w:r>
      <w:r w:rsidR="00ED2D39" w:rsidRPr="00FC09A3">
        <w:rPr>
          <w:rFonts w:ascii="Segoe UI" w:eastAsiaTheme="minorHAnsi" w:hAnsi="Segoe UI" w:cs="Segoe UI"/>
          <w:lang w:eastAsia="en-US"/>
        </w:rPr>
        <w:t xml:space="preserve"> potrzeby realizacji zamówienia</w:t>
      </w:r>
      <w:r w:rsidR="00403DF1" w:rsidRPr="00FC09A3">
        <w:rPr>
          <w:rFonts w:ascii="Segoe UI" w:eastAsiaTheme="minorHAnsi" w:hAnsi="Segoe UI" w:cs="Segoe UI"/>
          <w:lang w:eastAsia="en-US"/>
        </w:rPr>
        <w:t xml:space="preserve"> </w:t>
      </w:r>
      <w:r w:rsidR="00ED2D39" w:rsidRPr="00FC09A3">
        <w:rPr>
          <w:rFonts w:ascii="Segoe UI" w:eastAsiaTheme="minorHAnsi" w:hAnsi="Segoe UI" w:cs="Segoe UI"/>
          <w:lang w:eastAsia="en-US"/>
        </w:rPr>
        <w:t>oraz</w:t>
      </w:r>
      <w:r w:rsidR="00403DF1" w:rsidRPr="00FC09A3">
        <w:rPr>
          <w:rFonts w:ascii="Segoe UI" w:eastAsiaTheme="minorHAnsi" w:hAnsi="Segoe UI" w:cs="Segoe UI"/>
          <w:lang w:eastAsia="en-US"/>
        </w:rPr>
        <w:t xml:space="preserve"> Pełnomocnictwo sporządza się w postaci elektronicznej, w formatach danych określonych </w:t>
      </w:r>
      <w:r w:rsidR="005C41D3">
        <w:rPr>
          <w:rFonts w:ascii="Segoe UI" w:eastAsiaTheme="minorHAnsi" w:hAnsi="Segoe UI" w:cs="Segoe UI"/>
          <w:lang w:eastAsia="en-US"/>
        </w:rPr>
        <w:br/>
      </w:r>
      <w:r w:rsidR="00403DF1" w:rsidRPr="00FC09A3">
        <w:rPr>
          <w:rFonts w:ascii="Segoe UI" w:eastAsiaTheme="minorHAnsi" w:hAnsi="Segoe UI" w:cs="Segoe UI"/>
          <w:lang w:eastAsia="en-US"/>
        </w:rPr>
        <w:t xml:space="preserve">w przepisach wydanych na podstawie art. 18 ustawy z dnia 17 lutego 2005 r. o informatyzacji działalności podmiotów realizujących zadania publiczne (Dz.U. z 2021 r., poz. 670 z późn. zm.) z uwzględnieniem rodzaju przekazywanych danych. </w:t>
      </w:r>
    </w:p>
    <w:p w14:paraId="1E26E6A0" w14:textId="2D023E10" w:rsidR="00403DF1" w:rsidRPr="00FC09A3" w:rsidRDefault="007F39DA"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5</w:t>
      </w:r>
      <w:r w:rsidR="00403DF1" w:rsidRPr="00FC09A3">
        <w:rPr>
          <w:rFonts w:ascii="Segoe UI" w:eastAsiaTheme="minorHAnsi" w:hAnsi="Segoe UI" w:cs="Segoe UI"/>
          <w:lang w:eastAsia="en-US"/>
        </w:rPr>
        <w:t>)</w:t>
      </w:r>
      <w:r w:rsidR="00403DF1" w:rsidRPr="00FC09A3">
        <w:rPr>
          <w:rFonts w:ascii="Segoe UI" w:eastAsiaTheme="minorHAnsi" w:hAnsi="Segoe UI" w:cs="Segoe UI"/>
          <w:lang w:eastAsia="en-US"/>
        </w:rPr>
        <w:tab/>
        <w:t xml:space="preserve">Informacje, oświadczenia lub dokumenty, inne niż określone w ppkt </w:t>
      </w:r>
      <w:r w:rsidR="00F80509" w:rsidRPr="00FC09A3">
        <w:rPr>
          <w:rFonts w:ascii="Segoe UI" w:eastAsiaTheme="minorHAnsi" w:hAnsi="Segoe UI" w:cs="Segoe UI"/>
          <w:lang w:eastAsia="en-US"/>
        </w:rPr>
        <w:t>4</w:t>
      </w:r>
      <w:r w:rsidR="00403DF1" w:rsidRPr="00FC09A3">
        <w:rPr>
          <w:rFonts w:ascii="Segoe UI" w:eastAsiaTheme="minorHAnsi" w:hAnsi="Segoe UI" w:cs="Segoe UI"/>
          <w:lang w:eastAsia="en-US"/>
        </w:rPr>
        <w:t>, przekazywane w postępowaniu, sporządza się w postaci elektronicznej, w formatach danych określonych w przepisach wydanych na podstawie ww. art. 18 ustawy o informatyzacji działalności podmiotów realizujących zadania publiczne lub jako tekst wpisany bezpośrednio do wiadomości przekazywanej przy użyciu środków komunikacji elektronicznej, o których mowa w Rozdziale I pkt 10 ppkt 1.4 SWZ.</w:t>
      </w:r>
    </w:p>
    <w:p w14:paraId="68E37C7B" w14:textId="72D1D200" w:rsidR="004B3E72" w:rsidRPr="00FC09A3" w:rsidRDefault="00F80509"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6</w:t>
      </w:r>
      <w:r w:rsidR="001033E2" w:rsidRPr="00FC09A3">
        <w:rPr>
          <w:rFonts w:ascii="Segoe UI" w:eastAsiaTheme="minorHAnsi" w:hAnsi="Segoe UI" w:cs="Segoe UI"/>
          <w:lang w:eastAsia="en-US"/>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podpisanej kwalifikowanym podpisem elektronicznym lub podpisem zaufanym lub podpisem osobistym przez osobę/osoby upoważnioną/upoważnione. </w:t>
      </w:r>
    </w:p>
    <w:p w14:paraId="4F0DB4BA" w14:textId="1AA6926E" w:rsidR="001033E2" w:rsidRPr="00FC09A3" w:rsidRDefault="00F80509"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7</w:t>
      </w:r>
      <w:r w:rsidR="00403DF1" w:rsidRPr="00FC09A3">
        <w:rPr>
          <w:rFonts w:ascii="Segoe UI" w:eastAsiaTheme="minorHAnsi" w:hAnsi="Segoe UI" w:cs="Segoe UI"/>
          <w:lang w:eastAsia="en-US"/>
        </w:rPr>
        <w:t>)</w:t>
      </w:r>
      <w:r w:rsidR="00403DF1" w:rsidRPr="00FC09A3">
        <w:rPr>
          <w:rFonts w:ascii="Segoe UI" w:eastAsiaTheme="minorHAnsi" w:hAnsi="Segoe UI" w:cs="Segoe UI"/>
          <w:lang w:eastAsia="en-US"/>
        </w:rPr>
        <w:tab/>
        <w:t xml:space="preserve">Wykonawca może złożyć tylko jedną ofertę. </w:t>
      </w:r>
      <w:r w:rsidR="001033E2" w:rsidRPr="00FC09A3">
        <w:rPr>
          <w:rFonts w:ascii="Segoe UI" w:eastAsiaTheme="minorHAnsi" w:hAnsi="Segoe UI" w:cs="Segoe UI"/>
          <w:lang w:eastAsia="en-US"/>
        </w:rPr>
        <w:t>Złożenie większej liczby ofert lub oferty zawierającej propozycje wariantowe skutkować będzie odrzuceniem oferty/ofert</w:t>
      </w:r>
      <w:r w:rsidR="002E2AE7" w:rsidRPr="00FC09A3">
        <w:rPr>
          <w:rFonts w:ascii="Segoe UI" w:eastAsiaTheme="minorHAnsi" w:hAnsi="Segoe UI" w:cs="Segoe UI"/>
          <w:lang w:eastAsia="en-US"/>
        </w:rPr>
        <w:t xml:space="preserve"> Wykonawcy</w:t>
      </w:r>
      <w:r w:rsidR="001033E2" w:rsidRPr="00FC09A3">
        <w:rPr>
          <w:rFonts w:ascii="Segoe UI" w:eastAsiaTheme="minorHAnsi" w:hAnsi="Segoe UI" w:cs="Segoe UI"/>
          <w:lang w:eastAsia="en-US"/>
        </w:rPr>
        <w:t>.</w:t>
      </w:r>
    </w:p>
    <w:p w14:paraId="12A70ABD" w14:textId="0581C134" w:rsidR="00403DF1" w:rsidRPr="00FC09A3" w:rsidRDefault="00F80509"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lastRenderedPageBreak/>
        <w:t>8</w:t>
      </w:r>
      <w:r w:rsidR="00403DF1" w:rsidRPr="00FC09A3">
        <w:rPr>
          <w:rFonts w:ascii="Segoe UI" w:eastAsiaTheme="minorHAnsi" w:hAnsi="Segoe UI" w:cs="Segoe UI"/>
          <w:lang w:eastAsia="en-US"/>
        </w:rPr>
        <w:t>)</w:t>
      </w:r>
      <w:r w:rsidR="00403DF1" w:rsidRPr="00FC09A3">
        <w:rPr>
          <w:rFonts w:ascii="Segoe UI" w:eastAsiaTheme="minorHAnsi" w:hAnsi="Segoe UI" w:cs="Segoe UI"/>
          <w:lang w:eastAsia="en-US"/>
        </w:rPr>
        <w:tab/>
        <w:t>Oferta winna być sporządzona w języku polskim.</w:t>
      </w:r>
      <w:r w:rsidR="002E2AE7" w:rsidRPr="00FC09A3">
        <w:rPr>
          <w:rFonts w:ascii="Segoe UI" w:eastAsiaTheme="minorHAnsi" w:hAnsi="Segoe UI" w:cs="Segoe UI"/>
          <w:lang w:eastAsia="en-US"/>
        </w:rPr>
        <w:t xml:space="preserve"> W przypadku  załączenia dokumentów sporządzonych w innym języku niż dopuszczony, Wykonawca zobowiązany jest załączyć tłumaczenie na język polski.</w:t>
      </w:r>
    </w:p>
    <w:p w14:paraId="2D53A238" w14:textId="1C0B1AE3" w:rsidR="00403DF1" w:rsidRPr="00FC09A3" w:rsidRDefault="00F80509"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9</w:t>
      </w:r>
      <w:r w:rsidR="00403DF1" w:rsidRPr="00FC09A3">
        <w:rPr>
          <w:rFonts w:ascii="Segoe UI" w:eastAsiaTheme="minorHAnsi" w:hAnsi="Segoe UI" w:cs="Segoe UI"/>
          <w:lang w:eastAsia="en-US"/>
        </w:rPr>
        <w:t>)</w:t>
      </w:r>
      <w:r w:rsidR="00403DF1" w:rsidRPr="00FC09A3">
        <w:rPr>
          <w:rFonts w:ascii="Segoe UI" w:eastAsiaTheme="minorHAnsi" w:hAnsi="Segoe UI" w:cs="Segoe UI"/>
          <w:lang w:eastAsia="en-US"/>
        </w:rPr>
        <w:tab/>
      </w:r>
      <w:r w:rsidR="00403DF1" w:rsidRPr="00FC09A3">
        <w:rPr>
          <w:rFonts w:ascii="Segoe UI" w:eastAsiaTheme="minorHAnsi" w:hAnsi="Segoe UI" w:cs="Segoe UI"/>
          <w:u w:val="single"/>
          <w:lang w:eastAsia="en-US"/>
        </w:rPr>
        <w:t>Ofertę składa się, pod rygorem nieważności, w formie elektronicznej opatrzonej kwalifikowanym podpisem elektronicznym lub w postaci elektronicznej opatrzonej podpisem zaufanym lub podpisem osobistym.</w:t>
      </w:r>
      <w:r w:rsidR="004B3E72" w:rsidRPr="00FC09A3">
        <w:rPr>
          <w:rFonts w:ascii="Segoe UI" w:eastAsiaTheme="minorHAnsi" w:hAnsi="Segoe UI" w:cs="Segoe UI"/>
          <w:color w:val="FF0000"/>
          <w:lang w:eastAsia="en-US"/>
        </w:rPr>
        <w:t xml:space="preserve"> </w:t>
      </w:r>
      <w:r w:rsidR="004B3E72" w:rsidRPr="00FC09A3">
        <w:rPr>
          <w:rFonts w:ascii="Segoe UI" w:eastAsiaTheme="minorHAnsi" w:hAnsi="Segoe UI" w:cs="Segoe UI"/>
          <w:lang w:eastAsia="en-US"/>
        </w:rPr>
        <w:t>Wykonawca może podpisać składane dokumenty elektronicznym kwalifikowanym podpisem.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 przypadku wykorzystania formatu podpisu XAdES zewnętrzny. Zamawiający wymaga dołączenia odpowiedniej ilości plików tj. podpisywanych plików z danymi oraz plików podpisu w formacie XAdES.</w:t>
      </w:r>
    </w:p>
    <w:p w14:paraId="7C83029A" w14:textId="2F537786" w:rsidR="00403DF1" w:rsidRPr="00FC09A3" w:rsidRDefault="00D272DB"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 xml:space="preserve">10) Zamawiający zaleca aby w przypadku podpisywania pliku przez kilka osób, stosować podpisy tego samego rodzaju. Podpisywanie różnymi rodzajami podpisów np. osobistym i kwalifikowanym może doprowadzić do problemów w weryfikacji plików. Podczas podpisywania plików zaleca się stosowanie algorytmu skrótu SHA2 zamiast SHA1.  </w:t>
      </w:r>
    </w:p>
    <w:p w14:paraId="4907B9FE" w14:textId="7EC0E9F2" w:rsidR="00403DF1" w:rsidRPr="00FC09A3" w:rsidRDefault="00403DF1" w:rsidP="00FC09A3">
      <w:pPr>
        <w:suppressAutoHyphens w:val="0"/>
        <w:spacing w:line="276" w:lineRule="auto"/>
        <w:ind w:left="357" w:hanging="357"/>
        <w:jc w:val="both"/>
        <w:rPr>
          <w:rFonts w:ascii="Segoe UI" w:eastAsiaTheme="minorHAnsi" w:hAnsi="Segoe UI" w:cs="Segoe UI"/>
          <w:b/>
          <w:lang w:eastAsia="en-US"/>
        </w:rPr>
      </w:pPr>
      <w:r w:rsidRPr="00FC09A3">
        <w:rPr>
          <w:rFonts w:ascii="Segoe UI" w:eastAsiaTheme="minorHAnsi" w:hAnsi="Segoe UI" w:cs="Segoe UI"/>
          <w:lang w:eastAsia="en-US"/>
        </w:rPr>
        <w:t>1</w:t>
      </w:r>
      <w:r w:rsidR="00D272DB" w:rsidRPr="00FC09A3">
        <w:rPr>
          <w:rFonts w:ascii="Segoe UI" w:eastAsiaTheme="minorHAnsi" w:hAnsi="Segoe UI" w:cs="Segoe UI"/>
          <w:lang w:eastAsia="en-US"/>
        </w:rPr>
        <w:t>1</w:t>
      </w:r>
      <w:r w:rsidRPr="00FC09A3">
        <w:rPr>
          <w:rFonts w:ascii="Segoe UI" w:eastAsiaTheme="minorHAnsi" w:hAnsi="Segoe UI" w:cs="Segoe UI"/>
          <w:lang w:eastAsia="en-US"/>
        </w:rPr>
        <w:t>)</w:t>
      </w:r>
      <w:r w:rsidR="00A970A6" w:rsidRPr="00FC09A3">
        <w:rPr>
          <w:rFonts w:ascii="Segoe UI" w:eastAsiaTheme="minorHAnsi" w:hAnsi="Segoe UI" w:cs="Segoe UI"/>
          <w:lang w:eastAsia="en-US"/>
        </w:rPr>
        <w:t xml:space="preserve"> </w:t>
      </w:r>
      <w:r w:rsidR="00D272DB" w:rsidRPr="00FC09A3">
        <w:rPr>
          <w:rFonts w:ascii="Segoe UI" w:eastAsiaTheme="minorHAnsi" w:hAnsi="Segoe UI" w:cs="Segoe UI"/>
          <w:b/>
          <w:lang w:eastAsia="en-US"/>
        </w:rPr>
        <w:t xml:space="preserve">Ofertę może złożyć tylko podmiot do tego uprawniony. </w:t>
      </w:r>
      <w:r w:rsidRPr="00FC09A3">
        <w:rPr>
          <w:rFonts w:ascii="Segoe UI" w:eastAsiaTheme="minorHAnsi" w:hAnsi="Segoe UI" w:cs="Segoe UI"/>
          <w:lang w:eastAsia="en-US"/>
        </w:rPr>
        <w:t xml:space="preserve">W celu potwierdzenia, że osoba działająca w imieniu Wykonawcy jest umocowana do jego reprezentowania, Zamawiający żąda od Wykonawcy złożenia odpisu lub informacji z Krajowego Rejestru Sądowego, Centralnej Ewidencji i Informacji o Działalności Gospodarczej lub innego właściwego rejestru. Wykonawca nie jest zobowiązany do złożenia dokumentów, o których mowa w zdaniu pierwszym, jeżeli Zamawiający może je uzyskać za pomocą bezpłatnych i ogólnodostępnych baz danych, o ile Wykonawca wskaże dane umożliwiające dostęp do tych dokumentów.  </w:t>
      </w:r>
    </w:p>
    <w:p w14:paraId="48771C6A" w14:textId="0E316552" w:rsidR="00403DF1" w:rsidRPr="00FC09A3"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1</w:t>
      </w:r>
      <w:r w:rsidR="00D272DB" w:rsidRPr="00FC09A3">
        <w:rPr>
          <w:rFonts w:ascii="Segoe UI" w:eastAsiaTheme="minorHAnsi" w:hAnsi="Segoe UI" w:cs="Segoe UI"/>
          <w:lang w:eastAsia="en-US"/>
        </w:rPr>
        <w:t>2</w:t>
      </w:r>
      <w:r w:rsidRPr="00FC09A3">
        <w:rPr>
          <w:rFonts w:ascii="Segoe UI" w:eastAsiaTheme="minorHAnsi" w:hAnsi="Segoe UI" w:cs="Segoe UI"/>
          <w:lang w:eastAsia="en-US"/>
        </w:rPr>
        <w:t>)</w:t>
      </w:r>
      <w:r w:rsidRPr="00FC09A3">
        <w:rPr>
          <w:rFonts w:ascii="Segoe UI" w:eastAsiaTheme="minorHAnsi" w:hAnsi="Segoe UI" w:cs="Segoe UI"/>
          <w:lang w:eastAsia="en-US"/>
        </w:rPr>
        <w:tab/>
        <w:t>Jeżeli w imieniu Wykonawcy działa osoba, której umocowanie do reprezentowania nie wynika z dokumentów, o których mowa w ppkt 1</w:t>
      </w:r>
      <w:r w:rsidR="00D272DB" w:rsidRPr="00FC09A3">
        <w:rPr>
          <w:rFonts w:ascii="Segoe UI" w:eastAsiaTheme="minorHAnsi" w:hAnsi="Segoe UI" w:cs="Segoe UI"/>
          <w:lang w:eastAsia="en-US"/>
        </w:rPr>
        <w:t>1</w:t>
      </w:r>
      <w:r w:rsidRPr="00FC09A3">
        <w:rPr>
          <w:rFonts w:ascii="Segoe UI" w:eastAsiaTheme="minorHAnsi" w:hAnsi="Segoe UI" w:cs="Segoe UI"/>
          <w:lang w:eastAsia="en-US"/>
        </w:rPr>
        <w:t xml:space="preserve"> Zamawiający żąda od Wykonawcy Pełnomocnictwa lub innego dokumentu potwierdzającego umocowanie do reprezentowania Wykonawcy. </w:t>
      </w:r>
    </w:p>
    <w:p w14:paraId="1C89F1DD" w14:textId="7BC5E8B8" w:rsidR="00403DF1" w:rsidRPr="00FC09A3"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1</w:t>
      </w:r>
      <w:r w:rsidR="00A970A6" w:rsidRPr="00FC09A3">
        <w:rPr>
          <w:rFonts w:ascii="Segoe UI" w:eastAsiaTheme="minorHAnsi" w:hAnsi="Segoe UI" w:cs="Segoe UI"/>
          <w:lang w:eastAsia="en-US"/>
        </w:rPr>
        <w:t>2</w:t>
      </w:r>
      <w:r w:rsidRPr="00FC09A3">
        <w:rPr>
          <w:rFonts w:ascii="Segoe UI" w:eastAsiaTheme="minorHAnsi" w:hAnsi="Segoe UI" w:cs="Segoe UI"/>
          <w:lang w:eastAsia="en-US"/>
        </w:rPr>
        <w:t>)</w:t>
      </w:r>
      <w:r w:rsidRPr="00FC09A3">
        <w:rPr>
          <w:rFonts w:ascii="Segoe UI" w:eastAsiaTheme="minorHAnsi" w:hAnsi="Segoe UI" w:cs="Segoe UI"/>
          <w:lang w:eastAsia="en-US"/>
        </w:rPr>
        <w:tab/>
        <w:t xml:space="preserve">Pełnomocnictwo do reprezentowania Wykonawcy </w:t>
      </w:r>
      <w:r w:rsidRPr="00FC09A3">
        <w:rPr>
          <w:rFonts w:ascii="Segoe UI" w:eastAsiaTheme="minorHAnsi" w:hAnsi="Segoe UI" w:cs="Segoe UI"/>
          <w:u w:val="single"/>
          <w:lang w:eastAsia="en-US"/>
        </w:rPr>
        <w:t>określające jego zakres</w:t>
      </w:r>
      <w:r w:rsidRPr="00FC09A3">
        <w:rPr>
          <w:rFonts w:ascii="Segoe UI" w:eastAsiaTheme="minorHAnsi" w:hAnsi="Segoe UI" w:cs="Segoe UI"/>
          <w:lang w:eastAsia="en-US"/>
        </w:rPr>
        <w:t xml:space="preserve"> winno być złożone wraz z ofertą. Pełnomocnictwo przekazuje się w postaci elektronicznej i opatruje się kwalifikowanym podpisem elektronicznym, podpisem zaufanym lub podpisem osobistym osoby uprawnionej do reprezentowania Wykonawcy.</w:t>
      </w:r>
    </w:p>
    <w:p w14:paraId="73107F94" w14:textId="77777777" w:rsidR="00403DF1" w:rsidRPr="00FC09A3"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ab/>
        <w:t>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AFB37DE" w14:textId="77777777" w:rsidR="00403DF1" w:rsidRPr="00FC09A3"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ab/>
        <w:t xml:space="preserve">Poświadczenia zgodności cyfrowego odwzorowania z dokumentem w postaci papierowej, o którym mowa w zdaniu poprzednim dokonuje mocodawca lub może dokonać również notariusz.  </w:t>
      </w:r>
    </w:p>
    <w:p w14:paraId="729B1716" w14:textId="22487EE6" w:rsidR="00403DF1" w:rsidRPr="00FC09A3"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1</w:t>
      </w:r>
      <w:r w:rsidR="00A970A6" w:rsidRPr="00FC09A3">
        <w:rPr>
          <w:rFonts w:ascii="Segoe UI" w:eastAsiaTheme="minorHAnsi" w:hAnsi="Segoe UI" w:cs="Segoe UI"/>
          <w:lang w:eastAsia="en-US"/>
        </w:rPr>
        <w:t>3</w:t>
      </w:r>
      <w:r w:rsidRPr="00FC09A3">
        <w:rPr>
          <w:rFonts w:ascii="Segoe UI" w:eastAsiaTheme="minorHAnsi" w:hAnsi="Segoe UI" w:cs="Segoe UI"/>
          <w:lang w:eastAsia="en-US"/>
        </w:rPr>
        <w:t>)</w:t>
      </w:r>
      <w:r w:rsidRPr="00FC09A3">
        <w:rPr>
          <w:rFonts w:ascii="Segoe UI" w:eastAsiaTheme="minorHAnsi" w:hAnsi="Segoe UI" w:cs="Segoe UI"/>
          <w:lang w:eastAsia="en-US"/>
        </w:rPr>
        <w:tab/>
        <w:t>Zapisy ppkt 1</w:t>
      </w:r>
      <w:r w:rsidR="00D272DB" w:rsidRPr="00FC09A3">
        <w:rPr>
          <w:rFonts w:ascii="Segoe UI" w:eastAsiaTheme="minorHAnsi" w:hAnsi="Segoe UI" w:cs="Segoe UI"/>
          <w:lang w:eastAsia="en-US"/>
        </w:rPr>
        <w:t>2</w:t>
      </w:r>
      <w:r w:rsidRPr="00FC09A3">
        <w:rPr>
          <w:rFonts w:ascii="Segoe UI" w:eastAsiaTheme="minorHAnsi" w:hAnsi="Segoe UI" w:cs="Segoe UI"/>
          <w:lang w:eastAsia="en-US"/>
        </w:rPr>
        <w:t xml:space="preserve"> stosuje się odpowiednio do osoby działającej w imieniu Wykonawców wspólnie ubiegających się o udzielenie zamówienia publicznego.</w:t>
      </w:r>
    </w:p>
    <w:p w14:paraId="42D1A638" w14:textId="6A48B686" w:rsidR="00403DF1" w:rsidRPr="00FC09A3"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1</w:t>
      </w:r>
      <w:r w:rsidR="00A970A6" w:rsidRPr="00FC09A3">
        <w:rPr>
          <w:rFonts w:ascii="Segoe UI" w:eastAsiaTheme="minorHAnsi" w:hAnsi="Segoe UI" w:cs="Segoe UI"/>
          <w:lang w:eastAsia="en-US"/>
        </w:rPr>
        <w:t>4</w:t>
      </w:r>
      <w:r w:rsidRPr="00FC09A3">
        <w:rPr>
          <w:rFonts w:ascii="Segoe UI" w:eastAsiaTheme="minorHAnsi" w:hAnsi="Segoe UI" w:cs="Segoe UI"/>
          <w:lang w:eastAsia="en-US"/>
        </w:rPr>
        <w:t>)</w:t>
      </w:r>
      <w:r w:rsidRPr="00FC09A3">
        <w:rPr>
          <w:rFonts w:ascii="Segoe UI" w:eastAsiaTheme="minorHAnsi" w:hAnsi="Segoe UI" w:cs="Segoe UI"/>
          <w:lang w:eastAsia="en-US"/>
        </w:rPr>
        <w:tab/>
        <w:t>Zapisy ppkt 1</w:t>
      </w:r>
      <w:r w:rsidR="00D272DB" w:rsidRPr="00FC09A3">
        <w:rPr>
          <w:rFonts w:ascii="Segoe UI" w:eastAsiaTheme="minorHAnsi" w:hAnsi="Segoe UI" w:cs="Segoe UI"/>
          <w:lang w:eastAsia="en-US"/>
        </w:rPr>
        <w:t>1</w:t>
      </w:r>
      <w:r w:rsidRPr="00FC09A3">
        <w:rPr>
          <w:rFonts w:ascii="Segoe UI" w:eastAsiaTheme="minorHAnsi" w:hAnsi="Segoe UI" w:cs="Segoe UI"/>
          <w:lang w:eastAsia="en-US"/>
        </w:rPr>
        <w:t xml:space="preserve"> i 1</w:t>
      </w:r>
      <w:r w:rsidR="00D272DB" w:rsidRPr="00FC09A3">
        <w:rPr>
          <w:rFonts w:ascii="Segoe UI" w:eastAsiaTheme="minorHAnsi" w:hAnsi="Segoe UI" w:cs="Segoe UI"/>
          <w:lang w:eastAsia="en-US"/>
        </w:rPr>
        <w:t>2</w:t>
      </w:r>
      <w:r w:rsidRPr="00FC09A3">
        <w:rPr>
          <w:rFonts w:ascii="Segoe UI" w:eastAsiaTheme="minorHAnsi" w:hAnsi="Segoe UI" w:cs="Segoe UI"/>
          <w:lang w:eastAsia="en-US"/>
        </w:rPr>
        <w:t xml:space="preserve"> stosuje się odpowiednio do osoby działającej w imieniu podmiotu udostępniającego zasoby na zasadach opisanych w Rozdziale I pkt 5.1 SWZ.</w:t>
      </w:r>
    </w:p>
    <w:p w14:paraId="33A11C4C" w14:textId="6F9A4040" w:rsidR="00403DF1" w:rsidRPr="00FC09A3"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lastRenderedPageBreak/>
        <w:t>1</w:t>
      </w:r>
      <w:r w:rsidR="00A970A6" w:rsidRPr="00FC09A3">
        <w:rPr>
          <w:rFonts w:ascii="Segoe UI" w:eastAsiaTheme="minorHAnsi" w:hAnsi="Segoe UI" w:cs="Segoe UI"/>
          <w:lang w:eastAsia="en-US"/>
        </w:rPr>
        <w:t>5</w:t>
      </w:r>
      <w:r w:rsidRPr="00FC09A3">
        <w:rPr>
          <w:rFonts w:ascii="Segoe UI" w:eastAsiaTheme="minorHAnsi" w:hAnsi="Segoe UI" w:cs="Segoe UI"/>
          <w:lang w:eastAsia="en-US"/>
        </w:rPr>
        <w:t>)</w:t>
      </w:r>
      <w:r w:rsidRPr="00FC09A3">
        <w:rPr>
          <w:rFonts w:ascii="Segoe UI" w:eastAsiaTheme="minorHAnsi" w:hAnsi="Segoe UI" w:cs="Segoe UI"/>
          <w:lang w:eastAsia="en-US"/>
        </w:rPr>
        <w:tab/>
        <w:t>Wszystkie formularze zawarte w SWZ, w szczególności „Formularz ofertowy”, należy wypełnić ściśle wg wskazówek zawartych w SWZ. W przypadku gdy jakakolwiek część dokumentów nie dotyczy Wykonawcy, należy wpisać „nie dotyczy”.</w:t>
      </w:r>
      <w:r w:rsidR="00A970A6" w:rsidRPr="00FC09A3">
        <w:rPr>
          <w:rFonts w:ascii="Segoe UI" w:eastAsiaTheme="minorHAnsi" w:hAnsi="Segoe UI" w:cs="Segoe UI"/>
          <w:lang w:eastAsia="en-US"/>
        </w:rPr>
        <w:t xml:space="preserve"> </w:t>
      </w:r>
      <w:r w:rsidRPr="00FC09A3">
        <w:rPr>
          <w:rFonts w:ascii="Segoe UI" w:eastAsiaTheme="minorHAnsi" w:hAnsi="Segoe UI" w:cs="Segoe UI"/>
          <w:lang w:eastAsia="en-US"/>
        </w:rPr>
        <w:t>Wykonawca może złożyć ofertę na własnych formularzach, których treść i układ graficzny muszą być zgodne z formularzami załączonymi do SWZ.</w:t>
      </w:r>
    </w:p>
    <w:p w14:paraId="53285018" w14:textId="7CA13571" w:rsidR="00A743A4" w:rsidRPr="00FC09A3"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1</w:t>
      </w:r>
      <w:r w:rsidR="00A970A6" w:rsidRPr="00FC09A3">
        <w:rPr>
          <w:rFonts w:ascii="Segoe UI" w:eastAsiaTheme="minorHAnsi" w:hAnsi="Segoe UI" w:cs="Segoe UI"/>
          <w:lang w:eastAsia="en-US"/>
        </w:rPr>
        <w:t>6</w:t>
      </w:r>
      <w:r w:rsidRPr="00FC09A3">
        <w:rPr>
          <w:rFonts w:ascii="Segoe UI" w:eastAsiaTheme="minorHAnsi" w:hAnsi="Segoe UI" w:cs="Segoe UI"/>
          <w:lang w:eastAsia="en-US"/>
        </w:rPr>
        <w:t>)</w:t>
      </w:r>
      <w:r w:rsidRPr="00FC09A3">
        <w:rPr>
          <w:rFonts w:ascii="Segoe UI" w:eastAsiaTheme="minorHAnsi" w:hAnsi="Segoe UI" w:cs="Segoe UI"/>
          <w:lang w:eastAsia="en-US"/>
        </w:rPr>
        <w:tab/>
        <w:t xml:space="preserve">Wykonawca może do upływu terminu składania ofert wycofać </w:t>
      </w:r>
      <w:r w:rsidR="002275E3" w:rsidRPr="00FC09A3">
        <w:rPr>
          <w:rFonts w:ascii="Segoe UI" w:eastAsiaTheme="minorHAnsi" w:hAnsi="Segoe UI" w:cs="Segoe UI"/>
          <w:lang w:eastAsia="en-US"/>
        </w:rPr>
        <w:t xml:space="preserve">lub zmienić ofertę </w:t>
      </w:r>
      <w:r w:rsidRPr="00FC09A3">
        <w:rPr>
          <w:rFonts w:ascii="Segoe UI" w:eastAsiaTheme="minorHAnsi" w:hAnsi="Segoe UI" w:cs="Segoe UI"/>
          <w:lang w:eastAsia="en-US"/>
        </w:rPr>
        <w:t xml:space="preserve">za pośrednictwem „Formularza do złożenia, zmiany, wycofania oferty” dostępnego na </w:t>
      </w:r>
      <w:r w:rsidR="00B21CE5" w:rsidRPr="00FC09A3">
        <w:rPr>
          <w:rFonts w:ascii="Segoe UI" w:hAnsi="Segoe UI" w:cs="Segoe UI"/>
          <w:color w:val="000000"/>
        </w:rPr>
        <w:t>platformazakupowa.pl</w:t>
      </w:r>
      <w:r w:rsidRPr="00FC09A3">
        <w:rPr>
          <w:rFonts w:ascii="Segoe UI" w:eastAsiaTheme="minorHAnsi" w:hAnsi="Segoe UI" w:cs="Segoe UI"/>
          <w:lang w:eastAsia="en-US"/>
        </w:rPr>
        <w:t xml:space="preserve">. Sposób wycofania </w:t>
      </w:r>
      <w:r w:rsidR="002275E3" w:rsidRPr="00FC09A3">
        <w:rPr>
          <w:rFonts w:ascii="Segoe UI" w:eastAsiaTheme="minorHAnsi" w:hAnsi="Segoe UI" w:cs="Segoe UI"/>
          <w:lang w:eastAsia="en-US"/>
        </w:rPr>
        <w:t xml:space="preserve">lub zmiany </w:t>
      </w:r>
      <w:r w:rsidRPr="00FC09A3">
        <w:rPr>
          <w:rFonts w:ascii="Segoe UI" w:eastAsiaTheme="minorHAnsi" w:hAnsi="Segoe UI" w:cs="Segoe UI"/>
          <w:lang w:eastAsia="en-US"/>
        </w:rPr>
        <w:t xml:space="preserve">oferty został opisany </w:t>
      </w:r>
      <w:r w:rsidR="00B21CE5" w:rsidRPr="00FC09A3">
        <w:rPr>
          <w:rFonts w:ascii="Segoe UI" w:hAnsi="Segoe UI" w:cs="Segoe UI"/>
          <w:color w:val="000000"/>
        </w:rPr>
        <w:t xml:space="preserve">pod adresem:  </w:t>
      </w:r>
      <w:hyperlink r:id="rId12" w:history="1">
        <w:r w:rsidR="00B21CE5" w:rsidRPr="00FC09A3">
          <w:rPr>
            <w:rStyle w:val="Hipercze"/>
            <w:rFonts w:ascii="Segoe UI" w:hAnsi="Segoe UI" w:cs="Segoe UI"/>
          </w:rPr>
          <w:t>https://platformazakupowa.pl/strona/45-instrukcje</w:t>
        </w:r>
      </w:hyperlink>
      <w:r w:rsidRPr="00FC09A3">
        <w:rPr>
          <w:rFonts w:ascii="Segoe UI" w:eastAsiaTheme="minorHAnsi" w:hAnsi="Segoe UI" w:cs="Segoe UI"/>
          <w:lang w:eastAsia="en-US"/>
        </w:rPr>
        <w:t>.</w:t>
      </w:r>
      <w:r w:rsidR="002275E3" w:rsidRPr="00FC09A3">
        <w:rPr>
          <w:rFonts w:ascii="Segoe UI" w:eastAsiaTheme="minorHAnsi" w:hAnsi="Segoe UI" w:cs="Segoe UI"/>
          <w:lang w:eastAsia="en-US"/>
        </w:rPr>
        <w:t xml:space="preserve"> Wykonawca nie może dokonać edycji zaszyfrowanej oferty. W związku z tym przez zmianę oferty rozumie się złożenie nowej oferty i wycofanie poprzedniej, </w:t>
      </w:r>
      <w:r w:rsidR="002275E3" w:rsidRPr="00FC09A3">
        <w:rPr>
          <w:rFonts w:ascii="Segoe UI" w:eastAsiaTheme="minorHAnsi" w:hAnsi="Segoe UI" w:cs="Segoe UI"/>
          <w:u w:val="single"/>
          <w:lang w:eastAsia="en-US"/>
        </w:rPr>
        <w:t>do upływu</w:t>
      </w:r>
      <w:r w:rsidR="00C01278" w:rsidRPr="00FC09A3">
        <w:rPr>
          <w:rFonts w:ascii="Segoe UI" w:eastAsiaTheme="minorHAnsi" w:hAnsi="Segoe UI" w:cs="Segoe UI"/>
          <w:u w:val="single"/>
          <w:lang w:eastAsia="en-US"/>
        </w:rPr>
        <w:t xml:space="preserve"> terminu zakończenia składania ofert w postępowaniu</w:t>
      </w:r>
      <w:r w:rsidR="00C01278" w:rsidRPr="00FC09A3">
        <w:rPr>
          <w:rFonts w:ascii="Segoe UI" w:eastAsiaTheme="minorHAnsi" w:hAnsi="Segoe UI" w:cs="Segoe UI"/>
          <w:lang w:eastAsia="en-US"/>
        </w:rPr>
        <w:t>.</w:t>
      </w:r>
    </w:p>
    <w:p w14:paraId="7738F00F" w14:textId="42A910A2" w:rsidR="00ED695E" w:rsidRPr="00FC09A3" w:rsidRDefault="00ED695E" w:rsidP="00FC09A3">
      <w:pPr>
        <w:suppressAutoHyphens w:val="0"/>
        <w:spacing w:line="276" w:lineRule="auto"/>
        <w:ind w:left="357" w:hanging="357"/>
        <w:jc w:val="both"/>
        <w:rPr>
          <w:rFonts w:ascii="Segoe UI" w:eastAsiaTheme="minorHAnsi" w:hAnsi="Segoe UI" w:cs="Segoe UI"/>
          <w:b/>
          <w:bCs/>
          <w:lang w:eastAsia="en-US"/>
        </w:rPr>
      </w:pPr>
      <w:r w:rsidRPr="00FC09A3">
        <w:rPr>
          <w:rFonts w:ascii="Segoe UI" w:eastAsiaTheme="minorHAnsi" w:hAnsi="Segoe UI" w:cs="Segoe UI"/>
          <w:b/>
          <w:bCs/>
          <w:lang w:eastAsia="en-US"/>
        </w:rPr>
        <w:t>Formaty plików</w:t>
      </w:r>
    </w:p>
    <w:p w14:paraId="60C326AC" w14:textId="2991683E" w:rsidR="00A970A6" w:rsidRPr="00FC09A3" w:rsidRDefault="00A970A6"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17</w:t>
      </w:r>
      <w:r w:rsidR="00A743A4" w:rsidRPr="00FC09A3">
        <w:rPr>
          <w:rFonts w:ascii="Segoe UI" w:eastAsiaTheme="minorHAnsi" w:hAnsi="Segoe UI" w:cs="Segoe UI"/>
          <w:lang w:eastAsia="en-US"/>
        </w:rPr>
        <w:t>)</w:t>
      </w:r>
      <w:r w:rsidR="00A743A4" w:rsidRPr="00FC09A3">
        <w:rPr>
          <w:rFonts w:ascii="Segoe UI" w:eastAsiaTheme="minorHAnsi" w:hAnsi="Segoe UI" w:cs="Segoe UI"/>
          <w:lang w:eastAsia="en-US"/>
        </w:rPr>
        <w:tab/>
      </w:r>
      <w:r w:rsidR="00F7673A" w:rsidRPr="00FC09A3">
        <w:rPr>
          <w:rFonts w:ascii="Segoe UI" w:eastAsiaTheme="minorHAnsi" w:hAnsi="Segoe UI" w:cs="Segoe UI"/>
          <w:lang w:eastAsia="en-US"/>
        </w:rPr>
        <w:t>Maksymalny rozmiar jednego pliku przesyłanego za pośrednictwem dedykowanych formularzy do: złożenia, zmiany, wycofania oferty wynosi 150 MB natomiast przy komunikacji wielkość pliku to maksymalnie 500 MB</w:t>
      </w:r>
      <w:r w:rsidR="00F7673A" w:rsidRPr="00FC09A3">
        <w:rPr>
          <w:rFonts w:ascii="Segoe UI" w:hAnsi="Segoe UI" w:cs="Segoe UI"/>
        </w:rPr>
        <w:t>.</w:t>
      </w:r>
    </w:p>
    <w:p w14:paraId="707A0C88" w14:textId="18D40DF4" w:rsidR="00C01278" w:rsidRPr="00FC09A3" w:rsidRDefault="00A970A6"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 xml:space="preserve">18) </w:t>
      </w:r>
      <w:r w:rsidR="00C01278" w:rsidRPr="00FC09A3">
        <w:rPr>
          <w:rFonts w:ascii="Segoe UI" w:eastAsiaTheme="minorHAnsi" w:hAnsi="Segoe UI" w:cs="Segoe UI"/>
          <w:lang w:eastAsia="en-US"/>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8BEA267" w14:textId="6BD34171" w:rsidR="00C01278" w:rsidRPr="00FC09A3" w:rsidRDefault="00C01278"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1</w:t>
      </w:r>
      <w:r w:rsidR="001E004E" w:rsidRPr="00FC09A3">
        <w:rPr>
          <w:rFonts w:ascii="Segoe UI" w:eastAsiaTheme="minorHAnsi" w:hAnsi="Segoe UI" w:cs="Segoe UI"/>
          <w:lang w:eastAsia="en-US"/>
        </w:rPr>
        <w:t>9</w:t>
      </w:r>
      <w:r w:rsidRPr="00FC09A3">
        <w:rPr>
          <w:rFonts w:ascii="Segoe UI" w:eastAsiaTheme="minorHAnsi" w:hAnsi="Segoe UI" w:cs="Segoe UI"/>
          <w:lang w:eastAsia="en-US"/>
        </w:rPr>
        <w:t>)</w:t>
      </w:r>
      <w:r w:rsidRPr="00FC09A3">
        <w:rPr>
          <w:rFonts w:ascii="Segoe UI" w:eastAsiaTheme="minorHAnsi" w:hAnsi="Segoe UI" w:cs="Segoe UI"/>
          <w:lang w:eastAsia="en-US"/>
        </w:rPr>
        <w:tab/>
        <w:t>Zamawiający rekomenduje wykorzystanie formatów: .pdf .doc .xls .jpg (.jpeg) ze szczególnym wskazaniem na .pdf</w:t>
      </w:r>
    </w:p>
    <w:p w14:paraId="54692222" w14:textId="228281B1" w:rsidR="00C01278" w:rsidRPr="00FC09A3" w:rsidRDefault="00C01278"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2</w:t>
      </w:r>
      <w:r w:rsidR="001E004E" w:rsidRPr="00FC09A3">
        <w:rPr>
          <w:rFonts w:ascii="Segoe UI" w:eastAsiaTheme="minorHAnsi" w:hAnsi="Segoe UI" w:cs="Segoe UI"/>
          <w:lang w:eastAsia="en-US"/>
        </w:rPr>
        <w:t>0</w:t>
      </w:r>
      <w:r w:rsidRPr="00FC09A3">
        <w:rPr>
          <w:rFonts w:ascii="Segoe UI" w:eastAsiaTheme="minorHAnsi" w:hAnsi="Segoe UI" w:cs="Segoe UI"/>
          <w:lang w:eastAsia="en-US"/>
        </w:rPr>
        <w:t>)</w:t>
      </w:r>
      <w:r w:rsidRPr="00FC09A3">
        <w:rPr>
          <w:rFonts w:ascii="Segoe UI" w:eastAsiaTheme="minorHAnsi" w:hAnsi="Segoe UI" w:cs="Segoe UI"/>
          <w:lang w:eastAsia="en-US"/>
        </w:rPr>
        <w:tab/>
        <w:t>W celu ewentualnej kompresji danych Zamawiający rekomenduje wykorzystanie jednego z formatów:</w:t>
      </w:r>
    </w:p>
    <w:p w14:paraId="604F4E96" w14:textId="7CA7ED6F" w:rsidR="00C01278" w:rsidRPr="00FC09A3" w:rsidRDefault="001E004E"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20.1</w:t>
      </w:r>
      <w:r w:rsidR="00C01278" w:rsidRPr="00FC09A3">
        <w:rPr>
          <w:rFonts w:ascii="Segoe UI" w:eastAsiaTheme="minorHAnsi" w:hAnsi="Segoe UI" w:cs="Segoe UI"/>
          <w:lang w:eastAsia="en-US"/>
        </w:rPr>
        <w:t>)</w:t>
      </w:r>
      <w:r w:rsidR="00C01278" w:rsidRPr="00FC09A3">
        <w:rPr>
          <w:rFonts w:ascii="Segoe UI" w:eastAsiaTheme="minorHAnsi" w:hAnsi="Segoe UI" w:cs="Segoe UI"/>
          <w:lang w:eastAsia="en-US"/>
        </w:rPr>
        <w:tab/>
        <w:t xml:space="preserve">.zip </w:t>
      </w:r>
    </w:p>
    <w:p w14:paraId="5D86C155" w14:textId="3329BCA9" w:rsidR="00C01278" w:rsidRPr="00FC09A3" w:rsidRDefault="001E004E"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20.2</w:t>
      </w:r>
      <w:r w:rsidR="00C01278" w:rsidRPr="00FC09A3">
        <w:rPr>
          <w:rFonts w:ascii="Segoe UI" w:eastAsiaTheme="minorHAnsi" w:hAnsi="Segoe UI" w:cs="Segoe UI"/>
          <w:lang w:eastAsia="en-US"/>
        </w:rPr>
        <w:t>)</w:t>
      </w:r>
      <w:r w:rsidR="00C01278" w:rsidRPr="00FC09A3">
        <w:rPr>
          <w:rFonts w:ascii="Segoe UI" w:eastAsiaTheme="minorHAnsi" w:hAnsi="Segoe UI" w:cs="Segoe UI"/>
          <w:lang w:eastAsia="en-US"/>
        </w:rPr>
        <w:tab/>
        <w:t>.7Z</w:t>
      </w:r>
    </w:p>
    <w:p w14:paraId="15B3C8DA" w14:textId="0283779D" w:rsidR="00C01278" w:rsidRPr="00FC09A3" w:rsidRDefault="001E004E"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21</w:t>
      </w:r>
      <w:r w:rsidR="00C01278" w:rsidRPr="00FC09A3">
        <w:rPr>
          <w:rFonts w:ascii="Segoe UI" w:eastAsiaTheme="minorHAnsi" w:hAnsi="Segoe UI" w:cs="Segoe UI"/>
          <w:lang w:eastAsia="en-US"/>
        </w:rPr>
        <w:t>)</w:t>
      </w:r>
      <w:r w:rsidR="00C01278" w:rsidRPr="00FC09A3">
        <w:rPr>
          <w:rFonts w:ascii="Segoe UI" w:eastAsiaTheme="minorHAnsi" w:hAnsi="Segoe UI" w:cs="Segoe UI"/>
          <w:lang w:eastAsia="en-US"/>
        </w:rPr>
        <w:tab/>
        <w:t>Wśród formatów powszechnych a NIE występujących w rozporządzeniu występują: .rar .gif .bmp .numbers .pages. Dokumenty złożone w takich plikach zostaną uznane za złożone nieskutecznie.</w:t>
      </w:r>
    </w:p>
    <w:p w14:paraId="33742583" w14:textId="1FB1B29B" w:rsidR="00C01278" w:rsidRPr="00FC09A3" w:rsidRDefault="001E004E"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22</w:t>
      </w:r>
      <w:r w:rsidR="00C01278" w:rsidRPr="00FC09A3">
        <w:rPr>
          <w:rFonts w:ascii="Segoe UI" w:eastAsiaTheme="minorHAnsi" w:hAnsi="Segoe UI" w:cs="Segoe UI"/>
          <w:lang w:eastAsia="en-US"/>
        </w:rPr>
        <w:t>)</w:t>
      </w:r>
      <w:r w:rsidR="00C01278" w:rsidRPr="00FC09A3">
        <w:rPr>
          <w:rFonts w:ascii="Segoe UI" w:eastAsiaTheme="minorHAnsi" w:hAnsi="Segoe UI" w:cs="Segoe UI"/>
          <w:lang w:eastAsia="en-US"/>
        </w:rPr>
        <w:tab/>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4999395" w14:textId="4FF259B2" w:rsidR="00C01278" w:rsidRPr="00FC09A3" w:rsidRDefault="001E004E"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2</w:t>
      </w:r>
      <w:r w:rsidR="00F7673A" w:rsidRPr="00FC09A3">
        <w:rPr>
          <w:rFonts w:ascii="Segoe UI" w:eastAsiaTheme="minorHAnsi" w:hAnsi="Segoe UI" w:cs="Segoe UI"/>
          <w:lang w:eastAsia="en-US"/>
        </w:rPr>
        <w:t>3</w:t>
      </w:r>
      <w:r w:rsidR="00C01278" w:rsidRPr="00FC09A3">
        <w:rPr>
          <w:rFonts w:ascii="Segoe UI" w:eastAsiaTheme="minorHAnsi" w:hAnsi="Segoe UI" w:cs="Segoe UI"/>
          <w:lang w:eastAsia="en-US"/>
        </w:rPr>
        <w:t>)</w:t>
      </w:r>
      <w:r w:rsidR="00C01278" w:rsidRPr="00FC09A3">
        <w:rPr>
          <w:rFonts w:ascii="Segoe UI" w:eastAsiaTheme="minorHAnsi" w:hAnsi="Segoe UI" w:cs="Segoe UI"/>
          <w:lang w:eastAsia="en-US"/>
        </w:rPr>
        <w:tab/>
      </w:r>
      <w:r w:rsidRPr="00FC09A3">
        <w:rPr>
          <w:rFonts w:ascii="Segoe UI" w:eastAsiaTheme="minorHAnsi" w:hAnsi="Segoe UI" w:cs="Segoe UI"/>
          <w:lang w:eastAsia="en-US"/>
        </w:rPr>
        <w:t>W przypadku podpisania oferty podpisem kwalifikowanym p</w:t>
      </w:r>
      <w:r w:rsidR="00C01278" w:rsidRPr="00FC09A3">
        <w:rPr>
          <w:rFonts w:ascii="Segoe UI" w:eastAsiaTheme="minorHAnsi" w:hAnsi="Segoe UI" w:cs="Segoe UI"/>
          <w:lang w:eastAsia="en-US"/>
        </w:rPr>
        <w:t>liki w innych formatach niż PDF zaleca się opatrzyć zewnętrznym podpisem XAdES. Wykonawca powinien pamiętać, aby plik z podpisem przekazywać łącznie z dokumentem podpisywanym.</w:t>
      </w:r>
      <w:r w:rsidR="00F7673A" w:rsidRPr="00FC09A3">
        <w:rPr>
          <w:rFonts w:ascii="Segoe UI" w:eastAsiaTheme="minorHAnsi" w:hAnsi="Segoe UI" w:cs="Segoe UI"/>
          <w:lang w:eastAsia="en-US"/>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PAdES. </w:t>
      </w:r>
      <w:r w:rsidR="00F43A1E" w:rsidRPr="00FC09A3">
        <w:rPr>
          <w:rFonts w:ascii="Segoe UI" w:eastAsiaTheme="minorHAnsi" w:hAnsi="Segoe UI" w:cs="Segoe UI"/>
          <w:lang w:eastAsia="en-US"/>
        </w:rPr>
        <w:t>Zamawiający rekomenduje wykorzystanie podpisu z kwalifikowanym znacznikiem czasu</w:t>
      </w:r>
      <w:r w:rsidR="008F301F" w:rsidRPr="00FC09A3">
        <w:rPr>
          <w:rFonts w:ascii="Segoe UI" w:eastAsiaTheme="minorHAnsi" w:hAnsi="Segoe UI" w:cs="Segoe UI"/>
          <w:lang w:eastAsia="en-US"/>
        </w:rPr>
        <w:t>.</w:t>
      </w:r>
    </w:p>
    <w:p w14:paraId="4F91087D" w14:textId="02024B56" w:rsidR="00C01278" w:rsidRPr="00FC09A3" w:rsidRDefault="00F43A1E"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2</w:t>
      </w:r>
      <w:r w:rsidR="00281EBE" w:rsidRPr="00FC09A3">
        <w:rPr>
          <w:rFonts w:ascii="Segoe UI" w:eastAsiaTheme="minorHAnsi" w:hAnsi="Segoe UI" w:cs="Segoe UI"/>
          <w:lang w:eastAsia="en-US"/>
        </w:rPr>
        <w:t>4</w:t>
      </w:r>
      <w:r w:rsidR="00C01278" w:rsidRPr="00FC09A3">
        <w:rPr>
          <w:rFonts w:ascii="Segoe UI" w:eastAsiaTheme="minorHAnsi" w:hAnsi="Segoe UI" w:cs="Segoe UI"/>
          <w:lang w:eastAsia="en-US"/>
        </w:rPr>
        <w:t>)</w:t>
      </w:r>
      <w:r w:rsidR="00C01278" w:rsidRPr="00FC09A3">
        <w:rPr>
          <w:rFonts w:ascii="Segoe UI" w:eastAsiaTheme="minorHAnsi" w:hAnsi="Segoe UI" w:cs="Segoe UI"/>
          <w:lang w:eastAsia="en-US"/>
        </w:rPr>
        <w:tab/>
        <w:t xml:space="preserve">Jeśli wykonawca pakuje dokumenty np. w plik ZIP zalecamy wcześniejsze podpisanie każdego </w:t>
      </w:r>
      <w:r w:rsidR="00D272DB" w:rsidRPr="00FC09A3">
        <w:rPr>
          <w:rFonts w:ascii="Segoe UI" w:eastAsiaTheme="minorHAnsi" w:hAnsi="Segoe UI" w:cs="Segoe UI"/>
          <w:lang w:eastAsia="en-US"/>
        </w:rPr>
        <w:br/>
      </w:r>
      <w:r w:rsidR="00C01278" w:rsidRPr="00FC09A3">
        <w:rPr>
          <w:rFonts w:ascii="Segoe UI" w:eastAsiaTheme="minorHAnsi" w:hAnsi="Segoe UI" w:cs="Segoe UI"/>
          <w:lang w:eastAsia="en-US"/>
        </w:rPr>
        <w:t xml:space="preserve">ze skompresowanych plików. </w:t>
      </w:r>
    </w:p>
    <w:p w14:paraId="1191A41C" w14:textId="77E9DC47" w:rsidR="00C01278" w:rsidRPr="00FC09A3" w:rsidRDefault="00F43A1E"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lastRenderedPageBreak/>
        <w:t>2</w:t>
      </w:r>
      <w:r w:rsidR="00281EBE" w:rsidRPr="00FC09A3">
        <w:rPr>
          <w:rFonts w:ascii="Segoe UI" w:eastAsiaTheme="minorHAnsi" w:hAnsi="Segoe UI" w:cs="Segoe UI"/>
          <w:lang w:eastAsia="en-US"/>
        </w:rPr>
        <w:t>5</w:t>
      </w:r>
      <w:r w:rsidR="00C01278" w:rsidRPr="00FC09A3">
        <w:rPr>
          <w:rFonts w:ascii="Segoe UI" w:eastAsiaTheme="minorHAnsi" w:hAnsi="Segoe UI" w:cs="Segoe UI"/>
          <w:lang w:eastAsia="en-US"/>
        </w:rPr>
        <w:t>)</w:t>
      </w:r>
      <w:r w:rsidR="00C01278" w:rsidRPr="00FC09A3">
        <w:rPr>
          <w:rFonts w:ascii="Segoe UI" w:eastAsiaTheme="minorHAnsi" w:hAnsi="Segoe UI" w:cs="Segoe UI"/>
          <w:lang w:eastAsia="en-US"/>
        </w:rPr>
        <w:tab/>
        <w:t xml:space="preserve">Zamawiający zaleca aby nie wprowadzać jakichkolwiek zmian w plikach po podpisaniu ich podpisem kwalifikowanym. Może to skutkować naruszeniem integralności plików co równoważne będzie </w:t>
      </w:r>
      <w:r w:rsidR="00D272DB" w:rsidRPr="00FC09A3">
        <w:rPr>
          <w:rFonts w:ascii="Segoe UI" w:eastAsiaTheme="minorHAnsi" w:hAnsi="Segoe UI" w:cs="Segoe UI"/>
          <w:lang w:eastAsia="en-US"/>
        </w:rPr>
        <w:br/>
      </w:r>
      <w:r w:rsidR="00C01278" w:rsidRPr="00FC09A3">
        <w:rPr>
          <w:rFonts w:ascii="Segoe UI" w:eastAsiaTheme="minorHAnsi" w:hAnsi="Segoe UI" w:cs="Segoe UI"/>
          <w:lang w:eastAsia="en-US"/>
        </w:rPr>
        <w:t>z koniecznością odrzucenia oferty w postępowaniu.</w:t>
      </w:r>
    </w:p>
    <w:p w14:paraId="16766057" w14:textId="77777777" w:rsidR="00563F0A" w:rsidRPr="00FC09A3" w:rsidRDefault="00563F0A" w:rsidP="00FC09A3">
      <w:pPr>
        <w:pStyle w:val="Tekstpodstawowy"/>
        <w:tabs>
          <w:tab w:val="left" w:pos="284"/>
        </w:tabs>
        <w:spacing w:line="276" w:lineRule="auto"/>
        <w:ind w:left="284"/>
        <w:jc w:val="both"/>
        <w:rPr>
          <w:rFonts w:ascii="Segoe UI" w:hAnsi="Segoe UI" w:cs="Segoe UI"/>
          <w:b w:val="0"/>
          <w:i w:val="0"/>
          <w:sz w:val="20"/>
        </w:rPr>
      </w:pPr>
    </w:p>
    <w:p w14:paraId="565AB98E" w14:textId="77777777" w:rsidR="00B86715" w:rsidRPr="00FC09A3" w:rsidRDefault="00B86715" w:rsidP="00FC09A3">
      <w:pPr>
        <w:pStyle w:val="Tekstpodstawowy22"/>
        <w:numPr>
          <w:ilvl w:val="1"/>
          <w:numId w:val="17"/>
        </w:numPr>
        <w:tabs>
          <w:tab w:val="left" w:pos="851"/>
        </w:tabs>
        <w:spacing w:after="0" w:line="276" w:lineRule="auto"/>
        <w:jc w:val="both"/>
        <w:rPr>
          <w:rFonts w:ascii="Segoe UI" w:hAnsi="Segoe UI" w:cs="Segoe UI"/>
          <w:b/>
        </w:rPr>
      </w:pPr>
      <w:r w:rsidRPr="00FC09A3">
        <w:rPr>
          <w:rFonts w:ascii="Segoe UI" w:hAnsi="Segoe UI" w:cs="Segoe UI"/>
          <w:b/>
        </w:rPr>
        <w:t>TAJEMNICA PRZEDSIĘBIORSTWA</w:t>
      </w:r>
    </w:p>
    <w:p w14:paraId="718D4F27" w14:textId="77777777" w:rsidR="00B86715" w:rsidRPr="00FC09A3" w:rsidRDefault="00B86715" w:rsidP="00F753F8">
      <w:pPr>
        <w:pStyle w:val="Tekstpodstawowy22"/>
        <w:tabs>
          <w:tab w:val="left" w:pos="851"/>
        </w:tabs>
        <w:spacing w:after="0" w:line="276" w:lineRule="auto"/>
        <w:jc w:val="both"/>
        <w:rPr>
          <w:rFonts w:ascii="Segoe UI" w:hAnsi="Segoe UI" w:cs="Segoe UI"/>
          <w:b/>
        </w:rPr>
      </w:pPr>
    </w:p>
    <w:p w14:paraId="552291D0" w14:textId="3F843433" w:rsidR="00146253" w:rsidRPr="00FC09A3" w:rsidRDefault="00146253" w:rsidP="00FC09A3">
      <w:pPr>
        <w:pStyle w:val="Tekstpodstawowy22"/>
        <w:numPr>
          <w:ilvl w:val="0"/>
          <w:numId w:val="9"/>
        </w:numPr>
        <w:spacing w:after="0" w:line="276" w:lineRule="auto"/>
        <w:ind w:left="284" w:hanging="284"/>
        <w:jc w:val="both"/>
        <w:rPr>
          <w:rFonts w:ascii="Segoe UI" w:hAnsi="Segoe UI" w:cs="Segoe UI"/>
          <w:b/>
        </w:rPr>
      </w:pPr>
      <w:r w:rsidRPr="00FC09A3">
        <w:rPr>
          <w:rFonts w:ascii="Segoe UI" w:hAnsi="Segoe UI" w:cs="Segoe UI"/>
        </w:rPr>
        <w:t xml:space="preserve">Nie ujawnia się informacji stanowiących </w:t>
      </w:r>
      <w:r w:rsidRPr="00FC09A3">
        <w:rPr>
          <w:rFonts w:ascii="Segoe UI" w:hAnsi="Segoe UI" w:cs="Segoe UI"/>
          <w:u w:val="single"/>
        </w:rPr>
        <w:t xml:space="preserve">tajemnicę przedsiębiorstwa w rozumieniu przepisów </w:t>
      </w:r>
      <w:hyperlink r:id="rId13" w:tgtFrame="_blank" w:tooltip="USTAWA z dnia 16 kwietnia 1993 r. o zwalczaniu nieuczciwej konkurencji" w:history="1">
        <w:r w:rsidRPr="00FC09A3">
          <w:rPr>
            <w:rStyle w:val="Hipercze"/>
            <w:rFonts w:ascii="Segoe UI" w:hAnsi="Segoe UI" w:cs="Segoe UI"/>
            <w:color w:val="auto"/>
            <w:shd w:val="clear" w:color="auto" w:fill="FFFFFF"/>
          </w:rPr>
          <w:t>ustawy z dnia 16 kwietnia 1993 r. o zwalczaniu nieuczciwej konkurencji</w:t>
        </w:r>
      </w:hyperlink>
      <w:r w:rsidRPr="00FC09A3">
        <w:rPr>
          <w:rFonts w:ascii="Segoe UI" w:hAnsi="Segoe UI" w:cs="Segoe UI"/>
          <w:shd w:val="clear" w:color="auto" w:fill="FFFFFF"/>
        </w:rPr>
        <w:t> </w:t>
      </w:r>
      <w:r w:rsidRPr="00FC09A3">
        <w:rPr>
          <w:rFonts w:ascii="Segoe UI" w:hAnsi="Segoe UI" w:cs="Segoe UI"/>
          <w:u w:val="single"/>
          <w:shd w:val="clear" w:color="auto" w:fill="FFFFFF"/>
        </w:rPr>
        <w:t>(</w:t>
      </w:r>
      <w:r w:rsidR="003D79EB" w:rsidRPr="00FC09A3">
        <w:rPr>
          <w:rFonts w:ascii="Segoe UI" w:hAnsi="Segoe UI" w:cs="Segoe UI"/>
          <w:u w:val="single"/>
          <w:shd w:val="clear" w:color="auto" w:fill="FFFFFF"/>
        </w:rPr>
        <w:t>t.j.</w:t>
      </w:r>
      <w:r w:rsidR="003D79EB" w:rsidRPr="00FC09A3">
        <w:rPr>
          <w:rFonts w:ascii="Segoe UI" w:hAnsi="Segoe UI" w:cs="Segoe UI"/>
          <w:shd w:val="clear" w:color="auto" w:fill="FFFFFF"/>
        </w:rPr>
        <w:t xml:space="preserve"> </w:t>
      </w:r>
      <w:r w:rsidRPr="00FC09A3">
        <w:rPr>
          <w:rFonts w:ascii="Segoe UI" w:hAnsi="Segoe UI" w:cs="Segoe UI"/>
          <w:u w:val="single"/>
          <w:shd w:val="clear" w:color="auto" w:fill="FFFFFF"/>
        </w:rPr>
        <w:t>Dz. U. z 202</w:t>
      </w:r>
      <w:r w:rsidR="003D79EB" w:rsidRPr="00FC09A3">
        <w:rPr>
          <w:rFonts w:ascii="Segoe UI" w:hAnsi="Segoe UI" w:cs="Segoe UI"/>
          <w:u w:val="single"/>
          <w:shd w:val="clear" w:color="auto" w:fill="FFFFFF"/>
        </w:rPr>
        <w:t>2</w:t>
      </w:r>
      <w:r w:rsidRPr="00FC09A3">
        <w:rPr>
          <w:rFonts w:ascii="Segoe UI" w:hAnsi="Segoe UI" w:cs="Segoe UI"/>
          <w:u w:val="single"/>
          <w:shd w:val="clear" w:color="auto" w:fill="FFFFFF"/>
        </w:rPr>
        <w:t xml:space="preserve"> r., poz. </w:t>
      </w:r>
      <w:r w:rsidR="003D79EB" w:rsidRPr="00FC09A3">
        <w:rPr>
          <w:rFonts w:ascii="Segoe UI" w:hAnsi="Segoe UI" w:cs="Segoe UI"/>
          <w:u w:val="single"/>
          <w:shd w:val="clear" w:color="auto" w:fill="FFFFFF"/>
        </w:rPr>
        <w:t>1233</w:t>
      </w:r>
      <w:r w:rsidRPr="00FC09A3">
        <w:rPr>
          <w:rFonts w:ascii="Segoe UI" w:hAnsi="Segoe UI" w:cs="Segoe UI"/>
          <w:color w:val="000000"/>
          <w:shd w:val="clear" w:color="auto" w:fill="FFFFFF"/>
        </w:rPr>
        <w:t xml:space="preserve">)*, jeżeli Wykonawca, wraz z przekazaniem takich informacji, </w:t>
      </w:r>
      <w:r w:rsidR="003F6154" w:rsidRPr="00FC09A3">
        <w:rPr>
          <w:rFonts w:ascii="Segoe UI" w:eastAsiaTheme="minorHAnsi" w:hAnsi="Segoe UI" w:cs="Segoe UI"/>
          <w:lang w:eastAsia="en-US"/>
        </w:rPr>
        <w:t xml:space="preserve">nie później niż w terminie składania ofert, </w:t>
      </w:r>
      <w:r w:rsidR="00B67DDA">
        <w:rPr>
          <w:rFonts w:ascii="Segoe UI" w:eastAsiaTheme="minorHAnsi" w:hAnsi="Segoe UI" w:cs="Segoe UI"/>
          <w:lang w:eastAsia="en-US"/>
        </w:rPr>
        <w:br/>
      </w:r>
      <w:r w:rsidR="003F6154" w:rsidRPr="00FC09A3">
        <w:rPr>
          <w:rFonts w:ascii="Segoe UI" w:eastAsiaTheme="minorHAnsi" w:hAnsi="Segoe UI" w:cs="Segoe UI"/>
          <w:lang w:eastAsia="en-US"/>
        </w:rPr>
        <w:t>w sposób niebudzący wątpliwości zastrzegł</w:t>
      </w:r>
      <w:r w:rsidRPr="00FC09A3">
        <w:rPr>
          <w:rFonts w:ascii="Segoe UI" w:hAnsi="Segoe UI" w:cs="Segoe UI"/>
          <w:shd w:val="clear" w:color="auto" w:fill="FFFFFF"/>
        </w:rPr>
        <w:t>, że nie mogą być one udostępniane oraz wykazał,</w:t>
      </w:r>
      <w:r w:rsidR="003F6154" w:rsidRPr="00FC09A3">
        <w:rPr>
          <w:rFonts w:ascii="Segoe UI" w:hAnsi="Segoe UI" w:cs="Segoe UI"/>
          <w:shd w:val="clear" w:color="auto" w:fill="FFFFFF"/>
        </w:rPr>
        <w:t xml:space="preserve"> </w:t>
      </w:r>
      <w:r w:rsidR="003F6154" w:rsidRPr="00FC09A3">
        <w:rPr>
          <w:rFonts w:ascii="Segoe UI" w:eastAsiaTheme="minorHAnsi" w:hAnsi="Segoe UI" w:cs="Segoe UI"/>
          <w:lang w:eastAsia="en-US"/>
        </w:rPr>
        <w:t xml:space="preserve">załączając stosowne wyjaśnienia, </w:t>
      </w:r>
      <w:r w:rsidRPr="00FC09A3">
        <w:rPr>
          <w:rFonts w:ascii="Segoe UI" w:hAnsi="Segoe UI" w:cs="Segoe UI"/>
          <w:color w:val="000000"/>
          <w:shd w:val="clear" w:color="auto" w:fill="FFFFFF"/>
        </w:rPr>
        <w:t xml:space="preserve">że zastrzeżone informacje stanowią tajemnicę przedsiębiorstwa. </w:t>
      </w:r>
    </w:p>
    <w:p w14:paraId="2A40C223" w14:textId="77777777" w:rsidR="00146253" w:rsidRPr="00FC09A3" w:rsidRDefault="00146253" w:rsidP="00FC09A3">
      <w:pPr>
        <w:pStyle w:val="Tekstpodstawowy22"/>
        <w:spacing w:before="120" w:line="276" w:lineRule="auto"/>
        <w:ind w:left="426" w:hanging="142"/>
        <w:jc w:val="both"/>
        <w:rPr>
          <w:rFonts w:ascii="Segoe UI" w:hAnsi="Segoe UI" w:cs="Segoe UI"/>
          <w:b/>
        </w:rPr>
      </w:pPr>
      <w:r w:rsidRPr="00FC09A3">
        <w:rPr>
          <w:rFonts w:ascii="Segoe UI" w:hAnsi="Segoe UI" w:cs="Segoe UI"/>
          <w:b/>
        </w:rPr>
        <w:t>*</w:t>
      </w:r>
      <w:r w:rsidRPr="00FC09A3">
        <w:rPr>
          <w:rFonts w:ascii="Segoe UI" w:hAnsi="Segoe UI" w:cs="Segoe UI"/>
        </w:rPr>
        <w:t xml:space="preserve"> </w:t>
      </w:r>
      <w:r w:rsidRPr="00FC09A3">
        <w:rPr>
          <w:rFonts w:ascii="Segoe UI" w:hAnsi="Segoe UI" w:cs="Segoe UI"/>
          <w:b/>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w:t>
      </w:r>
      <w:r w:rsidR="00A70A23" w:rsidRPr="00FC09A3">
        <w:rPr>
          <w:rFonts w:ascii="Segoe UI" w:hAnsi="Segoe UI" w:cs="Segoe UI"/>
          <w:b/>
        </w:rPr>
        <w:t xml:space="preserve"> albo nie są łatwo dostępne dla </w:t>
      </w:r>
      <w:r w:rsidRPr="00FC09A3">
        <w:rPr>
          <w:rFonts w:ascii="Segoe UI" w:hAnsi="Segoe UI" w:cs="Segoe UI"/>
          <w:b/>
        </w:rPr>
        <w:t>takich osób, o ile uprawniony do korzystania z informacji lub rozporządzania nimi podjął, przy zachowaniu należytej staranności, działania w celu utrzymania ich w poufności.</w:t>
      </w:r>
    </w:p>
    <w:p w14:paraId="11648FEF" w14:textId="3BB27CDF" w:rsidR="00C87338" w:rsidRPr="00FC09A3" w:rsidRDefault="00146253" w:rsidP="00FC09A3">
      <w:pPr>
        <w:pStyle w:val="Tekstpodstawowy22"/>
        <w:numPr>
          <w:ilvl w:val="0"/>
          <w:numId w:val="9"/>
        </w:numPr>
        <w:spacing w:after="0" w:line="276" w:lineRule="auto"/>
        <w:ind w:left="284" w:hanging="284"/>
        <w:jc w:val="both"/>
        <w:rPr>
          <w:rFonts w:ascii="Segoe UI" w:hAnsi="Segoe UI" w:cs="Segoe UI"/>
        </w:rPr>
      </w:pPr>
      <w:r w:rsidRPr="00FC09A3">
        <w:rPr>
          <w:rFonts w:ascii="Segoe UI" w:hAnsi="Segoe UI" w:cs="Segoe UI"/>
        </w:rPr>
        <w:t>Wykonawca</w:t>
      </w:r>
      <w:r w:rsidR="00C87338" w:rsidRPr="00FC09A3">
        <w:rPr>
          <w:rFonts w:ascii="Segoe UI" w:hAnsi="Segoe UI" w:cs="Segoe UI"/>
        </w:rPr>
        <w:t xml:space="preserve"> nie może zastrzec</w:t>
      </w:r>
      <w:r w:rsidR="007A38A7" w:rsidRPr="00FC09A3">
        <w:rPr>
          <w:rFonts w:ascii="Segoe UI" w:hAnsi="Segoe UI" w:cs="Segoe UI"/>
        </w:rPr>
        <w:t xml:space="preserve"> </w:t>
      </w:r>
      <w:r w:rsidR="00C87338" w:rsidRPr="00FC09A3">
        <w:rPr>
          <w:rFonts w:ascii="Segoe UI" w:hAnsi="Segoe UI" w:cs="Segoe UI"/>
        </w:rPr>
        <w:t xml:space="preserve">nazwy </w:t>
      </w:r>
      <w:r w:rsidRPr="00FC09A3">
        <w:rPr>
          <w:rFonts w:ascii="Segoe UI" w:hAnsi="Segoe UI" w:cs="Segoe UI"/>
        </w:rPr>
        <w:t>albo imienia i nazwiska oraz siedziby lub miejsca prowadzonej działalności gospodarczej albo miejsca zamieszkania, a także informacji dotyczącej</w:t>
      </w:r>
      <w:r w:rsidR="00C87338" w:rsidRPr="00FC09A3">
        <w:rPr>
          <w:rFonts w:ascii="Segoe UI" w:hAnsi="Segoe UI" w:cs="Segoe UI"/>
        </w:rPr>
        <w:t xml:space="preserve"> </w:t>
      </w:r>
      <w:r w:rsidRPr="00FC09A3">
        <w:rPr>
          <w:rFonts w:ascii="Segoe UI" w:hAnsi="Segoe UI" w:cs="Segoe UI"/>
        </w:rPr>
        <w:t>ceny</w:t>
      </w:r>
      <w:r w:rsidR="00C87338" w:rsidRPr="00FC09A3">
        <w:rPr>
          <w:rFonts w:ascii="Segoe UI" w:hAnsi="Segoe UI" w:cs="Segoe UI"/>
        </w:rPr>
        <w:t xml:space="preserve"> zawartej</w:t>
      </w:r>
      <w:r w:rsidRPr="00FC09A3">
        <w:rPr>
          <w:rFonts w:ascii="Segoe UI" w:hAnsi="Segoe UI" w:cs="Segoe UI"/>
        </w:rPr>
        <w:t xml:space="preserve"> </w:t>
      </w:r>
      <w:r w:rsidR="00A70A23" w:rsidRPr="00FC09A3">
        <w:rPr>
          <w:rFonts w:ascii="Segoe UI" w:hAnsi="Segoe UI" w:cs="Segoe UI"/>
        </w:rPr>
        <w:t>w </w:t>
      </w:r>
      <w:r w:rsidRPr="00FC09A3">
        <w:rPr>
          <w:rFonts w:ascii="Segoe UI" w:hAnsi="Segoe UI" w:cs="Segoe UI"/>
        </w:rPr>
        <w:t>ofercie</w:t>
      </w:r>
      <w:r w:rsidR="00B67DDA">
        <w:rPr>
          <w:rFonts w:ascii="Segoe UI" w:hAnsi="Segoe UI" w:cs="Segoe UI"/>
        </w:rPr>
        <w:t xml:space="preserve"> oraz informacji, na podstawie których Zamawiający dokonuje oceny w kryteriach oceny ofert, a więc związanych z wyborem oferty, np. jadłospisy załączone do oferty są jawne.</w:t>
      </w:r>
    </w:p>
    <w:p w14:paraId="7CDC7822" w14:textId="17CE34ED" w:rsidR="00A743A4" w:rsidRPr="00FC09A3" w:rsidRDefault="00146253" w:rsidP="00FC09A3">
      <w:pPr>
        <w:pStyle w:val="Tekstpodstawowy22"/>
        <w:numPr>
          <w:ilvl w:val="0"/>
          <w:numId w:val="9"/>
        </w:numPr>
        <w:spacing w:after="0" w:line="276" w:lineRule="auto"/>
        <w:ind w:left="284" w:hanging="284"/>
        <w:jc w:val="both"/>
        <w:rPr>
          <w:rFonts w:ascii="Segoe UI" w:hAnsi="Segoe UI" w:cs="Segoe UI"/>
        </w:rPr>
      </w:pPr>
      <w:r w:rsidRPr="00FC09A3">
        <w:rPr>
          <w:rFonts w:ascii="Segoe UI" w:hAnsi="Segoe UI" w:cs="Segoe UI"/>
          <w:color w:val="000000" w:themeColor="text1"/>
        </w:rPr>
        <w:t xml:space="preserve">Wszelkie informacje stanowiące tajemnicę przedsiębiorstwa w rozumieniu </w:t>
      </w:r>
      <w:r w:rsidR="00E37216" w:rsidRPr="00FC09A3">
        <w:rPr>
          <w:rFonts w:ascii="Segoe UI" w:hAnsi="Segoe UI" w:cs="Segoe UI"/>
          <w:color w:val="000000" w:themeColor="text1"/>
        </w:rPr>
        <w:t xml:space="preserve">ww. </w:t>
      </w:r>
      <w:r w:rsidRPr="00FC09A3">
        <w:rPr>
          <w:rFonts w:ascii="Segoe UI" w:hAnsi="Segoe UI" w:cs="Segoe UI"/>
          <w:color w:val="000000" w:themeColor="text1"/>
        </w:rPr>
        <w:t>ustawy, które Wykonawca zastrzeże jako tajemnicę przedsiębior</w:t>
      </w:r>
      <w:r w:rsidR="007F4FB0" w:rsidRPr="00FC09A3">
        <w:rPr>
          <w:rFonts w:ascii="Segoe UI" w:hAnsi="Segoe UI" w:cs="Segoe UI"/>
          <w:color w:val="000000" w:themeColor="text1"/>
        </w:rPr>
        <w:t>stwa, należy</w:t>
      </w:r>
      <w:r w:rsidR="007F4FB0" w:rsidRPr="00FC09A3">
        <w:rPr>
          <w:rFonts w:ascii="Segoe UI" w:hAnsi="Segoe UI" w:cs="Segoe UI"/>
        </w:rPr>
        <w:t xml:space="preserve"> przekazać w wydzielonym </w:t>
      </w:r>
      <w:r w:rsidR="00A70A23" w:rsidRPr="00FC09A3">
        <w:rPr>
          <w:rFonts w:ascii="Segoe UI" w:hAnsi="Segoe UI" w:cs="Segoe UI"/>
        </w:rPr>
        <w:t>i </w:t>
      </w:r>
      <w:r w:rsidR="007F4FB0" w:rsidRPr="00FC09A3">
        <w:rPr>
          <w:rFonts w:ascii="Segoe UI" w:hAnsi="Segoe UI" w:cs="Segoe UI"/>
        </w:rPr>
        <w:t>odpowiednio oznaczonym pliku</w:t>
      </w:r>
      <w:r w:rsidR="003F6154" w:rsidRPr="00FC09A3">
        <w:rPr>
          <w:rFonts w:ascii="Segoe UI" w:hAnsi="Segoe UI" w:cs="Segoe UI"/>
        </w:rPr>
        <w:t xml:space="preserve">. </w:t>
      </w:r>
      <w:r w:rsidR="003F6154" w:rsidRPr="00FC09A3">
        <w:rPr>
          <w:rFonts w:ascii="Segoe UI" w:eastAsiaTheme="minorHAnsi" w:hAnsi="Segoe UI" w:cs="Segoe UI"/>
          <w:lang w:eastAsia="en-US"/>
        </w:rPr>
        <w:t>Na stronie prowadzonego postępowania</w:t>
      </w:r>
      <w:r w:rsidR="003F6154" w:rsidRPr="00FC09A3">
        <w:rPr>
          <w:rFonts w:ascii="Segoe UI" w:eastAsiaTheme="minorHAnsi" w:hAnsi="Segoe UI" w:cs="Segoe UI"/>
          <w:color w:val="FF0000"/>
          <w:lang w:eastAsia="en-US"/>
        </w:rPr>
        <w:t xml:space="preserve"> </w:t>
      </w:r>
      <w:r w:rsidR="003F6154" w:rsidRPr="00FC09A3">
        <w:rPr>
          <w:rFonts w:ascii="Segoe UI" w:eastAsiaTheme="minorHAnsi" w:hAnsi="Segoe UI" w:cs="Segoe UI"/>
          <w:lang w:eastAsia="en-US"/>
        </w:rPr>
        <w:t xml:space="preserve">platformazakupowa.pl, </w:t>
      </w:r>
      <w:r w:rsidR="003F6154" w:rsidRPr="00FC09A3">
        <w:rPr>
          <w:rFonts w:ascii="Segoe UI" w:eastAsiaTheme="minorHAnsi" w:hAnsi="Segoe UI" w:cs="Segoe UI"/>
          <w:lang w:eastAsia="en-US"/>
        </w:rPr>
        <w:br/>
        <w:t>w formularzu składania oferty znajduje się miejsce wyznaczone do dołączenia części oferty stanowiącej tajemnicę przedsiębiorstwa.</w:t>
      </w:r>
    </w:p>
    <w:p w14:paraId="2E23576D" w14:textId="77777777" w:rsidR="00972EFD" w:rsidRPr="00FC09A3" w:rsidRDefault="00972EFD" w:rsidP="00FC09A3">
      <w:pPr>
        <w:pStyle w:val="Tekstpodstawowy"/>
        <w:spacing w:line="276" w:lineRule="auto"/>
        <w:jc w:val="both"/>
        <w:rPr>
          <w:rFonts w:ascii="Segoe UI" w:hAnsi="Segoe UI" w:cs="Segoe UI"/>
          <w:i w:val="0"/>
          <w:color w:val="000000"/>
          <w:sz w:val="20"/>
        </w:rPr>
      </w:pPr>
    </w:p>
    <w:p w14:paraId="3F3E1147" w14:textId="77777777" w:rsidR="002A3E4F" w:rsidRPr="00FC09A3" w:rsidRDefault="00DE4B3E" w:rsidP="00FC09A3">
      <w:pPr>
        <w:pStyle w:val="Tekstpodstawowy"/>
        <w:numPr>
          <w:ilvl w:val="0"/>
          <w:numId w:val="17"/>
        </w:numPr>
        <w:spacing w:line="276" w:lineRule="auto"/>
        <w:jc w:val="both"/>
        <w:rPr>
          <w:rFonts w:ascii="Segoe UI" w:hAnsi="Segoe UI" w:cs="Segoe UI"/>
          <w:i w:val="0"/>
          <w:color w:val="000000"/>
          <w:sz w:val="20"/>
        </w:rPr>
      </w:pPr>
      <w:r w:rsidRPr="00FC09A3">
        <w:rPr>
          <w:rFonts w:ascii="Segoe UI" w:hAnsi="Segoe UI" w:cs="Segoe UI"/>
          <w:i w:val="0"/>
          <w:color w:val="000000"/>
          <w:sz w:val="20"/>
        </w:rPr>
        <w:t xml:space="preserve">SPOSÓB </w:t>
      </w:r>
      <w:r w:rsidR="00434961" w:rsidRPr="00FC09A3">
        <w:rPr>
          <w:rFonts w:ascii="Segoe UI" w:hAnsi="Segoe UI" w:cs="Segoe UI"/>
          <w:i w:val="0"/>
          <w:color w:val="000000"/>
          <w:sz w:val="20"/>
        </w:rPr>
        <w:t>I TERMIN SKŁADANIA OFERT ORAZ</w:t>
      </w:r>
      <w:r w:rsidR="002A3E4F" w:rsidRPr="00FC09A3">
        <w:rPr>
          <w:rFonts w:ascii="Segoe UI" w:hAnsi="Segoe UI" w:cs="Segoe UI"/>
          <w:i w:val="0"/>
          <w:color w:val="000000"/>
          <w:sz w:val="20"/>
        </w:rPr>
        <w:t xml:space="preserve"> TERMIN OTWARCIA OFERT</w:t>
      </w:r>
    </w:p>
    <w:p w14:paraId="38F9880E" w14:textId="77777777" w:rsidR="00D1290B" w:rsidRPr="00FC09A3" w:rsidRDefault="00D1290B" w:rsidP="00FC09A3">
      <w:pPr>
        <w:pStyle w:val="Tekstpodstawowy"/>
        <w:spacing w:line="276" w:lineRule="auto"/>
        <w:jc w:val="both"/>
        <w:rPr>
          <w:rFonts w:ascii="Segoe UI" w:hAnsi="Segoe UI" w:cs="Segoe UI"/>
          <w:i w:val="0"/>
          <w:color w:val="000000"/>
          <w:sz w:val="20"/>
        </w:rPr>
      </w:pPr>
      <w:r w:rsidRPr="00FC09A3">
        <w:rPr>
          <w:rFonts w:ascii="Segoe UI" w:hAnsi="Segoe UI" w:cs="Segoe UI"/>
          <w:i w:val="0"/>
          <w:color w:val="000000"/>
          <w:sz w:val="20"/>
        </w:rPr>
        <w:t xml:space="preserve">Miejsce i termin składania ofert </w:t>
      </w:r>
    </w:p>
    <w:p w14:paraId="57E54C03" w14:textId="04A7B19F" w:rsidR="00D1290B" w:rsidRPr="00FC09A3" w:rsidRDefault="00D1290B" w:rsidP="00FC09A3">
      <w:pPr>
        <w:pStyle w:val="Tekstpodstawowy"/>
        <w:spacing w:line="276" w:lineRule="auto"/>
        <w:jc w:val="both"/>
        <w:rPr>
          <w:rFonts w:ascii="Segoe UI" w:hAnsi="Segoe UI" w:cs="Segoe UI"/>
          <w:b w:val="0"/>
          <w:bCs/>
          <w:i w:val="0"/>
          <w:color w:val="000000"/>
          <w:sz w:val="20"/>
        </w:rPr>
      </w:pPr>
      <w:r w:rsidRPr="00FC09A3">
        <w:rPr>
          <w:rFonts w:ascii="Segoe UI" w:hAnsi="Segoe UI" w:cs="Segoe UI"/>
          <w:b w:val="0"/>
          <w:bCs/>
          <w:i w:val="0"/>
          <w:color w:val="000000"/>
          <w:sz w:val="20"/>
        </w:rPr>
        <w:t>1)</w:t>
      </w:r>
      <w:r w:rsidRPr="00FC09A3">
        <w:rPr>
          <w:rFonts w:ascii="Segoe UI" w:hAnsi="Segoe UI" w:cs="Segoe UI"/>
          <w:b w:val="0"/>
          <w:bCs/>
          <w:i w:val="0"/>
          <w:color w:val="000000"/>
          <w:sz w:val="20"/>
        </w:rPr>
        <w:tab/>
      </w:r>
      <w:r w:rsidR="00717831" w:rsidRPr="00FC09A3">
        <w:rPr>
          <w:rFonts w:ascii="Segoe UI" w:hAnsi="Segoe UI" w:cs="Segoe UI"/>
          <w:b w:val="0"/>
          <w:bCs/>
          <w:i w:val="0"/>
          <w:iCs/>
          <w:sz w:val="20"/>
        </w:rPr>
        <w:t xml:space="preserve">Ofertę w przedmiotowym postępowaniu Wykonawca składa </w:t>
      </w:r>
      <w:r w:rsidR="00717831" w:rsidRPr="00FC09A3">
        <w:rPr>
          <w:rFonts w:ascii="Segoe UI" w:hAnsi="Segoe UI" w:cs="Segoe UI"/>
          <w:b w:val="0"/>
          <w:bCs/>
          <w:i w:val="0"/>
          <w:color w:val="000000"/>
          <w:sz w:val="20"/>
        </w:rPr>
        <w:t xml:space="preserve">na stronie internetowej prowadzonego postępowania, </w:t>
      </w:r>
      <w:r w:rsidR="00717831" w:rsidRPr="00FC09A3">
        <w:rPr>
          <w:rFonts w:ascii="Segoe UI" w:hAnsi="Segoe UI" w:cs="Segoe UI"/>
          <w:b w:val="0"/>
          <w:bCs/>
          <w:i w:val="0"/>
          <w:iCs/>
          <w:sz w:val="20"/>
        </w:rPr>
        <w:t>za pośrednictwem</w:t>
      </w:r>
      <w:r w:rsidR="00717831" w:rsidRPr="00FC09A3">
        <w:rPr>
          <w:rFonts w:ascii="Segoe UI" w:hAnsi="Segoe UI" w:cs="Segoe UI"/>
          <w:b w:val="0"/>
          <w:bCs/>
          <w:sz w:val="20"/>
        </w:rPr>
        <w:t xml:space="preserve"> </w:t>
      </w:r>
      <w:r w:rsidRPr="00FC09A3">
        <w:rPr>
          <w:rFonts w:ascii="Segoe UI" w:hAnsi="Segoe UI" w:cs="Segoe UI"/>
          <w:b w:val="0"/>
          <w:bCs/>
          <w:i w:val="0"/>
          <w:color w:val="000000"/>
          <w:sz w:val="20"/>
        </w:rPr>
        <w:t>platformazakupowa.pl</w:t>
      </w:r>
      <w:r w:rsidR="00A42A70" w:rsidRPr="00FC09A3">
        <w:rPr>
          <w:rFonts w:ascii="Segoe UI" w:hAnsi="Segoe UI" w:cs="Segoe UI"/>
          <w:b w:val="0"/>
          <w:bCs/>
          <w:i w:val="0"/>
          <w:color w:val="000000"/>
          <w:sz w:val="20"/>
        </w:rPr>
        <w:t>,</w:t>
      </w:r>
      <w:r w:rsidRPr="00FC09A3">
        <w:rPr>
          <w:rFonts w:ascii="Segoe UI" w:hAnsi="Segoe UI" w:cs="Segoe UI"/>
          <w:b w:val="0"/>
          <w:bCs/>
          <w:i w:val="0"/>
          <w:color w:val="000000"/>
          <w:sz w:val="20"/>
        </w:rPr>
        <w:t xml:space="preserve"> pod adresem:</w:t>
      </w:r>
      <w:r w:rsidR="005C41D3">
        <w:rPr>
          <w:rFonts w:ascii="Segoe UI" w:hAnsi="Segoe UI" w:cs="Segoe UI"/>
          <w:b w:val="0"/>
          <w:bCs/>
          <w:i w:val="0"/>
          <w:color w:val="000000"/>
          <w:sz w:val="20"/>
        </w:rPr>
        <w:t xml:space="preserve"> </w:t>
      </w:r>
      <w:hyperlink r:id="rId14" w:history="1">
        <w:r w:rsidR="00C412A6" w:rsidRPr="00C412A6">
          <w:rPr>
            <w:rFonts w:ascii="Segoe UI" w:hAnsi="Segoe UI" w:cs="Segoe UI"/>
            <w:b w:val="0"/>
            <w:i w:val="0"/>
            <w:color w:val="0000FF"/>
            <w:sz w:val="20"/>
            <w:u w:val="single"/>
          </w:rPr>
          <w:t xml:space="preserve">https://platformazakupowa.pl/transakcja/809833 </w:t>
        </w:r>
      </w:hyperlink>
      <w:r w:rsidR="00DD656C" w:rsidRPr="00FC09A3">
        <w:rPr>
          <w:rFonts w:ascii="Segoe UI" w:hAnsi="Segoe UI" w:cs="Segoe UI"/>
          <w:b w:val="0"/>
          <w:bCs/>
          <w:i w:val="0"/>
          <w:color w:val="000000"/>
          <w:sz w:val="20"/>
        </w:rPr>
        <w:t xml:space="preserve"> </w:t>
      </w:r>
      <w:r w:rsidR="00BD3FE9" w:rsidRPr="00FC09A3">
        <w:rPr>
          <w:rFonts w:ascii="Segoe UI" w:hAnsi="Segoe UI" w:cs="Segoe UI"/>
          <w:b w:val="0"/>
          <w:bCs/>
          <w:i w:val="0"/>
          <w:color w:val="000000"/>
          <w:sz w:val="20"/>
        </w:rPr>
        <w:t>(</w:t>
      </w:r>
      <w:r w:rsidR="00BD3FE9" w:rsidRPr="00FC09A3">
        <w:rPr>
          <w:rFonts w:ascii="Segoe UI" w:hAnsi="Segoe UI" w:cs="Segoe UI"/>
          <w:b w:val="0"/>
          <w:bCs/>
          <w:iCs/>
          <w:color w:val="000000"/>
          <w:sz w:val="20"/>
        </w:rPr>
        <w:t>link do Profilu Nabywcy</w:t>
      </w:r>
      <w:r w:rsidR="00BD3FE9" w:rsidRPr="00FC09A3">
        <w:rPr>
          <w:rFonts w:ascii="Segoe UI" w:hAnsi="Segoe UI" w:cs="Segoe UI"/>
          <w:b w:val="0"/>
          <w:bCs/>
          <w:i w:val="0"/>
          <w:color w:val="000000"/>
          <w:sz w:val="20"/>
        </w:rPr>
        <w:t>)</w:t>
      </w:r>
      <w:r w:rsidR="00A42A70" w:rsidRPr="00FC09A3">
        <w:rPr>
          <w:rFonts w:ascii="Segoe UI" w:hAnsi="Segoe UI" w:cs="Segoe UI"/>
          <w:b w:val="0"/>
          <w:bCs/>
          <w:i w:val="0"/>
          <w:color w:val="000000"/>
          <w:sz w:val="20"/>
        </w:rPr>
        <w:t>.</w:t>
      </w:r>
    </w:p>
    <w:p w14:paraId="5A58D408" w14:textId="0743C1C5" w:rsidR="00D748CE" w:rsidRPr="00FC09A3" w:rsidRDefault="00D748CE" w:rsidP="00FC09A3">
      <w:pPr>
        <w:suppressAutoHyphens w:val="0"/>
        <w:spacing w:line="276" w:lineRule="auto"/>
        <w:jc w:val="both"/>
        <w:rPr>
          <w:rFonts w:ascii="Segoe UI" w:hAnsi="Segoe UI" w:cs="Segoe UI"/>
          <w:b/>
          <w:bCs/>
          <w:lang w:eastAsia="pl-PL"/>
        </w:rPr>
      </w:pPr>
      <w:r w:rsidRPr="00FC09A3">
        <w:rPr>
          <w:rFonts w:ascii="Segoe UI" w:hAnsi="Segoe UI" w:cs="Segoe UI"/>
          <w:lang w:eastAsia="pl-PL"/>
        </w:rPr>
        <w:t>2</w:t>
      </w:r>
      <w:r w:rsidR="00A42A70" w:rsidRPr="00FC09A3">
        <w:rPr>
          <w:rFonts w:ascii="Segoe UI" w:hAnsi="Segoe UI" w:cs="Segoe UI"/>
          <w:lang w:eastAsia="pl-PL"/>
        </w:rPr>
        <w:t xml:space="preserve">) </w:t>
      </w:r>
      <w:bookmarkStart w:id="10" w:name="_Hlk121312007"/>
      <w:r w:rsidR="00A42A70" w:rsidRPr="00FC09A3">
        <w:rPr>
          <w:rFonts w:ascii="Segoe UI" w:hAnsi="Segoe UI" w:cs="Segoe UI"/>
          <w:lang w:eastAsia="pl-PL"/>
        </w:rPr>
        <w:t xml:space="preserve">Termin składania ofert: do dnia </w:t>
      </w:r>
      <w:r w:rsidR="005C41D3">
        <w:rPr>
          <w:rFonts w:ascii="Segoe UI" w:hAnsi="Segoe UI" w:cs="Segoe UI"/>
          <w:b/>
          <w:lang w:eastAsia="pl-PL"/>
        </w:rPr>
        <w:t>0</w:t>
      </w:r>
      <w:r w:rsidR="00B754AB">
        <w:rPr>
          <w:rFonts w:ascii="Segoe UI" w:hAnsi="Segoe UI" w:cs="Segoe UI"/>
          <w:b/>
          <w:lang w:eastAsia="pl-PL"/>
        </w:rPr>
        <w:t>1</w:t>
      </w:r>
      <w:r w:rsidR="00C11075" w:rsidRPr="00255256">
        <w:rPr>
          <w:rFonts w:ascii="Segoe UI" w:hAnsi="Segoe UI" w:cs="Segoe UI"/>
          <w:b/>
          <w:lang w:eastAsia="pl-PL"/>
        </w:rPr>
        <w:t>.0</w:t>
      </w:r>
      <w:r w:rsidR="005C41D3">
        <w:rPr>
          <w:rFonts w:ascii="Segoe UI" w:hAnsi="Segoe UI" w:cs="Segoe UI"/>
          <w:b/>
          <w:lang w:eastAsia="pl-PL"/>
        </w:rPr>
        <w:t>9</w:t>
      </w:r>
      <w:r w:rsidR="00C11075" w:rsidRPr="00255256">
        <w:rPr>
          <w:rFonts w:ascii="Segoe UI" w:hAnsi="Segoe UI" w:cs="Segoe UI"/>
          <w:b/>
          <w:lang w:eastAsia="pl-PL"/>
        </w:rPr>
        <w:t>.</w:t>
      </w:r>
      <w:r w:rsidR="00252051" w:rsidRPr="00255256">
        <w:rPr>
          <w:rFonts w:ascii="Segoe UI" w:hAnsi="Segoe UI" w:cs="Segoe UI"/>
          <w:b/>
          <w:lang w:eastAsia="pl-PL"/>
        </w:rPr>
        <w:t>202</w:t>
      </w:r>
      <w:r w:rsidR="00B6076B" w:rsidRPr="00255256">
        <w:rPr>
          <w:rFonts w:ascii="Segoe UI" w:hAnsi="Segoe UI" w:cs="Segoe UI"/>
          <w:b/>
          <w:lang w:eastAsia="pl-PL"/>
        </w:rPr>
        <w:t>3</w:t>
      </w:r>
      <w:r w:rsidR="00252051" w:rsidRPr="00255256">
        <w:rPr>
          <w:rFonts w:ascii="Segoe UI" w:hAnsi="Segoe UI" w:cs="Segoe UI"/>
          <w:b/>
          <w:lang w:eastAsia="pl-PL"/>
        </w:rPr>
        <w:t xml:space="preserve"> </w:t>
      </w:r>
      <w:r w:rsidR="00252051" w:rsidRPr="00E878AC">
        <w:rPr>
          <w:rFonts w:ascii="Segoe UI" w:hAnsi="Segoe UI" w:cs="Segoe UI"/>
          <w:b/>
          <w:lang w:eastAsia="pl-PL"/>
        </w:rPr>
        <w:t>r.</w:t>
      </w:r>
      <w:r w:rsidR="00A42A70" w:rsidRPr="00E878AC">
        <w:rPr>
          <w:rFonts w:ascii="Segoe UI" w:hAnsi="Segoe UI" w:cs="Segoe UI"/>
          <w:b/>
          <w:bCs/>
          <w:lang w:eastAsia="pl-PL"/>
        </w:rPr>
        <w:t xml:space="preserve">, do godziny </w:t>
      </w:r>
      <w:r w:rsidR="005C41D3">
        <w:rPr>
          <w:rFonts w:ascii="Segoe UI" w:hAnsi="Segoe UI" w:cs="Segoe UI"/>
          <w:b/>
          <w:bCs/>
          <w:lang w:eastAsia="pl-PL"/>
        </w:rPr>
        <w:t>8</w:t>
      </w:r>
      <w:r w:rsidR="00A42A70" w:rsidRPr="00E878AC">
        <w:rPr>
          <w:rFonts w:ascii="Segoe UI" w:hAnsi="Segoe UI" w:cs="Segoe UI"/>
          <w:b/>
          <w:bCs/>
          <w:lang w:eastAsia="pl-PL"/>
        </w:rPr>
        <w:t>:00</w:t>
      </w:r>
      <w:bookmarkEnd w:id="10"/>
    </w:p>
    <w:p w14:paraId="12A20182" w14:textId="34BFA0D0" w:rsidR="00D1290B" w:rsidRPr="00FC09A3" w:rsidRDefault="00B21CE5" w:rsidP="00FC09A3">
      <w:pPr>
        <w:pStyle w:val="Tekstpodstawowy"/>
        <w:spacing w:line="276" w:lineRule="auto"/>
        <w:jc w:val="both"/>
        <w:rPr>
          <w:rFonts w:ascii="Segoe UI" w:hAnsi="Segoe UI" w:cs="Segoe UI"/>
          <w:b w:val="0"/>
          <w:bCs/>
          <w:i w:val="0"/>
          <w:color w:val="000000"/>
          <w:sz w:val="20"/>
        </w:rPr>
      </w:pPr>
      <w:r w:rsidRPr="00FC09A3">
        <w:rPr>
          <w:rFonts w:ascii="Segoe UI" w:hAnsi="Segoe UI" w:cs="Segoe UI"/>
          <w:b w:val="0"/>
          <w:bCs/>
          <w:i w:val="0"/>
          <w:color w:val="000000"/>
          <w:sz w:val="20"/>
        </w:rPr>
        <w:t xml:space="preserve">3) </w:t>
      </w:r>
      <w:r w:rsidR="00D1290B" w:rsidRPr="00FC09A3">
        <w:rPr>
          <w:rFonts w:ascii="Segoe UI" w:hAnsi="Segoe UI" w:cs="Segoe UI"/>
          <w:b w:val="0"/>
          <w:bCs/>
          <w:i w:val="0"/>
          <w:color w:val="000000"/>
          <w:sz w:val="20"/>
        </w:rPr>
        <w:t xml:space="preserve">Do oferty należy dołączyć wszystkie wymagane w SWZ </w:t>
      </w:r>
      <w:r w:rsidR="00717831" w:rsidRPr="00FC09A3">
        <w:rPr>
          <w:rFonts w:ascii="Segoe UI" w:hAnsi="Segoe UI" w:cs="Segoe UI"/>
          <w:b w:val="0"/>
          <w:bCs/>
          <w:i w:val="0"/>
          <w:color w:val="000000"/>
          <w:sz w:val="20"/>
        </w:rPr>
        <w:t>załączniki</w:t>
      </w:r>
      <w:r w:rsidR="00BD3FE9" w:rsidRPr="00FC09A3">
        <w:rPr>
          <w:rFonts w:ascii="Segoe UI" w:hAnsi="Segoe UI" w:cs="Segoe UI"/>
          <w:b w:val="0"/>
          <w:bCs/>
          <w:i w:val="0"/>
          <w:color w:val="000000"/>
          <w:sz w:val="20"/>
        </w:rPr>
        <w:t xml:space="preserve"> w formie elektronicznej</w:t>
      </w:r>
      <w:r w:rsidR="00C01278" w:rsidRPr="00FC09A3">
        <w:rPr>
          <w:rFonts w:ascii="Segoe UI" w:hAnsi="Segoe UI" w:cs="Segoe UI"/>
          <w:b w:val="0"/>
          <w:bCs/>
          <w:i w:val="0"/>
          <w:color w:val="000000"/>
          <w:sz w:val="20"/>
        </w:rPr>
        <w:t>.</w:t>
      </w:r>
    </w:p>
    <w:p w14:paraId="6C2099B6" w14:textId="7EE353E6" w:rsidR="00D1290B" w:rsidRPr="00FC09A3" w:rsidRDefault="00B21CE5" w:rsidP="00FC09A3">
      <w:pPr>
        <w:pStyle w:val="Tekstpodstawowy"/>
        <w:spacing w:line="276" w:lineRule="auto"/>
        <w:jc w:val="both"/>
        <w:rPr>
          <w:rFonts w:ascii="Segoe UI" w:hAnsi="Segoe UI" w:cs="Segoe UI"/>
          <w:b w:val="0"/>
          <w:bCs/>
          <w:i w:val="0"/>
          <w:color w:val="000000"/>
          <w:sz w:val="20"/>
        </w:rPr>
      </w:pPr>
      <w:r w:rsidRPr="00FC09A3">
        <w:rPr>
          <w:rFonts w:ascii="Segoe UI" w:hAnsi="Segoe UI" w:cs="Segoe UI"/>
          <w:b w:val="0"/>
          <w:bCs/>
          <w:i w:val="0"/>
          <w:color w:val="000000"/>
          <w:sz w:val="20"/>
        </w:rPr>
        <w:t xml:space="preserve">4) </w:t>
      </w:r>
      <w:r w:rsidR="00D1290B" w:rsidRPr="00FC09A3">
        <w:rPr>
          <w:rFonts w:ascii="Segoe UI" w:hAnsi="Segoe UI" w:cs="Segoe UI"/>
          <w:b w:val="0"/>
          <w:bCs/>
          <w:i w:val="0"/>
          <w:color w:val="000000"/>
          <w:sz w:val="20"/>
        </w:rPr>
        <w:t xml:space="preserve">Po wypełnieniu Formularza składania oferty </w:t>
      </w:r>
      <w:r w:rsidR="00126F73" w:rsidRPr="00FC09A3">
        <w:rPr>
          <w:rFonts w:ascii="Segoe UI" w:hAnsi="Segoe UI" w:cs="Segoe UI"/>
          <w:b w:val="0"/>
          <w:bCs/>
          <w:i w:val="0"/>
          <w:color w:val="000000"/>
          <w:sz w:val="20"/>
        </w:rPr>
        <w:t xml:space="preserve">w polu „Oferta Wykonawcy” oraz „Tajemnica przedsiębiorstwa” </w:t>
      </w:r>
      <w:r w:rsidR="00D1290B" w:rsidRPr="00FC09A3">
        <w:rPr>
          <w:rFonts w:ascii="Segoe UI" w:hAnsi="Segoe UI" w:cs="Segoe UI"/>
          <w:b w:val="0"/>
          <w:bCs/>
          <w:i w:val="0"/>
          <w:color w:val="000000"/>
          <w:sz w:val="20"/>
        </w:rPr>
        <w:t>i dołączeni</w:t>
      </w:r>
      <w:r w:rsidR="00126F73" w:rsidRPr="00FC09A3">
        <w:rPr>
          <w:rFonts w:ascii="Segoe UI" w:hAnsi="Segoe UI" w:cs="Segoe UI"/>
          <w:b w:val="0"/>
          <w:bCs/>
          <w:i w:val="0"/>
          <w:color w:val="000000"/>
          <w:sz w:val="20"/>
        </w:rPr>
        <w:t>u</w:t>
      </w:r>
      <w:r w:rsidR="00D1290B" w:rsidRPr="00FC09A3">
        <w:rPr>
          <w:rFonts w:ascii="Segoe UI" w:hAnsi="Segoe UI" w:cs="Segoe UI"/>
          <w:b w:val="0"/>
          <w:bCs/>
          <w:i w:val="0"/>
          <w:color w:val="000000"/>
          <w:sz w:val="20"/>
        </w:rPr>
        <w:t xml:space="preserve"> wszystkich wymaganych załączników należy kliknąć przycisk „Przejdź do podsumowania”.</w:t>
      </w:r>
    </w:p>
    <w:p w14:paraId="39B5D1E1" w14:textId="1179EA6D" w:rsidR="00D1290B" w:rsidRPr="00FC09A3" w:rsidRDefault="00B21CE5" w:rsidP="00FC09A3">
      <w:pPr>
        <w:pStyle w:val="Tekstpodstawowy"/>
        <w:spacing w:line="276" w:lineRule="auto"/>
        <w:jc w:val="both"/>
        <w:rPr>
          <w:rFonts w:ascii="Segoe UI" w:hAnsi="Segoe UI" w:cs="Segoe UI"/>
          <w:b w:val="0"/>
          <w:bCs/>
          <w:i w:val="0"/>
          <w:color w:val="000000"/>
          <w:sz w:val="20"/>
        </w:rPr>
      </w:pPr>
      <w:r w:rsidRPr="00FC09A3">
        <w:rPr>
          <w:rFonts w:ascii="Segoe UI" w:hAnsi="Segoe UI" w:cs="Segoe UI"/>
          <w:b w:val="0"/>
          <w:bCs/>
          <w:i w:val="0"/>
          <w:color w:val="000000"/>
          <w:sz w:val="20"/>
        </w:rPr>
        <w:t xml:space="preserve">5) </w:t>
      </w:r>
      <w:r w:rsidR="00D1290B" w:rsidRPr="00FC09A3">
        <w:rPr>
          <w:rFonts w:ascii="Segoe UI" w:hAnsi="Segoe UI" w:cs="Segoe UI"/>
          <w:b w:val="0"/>
          <w:bCs/>
          <w:i w:val="0"/>
          <w:color w:val="000000"/>
          <w:sz w:val="20"/>
        </w:rPr>
        <w:t xml:space="preserve">Oferta składana </w:t>
      </w:r>
      <w:r w:rsidR="00933E42" w:rsidRPr="00FC09A3">
        <w:rPr>
          <w:rFonts w:ascii="Segoe UI" w:hAnsi="Segoe UI" w:cs="Segoe UI"/>
          <w:b w:val="0"/>
          <w:bCs/>
          <w:i w:val="0"/>
          <w:color w:val="000000"/>
          <w:sz w:val="20"/>
        </w:rPr>
        <w:t>w niniejszym postępowaniu</w:t>
      </w:r>
      <w:r w:rsidR="00D1290B" w:rsidRPr="00FC09A3">
        <w:rPr>
          <w:rFonts w:ascii="Segoe UI" w:hAnsi="Segoe UI" w:cs="Segoe UI"/>
          <w:b w:val="0"/>
          <w:bCs/>
          <w:i w:val="0"/>
          <w:color w:val="000000"/>
          <w:sz w:val="20"/>
        </w:rPr>
        <w:t xml:space="preserve"> musi zostać podpisana podpisem zaufanym lub podpisem osobistym. </w:t>
      </w:r>
      <w:r w:rsidR="00933E42" w:rsidRPr="00FC09A3">
        <w:rPr>
          <w:rFonts w:ascii="Segoe UI" w:hAnsi="Segoe UI" w:cs="Segoe UI"/>
          <w:b w:val="0"/>
          <w:bCs/>
          <w:i w:val="0"/>
          <w:color w:val="000000"/>
          <w:sz w:val="20"/>
        </w:rPr>
        <w:t xml:space="preserve">Wykonawca może podpisać ofertę elektronicznym podpisem kwalifikowanym. </w:t>
      </w:r>
      <w:r w:rsidR="00933E42" w:rsidRPr="00FC09A3">
        <w:rPr>
          <w:rFonts w:ascii="Segoe UI" w:hAnsi="Segoe UI" w:cs="Segoe UI"/>
          <w:b w:val="0"/>
          <w:bCs/>
          <w:i w:val="0"/>
          <w:color w:val="000000"/>
          <w:sz w:val="20"/>
        </w:rPr>
        <w:br/>
      </w:r>
      <w:r w:rsidR="00D1290B" w:rsidRPr="00FC09A3">
        <w:rPr>
          <w:rFonts w:ascii="Segoe UI" w:hAnsi="Segoe UI" w:cs="Segoe UI"/>
          <w:b w:val="0"/>
          <w:bCs/>
          <w:i w:val="0"/>
          <w:color w:val="000000"/>
          <w:sz w:val="20"/>
        </w:rPr>
        <w:t xml:space="preserve">W procesie składania oferty </w:t>
      </w:r>
      <w:r w:rsidR="00933E42" w:rsidRPr="00FC09A3">
        <w:rPr>
          <w:rFonts w:ascii="Segoe UI" w:hAnsi="Segoe UI" w:cs="Segoe UI"/>
          <w:b w:val="0"/>
          <w:bCs/>
          <w:i w:val="0"/>
          <w:color w:val="000000"/>
          <w:sz w:val="20"/>
        </w:rPr>
        <w:t>W</w:t>
      </w:r>
      <w:r w:rsidR="00D1290B" w:rsidRPr="00FC09A3">
        <w:rPr>
          <w:rFonts w:ascii="Segoe UI" w:hAnsi="Segoe UI" w:cs="Segoe UI"/>
          <w:b w:val="0"/>
          <w:bCs/>
          <w:i w:val="0"/>
          <w:color w:val="000000"/>
          <w:sz w:val="20"/>
        </w:rPr>
        <w:t xml:space="preserve">ykonawca powinien złożyć podpis bezpośrednio na dokumentach przesłanych za pośrednictwem platformazakupowa.pl. Zaleca się stosowanie podpisu na każdym </w:t>
      </w:r>
      <w:r w:rsidR="00D1290B" w:rsidRPr="00FC09A3">
        <w:rPr>
          <w:rFonts w:ascii="Segoe UI" w:hAnsi="Segoe UI" w:cs="Segoe UI"/>
          <w:b w:val="0"/>
          <w:bCs/>
          <w:i w:val="0"/>
          <w:color w:val="000000"/>
          <w:sz w:val="20"/>
        </w:rPr>
        <w:lastRenderedPageBreak/>
        <w:t xml:space="preserve">załączonym pliku osobno, </w:t>
      </w:r>
      <w:r w:rsidR="00933E42" w:rsidRPr="00FC09A3">
        <w:rPr>
          <w:rFonts w:ascii="Segoe UI" w:hAnsi="Segoe UI" w:cs="Segoe UI"/>
          <w:b w:val="0"/>
          <w:bCs/>
          <w:i w:val="0"/>
          <w:color w:val="000000"/>
          <w:sz w:val="20"/>
        </w:rPr>
        <w:t>ze względu na zapis</w:t>
      </w:r>
      <w:r w:rsidR="00D1290B" w:rsidRPr="00FC09A3">
        <w:rPr>
          <w:rFonts w:ascii="Segoe UI" w:hAnsi="Segoe UI" w:cs="Segoe UI"/>
          <w:b w:val="0"/>
          <w:bCs/>
          <w:i w:val="0"/>
          <w:color w:val="000000"/>
          <w:sz w:val="20"/>
        </w:rPr>
        <w:t xml:space="preserve"> w art. 63 ust 2  Pzp, </w:t>
      </w:r>
      <w:r w:rsidR="00933E42" w:rsidRPr="00FC09A3">
        <w:rPr>
          <w:rFonts w:ascii="Segoe UI" w:hAnsi="Segoe UI" w:cs="Segoe UI"/>
          <w:b w:val="0"/>
          <w:bCs/>
          <w:i w:val="0"/>
          <w:color w:val="000000"/>
          <w:sz w:val="20"/>
        </w:rPr>
        <w:t>który stanowi</w:t>
      </w:r>
      <w:r w:rsidR="00D1290B" w:rsidRPr="00FC09A3">
        <w:rPr>
          <w:rFonts w:ascii="Segoe UI" w:hAnsi="Segoe UI" w:cs="Segoe UI"/>
          <w:b w:val="0"/>
          <w:bCs/>
          <w:i w:val="0"/>
          <w:color w:val="000000"/>
          <w:sz w:val="20"/>
        </w:rPr>
        <w:t xml:space="preserve">, iż </w:t>
      </w:r>
      <w:r w:rsidR="00D1290B" w:rsidRPr="00FC09A3">
        <w:rPr>
          <w:rFonts w:ascii="Segoe UI" w:hAnsi="Segoe UI" w:cs="Segoe UI"/>
          <w:b w:val="0"/>
          <w:bCs/>
          <w:iCs/>
          <w:color w:val="000000"/>
          <w:sz w:val="20"/>
        </w:rPr>
        <w:t>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F417AD6" w14:textId="08EF1E86" w:rsidR="00D1290B" w:rsidRPr="00FC09A3" w:rsidRDefault="00B21CE5" w:rsidP="00FC09A3">
      <w:pPr>
        <w:pStyle w:val="Tekstpodstawowy"/>
        <w:spacing w:line="276" w:lineRule="auto"/>
        <w:jc w:val="both"/>
        <w:rPr>
          <w:rFonts w:ascii="Segoe UI" w:hAnsi="Segoe UI" w:cs="Segoe UI"/>
          <w:b w:val="0"/>
          <w:bCs/>
          <w:i w:val="0"/>
          <w:color w:val="000000"/>
          <w:sz w:val="20"/>
        </w:rPr>
      </w:pPr>
      <w:r w:rsidRPr="00FC09A3">
        <w:rPr>
          <w:rFonts w:ascii="Segoe UI" w:hAnsi="Segoe UI" w:cs="Segoe UI"/>
          <w:b w:val="0"/>
          <w:bCs/>
          <w:i w:val="0"/>
          <w:color w:val="000000"/>
          <w:sz w:val="20"/>
        </w:rPr>
        <w:t xml:space="preserve">6) </w:t>
      </w:r>
      <w:r w:rsidR="00D1290B" w:rsidRPr="00FC09A3">
        <w:rPr>
          <w:rFonts w:ascii="Segoe UI" w:hAnsi="Segoe UI" w:cs="Segoe UI"/>
          <w:b w:val="0"/>
          <w:bCs/>
          <w:i w:val="0"/>
          <w:color w:val="000000"/>
          <w:sz w:val="20"/>
        </w:rPr>
        <w:t>Za datę złożenia oferty przyjmuje się datę jej przekazania w systemie (platformie) w drugim kroku składania oferty poprzez kliknięcie przycisku “Złóż ofertę” i wyświetlenie się komunikatu, że oferta została zaszyfrowana i złożona.</w:t>
      </w:r>
    </w:p>
    <w:p w14:paraId="752C9D0A" w14:textId="77777777" w:rsidR="00C412A6" w:rsidRDefault="00B21CE5" w:rsidP="00FC09A3">
      <w:pPr>
        <w:pStyle w:val="Tekstpodstawowy"/>
        <w:spacing w:line="276" w:lineRule="auto"/>
        <w:jc w:val="both"/>
        <w:rPr>
          <w:b w:val="0"/>
          <w:i w:val="0"/>
          <w:sz w:val="20"/>
        </w:rPr>
      </w:pPr>
      <w:r w:rsidRPr="00FC09A3">
        <w:rPr>
          <w:rFonts w:ascii="Segoe UI" w:hAnsi="Segoe UI" w:cs="Segoe UI"/>
          <w:b w:val="0"/>
          <w:bCs/>
          <w:i w:val="0"/>
          <w:color w:val="000000"/>
          <w:sz w:val="20"/>
        </w:rPr>
        <w:t xml:space="preserve">7) </w:t>
      </w:r>
      <w:r w:rsidR="00D1290B" w:rsidRPr="00FC09A3">
        <w:rPr>
          <w:rFonts w:ascii="Segoe UI" w:hAnsi="Segoe UI" w:cs="Segoe UI"/>
          <w:b w:val="0"/>
          <w:bCs/>
          <w:i w:val="0"/>
          <w:color w:val="000000"/>
          <w:sz w:val="20"/>
        </w:rPr>
        <w:t xml:space="preserve">Szczegółowa instrukcja dla Wykonawców dotycząca złożenia, zmiany i wycofania oferty znajduje się na stronie internetowej pod adresem: </w:t>
      </w:r>
      <w:hyperlink r:id="rId15" w:history="1">
        <w:r w:rsidR="00C412A6" w:rsidRPr="00C412A6">
          <w:rPr>
            <w:rFonts w:ascii="Segoe UI" w:hAnsi="Segoe UI" w:cs="Segoe UI"/>
            <w:b w:val="0"/>
            <w:i w:val="0"/>
            <w:color w:val="0000FF"/>
            <w:sz w:val="20"/>
            <w:u w:val="single"/>
          </w:rPr>
          <w:t>https://platformazakupowa.pl/transakcja/809833</w:t>
        </w:r>
        <w:r w:rsidR="00C412A6" w:rsidRPr="00C412A6">
          <w:rPr>
            <w:b w:val="0"/>
            <w:i w:val="0"/>
            <w:color w:val="0000FF"/>
            <w:sz w:val="20"/>
            <w:u w:val="single"/>
          </w:rPr>
          <w:t xml:space="preserve"> </w:t>
        </w:r>
      </w:hyperlink>
    </w:p>
    <w:p w14:paraId="5C68031E" w14:textId="26FDE450" w:rsidR="00B21CE5" w:rsidRPr="00FC09A3" w:rsidRDefault="00B21CE5" w:rsidP="00FC09A3">
      <w:pPr>
        <w:pStyle w:val="Tekstpodstawowy"/>
        <w:spacing w:line="276" w:lineRule="auto"/>
        <w:jc w:val="both"/>
        <w:rPr>
          <w:rFonts w:ascii="Segoe UI" w:hAnsi="Segoe UI" w:cs="Segoe UI"/>
          <w:i w:val="0"/>
          <w:color w:val="000000"/>
          <w:sz w:val="20"/>
        </w:rPr>
      </w:pPr>
      <w:r w:rsidRPr="00FC09A3">
        <w:rPr>
          <w:rFonts w:ascii="Segoe UI" w:hAnsi="Segoe UI" w:cs="Segoe UI"/>
          <w:i w:val="0"/>
          <w:color w:val="000000"/>
          <w:sz w:val="20"/>
        </w:rPr>
        <w:t>Otwarcie ofert</w:t>
      </w:r>
    </w:p>
    <w:p w14:paraId="10E3E9A4" w14:textId="70A79DC7" w:rsidR="00B21CE5" w:rsidRPr="00FC09A3" w:rsidRDefault="005C1AE5" w:rsidP="00FC09A3">
      <w:pPr>
        <w:suppressAutoHyphens w:val="0"/>
        <w:spacing w:line="276" w:lineRule="auto"/>
        <w:jc w:val="both"/>
        <w:rPr>
          <w:rFonts w:ascii="Segoe UI" w:hAnsi="Segoe UI" w:cs="Segoe UI"/>
          <w:lang w:eastAsia="pl-PL"/>
        </w:rPr>
      </w:pPr>
      <w:r w:rsidRPr="00FC09A3">
        <w:rPr>
          <w:rFonts w:ascii="Segoe UI" w:hAnsi="Segoe UI" w:cs="Segoe UI"/>
          <w:lang w:eastAsia="pl-PL"/>
        </w:rPr>
        <w:t>8</w:t>
      </w:r>
      <w:r w:rsidR="00B21CE5" w:rsidRPr="00FC09A3">
        <w:rPr>
          <w:rFonts w:ascii="Segoe UI" w:hAnsi="Segoe UI" w:cs="Segoe UI"/>
          <w:lang w:eastAsia="pl-PL"/>
        </w:rPr>
        <w:t xml:space="preserve">) </w:t>
      </w:r>
      <w:bookmarkStart w:id="11" w:name="_Hlk121312069"/>
      <w:r w:rsidR="00B21CE5" w:rsidRPr="00FC09A3">
        <w:rPr>
          <w:rFonts w:ascii="Segoe UI" w:hAnsi="Segoe UI" w:cs="Segoe UI"/>
          <w:lang w:eastAsia="pl-PL"/>
        </w:rPr>
        <w:t>Termin otwarcia ofert</w:t>
      </w:r>
      <w:r w:rsidR="00252051" w:rsidRPr="00FC09A3">
        <w:rPr>
          <w:rFonts w:ascii="Segoe UI" w:hAnsi="Segoe UI" w:cs="Segoe UI"/>
          <w:lang w:eastAsia="pl-PL"/>
        </w:rPr>
        <w:t xml:space="preserve">: </w:t>
      </w:r>
      <w:r w:rsidR="005C41D3">
        <w:rPr>
          <w:rFonts w:ascii="Segoe UI" w:hAnsi="Segoe UI" w:cs="Segoe UI"/>
          <w:b/>
          <w:bCs/>
          <w:lang w:eastAsia="pl-PL"/>
        </w:rPr>
        <w:t>0</w:t>
      </w:r>
      <w:r w:rsidR="00B754AB">
        <w:rPr>
          <w:rFonts w:ascii="Segoe UI" w:hAnsi="Segoe UI" w:cs="Segoe UI"/>
          <w:b/>
          <w:bCs/>
          <w:lang w:eastAsia="pl-PL"/>
        </w:rPr>
        <w:t>1</w:t>
      </w:r>
      <w:r w:rsidR="00C11075" w:rsidRPr="00255256">
        <w:rPr>
          <w:rFonts w:ascii="Segoe UI" w:hAnsi="Segoe UI" w:cs="Segoe UI"/>
          <w:b/>
          <w:bCs/>
          <w:lang w:eastAsia="pl-PL"/>
        </w:rPr>
        <w:t>.0</w:t>
      </w:r>
      <w:r w:rsidR="005C41D3">
        <w:rPr>
          <w:rFonts w:ascii="Segoe UI" w:hAnsi="Segoe UI" w:cs="Segoe UI"/>
          <w:b/>
          <w:bCs/>
          <w:lang w:eastAsia="pl-PL"/>
        </w:rPr>
        <w:t>9</w:t>
      </w:r>
      <w:r w:rsidR="00C11075" w:rsidRPr="00255256">
        <w:rPr>
          <w:rFonts w:ascii="Segoe UI" w:hAnsi="Segoe UI" w:cs="Segoe UI"/>
          <w:b/>
          <w:bCs/>
          <w:lang w:eastAsia="pl-PL"/>
        </w:rPr>
        <w:t>.</w:t>
      </w:r>
      <w:r w:rsidR="00252051" w:rsidRPr="00255256">
        <w:rPr>
          <w:rFonts w:ascii="Segoe UI" w:hAnsi="Segoe UI" w:cs="Segoe UI"/>
          <w:b/>
          <w:bCs/>
          <w:lang w:eastAsia="pl-PL"/>
        </w:rPr>
        <w:t>202</w:t>
      </w:r>
      <w:r w:rsidR="00B6076B" w:rsidRPr="00255256">
        <w:rPr>
          <w:rFonts w:ascii="Segoe UI" w:hAnsi="Segoe UI" w:cs="Segoe UI"/>
          <w:b/>
          <w:bCs/>
          <w:lang w:eastAsia="pl-PL"/>
        </w:rPr>
        <w:t>3</w:t>
      </w:r>
      <w:r w:rsidR="00252051" w:rsidRPr="00255256">
        <w:rPr>
          <w:rFonts w:ascii="Segoe UI" w:hAnsi="Segoe UI" w:cs="Segoe UI"/>
          <w:b/>
          <w:bCs/>
          <w:lang w:eastAsia="pl-PL"/>
        </w:rPr>
        <w:t xml:space="preserve"> r.</w:t>
      </w:r>
      <w:r w:rsidR="00B21CE5" w:rsidRPr="00255256">
        <w:rPr>
          <w:rFonts w:ascii="Segoe UI" w:hAnsi="Segoe UI" w:cs="Segoe UI"/>
          <w:b/>
          <w:bCs/>
          <w:lang w:eastAsia="pl-PL"/>
        </w:rPr>
        <w:t xml:space="preserve"> </w:t>
      </w:r>
      <w:r w:rsidR="00B21CE5" w:rsidRPr="00E878AC">
        <w:rPr>
          <w:rFonts w:ascii="Segoe UI" w:hAnsi="Segoe UI" w:cs="Segoe UI"/>
          <w:b/>
          <w:bCs/>
          <w:lang w:eastAsia="pl-PL"/>
        </w:rPr>
        <w:t xml:space="preserve">godzina </w:t>
      </w:r>
      <w:r w:rsidR="005C41D3">
        <w:rPr>
          <w:rFonts w:ascii="Segoe UI" w:hAnsi="Segoe UI" w:cs="Segoe UI"/>
          <w:b/>
          <w:bCs/>
          <w:lang w:eastAsia="pl-PL"/>
        </w:rPr>
        <w:t>8</w:t>
      </w:r>
      <w:r w:rsidR="00B21CE5" w:rsidRPr="00E878AC">
        <w:rPr>
          <w:rFonts w:ascii="Segoe UI" w:hAnsi="Segoe UI" w:cs="Segoe UI"/>
          <w:b/>
          <w:bCs/>
          <w:lang w:eastAsia="pl-PL"/>
        </w:rPr>
        <w:t>:</w:t>
      </w:r>
      <w:r w:rsidR="005C41D3">
        <w:rPr>
          <w:rFonts w:ascii="Segoe UI" w:hAnsi="Segoe UI" w:cs="Segoe UI"/>
          <w:b/>
          <w:bCs/>
          <w:lang w:eastAsia="pl-PL"/>
        </w:rPr>
        <w:t>0</w:t>
      </w:r>
      <w:r w:rsidR="00C11075">
        <w:rPr>
          <w:rFonts w:ascii="Segoe UI" w:hAnsi="Segoe UI" w:cs="Segoe UI"/>
          <w:b/>
          <w:bCs/>
          <w:lang w:eastAsia="pl-PL"/>
        </w:rPr>
        <w:t>5</w:t>
      </w:r>
    </w:p>
    <w:bookmarkEnd w:id="11"/>
    <w:p w14:paraId="1286F93F" w14:textId="1B4E7680" w:rsidR="00B21CE5" w:rsidRPr="00D43C49" w:rsidRDefault="005C1AE5" w:rsidP="00FC09A3">
      <w:pPr>
        <w:pStyle w:val="Tekstpodstawowy"/>
        <w:spacing w:line="276" w:lineRule="auto"/>
        <w:jc w:val="both"/>
        <w:rPr>
          <w:rFonts w:ascii="Segoe UI" w:hAnsi="Segoe UI" w:cs="Segoe UI"/>
          <w:b w:val="0"/>
          <w:i w:val="0"/>
          <w:iCs/>
          <w:sz w:val="20"/>
        </w:rPr>
      </w:pPr>
      <w:r w:rsidRPr="00FC09A3">
        <w:rPr>
          <w:rFonts w:ascii="Segoe UI" w:hAnsi="Segoe UI" w:cs="Segoe UI"/>
          <w:b w:val="0"/>
          <w:bCs/>
          <w:i w:val="0"/>
          <w:iCs/>
          <w:sz w:val="20"/>
        </w:rPr>
        <w:t>9</w:t>
      </w:r>
      <w:r w:rsidR="00B21CE5" w:rsidRPr="00FC09A3">
        <w:rPr>
          <w:rFonts w:ascii="Segoe UI" w:hAnsi="Segoe UI" w:cs="Segoe UI"/>
          <w:b w:val="0"/>
          <w:bCs/>
          <w:i w:val="0"/>
          <w:iCs/>
          <w:sz w:val="20"/>
        </w:rPr>
        <w:t xml:space="preserve">) Otwarcie ofert nastąpi </w:t>
      </w:r>
      <w:r w:rsidRPr="00FC09A3">
        <w:rPr>
          <w:rFonts w:ascii="Segoe UI" w:hAnsi="Segoe UI" w:cs="Segoe UI"/>
          <w:b w:val="0"/>
          <w:bCs/>
          <w:i w:val="0"/>
          <w:iCs/>
          <w:sz w:val="20"/>
        </w:rPr>
        <w:t xml:space="preserve">na stronie prowadzonego postępowania </w:t>
      </w:r>
      <w:r w:rsidRPr="00FC09A3">
        <w:rPr>
          <w:rFonts w:ascii="Segoe UI" w:hAnsi="Segoe UI" w:cs="Segoe UI"/>
          <w:b w:val="0"/>
          <w:bCs/>
          <w:i w:val="0"/>
          <w:iCs/>
          <w:color w:val="000000"/>
          <w:sz w:val="20"/>
        </w:rPr>
        <w:t>platformazakupowa.pl,</w:t>
      </w:r>
      <w:r w:rsidRPr="00FC09A3">
        <w:rPr>
          <w:rFonts w:ascii="Segoe UI" w:hAnsi="Segoe UI" w:cs="Segoe UI"/>
          <w:b w:val="0"/>
          <w:bCs/>
          <w:i w:val="0"/>
          <w:color w:val="000000"/>
          <w:sz w:val="20"/>
        </w:rPr>
        <w:t xml:space="preserve"> pod adresem: </w:t>
      </w:r>
      <w:hyperlink r:id="rId16" w:history="1">
        <w:r w:rsidR="00C412A6" w:rsidRPr="00C412A6">
          <w:rPr>
            <w:rFonts w:ascii="Segoe UI" w:hAnsi="Segoe UI" w:cs="Segoe UI"/>
            <w:b w:val="0"/>
            <w:i w:val="0"/>
            <w:color w:val="0000FF"/>
            <w:sz w:val="20"/>
            <w:u w:val="single"/>
          </w:rPr>
          <w:t xml:space="preserve">https://platformazakupowa.pl/transakcja/809833 </w:t>
        </w:r>
      </w:hyperlink>
      <w:r w:rsidR="00C86ED9" w:rsidRPr="00FC09A3">
        <w:rPr>
          <w:rFonts w:ascii="Segoe UI" w:hAnsi="Segoe UI" w:cs="Segoe UI"/>
          <w:b w:val="0"/>
          <w:bCs/>
          <w:i w:val="0"/>
          <w:color w:val="000000"/>
          <w:sz w:val="20"/>
        </w:rPr>
        <w:t xml:space="preserve"> </w:t>
      </w:r>
      <w:r w:rsidRPr="00FC09A3">
        <w:rPr>
          <w:rFonts w:ascii="Segoe UI" w:hAnsi="Segoe UI" w:cs="Segoe UI"/>
          <w:b w:val="0"/>
          <w:bCs/>
          <w:i w:val="0"/>
          <w:color w:val="000000"/>
          <w:sz w:val="20"/>
        </w:rPr>
        <w:t xml:space="preserve">(link do Profilu Nabywcy), </w:t>
      </w:r>
      <w:bookmarkStart w:id="12" w:name="_Hlk88644735"/>
      <w:r w:rsidR="00B21CE5" w:rsidRPr="00FC09A3">
        <w:rPr>
          <w:rFonts w:ascii="Segoe UI" w:hAnsi="Segoe UI" w:cs="Segoe UI"/>
          <w:b w:val="0"/>
          <w:bCs/>
          <w:i w:val="0"/>
          <w:iCs/>
          <w:sz w:val="20"/>
        </w:rPr>
        <w:t>poprzez użycie mechanizmu do odszyfrowania ofert.</w:t>
      </w:r>
      <w:r w:rsidR="008C2573" w:rsidRPr="00FC09A3">
        <w:rPr>
          <w:rFonts w:ascii="Segoe UI" w:hAnsi="Segoe UI" w:cs="Segoe UI"/>
          <w:i w:val="0"/>
          <w:iCs/>
          <w:sz w:val="20"/>
        </w:rPr>
        <w:t xml:space="preserve"> </w:t>
      </w:r>
    </w:p>
    <w:bookmarkEnd w:id="12"/>
    <w:p w14:paraId="270C28EB" w14:textId="056862A6" w:rsidR="005C1AE5" w:rsidRPr="00FC09A3" w:rsidRDefault="005C1AE5" w:rsidP="00FC09A3">
      <w:pPr>
        <w:pStyle w:val="Tekstpodstawowy"/>
        <w:spacing w:line="276" w:lineRule="auto"/>
        <w:jc w:val="both"/>
        <w:rPr>
          <w:rFonts w:ascii="Segoe UI" w:hAnsi="Segoe UI" w:cs="Segoe UI"/>
          <w:b w:val="0"/>
          <w:bCs/>
          <w:i w:val="0"/>
          <w:iCs/>
          <w:color w:val="000000"/>
          <w:sz w:val="20"/>
        </w:rPr>
      </w:pPr>
      <w:r w:rsidRPr="00FC09A3">
        <w:rPr>
          <w:rFonts w:ascii="Segoe UI" w:hAnsi="Segoe UI" w:cs="Segoe UI"/>
          <w:b w:val="0"/>
          <w:bCs/>
          <w:i w:val="0"/>
          <w:iCs/>
          <w:sz w:val="20"/>
        </w:rPr>
        <w:t xml:space="preserve">10) </w:t>
      </w:r>
      <w:r w:rsidRPr="00FC09A3">
        <w:rPr>
          <w:rFonts w:ascii="Segoe UI" w:hAnsi="Segoe UI" w:cs="Segoe UI"/>
          <w:b w:val="0"/>
          <w:bCs/>
          <w:i w:val="0"/>
          <w:iCs/>
          <w:color w:val="000000"/>
          <w:sz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68554B0" w14:textId="77777777" w:rsidR="005C1AE5" w:rsidRPr="00FC09A3" w:rsidRDefault="005C1AE5" w:rsidP="00FC09A3">
      <w:pPr>
        <w:pStyle w:val="Tekstpodstawowy"/>
        <w:spacing w:line="276" w:lineRule="auto"/>
        <w:jc w:val="both"/>
        <w:rPr>
          <w:rFonts w:ascii="Segoe UI" w:hAnsi="Segoe UI" w:cs="Segoe UI"/>
          <w:b w:val="0"/>
          <w:bCs/>
          <w:i w:val="0"/>
          <w:iCs/>
          <w:color w:val="000000"/>
          <w:sz w:val="20"/>
        </w:rPr>
      </w:pPr>
      <w:r w:rsidRPr="00FC09A3">
        <w:rPr>
          <w:rFonts w:ascii="Segoe UI" w:hAnsi="Segoe UI" w:cs="Segoe UI"/>
          <w:b w:val="0"/>
          <w:bCs/>
          <w:i w:val="0"/>
          <w:iCs/>
          <w:sz w:val="20"/>
          <w:lang w:eastAsia="pl-PL"/>
        </w:rPr>
        <w:t xml:space="preserve">11) </w:t>
      </w:r>
      <w:r w:rsidRPr="00FC09A3">
        <w:rPr>
          <w:rFonts w:ascii="Segoe UI" w:hAnsi="Segoe UI" w:cs="Segoe UI"/>
          <w:b w:val="0"/>
          <w:bCs/>
          <w:i w:val="0"/>
          <w:iCs/>
          <w:color w:val="000000"/>
          <w:sz w:val="20"/>
        </w:rPr>
        <w:t>Zamawiający poinformuje o zmianie terminu otwarcia ofert na stronie internetowej prowadzonego postępowania.</w:t>
      </w:r>
    </w:p>
    <w:p w14:paraId="40B62B17" w14:textId="1E1FD5D3" w:rsidR="005C1AE5" w:rsidRPr="00FC09A3" w:rsidRDefault="005C1AE5" w:rsidP="00FC09A3">
      <w:pPr>
        <w:pStyle w:val="Tekstpodstawowy"/>
        <w:spacing w:line="276" w:lineRule="auto"/>
        <w:jc w:val="both"/>
        <w:rPr>
          <w:rFonts w:ascii="Segoe UI" w:hAnsi="Segoe UI" w:cs="Segoe UI"/>
          <w:b w:val="0"/>
          <w:bCs/>
          <w:i w:val="0"/>
          <w:color w:val="000000"/>
          <w:sz w:val="20"/>
        </w:rPr>
      </w:pPr>
      <w:r w:rsidRPr="00FC09A3">
        <w:rPr>
          <w:rFonts w:ascii="Segoe UI" w:hAnsi="Segoe UI" w:cs="Segoe UI"/>
          <w:b w:val="0"/>
          <w:bCs/>
          <w:i w:val="0"/>
          <w:color w:val="000000"/>
          <w:sz w:val="20"/>
        </w:rPr>
        <w:t>12) Zamawiający, najpóźniej przed otwarciem ofert, udostępni na stronie internetowej prowadzonego postępowania informację o kwocie, jaką zamierza przeznaczyć na sfinansowanie zamówienia.</w:t>
      </w:r>
    </w:p>
    <w:p w14:paraId="5F148FFF" w14:textId="67EC8462" w:rsidR="00B21CE5" w:rsidRPr="00FC09A3" w:rsidRDefault="0003351E" w:rsidP="00FC09A3">
      <w:pPr>
        <w:pStyle w:val="Tekstpodstawowy"/>
        <w:spacing w:line="276" w:lineRule="auto"/>
        <w:jc w:val="both"/>
        <w:rPr>
          <w:rFonts w:ascii="Segoe UI" w:hAnsi="Segoe UI" w:cs="Segoe UI"/>
          <w:b w:val="0"/>
          <w:bCs/>
          <w:i w:val="0"/>
          <w:iCs/>
          <w:color w:val="000000"/>
          <w:sz w:val="20"/>
        </w:rPr>
      </w:pPr>
      <w:r>
        <w:rPr>
          <w:rFonts w:ascii="Segoe UI" w:hAnsi="Segoe UI" w:cs="Segoe UI"/>
          <w:b w:val="0"/>
          <w:bCs/>
          <w:i w:val="0"/>
          <w:iCs/>
          <w:color w:val="000000"/>
          <w:sz w:val="20"/>
          <w:lang w:eastAsia="pl-PL"/>
        </w:rPr>
        <w:t>13</w:t>
      </w:r>
      <w:r w:rsidR="00B21CE5" w:rsidRPr="00FC09A3">
        <w:rPr>
          <w:rFonts w:ascii="Segoe UI" w:hAnsi="Segoe UI" w:cs="Segoe UI"/>
          <w:b w:val="0"/>
          <w:bCs/>
          <w:i w:val="0"/>
          <w:iCs/>
          <w:color w:val="000000"/>
          <w:sz w:val="20"/>
          <w:lang w:eastAsia="pl-PL"/>
        </w:rPr>
        <w:t xml:space="preserve">) Niezwłocznie po otwarciu ofert Zamawiający udostępni na stronie internetowej prowadzonego postępowania </w:t>
      </w:r>
      <w:r w:rsidR="008C2573" w:rsidRPr="00FC09A3">
        <w:rPr>
          <w:rFonts w:ascii="Segoe UI" w:hAnsi="Segoe UI" w:cs="Segoe UI"/>
          <w:b w:val="0"/>
          <w:bCs/>
          <w:i w:val="0"/>
          <w:iCs/>
          <w:color w:val="000000"/>
          <w:sz w:val="20"/>
        </w:rPr>
        <w:t xml:space="preserve">w sekcji ,,Komunikaty” </w:t>
      </w:r>
      <w:r w:rsidR="00B21CE5" w:rsidRPr="00FC09A3">
        <w:rPr>
          <w:rFonts w:ascii="Segoe UI" w:hAnsi="Segoe UI" w:cs="Segoe UI"/>
          <w:b w:val="0"/>
          <w:bCs/>
          <w:i w:val="0"/>
          <w:iCs/>
          <w:color w:val="000000"/>
          <w:sz w:val="20"/>
          <w:lang w:eastAsia="pl-PL"/>
        </w:rPr>
        <w:t>informacje o:</w:t>
      </w:r>
    </w:p>
    <w:p w14:paraId="32E506A0" w14:textId="650A6293" w:rsidR="00B21CE5" w:rsidRPr="00FC09A3" w:rsidRDefault="0003351E" w:rsidP="00FC09A3">
      <w:pPr>
        <w:tabs>
          <w:tab w:val="left" w:pos="426"/>
          <w:tab w:val="left" w:pos="567"/>
        </w:tabs>
        <w:spacing w:line="276" w:lineRule="auto"/>
        <w:ind w:left="426" w:right="-108" w:hanging="426"/>
        <w:jc w:val="both"/>
        <w:rPr>
          <w:rFonts w:ascii="Segoe UI" w:hAnsi="Segoe UI" w:cs="Segoe UI"/>
        </w:rPr>
      </w:pPr>
      <w:r>
        <w:rPr>
          <w:rFonts w:ascii="Segoe UI" w:hAnsi="Segoe UI" w:cs="Segoe UI"/>
        </w:rPr>
        <w:t>13</w:t>
      </w:r>
      <w:r w:rsidR="00B21CE5" w:rsidRPr="00FC09A3">
        <w:rPr>
          <w:rFonts w:ascii="Segoe UI" w:hAnsi="Segoe UI" w:cs="Segoe UI"/>
        </w:rPr>
        <w:t>.1)</w:t>
      </w:r>
      <w:r w:rsidR="00B21CE5" w:rsidRPr="00FC09A3">
        <w:rPr>
          <w:rFonts w:ascii="Segoe UI" w:hAnsi="Segoe UI" w:cs="Segoe UI"/>
        </w:rPr>
        <w:tab/>
        <w:t>nazwach albo imionach i nazwiskach oraz siedzibach lub miejscach prowadzonej działalności gospodarczej albo miejscach zamieszkania Wykonawców, których oferty zostały otwarte;</w:t>
      </w:r>
    </w:p>
    <w:p w14:paraId="173BEB90" w14:textId="1893005E" w:rsidR="00B21CE5" w:rsidRPr="00FC09A3" w:rsidRDefault="0003351E" w:rsidP="00FC09A3">
      <w:pPr>
        <w:tabs>
          <w:tab w:val="left" w:pos="426"/>
        </w:tabs>
        <w:spacing w:line="276" w:lineRule="auto"/>
        <w:ind w:left="709" w:right="-108" w:hanging="709"/>
        <w:jc w:val="both"/>
        <w:rPr>
          <w:rFonts w:ascii="Segoe UI" w:hAnsi="Segoe UI" w:cs="Segoe UI"/>
        </w:rPr>
      </w:pPr>
      <w:r>
        <w:rPr>
          <w:rFonts w:ascii="Segoe UI" w:hAnsi="Segoe UI" w:cs="Segoe UI"/>
        </w:rPr>
        <w:t>13</w:t>
      </w:r>
      <w:r w:rsidR="00B21CE5" w:rsidRPr="00FC09A3">
        <w:rPr>
          <w:rFonts w:ascii="Segoe UI" w:hAnsi="Segoe UI" w:cs="Segoe UI"/>
        </w:rPr>
        <w:t>.2)</w:t>
      </w:r>
      <w:r w:rsidR="00B21CE5" w:rsidRPr="00FC09A3">
        <w:rPr>
          <w:rFonts w:ascii="Segoe UI" w:hAnsi="Segoe UI" w:cs="Segoe UI"/>
        </w:rPr>
        <w:tab/>
        <w:t>cenach zawartych w ofertach.</w:t>
      </w:r>
    </w:p>
    <w:p w14:paraId="0DA872B6" w14:textId="577015A8" w:rsidR="00731DA6" w:rsidRPr="00FC09A3" w:rsidRDefault="00731DA6" w:rsidP="00FC09A3">
      <w:pPr>
        <w:suppressAutoHyphens w:val="0"/>
        <w:spacing w:line="276" w:lineRule="auto"/>
        <w:jc w:val="both"/>
        <w:rPr>
          <w:rFonts w:ascii="Segoe UI" w:hAnsi="Segoe UI" w:cs="Segoe UI"/>
          <w:b/>
        </w:rPr>
      </w:pPr>
      <w:r w:rsidRPr="00FC09A3">
        <w:rPr>
          <w:rFonts w:ascii="Segoe UI" w:hAnsi="Segoe UI" w:cs="Segoe UI"/>
          <w:b/>
        </w:rPr>
        <w:t>UWAGA!</w:t>
      </w:r>
    </w:p>
    <w:p w14:paraId="4B309CC1" w14:textId="47F3C6DC" w:rsidR="008C2573" w:rsidRPr="00F753F8" w:rsidRDefault="008C2573" w:rsidP="00F753F8">
      <w:pPr>
        <w:pStyle w:val="Tekstpodstawowy"/>
        <w:spacing w:line="276" w:lineRule="auto"/>
        <w:jc w:val="both"/>
        <w:rPr>
          <w:rFonts w:ascii="Segoe UI" w:hAnsi="Segoe UI" w:cs="Segoe UI"/>
          <w:b w:val="0"/>
          <w:bCs/>
          <w:i w:val="0"/>
          <w:color w:val="000000"/>
          <w:sz w:val="20"/>
        </w:rPr>
      </w:pPr>
      <w:r w:rsidRPr="00FC09A3">
        <w:rPr>
          <w:rFonts w:ascii="Segoe UI" w:hAnsi="Segoe UI" w:cs="Segoe UI"/>
          <w:b w:val="0"/>
          <w:bCs/>
          <w:i w:val="0"/>
          <w:color w:val="000000"/>
          <w:sz w:val="20"/>
        </w:rPr>
        <w:t xml:space="preserve">Zamawiający nie ma obowiązku przeprowadzania sesji otwarcia ofert z udziałem wykonawców </w:t>
      </w:r>
      <w:r w:rsidRPr="00FC09A3">
        <w:rPr>
          <w:rFonts w:ascii="Segoe UI" w:hAnsi="Segoe UI" w:cs="Segoe UI"/>
          <w:b w:val="0"/>
          <w:bCs/>
          <w:i w:val="0"/>
          <w:color w:val="000000"/>
          <w:sz w:val="20"/>
        </w:rPr>
        <w:br/>
        <w:t xml:space="preserve">lub transmitowania sesji otwarcia za pośrednictwem elektronicznych narzędzi do przekazu wideo </w:t>
      </w:r>
      <w:r w:rsidRPr="00FC09A3">
        <w:rPr>
          <w:rFonts w:ascii="Segoe UI" w:hAnsi="Segoe UI" w:cs="Segoe UI"/>
          <w:b w:val="0"/>
          <w:bCs/>
          <w:i w:val="0"/>
          <w:color w:val="000000"/>
          <w:sz w:val="20"/>
        </w:rPr>
        <w:br/>
        <w:t>on-line, a ma jedynie takie uprawnienie.</w:t>
      </w:r>
    </w:p>
    <w:p w14:paraId="4C0F9B92" w14:textId="77777777" w:rsidR="00B86715" w:rsidRPr="00FC09A3" w:rsidRDefault="00B86715" w:rsidP="00FC09A3">
      <w:pPr>
        <w:pStyle w:val="Tekstpodstawowy22"/>
        <w:tabs>
          <w:tab w:val="left" w:pos="851"/>
        </w:tabs>
        <w:spacing w:after="0" w:line="276" w:lineRule="auto"/>
        <w:jc w:val="both"/>
        <w:rPr>
          <w:rFonts w:ascii="Segoe UI" w:hAnsi="Segoe UI" w:cs="Segoe UI"/>
          <w:b/>
          <w:i/>
          <w:color w:val="000000"/>
        </w:rPr>
      </w:pPr>
    </w:p>
    <w:p w14:paraId="01120EAC" w14:textId="64CB3A3E" w:rsidR="0037336F" w:rsidRPr="00F753F8" w:rsidRDefault="00F95C53" w:rsidP="00F753F8">
      <w:pPr>
        <w:pStyle w:val="Tekstpodstawowy22"/>
        <w:numPr>
          <w:ilvl w:val="0"/>
          <w:numId w:val="17"/>
        </w:numPr>
        <w:spacing w:after="0" w:line="276" w:lineRule="auto"/>
        <w:jc w:val="both"/>
        <w:rPr>
          <w:rFonts w:ascii="Segoe UI" w:hAnsi="Segoe UI" w:cs="Segoe UI"/>
          <w:b/>
          <w:bCs/>
        </w:rPr>
      </w:pPr>
      <w:r w:rsidRPr="00FC09A3">
        <w:rPr>
          <w:rFonts w:ascii="Segoe UI" w:hAnsi="Segoe UI" w:cs="Segoe UI"/>
          <w:b/>
          <w:bCs/>
        </w:rPr>
        <w:t>SPOSÓB</w:t>
      </w:r>
      <w:r w:rsidR="00DF63FC" w:rsidRPr="00FC09A3">
        <w:rPr>
          <w:rFonts w:ascii="Segoe UI" w:hAnsi="Segoe UI" w:cs="Segoe UI"/>
          <w:b/>
          <w:bCs/>
        </w:rPr>
        <w:t xml:space="preserve"> OBLICZENIA CENY</w:t>
      </w:r>
    </w:p>
    <w:p w14:paraId="347A24E8" w14:textId="0E1A5CF0" w:rsidR="005C41D3" w:rsidRPr="005C41D3" w:rsidRDefault="005C41D3" w:rsidP="005C41D3">
      <w:pPr>
        <w:pStyle w:val="Teksttreci20"/>
        <w:numPr>
          <w:ilvl w:val="0"/>
          <w:numId w:val="40"/>
        </w:numPr>
        <w:shd w:val="clear" w:color="auto" w:fill="auto"/>
        <w:tabs>
          <w:tab w:val="left" w:pos="360"/>
        </w:tabs>
        <w:spacing w:after="0" w:line="276" w:lineRule="auto"/>
        <w:ind w:left="0" w:firstLine="0"/>
        <w:jc w:val="both"/>
        <w:rPr>
          <w:rFonts w:ascii="Segoe UI" w:hAnsi="Segoe UI" w:cs="Segoe UI"/>
        </w:rPr>
      </w:pPr>
      <w:r w:rsidRPr="005C41D3">
        <w:rPr>
          <w:rFonts w:ascii="Segoe UI" w:hAnsi="Segoe UI" w:cs="Segoe UI"/>
        </w:rPr>
        <w:t xml:space="preserve">Cena oferty zostanie podana przez wykonawcę w formularzu ofertowym. Cena oferty jest ceną brutto, czyli zawiera </w:t>
      </w:r>
      <w:r w:rsidRPr="005C41D3">
        <w:rPr>
          <w:rFonts w:ascii="Segoe UI" w:hAnsi="Segoe UI" w:cs="Segoe UI"/>
          <w:b/>
          <w:bCs/>
        </w:rPr>
        <w:t>VAT</w:t>
      </w:r>
      <w:r w:rsidRPr="005C41D3">
        <w:rPr>
          <w:rFonts w:ascii="Segoe UI" w:hAnsi="Segoe UI" w:cs="Segoe UI"/>
        </w:rPr>
        <w:t xml:space="preserve"> (nie dotyczy wykonawców zagranicznych, którzy nie są płatnikami VAT </w:t>
      </w:r>
      <w:r>
        <w:rPr>
          <w:rFonts w:ascii="Segoe UI" w:hAnsi="Segoe UI" w:cs="Segoe UI"/>
        </w:rPr>
        <w:br/>
      </w:r>
      <w:r w:rsidRPr="005C41D3">
        <w:rPr>
          <w:rFonts w:ascii="Segoe UI" w:hAnsi="Segoe UI" w:cs="Segoe UI"/>
        </w:rPr>
        <w:t xml:space="preserve">w Polsce), </w:t>
      </w:r>
      <w:r w:rsidRPr="005C41D3">
        <w:rPr>
          <w:rFonts w:ascii="Segoe UI" w:hAnsi="Segoe UI" w:cs="Segoe UI"/>
          <w:b/>
        </w:rPr>
        <w:t>wyrażoną w PLN</w:t>
      </w:r>
      <w:r w:rsidRPr="005C41D3">
        <w:rPr>
          <w:rFonts w:ascii="Segoe UI" w:hAnsi="Segoe UI" w:cs="Segoe UI"/>
        </w:rPr>
        <w:t xml:space="preserve"> (nowych złotych polskich) </w:t>
      </w:r>
      <w:r w:rsidRPr="005C41D3">
        <w:rPr>
          <w:rFonts w:ascii="Segoe UI" w:hAnsi="Segoe UI" w:cs="Segoe UI"/>
          <w:b/>
        </w:rPr>
        <w:t>z dokładnością do dwóch miejsc po przecinku</w:t>
      </w:r>
      <w:r w:rsidRPr="005C41D3">
        <w:rPr>
          <w:rFonts w:ascii="Segoe UI" w:hAnsi="Segoe UI" w:cs="Segoe UI"/>
        </w:rPr>
        <w:t>.</w:t>
      </w:r>
    </w:p>
    <w:p w14:paraId="4CE6A29C" w14:textId="29840CE1" w:rsidR="005C41D3" w:rsidRPr="00D740B3" w:rsidRDefault="005C41D3" w:rsidP="005C41D3">
      <w:pPr>
        <w:pStyle w:val="Teksttreci20"/>
        <w:shd w:val="clear" w:color="auto" w:fill="auto"/>
        <w:tabs>
          <w:tab w:val="left" w:pos="360"/>
          <w:tab w:val="left" w:pos="1134"/>
        </w:tabs>
        <w:spacing w:after="0" w:line="276" w:lineRule="auto"/>
        <w:ind w:left="0" w:firstLine="0"/>
        <w:jc w:val="both"/>
        <w:rPr>
          <w:rFonts w:ascii="Segoe UI" w:hAnsi="Segoe UI" w:cs="Segoe UI"/>
        </w:rPr>
      </w:pPr>
      <w:r w:rsidRPr="00D740B3">
        <w:rPr>
          <w:rFonts w:ascii="Segoe UI" w:hAnsi="Segoe UI" w:cs="Segoe UI"/>
        </w:rPr>
        <w:t xml:space="preserve">Tabelę zawartą we wzorze formularza oferty należy wypełnić ściśle według kolejności pozycji wyszczególnionych w tej tabeli. </w:t>
      </w:r>
    </w:p>
    <w:p w14:paraId="5DA8AAD8" w14:textId="0B02B511" w:rsidR="005C41D3" w:rsidRPr="005C41D3" w:rsidRDefault="007E4497" w:rsidP="007E4497">
      <w:pPr>
        <w:pStyle w:val="Teksttreci20"/>
        <w:shd w:val="clear" w:color="auto" w:fill="auto"/>
        <w:tabs>
          <w:tab w:val="left" w:pos="686"/>
        </w:tabs>
        <w:spacing w:after="0" w:line="276" w:lineRule="auto"/>
        <w:ind w:left="0" w:firstLine="0"/>
        <w:jc w:val="both"/>
        <w:rPr>
          <w:rFonts w:ascii="Segoe UI" w:hAnsi="Segoe UI" w:cs="Segoe UI"/>
        </w:rPr>
      </w:pPr>
      <w:r>
        <w:rPr>
          <w:rFonts w:ascii="Segoe UI" w:hAnsi="Segoe UI" w:cs="Segoe UI"/>
        </w:rPr>
        <w:t xml:space="preserve">2) </w:t>
      </w:r>
      <w:r w:rsidR="005C41D3" w:rsidRPr="00D740B3">
        <w:rPr>
          <w:rFonts w:ascii="Segoe UI" w:hAnsi="Segoe UI" w:cs="Segoe UI"/>
        </w:rPr>
        <w:t xml:space="preserve">Wykonawca obliczając </w:t>
      </w:r>
      <w:r w:rsidR="00D740B3" w:rsidRPr="00D740B3">
        <w:rPr>
          <w:rFonts w:ascii="Segoe UI" w:hAnsi="Segoe UI" w:cs="Segoe UI"/>
        </w:rPr>
        <w:t>c</w:t>
      </w:r>
      <w:r w:rsidR="005C41D3" w:rsidRPr="00D740B3">
        <w:rPr>
          <w:rFonts w:ascii="Segoe UI" w:hAnsi="Segoe UI" w:cs="Segoe UI"/>
        </w:rPr>
        <w:t xml:space="preserve">enę Oferty musi uwzględnić w tabeli wszystkie podane tam i opisane pozycje. </w:t>
      </w:r>
      <w:r w:rsidR="005C41D3" w:rsidRPr="005C41D3">
        <w:rPr>
          <w:rFonts w:ascii="Segoe UI" w:hAnsi="Segoe UI" w:cs="Segoe UI"/>
        </w:rPr>
        <w:t xml:space="preserve">W razie jakichkolwiek wątpliwości wynikających np. z błędów w sumowaniu poszczególnych elementów rozliczeniowych, przy ocenie ofert brana będzie pod uwagę </w:t>
      </w:r>
      <w:r w:rsidR="00C412A6">
        <w:rPr>
          <w:rFonts w:ascii="Segoe UI" w:hAnsi="Segoe UI" w:cs="Segoe UI"/>
        </w:rPr>
        <w:t>c</w:t>
      </w:r>
      <w:r w:rsidR="005C41D3" w:rsidRPr="005C41D3">
        <w:rPr>
          <w:rFonts w:ascii="Segoe UI" w:hAnsi="Segoe UI" w:cs="Segoe UI"/>
        </w:rPr>
        <w:t>ena Oferty po poprawieniu omyłki zgodnie z art. 223 ustawy P</w:t>
      </w:r>
      <w:r w:rsidR="00C412A6">
        <w:rPr>
          <w:rFonts w:ascii="Segoe UI" w:hAnsi="Segoe UI" w:cs="Segoe UI"/>
        </w:rPr>
        <w:t>ZP</w:t>
      </w:r>
      <w:r w:rsidR="005C41D3" w:rsidRPr="005C41D3">
        <w:rPr>
          <w:rFonts w:ascii="Segoe UI" w:hAnsi="Segoe UI" w:cs="Segoe UI"/>
        </w:rPr>
        <w:t>.</w:t>
      </w:r>
    </w:p>
    <w:p w14:paraId="57673D4D" w14:textId="7E744A4E" w:rsidR="005C41D3" w:rsidRPr="00D740B3" w:rsidRDefault="00A74053" w:rsidP="007E4497">
      <w:pPr>
        <w:pStyle w:val="Teksttreci20"/>
        <w:shd w:val="clear" w:color="auto" w:fill="auto"/>
        <w:tabs>
          <w:tab w:val="left" w:pos="685"/>
        </w:tabs>
        <w:spacing w:after="0" w:line="276" w:lineRule="auto"/>
        <w:ind w:left="0" w:firstLine="0"/>
        <w:jc w:val="both"/>
        <w:rPr>
          <w:rFonts w:ascii="Segoe UI" w:hAnsi="Segoe UI" w:cs="Segoe UI"/>
        </w:rPr>
      </w:pPr>
      <w:r>
        <w:rPr>
          <w:rFonts w:ascii="Segoe UI" w:hAnsi="Segoe UI" w:cs="Segoe UI"/>
        </w:rPr>
        <w:lastRenderedPageBreak/>
        <w:t>3</w:t>
      </w:r>
      <w:r w:rsidR="007E4497">
        <w:rPr>
          <w:rFonts w:ascii="Segoe UI" w:hAnsi="Segoe UI" w:cs="Segoe UI"/>
        </w:rPr>
        <w:t xml:space="preserve">) </w:t>
      </w:r>
      <w:r w:rsidR="005C41D3" w:rsidRPr="005C41D3">
        <w:rPr>
          <w:rFonts w:ascii="Segoe UI" w:hAnsi="Segoe UI" w:cs="Segoe UI"/>
        </w:rPr>
        <w:t xml:space="preserve">Cena oferty powinna obejmować całkowity koszt wykonania przedmiotu zamówienia </w:t>
      </w:r>
      <w:r w:rsidR="005C41D3" w:rsidRPr="005C41D3">
        <w:rPr>
          <w:rFonts w:ascii="Segoe UI" w:hAnsi="Segoe UI" w:cs="Segoe UI"/>
        </w:rPr>
        <w:br/>
        <w:t xml:space="preserve">w tym również wszelkie koszty towarzyszące wykonaniu. </w:t>
      </w:r>
      <w:r w:rsidR="005C41D3" w:rsidRPr="00D740B3">
        <w:rPr>
          <w:rFonts w:ascii="Segoe UI" w:hAnsi="Segoe UI" w:cs="Segoe UI"/>
        </w:rPr>
        <w:t>Koszty towarzyszące wykonaniu przedmiotu zamówienia, których nie ujęto w tabeli formularza ofertowego w odrębnych pozycjach, Wykonawca powinien ująć w cenach jednostkowych pozycji opisanych w tabeli formularza ofertowego.</w:t>
      </w:r>
    </w:p>
    <w:p w14:paraId="2EA787DE" w14:textId="76B96ED8" w:rsidR="005C41D3" w:rsidRPr="005C41D3" w:rsidRDefault="00A74053" w:rsidP="007E4497">
      <w:pPr>
        <w:pStyle w:val="Teksttreci20"/>
        <w:shd w:val="clear" w:color="auto" w:fill="auto"/>
        <w:tabs>
          <w:tab w:val="left" w:pos="685"/>
        </w:tabs>
        <w:spacing w:after="0" w:line="276" w:lineRule="auto"/>
        <w:ind w:left="0" w:firstLine="0"/>
        <w:jc w:val="both"/>
        <w:rPr>
          <w:rFonts w:ascii="Segoe UI" w:hAnsi="Segoe UI" w:cs="Segoe UI"/>
        </w:rPr>
      </w:pPr>
      <w:r>
        <w:rPr>
          <w:rFonts w:ascii="Segoe UI" w:hAnsi="Segoe UI" w:cs="Segoe UI"/>
          <w:spacing w:val="-8"/>
        </w:rPr>
        <w:t>4</w:t>
      </w:r>
      <w:r w:rsidR="007E4497">
        <w:rPr>
          <w:rFonts w:ascii="Segoe UI" w:hAnsi="Segoe UI" w:cs="Segoe UI"/>
          <w:spacing w:val="-8"/>
        </w:rPr>
        <w:t xml:space="preserve">) </w:t>
      </w:r>
      <w:r w:rsidR="005C41D3" w:rsidRPr="005C41D3">
        <w:rPr>
          <w:rFonts w:ascii="Segoe UI" w:hAnsi="Segoe UI" w:cs="Segoe UI"/>
          <w:spacing w:val="-8"/>
        </w:rPr>
        <w:t xml:space="preserve">Jeżeli złożona zostanie oferta, której wybór prowadzić będzie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w:t>
      </w:r>
      <w:r w:rsidR="007E4497">
        <w:rPr>
          <w:rFonts w:ascii="Segoe UI" w:hAnsi="Segoe UI" w:cs="Segoe UI"/>
          <w:spacing w:val="-8"/>
        </w:rPr>
        <w:br/>
      </w:r>
      <w:r w:rsidR="005C41D3" w:rsidRPr="005C41D3">
        <w:rPr>
          <w:rFonts w:ascii="Segoe UI" w:hAnsi="Segoe UI" w:cs="Segoe UI"/>
          <w:spacing w:val="-8"/>
        </w:rPr>
        <w:t>do powstania u Zamawiającego obowiązku podatkowego, wskazując nazwę (rodzaj) towaru lub usługi, których dostawa lub świadczenie będzie prowadzić do jego powstania, oraz wskazując ich wartość bez kwoty podatku.</w:t>
      </w:r>
    </w:p>
    <w:p w14:paraId="5FAD1601" w14:textId="77777777" w:rsidR="00682BD5" w:rsidRPr="00FC09A3" w:rsidRDefault="00682BD5" w:rsidP="00FC09A3">
      <w:pPr>
        <w:pStyle w:val="Default"/>
        <w:tabs>
          <w:tab w:val="num" w:pos="567"/>
        </w:tabs>
        <w:spacing w:line="276" w:lineRule="auto"/>
        <w:ind w:left="284" w:hanging="142"/>
        <w:rPr>
          <w:rFonts w:ascii="Segoe UI" w:eastAsia="Segoe UI" w:hAnsi="Segoe UI" w:cs="Segoe UI"/>
          <w:b w:val="0"/>
          <w:bCs w:val="0"/>
          <w:sz w:val="20"/>
          <w:szCs w:val="20"/>
        </w:rPr>
      </w:pPr>
    </w:p>
    <w:p w14:paraId="2FF1B70E" w14:textId="02893416" w:rsidR="008157E7" w:rsidRPr="00F753F8" w:rsidRDefault="008157E7" w:rsidP="00FC09A3">
      <w:pPr>
        <w:pStyle w:val="Tekstpodstawowy"/>
        <w:numPr>
          <w:ilvl w:val="0"/>
          <w:numId w:val="17"/>
        </w:numPr>
        <w:tabs>
          <w:tab w:val="left" w:pos="426"/>
        </w:tabs>
        <w:spacing w:line="276" w:lineRule="auto"/>
        <w:jc w:val="both"/>
        <w:rPr>
          <w:rFonts w:ascii="Segoe UI" w:hAnsi="Segoe UI" w:cs="Segoe UI"/>
          <w:bCs/>
          <w:i w:val="0"/>
          <w:sz w:val="20"/>
        </w:rPr>
      </w:pPr>
      <w:r w:rsidRPr="00FC09A3">
        <w:rPr>
          <w:rFonts w:ascii="Segoe UI" w:hAnsi="Segoe UI" w:cs="Segoe UI"/>
          <w:bCs/>
          <w:i w:val="0"/>
          <w:sz w:val="20"/>
        </w:rPr>
        <w:t>OPIS KRYTERIÓW OCENY OFERT, WRAZ Z PODANIEM WAG TYCH KRYTERIÓW I SPOSOBU OCENY OFERT</w:t>
      </w:r>
    </w:p>
    <w:p w14:paraId="37EAD838" w14:textId="77777777" w:rsidR="001D1E90" w:rsidRPr="001D1E90" w:rsidRDefault="001D1E90" w:rsidP="001D1E90">
      <w:pPr>
        <w:spacing w:line="276" w:lineRule="auto"/>
        <w:rPr>
          <w:rFonts w:ascii="Segoe UI" w:hAnsi="Segoe UI" w:cs="Segoe UI"/>
        </w:rPr>
      </w:pPr>
      <w:r w:rsidRPr="001D1E90">
        <w:rPr>
          <w:rFonts w:ascii="Segoe UI" w:hAnsi="Segoe UI" w:cs="Segoe UI"/>
        </w:rPr>
        <w:t>Przy wyborze oferty Zamawiający będzie się kierował następującymi kryteriami i ich wagą:</w:t>
      </w:r>
    </w:p>
    <w:p w14:paraId="4775B3A3" w14:textId="1775D7B0" w:rsidR="001D1E90" w:rsidRPr="001D1E90" w:rsidRDefault="001D1E90" w:rsidP="001D1E90">
      <w:pPr>
        <w:widowControl w:val="0"/>
        <w:spacing w:line="276" w:lineRule="auto"/>
      </w:pPr>
      <w:r w:rsidRPr="001D1E90">
        <w:rPr>
          <w:rFonts w:ascii="Segoe UI" w:hAnsi="Segoe UI" w:cs="Segoe UI"/>
          <w:kern w:val="3"/>
          <w:lang w:eastAsia="hi-IN" w:bidi="hi-IN"/>
        </w:rPr>
        <w:t xml:space="preserve">1) </w:t>
      </w:r>
      <w:r w:rsidRPr="007E4497">
        <w:rPr>
          <w:rFonts w:ascii="Segoe UI" w:hAnsi="Segoe UI" w:cs="Segoe UI"/>
          <w:b/>
          <w:bCs/>
          <w:kern w:val="3"/>
          <w:lang w:eastAsia="hi-IN" w:bidi="hi-IN"/>
        </w:rPr>
        <w:t>Cena</w:t>
      </w:r>
      <w:r w:rsidRPr="001D1E90">
        <w:rPr>
          <w:rFonts w:ascii="Segoe UI" w:hAnsi="Segoe UI" w:cs="Segoe UI"/>
          <w:kern w:val="3"/>
          <w:lang w:eastAsia="hi-IN" w:bidi="hi-IN"/>
        </w:rPr>
        <w:t xml:space="preserve"> (</w:t>
      </w:r>
      <w:r w:rsidRPr="007E4497">
        <w:rPr>
          <w:rFonts w:ascii="Segoe UI" w:hAnsi="Segoe UI" w:cs="Segoe UI"/>
          <w:kern w:val="3"/>
          <w:lang w:eastAsia="hi-IN" w:bidi="hi-IN"/>
        </w:rPr>
        <w:t>C</w:t>
      </w:r>
      <w:r w:rsidRPr="001D1E90">
        <w:rPr>
          <w:rFonts w:ascii="Segoe UI" w:hAnsi="Segoe UI" w:cs="Segoe UI"/>
          <w:kern w:val="3"/>
          <w:lang w:eastAsia="hi-IN" w:bidi="hi-IN"/>
        </w:rPr>
        <w:t>) – 60 %</w:t>
      </w:r>
      <w:r w:rsidR="007E4497">
        <w:rPr>
          <w:rFonts w:ascii="Segoe UI" w:hAnsi="Segoe UI" w:cs="Segoe UI"/>
          <w:kern w:val="3"/>
          <w:lang w:eastAsia="hi-IN" w:bidi="hi-IN"/>
        </w:rPr>
        <w:t xml:space="preserve"> (pkt)</w:t>
      </w:r>
    </w:p>
    <w:p w14:paraId="7B7C3CEF" w14:textId="74A6E89E" w:rsidR="00135394" w:rsidRPr="00135394" w:rsidRDefault="001D1E90" w:rsidP="00135394">
      <w:pPr>
        <w:suppressAutoHyphens w:val="0"/>
        <w:spacing w:after="60"/>
        <w:ind w:left="357" w:hanging="357"/>
        <w:jc w:val="both"/>
        <w:rPr>
          <w:rFonts w:ascii="Segoe UI" w:eastAsiaTheme="minorHAnsi" w:hAnsi="Segoe UI" w:cs="Segoe UI"/>
          <w:bCs/>
          <w:lang w:eastAsia="en-US"/>
        </w:rPr>
      </w:pPr>
      <w:r w:rsidRPr="001D1E90">
        <w:rPr>
          <w:rFonts w:ascii="Segoe UI" w:hAnsi="Segoe UI" w:cs="Segoe UI"/>
        </w:rPr>
        <w:t xml:space="preserve">2) </w:t>
      </w:r>
      <w:r w:rsidR="00135394">
        <w:rPr>
          <w:rFonts w:ascii="Segoe UI" w:eastAsiaTheme="minorHAnsi" w:hAnsi="Segoe UI" w:cs="Segoe UI"/>
          <w:b/>
          <w:lang w:eastAsia="en-US"/>
        </w:rPr>
        <w:t>S</w:t>
      </w:r>
      <w:r w:rsidR="00135394" w:rsidRPr="00135394">
        <w:rPr>
          <w:rFonts w:ascii="Segoe UI" w:eastAsiaTheme="minorHAnsi" w:hAnsi="Segoe UI" w:cs="Segoe UI"/>
          <w:b/>
          <w:lang w:eastAsia="en-US"/>
        </w:rPr>
        <w:t xml:space="preserve">krócenie terminu realizacji przedmiotu zamówienia </w:t>
      </w:r>
      <w:r w:rsidR="00135394" w:rsidRPr="00135394">
        <w:rPr>
          <w:rFonts w:ascii="Segoe UI" w:eastAsiaTheme="minorHAnsi" w:hAnsi="Segoe UI" w:cs="Segoe UI"/>
          <w:bCs/>
          <w:lang w:eastAsia="en-US"/>
        </w:rPr>
        <w:t>(S) – 40%</w:t>
      </w:r>
      <w:r w:rsidR="00135394">
        <w:rPr>
          <w:rFonts w:ascii="Segoe UI" w:eastAsiaTheme="minorHAnsi" w:hAnsi="Segoe UI" w:cs="Segoe UI"/>
          <w:bCs/>
          <w:lang w:eastAsia="en-US"/>
        </w:rPr>
        <w:t xml:space="preserve"> (pkt)</w:t>
      </w:r>
    </w:p>
    <w:p w14:paraId="0B783A7F" w14:textId="683AA890" w:rsidR="001D1E90" w:rsidRPr="001D1E90" w:rsidRDefault="001D1E90" w:rsidP="00135394">
      <w:pPr>
        <w:spacing w:line="276" w:lineRule="auto"/>
      </w:pPr>
      <w:r w:rsidRPr="001D1E90">
        <w:rPr>
          <w:rFonts w:ascii="Segoe UI" w:eastAsia="Calibri" w:hAnsi="Segoe UI" w:cs="Segoe UI"/>
          <w:b/>
          <w:lang w:eastAsia="en-US"/>
        </w:rPr>
        <w:t>Ocena ofert (O)</w:t>
      </w:r>
      <w:r w:rsidRPr="001D1E90">
        <w:rPr>
          <w:rFonts w:ascii="Segoe UI" w:eastAsia="Calibri" w:hAnsi="Segoe UI" w:cs="Segoe UI"/>
          <w:lang w:eastAsia="en-US"/>
        </w:rPr>
        <w:t xml:space="preserve"> zostanie przeprowadzona w oparciu o przedstawione kryteria oraz ich wagę. </w:t>
      </w:r>
    </w:p>
    <w:p w14:paraId="1E68DBA0" w14:textId="77777777" w:rsidR="001D1E90" w:rsidRPr="001D1E90" w:rsidRDefault="001D1E90" w:rsidP="001D1E90">
      <w:pPr>
        <w:suppressAutoHyphens w:val="0"/>
        <w:spacing w:line="276" w:lineRule="auto"/>
        <w:ind w:left="357" w:hanging="357"/>
        <w:jc w:val="both"/>
        <w:rPr>
          <w:rFonts w:ascii="Segoe UI" w:eastAsia="Calibri" w:hAnsi="Segoe UI" w:cs="Segoe UI"/>
          <w:lang w:eastAsia="en-US"/>
        </w:rPr>
      </w:pPr>
      <w:r w:rsidRPr="001D1E90">
        <w:rPr>
          <w:rFonts w:ascii="Segoe UI" w:eastAsia="Calibri" w:hAnsi="Segoe UI" w:cs="Segoe UI"/>
          <w:lang w:eastAsia="en-US"/>
        </w:rPr>
        <w:t>Oferty oceniane będą punktowo w przyjętej skali 100 pkt.</w:t>
      </w:r>
      <w:r w:rsidRPr="001D1E90">
        <w:rPr>
          <w:rFonts w:ascii="Segoe UI" w:eastAsia="Calibri" w:hAnsi="Segoe UI" w:cs="Segoe UI"/>
          <w:lang w:eastAsia="en-US"/>
        </w:rPr>
        <w:tab/>
        <w:t xml:space="preserve"> </w:t>
      </w:r>
    </w:p>
    <w:p w14:paraId="37BE5986" w14:textId="583FD852" w:rsidR="001D1E90" w:rsidRPr="001D1E90" w:rsidRDefault="001D1E90" w:rsidP="001D1E90">
      <w:pPr>
        <w:suppressAutoHyphens w:val="0"/>
        <w:spacing w:line="276" w:lineRule="auto"/>
        <w:jc w:val="both"/>
      </w:pPr>
      <w:r w:rsidRPr="001D1E90">
        <w:rPr>
          <w:rFonts w:ascii="Segoe UI" w:eastAsia="Calibri" w:hAnsi="Segoe UI" w:cs="Segoe UI"/>
          <w:lang w:eastAsia="en-US"/>
        </w:rPr>
        <w:t xml:space="preserve">Za najkorzystniejszą zostanie uznana oferta, która uzyska najwyższą liczbę punktów. Obliczenia dokonywane będą z dokładnością do dwóch miejsc po przecinku, według wzoru: </w:t>
      </w:r>
      <w:r w:rsidRPr="001D1E90">
        <w:rPr>
          <w:rFonts w:ascii="Segoe UI" w:eastAsia="Calibri" w:hAnsi="Segoe UI" w:cs="Segoe UI"/>
          <w:b/>
          <w:lang w:eastAsia="en-US"/>
        </w:rPr>
        <w:t xml:space="preserve">O = C + </w:t>
      </w:r>
      <w:r w:rsidR="00135394">
        <w:rPr>
          <w:rFonts w:ascii="Segoe UI" w:eastAsia="Calibri" w:hAnsi="Segoe UI" w:cs="Segoe UI"/>
          <w:b/>
          <w:lang w:eastAsia="en-US"/>
        </w:rPr>
        <w:t>S</w:t>
      </w:r>
    </w:p>
    <w:p w14:paraId="1C7D3FB3" w14:textId="77777777" w:rsidR="001D1E90" w:rsidRPr="001D1E90" w:rsidRDefault="001D1E90" w:rsidP="001D1E90">
      <w:pPr>
        <w:widowControl w:val="0"/>
        <w:spacing w:line="276" w:lineRule="auto"/>
      </w:pPr>
      <w:r w:rsidRPr="001D1E90">
        <w:rPr>
          <w:rFonts w:ascii="Segoe UI" w:hAnsi="Segoe UI" w:cs="Segoe UI"/>
          <w:kern w:val="3"/>
          <w:lang w:eastAsia="hi-IN" w:bidi="hi-IN"/>
        </w:rPr>
        <w:t xml:space="preserve">1) </w:t>
      </w:r>
      <w:r w:rsidRPr="001D1E90">
        <w:rPr>
          <w:rFonts w:ascii="Segoe UI" w:hAnsi="Segoe UI" w:cs="Segoe UI"/>
          <w:b/>
          <w:kern w:val="3"/>
          <w:lang w:eastAsia="hi-IN" w:bidi="hi-IN"/>
        </w:rPr>
        <w:t>Cena</w:t>
      </w:r>
      <w:r w:rsidRPr="001D1E90">
        <w:rPr>
          <w:rFonts w:ascii="Segoe UI" w:hAnsi="Segoe UI" w:cs="Segoe UI"/>
          <w:kern w:val="3"/>
          <w:lang w:eastAsia="hi-IN" w:bidi="hi-IN"/>
        </w:rPr>
        <w:t xml:space="preserve"> </w:t>
      </w:r>
      <w:r w:rsidRPr="001D1E90">
        <w:rPr>
          <w:rFonts w:ascii="Segoe UI" w:hAnsi="Segoe UI" w:cs="Segoe UI"/>
          <w:b/>
          <w:bCs/>
          <w:kern w:val="3"/>
          <w:lang w:eastAsia="hi-IN" w:bidi="hi-IN"/>
        </w:rPr>
        <w:t>(C)</w:t>
      </w:r>
      <w:r w:rsidRPr="001D1E90">
        <w:rPr>
          <w:rFonts w:ascii="Segoe UI" w:hAnsi="Segoe UI" w:cs="Segoe UI"/>
          <w:kern w:val="3"/>
          <w:lang w:eastAsia="hi-IN" w:bidi="hi-IN"/>
        </w:rPr>
        <w:t xml:space="preserve"> – Zamawiający przyzna w niniejszym kryterium maksymalnie 60 punktów</w:t>
      </w:r>
      <w:r w:rsidRPr="001D1E90">
        <w:rPr>
          <w:rFonts w:ascii="Segoe UI" w:hAnsi="Segoe UI" w:cs="Segoe UI"/>
        </w:rPr>
        <w:t>.</w:t>
      </w:r>
    </w:p>
    <w:p w14:paraId="0C017D96" w14:textId="77777777" w:rsidR="001D1E90" w:rsidRPr="001D1E90" w:rsidRDefault="001D1E90" w:rsidP="001D1E90">
      <w:pPr>
        <w:widowControl w:val="0"/>
        <w:spacing w:line="276" w:lineRule="auto"/>
        <w:rPr>
          <w:rFonts w:ascii="Segoe UI" w:hAnsi="Segoe UI" w:cs="Segoe UI"/>
          <w:kern w:val="3"/>
          <w:lang w:eastAsia="hi-IN" w:bidi="hi-IN"/>
        </w:rPr>
      </w:pPr>
      <w:r w:rsidRPr="001D1E90">
        <w:rPr>
          <w:rFonts w:ascii="Segoe UI" w:hAnsi="Segoe UI" w:cs="Segoe UI"/>
          <w:kern w:val="3"/>
          <w:lang w:eastAsia="hi-IN" w:bidi="hi-IN"/>
        </w:rPr>
        <w:t>Punktacja zostanie przyznana z zastosowaniem wzoru:</w:t>
      </w:r>
    </w:p>
    <w:p w14:paraId="303BA8E1" w14:textId="77777777" w:rsidR="001D1E90" w:rsidRPr="001D1E90" w:rsidRDefault="001D1E90" w:rsidP="001D1E90">
      <w:pPr>
        <w:widowControl w:val="0"/>
        <w:spacing w:line="276" w:lineRule="auto"/>
      </w:pPr>
      <w:r w:rsidRPr="001D1E90">
        <w:rPr>
          <w:rFonts w:ascii="Segoe UI" w:eastAsia="Calibri" w:hAnsi="Segoe UI" w:cs="Segoe UI"/>
          <w:b/>
          <w:kern w:val="3"/>
          <w:lang w:eastAsia="hi-IN" w:bidi="hi-IN"/>
        </w:rPr>
        <w:t xml:space="preserve">              </w:t>
      </w:r>
      <w:r w:rsidRPr="001D1E90">
        <w:rPr>
          <w:rFonts w:ascii="Segoe UI" w:hAnsi="Segoe UI" w:cs="Segoe UI"/>
          <w:b/>
          <w:kern w:val="3"/>
          <w:lang w:eastAsia="hi-IN" w:bidi="hi-IN"/>
        </w:rPr>
        <w:t>najniższa cena</w:t>
      </w:r>
    </w:p>
    <w:p w14:paraId="7BCA7ADA" w14:textId="77777777" w:rsidR="001D1E90" w:rsidRPr="001D1E90" w:rsidRDefault="001D1E90" w:rsidP="001D1E90">
      <w:pPr>
        <w:widowControl w:val="0"/>
        <w:spacing w:line="276" w:lineRule="auto"/>
        <w:rPr>
          <w:rFonts w:ascii="Segoe UI" w:hAnsi="Segoe UI" w:cs="Segoe UI"/>
          <w:b/>
          <w:kern w:val="3"/>
          <w:lang w:eastAsia="hi-IN" w:bidi="hi-IN"/>
        </w:rPr>
      </w:pPr>
      <w:r w:rsidRPr="001D1E90">
        <w:rPr>
          <w:rFonts w:ascii="Segoe UI" w:hAnsi="Segoe UI" w:cs="Segoe UI"/>
          <w:b/>
          <w:kern w:val="3"/>
          <w:lang w:eastAsia="hi-IN" w:bidi="hi-IN"/>
        </w:rPr>
        <w:t>cena = -------------------------- x 100 x 60%</w:t>
      </w:r>
    </w:p>
    <w:p w14:paraId="21D80977" w14:textId="77777777" w:rsidR="001D1E90" w:rsidRPr="001D1E90" w:rsidRDefault="001D1E90" w:rsidP="001D1E90">
      <w:pPr>
        <w:widowControl w:val="0"/>
        <w:spacing w:line="276" w:lineRule="auto"/>
      </w:pPr>
      <w:r w:rsidRPr="001D1E90">
        <w:rPr>
          <w:rFonts w:ascii="Segoe UI" w:eastAsia="Calibri" w:hAnsi="Segoe UI" w:cs="Segoe UI"/>
          <w:b/>
          <w:kern w:val="3"/>
          <w:lang w:eastAsia="hi-IN" w:bidi="hi-IN"/>
        </w:rPr>
        <w:t xml:space="preserve">            </w:t>
      </w:r>
      <w:r w:rsidRPr="001D1E90">
        <w:rPr>
          <w:rFonts w:ascii="Segoe UI" w:hAnsi="Segoe UI" w:cs="Segoe UI"/>
          <w:b/>
          <w:kern w:val="3"/>
          <w:lang w:eastAsia="hi-IN" w:bidi="hi-IN"/>
        </w:rPr>
        <w:t>cena oferty badanej</w:t>
      </w:r>
    </w:p>
    <w:p w14:paraId="77EFCEE7" w14:textId="0947BD77" w:rsidR="001D1E90" w:rsidRDefault="001D1E90" w:rsidP="001D1E90">
      <w:pPr>
        <w:widowControl w:val="0"/>
        <w:spacing w:line="276" w:lineRule="auto"/>
        <w:rPr>
          <w:rFonts w:ascii="Segoe UI" w:hAnsi="Segoe UI" w:cs="Segoe UI"/>
          <w:kern w:val="3"/>
          <w:lang w:eastAsia="hi-IN" w:bidi="hi-IN"/>
        </w:rPr>
      </w:pPr>
      <w:r w:rsidRPr="001D1E90">
        <w:rPr>
          <w:rFonts w:ascii="Segoe UI" w:hAnsi="Segoe UI" w:cs="Segoe UI"/>
          <w:kern w:val="3"/>
          <w:lang w:eastAsia="hi-IN" w:bidi="hi-IN"/>
        </w:rPr>
        <w:t>Punktacja będzie liczona z dokładnością do dwóch miejsc po przecinku.</w:t>
      </w:r>
    </w:p>
    <w:p w14:paraId="12606ACC" w14:textId="77777777" w:rsidR="00135394" w:rsidRDefault="00135394" w:rsidP="00135394">
      <w:pPr>
        <w:tabs>
          <w:tab w:val="left" w:pos="-993"/>
          <w:tab w:val="left" w:pos="993"/>
        </w:tabs>
        <w:spacing w:line="276" w:lineRule="auto"/>
        <w:jc w:val="both"/>
        <w:rPr>
          <w:rFonts w:ascii="Segoe UI" w:hAnsi="Segoe UI" w:cs="Segoe UI"/>
          <w:i/>
          <w:color w:val="C00000"/>
          <w:spacing w:val="-6"/>
          <w:u w:val="single"/>
        </w:rPr>
      </w:pPr>
    </w:p>
    <w:p w14:paraId="04EF1DEE" w14:textId="28E0835C" w:rsidR="00135394" w:rsidRPr="00135394" w:rsidRDefault="00135394" w:rsidP="00135394">
      <w:pPr>
        <w:suppressAutoHyphens w:val="0"/>
        <w:spacing w:after="60"/>
        <w:ind w:left="357" w:hanging="357"/>
        <w:jc w:val="both"/>
        <w:rPr>
          <w:rFonts w:ascii="Segoe UI" w:eastAsiaTheme="minorHAnsi" w:hAnsi="Segoe UI" w:cs="Segoe UI"/>
          <w:b/>
          <w:lang w:eastAsia="en-US"/>
        </w:rPr>
      </w:pPr>
      <w:r>
        <w:rPr>
          <w:rFonts w:ascii="Segoe UI" w:eastAsiaTheme="minorHAnsi" w:hAnsi="Segoe UI" w:cs="Segoe UI"/>
          <w:bCs/>
          <w:lang w:eastAsia="en-US"/>
        </w:rPr>
        <w:t xml:space="preserve">2) </w:t>
      </w:r>
      <w:r>
        <w:rPr>
          <w:rFonts w:ascii="Segoe UI" w:eastAsiaTheme="minorHAnsi" w:hAnsi="Segoe UI" w:cs="Segoe UI"/>
          <w:b/>
          <w:lang w:eastAsia="en-US"/>
        </w:rPr>
        <w:t>S</w:t>
      </w:r>
      <w:r w:rsidRPr="00135394">
        <w:rPr>
          <w:rFonts w:ascii="Segoe UI" w:eastAsiaTheme="minorHAnsi" w:hAnsi="Segoe UI" w:cs="Segoe UI"/>
          <w:b/>
          <w:lang w:eastAsia="en-US"/>
        </w:rPr>
        <w:t>krócenie terminu realizacji przedmiotu zamówienia (S) – 40%</w:t>
      </w:r>
    </w:p>
    <w:p w14:paraId="645BDE78" w14:textId="77777777" w:rsidR="00135394" w:rsidRPr="00135394" w:rsidRDefault="00135394" w:rsidP="00135394">
      <w:pPr>
        <w:suppressAutoHyphens w:val="0"/>
        <w:spacing w:after="60"/>
        <w:jc w:val="both"/>
        <w:rPr>
          <w:rFonts w:ascii="Segoe UI" w:eastAsiaTheme="minorHAnsi" w:hAnsi="Segoe UI" w:cs="Segoe UI"/>
          <w:lang w:eastAsia="en-US"/>
        </w:rPr>
      </w:pPr>
      <w:r w:rsidRPr="00135394">
        <w:rPr>
          <w:rFonts w:ascii="Segoe UI" w:eastAsiaTheme="minorHAnsi" w:hAnsi="Segoe UI" w:cs="Segoe UI"/>
          <w:lang w:eastAsia="en-US"/>
        </w:rPr>
        <w:t xml:space="preserve">Maksymalna liczba punktów, jaką po uwzględnieniu wagi może osiągnąć oferta za kryterium „skrócenie terminu realizacji przedmiotu zamówienia” wynosi </w:t>
      </w:r>
      <w:r w:rsidRPr="00135394">
        <w:rPr>
          <w:rFonts w:ascii="Segoe UI" w:eastAsiaTheme="minorHAnsi" w:hAnsi="Segoe UI" w:cs="Segoe UI"/>
          <w:b/>
          <w:lang w:eastAsia="en-US"/>
        </w:rPr>
        <w:t>40 pkt</w:t>
      </w:r>
      <w:r w:rsidRPr="00135394">
        <w:rPr>
          <w:rFonts w:ascii="Segoe UI" w:eastAsiaTheme="minorHAnsi" w:hAnsi="Segoe UI" w:cs="Segoe UI"/>
          <w:lang w:eastAsia="en-US"/>
        </w:rPr>
        <w:t>.</w:t>
      </w:r>
    </w:p>
    <w:p w14:paraId="33728579" w14:textId="77777777" w:rsidR="00135394" w:rsidRPr="00135394" w:rsidRDefault="00135394" w:rsidP="00135394">
      <w:pPr>
        <w:suppressAutoHyphens w:val="0"/>
        <w:jc w:val="both"/>
        <w:rPr>
          <w:rFonts w:ascii="Segoe UI" w:eastAsiaTheme="minorHAnsi" w:hAnsi="Segoe UI" w:cs="Segoe UI"/>
          <w:lang w:eastAsia="en-US"/>
        </w:rPr>
      </w:pPr>
      <w:r w:rsidRPr="00135394">
        <w:rPr>
          <w:rFonts w:ascii="Segoe UI" w:eastAsiaTheme="minorHAnsi" w:hAnsi="Segoe UI" w:cs="Segoe UI"/>
          <w:lang w:eastAsia="en-US"/>
        </w:rPr>
        <w:t xml:space="preserve">Ocena kryterium – skrócenie terminu realizacji przedmiotu zamówienia (S) zostanie dokonana </w:t>
      </w:r>
      <w:r w:rsidRPr="00135394">
        <w:rPr>
          <w:rFonts w:ascii="Segoe UI" w:eastAsiaTheme="minorHAnsi" w:hAnsi="Segoe UI" w:cs="Segoe UI"/>
          <w:lang w:eastAsia="en-US"/>
        </w:rPr>
        <w:br/>
        <w:t>poprzez zastosowanie następującej punktacji:</w:t>
      </w:r>
    </w:p>
    <w:p w14:paraId="4B7751AB" w14:textId="023AAA1C" w:rsidR="00135394" w:rsidRPr="00135394" w:rsidRDefault="00135394" w:rsidP="00135394">
      <w:pPr>
        <w:suppressAutoHyphens w:val="0"/>
        <w:ind w:left="426" w:hanging="426"/>
        <w:jc w:val="both"/>
        <w:rPr>
          <w:rFonts w:ascii="Segoe UI" w:eastAsiaTheme="minorHAnsi" w:hAnsi="Segoe UI" w:cs="Segoe UI"/>
          <w:lang w:eastAsia="en-US"/>
        </w:rPr>
      </w:pPr>
      <w:r w:rsidRPr="00135394">
        <w:rPr>
          <w:rFonts w:ascii="Segoe UI" w:eastAsiaTheme="minorHAnsi" w:hAnsi="Segoe UI" w:cs="Segoe UI"/>
          <w:lang w:eastAsia="en-US"/>
        </w:rPr>
        <w:t>3.1)</w:t>
      </w:r>
      <w:r w:rsidRPr="00135394">
        <w:rPr>
          <w:rFonts w:ascii="Segoe UI" w:eastAsiaTheme="minorHAnsi" w:hAnsi="Segoe UI" w:cs="Segoe UI"/>
          <w:lang w:eastAsia="en-US"/>
        </w:rPr>
        <w:tab/>
        <w:t xml:space="preserve">realizacja przedmiotu zamówienia w wymaganym przez Zamawiającego terminie, tj. </w:t>
      </w:r>
      <w:r>
        <w:rPr>
          <w:rFonts w:ascii="Segoe UI" w:eastAsiaTheme="minorHAnsi" w:hAnsi="Segoe UI" w:cs="Segoe UI"/>
          <w:b/>
          <w:lang w:eastAsia="en-US"/>
        </w:rPr>
        <w:t>11</w:t>
      </w:r>
      <w:r w:rsidRPr="00135394">
        <w:rPr>
          <w:rFonts w:ascii="Segoe UI" w:eastAsiaTheme="minorHAnsi" w:hAnsi="Segoe UI" w:cs="Segoe UI"/>
          <w:b/>
          <w:lang w:eastAsia="en-US"/>
        </w:rPr>
        <w:t xml:space="preserve"> tygodni </w:t>
      </w:r>
      <w:r>
        <w:rPr>
          <w:rFonts w:ascii="Segoe UI" w:eastAsiaTheme="minorHAnsi" w:hAnsi="Segoe UI" w:cs="Segoe UI"/>
          <w:b/>
          <w:lang w:eastAsia="en-US"/>
        </w:rPr>
        <w:br/>
      </w:r>
      <w:r w:rsidRPr="00135394">
        <w:rPr>
          <w:rFonts w:ascii="Segoe UI" w:eastAsiaTheme="minorHAnsi" w:hAnsi="Segoe UI" w:cs="Segoe UI"/>
          <w:b/>
          <w:lang w:eastAsia="en-US"/>
        </w:rPr>
        <w:t>od dnia zawarcia umowy</w:t>
      </w:r>
      <w:r w:rsidRPr="00135394">
        <w:rPr>
          <w:rFonts w:ascii="Segoe UI" w:eastAsiaTheme="minorHAnsi" w:hAnsi="Segoe UI" w:cs="Segoe UI"/>
          <w:lang w:eastAsia="en-US"/>
        </w:rPr>
        <w:t xml:space="preserve"> </w:t>
      </w:r>
      <w:r w:rsidRPr="00135394">
        <w:rPr>
          <w:rFonts w:ascii="Segoe UI" w:eastAsiaTheme="minorHAnsi" w:hAnsi="Segoe UI" w:cs="Segoe UI"/>
          <w:b/>
          <w:lang w:eastAsia="en-US"/>
        </w:rPr>
        <w:t>– 0 pkt</w:t>
      </w:r>
    </w:p>
    <w:p w14:paraId="3B84D760" w14:textId="4943C99F" w:rsidR="00135394" w:rsidRPr="00135394" w:rsidRDefault="00135394" w:rsidP="00135394">
      <w:pPr>
        <w:suppressAutoHyphens w:val="0"/>
        <w:ind w:left="426" w:hanging="426"/>
        <w:jc w:val="both"/>
        <w:rPr>
          <w:rFonts w:ascii="Segoe UI" w:eastAsiaTheme="minorHAnsi" w:hAnsi="Segoe UI" w:cs="Segoe UI"/>
          <w:lang w:eastAsia="en-US"/>
        </w:rPr>
      </w:pPr>
      <w:r w:rsidRPr="00135394">
        <w:rPr>
          <w:rFonts w:ascii="Segoe UI" w:eastAsiaTheme="minorHAnsi" w:hAnsi="Segoe UI" w:cs="Segoe UI"/>
          <w:lang w:eastAsia="en-US"/>
        </w:rPr>
        <w:t>3.2)</w:t>
      </w:r>
      <w:r w:rsidRPr="00135394">
        <w:rPr>
          <w:rFonts w:ascii="Segoe UI" w:eastAsiaTheme="minorHAnsi" w:hAnsi="Segoe UI" w:cs="Segoe UI"/>
          <w:lang w:eastAsia="en-US"/>
        </w:rPr>
        <w:tab/>
        <w:t xml:space="preserve">skrócenie terminu realizacji przedmiotu zamówienia o jeden tydzień, tj. realizacja przedmiotu zamówienia w terminie </w:t>
      </w:r>
      <w:r>
        <w:rPr>
          <w:rFonts w:ascii="Segoe UI" w:eastAsiaTheme="minorHAnsi" w:hAnsi="Segoe UI" w:cs="Segoe UI"/>
          <w:b/>
          <w:lang w:eastAsia="en-US"/>
        </w:rPr>
        <w:t>10</w:t>
      </w:r>
      <w:r w:rsidRPr="00135394">
        <w:rPr>
          <w:rFonts w:ascii="Segoe UI" w:eastAsiaTheme="minorHAnsi" w:hAnsi="Segoe UI" w:cs="Segoe UI"/>
          <w:b/>
          <w:lang w:eastAsia="en-US"/>
        </w:rPr>
        <w:t xml:space="preserve"> tygodni od dnia zawarcia umowy – </w:t>
      </w:r>
      <w:r w:rsidR="008607DB">
        <w:rPr>
          <w:rFonts w:ascii="Segoe UI" w:eastAsiaTheme="minorHAnsi" w:hAnsi="Segoe UI" w:cs="Segoe UI"/>
          <w:b/>
          <w:lang w:eastAsia="en-US"/>
        </w:rPr>
        <w:t>4</w:t>
      </w:r>
      <w:r w:rsidRPr="00135394">
        <w:rPr>
          <w:rFonts w:ascii="Segoe UI" w:eastAsiaTheme="minorHAnsi" w:hAnsi="Segoe UI" w:cs="Segoe UI"/>
          <w:b/>
          <w:lang w:eastAsia="en-US"/>
        </w:rPr>
        <w:t>0 pkt</w:t>
      </w:r>
    </w:p>
    <w:p w14:paraId="75F4B22D" w14:textId="77777777" w:rsidR="00B1743F" w:rsidRDefault="00B1743F" w:rsidP="001D1E90">
      <w:pPr>
        <w:widowControl w:val="0"/>
        <w:spacing w:line="276" w:lineRule="auto"/>
        <w:rPr>
          <w:rFonts w:ascii="Segoe UI" w:hAnsi="Segoe UI" w:cs="Segoe UI"/>
        </w:rPr>
      </w:pPr>
    </w:p>
    <w:p w14:paraId="28C01DFD" w14:textId="77777777" w:rsidR="00682BD5" w:rsidRPr="00FC09A3" w:rsidRDefault="00682BD5" w:rsidP="00FC09A3">
      <w:pPr>
        <w:numPr>
          <w:ilvl w:val="0"/>
          <w:numId w:val="17"/>
        </w:numPr>
        <w:suppressAutoHyphens w:val="0"/>
        <w:spacing w:line="276" w:lineRule="auto"/>
        <w:ind w:left="426" w:hanging="426"/>
        <w:contextualSpacing/>
        <w:jc w:val="both"/>
        <w:rPr>
          <w:rFonts w:ascii="Segoe UI" w:hAnsi="Segoe UI" w:cs="Segoe UI"/>
          <w:b/>
          <w:color w:val="000000"/>
        </w:rPr>
      </w:pPr>
      <w:r w:rsidRPr="00FC09A3">
        <w:rPr>
          <w:rFonts w:ascii="Segoe UI" w:hAnsi="Segoe UI" w:cs="Segoe UI"/>
          <w:b/>
          <w:color w:val="000000"/>
        </w:rPr>
        <w:t>INFORMACJE O</w:t>
      </w:r>
      <w:r w:rsidR="00852DB1" w:rsidRPr="00FC09A3">
        <w:rPr>
          <w:rFonts w:ascii="Segoe UI" w:hAnsi="Segoe UI" w:cs="Segoe UI"/>
          <w:b/>
          <w:color w:val="000000"/>
        </w:rPr>
        <w:t xml:space="preserve"> FORMALNOŚCIACH, </w:t>
      </w:r>
      <w:r w:rsidR="00852DB1" w:rsidRPr="00FC09A3">
        <w:rPr>
          <w:rFonts w:ascii="Segoe UI" w:hAnsi="Segoe UI" w:cs="Segoe UI"/>
          <w:b/>
        </w:rPr>
        <w:t xml:space="preserve">JAKIE </w:t>
      </w:r>
      <w:r w:rsidRPr="00FC09A3">
        <w:rPr>
          <w:rFonts w:ascii="Segoe UI" w:hAnsi="Segoe UI" w:cs="Segoe UI"/>
          <w:b/>
        </w:rPr>
        <w:t>MUSZĄ ZOSTAĆ DOPEŁNIONE PO WYBORZE OFERTY W CELU ZAWARCIA UMOWY W SPRAWIE ZAMÓWIENIA PUBLICZNEGO</w:t>
      </w:r>
      <w:r w:rsidR="00DA7234" w:rsidRPr="00FC09A3">
        <w:rPr>
          <w:rFonts w:ascii="Segoe UI" w:hAnsi="Segoe UI" w:cs="Segoe UI"/>
          <w:b/>
        </w:rPr>
        <w:t xml:space="preserve"> </w:t>
      </w:r>
    </w:p>
    <w:p w14:paraId="792E9D10" w14:textId="77777777" w:rsidR="00682BD5" w:rsidRPr="00FC09A3" w:rsidRDefault="00682BD5" w:rsidP="00FC09A3">
      <w:pPr>
        <w:spacing w:line="276" w:lineRule="auto"/>
        <w:jc w:val="both"/>
        <w:rPr>
          <w:rFonts w:ascii="Segoe UI" w:eastAsia="Calibri" w:hAnsi="Segoe UI" w:cs="Segoe UI"/>
          <w:lang w:eastAsia="en-US"/>
        </w:rPr>
      </w:pPr>
      <w:r w:rsidRPr="00FC09A3">
        <w:rPr>
          <w:rFonts w:ascii="Segoe UI" w:eastAsia="Calibri" w:hAnsi="Segoe UI" w:cs="Segoe UI"/>
          <w:lang w:eastAsia="en-US"/>
        </w:rPr>
        <w:t xml:space="preserve">Wykonawca, któremu zostanie udzielone zamówienie, przedłoży Zamawiającemu przed </w:t>
      </w:r>
      <w:r w:rsidR="00852DB1" w:rsidRPr="00FC09A3">
        <w:rPr>
          <w:rFonts w:ascii="Segoe UI" w:eastAsia="Calibri" w:hAnsi="Segoe UI" w:cs="Segoe UI"/>
          <w:lang w:eastAsia="en-US"/>
        </w:rPr>
        <w:t xml:space="preserve">zawarciem </w:t>
      </w:r>
      <w:r w:rsidR="00335D76" w:rsidRPr="00FC09A3">
        <w:rPr>
          <w:rFonts w:ascii="Segoe UI" w:eastAsia="Calibri" w:hAnsi="Segoe UI" w:cs="Segoe UI"/>
          <w:lang w:eastAsia="en-US"/>
        </w:rPr>
        <w:t>umowy:</w:t>
      </w:r>
      <w:r w:rsidRPr="00FC09A3">
        <w:rPr>
          <w:rFonts w:ascii="Segoe UI" w:hAnsi="Segoe UI" w:cs="Segoe UI"/>
          <w:bCs/>
          <w:color w:val="00B050"/>
        </w:rPr>
        <w:t xml:space="preserve"> </w:t>
      </w:r>
    </w:p>
    <w:p w14:paraId="48633280" w14:textId="7E8FFAB0" w:rsidR="00A8410A" w:rsidRPr="00FC09A3" w:rsidRDefault="00A8410A" w:rsidP="00FC09A3">
      <w:pPr>
        <w:numPr>
          <w:ilvl w:val="0"/>
          <w:numId w:val="10"/>
        </w:numPr>
        <w:suppressAutoHyphens w:val="0"/>
        <w:spacing w:line="276" w:lineRule="auto"/>
        <w:ind w:left="284" w:hanging="284"/>
        <w:jc w:val="both"/>
        <w:rPr>
          <w:rFonts w:ascii="Segoe UI" w:eastAsia="Calibri" w:hAnsi="Segoe UI" w:cs="Segoe UI"/>
          <w:lang w:eastAsia="en-US"/>
        </w:rPr>
      </w:pPr>
      <w:r w:rsidRPr="00FC09A3">
        <w:rPr>
          <w:rFonts w:ascii="Segoe UI" w:hAnsi="Segoe UI" w:cs="Segoe UI"/>
          <w:bCs/>
        </w:rPr>
        <w:lastRenderedPageBreak/>
        <w:t>w</w:t>
      </w:r>
      <w:r w:rsidRPr="00FC09A3">
        <w:rPr>
          <w:rFonts w:ascii="Segoe UI" w:hAnsi="Segoe UI" w:cs="Segoe UI"/>
        </w:rPr>
        <w:t xml:space="preserve"> przypadku wyboru oferty złożonej przez </w:t>
      </w:r>
      <w:r w:rsidR="003F78F6" w:rsidRPr="00FC09A3">
        <w:rPr>
          <w:rFonts w:ascii="Segoe UI" w:hAnsi="Segoe UI" w:cs="Segoe UI"/>
        </w:rPr>
        <w:t>wykonawców wspólnie ubiegających się o zamówienie (konsorcjum Wykonawców)</w:t>
      </w:r>
      <w:r w:rsidRPr="00FC09A3">
        <w:rPr>
          <w:rFonts w:ascii="Segoe UI" w:hAnsi="Segoe UI" w:cs="Segoe UI"/>
        </w:rPr>
        <w:t xml:space="preserve"> – umowę regulującą współpracę </w:t>
      </w:r>
      <w:r w:rsidR="003F78F6" w:rsidRPr="00FC09A3">
        <w:rPr>
          <w:rFonts w:ascii="Segoe UI" w:hAnsi="Segoe UI" w:cs="Segoe UI"/>
        </w:rPr>
        <w:t>tych wykonawców</w:t>
      </w:r>
      <w:r w:rsidR="004879B9" w:rsidRPr="00FC09A3">
        <w:rPr>
          <w:rFonts w:ascii="Segoe UI" w:hAnsi="Segoe UI" w:cs="Segoe UI"/>
        </w:rPr>
        <w:t xml:space="preserve">. Umowa taka winna określać strony umowy, cel działania, sposób współdziałania, zakres prac przewidzianych </w:t>
      </w:r>
      <w:r w:rsidR="00A86AAA">
        <w:rPr>
          <w:rFonts w:ascii="Segoe UI" w:hAnsi="Segoe UI" w:cs="Segoe UI"/>
        </w:rPr>
        <w:br/>
      </w:r>
      <w:r w:rsidR="004879B9" w:rsidRPr="00FC09A3">
        <w:rPr>
          <w:rFonts w:ascii="Segoe UI" w:hAnsi="Segoe UI" w:cs="Segoe UI"/>
        </w:rPr>
        <w:t>do wykonania każdemu z nich, solidarną odpowiedzialność za wykonanie zamówienia, oznaczenie czasu trwania konsorcjum (obejmującego okres realizacji przedmiotu zamówienia, gwarancji i rękojmi) oraz wykluczenie możliwości wypowiedzenia umowy konsorcjum przez któregokolwiek z jego członków do czasu wykonania zamówienia</w:t>
      </w:r>
      <w:r w:rsidRPr="00FC09A3">
        <w:rPr>
          <w:rFonts w:ascii="Segoe UI" w:hAnsi="Segoe UI" w:cs="Segoe UI"/>
        </w:rPr>
        <w:t>;</w:t>
      </w:r>
    </w:p>
    <w:p w14:paraId="50510714" w14:textId="398B7AF9" w:rsidR="003F78F6" w:rsidRPr="008B22A7" w:rsidRDefault="003F78F6" w:rsidP="00FC09A3">
      <w:pPr>
        <w:numPr>
          <w:ilvl w:val="0"/>
          <w:numId w:val="10"/>
        </w:numPr>
        <w:suppressAutoHyphens w:val="0"/>
        <w:spacing w:line="276" w:lineRule="auto"/>
        <w:ind w:left="284" w:hanging="284"/>
        <w:jc w:val="both"/>
        <w:rPr>
          <w:rFonts w:ascii="Segoe UI" w:eastAsia="Calibri" w:hAnsi="Segoe UI" w:cs="Segoe UI"/>
          <w:lang w:eastAsia="en-US"/>
        </w:rPr>
      </w:pPr>
      <w:r w:rsidRPr="00FC09A3">
        <w:rPr>
          <w:rFonts w:ascii="Segoe UI" w:hAnsi="Segoe UI" w:cs="Segoe UI"/>
          <w:b/>
          <w:bCs/>
        </w:rPr>
        <w:t>kopię polisy OC</w:t>
      </w:r>
      <w:r w:rsidRPr="00FC09A3">
        <w:rPr>
          <w:rFonts w:ascii="Segoe UI" w:hAnsi="Segoe UI" w:cs="Segoe UI"/>
        </w:rPr>
        <w:t xml:space="preserve"> lub innego dokumentu, potwierdzającego ubezpieczenie odpowiedzialności cywilnej, jeżeli dokument złożony przez Wykonawcę na etapie prowadzonego postępowania utracił ważność przed dniem podpisania umowy</w:t>
      </w:r>
      <w:r w:rsidR="004879B9" w:rsidRPr="00FC09A3">
        <w:rPr>
          <w:rFonts w:ascii="Segoe UI" w:hAnsi="Segoe UI" w:cs="Segoe UI"/>
        </w:rPr>
        <w:t xml:space="preserve">, na sumę gwarancyjną co najmniej </w:t>
      </w:r>
      <w:r w:rsidR="00BA0CC8">
        <w:rPr>
          <w:rFonts w:ascii="Segoe UI" w:hAnsi="Segoe UI" w:cs="Segoe UI"/>
        </w:rPr>
        <w:t>1</w:t>
      </w:r>
      <w:r w:rsidR="00A74053">
        <w:rPr>
          <w:rFonts w:ascii="Segoe UI" w:hAnsi="Segoe UI" w:cs="Segoe UI"/>
        </w:rPr>
        <w:t>0</w:t>
      </w:r>
      <w:r w:rsidR="004879B9" w:rsidRPr="00FC09A3">
        <w:rPr>
          <w:rFonts w:ascii="Segoe UI" w:hAnsi="Segoe UI" w:cs="Segoe UI"/>
        </w:rPr>
        <w:t>0.000,00 zł</w:t>
      </w:r>
      <w:r w:rsidR="00A86AAA">
        <w:rPr>
          <w:rFonts w:ascii="Segoe UI" w:hAnsi="Segoe UI" w:cs="Segoe UI"/>
        </w:rPr>
        <w:t>.</w:t>
      </w:r>
    </w:p>
    <w:p w14:paraId="01B45563" w14:textId="7E3C6B56" w:rsidR="00201283" w:rsidRPr="00201283" w:rsidRDefault="008B22A7" w:rsidP="00201283">
      <w:pPr>
        <w:suppressAutoHyphens w:val="0"/>
        <w:spacing w:line="276" w:lineRule="auto"/>
        <w:ind w:left="284"/>
        <w:jc w:val="both"/>
        <w:rPr>
          <w:rFonts w:ascii="Segoe UI" w:eastAsia="Calibri" w:hAnsi="Segoe UI" w:cs="Segoe UI"/>
          <w:lang w:eastAsia="en-US"/>
        </w:rPr>
      </w:pPr>
      <w:r w:rsidRPr="008B22A7">
        <w:rPr>
          <w:rFonts w:ascii="Segoe UI" w:eastAsia="Calibri" w:hAnsi="Segoe UI" w:cs="Segoe UI"/>
          <w:lang w:eastAsia="en-US"/>
        </w:rPr>
        <w:t>Przedmiot ubezpieczenia powinien obejmować także odpowiedzialność z tytułu niewykonania lub nienależytego wykonania zobowiązania (odpowiedzialność kontraktowa). Zakres ubezpieczenia powinien obejmować odpowiedzialność za straty rzeczywiste i utracone korzyści oraz szkody wyrządzone nieumyślnie, w tym także wskutek rażącego niedbalstwa oraz szkody wyrządzone umyślnie</w:t>
      </w:r>
      <w:r w:rsidR="00201283">
        <w:rPr>
          <w:rFonts w:ascii="Segoe UI" w:eastAsia="Calibri" w:hAnsi="Segoe UI" w:cs="Segoe UI"/>
          <w:lang w:eastAsia="en-US"/>
        </w:rPr>
        <w:t xml:space="preserve"> </w:t>
      </w:r>
      <w:r w:rsidR="00201283">
        <w:rPr>
          <w:rFonts w:ascii="Segoe UI" w:hAnsi="Segoe UI" w:cs="Segoe UI"/>
        </w:rPr>
        <w:t>oraz także za szkody wyrządzone przez podwykonawców (jeżeli wykonawca przewiduje udział podwykonawców).</w:t>
      </w:r>
    </w:p>
    <w:p w14:paraId="35864A1A" w14:textId="7996451D" w:rsidR="003F78F6" w:rsidRPr="00FC09A3" w:rsidRDefault="003F78F6" w:rsidP="00FC09A3">
      <w:pPr>
        <w:numPr>
          <w:ilvl w:val="0"/>
          <w:numId w:val="10"/>
        </w:numPr>
        <w:suppressAutoHyphens w:val="0"/>
        <w:spacing w:line="276" w:lineRule="auto"/>
        <w:ind w:left="284" w:hanging="284"/>
        <w:jc w:val="both"/>
        <w:rPr>
          <w:rFonts w:ascii="Segoe UI" w:eastAsia="Calibri" w:hAnsi="Segoe UI" w:cs="Segoe UI"/>
          <w:lang w:eastAsia="en-US"/>
        </w:rPr>
      </w:pPr>
      <w:r w:rsidRPr="00FC09A3">
        <w:rPr>
          <w:rFonts w:ascii="Segoe UI" w:eastAsia="Calibri" w:hAnsi="Segoe UI" w:cs="Segoe UI"/>
          <w:lang w:eastAsia="en-US"/>
        </w:rPr>
        <w:t xml:space="preserve">w przypadku, gdy Wykonawca powierza wykonanie zamówienia lub części zamówienia podwykonawcy, </w:t>
      </w:r>
      <w:r w:rsidR="008A2B96" w:rsidRPr="00FC09A3">
        <w:rPr>
          <w:rFonts w:ascii="Segoe UI" w:eastAsia="Calibri" w:hAnsi="Segoe UI" w:cs="Segoe UI"/>
          <w:lang w:eastAsia="en-US"/>
        </w:rPr>
        <w:t>Wykonawca składa informację, zawierającą:</w:t>
      </w:r>
    </w:p>
    <w:p w14:paraId="5B9B8DA8" w14:textId="17ADA127" w:rsidR="008A2B96" w:rsidRPr="00FC09A3" w:rsidRDefault="008A2B96" w:rsidP="00FC09A3">
      <w:pPr>
        <w:suppressAutoHyphens w:val="0"/>
        <w:spacing w:line="276" w:lineRule="auto"/>
        <w:ind w:left="284"/>
        <w:jc w:val="both"/>
        <w:rPr>
          <w:rFonts w:ascii="Segoe UI" w:eastAsia="Calibri" w:hAnsi="Segoe UI" w:cs="Segoe UI"/>
          <w:lang w:eastAsia="en-US"/>
        </w:rPr>
      </w:pPr>
      <w:r w:rsidRPr="00FC09A3">
        <w:rPr>
          <w:rFonts w:ascii="Segoe UI" w:eastAsia="Calibri" w:hAnsi="Segoe UI" w:cs="Segoe UI"/>
          <w:lang w:eastAsia="en-US"/>
        </w:rPr>
        <w:t>- nazwę i dane kontaktowe podwykonawcy</w:t>
      </w:r>
    </w:p>
    <w:p w14:paraId="5D56D5D7" w14:textId="636241F3" w:rsidR="008A2B96" w:rsidRDefault="008A2B96" w:rsidP="00FC09A3">
      <w:pPr>
        <w:suppressAutoHyphens w:val="0"/>
        <w:spacing w:line="276" w:lineRule="auto"/>
        <w:ind w:left="284"/>
        <w:jc w:val="both"/>
        <w:rPr>
          <w:rFonts w:ascii="Segoe UI" w:eastAsia="Calibri" w:hAnsi="Segoe UI" w:cs="Segoe UI"/>
          <w:lang w:eastAsia="en-US"/>
        </w:rPr>
      </w:pPr>
      <w:r w:rsidRPr="00FC09A3">
        <w:rPr>
          <w:rFonts w:ascii="Segoe UI" w:eastAsia="Calibri" w:hAnsi="Segoe UI" w:cs="Segoe UI"/>
          <w:lang w:eastAsia="en-US"/>
        </w:rPr>
        <w:t>- przedstawicieli podwykonawcy.</w:t>
      </w:r>
    </w:p>
    <w:p w14:paraId="53FD1ABB" w14:textId="4A9106E2" w:rsidR="00882889" w:rsidRDefault="00882889" w:rsidP="00A74053">
      <w:pPr>
        <w:jc w:val="both"/>
        <w:rPr>
          <w:rFonts w:ascii="Segoe UI" w:hAnsi="Segoe UI" w:cs="Segoe UI"/>
        </w:rPr>
      </w:pPr>
    </w:p>
    <w:p w14:paraId="197C2577" w14:textId="5EA6CD51" w:rsidR="00682BD5" w:rsidRPr="00D4630A" w:rsidRDefault="00682BD5" w:rsidP="00D4630A">
      <w:pPr>
        <w:pStyle w:val="Akapitzlist"/>
        <w:numPr>
          <w:ilvl w:val="0"/>
          <w:numId w:val="17"/>
        </w:numPr>
        <w:jc w:val="both"/>
        <w:rPr>
          <w:rFonts w:ascii="Segoe UI" w:hAnsi="Segoe UI" w:cs="Segoe UI"/>
          <w:b/>
          <w:bCs/>
        </w:rPr>
      </w:pPr>
      <w:r w:rsidRPr="00D4630A">
        <w:rPr>
          <w:rFonts w:ascii="Segoe UI" w:hAnsi="Segoe UI" w:cs="Segoe UI"/>
          <w:b/>
          <w:bCs/>
        </w:rPr>
        <w:t>INFORMACJE DOTYCZĄCE ZABEZPIECZENIA NALEŻYTEGO WYKONANIA UMOWY</w:t>
      </w:r>
    </w:p>
    <w:p w14:paraId="5FE21BC2" w14:textId="3BB77EB7" w:rsidR="00DC7E5B" w:rsidRPr="00D4630A" w:rsidRDefault="00A74053" w:rsidP="00E87A91">
      <w:pPr>
        <w:spacing w:line="276" w:lineRule="auto"/>
        <w:jc w:val="both"/>
        <w:rPr>
          <w:rFonts w:ascii="Segoe UI" w:hAnsi="Segoe UI" w:cs="Segoe UI"/>
        </w:rPr>
      </w:pPr>
      <w:bookmarkStart w:id="13" w:name="_Hlk120524671"/>
      <w:r>
        <w:rPr>
          <w:rFonts w:ascii="Segoe UI" w:hAnsi="Segoe UI" w:cs="Segoe UI"/>
        </w:rPr>
        <w:t>Nie dotyczy</w:t>
      </w:r>
    </w:p>
    <w:bookmarkEnd w:id="13"/>
    <w:p w14:paraId="3E525D80" w14:textId="77777777" w:rsidR="00682BD5" w:rsidRPr="00FC09A3" w:rsidRDefault="00682BD5" w:rsidP="00FC09A3">
      <w:pPr>
        <w:spacing w:line="276" w:lineRule="auto"/>
        <w:jc w:val="both"/>
        <w:rPr>
          <w:rFonts w:ascii="Segoe UI" w:hAnsi="Segoe UI" w:cs="Segoe UI"/>
          <w:b/>
          <w:color w:val="000000"/>
        </w:rPr>
      </w:pPr>
    </w:p>
    <w:p w14:paraId="78D9BE87" w14:textId="77777777" w:rsidR="00682BD5" w:rsidRPr="00FC09A3" w:rsidRDefault="00682BD5" w:rsidP="00F753F8">
      <w:pPr>
        <w:pStyle w:val="Akapitzlist"/>
        <w:numPr>
          <w:ilvl w:val="0"/>
          <w:numId w:val="17"/>
        </w:numPr>
        <w:suppressAutoHyphens w:val="0"/>
        <w:spacing w:after="0"/>
        <w:jc w:val="both"/>
        <w:rPr>
          <w:rFonts w:ascii="Segoe UI" w:hAnsi="Segoe UI" w:cs="Segoe UI"/>
          <w:bCs/>
          <w:sz w:val="20"/>
        </w:rPr>
      </w:pPr>
      <w:r w:rsidRPr="00FC09A3">
        <w:rPr>
          <w:rFonts w:ascii="Segoe UI" w:hAnsi="Segoe UI" w:cs="Segoe UI"/>
          <w:b/>
          <w:bCs/>
          <w:sz w:val="20"/>
        </w:rPr>
        <w:t>OGÓLNE WARUNKI UMOWY</w:t>
      </w:r>
    </w:p>
    <w:p w14:paraId="546F48BD" w14:textId="4296B819" w:rsidR="00682BD5" w:rsidRPr="00FC09A3" w:rsidRDefault="00682BD5" w:rsidP="00F753F8">
      <w:pPr>
        <w:spacing w:line="276" w:lineRule="auto"/>
        <w:jc w:val="both"/>
        <w:rPr>
          <w:rFonts w:ascii="Segoe UI" w:hAnsi="Segoe UI" w:cs="Segoe UI"/>
          <w:bCs/>
          <w:iCs/>
        </w:rPr>
      </w:pPr>
      <w:r w:rsidRPr="00FC09A3">
        <w:rPr>
          <w:rFonts w:ascii="Segoe UI" w:hAnsi="Segoe UI" w:cs="Segoe UI"/>
          <w:bCs/>
          <w:iCs/>
        </w:rPr>
        <w:t xml:space="preserve">Zostały określone w </w:t>
      </w:r>
      <w:r w:rsidR="001B66CB" w:rsidRPr="00FC09A3">
        <w:rPr>
          <w:rFonts w:ascii="Segoe UI" w:hAnsi="Segoe UI" w:cs="Segoe UI"/>
          <w:bCs/>
          <w:iCs/>
        </w:rPr>
        <w:t xml:space="preserve">projekcie umowy </w:t>
      </w:r>
      <w:r w:rsidR="00FF4BF8" w:rsidRPr="00FC09A3">
        <w:rPr>
          <w:rFonts w:ascii="Segoe UI" w:hAnsi="Segoe UI" w:cs="Segoe UI"/>
          <w:bCs/>
          <w:iCs/>
        </w:rPr>
        <w:t xml:space="preserve">wraz z załącznikiem </w:t>
      </w:r>
      <w:r w:rsidR="004C6F0D" w:rsidRPr="00FC09A3">
        <w:rPr>
          <w:rFonts w:ascii="Segoe UI" w:hAnsi="Segoe UI" w:cs="Segoe UI"/>
          <w:bCs/>
          <w:iCs/>
        </w:rPr>
        <w:t>– Rozdział V S</w:t>
      </w:r>
      <w:r w:rsidR="001657F1" w:rsidRPr="00FC09A3">
        <w:rPr>
          <w:rFonts w:ascii="Segoe UI" w:hAnsi="Segoe UI" w:cs="Segoe UI"/>
          <w:bCs/>
          <w:iCs/>
        </w:rPr>
        <w:t>WZ.</w:t>
      </w:r>
    </w:p>
    <w:p w14:paraId="2B217E8F" w14:textId="77777777" w:rsidR="00126F54" w:rsidRPr="00FC09A3" w:rsidRDefault="00126F54" w:rsidP="00FC09A3">
      <w:pPr>
        <w:spacing w:line="276" w:lineRule="auto"/>
        <w:jc w:val="both"/>
        <w:rPr>
          <w:rFonts w:ascii="Segoe UI" w:hAnsi="Segoe UI" w:cs="Segoe UI"/>
          <w:b/>
          <w:i/>
        </w:rPr>
      </w:pPr>
    </w:p>
    <w:p w14:paraId="5A5577FF" w14:textId="45DCC575" w:rsidR="00B92827" w:rsidRPr="00F753F8" w:rsidRDefault="00682BD5" w:rsidP="00F753F8">
      <w:pPr>
        <w:pStyle w:val="Akapitzlist"/>
        <w:keepNext/>
        <w:numPr>
          <w:ilvl w:val="0"/>
          <w:numId w:val="17"/>
        </w:numPr>
        <w:suppressAutoHyphens w:val="0"/>
        <w:contextualSpacing/>
        <w:jc w:val="both"/>
        <w:outlineLvl w:val="0"/>
        <w:rPr>
          <w:rFonts w:ascii="Segoe UI" w:hAnsi="Segoe UI" w:cs="Segoe UI"/>
          <w:bCs/>
          <w:iCs/>
          <w:sz w:val="20"/>
        </w:rPr>
      </w:pPr>
      <w:r w:rsidRPr="00FC09A3">
        <w:rPr>
          <w:rFonts w:ascii="Segoe UI" w:hAnsi="Segoe UI" w:cs="Segoe UI"/>
          <w:b/>
          <w:iCs/>
          <w:sz w:val="20"/>
        </w:rPr>
        <w:t>POUCZENIE O ŚRODKACH OCHRONY PRAWNEJ</w:t>
      </w:r>
    </w:p>
    <w:p w14:paraId="1BE95D3C" w14:textId="77777777" w:rsidR="004C6F0D" w:rsidRPr="00FC09A3" w:rsidRDefault="004C6F0D" w:rsidP="00FC09A3">
      <w:pPr>
        <w:pStyle w:val="Akapitzlist"/>
        <w:numPr>
          <w:ilvl w:val="0"/>
          <w:numId w:val="18"/>
        </w:numPr>
        <w:tabs>
          <w:tab w:val="left" w:pos="567"/>
        </w:tabs>
        <w:suppressAutoHyphens w:val="0"/>
        <w:autoSpaceDE w:val="0"/>
        <w:autoSpaceDN w:val="0"/>
        <w:adjustRightInd w:val="0"/>
        <w:spacing w:after="0"/>
        <w:ind w:left="567" w:hanging="567"/>
        <w:jc w:val="both"/>
        <w:rPr>
          <w:rFonts w:ascii="Segoe UI" w:hAnsi="Segoe UI" w:cs="Segoe UI"/>
          <w:color w:val="000000"/>
          <w:sz w:val="20"/>
          <w:lang w:eastAsia="pl-PL"/>
        </w:rPr>
      </w:pPr>
      <w:r w:rsidRPr="00FC09A3">
        <w:rPr>
          <w:rFonts w:ascii="Segoe UI" w:hAnsi="Segoe UI" w:cs="Segoe UI"/>
          <w:color w:val="000000"/>
          <w:sz w:val="20"/>
          <w:lang w:eastAsia="pl-PL"/>
        </w:rPr>
        <w:t>Środki ochrony prawnej przysługują Wykonawcy</w:t>
      </w:r>
      <w:r w:rsidR="00ED7662" w:rsidRPr="00FC09A3">
        <w:rPr>
          <w:rFonts w:ascii="Segoe UI" w:hAnsi="Segoe UI" w:cs="Segoe UI"/>
          <w:color w:val="000000"/>
          <w:sz w:val="20"/>
          <w:lang w:eastAsia="pl-PL"/>
        </w:rPr>
        <w:t xml:space="preserve"> oraz innemu podmiotowi</w:t>
      </w:r>
      <w:r w:rsidRPr="00FC09A3">
        <w:rPr>
          <w:rFonts w:ascii="Segoe UI" w:hAnsi="Segoe UI" w:cs="Segoe UI"/>
          <w:color w:val="000000"/>
          <w:sz w:val="20"/>
          <w:lang w:eastAsia="pl-PL"/>
        </w:rPr>
        <w:t xml:space="preserve">, jeżeli ma lub miał interes w uzyskaniu zamówienia oraz poniósł lub może ponieść szkodę w wyniku naruszenia </w:t>
      </w:r>
      <w:r w:rsidR="001B684C" w:rsidRPr="00FC09A3">
        <w:rPr>
          <w:rFonts w:ascii="Segoe UI" w:hAnsi="Segoe UI" w:cs="Segoe UI"/>
          <w:color w:val="000000"/>
          <w:sz w:val="20"/>
          <w:lang w:eastAsia="pl-PL"/>
        </w:rPr>
        <w:t>przez </w:t>
      </w:r>
      <w:r w:rsidRPr="00FC09A3">
        <w:rPr>
          <w:rFonts w:ascii="Segoe UI" w:hAnsi="Segoe UI" w:cs="Segoe UI"/>
          <w:color w:val="000000"/>
          <w:sz w:val="20"/>
          <w:lang w:eastAsia="pl-PL"/>
        </w:rPr>
        <w:t xml:space="preserve">Zamawiającego przepisów ustawy PZP. </w:t>
      </w:r>
    </w:p>
    <w:p w14:paraId="62AA9A57" w14:textId="77777777" w:rsidR="004C6F0D" w:rsidRPr="00FC09A3" w:rsidRDefault="004C6F0D" w:rsidP="00FC09A3">
      <w:pPr>
        <w:pStyle w:val="Akapitzlist"/>
        <w:numPr>
          <w:ilvl w:val="0"/>
          <w:numId w:val="18"/>
        </w:numPr>
        <w:tabs>
          <w:tab w:val="left" w:pos="709"/>
        </w:tabs>
        <w:suppressAutoHyphens w:val="0"/>
        <w:autoSpaceDE w:val="0"/>
        <w:autoSpaceDN w:val="0"/>
        <w:adjustRightInd w:val="0"/>
        <w:spacing w:after="0"/>
        <w:ind w:left="567" w:hanging="567"/>
        <w:jc w:val="both"/>
        <w:rPr>
          <w:rFonts w:ascii="Segoe UI" w:hAnsi="Segoe UI" w:cs="Segoe UI"/>
          <w:color w:val="000000"/>
          <w:sz w:val="20"/>
          <w:lang w:eastAsia="pl-PL"/>
        </w:rPr>
      </w:pPr>
      <w:r w:rsidRPr="00FC09A3">
        <w:rPr>
          <w:rFonts w:ascii="Segoe UI" w:hAnsi="Segoe UI" w:cs="Segoe UI"/>
          <w:color w:val="000000"/>
          <w:sz w:val="20"/>
          <w:lang w:eastAsia="pl-PL"/>
        </w:rPr>
        <w:t xml:space="preserve">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14:paraId="45EFE9C0" w14:textId="77777777" w:rsidR="004C6F0D" w:rsidRPr="00FC09A3" w:rsidRDefault="00ED6F07" w:rsidP="00FC09A3">
      <w:pPr>
        <w:pStyle w:val="Akapitzlist"/>
        <w:numPr>
          <w:ilvl w:val="0"/>
          <w:numId w:val="18"/>
        </w:numPr>
        <w:tabs>
          <w:tab w:val="left" w:pos="567"/>
        </w:tabs>
        <w:suppressAutoHyphens w:val="0"/>
        <w:autoSpaceDE w:val="0"/>
        <w:autoSpaceDN w:val="0"/>
        <w:adjustRightInd w:val="0"/>
        <w:spacing w:after="0"/>
        <w:ind w:left="567" w:hanging="567"/>
        <w:jc w:val="both"/>
        <w:rPr>
          <w:rFonts w:ascii="Segoe UI" w:hAnsi="Segoe UI" w:cs="Segoe UI"/>
          <w:color w:val="000000"/>
          <w:sz w:val="20"/>
          <w:lang w:eastAsia="pl-PL"/>
        </w:rPr>
      </w:pPr>
      <w:r w:rsidRPr="00FC09A3">
        <w:rPr>
          <w:rFonts w:ascii="Segoe UI" w:hAnsi="Segoe UI" w:cs="Segoe UI"/>
          <w:color w:val="000000"/>
          <w:sz w:val="20"/>
          <w:lang w:eastAsia="pl-PL"/>
        </w:rPr>
        <w:t>O</w:t>
      </w:r>
      <w:r w:rsidR="004C6F0D" w:rsidRPr="00FC09A3">
        <w:rPr>
          <w:rFonts w:ascii="Segoe UI" w:hAnsi="Segoe UI" w:cs="Segoe UI"/>
          <w:color w:val="000000"/>
          <w:sz w:val="20"/>
          <w:lang w:eastAsia="pl-PL"/>
        </w:rPr>
        <w:t xml:space="preserve">dwołanie przysługuje na: </w:t>
      </w:r>
    </w:p>
    <w:p w14:paraId="1FE7450A" w14:textId="77777777" w:rsidR="004C6F0D" w:rsidRPr="00FC09A3" w:rsidRDefault="001B684C" w:rsidP="00FC09A3">
      <w:pPr>
        <w:pStyle w:val="Akapitzlist"/>
        <w:tabs>
          <w:tab w:val="left" w:pos="567"/>
        </w:tabs>
        <w:suppressAutoHyphens w:val="0"/>
        <w:autoSpaceDE w:val="0"/>
        <w:autoSpaceDN w:val="0"/>
        <w:adjustRightInd w:val="0"/>
        <w:spacing w:after="0"/>
        <w:ind w:left="567" w:hanging="567"/>
        <w:jc w:val="both"/>
        <w:rPr>
          <w:rFonts w:ascii="Segoe UI" w:hAnsi="Segoe UI" w:cs="Segoe UI"/>
          <w:color w:val="000000"/>
          <w:sz w:val="20"/>
          <w:lang w:eastAsia="pl-PL"/>
        </w:rPr>
      </w:pPr>
      <w:r w:rsidRPr="00FC09A3">
        <w:rPr>
          <w:rFonts w:ascii="Segoe UI" w:hAnsi="Segoe UI" w:cs="Segoe UI"/>
          <w:color w:val="000000"/>
          <w:sz w:val="20"/>
          <w:lang w:eastAsia="pl-PL"/>
        </w:rPr>
        <w:t>3.1)</w:t>
      </w:r>
      <w:r w:rsidRPr="00FC09A3">
        <w:rPr>
          <w:rFonts w:ascii="Segoe UI" w:hAnsi="Segoe UI" w:cs="Segoe UI"/>
          <w:color w:val="000000"/>
          <w:sz w:val="20"/>
          <w:lang w:eastAsia="pl-PL"/>
        </w:rPr>
        <w:tab/>
      </w:r>
      <w:r w:rsidR="004C6F0D" w:rsidRPr="00FC09A3">
        <w:rPr>
          <w:rFonts w:ascii="Segoe UI" w:hAnsi="Segoe UI" w:cs="Segoe UI"/>
          <w:color w:val="000000"/>
          <w:sz w:val="20"/>
          <w:lang w:eastAsia="pl-PL"/>
        </w:rPr>
        <w:t xml:space="preserve">niezgodną z przepisami ustawy czynność Zamawiającego, podjętą w postępowaniu </w:t>
      </w:r>
      <w:r w:rsidRPr="00FC09A3">
        <w:rPr>
          <w:rFonts w:ascii="Segoe UI" w:hAnsi="Segoe UI" w:cs="Segoe UI"/>
          <w:color w:val="000000"/>
          <w:sz w:val="20"/>
          <w:lang w:eastAsia="pl-PL"/>
        </w:rPr>
        <w:t>o </w:t>
      </w:r>
      <w:r w:rsidR="004C6F0D" w:rsidRPr="00FC09A3">
        <w:rPr>
          <w:rFonts w:ascii="Segoe UI" w:hAnsi="Segoe UI" w:cs="Segoe UI"/>
          <w:color w:val="000000"/>
          <w:sz w:val="20"/>
          <w:lang w:eastAsia="pl-PL"/>
        </w:rPr>
        <w:t xml:space="preserve">udzielenie zamówienia, w tym na projektowane postanowienie umowy; </w:t>
      </w:r>
    </w:p>
    <w:p w14:paraId="065065C1" w14:textId="77777777" w:rsidR="004C6F0D" w:rsidRPr="00FC09A3" w:rsidRDefault="004C6F0D" w:rsidP="00FC09A3">
      <w:pPr>
        <w:pStyle w:val="Akapitzlist"/>
        <w:tabs>
          <w:tab w:val="left" w:pos="567"/>
        </w:tabs>
        <w:suppressAutoHyphens w:val="0"/>
        <w:autoSpaceDE w:val="0"/>
        <w:autoSpaceDN w:val="0"/>
        <w:adjustRightInd w:val="0"/>
        <w:spacing w:after="0"/>
        <w:ind w:left="567" w:hanging="567"/>
        <w:jc w:val="both"/>
        <w:rPr>
          <w:rFonts w:ascii="Segoe UI" w:hAnsi="Segoe UI" w:cs="Segoe UI"/>
          <w:color w:val="000000"/>
          <w:sz w:val="20"/>
          <w:lang w:eastAsia="pl-PL"/>
        </w:rPr>
      </w:pPr>
      <w:r w:rsidRPr="00FC09A3">
        <w:rPr>
          <w:rFonts w:ascii="Segoe UI" w:hAnsi="Segoe UI" w:cs="Segoe UI"/>
          <w:color w:val="000000"/>
          <w:sz w:val="20"/>
          <w:lang w:eastAsia="pl-PL"/>
        </w:rPr>
        <w:t>3.</w:t>
      </w:r>
      <w:r w:rsidR="001B684C" w:rsidRPr="00FC09A3">
        <w:rPr>
          <w:rFonts w:ascii="Segoe UI" w:hAnsi="Segoe UI" w:cs="Segoe UI"/>
          <w:color w:val="000000"/>
          <w:sz w:val="20"/>
          <w:lang w:eastAsia="pl-PL"/>
        </w:rPr>
        <w:t>2)</w:t>
      </w:r>
      <w:r w:rsidR="001B684C" w:rsidRPr="00FC09A3">
        <w:rPr>
          <w:rFonts w:ascii="Segoe UI" w:hAnsi="Segoe UI" w:cs="Segoe UI"/>
          <w:color w:val="000000"/>
          <w:sz w:val="20"/>
          <w:lang w:eastAsia="pl-PL"/>
        </w:rPr>
        <w:tab/>
      </w:r>
      <w:r w:rsidRPr="00FC09A3">
        <w:rPr>
          <w:rFonts w:ascii="Segoe UI" w:hAnsi="Segoe UI" w:cs="Segoe UI"/>
          <w:color w:val="000000"/>
          <w:sz w:val="20"/>
          <w:lang w:eastAsia="pl-PL"/>
        </w:rPr>
        <w:t xml:space="preserve">zaniechanie czynności w postępowaniu o udzielenie zamówienia, do której Zamawiający był obowiązany na </w:t>
      </w:r>
      <w:r w:rsidR="00370730" w:rsidRPr="00FC09A3">
        <w:rPr>
          <w:rFonts w:ascii="Segoe UI" w:hAnsi="Segoe UI" w:cs="Segoe UI"/>
          <w:color w:val="000000"/>
          <w:sz w:val="20"/>
          <w:lang w:eastAsia="pl-PL"/>
        </w:rPr>
        <w:t>podstawie ustawy PZP.</w:t>
      </w:r>
    </w:p>
    <w:p w14:paraId="555C5DC7" w14:textId="77777777" w:rsidR="004C6F0D" w:rsidRPr="00FC09A3" w:rsidRDefault="004C6F0D" w:rsidP="00FC09A3">
      <w:pPr>
        <w:pStyle w:val="Akapitzlist"/>
        <w:tabs>
          <w:tab w:val="left" w:pos="567"/>
        </w:tabs>
        <w:suppressAutoHyphens w:val="0"/>
        <w:autoSpaceDE w:val="0"/>
        <w:autoSpaceDN w:val="0"/>
        <w:adjustRightInd w:val="0"/>
        <w:spacing w:after="0"/>
        <w:ind w:left="567" w:hanging="567"/>
        <w:jc w:val="both"/>
        <w:rPr>
          <w:rFonts w:ascii="Segoe UI" w:hAnsi="Segoe UI" w:cs="Segoe UI"/>
          <w:color w:val="000000"/>
          <w:sz w:val="20"/>
          <w:lang w:eastAsia="pl-PL"/>
        </w:rPr>
      </w:pPr>
      <w:r w:rsidRPr="00FC09A3">
        <w:rPr>
          <w:rFonts w:ascii="Segoe UI" w:hAnsi="Segoe UI" w:cs="Segoe UI"/>
          <w:color w:val="000000"/>
          <w:sz w:val="20"/>
          <w:lang w:eastAsia="pl-PL"/>
        </w:rPr>
        <w:t>4</w:t>
      </w:r>
      <w:r w:rsidR="00370730" w:rsidRPr="00FC09A3">
        <w:rPr>
          <w:rFonts w:ascii="Segoe UI" w:hAnsi="Segoe UI" w:cs="Segoe UI"/>
          <w:color w:val="000000"/>
          <w:sz w:val="20"/>
          <w:lang w:eastAsia="pl-PL"/>
        </w:rPr>
        <w:t>)</w:t>
      </w:r>
      <w:r w:rsidR="001B684C" w:rsidRPr="00FC09A3">
        <w:rPr>
          <w:rFonts w:ascii="Segoe UI" w:hAnsi="Segoe UI" w:cs="Segoe UI"/>
          <w:color w:val="000000"/>
          <w:sz w:val="20"/>
          <w:lang w:eastAsia="pl-PL"/>
        </w:rPr>
        <w:tab/>
      </w:r>
      <w:r w:rsidRPr="00FC09A3">
        <w:rPr>
          <w:rFonts w:ascii="Segoe UI" w:hAnsi="Segoe UI" w:cs="Segoe UI"/>
          <w:color w:val="000000"/>
          <w:sz w:val="20"/>
          <w:lang w:eastAsia="pl-PL"/>
        </w:rPr>
        <w:t xml:space="preserve">Odwołanie wnosi się do Prezesa Krajowej Izby Odwoławczej. </w:t>
      </w:r>
    </w:p>
    <w:p w14:paraId="53866BC4" w14:textId="77777777" w:rsidR="004C6F0D" w:rsidRPr="00FC09A3" w:rsidRDefault="00370730" w:rsidP="00FC09A3">
      <w:pPr>
        <w:tabs>
          <w:tab w:val="left" w:pos="567"/>
        </w:tabs>
        <w:suppressAutoHyphens w:val="0"/>
        <w:autoSpaceDE w:val="0"/>
        <w:autoSpaceDN w:val="0"/>
        <w:adjustRightInd w:val="0"/>
        <w:spacing w:line="276" w:lineRule="auto"/>
        <w:ind w:left="567" w:hanging="567"/>
        <w:jc w:val="both"/>
        <w:rPr>
          <w:rFonts w:ascii="Segoe UI" w:hAnsi="Segoe UI" w:cs="Segoe UI"/>
          <w:color w:val="000000"/>
          <w:lang w:eastAsia="pl-PL"/>
        </w:rPr>
      </w:pPr>
      <w:r w:rsidRPr="00FC09A3">
        <w:rPr>
          <w:rFonts w:ascii="Segoe UI" w:hAnsi="Segoe UI" w:cs="Segoe UI"/>
          <w:color w:val="000000"/>
          <w:lang w:eastAsia="pl-PL"/>
        </w:rPr>
        <w:lastRenderedPageBreak/>
        <w:t>5)</w:t>
      </w:r>
      <w:r w:rsidR="001B684C" w:rsidRPr="00FC09A3">
        <w:rPr>
          <w:rFonts w:ascii="Segoe UI" w:hAnsi="Segoe UI" w:cs="Segoe UI"/>
          <w:color w:val="000000"/>
          <w:lang w:eastAsia="pl-PL"/>
        </w:rPr>
        <w:tab/>
      </w:r>
      <w:r w:rsidR="004C6F0D" w:rsidRPr="00FC09A3">
        <w:rPr>
          <w:rFonts w:ascii="Segoe UI" w:hAnsi="Segoe UI" w:cs="Segoe UI"/>
          <w:color w:val="000000"/>
          <w:lang w:eastAsia="pl-PL"/>
        </w:rPr>
        <w:t>Odwołujący przekazuje Zamawiającemu odwołanie wniesio</w:t>
      </w:r>
      <w:r w:rsidR="001B684C" w:rsidRPr="00FC09A3">
        <w:rPr>
          <w:rFonts w:ascii="Segoe UI" w:hAnsi="Segoe UI" w:cs="Segoe UI"/>
          <w:color w:val="000000"/>
          <w:lang w:eastAsia="pl-PL"/>
        </w:rPr>
        <w:t>ne w formie elektronicznej albo </w:t>
      </w:r>
      <w:r w:rsidR="004C6F0D" w:rsidRPr="00FC09A3">
        <w:rPr>
          <w:rFonts w:ascii="Segoe UI" w:hAnsi="Segoe UI" w:cs="Segoe UI"/>
          <w:color w:val="000000"/>
          <w:lang w:eastAsia="pl-PL"/>
        </w:rPr>
        <w:t xml:space="preserve">postaci elektronicznej albo kopię tego odwołania jeżeli zostało ono wniesione w formie pisemnej przed upływem terminu do wniesienia odwołania w taki sposób, aby mógł on zapoznać się z jego treścią przed upływem tego terminu. </w:t>
      </w:r>
    </w:p>
    <w:p w14:paraId="66E11B30" w14:textId="77777777" w:rsidR="004C6F0D" w:rsidRPr="00FC09A3" w:rsidRDefault="004C6F0D" w:rsidP="00FC09A3">
      <w:pPr>
        <w:tabs>
          <w:tab w:val="left" w:pos="567"/>
        </w:tabs>
        <w:suppressAutoHyphens w:val="0"/>
        <w:autoSpaceDE w:val="0"/>
        <w:autoSpaceDN w:val="0"/>
        <w:adjustRightInd w:val="0"/>
        <w:spacing w:line="276" w:lineRule="auto"/>
        <w:ind w:left="567" w:hanging="567"/>
        <w:jc w:val="both"/>
        <w:rPr>
          <w:rFonts w:ascii="Segoe UI" w:hAnsi="Segoe UI" w:cs="Segoe UI"/>
          <w:color w:val="000000"/>
          <w:lang w:eastAsia="pl-PL"/>
        </w:rPr>
      </w:pPr>
      <w:r w:rsidRPr="00FC09A3">
        <w:rPr>
          <w:rFonts w:ascii="Segoe UI" w:hAnsi="Segoe UI" w:cs="Segoe UI"/>
          <w:color w:val="000000"/>
          <w:lang w:eastAsia="pl-PL"/>
        </w:rPr>
        <w:t>6</w:t>
      </w:r>
      <w:r w:rsidR="00370730" w:rsidRPr="00FC09A3">
        <w:rPr>
          <w:rFonts w:ascii="Segoe UI" w:hAnsi="Segoe UI" w:cs="Segoe UI"/>
          <w:color w:val="000000"/>
          <w:lang w:eastAsia="pl-PL"/>
        </w:rPr>
        <w:t>)</w:t>
      </w:r>
      <w:r w:rsidR="001B684C" w:rsidRPr="00FC09A3">
        <w:rPr>
          <w:rFonts w:ascii="Segoe UI" w:hAnsi="Segoe UI" w:cs="Segoe UI"/>
          <w:color w:val="000000"/>
          <w:lang w:eastAsia="pl-PL"/>
        </w:rPr>
        <w:tab/>
      </w:r>
      <w:r w:rsidR="004D68B2" w:rsidRPr="00FC09A3">
        <w:rPr>
          <w:rFonts w:ascii="Segoe UI" w:hAnsi="Segoe UI" w:cs="Segoe UI"/>
          <w:color w:val="000000"/>
          <w:lang w:eastAsia="pl-PL"/>
        </w:rPr>
        <w:t>Domniemywa się, że Z</w:t>
      </w:r>
      <w:r w:rsidRPr="00FC09A3">
        <w:rPr>
          <w:rFonts w:ascii="Segoe UI" w:hAnsi="Segoe UI" w:cs="Segoe UI"/>
          <w:color w:val="000000"/>
          <w:lang w:eastAsia="pl-PL"/>
        </w:rPr>
        <w:t xml:space="preserve">amawiający mógł zapoznać się z treścią odwołania przed upływem terminu </w:t>
      </w:r>
      <w:r w:rsidR="001B684C" w:rsidRPr="00FC09A3">
        <w:rPr>
          <w:rFonts w:ascii="Segoe UI" w:hAnsi="Segoe UI" w:cs="Segoe UI"/>
          <w:color w:val="000000"/>
          <w:lang w:eastAsia="pl-PL"/>
        </w:rPr>
        <w:t>do </w:t>
      </w:r>
      <w:r w:rsidRPr="00FC09A3">
        <w:rPr>
          <w:rFonts w:ascii="Segoe UI" w:hAnsi="Segoe UI" w:cs="Segoe UI"/>
          <w:color w:val="000000"/>
          <w:lang w:eastAsia="pl-PL"/>
        </w:rPr>
        <w:t xml:space="preserve">jego wniesienia, jeżeli przekazanie odpowiednio odwołania albo jego kopii nastąpiło przed upływem terminu do jego wniesienia przy użyciu środków komunikacji elektronicznej. </w:t>
      </w:r>
    </w:p>
    <w:p w14:paraId="64DCEA3C" w14:textId="77777777" w:rsidR="004C6F0D" w:rsidRPr="00FC09A3" w:rsidRDefault="004C6F0D" w:rsidP="00FC09A3">
      <w:pPr>
        <w:tabs>
          <w:tab w:val="left" w:pos="567"/>
        </w:tabs>
        <w:suppressAutoHyphens w:val="0"/>
        <w:autoSpaceDE w:val="0"/>
        <w:autoSpaceDN w:val="0"/>
        <w:adjustRightInd w:val="0"/>
        <w:spacing w:line="276" w:lineRule="auto"/>
        <w:ind w:left="567" w:hanging="567"/>
        <w:jc w:val="both"/>
        <w:rPr>
          <w:rFonts w:ascii="Segoe UI" w:hAnsi="Segoe UI" w:cs="Segoe UI"/>
          <w:color w:val="000000"/>
          <w:lang w:eastAsia="pl-PL"/>
        </w:rPr>
      </w:pPr>
      <w:r w:rsidRPr="00FC09A3">
        <w:rPr>
          <w:rFonts w:ascii="Segoe UI" w:hAnsi="Segoe UI" w:cs="Segoe UI"/>
          <w:color w:val="000000"/>
          <w:lang w:eastAsia="pl-PL"/>
        </w:rPr>
        <w:t>7</w:t>
      </w:r>
      <w:r w:rsidR="00370730" w:rsidRPr="00FC09A3">
        <w:rPr>
          <w:rFonts w:ascii="Segoe UI" w:hAnsi="Segoe UI" w:cs="Segoe UI"/>
          <w:color w:val="000000"/>
          <w:lang w:eastAsia="pl-PL"/>
        </w:rPr>
        <w:t>)</w:t>
      </w:r>
      <w:r w:rsidR="001B684C" w:rsidRPr="00FC09A3">
        <w:rPr>
          <w:rFonts w:ascii="Segoe UI" w:hAnsi="Segoe UI" w:cs="Segoe UI"/>
          <w:color w:val="000000"/>
          <w:lang w:eastAsia="pl-PL"/>
        </w:rPr>
        <w:tab/>
      </w:r>
      <w:r w:rsidRPr="00FC09A3">
        <w:rPr>
          <w:rFonts w:ascii="Segoe UI" w:hAnsi="Segoe UI" w:cs="Segoe UI"/>
          <w:color w:val="000000"/>
          <w:lang w:eastAsia="pl-PL"/>
        </w:rPr>
        <w:t xml:space="preserve">Odwołanie wnosi się w terminie: </w:t>
      </w:r>
    </w:p>
    <w:p w14:paraId="0A12EBEC" w14:textId="77777777" w:rsidR="004C6F0D" w:rsidRPr="00FC09A3" w:rsidRDefault="004C6F0D" w:rsidP="00FC09A3">
      <w:pPr>
        <w:tabs>
          <w:tab w:val="left" w:pos="567"/>
        </w:tabs>
        <w:suppressAutoHyphens w:val="0"/>
        <w:autoSpaceDE w:val="0"/>
        <w:autoSpaceDN w:val="0"/>
        <w:adjustRightInd w:val="0"/>
        <w:spacing w:line="276" w:lineRule="auto"/>
        <w:ind w:left="567" w:hanging="567"/>
        <w:jc w:val="both"/>
        <w:rPr>
          <w:rFonts w:ascii="Segoe UI" w:hAnsi="Segoe UI" w:cs="Segoe UI"/>
          <w:color w:val="000000"/>
          <w:lang w:eastAsia="pl-PL"/>
        </w:rPr>
      </w:pPr>
      <w:r w:rsidRPr="00FC09A3">
        <w:rPr>
          <w:rFonts w:ascii="Segoe UI" w:hAnsi="Segoe UI" w:cs="Segoe UI"/>
          <w:color w:val="000000"/>
          <w:lang w:eastAsia="pl-PL"/>
        </w:rPr>
        <w:t>7.</w:t>
      </w:r>
      <w:r w:rsidR="001B684C" w:rsidRPr="00FC09A3">
        <w:rPr>
          <w:rFonts w:ascii="Segoe UI" w:hAnsi="Segoe UI" w:cs="Segoe UI"/>
          <w:color w:val="000000"/>
          <w:lang w:eastAsia="pl-PL"/>
        </w:rPr>
        <w:t>1)</w:t>
      </w:r>
      <w:r w:rsidR="001B684C" w:rsidRPr="00FC09A3">
        <w:rPr>
          <w:rFonts w:ascii="Segoe UI" w:hAnsi="Segoe UI" w:cs="Segoe UI"/>
          <w:color w:val="000000"/>
          <w:lang w:eastAsia="pl-PL"/>
        </w:rPr>
        <w:tab/>
      </w:r>
      <w:r w:rsidRPr="00FC09A3">
        <w:rPr>
          <w:rFonts w:ascii="Segoe UI" w:hAnsi="Segoe UI" w:cs="Segoe UI"/>
          <w:color w:val="000000"/>
          <w:lang w:eastAsia="pl-PL"/>
        </w:rPr>
        <w:t>5 dni od dnia przekazania informacji o</w:t>
      </w:r>
      <w:r w:rsidR="004D68B2" w:rsidRPr="00FC09A3">
        <w:rPr>
          <w:rFonts w:ascii="Segoe UI" w:hAnsi="Segoe UI" w:cs="Segoe UI"/>
          <w:color w:val="000000"/>
          <w:lang w:eastAsia="pl-PL"/>
        </w:rPr>
        <w:t xml:space="preserve"> czynności Z</w:t>
      </w:r>
      <w:r w:rsidRPr="00FC09A3">
        <w:rPr>
          <w:rFonts w:ascii="Segoe UI" w:hAnsi="Segoe UI" w:cs="Segoe UI"/>
          <w:color w:val="000000"/>
          <w:lang w:eastAsia="pl-PL"/>
        </w:rPr>
        <w:t xml:space="preserve">amawiającego stanowiącej podstawę jego wniesienia, jeżeli informacja została przekazana przy użyciu środków komunikacji elektronicznej, </w:t>
      </w:r>
    </w:p>
    <w:p w14:paraId="12F17456" w14:textId="77777777" w:rsidR="004C6F0D" w:rsidRPr="00FC09A3" w:rsidRDefault="004C6F0D" w:rsidP="00FC09A3">
      <w:pPr>
        <w:tabs>
          <w:tab w:val="left" w:pos="567"/>
        </w:tabs>
        <w:suppressAutoHyphens w:val="0"/>
        <w:autoSpaceDE w:val="0"/>
        <w:autoSpaceDN w:val="0"/>
        <w:adjustRightInd w:val="0"/>
        <w:spacing w:line="276" w:lineRule="auto"/>
        <w:ind w:left="567" w:hanging="567"/>
        <w:jc w:val="both"/>
        <w:rPr>
          <w:rFonts w:ascii="Segoe UI" w:hAnsi="Segoe UI" w:cs="Segoe UI"/>
          <w:color w:val="000000"/>
          <w:lang w:eastAsia="pl-PL"/>
        </w:rPr>
      </w:pPr>
      <w:r w:rsidRPr="00FC09A3">
        <w:rPr>
          <w:rFonts w:ascii="Segoe UI" w:hAnsi="Segoe UI" w:cs="Segoe UI"/>
          <w:color w:val="000000"/>
          <w:lang w:eastAsia="pl-PL"/>
        </w:rPr>
        <w:t>7.</w:t>
      </w:r>
      <w:r w:rsidR="001B684C" w:rsidRPr="00FC09A3">
        <w:rPr>
          <w:rFonts w:ascii="Segoe UI" w:hAnsi="Segoe UI" w:cs="Segoe UI"/>
          <w:color w:val="000000"/>
          <w:lang w:eastAsia="pl-PL"/>
        </w:rPr>
        <w:t>2)</w:t>
      </w:r>
      <w:r w:rsidR="001B684C" w:rsidRPr="00FC09A3">
        <w:rPr>
          <w:rFonts w:ascii="Segoe UI" w:hAnsi="Segoe UI" w:cs="Segoe UI"/>
          <w:color w:val="000000"/>
          <w:lang w:eastAsia="pl-PL"/>
        </w:rPr>
        <w:tab/>
      </w:r>
      <w:r w:rsidRPr="00FC09A3">
        <w:rPr>
          <w:rFonts w:ascii="Segoe UI" w:hAnsi="Segoe UI" w:cs="Segoe UI"/>
          <w:color w:val="000000"/>
          <w:lang w:eastAsia="pl-PL"/>
        </w:rPr>
        <w:t>10 dni od dnia prze</w:t>
      </w:r>
      <w:r w:rsidR="004D68B2" w:rsidRPr="00FC09A3">
        <w:rPr>
          <w:rFonts w:ascii="Segoe UI" w:hAnsi="Segoe UI" w:cs="Segoe UI"/>
          <w:color w:val="000000"/>
          <w:lang w:eastAsia="pl-PL"/>
        </w:rPr>
        <w:t>kazania informacji o czynności Z</w:t>
      </w:r>
      <w:r w:rsidRPr="00FC09A3">
        <w:rPr>
          <w:rFonts w:ascii="Segoe UI" w:hAnsi="Segoe UI" w:cs="Segoe UI"/>
          <w:color w:val="000000"/>
          <w:lang w:eastAsia="pl-PL"/>
        </w:rPr>
        <w:t>amawiającego stanowiącej podstawę</w:t>
      </w:r>
      <w:r w:rsidR="001B684C" w:rsidRPr="00FC09A3">
        <w:rPr>
          <w:rFonts w:ascii="Segoe UI" w:hAnsi="Segoe UI" w:cs="Segoe UI"/>
          <w:color w:val="000000"/>
          <w:lang w:eastAsia="pl-PL"/>
        </w:rPr>
        <w:t xml:space="preserve"> </w:t>
      </w:r>
      <w:r w:rsidRPr="00FC09A3">
        <w:rPr>
          <w:rFonts w:ascii="Segoe UI" w:hAnsi="Segoe UI" w:cs="Segoe UI"/>
          <w:color w:val="000000"/>
          <w:lang w:eastAsia="pl-PL"/>
        </w:rPr>
        <w:t xml:space="preserve">jego wniesienia, jeżeli informacja została przekazana w sposób inny niż określony w ppkt 7.1. </w:t>
      </w:r>
    </w:p>
    <w:p w14:paraId="5408B22D" w14:textId="77777777" w:rsidR="004C6F0D" w:rsidRPr="00FC09A3" w:rsidRDefault="004C6F0D" w:rsidP="00FC09A3">
      <w:pPr>
        <w:tabs>
          <w:tab w:val="left" w:pos="567"/>
        </w:tabs>
        <w:suppressAutoHyphens w:val="0"/>
        <w:autoSpaceDE w:val="0"/>
        <w:autoSpaceDN w:val="0"/>
        <w:adjustRightInd w:val="0"/>
        <w:spacing w:line="276" w:lineRule="auto"/>
        <w:ind w:left="567" w:hanging="567"/>
        <w:jc w:val="both"/>
        <w:rPr>
          <w:rFonts w:ascii="Segoe UI" w:hAnsi="Segoe UI" w:cs="Segoe UI"/>
          <w:color w:val="000000"/>
          <w:lang w:eastAsia="pl-PL"/>
        </w:rPr>
      </w:pPr>
      <w:r w:rsidRPr="00FC09A3">
        <w:rPr>
          <w:rFonts w:ascii="Segoe UI" w:hAnsi="Segoe UI" w:cs="Segoe UI"/>
          <w:color w:val="000000"/>
          <w:lang w:eastAsia="pl-PL"/>
        </w:rPr>
        <w:t>8</w:t>
      </w:r>
      <w:r w:rsidR="00370730" w:rsidRPr="00FC09A3">
        <w:rPr>
          <w:rFonts w:ascii="Segoe UI" w:hAnsi="Segoe UI" w:cs="Segoe UI"/>
          <w:color w:val="000000"/>
          <w:lang w:eastAsia="pl-PL"/>
        </w:rPr>
        <w:t>)</w:t>
      </w:r>
      <w:r w:rsidR="001B684C" w:rsidRPr="00FC09A3">
        <w:rPr>
          <w:rFonts w:ascii="Segoe UI" w:hAnsi="Segoe UI" w:cs="Segoe UI"/>
          <w:color w:val="000000"/>
          <w:lang w:eastAsia="pl-PL"/>
        </w:rPr>
        <w:tab/>
      </w:r>
      <w:r w:rsidRPr="00FC09A3">
        <w:rPr>
          <w:rFonts w:ascii="Segoe UI" w:hAnsi="Segoe UI" w:cs="Segoe UI"/>
          <w:color w:val="000000"/>
          <w:lang w:eastAsia="pl-PL"/>
        </w:rPr>
        <w:t xml:space="preserve">Odwołanie wobec treści ogłoszenia wszczynającego postępowanie o udzielenie zamówienia </w:t>
      </w:r>
      <w:r w:rsidR="001B684C" w:rsidRPr="00FC09A3">
        <w:rPr>
          <w:rFonts w:ascii="Segoe UI" w:hAnsi="Segoe UI" w:cs="Segoe UI"/>
          <w:color w:val="000000"/>
          <w:lang w:eastAsia="pl-PL"/>
        </w:rPr>
        <w:t>lub </w:t>
      </w:r>
      <w:r w:rsidRPr="00FC09A3">
        <w:rPr>
          <w:rFonts w:ascii="Segoe UI" w:hAnsi="Segoe UI" w:cs="Segoe UI"/>
          <w:color w:val="000000"/>
          <w:lang w:eastAsia="pl-PL"/>
        </w:rPr>
        <w:t>wobec treści dokumentów zamówienia wnosi się w terminie 5 dni od dnia zamieszczenia ogłoszenia w Biuletynie Zamówień Publicznych lub dokumentów zamów</w:t>
      </w:r>
      <w:r w:rsidR="00B12415" w:rsidRPr="00FC09A3">
        <w:rPr>
          <w:rFonts w:ascii="Segoe UI" w:hAnsi="Segoe UI" w:cs="Segoe UI"/>
          <w:color w:val="000000"/>
          <w:lang w:eastAsia="pl-PL"/>
        </w:rPr>
        <w:t>ienia na stronie internetowej.</w:t>
      </w:r>
      <w:r w:rsidRPr="00FC09A3">
        <w:rPr>
          <w:rFonts w:ascii="Segoe UI" w:hAnsi="Segoe UI" w:cs="Segoe UI"/>
          <w:color w:val="000000"/>
          <w:lang w:eastAsia="pl-PL"/>
        </w:rPr>
        <w:t xml:space="preserve"> </w:t>
      </w:r>
    </w:p>
    <w:p w14:paraId="6CA84542" w14:textId="77777777" w:rsidR="004C6F0D" w:rsidRPr="00FC09A3" w:rsidRDefault="004C6F0D" w:rsidP="00FC09A3">
      <w:pPr>
        <w:tabs>
          <w:tab w:val="left" w:pos="567"/>
        </w:tabs>
        <w:suppressAutoHyphens w:val="0"/>
        <w:autoSpaceDE w:val="0"/>
        <w:autoSpaceDN w:val="0"/>
        <w:adjustRightInd w:val="0"/>
        <w:spacing w:line="276" w:lineRule="auto"/>
        <w:ind w:left="567" w:hanging="567"/>
        <w:jc w:val="both"/>
        <w:rPr>
          <w:rFonts w:ascii="Segoe UI" w:hAnsi="Segoe UI" w:cs="Segoe UI"/>
          <w:color w:val="000000"/>
          <w:lang w:eastAsia="pl-PL"/>
        </w:rPr>
      </w:pPr>
      <w:r w:rsidRPr="00FC09A3">
        <w:rPr>
          <w:rFonts w:ascii="Segoe UI" w:hAnsi="Segoe UI" w:cs="Segoe UI"/>
          <w:color w:val="000000"/>
          <w:lang w:eastAsia="pl-PL"/>
        </w:rPr>
        <w:t>9</w:t>
      </w:r>
      <w:r w:rsidR="00370730" w:rsidRPr="00FC09A3">
        <w:rPr>
          <w:rFonts w:ascii="Segoe UI" w:hAnsi="Segoe UI" w:cs="Segoe UI"/>
          <w:color w:val="000000"/>
          <w:lang w:eastAsia="pl-PL"/>
        </w:rPr>
        <w:t>)</w:t>
      </w:r>
      <w:r w:rsidR="001B684C" w:rsidRPr="00FC09A3">
        <w:rPr>
          <w:rFonts w:ascii="Segoe UI" w:hAnsi="Segoe UI" w:cs="Segoe UI"/>
          <w:color w:val="000000"/>
          <w:lang w:eastAsia="pl-PL"/>
        </w:rPr>
        <w:tab/>
      </w:r>
      <w:r w:rsidRPr="00FC09A3">
        <w:rPr>
          <w:rFonts w:ascii="Segoe UI" w:hAnsi="Segoe UI" w:cs="Segoe UI"/>
          <w:color w:val="000000"/>
          <w:lang w:eastAsia="pl-PL"/>
        </w:rPr>
        <w:t xml:space="preserve">Odwołanie w przypadkach innych niż określone w </w:t>
      </w:r>
      <w:r w:rsidR="00ED6F07" w:rsidRPr="00FC09A3">
        <w:rPr>
          <w:rFonts w:ascii="Segoe UI" w:hAnsi="Segoe UI" w:cs="Segoe UI"/>
          <w:color w:val="000000"/>
          <w:lang w:eastAsia="pl-PL"/>
        </w:rPr>
        <w:t>ppkt</w:t>
      </w:r>
      <w:r w:rsidRPr="00FC09A3">
        <w:rPr>
          <w:rFonts w:ascii="Segoe UI" w:hAnsi="Segoe UI" w:cs="Segoe UI"/>
          <w:color w:val="000000"/>
          <w:lang w:eastAsia="pl-PL"/>
        </w:rPr>
        <w:t xml:space="preserve"> 7 i </w:t>
      </w:r>
      <w:r w:rsidR="00ED6F07" w:rsidRPr="00FC09A3">
        <w:rPr>
          <w:rFonts w:ascii="Segoe UI" w:hAnsi="Segoe UI" w:cs="Segoe UI"/>
          <w:color w:val="000000"/>
          <w:lang w:eastAsia="pl-PL"/>
        </w:rPr>
        <w:t>ppkt 8 wnosi się w terminie 5 dni od </w:t>
      </w:r>
      <w:r w:rsidRPr="00FC09A3">
        <w:rPr>
          <w:rFonts w:ascii="Segoe UI" w:hAnsi="Segoe UI" w:cs="Segoe UI"/>
          <w:color w:val="000000"/>
          <w:lang w:eastAsia="pl-PL"/>
        </w:rPr>
        <w:t xml:space="preserve">dnia, </w:t>
      </w:r>
      <w:r w:rsidR="001B684C" w:rsidRPr="00FC09A3">
        <w:rPr>
          <w:rFonts w:ascii="Segoe UI" w:hAnsi="Segoe UI" w:cs="Segoe UI"/>
          <w:color w:val="000000"/>
          <w:lang w:eastAsia="pl-PL"/>
        </w:rPr>
        <w:t>w </w:t>
      </w:r>
      <w:r w:rsidRPr="00FC09A3">
        <w:rPr>
          <w:rFonts w:ascii="Segoe UI" w:hAnsi="Segoe UI" w:cs="Segoe UI"/>
          <w:color w:val="000000"/>
          <w:lang w:eastAsia="pl-PL"/>
        </w:rPr>
        <w:t xml:space="preserve">którym powzięto lub przy zachowaniu należytej staranności można było powziąć wiadomość o okolicznościach stanowiących podstawę jego wniesienia. </w:t>
      </w:r>
    </w:p>
    <w:p w14:paraId="0E75D7CF" w14:textId="77777777" w:rsidR="004C6F0D" w:rsidRPr="00FC09A3" w:rsidRDefault="004C6F0D" w:rsidP="00FC09A3">
      <w:pPr>
        <w:tabs>
          <w:tab w:val="left" w:pos="567"/>
        </w:tabs>
        <w:suppressAutoHyphens w:val="0"/>
        <w:autoSpaceDE w:val="0"/>
        <w:autoSpaceDN w:val="0"/>
        <w:adjustRightInd w:val="0"/>
        <w:spacing w:line="276" w:lineRule="auto"/>
        <w:ind w:left="567" w:hanging="567"/>
        <w:jc w:val="both"/>
        <w:rPr>
          <w:rFonts w:ascii="Segoe UI" w:hAnsi="Segoe UI" w:cs="Segoe UI"/>
          <w:color w:val="000000"/>
          <w:lang w:eastAsia="pl-PL"/>
        </w:rPr>
      </w:pPr>
      <w:r w:rsidRPr="00FC09A3">
        <w:rPr>
          <w:rFonts w:ascii="Segoe UI" w:hAnsi="Segoe UI" w:cs="Segoe UI"/>
          <w:color w:val="000000"/>
          <w:lang w:eastAsia="pl-PL"/>
        </w:rPr>
        <w:t>10</w:t>
      </w:r>
      <w:r w:rsidR="00370730" w:rsidRPr="00FC09A3">
        <w:rPr>
          <w:rFonts w:ascii="Segoe UI" w:hAnsi="Segoe UI" w:cs="Segoe UI"/>
          <w:color w:val="000000"/>
          <w:lang w:eastAsia="pl-PL"/>
        </w:rPr>
        <w:t>)</w:t>
      </w:r>
      <w:r w:rsidR="001B684C" w:rsidRPr="00FC09A3">
        <w:rPr>
          <w:rFonts w:ascii="Segoe UI" w:hAnsi="Segoe UI" w:cs="Segoe UI"/>
          <w:color w:val="000000"/>
          <w:lang w:eastAsia="pl-PL"/>
        </w:rPr>
        <w:tab/>
      </w:r>
      <w:r w:rsidR="00B12415" w:rsidRPr="00FC09A3">
        <w:rPr>
          <w:rFonts w:ascii="Segoe UI" w:hAnsi="Segoe UI" w:cs="Segoe UI"/>
          <w:color w:val="000000"/>
          <w:lang w:eastAsia="pl-PL"/>
        </w:rPr>
        <w:t>Jeżeli Z</w:t>
      </w:r>
      <w:r w:rsidRPr="00FC09A3">
        <w:rPr>
          <w:rFonts w:ascii="Segoe UI" w:hAnsi="Segoe UI" w:cs="Segoe UI"/>
          <w:color w:val="000000"/>
          <w:lang w:eastAsia="pl-PL"/>
        </w:rPr>
        <w:t xml:space="preserve">amawiający mimo </w:t>
      </w:r>
      <w:r w:rsidR="00B12415" w:rsidRPr="00FC09A3">
        <w:rPr>
          <w:rFonts w:ascii="Segoe UI" w:hAnsi="Segoe UI" w:cs="Segoe UI"/>
          <w:color w:val="000000"/>
          <w:lang w:eastAsia="pl-PL"/>
        </w:rPr>
        <w:t>takiego obowiązku nie przesłał W</w:t>
      </w:r>
      <w:r w:rsidRPr="00FC09A3">
        <w:rPr>
          <w:rFonts w:ascii="Segoe UI" w:hAnsi="Segoe UI" w:cs="Segoe UI"/>
          <w:color w:val="000000"/>
          <w:lang w:eastAsia="pl-PL"/>
        </w:rPr>
        <w:t xml:space="preserve">ykonawcy zawiadomienia o wyborze najkorzystniejszej oferty, odwołanie wnosi się nie później niż w terminie: </w:t>
      </w:r>
    </w:p>
    <w:p w14:paraId="59E4EA27" w14:textId="77777777" w:rsidR="004C6F0D" w:rsidRPr="00FC09A3" w:rsidRDefault="00B12415" w:rsidP="00FC09A3">
      <w:pPr>
        <w:tabs>
          <w:tab w:val="left" w:pos="567"/>
        </w:tabs>
        <w:suppressAutoHyphens w:val="0"/>
        <w:autoSpaceDE w:val="0"/>
        <w:autoSpaceDN w:val="0"/>
        <w:adjustRightInd w:val="0"/>
        <w:spacing w:line="276" w:lineRule="auto"/>
        <w:ind w:left="567" w:hanging="567"/>
        <w:jc w:val="both"/>
        <w:rPr>
          <w:rFonts w:ascii="Segoe UI" w:hAnsi="Segoe UI" w:cs="Segoe UI"/>
          <w:color w:val="000000"/>
          <w:lang w:eastAsia="pl-PL"/>
        </w:rPr>
      </w:pPr>
      <w:r w:rsidRPr="00FC09A3">
        <w:rPr>
          <w:rFonts w:ascii="Segoe UI" w:hAnsi="Segoe UI" w:cs="Segoe UI"/>
          <w:color w:val="000000"/>
          <w:lang w:eastAsia="pl-PL"/>
        </w:rPr>
        <w:t>10.</w:t>
      </w:r>
      <w:r w:rsidR="001B684C" w:rsidRPr="00FC09A3">
        <w:rPr>
          <w:rFonts w:ascii="Segoe UI" w:hAnsi="Segoe UI" w:cs="Segoe UI"/>
          <w:color w:val="000000"/>
          <w:lang w:eastAsia="pl-PL"/>
        </w:rPr>
        <w:t>1)</w:t>
      </w:r>
      <w:r w:rsidR="001B684C" w:rsidRPr="00FC09A3">
        <w:rPr>
          <w:rFonts w:ascii="Segoe UI" w:hAnsi="Segoe UI" w:cs="Segoe UI"/>
          <w:color w:val="000000"/>
          <w:lang w:eastAsia="pl-PL"/>
        </w:rPr>
        <w:tab/>
      </w:r>
      <w:r w:rsidR="004C6F0D" w:rsidRPr="00FC09A3">
        <w:rPr>
          <w:rFonts w:ascii="Segoe UI" w:hAnsi="Segoe UI" w:cs="Segoe UI"/>
          <w:color w:val="000000"/>
          <w:lang w:eastAsia="pl-PL"/>
        </w:rPr>
        <w:t xml:space="preserve">15 dni od dnia zamieszczenia w Biuletynie Zamówień Publicznych ogłoszenia o wyniku postępowania; </w:t>
      </w:r>
    </w:p>
    <w:p w14:paraId="3DF7BEB9" w14:textId="77777777" w:rsidR="004C6F0D" w:rsidRPr="00FC09A3" w:rsidRDefault="00B12415" w:rsidP="00FC09A3">
      <w:pPr>
        <w:tabs>
          <w:tab w:val="left" w:pos="567"/>
        </w:tabs>
        <w:suppressAutoHyphens w:val="0"/>
        <w:autoSpaceDE w:val="0"/>
        <w:autoSpaceDN w:val="0"/>
        <w:adjustRightInd w:val="0"/>
        <w:spacing w:line="276" w:lineRule="auto"/>
        <w:ind w:left="567" w:hanging="567"/>
        <w:jc w:val="both"/>
        <w:rPr>
          <w:rFonts w:ascii="Segoe UI" w:hAnsi="Segoe UI" w:cs="Segoe UI"/>
          <w:color w:val="000000"/>
          <w:lang w:eastAsia="pl-PL"/>
        </w:rPr>
      </w:pPr>
      <w:r w:rsidRPr="00FC09A3">
        <w:rPr>
          <w:rFonts w:ascii="Segoe UI" w:hAnsi="Segoe UI" w:cs="Segoe UI"/>
          <w:color w:val="000000"/>
          <w:lang w:eastAsia="pl-PL"/>
        </w:rPr>
        <w:t>10.</w:t>
      </w:r>
      <w:r w:rsidR="001B684C" w:rsidRPr="00FC09A3">
        <w:rPr>
          <w:rFonts w:ascii="Segoe UI" w:hAnsi="Segoe UI" w:cs="Segoe UI"/>
          <w:color w:val="000000"/>
          <w:lang w:eastAsia="pl-PL"/>
        </w:rPr>
        <w:t>2)</w:t>
      </w:r>
      <w:r w:rsidR="001B684C" w:rsidRPr="00FC09A3">
        <w:rPr>
          <w:rFonts w:ascii="Segoe UI" w:hAnsi="Segoe UI" w:cs="Segoe UI"/>
          <w:color w:val="000000"/>
          <w:lang w:eastAsia="pl-PL"/>
        </w:rPr>
        <w:tab/>
      </w:r>
      <w:r w:rsidR="004C6F0D" w:rsidRPr="00FC09A3">
        <w:rPr>
          <w:rFonts w:ascii="Segoe UI" w:hAnsi="Segoe UI" w:cs="Segoe UI"/>
          <w:color w:val="000000"/>
          <w:lang w:eastAsia="pl-PL"/>
        </w:rPr>
        <w:t xml:space="preserve">miesiąca </w:t>
      </w:r>
      <w:r w:rsidRPr="00FC09A3">
        <w:rPr>
          <w:rFonts w:ascii="Segoe UI" w:hAnsi="Segoe UI" w:cs="Segoe UI"/>
          <w:color w:val="000000"/>
          <w:lang w:eastAsia="pl-PL"/>
        </w:rPr>
        <w:t>od dnia zawarcia umowy, jeżeli Z</w:t>
      </w:r>
      <w:r w:rsidR="004C6F0D" w:rsidRPr="00FC09A3">
        <w:rPr>
          <w:rFonts w:ascii="Segoe UI" w:hAnsi="Segoe UI" w:cs="Segoe UI"/>
          <w:color w:val="000000"/>
          <w:lang w:eastAsia="pl-PL"/>
        </w:rPr>
        <w:t xml:space="preserve">amawiający nie zamieścił w Biuletynie Zamówień Publicznych ogłoszenia o wyniku postępowania. </w:t>
      </w:r>
    </w:p>
    <w:p w14:paraId="645C8FE7" w14:textId="77777777" w:rsidR="00ED6F07" w:rsidRPr="00FC09A3" w:rsidRDefault="001B684C" w:rsidP="00FC09A3">
      <w:pPr>
        <w:tabs>
          <w:tab w:val="left" w:pos="567"/>
        </w:tabs>
        <w:suppressAutoHyphens w:val="0"/>
        <w:autoSpaceDE w:val="0"/>
        <w:autoSpaceDN w:val="0"/>
        <w:adjustRightInd w:val="0"/>
        <w:spacing w:line="276" w:lineRule="auto"/>
        <w:ind w:left="567" w:hanging="567"/>
        <w:jc w:val="both"/>
        <w:rPr>
          <w:rFonts w:ascii="Segoe UI" w:hAnsi="Segoe UI" w:cs="Segoe UI"/>
          <w:color w:val="000000"/>
          <w:lang w:eastAsia="pl-PL"/>
        </w:rPr>
      </w:pPr>
      <w:r w:rsidRPr="00FC09A3">
        <w:rPr>
          <w:rFonts w:ascii="Segoe UI" w:hAnsi="Segoe UI" w:cs="Segoe UI"/>
          <w:color w:val="000000"/>
          <w:lang w:eastAsia="pl-PL"/>
        </w:rPr>
        <w:t>11)</w:t>
      </w:r>
      <w:r w:rsidRPr="00FC09A3">
        <w:rPr>
          <w:rFonts w:ascii="Segoe UI" w:hAnsi="Segoe UI" w:cs="Segoe UI"/>
          <w:color w:val="000000"/>
          <w:lang w:eastAsia="pl-PL"/>
        </w:rPr>
        <w:tab/>
      </w:r>
      <w:r w:rsidR="004C6F0D" w:rsidRPr="00FC09A3">
        <w:rPr>
          <w:rFonts w:ascii="Segoe UI" w:hAnsi="Segoe UI" w:cs="Segoe UI"/>
          <w:color w:val="000000"/>
          <w:lang w:eastAsia="pl-PL"/>
        </w:rPr>
        <w:t xml:space="preserve">Pisma </w:t>
      </w:r>
      <w:r w:rsidR="00ED6F07" w:rsidRPr="00FC09A3">
        <w:rPr>
          <w:rFonts w:ascii="Segoe UI" w:hAnsi="Segoe UI" w:cs="Segoe UI"/>
          <w:color w:val="000000"/>
          <w:lang w:eastAsia="pl-PL"/>
        </w:rPr>
        <w:t>składane w toku postępowania odwoławczego przez strony oraz uczestników postępowania odwoławczego</w:t>
      </w:r>
      <w:r w:rsidR="004C6F0D" w:rsidRPr="00FC09A3">
        <w:rPr>
          <w:rFonts w:ascii="Segoe UI" w:hAnsi="Segoe UI" w:cs="Segoe UI"/>
          <w:color w:val="000000"/>
          <w:lang w:eastAsia="pl-PL"/>
        </w:rPr>
        <w:t xml:space="preserve"> wnosi się </w:t>
      </w:r>
      <w:r w:rsidR="00ED6F07" w:rsidRPr="00FC09A3">
        <w:rPr>
          <w:rFonts w:ascii="Segoe UI" w:hAnsi="Segoe UI" w:cs="Segoe UI"/>
          <w:color w:val="000000"/>
          <w:lang w:eastAsia="pl-PL"/>
        </w:rPr>
        <w:t>z odpisami dla stron oraz uczestników postępowania odwoławczego, jeżeli pisma te składane są w formie pisemnej.</w:t>
      </w:r>
    </w:p>
    <w:p w14:paraId="4E0982CF" w14:textId="77777777" w:rsidR="004C6F0D" w:rsidRPr="00FC09A3" w:rsidRDefault="00ED6F07" w:rsidP="00FC09A3">
      <w:pPr>
        <w:tabs>
          <w:tab w:val="left" w:pos="567"/>
        </w:tabs>
        <w:suppressAutoHyphens w:val="0"/>
        <w:autoSpaceDE w:val="0"/>
        <w:autoSpaceDN w:val="0"/>
        <w:adjustRightInd w:val="0"/>
        <w:spacing w:line="276" w:lineRule="auto"/>
        <w:ind w:left="567" w:hanging="567"/>
        <w:jc w:val="both"/>
        <w:rPr>
          <w:rFonts w:ascii="Segoe UI" w:hAnsi="Segoe UI" w:cs="Segoe UI"/>
          <w:color w:val="000000"/>
          <w:lang w:eastAsia="pl-PL"/>
        </w:rPr>
      </w:pPr>
      <w:r w:rsidRPr="00FC09A3">
        <w:rPr>
          <w:rFonts w:ascii="Segoe UI" w:hAnsi="Segoe UI" w:cs="Segoe UI"/>
          <w:color w:val="000000"/>
          <w:lang w:eastAsia="pl-PL"/>
        </w:rPr>
        <w:t>12)</w:t>
      </w:r>
      <w:r w:rsidRPr="00FC09A3">
        <w:rPr>
          <w:rFonts w:ascii="Segoe UI" w:hAnsi="Segoe UI" w:cs="Segoe UI"/>
          <w:color w:val="000000"/>
          <w:lang w:eastAsia="pl-PL"/>
        </w:rPr>
        <w:tab/>
        <w:t xml:space="preserve">Pisma w postępowaniu odwoławczym wnosi się </w:t>
      </w:r>
      <w:r w:rsidR="004C6F0D" w:rsidRPr="00FC09A3">
        <w:rPr>
          <w:rFonts w:ascii="Segoe UI" w:hAnsi="Segoe UI" w:cs="Segoe UI"/>
          <w:color w:val="000000"/>
          <w:lang w:eastAsia="pl-PL"/>
        </w:rPr>
        <w:t xml:space="preserve">w formie pisemnej albo w formie elektronicznej albo w postaci elektronicznej, z tym że odwołanie i przystąpienie do postępowania odwoławczego, wniesione w postaci elektronicznej, wymagają opatrzenia podpisem zaufanym. </w:t>
      </w:r>
    </w:p>
    <w:p w14:paraId="5DEC1CA2" w14:textId="77777777" w:rsidR="004C6F0D" w:rsidRPr="00FC09A3" w:rsidRDefault="00B12415" w:rsidP="00FC09A3">
      <w:pPr>
        <w:tabs>
          <w:tab w:val="left" w:pos="567"/>
        </w:tabs>
        <w:suppressAutoHyphens w:val="0"/>
        <w:autoSpaceDE w:val="0"/>
        <w:autoSpaceDN w:val="0"/>
        <w:adjustRightInd w:val="0"/>
        <w:spacing w:line="276" w:lineRule="auto"/>
        <w:ind w:left="567" w:hanging="567"/>
        <w:jc w:val="both"/>
        <w:rPr>
          <w:rFonts w:ascii="Segoe UI" w:hAnsi="Segoe UI" w:cs="Segoe UI"/>
          <w:color w:val="000000"/>
          <w:lang w:eastAsia="pl-PL"/>
        </w:rPr>
      </w:pPr>
      <w:r w:rsidRPr="00FC09A3">
        <w:rPr>
          <w:rFonts w:ascii="Segoe UI" w:hAnsi="Segoe UI" w:cs="Segoe UI"/>
          <w:color w:val="000000"/>
          <w:lang w:eastAsia="pl-PL"/>
        </w:rPr>
        <w:t>1</w:t>
      </w:r>
      <w:r w:rsidR="00ED6F07" w:rsidRPr="00FC09A3">
        <w:rPr>
          <w:rFonts w:ascii="Segoe UI" w:hAnsi="Segoe UI" w:cs="Segoe UI"/>
          <w:color w:val="000000"/>
          <w:lang w:eastAsia="pl-PL"/>
        </w:rPr>
        <w:t>3</w:t>
      </w:r>
      <w:r w:rsidRPr="00FC09A3">
        <w:rPr>
          <w:rFonts w:ascii="Segoe UI" w:hAnsi="Segoe UI" w:cs="Segoe UI"/>
          <w:color w:val="000000"/>
          <w:lang w:eastAsia="pl-PL"/>
        </w:rPr>
        <w:t>)</w:t>
      </w:r>
      <w:r w:rsidR="001B684C" w:rsidRPr="00FC09A3">
        <w:rPr>
          <w:rFonts w:ascii="Segoe UI" w:hAnsi="Segoe UI" w:cs="Segoe UI"/>
          <w:color w:val="000000"/>
          <w:lang w:eastAsia="pl-PL"/>
        </w:rPr>
        <w:tab/>
      </w:r>
      <w:r w:rsidR="004C6F0D" w:rsidRPr="00FC09A3">
        <w:rPr>
          <w:rFonts w:ascii="Segoe UI" w:hAnsi="Segoe UI" w:cs="Segoe UI"/>
          <w:color w:val="000000"/>
          <w:lang w:eastAsia="pl-PL"/>
        </w:rPr>
        <w:t>Pisma w formie pisemnej wnosi się za pośrednictwem operatora pocztowego, w rozumieniu ustawy z dnia 23 listopada 2012 r. - Prawo pocztowe, osobiści</w:t>
      </w:r>
      <w:r w:rsidR="00ED6F07" w:rsidRPr="00FC09A3">
        <w:rPr>
          <w:rFonts w:ascii="Segoe UI" w:hAnsi="Segoe UI" w:cs="Segoe UI"/>
          <w:color w:val="000000"/>
          <w:lang w:eastAsia="pl-PL"/>
        </w:rPr>
        <w:t>e, za pośrednictwem posłańca, a </w:t>
      </w:r>
      <w:r w:rsidR="004C6F0D" w:rsidRPr="00FC09A3">
        <w:rPr>
          <w:rFonts w:ascii="Segoe UI" w:hAnsi="Segoe UI" w:cs="Segoe UI"/>
          <w:color w:val="000000"/>
          <w:lang w:eastAsia="pl-PL"/>
        </w:rPr>
        <w:t xml:space="preserve">pisma w postaci elektronicznej wnosi się przy użyciu środków komunikacji elektronicznej. </w:t>
      </w:r>
    </w:p>
    <w:p w14:paraId="46136019" w14:textId="77777777" w:rsidR="00B12415" w:rsidRPr="00FC09A3" w:rsidRDefault="00ED6F07" w:rsidP="00FC09A3">
      <w:pPr>
        <w:tabs>
          <w:tab w:val="left" w:pos="567"/>
        </w:tabs>
        <w:spacing w:line="276" w:lineRule="auto"/>
        <w:ind w:left="567" w:hanging="567"/>
        <w:jc w:val="both"/>
        <w:rPr>
          <w:rFonts w:ascii="Segoe UI" w:hAnsi="Segoe UI" w:cs="Segoe UI"/>
        </w:rPr>
      </w:pPr>
      <w:r w:rsidRPr="00FC09A3">
        <w:rPr>
          <w:rFonts w:ascii="Segoe UI" w:hAnsi="Segoe UI" w:cs="Segoe UI"/>
          <w:lang w:eastAsia="pl-PL"/>
        </w:rPr>
        <w:t>14)</w:t>
      </w:r>
      <w:r w:rsidRPr="00FC09A3">
        <w:rPr>
          <w:rFonts w:ascii="Segoe UI" w:hAnsi="Segoe UI" w:cs="Segoe UI"/>
          <w:lang w:eastAsia="pl-PL"/>
        </w:rPr>
        <w:tab/>
      </w:r>
      <w:r w:rsidR="003B677C" w:rsidRPr="00FC09A3">
        <w:rPr>
          <w:rFonts w:ascii="Segoe UI" w:hAnsi="Segoe UI" w:cs="Segoe UI"/>
          <w:lang w:eastAsia="pl-PL"/>
        </w:rPr>
        <w:t xml:space="preserve">Na orzeczenie Krajowej Izby Odwoławczej oraz postanowienie Prezesa Krajowej Izby Odwoławczej, o </w:t>
      </w:r>
      <w:r w:rsidR="0025579D" w:rsidRPr="00FC09A3">
        <w:rPr>
          <w:rFonts w:ascii="Segoe UI" w:hAnsi="Segoe UI" w:cs="Segoe UI"/>
          <w:lang w:eastAsia="pl-PL"/>
        </w:rPr>
        <w:t>którym</w:t>
      </w:r>
      <w:r w:rsidR="00587597" w:rsidRPr="00FC09A3">
        <w:rPr>
          <w:rFonts w:ascii="Segoe UI" w:hAnsi="Segoe UI" w:cs="Segoe UI"/>
          <w:lang w:eastAsia="pl-PL"/>
        </w:rPr>
        <w:t xml:space="preserve"> mowa w art. 519 ust. 1 </w:t>
      </w:r>
      <w:r w:rsidR="00B12415" w:rsidRPr="00FC09A3">
        <w:rPr>
          <w:rFonts w:ascii="Segoe UI" w:hAnsi="Segoe UI" w:cs="Segoe UI"/>
          <w:lang w:eastAsia="pl-PL"/>
        </w:rPr>
        <w:t xml:space="preserve">ustawy </w:t>
      </w:r>
      <w:r w:rsidR="00587597" w:rsidRPr="00FC09A3">
        <w:rPr>
          <w:rFonts w:ascii="Segoe UI" w:hAnsi="Segoe UI" w:cs="Segoe UI"/>
          <w:lang w:eastAsia="pl-PL"/>
        </w:rPr>
        <w:t>PZP, stronom oraz uczestni</w:t>
      </w:r>
      <w:r w:rsidR="003B677C" w:rsidRPr="00FC09A3">
        <w:rPr>
          <w:rFonts w:ascii="Segoe UI" w:hAnsi="Segoe UI" w:cs="Segoe UI"/>
          <w:lang w:eastAsia="pl-PL"/>
        </w:rPr>
        <w:t xml:space="preserve">kom </w:t>
      </w:r>
      <w:r w:rsidR="0025579D" w:rsidRPr="00FC09A3">
        <w:rPr>
          <w:rFonts w:ascii="Segoe UI" w:hAnsi="Segoe UI" w:cs="Segoe UI"/>
          <w:lang w:eastAsia="pl-PL"/>
        </w:rPr>
        <w:t>postepowania</w:t>
      </w:r>
      <w:r w:rsidR="003B677C" w:rsidRPr="00FC09A3">
        <w:rPr>
          <w:rFonts w:ascii="Segoe UI" w:hAnsi="Segoe UI" w:cs="Segoe UI"/>
          <w:lang w:eastAsia="pl-PL"/>
        </w:rPr>
        <w:t xml:space="preserve"> odwoławczego przysługuje skarga do </w:t>
      </w:r>
      <w:r w:rsidR="0025579D" w:rsidRPr="00FC09A3">
        <w:rPr>
          <w:rFonts w:ascii="Segoe UI" w:hAnsi="Segoe UI" w:cs="Segoe UI"/>
          <w:lang w:eastAsia="pl-PL"/>
        </w:rPr>
        <w:t>sądu</w:t>
      </w:r>
      <w:r w:rsidR="003B677C" w:rsidRPr="00FC09A3">
        <w:rPr>
          <w:rFonts w:ascii="Segoe UI" w:hAnsi="Segoe UI" w:cs="Segoe UI"/>
          <w:lang w:eastAsia="pl-PL"/>
        </w:rPr>
        <w:t xml:space="preserve">. </w:t>
      </w:r>
      <w:r w:rsidR="0025579D" w:rsidRPr="00FC09A3">
        <w:rPr>
          <w:rFonts w:ascii="Segoe UI" w:hAnsi="Segoe UI" w:cs="Segoe UI"/>
          <w:lang w:eastAsia="pl-PL"/>
        </w:rPr>
        <w:t>Skarg</w:t>
      </w:r>
      <w:r w:rsidR="004D68B2" w:rsidRPr="00FC09A3">
        <w:rPr>
          <w:rFonts w:ascii="Segoe UI" w:hAnsi="Segoe UI" w:cs="Segoe UI"/>
          <w:lang w:eastAsia="pl-PL"/>
        </w:rPr>
        <w:t>ę</w:t>
      </w:r>
      <w:r w:rsidR="003B677C" w:rsidRPr="00FC09A3">
        <w:rPr>
          <w:rFonts w:ascii="Segoe UI" w:hAnsi="Segoe UI" w:cs="Segoe UI"/>
          <w:lang w:eastAsia="pl-PL"/>
        </w:rPr>
        <w:t xml:space="preserve"> wnosi </w:t>
      </w:r>
      <w:r w:rsidR="00AB2D04" w:rsidRPr="00FC09A3">
        <w:rPr>
          <w:rFonts w:ascii="Segoe UI" w:hAnsi="Segoe UI" w:cs="Segoe UI"/>
          <w:lang w:eastAsia="pl-PL"/>
        </w:rPr>
        <w:t>się</w:t>
      </w:r>
      <w:r w:rsidR="003B677C" w:rsidRPr="00FC09A3">
        <w:rPr>
          <w:rFonts w:ascii="Segoe UI" w:hAnsi="Segoe UI" w:cs="Segoe UI"/>
          <w:lang w:eastAsia="pl-PL"/>
        </w:rPr>
        <w:t xml:space="preserve"> do </w:t>
      </w:r>
      <w:r w:rsidR="0025579D" w:rsidRPr="00FC09A3">
        <w:rPr>
          <w:rFonts w:ascii="Segoe UI" w:hAnsi="Segoe UI" w:cs="Segoe UI"/>
          <w:lang w:eastAsia="pl-PL"/>
        </w:rPr>
        <w:t>Sądu</w:t>
      </w:r>
      <w:r w:rsidR="003B677C" w:rsidRPr="00FC09A3">
        <w:rPr>
          <w:rFonts w:ascii="Segoe UI" w:hAnsi="Segoe UI" w:cs="Segoe UI"/>
          <w:lang w:eastAsia="pl-PL"/>
        </w:rPr>
        <w:t xml:space="preserve"> </w:t>
      </w:r>
      <w:r w:rsidR="0025579D" w:rsidRPr="00FC09A3">
        <w:rPr>
          <w:rFonts w:ascii="Segoe UI" w:hAnsi="Segoe UI" w:cs="Segoe UI"/>
          <w:lang w:eastAsia="pl-PL"/>
        </w:rPr>
        <w:t>Okręgowego</w:t>
      </w:r>
      <w:r w:rsidR="003B677C" w:rsidRPr="00FC09A3">
        <w:rPr>
          <w:rFonts w:ascii="Segoe UI" w:hAnsi="Segoe UI" w:cs="Segoe UI"/>
          <w:lang w:eastAsia="pl-PL"/>
        </w:rPr>
        <w:t xml:space="preserve"> w War</w:t>
      </w:r>
      <w:r w:rsidR="00587597" w:rsidRPr="00FC09A3">
        <w:rPr>
          <w:rFonts w:ascii="Segoe UI" w:hAnsi="Segoe UI" w:cs="Segoe UI"/>
          <w:lang w:eastAsia="pl-PL"/>
        </w:rPr>
        <w:t xml:space="preserve">szawie </w:t>
      </w:r>
      <w:r w:rsidR="00587597" w:rsidRPr="00FC09A3">
        <w:rPr>
          <w:rFonts w:ascii="Segoe UI" w:hAnsi="Segoe UI" w:cs="Segoe UI"/>
        </w:rPr>
        <w:t>– sądu zamówień publicznych</w:t>
      </w:r>
      <w:r w:rsidR="00B12415" w:rsidRPr="00FC09A3">
        <w:rPr>
          <w:rFonts w:ascii="Segoe UI" w:hAnsi="Segoe UI" w:cs="Segoe UI"/>
        </w:rPr>
        <w:t>.</w:t>
      </w:r>
      <w:r w:rsidR="00587597" w:rsidRPr="00FC09A3">
        <w:rPr>
          <w:rFonts w:ascii="Segoe UI" w:hAnsi="Segoe UI" w:cs="Segoe UI"/>
        </w:rPr>
        <w:t xml:space="preserve"> </w:t>
      </w:r>
      <w:r w:rsidR="0025579D" w:rsidRPr="00FC09A3">
        <w:rPr>
          <w:rFonts w:ascii="Segoe UI" w:hAnsi="Segoe UI" w:cs="Segoe UI"/>
          <w:lang w:eastAsia="pl-PL"/>
        </w:rPr>
        <w:t>Skargę</w:t>
      </w:r>
      <w:r w:rsidR="00B12415" w:rsidRPr="00FC09A3">
        <w:rPr>
          <w:rFonts w:ascii="Segoe UI" w:hAnsi="Segoe UI" w:cs="Segoe UI"/>
          <w:lang w:eastAsia="pl-PL"/>
        </w:rPr>
        <w:t xml:space="preserve"> wnosi się </w:t>
      </w:r>
      <w:r w:rsidR="00587597" w:rsidRPr="00FC09A3">
        <w:rPr>
          <w:rFonts w:ascii="Segoe UI" w:hAnsi="Segoe UI" w:cs="Segoe UI"/>
        </w:rPr>
        <w:t>za pośrednictwem Pr</w:t>
      </w:r>
      <w:r w:rsidR="00B12415" w:rsidRPr="00FC09A3">
        <w:rPr>
          <w:rFonts w:ascii="Segoe UI" w:hAnsi="Segoe UI" w:cs="Segoe UI"/>
        </w:rPr>
        <w:t xml:space="preserve">ezesa Krajowej Izby Odwoławczej w terminie 14 dni od dnia doręczenia orzeczenia Krajowej Izby Odwoławczej lub postanowienia Prezesa Krajowej Izby Odwoławczej, o którym mowa w art. 519 ust. 1 ustawy PZP, przesyłając jednocześnie jej odpis przeciwnikowi skargi. Złożenie skargi w placówce </w:t>
      </w:r>
      <w:r w:rsidR="00B12415" w:rsidRPr="00FC09A3">
        <w:rPr>
          <w:rFonts w:ascii="Segoe UI" w:hAnsi="Segoe UI" w:cs="Segoe UI"/>
        </w:rPr>
        <w:lastRenderedPageBreak/>
        <w:t>pocztowej operatora wyznaczonego w rozumieniu ustawy z dnia 23 listopada 2012 – Prawo pocztowe jest równoznaczne z jej wniesieniem.</w:t>
      </w:r>
    </w:p>
    <w:p w14:paraId="705A7279" w14:textId="77777777" w:rsidR="003B677C" w:rsidRPr="00FC09A3" w:rsidRDefault="00ED6F07" w:rsidP="00FC09A3">
      <w:pPr>
        <w:tabs>
          <w:tab w:val="left" w:pos="567"/>
        </w:tabs>
        <w:spacing w:line="276" w:lineRule="auto"/>
        <w:ind w:left="567" w:hanging="567"/>
        <w:jc w:val="both"/>
        <w:rPr>
          <w:rFonts w:ascii="Segoe UI" w:hAnsi="Segoe UI" w:cs="Segoe UI"/>
        </w:rPr>
      </w:pPr>
      <w:r w:rsidRPr="00FC09A3">
        <w:rPr>
          <w:rFonts w:ascii="Segoe UI" w:hAnsi="Segoe UI" w:cs="Segoe UI"/>
          <w:lang w:eastAsia="pl-PL"/>
        </w:rPr>
        <w:t>15)</w:t>
      </w:r>
      <w:r w:rsidRPr="00FC09A3">
        <w:rPr>
          <w:rFonts w:ascii="Segoe UI" w:hAnsi="Segoe UI" w:cs="Segoe UI"/>
          <w:lang w:eastAsia="pl-PL"/>
        </w:rPr>
        <w:tab/>
      </w:r>
      <w:r w:rsidR="003B677C" w:rsidRPr="00FC09A3">
        <w:rPr>
          <w:rFonts w:ascii="Segoe UI" w:hAnsi="Segoe UI" w:cs="Segoe UI"/>
          <w:lang w:eastAsia="pl-PL"/>
        </w:rPr>
        <w:t xml:space="preserve">Szczegółowe informacje dotyczące środków ochrony prawnej określone są w Dziale IX „Środki ochrony prawnej” </w:t>
      </w:r>
      <w:r w:rsidR="00AB2D04" w:rsidRPr="00FC09A3">
        <w:rPr>
          <w:rFonts w:ascii="Segoe UI" w:hAnsi="Segoe UI" w:cs="Segoe UI"/>
          <w:lang w:eastAsia="pl-PL"/>
        </w:rPr>
        <w:t xml:space="preserve">ustawy </w:t>
      </w:r>
      <w:r w:rsidR="003B677C" w:rsidRPr="00FC09A3">
        <w:rPr>
          <w:rFonts w:ascii="Segoe UI" w:hAnsi="Segoe UI" w:cs="Segoe UI"/>
          <w:bCs/>
        </w:rPr>
        <w:t>PZP.</w:t>
      </w:r>
    </w:p>
    <w:p w14:paraId="72267CE4" w14:textId="77777777" w:rsidR="00FF4BF8" w:rsidRPr="00FC09A3" w:rsidRDefault="00FF4BF8" w:rsidP="00FC09A3">
      <w:pPr>
        <w:spacing w:line="276" w:lineRule="auto"/>
        <w:jc w:val="both"/>
        <w:rPr>
          <w:rFonts w:ascii="Segoe UI" w:hAnsi="Segoe UI" w:cs="Segoe UI"/>
          <w:b/>
          <w:color w:val="000000"/>
        </w:rPr>
      </w:pPr>
    </w:p>
    <w:p w14:paraId="554B06C5" w14:textId="418FEBC7" w:rsidR="00DE114A" w:rsidRPr="00F753F8" w:rsidRDefault="00612F30" w:rsidP="00F753F8">
      <w:pPr>
        <w:spacing w:line="276" w:lineRule="auto"/>
        <w:jc w:val="both"/>
        <w:rPr>
          <w:rFonts w:ascii="Segoe UI" w:eastAsia="Calibri" w:hAnsi="Segoe UI" w:cs="Segoe UI"/>
          <w:b/>
          <w:lang w:eastAsia="en-US"/>
        </w:rPr>
      </w:pPr>
      <w:r w:rsidRPr="00FC09A3">
        <w:rPr>
          <w:rFonts w:ascii="Segoe UI" w:hAnsi="Segoe UI" w:cs="Segoe UI"/>
          <w:b/>
        </w:rPr>
        <w:t>21</w:t>
      </w:r>
      <w:r w:rsidR="00B86715" w:rsidRPr="00FC09A3">
        <w:rPr>
          <w:rFonts w:ascii="Segoe UI" w:hAnsi="Segoe UI" w:cs="Segoe UI"/>
          <w:i/>
        </w:rPr>
        <w:t>.</w:t>
      </w:r>
      <w:r w:rsidR="00B86715" w:rsidRPr="00FC09A3">
        <w:rPr>
          <w:rFonts w:ascii="Segoe UI" w:eastAsia="Calibri" w:hAnsi="Segoe UI" w:cs="Segoe UI"/>
          <w:b/>
          <w:lang w:eastAsia="en-US"/>
        </w:rPr>
        <w:t xml:space="preserve"> KLAUZULA INFORMACYJNA DOTYCZĄCA PRZETWARZANIA DANYCH OSOBOWYCH</w:t>
      </w:r>
    </w:p>
    <w:p w14:paraId="4D35793E" w14:textId="77777777" w:rsidR="0074554F" w:rsidRPr="00FC09A3" w:rsidRDefault="0074554F" w:rsidP="00FC09A3">
      <w:pPr>
        <w:spacing w:line="276" w:lineRule="auto"/>
        <w:jc w:val="both"/>
        <w:rPr>
          <w:rFonts w:ascii="Segoe UI" w:hAnsi="Segoe UI" w:cs="Segoe UI"/>
        </w:rPr>
      </w:pPr>
      <w:r w:rsidRPr="00FC09A3">
        <w:rPr>
          <w:rFonts w:ascii="Segoe UI" w:hAnsi="Segoe UI" w:cs="Segoe UI"/>
        </w:rPr>
        <w:t xml:space="preserve">Zgodnie z art. 13 ust. 1−2 rozporządzenia Parlamentu Europejskiego i Rady (UE) 2016/679 </w:t>
      </w:r>
      <w:r w:rsidRPr="00FC09A3">
        <w:rPr>
          <w:rFonts w:ascii="Segoe UI" w:hAnsi="Segoe UI" w:cs="Segoe UI"/>
        </w:rPr>
        <w:br/>
        <w:t xml:space="preserve">z 27.04.2016r. w sprawie ochrony osób fizycznych w związku z przetwarzaniem danych osobowych </w:t>
      </w:r>
      <w:r w:rsidRPr="00FC09A3">
        <w:rPr>
          <w:rFonts w:ascii="Segoe UI" w:hAnsi="Segoe UI" w:cs="Segoe UI"/>
        </w:rPr>
        <w:br/>
        <w:t xml:space="preserve">i w sprawie swobodnego przepływu takich danych oraz uchylenia dyrektywy 95/46/WE (ogólne rozporządzenie o ochronie danych) (Dz.U. UE L 119, s. 1) – dalej RODO − informujemy, że: </w:t>
      </w:r>
    </w:p>
    <w:p w14:paraId="177928BA" w14:textId="77777777" w:rsidR="0074554F" w:rsidRPr="00FC09A3" w:rsidRDefault="0074554F" w:rsidP="00FC09A3">
      <w:pPr>
        <w:tabs>
          <w:tab w:val="num" w:pos="360"/>
        </w:tabs>
        <w:spacing w:line="276" w:lineRule="auto"/>
        <w:jc w:val="both"/>
        <w:rPr>
          <w:rFonts w:ascii="Segoe UI" w:hAnsi="Segoe UI" w:cs="Segoe UI"/>
        </w:rPr>
      </w:pPr>
      <w:r w:rsidRPr="00FC09A3">
        <w:rPr>
          <w:rFonts w:ascii="Segoe UI" w:hAnsi="Segoe UI" w:cs="Segoe UI"/>
          <w:b/>
          <w:bCs/>
        </w:rPr>
        <w:t>Administrator danych:</w:t>
      </w:r>
      <w:r w:rsidRPr="00FC09A3">
        <w:rPr>
          <w:rFonts w:ascii="Segoe UI" w:hAnsi="Segoe UI" w:cs="Segoe UI"/>
        </w:rPr>
        <w:t xml:space="preserve"> </w:t>
      </w:r>
    </w:p>
    <w:p w14:paraId="1E1C1BF3" w14:textId="77777777" w:rsidR="0074554F" w:rsidRPr="00FC09A3" w:rsidRDefault="0074554F" w:rsidP="00FC09A3">
      <w:pPr>
        <w:spacing w:line="276" w:lineRule="auto"/>
        <w:jc w:val="both"/>
        <w:rPr>
          <w:rFonts w:ascii="Segoe UI" w:hAnsi="Segoe UI" w:cs="Segoe UI"/>
        </w:rPr>
      </w:pPr>
      <w:r w:rsidRPr="00FC09A3">
        <w:rPr>
          <w:rFonts w:ascii="Segoe UI" w:hAnsi="Segoe UI" w:cs="Segoe UI"/>
        </w:rPr>
        <w:t xml:space="preserve">Administratorem danych osobowych jest Dom Pomocy Społecznej „Zielony Taras” w Koszalinie </w:t>
      </w:r>
      <w:r w:rsidRPr="00FC09A3">
        <w:rPr>
          <w:rFonts w:ascii="Segoe UI" w:hAnsi="Segoe UI" w:cs="Segoe UI"/>
        </w:rPr>
        <w:br/>
        <w:t xml:space="preserve">z siedzibą przy ul. Leonida Teligi 4 w Koszalinie, adres e-mail: </w:t>
      </w:r>
      <w:hyperlink r:id="rId17" w:history="1">
        <w:r w:rsidRPr="00FC09A3">
          <w:rPr>
            <w:rStyle w:val="Hipercze"/>
            <w:rFonts w:ascii="Segoe UI" w:hAnsi="Segoe UI" w:cs="Segoe UI"/>
          </w:rPr>
          <w:t>dps@dpskoszalin.pl</w:t>
        </w:r>
      </w:hyperlink>
      <w:r w:rsidRPr="00FC09A3">
        <w:rPr>
          <w:rFonts w:ascii="Segoe UI" w:hAnsi="Segoe UI" w:cs="Segoe UI"/>
        </w:rPr>
        <w:t>, tel. 94 717 08 90.</w:t>
      </w:r>
    </w:p>
    <w:p w14:paraId="3768EB7B" w14:textId="77777777" w:rsidR="0074554F" w:rsidRPr="00FC09A3" w:rsidRDefault="0074554F" w:rsidP="00FC09A3">
      <w:pPr>
        <w:spacing w:line="276" w:lineRule="auto"/>
        <w:jc w:val="both"/>
        <w:rPr>
          <w:rFonts w:ascii="Segoe UI" w:hAnsi="Segoe UI" w:cs="Segoe UI"/>
        </w:rPr>
      </w:pPr>
      <w:r w:rsidRPr="00FC09A3">
        <w:rPr>
          <w:rFonts w:ascii="Segoe UI" w:hAnsi="Segoe UI" w:cs="Segoe UI"/>
          <w:b/>
          <w:bCs/>
        </w:rPr>
        <w:t>Inspektor Ochrony Danych:</w:t>
      </w:r>
      <w:r w:rsidRPr="00FC09A3">
        <w:rPr>
          <w:rFonts w:ascii="Segoe UI" w:hAnsi="Segoe UI" w:cs="Segoe UI"/>
        </w:rPr>
        <w:t xml:space="preserve"> </w:t>
      </w:r>
    </w:p>
    <w:p w14:paraId="4F1E9BFC" w14:textId="00531348" w:rsidR="0074554F" w:rsidRPr="00FC09A3" w:rsidRDefault="0074554F" w:rsidP="00FC09A3">
      <w:pPr>
        <w:spacing w:line="276" w:lineRule="auto"/>
        <w:jc w:val="both"/>
        <w:rPr>
          <w:rFonts w:ascii="Segoe UI" w:hAnsi="Segoe UI" w:cs="Segoe UI"/>
        </w:rPr>
      </w:pPr>
      <w:r w:rsidRPr="00FC09A3">
        <w:rPr>
          <w:rFonts w:ascii="Segoe UI" w:hAnsi="Segoe UI" w:cs="Segoe UI"/>
        </w:rPr>
        <w:t xml:space="preserve">Inspektorem ochrony danych jest </w:t>
      </w:r>
      <w:r w:rsidR="00B8475E">
        <w:rPr>
          <w:rFonts w:ascii="Segoe UI" w:hAnsi="Segoe UI" w:cs="Segoe UI"/>
        </w:rPr>
        <w:t>Wioleta Pelech</w:t>
      </w:r>
      <w:r w:rsidRPr="00FC09A3">
        <w:rPr>
          <w:rFonts w:ascii="Segoe UI" w:hAnsi="Segoe UI" w:cs="Segoe UI"/>
        </w:rPr>
        <w:t xml:space="preserve">. Kontakt z inspektorem  jest realizowany </w:t>
      </w:r>
      <w:r w:rsidRPr="00FC09A3">
        <w:rPr>
          <w:rFonts w:ascii="Segoe UI" w:hAnsi="Segoe UI" w:cs="Segoe UI"/>
        </w:rPr>
        <w:br/>
        <w:t xml:space="preserve">za pośrednictwem adresu mailowego </w:t>
      </w:r>
      <w:r w:rsidRPr="00FC09A3">
        <w:rPr>
          <w:rStyle w:val="Hipercze"/>
          <w:rFonts w:ascii="Segoe UI" w:hAnsi="Segoe UI" w:cs="Segoe UI"/>
        </w:rPr>
        <w:t>iodo@dpskoszalin.pl</w:t>
      </w:r>
      <w:r w:rsidRPr="00FC09A3">
        <w:rPr>
          <w:rFonts w:ascii="Segoe UI" w:hAnsi="Segoe UI" w:cs="Segoe UI"/>
        </w:rPr>
        <w:t xml:space="preserve"> oraz poprzez korespondencję na adres Administratora z dopiskiem „Inspektor ochrony danych”.</w:t>
      </w:r>
    </w:p>
    <w:p w14:paraId="6452E544" w14:textId="77777777" w:rsidR="0074554F" w:rsidRPr="00FC09A3" w:rsidRDefault="0074554F" w:rsidP="00FC09A3">
      <w:pPr>
        <w:pStyle w:val="Akapitzlist"/>
        <w:numPr>
          <w:ilvl w:val="0"/>
          <w:numId w:val="30"/>
        </w:numPr>
        <w:suppressAutoHyphens w:val="0"/>
        <w:spacing w:after="0"/>
        <w:contextualSpacing/>
        <w:jc w:val="both"/>
        <w:rPr>
          <w:rFonts w:ascii="Segoe UI" w:hAnsi="Segoe UI" w:cs="Segoe UI"/>
          <w:b/>
          <w:sz w:val="20"/>
        </w:rPr>
      </w:pPr>
      <w:r w:rsidRPr="00FC09A3">
        <w:rPr>
          <w:rFonts w:ascii="Segoe UI" w:hAnsi="Segoe UI" w:cs="Segoe UI"/>
          <w:b/>
          <w:sz w:val="20"/>
        </w:rPr>
        <w:t>Cele i podstawy przetwarzania</w:t>
      </w:r>
    </w:p>
    <w:p w14:paraId="5B324FEC" w14:textId="4762F7C1" w:rsidR="0074554F" w:rsidRPr="00FC09A3" w:rsidRDefault="0074554F" w:rsidP="00FC09A3">
      <w:pPr>
        <w:spacing w:line="276" w:lineRule="auto"/>
        <w:ind w:left="360"/>
        <w:jc w:val="both"/>
        <w:rPr>
          <w:rFonts w:ascii="Segoe UI" w:hAnsi="Segoe UI" w:cs="Segoe UI"/>
        </w:rPr>
      </w:pPr>
      <w:r w:rsidRPr="00FC09A3">
        <w:rPr>
          <w:rFonts w:ascii="Segoe UI" w:hAnsi="Segoe UI" w:cs="Segoe UI"/>
        </w:rPr>
        <w:t xml:space="preserve">Jako Administrator będziemy przetwarzać Pani/Pana dane osobowe na podstawie obowiązujących przepisów prawa, zawartych umów i udzielonej zgody w celu związanym z przedmiotowym postępowaniem o udzielenie zamówienia publicznego o wartości zamówienia nieprzekraczającej wyrażonej w złotych równowartości kwoty 750 000 EURO na świadczenie usług gastronomicznych dla </w:t>
      </w:r>
      <w:r w:rsidR="00B8475E">
        <w:rPr>
          <w:rFonts w:ascii="Segoe UI" w:hAnsi="Segoe UI" w:cs="Segoe UI"/>
        </w:rPr>
        <w:t xml:space="preserve">mieszkańców </w:t>
      </w:r>
      <w:r w:rsidRPr="00FC09A3">
        <w:rPr>
          <w:rFonts w:ascii="Segoe UI" w:hAnsi="Segoe UI" w:cs="Segoe UI"/>
        </w:rPr>
        <w:t>Domu Pomocy Społecznej „Zielony Taras” w Koszalinie.</w:t>
      </w:r>
    </w:p>
    <w:p w14:paraId="3430F1FE" w14:textId="77777777" w:rsidR="0074554F" w:rsidRPr="00FC09A3" w:rsidRDefault="0074554F" w:rsidP="00FC09A3">
      <w:pPr>
        <w:pStyle w:val="Akapitzlist"/>
        <w:numPr>
          <w:ilvl w:val="0"/>
          <w:numId w:val="30"/>
        </w:numPr>
        <w:suppressAutoHyphens w:val="0"/>
        <w:spacing w:after="0"/>
        <w:jc w:val="both"/>
        <w:rPr>
          <w:rFonts w:ascii="Segoe UI" w:hAnsi="Segoe UI" w:cs="Segoe UI"/>
          <w:sz w:val="20"/>
        </w:rPr>
      </w:pPr>
      <w:r w:rsidRPr="00FC09A3">
        <w:rPr>
          <w:rFonts w:ascii="Segoe UI" w:hAnsi="Segoe UI" w:cs="Segoe UI"/>
          <w:b/>
          <w:sz w:val="20"/>
        </w:rPr>
        <w:t>Okres przetwarzania danych</w:t>
      </w:r>
    </w:p>
    <w:p w14:paraId="54C06E45" w14:textId="77777777" w:rsidR="0074554F" w:rsidRPr="00FC09A3" w:rsidRDefault="0074554F" w:rsidP="00FC09A3">
      <w:pPr>
        <w:pStyle w:val="Akapitzlist"/>
        <w:spacing w:after="0"/>
        <w:ind w:left="360"/>
        <w:jc w:val="both"/>
        <w:rPr>
          <w:rFonts w:ascii="Segoe UI" w:hAnsi="Segoe UI" w:cs="Segoe UI"/>
          <w:sz w:val="20"/>
        </w:rPr>
      </w:pPr>
      <w:r w:rsidRPr="00FC09A3">
        <w:rPr>
          <w:rFonts w:ascii="Segoe UI" w:hAnsi="Segoe UI" w:cs="Segoe UI"/>
          <w:sz w:val="20"/>
        </w:rPr>
        <w:t xml:space="preserve">Pani/Pana dane osobowe będą przetwarzane przez okres niezbędny do realizacji celów przetwarzania, lecz nie krócej niż okresy wynikające z przepisów prawa regulujące niezbędne okresy przetwarzania.  Dane osobowe przetwarzane na podstawie przepisów prawa, będą przechowywane przez czas wskazany w Rozporządzeniu Prezesa Rady Ministrów z dnia 18 stycznia 2011 r. w sprawie instrukcji kancelaryjnej, jednolitych rzeczowych wykazów akt oraz instrukcji w sprawie organizacji </w:t>
      </w:r>
      <w:r w:rsidRPr="00FC09A3">
        <w:rPr>
          <w:rFonts w:ascii="Segoe UI" w:hAnsi="Segoe UI" w:cs="Segoe UI"/>
          <w:sz w:val="20"/>
        </w:rPr>
        <w:br/>
        <w:t>i zakresu działania archiwów zakładowych. W przypadku postępowania o udzielenie zamówienia publicznego dane będą przetwarzane przez okres do 5 pełnych lat.</w:t>
      </w:r>
    </w:p>
    <w:p w14:paraId="75533477" w14:textId="77777777" w:rsidR="0074554F" w:rsidRPr="00FC09A3" w:rsidRDefault="0074554F" w:rsidP="00FC09A3">
      <w:pPr>
        <w:pStyle w:val="Akapitzlist"/>
        <w:numPr>
          <w:ilvl w:val="0"/>
          <w:numId w:val="30"/>
        </w:numPr>
        <w:suppressAutoHyphens w:val="0"/>
        <w:spacing w:after="0"/>
        <w:jc w:val="both"/>
        <w:rPr>
          <w:rFonts w:ascii="Segoe UI" w:hAnsi="Segoe UI" w:cs="Segoe UI"/>
          <w:sz w:val="20"/>
        </w:rPr>
      </w:pPr>
      <w:r w:rsidRPr="00FC09A3">
        <w:rPr>
          <w:rFonts w:ascii="Segoe UI" w:hAnsi="Segoe UI" w:cs="Segoe UI"/>
          <w:b/>
          <w:sz w:val="20"/>
        </w:rPr>
        <w:t>Odbiorcy danych</w:t>
      </w:r>
    </w:p>
    <w:p w14:paraId="1410AC8C" w14:textId="267BE353" w:rsidR="0074554F" w:rsidRPr="00FC09A3" w:rsidRDefault="0074554F" w:rsidP="00FC09A3">
      <w:pPr>
        <w:pStyle w:val="Akapitzlist"/>
        <w:spacing w:after="0"/>
        <w:ind w:left="360"/>
        <w:jc w:val="both"/>
        <w:rPr>
          <w:rFonts w:ascii="Segoe UI" w:hAnsi="Segoe UI" w:cs="Segoe UI"/>
          <w:sz w:val="20"/>
          <w:lang w:eastAsia="pl-PL"/>
        </w:rPr>
      </w:pPr>
      <w:r w:rsidRPr="00FC09A3">
        <w:rPr>
          <w:rFonts w:ascii="Segoe UI" w:hAnsi="Segoe UI" w:cs="Segoe UI"/>
          <w:sz w:val="20"/>
        </w:rPr>
        <w:t xml:space="preserve">Do Pani/Pana danych osobowych mogą też mieć dostęp podmioty upoważnione do odbioru danych osobowych na podstawie odpowiednich przepisów prawa oraz inne podmioty uczestniczące </w:t>
      </w:r>
      <w:r w:rsidRPr="00FC09A3">
        <w:rPr>
          <w:rFonts w:ascii="Segoe UI" w:hAnsi="Segoe UI" w:cs="Segoe UI"/>
          <w:sz w:val="20"/>
        </w:rPr>
        <w:br/>
        <w:t xml:space="preserve">w procesach niezbędnych do realizacji postępowania.  Dane mogą być powierzone celem przetwarzania przez podmioty wspierające funkcjonowanie Administratora, np. Kancelaria Radcy Prawnego, firma serwisująca oprogramowanie i infrastrukturę IT, wyłącznie podstawie stosownej umowy powierzenia przetwarzania. </w:t>
      </w:r>
      <w:r w:rsidRPr="00FC09A3">
        <w:rPr>
          <w:rFonts w:ascii="Segoe UI" w:hAnsi="Segoe UI" w:cs="Segoe UI"/>
          <w:sz w:val="20"/>
          <w:lang w:eastAsia="pl-PL"/>
        </w:rPr>
        <w:t xml:space="preserve">Administrator nie przekazuje danych osobowych przetwarzanych w swoich zbiorach do państw trzecich, ani żadnych organizacji międzynarodowych. </w:t>
      </w:r>
      <w:r w:rsidRPr="00FC09A3">
        <w:rPr>
          <w:rFonts w:ascii="Segoe UI" w:hAnsi="Segoe UI" w:cs="Segoe UI"/>
          <w:sz w:val="20"/>
        </w:rPr>
        <w:t>O</w:t>
      </w:r>
      <w:r w:rsidRPr="00FC09A3">
        <w:rPr>
          <w:rFonts w:ascii="Segoe UI" w:hAnsi="Segoe UI" w:cs="Segoe UI"/>
          <w:sz w:val="20"/>
          <w:lang w:eastAsia="pl-PL"/>
        </w:rPr>
        <w:t xml:space="preserve">dbiorcami Pani/Pana danych osobowych będą również osoby lub podmioty, którym udostępniona </w:t>
      </w:r>
      <w:r w:rsidRPr="00FC09A3">
        <w:rPr>
          <w:rFonts w:ascii="Segoe UI" w:hAnsi="Segoe UI" w:cs="Segoe UI"/>
          <w:sz w:val="20"/>
          <w:lang w:eastAsia="pl-PL"/>
        </w:rPr>
        <w:lastRenderedPageBreak/>
        <w:t xml:space="preserve">zostanie dokumentacja postępowania w oparciu o art. 6 </w:t>
      </w:r>
      <w:r w:rsidR="00FC09A3" w:rsidRPr="00FC09A3">
        <w:rPr>
          <w:rFonts w:ascii="Segoe UI" w:hAnsi="Segoe UI" w:cs="Segoe UI"/>
          <w:sz w:val="20"/>
          <w:lang w:eastAsia="pl-PL"/>
        </w:rPr>
        <w:t>u</w:t>
      </w:r>
      <w:r w:rsidRPr="00FC09A3">
        <w:rPr>
          <w:rFonts w:ascii="Segoe UI" w:hAnsi="Segoe UI" w:cs="Segoe UI"/>
          <w:sz w:val="20"/>
          <w:lang w:eastAsia="pl-PL"/>
        </w:rPr>
        <w:t>stawy z dnia 6 września 2001 r. o dostępie do informacji publicznej (</w:t>
      </w:r>
      <w:r w:rsidR="00FC09A3" w:rsidRPr="00FC09A3">
        <w:rPr>
          <w:rFonts w:ascii="Segoe UI" w:hAnsi="Segoe UI" w:cs="Segoe UI"/>
          <w:sz w:val="20"/>
          <w:lang w:eastAsia="pl-PL"/>
        </w:rPr>
        <w:t xml:space="preserve">t.j. </w:t>
      </w:r>
      <w:r w:rsidRPr="00FC09A3">
        <w:rPr>
          <w:rFonts w:ascii="Segoe UI" w:hAnsi="Segoe UI" w:cs="Segoe UI"/>
          <w:sz w:val="20"/>
          <w:lang w:eastAsia="pl-PL"/>
        </w:rPr>
        <w:t>Dz.U.20</w:t>
      </w:r>
      <w:r w:rsidR="00FC09A3" w:rsidRPr="00FC09A3">
        <w:rPr>
          <w:rFonts w:ascii="Segoe UI" w:hAnsi="Segoe UI" w:cs="Segoe UI"/>
          <w:sz w:val="20"/>
          <w:lang w:eastAsia="pl-PL"/>
        </w:rPr>
        <w:t>22</w:t>
      </w:r>
      <w:r w:rsidRPr="00FC09A3">
        <w:rPr>
          <w:rFonts w:ascii="Segoe UI" w:hAnsi="Segoe UI" w:cs="Segoe UI"/>
          <w:sz w:val="20"/>
          <w:lang w:eastAsia="pl-PL"/>
        </w:rPr>
        <w:t>.0.</w:t>
      </w:r>
      <w:r w:rsidR="00FC09A3" w:rsidRPr="00FC09A3">
        <w:rPr>
          <w:rFonts w:ascii="Segoe UI" w:hAnsi="Segoe UI" w:cs="Segoe UI"/>
          <w:sz w:val="20"/>
          <w:lang w:eastAsia="pl-PL"/>
        </w:rPr>
        <w:t>902</w:t>
      </w:r>
      <w:r w:rsidRPr="00FC09A3">
        <w:rPr>
          <w:rFonts w:ascii="Segoe UI" w:hAnsi="Segoe UI" w:cs="Segoe UI"/>
          <w:sz w:val="20"/>
          <w:lang w:eastAsia="pl-PL"/>
        </w:rPr>
        <w:t>).</w:t>
      </w:r>
    </w:p>
    <w:p w14:paraId="5EB83F50" w14:textId="77777777" w:rsidR="0074554F" w:rsidRPr="00FC09A3" w:rsidRDefault="0074554F" w:rsidP="00FC09A3">
      <w:pPr>
        <w:pStyle w:val="Akapitzlist"/>
        <w:numPr>
          <w:ilvl w:val="0"/>
          <w:numId w:val="30"/>
        </w:numPr>
        <w:suppressAutoHyphens w:val="0"/>
        <w:spacing w:after="0"/>
        <w:jc w:val="both"/>
        <w:rPr>
          <w:rFonts w:ascii="Segoe UI" w:hAnsi="Segoe UI" w:cs="Segoe UI"/>
          <w:b/>
          <w:sz w:val="20"/>
        </w:rPr>
      </w:pPr>
      <w:r w:rsidRPr="00FC09A3">
        <w:rPr>
          <w:rFonts w:ascii="Segoe UI" w:hAnsi="Segoe UI" w:cs="Segoe UI"/>
          <w:b/>
          <w:sz w:val="20"/>
        </w:rPr>
        <w:t>Zgodnie z RODO, przysługuje Pani/Panu:</w:t>
      </w:r>
    </w:p>
    <w:p w14:paraId="5D61D2B4" w14:textId="77777777" w:rsidR="0074554F" w:rsidRPr="00FC09A3" w:rsidRDefault="0074554F" w:rsidP="00FC09A3">
      <w:pPr>
        <w:pStyle w:val="Akapitzlist"/>
        <w:numPr>
          <w:ilvl w:val="0"/>
          <w:numId w:val="29"/>
        </w:numPr>
        <w:suppressAutoHyphens w:val="0"/>
        <w:spacing w:after="0"/>
        <w:ind w:left="1056"/>
        <w:jc w:val="both"/>
        <w:rPr>
          <w:rFonts w:ascii="Segoe UI" w:hAnsi="Segoe UI" w:cs="Segoe UI"/>
          <w:sz w:val="20"/>
        </w:rPr>
      </w:pPr>
      <w:r w:rsidRPr="00FC09A3">
        <w:rPr>
          <w:rFonts w:ascii="Segoe UI" w:hAnsi="Segoe UI" w:cs="Segoe UI"/>
          <w:sz w:val="20"/>
        </w:rPr>
        <w:t xml:space="preserve">w każdej chwili przysługuje prawo do wniesienia sprzeciwu wobec przetwarzania danych osobowych; Administrator danych osobowych przestanie przetwarzać Pani/Pana dane osobowe w celach wskazanych w pkt 1, chyba, że w stosunku do tych danych istnieją prawnie uzasadnione podstawy, które są nadrzędne wobec Pani/Pana interesów, praw </w:t>
      </w:r>
      <w:r w:rsidRPr="00FC09A3">
        <w:rPr>
          <w:rFonts w:ascii="Segoe UI" w:hAnsi="Segoe UI" w:cs="Segoe UI"/>
          <w:sz w:val="20"/>
        </w:rPr>
        <w:br/>
        <w:t>i wolności lub dane będą niezbędne do ewentualnego ustalenia, dochodzenia lub obrony roszczeń,</w:t>
      </w:r>
    </w:p>
    <w:p w14:paraId="0CDD19C9" w14:textId="77777777" w:rsidR="0074554F" w:rsidRPr="00FC09A3" w:rsidRDefault="0074554F" w:rsidP="00FC09A3">
      <w:pPr>
        <w:pStyle w:val="Akapitzlist"/>
        <w:numPr>
          <w:ilvl w:val="0"/>
          <w:numId w:val="29"/>
        </w:numPr>
        <w:suppressAutoHyphens w:val="0"/>
        <w:spacing w:after="0"/>
        <w:ind w:left="1056"/>
        <w:jc w:val="both"/>
        <w:rPr>
          <w:rFonts w:ascii="Segoe UI" w:hAnsi="Segoe UI" w:cs="Segoe UI"/>
          <w:sz w:val="20"/>
        </w:rPr>
      </w:pPr>
      <w:r w:rsidRPr="00FC09A3">
        <w:rPr>
          <w:rFonts w:ascii="Segoe UI" w:hAnsi="Segoe UI" w:cs="Segoe UI"/>
          <w:sz w:val="20"/>
        </w:rPr>
        <w:t>prawo dostępu do swoich danych oraz otrzymania ich kopii,</w:t>
      </w:r>
    </w:p>
    <w:p w14:paraId="1932F80F" w14:textId="77777777" w:rsidR="0074554F" w:rsidRPr="00FC09A3" w:rsidRDefault="0074554F" w:rsidP="00FC09A3">
      <w:pPr>
        <w:numPr>
          <w:ilvl w:val="0"/>
          <w:numId w:val="29"/>
        </w:numPr>
        <w:suppressAutoHyphens w:val="0"/>
        <w:spacing w:line="276" w:lineRule="auto"/>
        <w:ind w:left="1056"/>
        <w:jc w:val="both"/>
        <w:rPr>
          <w:rFonts w:ascii="Segoe UI" w:hAnsi="Segoe UI" w:cs="Segoe UI"/>
        </w:rPr>
      </w:pPr>
      <w:r w:rsidRPr="00FC09A3">
        <w:rPr>
          <w:rFonts w:ascii="Segoe UI" w:hAnsi="Segoe UI" w:cs="Segoe UI"/>
        </w:rPr>
        <w:t>prawo do sprostowania (poprawiania) swoich danych,</w:t>
      </w:r>
    </w:p>
    <w:p w14:paraId="5363083A" w14:textId="77777777" w:rsidR="0074554F" w:rsidRPr="00FC09A3" w:rsidRDefault="0074554F" w:rsidP="00FC09A3">
      <w:pPr>
        <w:numPr>
          <w:ilvl w:val="0"/>
          <w:numId w:val="29"/>
        </w:numPr>
        <w:suppressAutoHyphens w:val="0"/>
        <w:spacing w:line="276" w:lineRule="auto"/>
        <w:ind w:left="1056"/>
        <w:jc w:val="both"/>
        <w:rPr>
          <w:rFonts w:ascii="Segoe UI" w:hAnsi="Segoe UI" w:cs="Segoe UI"/>
        </w:rPr>
      </w:pPr>
      <w:r w:rsidRPr="00FC09A3">
        <w:rPr>
          <w:rFonts w:ascii="Segoe UI" w:hAnsi="Segoe UI" w:cs="Segoe UI"/>
        </w:rPr>
        <w:t>prawo do wniesienia skargi do organu nadzorczego – Urząd Ochrony Danych Osobowych (Warszawa, ul. Stawki 2).</w:t>
      </w:r>
    </w:p>
    <w:p w14:paraId="193F7C6E" w14:textId="77777777" w:rsidR="0074554F" w:rsidRPr="00FC09A3" w:rsidRDefault="0074554F" w:rsidP="00FC09A3">
      <w:pPr>
        <w:pStyle w:val="Akapitzlist"/>
        <w:numPr>
          <w:ilvl w:val="0"/>
          <w:numId w:val="30"/>
        </w:numPr>
        <w:suppressAutoHyphens w:val="0"/>
        <w:spacing w:after="0"/>
        <w:jc w:val="both"/>
        <w:rPr>
          <w:rFonts w:ascii="Segoe UI" w:hAnsi="Segoe UI" w:cs="Segoe UI"/>
          <w:b/>
          <w:sz w:val="20"/>
        </w:rPr>
      </w:pPr>
      <w:r w:rsidRPr="00FC09A3">
        <w:rPr>
          <w:rFonts w:ascii="Segoe UI" w:hAnsi="Segoe UI" w:cs="Segoe UI"/>
          <w:b/>
          <w:sz w:val="20"/>
        </w:rPr>
        <w:t>Informacja o wymogu/dobrowolności podania danych</w:t>
      </w:r>
    </w:p>
    <w:p w14:paraId="339535E5" w14:textId="77777777" w:rsidR="0074554F" w:rsidRPr="00FC09A3" w:rsidRDefault="0074554F" w:rsidP="00FC09A3">
      <w:pPr>
        <w:pStyle w:val="Akapitzlist"/>
        <w:spacing w:after="0"/>
        <w:ind w:left="360"/>
        <w:jc w:val="both"/>
        <w:rPr>
          <w:rFonts w:ascii="Segoe UI" w:hAnsi="Segoe UI" w:cs="Segoe UI"/>
          <w:sz w:val="20"/>
        </w:rPr>
      </w:pPr>
      <w:r w:rsidRPr="00FC09A3">
        <w:rPr>
          <w:rFonts w:ascii="Segoe UI" w:hAnsi="Segoe UI" w:cs="Segoe UI"/>
          <w:sz w:val="20"/>
        </w:rPr>
        <w:t xml:space="preserve">Podanie danych jest obowiązkowe w sytuacji, gdy przesłankę przetwarzania stanowi przepis prawa. Podanie danych ma charakter dobrowolny, jeśli jest niezbędne do zawarcia umowy </w:t>
      </w:r>
      <w:r w:rsidRPr="00FC09A3">
        <w:rPr>
          <w:rFonts w:ascii="Segoe UI" w:hAnsi="Segoe UI" w:cs="Segoe UI"/>
          <w:sz w:val="20"/>
        </w:rPr>
        <w:br/>
        <w:t xml:space="preserve">lub przetwarzania na podstawie udzielonej zgody. Nie podanie danych osobowych w przypadku postępowania o udzielenie zamówienia publicznego skutkuje brakiem możliwości udziału </w:t>
      </w:r>
      <w:r w:rsidRPr="00FC09A3">
        <w:rPr>
          <w:rFonts w:ascii="Segoe UI" w:hAnsi="Segoe UI" w:cs="Segoe UI"/>
          <w:sz w:val="20"/>
        </w:rPr>
        <w:br/>
        <w:t>w postępowaniu.</w:t>
      </w:r>
    </w:p>
    <w:p w14:paraId="7E4152ED" w14:textId="77777777" w:rsidR="0074554F" w:rsidRPr="00FC09A3" w:rsidRDefault="0074554F" w:rsidP="00FC09A3">
      <w:pPr>
        <w:pStyle w:val="Akapitzlist"/>
        <w:numPr>
          <w:ilvl w:val="0"/>
          <w:numId w:val="30"/>
        </w:numPr>
        <w:suppressAutoHyphens w:val="0"/>
        <w:spacing w:after="0"/>
        <w:jc w:val="both"/>
        <w:rPr>
          <w:rFonts w:ascii="Segoe UI" w:hAnsi="Segoe UI" w:cs="Segoe UI"/>
          <w:b/>
          <w:sz w:val="20"/>
        </w:rPr>
      </w:pPr>
      <w:r w:rsidRPr="00FC09A3">
        <w:rPr>
          <w:rFonts w:ascii="Segoe UI" w:hAnsi="Segoe UI" w:cs="Segoe UI"/>
          <w:b/>
          <w:sz w:val="20"/>
        </w:rPr>
        <w:t>Profilowanie i zautomatyzowane podejmowanie decyzji</w:t>
      </w:r>
    </w:p>
    <w:p w14:paraId="2B174BE7" w14:textId="77777777" w:rsidR="0074554F" w:rsidRPr="00FC09A3" w:rsidRDefault="0074554F" w:rsidP="00FC09A3">
      <w:pPr>
        <w:pStyle w:val="Akapitzlist"/>
        <w:spacing w:after="0"/>
        <w:ind w:left="360"/>
        <w:jc w:val="both"/>
        <w:rPr>
          <w:rFonts w:ascii="Segoe UI" w:hAnsi="Segoe UI" w:cs="Segoe UI"/>
          <w:sz w:val="20"/>
        </w:rPr>
      </w:pPr>
      <w:r w:rsidRPr="00FC09A3">
        <w:rPr>
          <w:rFonts w:ascii="Segoe UI" w:hAnsi="Segoe UI" w:cs="Segoe UI"/>
          <w:sz w:val="20"/>
        </w:rPr>
        <w:t>W procesie przetwarzania danych osobowych Administrator danych osobowych nie podejmuje decyzji w sposób zautomatyzowany, z uwzględnieniem profilowania, w oparciu o dane przekazane do przetwarzania.</w:t>
      </w:r>
    </w:p>
    <w:p w14:paraId="37C7B5DC" w14:textId="77777777" w:rsidR="0074554F" w:rsidRPr="009D4EBE" w:rsidRDefault="0074554F" w:rsidP="0074554F">
      <w:pPr>
        <w:rPr>
          <w:rFonts w:ascii="Segoe UI" w:hAnsi="Segoe UI" w:cs="Segoe UI"/>
        </w:rPr>
      </w:pPr>
    </w:p>
    <w:p w14:paraId="74ED2399" w14:textId="74AAAFDD" w:rsidR="0007221A" w:rsidRDefault="0007221A">
      <w:pPr>
        <w:suppressAutoHyphens w:val="0"/>
        <w:rPr>
          <w:rFonts w:ascii="Segoe UI" w:hAnsi="Segoe UI" w:cs="Segoe UI"/>
          <w:i/>
        </w:rPr>
      </w:pPr>
      <w:r>
        <w:rPr>
          <w:rFonts w:ascii="Segoe UI" w:hAnsi="Segoe UI" w:cs="Segoe UI"/>
          <w:b/>
        </w:rPr>
        <w:br w:type="page"/>
      </w:r>
    </w:p>
    <w:p w14:paraId="3C63D9D0" w14:textId="77777777" w:rsidR="00646CB0" w:rsidRDefault="00AD7110" w:rsidP="00FB584A">
      <w:pPr>
        <w:pStyle w:val="Tekstpodstawowy"/>
        <w:jc w:val="both"/>
        <w:rPr>
          <w:rFonts w:ascii="Segoe UI" w:hAnsi="Segoe UI" w:cs="Segoe UI"/>
          <w:bCs/>
          <w:i w:val="0"/>
          <w:sz w:val="20"/>
        </w:rPr>
      </w:pPr>
      <w:r>
        <w:rPr>
          <w:rFonts w:ascii="Segoe UI" w:hAnsi="Segoe UI" w:cs="Segoe UI"/>
          <w:bCs/>
          <w:i w:val="0"/>
          <w:sz w:val="20"/>
        </w:rPr>
        <w:lastRenderedPageBreak/>
        <w:t>Rozdział II</w:t>
      </w:r>
      <w:r>
        <w:rPr>
          <w:rFonts w:ascii="Segoe UI" w:hAnsi="Segoe UI" w:cs="Segoe UI"/>
          <w:bCs/>
          <w:i w:val="0"/>
          <w:sz w:val="20"/>
        </w:rPr>
        <w:tab/>
      </w:r>
    </w:p>
    <w:p w14:paraId="6790E490" w14:textId="77777777" w:rsidR="00ED6795" w:rsidRDefault="00865F3B" w:rsidP="00ED6795">
      <w:pPr>
        <w:pStyle w:val="Tekstpodstawowy"/>
        <w:jc w:val="both"/>
        <w:rPr>
          <w:rFonts w:ascii="Segoe UI" w:hAnsi="Segoe UI" w:cs="Segoe UI"/>
          <w:bCs/>
          <w:i w:val="0"/>
          <w:sz w:val="20"/>
        </w:rPr>
      </w:pPr>
      <w:r>
        <w:rPr>
          <w:rFonts w:ascii="Segoe UI" w:hAnsi="Segoe UI" w:cs="Segoe UI"/>
          <w:bCs/>
          <w:i w:val="0"/>
          <w:sz w:val="20"/>
        </w:rPr>
        <w:t xml:space="preserve">Opis przedmiotu zamówienia </w:t>
      </w:r>
    </w:p>
    <w:p w14:paraId="7D46A70E" w14:textId="77777777" w:rsidR="00ED6795" w:rsidRDefault="00ED6795" w:rsidP="00ED6795">
      <w:pPr>
        <w:pStyle w:val="Tekstpodstawowy"/>
        <w:jc w:val="both"/>
        <w:rPr>
          <w:rFonts w:ascii="Segoe UI" w:hAnsi="Segoe UI" w:cs="Segoe UI"/>
          <w:bCs/>
          <w:i w:val="0"/>
          <w:sz w:val="20"/>
        </w:rPr>
      </w:pPr>
    </w:p>
    <w:p w14:paraId="6A9CCA84" w14:textId="3C9D655E" w:rsidR="00646CB0" w:rsidRPr="00ED6795" w:rsidRDefault="00ED6795" w:rsidP="00ED6795">
      <w:pPr>
        <w:pStyle w:val="Tekstpodstawowy"/>
        <w:jc w:val="both"/>
        <w:rPr>
          <w:rFonts w:ascii="Segoe UI" w:hAnsi="Segoe UI" w:cs="Segoe UI"/>
          <w:i w:val="0"/>
          <w:iCs/>
          <w:sz w:val="20"/>
        </w:rPr>
      </w:pPr>
      <w:r w:rsidRPr="00ED6795">
        <w:rPr>
          <w:rFonts w:ascii="Segoe UI" w:hAnsi="Segoe UI" w:cs="Segoe UI"/>
          <w:i w:val="0"/>
          <w:iCs/>
          <w:sz w:val="20"/>
          <w:lang w:eastAsia="pl-PL"/>
        </w:rPr>
        <w:t xml:space="preserve">Dział I. SZCZEGÓŁOWY </w:t>
      </w:r>
      <w:r w:rsidR="00646CB0" w:rsidRPr="00ED6795">
        <w:rPr>
          <w:rFonts w:ascii="Segoe UI" w:hAnsi="Segoe UI" w:cs="Segoe UI"/>
          <w:i w:val="0"/>
          <w:iCs/>
          <w:sz w:val="20"/>
          <w:lang w:eastAsia="pl-PL"/>
        </w:rPr>
        <w:t>OPIS PRZEDMIOTU ZAMÓWIENIA</w:t>
      </w:r>
    </w:p>
    <w:p w14:paraId="020BDD78" w14:textId="432D01C6" w:rsidR="00D304A2" w:rsidRDefault="00F71DD2" w:rsidP="00D304A2">
      <w:pPr>
        <w:spacing w:line="276" w:lineRule="auto"/>
        <w:jc w:val="both"/>
        <w:rPr>
          <w:rFonts w:ascii="Segoe UI" w:hAnsi="Segoe UI" w:cs="Segoe UI"/>
          <w:bCs/>
          <w:lang w:eastAsia="pl-PL"/>
        </w:rPr>
      </w:pPr>
      <w:r w:rsidRPr="00F71DD2">
        <w:rPr>
          <w:rFonts w:ascii="Segoe UI" w:hAnsi="Segoe UI" w:cs="Segoe UI"/>
          <w:spacing w:val="-12"/>
        </w:rPr>
        <w:t xml:space="preserve">Zamawiający wymaga, zgodnie z opisem przedmiotu zamówienia, aby przedmiot zamówienia został zrealizowany </w:t>
      </w:r>
      <w:r w:rsidR="001F454A">
        <w:rPr>
          <w:rFonts w:ascii="Segoe UI" w:hAnsi="Segoe UI" w:cs="Segoe UI"/>
          <w:spacing w:val="-12"/>
        </w:rPr>
        <w:br/>
      </w:r>
      <w:r w:rsidRPr="00F71DD2">
        <w:rPr>
          <w:rFonts w:ascii="Segoe UI" w:hAnsi="Segoe UI" w:cs="Segoe UI"/>
          <w:spacing w:val="-12"/>
        </w:rPr>
        <w:t>z uwzględnieniem wymagań w zakresie dostępności dla osób niepełnosprawnych.</w:t>
      </w:r>
      <w:r w:rsidR="00D304A2" w:rsidRPr="00D304A2">
        <w:rPr>
          <w:rFonts w:ascii="Segoe UI" w:hAnsi="Segoe UI" w:cs="Segoe UI"/>
          <w:bCs/>
          <w:lang w:eastAsia="pl-PL"/>
        </w:rPr>
        <w:t xml:space="preserve"> </w:t>
      </w:r>
      <w:r w:rsidR="00D304A2">
        <w:rPr>
          <w:rFonts w:ascii="Segoe UI" w:hAnsi="Segoe UI" w:cs="Segoe UI"/>
          <w:bCs/>
          <w:lang w:eastAsia="pl-PL"/>
        </w:rPr>
        <w:t>Przedmiot zamówienia powinien być wykonany zgodnie z zasadą uniwersalnego projektowania.</w:t>
      </w:r>
    </w:p>
    <w:p w14:paraId="4F4ECAA0" w14:textId="1C3BF4DA" w:rsidR="00F71DD2" w:rsidRPr="00F71DD2" w:rsidRDefault="00F71DD2" w:rsidP="001F454A">
      <w:pPr>
        <w:pStyle w:val="Teksttreci0"/>
        <w:shd w:val="clear" w:color="auto" w:fill="auto"/>
        <w:tabs>
          <w:tab w:val="left" w:pos="696"/>
        </w:tabs>
        <w:suppressAutoHyphens w:val="0"/>
        <w:spacing w:line="276" w:lineRule="auto"/>
        <w:ind w:firstLine="0"/>
        <w:jc w:val="both"/>
        <w:rPr>
          <w:rFonts w:ascii="Segoe UI" w:hAnsi="Segoe UI" w:cs="Segoe UI"/>
          <w:spacing w:val="-12"/>
          <w:sz w:val="20"/>
          <w:szCs w:val="20"/>
        </w:rPr>
      </w:pPr>
    </w:p>
    <w:p w14:paraId="63650775" w14:textId="77777777" w:rsidR="00F71DD2" w:rsidRPr="00F71DD2" w:rsidRDefault="00F71DD2" w:rsidP="00F71DD2">
      <w:pPr>
        <w:suppressAutoHyphens w:val="0"/>
        <w:autoSpaceDE w:val="0"/>
        <w:autoSpaceDN w:val="0"/>
        <w:adjustRightInd w:val="0"/>
        <w:spacing w:line="276" w:lineRule="auto"/>
        <w:rPr>
          <w:rFonts w:ascii="Segoe UI" w:hAnsi="Segoe UI" w:cs="Segoe UI"/>
          <w:color w:val="000000"/>
          <w:lang w:eastAsia="pl-PL"/>
        </w:rPr>
      </w:pPr>
      <w:r w:rsidRPr="00F71DD2">
        <w:rPr>
          <w:rFonts w:ascii="Segoe UI" w:hAnsi="Segoe UI" w:cs="Segoe UI"/>
          <w:color w:val="000000"/>
          <w:lang w:eastAsia="pl-PL"/>
        </w:rPr>
        <w:t xml:space="preserve"> </w:t>
      </w:r>
      <w:r w:rsidRPr="00F71DD2">
        <w:rPr>
          <w:rFonts w:ascii="Segoe UI" w:hAnsi="Segoe UI" w:cs="Segoe UI"/>
          <w:b/>
          <w:bCs/>
          <w:color w:val="000000"/>
          <w:lang w:eastAsia="pl-PL"/>
        </w:rPr>
        <w:t xml:space="preserve">1. Przedmiot zamówienia </w:t>
      </w:r>
    </w:p>
    <w:p w14:paraId="35DBF762" w14:textId="2A99CFD3" w:rsidR="00F71DD2" w:rsidRPr="00F71DD2" w:rsidRDefault="00F71DD2" w:rsidP="00F71DD2">
      <w:pPr>
        <w:suppressAutoHyphens w:val="0"/>
        <w:autoSpaceDE w:val="0"/>
        <w:autoSpaceDN w:val="0"/>
        <w:adjustRightInd w:val="0"/>
        <w:spacing w:line="276" w:lineRule="auto"/>
        <w:rPr>
          <w:rFonts w:ascii="Segoe UI" w:hAnsi="Segoe UI" w:cs="Segoe UI"/>
          <w:color w:val="000000"/>
          <w:lang w:eastAsia="pl-PL"/>
        </w:rPr>
      </w:pPr>
      <w:r w:rsidRPr="00F71DD2">
        <w:rPr>
          <w:rFonts w:ascii="Segoe UI" w:hAnsi="Segoe UI" w:cs="Segoe UI"/>
          <w:color w:val="000000"/>
          <w:lang w:eastAsia="pl-PL"/>
        </w:rPr>
        <w:t xml:space="preserve">Przedmiotem zamówienia jest dostawa i montaż windy w budynku przy ul. </w:t>
      </w:r>
      <w:r>
        <w:rPr>
          <w:rFonts w:ascii="Segoe UI" w:hAnsi="Segoe UI" w:cs="Segoe UI"/>
          <w:color w:val="000000"/>
          <w:lang w:eastAsia="pl-PL"/>
        </w:rPr>
        <w:t>Odrodzenia 34 w Koszalinie</w:t>
      </w:r>
      <w:r w:rsidRPr="00F71DD2">
        <w:rPr>
          <w:rFonts w:ascii="Segoe UI" w:hAnsi="Segoe UI" w:cs="Segoe UI"/>
          <w:color w:val="000000"/>
          <w:lang w:eastAsia="pl-PL"/>
        </w:rPr>
        <w:t xml:space="preserve">. </w:t>
      </w:r>
    </w:p>
    <w:p w14:paraId="52AE494F" w14:textId="64A14300" w:rsidR="00F71DD2" w:rsidRPr="00F71DD2" w:rsidRDefault="00F71DD2" w:rsidP="00F71DD2">
      <w:pPr>
        <w:suppressAutoHyphens w:val="0"/>
        <w:autoSpaceDE w:val="0"/>
        <w:autoSpaceDN w:val="0"/>
        <w:adjustRightInd w:val="0"/>
        <w:spacing w:line="276" w:lineRule="auto"/>
        <w:jc w:val="both"/>
        <w:rPr>
          <w:rFonts w:ascii="Segoe UI" w:hAnsi="Segoe UI" w:cs="Segoe UI"/>
          <w:color w:val="000000"/>
          <w:lang w:eastAsia="pl-PL"/>
        </w:rPr>
      </w:pPr>
      <w:r w:rsidRPr="00F71DD2">
        <w:rPr>
          <w:rFonts w:ascii="Segoe UI" w:hAnsi="Segoe UI" w:cs="Segoe UI"/>
          <w:color w:val="000000"/>
          <w:lang w:eastAsia="pl-PL"/>
        </w:rPr>
        <w:t xml:space="preserve">W ramach przedmiotowego zadania należy dostarczyć windę osobową dostosowaną do </w:t>
      </w:r>
      <w:r w:rsidR="001F454A">
        <w:rPr>
          <w:rFonts w:ascii="Segoe UI" w:hAnsi="Segoe UI" w:cs="Segoe UI"/>
          <w:color w:val="000000"/>
          <w:lang w:eastAsia="pl-PL"/>
        </w:rPr>
        <w:t>przewozu</w:t>
      </w:r>
      <w:r w:rsidRPr="00F71DD2">
        <w:rPr>
          <w:rFonts w:ascii="Segoe UI" w:hAnsi="Segoe UI" w:cs="Segoe UI"/>
          <w:color w:val="000000"/>
          <w:lang w:eastAsia="pl-PL"/>
        </w:rPr>
        <w:t xml:space="preserve"> os</w:t>
      </w:r>
      <w:r w:rsidR="001F454A">
        <w:rPr>
          <w:rFonts w:ascii="Segoe UI" w:hAnsi="Segoe UI" w:cs="Segoe UI"/>
          <w:color w:val="000000"/>
          <w:lang w:eastAsia="pl-PL"/>
        </w:rPr>
        <w:t xml:space="preserve">ób </w:t>
      </w:r>
      <w:r w:rsidRPr="00F71DD2">
        <w:rPr>
          <w:rFonts w:ascii="Segoe UI" w:hAnsi="Segoe UI" w:cs="Segoe UI"/>
          <w:color w:val="000000"/>
          <w:lang w:eastAsia="pl-PL"/>
        </w:rPr>
        <w:t>niepełnosprawn</w:t>
      </w:r>
      <w:r w:rsidR="001F454A">
        <w:rPr>
          <w:rFonts w:ascii="Segoe UI" w:hAnsi="Segoe UI" w:cs="Segoe UI"/>
          <w:color w:val="000000"/>
          <w:lang w:eastAsia="pl-PL"/>
        </w:rPr>
        <w:t>ych, o napędzie elektrycznym,</w:t>
      </w:r>
      <w:r w:rsidRPr="00F71DD2">
        <w:rPr>
          <w:rFonts w:ascii="Segoe UI" w:hAnsi="Segoe UI" w:cs="Segoe UI"/>
          <w:color w:val="000000"/>
          <w:lang w:eastAsia="pl-PL"/>
        </w:rPr>
        <w:t xml:space="preserve"> </w:t>
      </w:r>
      <w:r>
        <w:rPr>
          <w:rFonts w:ascii="Segoe UI" w:hAnsi="Segoe UI" w:cs="Segoe UI"/>
          <w:color w:val="000000"/>
          <w:lang w:eastAsia="pl-PL"/>
        </w:rPr>
        <w:t>i zamontować</w:t>
      </w:r>
      <w:r w:rsidRPr="00F71DD2">
        <w:rPr>
          <w:rFonts w:ascii="Segoe UI" w:hAnsi="Segoe UI" w:cs="Segoe UI"/>
          <w:color w:val="000000"/>
          <w:lang w:eastAsia="pl-PL"/>
        </w:rPr>
        <w:t xml:space="preserve"> </w:t>
      </w:r>
      <w:r>
        <w:rPr>
          <w:rFonts w:ascii="Segoe UI" w:hAnsi="Segoe UI" w:cs="Segoe UI"/>
          <w:color w:val="000000"/>
          <w:lang w:eastAsia="pl-PL"/>
        </w:rPr>
        <w:t xml:space="preserve">w </w:t>
      </w:r>
      <w:r w:rsidR="001F454A">
        <w:rPr>
          <w:rFonts w:ascii="Segoe UI" w:hAnsi="Segoe UI" w:cs="Segoe UI"/>
          <w:color w:val="000000"/>
          <w:lang w:eastAsia="pl-PL"/>
        </w:rPr>
        <w:t xml:space="preserve">gotowym </w:t>
      </w:r>
      <w:r>
        <w:rPr>
          <w:rFonts w:ascii="Segoe UI" w:hAnsi="Segoe UI" w:cs="Segoe UI"/>
          <w:color w:val="000000"/>
          <w:lang w:eastAsia="pl-PL"/>
        </w:rPr>
        <w:t>szybie</w:t>
      </w:r>
      <w:r w:rsidR="006D44CF">
        <w:rPr>
          <w:rFonts w:ascii="Segoe UI" w:hAnsi="Segoe UI" w:cs="Segoe UI"/>
          <w:color w:val="000000"/>
          <w:lang w:eastAsia="pl-PL"/>
        </w:rPr>
        <w:t xml:space="preserve"> o konstrukcji żelbetonowej</w:t>
      </w:r>
      <w:r w:rsidRPr="00F71DD2">
        <w:rPr>
          <w:rFonts w:ascii="Segoe UI" w:hAnsi="Segoe UI" w:cs="Segoe UI"/>
          <w:color w:val="000000"/>
          <w:lang w:eastAsia="pl-PL"/>
        </w:rPr>
        <w:t xml:space="preserve">. </w:t>
      </w:r>
      <w:r w:rsidR="006D44CF">
        <w:rPr>
          <w:rFonts w:ascii="Segoe UI" w:hAnsi="Segoe UI" w:cs="Segoe UI"/>
          <w:color w:val="000000"/>
          <w:lang w:eastAsia="pl-PL"/>
        </w:rPr>
        <w:t>Wymiary szybu: 200x2150mm. Nadszybie: 3400mm; podszybie: 1100mm.</w:t>
      </w:r>
    </w:p>
    <w:p w14:paraId="033F4C52" w14:textId="77777777" w:rsidR="00F71DD2" w:rsidRPr="00F71DD2" w:rsidRDefault="00F71DD2" w:rsidP="00F71DD2">
      <w:pPr>
        <w:suppressAutoHyphens w:val="0"/>
        <w:autoSpaceDE w:val="0"/>
        <w:autoSpaceDN w:val="0"/>
        <w:adjustRightInd w:val="0"/>
        <w:spacing w:line="276" w:lineRule="auto"/>
        <w:rPr>
          <w:rFonts w:ascii="Segoe UI" w:hAnsi="Segoe UI" w:cs="Segoe UI"/>
          <w:color w:val="000000"/>
          <w:lang w:eastAsia="pl-PL"/>
        </w:rPr>
      </w:pPr>
      <w:r w:rsidRPr="00F71DD2">
        <w:rPr>
          <w:rFonts w:ascii="Segoe UI" w:hAnsi="Segoe UI" w:cs="Segoe UI"/>
          <w:b/>
          <w:bCs/>
          <w:color w:val="000000"/>
          <w:lang w:eastAsia="pl-PL"/>
        </w:rPr>
        <w:t xml:space="preserve">2. Charakterystyka obiektu </w:t>
      </w:r>
    </w:p>
    <w:tbl>
      <w:tblPr>
        <w:tblStyle w:val="Tabela-Siatka"/>
        <w:tblW w:w="9067" w:type="dxa"/>
        <w:tblInd w:w="0" w:type="dxa"/>
        <w:tblLook w:val="04A0" w:firstRow="1" w:lastRow="0" w:firstColumn="1" w:lastColumn="0" w:noHBand="0" w:noVBand="1"/>
      </w:tblPr>
      <w:tblGrid>
        <w:gridCol w:w="3936"/>
        <w:gridCol w:w="5131"/>
      </w:tblGrid>
      <w:tr w:rsidR="00F71DD2" w:rsidRPr="0074065D" w14:paraId="6D1D429B" w14:textId="77777777" w:rsidTr="00F71DD2">
        <w:tc>
          <w:tcPr>
            <w:tcW w:w="3936" w:type="dxa"/>
            <w:shd w:val="clear" w:color="auto" w:fill="auto"/>
          </w:tcPr>
          <w:p w14:paraId="10D41FFC" w14:textId="77777777" w:rsidR="00F71DD2" w:rsidRPr="00F71DD2" w:rsidRDefault="00F71DD2" w:rsidP="007D45CC">
            <w:pPr>
              <w:rPr>
                <w:rFonts w:ascii="Segoe UI" w:hAnsi="Segoe UI" w:cs="Segoe UI"/>
                <w:bCs/>
                <w:sz w:val="20"/>
                <w:szCs w:val="20"/>
              </w:rPr>
            </w:pPr>
            <w:r w:rsidRPr="00F71DD2">
              <w:rPr>
                <w:rFonts w:ascii="Segoe UI" w:hAnsi="Segoe UI" w:cs="Segoe UI"/>
                <w:bCs/>
                <w:sz w:val="20"/>
                <w:szCs w:val="20"/>
              </w:rPr>
              <w:t>KUBATURA CAŁEGO BUDYNKU: 2 191,89m³</w:t>
            </w:r>
          </w:p>
        </w:tc>
        <w:tc>
          <w:tcPr>
            <w:tcW w:w="5131" w:type="dxa"/>
            <w:shd w:val="clear" w:color="auto" w:fill="auto"/>
          </w:tcPr>
          <w:p w14:paraId="34DBBE38" w14:textId="77777777" w:rsidR="00F71DD2" w:rsidRPr="00F71DD2" w:rsidRDefault="00F71DD2" w:rsidP="007D45CC">
            <w:pPr>
              <w:rPr>
                <w:rFonts w:ascii="Segoe UI" w:hAnsi="Segoe UI" w:cs="Segoe UI"/>
                <w:bCs/>
                <w:sz w:val="20"/>
                <w:szCs w:val="20"/>
                <w:highlight w:val="yellow"/>
              </w:rPr>
            </w:pPr>
            <w:r w:rsidRPr="00F71DD2">
              <w:rPr>
                <w:rFonts w:ascii="Segoe UI" w:hAnsi="Segoe UI" w:cs="Segoe UI"/>
                <w:bCs/>
                <w:sz w:val="20"/>
                <w:szCs w:val="20"/>
              </w:rPr>
              <w:t>LICZBA KONDYGNACJI: 3</w:t>
            </w:r>
          </w:p>
        </w:tc>
      </w:tr>
      <w:tr w:rsidR="00F71DD2" w:rsidRPr="00E43A60" w14:paraId="76819421" w14:textId="77777777" w:rsidTr="00F71DD2">
        <w:tc>
          <w:tcPr>
            <w:tcW w:w="3936" w:type="dxa"/>
            <w:shd w:val="clear" w:color="auto" w:fill="auto"/>
          </w:tcPr>
          <w:p w14:paraId="16913377" w14:textId="77777777" w:rsidR="00F71DD2" w:rsidRPr="00F71DD2" w:rsidRDefault="00F71DD2" w:rsidP="007D45CC">
            <w:pPr>
              <w:rPr>
                <w:rFonts w:ascii="Segoe UI" w:hAnsi="Segoe UI" w:cs="Segoe UI"/>
                <w:bCs/>
                <w:sz w:val="20"/>
                <w:szCs w:val="20"/>
              </w:rPr>
            </w:pPr>
            <w:r w:rsidRPr="00F71DD2">
              <w:rPr>
                <w:rFonts w:ascii="Segoe UI" w:hAnsi="Segoe UI" w:cs="Segoe UI"/>
                <w:bCs/>
                <w:sz w:val="20"/>
                <w:szCs w:val="20"/>
              </w:rPr>
              <w:t>WYSOKOŚĆ BUDYNKU: 8,63m</w:t>
            </w:r>
          </w:p>
        </w:tc>
        <w:tc>
          <w:tcPr>
            <w:tcW w:w="5131" w:type="dxa"/>
            <w:shd w:val="clear" w:color="auto" w:fill="auto"/>
          </w:tcPr>
          <w:p w14:paraId="5B701925" w14:textId="77777777" w:rsidR="00F71DD2" w:rsidRPr="00F71DD2" w:rsidRDefault="00F71DD2" w:rsidP="007D45CC">
            <w:pPr>
              <w:rPr>
                <w:rFonts w:ascii="Segoe UI" w:hAnsi="Segoe UI" w:cs="Segoe UI"/>
                <w:bCs/>
                <w:sz w:val="20"/>
                <w:szCs w:val="20"/>
              </w:rPr>
            </w:pPr>
            <w:r w:rsidRPr="00F71DD2">
              <w:rPr>
                <w:rFonts w:ascii="Segoe UI" w:hAnsi="Segoe UI" w:cs="Segoe UI"/>
                <w:bCs/>
                <w:sz w:val="20"/>
                <w:szCs w:val="20"/>
              </w:rPr>
              <w:t xml:space="preserve">POW. ZABUDOWY CAŁEGO BUDYNKU: 253,19m² </w:t>
            </w:r>
          </w:p>
        </w:tc>
      </w:tr>
      <w:tr w:rsidR="00F71DD2" w:rsidRPr="0074065D" w14:paraId="696FD4D4" w14:textId="77777777" w:rsidTr="00F71DD2">
        <w:tc>
          <w:tcPr>
            <w:tcW w:w="3936" w:type="dxa"/>
            <w:shd w:val="clear" w:color="auto" w:fill="auto"/>
          </w:tcPr>
          <w:p w14:paraId="641CA135" w14:textId="77777777" w:rsidR="00F71DD2" w:rsidRPr="00F71DD2" w:rsidRDefault="00F71DD2" w:rsidP="007D45CC">
            <w:pPr>
              <w:rPr>
                <w:rFonts w:ascii="Segoe UI" w:hAnsi="Segoe UI" w:cs="Segoe UI"/>
                <w:bCs/>
                <w:sz w:val="20"/>
                <w:szCs w:val="20"/>
              </w:rPr>
            </w:pPr>
            <w:r w:rsidRPr="00F71DD2">
              <w:rPr>
                <w:rFonts w:ascii="Segoe UI" w:hAnsi="Segoe UI" w:cs="Segoe UI"/>
                <w:bCs/>
                <w:sz w:val="20"/>
                <w:szCs w:val="20"/>
              </w:rPr>
              <w:t>SZEROKOŚĆ BUDYNKU: 10,99m</w:t>
            </w:r>
          </w:p>
        </w:tc>
        <w:tc>
          <w:tcPr>
            <w:tcW w:w="5131" w:type="dxa"/>
            <w:shd w:val="clear" w:color="auto" w:fill="auto"/>
          </w:tcPr>
          <w:p w14:paraId="39616BC2" w14:textId="77777777" w:rsidR="00F71DD2" w:rsidRPr="00F71DD2" w:rsidRDefault="00F71DD2" w:rsidP="007D45CC">
            <w:pPr>
              <w:rPr>
                <w:rFonts w:ascii="Segoe UI" w:hAnsi="Segoe UI" w:cs="Segoe UI"/>
                <w:bCs/>
                <w:sz w:val="20"/>
                <w:szCs w:val="20"/>
                <w:highlight w:val="yellow"/>
              </w:rPr>
            </w:pPr>
            <w:r w:rsidRPr="00F71DD2">
              <w:rPr>
                <w:rFonts w:ascii="Segoe UI" w:hAnsi="Segoe UI" w:cs="Segoe UI"/>
                <w:bCs/>
                <w:sz w:val="20"/>
                <w:szCs w:val="20"/>
              </w:rPr>
              <w:t>POW. ZABUDOWY PROJEKTOWANEJ WINDY: 12,82m²</w:t>
            </w:r>
          </w:p>
        </w:tc>
      </w:tr>
      <w:tr w:rsidR="00F71DD2" w:rsidRPr="0074065D" w14:paraId="3ED245F0" w14:textId="77777777" w:rsidTr="00F71DD2">
        <w:tc>
          <w:tcPr>
            <w:tcW w:w="3936" w:type="dxa"/>
            <w:shd w:val="clear" w:color="auto" w:fill="auto"/>
          </w:tcPr>
          <w:p w14:paraId="0244C3AD" w14:textId="77777777" w:rsidR="00F71DD2" w:rsidRPr="00F71DD2" w:rsidRDefault="00F71DD2" w:rsidP="007D45CC">
            <w:pPr>
              <w:rPr>
                <w:rFonts w:ascii="Segoe UI" w:hAnsi="Segoe UI" w:cs="Segoe UI"/>
                <w:bCs/>
                <w:sz w:val="20"/>
                <w:szCs w:val="20"/>
              </w:rPr>
            </w:pPr>
            <w:r w:rsidRPr="00F71DD2">
              <w:rPr>
                <w:rFonts w:ascii="Segoe UI" w:hAnsi="Segoe UI" w:cs="Segoe UI"/>
                <w:bCs/>
                <w:sz w:val="20"/>
                <w:szCs w:val="20"/>
              </w:rPr>
              <w:t>DŁUGOŚĆ BUDYNKU: 25,19m</w:t>
            </w:r>
          </w:p>
        </w:tc>
        <w:tc>
          <w:tcPr>
            <w:tcW w:w="5131" w:type="dxa"/>
            <w:shd w:val="clear" w:color="auto" w:fill="auto"/>
          </w:tcPr>
          <w:p w14:paraId="23138496" w14:textId="77777777" w:rsidR="00F71DD2" w:rsidRPr="00F71DD2" w:rsidRDefault="00F71DD2" w:rsidP="007D45CC">
            <w:pPr>
              <w:rPr>
                <w:rFonts w:ascii="Segoe UI" w:hAnsi="Segoe UI" w:cs="Segoe UI"/>
                <w:highlight w:val="yellow"/>
              </w:rPr>
            </w:pPr>
            <w:r w:rsidRPr="00F71DD2">
              <w:rPr>
                <w:rFonts w:ascii="Segoe UI" w:hAnsi="Segoe UI" w:cs="Segoe UI"/>
                <w:bCs/>
                <w:sz w:val="20"/>
                <w:szCs w:val="20"/>
              </w:rPr>
              <w:t>POW. UŻYTKOWA PRZEBUDOWYWANEJ CZĘŚCI BUDYNKU:  215,51m²</w:t>
            </w:r>
          </w:p>
        </w:tc>
      </w:tr>
    </w:tbl>
    <w:p w14:paraId="6839FB27" w14:textId="615D7AA5" w:rsidR="00F71DD2" w:rsidRPr="00F71DD2" w:rsidRDefault="00F71DD2" w:rsidP="00F71DD2">
      <w:pPr>
        <w:pStyle w:val="Bezodstpw"/>
        <w:spacing w:line="276" w:lineRule="auto"/>
        <w:contextualSpacing/>
        <w:jc w:val="both"/>
        <w:rPr>
          <w:rFonts w:ascii="Segoe UI" w:hAnsi="Segoe UI" w:cs="Segoe UI"/>
          <w:sz w:val="20"/>
          <w:szCs w:val="20"/>
        </w:rPr>
      </w:pPr>
      <w:r w:rsidRPr="00F71DD2">
        <w:rPr>
          <w:rFonts w:ascii="Segoe UI" w:hAnsi="Segoe UI" w:cs="Segoe UI"/>
          <w:sz w:val="20"/>
          <w:szCs w:val="20"/>
        </w:rPr>
        <w:t xml:space="preserve">Odległości obiektu od granicy sąsiedniej działki budowlanej: istniejący budynek jest usytuowany </w:t>
      </w:r>
      <w:r>
        <w:rPr>
          <w:rFonts w:ascii="Segoe UI" w:hAnsi="Segoe UI" w:cs="Segoe UI"/>
          <w:sz w:val="20"/>
          <w:szCs w:val="20"/>
        </w:rPr>
        <w:br/>
      </w:r>
      <w:r w:rsidRPr="00F71DD2">
        <w:rPr>
          <w:rFonts w:ascii="Segoe UI" w:hAnsi="Segoe UI" w:cs="Segoe UI"/>
          <w:sz w:val="20"/>
          <w:szCs w:val="20"/>
        </w:rPr>
        <w:t xml:space="preserve">w odległości 0,4m od granicy z dz. nr 42/2. </w:t>
      </w:r>
    </w:p>
    <w:p w14:paraId="1365025A" w14:textId="5A36E5B4" w:rsidR="00F71DD2" w:rsidRPr="00F71DD2" w:rsidRDefault="00F71DD2" w:rsidP="00F71DD2">
      <w:pPr>
        <w:pStyle w:val="Bezodstpw"/>
        <w:spacing w:line="276" w:lineRule="auto"/>
        <w:contextualSpacing/>
        <w:jc w:val="both"/>
        <w:rPr>
          <w:rFonts w:ascii="Segoe UI" w:hAnsi="Segoe UI" w:cs="Segoe UI"/>
          <w:sz w:val="20"/>
          <w:szCs w:val="20"/>
        </w:rPr>
      </w:pPr>
      <w:r w:rsidRPr="00F71DD2">
        <w:rPr>
          <w:rFonts w:ascii="Segoe UI" w:hAnsi="Segoe UI" w:cs="Segoe UI"/>
          <w:color w:val="000000"/>
          <w:sz w:val="20"/>
          <w:szCs w:val="20"/>
        </w:rPr>
        <w:t xml:space="preserve">Odległość  budynku od granicy sąsiedniej działki budowlanej zabudowanej: </w:t>
      </w:r>
      <w:r w:rsidRPr="00F71DD2">
        <w:rPr>
          <w:rFonts w:ascii="Segoe UI" w:hAnsi="Segoe UI" w:cs="Segoe UI"/>
          <w:sz w:val="20"/>
          <w:szCs w:val="20"/>
        </w:rPr>
        <w:t xml:space="preserve">min. 4,59m od granicy </w:t>
      </w:r>
      <w:r>
        <w:rPr>
          <w:rFonts w:ascii="Segoe UI" w:hAnsi="Segoe UI" w:cs="Segoe UI"/>
          <w:sz w:val="20"/>
          <w:szCs w:val="20"/>
        </w:rPr>
        <w:br/>
      </w:r>
      <w:r w:rsidRPr="00F71DD2">
        <w:rPr>
          <w:rFonts w:ascii="Segoe UI" w:hAnsi="Segoe UI" w:cs="Segoe UI"/>
          <w:sz w:val="20"/>
          <w:szCs w:val="20"/>
        </w:rPr>
        <w:t>z dz. 4,24m.</w:t>
      </w:r>
    </w:p>
    <w:p w14:paraId="251801DA" w14:textId="08006A14" w:rsidR="00F71DD2" w:rsidRPr="00F71DD2" w:rsidRDefault="00F71DD2" w:rsidP="00F71DD2">
      <w:pPr>
        <w:pStyle w:val="Bezodstpw"/>
        <w:numPr>
          <w:ilvl w:val="0"/>
          <w:numId w:val="42"/>
        </w:numPr>
        <w:spacing w:line="276" w:lineRule="auto"/>
        <w:contextualSpacing/>
        <w:jc w:val="both"/>
        <w:rPr>
          <w:rFonts w:ascii="Segoe UI" w:hAnsi="Segoe UI" w:cs="Segoe UI"/>
          <w:sz w:val="20"/>
          <w:szCs w:val="20"/>
        </w:rPr>
      </w:pPr>
      <w:r w:rsidRPr="00F71DD2">
        <w:rPr>
          <w:rFonts w:ascii="Segoe UI" w:hAnsi="Segoe UI" w:cs="Segoe UI"/>
          <w:sz w:val="20"/>
          <w:szCs w:val="20"/>
        </w:rPr>
        <w:t>Odległość obiektu od innych budynków wynosi min. 12,86m od budynku na  dz. 42/4.</w:t>
      </w:r>
    </w:p>
    <w:p w14:paraId="58551D90" w14:textId="77777777" w:rsidR="001638D0" w:rsidRPr="001638D0" w:rsidRDefault="001638D0" w:rsidP="001638D0">
      <w:pPr>
        <w:pStyle w:val="Akapitzlist"/>
        <w:numPr>
          <w:ilvl w:val="0"/>
          <w:numId w:val="42"/>
        </w:numPr>
        <w:spacing w:after="0"/>
        <w:jc w:val="both"/>
        <w:rPr>
          <w:rFonts w:ascii="Segoe UI" w:hAnsi="Segoe UI" w:cs="Segoe UI"/>
          <w:sz w:val="20"/>
        </w:rPr>
      </w:pPr>
      <w:r w:rsidRPr="001638D0">
        <w:rPr>
          <w:rFonts w:ascii="Segoe UI" w:hAnsi="Segoe UI" w:cs="Segoe UI"/>
          <w:sz w:val="20"/>
        </w:rPr>
        <w:t xml:space="preserve">Zaprojektowano bezpośrednie posadowienie szybu windowego na płycie fundamentowej. </w:t>
      </w:r>
    </w:p>
    <w:p w14:paraId="7E2BC2D4" w14:textId="5ACEFE99" w:rsidR="00F71DD2" w:rsidRPr="00F71DD2" w:rsidRDefault="00F71DD2" w:rsidP="001638D0">
      <w:pPr>
        <w:suppressAutoHyphens w:val="0"/>
        <w:autoSpaceDE w:val="0"/>
        <w:autoSpaceDN w:val="0"/>
        <w:adjustRightInd w:val="0"/>
        <w:spacing w:line="276" w:lineRule="auto"/>
        <w:rPr>
          <w:rFonts w:ascii="Segoe UI" w:hAnsi="Segoe UI" w:cs="Segoe UI"/>
          <w:color w:val="000000"/>
          <w:lang w:eastAsia="pl-PL"/>
        </w:rPr>
      </w:pPr>
      <w:r w:rsidRPr="00F71DD2">
        <w:rPr>
          <w:rFonts w:ascii="Segoe UI" w:hAnsi="Segoe UI" w:cs="Segoe UI"/>
          <w:b/>
          <w:bCs/>
          <w:color w:val="000000"/>
          <w:lang w:eastAsia="pl-PL"/>
        </w:rPr>
        <w:t xml:space="preserve">3. </w:t>
      </w:r>
      <w:r w:rsidR="001F454A">
        <w:rPr>
          <w:rFonts w:ascii="Segoe UI" w:hAnsi="Segoe UI" w:cs="Segoe UI"/>
          <w:b/>
          <w:bCs/>
          <w:color w:val="000000"/>
          <w:lang w:eastAsia="pl-PL"/>
        </w:rPr>
        <w:t>Wymagania</w:t>
      </w:r>
      <w:r w:rsidRPr="00F71DD2">
        <w:rPr>
          <w:rFonts w:ascii="Segoe UI" w:hAnsi="Segoe UI" w:cs="Segoe UI"/>
          <w:b/>
          <w:bCs/>
          <w:color w:val="000000"/>
          <w:lang w:eastAsia="pl-PL"/>
        </w:rPr>
        <w:t xml:space="preserve"> </w:t>
      </w:r>
      <w:r w:rsidR="001F454A">
        <w:rPr>
          <w:rFonts w:ascii="Segoe UI" w:hAnsi="Segoe UI" w:cs="Segoe UI"/>
          <w:b/>
          <w:bCs/>
          <w:color w:val="000000"/>
          <w:lang w:eastAsia="pl-PL"/>
        </w:rPr>
        <w:t>dotyczące dźwigu</w:t>
      </w:r>
    </w:p>
    <w:p w14:paraId="3E59C000" w14:textId="6D3C0832" w:rsidR="00F71DD2" w:rsidRDefault="001638D0" w:rsidP="001638D0">
      <w:pPr>
        <w:suppressAutoHyphens w:val="0"/>
        <w:autoSpaceDE w:val="0"/>
        <w:autoSpaceDN w:val="0"/>
        <w:adjustRightInd w:val="0"/>
        <w:spacing w:line="276" w:lineRule="auto"/>
        <w:jc w:val="both"/>
        <w:rPr>
          <w:rFonts w:ascii="Segoe UI" w:hAnsi="Segoe UI" w:cs="Segoe UI"/>
          <w:color w:val="000000"/>
          <w:lang w:eastAsia="pl-PL"/>
        </w:rPr>
      </w:pPr>
      <w:r>
        <w:rPr>
          <w:rFonts w:ascii="Segoe UI" w:hAnsi="Segoe UI" w:cs="Segoe UI"/>
          <w:color w:val="000000"/>
          <w:lang w:eastAsia="pl-PL"/>
        </w:rPr>
        <w:t>W</w:t>
      </w:r>
      <w:r w:rsidR="00F71DD2" w:rsidRPr="00F71DD2">
        <w:rPr>
          <w:rFonts w:ascii="Segoe UI" w:hAnsi="Segoe UI" w:cs="Segoe UI"/>
          <w:color w:val="000000"/>
          <w:lang w:eastAsia="pl-PL"/>
        </w:rPr>
        <w:t xml:space="preserve">inda </w:t>
      </w:r>
      <w:r>
        <w:rPr>
          <w:rFonts w:ascii="Segoe UI" w:hAnsi="Segoe UI" w:cs="Segoe UI"/>
          <w:color w:val="000000"/>
          <w:lang w:eastAsia="pl-PL"/>
        </w:rPr>
        <w:t>ma</w:t>
      </w:r>
      <w:r w:rsidR="00F71DD2" w:rsidRPr="00F71DD2">
        <w:rPr>
          <w:rFonts w:ascii="Segoe UI" w:hAnsi="Segoe UI" w:cs="Segoe UI"/>
          <w:color w:val="000000"/>
          <w:lang w:eastAsia="pl-PL"/>
        </w:rPr>
        <w:t xml:space="preserve"> odpowiadać przepisom określonym w Rozporządzeniu Ministra Infrastruktury z dnia 12 kwietnia 2002 r. w sprawie warunków technicznych, jakim powinny odpowiadać budynki i ich usytuowanie (Dz.U. z 2019 poz. 1065 ze zm.) </w:t>
      </w:r>
      <w:r w:rsidR="001F454A">
        <w:rPr>
          <w:rFonts w:ascii="Segoe UI" w:hAnsi="Segoe UI" w:cs="Segoe UI"/>
          <w:color w:val="000000"/>
          <w:lang w:eastAsia="pl-PL"/>
        </w:rPr>
        <w:t xml:space="preserve">oraz Dyrektywie </w:t>
      </w:r>
      <w:r w:rsidR="001F454A">
        <w:rPr>
          <w:rFonts w:ascii="Calibri" w:hAnsi="Calibri" w:cs="Calibri"/>
          <w:color w:val="000000"/>
          <w:sz w:val="23"/>
          <w:szCs w:val="23"/>
          <w:lang w:eastAsia="pl-PL"/>
        </w:rPr>
        <w:t>2014/33/UE. Norma: PN-EN 81-20, 81-70.</w:t>
      </w:r>
      <w:r w:rsidR="001F454A" w:rsidRPr="001F454A">
        <w:rPr>
          <w:rFonts w:ascii="Segoe UI" w:hAnsi="Segoe UI" w:cs="Segoe UI"/>
          <w:lang w:eastAsia="pl-PL"/>
        </w:rPr>
        <w:t xml:space="preserve"> </w:t>
      </w:r>
      <w:r w:rsidR="001F454A" w:rsidRPr="00F71DD2">
        <w:rPr>
          <w:rFonts w:ascii="Segoe UI" w:hAnsi="Segoe UI" w:cs="Segoe UI"/>
          <w:lang w:eastAsia="pl-PL"/>
        </w:rPr>
        <w:t>Instalowany dźwig osobowy powinien spełniać następujące wymagania</w:t>
      </w:r>
      <w:r w:rsidR="001F454A">
        <w:rPr>
          <w:rFonts w:ascii="Segoe UI" w:hAnsi="Segoe UI" w:cs="Segoe UI"/>
          <w:lang w:eastAsia="pl-PL"/>
        </w:rPr>
        <w:t xml:space="preserve"> p</w:t>
      </w:r>
      <w:r w:rsidR="001F454A" w:rsidRPr="001F454A">
        <w:rPr>
          <w:rFonts w:ascii="Segoe UI" w:hAnsi="Segoe UI" w:cs="Segoe UI"/>
          <w:color w:val="000000"/>
          <w:lang w:eastAsia="pl-PL"/>
        </w:rPr>
        <w:t>arametry podstawowe</w:t>
      </w:r>
      <w:r w:rsidR="001F454A">
        <w:rPr>
          <w:rFonts w:ascii="Segoe UI" w:hAnsi="Segoe UI" w:cs="Segoe UI"/>
          <w:color w:val="000000"/>
          <w:lang w:eastAsia="pl-PL"/>
        </w:rPr>
        <w:t>:</w:t>
      </w:r>
    </w:p>
    <w:tbl>
      <w:tblPr>
        <w:tblStyle w:val="Tabela-Siatka"/>
        <w:tblW w:w="0" w:type="auto"/>
        <w:tblInd w:w="0" w:type="dxa"/>
        <w:tblLook w:val="04A0" w:firstRow="1" w:lastRow="0" w:firstColumn="1" w:lastColumn="0" w:noHBand="0" w:noVBand="1"/>
      </w:tblPr>
      <w:tblGrid>
        <w:gridCol w:w="4530"/>
        <w:gridCol w:w="4530"/>
      </w:tblGrid>
      <w:tr w:rsidR="001F454A" w14:paraId="0E5B359F" w14:textId="77777777" w:rsidTr="001F454A">
        <w:tc>
          <w:tcPr>
            <w:tcW w:w="4530" w:type="dxa"/>
          </w:tcPr>
          <w:p w14:paraId="6A552200" w14:textId="3D5880DD" w:rsidR="001F454A" w:rsidRPr="000D7A7F" w:rsidRDefault="000D7A7F" w:rsidP="001638D0">
            <w:pPr>
              <w:suppressAutoHyphens w:val="0"/>
              <w:autoSpaceDE w:val="0"/>
              <w:autoSpaceDN w:val="0"/>
              <w:adjustRightInd w:val="0"/>
              <w:spacing w:line="276" w:lineRule="auto"/>
              <w:jc w:val="both"/>
              <w:rPr>
                <w:rFonts w:ascii="Segoe UI" w:hAnsi="Segoe UI" w:cs="Segoe UI"/>
                <w:color w:val="000000"/>
                <w:sz w:val="20"/>
                <w:szCs w:val="20"/>
                <w:lang w:eastAsia="pl-PL"/>
              </w:rPr>
            </w:pPr>
            <w:r w:rsidRPr="000D7A7F">
              <w:rPr>
                <w:rFonts w:ascii="Segoe UI" w:hAnsi="Segoe UI" w:cs="Segoe UI"/>
                <w:color w:val="000000"/>
                <w:sz w:val="20"/>
                <w:szCs w:val="20"/>
                <w:lang w:eastAsia="pl-PL"/>
              </w:rPr>
              <w:t>R</w:t>
            </w:r>
            <w:r w:rsidR="001F454A" w:rsidRPr="000D7A7F">
              <w:rPr>
                <w:rFonts w:ascii="Segoe UI" w:hAnsi="Segoe UI" w:cs="Segoe UI"/>
                <w:color w:val="000000"/>
                <w:sz w:val="20"/>
                <w:szCs w:val="20"/>
                <w:lang w:eastAsia="pl-PL"/>
              </w:rPr>
              <w:t>odzaj</w:t>
            </w:r>
          </w:p>
        </w:tc>
        <w:tc>
          <w:tcPr>
            <w:tcW w:w="4530" w:type="dxa"/>
          </w:tcPr>
          <w:p w14:paraId="5F064393" w14:textId="489F99B6" w:rsidR="001F454A" w:rsidRPr="000D7A7F" w:rsidRDefault="001F454A" w:rsidP="001638D0">
            <w:pPr>
              <w:suppressAutoHyphens w:val="0"/>
              <w:autoSpaceDE w:val="0"/>
              <w:autoSpaceDN w:val="0"/>
              <w:adjustRightInd w:val="0"/>
              <w:spacing w:line="276" w:lineRule="auto"/>
              <w:jc w:val="both"/>
              <w:rPr>
                <w:rFonts w:ascii="Segoe UI" w:hAnsi="Segoe UI" w:cs="Segoe UI"/>
                <w:color w:val="000000"/>
                <w:sz w:val="20"/>
                <w:szCs w:val="20"/>
                <w:lang w:eastAsia="pl-PL"/>
              </w:rPr>
            </w:pPr>
            <w:r w:rsidRPr="000D7A7F">
              <w:rPr>
                <w:rFonts w:ascii="Segoe UI" w:hAnsi="Segoe UI" w:cs="Segoe UI"/>
                <w:color w:val="000000"/>
                <w:sz w:val="20"/>
                <w:szCs w:val="20"/>
                <w:lang w:eastAsia="pl-PL"/>
              </w:rPr>
              <w:t>dźwig osobowy przystosowany do przewozu osób niepełnosprawnych</w:t>
            </w:r>
          </w:p>
        </w:tc>
      </w:tr>
      <w:tr w:rsidR="001F454A" w14:paraId="3190CDB7" w14:textId="77777777" w:rsidTr="001F454A">
        <w:tc>
          <w:tcPr>
            <w:tcW w:w="4530" w:type="dxa"/>
          </w:tcPr>
          <w:p w14:paraId="5C24D8B8" w14:textId="4F043020" w:rsidR="001F454A" w:rsidRPr="000D7A7F" w:rsidRDefault="000D7A7F" w:rsidP="001638D0">
            <w:pPr>
              <w:suppressAutoHyphens w:val="0"/>
              <w:autoSpaceDE w:val="0"/>
              <w:autoSpaceDN w:val="0"/>
              <w:adjustRightInd w:val="0"/>
              <w:spacing w:line="276" w:lineRule="auto"/>
              <w:jc w:val="both"/>
              <w:rPr>
                <w:rFonts w:ascii="Segoe UI" w:hAnsi="Segoe UI" w:cs="Segoe UI"/>
                <w:color w:val="000000"/>
                <w:sz w:val="20"/>
                <w:szCs w:val="20"/>
                <w:lang w:eastAsia="pl-PL"/>
              </w:rPr>
            </w:pPr>
            <w:r w:rsidRPr="000D7A7F">
              <w:rPr>
                <w:rFonts w:ascii="Segoe UI" w:hAnsi="Segoe UI" w:cs="Segoe UI"/>
                <w:color w:val="000000"/>
                <w:sz w:val="20"/>
                <w:szCs w:val="20"/>
                <w:lang w:eastAsia="pl-PL"/>
              </w:rPr>
              <w:t>U</w:t>
            </w:r>
            <w:r w:rsidR="001F454A" w:rsidRPr="000D7A7F">
              <w:rPr>
                <w:rFonts w:ascii="Segoe UI" w:hAnsi="Segoe UI" w:cs="Segoe UI"/>
                <w:color w:val="000000"/>
                <w:sz w:val="20"/>
                <w:szCs w:val="20"/>
                <w:lang w:eastAsia="pl-PL"/>
              </w:rPr>
              <w:t>dźwig</w:t>
            </w:r>
          </w:p>
        </w:tc>
        <w:tc>
          <w:tcPr>
            <w:tcW w:w="4530" w:type="dxa"/>
          </w:tcPr>
          <w:p w14:paraId="0C9B0162" w14:textId="70ED2C17" w:rsidR="001F454A" w:rsidRPr="000D7A7F" w:rsidRDefault="001F454A" w:rsidP="001638D0">
            <w:pPr>
              <w:suppressAutoHyphens w:val="0"/>
              <w:autoSpaceDE w:val="0"/>
              <w:autoSpaceDN w:val="0"/>
              <w:adjustRightInd w:val="0"/>
              <w:spacing w:line="276" w:lineRule="auto"/>
              <w:jc w:val="both"/>
              <w:rPr>
                <w:rFonts w:ascii="Segoe UI" w:hAnsi="Segoe UI" w:cs="Segoe UI"/>
                <w:color w:val="000000"/>
                <w:sz w:val="20"/>
                <w:szCs w:val="20"/>
                <w:lang w:eastAsia="pl-PL"/>
              </w:rPr>
            </w:pPr>
            <w:r w:rsidRPr="000D7A7F">
              <w:rPr>
                <w:rFonts w:ascii="Segoe UI" w:hAnsi="Segoe UI" w:cs="Segoe UI"/>
                <w:color w:val="000000"/>
                <w:sz w:val="20"/>
                <w:szCs w:val="20"/>
                <w:lang w:eastAsia="pl-PL"/>
              </w:rPr>
              <w:t>1000 kg</w:t>
            </w:r>
          </w:p>
        </w:tc>
      </w:tr>
      <w:tr w:rsidR="001F454A" w14:paraId="7CCDA0E4" w14:textId="77777777" w:rsidTr="001F454A">
        <w:tc>
          <w:tcPr>
            <w:tcW w:w="4530" w:type="dxa"/>
          </w:tcPr>
          <w:p w14:paraId="1B30B967" w14:textId="7EF91C55" w:rsidR="001F454A" w:rsidRPr="000D7A7F" w:rsidRDefault="000D7A7F" w:rsidP="001638D0">
            <w:pPr>
              <w:suppressAutoHyphens w:val="0"/>
              <w:autoSpaceDE w:val="0"/>
              <w:autoSpaceDN w:val="0"/>
              <w:adjustRightInd w:val="0"/>
              <w:spacing w:line="276" w:lineRule="auto"/>
              <w:jc w:val="both"/>
              <w:rPr>
                <w:rFonts w:ascii="Segoe UI" w:hAnsi="Segoe UI" w:cs="Segoe UI"/>
                <w:color w:val="000000"/>
                <w:sz w:val="20"/>
                <w:szCs w:val="20"/>
                <w:lang w:eastAsia="pl-PL"/>
              </w:rPr>
            </w:pPr>
            <w:r w:rsidRPr="000D7A7F">
              <w:rPr>
                <w:rFonts w:ascii="Segoe UI" w:hAnsi="Segoe UI" w:cs="Segoe UI"/>
                <w:color w:val="000000"/>
                <w:sz w:val="20"/>
                <w:szCs w:val="20"/>
                <w:lang w:eastAsia="pl-PL"/>
              </w:rPr>
              <w:t>L</w:t>
            </w:r>
            <w:r w:rsidR="001F454A" w:rsidRPr="000D7A7F">
              <w:rPr>
                <w:rFonts w:ascii="Segoe UI" w:hAnsi="Segoe UI" w:cs="Segoe UI"/>
                <w:color w:val="000000"/>
                <w:sz w:val="20"/>
                <w:szCs w:val="20"/>
                <w:lang w:eastAsia="pl-PL"/>
              </w:rPr>
              <w:t>iczba pasażerów</w:t>
            </w:r>
          </w:p>
        </w:tc>
        <w:tc>
          <w:tcPr>
            <w:tcW w:w="4530" w:type="dxa"/>
          </w:tcPr>
          <w:p w14:paraId="374568AE" w14:textId="6E37CB4D" w:rsidR="001F454A" w:rsidRPr="000D7A7F" w:rsidRDefault="001F454A" w:rsidP="001638D0">
            <w:pPr>
              <w:suppressAutoHyphens w:val="0"/>
              <w:autoSpaceDE w:val="0"/>
              <w:autoSpaceDN w:val="0"/>
              <w:adjustRightInd w:val="0"/>
              <w:spacing w:line="276" w:lineRule="auto"/>
              <w:jc w:val="both"/>
              <w:rPr>
                <w:rFonts w:ascii="Segoe UI" w:hAnsi="Segoe UI" w:cs="Segoe UI"/>
                <w:color w:val="000000"/>
                <w:sz w:val="20"/>
                <w:szCs w:val="20"/>
                <w:lang w:eastAsia="pl-PL"/>
              </w:rPr>
            </w:pPr>
            <w:r w:rsidRPr="000D7A7F">
              <w:rPr>
                <w:rFonts w:ascii="Segoe UI" w:hAnsi="Segoe UI" w:cs="Segoe UI"/>
                <w:color w:val="000000"/>
                <w:sz w:val="20"/>
                <w:szCs w:val="20"/>
                <w:lang w:eastAsia="pl-PL"/>
              </w:rPr>
              <w:t>do 13 osób</w:t>
            </w:r>
          </w:p>
        </w:tc>
      </w:tr>
      <w:tr w:rsidR="001F454A" w14:paraId="5A2D8641" w14:textId="77777777" w:rsidTr="001F454A">
        <w:tc>
          <w:tcPr>
            <w:tcW w:w="4530" w:type="dxa"/>
          </w:tcPr>
          <w:p w14:paraId="77A2482E" w14:textId="44811EF6" w:rsidR="001F454A" w:rsidRPr="000D7A7F" w:rsidRDefault="000D7A7F" w:rsidP="001638D0">
            <w:pPr>
              <w:suppressAutoHyphens w:val="0"/>
              <w:autoSpaceDE w:val="0"/>
              <w:autoSpaceDN w:val="0"/>
              <w:adjustRightInd w:val="0"/>
              <w:spacing w:line="276" w:lineRule="auto"/>
              <w:jc w:val="both"/>
              <w:rPr>
                <w:rFonts w:ascii="Segoe UI" w:hAnsi="Segoe UI" w:cs="Segoe UI"/>
                <w:color w:val="000000"/>
                <w:sz w:val="20"/>
                <w:szCs w:val="20"/>
                <w:lang w:eastAsia="pl-PL"/>
              </w:rPr>
            </w:pPr>
            <w:r w:rsidRPr="000D7A7F">
              <w:rPr>
                <w:rFonts w:ascii="Segoe UI" w:hAnsi="Segoe UI" w:cs="Segoe UI"/>
                <w:color w:val="000000"/>
                <w:sz w:val="20"/>
                <w:szCs w:val="20"/>
                <w:lang w:eastAsia="pl-PL"/>
              </w:rPr>
              <w:t>P</w:t>
            </w:r>
            <w:r w:rsidR="001F454A" w:rsidRPr="000D7A7F">
              <w:rPr>
                <w:rFonts w:ascii="Segoe UI" w:hAnsi="Segoe UI" w:cs="Segoe UI"/>
                <w:color w:val="000000"/>
                <w:sz w:val="20"/>
                <w:szCs w:val="20"/>
                <w:lang w:eastAsia="pl-PL"/>
              </w:rPr>
              <w:t>rędkość jazdy kabiny</w:t>
            </w:r>
          </w:p>
        </w:tc>
        <w:tc>
          <w:tcPr>
            <w:tcW w:w="4530" w:type="dxa"/>
          </w:tcPr>
          <w:p w14:paraId="27B80892" w14:textId="78BCB521" w:rsidR="001F454A" w:rsidRPr="000D7A7F" w:rsidRDefault="001F454A" w:rsidP="001638D0">
            <w:pPr>
              <w:suppressAutoHyphens w:val="0"/>
              <w:autoSpaceDE w:val="0"/>
              <w:autoSpaceDN w:val="0"/>
              <w:adjustRightInd w:val="0"/>
              <w:spacing w:line="276" w:lineRule="auto"/>
              <w:jc w:val="both"/>
              <w:rPr>
                <w:rFonts w:ascii="Segoe UI" w:hAnsi="Segoe UI" w:cs="Segoe UI"/>
                <w:color w:val="000000"/>
                <w:sz w:val="20"/>
                <w:szCs w:val="20"/>
                <w:lang w:eastAsia="pl-PL"/>
              </w:rPr>
            </w:pPr>
            <w:r w:rsidRPr="000D7A7F">
              <w:rPr>
                <w:rFonts w:ascii="Segoe UI" w:hAnsi="Segoe UI" w:cs="Segoe UI"/>
                <w:color w:val="000000"/>
                <w:sz w:val="20"/>
                <w:szCs w:val="20"/>
                <w:lang w:eastAsia="pl-PL"/>
              </w:rPr>
              <w:t>do 1 m/s</w:t>
            </w:r>
          </w:p>
        </w:tc>
      </w:tr>
      <w:tr w:rsidR="001F454A" w14:paraId="1FE4848A" w14:textId="77777777" w:rsidTr="001F454A">
        <w:tc>
          <w:tcPr>
            <w:tcW w:w="4530" w:type="dxa"/>
          </w:tcPr>
          <w:p w14:paraId="1F8454D1" w14:textId="5DA956D8" w:rsidR="001F454A" w:rsidRPr="000D7A7F" w:rsidRDefault="000D7A7F" w:rsidP="001638D0">
            <w:pPr>
              <w:suppressAutoHyphens w:val="0"/>
              <w:autoSpaceDE w:val="0"/>
              <w:autoSpaceDN w:val="0"/>
              <w:adjustRightInd w:val="0"/>
              <w:spacing w:line="276" w:lineRule="auto"/>
              <w:jc w:val="both"/>
              <w:rPr>
                <w:rFonts w:ascii="Segoe UI" w:hAnsi="Segoe UI" w:cs="Segoe UI"/>
                <w:color w:val="000000"/>
                <w:sz w:val="20"/>
                <w:szCs w:val="20"/>
                <w:lang w:eastAsia="pl-PL"/>
              </w:rPr>
            </w:pPr>
            <w:r w:rsidRPr="000D7A7F">
              <w:rPr>
                <w:rFonts w:ascii="Segoe UI" w:hAnsi="Segoe UI" w:cs="Segoe UI"/>
                <w:sz w:val="20"/>
                <w:szCs w:val="20"/>
                <w:lang w:eastAsia="pl-PL"/>
              </w:rPr>
              <w:t>W</w:t>
            </w:r>
            <w:r w:rsidR="001F454A" w:rsidRPr="000D7A7F">
              <w:rPr>
                <w:rFonts w:ascii="Segoe UI" w:hAnsi="Segoe UI" w:cs="Segoe UI"/>
                <w:sz w:val="20"/>
                <w:szCs w:val="20"/>
                <w:lang w:eastAsia="pl-PL"/>
              </w:rPr>
              <w:t>ysokość podnoszenia</w:t>
            </w:r>
          </w:p>
        </w:tc>
        <w:tc>
          <w:tcPr>
            <w:tcW w:w="4530" w:type="dxa"/>
          </w:tcPr>
          <w:p w14:paraId="32B68A4D" w14:textId="4B7513AC" w:rsidR="001F454A" w:rsidRPr="000D7A7F" w:rsidRDefault="001F454A" w:rsidP="001638D0">
            <w:pPr>
              <w:suppressAutoHyphens w:val="0"/>
              <w:autoSpaceDE w:val="0"/>
              <w:autoSpaceDN w:val="0"/>
              <w:adjustRightInd w:val="0"/>
              <w:spacing w:line="276" w:lineRule="auto"/>
              <w:jc w:val="both"/>
              <w:rPr>
                <w:rFonts w:ascii="Segoe UI" w:hAnsi="Segoe UI" w:cs="Segoe UI"/>
                <w:color w:val="000000"/>
                <w:sz w:val="20"/>
                <w:szCs w:val="20"/>
                <w:lang w:eastAsia="pl-PL"/>
              </w:rPr>
            </w:pPr>
            <w:r w:rsidRPr="000D7A7F">
              <w:rPr>
                <w:rFonts w:ascii="Segoe UI" w:hAnsi="Segoe UI" w:cs="Segoe UI"/>
                <w:sz w:val="20"/>
                <w:szCs w:val="20"/>
                <w:lang w:eastAsia="pl-PL"/>
              </w:rPr>
              <w:t>do 25 m</w:t>
            </w:r>
          </w:p>
        </w:tc>
      </w:tr>
      <w:tr w:rsidR="001F454A" w14:paraId="508D0537" w14:textId="77777777" w:rsidTr="001F454A">
        <w:tc>
          <w:tcPr>
            <w:tcW w:w="4530" w:type="dxa"/>
          </w:tcPr>
          <w:p w14:paraId="1CBD706F" w14:textId="6C08C6AF" w:rsidR="001F454A" w:rsidRPr="000D7A7F" w:rsidRDefault="000D7A7F" w:rsidP="001638D0">
            <w:pPr>
              <w:suppressAutoHyphens w:val="0"/>
              <w:autoSpaceDE w:val="0"/>
              <w:autoSpaceDN w:val="0"/>
              <w:adjustRightInd w:val="0"/>
              <w:spacing w:line="276" w:lineRule="auto"/>
              <w:jc w:val="both"/>
              <w:rPr>
                <w:rFonts w:ascii="Segoe UI" w:hAnsi="Segoe UI" w:cs="Segoe UI"/>
                <w:color w:val="000000"/>
                <w:sz w:val="20"/>
                <w:szCs w:val="20"/>
                <w:lang w:eastAsia="pl-PL"/>
              </w:rPr>
            </w:pPr>
            <w:r w:rsidRPr="000D7A7F">
              <w:rPr>
                <w:rFonts w:ascii="Segoe UI" w:hAnsi="Segoe UI" w:cs="Segoe UI"/>
                <w:color w:val="000000"/>
                <w:sz w:val="20"/>
                <w:szCs w:val="20"/>
                <w:lang w:eastAsia="pl-PL"/>
              </w:rPr>
              <w:t>L</w:t>
            </w:r>
            <w:r w:rsidR="001F454A" w:rsidRPr="000D7A7F">
              <w:rPr>
                <w:rFonts w:ascii="Segoe UI" w:hAnsi="Segoe UI" w:cs="Segoe UI"/>
                <w:color w:val="000000"/>
                <w:sz w:val="20"/>
                <w:szCs w:val="20"/>
                <w:lang w:eastAsia="pl-PL"/>
              </w:rPr>
              <w:t>iczba przystanków</w:t>
            </w:r>
          </w:p>
        </w:tc>
        <w:tc>
          <w:tcPr>
            <w:tcW w:w="4530" w:type="dxa"/>
          </w:tcPr>
          <w:p w14:paraId="2A8F250C" w14:textId="257551F8" w:rsidR="001F454A" w:rsidRPr="000D7A7F" w:rsidRDefault="001F454A" w:rsidP="001638D0">
            <w:pPr>
              <w:suppressAutoHyphens w:val="0"/>
              <w:autoSpaceDE w:val="0"/>
              <w:autoSpaceDN w:val="0"/>
              <w:adjustRightInd w:val="0"/>
              <w:spacing w:line="276" w:lineRule="auto"/>
              <w:jc w:val="both"/>
              <w:rPr>
                <w:rFonts w:ascii="Segoe UI" w:hAnsi="Segoe UI" w:cs="Segoe UI"/>
                <w:color w:val="000000"/>
                <w:sz w:val="20"/>
                <w:szCs w:val="20"/>
                <w:lang w:eastAsia="pl-PL"/>
              </w:rPr>
            </w:pPr>
            <w:r w:rsidRPr="000D7A7F">
              <w:rPr>
                <w:rFonts w:ascii="Segoe UI" w:hAnsi="Segoe UI" w:cs="Segoe UI"/>
                <w:color w:val="000000"/>
                <w:sz w:val="20"/>
                <w:szCs w:val="20"/>
                <w:lang w:eastAsia="pl-PL"/>
              </w:rPr>
              <w:t>2 (przystanek 0 i przystanek I piętro)</w:t>
            </w:r>
          </w:p>
        </w:tc>
      </w:tr>
      <w:tr w:rsidR="001F454A" w14:paraId="0E8C56F0" w14:textId="77777777" w:rsidTr="001F454A">
        <w:tc>
          <w:tcPr>
            <w:tcW w:w="4530" w:type="dxa"/>
          </w:tcPr>
          <w:p w14:paraId="4D0DF03D" w14:textId="500C04F8" w:rsidR="001F454A" w:rsidRPr="000D7A7F" w:rsidRDefault="000D7A7F" w:rsidP="001638D0">
            <w:pPr>
              <w:suppressAutoHyphens w:val="0"/>
              <w:autoSpaceDE w:val="0"/>
              <w:autoSpaceDN w:val="0"/>
              <w:adjustRightInd w:val="0"/>
              <w:spacing w:line="276" w:lineRule="auto"/>
              <w:jc w:val="both"/>
              <w:rPr>
                <w:rFonts w:ascii="Segoe UI" w:hAnsi="Segoe UI" w:cs="Segoe UI"/>
                <w:color w:val="000000"/>
                <w:sz w:val="20"/>
                <w:szCs w:val="20"/>
                <w:lang w:eastAsia="pl-PL"/>
              </w:rPr>
            </w:pPr>
            <w:r w:rsidRPr="000D7A7F">
              <w:rPr>
                <w:rFonts w:ascii="Segoe UI" w:hAnsi="Segoe UI" w:cs="Segoe UI"/>
                <w:color w:val="000000"/>
                <w:sz w:val="20"/>
                <w:szCs w:val="20"/>
                <w:lang w:eastAsia="pl-PL"/>
              </w:rPr>
              <w:t>Z</w:t>
            </w:r>
            <w:r w:rsidR="001F454A" w:rsidRPr="000D7A7F">
              <w:rPr>
                <w:rFonts w:ascii="Segoe UI" w:hAnsi="Segoe UI" w:cs="Segoe UI"/>
                <w:color w:val="000000"/>
                <w:sz w:val="20"/>
                <w:szCs w:val="20"/>
                <w:lang w:eastAsia="pl-PL"/>
              </w:rPr>
              <w:t>asilanie napędu</w:t>
            </w:r>
          </w:p>
        </w:tc>
        <w:tc>
          <w:tcPr>
            <w:tcW w:w="4530" w:type="dxa"/>
          </w:tcPr>
          <w:p w14:paraId="2AC62529" w14:textId="28926AFB" w:rsidR="001F454A" w:rsidRPr="000D7A7F" w:rsidRDefault="000D7A7F" w:rsidP="001638D0">
            <w:pPr>
              <w:suppressAutoHyphens w:val="0"/>
              <w:autoSpaceDE w:val="0"/>
              <w:autoSpaceDN w:val="0"/>
              <w:adjustRightInd w:val="0"/>
              <w:spacing w:line="276" w:lineRule="auto"/>
              <w:jc w:val="both"/>
              <w:rPr>
                <w:rFonts w:ascii="Segoe UI" w:hAnsi="Segoe UI" w:cs="Segoe UI"/>
                <w:color w:val="000000"/>
                <w:sz w:val="20"/>
                <w:szCs w:val="20"/>
                <w:lang w:eastAsia="pl-PL"/>
              </w:rPr>
            </w:pPr>
            <w:r w:rsidRPr="000D7A7F">
              <w:rPr>
                <w:rFonts w:ascii="Segoe UI" w:hAnsi="Segoe UI" w:cs="Segoe UI"/>
                <w:color w:val="000000"/>
                <w:sz w:val="20"/>
                <w:szCs w:val="20"/>
                <w:lang w:eastAsia="pl-PL"/>
              </w:rPr>
              <w:t>e</w:t>
            </w:r>
            <w:r w:rsidR="001F454A" w:rsidRPr="000D7A7F">
              <w:rPr>
                <w:rFonts w:ascii="Segoe UI" w:hAnsi="Segoe UI" w:cs="Segoe UI"/>
                <w:color w:val="000000"/>
                <w:sz w:val="20"/>
                <w:szCs w:val="20"/>
                <w:lang w:eastAsia="pl-PL"/>
              </w:rPr>
              <w:t>lektryczny</w:t>
            </w:r>
            <w:r w:rsidR="00EC42E9" w:rsidRPr="000D7A7F">
              <w:rPr>
                <w:rFonts w:ascii="Segoe UI" w:hAnsi="Segoe UI" w:cs="Segoe UI"/>
                <w:color w:val="000000"/>
                <w:sz w:val="20"/>
                <w:szCs w:val="20"/>
                <w:lang w:eastAsia="pl-PL"/>
              </w:rPr>
              <w:t xml:space="preserve"> </w:t>
            </w:r>
            <w:r w:rsidR="00EC42E9" w:rsidRPr="000D7A7F">
              <w:rPr>
                <w:rFonts w:ascii="Segoe UI" w:hAnsi="Segoe UI" w:cs="Segoe UI"/>
                <w:sz w:val="20"/>
                <w:szCs w:val="20"/>
                <w:lang w:eastAsia="pl-PL"/>
              </w:rPr>
              <w:t>400V</w:t>
            </w:r>
          </w:p>
        </w:tc>
      </w:tr>
      <w:tr w:rsidR="001F454A" w14:paraId="7A7E9727" w14:textId="77777777" w:rsidTr="001F454A">
        <w:tc>
          <w:tcPr>
            <w:tcW w:w="4530" w:type="dxa"/>
          </w:tcPr>
          <w:p w14:paraId="38EFDBC7" w14:textId="20195C01" w:rsidR="001F454A" w:rsidRPr="000D7A7F" w:rsidRDefault="000D7A7F" w:rsidP="001638D0">
            <w:pPr>
              <w:suppressAutoHyphens w:val="0"/>
              <w:autoSpaceDE w:val="0"/>
              <w:autoSpaceDN w:val="0"/>
              <w:adjustRightInd w:val="0"/>
              <w:spacing w:line="276" w:lineRule="auto"/>
              <w:jc w:val="both"/>
              <w:rPr>
                <w:rFonts w:ascii="Segoe UI" w:hAnsi="Segoe UI" w:cs="Segoe UI"/>
                <w:color w:val="000000"/>
                <w:sz w:val="20"/>
                <w:szCs w:val="20"/>
                <w:lang w:eastAsia="pl-PL"/>
              </w:rPr>
            </w:pPr>
            <w:r w:rsidRPr="000D7A7F">
              <w:rPr>
                <w:rFonts w:ascii="Segoe UI" w:hAnsi="Segoe UI" w:cs="Segoe UI"/>
                <w:color w:val="000000"/>
                <w:sz w:val="20"/>
                <w:szCs w:val="20"/>
                <w:lang w:eastAsia="pl-PL"/>
              </w:rPr>
              <w:t>Typ sterowania</w:t>
            </w:r>
          </w:p>
        </w:tc>
        <w:tc>
          <w:tcPr>
            <w:tcW w:w="4530" w:type="dxa"/>
          </w:tcPr>
          <w:p w14:paraId="64CF29AC" w14:textId="693F997E" w:rsidR="001F454A" w:rsidRPr="000D7A7F" w:rsidRDefault="000D7A7F" w:rsidP="001638D0">
            <w:pPr>
              <w:suppressAutoHyphens w:val="0"/>
              <w:autoSpaceDE w:val="0"/>
              <w:autoSpaceDN w:val="0"/>
              <w:adjustRightInd w:val="0"/>
              <w:spacing w:line="276" w:lineRule="auto"/>
              <w:jc w:val="both"/>
              <w:rPr>
                <w:rFonts w:ascii="Segoe UI" w:hAnsi="Segoe UI" w:cs="Segoe UI"/>
                <w:color w:val="000000"/>
                <w:sz w:val="20"/>
                <w:szCs w:val="20"/>
                <w:lang w:eastAsia="pl-PL"/>
              </w:rPr>
            </w:pPr>
            <w:r w:rsidRPr="000D7A7F">
              <w:rPr>
                <w:rFonts w:ascii="Segoe UI" w:hAnsi="Segoe UI" w:cs="Segoe UI"/>
                <w:color w:val="000000"/>
                <w:sz w:val="20"/>
                <w:szCs w:val="20"/>
                <w:lang w:eastAsia="pl-PL"/>
              </w:rPr>
              <w:t>zbiorcze w górę i w dół</w:t>
            </w:r>
          </w:p>
        </w:tc>
      </w:tr>
      <w:tr w:rsidR="000D7A7F" w14:paraId="3BCF4493" w14:textId="77777777" w:rsidTr="001F454A">
        <w:tc>
          <w:tcPr>
            <w:tcW w:w="4530" w:type="dxa"/>
          </w:tcPr>
          <w:p w14:paraId="48DC543C" w14:textId="68DA4FA7" w:rsidR="000D7A7F" w:rsidRPr="000D7A7F" w:rsidRDefault="000D7A7F" w:rsidP="001638D0">
            <w:pPr>
              <w:suppressAutoHyphens w:val="0"/>
              <w:autoSpaceDE w:val="0"/>
              <w:autoSpaceDN w:val="0"/>
              <w:adjustRightInd w:val="0"/>
              <w:spacing w:line="276" w:lineRule="auto"/>
              <w:jc w:val="both"/>
              <w:rPr>
                <w:rFonts w:ascii="Segoe UI" w:hAnsi="Segoe UI" w:cs="Segoe UI"/>
                <w:color w:val="000000"/>
                <w:sz w:val="20"/>
                <w:szCs w:val="20"/>
                <w:lang w:eastAsia="pl-PL"/>
              </w:rPr>
            </w:pPr>
            <w:r w:rsidRPr="000D7A7F">
              <w:rPr>
                <w:rFonts w:ascii="Segoe UI" w:hAnsi="Segoe UI" w:cs="Segoe UI"/>
                <w:color w:val="000000"/>
                <w:sz w:val="20"/>
                <w:szCs w:val="20"/>
                <w:lang w:eastAsia="pl-PL"/>
              </w:rPr>
              <w:t>Opcje sterowania</w:t>
            </w:r>
          </w:p>
        </w:tc>
        <w:tc>
          <w:tcPr>
            <w:tcW w:w="4530" w:type="dxa"/>
          </w:tcPr>
          <w:p w14:paraId="47986108" w14:textId="43673507" w:rsidR="000D7A7F" w:rsidRPr="000D7A7F" w:rsidRDefault="000D7A7F" w:rsidP="001638D0">
            <w:pPr>
              <w:suppressAutoHyphens w:val="0"/>
              <w:autoSpaceDE w:val="0"/>
              <w:autoSpaceDN w:val="0"/>
              <w:adjustRightInd w:val="0"/>
              <w:spacing w:line="276" w:lineRule="auto"/>
              <w:jc w:val="both"/>
              <w:rPr>
                <w:rFonts w:ascii="Segoe UI" w:hAnsi="Segoe UI" w:cs="Segoe UI"/>
                <w:color w:val="000000"/>
                <w:sz w:val="20"/>
                <w:szCs w:val="20"/>
                <w:lang w:eastAsia="pl-PL"/>
              </w:rPr>
            </w:pPr>
            <w:r w:rsidRPr="000D7A7F">
              <w:rPr>
                <w:rFonts w:ascii="Segoe UI" w:hAnsi="Segoe UI" w:cs="Segoe UI"/>
                <w:sz w:val="20"/>
                <w:szCs w:val="20"/>
                <w:lang w:eastAsia="pl-PL"/>
              </w:rPr>
              <w:t>zjazd pożarowy na przystanek ewakuacyjny, zjazd awaryjny do najbliższego przystanku</w:t>
            </w:r>
          </w:p>
        </w:tc>
      </w:tr>
      <w:tr w:rsidR="000D7A7F" w14:paraId="63047001" w14:textId="77777777" w:rsidTr="001F454A">
        <w:tc>
          <w:tcPr>
            <w:tcW w:w="4530" w:type="dxa"/>
          </w:tcPr>
          <w:p w14:paraId="0BB26167" w14:textId="3CB6982B" w:rsidR="000D7A7F" w:rsidRPr="000D7A7F" w:rsidRDefault="000D7A7F" w:rsidP="001638D0">
            <w:pPr>
              <w:suppressAutoHyphens w:val="0"/>
              <w:autoSpaceDE w:val="0"/>
              <w:autoSpaceDN w:val="0"/>
              <w:adjustRightInd w:val="0"/>
              <w:spacing w:line="276" w:lineRule="auto"/>
              <w:jc w:val="both"/>
              <w:rPr>
                <w:rFonts w:ascii="Segoe UI" w:hAnsi="Segoe UI" w:cs="Segoe UI"/>
                <w:color w:val="000000"/>
                <w:sz w:val="20"/>
                <w:szCs w:val="20"/>
                <w:lang w:eastAsia="pl-PL"/>
              </w:rPr>
            </w:pPr>
            <w:r w:rsidRPr="000D7A7F">
              <w:rPr>
                <w:rFonts w:ascii="Segoe UI" w:hAnsi="Segoe UI" w:cs="Segoe UI"/>
                <w:color w:val="000000"/>
                <w:sz w:val="20"/>
                <w:szCs w:val="20"/>
                <w:lang w:eastAsia="pl-PL"/>
              </w:rPr>
              <w:lastRenderedPageBreak/>
              <w:t>Gwarancja</w:t>
            </w:r>
          </w:p>
        </w:tc>
        <w:tc>
          <w:tcPr>
            <w:tcW w:w="4530" w:type="dxa"/>
          </w:tcPr>
          <w:p w14:paraId="554F6C8E" w14:textId="3C7FA44F" w:rsidR="000D7A7F" w:rsidRPr="000D7A7F" w:rsidRDefault="000D7A7F" w:rsidP="001638D0">
            <w:pPr>
              <w:suppressAutoHyphens w:val="0"/>
              <w:autoSpaceDE w:val="0"/>
              <w:autoSpaceDN w:val="0"/>
              <w:adjustRightInd w:val="0"/>
              <w:spacing w:line="276" w:lineRule="auto"/>
              <w:jc w:val="both"/>
              <w:rPr>
                <w:rFonts w:ascii="Segoe UI" w:hAnsi="Segoe UI" w:cs="Segoe UI"/>
                <w:sz w:val="20"/>
                <w:szCs w:val="20"/>
                <w:lang w:eastAsia="pl-PL"/>
              </w:rPr>
            </w:pPr>
            <w:r w:rsidRPr="000D7A7F">
              <w:rPr>
                <w:rFonts w:ascii="Segoe UI" w:hAnsi="Segoe UI" w:cs="Segoe UI"/>
                <w:sz w:val="20"/>
                <w:szCs w:val="20"/>
                <w:lang w:eastAsia="pl-PL"/>
              </w:rPr>
              <w:t>min. 3 lata</w:t>
            </w:r>
          </w:p>
        </w:tc>
      </w:tr>
      <w:tr w:rsidR="000D7A7F" w14:paraId="11AD764A" w14:textId="77777777" w:rsidTr="001F454A">
        <w:tc>
          <w:tcPr>
            <w:tcW w:w="4530" w:type="dxa"/>
          </w:tcPr>
          <w:p w14:paraId="4BB24657" w14:textId="0C2D823E" w:rsidR="000D7A7F" w:rsidRPr="000D7A7F" w:rsidRDefault="000D7A7F" w:rsidP="001638D0">
            <w:pPr>
              <w:suppressAutoHyphens w:val="0"/>
              <w:autoSpaceDE w:val="0"/>
              <w:autoSpaceDN w:val="0"/>
              <w:adjustRightInd w:val="0"/>
              <w:spacing w:line="276" w:lineRule="auto"/>
              <w:jc w:val="both"/>
              <w:rPr>
                <w:rFonts w:ascii="Segoe UI" w:hAnsi="Segoe UI" w:cs="Segoe UI"/>
                <w:color w:val="000000"/>
                <w:sz w:val="20"/>
                <w:szCs w:val="20"/>
                <w:lang w:eastAsia="pl-PL"/>
              </w:rPr>
            </w:pPr>
            <w:r w:rsidRPr="000D7A7F">
              <w:rPr>
                <w:rFonts w:ascii="Segoe UI" w:hAnsi="Segoe UI" w:cs="Segoe UI"/>
                <w:color w:val="000000"/>
                <w:sz w:val="20"/>
                <w:szCs w:val="20"/>
                <w:lang w:eastAsia="pl-PL"/>
              </w:rPr>
              <w:t>Wykończenie kaset wezwań</w:t>
            </w:r>
          </w:p>
        </w:tc>
        <w:tc>
          <w:tcPr>
            <w:tcW w:w="4530" w:type="dxa"/>
          </w:tcPr>
          <w:p w14:paraId="1141502D" w14:textId="4CD0BCA1" w:rsidR="000D7A7F" w:rsidRPr="000D7A7F" w:rsidRDefault="000D7A7F" w:rsidP="000D7A7F">
            <w:pPr>
              <w:suppressAutoHyphens w:val="0"/>
              <w:autoSpaceDE w:val="0"/>
              <w:autoSpaceDN w:val="0"/>
              <w:adjustRightInd w:val="0"/>
              <w:spacing w:line="276" w:lineRule="auto"/>
              <w:rPr>
                <w:rFonts w:ascii="Segoe UI" w:hAnsi="Segoe UI" w:cs="Segoe UI"/>
                <w:color w:val="000000"/>
                <w:sz w:val="20"/>
                <w:szCs w:val="20"/>
                <w:lang w:eastAsia="pl-PL"/>
              </w:rPr>
            </w:pPr>
            <w:r w:rsidRPr="000D7A7F">
              <w:rPr>
                <w:rFonts w:ascii="Segoe UI" w:hAnsi="Segoe UI" w:cs="Segoe UI"/>
                <w:color w:val="000000"/>
                <w:sz w:val="20"/>
                <w:szCs w:val="20"/>
                <w:lang w:eastAsia="pl-PL"/>
              </w:rPr>
              <w:t>panel z wyświetlaczem i oznaczenie przycisków alfabetem Braille’a</w:t>
            </w:r>
          </w:p>
        </w:tc>
      </w:tr>
      <w:tr w:rsidR="000D7A7F" w14:paraId="13EA1971" w14:textId="77777777" w:rsidTr="001F454A">
        <w:tc>
          <w:tcPr>
            <w:tcW w:w="4530" w:type="dxa"/>
          </w:tcPr>
          <w:p w14:paraId="755F4D65" w14:textId="6A303B82" w:rsidR="000D7A7F" w:rsidRPr="000D7A7F" w:rsidRDefault="000D7A7F" w:rsidP="001638D0">
            <w:pPr>
              <w:suppressAutoHyphens w:val="0"/>
              <w:autoSpaceDE w:val="0"/>
              <w:autoSpaceDN w:val="0"/>
              <w:adjustRightInd w:val="0"/>
              <w:spacing w:line="276" w:lineRule="auto"/>
              <w:jc w:val="both"/>
              <w:rPr>
                <w:rFonts w:ascii="Segoe UI" w:hAnsi="Segoe UI" w:cs="Segoe UI"/>
                <w:color w:val="000000"/>
                <w:sz w:val="20"/>
                <w:szCs w:val="20"/>
                <w:lang w:eastAsia="pl-PL"/>
              </w:rPr>
            </w:pPr>
            <w:r w:rsidRPr="000D7A7F">
              <w:rPr>
                <w:rFonts w:ascii="Segoe UI" w:hAnsi="Segoe UI" w:cs="Segoe UI"/>
                <w:color w:val="000000"/>
                <w:sz w:val="20"/>
                <w:szCs w:val="20"/>
                <w:lang w:eastAsia="pl-PL"/>
              </w:rPr>
              <w:t>Wymiary kabiny</w:t>
            </w:r>
          </w:p>
        </w:tc>
        <w:tc>
          <w:tcPr>
            <w:tcW w:w="4530" w:type="dxa"/>
          </w:tcPr>
          <w:p w14:paraId="6428FFCC" w14:textId="265558D6" w:rsidR="000D7A7F" w:rsidRPr="000D7A7F" w:rsidRDefault="000D7A7F" w:rsidP="001638D0">
            <w:pPr>
              <w:suppressAutoHyphens w:val="0"/>
              <w:autoSpaceDE w:val="0"/>
              <w:autoSpaceDN w:val="0"/>
              <w:adjustRightInd w:val="0"/>
              <w:spacing w:line="276" w:lineRule="auto"/>
              <w:jc w:val="both"/>
              <w:rPr>
                <w:rFonts w:ascii="Segoe UI" w:hAnsi="Segoe UI" w:cs="Segoe UI"/>
                <w:color w:val="000000"/>
                <w:sz w:val="20"/>
                <w:szCs w:val="20"/>
                <w:lang w:eastAsia="pl-PL"/>
              </w:rPr>
            </w:pPr>
            <w:r w:rsidRPr="000D7A7F">
              <w:rPr>
                <w:rFonts w:ascii="Segoe UI" w:hAnsi="Segoe UI" w:cs="Segoe UI"/>
                <w:color w:val="000000"/>
                <w:sz w:val="20"/>
                <w:szCs w:val="20"/>
                <w:lang w:eastAsia="pl-PL"/>
              </w:rPr>
              <w:t>1400x1600x2100mm</w:t>
            </w:r>
          </w:p>
        </w:tc>
      </w:tr>
      <w:tr w:rsidR="000D7A7F" w14:paraId="256E9474" w14:textId="77777777" w:rsidTr="001F454A">
        <w:tc>
          <w:tcPr>
            <w:tcW w:w="4530" w:type="dxa"/>
          </w:tcPr>
          <w:p w14:paraId="426F7B89" w14:textId="114E26BD" w:rsidR="000D7A7F" w:rsidRPr="000D7A7F" w:rsidRDefault="000D7A7F" w:rsidP="001638D0">
            <w:pPr>
              <w:suppressAutoHyphens w:val="0"/>
              <w:autoSpaceDE w:val="0"/>
              <w:autoSpaceDN w:val="0"/>
              <w:adjustRightInd w:val="0"/>
              <w:spacing w:line="276" w:lineRule="auto"/>
              <w:jc w:val="both"/>
              <w:rPr>
                <w:rFonts w:ascii="Segoe UI" w:hAnsi="Segoe UI" w:cs="Segoe UI"/>
                <w:color w:val="000000"/>
                <w:sz w:val="20"/>
                <w:szCs w:val="20"/>
                <w:lang w:eastAsia="pl-PL"/>
              </w:rPr>
            </w:pPr>
            <w:r w:rsidRPr="000D7A7F">
              <w:rPr>
                <w:rFonts w:ascii="Segoe UI" w:hAnsi="Segoe UI" w:cs="Segoe UI"/>
                <w:color w:val="000000"/>
                <w:sz w:val="20"/>
                <w:szCs w:val="20"/>
                <w:lang w:eastAsia="pl-PL"/>
              </w:rPr>
              <w:t>Rodzaj kabiny</w:t>
            </w:r>
          </w:p>
        </w:tc>
        <w:tc>
          <w:tcPr>
            <w:tcW w:w="4530" w:type="dxa"/>
          </w:tcPr>
          <w:p w14:paraId="49E3061E" w14:textId="3D617DBF" w:rsidR="000D7A7F" w:rsidRPr="000D7A7F" w:rsidRDefault="000D7A7F" w:rsidP="001638D0">
            <w:pPr>
              <w:suppressAutoHyphens w:val="0"/>
              <w:autoSpaceDE w:val="0"/>
              <w:autoSpaceDN w:val="0"/>
              <w:adjustRightInd w:val="0"/>
              <w:spacing w:line="276" w:lineRule="auto"/>
              <w:jc w:val="both"/>
              <w:rPr>
                <w:rFonts w:ascii="Segoe UI" w:hAnsi="Segoe UI" w:cs="Segoe UI"/>
                <w:color w:val="000000"/>
                <w:sz w:val="20"/>
                <w:szCs w:val="20"/>
                <w:lang w:eastAsia="pl-PL"/>
              </w:rPr>
            </w:pPr>
            <w:r w:rsidRPr="000D7A7F">
              <w:rPr>
                <w:rFonts w:ascii="Segoe UI" w:hAnsi="Segoe UI" w:cs="Segoe UI"/>
                <w:color w:val="000000"/>
                <w:sz w:val="20"/>
                <w:szCs w:val="20"/>
                <w:lang w:eastAsia="pl-PL"/>
              </w:rPr>
              <w:t>przelotowa</w:t>
            </w:r>
          </w:p>
        </w:tc>
      </w:tr>
      <w:tr w:rsidR="000D7A7F" w14:paraId="241CD6E0" w14:textId="77777777" w:rsidTr="001F454A">
        <w:tc>
          <w:tcPr>
            <w:tcW w:w="4530" w:type="dxa"/>
          </w:tcPr>
          <w:p w14:paraId="19723ABC" w14:textId="55AC7A58" w:rsidR="000D7A7F" w:rsidRPr="000D7A7F" w:rsidRDefault="000D7A7F" w:rsidP="001638D0">
            <w:pPr>
              <w:suppressAutoHyphens w:val="0"/>
              <w:autoSpaceDE w:val="0"/>
              <w:autoSpaceDN w:val="0"/>
              <w:adjustRightInd w:val="0"/>
              <w:spacing w:line="276" w:lineRule="auto"/>
              <w:jc w:val="both"/>
              <w:rPr>
                <w:rFonts w:ascii="Segoe UI" w:hAnsi="Segoe UI" w:cs="Segoe UI"/>
                <w:color w:val="000000"/>
                <w:sz w:val="20"/>
                <w:szCs w:val="20"/>
                <w:lang w:eastAsia="pl-PL"/>
              </w:rPr>
            </w:pPr>
            <w:r w:rsidRPr="000D7A7F">
              <w:rPr>
                <w:rFonts w:ascii="Segoe UI" w:hAnsi="Segoe UI" w:cs="Segoe UI"/>
                <w:color w:val="000000"/>
                <w:sz w:val="20"/>
                <w:szCs w:val="20"/>
                <w:lang w:eastAsia="pl-PL"/>
              </w:rPr>
              <w:t>Podłoga kabiny</w:t>
            </w:r>
          </w:p>
        </w:tc>
        <w:tc>
          <w:tcPr>
            <w:tcW w:w="4530" w:type="dxa"/>
          </w:tcPr>
          <w:p w14:paraId="4E440FBE" w14:textId="505CCCF9" w:rsidR="000D7A7F" w:rsidRPr="000D7A7F" w:rsidRDefault="000D7A7F" w:rsidP="001638D0">
            <w:pPr>
              <w:suppressAutoHyphens w:val="0"/>
              <w:autoSpaceDE w:val="0"/>
              <w:autoSpaceDN w:val="0"/>
              <w:adjustRightInd w:val="0"/>
              <w:spacing w:line="276" w:lineRule="auto"/>
              <w:jc w:val="both"/>
              <w:rPr>
                <w:rFonts w:ascii="Segoe UI" w:hAnsi="Segoe UI" w:cs="Segoe UI"/>
                <w:color w:val="000000"/>
                <w:sz w:val="20"/>
                <w:szCs w:val="20"/>
                <w:lang w:eastAsia="pl-PL"/>
              </w:rPr>
            </w:pPr>
            <w:r w:rsidRPr="000D7A7F">
              <w:rPr>
                <w:rFonts w:ascii="Segoe UI" w:hAnsi="Segoe UI" w:cs="Segoe UI"/>
                <w:color w:val="000000"/>
                <w:sz w:val="20"/>
                <w:szCs w:val="20"/>
                <w:lang w:eastAsia="pl-PL"/>
              </w:rPr>
              <w:t>antypoślizgowa</w:t>
            </w:r>
          </w:p>
        </w:tc>
      </w:tr>
      <w:tr w:rsidR="000D7A7F" w14:paraId="3AE9FE7A" w14:textId="77777777" w:rsidTr="001F454A">
        <w:tc>
          <w:tcPr>
            <w:tcW w:w="4530" w:type="dxa"/>
          </w:tcPr>
          <w:p w14:paraId="6323DEF2" w14:textId="5A6520F4" w:rsidR="000D7A7F" w:rsidRPr="000D7A7F" w:rsidRDefault="000D7A7F" w:rsidP="001638D0">
            <w:pPr>
              <w:suppressAutoHyphens w:val="0"/>
              <w:autoSpaceDE w:val="0"/>
              <w:autoSpaceDN w:val="0"/>
              <w:adjustRightInd w:val="0"/>
              <w:spacing w:line="276" w:lineRule="auto"/>
              <w:jc w:val="both"/>
              <w:rPr>
                <w:rFonts w:ascii="Segoe UI" w:hAnsi="Segoe UI" w:cs="Segoe UI"/>
                <w:color w:val="000000"/>
                <w:sz w:val="20"/>
                <w:szCs w:val="20"/>
                <w:lang w:eastAsia="pl-PL"/>
              </w:rPr>
            </w:pPr>
            <w:r w:rsidRPr="000D7A7F">
              <w:rPr>
                <w:rFonts w:ascii="Segoe UI" w:hAnsi="Segoe UI" w:cs="Segoe UI"/>
                <w:color w:val="000000"/>
                <w:sz w:val="20"/>
                <w:szCs w:val="20"/>
                <w:lang w:eastAsia="pl-PL"/>
              </w:rPr>
              <w:t>oświetlenie</w:t>
            </w:r>
          </w:p>
        </w:tc>
        <w:tc>
          <w:tcPr>
            <w:tcW w:w="4530" w:type="dxa"/>
          </w:tcPr>
          <w:p w14:paraId="722CC762" w14:textId="3E64D7BA" w:rsidR="000D7A7F" w:rsidRPr="000D7A7F" w:rsidRDefault="000D7A7F" w:rsidP="001638D0">
            <w:pPr>
              <w:suppressAutoHyphens w:val="0"/>
              <w:autoSpaceDE w:val="0"/>
              <w:autoSpaceDN w:val="0"/>
              <w:adjustRightInd w:val="0"/>
              <w:spacing w:line="276" w:lineRule="auto"/>
              <w:jc w:val="both"/>
              <w:rPr>
                <w:rFonts w:ascii="Segoe UI" w:hAnsi="Segoe UI" w:cs="Segoe UI"/>
                <w:color w:val="000000"/>
                <w:sz w:val="20"/>
                <w:szCs w:val="20"/>
                <w:lang w:eastAsia="pl-PL"/>
              </w:rPr>
            </w:pPr>
            <w:r w:rsidRPr="000D7A7F">
              <w:rPr>
                <w:rFonts w:ascii="Segoe UI" w:hAnsi="Segoe UI" w:cs="Segoe UI"/>
                <w:color w:val="000000"/>
                <w:sz w:val="20"/>
                <w:szCs w:val="20"/>
                <w:lang w:eastAsia="pl-PL"/>
              </w:rPr>
              <w:t>LED</w:t>
            </w:r>
          </w:p>
        </w:tc>
      </w:tr>
      <w:tr w:rsidR="000D7A7F" w14:paraId="6380AC76" w14:textId="77777777" w:rsidTr="001F454A">
        <w:tc>
          <w:tcPr>
            <w:tcW w:w="4530" w:type="dxa"/>
          </w:tcPr>
          <w:p w14:paraId="7E6D3EAC" w14:textId="0BF2F611" w:rsidR="000D7A7F" w:rsidRPr="000D7A7F" w:rsidRDefault="000D7A7F" w:rsidP="000D7A7F">
            <w:pPr>
              <w:suppressAutoHyphens w:val="0"/>
              <w:autoSpaceDE w:val="0"/>
              <w:autoSpaceDN w:val="0"/>
              <w:adjustRightInd w:val="0"/>
              <w:spacing w:line="276" w:lineRule="auto"/>
              <w:jc w:val="both"/>
              <w:rPr>
                <w:rFonts w:ascii="Segoe UI" w:hAnsi="Segoe UI" w:cs="Segoe UI"/>
                <w:color w:val="000000"/>
                <w:sz w:val="20"/>
                <w:szCs w:val="20"/>
                <w:lang w:eastAsia="pl-PL"/>
              </w:rPr>
            </w:pPr>
            <w:r w:rsidRPr="000D7A7F">
              <w:rPr>
                <w:rFonts w:ascii="Segoe UI" w:hAnsi="Segoe UI" w:cs="Segoe UI"/>
                <w:color w:val="000000"/>
                <w:sz w:val="20"/>
                <w:szCs w:val="20"/>
                <w:lang w:eastAsia="pl-PL"/>
              </w:rPr>
              <w:t xml:space="preserve">Wymiary drzwi </w:t>
            </w:r>
          </w:p>
        </w:tc>
        <w:tc>
          <w:tcPr>
            <w:tcW w:w="4530" w:type="dxa"/>
          </w:tcPr>
          <w:p w14:paraId="400A3ADB" w14:textId="5C3C12DA" w:rsidR="000D7A7F" w:rsidRPr="000D7A7F" w:rsidRDefault="000D7A7F" w:rsidP="000D7A7F">
            <w:pPr>
              <w:suppressAutoHyphens w:val="0"/>
              <w:autoSpaceDE w:val="0"/>
              <w:autoSpaceDN w:val="0"/>
              <w:adjustRightInd w:val="0"/>
              <w:spacing w:line="276" w:lineRule="auto"/>
              <w:jc w:val="both"/>
              <w:rPr>
                <w:rFonts w:ascii="Segoe UI" w:hAnsi="Segoe UI" w:cs="Segoe UI"/>
                <w:color w:val="000000"/>
                <w:sz w:val="20"/>
                <w:szCs w:val="20"/>
                <w:lang w:eastAsia="pl-PL"/>
              </w:rPr>
            </w:pPr>
            <w:r w:rsidRPr="000D7A7F">
              <w:rPr>
                <w:rFonts w:ascii="Segoe UI" w:hAnsi="Segoe UI" w:cs="Segoe UI"/>
                <w:color w:val="000000"/>
                <w:sz w:val="20"/>
                <w:szCs w:val="20"/>
                <w:lang w:eastAsia="pl-PL"/>
              </w:rPr>
              <w:t>900 mm x 2000 mm</w:t>
            </w:r>
          </w:p>
        </w:tc>
      </w:tr>
      <w:tr w:rsidR="000D7A7F" w14:paraId="0E1963E0" w14:textId="77777777" w:rsidTr="001F454A">
        <w:tc>
          <w:tcPr>
            <w:tcW w:w="4530" w:type="dxa"/>
          </w:tcPr>
          <w:p w14:paraId="50E8DDF0" w14:textId="68948C68" w:rsidR="000D7A7F" w:rsidRPr="000D7A7F" w:rsidRDefault="000D7A7F" w:rsidP="000D7A7F">
            <w:pPr>
              <w:suppressAutoHyphens w:val="0"/>
              <w:autoSpaceDE w:val="0"/>
              <w:autoSpaceDN w:val="0"/>
              <w:adjustRightInd w:val="0"/>
              <w:spacing w:line="276" w:lineRule="auto"/>
              <w:jc w:val="both"/>
              <w:rPr>
                <w:rFonts w:ascii="Segoe UI" w:hAnsi="Segoe UI" w:cs="Segoe UI"/>
                <w:color w:val="000000"/>
                <w:sz w:val="20"/>
                <w:szCs w:val="20"/>
                <w:lang w:eastAsia="pl-PL"/>
              </w:rPr>
            </w:pPr>
            <w:r w:rsidRPr="000D7A7F">
              <w:rPr>
                <w:rFonts w:ascii="Segoe UI" w:hAnsi="Segoe UI" w:cs="Segoe UI"/>
                <w:color w:val="000000"/>
                <w:sz w:val="20"/>
                <w:szCs w:val="20"/>
                <w:lang w:eastAsia="pl-PL"/>
              </w:rPr>
              <w:t>Poręcz</w:t>
            </w:r>
          </w:p>
        </w:tc>
        <w:tc>
          <w:tcPr>
            <w:tcW w:w="4530" w:type="dxa"/>
          </w:tcPr>
          <w:p w14:paraId="10970EA4" w14:textId="7ABBE906" w:rsidR="000D7A7F" w:rsidRPr="000D7A7F" w:rsidRDefault="000D7A7F" w:rsidP="000D7A7F">
            <w:pPr>
              <w:suppressAutoHyphens w:val="0"/>
              <w:autoSpaceDE w:val="0"/>
              <w:autoSpaceDN w:val="0"/>
              <w:adjustRightInd w:val="0"/>
              <w:spacing w:line="276" w:lineRule="auto"/>
              <w:jc w:val="both"/>
              <w:rPr>
                <w:rFonts w:ascii="Segoe UI" w:hAnsi="Segoe UI" w:cs="Segoe UI"/>
                <w:color w:val="000000"/>
                <w:sz w:val="20"/>
                <w:szCs w:val="20"/>
                <w:lang w:eastAsia="pl-PL"/>
              </w:rPr>
            </w:pPr>
            <w:r w:rsidRPr="000D7A7F">
              <w:rPr>
                <w:rFonts w:ascii="Segoe UI" w:hAnsi="Segoe UI" w:cs="Segoe UI"/>
                <w:color w:val="000000"/>
                <w:sz w:val="20"/>
                <w:szCs w:val="20"/>
                <w:lang w:eastAsia="pl-PL"/>
              </w:rPr>
              <w:t>na ścianie bocznej na wysokości 90cm</w:t>
            </w:r>
          </w:p>
        </w:tc>
      </w:tr>
      <w:tr w:rsidR="000D7A7F" w14:paraId="1C1852FD" w14:textId="77777777" w:rsidTr="001F454A">
        <w:tc>
          <w:tcPr>
            <w:tcW w:w="4530" w:type="dxa"/>
          </w:tcPr>
          <w:p w14:paraId="160183B9" w14:textId="34208568" w:rsidR="000D7A7F" w:rsidRPr="000D7A7F" w:rsidRDefault="000D7A7F" w:rsidP="000D7A7F">
            <w:pPr>
              <w:suppressAutoHyphens w:val="0"/>
              <w:autoSpaceDE w:val="0"/>
              <w:autoSpaceDN w:val="0"/>
              <w:adjustRightInd w:val="0"/>
              <w:spacing w:line="276" w:lineRule="auto"/>
              <w:jc w:val="both"/>
              <w:rPr>
                <w:rFonts w:ascii="Segoe UI" w:hAnsi="Segoe UI" w:cs="Segoe UI"/>
                <w:color w:val="000000"/>
                <w:sz w:val="20"/>
                <w:szCs w:val="20"/>
                <w:lang w:eastAsia="pl-PL"/>
              </w:rPr>
            </w:pPr>
            <w:r w:rsidRPr="000D7A7F">
              <w:rPr>
                <w:rFonts w:ascii="Segoe UI" w:hAnsi="Segoe UI" w:cs="Segoe UI"/>
                <w:color w:val="000000"/>
                <w:sz w:val="20"/>
                <w:szCs w:val="20"/>
                <w:lang w:eastAsia="pl-PL"/>
              </w:rPr>
              <w:t xml:space="preserve">Maszynownia </w:t>
            </w:r>
          </w:p>
        </w:tc>
        <w:tc>
          <w:tcPr>
            <w:tcW w:w="4530" w:type="dxa"/>
          </w:tcPr>
          <w:p w14:paraId="53270C86" w14:textId="06025859" w:rsidR="000D7A7F" w:rsidRPr="000D7A7F" w:rsidRDefault="000D7A7F" w:rsidP="000D7A7F">
            <w:pPr>
              <w:suppressAutoHyphens w:val="0"/>
              <w:autoSpaceDE w:val="0"/>
              <w:autoSpaceDN w:val="0"/>
              <w:adjustRightInd w:val="0"/>
              <w:spacing w:line="276" w:lineRule="auto"/>
              <w:jc w:val="both"/>
              <w:rPr>
                <w:rFonts w:ascii="Segoe UI" w:hAnsi="Segoe UI" w:cs="Segoe UI"/>
                <w:color w:val="000000"/>
                <w:sz w:val="20"/>
                <w:szCs w:val="20"/>
                <w:lang w:eastAsia="pl-PL"/>
              </w:rPr>
            </w:pPr>
            <w:r w:rsidRPr="000D7A7F">
              <w:rPr>
                <w:rFonts w:ascii="Segoe UI" w:hAnsi="Segoe UI" w:cs="Segoe UI"/>
                <w:color w:val="000000"/>
                <w:sz w:val="20"/>
                <w:szCs w:val="20"/>
                <w:lang w:eastAsia="pl-PL"/>
              </w:rPr>
              <w:t>Nie występuje</w:t>
            </w:r>
          </w:p>
        </w:tc>
      </w:tr>
      <w:tr w:rsidR="000D7A7F" w14:paraId="2BE7C339" w14:textId="77777777" w:rsidTr="001F454A">
        <w:tc>
          <w:tcPr>
            <w:tcW w:w="4530" w:type="dxa"/>
          </w:tcPr>
          <w:p w14:paraId="6AF1F1F1" w14:textId="7B0E59FF" w:rsidR="000D7A7F" w:rsidRPr="000D7A7F" w:rsidRDefault="000D7A7F" w:rsidP="000D7A7F">
            <w:pPr>
              <w:suppressAutoHyphens w:val="0"/>
              <w:autoSpaceDE w:val="0"/>
              <w:autoSpaceDN w:val="0"/>
              <w:adjustRightInd w:val="0"/>
              <w:spacing w:line="276" w:lineRule="auto"/>
              <w:jc w:val="both"/>
              <w:rPr>
                <w:rFonts w:ascii="Segoe UI" w:hAnsi="Segoe UI" w:cs="Segoe UI"/>
                <w:color w:val="000000"/>
                <w:sz w:val="20"/>
                <w:szCs w:val="20"/>
                <w:lang w:eastAsia="pl-PL"/>
              </w:rPr>
            </w:pPr>
            <w:r w:rsidRPr="000D7A7F">
              <w:rPr>
                <w:rFonts w:ascii="Segoe UI" w:hAnsi="Segoe UI" w:cs="Segoe UI"/>
                <w:color w:val="000000"/>
                <w:sz w:val="20"/>
                <w:szCs w:val="20"/>
                <w:lang w:eastAsia="pl-PL"/>
              </w:rPr>
              <w:t xml:space="preserve">Montaż </w:t>
            </w:r>
          </w:p>
        </w:tc>
        <w:tc>
          <w:tcPr>
            <w:tcW w:w="4530" w:type="dxa"/>
          </w:tcPr>
          <w:p w14:paraId="5EDBA8CE" w14:textId="45DD76B4" w:rsidR="000D7A7F" w:rsidRPr="000D7A7F" w:rsidRDefault="000D7A7F" w:rsidP="000D7A7F">
            <w:pPr>
              <w:suppressAutoHyphens w:val="0"/>
              <w:autoSpaceDE w:val="0"/>
              <w:autoSpaceDN w:val="0"/>
              <w:adjustRightInd w:val="0"/>
              <w:spacing w:line="276" w:lineRule="auto"/>
              <w:jc w:val="both"/>
              <w:rPr>
                <w:rFonts w:ascii="Segoe UI" w:hAnsi="Segoe UI" w:cs="Segoe UI"/>
                <w:color w:val="000000"/>
                <w:sz w:val="20"/>
                <w:szCs w:val="20"/>
                <w:lang w:eastAsia="pl-PL"/>
              </w:rPr>
            </w:pPr>
            <w:r w:rsidRPr="000D7A7F">
              <w:rPr>
                <w:rFonts w:ascii="Segoe UI" w:hAnsi="Segoe UI" w:cs="Segoe UI"/>
                <w:color w:val="000000"/>
                <w:sz w:val="20"/>
                <w:szCs w:val="20"/>
                <w:lang w:eastAsia="pl-PL"/>
              </w:rPr>
              <w:t>Bez podestowy</w:t>
            </w:r>
          </w:p>
        </w:tc>
      </w:tr>
      <w:tr w:rsidR="000D7A7F" w14:paraId="22D9ADE0" w14:textId="77777777" w:rsidTr="001F454A">
        <w:tc>
          <w:tcPr>
            <w:tcW w:w="4530" w:type="dxa"/>
          </w:tcPr>
          <w:p w14:paraId="1AF4CDF3" w14:textId="6D9C1B5A" w:rsidR="000D7A7F" w:rsidRPr="000D7A7F" w:rsidRDefault="000D7A7F" w:rsidP="000D7A7F">
            <w:pPr>
              <w:suppressAutoHyphens w:val="0"/>
              <w:autoSpaceDE w:val="0"/>
              <w:autoSpaceDN w:val="0"/>
              <w:adjustRightInd w:val="0"/>
              <w:spacing w:line="276" w:lineRule="auto"/>
              <w:jc w:val="both"/>
              <w:rPr>
                <w:rFonts w:ascii="Segoe UI" w:hAnsi="Segoe UI" w:cs="Segoe UI"/>
                <w:color w:val="000000"/>
                <w:sz w:val="20"/>
                <w:szCs w:val="20"/>
                <w:lang w:eastAsia="pl-PL"/>
              </w:rPr>
            </w:pPr>
            <w:r w:rsidRPr="000D7A7F">
              <w:rPr>
                <w:rFonts w:ascii="Segoe UI" w:hAnsi="Segoe UI" w:cs="Segoe UI"/>
                <w:color w:val="000000"/>
                <w:sz w:val="20"/>
                <w:szCs w:val="20"/>
                <w:lang w:eastAsia="pl-PL"/>
              </w:rPr>
              <w:t xml:space="preserve">Inne </w:t>
            </w:r>
          </w:p>
        </w:tc>
        <w:tc>
          <w:tcPr>
            <w:tcW w:w="4530" w:type="dxa"/>
          </w:tcPr>
          <w:p w14:paraId="3C8DB15A" w14:textId="18D24FA6" w:rsidR="000D7A7F" w:rsidRPr="000D7A7F" w:rsidRDefault="000D7A7F" w:rsidP="000D7A7F">
            <w:pPr>
              <w:suppressAutoHyphens w:val="0"/>
              <w:autoSpaceDE w:val="0"/>
              <w:autoSpaceDN w:val="0"/>
              <w:adjustRightInd w:val="0"/>
              <w:spacing w:line="276" w:lineRule="auto"/>
              <w:rPr>
                <w:rFonts w:ascii="Segoe UI" w:hAnsi="Segoe UI" w:cs="Segoe UI"/>
                <w:color w:val="000000"/>
                <w:sz w:val="20"/>
                <w:szCs w:val="20"/>
                <w:lang w:eastAsia="pl-PL"/>
              </w:rPr>
            </w:pPr>
            <w:r w:rsidRPr="000D7A7F">
              <w:rPr>
                <w:rFonts w:ascii="Segoe UI" w:hAnsi="Segoe UI" w:cs="Segoe UI"/>
                <w:color w:val="000000"/>
                <w:sz w:val="20"/>
                <w:szCs w:val="20"/>
                <w:lang w:eastAsia="pl-PL"/>
              </w:rPr>
              <w:t>alarm w szybie; łączność w oparciu o moduł GSM; lustro, wentylator (wentylacja bezpośrednio za zewnątrz), wyświetlacz pięter na każdym przystanku; informacja głosowa</w:t>
            </w:r>
          </w:p>
        </w:tc>
      </w:tr>
    </w:tbl>
    <w:p w14:paraId="6296D3F8" w14:textId="77777777" w:rsidR="00F71DD2" w:rsidRDefault="00F71DD2" w:rsidP="00A74053">
      <w:pPr>
        <w:pStyle w:val="Teksttreci20"/>
        <w:shd w:val="clear" w:color="auto" w:fill="auto"/>
        <w:tabs>
          <w:tab w:val="left" w:pos="685"/>
        </w:tabs>
        <w:spacing w:after="0" w:line="276" w:lineRule="auto"/>
        <w:ind w:left="0" w:firstLine="0"/>
        <w:jc w:val="both"/>
        <w:rPr>
          <w:rFonts w:ascii="Segoe UI" w:hAnsi="Segoe UI" w:cs="Segoe UI"/>
          <w:color w:val="70AD47" w:themeColor="accent6"/>
        </w:rPr>
      </w:pPr>
    </w:p>
    <w:p w14:paraId="30AF0B71" w14:textId="4656CDA9" w:rsidR="006E2ABF" w:rsidRDefault="006E2ABF" w:rsidP="00B43427">
      <w:pPr>
        <w:rPr>
          <w:rFonts w:ascii="Segoe UI" w:hAnsi="Segoe UI" w:cs="Segoe UI"/>
          <w:bCs/>
          <w:lang w:eastAsia="pl-PL"/>
        </w:rPr>
      </w:pPr>
    </w:p>
    <w:p w14:paraId="367DDE3A" w14:textId="77777777" w:rsidR="006A7054" w:rsidRDefault="006A7054" w:rsidP="00B43427">
      <w:pPr>
        <w:rPr>
          <w:rFonts w:ascii="Segoe UI" w:hAnsi="Segoe UI" w:cs="Segoe UI"/>
          <w:bCs/>
          <w:lang w:eastAsia="pl-PL"/>
        </w:rPr>
      </w:pPr>
    </w:p>
    <w:p w14:paraId="1BC2E263" w14:textId="77777777" w:rsidR="006A7054" w:rsidRDefault="006A7054" w:rsidP="00B43427">
      <w:pPr>
        <w:rPr>
          <w:rFonts w:ascii="Segoe UI" w:hAnsi="Segoe UI" w:cs="Segoe UI"/>
          <w:bCs/>
          <w:lang w:eastAsia="pl-PL"/>
        </w:rPr>
      </w:pPr>
    </w:p>
    <w:p w14:paraId="588AF29B" w14:textId="77777777" w:rsidR="006A7054" w:rsidRDefault="006A7054" w:rsidP="00B43427">
      <w:pPr>
        <w:rPr>
          <w:rFonts w:ascii="Segoe UI" w:hAnsi="Segoe UI" w:cs="Segoe UI"/>
          <w:bCs/>
          <w:lang w:eastAsia="pl-PL"/>
        </w:rPr>
      </w:pPr>
    </w:p>
    <w:p w14:paraId="7AD09EFF" w14:textId="77777777" w:rsidR="006A7054" w:rsidRDefault="006A7054" w:rsidP="00B43427">
      <w:pPr>
        <w:rPr>
          <w:rFonts w:ascii="Segoe UI" w:hAnsi="Segoe UI" w:cs="Segoe UI"/>
          <w:bCs/>
          <w:lang w:eastAsia="pl-PL"/>
        </w:rPr>
      </w:pPr>
    </w:p>
    <w:p w14:paraId="6CE442EA" w14:textId="77777777" w:rsidR="006A7054" w:rsidRDefault="006A7054" w:rsidP="00B43427">
      <w:pPr>
        <w:rPr>
          <w:rFonts w:ascii="Segoe UI" w:hAnsi="Segoe UI" w:cs="Segoe UI"/>
          <w:bCs/>
          <w:lang w:eastAsia="pl-PL"/>
        </w:rPr>
      </w:pPr>
    </w:p>
    <w:p w14:paraId="5D7C2589" w14:textId="77777777" w:rsidR="006A7054" w:rsidRDefault="006A7054" w:rsidP="00B43427">
      <w:pPr>
        <w:rPr>
          <w:rFonts w:ascii="Segoe UI" w:hAnsi="Segoe UI" w:cs="Segoe UI"/>
          <w:bCs/>
          <w:lang w:eastAsia="pl-PL"/>
        </w:rPr>
      </w:pPr>
    </w:p>
    <w:p w14:paraId="1673F9D1" w14:textId="77777777" w:rsidR="006A7054" w:rsidRDefault="006A7054" w:rsidP="00B43427">
      <w:pPr>
        <w:rPr>
          <w:rFonts w:ascii="Segoe UI" w:hAnsi="Segoe UI" w:cs="Segoe UI"/>
          <w:bCs/>
          <w:lang w:eastAsia="pl-PL"/>
        </w:rPr>
      </w:pPr>
    </w:p>
    <w:p w14:paraId="0B81BEA9" w14:textId="77777777" w:rsidR="006A7054" w:rsidRDefault="006A7054" w:rsidP="00B43427">
      <w:pPr>
        <w:rPr>
          <w:rFonts w:ascii="Segoe UI" w:hAnsi="Segoe UI" w:cs="Segoe UI"/>
          <w:bCs/>
          <w:lang w:eastAsia="pl-PL"/>
        </w:rPr>
      </w:pPr>
    </w:p>
    <w:p w14:paraId="311D97A6" w14:textId="77777777" w:rsidR="006A7054" w:rsidRDefault="006A7054" w:rsidP="00B43427">
      <w:pPr>
        <w:rPr>
          <w:rFonts w:ascii="Segoe UI" w:hAnsi="Segoe UI" w:cs="Segoe UI"/>
          <w:bCs/>
          <w:lang w:eastAsia="pl-PL"/>
        </w:rPr>
      </w:pPr>
    </w:p>
    <w:p w14:paraId="23D73594" w14:textId="77777777" w:rsidR="006A7054" w:rsidRDefault="006A7054" w:rsidP="00B43427">
      <w:pPr>
        <w:rPr>
          <w:rFonts w:ascii="Segoe UI" w:hAnsi="Segoe UI" w:cs="Segoe UI"/>
          <w:bCs/>
          <w:lang w:eastAsia="pl-PL"/>
        </w:rPr>
      </w:pPr>
    </w:p>
    <w:p w14:paraId="3A6BBAB5" w14:textId="77777777" w:rsidR="006A7054" w:rsidRDefault="006A7054" w:rsidP="00B43427">
      <w:pPr>
        <w:rPr>
          <w:rFonts w:ascii="Segoe UI" w:hAnsi="Segoe UI" w:cs="Segoe UI"/>
          <w:bCs/>
          <w:lang w:eastAsia="pl-PL"/>
        </w:rPr>
      </w:pPr>
    </w:p>
    <w:p w14:paraId="12137416" w14:textId="77777777" w:rsidR="006A7054" w:rsidRDefault="006A7054" w:rsidP="00B43427">
      <w:pPr>
        <w:rPr>
          <w:rFonts w:ascii="Segoe UI" w:hAnsi="Segoe UI" w:cs="Segoe UI"/>
          <w:bCs/>
          <w:lang w:eastAsia="pl-PL"/>
        </w:rPr>
      </w:pPr>
    </w:p>
    <w:p w14:paraId="6C08695D" w14:textId="77777777" w:rsidR="006A7054" w:rsidRDefault="006A7054" w:rsidP="00B43427">
      <w:pPr>
        <w:rPr>
          <w:rFonts w:ascii="Segoe UI" w:hAnsi="Segoe UI" w:cs="Segoe UI"/>
          <w:bCs/>
          <w:lang w:eastAsia="pl-PL"/>
        </w:rPr>
      </w:pPr>
    </w:p>
    <w:p w14:paraId="5089D732" w14:textId="77777777" w:rsidR="006A7054" w:rsidRDefault="006A7054" w:rsidP="00B43427">
      <w:pPr>
        <w:rPr>
          <w:rFonts w:ascii="Segoe UI" w:hAnsi="Segoe UI" w:cs="Segoe UI"/>
          <w:bCs/>
          <w:lang w:eastAsia="pl-PL"/>
        </w:rPr>
      </w:pPr>
    </w:p>
    <w:p w14:paraId="5DDAB187" w14:textId="77777777" w:rsidR="006A7054" w:rsidRDefault="006A7054" w:rsidP="00B43427">
      <w:pPr>
        <w:rPr>
          <w:rFonts w:ascii="Segoe UI" w:hAnsi="Segoe UI" w:cs="Segoe UI"/>
          <w:bCs/>
          <w:lang w:eastAsia="pl-PL"/>
        </w:rPr>
      </w:pPr>
    </w:p>
    <w:p w14:paraId="158F75A1" w14:textId="77777777" w:rsidR="006A7054" w:rsidRDefault="006A7054" w:rsidP="00B43427">
      <w:pPr>
        <w:rPr>
          <w:rFonts w:ascii="Segoe UI" w:hAnsi="Segoe UI" w:cs="Segoe UI"/>
          <w:bCs/>
          <w:lang w:eastAsia="pl-PL"/>
        </w:rPr>
      </w:pPr>
    </w:p>
    <w:p w14:paraId="0F86C950" w14:textId="77777777" w:rsidR="006A7054" w:rsidRDefault="006A7054" w:rsidP="00B43427">
      <w:pPr>
        <w:rPr>
          <w:rFonts w:ascii="Segoe UI" w:hAnsi="Segoe UI" w:cs="Segoe UI"/>
          <w:bCs/>
          <w:lang w:eastAsia="pl-PL"/>
        </w:rPr>
      </w:pPr>
    </w:p>
    <w:p w14:paraId="489A537C" w14:textId="77777777" w:rsidR="006A7054" w:rsidRDefault="006A7054" w:rsidP="00B43427">
      <w:pPr>
        <w:rPr>
          <w:rFonts w:ascii="Segoe UI" w:hAnsi="Segoe UI" w:cs="Segoe UI"/>
          <w:bCs/>
          <w:lang w:eastAsia="pl-PL"/>
        </w:rPr>
      </w:pPr>
    </w:p>
    <w:p w14:paraId="7CEFDC2D" w14:textId="77777777" w:rsidR="006A7054" w:rsidRDefault="006A7054" w:rsidP="00B43427">
      <w:pPr>
        <w:rPr>
          <w:rFonts w:ascii="Segoe UI" w:hAnsi="Segoe UI" w:cs="Segoe UI"/>
          <w:bCs/>
          <w:lang w:eastAsia="pl-PL"/>
        </w:rPr>
      </w:pPr>
    </w:p>
    <w:p w14:paraId="6E4FEFB3" w14:textId="77777777" w:rsidR="000E4005" w:rsidRDefault="000E4005" w:rsidP="00B43427">
      <w:pPr>
        <w:rPr>
          <w:rFonts w:ascii="Segoe UI" w:hAnsi="Segoe UI" w:cs="Segoe UI"/>
          <w:bCs/>
          <w:lang w:eastAsia="pl-PL"/>
        </w:rPr>
      </w:pPr>
    </w:p>
    <w:p w14:paraId="52853DA5" w14:textId="77777777" w:rsidR="000E4005" w:rsidRDefault="000E4005" w:rsidP="00B43427">
      <w:pPr>
        <w:rPr>
          <w:rFonts w:ascii="Segoe UI" w:hAnsi="Segoe UI" w:cs="Segoe UI"/>
          <w:bCs/>
          <w:lang w:eastAsia="pl-PL"/>
        </w:rPr>
      </w:pPr>
    </w:p>
    <w:p w14:paraId="3A655281" w14:textId="77777777" w:rsidR="000E4005" w:rsidRDefault="000E4005" w:rsidP="00B43427">
      <w:pPr>
        <w:rPr>
          <w:rFonts w:ascii="Segoe UI" w:hAnsi="Segoe UI" w:cs="Segoe UI"/>
          <w:bCs/>
          <w:lang w:eastAsia="pl-PL"/>
        </w:rPr>
      </w:pPr>
    </w:p>
    <w:p w14:paraId="1319F3AD" w14:textId="77777777" w:rsidR="000E4005" w:rsidRDefault="000E4005" w:rsidP="00B43427">
      <w:pPr>
        <w:rPr>
          <w:rFonts w:ascii="Segoe UI" w:hAnsi="Segoe UI" w:cs="Segoe UI"/>
          <w:bCs/>
          <w:lang w:eastAsia="pl-PL"/>
        </w:rPr>
      </w:pPr>
    </w:p>
    <w:p w14:paraId="29D5FF3F" w14:textId="77777777" w:rsidR="000E4005" w:rsidRDefault="000E4005" w:rsidP="00B43427">
      <w:pPr>
        <w:rPr>
          <w:rFonts w:ascii="Segoe UI" w:hAnsi="Segoe UI" w:cs="Segoe UI"/>
          <w:bCs/>
          <w:lang w:eastAsia="pl-PL"/>
        </w:rPr>
      </w:pPr>
    </w:p>
    <w:p w14:paraId="56D97D83" w14:textId="77777777" w:rsidR="000E4005" w:rsidRDefault="000E4005" w:rsidP="00B43427">
      <w:pPr>
        <w:rPr>
          <w:rFonts w:ascii="Segoe UI" w:hAnsi="Segoe UI" w:cs="Segoe UI"/>
          <w:bCs/>
          <w:lang w:eastAsia="pl-PL"/>
        </w:rPr>
      </w:pPr>
    </w:p>
    <w:p w14:paraId="32474947" w14:textId="77777777" w:rsidR="006A7054" w:rsidRDefault="006A7054" w:rsidP="00B43427">
      <w:pPr>
        <w:rPr>
          <w:rFonts w:ascii="Segoe UI" w:hAnsi="Segoe UI" w:cs="Segoe UI"/>
          <w:bCs/>
          <w:lang w:eastAsia="pl-PL"/>
        </w:rPr>
      </w:pPr>
    </w:p>
    <w:p w14:paraId="0B1C9D8C" w14:textId="63D4AC78" w:rsidR="006E2ABF" w:rsidRDefault="006E2ABF" w:rsidP="00B43427">
      <w:pPr>
        <w:rPr>
          <w:rFonts w:ascii="Segoe UI" w:hAnsi="Segoe UI" w:cs="Segoe UI"/>
          <w:bCs/>
          <w:lang w:eastAsia="pl-PL"/>
        </w:rPr>
      </w:pPr>
    </w:p>
    <w:p w14:paraId="70E962AA" w14:textId="447B0340" w:rsidR="006E2ABF" w:rsidRDefault="006E2ABF" w:rsidP="00B43427">
      <w:pPr>
        <w:rPr>
          <w:rFonts w:ascii="Segoe UI" w:hAnsi="Segoe UI" w:cs="Segoe UI"/>
          <w:bCs/>
          <w:lang w:eastAsia="pl-PL"/>
        </w:rPr>
      </w:pPr>
    </w:p>
    <w:p w14:paraId="44944225" w14:textId="77777777" w:rsidR="00E249DF" w:rsidRDefault="00ED5239" w:rsidP="00ED5239">
      <w:pPr>
        <w:rPr>
          <w:rFonts w:ascii="Segoe UI" w:hAnsi="Segoe UI" w:cs="Segoe UI"/>
          <w:b/>
          <w:i/>
        </w:rPr>
      </w:pPr>
      <w:r w:rsidRPr="00ED5239">
        <w:rPr>
          <w:rFonts w:ascii="Segoe UI" w:hAnsi="Segoe UI" w:cs="Segoe UI"/>
          <w:b/>
        </w:rPr>
        <w:lastRenderedPageBreak/>
        <w:t>Rozdział III</w:t>
      </w:r>
      <w:r w:rsidRPr="00ED5239">
        <w:rPr>
          <w:rFonts w:ascii="Segoe UI" w:hAnsi="Segoe UI" w:cs="Segoe UI"/>
          <w:b/>
          <w:i/>
        </w:rPr>
        <w:t xml:space="preserve"> </w:t>
      </w:r>
      <w:r w:rsidRPr="00ED5239">
        <w:rPr>
          <w:rFonts w:ascii="Segoe UI" w:hAnsi="Segoe UI" w:cs="Segoe UI"/>
          <w:b/>
          <w:i/>
        </w:rPr>
        <w:tab/>
      </w:r>
      <w:r w:rsidRPr="00ED5239">
        <w:rPr>
          <w:rFonts w:ascii="Segoe UI" w:hAnsi="Segoe UI" w:cs="Segoe UI"/>
          <w:b/>
          <w:i/>
        </w:rPr>
        <w:tab/>
      </w:r>
    </w:p>
    <w:p w14:paraId="5DB563A2" w14:textId="603DF95D" w:rsidR="00ED5239" w:rsidRPr="00ED5239" w:rsidRDefault="00ED5239" w:rsidP="00ED5239">
      <w:pPr>
        <w:rPr>
          <w:rFonts w:ascii="Segoe UI" w:eastAsiaTheme="minorHAnsi" w:hAnsi="Segoe UI" w:cs="Segoe UI"/>
          <w:b/>
          <w:color w:val="000000" w:themeColor="text1"/>
          <w:lang w:eastAsia="en-US"/>
        </w:rPr>
      </w:pPr>
      <w:r w:rsidRPr="00ED5239">
        <w:rPr>
          <w:rFonts w:ascii="Segoe UI" w:eastAsiaTheme="minorHAnsi" w:hAnsi="Segoe UI" w:cs="Segoe UI"/>
          <w:b/>
          <w:color w:val="000000" w:themeColor="text1"/>
          <w:lang w:eastAsia="en-US"/>
        </w:rPr>
        <w:t xml:space="preserve">Wzory oświadczeń </w:t>
      </w:r>
    </w:p>
    <w:p w14:paraId="12BC3511" w14:textId="77777777" w:rsidR="00ED5239" w:rsidRPr="000523F2" w:rsidRDefault="00ED5239" w:rsidP="00ED5239">
      <w:pPr>
        <w:rPr>
          <w:rFonts w:ascii="Segoe UI" w:eastAsiaTheme="minorHAnsi" w:hAnsi="Segoe UI" w:cs="Segoe UI"/>
          <w:color w:val="000000" w:themeColor="text1"/>
          <w:lang w:eastAsia="en-US"/>
        </w:rPr>
      </w:pPr>
    </w:p>
    <w:p w14:paraId="28B87372" w14:textId="77777777" w:rsidR="00F60A8D" w:rsidRPr="00BA3F87" w:rsidRDefault="00ED5239" w:rsidP="00F60A8D">
      <w:pPr>
        <w:suppressAutoHyphens w:val="0"/>
        <w:spacing w:line="276" w:lineRule="auto"/>
        <w:ind w:left="425" w:hanging="425"/>
        <w:jc w:val="both"/>
        <w:rPr>
          <w:rFonts w:ascii="Segoe UI" w:eastAsiaTheme="minorHAnsi" w:hAnsi="Segoe UI" w:cs="Segoe UI"/>
          <w:color w:val="000000" w:themeColor="text1"/>
          <w:lang w:eastAsia="en-US"/>
        </w:rPr>
      </w:pPr>
      <w:r w:rsidRPr="000523F2">
        <w:rPr>
          <w:rFonts w:ascii="Segoe UI" w:eastAsiaTheme="minorHAnsi" w:hAnsi="Segoe UI" w:cs="Segoe UI"/>
          <w:color w:val="000000" w:themeColor="text1"/>
          <w:lang w:eastAsia="en-US"/>
        </w:rPr>
        <w:t>1.</w:t>
      </w:r>
      <w:r w:rsidRPr="000523F2">
        <w:rPr>
          <w:rFonts w:ascii="Segoe UI" w:eastAsiaTheme="minorHAnsi" w:hAnsi="Segoe UI" w:cs="Segoe UI"/>
          <w:color w:val="000000" w:themeColor="text1"/>
          <w:lang w:eastAsia="en-US"/>
        </w:rPr>
        <w:tab/>
        <w:t>Oświadczenie Wykonawcy o niepodleganiu wykluczeniu oraz spełnianiu warunków udziału w postępowaniu</w:t>
      </w:r>
      <w:r w:rsidR="00F60A8D" w:rsidRPr="00F60A8D">
        <w:rPr>
          <w:rFonts w:ascii="Segoe UI" w:eastAsiaTheme="minorHAnsi" w:hAnsi="Segoe UI" w:cs="Segoe UI"/>
          <w:color w:val="000000" w:themeColor="text1"/>
          <w:lang w:eastAsia="en-US"/>
        </w:rPr>
        <w:t xml:space="preserve"> </w:t>
      </w:r>
      <w:r w:rsidR="00F60A8D" w:rsidRPr="000523F2">
        <w:rPr>
          <w:rFonts w:ascii="Segoe UI" w:eastAsiaTheme="minorHAnsi" w:hAnsi="Segoe UI" w:cs="Segoe UI"/>
          <w:color w:val="000000" w:themeColor="text1"/>
          <w:lang w:eastAsia="en-US"/>
        </w:rPr>
        <w:t>składane na podstawie art. 125 ust. 5 ustawy PZP</w:t>
      </w:r>
      <w:r w:rsidR="00F60A8D">
        <w:rPr>
          <w:rFonts w:ascii="Segoe UI" w:eastAsiaTheme="minorHAnsi" w:hAnsi="Segoe UI" w:cs="Segoe UI"/>
          <w:color w:val="000000" w:themeColor="text1"/>
          <w:lang w:eastAsia="en-US"/>
        </w:rPr>
        <w:t xml:space="preserve">, uwzględniające </w:t>
      </w:r>
      <w:r w:rsidR="00F60A8D" w:rsidRPr="00BA3F87">
        <w:rPr>
          <w:rFonts w:ascii="Segoe UI" w:hAnsi="Segoe UI" w:cs="Segoe UI"/>
          <w:bCs/>
        </w:rPr>
        <w:t xml:space="preserve">przesłanki wykluczenia z art. 7 ust. 1 ustawy o szczególnych rozwiązaniach w zakresie przeciwdziałania wspieraniu agresji na </w:t>
      </w:r>
      <w:r w:rsidR="00F60A8D">
        <w:rPr>
          <w:rFonts w:ascii="Segoe UI" w:hAnsi="Segoe UI" w:cs="Segoe UI"/>
          <w:bCs/>
        </w:rPr>
        <w:t>U</w:t>
      </w:r>
      <w:r w:rsidR="00F60A8D" w:rsidRPr="00BA3F87">
        <w:rPr>
          <w:rFonts w:ascii="Segoe UI" w:hAnsi="Segoe UI" w:cs="Segoe UI"/>
          <w:bCs/>
        </w:rPr>
        <w:t>krainę oraz służących ochronie bezpieczeństwa narodowego</w:t>
      </w:r>
      <w:r w:rsidR="00F60A8D">
        <w:rPr>
          <w:rFonts w:ascii="Segoe UI" w:hAnsi="Segoe UI" w:cs="Segoe UI"/>
          <w:bCs/>
        </w:rPr>
        <w:t>.</w:t>
      </w:r>
    </w:p>
    <w:p w14:paraId="66E1F8FC" w14:textId="77777777" w:rsidR="00ED5239" w:rsidRPr="000523F2" w:rsidRDefault="00ED5239" w:rsidP="00ED5239">
      <w:pPr>
        <w:suppressAutoHyphens w:val="0"/>
        <w:spacing w:line="276" w:lineRule="auto"/>
        <w:ind w:left="425" w:hanging="425"/>
        <w:jc w:val="both"/>
        <w:rPr>
          <w:rFonts w:ascii="Segoe UI" w:eastAsiaTheme="minorHAnsi" w:hAnsi="Segoe UI" w:cs="Segoe UI"/>
          <w:color w:val="000000" w:themeColor="text1"/>
          <w:lang w:eastAsia="en-US"/>
        </w:rPr>
      </w:pPr>
      <w:r w:rsidRPr="000523F2">
        <w:rPr>
          <w:rFonts w:ascii="Segoe UI" w:eastAsiaTheme="minorHAnsi" w:hAnsi="Segoe UI" w:cs="Segoe UI"/>
          <w:color w:val="000000" w:themeColor="text1"/>
          <w:lang w:eastAsia="en-US"/>
        </w:rPr>
        <w:t>2.</w:t>
      </w:r>
      <w:r w:rsidRPr="000523F2">
        <w:rPr>
          <w:rFonts w:ascii="Segoe UI" w:eastAsiaTheme="minorHAnsi" w:hAnsi="Segoe UI" w:cs="Segoe UI"/>
          <w:color w:val="000000" w:themeColor="text1"/>
          <w:lang w:eastAsia="en-US"/>
        </w:rPr>
        <w:tab/>
        <w:t>Oświadczenie Podmiotu udostępniającego zasoby o niepodleganiu wykluczeniu oraz spełnianiu warunków udziału w postępowaniu składane na podstawie art. 125 ust. 5 ustawy PZP</w:t>
      </w:r>
    </w:p>
    <w:p w14:paraId="0619C98C" w14:textId="77777777" w:rsidR="00ED5239" w:rsidRPr="000523F2" w:rsidRDefault="00ED5239" w:rsidP="00ED5239">
      <w:pPr>
        <w:suppressAutoHyphens w:val="0"/>
        <w:spacing w:line="276" w:lineRule="auto"/>
        <w:ind w:left="425" w:hanging="425"/>
        <w:jc w:val="both"/>
        <w:rPr>
          <w:rFonts w:ascii="Segoe UI" w:eastAsiaTheme="minorHAnsi" w:hAnsi="Segoe UI" w:cs="Segoe UI"/>
          <w:color w:val="000000" w:themeColor="text1"/>
          <w:lang w:eastAsia="en-US"/>
        </w:rPr>
      </w:pPr>
      <w:r w:rsidRPr="000523F2">
        <w:rPr>
          <w:rFonts w:ascii="Segoe UI" w:eastAsiaTheme="minorHAnsi" w:hAnsi="Segoe UI" w:cs="Segoe UI"/>
          <w:color w:val="000000" w:themeColor="text1"/>
          <w:lang w:eastAsia="en-US"/>
        </w:rPr>
        <w:t>3.</w:t>
      </w:r>
      <w:r w:rsidRPr="000523F2">
        <w:rPr>
          <w:rFonts w:ascii="Segoe UI" w:eastAsiaTheme="minorHAnsi" w:hAnsi="Segoe UI" w:cs="Segoe UI"/>
          <w:color w:val="000000" w:themeColor="text1"/>
          <w:lang w:eastAsia="en-US"/>
        </w:rPr>
        <w:tab/>
        <w:t>Oświadczenie Wykonawców wspólnie ubiegających się o udzielenie zamówienia składane na podstawie art. 117 ust. 4 ustawy PZP</w:t>
      </w:r>
    </w:p>
    <w:p w14:paraId="5B68EFF7" w14:textId="77777777" w:rsidR="00BA3F87" w:rsidRPr="000523F2" w:rsidRDefault="00BA3F87" w:rsidP="0021556E">
      <w:pPr>
        <w:suppressAutoHyphens w:val="0"/>
        <w:spacing w:line="276" w:lineRule="auto"/>
        <w:ind w:left="425" w:hanging="425"/>
        <w:jc w:val="both"/>
        <w:rPr>
          <w:rFonts w:ascii="Segoe UI" w:eastAsiaTheme="minorHAnsi" w:hAnsi="Segoe UI" w:cs="Segoe UI"/>
          <w:color w:val="000000" w:themeColor="text1"/>
          <w:lang w:eastAsia="en-US"/>
        </w:rPr>
      </w:pPr>
    </w:p>
    <w:p w14:paraId="4B8B1066" w14:textId="77777777" w:rsidR="00020238" w:rsidRDefault="00020238">
      <w:pPr>
        <w:pStyle w:val="Tekstpodstawowy"/>
        <w:rPr>
          <w:rFonts w:ascii="Segoe UI" w:hAnsi="Segoe UI" w:cs="Segoe UI"/>
          <w:b w:val="0"/>
          <w:sz w:val="24"/>
        </w:rPr>
      </w:pPr>
    </w:p>
    <w:p w14:paraId="641BE37D" w14:textId="26134000" w:rsidR="0056799D" w:rsidRDefault="0056799D" w:rsidP="00020238">
      <w:pPr>
        <w:pStyle w:val="Tekstpodstawowy"/>
        <w:jc w:val="left"/>
        <w:rPr>
          <w:rFonts w:ascii="Segoe UI" w:hAnsi="Segoe UI" w:cs="Segoe UI"/>
          <w:b w:val="0"/>
          <w:sz w:val="24"/>
        </w:rPr>
      </w:pPr>
      <w:r>
        <w:rPr>
          <w:rFonts w:ascii="Segoe UI" w:hAnsi="Segoe UI" w:cs="Segoe UI"/>
          <w:b w:val="0"/>
          <w:sz w:val="24"/>
        </w:rPr>
        <w:br w:type="page"/>
      </w:r>
    </w:p>
    <w:p w14:paraId="6B3F33E2" w14:textId="5D69C101" w:rsidR="00264BC7" w:rsidRDefault="00907B66" w:rsidP="006F548B">
      <w:pPr>
        <w:ind w:hanging="12"/>
        <w:jc w:val="right"/>
        <w:rPr>
          <w:rFonts w:ascii="Segoe UI" w:hAnsi="Segoe UI" w:cs="Segoe UI"/>
          <w:b/>
          <w:sz w:val="16"/>
          <w:szCs w:val="16"/>
          <w:u w:val="single"/>
        </w:rPr>
      </w:pPr>
      <w:bookmarkStart w:id="14" w:name="_Hlk121399774"/>
      <w:r w:rsidRPr="00907B66">
        <w:rPr>
          <w:rFonts w:ascii="Segoe UI" w:hAnsi="Segoe UI" w:cs="Segoe UI"/>
          <w:b/>
        </w:rPr>
        <w:lastRenderedPageBreak/>
        <w:t>1.</w:t>
      </w:r>
      <w:r w:rsidR="006F548B">
        <w:rPr>
          <w:rFonts w:ascii="Segoe UI" w:hAnsi="Segoe UI" w:cs="Segoe UI"/>
          <w:b/>
          <w:sz w:val="16"/>
          <w:szCs w:val="16"/>
          <w:u w:val="single"/>
        </w:rPr>
        <w:t xml:space="preserve"> </w:t>
      </w:r>
    </w:p>
    <w:tbl>
      <w:tblPr>
        <w:tblW w:w="9438" w:type="dxa"/>
        <w:tblInd w:w="55" w:type="dxa"/>
        <w:tblLayout w:type="fixed"/>
        <w:tblCellMar>
          <w:top w:w="55" w:type="dxa"/>
          <w:left w:w="55" w:type="dxa"/>
          <w:bottom w:w="55" w:type="dxa"/>
          <w:right w:w="55" w:type="dxa"/>
        </w:tblCellMar>
        <w:tblLook w:val="0000" w:firstRow="0" w:lastRow="0" w:firstColumn="0" w:lastColumn="0" w:noHBand="0" w:noVBand="0"/>
      </w:tblPr>
      <w:tblGrid>
        <w:gridCol w:w="9438"/>
      </w:tblGrid>
      <w:tr w:rsidR="006F548B" w:rsidRPr="009D4EBE" w14:paraId="03208ADD" w14:textId="77777777" w:rsidTr="004C3FFF">
        <w:tc>
          <w:tcPr>
            <w:tcW w:w="9438" w:type="dxa"/>
            <w:tcBorders>
              <w:top w:val="single" w:sz="4" w:space="0" w:color="auto"/>
              <w:left w:val="single" w:sz="4" w:space="0" w:color="auto"/>
              <w:right w:val="single" w:sz="4" w:space="0" w:color="auto"/>
            </w:tcBorders>
            <w:shd w:val="clear" w:color="auto" w:fill="auto"/>
          </w:tcPr>
          <w:p w14:paraId="0463C8F1" w14:textId="465E0371" w:rsidR="00815F1F" w:rsidRPr="00795902" w:rsidRDefault="006F548B" w:rsidP="00795902">
            <w:pPr>
              <w:suppressLineNumbers/>
              <w:spacing w:after="200" w:line="276" w:lineRule="auto"/>
              <w:jc w:val="center"/>
              <w:rPr>
                <w:rFonts w:ascii="Segoe UI" w:hAnsi="Segoe UI" w:cs="Segoe UI"/>
                <w:b/>
                <w:bCs/>
                <w:kern w:val="1"/>
              </w:rPr>
            </w:pPr>
            <w:bookmarkStart w:id="15" w:name="_Hlk124425844"/>
            <w:r w:rsidRPr="009D4EBE">
              <w:rPr>
                <w:rFonts w:ascii="Segoe UI" w:hAnsi="Segoe UI" w:cs="Segoe UI"/>
                <w:b/>
                <w:bCs/>
                <w:kern w:val="1"/>
              </w:rPr>
              <w:t>OŚWIADCZENIE WYKONAWCY</w:t>
            </w:r>
            <w:r w:rsidR="003D6C25">
              <w:rPr>
                <w:rFonts w:ascii="Segoe UI" w:hAnsi="Segoe UI" w:cs="Segoe UI"/>
                <w:b/>
                <w:bCs/>
                <w:kern w:val="1"/>
              </w:rPr>
              <w:t>/WYKONAWCY WSPÓLNIE UBIEGAJĄCEGO SIĘ O ZAMÓWIENIE</w:t>
            </w:r>
          </w:p>
        </w:tc>
      </w:tr>
    </w:tbl>
    <w:p w14:paraId="127BF470" w14:textId="77777777" w:rsidR="006F548B" w:rsidRPr="009D4EBE" w:rsidRDefault="006F548B" w:rsidP="006F548B">
      <w:pPr>
        <w:widowControl w:val="0"/>
        <w:rPr>
          <w:rFonts w:ascii="Segoe UI" w:hAnsi="Segoe UI" w:cs="Segoe UI"/>
          <w:vanish/>
          <w:kern w:val="2"/>
          <w:lang w:eastAsia="hi-IN" w:bidi="hi-IN"/>
        </w:rPr>
      </w:pPr>
    </w:p>
    <w:tbl>
      <w:tblPr>
        <w:tblW w:w="94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6F548B" w:rsidRPr="009D4EBE" w14:paraId="329254A7" w14:textId="77777777" w:rsidTr="00E80D18">
        <w:tc>
          <w:tcPr>
            <w:tcW w:w="9436" w:type="dxa"/>
            <w:tcBorders>
              <w:bottom w:val="single" w:sz="4" w:space="0" w:color="auto"/>
            </w:tcBorders>
            <w:shd w:val="clear" w:color="auto" w:fill="auto"/>
          </w:tcPr>
          <w:p w14:paraId="13B655C0" w14:textId="77777777" w:rsidR="00795902" w:rsidRDefault="00795902" w:rsidP="00922FD9">
            <w:pPr>
              <w:suppressLineNumbers/>
              <w:spacing w:line="276" w:lineRule="auto"/>
              <w:jc w:val="center"/>
              <w:rPr>
                <w:rFonts w:ascii="Segoe UI" w:hAnsi="Segoe UI" w:cs="Segoe UI"/>
                <w:b/>
                <w:bCs/>
                <w:kern w:val="1"/>
              </w:rPr>
            </w:pPr>
            <w:r w:rsidRPr="009D4EBE">
              <w:rPr>
                <w:rFonts w:ascii="Segoe UI" w:hAnsi="Segoe UI" w:cs="Segoe UI"/>
                <w:b/>
                <w:bCs/>
                <w:kern w:val="1"/>
              </w:rPr>
              <w:t xml:space="preserve">O BRAKU PODSTAW DO WYKLUCZENI I SPEŁNIANIU WARUNKÓW UDZIAŁU </w:t>
            </w:r>
            <w:r w:rsidRPr="009D4EBE">
              <w:rPr>
                <w:rFonts w:ascii="Segoe UI" w:hAnsi="Segoe UI" w:cs="Segoe UI"/>
                <w:b/>
                <w:bCs/>
                <w:kern w:val="1"/>
              </w:rPr>
              <w:br/>
              <w:t>W POSTĘPOWANIU</w:t>
            </w:r>
          </w:p>
          <w:p w14:paraId="55045607" w14:textId="77777777" w:rsidR="00795902" w:rsidRDefault="00795902" w:rsidP="00922FD9">
            <w:pPr>
              <w:spacing w:line="276" w:lineRule="auto"/>
              <w:jc w:val="center"/>
              <w:rPr>
                <w:rFonts w:ascii="Segoe UI" w:hAnsi="Segoe UI" w:cs="Segoe UI"/>
                <w:b/>
              </w:rPr>
            </w:pPr>
            <w:r w:rsidRPr="00D920A7">
              <w:rPr>
                <w:rFonts w:ascii="Segoe UI" w:hAnsi="Segoe UI" w:cs="Segoe UI"/>
                <w:b/>
              </w:rPr>
              <w:t xml:space="preserve">składane </w:t>
            </w:r>
            <w:bookmarkStart w:id="16" w:name="_Hlk116552958"/>
            <w:r w:rsidRPr="00D920A7">
              <w:rPr>
                <w:rFonts w:ascii="Segoe UI" w:hAnsi="Segoe UI" w:cs="Segoe UI"/>
                <w:b/>
              </w:rPr>
              <w:t xml:space="preserve">na podstawie art. 125 ust. 1 </w:t>
            </w:r>
          </w:p>
          <w:p w14:paraId="22653BFD" w14:textId="77777777" w:rsidR="00795902" w:rsidRDefault="00795902" w:rsidP="00795902">
            <w:pPr>
              <w:jc w:val="center"/>
              <w:rPr>
                <w:rFonts w:ascii="Segoe UI" w:hAnsi="Segoe UI" w:cs="Segoe UI"/>
                <w:b/>
                <w:lang w:eastAsia="en-US"/>
              </w:rPr>
            </w:pPr>
            <w:r w:rsidRPr="00D920A7">
              <w:rPr>
                <w:rFonts w:ascii="Segoe UI" w:hAnsi="Segoe UI" w:cs="Segoe UI"/>
                <w:b/>
              </w:rPr>
              <w:t xml:space="preserve">ustawy </w:t>
            </w:r>
            <w:r>
              <w:rPr>
                <w:rFonts w:ascii="Segoe UI" w:hAnsi="Segoe UI" w:cs="Segoe UI"/>
                <w:b/>
                <w:lang w:eastAsia="en-US"/>
              </w:rPr>
              <w:t>z dnia 11 września 2019 r.</w:t>
            </w:r>
            <w:r w:rsidRPr="00D920A7">
              <w:rPr>
                <w:rFonts w:ascii="Segoe UI" w:hAnsi="Segoe UI" w:cs="Segoe UI"/>
                <w:b/>
                <w:lang w:eastAsia="en-US"/>
              </w:rPr>
              <w:t xml:space="preserve"> </w:t>
            </w:r>
            <w:r>
              <w:rPr>
                <w:rFonts w:ascii="Segoe UI" w:hAnsi="Segoe UI" w:cs="Segoe UI"/>
                <w:b/>
                <w:lang w:eastAsia="en-US"/>
              </w:rPr>
              <w:t>–</w:t>
            </w:r>
            <w:r w:rsidRPr="00D920A7">
              <w:rPr>
                <w:rFonts w:ascii="Segoe UI" w:hAnsi="Segoe UI" w:cs="Segoe UI"/>
                <w:b/>
                <w:lang w:eastAsia="en-US"/>
              </w:rPr>
              <w:t xml:space="preserve"> Prawo zamówień publicznych </w:t>
            </w:r>
          </w:p>
          <w:bookmarkEnd w:id="16"/>
          <w:p w14:paraId="20BB0C8A" w14:textId="7B79FE84" w:rsidR="00795902" w:rsidRDefault="00795902" w:rsidP="00795902">
            <w:pPr>
              <w:jc w:val="center"/>
              <w:rPr>
                <w:rFonts w:ascii="Segoe UI" w:hAnsi="Segoe UI" w:cs="Segoe UI"/>
                <w:b/>
                <w:lang w:eastAsia="en-US"/>
              </w:rPr>
            </w:pPr>
            <w:r w:rsidRPr="00D920A7">
              <w:rPr>
                <w:rFonts w:ascii="Segoe UI" w:hAnsi="Segoe UI" w:cs="Segoe UI"/>
                <w:b/>
                <w:lang w:eastAsia="en-US"/>
              </w:rPr>
              <w:t>(</w:t>
            </w:r>
            <w:r w:rsidR="00695650">
              <w:rPr>
                <w:rFonts w:ascii="Segoe UI" w:hAnsi="Segoe UI" w:cs="Segoe UI"/>
                <w:b/>
                <w:lang w:eastAsia="en-US"/>
              </w:rPr>
              <w:t xml:space="preserve">t.j. </w:t>
            </w:r>
            <w:r w:rsidRPr="00D920A7">
              <w:rPr>
                <w:rFonts w:ascii="Segoe UI" w:hAnsi="Segoe UI" w:cs="Segoe UI"/>
                <w:b/>
                <w:lang w:eastAsia="en-US"/>
              </w:rPr>
              <w:t xml:space="preserve">Dz.U. </w:t>
            </w:r>
            <w:r>
              <w:rPr>
                <w:rFonts w:ascii="Segoe UI" w:hAnsi="Segoe UI" w:cs="Segoe UI"/>
                <w:b/>
                <w:lang w:eastAsia="en-US"/>
              </w:rPr>
              <w:t>z 202</w:t>
            </w:r>
            <w:r w:rsidR="008E0B8E">
              <w:rPr>
                <w:rFonts w:ascii="Segoe UI" w:hAnsi="Segoe UI" w:cs="Segoe UI"/>
                <w:b/>
                <w:lang w:eastAsia="en-US"/>
              </w:rPr>
              <w:t>2</w:t>
            </w:r>
            <w:r>
              <w:rPr>
                <w:rFonts w:ascii="Segoe UI" w:hAnsi="Segoe UI" w:cs="Segoe UI"/>
                <w:b/>
                <w:lang w:eastAsia="en-US"/>
              </w:rPr>
              <w:t xml:space="preserve"> r., poz. </w:t>
            </w:r>
            <w:r w:rsidR="008E0B8E">
              <w:rPr>
                <w:rFonts w:ascii="Segoe UI" w:hAnsi="Segoe UI" w:cs="Segoe UI"/>
                <w:b/>
                <w:lang w:eastAsia="en-US"/>
              </w:rPr>
              <w:t>1710</w:t>
            </w:r>
            <w:r>
              <w:rPr>
                <w:rFonts w:ascii="Segoe UI" w:hAnsi="Segoe UI" w:cs="Segoe UI"/>
                <w:b/>
                <w:lang w:eastAsia="en-US"/>
              </w:rPr>
              <w:t>)</w:t>
            </w:r>
          </w:p>
          <w:p w14:paraId="42DCC361" w14:textId="77777777" w:rsidR="00795902" w:rsidRDefault="00795902" w:rsidP="00795902">
            <w:pPr>
              <w:jc w:val="center"/>
              <w:rPr>
                <w:rFonts w:ascii="Segoe UI" w:hAnsi="Segoe UI" w:cs="Segoe UI"/>
                <w:b/>
                <w:lang w:eastAsia="en-US"/>
              </w:rPr>
            </w:pPr>
          </w:p>
          <w:p w14:paraId="7BB371F0" w14:textId="51EC3CE5" w:rsidR="00795902" w:rsidRPr="004C3FFF" w:rsidRDefault="00795902" w:rsidP="00795902">
            <w:pPr>
              <w:jc w:val="both"/>
              <w:rPr>
                <w:rFonts w:ascii="Segoe UI" w:hAnsi="Segoe UI" w:cs="Segoe UI"/>
              </w:rPr>
            </w:pPr>
            <w:r w:rsidRPr="00D920A7">
              <w:rPr>
                <w:rFonts w:ascii="Segoe UI" w:hAnsi="Segoe UI" w:cs="Segoe UI"/>
              </w:rPr>
              <w:t xml:space="preserve">Na potrzeby postępowania o udzielenie zamówienia publicznego pn. </w:t>
            </w:r>
          </w:p>
          <w:p w14:paraId="706791DD" w14:textId="77777777" w:rsidR="00D740B3" w:rsidRPr="00351073" w:rsidRDefault="00D740B3" w:rsidP="00D740B3">
            <w:pPr>
              <w:pStyle w:val="Tekstpodstawowy"/>
              <w:rPr>
                <w:rFonts w:ascii="Segoe UI" w:hAnsi="Segoe UI" w:cs="Segoe UI"/>
                <w:i w:val="0"/>
                <w:iCs/>
                <w:sz w:val="20"/>
              </w:rPr>
            </w:pPr>
            <w:r w:rsidRPr="00351073">
              <w:rPr>
                <w:rFonts w:ascii="Segoe UI" w:eastAsia="Times New Roman" w:hAnsi="Segoe UI" w:cs="Segoe UI"/>
                <w:i w:val="0"/>
                <w:iCs/>
                <w:sz w:val="20"/>
                <w:lang w:eastAsia="pl-PL"/>
              </w:rPr>
              <w:t xml:space="preserve">Utworzenie i wyposażenie Dziennego Domu SENIOR+ Moduł I – </w:t>
            </w:r>
            <w:r w:rsidRPr="00351073">
              <w:rPr>
                <w:rFonts w:ascii="Segoe UI" w:hAnsi="Segoe UI" w:cs="Segoe UI"/>
                <w:i w:val="0"/>
                <w:iCs/>
                <w:sz w:val="20"/>
              </w:rPr>
              <w:t>Dostawa i montaż windy dla osób niepełnosprawnych w budynku przy ul. Odrodzenia 34 w Koszalinie</w:t>
            </w:r>
          </w:p>
          <w:p w14:paraId="37E3A088" w14:textId="2E26EF43" w:rsidR="004C3FFF" w:rsidRPr="009D4EBE" w:rsidRDefault="004C3FFF" w:rsidP="00795902">
            <w:pPr>
              <w:widowControl w:val="0"/>
              <w:autoSpaceDE w:val="0"/>
              <w:rPr>
                <w:rFonts w:ascii="Segoe UI" w:hAnsi="Segoe UI" w:cs="Segoe UI"/>
                <w:b/>
                <w:bCs/>
                <w:kern w:val="2"/>
                <w:lang w:eastAsia="hi-IN" w:bidi="hi-IN"/>
              </w:rPr>
            </w:pPr>
          </w:p>
        </w:tc>
      </w:tr>
      <w:tr w:rsidR="006F548B" w:rsidRPr="009D4EBE" w14:paraId="4A87B290" w14:textId="77777777" w:rsidTr="006F548B">
        <w:trPr>
          <w:trHeight w:val="6813"/>
        </w:trPr>
        <w:tc>
          <w:tcPr>
            <w:tcW w:w="9436" w:type="dxa"/>
            <w:tcBorders>
              <w:bottom w:val="nil"/>
            </w:tcBorders>
            <w:shd w:val="clear" w:color="auto" w:fill="auto"/>
          </w:tcPr>
          <w:p w14:paraId="0CB24D5D" w14:textId="77777777" w:rsidR="00795902" w:rsidRPr="00D920A7" w:rsidRDefault="00795902" w:rsidP="00795902">
            <w:pPr>
              <w:shd w:val="clear" w:color="auto" w:fill="BFBFBF"/>
              <w:jc w:val="both"/>
              <w:rPr>
                <w:rFonts w:ascii="Segoe UI" w:hAnsi="Segoe UI" w:cs="Segoe UI"/>
                <w:b/>
              </w:rPr>
            </w:pPr>
            <w:r w:rsidRPr="00D920A7">
              <w:rPr>
                <w:rFonts w:ascii="Segoe UI" w:hAnsi="Segoe UI" w:cs="Segoe UI"/>
                <w:b/>
                <w:highlight w:val="lightGray"/>
              </w:rPr>
              <w:t>INFORMACJA DOTYCZĄCA WYKONAWCY:</w:t>
            </w:r>
          </w:p>
          <w:p w14:paraId="5E88997E" w14:textId="2F4EA973" w:rsidR="006F548B" w:rsidRDefault="006F548B" w:rsidP="006F548B">
            <w:pPr>
              <w:spacing w:line="360" w:lineRule="auto"/>
              <w:ind w:left="100" w:right="1"/>
              <w:jc w:val="both"/>
              <w:rPr>
                <w:rFonts w:ascii="Segoe UI" w:hAnsi="Segoe UI" w:cs="Segoe UI"/>
              </w:rPr>
            </w:pPr>
            <w:r w:rsidRPr="0056799D">
              <w:rPr>
                <w:rFonts w:ascii="Segoe UI" w:hAnsi="Segoe UI" w:cs="Segoe UI"/>
              </w:rPr>
              <w:t>Nazwa i adres Wykonawcy:</w:t>
            </w:r>
            <w:r w:rsidR="00795902">
              <w:rPr>
                <w:rFonts w:ascii="Segoe UI" w:hAnsi="Segoe UI" w:cs="Segoe UI"/>
              </w:rPr>
              <w:t xml:space="preserve"> </w:t>
            </w:r>
          </w:p>
          <w:p w14:paraId="39754E84" w14:textId="77777777" w:rsidR="006F548B" w:rsidRDefault="006F548B" w:rsidP="006F548B">
            <w:pPr>
              <w:spacing w:line="360" w:lineRule="auto"/>
              <w:ind w:left="100" w:right="1"/>
              <w:jc w:val="center"/>
              <w:rPr>
                <w:rFonts w:ascii="Segoe UI" w:hAnsi="Segoe UI" w:cs="Segoe UI"/>
              </w:rPr>
            </w:pPr>
            <w:r w:rsidRPr="0056799D">
              <w:rPr>
                <w:rFonts w:ascii="Segoe UI" w:hAnsi="Segoe UI" w:cs="Segoe UI"/>
              </w:rPr>
              <w:t>………………………………………………..………………….....................................................................................</w:t>
            </w:r>
          </w:p>
          <w:p w14:paraId="6451EC54" w14:textId="77777777" w:rsidR="006F548B" w:rsidRPr="0056799D" w:rsidRDefault="006F548B" w:rsidP="006F548B">
            <w:pPr>
              <w:ind w:left="100" w:right="1"/>
              <w:jc w:val="center"/>
              <w:rPr>
                <w:rFonts w:ascii="Segoe UI" w:hAnsi="Segoe UI" w:cs="Segoe UI"/>
              </w:rPr>
            </w:pPr>
            <w:r w:rsidRPr="0056799D">
              <w:rPr>
                <w:rFonts w:ascii="Segoe UI" w:hAnsi="Segoe UI" w:cs="Segoe UI"/>
              </w:rPr>
              <w:t>…………………………………………………………………………………….……..………………………..……....…………</w:t>
            </w:r>
          </w:p>
          <w:p w14:paraId="35E42C35" w14:textId="77777777" w:rsidR="006F548B" w:rsidRPr="0056799D" w:rsidRDefault="006F548B" w:rsidP="006F548B">
            <w:pPr>
              <w:ind w:right="-51"/>
              <w:jc w:val="center"/>
              <w:rPr>
                <w:rFonts w:ascii="Segoe UI" w:hAnsi="Segoe UI" w:cs="Segoe UI"/>
                <w:i/>
                <w:sz w:val="18"/>
                <w:szCs w:val="18"/>
              </w:rPr>
            </w:pPr>
            <w:r w:rsidRPr="0056799D">
              <w:rPr>
                <w:rFonts w:ascii="Segoe UI" w:hAnsi="Segoe UI" w:cs="Segoe UI"/>
                <w:i/>
                <w:sz w:val="18"/>
                <w:szCs w:val="18"/>
              </w:rPr>
              <w:t>podać firmę/pełną nazwę i adres Wykonawcy</w:t>
            </w:r>
            <w:r>
              <w:rPr>
                <w:rFonts w:ascii="Segoe UI" w:hAnsi="Segoe UI" w:cs="Segoe UI"/>
                <w:i/>
                <w:sz w:val="18"/>
                <w:szCs w:val="18"/>
              </w:rPr>
              <w:t>, w tym województwo</w:t>
            </w:r>
          </w:p>
          <w:p w14:paraId="0D80B0FE" w14:textId="77777777" w:rsidR="006F548B" w:rsidRPr="0056799D" w:rsidRDefault="006F548B" w:rsidP="006F548B">
            <w:pPr>
              <w:ind w:left="100" w:right="1"/>
              <w:jc w:val="both"/>
              <w:rPr>
                <w:rFonts w:ascii="Segoe UI" w:hAnsi="Segoe UI" w:cs="Segoe UI"/>
              </w:rPr>
            </w:pPr>
          </w:p>
          <w:p w14:paraId="1D12BB8B" w14:textId="77777777" w:rsidR="006F548B" w:rsidRPr="0056799D" w:rsidRDefault="006F548B" w:rsidP="006F548B">
            <w:pPr>
              <w:spacing w:line="360" w:lineRule="auto"/>
              <w:ind w:left="100" w:right="1"/>
              <w:jc w:val="both"/>
              <w:rPr>
                <w:rFonts w:ascii="Segoe UI" w:hAnsi="Segoe UI" w:cs="Segoe UI"/>
              </w:rPr>
            </w:pPr>
            <w:r w:rsidRPr="0056799D">
              <w:rPr>
                <w:rFonts w:ascii="Segoe UI" w:hAnsi="Segoe UI" w:cs="Segoe UI"/>
              </w:rPr>
              <w:t>REGON……………………………………………………….    NIP/PESEL……………………………………………………………………….</w:t>
            </w:r>
          </w:p>
          <w:p w14:paraId="72B190F8" w14:textId="77777777" w:rsidR="006F548B" w:rsidRDefault="006F548B" w:rsidP="006F548B">
            <w:pPr>
              <w:ind w:right="-51"/>
              <w:rPr>
                <w:rFonts w:ascii="Segoe UI" w:hAnsi="Segoe UI" w:cs="Segoe UI"/>
                <w:b/>
                <w:u w:val="single"/>
              </w:rPr>
            </w:pPr>
            <w:r w:rsidRPr="0056799D">
              <w:rPr>
                <w:rFonts w:ascii="Segoe UI" w:hAnsi="Segoe UI" w:cs="Segoe UI"/>
                <w:b/>
                <w:u w:val="single"/>
              </w:rPr>
              <w:t>reprezentowany przez:</w:t>
            </w:r>
          </w:p>
          <w:p w14:paraId="6436C0E9" w14:textId="77777777" w:rsidR="006F548B" w:rsidRPr="0056799D" w:rsidRDefault="006F548B" w:rsidP="006F548B">
            <w:pPr>
              <w:ind w:right="-51"/>
              <w:rPr>
                <w:rFonts w:ascii="Segoe UI" w:eastAsia="Segoe UI" w:hAnsi="Segoe UI" w:cs="Segoe UI"/>
              </w:rPr>
            </w:pPr>
          </w:p>
          <w:p w14:paraId="21137341" w14:textId="77777777" w:rsidR="006F548B" w:rsidRPr="0056799D" w:rsidRDefault="006F548B" w:rsidP="006F548B">
            <w:pPr>
              <w:ind w:right="-51"/>
              <w:rPr>
                <w:rFonts w:ascii="Segoe UI" w:hAnsi="Segoe UI" w:cs="Segoe UI"/>
                <w:i/>
              </w:rPr>
            </w:pPr>
            <w:r w:rsidRPr="0056799D">
              <w:rPr>
                <w:rFonts w:ascii="Segoe UI" w:eastAsia="Segoe UI" w:hAnsi="Segoe UI" w:cs="Segoe UI"/>
              </w:rPr>
              <w:t>……………………………………</w:t>
            </w:r>
            <w:r w:rsidRPr="0056799D">
              <w:rPr>
                <w:rFonts w:ascii="Segoe UI" w:hAnsi="Segoe UI" w:cs="Segoe UI"/>
              </w:rPr>
              <w:t>.......…………………….....………………</w:t>
            </w:r>
          </w:p>
          <w:p w14:paraId="02395384" w14:textId="77777777" w:rsidR="006F548B" w:rsidRPr="0056799D" w:rsidRDefault="006F548B" w:rsidP="006F548B">
            <w:pPr>
              <w:ind w:right="-51"/>
              <w:rPr>
                <w:rFonts w:ascii="Segoe UI" w:hAnsi="Segoe UI" w:cs="Segoe UI"/>
                <w:b/>
                <w:i/>
                <w:sz w:val="18"/>
                <w:szCs w:val="18"/>
                <w:u w:val="single"/>
              </w:rPr>
            </w:pPr>
            <w:r>
              <w:rPr>
                <w:rFonts w:ascii="Segoe UI" w:hAnsi="Segoe UI" w:cs="Segoe UI"/>
                <w:i/>
              </w:rPr>
              <w:t xml:space="preserve">                     </w:t>
            </w:r>
            <w:r w:rsidRPr="0056799D">
              <w:rPr>
                <w:rFonts w:ascii="Segoe UI" w:hAnsi="Segoe UI" w:cs="Segoe UI"/>
                <w:i/>
              </w:rPr>
              <w:t xml:space="preserve"> </w:t>
            </w:r>
            <w:r w:rsidRPr="0056799D">
              <w:rPr>
                <w:rFonts w:ascii="Segoe UI" w:hAnsi="Segoe UI" w:cs="Segoe UI"/>
                <w:i/>
                <w:sz w:val="18"/>
                <w:szCs w:val="18"/>
              </w:rPr>
              <w:t>(podać imię i nazwisko)</w:t>
            </w:r>
          </w:p>
          <w:p w14:paraId="6C45ACB1" w14:textId="77777777" w:rsidR="006F548B" w:rsidRPr="0056799D" w:rsidRDefault="006F548B" w:rsidP="006F548B">
            <w:pPr>
              <w:spacing w:line="360" w:lineRule="auto"/>
              <w:ind w:left="100" w:right="1"/>
              <w:jc w:val="both"/>
              <w:rPr>
                <w:rFonts w:ascii="Segoe UI" w:hAnsi="Segoe UI" w:cs="Segoe UI"/>
              </w:rPr>
            </w:pPr>
            <w:r w:rsidRPr="0056799D">
              <w:rPr>
                <w:rFonts w:ascii="Segoe UI" w:hAnsi="Segoe UI" w:cs="Segoe UI"/>
              </w:rPr>
              <w:t>Adres e-mail: ………………………………………..........................................</w:t>
            </w:r>
          </w:p>
          <w:p w14:paraId="47FEF5EB" w14:textId="77777777" w:rsidR="006F548B" w:rsidRPr="0056799D" w:rsidRDefault="006F548B" w:rsidP="006F548B">
            <w:pPr>
              <w:spacing w:line="360" w:lineRule="auto"/>
              <w:ind w:left="100" w:right="1"/>
              <w:jc w:val="both"/>
              <w:rPr>
                <w:rFonts w:ascii="Segoe UI" w:hAnsi="Segoe UI" w:cs="Segoe UI"/>
              </w:rPr>
            </w:pPr>
            <w:r w:rsidRPr="0056799D">
              <w:rPr>
                <w:rFonts w:ascii="Segoe UI" w:hAnsi="Segoe UI" w:cs="Segoe UI"/>
              </w:rPr>
              <w:t>Numer telefonu: ......................................................................................................................................................</w:t>
            </w:r>
          </w:p>
          <w:p w14:paraId="1B2D0D44" w14:textId="2B930D27" w:rsidR="006F548B" w:rsidRPr="00F061C8" w:rsidRDefault="006F548B" w:rsidP="006F548B">
            <w:pPr>
              <w:spacing w:line="276" w:lineRule="auto"/>
              <w:ind w:left="100" w:right="1"/>
              <w:jc w:val="both"/>
              <w:rPr>
                <w:rFonts w:ascii="Segoe UI" w:hAnsi="Segoe UI" w:cs="Segoe UI"/>
              </w:rPr>
            </w:pPr>
            <w:r w:rsidRPr="0056799D">
              <w:rPr>
                <w:rFonts w:ascii="Segoe UI" w:hAnsi="Segoe UI" w:cs="Segoe UI"/>
              </w:rPr>
              <w:t xml:space="preserve">Wykonawca </w:t>
            </w:r>
            <w:r w:rsidRPr="00F061C8">
              <w:rPr>
                <w:rFonts w:ascii="Segoe UI" w:hAnsi="Segoe UI" w:cs="Segoe UI"/>
                <w:color w:val="FF0000"/>
              </w:rPr>
              <w:t xml:space="preserve">(zaznaczyć </w:t>
            </w:r>
            <w:r w:rsidR="002E765B" w:rsidRPr="00F061C8">
              <w:rPr>
                <w:rFonts w:ascii="Segoe UI" w:hAnsi="Segoe UI" w:cs="Segoe UI"/>
                <w:color w:val="FF0000"/>
              </w:rPr>
              <w:t xml:space="preserve">właściwe </w:t>
            </w:r>
            <w:r w:rsidRPr="00F061C8">
              <w:rPr>
                <w:rFonts w:ascii="Segoe UI" w:hAnsi="Segoe UI" w:cs="Segoe UI"/>
                <w:color w:val="FF0000"/>
              </w:rPr>
              <w:t>„</w:t>
            </w:r>
            <w:r w:rsidR="002E765B" w:rsidRPr="002E765B">
              <w:rPr>
                <w:rFonts w:ascii="Segoe UI" w:hAnsi="Segoe UI" w:cs="Segoe UI"/>
                <w:color w:val="FF0000"/>
              </w:rPr>
              <w:t>x</w:t>
            </w:r>
            <w:r w:rsidRPr="00F061C8">
              <w:rPr>
                <w:rFonts w:ascii="Segoe UI" w:hAnsi="Segoe UI" w:cs="Segoe UI"/>
                <w:color w:val="FF0000"/>
              </w:rPr>
              <w:t>”)</w:t>
            </w:r>
            <w:r w:rsidRPr="00F061C8">
              <w:rPr>
                <w:rFonts w:ascii="Segoe UI" w:hAnsi="Segoe UI" w:cs="Segoe UI"/>
              </w:rPr>
              <w:t>:</w:t>
            </w:r>
          </w:p>
          <w:p w14:paraId="2A62BBD4" w14:textId="77777777" w:rsidR="006F548B" w:rsidRPr="0056799D" w:rsidRDefault="00000000" w:rsidP="006F548B">
            <w:pPr>
              <w:spacing w:line="276" w:lineRule="auto"/>
              <w:ind w:left="100" w:right="1"/>
              <w:jc w:val="both"/>
              <w:rPr>
                <w:rFonts w:ascii="Segoe UI" w:hAnsi="Segoe UI" w:cs="Segoe UI"/>
              </w:rPr>
            </w:pPr>
            <w:sdt>
              <w:sdtPr>
                <w:rPr>
                  <w:rFonts w:ascii="Segoe UI" w:hAnsi="Segoe UI" w:cs="Segoe UI"/>
                </w:rPr>
                <w:id w:val="1141460501"/>
                <w14:checkbox>
                  <w14:checked w14:val="0"/>
                  <w14:checkedState w14:val="2612" w14:font="MS Gothic"/>
                  <w14:uncheckedState w14:val="2610" w14:font="MS Gothic"/>
                </w14:checkbox>
              </w:sdtPr>
              <w:sdtContent>
                <w:r w:rsidR="006F548B">
                  <w:rPr>
                    <w:rFonts w:ascii="MS Gothic" w:eastAsia="MS Gothic" w:hAnsi="MS Gothic" w:cs="Segoe UI" w:hint="eastAsia"/>
                  </w:rPr>
                  <w:t>☐</w:t>
                </w:r>
              </w:sdtContent>
            </w:sdt>
            <w:r w:rsidR="006F548B" w:rsidRPr="0056799D">
              <w:rPr>
                <w:rFonts w:ascii="Segoe UI" w:hAnsi="Segoe UI" w:cs="Segoe UI"/>
              </w:rPr>
              <w:t xml:space="preserve"> jest mikroprzedsiębiorstwem </w:t>
            </w:r>
          </w:p>
          <w:p w14:paraId="28CC6A7E" w14:textId="77777777" w:rsidR="006F548B" w:rsidRPr="0056799D" w:rsidRDefault="00000000" w:rsidP="006F548B">
            <w:pPr>
              <w:spacing w:line="276" w:lineRule="auto"/>
              <w:ind w:left="100" w:right="1"/>
              <w:jc w:val="both"/>
              <w:rPr>
                <w:rFonts w:ascii="Segoe UI" w:hAnsi="Segoe UI" w:cs="Segoe UI"/>
              </w:rPr>
            </w:pPr>
            <w:sdt>
              <w:sdtPr>
                <w:rPr>
                  <w:rFonts w:ascii="Segoe UI" w:hAnsi="Segoe UI" w:cs="Segoe UI"/>
                </w:rPr>
                <w:id w:val="-1013452592"/>
                <w14:checkbox>
                  <w14:checked w14:val="0"/>
                  <w14:checkedState w14:val="2612" w14:font="MS Gothic"/>
                  <w14:uncheckedState w14:val="2610" w14:font="MS Gothic"/>
                </w14:checkbox>
              </w:sdtPr>
              <w:sdtContent>
                <w:r w:rsidR="006F548B">
                  <w:rPr>
                    <w:rFonts w:ascii="MS Gothic" w:eastAsia="MS Gothic" w:hAnsi="MS Gothic" w:cs="Segoe UI" w:hint="eastAsia"/>
                  </w:rPr>
                  <w:t>☐</w:t>
                </w:r>
              </w:sdtContent>
            </w:sdt>
            <w:r w:rsidR="006F548B" w:rsidRPr="0056799D">
              <w:rPr>
                <w:rFonts w:ascii="Segoe UI" w:hAnsi="Segoe UI" w:cs="Segoe UI"/>
              </w:rPr>
              <w:t xml:space="preserve"> jest małym przedsiębiorstwem </w:t>
            </w:r>
          </w:p>
          <w:p w14:paraId="451E1946" w14:textId="77777777" w:rsidR="006F548B" w:rsidRPr="0056799D" w:rsidRDefault="00000000" w:rsidP="006F548B">
            <w:pPr>
              <w:spacing w:line="276" w:lineRule="auto"/>
              <w:ind w:left="100" w:right="1"/>
              <w:jc w:val="both"/>
              <w:rPr>
                <w:rFonts w:ascii="Segoe UI" w:hAnsi="Segoe UI" w:cs="Segoe UI"/>
              </w:rPr>
            </w:pPr>
            <w:sdt>
              <w:sdtPr>
                <w:rPr>
                  <w:rFonts w:ascii="Segoe UI" w:hAnsi="Segoe UI" w:cs="Segoe UI"/>
                </w:rPr>
                <w:id w:val="-1526627443"/>
                <w14:checkbox>
                  <w14:checked w14:val="0"/>
                  <w14:checkedState w14:val="2612" w14:font="MS Gothic"/>
                  <w14:uncheckedState w14:val="2610" w14:font="MS Gothic"/>
                </w14:checkbox>
              </w:sdtPr>
              <w:sdtContent>
                <w:r w:rsidR="006F548B">
                  <w:rPr>
                    <w:rFonts w:ascii="MS Gothic" w:eastAsia="MS Gothic" w:hAnsi="MS Gothic" w:cs="Segoe UI" w:hint="eastAsia"/>
                  </w:rPr>
                  <w:t>☐</w:t>
                </w:r>
              </w:sdtContent>
            </w:sdt>
            <w:r w:rsidR="006F548B" w:rsidRPr="0056799D">
              <w:rPr>
                <w:rFonts w:ascii="Segoe UI" w:hAnsi="Segoe UI" w:cs="Segoe UI"/>
              </w:rPr>
              <w:t xml:space="preserve"> jest średnim przedsiębiorstwem</w:t>
            </w:r>
          </w:p>
          <w:p w14:paraId="2EBC606E" w14:textId="77777777" w:rsidR="006F548B" w:rsidRPr="0056799D" w:rsidRDefault="00000000" w:rsidP="006F548B">
            <w:pPr>
              <w:spacing w:line="276" w:lineRule="auto"/>
              <w:ind w:left="100" w:right="1"/>
              <w:jc w:val="both"/>
              <w:rPr>
                <w:rFonts w:ascii="Segoe UI" w:hAnsi="Segoe UI" w:cs="Segoe UI"/>
              </w:rPr>
            </w:pPr>
            <w:sdt>
              <w:sdtPr>
                <w:rPr>
                  <w:rFonts w:ascii="Segoe UI" w:hAnsi="Segoe UI" w:cs="Segoe UI"/>
                </w:rPr>
                <w:id w:val="317769842"/>
                <w14:checkbox>
                  <w14:checked w14:val="0"/>
                  <w14:checkedState w14:val="2612" w14:font="MS Gothic"/>
                  <w14:uncheckedState w14:val="2610" w14:font="MS Gothic"/>
                </w14:checkbox>
              </w:sdtPr>
              <w:sdtContent>
                <w:r w:rsidR="006F548B">
                  <w:rPr>
                    <w:rFonts w:ascii="MS Gothic" w:eastAsia="MS Gothic" w:hAnsi="MS Gothic" w:cs="Segoe UI" w:hint="eastAsia"/>
                  </w:rPr>
                  <w:t>☐</w:t>
                </w:r>
              </w:sdtContent>
            </w:sdt>
            <w:r w:rsidR="006F548B" w:rsidRPr="0056799D">
              <w:rPr>
                <w:rFonts w:ascii="Segoe UI" w:hAnsi="Segoe UI" w:cs="Segoe UI"/>
              </w:rPr>
              <w:t xml:space="preserve"> prowadzi jednoosobową działalność gospodarczą</w:t>
            </w:r>
          </w:p>
          <w:p w14:paraId="0BCC392D" w14:textId="77777777" w:rsidR="006F548B" w:rsidRPr="0056799D" w:rsidRDefault="00000000" w:rsidP="006F548B">
            <w:pPr>
              <w:spacing w:line="276" w:lineRule="auto"/>
              <w:ind w:left="100" w:right="1"/>
              <w:jc w:val="both"/>
              <w:rPr>
                <w:rFonts w:ascii="Segoe UI" w:hAnsi="Segoe UI" w:cs="Segoe UI"/>
              </w:rPr>
            </w:pPr>
            <w:sdt>
              <w:sdtPr>
                <w:rPr>
                  <w:rFonts w:ascii="Segoe UI" w:hAnsi="Segoe UI" w:cs="Segoe UI"/>
                </w:rPr>
                <w:id w:val="401795271"/>
                <w14:checkbox>
                  <w14:checked w14:val="0"/>
                  <w14:checkedState w14:val="2612" w14:font="MS Gothic"/>
                  <w14:uncheckedState w14:val="2610" w14:font="MS Gothic"/>
                </w14:checkbox>
              </w:sdtPr>
              <w:sdtContent>
                <w:r w:rsidR="006F548B">
                  <w:rPr>
                    <w:rFonts w:ascii="MS Gothic" w:eastAsia="MS Gothic" w:hAnsi="MS Gothic" w:cs="Segoe UI" w:hint="eastAsia"/>
                  </w:rPr>
                  <w:t>☐</w:t>
                </w:r>
              </w:sdtContent>
            </w:sdt>
            <w:r w:rsidR="006F548B" w:rsidRPr="0056799D">
              <w:rPr>
                <w:rFonts w:ascii="Segoe UI" w:hAnsi="Segoe UI" w:cs="Segoe UI"/>
              </w:rPr>
              <w:t xml:space="preserve"> jest osobą fizyczną nieprowadzącą działalności gospodarczej</w:t>
            </w:r>
          </w:p>
          <w:p w14:paraId="233E75C6" w14:textId="435C819E" w:rsidR="006F548B" w:rsidRDefault="00000000" w:rsidP="006F548B">
            <w:pPr>
              <w:suppressLineNumbers/>
              <w:spacing w:after="200" w:line="276" w:lineRule="auto"/>
              <w:rPr>
                <w:rFonts w:ascii="Segoe UI" w:hAnsi="Segoe UI" w:cs="Segoe UI"/>
              </w:rPr>
            </w:pPr>
            <w:sdt>
              <w:sdtPr>
                <w:rPr>
                  <w:rFonts w:ascii="Segoe UI" w:hAnsi="Segoe UI" w:cs="Segoe UI"/>
                </w:rPr>
                <w:id w:val="-2010284239"/>
                <w14:checkbox>
                  <w14:checked w14:val="0"/>
                  <w14:checkedState w14:val="2612" w14:font="MS Gothic"/>
                  <w14:uncheckedState w14:val="2610" w14:font="MS Gothic"/>
                </w14:checkbox>
              </w:sdtPr>
              <w:sdtContent>
                <w:r w:rsidR="00B226FD">
                  <w:rPr>
                    <w:rFonts w:ascii="MS Gothic" w:eastAsia="MS Gothic" w:hAnsi="MS Gothic" w:cs="Segoe UI" w:hint="eastAsia"/>
                  </w:rPr>
                  <w:t>☐</w:t>
                </w:r>
              </w:sdtContent>
            </w:sdt>
            <w:r w:rsidR="006F548B">
              <w:rPr>
                <w:rFonts w:ascii="Segoe UI" w:hAnsi="Segoe UI" w:cs="Segoe UI"/>
              </w:rPr>
              <w:t xml:space="preserve"> inny rodzaj</w:t>
            </w:r>
            <w:r w:rsidR="00795902">
              <w:rPr>
                <w:rFonts w:ascii="Segoe UI" w:hAnsi="Segoe UI" w:cs="Segoe UI"/>
              </w:rPr>
              <w:t xml:space="preserve">  </w:t>
            </w:r>
          </w:p>
          <w:p w14:paraId="749D1DA8" w14:textId="3B39D9E6" w:rsidR="00815F1F" w:rsidRPr="00795902" w:rsidRDefault="00795902" w:rsidP="00795902">
            <w:pPr>
              <w:jc w:val="both"/>
              <w:rPr>
                <w:rFonts w:ascii="Segoe UI" w:hAnsi="Segoe UI" w:cs="Segoe UI"/>
              </w:rPr>
            </w:pPr>
            <w:r w:rsidRPr="00795902">
              <w:rPr>
                <w:rFonts w:ascii="Segoe UI" w:hAnsi="Segoe UI" w:cs="Segoe UI"/>
              </w:rPr>
              <w:t>Przystępując do postępowania</w:t>
            </w:r>
            <w:r w:rsidRPr="00795902">
              <w:rPr>
                <w:rFonts w:ascii="Segoe UI" w:hAnsi="Segoe UI" w:cs="Segoe UI"/>
                <w:b/>
              </w:rPr>
              <w:t xml:space="preserve"> </w:t>
            </w:r>
            <w:r w:rsidR="00815F1F" w:rsidRPr="00795902">
              <w:rPr>
                <w:rFonts w:ascii="Segoe UI" w:hAnsi="Segoe UI" w:cs="Segoe UI"/>
              </w:rPr>
              <w:t>oświadczam</w:t>
            </w:r>
            <w:r>
              <w:rPr>
                <w:rFonts w:ascii="Segoe UI" w:hAnsi="Segoe UI" w:cs="Segoe UI"/>
              </w:rPr>
              <w:t>, co następuje:</w:t>
            </w:r>
          </w:p>
        </w:tc>
      </w:tr>
      <w:tr w:rsidR="006F548B" w:rsidRPr="009D4EBE" w14:paraId="5AC1A101" w14:textId="77777777" w:rsidTr="00E80D18">
        <w:tc>
          <w:tcPr>
            <w:tcW w:w="9436" w:type="dxa"/>
            <w:tcBorders>
              <w:top w:val="nil"/>
              <w:left w:val="single" w:sz="4" w:space="0" w:color="auto"/>
              <w:bottom w:val="nil"/>
              <w:right w:val="single" w:sz="4" w:space="0" w:color="auto"/>
            </w:tcBorders>
            <w:shd w:val="clear" w:color="auto" w:fill="auto"/>
          </w:tcPr>
          <w:p w14:paraId="0F98249F" w14:textId="77777777" w:rsidR="006F548B" w:rsidRPr="009D4EBE" w:rsidRDefault="006F548B" w:rsidP="00425669">
            <w:pPr>
              <w:widowControl w:val="0"/>
              <w:autoSpaceDE w:val="0"/>
              <w:rPr>
                <w:rFonts w:ascii="Segoe UI" w:hAnsi="Segoe UI" w:cs="Segoe UI"/>
                <w:b/>
                <w:bCs/>
                <w:kern w:val="2"/>
                <w:lang w:eastAsia="hi-IN" w:bidi="hi-IN"/>
              </w:rPr>
            </w:pPr>
          </w:p>
        </w:tc>
      </w:tr>
    </w:tbl>
    <w:p w14:paraId="514A9AE0" w14:textId="77777777" w:rsidR="006F548B" w:rsidRPr="009D4EBE" w:rsidRDefault="006F548B" w:rsidP="006F548B">
      <w:pPr>
        <w:widowControl w:val="0"/>
        <w:rPr>
          <w:rFonts w:ascii="Segoe UI" w:hAnsi="Segoe UI" w:cs="Segoe UI"/>
          <w:vanish/>
          <w:kern w:val="2"/>
          <w:lang w:eastAsia="hi-IN" w:bidi="hi-IN"/>
        </w:rPr>
      </w:pPr>
    </w:p>
    <w:tbl>
      <w:tblPr>
        <w:tblW w:w="9438" w:type="dxa"/>
        <w:tblInd w:w="55" w:type="dxa"/>
        <w:tblLayout w:type="fixed"/>
        <w:tblCellMar>
          <w:top w:w="55" w:type="dxa"/>
          <w:left w:w="55" w:type="dxa"/>
          <w:bottom w:w="55" w:type="dxa"/>
          <w:right w:w="55" w:type="dxa"/>
        </w:tblCellMar>
        <w:tblLook w:val="0000" w:firstRow="0" w:lastRow="0" w:firstColumn="0" w:lastColumn="0" w:noHBand="0" w:noVBand="0"/>
      </w:tblPr>
      <w:tblGrid>
        <w:gridCol w:w="9438"/>
      </w:tblGrid>
      <w:tr w:rsidR="006F548B" w:rsidRPr="009D4EBE" w14:paraId="0520971C" w14:textId="77777777" w:rsidTr="00E80D18">
        <w:tc>
          <w:tcPr>
            <w:tcW w:w="9438" w:type="dxa"/>
            <w:tcBorders>
              <w:top w:val="single" w:sz="4" w:space="0" w:color="auto"/>
              <w:left w:val="single" w:sz="4" w:space="0" w:color="auto"/>
              <w:bottom w:val="single" w:sz="4" w:space="0" w:color="auto"/>
              <w:right w:val="single" w:sz="4" w:space="0" w:color="auto"/>
            </w:tcBorders>
            <w:shd w:val="clear" w:color="auto" w:fill="auto"/>
          </w:tcPr>
          <w:p w14:paraId="60D7C736" w14:textId="5DD6262D" w:rsidR="00795902" w:rsidRPr="00D920A7" w:rsidRDefault="00795902" w:rsidP="00795902">
            <w:pPr>
              <w:shd w:val="clear" w:color="auto" w:fill="BFBFBF"/>
              <w:jc w:val="both"/>
              <w:rPr>
                <w:rFonts w:ascii="Segoe UI" w:hAnsi="Segoe UI" w:cs="Segoe UI"/>
                <w:b/>
              </w:rPr>
            </w:pPr>
            <w:r>
              <w:rPr>
                <w:rFonts w:ascii="Segoe UI" w:hAnsi="Segoe UI" w:cs="Segoe UI"/>
                <w:b/>
                <w:highlight w:val="lightGray"/>
              </w:rPr>
              <w:t>OŚWIADCZENIE W ZAKRESIE BRAKU PODSTAW DO WYKLUCZENIA</w:t>
            </w:r>
            <w:r w:rsidRPr="00D920A7">
              <w:rPr>
                <w:rFonts w:ascii="Segoe UI" w:hAnsi="Segoe UI" w:cs="Segoe UI"/>
                <w:b/>
                <w:highlight w:val="lightGray"/>
              </w:rPr>
              <w:t>:</w:t>
            </w:r>
          </w:p>
          <w:p w14:paraId="77C7713F" w14:textId="77777777" w:rsidR="00795902" w:rsidRDefault="00795902" w:rsidP="00E80D18">
            <w:pPr>
              <w:suppressAutoHyphens w:val="0"/>
              <w:rPr>
                <w:rFonts w:ascii="Segoe UI" w:hAnsi="Segoe UI" w:cs="Segoe UI"/>
                <w:b/>
                <w:lang w:eastAsia="pl-PL"/>
              </w:rPr>
            </w:pPr>
          </w:p>
          <w:p w14:paraId="41C1FEAC" w14:textId="40B2FB94" w:rsidR="00425669" w:rsidRDefault="00000000" w:rsidP="006F548B">
            <w:pPr>
              <w:suppressAutoHyphens w:val="0"/>
              <w:rPr>
                <w:rFonts w:ascii="Segoe UI" w:hAnsi="Segoe UI" w:cs="Segoe UI"/>
              </w:rPr>
            </w:pPr>
            <w:sdt>
              <w:sdtPr>
                <w:rPr>
                  <w:rFonts w:ascii="Segoe UI" w:hAnsi="Segoe UI" w:cs="Segoe UI"/>
                </w:rPr>
                <w:id w:val="1824159906"/>
                <w14:checkbox>
                  <w14:checked w14:val="0"/>
                  <w14:checkedState w14:val="2612" w14:font="MS Gothic"/>
                  <w14:uncheckedState w14:val="2610" w14:font="MS Gothic"/>
                </w14:checkbox>
              </w:sdtPr>
              <w:sdtContent>
                <w:r w:rsidR="00637BA6">
                  <w:rPr>
                    <w:rFonts w:ascii="MS Gothic" w:eastAsia="MS Gothic" w:hAnsi="MS Gothic" w:cs="Segoe UI" w:hint="eastAsia"/>
                  </w:rPr>
                  <w:t>☐</w:t>
                </w:r>
              </w:sdtContent>
            </w:sdt>
            <w:r w:rsidR="00637BA6">
              <w:rPr>
                <w:rFonts w:ascii="Segoe UI" w:hAnsi="Segoe UI" w:cs="Segoe UI"/>
              </w:rPr>
              <w:t xml:space="preserve"> Oświadczenie 1.1)</w:t>
            </w:r>
            <w:r w:rsidR="00F55247">
              <w:rPr>
                <w:rFonts w:ascii="Segoe UI" w:hAnsi="Segoe UI" w:cs="Segoe UI"/>
              </w:rPr>
              <w:t xml:space="preserve"> </w:t>
            </w:r>
          </w:p>
          <w:p w14:paraId="1ED48B98" w14:textId="5A5A5584" w:rsidR="00F55247" w:rsidRPr="002E765B" w:rsidRDefault="002E765B" w:rsidP="006F548B">
            <w:pPr>
              <w:suppressAutoHyphens w:val="0"/>
              <w:rPr>
                <w:rFonts w:ascii="Segoe UI" w:hAnsi="Segoe UI" w:cs="Segoe UI"/>
                <w:i/>
                <w:color w:val="FF0000"/>
                <w:sz w:val="16"/>
                <w:szCs w:val="16"/>
                <w:lang w:eastAsia="pl-PL"/>
              </w:rPr>
            </w:pPr>
            <w:r w:rsidRPr="002E765B">
              <w:rPr>
                <w:rFonts w:ascii="Segoe UI" w:hAnsi="Segoe UI" w:cs="Segoe UI"/>
                <w:i/>
                <w:color w:val="FF0000"/>
                <w:sz w:val="16"/>
                <w:szCs w:val="16"/>
              </w:rPr>
              <w:t>(zaznaczyć „x”</w:t>
            </w:r>
            <w:r>
              <w:rPr>
                <w:rFonts w:ascii="Segoe UI" w:hAnsi="Segoe UI" w:cs="Segoe UI"/>
                <w:i/>
                <w:color w:val="FF0000"/>
                <w:sz w:val="16"/>
                <w:szCs w:val="16"/>
              </w:rPr>
              <w:t>)</w:t>
            </w:r>
          </w:p>
          <w:p w14:paraId="427176A0" w14:textId="0D6F4F9A" w:rsidR="00425669" w:rsidRDefault="00510917" w:rsidP="00510917">
            <w:pPr>
              <w:suppressAutoHyphens w:val="0"/>
              <w:contextualSpacing/>
              <w:jc w:val="both"/>
              <w:rPr>
                <w:rFonts w:ascii="Segoe UI" w:hAnsi="Segoe UI" w:cs="Segoe UI"/>
              </w:rPr>
            </w:pPr>
            <w:r>
              <w:rPr>
                <w:rFonts w:ascii="Segoe UI" w:hAnsi="Segoe UI" w:cs="Segoe UI"/>
              </w:rPr>
              <w:t xml:space="preserve">1.1) </w:t>
            </w:r>
            <w:r w:rsidR="00425669" w:rsidRPr="00510917">
              <w:rPr>
                <w:rFonts w:ascii="Segoe UI" w:hAnsi="Segoe UI" w:cs="Segoe UI"/>
              </w:rPr>
              <w:t>Oświadczam, że na dzień składania ofert nie podlegam wykluczeniu z postępowania</w:t>
            </w:r>
            <w:r w:rsidR="004C3FFF">
              <w:rPr>
                <w:rFonts w:ascii="Segoe UI" w:hAnsi="Segoe UI" w:cs="Segoe UI"/>
              </w:rPr>
              <w:t xml:space="preserve"> na podstawie </w:t>
            </w:r>
            <w:r w:rsidR="004C3FFF">
              <w:rPr>
                <w:rFonts w:ascii="Segoe UI" w:hAnsi="Segoe UI" w:cs="Segoe UI"/>
              </w:rPr>
              <w:br/>
              <w:t>art. 108 ust. 1 ustawy PZP</w:t>
            </w:r>
            <w:r w:rsidR="00425669" w:rsidRPr="00510917">
              <w:rPr>
                <w:rFonts w:ascii="Segoe UI" w:hAnsi="Segoe UI" w:cs="Segoe UI"/>
              </w:rPr>
              <w:t>.</w:t>
            </w:r>
          </w:p>
          <w:p w14:paraId="12D18EDE" w14:textId="77777777" w:rsidR="00F55247" w:rsidRDefault="00F55247" w:rsidP="00510917">
            <w:pPr>
              <w:suppressAutoHyphens w:val="0"/>
              <w:contextualSpacing/>
              <w:jc w:val="both"/>
              <w:rPr>
                <w:rFonts w:ascii="Segoe UI" w:hAnsi="Segoe UI" w:cs="Segoe UI"/>
              </w:rPr>
            </w:pPr>
          </w:p>
          <w:p w14:paraId="1EC4E440" w14:textId="5B4EBC08" w:rsidR="00510917" w:rsidRDefault="00000000" w:rsidP="00510917">
            <w:pPr>
              <w:suppressAutoHyphens w:val="0"/>
              <w:contextualSpacing/>
              <w:jc w:val="both"/>
              <w:rPr>
                <w:rFonts w:ascii="Segoe UI" w:hAnsi="Segoe UI" w:cs="Segoe UI"/>
              </w:rPr>
            </w:pPr>
            <w:sdt>
              <w:sdtPr>
                <w:rPr>
                  <w:rFonts w:ascii="Segoe UI" w:hAnsi="Segoe UI" w:cs="Segoe UI"/>
                </w:rPr>
                <w:id w:val="-670871397"/>
                <w14:checkbox>
                  <w14:checked w14:val="0"/>
                  <w14:checkedState w14:val="2612" w14:font="MS Gothic"/>
                  <w14:uncheckedState w14:val="2610" w14:font="MS Gothic"/>
                </w14:checkbox>
              </w:sdtPr>
              <w:sdtContent>
                <w:r w:rsidR="00637BA6">
                  <w:rPr>
                    <w:rFonts w:ascii="MS Gothic" w:eastAsia="MS Gothic" w:hAnsi="MS Gothic" w:cs="Segoe UI" w:hint="eastAsia"/>
                  </w:rPr>
                  <w:t>☐</w:t>
                </w:r>
              </w:sdtContent>
            </w:sdt>
            <w:r w:rsidR="00F55247">
              <w:rPr>
                <w:rFonts w:ascii="Segoe UI" w:hAnsi="Segoe UI" w:cs="Segoe UI"/>
              </w:rPr>
              <w:t xml:space="preserve"> Oświadczenie 1.2) – 1.</w:t>
            </w:r>
            <w:r w:rsidR="008E0B8E">
              <w:rPr>
                <w:rFonts w:ascii="Segoe UI" w:hAnsi="Segoe UI" w:cs="Segoe UI"/>
              </w:rPr>
              <w:t>3</w:t>
            </w:r>
            <w:r w:rsidR="00F55247">
              <w:rPr>
                <w:rFonts w:ascii="Segoe UI" w:hAnsi="Segoe UI" w:cs="Segoe UI"/>
              </w:rPr>
              <w:t xml:space="preserve">) </w:t>
            </w:r>
          </w:p>
          <w:p w14:paraId="5C3AB233" w14:textId="099551C4" w:rsidR="002E765B" w:rsidRPr="002E765B" w:rsidRDefault="002E765B" w:rsidP="002E765B">
            <w:pPr>
              <w:ind w:left="426" w:hanging="426"/>
              <w:jc w:val="both"/>
              <w:rPr>
                <w:rFonts w:ascii="Segoe UI" w:hAnsi="Segoe UI" w:cs="Segoe UI"/>
                <w:i/>
                <w:color w:val="FF0000"/>
                <w:sz w:val="16"/>
                <w:szCs w:val="16"/>
              </w:rPr>
            </w:pPr>
            <w:r w:rsidRPr="002E765B">
              <w:rPr>
                <w:rFonts w:ascii="Segoe UI" w:hAnsi="Segoe UI" w:cs="Segoe UI"/>
                <w:i/>
                <w:color w:val="FF0000"/>
                <w:sz w:val="16"/>
                <w:szCs w:val="16"/>
              </w:rPr>
              <w:t>(zaznaczyć „x” i wypełnić, jeżeli dotyczy)</w:t>
            </w:r>
          </w:p>
          <w:p w14:paraId="67BB9EFE" w14:textId="77777777" w:rsidR="00F55247" w:rsidRPr="00510917" w:rsidRDefault="00F55247" w:rsidP="00510917">
            <w:pPr>
              <w:suppressAutoHyphens w:val="0"/>
              <w:contextualSpacing/>
              <w:jc w:val="both"/>
              <w:rPr>
                <w:rFonts w:ascii="Segoe UI" w:hAnsi="Segoe UI" w:cs="Segoe UI"/>
              </w:rPr>
            </w:pPr>
          </w:p>
          <w:p w14:paraId="655DA1D4" w14:textId="76D9DC5D" w:rsidR="00425669" w:rsidRPr="001115CC" w:rsidRDefault="00510917" w:rsidP="00510917">
            <w:pPr>
              <w:suppressAutoHyphens w:val="0"/>
              <w:jc w:val="both"/>
              <w:rPr>
                <w:rFonts w:ascii="Segoe UI" w:eastAsia="Segoe UI" w:hAnsi="Segoe UI" w:cs="Segoe UI"/>
                <w:i/>
              </w:rPr>
            </w:pPr>
            <w:r>
              <w:rPr>
                <w:rFonts w:ascii="Segoe UI" w:hAnsi="Segoe UI" w:cs="Segoe UI"/>
              </w:rPr>
              <w:t xml:space="preserve">1.2) </w:t>
            </w:r>
            <w:r w:rsidR="00425669" w:rsidRPr="001115CC">
              <w:rPr>
                <w:rFonts w:ascii="Segoe UI" w:hAnsi="Segoe UI" w:cs="Segoe UI"/>
              </w:rPr>
              <w:t>Oświadczam, że zachodzą w stosunku do mnie podstawy wykluczenia z postępowania na podstawie art. ………...........................................................................................................................................………………………………</w:t>
            </w:r>
          </w:p>
          <w:p w14:paraId="54161F60" w14:textId="77777777" w:rsidR="00425669" w:rsidRPr="001115CC" w:rsidRDefault="00425669" w:rsidP="00425669">
            <w:pPr>
              <w:ind w:left="284" w:firstLine="708"/>
              <w:jc w:val="both"/>
              <w:rPr>
                <w:rFonts w:ascii="Segoe UI" w:eastAsia="Segoe UI" w:hAnsi="Segoe UI" w:cs="Segoe UI"/>
                <w:sz w:val="16"/>
                <w:szCs w:val="16"/>
              </w:rPr>
            </w:pPr>
            <w:r w:rsidRPr="001115CC">
              <w:rPr>
                <w:rFonts w:ascii="Segoe UI" w:hAnsi="Segoe UI" w:cs="Segoe UI"/>
                <w:i/>
                <w:sz w:val="16"/>
                <w:szCs w:val="16"/>
              </w:rPr>
              <w:t>(podać mającą zastosowanie podstawę wykluczenia spośród wymienionych</w:t>
            </w:r>
            <w:r w:rsidRPr="001115CC">
              <w:rPr>
                <w:rFonts w:ascii="Segoe UI" w:eastAsia="Segoe UI" w:hAnsi="Segoe UI" w:cs="Segoe UI"/>
                <w:i/>
                <w:sz w:val="16"/>
                <w:szCs w:val="16"/>
              </w:rPr>
              <w:t xml:space="preserve"> </w:t>
            </w:r>
            <w:r w:rsidRPr="001115CC">
              <w:rPr>
                <w:rFonts w:ascii="Segoe UI" w:hAnsi="Segoe UI" w:cs="Segoe UI"/>
                <w:i/>
                <w:sz w:val="16"/>
                <w:szCs w:val="16"/>
              </w:rPr>
              <w:t>w art. 108 ust. 1 pkt 1, 2 i 5 ustawy PZP)</w:t>
            </w:r>
          </w:p>
          <w:p w14:paraId="6FBE8C26" w14:textId="77777777" w:rsidR="00425669" w:rsidRDefault="00425669" w:rsidP="00425669">
            <w:pPr>
              <w:ind w:left="567" w:hanging="141"/>
              <w:jc w:val="both"/>
              <w:rPr>
                <w:rFonts w:ascii="Segoe UI" w:hAnsi="Segoe UI" w:cs="Segoe UI"/>
              </w:rPr>
            </w:pPr>
            <w:r w:rsidRPr="001115CC">
              <w:rPr>
                <w:rFonts w:ascii="Segoe UI" w:hAnsi="Segoe UI" w:cs="Segoe UI"/>
              </w:rPr>
              <w:t xml:space="preserve">ustawy Prawo zamówień publicznych. </w:t>
            </w:r>
          </w:p>
          <w:p w14:paraId="07873C35" w14:textId="77777777" w:rsidR="00736CE6" w:rsidRPr="001115CC" w:rsidRDefault="00736CE6" w:rsidP="00425669">
            <w:pPr>
              <w:ind w:left="567" w:hanging="141"/>
              <w:jc w:val="both"/>
              <w:rPr>
                <w:rFonts w:ascii="Segoe UI" w:hAnsi="Segoe UI" w:cs="Segoe UI"/>
              </w:rPr>
            </w:pPr>
          </w:p>
          <w:p w14:paraId="6E4A1733" w14:textId="3C6D2E60" w:rsidR="00736CE6" w:rsidRDefault="00510917" w:rsidP="00425669">
            <w:pPr>
              <w:jc w:val="both"/>
            </w:pPr>
            <w:r>
              <w:rPr>
                <w:rFonts w:ascii="Segoe UI" w:hAnsi="Segoe UI" w:cs="Segoe UI"/>
              </w:rPr>
              <w:t xml:space="preserve">1.3) </w:t>
            </w:r>
            <w:r w:rsidR="00425669" w:rsidRPr="001115CC">
              <w:rPr>
                <w:rFonts w:ascii="Segoe UI" w:hAnsi="Segoe UI" w:cs="Segoe UI"/>
              </w:rPr>
              <w:t>Jednocześnie oświadczam, że w związku z ww. okolicznością, na podstawie art. 110 ust. 2 ustawy Prawo zamówień publicznych podjąłem następujące czynności:</w:t>
            </w:r>
            <w:r w:rsidR="00425669" w:rsidRPr="001115CC">
              <w:t xml:space="preserve"> </w:t>
            </w:r>
            <w:r w:rsidR="00795902">
              <w:t xml:space="preserve">                                                                     </w:t>
            </w:r>
          </w:p>
          <w:p w14:paraId="7C138BAE" w14:textId="59C41F9F" w:rsidR="00425669" w:rsidRPr="001115CC" w:rsidRDefault="00425669" w:rsidP="00425669">
            <w:pPr>
              <w:jc w:val="both"/>
              <w:rPr>
                <w:rFonts w:ascii="Segoe UI" w:hAnsi="Segoe UI" w:cs="Segoe UI"/>
              </w:rPr>
            </w:pPr>
            <w:r w:rsidRPr="001115CC">
              <w:rPr>
                <w:rFonts w:ascii="Segoe UI" w:hAnsi="Segoe UI" w:cs="Segoe UI"/>
              </w:rPr>
              <w:t xml:space="preserve"> ……...……………………….………………………………………</w:t>
            </w:r>
            <w:r w:rsidR="00736CE6">
              <w:rPr>
                <w:rFonts w:ascii="Segoe UI" w:hAnsi="Segoe UI" w:cs="Segoe UI"/>
              </w:rPr>
              <w:t>…………………………………………………………………………………………</w:t>
            </w:r>
          </w:p>
          <w:p w14:paraId="402973FC" w14:textId="77777777" w:rsidR="008E0B8E" w:rsidRDefault="008E0B8E" w:rsidP="00795902">
            <w:pPr>
              <w:ind w:left="426" w:hanging="426"/>
              <w:jc w:val="both"/>
              <w:rPr>
                <w:rFonts w:ascii="Segoe UI" w:hAnsi="Segoe UI" w:cs="Segoe UI"/>
              </w:rPr>
            </w:pPr>
          </w:p>
          <w:p w14:paraId="6D2A8608" w14:textId="1D2A6C39" w:rsidR="008E0B8E" w:rsidRDefault="00000000" w:rsidP="008E0B8E">
            <w:pPr>
              <w:suppressAutoHyphens w:val="0"/>
              <w:rPr>
                <w:rFonts w:ascii="Segoe UI" w:hAnsi="Segoe UI" w:cs="Segoe UI"/>
              </w:rPr>
            </w:pPr>
            <w:sdt>
              <w:sdtPr>
                <w:rPr>
                  <w:rFonts w:ascii="Segoe UI" w:hAnsi="Segoe UI" w:cs="Segoe UI"/>
                </w:rPr>
                <w:id w:val="997385440"/>
                <w14:checkbox>
                  <w14:checked w14:val="0"/>
                  <w14:checkedState w14:val="2612" w14:font="MS Gothic"/>
                  <w14:uncheckedState w14:val="2610" w14:font="MS Gothic"/>
                </w14:checkbox>
              </w:sdtPr>
              <w:sdtContent>
                <w:r w:rsidR="008E0B8E">
                  <w:rPr>
                    <w:rFonts w:ascii="MS Gothic" w:eastAsia="MS Gothic" w:hAnsi="MS Gothic" w:cs="Segoe UI" w:hint="eastAsia"/>
                  </w:rPr>
                  <w:t>☐</w:t>
                </w:r>
              </w:sdtContent>
            </w:sdt>
            <w:r w:rsidR="008E0B8E">
              <w:rPr>
                <w:rFonts w:ascii="Segoe UI" w:hAnsi="Segoe UI" w:cs="Segoe UI"/>
              </w:rPr>
              <w:t xml:space="preserve"> Oświadczenie 1.4) </w:t>
            </w:r>
          </w:p>
          <w:p w14:paraId="1364DB91" w14:textId="266396BF" w:rsidR="008E0B8E" w:rsidRDefault="008E0B8E" w:rsidP="008E0B8E">
            <w:pPr>
              <w:suppressAutoHyphens w:val="0"/>
              <w:rPr>
                <w:rFonts w:ascii="Segoe UI" w:hAnsi="Segoe UI" w:cs="Segoe UI"/>
                <w:i/>
                <w:color w:val="FF0000"/>
                <w:sz w:val="16"/>
                <w:szCs w:val="16"/>
              </w:rPr>
            </w:pPr>
            <w:r w:rsidRPr="002E765B">
              <w:rPr>
                <w:rFonts w:ascii="Segoe UI" w:hAnsi="Segoe UI" w:cs="Segoe UI"/>
                <w:i/>
                <w:color w:val="FF0000"/>
                <w:sz w:val="16"/>
                <w:szCs w:val="16"/>
              </w:rPr>
              <w:t>(zaznaczyć „x”</w:t>
            </w:r>
            <w:r>
              <w:rPr>
                <w:rFonts w:ascii="Segoe UI" w:hAnsi="Segoe UI" w:cs="Segoe UI"/>
                <w:i/>
                <w:color w:val="FF0000"/>
                <w:sz w:val="16"/>
                <w:szCs w:val="16"/>
              </w:rPr>
              <w:t>)</w:t>
            </w:r>
          </w:p>
          <w:p w14:paraId="559AE624" w14:textId="77777777" w:rsidR="000B42F4" w:rsidRPr="002E765B" w:rsidRDefault="000B42F4" w:rsidP="008E0B8E">
            <w:pPr>
              <w:suppressAutoHyphens w:val="0"/>
              <w:rPr>
                <w:rFonts w:ascii="Segoe UI" w:hAnsi="Segoe UI" w:cs="Segoe UI"/>
                <w:i/>
                <w:color w:val="FF0000"/>
                <w:sz w:val="16"/>
                <w:szCs w:val="16"/>
                <w:lang w:eastAsia="pl-PL"/>
              </w:rPr>
            </w:pPr>
          </w:p>
          <w:p w14:paraId="69B27BDF" w14:textId="42DE7D45" w:rsidR="008E0B8E" w:rsidRDefault="008E0B8E" w:rsidP="008E0B8E">
            <w:pPr>
              <w:suppressAutoHyphens w:val="0"/>
              <w:contextualSpacing/>
              <w:jc w:val="both"/>
              <w:rPr>
                <w:rFonts w:ascii="Segoe UI" w:hAnsi="Segoe UI" w:cs="Segoe UI"/>
                <w:bCs/>
                <w:vertAlign w:val="superscript"/>
              </w:rPr>
            </w:pPr>
            <w:r>
              <w:rPr>
                <w:rFonts w:ascii="Segoe UI" w:hAnsi="Segoe UI" w:cs="Segoe UI"/>
              </w:rPr>
              <w:t xml:space="preserve">1.4) </w:t>
            </w:r>
            <w:r w:rsidRPr="00510917">
              <w:rPr>
                <w:rFonts w:ascii="Segoe UI" w:hAnsi="Segoe UI" w:cs="Segoe UI"/>
              </w:rPr>
              <w:t>Oświadczam, że na dzień składania ofert nie podlegam wykluczeniu z postępowania</w:t>
            </w:r>
            <w:r>
              <w:rPr>
                <w:rFonts w:ascii="Segoe UI" w:hAnsi="Segoe UI" w:cs="Segoe UI"/>
              </w:rPr>
              <w:t xml:space="preserve"> na podstawie </w:t>
            </w:r>
            <w:r>
              <w:rPr>
                <w:rFonts w:ascii="Segoe UI" w:hAnsi="Segoe UI" w:cs="Segoe UI"/>
              </w:rPr>
              <w:br/>
            </w:r>
            <w:r w:rsidRPr="008E0B8E">
              <w:rPr>
                <w:rFonts w:ascii="Segoe UI" w:hAnsi="Segoe UI" w:cs="Segoe UI"/>
                <w:bCs/>
              </w:rPr>
              <w:t>art. 7 ust. 1 ustawy o szczególnych rozwiązaniach w zakresie przeciwdziałania wspieraniu agresji na Ukrainę oraz służących ochronie bezpieczeństwa narodowego</w:t>
            </w:r>
            <w:r>
              <w:rPr>
                <w:rFonts w:ascii="Segoe UI" w:hAnsi="Segoe UI" w:cs="Segoe UI"/>
                <w:bCs/>
                <w:vertAlign w:val="superscript"/>
              </w:rPr>
              <w:t>1</w:t>
            </w:r>
          </w:p>
          <w:p w14:paraId="6C78921C" w14:textId="688A3867" w:rsidR="008E0B8E" w:rsidRDefault="008E0B8E" w:rsidP="008E0B8E">
            <w:pPr>
              <w:suppressAutoHyphens w:val="0"/>
              <w:contextualSpacing/>
              <w:jc w:val="both"/>
              <w:rPr>
                <w:rFonts w:ascii="Segoe UI" w:hAnsi="Segoe UI" w:cs="Segoe UI"/>
                <w:bCs/>
                <w:vertAlign w:val="superscript"/>
              </w:rPr>
            </w:pPr>
          </w:p>
          <w:p w14:paraId="1002A7CA" w14:textId="4FD10098" w:rsidR="008E0B8E" w:rsidRPr="00F753F8" w:rsidRDefault="008E0B8E" w:rsidP="008E0B8E">
            <w:pPr>
              <w:jc w:val="both"/>
              <w:rPr>
                <w:rFonts w:ascii="Segoe UI" w:hAnsi="Segoe UI" w:cs="Segoe UI"/>
                <w:color w:val="222222"/>
                <w:sz w:val="16"/>
                <w:szCs w:val="16"/>
              </w:rPr>
            </w:pPr>
            <w:r>
              <w:rPr>
                <w:rFonts w:ascii="Arial" w:hAnsi="Arial" w:cs="Arial"/>
                <w:color w:val="222222"/>
                <w:sz w:val="16"/>
                <w:szCs w:val="16"/>
                <w:vertAlign w:val="superscript"/>
              </w:rPr>
              <w:t xml:space="preserve">1 </w:t>
            </w:r>
            <w:r w:rsidRPr="00F753F8">
              <w:rPr>
                <w:rFonts w:ascii="Segoe UI" w:hAnsi="Segoe UI" w:cs="Segoe UI"/>
                <w:color w:val="222222"/>
                <w:sz w:val="16"/>
                <w:szCs w:val="16"/>
              </w:rPr>
              <w:t xml:space="preserve">Zgodnie z treścią art. 7 ust. 1 ustawy z dnia 13 kwietnia 2022 r. </w:t>
            </w:r>
            <w:r w:rsidRPr="00F753F8">
              <w:rPr>
                <w:rFonts w:ascii="Segoe UI" w:hAnsi="Segoe UI" w:cs="Segoe UI"/>
                <w:i/>
                <w:iCs/>
                <w:color w:val="222222"/>
                <w:sz w:val="16"/>
                <w:szCs w:val="16"/>
              </w:rPr>
              <w:t xml:space="preserve">o szczególnych rozwiązaniach w zakresie przeciwdziałania wspieraniu agresji na Ukrainę oraz służących ochronie bezpieczeństwa narodowego, zwanej dalej „ustawą”, </w:t>
            </w:r>
            <w:r w:rsidRPr="00F753F8">
              <w:rPr>
                <w:rFonts w:ascii="Segoe UI" w:hAnsi="Segoe UI" w:cs="Segoe UI"/>
                <w:color w:val="222222"/>
                <w:sz w:val="16"/>
                <w:szCs w:val="16"/>
              </w:rPr>
              <w:t xml:space="preserve">z </w:t>
            </w:r>
            <w:r w:rsidRPr="00F753F8">
              <w:rPr>
                <w:rFonts w:ascii="Segoe UI" w:hAnsi="Segoe UI" w:cs="Segoe UI"/>
                <w:color w:val="222222"/>
                <w:sz w:val="16"/>
                <w:szCs w:val="16"/>
                <w:lang w:eastAsia="pl-PL"/>
              </w:rPr>
              <w:t>postępowania o udzielenie zamówienia publicznego lub konkursu prowadzonego na podstawie ustawy P</w:t>
            </w:r>
            <w:r w:rsidR="00F753F8">
              <w:rPr>
                <w:rFonts w:ascii="Segoe UI" w:hAnsi="Segoe UI" w:cs="Segoe UI"/>
                <w:color w:val="222222"/>
                <w:sz w:val="16"/>
                <w:szCs w:val="16"/>
                <w:lang w:eastAsia="pl-PL"/>
              </w:rPr>
              <w:t>ZP</w:t>
            </w:r>
            <w:r w:rsidRPr="00F753F8">
              <w:rPr>
                <w:rFonts w:ascii="Segoe UI" w:hAnsi="Segoe UI" w:cs="Segoe UI"/>
                <w:color w:val="222222"/>
                <w:sz w:val="16"/>
                <w:szCs w:val="16"/>
                <w:lang w:eastAsia="pl-PL"/>
              </w:rPr>
              <w:t xml:space="preserve"> wyklucza się:</w:t>
            </w:r>
          </w:p>
          <w:p w14:paraId="50EBA282" w14:textId="77777777" w:rsidR="008E0B8E" w:rsidRPr="00F753F8" w:rsidRDefault="008E0B8E" w:rsidP="008E0B8E">
            <w:pPr>
              <w:jc w:val="both"/>
              <w:rPr>
                <w:rFonts w:ascii="Segoe UI" w:hAnsi="Segoe UI" w:cs="Segoe UI"/>
                <w:color w:val="222222"/>
                <w:sz w:val="16"/>
                <w:szCs w:val="16"/>
                <w:lang w:eastAsia="pl-PL"/>
              </w:rPr>
            </w:pPr>
            <w:r w:rsidRPr="00F753F8">
              <w:rPr>
                <w:rFonts w:ascii="Segoe UI" w:hAnsi="Segoe UI" w:cs="Segoe UI"/>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C642EB" w14:textId="6CA3CEF0" w:rsidR="008E0B8E" w:rsidRPr="00F753F8" w:rsidRDefault="008E0B8E" w:rsidP="008E0B8E">
            <w:pPr>
              <w:jc w:val="both"/>
              <w:rPr>
                <w:rFonts w:ascii="Segoe UI" w:hAnsi="Segoe UI" w:cs="Segoe UI"/>
                <w:color w:val="222222"/>
                <w:sz w:val="16"/>
                <w:szCs w:val="16"/>
              </w:rPr>
            </w:pPr>
            <w:r w:rsidRPr="00F753F8">
              <w:rPr>
                <w:rFonts w:ascii="Segoe UI" w:hAnsi="Segoe UI" w:cs="Segoe UI"/>
                <w:color w:val="222222"/>
                <w:sz w:val="16"/>
                <w:szCs w:val="16"/>
              </w:rPr>
              <w:t xml:space="preserve">2) </w:t>
            </w:r>
            <w:r w:rsidRPr="00F753F8">
              <w:rPr>
                <w:rFonts w:ascii="Segoe UI" w:hAnsi="Segoe UI" w:cs="Segoe UI"/>
                <w:color w:val="222222"/>
                <w:sz w:val="16"/>
                <w:szCs w:val="16"/>
                <w:lang w:eastAsia="pl-PL"/>
              </w:rPr>
              <w:t xml:space="preserve">wykonawcę oraz uczestnika konkursu, którego beneficjentem rzeczywistym w rozumieniu ustawy z dnia 1 marca 2018 r. </w:t>
            </w:r>
            <w:r w:rsidR="00F753F8">
              <w:rPr>
                <w:rFonts w:ascii="Segoe UI" w:hAnsi="Segoe UI" w:cs="Segoe UI"/>
                <w:color w:val="222222"/>
                <w:sz w:val="16"/>
                <w:szCs w:val="16"/>
                <w:lang w:eastAsia="pl-PL"/>
              </w:rPr>
              <w:br/>
            </w:r>
            <w:r w:rsidRPr="00F753F8">
              <w:rPr>
                <w:rFonts w:ascii="Segoe UI" w:hAnsi="Segoe UI" w:cs="Segoe UI"/>
                <w:color w:val="222222"/>
                <w:sz w:val="16"/>
                <w:szCs w:val="16"/>
                <w:lang w:eastAsia="pl-PL"/>
              </w:rP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B424E4">
              <w:rPr>
                <w:rFonts w:ascii="Segoe UI" w:hAnsi="Segoe UI" w:cs="Segoe UI"/>
                <w:color w:val="222222"/>
                <w:sz w:val="16"/>
                <w:szCs w:val="16"/>
                <w:lang w:eastAsia="pl-PL"/>
              </w:rPr>
              <w:br/>
            </w:r>
            <w:r w:rsidRPr="00F753F8">
              <w:rPr>
                <w:rFonts w:ascii="Segoe UI" w:hAnsi="Segoe UI" w:cs="Segoe UI"/>
                <w:color w:val="222222"/>
                <w:sz w:val="16"/>
                <w:szCs w:val="16"/>
                <w:lang w:eastAsia="pl-PL"/>
              </w:rPr>
              <w:t>o zastosowaniu środka, o którym mowa w art. 1 pkt 3 ustawy;</w:t>
            </w:r>
          </w:p>
          <w:p w14:paraId="5C2EA945" w14:textId="2BCCC353" w:rsidR="008E0B8E" w:rsidRPr="00922FD9" w:rsidRDefault="008E0B8E" w:rsidP="00922FD9">
            <w:pPr>
              <w:suppressAutoHyphens w:val="0"/>
              <w:contextualSpacing/>
              <w:jc w:val="both"/>
              <w:rPr>
                <w:rFonts w:ascii="Arial" w:hAnsi="Arial" w:cs="Arial"/>
                <w:b/>
                <w:u w:val="single"/>
                <w:vertAlign w:val="superscript"/>
              </w:rPr>
            </w:pPr>
            <w:r w:rsidRPr="00F753F8">
              <w:rPr>
                <w:rFonts w:ascii="Segoe UI" w:hAnsi="Segoe UI" w:cs="Segoe UI"/>
                <w:color w:val="222222"/>
                <w:sz w:val="16"/>
                <w:szCs w:val="16"/>
                <w:lang w:eastAsia="pl-PL"/>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w:t>
            </w:r>
            <w:r w:rsidR="00B424E4">
              <w:rPr>
                <w:rFonts w:ascii="Segoe UI" w:hAnsi="Segoe UI" w:cs="Segoe UI"/>
                <w:color w:val="222222"/>
                <w:sz w:val="16"/>
                <w:szCs w:val="16"/>
                <w:lang w:eastAsia="pl-PL"/>
              </w:rPr>
              <w:br/>
            </w:r>
            <w:r w:rsidRPr="00F753F8">
              <w:rPr>
                <w:rFonts w:ascii="Segoe UI" w:hAnsi="Segoe UI" w:cs="Segoe UI"/>
                <w:color w:val="222222"/>
                <w:sz w:val="16"/>
                <w:szCs w:val="16"/>
                <w:lang w:eastAsia="pl-PL"/>
              </w:rPr>
              <w:t xml:space="preserve">o ile został wpisany na listę na podstawie decyzji w sprawie wpisu na listę rozstrzygającej o zastosowaniu środka, o którym mowa </w:t>
            </w:r>
            <w:r w:rsidR="00B424E4">
              <w:rPr>
                <w:rFonts w:ascii="Segoe UI" w:hAnsi="Segoe UI" w:cs="Segoe UI"/>
                <w:color w:val="222222"/>
                <w:sz w:val="16"/>
                <w:szCs w:val="16"/>
                <w:lang w:eastAsia="pl-PL"/>
              </w:rPr>
              <w:br/>
            </w:r>
            <w:r w:rsidRPr="00F753F8">
              <w:rPr>
                <w:rFonts w:ascii="Segoe UI" w:hAnsi="Segoe UI" w:cs="Segoe UI"/>
                <w:color w:val="222222"/>
                <w:sz w:val="16"/>
                <w:szCs w:val="16"/>
                <w:lang w:eastAsia="pl-PL"/>
              </w:rPr>
              <w:t>w art. 1 pkt 3 ustawy.</w:t>
            </w:r>
          </w:p>
        </w:tc>
      </w:tr>
      <w:tr w:rsidR="006F548B" w:rsidRPr="009D4EBE" w14:paraId="20D9E035" w14:textId="77777777" w:rsidTr="00E8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850"/>
        </w:trPr>
        <w:tc>
          <w:tcPr>
            <w:tcW w:w="9438" w:type="dxa"/>
            <w:tcBorders>
              <w:top w:val="single" w:sz="4" w:space="0" w:color="auto"/>
            </w:tcBorders>
            <w:shd w:val="clear" w:color="auto" w:fill="auto"/>
          </w:tcPr>
          <w:p w14:paraId="4D59D965" w14:textId="158DA7E6" w:rsidR="00795902" w:rsidRPr="00D920A7" w:rsidRDefault="00795902" w:rsidP="00795902">
            <w:pPr>
              <w:shd w:val="clear" w:color="auto" w:fill="BFBFBF"/>
              <w:jc w:val="both"/>
              <w:rPr>
                <w:rFonts w:ascii="Segoe UI" w:hAnsi="Segoe UI" w:cs="Segoe UI"/>
                <w:b/>
              </w:rPr>
            </w:pPr>
            <w:r>
              <w:rPr>
                <w:rFonts w:ascii="Segoe UI" w:hAnsi="Segoe UI" w:cs="Segoe UI"/>
                <w:b/>
                <w:highlight w:val="lightGray"/>
              </w:rPr>
              <w:lastRenderedPageBreak/>
              <w:t>OŚWIADCZENIA DOTYCZACE SPEŁNIANIA WARUNKÓW UDZIAŁU</w:t>
            </w:r>
            <w:r w:rsidRPr="00D920A7">
              <w:rPr>
                <w:rFonts w:ascii="Segoe UI" w:hAnsi="Segoe UI" w:cs="Segoe UI"/>
                <w:b/>
                <w:highlight w:val="lightGray"/>
              </w:rPr>
              <w:t>:</w:t>
            </w:r>
          </w:p>
          <w:p w14:paraId="07382131" w14:textId="3E349E93" w:rsidR="00510917" w:rsidRPr="00510917" w:rsidRDefault="00510917" w:rsidP="00E80D18">
            <w:pPr>
              <w:widowControl w:val="0"/>
              <w:spacing w:line="276" w:lineRule="auto"/>
              <w:jc w:val="both"/>
              <w:rPr>
                <w:rFonts w:ascii="Segoe UI" w:hAnsi="Segoe UI" w:cs="Segoe UI"/>
                <w:b/>
                <w:kern w:val="2"/>
                <w:lang w:eastAsia="hi-IN" w:bidi="hi-IN"/>
              </w:rPr>
            </w:pPr>
            <w:r w:rsidRPr="00510917">
              <w:rPr>
                <w:rFonts w:ascii="Segoe UI" w:hAnsi="Segoe UI" w:cs="Segoe UI"/>
                <w:b/>
                <w:kern w:val="2"/>
                <w:lang w:eastAsia="hi-IN" w:bidi="hi-IN"/>
              </w:rPr>
              <w:t xml:space="preserve">2. Warunki udziału – </w:t>
            </w:r>
          </w:p>
          <w:p w14:paraId="474C7F02" w14:textId="50DD3748" w:rsidR="006F548B" w:rsidRPr="00871C45" w:rsidRDefault="00871C45" w:rsidP="00871C45">
            <w:pPr>
              <w:widowControl w:val="0"/>
              <w:spacing w:line="276" w:lineRule="auto"/>
              <w:jc w:val="both"/>
              <w:rPr>
                <w:rFonts w:ascii="Segoe UI" w:hAnsi="Segoe UI" w:cs="Segoe UI"/>
                <w:i/>
                <w:iCs/>
                <w:kern w:val="2"/>
                <w:lang w:eastAsia="hi-IN" w:bidi="hi-IN"/>
              </w:rPr>
            </w:pPr>
            <w:r>
              <w:rPr>
                <w:rFonts w:ascii="Segoe UI" w:hAnsi="Segoe UI" w:cs="Segoe UI"/>
                <w:i/>
                <w:kern w:val="2"/>
                <w:lang w:eastAsia="hi-IN" w:bidi="hi-IN"/>
              </w:rPr>
              <w:t xml:space="preserve">- Rozdział I pkt 5 ppkt </w:t>
            </w:r>
            <w:r w:rsidR="00B226FD">
              <w:rPr>
                <w:rFonts w:ascii="Segoe UI" w:hAnsi="Segoe UI" w:cs="Segoe UI"/>
                <w:i/>
                <w:kern w:val="2"/>
                <w:lang w:eastAsia="hi-IN" w:bidi="hi-IN"/>
              </w:rPr>
              <w:t>3</w:t>
            </w:r>
            <w:r>
              <w:rPr>
                <w:rFonts w:ascii="Segoe UI" w:hAnsi="Segoe UI" w:cs="Segoe UI"/>
                <w:i/>
                <w:kern w:val="2"/>
                <w:lang w:eastAsia="hi-IN" w:bidi="hi-IN"/>
              </w:rPr>
              <w:t>) SWZ</w:t>
            </w:r>
            <w:r w:rsidR="00637BA6">
              <w:rPr>
                <w:rFonts w:ascii="Segoe UI" w:hAnsi="Segoe UI" w:cs="Segoe UI"/>
                <w:i/>
                <w:kern w:val="2"/>
                <w:lang w:eastAsia="hi-IN" w:bidi="hi-IN"/>
              </w:rPr>
              <w:t xml:space="preserve"> </w:t>
            </w:r>
            <w:r w:rsidR="006F548B" w:rsidRPr="004C3FFF">
              <w:rPr>
                <w:rFonts w:ascii="Segoe UI" w:hAnsi="Segoe UI" w:cs="Segoe UI"/>
                <w:i/>
                <w:kern w:val="2"/>
                <w:lang w:eastAsia="hi-IN" w:bidi="hi-IN"/>
              </w:rPr>
              <w:t>posiada</w:t>
            </w:r>
            <w:r w:rsidR="004C3FFF">
              <w:rPr>
                <w:rFonts w:ascii="Segoe UI" w:hAnsi="Segoe UI" w:cs="Segoe UI"/>
                <w:i/>
                <w:kern w:val="2"/>
                <w:lang w:eastAsia="hi-IN" w:bidi="hi-IN"/>
              </w:rPr>
              <w:t>nie doświadczenia</w:t>
            </w:r>
          </w:p>
          <w:p w14:paraId="591C913C" w14:textId="35D2EFE1" w:rsidR="00637BA6" w:rsidRDefault="00000000" w:rsidP="009F3E88">
            <w:pPr>
              <w:pStyle w:val="Akapitzlist"/>
              <w:widowControl w:val="0"/>
              <w:spacing w:after="0"/>
              <w:ind w:left="0"/>
              <w:jc w:val="both"/>
              <w:rPr>
                <w:rFonts w:ascii="Segoe UI" w:hAnsi="Segoe UI" w:cs="Segoe UI"/>
                <w:kern w:val="2"/>
                <w:sz w:val="20"/>
                <w:lang w:eastAsia="hi-IN" w:bidi="hi-IN"/>
              </w:rPr>
            </w:pPr>
            <w:sdt>
              <w:sdtPr>
                <w:rPr>
                  <w:rFonts w:ascii="Segoe UI" w:hAnsi="Segoe UI" w:cs="Segoe UI"/>
                </w:rPr>
                <w:id w:val="-469669889"/>
                <w14:checkbox>
                  <w14:checked w14:val="0"/>
                  <w14:checkedState w14:val="2612" w14:font="MS Gothic"/>
                  <w14:uncheckedState w14:val="2610" w14:font="MS Gothic"/>
                </w14:checkbox>
              </w:sdtPr>
              <w:sdtContent>
                <w:r w:rsidR="004B29CD">
                  <w:rPr>
                    <w:rFonts w:ascii="MS Gothic" w:eastAsia="MS Gothic" w:hAnsi="MS Gothic" w:cs="Segoe UI" w:hint="eastAsia"/>
                  </w:rPr>
                  <w:t>☐</w:t>
                </w:r>
              </w:sdtContent>
            </w:sdt>
            <w:r w:rsidR="00F55247">
              <w:rPr>
                <w:rFonts w:ascii="Segoe UI" w:hAnsi="Segoe UI" w:cs="Segoe UI"/>
              </w:rPr>
              <w:t xml:space="preserve"> </w:t>
            </w:r>
            <w:r w:rsidR="00871C45">
              <w:rPr>
                <w:rFonts w:ascii="Segoe UI" w:hAnsi="Segoe UI" w:cs="Segoe UI"/>
                <w:sz w:val="20"/>
              </w:rPr>
              <w:t xml:space="preserve">Oświadczenie </w:t>
            </w:r>
            <w:r w:rsidR="002C4BEB">
              <w:rPr>
                <w:rFonts w:ascii="Segoe UI" w:hAnsi="Segoe UI" w:cs="Segoe UI"/>
                <w:sz w:val="20"/>
              </w:rPr>
              <w:t xml:space="preserve">w zakresie </w:t>
            </w:r>
            <w:r w:rsidR="00871C45">
              <w:rPr>
                <w:rFonts w:ascii="Segoe UI" w:hAnsi="Segoe UI" w:cs="Segoe UI"/>
                <w:sz w:val="20"/>
              </w:rPr>
              <w:t xml:space="preserve">spełniania warunku określonego w </w:t>
            </w:r>
            <w:r w:rsidR="00871C45">
              <w:rPr>
                <w:rFonts w:ascii="Segoe UI" w:hAnsi="Segoe UI" w:cs="Segoe UI"/>
                <w:kern w:val="2"/>
                <w:sz w:val="20"/>
                <w:lang w:eastAsia="hi-IN" w:bidi="hi-IN"/>
              </w:rPr>
              <w:t>Rozdziale</w:t>
            </w:r>
            <w:r w:rsidR="00871C45" w:rsidRPr="00871C45">
              <w:rPr>
                <w:rFonts w:ascii="Segoe UI" w:hAnsi="Segoe UI" w:cs="Segoe UI"/>
                <w:kern w:val="2"/>
                <w:sz w:val="20"/>
                <w:lang w:eastAsia="hi-IN" w:bidi="hi-IN"/>
              </w:rPr>
              <w:t xml:space="preserve"> I pkt 5 ppkt </w:t>
            </w:r>
            <w:r w:rsidR="003B555F">
              <w:rPr>
                <w:rFonts w:ascii="Segoe UI" w:hAnsi="Segoe UI" w:cs="Segoe UI"/>
                <w:kern w:val="2"/>
                <w:sz w:val="20"/>
                <w:lang w:eastAsia="hi-IN" w:bidi="hi-IN"/>
              </w:rPr>
              <w:t>3</w:t>
            </w:r>
            <w:r w:rsidR="00871C45" w:rsidRPr="00871C45">
              <w:rPr>
                <w:rFonts w:ascii="Segoe UI" w:hAnsi="Segoe UI" w:cs="Segoe UI"/>
                <w:kern w:val="2"/>
                <w:sz w:val="20"/>
                <w:lang w:eastAsia="hi-IN" w:bidi="hi-IN"/>
              </w:rPr>
              <w:t>) SWZ</w:t>
            </w:r>
          </w:p>
          <w:p w14:paraId="6DEB073E" w14:textId="76E5FC99" w:rsidR="009F3E88" w:rsidRDefault="009F3E88" w:rsidP="009F3E88">
            <w:pPr>
              <w:pStyle w:val="Akapitzlist"/>
              <w:widowControl w:val="0"/>
              <w:spacing w:after="0"/>
              <w:ind w:left="0"/>
              <w:rPr>
                <w:rFonts w:ascii="Segoe UI" w:hAnsi="Segoe UI" w:cs="Segoe UI"/>
                <w:color w:val="FF0000"/>
                <w:kern w:val="2"/>
                <w:sz w:val="16"/>
                <w:szCs w:val="16"/>
                <w:lang w:eastAsia="hi-IN" w:bidi="hi-IN"/>
              </w:rPr>
            </w:pPr>
            <w:r w:rsidRPr="002E765B">
              <w:rPr>
                <w:rFonts w:ascii="Segoe UI" w:hAnsi="Segoe UI" w:cs="Segoe UI"/>
                <w:color w:val="FF0000"/>
                <w:kern w:val="2"/>
                <w:sz w:val="16"/>
                <w:szCs w:val="16"/>
                <w:lang w:eastAsia="hi-IN" w:bidi="hi-IN"/>
              </w:rPr>
              <w:t>(zaznaczyć „x”)</w:t>
            </w:r>
            <w:r w:rsidR="00C966EB">
              <w:rPr>
                <w:rFonts w:ascii="Segoe UI" w:hAnsi="Segoe UI" w:cs="Segoe UI"/>
                <w:color w:val="FF0000"/>
                <w:kern w:val="2"/>
                <w:sz w:val="16"/>
                <w:szCs w:val="16"/>
                <w:lang w:eastAsia="hi-IN" w:bidi="hi-IN"/>
              </w:rPr>
              <w:t xml:space="preserve"> </w:t>
            </w:r>
          </w:p>
          <w:p w14:paraId="25FF4D4F" w14:textId="388778B7" w:rsidR="00B226FD" w:rsidRPr="00100D39" w:rsidRDefault="00637BA6" w:rsidP="00B226FD">
            <w:pPr>
              <w:pStyle w:val="Akapitzlist"/>
              <w:spacing w:after="0"/>
              <w:ind w:left="0"/>
              <w:jc w:val="both"/>
              <w:rPr>
                <w:rFonts w:ascii="Segoe UI" w:hAnsi="Segoe UI" w:cs="Segoe UI"/>
                <w:bCs/>
                <w:sz w:val="20"/>
              </w:rPr>
            </w:pPr>
            <w:r w:rsidRPr="00637BA6">
              <w:rPr>
                <w:rFonts w:ascii="Segoe UI" w:hAnsi="Segoe UI" w:cs="Segoe UI"/>
                <w:b/>
                <w:kern w:val="2"/>
                <w:sz w:val="20"/>
                <w:lang w:eastAsia="hi-IN" w:bidi="hi-IN"/>
              </w:rPr>
              <w:t>2)</w:t>
            </w:r>
            <w:r>
              <w:rPr>
                <w:rFonts w:ascii="Segoe UI" w:hAnsi="Segoe UI" w:cs="Segoe UI"/>
                <w:kern w:val="2"/>
                <w:sz w:val="20"/>
                <w:lang w:eastAsia="hi-IN" w:bidi="hi-IN"/>
              </w:rPr>
              <w:t xml:space="preserve"> </w:t>
            </w:r>
            <w:r w:rsidR="006F548B" w:rsidRPr="00736CE6">
              <w:rPr>
                <w:rFonts w:ascii="Segoe UI" w:hAnsi="Segoe UI" w:cs="Segoe UI"/>
                <w:kern w:val="2"/>
                <w:sz w:val="20"/>
                <w:lang w:eastAsia="hi-IN" w:bidi="hi-IN"/>
              </w:rPr>
              <w:t xml:space="preserve">Oświadczam/oświadczamy, że </w:t>
            </w:r>
            <w:r w:rsidR="009F3E88">
              <w:rPr>
                <w:rFonts w:ascii="Segoe UI" w:hAnsi="Segoe UI" w:cs="Segoe UI"/>
                <w:kern w:val="2"/>
                <w:sz w:val="20"/>
                <w:lang w:eastAsia="hi-IN" w:bidi="hi-IN"/>
              </w:rPr>
              <w:t>spełniam warunek udziału w postępowaniu i wykonałem</w:t>
            </w:r>
            <w:r w:rsidR="006F548B" w:rsidRPr="00736CE6">
              <w:rPr>
                <w:rFonts w:ascii="Segoe UI" w:hAnsi="Segoe UI" w:cs="Segoe UI"/>
                <w:kern w:val="2"/>
                <w:sz w:val="20"/>
                <w:lang w:eastAsia="hi-IN" w:bidi="hi-IN"/>
              </w:rPr>
              <w:t xml:space="preserve"> </w:t>
            </w:r>
            <w:r w:rsidR="00131DDD">
              <w:rPr>
                <w:rFonts w:ascii="Segoe UI" w:hAnsi="Segoe UI" w:cs="Segoe UI"/>
                <w:kern w:val="2"/>
                <w:sz w:val="20"/>
                <w:lang w:eastAsia="hi-IN" w:bidi="hi-IN"/>
              </w:rPr>
              <w:t>(</w:t>
            </w:r>
            <w:r w:rsidR="00131DDD" w:rsidRPr="00736CE6">
              <w:rPr>
                <w:rFonts w:ascii="Segoe UI" w:hAnsi="Segoe UI" w:cs="Segoe UI"/>
                <w:kern w:val="2"/>
                <w:sz w:val="20"/>
                <w:lang w:eastAsia="hi-IN" w:bidi="hi-IN"/>
              </w:rPr>
              <w:t>w okresie ostatnich trzech lat przed upływem terminu składania ofert, a jeżeli okres prowadzenia działalności jest krótszy - w tym okresie</w:t>
            </w:r>
            <w:r w:rsidR="00131DDD">
              <w:rPr>
                <w:rFonts w:ascii="Segoe UI" w:hAnsi="Segoe UI" w:cs="Segoe UI"/>
                <w:kern w:val="2"/>
                <w:sz w:val="20"/>
                <w:lang w:eastAsia="hi-IN" w:bidi="hi-IN"/>
              </w:rPr>
              <w:t xml:space="preserve">) </w:t>
            </w:r>
            <w:r w:rsidR="009F3E88">
              <w:rPr>
                <w:rFonts w:ascii="Segoe UI" w:hAnsi="Segoe UI" w:cs="Segoe UI"/>
                <w:kern w:val="2"/>
                <w:sz w:val="20"/>
                <w:lang w:eastAsia="hi-IN" w:bidi="hi-IN"/>
              </w:rPr>
              <w:t>lub nadal wykonuj</w:t>
            </w:r>
            <w:r w:rsidR="00B226FD">
              <w:rPr>
                <w:rFonts w:ascii="Segoe UI" w:hAnsi="Segoe UI" w:cs="Segoe UI"/>
                <w:kern w:val="2"/>
                <w:sz w:val="20"/>
                <w:lang w:eastAsia="hi-IN" w:bidi="hi-IN"/>
              </w:rPr>
              <w:t xml:space="preserve">e </w:t>
            </w:r>
            <w:r w:rsidR="00B226FD" w:rsidRPr="00FC09A3">
              <w:rPr>
                <w:rFonts w:ascii="Segoe UI" w:hAnsi="Segoe UI" w:cs="Segoe UI"/>
                <w:sz w:val="20"/>
              </w:rPr>
              <w:t xml:space="preserve">co najmniej jedną </w:t>
            </w:r>
            <w:r w:rsidR="00B226FD" w:rsidRPr="00184811">
              <w:rPr>
                <w:rFonts w:ascii="Segoe UI" w:hAnsi="Segoe UI" w:cs="Segoe UI"/>
                <w:sz w:val="20"/>
              </w:rPr>
              <w:t>dostawę</w:t>
            </w:r>
            <w:r w:rsidR="00B226FD" w:rsidRPr="00184811">
              <w:rPr>
                <w:rFonts w:ascii="Segoe UI" w:eastAsia="Times New Roman" w:hAnsi="Segoe UI" w:cs="Segoe UI"/>
                <w:iCs/>
                <w:color w:val="2D2D2D"/>
                <w:spacing w:val="-10"/>
                <w:sz w:val="20"/>
                <w:shd w:val="clear" w:color="auto" w:fill="FFFFFF"/>
              </w:rPr>
              <w:t xml:space="preserve">, obejmującą swoim zakresem </w:t>
            </w:r>
            <w:r w:rsidR="00B226FD" w:rsidRPr="00100D39">
              <w:rPr>
                <w:rFonts w:ascii="Segoe UI" w:eastAsia="Times New Roman" w:hAnsi="Segoe UI" w:cs="Segoe UI"/>
                <w:b/>
                <w:iCs/>
                <w:spacing w:val="-10"/>
                <w:sz w:val="20"/>
                <w:shd w:val="clear" w:color="auto" w:fill="FFFFFF"/>
              </w:rPr>
              <w:t xml:space="preserve">dostawę i montaż dźwigu windowego o wartości minimum  100 000,00 zł brutto. </w:t>
            </w:r>
            <w:r w:rsidR="00B226FD" w:rsidRPr="00100D39">
              <w:rPr>
                <w:rFonts w:ascii="Segoe UI" w:hAnsi="Segoe UI" w:cs="Segoe UI"/>
                <w:bCs/>
                <w:sz w:val="20"/>
              </w:rPr>
              <w:t xml:space="preserve"> </w:t>
            </w:r>
          </w:p>
          <w:p w14:paraId="606189E2" w14:textId="4E459755" w:rsidR="006F548B" w:rsidRDefault="006F548B" w:rsidP="00637BA6">
            <w:pPr>
              <w:pStyle w:val="Akapitzlist"/>
              <w:widowControl w:val="0"/>
              <w:ind w:left="0"/>
              <w:jc w:val="both"/>
              <w:rPr>
                <w:rFonts w:ascii="Segoe UI" w:hAnsi="Segoe UI" w:cs="Segoe UI"/>
                <w:kern w:val="2"/>
                <w:sz w:val="20"/>
                <w:lang w:eastAsia="hi-IN" w:bidi="hi-IN"/>
              </w:rPr>
            </w:pPr>
          </w:p>
          <w:p w14:paraId="3FC392F4" w14:textId="77777777" w:rsidR="00131DDD" w:rsidRDefault="00131DDD" w:rsidP="00922FD9">
            <w:pPr>
              <w:pStyle w:val="Akapitzlist"/>
              <w:widowControl w:val="0"/>
              <w:ind w:left="0"/>
              <w:jc w:val="both"/>
              <w:rPr>
                <w:rFonts w:ascii="Segoe UI" w:hAnsi="Segoe UI" w:cs="Segoe UI"/>
                <w:i/>
                <w:kern w:val="2"/>
                <w:sz w:val="16"/>
                <w:szCs w:val="16"/>
                <w:lang w:eastAsia="hi-IN" w:bidi="hi-IN"/>
              </w:rPr>
            </w:pPr>
            <w:r w:rsidRPr="00922FD9">
              <w:rPr>
                <w:rFonts w:ascii="Segoe UI" w:hAnsi="Segoe UI" w:cs="Segoe UI"/>
                <w:i/>
                <w:kern w:val="2"/>
                <w:sz w:val="16"/>
                <w:szCs w:val="16"/>
                <w:lang w:eastAsia="hi-IN" w:bidi="hi-IN"/>
              </w:rPr>
              <w:t>Wykonawca wypełnia także w sytuacji, gdy w celu wykazania spełniania warunku udziału powołuje się na udostępnione</w:t>
            </w:r>
            <w:r w:rsidR="00922FD9" w:rsidRPr="00922FD9">
              <w:rPr>
                <w:rFonts w:ascii="Segoe UI" w:hAnsi="Segoe UI" w:cs="Segoe UI"/>
                <w:i/>
                <w:kern w:val="2"/>
                <w:sz w:val="16"/>
                <w:szCs w:val="16"/>
                <w:lang w:eastAsia="hi-IN" w:bidi="hi-IN"/>
              </w:rPr>
              <w:t xml:space="preserve"> </w:t>
            </w:r>
            <w:r w:rsidRPr="00922FD9">
              <w:rPr>
                <w:rFonts w:ascii="Segoe UI" w:hAnsi="Segoe UI" w:cs="Segoe UI"/>
                <w:i/>
                <w:kern w:val="2"/>
                <w:sz w:val="16"/>
                <w:szCs w:val="16"/>
                <w:lang w:eastAsia="hi-IN" w:bidi="hi-IN"/>
              </w:rPr>
              <w:t xml:space="preserve">mu zasoby. </w:t>
            </w:r>
          </w:p>
          <w:tbl>
            <w:tblPr>
              <w:tblW w:w="9044" w:type="dxa"/>
              <w:tblLayout w:type="fixed"/>
              <w:tblCellMar>
                <w:left w:w="10" w:type="dxa"/>
                <w:right w:w="10" w:type="dxa"/>
              </w:tblCellMar>
              <w:tblLook w:val="04A0" w:firstRow="1" w:lastRow="0" w:firstColumn="1" w:lastColumn="0" w:noHBand="0" w:noVBand="1"/>
            </w:tblPr>
            <w:tblGrid>
              <w:gridCol w:w="2440"/>
              <w:gridCol w:w="1900"/>
              <w:gridCol w:w="2294"/>
              <w:gridCol w:w="2410"/>
            </w:tblGrid>
            <w:tr w:rsidR="00B226FD" w14:paraId="33818BA3" w14:textId="77777777" w:rsidTr="00B226FD">
              <w:trPr>
                <w:trHeight w:val="1609"/>
              </w:trPr>
              <w:tc>
                <w:tcPr>
                  <w:tcW w:w="2440" w:type="dxa"/>
                  <w:tcBorders>
                    <w:top w:val="single" w:sz="4" w:space="0" w:color="00000A"/>
                    <w:left w:val="single" w:sz="4" w:space="0" w:color="00000A"/>
                    <w:bottom w:val="single" w:sz="4" w:space="0" w:color="00000A"/>
                    <w:right w:val="nil"/>
                  </w:tcBorders>
                  <w:vAlign w:val="center"/>
                </w:tcPr>
                <w:p w14:paraId="69E357AF" w14:textId="77777777" w:rsidR="00B226FD" w:rsidRPr="00C52318" w:rsidRDefault="00B226FD" w:rsidP="00B226FD">
                  <w:pPr>
                    <w:suppressAutoHyphens w:val="0"/>
                    <w:snapToGrid w:val="0"/>
                    <w:jc w:val="center"/>
                    <w:rPr>
                      <w:rFonts w:ascii="Segoe UI" w:hAnsi="Segoe UI" w:cs="Segoe UI"/>
                      <w:b/>
                      <w:sz w:val="18"/>
                      <w:szCs w:val="18"/>
                    </w:rPr>
                  </w:pPr>
                </w:p>
                <w:p w14:paraId="51A7C38B" w14:textId="754EEAFA" w:rsidR="00B226FD" w:rsidRPr="00C52318" w:rsidRDefault="00B226FD" w:rsidP="00B226FD">
                  <w:pPr>
                    <w:suppressAutoHyphens w:val="0"/>
                    <w:jc w:val="center"/>
                    <w:rPr>
                      <w:rFonts w:ascii="Segoe UI" w:hAnsi="Segoe UI" w:cs="Segoe UI"/>
                      <w:b/>
                      <w:sz w:val="18"/>
                      <w:szCs w:val="18"/>
                    </w:rPr>
                  </w:pPr>
                  <w:r>
                    <w:rPr>
                      <w:rFonts w:ascii="Segoe UI" w:hAnsi="Segoe UI" w:cs="Segoe UI"/>
                      <w:b/>
                      <w:sz w:val="18"/>
                      <w:szCs w:val="18"/>
                    </w:rPr>
                    <w:t>Opis</w:t>
                  </w:r>
                </w:p>
                <w:p w14:paraId="6AE76544" w14:textId="117A3E12" w:rsidR="00B226FD" w:rsidRPr="00C52318" w:rsidRDefault="00B226FD" w:rsidP="00B226FD">
                  <w:pPr>
                    <w:suppressAutoHyphens w:val="0"/>
                    <w:jc w:val="center"/>
                    <w:rPr>
                      <w:rFonts w:ascii="Segoe UI" w:hAnsi="Segoe UI" w:cs="Segoe UI"/>
                      <w:b/>
                      <w:sz w:val="18"/>
                      <w:szCs w:val="18"/>
                      <w:lang w:eastAsia="ar-SA"/>
                    </w:rPr>
                  </w:pPr>
                  <w:r>
                    <w:rPr>
                      <w:rFonts w:ascii="Segoe UI" w:hAnsi="Segoe UI" w:cs="Segoe UI"/>
                      <w:b/>
                      <w:sz w:val="18"/>
                      <w:szCs w:val="18"/>
                    </w:rPr>
                    <w:t>dostawy</w:t>
                  </w:r>
                </w:p>
                <w:p w14:paraId="4A24CCDA" w14:textId="77777777" w:rsidR="00B226FD" w:rsidRPr="00C52318" w:rsidRDefault="00B226FD" w:rsidP="00B226FD">
                  <w:pPr>
                    <w:rPr>
                      <w:rFonts w:ascii="Segoe UI" w:hAnsi="Segoe UI" w:cs="Segoe UI"/>
                      <w:sz w:val="18"/>
                      <w:szCs w:val="18"/>
                      <w:lang w:eastAsia="ar-SA"/>
                    </w:rPr>
                  </w:pPr>
                </w:p>
                <w:p w14:paraId="00D39773" w14:textId="77777777" w:rsidR="00B226FD" w:rsidRPr="00C52318" w:rsidRDefault="00B226FD" w:rsidP="00B226FD">
                  <w:pPr>
                    <w:suppressAutoHyphens w:val="0"/>
                    <w:jc w:val="center"/>
                    <w:rPr>
                      <w:rFonts w:ascii="Segoe UI" w:hAnsi="Segoe UI" w:cs="Segoe UI"/>
                      <w:sz w:val="16"/>
                      <w:szCs w:val="16"/>
                    </w:rPr>
                  </w:pPr>
                  <w:r w:rsidRPr="00C52318">
                    <w:rPr>
                      <w:rFonts w:ascii="Segoe UI" w:hAnsi="Segoe UI" w:cs="Segoe UI"/>
                      <w:sz w:val="16"/>
                      <w:szCs w:val="16"/>
                    </w:rPr>
                    <w:t xml:space="preserve">(należy szczegółowo </w:t>
                  </w:r>
                </w:p>
                <w:p w14:paraId="5065B87F" w14:textId="77777777" w:rsidR="00B226FD" w:rsidRPr="00C52318" w:rsidRDefault="00B226FD" w:rsidP="00B226FD">
                  <w:pPr>
                    <w:suppressAutoHyphens w:val="0"/>
                    <w:jc w:val="center"/>
                    <w:rPr>
                      <w:rFonts w:ascii="Arial Narrow" w:hAnsi="Arial Narrow" w:cs="Arial Narrow"/>
                      <w:b/>
                      <w:sz w:val="22"/>
                    </w:rPr>
                  </w:pPr>
                  <w:r w:rsidRPr="00C52318">
                    <w:rPr>
                      <w:rFonts w:ascii="Segoe UI" w:hAnsi="Segoe UI" w:cs="Segoe UI"/>
                      <w:sz w:val="16"/>
                      <w:szCs w:val="16"/>
                    </w:rPr>
                    <w:t xml:space="preserve">rozpisać posiadane </w:t>
                  </w:r>
                  <w:r w:rsidRPr="00C52318">
                    <w:rPr>
                      <w:rFonts w:ascii="Segoe UI" w:hAnsi="Segoe UI" w:cs="Segoe UI"/>
                      <w:sz w:val="16"/>
                      <w:szCs w:val="16"/>
                    </w:rPr>
                    <w:br/>
                    <w:t>i spełniające warunek Zamawiającego doświadczenie)</w:t>
                  </w:r>
                </w:p>
                <w:p w14:paraId="6963AFEF" w14:textId="77777777" w:rsidR="00B226FD" w:rsidRPr="00C52318" w:rsidRDefault="00B226FD" w:rsidP="00B226FD"/>
              </w:tc>
              <w:tc>
                <w:tcPr>
                  <w:tcW w:w="1900" w:type="dxa"/>
                  <w:tcBorders>
                    <w:top w:val="single" w:sz="4" w:space="0" w:color="00000A"/>
                    <w:left w:val="single" w:sz="4" w:space="0" w:color="00000A"/>
                    <w:bottom w:val="single" w:sz="4" w:space="0" w:color="00000A"/>
                    <w:right w:val="nil"/>
                  </w:tcBorders>
                  <w:vAlign w:val="center"/>
                </w:tcPr>
                <w:p w14:paraId="30615A4A" w14:textId="77777777" w:rsidR="00B226FD" w:rsidRPr="00C52318" w:rsidRDefault="00B226FD" w:rsidP="00B226FD">
                  <w:pPr>
                    <w:keepNext/>
                    <w:tabs>
                      <w:tab w:val="num" w:pos="0"/>
                    </w:tabs>
                    <w:jc w:val="center"/>
                    <w:outlineLvl w:val="1"/>
                    <w:rPr>
                      <w:rFonts w:ascii="Segoe UI" w:hAnsi="Segoe UI" w:cs="Segoe UI"/>
                      <w:b/>
                      <w:iCs/>
                      <w:sz w:val="18"/>
                      <w:szCs w:val="18"/>
                    </w:rPr>
                  </w:pPr>
                  <w:r w:rsidRPr="00C52318">
                    <w:rPr>
                      <w:rFonts w:ascii="Segoe UI" w:hAnsi="Segoe UI" w:cs="Segoe UI"/>
                      <w:b/>
                      <w:iCs/>
                      <w:sz w:val="18"/>
                      <w:szCs w:val="18"/>
                    </w:rPr>
                    <w:t xml:space="preserve">Wartość </w:t>
                  </w:r>
                </w:p>
                <w:p w14:paraId="1DC86B98" w14:textId="77777777" w:rsidR="00B226FD" w:rsidRPr="00C52318" w:rsidRDefault="00B226FD" w:rsidP="00B226FD">
                  <w:pPr>
                    <w:keepNext/>
                    <w:tabs>
                      <w:tab w:val="num" w:pos="0"/>
                    </w:tabs>
                    <w:ind w:left="576" w:hanging="576"/>
                    <w:jc w:val="center"/>
                    <w:outlineLvl w:val="1"/>
                    <w:rPr>
                      <w:rFonts w:ascii="Segoe UI" w:hAnsi="Segoe UI" w:cs="Segoe UI"/>
                      <w:b/>
                      <w:iCs/>
                      <w:sz w:val="18"/>
                      <w:szCs w:val="18"/>
                    </w:rPr>
                  </w:pPr>
                </w:p>
                <w:p w14:paraId="2CD47977" w14:textId="77777777" w:rsidR="00B226FD" w:rsidRPr="00C52318" w:rsidRDefault="00B226FD" w:rsidP="00B226FD">
                  <w:pPr>
                    <w:keepNext/>
                    <w:tabs>
                      <w:tab w:val="num" w:pos="0"/>
                    </w:tabs>
                    <w:ind w:left="576" w:hanging="576"/>
                    <w:jc w:val="center"/>
                    <w:outlineLvl w:val="1"/>
                    <w:rPr>
                      <w:b/>
                      <w:sz w:val="24"/>
                    </w:rPr>
                  </w:pPr>
                  <w:r w:rsidRPr="00C52318">
                    <w:rPr>
                      <w:rFonts w:ascii="Segoe UI" w:hAnsi="Segoe UI" w:cs="Segoe UI"/>
                      <w:iCs/>
                      <w:sz w:val="16"/>
                      <w:szCs w:val="16"/>
                    </w:rPr>
                    <w:t>(brutto)</w:t>
                  </w:r>
                </w:p>
              </w:tc>
              <w:tc>
                <w:tcPr>
                  <w:tcW w:w="2294" w:type="dxa"/>
                  <w:tcBorders>
                    <w:top w:val="single" w:sz="4" w:space="0" w:color="00000A"/>
                    <w:left w:val="single" w:sz="4" w:space="0" w:color="00000A"/>
                    <w:bottom w:val="single" w:sz="4" w:space="0" w:color="00000A"/>
                    <w:right w:val="nil"/>
                  </w:tcBorders>
                  <w:vAlign w:val="center"/>
                </w:tcPr>
                <w:p w14:paraId="5072F104" w14:textId="77777777" w:rsidR="00B226FD" w:rsidRDefault="00B226FD" w:rsidP="00B226FD">
                  <w:pPr>
                    <w:tabs>
                      <w:tab w:val="left" w:pos="708"/>
                    </w:tabs>
                    <w:suppressAutoHyphens w:val="0"/>
                    <w:snapToGrid w:val="0"/>
                    <w:jc w:val="center"/>
                    <w:rPr>
                      <w:rFonts w:ascii="Segoe UI" w:hAnsi="Segoe UI" w:cs="Segoe UI"/>
                      <w:b/>
                      <w:iCs/>
                      <w:sz w:val="18"/>
                      <w:szCs w:val="18"/>
                      <w:lang w:eastAsia="pl-PL"/>
                    </w:rPr>
                  </w:pPr>
                  <w:r>
                    <w:rPr>
                      <w:rFonts w:ascii="Segoe UI" w:hAnsi="Segoe UI" w:cs="Segoe UI"/>
                      <w:b/>
                      <w:iCs/>
                      <w:sz w:val="18"/>
                      <w:szCs w:val="18"/>
                      <w:lang w:eastAsia="pl-PL"/>
                    </w:rPr>
                    <w:t xml:space="preserve">Okres realizacji </w:t>
                  </w:r>
                </w:p>
                <w:p w14:paraId="2A6A3A8F" w14:textId="1E6D0D00" w:rsidR="00B226FD" w:rsidRPr="00C52318" w:rsidRDefault="00B226FD" w:rsidP="00B2216B">
                  <w:pPr>
                    <w:tabs>
                      <w:tab w:val="left" w:pos="708"/>
                    </w:tabs>
                    <w:suppressAutoHyphens w:val="0"/>
                    <w:snapToGrid w:val="0"/>
                    <w:jc w:val="center"/>
                    <w:rPr>
                      <w:b/>
                      <w:sz w:val="24"/>
                    </w:rPr>
                  </w:pPr>
                  <w:r>
                    <w:rPr>
                      <w:rFonts w:ascii="Segoe UI" w:hAnsi="Segoe UI" w:cs="Segoe UI"/>
                      <w:b/>
                      <w:iCs/>
                      <w:sz w:val="18"/>
                      <w:szCs w:val="18"/>
                      <w:lang w:eastAsia="pl-PL"/>
                    </w:rPr>
                    <w:t xml:space="preserve">od… do…. </w:t>
                  </w:r>
                  <w:r>
                    <w:rPr>
                      <w:rFonts w:ascii="Segoe UI" w:hAnsi="Segoe UI" w:cs="Segoe UI"/>
                      <w:b/>
                      <w:iCs/>
                      <w:sz w:val="18"/>
                      <w:szCs w:val="18"/>
                      <w:lang w:eastAsia="pl-PL"/>
                    </w:rPr>
                    <w:br/>
                  </w:r>
                </w:p>
              </w:tc>
              <w:tc>
                <w:tcPr>
                  <w:tcW w:w="2410" w:type="dxa"/>
                  <w:tcBorders>
                    <w:top w:val="single" w:sz="4" w:space="0" w:color="00000A"/>
                    <w:left w:val="single" w:sz="4" w:space="0" w:color="00000A"/>
                    <w:bottom w:val="single" w:sz="4" w:space="0" w:color="00000A"/>
                    <w:right w:val="single" w:sz="4" w:space="0" w:color="00000A"/>
                  </w:tcBorders>
                  <w:vAlign w:val="center"/>
                </w:tcPr>
                <w:p w14:paraId="48553A51" w14:textId="77777777" w:rsidR="00B226FD" w:rsidRPr="00C52318" w:rsidRDefault="00B226FD" w:rsidP="00B226FD">
                  <w:pPr>
                    <w:tabs>
                      <w:tab w:val="left" w:pos="708"/>
                    </w:tabs>
                    <w:jc w:val="center"/>
                    <w:rPr>
                      <w:rFonts w:ascii="Segoe UI" w:hAnsi="Segoe UI" w:cs="Segoe UI"/>
                      <w:b/>
                      <w:iCs/>
                      <w:sz w:val="18"/>
                      <w:szCs w:val="18"/>
                    </w:rPr>
                  </w:pPr>
                  <w:r w:rsidRPr="00C52318">
                    <w:rPr>
                      <w:rFonts w:ascii="Segoe UI" w:hAnsi="Segoe UI" w:cs="Segoe UI"/>
                      <w:b/>
                      <w:iCs/>
                      <w:sz w:val="18"/>
                      <w:szCs w:val="18"/>
                    </w:rPr>
                    <w:t xml:space="preserve">Podmiot, </w:t>
                  </w:r>
                  <w:r w:rsidRPr="00C52318">
                    <w:rPr>
                      <w:rFonts w:ascii="Segoe UI" w:hAnsi="Segoe UI" w:cs="Segoe UI"/>
                      <w:b/>
                      <w:iCs/>
                      <w:sz w:val="18"/>
                      <w:szCs w:val="18"/>
                    </w:rPr>
                    <w:br/>
                    <w:t>na rzecz którego</w:t>
                  </w:r>
                </w:p>
                <w:p w14:paraId="08AB2260" w14:textId="44DE9298" w:rsidR="00B226FD" w:rsidRPr="00C52318" w:rsidRDefault="00D740B3" w:rsidP="00B226FD">
                  <w:pPr>
                    <w:jc w:val="center"/>
                    <w:rPr>
                      <w:rFonts w:ascii="Segoe UI" w:hAnsi="Segoe UI" w:cs="Segoe UI"/>
                      <w:b/>
                      <w:iCs/>
                      <w:sz w:val="18"/>
                      <w:szCs w:val="18"/>
                    </w:rPr>
                  </w:pPr>
                  <w:r>
                    <w:rPr>
                      <w:rFonts w:ascii="Segoe UI" w:hAnsi="Segoe UI" w:cs="Segoe UI"/>
                      <w:b/>
                      <w:iCs/>
                      <w:sz w:val="18"/>
                      <w:szCs w:val="18"/>
                    </w:rPr>
                    <w:t>dostawa</w:t>
                  </w:r>
                  <w:r w:rsidR="00B226FD" w:rsidRPr="00C52318">
                    <w:rPr>
                      <w:rFonts w:ascii="Segoe UI" w:hAnsi="Segoe UI" w:cs="Segoe UI"/>
                      <w:b/>
                      <w:iCs/>
                      <w:sz w:val="18"/>
                      <w:szCs w:val="18"/>
                    </w:rPr>
                    <w:t xml:space="preserve"> została wykonana</w:t>
                  </w:r>
                </w:p>
                <w:p w14:paraId="7E483761" w14:textId="77777777" w:rsidR="00B226FD" w:rsidRPr="00C52318" w:rsidRDefault="00B226FD" w:rsidP="00B2216B">
                  <w:pPr>
                    <w:jc w:val="center"/>
                  </w:pPr>
                </w:p>
              </w:tc>
            </w:tr>
            <w:tr w:rsidR="00B226FD" w14:paraId="15128F4E" w14:textId="77777777" w:rsidTr="00B226FD">
              <w:trPr>
                <w:trHeight w:val="996"/>
              </w:trPr>
              <w:tc>
                <w:tcPr>
                  <w:tcW w:w="2440" w:type="dxa"/>
                  <w:tcBorders>
                    <w:top w:val="single" w:sz="4" w:space="0" w:color="00000A"/>
                    <w:left w:val="single" w:sz="4" w:space="0" w:color="00000A"/>
                    <w:bottom w:val="single" w:sz="4" w:space="0" w:color="00000A"/>
                    <w:right w:val="nil"/>
                  </w:tcBorders>
                </w:tcPr>
                <w:p w14:paraId="0BD6A863" w14:textId="77777777" w:rsidR="00B226FD" w:rsidRDefault="00B226FD" w:rsidP="00B226FD">
                  <w:pPr>
                    <w:tabs>
                      <w:tab w:val="left" w:pos="708"/>
                    </w:tabs>
                    <w:snapToGrid w:val="0"/>
                    <w:rPr>
                      <w:rFonts w:ascii="Segoe UI" w:hAnsi="Segoe UI" w:cs="Segoe UI"/>
                      <w:sz w:val="18"/>
                      <w:szCs w:val="18"/>
                    </w:rPr>
                  </w:pPr>
                </w:p>
                <w:p w14:paraId="45068BF9" w14:textId="77777777" w:rsidR="00B226FD" w:rsidRDefault="00B226FD" w:rsidP="00B226FD">
                  <w:pPr>
                    <w:tabs>
                      <w:tab w:val="left" w:pos="708"/>
                    </w:tabs>
                    <w:rPr>
                      <w:rFonts w:ascii="Segoe UI" w:hAnsi="Segoe UI" w:cs="Segoe UI"/>
                      <w:sz w:val="18"/>
                      <w:szCs w:val="18"/>
                    </w:rPr>
                  </w:pPr>
                </w:p>
                <w:p w14:paraId="2734972A" w14:textId="77777777" w:rsidR="00B226FD" w:rsidRDefault="00B226FD" w:rsidP="00B226FD">
                  <w:pPr>
                    <w:tabs>
                      <w:tab w:val="left" w:pos="708"/>
                    </w:tabs>
                    <w:rPr>
                      <w:rFonts w:ascii="Segoe UI" w:hAnsi="Segoe UI" w:cs="Segoe UI"/>
                    </w:rPr>
                  </w:pPr>
                </w:p>
                <w:p w14:paraId="2797F994" w14:textId="77777777" w:rsidR="00B226FD" w:rsidRDefault="00B226FD" w:rsidP="00B226FD">
                  <w:pPr>
                    <w:tabs>
                      <w:tab w:val="left" w:pos="708"/>
                    </w:tabs>
                    <w:rPr>
                      <w:rFonts w:ascii="Segoe UI" w:hAnsi="Segoe UI" w:cs="Segoe UI"/>
                    </w:rPr>
                  </w:pPr>
                </w:p>
                <w:p w14:paraId="0C4E7C02" w14:textId="77777777" w:rsidR="00B226FD" w:rsidRDefault="00B226FD" w:rsidP="00B226FD">
                  <w:pPr>
                    <w:tabs>
                      <w:tab w:val="left" w:pos="708"/>
                    </w:tabs>
                  </w:pPr>
                </w:p>
              </w:tc>
              <w:tc>
                <w:tcPr>
                  <w:tcW w:w="1900" w:type="dxa"/>
                  <w:tcBorders>
                    <w:top w:val="single" w:sz="4" w:space="0" w:color="00000A"/>
                    <w:left w:val="single" w:sz="4" w:space="0" w:color="00000A"/>
                    <w:bottom w:val="single" w:sz="4" w:space="0" w:color="00000A"/>
                    <w:right w:val="nil"/>
                  </w:tcBorders>
                </w:tcPr>
                <w:p w14:paraId="39F81904" w14:textId="77777777" w:rsidR="00B226FD" w:rsidRDefault="00B226FD" w:rsidP="00B226FD">
                  <w:pPr>
                    <w:tabs>
                      <w:tab w:val="left" w:pos="708"/>
                    </w:tabs>
                    <w:snapToGrid w:val="0"/>
                    <w:jc w:val="center"/>
                    <w:rPr>
                      <w:rFonts w:ascii="Segoe UI" w:hAnsi="Segoe UI" w:cs="Segoe UI"/>
                    </w:rPr>
                  </w:pPr>
                </w:p>
                <w:p w14:paraId="7DE48272" w14:textId="77777777" w:rsidR="00B226FD" w:rsidRDefault="00B226FD" w:rsidP="00B226FD">
                  <w:pPr>
                    <w:tabs>
                      <w:tab w:val="left" w:pos="708"/>
                    </w:tabs>
                    <w:jc w:val="center"/>
                    <w:rPr>
                      <w:rFonts w:ascii="Segoe UI" w:hAnsi="Segoe UI" w:cs="Segoe UI"/>
                    </w:rPr>
                  </w:pPr>
                </w:p>
                <w:p w14:paraId="426D4101" w14:textId="77777777" w:rsidR="00B226FD" w:rsidRDefault="00B226FD" w:rsidP="00B226FD">
                  <w:pPr>
                    <w:tabs>
                      <w:tab w:val="left" w:pos="708"/>
                    </w:tabs>
                    <w:rPr>
                      <w:rFonts w:ascii="Segoe UI" w:hAnsi="Segoe UI" w:cs="Segoe UI"/>
                    </w:rPr>
                  </w:pPr>
                </w:p>
                <w:p w14:paraId="7463AB49" w14:textId="77777777" w:rsidR="00B226FD" w:rsidRDefault="00B226FD" w:rsidP="00B226FD">
                  <w:pPr>
                    <w:tabs>
                      <w:tab w:val="left" w:pos="708"/>
                    </w:tabs>
                    <w:jc w:val="center"/>
                  </w:pPr>
                </w:p>
              </w:tc>
              <w:tc>
                <w:tcPr>
                  <w:tcW w:w="2294" w:type="dxa"/>
                  <w:tcBorders>
                    <w:top w:val="single" w:sz="4" w:space="0" w:color="00000A"/>
                    <w:left w:val="single" w:sz="4" w:space="0" w:color="00000A"/>
                    <w:bottom w:val="single" w:sz="4" w:space="0" w:color="00000A"/>
                    <w:right w:val="nil"/>
                  </w:tcBorders>
                </w:tcPr>
                <w:p w14:paraId="0C9C224D" w14:textId="77777777" w:rsidR="00B226FD" w:rsidRDefault="00B226FD" w:rsidP="00B226FD">
                  <w:pPr>
                    <w:tabs>
                      <w:tab w:val="left" w:pos="708"/>
                    </w:tabs>
                    <w:snapToGrid w:val="0"/>
                    <w:jc w:val="center"/>
                  </w:pPr>
                </w:p>
              </w:tc>
              <w:tc>
                <w:tcPr>
                  <w:tcW w:w="2410" w:type="dxa"/>
                  <w:tcBorders>
                    <w:top w:val="single" w:sz="4" w:space="0" w:color="00000A"/>
                    <w:left w:val="single" w:sz="4" w:space="0" w:color="00000A"/>
                    <w:bottom w:val="single" w:sz="4" w:space="0" w:color="00000A"/>
                    <w:right w:val="single" w:sz="4" w:space="0" w:color="00000A"/>
                  </w:tcBorders>
                </w:tcPr>
                <w:p w14:paraId="5CDC937A" w14:textId="77777777" w:rsidR="00B226FD" w:rsidRDefault="00B226FD" w:rsidP="00B226FD">
                  <w:pPr>
                    <w:tabs>
                      <w:tab w:val="left" w:pos="708"/>
                    </w:tabs>
                    <w:snapToGrid w:val="0"/>
                    <w:jc w:val="center"/>
                  </w:pPr>
                </w:p>
              </w:tc>
            </w:tr>
            <w:tr w:rsidR="00B226FD" w14:paraId="673CDA06" w14:textId="77777777" w:rsidTr="00B226FD">
              <w:trPr>
                <w:trHeight w:val="996"/>
              </w:trPr>
              <w:tc>
                <w:tcPr>
                  <w:tcW w:w="2440" w:type="dxa"/>
                  <w:tcBorders>
                    <w:top w:val="single" w:sz="4" w:space="0" w:color="00000A"/>
                    <w:left w:val="single" w:sz="4" w:space="0" w:color="00000A"/>
                    <w:bottom w:val="single" w:sz="4" w:space="0" w:color="00000A"/>
                    <w:right w:val="nil"/>
                  </w:tcBorders>
                </w:tcPr>
                <w:p w14:paraId="041070F7" w14:textId="77777777" w:rsidR="00B226FD" w:rsidRDefault="00B226FD" w:rsidP="00B226FD">
                  <w:pPr>
                    <w:tabs>
                      <w:tab w:val="left" w:pos="708"/>
                    </w:tabs>
                    <w:snapToGrid w:val="0"/>
                    <w:rPr>
                      <w:rFonts w:ascii="Segoe UI" w:hAnsi="Segoe UI" w:cs="Segoe UI"/>
                      <w:sz w:val="18"/>
                      <w:szCs w:val="18"/>
                    </w:rPr>
                  </w:pPr>
                </w:p>
                <w:p w14:paraId="05CA6E1A" w14:textId="77777777" w:rsidR="00B226FD" w:rsidRDefault="00B226FD" w:rsidP="00B226FD">
                  <w:pPr>
                    <w:tabs>
                      <w:tab w:val="left" w:pos="708"/>
                    </w:tabs>
                    <w:snapToGrid w:val="0"/>
                    <w:rPr>
                      <w:rFonts w:ascii="Segoe UI" w:hAnsi="Segoe UI" w:cs="Segoe UI"/>
                      <w:sz w:val="18"/>
                      <w:szCs w:val="18"/>
                    </w:rPr>
                  </w:pPr>
                </w:p>
                <w:p w14:paraId="41EEA207" w14:textId="77777777" w:rsidR="00B226FD" w:rsidRDefault="00B226FD" w:rsidP="00B226FD">
                  <w:pPr>
                    <w:tabs>
                      <w:tab w:val="left" w:pos="708"/>
                    </w:tabs>
                    <w:snapToGrid w:val="0"/>
                    <w:rPr>
                      <w:rFonts w:ascii="Segoe UI" w:hAnsi="Segoe UI" w:cs="Segoe UI"/>
                      <w:sz w:val="18"/>
                      <w:szCs w:val="18"/>
                    </w:rPr>
                  </w:pPr>
                </w:p>
                <w:p w14:paraId="7ACAC46D" w14:textId="77777777" w:rsidR="00B226FD" w:rsidRDefault="00B226FD" w:rsidP="00B226FD">
                  <w:pPr>
                    <w:tabs>
                      <w:tab w:val="left" w:pos="708"/>
                    </w:tabs>
                    <w:snapToGrid w:val="0"/>
                    <w:rPr>
                      <w:rFonts w:ascii="Segoe UI" w:hAnsi="Segoe UI" w:cs="Segoe UI"/>
                      <w:sz w:val="18"/>
                      <w:szCs w:val="18"/>
                    </w:rPr>
                  </w:pPr>
                </w:p>
                <w:p w14:paraId="4FDE7A4A" w14:textId="77777777" w:rsidR="00B226FD" w:rsidRDefault="00B226FD" w:rsidP="00B226FD">
                  <w:pPr>
                    <w:tabs>
                      <w:tab w:val="left" w:pos="708"/>
                    </w:tabs>
                    <w:snapToGrid w:val="0"/>
                    <w:rPr>
                      <w:rFonts w:ascii="Segoe UI" w:hAnsi="Segoe UI" w:cs="Segoe UI"/>
                      <w:sz w:val="18"/>
                      <w:szCs w:val="18"/>
                    </w:rPr>
                  </w:pPr>
                </w:p>
              </w:tc>
              <w:tc>
                <w:tcPr>
                  <w:tcW w:w="1900" w:type="dxa"/>
                  <w:tcBorders>
                    <w:top w:val="single" w:sz="4" w:space="0" w:color="00000A"/>
                    <w:left w:val="single" w:sz="4" w:space="0" w:color="00000A"/>
                    <w:bottom w:val="single" w:sz="4" w:space="0" w:color="00000A"/>
                    <w:right w:val="nil"/>
                  </w:tcBorders>
                </w:tcPr>
                <w:p w14:paraId="250649EB" w14:textId="77777777" w:rsidR="00B226FD" w:rsidRDefault="00B226FD" w:rsidP="00B226FD">
                  <w:pPr>
                    <w:tabs>
                      <w:tab w:val="left" w:pos="708"/>
                    </w:tabs>
                    <w:snapToGrid w:val="0"/>
                    <w:jc w:val="center"/>
                    <w:rPr>
                      <w:rFonts w:ascii="Segoe UI" w:hAnsi="Segoe UI" w:cs="Segoe UI"/>
                    </w:rPr>
                  </w:pPr>
                </w:p>
              </w:tc>
              <w:tc>
                <w:tcPr>
                  <w:tcW w:w="2294" w:type="dxa"/>
                  <w:tcBorders>
                    <w:top w:val="single" w:sz="4" w:space="0" w:color="00000A"/>
                    <w:left w:val="single" w:sz="4" w:space="0" w:color="00000A"/>
                    <w:bottom w:val="single" w:sz="4" w:space="0" w:color="00000A"/>
                    <w:right w:val="nil"/>
                  </w:tcBorders>
                </w:tcPr>
                <w:p w14:paraId="46703AA2" w14:textId="77777777" w:rsidR="00B226FD" w:rsidRDefault="00B226FD" w:rsidP="00B226FD">
                  <w:pPr>
                    <w:tabs>
                      <w:tab w:val="left" w:pos="708"/>
                    </w:tabs>
                    <w:snapToGrid w:val="0"/>
                    <w:jc w:val="center"/>
                  </w:pPr>
                </w:p>
              </w:tc>
              <w:tc>
                <w:tcPr>
                  <w:tcW w:w="2410" w:type="dxa"/>
                  <w:tcBorders>
                    <w:top w:val="single" w:sz="4" w:space="0" w:color="00000A"/>
                    <w:left w:val="single" w:sz="4" w:space="0" w:color="00000A"/>
                    <w:bottom w:val="single" w:sz="4" w:space="0" w:color="00000A"/>
                    <w:right w:val="single" w:sz="4" w:space="0" w:color="00000A"/>
                  </w:tcBorders>
                </w:tcPr>
                <w:p w14:paraId="5A8624C1" w14:textId="77777777" w:rsidR="00B226FD" w:rsidRDefault="00B226FD" w:rsidP="00B226FD">
                  <w:pPr>
                    <w:tabs>
                      <w:tab w:val="left" w:pos="708"/>
                    </w:tabs>
                    <w:snapToGrid w:val="0"/>
                    <w:jc w:val="center"/>
                  </w:pPr>
                </w:p>
              </w:tc>
            </w:tr>
            <w:tr w:rsidR="00B226FD" w14:paraId="5BA6CE10" w14:textId="77777777" w:rsidTr="00B226FD">
              <w:trPr>
                <w:trHeight w:val="996"/>
              </w:trPr>
              <w:tc>
                <w:tcPr>
                  <w:tcW w:w="2440" w:type="dxa"/>
                  <w:tcBorders>
                    <w:top w:val="single" w:sz="4" w:space="0" w:color="00000A"/>
                    <w:left w:val="single" w:sz="4" w:space="0" w:color="00000A"/>
                    <w:bottom w:val="single" w:sz="4" w:space="0" w:color="00000A"/>
                    <w:right w:val="nil"/>
                  </w:tcBorders>
                </w:tcPr>
                <w:p w14:paraId="2485172F" w14:textId="77777777" w:rsidR="00B226FD" w:rsidRDefault="00B226FD" w:rsidP="00B226FD">
                  <w:pPr>
                    <w:tabs>
                      <w:tab w:val="left" w:pos="708"/>
                    </w:tabs>
                    <w:snapToGrid w:val="0"/>
                    <w:rPr>
                      <w:rFonts w:ascii="Segoe UI" w:hAnsi="Segoe UI" w:cs="Segoe UI"/>
                      <w:sz w:val="18"/>
                      <w:szCs w:val="18"/>
                    </w:rPr>
                  </w:pPr>
                </w:p>
                <w:p w14:paraId="20D73B58" w14:textId="77777777" w:rsidR="00B226FD" w:rsidRDefault="00B226FD" w:rsidP="00B226FD">
                  <w:pPr>
                    <w:tabs>
                      <w:tab w:val="left" w:pos="708"/>
                    </w:tabs>
                    <w:snapToGrid w:val="0"/>
                    <w:rPr>
                      <w:rFonts w:ascii="Segoe UI" w:hAnsi="Segoe UI" w:cs="Segoe UI"/>
                      <w:sz w:val="18"/>
                      <w:szCs w:val="18"/>
                    </w:rPr>
                  </w:pPr>
                </w:p>
                <w:p w14:paraId="7C0C6D91" w14:textId="77777777" w:rsidR="00B226FD" w:rsidRDefault="00B226FD" w:rsidP="00B226FD">
                  <w:pPr>
                    <w:tabs>
                      <w:tab w:val="left" w:pos="708"/>
                    </w:tabs>
                    <w:snapToGrid w:val="0"/>
                    <w:rPr>
                      <w:rFonts w:ascii="Segoe UI" w:hAnsi="Segoe UI" w:cs="Segoe UI"/>
                      <w:sz w:val="18"/>
                      <w:szCs w:val="18"/>
                    </w:rPr>
                  </w:pPr>
                </w:p>
                <w:p w14:paraId="03D44246" w14:textId="77777777" w:rsidR="00B226FD" w:rsidRDefault="00B226FD" w:rsidP="00B226FD">
                  <w:pPr>
                    <w:tabs>
                      <w:tab w:val="left" w:pos="708"/>
                    </w:tabs>
                    <w:snapToGrid w:val="0"/>
                    <w:rPr>
                      <w:rFonts w:ascii="Segoe UI" w:hAnsi="Segoe UI" w:cs="Segoe UI"/>
                      <w:sz w:val="18"/>
                      <w:szCs w:val="18"/>
                    </w:rPr>
                  </w:pPr>
                </w:p>
                <w:p w14:paraId="00FF2ECE" w14:textId="77777777" w:rsidR="00B226FD" w:rsidRDefault="00B226FD" w:rsidP="00B226FD">
                  <w:pPr>
                    <w:tabs>
                      <w:tab w:val="left" w:pos="708"/>
                    </w:tabs>
                    <w:snapToGrid w:val="0"/>
                    <w:rPr>
                      <w:rFonts w:ascii="Segoe UI" w:hAnsi="Segoe UI" w:cs="Segoe UI"/>
                      <w:sz w:val="18"/>
                      <w:szCs w:val="18"/>
                    </w:rPr>
                  </w:pPr>
                </w:p>
              </w:tc>
              <w:tc>
                <w:tcPr>
                  <w:tcW w:w="1900" w:type="dxa"/>
                  <w:tcBorders>
                    <w:top w:val="single" w:sz="4" w:space="0" w:color="00000A"/>
                    <w:left w:val="single" w:sz="4" w:space="0" w:color="00000A"/>
                    <w:bottom w:val="single" w:sz="4" w:space="0" w:color="00000A"/>
                    <w:right w:val="nil"/>
                  </w:tcBorders>
                </w:tcPr>
                <w:p w14:paraId="58B3513A" w14:textId="77777777" w:rsidR="00B226FD" w:rsidRDefault="00B226FD" w:rsidP="00B226FD">
                  <w:pPr>
                    <w:tabs>
                      <w:tab w:val="left" w:pos="708"/>
                    </w:tabs>
                    <w:snapToGrid w:val="0"/>
                    <w:jc w:val="center"/>
                    <w:rPr>
                      <w:rFonts w:ascii="Segoe UI" w:hAnsi="Segoe UI" w:cs="Segoe UI"/>
                    </w:rPr>
                  </w:pPr>
                </w:p>
              </w:tc>
              <w:tc>
                <w:tcPr>
                  <w:tcW w:w="2294" w:type="dxa"/>
                  <w:tcBorders>
                    <w:top w:val="single" w:sz="4" w:space="0" w:color="00000A"/>
                    <w:left w:val="single" w:sz="4" w:space="0" w:color="00000A"/>
                    <w:bottom w:val="single" w:sz="4" w:space="0" w:color="00000A"/>
                    <w:right w:val="nil"/>
                  </w:tcBorders>
                </w:tcPr>
                <w:p w14:paraId="1D66A824" w14:textId="77777777" w:rsidR="00B226FD" w:rsidRDefault="00B226FD" w:rsidP="00B226FD">
                  <w:pPr>
                    <w:tabs>
                      <w:tab w:val="left" w:pos="708"/>
                    </w:tabs>
                    <w:snapToGrid w:val="0"/>
                    <w:jc w:val="center"/>
                  </w:pPr>
                </w:p>
              </w:tc>
              <w:tc>
                <w:tcPr>
                  <w:tcW w:w="2410" w:type="dxa"/>
                  <w:tcBorders>
                    <w:top w:val="single" w:sz="4" w:space="0" w:color="00000A"/>
                    <w:left w:val="single" w:sz="4" w:space="0" w:color="00000A"/>
                    <w:bottom w:val="single" w:sz="4" w:space="0" w:color="00000A"/>
                    <w:right w:val="single" w:sz="4" w:space="0" w:color="00000A"/>
                  </w:tcBorders>
                </w:tcPr>
                <w:p w14:paraId="064D3995" w14:textId="77777777" w:rsidR="00B226FD" w:rsidRDefault="00B226FD" w:rsidP="00B226FD">
                  <w:pPr>
                    <w:tabs>
                      <w:tab w:val="left" w:pos="708"/>
                    </w:tabs>
                    <w:snapToGrid w:val="0"/>
                    <w:jc w:val="center"/>
                  </w:pPr>
                </w:p>
              </w:tc>
            </w:tr>
          </w:tbl>
          <w:p w14:paraId="293C19D9" w14:textId="77777777" w:rsidR="00B226FD" w:rsidRDefault="00B226FD" w:rsidP="00B226FD">
            <w:pPr>
              <w:widowControl w:val="0"/>
              <w:tabs>
                <w:tab w:val="left" w:pos="708"/>
              </w:tabs>
              <w:jc w:val="both"/>
              <w:rPr>
                <w:rFonts w:ascii="Segoe UI" w:hAnsi="Segoe UI" w:cs="Segoe UI"/>
                <w:b/>
                <w:color w:val="FF0000"/>
                <w:u w:val="single"/>
              </w:rPr>
            </w:pPr>
          </w:p>
          <w:p w14:paraId="01B8721A" w14:textId="77777777" w:rsidR="00B226FD" w:rsidRDefault="00B226FD" w:rsidP="00B226FD">
            <w:pPr>
              <w:widowControl w:val="0"/>
              <w:tabs>
                <w:tab w:val="left" w:pos="708"/>
              </w:tabs>
              <w:rPr>
                <w:rFonts w:ascii="Segoe UI" w:hAnsi="Segoe UI" w:cs="Segoe UI"/>
                <w:b/>
                <w:color w:val="FF0000"/>
                <w:u w:val="single"/>
              </w:rPr>
            </w:pPr>
          </w:p>
          <w:p w14:paraId="1BFE01E0" w14:textId="77777777" w:rsidR="00B226FD" w:rsidRPr="00A918DB" w:rsidRDefault="00B226FD" w:rsidP="00B226FD">
            <w:pPr>
              <w:widowControl w:val="0"/>
              <w:tabs>
                <w:tab w:val="left" w:pos="708"/>
              </w:tabs>
              <w:jc w:val="both"/>
              <w:rPr>
                <w:rFonts w:ascii="Segoe UI" w:hAnsi="Segoe UI" w:cs="Segoe UI"/>
                <w:b/>
                <w:color w:val="FF0000"/>
              </w:rPr>
            </w:pPr>
            <w:r w:rsidRPr="00A918DB">
              <w:rPr>
                <w:rFonts w:ascii="Segoe UI" w:hAnsi="Segoe UI" w:cs="Segoe UI"/>
                <w:b/>
                <w:color w:val="FF0000"/>
              </w:rPr>
              <w:t>Uwaga!</w:t>
            </w:r>
          </w:p>
          <w:p w14:paraId="7A9AAB37" w14:textId="10A57054" w:rsidR="00B226FD" w:rsidRDefault="00B226FD" w:rsidP="00B226FD">
            <w:pPr>
              <w:widowControl w:val="0"/>
              <w:tabs>
                <w:tab w:val="left" w:pos="708"/>
              </w:tabs>
              <w:jc w:val="both"/>
              <w:rPr>
                <w:rFonts w:ascii="Segoe UI" w:hAnsi="Segoe UI" w:cs="Segoe UI"/>
                <w:b/>
                <w:bCs/>
                <w:color w:val="FF0000"/>
              </w:rPr>
            </w:pPr>
            <w:r w:rsidRPr="00A918DB">
              <w:rPr>
                <w:rFonts w:ascii="Segoe UI" w:hAnsi="Segoe UI" w:cs="Segoe UI"/>
                <w:b/>
                <w:color w:val="FF0000"/>
              </w:rPr>
              <w:t xml:space="preserve">Rodzaj usługi wykazany w tabeli powinien być opisany precyzyjnie i jednoznacznie odpowiadać warunkom postawionym przez Zamawiającego w SWZ w Rozdziale I </w:t>
            </w:r>
            <w:r w:rsidRPr="00A918DB">
              <w:rPr>
                <w:rFonts w:ascii="Segoe UI" w:hAnsi="Segoe UI" w:cs="Segoe UI"/>
                <w:b/>
                <w:bCs/>
                <w:color w:val="FF0000"/>
              </w:rPr>
              <w:t xml:space="preserve">pkt 5 ppkt </w:t>
            </w:r>
            <w:r>
              <w:rPr>
                <w:rFonts w:ascii="Segoe UI" w:hAnsi="Segoe UI" w:cs="Segoe UI"/>
                <w:b/>
                <w:bCs/>
                <w:color w:val="FF0000"/>
              </w:rPr>
              <w:t>3</w:t>
            </w:r>
          </w:p>
          <w:p w14:paraId="18A22E60" w14:textId="2E292B1D" w:rsidR="00B226FD" w:rsidRPr="00922FD9" w:rsidRDefault="00B226FD" w:rsidP="00922FD9">
            <w:pPr>
              <w:pStyle w:val="Akapitzlist"/>
              <w:widowControl w:val="0"/>
              <w:ind w:left="0"/>
              <w:jc w:val="both"/>
              <w:rPr>
                <w:rFonts w:ascii="Segoe UI" w:hAnsi="Segoe UI" w:cs="Segoe UI"/>
                <w:i/>
                <w:kern w:val="2"/>
                <w:sz w:val="16"/>
                <w:szCs w:val="16"/>
                <w:lang w:eastAsia="hi-IN" w:bidi="hi-IN"/>
              </w:rPr>
            </w:pPr>
          </w:p>
        </w:tc>
      </w:tr>
      <w:tr w:rsidR="006F548B" w:rsidRPr="009D4EBE" w14:paraId="4B8698B3" w14:textId="77777777" w:rsidTr="00D740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1178"/>
        </w:trPr>
        <w:tc>
          <w:tcPr>
            <w:tcW w:w="9438" w:type="dxa"/>
            <w:shd w:val="clear" w:color="auto" w:fill="auto"/>
          </w:tcPr>
          <w:p w14:paraId="6AA1B609" w14:textId="3AF91191" w:rsidR="006F548B" w:rsidRDefault="006F548B" w:rsidP="00E80D18">
            <w:pPr>
              <w:pStyle w:val="Standard"/>
              <w:tabs>
                <w:tab w:val="left" w:pos="426"/>
                <w:tab w:val="left" w:pos="3552"/>
                <w:tab w:val="left" w:pos="5894"/>
                <w:tab w:val="left" w:pos="9033"/>
              </w:tabs>
              <w:spacing w:after="0"/>
              <w:jc w:val="center"/>
              <w:rPr>
                <w:rFonts w:ascii="Segoe UI" w:hAnsi="Segoe UI" w:cs="Segoe UI"/>
                <w:sz w:val="20"/>
                <w:szCs w:val="20"/>
              </w:rPr>
            </w:pPr>
            <w:r w:rsidRPr="009D4EBE">
              <w:rPr>
                <w:rFonts w:ascii="Segoe UI" w:hAnsi="Segoe UI" w:cs="Segoe UI"/>
                <w:sz w:val="20"/>
                <w:szCs w:val="20"/>
              </w:rPr>
              <w:lastRenderedPageBreak/>
              <w:t>Informacja w związku z poleganiem na zasobach innego podmiotu</w:t>
            </w:r>
          </w:p>
          <w:p w14:paraId="0023AD70" w14:textId="73C15948" w:rsidR="002A4E4A" w:rsidRDefault="002A4E4A" w:rsidP="00E80D18">
            <w:pPr>
              <w:pStyle w:val="Standard"/>
              <w:tabs>
                <w:tab w:val="left" w:pos="426"/>
                <w:tab w:val="left" w:pos="3552"/>
                <w:tab w:val="left" w:pos="5894"/>
                <w:tab w:val="left" w:pos="9033"/>
              </w:tabs>
              <w:spacing w:after="0"/>
              <w:jc w:val="center"/>
              <w:rPr>
                <w:rFonts w:ascii="Segoe UI" w:hAnsi="Segoe UI" w:cs="Segoe UI"/>
                <w:sz w:val="20"/>
                <w:szCs w:val="20"/>
              </w:rPr>
            </w:pPr>
          </w:p>
          <w:p w14:paraId="0A9C954C" w14:textId="16C97C48" w:rsidR="002A4E4A" w:rsidRPr="002E765B" w:rsidRDefault="00000000" w:rsidP="002A4E4A">
            <w:pPr>
              <w:pStyle w:val="Akapitzlist"/>
              <w:widowControl w:val="0"/>
              <w:ind w:left="0"/>
              <w:rPr>
                <w:rFonts w:ascii="Segoe UI" w:hAnsi="Segoe UI" w:cs="Segoe UI"/>
                <w:color w:val="FF0000"/>
                <w:kern w:val="2"/>
                <w:sz w:val="16"/>
                <w:szCs w:val="16"/>
                <w:lang w:eastAsia="hi-IN" w:bidi="hi-IN"/>
              </w:rPr>
            </w:pPr>
            <w:sdt>
              <w:sdtPr>
                <w:rPr>
                  <w:rFonts w:ascii="Segoe UI" w:hAnsi="Segoe UI" w:cs="Segoe UI"/>
                </w:rPr>
                <w:id w:val="570078186"/>
                <w14:checkbox>
                  <w14:checked w14:val="0"/>
                  <w14:checkedState w14:val="2612" w14:font="MS Gothic"/>
                  <w14:uncheckedState w14:val="2610" w14:font="MS Gothic"/>
                </w14:checkbox>
              </w:sdtPr>
              <w:sdtContent>
                <w:r w:rsidR="002A4E4A">
                  <w:rPr>
                    <w:rFonts w:ascii="MS Gothic" w:eastAsia="MS Gothic" w:hAnsi="MS Gothic" w:cs="Segoe UI" w:hint="eastAsia"/>
                  </w:rPr>
                  <w:t>☐</w:t>
                </w:r>
              </w:sdtContent>
            </w:sdt>
            <w:r w:rsidR="002A4E4A">
              <w:rPr>
                <w:rFonts w:ascii="Segoe UI" w:hAnsi="Segoe UI" w:cs="Segoe UI"/>
              </w:rPr>
              <w:t xml:space="preserve"> </w:t>
            </w:r>
            <w:r w:rsidR="002A4E4A" w:rsidRPr="002C4BEB">
              <w:rPr>
                <w:rFonts w:ascii="Segoe UI" w:hAnsi="Segoe UI" w:cs="Segoe UI"/>
                <w:sz w:val="20"/>
              </w:rPr>
              <w:t xml:space="preserve">Oświadczenie </w:t>
            </w:r>
            <w:r w:rsidR="002A4E4A">
              <w:rPr>
                <w:rFonts w:ascii="Segoe UI" w:hAnsi="Segoe UI" w:cs="Segoe UI"/>
                <w:sz w:val="20"/>
              </w:rPr>
              <w:t>3</w:t>
            </w:r>
            <w:r w:rsidR="00981509">
              <w:rPr>
                <w:rFonts w:ascii="Segoe UI" w:hAnsi="Segoe UI" w:cs="Segoe UI"/>
                <w:sz w:val="20"/>
              </w:rPr>
              <w:t>)</w:t>
            </w:r>
            <w:r w:rsidR="002A4E4A">
              <w:rPr>
                <w:rFonts w:ascii="Segoe UI" w:hAnsi="Segoe UI" w:cs="Segoe UI"/>
                <w:sz w:val="20"/>
              </w:rPr>
              <w:t xml:space="preserve"> o poleganiu na zasobach podmiotów trzecich w celu potwierdzenia spełniania warunków udziału w postępowaniu, o czym mowa w </w:t>
            </w:r>
            <w:r w:rsidR="002A4E4A">
              <w:rPr>
                <w:rFonts w:ascii="Segoe UI" w:hAnsi="Segoe UI" w:cs="Segoe UI"/>
                <w:kern w:val="2"/>
                <w:sz w:val="20"/>
                <w:lang w:eastAsia="hi-IN" w:bidi="hi-IN"/>
              </w:rPr>
              <w:t xml:space="preserve">Rozdziale I pkt 5.1 </w:t>
            </w:r>
            <w:r w:rsidR="002A4E4A" w:rsidRPr="00871C45">
              <w:rPr>
                <w:rFonts w:ascii="Segoe UI" w:hAnsi="Segoe UI" w:cs="Segoe UI"/>
                <w:kern w:val="2"/>
                <w:sz w:val="20"/>
                <w:lang w:eastAsia="hi-IN" w:bidi="hi-IN"/>
              </w:rPr>
              <w:t>SWZ</w:t>
            </w:r>
            <w:r w:rsidR="002A4E4A">
              <w:rPr>
                <w:rFonts w:ascii="Segoe UI" w:hAnsi="Segoe UI" w:cs="Segoe UI"/>
                <w:kern w:val="2"/>
                <w:sz w:val="20"/>
                <w:lang w:eastAsia="hi-IN" w:bidi="hi-IN"/>
              </w:rPr>
              <w:t xml:space="preserve"> </w:t>
            </w:r>
            <w:r w:rsidR="002A4E4A" w:rsidRPr="002E765B">
              <w:rPr>
                <w:rFonts w:ascii="Segoe UI" w:hAnsi="Segoe UI" w:cs="Segoe UI"/>
                <w:color w:val="FF0000"/>
                <w:kern w:val="2"/>
                <w:sz w:val="16"/>
                <w:szCs w:val="16"/>
                <w:lang w:eastAsia="hi-IN" w:bidi="hi-IN"/>
              </w:rPr>
              <w:t>(zaznaczyć „x”)</w:t>
            </w:r>
          </w:p>
          <w:p w14:paraId="58D17586" w14:textId="60EE6324" w:rsidR="006F548B" w:rsidRPr="009D4EBE" w:rsidRDefault="002A4E4A" w:rsidP="00E80D18">
            <w:pPr>
              <w:pStyle w:val="Standard"/>
              <w:tabs>
                <w:tab w:val="left" w:pos="426"/>
                <w:tab w:val="left" w:pos="3552"/>
                <w:tab w:val="left" w:pos="5894"/>
                <w:tab w:val="left" w:pos="9033"/>
              </w:tabs>
              <w:spacing w:after="0"/>
              <w:rPr>
                <w:rFonts w:ascii="Segoe UI" w:hAnsi="Segoe UI" w:cs="Segoe UI"/>
                <w:sz w:val="20"/>
                <w:szCs w:val="20"/>
              </w:rPr>
            </w:pPr>
            <w:r w:rsidRPr="002A4E4A">
              <w:rPr>
                <w:rFonts w:ascii="Segoe UI" w:hAnsi="Segoe UI" w:cs="Segoe UI"/>
                <w:b/>
                <w:bCs/>
                <w:sz w:val="20"/>
                <w:szCs w:val="20"/>
              </w:rPr>
              <w:t>3</w:t>
            </w:r>
            <w:r w:rsidR="00D740B3">
              <w:rPr>
                <w:rFonts w:ascii="Segoe UI" w:hAnsi="Segoe UI" w:cs="Segoe UI"/>
                <w:b/>
                <w:bCs/>
                <w:sz w:val="20"/>
                <w:szCs w:val="20"/>
              </w:rPr>
              <w:t>)</w:t>
            </w:r>
            <w:r>
              <w:rPr>
                <w:rFonts w:ascii="Segoe UI" w:hAnsi="Segoe UI" w:cs="Segoe UI"/>
                <w:sz w:val="20"/>
                <w:szCs w:val="20"/>
              </w:rPr>
              <w:t xml:space="preserve"> </w:t>
            </w:r>
            <w:r w:rsidR="006F548B" w:rsidRPr="009D4EBE">
              <w:rPr>
                <w:rFonts w:ascii="Segoe UI" w:hAnsi="Segoe UI" w:cs="Segoe UI"/>
                <w:sz w:val="20"/>
                <w:szCs w:val="20"/>
              </w:rPr>
              <w:t>Oświadczam, że</w:t>
            </w:r>
          </w:p>
          <w:p w14:paraId="769671FD" w14:textId="77777777" w:rsidR="006F548B" w:rsidRPr="009D4EBE" w:rsidRDefault="006F548B" w:rsidP="00E80D18">
            <w:pPr>
              <w:pStyle w:val="Standard"/>
              <w:tabs>
                <w:tab w:val="left" w:pos="426"/>
                <w:tab w:val="left" w:pos="3552"/>
                <w:tab w:val="left" w:pos="5894"/>
                <w:tab w:val="left" w:pos="9033"/>
              </w:tabs>
              <w:spacing w:after="0"/>
              <w:rPr>
                <w:rFonts w:ascii="Segoe UI" w:hAnsi="Segoe UI" w:cs="Segoe UI"/>
                <w:sz w:val="20"/>
                <w:szCs w:val="20"/>
              </w:rPr>
            </w:pPr>
            <w:r w:rsidRPr="009D4EBE">
              <w:rPr>
                <w:rFonts w:ascii="Segoe UI" w:hAnsi="Segoe UI" w:cs="Segoe UI"/>
                <w:sz w:val="20"/>
                <w:szCs w:val="20"/>
              </w:rPr>
              <w:t>1) w celu wykazania spełniania warunków udziału w postępowaniu, dotyczących: …………………………………………………………………………… , określonych przez Zamawiającego, polegam na zasobach następujących podmiotów …………………………………………………………………………………………………………………………………………………………..</w:t>
            </w:r>
          </w:p>
          <w:p w14:paraId="049FEEB9" w14:textId="77777777" w:rsidR="006F548B" w:rsidRPr="009D4EBE" w:rsidRDefault="006F548B" w:rsidP="00E80D18">
            <w:pPr>
              <w:pStyle w:val="Standard"/>
              <w:tabs>
                <w:tab w:val="left" w:pos="426"/>
                <w:tab w:val="left" w:pos="3552"/>
                <w:tab w:val="left" w:pos="5894"/>
                <w:tab w:val="left" w:pos="9033"/>
              </w:tabs>
              <w:spacing w:after="0"/>
              <w:rPr>
                <w:rFonts w:ascii="Segoe UI" w:hAnsi="Segoe UI" w:cs="Segoe UI"/>
                <w:sz w:val="20"/>
                <w:szCs w:val="20"/>
              </w:rPr>
            </w:pPr>
            <w:r w:rsidRPr="009D4EBE">
              <w:rPr>
                <w:rFonts w:ascii="Segoe UI" w:hAnsi="Segoe UI" w:cs="Segoe UI"/>
                <w:sz w:val="20"/>
                <w:szCs w:val="20"/>
              </w:rPr>
              <w:t>W następującym zakresie: …………………………………………………………………………………………………………………………………………………………..</w:t>
            </w:r>
          </w:p>
          <w:p w14:paraId="0695F3C5" w14:textId="77777777" w:rsidR="006F548B" w:rsidRDefault="006F548B" w:rsidP="00E80D18">
            <w:pPr>
              <w:pStyle w:val="Standard"/>
              <w:tabs>
                <w:tab w:val="left" w:pos="426"/>
                <w:tab w:val="left" w:pos="3552"/>
                <w:tab w:val="left" w:pos="5894"/>
                <w:tab w:val="left" w:pos="9033"/>
              </w:tabs>
              <w:spacing w:after="0"/>
              <w:rPr>
                <w:rFonts w:ascii="Segoe UI" w:hAnsi="Segoe UI" w:cs="Segoe UI"/>
                <w:sz w:val="20"/>
                <w:szCs w:val="20"/>
              </w:rPr>
            </w:pPr>
            <w:r w:rsidRPr="009D4EBE">
              <w:rPr>
                <w:rFonts w:ascii="Segoe UI" w:hAnsi="Segoe UI" w:cs="Segoe UI"/>
                <w:sz w:val="20"/>
                <w:szCs w:val="20"/>
              </w:rPr>
              <w:t>2) w stosunku do ww. podmiotów, na których zasoby powołuję się w niniejszym postępowaniu nie zachodzą podstawy wykluczenia z postępowania</w:t>
            </w:r>
            <w:r>
              <w:rPr>
                <w:rFonts w:ascii="Segoe UI" w:hAnsi="Segoe UI" w:cs="Segoe UI"/>
                <w:sz w:val="20"/>
                <w:szCs w:val="20"/>
              </w:rPr>
              <w:t>, co potwierdza złożone oświadczenie tego podmiotu.</w:t>
            </w:r>
          </w:p>
          <w:p w14:paraId="04F63A56" w14:textId="77777777" w:rsidR="008A2B96" w:rsidRDefault="008A2B96" w:rsidP="00E80D18">
            <w:pPr>
              <w:pStyle w:val="Standard"/>
              <w:tabs>
                <w:tab w:val="left" w:pos="426"/>
                <w:tab w:val="left" w:pos="3552"/>
                <w:tab w:val="left" w:pos="5894"/>
                <w:tab w:val="left" w:pos="9033"/>
              </w:tabs>
              <w:spacing w:after="0"/>
              <w:rPr>
                <w:rFonts w:ascii="Segoe UI" w:hAnsi="Segoe UI" w:cs="Segoe UI"/>
                <w:sz w:val="20"/>
                <w:szCs w:val="20"/>
              </w:rPr>
            </w:pPr>
          </w:p>
          <w:p w14:paraId="0A67CF41" w14:textId="25E3599E" w:rsidR="006F548B" w:rsidRPr="009D4EBE" w:rsidRDefault="008A2B96" w:rsidP="005F5D42">
            <w:pPr>
              <w:pStyle w:val="Standard"/>
              <w:tabs>
                <w:tab w:val="left" w:pos="426"/>
                <w:tab w:val="left" w:pos="3552"/>
                <w:tab w:val="left" w:pos="5894"/>
                <w:tab w:val="left" w:pos="9033"/>
              </w:tabs>
              <w:spacing w:after="0"/>
              <w:rPr>
                <w:rFonts w:ascii="Segoe UI" w:hAnsi="Segoe UI" w:cs="Segoe UI"/>
                <w:sz w:val="20"/>
                <w:szCs w:val="20"/>
              </w:rPr>
            </w:pPr>
            <w:r>
              <w:rPr>
                <w:rFonts w:ascii="Segoe UI" w:hAnsi="Segoe UI" w:cs="Segoe UI"/>
                <w:sz w:val="20"/>
                <w:szCs w:val="20"/>
              </w:rPr>
              <w:lastRenderedPageBreak/>
              <w:t xml:space="preserve">3) w stosunku do podwykonawców, którym zamierzam powierzyć wykonanie zamówienia/części zamówienia podwykonawcy, a którzy nie są podmiotami udostępniającymi zasoby nie zachodzą </w:t>
            </w:r>
            <w:r w:rsidRPr="009D4EBE">
              <w:rPr>
                <w:rFonts w:ascii="Segoe UI" w:hAnsi="Segoe UI" w:cs="Segoe UI"/>
                <w:sz w:val="20"/>
                <w:szCs w:val="20"/>
              </w:rPr>
              <w:t>podstawy wykluczenia z postępowania</w:t>
            </w:r>
            <w:r>
              <w:rPr>
                <w:rFonts w:ascii="Segoe UI" w:hAnsi="Segoe UI" w:cs="Segoe UI"/>
                <w:sz w:val="20"/>
                <w:szCs w:val="20"/>
              </w:rPr>
              <w:t>.</w:t>
            </w:r>
          </w:p>
        </w:tc>
      </w:tr>
      <w:tr w:rsidR="00815F1F" w:rsidRPr="009D4EBE" w14:paraId="700A7E8D" w14:textId="77777777" w:rsidTr="0092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1784"/>
        </w:trPr>
        <w:tc>
          <w:tcPr>
            <w:tcW w:w="9438" w:type="dxa"/>
            <w:shd w:val="clear" w:color="auto" w:fill="auto"/>
          </w:tcPr>
          <w:p w14:paraId="7719A42A" w14:textId="77777777" w:rsidR="00815F1F" w:rsidRPr="009D4EBE" w:rsidRDefault="00815F1F" w:rsidP="00E80D18">
            <w:pPr>
              <w:pStyle w:val="Standard"/>
              <w:tabs>
                <w:tab w:val="left" w:pos="426"/>
                <w:tab w:val="left" w:pos="3552"/>
                <w:tab w:val="left" w:pos="5894"/>
                <w:tab w:val="left" w:pos="9033"/>
              </w:tabs>
              <w:spacing w:after="0"/>
              <w:rPr>
                <w:rFonts w:ascii="Segoe UI" w:hAnsi="Segoe UI" w:cs="Segoe UI"/>
                <w:sz w:val="20"/>
                <w:szCs w:val="20"/>
              </w:rPr>
            </w:pPr>
          </w:p>
          <w:p w14:paraId="6B9ADBB1" w14:textId="77777777" w:rsidR="00815F1F" w:rsidRPr="00D920A7" w:rsidRDefault="00815F1F" w:rsidP="00815F1F">
            <w:pPr>
              <w:shd w:val="clear" w:color="auto" w:fill="BFBFBF"/>
              <w:tabs>
                <w:tab w:val="left" w:pos="7553"/>
              </w:tabs>
              <w:jc w:val="both"/>
              <w:rPr>
                <w:rFonts w:ascii="Segoe UI" w:hAnsi="Segoe UI" w:cs="Segoe UI"/>
                <w:b/>
              </w:rPr>
            </w:pPr>
            <w:r w:rsidRPr="00D920A7">
              <w:rPr>
                <w:rFonts w:ascii="Segoe UI" w:hAnsi="Segoe UI" w:cs="Segoe UI"/>
                <w:b/>
                <w:highlight w:val="lightGray"/>
              </w:rPr>
              <w:t>OŚWIADCZENIE DOTYCZĄCE PODANYCH INFORMACJI:</w:t>
            </w:r>
            <w:r w:rsidRPr="00D920A7">
              <w:rPr>
                <w:rFonts w:ascii="Segoe UI" w:hAnsi="Segoe UI" w:cs="Segoe UI"/>
                <w:b/>
              </w:rPr>
              <w:tab/>
            </w:r>
          </w:p>
          <w:p w14:paraId="2EEB1129" w14:textId="77777777" w:rsidR="00815F1F" w:rsidRPr="00D920A7" w:rsidRDefault="00815F1F" w:rsidP="00815F1F">
            <w:pPr>
              <w:ind w:firstLine="708"/>
              <w:jc w:val="both"/>
              <w:rPr>
                <w:rFonts w:ascii="Segoe UI" w:hAnsi="Segoe UI" w:cs="Segoe UI"/>
                <w:b/>
              </w:rPr>
            </w:pPr>
          </w:p>
          <w:p w14:paraId="059CEBB0" w14:textId="7D1AD943" w:rsidR="002A4E4A" w:rsidRPr="009D4EBE" w:rsidRDefault="00815F1F" w:rsidP="00922FD9">
            <w:pPr>
              <w:jc w:val="both"/>
              <w:rPr>
                <w:rFonts w:ascii="Segoe UI" w:hAnsi="Segoe UI" w:cs="Segoe UI"/>
              </w:rPr>
            </w:pPr>
            <w:r w:rsidRPr="00D920A7">
              <w:rPr>
                <w:rFonts w:ascii="Segoe UI" w:hAnsi="Segoe UI" w:cs="Segoe UI"/>
              </w:rPr>
              <w:t>Oświadczam, że wszystkie informacje podane w powyższych oświadczeniach są aktualne</w:t>
            </w:r>
            <w:r>
              <w:rPr>
                <w:rFonts w:ascii="Segoe UI" w:hAnsi="Segoe UI" w:cs="Segoe UI"/>
              </w:rPr>
              <w:t xml:space="preserve"> </w:t>
            </w:r>
            <w:r w:rsidRPr="00D920A7">
              <w:rPr>
                <w:rFonts w:ascii="Segoe UI" w:hAnsi="Segoe UI" w:cs="Segoe UI"/>
              </w:rPr>
              <w:t>i</w:t>
            </w:r>
            <w:r>
              <w:rPr>
                <w:rFonts w:ascii="Segoe UI" w:hAnsi="Segoe UI" w:cs="Segoe UI"/>
              </w:rPr>
              <w:t> </w:t>
            </w:r>
            <w:r w:rsidRPr="00D920A7">
              <w:rPr>
                <w:rFonts w:ascii="Segoe UI" w:hAnsi="Segoe UI" w:cs="Segoe UI"/>
              </w:rPr>
              <w:t xml:space="preserve">zgodne </w:t>
            </w:r>
            <w:r>
              <w:rPr>
                <w:rFonts w:ascii="Segoe UI" w:hAnsi="Segoe UI" w:cs="Segoe UI"/>
              </w:rPr>
              <w:br/>
            </w:r>
            <w:r w:rsidRPr="00D920A7">
              <w:rPr>
                <w:rFonts w:ascii="Segoe UI" w:hAnsi="Segoe UI" w:cs="Segoe UI"/>
              </w:rPr>
              <w:t>z prawdą oraz zostały przedstawione z pełną świadomością konsekwencji wprowadzenia Zamawiającego w błąd przy przedstawianiu informacji.</w:t>
            </w:r>
          </w:p>
        </w:tc>
      </w:tr>
      <w:tr w:rsidR="002A4E4A" w:rsidRPr="009D4EBE" w14:paraId="3494D31D" w14:textId="77777777" w:rsidTr="0040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2293"/>
        </w:trPr>
        <w:tc>
          <w:tcPr>
            <w:tcW w:w="9438" w:type="dxa"/>
            <w:shd w:val="clear" w:color="auto" w:fill="auto"/>
          </w:tcPr>
          <w:p w14:paraId="4C73C418" w14:textId="77777777" w:rsidR="002A4E4A" w:rsidRPr="002A4E4A" w:rsidRDefault="002A4E4A" w:rsidP="002A4E4A">
            <w:pPr>
              <w:shd w:val="clear" w:color="auto" w:fill="BFBFBF" w:themeFill="background1" w:themeFillShade="BF"/>
              <w:spacing w:after="120" w:line="360" w:lineRule="auto"/>
              <w:jc w:val="both"/>
              <w:rPr>
                <w:rFonts w:ascii="Segoe UI" w:hAnsi="Segoe UI" w:cs="Segoe UI"/>
                <w:b/>
                <w:sz w:val="21"/>
                <w:szCs w:val="21"/>
              </w:rPr>
            </w:pPr>
            <w:r w:rsidRPr="002A4E4A">
              <w:rPr>
                <w:rFonts w:ascii="Segoe UI" w:hAnsi="Segoe UI" w:cs="Segoe UI"/>
                <w:b/>
                <w:sz w:val="21"/>
                <w:szCs w:val="21"/>
              </w:rPr>
              <w:t>INFORMACJA DOTYCZĄCA DOSTĘPU DO PODMIOTOWYCH ŚRODKÓW DOWODOWYCH:</w:t>
            </w:r>
          </w:p>
          <w:p w14:paraId="1036AE47" w14:textId="77777777" w:rsidR="002A4E4A" w:rsidRPr="002A4E4A" w:rsidRDefault="002A4E4A" w:rsidP="002A4E4A">
            <w:pPr>
              <w:spacing w:line="360" w:lineRule="auto"/>
              <w:jc w:val="both"/>
              <w:rPr>
                <w:rFonts w:ascii="Segoe UI" w:hAnsi="Segoe UI" w:cs="Segoe UI"/>
                <w:sz w:val="21"/>
                <w:szCs w:val="21"/>
              </w:rPr>
            </w:pPr>
            <w:r w:rsidRPr="002A4E4A">
              <w:rPr>
                <w:rFonts w:ascii="Segoe UI" w:hAnsi="Segoe UI" w:cs="Segoe UI"/>
                <w:sz w:val="21"/>
                <w:szCs w:val="21"/>
              </w:rPr>
              <w:t>Wskazuję następujące podmiotowe środki dowodowe, które można uzyskać za pomocą bezpłatnych i ogólnodostępnych baz danych, oraz</w:t>
            </w:r>
            <w:r w:rsidRPr="002A4E4A">
              <w:rPr>
                <w:rFonts w:ascii="Segoe UI" w:hAnsi="Segoe UI" w:cs="Segoe UI"/>
              </w:rPr>
              <w:t xml:space="preserve"> </w:t>
            </w:r>
            <w:r w:rsidRPr="002A4E4A">
              <w:rPr>
                <w:rFonts w:ascii="Segoe UI" w:hAnsi="Segoe UI" w:cs="Segoe UI"/>
                <w:sz w:val="21"/>
                <w:szCs w:val="21"/>
              </w:rPr>
              <w:t>dane umożliwiające dostęp do tych środków:</w:t>
            </w:r>
          </w:p>
          <w:p w14:paraId="1CC8A04E" w14:textId="77777777" w:rsidR="002A4E4A" w:rsidRPr="002A4E4A" w:rsidRDefault="002A4E4A" w:rsidP="002A4E4A">
            <w:pPr>
              <w:spacing w:line="360" w:lineRule="auto"/>
              <w:jc w:val="both"/>
              <w:rPr>
                <w:rFonts w:ascii="Segoe UI" w:hAnsi="Segoe UI" w:cs="Segoe UI"/>
                <w:sz w:val="21"/>
                <w:szCs w:val="21"/>
              </w:rPr>
            </w:pPr>
            <w:r w:rsidRPr="002A4E4A">
              <w:rPr>
                <w:rFonts w:ascii="Segoe UI" w:hAnsi="Segoe UI" w:cs="Segoe UI"/>
                <w:sz w:val="21"/>
                <w:szCs w:val="21"/>
              </w:rPr>
              <w:t>1) ......................................................................................................................................................</w:t>
            </w:r>
          </w:p>
          <w:p w14:paraId="57BA80E3" w14:textId="77777777" w:rsidR="002A4E4A" w:rsidRPr="002A4E4A" w:rsidRDefault="002A4E4A" w:rsidP="002A4E4A">
            <w:pPr>
              <w:spacing w:line="360" w:lineRule="auto"/>
              <w:jc w:val="both"/>
              <w:rPr>
                <w:rFonts w:ascii="Segoe UI" w:hAnsi="Segoe UI" w:cs="Segoe UI"/>
                <w:sz w:val="21"/>
                <w:szCs w:val="21"/>
              </w:rPr>
            </w:pPr>
            <w:r w:rsidRPr="002A4E4A">
              <w:rPr>
                <w:rFonts w:ascii="Segoe UI" w:hAnsi="Segoe UI" w:cs="Segoe UI"/>
                <w:i/>
                <w:sz w:val="16"/>
                <w:szCs w:val="16"/>
              </w:rPr>
              <w:t>(wskazać podmiotowy środek dowodowy, adres internetowy, wydający urząd lub organ, dokładne dane referencyjne dokumentacji)</w:t>
            </w:r>
          </w:p>
          <w:p w14:paraId="28EF7948" w14:textId="77777777" w:rsidR="002A4E4A" w:rsidRPr="002A4E4A" w:rsidRDefault="002A4E4A" w:rsidP="002A4E4A">
            <w:pPr>
              <w:spacing w:line="360" w:lineRule="auto"/>
              <w:jc w:val="both"/>
              <w:rPr>
                <w:rFonts w:ascii="Segoe UI" w:hAnsi="Segoe UI" w:cs="Segoe UI"/>
                <w:sz w:val="21"/>
                <w:szCs w:val="21"/>
              </w:rPr>
            </w:pPr>
            <w:r w:rsidRPr="002A4E4A">
              <w:rPr>
                <w:rFonts w:ascii="Segoe UI" w:hAnsi="Segoe UI" w:cs="Segoe UI"/>
                <w:sz w:val="21"/>
                <w:szCs w:val="21"/>
              </w:rPr>
              <w:t>2) .......................................................................................................................................................</w:t>
            </w:r>
          </w:p>
          <w:p w14:paraId="060C7974" w14:textId="77777777" w:rsidR="002A4E4A" w:rsidRDefault="002A4E4A" w:rsidP="002A4E4A">
            <w:pPr>
              <w:spacing w:line="360" w:lineRule="auto"/>
              <w:jc w:val="both"/>
              <w:rPr>
                <w:rFonts w:ascii="Arial" w:hAnsi="Arial" w:cs="Arial"/>
                <w:i/>
                <w:sz w:val="16"/>
                <w:szCs w:val="16"/>
              </w:rPr>
            </w:pPr>
            <w:r w:rsidRPr="002A4E4A">
              <w:rPr>
                <w:rFonts w:ascii="Segoe UI" w:hAnsi="Segoe UI" w:cs="Segoe UI"/>
                <w:i/>
                <w:sz w:val="16"/>
                <w:szCs w:val="16"/>
              </w:rPr>
              <w:t>(wskazać podmiotowy środek dowodowy, adres internetowy, wydający urząd lub organ, dokładne dane referencyjne dokumentacji</w:t>
            </w:r>
            <w:r>
              <w:rPr>
                <w:rFonts w:ascii="Arial" w:hAnsi="Arial" w:cs="Arial"/>
                <w:i/>
                <w:sz w:val="16"/>
                <w:szCs w:val="16"/>
              </w:rPr>
              <w:t>)</w:t>
            </w:r>
          </w:p>
          <w:p w14:paraId="6D0359B1" w14:textId="77777777" w:rsidR="002A4E4A" w:rsidRPr="009D4EBE" w:rsidRDefault="002A4E4A" w:rsidP="00E80D18">
            <w:pPr>
              <w:pStyle w:val="Standard"/>
              <w:tabs>
                <w:tab w:val="left" w:pos="426"/>
                <w:tab w:val="left" w:pos="3552"/>
                <w:tab w:val="left" w:pos="5894"/>
                <w:tab w:val="left" w:pos="9033"/>
              </w:tabs>
              <w:spacing w:after="0"/>
              <w:rPr>
                <w:rFonts w:ascii="Segoe UI" w:hAnsi="Segoe UI" w:cs="Segoe UI"/>
                <w:sz w:val="20"/>
                <w:szCs w:val="20"/>
              </w:rPr>
            </w:pPr>
          </w:p>
        </w:tc>
      </w:tr>
    </w:tbl>
    <w:p w14:paraId="44255C29" w14:textId="77777777" w:rsidR="006F548B" w:rsidRDefault="006F548B" w:rsidP="00D920A7">
      <w:pPr>
        <w:spacing w:line="360" w:lineRule="auto"/>
        <w:jc w:val="center"/>
        <w:rPr>
          <w:rFonts w:ascii="Segoe UI" w:hAnsi="Segoe UI" w:cs="Segoe UI"/>
          <w:b/>
          <w:sz w:val="16"/>
          <w:szCs w:val="16"/>
          <w:u w:val="single"/>
        </w:rPr>
      </w:pPr>
    </w:p>
    <w:p w14:paraId="2ABE42E2" w14:textId="77777777" w:rsidR="00D920A7" w:rsidRDefault="00520E96" w:rsidP="00520E96">
      <w:pPr>
        <w:widowControl w:val="0"/>
        <w:tabs>
          <w:tab w:val="left" w:pos="708"/>
        </w:tabs>
        <w:jc w:val="center"/>
        <w:rPr>
          <w:rFonts w:ascii="Segoe UI" w:hAnsi="Segoe UI" w:cs="Segoe UI"/>
          <w:iCs/>
          <w:color w:val="FF0000"/>
          <w:sz w:val="16"/>
          <w:szCs w:val="16"/>
        </w:rPr>
      </w:pPr>
      <w:r w:rsidRPr="00F061C8">
        <w:rPr>
          <w:rFonts w:ascii="Segoe UI" w:hAnsi="Segoe UI" w:cs="Segoe UI"/>
          <w:iCs/>
          <w:color w:val="FF0000"/>
          <w:sz w:val="16"/>
          <w:szCs w:val="16"/>
        </w:rPr>
        <w:t xml:space="preserve">Niniejsze oświadczenie należy opatrzyć kwalifikowanym podpisem elektronicznym lub podpisem zaufanym </w:t>
      </w:r>
      <w:r w:rsidR="001418F5" w:rsidRPr="00F061C8">
        <w:rPr>
          <w:rFonts w:ascii="Segoe UI" w:hAnsi="Segoe UI" w:cs="Segoe UI"/>
          <w:iCs/>
          <w:color w:val="FF0000"/>
          <w:sz w:val="16"/>
          <w:szCs w:val="16"/>
        </w:rPr>
        <w:br/>
        <w:t xml:space="preserve">lub </w:t>
      </w:r>
      <w:r w:rsidRPr="00F061C8">
        <w:rPr>
          <w:rFonts w:ascii="Segoe UI" w:hAnsi="Segoe UI" w:cs="Segoe UI"/>
          <w:iCs/>
          <w:color w:val="FF0000"/>
          <w:sz w:val="16"/>
          <w:szCs w:val="16"/>
        </w:rPr>
        <w:t>podpisem osobistym właściwej, umocowanej osoby / właściwych, umocowanych osób</w:t>
      </w:r>
    </w:p>
    <w:p w14:paraId="17E8455F" w14:textId="77777777" w:rsidR="00D740B3" w:rsidRDefault="00D740B3" w:rsidP="00520E96">
      <w:pPr>
        <w:widowControl w:val="0"/>
        <w:tabs>
          <w:tab w:val="left" w:pos="708"/>
        </w:tabs>
        <w:jc w:val="center"/>
        <w:rPr>
          <w:rFonts w:ascii="Segoe UI" w:hAnsi="Segoe UI" w:cs="Segoe UI"/>
          <w:iCs/>
          <w:color w:val="FF0000"/>
          <w:sz w:val="16"/>
          <w:szCs w:val="16"/>
        </w:rPr>
      </w:pPr>
    </w:p>
    <w:p w14:paraId="6C59E217" w14:textId="77777777" w:rsidR="00D740B3" w:rsidRDefault="00D740B3" w:rsidP="00520E96">
      <w:pPr>
        <w:widowControl w:val="0"/>
        <w:tabs>
          <w:tab w:val="left" w:pos="708"/>
        </w:tabs>
        <w:jc w:val="center"/>
        <w:rPr>
          <w:rFonts w:ascii="Segoe UI" w:hAnsi="Segoe UI" w:cs="Segoe UI"/>
          <w:iCs/>
          <w:color w:val="FF0000"/>
          <w:sz w:val="16"/>
          <w:szCs w:val="16"/>
        </w:rPr>
      </w:pPr>
    </w:p>
    <w:p w14:paraId="2825DF72" w14:textId="77777777" w:rsidR="00D740B3" w:rsidRDefault="00D740B3" w:rsidP="00520E96">
      <w:pPr>
        <w:widowControl w:val="0"/>
        <w:tabs>
          <w:tab w:val="left" w:pos="708"/>
        </w:tabs>
        <w:jc w:val="center"/>
        <w:rPr>
          <w:rFonts w:ascii="Segoe UI" w:hAnsi="Segoe UI" w:cs="Segoe UI"/>
          <w:iCs/>
          <w:color w:val="FF0000"/>
          <w:sz w:val="16"/>
          <w:szCs w:val="16"/>
        </w:rPr>
      </w:pPr>
    </w:p>
    <w:p w14:paraId="3D004D89" w14:textId="77777777" w:rsidR="00D740B3" w:rsidRDefault="00D740B3" w:rsidP="00520E96">
      <w:pPr>
        <w:widowControl w:val="0"/>
        <w:tabs>
          <w:tab w:val="left" w:pos="708"/>
        </w:tabs>
        <w:jc w:val="center"/>
        <w:rPr>
          <w:rFonts w:ascii="Segoe UI" w:hAnsi="Segoe UI" w:cs="Segoe UI"/>
          <w:iCs/>
          <w:color w:val="FF0000"/>
          <w:sz w:val="16"/>
          <w:szCs w:val="16"/>
        </w:rPr>
      </w:pPr>
    </w:p>
    <w:p w14:paraId="5F6815E5" w14:textId="77777777" w:rsidR="00D740B3" w:rsidRPr="00F061C8" w:rsidRDefault="00D740B3" w:rsidP="00520E96">
      <w:pPr>
        <w:widowControl w:val="0"/>
        <w:tabs>
          <w:tab w:val="left" w:pos="708"/>
        </w:tabs>
        <w:jc w:val="center"/>
        <w:rPr>
          <w:rFonts w:ascii="Segoe UI" w:hAnsi="Segoe UI" w:cs="Segoe UI"/>
          <w:sz w:val="16"/>
          <w:szCs w:val="16"/>
        </w:rPr>
      </w:pPr>
    </w:p>
    <w:bookmarkEnd w:id="14"/>
    <w:p w14:paraId="60189577" w14:textId="77777777" w:rsidR="00D920A7" w:rsidRPr="00D920A7" w:rsidRDefault="00D920A7" w:rsidP="00D920A7">
      <w:pPr>
        <w:widowControl w:val="0"/>
        <w:tabs>
          <w:tab w:val="left" w:pos="708"/>
        </w:tabs>
        <w:rPr>
          <w:rFonts w:ascii="Segoe UI" w:hAnsi="Segoe UI" w:cs="Segoe UI"/>
          <w:i/>
          <w:sz w:val="16"/>
          <w:szCs w:val="16"/>
        </w:rPr>
      </w:pPr>
    </w:p>
    <w:p w14:paraId="797639FA" w14:textId="6CC11228" w:rsidR="00AA3DD0" w:rsidRPr="001115CC" w:rsidRDefault="002A4E4A" w:rsidP="001115CC">
      <w:pPr>
        <w:spacing w:line="276" w:lineRule="auto"/>
        <w:ind w:right="-1"/>
        <w:jc w:val="right"/>
        <w:rPr>
          <w:rFonts w:ascii="Segoe UI" w:hAnsi="Segoe UI" w:cs="Segoe UI"/>
          <w:b/>
          <w:lang w:eastAsia="pl-PL"/>
        </w:rPr>
      </w:pPr>
      <w:r>
        <w:rPr>
          <w:rFonts w:ascii="Segoe UI" w:hAnsi="Segoe UI" w:cs="Segoe UI"/>
          <w:b/>
          <w:lang w:eastAsia="pl-PL"/>
        </w:rPr>
        <w:t>2</w:t>
      </w:r>
      <w:r w:rsidR="00AA3DD0">
        <w:rPr>
          <w:rFonts w:ascii="Segoe UI" w:hAnsi="Segoe UI" w:cs="Segoe UI"/>
          <w:b/>
          <w:lang w:eastAsia="pl-PL"/>
        </w:rPr>
        <w:t>.</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1115CC" w:rsidRPr="001115CC" w14:paraId="4C928106" w14:textId="77777777" w:rsidTr="00922FD9">
        <w:trPr>
          <w:trHeight w:val="4605"/>
        </w:trPr>
        <w:tc>
          <w:tcPr>
            <w:tcW w:w="9214" w:type="dxa"/>
            <w:tcBorders>
              <w:top w:val="double" w:sz="4" w:space="0" w:color="auto"/>
              <w:left w:val="double" w:sz="4" w:space="0" w:color="auto"/>
              <w:bottom w:val="double" w:sz="4" w:space="0" w:color="auto"/>
              <w:right w:val="double" w:sz="4" w:space="0" w:color="auto"/>
            </w:tcBorders>
          </w:tcPr>
          <w:p w14:paraId="7226BD98" w14:textId="77777777" w:rsidR="001115CC" w:rsidRPr="001115CC" w:rsidRDefault="001115CC" w:rsidP="001115CC">
            <w:pPr>
              <w:spacing w:line="276" w:lineRule="auto"/>
              <w:ind w:left="100" w:right="1"/>
              <w:jc w:val="center"/>
              <w:rPr>
                <w:rFonts w:ascii="Arial" w:hAnsi="Arial" w:cs="Arial"/>
                <w:b/>
                <w:bCs/>
                <w:sz w:val="18"/>
                <w:szCs w:val="18"/>
                <w:u w:val="single"/>
              </w:rPr>
            </w:pPr>
          </w:p>
          <w:p w14:paraId="53446B1A" w14:textId="77777777" w:rsidR="001115CC" w:rsidRPr="001115CC" w:rsidRDefault="001115CC" w:rsidP="001115CC">
            <w:pPr>
              <w:spacing w:line="276" w:lineRule="auto"/>
              <w:ind w:left="100" w:right="1"/>
              <w:jc w:val="center"/>
              <w:rPr>
                <w:rFonts w:ascii="Segoe UI" w:hAnsi="Segoe UI" w:cs="Segoe UI"/>
                <w:b/>
                <w:bCs/>
              </w:rPr>
            </w:pPr>
            <w:r w:rsidRPr="001115CC">
              <w:rPr>
                <w:rFonts w:ascii="Segoe UI" w:hAnsi="Segoe UI" w:cs="Segoe UI"/>
                <w:b/>
                <w:bCs/>
              </w:rPr>
              <w:t xml:space="preserve">DANE DOTYCZĄCE </w:t>
            </w:r>
            <w:r w:rsidRPr="001115CC">
              <w:rPr>
                <w:rFonts w:ascii="Segoe UI" w:hAnsi="Segoe UI" w:cs="Segoe UI"/>
                <w:b/>
              </w:rPr>
              <w:t xml:space="preserve">PODMIOTU UDOSTĘPNIAJĄCEGO ZASOBY </w:t>
            </w:r>
          </w:p>
          <w:p w14:paraId="02CDA5A2" w14:textId="77777777" w:rsidR="001115CC" w:rsidRPr="001115CC" w:rsidRDefault="001115CC" w:rsidP="001115CC">
            <w:pPr>
              <w:spacing w:line="276" w:lineRule="auto"/>
              <w:ind w:left="100" w:right="1"/>
              <w:jc w:val="both"/>
              <w:rPr>
                <w:rFonts w:ascii="Arial" w:hAnsi="Arial" w:cs="Arial"/>
                <w:sz w:val="18"/>
                <w:szCs w:val="18"/>
              </w:rPr>
            </w:pPr>
          </w:p>
          <w:p w14:paraId="2657DB85" w14:textId="77777777" w:rsidR="001115CC" w:rsidRPr="001115CC" w:rsidRDefault="001115CC" w:rsidP="001115CC">
            <w:pPr>
              <w:spacing w:line="360" w:lineRule="auto"/>
              <w:ind w:left="100" w:right="1"/>
              <w:jc w:val="both"/>
              <w:rPr>
                <w:rFonts w:ascii="Segoe UI" w:hAnsi="Segoe UI" w:cs="Segoe UI"/>
                <w:sz w:val="18"/>
                <w:szCs w:val="18"/>
              </w:rPr>
            </w:pPr>
            <w:r w:rsidRPr="001115CC">
              <w:rPr>
                <w:rFonts w:ascii="Segoe UI" w:hAnsi="Segoe UI" w:cs="Segoe UI"/>
              </w:rPr>
              <w:t>Nazwa i adres Podmiotu udostępniającego zasoby</w:t>
            </w:r>
            <w:r w:rsidRPr="001115CC">
              <w:rPr>
                <w:rFonts w:ascii="Segoe UI" w:hAnsi="Segoe UI" w:cs="Segoe UI"/>
                <w:sz w:val="18"/>
                <w:szCs w:val="18"/>
              </w:rPr>
              <w:t>:</w:t>
            </w:r>
          </w:p>
          <w:p w14:paraId="138D427B" w14:textId="77777777" w:rsidR="001115CC" w:rsidRPr="001115CC" w:rsidRDefault="001115CC" w:rsidP="001115CC">
            <w:pPr>
              <w:spacing w:line="360" w:lineRule="auto"/>
              <w:ind w:left="100" w:right="1"/>
              <w:jc w:val="center"/>
              <w:rPr>
                <w:rFonts w:ascii="Segoe UI" w:hAnsi="Segoe UI" w:cs="Segoe UI"/>
                <w:sz w:val="18"/>
                <w:szCs w:val="18"/>
              </w:rPr>
            </w:pPr>
            <w:r w:rsidRPr="001115CC">
              <w:rPr>
                <w:rFonts w:ascii="Segoe UI" w:hAnsi="Segoe UI" w:cs="Segoe UI"/>
                <w:sz w:val="18"/>
                <w:szCs w:val="18"/>
              </w:rPr>
              <w:t>………………………………………………..…………………..................................................................................</w:t>
            </w:r>
          </w:p>
          <w:p w14:paraId="2D3C25E7" w14:textId="77777777" w:rsidR="001115CC" w:rsidRPr="001115CC" w:rsidRDefault="001115CC" w:rsidP="001115CC">
            <w:pPr>
              <w:spacing w:line="360" w:lineRule="auto"/>
              <w:ind w:left="100" w:right="1"/>
              <w:jc w:val="center"/>
              <w:rPr>
                <w:rFonts w:ascii="Segoe UI" w:hAnsi="Segoe UI" w:cs="Segoe UI"/>
                <w:sz w:val="18"/>
                <w:szCs w:val="18"/>
              </w:rPr>
            </w:pPr>
            <w:r w:rsidRPr="001115CC">
              <w:rPr>
                <w:rFonts w:ascii="Segoe UI" w:hAnsi="Segoe UI" w:cs="Segoe UI"/>
                <w:sz w:val="18"/>
                <w:szCs w:val="18"/>
              </w:rPr>
              <w:t>……………………………………………………………………………………….……..………………………..……....…</w:t>
            </w:r>
          </w:p>
          <w:p w14:paraId="7786D1C0" w14:textId="77777777" w:rsidR="001115CC" w:rsidRPr="001115CC" w:rsidRDefault="001115CC" w:rsidP="001115CC">
            <w:pPr>
              <w:ind w:left="100" w:right="1"/>
              <w:jc w:val="center"/>
              <w:rPr>
                <w:rFonts w:ascii="Segoe UI" w:hAnsi="Segoe UI" w:cs="Segoe UI"/>
                <w:sz w:val="18"/>
                <w:szCs w:val="18"/>
              </w:rPr>
            </w:pPr>
            <w:r w:rsidRPr="001115CC">
              <w:rPr>
                <w:rFonts w:ascii="Segoe UI" w:hAnsi="Segoe UI" w:cs="Segoe UI"/>
                <w:sz w:val="18"/>
                <w:szCs w:val="18"/>
              </w:rPr>
              <w:t>…………………………………………………………………………………………………………………………………….</w:t>
            </w:r>
          </w:p>
          <w:p w14:paraId="0A29B3DB" w14:textId="77777777" w:rsidR="001115CC" w:rsidRPr="00907B66" w:rsidRDefault="001115CC" w:rsidP="001115CC">
            <w:pPr>
              <w:ind w:right="-51"/>
              <w:jc w:val="center"/>
              <w:rPr>
                <w:rFonts w:ascii="Segoe UI" w:hAnsi="Segoe UI" w:cs="Segoe UI"/>
                <w:sz w:val="16"/>
                <w:szCs w:val="16"/>
              </w:rPr>
            </w:pPr>
            <w:r w:rsidRPr="00907B66">
              <w:rPr>
                <w:rFonts w:ascii="Segoe UI" w:hAnsi="Segoe UI" w:cs="Segoe UI"/>
                <w:sz w:val="16"/>
                <w:szCs w:val="16"/>
              </w:rPr>
              <w:t>podać firmę/pełną nazwę i adres Podmiotu udostępniającego zasoby</w:t>
            </w:r>
          </w:p>
          <w:p w14:paraId="7CE58AD5" w14:textId="77777777" w:rsidR="001115CC" w:rsidRPr="001115CC" w:rsidRDefault="001115CC" w:rsidP="001115CC">
            <w:pPr>
              <w:ind w:right="-51"/>
              <w:rPr>
                <w:rFonts w:ascii="Segoe UI" w:hAnsi="Segoe UI" w:cs="Segoe UI"/>
                <w:b/>
                <w:u w:val="single"/>
              </w:rPr>
            </w:pPr>
          </w:p>
          <w:p w14:paraId="0D0C0904" w14:textId="77777777" w:rsidR="001115CC" w:rsidRPr="001115CC" w:rsidRDefault="001115CC" w:rsidP="001115CC">
            <w:pPr>
              <w:spacing w:line="360" w:lineRule="auto"/>
              <w:ind w:left="100" w:right="1"/>
              <w:jc w:val="both"/>
              <w:rPr>
                <w:rFonts w:ascii="Segoe UI" w:hAnsi="Segoe UI" w:cs="Segoe UI"/>
                <w:sz w:val="18"/>
                <w:szCs w:val="18"/>
              </w:rPr>
            </w:pPr>
            <w:r w:rsidRPr="001115CC">
              <w:rPr>
                <w:rFonts w:ascii="Segoe UI" w:hAnsi="Segoe UI" w:cs="Segoe UI"/>
                <w:sz w:val="18"/>
                <w:szCs w:val="18"/>
              </w:rPr>
              <w:t>REGON….............................................................. NIP/PESEL  …..............................................................................</w:t>
            </w:r>
          </w:p>
          <w:p w14:paraId="3EBBBC46" w14:textId="77777777" w:rsidR="001115CC" w:rsidRPr="001115CC" w:rsidRDefault="001115CC" w:rsidP="001115CC">
            <w:pPr>
              <w:ind w:right="-51"/>
              <w:rPr>
                <w:rFonts w:ascii="Segoe UI" w:hAnsi="Segoe UI" w:cs="Segoe UI"/>
                <w:b/>
                <w:u w:val="single"/>
              </w:rPr>
            </w:pPr>
          </w:p>
          <w:p w14:paraId="43329EEC" w14:textId="77777777" w:rsidR="001115CC" w:rsidRPr="001115CC" w:rsidRDefault="001115CC" w:rsidP="001115CC">
            <w:pPr>
              <w:ind w:right="-51"/>
              <w:rPr>
                <w:rFonts w:ascii="Segoe UI" w:eastAsia="Segoe UI" w:hAnsi="Segoe UI" w:cs="Segoe UI"/>
              </w:rPr>
            </w:pPr>
            <w:r w:rsidRPr="001115CC">
              <w:rPr>
                <w:rFonts w:ascii="Segoe UI" w:hAnsi="Segoe UI" w:cs="Segoe UI"/>
                <w:b/>
                <w:u w:val="single"/>
              </w:rPr>
              <w:t>reprezentowany przez:</w:t>
            </w:r>
          </w:p>
          <w:p w14:paraId="0807A73E" w14:textId="77777777" w:rsidR="001115CC" w:rsidRPr="001115CC" w:rsidRDefault="001115CC" w:rsidP="001115CC">
            <w:pPr>
              <w:ind w:right="-51"/>
              <w:rPr>
                <w:rFonts w:ascii="Segoe UI" w:eastAsia="Segoe UI" w:hAnsi="Segoe UI" w:cs="Segoe UI"/>
              </w:rPr>
            </w:pPr>
          </w:p>
          <w:p w14:paraId="28A7B165" w14:textId="77777777" w:rsidR="001115CC" w:rsidRPr="001115CC" w:rsidRDefault="001115CC" w:rsidP="001115CC">
            <w:pPr>
              <w:ind w:right="-51"/>
              <w:rPr>
                <w:rFonts w:ascii="Segoe UI" w:hAnsi="Segoe UI" w:cs="Segoe UI"/>
                <w:i/>
                <w:sz w:val="16"/>
                <w:szCs w:val="16"/>
              </w:rPr>
            </w:pPr>
            <w:r w:rsidRPr="001115CC">
              <w:rPr>
                <w:rFonts w:ascii="Segoe UI" w:eastAsia="Segoe UI" w:hAnsi="Segoe UI" w:cs="Segoe UI"/>
              </w:rPr>
              <w:t>……………………………………</w:t>
            </w:r>
            <w:r w:rsidRPr="001115CC">
              <w:rPr>
                <w:rFonts w:ascii="Segoe UI" w:hAnsi="Segoe UI" w:cs="Segoe UI"/>
              </w:rPr>
              <w:t>.......…………………….....………………</w:t>
            </w:r>
          </w:p>
          <w:p w14:paraId="444D2830" w14:textId="77777777" w:rsidR="001115CC" w:rsidRPr="001115CC" w:rsidRDefault="001115CC" w:rsidP="001115CC">
            <w:pPr>
              <w:ind w:right="-51"/>
              <w:rPr>
                <w:rFonts w:ascii="Segoe UI" w:hAnsi="Segoe UI" w:cs="Segoe UI"/>
                <w:b/>
                <w:i/>
                <w:sz w:val="16"/>
                <w:szCs w:val="16"/>
                <w:u w:val="single"/>
              </w:rPr>
            </w:pPr>
            <w:r w:rsidRPr="001115CC">
              <w:rPr>
                <w:rFonts w:ascii="Segoe UI" w:hAnsi="Segoe UI" w:cs="Segoe UI"/>
                <w:i/>
                <w:sz w:val="16"/>
                <w:szCs w:val="16"/>
              </w:rPr>
              <w:t xml:space="preserve">                                 (podać imię i nazwisko)</w:t>
            </w:r>
          </w:p>
          <w:p w14:paraId="5F0B91A0" w14:textId="77777777" w:rsidR="001115CC" w:rsidRPr="001115CC" w:rsidRDefault="001115CC" w:rsidP="001115CC">
            <w:pPr>
              <w:spacing w:line="360" w:lineRule="auto"/>
              <w:ind w:left="100" w:right="1"/>
              <w:jc w:val="both"/>
              <w:rPr>
                <w:rFonts w:ascii="Segoe UI" w:hAnsi="Segoe UI" w:cs="Segoe UI"/>
                <w:sz w:val="18"/>
                <w:szCs w:val="18"/>
              </w:rPr>
            </w:pPr>
          </w:p>
          <w:p w14:paraId="59DE9F4F" w14:textId="77777777" w:rsidR="001115CC" w:rsidRPr="001115CC" w:rsidRDefault="001115CC" w:rsidP="001115CC">
            <w:pPr>
              <w:spacing w:line="276" w:lineRule="auto"/>
              <w:ind w:left="100" w:right="1"/>
              <w:jc w:val="both"/>
              <w:rPr>
                <w:rFonts w:ascii="Arial" w:hAnsi="Arial" w:cs="Arial"/>
                <w:sz w:val="18"/>
                <w:szCs w:val="18"/>
                <w:u w:val="single"/>
              </w:rPr>
            </w:pPr>
          </w:p>
        </w:tc>
      </w:tr>
    </w:tbl>
    <w:p w14:paraId="2B6CAF87" w14:textId="77777777" w:rsidR="001115CC" w:rsidRPr="001115CC" w:rsidRDefault="001115CC" w:rsidP="001115CC">
      <w:pPr>
        <w:ind w:hanging="12"/>
        <w:jc w:val="both"/>
        <w:rPr>
          <w:color w:val="FF0000"/>
        </w:rPr>
      </w:pPr>
    </w:p>
    <w:p w14:paraId="43B3B1CB" w14:textId="77777777" w:rsidR="001115CC" w:rsidRPr="001115CC" w:rsidRDefault="001115CC" w:rsidP="001115CC">
      <w:pPr>
        <w:spacing w:line="360" w:lineRule="auto"/>
        <w:jc w:val="center"/>
        <w:rPr>
          <w:rFonts w:ascii="Segoe UI" w:hAnsi="Segoe UI" w:cs="Segoe UI"/>
          <w:b/>
          <w:u w:val="single"/>
        </w:rPr>
      </w:pPr>
      <w:r w:rsidRPr="001115CC">
        <w:rPr>
          <w:rFonts w:ascii="Segoe UI" w:hAnsi="Segoe UI" w:cs="Segoe UI"/>
          <w:b/>
          <w:u w:val="single"/>
        </w:rPr>
        <w:t xml:space="preserve">OŚWIADCZENIE </w:t>
      </w:r>
    </w:p>
    <w:p w14:paraId="5FB896C8" w14:textId="77777777" w:rsidR="001115CC" w:rsidRPr="001115CC" w:rsidRDefault="001115CC" w:rsidP="001115CC">
      <w:pPr>
        <w:tabs>
          <w:tab w:val="left" w:pos="708"/>
        </w:tabs>
        <w:ind w:left="426" w:hanging="426"/>
        <w:jc w:val="center"/>
        <w:rPr>
          <w:rFonts w:ascii="Segoe UI" w:hAnsi="Segoe UI" w:cs="Segoe UI"/>
          <w:b/>
          <w:bCs/>
        </w:rPr>
      </w:pPr>
      <w:r w:rsidRPr="001115CC">
        <w:rPr>
          <w:rFonts w:ascii="Segoe UI" w:hAnsi="Segoe UI" w:cs="Segoe UI"/>
          <w:b/>
        </w:rPr>
        <w:t>o niepodleganiu wykluczeniu oraz spełnianiu warunków udziału w postępowaniu</w:t>
      </w:r>
    </w:p>
    <w:p w14:paraId="477D4EEC" w14:textId="77777777" w:rsidR="001115CC" w:rsidRPr="001115CC" w:rsidRDefault="001115CC" w:rsidP="001115CC">
      <w:pPr>
        <w:jc w:val="center"/>
        <w:rPr>
          <w:rFonts w:ascii="Segoe UI" w:hAnsi="Segoe UI" w:cs="Segoe UI"/>
          <w:b/>
        </w:rPr>
      </w:pPr>
      <w:r w:rsidRPr="001115CC">
        <w:rPr>
          <w:rFonts w:ascii="Segoe UI" w:hAnsi="Segoe UI" w:cs="Segoe UI"/>
          <w:b/>
        </w:rPr>
        <w:t xml:space="preserve">składane przez Podmiot udostępniający zasoby na podstawie art. 125 ust. 5 </w:t>
      </w:r>
    </w:p>
    <w:p w14:paraId="2D498C87" w14:textId="77777777" w:rsidR="001115CC" w:rsidRPr="001115CC" w:rsidRDefault="001115CC" w:rsidP="001115CC">
      <w:pPr>
        <w:jc w:val="center"/>
        <w:rPr>
          <w:rFonts w:ascii="Segoe UI" w:hAnsi="Segoe UI" w:cs="Segoe UI"/>
          <w:b/>
          <w:lang w:eastAsia="en-US"/>
        </w:rPr>
      </w:pPr>
      <w:r w:rsidRPr="001115CC">
        <w:rPr>
          <w:rFonts w:ascii="Segoe UI" w:hAnsi="Segoe UI" w:cs="Segoe UI"/>
          <w:b/>
        </w:rPr>
        <w:t xml:space="preserve">ustawy z dnia </w:t>
      </w:r>
      <w:r w:rsidRPr="001115CC">
        <w:rPr>
          <w:rFonts w:ascii="Segoe UI" w:hAnsi="Segoe UI" w:cs="Segoe UI"/>
          <w:b/>
          <w:lang w:eastAsia="en-US"/>
        </w:rPr>
        <w:t xml:space="preserve">ustawy z dnia 11 września 2019 r. - Prawo zamówień publicznych </w:t>
      </w:r>
    </w:p>
    <w:p w14:paraId="79A0D3E2" w14:textId="2D5F2963" w:rsidR="001115CC" w:rsidRPr="001115CC" w:rsidRDefault="001115CC" w:rsidP="001115CC">
      <w:pPr>
        <w:jc w:val="center"/>
        <w:rPr>
          <w:rFonts w:ascii="Segoe UI" w:hAnsi="Segoe UI" w:cs="Segoe UI"/>
          <w:b/>
          <w:lang w:eastAsia="en-US"/>
        </w:rPr>
      </w:pPr>
      <w:r>
        <w:rPr>
          <w:rFonts w:ascii="Segoe UI" w:hAnsi="Segoe UI" w:cs="Segoe UI"/>
          <w:b/>
          <w:lang w:eastAsia="en-US"/>
        </w:rPr>
        <w:t>(</w:t>
      </w:r>
      <w:r w:rsidR="00695650">
        <w:rPr>
          <w:rFonts w:ascii="Segoe UI" w:hAnsi="Segoe UI" w:cs="Segoe UI"/>
          <w:b/>
          <w:lang w:eastAsia="en-US"/>
        </w:rPr>
        <w:t xml:space="preserve">t.j. </w:t>
      </w:r>
      <w:r>
        <w:rPr>
          <w:rFonts w:ascii="Segoe UI" w:hAnsi="Segoe UI" w:cs="Segoe UI"/>
          <w:b/>
          <w:lang w:eastAsia="en-US"/>
        </w:rPr>
        <w:t>Dz.U. z 202</w:t>
      </w:r>
      <w:r w:rsidR="00F60A8D">
        <w:rPr>
          <w:rFonts w:ascii="Segoe UI" w:hAnsi="Segoe UI" w:cs="Segoe UI"/>
          <w:b/>
          <w:lang w:eastAsia="en-US"/>
        </w:rPr>
        <w:t>2</w:t>
      </w:r>
      <w:r>
        <w:rPr>
          <w:rFonts w:ascii="Segoe UI" w:hAnsi="Segoe UI" w:cs="Segoe UI"/>
          <w:b/>
          <w:lang w:eastAsia="en-US"/>
        </w:rPr>
        <w:t xml:space="preserve"> r., poz. </w:t>
      </w:r>
      <w:r w:rsidR="00F60A8D">
        <w:rPr>
          <w:rFonts w:ascii="Segoe UI" w:hAnsi="Segoe UI" w:cs="Segoe UI"/>
          <w:b/>
          <w:lang w:eastAsia="en-US"/>
        </w:rPr>
        <w:t>1710</w:t>
      </w:r>
      <w:r w:rsidRPr="001115CC">
        <w:rPr>
          <w:rFonts w:ascii="Segoe UI" w:hAnsi="Segoe UI" w:cs="Segoe UI"/>
          <w:b/>
          <w:lang w:eastAsia="en-US"/>
        </w:rPr>
        <w:t xml:space="preserve">) </w:t>
      </w:r>
    </w:p>
    <w:p w14:paraId="29ED71D3" w14:textId="77777777" w:rsidR="001115CC" w:rsidRPr="001115CC" w:rsidRDefault="001115CC" w:rsidP="001115CC">
      <w:pPr>
        <w:jc w:val="center"/>
        <w:rPr>
          <w:rFonts w:ascii="Segoe UI" w:hAnsi="Segoe UI" w:cs="Segoe UI"/>
          <w:b/>
          <w:lang w:eastAsia="en-US"/>
        </w:rPr>
      </w:pPr>
    </w:p>
    <w:p w14:paraId="186E216B" w14:textId="77777777" w:rsidR="001115CC" w:rsidRPr="001115CC" w:rsidRDefault="001115CC" w:rsidP="001115CC">
      <w:pPr>
        <w:rPr>
          <w:rFonts w:ascii="Segoe UI" w:hAnsi="Segoe UI" w:cs="Segoe UI"/>
          <w:bCs/>
          <w:iCs/>
        </w:rPr>
      </w:pPr>
      <w:r w:rsidRPr="001115CC">
        <w:rPr>
          <w:rFonts w:ascii="Segoe UI" w:hAnsi="Segoe UI" w:cs="Segoe UI"/>
        </w:rPr>
        <w:t>Na potrzeby postępowania o udzielenie zamówienia publicznego pn.</w:t>
      </w:r>
    </w:p>
    <w:p w14:paraId="5404BB4B" w14:textId="77777777" w:rsidR="001115CC" w:rsidRPr="001115CC" w:rsidRDefault="001115CC" w:rsidP="001115CC">
      <w:pPr>
        <w:suppressAutoHyphens w:val="0"/>
        <w:ind w:left="357" w:hanging="357"/>
        <w:jc w:val="center"/>
        <w:rPr>
          <w:rFonts w:ascii="Segoe UI" w:eastAsiaTheme="minorHAnsi" w:hAnsi="Segoe UI" w:cs="Segoe UI"/>
          <w:b/>
          <w:lang w:eastAsia="en-US"/>
        </w:rPr>
      </w:pPr>
    </w:p>
    <w:p w14:paraId="5053C57E" w14:textId="77777777" w:rsidR="00D740B3" w:rsidRPr="00351073" w:rsidRDefault="00D740B3" w:rsidP="00D740B3">
      <w:pPr>
        <w:pStyle w:val="Tekstpodstawowy"/>
        <w:rPr>
          <w:rFonts w:ascii="Segoe UI" w:hAnsi="Segoe UI" w:cs="Segoe UI"/>
          <w:i w:val="0"/>
          <w:iCs/>
          <w:sz w:val="20"/>
        </w:rPr>
      </w:pPr>
      <w:r w:rsidRPr="00351073">
        <w:rPr>
          <w:rFonts w:ascii="Segoe UI" w:eastAsia="Times New Roman" w:hAnsi="Segoe UI" w:cs="Segoe UI"/>
          <w:i w:val="0"/>
          <w:iCs/>
          <w:sz w:val="20"/>
          <w:lang w:eastAsia="pl-PL"/>
        </w:rPr>
        <w:t xml:space="preserve">Utworzenie i wyposażenie Dziennego Domu SENIOR+ Moduł I – </w:t>
      </w:r>
      <w:r w:rsidRPr="00351073">
        <w:rPr>
          <w:rFonts w:ascii="Segoe UI" w:hAnsi="Segoe UI" w:cs="Segoe UI"/>
          <w:i w:val="0"/>
          <w:iCs/>
          <w:sz w:val="20"/>
        </w:rPr>
        <w:t>Dostawa i montaż windy dla osób niepełnosprawnych w budynku przy ul. Odrodzenia 34 w Koszalinie</w:t>
      </w:r>
    </w:p>
    <w:p w14:paraId="7AB84EF3" w14:textId="77777777" w:rsidR="001115CC" w:rsidRPr="001115CC" w:rsidRDefault="001115CC" w:rsidP="001115CC">
      <w:pPr>
        <w:ind w:left="215" w:hanging="215"/>
        <w:jc w:val="center"/>
        <w:rPr>
          <w:rFonts w:ascii="Segoe UI" w:hAnsi="Segoe UI" w:cs="Segoe UI"/>
          <w:b/>
          <w:bCs/>
          <w:iCs/>
        </w:rPr>
      </w:pPr>
    </w:p>
    <w:p w14:paraId="0BB9B40C" w14:textId="2F6D1280" w:rsidR="001115CC" w:rsidRPr="001115CC" w:rsidRDefault="001115CC" w:rsidP="001115CC">
      <w:pPr>
        <w:jc w:val="both"/>
        <w:rPr>
          <w:rFonts w:ascii="Segoe UI" w:hAnsi="Segoe UI" w:cs="Segoe UI"/>
        </w:rPr>
      </w:pPr>
      <w:r w:rsidRPr="001115CC">
        <w:rPr>
          <w:rFonts w:ascii="Segoe UI" w:hAnsi="Segoe UI" w:cs="Segoe UI"/>
        </w:rPr>
        <w:t>oświadczam, co następuje:</w:t>
      </w:r>
    </w:p>
    <w:p w14:paraId="6E3CD5E5" w14:textId="77777777" w:rsidR="001115CC" w:rsidRPr="001115CC" w:rsidRDefault="001115CC" w:rsidP="001115CC">
      <w:pPr>
        <w:suppressAutoHyphens w:val="0"/>
        <w:contextualSpacing/>
        <w:jc w:val="both"/>
        <w:rPr>
          <w:rFonts w:ascii="Segoe UI" w:hAnsi="Segoe UI" w:cs="Segoe UI"/>
          <w:b/>
        </w:rPr>
      </w:pPr>
    </w:p>
    <w:p w14:paraId="5F3D5BB2" w14:textId="25CC5D46" w:rsidR="00907B66" w:rsidRDefault="00907B66" w:rsidP="005274EB">
      <w:pPr>
        <w:numPr>
          <w:ilvl w:val="0"/>
          <w:numId w:val="23"/>
        </w:numPr>
        <w:suppressAutoHyphens w:val="0"/>
        <w:ind w:left="425" w:hanging="426"/>
        <w:contextualSpacing/>
        <w:jc w:val="both"/>
        <w:rPr>
          <w:rFonts w:ascii="Segoe UI" w:hAnsi="Segoe UI" w:cs="Segoe UI"/>
        </w:rPr>
      </w:pPr>
      <w:r w:rsidRPr="00907B66">
        <w:rPr>
          <w:rFonts w:ascii="Segoe UI" w:hAnsi="Segoe UI" w:cs="Segoe UI"/>
        </w:rPr>
        <w:t xml:space="preserve">Oświadczam, że na dzień składania ofert spełniam warunki udziału w postępowaniu określone </w:t>
      </w:r>
      <w:r w:rsidRPr="00907B66">
        <w:rPr>
          <w:rFonts w:ascii="Segoe UI" w:hAnsi="Segoe UI" w:cs="Segoe UI"/>
        </w:rPr>
        <w:br/>
        <w:t xml:space="preserve">przez Zamawiającego w Rozdziale I w pkt 5 w </w:t>
      </w:r>
      <w:bookmarkStart w:id="17" w:name="_Hlk120255255"/>
      <w:r w:rsidRPr="00907B66">
        <w:rPr>
          <w:rFonts w:ascii="Segoe UI" w:hAnsi="Segoe UI" w:cs="Segoe UI"/>
          <w:color w:val="FF0000"/>
        </w:rPr>
        <w:t xml:space="preserve">(zaznaczyć </w:t>
      </w:r>
      <w:r w:rsidR="002E765B" w:rsidRPr="00907B66">
        <w:rPr>
          <w:rFonts w:ascii="Segoe UI" w:hAnsi="Segoe UI" w:cs="Segoe UI"/>
          <w:color w:val="FF0000"/>
        </w:rPr>
        <w:t xml:space="preserve">właściwe </w:t>
      </w:r>
      <w:r w:rsidRPr="00907B66">
        <w:rPr>
          <w:rFonts w:ascii="Segoe UI" w:hAnsi="Segoe UI" w:cs="Segoe UI"/>
          <w:color w:val="FF0000"/>
        </w:rPr>
        <w:t>„</w:t>
      </w:r>
      <w:r w:rsidR="002E765B" w:rsidRPr="00907B66">
        <w:rPr>
          <w:rFonts w:ascii="Segoe UI" w:hAnsi="Segoe UI" w:cs="Segoe UI"/>
          <w:color w:val="FF0000"/>
        </w:rPr>
        <w:t>x</w:t>
      </w:r>
      <w:r w:rsidRPr="00907B66">
        <w:rPr>
          <w:rFonts w:ascii="Segoe UI" w:hAnsi="Segoe UI" w:cs="Segoe UI"/>
          <w:color w:val="FF0000"/>
        </w:rPr>
        <w:t>”)</w:t>
      </w:r>
      <w:bookmarkEnd w:id="17"/>
      <w:r w:rsidRPr="00907B66">
        <w:rPr>
          <w:rFonts w:ascii="Segoe UI" w:hAnsi="Segoe UI" w:cs="Segoe UI"/>
        </w:rPr>
        <w:t>:</w:t>
      </w:r>
    </w:p>
    <w:p w14:paraId="7B4C9910" w14:textId="6E957D31" w:rsidR="001115CC" w:rsidRDefault="001115CC" w:rsidP="001115CC">
      <w:pPr>
        <w:spacing w:after="200" w:line="276" w:lineRule="auto"/>
        <w:ind w:left="426"/>
        <w:contextualSpacing/>
        <w:jc w:val="right"/>
        <w:rPr>
          <w:rFonts w:ascii="Segoe UI" w:hAnsi="Segoe UI" w:cs="Segoe UI"/>
          <w:sz w:val="14"/>
          <w:szCs w:val="14"/>
        </w:rPr>
      </w:pPr>
    </w:p>
    <w:p w14:paraId="68D20BBF" w14:textId="198F2B4B" w:rsidR="00264BC7" w:rsidRDefault="00264BC7" w:rsidP="00264BC7">
      <w:pPr>
        <w:suppressAutoHyphens w:val="0"/>
        <w:spacing w:line="360" w:lineRule="auto"/>
        <w:ind w:left="567"/>
        <w:contextualSpacing/>
        <w:jc w:val="both"/>
        <w:rPr>
          <w:rFonts w:ascii="Segoe UI Symbol" w:hAnsi="Segoe UI Symbol" w:cs="Segoe UI Symbol"/>
        </w:rPr>
      </w:pPr>
      <w:r w:rsidRPr="00FF4BF8">
        <w:rPr>
          <w:rFonts w:ascii="Segoe UI Symbol" w:hAnsi="Segoe UI Symbol" w:cs="Segoe UI Symbol"/>
        </w:rPr>
        <w:t>☐</w:t>
      </w:r>
      <w:r>
        <w:rPr>
          <w:rFonts w:ascii="Segoe UI Symbol" w:hAnsi="Segoe UI Symbol" w:cs="Segoe UI Symbol"/>
        </w:rPr>
        <w:t xml:space="preserve"> ppkt </w:t>
      </w:r>
      <w:r w:rsidR="003B555F">
        <w:rPr>
          <w:rFonts w:ascii="Segoe UI Symbol" w:hAnsi="Segoe UI Symbol" w:cs="Segoe UI Symbol"/>
        </w:rPr>
        <w:t>3</w:t>
      </w:r>
      <w:r>
        <w:rPr>
          <w:rFonts w:ascii="Segoe UI Symbol" w:hAnsi="Segoe UI Symbol" w:cs="Segoe UI Symbol"/>
        </w:rPr>
        <w:t xml:space="preserve"> SWZ</w:t>
      </w:r>
      <w:r w:rsidR="004C3FFF">
        <w:rPr>
          <w:rFonts w:ascii="Segoe UI Symbol" w:hAnsi="Segoe UI Symbol" w:cs="Segoe UI Symbol"/>
        </w:rPr>
        <w:t xml:space="preserve"> </w:t>
      </w:r>
      <w:r w:rsidR="004C3FFF" w:rsidRPr="004C3FFF">
        <w:rPr>
          <w:rFonts w:ascii="Segoe UI Symbol" w:hAnsi="Segoe UI Symbol" w:cs="Segoe UI Symbol"/>
          <w:i/>
        </w:rPr>
        <w:t>posiadanie doświadczenia</w:t>
      </w:r>
    </w:p>
    <w:p w14:paraId="77F0A5BA" w14:textId="1B71BE60" w:rsidR="00264BC7" w:rsidRPr="001115CC" w:rsidRDefault="00264BC7" w:rsidP="00264BC7">
      <w:pPr>
        <w:spacing w:after="200" w:line="276" w:lineRule="auto"/>
        <w:ind w:left="426"/>
        <w:contextualSpacing/>
        <w:rPr>
          <w:rFonts w:ascii="Segoe UI" w:hAnsi="Segoe UI" w:cs="Segoe UI"/>
          <w:sz w:val="14"/>
          <w:szCs w:val="14"/>
        </w:rPr>
      </w:pPr>
    </w:p>
    <w:p w14:paraId="3A336D99" w14:textId="3DB111DB" w:rsidR="001115CC" w:rsidRDefault="00FC146E" w:rsidP="00D13952">
      <w:pPr>
        <w:numPr>
          <w:ilvl w:val="0"/>
          <w:numId w:val="22"/>
        </w:numPr>
        <w:suppressAutoHyphens w:val="0"/>
        <w:spacing w:after="200" w:line="276" w:lineRule="auto"/>
        <w:ind w:left="426"/>
        <w:contextualSpacing/>
        <w:jc w:val="both"/>
        <w:rPr>
          <w:rFonts w:ascii="Segoe UI" w:hAnsi="Segoe UI" w:cs="Segoe UI"/>
        </w:rPr>
      </w:pPr>
      <w:r w:rsidRPr="00FF4BF8">
        <w:rPr>
          <w:rFonts w:ascii="Segoe UI Symbol" w:hAnsi="Segoe UI Symbol" w:cs="Segoe UI Symbol"/>
        </w:rPr>
        <w:t>☐</w:t>
      </w:r>
      <w:r>
        <w:rPr>
          <w:rFonts w:ascii="Segoe UI Symbol" w:hAnsi="Segoe UI Symbol" w:cs="Segoe UI Symbol"/>
        </w:rPr>
        <w:t xml:space="preserve"> </w:t>
      </w:r>
      <w:r w:rsidR="001115CC" w:rsidRPr="003D6C25">
        <w:rPr>
          <w:rFonts w:ascii="Segoe UI" w:hAnsi="Segoe UI" w:cs="Segoe UI"/>
        </w:rPr>
        <w:t xml:space="preserve">Oświadczam, że na dzień składania ofert nie podlegam wykluczeniu z postępowania </w:t>
      </w:r>
      <w:r w:rsidR="003B555F">
        <w:rPr>
          <w:rFonts w:ascii="Segoe UI" w:hAnsi="Segoe UI" w:cs="Segoe UI"/>
        </w:rPr>
        <w:br/>
      </w:r>
      <w:r w:rsidR="001115CC" w:rsidRPr="003D6C25">
        <w:rPr>
          <w:rFonts w:ascii="Segoe UI" w:hAnsi="Segoe UI" w:cs="Segoe UI"/>
        </w:rPr>
        <w:t>na podstawie art. 108 ust. 1 ustawy Prawo zamówień publicznych</w:t>
      </w:r>
      <w:r w:rsidR="003D6C25" w:rsidRPr="003D6C25">
        <w:rPr>
          <w:rFonts w:ascii="Segoe UI" w:hAnsi="Segoe UI" w:cs="Segoe UI"/>
        </w:rPr>
        <w:t xml:space="preserve"> </w:t>
      </w:r>
    </w:p>
    <w:p w14:paraId="3154E171" w14:textId="70B12E33" w:rsidR="00922FD9" w:rsidRPr="003D6C25" w:rsidRDefault="00FC146E" w:rsidP="00922FD9">
      <w:pPr>
        <w:suppressAutoHyphens w:val="0"/>
        <w:spacing w:after="200" w:line="276" w:lineRule="auto"/>
        <w:ind w:left="426"/>
        <w:contextualSpacing/>
        <w:jc w:val="both"/>
        <w:rPr>
          <w:rFonts w:ascii="Segoe UI" w:hAnsi="Segoe UI" w:cs="Segoe UI"/>
        </w:rPr>
      </w:pPr>
      <w:r w:rsidRPr="00907B66">
        <w:rPr>
          <w:rFonts w:ascii="Segoe UI" w:hAnsi="Segoe UI" w:cs="Segoe UI"/>
          <w:color w:val="FF0000"/>
        </w:rPr>
        <w:t>(zaznaczyć właściwe „x”)</w:t>
      </w:r>
    </w:p>
    <w:p w14:paraId="62006B49" w14:textId="4215843E" w:rsidR="001115CC" w:rsidRPr="001115CC" w:rsidRDefault="00FC146E" w:rsidP="005274EB">
      <w:pPr>
        <w:numPr>
          <w:ilvl w:val="0"/>
          <w:numId w:val="22"/>
        </w:numPr>
        <w:suppressAutoHyphens w:val="0"/>
        <w:ind w:left="426" w:hanging="426"/>
        <w:jc w:val="both"/>
        <w:rPr>
          <w:rFonts w:ascii="Segoe UI" w:eastAsia="Segoe UI" w:hAnsi="Segoe UI" w:cs="Segoe UI"/>
          <w:i/>
        </w:rPr>
      </w:pPr>
      <w:r w:rsidRPr="00FF4BF8">
        <w:rPr>
          <w:rFonts w:ascii="Segoe UI Symbol" w:hAnsi="Segoe UI Symbol" w:cs="Segoe UI Symbol"/>
        </w:rPr>
        <w:t>☐</w:t>
      </w:r>
      <w:r>
        <w:rPr>
          <w:rFonts w:ascii="Segoe UI Symbol" w:hAnsi="Segoe UI Symbol" w:cs="Segoe UI Symbol"/>
        </w:rPr>
        <w:t xml:space="preserve"> </w:t>
      </w:r>
      <w:r w:rsidR="001115CC" w:rsidRPr="001115CC">
        <w:rPr>
          <w:rFonts w:ascii="Segoe UI" w:hAnsi="Segoe UI" w:cs="Segoe UI"/>
        </w:rPr>
        <w:t>Oświadczam, że zachodzą w stosunku do mnie podstawy wykluczenia z postępowania na podstawie art. ………...........................................................................................................................................………………………………</w:t>
      </w:r>
    </w:p>
    <w:p w14:paraId="4520AE27" w14:textId="77777777" w:rsidR="001115CC" w:rsidRPr="001115CC" w:rsidRDefault="001115CC" w:rsidP="001115CC">
      <w:pPr>
        <w:ind w:left="284" w:firstLine="708"/>
        <w:jc w:val="both"/>
        <w:rPr>
          <w:rFonts w:ascii="Segoe UI" w:eastAsia="Segoe UI" w:hAnsi="Segoe UI" w:cs="Segoe UI"/>
          <w:sz w:val="16"/>
          <w:szCs w:val="16"/>
        </w:rPr>
      </w:pPr>
      <w:r w:rsidRPr="001115CC">
        <w:rPr>
          <w:rFonts w:ascii="Segoe UI" w:hAnsi="Segoe UI" w:cs="Segoe UI"/>
          <w:i/>
          <w:sz w:val="16"/>
          <w:szCs w:val="16"/>
        </w:rPr>
        <w:t>(podać mającą zastosowanie podstawę wykluczenia spośród wymienionych</w:t>
      </w:r>
      <w:r w:rsidRPr="001115CC">
        <w:rPr>
          <w:rFonts w:ascii="Segoe UI" w:eastAsia="Segoe UI" w:hAnsi="Segoe UI" w:cs="Segoe UI"/>
          <w:i/>
          <w:sz w:val="16"/>
          <w:szCs w:val="16"/>
        </w:rPr>
        <w:t xml:space="preserve"> </w:t>
      </w:r>
      <w:r w:rsidRPr="001115CC">
        <w:rPr>
          <w:rFonts w:ascii="Segoe UI" w:hAnsi="Segoe UI" w:cs="Segoe UI"/>
          <w:i/>
          <w:sz w:val="16"/>
          <w:szCs w:val="16"/>
        </w:rPr>
        <w:t>w art. 108 ust. 1 pkt 1, 2 i 5 ustawy PZP)</w:t>
      </w:r>
    </w:p>
    <w:p w14:paraId="11C5F7D2" w14:textId="77777777" w:rsidR="001115CC" w:rsidRPr="001115CC" w:rsidRDefault="001115CC" w:rsidP="001115CC">
      <w:pPr>
        <w:ind w:left="567" w:hanging="141"/>
        <w:jc w:val="both"/>
        <w:rPr>
          <w:rFonts w:ascii="Segoe UI" w:hAnsi="Segoe UI" w:cs="Segoe UI"/>
        </w:rPr>
      </w:pPr>
      <w:r w:rsidRPr="001115CC">
        <w:rPr>
          <w:rFonts w:ascii="Segoe UI" w:hAnsi="Segoe UI" w:cs="Segoe UI"/>
        </w:rPr>
        <w:t xml:space="preserve">ustawy Prawo zamówień publicznych. </w:t>
      </w:r>
    </w:p>
    <w:p w14:paraId="55D86E6C" w14:textId="4E7F1211" w:rsidR="001115CC" w:rsidRDefault="001115CC" w:rsidP="001115CC">
      <w:pPr>
        <w:jc w:val="both"/>
        <w:rPr>
          <w:rFonts w:ascii="Segoe UI" w:hAnsi="Segoe UI" w:cs="Segoe UI"/>
        </w:rPr>
      </w:pPr>
      <w:r w:rsidRPr="001115CC">
        <w:rPr>
          <w:rFonts w:ascii="Segoe UI" w:hAnsi="Segoe UI" w:cs="Segoe UI"/>
        </w:rPr>
        <w:lastRenderedPageBreak/>
        <w:t>Jednocześnie oświadczam, że w związku z ww. okolicznością, na podstawie art. 110 ust. 2 ustawy Prawo zamówień publicznych podjąłem następujące czynności:</w:t>
      </w:r>
      <w:r w:rsidRPr="001115CC">
        <w:t xml:space="preserve"> </w:t>
      </w:r>
      <w:r w:rsidRPr="001115CC">
        <w:rPr>
          <w:rFonts w:ascii="Segoe UI" w:hAnsi="Segoe UI" w:cs="Segoe UI"/>
        </w:rPr>
        <w:t xml:space="preserve"> ……...……………………….………………………………………</w:t>
      </w:r>
    </w:p>
    <w:p w14:paraId="7BE50451" w14:textId="77777777" w:rsidR="00FC146E" w:rsidRDefault="00FC146E" w:rsidP="001115CC">
      <w:pPr>
        <w:jc w:val="both"/>
        <w:rPr>
          <w:rFonts w:ascii="Segoe UI" w:hAnsi="Segoe UI" w:cs="Segoe UI"/>
        </w:rPr>
      </w:pPr>
    </w:p>
    <w:p w14:paraId="3504EE9C" w14:textId="58465256" w:rsidR="00695650" w:rsidRDefault="00FC146E" w:rsidP="00695650">
      <w:pPr>
        <w:numPr>
          <w:ilvl w:val="0"/>
          <w:numId w:val="22"/>
        </w:numPr>
        <w:suppressAutoHyphens w:val="0"/>
        <w:spacing w:after="200" w:line="276" w:lineRule="auto"/>
        <w:contextualSpacing/>
        <w:jc w:val="both"/>
        <w:rPr>
          <w:rFonts w:ascii="Segoe UI" w:hAnsi="Segoe UI" w:cs="Segoe UI"/>
        </w:rPr>
      </w:pPr>
      <w:r w:rsidRPr="00FF4BF8">
        <w:rPr>
          <w:rFonts w:ascii="Segoe UI Symbol" w:hAnsi="Segoe UI Symbol" w:cs="Segoe UI Symbol"/>
        </w:rPr>
        <w:t>☐</w:t>
      </w:r>
      <w:r>
        <w:rPr>
          <w:rFonts w:ascii="Segoe UI Symbol" w:hAnsi="Segoe UI Symbol" w:cs="Segoe UI Symbol"/>
        </w:rPr>
        <w:t xml:space="preserve"> </w:t>
      </w:r>
      <w:r w:rsidR="00695650" w:rsidRPr="001115CC">
        <w:rPr>
          <w:rFonts w:ascii="Segoe UI" w:hAnsi="Segoe UI" w:cs="Segoe UI"/>
        </w:rPr>
        <w:t xml:space="preserve">Oświadczam, że na dzień składania ofert nie podlegam wykluczeniu z postępowania </w:t>
      </w:r>
      <w:r w:rsidR="00695650">
        <w:rPr>
          <w:rFonts w:ascii="Segoe UI" w:eastAsiaTheme="minorHAnsi" w:hAnsi="Segoe UI" w:cs="Segoe UI"/>
          <w:color w:val="000000" w:themeColor="text1"/>
          <w:lang w:eastAsia="en-US"/>
        </w:rPr>
        <w:t>na podstawie art. 7 ust. 1 ustawy z dnia 13 kwietnia 2022 r. o szczególnych rozwiązaniach w zakresie przeciwdziałania wspieraniu agresji na Ukrainę oraz służących ochronie bezpieczeństwa narodowego</w:t>
      </w:r>
      <w:r w:rsidR="00695650" w:rsidRPr="001115CC">
        <w:rPr>
          <w:rFonts w:ascii="Segoe UI" w:hAnsi="Segoe UI" w:cs="Segoe UI"/>
        </w:rPr>
        <w:t>.</w:t>
      </w:r>
      <w:r w:rsidR="00695650">
        <w:rPr>
          <w:rFonts w:ascii="Segoe UI" w:hAnsi="Segoe UI" w:cs="Segoe UI"/>
          <w:vertAlign w:val="superscript"/>
        </w:rPr>
        <w:t>1</w:t>
      </w:r>
      <w:r w:rsidRPr="00907B66">
        <w:rPr>
          <w:rFonts w:ascii="Segoe UI" w:hAnsi="Segoe UI" w:cs="Segoe UI"/>
          <w:color w:val="FF0000"/>
        </w:rPr>
        <w:t>(zaznaczyć właściwe „x”)</w:t>
      </w:r>
    </w:p>
    <w:p w14:paraId="19429923" w14:textId="0715CD72" w:rsidR="00695650" w:rsidRPr="00F753F8" w:rsidRDefault="00695650" w:rsidP="00695650">
      <w:pPr>
        <w:jc w:val="both"/>
        <w:rPr>
          <w:rFonts w:ascii="Segoe UI" w:hAnsi="Segoe UI" w:cs="Segoe UI"/>
          <w:color w:val="222222"/>
          <w:sz w:val="16"/>
          <w:szCs w:val="16"/>
        </w:rPr>
      </w:pPr>
      <w:r>
        <w:rPr>
          <w:rFonts w:ascii="Segoe UI" w:hAnsi="Segoe UI" w:cs="Segoe UI"/>
          <w:vertAlign w:val="superscript"/>
        </w:rPr>
        <w:t>1</w:t>
      </w:r>
      <w:r>
        <w:rPr>
          <w:rFonts w:ascii="Segoe UI" w:hAnsi="Segoe UI" w:cs="Segoe UI"/>
        </w:rPr>
        <w:t xml:space="preserve"> </w:t>
      </w:r>
      <w:r>
        <w:rPr>
          <w:rFonts w:ascii="Arial" w:hAnsi="Arial" w:cs="Arial"/>
          <w:color w:val="222222"/>
          <w:sz w:val="16"/>
          <w:szCs w:val="16"/>
          <w:vertAlign w:val="superscript"/>
        </w:rPr>
        <w:t xml:space="preserve">1 </w:t>
      </w:r>
      <w:r w:rsidRPr="00F753F8">
        <w:rPr>
          <w:rFonts w:ascii="Segoe UI" w:hAnsi="Segoe UI" w:cs="Segoe UI"/>
          <w:color w:val="222222"/>
          <w:sz w:val="16"/>
          <w:szCs w:val="16"/>
        </w:rPr>
        <w:t xml:space="preserve">Zgodnie z treścią art. 7 ust. 1 ustawy z dnia 13 kwietnia 2022 r. </w:t>
      </w:r>
      <w:r w:rsidRPr="00F753F8">
        <w:rPr>
          <w:rFonts w:ascii="Segoe UI" w:hAnsi="Segoe UI" w:cs="Segoe UI"/>
          <w:i/>
          <w:iCs/>
          <w:color w:val="222222"/>
          <w:sz w:val="16"/>
          <w:szCs w:val="16"/>
        </w:rPr>
        <w:t xml:space="preserve">o szczególnych rozwiązaniach w zakresie przeciwdziałania wspieraniu agresji na Ukrainę oraz służących ochronie bezpieczeństwa narodowego, zwanej dalej „ustawą”, </w:t>
      </w:r>
      <w:r w:rsidRPr="00F753F8">
        <w:rPr>
          <w:rFonts w:ascii="Segoe UI" w:hAnsi="Segoe UI" w:cs="Segoe UI"/>
          <w:color w:val="222222"/>
          <w:sz w:val="16"/>
          <w:szCs w:val="16"/>
        </w:rPr>
        <w:t xml:space="preserve">z </w:t>
      </w:r>
      <w:r w:rsidRPr="00F753F8">
        <w:rPr>
          <w:rFonts w:ascii="Segoe UI" w:hAnsi="Segoe UI" w:cs="Segoe UI"/>
          <w:color w:val="222222"/>
          <w:sz w:val="16"/>
          <w:szCs w:val="16"/>
          <w:lang w:eastAsia="pl-PL"/>
        </w:rPr>
        <w:t xml:space="preserve">postępowania </w:t>
      </w:r>
      <w:r w:rsidR="00F753F8">
        <w:rPr>
          <w:rFonts w:ascii="Segoe UI" w:hAnsi="Segoe UI" w:cs="Segoe UI"/>
          <w:color w:val="222222"/>
          <w:sz w:val="16"/>
          <w:szCs w:val="16"/>
          <w:lang w:eastAsia="pl-PL"/>
        </w:rPr>
        <w:br/>
      </w:r>
      <w:r w:rsidRPr="00F753F8">
        <w:rPr>
          <w:rFonts w:ascii="Segoe UI" w:hAnsi="Segoe UI" w:cs="Segoe UI"/>
          <w:color w:val="222222"/>
          <w:sz w:val="16"/>
          <w:szCs w:val="16"/>
          <w:lang w:eastAsia="pl-PL"/>
        </w:rPr>
        <w:t>o udzielenie zamówienia publicznego lub konkursu prowadzonego na podstawie ustawy P</w:t>
      </w:r>
      <w:r w:rsidR="00F753F8">
        <w:rPr>
          <w:rFonts w:ascii="Segoe UI" w:hAnsi="Segoe UI" w:cs="Segoe UI"/>
          <w:color w:val="222222"/>
          <w:sz w:val="16"/>
          <w:szCs w:val="16"/>
          <w:lang w:eastAsia="pl-PL"/>
        </w:rPr>
        <w:t xml:space="preserve">ZP </w:t>
      </w:r>
      <w:r w:rsidRPr="00F753F8">
        <w:rPr>
          <w:rFonts w:ascii="Segoe UI" w:hAnsi="Segoe UI" w:cs="Segoe UI"/>
          <w:color w:val="222222"/>
          <w:sz w:val="16"/>
          <w:szCs w:val="16"/>
          <w:lang w:eastAsia="pl-PL"/>
        </w:rPr>
        <w:t>wyklucza się:</w:t>
      </w:r>
    </w:p>
    <w:p w14:paraId="2AF98B9D" w14:textId="77777777" w:rsidR="00695650" w:rsidRPr="00F753F8" w:rsidRDefault="00695650" w:rsidP="00695650">
      <w:pPr>
        <w:jc w:val="both"/>
        <w:rPr>
          <w:rFonts w:ascii="Segoe UI" w:hAnsi="Segoe UI" w:cs="Segoe UI"/>
          <w:color w:val="222222"/>
          <w:sz w:val="16"/>
          <w:szCs w:val="16"/>
          <w:lang w:eastAsia="pl-PL"/>
        </w:rPr>
      </w:pPr>
      <w:r w:rsidRPr="00F753F8">
        <w:rPr>
          <w:rFonts w:ascii="Segoe UI" w:hAnsi="Segoe UI" w:cs="Segoe UI"/>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26DCCD8" w14:textId="6A773693" w:rsidR="00695650" w:rsidRPr="00F753F8" w:rsidRDefault="00695650" w:rsidP="00695650">
      <w:pPr>
        <w:jc w:val="both"/>
        <w:rPr>
          <w:rFonts w:ascii="Segoe UI" w:hAnsi="Segoe UI" w:cs="Segoe UI"/>
          <w:color w:val="222222"/>
          <w:sz w:val="16"/>
          <w:szCs w:val="16"/>
        </w:rPr>
      </w:pPr>
      <w:r w:rsidRPr="00F753F8">
        <w:rPr>
          <w:rFonts w:ascii="Segoe UI" w:hAnsi="Segoe UI" w:cs="Segoe UI"/>
          <w:color w:val="222222"/>
          <w:sz w:val="16"/>
          <w:szCs w:val="16"/>
        </w:rPr>
        <w:t xml:space="preserve">2) </w:t>
      </w:r>
      <w:r w:rsidRPr="00F753F8">
        <w:rPr>
          <w:rFonts w:ascii="Segoe UI" w:hAnsi="Segoe UI" w:cs="Segoe UI"/>
          <w:color w:val="222222"/>
          <w:sz w:val="16"/>
          <w:szCs w:val="16"/>
          <w:lang w:eastAsia="pl-PL"/>
        </w:rPr>
        <w:t xml:space="preserve">wykonawcę oraz uczestnika konkursu, którego beneficjentem rzeczywistym w rozumieniu ustawy z dnia 1 marca 2018 r. </w:t>
      </w:r>
      <w:r w:rsidR="00F753F8">
        <w:rPr>
          <w:rFonts w:ascii="Segoe UI" w:hAnsi="Segoe UI" w:cs="Segoe UI"/>
          <w:color w:val="222222"/>
          <w:sz w:val="16"/>
          <w:szCs w:val="16"/>
          <w:lang w:eastAsia="pl-PL"/>
        </w:rPr>
        <w:br/>
      </w:r>
      <w:r w:rsidRPr="00F753F8">
        <w:rPr>
          <w:rFonts w:ascii="Segoe UI" w:hAnsi="Segoe UI" w:cs="Segoe UI"/>
          <w:color w:val="222222"/>
          <w:sz w:val="16"/>
          <w:szCs w:val="16"/>
          <w:lang w:eastAsia="pl-PL"/>
        </w:rP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95846E6" w14:textId="0AB02767" w:rsidR="00695650" w:rsidRPr="00F753F8" w:rsidRDefault="00695650" w:rsidP="00695650">
      <w:pPr>
        <w:suppressAutoHyphens w:val="0"/>
        <w:contextualSpacing/>
        <w:jc w:val="both"/>
        <w:rPr>
          <w:rFonts w:ascii="Segoe UI" w:hAnsi="Segoe UI" w:cs="Segoe UI"/>
          <w:b/>
          <w:u w:val="single"/>
          <w:vertAlign w:val="superscript"/>
        </w:rPr>
      </w:pPr>
      <w:r w:rsidRPr="00F753F8">
        <w:rPr>
          <w:rFonts w:ascii="Segoe UI" w:hAnsi="Segoe UI" w:cs="Segoe UI"/>
          <w:color w:val="222222"/>
          <w:sz w:val="16"/>
          <w:szCs w:val="16"/>
          <w:lang w:eastAsia="pl-PL"/>
        </w:rPr>
        <w:t xml:space="preserve">3) wykonawcę oraz uczestnika konkursu, którego jednostką dominującą w rozumieniu art. 3 ust. 1 pkt 37 ustawy z dnia 29 września 1994 r. o rachunkowości (Dz. U. z 2021 r. poz. 217, 2105 i 2106), jest podmiot wymieniony w wykazach określonych </w:t>
      </w:r>
      <w:r w:rsidR="00F753F8">
        <w:rPr>
          <w:rFonts w:ascii="Segoe UI" w:hAnsi="Segoe UI" w:cs="Segoe UI"/>
          <w:color w:val="222222"/>
          <w:sz w:val="16"/>
          <w:szCs w:val="16"/>
          <w:lang w:eastAsia="pl-PL"/>
        </w:rPr>
        <w:br/>
      </w:r>
      <w:r w:rsidRPr="00F753F8">
        <w:rPr>
          <w:rFonts w:ascii="Segoe UI" w:hAnsi="Segoe UI" w:cs="Segoe UI"/>
          <w:color w:val="222222"/>
          <w:sz w:val="16"/>
          <w:szCs w:val="16"/>
          <w:lang w:eastAsia="pl-PL"/>
        </w:rPr>
        <w:t xml:space="preserve">w rozporządzeniu 765/2006 i rozporządzeniu 269/2014 albo wpisany na listę lub będący taką jednostką dominującą od dnia </w:t>
      </w:r>
      <w:r w:rsidR="00F753F8">
        <w:rPr>
          <w:rFonts w:ascii="Segoe UI" w:hAnsi="Segoe UI" w:cs="Segoe UI"/>
          <w:color w:val="222222"/>
          <w:sz w:val="16"/>
          <w:szCs w:val="16"/>
          <w:lang w:eastAsia="pl-PL"/>
        </w:rPr>
        <w:br/>
      </w:r>
      <w:r w:rsidRPr="00F753F8">
        <w:rPr>
          <w:rFonts w:ascii="Segoe UI" w:hAnsi="Segoe UI" w:cs="Segoe UI"/>
          <w:color w:val="222222"/>
          <w:sz w:val="16"/>
          <w:szCs w:val="16"/>
          <w:lang w:eastAsia="pl-PL"/>
        </w:rPr>
        <w:t>24 lutego 2022 r., o ile został wpisany na listę na podstawie decyzji w sprawie wpisu na listę rozstrzygającej o zastosowaniu środka, o którym mowa w art. 1 pkt 3 ustawy.</w:t>
      </w:r>
    </w:p>
    <w:p w14:paraId="64B2A0D7" w14:textId="77777777" w:rsidR="00695650" w:rsidRPr="001115CC" w:rsidRDefault="00695650" w:rsidP="001115CC">
      <w:pPr>
        <w:jc w:val="both"/>
        <w:rPr>
          <w:rFonts w:ascii="Segoe UI" w:hAnsi="Segoe UI" w:cs="Segoe UI"/>
        </w:rPr>
      </w:pPr>
    </w:p>
    <w:p w14:paraId="6B110943" w14:textId="77777777" w:rsidR="001115CC" w:rsidRPr="001115CC" w:rsidRDefault="001115CC" w:rsidP="001115CC">
      <w:pPr>
        <w:ind w:left="426" w:hanging="426"/>
        <w:jc w:val="both"/>
        <w:rPr>
          <w:rFonts w:ascii="Segoe UI" w:hAnsi="Segoe UI" w:cs="Segoe UI"/>
        </w:rPr>
      </w:pPr>
      <w:r w:rsidRPr="001115CC">
        <w:rPr>
          <w:rFonts w:ascii="Segoe UI" w:hAnsi="Segoe UI" w:cs="Segoe UI"/>
        </w:rPr>
        <w:t>.........………………………………………………………………………………………………………………………………………………………......</w:t>
      </w:r>
    </w:p>
    <w:p w14:paraId="16026A4B" w14:textId="77777777" w:rsidR="001115CC" w:rsidRPr="001115CC" w:rsidRDefault="001115CC" w:rsidP="001115CC">
      <w:pPr>
        <w:shd w:val="clear" w:color="auto" w:fill="BFBFBF"/>
        <w:tabs>
          <w:tab w:val="left" w:pos="7553"/>
        </w:tabs>
        <w:jc w:val="both"/>
        <w:rPr>
          <w:rFonts w:ascii="Segoe UI" w:hAnsi="Segoe UI" w:cs="Segoe UI"/>
          <w:b/>
        </w:rPr>
      </w:pPr>
      <w:r w:rsidRPr="001115CC">
        <w:rPr>
          <w:rFonts w:ascii="Segoe UI" w:hAnsi="Segoe UI" w:cs="Segoe UI"/>
          <w:b/>
          <w:highlight w:val="lightGray"/>
        </w:rPr>
        <w:t>OŚWIADCZENIE DOTYCZĄCE PODANYCH INFORMACJI:</w:t>
      </w:r>
      <w:r w:rsidRPr="001115CC">
        <w:rPr>
          <w:rFonts w:ascii="Segoe UI" w:hAnsi="Segoe UI" w:cs="Segoe UI"/>
          <w:b/>
        </w:rPr>
        <w:tab/>
      </w:r>
    </w:p>
    <w:p w14:paraId="4A41BBAD" w14:textId="77777777" w:rsidR="003D6C25" w:rsidRPr="001115CC" w:rsidRDefault="003D6C25" w:rsidP="003D6C25">
      <w:pPr>
        <w:jc w:val="both"/>
        <w:rPr>
          <w:rFonts w:ascii="Segoe UI" w:hAnsi="Segoe UI" w:cs="Segoe UI"/>
          <w:b/>
        </w:rPr>
      </w:pPr>
    </w:p>
    <w:p w14:paraId="26403947" w14:textId="77777777" w:rsidR="001115CC" w:rsidRPr="001115CC" w:rsidRDefault="001115CC" w:rsidP="001115CC">
      <w:pPr>
        <w:ind w:firstLine="708"/>
        <w:jc w:val="both"/>
        <w:rPr>
          <w:rFonts w:ascii="Segoe UI" w:hAnsi="Segoe UI" w:cs="Segoe UI"/>
        </w:rPr>
      </w:pPr>
      <w:r w:rsidRPr="001115CC">
        <w:rPr>
          <w:rFonts w:ascii="Segoe UI" w:hAnsi="Segoe UI" w:cs="Segoe UI"/>
        </w:rPr>
        <w:t>Oświadczam, że wszystkie informacje podane w powyższych oświadczeniach są aktualne i zgodne z prawdą oraz zostały przedstawione z pełną świadomością konsekwencji wprowadzenia Zamawiającego w błąd przy przedstawianiu informacji.</w:t>
      </w:r>
    </w:p>
    <w:p w14:paraId="08E224D9" w14:textId="77777777" w:rsidR="001115CC" w:rsidRPr="001115CC" w:rsidRDefault="001115CC" w:rsidP="001115CC">
      <w:pPr>
        <w:jc w:val="both"/>
        <w:rPr>
          <w:rFonts w:ascii="Segoe UI" w:hAnsi="Segoe UI" w:cs="Segoe UI"/>
        </w:rPr>
      </w:pPr>
    </w:p>
    <w:p w14:paraId="66AC5A51" w14:textId="77777777" w:rsidR="001115CC" w:rsidRPr="001115CC" w:rsidRDefault="001115CC" w:rsidP="001115CC">
      <w:pPr>
        <w:widowControl w:val="0"/>
        <w:tabs>
          <w:tab w:val="left" w:pos="708"/>
        </w:tabs>
        <w:rPr>
          <w:rFonts w:ascii="Segoe UI" w:hAnsi="Segoe UI" w:cs="Segoe UI"/>
          <w:i/>
          <w:sz w:val="16"/>
          <w:szCs w:val="16"/>
        </w:rPr>
      </w:pPr>
    </w:p>
    <w:p w14:paraId="7D11CC2F" w14:textId="77777777" w:rsidR="001115CC" w:rsidRPr="001115CC" w:rsidRDefault="001115CC" w:rsidP="001115CC">
      <w:pPr>
        <w:widowControl w:val="0"/>
        <w:tabs>
          <w:tab w:val="left" w:pos="708"/>
        </w:tabs>
        <w:jc w:val="center"/>
        <w:rPr>
          <w:rFonts w:ascii="Segoe UI" w:hAnsi="Segoe UI" w:cs="Segoe UI"/>
          <w:i/>
          <w:sz w:val="16"/>
          <w:szCs w:val="16"/>
        </w:rPr>
      </w:pPr>
    </w:p>
    <w:p w14:paraId="2ED32375" w14:textId="77777777" w:rsidR="001115CC" w:rsidRPr="00F061C8" w:rsidRDefault="001115CC" w:rsidP="001115CC">
      <w:pPr>
        <w:widowControl w:val="0"/>
        <w:tabs>
          <w:tab w:val="left" w:pos="708"/>
        </w:tabs>
        <w:jc w:val="center"/>
        <w:rPr>
          <w:rFonts w:ascii="Segoe UI" w:hAnsi="Segoe UI" w:cs="Segoe UI"/>
          <w:sz w:val="18"/>
          <w:szCs w:val="18"/>
        </w:rPr>
      </w:pPr>
      <w:r w:rsidRPr="00F061C8">
        <w:rPr>
          <w:rFonts w:ascii="Segoe UI" w:hAnsi="Segoe UI" w:cs="Segoe UI"/>
          <w:iCs/>
          <w:color w:val="FF0000"/>
          <w:sz w:val="18"/>
          <w:szCs w:val="18"/>
        </w:rPr>
        <w:t xml:space="preserve">Niniejsze oświadczenie należy opatrzyć kwalifikowanym podpisem elektronicznym lub podpisem zaufanym </w:t>
      </w:r>
      <w:r w:rsidRPr="00F061C8">
        <w:rPr>
          <w:rFonts w:ascii="Segoe UI" w:hAnsi="Segoe UI" w:cs="Segoe UI"/>
          <w:iCs/>
          <w:color w:val="FF0000"/>
          <w:sz w:val="18"/>
          <w:szCs w:val="18"/>
        </w:rPr>
        <w:br/>
        <w:t>lub podpisem osobistym właściwej, umocowanej osoby / właściwych, umocowanych osób</w:t>
      </w:r>
    </w:p>
    <w:p w14:paraId="7504070F" w14:textId="77777777" w:rsidR="001115CC" w:rsidRDefault="001115CC" w:rsidP="007442F8">
      <w:pPr>
        <w:suppressAutoHyphens w:val="0"/>
        <w:ind w:left="357" w:hanging="357"/>
        <w:jc w:val="right"/>
        <w:rPr>
          <w:rFonts w:ascii="Segoe UI" w:eastAsiaTheme="minorHAnsi" w:hAnsi="Segoe UI" w:cs="Segoe UI"/>
          <w:b/>
          <w:lang w:eastAsia="en-US"/>
        </w:rPr>
      </w:pPr>
    </w:p>
    <w:p w14:paraId="368FB632" w14:textId="77777777" w:rsidR="001115CC" w:rsidRDefault="001115CC" w:rsidP="007442F8">
      <w:pPr>
        <w:suppressAutoHyphens w:val="0"/>
        <w:ind w:left="357" w:hanging="357"/>
        <w:jc w:val="right"/>
        <w:rPr>
          <w:rFonts w:ascii="Segoe UI" w:eastAsiaTheme="minorHAnsi" w:hAnsi="Segoe UI" w:cs="Segoe UI"/>
          <w:b/>
          <w:lang w:eastAsia="en-US"/>
        </w:rPr>
      </w:pPr>
    </w:p>
    <w:p w14:paraId="424D7DCC" w14:textId="0432F611" w:rsidR="005B26E5" w:rsidRDefault="005B26E5">
      <w:pPr>
        <w:suppressAutoHyphens w:val="0"/>
        <w:rPr>
          <w:rFonts w:ascii="Segoe UI" w:eastAsiaTheme="minorHAnsi" w:hAnsi="Segoe UI" w:cs="Segoe UI"/>
          <w:b/>
          <w:lang w:eastAsia="en-US"/>
        </w:rPr>
      </w:pPr>
      <w:r>
        <w:rPr>
          <w:rFonts w:ascii="Segoe UI" w:eastAsiaTheme="minorHAnsi" w:hAnsi="Segoe UI" w:cs="Segoe UI"/>
          <w:b/>
          <w:lang w:eastAsia="en-US"/>
        </w:rPr>
        <w:br w:type="page"/>
      </w:r>
    </w:p>
    <w:p w14:paraId="7B124A11" w14:textId="1EEF22AF" w:rsidR="007442F8" w:rsidRPr="007442F8" w:rsidRDefault="002A4E4A" w:rsidP="007442F8">
      <w:pPr>
        <w:suppressAutoHyphens w:val="0"/>
        <w:ind w:left="357" w:hanging="357"/>
        <w:jc w:val="right"/>
        <w:rPr>
          <w:rFonts w:ascii="Segoe UI" w:eastAsiaTheme="minorHAnsi" w:hAnsi="Segoe UI" w:cs="Segoe UI"/>
          <w:b/>
          <w:lang w:eastAsia="en-US"/>
        </w:rPr>
      </w:pPr>
      <w:r>
        <w:rPr>
          <w:rFonts w:ascii="Segoe UI" w:eastAsiaTheme="minorHAnsi" w:hAnsi="Segoe UI" w:cs="Segoe UI"/>
          <w:b/>
          <w:lang w:eastAsia="en-US"/>
        </w:rPr>
        <w:lastRenderedPageBreak/>
        <w:t>3</w:t>
      </w:r>
      <w:r w:rsidR="007442F8" w:rsidRPr="007442F8">
        <w:rPr>
          <w:rFonts w:ascii="Segoe UI" w:eastAsiaTheme="minorHAnsi" w:hAnsi="Segoe UI" w:cs="Segoe UI"/>
          <w:b/>
          <w:lang w:eastAsia="en-US"/>
        </w:rPr>
        <w:t>.</w:t>
      </w:r>
    </w:p>
    <w:p w14:paraId="07B06A7C" w14:textId="77777777" w:rsidR="007442F8" w:rsidRPr="007442F8" w:rsidRDefault="007442F8" w:rsidP="007442F8">
      <w:pPr>
        <w:suppressAutoHyphens w:val="0"/>
        <w:ind w:left="357" w:hanging="357"/>
        <w:jc w:val="both"/>
        <w:rPr>
          <w:rFonts w:ascii="Segoe UI" w:eastAsiaTheme="minorHAnsi" w:hAnsi="Segoe UI" w:cs="Segoe UI"/>
          <w:sz w:val="22"/>
          <w:szCs w:val="22"/>
          <w:lang w:eastAsia="en-US"/>
        </w:rPr>
      </w:pPr>
      <w:r w:rsidRPr="007442F8">
        <w:rPr>
          <w:rFonts w:ascii="Segoe UI" w:eastAsiaTheme="minorHAnsi" w:hAnsi="Segoe UI" w:cs="Segoe UI"/>
          <w:sz w:val="22"/>
          <w:szCs w:val="22"/>
          <w:lang w:eastAsia="en-US"/>
        </w:rPr>
        <w:t>..................................................</w:t>
      </w:r>
    </w:p>
    <w:p w14:paraId="15F1D7B6" w14:textId="77777777" w:rsidR="007442F8" w:rsidRPr="007442F8" w:rsidRDefault="007442F8" w:rsidP="007442F8">
      <w:pPr>
        <w:widowControl w:val="0"/>
        <w:autoSpaceDE w:val="0"/>
        <w:spacing w:line="100" w:lineRule="atLeast"/>
        <w:rPr>
          <w:rFonts w:ascii="Segoe UI" w:hAnsi="Segoe UI" w:cs="Segoe UI"/>
          <w:szCs w:val="16"/>
        </w:rPr>
      </w:pPr>
      <w:r w:rsidRPr="007442F8">
        <w:rPr>
          <w:rFonts w:ascii="Segoe UI" w:eastAsia="Segoe UI" w:hAnsi="Segoe UI" w:cs="Segoe UI"/>
        </w:rPr>
        <w:t xml:space="preserve">  </w:t>
      </w:r>
      <w:r w:rsidRPr="007442F8">
        <w:rPr>
          <w:rFonts w:ascii="Segoe UI" w:hAnsi="Segoe UI" w:cs="Segoe UI"/>
          <w:i/>
          <w:sz w:val="16"/>
          <w:szCs w:val="16"/>
        </w:rPr>
        <w:t>Nazwa i adres Wykonawcy</w:t>
      </w:r>
    </w:p>
    <w:p w14:paraId="79ED3196" w14:textId="77777777" w:rsidR="007442F8" w:rsidRPr="007442F8" w:rsidRDefault="007442F8" w:rsidP="007442F8">
      <w:pPr>
        <w:suppressAutoHyphens w:val="0"/>
        <w:adjustRightInd w:val="0"/>
        <w:ind w:left="357" w:right="12" w:hanging="357"/>
        <w:jc w:val="center"/>
        <w:rPr>
          <w:rFonts w:ascii="Segoe UI" w:eastAsia="EUAlbertina-Regular-Identity-H" w:hAnsi="Segoe UI" w:cs="Segoe UI"/>
          <w:b/>
          <w:sz w:val="22"/>
          <w:szCs w:val="22"/>
          <w:lang w:eastAsia="en-US"/>
        </w:rPr>
      </w:pPr>
    </w:p>
    <w:p w14:paraId="1B944AD8" w14:textId="77777777" w:rsidR="007442F8" w:rsidRPr="007442F8" w:rsidRDefault="007442F8" w:rsidP="007442F8">
      <w:pPr>
        <w:suppressAutoHyphens w:val="0"/>
        <w:adjustRightInd w:val="0"/>
        <w:ind w:left="357" w:right="12" w:hanging="357"/>
        <w:jc w:val="center"/>
        <w:rPr>
          <w:rFonts w:ascii="Segoe UI" w:eastAsiaTheme="minorHAnsi" w:hAnsi="Segoe UI" w:cs="Segoe UI"/>
          <w:b/>
          <w:lang w:eastAsia="en-US"/>
        </w:rPr>
      </w:pPr>
      <w:r w:rsidRPr="007442F8">
        <w:rPr>
          <w:rFonts w:ascii="Segoe UI" w:eastAsia="EUAlbertina-Regular-Identity-H" w:hAnsi="Segoe UI" w:cs="Segoe UI"/>
          <w:b/>
          <w:lang w:eastAsia="en-US"/>
        </w:rPr>
        <w:t>OŚWIADCZENIE WYKONAWCÓW WSPÓLNIE UBIEGAJĄCYCH SIĘ O UDZIELENIE ZAMÓWIENIA</w:t>
      </w:r>
    </w:p>
    <w:p w14:paraId="230803FB" w14:textId="77777777" w:rsidR="007442F8" w:rsidRPr="007442F8" w:rsidRDefault="007442F8" w:rsidP="007442F8">
      <w:pPr>
        <w:tabs>
          <w:tab w:val="left" w:pos="1290"/>
        </w:tabs>
        <w:suppressAutoHyphens w:val="0"/>
        <w:ind w:left="357" w:right="12" w:hanging="357"/>
        <w:jc w:val="both"/>
        <w:rPr>
          <w:rFonts w:ascii="Segoe UI" w:eastAsiaTheme="minorHAnsi" w:hAnsi="Segoe UI" w:cs="Segoe UI"/>
          <w:lang w:eastAsia="en-US"/>
        </w:rPr>
      </w:pPr>
    </w:p>
    <w:p w14:paraId="058D80EA" w14:textId="77777777" w:rsidR="007442F8" w:rsidRPr="007442F8" w:rsidRDefault="007442F8" w:rsidP="007442F8">
      <w:pPr>
        <w:suppressAutoHyphens w:val="0"/>
        <w:ind w:left="357" w:right="12" w:hanging="357"/>
        <w:jc w:val="center"/>
        <w:rPr>
          <w:rFonts w:ascii="Segoe UI" w:eastAsiaTheme="minorHAnsi" w:hAnsi="Segoe UI" w:cs="Segoe UI"/>
          <w:b/>
          <w:lang w:eastAsia="en-US"/>
        </w:rPr>
      </w:pPr>
      <w:r w:rsidRPr="007442F8">
        <w:rPr>
          <w:rFonts w:ascii="Segoe UI" w:eastAsiaTheme="minorHAnsi" w:hAnsi="Segoe UI" w:cs="Segoe UI"/>
          <w:b/>
          <w:lang w:eastAsia="en-US"/>
        </w:rPr>
        <w:t xml:space="preserve">składane na podstawie art. 117 ust. 4 ustawy z dnia </w:t>
      </w:r>
      <w:bookmarkStart w:id="18" w:name="_Hlk63676976"/>
      <w:r w:rsidRPr="007442F8">
        <w:rPr>
          <w:rFonts w:ascii="Segoe UI" w:eastAsiaTheme="minorHAnsi" w:hAnsi="Segoe UI" w:cs="Segoe UI"/>
          <w:b/>
          <w:lang w:eastAsia="en-US"/>
        </w:rPr>
        <w:t xml:space="preserve">11 września 2019 r. </w:t>
      </w:r>
    </w:p>
    <w:p w14:paraId="2097447C" w14:textId="4B515707" w:rsidR="007442F8" w:rsidRPr="007442F8" w:rsidRDefault="007442F8" w:rsidP="007442F8">
      <w:pPr>
        <w:suppressAutoHyphens w:val="0"/>
        <w:ind w:left="357" w:right="12" w:hanging="357"/>
        <w:jc w:val="center"/>
        <w:rPr>
          <w:rFonts w:ascii="Segoe UI" w:eastAsiaTheme="minorHAnsi" w:hAnsi="Segoe UI" w:cs="Segoe UI"/>
          <w:b/>
          <w:lang w:eastAsia="en-US"/>
        </w:rPr>
      </w:pPr>
      <w:r w:rsidRPr="007442F8">
        <w:rPr>
          <w:rFonts w:ascii="Segoe UI" w:eastAsiaTheme="minorHAnsi" w:hAnsi="Segoe UI" w:cs="Segoe UI"/>
          <w:b/>
          <w:lang w:eastAsia="en-US"/>
        </w:rPr>
        <w:t xml:space="preserve">Prawo zamówień publicznych </w:t>
      </w:r>
      <w:r>
        <w:rPr>
          <w:rFonts w:ascii="Segoe UI" w:eastAsiaTheme="minorHAnsi" w:hAnsi="Segoe UI" w:cs="Segoe UI"/>
          <w:b/>
          <w:lang w:eastAsia="en-US"/>
        </w:rPr>
        <w:t>(Dz. U. z 202</w:t>
      </w:r>
      <w:r w:rsidR="00F60A8D">
        <w:rPr>
          <w:rFonts w:ascii="Segoe UI" w:eastAsiaTheme="minorHAnsi" w:hAnsi="Segoe UI" w:cs="Segoe UI"/>
          <w:b/>
          <w:lang w:eastAsia="en-US"/>
        </w:rPr>
        <w:t>2</w:t>
      </w:r>
      <w:r>
        <w:rPr>
          <w:rFonts w:ascii="Segoe UI" w:eastAsiaTheme="minorHAnsi" w:hAnsi="Segoe UI" w:cs="Segoe UI"/>
          <w:b/>
          <w:lang w:eastAsia="en-US"/>
        </w:rPr>
        <w:t xml:space="preserve"> r., poz. </w:t>
      </w:r>
      <w:r w:rsidR="00E670F4">
        <w:rPr>
          <w:rFonts w:ascii="Segoe UI" w:eastAsiaTheme="minorHAnsi" w:hAnsi="Segoe UI" w:cs="Segoe UI"/>
          <w:b/>
          <w:lang w:eastAsia="en-US"/>
        </w:rPr>
        <w:t>1710</w:t>
      </w:r>
      <w:r w:rsidRPr="007442F8">
        <w:rPr>
          <w:rFonts w:ascii="Segoe UI" w:eastAsiaTheme="minorHAnsi" w:hAnsi="Segoe UI" w:cs="Segoe UI"/>
          <w:b/>
          <w:lang w:eastAsia="en-US"/>
        </w:rPr>
        <w:t>)</w:t>
      </w:r>
      <w:bookmarkEnd w:id="18"/>
    </w:p>
    <w:p w14:paraId="662B1AB7" w14:textId="77777777" w:rsidR="007442F8" w:rsidRPr="007442F8" w:rsidRDefault="00BB7657" w:rsidP="007442F8">
      <w:pPr>
        <w:suppressAutoHyphens w:val="0"/>
        <w:ind w:left="357" w:right="12" w:hanging="357"/>
        <w:jc w:val="center"/>
        <w:rPr>
          <w:rFonts w:ascii="Segoe UI" w:eastAsia="Calibri" w:hAnsi="Segoe UI" w:cs="Segoe UI"/>
          <w:b/>
          <w:bCs/>
          <w:lang w:eastAsia="en-US"/>
        </w:rPr>
      </w:pPr>
      <w:r>
        <w:rPr>
          <w:rFonts w:ascii="Segoe UI" w:eastAsia="Calibri" w:hAnsi="Segoe UI" w:cs="Segoe UI"/>
          <w:b/>
          <w:bCs/>
          <w:lang w:eastAsia="en-US"/>
        </w:rPr>
        <w:t>dotyczące</w:t>
      </w:r>
      <w:r w:rsidR="007442F8" w:rsidRPr="007442F8">
        <w:rPr>
          <w:rFonts w:ascii="Segoe UI" w:eastAsia="Calibri" w:hAnsi="Segoe UI" w:cs="Segoe UI"/>
          <w:b/>
          <w:bCs/>
          <w:lang w:eastAsia="en-US"/>
        </w:rPr>
        <w:t xml:space="preserve"> usług, które wykonają poszczególni Wykonawcy</w:t>
      </w:r>
    </w:p>
    <w:p w14:paraId="1EACDE3C" w14:textId="77777777" w:rsidR="007442F8" w:rsidRPr="007442F8" w:rsidRDefault="007442F8" w:rsidP="007442F8">
      <w:pPr>
        <w:suppressAutoHyphens w:val="0"/>
        <w:ind w:left="357" w:hanging="357"/>
        <w:jc w:val="both"/>
        <w:rPr>
          <w:rFonts w:ascii="Segoe UI" w:eastAsiaTheme="minorHAnsi" w:hAnsi="Segoe UI" w:cs="Segoe UI"/>
          <w:lang w:eastAsia="en-US"/>
        </w:rPr>
      </w:pPr>
    </w:p>
    <w:p w14:paraId="68D67205"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t xml:space="preserve">Na potrzeby postępowania o udzielenie zamówienia publicznego pn. </w:t>
      </w:r>
    </w:p>
    <w:p w14:paraId="05E11BF0" w14:textId="77777777" w:rsidR="007442F8" w:rsidRPr="007442F8" w:rsidRDefault="007442F8" w:rsidP="007442F8">
      <w:pPr>
        <w:suppressAutoHyphens w:val="0"/>
        <w:ind w:left="357" w:hanging="357"/>
        <w:jc w:val="both"/>
        <w:rPr>
          <w:rFonts w:ascii="Segoe UI" w:eastAsiaTheme="minorHAnsi" w:hAnsi="Segoe UI" w:cs="Segoe UI"/>
          <w:bCs/>
          <w:iCs/>
          <w:lang w:eastAsia="en-US"/>
        </w:rPr>
      </w:pPr>
    </w:p>
    <w:p w14:paraId="38CC5681" w14:textId="77777777" w:rsidR="00D740B3" w:rsidRPr="00351073" w:rsidRDefault="00D740B3" w:rsidP="00D740B3">
      <w:pPr>
        <w:pStyle w:val="Tekstpodstawowy"/>
        <w:rPr>
          <w:rFonts w:ascii="Segoe UI" w:hAnsi="Segoe UI" w:cs="Segoe UI"/>
          <w:i w:val="0"/>
          <w:iCs/>
          <w:sz w:val="20"/>
        </w:rPr>
      </w:pPr>
      <w:r w:rsidRPr="00351073">
        <w:rPr>
          <w:rFonts w:ascii="Segoe UI" w:eastAsia="Times New Roman" w:hAnsi="Segoe UI" w:cs="Segoe UI"/>
          <w:i w:val="0"/>
          <w:iCs/>
          <w:sz w:val="20"/>
          <w:lang w:eastAsia="pl-PL"/>
        </w:rPr>
        <w:t xml:space="preserve">Utworzenie i wyposażenie Dziennego Domu SENIOR+ Moduł I – </w:t>
      </w:r>
      <w:r w:rsidRPr="00351073">
        <w:rPr>
          <w:rFonts w:ascii="Segoe UI" w:hAnsi="Segoe UI" w:cs="Segoe UI"/>
          <w:i w:val="0"/>
          <w:iCs/>
          <w:sz w:val="20"/>
        </w:rPr>
        <w:t>Dostawa i montaż windy dla osób niepełnosprawnych w budynku przy ul. Odrodzenia 34 w Koszalinie</w:t>
      </w:r>
    </w:p>
    <w:p w14:paraId="62117668" w14:textId="77777777" w:rsidR="007442F8" w:rsidRPr="007442F8" w:rsidRDefault="007442F8" w:rsidP="007442F8">
      <w:pPr>
        <w:suppressAutoHyphens w:val="0"/>
        <w:jc w:val="both"/>
        <w:rPr>
          <w:rFonts w:ascii="Segoe UI" w:eastAsiaTheme="minorHAnsi" w:hAnsi="Segoe UI" w:cs="Segoe UI"/>
          <w:bCs/>
          <w:iCs/>
          <w:lang w:eastAsia="en-US"/>
        </w:rPr>
      </w:pPr>
    </w:p>
    <w:p w14:paraId="52F86539" w14:textId="0F16B045"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t>oświadczam, co następuje:</w:t>
      </w:r>
    </w:p>
    <w:p w14:paraId="1E5015B3" w14:textId="77777777" w:rsidR="007442F8" w:rsidRPr="007442F8" w:rsidRDefault="007442F8" w:rsidP="007442F8">
      <w:pPr>
        <w:suppressAutoHyphens w:val="0"/>
        <w:ind w:left="357" w:hanging="357"/>
        <w:jc w:val="both"/>
        <w:rPr>
          <w:rFonts w:ascii="Segoe UI" w:eastAsiaTheme="minorHAnsi" w:hAnsi="Segoe UI" w:cs="Segoe UI"/>
          <w:lang w:eastAsia="en-US"/>
        </w:rPr>
      </w:pPr>
    </w:p>
    <w:p w14:paraId="015D2D47" w14:textId="77777777" w:rsidR="007442F8" w:rsidRPr="007442F8" w:rsidRDefault="007442F8" w:rsidP="007442F8">
      <w:pPr>
        <w:suppressAutoHyphens w:val="0"/>
        <w:ind w:left="357" w:right="1" w:hanging="357"/>
        <w:jc w:val="both"/>
        <w:rPr>
          <w:rFonts w:ascii="Segoe UI" w:eastAsiaTheme="minorHAnsi" w:hAnsi="Segoe UI" w:cs="Segoe UI"/>
          <w:lang w:eastAsia="en-US"/>
        </w:rPr>
      </w:pPr>
      <w:r w:rsidRPr="007442F8">
        <w:rPr>
          <w:rFonts w:ascii="Segoe UI" w:eastAsiaTheme="minorHAnsi" w:hAnsi="Segoe UI" w:cs="Segoe UI"/>
          <w:lang w:eastAsia="en-US"/>
        </w:rPr>
        <w:t>1. Wykonawca ……………………………………………………………………………………….……..………………………..……....…</w:t>
      </w:r>
    </w:p>
    <w:p w14:paraId="6E9EA793" w14:textId="77777777" w:rsidR="007442F8" w:rsidRPr="00F061C8" w:rsidRDefault="007442F8" w:rsidP="007442F8">
      <w:pPr>
        <w:suppressAutoHyphens w:val="0"/>
        <w:ind w:left="357" w:right="-51" w:hanging="357"/>
        <w:jc w:val="both"/>
        <w:rPr>
          <w:rFonts w:ascii="Segoe UI" w:eastAsiaTheme="minorHAnsi" w:hAnsi="Segoe UI" w:cs="Segoe UI"/>
          <w:sz w:val="18"/>
          <w:szCs w:val="18"/>
          <w:lang w:eastAsia="en-US"/>
        </w:rPr>
      </w:pPr>
      <w:r w:rsidRPr="00F061C8">
        <w:rPr>
          <w:rFonts w:ascii="Segoe UI" w:eastAsiaTheme="minorHAnsi" w:hAnsi="Segoe UI" w:cs="Segoe UI"/>
          <w:sz w:val="18"/>
          <w:szCs w:val="18"/>
          <w:lang w:eastAsia="en-US"/>
        </w:rPr>
        <w:t xml:space="preserve">                                                                podać firmę/pełną nazwę i adres Wykonawcy </w:t>
      </w:r>
    </w:p>
    <w:p w14:paraId="578FA7BD" w14:textId="77777777" w:rsidR="007442F8" w:rsidRPr="007442F8" w:rsidRDefault="007442F8" w:rsidP="007442F8">
      <w:pPr>
        <w:suppressAutoHyphens w:val="0"/>
        <w:ind w:left="357" w:hanging="357"/>
        <w:jc w:val="both"/>
        <w:rPr>
          <w:rFonts w:ascii="Segoe UI" w:eastAsiaTheme="minorHAnsi" w:hAnsi="Segoe UI" w:cs="Segoe UI"/>
          <w:lang w:eastAsia="en-US"/>
        </w:rPr>
      </w:pPr>
    </w:p>
    <w:p w14:paraId="3D22F446"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t xml:space="preserve">    zrealizuje następujące usługi: ….…….…………………….…………….…………..……....…</w:t>
      </w:r>
    </w:p>
    <w:p w14:paraId="0101E984"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t xml:space="preserve">    ...……………………………………………………………………………………………………………………………………………………..</w:t>
      </w:r>
    </w:p>
    <w:p w14:paraId="41681664" w14:textId="77777777" w:rsidR="007442F8" w:rsidRPr="007442F8" w:rsidRDefault="007442F8" w:rsidP="007442F8">
      <w:pPr>
        <w:suppressAutoHyphens w:val="0"/>
        <w:ind w:left="357" w:hanging="357"/>
        <w:jc w:val="both"/>
        <w:rPr>
          <w:rFonts w:ascii="Segoe UI" w:eastAsiaTheme="minorHAnsi" w:hAnsi="Segoe UI" w:cs="Segoe UI"/>
          <w:lang w:eastAsia="en-US"/>
        </w:rPr>
      </w:pPr>
    </w:p>
    <w:p w14:paraId="512FBEF6" w14:textId="77777777" w:rsidR="007442F8" w:rsidRPr="007442F8" w:rsidRDefault="007442F8" w:rsidP="007442F8">
      <w:pPr>
        <w:suppressAutoHyphens w:val="0"/>
        <w:ind w:left="357" w:right="1" w:hanging="357"/>
        <w:jc w:val="both"/>
        <w:rPr>
          <w:rFonts w:ascii="Segoe UI" w:eastAsiaTheme="minorHAnsi" w:hAnsi="Segoe UI" w:cs="Segoe UI"/>
          <w:lang w:eastAsia="en-US"/>
        </w:rPr>
      </w:pPr>
      <w:r w:rsidRPr="007442F8">
        <w:rPr>
          <w:rFonts w:ascii="Segoe UI" w:eastAsiaTheme="minorHAnsi" w:hAnsi="Segoe UI" w:cs="Segoe UI"/>
          <w:lang w:eastAsia="en-US"/>
        </w:rPr>
        <w:t>2. Wykonawca ……………………………………………………………………………………….……..………………………..……....…</w:t>
      </w:r>
    </w:p>
    <w:p w14:paraId="2FBDD75C" w14:textId="77777777" w:rsidR="007442F8" w:rsidRPr="00F061C8" w:rsidRDefault="007442F8" w:rsidP="007442F8">
      <w:pPr>
        <w:suppressAutoHyphens w:val="0"/>
        <w:ind w:left="357" w:right="-51" w:hanging="357"/>
        <w:jc w:val="both"/>
        <w:rPr>
          <w:rFonts w:ascii="Segoe UI" w:eastAsiaTheme="minorHAnsi" w:hAnsi="Segoe UI" w:cs="Segoe UI"/>
          <w:sz w:val="18"/>
          <w:szCs w:val="18"/>
          <w:lang w:eastAsia="en-US"/>
        </w:rPr>
      </w:pPr>
      <w:r w:rsidRPr="00F061C8">
        <w:rPr>
          <w:rFonts w:ascii="Segoe UI" w:eastAsiaTheme="minorHAnsi" w:hAnsi="Segoe UI" w:cs="Segoe UI"/>
          <w:sz w:val="18"/>
          <w:szCs w:val="18"/>
          <w:lang w:eastAsia="en-US"/>
        </w:rPr>
        <w:t xml:space="preserve">                                                                podać firmę/pełną nazwę i adres Wykonawcy </w:t>
      </w:r>
    </w:p>
    <w:p w14:paraId="20FB9ECB" w14:textId="77777777" w:rsidR="007442F8" w:rsidRPr="007442F8" w:rsidRDefault="007442F8" w:rsidP="007442F8">
      <w:pPr>
        <w:suppressAutoHyphens w:val="0"/>
        <w:ind w:left="357" w:hanging="357"/>
        <w:jc w:val="both"/>
        <w:rPr>
          <w:rFonts w:ascii="Segoe UI" w:eastAsiaTheme="minorHAnsi" w:hAnsi="Segoe UI" w:cs="Segoe UI"/>
          <w:lang w:eastAsia="en-US"/>
        </w:rPr>
      </w:pPr>
    </w:p>
    <w:p w14:paraId="70079853"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t xml:space="preserve">    zrealizuje następujące usługi: ……………..….…….……..…………….…………..……....…</w:t>
      </w:r>
    </w:p>
    <w:p w14:paraId="6E6BAC66"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t xml:space="preserve">    ...……………………………………………………………………………………………………………………………………………………..</w:t>
      </w:r>
    </w:p>
    <w:p w14:paraId="33C1B5D3" w14:textId="77777777" w:rsidR="007442F8" w:rsidRPr="007442F8" w:rsidRDefault="007442F8" w:rsidP="007442F8">
      <w:pPr>
        <w:suppressAutoHyphens w:val="0"/>
        <w:ind w:left="357" w:hanging="357"/>
        <w:jc w:val="both"/>
        <w:rPr>
          <w:rFonts w:ascii="Segoe UI" w:eastAsiaTheme="minorHAnsi" w:hAnsi="Segoe UI" w:cs="Segoe UI"/>
          <w:lang w:eastAsia="en-US"/>
        </w:rPr>
      </w:pPr>
    </w:p>
    <w:p w14:paraId="2969215E" w14:textId="77777777" w:rsidR="007442F8" w:rsidRPr="007442F8" w:rsidRDefault="007442F8" w:rsidP="007442F8">
      <w:pPr>
        <w:suppressAutoHyphens w:val="0"/>
        <w:ind w:left="357" w:right="1" w:hanging="357"/>
        <w:jc w:val="both"/>
        <w:rPr>
          <w:rFonts w:ascii="Segoe UI" w:eastAsiaTheme="minorHAnsi" w:hAnsi="Segoe UI" w:cs="Segoe UI"/>
          <w:lang w:eastAsia="en-US"/>
        </w:rPr>
      </w:pPr>
      <w:r w:rsidRPr="007442F8">
        <w:rPr>
          <w:rFonts w:ascii="Segoe UI" w:eastAsiaTheme="minorHAnsi" w:hAnsi="Segoe UI" w:cs="Segoe UI"/>
          <w:lang w:eastAsia="en-US"/>
        </w:rPr>
        <w:t>3. Wykonawca ……………………………………………………………………………………….……..………………………..……....…</w:t>
      </w:r>
    </w:p>
    <w:p w14:paraId="4131D217" w14:textId="77777777" w:rsidR="007442F8" w:rsidRPr="00F061C8" w:rsidRDefault="007442F8" w:rsidP="007442F8">
      <w:pPr>
        <w:suppressAutoHyphens w:val="0"/>
        <w:ind w:left="357" w:right="-51" w:hanging="357"/>
        <w:jc w:val="both"/>
        <w:rPr>
          <w:rFonts w:ascii="Segoe UI" w:eastAsiaTheme="minorHAnsi" w:hAnsi="Segoe UI" w:cs="Segoe UI"/>
          <w:sz w:val="18"/>
          <w:szCs w:val="18"/>
          <w:lang w:eastAsia="en-US"/>
        </w:rPr>
      </w:pPr>
      <w:r w:rsidRPr="00F061C8">
        <w:rPr>
          <w:rFonts w:ascii="Segoe UI" w:eastAsiaTheme="minorHAnsi" w:hAnsi="Segoe UI" w:cs="Segoe UI"/>
          <w:sz w:val="18"/>
          <w:szCs w:val="18"/>
          <w:lang w:eastAsia="en-US"/>
        </w:rPr>
        <w:t xml:space="preserve">                                                                podać firmę/pełną nazwę i adres Wykonawcy </w:t>
      </w:r>
    </w:p>
    <w:p w14:paraId="2F558603" w14:textId="77777777" w:rsidR="007442F8" w:rsidRPr="007442F8" w:rsidRDefault="007442F8" w:rsidP="007442F8">
      <w:pPr>
        <w:suppressAutoHyphens w:val="0"/>
        <w:ind w:left="357" w:hanging="357"/>
        <w:jc w:val="both"/>
        <w:rPr>
          <w:rFonts w:ascii="Segoe UI" w:eastAsiaTheme="minorHAnsi" w:hAnsi="Segoe UI" w:cs="Segoe UI"/>
          <w:lang w:eastAsia="en-US"/>
        </w:rPr>
      </w:pPr>
    </w:p>
    <w:p w14:paraId="7F02E9C4"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t xml:space="preserve">    zrealizuje następujące usługi: ….…….…………………....…………….…………..……....…</w:t>
      </w:r>
    </w:p>
    <w:p w14:paraId="2DCF0BC0"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t xml:space="preserve">    ...……………………………………………………………………………………………………………………………………………………..</w:t>
      </w:r>
    </w:p>
    <w:p w14:paraId="7B028EDA" w14:textId="77777777" w:rsidR="007442F8" w:rsidRPr="007442F8" w:rsidRDefault="007442F8" w:rsidP="007442F8">
      <w:pPr>
        <w:suppressAutoHyphens w:val="0"/>
        <w:ind w:left="357" w:hanging="357"/>
        <w:jc w:val="both"/>
        <w:rPr>
          <w:rFonts w:ascii="Segoe UI" w:eastAsiaTheme="minorHAnsi" w:hAnsi="Segoe UI" w:cs="Segoe UI"/>
          <w:lang w:eastAsia="en-US"/>
        </w:rPr>
      </w:pPr>
    </w:p>
    <w:p w14:paraId="2C2F33B0" w14:textId="77777777" w:rsidR="007442F8" w:rsidRPr="007442F8" w:rsidRDefault="007442F8" w:rsidP="005274EB">
      <w:pPr>
        <w:numPr>
          <w:ilvl w:val="0"/>
          <w:numId w:val="21"/>
        </w:numPr>
        <w:suppressAutoHyphens w:val="0"/>
        <w:spacing w:after="200" w:line="276" w:lineRule="auto"/>
        <w:jc w:val="both"/>
        <w:rPr>
          <w:rFonts w:ascii="Segoe UI" w:eastAsiaTheme="minorHAnsi" w:hAnsi="Segoe UI" w:cs="Segoe UI"/>
          <w:lang w:eastAsia="en-US"/>
        </w:rPr>
      </w:pPr>
      <w:r w:rsidRPr="007442F8">
        <w:rPr>
          <w:rFonts w:ascii="Segoe UI" w:eastAsiaTheme="minorHAnsi" w:hAnsi="Segoe UI" w:cs="Segoe UI"/>
          <w:lang w:eastAsia="en-US"/>
        </w:rPr>
        <w:t>...</w:t>
      </w:r>
    </w:p>
    <w:p w14:paraId="29DEAF65" w14:textId="77777777" w:rsidR="007442F8" w:rsidRPr="007442F8" w:rsidRDefault="007442F8" w:rsidP="007442F8">
      <w:pPr>
        <w:widowControl w:val="0"/>
        <w:tabs>
          <w:tab w:val="left" w:pos="708"/>
        </w:tabs>
        <w:suppressAutoHyphens w:val="0"/>
        <w:ind w:left="357" w:hanging="357"/>
        <w:jc w:val="center"/>
        <w:rPr>
          <w:rFonts w:ascii="Segoe UI" w:eastAsiaTheme="minorHAnsi" w:hAnsi="Segoe UI" w:cs="Segoe UI"/>
          <w:i/>
          <w:lang w:eastAsia="en-US"/>
        </w:rPr>
      </w:pPr>
    </w:p>
    <w:p w14:paraId="5EFB81F8" w14:textId="77777777" w:rsidR="007442F8" w:rsidRPr="00F061C8" w:rsidRDefault="007442F8" w:rsidP="007442F8">
      <w:pPr>
        <w:widowControl w:val="0"/>
        <w:tabs>
          <w:tab w:val="left" w:pos="708"/>
        </w:tabs>
        <w:suppressAutoHyphens w:val="0"/>
        <w:ind w:left="357" w:hanging="357"/>
        <w:jc w:val="both"/>
        <w:rPr>
          <w:rFonts w:ascii="Segoe UI" w:eastAsiaTheme="minorHAnsi" w:hAnsi="Segoe UI" w:cs="Segoe UI"/>
          <w:lang w:eastAsia="en-US"/>
        </w:rPr>
      </w:pPr>
    </w:p>
    <w:p w14:paraId="71B5DD7C" w14:textId="77777777" w:rsidR="007442F8" w:rsidRPr="00F061C8" w:rsidRDefault="007442F8" w:rsidP="007442F8">
      <w:pPr>
        <w:widowControl w:val="0"/>
        <w:tabs>
          <w:tab w:val="left" w:pos="708"/>
        </w:tabs>
        <w:jc w:val="center"/>
        <w:rPr>
          <w:rFonts w:ascii="Segoe UI" w:hAnsi="Segoe UI" w:cs="Segoe UI"/>
          <w:sz w:val="18"/>
          <w:szCs w:val="18"/>
        </w:rPr>
      </w:pPr>
      <w:r w:rsidRPr="00F061C8">
        <w:rPr>
          <w:rFonts w:ascii="Segoe UI" w:eastAsiaTheme="minorHAnsi" w:hAnsi="Segoe UI" w:cs="Segoe UI"/>
          <w:iCs/>
          <w:color w:val="FF0000"/>
          <w:sz w:val="18"/>
          <w:szCs w:val="18"/>
          <w:lang w:eastAsia="en-US"/>
        </w:rPr>
        <w:t xml:space="preserve">Niniejsze oświadczenie należy opatrzyć </w:t>
      </w:r>
      <w:r w:rsidRPr="00F061C8">
        <w:rPr>
          <w:rFonts w:ascii="Segoe UI" w:hAnsi="Segoe UI" w:cs="Segoe UI"/>
          <w:iCs/>
          <w:color w:val="FF0000"/>
          <w:sz w:val="18"/>
          <w:szCs w:val="18"/>
        </w:rPr>
        <w:t xml:space="preserve">kwalifikowanym podpisem elektronicznym lub podpisem zaufanym </w:t>
      </w:r>
      <w:r w:rsidRPr="00F061C8">
        <w:rPr>
          <w:rFonts w:ascii="Segoe UI" w:hAnsi="Segoe UI" w:cs="Segoe UI"/>
          <w:iCs/>
          <w:color w:val="FF0000"/>
          <w:sz w:val="18"/>
          <w:szCs w:val="18"/>
        </w:rPr>
        <w:br/>
        <w:t>lub podpisem osobistym właściwej, umocowanej osoby / właściwych, umocowanych osób</w:t>
      </w:r>
    </w:p>
    <w:p w14:paraId="346D6A96" w14:textId="247C89A8" w:rsidR="00546107" w:rsidRPr="00981509" w:rsidRDefault="007442F8" w:rsidP="00981509">
      <w:pPr>
        <w:suppressAutoHyphens w:val="0"/>
        <w:jc w:val="both"/>
        <w:rPr>
          <w:rFonts w:ascii="Segoe UI" w:eastAsiaTheme="minorHAnsi" w:hAnsi="Segoe UI" w:cs="Segoe UI"/>
          <w:lang w:eastAsia="en-US"/>
        </w:rPr>
      </w:pPr>
      <w:r w:rsidRPr="007442F8">
        <w:rPr>
          <w:rFonts w:ascii="Segoe UI" w:eastAsiaTheme="minorHAnsi" w:hAnsi="Segoe UI" w:cs="Segoe UI"/>
          <w:lang w:eastAsia="en-US"/>
        </w:rPr>
        <w:br w:type="page"/>
      </w:r>
    </w:p>
    <w:p w14:paraId="750881A3" w14:textId="43D09596" w:rsidR="00B86715" w:rsidRPr="002E170C" w:rsidRDefault="00F97152">
      <w:pPr>
        <w:pStyle w:val="Tekstpodstawowy"/>
        <w:jc w:val="both"/>
        <w:rPr>
          <w:rFonts w:ascii="Segoe UI" w:hAnsi="Segoe UI" w:cs="Segoe UI"/>
          <w:sz w:val="20"/>
        </w:rPr>
      </w:pPr>
      <w:r>
        <w:rPr>
          <w:rFonts w:ascii="Segoe UI" w:hAnsi="Segoe UI" w:cs="Segoe UI"/>
          <w:i w:val="0"/>
          <w:sz w:val="20"/>
        </w:rPr>
        <w:lastRenderedPageBreak/>
        <w:t>R</w:t>
      </w:r>
      <w:r w:rsidR="00B86715" w:rsidRPr="002E170C">
        <w:rPr>
          <w:rFonts w:ascii="Segoe UI" w:hAnsi="Segoe UI" w:cs="Segoe UI"/>
          <w:i w:val="0"/>
          <w:sz w:val="20"/>
        </w:rPr>
        <w:t>ozdział IV</w:t>
      </w:r>
    </w:p>
    <w:p w14:paraId="626236EF" w14:textId="00310F2B" w:rsidR="00B86715" w:rsidRDefault="00B86715" w:rsidP="00520E96">
      <w:pPr>
        <w:jc w:val="both"/>
        <w:rPr>
          <w:rFonts w:ascii="Segoe UI" w:hAnsi="Segoe UI" w:cs="Segoe UI"/>
          <w:b/>
        </w:rPr>
      </w:pPr>
      <w:r w:rsidRPr="002E170C">
        <w:rPr>
          <w:rFonts w:ascii="Segoe UI" w:hAnsi="Segoe UI" w:cs="Segoe UI"/>
          <w:b/>
        </w:rPr>
        <w:t xml:space="preserve">Formularz ofertowy </w:t>
      </w:r>
    </w:p>
    <w:p w14:paraId="20E958E9" w14:textId="77777777" w:rsidR="0025761B" w:rsidRDefault="0025761B" w:rsidP="00520E96">
      <w:pPr>
        <w:jc w:val="both"/>
        <w:rPr>
          <w:rFonts w:ascii="Segoe UI" w:hAnsi="Segoe UI" w:cs="Segoe UI"/>
          <w:b/>
        </w:rPr>
      </w:pPr>
    </w:p>
    <w:tbl>
      <w:tblPr>
        <w:tblW w:w="9677"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677"/>
      </w:tblGrid>
      <w:tr w:rsidR="00520E96" w14:paraId="20B53892" w14:textId="77777777" w:rsidTr="000B500A">
        <w:trPr>
          <w:trHeight w:val="2488"/>
        </w:trPr>
        <w:tc>
          <w:tcPr>
            <w:tcW w:w="9677" w:type="dxa"/>
            <w:tcBorders>
              <w:top w:val="double" w:sz="4" w:space="0" w:color="auto"/>
              <w:left w:val="double" w:sz="4" w:space="0" w:color="auto"/>
              <w:bottom w:val="double" w:sz="4" w:space="0" w:color="auto"/>
              <w:right w:val="double" w:sz="4" w:space="0" w:color="auto"/>
            </w:tcBorders>
          </w:tcPr>
          <w:p w14:paraId="7B323D02" w14:textId="77777777" w:rsidR="00520E96" w:rsidRDefault="00520E96" w:rsidP="00C83E15">
            <w:pPr>
              <w:spacing w:line="276" w:lineRule="auto"/>
              <w:ind w:left="100" w:right="1"/>
              <w:jc w:val="center"/>
              <w:rPr>
                <w:rFonts w:ascii="Arial" w:hAnsi="Arial" w:cs="Arial"/>
                <w:b/>
                <w:bCs/>
                <w:sz w:val="18"/>
                <w:szCs w:val="18"/>
                <w:u w:val="single"/>
              </w:rPr>
            </w:pPr>
          </w:p>
          <w:p w14:paraId="515B710F" w14:textId="77777777" w:rsidR="00DE09F2" w:rsidRPr="00BD0763" w:rsidRDefault="00520E96" w:rsidP="00C83E15">
            <w:pPr>
              <w:spacing w:line="276" w:lineRule="auto"/>
              <w:ind w:left="100" w:right="1"/>
              <w:jc w:val="center"/>
              <w:rPr>
                <w:rFonts w:ascii="Segoe UI" w:hAnsi="Segoe UI" w:cs="Segoe UI"/>
                <w:b/>
                <w:bCs/>
                <w:sz w:val="18"/>
                <w:szCs w:val="18"/>
              </w:rPr>
            </w:pPr>
            <w:r w:rsidRPr="00BD0763">
              <w:rPr>
                <w:rFonts w:ascii="Segoe UI" w:hAnsi="Segoe UI" w:cs="Segoe UI"/>
                <w:b/>
                <w:bCs/>
                <w:sz w:val="18"/>
                <w:szCs w:val="18"/>
              </w:rPr>
              <w:t>DANE DOTYCZĄCE WYKONAWCY</w:t>
            </w:r>
            <w:r w:rsidR="00056241" w:rsidRPr="00BD0763">
              <w:rPr>
                <w:rFonts w:ascii="Segoe UI" w:hAnsi="Segoe UI" w:cs="Segoe UI"/>
                <w:b/>
                <w:bCs/>
                <w:sz w:val="18"/>
                <w:szCs w:val="18"/>
              </w:rPr>
              <w:t xml:space="preserve"> / </w:t>
            </w:r>
            <w:r w:rsidR="00DE09F2" w:rsidRPr="00BD0763">
              <w:rPr>
                <w:rFonts w:ascii="Segoe UI" w:hAnsi="Segoe UI" w:cs="Segoe UI"/>
                <w:b/>
                <w:bCs/>
                <w:sz w:val="18"/>
                <w:szCs w:val="18"/>
              </w:rPr>
              <w:t xml:space="preserve">WYKONAWCÓW WSPÓLNIE UBIEGAJĄCYCH SIĘ </w:t>
            </w:r>
          </w:p>
          <w:p w14:paraId="3C0D25B0" w14:textId="77777777" w:rsidR="00520E96" w:rsidRPr="00BD0763" w:rsidRDefault="00DE09F2" w:rsidP="00C83E15">
            <w:pPr>
              <w:spacing w:line="276" w:lineRule="auto"/>
              <w:ind w:left="100" w:right="1"/>
              <w:jc w:val="center"/>
              <w:rPr>
                <w:rFonts w:ascii="Segoe UI" w:hAnsi="Segoe UI" w:cs="Segoe UI"/>
                <w:b/>
                <w:bCs/>
                <w:sz w:val="18"/>
                <w:szCs w:val="18"/>
              </w:rPr>
            </w:pPr>
            <w:r w:rsidRPr="00BD0763">
              <w:rPr>
                <w:rFonts w:ascii="Segoe UI" w:hAnsi="Segoe UI" w:cs="Segoe UI"/>
                <w:b/>
                <w:bCs/>
                <w:sz w:val="18"/>
                <w:szCs w:val="18"/>
              </w:rPr>
              <w:t xml:space="preserve">                                                  O UDZIELENIE ZAMÓWIENIA</w:t>
            </w:r>
          </w:p>
          <w:p w14:paraId="5F6BB796" w14:textId="77777777" w:rsidR="00520E96" w:rsidRPr="00BD0763" w:rsidRDefault="00520E96" w:rsidP="00C83E15">
            <w:pPr>
              <w:spacing w:line="276" w:lineRule="auto"/>
              <w:ind w:left="100" w:right="1"/>
              <w:jc w:val="both"/>
              <w:rPr>
                <w:rFonts w:ascii="Segoe UI" w:hAnsi="Segoe UI" w:cs="Segoe UI"/>
                <w:sz w:val="18"/>
                <w:szCs w:val="18"/>
              </w:rPr>
            </w:pPr>
          </w:p>
          <w:p w14:paraId="426EEFDA" w14:textId="77777777" w:rsidR="00520E96" w:rsidRPr="00BD0763" w:rsidRDefault="00520E96" w:rsidP="00C83E15">
            <w:pPr>
              <w:spacing w:line="360" w:lineRule="auto"/>
              <w:ind w:left="100" w:right="1"/>
              <w:jc w:val="both"/>
              <w:rPr>
                <w:rFonts w:ascii="Segoe UI" w:hAnsi="Segoe UI" w:cs="Segoe UI"/>
                <w:sz w:val="18"/>
                <w:szCs w:val="18"/>
              </w:rPr>
            </w:pPr>
            <w:r w:rsidRPr="00BD0763">
              <w:rPr>
                <w:rFonts w:ascii="Segoe UI" w:hAnsi="Segoe UI" w:cs="Segoe UI"/>
                <w:sz w:val="18"/>
                <w:szCs w:val="18"/>
              </w:rPr>
              <w:t>Nazwa  Wykonawcy: ………………………………………………..……</w:t>
            </w:r>
            <w:r w:rsidR="00BD0763">
              <w:rPr>
                <w:rFonts w:ascii="Segoe UI" w:hAnsi="Segoe UI" w:cs="Segoe UI"/>
                <w:sz w:val="18"/>
                <w:szCs w:val="18"/>
              </w:rPr>
              <w:t>……………………………………………</w:t>
            </w:r>
            <w:r w:rsidRPr="00BD0763">
              <w:rPr>
                <w:rFonts w:ascii="Segoe UI" w:hAnsi="Segoe UI" w:cs="Segoe UI"/>
                <w:sz w:val="18"/>
                <w:szCs w:val="18"/>
              </w:rPr>
              <w:t>……………...................................................</w:t>
            </w:r>
          </w:p>
          <w:p w14:paraId="34F4496D" w14:textId="77777777" w:rsidR="00CA2D9B" w:rsidRPr="00BD0763" w:rsidRDefault="00CA2D9B" w:rsidP="00C83E15">
            <w:pPr>
              <w:spacing w:line="360" w:lineRule="auto"/>
              <w:ind w:left="100" w:right="1"/>
              <w:jc w:val="both"/>
              <w:rPr>
                <w:rFonts w:ascii="Segoe UI" w:hAnsi="Segoe UI" w:cs="Segoe UI"/>
                <w:sz w:val="18"/>
                <w:szCs w:val="18"/>
              </w:rPr>
            </w:pPr>
            <w:r w:rsidRPr="00BD0763">
              <w:rPr>
                <w:rFonts w:ascii="Segoe UI" w:hAnsi="Segoe UI" w:cs="Segoe UI"/>
                <w:sz w:val="18"/>
                <w:szCs w:val="18"/>
              </w:rPr>
              <w:t>………………………………………………</w:t>
            </w:r>
            <w:r w:rsidR="00BD0763">
              <w:rPr>
                <w:rFonts w:ascii="Segoe UI" w:hAnsi="Segoe UI" w:cs="Segoe UI"/>
                <w:sz w:val="18"/>
                <w:szCs w:val="18"/>
              </w:rPr>
              <w:t>………………………………………………………</w:t>
            </w:r>
            <w:r w:rsidRPr="00BD0763">
              <w:rPr>
                <w:rFonts w:ascii="Segoe UI" w:hAnsi="Segoe UI" w:cs="Segoe UI"/>
                <w:sz w:val="18"/>
                <w:szCs w:val="18"/>
              </w:rPr>
              <w:t>………………………………………………………………………………….</w:t>
            </w:r>
          </w:p>
          <w:p w14:paraId="1AB19C2A" w14:textId="77777777" w:rsidR="00520E96" w:rsidRPr="00BD0763" w:rsidRDefault="00CA2D9B" w:rsidP="00C83E15">
            <w:pPr>
              <w:ind w:right="-51"/>
              <w:rPr>
                <w:rFonts w:ascii="Segoe UI" w:hAnsi="Segoe UI" w:cs="Segoe UI"/>
                <w:i/>
                <w:sz w:val="18"/>
                <w:szCs w:val="18"/>
              </w:rPr>
            </w:pPr>
            <w:r w:rsidRPr="00BD0763">
              <w:rPr>
                <w:rFonts w:ascii="Segoe UI" w:hAnsi="Segoe UI" w:cs="Segoe UI"/>
                <w:i/>
                <w:sz w:val="18"/>
                <w:szCs w:val="18"/>
              </w:rPr>
              <w:t xml:space="preserve">                                                         </w:t>
            </w:r>
            <w:r w:rsidR="00520E96" w:rsidRPr="00BD0763">
              <w:rPr>
                <w:rFonts w:ascii="Segoe UI" w:hAnsi="Segoe UI" w:cs="Segoe UI"/>
                <w:i/>
                <w:sz w:val="18"/>
                <w:szCs w:val="18"/>
              </w:rPr>
              <w:t>podać firmę/pełną nazwę i adres Wykonawcy</w:t>
            </w:r>
          </w:p>
          <w:p w14:paraId="2AC0A843" w14:textId="77777777" w:rsidR="00520E96" w:rsidRPr="00BD0763" w:rsidRDefault="00520E96" w:rsidP="00C83E15">
            <w:pPr>
              <w:spacing w:line="360" w:lineRule="auto"/>
              <w:ind w:left="100" w:right="1"/>
              <w:jc w:val="both"/>
              <w:rPr>
                <w:rFonts w:ascii="Segoe UI" w:hAnsi="Segoe UI" w:cs="Segoe UI"/>
                <w:sz w:val="18"/>
                <w:szCs w:val="18"/>
              </w:rPr>
            </w:pPr>
          </w:p>
          <w:p w14:paraId="3C03E43D" w14:textId="77777777" w:rsidR="00520E96" w:rsidRPr="00BD0763" w:rsidRDefault="006F069D" w:rsidP="00C83E15">
            <w:pPr>
              <w:spacing w:line="360" w:lineRule="auto"/>
              <w:ind w:left="100" w:right="1"/>
              <w:jc w:val="both"/>
              <w:rPr>
                <w:rFonts w:ascii="Segoe UI" w:hAnsi="Segoe UI" w:cs="Segoe UI"/>
                <w:sz w:val="18"/>
                <w:szCs w:val="18"/>
              </w:rPr>
            </w:pPr>
            <w:r w:rsidRPr="00BD0763">
              <w:rPr>
                <w:rFonts w:ascii="Segoe UI" w:hAnsi="Segoe UI" w:cs="Segoe UI"/>
                <w:sz w:val="18"/>
                <w:szCs w:val="18"/>
              </w:rPr>
              <w:t>Adres e-mail: …………………………………………….</w:t>
            </w:r>
            <w:r w:rsidR="00520E96" w:rsidRPr="00BD0763">
              <w:rPr>
                <w:rFonts w:ascii="Segoe UI" w:hAnsi="Segoe UI" w:cs="Segoe UI"/>
                <w:sz w:val="18"/>
                <w:szCs w:val="18"/>
              </w:rPr>
              <w:t>……………………………………</w:t>
            </w:r>
            <w:r w:rsidR="00BD0763">
              <w:rPr>
                <w:rFonts w:ascii="Segoe UI" w:hAnsi="Segoe UI" w:cs="Segoe UI"/>
                <w:sz w:val="18"/>
                <w:szCs w:val="18"/>
              </w:rPr>
              <w:t>……………………………………………..</w:t>
            </w:r>
            <w:r w:rsidR="00520E96" w:rsidRPr="00BD0763">
              <w:rPr>
                <w:rFonts w:ascii="Segoe UI" w:hAnsi="Segoe UI" w:cs="Segoe UI"/>
                <w:sz w:val="18"/>
                <w:szCs w:val="18"/>
              </w:rPr>
              <w:t>..........................................</w:t>
            </w:r>
          </w:p>
          <w:p w14:paraId="7C57C017" w14:textId="77777777" w:rsidR="00520E96" w:rsidRPr="00BD0763" w:rsidRDefault="00520E96" w:rsidP="00C83E15">
            <w:pPr>
              <w:spacing w:line="360" w:lineRule="auto"/>
              <w:ind w:left="100" w:right="1"/>
              <w:jc w:val="both"/>
              <w:rPr>
                <w:rFonts w:ascii="Segoe UI" w:hAnsi="Segoe UI" w:cs="Segoe UI"/>
                <w:sz w:val="18"/>
                <w:szCs w:val="18"/>
              </w:rPr>
            </w:pPr>
            <w:r w:rsidRPr="00BD0763">
              <w:rPr>
                <w:rFonts w:ascii="Segoe UI" w:hAnsi="Segoe UI" w:cs="Segoe UI"/>
                <w:sz w:val="18"/>
                <w:szCs w:val="18"/>
              </w:rPr>
              <w:t>Numer telefonu: ........................................................................................</w:t>
            </w:r>
            <w:r w:rsidR="00BD0763">
              <w:rPr>
                <w:rFonts w:ascii="Segoe UI" w:hAnsi="Segoe UI" w:cs="Segoe UI"/>
                <w:sz w:val="18"/>
                <w:szCs w:val="18"/>
              </w:rPr>
              <w:t>..................................................</w:t>
            </w:r>
            <w:r w:rsidRPr="00BD0763">
              <w:rPr>
                <w:rFonts w:ascii="Segoe UI" w:hAnsi="Segoe UI" w:cs="Segoe UI"/>
                <w:sz w:val="18"/>
                <w:szCs w:val="18"/>
              </w:rPr>
              <w:t>..............................................................</w:t>
            </w:r>
          </w:p>
          <w:p w14:paraId="4D711A95" w14:textId="77777777" w:rsidR="006F069D" w:rsidRPr="00BD0763" w:rsidRDefault="006F069D" w:rsidP="006F069D">
            <w:pPr>
              <w:spacing w:line="360" w:lineRule="auto"/>
              <w:ind w:left="100" w:right="1"/>
              <w:jc w:val="both"/>
              <w:rPr>
                <w:rFonts w:ascii="Segoe UI" w:hAnsi="Segoe UI" w:cs="Segoe UI"/>
                <w:sz w:val="18"/>
                <w:szCs w:val="18"/>
              </w:rPr>
            </w:pPr>
            <w:r w:rsidRPr="00BD0763">
              <w:rPr>
                <w:rFonts w:ascii="Segoe UI" w:hAnsi="Segoe UI" w:cs="Segoe UI"/>
                <w:sz w:val="18"/>
                <w:szCs w:val="18"/>
              </w:rPr>
              <w:t>REGON</w:t>
            </w:r>
            <w:r w:rsidR="001418F5" w:rsidRPr="00BD0763">
              <w:rPr>
                <w:rFonts w:ascii="Segoe UI" w:hAnsi="Segoe UI" w:cs="Segoe UI"/>
                <w:sz w:val="18"/>
                <w:szCs w:val="18"/>
              </w:rPr>
              <w:t xml:space="preserve"> </w:t>
            </w:r>
            <w:r w:rsidRPr="00BD0763">
              <w:rPr>
                <w:rFonts w:ascii="Segoe UI" w:hAnsi="Segoe UI" w:cs="Segoe UI"/>
                <w:sz w:val="18"/>
                <w:szCs w:val="18"/>
              </w:rPr>
              <w:t>….............................................................. NIP/PESEL  …..............................................................................</w:t>
            </w:r>
          </w:p>
          <w:p w14:paraId="61B85502" w14:textId="23111D2E" w:rsidR="00DE09F2" w:rsidRPr="00BD0763" w:rsidRDefault="00DE09F2" w:rsidP="000B500A">
            <w:pPr>
              <w:spacing w:line="276" w:lineRule="auto"/>
              <w:ind w:left="100" w:right="1"/>
              <w:jc w:val="center"/>
              <w:rPr>
                <w:rFonts w:ascii="Segoe UI" w:hAnsi="Segoe UI" w:cs="Segoe UI"/>
                <w:sz w:val="18"/>
                <w:szCs w:val="18"/>
                <w:lang w:val="de-DE"/>
              </w:rPr>
            </w:pPr>
            <w:r w:rsidRPr="00BD0763">
              <w:rPr>
                <w:rFonts w:ascii="Segoe UI" w:hAnsi="Segoe UI" w:cs="Segoe UI"/>
                <w:sz w:val="18"/>
                <w:szCs w:val="18"/>
                <w:lang w:val="de-DE"/>
              </w:rPr>
              <w:t xml:space="preserve">W przypadku </w:t>
            </w:r>
            <w:r w:rsidR="00FE0073">
              <w:rPr>
                <w:rFonts w:ascii="Segoe UI" w:hAnsi="Segoe UI" w:cs="Segoe UI"/>
                <w:sz w:val="18"/>
                <w:szCs w:val="18"/>
                <w:lang w:val="de-DE"/>
              </w:rPr>
              <w:t>w</w:t>
            </w:r>
            <w:r w:rsidRPr="00BD0763">
              <w:rPr>
                <w:rFonts w:ascii="Segoe UI" w:hAnsi="Segoe UI" w:cs="Segoe UI"/>
                <w:sz w:val="18"/>
                <w:szCs w:val="18"/>
                <w:lang w:val="de-DE"/>
              </w:rPr>
              <w:t>ykonawców w</w:t>
            </w:r>
            <w:r w:rsidR="006A29DB" w:rsidRPr="00BD0763">
              <w:rPr>
                <w:rFonts w:ascii="Segoe UI" w:hAnsi="Segoe UI" w:cs="Segoe UI"/>
                <w:sz w:val="18"/>
                <w:szCs w:val="18"/>
                <w:lang w:val="de-DE"/>
              </w:rPr>
              <w:t>spólnie</w:t>
            </w:r>
            <w:r w:rsidRPr="00BD0763">
              <w:rPr>
                <w:rFonts w:ascii="Segoe UI" w:hAnsi="Segoe UI" w:cs="Segoe UI"/>
                <w:sz w:val="18"/>
                <w:szCs w:val="18"/>
                <w:lang w:val="de-DE"/>
              </w:rPr>
              <w:t xml:space="preserve"> ubiegających się o udzielenie zamówienia</w:t>
            </w:r>
            <w:r w:rsidR="00352388" w:rsidRPr="00BD0763">
              <w:rPr>
                <w:rFonts w:ascii="Segoe UI" w:hAnsi="Segoe UI" w:cs="Segoe UI"/>
                <w:sz w:val="18"/>
                <w:szCs w:val="18"/>
                <w:lang w:val="de-DE"/>
              </w:rPr>
              <w:t>,</w:t>
            </w:r>
            <w:r w:rsidRPr="00BD0763">
              <w:rPr>
                <w:rFonts w:ascii="Segoe UI" w:hAnsi="Segoe UI" w:cs="Segoe UI"/>
                <w:sz w:val="18"/>
                <w:szCs w:val="18"/>
                <w:lang w:val="de-DE"/>
              </w:rPr>
              <w:t xml:space="preserve"> powyższe powtórzyć </w:t>
            </w:r>
            <w:r w:rsidR="000B500A" w:rsidRPr="00BD0763">
              <w:rPr>
                <w:rFonts w:ascii="Segoe UI" w:hAnsi="Segoe UI" w:cs="Segoe UI"/>
                <w:sz w:val="18"/>
                <w:szCs w:val="18"/>
                <w:lang w:val="de-DE"/>
              </w:rPr>
              <w:br/>
            </w:r>
            <w:r w:rsidRPr="00BD0763">
              <w:rPr>
                <w:rFonts w:ascii="Segoe UI" w:hAnsi="Segoe UI" w:cs="Segoe UI"/>
                <w:sz w:val="18"/>
                <w:szCs w:val="18"/>
                <w:lang w:val="de-DE"/>
              </w:rPr>
              <w:t>w odniesieniu do każdego z nich</w:t>
            </w:r>
          </w:p>
          <w:p w14:paraId="77A21965" w14:textId="77777777" w:rsidR="000B500A" w:rsidRPr="000B500A" w:rsidRDefault="000B500A" w:rsidP="000B500A">
            <w:pPr>
              <w:spacing w:line="276" w:lineRule="auto"/>
              <w:ind w:left="100" w:right="1"/>
              <w:jc w:val="center"/>
              <w:rPr>
                <w:rFonts w:ascii="Segoe UI" w:hAnsi="Segoe UI" w:cs="Segoe UI"/>
                <w:i/>
                <w:sz w:val="10"/>
                <w:szCs w:val="10"/>
                <w:lang w:val="de-DE"/>
              </w:rPr>
            </w:pPr>
          </w:p>
        </w:tc>
      </w:tr>
    </w:tbl>
    <w:p w14:paraId="6347FCB3" w14:textId="77777777" w:rsidR="000B500A" w:rsidRPr="00131200" w:rsidRDefault="000B500A" w:rsidP="00520E96">
      <w:pPr>
        <w:pStyle w:val="Tekstpodstawowy"/>
        <w:rPr>
          <w:sz w:val="16"/>
          <w:szCs w:val="16"/>
        </w:rPr>
      </w:pPr>
    </w:p>
    <w:p w14:paraId="5BB639B0" w14:textId="77777777" w:rsidR="00B86715" w:rsidRDefault="00B86715" w:rsidP="009842EF">
      <w:pPr>
        <w:pStyle w:val="Nagwek10"/>
        <w:jc w:val="right"/>
        <w:rPr>
          <w:rFonts w:ascii="Segoe UI" w:hAnsi="Segoe UI" w:cs="Segoe UI"/>
          <w:sz w:val="20"/>
        </w:rPr>
      </w:pPr>
      <w:r>
        <w:rPr>
          <w:rFonts w:ascii="Segoe UI" w:hAnsi="Segoe UI" w:cs="Segoe UI"/>
          <w:sz w:val="20"/>
        </w:rPr>
        <w:t>FORMULARZ OFERTOWY</w:t>
      </w:r>
    </w:p>
    <w:p w14:paraId="78D00CE5" w14:textId="2844AC8A" w:rsidR="00B86715" w:rsidRDefault="007B78CC">
      <w:pPr>
        <w:pStyle w:val="Podtytu"/>
        <w:jc w:val="left"/>
        <w:rPr>
          <w:rFonts w:ascii="Segoe UI" w:hAnsi="Segoe UI" w:cs="Segoe UI"/>
          <w:sz w:val="20"/>
        </w:rPr>
      </w:pPr>
      <w:r>
        <w:rPr>
          <w:rFonts w:ascii="Segoe UI" w:hAnsi="Segoe UI" w:cs="Segoe UI"/>
          <w:sz w:val="20"/>
        </w:rPr>
        <w:t>Dom Pomocy Społecznej „Zielony Taras” w Koszalinie</w:t>
      </w:r>
    </w:p>
    <w:p w14:paraId="608BA5F9" w14:textId="77777777" w:rsidR="00B86715" w:rsidRPr="00A15374" w:rsidRDefault="00B86715">
      <w:pPr>
        <w:pStyle w:val="Podtytu"/>
        <w:ind w:left="5664" w:firstLine="708"/>
        <w:rPr>
          <w:rFonts w:ascii="Segoe UI" w:hAnsi="Segoe UI" w:cs="Segoe UI"/>
          <w:sz w:val="16"/>
          <w:szCs w:val="16"/>
        </w:rPr>
      </w:pPr>
    </w:p>
    <w:p w14:paraId="686B3A2A" w14:textId="77777777" w:rsidR="00B86715" w:rsidRDefault="00B86715" w:rsidP="0004556D">
      <w:pPr>
        <w:pStyle w:val="Tekstpodstawowy"/>
        <w:numPr>
          <w:ilvl w:val="0"/>
          <w:numId w:val="7"/>
        </w:numPr>
        <w:spacing w:after="120"/>
        <w:ind w:left="284" w:hanging="284"/>
        <w:jc w:val="both"/>
        <w:rPr>
          <w:rFonts w:ascii="Segoe UI" w:hAnsi="Segoe UI" w:cs="Segoe UI"/>
          <w:sz w:val="20"/>
        </w:rPr>
      </w:pPr>
      <w:r>
        <w:rPr>
          <w:rFonts w:ascii="Segoe UI" w:hAnsi="Segoe UI" w:cs="Segoe UI"/>
          <w:b w:val="0"/>
          <w:i w:val="0"/>
          <w:sz w:val="20"/>
        </w:rPr>
        <w:t xml:space="preserve">Nawiązując do ogłoszenia o </w:t>
      </w:r>
      <w:r w:rsidR="006F069D">
        <w:rPr>
          <w:rFonts w:ascii="Segoe UI" w:hAnsi="Segoe UI" w:cs="Segoe UI"/>
          <w:b w:val="0"/>
          <w:i w:val="0"/>
          <w:sz w:val="20"/>
        </w:rPr>
        <w:t>zamówieniu</w:t>
      </w:r>
      <w:r>
        <w:rPr>
          <w:rFonts w:ascii="Segoe UI" w:hAnsi="Segoe UI" w:cs="Segoe UI"/>
          <w:b w:val="0"/>
          <w:i w:val="0"/>
          <w:sz w:val="20"/>
        </w:rPr>
        <w:t xml:space="preserve"> na:</w:t>
      </w:r>
    </w:p>
    <w:p w14:paraId="128E958A" w14:textId="77777777" w:rsidR="00D740B3" w:rsidRDefault="00D740B3">
      <w:pPr>
        <w:pStyle w:val="Tekstpodstawowy"/>
        <w:jc w:val="both"/>
        <w:rPr>
          <w:rFonts w:ascii="Segoe UI" w:hAnsi="Segoe UI" w:cs="Segoe UI"/>
          <w:bCs/>
          <w:i w:val="0"/>
          <w:sz w:val="20"/>
        </w:rPr>
      </w:pPr>
      <w:r w:rsidRPr="00D740B3">
        <w:rPr>
          <w:rFonts w:ascii="Segoe UI" w:hAnsi="Segoe UI" w:cs="Segoe UI"/>
          <w:bCs/>
          <w:i w:val="0"/>
          <w:sz w:val="20"/>
        </w:rPr>
        <w:t>Utworzenie i wyposażenie Dziennego Domu SENIOR+ Moduł I – Dostawa i montaż windy dla osób niepełnosprawnych w budynku przy ul. Odrodzenia 34 w Koszalinie</w:t>
      </w:r>
    </w:p>
    <w:p w14:paraId="6A007EF7" w14:textId="77777777" w:rsidR="00D740B3" w:rsidRDefault="00D740B3">
      <w:pPr>
        <w:pStyle w:val="Tekstpodstawowy"/>
        <w:jc w:val="both"/>
        <w:rPr>
          <w:rFonts w:ascii="Segoe UI" w:hAnsi="Segoe UI" w:cs="Segoe UI"/>
          <w:bCs/>
          <w:i w:val="0"/>
          <w:sz w:val="20"/>
        </w:rPr>
      </w:pPr>
    </w:p>
    <w:p w14:paraId="521EA7A4" w14:textId="030B77D3" w:rsidR="009842EF" w:rsidRDefault="00054F64">
      <w:pPr>
        <w:pStyle w:val="Tekstpodstawowy"/>
        <w:jc w:val="both"/>
        <w:rPr>
          <w:rFonts w:ascii="Segoe UI" w:hAnsi="Segoe UI" w:cs="Segoe UI"/>
          <w:b w:val="0"/>
          <w:i w:val="0"/>
          <w:sz w:val="20"/>
        </w:rPr>
      </w:pPr>
      <w:r>
        <w:rPr>
          <w:rFonts w:ascii="Segoe UI" w:hAnsi="Segoe UI" w:cs="Segoe UI"/>
          <w:b w:val="0"/>
          <w:i w:val="0"/>
          <w:sz w:val="20"/>
        </w:rPr>
        <w:t>składam</w:t>
      </w:r>
      <w:r w:rsidR="00A32F41">
        <w:rPr>
          <w:rFonts w:ascii="Segoe UI" w:hAnsi="Segoe UI" w:cs="Segoe UI"/>
          <w:b w:val="0"/>
          <w:i w:val="0"/>
          <w:sz w:val="20"/>
        </w:rPr>
        <w:t>y</w:t>
      </w:r>
      <w:r>
        <w:rPr>
          <w:rFonts w:ascii="Segoe UI" w:hAnsi="Segoe UI" w:cs="Segoe UI"/>
          <w:b w:val="0"/>
          <w:i w:val="0"/>
          <w:sz w:val="20"/>
        </w:rPr>
        <w:t xml:space="preserve"> niniejszą ofertę</w:t>
      </w:r>
      <w:r w:rsidR="001227B8">
        <w:rPr>
          <w:rFonts w:ascii="Segoe UI" w:hAnsi="Segoe UI" w:cs="Segoe UI"/>
          <w:b w:val="0"/>
          <w:i w:val="0"/>
          <w:sz w:val="20"/>
        </w:rPr>
        <w:t xml:space="preserve"> i oferujemy</w:t>
      </w:r>
      <w:r w:rsidR="00B86715">
        <w:rPr>
          <w:rFonts w:ascii="Segoe UI" w:hAnsi="Segoe UI" w:cs="Segoe UI"/>
          <w:b w:val="0"/>
          <w:i w:val="0"/>
          <w:sz w:val="20"/>
        </w:rPr>
        <w:t xml:space="preserve"> wykonanie</w:t>
      </w:r>
      <w:r w:rsidR="003875DE">
        <w:rPr>
          <w:rFonts w:ascii="Segoe UI" w:hAnsi="Segoe UI" w:cs="Segoe UI"/>
          <w:b w:val="0"/>
          <w:i w:val="0"/>
          <w:sz w:val="20"/>
        </w:rPr>
        <w:t xml:space="preserve"> przedmiotu zamówienia zgodnie z wymogami zawartymi w specyfikacji warunków zamówienia</w:t>
      </w:r>
    </w:p>
    <w:p w14:paraId="38EC1196" w14:textId="77777777" w:rsidR="00257E01" w:rsidRPr="00A15374" w:rsidRDefault="00257E01" w:rsidP="009842EF">
      <w:pPr>
        <w:widowControl w:val="0"/>
        <w:tabs>
          <w:tab w:val="num" w:pos="0"/>
        </w:tabs>
        <w:suppressAutoHyphens w:val="0"/>
        <w:jc w:val="both"/>
        <w:rPr>
          <w:rFonts w:ascii="Segoe UI" w:hAnsi="Segoe UI" w:cs="Segoe UI"/>
          <w:b/>
          <w:sz w:val="16"/>
          <w:szCs w:val="16"/>
          <w:lang w:eastAsia="pl-PL"/>
        </w:rPr>
      </w:pPr>
    </w:p>
    <w:p w14:paraId="7D1221B4" w14:textId="01235416" w:rsidR="009842EF" w:rsidRPr="009842EF" w:rsidRDefault="009842EF" w:rsidP="009842EF">
      <w:pPr>
        <w:widowControl w:val="0"/>
        <w:tabs>
          <w:tab w:val="num" w:pos="0"/>
        </w:tabs>
        <w:suppressAutoHyphens w:val="0"/>
        <w:jc w:val="both"/>
        <w:rPr>
          <w:rFonts w:ascii="Segoe UI" w:hAnsi="Segoe UI" w:cs="Segoe UI"/>
          <w:b/>
          <w:lang w:eastAsia="pl-PL"/>
        </w:rPr>
      </w:pPr>
      <w:r w:rsidRPr="009842EF">
        <w:rPr>
          <w:rFonts w:ascii="Segoe UI" w:hAnsi="Segoe UI" w:cs="Segoe UI"/>
          <w:b/>
          <w:lang w:eastAsia="pl-PL"/>
        </w:rPr>
        <w:t>za</w:t>
      </w:r>
      <w:r w:rsidRPr="009842EF">
        <w:rPr>
          <w:rFonts w:ascii="Segoe UI" w:hAnsi="Segoe UI" w:cs="Segoe UI"/>
          <w:lang w:eastAsia="pl-PL"/>
        </w:rPr>
        <w:t xml:space="preserve"> </w:t>
      </w:r>
      <w:r w:rsidRPr="009842EF">
        <w:rPr>
          <w:rFonts w:ascii="Segoe UI" w:hAnsi="Segoe UI" w:cs="Segoe UI"/>
          <w:b/>
          <w:lang w:eastAsia="pl-PL"/>
        </w:rPr>
        <w:t>cenę *</w:t>
      </w:r>
      <w:r w:rsidRPr="009842EF">
        <w:rPr>
          <w:rFonts w:ascii="Segoe UI" w:hAnsi="Segoe UI" w:cs="Segoe UI"/>
          <w:b/>
          <w:vertAlign w:val="superscript"/>
          <w:lang w:eastAsia="pl-PL"/>
        </w:rPr>
        <w:t xml:space="preserve"> </w:t>
      </w:r>
      <w:r w:rsidRPr="009842EF">
        <w:rPr>
          <w:rFonts w:ascii="Segoe UI" w:hAnsi="Segoe UI" w:cs="Segoe UI"/>
          <w:b/>
          <w:lang w:eastAsia="pl-PL"/>
        </w:rPr>
        <w:t>: ................................................</w:t>
      </w:r>
      <w:r w:rsidR="001227B8">
        <w:rPr>
          <w:rFonts w:ascii="Segoe UI" w:hAnsi="Segoe UI" w:cs="Segoe UI"/>
          <w:b/>
          <w:lang w:eastAsia="pl-PL"/>
        </w:rPr>
        <w:t>.......</w:t>
      </w:r>
      <w:r w:rsidRPr="009842EF">
        <w:rPr>
          <w:rFonts w:ascii="Segoe UI" w:hAnsi="Segoe UI" w:cs="Segoe UI"/>
          <w:b/>
          <w:lang w:eastAsia="pl-PL"/>
        </w:rPr>
        <w:t xml:space="preserve"> zł</w:t>
      </w:r>
      <w:r w:rsidR="00FE0073">
        <w:rPr>
          <w:rFonts w:ascii="Segoe UI" w:hAnsi="Segoe UI" w:cs="Segoe UI"/>
          <w:b/>
          <w:lang w:eastAsia="pl-PL"/>
        </w:rPr>
        <w:t xml:space="preserve"> (słownie: …………………………………………)</w:t>
      </w:r>
      <w:r w:rsidRPr="009842EF">
        <w:rPr>
          <w:rFonts w:ascii="Segoe UI" w:hAnsi="Segoe UI" w:cs="Segoe UI"/>
          <w:b/>
          <w:lang w:eastAsia="pl-PL"/>
        </w:rPr>
        <w:t>,</w:t>
      </w:r>
    </w:p>
    <w:p w14:paraId="7E61AFDC" w14:textId="77777777" w:rsidR="00F20A3A" w:rsidRDefault="009842EF" w:rsidP="006D2028">
      <w:pPr>
        <w:widowControl w:val="0"/>
        <w:tabs>
          <w:tab w:val="num" w:pos="284"/>
          <w:tab w:val="left" w:pos="1500"/>
        </w:tabs>
        <w:suppressAutoHyphens w:val="0"/>
        <w:jc w:val="both"/>
        <w:rPr>
          <w:rFonts w:ascii="Segoe UI" w:hAnsi="Segoe UI" w:cs="Segoe UI"/>
          <w:bCs/>
          <w:iCs/>
          <w:sz w:val="16"/>
          <w:szCs w:val="16"/>
          <w:lang w:eastAsia="pl-PL"/>
        </w:rPr>
      </w:pPr>
      <w:r w:rsidRPr="00257E01">
        <w:rPr>
          <w:rFonts w:ascii="Segoe UI" w:hAnsi="Segoe UI" w:cs="Segoe UI"/>
          <w:bCs/>
          <w:iCs/>
          <w:sz w:val="16"/>
          <w:szCs w:val="16"/>
          <w:lang w:eastAsia="pl-PL"/>
        </w:rPr>
        <w:t>(* cena obejmuje wszystkie należne podatki, w tym podatek VAT</w:t>
      </w:r>
      <w:r w:rsidR="00D37EB9">
        <w:rPr>
          <w:rFonts w:ascii="Segoe UI" w:hAnsi="Segoe UI" w:cs="Segoe UI"/>
          <w:bCs/>
          <w:iCs/>
          <w:sz w:val="16"/>
          <w:szCs w:val="16"/>
          <w:lang w:eastAsia="pl-PL"/>
        </w:rPr>
        <w:t xml:space="preserve"> i została obliczona zgodnie z zaleceniami Zamawiającego, określonymi w Rozdziale I pkt 15</w:t>
      </w:r>
      <w:r w:rsidRPr="00257E01">
        <w:rPr>
          <w:rFonts w:ascii="Segoe UI" w:hAnsi="Segoe UI" w:cs="Segoe UI"/>
          <w:bCs/>
          <w:iCs/>
          <w:sz w:val="16"/>
          <w:szCs w:val="16"/>
          <w:lang w:eastAsia="pl-PL"/>
        </w:rPr>
        <w:t>)</w:t>
      </w:r>
      <w:r w:rsidR="002E6759">
        <w:rPr>
          <w:rFonts w:ascii="Segoe UI" w:hAnsi="Segoe UI" w:cs="Segoe UI"/>
          <w:bCs/>
          <w:iCs/>
          <w:sz w:val="16"/>
          <w:szCs w:val="16"/>
          <w:lang w:eastAsia="pl-PL"/>
        </w:rPr>
        <w:t>.</w:t>
      </w:r>
      <w:r w:rsidR="006D2028">
        <w:rPr>
          <w:rFonts w:ascii="Segoe UI" w:hAnsi="Segoe UI" w:cs="Segoe UI"/>
          <w:bCs/>
          <w:iCs/>
          <w:sz w:val="16"/>
          <w:szCs w:val="16"/>
          <w:lang w:eastAsia="pl-PL"/>
        </w:rPr>
        <w:t xml:space="preserve"> </w:t>
      </w:r>
    </w:p>
    <w:p w14:paraId="7E47605B" w14:textId="068197E3" w:rsidR="006D2028" w:rsidRDefault="002E6759" w:rsidP="006D2028">
      <w:pPr>
        <w:widowControl w:val="0"/>
        <w:tabs>
          <w:tab w:val="num" w:pos="284"/>
          <w:tab w:val="left" w:pos="1500"/>
        </w:tabs>
        <w:suppressAutoHyphens w:val="0"/>
        <w:jc w:val="both"/>
        <w:rPr>
          <w:rFonts w:ascii="Segoe UI" w:hAnsi="Segoe UI" w:cs="Segoe UI"/>
          <w:kern w:val="2"/>
          <w:lang w:eastAsia="hi-IN" w:bidi="hi-IN"/>
        </w:rPr>
      </w:pPr>
      <w:r w:rsidRPr="009D4EBE">
        <w:rPr>
          <w:rFonts w:ascii="Segoe UI" w:hAnsi="Segoe UI" w:cs="Segoe UI"/>
          <w:kern w:val="2"/>
          <w:lang w:eastAsia="hi-IN" w:bidi="hi-IN"/>
        </w:rPr>
        <w:t>Cena ta obejmuje</w:t>
      </w:r>
      <w:r w:rsidR="006D2028">
        <w:rPr>
          <w:rFonts w:ascii="Segoe UI" w:hAnsi="Segoe UI" w:cs="Segoe UI"/>
          <w:kern w:val="2"/>
          <w:lang w:eastAsia="hi-IN" w:bidi="hi-IN"/>
        </w:rPr>
        <w:t>:</w:t>
      </w:r>
    </w:p>
    <w:p w14:paraId="34AC932B" w14:textId="77777777" w:rsidR="00F20A3A" w:rsidRPr="006D2028" w:rsidRDefault="00F20A3A" w:rsidP="006D2028">
      <w:pPr>
        <w:widowControl w:val="0"/>
        <w:tabs>
          <w:tab w:val="num" w:pos="284"/>
          <w:tab w:val="left" w:pos="1500"/>
        </w:tabs>
        <w:suppressAutoHyphens w:val="0"/>
        <w:jc w:val="both"/>
        <w:rPr>
          <w:rFonts w:ascii="Segoe UI" w:hAnsi="Segoe UI" w:cs="Segoe UI"/>
          <w:bCs/>
          <w:iCs/>
          <w:sz w:val="16"/>
          <w:szCs w:val="16"/>
          <w:lang w:eastAsia="pl-PL"/>
        </w:rPr>
      </w:pPr>
    </w:p>
    <w:tbl>
      <w:tblPr>
        <w:tblStyle w:val="Tabela-Siatka"/>
        <w:tblW w:w="9039" w:type="dxa"/>
        <w:tblInd w:w="283" w:type="dxa"/>
        <w:tblLayout w:type="fixed"/>
        <w:tblLook w:val="04A0" w:firstRow="1" w:lastRow="0" w:firstColumn="1" w:lastColumn="0" w:noHBand="0" w:noVBand="1"/>
      </w:tblPr>
      <w:tblGrid>
        <w:gridCol w:w="564"/>
        <w:gridCol w:w="3658"/>
        <w:gridCol w:w="1700"/>
        <w:gridCol w:w="1555"/>
        <w:gridCol w:w="1562"/>
      </w:tblGrid>
      <w:tr w:rsidR="00B226FD" w14:paraId="665D92F6" w14:textId="77777777" w:rsidTr="00BF2D42">
        <w:tc>
          <w:tcPr>
            <w:tcW w:w="564" w:type="dxa"/>
            <w:vAlign w:val="center"/>
          </w:tcPr>
          <w:p w14:paraId="34B2CEA2" w14:textId="77777777" w:rsidR="00B226FD" w:rsidRDefault="00B226FD" w:rsidP="00BF2D42">
            <w:pPr>
              <w:widowControl w:val="0"/>
              <w:tabs>
                <w:tab w:val="left" w:pos="284"/>
              </w:tabs>
              <w:jc w:val="center"/>
              <w:rPr>
                <w:rFonts w:cstheme="minorHAnsi"/>
                <w:szCs w:val="20"/>
                <w:lang w:eastAsia="ar-SA"/>
              </w:rPr>
            </w:pPr>
            <w:r>
              <w:rPr>
                <w:rFonts w:cstheme="minorHAnsi"/>
                <w:szCs w:val="20"/>
                <w:lang w:eastAsia="ar-SA" w:bidi="pl-PL"/>
              </w:rPr>
              <w:t>L.p.</w:t>
            </w:r>
          </w:p>
        </w:tc>
        <w:tc>
          <w:tcPr>
            <w:tcW w:w="3658" w:type="dxa"/>
            <w:vAlign w:val="center"/>
          </w:tcPr>
          <w:p w14:paraId="4AADF9B0" w14:textId="77777777" w:rsidR="00B226FD" w:rsidRDefault="00B226FD" w:rsidP="00BF2D42">
            <w:pPr>
              <w:widowControl w:val="0"/>
              <w:tabs>
                <w:tab w:val="left" w:pos="284"/>
              </w:tabs>
              <w:jc w:val="center"/>
              <w:rPr>
                <w:rFonts w:cstheme="minorHAnsi"/>
                <w:szCs w:val="20"/>
                <w:lang w:eastAsia="ar-SA"/>
              </w:rPr>
            </w:pPr>
            <w:r>
              <w:rPr>
                <w:rFonts w:cstheme="minorHAnsi"/>
                <w:szCs w:val="20"/>
                <w:lang w:eastAsia="ar-SA" w:bidi="pl-PL"/>
              </w:rPr>
              <w:t>Wyszczególnienie</w:t>
            </w:r>
          </w:p>
        </w:tc>
        <w:tc>
          <w:tcPr>
            <w:tcW w:w="1700" w:type="dxa"/>
            <w:vAlign w:val="center"/>
          </w:tcPr>
          <w:p w14:paraId="0F50B0CE" w14:textId="77777777" w:rsidR="00B226FD" w:rsidRDefault="00B226FD" w:rsidP="00BF2D42">
            <w:pPr>
              <w:widowControl w:val="0"/>
              <w:tabs>
                <w:tab w:val="left" w:pos="284"/>
              </w:tabs>
              <w:jc w:val="center"/>
              <w:rPr>
                <w:rFonts w:cstheme="minorHAnsi"/>
                <w:szCs w:val="20"/>
                <w:lang w:eastAsia="ar-SA"/>
              </w:rPr>
            </w:pPr>
            <w:r>
              <w:rPr>
                <w:rFonts w:cstheme="minorHAnsi"/>
                <w:szCs w:val="20"/>
                <w:lang w:eastAsia="ar-SA" w:bidi="pl-PL"/>
              </w:rPr>
              <w:t>Wartość netto</w:t>
            </w:r>
          </w:p>
        </w:tc>
        <w:tc>
          <w:tcPr>
            <w:tcW w:w="1555" w:type="dxa"/>
            <w:vAlign w:val="center"/>
          </w:tcPr>
          <w:p w14:paraId="259B767A" w14:textId="77777777" w:rsidR="00B226FD" w:rsidRDefault="00B226FD" w:rsidP="00BF2D42">
            <w:pPr>
              <w:widowControl w:val="0"/>
              <w:tabs>
                <w:tab w:val="left" w:pos="284"/>
              </w:tabs>
              <w:jc w:val="center"/>
              <w:rPr>
                <w:rFonts w:cstheme="minorHAnsi"/>
                <w:szCs w:val="20"/>
                <w:lang w:eastAsia="ar-SA"/>
              </w:rPr>
            </w:pPr>
            <w:r>
              <w:rPr>
                <w:rFonts w:cstheme="minorHAnsi"/>
                <w:szCs w:val="20"/>
                <w:lang w:eastAsia="ar-SA" w:bidi="pl-PL"/>
              </w:rPr>
              <w:t>VAT %</w:t>
            </w:r>
          </w:p>
        </w:tc>
        <w:tc>
          <w:tcPr>
            <w:tcW w:w="1562" w:type="dxa"/>
            <w:vAlign w:val="center"/>
          </w:tcPr>
          <w:p w14:paraId="581CDD2B" w14:textId="77777777" w:rsidR="00B226FD" w:rsidRDefault="00B226FD" w:rsidP="00BF2D42">
            <w:pPr>
              <w:widowControl w:val="0"/>
              <w:tabs>
                <w:tab w:val="left" w:pos="284"/>
              </w:tabs>
              <w:jc w:val="center"/>
              <w:rPr>
                <w:rFonts w:cstheme="minorHAnsi"/>
                <w:szCs w:val="20"/>
                <w:lang w:eastAsia="ar-SA"/>
              </w:rPr>
            </w:pPr>
            <w:r>
              <w:rPr>
                <w:rFonts w:cstheme="minorHAnsi"/>
                <w:szCs w:val="20"/>
                <w:lang w:eastAsia="ar-SA" w:bidi="pl-PL"/>
              </w:rPr>
              <w:t>Wartość brutto</w:t>
            </w:r>
          </w:p>
        </w:tc>
      </w:tr>
      <w:tr w:rsidR="00B226FD" w14:paraId="75BE16F1" w14:textId="77777777" w:rsidTr="00BF2D42">
        <w:trPr>
          <w:trHeight w:val="654"/>
        </w:trPr>
        <w:tc>
          <w:tcPr>
            <w:tcW w:w="564" w:type="dxa"/>
            <w:vAlign w:val="center"/>
          </w:tcPr>
          <w:p w14:paraId="6434429F" w14:textId="779EC146" w:rsidR="00B226FD" w:rsidRDefault="00B226FD" w:rsidP="00BF2D42">
            <w:pPr>
              <w:widowControl w:val="0"/>
              <w:tabs>
                <w:tab w:val="left" w:pos="284"/>
              </w:tabs>
              <w:jc w:val="center"/>
              <w:rPr>
                <w:rFonts w:cstheme="minorHAnsi"/>
                <w:szCs w:val="20"/>
                <w:lang w:eastAsia="ar-SA"/>
              </w:rPr>
            </w:pPr>
            <w:r>
              <w:rPr>
                <w:rFonts w:cstheme="minorHAnsi"/>
                <w:szCs w:val="20"/>
                <w:lang w:eastAsia="ar-SA" w:bidi="pl-PL"/>
              </w:rPr>
              <w:t>1</w:t>
            </w:r>
          </w:p>
        </w:tc>
        <w:tc>
          <w:tcPr>
            <w:tcW w:w="3658" w:type="dxa"/>
            <w:vAlign w:val="center"/>
          </w:tcPr>
          <w:p w14:paraId="43ECBEAE" w14:textId="179F0095" w:rsidR="00B226FD" w:rsidRDefault="00B226FD" w:rsidP="00BF2D42">
            <w:pPr>
              <w:widowControl w:val="0"/>
              <w:tabs>
                <w:tab w:val="left" w:pos="284"/>
              </w:tabs>
              <w:jc w:val="center"/>
              <w:rPr>
                <w:rFonts w:cstheme="minorHAnsi"/>
                <w:szCs w:val="20"/>
                <w:lang w:eastAsia="ar-SA"/>
              </w:rPr>
            </w:pPr>
            <w:r>
              <w:rPr>
                <w:rFonts w:cstheme="minorHAnsi"/>
                <w:szCs w:val="20"/>
                <w:lang w:eastAsia="ar-SA" w:bidi="pl-PL"/>
              </w:rPr>
              <w:t xml:space="preserve">Dostawa windy </w:t>
            </w:r>
          </w:p>
        </w:tc>
        <w:tc>
          <w:tcPr>
            <w:tcW w:w="1700" w:type="dxa"/>
            <w:vAlign w:val="center"/>
          </w:tcPr>
          <w:p w14:paraId="6C5BE8C8" w14:textId="77777777" w:rsidR="00B226FD" w:rsidRDefault="00B226FD" w:rsidP="00BF2D42">
            <w:pPr>
              <w:widowControl w:val="0"/>
              <w:tabs>
                <w:tab w:val="left" w:pos="284"/>
              </w:tabs>
              <w:jc w:val="center"/>
              <w:rPr>
                <w:rFonts w:cstheme="minorHAnsi"/>
                <w:szCs w:val="20"/>
                <w:lang w:eastAsia="ar-SA"/>
              </w:rPr>
            </w:pPr>
          </w:p>
        </w:tc>
        <w:tc>
          <w:tcPr>
            <w:tcW w:w="1555" w:type="dxa"/>
            <w:vAlign w:val="center"/>
          </w:tcPr>
          <w:p w14:paraId="1CFE3D1D" w14:textId="77777777" w:rsidR="00B226FD" w:rsidRDefault="00B226FD" w:rsidP="00BF2D42">
            <w:pPr>
              <w:widowControl w:val="0"/>
              <w:tabs>
                <w:tab w:val="left" w:pos="284"/>
              </w:tabs>
              <w:jc w:val="center"/>
              <w:rPr>
                <w:rFonts w:cstheme="minorHAnsi"/>
                <w:szCs w:val="20"/>
                <w:lang w:eastAsia="ar-SA"/>
              </w:rPr>
            </w:pPr>
          </w:p>
        </w:tc>
        <w:tc>
          <w:tcPr>
            <w:tcW w:w="1562" w:type="dxa"/>
            <w:vAlign w:val="center"/>
          </w:tcPr>
          <w:p w14:paraId="607B5022" w14:textId="77777777" w:rsidR="00B226FD" w:rsidRDefault="00B226FD" w:rsidP="00BF2D42">
            <w:pPr>
              <w:widowControl w:val="0"/>
              <w:tabs>
                <w:tab w:val="left" w:pos="284"/>
              </w:tabs>
              <w:jc w:val="center"/>
              <w:rPr>
                <w:rFonts w:cstheme="minorHAnsi"/>
                <w:szCs w:val="20"/>
                <w:lang w:eastAsia="ar-SA"/>
              </w:rPr>
            </w:pPr>
          </w:p>
        </w:tc>
      </w:tr>
      <w:tr w:rsidR="00B226FD" w14:paraId="4D3FA4F7" w14:textId="77777777" w:rsidTr="00BF2D42">
        <w:trPr>
          <w:trHeight w:val="654"/>
        </w:trPr>
        <w:tc>
          <w:tcPr>
            <w:tcW w:w="564" w:type="dxa"/>
            <w:vAlign w:val="center"/>
          </w:tcPr>
          <w:p w14:paraId="18831FA7" w14:textId="0BDD075E" w:rsidR="00B226FD" w:rsidRDefault="00B226FD" w:rsidP="00BF2D42">
            <w:pPr>
              <w:widowControl w:val="0"/>
              <w:tabs>
                <w:tab w:val="left" w:pos="284"/>
              </w:tabs>
              <w:jc w:val="center"/>
              <w:rPr>
                <w:rFonts w:cstheme="minorHAnsi"/>
                <w:szCs w:val="20"/>
                <w:lang w:eastAsia="ar-SA"/>
              </w:rPr>
            </w:pPr>
            <w:r>
              <w:rPr>
                <w:rFonts w:cstheme="minorHAnsi"/>
                <w:szCs w:val="20"/>
                <w:lang w:eastAsia="ar-SA" w:bidi="pl-PL"/>
              </w:rPr>
              <w:t>2</w:t>
            </w:r>
          </w:p>
        </w:tc>
        <w:tc>
          <w:tcPr>
            <w:tcW w:w="3658" w:type="dxa"/>
            <w:vAlign w:val="center"/>
          </w:tcPr>
          <w:p w14:paraId="79620622" w14:textId="49E62547" w:rsidR="00B226FD" w:rsidRDefault="00B226FD" w:rsidP="00BF2D42">
            <w:pPr>
              <w:widowControl w:val="0"/>
              <w:tabs>
                <w:tab w:val="left" w:pos="284"/>
              </w:tabs>
              <w:jc w:val="center"/>
              <w:rPr>
                <w:rFonts w:cstheme="minorHAnsi"/>
                <w:szCs w:val="20"/>
                <w:lang w:eastAsia="ar-SA"/>
              </w:rPr>
            </w:pPr>
            <w:r>
              <w:rPr>
                <w:rFonts w:cstheme="minorHAnsi"/>
                <w:szCs w:val="20"/>
                <w:lang w:eastAsia="ar-SA" w:bidi="pl-PL"/>
              </w:rPr>
              <w:t>Montaż windy</w:t>
            </w:r>
          </w:p>
        </w:tc>
        <w:tc>
          <w:tcPr>
            <w:tcW w:w="1700" w:type="dxa"/>
            <w:vAlign w:val="center"/>
          </w:tcPr>
          <w:p w14:paraId="40923698" w14:textId="77777777" w:rsidR="00B226FD" w:rsidRDefault="00B226FD" w:rsidP="00BF2D42">
            <w:pPr>
              <w:widowControl w:val="0"/>
              <w:tabs>
                <w:tab w:val="left" w:pos="284"/>
              </w:tabs>
              <w:jc w:val="center"/>
              <w:rPr>
                <w:rFonts w:cstheme="minorHAnsi"/>
                <w:szCs w:val="20"/>
                <w:lang w:eastAsia="ar-SA"/>
              </w:rPr>
            </w:pPr>
          </w:p>
        </w:tc>
        <w:tc>
          <w:tcPr>
            <w:tcW w:w="1555" w:type="dxa"/>
            <w:vAlign w:val="center"/>
          </w:tcPr>
          <w:p w14:paraId="444542F4" w14:textId="77777777" w:rsidR="00B226FD" w:rsidRDefault="00B226FD" w:rsidP="00BF2D42">
            <w:pPr>
              <w:widowControl w:val="0"/>
              <w:tabs>
                <w:tab w:val="left" w:pos="284"/>
              </w:tabs>
              <w:jc w:val="center"/>
              <w:rPr>
                <w:rFonts w:cstheme="minorHAnsi"/>
                <w:szCs w:val="20"/>
                <w:lang w:eastAsia="ar-SA"/>
              </w:rPr>
            </w:pPr>
          </w:p>
        </w:tc>
        <w:tc>
          <w:tcPr>
            <w:tcW w:w="1562" w:type="dxa"/>
            <w:vAlign w:val="center"/>
          </w:tcPr>
          <w:p w14:paraId="30266D66" w14:textId="77777777" w:rsidR="00B226FD" w:rsidRDefault="00B226FD" w:rsidP="00BF2D42">
            <w:pPr>
              <w:widowControl w:val="0"/>
              <w:tabs>
                <w:tab w:val="left" w:pos="284"/>
              </w:tabs>
              <w:jc w:val="center"/>
              <w:rPr>
                <w:rFonts w:cstheme="minorHAnsi"/>
                <w:szCs w:val="20"/>
                <w:lang w:eastAsia="ar-SA"/>
              </w:rPr>
            </w:pPr>
          </w:p>
        </w:tc>
      </w:tr>
      <w:tr w:rsidR="00B226FD" w14:paraId="7AE1C257" w14:textId="77777777" w:rsidTr="00BF2D42">
        <w:trPr>
          <w:trHeight w:val="549"/>
        </w:trPr>
        <w:tc>
          <w:tcPr>
            <w:tcW w:w="564" w:type="dxa"/>
            <w:vAlign w:val="center"/>
          </w:tcPr>
          <w:p w14:paraId="1DA87970" w14:textId="2517F38D" w:rsidR="00B226FD" w:rsidRDefault="00B226FD" w:rsidP="00BF2D42">
            <w:pPr>
              <w:widowControl w:val="0"/>
              <w:tabs>
                <w:tab w:val="left" w:pos="284"/>
              </w:tabs>
              <w:jc w:val="center"/>
              <w:rPr>
                <w:rFonts w:cstheme="minorHAnsi"/>
                <w:szCs w:val="20"/>
                <w:lang w:eastAsia="ar-SA"/>
              </w:rPr>
            </w:pPr>
            <w:r>
              <w:rPr>
                <w:rFonts w:cstheme="minorHAnsi"/>
                <w:szCs w:val="20"/>
                <w:lang w:eastAsia="ar-SA" w:bidi="pl-PL"/>
              </w:rPr>
              <w:t>3</w:t>
            </w:r>
          </w:p>
        </w:tc>
        <w:tc>
          <w:tcPr>
            <w:tcW w:w="3658" w:type="dxa"/>
            <w:vAlign w:val="center"/>
          </w:tcPr>
          <w:p w14:paraId="63479221" w14:textId="77777777" w:rsidR="00B226FD" w:rsidRDefault="00B226FD" w:rsidP="00BF2D42">
            <w:pPr>
              <w:widowControl w:val="0"/>
              <w:tabs>
                <w:tab w:val="left" w:pos="284"/>
              </w:tabs>
              <w:jc w:val="center"/>
              <w:rPr>
                <w:rFonts w:cstheme="minorHAnsi"/>
                <w:szCs w:val="20"/>
                <w:lang w:eastAsia="ar-SA"/>
              </w:rPr>
            </w:pPr>
            <w:r>
              <w:rPr>
                <w:rFonts w:cstheme="minorHAnsi"/>
                <w:szCs w:val="20"/>
                <w:lang w:eastAsia="ar-SA" w:bidi="pl-PL"/>
              </w:rPr>
              <w:t>Przeprowadzenie badania UDT</w:t>
            </w:r>
          </w:p>
        </w:tc>
        <w:tc>
          <w:tcPr>
            <w:tcW w:w="1700" w:type="dxa"/>
            <w:vAlign w:val="center"/>
          </w:tcPr>
          <w:p w14:paraId="4BBDF107" w14:textId="77777777" w:rsidR="00B226FD" w:rsidRDefault="00B226FD" w:rsidP="00BF2D42">
            <w:pPr>
              <w:widowControl w:val="0"/>
              <w:tabs>
                <w:tab w:val="left" w:pos="284"/>
              </w:tabs>
              <w:jc w:val="center"/>
              <w:rPr>
                <w:rFonts w:cstheme="minorHAnsi"/>
                <w:szCs w:val="20"/>
                <w:lang w:eastAsia="ar-SA"/>
              </w:rPr>
            </w:pPr>
          </w:p>
        </w:tc>
        <w:tc>
          <w:tcPr>
            <w:tcW w:w="1555" w:type="dxa"/>
            <w:vAlign w:val="center"/>
          </w:tcPr>
          <w:p w14:paraId="50D468BE" w14:textId="77777777" w:rsidR="00B226FD" w:rsidRDefault="00B226FD" w:rsidP="00BF2D42">
            <w:pPr>
              <w:widowControl w:val="0"/>
              <w:tabs>
                <w:tab w:val="left" w:pos="284"/>
              </w:tabs>
              <w:jc w:val="center"/>
              <w:rPr>
                <w:rFonts w:cstheme="minorHAnsi"/>
                <w:szCs w:val="20"/>
                <w:lang w:eastAsia="ar-SA"/>
              </w:rPr>
            </w:pPr>
          </w:p>
        </w:tc>
        <w:tc>
          <w:tcPr>
            <w:tcW w:w="1562" w:type="dxa"/>
            <w:vAlign w:val="center"/>
          </w:tcPr>
          <w:p w14:paraId="7FC31AA2" w14:textId="77777777" w:rsidR="00B226FD" w:rsidRDefault="00B226FD" w:rsidP="00BF2D42">
            <w:pPr>
              <w:widowControl w:val="0"/>
              <w:tabs>
                <w:tab w:val="left" w:pos="284"/>
              </w:tabs>
              <w:jc w:val="center"/>
              <w:rPr>
                <w:rFonts w:cstheme="minorHAnsi"/>
                <w:szCs w:val="20"/>
                <w:lang w:eastAsia="ar-SA"/>
              </w:rPr>
            </w:pPr>
          </w:p>
        </w:tc>
      </w:tr>
      <w:tr w:rsidR="00B226FD" w14:paraId="4AF2EBC7" w14:textId="77777777" w:rsidTr="00BF2D42">
        <w:trPr>
          <w:trHeight w:val="551"/>
        </w:trPr>
        <w:tc>
          <w:tcPr>
            <w:tcW w:w="7477" w:type="dxa"/>
            <w:gridSpan w:val="4"/>
            <w:vAlign w:val="center"/>
          </w:tcPr>
          <w:p w14:paraId="41E98FCC" w14:textId="77777777" w:rsidR="00B226FD" w:rsidRDefault="00B226FD" w:rsidP="00BF2D42">
            <w:pPr>
              <w:widowControl w:val="0"/>
              <w:tabs>
                <w:tab w:val="left" w:pos="284"/>
              </w:tabs>
              <w:jc w:val="center"/>
              <w:rPr>
                <w:rFonts w:cstheme="minorHAnsi"/>
                <w:szCs w:val="20"/>
                <w:lang w:eastAsia="ar-SA"/>
              </w:rPr>
            </w:pPr>
            <w:r>
              <w:rPr>
                <w:rFonts w:cstheme="minorHAnsi"/>
                <w:szCs w:val="20"/>
                <w:lang w:eastAsia="ar-SA" w:bidi="pl-PL"/>
              </w:rPr>
              <w:t>Razem brutto:</w:t>
            </w:r>
          </w:p>
        </w:tc>
        <w:tc>
          <w:tcPr>
            <w:tcW w:w="1562" w:type="dxa"/>
            <w:vAlign w:val="center"/>
          </w:tcPr>
          <w:p w14:paraId="383E5941" w14:textId="77777777" w:rsidR="00B226FD" w:rsidRDefault="00B226FD" w:rsidP="00BF2D42">
            <w:pPr>
              <w:widowControl w:val="0"/>
              <w:tabs>
                <w:tab w:val="left" w:pos="284"/>
              </w:tabs>
              <w:jc w:val="center"/>
              <w:rPr>
                <w:rFonts w:cstheme="minorHAnsi"/>
                <w:szCs w:val="28"/>
                <w:lang w:eastAsia="ar-SA"/>
              </w:rPr>
            </w:pPr>
          </w:p>
        </w:tc>
      </w:tr>
    </w:tbl>
    <w:p w14:paraId="14C9180F" w14:textId="3B7216C5" w:rsidR="00257E01" w:rsidRPr="00F20A3A" w:rsidRDefault="00F20A3A" w:rsidP="009842EF">
      <w:pPr>
        <w:widowControl w:val="0"/>
        <w:tabs>
          <w:tab w:val="num" w:pos="284"/>
          <w:tab w:val="left" w:pos="1500"/>
        </w:tabs>
        <w:suppressAutoHyphens w:val="0"/>
        <w:jc w:val="both"/>
        <w:rPr>
          <w:rFonts w:ascii="Segoe UI" w:hAnsi="Segoe UI" w:cs="Segoe UI"/>
          <w:bCs/>
          <w:iCs/>
          <w:lang w:eastAsia="pl-PL"/>
        </w:rPr>
      </w:pPr>
      <w:r>
        <w:rPr>
          <w:rFonts w:ascii="Segoe UI" w:hAnsi="Segoe UI" w:cs="Segoe UI"/>
          <w:bCs/>
          <w:iCs/>
          <w:lang w:eastAsia="pl-PL"/>
        </w:rPr>
        <w:t xml:space="preserve"> </w:t>
      </w:r>
    </w:p>
    <w:p w14:paraId="09D7DEA5" w14:textId="77777777" w:rsidR="008607DB" w:rsidRPr="008607DB" w:rsidRDefault="008607DB" w:rsidP="008607DB">
      <w:pPr>
        <w:numPr>
          <w:ilvl w:val="0"/>
          <w:numId w:val="7"/>
        </w:numPr>
        <w:suppressAutoHyphens w:val="0"/>
        <w:spacing w:before="40" w:after="40"/>
        <w:ind w:left="284" w:hanging="284"/>
        <w:jc w:val="both"/>
        <w:rPr>
          <w:rFonts w:ascii="Segoe UI" w:eastAsiaTheme="minorHAnsi" w:hAnsi="Segoe UI" w:cs="Segoe UI"/>
          <w:b/>
          <w:i/>
          <w:lang w:eastAsia="en-US"/>
        </w:rPr>
      </w:pPr>
      <w:r w:rsidRPr="008607DB">
        <w:rPr>
          <w:rFonts w:ascii="Segoe UI" w:eastAsiaTheme="minorHAnsi" w:hAnsi="Segoe UI" w:cs="Segoe UI"/>
          <w:lang w:eastAsia="en-US"/>
        </w:rPr>
        <w:t>Deklarujemy realizację przedmiotu zamówienia w terminie:</w:t>
      </w:r>
      <w:r w:rsidRPr="008607DB">
        <w:rPr>
          <w:rFonts w:ascii="Segoe UI" w:eastAsiaTheme="minorHAnsi" w:hAnsi="Segoe UI" w:cs="Segoe UI"/>
          <w:b/>
          <w:i/>
          <w:lang w:eastAsia="en-US"/>
        </w:rPr>
        <w:t xml:space="preserve"> </w:t>
      </w:r>
    </w:p>
    <w:p w14:paraId="3985251A" w14:textId="77777777" w:rsidR="008607DB" w:rsidRPr="008607DB" w:rsidRDefault="008607DB" w:rsidP="008607DB">
      <w:pPr>
        <w:suppressAutoHyphens w:val="0"/>
        <w:spacing w:before="40" w:after="120"/>
        <w:ind w:left="284"/>
        <w:jc w:val="both"/>
        <w:rPr>
          <w:rFonts w:ascii="Segoe UI" w:eastAsiaTheme="minorHAnsi" w:hAnsi="Segoe UI" w:cs="Segoe UI"/>
          <w:b/>
          <w:i/>
          <w:sz w:val="14"/>
          <w:szCs w:val="14"/>
          <w:lang w:eastAsia="en-US"/>
        </w:rPr>
      </w:pPr>
      <w:r w:rsidRPr="008607DB">
        <w:rPr>
          <w:rFonts w:ascii="Segoe UI" w:eastAsiaTheme="minorHAnsi" w:hAnsi="Segoe UI" w:cs="Segoe UI"/>
          <w:b/>
          <w:bCs/>
          <w:i/>
          <w:iCs/>
          <w:color w:val="FF0000"/>
          <w:sz w:val="14"/>
          <w:szCs w:val="14"/>
          <w:lang w:eastAsia="en-US"/>
        </w:rPr>
        <w:lastRenderedPageBreak/>
        <w:t>(należy zaznaczyć „X” proponowany termin realizacji przedmiotu zamówienia)</w:t>
      </w:r>
    </w:p>
    <w:p w14:paraId="43ED2306" w14:textId="308DB2B2" w:rsidR="008607DB" w:rsidRPr="008607DB" w:rsidRDefault="008607DB" w:rsidP="008607DB">
      <w:pPr>
        <w:suppressAutoHyphens w:val="0"/>
        <w:spacing w:before="40" w:after="120"/>
        <w:ind w:left="851"/>
        <w:jc w:val="both"/>
        <w:rPr>
          <w:rFonts w:ascii="Segoe UI" w:eastAsia="Arial Unicode MS" w:hAnsi="Segoe UI" w:cs="Segoe UI"/>
          <w:shd w:val="clear" w:color="auto" w:fill="FFFFFF"/>
          <w:lang w:eastAsia="ar-SA"/>
        </w:rPr>
      </w:pPr>
      <w:r w:rsidRPr="008607DB">
        <w:rPr>
          <w:rFonts w:ascii="Segoe UI" w:eastAsiaTheme="minorHAnsi" w:hAnsi="Segoe UI" w:cs="Segoe UI"/>
          <w:b/>
          <w:noProof/>
          <w:lang w:eastAsia="pl-PL"/>
        </w:rPr>
        <mc:AlternateContent>
          <mc:Choice Requires="wps">
            <w:drawing>
              <wp:anchor distT="0" distB="0" distL="114300" distR="114300" simplePos="0" relativeHeight="251659264" behindDoc="0" locked="0" layoutInCell="1" allowOverlap="1" wp14:anchorId="67C0627B" wp14:editId="5A8EE72B">
                <wp:simplePos x="0" y="0"/>
                <wp:positionH relativeFrom="column">
                  <wp:posOffset>95885</wp:posOffset>
                </wp:positionH>
                <wp:positionV relativeFrom="paragraph">
                  <wp:posOffset>4233</wp:posOffset>
                </wp:positionV>
                <wp:extent cx="228600" cy="228600"/>
                <wp:effectExtent l="0" t="0" r="19050" b="1905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3E9AD" id="Prostokąt 8" o:spid="_x0000_s1026" style="position:absolute;margin-left:7.55pt;margin-top:.3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"/>
            </w:pict>
          </mc:Fallback>
        </mc:AlternateContent>
      </w:r>
      <w:r>
        <w:rPr>
          <w:rFonts w:ascii="Segoe UI" w:eastAsiaTheme="minorHAnsi" w:hAnsi="Segoe UI" w:cs="Segoe UI"/>
          <w:b/>
          <w:noProof/>
          <w:lang w:eastAsia="pl-PL"/>
        </w:rPr>
        <w:t>11</w:t>
      </w:r>
      <w:r w:rsidRPr="008607DB">
        <w:rPr>
          <w:rFonts w:ascii="Segoe UI" w:eastAsiaTheme="minorHAnsi" w:hAnsi="Segoe UI" w:cs="Segoe UI"/>
          <w:b/>
          <w:noProof/>
          <w:lang w:eastAsia="pl-PL"/>
        </w:rPr>
        <w:t xml:space="preserve"> tygodni</w:t>
      </w:r>
      <w:r w:rsidRPr="008607DB">
        <w:rPr>
          <w:rFonts w:ascii="Segoe UI" w:eastAsia="Arial Unicode MS" w:hAnsi="Segoe UI" w:cs="Segoe UI"/>
          <w:shd w:val="clear" w:color="auto" w:fill="FFFFFF"/>
          <w:lang w:eastAsia="ar-SA"/>
        </w:rPr>
        <w:t xml:space="preserve"> od dnia zawarcia umowy</w:t>
      </w:r>
    </w:p>
    <w:p w14:paraId="7B656914" w14:textId="77777777" w:rsidR="008607DB" w:rsidRPr="008607DB" w:rsidRDefault="008607DB" w:rsidP="008607DB">
      <w:pPr>
        <w:suppressAutoHyphens w:val="0"/>
        <w:spacing w:before="40" w:after="40"/>
        <w:ind w:left="640" w:firstLine="211"/>
        <w:jc w:val="both"/>
        <w:rPr>
          <w:rFonts w:ascii="Segoe UI" w:eastAsiaTheme="minorHAnsi" w:hAnsi="Segoe UI" w:cs="Segoe UI"/>
          <w:b/>
          <w:i/>
          <w:lang w:eastAsia="en-US"/>
        </w:rPr>
      </w:pPr>
      <w:r w:rsidRPr="008607DB">
        <w:rPr>
          <w:rFonts w:eastAsia="Times New Roman"/>
          <w:noProof/>
          <w:sz w:val="22"/>
          <w:szCs w:val="22"/>
          <w:lang w:eastAsia="pl-PL"/>
        </w:rPr>
        <mc:AlternateContent>
          <mc:Choice Requires="wps">
            <w:drawing>
              <wp:anchor distT="0" distB="0" distL="114300" distR="114300" simplePos="0" relativeHeight="251660288" behindDoc="1" locked="0" layoutInCell="1" allowOverlap="1" wp14:anchorId="37473856" wp14:editId="4248FB4E">
                <wp:simplePos x="0" y="0"/>
                <wp:positionH relativeFrom="column">
                  <wp:posOffset>81280</wp:posOffset>
                </wp:positionH>
                <wp:positionV relativeFrom="paragraph">
                  <wp:posOffset>186690</wp:posOffset>
                </wp:positionV>
                <wp:extent cx="228600" cy="228600"/>
                <wp:effectExtent l="0" t="0" r="19050" b="19050"/>
                <wp:wrapTight wrapText="bothSides">
                  <wp:wrapPolygon edited="0">
                    <wp:start x="0" y="0"/>
                    <wp:lineTo x="0" y="21600"/>
                    <wp:lineTo x="21600" y="21600"/>
                    <wp:lineTo x="21600" y="0"/>
                    <wp:lineTo x="0" y="0"/>
                  </wp:wrapPolygon>
                </wp:wrapTight>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4DF3B" id="Prostokąt 7" o:spid="_x0000_s1026" style="position:absolute;margin-left:6.4pt;margin-top:14.7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">
                <w10:wrap type="tight"/>
              </v:rect>
            </w:pict>
          </mc:Fallback>
        </mc:AlternateContent>
      </w:r>
      <w:r w:rsidRPr="008607DB">
        <w:rPr>
          <w:rFonts w:ascii="Segoe UI" w:eastAsiaTheme="minorHAnsi" w:hAnsi="Segoe UI" w:cs="Segoe UI"/>
          <w:i/>
          <w:lang w:eastAsia="en-US"/>
        </w:rPr>
        <w:t>albo</w:t>
      </w:r>
    </w:p>
    <w:p w14:paraId="7C7D248A" w14:textId="07F9A50F" w:rsidR="008607DB" w:rsidRPr="008607DB" w:rsidRDefault="008607DB" w:rsidP="008607DB">
      <w:pPr>
        <w:suppressAutoHyphens w:val="0"/>
        <w:spacing w:before="40" w:after="120"/>
        <w:ind w:left="851"/>
        <w:jc w:val="both"/>
        <w:rPr>
          <w:rFonts w:ascii="Segoe UI" w:eastAsiaTheme="minorHAnsi" w:hAnsi="Segoe UI" w:cs="Segoe UI"/>
          <w:lang w:eastAsia="en-US"/>
        </w:rPr>
      </w:pPr>
      <w:r w:rsidRPr="008607DB">
        <w:rPr>
          <w:rFonts w:ascii="Segoe UI" w:eastAsiaTheme="minorHAnsi" w:hAnsi="Segoe UI" w:cs="Segoe UI"/>
          <w:lang w:eastAsia="en-US"/>
        </w:rPr>
        <w:t xml:space="preserve">skróconym o 1 tydzień, tj. </w:t>
      </w:r>
      <w:r>
        <w:rPr>
          <w:rFonts w:ascii="Segoe UI" w:eastAsiaTheme="minorHAnsi" w:hAnsi="Segoe UI" w:cs="Segoe UI"/>
          <w:b/>
          <w:lang w:eastAsia="en-US"/>
        </w:rPr>
        <w:t>10</w:t>
      </w:r>
      <w:r w:rsidRPr="008607DB">
        <w:rPr>
          <w:rFonts w:ascii="Segoe UI" w:eastAsiaTheme="minorHAnsi" w:hAnsi="Segoe UI" w:cs="Segoe UI"/>
          <w:b/>
          <w:lang w:eastAsia="en-US"/>
        </w:rPr>
        <w:t xml:space="preserve"> tygodni</w:t>
      </w:r>
      <w:r w:rsidRPr="008607DB">
        <w:rPr>
          <w:rFonts w:ascii="Segoe UI" w:eastAsiaTheme="minorHAnsi" w:hAnsi="Segoe UI" w:cs="Segoe UI"/>
          <w:lang w:eastAsia="en-US"/>
        </w:rPr>
        <w:t xml:space="preserve"> od dnia zawarcia umowy</w:t>
      </w:r>
      <w:r w:rsidRPr="008607DB">
        <w:rPr>
          <w:rFonts w:ascii="Segoe UI" w:eastAsiaTheme="minorHAnsi" w:hAnsi="Segoe UI" w:cs="Segoe UI"/>
          <w:lang w:eastAsia="en-US"/>
        </w:rPr>
        <w:tab/>
      </w:r>
    </w:p>
    <w:p w14:paraId="3B53E205" w14:textId="55718D4E" w:rsidR="008607DB" w:rsidRPr="008607DB" w:rsidRDefault="008607DB" w:rsidP="006A7054">
      <w:pPr>
        <w:suppressAutoHyphens w:val="0"/>
        <w:spacing w:before="40" w:after="40"/>
        <w:jc w:val="both"/>
        <w:rPr>
          <w:rFonts w:ascii="Segoe UI" w:eastAsiaTheme="minorHAnsi" w:hAnsi="Segoe UI" w:cs="Segoe UI"/>
          <w:i/>
          <w:lang w:eastAsia="en-US"/>
        </w:rPr>
      </w:pPr>
    </w:p>
    <w:p w14:paraId="1C129E14" w14:textId="77777777" w:rsidR="008607DB" w:rsidRPr="008607DB" w:rsidRDefault="008607DB" w:rsidP="008607DB">
      <w:pPr>
        <w:widowControl w:val="0"/>
        <w:suppressAutoHyphens w:val="0"/>
        <w:jc w:val="both"/>
        <w:rPr>
          <w:rFonts w:ascii="Segoe UI" w:eastAsia="Times New Roman" w:hAnsi="Segoe UI" w:cs="Segoe UI"/>
          <w:b/>
          <w:sz w:val="14"/>
          <w:szCs w:val="14"/>
          <w:lang w:eastAsia="pl-PL"/>
        </w:rPr>
      </w:pPr>
      <w:r w:rsidRPr="008607DB">
        <w:rPr>
          <w:rFonts w:ascii="Segoe UI" w:eastAsia="Times New Roman" w:hAnsi="Segoe UI" w:cs="Segoe UI"/>
          <w:b/>
          <w:sz w:val="14"/>
          <w:szCs w:val="14"/>
          <w:lang w:eastAsia="pl-PL"/>
        </w:rPr>
        <w:t>Uwaga!</w:t>
      </w:r>
    </w:p>
    <w:p w14:paraId="11472AF4" w14:textId="77777777" w:rsidR="008607DB" w:rsidRPr="008607DB" w:rsidRDefault="008607DB" w:rsidP="008607DB">
      <w:pPr>
        <w:widowControl w:val="0"/>
        <w:tabs>
          <w:tab w:val="left" w:pos="0"/>
        </w:tabs>
        <w:spacing w:after="120"/>
        <w:jc w:val="both"/>
        <w:rPr>
          <w:rFonts w:ascii="Segoe UI" w:eastAsia="Times New Roman" w:hAnsi="Segoe UI" w:cs="Segoe UI"/>
          <w:b/>
          <w:bCs/>
          <w:sz w:val="14"/>
          <w:szCs w:val="14"/>
        </w:rPr>
      </w:pPr>
      <w:r w:rsidRPr="008607DB">
        <w:rPr>
          <w:rFonts w:ascii="Segoe UI" w:eastAsia="Times New Roman" w:hAnsi="Segoe UI" w:cs="Segoe UI"/>
          <w:bCs/>
          <w:i/>
          <w:sz w:val="14"/>
          <w:szCs w:val="14"/>
          <w:lang w:eastAsia="pl-PL"/>
        </w:rPr>
        <w:t>Skrócenie terminu realizacji przedmiotu zamówienia</w:t>
      </w:r>
      <w:r w:rsidRPr="008607DB">
        <w:rPr>
          <w:rFonts w:ascii="Segoe UI" w:eastAsia="Arial Unicode MS" w:hAnsi="Segoe UI" w:cs="Segoe UI"/>
          <w:i/>
          <w:sz w:val="14"/>
          <w:szCs w:val="14"/>
        </w:rPr>
        <w:t xml:space="preserve"> stanowi kryterium oceny ofert, które szczegółowo opisane zostało w Rozdziale I pkt 16 SWZ.</w:t>
      </w:r>
    </w:p>
    <w:p w14:paraId="72478344" w14:textId="77777777" w:rsidR="008607DB" w:rsidRPr="008607DB" w:rsidRDefault="008607DB" w:rsidP="008607DB">
      <w:pPr>
        <w:numPr>
          <w:ilvl w:val="0"/>
          <w:numId w:val="7"/>
        </w:numPr>
        <w:suppressAutoHyphens w:val="0"/>
        <w:ind w:left="284" w:hanging="284"/>
        <w:jc w:val="both"/>
        <w:rPr>
          <w:rFonts w:ascii="Segoe UI" w:eastAsia="Times New Roman" w:hAnsi="Segoe UI" w:cs="Segoe UI"/>
        </w:rPr>
      </w:pPr>
      <w:r w:rsidRPr="008607DB">
        <w:rPr>
          <w:rFonts w:ascii="Segoe UI" w:eastAsia="Times New Roman" w:hAnsi="Segoe UI" w:cs="Segoe UI"/>
          <w:bCs/>
        </w:rPr>
        <w:t>Udzielamy gwarancji i rękojmi za wady na cały przedmiot zamówienia na okres:</w:t>
      </w:r>
    </w:p>
    <w:p w14:paraId="3C83C37C" w14:textId="79E998B8" w:rsidR="008607DB" w:rsidRPr="008607DB" w:rsidRDefault="008607DB" w:rsidP="008607DB">
      <w:pPr>
        <w:spacing w:after="240"/>
        <w:ind w:left="284"/>
        <w:rPr>
          <w:rFonts w:ascii="Segoe UI" w:eastAsia="Times New Roman" w:hAnsi="Segoe UI" w:cs="Segoe UI"/>
          <w:color w:val="FF0000"/>
          <w:sz w:val="14"/>
          <w:szCs w:val="14"/>
        </w:rPr>
      </w:pPr>
      <w:r w:rsidRPr="008607DB">
        <w:rPr>
          <w:rFonts w:ascii="Segoe UI" w:eastAsia="Times New Roman" w:hAnsi="Segoe UI" w:cs="Segoe UI"/>
          <w:b/>
          <w:bCs/>
          <w:i/>
          <w:iCs/>
          <w:color w:val="FF0000"/>
          <w:sz w:val="14"/>
          <w:szCs w:val="14"/>
        </w:rPr>
        <w:t>(należy zaznaczyć „X” proponowany okres gwarancji i rękojmi za wady na cały przedmiot zamówienia)</w:t>
      </w:r>
    </w:p>
    <w:p w14:paraId="25EF4896" w14:textId="3ADB5DA5" w:rsidR="008607DB" w:rsidRPr="008607DB" w:rsidRDefault="008607DB" w:rsidP="008607DB">
      <w:pPr>
        <w:spacing w:after="60"/>
        <w:ind w:right="108"/>
        <w:jc w:val="both"/>
        <w:rPr>
          <w:rFonts w:ascii="Segoe UI" w:eastAsia="Segoe UI" w:hAnsi="Segoe UI" w:cs="Segoe UI"/>
          <w:bCs/>
          <w:iCs/>
        </w:rPr>
      </w:pPr>
      <w:r>
        <w:rPr>
          <w:rFonts w:ascii="Segoe UI" w:eastAsia="Times New Roman" w:hAnsi="Segoe UI" w:cs="Segoe UI"/>
          <w:b/>
          <w:lang w:eastAsia="pl-PL"/>
        </w:rPr>
        <w:t>…………….</w:t>
      </w:r>
      <w:r w:rsidRPr="008607DB">
        <w:rPr>
          <w:rFonts w:ascii="Segoe UI" w:eastAsia="Times New Roman" w:hAnsi="Segoe UI" w:cs="Segoe UI"/>
          <w:b/>
          <w:lang w:eastAsia="pl-PL"/>
        </w:rPr>
        <w:t xml:space="preserve"> </w:t>
      </w:r>
      <w:r w:rsidR="006A7054">
        <w:rPr>
          <w:rFonts w:ascii="Segoe UI" w:eastAsia="Times New Roman" w:hAnsi="Segoe UI" w:cs="Segoe UI"/>
          <w:b/>
          <w:lang w:eastAsia="pl-PL"/>
        </w:rPr>
        <w:t>lata</w:t>
      </w:r>
      <w:r>
        <w:rPr>
          <w:rFonts w:ascii="Segoe UI" w:eastAsia="Times New Roman" w:hAnsi="Segoe UI" w:cs="Segoe UI"/>
          <w:b/>
          <w:lang w:eastAsia="pl-PL"/>
        </w:rPr>
        <w:t xml:space="preserve"> </w:t>
      </w:r>
      <w:r>
        <w:rPr>
          <w:rFonts w:ascii="Segoe UI" w:eastAsia="Times New Roman" w:hAnsi="Segoe UI" w:cs="Segoe UI"/>
          <w:bCs/>
          <w:lang w:eastAsia="pl-PL"/>
        </w:rPr>
        <w:t>(co najmniej 3 lata),</w:t>
      </w:r>
      <w:r w:rsidRPr="008607DB">
        <w:rPr>
          <w:rFonts w:ascii="Segoe UI" w:hAnsi="Segoe UI" w:cs="Segoe UI"/>
          <w:bCs/>
        </w:rPr>
        <w:t xml:space="preserve"> </w:t>
      </w:r>
      <w:r w:rsidRPr="00D740B3">
        <w:rPr>
          <w:rFonts w:ascii="Segoe UI" w:hAnsi="Segoe UI" w:cs="Segoe UI"/>
          <w:bCs/>
        </w:rPr>
        <w:t>licząc od daty odbioru końcowego zadania.</w:t>
      </w:r>
    </w:p>
    <w:p w14:paraId="32455634" w14:textId="1C826274" w:rsidR="00CD5CE3" w:rsidRDefault="00CD5CE3" w:rsidP="00DB64E4">
      <w:pPr>
        <w:pStyle w:val="Akapitzlist"/>
        <w:spacing w:after="0" w:line="240" w:lineRule="auto"/>
        <w:ind w:left="284"/>
        <w:jc w:val="both"/>
        <w:rPr>
          <w:rFonts w:ascii="Segoe UI" w:hAnsi="Segoe UI" w:cs="Segoe UI"/>
          <w:sz w:val="20"/>
        </w:rPr>
      </w:pPr>
    </w:p>
    <w:p w14:paraId="16B789E5" w14:textId="6D2EAA3A" w:rsidR="00B6706E" w:rsidRPr="00ED3AB4" w:rsidRDefault="00B6706E" w:rsidP="00DE0CA3">
      <w:pPr>
        <w:pStyle w:val="Akapitzlist"/>
        <w:numPr>
          <w:ilvl w:val="0"/>
          <w:numId w:val="12"/>
        </w:numPr>
        <w:spacing w:after="0" w:line="240" w:lineRule="auto"/>
        <w:ind w:left="284" w:hanging="284"/>
        <w:jc w:val="both"/>
        <w:rPr>
          <w:rFonts w:ascii="Segoe UI" w:hAnsi="Segoe UI" w:cs="Segoe UI"/>
          <w:sz w:val="20"/>
        </w:rPr>
      </w:pPr>
      <w:r w:rsidRPr="00ED3AB4">
        <w:rPr>
          <w:rFonts w:ascii="Segoe UI" w:hAnsi="Segoe UI" w:cs="Segoe UI"/>
          <w:sz w:val="20"/>
        </w:rPr>
        <w:t>Oświadczamy, że akceptujemy warunki płatności zgodnie z wymogami określonymi w projekcie umowy.</w:t>
      </w:r>
    </w:p>
    <w:p w14:paraId="1A31C7CC" w14:textId="77777777" w:rsidR="00B86715" w:rsidRDefault="00A32F41" w:rsidP="0004556D">
      <w:pPr>
        <w:numPr>
          <w:ilvl w:val="0"/>
          <w:numId w:val="12"/>
        </w:numPr>
        <w:ind w:left="284" w:hanging="284"/>
        <w:jc w:val="both"/>
        <w:rPr>
          <w:rFonts w:ascii="Segoe UI" w:hAnsi="Segoe UI" w:cs="Segoe UI"/>
        </w:rPr>
      </w:pPr>
      <w:r>
        <w:rPr>
          <w:rFonts w:ascii="Segoe UI" w:hAnsi="Segoe UI" w:cs="Segoe UI"/>
        </w:rPr>
        <w:t>Oświadczamy, że zapoznaliśmy</w:t>
      </w:r>
      <w:r w:rsidR="00B86715">
        <w:rPr>
          <w:rFonts w:ascii="Segoe UI" w:hAnsi="Segoe UI" w:cs="Segoe UI"/>
        </w:rPr>
        <w:t xml:space="preserve"> się z warunkami zamówienia i nie wnosimy do nich zastrzeżeń.</w:t>
      </w:r>
    </w:p>
    <w:p w14:paraId="02CA9A08" w14:textId="77777777" w:rsidR="00714273" w:rsidRDefault="00B86715" w:rsidP="0004556D">
      <w:pPr>
        <w:numPr>
          <w:ilvl w:val="0"/>
          <w:numId w:val="12"/>
        </w:numPr>
        <w:ind w:left="284" w:hanging="284"/>
        <w:jc w:val="both"/>
        <w:rPr>
          <w:rFonts w:ascii="Segoe UI" w:hAnsi="Segoe UI" w:cs="Segoe UI"/>
        </w:rPr>
      </w:pPr>
      <w:r>
        <w:rPr>
          <w:rFonts w:ascii="Segoe UI" w:hAnsi="Segoe UI" w:cs="Segoe UI"/>
        </w:rPr>
        <w:t>Oświadczamy, że zdobyliśmy konieczne informacje do przygotowania oferty.</w:t>
      </w:r>
    </w:p>
    <w:p w14:paraId="3183CBDF" w14:textId="77777777" w:rsidR="00B61CC9" w:rsidRPr="00714273" w:rsidRDefault="00B86715" w:rsidP="0004556D">
      <w:pPr>
        <w:numPr>
          <w:ilvl w:val="0"/>
          <w:numId w:val="12"/>
        </w:numPr>
        <w:ind w:left="284" w:hanging="284"/>
        <w:jc w:val="both"/>
        <w:rPr>
          <w:rFonts w:ascii="Segoe UI" w:hAnsi="Segoe UI" w:cs="Segoe UI"/>
        </w:rPr>
      </w:pPr>
      <w:r w:rsidRPr="00714273">
        <w:rPr>
          <w:rFonts w:ascii="Segoe UI" w:hAnsi="Segoe UI" w:cs="Segoe UI"/>
        </w:rPr>
        <w:t xml:space="preserve">Oświadczamy, że uważamy się za związanych niniejszą ofertą </w:t>
      </w:r>
      <w:r w:rsidR="006F069D" w:rsidRPr="00714273">
        <w:rPr>
          <w:rFonts w:ascii="Segoe UI" w:hAnsi="Segoe UI" w:cs="Segoe UI"/>
        </w:rPr>
        <w:t xml:space="preserve">do dnia </w:t>
      </w:r>
      <w:r w:rsidR="00AF18B2" w:rsidRPr="00714273">
        <w:rPr>
          <w:rFonts w:ascii="Segoe UI" w:hAnsi="Segoe UI" w:cs="Segoe UI"/>
        </w:rPr>
        <w:t>wskazanego</w:t>
      </w:r>
      <w:r w:rsidR="00661F77" w:rsidRPr="00714273">
        <w:rPr>
          <w:rFonts w:ascii="Segoe UI" w:hAnsi="Segoe UI" w:cs="Segoe UI"/>
        </w:rPr>
        <w:t xml:space="preserve"> </w:t>
      </w:r>
      <w:r w:rsidR="00AF18B2" w:rsidRPr="00714273">
        <w:rPr>
          <w:rFonts w:ascii="Segoe UI" w:hAnsi="Segoe UI" w:cs="Segoe UI"/>
        </w:rPr>
        <w:t>w</w:t>
      </w:r>
      <w:r w:rsidR="00661F77" w:rsidRPr="00714273">
        <w:rPr>
          <w:rFonts w:ascii="Segoe UI" w:hAnsi="Segoe UI" w:cs="Segoe UI"/>
        </w:rPr>
        <w:t xml:space="preserve"> Rozdziale I pkt </w:t>
      </w:r>
      <w:r w:rsidR="00AF18B2" w:rsidRPr="00714273">
        <w:rPr>
          <w:rFonts w:ascii="Segoe UI" w:hAnsi="Segoe UI" w:cs="Segoe UI"/>
        </w:rPr>
        <w:t>12 ppkt 1 SWZ</w:t>
      </w:r>
      <w:r w:rsidR="00661F77" w:rsidRPr="00714273">
        <w:rPr>
          <w:rFonts w:ascii="Segoe UI" w:hAnsi="Segoe UI" w:cs="Segoe UI"/>
        </w:rPr>
        <w:t>, przy czym pierwszym dniem terminu związania ofertą jest dzień, w którym upływa termin składania ofert.</w:t>
      </w:r>
    </w:p>
    <w:p w14:paraId="2830EEE0" w14:textId="791FC5F8" w:rsidR="00001998" w:rsidRPr="00001998" w:rsidRDefault="00001998" w:rsidP="0004556D">
      <w:pPr>
        <w:pStyle w:val="Akapitzlist"/>
        <w:numPr>
          <w:ilvl w:val="0"/>
          <w:numId w:val="12"/>
        </w:numPr>
        <w:spacing w:after="0" w:line="240" w:lineRule="auto"/>
        <w:ind w:left="284" w:hanging="284"/>
        <w:jc w:val="both"/>
        <w:rPr>
          <w:rFonts w:ascii="Segoe UI" w:hAnsi="Segoe UI" w:cs="Segoe UI"/>
          <w:sz w:val="20"/>
        </w:rPr>
      </w:pPr>
      <w:r w:rsidRPr="00001998">
        <w:rPr>
          <w:rFonts w:ascii="Segoe UI" w:hAnsi="Segoe UI" w:cs="Segoe UI"/>
          <w:sz w:val="20"/>
        </w:rPr>
        <w:t xml:space="preserve">Oświadczamy, że akceptujemy postanowienia </w:t>
      </w:r>
      <w:r w:rsidR="00661F77">
        <w:rPr>
          <w:rFonts w:ascii="Segoe UI" w:hAnsi="Segoe UI" w:cs="Segoe UI"/>
          <w:sz w:val="20"/>
        </w:rPr>
        <w:t>S</w:t>
      </w:r>
      <w:r w:rsidRPr="00001998">
        <w:rPr>
          <w:rFonts w:ascii="Segoe UI" w:hAnsi="Segoe UI" w:cs="Segoe UI"/>
          <w:sz w:val="20"/>
        </w:rPr>
        <w:t>p</w:t>
      </w:r>
      <w:r w:rsidR="00DE09F2">
        <w:rPr>
          <w:rFonts w:ascii="Segoe UI" w:hAnsi="Segoe UI" w:cs="Segoe UI"/>
          <w:sz w:val="20"/>
        </w:rPr>
        <w:t>ecyfikacji warunków zamówienia,</w:t>
      </w:r>
      <w:r w:rsidR="00DB64E4">
        <w:rPr>
          <w:rFonts w:ascii="Segoe UI" w:hAnsi="Segoe UI" w:cs="Segoe UI"/>
          <w:sz w:val="20"/>
        </w:rPr>
        <w:t xml:space="preserve"> </w:t>
      </w:r>
      <w:r w:rsidRPr="00001998">
        <w:rPr>
          <w:rFonts w:ascii="Segoe UI" w:hAnsi="Segoe UI" w:cs="Segoe UI"/>
          <w:sz w:val="20"/>
        </w:rPr>
        <w:t xml:space="preserve">Instrukcji użytkownika systemu </w:t>
      </w:r>
      <w:r w:rsidR="00DB64E4">
        <w:rPr>
          <w:rFonts w:ascii="Segoe UI" w:hAnsi="Segoe UI" w:cs="Segoe UI"/>
          <w:sz w:val="20"/>
        </w:rPr>
        <w:t>platformazakupowa.pl</w:t>
      </w:r>
      <w:r w:rsidRPr="00001998">
        <w:rPr>
          <w:rFonts w:ascii="Segoe UI" w:hAnsi="Segoe UI" w:cs="Segoe UI"/>
          <w:sz w:val="20"/>
        </w:rPr>
        <w:t>.</w:t>
      </w:r>
    </w:p>
    <w:p w14:paraId="7848CF14" w14:textId="77777777" w:rsidR="00B86715" w:rsidRDefault="00B86715" w:rsidP="0004556D">
      <w:pPr>
        <w:numPr>
          <w:ilvl w:val="0"/>
          <w:numId w:val="12"/>
        </w:numPr>
        <w:ind w:left="284" w:hanging="284"/>
        <w:jc w:val="both"/>
        <w:rPr>
          <w:rFonts w:ascii="Segoe UI" w:hAnsi="Segoe UI" w:cs="Segoe UI"/>
        </w:rPr>
      </w:pPr>
      <w:r>
        <w:rPr>
          <w:rFonts w:ascii="Segoe UI" w:hAnsi="Segoe UI" w:cs="Segoe UI"/>
        </w:rPr>
        <w:t>Oświadczamy, że zawarty w warunkach zamówienia projekt umowy został przez nas zaakceptowany i zobowiązujemy się w przypadku wyboru naszej oferty do zawarcia umowy na wyżej wymienionych warunkach w miejscu i terminie wyznaczonym przez Zamawiającego.</w:t>
      </w:r>
    </w:p>
    <w:p w14:paraId="1C3D2BF4" w14:textId="77777777" w:rsidR="00661F77" w:rsidRPr="00D37EB9" w:rsidRDefault="00B86715" w:rsidP="0004556D">
      <w:pPr>
        <w:numPr>
          <w:ilvl w:val="0"/>
          <w:numId w:val="12"/>
        </w:numPr>
        <w:ind w:left="284" w:hanging="284"/>
        <w:jc w:val="both"/>
        <w:rPr>
          <w:rFonts w:ascii="Segoe UI" w:hAnsi="Segoe UI" w:cs="Segoe UI"/>
          <w:bCs/>
        </w:rPr>
      </w:pPr>
      <w:r>
        <w:rPr>
          <w:rFonts w:ascii="Segoe UI" w:hAnsi="Segoe UI" w:cs="Segoe UI"/>
        </w:rPr>
        <w:t xml:space="preserve">Podwykonawcom zamierzamy powierzyć: </w:t>
      </w:r>
    </w:p>
    <w:p w14:paraId="63389F98" w14:textId="77777777" w:rsidR="00D37EB9" w:rsidRPr="008C3FB1" w:rsidRDefault="00D37EB9" w:rsidP="00D37EB9">
      <w:pPr>
        <w:ind w:left="284"/>
        <w:jc w:val="both"/>
        <w:rPr>
          <w:rFonts w:ascii="Segoe UI" w:hAnsi="Segoe UI" w:cs="Segoe UI"/>
          <w:bCs/>
        </w:rPr>
      </w:pPr>
    </w:p>
    <w:tbl>
      <w:tblPr>
        <w:tblW w:w="8822" w:type="dxa"/>
        <w:tblInd w:w="398" w:type="dxa"/>
        <w:tblLayout w:type="fixed"/>
        <w:tblLook w:val="0000" w:firstRow="0" w:lastRow="0" w:firstColumn="0" w:lastColumn="0" w:noHBand="0" w:noVBand="0"/>
      </w:tblPr>
      <w:tblGrid>
        <w:gridCol w:w="4197"/>
        <w:gridCol w:w="4625"/>
      </w:tblGrid>
      <w:tr w:rsidR="00661F77" w14:paraId="4CC5B674" w14:textId="77777777" w:rsidTr="00691313">
        <w:tc>
          <w:tcPr>
            <w:tcW w:w="4197" w:type="dxa"/>
            <w:tcBorders>
              <w:top w:val="single" w:sz="4" w:space="0" w:color="000000"/>
              <w:left w:val="single" w:sz="4" w:space="0" w:color="000000"/>
              <w:bottom w:val="single" w:sz="4" w:space="0" w:color="000000"/>
            </w:tcBorders>
            <w:shd w:val="clear" w:color="auto" w:fill="auto"/>
            <w:vAlign w:val="center"/>
          </w:tcPr>
          <w:p w14:paraId="71CBE284" w14:textId="77777777" w:rsidR="00661F77" w:rsidRDefault="00661F77" w:rsidP="008D4927">
            <w:pPr>
              <w:jc w:val="center"/>
            </w:pPr>
            <w:r>
              <w:rPr>
                <w:rFonts w:ascii="Segoe UI" w:hAnsi="Segoe UI" w:cs="Segoe UI"/>
                <w:b/>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DC89B" w14:textId="77777777" w:rsidR="00661F77" w:rsidRDefault="00661F77" w:rsidP="008D4927">
            <w:pPr>
              <w:jc w:val="center"/>
            </w:pPr>
            <w:r>
              <w:rPr>
                <w:rFonts w:ascii="Segoe UI" w:hAnsi="Segoe UI" w:cs="Segoe UI"/>
                <w:b/>
              </w:rPr>
              <w:t xml:space="preserve">Firma/nazwa i adres podwykonawcy, </w:t>
            </w:r>
            <w:r>
              <w:rPr>
                <w:rFonts w:ascii="Segoe UI" w:hAnsi="Segoe UI" w:cs="Segoe UI"/>
                <w:b/>
              </w:rPr>
              <w:br/>
              <w:t>któremu Wykonawca zamierza powierzyć część zamówienia, jeżeli jest już znany</w:t>
            </w:r>
          </w:p>
        </w:tc>
      </w:tr>
      <w:tr w:rsidR="00661F77" w14:paraId="31B1C8EF" w14:textId="77777777" w:rsidTr="00691313">
        <w:tc>
          <w:tcPr>
            <w:tcW w:w="4197" w:type="dxa"/>
            <w:tcBorders>
              <w:top w:val="single" w:sz="4" w:space="0" w:color="000000"/>
              <w:left w:val="single" w:sz="4" w:space="0" w:color="000000"/>
              <w:bottom w:val="single" w:sz="4" w:space="0" w:color="000000"/>
            </w:tcBorders>
            <w:shd w:val="clear" w:color="auto" w:fill="auto"/>
          </w:tcPr>
          <w:p w14:paraId="57F5594E" w14:textId="77777777" w:rsidR="00661F77" w:rsidRDefault="00661F77" w:rsidP="008D4927">
            <w:pPr>
              <w:snapToGrid w:val="0"/>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7A6FE504" w14:textId="77777777" w:rsidR="00661F77" w:rsidRDefault="00661F77" w:rsidP="008D4927">
            <w:pPr>
              <w:snapToGrid w:val="0"/>
              <w:jc w:val="both"/>
            </w:pPr>
          </w:p>
        </w:tc>
      </w:tr>
      <w:tr w:rsidR="00661F77" w14:paraId="51963C38" w14:textId="77777777" w:rsidTr="00691313">
        <w:tc>
          <w:tcPr>
            <w:tcW w:w="4197" w:type="dxa"/>
            <w:tcBorders>
              <w:top w:val="single" w:sz="4" w:space="0" w:color="000000"/>
              <w:left w:val="single" w:sz="4" w:space="0" w:color="000000"/>
              <w:bottom w:val="single" w:sz="4" w:space="0" w:color="000000"/>
            </w:tcBorders>
            <w:shd w:val="clear" w:color="auto" w:fill="auto"/>
          </w:tcPr>
          <w:p w14:paraId="0C7643AE" w14:textId="77777777" w:rsidR="00661F77" w:rsidRDefault="00661F77" w:rsidP="008D4927">
            <w:pPr>
              <w:snapToGrid w:val="0"/>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300F2F4C" w14:textId="77777777" w:rsidR="00661F77" w:rsidRDefault="00661F77" w:rsidP="008D4927">
            <w:pPr>
              <w:snapToGrid w:val="0"/>
              <w:jc w:val="both"/>
            </w:pPr>
          </w:p>
        </w:tc>
      </w:tr>
    </w:tbl>
    <w:p w14:paraId="0B91005F" w14:textId="77777777" w:rsidR="00B86715" w:rsidRDefault="00B86715">
      <w:pPr>
        <w:widowControl w:val="0"/>
        <w:jc w:val="both"/>
        <w:rPr>
          <w:rFonts w:ascii="Segoe UI" w:hAnsi="Segoe UI" w:cs="Segoe UI"/>
        </w:rPr>
      </w:pPr>
    </w:p>
    <w:p w14:paraId="54C7EFB0" w14:textId="77777777" w:rsidR="00B86715" w:rsidRDefault="00B86715" w:rsidP="0004556D">
      <w:pPr>
        <w:widowControl w:val="0"/>
        <w:numPr>
          <w:ilvl w:val="0"/>
          <w:numId w:val="12"/>
        </w:numPr>
        <w:ind w:left="284" w:hanging="284"/>
        <w:jc w:val="both"/>
        <w:rPr>
          <w:rFonts w:ascii="Segoe UI" w:hAnsi="Segoe UI" w:cs="Segoe UI"/>
        </w:rPr>
      </w:pPr>
      <w:r>
        <w:rPr>
          <w:rFonts w:ascii="Segoe UI" w:hAnsi="Segoe UI" w:cs="Segoe UI"/>
        </w:rPr>
        <w:t>Wraz z ofertą składamy:</w:t>
      </w:r>
    </w:p>
    <w:p w14:paraId="15430F1A" w14:textId="77777777" w:rsidR="00B86715" w:rsidRDefault="00B86715">
      <w:pPr>
        <w:widowControl w:val="0"/>
        <w:ind w:firstLine="360"/>
        <w:jc w:val="both"/>
        <w:rPr>
          <w:rFonts w:ascii="Segoe UI" w:hAnsi="Segoe UI" w:cs="Segoe UI"/>
        </w:rPr>
      </w:pPr>
      <w:r>
        <w:rPr>
          <w:rFonts w:ascii="Segoe UI" w:hAnsi="Segoe UI" w:cs="Segoe UI"/>
        </w:rPr>
        <w:t>1) ...................................................................................................................................</w:t>
      </w:r>
    </w:p>
    <w:p w14:paraId="48A71BF5" w14:textId="77777777" w:rsidR="00B86715" w:rsidRDefault="00B86715">
      <w:pPr>
        <w:widowControl w:val="0"/>
        <w:ind w:firstLine="360"/>
        <w:jc w:val="both"/>
        <w:rPr>
          <w:rFonts w:ascii="Segoe UI" w:hAnsi="Segoe UI" w:cs="Segoe UI"/>
        </w:rPr>
      </w:pPr>
      <w:r>
        <w:rPr>
          <w:rFonts w:ascii="Segoe UI" w:hAnsi="Segoe UI" w:cs="Segoe UI"/>
        </w:rPr>
        <w:t>2) …………………………….……………………………………………………………………….</w:t>
      </w:r>
    </w:p>
    <w:p w14:paraId="64BAA9C5" w14:textId="0F92B28E" w:rsidR="00520E96" w:rsidRDefault="005E7FD4" w:rsidP="00001998">
      <w:pPr>
        <w:widowControl w:val="0"/>
        <w:jc w:val="center"/>
        <w:rPr>
          <w:rFonts w:ascii="Segoe UI" w:hAnsi="Segoe UI" w:cs="Segoe UI"/>
          <w:iCs/>
          <w:color w:val="FF0000"/>
          <w:sz w:val="16"/>
          <w:szCs w:val="16"/>
        </w:rPr>
      </w:pPr>
      <w:r w:rsidRPr="00DE0CA3">
        <w:rPr>
          <w:rFonts w:ascii="Segoe UI" w:hAnsi="Segoe UI" w:cs="Segoe UI"/>
          <w:iCs/>
          <w:color w:val="FF0000"/>
          <w:sz w:val="16"/>
          <w:szCs w:val="16"/>
        </w:rPr>
        <w:t>Niniejszy formularz</w:t>
      </w:r>
      <w:r w:rsidR="00520E96" w:rsidRPr="00DE0CA3">
        <w:rPr>
          <w:rFonts w:ascii="Segoe UI" w:hAnsi="Segoe UI" w:cs="Segoe UI"/>
          <w:iCs/>
          <w:color w:val="FF0000"/>
          <w:sz w:val="16"/>
          <w:szCs w:val="16"/>
        </w:rPr>
        <w:t xml:space="preserve"> należy opatrzyć kwalifikowanym podpisem elektronicznym lub podpisem zaufanym </w:t>
      </w:r>
      <w:r w:rsidR="001418F5" w:rsidRPr="00DE0CA3">
        <w:rPr>
          <w:rFonts w:ascii="Segoe UI" w:hAnsi="Segoe UI" w:cs="Segoe UI"/>
          <w:iCs/>
          <w:color w:val="FF0000"/>
          <w:sz w:val="16"/>
          <w:szCs w:val="16"/>
        </w:rPr>
        <w:br/>
        <w:t xml:space="preserve">lub </w:t>
      </w:r>
      <w:r w:rsidR="00520E96" w:rsidRPr="00DE0CA3">
        <w:rPr>
          <w:rFonts w:ascii="Segoe UI" w:hAnsi="Segoe UI" w:cs="Segoe UI"/>
          <w:iCs/>
          <w:color w:val="FF0000"/>
          <w:sz w:val="16"/>
          <w:szCs w:val="16"/>
        </w:rPr>
        <w:t>podpisem osobist</w:t>
      </w:r>
      <w:r w:rsidR="001418F5" w:rsidRPr="00DE0CA3">
        <w:rPr>
          <w:rFonts w:ascii="Segoe UI" w:hAnsi="Segoe UI" w:cs="Segoe UI"/>
          <w:iCs/>
          <w:color w:val="FF0000"/>
          <w:sz w:val="16"/>
          <w:szCs w:val="16"/>
        </w:rPr>
        <w:t xml:space="preserve">ym właściwej, umocowanej osoby / </w:t>
      </w:r>
      <w:r w:rsidR="00520E96" w:rsidRPr="00DE0CA3">
        <w:rPr>
          <w:rFonts w:ascii="Segoe UI" w:hAnsi="Segoe UI" w:cs="Segoe UI"/>
          <w:iCs/>
          <w:color w:val="FF0000"/>
          <w:sz w:val="16"/>
          <w:szCs w:val="16"/>
        </w:rPr>
        <w:t>właściwych, umocowanych osób</w:t>
      </w:r>
    </w:p>
    <w:p w14:paraId="51AF563D" w14:textId="77777777" w:rsidR="00981509" w:rsidRDefault="00981509" w:rsidP="00001998">
      <w:pPr>
        <w:widowControl w:val="0"/>
        <w:jc w:val="center"/>
        <w:rPr>
          <w:rFonts w:ascii="Segoe UI" w:hAnsi="Segoe UI" w:cs="Segoe UI"/>
          <w:iCs/>
          <w:color w:val="FF0000"/>
          <w:sz w:val="16"/>
          <w:szCs w:val="16"/>
        </w:rPr>
      </w:pPr>
    </w:p>
    <w:p w14:paraId="73DB49B2" w14:textId="77777777" w:rsidR="00981509" w:rsidRDefault="00981509" w:rsidP="00001998">
      <w:pPr>
        <w:widowControl w:val="0"/>
        <w:jc w:val="center"/>
        <w:rPr>
          <w:rFonts w:ascii="Segoe UI" w:hAnsi="Segoe UI" w:cs="Segoe UI"/>
          <w:iCs/>
          <w:color w:val="FF0000"/>
          <w:sz w:val="16"/>
          <w:szCs w:val="16"/>
        </w:rPr>
      </w:pPr>
    </w:p>
    <w:p w14:paraId="2F1144BF" w14:textId="77777777" w:rsidR="00981509" w:rsidRDefault="00981509" w:rsidP="00001998">
      <w:pPr>
        <w:widowControl w:val="0"/>
        <w:jc w:val="center"/>
        <w:rPr>
          <w:rFonts w:ascii="Segoe UI" w:hAnsi="Segoe UI" w:cs="Segoe UI"/>
          <w:iCs/>
          <w:color w:val="FF0000"/>
          <w:sz w:val="16"/>
          <w:szCs w:val="16"/>
        </w:rPr>
      </w:pPr>
    </w:p>
    <w:p w14:paraId="0C1932B6" w14:textId="77777777" w:rsidR="00981509" w:rsidRDefault="00981509" w:rsidP="00001998">
      <w:pPr>
        <w:widowControl w:val="0"/>
        <w:jc w:val="center"/>
        <w:rPr>
          <w:rFonts w:ascii="Segoe UI" w:hAnsi="Segoe UI" w:cs="Segoe UI"/>
          <w:iCs/>
          <w:color w:val="FF0000"/>
          <w:sz w:val="16"/>
          <w:szCs w:val="16"/>
        </w:rPr>
      </w:pPr>
    </w:p>
    <w:p w14:paraId="4D43478F" w14:textId="77777777" w:rsidR="00981509" w:rsidRDefault="00981509" w:rsidP="00001998">
      <w:pPr>
        <w:widowControl w:val="0"/>
        <w:jc w:val="center"/>
        <w:rPr>
          <w:rFonts w:ascii="Segoe UI" w:hAnsi="Segoe UI" w:cs="Segoe UI"/>
          <w:iCs/>
          <w:color w:val="FF0000"/>
          <w:sz w:val="16"/>
          <w:szCs w:val="16"/>
        </w:rPr>
      </w:pPr>
    </w:p>
    <w:p w14:paraId="595E5876" w14:textId="77777777" w:rsidR="00981509" w:rsidRDefault="00981509" w:rsidP="00001998">
      <w:pPr>
        <w:widowControl w:val="0"/>
        <w:jc w:val="center"/>
        <w:rPr>
          <w:rFonts w:ascii="Segoe UI" w:hAnsi="Segoe UI" w:cs="Segoe UI"/>
          <w:iCs/>
          <w:color w:val="FF0000"/>
          <w:sz w:val="16"/>
          <w:szCs w:val="16"/>
        </w:rPr>
      </w:pPr>
    </w:p>
    <w:p w14:paraId="79F5B4D7" w14:textId="77777777" w:rsidR="00981509" w:rsidRDefault="00981509" w:rsidP="00001998">
      <w:pPr>
        <w:widowControl w:val="0"/>
        <w:jc w:val="center"/>
        <w:rPr>
          <w:rFonts w:ascii="Segoe UI" w:hAnsi="Segoe UI" w:cs="Segoe UI"/>
          <w:iCs/>
          <w:color w:val="FF0000"/>
          <w:sz w:val="16"/>
          <w:szCs w:val="16"/>
        </w:rPr>
      </w:pPr>
    </w:p>
    <w:p w14:paraId="26116419" w14:textId="77777777" w:rsidR="00981509" w:rsidRDefault="00981509" w:rsidP="00001998">
      <w:pPr>
        <w:widowControl w:val="0"/>
        <w:jc w:val="center"/>
        <w:rPr>
          <w:rFonts w:ascii="Segoe UI" w:hAnsi="Segoe UI" w:cs="Segoe UI"/>
          <w:iCs/>
          <w:color w:val="FF0000"/>
          <w:sz w:val="16"/>
          <w:szCs w:val="16"/>
        </w:rPr>
      </w:pPr>
    </w:p>
    <w:p w14:paraId="3B969EAD" w14:textId="77777777" w:rsidR="00981509" w:rsidRDefault="00981509" w:rsidP="00001998">
      <w:pPr>
        <w:widowControl w:val="0"/>
        <w:jc w:val="center"/>
        <w:rPr>
          <w:rFonts w:ascii="Segoe UI" w:hAnsi="Segoe UI" w:cs="Segoe UI"/>
          <w:iCs/>
          <w:color w:val="FF0000"/>
          <w:sz w:val="16"/>
          <w:szCs w:val="16"/>
        </w:rPr>
      </w:pPr>
    </w:p>
    <w:p w14:paraId="17808E00" w14:textId="77777777" w:rsidR="00981509" w:rsidRDefault="00981509" w:rsidP="00001998">
      <w:pPr>
        <w:widowControl w:val="0"/>
        <w:jc w:val="center"/>
        <w:rPr>
          <w:rFonts w:ascii="Segoe UI" w:hAnsi="Segoe UI" w:cs="Segoe UI"/>
          <w:iCs/>
          <w:color w:val="FF0000"/>
          <w:sz w:val="16"/>
          <w:szCs w:val="16"/>
        </w:rPr>
      </w:pPr>
    </w:p>
    <w:p w14:paraId="21DCAA6E" w14:textId="77777777" w:rsidR="00981509" w:rsidRDefault="00981509" w:rsidP="00001998">
      <w:pPr>
        <w:widowControl w:val="0"/>
        <w:jc w:val="center"/>
        <w:rPr>
          <w:rFonts w:ascii="Segoe UI" w:hAnsi="Segoe UI" w:cs="Segoe UI"/>
          <w:iCs/>
          <w:color w:val="FF0000"/>
          <w:sz w:val="16"/>
          <w:szCs w:val="16"/>
        </w:rPr>
      </w:pPr>
    </w:p>
    <w:p w14:paraId="24ADCB3A" w14:textId="77777777" w:rsidR="00981509" w:rsidRDefault="00981509" w:rsidP="00001998">
      <w:pPr>
        <w:widowControl w:val="0"/>
        <w:jc w:val="center"/>
        <w:rPr>
          <w:rFonts w:ascii="Segoe UI" w:hAnsi="Segoe UI" w:cs="Segoe UI"/>
          <w:iCs/>
          <w:color w:val="FF0000"/>
          <w:sz w:val="16"/>
          <w:szCs w:val="16"/>
        </w:rPr>
      </w:pPr>
    </w:p>
    <w:p w14:paraId="2F492113" w14:textId="77777777" w:rsidR="00981509" w:rsidRDefault="00981509" w:rsidP="00001998">
      <w:pPr>
        <w:widowControl w:val="0"/>
        <w:jc w:val="center"/>
        <w:rPr>
          <w:rFonts w:ascii="Segoe UI" w:hAnsi="Segoe UI" w:cs="Segoe UI"/>
          <w:iCs/>
          <w:color w:val="FF0000"/>
          <w:sz w:val="16"/>
          <w:szCs w:val="16"/>
        </w:rPr>
      </w:pPr>
    </w:p>
    <w:bookmarkEnd w:id="15"/>
    <w:p w14:paraId="680FE299" w14:textId="3ADF8F89" w:rsidR="00B86715" w:rsidRDefault="00B86715">
      <w:pPr>
        <w:pStyle w:val="Tekstpodstawowy"/>
        <w:jc w:val="both"/>
        <w:rPr>
          <w:rFonts w:ascii="Segoe UI" w:hAnsi="Segoe UI" w:cs="Segoe UI"/>
          <w:i w:val="0"/>
          <w:sz w:val="20"/>
        </w:rPr>
      </w:pPr>
      <w:r>
        <w:rPr>
          <w:rFonts w:ascii="Segoe UI" w:hAnsi="Segoe UI" w:cs="Segoe UI"/>
          <w:i w:val="0"/>
          <w:sz w:val="20"/>
        </w:rPr>
        <w:lastRenderedPageBreak/>
        <w:t xml:space="preserve">Rozdział V </w:t>
      </w:r>
    </w:p>
    <w:p w14:paraId="38771C28" w14:textId="77777777" w:rsidR="001D1E90" w:rsidRDefault="001D1E90" w:rsidP="001D1E90">
      <w:pPr>
        <w:pStyle w:val="WW-Tretekstu"/>
        <w:ind w:left="1500" w:hanging="1500"/>
        <w:jc w:val="both"/>
        <w:rPr>
          <w:rFonts w:ascii="Segoe UI" w:hAnsi="Segoe UI" w:cs="Segoe UI"/>
          <w:i w:val="0"/>
          <w:sz w:val="20"/>
        </w:rPr>
      </w:pPr>
      <w:bookmarkStart w:id="19" w:name="_Hlk129588201"/>
      <w:r>
        <w:rPr>
          <w:rFonts w:ascii="Segoe UI" w:hAnsi="Segoe UI" w:cs="Segoe UI"/>
          <w:i w:val="0"/>
          <w:sz w:val="20"/>
        </w:rPr>
        <w:t xml:space="preserve">Projekt umowy </w:t>
      </w:r>
    </w:p>
    <w:bookmarkEnd w:id="19"/>
    <w:p w14:paraId="4C1F9509" w14:textId="77777777" w:rsidR="00135394" w:rsidRDefault="00135394" w:rsidP="00135394">
      <w:pPr>
        <w:autoSpaceDE w:val="0"/>
        <w:spacing w:line="276" w:lineRule="auto"/>
        <w:jc w:val="center"/>
        <w:rPr>
          <w:rFonts w:ascii="Segoe UI" w:eastAsia="Times New Roman" w:hAnsi="Segoe UI" w:cs="Segoe UI"/>
          <w:lang w:eastAsia="ar-SA"/>
        </w:rPr>
      </w:pPr>
      <w:r>
        <w:rPr>
          <w:rFonts w:ascii="Segoe UI" w:eastAsia="Times New Roman" w:hAnsi="Segoe UI" w:cs="Segoe UI"/>
          <w:b/>
          <w:bCs/>
          <w:lang w:eastAsia="ar-SA"/>
        </w:rPr>
        <w:t>UMOWA - PROJEKT</w:t>
      </w:r>
    </w:p>
    <w:p w14:paraId="72A54AAA" w14:textId="77777777" w:rsidR="00135394" w:rsidRDefault="00135394" w:rsidP="00135394">
      <w:pPr>
        <w:autoSpaceDE w:val="0"/>
        <w:spacing w:line="276" w:lineRule="auto"/>
        <w:ind w:left="902" w:hanging="902"/>
        <w:jc w:val="both"/>
        <w:rPr>
          <w:rFonts w:ascii="Segoe UI" w:eastAsia="Times New Roman" w:hAnsi="Segoe UI" w:cs="Segoe UI"/>
          <w:lang w:eastAsia="ar-SA"/>
        </w:rPr>
      </w:pPr>
    </w:p>
    <w:p w14:paraId="4A2E5823" w14:textId="77777777" w:rsidR="00135394" w:rsidRDefault="00135394" w:rsidP="00135394">
      <w:pPr>
        <w:autoSpaceDE w:val="0"/>
        <w:spacing w:line="276" w:lineRule="auto"/>
        <w:ind w:left="902" w:hanging="902"/>
        <w:jc w:val="both"/>
        <w:rPr>
          <w:rFonts w:ascii="Segoe UI" w:eastAsia="Times New Roman" w:hAnsi="Segoe UI" w:cs="Segoe UI"/>
          <w:lang w:eastAsia="ar-SA"/>
        </w:rPr>
      </w:pPr>
      <w:r>
        <w:rPr>
          <w:rFonts w:ascii="Segoe UI" w:eastAsia="Times New Roman" w:hAnsi="Segoe UI" w:cs="Segoe UI"/>
          <w:lang w:eastAsia="ar-SA"/>
        </w:rPr>
        <w:t>Zawarta w dniu ………………….. w Koszalinie pomiędzy:</w:t>
      </w:r>
    </w:p>
    <w:p w14:paraId="6EF824A2" w14:textId="77777777" w:rsidR="00135394" w:rsidRDefault="00135394" w:rsidP="00135394">
      <w:pPr>
        <w:tabs>
          <w:tab w:val="left" w:pos="0"/>
        </w:tabs>
        <w:spacing w:line="276" w:lineRule="auto"/>
        <w:jc w:val="both"/>
        <w:rPr>
          <w:rFonts w:ascii="Segoe UI" w:eastAsia="Times New Roman" w:hAnsi="Segoe UI" w:cs="Segoe UI"/>
          <w:lang w:eastAsia="ar-SA"/>
        </w:rPr>
      </w:pPr>
      <w:r>
        <w:rPr>
          <w:rFonts w:ascii="Segoe UI" w:eastAsia="Lucida Sans Unicode" w:hAnsi="Segoe UI" w:cs="Segoe UI"/>
          <w:b/>
          <w:lang w:eastAsia="en-US"/>
        </w:rPr>
        <w:t>Gminą Miasto Koszalin ul. Rynek Staromiejski 6-7, 75-007 Koszalin, NIP 669-23-85-366 - Domem Pomocy Społecznej „Zielony Taras” w Koszalinie</w:t>
      </w:r>
      <w:r>
        <w:rPr>
          <w:rFonts w:ascii="Segoe UI" w:eastAsia="Lucida Sans Unicode" w:hAnsi="Segoe UI" w:cs="Segoe UI"/>
          <w:lang w:eastAsia="en-US"/>
        </w:rPr>
        <w:t xml:space="preserve"> </w:t>
      </w:r>
      <w:r>
        <w:rPr>
          <w:rFonts w:ascii="Segoe UI" w:eastAsia="Lucida Sans Unicode" w:hAnsi="Segoe UI" w:cs="Segoe UI"/>
          <w:b/>
          <w:lang w:eastAsia="en-US"/>
        </w:rPr>
        <w:t xml:space="preserve">z siedzibą przy ul. Leonida Teligi 4, </w:t>
      </w:r>
      <w:r>
        <w:rPr>
          <w:rFonts w:ascii="Segoe UI" w:eastAsia="Lucida Sans Unicode" w:hAnsi="Segoe UI" w:cs="Segoe UI"/>
          <w:b/>
          <w:lang w:eastAsia="en-US"/>
        </w:rPr>
        <w:br/>
        <w:t>75-206 Koszalin</w:t>
      </w:r>
      <w:r>
        <w:rPr>
          <w:rFonts w:ascii="Segoe UI" w:eastAsia="Lucida Sans Unicode" w:hAnsi="Segoe UI" w:cs="Segoe UI"/>
          <w:lang w:eastAsia="en-US"/>
        </w:rPr>
        <w:t>, reprezentowanym przez Grażynę Sienkiewicz – Dyrektora Domu Pomocy Społecznej Zielony Taras” w Koszalinie, działającego na podstawie pełnomocnictwa Prezydenta Miasta Koszalina, zwanym dalej „</w:t>
      </w:r>
      <w:r>
        <w:rPr>
          <w:rFonts w:ascii="Segoe UI" w:eastAsia="Lucida Sans Unicode" w:hAnsi="Segoe UI" w:cs="Segoe UI"/>
          <w:b/>
          <w:bCs/>
          <w:lang w:eastAsia="en-US"/>
        </w:rPr>
        <w:t>Zamawiającym</w:t>
      </w:r>
      <w:r>
        <w:rPr>
          <w:rFonts w:ascii="Segoe UI" w:eastAsia="Lucida Sans Unicode" w:hAnsi="Segoe UI" w:cs="Segoe UI"/>
          <w:lang w:eastAsia="en-US"/>
        </w:rPr>
        <w:t>”,</w:t>
      </w:r>
    </w:p>
    <w:p w14:paraId="40A24699" w14:textId="77777777" w:rsidR="00135394" w:rsidRDefault="00135394" w:rsidP="00135394">
      <w:pPr>
        <w:autoSpaceDE w:val="0"/>
        <w:spacing w:line="276" w:lineRule="auto"/>
        <w:ind w:left="902" w:hanging="902"/>
        <w:jc w:val="both"/>
        <w:rPr>
          <w:rFonts w:ascii="Segoe UI" w:eastAsia="Times New Roman" w:hAnsi="Segoe UI" w:cs="Segoe UI"/>
          <w:lang w:eastAsia="ar-SA"/>
        </w:rPr>
      </w:pPr>
      <w:r>
        <w:rPr>
          <w:rFonts w:ascii="Segoe UI" w:eastAsia="Times New Roman" w:hAnsi="Segoe UI" w:cs="Segoe UI"/>
          <w:lang w:eastAsia="ar-SA"/>
        </w:rPr>
        <w:t>a</w:t>
      </w:r>
    </w:p>
    <w:p w14:paraId="2C7B3D37" w14:textId="77777777" w:rsidR="00135394" w:rsidRDefault="00135394" w:rsidP="00135394">
      <w:pPr>
        <w:autoSpaceDE w:val="0"/>
        <w:spacing w:line="276" w:lineRule="auto"/>
        <w:jc w:val="both"/>
        <w:rPr>
          <w:rFonts w:ascii="Segoe UI" w:eastAsia="Times New Roman" w:hAnsi="Segoe UI" w:cs="Segoe UI"/>
          <w:lang w:eastAsia="ar-SA"/>
        </w:rPr>
      </w:pPr>
      <w:r>
        <w:rPr>
          <w:rFonts w:ascii="Segoe UI" w:eastAsia="Times New Roman" w:hAnsi="Segoe UI" w:cs="Segoe UI"/>
          <w:lang w:eastAsia="ar-SA"/>
        </w:rPr>
        <w:t xml:space="preserve">………………………………… prowadzącym działalność gospodarczą pod firmą ………………………z siedzibą </w:t>
      </w:r>
      <w:r>
        <w:rPr>
          <w:rFonts w:ascii="Segoe UI" w:eastAsia="Times New Roman" w:hAnsi="Segoe UI" w:cs="Segoe UI"/>
          <w:lang w:eastAsia="ar-SA"/>
        </w:rPr>
        <w:br/>
        <w:t>w ………………… ul ………………………… zarejestrowanym …………………, posiadającym numer identyfikacyjny NIP……………………………..; REGON …………………… nr BDO ………………, reprezentowanym przez ………………………………………………</w:t>
      </w:r>
      <w:r>
        <w:rPr>
          <w:rFonts w:ascii="Segoe UI" w:eastAsia="Times New Roman" w:hAnsi="Segoe UI" w:cs="Segoe UI"/>
          <w:vertAlign w:val="superscript"/>
          <w:lang w:eastAsia="ar-SA"/>
        </w:rPr>
        <w:t>1</w:t>
      </w:r>
      <w:r>
        <w:rPr>
          <w:rFonts w:ascii="Segoe UI" w:eastAsia="Times New Roman" w:hAnsi="Segoe UI" w:cs="Segoe UI"/>
          <w:lang w:eastAsia="ar-SA"/>
        </w:rPr>
        <w:t xml:space="preserve"> ……………… z siedzibą ………………………… zarejestrowaną …………………………, pod numerem KRS ………………………………….……, kapitał zakładowy…………………… posiadającą numer identyfikacyjny NIP……………………… ;REGON ………………………. nr BDO ………………., reprezentowaną przez …………………….</w:t>
      </w:r>
      <w:r>
        <w:rPr>
          <w:rFonts w:ascii="Segoe UI" w:eastAsia="Times New Roman" w:hAnsi="Segoe UI" w:cs="Segoe UI"/>
          <w:vertAlign w:val="superscript"/>
          <w:lang w:eastAsia="ar-SA"/>
        </w:rPr>
        <w:t>2</w:t>
      </w:r>
      <w:r>
        <w:rPr>
          <w:rFonts w:ascii="Segoe UI" w:eastAsia="Times New Roman" w:hAnsi="Segoe UI" w:cs="Segoe UI"/>
          <w:lang w:eastAsia="ar-SA"/>
        </w:rPr>
        <w:t xml:space="preserve"> zwanym dalej „</w:t>
      </w:r>
      <w:r>
        <w:rPr>
          <w:rFonts w:ascii="Segoe UI" w:eastAsia="Times New Roman" w:hAnsi="Segoe UI" w:cs="Segoe UI"/>
          <w:b/>
          <w:lang w:eastAsia="ar-SA"/>
        </w:rPr>
        <w:t>Wykonawcą</w:t>
      </w:r>
      <w:r>
        <w:rPr>
          <w:rFonts w:ascii="Segoe UI" w:eastAsia="Times New Roman" w:hAnsi="Segoe UI" w:cs="Segoe UI"/>
          <w:lang w:eastAsia="ar-SA"/>
        </w:rPr>
        <w:t xml:space="preserve">” </w:t>
      </w:r>
    </w:p>
    <w:p w14:paraId="0EE83476" w14:textId="77777777" w:rsidR="00135394" w:rsidRDefault="00135394" w:rsidP="00135394">
      <w:pPr>
        <w:autoSpaceDE w:val="0"/>
        <w:spacing w:line="276" w:lineRule="auto"/>
        <w:jc w:val="both"/>
        <w:rPr>
          <w:rFonts w:ascii="Segoe UI" w:eastAsia="Times New Roman" w:hAnsi="Segoe UI" w:cs="Segoe UI"/>
          <w:lang w:eastAsia="ar-SA"/>
        </w:rPr>
      </w:pPr>
      <w:r>
        <w:rPr>
          <w:rFonts w:ascii="Segoe UI" w:eastAsia="Times New Roman" w:hAnsi="Segoe UI" w:cs="Segoe UI"/>
          <w:lang w:eastAsia="ar-SA"/>
        </w:rPr>
        <w:t>(</w:t>
      </w:r>
      <w:r>
        <w:rPr>
          <w:rFonts w:ascii="Segoe UI" w:eastAsia="Times New Roman" w:hAnsi="Segoe UI" w:cs="Segoe UI"/>
          <w:vertAlign w:val="superscript"/>
          <w:lang w:eastAsia="ar-SA"/>
        </w:rPr>
        <w:t>1</w:t>
      </w:r>
      <w:r>
        <w:rPr>
          <w:rFonts w:ascii="Segoe UI" w:eastAsia="Times New Roman" w:hAnsi="Segoe UI" w:cs="Segoe UI"/>
          <w:lang w:eastAsia="ar-SA"/>
        </w:rPr>
        <w:t xml:space="preserve"> – właściwe w przypadku wykonawcy będącego osobą fizyczną bądź osobą fizyczną prowadzącą działalność gospodarczą, także dla osób fizycznych prowadzących działalności gospodarczą jako wspólnicy spółki cywilne, </w:t>
      </w:r>
      <w:r>
        <w:rPr>
          <w:rFonts w:ascii="Segoe UI" w:eastAsia="Times New Roman" w:hAnsi="Segoe UI" w:cs="Segoe UI"/>
          <w:vertAlign w:val="superscript"/>
          <w:lang w:eastAsia="ar-SA"/>
        </w:rPr>
        <w:t>2</w:t>
      </w:r>
      <w:r>
        <w:rPr>
          <w:rFonts w:ascii="Segoe UI" w:eastAsia="Times New Roman" w:hAnsi="Segoe UI" w:cs="Segoe UI"/>
          <w:lang w:eastAsia="ar-SA"/>
        </w:rPr>
        <w:t xml:space="preserve"> - właściwe w przypadku wykonawcy będącego spółką prawa handlowego)</w:t>
      </w:r>
    </w:p>
    <w:p w14:paraId="7D313F4C" w14:textId="77777777" w:rsidR="00135394" w:rsidRDefault="00135394" w:rsidP="00135394">
      <w:pPr>
        <w:autoSpaceDE w:val="0"/>
        <w:spacing w:line="276" w:lineRule="auto"/>
        <w:ind w:left="902" w:hanging="902"/>
        <w:jc w:val="both"/>
        <w:rPr>
          <w:rFonts w:ascii="Segoe UI" w:eastAsia="Times New Roman" w:hAnsi="Segoe UI" w:cs="Segoe UI"/>
          <w:lang w:eastAsia="ar-SA"/>
        </w:rPr>
      </w:pPr>
    </w:p>
    <w:p w14:paraId="183B15B5" w14:textId="1F149FC1" w:rsidR="00135394" w:rsidRPr="00135394" w:rsidRDefault="00135394" w:rsidP="00135394">
      <w:pPr>
        <w:pStyle w:val="Tekstpodstawowy"/>
        <w:spacing w:line="276" w:lineRule="auto"/>
        <w:jc w:val="both"/>
        <w:rPr>
          <w:rFonts w:ascii="Segoe UI" w:hAnsi="Segoe UI" w:cs="Segoe UI"/>
          <w:b w:val="0"/>
          <w:bCs/>
          <w:i w:val="0"/>
          <w:iCs/>
          <w:sz w:val="20"/>
        </w:rPr>
      </w:pPr>
      <w:r w:rsidRPr="00135394">
        <w:rPr>
          <w:rFonts w:ascii="Segoe UI" w:eastAsia="Times New Roman" w:hAnsi="Segoe UI" w:cs="Segoe UI"/>
          <w:b w:val="0"/>
          <w:bCs/>
          <w:i w:val="0"/>
          <w:iCs/>
          <w:sz w:val="20"/>
          <w:lang w:eastAsia="ar-SA"/>
        </w:rPr>
        <w:t xml:space="preserve">w rezultacie dokonania przez Zamawiającego wyboru oferty Wykonawcy złożonej </w:t>
      </w:r>
      <w:r w:rsidRPr="00135394">
        <w:rPr>
          <w:rFonts w:ascii="Segoe UI" w:eastAsia="Times New Roman" w:hAnsi="Segoe UI" w:cs="Segoe UI"/>
          <w:b w:val="0"/>
          <w:bCs/>
          <w:i w:val="0"/>
          <w:iCs/>
          <w:sz w:val="20"/>
          <w:lang w:eastAsia="ar-SA"/>
        </w:rPr>
        <w:br/>
        <w:t xml:space="preserve">w postępowaniu o udzielenie zamówienia publicznego prowadzonym zgodnie z przepisami ustawy </w:t>
      </w:r>
      <w:r w:rsidRPr="00135394">
        <w:rPr>
          <w:rFonts w:ascii="Segoe UI" w:eastAsia="Times New Roman" w:hAnsi="Segoe UI" w:cs="Segoe UI"/>
          <w:b w:val="0"/>
          <w:bCs/>
          <w:i w:val="0"/>
          <w:iCs/>
          <w:sz w:val="20"/>
          <w:lang w:eastAsia="ar-SA"/>
        </w:rPr>
        <w:br/>
      </w:r>
      <w:r w:rsidRPr="00135394">
        <w:rPr>
          <w:rFonts w:ascii="Segoe UI" w:eastAsia="Calibri" w:hAnsi="Segoe UI" w:cs="Segoe UI"/>
          <w:b w:val="0"/>
          <w:bCs/>
          <w:i w:val="0"/>
          <w:iCs/>
          <w:sz w:val="20"/>
          <w:lang w:eastAsia="ar-SA"/>
        </w:rPr>
        <w:t xml:space="preserve">z dnia 11 września 2019 r. Prawo zamówień publicznych (t.j. Dz. U. z 2022 r., poz. 1710 z późn. zm.) </w:t>
      </w:r>
      <w:r w:rsidRPr="00135394">
        <w:rPr>
          <w:rFonts w:ascii="Segoe UI" w:eastAsia="Times New Roman" w:hAnsi="Segoe UI" w:cs="Segoe UI"/>
          <w:b w:val="0"/>
          <w:bCs/>
          <w:i w:val="0"/>
          <w:iCs/>
          <w:sz w:val="20"/>
          <w:lang w:eastAsia="ar-SA"/>
        </w:rPr>
        <w:t>– dalej „PZP”) w trybie podstawowym pn. „</w:t>
      </w:r>
      <w:r w:rsidRPr="00135394">
        <w:rPr>
          <w:rFonts w:ascii="Segoe UI" w:hAnsi="Segoe UI" w:cs="Segoe UI"/>
          <w:i w:val="0"/>
          <w:iCs/>
          <w:sz w:val="20"/>
        </w:rPr>
        <w:t xml:space="preserve">Dostawa i montaż windy dla osób niepełnosprawnych </w:t>
      </w:r>
      <w:r w:rsidRPr="00135394">
        <w:rPr>
          <w:rFonts w:ascii="Segoe UI" w:hAnsi="Segoe UI" w:cs="Segoe UI"/>
          <w:i w:val="0"/>
          <w:iCs/>
          <w:sz w:val="20"/>
        </w:rPr>
        <w:br/>
        <w:t>w budynku przy ul. Odrodzenia 34 w Koszalinie</w:t>
      </w:r>
      <w:r>
        <w:rPr>
          <w:rFonts w:ascii="Segoe UI" w:hAnsi="Segoe UI" w:cs="Segoe UI"/>
          <w:b w:val="0"/>
          <w:bCs/>
          <w:i w:val="0"/>
          <w:iCs/>
          <w:sz w:val="20"/>
        </w:rPr>
        <w:t>”</w:t>
      </w:r>
    </w:p>
    <w:p w14:paraId="65563BCC" w14:textId="2DBC84F1" w:rsidR="00135394" w:rsidRDefault="00135394" w:rsidP="00135394">
      <w:pPr>
        <w:widowControl w:val="0"/>
        <w:spacing w:line="276" w:lineRule="auto"/>
        <w:jc w:val="both"/>
        <w:rPr>
          <w:rFonts w:ascii="Segoe UI" w:eastAsia="Times New Roman" w:hAnsi="Segoe UI" w:cs="Segoe UI"/>
          <w:lang w:eastAsia="ar-SA"/>
        </w:rPr>
      </w:pPr>
      <w:r>
        <w:rPr>
          <w:rFonts w:ascii="Segoe UI" w:eastAsia="Times New Roman" w:hAnsi="Segoe UI" w:cs="Segoe UI"/>
          <w:lang w:eastAsia="ar-SA"/>
        </w:rPr>
        <w:t>”</w:t>
      </w:r>
      <w:r>
        <w:rPr>
          <w:rFonts w:ascii="Segoe UI" w:eastAsia="Times New Roman" w:hAnsi="Segoe UI" w:cs="Segoe UI"/>
          <w:color w:val="FF0000"/>
          <w:lang w:eastAsia="ar-SA"/>
        </w:rPr>
        <w:t xml:space="preserve"> </w:t>
      </w:r>
      <w:r>
        <w:rPr>
          <w:rFonts w:ascii="Segoe UI" w:eastAsia="Times New Roman" w:hAnsi="Segoe UI" w:cs="Segoe UI"/>
          <w:lang w:eastAsia="ar-SA"/>
        </w:rPr>
        <w:t>została zawarta umowa następującej treści, zwana dalej „Umową”:</w:t>
      </w:r>
    </w:p>
    <w:p w14:paraId="3840DE3F" w14:textId="77777777" w:rsidR="00135394" w:rsidRDefault="00135394" w:rsidP="00135394">
      <w:pPr>
        <w:pStyle w:val="Textbody"/>
        <w:ind w:right="-84"/>
        <w:jc w:val="center"/>
        <w:rPr>
          <w:rFonts w:ascii="Segoe UI" w:eastAsia="NSimSun" w:hAnsi="Segoe UI" w:cs="Segoe UI"/>
          <w:lang w:bidi="hi-IN"/>
        </w:rPr>
      </w:pPr>
      <w:r>
        <w:rPr>
          <w:rFonts w:ascii="Segoe UI" w:hAnsi="Segoe UI" w:cs="Segoe UI"/>
        </w:rPr>
        <w:t>§ 1</w:t>
      </w:r>
    </w:p>
    <w:p w14:paraId="2B9AE843" w14:textId="1DF144B5" w:rsidR="00135394" w:rsidRDefault="00135394" w:rsidP="006A7054">
      <w:pPr>
        <w:pStyle w:val="Standard"/>
        <w:spacing w:after="0"/>
        <w:jc w:val="both"/>
        <w:rPr>
          <w:rFonts w:ascii="Segoe UI" w:eastAsia="Calibri" w:hAnsi="Segoe UI" w:cs="Segoe UI"/>
          <w:b/>
          <w:sz w:val="20"/>
          <w:szCs w:val="20"/>
          <w:lang w:eastAsia="en-US"/>
        </w:rPr>
      </w:pPr>
      <w:r>
        <w:rPr>
          <w:rFonts w:ascii="Segoe UI" w:hAnsi="Segoe UI" w:cs="Segoe UI"/>
          <w:sz w:val="20"/>
          <w:szCs w:val="20"/>
        </w:rPr>
        <w:t xml:space="preserve">1. Przedmiotem niniejszej umowy, jest </w:t>
      </w:r>
      <w:r>
        <w:rPr>
          <w:rFonts w:ascii="Segoe UI" w:hAnsi="Segoe UI" w:cs="Segoe UI"/>
          <w:bCs/>
          <w:sz w:val="20"/>
          <w:szCs w:val="20"/>
        </w:rPr>
        <w:t xml:space="preserve">Dostawa dźwigu osobowego do przewozu osób niepełnosprawnych  </w:t>
      </w:r>
      <w:r>
        <w:rPr>
          <w:rFonts w:ascii="Segoe UI" w:eastAsia="Calibri" w:hAnsi="Segoe UI" w:cs="Segoe UI"/>
          <w:bCs/>
          <w:sz w:val="20"/>
          <w:szCs w:val="20"/>
          <w:lang w:eastAsia="en-US"/>
        </w:rPr>
        <w:t xml:space="preserve">na potrzeby </w:t>
      </w:r>
      <w:r>
        <w:rPr>
          <w:rFonts w:ascii="Segoe UI" w:eastAsia="Times New Roman" w:hAnsi="Segoe UI" w:cs="Segoe UI"/>
          <w:bCs/>
          <w:kern w:val="0"/>
          <w:sz w:val="20"/>
          <w:szCs w:val="20"/>
          <w:lang w:eastAsia="pl-PL"/>
        </w:rPr>
        <w:t>Dziennego Domu SENIOR+</w:t>
      </w:r>
      <w:r>
        <w:rPr>
          <w:rFonts w:ascii="Segoe UI" w:eastAsia="Times New Roman" w:hAnsi="Segoe UI" w:cs="Segoe UI"/>
          <w:b/>
          <w:kern w:val="0"/>
          <w:sz w:val="20"/>
          <w:szCs w:val="20"/>
          <w:lang w:eastAsia="pl-PL"/>
        </w:rPr>
        <w:t xml:space="preserve"> </w:t>
      </w:r>
      <w:r>
        <w:rPr>
          <w:rFonts w:ascii="Segoe UI" w:hAnsi="Segoe UI" w:cs="Segoe UI"/>
          <w:bCs/>
          <w:sz w:val="20"/>
          <w:szCs w:val="20"/>
        </w:rPr>
        <w:t>wraz z montażem w gotowym szybie, zgodnie z ofertą z dnia ……………………</w:t>
      </w:r>
      <w:r>
        <w:rPr>
          <w:rFonts w:ascii="Segoe UI" w:hAnsi="Segoe UI" w:cs="Segoe UI"/>
          <w:color w:val="000000"/>
          <w:sz w:val="20"/>
          <w:szCs w:val="20"/>
        </w:rPr>
        <w:t xml:space="preserve">. Opis przedmiotu zamówienia został określony szczegółowo </w:t>
      </w:r>
      <w:r w:rsidR="006A7054">
        <w:rPr>
          <w:rFonts w:ascii="Segoe UI" w:hAnsi="Segoe UI" w:cs="Segoe UI"/>
          <w:color w:val="000000"/>
          <w:sz w:val="20"/>
          <w:szCs w:val="20"/>
        </w:rPr>
        <w:br/>
      </w:r>
      <w:r>
        <w:rPr>
          <w:rFonts w:ascii="Segoe UI" w:hAnsi="Segoe UI" w:cs="Segoe UI"/>
          <w:color w:val="000000"/>
          <w:sz w:val="20"/>
          <w:szCs w:val="20"/>
        </w:rPr>
        <w:t>w SWZ, stanowiącej załącznik nr 1 do umowy (dalej „przedmiot umowy”).</w:t>
      </w:r>
      <w:r w:rsidR="006A7054">
        <w:rPr>
          <w:rFonts w:ascii="Segoe UI" w:hAnsi="Segoe UI" w:cs="Segoe UI"/>
          <w:color w:val="000000"/>
          <w:sz w:val="20"/>
          <w:szCs w:val="20"/>
        </w:rPr>
        <w:t xml:space="preserve"> </w:t>
      </w:r>
      <w:r w:rsidR="006A7054" w:rsidRPr="008607DB">
        <w:rPr>
          <w:rFonts w:ascii="Segoe UI" w:eastAsiaTheme="minorHAnsi" w:hAnsi="Segoe UI" w:cs="Segoe UI"/>
          <w:sz w:val="20"/>
          <w:szCs w:val="20"/>
          <w:lang w:eastAsia="en-US"/>
        </w:rPr>
        <w:t>Zadanie jest współfinansowane ze środków otrzymanych od Wojewody Zachodniopomorskiego w ramach Programu Wieloletniego „Senior+” na lata 2021-2025. Zleceniobiorcą jest Gmina Miasto Koszalin.</w:t>
      </w:r>
    </w:p>
    <w:p w14:paraId="70CD0FDA" w14:textId="77777777" w:rsidR="00135394" w:rsidRDefault="00135394" w:rsidP="006A7054">
      <w:pPr>
        <w:suppressAutoHyphens w:val="0"/>
        <w:spacing w:line="276" w:lineRule="auto"/>
        <w:ind w:right="28"/>
        <w:jc w:val="both"/>
        <w:rPr>
          <w:rFonts w:ascii="Segoe UI" w:eastAsia="Arial" w:hAnsi="Segoe UI" w:cs="Segoe UI"/>
          <w:lang w:bidi="hi-IN"/>
        </w:rPr>
      </w:pPr>
      <w:r>
        <w:rPr>
          <w:rFonts w:ascii="Segoe UI" w:eastAsia="NSimSun" w:hAnsi="Segoe UI" w:cs="Segoe UI"/>
          <w:color w:val="000000"/>
        </w:rPr>
        <w:t xml:space="preserve">2. Wykonawca zobowiązuje się, w ramach wynagrodzenia, o którym mowa w § 3 ust. 1, do dostarczenia </w:t>
      </w:r>
      <w:r>
        <w:rPr>
          <w:rFonts w:ascii="Segoe UI" w:eastAsia="NSimSun" w:hAnsi="Segoe UI" w:cs="Segoe UI"/>
          <w:color w:val="000000"/>
        </w:rPr>
        <w:br/>
        <w:t>fabrycznie nowego, wolnego od wad urządzenia, o jakości i parametrach, określonych przez Zamawiającego.</w:t>
      </w:r>
    </w:p>
    <w:p w14:paraId="05E62346" w14:textId="77777777" w:rsidR="00135394" w:rsidRDefault="00135394" w:rsidP="00135394">
      <w:pPr>
        <w:suppressAutoHyphens w:val="0"/>
        <w:spacing w:line="276" w:lineRule="auto"/>
        <w:ind w:right="28"/>
        <w:jc w:val="both"/>
        <w:rPr>
          <w:rFonts w:ascii="Segoe UI" w:eastAsia="NSimSun" w:hAnsi="Segoe UI" w:cs="Segoe UI"/>
          <w:color w:val="000000"/>
        </w:rPr>
      </w:pPr>
      <w:r>
        <w:rPr>
          <w:rFonts w:ascii="Segoe UI" w:eastAsia="NSimSun" w:hAnsi="Segoe UI" w:cs="Segoe UI"/>
          <w:color w:val="000000"/>
        </w:rPr>
        <w:t>3. Pod pojęciem „fabrycznie nowego” Zamawiający rozumie wyposażenie wykonane z materiałów wcześniej nieużywanych, bez śladów uszkodzenia, w oryginalnych opakowaniach producenta.</w:t>
      </w:r>
    </w:p>
    <w:p w14:paraId="68E3D851" w14:textId="77777777" w:rsidR="00135394" w:rsidRDefault="00135394" w:rsidP="00135394">
      <w:pPr>
        <w:spacing w:line="276" w:lineRule="auto"/>
        <w:jc w:val="both"/>
        <w:rPr>
          <w:rFonts w:ascii="Segoe UI" w:eastAsia="Arial" w:hAnsi="Segoe UI" w:cs="Segoe UI"/>
          <w:lang w:eastAsia="pl-PL"/>
        </w:rPr>
      </w:pPr>
      <w:r>
        <w:rPr>
          <w:rFonts w:ascii="Segoe UI" w:hAnsi="Segoe UI" w:cs="Segoe UI"/>
          <w:lang w:eastAsia="pl-PL"/>
        </w:rPr>
        <w:t>4. Wykonawca gwarantuje, że dostarczony dźwig osobowy posiada wymagane przepisami prawa atesty, certyfikaty, świadectwa jakości oraz spełnia wszelkie wymogi norm, określone obowiązującym prawem.</w:t>
      </w:r>
    </w:p>
    <w:p w14:paraId="07EE9BDB" w14:textId="77777777" w:rsidR="00135394" w:rsidRDefault="00135394" w:rsidP="00135394">
      <w:pPr>
        <w:tabs>
          <w:tab w:val="left" w:pos="426"/>
        </w:tabs>
        <w:spacing w:line="276" w:lineRule="auto"/>
        <w:jc w:val="both"/>
        <w:rPr>
          <w:rFonts w:ascii="Segoe UI" w:hAnsi="Segoe UI" w:cs="Segoe UI"/>
          <w:color w:val="000000"/>
          <w:lang w:eastAsia="en-US"/>
        </w:rPr>
      </w:pPr>
      <w:r>
        <w:rPr>
          <w:rFonts w:ascii="Segoe UI" w:eastAsia="NSimSun" w:hAnsi="Segoe UI" w:cs="Segoe UI"/>
          <w:color w:val="000000"/>
        </w:rPr>
        <w:lastRenderedPageBreak/>
        <w:t xml:space="preserve">5. </w:t>
      </w:r>
      <w:r>
        <w:rPr>
          <w:rFonts w:ascii="Segoe UI" w:hAnsi="Segoe UI" w:cs="Segoe UI"/>
          <w:color w:val="000000"/>
          <w:lang w:eastAsia="en-US"/>
        </w:rPr>
        <w:t xml:space="preserve">Dostawa zamawianego wyposażenia nastąpi do siedziby: </w:t>
      </w:r>
    </w:p>
    <w:p w14:paraId="67DDE0C5" w14:textId="77777777" w:rsidR="00135394" w:rsidRDefault="00135394" w:rsidP="00135394">
      <w:pPr>
        <w:tabs>
          <w:tab w:val="left" w:pos="426"/>
        </w:tabs>
        <w:spacing w:line="276" w:lineRule="auto"/>
        <w:jc w:val="both"/>
        <w:rPr>
          <w:rFonts w:ascii="Segoe UI" w:hAnsi="Segoe UI" w:cs="Segoe UI"/>
          <w:color w:val="000000"/>
          <w:lang w:eastAsia="en-US"/>
        </w:rPr>
      </w:pPr>
      <w:r>
        <w:rPr>
          <w:rFonts w:ascii="Segoe UI" w:hAnsi="Segoe UI" w:cs="Segoe UI"/>
          <w:color w:val="000000"/>
          <w:lang w:eastAsia="en-US"/>
        </w:rPr>
        <w:t>…………………………………………………………..</w:t>
      </w:r>
    </w:p>
    <w:p w14:paraId="4604D8F5" w14:textId="5CA03413" w:rsidR="00135394" w:rsidRDefault="00135394" w:rsidP="00135394">
      <w:pPr>
        <w:tabs>
          <w:tab w:val="left" w:pos="426"/>
        </w:tabs>
        <w:spacing w:line="276" w:lineRule="auto"/>
        <w:jc w:val="both"/>
        <w:rPr>
          <w:rFonts w:ascii="Segoe UI" w:eastAsia="Arial" w:hAnsi="Segoe UI" w:cs="Segoe UI"/>
          <w:kern w:val="3"/>
          <w:lang w:bidi="hi-IN"/>
        </w:rPr>
      </w:pPr>
      <w:r>
        <w:rPr>
          <w:rFonts w:ascii="Segoe UI" w:eastAsia="NSimSun" w:hAnsi="Segoe UI" w:cs="Segoe UI"/>
          <w:color w:val="000000"/>
        </w:rPr>
        <w:t xml:space="preserve">Wykonawca dokona czynności związanych z dostawą przedmiotu zamówienia w dni robocze, </w:t>
      </w:r>
      <w:r w:rsidR="006A7054">
        <w:rPr>
          <w:rFonts w:ascii="Segoe UI" w:eastAsia="NSimSun" w:hAnsi="Segoe UI" w:cs="Segoe UI"/>
          <w:color w:val="000000"/>
        </w:rPr>
        <w:br/>
      </w:r>
      <w:r>
        <w:rPr>
          <w:rFonts w:ascii="Segoe UI" w:eastAsia="NSimSun" w:hAnsi="Segoe UI" w:cs="Segoe UI"/>
          <w:color w:val="000000"/>
        </w:rPr>
        <w:t>w godzinach</w:t>
      </w:r>
      <w:r w:rsidR="006A7054">
        <w:rPr>
          <w:rFonts w:ascii="Segoe UI" w:eastAsia="NSimSun" w:hAnsi="Segoe UI" w:cs="Segoe UI"/>
          <w:color w:val="000000"/>
        </w:rPr>
        <w:t xml:space="preserve"> </w:t>
      </w:r>
      <w:r>
        <w:rPr>
          <w:rFonts w:ascii="Segoe UI" w:eastAsia="NSimSun" w:hAnsi="Segoe UI" w:cs="Segoe UI"/>
          <w:color w:val="000000"/>
        </w:rPr>
        <w:t>od 8:00 do 14:30, chyba że Zamawiający na piśmie zgodzi się na dostawę w innych godzinach. Za dni robocze uważa się dni tygodnia od poniedziałku do piątku, za wyjątkiem dni ustawowo wolnych od pracy.</w:t>
      </w:r>
    </w:p>
    <w:p w14:paraId="4303FE5A" w14:textId="77777777" w:rsidR="00135394" w:rsidRDefault="00135394" w:rsidP="00135394">
      <w:pPr>
        <w:tabs>
          <w:tab w:val="left" w:pos="426"/>
        </w:tabs>
        <w:spacing w:line="276" w:lineRule="auto"/>
        <w:jc w:val="both"/>
        <w:rPr>
          <w:rFonts w:ascii="Segoe UI" w:hAnsi="Segoe UI" w:cs="Segoe UI"/>
          <w:color w:val="000000"/>
        </w:rPr>
      </w:pPr>
      <w:r>
        <w:rPr>
          <w:rFonts w:ascii="Segoe UI" w:hAnsi="Segoe UI" w:cs="Segoe UI"/>
          <w:color w:val="000000"/>
        </w:rPr>
        <w:t xml:space="preserve">6. Wykonawca zobowiązany jest zawiadomić Zamawiającego o realizacji umowy na co najmniej 1 dzień roboczy przed planowanym terminem. </w:t>
      </w:r>
    </w:p>
    <w:p w14:paraId="0B41AA40" w14:textId="77777777" w:rsidR="00135394" w:rsidRDefault="00135394" w:rsidP="00135394">
      <w:pPr>
        <w:spacing w:after="5" w:line="276" w:lineRule="auto"/>
        <w:ind w:right="48"/>
        <w:jc w:val="both"/>
        <w:rPr>
          <w:rFonts w:ascii="Segoe UI" w:eastAsia="Times New Roman" w:hAnsi="Segoe UI" w:cs="Segoe UI"/>
          <w:color w:val="000000"/>
          <w:lang w:eastAsia="pl-PL"/>
        </w:rPr>
      </w:pPr>
      <w:r>
        <w:rPr>
          <w:rFonts w:ascii="Segoe UI" w:hAnsi="Segoe UI" w:cs="Segoe UI"/>
          <w:color w:val="000000"/>
        </w:rPr>
        <w:t xml:space="preserve">7. </w:t>
      </w:r>
      <w:r>
        <w:rPr>
          <w:rFonts w:ascii="Segoe UI" w:eastAsia="Times New Roman" w:hAnsi="Segoe UI" w:cs="Segoe UI"/>
          <w:color w:val="000000"/>
          <w:lang w:eastAsia="pl-PL"/>
        </w:rPr>
        <w:t>Zakres rzeczowy zamówienia obejmuje m. in.:</w:t>
      </w:r>
    </w:p>
    <w:p w14:paraId="712D0DC6" w14:textId="77777777" w:rsidR="00135394" w:rsidRDefault="00135394" w:rsidP="00135394">
      <w:pPr>
        <w:spacing w:after="5" w:line="276" w:lineRule="auto"/>
        <w:ind w:right="48"/>
        <w:jc w:val="both"/>
        <w:rPr>
          <w:rFonts w:ascii="Segoe UI" w:eastAsia="Times New Roman" w:hAnsi="Segoe UI" w:cs="Segoe UI"/>
          <w:color w:val="000000"/>
          <w:lang w:eastAsia="pl-PL"/>
        </w:rPr>
      </w:pPr>
      <w:r>
        <w:rPr>
          <w:rFonts w:ascii="Segoe UI" w:eastAsia="Times New Roman" w:hAnsi="Segoe UI" w:cs="Segoe UI"/>
          <w:color w:val="000000"/>
          <w:lang w:eastAsia="pl-PL"/>
        </w:rPr>
        <w:t>1) dostarczenie i zamontowanie urządzenia dźwigowego o parametrach oraz wyposażeniu spełniającym wymogi określone w Opisie przedmiotu zamówienia.</w:t>
      </w:r>
    </w:p>
    <w:p w14:paraId="39F16843" w14:textId="35B015E4" w:rsidR="006A7054" w:rsidRDefault="006A7054" w:rsidP="00135394">
      <w:pPr>
        <w:spacing w:after="5" w:line="276" w:lineRule="auto"/>
        <w:ind w:right="48"/>
        <w:jc w:val="both"/>
        <w:rPr>
          <w:rFonts w:ascii="Segoe UI" w:eastAsia="Times New Roman" w:hAnsi="Segoe UI" w:cs="Segoe UI"/>
          <w:color w:val="000000"/>
          <w:lang w:eastAsia="pl-PL"/>
        </w:rPr>
      </w:pPr>
      <w:r>
        <w:rPr>
          <w:rFonts w:ascii="Segoe UI" w:eastAsia="Times New Roman" w:hAnsi="Segoe UI" w:cs="Segoe UI"/>
          <w:color w:val="000000"/>
          <w:lang w:eastAsia="pl-PL"/>
        </w:rPr>
        <w:t>2) sprawdzenie zasilania i rezystancji,</w:t>
      </w:r>
    </w:p>
    <w:p w14:paraId="68764B6E" w14:textId="449D84EF" w:rsidR="00135394" w:rsidRDefault="006A7054" w:rsidP="00135394">
      <w:pPr>
        <w:spacing w:after="5" w:line="276" w:lineRule="auto"/>
        <w:ind w:right="48"/>
        <w:jc w:val="both"/>
        <w:rPr>
          <w:rFonts w:ascii="Segoe UI" w:eastAsia="Times New Roman" w:hAnsi="Segoe UI" w:cs="Segoe UI"/>
          <w:color w:val="000000"/>
          <w:lang w:eastAsia="pl-PL"/>
        </w:rPr>
      </w:pPr>
      <w:r>
        <w:rPr>
          <w:rFonts w:ascii="Segoe UI" w:eastAsia="Times New Roman" w:hAnsi="Segoe UI" w:cs="Segoe UI"/>
          <w:color w:val="000000"/>
          <w:lang w:eastAsia="pl-PL"/>
        </w:rPr>
        <w:t>3</w:t>
      </w:r>
      <w:r w:rsidR="00135394">
        <w:rPr>
          <w:rFonts w:ascii="Segoe UI" w:eastAsia="Times New Roman" w:hAnsi="Segoe UI" w:cs="Segoe UI"/>
          <w:color w:val="000000"/>
          <w:lang w:eastAsia="pl-PL"/>
        </w:rPr>
        <w:t>) dokonanie pozytywnego odbioru technicznego urządzenia dźwigowego przez Urząd Dozoru Technicznego,</w:t>
      </w:r>
    </w:p>
    <w:p w14:paraId="1D38A762" w14:textId="5D305A68" w:rsidR="00135394" w:rsidRDefault="006A7054" w:rsidP="00135394">
      <w:pPr>
        <w:spacing w:after="5" w:line="276" w:lineRule="auto"/>
        <w:ind w:right="48"/>
        <w:jc w:val="both"/>
        <w:rPr>
          <w:rFonts w:ascii="Segoe UI" w:eastAsia="Times New Roman" w:hAnsi="Segoe UI" w:cs="Segoe UI"/>
          <w:color w:val="000000"/>
          <w:lang w:eastAsia="pl-PL"/>
        </w:rPr>
      </w:pPr>
      <w:r>
        <w:rPr>
          <w:rFonts w:ascii="Segoe UI" w:eastAsia="Times New Roman" w:hAnsi="Segoe UI" w:cs="Segoe UI"/>
          <w:color w:val="000000"/>
          <w:lang w:eastAsia="pl-PL"/>
        </w:rPr>
        <w:t>4</w:t>
      </w:r>
      <w:r w:rsidR="00135394">
        <w:rPr>
          <w:rFonts w:ascii="Segoe UI" w:eastAsia="Times New Roman" w:hAnsi="Segoe UI" w:cs="Segoe UI"/>
          <w:color w:val="000000"/>
          <w:lang w:eastAsia="pl-PL"/>
        </w:rPr>
        <w:t>) skoordynowania stosownych procedur odbiorowych Urzędu Dozoru Technicznego z przekazanymi Zamawiającemu:</w:t>
      </w:r>
    </w:p>
    <w:p w14:paraId="217A2E13" w14:textId="77777777" w:rsidR="00135394" w:rsidRDefault="00135394" w:rsidP="00135394">
      <w:pPr>
        <w:spacing w:after="5" w:line="276" w:lineRule="auto"/>
        <w:ind w:right="57"/>
        <w:jc w:val="both"/>
        <w:rPr>
          <w:rFonts w:ascii="Segoe UI" w:eastAsia="Times New Roman" w:hAnsi="Segoe UI" w:cs="Segoe UI"/>
          <w:color w:val="000000"/>
          <w:lang w:eastAsia="pl-PL"/>
        </w:rPr>
      </w:pPr>
      <w:r>
        <w:rPr>
          <w:rFonts w:ascii="Segoe UI" w:eastAsia="Times New Roman" w:hAnsi="Segoe UI" w:cs="Segoe UI"/>
          <w:color w:val="000000"/>
          <w:lang w:eastAsia="pl-PL"/>
        </w:rPr>
        <w:t>- dokumentacją powykonawczą rejestracyjną,</w:t>
      </w:r>
    </w:p>
    <w:p w14:paraId="67464FB7" w14:textId="77777777" w:rsidR="00135394" w:rsidRDefault="00135394" w:rsidP="00135394">
      <w:pPr>
        <w:spacing w:after="5" w:line="276" w:lineRule="auto"/>
        <w:ind w:right="57"/>
        <w:jc w:val="both"/>
        <w:rPr>
          <w:rFonts w:ascii="Segoe UI" w:eastAsia="Times New Roman" w:hAnsi="Segoe UI" w:cs="Segoe UI"/>
          <w:color w:val="000000"/>
          <w:lang w:eastAsia="pl-PL"/>
        </w:rPr>
      </w:pPr>
      <w:r>
        <w:rPr>
          <w:rFonts w:ascii="Segoe UI" w:eastAsia="Times New Roman" w:hAnsi="Segoe UI" w:cs="Segoe UI"/>
          <w:color w:val="000000"/>
          <w:lang w:eastAsia="pl-PL"/>
        </w:rPr>
        <w:t>- protokołem dopuszczenia urządzenia do użytkowania,</w:t>
      </w:r>
    </w:p>
    <w:p w14:paraId="0F6CFDE5" w14:textId="77777777" w:rsidR="00135394" w:rsidRDefault="00135394" w:rsidP="00135394">
      <w:pPr>
        <w:spacing w:after="5" w:line="276" w:lineRule="auto"/>
        <w:ind w:right="57"/>
        <w:jc w:val="both"/>
        <w:rPr>
          <w:rFonts w:ascii="Segoe UI" w:eastAsia="Times New Roman" w:hAnsi="Segoe UI" w:cs="Segoe UI"/>
          <w:color w:val="000000"/>
          <w:lang w:eastAsia="pl-PL"/>
        </w:rPr>
      </w:pPr>
      <w:r>
        <w:rPr>
          <w:rFonts w:ascii="Segoe UI" w:eastAsia="Times New Roman" w:hAnsi="Segoe UI" w:cs="Segoe UI"/>
          <w:color w:val="000000"/>
          <w:lang w:eastAsia="pl-PL"/>
        </w:rPr>
        <w:t>- specyfikacją elementów dźwigu i czynności technologicznych, wraz z określeniem cykli czasowych, wg których występuje konieczność prowadzenia ich bieżącej konserwacji w okresie udzielonej gwarancji,</w:t>
      </w:r>
    </w:p>
    <w:p w14:paraId="6354E892" w14:textId="3557E904" w:rsidR="00135394" w:rsidRDefault="006A7054" w:rsidP="00135394">
      <w:pPr>
        <w:spacing w:after="5" w:line="276" w:lineRule="auto"/>
        <w:ind w:right="57"/>
        <w:jc w:val="both"/>
        <w:rPr>
          <w:rFonts w:ascii="Segoe UI" w:eastAsia="Times New Roman" w:hAnsi="Segoe UI" w:cs="Segoe UI"/>
          <w:color w:val="000000"/>
          <w:lang w:eastAsia="pl-PL"/>
        </w:rPr>
      </w:pPr>
      <w:r>
        <w:rPr>
          <w:rFonts w:ascii="Segoe UI" w:eastAsia="Times New Roman" w:hAnsi="Segoe UI" w:cs="Segoe UI"/>
          <w:color w:val="000000"/>
          <w:lang w:eastAsia="pl-PL"/>
        </w:rPr>
        <w:t>5</w:t>
      </w:r>
      <w:r w:rsidR="00135394">
        <w:rPr>
          <w:rFonts w:ascii="Segoe UI" w:eastAsia="Times New Roman" w:hAnsi="Segoe UI" w:cs="Segoe UI"/>
          <w:color w:val="000000"/>
          <w:lang w:eastAsia="pl-PL"/>
        </w:rPr>
        <w:t>) uruchomienia, testowania i zaprogramowania windy wg dyspozycji Zamawiającego,</w:t>
      </w:r>
    </w:p>
    <w:p w14:paraId="4B6B1396" w14:textId="0A0735BD" w:rsidR="00135394" w:rsidRDefault="006A7054" w:rsidP="00135394">
      <w:pPr>
        <w:spacing w:after="5" w:line="276" w:lineRule="auto"/>
        <w:ind w:right="57"/>
        <w:jc w:val="both"/>
        <w:rPr>
          <w:rFonts w:ascii="Segoe UI" w:eastAsia="Times New Roman" w:hAnsi="Segoe UI" w:cs="Segoe UI"/>
          <w:color w:val="000000"/>
          <w:lang w:eastAsia="pl-PL"/>
        </w:rPr>
      </w:pPr>
      <w:r>
        <w:rPr>
          <w:rFonts w:ascii="Segoe UI" w:eastAsia="Times New Roman" w:hAnsi="Segoe UI" w:cs="Segoe UI"/>
          <w:color w:val="000000"/>
          <w:lang w:eastAsia="pl-PL"/>
        </w:rPr>
        <w:t>6</w:t>
      </w:r>
      <w:r w:rsidR="00135394">
        <w:rPr>
          <w:rFonts w:ascii="Segoe UI" w:eastAsia="Times New Roman" w:hAnsi="Segoe UI" w:cs="Segoe UI"/>
          <w:color w:val="000000"/>
          <w:lang w:eastAsia="pl-PL"/>
        </w:rPr>
        <w:t xml:space="preserve">) bezpłatnego wykonywania w okresie udzielonej gwarancji czynności konserwacyjnych dźwigu </w:t>
      </w:r>
      <w:r w:rsidR="00135394">
        <w:rPr>
          <w:rFonts w:ascii="Segoe UI" w:eastAsia="Times New Roman" w:hAnsi="Segoe UI" w:cs="Segoe UI"/>
          <w:color w:val="000000"/>
          <w:lang w:eastAsia="pl-PL"/>
        </w:rPr>
        <w:br/>
        <w:t>w zakresie i terminach przewidzianych przez producenta.</w:t>
      </w:r>
    </w:p>
    <w:p w14:paraId="65DB4692" w14:textId="77777777" w:rsidR="00135394" w:rsidRDefault="00135394" w:rsidP="00135394">
      <w:pPr>
        <w:spacing w:line="276" w:lineRule="auto"/>
        <w:ind w:right="48"/>
        <w:jc w:val="both"/>
        <w:rPr>
          <w:rFonts w:ascii="Segoe UI" w:eastAsia="Times New Roman" w:hAnsi="Segoe UI" w:cs="Segoe UI"/>
          <w:color w:val="000000"/>
          <w:lang w:eastAsia="pl-PL"/>
        </w:rPr>
      </w:pPr>
      <w:r>
        <w:rPr>
          <w:rFonts w:ascii="Segoe UI" w:eastAsia="Times New Roman" w:hAnsi="Segoe UI" w:cs="Segoe UI"/>
          <w:color w:val="000000"/>
          <w:lang w:eastAsia="pl-PL"/>
        </w:rPr>
        <w:t xml:space="preserve">8. Przedmiot umowy należy wykonać zgodnie z obowiązującymi przepisami prawa, sztuką budowlaną, wiedzą techniczną, zawartą z Zamawiającym umową oraz uzgodnieniami z Zamawiającym dokonanymi </w:t>
      </w:r>
      <w:r>
        <w:rPr>
          <w:rFonts w:ascii="Segoe UI" w:eastAsia="Times New Roman" w:hAnsi="Segoe UI" w:cs="Segoe UI"/>
          <w:color w:val="000000"/>
          <w:lang w:eastAsia="pl-PL"/>
        </w:rPr>
        <w:br/>
        <w:t>w trakcie realizacji przedmiotu umowy.</w:t>
      </w:r>
    </w:p>
    <w:p w14:paraId="282F2A27" w14:textId="77777777" w:rsidR="00135394" w:rsidRDefault="00135394" w:rsidP="00135394">
      <w:pPr>
        <w:spacing w:line="276" w:lineRule="auto"/>
        <w:ind w:right="48"/>
        <w:jc w:val="both"/>
        <w:rPr>
          <w:rFonts w:ascii="Segoe UI" w:eastAsia="Times New Roman" w:hAnsi="Segoe UI" w:cs="Segoe UI"/>
          <w:color w:val="000000"/>
          <w:lang w:eastAsia="pl-PL"/>
        </w:rPr>
      </w:pPr>
      <w:r>
        <w:rPr>
          <w:rFonts w:ascii="Segoe UI" w:eastAsia="Times New Roman" w:hAnsi="Segoe UI" w:cs="Segoe UI"/>
          <w:color w:val="000000"/>
          <w:lang w:eastAsia="pl-PL"/>
        </w:rPr>
        <w:t>9. Wykonawca zobowiązuje się podczas realizacji umowy na swój koszt :</w:t>
      </w:r>
    </w:p>
    <w:p w14:paraId="3470EF36" w14:textId="77777777" w:rsidR="00135394" w:rsidRDefault="00135394" w:rsidP="00135394">
      <w:pPr>
        <w:spacing w:line="276" w:lineRule="auto"/>
        <w:ind w:right="48"/>
        <w:jc w:val="both"/>
        <w:rPr>
          <w:rFonts w:ascii="Segoe UI" w:eastAsia="Times New Roman" w:hAnsi="Segoe UI" w:cs="Segoe UI"/>
          <w:color w:val="000000"/>
          <w:spacing w:val="-8"/>
          <w:lang w:eastAsia="pl-PL"/>
        </w:rPr>
      </w:pPr>
      <w:r>
        <w:rPr>
          <w:rFonts w:ascii="Segoe UI" w:eastAsia="Times New Roman" w:hAnsi="Segoe UI" w:cs="Segoe UI"/>
          <w:color w:val="000000"/>
          <w:spacing w:val="-8"/>
          <w:lang w:eastAsia="pl-PL"/>
        </w:rPr>
        <w:t>1) zabezpieczyć teren prac i zapewnić warunki bezpieczeństwa oraz właściwą organizację prac;</w:t>
      </w:r>
    </w:p>
    <w:p w14:paraId="6B95CAAC" w14:textId="77777777" w:rsidR="00135394" w:rsidRDefault="00135394" w:rsidP="00135394">
      <w:pPr>
        <w:spacing w:after="5" w:line="276" w:lineRule="auto"/>
        <w:ind w:right="48"/>
        <w:jc w:val="both"/>
        <w:rPr>
          <w:rFonts w:ascii="Segoe UI" w:eastAsia="Times New Roman" w:hAnsi="Segoe UI" w:cs="Segoe UI"/>
          <w:color w:val="000000"/>
          <w:lang w:eastAsia="pl-PL"/>
        </w:rPr>
      </w:pPr>
      <w:r>
        <w:rPr>
          <w:rFonts w:ascii="Segoe UI" w:eastAsia="Times New Roman" w:hAnsi="Segoe UI" w:cs="Segoe UI"/>
          <w:color w:val="000000"/>
          <w:lang w:eastAsia="pl-PL"/>
        </w:rPr>
        <w:t>2) oznakować oraz zabezpieczyć przejęty teren na czas prac,</w:t>
      </w:r>
    </w:p>
    <w:p w14:paraId="6C8D2370" w14:textId="77777777" w:rsidR="00135394" w:rsidRDefault="00135394" w:rsidP="00135394">
      <w:pPr>
        <w:spacing w:after="5" w:line="276" w:lineRule="auto"/>
        <w:ind w:right="48"/>
        <w:jc w:val="both"/>
        <w:rPr>
          <w:rFonts w:ascii="Segoe UI" w:eastAsia="Times New Roman" w:hAnsi="Segoe UI" w:cs="Segoe UI"/>
          <w:color w:val="000000"/>
          <w:lang w:eastAsia="pl-PL"/>
        </w:rPr>
      </w:pPr>
      <w:r>
        <w:rPr>
          <w:rFonts w:ascii="Segoe UI" w:eastAsia="Times New Roman" w:hAnsi="Segoe UI" w:cs="Segoe UI"/>
          <w:color w:val="000000"/>
          <w:lang w:eastAsia="pl-PL"/>
        </w:rPr>
        <w:t>3) zorganizować zaplecze /jeśli konieczne/,</w:t>
      </w:r>
    </w:p>
    <w:p w14:paraId="7D9582BC" w14:textId="77777777" w:rsidR="00135394" w:rsidRDefault="00135394" w:rsidP="00135394">
      <w:pPr>
        <w:spacing w:after="5" w:line="276" w:lineRule="auto"/>
        <w:ind w:right="48"/>
        <w:jc w:val="both"/>
        <w:rPr>
          <w:rFonts w:ascii="Segoe UI" w:eastAsia="Times New Roman" w:hAnsi="Segoe UI" w:cs="Segoe UI"/>
          <w:color w:val="000000"/>
          <w:lang w:eastAsia="pl-PL"/>
        </w:rPr>
      </w:pPr>
      <w:r>
        <w:rPr>
          <w:rFonts w:ascii="Segoe UI" w:eastAsia="Times New Roman" w:hAnsi="Segoe UI" w:cs="Segoe UI"/>
          <w:color w:val="000000"/>
          <w:lang w:eastAsia="pl-PL"/>
        </w:rPr>
        <w:t>4) bieżącego wywozu materiałów nieużytecznych zgodnie z przepisami porządkowymi i o ochronie środowiska,</w:t>
      </w:r>
    </w:p>
    <w:p w14:paraId="6BC55AA8" w14:textId="77777777" w:rsidR="00135394" w:rsidRDefault="00135394" w:rsidP="00135394">
      <w:pPr>
        <w:spacing w:after="26" w:line="276" w:lineRule="auto"/>
        <w:ind w:right="48"/>
        <w:jc w:val="both"/>
        <w:rPr>
          <w:rFonts w:ascii="Segoe UI" w:eastAsia="Times New Roman" w:hAnsi="Segoe UI" w:cs="Segoe UI"/>
          <w:color w:val="000000"/>
          <w:lang w:eastAsia="pl-PL"/>
        </w:rPr>
      </w:pPr>
      <w:r>
        <w:rPr>
          <w:rFonts w:ascii="Segoe UI" w:eastAsia="Times New Roman" w:hAnsi="Segoe UI" w:cs="Segoe UI"/>
          <w:color w:val="000000"/>
          <w:lang w:eastAsia="pl-PL"/>
        </w:rPr>
        <w:t>5) wykonać roboty naprawcze infrastruktury technicznej, której stan techniczny na skutek realizacji prac uległ pogorszeniu, w tym roboty odtworzeniowe,</w:t>
      </w:r>
    </w:p>
    <w:p w14:paraId="0D33E2AF" w14:textId="77777777" w:rsidR="00135394" w:rsidRDefault="00135394" w:rsidP="00135394">
      <w:pPr>
        <w:spacing w:line="276" w:lineRule="auto"/>
        <w:ind w:right="48"/>
        <w:jc w:val="both"/>
        <w:rPr>
          <w:rFonts w:ascii="Segoe UI" w:eastAsia="Times New Roman" w:hAnsi="Segoe UI" w:cs="Segoe UI"/>
          <w:color w:val="000000"/>
          <w:lang w:eastAsia="pl-PL"/>
        </w:rPr>
      </w:pPr>
      <w:r>
        <w:rPr>
          <w:rFonts w:ascii="Segoe UI" w:eastAsia="Times New Roman" w:hAnsi="Segoe UI" w:cs="Segoe UI"/>
          <w:color w:val="000000"/>
          <w:lang w:eastAsia="pl-PL"/>
        </w:rPr>
        <w:t xml:space="preserve">10. Wykonawca ponosi pełną odpowiedzialność za szkody powstałe na terenie wykonywanych prac </w:t>
      </w:r>
      <w:r>
        <w:rPr>
          <w:rFonts w:ascii="Segoe UI" w:eastAsia="Times New Roman" w:hAnsi="Segoe UI" w:cs="Segoe UI"/>
          <w:color w:val="000000"/>
          <w:lang w:eastAsia="pl-PL"/>
        </w:rPr>
        <w:br/>
        <w:t>lub w związku z tymi pracami.</w:t>
      </w:r>
    </w:p>
    <w:p w14:paraId="1A8C0C99" w14:textId="77777777" w:rsidR="00135394" w:rsidRDefault="00135394" w:rsidP="00135394">
      <w:pPr>
        <w:spacing w:after="57" w:line="276" w:lineRule="auto"/>
        <w:ind w:right="48"/>
        <w:jc w:val="both"/>
        <w:rPr>
          <w:rFonts w:ascii="Segoe UI" w:eastAsia="Times New Roman" w:hAnsi="Segoe UI" w:cs="Segoe UI"/>
          <w:color w:val="000000"/>
          <w:lang w:eastAsia="pl-PL"/>
        </w:rPr>
      </w:pPr>
      <w:r>
        <w:rPr>
          <w:rFonts w:ascii="Segoe UI" w:eastAsia="Times New Roman" w:hAnsi="Segoe UI" w:cs="Segoe UI"/>
          <w:color w:val="000000"/>
          <w:lang w:eastAsia="pl-PL"/>
        </w:rPr>
        <w:t>11. Przedmiot umowy winien być wykonany z materiałów oraz urządzeń własnych Wykonawcy. Wykonawca dostarczy na teren prac wszystkie materiały i urządzenia, określone, co do rodzaju, standardu i ilości niezbędnej do prawidłowego wykonania przedmiotu zamówienia oraz ponosi za nie pełną odpowiedzialność.</w:t>
      </w:r>
    </w:p>
    <w:p w14:paraId="09CC05D4" w14:textId="77777777" w:rsidR="00135394" w:rsidRDefault="00135394" w:rsidP="00135394">
      <w:pPr>
        <w:spacing w:line="276" w:lineRule="auto"/>
        <w:ind w:right="-84"/>
        <w:jc w:val="center"/>
        <w:rPr>
          <w:rFonts w:ascii="Segoe UI" w:eastAsia="NSimSun" w:hAnsi="Segoe UI" w:cs="Segoe UI"/>
          <w:color w:val="000000"/>
          <w:kern w:val="3"/>
          <w:lang w:bidi="hi-IN"/>
        </w:rPr>
      </w:pPr>
      <w:bookmarkStart w:id="20" w:name="_Hlk143849611"/>
      <w:r>
        <w:rPr>
          <w:rFonts w:ascii="Segoe UI" w:eastAsia="NSimSun" w:hAnsi="Segoe UI" w:cs="Segoe UI"/>
          <w:color w:val="000000"/>
        </w:rPr>
        <w:t>§</w:t>
      </w:r>
      <w:bookmarkEnd w:id="20"/>
      <w:r>
        <w:rPr>
          <w:rFonts w:ascii="Segoe UI" w:eastAsia="NSimSun" w:hAnsi="Segoe UI" w:cs="Segoe UI"/>
          <w:color w:val="000000"/>
        </w:rPr>
        <w:t xml:space="preserve"> 2</w:t>
      </w:r>
    </w:p>
    <w:p w14:paraId="73084AFD" w14:textId="77777777" w:rsidR="00135394" w:rsidRDefault="00135394" w:rsidP="00135394">
      <w:pPr>
        <w:spacing w:line="276" w:lineRule="auto"/>
        <w:jc w:val="both"/>
        <w:rPr>
          <w:rFonts w:ascii="Segoe UI" w:eastAsia="Calibri" w:hAnsi="Segoe UI" w:cs="Segoe UI"/>
          <w:lang w:eastAsia="pl-PL"/>
        </w:rPr>
      </w:pPr>
      <w:r>
        <w:rPr>
          <w:rFonts w:ascii="Segoe UI" w:eastAsia="Calibri" w:hAnsi="Segoe UI" w:cs="Segoe UI"/>
          <w:lang w:eastAsia="pl-PL"/>
        </w:rPr>
        <w:lastRenderedPageBreak/>
        <w:t>1. Zakończenie wykonania umowy oraz gotowość do odbioru końcowego Wykonawca zobowiązany jest zgłosić w formie pisemnej bezpośrednio w siedzibie Zamawiającego.</w:t>
      </w:r>
    </w:p>
    <w:p w14:paraId="2031B5DC" w14:textId="77777777" w:rsidR="00135394" w:rsidRDefault="00135394" w:rsidP="00135394">
      <w:pPr>
        <w:spacing w:line="276" w:lineRule="auto"/>
        <w:jc w:val="both"/>
        <w:rPr>
          <w:rFonts w:ascii="Segoe UI" w:eastAsia="Calibri" w:hAnsi="Segoe UI" w:cs="Segoe UI"/>
          <w:lang w:eastAsia="pl-PL"/>
        </w:rPr>
      </w:pPr>
      <w:r>
        <w:rPr>
          <w:rFonts w:ascii="Segoe UI" w:eastAsia="Calibri" w:hAnsi="Segoe UI" w:cs="Segoe UI"/>
          <w:lang w:eastAsia="pl-PL"/>
        </w:rPr>
        <w:t>2. Podstawą do zgłoszenia przez Wykonawcę gotowości odbioru końcowego jest faktyczne wykonanie umowy.</w:t>
      </w:r>
    </w:p>
    <w:p w14:paraId="2E1A8CC5" w14:textId="77777777" w:rsidR="00135394" w:rsidRDefault="00135394" w:rsidP="00135394">
      <w:pPr>
        <w:spacing w:line="276" w:lineRule="auto"/>
        <w:jc w:val="both"/>
        <w:rPr>
          <w:rFonts w:ascii="Segoe UI" w:eastAsia="Calibri" w:hAnsi="Segoe UI" w:cs="Segoe UI"/>
          <w:lang w:eastAsia="pl-PL"/>
        </w:rPr>
      </w:pPr>
      <w:r>
        <w:rPr>
          <w:rFonts w:ascii="Segoe UI" w:eastAsia="Calibri" w:hAnsi="Segoe UI" w:cs="Segoe UI"/>
          <w:lang w:eastAsia="pl-PL"/>
        </w:rPr>
        <w:t xml:space="preserve">3. Na dzień zgłoszenia gotowości do odbioru końcowego Wykonawca dostarczy dokumenty o których mowa w </w:t>
      </w:r>
      <w:r>
        <w:rPr>
          <w:rFonts w:ascii="Segoe UI" w:eastAsia="NSimSun" w:hAnsi="Segoe UI" w:cs="Segoe UI"/>
          <w:color w:val="000000"/>
        </w:rPr>
        <w:t>§ 1 ust. 7 pkt 3.</w:t>
      </w:r>
    </w:p>
    <w:p w14:paraId="4B971EDB" w14:textId="77777777" w:rsidR="00135394" w:rsidRDefault="00135394" w:rsidP="00135394">
      <w:pPr>
        <w:spacing w:line="276" w:lineRule="auto"/>
        <w:jc w:val="both"/>
        <w:rPr>
          <w:rFonts w:ascii="Segoe UI" w:eastAsia="Calibri" w:hAnsi="Segoe UI" w:cs="Segoe UI"/>
          <w:lang w:eastAsia="en-US"/>
        </w:rPr>
      </w:pPr>
      <w:r>
        <w:rPr>
          <w:rFonts w:ascii="Segoe UI" w:eastAsia="Calibri" w:hAnsi="Segoe UI" w:cs="Segoe UI"/>
          <w:lang w:eastAsia="pl-PL"/>
        </w:rPr>
        <w:t xml:space="preserve">4. Zamawiający zobowiązuje się przystąpić do odbioru w terminie </w:t>
      </w:r>
      <w:r>
        <w:rPr>
          <w:rFonts w:ascii="Segoe UI" w:eastAsia="Calibri" w:hAnsi="Segoe UI" w:cs="Segoe UI"/>
          <w:b/>
          <w:bCs/>
          <w:lang w:eastAsia="pl-PL"/>
        </w:rPr>
        <w:t>3 dni</w:t>
      </w:r>
      <w:r>
        <w:rPr>
          <w:rFonts w:ascii="Segoe UI" w:eastAsia="Calibri" w:hAnsi="Segoe UI" w:cs="Segoe UI"/>
          <w:lang w:eastAsia="pl-PL"/>
        </w:rPr>
        <w:t xml:space="preserve"> od daty zgłoszenia i dostarczenia dokumentów przez Wykonawcę.</w:t>
      </w:r>
    </w:p>
    <w:p w14:paraId="7F87A7B9" w14:textId="77777777" w:rsidR="00135394" w:rsidRDefault="00135394" w:rsidP="00135394">
      <w:pPr>
        <w:spacing w:line="276" w:lineRule="auto"/>
        <w:jc w:val="both"/>
        <w:rPr>
          <w:rFonts w:ascii="Segoe UI" w:eastAsia="Calibri" w:hAnsi="Segoe UI" w:cs="Segoe UI"/>
          <w:lang w:eastAsia="pl-PL"/>
        </w:rPr>
      </w:pPr>
      <w:r>
        <w:rPr>
          <w:rFonts w:ascii="Segoe UI" w:eastAsia="Calibri" w:hAnsi="Segoe UI" w:cs="Segoe UI"/>
          <w:lang w:eastAsia="pl-PL"/>
        </w:rPr>
        <w:t>5. Zamawiający sporządza protokół odbioru, jeżeli nie stwierdzi wad istotnych lub niewykonania jakiejkolwiek części umowy. Protokół podpisują strony umowy.</w:t>
      </w:r>
    </w:p>
    <w:p w14:paraId="123A6131" w14:textId="08052617" w:rsidR="00135394" w:rsidRDefault="00135394" w:rsidP="00135394">
      <w:pPr>
        <w:spacing w:line="276" w:lineRule="auto"/>
        <w:jc w:val="both"/>
        <w:rPr>
          <w:rFonts w:ascii="Segoe UI" w:eastAsia="Calibri" w:hAnsi="Segoe UI" w:cs="Segoe UI"/>
          <w:lang w:eastAsia="pl-PL"/>
        </w:rPr>
      </w:pPr>
      <w:r>
        <w:rPr>
          <w:rFonts w:ascii="Segoe UI" w:eastAsia="Calibri" w:hAnsi="Segoe UI" w:cs="Segoe UI"/>
          <w:lang w:eastAsia="pl-PL"/>
        </w:rPr>
        <w:t xml:space="preserve">6. W przypadku stwierdzenia przez Zamawiającego podczas odbioru istnienia wad istotnych </w:t>
      </w:r>
      <w:r>
        <w:rPr>
          <w:rFonts w:ascii="Segoe UI" w:eastAsia="Calibri" w:hAnsi="Segoe UI" w:cs="Segoe UI"/>
          <w:lang w:eastAsia="pl-PL"/>
        </w:rPr>
        <w:br/>
        <w:t xml:space="preserve">lub niewykonania jakiejkolwiek części umowy – Zamawiający odmawia dokonania odbioru. Wykonawca zobowiązany jest do usunięcia wad lub wykonania brakującej części umowy w terminie ustalonym przez Zamawiającego, termin ten nie przedłuża umownego terminu zakończenia realizacji umowy. Koszty usuwania wad i wykonania brakującej części robót ponosi Wykonawca. Jeżeli Wykonawca nie usunie wad lub nie wykona brakującej części robót w terminie wskazanym przez Zamawiającego, Zamawiający, bez zgody sądu, może to zlecić innej osobie na koszt Wykonawcy. Po usunięciu wad i wykonaniu brakujących robót Wykonawca zgłasza gotowość do odbioru końcowego. </w:t>
      </w:r>
    </w:p>
    <w:p w14:paraId="64AF4760" w14:textId="489E242E" w:rsidR="00135394" w:rsidRDefault="00135394" w:rsidP="00135394">
      <w:pPr>
        <w:spacing w:line="276" w:lineRule="auto"/>
        <w:jc w:val="both"/>
        <w:rPr>
          <w:rFonts w:ascii="Segoe UI" w:eastAsia="Calibri" w:hAnsi="Segoe UI" w:cs="Segoe UI"/>
          <w:lang w:eastAsia="pl-PL"/>
        </w:rPr>
      </w:pPr>
      <w:r>
        <w:rPr>
          <w:rFonts w:ascii="Segoe UI" w:eastAsia="Calibri" w:hAnsi="Segoe UI" w:cs="Segoe UI"/>
          <w:lang w:eastAsia="pl-PL"/>
        </w:rPr>
        <w:t xml:space="preserve">7. W przypadku stwierdzenia przez Zamawiającego podczas odbioru istnienia wad nieistotnych, które nadają się do usunięcia – Wykonawca zobowiązany jest do ich usunięcia w terminie nie dłuższym niż 7 dni chyba, że Zamawiający wyznaczy Wykonawcy dłuższy termin. Koszty usuwania wad ponosi Wykonawca. Jeżeli Wykonawca nie usunie wad w terminie 7 dni lub innym wskazanym przez Zamawiającego, Zamawiający może zlecić usunięcie wad innej osobie, bez zgody sądu, na koszt </w:t>
      </w:r>
      <w:r>
        <w:rPr>
          <w:rFonts w:ascii="Segoe UI" w:eastAsia="Calibri" w:hAnsi="Segoe UI" w:cs="Segoe UI"/>
          <w:lang w:eastAsia="pl-PL"/>
        </w:rPr>
        <w:br/>
        <w:t xml:space="preserve">i niebezpieczeństwo Wykonawcy. Istnienie wad nieistotnych nie wstrzymuje czynności odbiorowych </w:t>
      </w:r>
      <w:r>
        <w:rPr>
          <w:rFonts w:ascii="Segoe UI" w:eastAsia="Calibri" w:hAnsi="Segoe UI" w:cs="Segoe UI"/>
          <w:lang w:eastAsia="pl-PL"/>
        </w:rPr>
        <w:br/>
        <w:t>i podpisania protokołu odbioru. Protokół podpisują strony umowy.</w:t>
      </w:r>
    </w:p>
    <w:p w14:paraId="33521F05" w14:textId="77777777" w:rsidR="00135394" w:rsidRDefault="00135394" w:rsidP="00135394">
      <w:pPr>
        <w:spacing w:line="276" w:lineRule="auto"/>
        <w:jc w:val="both"/>
        <w:rPr>
          <w:rFonts w:ascii="Segoe UI" w:eastAsia="Calibri" w:hAnsi="Segoe UI" w:cs="Segoe UI"/>
          <w:lang w:eastAsia="pl-PL"/>
        </w:rPr>
      </w:pPr>
      <w:r>
        <w:rPr>
          <w:rFonts w:ascii="Segoe UI" w:eastAsia="Calibri" w:hAnsi="Segoe UI" w:cs="Segoe UI"/>
          <w:lang w:eastAsia="pl-PL"/>
        </w:rPr>
        <w:t>9. W przypadku stwierdzenia podczas odbioru wad nieistotnych, które nie nadają się do usunięcia – Zamawiający może dokonać obniżenia wynagrodzenia.</w:t>
      </w:r>
    </w:p>
    <w:p w14:paraId="707CC0EE" w14:textId="77777777" w:rsidR="00135394" w:rsidRDefault="00135394" w:rsidP="00135394">
      <w:pPr>
        <w:spacing w:line="276" w:lineRule="auto"/>
        <w:ind w:right="-84"/>
        <w:rPr>
          <w:rFonts w:ascii="Segoe UI" w:eastAsia="NSimSun" w:hAnsi="Segoe UI" w:cs="Segoe UI"/>
          <w:color w:val="000000"/>
          <w:kern w:val="3"/>
          <w:lang w:bidi="hi-IN"/>
        </w:rPr>
      </w:pPr>
      <w:r>
        <w:rPr>
          <w:rFonts w:ascii="Segoe UI" w:eastAsia="NSimSun" w:hAnsi="Segoe UI" w:cs="Segoe UI"/>
          <w:color w:val="000000"/>
        </w:rPr>
        <w:t xml:space="preserve">10. Zapisy ust. 1-2, 4-5 stosuje się odpowiednio do odbiorów częściowych. </w:t>
      </w:r>
    </w:p>
    <w:p w14:paraId="7D025A8D" w14:textId="77777777" w:rsidR="00135394" w:rsidRDefault="00135394" w:rsidP="00135394">
      <w:pPr>
        <w:tabs>
          <w:tab w:val="right" w:pos="4680"/>
        </w:tabs>
        <w:spacing w:line="276" w:lineRule="auto"/>
        <w:jc w:val="center"/>
        <w:rPr>
          <w:rFonts w:ascii="Segoe UI" w:eastAsia="Arial" w:hAnsi="Segoe UI" w:cs="Segoe UI"/>
        </w:rPr>
      </w:pPr>
      <w:r>
        <w:rPr>
          <w:rFonts w:ascii="Segoe UI" w:eastAsia="NSimSun" w:hAnsi="Segoe UI" w:cs="Segoe UI"/>
          <w:color w:val="000000"/>
          <w:spacing w:val="70"/>
        </w:rPr>
        <w:t>§3</w:t>
      </w:r>
    </w:p>
    <w:p w14:paraId="5E58C93C" w14:textId="77777777" w:rsidR="00135394" w:rsidRDefault="00135394" w:rsidP="00135394">
      <w:pPr>
        <w:tabs>
          <w:tab w:val="left" w:pos="227"/>
          <w:tab w:val="left" w:pos="284"/>
        </w:tabs>
        <w:spacing w:line="276" w:lineRule="auto"/>
        <w:jc w:val="both"/>
        <w:rPr>
          <w:rFonts w:ascii="Segoe UI" w:eastAsia="Lucida Sans Unicode" w:hAnsi="Segoe UI" w:cs="Segoe UI"/>
        </w:rPr>
      </w:pPr>
      <w:r>
        <w:rPr>
          <w:rFonts w:ascii="Segoe UI" w:eastAsia="Lucida Sans Unicode" w:hAnsi="Segoe UI" w:cs="Segoe UI"/>
        </w:rPr>
        <w:t xml:space="preserve">1. Zamawiający zobowiązuje się do zapłaty wynagrodzenia za wykonanie przedmiotu umowy, określonego </w:t>
      </w:r>
      <w:r>
        <w:rPr>
          <w:rFonts w:ascii="Segoe UI" w:eastAsia="Lucida Sans Unicode" w:hAnsi="Segoe UI" w:cs="Segoe UI"/>
        </w:rPr>
        <w:br/>
        <w:t xml:space="preserve">w § 1 niniejszej umowy, do kwoty </w:t>
      </w:r>
      <w:r>
        <w:rPr>
          <w:rFonts w:ascii="Segoe UI" w:eastAsia="Lucida Sans Unicode" w:hAnsi="Segoe UI" w:cs="Segoe UI"/>
          <w:b/>
        </w:rPr>
        <w:t>………………… zł brutto</w:t>
      </w:r>
      <w:r>
        <w:rPr>
          <w:rFonts w:ascii="Segoe UI" w:eastAsia="Lucida Sans Unicode" w:hAnsi="Segoe UI" w:cs="Segoe UI"/>
        </w:rPr>
        <w:t xml:space="preserve"> (słownie: ………………. złotych 00/100), zgodnie </w:t>
      </w:r>
      <w:r>
        <w:rPr>
          <w:rFonts w:ascii="Segoe UI" w:eastAsia="Lucida Sans Unicode" w:hAnsi="Segoe UI" w:cs="Segoe UI"/>
        </w:rPr>
        <w:br/>
        <w:t>z ofertą Wykonawcy z dnia ……………………….</w:t>
      </w:r>
    </w:p>
    <w:p w14:paraId="0F2CDFF0" w14:textId="77777777" w:rsidR="00135394" w:rsidRDefault="00135394" w:rsidP="00135394">
      <w:pPr>
        <w:tabs>
          <w:tab w:val="left" w:pos="227"/>
          <w:tab w:val="left" w:pos="284"/>
        </w:tabs>
        <w:spacing w:line="276" w:lineRule="auto"/>
        <w:jc w:val="both"/>
        <w:rPr>
          <w:rFonts w:ascii="Segoe UI" w:eastAsia="Lucida Sans Unicode" w:hAnsi="Segoe UI" w:cs="Segoe UI"/>
          <w:lang w:eastAsia="en-US"/>
        </w:rPr>
      </w:pPr>
      <w:r>
        <w:rPr>
          <w:rFonts w:ascii="Segoe UI" w:eastAsia="Lucida Sans Unicode" w:hAnsi="Segoe UI" w:cs="Segoe UI"/>
          <w:lang w:eastAsia="en-US"/>
        </w:rPr>
        <w:t>2. W</w:t>
      </w:r>
      <w:r>
        <w:rPr>
          <w:rFonts w:ascii="Segoe UI" w:hAnsi="Segoe UI" w:cs="Segoe UI"/>
          <w:shd w:val="clear" w:color="auto" w:fill="FFFFFF"/>
        </w:rPr>
        <w:t xml:space="preserve">ynagrodzenie, określone w ust. 1 stanowi wynagrodzenie maksymalne i </w:t>
      </w:r>
      <w:r>
        <w:rPr>
          <w:rFonts w:ascii="Segoe UI" w:eastAsia="Lucida Sans Unicode" w:hAnsi="Segoe UI" w:cs="Segoe UI"/>
          <w:lang w:eastAsia="en-US"/>
        </w:rPr>
        <w:t>obejmuje wszelkie koszty związane z realizacją przedmiotu umowy,</w:t>
      </w:r>
      <w:r>
        <w:rPr>
          <w:rFonts w:ascii="Segoe UI" w:hAnsi="Segoe UI" w:cs="Segoe UI"/>
        </w:rPr>
        <w:t xml:space="preserve"> w tym także ewentualne koszty dodatkowe wynikłe w trakcie realizacji niniejszej umowy.</w:t>
      </w:r>
      <w:r>
        <w:rPr>
          <w:rFonts w:ascii="Segoe UI" w:eastAsia="Lucida Sans Unicode" w:hAnsi="Segoe UI" w:cs="Segoe UI"/>
          <w:lang w:eastAsia="en-US"/>
        </w:rPr>
        <w:t xml:space="preserve"> </w:t>
      </w:r>
    </w:p>
    <w:p w14:paraId="4797A532" w14:textId="75DED638" w:rsidR="00135394" w:rsidRDefault="00135394" w:rsidP="00135394">
      <w:pPr>
        <w:spacing w:line="276" w:lineRule="auto"/>
        <w:jc w:val="both"/>
        <w:rPr>
          <w:rFonts w:ascii="Segoe UI" w:eastAsia="Calibri" w:hAnsi="Segoe UI" w:cs="Segoe UI"/>
          <w:lang w:eastAsia="en-US"/>
        </w:rPr>
      </w:pPr>
      <w:r>
        <w:rPr>
          <w:rFonts w:ascii="Segoe UI" w:eastAsia="Lucida Sans Unicode" w:hAnsi="Segoe UI" w:cs="Segoe UI"/>
          <w:lang w:eastAsia="en-US"/>
        </w:rPr>
        <w:t xml:space="preserve">3. Zamawiający dopuszcza płatności </w:t>
      </w:r>
      <w:r>
        <w:rPr>
          <w:rFonts w:ascii="Segoe UI" w:eastAsia="Calibri" w:hAnsi="Segoe UI" w:cs="Segoe UI"/>
          <w:lang w:eastAsia="en-US"/>
        </w:rPr>
        <w:t xml:space="preserve">za wykonanie przedmiotu umowy będzie dokonywane </w:t>
      </w:r>
      <w:r>
        <w:rPr>
          <w:rFonts w:ascii="Segoe UI" w:eastAsia="Calibri" w:hAnsi="Segoe UI" w:cs="Segoe UI"/>
          <w:lang w:eastAsia="en-US"/>
        </w:rPr>
        <w:br/>
        <w:t xml:space="preserve">na podstawie faktur częściowych (składanych raz w miesiącu) i faktury końcowej. </w:t>
      </w:r>
    </w:p>
    <w:p w14:paraId="1FA9530C" w14:textId="77777777" w:rsidR="00135394" w:rsidRDefault="00135394" w:rsidP="00135394">
      <w:pPr>
        <w:spacing w:line="276" w:lineRule="auto"/>
        <w:jc w:val="both"/>
        <w:rPr>
          <w:rFonts w:ascii="Segoe UI" w:eastAsia="Calibri" w:hAnsi="Segoe UI" w:cs="Segoe UI"/>
          <w:spacing w:val="-2"/>
          <w:lang w:eastAsia="en-US"/>
        </w:rPr>
      </w:pPr>
      <w:r>
        <w:rPr>
          <w:rFonts w:ascii="Segoe UI" w:eastAsia="Calibri" w:hAnsi="Segoe UI" w:cs="Segoe UI"/>
          <w:spacing w:val="-4"/>
          <w:lang w:eastAsia="en-US"/>
        </w:rPr>
        <w:t>4. W celu dokonania rozliczenia częściowego Wykonawca informuje Zamawiającego o wykonaniu prac podlegających odbiorowi częściowemu</w:t>
      </w:r>
      <w:r>
        <w:rPr>
          <w:rFonts w:ascii="Segoe UI" w:eastAsia="Calibri" w:hAnsi="Segoe UI" w:cs="Segoe UI"/>
          <w:spacing w:val="-2"/>
          <w:lang w:eastAsia="en-US"/>
        </w:rPr>
        <w:t xml:space="preserve">. Zamawiający dopuszcza następujące płatności częściowe, </w:t>
      </w:r>
    </w:p>
    <w:p w14:paraId="3DE3ABB5" w14:textId="77777777" w:rsidR="00135394" w:rsidRDefault="00135394" w:rsidP="00135394">
      <w:pPr>
        <w:spacing w:line="276" w:lineRule="auto"/>
        <w:jc w:val="both"/>
        <w:rPr>
          <w:rFonts w:ascii="Segoe UI" w:eastAsia="Calibri" w:hAnsi="Segoe UI" w:cs="Segoe UI"/>
          <w:spacing w:val="-2"/>
          <w:lang w:eastAsia="en-US"/>
        </w:rPr>
      </w:pPr>
      <w:r>
        <w:rPr>
          <w:rFonts w:ascii="Segoe UI" w:eastAsia="Calibri" w:hAnsi="Segoe UI" w:cs="Segoe UI"/>
          <w:spacing w:val="-2"/>
          <w:lang w:eastAsia="en-US"/>
        </w:rPr>
        <w:t xml:space="preserve">1) na podstawie faktur częściowych: </w:t>
      </w:r>
    </w:p>
    <w:p w14:paraId="623F0902" w14:textId="77777777" w:rsidR="00135394" w:rsidRDefault="00135394" w:rsidP="00135394">
      <w:pPr>
        <w:spacing w:line="276" w:lineRule="auto"/>
        <w:jc w:val="both"/>
        <w:rPr>
          <w:rFonts w:ascii="Segoe UI" w:eastAsia="Calibri" w:hAnsi="Segoe UI" w:cs="Segoe UI"/>
          <w:spacing w:val="-2"/>
          <w:lang w:eastAsia="en-US"/>
        </w:rPr>
      </w:pPr>
      <w:r>
        <w:rPr>
          <w:rFonts w:ascii="Segoe UI" w:eastAsia="Calibri" w:hAnsi="Segoe UI" w:cs="Segoe UI"/>
          <w:spacing w:val="-2"/>
          <w:lang w:eastAsia="en-US"/>
        </w:rPr>
        <w:lastRenderedPageBreak/>
        <w:t xml:space="preserve">- po dostawie urządzenia. </w:t>
      </w:r>
    </w:p>
    <w:p w14:paraId="27496BCB" w14:textId="77777777" w:rsidR="00135394" w:rsidRDefault="00135394" w:rsidP="00135394">
      <w:pPr>
        <w:spacing w:line="276" w:lineRule="auto"/>
        <w:jc w:val="both"/>
        <w:rPr>
          <w:rFonts w:ascii="Segoe UI" w:eastAsia="Calibri" w:hAnsi="Segoe UI" w:cs="Segoe UI"/>
          <w:spacing w:val="-2"/>
          <w:lang w:eastAsia="en-US"/>
        </w:rPr>
      </w:pPr>
      <w:r>
        <w:rPr>
          <w:rFonts w:ascii="Segoe UI" w:eastAsia="Calibri" w:hAnsi="Segoe UI" w:cs="Segoe UI"/>
          <w:spacing w:val="-2"/>
          <w:lang w:eastAsia="en-US"/>
        </w:rPr>
        <w:t xml:space="preserve">- po montażu windy. </w:t>
      </w:r>
    </w:p>
    <w:p w14:paraId="46B90AF6" w14:textId="77777777" w:rsidR="00135394" w:rsidRDefault="00135394" w:rsidP="00135394">
      <w:pPr>
        <w:spacing w:line="276" w:lineRule="auto"/>
        <w:jc w:val="both"/>
        <w:rPr>
          <w:rFonts w:ascii="Segoe UI" w:eastAsia="Calibri" w:hAnsi="Segoe UI" w:cs="Segoe UI"/>
          <w:lang w:eastAsia="en-US"/>
        </w:rPr>
      </w:pPr>
      <w:r>
        <w:rPr>
          <w:rFonts w:ascii="Segoe UI" w:eastAsia="Calibri" w:hAnsi="Segoe UI" w:cs="Segoe UI"/>
          <w:spacing w:val="-2"/>
          <w:lang w:eastAsia="en-US"/>
        </w:rPr>
        <w:t xml:space="preserve">2) na podstawie faktury końcowej - po uruchomieniu urządzenia i dokonaniu odbioru przez UDT. </w:t>
      </w:r>
    </w:p>
    <w:p w14:paraId="43E64C65" w14:textId="00CD1690" w:rsidR="00135394" w:rsidRDefault="00135394" w:rsidP="00135394">
      <w:pPr>
        <w:tabs>
          <w:tab w:val="left" w:pos="227"/>
          <w:tab w:val="left" w:pos="284"/>
        </w:tabs>
        <w:spacing w:line="276" w:lineRule="auto"/>
        <w:jc w:val="both"/>
        <w:rPr>
          <w:rFonts w:ascii="Segoe UI" w:eastAsia="Lucida Sans Unicode" w:hAnsi="Segoe UI" w:cs="Segoe UI"/>
          <w:kern w:val="3"/>
          <w:lang w:eastAsia="en-US" w:bidi="hi-IN"/>
        </w:rPr>
      </w:pPr>
      <w:r>
        <w:rPr>
          <w:rFonts w:ascii="Segoe UI" w:eastAsia="Lucida Sans Unicode" w:hAnsi="Segoe UI" w:cs="Segoe UI"/>
          <w:lang w:eastAsia="en-US"/>
        </w:rPr>
        <w:t xml:space="preserve">5. </w:t>
      </w:r>
      <w:r>
        <w:rPr>
          <w:rFonts w:ascii="Segoe UI" w:hAnsi="Segoe UI" w:cs="Segoe UI"/>
        </w:rPr>
        <w:t xml:space="preserve">Wynagrodzenie będzie płatne na rachunek bankowy wskazany przez Wykonawcę, wyłącznie </w:t>
      </w:r>
      <w:r>
        <w:rPr>
          <w:rFonts w:ascii="Segoe UI" w:hAnsi="Segoe UI" w:cs="Segoe UI"/>
        </w:rPr>
        <w:br/>
        <w:t>na podstawie prawidłowo wystawionej faktury VAT, w terminie 30 dni od daty jej doręczenia Zamawiającemu</w:t>
      </w:r>
      <w:r>
        <w:rPr>
          <w:rFonts w:ascii="Segoe UI" w:eastAsia="Lucida Sans Unicode" w:hAnsi="Segoe UI" w:cs="Segoe UI"/>
          <w:lang w:eastAsia="en-US"/>
        </w:rPr>
        <w:t>.</w:t>
      </w:r>
    </w:p>
    <w:p w14:paraId="750D8E0A" w14:textId="77777777" w:rsidR="00135394" w:rsidRDefault="00135394" w:rsidP="00135394">
      <w:pPr>
        <w:tabs>
          <w:tab w:val="left" w:pos="227"/>
          <w:tab w:val="left" w:pos="284"/>
        </w:tabs>
        <w:spacing w:line="276" w:lineRule="auto"/>
        <w:jc w:val="both"/>
        <w:rPr>
          <w:rFonts w:ascii="Segoe UI" w:eastAsia="Lucida Sans Unicode" w:hAnsi="Segoe UI" w:cs="Segoe UI"/>
          <w:lang w:eastAsia="en-US"/>
        </w:rPr>
      </w:pPr>
      <w:r>
        <w:rPr>
          <w:rFonts w:ascii="Segoe UI" w:eastAsia="Lucida Sans Unicode" w:hAnsi="Segoe UI" w:cs="Segoe UI"/>
          <w:lang w:eastAsia="en-US"/>
        </w:rPr>
        <w:t>6. Strony ustalają, iż za dzień zapłaty będą traktować dzień obciążenia rachunku bankowego Zamawiającego.</w:t>
      </w:r>
    </w:p>
    <w:p w14:paraId="240EFD30" w14:textId="77777777" w:rsidR="00135394" w:rsidRDefault="00135394" w:rsidP="00135394">
      <w:pPr>
        <w:autoSpaceDE w:val="0"/>
        <w:adjustRightInd w:val="0"/>
        <w:spacing w:line="276" w:lineRule="auto"/>
        <w:jc w:val="both"/>
        <w:rPr>
          <w:rFonts w:ascii="Segoe UI" w:eastAsia="Arial" w:hAnsi="Segoe UI" w:cs="Segoe UI"/>
          <w:u w:val="single"/>
        </w:rPr>
      </w:pPr>
      <w:r>
        <w:rPr>
          <w:rFonts w:ascii="Segoe UI" w:eastAsia="Lucida Sans Unicode" w:hAnsi="Segoe UI" w:cs="Segoe UI"/>
          <w:lang w:eastAsia="en-US"/>
        </w:rPr>
        <w:t xml:space="preserve">7. </w:t>
      </w:r>
      <w:r>
        <w:rPr>
          <w:rFonts w:ascii="Segoe UI" w:hAnsi="Segoe UI" w:cs="Segoe UI"/>
        </w:rPr>
        <w:t>Dane na fakturze VAT:</w:t>
      </w:r>
    </w:p>
    <w:p w14:paraId="6E13CF1C" w14:textId="77777777" w:rsidR="00135394" w:rsidRDefault="00135394" w:rsidP="00135394">
      <w:pPr>
        <w:pStyle w:val="Standard"/>
        <w:tabs>
          <w:tab w:val="right" w:pos="4680"/>
        </w:tabs>
        <w:spacing w:after="0"/>
        <w:rPr>
          <w:rFonts w:ascii="Segoe UI" w:hAnsi="Segoe UI" w:cs="Segoe UI"/>
          <w:sz w:val="20"/>
          <w:szCs w:val="20"/>
          <w:u w:val="single"/>
        </w:rPr>
      </w:pPr>
      <w:r>
        <w:rPr>
          <w:rFonts w:ascii="Segoe UI" w:hAnsi="Segoe UI" w:cs="Segoe UI"/>
          <w:sz w:val="20"/>
          <w:szCs w:val="20"/>
          <w:u w:val="single"/>
        </w:rPr>
        <w:t>Nabywca/Płatnik</w:t>
      </w:r>
    </w:p>
    <w:p w14:paraId="08FD599D" w14:textId="77777777" w:rsidR="00135394" w:rsidRDefault="00135394" w:rsidP="00135394">
      <w:pPr>
        <w:pStyle w:val="Standard"/>
        <w:tabs>
          <w:tab w:val="right" w:pos="4680"/>
        </w:tabs>
        <w:spacing w:after="0"/>
        <w:rPr>
          <w:rFonts w:ascii="Segoe UI" w:hAnsi="Segoe UI" w:cs="Segoe UI"/>
          <w:sz w:val="20"/>
          <w:szCs w:val="20"/>
        </w:rPr>
      </w:pPr>
      <w:r>
        <w:rPr>
          <w:rFonts w:ascii="Segoe UI" w:hAnsi="Segoe UI" w:cs="Segoe UI"/>
          <w:sz w:val="20"/>
          <w:szCs w:val="20"/>
        </w:rPr>
        <w:t>Gmina Miasto Koszalin</w:t>
      </w:r>
    </w:p>
    <w:p w14:paraId="7A6399FF" w14:textId="77777777" w:rsidR="00135394" w:rsidRDefault="00135394" w:rsidP="00135394">
      <w:pPr>
        <w:pStyle w:val="Standard"/>
        <w:tabs>
          <w:tab w:val="right" w:pos="4680"/>
        </w:tabs>
        <w:spacing w:after="0"/>
        <w:rPr>
          <w:rFonts w:ascii="Segoe UI" w:hAnsi="Segoe UI" w:cs="Segoe UI"/>
          <w:sz w:val="20"/>
          <w:szCs w:val="20"/>
        </w:rPr>
      </w:pPr>
      <w:r>
        <w:rPr>
          <w:rFonts w:ascii="Segoe UI" w:hAnsi="Segoe UI" w:cs="Segoe UI"/>
          <w:sz w:val="20"/>
          <w:szCs w:val="20"/>
        </w:rPr>
        <w:t>ul. Rynek Staromiejski 6-7</w:t>
      </w:r>
    </w:p>
    <w:p w14:paraId="5A17D428" w14:textId="77777777" w:rsidR="00135394" w:rsidRDefault="00135394" w:rsidP="00135394">
      <w:pPr>
        <w:pStyle w:val="Standard"/>
        <w:tabs>
          <w:tab w:val="right" w:pos="4680"/>
        </w:tabs>
        <w:spacing w:after="0"/>
        <w:rPr>
          <w:rFonts w:ascii="Segoe UI" w:hAnsi="Segoe UI" w:cs="Segoe UI"/>
          <w:sz w:val="20"/>
          <w:szCs w:val="20"/>
        </w:rPr>
      </w:pPr>
      <w:r>
        <w:rPr>
          <w:rFonts w:ascii="Segoe UI" w:hAnsi="Segoe UI" w:cs="Segoe UI"/>
          <w:sz w:val="20"/>
          <w:szCs w:val="20"/>
        </w:rPr>
        <w:t>75 – 007 Koszalin</w:t>
      </w:r>
    </w:p>
    <w:p w14:paraId="5F32DA92" w14:textId="77777777" w:rsidR="00135394" w:rsidRDefault="00135394" w:rsidP="00135394">
      <w:pPr>
        <w:pStyle w:val="Standard"/>
        <w:tabs>
          <w:tab w:val="right" w:pos="4680"/>
        </w:tabs>
        <w:spacing w:after="0"/>
        <w:rPr>
          <w:rFonts w:ascii="Segoe UI" w:hAnsi="Segoe UI" w:cs="Segoe UI"/>
          <w:sz w:val="20"/>
          <w:szCs w:val="20"/>
        </w:rPr>
      </w:pPr>
      <w:r>
        <w:rPr>
          <w:rFonts w:ascii="Segoe UI" w:hAnsi="Segoe UI" w:cs="Segoe UI"/>
          <w:sz w:val="20"/>
          <w:szCs w:val="20"/>
        </w:rPr>
        <w:t>NIP: 6692385366</w:t>
      </w:r>
    </w:p>
    <w:p w14:paraId="3CF7FD4A" w14:textId="77777777" w:rsidR="00135394" w:rsidRDefault="00135394" w:rsidP="00135394">
      <w:pPr>
        <w:pStyle w:val="Standard"/>
        <w:tabs>
          <w:tab w:val="right" w:pos="4680"/>
        </w:tabs>
        <w:spacing w:after="0"/>
        <w:rPr>
          <w:rFonts w:ascii="Segoe UI" w:hAnsi="Segoe UI" w:cs="Segoe UI"/>
          <w:sz w:val="20"/>
          <w:szCs w:val="20"/>
          <w:u w:val="single"/>
        </w:rPr>
      </w:pPr>
      <w:r>
        <w:rPr>
          <w:rFonts w:ascii="Segoe UI" w:hAnsi="Segoe UI" w:cs="Segoe UI"/>
          <w:sz w:val="20"/>
          <w:szCs w:val="20"/>
          <w:u w:val="single"/>
        </w:rPr>
        <w:t>Odbiorca</w:t>
      </w:r>
    </w:p>
    <w:p w14:paraId="10BCC917" w14:textId="77777777" w:rsidR="00135394" w:rsidRDefault="00135394" w:rsidP="00135394">
      <w:pPr>
        <w:pStyle w:val="Standard"/>
        <w:tabs>
          <w:tab w:val="right" w:pos="4680"/>
        </w:tabs>
        <w:spacing w:after="0"/>
        <w:rPr>
          <w:rFonts w:ascii="Segoe UI" w:hAnsi="Segoe UI" w:cs="Segoe UI"/>
          <w:sz w:val="20"/>
          <w:szCs w:val="20"/>
        </w:rPr>
      </w:pPr>
      <w:r>
        <w:rPr>
          <w:rFonts w:ascii="Segoe UI" w:hAnsi="Segoe UI" w:cs="Segoe UI"/>
          <w:sz w:val="20"/>
          <w:szCs w:val="20"/>
        </w:rPr>
        <w:t>Dom Pomocy Społecznej „Zielony Taras” w Koszalinie</w:t>
      </w:r>
    </w:p>
    <w:p w14:paraId="357B3C97" w14:textId="77777777" w:rsidR="00135394" w:rsidRDefault="00135394" w:rsidP="00135394">
      <w:pPr>
        <w:pStyle w:val="Standard"/>
        <w:tabs>
          <w:tab w:val="right" w:pos="4680"/>
        </w:tabs>
        <w:spacing w:after="0"/>
        <w:rPr>
          <w:rFonts w:ascii="Segoe UI" w:hAnsi="Segoe UI" w:cs="Segoe UI"/>
          <w:sz w:val="20"/>
          <w:szCs w:val="20"/>
        </w:rPr>
      </w:pPr>
      <w:r>
        <w:rPr>
          <w:rFonts w:ascii="Segoe UI" w:hAnsi="Segoe UI" w:cs="Segoe UI"/>
          <w:sz w:val="20"/>
          <w:szCs w:val="20"/>
        </w:rPr>
        <w:t>ul. Leonida Teligi 4</w:t>
      </w:r>
    </w:p>
    <w:p w14:paraId="53D04066" w14:textId="77777777" w:rsidR="00135394" w:rsidRDefault="00135394" w:rsidP="00135394">
      <w:pPr>
        <w:pStyle w:val="Standard"/>
        <w:tabs>
          <w:tab w:val="right" w:pos="4680"/>
        </w:tabs>
        <w:spacing w:after="0"/>
        <w:rPr>
          <w:rFonts w:ascii="Segoe UI" w:hAnsi="Segoe UI" w:cs="Segoe UI"/>
          <w:sz w:val="20"/>
          <w:szCs w:val="20"/>
        </w:rPr>
      </w:pPr>
      <w:r>
        <w:rPr>
          <w:rFonts w:ascii="Segoe UI" w:hAnsi="Segoe UI" w:cs="Segoe UI"/>
          <w:sz w:val="20"/>
          <w:szCs w:val="20"/>
        </w:rPr>
        <w:t xml:space="preserve">75 – 206 Koszalin                         </w:t>
      </w:r>
    </w:p>
    <w:p w14:paraId="77437732" w14:textId="77777777" w:rsidR="00135394" w:rsidRDefault="00135394" w:rsidP="00135394">
      <w:pPr>
        <w:tabs>
          <w:tab w:val="left" w:pos="227"/>
          <w:tab w:val="left" w:pos="284"/>
        </w:tabs>
        <w:spacing w:line="276" w:lineRule="auto"/>
        <w:jc w:val="both"/>
        <w:rPr>
          <w:rFonts w:ascii="Segoe UI" w:eastAsia="Lucida Sans Unicode" w:hAnsi="Segoe UI" w:cs="Segoe UI"/>
          <w:lang w:eastAsia="en-US"/>
        </w:rPr>
      </w:pPr>
      <w:r>
        <w:rPr>
          <w:rFonts w:ascii="Segoe UI" w:eastAsia="Lucida Sans Unicode" w:hAnsi="Segoe UI" w:cs="Segoe UI"/>
          <w:lang w:eastAsia="en-US"/>
        </w:rPr>
        <w:t xml:space="preserve">8. Kwota podatku należnego wyliczona zostanie zgodnie z aktualnie obowiązującą stawką wynikającą </w:t>
      </w:r>
      <w:r>
        <w:rPr>
          <w:rFonts w:ascii="Segoe UI" w:eastAsia="Lucida Sans Unicode" w:hAnsi="Segoe UI" w:cs="Segoe UI"/>
          <w:lang w:eastAsia="en-US"/>
        </w:rPr>
        <w:br/>
        <w:t>z ustawy o VAT.</w:t>
      </w:r>
    </w:p>
    <w:p w14:paraId="7240B9D0" w14:textId="77777777" w:rsidR="00135394" w:rsidRDefault="00135394" w:rsidP="00135394">
      <w:pPr>
        <w:tabs>
          <w:tab w:val="left" w:pos="227"/>
          <w:tab w:val="left" w:pos="284"/>
        </w:tabs>
        <w:spacing w:line="276" w:lineRule="auto"/>
        <w:jc w:val="both"/>
        <w:rPr>
          <w:rFonts w:ascii="Segoe UI" w:eastAsia="Lucida Sans Unicode" w:hAnsi="Segoe UI" w:cs="Segoe UI"/>
          <w:lang w:eastAsia="en-US"/>
        </w:rPr>
      </w:pPr>
      <w:r>
        <w:rPr>
          <w:rFonts w:ascii="Segoe UI" w:eastAsia="Lucida Sans Unicode" w:hAnsi="Segoe UI" w:cs="Segoe UI"/>
          <w:lang w:eastAsia="en-US"/>
        </w:rPr>
        <w:t xml:space="preserve">9. Zamawiający nie wyraża zgody na przelew i przekaz wierzytelności, wynikających z niniejszej umowy </w:t>
      </w:r>
      <w:r>
        <w:rPr>
          <w:rFonts w:ascii="Segoe UI" w:eastAsia="Lucida Sans Unicode" w:hAnsi="Segoe UI" w:cs="Segoe UI"/>
          <w:lang w:eastAsia="en-US"/>
        </w:rPr>
        <w:br/>
        <w:t>na rzecz osób trzecich.</w:t>
      </w:r>
    </w:p>
    <w:p w14:paraId="38255C1F" w14:textId="77777777" w:rsidR="00135394" w:rsidRDefault="00135394" w:rsidP="00135394">
      <w:pPr>
        <w:tabs>
          <w:tab w:val="right" w:pos="4680"/>
        </w:tabs>
        <w:spacing w:line="276" w:lineRule="auto"/>
        <w:jc w:val="center"/>
        <w:rPr>
          <w:rFonts w:ascii="Segoe UI" w:eastAsia="Arial" w:hAnsi="Segoe UI" w:cs="Segoe UI"/>
        </w:rPr>
      </w:pPr>
      <w:r>
        <w:rPr>
          <w:rFonts w:ascii="Segoe UI" w:eastAsia="NSimSun" w:hAnsi="Segoe UI" w:cs="Segoe UI"/>
          <w:color w:val="000000"/>
          <w:spacing w:val="70"/>
        </w:rPr>
        <w:t xml:space="preserve"> §4</w:t>
      </w:r>
    </w:p>
    <w:p w14:paraId="0C4BD8F9" w14:textId="77777777" w:rsidR="00135394" w:rsidRDefault="00135394" w:rsidP="00135394">
      <w:pPr>
        <w:tabs>
          <w:tab w:val="left" w:pos="282"/>
        </w:tabs>
        <w:spacing w:line="276" w:lineRule="auto"/>
        <w:jc w:val="both"/>
        <w:rPr>
          <w:rFonts w:ascii="Segoe UI" w:eastAsia="NSimSun" w:hAnsi="Segoe UI" w:cs="Segoe UI"/>
        </w:rPr>
      </w:pPr>
      <w:r>
        <w:rPr>
          <w:rFonts w:ascii="Segoe UI" w:eastAsia="NSimSun" w:hAnsi="Segoe UI" w:cs="Segoe UI"/>
        </w:rPr>
        <w:t xml:space="preserve">1. Przedmiot umowy Wykonawca zrealizuje w terminie: ………… dni od dnia podpisania umowy, </w:t>
      </w:r>
      <w:r>
        <w:rPr>
          <w:rFonts w:ascii="Segoe UI" w:eastAsia="NSimSun" w:hAnsi="Segoe UI" w:cs="Segoe UI"/>
        </w:rPr>
        <w:br/>
        <w:t xml:space="preserve">tj. do dnia …………….. </w:t>
      </w:r>
      <w:r>
        <w:rPr>
          <w:rFonts w:ascii="Segoe UI" w:eastAsia="Times New Roman" w:hAnsi="Segoe UI" w:cs="Segoe UI"/>
          <w:color w:val="000000"/>
          <w:lang w:eastAsia="pl-PL"/>
        </w:rPr>
        <w:t>(w tym uzyskania pozytywnego odbioru technicznego urządzenia dźwigowego przez Urząd Dozoru Technicznego)</w:t>
      </w:r>
    </w:p>
    <w:p w14:paraId="54CF756A" w14:textId="77777777" w:rsidR="00135394" w:rsidRDefault="00135394" w:rsidP="00135394">
      <w:pPr>
        <w:widowControl w:val="0"/>
        <w:tabs>
          <w:tab w:val="left" w:pos="284"/>
        </w:tabs>
        <w:spacing w:line="276" w:lineRule="auto"/>
        <w:jc w:val="both"/>
        <w:rPr>
          <w:rFonts w:ascii="Segoe UI" w:eastAsia="Arial" w:hAnsi="Segoe UI" w:cs="Segoe UI"/>
        </w:rPr>
      </w:pPr>
      <w:r>
        <w:rPr>
          <w:rFonts w:ascii="Segoe UI" w:eastAsia="Lucida Sans Unicode" w:hAnsi="Segoe UI" w:cs="Segoe UI"/>
        </w:rPr>
        <w:t xml:space="preserve">2. Dopuszcza się zmianę terminu, o którym mowa w ust. 1 w przypadku wystąpienia okoliczności </w:t>
      </w:r>
      <w:r>
        <w:rPr>
          <w:rFonts w:ascii="Segoe UI" w:eastAsia="Lucida Sans Unicode" w:hAnsi="Segoe UI" w:cs="Segoe UI"/>
        </w:rPr>
        <w:br/>
        <w:t>zewnętrznych o obiektywnym charakterze,</w:t>
      </w:r>
      <w:r>
        <w:rPr>
          <w:rFonts w:ascii="Segoe UI" w:hAnsi="Segoe UI" w:cs="Segoe UI"/>
        </w:rPr>
        <w:t xml:space="preserve"> na które Wykonawca nie ma wpływu.</w:t>
      </w:r>
    </w:p>
    <w:p w14:paraId="35D83CC0" w14:textId="77777777" w:rsidR="00135394" w:rsidRDefault="00135394" w:rsidP="00135394">
      <w:pPr>
        <w:widowControl w:val="0"/>
        <w:tabs>
          <w:tab w:val="left" w:pos="284"/>
        </w:tabs>
        <w:spacing w:line="276" w:lineRule="auto"/>
        <w:jc w:val="both"/>
        <w:rPr>
          <w:rFonts w:ascii="Segoe UI" w:eastAsia="Lucida Sans Unicode" w:hAnsi="Segoe UI" w:cs="Segoe UI"/>
        </w:rPr>
      </w:pPr>
      <w:r>
        <w:rPr>
          <w:rFonts w:ascii="Segoe UI" w:hAnsi="Segoe UI" w:cs="Segoe UI"/>
        </w:rPr>
        <w:t>3. Zmiana, o której mowa w ust. 2 nastąpi o czas niezbędny do wykonania przedmiotu umowy.</w:t>
      </w:r>
    </w:p>
    <w:p w14:paraId="439F520A" w14:textId="77777777" w:rsidR="00135394" w:rsidRDefault="00135394" w:rsidP="00135394">
      <w:pPr>
        <w:spacing w:line="276" w:lineRule="auto"/>
        <w:ind w:right="48"/>
        <w:jc w:val="both"/>
        <w:rPr>
          <w:rFonts w:ascii="Segoe UI" w:eastAsia="Times New Roman" w:hAnsi="Segoe UI" w:cs="Segoe UI"/>
          <w:color w:val="000000"/>
          <w:lang w:eastAsia="pl-PL"/>
        </w:rPr>
      </w:pPr>
      <w:r>
        <w:rPr>
          <w:rFonts w:ascii="Segoe UI" w:eastAsia="Times New Roman" w:hAnsi="Segoe UI" w:cs="Segoe UI"/>
          <w:color w:val="000000"/>
          <w:lang w:eastAsia="pl-PL"/>
        </w:rPr>
        <w:t>4. Za dzień wykonania przedmiotu umowy przyjmuje się dzień pisemnego powiadomienia Zamawiającego przez Wykonawcę o zakończeniu montażu dźwigu windowego i wykonaniu niezbędnych prac, złożenia niezbędnej dokumentacji i gotowości do odbioru końcowego, potwierdzonej przez inspektora nadzoru inwestorskiego. W przypadku nie dokonania przez Zamawiającego odbioru przedmiotu umowy z powodu istnienia istotnych wad uniemożliwiających użytkowanie przedmiotu umowy zgodnie z przeznaczeniem, uznaje się, że termin wykonania przedmiotu umowy określony w ust. 1 nie został dotrzymany, w takim przypadku, za dzień wykonania przedmiotu umowy przyjmuje się dzień pisemnego powiadomienia Zamawiającego przez Wykonawcę o usunięciu wszystkich wad stwierdzonych podczas czynności odbiorowych.</w:t>
      </w:r>
    </w:p>
    <w:p w14:paraId="521B1DA0" w14:textId="77777777" w:rsidR="00135394" w:rsidRDefault="00135394" w:rsidP="00135394">
      <w:pPr>
        <w:spacing w:line="276" w:lineRule="auto"/>
        <w:ind w:right="-84"/>
        <w:jc w:val="center"/>
        <w:rPr>
          <w:rFonts w:ascii="Segoe UI" w:eastAsia="Arial" w:hAnsi="Segoe UI" w:cs="Segoe UI"/>
          <w:kern w:val="3"/>
          <w:lang w:bidi="hi-IN"/>
        </w:rPr>
      </w:pPr>
      <w:r>
        <w:rPr>
          <w:rFonts w:ascii="Segoe UI" w:eastAsia="Calibri" w:hAnsi="Segoe UI" w:cs="Segoe UI"/>
          <w:color w:val="000000"/>
        </w:rPr>
        <w:t>§ 5</w:t>
      </w:r>
    </w:p>
    <w:p w14:paraId="754C74B7" w14:textId="77777777" w:rsidR="00135394" w:rsidRDefault="00135394" w:rsidP="00135394">
      <w:pPr>
        <w:spacing w:line="276" w:lineRule="auto"/>
        <w:jc w:val="both"/>
        <w:rPr>
          <w:rFonts w:ascii="Segoe UI" w:eastAsia="Calibri" w:hAnsi="Segoe UI" w:cs="Segoe UI"/>
          <w:color w:val="000000"/>
        </w:rPr>
      </w:pPr>
      <w:r>
        <w:rPr>
          <w:rFonts w:ascii="Segoe UI" w:eastAsia="Calibri" w:hAnsi="Segoe UI" w:cs="Segoe UI"/>
          <w:color w:val="000000"/>
        </w:rPr>
        <w:lastRenderedPageBreak/>
        <w:t xml:space="preserve">1. W razie niewykonania niniejszej umowy w terminie Wykonawca zapłaci Zamawiającemu karę umowną </w:t>
      </w:r>
      <w:r>
        <w:rPr>
          <w:rFonts w:ascii="Segoe UI" w:eastAsia="Calibri" w:hAnsi="Segoe UI" w:cs="Segoe UI"/>
          <w:color w:val="000000"/>
        </w:rPr>
        <w:br/>
        <w:t>w wysokości 1% wynagrodzenia umownego brutto, ustalonego w § 3 ust. 1 umowy za każdy dzień opóźnienia.</w:t>
      </w:r>
    </w:p>
    <w:p w14:paraId="11267869" w14:textId="77777777" w:rsidR="00135394" w:rsidRDefault="00135394" w:rsidP="00135394">
      <w:pPr>
        <w:spacing w:line="276" w:lineRule="auto"/>
        <w:jc w:val="both"/>
        <w:rPr>
          <w:rFonts w:ascii="Segoe UI" w:eastAsia="Calibri" w:hAnsi="Segoe UI" w:cs="Segoe UI"/>
          <w:color w:val="000000"/>
        </w:rPr>
      </w:pPr>
      <w:r>
        <w:rPr>
          <w:rFonts w:ascii="Segoe UI" w:eastAsia="Calibri" w:hAnsi="Segoe UI" w:cs="Segoe UI"/>
          <w:color w:val="000000"/>
        </w:rPr>
        <w:t xml:space="preserve">2. W przypadku odstąpienia od umowy przez Zamawiającego z przyczyn leżących po stronie Wykonawcy, </w:t>
      </w:r>
      <w:r>
        <w:rPr>
          <w:rFonts w:ascii="Segoe UI" w:eastAsia="Calibri" w:hAnsi="Segoe UI" w:cs="Segoe UI"/>
          <w:color w:val="000000"/>
        </w:rPr>
        <w:br/>
        <w:t>o których mowa w § 6 ust. 1 pkt 1-2, zapłaci on Zamawiającemu karę umowną w wysokości 10% wynagrodzenia umownego brutto określonego w § 3 ust. 1.</w:t>
      </w:r>
    </w:p>
    <w:p w14:paraId="0BE6053A" w14:textId="77777777" w:rsidR="00135394" w:rsidRDefault="00135394" w:rsidP="00135394">
      <w:pPr>
        <w:spacing w:line="276" w:lineRule="auto"/>
        <w:jc w:val="both"/>
        <w:rPr>
          <w:rFonts w:ascii="Segoe UI" w:eastAsia="Calibri" w:hAnsi="Segoe UI" w:cs="Segoe UI"/>
          <w:color w:val="000000"/>
        </w:rPr>
      </w:pPr>
      <w:r>
        <w:rPr>
          <w:rFonts w:ascii="Segoe UI" w:eastAsia="Calibri" w:hAnsi="Segoe UI" w:cs="Segoe UI"/>
          <w:color w:val="000000"/>
        </w:rPr>
        <w:t>3. Zastrzeżona kara umowna nie wyłącza możliwości dochodzenia na zasadach ogólnych odszkodowania przewyższającego karę umowną.</w:t>
      </w:r>
    </w:p>
    <w:p w14:paraId="12633493" w14:textId="77777777" w:rsidR="00135394" w:rsidRDefault="00135394" w:rsidP="00135394">
      <w:pPr>
        <w:spacing w:line="276" w:lineRule="auto"/>
        <w:jc w:val="both"/>
        <w:rPr>
          <w:rFonts w:ascii="Segoe UI" w:eastAsia="Arial" w:hAnsi="Segoe UI" w:cs="Segoe UI"/>
        </w:rPr>
      </w:pPr>
      <w:r>
        <w:rPr>
          <w:rFonts w:ascii="Segoe UI" w:eastAsia="Calibri" w:hAnsi="Segoe UI" w:cs="Segoe UI"/>
        </w:rPr>
        <w:t>4. Zamawiający zastrzega prawo do potrącania przysługujących mu należności, w tym kar umownych</w:t>
      </w:r>
      <w:r>
        <w:rPr>
          <w:rFonts w:ascii="Segoe UI" w:eastAsia="Calibri" w:hAnsi="Segoe UI" w:cs="Segoe UI"/>
        </w:rPr>
        <w:br/>
        <w:t>z wynagrodzenia Wykonawcy, na co Wykonawca wyraża zgodę.</w:t>
      </w:r>
    </w:p>
    <w:p w14:paraId="02E4AF37" w14:textId="77777777" w:rsidR="00135394" w:rsidRDefault="00135394" w:rsidP="00135394">
      <w:pPr>
        <w:spacing w:line="276" w:lineRule="auto"/>
        <w:jc w:val="center"/>
        <w:rPr>
          <w:rFonts w:ascii="Segoe UI" w:hAnsi="Segoe UI" w:cs="Segoe UI"/>
        </w:rPr>
      </w:pPr>
      <w:r>
        <w:rPr>
          <w:rFonts w:ascii="Segoe UI" w:eastAsia="NSimSun" w:hAnsi="Segoe UI" w:cs="Segoe UI"/>
          <w:color w:val="000000"/>
        </w:rPr>
        <w:t>§ 6</w:t>
      </w:r>
    </w:p>
    <w:p w14:paraId="1A229338" w14:textId="77777777" w:rsidR="00135394" w:rsidRDefault="00135394" w:rsidP="00135394">
      <w:pPr>
        <w:spacing w:line="276" w:lineRule="auto"/>
        <w:jc w:val="both"/>
        <w:rPr>
          <w:rFonts w:ascii="Segoe UI" w:hAnsi="Segoe UI" w:cs="Segoe UI"/>
        </w:rPr>
      </w:pPr>
      <w:r>
        <w:rPr>
          <w:rFonts w:ascii="Segoe UI" w:eastAsia="NSimSun" w:hAnsi="Segoe UI" w:cs="Segoe UI"/>
          <w:color w:val="000000"/>
        </w:rPr>
        <w:t xml:space="preserve">1. Zamawiającemu,  </w:t>
      </w:r>
      <w:r>
        <w:rPr>
          <w:rFonts w:ascii="Segoe UI" w:hAnsi="Segoe UI" w:cs="Segoe UI"/>
        </w:rPr>
        <w:t xml:space="preserve">w terminie jednego miesiąca  od dnia zawarcia umowy, </w:t>
      </w:r>
      <w:r>
        <w:rPr>
          <w:rFonts w:ascii="Segoe UI" w:eastAsia="NSimSun" w:hAnsi="Segoe UI" w:cs="Segoe UI"/>
          <w:color w:val="000000"/>
        </w:rPr>
        <w:t>przysługuje prawo odstąpienia</w:t>
      </w:r>
      <w:r>
        <w:rPr>
          <w:rFonts w:ascii="Segoe UI" w:eastAsia="NSimSun" w:hAnsi="Segoe UI" w:cs="Segoe UI"/>
          <w:color w:val="000000"/>
        </w:rPr>
        <w:br/>
        <w:t xml:space="preserve">od umowy  w trybie natychmiastowym, w  przypadku, gdy:  </w:t>
      </w:r>
    </w:p>
    <w:p w14:paraId="3B7694B4" w14:textId="77777777" w:rsidR="00135394" w:rsidRDefault="00135394" w:rsidP="00135394">
      <w:pPr>
        <w:widowControl w:val="0"/>
        <w:tabs>
          <w:tab w:val="left" w:pos="227"/>
          <w:tab w:val="left" w:pos="284"/>
        </w:tabs>
        <w:spacing w:line="276" w:lineRule="auto"/>
        <w:jc w:val="both"/>
        <w:rPr>
          <w:rFonts w:ascii="Segoe UI" w:eastAsia="Lucida Sans Unicode" w:hAnsi="Segoe UI" w:cs="Segoe UI"/>
          <w:lang w:eastAsia="en-US"/>
        </w:rPr>
      </w:pPr>
      <w:r>
        <w:rPr>
          <w:rFonts w:ascii="Segoe UI" w:eastAsia="NSimSun" w:hAnsi="Segoe UI" w:cs="Segoe UI"/>
          <w:color w:val="000000"/>
        </w:rPr>
        <w:t xml:space="preserve">1) </w:t>
      </w:r>
      <w:r>
        <w:rPr>
          <w:rFonts w:ascii="Segoe UI" w:eastAsia="Lucida Sans Unicode" w:hAnsi="Segoe UI" w:cs="Segoe UI"/>
          <w:lang w:eastAsia="en-US"/>
        </w:rPr>
        <w:t xml:space="preserve">wykonawca przekroczył termin wykonania przedmiotu umowy, bez uzasadnionych przyczyn, </w:t>
      </w:r>
      <w:r>
        <w:rPr>
          <w:rFonts w:ascii="Segoe UI" w:eastAsia="Lucida Sans Unicode" w:hAnsi="Segoe UI" w:cs="Segoe UI"/>
          <w:lang w:eastAsia="en-US"/>
        </w:rPr>
        <w:br/>
        <w:t>o okres dłuższy niż 30 dni</w:t>
      </w:r>
      <w:r>
        <w:rPr>
          <w:rFonts w:ascii="Segoe UI" w:hAnsi="Segoe UI" w:cs="Segoe UI"/>
          <w:lang w:eastAsia="ar-SA"/>
        </w:rPr>
        <w:t>;</w:t>
      </w:r>
    </w:p>
    <w:p w14:paraId="4F338133" w14:textId="77777777" w:rsidR="00135394" w:rsidRDefault="00135394" w:rsidP="00135394">
      <w:pPr>
        <w:widowControl w:val="0"/>
        <w:tabs>
          <w:tab w:val="left" w:pos="227"/>
          <w:tab w:val="left" w:pos="284"/>
        </w:tabs>
        <w:spacing w:line="276" w:lineRule="auto"/>
        <w:jc w:val="both"/>
        <w:rPr>
          <w:rFonts w:ascii="Segoe UI" w:eastAsia="Lucida Sans Unicode" w:hAnsi="Segoe UI" w:cs="Segoe UI"/>
          <w:lang w:eastAsia="en-US"/>
        </w:rPr>
      </w:pPr>
      <w:r>
        <w:rPr>
          <w:rFonts w:ascii="Segoe UI" w:hAnsi="Segoe UI" w:cs="Segoe UI"/>
        </w:rPr>
        <w:t xml:space="preserve">2) </w:t>
      </w:r>
      <w:r>
        <w:rPr>
          <w:rFonts w:ascii="Segoe UI" w:eastAsia="Lucida Sans Unicode" w:hAnsi="Segoe UI" w:cs="Segoe UI"/>
          <w:lang w:eastAsia="en-US"/>
        </w:rPr>
        <w:t>wykonawca wykonuje przedmiot umowy w sposób rażąco niezgodny z niniejszą umową;</w:t>
      </w:r>
    </w:p>
    <w:p w14:paraId="05F06A22" w14:textId="77777777" w:rsidR="00135394" w:rsidRDefault="00135394" w:rsidP="00135394">
      <w:pPr>
        <w:spacing w:line="276" w:lineRule="auto"/>
        <w:jc w:val="both"/>
        <w:rPr>
          <w:rFonts w:ascii="Segoe UI" w:eastAsia="Arial" w:hAnsi="Segoe UI" w:cs="Segoe UI"/>
        </w:rPr>
      </w:pPr>
      <w:r>
        <w:rPr>
          <w:rFonts w:ascii="Segoe UI" w:hAnsi="Segoe UI" w:cs="Segoe UI"/>
        </w:rPr>
        <w:t xml:space="preserve">3) </w:t>
      </w:r>
      <w:r>
        <w:rPr>
          <w:rFonts w:ascii="Segoe UI" w:eastAsia="NSimSun" w:hAnsi="Segoe UI" w:cs="Segoe UI"/>
          <w:color w:val="000000"/>
        </w:rPr>
        <w:t>wystąpiła istotna zmiany okoliczności powodująca, że wykonanie umowy nie leży w interesie publicznym, czego nie można było przewidzieć w chwili zawarcia umowy;</w:t>
      </w:r>
    </w:p>
    <w:p w14:paraId="73243D57" w14:textId="77777777" w:rsidR="00135394" w:rsidRDefault="00135394" w:rsidP="00135394">
      <w:pPr>
        <w:pStyle w:val="Akapitzlist"/>
        <w:widowControl w:val="0"/>
        <w:numPr>
          <w:ilvl w:val="0"/>
          <w:numId w:val="44"/>
        </w:numPr>
        <w:tabs>
          <w:tab w:val="left" w:pos="227"/>
          <w:tab w:val="left" w:pos="284"/>
        </w:tabs>
        <w:autoSpaceDN w:val="0"/>
        <w:spacing w:after="0"/>
        <w:ind w:left="0" w:firstLine="0"/>
        <w:jc w:val="both"/>
        <w:rPr>
          <w:rFonts w:ascii="Segoe UI" w:eastAsia="Lucida Sans Unicode" w:hAnsi="Segoe UI" w:cs="Segoe UI"/>
          <w:sz w:val="20"/>
          <w:lang w:eastAsia="en-US"/>
        </w:rPr>
      </w:pPr>
      <w:r>
        <w:rPr>
          <w:rFonts w:ascii="Segoe UI" w:eastAsia="Lucida Sans Unicode" w:hAnsi="Segoe UI" w:cs="Segoe UI"/>
          <w:sz w:val="20"/>
          <w:lang w:eastAsia="en-US"/>
        </w:rPr>
        <w:t>zostanie wydany nakaz zajęcia majątku wykonawcy.</w:t>
      </w:r>
    </w:p>
    <w:p w14:paraId="50522C23" w14:textId="77777777" w:rsidR="00135394" w:rsidRDefault="00135394" w:rsidP="00135394">
      <w:pPr>
        <w:widowControl w:val="0"/>
        <w:tabs>
          <w:tab w:val="left" w:pos="227"/>
          <w:tab w:val="left" w:pos="284"/>
        </w:tabs>
        <w:spacing w:line="276" w:lineRule="auto"/>
        <w:jc w:val="both"/>
        <w:rPr>
          <w:rFonts w:ascii="Segoe UI" w:eastAsia="Lucida Sans Unicode" w:hAnsi="Segoe UI" w:cs="Segoe UI"/>
          <w:lang w:eastAsia="en-US"/>
        </w:rPr>
      </w:pPr>
      <w:r>
        <w:rPr>
          <w:rFonts w:ascii="Segoe UI" w:eastAsia="Lucida Sans Unicode" w:hAnsi="Segoe UI" w:cs="Segoe UI"/>
          <w:lang w:eastAsia="en-US"/>
        </w:rPr>
        <w:t>2. Odstąpienie od umowy w związku z okolicznościami, określonymi w ust. 1 nastąpi przez pisemne oświadczenie ze skutkiem natychmiastowym od dnia skutecznego doręczenia.</w:t>
      </w:r>
    </w:p>
    <w:p w14:paraId="7B742C87" w14:textId="56E73B4C" w:rsidR="00135394" w:rsidRDefault="00135394" w:rsidP="00135394">
      <w:pPr>
        <w:tabs>
          <w:tab w:val="left" w:pos="227"/>
          <w:tab w:val="left" w:pos="284"/>
        </w:tabs>
        <w:spacing w:line="276" w:lineRule="auto"/>
        <w:jc w:val="both"/>
        <w:rPr>
          <w:rFonts w:ascii="Segoe UI" w:eastAsia="Lucida Sans Unicode" w:hAnsi="Segoe UI" w:cs="Segoe UI"/>
          <w:lang w:eastAsia="en-US"/>
        </w:rPr>
      </w:pPr>
      <w:r>
        <w:rPr>
          <w:rFonts w:ascii="Segoe UI" w:eastAsia="Lucida Sans Unicode" w:hAnsi="Segoe UI" w:cs="Segoe UI"/>
          <w:lang w:eastAsia="en-US"/>
        </w:rPr>
        <w:t xml:space="preserve">3. W przypadku odstąpienia Zamawiającego od umowy, Wykonawcy przysługuje wynagrodzenie </w:t>
      </w:r>
      <w:r>
        <w:rPr>
          <w:rFonts w:ascii="Segoe UI" w:eastAsia="Lucida Sans Unicode" w:hAnsi="Segoe UI" w:cs="Segoe UI"/>
          <w:lang w:eastAsia="en-US"/>
        </w:rPr>
        <w:br/>
        <w:t xml:space="preserve">do wysokości kosztów poniesionych tytułem realizacji przedmiotu umowy, do dnia odstąpienia </w:t>
      </w:r>
      <w:r>
        <w:rPr>
          <w:rFonts w:ascii="Segoe UI" w:eastAsia="Lucida Sans Unicode" w:hAnsi="Segoe UI" w:cs="Segoe UI"/>
          <w:lang w:eastAsia="en-US"/>
        </w:rPr>
        <w:br/>
        <w:t>od umowy, które Wykonawca wykaże za pomocą zwykłych środków dowodowych.</w:t>
      </w:r>
    </w:p>
    <w:p w14:paraId="32DD33E0" w14:textId="77777777" w:rsidR="00135394" w:rsidRDefault="00135394" w:rsidP="00135394">
      <w:pPr>
        <w:spacing w:line="276" w:lineRule="auto"/>
        <w:jc w:val="center"/>
        <w:rPr>
          <w:rFonts w:ascii="Segoe UI" w:eastAsia="NSimSun" w:hAnsi="Segoe UI" w:cs="Segoe UI"/>
          <w:color w:val="000000"/>
        </w:rPr>
      </w:pPr>
      <w:r>
        <w:rPr>
          <w:rFonts w:ascii="Segoe UI" w:eastAsia="NSimSun" w:hAnsi="Segoe UI" w:cs="Segoe UI"/>
          <w:color w:val="000000"/>
        </w:rPr>
        <w:t>§ 7</w:t>
      </w:r>
    </w:p>
    <w:p w14:paraId="6B1BE387" w14:textId="77777777" w:rsidR="00135394" w:rsidRDefault="00135394" w:rsidP="00135394">
      <w:pPr>
        <w:autoSpaceDE w:val="0"/>
        <w:adjustRightInd w:val="0"/>
        <w:spacing w:line="276" w:lineRule="auto"/>
        <w:jc w:val="both"/>
        <w:rPr>
          <w:rFonts w:ascii="Segoe UI" w:eastAsia="Arial" w:hAnsi="Segoe UI" w:cs="Segoe UI"/>
        </w:rPr>
      </w:pPr>
      <w:r>
        <w:rPr>
          <w:rFonts w:ascii="Segoe UI" w:hAnsi="Segoe UI" w:cs="Segoe UI"/>
        </w:rPr>
        <w:t>1. Dane kontaktowe Wykonawcy:</w:t>
      </w:r>
    </w:p>
    <w:p w14:paraId="27F49301" w14:textId="77777777" w:rsidR="00135394" w:rsidRDefault="00135394" w:rsidP="00135394">
      <w:pPr>
        <w:autoSpaceDE w:val="0"/>
        <w:adjustRightInd w:val="0"/>
        <w:spacing w:line="276" w:lineRule="auto"/>
        <w:jc w:val="both"/>
        <w:rPr>
          <w:rFonts w:ascii="Segoe UI" w:hAnsi="Segoe UI" w:cs="Segoe UI"/>
        </w:rPr>
      </w:pPr>
      <w:r>
        <w:rPr>
          <w:rFonts w:ascii="Segoe UI" w:hAnsi="Segoe UI" w:cs="Segoe UI"/>
        </w:rPr>
        <w:t>Osoba do kontaktu: …………………..</w:t>
      </w:r>
    </w:p>
    <w:p w14:paraId="6CB842A3" w14:textId="77777777" w:rsidR="00135394" w:rsidRDefault="00135394" w:rsidP="00135394">
      <w:pPr>
        <w:autoSpaceDE w:val="0"/>
        <w:adjustRightInd w:val="0"/>
        <w:spacing w:line="276" w:lineRule="auto"/>
        <w:jc w:val="both"/>
        <w:rPr>
          <w:rFonts w:ascii="Segoe UI" w:hAnsi="Segoe UI" w:cs="Segoe UI"/>
        </w:rPr>
      </w:pPr>
      <w:r>
        <w:rPr>
          <w:rFonts w:ascii="Segoe UI" w:hAnsi="Segoe UI" w:cs="Segoe UI"/>
        </w:rPr>
        <w:t>tel. ……………………….</w:t>
      </w:r>
    </w:p>
    <w:p w14:paraId="73E146AC" w14:textId="77777777" w:rsidR="00135394" w:rsidRDefault="00135394" w:rsidP="00135394">
      <w:pPr>
        <w:autoSpaceDE w:val="0"/>
        <w:adjustRightInd w:val="0"/>
        <w:spacing w:line="276" w:lineRule="auto"/>
        <w:jc w:val="both"/>
        <w:rPr>
          <w:rFonts w:ascii="Segoe UI" w:hAnsi="Segoe UI" w:cs="Segoe UI"/>
        </w:rPr>
      </w:pPr>
      <w:r>
        <w:rPr>
          <w:rFonts w:ascii="Segoe UI" w:hAnsi="Segoe UI" w:cs="Segoe UI"/>
        </w:rPr>
        <w:t>adres e-mail: ………………………….</w:t>
      </w:r>
    </w:p>
    <w:p w14:paraId="24611E36" w14:textId="77777777" w:rsidR="00135394" w:rsidRDefault="00135394" w:rsidP="00135394">
      <w:pPr>
        <w:autoSpaceDE w:val="0"/>
        <w:adjustRightInd w:val="0"/>
        <w:spacing w:line="276" w:lineRule="auto"/>
        <w:jc w:val="both"/>
        <w:rPr>
          <w:rFonts w:ascii="Segoe UI" w:hAnsi="Segoe UI" w:cs="Segoe UI"/>
        </w:rPr>
      </w:pPr>
      <w:r>
        <w:rPr>
          <w:rFonts w:ascii="Segoe UI" w:hAnsi="Segoe UI" w:cs="Segoe UI"/>
        </w:rPr>
        <w:t>2. Dane kontaktowe Zamawiającego:</w:t>
      </w:r>
    </w:p>
    <w:p w14:paraId="3CD0BC7C" w14:textId="77777777" w:rsidR="00135394" w:rsidRDefault="00135394" w:rsidP="00135394">
      <w:pPr>
        <w:autoSpaceDE w:val="0"/>
        <w:adjustRightInd w:val="0"/>
        <w:spacing w:line="276" w:lineRule="auto"/>
        <w:jc w:val="both"/>
        <w:rPr>
          <w:rFonts w:ascii="Segoe UI" w:hAnsi="Segoe UI" w:cs="Segoe UI"/>
        </w:rPr>
      </w:pPr>
      <w:r>
        <w:rPr>
          <w:rFonts w:ascii="Segoe UI" w:hAnsi="Segoe UI" w:cs="Segoe UI"/>
        </w:rPr>
        <w:t>Osoba do kontaktu: ………………………</w:t>
      </w:r>
    </w:p>
    <w:p w14:paraId="2EDBA3BC" w14:textId="77777777" w:rsidR="00135394" w:rsidRDefault="00135394" w:rsidP="00135394">
      <w:pPr>
        <w:autoSpaceDE w:val="0"/>
        <w:adjustRightInd w:val="0"/>
        <w:spacing w:line="276" w:lineRule="auto"/>
        <w:jc w:val="both"/>
        <w:rPr>
          <w:rFonts w:ascii="Segoe UI" w:hAnsi="Segoe UI" w:cs="Segoe UI"/>
        </w:rPr>
      </w:pPr>
      <w:r>
        <w:rPr>
          <w:rFonts w:ascii="Segoe UI" w:hAnsi="Segoe UI" w:cs="Segoe UI"/>
        </w:rPr>
        <w:t>tel.: ……………………………..</w:t>
      </w:r>
    </w:p>
    <w:p w14:paraId="3B253019" w14:textId="77777777" w:rsidR="00135394" w:rsidRDefault="00135394" w:rsidP="00135394">
      <w:pPr>
        <w:autoSpaceDE w:val="0"/>
        <w:adjustRightInd w:val="0"/>
        <w:spacing w:line="276" w:lineRule="auto"/>
        <w:jc w:val="both"/>
        <w:rPr>
          <w:rFonts w:ascii="Segoe UI" w:hAnsi="Segoe UI" w:cs="Segoe UI"/>
        </w:rPr>
      </w:pPr>
      <w:r>
        <w:rPr>
          <w:rFonts w:ascii="Segoe UI" w:hAnsi="Segoe UI" w:cs="Segoe UI"/>
        </w:rPr>
        <w:t xml:space="preserve">adres e-mail: ……………………... </w:t>
      </w:r>
    </w:p>
    <w:p w14:paraId="1CB30FE4" w14:textId="77777777" w:rsidR="00135394" w:rsidRDefault="00135394" w:rsidP="00135394">
      <w:pPr>
        <w:spacing w:line="276" w:lineRule="auto"/>
        <w:jc w:val="center"/>
        <w:rPr>
          <w:rFonts w:ascii="Segoe UI" w:eastAsia="NSimSun" w:hAnsi="Segoe UI" w:cs="Segoe UI"/>
          <w:color w:val="000000"/>
        </w:rPr>
      </w:pPr>
      <w:r>
        <w:rPr>
          <w:rFonts w:ascii="Segoe UI" w:eastAsia="NSimSun" w:hAnsi="Segoe UI" w:cs="Segoe UI"/>
          <w:color w:val="000000"/>
        </w:rPr>
        <w:t>§ 8</w:t>
      </w:r>
    </w:p>
    <w:p w14:paraId="1C756B62" w14:textId="77777777" w:rsidR="00135394" w:rsidRDefault="00135394" w:rsidP="00135394">
      <w:pPr>
        <w:tabs>
          <w:tab w:val="left" w:pos="227"/>
          <w:tab w:val="left" w:pos="284"/>
        </w:tabs>
        <w:spacing w:line="276" w:lineRule="auto"/>
        <w:jc w:val="both"/>
        <w:rPr>
          <w:rFonts w:ascii="Segoe UI" w:eastAsia="Arial" w:hAnsi="Segoe UI" w:cs="Segoe UI"/>
        </w:rPr>
      </w:pPr>
      <w:r>
        <w:rPr>
          <w:rFonts w:ascii="Segoe UI" w:hAnsi="Segoe UI" w:cs="Segoe UI"/>
        </w:rPr>
        <w:t xml:space="preserve">1. Wykonawca udziela Zamawiającemu …………… gwarancji jakości na wykonany przedmiot </w:t>
      </w:r>
      <w:r>
        <w:rPr>
          <w:rFonts w:ascii="Segoe UI" w:hAnsi="Segoe UI" w:cs="Segoe UI"/>
        </w:rPr>
        <w:br/>
        <w:t>umowy. Bieg okresu gwarancji rozpoczyna się od dnia odbioru końcowego przedmiotu umowy,</w:t>
      </w:r>
      <w:r>
        <w:rPr>
          <w:rFonts w:ascii="Segoe UI" w:eastAsia="Times New Roman" w:hAnsi="Segoe UI" w:cs="Segoe UI"/>
          <w:color w:val="000000"/>
          <w:lang w:eastAsia="pl-PL"/>
        </w:rPr>
        <w:t xml:space="preserve"> po pozytywnym odbiorze technicznym urządzenia dźwigowego przez Urząd Dozoru Technicznego.</w:t>
      </w:r>
    </w:p>
    <w:p w14:paraId="5FA54200" w14:textId="77777777" w:rsidR="00135394" w:rsidRDefault="00135394" w:rsidP="00135394">
      <w:pPr>
        <w:tabs>
          <w:tab w:val="left" w:pos="227"/>
          <w:tab w:val="left" w:pos="284"/>
        </w:tabs>
        <w:spacing w:line="276" w:lineRule="auto"/>
        <w:jc w:val="both"/>
        <w:rPr>
          <w:rFonts w:ascii="Segoe UI" w:hAnsi="Segoe UI" w:cs="Segoe UI"/>
        </w:rPr>
      </w:pPr>
      <w:r>
        <w:rPr>
          <w:rFonts w:ascii="Segoe UI" w:hAnsi="Segoe UI" w:cs="Segoe UI"/>
        </w:rPr>
        <w:t xml:space="preserve">2. Z tytułu udzielonej gwarancji Wykonawca jest odpowiedzialny wobec Zamawiającego </w:t>
      </w:r>
      <w:r>
        <w:rPr>
          <w:rFonts w:ascii="Segoe UI" w:hAnsi="Segoe UI" w:cs="Segoe UI"/>
        </w:rPr>
        <w:br/>
        <w:t xml:space="preserve">za wady w wykonaniu przedmiotu umowy, powstałe z przyczyn tkwiących w przedmiocie umowy, </w:t>
      </w:r>
      <w:r>
        <w:rPr>
          <w:rFonts w:ascii="Segoe UI" w:hAnsi="Segoe UI" w:cs="Segoe UI"/>
        </w:rPr>
        <w:lastRenderedPageBreak/>
        <w:t xml:space="preserve">zmniejszające jego wartość lub użyteczność ze względu na cel  i przeznaczenie, jeżeli ujawnią się one </w:t>
      </w:r>
      <w:r>
        <w:rPr>
          <w:rFonts w:ascii="Segoe UI" w:hAnsi="Segoe UI" w:cs="Segoe UI"/>
        </w:rPr>
        <w:br/>
        <w:t xml:space="preserve">w okresie gwarancji.  </w:t>
      </w:r>
    </w:p>
    <w:p w14:paraId="61E1EB11" w14:textId="77777777" w:rsidR="00135394" w:rsidRDefault="00135394" w:rsidP="00135394">
      <w:pPr>
        <w:spacing w:after="5" w:line="276" w:lineRule="auto"/>
        <w:ind w:right="48"/>
        <w:jc w:val="both"/>
        <w:rPr>
          <w:rFonts w:ascii="Segoe UI" w:eastAsia="Times New Roman" w:hAnsi="Segoe UI" w:cs="Segoe UI"/>
          <w:color w:val="000000"/>
          <w:lang w:eastAsia="pl-PL"/>
        </w:rPr>
      </w:pPr>
      <w:r>
        <w:rPr>
          <w:rFonts w:ascii="Segoe UI" w:hAnsi="Segoe UI" w:cs="Segoe UI"/>
        </w:rPr>
        <w:t xml:space="preserve">3. </w:t>
      </w:r>
      <w:r>
        <w:rPr>
          <w:rFonts w:ascii="Segoe UI" w:eastAsia="Times New Roman" w:hAnsi="Segoe UI" w:cs="Segoe UI"/>
          <w:color w:val="000000"/>
          <w:lang w:eastAsia="pl-PL"/>
        </w:rPr>
        <w:t>Gwarancja obejmuje urządzenie dźwigu w całości wraz ze wszystkimi podzespołami i wykonanymi pracami.</w:t>
      </w:r>
    </w:p>
    <w:p w14:paraId="3303C8B0" w14:textId="77777777" w:rsidR="00135394" w:rsidRDefault="00135394" w:rsidP="00135394">
      <w:pPr>
        <w:tabs>
          <w:tab w:val="left" w:pos="284"/>
        </w:tabs>
        <w:spacing w:line="276" w:lineRule="auto"/>
        <w:jc w:val="both"/>
        <w:rPr>
          <w:rFonts w:ascii="Segoe UI" w:eastAsia="Lucida Sans Unicode" w:hAnsi="Segoe UI" w:cs="Segoe UI"/>
          <w:kern w:val="3"/>
          <w:lang w:eastAsia="en-US" w:bidi="hi-IN"/>
        </w:rPr>
      </w:pPr>
      <w:r>
        <w:rPr>
          <w:rFonts w:ascii="Segoe UI" w:eastAsia="Lucida Sans Unicode" w:hAnsi="Segoe UI" w:cs="Segoe UI"/>
          <w:lang w:eastAsia="en-US"/>
        </w:rPr>
        <w:t>4. Wykonawca odpowiada za wady w wykonaniu przedmiotu umowy również po okresie objętym gwarancją, jeżeli Zamawiający zawiadomi Wykonawcę o wadzie przed upływem okresu gwarancji.</w:t>
      </w:r>
    </w:p>
    <w:p w14:paraId="3336D5CA" w14:textId="77777777" w:rsidR="00135394" w:rsidRDefault="00135394" w:rsidP="00135394">
      <w:pPr>
        <w:spacing w:line="276" w:lineRule="auto"/>
        <w:jc w:val="both"/>
        <w:rPr>
          <w:rFonts w:ascii="Segoe UI" w:eastAsia="Arial" w:hAnsi="Segoe UI" w:cs="Segoe UI"/>
        </w:rPr>
      </w:pPr>
      <w:r>
        <w:rPr>
          <w:rFonts w:ascii="Segoe UI" w:hAnsi="Segoe UI" w:cs="Segoe UI"/>
        </w:rPr>
        <w:t xml:space="preserve">4. Zgłoszenia wad Zamawiający dokona pisemnie w terminie 7 dni od daty ich wykrycia. </w:t>
      </w:r>
    </w:p>
    <w:p w14:paraId="59B475A8" w14:textId="01E91496" w:rsidR="00135394" w:rsidRDefault="00135394" w:rsidP="00135394">
      <w:pPr>
        <w:tabs>
          <w:tab w:val="left" w:pos="284"/>
        </w:tabs>
        <w:spacing w:line="276" w:lineRule="auto"/>
        <w:jc w:val="both"/>
        <w:rPr>
          <w:rFonts w:ascii="Segoe UI" w:eastAsia="Lucida Sans Unicode" w:hAnsi="Segoe UI" w:cs="Segoe UI"/>
          <w:lang w:eastAsia="en-US"/>
        </w:rPr>
      </w:pPr>
      <w:r>
        <w:rPr>
          <w:rFonts w:ascii="Segoe UI" w:hAnsi="Segoe UI" w:cs="Segoe UI"/>
        </w:rPr>
        <w:t xml:space="preserve">5. </w:t>
      </w:r>
      <w:r>
        <w:rPr>
          <w:rFonts w:ascii="Segoe UI" w:eastAsia="Lucida Sans Unicode" w:hAnsi="Segoe UI" w:cs="Segoe UI"/>
          <w:lang w:eastAsia="en-US"/>
        </w:rPr>
        <w:t>W okresie gwarancji Wykonawca zobowiązuje się do bezpłatnego usunięcia wad w terminie 14 dni, licząc od daty pisemnego zgłoszenia wady przez Zamawiającego.</w:t>
      </w:r>
    </w:p>
    <w:p w14:paraId="7B128E9C" w14:textId="77777777" w:rsidR="00135394" w:rsidRDefault="00135394" w:rsidP="00135394">
      <w:pPr>
        <w:tabs>
          <w:tab w:val="left" w:pos="284"/>
        </w:tabs>
        <w:spacing w:line="276" w:lineRule="auto"/>
        <w:jc w:val="both"/>
        <w:rPr>
          <w:rFonts w:ascii="Segoe UI" w:eastAsia="Lucida Sans Unicode" w:hAnsi="Segoe UI" w:cs="Segoe UI"/>
          <w:lang w:eastAsia="en-US"/>
        </w:rPr>
      </w:pPr>
      <w:r>
        <w:rPr>
          <w:rFonts w:ascii="Segoe UI" w:eastAsia="Lucida Sans Unicode" w:hAnsi="Segoe UI" w:cs="Segoe UI"/>
          <w:lang w:eastAsia="en-US"/>
        </w:rPr>
        <w:t>6. W przypadkach uzasadnionych technicznie, jeżeli usunięcie wady wymaga dłuższego czasu, Zamawiający wyznaczy dłuższy termin na ich usunięcie.</w:t>
      </w:r>
    </w:p>
    <w:p w14:paraId="11F5FC0C" w14:textId="77777777" w:rsidR="00135394" w:rsidRDefault="00135394" w:rsidP="00135394">
      <w:pPr>
        <w:spacing w:line="276" w:lineRule="auto"/>
        <w:jc w:val="center"/>
        <w:rPr>
          <w:rFonts w:ascii="Segoe UI" w:eastAsia="NSimSun" w:hAnsi="Segoe UI" w:cs="Segoe UI"/>
          <w:color w:val="000000"/>
        </w:rPr>
      </w:pPr>
      <w:r>
        <w:rPr>
          <w:rFonts w:ascii="Segoe UI" w:eastAsia="NSimSun" w:hAnsi="Segoe UI" w:cs="Segoe UI"/>
          <w:color w:val="000000"/>
        </w:rPr>
        <w:t>§ 9</w:t>
      </w:r>
    </w:p>
    <w:p w14:paraId="24D31820" w14:textId="77777777" w:rsidR="00135394" w:rsidRDefault="00135394" w:rsidP="00135394">
      <w:pPr>
        <w:numPr>
          <w:ilvl w:val="0"/>
          <w:numId w:val="45"/>
        </w:numPr>
        <w:tabs>
          <w:tab w:val="left" w:pos="230"/>
        </w:tabs>
        <w:autoSpaceDN w:val="0"/>
        <w:spacing w:line="276" w:lineRule="auto"/>
        <w:ind w:left="0" w:firstLine="0"/>
        <w:jc w:val="both"/>
        <w:rPr>
          <w:rFonts w:ascii="Segoe UI" w:eastAsia="NSimSun" w:hAnsi="Segoe UI" w:cs="Segoe UI"/>
          <w:color w:val="000000"/>
        </w:rPr>
      </w:pPr>
      <w:r>
        <w:rPr>
          <w:rFonts w:ascii="Segoe UI" w:eastAsia="NSimSun" w:hAnsi="Segoe UI" w:cs="Segoe UI"/>
          <w:color w:val="000000"/>
        </w:rPr>
        <w:t>Wszelkie zmiany i uzupełnienia umowy, wymagają formy pisemnej pod rygorem nieważności.</w:t>
      </w:r>
    </w:p>
    <w:p w14:paraId="51514D34" w14:textId="77777777" w:rsidR="00135394" w:rsidRDefault="00135394" w:rsidP="00135394">
      <w:pPr>
        <w:numPr>
          <w:ilvl w:val="0"/>
          <w:numId w:val="45"/>
        </w:numPr>
        <w:tabs>
          <w:tab w:val="left" w:pos="230"/>
        </w:tabs>
        <w:autoSpaceDN w:val="0"/>
        <w:spacing w:line="276" w:lineRule="auto"/>
        <w:ind w:left="0" w:firstLine="0"/>
        <w:jc w:val="both"/>
        <w:rPr>
          <w:rFonts w:ascii="Segoe UI" w:eastAsia="NSimSun" w:hAnsi="Segoe UI" w:cs="Segoe UI"/>
          <w:color w:val="000000"/>
        </w:rPr>
      </w:pPr>
      <w:r>
        <w:rPr>
          <w:rFonts w:ascii="Segoe UI" w:eastAsia="NSimSun" w:hAnsi="Segoe UI" w:cs="Segoe UI"/>
          <w:color w:val="000000"/>
        </w:rPr>
        <w:t>Strony zobowiązują się do wzajemnego powiadamiania o zmianach adresu do doręczenia pod rygorem uznania doręczenia pod ostatni znany adres za skuteczny.</w:t>
      </w:r>
    </w:p>
    <w:p w14:paraId="370BABF8" w14:textId="77777777" w:rsidR="00135394" w:rsidRDefault="00135394" w:rsidP="00135394">
      <w:pPr>
        <w:numPr>
          <w:ilvl w:val="0"/>
          <w:numId w:val="45"/>
        </w:numPr>
        <w:tabs>
          <w:tab w:val="left" w:pos="230"/>
        </w:tabs>
        <w:autoSpaceDN w:val="0"/>
        <w:spacing w:line="276" w:lineRule="auto"/>
        <w:ind w:left="0" w:firstLine="0"/>
        <w:jc w:val="both"/>
        <w:rPr>
          <w:rFonts w:ascii="Segoe UI" w:eastAsia="Arial" w:hAnsi="Segoe UI" w:cs="Segoe UI"/>
        </w:rPr>
      </w:pPr>
      <w:r>
        <w:rPr>
          <w:rFonts w:ascii="Segoe UI" w:eastAsia="NSimSun" w:hAnsi="Segoe UI" w:cs="Segoe UI"/>
          <w:color w:val="000000"/>
        </w:rPr>
        <w:t>Do spraw, których nie reguluje niniejsza umowa mają zastosowanie przepisy powszechnie obowiązującego prawa, w szczególności Kodeksu Cywilnego.</w:t>
      </w:r>
    </w:p>
    <w:p w14:paraId="55D10808" w14:textId="77777777" w:rsidR="00135394" w:rsidRDefault="00135394" w:rsidP="00135394">
      <w:pPr>
        <w:numPr>
          <w:ilvl w:val="0"/>
          <w:numId w:val="45"/>
        </w:numPr>
        <w:tabs>
          <w:tab w:val="left" w:pos="230"/>
        </w:tabs>
        <w:autoSpaceDN w:val="0"/>
        <w:spacing w:line="276" w:lineRule="auto"/>
        <w:ind w:left="0" w:firstLine="0"/>
        <w:jc w:val="both"/>
        <w:rPr>
          <w:rFonts w:ascii="Segoe UI" w:hAnsi="Segoe UI" w:cs="Segoe UI"/>
        </w:rPr>
      </w:pPr>
      <w:r>
        <w:rPr>
          <w:rFonts w:ascii="Segoe UI" w:eastAsia="NSimSun" w:hAnsi="Segoe UI" w:cs="Segoe UI"/>
          <w:color w:val="000000"/>
        </w:rPr>
        <w:t>Ewentualne spory powstałe na tle wykonywania przedmiotu umowy strony rozstrzygać będą polubownie.</w:t>
      </w:r>
    </w:p>
    <w:p w14:paraId="4F2E0AEC" w14:textId="77777777" w:rsidR="00135394" w:rsidRDefault="00135394" w:rsidP="00135394">
      <w:pPr>
        <w:numPr>
          <w:ilvl w:val="0"/>
          <w:numId w:val="45"/>
        </w:numPr>
        <w:tabs>
          <w:tab w:val="left" w:pos="230"/>
        </w:tabs>
        <w:autoSpaceDN w:val="0"/>
        <w:spacing w:line="276" w:lineRule="auto"/>
        <w:ind w:left="0" w:firstLine="0"/>
        <w:jc w:val="both"/>
        <w:rPr>
          <w:rFonts w:ascii="Segoe UI" w:hAnsi="Segoe UI" w:cs="Segoe UI"/>
        </w:rPr>
      </w:pPr>
      <w:r>
        <w:rPr>
          <w:rFonts w:ascii="Segoe UI" w:eastAsia="NSimSun" w:hAnsi="Segoe UI" w:cs="Segoe UI"/>
          <w:color w:val="000000"/>
        </w:rPr>
        <w:t>W przypadku nie dojścia do porozumienia, spory rozstrzygane będą przez powszechny sąd właściwy miejscowo dla Zamawiającego.</w:t>
      </w:r>
    </w:p>
    <w:p w14:paraId="3465EEC7" w14:textId="77777777" w:rsidR="00135394" w:rsidRDefault="00135394" w:rsidP="00135394">
      <w:pPr>
        <w:numPr>
          <w:ilvl w:val="0"/>
          <w:numId w:val="45"/>
        </w:numPr>
        <w:tabs>
          <w:tab w:val="left" w:pos="230"/>
        </w:tabs>
        <w:autoSpaceDN w:val="0"/>
        <w:spacing w:line="276" w:lineRule="auto"/>
        <w:ind w:left="0" w:firstLine="0"/>
        <w:jc w:val="both"/>
        <w:rPr>
          <w:rFonts w:ascii="Segoe UI" w:hAnsi="Segoe UI" w:cs="Segoe UI"/>
        </w:rPr>
      </w:pPr>
      <w:r>
        <w:rPr>
          <w:rFonts w:ascii="Segoe UI" w:eastAsia="NSimSun" w:hAnsi="Segoe UI" w:cs="Segoe UI"/>
          <w:color w:val="000000"/>
        </w:rPr>
        <w:t>Umowę sporządzono w dwóch jednobrzmiących egzemplarzach, po jednym dla każdej ze stron.</w:t>
      </w:r>
    </w:p>
    <w:p w14:paraId="4586297A" w14:textId="77777777" w:rsidR="00135394" w:rsidRDefault="00135394" w:rsidP="00135394">
      <w:pPr>
        <w:numPr>
          <w:ilvl w:val="0"/>
          <w:numId w:val="45"/>
        </w:numPr>
        <w:tabs>
          <w:tab w:val="left" w:pos="230"/>
        </w:tabs>
        <w:autoSpaceDN w:val="0"/>
        <w:spacing w:line="276" w:lineRule="auto"/>
        <w:ind w:left="0" w:firstLine="0"/>
        <w:jc w:val="both"/>
        <w:rPr>
          <w:rFonts w:ascii="Segoe UI" w:hAnsi="Segoe UI" w:cs="Segoe UI"/>
        </w:rPr>
      </w:pPr>
      <w:r>
        <w:rPr>
          <w:rFonts w:ascii="Segoe UI" w:eastAsia="NSimSun" w:hAnsi="Segoe UI" w:cs="Segoe UI"/>
          <w:color w:val="000000"/>
        </w:rPr>
        <w:t>Załączniki stanowią integralną część umowy.</w:t>
      </w:r>
    </w:p>
    <w:p w14:paraId="46F1F759" w14:textId="77777777" w:rsidR="00135394" w:rsidRDefault="00135394" w:rsidP="00135394">
      <w:pPr>
        <w:spacing w:after="140" w:line="276" w:lineRule="auto"/>
        <w:ind w:left="3540" w:right="-84" w:firstLine="708"/>
        <w:jc w:val="both"/>
        <w:rPr>
          <w:rFonts w:ascii="Segoe UI" w:eastAsia="NSimSun" w:hAnsi="Segoe UI" w:cs="Segoe UI"/>
        </w:rPr>
      </w:pPr>
    </w:p>
    <w:p w14:paraId="4BAAFCDB" w14:textId="77777777" w:rsidR="00135394" w:rsidRDefault="00135394" w:rsidP="00135394">
      <w:pPr>
        <w:tabs>
          <w:tab w:val="left" w:pos="1420"/>
        </w:tabs>
        <w:suppressAutoHyphens w:val="0"/>
        <w:spacing w:line="276" w:lineRule="auto"/>
        <w:ind w:right="-84"/>
        <w:jc w:val="both"/>
        <w:rPr>
          <w:rFonts w:ascii="Segoe UI" w:eastAsia="NSimSun" w:hAnsi="Segoe UI" w:cs="Segoe UI"/>
        </w:rPr>
      </w:pPr>
    </w:p>
    <w:p w14:paraId="79B32A22" w14:textId="77777777" w:rsidR="00135394" w:rsidRDefault="00135394" w:rsidP="00135394">
      <w:pPr>
        <w:tabs>
          <w:tab w:val="left" w:pos="1420"/>
        </w:tabs>
        <w:suppressAutoHyphens w:val="0"/>
        <w:spacing w:line="276" w:lineRule="auto"/>
        <w:ind w:right="-84"/>
        <w:jc w:val="center"/>
        <w:rPr>
          <w:rFonts w:ascii="Segoe UI" w:eastAsia="NSimSun" w:hAnsi="Segoe UI" w:cs="Segoe UI"/>
        </w:rPr>
      </w:pPr>
      <w:r>
        <w:rPr>
          <w:rFonts w:ascii="Segoe UI" w:eastAsia="NSimSun" w:hAnsi="Segoe UI" w:cs="Segoe UI"/>
        </w:rPr>
        <w:t>WYKONAWCA</w:t>
      </w:r>
      <w:r>
        <w:rPr>
          <w:rFonts w:ascii="Segoe UI" w:eastAsia="NSimSun" w:hAnsi="Segoe UI" w:cs="Segoe UI"/>
        </w:rPr>
        <w:tab/>
      </w:r>
      <w:r>
        <w:rPr>
          <w:rFonts w:ascii="Segoe UI" w:eastAsia="NSimSun" w:hAnsi="Segoe UI" w:cs="Segoe UI"/>
        </w:rPr>
        <w:tab/>
      </w:r>
      <w:r>
        <w:rPr>
          <w:rFonts w:ascii="Segoe UI" w:eastAsia="NSimSun" w:hAnsi="Segoe UI" w:cs="Segoe UI"/>
        </w:rPr>
        <w:tab/>
      </w:r>
      <w:r>
        <w:rPr>
          <w:rFonts w:ascii="Segoe UI" w:eastAsia="NSimSun" w:hAnsi="Segoe UI" w:cs="Segoe UI"/>
        </w:rPr>
        <w:tab/>
      </w:r>
      <w:r>
        <w:rPr>
          <w:rFonts w:ascii="Segoe UI" w:eastAsia="NSimSun" w:hAnsi="Segoe UI" w:cs="Segoe UI"/>
        </w:rPr>
        <w:tab/>
      </w:r>
      <w:r>
        <w:rPr>
          <w:rFonts w:ascii="Segoe UI" w:eastAsia="NSimSun" w:hAnsi="Segoe UI" w:cs="Segoe UI"/>
        </w:rPr>
        <w:tab/>
      </w:r>
      <w:r>
        <w:rPr>
          <w:rFonts w:ascii="Segoe UI" w:eastAsia="NSimSun" w:hAnsi="Segoe UI" w:cs="Segoe UI"/>
        </w:rPr>
        <w:tab/>
        <w:t>ZAMAWIAJĄCY</w:t>
      </w:r>
    </w:p>
    <w:p w14:paraId="69644C9D" w14:textId="77777777" w:rsidR="00135394" w:rsidRDefault="00135394" w:rsidP="00135394">
      <w:pPr>
        <w:tabs>
          <w:tab w:val="left" w:pos="1420"/>
        </w:tabs>
        <w:suppressAutoHyphens w:val="0"/>
        <w:ind w:right="-84"/>
        <w:jc w:val="center"/>
        <w:rPr>
          <w:rFonts w:ascii="Segoe UI" w:eastAsia="NSimSun" w:hAnsi="Segoe UI" w:cs="Mangal"/>
        </w:rPr>
      </w:pPr>
    </w:p>
    <w:p w14:paraId="47DC2363" w14:textId="77777777" w:rsidR="00135394" w:rsidRDefault="00135394" w:rsidP="00135394">
      <w:pPr>
        <w:tabs>
          <w:tab w:val="left" w:pos="1420"/>
        </w:tabs>
        <w:suppressAutoHyphens w:val="0"/>
        <w:ind w:right="-84"/>
        <w:jc w:val="center"/>
        <w:rPr>
          <w:rFonts w:ascii="Segoe UI" w:eastAsia="NSimSun" w:hAnsi="Segoe UI" w:cs="Mangal"/>
        </w:rPr>
      </w:pPr>
    </w:p>
    <w:p w14:paraId="63466C92" w14:textId="77777777" w:rsidR="00135394" w:rsidRDefault="00135394" w:rsidP="00135394">
      <w:pPr>
        <w:tabs>
          <w:tab w:val="left" w:pos="1420"/>
        </w:tabs>
        <w:suppressAutoHyphens w:val="0"/>
        <w:ind w:right="-84"/>
        <w:jc w:val="center"/>
        <w:rPr>
          <w:rFonts w:ascii="Segoe UI" w:eastAsia="NSimSun" w:hAnsi="Segoe UI" w:cs="Mangal"/>
        </w:rPr>
      </w:pPr>
    </w:p>
    <w:p w14:paraId="05249D40" w14:textId="77777777" w:rsidR="00135394" w:rsidRDefault="00135394" w:rsidP="00135394">
      <w:pPr>
        <w:tabs>
          <w:tab w:val="left" w:pos="1420"/>
        </w:tabs>
        <w:suppressAutoHyphens w:val="0"/>
        <w:ind w:right="-84"/>
        <w:jc w:val="center"/>
        <w:rPr>
          <w:rFonts w:ascii="Segoe UI" w:eastAsia="NSimSun" w:hAnsi="Segoe UI" w:cs="Mangal"/>
        </w:rPr>
      </w:pPr>
    </w:p>
    <w:p w14:paraId="769DCFF6" w14:textId="77777777" w:rsidR="00135394" w:rsidRDefault="00135394" w:rsidP="00135394">
      <w:pPr>
        <w:tabs>
          <w:tab w:val="left" w:pos="1420"/>
        </w:tabs>
        <w:suppressAutoHyphens w:val="0"/>
        <w:ind w:right="-84"/>
        <w:jc w:val="center"/>
        <w:rPr>
          <w:rFonts w:ascii="Segoe UI" w:eastAsia="NSimSun" w:hAnsi="Segoe UI" w:cs="Mangal"/>
        </w:rPr>
      </w:pPr>
    </w:p>
    <w:p w14:paraId="786F3B48" w14:textId="77777777" w:rsidR="00135394" w:rsidRDefault="00135394" w:rsidP="00135394">
      <w:pPr>
        <w:tabs>
          <w:tab w:val="left" w:pos="1420"/>
        </w:tabs>
        <w:suppressAutoHyphens w:val="0"/>
        <w:ind w:right="-84"/>
        <w:jc w:val="center"/>
        <w:rPr>
          <w:rFonts w:ascii="Segoe UI" w:eastAsia="NSimSun" w:hAnsi="Segoe UI" w:cs="Mangal"/>
        </w:rPr>
      </w:pPr>
    </w:p>
    <w:p w14:paraId="2D46341B" w14:textId="77777777" w:rsidR="00135394" w:rsidRDefault="00135394" w:rsidP="00135394">
      <w:pPr>
        <w:tabs>
          <w:tab w:val="left" w:pos="1420"/>
        </w:tabs>
        <w:suppressAutoHyphens w:val="0"/>
        <w:ind w:right="-84"/>
        <w:jc w:val="center"/>
        <w:rPr>
          <w:rFonts w:ascii="Segoe UI" w:eastAsia="NSimSun" w:hAnsi="Segoe UI" w:cs="Mangal"/>
        </w:rPr>
      </w:pPr>
    </w:p>
    <w:p w14:paraId="1ADE841D" w14:textId="77777777" w:rsidR="00135394" w:rsidRDefault="00135394" w:rsidP="00135394">
      <w:pPr>
        <w:tabs>
          <w:tab w:val="left" w:pos="1420"/>
        </w:tabs>
        <w:suppressAutoHyphens w:val="0"/>
        <w:ind w:right="-84"/>
        <w:jc w:val="center"/>
        <w:rPr>
          <w:rFonts w:ascii="Segoe UI" w:eastAsia="NSimSun" w:hAnsi="Segoe UI" w:cs="Mangal"/>
        </w:rPr>
      </w:pPr>
    </w:p>
    <w:p w14:paraId="56F364F2" w14:textId="77777777" w:rsidR="00135394" w:rsidRDefault="00135394" w:rsidP="00135394">
      <w:pPr>
        <w:tabs>
          <w:tab w:val="left" w:pos="1420"/>
        </w:tabs>
        <w:suppressAutoHyphens w:val="0"/>
        <w:ind w:right="-84"/>
        <w:jc w:val="center"/>
        <w:rPr>
          <w:rFonts w:ascii="Segoe UI" w:eastAsia="NSimSun" w:hAnsi="Segoe UI" w:cs="Mangal"/>
        </w:rPr>
      </w:pPr>
    </w:p>
    <w:p w14:paraId="1FC0148D" w14:textId="77777777" w:rsidR="00135394" w:rsidRDefault="00135394" w:rsidP="00135394">
      <w:pPr>
        <w:tabs>
          <w:tab w:val="left" w:pos="1420"/>
        </w:tabs>
        <w:suppressAutoHyphens w:val="0"/>
        <w:ind w:right="-84"/>
        <w:jc w:val="center"/>
        <w:rPr>
          <w:rFonts w:ascii="Segoe UI" w:eastAsia="NSimSun" w:hAnsi="Segoe UI" w:cs="Mangal"/>
        </w:rPr>
      </w:pPr>
    </w:p>
    <w:p w14:paraId="26E13433" w14:textId="77777777" w:rsidR="00135394" w:rsidRDefault="00135394" w:rsidP="00135394">
      <w:pPr>
        <w:tabs>
          <w:tab w:val="left" w:pos="1420"/>
        </w:tabs>
        <w:suppressAutoHyphens w:val="0"/>
        <w:ind w:right="-84"/>
        <w:jc w:val="center"/>
        <w:rPr>
          <w:rFonts w:ascii="Segoe UI" w:eastAsia="NSimSun" w:hAnsi="Segoe UI" w:cs="Mangal"/>
        </w:rPr>
      </w:pPr>
    </w:p>
    <w:p w14:paraId="289C4D3D" w14:textId="77777777" w:rsidR="00135394" w:rsidRDefault="00135394" w:rsidP="00135394">
      <w:pPr>
        <w:tabs>
          <w:tab w:val="left" w:pos="1420"/>
        </w:tabs>
        <w:suppressAutoHyphens w:val="0"/>
        <w:ind w:right="-84"/>
        <w:jc w:val="center"/>
        <w:rPr>
          <w:rFonts w:ascii="Segoe UI" w:eastAsia="NSimSun" w:hAnsi="Segoe UI" w:cs="Mangal"/>
        </w:rPr>
      </w:pPr>
    </w:p>
    <w:p w14:paraId="0F4BE64B" w14:textId="77777777" w:rsidR="00135394" w:rsidRDefault="00135394" w:rsidP="00135394">
      <w:pPr>
        <w:tabs>
          <w:tab w:val="left" w:pos="1420"/>
        </w:tabs>
        <w:suppressAutoHyphens w:val="0"/>
        <w:ind w:right="-84"/>
        <w:jc w:val="center"/>
        <w:rPr>
          <w:rFonts w:ascii="Segoe UI" w:eastAsia="NSimSun" w:hAnsi="Segoe UI" w:cs="Mangal"/>
        </w:rPr>
      </w:pPr>
    </w:p>
    <w:p w14:paraId="6DCE8982" w14:textId="77777777" w:rsidR="00135394" w:rsidRDefault="00135394" w:rsidP="00135394">
      <w:pPr>
        <w:tabs>
          <w:tab w:val="left" w:pos="1420"/>
        </w:tabs>
        <w:suppressAutoHyphens w:val="0"/>
        <w:ind w:right="-84"/>
        <w:jc w:val="center"/>
        <w:rPr>
          <w:rFonts w:ascii="Segoe UI" w:eastAsia="NSimSun" w:hAnsi="Segoe UI" w:cs="Mangal"/>
        </w:rPr>
      </w:pPr>
    </w:p>
    <w:p w14:paraId="285D4D59" w14:textId="77777777" w:rsidR="00B2216B" w:rsidRDefault="00B2216B" w:rsidP="00135394">
      <w:pPr>
        <w:tabs>
          <w:tab w:val="left" w:pos="1420"/>
        </w:tabs>
        <w:suppressAutoHyphens w:val="0"/>
        <w:ind w:right="-84"/>
        <w:jc w:val="center"/>
        <w:rPr>
          <w:rFonts w:ascii="Segoe UI" w:eastAsia="NSimSun" w:hAnsi="Segoe UI" w:cs="Mangal"/>
        </w:rPr>
      </w:pPr>
    </w:p>
    <w:p w14:paraId="277E3E42" w14:textId="77777777" w:rsidR="00135394" w:rsidRDefault="00135394" w:rsidP="00135394">
      <w:pPr>
        <w:tabs>
          <w:tab w:val="left" w:pos="1420"/>
        </w:tabs>
        <w:suppressAutoHyphens w:val="0"/>
        <w:ind w:right="-84"/>
        <w:jc w:val="center"/>
        <w:rPr>
          <w:rFonts w:ascii="Segoe UI" w:eastAsia="NSimSun" w:hAnsi="Segoe UI" w:cs="Mangal"/>
        </w:rPr>
      </w:pPr>
    </w:p>
    <w:p w14:paraId="31273189" w14:textId="77777777" w:rsidR="00135394" w:rsidRDefault="00135394" w:rsidP="00135394">
      <w:pPr>
        <w:tabs>
          <w:tab w:val="left" w:pos="1420"/>
        </w:tabs>
        <w:suppressAutoHyphens w:val="0"/>
        <w:ind w:right="-84"/>
        <w:jc w:val="center"/>
        <w:rPr>
          <w:rFonts w:ascii="Segoe UI" w:eastAsia="NSimSun" w:hAnsi="Segoe UI" w:cs="Mangal"/>
        </w:rPr>
      </w:pPr>
    </w:p>
    <w:p w14:paraId="3A88716E" w14:textId="77777777" w:rsidR="00135394" w:rsidRDefault="00135394" w:rsidP="00135394">
      <w:pPr>
        <w:jc w:val="right"/>
        <w:rPr>
          <w:rFonts w:ascii="Segoe UI" w:eastAsia="NSimSun" w:hAnsi="Segoe UI" w:cs="Mangal"/>
          <w:i/>
          <w:iCs/>
        </w:rPr>
      </w:pPr>
      <w:r>
        <w:rPr>
          <w:rFonts w:ascii="Segoe UI" w:eastAsia="NSimSun" w:hAnsi="Segoe UI" w:cs="Mangal"/>
          <w:i/>
          <w:iCs/>
        </w:rPr>
        <w:lastRenderedPageBreak/>
        <w:t>Załącznik do umowy – obowiązek informacyjny w stosunku do Wykonawcy</w:t>
      </w:r>
    </w:p>
    <w:p w14:paraId="1F74643A" w14:textId="77777777" w:rsidR="00135394" w:rsidRDefault="00135394" w:rsidP="00135394">
      <w:pPr>
        <w:jc w:val="right"/>
        <w:rPr>
          <w:rFonts w:ascii="Segoe UI" w:eastAsia="NSimSun" w:hAnsi="Segoe UI" w:cs="Mangal"/>
          <w:i/>
          <w:iCs/>
        </w:rPr>
      </w:pPr>
    </w:p>
    <w:p w14:paraId="4F35C1B0" w14:textId="77777777" w:rsidR="00135394" w:rsidRDefault="00135394" w:rsidP="00135394">
      <w:pPr>
        <w:rPr>
          <w:rFonts w:ascii="Segoe UI" w:eastAsia="NSimSun" w:hAnsi="Segoe UI" w:cs="Calibri"/>
          <w:b/>
          <w:color w:val="000000"/>
          <w:sz w:val="18"/>
          <w:szCs w:val="18"/>
        </w:rPr>
      </w:pPr>
      <w:r>
        <w:rPr>
          <w:rFonts w:ascii="Segoe UI" w:eastAsia="NSimSun" w:hAnsi="Segoe UI" w:cs="Calibri"/>
          <w:b/>
          <w:color w:val="000000"/>
          <w:sz w:val="18"/>
          <w:szCs w:val="18"/>
        </w:rPr>
        <w:t>KLAUZULA INFORMACYJNA DOT. PRZETWARZANIA DANYCH OSOBOWYCH</w:t>
      </w:r>
    </w:p>
    <w:p w14:paraId="5C5454C1" w14:textId="77777777" w:rsidR="00135394" w:rsidRDefault="00135394" w:rsidP="00135394">
      <w:pPr>
        <w:jc w:val="both"/>
        <w:rPr>
          <w:rFonts w:ascii="Segoe UI" w:eastAsia="NSimSun" w:hAnsi="Segoe UI" w:cs="Calibri"/>
          <w:sz w:val="18"/>
          <w:szCs w:val="18"/>
        </w:rPr>
      </w:pPr>
      <w:r>
        <w:rPr>
          <w:rFonts w:ascii="Segoe UI" w:eastAsia="NSimSun" w:hAnsi="Segoe UI" w:cs="Calibri"/>
          <w:sz w:val="18"/>
          <w:szCs w:val="18"/>
        </w:rPr>
        <w:t>Zgodnie z art. 13 ust. 1−2 rozporządzenia Parlamentu Europejskiego i Rady (UE) 2016/679  z 27.04.2016r. w sprawie ochrony osób fizycznych w związku z przetwarzaniem danych osobowych  i w sprawie swobodnego przepływu takich danych oraz uchylenia dyrektywy 95/46/WE (ogólne rozporządzenie o ochronie danych) (Dz.U. UE L 119, s. 1) – dalej RODO − informujemy, że:</w:t>
      </w:r>
    </w:p>
    <w:p w14:paraId="2A444575" w14:textId="77777777" w:rsidR="00135394" w:rsidRDefault="00135394" w:rsidP="00135394">
      <w:pPr>
        <w:tabs>
          <w:tab w:val="left" w:pos="360"/>
        </w:tabs>
        <w:jc w:val="both"/>
        <w:rPr>
          <w:rFonts w:eastAsia="Arial" w:cs="Courier New"/>
          <w:sz w:val="24"/>
          <w:szCs w:val="24"/>
        </w:rPr>
      </w:pPr>
      <w:r>
        <w:rPr>
          <w:rFonts w:ascii="Segoe UI" w:eastAsia="NSimSun" w:hAnsi="Segoe UI" w:cs="Calibri"/>
          <w:b/>
          <w:bCs/>
          <w:sz w:val="18"/>
          <w:szCs w:val="18"/>
        </w:rPr>
        <w:t>Administrator danych:</w:t>
      </w:r>
    </w:p>
    <w:p w14:paraId="18296F13" w14:textId="77777777" w:rsidR="00135394" w:rsidRDefault="00135394" w:rsidP="00135394">
      <w:pPr>
        <w:jc w:val="both"/>
      </w:pPr>
      <w:r>
        <w:rPr>
          <w:rFonts w:ascii="Segoe UI" w:eastAsia="NSimSun" w:hAnsi="Segoe UI" w:cs="Calibri"/>
          <w:sz w:val="18"/>
          <w:szCs w:val="18"/>
        </w:rPr>
        <w:t>Administratorem danych osobowych jest Dom Pomocy Społecznej „Zielony Taras” w Koszalinie  z siedzibą przy</w:t>
      </w:r>
      <w:r>
        <w:rPr>
          <w:rFonts w:ascii="Segoe UI" w:eastAsia="NSimSun" w:hAnsi="Segoe UI" w:cs="Calibri"/>
          <w:sz w:val="18"/>
          <w:szCs w:val="18"/>
        </w:rPr>
        <w:br/>
        <w:t xml:space="preserve">ul. Leonida Teligi 4 w Koszalinie, adres e-mail: </w:t>
      </w:r>
      <w:hyperlink r:id="rId18" w:history="1">
        <w:r>
          <w:rPr>
            <w:rStyle w:val="Hipercze"/>
            <w:rFonts w:ascii="Segoe UI" w:eastAsia="NSimSun" w:hAnsi="Segoe UI" w:cs="Calibri"/>
            <w:color w:val="000080"/>
            <w:sz w:val="18"/>
            <w:szCs w:val="18"/>
          </w:rPr>
          <w:t>dps@dpskoszalin.pl</w:t>
        </w:r>
      </w:hyperlink>
      <w:r>
        <w:rPr>
          <w:rFonts w:ascii="Segoe UI" w:eastAsia="NSimSun" w:hAnsi="Segoe UI" w:cs="Calibri"/>
          <w:sz w:val="18"/>
          <w:szCs w:val="18"/>
        </w:rPr>
        <w:t>, tel. 94 717 08 90.</w:t>
      </w:r>
    </w:p>
    <w:p w14:paraId="0896F004" w14:textId="77777777" w:rsidR="00135394" w:rsidRDefault="00135394" w:rsidP="00135394">
      <w:pPr>
        <w:jc w:val="both"/>
      </w:pPr>
      <w:r>
        <w:rPr>
          <w:rFonts w:ascii="Segoe UI" w:eastAsia="NSimSun" w:hAnsi="Segoe UI" w:cs="Calibri"/>
          <w:b/>
          <w:bCs/>
          <w:sz w:val="18"/>
          <w:szCs w:val="18"/>
        </w:rPr>
        <w:t>Inspektor Ochrony Danych:</w:t>
      </w:r>
    </w:p>
    <w:p w14:paraId="21828134" w14:textId="77777777" w:rsidR="00135394" w:rsidRDefault="00135394" w:rsidP="00135394">
      <w:pPr>
        <w:jc w:val="both"/>
      </w:pPr>
      <w:r>
        <w:rPr>
          <w:rFonts w:ascii="Segoe UI" w:eastAsia="NSimSun" w:hAnsi="Segoe UI" w:cs="Calibri"/>
          <w:sz w:val="18"/>
          <w:szCs w:val="18"/>
        </w:rPr>
        <w:t xml:space="preserve">Inspektorem ochrony danych jest Wioleta Pelech. Kontakt z inspektorem  jest realizowany za pośrednictwem adresu mailowego </w:t>
      </w:r>
      <w:r>
        <w:rPr>
          <w:rFonts w:ascii="Segoe UI" w:eastAsia="NSimSun" w:hAnsi="Segoe UI" w:cs="Calibri"/>
          <w:color w:val="000080"/>
          <w:sz w:val="18"/>
          <w:szCs w:val="18"/>
          <w:u w:val="single"/>
        </w:rPr>
        <w:t>iodo@dpskoszalin.pl</w:t>
      </w:r>
      <w:r>
        <w:rPr>
          <w:rFonts w:ascii="Segoe UI" w:eastAsia="NSimSun" w:hAnsi="Segoe UI" w:cs="Calibri"/>
          <w:sz w:val="18"/>
          <w:szCs w:val="18"/>
        </w:rPr>
        <w:t xml:space="preserve"> oraz poprzez korespondencję na adres Administratora z dopiskiem „Inspektor ochrony danych”.</w:t>
      </w:r>
    </w:p>
    <w:p w14:paraId="26A360C3" w14:textId="77777777" w:rsidR="00135394" w:rsidRDefault="00135394" w:rsidP="00135394">
      <w:pPr>
        <w:numPr>
          <w:ilvl w:val="0"/>
          <w:numId w:val="47"/>
        </w:numPr>
        <w:autoSpaceDN w:val="0"/>
        <w:jc w:val="both"/>
        <w:rPr>
          <w:rFonts w:ascii="Segoe UI" w:eastAsia="NSimSun" w:hAnsi="Segoe UI" w:cs="Calibri"/>
          <w:b/>
          <w:sz w:val="18"/>
          <w:szCs w:val="18"/>
        </w:rPr>
      </w:pPr>
      <w:bookmarkStart w:id="21" w:name="_Hlk5112268041"/>
      <w:r>
        <w:rPr>
          <w:rFonts w:ascii="Segoe UI" w:eastAsia="NSimSun" w:hAnsi="Segoe UI" w:cs="Calibri"/>
          <w:b/>
          <w:sz w:val="18"/>
          <w:szCs w:val="18"/>
        </w:rPr>
        <w:t>Cele i podstawy przetwarzania</w:t>
      </w:r>
    </w:p>
    <w:p w14:paraId="64C3ED82" w14:textId="77777777" w:rsidR="00135394" w:rsidRDefault="00135394" w:rsidP="00135394">
      <w:pPr>
        <w:ind w:left="360"/>
        <w:jc w:val="both"/>
        <w:rPr>
          <w:rFonts w:ascii="Segoe UI" w:eastAsia="NSimSun" w:hAnsi="Segoe UI" w:cs="Calibri"/>
          <w:sz w:val="18"/>
          <w:szCs w:val="18"/>
        </w:rPr>
      </w:pPr>
      <w:r>
        <w:rPr>
          <w:rFonts w:ascii="Segoe UI" w:eastAsia="NSimSun" w:hAnsi="Segoe UI" w:cs="Calibri"/>
          <w:sz w:val="18"/>
          <w:szCs w:val="18"/>
        </w:rPr>
        <w:t>Jako Administrator będziemy przetwarzać Pani/Pana dane osobowe na podstawie obowiązujących przepisów prawa, zawartych umów i udzielonej zgody w celu:</w:t>
      </w:r>
    </w:p>
    <w:p w14:paraId="4B7B77CE" w14:textId="77777777" w:rsidR="00135394" w:rsidRDefault="00135394" w:rsidP="00135394">
      <w:pPr>
        <w:ind w:left="720"/>
        <w:jc w:val="both"/>
        <w:rPr>
          <w:rFonts w:eastAsia="Arial" w:cs="Courier New"/>
          <w:sz w:val="24"/>
          <w:szCs w:val="24"/>
        </w:rPr>
      </w:pPr>
      <w:r>
        <w:rPr>
          <w:rFonts w:ascii="Segoe UI" w:eastAsia="NSimSun" w:hAnsi="Segoe UI" w:cs="Calibri"/>
          <w:sz w:val="18"/>
          <w:szCs w:val="18"/>
          <w:lang w:eastAsia="pl-PL"/>
        </w:rPr>
        <w:t>a) </w:t>
      </w:r>
      <w:r>
        <w:rPr>
          <w:rFonts w:ascii="Segoe UI" w:eastAsia="NSimSun" w:hAnsi="Segoe UI" w:cs="Calibri"/>
          <w:b/>
          <w:sz w:val="18"/>
          <w:szCs w:val="18"/>
        </w:rPr>
        <w:t>zawarcia i wykonania łączącej nas umowy przez czas trwania umowy i rozliczeń po jej zakończeniu (podstawa prawna: art. 6 ust. 1b RODO),</w:t>
      </w:r>
    </w:p>
    <w:p w14:paraId="5AB00309" w14:textId="77777777" w:rsidR="00135394" w:rsidRDefault="00135394" w:rsidP="00135394">
      <w:pPr>
        <w:ind w:left="708"/>
        <w:jc w:val="both"/>
        <w:rPr>
          <w:rFonts w:ascii="Segoe UI" w:eastAsia="NSimSun" w:hAnsi="Segoe UI" w:cs="Calibri"/>
          <w:sz w:val="18"/>
          <w:szCs w:val="18"/>
        </w:rPr>
      </w:pPr>
      <w:r>
        <w:rPr>
          <w:rFonts w:ascii="Segoe UI" w:eastAsia="NSimSun" w:hAnsi="Segoe UI" w:cs="Calibri"/>
          <w:sz w:val="18"/>
          <w:szCs w:val="18"/>
        </w:rPr>
        <w:t>b) wykonania ciążących na administratorze danych obowiązków prawnych (podstawa: art. 6 ust. 1c RODO), związanych min. z  rozliczeniem finansowym/księgowym umowy oraz koniecznością archiwizacji umów po jej zakończeniu.</w:t>
      </w:r>
    </w:p>
    <w:p w14:paraId="2D714B02" w14:textId="77777777" w:rsidR="00135394" w:rsidRDefault="00135394" w:rsidP="00135394">
      <w:pPr>
        <w:numPr>
          <w:ilvl w:val="0"/>
          <w:numId w:val="48"/>
        </w:numPr>
        <w:autoSpaceDN w:val="0"/>
        <w:jc w:val="both"/>
        <w:rPr>
          <w:rFonts w:ascii="Segoe UI" w:eastAsia="NSimSun" w:hAnsi="Segoe UI" w:cs="Calibri"/>
          <w:b/>
          <w:sz w:val="18"/>
          <w:szCs w:val="18"/>
        </w:rPr>
      </w:pPr>
      <w:r>
        <w:rPr>
          <w:rFonts w:ascii="Segoe UI" w:eastAsia="NSimSun" w:hAnsi="Segoe UI" w:cs="Calibri"/>
          <w:b/>
          <w:sz w:val="18"/>
          <w:szCs w:val="18"/>
        </w:rPr>
        <w:t>Okres przetwarzania danych</w:t>
      </w:r>
    </w:p>
    <w:p w14:paraId="6E57644A" w14:textId="77777777" w:rsidR="00135394" w:rsidRDefault="00135394" w:rsidP="00135394">
      <w:pPr>
        <w:ind w:left="360"/>
        <w:jc w:val="both"/>
        <w:rPr>
          <w:rFonts w:eastAsia="Arial" w:cs="Courier New"/>
          <w:sz w:val="24"/>
          <w:szCs w:val="24"/>
        </w:rPr>
      </w:pPr>
      <w:r>
        <w:rPr>
          <w:rFonts w:ascii="Segoe UI" w:eastAsia="NSimSun" w:hAnsi="Segoe UI" w:cs="Calibri"/>
          <w:sz w:val="18"/>
          <w:szCs w:val="18"/>
        </w:rPr>
        <w:t xml:space="preserve">Pani/Pana dane osobowe będą przetwarzane przez okres niezbędny do realizacji celów przetwarzania, lecz nie krócej niż okresy wynikające z przepisów prawa regulujące niezbędne okresy przetwarzania. W przypadku rozliczenia </w:t>
      </w:r>
      <w:r>
        <w:rPr>
          <w:rFonts w:ascii="Segoe UI" w:eastAsia="Times New Roman" w:hAnsi="Segoe UI" w:cs="Calibri"/>
          <w:sz w:val="18"/>
          <w:szCs w:val="18"/>
          <w:lang w:eastAsia="pl-PL"/>
        </w:rPr>
        <w:t>faktury dane osobowe są przetwarzane przez okres do 6 lat, a w przypadku realizacji umowy dane osobowe są przetwarzane przez okres jej obowiązywania i do 10 lat po jej zakończeniu.</w:t>
      </w:r>
    </w:p>
    <w:p w14:paraId="29AF5F8C" w14:textId="77777777" w:rsidR="00135394" w:rsidRDefault="00135394" w:rsidP="00135394">
      <w:pPr>
        <w:numPr>
          <w:ilvl w:val="0"/>
          <w:numId w:val="48"/>
        </w:numPr>
        <w:autoSpaceDN w:val="0"/>
        <w:jc w:val="both"/>
        <w:rPr>
          <w:rFonts w:ascii="Segoe UI" w:eastAsia="NSimSun" w:hAnsi="Segoe UI" w:cs="Calibri"/>
          <w:b/>
          <w:sz w:val="18"/>
          <w:szCs w:val="18"/>
        </w:rPr>
      </w:pPr>
      <w:r>
        <w:rPr>
          <w:rFonts w:ascii="Segoe UI" w:eastAsia="NSimSun" w:hAnsi="Segoe UI" w:cs="Calibri"/>
          <w:b/>
          <w:sz w:val="18"/>
          <w:szCs w:val="18"/>
        </w:rPr>
        <w:t>Odbiorcy danych</w:t>
      </w:r>
    </w:p>
    <w:p w14:paraId="47F150A8" w14:textId="77777777" w:rsidR="00135394" w:rsidRDefault="00135394" w:rsidP="00135394">
      <w:pPr>
        <w:ind w:left="360"/>
        <w:jc w:val="both"/>
        <w:rPr>
          <w:rFonts w:eastAsia="Arial" w:cs="Courier New"/>
          <w:sz w:val="24"/>
          <w:szCs w:val="24"/>
        </w:rPr>
      </w:pPr>
      <w:r>
        <w:rPr>
          <w:rFonts w:ascii="Segoe UI" w:eastAsia="NSimSun" w:hAnsi="Segoe UI" w:cs="Calibri"/>
          <w:sz w:val="18"/>
          <w:szCs w:val="18"/>
        </w:rPr>
        <w:t>Do Pani/Pana danych osobowych mogą też mieć dostęp podmioty upoważnione do odbioru danych osobowych</w:t>
      </w:r>
      <w:r>
        <w:rPr>
          <w:rFonts w:ascii="Segoe UI" w:eastAsia="NSimSun" w:hAnsi="Segoe UI" w:cs="Calibri"/>
          <w:sz w:val="18"/>
          <w:szCs w:val="18"/>
        </w:rPr>
        <w:br/>
        <w:t>na podstawie odpowiednich przepisów prawa oraz innym podmiotom uczestniczącym w procesach niezbędnych</w:t>
      </w:r>
      <w:r>
        <w:rPr>
          <w:rFonts w:ascii="Segoe UI" w:eastAsia="NSimSun" w:hAnsi="Segoe UI" w:cs="Calibri"/>
          <w:sz w:val="18"/>
          <w:szCs w:val="18"/>
        </w:rPr>
        <w:br/>
        <w:t xml:space="preserve">do realizacji zwartych umów.  Dane mogą być powierzone celem przetwarzania przez podmioty wspierające funkcjonowanie Administratora, np. Kancelaria Radcy Prawnego, firma serwisująca oprogramowanie i infrastrukturę IT, wyłącznie podstawie stosownej umowy powierzenia przetwarzania. </w:t>
      </w:r>
      <w:r>
        <w:rPr>
          <w:rFonts w:ascii="Segoe UI" w:eastAsia="Times New Roman" w:hAnsi="Segoe UI" w:cs="Calibri"/>
          <w:sz w:val="18"/>
          <w:szCs w:val="18"/>
          <w:lang w:eastAsia="pl-PL"/>
        </w:rPr>
        <w:t>Administrator nie przekazuje danych osobowych przetwarzanych w swoich zbiorach do państw trzecich, ani żadnych organizacji międzynarodowych. Administrator danych prowadzi publicznie dostępny Rejestr umów, wiec dane osobowe w zakresie wskazanym prawem mogą zostać upublicznione.</w:t>
      </w:r>
    </w:p>
    <w:p w14:paraId="0FB00BDC" w14:textId="77777777" w:rsidR="00135394" w:rsidRDefault="00135394" w:rsidP="00135394">
      <w:pPr>
        <w:numPr>
          <w:ilvl w:val="0"/>
          <w:numId w:val="48"/>
        </w:numPr>
        <w:autoSpaceDN w:val="0"/>
        <w:jc w:val="both"/>
        <w:rPr>
          <w:rFonts w:ascii="Segoe UI" w:eastAsia="NSimSun" w:hAnsi="Segoe UI" w:cs="Calibri"/>
          <w:b/>
          <w:sz w:val="18"/>
          <w:szCs w:val="18"/>
        </w:rPr>
      </w:pPr>
      <w:r>
        <w:rPr>
          <w:rFonts w:ascii="Segoe UI" w:eastAsia="NSimSun" w:hAnsi="Segoe UI" w:cs="Calibri"/>
          <w:b/>
          <w:sz w:val="18"/>
          <w:szCs w:val="18"/>
        </w:rPr>
        <w:t>Zgodnie z RODO, przysługuje Pani/Panu:</w:t>
      </w:r>
    </w:p>
    <w:p w14:paraId="6FC3ADB1" w14:textId="77777777" w:rsidR="00135394" w:rsidRDefault="00135394" w:rsidP="00135394">
      <w:pPr>
        <w:numPr>
          <w:ilvl w:val="0"/>
          <w:numId w:val="49"/>
        </w:numPr>
        <w:autoSpaceDN w:val="0"/>
        <w:jc w:val="both"/>
        <w:rPr>
          <w:rFonts w:ascii="Segoe UI" w:eastAsia="NSimSun" w:hAnsi="Segoe UI" w:cs="Calibri"/>
          <w:sz w:val="18"/>
          <w:szCs w:val="18"/>
        </w:rPr>
      </w:pPr>
      <w:r>
        <w:rPr>
          <w:rFonts w:ascii="Segoe UI" w:eastAsia="NSimSun" w:hAnsi="Segoe UI" w:cs="Calibri"/>
          <w:sz w:val="18"/>
          <w:szCs w:val="18"/>
        </w:rPr>
        <w:t>w każdej chwili przysługuje prawo do wniesienia sprzeciwu wobec przetwarzania danych osobowych; Administrator danych osobowych przestanie przetwarzać Pani/Pana dane osobowe w celach wskazanych w pkt 1, chyba, że w stosunku do tych danych istnieją prawnie uzasadnione podstawy, które są nadrzędne wobec Pani/Pana interesów, praw i wolności lub dane będą niezbędne do ewentualnego ustalenia, dochodzenia lub obrony roszczeń,</w:t>
      </w:r>
    </w:p>
    <w:p w14:paraId="40EB5709" w14:textId="77777777" w:rsidR="00135394" w:rsidRDefault="00135394" w:rsidP="00135394">
      <w:pPr>
        <w:numPr>
          <w:ilvl w:val="0"/>
          <w:numId w:val="49"/>
        </w:numPr>
        <w:autoSpaceDN w:val="0"/>
        <w:jc w:val="both"/>
        <w:rPr>
          <w:rFonts w:ascii="Segoe UI" w:eastAsia="NSimSun" w:hAnsi="Segoe UI" w:cs="Calibri"/>
          <w:sz w:val="18"/>
          <w:szCs w:val="18"/>
        </w:rPr>
      </w:pPr>
      <w:r>
        <w:rPr>
          <w:rFonts w:ascii="Segoe UI" w:eastAsia="NSimSun" w:hAnsi="Segoe UI" w:cs="Calibri"/>
          <w:sz w:val="18"/>
          <w:szCs w:val="18"/>
        </w:rPr>
        <w:t>prawo dostępu do swoich danych oraz otrzymania ich kopii,</w:t>
      </w:r>
    </w:p>
    <w:p w14:paraId="1F76D84D" w14:textId="77777777" w:rsidR="00135394" w:rsidRDefault="00135394" w:rsidP="00135394">
      <w:pPr>
        <w:numPr>
          <w:ilvl w:val="0"/>
          <w:numId w:val="49"/>
        </w:numPr>
        <w:autoSpaceDN w:val="0"/>
        <w:jc w:val="both"/>
        <w:rPr>
          <w:rFonts w:ascii="Segoe UI" w:eastAsia="NSimSun" w:hAnsi="Segoe UI" w:cs="Calibri"/>
          <w:sz w:val="18"/>
          <w:szCs w:val="18"/>
        </w:rPr>
      </w:pPr>
      <w:r>
        <w:rPr>
          <w:rFonts w:ascii="Segoe UI" w:eastAsia="NSimSun" w:hAnsi="Segoe UI" w:cs="Calibri"/>
          <w:sz w:val="18"/>
          <w:szCs w:val="18"/>
        </w:rPr>
        <w:t>prawo do sprostowania (poprawiania) swoich danych,</w:t>
      </w:r>
    </w:p>
    <w:p w14:paraId="2D54C842" w14:textId="77777777" w:rsidR="00135394" w:rsidRDefault="00135394" w:rsidP="00135394">
      <w:pPr>
        <w:numPr>
          <w:ilvl w:val="0"/>
          <w:numId w:val="49"/>
        </w:numPr>
        <w:autoSpaceDN w:val="0"/>
        <w:jc w:val="both"/>
        <w:rPr>
          <w:rFonts w:ascii="Segoe UI" w:eastAsia="NSimSun" w:hAnsi="Segoe UI" w:cs="Calibri"/>
          <w:sz w:val="18"/>
          <w:szCs w:val="18"/>
        </w:rPr>
      </w:pPr>
      <w:r>
        <w:rPr>
          <w:rFonts w:ascii="Segoe UI" w:eastAsia="NSimSun" w:hAnsi="Segoe UI" w:cs="Calibri"/>
          <w:sz w:val="18"/>
          <w:szCs w:val="18"/>
        </w:rPr>
        <w:t>prawo do usunięcia danych, ograniczenia przetwarzania danych, jeśli nie ma innej podstawy prawnej przetwarzania, w tym przetwarzania po wycofaniu udzielonej zgody,</w:t>
      </w:r>
    </w:p>
    <w:p w14:paraId="28934DFD" w14:textId="77777777" w:rsidR="00135394" w:rsidRDefault="00135394" w:rsidP="00135394">
      <w:pPr>
        <w:numPr>
          <w:ilvl w:val="0"/>
          <w:numId w:val="49"/>
        </w:numPr>
        <w:autoSpaceDN w:val="0"/>
        <w:jc w:val="both"/>
        <w:rPr>
          <w:rFonts w:ascii="Segoe UI" w:eastAsia="NSimSun" w:hAnsi="Segoe UI" w:cs="Calibri"/>
          <w:sz w:val="18"/>
          <w:szCs w:val="18"/>
        </w:rPr>
      </w:pPr>
      <w:r>
        <w:rPr>
          <w:rFonts w:ascii="Segoe UI" w:eastAsia="NSimSun" w:hAnsi="Segoe UI" w:cs="Calibri"/>
          <w:sz w:val="18"/>
          <w:szCs w:val="18"/>
        </w:rPr>
        <w:t>prawo do wniesienia skargi do organu nadzorczego – Urząd Ochrony Danych Osobowych (Warszawa, ul. Stawki 2).</w:t>
      </w:r>
    </w:p>
    <w:p w14:paraId="3623BDB9" w14:textId="77777777" w:rsidR="00135394" w:rsidRDefault="00135394" w:rsidP="00135394">
      <w:pPr>
        <w:jc w:val="both"/>
        <w:rPr>
          <w:rFonts w:eastAsia="Arial" w:cs="Courier New"/>
          <w:sz w:val="24"/>
          <w:szCs w:val="24"/>
        </w:rPr>
      </w:pPr>
      <w:r>
        <w:rPr>
          <w:rFonts w:ascii="Segoe UI" w:eastAsia="NSimSun" w:hAnsi="Segoe UI" w:cs="Calibri"/>
          <w:b/>
          <w:sz w:val="18"/>
          <w:szCs w:val="18"/>
        </w:rPr>
        <w:t>5.    Informacja o wymogu/dobrowolności podania danych</w:t>
      </w:r>
    </w:p>
    <w:p w14:paraId="143241BE" w14:textId="77777777" w:rsidR="00135394" w:rsidRDefault="00135394" w:rsidP="00135394">
      <w:pPr>
        <w:ind w:left="360"/>
        <w:jc w:val="both"/>
        <w:rPr>
          <w:rFonts w:ascii="Segoe UI" w:eastAsia="NSimSun" w:hAnsi="Segoe UI" w:cs="Calibri"/>
          <w:sz w:val="18"/>
          <w:szCs w:val="18"/>
        </w:rPr>
      </w:pPr>
      <w:r>
        <w:rPr>
          <w:rFonts w:ascii="Segoe UI" w:eastAsia="NSimSun" w:hAnsi="Segoe UI" w:cs="Calibri"/>
          <w:sz w:val="18"/>
          <w:szCs w:val="18"/>
        </w:rPr>
        <w:lastRenderedPageBreak/>
        <w:t>Podanie danych jest obowiązkowe w sytuacji, gdy przesłankę przetwarzania stanowi przepis prawa. Podanie danych ma charakter dobrowolny, jeśli jest niezbędne do zawarcia umowy lub przetwarzania na podstawie udzielonej zgody. Nie podanie danych osobowych skutkuje brakiem możliwości realizacji umowy lub celu wskazanego w treści zgody.</w:t>
      </w:r>
    </w:p>
    <w:p w14:paraId="6710E033" w14:textId="77777777" w:rsidR="00135394" w:rsidRDefault="00135394" w:rsidP="00135394">
      <w:pPr>
        <w:jc w:val="both"/>
        <w:rPr>
          <w:rFonts w:eastAsia="Arial" w:cs="Courier New"/>
          <w:sz w:val="24"/>
          <w:szCs w:val="24"/>
        </w:rPr>
      </w:pPr>
      <w:r>
        <w:rPr>
          <w:rFonts w:ascii="Segoe UI" w:eastAsia="NSimSun" w:hAnsi="Segoe UI" w:cs="Calibri"/>
          <w:b/>
          <w:sz w:val="18"/>
          <w:szCs w:val="18"/>
        </w:rPr>
        <w:t>6.    Profilowanie i zautomatyzowane podejmowanie decyzji</w:t>
      </w:r>
    </w:p>
    <w:p w14:paraId="0D75FDFD" w14:textId="62AF11E2" w:rsidR="00135394" w:rsidRDefault="00135394" w:rsidP="00135394">
      <w:pPr>
        <w:ind w:left="360"/>
        <w:jc w:val="both"/>
        <w:rPr>
          <w:rFonts w:ascii="Segoe UI" w:eastAsia="NSimSun" w:hAnsi="Segoe UI" w:cs="Calibri"/>
          <w:sz w:val="18"/>
          <w:szCs w:val="18"/>
        </w:rPr>
      </w:pPr>
      <w:r>
        <w:rPr>
          <w:rFonts w:ascii="Segoe UI" w:eastAsia="NSimSun" w:hAnsi="Segoe UI" w:cs="Calibri"/>
          <w:sz w:val="18"/>
          <w:szCs w:val="18"/>
        </w:rPr>
        <w:t xml:space="preserve">W procesie przetwarzania danych osobowych Administrator danych osobowych nie podejmuje decyzji </w:t>
      </w:r>
      <w:r>
        <w:rPr>
          <w:rFonts w:ascii="Segoe UI" w:eastAsia="NSimSun" w:hAnsi="Segoe UI" w:cs="Calibri"/>
          <w:sz w:val="18"/>
          <w:szCs w:val="18"/>
        </w:rPr>
        <w:br/>
        <w:t>w sposób zautomatyzowany, z uwzględnieniem profilowania, w oparciu o dane przekazane do przetwarzania.</w:t>
      </w:r>
      <w:bookmarkEnd w:id="21"/>
    </w:p>
    <w:p w14:paraId="029D9740" w14:textId="77777777" w:rsidR="00135394" w:rsidRDefault="00135394" w:rsidP="00135394">
      <w:pPr>
        <w:rPr>
          <w:rFonts w:ascii="Segoe UI" w:eastAsia="NSimSun" w:hAnsi="Segoe UI" w:cs="Calibri"/>
          <w:sz w:val="18"/>
          <w:szCs w:val="18"/>
        </w:rPr>
      </w:pPr>
    </w:p>
    <w:p w14:paraId="52745750" w14:textId="77777777" w:rsidR="0075360B" w:rsidRPr="00646CB0" w:rsidRDefault="0075360B" w:rsidP="00135394">
      <w:pPr>
        <w:spacing w:line="276" w:lineRule="auto"/>
        <w:jc w:val="center"/>
        <w:rPr>
          <w:rFonts w:ascii="Segoe UI" w:hAnsi="Segoe UI" w:cs="Segoe UI"/>
          <w:bCs/>
          <w:lang w:eastAsia="pl-PL"/>
        </w:rPr>
      </w:pPr>
    </w:p>
    <w:sectPr w:rsidR="0075360B" w:rsidRPr="00646CB0" w:rsidSect="00166C31">
      <w:headerReference w:type="default" r:id="rId19"/>
      <w:footerReference w:type="default" r:id="rId20"/>
      <w:headerReference w:type="first" r:id="rId21"/>
      <w:footerReference w:type="first" r:id="rId2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73409" w14:textId="77777777" w:rsidR="0032783B" w:rsidRDefault="0032783B">
      <w:r>
        <w:separator/>
      </w:r>
    </w:p>
  </w:endnote>
  <w:endnote w:type="continuationSeparator" w:id="0">
    <w:p w14:paraId="764ED5F0" w14:textId="77777777" w:rsidR="0032783B" w:rsidRDefault="0032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swiss"/>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C688" w14:textId="41DCF426" w:rsidR="00F55247" w:rsidRDefault="00F55247">
    <w:pPr>
      <w:pStyle w:val="Stopka"/>
      <w:jc w:val="right"/>
    </w:pPr>
    <w:r>
      <w:fldChar w:fldCharType="begin"/>
    </w:r>
    <w:r>
      <w:instrText>PAGE   \* MERGEFORMAT</w:instrText>
    </w:r>
    <w:r>
      <w:fldChar w:fldCharType="separate"/>
    </w:r>
    <w:r w:rsidR="006A15F3">
      <w:rPr>
        <w:noProof/>
      </w:rPr>
      <w:t>53</w:t>
    </w:r>
    <w:r>
      <w:fldChar w:fldCharType="end"/>
    </w:r>
  </w:p>
  <w:p w14:paraId="75651204" w14:textId="77777777" w:rsidR="00F55247" w:rsidRDefault="00F55247">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6355" w14:textId="77777777" w:rsidR="00F55247" w:rsidRDefault="00F55247">
    <w:pPr>
      <w:pStyle w:val="Stopka"/>
      <w:jc w:val="right"/>
    </w:pPr>
    <w:r>
      <w:rPr>
        <w:noProof/>
        <w:lang w:eastAsia="pl-PL"/>
      </w:rPr>
      <mc:AlternateContent>
        <mc:Choice Requires="wps">
          <w:drawing>
            <wp:anchor distT="0" distB="0" distL="0" distR="0" simplePos="0" relativeHeight="251657216" behindDoc="0" locked="0" layoutInCell="1" allowOverlap="1" wp14:anchorId="14DF97DF" wp14:editId="60D204CD">
              <wp:simplePos x="0" y="0"/>
              <wp:positionH relativeFrom="margin">
                <wp:align>center</wp:align>
              </wp:positionH>
              <wp:positionV relativeFrom="paragraph">
                <wp:posOffset>635</wp:posOffset>
              </wp:positionV>
              <wp:extent cx="13970" cy="145415"/>
              <wp:effectExtent l="1270" t="635" r="381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B11A9" w14:textId="77777777" w:rsidR="00F55247" w:rsidRDefault="00F55247">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F97DF" id="_x0000_t202" coordsize="21600,21600" o:spt="202" path="m,l,21600r21600,l21600,xe">
              <v:stroke joinstyle="miter"/>
              <v:path gradientshapeok="t" o:connecttype="rect"/>
            </v:shapetype>
            <v:shape id="Text Box 2" o:spid="_x0000_s1026" type="#_x0000_t202" style="position:absolute;left:0;text-align:left;margin-left:0;margin-top:.05pt;width:1.1pt;height:11.4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" stroked="f">
              <v:textbox inset="0,0,0,0">
                <w:txbxContent>
                  <w:p w14:paraId="353B11A9" w14:textId="77777777" w:rsidR="00F55247" w:rsidRDefault="00F55247">
                    <w:pPr>
                      <w:pStyle w:val="Stopka"/>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76933" w14:textId="77777777" w:rsidR="0032783B" w:rsidRDefault="0032783B">
      <w:r>
        <w:separator/>
      </w:r>
    </w:p>
  </w:footnote>
  <w:footnote w:type="continuationSeparator" w:id="0">
    <w:p w14:paraId="79848FD1" w14:textId="77777777" w:rsidR="0032783B" w:rsidRDefault="00327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50572" w14:textId="13FEF7AC" w:rsidR="00F55247" w:rsidRPr="00166C31" w:rsidRDefault="00F55247" w:rsidP="00166C31">
    <w:pPr>
      <w:pStyle w:val="Nagwek"/>
      <w:rPr>
        <w:rFonts w:ascii="Calibri" w:hAnsi="Calibri" w:cs="Calibri"/>
      </w:rPr>
    </w:pPr>
    <w:r>
      <w:rPr>
        <w:rFonts w:ascii="Segoe UI" w:hAnsi="Segoe UI" w:cs="Segoe UI"/>
      </w:rPr>
      <w:t>DAG.261</w:t>
    </w:r>
    <w:r w:rsidR="00E878AC">
      <w:rPr>
        <w:rFonts w:ascii="Segoe UI" w:hAnsi="Segoe UI" w:cs="Segoe UI"/>
      </w:rPr>
      <w:t>.</w:t>
    </w:r>
    <w:r w:rsidR="00351073">
      <w:rPr>
        <w:rFonts w:ascii="Segoe UI" w:hAnsi="Segoe UI" w:cs="Segoe UI"/>
      </w:rPr>
      <w:t>14</w:t>
    </w:r>
    <w:r w:rsidR="00E878AC">
      <w:rPr>
        <w:rFonts w:ascii="Segoe UI" w:hAnsi="Segoe UI" w:cs="Segoe UI"/>
      </w:rPr>
      <w:t>.</w:t>
    </w:r>
    <w:r>
      <w:rPr>
        <w:rFonts w:ascii="Segoe UI" w:hAnsi="Segoe UI" w:cs="Segoe UI"/>
      </w:rPr>
      <w:t>202</w:t>
    </w:r>
    <w:r w:rsidR="0093046B">
      <w:rPr>
        <w:rFonts w:ascii="Segoe UI" w:hAnsi="Segoe UI" w:cs="Segoe UI"/>
      </w:rPr>
      <w:t>3</w:t>
    </w:r>
  </w:p>
  <w:p w14:paraId="70CECCB0" w14:textId="44373C9E" w:rsidR="00F55247" w:rsidRDefault="00351073" w:rsidP="00351073">
    <w:pPr>
      <w:pStyle w:val="Nagwek"/>
      <w:jc w:val="center"/>
    </w:pPr>
    <w:r>
      <w:rPr>
        <w:noProof/>
      </w:rPr>
      <w:drawing>
        <wp:inline distT="0" distB="0" distL="0" distR="0" wp14:anchorId="19B587C9" wp14:editId="79F12FA7">
          <wp:extent cx="1457325" cy="511810"/>
          <wp:effectExtent l="0" t="0" r="9525" b="2540"/>
          <wp:docPr id="33194109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511810"/>
                  </a:xfrm>
                  <a:prstGeom prst="rect">
                    <a:avLst/>
                  </a:prstGeom>
                  <a:noFill/>
                </pic:spPr>
              </pic:pic>
            </a:graphicData>
          </a:graphic>
        </wp:inline>
      </w:drawing>
    </w:r>
    <w:r>
      <w:rPr>
        <w:noProof/>
      </w:rPr>
      <w:drawing>
        <wp:inline distT="0" distB="0" distL="0" distR="0" wp14:anchorId="1DB7FB5F" wp14:editId="108E485F">
          <wp:extent cx="2060575" cy="725170"/>
          <wp:effectExtent l="0" t="0" r="0" b="0"/>
          <wp:docPr id="98789150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0575" cy="725170"/>
                  </a:xfrm>
                  <a:prstGeom prst="rect">
                    <a:avLst/>
                  </a:prstGeom>
                  <a:noFill/>
                </pic:spPr>
              </pic:pic>
            </a:graphicData>
          </a:graphic>
        </wp:inline>
      </w:drawing>
    </w:r>
    <w:r>
      <w:rPr>
        <w:noProof/>
      </w:rPr>
      <w:drawing>
        <wp:inline distT="0" distB="0" distL="0" distR="0" wp14:anchorId="44CCB158" wp14:editId="6EF1903C">
          <wp:extent cx="914400" cy="908685"/>
          <wp:effectExtent l="0" t="0" r="0" b="5715"/>
          <wp:docPr id="12208241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908685"/>
                  </a:xfrm>
                  <a:prstGeom prst="rect">
                    <a:avLst/>
                  </a:prstGeom>
                  <a:noFill/>
                </pic:spPr>
              </pic:pic>
            </a:graphicData>
          </a:graphic>
        </wp:inline>
      </w:drawing>
    </w:r>
  </w:p>
  <w:p w14:paraId="488F79D1" w14:textId="77777777" w:rsidR="00F55247" w:rsidRDefault="00F5524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2383C" w14:textId="77777777" w:rsidR="00F55247" w:rsidRDefault="00F55247">
    <w:pPr>
      <w:pStyle w:val="Nagwek"/>
    </w:pPr>
    <w:r>
      <w:t>BZP-9.271.1.1.2021.AN</w:t>
    </w:r>
  </w:p>
  <w:p w14:paraId="1DE422FA" w14:textId="77777777" w:rsidR="00F55247" w:rsidRDefault="00F55247">
    <w:pPr>
      <w:pStyle w:val="Nagwek"/>
      <w:rPr>
        <w:rFonts w:ascii="Segoe UI" w:hAnsi="Segoe UI" w:cs="Segoe U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75" w:hanging="375"/>
      </w:pPr>
      <w:rPr>
        <w:rFonts w:eastAsia="Arial" w:hint="default"/>
      </w:rPr>
    </w:lvl>
    <w:lvl w:ilvl="1">
      <w:start w:val="1"/>
      <w:numFmt w:val="decimal"/>
      <w:lvlText w:val="%1.%2)"/>
      <w:lvlJc w:val="left"/>
      <w:pPr>
        <w:tabs>
          <w:tab w:val="num" w:pos="0"/>
        </w:tabs>
        <w:ind w:left="375" w:hanging="375"/>
      </w:pPr>
      <w:rPr>
        <w:rFonts w:eastAsia="Arial" w:hint="default"/>
      </w:rPr>
    </w:lvl>
    <w:lvl w:ilvl="2">
      <w:start w:val="1"/>
      <w:numFmt w:val="decimal"/>
      <w:lvlText w:val="%1.%2.%3."/>
      <w:lvlJc w:val="left"/>
      <w:pPr>
        <w:tabs>
          <w:tab w:val="num" w:pos="0"/>
        </w:tabs>
        <w:ind w:left="720" w:hanging="720"/>
      </w:pPr>
      <w:rPr>
        <w:rFonts w:eastAsia="Arial" w:hint="default"/>
      </w:rPr>
    </w:lvl>
    <w:lvl w:ilvl="3">
      <w:start w:val="1"/>
      <w:numFmt w:val="decimal"/>
      <w:lvlText w:val="%1.%2.%3.%4."/>
      <w:lvlJc w:val="left"/>
      <w:pPr>
        <w:tabs>
          <w:tab w:val="num" w:pos="0"/>
        </w:tabs>
        <w:ind w:left="720" w:hanging="720"/>
      </w:pPr>
      <w:rPr>
        <w:rFonts w:eastAsia="Arial" w:hint="default"/>
      </w:rPr>
    </w:lvl>
    <w:lvl w:ilvl="4">
      <w:start w:val="1"/>
      <w:numFmt w:val="decimal"/>
      <w:lvlText w:val="%1.%2.%3.%4.%5."/>
      <w:lvlJc w:val="left"/>
      <w:pPr>
        <w:tabs>
          <w:tab w:val="num" w:pos="0"/>
        </w:tabs>
        <w:ind w:left="1080" w:hanging="1080"/>
      </w:pPr>
      <w:rPr>
        <w:rFonts w:eastAsia="Arial" w:hint="default"/>
      </w:rPr>
    </w:lvl>
    <w:lvl w:ilvl="5">
      <w:start w:val="1"/>
      <w:numFmt w:val="decimal"/>
      <w:lvlText w:val="%1.%2.%3.%4.%5.%6."/>
      <w:lvlJc w:val="left"/>
      <w:pPr>
        <w:tabs>
          <w:tab w:val="num" w:pos="0"/>
        </w:tabs>
        <w:ind w:left="1080" w:hanging="1080"/>
      </w:pPr>
      <w:rPr>
        <w:rFonts w:eastAsia="Arial" w:hint="default"/>
      </w:rPr>
    </w:lvl>
    <w:lvl w:ilvl="6">
      <w:start w:val="1"/>
      <w:numFmt w:val="decimal"/>
      <w:lvlText w:val="%1.%2.%3.%4.%5.%6.%7."/>
      <w:lvlJc w:val="left"/>
      <w:pPr>
        <w:tabs>
          <w:tab w:val="num" w:pos="0"/>
        </w:tabs>
        <w:ind w:left="1440" w:hanging="1440"/>
      </w:pPr>
      <w:rPr>
        <w:rFonts w:eastAsia="Arial" w:hint="default"/>
      </w:rPr>
    </w:lvl>
    <w:lvl w:ilvl="7">
      <w:start w:val="1"/>
      <w:numFmt w:val="decimal"/>
      <w:lvlText w:val="%1.%2.%3.%4.%5.%6.%7.%8."/>
      <w:lvlJc w:val="left"/>
      <w:pPr>
        <w:tabs>
          <w:tab w:val="num" w:pos="0"/>
        </w:tabs>
        <w:ind w:left="1440" w:hanging="1440"/>
      </w:pPr>
      <w:rPr>
        <w:rFonts w:eastAsia="Arial" w:hint="default"/>
      </w:rPr>
    </w:lvl>
    <w:lvl w:ilvl="8">
      <w:start w:val="1"/>
      <w:numFmt w:val="decimal"/>
      <w:lvlText w:val="%1.%2.%3.%4.%5.%6.%7.%8.%9."/>
      <w:lvlJc w:val="left"/>
      <w:pPr>
        <w:tabs>
          <w:tab w:val="num" w:pos="0"/>
        </w:tabs>
        <w:ind w:left="1800" w:hanging="1800"/>
      </w:pPr>
      <w:rPr>
        <w:rFonts w:eastAsia="Arial" w:hint="default"/>
      </w:rPr>
    </w:lvl>
  </w:abstractNum>
  <w:abstractNum w:abstractNumId="2" w15:restartNumberingAfterBreak="0">
    <w:nsid w:val="00000003"/>
    <w:multiLevelType w:val="singleLevel"/>
    <w:tmpl w:val="00000003"/>
    <w:name w:val="WW8Num3"/>
    <w:lvl w:ilvl="0">
      <w:start w:val="4"/>
      <w:numFmt w:val="decimal"/>
      <w:lvlText w:val="%1)"/>
      <w:lvlJc w:val="left"/>
      <w:pPr>
        <w:tabs>
          <w:tab w:val="num" w:pos="0"/>
        </w:tabs>
        <w:ind w:left="720" w:hanging="360"/>
      </w:pPr>
      <w:rPr>
        <w:rFonts w:cs="Segoe UI" w:hint="default"/>
        <w:b w:val="0"/>
        <w:i w:val="0"/>
        <w:iCs/>
        <w:sz w:val="20"/>
      </w:rPr>
    </w:lvl>
  </w:abstractNum>
  <w:abstractNum w:abstractNumId="3" w15:restartNumberingAfterBreak="0">
    <w:nsid w:val="00000004"/>
    <w:multiLevelType w:val="multilevel"/>
    <w:tmpl w:val="26DE8100"/>
    <w:name w:val="WW8Num4"/>
    <w:lvl w:ilvl="0">
      <w:start w:val="1"/>
      <w:numFmt w:val="decimal"/>
      <w:pStyle w:val="Styl2"/>
      <w:lvlText w:val="%1."/>
      <w:lvlJc w:val="left"/>
      <w:pPr>
        <w:tabs>
          <w:tab w:val="num" w:pos="360"/>
        </w:tabs>
        <w:ind w:left="360" w:hanging="360"/>
      </w:pPr>
      <w:rPr>
        <w:rFonts w:ascii="Segoe UI" w:hAnsi="Segoe UI" w:cs="Segoe UI" w:hint="default"/>
        <w:b/>
        <w:bCs/>
        <w:i w:val="0"/>
        <w:sz w:val="20"/>
      </w:rPr>
    </w:lvl>
    <w:lvl w:ilvl="1">
      <w:start w:val="1"/>
      <w:numFmt w:val="decimal"/>
      <w:lvlText w:val="%1.%2"/>
      <w:lvlJc w:val="left"/>
      <w:pPr>
        <w:tabs>
          <w:tab w:val="num" w:pos="420"/>
        </w:tabs>
        <w:ind w:left="420" w:hanging="420"/>
      </w:pPr>
      <w:rPr>
        <w:rFonts w:ascii="Segoe UI" w:hAnsi="Segoe UI" w:cs="Segoe UI" w:hint="default"/>
        <w:b w:val="0"/>
        <w:bCs/>
        <w:i w:val="0"/>
        <w:sz w:val="20"/>
      </w:rPr>
    </w:lvl>
    <w:lvl w:ilvl="2">
      <w:start w:val="1"/>
      <w:numFmt w:val="decimal"/>
      <w:lvlText w:val="%1.%2.%3"/>
      <w:lvlJc w:val="left"/>
      <w:pPr>
        <w:tabs>
          <w:tab w:val="num" w:pos="720"/>
        </w:tabs>
        <w:ind w:left="720" w:hanging="720"/>
      </w:pPr>
      <w:rPr>
        <w:rFonts w:ascii="Segoe UI" w:hAnsi="Segoe UI" w:cs="Segoe UI" w:hint="default"/>
        <w:b w:val="0"/>
        <w:bCs/>
        <w:i w:val="0"/>
        <w:sz w:val="20"/>
      </w:rPr>
    </w:lvl>
    <w:lvl w:ilvl="3">
      <w:start w:val="1"/>
      <w:numFmt w:val="decimal"/>
      <w:lvlText w:val="%1.%2.%3.%4"/>
      <w:lvlJc w:val="left"/>
      <w:pPr>
        <w:tabs>
          <w:tab w:val="num" w:pos="1080"/>
        </w:tabs>
        <w:ind w:left="1080" w:hanging="1080"/>
      </w:pPr>
      <w:rPr>
        <w:rFonts w:ascii="Segoe UI" w:hAnsi="Segoe UI" w:cs="Segoe UI" w:hint="default"/>
        <w:b w:val="0"/>
        <w:bCs/>
        <w:i w:val="0"/>
        <w:sz w:val="20"/>
      </w:rPr>
    </w:lvl>
    <w:lvl w:ilvl="4">
      <w:start w:val="1"/>
      <w:numFmt w:val="decimal"/>
      <w:lvlText w:val="%1.%2.%3.%4.%5"/>
      <w:lvlJc w:val="left"/>
      <w:pPr>
        <w:tabs>
          <w:tab w:val="num" w:pos="1080"/>
        </w:tabs>
        <w:ind w:left="1080" w:hanging="1080"/>
      </w:pPr>
      <w:rPr>
        <w:rFonts w:ascii="Segoe UI" w:hAnsi="Segoe UI" w:cs="Segoe UI" w:hint="default"/>
        <w:b w:val="0"/>
        <w:bCs/>
        <w:i w:val="0"/>
        <w:sz w:val="20"/>
      </w:rPr>
    </w:lvl>
    <w:lvl w:ilvl="5">
      <w:start w:val="1"/>
      <w:numFmt w:val="decimal"/>
      <w:lvlText w:val="%1.%2.%3.%4.%5.%6"/>
      <w:lvlJc w:val="left"/>
      <w:pPr>
        <w:tabs>
          <w:tab w:val="num" w:pos="1440"/>
        </w:tabs>
        <w:ind w:left="1440" w:hanging="1440"/>
      </w:pPr>
      <w:rPr>
        <w:rFonts w:ascii="Segoe UI" w:hAnsi="Segoe UI" w:cs="Segoe UI" w:hint="default"/>
        <w:b w:val="0"/>
        <w:bCs/>
        <w:i w:val="0"/>
        <w:sz w:val="20"/>
      </w:rPr>
    </w:lvl>
    <w:lvl w:ilvl="6">
      <w:start w:val="1"/>
      <w:numFmt w:val="decimal"/>
      <w:lvlText w:val="%1.%2.%3.%4.%5.%6.%7"/>
      <w:lvlJc w:val="left"/>
      <w:pPr>
        <w:tabs>
          <w:tab w:val="num" w:pos="1440"/>
        </w:tabs>
        <w:ind w:left="1440" w:hanging="1440"/>
      </w:pPr>
      <w:rPr>
        <w:rFonts w:ascii="Segoe UI" w:hAnsi="Segoe UI" w:cs="Segoe UI" w:hint="default"/>
        <w:b w:val="0"/>
        <w:bCs/>
        <w:i w:val="0"/>
        <w:sz w:val="20"/>
      </w:rPr>
    </w:lvl>
    <w:lvl w:ilvl="7">
      <w:start w:val="1"/>
      <w:numFmt w:val="decimal"/>
      <w:lvlText w:val="%1.%2.%3.%4.%5.%6.%7.%8"/>
      <w:lvlJc w:val="left"/>
      <w:pPr>
        <w:tabs>
          <w:tab w:val="num" w:pos="1800"/>
        </w:tabs>
        <w:ind w:left="1800" w:hanging="1800"/>
      </w:pPr>
      <w:rPr>
        <w:rFonts w:ascii="Segoe UI" w:hAnsi="Segoe UI" w:cs="Segoe UI" w:hint="default"/>
        <w:b w:val="0"/>
        <w:bCs/>
        <w:i w:val="0"/>
        <w:sz w:val="20"/>
      </w:rPr>
    </w:lvl>
    <w:lvl w:ilvl="8">
      <w:start w:val="1"/>
      <w:numFmt w:val="decimal"/>
      <w:lvlText w:val="%1.%2.%3.%4.%5.%6.%7.%8.%9"/>
      <w:lvlJc w:val="left"/>
      <w:pPr>
        <w:tabs>
          <w:tab w:val="num" w:pos="2160"/>
        </w:tabs>
        <w:ind w:left="2160" w:hanging="2160"/>
      </w:pPr>
      <w:rPr>
        <w:rFonts w:ascii="Segoe UI" w:hAnsi="Segoe UI" w:cs="Segoe UI" w:hint="default"/>
        <w:b w:val="0"/>
        <w:bCs/>
        <w:i w:val="0"/>
        <w:sz w:val="20"/>
      </w:rPr>
    </w:lvl>
  </w:abstractNum>
  <w:abstractNum w:abstractNumId="4" w15:restartNumberingAfterBreak="0">
    <w:nsid w:val="00000005"/>
    <w:multiLevelType w:val="singleLevel"/>
    <w:tmpl w:val="1D76B778"/>
    <w:name w:val="WW8Num5"/>
    <w:lvl w:ilvl="0">
      <w:start w:val="1"/>
      <w:numFmt w:val="decimal"/>
      <w:lvlText w:val="%1)"/>
      <w:lvlJc w:val="left"/>
      <w:pPr>
        <w:tabs>
          <w:tab w:val="num" w:pos="0"/>
        </w:tabs>
        <w:ind w:left="1004" w:hanging="360"/>
      </w:pPr>
      <w:rPr>
        <w:rFonts w:ascii="Segoe UI" w:eastAsia="Times New Roman" w:hAnsi="Segoe UI" w:cs="Segoe UI"/>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4897" w:hanging="360"/>
      </w:pPr>
      <w:rPr>
        <w:rFonts w:cs="Segoe UI" w:hint="default"/>
      </w:rPr>
    </w:lvl>
  </w:abstractNum>
  <w:abstractNum w:abstractNumId="7" w15:restartNumberingAfterBreak="0">
    <w:nsid w:val="00000008"/>
    <w:multiLevelType w:val="singleLevel"/>
    <w:tmpl w:val="C2468D50"/>
    <w:name w:val="WW8Num8"/>
    <w:lvl w:ilvl="0">
      <w:start w:val="11"/>
      <w:numFmt w:val="decimal"/>
      <w:lvlText w:val="%1."/>
      <w:lvlJc w:val="left"/>
      <w:pPr>
        <w:tabs>
          <w:tab w:val="num" w:pos="-360"/>
        </w:tabs>
        <w:ind w:left="360" w:hanging="360"/>
      </w:pPr>
      <w:rPr>
        <w:rFonts w:hint="default"/>
        <w:b/>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31" w:hanging="360"/>
      </w:pPr>
      <w:rPr>
        <w:rFonts w:ascii="Symbol" w:hAnsi="Symbol" w:cs="Symbol" w:hint="default"/>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10" w15:restartNumberingAfterBreak="0">
    <w:nsid w:val="0000000B"/>
    <w:multiLevelType w:val="multilevel"/>
    <w:tmpl w:val="0000000B"/>
    <w:name w:val="WW8Num11"/>
    <w:lvl w:ilvl="0">
      <w:start w:val="3"/>
      <w:numFmt w:val="decimal"/>
      <w:lvlText w:val="%1."/>
      <w:lvlJc w:val="left"/>
      <w:pPr>
        <w:tabs>
          <w:tab w:val="num" w:pos="0"/>
        </w:tabs>
        <w:ind w:left="360" w:hanging="360"/>
      </w:pPr>
      <w:rPr>
        <w:rFonts w:ascii="Segoe UI" w:eastAsia="Calibri" w:hAnsi="Segoe UI" w:cs="Segoe UI" w:hint="default"/>
      </w:rPr>
    </w:lvl>
    <w:lvl w:ilvl="1">
      <w:start w:val="1"/>
      <w:numFmt w:val="decimal"/>
      <w:lvlText w:val="%1.%2)"/>
      <w:lvlJc w:val="left"/>
      <w:pPr>
        <w:tabs>
          <w:tab w:val="num" w:pos="0"/>
        </w:tabs>
        <w:ind w:left="360" w:hanging="360"/>
      </w:pPr>
      <w:rPr>
        <w:rFonts w:ascii="Segoe UI" w:eastAsia="Calibri" w:hAnsi="Segoe UI" w:cs="Segoe UI" w:hint="default"/>
      </w:rPr>
    </w:lvl>
    <w:lvl w:ilvl="2">
      <w:start w:val="1"/>
      <w:numFmt w:val="decimal"/>
      <w:lvlText w:val="%1.%2.%3."/>
      <w:lvlJc w:val="left"/>
      <w:pPr>
        <w:tabs>
          <w:tab w:val="num" w:pos="0"/>
        </w:tabs>
        <w:ind w:left="720" w:hanging="720"/>
      </w:pPr>
      <w:rPr>
        <w:rFonts w:ascii="Segoe UI" w:eastAsia="Calibri" w:hAnsi="Segoe UI" w:cs="Segoe UI" w:hint="default"/>
      </w:rPr>
    </w:lvl>
    <w:lvl w:ilvl="3">
      <w:start w:val="1"/>
      <w:numFmt w:val="decimal"/>
      <w:lvlText w:val="%1.%2.%3.%4."/>
      <w:lvlJc w:val="left"/>
      <w:pPr>
        <w:tabs>
          <w:tab w:val="num" w:pos="0"/>
        </w:tabs>
        <w:ind w:left="720" w:hanging="720"/>
      </w:pPr>
      <w:rPr>
        <w:rFonts w:ascii="Segoe UI" w:eastAsia="Calibri" w:hAnsi="Segoe UI" w:cs="Segoe UI" w:hint="default"/>
      </w:rPr>
    </w:lvl>
    <w:lvl w:ilvl="4">
      <w:start w:val="1"/>
      <w:numFmt w:val="decimal"/>
      <w:lvlText w:val="%1.%2.%3.%4.%5."/>
      <w:lvlJc w:val="left"/>
      <w:pPr>
        <w:tabs>
          <w:tab w:val="num" w:pos="0"/>
        </w:tabs>
        <w:ind w:left="1080" w:hanging="1080"/>
      </w:pPr>
      <w:rPr>
        <w:rFonts w:ascii="Segoe UI" w:eastAsia="Calibri" w:hAnsi="Segoe UI" w:cs="Segoe UI" w:hint="default"/>
      </w:rPr>
    </w:lvl>
    <w:lvl w:ilvl="5">
      <w:start w:val="1"/>
      <w:numFmt w:val="decimal"/>
      <w:lvlText w:val="%1.%2.%3.%4.%5.%6."/>
      <w:lvlJc w:val="left"/>
      <w:pPr>
        <w:tabs>
          <w:tab w:val="num" w:pos="0"/>
        </w:tabs>
        <w:ind w:left="1080" w:hanging="1080"/>
      </w:pPr>
      <w:rPr>
        <w:rFonts w:ascii="Segoe UI" w:eastAsia="Calibri" w:hAnsi="Segoe UI" w:cs="Segoe UI" w:hint="default"/>
      </w:rPr>
    </w:lvl>
    <w:lvl w:ilvl="6">
      <w:start w:val="1"/>
      <w:numFmt w:val="decimal"/>
      <w:lvlText w:val="%1.%2.%3.%4.%5.%6.%7."/>
      <w:lvlJc w:val="left"/>
      <w:pPr>
        <w:tabs>
          <w:tab w:val="num" w:pos="0"/>
        </w:tabs>
        <w:ind w:left="1440" w:hanging="1440"/>
      </w:pPr>
      <w:rPr>
        <w:rFonts w:ascii="Segoe UI" w:eastAsia="Calibri" w:hAnsi="Segoe UI" w:cs="Segoe UI" w:hint="default"/>
      </w:rPr>
    </w:lvl>
    <w:lvl w:ilvl="7">
      <w:start w:val="1"/>
      <w:numFmt w:val="decimal"/>
      <w:lvlText w:val="%1.%2.%3.%4.%5.%6.%7.%8."/>
      <w:lvlJc w:val="left"/>
      <w:pPr>
        <w:tabs>
          <w:tab w:val="num" w:pos="0"/>
        </w:tabs>
        <w:ind w:left="1440" w:hanging="1440"/>
      </w:pPr>
      <w:rPr>
        <w:rFonts w:ascii="Segoe UI" w:eastAsia="Calibri" w:hAnsi="Segoe UI" w:cs="Segoe UI" w:hint="default"/>
      </w:rPr>
    </w:lvl>
    <w:lvl w:ilvl="8">
      <w:start w:val="1"/>
      <w:numFmt w:val="decimal"/>
      <w:lvlText w:val="%1.%2.%3.%4.%5.%6.%7.%8.%9."/>
      <w:lvlJc w:val="left"/>
      <w:pPr>
        <w:tabs>
          <w:tab w:val="num" w:pos="0"/>
        </w:tabs>
        <w:ind w:left="1800" w:hanging="1800"/>
      </w:pPr>
      <w:rPr>
        <w:rFonts w:ascii="Segoe UI" w:eastAsia="Calibri" w:hAnsi="Segoe UI" w:cs="Segoe UI" w:hint="default"/>
      </w:rPr>
    </w:lvl>
  </w:abstractNum>
  <w:abstractNum w:abstractNumId="11" w15:restartNumberingAfterBreak="0">
    <w:nsid w:val="0000000C"/>
    <w:multiLevelType w:val="singleLevel"/>
    <w:tmpl w:val="A45274F8"/>
    <w:name w:val="WW8Num12"/>
    <w:lvl w:ilvl="0">
      <w:start w:val="1"/>
      <w:numFmt w:val="decimal"/>
      <w:lvlText w:val="%1)"/>
      <w:lvlJc w:val="left"/>
      <w:pPr>
        <w:tabs>
          <w:tab w:val="num" w:pos="0"/>
        </w:tabs>
        <w:ind w:left="720" w:hanging="360"/>
      </w:pPr>
      <w:rPr>
        <w:rFonts w:cs="Segoe UI" w:hint="default"/>
        <w:b w:val="0"/>
      </w:rPr>
    </w:lvl>
  </w:abstractNum>
  <w:abstractNum w:abstractNumId="12" w15:restartNumberingAfterBreak="0">
    <w:nsid w:val="0000000E"/>
    <w:multiLevelType w:val="singleLevel"/>
    <w:tmpl w:val="0000000E"/>
    <w:name w:val="WW8Num14"/>
    <w:lvl w:ilvl="0">
      <w:start w:val="1"/>
      <w:numFmt w:val="decimal"/>
      <w:lvlText w:val="%1)"/>
      <w:lvlJc w:val="left"/>
      <w:pPr>
        <w:tabs>
          <w:tab w:val="num" w:pos="0"/>
        </w:tabs>
        <w:ind w:left="1004" w:hanging="360"/>
      </w:pPr>
      <w:rPr>
        <w:rFonts w:ascii="Segoe UI" w:hAnsi="Segoe UI" w:cs="Segoe UI"/>
      </w:rPr>
    </w:lvl>
  </w:abstractNum>
  <w:abstractNum w:abstractNumId="13" w15:restartNumberingAfterBreak="0">
    <w:nsid w:val="00000010"/>
    <w:multiLevelType w:val="singleLevel"/>
    <w:tmpl w:val="00000010"/>
    <w:name w:val="WW8Num16"/>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14" w15:restartNumberingAfterBreak="0">
    <w:nsid w:val="00000011"/>
    <w:multiLevelType w:val="singleLevel"/>
    <w:tmpl w:val="00000011"/>
    <w:name w:val="WW8Num17"/>
    <w:lvl w:ilvl="0">
      <w:start w:val="1"/>
      <w:numFmt w:val="decimal"/>
      <w:lvlText w:val="%1."/>
      <w:lvlJc w:val="left"/>
      <w:pPr>
        <w:tabs>
          <w:tab w:val="num" w:pos="0"/>
        </w:tabs>
        <w:ind w:left="1080" w:hanging="360"/>
      </w:pPr>
      <w:rPr>
        <w:rFonts w:ascii="Segoe UI" w:eastAsia="Calibri" w:hAnsi="Segoe UI" w:cs="Segoe UI"/>
        <w:lang w:eastAsia="en-US"/>
      </w:rPr>
    </w:lvl>
  </w:abstractNum>
  <w:abstractNum w:abstractNumId="15" w15:restartNumberingAfterBreak="0">
    <w:nsid w:val="00000012"/>
    <w:multiLevelType w:val="singleLevel"/>
    <w:tmpl w:val="00000012"/>
    <w:name w:val="WW8Num18"/>
    <w:lvl w:ilvl="0">
      <w:start w:val="11"/>
      <w:numFmt w:val="decimal"/>
      <w:lvlText w:val="%1)"/>
      <w:lvlJc w:val="left"/>
      <w:pPr>
        <w:tabs>
          <w:tab w:val="num" w:pos="0"/>
        </w:tabs>
        <w:ind w:left="1004" w:hanging="360"/>
      </w:pPr>
      <w:rPr>
        <w:rFonts w:cs="Segoe UI" w:hint="default"/>
        <w:iCs/>
      </w:rPr>
    </w:lvl>
  </w:abstractNum>
  <w:abstractNum w:abstractNumId="16"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Segoe UI" w:eastAsia="Calibri" w:hAnsi="Segoe UI" w:cs="Segoe UI"/>
        <w:bCs/>
        <w:i w:val="0"/>
        <w:sz w:val="20"/>
        <w:szCs w:val="20"/>
        <w:lang w:eastAsia="en-US"/>
      </w:rPr>
    </w:lvl>
  </w:abstractNum>
  <w:abstractNum w:abstractNumId="17" w15:restartNumberingAfterBreak="0">
    <w:nsid w:val="00000014"/>
    <w:multiLevelType w:val="multilevel"/>
    <w:tmpl w:val="978C4C62"/>
    <w:name w:val="WW8Num21"/>
    <w:lvl w:ilvl="0">
      <w:start w:val="5"/>
      <w:numFmt w:val="decimal"/>
      <w:lvlText w:val="%1."/>
      <w:lvlJc w:val="left"/>
      <w:pPr>
        <w:tabs>
          <w:tab w:val="num" w:pos="0"/>
        </w:tabs>
        <w:ind w:left="720" w:hanging="360"/>
      </w:pPr>
      <w:rPr>
        <w:rFonts w:ascii="Segoe UI" w:hAnsi="Segoe UI" w:cs="Segoe UI" w:hint="default"/>
        <w:b/>
        <w:bCs/>
        <w:i w:val="0"/>
        <w:sz w:val="20"/>
      </w:rPr>
    </w:lvl>
    <w:lvl w:ilvl="1">
      <w:start w:val="1"/>
      <w:numFmt w:val="decimal"/>
      <w:lvlText w:val="%1.%2."/>
      <w:lvlJc w:val="left"/>
      <w:pPr>
        <w:tabs>
          <w:tab w:val="num" w:pos="0"/>
        </w:tabs>
        <w:ind w:left="1080" w:hanging="720"/>
      </w:pPr>
      <w:rPr>
        <w:rFonts w:ascii="Segoe UI" w:hAnsi="Segoe UI" w:cs="Segoe UI" w:hint="default"/>
        <w:b/>
        <w:sz w:val="20"/>
        <w:szCs w:val="20"/>
      </w:rPr>
    </w:lvl>
    <w:lvl w:ilvl="2">
      <w:start w:val="1"/>
      <w:numFmt w:val="decimal"/>
      <w:lvlText w:val="%1.%2.%3."/>
      <w:lvlJc w:val="left"/>
      <w:pPr>
        <w:tabs>
          <w:tab w:val="num" w:pos="0"/>
        </w:tabs>
        <w:ind w:left="1080" w:hanging="720"/>
      </w:pPr>
      <w:rPr>
        <w:rFonts w:ascii="Segoe UI" w:hAnsi="Segoe UI" w:cs="Segoe UI" w:hint="default"/>
        <w:b/>
        <w:sz w:val="20"/>
        <w:szCs w:val="20"/>
      </w:rPr>
    </w:lvl>
    <w:lvl w:ilvl="3">
      <w:start w:val="1"/>
      <w:numFmt w:val="decimal"/>
      <w:lvlText w:val="%1.%2.%3.%4."/>
      <w:lvlJc w:val="left"/>
      <w:pPr>
        <w:tabs>
          <w:tab w:val="num" w:pos="0"/>
        </w:tabs>
        <w:ind w:left="1440" w:hanging="1080"/>
      </w:pPr>
      <w:rPr>
        <w:rFonts w:ascii="Segoe UI" w:hAnsi="Segoe UI" w:cs="Segoe UI" w:hint="default"/>
        <w:b/>
        <w:sz w:val="20"/>
        <w:szCs w:val="20"/>
      </w:rPr>
    </w:lvl>
    <w:lvl w:ilvl="4">
      <w:start w:val="1"/>
      <w:numFmt w:val="decimal"/>
      <w:lvlText w:val="%1.%2.%3.%4.%5."/>
      <w:lvlJc w:val="left"/>
      <w:pPr>
        <w:tabs>
          <w:tab w:val="num" w:pos="0"/>
        </w:tabs>
        <w:ind w:left="1440" w:hanging="1080"/>
      </w:pPr>
      <w:rPr>
        <w:rFonts w:ascii="Segoe UI" w:hAnsi="Segoe UI" w:cs="Segoe UI" w:hint="default"/>
        <w:b/>
        <w:sz w:val="20"/>
        <w:szCs w:val="20"/>
      </w:rPr>
    </w:lvl>
    <w:lvl w:ilvl="5">
      <w:start w:val="1"/>
      <w:numFmt w:val="decimal"/>
      <w:lvlText w:val="%1.%2.%3.%4.%5.%6."/>
      <w:lvlJc w:val="left"/>
      <w:pPr>
        <w:tabs>
          <w:tab w:val="num" w:pos="0"/>
        </w:tabs>
        <w:ind w:left="1800" w:hanging="1440"/>
      </w:pPr>
      <w:rPr>
        <w:rFonts w:ascii="Segoe UI" w:hAnsi="Segoe UI" w:cs="Segoe UI" w:hint="default"/>
        <w:b/>
        <w:sz w:val="20"/>
        <w:szCs w:val="20"/>
      </w:rPr>
    </w:lvl>
    <w:lvl w:ilvl="6">
      <w:start w:val="1"/>
      <w:numFmt w:val="decimal"/>
      <w:lvlText w:val="%1.%2.%3.%4.%5.%6.%7."/>
      <w:lvlJc w:val="left"/>
      <w:pPr>
        <w:tabs>
          <w:tab w:val="num" w:pos="0"/>
        </w:tabs>
        <w:ind w:left="1800" w:hanging="1440"/>
      </w:pPr>
      <w:rPr>
        <w:rFonts w:ascii="Segoe UI" w:hAnsi="Segoe UI" w:cs="Segoe UI" w:hint="default"/>
        <w:b/>
        <w:sz w:val="20"/>
        <w:szCs w:val="20"/>
      </w:rPr>
    </w:lvl>
    <w:lvl w:ilvl="7">
      <w:start w:val="1"/>
      <w:numFmt w:val="decimal"/>
      <w:lvlText w:val="%1.%2.%3.%4.%5.%6.%7.%8."/>
      <w:lvlJc w:val="left"/>
      <w:pPr>
        <w:tabs>
          <w:tab w:val="num" w:pos="0"/>
        </w:tabs>
        <w:ind w:left="2160" w:hanging="1800"/>
      </w:pPr>
      <w:rPr>
        <w:rFonts w:ascii="Segoe UI" w:hAnsi="Segoe UI" w:cs="Segoe UI" w:hint="default"/>
        <w:b/>
        <w:sz w:val="20"/>
        <w:szCs w:val="20"/>
      </w:rPr>
    </w:lvl>
    <w:lvl w:ilvl="8">
      <w:start w:val="1"/>
      <w:numFmt w:val="decimal"/>
      <w:lvlText w:val="%1.%2.%3.%4.%5.%6.%7.%8.%9."/>
      <w:lvlJc w:val="left"/>
      <w:pPr>
        <w:tabs>
          <w:tab w:val="num" w:pos="0"/>
        </w:tabs>
        <w:ind w:left="2160" w:hanging="1800"/>
      </w:pPr>
      <w:rPr>
        <w:rFonts w:ascii="Segoe UI" w:hAnsi="Segoe UI" w:cs="Segoe UI" w:hint="default"/>
        <w:b/>
        <w:sz w:val="20"/>
        <w:szCs w:val="20"/>
      </w:rPr>
    </w:lvl>
  </w:abstractNum>
  <w:abstractNum w:abstractNumId="18" w15:restartNumberingAfterBreak="0">
    <w:nsid w:val="00000015"/>
    <w:multiLevelType w:val="multilevel"/>
    <w:tmpl w:val="00000015"/>
    <w:name w:val="WW8Num22"/>
    <w:lvl w:ilvl="0">
      <w:start w:val="2"/>
      <w:numFmt w:val="decimal"/>
      <w:lvlText w:val="%1."/>
      <w:lvlJc w:val="left"/>
      <w:pPr>
        <w:tabs>
          <w:tab w:val="num" w:pos="0"/>
        </w:tabs>
        <w:ind w:left="375" w:hanging="375"/>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9" w15:restartNumberingAfterBreak="0">
    <w:nsid w:val="00000016"/>
    <w:multiLevelType w:val="multilevel"/>
    <w:tmpl w:val="00000016"/>
    <w:name w:val="WW8Num23"/>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15:restartNumberingAfterBreak="0">
    <w:nsid w:val="00000017"/>
    <w:multiLevelType w:val="singleLevel"/>
    <w:tmpl w:val="00000017"/>
    <w:name w:val="WW8Num24"/>
    <w:lvl w:ilvl="0">
      <w:start w:val="1"/>
      <w:numFmt w:val="bullet"/>
      <w:lvlText w:val=""/>
      <w:lvlJc w:val="left"/>
      <w:pPr>
        <w:tabs>
          <w:tab w:val="num" w:pos="0"/>
        </w:tabs>
        <w:ind w:left="731" w:hanging="360"/>
      </w:pPr>
      <w:rPr>
        <w:rFonts w:ascii="Symbol" w:hAnsi="Symbol" w:cs="Symbol" w:hint="default"/>
      </w:rPr>
    </w:lvl>
  </w:abstractNum>
  <w:abstractNum w:abstractNumId="21" w15:restartNumberingAfterBreak="0">
    <w:nsid w:val="00000018"/>
    <w:multiLevelType w:val="singleLevel"/>
    <w:tmpl w:val="00000018"/>
    <w:name w:val="WW8Num25"/>
    <w:lvl w:ilvl="0">
      <w:start w:val="14"/>
      <w:numFmt w:val="decimal"/>
      <w:lvlText w:val="%1."/>
      <w:lvlJc w:val="left"/>
      <w:pPr>
        <w:tabs>
          <w:tab w:val="num" w:pos="0"/>
        </w:tabs>
        <w:ind w:left="720" w:hanging="360"/>
      </w:pPr>
      <w:rPr>
        <w:rFonts w:cs="Segoe UI" w:hint="default"/>
      </w:rPr>
    </w:lvl>
  </w:abstractNum>
  <w:abstractNum w:abstractNumId="22" w15:restartNumberingAfterBreak="0">
    <w:nsid w:val="00000019"/>
    <w:multiLevelType w:val="singleLevel"/>
    <w:tmpl w:val="D8F26130"/>
    <w:name w:val="WW8Num26"/>
    <w:lvl w:ilvl="0">
      <w:start w:val="1"/>
      <w:numFmt w:val="decimal"/>
      <w:lvlText w:val="%1."/>
      <w:lvlJc w:val="left"/>
      <w:pPr>
        <w:tabs>
          <w:tab w:val="num" w:pos="0"/>
        </w:tabs>
        <w:ind w:left="720" w:hanging="360"/>
      </w:pPr>
      <w:rPr>
        <w:b w:val="0"/>
      </w:rPr>
    </w:lvl>
  </w:abstractNum>
  <w:abstractNum w:abstractNumId="23" w15:restartNumberingAfterBreak="0">
    <w:nsid w:val="0000001A"/>
    <w:multiLevelType w:val="singleLevel"/>
    <w:tmpl w:val="13B8C92E"/>
    <w:name w:val="WW8Num27"/>
    <w:lvl w:ilvl="0">
      <w:start w:val="3"/>
      <w:numFmt w:val="decimal"/>
      <w:lvlText w:val="%1."/>
      <w:lvlJc w:val="left"/>
      <w:pPr>
        <w:tabs>
          <w:tab w:val="num" w:pos="0"/>
        </w:tabs>
        <w:ind w:left="720" w:hanging="360"/>
      </w:pPr>
      <w:rPr>
        <w:rFonts w:hint="default"/>
        <w:b/>
        <w:i w:val="0"/>
        <w:sz w:val="20"/>
        <w:szCs w:val="20"/>
      </w:rPr>
    </w:lvl>
  </w:abstractNum>
  <w:abstractNum w:abstractNumId="24" w15:restartNumberingAfterBreak="0">
    <w:nsid w:val="0000001B"/>
    <w:multiLevelType w:val="singleLevel"/>
    <w:tmpl w:val="0000001B"/>
    <w:name w:val="WW8Num28"/>
    <w:lvl w:ilvl="0">
      <w:start w:val="1"/>
      <w:numFmt w:val="decimal"/>
      <w:lvlText w:val="%1)"/>
      <w:lvlJc w:val="left"/>
      <w:pPr>
        <w:tabs>
          <w:tab w:val="num" w:pos="0"/>
        </w:tabs>
        <w:ind w:left="502" w:hanging="360"/>
      </w:pPr>
      <w:rPr>
        <w:rFonts w:cs="Segoe UI" w:hint="default"/>
        <w:b w:val="0"/>
      </w:rPr>
    </w:lvl>
  </w:abstractNum>
  <w:abstractNum w:abstractNumId="25" w15:restartNumberingAfterBreak="0">
    <w:nsid w:val="0000001C"/>
    <w:multiLevelType w:val="singleLevel"/>
    <w:tmpl w:val="05C25D6C"/>
    <w:name w:val="WW8Num29"/>
    <w:lvl w:ilvl="0">
      <w:start w:val="1"/>
      <w:numFmt w:val="decimal"/>
      <w:lvlText w:val="%1)"/>
      <w:lvlJc w:val="left"/>
      <w:pPr>
        <w:tabs>
          <w:tab w:val="num" w:pos="0"/>
        </w:tabs>
        <w:ind w:left="720" w:hanging="360"/>
      </w:pPr>
      <w:rPr>
        <w:rFonts w:ascii="Segoe UI" w:hAnsi="Segoe UI" w:cs="Segoe UI"/>
        <w:b w:val="0"/>
        <w:i w:val="0"/>
        <w:sz w:val="20"/>
        <w:szCs w:val="20"/>
      </w:rPr>
    </w:lvl>
  </w:abstractNum>
  <w:abstractNum w:abstractNumId="26" w15:restartNumberingAfterBreak="0">
    <w:nsid w:val="0000001D"/>
    <w:multiLevelType w:val="singleLevel"/>
    <w:tmpl w:val="0000001D"/>
    <w:name w:val="WW8Num30"/>
    <w:lvl w:ilvl="0">
      <w:start w:val="1"/>
      <w:numFmt w:val="upperRoman"/>
      <w:lvlText w:val="%1."/>
      <w:lvlJc w:val="left"/>
      <w:pPr>
        <w:tabs>
          <w:tab w:val="num" w:pos="708"/>
        </w:tabs>
        <w:ind w:left="1080" w:hanging="720"/>
      </w:pPr>
      <w:rPr>
        <w:rFonts w:ascii="Segoe UI" w:hAnsi="Segoe UI" w:cs="Segoe UI" w:hint="default"/>
        <w:b/>
      </w:rPr>
    </w:lvl>
  </w:abstractNum>
  <w:abstractNum w:abstractNumId="27" w15:restartNumberingAfterBreak="0">
    <w:nsid w:val="0000001E"/>
    <w:multiLevelType w:val="singleLevel"/>
    <w:tmpl w:val="0000001E"/>
    <w:name w:val="WW8Num31"/>
    <w:lvl w:ilvl="0">
      <w:start w:val="1"/>
      <w:numFmt w:val="decimal"/>
      <w:lvlText w:val="%1)"/>
      <w:lvlJc w:val="left"/>
      <w:pPr>
        <w:tabs>
          <w:tab w:val="num" w:pos="0"/>
        </w:tabs>
        <w:ind w:left="720" w:hanging="360"/>
      </w:pPr>
      <w:rPr>
        <w:rFonts w:ascii="Segoe UI" w:eastAsia="Calibri" w:hAnsi="Segoe UI" w:cs="Segoe UI"/>
      </w:rPr>
    </w:lvl>
  </w:abstractNum>
  <w:abstractNum w:abstractNumId="28" w15:restartNumberingAfterBreak="0">
    <w:nsid w:val="0000001F"/>
    <w:multiLevelType w:val="multilevel"/>
    <w:tmpl w:val="0000001F"/>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20"/>
    <w:multiLevelType w:val="singleLevel"/>
    <w:tmpl w:val="5A0C17C0"/>
    <w:name w:val="WW8Num33"/>
    <w:lvl w:ilvl="0">
      <w:start w:val="2"/>
      <w:numFmt w:val="decimal"/>
      <w:lvlText w:val="%1)"/>
      <w:lvlJc w:val="left"/>
      <w:pPr>
        <w:tabs>
          <w:tab w:val="num" w:pos="-218"/>
        </w:tabs>
        <w:ind w:left="786" w:hanging="360"/>
      </w:pPr>
      <w:rPr>
        <w:rFonts w:hint="default"/>
        <w:i w:val="0"/>
      </w:rPr>
    </w:lvl>
  </w:abstractNum>
  <w:abstractNum w:abstractNumId="30" w15:restartNumberingAfterBreak="0">
    <w:nsid w:val="00000021"/>
    <w:multiLevelType w:val="singleLevel"/>
    <w:tmpl w:val="00000021"/>
    <w:name w:val="WW8Num34"/>
    <w:lvl w:ilvl="0">
      <w:start w:val="1"/>
      <w:numFmt w:val="decimal"/>
      <w:lvlText w:val="%1)"/>
      <w:lvlJc w:val="left"/>
      <w:pPr>
        <w:tabs>
          <w:tab w:val="num" w:pos="0"/>
        </w:tabs>
        <w:ind w:left="720" w:hanging="360"/>
      </w:pPr>
      <w:rPr>
        <w:rFonts w:ascii="Segoe UI" w:hAnsi="Segoe UI" w:cs="Segoe UI" w:hint="default"/>
      </w:rPr>
    </w:lvl>
  </w:abstractNum>
  <w:abstractNum w:abstractNumId="31" w15:restartNumberingAfterBreak="0">
    <w:nsid w:val="00000022"/>
    <w:multiLevelType w:val="singleLevel"/>
    <w:tmpl w:val="62E0BF46"/>
    <w:name w:val="WW8Num35"/>
    <w:lvl w:ilvl="0">
      <w:start w:val="1"/>
      <w:numFmt w:val="decimal"/>
      <w:lvlText w:val="%1)"/>
      <w:lvlJc w:val="left"/>
      <w:pPr>
        <w:tabs>
          <w:tab w:val="num" w:pos="0"/>
        </w:tabs>
        <w:ind w:left="720" w:hanging="360"/>
      </w:pPr>
      <w:rPr>
        <w:rFonts w:hint="default"/>
        <w:b w:val="0"/>
        <w:i w:val="0"/>
        <w:sz w:val="20"/>
        <w:szCs w:val="20"/>
      </w:rPr>
    </w:lvl>
  </w:abstractNum>
  <w:abstractNum w:abstractNumId="32" w15:restartNumberingAfterBreak="0">
    <w:nsid w:val="00000023"/>
    <w:multiLevelType w:val="singleLevel"/>
    <w:tmpl w:val="00000023"/>
    <w:name w:val="WW8Num36"/>
    <w:lvl w:ilvl="0">
      <w:start w:val="1"/>
      <w:numFmt w:val="decimal"/>
      <w:lvlText w:val="%1)"/>
      <w:lvlJc w:val="left"/>
      <w:pPr>
        <w:tabs>
          <w:tab w:val="num" w:pos="0"/>
        </w:tabs>
        <w:ind w:left="720" w:hanging="360"/>
      </w:pPr>
      <w:rPr>
        <w:rFonts w:ascii="Segoe UI" w:hAnsi="Segoe UI" w:cs="Segoe UI"/>
        <w:b w:val="0"/>
        <w:sz w:val="20"/>
        <w:lang w:eastAsia="en-US"/>
      </w:rPr>
    </w:lvl>
  </w:abstractNum>
  <w:abstractNum w:abstractNumId="33" w15:restartNumberingAfterBreak="0">
    <w:nsid w:val="00000024"/>
    <w:multiLevelType w:val="multilevel"/>
    <w:tmpl w:val="677697F6"/>
    <w:name w:val="WW8Num37"/>
    <w:lvl w:ilvl="0">
      <w:start w:val="1"/>
      <w:numFmt w:val="decimal"/>
      <w:lvlText w:val="%1."/>
      <w:lvlJc w:val="left"/>
      <w:pPr>
        <w:tabs>
          <w:tab w:val="num" w:pos="0"/>
        </w:tabs>
        <w:ind w:left="720" w:hanging="360"/>
      </w:pPr>
      <w:rPr>
        <w:rFonts w:cs="Calibri" w:hint="default"/>
        <w:b w:val="0"/>
        <w:bCs/>
      </w:rPr>
    </w:lvl>
    <w:lvl w:ilvl="1">
      <w:start w:val="1"/>
      <w:numFmt w:val="decimal"/>
      <w:lvlText w:val="%2)"/>
      <w:lvlJc w:val="left"/>
      <w:pPr>
        <w:tabs>
          <w:tab w:val="num" w:pos="0"/>
        </w:tabs>
        <w:ind w:left="720" w:hanging="360"/>
      </w:pPr>
      <w:rPr>
        <w:rFonts w:ascii="Segoe UI" w:eastAsia="Times New Roman" w:hAnsi="Segoe UI" w:cs="Segoe UI"/>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4"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5" w15:restartNumberingAfterBreak="0">
    <w:nsid w:val="00000026"/>
    <w:multiLevelType w:val="singleLevel"/>
    <w:tmpl w:val="00000026"/>
    <w:name w:val="WW8Num13"/>
    <w:lvl w:ilvl="0">
      <w:start w:val="13"/>
      <w:numFmt w:val="decimal"/>
      <w:lvlText w:val="%1."/>
      <w:lvlJc w:val="left"/>
      <w:pPr>
        <w:tabs>
          <w:tab w:val="num" w:pos="0"/>
        </w:tabs>
        <w:ind w:left="720" w:hanging="360"/>
      </w:pPr>
      <w:rPr>
        <w:rFonts w:hint="default"/>
      </w:rPr>
    </w:lvl>
  </w:abstractNum>
  <w:abstractNum w:abstractNumId="36" w15:restartNumberingAfterBreak="0">
    <w:nsid w:val="00000027"/>
    <w:multiLevelType w:val="singleLevel"/>
    <w:tmpl w:val="00000027"/>
    <w:name w:val="WW8Num40"/>
    <w:lvl w:ilvl="0">
      <w:start w:val="1"/>
      <w:numFmt w:val="decimal"/>
      <w:lvlText w:val="%1."/>
      <w:lvlJc w:val="left"/>
      <w:pPr>
        <w:tabs>
          <w:tab w:val="num" w:pos="0"/>
        </w:tabs>
        <w:ind w:left="720" w:hanging="360"/>
      </w:pPr>
      <w:rPr>
        <w:rFonts w:cs="Segoe UI"/>
        <w:bCs/>
        <w:highlight w:val="yellow"/>
      </w:rPr>
    </w:lvl>
  </w:abstractNum>
  <w:abstractNum w:abstractNumId="37" w15:restartNumberingAfterBreak="0">
    <w:nsid w:val="00000028"/>
    <w:multiLevelType w:val="multilevel"/>
    <w:tmpl w:val="00000028"/>
    <w:name w:val="WW8Num41"/>
    <w:lvl w:ilvl="0">
      <w:start w:val="4"/>
      <w:numFmt w:val="decimal"/>
      <w:lvlText w:val="%1."/>
      <w:lvlJc w:val="left"/>
      <w:pPr>
        <w:tabs>
          <w:tab w:val="num" w:pos="0"/>
        </w:tabs>
        <w:ind w:left="360" w:hanging="360"/>
      </w:pPr>
      <w:rPr>
        <w:rFonts w:eastAsia="Calibri" w:hint="default"/>
      </w:rPr>
    </w:lvl>
    <w:lvl w:ilvl="1">
      <w:start w:val="1"/>
      <w:numFmt w:val="decimal"/>
      <w:lvlText w:val="%1.%2)"/>
      <w:lvlJc w:val="left"/>
      <w:pPr>
        <w:tabs>
          <w:tab w:val="num" w:pos="0"/>
        </w:tabs>
        <w:ind w:left="644" w:hanging="360"/>
      </w:pPr>
      <w:rPr>
        <w:rFonts w:eastAsia="Calibri" w:hint="default"/>
      </w:rPr>
    </w:lvl>
    <w:lvl w:ilvl="2">
      <w:start w:val="1"/>
      <w:numFmt w:val="decimal"/>
      <w:lvlText w:val="%1.%2.%3."/>
      <w:lvlJc w:val="left"/>
      <w:pPr>
        <w:tabs>
          <w:tab w:val="num" w:pos="0"/>
        </w:tabs>
        <w:ind w:left="1288" w:hanging="720"/>
      </w:pPr>
      <w:rPr>
        <w:rFonts w:eastAsia="Calibri" w:hint="default"/>
      </w:rPr>
    </w:lvl>
    <w:lvl w:ilvl="3">
      <w:start w:val="1"/>
      <w:numFmt w:val="decimal"/>
      <w:lvlText w:val="%1.%2.%3.%4."/>
      <w:lvlJc w:val="left"/>
      <w:pPr>
        <w:tabs>
          <w:tab w:val="num" w:pos="0"/>
        </w:tabs>
        <w:ind w:left="1572" w:hanging="720"/>
      </w:pPr>
      <w:rPr>
        <w:rFonts w:eastAsia="Calibri" w:hint="default"/>
      </w:rPr>
    </w:lvl>
    <w:lvl w:ilvl="4">
      <w:start w:val="1"/>
      <w:numFmt w:val="decimal"/>
      <w:lvlText w:val="%1.%2.%3.%4.%5."/>
      <w:lvlJc w:val="left"/>
      <w:pPr>
        <w:tabs>
          <w:tab w:val="num" w:pos="0"/>
        </w:tabs>
        <w:ind w:left="2216" w:hanging="1080"/>
      </w:pPr>
      <w:rPr>
        <w:rFonts w:eastAsia="Calibri" w:hint="default"/>
      </w:rPr>
    </w:lvl>
    <w:lvl w:ilvl="5">
      <w:start w:val="1"/>
      <w:numFmt w:val="decimal"/>
      <w:lvlText w:val="%1.%2.%3.%4.%5.%6."/>
      <w:lvlJc w:val="left"/>
      <w:pPr>
        <w:tabs>
          <w:tab w:val="num" w:pos="0"/>
        </w:tabs>
        <w:ind w:left="2500" w:hanging="1080"/>
      </w:pPr>
      <w:rPr>
        <w:rFonts w:eastAsia="Calibri" w:hint="default"/>
      </w:rPr>
    </w:lvl>
    <w:lvl w:ilvl="6">
      <w:start w:val="1"/>
      <w:numFmt w:val="decimal"/>
      <w:lvlText w:val="%1.%2.%3.%4.%5.%6.%7."/>
      <w:lvlJc w:val="left"/>
      <w:pPr>
        <w:tabs>
          <w:tab w:val="num" w:pos="0"/>
        </w:tabs>
        <w:ind w:left="3144" w:hanging="1440"/>
      </w:pPr>
      <w:rPr>
        <w:rFonts w:eastAsia="Calibri" w:hint="default"/>
      </w:rPr>
    </w:lvl>
    <w:lvl w:ilvl="7">
      <w:start w:val="1"/>
      <w:numFmt w:val="decimal"/>
      <w:lvlText w:val="%1.%2.%3.%4.%5.%6.%7.%8."/>
      <w:lvlJc w:val="left"/>
      <w:pPr>
        <w:tabs>
          <w:tab w:val="num" w:pos="0"/>
        </w:tabs>
        <w:ind w:left="3428" w:hanging="1440"/>
      </w:pPr>
      <w:rPr>
        <w:rFonts w:eastAsia="Calibri" w:hint="default"/>
      </w:rPr>
    </w:lvl>
    <w:lvl w:ilvl="8">
      <w:start w:val="1"/>
      <w:numFmt w:val="decimal"/>
      <w:lvlText w:val="%1.%2.%3.%4.%5.%6.%7.%8.%9."/>
      <w:lvlJc w:val="left"/>
      <w:pPr>
        <w:tabs>
          <w:tab w:val="num" w:pos="0"/>
        </w:tabs>
        <w:ind w:left="4072" w:hanging="1800"/>
      </w:pPr>
      <w:rPr>
        <w:rFonts w:eastAsia="Calibri" w:hint="default"/>
      </w:rPr>
    </w:lvl>
  </w:abstractNum>
  <w:abstractNum w:abstractNumId="38" w15:restartNumberingAfterBreak="0">
    <w:nsid w:val="00000029"/>
    <w:multiLevelType w:val="singleLevel"/>
    <w:tmpl w:val="00000029"/>
    <w:name w:val="WW8Num42"/>
    <w:lvl w:ilvl="0">
      <w:start w:val="1"/>
      <w:numFmt w:val="decimal"/>
      <w:lvlText w:val="%1)"/>
      <w:lvlJc w:val="left"/>
      <w:pPr>
        <w:tabs>
          <w:tab w:val="num" w:pos="0"/>
        </w:tabs>
        <w:ind w:left="720" w:hanging="360"/>
      </w:pPr>
      <w:rPr>
        <w:rFonts w:ascii="Calibri" w:hAnsi="Calibri" w:cs="Calibri" w:hint="default"/>
      </w:rPr>
    </w:lvl>
  </w:abstractNum>
  <w:abstractNum w:abstractNumId="39" w15:restartNumberingAfterBreak="0">
    <w:nsid w:val="0000002A"/>
    <w:multiLevelType w:val="singleLevel"/>
    <w:tmpl w:val="0000002A"/>
    <w:name w:val="WW8Num43"/>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40" w15:restartNumberingAfterBreak="0">
    <w:nsid w:val="0000002B"/>
    <w:multiLevelType w:val="singleLevel"/>
    <w:tmpl w:val="66A0A590"/>
    <w:name w:val="WW8Num44"/>
    <w:lvl w:ilvl="0">
      <w:start w:val="1"/>
      <w:numFmt w:val="decimal"/>
      <w:lvlText w:val="%1)"/>
      <w:lvlJc w:val="left"/>
      <w:pPr>
        <w:tabs>
          <w:tab w:val="num" w:pos="0"/>
        </w:tabs>
        <w:ind w:left="1004" w:hanging="360"/>
      </w:pPr>
      <w:rPr>
        <w:rFonts w:ascii="Segoe UI" w:hAnsi="Segoe UI" w:cs="Segoe UI"/>
        <w:bCs w:val="0"/>
        <w:color w:val="auto"/>
        <w:sz w:val="20"/>
        <w:szCs w:val="20"/>
      </w:rPr>
    </w:lvl>
  </w:abstractNum>
  <w:abstractNum w:abstractNumId="41" w15:restartNumberingAfterBreak="0">
    <w:nsid w:val="0000002C"/>
    <w:multiLevelType w:val="singleLevel"/>
    <w:tmpl w:val="C1648E04"/>
    <w:name w:val="WW8Num45"/>
    <w:lvl w:ilvl="0">
      <w:start w:val="1"/>
      <w:numFmt w:val="decimal"/>
      <w:lvlText w:val="%1."/>
      <w:lvlJc w:val="left"/>
      <w:pPr>
        <w:tabs>
          <w:tab w:val="num" w:pos="0"/>
        </w:tabs>
        <w:ind w:left="720" w:hanging="360"/>
      </w:pPr>
      <w:rPr>
        <w:rFonts w:ascii="Segoe UI" w:hAnsi="Segoe UI" w:cs="Segoe UI"/>
        <w:b/>
      </w:rPr>
    </w:lvl>
  </w:abstractNum>
  <w:abstractNum w:abstractNumId="42" w15:restartNumberingAfterBreak="0">
    <w:nsid w:val="0000002D"/>
    <w:multiLevelType w:val="multilevel"/>
    <w:tmpl w:val="0000002D"/>
    <w:name w:val="WW8Num46"/>
    <w:lvl w:ilvl="0">
      <w:start w:val="5"/>
      <w:numFmt w:val="decimal"/>
      <w:lvlText w:val="%1."/>
      <w:lvlJc w:val="left"/>
      <w:pPr>
        <w:tabs>
          <w:tab w:val="num" w:pos="0"/>
        </w:tabs>
        <w:ind w:left="720" w:hanging="360"/>
      </w:pPr>
      <w:rPr>
        <w:rFonts w:ascii="Segoe UI" w:hAnsi="Segoe UI" w:cs="Segoe UI" w:hint="default"/>
        <w:b/>
        <w:sz w:val="20"/>
        <w:szCs w:val="20"/>
      </w:rPr>
    </w:lvl>
    <w:lvl w:ilvl="1">
      <w:start w:val="1"/>
      <w:numFmt w:val="decimal"/>
      <w:lvlText w:val="%1.%2."/>
      <w:lvlJc w:val="left"/>
      <w:pPr>
        <w:tabs>
          <w:tab w:val="num" w:pos="0"/>
        </w:tabs>
        <w:ind w:left="1080" w:hanging="720"/>
      </w:pPr>
      <w:rPr>
        <w:rFonts w:ascii="Segoe UI" w:hAnsi="Segoe UI" w:cs="Segoe UI" w:hint="default"/>
        <w:b/>
        <w:sz w:val="20"/>
        <w:szCs w:val="20"/>
      </w:rPr>
    </w:lvl>
    <w:lvl w:ilvl="2">
      <w:start w:val="1"/>
      <w:numFmt w:val="decimal"/>
      <w:lvlText w:val="%1.%2.%3."/>
      <w:lvlJc w:val="left"/>
      <w:pPr>
        <w:tabs>
          <w:tab w:val="num" w:pos="0"/>
        </w:tabs>
        <w:ind w:left="1080" w:hanging="720"/>
      </w:pPr>
      <w:rPr>
        <w:rFonts w:ascii="Segoe UI" w:hAnsi="Segoe UI" w:cs="Segoe UI" w:hint="default"/>
        <w:b/>
        <w:sz w:val="20"/>
        <w:szCs w:val="20"/>
      </w:rPr>
    </w:lvl>
    <w:lvl w:ilvl="3">
      <w:start w:val="1"/>
      <w:numFmt w:val="decimal"/>
      <w:lvlText w:val="%1.%2.%3.%4."/>
      <w:lvlJc w:val="left"/>
      <w:pPr>
        <w:tabs>
          <w:tab w:val="num" w:pos="0"/>
        </w:tabs>
        <w:ind w:left="1440" w:hanging="1080"/>
      </w:pPr>
      <w:rPr>
        <w:rFonts w:ascii="Segoe UI" w:hAnsi="Segoe UI" w:cs="Segoe UI" w:hint="default"/>
        <w:b/>
        <w:sz w:val="20"/>
        <w:szCs w:val="20"/>
      </w:rPr>
    </w:lvl>
    <w:lvl w:ilvl="4">
      <w:start w:val="1"/>
      <w:numFmt w:val="decimal"/>
      <w:lvlText w:val="%1.%2.%3.%4.%5."/>
      <w:lvlJc w:val="left"/>
      <w:pPr>
        <w:tabs>
          <w:tab w:val="num" w:pos="0"/>
        </w:tabs>
        <w:ind w:left="1440" w:hanging="1080"/>
      </w:pPr>
      <w:rPr>
        <w:rFonts w:ascii="Segoe UI" w:hAnsi="Segoe UI" w:cs="Segoe UI" w:hint="default"/>
        <w:b/>
        <w:sz w:val="20"/>
        <w:szCs w:val="20"/>
      </w:rPr>
    </w:lvl>
    <w:lvl w:ilvl="5">
      <w:start w:val="1"/>
      <w:numFmt w:val="decimal"/>
      <w:lvlText w:val="%1.%2.%3.%4.%5.%6."/>
      <w:lvlJc w:val="left"/>
      <w:pPr>
        <w:tabs>
          <w:tab w:val="num" w:pos="0"/>
        </w:tabs>
        <w:ind w:left="1800" w:hanging="1440"/>
      </w:pPr>
      <w:rPr>
        <w:rFonts w:ascii="Segoe UI" w:hAnsi="Segoe UI" w:cs="Segoe UI" w:hint="default"/>
        <w:b/>
        <w:sz w:val="20"/>
        <w:szCs w:val="20"/>
      </w:rPr>
    </w:lvl>
    <w:lvl w:ilvl="6">
      <w:start w:val="1"/>
      <w:numFmt w:val="decimal"/>
      <w:lvlText w:val="%1.%2.%3.%4.%5.%6.%7."/>
      <w:lvlJc w:val="left"/>
      <w:pPr>
        <w:tabs>
          <w:tab w:val="num" w:pos="0"/>
        </w:tabs>
        <w:ind w:left="1800" w:hanging="1440"/>
      </w:pPr>
      <w:rPr>
        <w:rFonts w:ascii="Segoe UI" w:hAnsi="Segoe UI" w:cs="Segoe UI" w:hint="default"/>
        <w:b/>
        <w:sz w:val="20"/>
        <w:szCs w:val="20"/>
      </w:rPr>
    </w:lvl>
    <w:lvl w:ilvl="7">
      <w:start w:val="1"/>
      <w:numFmt w:val="decimal"/>
      <w:lvlText w:val="%1.%2.%3.%4.%5.%6.%7.%8."/>
      <w:lvlJc w:val="left"/>
      <w:pPr>
        <w:tabs>
          <w:tab w:val="num" w:pos="0"/>
        </w:tabs>
        <w:ind w:left="2160" w:hanging="1800"/>
      </w:pPr>
      <w:rPr>
        <w:rFonts w:ascii="Segoe UI" w:hAnsi="Segoe UI" w:cs="Segoe UI" w:hint="default"/>
        <w:b/>
        <w:sz w:val="20"/>
        <w:szCs w:val="20"/>
      </w:rPr>
    </w:lvl>
    <w:lvl w:ilvl="8">
      <w:start w:val="1"/>
      <w:numFmt w:val="decimal"/>
      <w:lvlText w:val="%1.%2.%3.%4.%5.%6.%7.%8.%9."/>
      <w:lvlJc w:val="left"/>
      <w:pPr>
        <w:tabs>
          <w:tab w:val="num" w:pos="0"/>
        </w:tabs>
        <w:ind w:left="2160" w:hanging="1800"/>
      </w:pPr>
      <w:rPr>
        <w:rFonts w:ascii="Segoe UI" w:hAnsi="Segoe UI" w:cs="Segoe UI" w:hint="default"/>
        <w:b/>
        <w:sz w:val="20"/>
        <w:szCs w:val="20"/>
      </w:rPr>
    </w:lvl>
  </w:abstractNum>
  <w:abstractNum w:abstractNumId="43" w15:restartNumberingAfterBreak="0">
    <w:nsid w:val="0000002E"/>
    <w:multiLevelType w:val="singleLevel"/>
    <w:tmpl w:val="0000002E"/>
    <w:name w:val="WW8Num47"/>
    <w:lvl w:ilvl="0">
      <w:start w:val="1"/>
      <w:numFmt w:val="decimal"/>
      <w:lvlText w:val="%1)"/>
      <w:lvlJc w:val="left"/>
      <w:pPr>
        <w:tabs>
          <w:tab w:val="num" w:pos="0"/>
        </w:tabs>
        <w:ind w:left="720" w:hanging="360"/>
      </w:pPr>
      <w:rPr>
        <w:rFonts w:ascii="Segoe UI" w:hAnsi="Segoe UI" w:cs="Segoe UI" w:hint="default"/>
      </w:rPr>
    </w:lvl>
  </w:abstractNum>
  <w:abstractNum w:abstractNumId="44" w15:restartNumberingAfterBreak="0">
    <w:nsid w:val="0000002F"/>
    <w:multiLevelType w:val="singleLevel"/>
    <w:tmpl w:val="0000002F"/>
    <w:name w:val="WW8Num48"/>
    <w:lvl w:ilvl="0">
      <w:start w:val="6"/>
      <w:numFmt w:val="decimal"/>
      <w:lvlText w:val="%1."/>
      <w:lvlJc w:val="left"/>
      <w:pPr>
        <w:tabs>
          <w:tab w:val="num" w:pos="0"/>
        </w:tabs>
        <w:ind w:left="720" w:hanging="360"/>
      </w:pPr>
      <w:rPr>
        <w:rFonts w:cs="Segoe UI" w:hint="default"/>
      </w:rPr>
    </w:lvl>
  </w:abstractNum>
  <w:abstractNum w:abstractNumId="45" w15:restartNumberingAfterBreak="0">
    <w:nsid w:val="00000030"/>
    <w:multiLevelType w:val="multilevel"/>
    <w:tmpl w:val="00000030"/>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00000031"/>
    <w:multiLevelType w:val="singleLevel"/>
    <w:tmpl w:val="4F84F010"/>
    <w:name w:val="WW8Num50"/>
    <w:lvl w:ilvl="0">
      <w:start w:val="1"/>
      <w:numFmt w:val="decimal"/>
      <w:lvlText w:val="%1."/>
      <w:lvlJc w:val="left"/>
      <w:pPr>
        <w:tabs>
          <w:tab w:val="num" w:pos="644"/>
        </w:tabs>
        <w:ind w:left="644" w:hanging="360"/>
      </w:pPr>
      <w:rPr>
        <w:rFonts w:ascii="Segoe UI" w:hAnsi="Segoe UI" w:cs="Segoe UI" w:hint="default"/>
        <w:sz w:val="20"/>
        <w:szCs w:val="20"/>
      </w:rPr>
    </w:lvl>
  </w:abstractNum>
  <w:abstractNum w:abstractNumId="47" w15:restartNumberingAfterBreak="0">
    <w:nsid w:val="00000032"/>
    <w:multiLevelType w:val="multilevel"/>
    <w:tmpl w:val="C9D43E96"/>
    <w:name w:val="WW8Num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0000033"/>
    <w:multiLevelType w:val="singleLevel"/>
    <w:tmpl w:val="00000033"/>
    <w:name w:val="WW8Num52"/>
    <w:lvl w:ilvl="0">
      <w:start w:val="1"/>
      <w:numFmt w:val="decimal"/>
      <w:lvlText w:val="%1."/>
      <w:lvlJc w:val="left"/>
      <w:pPr>
        <w:tabs>
          <w:tab w:val="num" w:pos="0"/>
        </w:tabs>
        <w:ind w:left="720" w:hanging="360"/>
      </w:pPr>
      <w:rPr>
        <w:rFonts w:ascii="Segoe UI" w:hAnsi="Segoe UI" w:cs="Segoe UI" w:hint="default"/>
      </w:rPr>
    </w:lvl>
  </w:abstractNum>
  <w:abstractNum w:abstractNumId="49" w15:restartNumberingAfterBreak="0">
    <w:nsid w:val="00000034"/>
    <w:multiLevelType w:val="singleLevel"/>
    <w:tmpl w:val="00000034"/>
    <w:name w:val="WW8Num53"/>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50" w15:restartNumberingAfterBreak="0">
    <w:nsid w:val="00000035"/>
    <w:multiLevelType w:val="singleLevel"/>
    <w:tmpl w:val="00000035"/>
    <w:name w:val="WW8Num55"/>
    <w:lvl w:ilvl="0">
      <w:start w:val="1"/>
      <w:numFmt w:val="decimal"/>
      <w:lvlText w:val="%1."/>
      <w:lvlJc w:val="left"/>
      <w:pPr>
        <w:tabs>
          <w:tab w:val="num" w:pos="0"/>
        </w:tabs>
        <w:ind w:left="720" w:hanging="360"/>
      </w:pPr>
      <w:rPr>
        <w:rFonts w:cs="Segoe UI"/>
      </w:rPr>
    </w:lvl>
  </w:abstractNum>
  <w:abstractNum w:abstractNumId="51" w15:restartNumberingAfterBreak="0">
    <w:nsid w:val="00000037"/>
    <w:multiLevelType w:val="multilevel"/>
    <w:tmpl w:val="00000037"/>
    <w:name w:val="WW8Num5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00000038"/>
    <w:multiLevelType w:val="singleLevel"/>
    <w:tmpl w:val="00000038"/>
    <w:name w:val="WW8Num58"/>
    <w:lvl w:ilvl="0">
      <w:start w:val="1"/>
      <w:numFmt w:val="decimal"/>
      <w:lvlText w:val="%1)"/>
      <w:lvlJc w:val="left"/>
      <w:pPr>
        <w:tabs>
          <w:tab w:val="num" w:pos="717"/>
        </w:tabs>
        <w:ind w:left="717" w:hanging="360"/>
      </w:pPr>
      <w:rPr>
        <w:rFonts w:ascii="Segoe UI" w:hAnsi="Segoe UI" w:cs="Segoe UI" w:hint="default"/>
        <w:b w:val="0"/>
        <w:bCs/>
        <w:i w:val="0"/>
        <w:sz w:val="20"/>
      </w:rPr>
    </w:lvl>
  </w:abstractNum>
  <w:abstractNum w:abstractNumId="53" w15:restartNumberingAfterBreak="0">
    <w:nsid w:val="00000039"/>
    <w:multiLevelType w:val="singleLevel"/>
    <w:tmpl w:val="00000039"/>
    <w:name w:val="WW8Num59"/>
    <w:lvl w:ilvl="0">
      <w:start w:val="1"/>
      <w:numFmt w:val="decimal"/>
      <w:lvlText w:val="%1)"/>
      <w:lvlJc w:val="left"/>
      <w:pPr>
        <w:tabs>
          <w:tab w:val="num" w:pos="0"/>
        </w:tabs>
        <w:ind w:left="720" w:hanging="360"/>
      </w:pPr>
      <w:rPr>
        <w:rFonts w:ascii="Segoe UI" w:eastAsia="Calibri" w:hAnsi="Segoe UI" w:cs="Segoe UI"/>
        <w:lang w:eastAsia="en-US"/>
      </w:rPr>
    </w:lvl>
  </w:abstractNum>
  <w:abstractNum w:abstractNumId="54" w15:restartNumberingAfterBreak="0">
    <w:nsid w:val="0000003A"/>
    <w:multiLevelType w:val="multilevel"/>
    <w:tmpl w:val="978679A0"/>
    <w:name w:val="WW8Num60"/>
    <w:lvl w:ilvl="0">
      <w:start w:val="1"/>
      <w:numFmt w:val="decimal"/>
      <w:lvlText w:val="%1."/>
      <w:lvlJc w:val="left"/>
      <w:pPr>
        <w:tabs>
          <w:tab w:val="num" w:pos="0"/>
        </w:tabs>
        <w:ind w:left="720" w:hanging="360"/>
      </w:pPr>
      <w:rPr>
        <w:rFonts w:ascii="Segoe UI" w:hAnsi="Segoe UI" w:cs="Segoe UI"/>
        <w:b w:val="0"/>
        <w:bCs/>
        <w:i w:val="0"/>
        <w:szCs w:val="20"/>
      </w:rPr>
    </w:lvl>
    <w:lvl w:ilvl="1">
      <w:start w:val="1"/>
      <w:numFmt w:val="decimal"/>
      <w:isLgl/>
      <w:lvlText w:val="%1.%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3912" w:hanging="1440"/>
      </w:pPr>
      <w:rPr>
        <w:rFonts w:hint="default"/>
      </w:rPr>
    </w:lvl>
  </w:abstractNum>
  <w:abstractNum w:abstractNumId="55" w15:restartNumberingAfterBreak="0">
    <w:nsid w:val="0000003B"/>
    <w:multiLevelType w:val="singleLevel"/>
    <w:tmpl w:val="36748E1C"/>
    <w:name w:val="WW8Num61"/>
    <w:lvl w:ilvl="0">
      <w:start w:val="1"/>
      <w:numFmt w:val="decimal"/>
      <w:lvlText w:val="%1."/>
      <w:lvlJc w:val="left"/>
      <w:pPr>
        <w:tabs>
          <w:tab w:val="num" w:pos="0"/>
        </w:tabs>
        <w:ind w:left="720" w:hanging="360"/>
      </w:pPr>
      <w:rPr>
        <w:rFonts w:cs="Segoe UI"/>
        <w:b/>
      </w:rPr>
    </w:lvl>
  </w:abstractNum>
  <w:abstractNum w:abstractNumId="56" w15:restartNumberingAfterBreak="0">
    <w:nsid w:val="0000003C"/>
    <w:multiLevelType w:val="singleLevel"/>
    <w:tmpl w:val="0000003C"/>
    <w:name w:val="WW8Num62"/>
    <w:lvl w:ilvl="0">
      <w:start w:val="10"/>
      <w:numFmt w:val="decimal"/>
      <w:lvlText w:val="%1."/>
      <w:lvlJc w:val="left"/>
      <w:pPr>
        <w:tabs>
          <w:tab w:val="num" w:pos="0"/>
        </w:tabs>
        <w:ind w:left="720" w:hanging="360"/>
      </w:pPr>
      <w:rPr>
        <w:rFonts w:cs="Segoe UI" w:hint="default"/>
      </w:rPr>
    </w:lvl>
  </w:abstractNum>
  <w:abstractNum w:abstractNumId="57" w15:restartNumberingAfterBreak="0">
    <w:nsid w:val="0000003D"/>
    <w:multiLevelType w:val="singleLevel"/>
    <w:tmpl w:val="0000003D"/>
    <w:name w:val="WW8Num63"/>
    <w:lvl w:ilvl="0">
      <w:start w:val="1"/>
      <w:numFmt w:val="lowerLetter"/>
      <w:lvlText w:val="%1)"/>
      <w:lvlJc w:val="left"/>
      <w:pPr>
        <w:tabs>
          <w:tab w:val="num" w:pos="0"/>
        </w:tabs>
        <w:ind w:left="1440" w:hanging="360"/>
      </w:pPr>
    </w:lvl>
  </w:abstractNum>
  <w:abstractNum w:abstractNumId="58" w15:restartNumberingAfterBreak="0">
    <w:nsid w:val="0000003E"/>
    <w:multiLevelType w:val="singleLevel"/>
    <w:tmpl w:val="0000003E"/>
    <w:name w:val="WW8Num64"/>
    <w:lvl w:ilvl="0">
      <w:start w:val="1"/>
      <w:numFmt w:val="decimal"/>
      <w:lvlText w:val="%1)"/>
      <w:lvlJc w:val="left"/>
      <w:pPr>
        <w:tabs>
          <w:tab w:val="num" w:pos="0"/>
        </w:tabs>
        <w:ind w:left="720" w:hanging="360"/>
      </w:pPr>
      <w:rPr>
        <w:rFonts w:hint="default"/>
      </w:rPr>
    </w:lvl>
  </w:abstractNum>
  <w:abstractNum w:abstractNumId="59" w15:restartNumberingAfterBreak="0">
    <w:nsid w:val="0000003F"/>
    <w:multiLevelType w:val="multilevel"/>
    <w:tmpl w:val="AF62F122"/>
    <w:name w:val="WW8Num65"/>
    <w:lvl w:ilvl="0">
      <w:start w:val="12"/>
      <w:numFmt w:val="decimal"/>
      <w:lvlText w:val="%1."/>
      <w:lvlJc w:val="left"/>
      <w:pPr>
        <w:tabs>
          <w:tab w:val="num" w:pos="-76"/>
        </w:tabs>
        <w:ind w:left="644" w:hanging="360"/>
      </w:pPr>
      <w:rPr>
        <w:rFonts w:hint="default"/>
        <w:b/>
      </w:rPr>
    </w:lvl>
    <w:lvl w:ilvl="1">
      <w:start w:val="1"/>
      <w:numFmt w:val="decimal"/>
      <w:lvlText w:val="%1.%2"/>
      <w:lvlJc w:val="left"/>
      <w:pPr>
        <w:tabs>
          <w:tab w:val="num" w:pos="-76"/>
        </w:tabs>
        <w:ind w:left="704" w:hanging="420"/>
      </w:pPr>
      <w:rPr>
        <w:rFonts w:hint="default"/>
        <w:b/>
      </w:rPr>
    </w:lvl>
    <w:lvl w:ilvl="2">
      <w:start w:val="1"/>
      <w:numFmt w:val="decimal"/>
      <w:lvlText w:val="%1.%2.%3"/>
      <w:lvlJc w:val="left"/>
      <w:pPr>
        <w:tabs>
          <w:tab w:val="num" w:pos="-76"/>
        </w:tabs>
        <w:ind w:left="1004" w:hanging="720"/>
      </w:pPr>
      <w:rPr>
        <w:rFonts w:hint="default"/>
        <w:b w:val="0"/>
      </w:rPr>
    </w:lvl>
    <w:lvl w:ilvl="3">
      <w:start w:val="1"/>
      <w:numFmt w:val="decimal"/>
      <w:lvlText w:val="%1.%2.%3.%4"/>
      <w:lvlJc w:val="left"/>
      <w:pPr>
        <w:tabs>
          <w:tab w:val="num" w:pos="-76"/>
        </w:tabs>
        <w:ind w:left="1004" w:hanging="720"/>
      </w:pPr>
      <w:rPr>
        <w:rFonts w:hint="default"/>
        <w:b w:val="0"/>
      </w:rPr>
    </w:lvl>
    <w:lvl w:ilvl="4">
      <w:start w:val="1"/>
      <w:numFmt w:val="decimal"/>
      <w:lvlText w:val="%1.%2.%3.%4.%5"/>
      <w:lvlJc w:val="left"/>
      <w:pPr>
        <w:tabs>
          <w:tab w:val="num" w:pos="-76"/>
        </w:tabs>
        <w:ind w:left="1364" w:hanging="1080"/>
      </w:pPr>
      <w:rPr>
        <w:rFonts w:hint="default"/>
        <w:b w:val="0"/>
      </w:rPr>
    </w:lvl>
    <w:lvl w:ilvl="5">
      <w:start w:val="1"/>
      <w:numFmt w:val="decimal"/>
      <w:lvlText w:val="%1.%2.%3.%4.%5.%6"/>
      <w:lvlJc w:val="left"/>
      <w:pPr>
        <w:tabs>
          <w:tab w:val="num" w:pos="-76"/>
        </w:tabs>
        <w:ind w:left="1364" w:hanging="1080"/>
      </w:pPr>
      <w:rPr>
        <w:rFonts w:hint="default"/>
        <w:b w:val="0"/>
      </w:rPr>
    </w:lvl>
    <w:lvl w:ilvl="6">
      <w:start w:val="1"/>
      <w:numFmt w:val="decimal"/>
      <w:lvlText w:val="%1.%2.%3.%4.%5.%6.%7"/>
      <w:lvlJc w:val="left"/>
      <w:pPr>
        <w:tabs>
          <w:tab w:val="num" w:pos="-76"/>
        </w:tabs>
        <w:ind w:left="1724" w:hanging="1440"/>
      </w:pPr>
      <w:rPr>
        <w:rFonts w:hint="default"/>
        <w:b w:val="0"/>
      </w:rPr>
    </w:lvl>
    <w:lvl w:ilvl="7">
      <w:start w:val="1"/>
      <w:numFmt w:val="decimal"/>
      <w:lvlText w:val="%1.%2.%3.%4.%5.%6.%7.%8"/>
      <w:lvlJc w:val="left"/>
      <w:pPr>
        <w:tabs>
          <w:tab w:val="num" w:pos="-76"/>
        </w:tabs>
        <w:ind w:left="1724" w:hanging="1440"/>
      </w:pPr>
      <w:rPr>
        <w:rFonts w:hint="default"/>
        <w:b w:val="0"/>
      </w:rPr>
    </w:lvl>
    <w:lvl w:ilvl="8">
      <w:start w:val="1"/>
      <w:numFmt w:val="decimal"/>
      <w:lvlText w:val="%1.%2.%3.%4.%5.%6.%7.%8.%9"/>
      <w:lvlJc w:val="left"/>
      <w:pPr>
        <w:tabs>
          <w:tab w:val="num" w:pos="-76"/>
        </w:tabs>
        <w:ind w:left="2084" w:hanging="1800"/>
      </w:pPr>
      <w:rPr>
        <w:rFonts w:hint="default"/>
        <w:b w:val="0"/>
      </w:rPr>
    </w:lvl>
  </w:abstractNum>
  <w:abstractNum w:abstractNumId="60"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61" w15:restartNumberingAfterBreak="0">
    <w:nsid w:val="00000041"/>
    <w:multiLevelType w:val="singleLevel"/>
    <w:tmpl w:val="00000041"/>
    <w:name w:val="WW8Num67"/>
    <w:lvl w:ilvl="0">
      <w:start w:val="8"/>
      <w:numFmt w:val="decimal"/>
      <w:lvlText w:val="%1."/>
      <w:lvlJc w:val="left"/>
      <w:pPr>
        <w:tabs>
          <w:tab w:val="num" w:pos="0"/>
        </w:tabs>
        <w:ind w:left="720" w:hanging="360"/>
      </w:pPr>
      <w:rPr>
        <w:rFonts w:hint="default"/>
      </w:rPr>
    </w:lvl>
  </w:abstractNum>
  <w:abstractNum w:abstractNumId="62" w15:restartNumberingAfterBreak="0">
    <w:nsid w:val="00000042"/>
    <w:multiLevelType w:val="multilevel"/>
    <w:tmpl w:val="AFBA20BA"/>
    <w:name w:val="WW8Num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eastAsia="Calibri" w:hAnsi="Segoe UI" w:cs="Segoe UI"/>
        <w:b/>
        <w:lang w:eastAsia="en-US"/>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00000043"/>
    <w:multiLevelType w:val="multilevel"/>
    <w:tmpl w:val="00000043"/>
    <w:name w:val="WW8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4" w15:restartNumberingAfterBreak="0">
    <w:nsid w:val="00000044"/>
    <w:multiLevelType w:val="multilevel"/>
    <w:tmpl w:val="00000044"/>
    <w:name w:val="WW8Num70"/>
    <w:lvl w:ilvl="0">
      <w:start w:val="1"/>
      <w:numFmt w:val="decimal"/>
      <w:lvlText w:val="%1)"/>
      <w:lvlJc w:val="left"/>
      <w:pPr>
        <w:tabs>
          <w:tab w:val="num" w:pos="0"/>
        </w:tabs>
        <w:ind w:left="720" w:hanging="360"/>
      </w:pPr>
      <w:rPr>
        <w:rFonts w:ascii="Calibri" w:hAnsi="Calibri" w:cs="Calibri" w:hint="default"/>
      </w:rPr>
    </w:lvl>
    <w:lvl w:ilvl="1">
      <w:start w:val="1"/>
      <w:numFmt w:val="decimal"/>
      <w:lvlText w:val="%2)"/>
      <w:lvlJc w:val="left"/>
      <w:pPr>
        <w:tabs>
          <w:tab w:val="num" w:pos="0"/>
        </w:tabs>
        <w:ind w:left="1440" w:hanging="360"/>
      </w:pPr>
      <w:rPr>
        <w:rFonts w:ascii="Calibri" w:hAnsi="Calibri" w:cs="Calibr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00000045"/>
    <w:multiLevelType w:val="singleLevel"/>
    <w:tmpl w:val="FE8A832C"/>
    <w:name w:val="WW8Num71"/>
    <w:lvl w:ilvl="0">
      <w:start w:val="7"/>
      <w:numFmt w:val="decimal"/>
      <w:lvlText w:val="%1."/>
      <w:lvlJc w:val="left"/>
      <w:pPr>
        <w:tabs>
          <w:tab w:val="num" w:pos="0"/>
        </w:tabs>
        <w:ind w:left="720" w:hanging="360"/>
      </w:pPr>
      <w:rPr>
        <w:rFonts w:hint="default"/>
        <w:b/>
      </w:rPr>
    </w:lvl>
  </w:abstractNum>
  <w:abstractNum w:abstractNumId="66" w15:restartNumberingAfterBreak="0">
    <w:nsid w:val="00000046"/>
    <w:multiLevelType w:val="singleLevel"/>
    <w:tmpl w:val="00000046"/>
    <w:name w:val="WW8Num72"/>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67" w15:restartNumberingAfterBreak="0">
    <w:nsid w:val="00000048"/>
    <w:multiLevelType w:val="multilevel"/>
    <w:tmpl w:val="F77E23E6"/>
    <w:name w:val="WW8Num74"/>
    <w:lvl w:ilvl="0">
      <w:start w:val="1"/>
      <w:numFmt w:val="decimal"/>
      <w:lvlText w:val="%1)"/>
      <w:lvlJc w:val="left"/>
      <w:pPr>
        <w:tabs>
          <w:tab w:val="num" w:pos="0"/>
        </w:tabs>
        <w:ind w:left="1146" w:hanging="360"/>
      </w:pPr>
      <w:rPr>
        <w:rFonts w:ascii="Calibri" w:hAnsi="Calibri" w:cs="Calibri" w:hint="default"/>
        <w:b/>
      </w:rPr>
    </w:lvl>
    <w:lvl w:ilvl="1">
      <w:start w:val="1"/>
      <w:numFmt w:val="decimal"/>
      <w:lvlText w:val="%2)"/>
      <w:lvlJc w:val="left"/>
      <w:pPr>
        <w:tabs>
          <w:tab w:val="num" w:pos="0"/>
        </w:tabs>
        <w:ind w:left="1866" w:hanging="360"/>
      </w:pPr>
      <w:rPr>
        <w:rFonts w:ascii="Segoe UI" w:hAnsi="Segoe UI" w:cs="Segoe UI" w:hint="default"/>
        <w:b/>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8" w15:restartNumberingAfterBreak="0">
    <w:nsid w:val="00000049"/>
    <w:multiLevelType w:val="singleLevel"/>
    <w:tmpl w:val="00000049"/>
    <w:name w:val="WW8Num75"/>
    <w:lvl w:ilvl="0">
      <w:start w:val="15"/>
      <w:numFmt w:val="decimal"/>
      <w:lvlText w:val="%1."/>
      <w:lvlJc w:val="left"/>
      <w:pPr>
        <w:tabs>
          <w:tab w:val="num" w:pos="0"/>
        </w:tabs>
        <w:ind w:left="720" w:hanging="360"/>
      </w:pPr>
      <w:rPr>
        <w:rFonts w:cs="Segoe UI" w:hint="default"/>
      </w:rPr>
    </w:lvl>
  </w:abstractNum>
  <w:abstractNum w:abstractNumId="69" w15:restartNumberingAfterBreak="0">
    <w:nsid w:val="0000004A"/>
    <w:multiLevelType w:val="singleLevel"/>
    <w:tmpl w:val="34BC5DCC"/>
    <w:name w:val="WW8Num76"/>
    <w:lvl w:ilvl="0">
      <w:start w:val="1"/>
      <w:numFmt w:val="decimal"/>
      <w:lvlText w:val="%1)"/>
      <w:lvlJc w:val="left"/>
      <w:pPr>
        <w:tabs>
          <w:tab w:val="num" w:pos="0"/>
        </w:tabs>
        <w:ind w:left="720" w:hanging="360"/>
      </w:pPr>
      <w:rPr>
        <w:rFonts w:ascii="Segoe UI" w:hAnsi="Segoe UI" w:cs="Segoe UI" w:hint="default"/>
        <w:b/>
      </w:rPr>
    </w:lvl>
  </w:abstractNum>
  <w:abstractNum w:abstractNumId="70" w15:restartNumberingAfterBreak="0">
    <w:nsid w:val="0000004B"/>
    <w:multiLevelType w:val="singleLevel"/>
    <w:tmpl w:val="0000004B"/>
    <w:name w:val="WW8Num77"/>
    <w:lvl w:ilvl="0">
      <w:start w:val="1"/>
      <w:numFmt w:val="decimal"/>
      <w:lvlText w:val="%1)"/>
      <w:lvlJc w:val="left"/>
      <w:pPr>
        <w:tabs>
          <w:tab w:val="num" w:pos="0"/>
        </w:tabs>
        <w:ind w:left="720" w:hanging="360"/>
      </w:pPr>
      <w:rPr>
        <w:rFonts w:ascii="Calibri" w:hAnsi="Calibri" w:cs="Calibri" w:hint="default"/>
      </w:rPr>
    </w:lvl>
  </w:abstractNum>
  <w:abstractNum w:abstractNumId="71" w15:restartNumberingAfterBreak="0">
    <w:nsid w:val="0000004C"/>
    <w:multiLevelType w:val="multilevel"/>
    <w:tmpl w:val="615C5C2A"/>
    <w:name w:val="WW8Num78"/>
    <w:lvl w:ilvl="0">
      <w:start w:val="2"/>
      <w:numFmt w:val="decimal"/>
      <w:lvlText w:val="%1."/>
      <w:lvlJc w:val="left"/>
      <w:pPr>
        <w:tabs>
          <w:tab w:val="num" w:pos="0"/>
        </w:tabs>
        <w:ind w:left="375" w:hanging="375"/>
      </w:pPr>
      <w:rPr>
        <w:rFonts w:ascii="Segoe UI" w:eastAsia="Calibri" w:hAnsi="Segoe UI" w:cs="Segoe UI" w:hint="default"/>
        <w:b/>
        <w:sz w:val="20"/>
        <w:szCs w:val="20"/>
        <w:lang w:eastAsia="en-US"/>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ascii="Segoe UI" w:eastAsia="Calibri" w:hAnsi="Segoe UI" w:cs="Segoe UI" w:hint="default"/>
        <w:sz w:val="20"/>
        <w:szCs w:val="20"/>
        <w:lang w:eastAsia="en-US"/>
      </w:rPr>
    </w:lvl>
    <w:lvl w:ilvl="3">
      <w:start w:val="1"/>
      <w:numFmt w:val="decimal"/>
      <w:lvlText w:val="%1.%2.%3.%4."/>
      <w:lvlJc w:val="left"/>
      <w:pPr>
        <w:tabs>
          <w:tab w:val="num" w:pos="0"/>
        </w:tabs>
        <w:ind w:left="1080" w:hanging="1080"/>
      </w:pPr>
      <w:rPr>
        <w:rFonts w:ascii="Segoe UI" w:eastAsia="Calibri" w:hAnsi="Segoe UI" w:cs="Segoe UI" w:hint="default"/>
        <w:sz w:val="20"/>
        <w:szCs w:val="20"/>
        <w:lang w:eastAsia="en-US"/>
      </w:rPr>
    </w:lvl>
    <w:lvl w:ilvl="4">
      <w:start w:val="1"/>
      <w:numFmt w:val="decimal"/>
      <w:lvlText w:val="%1.%2.%3.%4.%5."/>
      <w:lvlJc w:val="left"/>
      <w:pPr>
        <w:tabs>
          <w:tab w:val="num" w:pos="0"/>
        </w:tabs>
        <w:ind w:left="1080" w:hanging="1080"/>
      </w:pPr>
      <w:rPr>
        <w:rFonts w:ascii="Segoe UI" w:eastAsia="Calibri" w:hAnsi="Segoe UI" w:cs="Segoe UI" w:hint="default"/>
        <w:sz w:val="20"/>
        <w:szCs w:val="20"/>
        <w:lang w:eastAsia="en-US"/>
      </w:rPr>
    </w:lvl>
    <w:lvl w:ilvl="5">
      <w:start w:val="1"/>
      <w:numFmt w:val="decimal"/>
      <w:lvlText w:val="%1.%2.%3.%4.%5.%6."/>
      <w:lvlJc w:val="left"/>
      <w:pPr>
        <w:tabs>
          <w:tab w:val="num" w:pos="0"/>
        </w:tabs>
        <w:ind w:left="1440" w:hanging="1440"/>
      </w:pPr>
      <w:rPr>
        <w:rFonts w:ascii="Segoe UI" w:eastAsia="Calibri" w:hAnsi="Segoe UI" w:cs="Segoe UI" w:hint="default"/>
        <w:sz w:val="20"/>
        <w:szCs w:val="20"/>
        <w:lang w:eastAsia="en-US"/>
      </w:rPr>
    </w:lvl>
    <w:lvl w:ilvl="6">
      <w:start w:val="1"/>
      <w:numFmt w:val="decimal"/>
      <w:lvlText w:val="%1.%2.%3.%4.%5.%6.%7."/>
      <w:lvlJc w:val="left"/>
      <w:pPr>
        <w:tabs>
          <w:tab w:val="num" w:pos="0"/>
        </w:tabs>
        <w:ind w:left="1440" w:hanging="1440"/>
      </w:pPr>
      <w:rPr>
        <w:rFonts w:ascii="Segoe UI" w:eastAsia="Calibri" w:hAnsi="Segoe UI" w:cs="Segoe UI" w:hint="default"/>
        <w:sz w:val="20"/>
        <w:szCs w:val="20"/>
        <w:lang w:eastAsia="en-US"/>
      </w:rPr>
    </w:lvl>
    <w:lvl w:ilvl="7">
      <w:start w:val="1"/>
      <w:numFmt w:val="decimal"/>
      <w:lvlText w:val="%1.%2.%3.%4.%5.%6.%7.%8."/>
      <w:lvlJc w:val="left"/>
      <w:pPr>
        <w:tabs>
          <w:tab w:val="num" w:pos="0"/>
        </w:tabs>
        <w:ind w:left="1800" w:hanging="1800"/>
      </w:pPr>
      <w:rPr>
        <w:rFonts w:ascii="Segoe UI" w:eastAsia="Calibri" w:hAnsi="Segoe UI" w:cs="Segoe UI" w:hint="default"/>
        <w:sz w:val="20"/>
        <w:szCs w:val="20"/>
        <w:lang w:eastAsia="en-US"/>
      </w:rPr>
    </w:lvl>
    <w:lvl w:ilvl="8">
      <w:start w:val="1"/>
      <w:numFmt w:val="decimal"/>
      <w:lvlText w:val="%1.%2.%3.%4.%5.%6.%7.%8.%9."/>
      <w:lvlJc w:val="left"/>
      <w:pPr>
        <w:tabs>
          <w:tab w:val="num" w:pos="0"/>
        </w:tabs>
        <w:ind w:left="1800" w:hanging="1800"/>
      </w:pPr>
      <w:rPr>
        <w:rFonts w:ascii="Segoe UI" w:eastAsia="Calibri" w:hAnsi="Segoe UI" w:cs="Segoe UI" w:hint="default"/>
        <w:sz w:val="20"/>
        <w:szCs w:val="20"/>
        <w:lang w:eastAsia="en-US"/>
      </w:rPr>
    </w:lvl>
  </w:abstractNum>
  <w:abstractNum w:abstractNumId="72" w15:restartNumberingAfterBreak="0">
    <w:nsid w:val="0000004D"/>
    <w:multiLevelType w:val="singleLevel"/>
    <w:tmpl w:val="0000004D"/>
    <w:name w:val="WW8Num79"/>
    <w:lvl w:ilvl="0">
      <w:start w:val="1"/>
      <w:numFmt w:val="decimal"/>
      <w:lvlText w:val="%1)"/>
      <w:lvlJc w:val="left"/>
      <w:pPr>
        <w:tabs>
          <w:tab w:val="num" w:pos="0"/>
        </w:tabs>
        <w:ind w:left="720" w:hanging="360"/>
      </w:pPr>
      <w:rPr>
        <w:rFonts w:ascii="Segoe UI" w:hAnsi="Segoe UI" w:cs="Segoe UI" w:hint="default"/>
        <w:b w:val="0"/>
        <w:bCs/>
        <w:i w:val="0"/>
        <w:sz w:val="20"/>
      </w:rPr>
    </w:lvl>
  </w:abstractNum>
  <w:abstractNum w:abstractNumId="73" w15:restartNumberingAfterBreak="0">
    <w:nsid w:val="0000004E"/>
    <w:multiLevelType w:val="singleLevel"/>
    <w:tmpl w:val="73B8E5C0"/>
    <w:name w:val="WW8Num80"/>
    <w:lvl w:ilvl="0">
      <w:start w:val="1"/>
      <w:numFmt w:val="decimal"/>
      <w:lvlText w:val="%1)"/>
      <w:lvlJc w:val="left"/>
      <w:pPr>
        <w:tabs>
          <w:tab w:val="num" w:pos="0"/>
        </w:tabs>
        <w:ind w:left="720" w:hanging="360"/>
      </w:pPr>
      <w:rPr>
        <w:rFonts w:cs="Segoe UI"/>
        <w:b w:val="0"/>
        <w:i w:val="0"/>
        <w:sz w:val="20"/>
      </w:rPr>
    </w:lvl>
  </w:abstractNum>
  <w:abstractNum w:abstractNumId="74" w15:restartNumberingAfterBreak="0">
    <w:nsid w:val="0000004F"/>
    <w:multiLevelType w:val="singleLevel"/>
    <w:tmpl w:val="0000004F"/>
    <w:name w:val="WW8Num81"/>
    <w:lvl w:ilvl="0">
      <w:start w:val="3"/>
      <w:numFmt w:val="decimal"/>
      <w:lvlText w:val="%1)"/>
      <w:lvlJc w:val="left"/>
      <w:pPr>
        <w:tabs>
          <w:tab w:val="num" w:pos="708"/>
        </w:tabs>
        <w:ind w:left="1004" w:hanging="360"/>
      </w:pPr>
      <w:rPr>
        <w:rFonts w:cs="Segoe UI" w:hint="default"/>
      </w:rPr>
    </w:lvl>
  </w:abstractNum>
  <w:abstractNum w:abstractNumId="75" w15:restartNumberingAfterBreak="0">
    <w:nsid w:val="00000050"/>
    <w:multiLevelType w:val="singleLevel"/>
    <w:tmpl w:val="00000050"/>
    <w:name w:val="WW8Num82"/>
    <w:lvl w:ilvl="0">
      <w:start w:val="1"/>
      <w:numFmt w:val="decimal"/>
      <w:lvlText w:val="%1."/>
      <w:lvlJc w:val="left"/>
      <w:pPr>
        <w:tabs>
          <w:tab w:val="num" w:pos="0"/>
        </w:tabs>
        <w:ind w:left="720" w:hanging="360"/>
      </w:pPr>
      <w:rPr>
        <w:rFonts w:ascii="Segoe UI" w:hAnsi="Segoe UI" w:cs="Segoe UI"/>
        <w:i w:val="0"/>
        <w:lang w:val="en-US"/>
      </w:rPr>
    </w:lvl>
  </w:abstractNum>
  <w:abstractNum w:abstractNumId="76" w15:restartNumberingAfterBreak="0">
    <w:nsid w:val="00000051"/>
    <w:multiLevelType w:val="singleLevel"/>
    <w:tmpl w:val="0BFE8F98"/>
    <w:name w:val="WW8Num83"/>
    <w:lvl w:ilvl="0">
      <w:start w:val="1"/>
      <w:numFmt w:val="decimal"/>
      <w:lvlText w:val="%1."/>
      <w:lvlJc w:val="left"/>
      <w:pPr>
        <w:tabs>
          <w:tab w:val="num" w:pos="0"/>
        </w:tabs>
        <w:ind w:left="720" w:hanging="360"/>
      </w:pPr>
      <w:rPr>
        <w:b/>
        <w:i w:val="0"/>
      </w:rPr>
    </w:lvl>
  </w:abstractNum>
  <w:abstractNum w:abstractNumId="77" w15:restartNumberingAfterBreak="0">
    <w:nsid w:val="00000052"/>
    <w:multiLevelType w:val="singleLevel"/>
    <w:tmpl w:val="00000052"/>
    <w:name w:val="WW8Num84"/>
    <w:lvl w:ilvl="0">
      <w:start w:val="2"/>
      <w:numFmt w:val="decimal"/>
      <w:lvlText w:val="%1)"/>
      <w:lvlJc w:val="left"/>
      <w:pPr>
        <w:tabs>
          <w:tab w:val="num" w:pos="0"/>
        </w:tabs>
        <w:ind w:left="720" w:hanging="360"/>
      </w:pPr>
      <w:rPr>
        <w:rFonts w:ascii="Segoe UI" w:hAnsi="Segoe UI" w:cs="Segoe UI" w:hint="default"/>
        <w:b w:val="0"/>
        <w:i w:val="0"/>
        <w:sz w:val="20"/>
      </w:rPr>
    </w:lvl>
  </w:abstractNum>
  <w:abstractNum w:abstractNumId="78" w15:restartNumberingAfterBreak="0">
    <w:nsid w:val="00000053"/>
    <w:multiLevelType w:val="singleLevel"/>
    <w:tmpl w:val="00000053"/>
    <w:name w:val="WW8Num85"/>
    <w:lvl w:ilvl="0">
      <w:start w:val="1"/>
      <w:numFmt w:val="upperLetter"/>
      <w:lvlText w:val="%1."/>
      <w:lvlJc w:val="left"/>
      <w:pPr>
        <w:tabs>
          <w:tab w:val="num" w:pos="0"/>
        </w:tabs>
        <w:ind w:left="1080" w:hanging="360"/>
      </w:pPr>
      <w:rPr>
        <w:rFonts w:ascii="Segoe UI" w:hAnsi="Segoe UI" w:cs="Segoe UI" w:hint="default"/>
        <w:b w:val="0"/>
        <w:i w:val="0"/>
        <w:sz w:val="20"/>
      </w:rPr>
    </w:lvl>
  </w:abstractNum>
  <w:abstractNum w:abstractNumId="79" w15:restartNumberingAfterBreak="0">
    <w:nsid w:val="00000054"/>
    <w:multiLevelType w:val="multilevel"/>
    <w:tmpl w:val="00000054"/>
    <w:name w:val="WW8Num86"/>
    <w:lvl w:ilvl="0">
      <w:start w:val="2"/>
      <w:numFmt w:val="decimal"/>
      <w:lvlText w:val="%1."/>
      <w:lvlJc w:val="left"/>
      <w:pPr>
        <w:tabs>
          <w:tab w:val="num" w:pos="0"/>
        </w:tabs>
        <w:ind w:left="375" w:hanging="375"/>
      </w:pPr>
      <w:rPr>
        <w:rFonts w:cs="Segoe UI" w:hint="default"/>
      </w:rPr>
    </w:lvl>
    <w:lvl w:ilvl="1">
      <w:start w:val="1"/>
      <w:numFmt w:val="decimal"/>
      <w:lvlText w:val="%1.%2)"/>
      <w:lvlJc w:val="left"/>
      <w:pPr>
        <w:tabs>
          <w:tab w:val="num" w:pos="0"/>
        </w:tabs>
        <w:ind w:left="1004" w:hanging="720"/>
      </w:pPr>
      <w:rPr>
        <w:rFonts w:cs="Segoe UI" w:hint="default"/>
      </w:rPr>
    </w:lvl>
    <w:lvl w:ilvl="2">
      <w:start w:val="1"/>
      <w:numFmt w:val="decimal"/>
      <w:lvlText w:val="%1.%2.%3."/>
      <w:lvlJc w:val="left"/>
      <w:pPr>
        <w:tabs>
          <w:tab w:val="num" w:pos="0"/>
        </w:tabs>
        <w:ind w:left="1288" w:hanging="720"/>
      </w:pPr>
      <w:rPr>
        <w:rFonts w:cs="Segoe UI" w:hint="default"/>
      </w:rPr>
    </w:lvl>
    <w:lvl w:ilvl="3">
      <w:start w:val="1"/>
      <w:numFmt w:val="decimal"/>
      <w:lvlText w:val="%1.%2.%3.%4."/>
      <w:lvlJc w:val="left"/>
      <w:pPr>
        <w:tabs>
          <w:tab w:val="num" w:pos="0"/>
        </w:tabs>
        <w:ind w:left="1932" w:hanging="1080"/>
      </w:pPr>
      <w:rPr>
        <w:rFonts w:cs="Segoe UI" w:hint="default"/>
      </w:rPr>
    </w:lvl>
    <w:lvl w:ilvl="4">
      <w:start w:val="1"/>
      <w:numFmt w:val="decimal"/>
      <w:lvlText w:val="%1.%2.%3.%4.%5."/>
      <w:lvlJc w:val="left"/>
      <w:pPr>
        <w:tabs>
          <w:tab w:val="num" w:pos="0"/>
        </w:tabs>
        <w:ind w:left="2216" w:hanging="1080"/>
      </w:pPr>
      <w:rPr>
        <w:rFonts w:cs="Segoe UI" w:hint="default"/>
      </w:rPr>
    </w:lvl>
    <w:lvl w:ilvl="5">
      <w:start w:val="1"/>
      <w:numFmt w:val="decimal"/>
      <w:lvlText w:val="%1.%2.%3.%4.%5.%6."/>
      <w:lvlJc w:val="left"/>
      <w:pPr>
        <w:tabs>
          <w:tab w:val="num" w:pos="0"/>
        </w:tabs>
        <w:ind w:left="2860" w:hanging="1440"/>
      </w:pPr>
      <w:rPr>
        <w:rFonts w:cs="Segoe UI" w:hint="default"/>
      </w:rPr>
    </w:lvl>
    <w:lvl w:ilvl="6">
      <w:start w:val="1"/>
      <w:numFmt w:val="decimal"/>
      <w:lvlText w:val="%1.%2.%3.%4.%5.%6.%7."/>
      <w:lvlJc w:val="left"/>
      <w:pPr>
        <w:tabs>
          <w:tab w:val="num" w:pos="0"/>
        </w:tabs>
        <w:ind w:left="3144" w:hanging="1440"/>
      </w:pPr>
      <w:rPr>
        <w:rFonts w:cs="Segoe UI" w:hint="default"/>
      </w:rPr>
    </w:lvl>
    <w:lvl w:ilvl="7">
      <w:start w:val="1"/>
      <w:numFmt w:val="decimal"/>
      <w:lvlText w:val="%1.%2.%3.%4.%5.%6.%7.%8."/>
      <w:lvlJc w:val="left"/>
      <w:pPr>
        <w:tabs>
          <w:tab w:val="num" w:pos="0"/>
        </w:tabs>
        <w:ind w:left="3788" w:hanging="1800"/>
      </w:pPr>
      <w:rPr>
        <w:rFonts w:cs="Segoe UI" w:hint="default"/>
      </w:rPr>
    </w:lvl>
    <w:lvl w:ilvl="8">
      <w:start w:val="1"/>
      <w:numFmt w:val="decimal"/>
      <w:lvlText w:val="%1.%2.%3.%4.%5.%6.%7.%8.%9."/>
      <w:lvlJc w:val="left"/>
      <w:pPr>
        <w:tabs>
          <w:tab w:val="num" w:pos="0"/>
        </w:tabs>
        <w:ind w:left="4072" w:hanging="1800"/>
      </w:pPr>
      <w:rPr>
        <w:rFonts w:cs="Segoe UI" w:hint="default"/>
      </w:rPr>
    </w:lvl>
  </w:abstractNum>
  <w:abstractNum w:abstractNumId="80" w15:restartNumberingAfterBreak="0">
    <w:nsid w:val="00000055"/>
    <w:multiLevelType w:val="singleLevel"/>
    <w:tmpl w:val="00000055"/>
    <w:name w:val="WW8Num87"/>
    <w:lvl w:ilvl="0">
      <w:start w:val="1"/>
      <w:numFmt w:val="decimal"/>
      <w:lvlText w:val="%1)"/>
      <w:lvlJc w:val="left"/>
      <w:pPr>
        <w:tabs>
          <w:tab w:val="num" w:pos="0"/>
        </w:tabs>
        <w:ind w:left="720" w:hanging="360"/>
      </w:pPr>
      <w:rPr>
        <w:rFonts w:cs="Segoe UI" w:hint="default"/>
      </w:rPr>
    </w:lvl>
  </w:abstractNum>
  <w:abstractNum w:abstractNumId="81" w15:restartNumberingAfterBreak="0">
    <w:nsid w:val="00000056"/>
    <w:multiLevelType w:val="multilevel"/>
    <w:tmpl w:val="00000056"/>
    <w:name w:val="WW8Num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eastAsia="Times New Roman"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15:restartNumberingAfterBreak="0">
    <w:nsid w:val="00000057"/>
    <w:multiLevelType w:val="singleLevel"/>
    <w:tmpl w:val="00000057"/>
    <w:name w:val="WW8Num89"/>
    <w:lvl w:ilvl="0">
      <w:start w:val="1"/>
      <w:numFmt w:val="decimal"/>
      <w:lvlText w:val="%1."/>
      <w:lvlJc w:val="left"/>
      <w:pPr>
        <w:tabs>
          <w:tab w:val="num" w:pos="0"/>
        </w:tabs>
        <w:ind w:left="720" w:hanging="360"/>
      </w:pPr>
      <w:rPr>
        <w:rFonts w:ascii="Segoe UI" w:hAnsi="Segoe UI" w:cs="Segoe UI" w:hint="default"/>
        <w:bCs/>
        <w:color w:val="auto"/>
      </w:rPr>
    </w:lvl>
  </w:abstractNum>
  <w:abstractNum w:abstractNumId="83" w15:restartNumberingAfterBreak="0">
    <w:nsid w:val="00000058"/>
    <w:multiLevelType w:val="singleLevel"/>
    <w:tmpl w:val="D2F49CA2"/>
    <w:name w:val="WW8Num90"/>
    <w:lvl w:ilvl="0">
      <w:start w:val="18"/>
      <w:numFmt w:val="decimal"/>
      <w:lvlText w:val="%1."/>
      <w:lvlJc w:val="left"/>
      <w:pPr>
        <w:tabs>
          <w:tab w:val="num" w:pos="0"/>
        </w:tabs>
        <w:ind w:left="720" w:hanging="360"/>
      </w:pPr>
      <w:rPr>
        <w:rFonts w:hint="default"/>
        <w:b/>
      </w:rPr>
    </w:lvl>
  </w:abstractNum>
  <w:abstractNum w:abstractNumId="84" w15:restartNumberingAfterBreak="0">
    <w:nsid w:val="00000059"/>
    <w:multiLevelType w:val="singleLevel"/>
    <w:tmpl w:val="00000059"/>
    <w:name w:val="WW8Num91"/>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85" w15:restartNumberingAfterBreak="0">
    <w:nsid w:val="0000005A"/>
    <w:multiLevelType w:val="multilevel"/>
    <w:tmpl w:val="0000005A"/>
    <w:name w:val="WW8Num92"/>
    <w:lvl w:ilvl="0">
      <w:start w:val="8"/>
      <w:numFmt w:val="decimal"/>
      <w:lvlText w:val="%1."/>
      <w:lvlJc w:val="left"/>
      <w:pPr>
        <w:tabs>
          <w:tab w:val="num" w:pos="0"/>
        </w:tabs>
        <w:ind w:left="360" w:hanging="360"/>
      </w:pPr>
      <w:rPr>
        <w:rFonts w:ascii="Segoe UI" w:eastAsia="Calibri" w:hAnsi="Segoe UI" w:cs="Segoe UI" w:hint="default"/>
        <w:bCs/>
      </w:rPr>
    </w:lvl>
    <w:lvl w:ilvl="1">
      <w:start w:val="1"/>
      <w:numFmt w:val="decimal"/>
      <w:lvlText w:val="%1.%2)"/>
      <w:lvlJc w:val="left"/>
      <w:pPr>
        <w:tabs>
          <w:tab w:val="num" w:pos="0"/>
        </w:tabs>
        <w:ind w:left="360" w:hanging="360"/>
      </w:pPr>
      <w:rPr>
        <w:rFonts w:ascii="Segoe UI" w:eastAsia="Calibri" w:hAnsi="Segoe UI" w:cs="Segoe UI" w:hint="default"/>
        <w:bCs/>
      </w:rPr>
    </w:lvl>
    <w:lvl w:ilvl="2">
      <w:start w:val="1"/>
      <w:numFmt w:val="decimal"/>
      <w:lvlText w:val="%1.%2.%3."/>
      <w:lvlJc w:val="left"/>
      <w:pPr>
        <w:tabs>
          <w:tab w:val="num" w:pos="0"/>
        </w:tabs>
        <w:ind w:left="720" w:hanging="720"/>
      </w:pPr>
      <w:rPr>
        <w:rFonts w:ascii="Segoe UI" w:eastAsia="Calibri" w:hAnsi="Segoe UI" w:cs="Segoe UI" w:hint="default"/>
        <w:bCs/>
      </w:rPr>
    </w:lvl>
    <w:lvl w:ilvl="3">
      <w:start w:val="1"/>
      <w:numFmt w:val="decimal"/>
      <w:lvlText w:val="%1.%2.%3.%4."/>
      <w:lvlJc w:val="left"/>
      <w:pPr>
        <w:tabs>
          <w:tab w:val="num" w:pos="0"/>
        </w:tabs>
        <w:ind w:left="720" w:hanging="720"/>
      </w:pPr>
      <w:rPr>
        <w:rFonts w:ascii="Segoe UI" w:eastAsia="Calibri" w:hAnsi="Segoe UI" w:cs="Segoe UI" w:hint="default"/>
        <w:bCs/>
      </w:rPr>
    </w:lvl>
    <w:lvl w:ilvl="4">
      <w:start w:val="1"/>
      <w:numFmt w:val="decimal"/>
      <w:lvlText w:val="%1.%2.%3.%4.%5."/>
      <w:lvlJc w:val="left"/>
      <w:pPr>
        <w:tabs>
          <w:tab w:val="num" w:pos="0"/>
        </w:tabs>
        <w:ind w:left="1080" w:hanging="1080"/>
      </w:pPr>
      <w:rPr>
        <w:rFonts w:ascii="Segoe UI" w:eastAsia="Calibri" w:hAnsi="Segoe UI" w:cs="Segoe UI" w:hint="default"/>
        <w:bCs/>
      </w:rPr>
    </w:lvl>
    <w:lvl w:ilvl="5">
      <w:start w:val="1"/>
      <w:numFmt w:val="decimal"/>
      <w:lvlText w:val="%1.%2.%3.%4.%5.%6."/>
      <w:lvlJc w:val="left"/>
      <w:pPr>
        <w:tabs>
          <w:tab w:val="num" w:pos="0"/>
        </w:tabs>
        <w:ind w:left="1080" w:hanging="1080"/>
      </w:pPr>
      <w:rPr>
        <w:rFonts w:ascii="Segoe UI" w:eastAsia="Calibri" w:hAnsi="Segoe UI" w:cs="Segoe UI" w:hint="default"/>
        <w:bCs/>
      </w:rPr>
    </w:lvl>
    <w:lvl w:ilvl="6">
      <w:start w:val="1"/>
      <w:numFmt w:val="decimal"/>
      <w:lvlText w:val="%1.%2.%3.%4.%5.%6.%7."/>
      <w:lvlJc w:val="left"/>
      <w:pPr>
        <w:tabs>
          <w:tab w:val="num" w:pos="0"/>
        </w:tabs>
        <w:ind w:left="1440" w:hanging="1440"/>
      </w:pPr>
      <w:rPr>
        <w:rFonts w:ascii="Segoe UI" w:eastAsia="Calibri" w:hAnsi="Segoe UI" w:cs="Segoe UI" w:hint="default"/>
        <w:bCs/>
      </w:rPr>
    </w:lvl>
    <w:lvl w:ilvl="7">
      <w:start w:val="1"/>
      <w:numFmt w:val="decimal"/>
      <w:lvlText w:val="%1.%2.%3.%4.%5.%6.%7.%8."/>
      <w:lvlJc w:val="left"/>
      <w:pPr>
        <w:tabs>
          <w:tab w:val="num" w:pos="0"/>
        </w:tabs>
        <w:ind w:left="1440" w:hanging="1440"/>
      </w:pPr>
      <w:rPr>
        <w:rFonts w:ascii="Segoe UI" w:eastAsia="Calibri" w:hAnsi="Segoe UI" w:cs="Segoe UI" w:hint="default"/>
        <w:bCs/>
      </w:rPr>
    </w:lvl>
    <w:lvl w:ilvl="8">
      <w:start w:val="1"/>
      <w:numFmt w:val="decimal"/>
      <w:lvlText w:val="%1.%2.%3.%4.%5.%6.%7.%8.%9."/>
      <w:lvlJc w:val="left"/>
      <w:pPr>
        <w:tabs>
          <w:tab w:val="num" w:pos="0"/>
        </w:tabs>
        <w:ind w:left="1800" w:hanging="1800"/>
      </w:pPr>
      <w:rPr>
        <w:rFonts w:ascii="Segoe UI" w:eastAsia="Calibri" w:hAnsi="Segoe UI" w:cs="Segoe UI" w:hint="default"/>
        <w:bCs/>
      </w:rPr>
    </w:lvl>
  </w:abstractNum>
  <w:abstractNum w:abstractNumId="86" w15:restartNumberingAfterBreak="0">
    <w:nsid w:val="0000005B"/>
    <w:multiLevelType w:val="multilevel"/>
    <w:tmpl w:val="0000005B"/>
    <w:name w:val="WW8Num93"/>
    <w:lvl w:ilvl="0">
      <w:start w:val="1"/>
      <w:numFmt w:val="decimal"/>
      <w:lvlText w:val="%1)"/>
      <w:lvlJc w:val="left"/>
      <w:pPr>
        <w:tabs>
          <w:tab w:val="num" w:pos="0"/>
        </w:tabs>
        <w:ind w:left="862" w:hanging="360"/>
      </w:pPr>
      <w:rPr>
        <w:rFonts w:ascii="Calibri" w:hAnsi="Calibri" w:cs="Calibri" w:hint="default"/>
      </w:rPr>
    </w:lvl>
    <w:lvl w:ilvl="1">
      <w:start w:val="1"/>
      <w:numFmt w:val="decimal"/>
      <w:lvlText w:val="%2)"/>
      <w:lvlJc w:val="left"/>
      <w:pPr>
        <w:tabs>
          <w:tab w:val="num" w:pos="0"/>
        </w:tabs>
        <w:ind w:left="1582" w:hanging="360"/>
      </w:pPr>
      <w:rPr>
        <w:rFonts w:ascii="Calibri" w:hAnsi="Calibri" w:cs="Calibri" w:hint="default"/>
      </w:r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87" w15:restartNumberingAfterBreak="0">
    <w:nsid w:val="0000005D"/>
    <w:multiLevelType w:val="multilevel"/>
    <w:tmpl w:val="0000005D"/>
    <w:name w:val="WW8Num95"/>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4072" w:hanging="1800"/>
      </w:pPr>
      <w:rPr>
        <w:rFonts w:hint="default"/>
      </w:rPr>
    </w:lvl>
  </w:abstractNum>
  <w:abstractNum w:abstractNumId="88" w15:restartNumberingAfterBreak="0">
    <w:nsid w:val="0000005E"/>
    <w:multiLevelType w:val="singleLevel"/>
    <w:tmpl w:val="0000005E"/>
    <w:name w:val="WW8Num96"/>
    <w:lvl w:ilvl="0">
      <w:start w:val="1"/>
      <w:numFmt w:val="decimal"/>
      <w:lvlText w:val="%1."/>
      <w:lvlJc w:val="left"/>
      <w:pPr>
        <w:tabs>
          <w:tab w:val="num" w:pos="0"/>
        </w:tabs>
        <w:ind w:left="720" w:hanging="360"/>
      </w:pPr>
    </w:lvl>
  </w:abstractNum>
  <w:abstractNum w:abstractNumId="89" w15:restartNumberingAfterBreak="0">
    <w:nsid w:val="0000005F"/>
    <w:multiLevelType w:val="multilevel"/>
    <w:tmpl w:val="0000005F"/>
    <w:name w:val="WW8Num97"/>
    <w:lvl w:ilvl="0">
      <w:start w:val="1"/>
      <w:numFmt w:val="decimal"/>
      <w:lvlText w:val="%1)"/>
      <w:lvlJc w:val="left"/>
      <w:pPr>
        <w:tabs>
          <w:tab w:val="num" w:pos="780"/>
        </w:tabs>
        <w:ind w:left="780" w:hanging="360"/>
      </w:pPr>
      <w:rPr>
        <w:rFonts w:ascii="Segoe UI" w:hAnsi="Segoe UI" w:cs="Segoe UI" w:hint="default"/>
        <w:b w:val="0"/>
        <w:i w:val="0"/>
        <w:sz w:val="20"/>
      </w:rPr>
    </w:lvl>
    <w:lvl w:ilvl="1">
      <w:start w:val="1"/>
      <w:numFmt w:val="lowerLetter"/>
      <w:lvlText w:val="%2)"/>
      <w:lvlJc w:val="left"/>
      <w:pPr>
        <w:tabs>
          <w:tab w:val="num" w:pos="1500"/>
        </w:tabs>
        <w:ind w:left="1500" w:hanging="360"/>
      </w:pPr>
      <w:rPr>
        <w:rFonts w:ascii="Segoe UI" w:hAnsi="Segoe UI" w:cs="Segoe UI" w:hint="default"/>
        <w:b w:val="0"/>
        <w:i w:val="0"/>
        <w:sz w:val="20"/>
      </w:rPr>
    </w:lvl>
    <w:lvl w:ilvl="2">
      <w:start w:val="2"/>
      <w:numFmt w:val="decimal"/>
      <w:lvlText w:val="%3."/>
      <w:lvlJc w:val="left"/>
      <w:pPr>
        <w:tabs>
          <w:tab w:val="num" w:pos="2400"/>
        </w:tabs>
        <w:ind w:left="2400" w:hanging="360"/>
      </w:pPr>
      <w:rPr>
        <w:rFonts w:ascii="Segoe UI" w:hAnsi="Segoe UI" w:cs="Segoe UI" w:hint="default"/>
        <w:b w:val="0"/>
        <w:i w:val="0"/>
        <w:sz w:val="20"/>
      </w:r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90"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06F634C7"/>
    <w:multiLevelType w:val="hybridMultilevel"/>
    <w:tmpl w:val="A3846D12"/>
    <w:lvl w:ilvl="0" w:tplc="833ADBB0">
      <w:start w:val="1"/>
      <w:numFmt w:val="decimal"/>
      <w:lvlText w:val="%1)"/>
      <w:lvlJc w:val="left"/>
      <w:pPr>
        <w:ind w:left="644" w:hanging="360"/>
      </w:pPr>
      <w:rPr>
        <w:rFonts w:eastAsiaTheme="minorHAns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15:restartNumberingAfterBreak="0">
    <w:nsid w:val="079147A4"/>
    <w:multiLevelType w:val="hybridMultilevel"/>
    <w:tmpl w:val="412829A2"/>
    <w:lvl w:ilvl="0" w:tplc="9AE823A6">
      <w:start w:val="1"/>
      <w:numFmt w:val="decimal"/>
      <w:lvlText w:val="%1)"/>
      <w:lvlJc w:val="left"/>
      <w:rPr>
        <w:rFonts w:ascii="Segoe UI" w:eastAsia="Times New Roman" w:hAnsi="Segoe UI" w:cs="Segoe UI"/>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0DF06171"/>
    <w:multiLevelType w:val="multilevel"/>
    <w:tmpl w:val="2618D8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10C17232"/>
    <w:multiLevelType w:val="multilevel"/>
    <w:tmpl w:val="FFBEAB64"/>
    <w:lvl w:ilvl="0">
      <w:start w:val="1"/>
      <w:numFmt w:val="decimal"/>
      <w:lvlText w:val="%1."/>
      <w:lvlJc w:val="left"/>
      <w:pPr>
        <w:ind w:left="643" w:hanging="360"/>
      </w:pPr>
      <w:rPr>
        <w:rFonts w:hint="default"/>
        <w:b/>
      </w:rPr>
    </w:lvl>
    <w:lvl w:ilvl="1">
      <w:start w:val="7"/>
      <w:numFmt w:val="decimal"/>
      <w:isLgl/>
      <w:lvlText w:val="%1.%2"/>
      <w:lvlJc w:val="left"/>
      <w:pPr>
        <w:ind w:left="1080" w:hanging="36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19" w:hanging="1440"/>
      </w:pPr>
      <w:rPr>
        <w:rFonts w:hint="default"/>
      </w:rPr>
    </w:lvl>
  </w:abstractNum>
  <w:abstractNum w:abstractNumId="95" w15:restartNumberingAfterBreak="0">
    <w:nsid w:val="114958AD"/>
    <w:multiLevelType w:val="multilevel"/>
    <w:tmpl w:val="568829BA"/>
    <w:lvl w:ilvl="0">
      <w:start w:val="1"/>
      <w:numFmt w:val="decimal"/>
      <w:lvlText w:val="%1."/>
      <w:lvlJc w:val="left"/>
      <w:pPr>
        <w:ind w:left="435" w:hanging="435"/>
      </w:pPr>
      <w:rPr>
        <w:rFonts w:hint="default"/>
        <w:b/>
        <w:i w:val="0"/>
      </w:rPr>
    </w:lvl>
    <w:lvl w:ilvl="1">
      <w:start w:val="1"/>
      <w:numFmt w:val="decimal"/>
      <w:lvlText w:val="%1.%2"/>
      <w:lvlJc w:val="left"/>
      <w:pPr>
        <w:ind w:left="648" w:hanging="435"/>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9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7" w15:restartNumberingAfterBreak="0">
    <w:nsid w:val="25915F98"/>
    <w:multiLevelType w:val="hybridMultilevel"/>
    <w:tmpl w:val="811CA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5E2022D"/>
    <w:multiLevelType w:val="hybridMultilevel"/>
    <w:tmpl w:val="5078845C"/>
    <w:lvl w:ilvl="0" w:tplc="58F4FB32">
      <w:start w:val="1"/>
      <w:numFmt w:val="decimal"/>
      <w:lvlText w:val="%1)"/>
      <w:lvlJc w:val="left"/>
      <w:pPr>
        <w:ind w:left="2628" w:hanging="360"/>
      </w:pPr>
      <w:rPr>
        <w:color w:val="auto"/>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99" w15:restartNumberingAfterBreak="0">
    <w:nsid w:val="2B784CF8"/>
    <w:multiLevelType w:val="multilevel"/>
    <w:tmpl w:val="5E52D530"/>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2B7A17F0"/>
    <w:multiLevelType w:val="multilevel"/>
    <w:tmpl w:val="1506CCAC"/>
    <w:styleLink w:val="LFO13"/>
    <w:lvl w:ilvl="0">
      <w:numFmt w:val="bullet"/>
      <w:lvlText w:val="–"/>
      <w:lvlJc w:val="left"/>
      <w:pPr>
        <w:ind w:left="1417" w:hanging="567"/>
      </w:pPr>
      <w:rPr>
        <w:rFonts w:ascii="Liberation Serif" w:hAnsi="Liberation Serif" w:cs="Liberation Seri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1" w15:restartNumberingAfterBreak="0">
    <w:nsid w:val="2F0925CF"/>
    <w:multiLevelType w:val="hybridMultilevel"/>
    <w:tmpl w:val="36E44728"/>
    <w:lvl w:ilvl="0" w:tplc="C1208076">
      <w:start w:val="1"/>
      <w:numFmt w:val="upperRoman"/>
      <w:lvlText w:val="%1."/>
      <w:lvlJc w:val="left"/>
      <w:pPr>
        <w:tabs>
          <w:tab w:val="num" w:pos="720"/>
        </w:tabs>
        <w:ind w:left="720" w:hanging="720"/>
      </w:pPr>
      <w:rPr>
        <w:rFonts w:hint="default"/>
      </w:rPr>
    </w:lvl>
    <w:lvl w:ilvl="1" w:tplc="1CECEFF2">
      <w:start w:val="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2FDC3C65"/>
    <w:multiLevelType w:val="hybridMultilevel"/>
    <w:tmpl w:val="C344AD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10D0A2A"/>
    <w:multiLevelType w:val="hybridMultilevel"/>
    <w:tmpl w:val="1DF22D52"/>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5" w15:restartNumberingAfterBreak="0">
    <w:nsid w:val="33AC1456"/>
    <w:multiLevelType w:val="multilevel"/>
    <w:tmpl w:val="CBE82C16"/>
    <w:lvl w:ilvl="0">
      <w:start w:val="1"/>
      <w:numFmt w:val="decimal"/>
      <w:lvlText w:val="%1)"/>
      <w:lvlJc w:val="left"/>
      <w:pPr>
        <w:ind w:left="720" w:hanging="360"/>
      </w:pPr>
      <w:rPr>
        <w:rFonts w:ascii="Segoe UI" w:eastAsia="Times New Roman" w:hAnsi="Segoe UI" w:cs="Segoe UI"/>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6" w15:restartNumberingAfterBreak="0">
    <w:nsid w:val="35CB668B"/>
    <w:multiLevelType w:val="multilevel"/>
    <w:tmpl w:val="B5FC1220"/>
    <w:lvl w:ilvl="0">
      <w:start w:val="10"/>
      <w:numFmt w:val="decimal"/>
      <w:lvlText w:val="%1."/>
      <w:lvlJc w:val="left"/>
      <w:pPr>
        <w:ind w:left="720" w:hanging="360"/>
      </w:pPr>
      <w:rPr>
        <w:rFonts w:hint="default"/>
        <w:b/>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3BC712ED"/>
    <w:multiLevelType w:val="multilevel"/>
    <w:tmpl w:val="6896E448"/>
    <w:styleLink w:val="LFO9"/>
    <w:lvl w:ilvl="0">
      <w:start w:val="1"/>
      <w:numFmt w:val="decimal"/>
      <w:lvlText w:val="%1."/>
      <w:lvlJc w:val="left"/>
      <w:pPr>
        <w:ind w:left="360" w:hanging="360"/>
      </w:pPr>
      <w:rPr>
        <w:rFonts w:ascii="Segoe UI" w:hAnsi="Segoe UI" w:cs="Segoe UI"/>
        <w:b/>
        <w:bCs/>
        <w:i w:val="0"/>
        <w:sz w:val="20"/>
      </w:rPr>
    </w:lvl>
    <w:lvl w:ilvl="1">
      <w:start w:val="1"/>
      <w:numFmt w:val="decimal"/>
      <w:lvlText w:val="%1.%2"/>
      <w:lvlJc w:val="left"/>
      <w:pPr>
        <w:ind w:left="420" w:hanging="420"/>
      </w:pPr>
      <w:rPr>
        <w:rFonts w:ascii="Segoe UI" w:hAnsi="Segoe UI" w:cs="Segoe UI"/>
        <w:b w:val="0"/>
        <w:bCs/>
        <w:i w:val="0"/>
        <w:sz w:val="20"/>
      </w:rPr>
    </w:lvl>
    <w:lvl w:ilvl="2">
      <w:start w:val="1"/>
      <w:numFmt w:val="decimal"/>
      <w:lvlText w:val="%1.%2.%3"/>
      <w:lvlJc w:val="left"/>
      <w:pPr>
        <w:ind w:left="720" w:hanging="720"/>
      </w:pPr>
      <w:rPr>
        <w:rFonts w:ascii="Segoe UI" w:hAnsi="Segoe UI" w:cs="Segoe UI"/>
        <w:b w:val="0"/>
        <w:bCs/>
        <w:i w:val="0"/>
        <w:sz w:val="20"/>
      </w:rPr>
    </w:lvl>
    <w:lvl w:ilvl="3">
      <w:start w:val="1"/>
      <w:numFmt w:val="decimal"/>
      <w:lvlText w:val="%1.%2.%3.%4"/>
      <w:lvlJc w:val="left"/>
      <w:pPr>
        <w:ind w:left="1080" w:hanging="1080"/>
      </w:pPr>
      <w:rPr>
        <w:rFonts w:ascii="Segoe UI" w:hAnsi="Segoe UI" w:cs="Segoe UI"/>
        <w:b w:val="0"/>
        <w:bCs/>
        <w:i w:val="0"/>
        <w:sz w:val="20"/>
      </w:rPr>
    </w:lvl>
    <w:lvl w:ilvl="4">
      <w:start w:val="1"/>
      <w:numFmt w:val="decimal"/>
      <w:lvlText w:val="%1.%2.%3.%4.%5"/>
      <w:lvlJc w:val="left"/>
      <w:pPr>
        <w:ind w:left="1080" w:hanging="1080"/>
      </w:pPr>
      <w:rPr>
        <w:rFonts w:ascii="Segoe UI" w:hAnsi="Segoe UI" w:cs="Segoe UI"/>
        <w:b w:val="0"/>
        <w:bCs/>
        <w:i w:val="0"/>
        <w:sz w:val="20"/>
      </w:rPr>
    </w:lvl>
    <w:lvl w:ilvl="5">
      <w:start w:val="1"/>
      <w:numFmt w:val="decimal"/>
      <w:lvlText w:val="%1.%2.%3.%4.%5.%6"/>
      <w:lvlJc w:val="left"/>
      <w:pPr>
        <w:ind w:left="1440" w:hanging="1440"/>
      </w:pPr>
      <w:rPr>
        <w:rFonts w:ascii="Segoe UI" w:hAnsi="Segoe UI" w:cs="Segoe UI"/>
        <w:b w:val="0"/>
        <w:bCs/>
        <w:i w:val="0"/>
        <w:sz w:val="20"/>
      </w:rPr>
    </w:lvl>
    <w:lvl w:ilvl="6">
      <w:start w:val="1"/>
      <w:numFmt w:val="decimal"/>
      <w:lvlText w:val="%1.%2.%3.%4.%5.%6.%7"/>
      <w:lvlJc w:val="left"/>
      <w:pPr>
        <w:ind w:left="1440" w:hanging="1440"/>
      </w:pPr>
      <w:rPr>
        <w:rFonts w:ascii="Segoe UI" w:hAnsi="Segoe UI" w:cs="Segoe UI"/>
        <w:b w:val="0"/>
        <w:bCs/>
        <w:i w:val="0"/>
        <w:sz w:val="20"/>
      </w:rPr>
    </w:lvl>
    <w:lvl w:ilvl="7">
      <w:start w:val="1"/>
      <w:numFmt w:val="decimal"/>
      <w:lvlText w:val="%1.%2.%3.%4.%5.%6.%7.%8"/>
      <w:lvlJc w:val="left"/>
      <w:pPr>
        <w:ind w:left="1800" w:hanging="1800"/>
      </w:pPr>
      <w:rPr>
        <w:rFonts w:ascii="Segoe UI" w:hAnsi="Segoe UI" w:cs="Segoe UI"/>
        <w:b w:val="0"/>
        <w:bCs/>
        <w:i w:val="0"/>
        <w:sz w:val="20"/>
      </w:rPr>
    </w:lvl>
    <w:lvl w:ilvl="8">
      <w:start w:val="1"/>
      <w:numFmt w:val="decimal"/>
      <w:lvlText w:val="%1.%2.%3.%4.%5.%6.%7.%8.%9"/>
      <w:lvlJc w:val="left"/>
      <w:pPr>
        <w:ind w:left="2160" w:hanging="2160"/>
      </w:pPr>
      <w:rPr>
        <w:rFonts w:ascii="Segoe UI" w:hAnsi="Segoe UI" w:cs="Segoe UI"/>
        <w:b w:val="0"/>
        <w:bCs/>
        <w:i w:val="0"/>
        <w:sz w:val="20"/>
      </w:rPr>
    </w:lvl>
  </w:abstractNum>
  <w:abstractNum w:abstractNumId="108"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8620EED"/>
    <w:multiLevelType w:val="hybridMultilevel"/>
    <w:tmpl w:val="9D74FF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B6474CA"/>
    <w:multiLevelType w:val="hybridMultilevel"/>
    <w:tmpl w:val="8E26DD6E"/>
    <w:lvl w:ilvl="0" w:tplc="443AD292">
      <w:start w:val="1"/>
      <w:numFmt w:val="lowerLetter"/>
      <w:lvlText w:val="%1)"/>
      <w:lvlJc w:val="left"/>
      <w:pPr>
        <w:ind w:left="-3612" w:hanging="360"/>
      </w:pPr>
      <w:rPr>
        <w:rFonts w:asciiTheme="minorHAnsi" w:eastAsia="Times New Roman" w:hAnsiTheme="minorHAnsi" w:cs="Times New Roman"/>
      </w:rPr>
    </w:lvl>
    <w:lvl w:ilvl="1" w:tplc="04150019">
      <w:start w:val="1"/>
      <w:numFmt w:val="lowerLetter"/>
      <w:lvlText w:val="%2."/>
      <w:lvlJc w:val="left"/>
      <w:pPr>
        <w:ind w:left="-2892" w:hanging="360"/>
      </w:pPr>
      <w:rPr>
        <w:rFonts w:cs="Times New Roman"/>
      </w:rPr>
    </w:lvl>
    <w:lvl w:ilvl="2" w:tplc="0415001B">
      <w:start w:val="1"/>
      <w:numFmt w:val="lowerRoman"/>
      <w:lvlText w:val="%3."/>
      <w:lvlJc w:val="right"/>
      <w:pPr>
        <w:ind w:left="-2172" w:hanging="180"/>
      </w:pPr>
      <w:rPr>
        <w:rFonts w:cs="Times New Roman"/>
      </w:rPr>
    </w:lvl>
    <w:lvl w:ilvl="3" w:tplc="0415000F">
      <w:start w:val="1"/>
      <w:numFmt w:val="decimal"/>
      <w:lvlText w:val="%4."/>
      <w:lvlJc w:val="left"/>
      <w:pPr>
        <w:ind w:left="-1452" w:hanging="360"/>
      </w:pPr>
      <w:rPr>
        <w:rFonts w:cs="Times New Roman"/>
      </w:rPr>
    </w:lvl>
    <w:lvl w:ilvl="4" w:tplc="04150019">
      <w:start w:val="1"/>
      <w:numFmt w:val="lowerLetter"/>
      <w:lvlText w:val="%5."/>
      <w:lvlJc w:val="left"/>
      <w:pPr>
        <w:ind w:left="-732" w:hanging="360"/>
      </w:pPr>
      <w:rPr>
        <w:rFonts w:cs="Times New Roman"/>
      </w:rPr>
    </w:lvl>
    <w:lvl w:ilvl="5" w:tplc="0415001B">
      <w:start w:val="1"/>
      <w:numFmt w:val="lowerRoman"/>
      <w:lvlText w:val="%6."/>
      <w:lvlJc w:val="right"/>
      <w:pPr>
        <w:ind w:left="-12" w:hanging="180"/>
      </w:pPr>
      <w:rPr>
        <w:rFonts w:cs="Times New Roman"/>
      </w:rPr>
    </w:lvl>
    <w:lvl w:ilvl="6" w:tplc="0415000F">
      <w:start w:val="1"/>
      <w:numFmt w:val="decimal"/>
      <w:lvlText w:val="%7."/>
      <w:lvlJc w:val="left"/>
      <w:pPr>
        <w:ind w:left="708" w:hanging="360"/>
      </w:pPr>
      <w:rPr>
        <w:rFonts w:cs="Times New Roman"/>
      </w:rPr>
    </w:lvl>
    <w:lvl w:ilvl="7" w:tplc="04150019">
      <w:start w:val="1"/>
      <w:numFmt w:val="lowerLetter"/>
      <w:lvlText w:val="%8."/>
      <w:lvlJc w:val="left"/>
      <w:pPr>
        <w:ind w:left="1428" w:hanging="360"/>
      </w:pPr>
      <w:rPr>
        <w:rFonts w:cs="Times New Roman"/>
      </w:rPr>
    </w:lvl>
    <w:lvl w:ilvl="8" w:tplc="0415001B">
      <w:start w:val="1"/>
      <w:numFmt w:val="lowerRoman"/>
      <w:lvlText w:val="%9."/>
      <w:lvlJc w:val="right"/>
      <w:pPr>
        <w:ind w:left="2148" w:hanging="180"/>
      </w:pPr>
      <w:rPr>
        <w:rFonts w:cs="Times New Roman"/>
      </w:rPr>
    </w:lvl>
  </w:abstractNum>
  <w:abstractNum w:abstractNumId="111" w15:restartNumberingAfterBreak="0">
    <w:nsid w:val="4D50409A"/>
    <w:multiLevelType w:val="multilevel"/>
    <w:tmpl w:val="0D108528"/>
    <w:lvl w:ilvl="0">
      <w:start w:val="1"/>
      <w:numFmt w:val="decimal"/>
      <w:lvlText w:val="%1."/>
      <w:lvlJc w:val="left"/>
      <w:pPr>
        <w:ind w:left="720" w:hanging="360"/>
      </w:pPr>
      <w:rPr>
        <w:rFonts w:ascii="Segoe UI" w:hAnsi="Segoe UI"/>
        <w:b w:val="0"/>
        <w:bCs w:val="0"/>
        <w:sz w:val="20"/>
        <w:szCs w:val="20"/>
      </w:rPr>
    </w:lvl>
    <w:lvl w:ilvl="1">
      <w:start w:val="1"/>
      <w:numFmt w:val="decimal"/>
      <w:lvlText w:val="%2."/>
      <w:lvlJc w:val="left"/>
      <w:pPr>
        <w:ind w:left="1080" w:hanging="360"/>
      </w:pPr>
      <w:rPr>
        <w:rFonts w:ascii="Segoe UI" w:hAnsi="Segoe UI"/>
        <w:b w:val="0"/>
        <w:bCs w:val="0"/>
        <w:sz w:val="20"/>
        <w:szCs w:val="20"/>
      </w:rPr>
    </w:lvl>
    <w:lvl w:ilvl="2">
      <w:start w:val="1"/>
      <w:numFmt w:val="decimal"/>
      <w:lvlText w:val="%3."/>
      <w:lvlJc w:val="left"/>
      <w:pPr>
        <w:ind w:left="1440" w:hanging="360"/>
      </w:pPr>
      <w:rPr>
        <w:rFonts w:ascii="Segoe UI" w:hAnsi="Segoe UI"/>
        <w:b w:val="0"/>
        <w:bCs w:val="0"/>
        <w:sz w:val="20"/>
        <w:szCs w:val="20"/>
      </w:rPr>
    </w:lvl>
    <w:lvl w:ilvl="3">
      <w:start w:val="1"/>
      <w:numFmt w:val="decimal"/>
      <w:lvlText w:val="%4."/>
      <w:lvlJc w:val="left"/>
      <w:pPr>
        <w:ind w:left="1800" w:hanging="360"/>
      </w:pPr>
      <w:rPr>
        <w:rFonts w:ascii="Segoe UI" w:hAnsi="Segoe UI"/>
        <w:b w:val="0"/>
        <w:bCs w:val="0"/>
        <w:sz w:val="20"/>
        <w:szCs w:val="20"/>
      </w:rPr>
    </w:lvl>
    <w:lvl w:ilvl="4">
      <w:start w:val="1"/>
      <w:numFmt w:val="decimal"/>
      <w:lvlText w:val="%5."/>
      <w:lvlJc w:val="left"/>
      <w:pPr>
        <w:ind w:left="2160" w:hanging="360"/>
      </w:pPr>
      <w:rPr>
        <w:rFonts w:ascii="Segoe UI" w:hAnsi="Segoe UI"/>
        <w:b w:val="0"/>
        <w:bCs w:val="0"/>
        <w:sz w:val="20"/>
        <w:szCs w:val="20"/>
      </w:rPr>
    </w:lvl>
    <w:lvl w:ilvl="5">
      <w:start w:val="1"/>
      <w:numFmt w:val="decimal"/>
      <w:lvlText w:val="%6."/>
      <w:lvlJc w:val="left"/>
      <w:pPr>
        <w:ind w:left="2520" w:hanging="360"/>
      </w:pPr>
      <w:rPr>
        <w:rFonts w:ascii="Segoe UI" w:hAnsi="Segoe UI"/>
        <w:b w:val="0"/>
        <w:bCs w:val="0"/>
        <w:sz w:val="20"/>
        <w:szCs w:val="20"/>
      </w:rPr>
    </w:lvl>
    <w:lvl w:ilvl="6">
      <w:start w:val="1"/>
      <w:numFmt w:val="decimal"/>
      <w:lvlText w:val="%7."/>
      <w:lvlJc w:val="left"/>
      <w:pPr>
        <w:ind w:left="2880" w:hanging="360"/>
      </w:pPr>
      <w:rPr>
        <w:rFonts w:ascii="Segoe UI" w:hAnsi="Segoe UI"/>
        <w:b w:val="0"/>
        <w:bCs w:val="0"/>
        <w:sz w:val="20"/>
        <w:szCs w:val="20"/>
      </w:rPr>
    </w:lvl>
    <w:lvl w:ilvl="7">
      <w:start w:val="1"/>
      <w:numFmt w:val="decimal"/>
      <w:lvlText w:val="%8."/>
      <w:lvlJc w:val="left"/>
      <w:pPr>
        <w:ind w:left="3240" w:hanging="360"/>
      </w:pPr>
      <w:rPr>
        <w:rFonts w:ascii="Segoe UI" w:hAnsi="Segoe UI"/>
        <w:b w:val="0"/>
        <w:bCs w:val="0"/>
        <w:sz w:val="20"/>
        <w:szCs w:val="20"/>
      </w:rPr>
    </w:lvl>
    <w:lvl w:ilvl="8">
      <w:start w:val="1"/>
      <w:numFmt w:val="decimal"/>
      <w:lvlText w:val="%9."/>
      <w:lvlJc w:val="left"/>
      <w:pPr>
        <w:ind w:left="3600" w:hanging="360"/>
      </w:pPr>
      <w:rPr>
        <w:rFonts w:ascii="Segoe UI" w:hAnsi="Segoe UI"/>
        <w:b w:val="0"/>
        <w:bCs w:val="0"/>
        <w:sz w:val="20"/>
        <w:szCs w:val="20"/>
      </w:rPr>
    </w:lvl>
  </w:abstractNum>
  <w:abstractNum w:abstractNumId="112" w15:restartNumberingAfterBreak="0">
    <w:nsid w:val="4F5F3983"/>
    <w:multiLevelType w:val="multilevel"/>
    <w:tmpl w:val="38466898"/>
    <w:styleLink w:val="LFO14"/>
    <w:lvl w:ilvl="0">
      <w:numFmt w:val="bullet"/>
      <w:lvlText w:val="–"/>
      <w:lvlJc w:val="left"/>
      <w:pPr>
        <w:ind w:left="850" w:hanging="850"/>
      </w:pPr>
      <w:rPr>
        <w:rFonts w:ascii="Liberation Serif" w:hAnsi="Liberation Serif" w:cs="Liberation Seri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3" w15:restartNumberingAfterBreak="0">
    <w:nsid w:val="50AC295B"/>
    <w:multiLevelType w:val="hybridMultilevel"/>
    <w:tmpl w:val="CDEC92DE"/>
    <w:lvl w:ilvl="0" w:tplc="7FBA7D64">
      <w:start w:val="4"/>
      <w:numFmt w:val="decimal"/>
      <w:lvlText w:val="%1)"/>
      <w:lvlJc w:val="left"/>
      <w:pPr>
        <w:ind w:left="3600" w:hanging="360"/>
      </w:p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start w:val="1"/>
      <w:numFmt w:val="lowerLetter"/>
      <w:lvlText w:val="%5."/>
      <w:lvlJc w:val="left"/>
      <w:pPr>
        <w:ind w:left="6480" w:hanging="360"/>
      </w:pPr>
    </w:lvl>
    <w:lvl w:ilvl="5" w:tplc="0415001B">
      <w:start w:val="1"/>
      <w:numFmt w:val="lowerRoman"/>
      <w:lvlText w:val="%6."/>
      <w:lvlJc w:val="right"/>
      <w:pPr>
        <w:ind w:left="7200" w:hanging="180"/>
      </w:pPr>
    </w:lvl>
    <w:lvl w:ilvl="6" w:tplc="0415000F">
      <w:start w:val="1"/>
      <w:numFmt w:val="decimal"/>
      <w:lvlText w:val="%7."/>
      <w:lvlJc w:val="left"/>
      <w:pPr>
        <w:ind w:left="7920" w:hanging="360"/>
      </w:pPr>
    </w:lvl>
    <w:lvl w:ilvl="7" w:tplc="04150019">
      <w:start w:val="1"/>
      <w:numFmt w:val="lowerLetter"/>
      <w:lvlText w:val="%8."/>
      <w:lvlJc w:val="left"/>
      <w:pPr>
        <w:ind w:left="8640" w:hanging="360"/>
      </w:pPr>
    </w:lvl>
    <w:lvl w:ilvl="8" w:tplc="0415001B">
      <w:start w:val="1"/>
      <w:numFmt w:val="lowerRoman"/>
      <w:lvlText w:val="%9."/>
      <w:lvlJc w:val="right"/>
      <w:pPr>
        <w:ind w:left="9360" w:hanging="180"/>
      </w:pPr>
    </w:lvl>
  </w:abstractNum>
  <w:abstractNum w:abstractNumId="114" w15:restartNumberingAfterBreak="0">
    <w:nsid w:val="57A2313F"/>
    <w:multiLevelType w:val="multilevel"/>
    <w:tmpl w:val="D90895D2"/>
    <w:lvl w:ilvl="0">
      <w:start w:val="1"/>
      <w:numFmt w:val="decimal"/>
      <w:lvlText w:val="%1."/>
      <w:lvlJc w:val="left"/>
      <w:pPr>
        <w:tabs>
          <w:tab w:val="num" w:pos="0"/>
        </w:tabs>
        <w:ind w:left="0" w:firstLine="0"/>
      </w:pPr>
      <w:rPr>
        <w:rFonts w:asciiTheme="minorHAnsi" w:eastAsia="Verdana" w:hAnsiTheme="minorHAnsi" w:cstheme="minorHAnsi"/>
        <w:b/>
        <w:bCs/>
        <w:i w:val="0"/>
        <w:iCs w:val="0"/>
        <w:caps w:val="0"/>
        <w:smallCaps w:val="0"/>
        <w:strike w:val="0"/>
        <w:dstrike w:val="0"/>
        <w:color w:val="000000"/>
        <w:spacing w:val="0"/>
        <w:w w:val="100"/>
        <w:sz w:val="24"/>
        <w:szCs w:val="24"/>
        <w:u w:val="none"/>
        <w:shd w:val="clear" w:color="auto" w:fill="auto"/>
        <w:lang w:val="pl-PL" w:eastAsia="pl-PL" w:bidi="pl-PL"/>
      </w:rPr>
    </w:lvl>
    <w:lvl w:ilvl="1">
      <w:start w:val="1"/>
      <w:numFmt w:val="decimal"/>
      <w:lvlText w:val="%1.%2."/>
      <w:lvlJc w:val="left"/>
      <w:pPr>
        <w:tabs>
          <w:tab w:val="num" w:pos="0"/>
        </w:tabs>
        <w:ind w:left="0" w:firstLine="0"/>
      </w:pPr>
      <w:rPr>
        <w:rFonts w:asciiTheme="minorHAnsi" w:eastAsia="Verdana" w:hAnsiTheme="minorHAnsi" w:cstheme="minorHAnsi"/>
        <w:b w:val="0"/>
        <w:bCs w:val="0"/>
        <w:i w:val="0"/>
        <w:iCs w:val="0"/>
        <w:caps w:val="0"/>
        <w:smallCaps w:val="0"/>
        <w:strike w:val="0"/>
        <w:dstrike w:val="0"/>
        <w:color w:val="000000"/>
        <w:spacing w:val="0"/>
        <w:w w:val="100"/>
        <w:sz w:val="24"/>
        <w:szCs w:val="24"/>
        <w:u w:val="none"/>
        <w:shd w:val="clear" w:color="auto" w:fill="auto"/>
        <w:lang w:val="pl-PL" w:eastAsia="pl-PL" w:bidi="pl-PL"/>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5" w15:restartNumberingAfterBreak="0">
    <w:nsid w:val="59420F97"/>
    <w:multiLevelType w:val="multilevel"/>
    <w:tmpl w:val="B28C2FBC"/>
    <w:lvl w:ilvl="0">
      <w:start w:val="12"/>
      <w:numFmt w:val="decimal"/>
      <w:lvlText w:val="%1."/>
      <w:lvlJc w:val="left"/>
      <w:pPr>
        <w:tabs>
          <w:tab w:val="num" w:pos="0"/>
        </w:tabs>
        <w:ind w:left="0" w:firstLine="0"/>
      </w:pPr>
      <w:rPr>
        <w:rFonts w:asciiTheme="minorHAnsi" w:eastAsia="Verdana" w:hAnsiTheme="minorHAnsi" w:cstheme="minorHAnsi"/>
        <w:b/>
        <w:bCs/>
        <w:i w:val="0"/>
        <w:iCs w:val="0"/>
        <w:caps w:val="0"/>
        <w:smallCaps w:val="0"/>
        <w:strike w:val="0"/>
        <w:dstrike w:val="0"/>
        <w:color w:val="000000"/>
        <w:spacing w:val="0"/>
        <w:w w:val="100"/>
        <w:sz w:val="24"/>
        <w:szCs w:val="24"/>
        <w:u w:val="none"/>
        <w:shd w:val="clear" w:color="auto" w:fill="auto"/>
        <w:lang w:val="pl-PL" w:eastAsia="pl-PL" w:bidi="pl-PL"/>
      </w:rPr>
    </w:lvl>
    <w:lvl w:ilvl="1">
      <w:start w:val="1"/>
      <w:numFmt w:val="decimal"/>
      <w:lvlText w:val="%1.%2."/>
      <w:lvlJc w:val="left"/>
      <w:pPr>
        <w:tabs>
          <w:tab w:val="num" w:pos="0"/>
        </w:tabs>
        <w:ind w:left="0" w:firstLine="0"/>
      </w:pPr>
      <w:rPr>
        <w:rFonts w:asciiTheme="minorHAnsi" w:eastAsia="Verdana" w:hAnsiTheme="minorHAnsi" w:cstheme="minorHAnsi"/>
        <w:b w:val="0"/>
        <w:bCs w:val="0"/>
        <w:i w:val="0"/>
        <w:iCs w:val="0"/>
        <w:caps w:val="0"/>
        <w:smallCaps w:val="0"/>
        <w:strike w:val="0"/>
        <w:dstrike w:val="0"/>
        <w:color w:val="000000"/>
        <w:spacing w:val="0"/>
        <w:w w:val="100"/>
        <w:sz w:val="24"/>
        <w:szCs w:val="24"/>
        <w:u w:val="none"/>
        <w:shd w:val="clear" w:color="auto" w:fill="auto"/>
        <w:lang w:val="pl-PL" w:eastAsia="pl-PL" w:bidi="pl-PL"/>
      </w:rPr>
    </w:lvl>
    <w:lvl w:ilvl="2">
      <w:start w:val="1"/>
      <w:numFmt w:val="decimal"/>
      <w:lvlText w:val="%1.%2.%3."/>
      <w:lvlJc w:val="left"/>
      <w:pPr>
        <w:tabs>
          <w:tab w:val="num" w:pos="0"/>
        </w:tabs>
        <w:ind w:left="0" w:firstLine="0"/>
      </w:pPr>
      <w:rPr>
        <w:rFonts w:ascii="Times New Roman" w:eastAsia="Verdana" w:hAnsi="Times New Roman" w:cs="Times New Roman"/>
        <w:b w:val="0"/>
        <w:bCs w:val="0"/>
        <w:i w:val="0"/>
        <w:iCs w:val="0"/>
        <w:caps w:val="0"/>
        <w:smallCaps w:val="0"/>
        <w:strike w:val="0"/>
        <w:dstrike w:val="0"/>
        <w:color w:val="000000"/>
        <w:spacing w:val="0"/>
        <w:w w:val="100"/>
        <w:sz w:val="24"/>
        <w:szCs w:val="24"/>
        <w:u w:val="none"/>
        <w:shd w:val="clear" w:color="auto" w:fill="auto"/>
        <w:lang w:val="pl-PL" w:eastAsia="pl-PL" w:bidi="pl-PL"/>
      </w:rPr>
    </w:lvl>
    <w:lvl w:ilvl="3">
      <w:start w:val="1"/>
      <w:numFmt w:val="decimal"/>
      <w:lvlText w:val="%1.%2.%3.%4."/>
      <w:lvlJc w:val="left"/>
      <w:pPr>
        <w:tabs>
          <w:tab w:val="num" w:pos="0"/>
        </w:tabs>
        <w:ind w:left="0" w:firstLine="0"/>
      </w:pPr>
      <w:rPr>
        <w:rFonts w:ascii="Verdana" w:eastAsia="Verdana" w:hAnsi="Verdana" w:cs="Verdana"/>
        <w:b w:val="0"/>
        <w:bCs w:val="0"/>
        <w:i w:val="0"/>
        <w:iCs w:val="0"/>
        <w:caps w:val="0"/>
        <w:smallCaps w:val="0"/>
        <w:strike w:val="0"/>
        <w:dstrike w:val="0"/>
        <w:color w:val="000000"/>
        <w:spacing w:val="0"/>
        <w:w w:val="100"/>
        <w:sz w:val="19"/>
        <w:szCs w:val="19"/>
        <w:u w:val="none"/>
        <w:shd w:val="clear" w:color="auto" w:fill="auto"/>
        <w:lang w:val="pl-PL" w:eastAsia="pl-PL" w:bidi="pl-PL"/>
      </w:r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6" w15:restartNumberingAfterBreak="0">
    <w:nsid w:val="5C1C7111"/>
    <w:multiLevelType w:val="hybridMultilevel"/>
    <w:tmpl w:val="77940988"/>
    <w:lvl w:ilvl="0" w:tplc="13D2A6FE">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5C8651A7"/>
    <w:multiLevelType w:val="hybridMultilevel"/>
    <w:tmpl w:val="76D401C6"/>
    <w:lvl w:ilvl="0" w:tplc="AB685996">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8" w15:restartNumberingAfterBreak="0">
    <w:nsid w:val="5D3A4414"/>
    <w:multiLevelType w:val="multilevel"/>
    <w:tmpl w:val="EA30C3F0"/>
    <w:styleLink w:val="WWNum21"/>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9" w15:restartNumberingAfterBreak="0">
    <w:nsid w:val="5F1900E9"/>
    <w:multiLevelType w:val="multilevel"/>
    <w:tmpl w:val="5926611A"/>
    <w:lvl w:ilvl="0">
      <w:start w:val="13"/>
      <w:numFmt w:val="decimal"/>
      <w:lvlText w:val="%1."/>
      <w:lvlJc w:val="left"/>
      <w:pPr>
        <w:ind w:left="480" w:hanging="480"/>
      </w:pPr>
      <w:rPr>
        <w:rFonts w:hint="default"/>
        <w:b/>
        <w:sz w:val="20"/>
        <w:szCs w:val="2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63BA1490"/>
    <w:multiLevelType w:val="multilevel"/>
    <w:tmpl w:val="0A14271C"/>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67FA291D"/>
    <w:multiLevelType w:val="multilevel"/>
    <w:tmpl w:val="F68E52E8"/>
    <w:lvl w:ilvl="0">
      <w:start w:val="1"/>
      <w:numFmt w:val="decimal"/>
      <w:lvlText w:val="%1."/>
      <w:lvlJc w:val="left"/>
      <w:pPr>
        <w:tabs>
          <w:tab w:val="num" w:pos="0"/>
        </w:tabs>
        <w:ind w:left="283" w:hanging="283"/>
      </w:pPr>
      <w:rPr>
        <w:b/>
        <w:bCs w:val="0"/>
        <w:color w:val="auto"/>
        <w:sz w:val="24"/>
        <w:szCs w:val="24"/>
      </w:r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122" w15:restartNumberingAfterBreak="0">
    <w:nsid w:val="6BD17599"/>
    <w:multiLevelType w:val="hybridMultilevel"/>
    <w:tmpl w:val="7EB21252"/>
    <w:lvl w:ilvl="0" w:tplc="3924673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CE7236B"/>
    <w:multiLevelType w:val="hybridMultilevel"/>
    <w:tmpl w:val="7166B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F346322"/>
    <w:multiLevelType w:val="multilevel"/>
    <w:tmpl w:val="B1267312"/>
    <w:lvl w:ilvl="0">
      <w:start w:val="1"/>
      <w:numFmt w:val="none"/>
      <w:suff w:val="nothing"/>
      <w:lvlText w:val=""/>
      <w:lvlJc w:val="left"/>
      <w:pPr>
        <w:ind w:left="432" w:hanging="432"/>
      </w:pPr>
      <w:rPr>
        <w:rFonts w:ascii="Symbol" w:hAnsi="Symbol" w:cs="Symbol"/>
        <w:b/>
        <w:bCs/>
        <w:sz w:val="24"/>
        <w:szCs w:val="24"/>
      </w:rPr>
    </w:lvl>
    <w:lvl w:ilvl="1">
      <w:start w:val="1"/>
      <w:numFmt w:val="none"/>
      <w:suff w:val="nothing"/>
      <w:lvlText w:val=""/>
      <w:lvlJc w:val="left"/>
      <w:pPr>
        <w:ind w:left="576" w:hanging="576"/>
      </w:pPr>
      <w:rPr>
        <w:rFonts w:ascii="Courier New" w:hAnsi="Courier New" w:cs="Courier New"/>
      </w:rPr>
    </w:lvl>
    <w:lvl w:ilvl="2">
      <w:start w:val="1"/>
      <w:numFmt w:val="none"/>
      <w:suff w:val="nothing"/>
      <w:lvlText w:val=""/>
      <w:lvlJc w:val="left"/>
      <w:pPr>
        <w:ind w:left="720" w:hanging="720"/>
      </w:pPr>
      <w:rPr>
        <w:rFonts w:ascii="Wingdings" w:hAnsi="Wingdings" w:cs="Wingdings"/>
      </w:r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25" w15:restartNumberingAfterBreak="0">
    <w:nsid w:val="71F230FA"/>
    <w:multiLevelType w:val="hybridMultilevel"/>
    <w:tmpl w:val="385A4384"/>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50F1F24"/>
    <w:multiLevelType w:val="multilevel"/>
    <w:tmpl w:val="AC0CC5A8"/>
    <w:styleLink w:val="LFO11"/>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15:restartNumberingAfterBreak="0">
    <w:nsid w:val="7B9672A1"/>
    <w:multiLevelType w:val="multilevel"/>
    <w:tmpl w:val="AF62AD94"/>
    <w:lvl w:ilvl="0">
      <w:start w:val="1"/>
      <w:numFmt w:val="lowerLetter"/>
      <w:lvlText w:val="%1)"/>
      <w:lvlJc w:val="left"/>
      <w:pPr>
        <w:ind w:left="720" w:hanging="360"/>
      </w:pPr>
      <w:rPr>
        <w:rFonts w:ascii="Segoe UI" w:hAnsi="Segoe UI"/>
        <w:b w:val="0"/>
        <w:bCs w:val="0"/>
        <w:sz w:val="20"/>
        <w:szCs w:val="20"/>
      </w:rPr>
    </w:lvl>
    <w:lvl w:ilvl="1">
      <w:start w:val="1"/>
      <w:numFmt w:val="lowerLetter"/>
      <w:lvlText w:val="%2)"/>
      <w:lvlJc w:val="left"/>
      <w:pPr>
        <w:ind w:left="1080" w:hanging="360"/>
      </w:pPr>
      <w:rPr>
        <w:rFonts w:ascii="Segoe UI" w:hAnsi="Segoe UI"/>
        <w:b w:val="0"/>
        <w:bCs w:val="0"/>
        <w:sz w:val="20"/>
        <w:szCs w:val="20"/>
      </w:rPr>
    </w:lvl>
    <w:lvl w:ilvl="2">
      <w:start w:val="1"/>
      <w:numFmt w:val="lowerLetter"/>
      <w:lvlText w:val="%3)"/>
      <w:lvlJc w:val="left"/>
      <w:pPr>
        <w:ind w:left="1440" w:hanging="360"/>
      </w:pPr>
      <w:rPr>
        <w:rFonts w:ascii="Segoe UI" w:hAnsi="Segoe UI"/>
        <w:b w:val="0"/>
        <w:bCs w:val="0"/>
        <w:sz w:val="20"/>
        <w:szCs w:val="20"/>
      </w:rPr>
    </w:lvl>
    <w:lvl w:ilvl="3">
      <w:start w:val="1"/>
      <w:numFmt w:val="lowerLetter"/>
      <w:lvlText w:val="%4)"/>
      <w:lvlJc w:val="left"/>
      <w:pPr>
        <w:ind w:left="1800" w:hanging="360"/>
      </w:pPr>
      <w:rPr>
        <w:rFonts w:ascii="Segoe UI" w:hAnsi="Segoe UI"/>
        <w:b w:val="0"/>
        <w:bCs w:val="0"/>
        <w:sz w:val="20"/>
        <w:szCs w:val="20"/>
      </w:rPr>
    </w:lvl>
    <w:lvl w:ilvl="4">
      <w:start w:val="1"/>
      <w:numFmt w:val="lowerLetter"/>
      <w:lvlText w:val="%5)"/>
      <w:lvlJc w:val="left"/>
      <w:pPr>
        <w:ind w:left="2160" w:hanging="360"/>
      </w:pPr>
      <w:rPr>
        <w:rFonts w:ascii="Segoe UI" w:hAnsi="Segoe UI"/>
        <w:b w:val="0"/>
        <w:bCs w:val="0"/>
        <w:sz w:val="20"/>
        <w:szCs w:val="20"/>
      </w:rPr>
    </w:lvl>
    <w:lvl w:ilvl="5">
      <w:start w:val="1"/>
      <w:numFmt w:val="lowerLetter"/>
      <w:lvlText w:val="%6)"/>
      <w:lvlJc w:val="left"/>
      <w:pPr>
        <w:ind w:left="2520" w:hanging="360"/>
      </w:pPr>
      <w:rPr>
        <w:rFonts w:ascii="Segoe UI" w:hAnsi="Segoe UI"/>
        <w:b w:val="0"/>
        <w:bCs w:val="0"/>
        <w:sz w:val="20"/>
        <w:szCs w:val="20"/>
      </w:rPr>
    </w:lvl>
    <w:lvl w:ilvl="6">
      <w:start w:val="1"/>
      <w:numFmt w:val="lowerLetter"/>
      <w:lvlText w:val="%7)"/>
      <w:lvlJc w:val="left"/>
      <w:pPr>
        <w:ind w:left="2880" w:hanging="360"/>
      </w:pPr>
      <w:rPr>
        <w:rFonts w:ascii="Segoe UI" w:hAnsi="Segoe UI"/>
        <w:b w:val="0"/>
        <w:bCs w:val="0"/>
        <w:sz w:val="20"/>
        <w:szCs w:val="20"/>
      </w:rPr>
    </w:lvl>
    <w:lvl w:ilvl="7">
      <w:start w:val="1"/>
      <w:numFmt w:val="lowerLetter"/>
      <w:lvlText w:val="%8)"/>
      <w:lvlJc w:val="left"/>
      <w:pPr>
        <w:ind w:left="3240" w:hanging="360"/>
      </w:pPr>
      <w:rPr>
        <w:rFonts w:ascii="Segoe UI" w:hAnsi="Segoe UI"/>
        <w:b w:val="0"/>
        <w:bCs w:val="0"/>
        <w:sz w:val="20"/>
        <w:szCs w:val="20"/>
      </w:rPr>
    </w:lvl>
    <w:lvl w:ilvl="8">
      <w:start w:val="1"/>
      <w:numFmt w:val="lowerLetter"/>
      <w:lvlText w:val="%9)"/>
      <w:lvlJc w:val="left"/>
      <w:pPr>
        <w:ind w:left="3600" w:hanging="360"/>
      </w:pPr>
      <w:rPr>
        <w:rFonts w:ascii="Segoe UI" w:hAnsi="Segoe UI"/>
        <w:b w:val="0"/>
        <w:bCs w:val="0"/>
        <w:sz w:val="20"/>
        <w:szCs w:val="20"/>
      </w:rPr>
    </w:lvl>
  </w:abstractNum>
  <w:num w:numId="1" w16cid:durableId="1523976378">
    <w:abstractNumId w:val="0"/>
  </w:num>
  <w:num w:numId="2" w16cid:durableId="286397426">
    <w:abstractNumId w:val="3"/>
  </w:num>
  <w:num w:numId="3" w16cid:durableId="105540521">
    <w:abstractNumId w:val="17"/>
  </w:num>
  <w:num w:numId="4" w16cid:durableId="1484392326">
    <w:abstractNumId w:val="19"/>
  </w:num>
  <w:num w:numId="5" w16cid:durableId="1575432975">
    <w:abstractNumId w:val="25"/>
  </w:num>
  <w:num w:numId="6" w16cid:durableId="1085692163">
    <w:abstractNumId w:val="49"/>
  </w:num>
  <w:num w:numId="7" w16cid:durableId="335302403">
    <w:abstractNumId w:val="54"/>
  </w:num>
  <w:num w:numId="8" w16cid:durableId="16470531">
    <w:abstractNumId w:val="66"/>
  </w:num>
  <w:num w:numId="9" w16cid:durableId="1251894093">
    <w:abstractNumId w:val="73"/>
  </w:num>
  <w:num w:numId="10" w16cid:durableId="1168206007">
    <w:abstractNumId w:val="98"/>
  </w:num>
  <w:num w:numId="11" w16cid:durableId="8218653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04907270">
    <w:abstractNumId w:val="99"/>
  </w:num>
  <w:num w:numId="13" w16cid:durableId="2006663192">
    <w:abstractNumId w:val="96"/>
  </w:num>
  <w:num w:numId="14" w16cid:durableId="1000618618">
    <w:abstractNumId w:val="104"/>
  </w:num>
  <w:num w:numId="15" w16cid:durableId="1269893225">
    <w:abstractNumId w:val="108"/>
  </w:num>
  <w:num w:numId="16" w16cid:durableId="1738018875">
    <w:abstractNumId w:val="106"/>
  </w:num>
  <w:num w:numId="17" w16cid:durableId="1294286432">
    <w:abstractNumId w:val="119"/>
  </w:num>
  <w:num w:numId="18" w16cid:durableId="87969814">
    <w:abstractNumId w:val="92"/>
  </w:num>
  <w:num w:numId="19" w16cid:durableId="91245622">
    <w:abstractNumId w:val="97"/>
  </w:num>
  <w:num w:numId="20" w16cid:durableId="1962878396">
    <w:abstractNumId w:val="123"/>
  </w:num>
  <w:num w:numId="21" w16cid:durableId="1816407027">
    <w:abstractNumId w:val="93"/>
  </w:num>
  <w:num w:numId="22" w16cid:durableId="1055006982">
    <w:abstractNumId w:val="95"/>
  </w:num>
  <w:num w:numId="23" w16cid:durableId="1075787495">
    <w:abstractNumId w:val="94"/>
  </w:num>
  <w:num w:numId="24" w16cid:durableId="1005135936">
    <w:abstractNumId w:val="91"/>
  </w:num>
  <w:num w:numId="25" w16cid:durableId="1790852290">
    <w:abstractNumId w:val="103"/>
  </w:num>
  <w:num w:numId="26" w16cid:durableId="861209682">
    <w:abstractNumId w:val="102"/>
  </w:num>
  <w:num w:numId="27" w16cid:durableId="1229415272">
    <w:abstractNumId w:val="122"/>
  </w:num>
  <w:num w:numId="28" w16cid:durableId="824516020">
    <w:abstractNumId w:val="101"/>
  </w:num>
  <w:num w:numId="29" w16cid:durableId="2053386742">
    <w:abstractNumId w:val="110"/>
  </w:num>
  <w:num w:numId="30" w16cid:durableId="384137913">
    <w:abstractNumId w:val="117"/>
  </w:num>
  <w:num w:numId="31" w16cid:durableId="1567301507">
    <w:abstractNumId w:val="90"/>
  </w:num>
  <w:num w:numId="32" w16cid:durableId="1236092942">
    <w:abstractNumId w:val="107"/>
  </w:num>
  <w:num w:numId="33" w16cid:durableId="103966894">
    <w:abstractNumId w:val="126"/>
  </w:num>
  <w:num w:numId="34" w16cid:durableId="522400190">
    <w:abstractNumId w:val="100"/>
  </w:num>
  <w:num w:numId="35" w16cid:durableId="352538129">
    <w:abstractNumId w:val="112"/>
  </w:num>
  <w:num w:numId="36" w16cid:durableId="198176530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67766295">
    <w:abstractNumId w:val="114"/>
  </w:num>
  <w:num w:numId="38" w16cid:durableId="1020400568">
    <w:abstractNumId w:val="125"/>
  </w:num>
  <w:num w:numId="39" w16cid:durableId="320160749">
    <w:abstractNumId w:val="115"/>
  </w:num>
  <w:num w:numId="40" w16cid:durableId="244459357">
    <w:abstractNumId w:val="109"/>
  </w:num>
  <w:num w:numId="41" w16cid:durableId="1276135650">
    <w:abstractNumId w:val="120"/>
  </w:num>
  <w:num w:numId="42" w16cid:durableId="1981957376">
    <w:abstractNumId w:val="124"/>
  </w:num>
  <w:num w:numId="43" w16cid:durableId="76023824">
    <w:abstractNumId w:val="121"/>
  </w:num>
  <w:num w:numId="44" w16cid:durableId="1736119500">
    <w:abstractNumId w:val="1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5122286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0970269">
    <w:abstractNumId w:val="118"/>
  </w:num>
  <w:num w:numId="47" w16cid:durableId="174437295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5567556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8066244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ny"/>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D6"/>
    <w:rsid w:val="000000DD"/>
    <w:rsid w:val="0000046B"/>
    <w:rsid w:val="0000067F"/>
    <w:rsid w:val="00001998"/>
    <w:rsid w:val="0000336E"/>
    <w:rsid w:val="000100D1"/>
    <w:rsid w:val="00010EBD"/>
    <w:rsid w:val="00011DBD"/>
    <w:rsid w:val="00014B06"/>
    <w:rsid w:val="00014FDE"/>
    <w:rsid w:val="0001559D"/>
    <w:rsid w:val="00015E02"/>
    <w:rsid w:val="0001704F"/>
    <w:rsid w:val="000179E5"/>
    <w:rsid w:val="00020105"/>
    <w:rsid w:val="00020238"/>
    <w:rsid w:val="00020CEC"/>
    <w:rsid w:val="00021DFF"/>
    <w:rsid w:val="00024CE3"/>
    <w:rsid w:val="00027810"/>
    <w:rsid w:val="00030918"/>
    <w:rsid w:val="00032269"/>
    <w:rsid w:val="0003351E"/>
    <w:rsid w:val="00035389"/>
    <w:rsid w:val="00037783"/>
    <w:rsid w:val="00040E6B"/>
    <w:rsid w:val="00041BAD"/>
    <w:rsid w:val="00041D7E"/>
    <w:rsid w:val="00044F63"/>
    <w:rsid w:val="000452FD"/>
    <w:rsid w:val="0004556D"/>
    <w:rsid w:val="00047000"/>
    <w:rsid w:val="000503AE"/>
    <w:rsid w:val="000510DF"/>
    <w:rsid w:val="000523F2"/>
    <w:rsid w:val="00054F64"/>
    <w:rsid w:val="00056153"/>
    <w:rsid w:val="00056241"/>
    <w:rsid w:val="00060472"/>
    <w:rsid w:val="00064416"/>
    <w:rsid w:val="00066800"/>
    <w:rsid w:val="00067745"/>
    <w:rsid w:val="00071211"/>
    <w:rsid w:val="00071A61"/>
    <w:rsid w:val="0007221A"/>
    <w:rsid w:val="000729B8"/>
    <w:rsid w:val="00072C82"/>
    <w:rsid w:val="000734D9"/>
    <w:rsid w:val="00074C08"/>
    <w:rsid w:val="00074E42"/>
    <w:rsid w:val="0007791C"/>
    <w:rsid w:val="00077ECD"/>
    <w:rsid w:val="000848E1"/>
    <w:rsid w:val="00086245"/>
    <w:rsid w:val="0009069A"/>
    <w:rsid w:val="00091827"/>
    <w:rsid w:val="000919D3"/>
    <w:rsid w:val="00092777"/>
    <w:rsid w:val="00096E98"/>
    <w:rsid w:val="000A06F9"/>
    <w:rsid w:val="000A0827"/>
    <w:rsid w:val="000A1201"/>
    <w:rsid w:val="000A23CC"/>
    <w:rsid w:val="000A7C77"/>
    <w:rsid w:val="000B05A6"/>
    <w:rsid w:val="000B1694"/>
    <w:rsid w:val="000B2550"/>
    <w:rsid w:val="000B3C1B"/>
    <w:rsid w:val="000B42F4"/>
    <w:rsid w:val="000B500A"/>
    <w:rsid w:val="000B69D0"/>
    <w:rsid w:val="000B790E"/>
    <w:rsid w:val="000C0915"/>
    <w:rsid w:val="000C1A24"/>
    <w:rsid w:val="000C1D18"/>
    <w:rsid w:val="000C2C94"/>
    <w:rsid w:val="000C4A4E"/>
    <w:rsid w:val="000C4C59"/>
    <w:rsid w:val="000C524B"/>
    <w:rsid w:val="000C552D"/>
    <w:rsid w:val="000C5CFF"/>
    <w:rsid w:val="000C62FC"/>
    <w:rsid w:val="000C66E2"/>
    <w:rsid w:val="000C6ACD"/>
    <w:rsid w:val="000D0B86"/>
    <w:rsid w:val="000D17D1"/>
    <w:rsid w:val="000D201D"/>
    <w:rsid w:val="000D3625"/>
    <w:rsid w:val="000D3B1F"/>
    <w:rsid w:val="000D6467"/>
    <w:rsid w:val="000D7A7F"/>
    <w:rsid w:val="000E27AF"/>
    <w:rsid w:val="000E4005"/>
    <w:rsid w:val="000E5496"/>
    <w:rsid w:val="000E5EF6"/>
    <w:rsid w:val="000F060E"/>
    <w:rsid w:val="000F175C"/>
    <w:rsid w:val="000F29FD"/>
    <w:rsid w:val="000F35CB"/>
    <w:rsid w:val="000F4EBA"/>
    <w:rsid w:val="000F4FB1"/>
    <w:rsid w:val="000F50E4"/>
    <w:rsid w:val="00100D39"/>
    <w:rsid w:val="00103264"/>
    <w:rsid w:val="001033E2"/>
    <w:rsid w:val="001036E9"/>
    <w:rsid w:val="0010496E"/>
    <w:rsid w:val="00104E6D"/>
    <w:rsid w:val="00105FB5"/>
    <w:rsid w:val="00106A48"/>
    <w:rsid w:val="00106ECF"/>
    <w:rsid w:val="001076B7"/>
    <w:rsid w:val="001115CC"/>
    <w:rsid w:val="00112497"/>
    <w:rsid w:val="00113142"/>
    <w:rsid w:val="001160D7"/>
    <w:rsid w:val="00116883"/>
    <w:rsid w:val="00117D0B"/>
    <w:rsid w:val="001227B8"/>
    <w:rsid w:val="001237B3"/>
    <w:rsid w:val="00124DCC"/>
    <w:rsid w:val="00125242"/>
    <w:rsid w:val="00126F54"/>
    <w:rsid w:val="00126F73"/>
    <w:rsid w:val="00127B36"/>
    <w:rsid w:val="00130BD7"/>
    <w:rsid w:val="00131200"/>
    <w:rsid w:val="00131DDD"/>
    <w:rsid w:val="00132ACF"/>
    <w:rsid w:val="00135394"/>
    <w:rsid w:val="00135E37"/>
    <w:rsid w:val="00136251"/>
    <w:rsid w:val="001414F0"/>
    <w:rsid w:val="00141578"/>
    <w:rsid w:val="001418F5"/>
    <w:rsid w:val="001456A0"/>
    <w:rsid w:val="00146052"/>
    <w:rsid w:val="00146253"/>
    <w:rsid w:val="00146E8C"/>
    <w:rsid w:val="00151A51"/>
    <w:rsid w:val="00151BB6"/>
    <w:rsid w:val="001543B5"/>
    <w:rsid w:val="001546C2"/>
    <w:rsid w:val="001605A9"/>
    <w:rsid w:val="0016261A"/>
    <w:rsid w:val="001638D0"/>
    <w:rsid w:val="0016395D"/>
    <w:rsid w:val="001657F1"/>
    <w:rsid w:val="00166C31"/>
    <w:rsid w:val="00171E8F"/>
    <w:rsid w:val="00172398"/>
    <w:rsid w:val="00174341"/>
    <w:rsid w:val="001744CB"/>
    <w:rsid w:val="00181174"/>
    <w:rsid w:val="001837C9"/>
    <w:rsid w:val="00183BA6"/>
    <w:rsid w:val="00184811"/>
    <w:rsid w:val="00185F9B"/>
    <w:rsid w:val="001871EB"/>
    <w:rsid w:val="00191AA7"/>
    <w:rsid w:val="00191D28"/>
    <w:rsid w:val="00195D62"/>
    <w:rsid w:val="001A0770"/>
    <w:rsid w:val="001A1FE8"/>
    <w:rsid w:val="001B0957"/>
    <w:rsid w:val="001B5D25"/>
    <w:rsid w:val="001B65F0"/>
    <w:rsid w:val="001B66CB"/>
    <w:rsid w:val="001B684C"/>
    <w:rsid w:val="001C09D5"/>
    <w:rsid w:val="001C14B2"/>
    <w:rsid w:val="001C1FEB"/>
    <w:rsid w:val="001C232B"/>
    <w:rsid w:val="001C411B"/>
    <w:rsid w:val="001C47FD"/>
    <w:rsid w:val="001C5C3D"/>
    <w:rsid w:val="001D02E5"/>
    <w:rsid w:val="001D1218"/>
    <w:rsid w:val="001D1C7F"/>
    <w:rsid w:val="001D1E90"/>
    <w:rsid w:val="001D3931"/>
    <w:rsid w:val="001D3D12"/>
    <w:rsid w:val="001D4765"/>
    <w:rsid w:val="001D4CC8"/>
    <w:rsid w:val="001D6534"/>
    <w:rsid w:val="001D772A"/>
    <w:rsid w:val="001E004E"/>
    <w:rsid w:val="001E19F0"/>
    <w:rsid w:val="001E2F6D"/>
    <w:rsid w:val="001E3F76"/>
    <w:rsid w:val="001E4AE6"/>
    <w:rsid w:val="001E742D"/>
    <w:rsid w:val="001F2605"/>
    <w:rsid w:val="001F2A31"/>
    <w:rsid w:val="001F4228"/>
    <w:rsid w:val="001F454A"/>
    <w:rsid w:val="001F59E4"/>
    <w:rsid w:val="00201283"/>
    <w:rsid w:val="0020335D"/>
    <w:rsid w:val="002037DA"/>
    <w:rsid w:val="00205DD3"/>
    <w:rsid w:val="00206C5A"/>
    <w:rsid w:val="00207119"/>
    <w:rsid w:val="0020719B"/>
    <w:rsid w:val="00211CCE"/>
    <w:rsid w:val="0021316D"/>
    <w:rsid w:val="00213803"/>
    <w:rsid w:val="00214CF8"/>
    <w:rsid w:val="0021556E"/>
    <w:rsid w:val="00217A8E"/>
    <w:rsid w:val="00217BD9"/>
    <w:rsid w:val="002204C7"/>
    <w:rsid w:val="00221A59"/>
    <w:rsid w:val="00223899"/>
    <w:rsid w:val="002248CF"/>
    <w:rsid w:val="00224A3B"/>
    <w:rsid w:val="002275E3"/>
    <w:rsid w:val="00227C5B"/>
    <w:rsid w:val="002308A3"/>
    <w:rsid w:val="0023106A"/>
    <w:rsid w:val="00232EB9"/>
    <w:rsid w:val="00232F68"/>
    <w:rsid w:val="00234047"/>
    <w:rsid w:val="0023517D"/>
    <w:rsid w:val="00235727"/>
    <w:rsid w:val="002373ED"/>
    <w:rsid w:val="0023763D"/>
    <w:rsid w:val="00237DCB"/>
    <w:rsid w:val="00240049"/>
    <w:rsid w:val="00242153"/>
    <w:rsid w:val="002443D0"/>
    <w:rsid w:val="002453DD"/>
    <w:rsid w:val="002479CC"/>
    <w:rsid w:val="00252051"/>
    <w:rsid w:val="00252C7A"/>
    <w:rsid w:val="00252EAD"/>
    <w:rsid w:val="00255256"/>
    <w:rsid w:val="0025579D"/>
    <w:rsid w:val="0025761B"/>
    <w:rsid w:val="00257E01"/>
    <w:rsid w:val="00260A69"/>
    <w:rsid w:val="00264694"/>
    <w:rsid w:val="0026494F"/>
    <w:rsid w:val="00264BC7"/>
    <w:rsid w:val="00265119"/>
    <w:rsid w:val="00266FD3"/>
    <w:rsid w:val="0027178F"/>
    <w:rsid w:val="00272F4A"/>
    <w:rsid w:val="00277ED7"/>
    <w:rsid w:val="00281EBE"/>
    <w:rsid w:val="002822AD"/>
    <w:rsid w:val="00283B81"/>
    <w:rsid w:val="002847BC"/>
    <w:rsid w:val="002856A4"/>
    <w:rsid w:val="002865ED"/>
    <w:rsid w:val="00291C02"/>
    <w:rsid w:val="00292482"/>
    <w:rsid w:val="0029329A"/>
    <w:rsid w:val="0029440B"/>
    <w:rsid w:val="00294944"/>
    <w:rsid w:val="00297340"/>
    <w:rsid w:val="002A0B93"/>
    <w:rsid w:val="002A15EB"/>
    <w:rsid w:val="002A32FA"/>
    <w:rsid w:val="002A3E4F"/>
    <w:rsid w:val="002A4E4A"/>
    <w:rsid w:val="002A674D"/>
    <w:rsid w:val="002A69BC"/>
    <w:rsid w:val="002A7EBB"/>
    <w:rsid w:val="002B1F70"/>
    <w:rsid w:val="002B1FAD"/>
    <w:rsid w:val="002B263B"/>
    <w:rsid w:val="002C331D"/>
    <w:rsid w:val="002C3A9A"/>
    <w:rsid w:val="002C4BEB"/>
    <w:rsid w:val="002C56A6"/>
    <w:rsid w:val="002D162A"/>
    <w:rsid w:val="002D43B0"/>
    <w:rsid w:val="002D5FAE"/>
    <w:rsid w:val="002D7365"/>
    <w:rsid w:val="002D7C66"/>
    <w:rsid w:val="002E0913"/>
    <w:rsid w:val="002E170C"/>
    <w:rsid w:val="002E2AE7"/>
    <w:rsid w:val="002E318E"/>
    <w:rsid w:val="002E3CAB"/>
    <w:rsid w:val="002E58CF"/>
    <w:rsid w:val="002E6759"/>
    <w:rsid w:val="002E71F6"/>
    <w:rsid w:val="002E765B"/>
    <w:rsid w:val="002F0B52"/>
    <w:rsid w:val="002F2220"/>
    <w:rsid w:val="002F3B9C"/>
    <w:rsid w:val="002F3D4B"/>
    <w:rsid w:val="002F59E0"/>
    <w:rsid w:val="002F77E7"/>
    <w:rsid w:val="00300CEE"/>
    <w:rsid w:val="003017CD"/>
    <w:rsid w:val="00302DAE"/>
    <w:rsid w:val="00304BDF"/>
    <w:rsid w:val="0030528B"/>
    <w:rsid w:val="003079A4"/>
    <w:rsid w:val="003100F0"/>
    <w:rsid w:val="00315780"/>
    <w:rsid w:val="00317C0E"/>
    <w:rsid w:val="00321661"/>
    <w:rsid w:val="0032222C"/>
    <w:rsid w:val="0032783B"/>
    <w:rsid w:val="0032788D"/>
    <w:rsid w:val="00330AD9"/>
    <w:rsid w:val="00332711"/>
    <w:rsid w:val="00332953"/>
    <w:rsid w:val="00335961"/>
    <w:rsid w:val="00335D76"/>
    <w:rsid w:val="003375B9"/>
    <w:rsid w:val="003401DC"/>
    <w:rsid w:val="003411AF"/>
    <w:rsid w:val="0034217B"/>
    <w:rsid w:val="0034359E"/>
    <w:rsid w:val="003451AA"/>
    <w:rsid w:val="00346583"/>
    <w:rsid w:val="00350297"/>
    <w:rsid w:val="00351073"/>
    <w:rsid w:val="003517A0"/>
    <w:rsid w:val="00352388"/>
    <w:rsid w:val="00352AA1"/>
    <w:rsid w:val="00353690"/>
    <w:rsid w:val="00354430"/>
    <w:rsid w:val="003545C7"/>
    <w:rsid w:val="00356605"/>
    <w:rsid w:val="0036130D"/>
    <w:rsid w:val="00365445"/>
    <w:rsid w:val="00366695"/>
    <w:rsid w:val="00367696"/>
    <w:rsid w:val="00370730"/>
    <w:rsid w:val="003722F5"/>
    <w:rsid w:val="0037336F"/>
    <w:rsid w:val="0037381A"/>
    <w:rsid w:val="003747EB"/>
    <w:rsid w:val="00375A2D"/>
    <w:rsid w:val="00375EA6"/>
    <w:rsid w:val="0037666B"/>
    <w:rsid w:val="00376F82"/>
    <w:rsid w:val="003771D1"/>
    <w:rsid w:val="00377C81"/>
    <w:rsid w:val="00382AA7"/>
    <w:rsid w:val="00383C3F"/>
    <w:rsid w:val="00386920"/>
    <w:rsid w:val="00386AF7"/>
    <w:rsid w:val="003875DE"/>
    <w:rsid w:val="00387D7E"/>
    <w:rsid w:val="0039661D"/>
    <w:rsid w:val="00396921"/>
    <w:rsid w:val="003970E9"/>
    <w:rsid w:val="00397539"/>
    <w:rsid w:val="003A0C14"/>
    <w:rsid w:val="003A1315"/>
    <w:rsid w:val="003A3B8E"/>
    <w:rsid w:val="003A5426"/>
    <w:rsid w:val="003A54E7"/>
    <w:rsid w:val="003A5F0C"/>
    <w:rsid w:val="003A626F"/>
    <w:rsid w:val="003B0E20"/>
    <w:rsid w:val="003B50D8"/>
    <w:rsid w:val="003B555F"/>
    <w:rsid w:val="003B674B"/>
    <w:rsid w:val="003B677C"/>
    <w:rsid w:val="003B77A6"/>
    <w:rsid w:val="003C0140"/>
    <w:rsid w:val="003C236E"/>
    <w:rsid w:val="003C5270"/>
    <w:rsid w:val="003D4777"/>
    <w:rsid w:val="003D6C25"/>
    <w:rsid w:val="003D7327"/>
    <w:rsid w:val="003D79EB"/>
    <w:rsid w:val="003E1DDB"/>
    <w:rsid w:val="003E5213"/>
    <w:rsid w:val="003E656B"/>
    <w:rsid w:val="003F0A18"/>
    <w:rsid w:val="003F1211"/>
    <w:rsid w:val="003F190F"/>
    <w:rsid w:val="003F1F22"/>
    <w:rsid w:val="003F3165"/>
    <w:rsid w:val="003F3A74"/>
    <w:rsid w:val="003F5B71"/>
    <w:rsid w:val="003F60D0"/>
    <w:rsid w:val="003F6154"/>
    <w:rsid w:val="003F78F6"/>
    <w:rsid w:val="004005AD"/>
    <w:rsid w:val="004019AB"/>
    <w:rsid w:val="00403DD0"/>
    <w:rsid w:val="00403DF1"/>
    <w:rsid w:val="00407294"/>
    <w:rsid w:val="00407C4C"/>
    <w:rsid w:val="00411123"/>
    <w:rsid w:val="0041332E"/>
    <w:rsid w:val="00414699"/>
    <w:rsid w:val="00415B33"/>
    <w:rsid w:val="00416866"/>
    <w:rsid w:val="00425669"/>
    <w:rsid w:val="00425DBA"/>
    <w:rsid w:val="004260E9"/>
    <w:rsid w:val="00426581"/>
    <w:rsid w:val="004302AD"/>
    <w:rsid w:val="00431249"/>
    <w:rsid w:val="00432298"/>
    <w:rsid w:val="00434961"/>
    <w:rsid w:val="00435C65"/>
    <w:rsid w:val="00436CB5"/>
    <w:rsid w:val="0044129E"/>
    <w:rsid w:val="00441725"/>
    <w:rsid w:val="00441F16"/>
    <w:rsid w:val="004422E9"/>
    <w:rsid w:val="0044282A"/>
    <w:rsid w:val="00442E32"/>
    <w:rsid w:val="004459F0"/>
    <w:rsid w:val="00446E3E"/>
    <w:rsid w:val="00453260"/>
    <w:rsid w:val="004545D6"/>
    <w:rsid w:val="00454ECE"/>
    <w:rsid w:val="0045503C"/>
    <w:rsid w:val="004570F5"/>
    <w:rsid w:val="004574BD"/>
    <w:rsid w:val="00457882"/>
    <w:rsid w:val="00462C93"/>
    <w:rsid w:val="0046616B"/>
    <w:rsid w:val="004670B7"/>
    <w:rsid w:val="00470472"/>
    <w:rsid w:val="0047272C"/>
    <w:rsid w:val="00474956"/>
    <w:rsid w:val="0047767E"/>
    <w:rsid w:val="00480189"/>
    <w:rsid w:val="004806F8"/>
    <w:rsid w:val="00481649"/>
    <w:rsid w:val="00484A5D"/>
    <w:rsid w:val="0048603B"/>
    <w:rsid w:val="0048682A"/>
    <w:rsid w:val="00486AF0"/>
    <w:rsid w:val="004879B9"/>
    <w:rsid w:val="004904DA"/>
    <w:rsid w:val="00492903"/>
    <w:rsid w:val="00494EAC"/>
    <w:rsid w:val="004952D1"/>
    <w:rsid w:val="00496664"/>
    <w:rsid w:val="00496BE0"/>
    <w:rsid w:val="00497678"/>
    <w:rsid w:val="00497B8C"/>
    <w:rsid w:val="004A08E8"/>
    <w:rsid w:val="004A21D8"/>
    <w:rsid w:val="004A3A97"/>
    <w:rsid w:val="004A3EE3"/>
    <w:rsid w:val="004A3FE1"/>
    <w:rsid w:val="004A51FB"/>
    <w:rsid w:val="004A5F7A"/>
    <w:rsid w:val="004A6F83"/>
    <w:rsid w:val="004A714E"/>
    <w:rsid w:val="004B05A5"/>
    <w:rsid w:val="004B0EAC"/>
    <w:rsid w:val="004B29CD"/>
    <w:rsid w:val="004B3E72"/>
    <w:rsid w:val="004B46FD"/>
    <w:rsid w:val="004B678B"/>
    <w:rsid w:val="004B6C91"/>
    <w:rsid w:val="004C03A0"/>
    <w:rsid w:val="004C0891"/>
    <w:rsid w:val="004C0DB4"/>
    <w:rsid w:val="004C2839"/>
    <w:rsid w:val="004C374B"/>
    <w:rsid w:val="004C390C"/>
    <w:rsid w:val="004C3FFF"/>
    <w:rsid w:val="004C5273"/>
    <w:rsid w:val="004C67A5"/>
    <w:rsid w:val="004C6F0D"/>
    <w:rsid w:val="004D03CB"/>
    <w:rsid w:val="004D3A56"/>
    <w:rsid w:val="004D53BB"/>
    <w:rsid w:val="004D57C1"/>
    <w:rsid w:val="004D5C7C"/>
    <w:rsid w:val="004D68B2"/>
    <w:rsid w:val="004D7D97"/>
    <w:rsid w:val="004E1D12"/>
    <w:rsid w:val="004E2386"/>
    <w:rsid w:val="004E3D06"/>
    <w:rsid w:val="004E4A12"/>
    <w:rsid w:val="004F0267"/>
    <w:rsid w:val="004F172F"/>
    <w:rsid w:val="004F27B2"/>
    <w:rsid w:val="005014F1"/>
    <w:rsid w:val="005021DE"/>
    <w:rsid w:val="00502D46"/>
    <w:rsid w:val="00506124"/>
    <w:rsid w:val="00507D97"/>
    <w:rsid w:val="00510917"/>
    <w:rsid w:val="005148C7"/>
    <w:rsid w:val="00515549"/>
    <w:rsid w:val="005159C8"/>
    <w:rsid w:val="0051657A"/>
    <w:rsid w:val="0051715C"/>
    <w:rsid w:val="00520E96"/>
    <w:rsid w:val="00520FA1"/>
    <w:rsid w:val="005253D2"/>
    <w:rsid w:val="00525FF4"/>
    <w:rsid w:val="00526D91"/>
    <w:rsid w:val="00526ECF"/>
    <w:rsid w:val="005273B5"/>
    <w:rsid w:val="005274EB"/>
    <w:rsid w:val="00527902"/>
    <w:rsid w:val="0053259E"/>
    <w:rsid w:val="00532835"/>
    <w:rsid w:val="00534FB4"/>
    <w:rsid w:val="005410E9"/>
    <w:rsid w:val="00542C89"/>
    <w:rsid w:val="00546107"/>
    <w:rsid w:val="005467ED"/>
    <w:rsid w:val="00546CF9"/>
    <w:rsid w:val="005479F3"/>
    <w:rsid w:val="0055024D"/>
    <w:rsid w:val="00551FC1"/>
    <w:rsid w:val="0055356E"/>
    <w:rsid w:val="005540A5"/>
    <w:rsid w:val="00555E43"/>
    <w:rsid w:val="00555EEE"/>
    <w:rsid w:val="00562BCA"/>
    <w:rsid w:val="0056340D"/>
    <w:rsid w:val="00563A07"/>
    <w:rsid w:val="00563F0A"/>
    <w:rsid w:val="00566E40"/>
    <w:rsid w:val="0056799D"/>
    <w:rsid w:val="00570277"/>
    <w:rsid w:val="0057244A"/>
    <w:rsid w:val="005731C9"/>
    <w:rsid w:val="00575AEB"/>
    <w:rsid w:val="0057730D"/>
    <w:rsid w:val="0057738A"/>
    <w:rsid w:val="005805C4"/>
    <w:rsid w:val="00586173"/>
    <w:rsid w:val="005870E4"/>
    <w:rsid w:val="00587597"/>
    <w:rsid w:val="005901A7"/>
    <w:rsid w:val="00591E7E"/>
    <w:rsid w:val="00593460"/>
    <w:rsid w:val="00595E83"/>
    <w:rsid w:val="00597ECA"/>
    <w:rsid w:val="005A014F"/>
    <w:rsid w:val="005A2EEA"/>
    <w:rsid w:val="005A418F"/>
    <w:rsid w:val="005B25A7"/>
    <w:rsid w:val="005B26E5"/>
    <w:rsid w:val="005C098C"/>
    <w:rsid w:val="005C1AE5"/>
    <w:rsid w:val="005C21D3"/>
    <w:rsid w:val="005C41D3"/>
    <w:rsid w:val="005C46C1"/>
    <w:rsid w:val="005C66C8"/>
    <w:rsid w:val="005C7672"/>
    <w:rsid w:val="005D0F22"/>
    <w:rsid w:val="005D32BA"/>
    <w:rsid w:val="005D3D71"/>
    <w:rsid w:val="005D5C88"/>
    <w:rsid w:val="005D6550"/>
    <w:rsid w:val="005E0D83"/>
    <w:rsid w:val="005E0E94"/>
    <w:rsid w:val="005E111D"/>
    <w:rsid w:val="005E3EA6"/>
    <w:rsid w:val="005E4194"/>
    <w:rsid w:val="005E5576"/>
    <w:rsid w:val="005E5F1A"/>
    <w:rsid w:val="005E75CC"/>
    <w:rsid w:val="005E7B18"/>
    <w:rsid w:val="005E7C39"/>
    <w:rsid w:val="005E7FD4"/>
    <w:rsid w:val="005F13C0"/>
    <w:rsid w:val="005F1B70"/>
    <w:rsid w:val="005F2C7C"/>
    <w:rsid w:val="005F347D"/>
    <w:rsid w:val="005F4B5A"/>
    <w:rsid w:val="005F58AD"/>
    <w:rsid w:val="005F5D42"/>
    <w:rsid w:val="00602505"/>
    <w:rsid w:val="006032C9"/>
    <w:rsid w:val="00603721"/>
    <w:rsid w:val="006039B7"/>
    <w:rsid w:val="00604980"/>
    <w:rsid w:val="006053BA"/>
    <w:rsid w:val="00605A76"/>
    <w:rsid w:val="00605D74"/>
    <w:rsid w:val="00607111"/>
    <w:rsid w:val="00607DF1"/>
    <w:rsid w:val="00612F30"/>
    <w:rsid w:val="00613361"/>
    <w:rsid w:val="00614F7A"/>
    <w:rsid w:val="00617594"/>
    <w:rsid w:val="006220F0"/>
    <w:rsid w:val="00622597"/>
    <w:rsid w:val="006226B2"/>
    <w:rsid w:val="00624B91"/>
    <w:rsid w:val="0062680A"/>
    <w:rsid w:val="0062795C"/>
    <w:rsid w:val="00631D2A"/>
    <w:rsid w:val="00632676"/>
    <w:rsid w:val="00634505"/>
    <w:rsid w:val="00636626"/>
    <w:rsid w:val="00637174"/>
    <w:rsid w:val="00637BA6"/>
    <w:rsid w:val="006425FD"/>
    <w:rsid w:val="006439AC"/>
    <w:rsid w:val="00644E58"/>
    <w:rsid w:val="006453DC"/>
    <w:rsid w:val="00645B01"/>
    <w:rsid w:val="00645E34"/>
    <w:rsid w:val="00646CB0"/>
    <w:rsid w:val="006500F3"/>
    <w:rsid w:val="006506AD"/>
    <w:rsid w:val="006508CE"/>
    <w:rsid w:val="006518E1"/>
    <w:rsid w:val="00651A45"/>
    <w:rsid w:val="00653ADD"/>
    <w:rsid w:val="00654E27"/>
    <w:rsid w:val="00656CDE"/>
    <w:rsid w:val="00661F77"/>
    <w:rsid w:val="0066227D"/>
    <w:rsid w:val="0066253D"/>
    <w:rsid w:val="00662F88"/>
    <w:rsid w:val="00664CC3"/>
    <w:rsid w:val="00666223"/>
    <w:rsid w:val="00666862"/>
    <w:rsid w:val="006702EB"/>
    <w:rsid w:val="006705B0"/>
    <w:rsid w:val="0067061B"/>
    <w:rsid w:val="00672FA3"/>
    <w:rsid w:val="00673FE2"/>
    <w:rsid w:val="006743D5"/>
    <w:rsid w:val="00675214"/>
    <w:rsid w:val="0067776B"/>
    <w:rsid w:val="006802B3"/>
    <w:rsid w:val="00682BD5"/>
    <w:rsid w:val="00690C3A"/>
    <w:rsid w:val="00691313"/>
    <w:rsid w:val="00695272"/>
    <w:rsid w:val="00695650"/>
    <w:rsid w:val="006A0BC9"/>
    <w:rsid w:val="006A0EFF"/>
    <w:rsid w:val="006A15F3"/>
    <w:rsid w:val="006A29DB"/>
    <w:rsid w:val="006A3E84"/>
    <w:rsid w:val="006A68A0"/>
    <w:rsid w:val="006A7054"/>
    <w:rsid w:val="006B0785"/>
    <w:rsid w:val="006B089D"/>
    <w:rsid w:val="006B1006"/>
    <w:rsid w:val="006B342C"/>
    <w:rsid w:val="006B43C4"/>
    <w:rsid w:val="006B46A1"/>
    <w:rsid w:val="006B6EBA"/>
    <w:rsid w:val="006C1E64"/>
    <w:rsid w:val="006C57C3"/>
    <w:rsid w:val="006C58A4"/>
    <w:rsid w:val="006C7B51"/>
    <w:rsid w:val="006D1FF0"/>
    <w:rsid w:val="006D2028"/>
    <w:rsid w:val="006D3CBC"/>
    <w:rsid w:val="006D44CF"/>
    <w:rsid w:val="006D4CE9"/>
    <w:rsid w:val="006D6E42"/>
    <w:rsid w:val="006E06D2"/>
    <w:rsid w:val="006E1015"/>
    <w:rsid w:val="006E1B95"/>
    <w:rsid w:val="006E1E3F"/>
    <w:rsid w:val="006E2ABF"/>
    <w:rsid w:val="006E320F"/>
    <w:rsid w:val="006E532C"/>
    <w:rsid w:val="006E6B9A"/>
    <w:rsid w:val="006E7CA9"/>
    <w:rsid w:val="006F069D"/>
    <w:rsid w:val="006F548B"/>
    <w:rsid w:val="006F6B54"/>
    <w:rsid w:val="00700522"/>
    <w:rsid w:val="00701E40"/>
    <w:rsid w:val="007034BF"/>
    <w:rsid w:val="00703D0B"/>
    <w:rsid w:val="00705F96"/>
    <w:rsid w:val="00707A39"/>
    <w:rsid w:val="00707BE8"/>
    <w:rsid w:val="007110E0"/>
    <w:rsid w:val="0071114C"/>
    <w:rsid w:val="00714273"/>
    <w:rsid w:val="00714E8B"/>
    <w:rsid w:val="00715D91"/>
    <w:rsid w:val="00715FA2"/>
    <w:rsid w:val="00717831"/>
    <w:rsid w:val="00722EA1"/>
    <w:rsid w:val="007233E6"/>
    <w:rsid w:val="0072371C"/>
    <w:rsid w:val="007237C7"/>
    <w:rsid w:val="00724235"/>
    <w:rsid w:val="007245E2"/>
    <w:rsid w:val="00730887"/>
    <w:rsid w:val="00731958"/>
    <w:rsid w:val="00731DA6"/>
    <w:rsid w:val="00731E99"/>
    <w:rsid w:val="00732896"/>
    <w:rsid w:val="00736CE6"/>
    <w:rsid w:val="00740100"/>
    <w:rsid w:val="00741263"/>
    <w:rsid w:val="00743AC3"/>
    <w:rsid w:val="00743F2F"/>
    <w:rsid w:val="007442F8"/>
    <w:rsid w:val="007449A8"/>
    <w:rsid w:val="0074554F"/>
    <w:rsid w:val="007455F4"/>
    <w:rsid w:val="007458FE"/>
    <w:rsid w:val="007511E3"/>
    <w:rsid w:val="00752C82"/>
    <w:rsid w:val="00752DBA"/>
    <w:rsid w:val="0075360B"/>
    <w:rsid w:val="00755BAB"/>
    <w:rsid w:val="0075648F"/>
    <w:rsid w:val="00756EDE"/>
    <w:rsid w:val="00762BCE"/>
    <w:rsid w:val="00764114"/>
    <w:rsid w:val="00767093"/>
    <w:rsid w:val="0077074B"/>
    <w:rsid w:val="0077134D"/>
    <w:rsid w:val="00775A1E"/>
    <w:rsid w:val="00776A5E"/>
    <w:rsid w:val="00776B49"/>
    <w:rsid w:val="007776F2"/>
    <w:rsid w:val="00783578"/>
    <w:rsid w:val="00784933"/>
    <w:rsid w:val="007852D6"/>
    <w:rsid w:val="00794212"/>
    <w:rsid w:val="007945AC"/>
    <w:rsid w:val="00795902"/>
    <w:rsid w:val="007A07EC"/>
    <w:rsid w:val="007A3494"/>
    <w:rsid w:val="007A38A7"/>
    <w:rsid w:val="007A4C75"/>
    <w:rsid w:val="007A59E5"/>
    <w:rsid w:val="007B015A"/>
    <w:rsid w:val="007B0749"/>
    <w:rsid w:val="007B0800"/>
    <w:rsid w:val="007B345D"/>
    <w:rsid w:val="007B4480"/>
    <w:rsid w:val="007B70EA"/>
    <w:rsid w:val="007B78CC"/>
    <w:rsid w:val="007C2A15"/>
    <w:rsid w:val="007C7AC5"/>
    <w:rsid w:val="007D394B"/>
    <w:rsid w:val="007D4052"/>
    <w:rsid w:val="007D5653"/>
    <w:rsid w:val="007D5E96"/>
    <w:rsid w:val="007E081C"/>
    <w:rsid w:val="007E2EC0"/>
    <w:rsid w:val="007E4497"/>
    <w:rsid w:val="007E5824"/>
    <w:rsid w:val="007E61CB"/>
    <w:rsid w:val="007E746F"/>
    <w:rsid w:val="007E7D9B"/>
    <w:rsid w:val="007F0104"/>
    <w:rsid w:val="007F173F"/>
    <w:rsid w:val="007F26F7"/>
    <w:rsid w:val="007F38CF"/>
    <w:rsid w:val="007F39DA"/>
    <w:rsid w:val="007F3FE7"/>
    <w:rsid w:val="007F49CF"/>
    <w:rsid w:val="007F4FB0"/>
    <w:rsid w:val="007F565E"/>
    <w:rsid w:val="007F5EB7"/>
    <w:rsid w:val="0080099C"/>
    <w:rsid w:val="00805637"/>
    <w:rsid w:val="00805EA4"/>
    <w:rsid w:val="0080690B"/>
    <w:rsid w:val="008115AF"/>
    <w:rsid w:val="00811EB8"/>
    <w:rsid w:val="00814878"/>
    <w:rsid w:val="008157E7"/>
    <w:rsid w:val="00815F1F"/>
    <w:rsid w:val="00824E02"/>
    <w:rsid w:val="0082753D"/>
    <w:rsid w:val="00834668"/>
    <w:rsid w:val="008359EF"/>
    <w:rsid w:val="00835EAC"/>
    <w:rsid w:val="00841755"/>
    <w:rsid w:val="00844523"/>
    <w:rsid w:val="00845DF9"/>
    <w:rsid w:val="00846193"/>
    <w:rsid w:val="00847401"/>
    <w:rsid w:val="00850A42"/>
    <w:rsid w:val="008510A1"/>
    <w:rsid w:val="00851F3D"/>
    <w:rsid w:val="008529AA"/>
    <w:rsid w:val="00852C5A"/>
    <w:rsid w:val="00852DB1"/>
    <w:rsid w:val="0085581E"/>
    <w:rsid w:val="00855B73"/>
    <w:rsid w:val="008563FF"/>
    <w:rsid w:val="00856C9D"/>
    <w:rsid w:val="00856D27"/>
    <w:rsid w:val="008607DB"/>
    <w:rsid w:val="00863862"/>
    <w:rsid w:val="0086458C"/>
    <w:rsid w:val="00864CBD"/>
    <w:rsid w:val="008657C0"/>
    <w:rsid w:val="00865D0B"/>
    <w:rsid w:val="00865F3B"/>
    <w:rsid w:val="008664F0"/>
    <w:rsid w:val="00871440"/>
    <w:rsid w:val="00871862"/>
    <w:rsid w:val="00871912"/>
    <w:rsid w:val="00871C45"/>
    <w:rsid w:val="008739E5"/>
    <w:rsid w:val="00874CD0"/>
    <w:rsid w:val="00875372"/>
    <w:rsid w:val="008764F9"/>
    <w:rsid w:val="00876B8B"/>
    <w:rsid w:val="00876E91"/>
    <w:rsid w:val="00876F42"/>
    <w:rsid w:val="008823E1"/>
    <w:rsid w:val="00882889"/>
    <w:rsid w:val="00883439"/>
    <w:rsid w:val="00883BFF"/>
    <w:rsid w:val="008859AA"/>
    <w:rsid w:val="00885D9C"/>
    <w:rsid w:val="00893FEA"/>
    <w:rsid w:val="0089616B"/>
    <w:rsid w:val="008A0353"/>
    <w:rsid w:val="008A10CB"/>
    <w:rsid w:val="008A185D"/>
    <w:rsid w:val="008A2B96"/>
    <w:rsid w:val="008A3FC8"/>
    <w:rsid w:val="008A491D"/>
    <w:rsid w:val="008A7B41"/>
    <w:rsid w:val="008B0A34"/>
    <w:rsid w:val="008B0B44"/>
    <w:rsid w:val="008B1195"/>
    <w:rsid w:val="008B1A3B"/>
    <w:rsid w:val="008B22A7"/>
    <w:rsid w:val="008B3052"/>
    <w:rsid w:val="008B3E77"/>
    <w:rsid w:val="008B675A"/>
    <w:rsid w:val="008C16CC"/>
    <w:rsid w:val="008C21D2"/>
    <w:rsid w:val="008C2573"/>
    <w:rsid w:val="008C3132"/>
    <w:rsid w:val="008C3C0A"/>
    <w:rsid w:val="008C3FB1"/>
    <w:rsid w:val="008C4946"/>
    <w:rsid w:val="008C759E"/>
    <w:rsid w:val="008D0577"/>
    <w:rsid w:val="008D2D02"/>
    <w:rsid w:val="008D3A19"/>
    <w:rsid w:val="008D4400"/>
    <w:rsid w:val="008D4927"/>
    <w:rsid w:val="008D52E8"/>
    <w:rsid w:val="008D56C9"/>
    <w:rsid w:val="008D58BB"/>
    <w:rsid w:val="008D5B26"/>
    <w:rsid w:val="008D5D0A"/>
    <w:rsid w:val="008D6C96"/>
    <w:rsid w:val="008E0B8E"/>
    <w:rsid w:val="008E2716"/>
    <w:rsid w:val="008E4483"/>
    <w:rsid w:val="008E474C"/>
    <w:rsid w:val="008E559D"/>
    <w:rsid w:val="008E73C9"/>
    <w:rsid w:val="008E7830"/>
    <w:rsid w:val="008F0DDD"/>
    <w:rsid w:val="008F1638"/>
    <w:rsid w:val="008F2225"/>
    <w:rsid w:val="008F292C"/>
    <w:rsid w:val="008F294A"/>
    <w:rsid w:val="008F2D51"/>
    <w:rsid w:val="008F301F"/>
    <w:rsid w:val="008F4E82"/>
    <w:rsid w:val="008F6D99"/>
    <w:rsid w:val="00902B2F"/>
    <w:rsid w:val="00902F76"/>
    <w:rsid w:val="00905267"/>
    <w:rsid w:val="00905EF1"/>
    <w:rsid w:val="00907B66"/>
    <w:rsid w:val="00910887"/>
    <w:rsid w:val="00911820"/>
    <w:rsid w:val="009145F6"/>
    <w:rsid w:val="00916D8D"/>
    <w:rsid w:val="00917599"/>
    <w:rsid w:val="00917CEB"/>
    <w:rsid w:val="00921BDD"/>
    <w:rsid w:val="00922089"/>
    <w:rsid w:val="009226BD"/>
    <w:rsid w:val="00922FD9"/>
    <w:rsid w:val="00923DFA"/>
    <w:rsid w:val="00925C61"/>
    <w:rsid w:val="00925FC4"/>
    <w:rsid w:val="0093046B"/>
    <w:rsid w:val="00931F60"/>
    <w:rsid w:val="00933AEA"/>
    <w:rsid w:val="00933E42"/>
    <w:rsid w:val="00935769"/>
    <w:rsid w:val="0093786A"/>
    <w:rsid w:val="00941881"/>
    <w:rsid w:val="00941F0B"/>
    <w:rsid w:val="00944620"/>
    <w:rsid w:val="0094464F"/>
    <w:rsid w:val="00944AAC"/>
    <w:rsid w:val="009458B0"/>
    <w:rsid w:val="009476D4"/>
    <w:rsid w:val="00950AB2"/>
    <w:rsid w:val="00951B17"/>
    <w:rsid w:val="00952983"/>
    <w:rsid w:val="00953840"/>
    <w:rsid w:val="00953DB5"/>
    <w:rsid w:val="009540A4"/>
    <w:rsid w:val="009556C7"/>
    <w:rsid w:val="00956AF6"/>
    <w:rsid w:val="00957897"/>
    <w:rsid w:val="0096167F"/>
    <w:rsid w:val="00964E1B"/>
    <w:rsid w:val="00965D9A"/>
    <w:rsid w:val="009661FF"/>
    <w:rsid w:val="0096715C"/>
    <w:rsid w:val="00967164"/>
    <w:rsid w:val="0097032B"/>
    <w:rsid w:val="0097175A"/>
    <w:rsid w:val="00972021"/>
    <w:rsid w:val="00972EFD"/>
    <w:rsid w:val="00974B72"/>
    <w:rsid w:val="009758A2"/>
    <w:rsid w:val="0097781F"/>
    <w:rsid w:val="00981509"/>
    <w:rsid w:val="00982562"/>
    <w:rsid w:val="0098271F"/>
    <w:rsid w:val="00982B43"/>
    <w:rsid w:val="009842E0"/>
    <w:rsid w:val="009842EF"/>
    <w:rsid w:val="00984D15"/>
    <w:rsid w:val="00986DFB"/>
    <w:rsid w:val="009914AB"/>
    <w:rsid w:val="00992B94"/>
    <w:rsid w:val="00996AEF"/>
    <w:rsid w:val="009A1A8A"/>
    <w:rsid w:val="009A33C7"/>
    <w:rsid w:val="009A363D"/>
    <w:rsid w:val="009A495C"/>
    <w:rsid w:val="009A5A77"/>
    <w:rsid w:val="009A5E50"/>
    <w:rsid w:val="009B3CF9"/>
    <w:rsid w:val="009B4727"/>
    <w:rsid w:val="009B4C1A"/>
    <w:rsid w:val="009B4F48"/>
    <w:rsid w:val="009B78D5"/>
    <w:rsid w:val="009B7D26"/>
    <w:rsid w:val="009C0508"/>
    <w:rsid w:val="009C052B"/>
    <w:rsid w:val="009C2072"/>
    <w:rsid w:val="009C26CC"/>
    <w:rsid w:val="009C3D10"/>
    <w:rsid w:val="009D0168"/>
    <w:rsid w:val="009D0DF2"/>
    <w:rsid w:val="009D0F68"/>
    <w:rsid w:val="009D259D"/>
    <w:rsid w:val="009D63D6"/>
    <w:rsid w:val="009D791C"/>
    <w:rsid w:val="009D7BC7"/>
    <w:rsid w:val="009D7F17"/>
    <w:rsid w:val="009E0E0C"/>
    <w:rsid w:val="009E3C11"/>
    <w:rsid w:val="009E3FD5"/>
    <w:rsid w:val="009E4047"/>
    <w:rsid w:val="009E6633"/>
    <w:rsid w:val="009E74D7"/>
    <w:rsid w:val="009F1032"/>
    <w:rsid w:val="009F12A8"/>
    <w:rsid w:val="009F3745"/>
    <w:rsid w:val="009F3E88"/>
    <w:rsid w:val="009F5120"/>
    <w:rsid w:val="009F5ED4"/>
    <w:rsid w:val="009F612E"/>
    <w:rsid w:val="009F6A02"/>
    <w:rsid w:val="00A00603"/>
    <w:rsid w:val="00A00904"/>
    <w:rsid w:val="00A0099F"/>
    <w:rsid w:val="00A00D22"/>
    <w:rsid w:val="00A018A8"/>
    <w:rsid w:val="00A0339E"/>
    <w:rsid w:val="00A10B4A"/>
    <w:rsid w:val="00A10EF1"/>
    <w:rsid w:val="00A111E0"/>
    <w:rsid w:val="00A11DC7"/>
    <w:rsid w:val="00A1395E"/>
    <w:rsid w:val="00A14F70"/>
    <w:rsid w:val="00A15374"/>
    <w:rsid w:val="00A2034A"/>
    <w:rsid w:val="00A24ED9"/>
    <w:rsid w:val="00A25A43"/>
    <w:rsid w:val="00A2632E"/>
    <w:rsid w:val="00A3055B"/>
    <w:rsid w:val="00A30D14"/>
    <w:rsid w:val="00A316D9"/>
    <w:rsid w:val="00A31EA7"/>
    <w:rsid w:val="00A32F41"/>
    <w:rsid w:val="00A347DB"/>
    <w:rsid w:val="00A34CF8"/>
    <w:rsid w:val="00A34E00"/>
    <w:rsid w:val="00A3500D"/>
    <w:rsid w:val="00A3566E"/>
    <w:rsid w:val="00A36274"/>
    <w:rsid w:val="00A37340"/>
    <w:rsid w:val="00A40371"/>
    <w:rsid w:val="00A42A70"/>
    <w:rsid w:val="00A44979"/>
    <w:rsid w:val="00A5041D"/>
    <w:rsid w:val="00A56B2C"/>
    <w:rsid w:val="00A608C2"/>
    <w:rsid w:val="00A66A10"/>
    <w:rsid w:val="00A70944"/>
    <w:rsid w:val="00A70A23"/>
    <w:rsid w:val="00A72725"/>
    <w:rsid w:val="00A74053"/>
    <w:rsid w:val="00A743A4"/>
    <w:rsid w:val="00A80020"/>
    <w:rsid w:val="00A8410A"/>
    <w:rsid w:val="00A8547F"/>
    <w:rsid w:val="00A869FD"/>
    <w:rsid w:val="00A86AAA"/>
    <w:rsid w:val="00A918DB"/>
    <w:rsid w:val="00A91ECD"/>
    <w:rsid w:val="00A93415"/>
    <w:rsid w:val="00A95131"/>
    <w:rsid w:val="00A95D9A"/>
    <w:rsid w:val="00A970A6"/>
    <w:rsid w:val="00AA1607"/>
    <w:rsid w:val="00AA18BC"/>
    <w:rsid w:val="00AA2151"/>
    <w:rsid w:val="00AA2B82"/>
    <w:rsid w:val="00AA3514"/>
    <w:rsid w:val="00AA3DD0"/>
    <w:rsid w:val="00AA4ED9"/>
    <w:rsid w:val="00AB1B5C"/>
    <w:rsid w:val="00AB28EC"/>
    <w:rsid w:val="00AB2D04"/>
    <w:rsid w:val="00AB4127"/>
    <w:rsid w:val="00AB6B20"/>
    <w:rsid w:val="00AC0E9C"/>
    <w:rsid w:val="00AC2876"/>
    <w:rsid w:val="00AC2B97"/>
    <w:rsid w:val="00AC54C1"/>
    <w:rsid w:val="00AD1296"/>
    <w:rsid w:val="00AD1975"/>
    <w:rsid w:val="00AD38BC"/>
    <w:rsid w:val="00AD7110"/>
    <w:rsid w:val="00AD73F5"/>
    <w:rsid w:val="00AE14DC"/>
    <w:rsid w:val="00AE338C"/>
    <w:rsid w:val="00AE3EEA"/>
    <w:rsid w:val="00AE4F8D"/>
    <w:rsid w:val="00AE71D0"/>
    <w:rsid w:val="00AF0839"/>
    <w:rsid w:val="00AF1013"/>
    <w:rsid w:val="00AF18B2"/>
    <w:rsid w:val="00B00F7E"/>
    <w:rsid w:val="00B01C87"/>
    <w:rsid w:val="00B0214A"/>
    <w:rsid w:val="00B0453F"/>
    <w:rsid w:val="00B05E70"/>
    <w:rsid w:val="00B07A99"/>
    <w:rsid w:val="00B1036B"/>
    <w:rsid w:val="00B118EC"/>
    <w:rsid w:val="00B12415"/>
    <w:rsid w:val="00B149ED"/>
    <w:rsid w:val="00B15A00"/>
    <w:rsid w:val="00B17429"/>
    <w:rsid w:val="00B1743F"/>
    <w:rsid w:val="00B177AC"/>
    <w:rsid w:val="00B17F68"/>
    <w:rsid w:val="00B210CA"/>
    <w:rsid w:val="00B21CE5"/>
    <w:rsid w:val="00B2216B"/>
    <w:rsid w:val="00B226FD"/>
    <w:rsid w:val="00B2355A"/>
    <w:rsid w:val="00B2438D"/>
    <w:rsid w:val="00B27B1B"/>
    <w:rsid w:val="00B331F4"/>
    <w:rsid w:val="00B33C98"/>
    <w:rsid w:val="00B40818"/>
    <w:rsid w:val="00B41003"/>
    <w:rsid w:val="00B424E4"/>
    <w:rsid w:val="00B43427"/>
    <w:rsid w:val="00B47D54"/>
    <w:rsid w:val="00B5273A"/>
    <w:rsid w:val="00B548BA"/>
    <w:rsid w:val="00B55A78"/>
    <w:rsid w:val="00B576D7"/>
    <w:rsid w:val="00B6076B"/>
    <w:rsid w:val="00B6085E"/>
    <w:rsid w:val="00B610B4"/>
    <w:rsid w:val="00B61CC9"/>
    <w:rsid w:val="00B63014"/>
    <w:rsid w:val="00B63539"/>
    <w:rsid w:val="00B636A3"/>
    <w:rsid w:val="00B658ED"/>
    <w:rsid w:val="00B65FA6"/>
    <w:rsid w:val="00B6706E"/>
    <w:rsid w:val="00B67DDA"/>
    <w:rsid w:val="00B7137C"/>
    <w:rsid w:val="00B71D57"/>
    <w:rsid w:val="00B73885"/>
    <w:rsid w:val="00B74086"/>
    <w:rsid w:val="00B754AB"/>
    <w:rsid w:val="00B755A8"/>
    <w:rsid w:val="00B7738D"/>
    <w:rsid w:val="00B77B35"/>
    <w:rsid w:val="00B8009A"/>
    <w:rsid w:val="00B82F5E"/>
    <w:rsid w:val="00B83A6C"/>
    <w:rsid w:val="00B8475E"/>
    <w:rsid w:val="00B86715"/>
    <w:rsid w:val="00B92827"/>
    <w:rsid w:val="00B933A6"/>
    <w:rsid w:val="00B96111"/>
    <w:rsid w:val="00B9692E"/>
    <w:rsid w:val="00BA0CC8"/>
    <w:rsid w:val="00BA1387"/>
    <w:rsid w:val="00BA3F87"/>
    <w:rsid w:val="00BA5A66"/>
    <w:rsid w:val="00BA72E1"/>
    <w:rsid w:val="00BB0A44"/>
    <w:rsid w:val="00BB1BE5"/>
    <w:rsid w:val="00BB7292"/>
    <w:rsid w:val="00BB7657"/>
    <w:rsid w:val="00BC0626"/>
    <w:rsid w:val="00BC0ED7"/>
    <w:rsid w:val="00BC28D2"/>
    <w:rsid w:val="00BC2927"/>
    <w:rsid w:val="00BC2FB9"/>
    <w:rsid w:val="00BC6886"/>
    <w:rsid w:val="00BC68D4"/>
    <w:rsid w:val="00BC7958"/>
    <w:rsid w:val="00BD0763"/>
    <w:rsid w:val="00BD15A1"/>
    <w:rsid w:val="00BD1E7C"/>
    <w:rsid w:val="00BD3FE9"/>
    <w:rsid w:val="00BD40EC"/>
    <w:rsid w:val="00BD4D0F"/>
    <w:rsid w:val="00BE0291"/>
    <w:rsid w:val="00BE42F1"/>
    <w:rsid w:val="00BE4F6B"/>
    <w:rsid w:val="00BE6B79"/>
    <w:rsid w:val="00BE79AA"/>
    <w:rsid w:val="00BF0511"/>
    <w:rsid w:val="00BF0517"/>
    <w:rsid w:val="00BF183F"/>
    <w:rsid w:val="00BF316B"/>
    <w:rsid w:val="00BF3244"/>
    <w:rsid w:val="00BF5C22"/>
    <w:rsid w:val="00BF7B8F"/>
    <w:rsid w:val="00C0049E"/>
    <w:rsid w:val="00C01278"/>
    <w:rsid w:val="00C0174F"/>
    <w:rsid w:val="00C030F3"/>
    <w:rsid w:val="00C032DD"/>
    <w:rsid w:val="00C04DC2"/>
    <w:rsid w:val="00C07422"/>
    <w:rsid w:val="00C10A76"/>
    <w:rsid w:val="00C11075"/>
    <w:rsid w:val="00C11A0D"/>
    <w:rsid w:val="00C11E1B"/>
    <w:rsid w:val="00C120A1"/>
    <w:rsid w:val="00C12ED9"/>
    <w:rsid w:val="00C1471E"/>
    <w:rsid w:val="00C15C09"/>
    <w:rsid w:val="00C16894"/>
    <w:rsid w:val="00C22692"/>
    <w:rsid w:val="00C22D18"/>
    <w:rsid w:val="00C262E2"/>
    <w:rsid w:val="00C26706"/>
    <w:rsid w:val="00C26E62"/>
    <w:rsid w:val="00C27190"/>
    <w:rsid w:val="00C30419"/>
    <w:rsid w:val="00C33EFE"/>
    <w:rsid w:val="00C36DC2"/>
    <w:rsid w:val="00C375DC"/>
    <w:rsid w:val="00C37FA1"/>
    <w:rsid w:val="00C405AE"/>
    <w:rsid w:val="00C40A21"/>
    <w:rsid w:val="00C412A6"/>
    <w:rsid w:val="00C4487B"/>
    <w:rsid w:val="00C4719E"/>
    <w:rsid w:val="00C47BAB"/>
    <w:rsid w:val="00C47CAB"/>
    <w:rsid w:val="00C52318"/>
    <w:rsid w:val="00C54EF3"/>
    <w:rsid w:val="00C550ED"/>
    <w:rsid w:val="00C601FA"/>
    <w:rsid w:val="00C60714"/>
    <w:rsid w:val="00C61918"/>
    <w:rsid w:val="00C6368F"/>
    <w:rsid w:val="00C63B18"/>
    <w:rsid w:val="00C64E28"/>
    <w:rsid w:val="00C65872"/>
    <w:rsid w:val="00C66261"/>
    <w:rsid w:val="00C6740B"/>
    <w:rsid w:val="00C7012D"/>
    <w:rsid w:val="00C71950"/>
    <w:rsid w:val="00C736BD"/>
    <w:rsid w:val="00C73F32"/>
    <w:rsid w:val="00C7499E"/>
    <w:rsid w:val="00C75C12"/>
    <w:rsid w:val="00C75CEA"/>
    <w:rsid w:val="00C8021F"/>
    <w:rsid w:val="00C80529"/>
    <w:rsid w:val="00C81C17"/>
    <w:rsid w:val="00C82F5C"/>
    <w:rsid w:val="00C83802"/>
    <w:rsid w:val="00C83E15"/>
    <w:rsid w:val="00C8590D"/>
    <w:rsid w:val="00C86C70"/>
    <w:rsid w:val="00C86ED9"/>
    <w:rsid w:val="00C8716A"/>
    <w:rsid w:val="00C87338"/>
    <w:rsid w:val="00C873B2"/>
    <w:rsid w:val="00C87BD6"/>
    <w:rsid w:val="00C902E4"/>
    <w:rsid w:val="00C90A75"/>
    <w:rsid w:val="00C91924"/>
    <w:rsid w:val="00C92B4C"/>
    <w:rsid w:val="00C966EB"/>
    <w:rsid w:val="00C9779A"/>
    <w:rsid w:val="00CA2D9B"/>
    <w:rsid w:val="00CA4DD5"/>
    <w:rsid w:val="00CA515E"/>
    <w:rsid w:val="00CA5406"/>
    <w:rsid w:val="00CA6185"/>
    <w:rsid w:val="00CA663E"/>
    <w:rsid w:val="00CB36F9"/>
    <w:rsid w:val="00CB425C"/>
    <w:rsid w:val="00CB5429"/>
    <w:rsid w:val="00CB5974"/>
    <w:rsid w:val="00CB6BA5"/>
    <w:rsid w:val="00CC14E5"/>
    <w:rsid w:val="00CC1A41"/>
    <w:rsid w:val="00CC2677"/>
    <w:rsid w:val="00CC2C5B"/>
    <w:rsid w:val="00CD0ADD"/>
    <w:rsid w:val="00CD33A7"/>
    <w:rsid w:val="00CD35A7"/>
    <w:rsid w:val="00CD3CED"/>
    <w:rsid w:val="00CD52C0"/>
    <w:rsid w:val="00CD5CE3"/>
    <w:rsid w:val="00CD6034"/>
    <w:rsid w:val="00CD6E29"/>
    <w:rsid w:val="00CD705B"/>
    <w:rsid w:val="00CE7F71"/>
    <w:rsid w:val="00D02C92"/>
    <w:rsid w:val="00D062F7"/>
    <w:rsid w:val="00D0728C"/>
    <w:rsid w:val="00D07A27"/>
    <w:rsid w:val="00D07C85"/>
    <w:rsid w:val="00D1290B"/>
    <w:rsid w:val="00D13DC3"/>
    <w:rsid w:val="00D214B8"/>
    <w:rsid w:val="00D2211F"/>
    <w:rsid w:val="00D245A8"/>
    <w:rsid w:val="00D25A3E"/>
    <w:rsid w:val="00D2726B"/>
    <w:rsid w:val="00D272DB"/>
    <w:rsid w:val="00D27360"/>
    <w:rsid w:val="00D304A2"/>
    <w:rsid w:val="00D31BCC"/>
    <w:rsid w:val="00D325AB"/>
    <w:rsid w:val="00D32E02"/>
    <w:rsid w:val="00D34769"/>
    <w:rsid w:val="00D37EB9"/>
    <w:rsid w:val="00D42BD8"/>
    <w:rsid w:val="00D43A77"/>
    <w:rsid w:val="00D43C49"/>
    <w:rsid w:val="00D4630A"/>
    <w:rsid w:val="00D4733D"/>
    <w:rsid w:val="00D47D09"/>
    <w:rsid w:val="00D47DA3"/>
    <w:rsid w:val="00D501FB"/>
    <w:rsid w:val="00D50ED7"/>
    <w:rsid w:val="00D5217B"/>
    <w:rsid w:val="00D539BE"/>
    <w:rsid w:val="00D54AF2"/>
    <w:rsid w:val="00D57984"/>
    <w:rsid w:val="00D650CD"/>
    <w:rsid w:val="00D650E7"/>
    <w:rsid w:val="00D65251"/>
    <w:rsid w:val="00D6550F"/>
    <w:rsid w:val="00D668E9"/>
    <w:rsid w:val="00D733F8"/>
    <w:rsid w:val="00D740B3"/>
    <w:rsid w:val="00D7422E"/>
    <w:rsid w:val="00D748CE"/>
    <w:rsid w:val="00D776FD"/>
    <w:rsid w:val="00D80D47"/>
    <w:rsid w:val="00D81232"/>
    <w:rsid w:val="00D82238"/>
    <w:rsid w:val="00D82EB4"/>
    <w:rsid w:val="00D8345B"/>
    <w:rsid w:val="00D845F7"/>
    <w:rsid w:val="00D86055"/>
    <w:rsid w:val="00D86B83"/>
    <w:rsid w:val="00D8772C"/>
    <w:rsid w:val="00D87847"/>
    <w:rsid w:val="00D90F90"/>
    <w:rsid w:val="00D911E8"/>
    <w:rsid w:val="00D91553"/>
    <w:rsid w:val="00D920A7"/>
    <w:rsid w:val="00D92498"/>
    <w:rsid w:val="00D928BA"/>
    <w:rsid w:val="00D95743"/>
    <w:rsid w:val="00DA16E2"/>
    <w:rsid w:val="00DA262C"/>
    <w:rsid w:val="00DA3FCA"/>
    <w:rsid w:val="00DA4844"/>
    <w:rsid w:val="00DA5E0A"/>
    <w:rsid w:val="00DA65B4"/>
    <w:rsid w:val="00DA695F"/>
    <w:rsid w:val="00DA7234"/>
    <w:rsid w:val="00DB4484"/>
    <w:rsid w:val="00DB5926"/>
    <w:rsid w:val="00DB64E4"/>
    <w:rsid w:val="00DC0D3E"/>
    <w:rsid w:val="00DC35AF"/>
    <w:rsid w:val="00DC5246"/>
    <w:rsid w:val="00DC7E5B"/>
    <w:rsid w:val="00DD00FD"/>
    <w:rsid w:val="00DD16AD"/>
    <w:rsid w:val="00DD35A7"/>
    <w:rsid w:val="00DD503C"/>
    <w:rsid w:val="00DD656C"/>
    <w:rsid w:val="00DE0473"/>
    <w:rsid w:val="00DE0480"/>
    <w:rsid w:val="00DE080C"/>
    <w:rsid w:val="00DE09F2"/>
    <w:rsid w:val="00DE0CA3"/>
    <w:rsid w:val="00DE114A"/>
    <w:rsid w:val="00DE27BD"/>
    <w:rsid w:val="00DE3628"/>
    <w:rsid w:val="00DE4B3E"/>
    <w:rsid w:val="00DE61C8"/>
    <w:rsid w:val="00DE766F"/>
    <w:rsid w:val="00DF2BB2"/>
    <w:rsid w:val="00DF528E"/>
    <w:rsid w:val="00DF6265"/>
    <w:rsid w:val="00DF63FC"/>
    <w:rsid w:val="00DF693E"/>
    <w:rsid w:val="00E01D4B"/>
    <w:rsid w:val="00E0257F"/>
    <w:rsid w:val="00E03CE1"/>
    <w:rsid w:val="00E04D54"/>
    <w:rsid w:val="00E07512"/>
    <w:rsid w:val="00E13DE8"/>
    <w:rsid w:val="00E14C9F"/>
    <w:rsid w:val="00E1590D"/>
    <w:rsid w:val="00E16FCE"/>
    <w:rsid w:val="00E20150"/>
    <w:rsid w:val="00E20CF2"/>
    <w:rsid w:val="00E22EB8"/>
    <w:rsid w:val="00E2344A"/>
    <w:rsid w:val="00E249DF"/>
    <w:rsid w:val="00E25E6E"/>
    <w:rsid w:val="00E2628E"/>
    <w:rsid w:val="00E264AB"/>
    <w:rsid w:val="00E26CD9"/>
    <w:rsid w:val="00E30BFF"/>
    <w:rsid w:val="00E33E04"/>
    <w:rsid w:val="00E353B7"/>
    <w:rsid w:val="00E357ED"/>
    <w:rsid w:val="00E37216"/>
    <w:rsid w:val="00E411CC"/>
    <w:rsid w:val="00E413F9"/>
    <w:rsid w:val="00E438FD"/>
    <w:rsid w:val="00E50024"/>
    <w:rsid w:val="00E51E2D"/>
    <w:rsid w:val="00E51E61"/>
    <w:rsid w:val="00E549FF"/>
    <w:rsid w:val="00E562B9"/>
    <w:rsid w:val="00E57A7E"/>
    <w:rsid w:val="00E6039C"/>
    <w:rsid w:val="00E60FD5"/>
    <w:rsid w:val="00E6243D"/>
    <w:rsid w:val="00E62BBD"/>
    <w:rsid w:val="00E62C08"/>
    <w:rsid w:val="00E6694E"/>
    <w:rsid w:val="00E66FEF"/>
    <w:rsid w:val="00E670B1"/>
    <w:rsid w:val="00E670F4"/>
    <w:rsid w:val="00E70D52"/>
    <w:rsid w:val="00E7586F"/>
    <w:rsid w:val="00E774B6"/>
    <w:rsid w:val="00E77E5F"/>
    <w:rsid w:val="00E807E1"/>
    <w:rsid w:val="00E80A49"/>
    <w:rsid w:val="00E80D18"/>
    <w:rsid w:val="00E82824"/>
    <w:rsid w:val="00E85F26"/>
    <w:rsid w:val="00E86B1B"/>
    <w:rsid w:val="00E878AC"/>
    <w:rsid w:val="00E87A91"/>
    <w:rsid w:val="00E90557"/>
    <w:rsid w:val="00E906BD"/>
    <w:rsid w:val="00E95BD9"/>
    <w:rsid w:val="00E97EEE"/>
    <w:rsid w:val="00EA1C67"/>
    <w:rsid w:val="00EA60EF"/>
    <w:rsid w:val="00EA629A"/>
    <w:rsid w:val="00EA6842"/>
    <w:rsid w:val="00EB039F"/>
    <w:rsid w:val="00EB39D9"/>
    <w:rsid w:val="00EB3F1B"/>
    <w:rsid w:val="00EB4594"/>
    <w:rsid w:val="00EB5E53"/>
    <w:rsid w:val="00EB5EC1"/>
    <w:rsid w:val="00EC3F26"/>
    <w:rsid w:val="00EC42E9"/>
    <w:rsid w:val="00EC48E2"/>
    <w:rsid w:val="00EC5948"/>
    <w:rsid w:val="00EC7659"/>
    <w:rsid w:val="00ED079C"/>
    <w:rsid w:val="00ED1E8D"/>
    <w:rsid w:val="00ED2D39"/>
    <w:rsid w:val="00ED3AB4"/>
    <w:rsid w:val="00ED45FD"/>
    <w:rsid w:val="00ED4F8B"/>
    <w:rsid w:val="00ED5239"/>
    <w:rsid w:val="00ED6795"/>
    <w:rsid w:val="00ED695E"/>
    <w:rsid w:val="00ED6F07"/>
    <w:rsid w:val="00ED7662"/>
    <w:rsid w:val="00EE0910"/>
    <w:rsid w:val="00EE1684"/>
    <w:rsid w:val="00EE27F8"/>
    <w:rsid w:val="00EE3FD0"/>
    <w:rsid w:val="00EE5451"/>
    <w:rsid w:val="00EE6092"/>
    <w:rsid w:val="00EE6E68"/>
    <w:rsid w:val="00EE707A"/>
    <w:rsid w:val="00EF0CB3"/>
    <w:rsid w:val="00EF2055"/>
    <w:rsid w:val="00EF289A"/>
    <w:rsid w:val="00EF3C09"/>
    <w:rsid w:val="00EF42EA"/>
    <w:rsid w:val="00EF4B27"/>
    <w:rsid w:val="00EF4BDD"/>
    <w:rsid w:val="00EF4F63"/>
    <w:rsid w:val="00EF6315"/>
    <w:rsid w:val="00EF7FF1"/>
    <w:rsid w:val="00F0129A"/>
    <w:rsid w:val="00F02C2A"/>
    <w:rsid w:val="00F05C19"/>
    <w:rsid w:val="00F061C8"/>
    <w:rsid w:val="00F17D78"/>
    <w:rsid w:val="00F204EE"/>
    <w:rsid w:val="00F20A3A"/>
    <w:rsid w:val="00F21E0B"/>
    <w:rsid w:val="00F23156"/>
    <w:rsid w:val="00F246CC"/>
    <w:rsid w:val="00F26309"/>
    <w:rsid w:val="00F26EBD"/>
    <w:rsid w:val="00F27084"/>
    <w:rsid w:val="00F3308F"/>
    <w:rsid w:val="00F344C0"/>
    <w:rsid w:val="00F34A70"/>
    <w:rsid w:val="00F369C1"/>
    <w:rsid w:val="00F37B9B"/>
    <w:rsid w:val="00F37C9F"/>
    <w:rsid w:val="00F37D01"/>
    <w:rsid w:val="00F43A1E"/>
    <w:rsid w:val="00F43E7A"/>
    <w:rsid w:val="00F448B0"/>
    <w:rsid w:val="00F44CF3"/>
    <w:rsid w:val="00F46822"/>
    <w:rsid w:val="00F50916"/>
    <w:rsid w:val="00F55247"/>
    <w:rsid w:val="00F56761"/>
    <w:rsid w:val="00F603D7"/>
    <w:rsid w:val="00F60A8D"/>
    <w:rsid w:val="00F62C8F"/>
    <w:rsid w:val="00F62D39"/>
    <w:rsid w:val="00F636EC"/>
    <w:rsid w:val="00F64B52"/>
    <w:rsid w:val="00F66202"/>
    <w:rsid w:val="00F67095"/>
    <w:rsid w:val="00F7180C"/>
    <w:rsid w:val="00F71D7A"/>
    <w:rsid w:val="00F71DD2"/>
    <w:rsid w:val="00F73D0B"/>
    <w:rsid w:val="00F753F8"/>
    <w:rsid w:val="00F7673A"/>
    <w:rsid w:val="00F80509"/>
    <w:rsid w:val="00F84C95"/>
    <w:rsid w:val="00F85054"/>
    <w:rsid w:val="00F85536"/>
    <w:rsid w:val="00F912E1"/>
    <w:rsid w:val="00F91A46"/>
    <w:rsid w:val="00F91E1B"/>
    <w:rsid w:val="00F93442"/>
    <w:rsid w:val="00F95C53"/>
    <w:rsid w:val="00F96C6D"/>
    <w:rsid w:val="00F97146"/>
    <w:rsid w:val="00F97152"/>
    <w:rsid w:val="00F977CE"/>
    <w:rsid w:val="00F97C89"/>
    <w:rsid w:val="00FA1F68"/>
    <w:rsid w:val="00FA20E6"/>
    <w:rsid w:val="00FA20F8"/>
    <w:rsid w:val="00FA3F0D"/>
    <w:rsid w:val="00FA5561"/>
    <w:rsid w:val="00FA569D"/>
    <w:rsid w:val="00FA5D9F"/>
    <w:rsid w:val="00FA6928"/>
    <w:rsid w:val="00FB025A"/>
    <w:rsid w:val="00FB063E"/>
    <w:rsid w:val="00FB33FD"/>
    <w:rsid w:val="00FB3BB8"/>
    <w:rsid w:val="00FB584A"/>
    <w:rsid w:val="00FB5DD7"/>
    <w:rsid w:val="00FB7583"/>
    <w:rsid w:val="00FC052C"/>
    <w:rsid w:val="00FC09A3"/>
    <w:rsid w:val="00FC0BC1"/>
    <w:rsid w:val="00FC146E"/>
    <w:rsid w:val="00FC1EC3"/>
    <w:rsid w:val="00FC303A"/>
    <w:rsid w:val="00FC3191"/>
    <w:rsid w:val="00FC5A3D"/>
    <w:rsid w:val="00FC7197"/>
    <w:rsid w:val="00FD16CF"/>
    <w:rsid w:val="00FD2CB3"/>
    <w:rsid w:val="00FD3291"/>
    <w:rsid w:val="00FD4CCD"/>
    <w:rsid w:val="00FD74B3"/>
    <w:rsid w:val="00FE0073"/>
    <w:rsid w:val="00FE213C"/>
    <w:rsid w:val="00FE2531"/>
    <w:rsid w:val="00FE435F"/>
    <w:rsid w:val="00FE684A"/>
    <w:rsid w:val="00FF30AC"/>
    <w:rsid w:val="00FF4BF8"/>
    <w:rsid w:val="00FF518D"/>
    <w:rsid w:val="00FF57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0202533"/>
  <w15:docId w15:val="{9AFA8538-3F7D-47B6-B5AD-C165FE64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DE0473"/>
    <w:pPr>
      <w:suppressAutoHyphens/>
    </w:pPr>
    <w:rPr>
      <w:lang w:eastAsia="zh-CN"/>
    </w:rPr>
  </w:style>
  <w:style w:type="paragraph" w:styleId="Nagwek1">
    <w:name w:val="heading 1"/>
    <w:basedOn w:val="Normalny"/>
    <w:next w:val="Normalny"/>
    <w:link w:val="Nagwek1Znak"/>
    <w:uiPriority w:val="9"/>
    <w:qFormat/>
    <w:pPr>
      <w:keepNext/>
      <w:numPr>
        <w:numId w:val="1"/>
      </w:numPr>
      <w:spacing w:line="360" w:lineRule="auto"/>
      <w:outlineLvl w:val="0"/>
    </w:pPr>
    <w:rPr>
      <w:b/>
      <w:bCs/>
      <w:sz w:val="24"/>
    </w:rPr>
  </w:style>
  <w:style w:type="paragraph" w:styleId="Nagwek2">
    <w:name w:val="heading 2"/>
    <w:basedOn w:val="Normalny"/>
    <w:next w:val="Normalny"/>
    <w:uiPriority w:val="9"/>
    <w:qFormat/>
    <w:pPr>
      <w:keepNext/>
      <w:widowControl w:val="0"/>
      <w:numPr>
        <w:ilvl w:val="1"/>
        <w:numId w:val="1"/>
      </w:numPr>
      <w:jc w:val="center"/>
      <w:outlineLvl w:val="1"/>
    </w:pPr>
    <w:rPr>
      <w:b/>
      <w:sz w:val="24"/>
    </w:rPr>
  </w:style>
  <w:style w:type="paragraph" w:styleId="Nagwek3">
    <w:name w:val="heading 3"/>
    <w:basedOn w:val="Normalny"/>
    <w:next w:val="Normalny"/>
    <w:uiPriority w:val="9"/>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pPr>
      <w:keepNext/>
      <w:numPr>
        <w:ilvl w:val="3"/>
        <w:numId w:val="1"/>
      </w:numPr>
      <w:spacing w:before="240" w:after="60"/>
      <w:outlineLvl w:val="3"/>
    </w:pPr>
    <w:rPr>
      <w:b/>
      <w:bCs/>
      <w:sz w:val="28"/>
      <w:szCs w:val="28"/>
    </w:rPr>
  </w:style>
  <w:style w:type="paragraph" w:styleId="Nagwek5">
    <w:name w:val="heading 5"/>
    <w:basedOn w:val="Normalny"/>
    <w:next w:val="Normalny"/>
    <w:link w:val="Nagwek5Znak"/>
    <w:uiPriority w:val="9"/>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rPr>
      <w:sz w:val="24"/>
      <w:szCs w:val="24"/>
    </w:rPr>
  </w:style>
  <w:style w:type="paragraph" w:styleId="Nagwek8">
    <w:name w:val="heading 8"/>
    <w:basedOn w:val="Normalny"/>
    <w:next w:val="Normalny"/>
    <w:link w:val="Nagwek8Znak"/>
    <w:qFormat/>
    <w:pPr>
      <w:keepNext/>
      <w:numPr>
        <w:ilvl w:val="7"/>
        <w:numId w:val="1"/>
      </w:numPr>
      <w:outlineLvl w:val="7"/>
    </w:pPr>
    <w:rPr>
      <w:rFonts w:ascii="Calibri" w:hAnsi="Calibri" w:cs="Calibri"/>
      <w:i/>
    </w:rPr>
  </w:style>
  <w:style w:type="paragraph" w:styleId="Nagwek9">
    <w:name w:val="heading 9"/>
    <w:basedOn w:val="Normalny"/>
    <w:next w:val="Normalny"/>
    <w:link w:val="Nagwek9Znak"/>
    <w:qFormat/>
    <w:rsid w:val="00646CB0"/>
    <w:pPr>
      <w:suppressAutoHyphens w:val="0"/>
      <w:spacing w:before="240" w:after="60"/>
      <w:outlineLvl w:val="8"/>
    </w:pPr>
    <w:rPr>
      <w:rFonts w:ascii="Arial" w:hAnsi="Arial" w:cs="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D5B26"/>
    <w:rPr>
      <w:b/>
      <w:bCs/>
      <w:sz w:val="24"/>
      <w:lang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Arial" w:hint="default"/>
    </w:rPr>
  </w:style>
  <w:style w:type="character" w:customStyle="1" w:styleId="WW8Num3z0">
    <w:name w:val="WW8Num3z0"/>
    <w:rPr>
      <w:rFonts w:cs="Segoe UI" w:hint="default"/>
      <w:b w:val="0"/>
      <w:i w:val="0"/>
      <w:iCs/>
      <w:sz w:val="20"/>
    </w:rPr>
  </w:style>
  <w:style w:type="character" w:customStyle="1" w:styleId="WW8Num4z0">
    <w:name w:val="WW8Num4z0"/>
    <w:rPr>
      <w:rFonts w:ascii="Segoe UI" w:hAnsi="Segoe UI" w:cs="Segoe UI" w:hint="default"/>
      <w:b w:val="0"/>
      <w:bCs/>
      <w:i w:val="0"/>
      <w:sz w:val="20"/>
    </w:rPr>
  </w:style>
  <w:style w:type="character" w:customStyle="1" w:styleId="WW8Num5z0">
    <w:name w:val="WW8Num5z0"/>
    <w:rPr>
      <w:rFonts w:cs="Segoe UI"/>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rPr>
      <w:rFonts w:ascii="Segoe UI" w:hAnsi="Segoe UI" w:cs="Segoe UI" w:hint="default"/>
      <w:color w:val="auto"/>
    </w:rPr>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Segoe UI" w:hint="default"/>
    </w:rPr>
  </w:style>
  <w:style w:type="character" w:customStyle="1" w:styleId="WW8Num8z0">
    <w:name w:val="WW8Num8z0"/>
    <w:rPr>
      <w:rFonts w:hint="default"/>
      <w:b w:val="0"/>
    </w:rPr>
  </w:style>
  <w:style w:type="character" w:customStyle="1" w:styleId="WW8Num9z0">
    <w:name w:val="WW8Num9z0"/>
    <w:rPr>
      <w:rFonts w:ascii="Symbol" w:hAnsi="Symbol" w:cs="Symbol" w:hint="default"/>
    </w:rPr>
  </w:style>
  <w:style w:type="character" w:customStyle="1" w:styleId="WW8Num10z0">
    <w:name w:val="WW8Num10z0"/>
    <w:rPr>
      <w:rFonts w:ascii="Symbol" w:hAnsi="Symbol" w:cs="Symbol" w:hint="default"/>
      <w:color w:val="000000"/>
      <w:sz w:val="24"/>
      <w:szCs w:val="24"/>
    </w:rPr>
  </w:style>
  <w:style w:type="character" w:customStyle="1" w:styleId="WW8Num11z0">
    <w:name w:val="WW8Num11z0"/>
    <w:rPr>
      <w:rFonts w:ascii="Segoe UI" w:eastAsia="Calibri" w:hAnsi="Segoe UI" w:cs="Segoe UI" w:hint="default"/>
    </w:rPr>
  </w:style>
  <w:style w:type="character" w:customStyle="1" w:styleId="WW8Num12z0">
    <w:name w:val="WW8Num12z0"/>
    <w:rPr>
      <w:rFonts w:cs="Segoe UI" w:hint="default"/>
    </w:rPr>
  </w:style>
  <w:style w:type="character" w:customStyle="1" w:styleId="WW8Num13z0">
    <w:name w:val="WW8Num13z0"/>
    <w:rPr>
      <w:rFonts w:cs="Times New Roman" w:hint="default"/>
      <w:iCs/>
    </w:rPr>
  </w:style>
  <w:style w:type="character" w:customStyle="1" w:styleId="WW8Num14z0">
    <w:name w:val="WW8Num14z0"/>
    <w:rPr>
      <w:rFonts w:ascii="Segoe UI" w:hAnsi="Segoe UI" w:cs="Segoe UI"/>
    </w:rPr>
  </w:style>
  <w:style w:type="character" w:customStyle="1" w:styleId="WW8Num15z0">
    <w:name w:val="WW8Num15z0"/>
    <w:rPr>
      <w:rFonts w:cs="Segoe UI"/>
      <w:b w:val="0"/>
      <w:i w:val="0"/>
      <w:sz w:val="20"/>
    </w:rPr>
  </w:style>
  <w:style w:type="character" w:customStyle="1" w:styleId="WW8Num16z0">
    <w:name w:val="WW8Num16z0"/>
    <w:rPr>
      <w:rFonts w:ascii="Times New Roman" w:hAnsi="Times New Roman" w:cs="Times New Roman" w:hint="default"/>
      <w:color w:val="auto"/>
    </w:rPr>
  </w:style>
  <w:style w:type="character" w:customStyle="1" w:styleId="WW8Num17z0">
    <w:name w:val="WW8Num17z0"/>
    <w:rPr>
      <w:rFonts w:ascii="Segoe UI" w:eastAsia="Calibri" w:hAnsi="Segoe UI" w:cs="Segoe UI"/>
      <w:lang w:eastAsia="en-US"/>
    </w:rPr>
  </w:style>
  <w:style w:type="character" w:customStyle="1" w:styleId="WW8Num18z0">
    <w:name w:val="WW8Num18z0"/>
    <w:rPr>
      <w:rFonts w:cs="Segoe UI" w:hint="default"/>
      <w:iCs/>
    </w:rPr>
  </w:style>
  <w:style w:type="character" w:customStyle="1" w:styleId="WW8Num19z0">
    <w:name w:val="WW8Num19z0"/>
    <w:rPr>
      <w:rFonts w:ascii="Segoe UI" w:eastAsia="Calibri" w:hAnsi="Segoe UI" w:cs="Segoe UI"/>
      <w:bCs/>
      <w:i w:val="0"/>
      <w:sz w:val="20"/>
      <w:szCs w:val="20"/>
      <w:lang w:eastAsia="en-US"/>
    </w:rPr>
  </w:style>
  <w:style w:type="character" w:customStyle="1" w:styleId="WW8Num20z0">
    <w:name w:val="WW8Num20z0"/>
    <w:rPr>
      <w:rFonts w:hint="default"/>
    </w:rPr>
  </w:style>
  <w:style w:type="character" w:customStyle="1" w:styleId="WW8Num21z0">
    <w:name w:val="WW8Num21z0"/>
    <w:rPr>
      <w:rFonts w:ascii="Segoe UI" w:hAnsi="Segoe UI" w:cs="Segoe UI" w:hint="default"/>
      <w:b/>
      <w:bCs/>
      <w:i w:val="0"/>
      <w:sz w:val="20"/>
    </w:rPr>
  </w:style>
  <w:style w:type="character" w:customStyle="1" w:styleId="WW8Num22z0">
    <w:name w:val="WW8Num22z0"/>
    <w:rPr>
      <w:rFonts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5z0">
    <w:name w:val="WW8Num25z0"/>
    <w:rPr>
      <w:rFonts w:cs="Segoe UI" w:hint="default"/>
    </w:rPr>
  </w:style>
  <w:style w:type="character" w:customStyle="1" w:styleId="WW8Num26z0">
    <w:name w:val="WW8Num26z0"/>
    <w:rPr>
      <w:b/>
    </w:rPr>
  </w:style>
  <w:style w:type="character" w:customStyle="1" w:styleId="WW8Num27z0">
    <w:name w:val="WW8Num27z0"/>
    <w:rPr>
      <w:rFonts w:hint="default"/>
    </w:rPr>
  </w:style>
  <w:style w:type="character" w:customStyle="1" w:styleId="WW8Num28z0">
    <w:name w:val="WW8Num28z0"/>
    <w:rPr>
      <w:rFonts w:cs="Segoe UI" w:hint="default"/>
      <w:b w:val="0"/>
    </w:rPr>
  </w:style>
  <w:style w:type="character" w:customStyle="1" w:styleId="WW8Num29z0">
    <w:name w:val="WW8Num29z0"/>
    <w:rPr>
      <w:rFonts w:ascii="Segoe UI" w:hAnsi="Segoe UI" w:cs="Segoe UI"/>
      <w:b w:val="0"/>
      <w:i w:val="0"/>
      <w:sz w:val="20"/>
      <w:szCs w:val="20"/>
    </w:rPr>
  </w:style>
  <w:style w:type="character" w:customStyle="1" w:styleId="WW8Num30z0">
    <w:name w:val="WW8Num30z0"/>
    <w:rPr>
      <w:rFonts w:ascii="Segoe UI" w:hAnsi="Segoe UI" w:cs="Segoe UI" w:hint="default"/>
      <w:b/>
    </w:rPr>
  </w:style>
  <w:style w:type="character" w:customStyle="1" w:styleId="WW8Num31z0">
    <w:name w:val="WW8Num31z0"/>
    <w:rPr>
      <w:rFonts w:ascii="Segoe UI" w:eastAsia="Calibri" w:hAnsi="Segoe UI" w:cs="Segoe UI"/>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rPr>
      <w:rFonts w:ascii="Segoe UI" w:hAnsi="Segoe UI" w:cs="Segoe UI"/>
      <w:b w:val="0"/>
    </w:rPr>
  </w:style>
  <w:style w:type="character" w:customStyle="1" w:styleId="WW8Num32z7">
    <w:name w:val="WW8Num32z7"/>
  </w:style>
  <w:style w:type="character" w:customStyle="1" w:styleId="WW8Num32z8">
    <w:name w:val="WW8Num32z8"/>
  </w:style>
  <w:style w:type="character" w:customStyle="1" w:styleId="WW8Num33z0">
    <w:name w:val="WW8Num33z0"/>
    <w:rPr>
      <w:rFonts w:hint="default"/>
      <w:i/>
    </w:rPr>
  </w:style>
  <w:style w:type="character" w:customStyle="1" w:styleId="WW8Num34z0">
    <w:name w:val="WW8Num34z0"/>
    <w:rPr>
      <w:rFonts w:ascii="Segoe UI" w:hAnsi="Segoe UI" w:cs="Segoe UI" w:hint="default"/>
    </w:rPr>
  </w:style>
  <w:style w:type="character" w:customStyle="1" w:styleId="WW8Num35z0">
    <w:name w:val="WW8Num35z0"/>
    <w:rPr>
      <w:rFonts w:hint="default"/>
    </w:rPr>
  </w:style>
  <w:style w:type="character" w:customStyle="1" w:styleId="WW8Num36z0">
    <w:name w:val="WW8Num36z0"/>
    <w:rPr>
      <w:rFonts w:ascii="Segoe UI" w:hAnsi="Segoe UI" w:cs="Segoe UI"/>
      <w:b w:val="0"/>
      <w:sz w:val="20"/>
      <w:lang w:eastAsia="en-US"/>
    </w:rPr>
  </w:style>
  <w:style w:type="character" w:customStyle="1" w:styleId="WW8Num37z0">
    <w:name w:val="WW8Num37z0"/>
    <w:rPr>
      <w:rFonts w:cs="Calibri" w:hint="default"/>
      <w:b w:val="0"/>
      <w:bCs/>
    </w:rPr>
  </w:style>
  <w:style w:type="character" w:customStyle="1" w:styleId="WW8Num37z1">
    <w:name w:val="WW8Num37z1"/>
    <w:rPr>
      <w:rFonts w:hint="default"/>
      <w:b w:val="0"/>
    </w:rPr>
  </w:style>
  <w:style w:type="character" w:customStyle="1" w:styleId="WW8Num37z2">
    <w:name w:val="WW8Num37z2"/>
    <w:rPr>
      <w:rFonts w:hint="default"/>
    </w:rPr>
  </w:style>
  <w:style w:type="character" w:customStyle="1" w:styleId="WW8Num38z0">
    <w:name w:val="WW8Num38z0"/>
    <w:rPr>
      <w:rFonts w:ascii="Symbol" w:hAnsi="Symbol" w:cs="Symbol" w:hint="default"/>
    </w:rPr>
  </w:style>
  <w:style w:type="character" w:customStyle="1" w:styleId="WW8Num39z0">
    <w:name w:val="WW8Num39z0"/>
    <w:rPr>
      <w:rFonts w:hint="default"/>
    </w:rPr>
  </w:style>
  <w:style w:type="character" w:customStyle="1" w:styleId="WW8Num40z0">
    <w:name w:val="WW8Num40z0"/>
    <w:rPr>
      <w:rFonts w:cs="Segoe UI"/>
      <w:bCs/>
      <w:highlight w:val="yellow"/>
    </w:rPr>
  </w:style>
  <w:style w:type="character" w:customStyle="1" w:styleId="WW8Num41z0">
    <w:name w:val="WW8Num41z0"/>
    <w:rPr>
      <w:rFonts w:eastAsia="Calibri" w:hint="default"/>
    </w:rPr>
  </w:style>
  <w:style w:type="character" w:customStyle="1" w:styleId="WW8Num42z0">
    <w:name w:val="WW8Num42z0"/>
    <w:rPr>
      <w:rFonts w:ascii="Calibri" w:hAnsi="Calibri" w:cs="Calibri" w:hint="default"/>
    </w:rPr>
  </w:style>
  <w:style w:type="character" w:customStyle="1" w:styleId="WW8Num43z0">
    <w:name w:val="WW8Num43z0"/>
    <w:rPr>
      <w:rFonts w:ascii="Times New Roman" w:hAnsi="Times New Roman" w:cs="Times New Roman" w:hint="default"/>
      <w:color w:val="auto"/>
    </w:rPr>
  </w:style>
  <w:style w:type="character" w:customStyle="1" w:styleId="WW8Num44z0">
    <w:name w:val="WW8Num44z0"/>
    <w:rPr>
      <w:rFonts w:ascii="Segoe UI" w:hAnsi="Segoe UI" w:cs="Segoe UI"/>
      <w:bCs w:val="0"/>
      <w:sz w:val="20"/>
      <w:szCs w:val="20"/>
    </w:rPr>
  </w:style>
  <w:style w:type="character" w:customStyle="1" w:styleId="WW8Num45z0">
    <w:name w:val="WW8Num45z0"/>
    <w:rPr>
      <w:rFonts w:ascii="Segoe UI" w:hAnsi="Segoe UI" w:cs="Segoe UI"/>
      <w:b/>
    </w:rPr>
  </w:style>
  <w:style w:type="character" w:customStyle="1" w:styleId="WW8Num46z0">
    <w:name w:val="WW8Num46z0"/>
    <w:rPr>
      <w:rFonts w:ascii="Segoe UI" w:hAnsi="Segoe UI" w:cs="Segoe UI" w:hint="default"/>
      <w:b/>
      <w:sz w:val="20"/>
      <w:szCs w:val="20"/>
    </w:rPr>
  </w:style>
  <w:style w:type="character" w:customStyle="1" w:styleId="WW8Num47z0">
    <w:name w:val="WW8Num47z0"/>
    <w:rPr>
      <w:rFonts w:ascii="Segoe UI" w:hAnsi="Segoe UI" w:cs="Segoe UI" w:hint="default"/>
    </w:rPr>
  </w:style>
  <w:style w:type="character" w:customStyle="1" w:styleId="WW8Num48z0">
    <w:name w:val="WW8Num48z0"/>
    <w:rPr>
      <w:rFonts w:cs="Segoe UI" w:hint="default"/>
    </w:rPr>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rPr>
      <w:b/>
    </w:rPr>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rPr>
      <w:rFonts w:ascii="Segoe UI" w:hAnsi="Segoe UI" w:cs="Segoe UI"/>
      <w:b/>
    </w:rPr>
  </w:style>
  <w:style w:type="character" w:customStyle="1" w:styleId="WW8Num51z7">
    <w:name w:val="WW8Num51z7"/>
  </w:style>
  <w:style w:type="character" w:customStyle="1" w:styleId="WW8Num51z8">
    <w:name w:val="WW8Num51z8"/>
  </w:style>
  <w:style w:type="character" w:customStyle="1" w:styleId="WW8Num52z0">
    <w:name w:val="WW8Num52z0"/>
    <w:rPr>
      <w:rFonts w:ascii="Segoe UI" w:hAnsi="Segoe UI" w:cs="Segoe UI" w:hint="default"/>
    </w:rPr>
  </w:style>
  <w:style w:type="character" w:customStyle="1" w:styleId="WW8Num53z0">
    <w:name w:val="WW8Num53z0"/>
    <w:rPr>
      <w:rFonts w:ascii="Liberation Serif" w:hAnsi="Liberation Serif" w:cs="Liberation Serif"/>
    </w:rPr>
  </w:style>
  <w:style w:type="character" w:customStyle="1" w:styleId="WW8Num54z0">
    <w:name w:val="WW8Num54z0"/>
    <w:rPr>
      <w:rFonts w:ascii="Segoe UI" w:hAnsi="Segoe UI" w:cs="Segoe UI" w:hint="default"/>
      <w:b w:val="0"/>
      <w:i w:val="0"/>
      <w:sz w:val="20"/>
    </w:rPr>
  </w:style>
  <w:style w:type="character" w:customStyle="1" w:styleId="WW8Num55z0">
    <w:name w:val="WW8Num55z0"/>
    <w:rPr>
      <w:rFonts w:cs="Segoe UI"/>
    </w:rPr>
  </w:style>
  <w:style w:type="character" w:customStyle="1" w:styleId="WW8Num56z0">
    <w:name w:val="WW8Num56z0"/>
    <w:rPr>
      <w:rFonts w:ascii="Segoe UI" w:eastAsia="Calibri" w:hAnsi="Segoe UI" w:cs="Segoe UI"/>
      <w:sz w:val="22"/>
      <w:szCs w:val="22"/>
      <w:lang w:eastAsia="en-US"/>
    </w:rPr>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rPr>
      <w:b w:val="0"/>
    </w:rPr>
  </w:style>
  <w:style w:type="character" w:customStyle="1" w:styleId="WW8Num57z7">
    <w:name w:val="WW8Num57z7"/>
  </w:style>
  <w:style w:type="character" w:customStyle="1" w:styleId="WW8Num57z8">
    <w:name w:val="WW8Num57z8"/>
  </w:style>
  <w:style w:type="character" w:customStyle="1" w:styleId="WW8Num58z0">
    <w:name w:val="WW8Num58z0"/>
    <w:rPr>
      <w:rFonts w:ascii="Segoe UI" w:hAnsi="Segoe UI" w:cs="Segoe UI" w:hint="default"/>
      <w:b w:val="0"/>
      <w:bCs/>
      <w:i w:val="0"/>
      <w:sz w:val="20"/>
    </w:rPr>
  </w:style>
  <w:style w:type="character" w:customStyle="1" w:styleId="WW8Num59z0">
    <w:name w:val="WW8Num59z0"/>
    <w:rPr>
      <w:rFonts w:ascii="Segoe UI" w:eastAsia="Calibri" w:hAnsi="Segoe UI" w:cs="Segoe UI"/>
      <w:lang w:eastAsia="en-US"/>
    </w:rPr>
  </w:style>
  <w:style w:type="character" w:customStyle="1" w:styleId="WW8Num60z0">
    <w:name w:val="WW8Num60z0"/>
    <w:rPr>
      <w:rFonts w:ascii="Segoe UI" w:hAnsi="Segoe UI" w:cs="Segoe UI"/>
      <w:b w:val="0"/>
      <w:bCs/>
      <w:i w:val="0"/>
      <w:szCs w:val="20"/>
    </w:rPr>
  </w:style>
  <w:style w:type="character" w:customStyle="1" w:styleId="WW8Num61z0">
    <w:name w:val="WW8Num61z0"/>
    <w:rPr>
      <w:rFonts w:cs="Segoe UI"/>
      <w:b w:val="0"/>
    </w:rPr>
  </w:style>
  <w:style w:type="character" w:customStyle="1" w:styleId="WW8Num62z0">
    <w:name w:val="WW8Num62z0"/>
    <w:rPr>
      <w:rFonts w:cs="Segoe UI" w:hint="default"/>
    </w:rPr>
  </w:style>
  <w:style w:type="character" w:customStyle="1" w:styleId="WW8Num63z0">
    <w:name w:val="WW8Num63z0"/>
  </w:style>
  <w:style w:type="character" w:customStyle="1" w:styleId="WW8Num64z0">
    <w:name w:val="WW8Num64z0"/>
    <w:rPr>
      <w:rFonts w:hint="default"/>
    </w:rPr>
  </w:style>
  <w:style w:type="character" w:customStyle="1" w:styleId="WW8Num65z0">
    <w:name w:val="WW8Num65z0"/>
    <w:rPr>
      <w:rFonts w:hint="default"/>
      <w:b w:val="0"/>
    </w:rPr>
  </w:style>
  <w:style w:type="character" w:customStyle="1" w:styleId="WW8Num66z0">
    <w:name w:val="WW8Num66z0"/>
    <w:rPr>
      <w:rFonts w:ascii="Segoe UI" w:hAnsi="Segoe UI" w:cs="Segoe UI"/>
      <w:b w:val="0"/>
      <w:sz w:val="20"/>
      <w:szCs w:val="20"/>
    </w:rPr>
  </w:style>
  <w:style w:type="character" w:customStyle="1" w:styleId="WW8Num66z1">
    <w:name w:val="WW8Num66z1"/>
    <w:rPr>
      <w:rFonts w:hint="default"/>
    </w:rPr>
  </w:style>
  <w:style w:type="character" w:customStyle="1" w:styleId="WW8Num67z0">
    <w:name w:val="WW8Num67z0"/>
    <w:rPr>
      <w:rFonts w:hint="default"/>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rPr>
      <w:rFonts w:ascii="Segoe UI" w:eastAsia="Calibri" w:hAnsi="Segoe UI" w:cs="Segoe UI"/>
      <w:b/>
      <w:lang w:eastAsia="en-US"/>
    </w:rPr>
  </w:style>
  <w:style w:type="character" w:customStyle="1" w:styleId="WW8Num68z7">
    <w:name w:val="WW8Num68z7"/>
  </w:style>
  <w:style w:type="character" w:customStyle="1" w:styleId="WW8Num68z8">
    <w:name w:val="WW8Num68z8"/>
  </w:style>
  <w:style w:type="character" w:customStyle="1" w:styleId="WW8Num69z0">
    <w:name w:val="WW8Num69z0"/>
    <w:rPr>
      <w:b/>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Calibri" w:hAnsi="Calibri" w:cs="Calibri" w:hint="default"/>
    </w:rPr>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hint="default"/>
      <w:b w:val="0"/>
    </w:rPr>
  </w:style>
  <w:style w:type="character" w:customStyle="1" w:styleId="WW8Num72z0">
    <w:name w:val="WW8Num72z0"/>
    <w:rPr>
      <w:rFonts w:ascii="Liberation Serif" w:hAnsi="Liberation Serif" w:cs="Liberation Serif"/>
    </w:rPr>
  </w:style>
  <w:style w:type="character" w:customStyle="1" w:styleId="WW8Num73z0">
    <w:name w:val="WW8Num73z0"/>
    <w:rPr>
      <w:rFonts w:hint="default"/>
    </w:rPr>
  </w:style>
  <w:style w:type="character" w:customStyle="1" w:styleId="WW8Num74z0">
    <w:name w:val="WW8Num74z0"/>
    <w:rPr>
      <w:rFonts w:ascii="Calibri" w:hAnsi="Calibri" w:cs="Calibri" w:hint="default"/>
      <w:b/>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cs="Segoe UI" w:hint="default"/>
    </w:rPr>
  </w:style>
  <w:style w:type="character" w:customStyle="1" w:styleId="WW8Num76z0">
    <w:name w:val="WW8Num76z0"/>
    <w:rPr>
      <w:rFonts w:ascii="Segoe UI" w:hAnsi="Segoe UI" w:cs="Segoe UI" w:hint="default"/>
      <w:b/>
    </w:rPr>
  </w:style>
  <w:style w:type="character" w:customStyle="1" w:styleId="WW8Num77z0">
    <w:name w:val="WW8Num77z0"/>
    <w:rPr>
      <w:rFonts w:ascii="Calibri" w:hAnsi="Calibri" w:cs="Calibri" w:hint="default"/>
    </w:rPr>
  </w:style>
  <w:style w:type="character" w:customStyle="1" w:styleId="WW8Num78z0">
    <w:name w:val="WW8Num78z0"/>
    <w:rPr>
      <w:rFonts w:ascii="Segoe UI" w:eastAsia="Calibri" w:hAnsi="Segoe UI" w:cs="Segoe UI" w:hint="default"/>
      <w:sz w:val="20"/>
      <w:szCs w:val="20"/>
      <w:lang w:eastAsia="en-US"/>
    </w:rPr>
  </w:style>
  <w:style w:type="character" w:customStyle="1" w:styleId="WW8Num79z0">
    <w:name w:val="WW8Num79z0"/>
    <w:rPr>
      <w:rFonts w:ascii="Segoe UI" w:hAnsi="Segoe UI" w:cs="Segoe UI" w:hint="default"/>
      <w:b w:val="0"/>
      <w:bCs/>
      <w:i w:val="0"/>
      <w:sz w:val="20"/>
    </w:rPr>
  </w:style>
  <w:style w:type="character" w:customStyle="1" w:styleId="WW8Num80z0">
    <w:name w:val="WW8Num80z0"/>
    <w:rPr>
      <w:rFonts w:cs="Segoe UI"/>
      <w:i w:val="0"/>
      <w:sz w:val="20"/>
    </w:rPr>
  </w:style>
  <w:style w:type="character" w:customStyle="1" w:styleId="WW8Num81z0">
    <w:name w:val="WW8Num81z0"/>
    <w:rPr>
      <w:rFonts w:cs="Segoe UI" w:hint="default"/>
    </w:rPr>
  </w:style>
  <w:style w:type="character" w:customStyle="1" w:styleId="WW8Num82z0">
    <w:name w:val="WW8Num82z0"/>
    <w:rPr>
      <w:rFonts w:ascii="Segoe UI" w:hAnsi="Segoe UI" w:cs="Segoe UI"/>
      <w:i w:val="0"/>
      <w:lang w:val="en-US"/>
    </w:rPr>
  </w:style>
  <w:style w:type="character" w:customStyle="1" w:styleId="WW8Num83z0">
    <w:name w:val="WW8Num83z0"/>
  </w:style>
  <w:style w:type="character" w:customStyle="1" w:styleId="WW8Num84z0">
    <w:name w:val="WW8Num84z0"/>
    <w:rPr>
      <w:rFonts w:ascii="Segoe UI" w:hAnsi="Segoe UI" w:cs="Segoe UI" w:hint="default"/>
      <w:b w:val="0"/>
      <w:i w:val="0"/>
      <w:sz w:val="20"/>
    </w:rPr>
  </w:style>
  <w:style w:type="character" w:customStyle="1" w:styleId="WW8Num85z0">
    <w:name w:val="WW8Num85z0"/>
    <w:rPr>
      <w:rFonts w:ascii="Segoe UI" w:hAnsi="Segoe UI" w:cs="Segoe UI" w:hint="default"/>
      <w:b w:val="0"/>
      <w:i w:val="0"/>
      <w:sz w:val="20"/>
    </w:rPr>
  </w:style>
  <w:style w:type="character" w:customStyle="1" w:styleId="WW8Num86z0">
    <w:name w:val="WW8Num86z0"/>
    <w:rPr>
      <w:rFonts w:cs="Segoe UI" w:hint="default"/>
    </w:rPr>
  </w:style>
  <w:style w:type="character" w:customStyle="1" w:styleId="WW8Num87z0">
    <w:name w:val="WW8Num87z0"/>
    <w:rPr>
      <w:rFonts w:cs="Segoe UI" w:hint="default"/>
    </w:rPr>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rPr>
      <w:rFonts w:ascii="Segoe UI" w:eastAsia="Times New Roman" w:hAnsi="Segoe UI" w:cs="Segoe UI" w:hint="default"/>
      <w:color w:val="auto"/>
    </w:rPr>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Segoe UI" w:hAnsi="Segoe UI" w:cs="Segoe UI" w:hint="default"/>
      <w:bCs/>
      <w:color w:val="auto"/>
    </w:rPr>
  </w:style>
  <w:style w:type="character" w:customStyle="1" w:styleId="WW8Num90z0">
    <w:name w:val="WW8Num90z0"/>
    <w:rPr>
      <w:rFonts w:hint="default"/>
      <w:b w:val="0"/>
    </w:rPr>
  </w:style>
  <w:style w:type="character" w:customStyle="1" w:styleId="WW8Num91z0">
    <w:name w:val="WW8Num91z0"/>
    <w:rPr>
      <w:rFonts w:ascii="Times New Roman" w:hAnsi="Times New Roman" w:cs="Times New Roman" w:hint="default"/>
      <w:color w:val="auto"/>
    </w:rPr>
  </w:style>
  <w:style w:type="character" w:customStyle="1" w:styleId="WW8Num92z0">
    <w:name w:val="WW8Num92z0"/>
    <w:rPr>
      <w:rFonts w:ascii="Segoe UI" w:eastAsia="Calibri" w:hAnsi="Segoe UI" w:cs="Segoe UI" w:hint="default"/>
      <w:bCs/>
    </w:rPr>
  </w:style>
  <w:style w:type="character" w:customStyle="1" w:styleId="WW8Num93z0">
    <w:name w:val="WW8Num93z0"/>
    <w:rPr>
      <w:rFonts w:ascii="Calibri" w:hAnsi="Calibri" w:cs="Calibri" w:hint="default"/>
    </w:rPr>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Segoe UI" w:hAnsi="Segoe UI" w:cs="Segoe UI" w:hint="default"/>
      <w:b/>
      <w:bCs/>
      <w:color w:val="auto"/>
      <w:sz w:val="18"/>
      <w:szCs w:val="18"/>
    </w:rPr>
  </w:style>
  <w:style w:type="character" w:customStyle="1" w:styleId="WW8Num95z0">
    <w:name w:val="WW8Num95z0"/>
    <w:rPr>
      <w:rFonts w:hint="default"/>
    </w:rPr>
  </w:style>
  <w:style w:type="character" w:customStyle="1" w:styleId="WW8Num96z0">
    <w:name w:val="WW8Num96z0"/>
  </w:style>
  <w:style w:type="character" w:customStyle="1" w:styleId="WW8Num97z0">
    <w:name w:val="WW8Num97z0"/>
    <w:rPr>
      <w:rFonts w:ascii="Segoe UI" w:hAnsi="Segoe UI" w:cs="Segoe UI" w:hint="default"/>
      <w:b w:val="0"/>
      <w:i w:val="0"/>
      <w:sz w:val="20"/>
    </w:rPr>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Segoe UI" w:hAnsi="Segoe UI" w:cs="Segoe UI" w:hint="default"/>
      <w:b w:val="0"/>
      <w:i w:val="0"/>
      <w:sz w:val="20"/>
    </w:rPr>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4z1">
    <w:name w:val="WW8Num4z1"/>
  </w:style>
  <w:style w:type="character" w:customStyle="1" w:styleId="WW8Num4z2">
    <w:name w:val="WW8Num4z2"/>
  </w:style>
  <w:style w:type="character" w:customStyle="1" w:styleId="WW8Num4z3">
    <w:name w:val="WW8Num4z3"/>
    <w:rPr>
      <w:rFonts w:cs="Times New Roman"/>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rPr>
      <w:rFonts w:ascii="Segoe UI" w:hAnsi="Segoe UI" w:cs="Segoe UI" w:hint="default"/>
      <w:color w:val="auto"/>
    </w:rPr>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rPr>
      <w:rFonts w:ascii="Segoe UI" w:hAnsi="Segoe UI" w:cs="Segoe UI"/>
      <w:b w:val="0"/>
    </w:rPr>
  </w:style>
  <w:style w:type="character" w:customStyle="1" w:styleId="WW8Num56z7">
    <w:name w:val="WW8Num56z7"/>
  </w:style>
  <w:style w:type="character" w:customStyle="1" w:styleId="WW8Num56z8">
    <w:name w:val="WW8Num56z8"/>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rPr>
      <w:rFonts w:hint="default"/>
      <w:b w:val="0"/>
    </w:rPr>
  </w:style>
  <w:style w:type="character" w:customStyle="1" w:styleId="WW8Num61z2">
    <w:name w:val="WW8Num61z2"/>
    <w:rPr>
      <w:rFonts w:hint="default"/>
    </w:rPr>
  </w:style>
  <w:style w:type="character" w:customStyle="1" w:styleId="WW8Num62z1">
    <w:name w:val="WW8Num62z1"/>
    <w:rPr>
      <w:rFonts w:ascii="Courier New" w:hAnsi="Courier New" w:cs="Courier New" w:hint="default"/>
    </w:rPr>
  </w:style>
  <w:style w:type="character" w:customStyle="1" w:styleId="WW8Num62z2">
    <w:name w:val="WW8Num62z2"/>
    <w:rPr>
      <w:rFonts w:ascii="Wingdings" w:hAnsi="Wingdings" w:cs="Wingdings" w:hint="default"/>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ascii="Courier New" w:hAnsi="Courier New" w:cs="Courier New" w:hint="default"/>
    </w:rPr>
  </w:style>
  <w:style w:type="character" w:customStyle="1" w:styleId="WW8Num67z2">
    <w:name w:val="WW8Num67z2"/>
    <w:rPr>
      <w:rFonts w:ascii="Wingdings" w:hAnsi="Wingdings" w:cs="Wingdings" w:hint="default"/>
    </w:rPr>
  </w:style>
  <w:style w:type="character" w:customStyle="1" w:styleId="WW8Num67z3">
    <w:name w:val="WW8Num67z3"/>
    <w:rPr>
      <w:rFonts w:ascii="Symbol" w:hAnsi="Symbol" w:cs="Symbol" w:hint="default"/>
    </w:rPr>
  </w:style>
  <w:style w:type="character" w:customStyle="1" w:styleId="WW8Num69z1">
    <w:name w:val="WW8Num69z1"/>
  </w:style>
  <w:style w:type="character" w:customStyle="1" w:styleId="WW8Num71z1">
    <w:name w:val="WW8Num71z1"/>
  </w:style>
  <w:style w:type="character" w:customStyle="1" w:styleId="WW8Num71z2">
    <w:name w:val="WW8Num71z2"/>
    <w:rPr>
      <w:rFonts w:eastAsia="Times New Roman" w:hint="default"/>
      <w:sz w:val="24"/>
    </w:rPr>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rPr>
      <w:rFonts w:ascii="Segoe UI" w:hAnsi="Segoe UI" w:cs="Segoe UI"/>
    </w:rPr>
  </w:style>
  <w:style w:type="character" w:customStyle="1" w:styleId="WW8Num75z7">
    <w:name w:val="WW8Num75z7"/>
  </w:style>
  <w:style w:type="character" w:customStyle="1" w:styleId="WW8Num75z8">
    <w:name w:val="WW8Num75z8"/>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rPr>
      <w:b w:val="0"/>
    </w:rPr>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90z1">
    <w:name w:val="WW8Num90z1"/>
    <w:rPr>
      <w:rFonts w:hint="default"/>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rPr>
      <w:rFonts w:ascii="Segoe UI" w:eastAsia="Calibri" w:hAnsi="Segoe UI" w:cs="Segoe UI"/>
      <w:lang w:eastAsia="en-US"/>
    </w:rPr>
  </w:style>
  <w:style w:type="character" w:customStyle="1" w:styleId="WW8Num92z7">
    <w:name w:val="WW8Num92z7"/>
  </w:style>
  <w:style w:type="character" w:customStyle="1" w:styleId="WW8Num92z8">
    <w:name w:val="WW8Num92z8"/>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7z1">
    <w:name w:val="WW8Num97z1"/>
  </w:style>
  <w:style w:type="character" w:customStyle="1" w:styleId="WW8Num97z2">
    <w:name w:val="WW8Num97z2"/>
  </w:style>
  <w:style w:type="character" w:customStyle="1" w:styleId="WW8Num98z2">
    <w:name w:val="WW8Num98z2"/>
  </w:style>
  <w:style w:type="character" w:customStyle="1" w:styleId="WW8Num99z0">
    <w:name w:val="WW8Num99z0"/>
    <w:rPr>
      <w:rFonts w:cs="Segoe UI" w:hint="default"/>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Segoe UI" w:hAnsi="Segoe UI" w:cs="Segoe UI" w:hint="default"/>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Calibri" w:hAnsi="Calibri" w:cs="Calibri" w:hint="default"/>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hint="default"/>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Segoe UI" w:eastAsia="Calibri" w:hAnsi="Segoe UI" w:cs="Segoe UI" w:hint="default"/>
      <w:sz w:val="20"/>
      <w:szCs w:val="20"/>
      <w:lang w:eastAsia="en-US"/>
    </w:rPr>
  </w:style>
  <w:style w:type="character" w:customStyle="1" w:styleId="WW8Num104z0">
    <w:name w:val="WW8Num104z0"/>
    <w:rPr>
      <w:rFonts w:ascii="Segoe UI" w:hAnsi="Segoe UI" w:cs="Segoe UI" w:hint="default"/>
      <w:b w:val="0"/>
      <w:bCs/>
      <w:i w:val="0"/>
      <w:sz w:val="20"/>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rFonts w:cs="Segoe UI" w:hint="default"/>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Segoe UI" w:hAnsi="Segoe UI" w:cs="Segoe UI"/>
      <w:i w:val="0"/>
      <w:lang w:val="en-US"/>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ascii="Segoe UI" w:hAnsi="Segoe UI" w:cs="Segoe UI" w:hint="default"/>
      <w:b w:val="0"/>
      <w:i w:val="0"/>
      <w:sz w:val="20"/>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ascii="Segoe UI" w:hAnsi="Segoe UI" w:cs="Segoe UI" w:hint="default"/>
      <w:b w:val="0"/>
      <w:i w:val="0"/>
      <w:sz w:val="20"/>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cs="Segoe UI" w:hint="default"/>
    </w:rPr>
  </w:style>
  <w:style w:type="character" w:customStyle="1" w:styleId="WW8Num112z0">
    <w:name w:val="WW8Num112z0"/>
    <w:rPr>
      <w:rFonts w:hint="default"/>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rPr>
      <w:rFonts w:ascii="Segoe UI" w:eastAsia="Times New Roman" w:hAnsi="Segoe UI" w:cs="Segoe UI" w:hint="default"/>
      <w:color w:val="auto"/>
    </w:rPr>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Segoe UI" w:hAnsi="Segoe UI" w:cs="Segoe UI" w:hint="default"/>
      <w:bCs/>
      <w:color w:val="auto"/>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hint="default"/>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ascii="Times New Roman" w:hAnsi="Times New Roman" w:cs="Times New Roman" w:hint="default"/>
      <w:color w:val="auto"/>
    </w:rPr>
  </w:style>
  <w:style w:type="character" w:customStyle="1" w:styleId="WW8Num116z1">
    <w:name w:val="WW8Num116z1"/>
    <w:rPr>
      <w:rFonts w:ascii="Courier New" w:hAnsi="Courier New" w:cs="Courier New" w:hint="default"/>
    </w:rPr>
  </w:style>
  <w:style w:type="character" w:customStyle="1" w:styleId="WW8Num116z2">
    <w:name w:val="WW8Num116z2"/>
    <w:rPr>
      <w:rFonts w:ascii="Wingdings" w:hAnsi="Wingdings" w:cs="Wingdings" w:hint="default"/>
    </w:rPr>
  </w:style>
  <w:style w:type="character" w:customStyle="1" w:styleId="WW8Num116z3">
    <w:name w:val="WW8Num116z3"/>
    <w:rPr>
      <w:rFonts w:ascii="Symbol" w:hAnsi="Symbol" w:cs="Symbol" w:hint="default"/>
    </w:rPr>
  </w:style>
  <w:style w:type="character" w:customStyle="1" w:styleId="WW8Num117z0">
    <w:name w:val="WW8Num117z0"/>
    <w:rPr>
      <w:rFonts w:ascii="Segoe UI" w:eastAsia="Calibri" w:hAnsi="Segoe UI" w:cs="Segoe UI" w:hint="default"/>
    </w:rPr>
  </w:style>
  <w:style w:type="character" w:customStyle="1" w:styleId="WW8Num118z0">
    <w:name w:val="WW8Num118z0"/>
    <w:rPr>
      <w:rFonts w:ascii="Calibri" w:hAnsi="Calibri" w:cs="Calibri" w:hint="default"/>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cs="Segoe UI" w:hint="default"/>
      <w:b/>
      <w:color w:val="auto"/>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rPr>
  </w:style>
  <w:style w:type="character" w:customStyle="1" w:styleId="WW8Num121z0">
    <w:name w:val="WW8Num121z0"/>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Hipercze">
    <w:name w:val="Hyperlink"/>
    <w:rPr>
      <w:color w:val="0000FF"/>
      <w:u w:val="single"/>
    </w:rPr>
  </w:style>
  <w:style w:type="character" w:customStyle="1" w:styleId="ZnakZnak5">
    <w:name w:val="Znak Znak5"/>
    <w:rPr>
      <w:b/>
      <w:i/>
      <w:sz w:val="28"/>
      <w:lang w:val="pl-PL" w:bidi="ar-SA"/>
    </w:rPr>
  </w:style>
  <w:style w:type="character" w:customStyle="1" w:styleId="ZnakZnak2">
    <w:name w:val="Znak Znak2"/>
    <w:rPr>
      <w:bCs/>
      <w:sz w:val="24"/>
      <w:szCs w:val="24"/>
      <w:lang w:val="pl-PL" w:bidi="ar-SA"/>
    </w:rPr>
  </w:style>
  <w:style w:type="character" w:customStyle="1" w:styleId="BodyTextChar2ZnakZnak">
    <w:name w:val="Body Text Char2 Znak Znak"/>
    <w:rPr>
      <w:b/>
      <w:i/>
      <w:sz w:val="28"/>
      <w:lang w:val="pl-PL" w:bidi="ar-SA"/>
    </w:rPr>
  </w:style>
  <w:style w:type="character" w:customStyle="1" w:styleId="FontStyle34">
    <w:name w:val="Font Style34"/>
    <w:rPr>
      <w:rFonts w:ascii="Times New Roman" w:hAnsi="Times New Roman" w:cs="Times New Roman"/>
      <w:sz w:val="22"/>
      <w:szCs w:val="22"/>
    </w:rPr>
  </w:style>
  <w:style w:type="character" w:customStyle="1" w:styleId="ZnakZnak7">
    <w:name w:val="Znak Znak7"/>
    <w:rPr>
      <w:b/>
      <w:bCs/>
      <w:sz w:val="24"/>
      <w:lang w:val="pl-PL" w:bidi="ar-SA"/>
    </w:rPr>
  </w:style>
  <w:style w:type="character" w:customStyle="1" w:styleId="ZnakZnak3">
    <w:name w:val="Znak Znak3"/>
    <w:rPr>
      <w:sz w:val="26"/>
      <w:lang w:val="pl-PL" w:bidi="ar-SA"/>
    </w:rPr>
  </w:style>
  <w:style w:type="character" w:customStyle="1" w:styleId="FontStyle33">
    <w:name w:val="Font Style33"/>
    <w:rPr>
      <w:rFonts w:ascii="Times New Roman" w:hAnsi="Times New Roman" w:cs="Times New Roman"/>
      <w:b/>
      <w:bCs/>
      <w:sz w:val="22"/>
      <w:szCs w:val="22"/>
    </w:rPr>
  </w:style>
  <w:style w:type="character" w:customStyle="1" w:styleId="ZnakZnak1">
    <w:name w:val="Znak Znak1"/>
    <w:rPr>
      <w:lang w:val="pl-PL" w:bidi="ar-SA"/>
    </w:rPr>
  </w:style>
  <w:style w:type="character" w:customStyle="1" w:styleId="BodyTextChar">
    <w:name w:val="Body Text Char"/>
    <w:rPr>
      <w:b/>
      <w:i/>
      <w:sz w:val="28"/>
      <w:lang w:val="pl-PL" w:bidi="ar-SA"/>
    </w:rPr>
  </w:style>
  <w:style w:type="character" w:customStyle="1" w:styleId="WW8Num10z1">
    <w:name w:val="WW8Num10z1"/>
    <w:rPr>
      <w:rFonts w:ascii="Symbol" w:hAnsi="Symbol" w:cs="Symbol"/>
    </w:rPr>
  </w:style>
  <w:style w:type="character" w:customStyle="1" w:styleId="luchililuchiliselected">
    <w:name w:val="luc_hili luc_hili_selected"/>
    <w:basedOn w:val="Domylnaczcionkaakapitu1"/>
  </w:style>
  <w:style w:type="character" w:customStyle="1" w:styleId="luchili">
    <w:name w:val="luc_hili"/>
    <w:basedOn w:val="Domylnaczcionkaakapitu1"/>
  </w:style>
  <w:style w:type="character" w:customStyle="1" w:styleId="TekstpodstawowywcityZnak">
    <w:name w:val="Tekst podstawowy wcięty Znak"/>
    <w:rPr>
      <w:bCs/>
      <w:sz w:val="24"/>
      <w:szCs w:val="24"/>
    </w:rPr>
  </w:style>
  <w:style w:type="character" w:customStyle="1" w:styleId="Tekstpodstawowyzwciciem2Znak">
    <w:name w:val="Tekst podstawowy z wcięciem 2 Znak"/>
    <w:basedOn w:val="TekstpodstawowywcityZnak"/>
    <w:rPr>
      <w:bCs/>
      <w:sz w:val="24"/>
      <w:szCs w:val="24"/>
    </w:rPr>
  </w:style>
  <w:style w:type="character" w:styleId="Uwydatnienie">
    <w:name w:val="Emphasis"/>
    <w:qFormat/>
    <w:rPr>
      <w:i/>
      <w:iCs/>
    </w:rPr>
  </w:style>
  <w:style w:type="character" w:styleId="Pogrubienie">
    <w:name w:val="Strong"/>
    <w:qFormat/>
    <w:rPr>
      <w:b/>
      <w:bCs/>
    </w:rPr>
  </w:style>
  <w:style w:type="character" w:customStyle="1" w:styleId="apple-style-span">
    <w:name w:val="apple-style-span"/>
    <w:basedOn w:val="Domylnaczcionkaakapitu1"/>
  </w:style>
  <w:style w:type="character" w:customStyle="1" w:styleId="NagwekZnak">
    <w:name w:val="Nagłówek Znak"/>
    <w:basedOn w:val="Domylnaczcionkaakapitu1"/>
  </w:style>
  <w:style w:type="character" w:customStyle="1" w:styleId="TekstpodstawowyZnak">
    <w:name w:val="Tekst podstawowy Znak"/>
    <w:aliases w:val="Body Text Char Char Znak Znak,Body Text Char1 Char1 Char Znak Znak,Body Text Char Char1 Char Char Znak Znak,Body Text Char Char Char Char Char Znak Znak,Body Text Char1 Char Char Char Znak Znak"/>
    <w:rPr>
      <w:b/>
      <w:i/>
      <w:sz w:val="28"/>
    </w:rPr>
  </w:style>
  <w:style w:type="character" w:customStyle="1" w:styleId="normaltextrunscx190956978">
    <w:name w:val="normaltextrun scx190956978"/>
    <w:basedOn w:val="Domylnaczcionkaakapitu1"/>
  </w:style>
  <w:style w:type="character" w:customStyle="1" w:styleId="NormalBoldChar">
    <w:name w:val="NormalBold Char"/>
    <w:rPr>
      <w:b/>
      <w:sz w:val="24"/>
      <w:szCs w:val="22"/>
      <w:lang w:val="pl-PL" w:bidi="ar-SA"/>
    </w:rPr>
  </w:style>
  <w:style w:type="character" w:customStyle="1" w:styleId="DeltaViewInsertion">
    <w:name w:val="DeltaView Insertion"/>
    <w:rPr>
      <w:b/>
      <w:i/>
      <w:spacing w:val="0"/>
    </w:rPr>
  </w:style>
  <w:style w:type="character" w:customStyle="1" w:styleId="Znakiprzypiswkocowych">
    <w:name w:val="Znaki przypisów końcowych"/>
    <w:rPr>
      <w:vertAlign w:val="superscript"/>
    </w:rPr>
  </w:style>
  <w:style w:type="character" w:styleId="UyteHipercze">
    <w:name w:val="FollowedHyperlink"/>
    <w:rPr>
      <w:color w:val="800080"/>
      <w:u w:val="single"/>
    </w:rPr>
  </w:style>
  <w:style w:type="character" w:customStyle="1" w:styleId="Tekstpodstawowy3Znak">
    <w:name w:val="Tekst podstawowy 3 Znak"/>
    <w:rPr>
      <w:sz w:val="26"/>
    </w:rPr>
  </w:style>
  <w:style w:type="character" w:customStyle="1" w:styleId="BodyTextChar1">
    <w:name w:val="Body Text Char1"/>
    <w:rPr>
      <w:rFonts w:cs="Times New Roman"/>
      <w:b/>
      <w:i/>
      <w:sz w:val="28"/>
    </w:rPr>
  </w:style>
  <w:style w:type="character" w:customStyle="1" w:styleId="Nagwek2Znak">
    <w:name w:val="Nagłówek 2 Znak"/>
    <w:uiPriority w:val="9"/>
    <w:rPr>
      <w:b/>
      <w:sz w:val="24"/>
      <w:lang w:val="pl-PL" w:bidi="ar-SA"/>
    </w:rPr>
  </w:style>
  <w:style w:type="character" w:customStyle="1" w:styleId="HeaderChar">
    <w:name w:val="Header Char"/>
    <w:rPr>
      <w:rFonts w:cs="Times New Roman"/>
      <w:lang w:val="pl-PL" w:bidi="ar-SA"/>
    </w:rPr>
  </w:style>
  <w:style w:type="character" w:customStyle="1" w:styleId="Bodytext2">
    <w:name w:val="Body text (2)_"/>
    <w:rPr>
      <w:rFonts w:ascii="Calibri" w:hAnsi="Calibri" w:cs="Calibri"/>
      <w:sz w:val="24"/>
      <w:szCs w:val="24"/>
      <w:lang w:bidi="ar-SA"/>
    </w:rPr>
  </w:style>
  <w:style w:type="character" w:customStyle="1" w:styleId="Nagwek3Znak">
    <w:name w:val="Nagłówek 3 Znak"/>
    <w:uiPriority w:val="9"/>
    <w:rPr>
      <w:rFonts w:ascii="Arial" w:hAnsi="Arial" w:cs="Arial"/>
      <w:b/>
      <w:bCs/>
      <w:sz w:val="26"/>
      <w:szCs w:val="26"/>
    </w:rPr>
  </w:style>
  <w:style w:type="character" w:customStyle="1" w:styleId="Tekstpodstawowywcity3Znak">
    <w:name w:val="Tekst podstawowy wcięty 3 Znak"/>
    <w:rPr>
      <w:sz w:val="16"/>
      <w:szCs w:val="16"/>
    </w:rPr>
  </w:style>
  <w:style w:type="character" w:customStyle="1" w:styleId="Tekstpodstawowywcity2Znak">
    <w:name w:val="Tekst podstawowy wcięty 2 Znak"/>
    <w:link w:val="Tekstpodstawowywcity2"/>
  </w:style>
  <w:style w:type="character" w:customStyle="1" w:styleId="Podpistabeli">
    <w:name w:val="Podpis tabeli_"/>
    <w:rPr>
      <w:rFonts w:ascii="Arial" w:eastAsia="Arial" w:hAnsi="Arial" w:cs="Arial"/>
      <w:sz w:val="22"/>
      <w:szCs w:val="22"/>
      <w:shd w:val="clear" w:color="auto" w:fill="FFFFFF"/>
    </w:rPr>
  </w:style>
  <w:style w:type="character" w:customStyle="1" w:styleId="Teksttreci">
    <w:name w:val="Tekst treści_"/>
    <w:qFormat/>
    <w:rPr>
      <w:rFonts w:ascii="Arial" w:eastAsia="Arial" w:hAnsi="Arial" w:cs="Arial"/>
      <w:color w:val="000000"/>
      <w:sz w:val="22"/>
      <w:szCs w:val="22"/>
      <w:shd w:val="clear" w:color="auto" w:fill="FFFFFF"/>
    </w:rPr>
  </w:style>
  <w:style w:type="character" w:customStyle="1" w:styleId="PogrubienieTeksttreci85pt">
    <w:name w:val="Pogrubienie;Tekst treści + 8.5 pt"/>
    <w:rPr>
      <w:rFonts w:ascii="Times New Roman" w:eastAsia="Times New Roman" w:hAnsi="Times New Roman" w:cs="Times New Roman"/>
      <w:b/>
      <w:bCs/>
      <w:i w:val="0"/>
      <w:iCs w:val="0"/>
      <w:caps w:val="0"/>
      <w:smallCaps w:val="0"/>
      <w:strike w:val="0"/>
      <w:dstrike w:val="0"/>
      <w:color w:val="000000"/>
      <w:spacing w:val="0"/>
      <w:w w:val="100"/>
      <w:position w:val="0"/>
      <w:sz w:val="17"/>
      <w:szCs w:val="17"/>
      <w:u w:val="none"/>
      <w:vertAlign w:val="baseline"/>
      <w:lang w:val="pl"/>
    </w:rPr>
  </w:style>
  <w:style w:type="character" w:customStyle="1" w:styleId="Teksttreci3">
    <w:name w:val="Tekst treści (3)_"/>
    <w:rPr>
      <w:spacing w:val="10"/>
      <w:sz w:val="17"/>
      <w:szCs w:val="17"/>
      <w:shd w:val="clear" w:color="auto" w:fill="FFFFFF"/>
    </w:rPr>
  </w:style>
  <w:style w:type="character" w:customStyle="1" w:styleId="Tekstpodstawowy2Znak">
    <w:name w:val="Tekst podstawowy 2 Znak"/>
    <w:link w:val="Tekstpodstawowy2"/>
  </w:style>
  <w:style w:type="paragraph" w:styleId="Tekstpodstawowy2">
    <w:name w:val="Body Text 2"/>
    <w:basedOn w:val="Normalny"/>
    <w:link w:val="Tekstpodstawowy2Znak"/>
    <w:rsid w:val="008D5B26"/>
    <w:pPr>
      <w:suppressAutoHyphens w:val="0"/>
      <w:spacing w:after="120" w:line="480" w:lineRule="auto"/>
    </w:pPr>
    <w:rPr>
      <w:lang w:eastAsia="pl-PL"/>
    </w:rPr>
  </w:style>
  <w:style w:type="character" w:customStyle="1" w:styleId="TytuZnak">
    <w:name w:val="Tytuł Znak"/>
    <w:rPr>
      <w:b/>
      <w:sz w:val="36"/>
    </w:rPr>
  </w:style>
  <w:style w:type="character" w:customStyle="1" w:styleId="ListLabel19">
    <w:name w:val="ListLabel 19"/>
    <w:rPr>
      <w:rFonts w:ascii="Segoe UI" w:eastAsia="Times New Roman" w:hAnsi="Segoe UI" w:cs="Segoe UI"/>
      <w:b w:val="0"/>
      <w:bCs/>
    </w:rPr>
  </w:style>
  <w:style w:type="character" w:customStyle="1" w:styleId="ListLabel20">
    <w:name w:val="ListLabel 20"/>
    <w:rPr>
      <w:rFonts w:eastAsia="Lucida Sans Unicode" w:cs="Times New Roman"/>
    </w:rPr>
  </w:style>
  <w:style w:type="paragraph" w:customStyle="1" w:styleId="Nagwek10">
    <w:name w:val="Nagłówek1"/>
    <w:basedOn w:val="Normalny"/>
    <w:next w:val="Tekstpodstawowy"/>
    <w:pPr>
      <w:jc w:val="center"/>
    </w:pPr>
    <w:rPr>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pPr>
      <w:jc w:val="center"/>
    </w:pPr>
    <w:rPr>
      <w:b/>
      <w:i/>
      <w:sz w:val="28"/>
    </w:rPr>
  </w:style>
  <w:style w:type="paragraph" w:styleId="Lista">
    <w:name w:val="List"/>
    <w:basedOn w:val="Normalny"/>
    <w:pPr>
      <w:ind w:left="283" w:hanging="283"/>
    </w:pPr>
    <w:rPr>
      <w:sz w:val="24"/>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link w:val="NagwekZnak1"/>
    <w:pPr>
      <w:tabs>
        <w:tab w:val="center" w:pos="4536"/>
        <w:tab w:val="right" w:pos="9072"/>
      </w:tabs>
    </w:pPr>
  </w:style>
  <w:style w:type="paragraph" w:styleId="Stopka">
    <w:name w:val="footer"/>
    <w:basedOn w:val="Normalny"/>
    <w:link w:val="StopkaZnak"/>
    <w:pPr>
      <w:tabs>
        <w:tab w:val="center" w:pos="4536"/>
        <w:tab w:val="right" w:pos="9072"/>
      </w:tabs>
    </w:pPr>
  </w:style>
  <w:style w:type="character" w:customStyle="1" w:styleId="StopkaZnak">
    <w:name w:val="Stopka Znak"/>
    <w:link w:val="Stopka"/>
    <w:rsid w:val="00A34CF8"/>
    <w:rPr>
      <w:lang w:eastAsia="zh-CN"/>
    </w:rPr>
  </w:style>
  <w:style w:type="paragraph" w:customStyle="1" w:styleId="Tekstpodstawowy31">
    <w:name w:val="Tekst podstawowy 31"/>
    <w:basedOn w:val="Normalny"/>
    <w:pPr>
      <w:widowControl w:val="0"/>
      <w:jc w:val="both"/>
    </w:pPr>
    <w:rPr>
      <w:sz w:val="26"/>
      <w:lang w:val="x-none"/>
    </w:rPr>
  </w:style>
  <w:style w:type="paragraph" w:styleId="Tekstpodstawowywcity">
    <w:name w:val="Body Text Indent"/>
    <w:basedOn w:val="Normalny"/>
    <w:link w:val="TekstpodstawowywcityZnak1"/>
    <w:pPr>
      <w:spacing w:before="120" w:line="288" w:lineRule="auto"/>
      <w:ind w:left="180"/>
      <w:jc w:val="both"/>
    </w:pPr>
    <w:rPr>
      <w:bCs/>
      <w:sz w:val="24"/>
      <w:szCs w:val="24"/>
    </w:rPr>
  </w:style>
  <w:style w:type="paragraph" w:customStyle="1" w:styleId="ZnakZnakZnak">
    <w:name w:val="Znak Znak Znak"/>
    <w:basedOn w:val="Normalny"/>
    <w:rPr>
      <w:rFonts w:ascii="Arial" w:hAnsi="Arial" w:cs="Arial"/>
      <w:sz w:val="24"/>
      <w:szCs w:val="24"/>
    </w:rPr>
  </w:style>
  <w:style w:type="paragraph" w:customStyle="1" w:styleId="Tekstpodstawowy22">
    <w:name w:val="Tekst podstawowy 22"/>
    <w:basedOn w:val="Normalny"/>
    <w:pPr>
      <w:spacing w:after="120" w:line="480" w:lineRule="auto"/>
    </w:pPr>
  </w:style>
  <w:style w:type="paragraph" w:customStyle="1" w:styleId="Tekstpodstawowywcity32">
    <w:name w:val="Tekst podstawowy wcięty 32"/>
    <w:basedOn w:val="Normalny"/>
    <w:pPr>
      <w:spacing w:after="120"/>
      <w:ind w:left="283"/>
    </w:pPr>
    <w:rPr>
      <w:sz w:val="16"/>
      <w:szCs w:val="16"/>
    </w:rPr>
  </w:style>
  <w:style w:type="paragraph" w:customStyle="1" w:styleId="Default">
    <w:name w:val="Default"/>
    <w:pPr>
      <w:widowControl w:val="0"/>
      <w:suppressAutoHyphens/>
      <w:autoSpaceDE w:val="0"/>
      <w:ind w:firstLine="708"/>
      <w:jc w:val="both"/>
    </w:pPr>
    <w:rPr>
      <w:b/>
      <w:bCs/>
      <w:sz w:val="24"/>
      <w:szCs w:val="24"/>
      <w:lang w:eastAsia="zh-CN"/>
    </w:rPr>
  </w:style>
  <w:style w:type="paragraph" w:styleId="Tekstprzypisudolnego">
    <w:name w:val="footnote text"/>
    <w:basedOn w:val="Normalny"/>
    <w:link w:val="TekstprzypisudolnegoZnak"/>
  </w:style>
  <w:style w:type="character" w:customStyle="1" w:styleId="TekstprzypisudolnegoZnak">
    <w:name w:val="Tekst przypisu dolnego Znak"/>
    <w:basedOn w:val="Domylnaczcionkaakapitu"/>
    <w:link w:val="Tekstprzypisudolnego"/>
    <w:rsid w:val="008D5B26"/>
    <w:rPr>
      <w:lang w:eastAsia="zh-CN"/>
    </w:rPr>
  </w:style>
  <w:style w:type="paragraph" w:styleId="Podtytu">
    <w:name w:val="Subtitle"/>
    <w:basedOn w:val="Normalny"/>
    <w:next w:val="Tekstpodstawowy"/>
    <w:link w:val="PodtytuZnak"/>
    <w:uiPriority w:val="11"/>
    <w:qFormat/>
    <w:pPr>
      <w:widowControl w:val="0"/>
      <w:jc w:val="center"/>
    </w:pPr>
    <w:rPr>
      <w:b/>
      <w:sz w:val="28"/>
    </w:rPr>
  </w:style>
  <w:style w:type="paragraph" w:customStyle="1" w:styleId="FR1">
    <w:name w:val="FR1"/>
    <w:pPr>
      <w:widowControl w:val="0"/>
      <w:suppressAutoHyphens/>
      <w:autoSpaceDE w:val="0"/>
      <w:spacing w:line="300" w:lineRule="auto"/>
    </w:pPr>
    <w:rPr>
      <w:sz w:val="22"/>
      <w:szCs w:val="22"/>
      <w:lang w:eastAsia="zh-CN"/>
    </w:rPr>
  </w:style>
  <w:style w:type="paragraph" w:styleId="NormalnyWeb">
    <w:name w:val="Normal (Web)"/>
    <w:basedOn w:val="Normalny"/>
    <w:pPr>
      <w:spacing w:before="280" w:after="280"/>
    </w:pPr>
    <w:rPr>
      <w:sz w:val="24"/>
      <w:szCs w:val="24"/>
    </w:rPr>
  </w:style>
  <w:style w:type="paragraph" w:customStyle="1" w:styleId="Tekstpodstawowy21">
    <w:name w:val="Tekst podstawowy 21"/>
    <w:basedOn w:val="Normalny"/>
    <w:pPr>
      <w:spacing w:line="360" w:lineRule="auto"/>
      <w:jc w:val="both"/>
    </w:pPr>
    <w:rPr>
      <w:sz w:val="24"/>
    </w:rPr>
  </w:style>
  <w:style w:type="paragraph" w:customStyle="1" w:styleId="ZnakZnakZnak2">
    <w:name w:val="Znak Znak Znak2"/>
    <w:basedOn w:val="Normalny"/>
    <w:rPr>
      <w:rFonts w:ascii="Arial" w:hAnsi="Arial" w:cs="Arial"/>
      <w:sz w:val="24"/>
      <w:szCs w:val="24"/>
    </w:rPr>
  </w:style>
  <w:style w:type="paragraph" w:customStyle="1" w:styleId="xl84">
    <w:name w:val="xl84"/>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Arial Unicode MS" w:eastAsia="Arial Unicode MS" w:hAnsi="Arial Unicode MS" w:cs="Arial Unicode MS"/>
      <w:b/>
      <w:bCs/>
      <w:sz w:val="24"/>
      <w:szCs w:val="24"/>
    </w:rPr>
  </w:style>
  <w:style w:type="paragraph" w:customStyle="1" w:styleId="Legenda1">
    <w:name w:val="Legenda1"/>
    <w:basedOn w:val="Normalny"/>
    <w:next w:val="Normalny"/>
    <w:pPr>
      <w:jc w:val="both"/>
    </w:pPr>
    <w:rPr>
      <w:rFonts w:ascii="Arial Narrow" w:hAnsi="Arial Narrow" w:cs="Arial Narrow"/>
      <w:b/>
      <w:sz w:val="22"/>
    </w:rPr>
  </w:style>
  <w:style w:type="paragraph" w:styleId="Akapitzlist">
    <w:name w:val="List Paragraph"/>
    <w:aliases w:val="CW_Lista,L1,Numerowanie"/>
    <w:basedOn w:val="Normalny"/>
    <w:link w:val="AkapitzlistZnak"/>
    <w:qFormat/>
    <w:pPr>
      <w:spacing w:after="200" w:line="276" w:lineRule="auto"/>
      <w:ind w:left="720"/>
    </w:pPr>
    <w:rPr>
      <w:rFonts w:ascii="Calibri" w:hAnsi="Calibri" w:cs="Calibri"/>
      <w:sz w:val="22"/>
    </w:rPr>
  </w:style>
  <w:style w:type="character" w:customStyle="1" w:styleId="AkapitzlistZnak">
    <w:name w:val="Akapit z listą Znak"/>
    <w:aliases w:val="CW_Lista Znak,L1 Znak,Numerowanie Znak"/>
    <w:link w:val="Akapitzlist"/>
    <w:qFormat/>
    <w:locked/>
    <w:rsid w:val="00021DFF"/>
    <w:rPr>
      <w:rFonts w:ascii="Calibri" w:hAnsi="Calibri" w:cs="Calibri"/>
      <w:sz w:val="22"/>
      <w:lang w:eastAsia="zh-CN"/>
    </w:rPr>
  </w:style>
  <w:style w:type="paragraph" w:customStyle="1" w:styleId="Style19">
    <w:name w:val="Style19"/>
    <w:basedOn w:val="Normalny"/>
    <w:pPr>
      <w:widowControl w:val="0"/>
      <w:autoSpaceDE w:val="0"/>
      <w:spacing w:line="275" w:lineRule="exact"/>
      <w:ind w:hanging="365"/>
      <w:jc w:val="both"/>
    </w:pPr>
    <w:rPr>
      <w:sz w:val="24"/>
      <w:szCs w:val="24"/>
    </w:rPr>
  </w:style>
  <w:style w:type="paragraph" w:customStyle="1" w:styleId="Style4">
    <w:name w:val="Style4"/>
    <w:basedOn w:val="Normalny"/>
    <w:pPr>
      <w:widowControl w:val="0"/>
      <w:autoSpaceDE w:val="0"/>
      <w:spacing w:line="276" w:lineRule="exact"/>
      <w:ind w:firstLine="187"/>
      <w:jc w:val="both"/>
    </w:pPr>
    <w:rPr>
      <w:sz w:val="24"/>
      <w:szCs w:val="24"/>
    </w:rPr>
  </w:style>
  <w:style w:type="paragraph" w:customStyle="1" w:styleId="Tekstpodstawowywcity21">
    <w:name w:val="Tekst podstawowy wcięty 21"/>
    <w:basedOn w:val="Normalny"/>
    <w:pPr>
      <w:overflowPunct w:val="0"/>
      <w:autoSpaceDE w:val="0"/>
      <w:ind w:left="720"/>
    </w:pPr>
    <w:rPr>
      <w:rFonts w:ascii="Arial" w:hAnsi="Arial" w:cs="Arial"/>
    </w:rPr>
  </w:style>
  <w:style w:type="paragraph" w:customStyle="1" w:styleId="Tekstpodstawowywcity22">
    <w:name w:val="Tekst podstawowy wcięty 22"/>
    <w:basedOn w:val="Normalny"/>
    <w:pPr>
      <w:spacing w:after="120" w:line="480" w:lineRule="auto"/>
      <w:ind w:left="283"/>
    </w:pPr>
  </w:style>
  <w:style w:type="paragraph" w:customStyle="1" w:styleId="BodyText21">
    <w:name w:val="Body Text 21"/>
    <w:basedOn w:val="Normalny"/>
    <w:pPr>
      <w:spacing w:line="360" w:lineRule="auto"/>
      <w:jc w:val="both"/>
    </w:pPr>
    <w:rPr>
      <w:sz w:val="24"/>
    </w:rPr>
  </w:style>
  <w:style w:type="paragraph" w:customStyle="1" w:styleId="Tekstpodstawowywcity1">
    <w:name w:val="Tekst podstawowy wcięty1"/>
    <w:basedOn w:val="Normalny"/>
    <w:pPr>
      <w:spacing w:before="120" w:line="288" w:lineRule="auto"/>
      <w:ind w:left="180"/>
      <w:jc w:val="both"/>
    </w:pPr>
    <w:rPr>
      <w:sz w:val="24"/>
      <w:szCs w:val="24"/>
    </w:rPr>
  </w:style>
  <w:style w:type="paragraph" w:customStyle="1" w:styleId="cm39">
    <w:name w:val="cm39"/>
    <w:basedOn w:val="Default"/>
    <w:next w:val="Default"/>
    <w:pPr>
      <w:spacing w:line="276" w:lineRule="atLeast"/>
      <w:ind w:firstLine="0"/>
      <w:jc w:val="left"/>
    </w:pPr>
    <w:rPr>
      <w:b w:val="0"/>
      <w:bCs w:val="0"/>
    </w:rPr>
  </w:style>
  <w:style w:type="paragraph" w:customStyle="1" w:styleId="CM43">
    <w:name w:val="CM43"/>
    <w:basedOn w:val="Default"/>
    <w:next w:val="Default"/>
    <w:pPr>
      <w:spacing w:after="275"/>
    </w:pPr>
  </w:style>
  <w:style w:type="paragraph" w:customStyle="1" w:styleId="Tekstpodstawowywcity211">
    <w:name w:val="Tekst podstawowy wcięty 211"/>
    <w:basedOn w:val="Normalny"/>
    <w:pPr>
      <w:widowControl w:val="0"/>
      <w:ind w:left="284" w:hanging="284"/>
      <w:jc w:val="both"/>
    </w:pPr>
    <w:rPr>
      <w:sz w:val="24"/>
    </w:rPr>
  </w:style>
  <w:style w:type="paragraph" w:customStyle="1" w:styleId="WW-Nagwekwykazurde">
    <w:name w:val="WW-Nagłówek wykazu źródeł"/>
    <w:basedOn w:val="Normalny"/>
    <w:next w:val="Normalny"/>
    <w:pPr>
      <w:tabs>
        <w:tab w:val="left" w:pos="9000"/>
        <w:tab w:val="right" w:pos="9360"/>
      </w:tabs>
      <w:jc w:val="both"/>
    </w:pPr>
    <w:rPr>
      <w:sz w:val="24"/>
      <w:lang w:val="en-US"/>
    </w:rPr>
  </w:style>
  <w:style w:type="paragraph" w:customStyle="1" w:styleId="WW-Tretekstu">
    <w:name w:val="WW-Treść tekstu"/>
    <w:basedOn w:val="Normalny"/>
    <w:pPr>
      <w:tabs>
        <w:tab w:val="left" w:pos="708"/>
      </w:tabs>
      <w:jc w:val="center"/>
    </w:pPr>
    <w:rPr>
      <w:b/>
      <w:i/>
      <w:sz w:val="28"/>
    </w:rPr>
  </w:style>
  <w:style w:type="paragraph" w:customStyle="1" w:styleId="Akapitzlist1">
    <w:name w:val="Akapit z listą1"/>
    <w:basedOn w:val="Normalny"/>
    <w:pPr>
      <w:tabs>
        <w:tab w:val="left" w:pos="708"/>
      </w:tabs>
      <w:spacing w:after="200" w:line="276" w:lineRule="auto"/>
      <w:ind w:left="720"/>
    </w:pPr>
    <w:rPr>
      <w:rFonts w:ascii="Calibri" w:hAnsi="Calibri" w:cs="Calibri"/>
      <w:sz w:val="22"/>
      <w:szCs w:val="22"/>
    </w:rPr>
  </w:style>
  <w:style w:type="paragraph" w:customStyle="1" w:styleId="Domylnie">
    <w:name w:val="Domyślnie"/>
    <w:pPr>
      <w:tabs>
        <w:tab w:val="left" w:pos="708"/>
      </w:tabs>
      <w:suppressAutoHyphens/>
    </w:pPr>
    <w:rPr>
      <w:lang w:eastAsia="zh-CN"/>
    </w:rPr>
  </w:style>
  <w:style w:type="paragraph" w:customStyle="1" w:styleId="Zawartotabeli">
    <w:name w:val="Zawartość tabeli"/>
    <w:basedOn w:val="Normalny"/>
    <w:pPr>
      <w:suppressLineNumbers/>
    </w:pPr>
  </w:style>
  <w:style w:type="paragraph" w:customStyle="1" w:styleId="Nagwektabeli">
    <w:name w:val="Nagłówek tabeli"/>
    <w:basedOn w:val="Domylnie"/>
    <w:pPr>
      <w:suppressLineNumbers/>
      <w:jc w:val="center"/>
    </w:pPr>
    <w:rPr>
      <w:rFonts w:ascii="Arial" w:hAnsi="Arial" w:cs="Arial"/>
      <w:b/>
      <w:bCs/>
      <w:i/>
      <w:sz w:val="24"/>
    </w:rPr>
  </w:style>
  <w:style w:type="paragraph" w:customStyle="1" w:styleId="Tekstpodstawowy211">
    <w:name w:val="Tekst podstawowy 211"/>
    <w:basedOn w:val="Domylnie"/>
    <w:pPr>
      <w:jc w:val="center"/>
    </w:pPr>
    <w:rPr>
      <w:b/>
      <w:sz w:val="24"/>
    </w:rPr>
  </w:style>
  <w:style w:type="paragraph" w:customStyle="1" w:styleId="ZnakZnakZnak1">
    <w:name w:val="Znak Znak Znak1"/>
    <w:basedOn w:val="Domylnie"/>
    <w:rPr>
      <w:rFonts w:ascii="Arial" w:hAnsi="Arial" w:cs="Arial"/>
      <w:sz w:val="24"/>
      <w:szCs w:val="24"/>
    </w:rPr>
  </w:style>
  <w:style w:type="paragraph" w:customStyle="1" w:styleId="Styl">
    <w:name w:val="Styl"/>
    <w:pPr>
      <w:widowControl w:val="0"/>
      <w:suppressAutoHyphens/>
      <w:autoSpaceDE w:val="0"/>
    </w:pPr>
    <w:rPr>
      <w:sz w:val="24"/>
      <w:szCs w:val="24"/>
      <w:lang w:eastAsia="zh-CN"/>
    </w:rPr>
  </w:style>
  <w:style w:type="paragraph" w:customStyle="1" w:styleId="Tekstpodstawowy212">
    <w:name w:val="Tekst podstawowy 212"/>
    <w:basedOn w:val="Normalny"/>
    <w:pPr>
      <w:spacing w:line="360" w:lineRule="auto"/>
      <w:jc w:val="both"/>
    </w:pPr>
    <w:rPr>
      <w:rFonts w:eastAsia="Calibri"/>
      <w:sz w:val="24"/>
    </w:rPr>
  </w:style>
  <w:style w:type="paragraph" w:customStyle="1" w:styleId="Bezodstpw1">
    <w:name w:val="Bez odstępów1"/>
    <w:pPr>
      <w:suppressAutoHyphens/>
    </w:pPr>
    <w:rPr>
      <w:rFonts w:ascii="Calibri" w:hAnsi="Calibri" w:cs="Calibri"/>
      <w:sz w:val="22"/>
      <w:szCs w:val="22"/>
      <w:lang w:eastAsia="zh-CN"/>
    </w:rPr>
  </w:style>
  <w:style w:type="paragraph" w:styleId="Bezodstpw">
    <w:name w:val="No Spacing"/>
    <w:qFormat/>
    <w:pPr>
      <w:suppressAutoHyphens/>
    </w:pPr>
    <w:rPr>
      <w:rFonts w:ascii="Calibri" w:eastAsia="Calibri" w:hAnsi="Calibri" w:cs="Calibri"/>
      <w:sz w:val="22"/>
      <w:szCs w:val="22"/>
      <w:lang w:eastAsia="zh-CN"/>
    </w:rPr>
  </w:style>
  <w:style w:type="paragraph" w:customStyle="1" w:styleId="Styl2">
    <w:name w:val="Styl2"/>
    <w:basedOn w:val="Domylnie"/>
    <w:pPr>
      <w:numPr>
        <w:numId w:val="2"/>
      </w:numPr>
    </w:pPr>
    <w:rPr>
      <w:sz w:val="26"/>
      <w:szCs w:val="24"/>
    </w:rPr>
  </w:style>
  <w:style w:type="paragraph" w:customStyle="1" w:styleId="Akapitzlist11">
    <w:name w:val="Akapit z listą11"/>
    <w:basedOn w:val="Normalny"/>
    <w:pPr>
      <w:spacing w:after="200" w:line="276" w:lineRule="auto"/>
      <w:ind w:left="720"/>
    </w:pPr>
    <w:rPr>
      <w:rFonts w:ascii="Calibri" w:hAnsi="Calibri" w:cs="Calibri"/>
      <w:sz w:val="22"/>
      <w:szCs w:val="22"/>
    </w:rPr>
  </w:style>
  <w:style w:type="paragraph" w:customStyle="1" w:styleId="msonospacing0">
    <w:name w:val="msonospacing"/>
    <w:basedOn w:val="Normalny"/>
    <w:pPr>
      <w:spacing w:before="280" w:after="280"/>
    </w:pPr>
    <w:rPr>
      <w:rFonts w:ascii="Arial Unicode MS" w:eastAsia="Arial Unicode MS" w:hAnsi="Arial Unicode MS" w:cs="Arial Unicode MS"/>
      <w:sz w:val="24"/>
      <w:szCs w:val="24"/>
    </w:rPr>
  </w:style>
  <w:style w:type="paragraph" w:customStyle="1" w:styleId="Teksttreci0">
    <w:name w:val="Tekst treści"/>
    <w:basedOn w:val="Normalny"/>
    <w:qFormat/>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pPr>
      <w:widowControl w:val="0"/>
      <w:shd w:val="clear" w:color="auto" w:fill="FFFFFF"/>
      <w:spacing w:after="300" w:line="0" w:lineRule="atLeast"/>
      <w:ind w:hanging="780"/>
      <w:jc w:val="both"/>
    </w:pPr>
    <w:rPr>
      <w:rFonts w:ascii="Arial" w:eastAsia="Arial" w:hAnsi="Arial" w:cs="Arial"/>
      <w:color w:val="000000"/>
      <w:sz w:val="22"/>
      <w:szCs w:val="22"/>
    </w:rPr>
  </w:style>
  <w:style w:type="paragraph" w:customStyle="1" w:styleId="Listapunktowana31">
    <w:name w:val="Lista punktowana 31"/>
    <w:basedOn w:val="Normalny"/>
    <w:pPr>
      <w:widowControl w:val="0"/>
      <w:tabs>
        <w:tab w:val="left" w:pos="360"/>
      </w:tabs>
      <w:snapToGrid w:val="0"/>
      <w:ind w:left="360" w:hanging="360"/>
      <w:jc w:val="both"/>
    </w:pPr>
    <w:rPr>
      <w:rFonts w:ascii="Calibri" w:hAnsi="Calibri" w:cs="Calibri"/>
      <w:bCs/>
      <w:sz w:val="22"/>
      <w:szCs w:val="24"/>
    </w:rPr>
  </w:style>
  <w:style w:type="paragraph" w:customStyle="1" w:styleId="Teksttreci1">
    <w:name w:val="Tekst treści1"/>
    <w:basedOn w:val="Normalny"/>
    <w:pPr>
      <w:shd w:val="clear" w:color="auto" w:fill="FFFFFF"/>
      <w:spacing w:line="250" w:lineRule="exact"/>
      <w:ind w:hanging="520"/>
      <w:jc w:val="center"/>
    </w:pPr>
    <w:rPr>
      <w:sz w:val="21"/>
      <w:szCs w:val="21"/>
      <w:lang w:eastAsia="pl-PL"/>
    </w:rPr>
  </w:style>
  <w:style w:type="paragraph" w:customStyle="1" w:styleId="Podpistabeli0">
    <w:name w:val="Podpis tabeli"/>
    <w:basedOn w:val="Normalny"/>
    <w:pPr>
      <w:widowControl w:val="0"/>
      <w:shd w:val="clear" w:color="auto" w:fill="FFFFFF"/>
      <w:spacing w:line="0" w:lineRule="atLeast"/>
      <w:ind w:hanging="140"/>
    </w:pPr>
    <w:rPr>
      <w:rFonts w:ascii="Arial" w:eastAsia="Arial" w:hAnsi="Arial" w:cs="Arial"/>
      <w:sz w:val="22"/>
      <w:szCs w:val="22"/>
    </w:rPr>
  </w:style>
  <w:style w:type="paragraph" w:customStyle="1" w:styleId="Tekstblokowy1">
    <w:name w:val="Tekst blokowy1"/>
    <w:basedOn w:val="Normalny"/>
    <w:pPr>
      <w:ind w:left="425" w:right="40"/>
      <w:jc w:val="both"/>
    </w:pPr>
    <w:rPr>
      <w:rFonts w:ascii="Calibri" w:eastAsia="Calibri" w:hAnsi="Calibri" w:cs="Calibri"/>
      <w:b/>
      <w:bCs/>
      <w:sz w:val="22"/>
      <w:szCs w:val="22"/>
      <w:u w:val="single"/>
    </w:rPr>
  </w:style>
  <w:style w:type="paragraph" w:customStyle="1" w:styleId="Legenda2">
    <w:name w:val="Legenda2"/>
    <w:basedOn w:val="Normalny"/>
    <w:next w:val="Normalny"/>
    <w:pPr>
      <w:jc w:val="both"/>
    </w:pPr>
    <w:rPr>
      <w:rFonts w:ascii="Calibri" w:hAnsi="Calibri" w:cs="Calibri"/>
      <w:b/>
      <w:bCs/>
      <w:sz w:val="24"/>
    </w:rPr>
  </w:style>
  <w:style w:type="paragraph" w:styleId="Listapunktowana2">
    <w:name w:val="List Bullet 2"/>
    <w:basedOn w:val="Normalny"/>
    <w:pPr>
      <w:ind w:left="566" w:hanging="283"/>
      <w:contextualSpacing/>
    </w:pPr>
  </w:style>
  <w:style w:type="paragraph" w:customStyle="1" w:styleId="TEKST">
    <w:name w:val="TEKST"/>
    <w:basedOn w:val="Normalny"/>
    <w:pPr>
      <w:tabs>
        <w:tab w:val="left" w:pos="426"/>
      </w:tabs>
      <w:jc w:val="both"/>
    </w:pPr>
    <w:rPr>
      <w:rFonts w:ascii="Calibri" w:hAnsi="Calibri" w:cs="Calibri"/>
      <w:bCs/>
      <w:iCs/>
    </w:rPr>
  </w:style>
  <w:style w:type="paragraph" w:customStyle="1" w:styleId="Tekstpodstawowyzwciciem21">
    <w:name w:val="Tekst podstawowy z wcięciem 21"/>
    <w:basedOn w:val="Tekstpodstawowywcity"/>
    <w:pPr>
      <w:spacing w:before="0" w:after="120" w:line="240" w:lineRule="auto"/>
      <w:ind w:left="283" w:firstLine="210"/>
      <w:jc w:val="left"/>
    </w:pPr>
    <w:rPr>
      <w:rFonts w:ascii="Calibri" w:hAnsi="Calibri" w:cs="Calibri"/>
      <w:bCs w:val="0"/>
      <w:sz w:val="22"/>
      <w:szCs w:val="22"/>
    </w:rPr>
  </w:style>
  <w:style w:type="paragraph" w:customStyle="1" w:styleId="Tekstpodstawowywcity31">
    <w:name w:val="Tekst podstawowy wcięty 31"/>
    <w:basedOn w:val="Normalny"/>
    <w:pPr>
      <w:widowControl w:val="0"/>
      <w:ind w:left="284" w:hanging="284"/>
      <w:jc w:val="both"/>
    </w:pPr>
    <w:rPr>
      <w:rFonts w:ascii="Arial" w:eastAsia="Calibri" w:hAnsi="Arial" w:cs="Arial"/>
      <w:sz w:val="24"/>
    </w:rPr>
  </w:style>
  <w:style w:type="paragraph" w:styleId="Tekstdymka">
    <w:name w:val="Balloon Text"/>
    <w:basedOn w:val="Normalny"/>
    <w:link w:val="TekstdymkaZnak"/>
    <w:rPr>
      <w:rFonts w:ascii="Tahoma" w:hAnsi="Tahoma" w:cs="Tahoma"/>
      <w:sz w:val="16"/>
      <w:szCs w:val="16"/>
    </w:rPr>
  </w:style>
  <w:style w:type="character" w:customStyle="1" w:styleId="TekstdymkaZnak">
    <w:name w:val="Tekst dymka Znak"/>
    <w:basedOn w:val="Domylnaczcionkaakapitu"/>
    <w:link w:val="Tekstdymka"/>
    <w:locked/>
    <w:rsid w:val="008D5B26"/>
    <w:rPr>
      <w:rFonts w:ascii="Tahoma" w:hAnsi="Tahoma" w:cs="Tahoma"/>
      <w:sz w:val="16"/>
      <w:szCs w:val="16"/>
      <w:lang w:eastAsia="zh-CN"/>
    </w:rPr>
  </w:style>
  <w:style w:type="paragraph" w:customStyle="1" w:styleId="NormalBold">
    <w:name w:val="NormalBold"/>
    <w:basedOn w:val="Normalny"/>
    <w:pPr>
      <w:widowControl w:val="0"/>
    </w:pPr>
    <w:rPr>
      <w:b/>
      <w:sz w:val="24"/>
      <w:szCs w:val="22"/>
    </w:rPr>
  </w:style>
  <w:style w:type="paragraph" w:customStyle="1" w:styleId="Text1">
    <w:name w:val="Text 1"/>
    <w:basedOn w:val="Normalny"/>
    <w:pPr>
      <w:spacing w:before="120" w:after="120"/>
      <w:ind w:left="850"/>
      <w:jc w:val="both"/>
    </w:pPr>
    <w:rPr>
      <w:rFonts w:eastAsia="Calibri"/>
      <w:sz w:val="24"/>
      <w:szCs w:val="22"/>
    </w:rPr>
  </w:style>
  <w:style w:type="paragraph" w:customStyle="1" w:styleId="NormalLeft">
    <w:name w:val="Normal Left"/>
    <w:basedOn w:val="Normalny"/>
    <w:pPr>
      <w:spacing w:before="120" w:after="120"/>
    </w:pPr>
    <w:rPr>
      <w:rFonts w:eastAsia="Calibri"/>
      <w:sz w:val="24"/>
      <w:szCs w:val="22"/>
    </w:rPr>
  </w:style>
  <w:style w:type="paragraph" w:customStyle="1" w:styleId="Tiret0">
    <w:name w:val="Tiret 0"/>
    <w:basedOn w:val="Normalny"/>
    <w:pPr>
      <w:numPr>
        <w:numId w:val="8"/>
      </w:numPr>
      <w:spacing w:before="120" w:after="120"/>
      <w:jc w:val="both"/>
    </w:pPr>
    <w:rPr>
      <w:rFonts w:eastAsia="Calibri"/>
      <w:sz w:val="24"/>
      <w:szCs w:val="22"/>
    </w:rPr>
  </w:style>
  <w:style w:type="paragraph" w:customStyle="1" w:styleId="Tiret1">
    <w:name w:val="Tiret 1"/>
    <w:basedOn w:val="Normalny"/>
    <w:pPr>
      <w:numPr>
        <w:numId w:val="6"/>
      </w:numPr>
      <w:spacing w:before="120" w:after="120"/>
      <w:jc w:val="both"/>
    </w:pPr>
    <w:rPr>
      <w:rFonts w:eastAsia="Calibri"/>
      <w:sz w:val="24"/>
      <w:szCs w:val="22"/>
    </w:rPr>
  </w:style>
  <w:style w:type="paragraph" w:customStyle="1" w:styleId="NumPar1">
    <w:name w:val="NumPar 1"/>
    <w:basedOn w:val="Normalny"/>
    <w:next w:val="Text1"/>
    <w:pPr>
      <w:numPr>
        <w:numId w:val="4"/>
      </w:numPr>
      <w:spacing w:before="120" w:after="120"/>
      <w:jc w:val="both"/>
    </w:pPr>
    <w:rPr>
      <w:rFonts w:eastAsia="Calibri"/>
      <w:sz w:val="24"/>
      <w:szCs w:val="22"/>
    </w:rPr>
  </w:style>
  <w:style w:type="paragraph" w:customStyle="1" w:styleId="NumPar2">
    <w:name w:val="NumPar 2"/>
    <w:basedOn w:val="Normalny"/>
    <w:next w:val="Text1"/>
    <w:pPr>
      <w:tabs>
        <w:tab w:val="num" w:pos="850"/>
      </w:tabs>
      <w:spacing w:before="120" w:after="120"/>
      <w:ind w:left="850" w:hanging="850"/>
      <w:jc w:val="both"/>
    </w:pPr>
    <w:rPr>
      <w:rFonts w:eastAsia="Calibri"/>
      <w:sz w:val="24"/>
      <w:szCs w:val="22"/>
    </w:rPr>
  </w:style>
  <w:style w:type="paragraph" w:customStyle="1" w:styleId="NumPar3">
    <w:name w:val="NumPar 3"/>
    <w:basedOn w:val="Normalny"/>
    <w:next w:val="Text1"/>
    <w:pPr>
      <w:tabs>
        <w:tab w:val="num" w:pos="850"/>
      </w:tabs>
      <w:spacing w:before="120" w:after="120"/>
      <w:ind w:left="850" w:hanging="850"/>
      <w:jc w:val="both"/>
    </w:pPr>
    <w:rPr>
      <w:rFonts w:eastAsia="Calibri"/>
      <w:sz w:val="24"/>
      <w:szCs w:val="22"/>
    </w:rPr>
  </w:style>
  <w:style w:type="paragraph" w:customStyle="1" w:styleId="NumPar4">
    <w:name w:val="NumPar 4"/>
    <w:basedOn w:val="Normalny"/>
    <w:next w:val="Text1"/>
    <w:pPr>
      <w:tabs>
        <w:tab w:val="num" w:pos="850"/>
      </w:tabs>
      <w:spacing w:before="120" w:after="120"/>
      <w:ind w:left="850" w:hanging="850"/>
      <w:jc w:val="both"/>
    </w:pPr>
    <w:rPr>
      <w:rFonts w:eastAsia="Calibri"/>
      <w:sz w:val="24"/>
      <w:szCs w:val="22"/>
    </w:rPr>
  </w:style>
  <w:style w:type="paragraph" w:customStyle="1" w:styleId="ChapterTitle">
    <w:name w:val="ChapterTitle"/>
    <w:basedOn w:val="Normalny"/>
    <w:next w:val="Normalny"/>
    <w:pPr>
      <w:keepNext/>
      <w:spacing w:before="120" w:after="360"/>
      <w:jc w:val="center"/>
    </w:pPr>
    <w:rPr>
      <w:rFonts w:eastAsia="Calibri"/>
      <w:b/>
      <w:sz w:val="32"/>
      <w:szCs w:val="22"/>
    </w:rPr>
  </w:style>
  <w:style w:type="paragraph" w:customStyle="1" w:styleId="SectionTitle">
    <w:name w:val="SectionTitle"/>
    <w:basedOn w:val="Normalny"/>
    <w:next w:val="Nagwek1"/>
    <w:pPr>
      <w:keepNext/>
      <w:spacing w:before="120" w:after="360"/>
      <w:jc w:val="center"/>
    </w:pPr>
    <w:rPr>
      <w:rFonts w:eastAsia="Calibri"/>
      <w:b/>
      <w:smallCaps/>
      <w:sz w:val="28"/>
      <w:szCs w:val="22"/>
    </w:rPr>
  </w:style>
  <w:style w:type="paragraph" w:customStyle="1" w:styleId="Annexetitre">
    <w:name w:val="Annexe titre"/>
    <w:basedOn w:val="Normalny"/>
    <w:next w:val="Normalny"/>
    <w:pPr>
      <w:spacing w:before="120" w:after="120"/>
      <w:jc w:val="center"/>
    </w:pPr>
    <w:rPr>
      <w:rFonts w:eastAsia="Calibri"/>
      <w:b/>
      <w:sz w:val="24"/>
      <w:szCs w:val="22"/>
      <w:u w:val="single"/>
    </w:rPr>
  </w:style>
  <w:style w:type="paragraph" w:styleId="Tekstprzypisukocowego">
    <w:name w:val="endnote text"/>
    <w:basedOn w:val="Normalny"/>
    <w:link w:val="TekstprzypisukocowegoZnak"/>
  </w:style>
  <w:style w:type="paragraph" w:customStyle="1" w:styleId="Bodytext20">
    <w:name w:val="Body text (2)"/>
    <w:basedOn w:val="Normalny"/>
    <w:pPr>
      <w:widowControl w:val="0"/>
      <w:shd w:val="clear" w:color="auto" w:fill="FFFFFF"/>
      <w:spacing w:before="720" w:after="240" w:line="240" w:lineRule="atLeast"/>
      <w:ind w:hanging="480"/>
      <w:jc w:val="both"/>
    </w:pPr>
    <w:rPr>
      <w:rFonts w:ascii="Calibri" w:hAnsi="Calibri" w:cs="Calibri"/>
      <w:sz w:val="24"/>
      <w:szCs w:val="24"/>
      <w:lang w:eastAsia="pl-PL"/>
    </w:rPr>
  </w:style>
  <w:style w:type="paragraph" w:customStyle="1" w:styleId="Tekstpodstawowywcity11">
    <w:name w:val="Tekst podstawowy wcięty11"/>
    <w:basedOn w:val="Normalny"/>
    <w:pPr>
      <w:spacing w:before="120" w:line="288" w:lineRule="auto"/>
      <w:ind w:left="180"/>
      <w:jc w:val="both"/>
    </w:pPr>
    <w:rPr>
      <w:sz w:val="24"/>
      <w:szCs w:val="24"/>
    </w:rPr>
  </w:style>
  <w:style w:type="paragraph" w:customStyle="1" w:styleId="Teksttreci30">
    <w:name w:val="Tekst treści (3)"/>
    <w:basedOn w:val="Normalny"/>
    <w:pPr>
      <w:widowControl w:val="0"/>
      <w:shd w:val="clear" w:color="auto" w:fill="FFFFFF"/>
      <w:spacing w:line="0" w:lineRule="atLeast"/>
      <w:jc w:val="center"/>
    </w:pPr>
    <w:rPr>
      <w:spacing w:val="10"/>
      <w:sz w:val="17"/>
      <w:szCs w:val="17"/>
    </w:rPr>
  </w:style>
  <w:style w:type="paragraph" w:customStyle="1" w:styleId="Zawartoramki">
    <w:name w:val="Zawartość ramki"/>
    <w:basedOn w:val="Normalny"/>
  </w:style>
  <w:style w:type="paragraph" w:customStyle="1" w:styleId="Cytaty">
    <w:name w:val="Cytaty"/>
    <w:basedOn w:val="Normalny"/>
    <w:pPr>
      <w:spacing w:after="283"/>
      <w:ind w:left="567" w:right="567"/>
    </w:pPr>
  </w:style>
  <w:style w:type="paragraph" w:styleId="Tytu">
    <w:name w:val="Title"/>
    <w:basedOn w:val="Nagwek10"/>
    <w:next w:val="Tekstpodstawowy"/>
    <w:link w:val="TytuZnak1"/>
    <w:uiPriority w:val="10"/>
    <w:qFormat/>
    <w:rPr>
      <w:bCs/>
      <w:sz w:val="56"/>
      <w:szCs w:val="56"/>
    </w:rPr>
  </w:style>
  <w:style w:type="table" w:styleId="Tabela-Siatka">
    <w:name w:val="Table Grid"/>
    <w:basedOn w:val="Standardowy"/>
    <w:uiPriority w:val="39"/>
    <w:rsid w:val="00D07A27"/>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Domylnaczcionkaakapitu"/>
    <w:rsid w:val="00FB3BB8"/>
  </w:style>
  <w:style w:type="character" w:styleId="Odwoanieprzypisukocowego">
    <w:name w:val="endnote reference"/>
    <w:basedOn w:val="Domylnaczcionkaakapitu"/>
    <w:unhideWhenUsed/>
    <w:rsid w:val="00C83E15"/>
    <w:rPr>
      <w:vertAlign w:val="superscript"/>
    </w:rPr>
  </w:style>
  <w:style w:type="table" w:customStyle="1" w:styleId="Tabela-Siatka1">
    <w:name w:val="Tabela - Siatka1"/>
    <w:basedOn w:val="Standardowy"/>
    <w:next w:val="Tabela-Siatka"/>
    <w:uiPriority w:val="39"/>
    <w:rsid w:val="004A3F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1"/>
    <w:unhideWhenUsed/>
    <w:rsid w:val="006C1E64"/>
    <w:pPr>
      <w:spacing w:after="120"/>
    </w:pPr>
    <w:rPr>
      <w:sz w:val="16"/>
      <w:szCs w:val="16"/>
    </w:rPr>
  </w:style>
  <w:style w:type="character" w:customStyle="1" w:styleId="Tekstpodstawowy3Znak1">
    <w:name w:val="Tekst podstawowy 3 Znak1"/>
    <w:basedOn w:val="Domylnaczcionkaakapitu"/>
    <w:link w:val="Tekstpodstawowy3"/>
    <w:rsid w:val="006C1E64"/>
    <w:rPr>
      <w:sz w:val="16"/>
      <w:szCs w:val="16"/>
      <w:lang w:eastAsia="zh-CN"/>
    </w:rPr>
  </w:style>
  <w:style w:type="table" w:customStyle="1" w:styleId="Tabela-Siatka2">
    <w:name w:val="Tabela - Siatka2"/>
    <w:basedOn w:val="Standardowy"/>
    <w:next w:val="Tabela-Siatka"/>
    <w:rsid w:val="0066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7B07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2Znak1">
    <w:name w:val="Tekst podstawowy 2 Znak1"/>
    <w:basedOn w:val="Domylnaczcionkaakapitu"/>
    <w:rsid w:val="008D5B26"/>
    <w:rPr>
      <w:lang w:eastAsia="zh-CN"/>
    </w:rPr>
  </w:style>
  <w:style w:type="paragraph" w:customStyle="1" w:styleId="Niebieski">
    <w:name w:val="Niebieski"/>
    <w:basedOn w:val="Normalny"/>
    <w:link w:val="NiebieskiZnak"/>
    <w:qFormat/>
    <w:rsid w:val="008D5B26"/>
    <w:pPr>
      <w:suppressAutoHyphens w:val="0"/>
      <w:spacing w:after="120" w:line="276" w:lineRule="auto"/>
      <w:jc w:val="both"/>
    </w:pPr>
    <w:rPr>
      <w:rFonts w:asciiTheme="minorHAnsi" w:eastAsiaTheme="minorHAnsi" w:hAnsiTheme="minorHAnsi" w:cstheme="minorBidi"/>
      <w:color w:val="1F3864" w:themeColor="accent5" w:themeShade="80"/>
      <w:sz w:val="22"/>
      <w:szCs w:val="22"/>
      <w:lang w:eastAsia="en-US"/>
    </w:rPr>
  </w:style>
  <w:style w:type="character" w:customStyle="1" w:styleId="NiebieskiZnak">
    <w:name w:val="Niebieski Znak"/>
    <w:basedOn w:val="Domylnaczcionkaakapitu"/>
    <w:link w:val="Niebieski"/>
    <w:rsid w:val="008D5B26"/>
    <w:rPr>
      <w:rFonts w:asciiTheme="minorHAnsi" w:eastAsiaTheme="minorHAnsi" w:hAnsiTheme="minorHAnsi" w:cstheme="minorBidi"/>
      <w:color w:val="1F3864" w:themeColor="accent5" w:themeShade="80"/>
      <w:sz w:val="22"/>
      <w:szCs w:val="22"/>
      <w:lang w:eastAsia="en-US"/>
    </w:rPr>
  </w:style>
  <w:style w:type="character" w:styleId="Odwoanieprzypisudolnego">
    <w:name w:val="footnote reference"/>
    <w:basedOn w:val="Domylnaczcionkaakapitu"/>
    <w:unhideWhenUsed/>
    <w:rsid w:val="008D5B26"/>
    <w:rPr>
      <w:vertAlign w:val="superscript"/>
    </w:rPr>
  </w:style>
  <w:style w:type="paragraph" w:styleId="Tekstkomentarza">
    <w:name w:val="annotation text"/>
    <w:basedOn w:val="Normalny"/>
    <w:link w:val="TekstkomentarzaZnak"/>
    <w:unhideWhenUsed/>
    <w:rsid w:val="008D5B26"/>
    <w:pPr>
      <w:suppressAutoHyphens w:val="0"/>
      <w:spacing w:after="160"/>
    </w:pPr>
    <w:rPr>
      <w:rFonts w:asciiTheme="minorHAnsi" w:eastAsiaTheme="minorHAnsi" w:hAnsiTheme="minorHAnsi" w:cstheme="minorBidi"/>
      <w:lang w:eastAsia="en-US"/>
    </w:rPr>
  </w:style>
  <w:style w:type="character" w:customStyle="1" w:styleId="TekstkomentarzaZnak">
    <w:name w:val="Tekst komentarza Znak"/>
    <w:basedOn w:val="Domylnaczcionkaakapitu"/>
    <w:link w:val="Tekstkomentarza"/>
    <w:rsid w:val="008D5B26"/>
    <w:rPr>
      <w:rFonts w:asciiTheme="minorHAnsi" w:eastAsiaTheme="minorHAnsi" w:hAnsiTheme="minorHAnsi" w:cstheme="minorBidi"/>
      <w:lang w:eastAsia="en-US"/>
    </w:rPr>
  </w:style>
  <w:style w:type="character" w:customStyle="1" w:styleId="TematkomentarzaZnak">
    <w:name w:val="Temat komentarza Znak"/>
    <w:basedOn w:val="TekstkomentarzaZnak"/>
    <w:link w:val="Tematkomentarza"/>
    <w:rsid w:val="008D5B26"/>
    <w:rPr>
      <w:rFonts w:ascii="Calibri" w:eastAsia="Calibri" w:hAnsi="Calibri" w:cstheme="minorBidi"/>
      <w:b/>
      <w:bCs/>
      <w:lang w:eastAsia="en-US"/>
    </w:rPr>
  </w:style>
  <w:style w:type="paragraph" w:styleId="Tematkomentarza">
    <w:name w:val="annotation subject"/>
    <w:basedOn w:val="Tekstkomentarza"/>
    <w:next w:val="Tekstkomentarza"/>
    <w:link w:val="TematkomentarzaZnak"/>
    <w:unhideWhenUsed/>
    <w:rsid w:val="008D5B26"/>
    <w:rPr>
      <w:rFonts w:ascii="Calibri" w:eastAsia="Calibri" w:hAnsi="Calibri" w:cs="Times New Roman"/>
      <w:b/>
      <w:bCs/>
    </w:rPr>
  </w:style>
  <w:style w:type="paragraph" w:customStyle="1" w:styleId="Czarny">
    <w:name w:val="Czarny"/>
    <w:basedOn w:val="Niebieski"/>
    <w:link w:val="CzarnyZnak"/>
    <w:qFormat/>
    <w:rsid w:val="008D5B26"/>
  </w:style>
  <w:style w:type="character" w:customStyle="1" w:styleId="CzarnyZnak">
    <w:name w:val="Czarny Znak"/>
    <w:basedOn w:val="NiebieskiZnak"/>
    <w:link w:val="Czarny"/>
    <w:rsid w:val="008D5B26"/>
    <w:rPr>
      <w:rFonts w:asciiTheme="minorHAnsi" w:eastAsiaTheme="minorHAnsi" w:hAnsiTheme="minorHAnsi" w:cstheme="minorBidi"/>
      <w:color w:val="1F3864" w:themeColor="accent5" w:themeShade="80"/>
      <w:sz w:val="22"/>
      <w:szCs w:val="22"/>
      <w:lang w:eastAsia="en-US"/>
    </w:rPr>
  </w:style>
  <w:style w:type="character" w:customStyle="1" w:styleId="e24kjd">
    <w:name w:val="e24kjd"/>
    <w:basedOn w:val="Domylnaczcionkaakapitu"/>
    <w:rsid w:val="008D5B26"/>
  </w:style>
  <w:style w:type="paragraph" w:customStyle="1" w:styleId="bodytext210">
    <w:name w:val="bodytext21"/>
    <w:basedOn w:val="Normalny"/>
    <w:rsid w:val="008D5B26"/>
    <w:pPr>
      <w:suppressAutoHyphens w:val="0"/>
      <w:spacing w:before="100" w:beforeAutospacing="1" w:after="100" w:afterAutospacing="1"/>
    </w:pPr>
    <w:rPr>
      <w:sz w:val="24"/>
      <w:szCs w:val="24"/>
      <w:lang w:eastAsia="pl-PL"/>
    </w:rPr>
  </w:style>
  <w:style w:type="paragraph" w:styleId="Tekstpodstawowywcity3">
    <w:name w:val="Body Text Indent 3"/>
    <w:basedOn w:val="Normalny"/>
    <w:link w:val="Tekstpodstawowywcity3Znak1"/>
    <w:unhideWhenUsed/>
    <w:rsid w:val="00646CB0"/>
    <w:pPr>
      <w:spacing w:after="120"/>
      <w:ind w:left="283"/>
    </w:pPr>
    <w:rPr>
      <w:sz w:val="16"/>
      <w:szCs w:val="16"/>
    </w:rPr>
  </w:style>
  <w:style w:type="character" w:customStyle="1" w:styleId="Tekstpodstawowywcity3Znak1">
    <w:name w:val="Tekst podstawowy wcięty 3 Znak1"/>
    <w:basedOn w:val="Domylnaczcionkaakapitu"/>
    <w:link w:val="Tekstpodstawowywcity3"/>
    <w:rsid w:val="00646CB0"/>
    <w:rPr>
      <w:sz w:val="16"/>
      <w:szCs w:val="16"/>
      <w:lang w:eastAsia="zh-CN"/>
    </w:rPr>
  </w:style>
  <w:style w:type="character" w:customStyle="1" w:styleId="Nagwek9Znak">
    <w:name w:val="Nagłówek 9 Znak"/>
    <w:basedOn w:val="Domylnaczcionkaakapitu"/>
    <w:link w:val="Nagwek9"/>
    <w:rsid w:val="00646CB0"/>
    <w:rPr>
      <w:rFonts w:ascii="Arial" w:hAnsi="Arial" w:cs="Arial"/>
      <w:sz w:val="22"/>
      <w:szCs w:val="22"/>
    </w:rPr>
  </w:style>
  <w:style w:type="numbering" w:customStyle="1" w:styleId="Bezlisty1">
    <w:name w:val="Bez listy1"/>
    <w:next w:val="Bezlisty"/>
    <w:semiHidden/>
    <w:rsid w:val="00646CB0"/>
  </w:style>
  <w:style w:type="paragraph" w:styleId="Tekstpodstawowywcity2">
    <w:name w:val="Body Text Indent 2"/>
    <w:basedOn w:val="Normalny"/>
    <w:link w:val="Tekstpodstawowywcity2Znak"/>
    <w:rsid w:val="00646CB0"/>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rsid w:val="00646CB0"/>
    <w:rPr>
      <w:lang w:eastAsia="zh-CN"/>
    </w:rPr>
  </w:style>
  <w:style w:type="table" w:customStyle="1" w:styleId="Tabela-Siatka4">
    <w:name w:val="Tabela - Siatka4"/>
    <w:basedOn w:val="Standardowy"/>
    <w:next w:val="Tabela-Siatka"/>
    <w:rsid w:val="00646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nhideWhenUsed/>
    <w:rsid w:val="003B674B"/>
    <w:rPr>
      <w:color w:val="605E5C"/>
      <w:shd w:val="clear" w:color="auto" w:fill="E1DFDD"/>
    </w:rPr>
  </w:style>
  <w:style w:type="paragraph" w:customStyle="1" w:styleId="Standard">
    <w:name w:val="Standard"/>
    <w:rsid w:val="00F97146"/>
    <w:pPr>
      <w:suppressAutoHyphens/>
      <w:autoSpaceDN w:val="0"/>
      <w:spacing w:after="200" w:line="276" w:lineRule="auto"/>
      <w:textAlignment w:val="baseline"/>
    </w:pPr>
    <w:rPr>
      <w:rFonts w:ascii="Calibri" w:hAnsi="Calibri" w:cs="Calibri"/>
      <w:kern w:val="3"/>
      <w:sz w:val="22"/>
      <w:szCs w:val="22"/>
      <w:lang w:eastAsia="ar-SA"/>
    </w:rPr>
  </w:style>
  <w:style w:type="character" w:customStyle="1" w:styleId="markedcontent">
    <w:name w:val="markedcontent"/>
    <w:basedOn w:val="Domylnaczcionkaakapitu"/>
    <w:rsid w:val="00206C5A"/>
  </w:style>
  <w:style w:type="paragraph" w:customStyle="1" w:styleId="Textbody">
    <w:name w:val="Text body"/>
    <w:basedOn w:val="Standard"/>
    <w:rsid w:val="003F5B71"/>
    <w:pPr>
      <w:tabs>
        <w:tab w:val="left" w:pos="3552"/>
        <w:tab w:val="left" w:pos="5894"/>
        <w:tab w:val="left" w:pos="9033"/>
      </w:tabs>
      <w:spacing w:after="0" w:line="100" w:lineRule="atLeast"/>
    </w:pPr>
    <w:rPr>
      <w:rFonts w:ascii="Arial Narrow" w:eastAsia="Calibri" w:hAnsi="Arial Narrow" w:cs="Times New Roman"/>
      <w:sz w:val="20"/>
      <w:szCs w:val="20"/>
      <w:lang w:eastAsia="zh-CN"/>
    </w:rPr>
  </w:style>
  <w:style w:type="character" w:customStyle="1" w:styleId="hgkelc">
    <w:name w:val="hgkelc"/>
    <w:basedOn w:val="Domylnaczcionkaakapitu"/>
    <w:rsid w:val="00707BE8"/>
  </w:style>
  <w:style w:type="paragraph" w:customStyle="1" w:styleId="oj-doc-ti">
    <w:name w:val="oj-doc-ti"/>
    <w:basedOn w:val="Normalny"/>
    <w:rsid w:val="00E670F4"/>
    <w:pPr>
      <w:suppressAutoHyphens w:val="0"/>
      <w:autoSpaceDN w:val="0"/>
      <w:spacing w:before="100" w:after="100"/>
    </w:pPr>
    <w:rPr>
      <w:sz w:val="24"/>
      <w:szCs w:val="24"/>
      <w:lang w:eastAsia="pl-PL"/>
    </w:rPr>
  </w:style>
  <w:style w:type="character" w:styleId="Odwoaniedokomentarza">
    <w:name w:val="annotation reference"/>
    <w:basedOn w:val="Domylnaczcionkaakapitu"/>
    <w:unhideWhenUsed/>
    <w:rsid w:val="00435C65"/>
    <w:rPr>
      <w:sz w:val="16"/>
      <w:szCs w:val="16"/>
    </w:rPr>
  </w:style>
  <w:style w:type="character" w:styleId="Nierozpoznanawzmianka">
    <w:name w:val="Unresolved Mention"/>
    <w:basedOn w:val="Domylnaczcionkaakapitu"/>
    <w:unhideWhenUsed/>
    <w:rsid w:val="006702EB"/>
    <w:rPr>
      <w:color w:val="605E5C"/>
      <w:shd w:val="clear" w:color="auto" w:fill="E1DFDD"/>
    </w:rPr>
  </w:style>
  <w:style w:type="character" w:customStyle="1" w:styleId="Nagwek4Znak">
    <w:name w:val="Nagłówek 4 Znak"/>
    <w:basedOn w:val="Domylnaczcionkaakapitu"/>
    <w:link w:val="Nagwek4"/>
    <w:uiPriority w:val="9"/>
    <w:rsid w:val="001D1E90"/>
    <w:rPr>
      <w:b/>
      <w:bCs/>
      <w:sz w:val="28"/>
      <w:szCs w:val="28"/>
      <w:lang w:eastAsia="zh-CN"/>
    </w:rPr>
  </w:style>
  <w:style w:type="character" w:customStyle="1" w:styleId="Nagwek5Znak">
    <w:name w:val="Nagłówek 5 Znak"/>
    <w:basedOn w:val="Domylnaczcionkaakapitu"/>
    <w:link w:val="Nagwek5"/>
    <w:uiPriority w:val="9"/>
    <w:rsid w:val="001D1E90"/>
    <w:rPr>
      <w:b/>
      <w:bCs/>
      <w:i/>
      <w:iCs/>
      <w:sz w:val="26"/>
      <w:szCs w:val="26"/>
      <w:lang w:eastAsia="zh-CN"/>
    </w:rPr>
  </w:style>
  <w:style w:type="character" w:customStyle="1" w:styleId="Nagwek6Znak">
    <w:name w:val="Nagłówek 6 Znak"/>
    <w:basedOn w:val="Domylnaczcionkaakapitu"/>
    <w:link w:val="Nagwek6"/>
    <w:uiPriority w:val="9"/>
    <w:rsid w:val="001D1E90"/>
    <w:rPr>
      <w:b/>
      <w:bCs/>
      <w:sz w:val="22"/>
      <w:szCs w:val="22"/>
      <w:lang w:eastAsia="zh-CN"/>
    </w:rPr>
  </w:style>
  <w:style w:type="character" w:customStyle="1" w:styleId="Nagwek7Znak">
    <w:name w:val="Nagłówek 7 Znak"/>
    <w:basedOn w:val="Domylnaczcionkaakapitu"/>
    <w:link w:val="Nagwek7"/>
    <w:rsid w:val="001D1E90"/>
    <w:rPr>
      <w:sz w:val="24"/>
      <w:szCs w:val="24"/>
      <w:lang w:eastAsia="zh-CN"/>
    </w:rPr>
  </w:style>
  <w:style w:type="character" w:customStyle="1" w:styleId="Nagwek8Znak">
    <w:name w:val="Nagłówek 8 Znak"/>
    <w:basedOn w:val="Domylnaczcionkaakapitu"/>
    <w:link w:val="Nagwek8"/>
    <w:rsid w:val="001D1E90"/>
    <w:rPr>
      <w:rFonts w:ascii="Calibri" w:hAnsi="Calibri" w:cs="Calibri"/>
      <w:i/>
      <w:lang w:eastAsia="zh-CN"/>
    </w:rPr>
  </w:style>
  <w:style w:type="character" w:customStyle="1" w:styleId="PodtytuZnak">
    <w:name w:val="Podtytuł Znak"/>
    <w:basedOn w:val="Domylnaczcionkaakapitu"/>
    <w:link w:val="Podtytu"/>
    <w:uiPriority w:val="11"/>
    <w:rsid w:val="001D1E90"/>
    <w:rPr>
      <w:b/>
      <w:sz w:val="28"/>
      <w:lang w:eastAsia="zh-CN"/>
    </w:rPr>
  </w:style>
  <w:style w:type="character" w:customStyle="1" w:styleId="NagwekZnak1">
    <w:name w:val="Nagłówek Znak1"/>
    <w:basedOn w:val="Domylnaczcionkaakapitu"/>
    <w:link w:val="Nagwek"/>
    <w:rsid w:val="001D1E90"/>
    <w:rPr>
      <w:lang w:eastAsia="zh-CN"/>
    </w:rPr>
  </w:style>
  <w:style w:type="character" w:customStyle="1" w:styleId="TekstpodstawowywcityZnak1">
    <w:name w:val="Tekst podstawowy wcięty Znak1"/>
    <w:basedOn w:val="Domylnaczcionkaakapitu"/>
    <w:link w:val="Tekstpodstawowywcity"/>
    <w:rsid w:val="001D1E90"/>
    <w:rPr>
      <w:bCs/>
      <w:sz w:val="24"/>
      <w:szCs w:val="24"/>
      <w:lang w:eastAsia="zh-CN"/>
    </w:rPr>
  </w:style>
  <w:style w:type="character" w:customStyle="1" w:styleId="TekstprzypisukocowegoZnak">
    <w:name w:val="Tekst przypisu końcowego Znak"/>
    <w:basedOn w:val="Domylnaczcionkaakapitu"/>
    <w:link w:val="Tekstprzypisukocowego"/>
    <w:rsid w:val="001D1E90"/>
    <w:rPr>
      <w:lang w:eastAsia="zh-CN"/>
    </w:rPr>
  </w:style>
  <w:style w:type="character" w:customStyle="1" w:styleId="TytuZnak1">
    <w:name w:val="Tytuł Znak1"/>
    <w:basedOn w:val="Domylnaczcionkaakapitu"/>
    <w:link w:val="Tytu"/>
    <w:uiPriority w:val="10"/>
    <w:rsid w:val="001D1E90"/>
    <w:rPr>
      <w:b/>
      <w:bCs/>
      <w:sz w:val="56"/>
      <w:szCs w:val="56"/>
      <w:lang w:eastAsia="zh-CN"/>
    </w:rPr>
  </w:style>
  <w:style w:type="character" w:customStyle="1" w:styleId="TematkomentarzaZnak1">
    <w:name w:val="Temat komentarza Znak1"/>
    <w:basedOn w:val="TekstkomentarzaZnak"/>
    <w:rsid w:val="001D1E90"/>
    <w:rPr>
      <w:rFonts w:asciiTheme="minorHAnsi" w:eastAsiaTheme="minorHAnsi" w:hAnsiTheme="minorHAnsi" w:cstheme="minorBidi"/>
      <w:b/>
      <w:bCs/>
      <w:sz w:val="20"/>
      <w:szCs w:val="20"/>
      <w:lang w:eastAsia="en-US"/>
    </w:rPr>
  </w:style>
  <w:style w:type="numbering" w:customStyle="1" w:styleId="LFO9">
    <w:name w:val="LFO9"/>
    <w:basedOn w:val="Bezlisty"/>
    <w:rsid w:val="001D1E90"/>
    <w:pPr>
      <w:numPr>
        <w:numId w:val="32"/>
      </w:numPr>
    </w:pPr>
  </w:style>
  <w:style w:type="numbering" w:customStyle="1" w:styleId="LFO11">
    <w:name w:val="LFO11"/>
    <w:basedOn w:val="Bezlisty"/>
    <w:rsid w:val="001D1E90"/>
    <w:pPr>
      <w:numPr>
        <w:numId w:val="33"/>
      </w:numPr>
    </w:pPr>
  </w:style>
  <w:style w:type="numbering" w:customStyle="1" w:styleId="LFO13">
    <w:name w:val="LFO13"/>
    <w:basedOn w:val="Bezlisty"/>
    <w:rsid w:val="001D1E90"/>
    <w:pPr>
      <w:numPr>
        <w:numId w:val="34"/>
      </w:numPr>
    </w:pPr>
  </w:style>
  <w:style w:type="numbering" w:customStyle="1" w:styleId="LFO14">
    <w:name w:val="LFO14"/>
    <w:basedOn w:val="Bezlisty"/>
    <w:rsid w:val="001D1E90"/>
    <w:pPr>
      <w:numPr>
        <w:numId w:val="35"/>
      </w:numPr>
    </w:pPr>
  </w:style>
  <w:style w:type="character" w:customStyle="1" w:styleId="Teksttreci2">
    <w:name w:val="Tekst treści (2)_"/>
    <w:basedOn w:val="Domylnaczcionkaakapitu"/>
    <w:link w:val="Teksttreci20"/>
    <w:qFormat/>
    <w:rsid w:val="005C41D3"/>
    <w:rPr>
      <w:rFonts w:ascii="Verdana" w:eastAsia="Verdana" w:hAnsi="Verdana" w:cs="Verdana"/>
      <w:shd w:val="clear" w:color="auto" w:fill="FFFFFF"/>
    </w:rPr>
  </w:style>
  <w:style w:type="paragraph" w:customStyle="1" w:styleId="Teksttreci20">
    <w:name w:val="Tekst treści (2)"/>
    <w:basedOn w:val="Normalny"/>
    <w:link w:val="Teksttreci2"/>
    <w:qFormat/>
    <w:rsid w:val="005C41D3"/>
    <w:pPr>
      <w:widowControl w:val="0"/>
      <w:shd w:val="clear" w:color="auto" w:fill="FFFFFF"/>
      <w:spacing w:after="100" w:line="252" w:lineRule="auto"/>
      <w:ind w:left="700" w:hanging="350"/>
    </w:pPr>
    <w:rPr>
      <w:rFonts w:ascii="Verdana" w:eastAsia="Verdana" w:hAnsi="Verdana" w:cs="Verdana"/>
      <w:lang w:eastAsia="pl-PL"/>
    </w:rPr>
  </w:style>
  <w:style w:type="paragraph" w:customStyle="1" w:styleId="Zwykytekst1">
    <w:name w:val="Zwykły tekst1"/>
    <w:basedOn w:val="Normalny"/>
    <w:qFormat/>
    <w:rsid w:val="00D740B3"/>
    <w:rPr>
      <w:rFonts w:ascii="Courier New" w:eastAsia="Times New Roman" w:hAnsi="Courier New" w:cs="Courier New"/>
      <w:lang w:eastAsia="ar-SA"/>
    </w:rPr>
  </w:style>
  <w:style w:type="numbering" w:customStyle="1" w:styleId="WWNum21">
    <w:name w:val="WWNum21"/>
    <w:rsid w:val="00135394"/>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3560">
      <w:bodyDiv w:val="1"/>
      <w:marLeft w:val="0"/>
      <w:marRight w:val="0"/>
      <w:marTop w:val="0"/>
      <w:marBottom w:val="0"/>
      <w:divBdr>
        <w:top w:val="none" w:sz="0" w:space="0" w:color="auto"/>
        <w:left w:val="none" w:sz="0" w:space="0" w:color="auto"/>
        <w:bottom w:val="none" w:sz="0" w:space="0" w:color="auto"/>
        <w:right w:val="none" w:sz="0" w:space="0" w:color="auto"/>
      </w:divBdr>
    </w:div>
    <w:div w:id="188106012">
      <w:bodyDiv w:val="1"/>
      <w:marLeft w:val="0"/>
      <w:marRight w:val="0"/>
      <w:marTop w:val="0"/>
      <w:marBottom w:val="0"/>
      <w:divBdr>
        <w:top w:val="none" w:sz="0" w:space="0" w:color="auto"/>
        <w:left w:val="none" w:sz="0" w:space="0" w:color="auto"/>
        <w:bottom w:val="none" w:sz="0" w:space="0" w:color="auto"/>
        <w:right w:val="none" w:sz="0" w:space="0" w:color="auto"/>
      </w:divBdr>
    </w:div>
    <w:div w:id="201089982">
      <w:bodyDiv w:val="1"/>
      <w:marLeft w:val="0"/>
      <w:marRight w:val="0"/>
      <w:marTop w:val="0"/>
      <w:marBottom w:val="0"/>
      <w:divBdr>
        <w:top w:val="none" w:sz="0" w:space="0" w:color="auto"/>
        <w:left w:val="none" w:sz="0" w:space="0" w:color="auto"/>
        <w:bottom w:val="none" w:sz="0" w:space="0" w:color="auto"/>
        <w:right w:val="none" w:sz="0" w:space="0" w:color="auto"/>
      </w:divBdr>
    </w:div>
    <w:div w:id="288322215">
      <w:bodyDiv w:val="1"/>
      <w:marLeft w:val="0"/>
      <w:marRight w:val="0"/>
      <w:marTop w:val="0"/>
      <w:marBottom w:val="0"/>
      <w:divBdr>
        <w:top w:val="none" w:sz="0" w:space="0" w:color="auto"/>
        <w:left w:val="none" w:sz="0" w:space="0" w:color="auto"/>
        <w:bottom w:val="none" w:sz="0" w:space="0" w:color="auto"/>
        <w:right w:val="none" w:sz="0" w:space="0" w:color="auto"/>
      </w:divBdr>
    </w:div>
    <w:div w:id="295793181">
      <w:bodyDiv w:val="1"/>
      <w:marLeft w:val="0"/>
      <w:marRight w:val="0"/>
      <w:marTop w:val="0"/>
      <w:marBottom w:val="0"/>
      <w:divBdr>
        <w:top w:val="none" w:sz="0" w:space="0" w:color="auto"/>
        <w:left w:val="none" w:sz="0" w:space="0" w:color="auto"/>
        <w:bottom w:val="none" w:sz="0" w:space="0" w:color="auto"/>
        <w:right w:val="none" w:sz="0" w:space="0" w:color="auto"/>
      </w:divBdr>
    </w:div>
    <w:div w:id="502360842">
      <w:bodyDiv w:val="1"/>
      <w:marLeft w:val="0"/>
      <w:marRight w:val="0"/>
      <w:marTop w:val="0"/>
      <w:marBottom w:val="0"/>
      <w:divBdr>
        <w:top w:val="none" w:sz="0" w:space="0" w:color="auto"/>
        <w:left w:val="none" w:sz="0" w:space="0" w:color="auto"/>
        <w:bottom w:val="none" w:sz="0" w:space="0" w:color="auto"/>
        <w:right w:val="none" w:sz="0" w:space="0" w:color="auto"/>
      </w:divBdr>
    </w:div>
    <w:div w:id="509759592">
      <w:bodyDiv w:val="1"/>
      <w:marLeft w:val="0"/>
      <w:marRight w:val="0"/>
      <w:marTop w:val="0"/>
      <w:marBottom w:val="0"/>
      <w:divBdr>
        <w:top w:val="none" w:sz="0" w:space="0" w:color="auto"/>
        <w:left w:val="none" w:sz="0" w:space="0" w:color="auto"/>
        <w:bottom w:val="none" w:sz="0" w:space="0" w:color="auto"/>
        <w:right w:val="none" w:sz="0" w:space="0" w:color="auto"/>
      </w:divBdr>
    </w:div>
    <w:div w:id="696077192">
      <w:bodyDiv w:val="1"/>
      <w:marLeft w:val="0"/>
      <w:marRight w:val="0"/>
      <w:marTop w:val="0"/>
      <w:marBottom w:val="0"/>
      <w:divBdr>
        <w:top w:val="none" w:sz="0" w:space="0" w:color="auto"/>
        <w:left w:val="none" w:sz="0" w:space="0" w:color="auto"/>
        <w:bottom w:val="none" w:sz="0" w:space="0" w:color="auto"/>
        <w:right w:val="none" w:sz="0" w:space="0" w:color="auto"/>
      </w:divBdr>
      <w:divsChild>
        <w:div w:id="1681733195">
          <w:marLeft w:val="0"/>
          <w:marRight w:val="0"/>
          <w:marTop w:val="0"/>
          <w:marBottom w:val="0"/>
          <w:divBdr>
            <w:top w:val="none" w:sz="0" w:space="0" w:color="auto"/>
            <w:left w:val="none" w:sz="0" w:space="0" w:color="auto"/>
            <w:bottom w:val="none" w:sz="0" w:space="0" w:color="auto"/>
            <w:right w:val="none" w:sz="0" w:space="0" w:color="auto"/>
          </w:divBdr>
          <w:divsChild>
            <w:div w:id="1685472211">
              <w:marLeft w:val="0"/>
              <w:marRight w:val="0"/>
              <w:marTop w:val="0"/>
              <w:marBottom w:val="0"/>
              <w:divBdr>
                <w:top w:val="none" w:sz="0" w:space="0" w:color="auto"/>
                <w:left w:val="none" w:sz="0" w:space="0" w:color="auto"/>
                <w:bottom w:val="none" w:sz="0" w:space="0" w:color="auto"/>
                <w:right w:val="none" w:sz="0" w:space="0" w:color="auto"/>
              </w:divBdr>
              <w:divsChild>
                <w:div w:id="634259308">
                  <w:marLeft w:val="0"/>
                  <w:marRight w:val="0"/>
                  <w:marTop w:val="0"/>
                  <w:marBottom w:val="0"/>
                  <w:divBdr>
                    <w:top w:val="none" w:sz="0" w:space="0" w:color="auto"/>
                    <w:left w:val="none" w:sz="0" w:space="0" w:color="auto"/>
                    <w:bottom w:val="none" w:sz="0" w:space="0" w:color="auto"/>
                    <w:right w:val="none" w:sz="0" w:space="0" w:color="auto"/>
                  </w:divBdr>
                </w:div>
                <w:div w:id="1957981108">
                  <w:marLeft w:val="0"/>
                  <w:marRight w:val="0"/>
                  <w:marTop w:val="0"/>
                  <w:marBottom w:val="0"/>
                  <w:divBdr>
                    <w:top w:val="none" w:sz="0" w:space="0" w:color="auto"/>
                    <w:left w:val="none" w:sz="0" w:space="0" w:color="auto"/>
                    <w:bottom w:val="none" w:sz="0" w:space="0" w:color="auto"/>
                    <w:right w:val="none" w:sz="0" w:space="0" w:color="auto"/>
                  </w:divBdr>
                  <w:divsChild>
                    <w:div w:id="836112218">
                      <w:marLeft w:val="0"/>
                      <w:marRight w:val="0"/>
                      <w:marTop w:val="0"/>
                      <w:marBottom w:val="0"/>
                      <w:divBdr>
                        <w:top w:val="none" w:sz="0" w:space="0" w:color="auto"/>
                        <w:left w:val="none" w:sz="0" w:space="0" w:color="auto"/>
                        <w:bottom w:val="none" w:sz="0" w:space="0" w:color="auto"/>
                        <w:right w:val="none" w:sz="0" w:space="0" w:color="auto"/>
                      </w:divBdr>
                    </w:div>
                  </w:divsChild>
                </w:div>
                <w:div w:id="966668123">
                  <w:marLeft w:val="0"/>
                  <w:marRight w:val="0"/>
                  <w:marTop w:val="0"/>
                  <w:marBottom w:val="0"/>
                  <w:divBdr>
                    <w:top w:val="none" w:sz="0" w:space="0" w:color="auto"/>
                    <w:left w:val="none" w:sz="0" w:space="0" w:color="auto"/>
                    <w:bottom w:val="none" w:sz="0" w:space="0" w:color="auto"/>
                    <w:right w:val="none" w:sz="0" w:space="0" w:color="auto"/>
                  </w:divBdr>
                  <w:divsChild>
                    <w:div w:id="2080321617">
                      <w:marLeft w:val="0"/>
                      <w:marRight w:val="0"/>
                      <w:marTop w:val="0"/>
                      <w:marBottom w:val="0"/>
                      <w:divBdr>
                        <w:top w:val="none" w:sz="0" w:space="0" w:color="auto"/>
                        <w:left w:val="none" w:sz="0" w:space="0" w:color="auto"/>
                        <w:bottom w:val="none" w:sz="0" w:space="0" w:color="auto"/>
                        <w:right w:val="none" w:sz="0" w:space="0" w:color="auto"/>
                      </w:divBdr>
                    </w:div>
                  </w:divsChild>
                </w:div>
                <w:div w:id="188690041">
                  <w:marLeft w:val="0"/>
                  <w:marRight w:val="0"/>
                  <w:marTop w:val="0"/>
                  <w:marBottom w:val="0"/>
                  <w:divBdr>
                    <w:top w:val="none" w:sz="0" w:space="0" w:color="auto"/>
                    <w:left w:val="none" w:sz="0" w:space="0" w:color="auto"/>
                    <w:bottom w:val="none" w:sz="0" w:space="0" w:color="auto"/>
                    <w:right w:val="none" w:sz="0" w:space="0" w:color="auto"/>
                  </w:divBdr>
                  <w:divsChild>
                    <w:div w:id="1089741143">
                      <w:marLeft w:val="0"/>
                      <w:marRight w:val="0"/>
                      <w:marTop w:val="0"/>
                      <w:marBottom w:val="0"/>
                      <w:divBdr>
                        <w:top w:val="none" w:sz="0" w:space="0" w:color="auto"/>
                        <w:left w:val="none" w:sz="0" w:space="0" w:color="auto"/>
                        <w:bottom w:val="none" w:sz="0" w:space="0" w:color="auto"/>
                        <w:right w:val="none" w:sz="0" w:space="0" w:color="auto"/>
                      </w:divBdr>
                    </w:div>
                  </w:divsChild>
                </w:div>
                <w:div w:id="334067147">
                  <w:marLeft w:val="0"/>
                  <w:marRight w:val="0"/>
                  <w:marTop w:val="0"/>
                  <w:marBottom w:val="0"/>
                  <w:divBdr>
                    <w:top w:val="none" w:sz="0" w:space="0" w:color="auto"/>
                    <w:left w:val="none" w:sz="0" w:space="0" w:color="auto"/>
                    <w:bottom w:val="none" w:sz="0" w:space="0" w:color="auto"/>
                    <w:right w:val="none" w:sz="0" w:space="0" w:color="auto"/>
                  </w:divBdr>
                  <w:divsChild>
                    <w:div w:id="2121993424">
                      <w:marLeft w:val="0"/>
                      <w:marRight w:val="0"/>
                      <w:marTop w:val="0"/>
                      <w:marBottom w:val="0"/>
                      <w:divBdr>
                        <w:top w:val="none" w:sz="0" w:space="0" w:color="auto"/>
                        <w:left w:val="none" w:sz="0" w:space="0" w:color="auto"/>
                        <w:bottom w:val="none" w:sz="0" w:space="0" w:color="auto"/>
                        <w:right w:val="none" w:sz="0" w:space="0" w:color="auto"/>
                      </w:divBdr>
                    </w:div>
                  </w:divsChild>
                </w:div>
                <w:div w:id="2072653956">
                  <w:marLeft w:val="0"/>
                  <w:marRight w:val="0"/>
                  <w:marTop w:val="0"/>
                  <w:marBottom w:val="0"/>
                  <w:divBdr>
                    <w:top w:val="none" w:sz="0" w:space="0" w:color="auto"/>
                    <w:left w:val="none" w:sz="0" w:space="0" w:color="auto"/>
                    <w:bottom w:val="none" w:sz="0" w:space="0" w:color="auto"/>
                    <w:right w:val="none" w:sz="0" w:space="0" w:color="auto"/>
                  </w:divBdr>
                  <w:divsChild>
                    <w:div w:id="356002702">
                      <w:marLeft w:val="0"/>
                      <w:marRight w:val="0"/>
                      <w:marTop w:val="0"/>
                      <w:marBottom w:val="0"/>
                      <w:divBdr>
                        <w:top w:val="none" w:sz="0" w:space="0" w:color="auto"/>
                        <w:left w:val="none" w:sz="0" w:space="0" w:color="auto"/>
                        <w:bottom w:val="none" w:sz="0" w:space="0" w:color="auto"/>
                        <w:right w:val="none" w:sz="0" w:space="0" w:color="auto"/>
                      </w:divBdr>
                    </w:div>
                  </w:divsChild>
                </w:div>
                <w:div w:id="120006195">
                  <w:marLeft w:val="0"/>
                  <w:marRight w:val="0"/>
                  <w:marTop w:val="0"/>
                  <w:marBottom w:val="0"/>
                  <w:divBdr>
                    <w:top w:val="none" w:sz="0" w:space="0" w:color="auto"/>
                    <w:left w:val="none" w:sz="0" w:space="0" w:color="auto"/>
                    <w:bottom w:val="none" w:sz="0" w:space="0" w:color="auto"/>
                    <w:right w:val="none" w:sz="0" w:space="0" w:color="auto"/>
                  </w:divBdr>
                  <w:divsChild>
                    <w:div w:id="1220167902">
                      <w:marLeft w:val="0"/>
                      <w:marRight w:val="0"/>
                      <w:marTop w:val="0"/>
                      <w:marBottom w:val="0"/>
                      <w:divBdr>
                        <w:top w:val="none" w:sz="0" w:space="0" w:color="auto"/>
                        <w:left w:val="none" w:sz="0" w:space="0" w:color="auto"/>
                        <w:bottom w:val="none" w:sz="0" w:space="0" w:color="auto"/>
                        <w:right w:val="none" w:sz="0" w:space="0" w:color="auto"/>
                      </w:divBdr>
                    </w:div>
                  </w:divsChild>
                </w:div>
                <w:div w:id="1779763276">
                  <w:marLeft w:val="0"/>
                  <w:marRight w:val="0"/>
                  <w:marTop w:val="0"/>
                  <w:marBottom w:val="0"/>
                  <w:divBdr>
                    <w:top w:val="none" w:sz="0" w:space="0" w:color="auto"/>
                    <w:left w:val="none" w:sz="0" w:space="0" w:color="auto"/>
                    <w:bottom w:val="none" w:sz="0" w:space="0" w:color="auto"/>
                    <w:right w:val="none" w:sz="0" w:space="0" w:color="auto"/>
                  </w:divBdr>
                  <w:divsChild>
                    <w:div w:id="358706820">
                      <w:marLeft w:val="0"/>
                      <w:marRight w:val="0"/>
                      <w:marTop w:val="0"/>
                      <w:marBottom w:val="0"/>
                      <w:divBdr>
                        <w:top w:val="none" w:sz="0" w:space="0" w:color="auto"/>
                        <w:left w:val="none" w:sz="0" w:space="0" w:color="auto"/>
                        <w:bottom w:val="none" w:sz="0" w:space="0" w:color="auto"/>
                        <w:right w:val="none" w:sz="0" w:space="0" w:color="auto"/>
                      </w:divBdr>
                    </w:div>
                  </w:divsChild>
                </w:div>
                <w:div w:id="1667515836">
                  <w:marLeft w:val="0"/>
                  <w:marRight w:val="0"/>
                  <w:marTop w:val="0"/>
                  <w:marBottom w:val="0"/>
                  <w:divBdr>
                    <w:top w:val="none" w:sz="0" w:space="0" w:color="auto"/>
                    <w:left w:val="none" w:sz="0" w:space="0" w:color="auto"/>
                    <w:bottom w:val="none" w:sz="0" w:space="0" w:color="auto"/>
                    <w:right w:val="none" w:sz="0" w:space="0" w:color="auto"/>
                  </w:divBdr>
                  <w:divsChild>
                    <w:div w:id="151607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937089">
              <w:marLeft w:val="0"/>
              <w:marRight w:val="0"/>
              <w:marTop w:val="0"/>
              <w:marBottom w:val="0"/>
              <w:divBdr>
                <w:top w:val="none" w:sz="0" w:space="0" w:color="auto"/>
                <w:left w:val="none" w:sz="0" w:space="0" w:color="auto"/>
                <w:bottom w:val="none" w:sz="0" w:space="0" w:color="auto"/>
                <w:right w:val="none" w:sz="0" w:space="0" w:color="auto"/>
              </w:divBdr>
              <w:divsChild>
                <w:div w:id="422384079">
                  <w:marLeft w:val="0"/>
                  <w:marRight w:val="0"/>
                  <w:marTop w:val="0"/>
                  <w:marBottom w:val="0"/>
                  <w:divBdr>
                    <w:top w:val="none" w:sz="0" w:space="0" w:color="auto"/>
                    <w:left w:val="none" w:sz="0" w:space="0" w:color="auto"/>
                    <w:bottom w:val="none" w:sz="0" w:space="0" w:color="auto"/>
                    <w:right w:val="none" w:sz="0" w:space="0" w:color="auto"/>
                  </w:divBdr>
                </w:div>
              </w:divsChild>
            </w:div>
            <w:div w:id="282008451">
              <w:marLeft w:val="0"/>
              <w:marRight w:val="0"/>
              <w:marTop w:val="0"/>
              <w:marBottom w:val="0"/>
              <w:divBdr>
                <w:top w:val="none" w:sz="0" w:space="0" w:color="auto"/>
                <w:left w:val="none" w:sz="0" w:space="0" w:color="auto"/>
                <w:bottom w:val="none" w:sz="0" w:space="0" w:color="auto"/>
                <w:right w:val="none" w:sz="0" w:space="0" w:color="auto"/>
              </w:divBdr>
              <w:divsChild>
                <w:div w:id="1201165078">
                  <w:marLeft w:val="0"/>
                  <w:marRight w:val="0"/>
                  <w:marTop w:val="0"/>
                  <w:marBottom w:val="0"/>
                  <w:divBdr>
                    <w:top w:val="none" w:sz="0" w:space="0" w:color="auto"/>
                    <w:left w:val="none" w:sz="0" w:space="0" w:color="auto"/>
                    <w:bottom w:val="none" w:sz="0" w:space="0" w:color="auto"/>
                    <w:right w:val="none" w:sz="0" w:space="0" w:color="auto"/>
                  </w:divBdr>
                </w:div>
              </w:divsChild>
            </w:div>
            <w:div w:id="482353686">
              <w:marLeft w:val="0"/>
              <w:marRight w:val="0"/>
              <w:marTop w:val="0"/>
              <w:marBottom w:val="0"/>
              <w:divBdr>
                <w:top w:val="none" w:sz="0" w:space="0" w:color="auto"/>
                <w:left w:val="none" w:sz="0" w:space="0" w:color="auto"/>
                <w:bottom w:val="none" w:sz="0" w:space="0" w:color="auto"/>
                <w:right w:val="none" w:sz="0" w:space="0" w:color="auto"/>
              </w:divBdr>
              <w:divsChild>
                <w:div w:id="1883783954">
                  <w:marLeft w:val="0"/>
                  <w:marRight w:val="0"/>
                  <w:marTop w:val="0"/>
                  <w:marBottom w:val="0"/>
                  <w:divBdr>
                    <w:top w:val="none" w:sz="0" w:space="0" w:color="auto"/>
                    <w:left w:val="none" w:sz="0" w:space="0" w:color="auto"/>
                    <w:bottom w:val="none" w:sz="0" w:space="0" w:color="auto"/>
                    <w:right w:val="none" w:sz="0" w:space="0" w:color="auto"/>
                  </w:divBdr>
                </w:div>
              </w:divsChild>
            </w:div>
            <w:div w:id="236089282">
              <w:marLeft w:val="0"/>
              <w:marRight w:val="0"/>
              <w:marTop w:val="0"/>
              <w:marBottom w:val="0"/>
              <w:divBdr>
                <w:top w:val="none" w:sz="0" w:space="0" w:color="auto"/>
                <w:left w:val="none" w:sz="0" w:space="0" w:color="auto"/>
                <w:bottom w:val="none" w:sz="0" w:space="0" w:color="auto"/>
                <w:right w:val="none" w:sz="0" w:space="0" w:color="auto"/>
              </w:divBdr>
              <w:divsChild>
                <w:div w:id="916089373">
                  <w:marLeft w:val="0"/>
                  <w:marRight w:val="0"/>
                  <w:marTop w:val="0"/>
                  <w:marBottom w:val="0"/>
                  <w:divBdr>
                    <w:top w:val="none" w:sz="0" w:space="0" w:color="auto"/>
                    <w:left w:val="none" w:sz="0" w:space="0" w:color="auto"/>
                    <w:bottom w:val="none" w:sz="0" w:space="0" w:color="auto"/>
                    <w:right w:val="none" w:sz="0" w:space="0" w:color="auto"/>
                  </w:divBdr>
                </w:div>
              </w:divsChild>
            </w:div>
            <w:div w:id="633027828">
              <w:marLeft w:val="0"/>
              <w:marRight w:val="0"/>
              <w:marTop w:val="0"/>
              <w:marBottom w:val="0"/>
              <w:divBdr>
                <w:top w:val="none" w:sz="0" w:space="0" w:color="auto"/>
                <w:left w:val="none" w:sz="0" w:space="0" w:color="auto"/>
                <w:bottom w:val="none" w:sz="0" w:space="0" w:color="auto"/>
                <w:right w:val="none" w:sz="0" w:space="0" w:color="auto"/>
              </w:divBdr>
              <w:divsChild>
                <w:div w:id="2610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47016">
          <w:marLeft w:val="0"/>
          <w:marRight w:val="0"/>
          <w:marTop w:val="0"/>
          <w:marBottom w:val="0"/>
          <w:divBdr>
            <w:top w:val="none" w:sz="0" w:space="0" w:color="auto"/>
            <w:left w:val="none" w:sz="0" w:space="0" w:color="auto"/>
            <w:bottom w:val="none" w:sz="0" w:space="0" w:color="auto"/>
            <w:right w:val="none" w:sz="0" w:space="0" w:color="auto"/>
          </w:divBdr>
          <w:divsChild>
            <w:div w:id="19789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0698">
      <w:bodyDiv w:val="1"/>
      <w:marLeft w:val="0"/>
      <w:marRight w:val="0"/>
      <w:marTop w:val="0"/>
      <w:marBottom w:val="0"/>
      <w:divBdr>
        <w:top w:val="none" w:sz="0" w:space="0" w:color="auto"/>
        <w:left w:val="none" w:sz="0" w:space="0" w:color="auto"/>
        <w:bottom w:val="none" w:sz="0" w:space="0" w:color="auto"/>
        <w:right w:val="none" w:sz="0" w:space="0" w:color="auto"/>
      </w:divBdr>
    </w:div>
    <w:div w:id="809789299">
      <w:bodyDiv w:val="1"/>
      <w:marLeft w:val="0"/>
      <w:marRight w:val="0"/>
      <w:marTop w:val="0"/>
      <w:marBottom w:val="0"/>
      <w:divBdr>
        <w:top w:val="none" w:sz="0" w:space="0" w:color="auto"/>
        <w:left w:val="none" w:sz="0" w:space="0" w:color="auto"/>
        <w:bottom w:val="none" w:sz="0" w:space="0" w:color="auto"/>
        <w:right w:val="none" w:sz="0" w:space="0" w:color="auto"/>
      </w:divBdr>
    </w:div>
    <w:div w:id="898133494">
      <w:bodyDiv w:val="1"/>
      <w:marLeft w:val="0"/>
      <w:marRight w:val="0"/>
      <w:marTop w:val="0"/>
      <w:marBottom w:val="0"/>
      <w:divBdr>
        <w:top w:val="none" w:sz="0" w:space="0" w:color="auto"/>
        <w:left w:val="none" w:sz="0" w:space="0" w:color="auto"/>
        <w:bottom w:val="none" w:sz="0" w:space="0" w:color="auto"/>
        <w:right w:val="none" w:sz="0" w:space="0" w:color="auto"/>
      </w:divBdr>
    </w:div>
    <w:div w:id="930771072">
      <w:bodyDiv w:val="1"/>
      <w:marLeft w:val="0"/>
      <w:marRight w:val="0"/>
      <w:marTop w:val="0"/>
      <w:marBottom w:val="0"/>
      <w:divBdr>
        <w:top w:val="none" w:sz="0" w:space="0" w:color="auto"/>
        <w:left w:val="none" w:sz="0" w:space="0" w:color="auto"/>
        <w:bottom w:val="none" w:sz="0" w:space="0" w:color="auto"/>
        <w:right w:val="none" w:sz="0" w:space="0" w:color="auto"/>
      </w:divBdr>
    </w:div>
    <w:div w:id="1167790664">
      <w:bodyDiv w:val="1"/>
      <w:marLeft w:val="0"/>
      <w:marRight w:val="0"/>
      <w:marTop w:val="0"/>
      <w:marBottom w:val="0"/>
      <w:divBdr>
        <w:top w:val="none" w:sz="0" w:space="0" w:color="auto"/>
        <w:left w:val="none" w:sz="0" w:space="0" w:color="auto"/>
        <w:bottom w:val="none" w:sz="0" w:space="0" w:color="auto"/>
        <w:right w:val="none" w:sz="0" w:space="0" w:color="auto"/>
      </w:divBdr>
    </w:div>
    <w:div w:id="1229802206">
      <w:bodyDiv w:val="1"/>
      <w:marLeft w:val="0"/>
      <w:marRight w:val="0"/>
      <w:marTop w:val="0"/>
      <w:marBottom w:val="0"/>
      <w:divBdr>
        <w:top w:val="none" w:sz="0" w:space="0" w:color="auto"/>
        <w:left w:val="none" w:sz="0" w:space="0" w:color="auto"/>
        <w:bottom w:val="none" w:sz="0" w:space="0" w:color="auto"/>
        <w:right w:val="none" w:sz="0" w:space="0" w:color="auto"/>
      </w:divBdr>
    </w:div>
    <w:div w:id="1253854055">
      <w:bodyDiv w:val="1"/>
      <w:marLeft w:val="0"/>
      <w:marRight w:val="0"/>
      <w:marTop w:val="0"/>
      <w:marBottom w:val="0"/>
      <w:divBdr>
        <w:top w:val="none" w:sz="0" w:space="0" w:color="auto"/>
        <w:left w:val="none" w:sz="0" w:space="0" w:color="auto"/>
        <w:bottom w:val="none" w:sz="0" w:space="0" w:color="auto"/>
        <w:right w:val="none" w:sz="0" w:space="0" w:color="auto"/>
      </w:divBdr>
    </w:div>
    <w:div w:id="1343316266">
      <w:bodyDiv w:val="1"/>
      <w:marLeft w:val="0"/>
      <w:marRight w:val="0"/>
      <w:marTop w:val="0"/>
      <w:marBottom w:val="0"/>
      <w:divBdr>
        <w:top w:val="none" w:sz="0" w:space="0" w:color="auto"/>
        <w:left w:val="none" w:sz="0" w:space="0" w:color="auto"/>
        <w:bottom w:val="none" w:sz="0" w:space="0" w:color="auto"/>
        <w:right w:val="none" w:sz="0" w:space="0" w:color="auto"/>
      </w:divBdr>
    </w:div>
    <w:div w:id="1642151478">
      <w:bodyDiv w:val="1"/>
      <w:marLeft w:val="0"/>
      <w:marRight w:val="0"/>
      <w:marTop w:val="0"/>
      <w:marBottom w:val="0"/>
      <w:divBdr>
        <w:top w:val="none" w:sz="0" w:space="0" w:color="auto"/>
        <w:left w:val="none" w:sz="0" w:space="0" w:color="auto"/>
        <w:bottom w:val="none" w:sz="0" w:space="0" w:color="auto"/>
        <w:right w:val="none" w:sz="0" w:space="0" w:color="auto"/>
      </w:divBdr>
      <w:divsChild>
        <w:div w:id="693845452">
          <w:marLeft w:val="0"/>
          <w:marRight w:val="0"/>
          <w:marTop w:val="0"/>
          <w:marBottom w:val="0"/>
          <w:divBdr>
            <w:top w:val="none" w:sz="0" w:space="0" w:color="auto"/>
            <w:left w:val="none" w:sz="0" w:space="0" w:color="auto"/>
            <w:bottom w:val="none" w:sz="0" w:space="0" w:color="auto"/>
            <w:right w:val="none" w:sz="0" w:space="0" w:color="auto"/>
          </w:divBdr>
        </w:div>
        <w:div w:id="1453816620">
          <w:marLeft w:val="0"/>
          <w:marRight w:val="0"/>
          <w:marTop w:val="0"/>
          <w:marBottom w:val="0"/>
          <w:divBdr>
            <w:top w:val="none" w:sz="0" w:space="0" w:color="auto"/>
            <w:left w:val="none" w:sz="0" w:space="0" w:color="auto"/>
            <w:bottom w:val="none" w:sz="0" w:space="0" w:color="auto"/>
            <w:right w:val="none" w:sz="0" w:space="0" w:color="auto"/>
          </w:divBdr>
        </w:div>
        <w:div w:id="1742748442">
          <w:marLeft w:val="0"/>
          <w:marRight w:val="0"/>
          <w:marTop w:val="0"/>
          <w:marBottom w:val="0"/>
          <w:divBdr>
            <w:top w:val="none" w:sz="0" w:space="0" w:color="auto"/>
            <w:left w:val="none" w:sz="0" w:space="0" w:color="auto"/>
            <w:bottom w:val="none" w:sz="0" w:space="0" w:color="auto"/>
            <w:right w:val="none" w:sz="0" w:space="0" w:color="auto"/>
          </w:divBdr>
        </w:div>
      </w:divsChild>
    </w:div>
    <w:div w:id="1687906929">
      <w:bodyDiv w:val="1"/>
      <w:marLeft w:val="0"/>
      <w:marRight w:val="0"/>
      <w:marTop w:val="0"/>
      <w:marBottom w:val="0"/>
      <w:divBdr>
        <w:top w:val="none" w:sz="0" w:space="0" w:color="auto"/>
        <w:left w:val="none" w:sz="0" w:space="0" w:color="auto"/>
        <w:bottom w:val="none" w:sz="0" w:space="0" w:color="auto"/>
        <w:right w:val="none" w:sz="0" w:space="0" w:color="auto"/>
      </w:divBdr>
    </w:div>
    <w:div w:id="1697728261">
      <w:bodyDiv w:val="1"/>
      <w:marLeft w:val="0"/>
      <w:marRight w:val="0"/>
      <w:marTop w:val="0"/>
      <w:marBottom w:val="0"/>
      <w:divBdr>
        <w:top w:val="none" w:sz="0" w:space="0" w:color="auto"/>
        <w:left w:val="none" w:sz="0" w:space="0" w:color="auto"/>
        <w:bottom w:val="none" w:sz="0" w:space="0" w:color="auto"/>
        <w:right w:val="none" w:sz="0" w:space="0" w:color="auto"/>
      </w:divBdr>
    </w:div>
    <w:div w:id="1792674588">
      <w:bodyDiv w:val="1"/>
      <w:marLeft w:val="0"/>
      <w:marRight w:val="0"/>
      <w:marTop w:val="0"/>
      <w:marBottom w:val="0"/>
      <w:divBdr>
        <w:top w:val="none" w:sz="0" w:space="0" w:color="auto"/>
        <w:left w:val="none" w:sz="0" w:space="0" w:color="auto"/>
        <w:bottom w:val="none" w:sz="0" w:space="0" w:color="auto"/>
        <w:right w:val="none" w:sz="0" w:space="0" w:color="auto"/>
      </w:divBdr>
    </w:div>
    <w:div w:id="1886944584">
      <w:bodyDiv w:val="1"/>
      <w:marLeft w:val="0"/>
      <w:marRight w:val="0"/>
      <w:marTop w:val="0"/>
      <w:marBottom w:val="0"/>
      <w:divBdr>
        <w:top w:val="none" w:sz="0" w:space="0" w:color="auto"/>
        <w:left w:val="none" w:sz="0" w:space="0" w:color="auto"/>
        <w:bottom w:val="none" w:sz="0" w:space="0" w:color="auto"/>
        <w:right w:val="none" w:sz="0" w:space="0" w:color="auto"/>
      </w:divBdr>
    </w:div>
    <w:div w:id="2000226152">
      <w:bodyDiv w:val="1"/>
      <w:marLeft w:val="0"/>
      <w:marRight w:val="0"/>
      <w:marTop w:val="0"/>
      <w:marBottom w:val="0"/>
      <w:divBdr>
        <w:top w:val="none" w:sz="0" w:space="0" w:color="auto"/>
        <w:left w:val="none" w:sz="0" w:space="0" w:color="auto"/>
        <w:bottom w:val="none" w:sz="0" w:space="0" w:color="auto"/>
        <w:right w:val="none" w:sz="0" w:space="0" w:color="auto"/>
      </w:divBdr>
    </w:div>
    <w:div w:id="2045517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s@dpskoszalin.pl" TargetMode="External"/><Relationship Id="rId13" Type="http://schemas.openxmlformats.org/officeDocument/2006/relationships/hyperlink" Target="https://nowy.inforlex.pl/dok/tresc,DZU.2020.227.0001913,USTAWA-z-dnia-16-kwietnia-1993-r-o-zwalczaniu-nieuczciwej-konkurencji.html" TargetMode="External"/><Relationship Id="rId18" Type="http://schemas.openxmlformats.org/officeDocument/2006/relationships/hyperlink" Target="mailto:dps@dpskoszalin.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dps@dpskoszalin.pl" TargetMode="External"/><Relationship Id="rId2" Type="http://schemas.openxmlformats.org/officeDocument/2006/relationships/numbering" Target="numbering.xml"/><Relationship Id="rId16" Type="http://schemas.openxmlformats.org/officeDocument/2006/relationships/hyperlink" Target="https://platformazakupowa.pl/transakcja/80983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0983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transakcja/809833" TargetMode="External"/><Relationship Id="rId23" Type="http://schemas.openxmlformats.org/officeDocument/2006/relationships/fontTable" Target="fontTable.xml"/><Relationship Id="rId10" Type="http://schemas.openxmlformats.org/officeDocument/2006/relationships/hyperlink" Target="https://platformazakupowa.pl/transakcja/80983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transakcja/809833" TargetMode="External"/><Relationship Id="rId14" Type="http://schemas.openxmlformats.org/officeDocument/2006/relationships/hyperlink" Target="https://platformazakupowa.pl/transakcja/809833"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5ADFA-51A4-47BF-AAFD-B274CA738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41</Pages>
  <Words>13815</Words>
  <Characters>82895</Characters>
  <Application>Microsoft Office Word</Application>
  <DocSecurity>0</DocSecurity>
  <Lines>690</Lines>
  <Paragraphs>193</Paragraphs>
  <ScaleCrop>false</ScaleCrop>
  <HeadingPairs>
    <vt:vector size="2" baseType="variant">
      <vt:variant>
        <vt:lpstr>Tytuł</vt:lpstr>
      </vt:variant>
      <vt:variant>
        <vt:i4>1</vt:i4>
      </vt:variant>
    </vt:vector>
  </HeadingPairs>
  <TitlesOfParts>
    <vt:vector size="1" baseType="lpstr">
      <vt:lpstr>BZP-3</vt:lpstr>
    </vt:vector>
  </TitlesOfParts>
  <Company>Urząd Miejski w Koszalinie</Company>
  <LinksUpToDate>false</LinksUpToDate>
  <CharactersWithSpaces>96517</CharactersWithSpaces>
  <SharedDoc>false</SharedDoc>
  <HLinks>
    <vt:vector size="6" baseType="variant">
      <vt:variant>
        <vt:i4>6422583</vt:i4>
      </vt:variant>
      <vt:variant>
        <vt:i4>0</vt:i4>
      </vt:variant>
      <vt:variant>
        <vt:i4>0</vt:i4>
      </vt:variant>
      <vt:variant>
        <vt:i4>5</vt:i4>
      </vt:variant>
      <vt:variant>
        <vt:lpwstr>http://www.mapadotacji.gov.pl/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subject/>
  <dc:creator>felinska</dc:creator>
  <cp:keywords/>
  <dc:description/>
  <cp:lastModifiedBy>Irena Karasiewicz</cp:lastModifiedBy>
  <cp:revision>9</cp:revision>
  <cp:lastPrinted>2023-08-25T09:04:00Z</cp:lastPrinted>
  <dcterms:created xsi:type="dcterms:W3CDTF">2023-08-24T13:02:00Z</dcterms:created>
  <dcterms:modified xsi:type="dcterms:W3CDTF">2023-08-25T09:39:00Z</dcterms:modified>
</cp:coreProperties>
</file>