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92" w:rsidRPr="00CC1019" w:rsidRDefault="00AA4F92" w:rsidP="006C2A10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370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9204"/>
        <w:gridCol w:w="89"/>
      </w:tblGrid>
      <w:tr w:rsidR="00735A29" w:rsidRPr="00505B5C" w:rsidTr="003110D0">
        <w:trPr>
          <w:trHeight w:val="707"/>
        </w:trPr>
        <w:tc>
          <w:tcPr>
            <w:tcW w:w="77" w:type="dxa"/>
            <w:shd w:val="clear" w:color="auto" w:fill="auto"/>
          </w:tcPr>
          <w:p w:rsidR="00735A29" w:rsidRPr="00505B5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1F1B7F" w:rsidRDefault="00735A29" w:rsidP="00593A5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1F1B7F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1F1B7F" w:rsidRDefault="00735A29" w:rsidP="00593A5A">
            <w:pPr>
              <w:widowControl/>
              <w:autoSpaceDN/>
              <w:ind w:left="7088" w:firstLine="283"/>
              <w:jc w:val="both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1F1B7F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505B5C" w:rsidRDefault="00735A29" w:rsidP="00593A5A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</w:t>
            </w:r>
            <w:r w:rsidR="000C62B8" w:rsidRP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a n</w:t>
            </w:r>
            <w:r w:rsidRP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17/24</w:t>
            </w:r>
            <w:r w:rsidRP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735A29" w:rsidRPr="00505B5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83FC0" w:rsidRPr="00281C86" w:rsidRDefault="00483FC0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735A29" w:rsidRPr="008107C8" w:rsidRDefault="00735A29" w:rsidP="008107C8">
      <w:pPr>
        <w:widowControl/>
        <w:autoSpaceDN/>
        <w:ind w:left="5103" w:hanging="1417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ar-SA" w:bidi="ar-SA"/>
        </w:rPr>
      </w:pPr>
      <w:r w:rsidRPr="008107C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CENTRUM SZKOLENIA POLICJI</w:t>
      </w:r>
      <w:r w:rsidR="000B6DCC" w:rsidRPr="008107C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 xml:space="preserve"> </w:t>
      </w:r>
      <w:r w:rsidR="008107C8" w:rsidRPr="008107C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 xml:space="preserve">W </w:t>
      </w:r>
      <w:r w:rsidRPr="008107C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LEGIONOWIE</w:t>
      </w:r>
    </w:p>
    <w:p w:rsidR="00735A29" w:rsidRPr="008107C8" w:rsidRDefault="00735A29" w:rsidP="008107C8">
      <w:pPr>
        <w:widowControl/>
        <w:autoSpaceDN/>
        <w:ind w:left="5103" w:hanging="1417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8107C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ul. Zegrzyńska 121</w:t>
      </w:r>
    </w:p>
    <w:p w:rsidR="00735A29" w:rsidRPr="008107C8" w:rsidRDefault="00735A29" w:rsidP="008107C8">
      <w:pPr>
        <w:widowControl/>
        <w:autoSpaceDN/>
        <w:ind w:left="5103" w:hanging="1417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8107C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05-119 Legionowo</w:t>
      </w:r>
    </w:p>
    <w:p w:rsidR="00483FC0" w:rsidRPr="00281C86" w:rsidRDefault="00483FC0" w:rsidP="00593A5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735A29" w:rsidRPr="001F1B7F" w:rsidRDefault="00735A29" w:rsidP="0013408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>1.</w:t>
      </w:r>
      <w:r w:rsidRPr="001F1B7F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4C5E4A" w:rsidRPr="001F1B7F">
        <w:rPr>
          <w:rFonts w:eastAsia="Times New Roman" w:cs="Times New Roman"/>
          <w:i/>
          <w:kern w:val="0"/>
          <w:lang w:eastAsia="ar-SA" w:bidi="ar-SA"/>
        </w:rPr>
        <w:t>dostawę</w:t>
      </w:r>
      <w:r w:rsidR="00134084" w:rsidRPr="001F1B7F">
        <w:rPr>
          <w:rFonts w:eastAsia="Times New Roman" w:cs="Times New Roman"/>
          <w:i/>
          <w:kern w:val="0"/>
          <w:lang w:eastAsia="ar-SA" w:bidi="ar-SA"/>
        </w:rPr>
        <w:t xml:space="preserve"> warzyw świeżych, kwaszonych, okopowych wczesnych, owoców i ziemniaków do Centrum Szkol</w:t>
      </w:r>
      <w:r w:rsidR="00593A5A" w:rsidRPr="001F1B7F">
        <w:rPr>
          <w:rFonts w:eastAsia="Times New Roman" w:cs="Times New Roman"/>
          <w:i/>
          <w:kern w:val="0"/>
          <w:lang w:eastAsia="ar-SA" w:bidi="ar-SA"/>
        </w:rPr>
        <w:t>enia</w:t>
      </w:r>
      <w:r w:rsidR="00134084" w:rsidRPr="001F1B7F">
        <w:rPr>
          <w:rFonts w:eastAsia="Times New Roman" w:cs="Times New Roman"/>
          <w:i/>
          <w:kern w:val="0"/>
          <w:lang w:eastAsia="ar-SA" w:bidi="ar-SA"/>
        </w:rPr>
        <w:t xml:space="preserve"> Policji w Legionowie i Wydziału </w:t>
      </w:r>
      <w:proofErr w:type="spellStart"/>
      <w:r w:rsidR="00134084" w:rsidRPr="001F1B7F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134084" w:rsidRPr="001F1B7F">
        <w:rPr>
          <w:rFonts w:eastAsia="Times New Roman" w:cs="Times New Roman"/>
          <w:i/>
          <w:kern w:val="0"/>
          <w:lang w:eastAsia="ar-SA" w:bidi="ar-SA"/>
        </w:rPr>
        <w:t xml:space="preserve"> – Gospodarczego </w:t>
      </w:r>
      <w:r w:rsidR="00593A5A" w:rsidRPr="001F1B7F">
        <w:rPr>
          <w:rFonts w:eastAsia="Times New Roman" w:cs="Times New Roman"/>
          <w:i/>
          <w:kern w:val="0"/>
          <w:lang w:eastAsia="ar-SA" w:bidi="ar-SA"/>
        </w:rPr>
        <w:t xml:space="preserve">CSP </w:t>
      </w:r>
      <w:r w:rsidR="00134084" w:rsidRPr="001F1B7F">
        <w:rPr>
          <w:rFonts w:eastAsia="Times New Roman" w:cs="Times New Roman"/>
          <w:i/>
          <w:kern w:val="0"/>
          <w:lang w:eastAsia="ar-SA" w:bidi="ar-SA"/>
        </w:rPr>
        <w:t xml:space="preserve">w Sułkowicach </w:t>
      </w:r>
      <w:r w:rsidRPr="001F1B7F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E43FDF" w:rsidRPr="00281C86" w:rsidRDefault="00E43FDF" w:rsidP="0013408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sz w:val="8"/>
          <w:szCs w:val="8"/>
          <w:lang w:eastAsia="ar-SA" w:bidi="ar-SA"/>
        </w:rPr>
      </w:pPr>
    </w:p>
    <w:p w:rsidR="00593A5A" w:rsidRPr="001F1B7F" w:rsidRDefault="00735A29" w:rsidP="00593A5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ab/>
      </w:r>
      <w:r w:rsidR="00593A5A" w:rsidRPr="001F1B7F">
        <w:rPr>
          <w:rFonts w:eastAsia="Times New Roman" w:cs="Times New Roman"/>
          <w:kern w:val="0"/>
          <w:lang w:eastAsia="ar-SA" w:bidi="ar-SA"/>
        </w:rPr>
        <w:t>Nazwa: ...........</w:t>
      </w:r>
      <w:r w:rsidR="007A3656">
        <w:rPr>
          <w:rFonts w:eastAsia="Times New Roman" w:cs="Times New Roman"/>
          <w:kern w:val="0"/>
          <w:lang w:eastAsia="ar-SA" w:bidi="ar-SA"/>
        </w:rPr>
        <w:t>........................</w:t>
      </w:r>
      <w:r w:rsidR="00593A5A" w:rsidRPr="001F1B7F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</w:t>
      </w:r>
    </w:p>
    <w:p w:rsidR="00593A5A" w:rsidRPr="001F1B7F" w:rsidRDefault="00593A5A" w:rsidP="00593A5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ab/>
        <w:t>Adres do korespondencji: ul. ..........................</w:t>
      </w:r>
      <w:r w:rsidR="007A3656">
        <w:rPr>
          <w:rFonts w:eastAsia="Times New Roman" w:cs="Times New Roman"/>
          <w:kern w:val="0"/>
          <w:lang w:eastAsia="ar-SA" w:bidi="ar-SA"/>
        </w:rPr>
        <w:t>.........................</w:t>
      </w:r>
      <w:r w:rsidRPr="001F1B7F">
        <w:rPr>
          <w:rFonts w:eastAsia="Times New Roman" w:cs="Times New Roman"/>
          <w:kern w:val="0"/>
          <w:lang w:eastAsia="ar-SA" w:bidi="ar-SA"/>
        </w:rPr>
        <w:t>...................................................</w:t>
      </w:r>
    </w:p>
    <w:p w:rsidR="00593A5A" w:rsidRPr="001F1B7F" w:rsidRDefault="00593A5A" w:rsidP="00E43FDF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ab/>
        <w:t>Kod pocztowy: ............................ Miejscowość: .............</w:t>
      </w:r>
      <w:r w:rsidR="00E43FDF" w:rsidRPr="001F1B7F">
        <w:rPr>
          <w:rFonts w:eastAsia="Times New Roman" w:cs="Times New Roman"/>
          <w:kern w:val="0"/>
          <w:lang w:eastAsia="ar-SA" w:bidi="ar-SA"/>
        </w:rPr>
        <w:t>.............................</w:t>
      </w:r>
      <w:r w:rsidR="007A3656">
        <w:rPr>
          <w:rFonts w:eastAsia="Times New Roman" w:cs="Times New Roman"/>
          <w:kern w:val="0"/>
          <w:lang w:eastAsia="ar-SA" w:bidi="ar-SA"/>
        </w:rPr>
        <w:t>.....</w:t>
      </w:r>
      <w:r w:rsidRPr="001F1B7F">
        <w:rPr>
          <w:rFonts w:eastAsia="Times New Roman" w:cs="Times New Roman"/>
          <w:kern w:val="0"/>
          <w:lang w:eastAsia="ar-SA" w:bidi="ar-SA"/>
        </w:rPr>
        <w:t>.........................</w:t>
      </w:r>
    </w:p>
    <w:p w:rsidR="00593A5A" w:rsidRPr="001F1B7F" w:rsidRDefault="00593A5A" w:rsidP="00593A5A">
      <w:pPr>
        <w:widowControl/>
        <w:tabs>
          <w:tab w:val="left" w:pos="54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ab/>
        <w:t>Telefon: ………………</w:t>
      </w:r>
      <w:r w:rsidR="00E43FDF" w:rsidRPr="001F1B7F">
        <w:rPr>
          <w:rFonts w:eastAsia="Times New Roman" w:cs="Times New Roman"/>
          <w:kern w:val="0"/>
          <w:lang w:eastAsia="ar-SA" w:bidi="ar-SA"/>
        </w:rPr>
        <w:t>.</w:t>
      </w:r>
      <w:r w:rsidRPr="001F1B7F">
        <w:rPr>
          <w:rFonts w:eastAsia="Times New Roman" w:cs="Times New Roman"/>
          <w:kern w:val="0"/>
          <w:lang w:eastAsia="ar-SA" w:bidi="ar-SA"/>
        </w:rPr>
        <w:t>....</w:t>
      </w:r>
      <w:r w:rsidR="007A3656">
        <w:rPr>
          <w:rFonts w:eastAsia="Times New Roman" w:cs="Times New Roman"/>
          <w:kern w:val="0"/>
          <w:lang w:eastAsia="ar-SA" w:bidi="ar-SA"/>
        </w:rPr>
        <w:t>..</w:t>
      </w:r>
      <w:r w:rsidR="00E43FDF" w:rsidRPr="001F1B7F">
        <w:rPr>
          <w:rFonts w:eastAsia="Times New Roman" w:cs="Times New Roman"/>
          <w:kern w:val="0"/>
          <w:lang w:eastAsia="ar-SA" w:bidi="ar-SA"/>
        </w:rPr>
        <w:t>.......</w:t>
      </w:r>
      <w:r w:rsidRPr="001F1B7F">
        <w:rPr>
          <w:rFonts w:eastAsia="Times New Roman" w:cs="Times New Roman"/>
          <w:kern w:val="0"/>
          <w:lang w:eastAsia="ar-SA" w:bidi="ar-SA"/>
        </w:rPr>
        <w:t xml:space="preserve">   fax: ………</w:t>
      </w:r>
      <w:r w:rsidR="007A3656">
        <w:rPr>
          <w:rFonts w:eastAsia="Times New Roman" w:cs="Times New Roman"/>
          <w:kern w:val="0"/>
          <w:lang w:eastAsia="ar-SA" w:bidi="ar-SA"/>
        </w:rPr>
        <w:t>……</w:t>
      </w:r>
      <w:r w:rsidRPr="001F1B7F">
        <w:rPr>
          <w:rFonts w:eastAsia="Times New Roman" w:cs="Times New Roman"/>
          <w:kern w:val="0"/>
          <w:lang w:eastAsia="ar-SA" w:bidi="ar-SA"/>
        </w:rPr>
        <w:t>…</w:t>
      </w:r>
      <w:r w:rsidR="00E43FDF" w:rsidRPr="001F1B7F">
        <w:rPr>
          <w:rFonts w:eastAsia="Times New Roman" w:cs="Times New Roman"/>
          <w:kern w:val="0"/>
          <w:lang w:eastAsia="ar-SA" w:bidi="ar-SA"/>
        </w:rPr>
        <w:t>..</w:t>
      </w:r>
      <w:r w:rsidRPr="001F1B7F">
        <w:rPr>
          <w:rFonts w:eastAsia="Times New Roman" w:cs="Times New Roman"/>
          <w:kern w:val="0"/>
          <w:lang w:eastAsia="ar-SA" w:bidi="ar-SA"/>
        </w:rPr>
        <w:t>..</w:t>
      </w:r>
      <w:r w:rsidR="007A3656">
        <w:rPr>
          <w:rFonts w:eastAsia="Times New Roman" w:cs="Times New Roman"/>
          <w:kern w:val="0"/>
          <w:lang w:eastAsia="ar-SA" w:bidi="ar-SA"/>
        </w:rPr>
        <w:t>…. E-mail: …….......…………</w:t>
      </w:r>
      <w:r w:rsidR="00E43FDF" w:rsidRPr="001F1B7F">
        <w:rPr>
          <w:rFonts w:eastAsia="Times New Roman" w:cs="Times New Roman"/>
          <w:kern w:val="0"/>
          <w:lang w:eastAsia="ar-SA" w:bidi="ar-SA"/>
        </w:rPr>
        <w:t>……</w:t>
      </w:r>
    </w:p>
    <w:p w:rsidR="007A3656" w:rsidRPr="00C51D80" w:rsidRDefault="00593A5A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ab/>
      </w:r>
      <w:r w:rsidR="007A3656" w:rsidRPr="00C51D80">
        <w:rPr>
          <w:rFonts w:eastAsia="Times New Roman" w:cs="Times New Roman"/>
          <w:kern w:val="0"/>
          <w:lang w:eastAsia="ar-SA" w:bidi="ar-SA"/>
        </w:rPr>
        <w:t>Jesteśmy / jestem:*</w:t>
      </w:r>
      <w:r w:rsidR="007A3656" w:rsidRPr="00C51D80">
        <w:rPr>
          <w:rFonts w:eastAsia="Times New Roman" w:cs="Times New Roman"/>
          <w:kern w:val="0"/>
          <w:lang w:eastAsia="ar-SA" w:bidi="ar-SA"/>
        </w:rPr>
        <w:tab/>
      </w:r>
    </w:p>
    <w:p w:rsidR="007A3656" w:rsidRPr="00C51D80" w:rsidRDefault="007A3656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mikroprzedsiębiorstwem;</w:t>
      </w:r>
    </w:p>
    <w:p w:rsidR="007A3656" w:rsidRPr="00C51D80" w:rsidRDefault="007A3656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małym przedsiębiorstwem;</w:t>
      </w:r>
    </w:p>
    <w:p w:rsidR="007A3656" w:rsidRPr="00C51D80" w:rsidRDefault="007A3656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średnim przedsiębiorstwem;</w:t>
      </w:r>
    </w:p>
    <w:p w:rsidR="007A3656" w:rsidRPr="00C51D80" w:rsidRDefault="007A3656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jednoosobową działalnością gospodarczą;</w:t>
      </w:r>
    </w:p>
    <w:p w:rsidR="007A3656" w:rsidRPr="00C51D80" w:rsidRDefault="007A3656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osobą fizyczną nieprowadzącą działalności gospodarczej.   </w:t>
      </w:r>
      <w:r w:rsidRPr="00C51D80">
        <w:rPr>
          <w:rFonts w:eastAsia="Times New Roman" w:cs="Times New Roman"/>
          <w:kern w:val="0"/>
          <w:lang w:eastAsia="ar-SA" w:bidi="ar-SA"/>
        </w:rPr>
        <w:tab/>
      </w:r>
    </w:p>
    <w:p w:rsidR="00735A29" w:rsidRPr="00281C86" w:rsidRDefault="00735A29" w:rsidP="007A3656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C0740F" w:rsidRPr="001F1B7F" w:rsidRDefault="00C0740F" w:rsidP="001F31F9">
      <w:pPr>
        <w:widowControl/>
        <w:numPr>
          <w:ilvl w:val="0"/>
          <w:numId w:val="37"/>
        </w:numPr>
        <w:ind w:left="284" w:hanging="284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>Oferujemy dostawę przedmiotu zamówienia spełniającego wszystkie wym</w:t>
      </w:r>
      <w:r w:rsidR="008107C8">
        <w:rPr>
          <w:rFonts w:eastAsia="Times New Roman" w:cs="Times New Roman"/>
          <w:kern w:val="0"/>
          <w:lang w:eastAsia="ar-SA" w:bidi="ar-SA"/>
        </w:rPr>
        <w:t>agania Zamawiające</w:t>
      </w:r>
      <w:r w:rsidRPr="001F1B7F">
        <w:rPr>
          <w:rFonts w:eastAsia="Times New Roman" w:cs="Times New Roman"/>
          <w:kern w:val="0"/>
          <w:lang w:eastAsia="ar-SA" w:bidi="ar-SA"/>
        </w:rPr>
        <w:t xml:space="preserve"> określone w </w:t>
      </w:r>
      <w:r w:rsidRPr="001F1B7F">
        <w:rPr>
          <w:rFonts w:eastAsia="Times New Roman" w:cs="Times New Roman"/>
          <w:i/>
          <w:kern w:val="0"/>
          <w:lang w:eastAsia="ar-SA" w:bidi="ar-SA"/>
        </w:rPr>
        <w:t>Specyfikacji warunków zamówienia</w:t>
      </w:r>
      <w:r w:rsidRPr="001F1B7F">
        <w:rPr>
          <w:rFonts w:eastAsia="Times New Roman" w:cs="Times New Roman"/>
          <w:kern w:val="0"/>
          <w:lang w:eastAsia="ar-SA" w:bidi="ar-SA"/>
        </w:rPr>
        <w:t xml:space="preserve">, zgodnie z wypełnionym </w:t>
      </w:r>
      <w:r w:rsidRPr="001F1B7F">
        <w:rPr>
          <w:rFonts w:eastAsia="Times New Roman" w:cs="Times New Roman"/>
          <w:kern w:val="0"/>
          <w:lang w:eastAsia="ar-SA" w:bidi="ar-SA"/>
        </w:rPr>
        <w:br/>
        <w:t xml:space="preserve">i załączonym </w:t>
      </w:r>
      <w:r w:rsidRPr="001F1B7F">
        <w:rPr>
          <w:rFonts w:eastAsia="Times New Roman" w:cs="Times New Roman"/>
          <w:i/>
          <w:kern w:val="0"/>
          <w:lang w:eastAsia="ar-SA" w:bidi="ar-SA"/>
        </w:rPr>
        <w:t>Formularzem cenowym</w:t>
      </w:r>
      <w:r w:rsidRPr="001F1B7F">
        <w:rPr>
          <w:rFonts w:eastAsia="Times New Roman" w:cs="Times New Roman"/>
          <w:lang w:bidi="ar-SA"/>
        </w:rPr>
        <w:t xml:space="preserve"> </w:t>
      </w:r>
      <w:r w:rsidR="008107C8">
        <w:rPr>
          <w:rFonts w:eastAsia="Times New Roman" w:cs="Times New Roman"/>
          <w:kern w:val="0"/>
          <w:lang w:eastAsia="ar-SA" w:bidi="ar-SA"/>
        </w:rPr>
        <w:t>w części …………</w:t>
      </w:r>
    </w:p>
    <w:p w:rsidR="00735A29" w:rsidRPr="00281C86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13DF6" w:rsidRPr="001F1B7F" w:rsidRDefault="00213DF6" w:rsidP="00FC05D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1F1B7F">
        <w:t xml:space="preserve">Termin realizacji przedmiotu zamówienia: </w:t>
      </w:r>
    </w:p>
    <w:p w:rsidR="00213DF6" w:rsidRPr="001F1B7F" w:rsidRDefault="000B6DCC" w:rsidP="00F50796">
      <w:pPr>
        <w:pStyle w:val="Standard"/>
        <w:ind w:left="284" w:hanging="284"/>
        <w:jc w:val="both"/>
        <w:rPr>
          <w:rFonts w:eastAsia="Batang, 바탕"/>
        </w:rPr>
      </w:pPr>
      <w:r w:rsidRPr="001F1B7F">
        <w:tab/>
      </w:r>
      <w:r w:rsidRPr="001F1B7F">
        <w:tab/>
      </w:r>
      <w:r w:rsidR="00213DF6" w:rsidRPr="001F1B7F">
        <w:t xml:space="preserve">- </w:t>
      </w:r>
      <w:r w:rsidR="00D146EF" w:rsidRPr="001F1B7F">
        <w:t xml:space="preserve"> </w:t>
      </w:r>
      <w:r w:rsidR="00213DF6" w:rsidRPr="001F1B7F">
        <w:rPr>
          <w:rFonts w:eastAsia="Batang, 바탕"/>
        </w:rPr>
        <w:t>umowa zawa</w:t>
      </w:r>
      <w:r w:rsidR="008107C8">
        <w:rPr>
          <w:rFonts w:eastAsia="Batang, 바탕"/>
        </w:rPr>
        <w:t>rta na czas określony od dnia 01</w:t>
      </w:r>
      <w:r w:rsidR="00213DF6" w:rsidRPr="001F1B7F">
        <w:rPr>
          <w:rFonts w:eastAsia="Batang, 바탕"/>
        </w:rPr>
        <w:t xml:space="preserve"> </w:t>
      </w:r>
      <w:r w:rsidR="00F37F6C" w:rsidRPr="001F1B7F">
        <w:rPr>
          <w:rFonts w:eastAsia="Batang, 바탕"/>
        </w:rPr>
        <w:t xml:space="preserve">lipca </w:t>
      </w:r>
      <w:r w:rsidR="008107C8">
        <w:rPr>
          <w:rFonts w:eastAsia="Batang, 바탕"/>
        </w:rPr>
        <w:t>2024</w:t>
      </w:r>
      <w:r w:rsidR="00213DF6" w:rsidRPr="001F1B7F">
        <w:rPr>
          <w:rFonts w:eastAsia="Batang, 바탕"/>
        </w:rPr>
        <w:t xml:space="preserve"> r. do dnia </w:t>
      </w:r>
      <w:r w:rsidR="00C0740F" w:rsidRPr="001F1B7F">
        <w:rPr>
          <w:rFonts w:eastAsia="Batang, 바탕"/>
        </w:rPr>
        <w:t>30 w</w:t>
      </w:r>
      <w:r w:rsidR="008107C8">
        <w:rPr>
          <w:rFonts w:eastAsia="Batang, 바탕"/>
        </w:rPr>
        <w:t>rześnia 2024</w:t>
      </w:r>
      <w:r w:rsidR="00213DF6" w:rsidRPr="001F1B7F">
        <w:rPr>
          <w:rFonts w:eastAsia="Batang, 바탕"/>
        </w:rPr>
        <w:t xml:space="preserve"> r.</w:t>
      </w:r>
    </w:p>
    <w:p w:rsidR="00D146EF" w:rsidRPr="001F1B7F" w:rsidRDefault="00D146EF" w:rsidP="00F50796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-</w:t>
      </w:r>
      <w:r w:rsidRPr="001F1B7F">
        <w:rPr>
          <w:rFonts w:eastAsia="Times New Roman" w:cs="Times New Roman"/>
          <w:lang w:bidi="ar-SA"/>
        </w:rPr>
        <w:tab/>
        <w:t xml:space="preserve"> planowany ter</w:t>
      </w:r>
      <w:r w:rsidR="008107C8">
        <w:rPr>
          <w:rFonts w:eastAsia="Times New Roman" w:cs="Times New Roman"/>
          <w:lang w:bidi="ar-SA"/>
        </w:rPr>
        <w:t>min pierwszej dostawy od dnia 01</w:t>
      </w:r>
      <w:r w:rsidRPr="001F1B7F">
        <w:rPr>
          <w:rFonts w:eastAsia="Times New Roman" w:cs="Times New Roman"/>
          <w:lang w:bidi="ar-SA"/>
        </w:rPr>
        <w:t xml:space="preserve"> </w:t>
      </w:r>
      <w:r w:rsidR="00F37F6C" w:rsidRPr="001F1B7F">
        <w:rPr>
          <w:rFonts w:eastAsia="Times New Roman" w:cs="Times New Roman"/>
          <w:lang w:bidi="ar-SA"/>
        </w:rPr>
        <w:t>lipca</w:t>
      </w:r>
      <w:r w:rsidR="008107C8">
        <w:rPr>
          <w:rFonts w:eastAsia="Times New Roman" w:cs="Times New Roman"/>
          <w:lang w:bidi="ar-SA"/>
        </w:rPr>
        <w:t xml:space="preserve"> 2024</w:t>
      </w:r>
      <w:r w:rsidRPr="001F1B7F">
        <w:rPr>
          <w:rFonts w:eastAsia="Times New Roman" w:cs="Times New Roman"/>
          <w:lang w:bidi="ar-SA"/>
        </w:rPr>
        <w:t xml:space="preserve"> r.;</w:t>
      </w:r>
    </w:p>
    <w:p w:rsidR="00D146EF" w:rsidRPr="001F1B7F" w:rsidRDefault="00D146EF" w:rsidP="00F50796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- termin realizacji zamówienia zostanie wskazany przez Zamawiającego na złożonym zamówieniu częściowym w formie pisemnej przesłanej faksem lub e-mailem.</w:t>
      </w:r>
    </w:p>
    <w:p w:rsidR="00483FC0" w:rsidRPr="00281C86" w:rsidRDefault="00483FC0" w:rsidP="00483FC0">
      <w:pPr>
        <w:pStyle w:val="Standard"/>
        <w:jc w:val="both"/>
        <w:rPr>
          <w:kern w:val="0"/>
          <w:sz w:val="18"/>
          <w:szCs w:val="18"/>
          <w:lang w:eastAsia="ar-SA"/>
        </w:rPr>
      </w:pPr>
    </w:p>
    <w:p w:rsidR="00111F6A" w:rsidRPr="001F1B7F" w:rsidRDefault="00483FC0" w:rsidP="008107C8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F1B7F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Pr="001F1B7F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111F6A" w:rsidRPr="001F1B7F">
        <w:rPr>
          <w:rFonts w:eastAsiaTheme="minorHAnsi" w:cs="Times New Roman"/>
          <w:color w:val="000000"/>
          <w:kern w:val="0"/>
          <w:lang w:eastAsia="en-US" w:bidi="ar-SA"/>
        </w:rPr>
        <w:t>Zamawiający</w:t>
      </w:r>
      <w:r w:rsidR="00111F6A" w:rsidRPr="00A638FB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na podstawie art.</w:t>
      </w:r>
      <w:r w:rsidR="00111F6A" w:rsidRPr="00A638FB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111F6A" w:rsidRPr="001F1B7F">
        <w:rPr>
          <w:rFonts w:eastAsiaTheme="minorHAnsi" w:cs="Times New Roman"/>
          <w:color w:val="000000"/>
          <w:kern w:val="0"/>
          <w:lang w:eastAsia="en-US" w:bidi="ar-SA"/>
        </w:rPr>
        <w:t>455</w:t>
      </w:r>
      <w:r w:rsidR="00111F6A" w:rsidRPr="00A638FB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111F6A" w:rsidRPr="001F1B7F">
        <w:rPr>
          <w:rFonts w:eastAsiaTheme="minorHAnsi" w:cs="Times New Roman"/>
          <w:color w:val="000000"/>
          <w:kern w:val="0"/>
          <w:lang w:eastAsia="en-US" w:bidi="ar-SA"/>
        </w:rPr>
        <w:t>ust. 1 pkt 1 u</w:t>
      </w:r>
      <w:r w:rsidR="00FE0E46" w:rsidRPr="001F1B7F">
        <w:rPr>
          <w:rFonts w:eastAsiaTheme="minorHAnsi" w:cs="Times New Roman"/>
          <w:color w:val="000000"/>
          <w:kern w:val="0"/>
          <w:lang w:eastAsia="en-US" w:bidi="ar-SA"/>
        </w:rPr>
        <w:t>stawy</w:t>
      </w:r>
      <w:r w:rsidR="00FE0E46" w:rsidRPr="00A638FB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FE0E46" w:rsidRPr="001F1B7F">
        <w:rPr>
          <w:rFonts w:eastAsiaTheme="minorHAnsi" w:cs="Times New Roman"/>
          <w:color w:val="000000"/>
          <w:kern w:val="0"/>
          <w:lang w:eastAsia="en-US" w:bidi="ar-SA"/>
        </w:rPr>
        <w:t>w związku ze specyfiką</w:t>
      </w:r>
      <w:r w:rsidR="00111F6A" w:rsidRPr="001F1B7F">
        <w:rPr>
          <w:rFonts w:eastAsiaTheme="minorHAnsi" w:cs="Times New Roman"/>
          <w:color w:val="000000"/>
          <w:kern w:val="0"/>
          <w:lang w:eastAsia="en-US" w:bidi="ar-SA"/>
        </w:rPr>
        <w:t xml:space="preserve"> funkcjonowania jednostki i możliwością zmniejszen</w:t>
      </w:r>
      <w:r w:rsidR="00FE0E46" w:rsidRPr="001F1B7F">
        <w:rPr>
          <w:rFonts w:eastAsiaTheme="minorHAnsi" w:cs="Times New Roman"/>
          <w:color w:val="000000"/>
          <w:kern w:val="0"/>
          <w:lang w:eastAsia="en-US" w:bidi="ar-SA"/>
        </w:rPr>
        <w:t xml:space="preserve">ia się liczby stanu żywionych, </w:t>
      </w:r>
      <w:r w:rsidR="00111F6A" w:rsidRPr="001F1B7F">
        <w:rPr>
          <w:rFonts w:eastAsiaTheme="minorHAnsi" w:cs="Times New Roman"/>
          <w:color w:val="000000"/>
          <w:kern w:val="0"/>
          <w:lang w:eastAsia="en-US" w:bidi="ar-SA"/>
        </w:rPr>
        <w:t>zastrzega sobie możliwość niezrealizowania całości zamówienia bez konsekwencji finansowych i prawnych.</w:t>
      </w:r>
    </w:p>
    <w:p w:rsidR="00A638FB" w:rsidRPr="00145168" w:rsidRDefault="00A638FB" w:rsidP="00A638FB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Minimalne wynagrodzenie dla Wykonawcy w takim przypadku wyniesie </w:t>
      </w:r>
      <w:r>
        <w:rPr>
          <w:rFonts w:eastAsiaTheme="minorHAnsi" w:cs="Times New Roman"/>
          <w:color w:val="000000"/>
          <w:kern w:val="0"/>
          <w:lang w:eastAsia="en-US" w:bidi="ar-SA"/>
        </w:rPr>
        <w:t>233 160,00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złotych brutto, w tym:</w:t>
      </w:r>
    </w:p>
    <w:p w:rsidR="00A638FB" w:rsidRPr="00145168" w:rsidRDefault="00A638FB" w:rsidP="00A638F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I – warzywa świeże i kwaszone – dostawa do Centrum Szkolenia Policji </w:t>
      </w:r>
      <w:r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 Legionowie – </w:t>
      </w:r>
      <w:r>
        <w:rPr>
          <w:rFonts w:eastAsiaTheme="minorHAnsi" w:cs="Times New Roman"/>
          <w:color w:val="000000"/>
          <w:kern w:val="0"/>
          <w:lang w:eastAsia="en-US" w:bidi="ar-SA"/>
        </w:rPr>
        <w:t>105 500,00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A638FB" w:rsidRPr="00145168" w:rsidRDefault="00A638FB" w:rsidP="00A638F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II – warzywa okopowe, wczesne – dostawa do Centrum Szkolenia Policji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Legionowie – </w:t>
      </w:r>
      <w:r>
        <w:rPr>
          <w:rFonts w:eastAsiaTheme="minorHAnsi" w:cs="Times New Roman"/>
          <w:color w:val="000000"/>
          <w:kern w:val="0"/>
          <w:lang w:eastAsia="en-US" w:bidi="ar-SA"/>
        </w:rPr>
        <w:t>29 530,00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A638FB" w:rsidRPr="00145168" w:rsidRDefault="00A638FB" w:rsidP="00A638F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>część III – owoce – dostawa do Centrum Szkolenia Policji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Legionowie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kern w:val="0"/>
          <w:lang w:eastAsia="en-US" w:bidi="ar-SA"/>
        </w:rPr>
        <w:t>30 490,00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A638FB" w:rsidRPr="00145168" w:rsidRDefault="00A638FB" w:rsidP="00A638F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>część IV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ziemniaki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dostawa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do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Centrum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Szkolenia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Policji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w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Legionowie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kern w:val="0"/>
          <w:lang w:eastAsia="en-US" w:bidi="ar-SA"/>
        </w:rPr>
        <w:t>45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 </w:t>
      </w:r>
      <w:r>
        <w:rPr>
          <w:rFonts w:eastAsiaTheme="minorHAnsi" w:cs="Times New Roman"/>
          <w:color w:val="000000"/>
          <w:kern w:val="0"/>
          <w:lang w:eastAsia="en-US" w:bidi="ar-SA"/>
        </w:rPr>
        <w:t>740,00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zł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;</w:t>
      </w:r>
    </w:p>
    <w:p w:rsidR="00A638FB" w:rsidRPr="00145168" w:rsidRDefault="00A638FB" w:rsidP="00A638FB">
      <w:pPr>
        <w:autoSpaceDE w:val="0"/>
        <w:adjustRightInd w:val="0"/>
        <w:ind w:left="567" w:hanging="283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5)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V – </w:t>
      </w:r>
      <w:r w:rsidRPr="00145168">
        <w:rPr>
          <w:rFonts w:eastAsiaTheme="minorHAnsi" w:cs="Times New Roman"/>
          <w:color w:val="000000"/>
          <w:lang w:eastAsia="en-US" w:bidi="ar-SA"/>
        </w:rPr>
        <w:t>warzywa świeże i kwaszone, okopowe, wczesne,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owoce, ziemniaki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– dostawa </w:t>
      </w:r>
      <w:r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do Wydziału Administracyjno-G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ospodarczego CSP w Sułkowicach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>
        <w:rPr>
          <w:rFonts w:eastAsiaTheme="minorHAnsi" w:cs="Times New Roman"/>
          <w:color w:val="000000"/>
          <w:kern w:val="0"/>
          <w:lang w:eastAsia="en-US" w:bidi="ar-SA"/>
        </w:rPr>
        <w:t>21 900,00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zł.</w:t>
      </w:r>
    </w:p>
    <w:p w:rsidR="00A638FB" w:rsidRPr="00145168" w:rsidRDefault="00A638FB" w:rsidP="00A638FB">
      <w:pPr>
        <w:autoSpaceDE w:val="0"/>
        <w:adjustRightInd w:val="0"/>
        <w:ind w:left="284"/>
        <w:jc w:val="both"/>
        <w:rPr>
          <w:rFonts w:eastAsiaTheme="minorHAnsi" w:cs="Times New Roman"/>
          <w:color w:val="000000"/>
          <w:lang w:eastAsia="en-US" w:bidi="ar-SA"/>
        </w:rPr>
      </w:pPr>
      <w:r w:rsidRPr="00145168">
        <w:rPr>
          <w:rFonts w:eastAsiaTheme="minorHAnsi" w:cs="Times New Roman"/>
          <w:color w:val="000000"/>
          <w:lang w:eastAsia="en-US" w:bidi="ar-SA"/>
        </w:rPr>
        <w:t>Minimalne wynagrodzenie Wykonawcy z tytułu realizacji umowy w części I zostanie pomniejszone proporcjonalnie po zastosowaniu aukcji elektronicznej.</w:t>
      </w:r>
    </w:p>
    <w:p w:rsidR="00111F6A" w:rsidRPr="00281C86" w:rsidRDefault="00111F6A" w:rsidP="00111F6A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sz w:val="18"/>
          <w:szCs w:val="18"/>
          <w:lang w:eastAsia="en-US" w:bidi="ar-SA"/>
        </w:rPr>
      </w:pPr>
    </w:p>
    <w:p w:rsidR="00483FC0" w:rsidRPr="00281C86" w:rsidRDefault="00A638FB" w:rsidP="00281C86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483FC0" w:rsidRPr="001F1B7F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483FC0" w:rsidRPr="001F1B7F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6C2A10" w:rsidRPr="001F1B7F">
        <w:rPr>
          <w:rFonts w:cs="Times New Roman"/>
        </w:rPr>
        <w:t xml:space="preserve">Płatność </w:t>
      </w:r>
      <w:r w:rsidR="006C2A10" w:rsidRPr="001F1B7F">
        <w:rPr>
          <w:rFonts w:cs="Times New Roman"/>
          <w:color w:val="000000"/>
        </w:rPr>
        <w:t xml:space="preserve">dokonana będzie każdorazowo za dostarczoną partię przedmiotu zamówienia przelewem na rachunek bankowy Wykonawcy w ciągu 30 dni od daty doręczenia prawidłowo doręczonej faktury VAT przez Wykonawcę. Za datę płatności przyjmuje się dzień, </w:t>
      </w:r>
      <w:r w:rsidR="001C0B43">
        <w:rPr>
          <w:rFonts w:cs="Times New Roman"/>
          <w:color w:val="000000"/>
        </w:rPr>
        <w:br/>
      </w:r>
      <w:r w:rsidR="006C2A10" w:rsidRPr="001F1B7F">
        <w:rPr>
          <w:rFonts w:cs="Times New Roman"/>
          <w:color w:val="000000"/>
        </w:rPr>
        <w:t>w którym Zamawiający polecił swojemu bankowi przelać na konto Wykonawcy należną mu kwotę (data przyjęcia przez bank polecenia przelewu).</w:t>
      </w:r>
    </w:p>
    <w:p w:rsidR="006C2A10" w:rsidRPr="001F1B7F" w:rsidRDefault="006C2A10" w:rsidP="001C0B43">
      <w:pPr>
        <w:widowControl/>
        <w:numPr>
          <w:ilvl w:val="0"/>
          <w:numId w:val="38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F1B7F">
        <w:rPr>
          <w:rFonts w:eastAsiaTheme="minorHAnsi" w:cs="Times New Roman"/>
          <w:kern w:val="0"/>
          <w:lang w:eastAsia="en-US" w:bidi="ar-SA"/>
        </w:rPr>
        <w:lastRenderedPageBreak/>
        <w:t>Niezależnie od rękojmi Wykonawca udziela Zamawiającemu gwarancji terminu przydatności do spożycia na oferowany przedmiot zamówienia liczonego od dnia dostarczenia przedmiotu zamówienia.</w:t>
      </w:r>
    </w:p>
    <w:p w:rsidR="00815435" w:rsidRPr="00281C86" w:rsidRDefault="00815435" w:rsidP="00815435">
      <w:pPr>
        <w:widowControl/>
        <w:suppressAutoHyphens w:val="0"/>
        <w:autoSpaceDN/>
        <w:ind w:left="284"/>
        <w:contextualSpacing/>
        <w:jc w:val="both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303F8B" w:rsidRDefault="001C0B43" w:rsidP="00DA0EC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6C2A10" w:rsidRPr="001F1B7F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6C2A10" w:rsidRPr="001F1B7F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281C86" w:rsidRPr="00281C86" w:rsidRDefault="00281C86" w:rsidP="00DA0EC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2"/>
          <w:szCs w:val="12"/>
          <w:lang w:eastAsia="ar-SA" w:bidi="ar-SA"/>
        </w:rPr>
      </w:pPr>
    </w:p>
    <w:p w:rsidR="006C2A10" w:rsidRPr="001F1B7F" w:rsidRDefault="001C0B43" w:rsidP="00505B5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8</w:t>
      </w:r>
      <w:r w:rsidR="006C2A10" w:rsidRPr="001F1B7F">
        <w:rPr>
          <w:rFonts w:eastAsia="Times New Roman" w:cs="Times New Roman"/>
          <w:kern w:val="0"/>
          <w:lang w:eastAsia="ar-SA" w:bidi="ar-SA"/>
        </w:rPr>
        <w:t>.</w:t>
      </w:r>
      <w:r w:rsidR="006C2A10" w:rsidRPr="001F1B7F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6C2A10" w:rsidRPr="001F1B7F">
        <w:rPr>
          <w:rFonts w:eastAsia="Times New Roman" w:cs="Times New Roman"/>
          <w:kern w:val="0"/>
          <w:lang w:eastAsia="ar-SA" w:bidi="ar-SA"/>
        </w:rPr>
        <w:br/>
        <w:t xml:space="preserve">w </w:t>
      </w:r>
      <w:r w:rsidR="006C2A10" w:rsidRPr="001F1B7F">
        <w:rPr>
          <w:rFonts w:eastAsia="Times New Roman" w:cs="Times New Roman"/>
          <w:i/>
          <w:kern w:val="0"/>
          <w:lang w:eastAsia="ar-SA" w:bidi="ar-SA"/>
        </w:rPr>
        <w:t>Specyfikacji warunków zamówienia</w:t>
      </w:r>
      <w:r w:rsidR="006C2A10" w:rsidRPr="001F1B7F">
        <w:rPr>
          <w:rFonts w:eastAsia="Times New Roman" w:cs="Times New Roman"/>
          <w:kern w:val="0"/>
          <w:lang w:eastAsia="ar-SA" w:bidi="ar-SA"/>
        </w:rPr>
        <w:t xml:space="preserve">, tj. </w:t>
      </w:r>
      <w:r w:rsidR="006C2A10" w:rsidRPr="001F1B7F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6C2A10" w:rsidRPr="001F1B7F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="006C2A10" w:rsidRPr="001F1B7F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6C2A10" w:rsidRPr="001F1B7F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6C2A10" w:rsidRPr="00281C86" w:rsidRDefault="006C2A10" w:rsidP="006C2A1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6C2A10" w:rsidRPr="001F1B7F" w:rsidRDefault="001C0B43" w:rsidP="001C0B4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6C2A10" w:rsidRPr="001F1B7F">
        <w:rPr>
          <w:rFonts w:eastAsia="Times New Roman" w:cs="Times New Roman"/>
          <w:kern w:val="0"/>
          <w:lang w:eastAsia="ar-SA" w:bidi="ar-SA"/>
        </w:rPr>
        <w:t>.</w:t>
      </w:r>
      <w:r w:rsidR="006C2A10" w:rsidRPr="001F1B7F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6C2A10" w:rsidRPr="001F1B7F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6C2A10" w:rsidRPr="001F1B7F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281C86">
        <w:rPr>
          <w:rFonts w:eastAsia="Times New Roman" w:cs="Times New Roman"/>
          <w:kern w:val="0"/>
          <w:lang w:eastAsia="ar-SA" w:bidi="ar-SA"/>
        </w:rPr>
        <w:br/>
      </w:r>
      <w:r w:rsidR="006C2A10" w:rsidRPr="001F1B7F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6C2A10" w:rsidRPr="001F1B7F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6C2A10" w:rsidRPr="001F1B7F">
        <w:rPr>
          <w:rFonts w:eastAsia="Times New Roman" w:cs="Times New Roman"/>
          <w:kern w:val="0"/>
          <w:lang w:eastAsia="ar-SA" w:bidi="ar-SA"/>
        </w:rPr>
        <w:t>.</w:t>
      </w:r>
    </w:p>
    <w:p w:rsidR="006C2A10" w:rsidRPr="00281C86" w:rsidRDefault="006C2A10" w:rsidP="006C2A1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6C2A10" w:rsidRPr="00281C86" w:rsidRDefault="001C0B43" w:rsidP="00281C86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6C2A10" w:rsidRPr="001F1B7F">
        <w:rPr>
          <w:rFonts w:eastAsia="Times New Roman" w:cs="Times New Roman"/>
          <w:kern w:val="0"/>
          <w:lang w:eastAsia="ar-SA" w:bidi="ar-SA"/>
        </w:rPr>
        <w:t>.</w:t>
      </w:r>
      <w:r w:rsidR="006C2A10" w:rsidRPr="001F1B7F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6C2A10" w:rsidRPr="001F1B7F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6C2A10" w:rsidRPr="001F1B7F">
        <w:rPr>
          <w:rFonts w:eastAsia="Times New Roman" w:cs="Times New Roman"/>
          <w:kern w:val="0"/>
          <w:lang w:eastAsia="ar-SA" w:bidi="ar-SA"/>
        </w:rPr>
        <w:t>, zostały przez nas zaakceptowane i zobowiązujemy się w przypadku wyboru naszej oferty do zawarcia umowy na wymienionych warunkach, w miejscu i terminie wy</w:t>
      </w:r>
      <w:r w:rsidR="00281C86">
        <w:rPr>
          <w:rFonts w:eastAsia="Times New Roman" w:cs="Times New Roman"/>
          <w:kern w:val="0"/>
          <w:lang w:eastAsia="ar-SA" w:bidi="ar-SA"/>
        </w:rPr>
        <w:t xml:space="preserve">znaczonym przez Zamawiającego. </w:t>
      </w:r>
      <w:r w:rsidR="006C2A10" w:rsidRPr="001F1B7F">
        <w:rPr>
          <w:rFonts w:cs="Times New Roman"/>
        </w:rPr>
        <w:t xml:space="preserve">Jednocześnie zobowiązujemy się do dostarczenia </w:t>
      </w:r>
      <w:r w:rsidR="006C2A10" w:rsidRPr="001F1B7F">
        <w:rPr>
          <w:rFonts w:cs="Times New Roman"/>
          <w:i/>
          <w:iCs/>
        </w:rPr>
        <w:t xml:space="preserve">Formularza cenowego </w:t>
      </w:r>
      <w:r w:rsidR="006C2A10" w:rsidRPr="001F1B7F">
        <w:rPr>
          <w:rFonts w:cs="Times New Roman"/>
        </w:rPr>
        <w:t>(po zastosowaniu aukcji elektronicznej) zgodnego z wynikiem aukcji elektronicznej.</w:t>
      </w:r>
    </w:p>
    <w:p w:rsidR="00483FC0" w:rsidRPr="00281C86" w:rsidRDefault="00483FC0" w:rsidP="00483FC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83FC0" w:rsidRPr="001F1B7F" w:rsidRDefault="001C0B43" w:rsidP="00483F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483FC0" w:rsidRPr="001F1B7F">
        <w:rPr>
          <w:rFonts w:eastAsia="Times New Roman" w:cs="Times New Roman"/>
          <w:kern w:val="0"/>
          <w:lang w:eastAsia="ar-SA" w:bidi="ar-SA"/>
        </w:rPr>
        <w:t>.</w:t>
      </w:r>
      <w:r w:rsidR="00483FC0" w:rsidRPr="001F1B7F">
        <w:rPr>
          <w:rFonts w:eastAsia="Times New Roman" w:cs="Times New Roman"/>
          <w:kern w:val="0"/>
          <w:lang w:eastAsia="ar-SA" w:bidi="ar-SA"/>
        </w:rPr>
        <w:tab/>
      </w:r>
      <w:r w:rsidR="00483FC0" w:rsidRPr="001F1B7F">
        <w:rPr>
          <w:rFonts w:eastAsia="Times New Roman" w:cs="Times New Roman"/>
          <w:kern w:val="0"/>
          <w:lang w:eastAsia="ar-SA" w:bidi="ar-SA"/>
        </w:rPr>
        <w:tab/>
      </w:r>
      <w:r w:rsidR="00483FC0" w:rsidRPr="001F1B7F">
        <w:rPr>
          <w:rFonts w:eastAsia="Times New Roman" w:cs="Times New Roman"/>
          <w:kern w:val="0"/>
          <w:lang w:eastAsia="en-US" w:bidi="ar-SA"/>
        </w:rPr>
        <w:t>NIP …………..………..……...……… REGON ……………….……………….……</w:t>
      </w:r>
    </w:p>
    <w:p w:rsidR="00483FC0" w:rsidRPr="00281C86" w:rsidRDefault="00483FC0" w:rsidP="00483FC0">
      <w:pPr>
        <w:widowControl/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en-US" w:bidi="ar-SA"/>
        </w:rPr>
      </w:pPr>
    </w:p>
    <w:p w:rsidR="00206E47" w:rsidRPr="001F1B7F" w:rsidRDefault="00206E47" w:rsidP="001C0B43">
      <w:pPr>
        <w:widowControl/>
        <w:numPr>
          <w:ilvl w:val="0"/>
          <w:numId w:val="44"/>
        </w:numPr>
        <w:suppressAutoHyphens w:val="0"/>
        <w:autoSpaceDN/>
        <w:ind w:left="284" w:hanging="42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1F1B7F">
        <w:rPr>
          <w:rFonts w:eastAsia="Times New Roman" w:cs="Times New Roman"/>
          <w:kern w:val="0"/>
          <w:lang w:eastAsia="en-US" w:bidi="ar-SA"/>
        </w:rPr>
        <w:t>Wartość oferty wynosi: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1)</w:t>
      </w:r>
      <w:r w:rsidRPr="001F1B7F">
        <w:rPr>
          <w:rFonts w:eastAsia="Times New Roman" w:cs="Times New Roman"/>
          <w:lang w:bidi="ar-SA"/>
        </w:rPr>
        <w:tab/>
        <w:t xml:space="preserve">Wartość oferty netto w części </w:t>
      </w:r>
      <w:r w:rsidR="007A3656">
        <w:rPr>
          <w:rFonts w:eastAsia="Times New Roman" w:cs="Times New Roman"/>
          <w:lang w:bidi="ar-SA"/>
        </w:rPr>
        <w:t>I wynosi: .....................</w:t>
      </w:r>
      <w:r w:rsidRPr="001F1B7F">
        <w:rPr>
          <w:rFonts w:eastAsia="Times New Roman" w:cs="Times New Roman"/>
          <w:lang w:bidi="ar-SA"/>
        </w:rPr>
        <w:t>.......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2)</w:t>
      </w:r>
      <w:r w:rsidRPr="001F1B7F">
        <w:rPr>
          <w:rFonts w:eastAsia="Times New Roman" w:cs="Times New Roman"/>
          <w:lang w:bidi="ar-SA"/>
        </w:rPr>
        <w:tab/>
        <w:t xml:space="preserve">Wartość oferty brutto w części </w:t>
      </w:r>
      <w:r w:rsidR="007A3656">
        <w:rPr>
          <w:rFonts w:eastAsia="Times New Roman" w:cs="Times New Roman"/>
          <w:lang w:bidi="ar-SA"/>
        </w:rPr>
        <w:t>I wynosi: .....................</w:t>
      </w:r>
      <w:r w:rsidRPr="001F1B7F">
        <w:rPr>
          <w:rFonts w:eastAsia="Times New Roman" w:cs="Times New Roman"/>
          <w:lang w:bidi="ar-SA"/>
        </w:rPr>
        <w:t>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3)  Wartość oferty netto w części II wynos</w:t>
      </w:r>
      <w:r w:rsidR="007A3656">
        <w:rPr>
          <w:rFonts w:eastAsia="Times New Roman" w:cs="Times New Roman"/>
          <w:lang w:bidi="ar-SA"/>
        </w:rPr>
        <w:t>i: ....................</w:t>
      </w:r>
      <w:r w:rsidRPr="001F1B7F">
        <w:rPr>
          <w:rFonts w:eastAsia="Times New Roman" w:cs="Times New Roman"/>
          <w:lang w:bidi="ar-SA"/>
        </w:rPr>
        <w:t>........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4)</w:t>
      </w:r>
      <w:r w:rsidRPr="001F1B7F">
        <w:rPr>
          <w:rFonts w:eastAsia="Times New Roman" w:cs="Times New Roman"/>
          <w:lang w:bidi="ar-SA"/>
        </w:rPr>
        <w:tab/>
        <w:t>Wartość oferty brutto w części II wynosi: .....</w:t>
      </w:r>
      <w:r w:rsidR="007A3656">
        <w:rPr>
          <w:rFonts w:eastAsia="Times New Roman" w:cs="Times New Roman"/>
          <w:lang w:bidi="ar-SA"/>
        </w:rPr>
        <w:t>..................</w:t>
      </w:r>
      <w:r w:rsidRPr="001F1B7F">
        <w:rPr>
          <w:rFonts w:eastAsia="Times New Roman" w:cs="Times New Roman"/>
          <w:lang w:bidi="ar-SA"/>
        </w:rPr>
        <w:t>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5)</w:t>
      </w:r>
      <w:r w:rsidRPr="001F1B7F">
        <w:rPr>
          <w:rFonts w:eastAsia="Times New Roman" w:cs="Times New Roman"/>
          <w:lang w:bidi="ar-SA"/>
        </w:rPr>
        <w:tab/>
        <w:t>Wartość oferty netto w części II</w:t>
      </w:r>
      <w:r w:rsidR="007A3656">
        <w:rPr>
          <w:rFonts w:eastAsia="Times New Roman" w:cs="Times New Roman"/>
          <w:lang w:bidi="ar-SA"/>
        </w:rPr>
        <w:t>I wynosi: ...............</w:t>
      </w:r>
      <w:r w:rsidRPr="001F1B7F">
        <w:rPr>
          <w:rFonts w:eastAsia="Times New Roman" w:cs="Times New Roman"/>
          <w:lang w:bidi="ar-SA"/>
        </w:rPr>
        <w:t>...........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6)</w:t>
      </w:r>
      <w:r w:rsidRPr="001F1B7F">
        <w:rPr>
          <w:rFonts w:eastAsia="Times New Roman" w:cs="Times New Roman"/>
          <w:lang w:bidi="ar-SA"/>
        </w:rPr>
        <w:tab/>
        <w:t>Wartość oferty brutto w części III w</w:t>
      </w:r>
      <w:r w:rsidR="007A3656">
        <w:rPr>
          <w:rFonts w:eastAsia="Times New Roman" w:cs="Times New Roman"/>
          <w:lang w:bidi="ar-SA"/>
        </w:rPr>
        <w:t>ynosi: ......................</w:t>
      </w:r>
      <w:r w:rsidRPr="001F1B7F">
        <w:rPr>
          <w:rFonts w:eastAsia="Times New Roman" w:cs="Times New Roman"/>
          <w:lang w:bidi="ar-SA"/>
        </w:rPr>
        <w:t>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............................................</w:t>
      </w:r>
      <w:r w:rsidR="007A3656">
        <w:rPr>
          <w:rFonts w:eastAsia="Times New Roman" w:cs="Times New Roman"/>
          <w:lang w:bidi="ar-SA"/>
        </w:rPr>
        <w:t>.........</w:t>
      </w:r>
      <w:r w:rsidRPr="001F1B7F">
        <w:rPr>
          <w:rFonts w:eastAsia="Times New Roman" w:cs="Times New Roman"/>
          <w:lang w:bidi="ar-SA"/>
        </w:rPr>
        <w:t>.......................................................................;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7)   Wartość oferty netto w części IV wynosi: ...............</w:t>
      </w:r>
      <w:r w:rsidR="007A3656">
        <w:rPr>
          <w:rFonts w:eastAsia="Times New Roman" w:cs="Times New Roman"/>
          <w:lang w:bidi="ar-SA"/>
        </w:rPr>
        <w:t>......</w:t>
      </w:r>
      <w:r w:rsidRPr="001F1B7F">
        <w:rPr>
          <w:rFonts w:eastAsia="Times New Roman" w:cs="Times New Roman"/>
          <w:lang w:bidi="ar-SA"/>
        </w:rPr>
        <w:t>.</w:t>
      </w:r>
      <w:r w:rsidR="007A3656">
        <w:rPr>
          <w:rFonts w:eastAsia="Times New Roman" w:cs="Times New Roman"/>
          <w:lang w:bidi="ar-SA"/>
        </w:rPr>
        <w:t>..</w:t>
      </w:r>
      <w:r w:rsidRPr="001F1B7F">
        <w:rPr>
          <w:rFonts w:eastAsia="Times New Roman" w:cs="Times New Roman"/>
          <w:lang w:bidi="ar-SA"/>
        </w:rPr>
        <w:t>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</w:t>
      </w:r>
      <w:r w:rsidR="007A3656">
        <w:rPr>
          <w:rFonts w:eastAsia="Times New Roman" w:cs="Times New Roman"/>
          <w:lang w:bidi="ar-SA"/>
        </w:rPr>
        <w:t>............................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8)</w:t>
      </w:r>
      <w:r w:rsidRPr="001F1B7F">
        <w:rPr>
          <w:rFonts w:eastAsia="Times New Roman" w:cs="Times New Roman"/>
          <w:lang w:bidi="ar-SA"/>
        </w:rPr>
        <w:tab/>
        <w:t>Wartość oferty brutto w części IV wynosi: .....</w:t>
      </w:r>
      <w:r w:rsidR="007A3656">
        <w:rPr>
          <w:rFonts w:eastAsia="Times New Roman" w:cs="Times New Roman"/>
          <w:lang w:bidi="ar-SA"/>
        </w:rPr>
        <w:t>.................</w:t>
      </w:r>
      <w:r w:rsidRPr="001F1B7F">
        <w:rPr>
          <w:rFonts w:eastAsia="Times New Roman" w:cs="Times New Roman"/>
          <w:lang w:bidi="ar-SA"/>
        </w:rPr>
        <w:t>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9)   Wartość oferty netto w części V</w:t>
      </w:r>
      <w:r w:rsidR="007A3656">
        <w:rPr>
          <w:rFonts w:eastAsia="Times New Roman" w:cs="Times New Roman"/>
          <w:lang w:bidi="ar-SA"/>
        </w:rPr>
        <w:t xml:space="preserve"> wynosi: ...............</w:t>
      </w:r>
      <w:r w:rsidRPr="001F1B7F">
        <w:rPr>
          <w:rFonts w:eastAsia="Times New Roman" w:cs="Times New Roman"/>
          <w:lang w:bidi="ar-SA"/>
        </w:rPr>
        <w:t>...........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</w:t>
      </w:r>
      <w:r w:rsidR="007A3656">
        <w:rPr>
          <w:rFonts w:eastAsia="Times New Roman" w:cs="Times New Roman"/>
          <w:lang w:bidi="ar-SA"/>
        </w:rPr>
        <w:t>ownie 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..........................................................................................................;</w:t>
      </w:r>
    </w:p>
    <w:p w:rsidR="00206E47" w:rsidRPr="001F1B7F" w:rsidRDefault="00206E47" w:rsidP="00206E47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10)</w:t>
      </w:r>
      <w:r w:rsidRPr="001F1B7F">
        <w:rPr>
          <w:rFonts w:eastAsia="Times New Roman" w:cs="Times New Roman"/>
          <w:lang w:bidi="ar-SA"/>
        </w:rPr>
        <w:tab/>
        <w:t>Wartość oferty brutto w części V wynosi: .....</w:t>
      </w:r>
      <w:r w:rsidR="007A3656">
        <w:rPr>
          <w:rFonts w:eastAsia="Times New Roman" w:cs="Times New Roman"/>
          <w:lang w:bidi="ar-SA"/>
        </w:rPr>
        <w:t>...............</w:t>
      </w:r>
      <w:r w:rsidRPr="001F1B7F">
        <w:rPr>
          <w:rFonts w:eastAsia="Times New Roman" w:cs="Times New Roman"/>
          <w:lang w:bidi="ar-SA"/>
        </w:rPr>
        <w:t>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................................................................</w:t>
      </w:r>
    </w:p>
    <w:p w:rsidR="00483FC0" w:rsidRPr="00281C86" w:rsidRDefault="00483FC0" w:rsidP="00483FC0">
      <w:pPr>
        <w:widowControl/>
        <w:jc w:val="both"/>
        <w:rPr>
          <w:rFonts w:eastAsia="Times New Roman" w:cs="Times New Roman"/>
          <w:sz w:val="12"/>
          <w:szCs w:val="12"/>
          <w:lang w:bidi="ar-SA"/>
        </w:rPr>
      </w:pPr>
    </w:p>
    <w:p w:rsidR="00483FC0" w:rsidRPr="001F1B7F" w:rsidRDefault="00082467" w:rsidP="00483FC0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F1B7F">
        <w:rPr>
          <w:rFonts w:eastAsia="Times New Roman" w:cs="Times New Roman"/>
          <w:kern w:val="0"/>
          <w:lang w:eastAsia="pl-PL"/>
        </w:rPr>
        <w:t>14</w:t>
      </w:r>
      <w:r w:rsidR="00483FC0" w:rsidRPr="001F1B7F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1F1B7F" w:rsidRDefault="00483FC0" w:rsidP="00C0740F">
      <w:pPr>
        <w:suppressAutoHyphens w:val="0"/>
        <w:spacing w:before="100"/>
        <w:ind w:left="539" w:hanging="539"/>
        <w:textAlignment w:val="auto"/>
        <w:rPr>
          <w:rFonts w:cs="Times New Roman"/>
        </w:rPr>
      </w:pPr>
      <w:r w:rsidRPr="001F1B7F">
        <w:rPr>
          <w:rFonts w:eastAsia="Times New Roman" w:cs="Times New Roman"/>
          <w:kern w:val="0"/>
          <w:lang w:eastAsia="pl-PL"/>
        </w:rPr>
        <w:t>………………………</w:t>
      </w:r>
      <w:r w:rsidR="000C17A0" w:rsidRPr="001F1B7F">
        <w:rPr>
          <w:rFonts w:eastAsia="Times New Roman" w:cs="Times New Roman"/>
          <w:kern w:val="0"/>
          <w:lang w:eastAsia="pl-PL"/>
        </w:rPr>
        <w:t>……..…………</w:t>
      </w:r>
      <w:r w:rsidR="00111F6A" w:rsidRPr="001F1B7F">
        <w:rPr>
          <w:rFonts w:eastAsia="Times New Roman" w:cs="Times New Roman"/>
          <w:kern w:val="0"/>
          <w:lang w:eastAsia="pl-PL"/>
        </w:rPr>
        <w:t>.…….….…**</w:t>
      </w:r>
    </w:p>
    <w:p w:rsidR="00483FC0" w:rsidRPr="00281C86" w:rsidRDefault="00483FC0" w:rsidP="00483FC0">
      <w:pPr>
        <w:widowControl/>
        <w:ind w:left="567" w:hanging="567"/>
        <w:jc w:val="both"/>
        <w:rPr>
          <w:rFonts w:eastAsia="Times New Roman" w:cs="Times New Roman"/>
          <w:sz w:val="12"/>
          <w:szCs w:val="12"/>
          <w:lang w:bidi="ar-SA"/>
        </w:rPr>
      </w:pPr>
    </w:p>
    <w:p w:rsidR="00111F6A" w:rsidRPr="001F1B7F" w:rsidRDefault="00111F6A" w:rsidP="00111F6A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1F1B7F">
        <w:rPr>
          <w:rFonts w:eastAsia="Times New Roman" w:cs="Times New Roman"/>
          <w:lang w:eastAsia="pl-PL" w:bidi="ar-SA"/>
        </w:rPr>
        <w:t>…...……………..….…….. dn. …………..….…</w:t>
      </w:r>
      <w:r w:rsidR="000C17A0" w:rsidRPr="001F1B7F">
        <w:rPr>
          <w:rFonts w:eastAsia="Times New Roman" w:cs="Times New Roman"/>
          <w:lang w:eastAsia="pl-PL" w:bidi="ar-SA"/>
        </w:rPr>
        <w:t>………….</w:t>
      </w:r>
      <w:r w:rsidRPr="001F1B7F">
        <w:rPr>
          <w:rFonts w:eastAsia="Times New Roman" w:cs="Times New Roman"/>
          <w:lang w:eastAsia="pl-PL" w:bidi="ar-SA"/>
        </w:rPr>
        <w:t>……</w:t>
      </w:r>
    </w:p>
    <w:p w:rsidR="007A3656" w:rsidRDefault="00111F6A" w:rsidP="00281C86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281C86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  </w:t>
      </w:r>
      <w:r w:rsidR="00281C86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</w:t>
      </w:r>
      <w:r w:rsidRPr="00281C86">
        <w:rPr>
          <w:rFonts w:eastAsia="Times New Roman" w:cs="Times New Roman"/>
          <w:i/>
          <w:iCs/>
          <w:sz w:val="14"/>
          <w:szCs w:val="14"/>
          <w:lang w:bidi="ar-SA"/>
        </w:rPr>
        <w:t xml:space="preserve"> (miejscowość</w:t>
      </w:r>
      <w:r w:rsidR="00281C86">
        <w:rPr>
          <w:rFonts w:eastAsia="Times New Roman" w:cs="Times New Roman"/>
          <w:sz w:val="14"/>
          <w:szCs w:val="14"/>
          <w:lang w:bidi="ar-SA"/>
        </w:rPr>
        <w:t xml:space="preserve">)      </w:t>
      </w:r>
    </w:p>
    <w:p w:rsidR="00281C86" w:rsidRPr="00281C86" w:rsidRDefault="00281C86" w:rsidP="00281C86">
      <w:pPr>
        <w:widowControl/>
        <w:jc w:val="both"/>
        <w:rPr>
          <w:rFonts w:eastAsia="Times New Roman" w:cs="Times New Roman"/>
          <w:sz w:val="2"/>
          <w:szCs w:val="2"/>
          <w:lang w:bidi="ar-SA"/>
        </w:rPr>
      </w:pPr>
    </w:p>
    <w:p w:rsidR="001F1B7F" w:rsidRPr="00281C86" w:rsidRDefault="00111F6A" w:rsidP="00281C8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281C86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</w:t>
      </w:r>
      <w:r w:rsidR="001F1B7F" w:rsidRPr="00281C86">
        <w:rPr>
          <w:rFonts w:eastAsia="Arial" w:cs="Times New Roman"/>
          <w:b/>
          <w:i/>
          <w:kern w:val="1"/>
          <w:sz w:val="20"/>
          <w:szCs w:val="20"/>
        </w:rPr>
        <w:t xml:space="preserve">owanym podpisem elektronicznym </w:t>
      </w:r>
      <w:r w:rsidRPr="00281C86">
        <w:rPr>
          <w:rFonts w:eastAsia="Arial" w:cs="Times New Roman"/>
          <w:b/>
          <w:i/>
          <w:kern w:val="1"/>
          <w:sz w:val="20"/>
          <w:szCs w:val="20"/>
        </w:rPr>
        <w:t>lub podpisem zauf</w:t>
      </w:r>
      <w:r w:rsidR="001F1B7F" w:rsidRPr="00281C86">
        <w:rPr>
          <w:rFonts w:eastAsia="Arial" w:cs="Times New Roman"/>
          <w:b/>
          <w:i/>
          <w:kern w:val="1"/>
          <w:sz w:val="20"/>
          <w:szCs w:val="20"/>
        </w:rPr>
        <w:t xml:space="preserve">anym </w:t>
      </w:r>
      <w:r w:rsidR="00281C86">
        <w:rPr>
          <w:rFonts w:eastAsia="Arial" w:cs="Times New Roman"/>
          <w:b/>
          <w:i/>
          <w:kern w:val="1"/>
          <w:sz w:val="20"/>
          <w:szCs w:val="20"/>
        </w:rPr>
        <w:br/>
      </w:r>
      <w:r w:rsidR="001F1B7F" w:rsidRPr="00281C86">
        <w:rPr>
          <w:rFonts w:eastAsia="Arial" w:cs="Times New Roman"/>
          <w:b/>
          <w:i/>
          <w:kern w:val="1"/>
          <w:sz w:val="20"/>
          <w:szCs w:val="20"/>
        </w:rPr>
        <w:t xml:space="preserve">lub podpisem osobistym. </w:t>
      </w:r>
      <w:r w:rsidRPr="00281C86">
        <w:rPr>
          <w:rFonts w:eastAsia="Arial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483FC0" w:rsidRPr="001F1B7F" w:rsidRDefault="00483FC0" w:rsidP="00483FC0">
      <w:pPr>
        <w:widowControl/>
        <w:autoSpaceDN/>
        <w:jc w:val="both"/>
        <w:textAlignment w:val="auto"/>
        <w:rPr>
          <w:rFonts w:cs="Times New Roman"/>
          <w:color w:val="000000"/>
          <w:sz w:val="16"/>
          <w:szCs w:val="16"/>
        </w:rPr>
      </w:pPr>
      <w:r w:rsidRPr="001F1B7F">
        <w:rPr>
          <w:rFonts w:eastAsia="Times New Roman" w:cs="Times New Roman"/>
          <w:b/>
          <w:bCs/>
          <w:sz w:val="16"/>
          <w:szCs w:val="16"/>
          <w:lang w:bidi="ar-SA"/>
        </w:rPr>
        <w:t>_______________</w:t>
      </w:r>
      <w:r w:rsidR="00303F8B" w:rsidRPr="001F1B7F">
        <w:rPr>
          <w:rFonts w:eastAsia="Times New Roman" w:cs="Times New Roman"/>
          <w:b/>
          <w:bCs/>
          <w:sz w:val="16"/>
          <w:szCs w:val="16"/>
          <w:lang w:bidi="ar-SA"/>
        </w:rPr>
        <w:t>___</w:t>
      </w:r>
    </w:p>
    <w:p w:rsidR="00483FC0" w:rsidRPr="00281C86" w:rsidRDefault="00483FC0" w:rsidP="00483FC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281C86">
        <w:rPr>
          <w:rFonts w:eastAsia="Times New Roman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281C86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8822CA" w:rsidRPr="00FA2329" w:rsidRDefault="00483FC0" w:rsidP="00FA23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  <w:sectPr w:rsidR="008822CA" w:rsidRPr="00FA2329" w:rsidSect="00CC1019">
          <w:pgSz w:w="11906" w:h="16838" w:code="9"/>
          <w:pgMar w:top="1276" w:right="1304" w:bottom="568" w:left="1304" w:header="0" w:footer="493" w:gutter="57"/>
          <w:cols w:space="708"/>
          <w:docGrid w:linePitch="360"/>
        </w:sectPr>
      </w:pPr>
      <w:r w:rsidRPr="00281C86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**    dotyczy części I</w:t>
      </w:r>
      <w:bookmarkStart w:id="0" w:name="_GoBack"/>
      <w:bookmarkEnd w:id="0"/>
    </w:p>
    <w:p w:rsidR="0072590F" w:rsidRPr="00B359BD" w:rsidRDefault="0072590F" w:rsidP="00FA232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Style w:val="Domylnaczcionkaakapitu7"/>
          <w:rFonts w:ascii="Century Gothic" w:eastAsia="Arial" w:hAnsi="Century Gothic" w:cs="Times New Roman"/>
          <w:b/>
          <w:i/>
          <w:kern w:val="1"/>
          <w:sz w:val="2"/>
          <w:szCs w:val="2"/>
          <w:lang w:eastAsia="en-US" w:bidi="ar-SA"/>
        </w:rPr>
      </w:pPr>
    </w:p>
    <w:sectPr w:rsidR="0072590F" w:rsidRPr="00B359BD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ED" w:rsidRDefault="00AB7FED" w:rsidP="000F1D63">
      <w:r>
        <w:separator/>
      </w:r>
    </w:p>
  </w:endnote>
  <w:endnote w:type="continuationSeparator" w:id="0">
    <w:p w:rsidR="00AB7FED" w:rsidRDefault="00AB7FE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ED" w:rsidRDefault="00AB7FED" w:rsidP="000F1D63">
      <w:r>
        <w:separator/>
      </w:r>
    </w:p>
  </w:footnote>
  <w:footnote w:type="continuationSeparator" w:id="0">
    <w:p w:rsidR="00AB7FED" w:rsidRDefault="00AB7FED" w:rsidP="000F1D63">
      <w:r>
        <w:continuationSeparator/>
      </w:r>
    </w:p>
  </w:footnote>
  <w:footnote w:id="1">
    <w:p w:rsidR="00CF5F30" w:rsidRPr="00281C86" w:rsidRDefault="00CF5F30" w:rsidP="006C2A10">
      <w:pPr>
        <w:pStyle w:val="Tekstprzypisudolnego"/>
        <w:ind w:left="284" w:hanging="284"/>
        <w:jc w:val="both"/>
        <w:rPr>
          <w:sz w:val="13"/>
          <w:szCs w:val="13"/>
        </w:rPr>
      </w:pPr>
      <w:r w:rsidRPr="00281C86">
        <w:rPr>
          <w:sz w:val="13"/>
          <w:szCs w:val="13"/>
        </w:rPr>
        <w:t xml:space="preserve"> </w:t>
      </w:r>
      <w:r w:rsidRPr="00281C86">
        <w:rPr>
          <w:rStyle w:val="Odwoanieprzypisudolnego"/>
          <w:sz w:val="13"/>
          <w:szCs w:val="13"/>
        </w:rPr>
        <w:footnoteRef/>
      </w:r>
      <w:r w:rsidRPr="00281C86">
        <w:rPr>
          <w:sz w:val="13"/>
          <w:szCs w:val="13"/>
        </w:rPr>
        <w:t xml:space="preserve">  Rozporządzenie Parlamentu Europejskiego i Rady (UE) 2016/679 z dnia 27 kwietnia 2016 r. </w:t>
      </w:r>
      <w:r w:rsidRPr="00281C86">
        <w:rPr>
          <w:i/>
          <w:sz w:val="13"/>
          <w:szCs w:val="13"/>
        </w:rPr>
        <w:t>w sprawie ochrony osób fizycznych w związku z przetwarzaniem danych osobowych i w sprawie swobodnego</w:t>
      </w:r>
      <w:r w:rsidRPr="00281C86">
        <w:rPr>
          <w:i/>
          <w:sz w:val="13"/>
          <w:szCs w:val="13"/>
        </w:rPr>
        <w:tab/>
        <w:t xml:space="preserve">przepływu takich danych </w:t>
      </w:r>
      <w:r w:rsidRPr="00281C86">
        <w:rPr>
          <w:sz w:val="13"/>
          <w:szCs w:val="13"/>
        </w:rPr>
        <w:t>oraz uchylenia dyrektywy 95/46/WE (ogólne rozporządzenie o ochronie danych) (tj. Dz. Urz. UE L 119 z 04.05.2016 r., str. 1).</w:t>
      </w:r>
    </w:p>
  </w:footnote>
  <w:footnote w:id="2">
    <w:p w:rsidR="00CF5F30" w:rsidRPr="00281C86" w:rsidRDefault="00CF5F30" w:rsidP="00281C86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3"/>
          <w:szCs w:val="13"/>
          <w:lang w:eastAsia="ar-SA" w:bidi="ar-SA"/>
        </w:rPr>
      </w:pPr>
      <w:r w:rsidRPr="00281C86">
        <w:rPr>
          <w:rStyle w:val="Odwoanieprzypisudolnego"/>
          <w:rFonts w:cs="Times New Roman"/>
          <w:sz w:val="13"/>
          <w:szCs w:val="13"/>
        </w:rPr>
        <w:footnoteRef/>
      </w:r>
      <w:r>
        <w:rPr>
          <w:rFonts w:eastAsia="Times New Roman" w:cs="Times New Roman"/>
          <w:kern w:val="0"/>
          <w:sz w:val="13"/>
          <w:szCs w:val="13"/>
          <w:lang w:eastAsia="ar-SA" w:bidi="ar-SA"/>
        </w:rPr>
        <w:t xml:space="preserve">   </w:t>
      </w:r>
      <w:r w:rsidRPr="00281C86">
        <w:rPr>
          <w:rFonts w:eastAsia="Times New Roman" w:cs="Times New Roman"/>
          <w:kern w:val="0"/>
          <w:sz w:val="13"/>
          <w:szCs w:val="13"/>
          <w:lang w:eastAsia="ar-SA" w:bidi="ar-SA"/>
        </w:rPr>
        <w:t>W przypadku,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:rsidR="00CF5F30" w:rsidRPr="00AD210B" w:rsidRDefault="00CF5F30" w:rsidP="006C2A10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4C80313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6CF4486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70C22"/>
    <w:multiLevelType w:val="hybridMultilevel"/>
    <w:tmpl w:val="2E829350"/>
    <w:lvl w:ilvl="0" w:tplc="43FA221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102488"/>
    <w:multiLevelType w:val="multilevel"/>
    <w:tmpl w:val="7CF8CCBC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B34250"/>
    <w:multiLevelType w:val="multilevel"/>
    <w:tmpl w:val="6C3E05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3" w15:restartNumberingAfterBreak="0">
    <w:nsid w:val="1CC91131"/>
    <w:multiLevelType w:val="multilevel"/>
    <w:tmpl w:val="025E25BE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08366D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0BF4F23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924125E"/>
    <w:multiLevelType w:val="hybridMultilevel"/>
    <w:tmpl w:val="9A3C63A6"/>
    <w:lvl w:ilvl="0" w:tplc="9CC6E14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A90249"/>
    <w:multiLevelType w:val="multilevel"/>
    <w:tmpl w:val="B1F4627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2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89D230A"/>
    <w:multiLevelType w:val="hybridMultilevel"/>
    <w:tmpl w:val="E9BA3320"/>
    <w:lvl w:ilvl="0" w:tplc="A96C345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3F3EB0"/>
    <w:multiLevelType w:val="multilevel"/>
    <w:tmpl w:val="8558123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5614E81"/>
    <w:multiLevelType w:val="multilevel"/>
    <w:tmpl w:val="6D76B5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9" w15:restartNumberingAfterBreak="0">
    <w:nsid w:val="49190E31"/>
    <w:multiLevelType w:val="multilevel"/>
    <w:tmpl w:val="67C42C9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16B3266"/>
    <w:multiLevelType w:val="multilevel"/>
    <w:tmpl w:val="593602A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61E11F3"/>
    <w:multiLevelType w:val="multilevel"/>
    <w:tmpl w:val="D71CE0C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21079D"/>
    <w:multiLevelType w:val="multilevel"/>
    <w:tmpl w:val="F872E6E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7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20"/>
  </w:num>
  <w:num w:numId="9">
    <w:abstractNumId w:val="40"/>
  </w:num>
  <w:num w:numId="10">
    <w:abstractNumId w:val="48"/>
  </w:num>
  <w:num w:numId="11">
    <w:abstractNumId w:val="13"/>
  </w:num>
  <w:num w:numId="12">
    <w:abstractNumId w:val="35"/>
  </w:num>
  <w:num w:numId="13">
    <w:abstractNumId w:val="45"/>
  </w:num>
  <w:num w:numId="14">
    <w:abstractNumId w:val="46"/>
  </w:num>
  <w:num w:numId="15">
    <w:abstractNumId w:val="18"/>
  </w:num>
  <w:num w:numId="16">
    <w:abstractNumId w:val="50"/>
  </w:num>
  <w:num w:numId="17">
    <w:abstractNumId w:val="24"/>
  </w:num>
  <w:num w:numId="18">
    <w:abstractNumId w:val="36"/>
  </w:num>
  <w:num w:numId="1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20">
    <w:abstractNumId w:val="38"/>
  </w:num>
  <w:num w:numId="21">
    <w:abstractNumId w:val="22"/>
  </w:num>
  <w:num w:numId="22">
    <w:abstractNumId w:val="31"/>
  </w:num>
  <w:num w:numId="23">
    <w:abstractNumId w:val="37"/>
  </w:num>
  <w:num w:numId="24">
    <w:abstractNumId w:val="42"/>
  </w:num>
  <w:num w:numId="25">
    <w:abstractNumId w:val="49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7"/>
  </w:num>
  <w:num w:numId="30">
    <w:abstractNumId w:val="32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35">
    <w:abstractNumId w:val="19"/>
  </w:num>
  <w:num w:numId="36">
    <w:abstractNumId w:val="25"/>
  </w:num>
  <w:num w:numId="3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8">
    <w:abstractNumId w:val="41"/>
  </w:num>
  <w:num w:numId="39">
    <w:abstractNumId w:val="15"/>
  </w:num>
  <w:num w:numId="40">
    <w:abstractNumId w:val="51"/>
  </w:num>
  <w:num w:numId="41">
    <w:abstractNumId w:val="39"/>
  </w:num>
  <w:num w:numId="42">
    <w:abstractNumId w:val="47"/>
  </w:num>
  <w:num w:numId="43">
    <w:abstractNumId w:val="28"/>
  </w:num>
  <w:num w:numId="44">
    <w:abstractNumId w:val="34"/>
  </w:num>
  <w:num w:numId="45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777"/>
    <w:rsid w:val="00004B2D"/>
    <w:rsid w:val="00005EC4"/>
    <w:rsid w:val="00005EE0"/>
    <w:rsid w:val="00006AAC"/>
    <w:rsid w:val="00007213"/>
    <w:rsid w:val="000115A3"/>
    <w:rsid w:val="00012B05"/>
    <w:rsid w:val="00013FE1"/>
    <w:rsid w:val="0002214D"/>
    <w:rsid w:val="00022FDA"/>
    <w:rsid w:val="000237FF"/>
    <w:rsid w:val="0003044C"/>
    <w:rsid w:val="00030C5F"/>
    <w:rsid w:val="00034B25"/>
    <w:rsid w:val="000352AD"/>
    <w:rsid w:val="00035F26"/>
    <w:rsid w:val="00040369"/>
    <w:rsid w:val="00041D02"/>
    <w:rsid w:val="00042B74"/>
    <w:rsid w:val="000436CA"/>
    <w:rsid w:val="00053150"/>
    <w:rsid w:val="00054A55"/>
    <w:rsid w:val="00054F4F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FE4"/>
    <w:rsid w:val="00087174"/>
    <w:rsid w:val="0009618A"/>
    <w:rsid w:val="000A03C0"/>
    <w:rsid w:val="000A2D9B"/>
    <w:rsid w:val="000A4553"/>
    <w:rsid w:val="000A64BD"/>
    <w:rsid w:val="000B11E5"/>
    <w:rsid w:val="000B15AE"/>
    <w:rsid w:val="000B26FD"/>
    <w:rsid w:val="000B4C51"/>
    <w:rsid w:val="000B6DCC"/>
    <w:rsid w:val="000B7660"/>
    <w:rsid w:val="000C17A0"/>
    <w:rsid w:val="000C2851"/>
    <w:rsid w:val="000C391E"/>
    <w:rsid w:val="000C4BEF"/>
    <w:rsid w:val="000C4DC6"/>
    <w:rsid w:val="000C62B8"/>
    <w:rsid w:val="000C7A79"/>
    <w:rsid w:val="000D02FA"/>
    <w:rsid w:val="000D29A8"/>
    <w:rsid w:val="000D3E16"/>
    <w:rsid w:val="000D42DF"/>
    <w:rsid w:val="000D70F3"/>
    <w:rsid w:val="000E0FCC"/>
    <w:rsid w:val="000E29A0"/>
    <w:rsid w:val="000E3ED9"/>
    <w:rsid w:val="000E52C3"/>
    <w:rsid w:val="000E6D70"/>
    <w:rsid w:val="000E765F"/>
    <w:rsid w:val="000F1D63"/>
    <w:rsid w:val="000F5371"/>
    <w:rsid w:val="000F7267"/>
    <w:rsid w:val="00103DF8"/>
    <w:rsid w:val="001072E2"/>
    <w:rsid w:val="001118C6"/>
    <w:rsid w:val="00111F6A"/>
    <w:rsid w:val="00112D38"/>
    <w:rsid w:val="00113C6D"/>
    <w:rsid w:val="00116E8F"/>
    <w:rsid w:val="00117940"/>
    <w:rsid w:val="00117FFC"/>
    <w:rsid w:val="00122179"/>
    <w:rsid w:val="001221FF"/>
    <w:rsid w:val="00123B61"/>
    <w:rsid w:val="00130244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5168"/>
    <w:rsid w:val="00147B2A"/>
    <w:rsid w:val="00150240"/>
    <w:rsid w:val="00153B1D"/>
    <w:rsid w:val="001553E0"/>
    <w:rsid w:val="001576BA"/>
    <w:rsid w:val="00160F24"/>
    <w:rsid w:val="00165A05"/>
    <w:rsid w:val="00165D9F"/>
    <w:rsid w:val="00166DEB"/>
    <w:rsid w:val="0017736F"/>
    <w:rsid w:val="00181449"/>
    <w:rsid w:val="00181870"/>
    <w:rsid w:val="00183F93"/>
    <w:rsid w:val="0018513D"/>
    <w:rsid w:val="001853B7"/>
    <w:rsid w:val="001867F0"/>
    <w:rsid w:val="0018797C"/>
    <w:rsid w:val="00187A0A"/>
    <w:rsid w:val="00190778"/>
    <w:rsid w:val="00190C07"/>
    <w:rsid w:val="00192CEF"/>
    <w:rsid w:val="001B152E"/>
    <w:rsid w:val="001B56AB"/>
    <w:rsid w:val="001B57F9"/>
    <w:rsid w:val="001C0B43"/>
    <w:rsid w:val="001C35FD"/>
    <w:rsid w:val="001C5F64"/>
    <w:rsid w:val="001D2900"/>
    <w:rsid w:val="001D4B6A"/>
    <w:rsid w:val="001F1504"/>
    <w:rsid w:val="001F1B7F"/>
    <w:rsid w:val="001F31F9"/>
    <w:rsid w:val="001F3FC6"/>
    <w:rsid w:val="001F46FC"/>
    <w:rsid w:val="001F5616"/>
    <w:rsid w:val="001F703A"/>
    <w:rsid w:val="001F7221"/>
    <w:rsid w:val="00201D7C"/>
    <w:rsid w:val="0020211D"/>
    <w:rsid w:val="002023B9"/>
    <w:rsid w:val="0020283E"/>
    <w:rsid w:val="00202E23"/>
    <w:rsid w:val="0020577D"/>
    <w:rsid w:val="00206E47"/>
    <w:rsid w:val="002107D0"/>
    <w:rsid w:val="002116C1"/>
    <w:rsid w:val="0021202A"/>
    <w:rsid w:val="002128CA"/>
    <w:rsid w:val="002130ED"/>
    <w:rsid w:val="00213892"/>
    <w:rsid w:val="00213DF6"/>
    <w:rsid w:val="0021767D"/>
    <w:rsid w:val="00223F6A"/>
    <w:rsid w:val="00224B4F"/>
    <w:rsid w:val="00225057"/>
    <w:rsid w:val="00226900"/>
    <w:rsid w:val="00227BF7"/>
    <w:rsid w:val="00231EC8"/>
    <w:rsid w:val="00232945"/>
    <w:rsid w:val="002334AD"/>
    <w:rsid w:val="00233A6D"/>
    <w:rsid w:val="0023688A"/>
    <w:rsid w:val="00237922"/>
    <w:rsid w:val="00241D51"/>
    <w:rsid w:val="00243DB1"/>
    <w:rsid w:val="002460BE"/>
    <w:rsid w:val="00247328"/>
    <w:rsid w:val="00247A2A"/>
    <w:rsid w:val="00250BCA"/>
    <w:rsid w:val="002511F9"/>
    <w:rsid w:val="00251EDB"/>
    <w:rsid w:val="00255BF7"/>
    <w:rsid w:val="00256192"/>
    <w:rsid w:val="00261D61"/>
    <w:rsid w:val="00261EEE"/>
    <w:rsid w:val="00264162"/>
    <w:rsid w:val="00265BF0"/>
    <w:rsid w:val="00265F1C"/>
    <w:rsid w:val="00267555"/>
    <w:rsid w:val="00270E72"/>
    <w:rsid w:val="00271775"/>
    <w:rsid w:val="00272911"/>
    <w:rsid w:val="00272A8D"/>
    <w:rsid w:val="002754E0"/>
    <w:rsid w:val="0027697D"/>
    <w:rsid w:val="00277480"/>
    <w:rsid w:val="002779CE"/>
    <w:rsid w:val="00281C86"/>
    <w:rsid w:val="00291078"/>
    <w:rsid w:val="00291841"/>
    <w:rsid w:val="002931A5"/>
    <w:rsid w:val="0029571E"/>
    <w:rsid w:val="002A24F7"/>
    <w:rsid w:val="002A7087"/>
    <w:rsid w:val="002B3128"/>
    <w:rsid w:val="002B3313"/>
    <w:rsid w:val="002B597B"/>
    <w:rsid w:val="002B77E3"/>
    <w:rsid w:val="002C26A5"/>
    <w:rsid w:val="002C28B5"/>
    <w:rsid w:val="002C3A49"/>
    <w:rsid w:val="002C4B49"/>
    <w:rsid w:val="002C4F25"/>
    <w:rsid w:val="002C571E"/>
    <w:rsid w:val="002C6C5E"/>
    <w:rsid w:val="002D1D4C"/>
    <w:rsid w:val="002E07EF"/>
    <w:rsid w:val="002E4290"/>
    <w:rsid w:val="002F07BD"/>
    <w:rsid w:val="002F2550"/>
    <w:rsid w:val="002F3611"/>
    <w:rsid w:val="00303E8E"/>
    <w:rsid w:val="00303F8B"/>
    <w:rsid w:val="00304E9B"/>
    <w:rsid w:val="00306460"/>
    <w:rsid w:val="0030723C"/>
    <w:rsid w:val="003076B2"/>
    <w:rsid w:val="0031100C"/>
    <w:rsid w:val="003110D0"/>
    <w:rsid w:val="003115E2"/>
    <w:rsid w:val="003118E1"/>
    <w:rsid w:val="0031321A"/>
    <w:rsid w:val="003153E5"/>
    <w:rsid w:val="00315DFB"/>
    <w:rsid w:val="00317828"/>
    <w:rsid w:val="00323D31"/>
    <w:rsid w:val="003253A8"/>
    <w:rsid w:val="0033294B"/>
    <w:rsid w:val="00335A73"/>
    <w:rsid w:val="003375A2"/>
    <w:rsid w:val="00341CD0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2C07"/>
    <w:rsid w:val="003551BC"/>
    <w:rsid w:val="003561D2"/>
    <w:rsid w:val="00357164"/>
    <w:rsid w:val="00360B88"/>
    <w:rsid w:val="00360E31"/>
    <w:rsid w:val="003631F2"/>
    <w:rsid w:val="003656A1"/>
    <w:rsid w:val="00366FAA"/>
    <w:rsid w:val="0037379E"/>
    <w:rsid w:val="00374BD4"/>
    <w:rsid w:val="00374C13"/>
    <w:rsid w:val="00375A1B"/>
    <w:rsid w:val="0038060E"/>
    <w:rsid w:val="0038268A"/>
    <w:rsid w:val="0038584E"/>
    <w:rsid w:val="003868DC"/>
    <w:rsid w:val="00386EB5"/>
    <w:rsid w:val="003879B3"/>
    <w:rsid w:val="003905C0"/>
    <w:rsid w:val="0039147D"/>
    <w:rsid w:val="00397055"/>
    <w:rsid w:val="003A2C98"/>
    <w:rsid w:val="003A4152"/>
    <w:rsid w:val="003A651D"/>
    <w:rsid w:val="003A7329"/>
    <w:rsid w:val="003B0FFE"/>
    <w:rsid w:val="003B270B"/>
    <w:rsid w:val="003B27D0"/>
    <w:rsid w:val="003B3CBD"/>
    <w:rsid w:val="003B5EAF"/>
    <w:rsid w:val="003C19DC"/>
    <w:rsid w:val="003D02F0"/>
    <w:rsid w:val="003D0616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684"/>
    <w:rsid w:val="003F1784"/>
    <w:rsid w:val="003F201A"/>
    <w:rsid w:val="003F2E7F"/>
    <w:rsid w:val="003F325F"/>
    <w:rsid w:val="003F352B"/>
    <w:rsid w:val="003F5CA7"/>
    <w:rsid w:val="00400D85"/>
    <w:rsid w:val="0040375B"/>
    <w:rsid w:val="00404CD3"/>
    <w:rsid w:val="004063F1"/>
    <w:rsid w:val="00412AAB"/>
    <w:rsid w:val="004146D9"/>
    <w:rsid w:val="00414BD8"/>
    <w:rsid w:val="004170A4"/>
    <w:rsid w:val="004208AA"/>
    <w:rsid w:val="00421787"/>
    <w:rsid w:val="00424524"/>
    <w:rsid w:val="004270A1"/>
    <w:rsid w:val="00427BCC"/>
    <w:rsid w:val="004303AC"/>
    <w:rsid w:val="004314B2"/>
    <w:rsid w:val="0043162D"/>
    <w:rsid w:val="00431968"/>
    <w:rsid w:val="0043418F"/>
    <w:rsid w:val="00436944"/>
    <w:rsid w:val="004372E9"/>
    <w:rsid w:val="00442B47"/>
    <w:rsid w:val="00452A23"/>
    <w:rsid w:val="00456FBD"/>
    <w:rsid w:val="004602ED"/>
    <w:rsid w:val="00461B4E"/>
    <w:rsid w:val="004625EC"/>
    <w:rsid w:val="00462941"/>
    <w:rsid w:val="00463471"/>
    <w:rsid w:val="00463C36"/>
    <w:rsid w:val="00463EDB"/>
    <w:rsid w:val="004720ED"/>
    <w:rsid w:val="004721C4"/>
    <w:rsid w:val="00473D32"/>
    <w:rsid w:val="0047604A"/>
    <w:rsid w:val="00476B14"/>
    <w:rsid w:val="00476EE5"/>
    <w:rsid w:val="00482BC0"/>
    <w:rsid w:val="00483FC0"/>
    <w:rsid w:val="004861E1"/>
    <w:rsid w:val="00486628"/>
    <w:rsid w:val="00486CAF"/>
    <w:rsid w:val="00487A8B"/>
    <w:rsid w:val="004940AA"/>
    <w:rsid w:val="004944C4"/>
    <w:rsid w:val="004A04FB"/>
    <w:rsid w:val="004A1903"/>
    <w:rsid w:val="004A561A"/>
    <w:rsid w:val="004B0206"/>
    <w:rsid w:val="004B2D44"/>
    <w:rsid w:val="004B409E"/>
    <w:rsid w:val="004C021D"/>
    <w:rsid w:val="004C2C76"/>
    <w:rsid w:val="004C5205"/>
    <w:rsid w:val="004C5221"/>
    <w:rsid w:val="004C5E4A"/>
    <w:rsid w:val="004D1A41"/>
    <w:rsid w:val="004D4B17"/>
    <w:rsid w:val="004D799A"/>
    <w:rsid w:val="004E1D14"/>
    <w:rsid w:val="004E1E5D"/>
    <w:rsid w:val="004E3BA7"/>
    <w:rsid w:val="004E730E"/>
    <w:rsid w:val="004F1EF0"/>
    <w:rsid w:val="004F6ABB"/>
    <w:rsid w:val="004F7449"/>
    <w:rsid w:val="0050029B"/>
    <w:rsid w:val="005022D4"/>
    <w:rsid w:val="00502319"/>
    <w:rsid w:val="0050496E"/>
    <w:rsid w:val="00505B5C"/>
    <w:rsid w:val="00505DB0"/>
    <w:rsid w:val="00511873"/>
    <w:rsid w:val="005232DA"/>
    <w:rsid w:val="00527C11"/>
    <w:rsid w:val="005355C7"/>
    <w:rsid w:val="00535B60"/>
    <w:rsid w:val="00535D4A"/>
    <w:rsid w:val="00543F9F"/>
    <w:rsid w:val="005446A2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6092"/>
    <w:rsid w:val="00557449"/>
    <w:rsid w:val="00560E3B"/>
    <w:rsid w:val="005610FE"/>
    <w:rsid w:val="00561C13"/>
    <w:rsid w:val="00574B1D"/>
    <w:rsid w:val="0058007B"/>
    <w:rsid w:val="005808EE"/>
    <w:rsid w:val="00580D7E"/>
    <w:rsid w:val="00582BC5"/>
    <w:rsid w:val="00582D7F"/>
    <w:rsid w:val="0058449C"/>
    <w:rsid w:val="00585CE8"/>
    <w:rsid w:val="005907FD"/>
    <w:rsid w:val="005933F2"/>
    <w:rsid w:val="00593A5A"/>
    <w:rsid w:val="005942E7"/>
    <w:rsid w:val="00597772"/>
    <w:rsid w:val="005A1BFA"/>
    <w:rsid w:val="005A5955"/>
    <w:rsid w:val="005A600F"/>
    <w:rsid w:val="005A7D61"/>
    <w:rsid w:val="005B0A3A"/>
    <w:rsid w:val="005B2054"/>
    <w:rsid w:val="005B2416"/>
    <w:rsid w:val="005B69C4"/>
    <w:rsid w:val="005C098B"/>
    <w:rsid w:val="005C5F1F"/>
    <w:rsid w:val="005C6E90"/>
    <w:rsid w:val="005D1D1D"/>
    <w:rsid w:val="005D20D3"/>
    <w:rsid w:val="005D2CB1"/>
    <w:rsid w:val="005D4247"/>
    <w:rsid w:val="005D4420"/>
    <w:rsid w:val="005D5C4E"/>
    <w:rsid w:val="005D6372"/>
    <w:rsid w:val="005D6E37"/>
    <w:rsid w:val="005E0423"/>
    <w:rsid w:val="005E0544"/>
    <w:rsid w:val="005E3FA0"/>
    <w:rsid w:val="005E5BE3"/>
    <w:rsid w:val="005F02CA"/>
    <w:rsid w:val="005F2CAF"/>
    <w:rsid w:val="005F3173"/>
    <w:rsid w:val="005F3E3F"/>
    <w:rsid w:val="005F410C"/>
    <w:rsid w:val="005F4514"/>
    <w:rsid w:val="00606265"/>
    <w:rsid w:val="00613B5F"/>
    <w:rsid w:val="006172E8"/>
    <w:rsid w:val="00617812"/>
    <w:rsid w:val="0062150A"/>
    <w:rsid w:val="00621EBF"/>
    <w:rsid w:val="00623B91"/>
    <w:rsid w:val="00627959"/>
    <w:rsid w:val="00630113"/>
    <w:rsid w:val="00632305"/>
    <w:rsid w:val="0063371F"/>
    <w:rsid w:val="00633B95"/>
    <w:rsid w:val="0063513A"/>
    <w:rsid w:val="00644E01"/>
    <w:rsid w:val="00655F0F"/>
    <w:rsid w:val="00660599"/>
    <w:rsid w:val="00663364"/>
    <w:rsid w:val="006639BF"/>
    <w:rsid w:val="0066654C"/>
    <w:rsid w:val="00671405"/>
    <w:rsid w:val="00671857"/>
    <w:rsid w:val="00675885"/>
    <w:rsid w:val="00677E28"/>
    <w:rsid w:val="00680B9A"/>
    <w:rsid w:val="00681D9C"/>
    <w:rsid w:val="00682B74"/>
    <w:rsid w:val="00685A51"/>
    <w:rsid w:val="00685ED2"/>
    <w:rsid w:val="006875E8"/>
    <w:rsid w:val="00694BEC"/>
    <w:rsid w:val="00696BDE"/>
    <w:rsid w:val="00696E8C"/>
    <w:rsid w:val="00697C06"/>
    <w:rsid w:val="00697CFA"/>
    <w:rsid w:val="006A0226"/>
    <w:rsid w:val="006A0963"/>
    <w:rsid w:val="006A3362"/>
    <w:rsid w:val="006A3B34"/>
    <w:rsid w:val="006A3CF3"/>
    <w:rsid w:val="006A66E6"/>
    <w:rsid w:val="006A72C1"/>
    <w:rsid w:val="006A73E0"/>
    <w:rsid w:val="006B043D"/>
    <w:rsid w:val="006B0C27"/>
    <w:rsid w:val="006B2E47"/>
    <w:rsid w:val="006B349D"/>
    <w:rsid w:val="006B39C4"/>
    <w:rsid w:val="006B5D45"/>
    <w:rsid w:val="006B60B2"/>
    <w:rsid w:val="006B6614"/>
    <w:rsid w:val="006C03C4"/>
    <w:rsid w:val="006C0AF0"/>
    <w:rsid w:val="006C2A10"/>
    <w:rsid w:val="006C7D9C"/>
    <w:rsid w:val="006D3AF5"/>
    <w:rsid w:val="006D45E6"/>
    <w:rsid w:val="006D6409"/>
    <w:rsid w:val="006D69B8"/>
    <w:rsid w:val="006E0F50"/>
    <w:rsid w:val="006E310C"/>
    <w:rsid w:val="006E6519"/>
    <w:rsid w:val="006F0DE0"/>
    <w:rsid w:val="006F1B7C"/>
    <w:rsid w:val="007005D5"/>
    <w:rsid w:val="00700A57"/>
    <w:rsid w:val="007044B7"/>
    <w:rsid w:val="00704BEA"/>
    <w:rsid w:val="00705E52"/>
    <w:rsid w:val="00706113"/>
    <w:rsid w:val="00707D7A"/>
    <w:rsid w:val="00707FD7"/>
    <w:rsid w:val="00711909"/>
    <w:rsid w:val="0071190E"/>
    <w:rsid w:val="00711F40"/>
    <w:rsid w:val="00714A31"/>
    <w:rsid w:val="00717925"/>
    <w:rsid w:val="0072171A"/>
    <w:rsid w:val="0072435E"/>
    <w:rsid w:val="007243F3"/>
    <w:rsid w:val="0072590F"/>
    <w:rsid w:val="0073001E"/>
    <w:rsid w:val="00732069"/>
    <w:rsid w:val="007355FF"/>
    <w:rsid w:val="00735A29"/>
    <w:rsid w:val="00735A84"/>
    <w:rsid w:val="00736F69"/>
    <w:rsid w:val="007420C5"/>
    <w:rsid w:val="00742735"/>
    <w:rsid w:val="00745D49"/>
    <w:rsid w:val="00746390"/>
    <w:rsid w:val="0074789E"/>
    <w:rsid w:val="00750C42"/>
    <w:rsid w:val="00757485"/>
    <w:rsid w:val="00757685"/>
    <w:rsid w:val="007603DF"/>
    <w:rsid w:val="00766F7D"/>
    <w:rsid w:val="00786BC1"/>
    <w:rsid w:val="007873A0"/>
    <w:rsid w:val="00792AF0"/>
    <w:rsid w:val="00793B37"/>
    <w:rsid w:val="00794E8A"/>
    <w:rsid w:val="007955DB"/>
    <w:rsid w:val="00797745"/>
    <w:rsid w:val="007A205B"/>
    <w:rsid w:val="007A2BD9"/>
    <w:rsid w:val="007A3656"/>
    <w:rsid w:val="007A74A0"/>
    <w:rsid w:val="007B0D02"/>
    <w:rsid w:val="007B1B8F"/>
    <w:rsid w:val="007B316F"/>
    <w:rsid w:val="007B32A1"/>
    <w:rsid w:val="007C00F0"/>
    <w:rsid w:val="007C10B6"/>
    <w:rsid w:val="007C1736"/>
    <w:rsid w:val="007C1D51"/>
    <w:rsid w:val="007C26C3"/>
    <w:rsid w:val="007C4D68"/>
    <w:rsid w:val="007C50E7"/>
    <w:rsid w:val="007C5595"/>
    <w:rsid w:val="007C6D09"/>
    <w:rsid w:val="007D0FA4"/>
    <w:rsid w:val="007D1FC6"/>
    <w:rsid w:val="007D2956"/>
    <w:rsid w:val="007D3556"/>
    <w:rsid w:val="007D3C53"/>
    <w:rsid w:val="007D526E"/>
    <w:rsid w:val="007E06EC"/>
    <w:rsid w:val="007E2084"/>
    <w:rsid w:val="007E2C93"/>
    <w:rsid w:val="007E3290"/>
    <w:rsid w:val="007E413A"/>
    <w:rsid w:val="007F040A"/>
    <w:rsid w:val="007F0614"/>
    <w:rsid w:val="007F2C71"/>
    <w:rsid w:val="007F54AD"/>
    <w:rsid w:val="007F7107"/>
    <w:rsid w:val="007F7912"/>
    <w:rsid w:val="00801AF6"/>
    <w:rsid w:val="00805C97"/>
    <w:rsid w:val="0080616C"/>
    <w:rsid w:val="008072BA"/>
    <w:rsid w:val="00807455"/>
    <w:rsid w:val="00807617"/>
    <w:rsid w:val="008107C8"/>
    <w:rsid w:val="0081082E"/>
    <w:rsid w:val="00810C8E"/>
    <w:rsid w:val="00813D81"/>
    <w:rsid w:val="00815435"/>
    <w:rsid w:val="0082053C"/>
    <w:rsid w:val="00820D85"/>
    <w:rsid w:val="008249E6"/>
    <w:rsid w:val="00824B58"/>
    <w:rsid w:val="0082731F"/>
    <w:rsid w:val="00833BA8"/>
    <w:rsid w:val="008348E3"/>
    <w:rsid w:val="008359E6"/>
    <w:rsid w:val="00836133"/>
    <w:rsid w:val="00836414"/>
    <w:rsid w:val="008410E2"/>
    <w:rsid w:val="00844E4F"/>
    <w:rsid w:val="00846CDD"/>
    <w:rsid w:val="00846FEA"/>
    <w:rsid w:val="00847D0A"/>
    <w:rsid w:val="008506D9"/>
    <w:rsid w:val="008509E2"/>
    <w:rsid w:val="00850B46"/>
    <w:rsid w:val="00852F29"/>
    <w:rsid w:val="00853885"/>
    <w:rsid w:val="00855D20"/>
    <w:rsid w:val="0085749A"/>
    <w:rsid w:val="008621EE"/>
    <w:rsid w:val="008702B9"/>
    <w:rsid w:val="00871376"/>
    <w:rsid w:val="008731A1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A09CD"/>
    <w:rsid w:val="008A1E1C"/>
    <w:rsid w:val="008A310C"/>
    <w:rsid w:val="008A36D2"/>
    <w:rsid w:val="008A4DC5"/>
    <w:rsid w:val="008A5275"/>
    <w:rsid w:val="008A7A78"/>
    <w:rsid w:val="008B0768"/>
    <w:rsid w:val="008B186A"/>
    <w:rsid w:val="008B3D15"/>
    <w:rsid w:val="008B64F1"/>
    <w:rsid w:val="008B6BB5"/>
    <w:rsid w:val="008C1C45"/>
    <w:rsid w:val="008C2292"/>
    <w:rsid w:val="008C309C"/>
    <w:rsid w:val="008C322D"/>
    <w:rsid w:val="008C4C44"/>
    <w:rsid w:val="008C50F5"/>
    <w:rsid w:val="008C6EF1"/>
    <w:rsid w:val="008D1CD6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0B31"/>
    <w:rsid w:val="008F1F03"/>
    <w:rsid w:val="008F336C"/>
    <w:rsid w:val="008F3A75"/>
    <w:rsid w:val="008F3B7E"/>
    <w:rsid w:val="008F65F5"/>
    <w:rsid w:val="008F7A39"/>
    <w:rsid w:val="00901ED2"/>
    <w:rsid w:val="00910191"/>
    <w:rsid w:val="009119A4"/>
    <w:rsid w:val="00913C9D"/>
    <w:rsid w:val="00913F8C"/>
    <w:rsid w:val="00922BB2"/>
    <w:rsid w:val="00923497"/>
    <w:rsid w:val="00930E01"/>
    <w:rsid w:val="0093323C"/>
    <w:rsid w:val="009346C4"/>
    <w:rsid w:val="009404BD"/>
    <w:rsid w:val="00941C52"/>
    <w:rsid w:val="00941DFA"/>
    <w:rsid w:val="009422A1"/>
    <w:rsid w:val="00943488"/>
    <w:rsid w:val="00944E68"/>
    <w:rsid w:val="0094521E"/>
    <w:rsid w:val="00945326"/>
    <w:rsid w:val="00954BDB"/>
    <w:rsid w:val="00956AFC"/>
    <w:rsid w:val="009615F3"/>
    <w:rsid w:val="009668D6"/>
    <w:rsid w:val="00966C4C"/>
    <w:rsid w:val="009708A9"/>
    <w:rsid w:val="00970C4F"/>
    <w:rsid w:val="0097394D"/>
    <w:rsid w:val="00974EB6"/>
    <w:rsid w:val="00982342"/>
    <w:rsid w:val="00983255"/>
    <w:rsid w:val="00983568"/>
    <w:rsid w:val="00991D58"/>
    <w:rsid w:val="00992153"/>
    <w:rsid w:val="0099291B"/>
    <w:rsid w:val="00992D3A"/>
    <w:rsid w:val="00993F93"/>
    <w:rsid w:val="00996E2B"/>
    <w:rsid w:val="00997AF5"/>
    <w:rsid w:val="009A07E6"/>
    <w:rsid w:val="009A62AB"/>
    <w:rsid w:val="009A76FB"/>
    <w:rsid w:val="009B0436"/>
    <w:rsid w:val="009B4315"/>
    <w:rsid w:val="009C052A"/>
    <w:rsid w:val="009C5A72"/>
    <w:rsid w:val="009C7677"/>
    <w:rsid w:val="009D0100"/>
    <w:rsid w:val="009D0E04"/>
    <w:rsid w:val="009D2FAC"/>
    <w:rsid w:val="009D4A38"/>
    <w:rsid w:val="009D5C30"/>
    <w:rsid w:val="009E447B"/>
    <w:rsid w:val="009E4654"/>
    <w:rsid w:val="009E537D"/>
    <w:rsid w:val="009E5E78"/>
    <w:rsid w:val="009E77D1"/>
    <w:rsid w:val="009E79BC"/>
    <w:rsid w:val="009E7E8C"/>
    <w:rsid w:val="009F19D8"/>
    <w:rsid w:val="009F225A"/>
    <w:rsid w:val="009F3FB8"/>
    <w:rsid w:val="00A00CE1"/>
    <w:rsid w:val="00A013A9"/>
    <w:rsid w:val="00A02C5B"/>
    <w:rsid w:val="00A03466"/>
    <w:rsid w:val="00A0485F"/>
    <w:rsid w:val="00A06D67"/>
    <w:rsid w:val="00A11337"/>
    <w:rsid w:val="00A120E2"/>
    <w:rsid w:val="00A15866"/>
    <w:rsid w:val="00A15EEB"/>
    <w:rsid w:val="00A20E4F"/>
    <w:rsid w:val="00A254FA"/>
    <w:rsid w:val="00A33623"/>
    <w:rsid w:val="00A354F8"/>
    <w:rsid w:val="00A36465"/>
    <w:rsid w:val="00A365B4"/>
    <w:rsid w:val="00A41198"/>
    <w:rsid w:val="00A428A6"/>
    <w:rsid w:val="00A44BBC"/>
    <w:rsid w:val="00A47FE6"/>
    <w:rsid w:val="00A54EB7"/>
    <w:rsid w:val="00A551DB"/>
    <w:rsid w:val="00A55E06"/>
    <w:rsid w:val="00A62F36"/>
    <w:rsid w:val="00A63261"/>
    <w:rsid w:val="00A638FB"/>
    <w:rsid w:val="00A70778"/>
    <w:rsid w:val="00A714D7"/>
    <w:rsid w:val="00A7263F"/>
    <w:rsid w:val="00A750EB"/>
    <w:rsid w:val="00A77434"/>
    <w:rsid w:val="00A81536"/>
    <w:rsid w:val="00A825ED"/>
    <w:rsid w:val="00A83F54"/>
    <w:rsid w:val="00A85A1A"/>
    <w:rsid w:val="00A86480"/>
    <w:rsid w:val="00A922F5"/>
    <w:rsid w:val="00A95310"/>
    <w:rsid w:val="00A96562"/>
    <w:rsid w:val="00AA1758"/>
    <w:rsid w:val="00AA4F92"/>
    <w:rsid w:val="00AA5B3F"/>
    <w:rsid w:val="00AB2F04"/>
    <w:rsid w:val="00AB7FED"/>
    <w:rsid w:val="00AC145E"/>
    <w:rsid w:val="00AC1A8C"/>
    <w:rsid w:val="00AC2666"/>
    <w:rsid w:val="00AC3AEC"/>
    <w:rsid w:val="00AD03A6"/>
    <w:rsid w:val="00AD1AD4"/>
    <w:rsid w:val="00AD34DA"/>
    <w:rsid w:val="00AD3C69"/>
    <w:rsid w:val="00AD419E"/>
    <w:rsid w:val="00AD4377"/>
    <w:rsid w:val="00AD454F"/>
    <w:rsid w:val="00AD5CE3"/>
    <w:rsid w:val="00AE476A"/>
    <w:rsid w:val="00AE4799"/>
    <w:rsid w:val="00AE7E4E"/>
    <w:rsid w:val="00AF199C"/>
    <w:rsid w:val="00AF3BCE"/>
    <w:rsid w:val="00B01925"/>
    <w:rsid w:val="00B05A43"/>
    <w:rsid w:val="00B0644B"/>
    <w:rsid w:val="00B0662C"/>
    <w:rsid w:val="00B073B0"/>
    <w:rsid w:val="00B07B27"/>
    <w:rsid w:val="00B10834"/>
    <w:rsid w:val="00B15E1A"/>
    <w:rsid w:val="00B15E5B"/>
    <w:rsid w:val="00B23480"/>
    <w:rsid w:val="00B253DF"/>
    <w:rsid w:val="00B26491"/>
    <w:rsid w:val="00B27230"/>
    <w:rsid w:val="00B2751D"/>
    <w:rsid w:val="00B278AD"/>
    <w:rsid w:val="00B31911"/>
    <w:rsid w:val="00B33C35"/>
    <w:rsid w:val="00B359BD"/>
    <w:rsid w:val="00B36D68"/>
    <w:rsid w:val="00B373D4"/>
    <w:rsid w:val="00B37933"/>
    <w:rsid w:val="00B421D6"/>
    <w:rsid w:val="00B437B4"/>
    <w:rsid w:val="00B43C3B"/>
    <w:rsid w:val="00B4482E"/>
    <w:rsid w:val="00B50682"/>
    <w:rsid w:val="00B506E5"/>
    <w:rsid w:val="00B514B7"/>
    <w:rsid w:val="00B54B02"/>
    <w:rsid w:val="00B604E2"/>
    <w:rsid w:val="00B6157B"/>
    <w:rsid w:val="00B6426E"/>
    <w:rsid w:val="00B7209C"/>
    <w:rsid w:val="00B752AB"/>
    <w:rsid w:val="00B8014A"/>
    <w:rsid w:val="00B8356C"/>
    <w:rsid w:val="00B92BBA"/>
    <w:rsid w:val="00B94371"/>
    <w:rsid w:val="00B96B30"/>
    <w:rsid w:val="00BA08F0"/>
    <w:rsid w:val="00BA2DD2"/>
    <w:rsid w:val="00BA4AEA"/>
    <w:rsid w:val="00BA739C"/>
    <w:rsid w:val="00BB0F2C"/>
    <w:rsid w:val="00BB2E7B"/>
    <w:rsid w:val="00BB46E7"/>
    <w:rsid w:val="00BC2D3A"/>
    <w:rsid w:val="00BC377C"/>
    <w:rsid w:val="00BD0BF5"/>
    <w:rsid w:val="00BD3CF9"/>
    <w:rsid w:val="00BD4BC5"/>
    <w:rsid w:val="00BE0A82"/>
    <w:rsid w:val="00BE1227"/>
    <w:rsid w:val="00BE4592"/>
    <w:rsid w:val="00BF3AE1"/>
    <w:rsid w:val="00BF4071"/>
    <w:rsid w:val="00BF4248"/>
    <w:rsid w:val="00BF4C82"/>
    <w:rsid w:val="00BF4ED7"/>
    <w:rsid w:val="00BF6236"/>
    <w:rsid w:val="00BF7A99"/>
    <w:rsid w:val="00C02E66"/>
    <w:rsid w:val="00C03C37"/>
    <w:rsid w:val="00C04762"/>
    <w:rsid w:val="00C06080"/>
    <w:rsid w:val="00C0677D"/>
    <w:rsid w:val="00C0730D"/>
    <w:rsid w:val="00C0740F"/>
    <w:rsid w:val="00C11DE8"/>
    <w:rsid w:val="00C144DF"/>
    <w:rsid w:val="00C150A2"/>
    <w:rsid w:val="00C20777"/>
    <w:rsid w:val="00C22D9A"/>
    <w:rsid w:val="00C22E75"/>
    <w:rsid w:val="00C24092"/>
    <w:rsid w:val="00C257C2"/>
    <w:rsid w:val="00C26F3A"/>
    <w:rsid w:val="00C3341F"/>
    <w:rsid w:val="00C34FFC"/>
    <w:rsid w:val="00C366EE"/>
    <w:rsid w:val="00C40F22"/>
    <w:rsid w:val="00C41C10"/>
    <w:rsid w:val="00C4219C"/>
    <w:rsid w:val="00C42C85"/>
    <w:rsid w:val="00C43A00"/>
    <w:rsid w:val="00C46313"/>
    <w:rsid w:val="00C4769F"/>
    <w:rsid w:val="00C479BD"/>
    <w:rsid w:val="00C500FB"/>
    <w:rsid w:val="00C50F43"/>
    <w:rsid w:val="00C52ECB"/>
    <w:rsid w:val="00C54DBF"/>
    <w:rsid w:val="00C55733"/>
    <w:rsid w:val="00C55887"/>
    <w:rsid w:val="00C561D8"/>
    <w:rsid w:val="00C60775"/>
    <w:rsid w:val="00C61CCE"/>
    <w:rsid w:val="00C62757"/>
    <w:rsid w:val="00C640D7"/>
    <w:rsid w:val="00C642EF"/>
    <w:rsid w:val="00C65751"/>
    <w:rsid w:val="00C72C71"/>
    <w:rsid w:val="00C7394E"/>
    <w:rsid w:val="00C73C5D"/>
    <w:rsid w:val="00C74AE6"/>
    <w:rsid w:val="00C753C8"/>
    <w:rsid w:val="00C83F83"/>
    <w:rsid w:val="00C84550"/>
    <w:rsid w:val="00C86CD6"/>
    <w:rsid w:val="00C90F06"/>
    <w:rsid w:val="00C91D10"/>
    <w:rsid w:val="00C93180"/>
    <w:rsid w:val="00C94780"/>
    <w:rsid w:val="00C94E6F"/>
    <w:rsid w:val="00CA3C96"/>
    <w:rsid w:val="00CA4126"/>
    <w:rsid w:val="00CA5A60"/>
    <w:rsid w:val="00CA5A96"/>
    <w:rsid w:val="00CA5DC9"/>
    <w:rsid w:val="00CB2152"/>
    <w:rsid w:val="00CB487E"/>
    <w:rsid w:val="00CB54AB"/>
    <w:rsid w:val="00CB6874"/>
    <w:rsid w:val="00CC042D"/>
    <w:rsid w:val="00CC1019"/>
    <w:rsid w:val="00CC177A"/>
    <w:rsid w:val="00CC1DEE"/>
    <w:rsid w:val="00CC3235"/>
    <w:rsid w:val="00CC33D9"/>
    <w:rsid w:val="00CC5126"/>
    <w:rsid w:val="00CD022A"/>
    <w:rsid w:val="00CD039A"/>
    <w:rsid w:val="00CD0FF5"/>
    <w:rsid w:val="00CD1342"/>
    <w:rsid w:val="00CD2450"/>
    <w:rsid w:val="00CD2699"/>
    <w:rsid w:val="00CD5C0C"/>
    <w:rsid w:val="00CD79CA"/>
    <w:rsid w:val="00CF090C"/>
    <w:rsid w:val="00CF0EE2"/>
    <w:rsid w:val="00CF1241"/>
    <w:rsid w:val="00CF3477"/>
    <w:rsid w:val="00CF4A3E"/>
    <w:rsid w:val="00CF5F30"/>
    <w:rsid w:val="00CF65E9"/>
    <w:rsid w:val="00D0028B"/>
    <w:rsid w:val="00D00BEC"/>
    <w:rsid w:val="00D00D26"/>
    <w:rsid w:val="00D011D9"/>
    <w:rsid w:val="00D0132D"/>
    <w:rsid w:val="00D03FCA"/>
    <w:rsid w:val="00D05356"/>
    <w:rsid w:val="00D07D71"/>
    <w:rsid w:val="00D12AB0"/>
    <w:rsid w:val="00D12C63"/>
    <w:rsid w:val="00D1304E"/>
    <w:rsid w:val="00D146EF"/>
    <w:rsid w:val="00D177AE"/>
    <w:rsid w:val="00D1791B"/>
    <w:rsid w:val="00D20379"/>
    <w:rsid w:val="00D22288"/>
    <w:rsid w:val="00D236C0"/>
    <w:rsid w:val="00D25654"/>
    <w:rsid w:val="00D322F6"/>
    <w:rsid w:val="00D33E8E"/>
    <w:rsid w:val="00D35058"/>
    <w:rsid w:val="00D36F78"/>
    <w:rsid w:val="00D37079"/>
    <w:rsid w:val="00D374A0"/>
    <w:rsid w:val="00D46633"/>
    <w:rsid w:val="00D53255"/>
    <w:rsid w:val="00D53850"/>
    <w:rsid w:val="00D55139"/>
    <w:rsid w:val="00D640B5"/>
    <w:rsid w:val="00D6432F"/>
    <w:rsid w:val="00D706D4"/>
    <w:rsid w:val="00D7135D"/>
    <w:rsid w:val="00D726AB"/>
    <w:rsid w:val="00D74E8B"/>
    <w:rsid w:val="00D764DB"/>
    <w:rsid w:val="00D7720A"/>
    <w:rsid w:val="00D774C8"/>
    <w:rsid w:val="00D7753F"/>
    <w:rsid w:val="00D77EEB"/>
    <w:rsid w:val="00D824D8"/>
    <w:rsid w:val="00D84977"/>
    <w:rsid w:val="00D8525F"/>
    <w:rsid w:val="00D9094A"/>
    <w:rsid w:val="00D9147D"/>
    <w:rsid w:val="00D91928"/>
    <w:rsid w:val="00D92BE2"/>
    <w:rsid w:val="00D93022"/>
    <w:rsid w:val="00D93C76"/>
    <w:rsid w:val="00D945FA"/>
    <w:rsid w:val="00D94D70"/>
    <w:rsid w:val="00DA0EC3"/>
    <w:rsid w:val="00DA10A1"/>
    <w:rsid w:val="00DA208F"/>
    <w:rsid w:val="00DA7AA3"/>
    <w:rsid w:val="00DB0252"/>
    <w:rsid w:val="00DB0F9C"/>
    <w:rsid w:val="00DB20E5"/>
    <w:rsid w:val="00DB378D"/>
    <w:rsid w:val="00DB4072"/>
    <w:rsid w:val="00DB408D"/>
    <w:rsid w:val="00DB44DE"/>
    <w:rsid w:val="00DB5E30"/>
    <w:rsid w:val="00DB6111"/>
    <w:rsid w:val="00DB68CE"/>
    <w:rsid w:val="00DC02D5"/>
    <w:rsid w:val="00DC1FA4"/>
    <w:rsid w:val="00DC3120"/>
    <w:rsid w:val="00DC3ADE"/>
    <w:rsid w:val="00DC7785"/>
    <w:rsid w:val="00DD0F26"/>
    <w:rsid w:val="00DD16B3"/>
    <w:rsid w:val="00DD4D2A"/>
    <w:rsid w:val="00DD4D58"/>
    <w:rsid w:val="00DD5949"/>
    <w:rsid w:val="00DE0B55"/>
    <w:rsid w:val="00DE4D0F"/>
    <w:rsid w:val="00DE5894"/>
    <w:rsid w:val="00DF080D"/>
    <w:rsid w:val="00DF4819"/>
    <w:rsid w:val="00DF49C7"/>
    <w:rsid w:val="00DF6C3B"/>
    <w:rsid w:val="00DF78DA"/>
    <w:rsid w:val="00DF7B9D"/>
    <w:rsid w:val="00E03D1D"/>
    <w:rsid w:val="00E054D4"/>
    <w:rsid w:val="00E05A0D"/>
    <w:rsid w:val="00E120D2"/>
    <w:rsid w:val="00E12934"/>
    <w:rsid w:val="00E13261"/>
    <w:rsid w:val="00E15D4A"/>
    <w:rsid w:val="00E204F1"/>
    <w:rsid w:val="00E26409"/>
    <w:rsid w:val="00E26C68"/>
    <w:rsid w:val="00E27426"/>
    <w:rsid w:val="00E31764"/>
    <w:rsid w:val="00E34CDB"/>
    <w:rsid w:val="00E36321"/>
    <w:rsid w:val="00E36846"/>
    <w:rsid w:val="00E3691E"/>
    <w:rsid w:val="00E36D3C"/>
    <w:rsid w:val="00E413C5"/>
    <w:rsid w:val="00E437F8"/>
    <w:rsid w:val="00E43FDF"/>
    <w:rsid w:val="00E44410"/>
    <w:rsid w:val="00E458C3"/>
    <w:rsid w:val="00E46519"/>
    <w:rsid w:val="00E46E81"/>
    <w:rsid w:val="00E50D52"/>
    <w:rsid w:val="00E54140"/>
    <w:rsid w:val="00E5647D"/>
    <w:rsid w:val="00E60CB7"/>
    <w:rsid w:val="00E648B2"/>
    <w:rsid w:val="00E673AD"/>
    <w:rsid w:val="00E70128"/>
    <w:rsid w:val="00E70564"/>
    <w:rsid w:val="00E70F3B"/>
    <w:rsid w:val="00E7217D"/>
    <w:rsid w:val="00E7376A"/>
    <w:rsid w:val="00E75A86"/>
    <w:rsid w:val="00E761C3"/>
    <w:rsid w:val="00E85895"/>
    <w:rsid w:val="00E86DF1"/>
    <w:rsid w:val="00E91068"/>
    <w:rsid w:val="00E91148"/>
    <w:rsid w:val="00E93E83"/>
    <w:rsid w:val="00E94941"/>
    <w:rsid w:val="00E94E5D"/>
    <w:rsid w:val="00EA124C"/>
    <w:rsid w:val="00EA2267"/>
    <w:rsid w:val="00EA2294"/>
    <w:rsid w:val="00EA29F6"/>
    <w:rsid w:val="00EA65C7"/>
    <w:rsid w:val="00EA6F1C"/>
    <w:rsid w:val="00EB1567"/>
    <w:rsid w:val="00EB2CEC"/>
    <w:rsid w:val="00EB5425"/>
    <w:rsid w:val="00EB59AA"/>
    <w:rsid w:val="00EB7006"/>
    <w:rsid w:val="00EB7F05"/>
    <w:rsid w:val="00EC0945"/>
    <w:rsid w:val="00EC4EC5"/>
    <w:rsid w:val="00EC6B60"/>
    <w:rsid w:val="00EC6B78"/>
    <w:rsid w:val="00ED289E"/>
    <w:rsid w:val="00ED3C03"/>
    <w:rsid w:val="00ED4D6E"/>
    <w:rsid w:val="00ED63E2"/>
    <w:rsid w:val="00ED795F"/>
    <w:rsid w:val="00ED7DEE"/>
    <w:rsid w:val="00EE186A"/>
    <w:rsid w:val="00EE31AA"/>
    <w:rsid w:val="00EF0C87"/>
    <w:rsid w:val="00EF3274"/>
    <w:rsid w:val="00EF705E"/>
    <w:rsid w:val="00F01B89"/>
    <w:rsid w:val="00F0524E"/>
    <w:rsid w:val="00F06D85"/>
    <w:rsid w:val="00F06E82"/>
    <w:rsid w:val="00F14240"/>
    <w:rsid w:val="00F147D3"/>
    <w:rsid w:val="00F14935"/>
    <w:rsid w:val="00F155FA"/>
    <w:rsid w:val="00F21929"/>
    <w:rsid w:val="00F219EB"/>
    <w:rsid w:val="00F22155"/>
    <w:rsid w:val="00F22B49"/>
    <w:rsid w:val="00F23F2F"/>
    <w:rsid w:val="00F323D9"/>
    <w:rsid w:val="00F33AAB"/>
    <w:rsid w:val="00F36D8C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3ABE"/>
    <w:rsid w:val="00F55105"/>
    <w:rsid w:val="00F55183"/>
    <w:rsid w:val="00F56698"/>
    <w:rsid w:val="00F56C0B"/>
    <w:rsid w:val="00F56CF7"/>
    <w:rsid w:val="00F56D58"/>
    <w:rsid w:val="00F61C9E"/>
    <w:rsid w:val="00F627E5"/>
    <w:rsid w:val="00F64C3F"/>
    <w:rsid w:val="00F67B59"/>
    <w:rsid w:val="00F7430F"/>
    <w:rsid w:val="00F808A4"/>
    <w:rsid w:val="00F809B0"/>
    <w:rsid w:val="00F82B4E"/>
    <w:rsid w:val="00F82C22"/>
    <w:rsid w:val="00F85A7D"/>
    <w:rsid w:val="00F92E08"/>
    <w:rsid w:val="00F9399C"/>
    <w:rsid w:val="00F95CEF"/>
    <w:rsid w:val="00FA15B3"/>
    <w:rsid w:val="00FA2329"/>
    <w:rsid w:val="00FA2E08"/>
    <w:rsid w:val="00FA2FF0"/>
    <w:rsid w:val="00FA314A"/>
    <w:rsid w:val="00FA3A27"/>
    <w:rsid w:val="00FA3CFF"/>
    <w:rsid w:val="00FA543E"/>
    <w:rsid w:val="00FA7051"/>
    <w:rsid w:val="00FA77FE"/>
    <w:rsid w:val="00FB02D5"/>
    <w:rsid w:val="00FB4438"/>
    <w:rsid w:val="00FB6546"/>
    <w:rsid w:val="00FB6B93"/>
    <w:rsid w:val="00FC05D5"/>
    <w:rsid w:val="00FC0C08"/>
    <w:rsid w:val="00FC1945"/>
    <w:rsid w:val="00FC1A56"/>
    <w:rsid w:val="00FC5838"/>
    <w:rsid w:val="00FC5AC3"/>
    <w:rsid w:val="00FC5F1E"/>
    <w:rsid w:val="00FD31E4"/>
    <w:rsid w:val="00FD5A4B"/>
    <w:rsid w:val="00FE0A31"/>
    <w:rsid w:val="00FE0E46"/>
    <w:rsid w:val="00FE4AAA"/>
    <w:rsid w:val="00FE6EEE"/>
    <w:rsid w:val="00FF196A"/>
    <w:rsid w:val="00FF39E0"/>
    <w:rsid w:val="00FF3EA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8038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33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4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0"/>
      </w:numPr>
    </w:pPr>
  </w:style>
  <w:style w:type="character" w:customStyle="1" w:styleId="Domylnaczcionkaakapitu7">
    <w:name w:val="Domyślna czcionka akapitu7"/>
    <w:rsid w:val="0072590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02C5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5EB8-094D-4ADB-A5B8-162C02D8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3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1043</cp:revision>
  <cp:lastPrinted>2024-05-23T12:38:00Z</cp:lastPrinted>
  <dcterms:created xsi:type="dcterms:W3CDTF">2021-03-05T07:18:00Z</dcterms:created>
  <dcterms:modified xsi:type="dcterms:W3CDTF">2024-05-27T10:00:00Z</dcterms:modified>
</cp:coreProperties>
</file>