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1A386AAE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A21017">
        <w:rPr>
          <w:rFonts w:ascii="Arial" w:hAnsi="Arial" w:cs="Arial"/>
          <w:b/>
          <w:bCs/>
          <w:sz w:val="20"/>
          <w:szCs w:val="20"/>
        </w:rPr>
        <w:t xml:space="preserve"> </w:t>
      </w:r>
      <w:r w:rsidR="00D24380" w:rsidRPr="00D24380">
        <w:rPr>
          <w:rFonts w:ascii="Arial" w:hAnsi="Arial" w:cs="Arial"/>
          <w:b/>
          <w:bCs/>
          <w:sz w:val="20"/>
          <w:szCs w:val="20"/>
        </w:rPr>
        <w:t>Dostawa wirtualnego centralnego systemu zarządzania ekosystemem oraz SD-WAN oraz odnowienie licencji oprogramowania antywirusowego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0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5D7C94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BFA8" w14:textId="77777777" w:rsidR="005D7C94" w:rsidRDefault="005D7C94" w:rsidP="000A35CB">
      <w:pPr>
        <w:spacing w:after="0" w:line="240" w:lineRule="auto"/>
      </w:pPr>
      <w:r>
        <w:separator/>
      </w:r>
    </w:p>
  </w:endnote>
  <w:endnote w:type="continuationSeparator" w:id="0">
    <w:p w14:paraId="3CAFE963" w14:textId="77777777" w:rsidR="005D7C94" w:rsidRDefault="005D7C94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CDE3" w14:textId="77777777" w:rsidR="005D7C94" w:rsidRDefault="005D7C94" w:rsidP="000A35CB">
      <w:pPr>
        <w:spacing w:after="0" w:line="240" w:lineRule="auto"/>
      </w:pPr>
      <w:r>
        <w:separator/>
      </w:r>
    </w:p>
  </w:footnote>
  <w:footnote w:type="continuationSeparator" w:id="0">
    <w:p w14:paraId="1DDF6254" w14:textId="77777777" w:rsidR="005D7C94" w:rsidRDefault="005D7C94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2E2C298F" w:rsidR="003328DC" w:rsidRPr="003328DC" w:rsidRDefault="00211D1F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6F431DBA" wp14:editId="4910D2BC">
          <wp:extent cx="5760720" cy="596900"/>
          <wp:effectExtent l="0" t="0" r="0" b="0"/>
          <wp:docPr id="11796268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626840" name="Obraz 1179626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71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6120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1D1F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1C00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D7C94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28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1017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527A6"/>
    <w:rsid w:val="00B61BF5"/>
    <w:rsid w:val="00B718CF"/>
    <w:rsid w:val="00B7742E"/>
    <w:rsid w:val="00B81A5C"/>
    <w:rsid w:val="00B836CF"/>
    <w:rsid w:val="00B844A2"/>
    <w:rsid w:val="00B91237"/>
    <w:rsid w:val="00B92350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4380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406F"/>
    <w:rsid w:val="002515D9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A6509C"/>
    <w:rsid w:val="00B621FD"/>
    <w:rsid w:val="00CA17D6"/>
    <w:rsid w:val="00DB6C1B"/>
    <w:rsid w:val="00DF4912"/>
    <w:rsid w:val="00E11C4E"/>
    <w:rsid w:val="00E435C1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16</cp:revision>
  <cp:lastPrinted>2016-08-08T11:30:00Z</cp:lastPrinted>
  <dcterms:created xsi:type="dcterms:W3CDTF">2021-01-25T10:37:00Z</dcterms:created>
  <dcterms:modified xsi:type="dcterms:W3CDTF">2024-03-22T10:09:00Z</dcterms:modified>
</cp:coreProperties>
</file>