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23C5E49" w14:textId="77777777" w:rsidR="005523F8" w:rsidRPr="0076129F" w:rsidRDefault="005523F8" w:rsidP="005523F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30F9D097" w14:textId="77777777" w:rsidR="005523F8" w:rsidRPr="0076129F" w:rsidRDefault="005523F8" w:rsidP="005523F8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7AC401ED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4C8ACF77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445F781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34B93A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B2A3BE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404FF1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47B8EE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08E4260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953465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307C029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63CAF3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6D8F0B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C154668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73ABA1A" w14:textId="77777777" w:rsidR="005523F8" w:rsidRPr="0076129F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3026BBC" w14:textId="77777777" w:rsidR="005523F8" w:rsidRPr="0076129F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EEBE18A" w14:textId="77777777" w:rsidR="005523F8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A384799" w14:textId="77777777" w:rsidR="005523F8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C1F719A" w14:textId="77777777" w:rsidR="005523F8" w:rsidRPr="0076129F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6D56038C" w14:textId="77777777" w:rsidR="005523F8" w:rsidRPr="0076129F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3-10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r>
        <w:rPr>
          <w:rFonts w:ascii="Tahoma" w:hAnsi="Tahoma" w:cs="Tahoma"/>
          <w:bCs/>
          <w:color w:val="auto"/>
          <w:sz w:val="28"/>
          <w:szCs w:val="28"/>
        </w:rPr>
        <w:t>x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17D31390" w14:textId="77777777" w:rsidR="005523F8" w:rsidRPr="0076129F" w:rsidRDefault="005523F8" w:rsidP="005523F8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17A23EFA" w14:textId="77777777" w:rsidR="005523F8" w:rsidRDefault="005523F8" w:rsidP="005523F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56B11F" w14:textId="77777777" w:rsidR="005523F8" w:rsidRDefault="005523F8" w:rsidP="005523F8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D5C3DD" w14:textId="77777777" w:rsidR="005523F8" w:rsidRPr="0076129F" w:rsidRDefault="005523F8" w:rsidP="005523F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51C7A158" w14:textId="77777777" w:rsidR="005523F8" w:rsidRPr="0076129F" w:rsidRDefault="005523F8" w:rsidP="005523F8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72857F50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067211CF" w14:textId="77777777" w:rsidR="005523F8" w:rsidRPr="0076129F" w:rsidRDefault="005523F8" w:rsidP="005523F8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121DB7C" w14:textId="77777777" w:rsidR="005523F8" w:rsidRPr="0076129F" w:rsidRDefault="005523F8" w:rsidP="005523F8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5523F8" w:rsidRPr="0076129F" w14:paraId="7EBB2553" w14:textId="77777777" w:rsidTr="000F1242">
        <w:trPr>
          <w:trHeight w:val="485"/>
        </w:trPr>
        <w:tc>
          <w:tcPr>
            <w:tcW w:w="4390" w:type="dxa"/>
            <w:gridSpan w:val="2"/>
          </w:tcPr>
          <w:p w14:paraId="6AEE011B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47AD5993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6052447A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4F19E19F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2EF180C8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01E64157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7965616C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1575CA1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F8968B9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583720C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0FA12B44" w14:textId="77777777" w:rsidTr="000F1242">
        <w:trPr>
          <w:trHeight w:val="333"/>
        </w:trPr>
        <w:tc>
          <w:tcPr>
            <w:tcW w:w="562" w:type="dxa"/>
          </w:tcPr>
          <w:p w14:paraId="6C93E1BA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0479117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5495BDDA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</w:tr>
      <w:tr w:rsidR="005523F8" w:rsidRPr="0076129F" w14:paraId="380F5618" w14:textId="77777777" w:rsidTr="000F1242">
        <w:trPr>
          <w:trHeight w:val="485"/>
        </w:trPr>
        <w:tc>
          <w:tcPr>
            <w:tcW w:w="4390" w:type="dxa"/>
            <w:gridSpan w:val="2"/>
          </w:tcPr>
          <w:p w14:paraId="3505941D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320FF028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287CFD48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5E0D8953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485A0AA5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41573F72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4B29DAA5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FB5CACE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C31F2AA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3373594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1CFC60AA" w14:textId="77777777" w:rsidTr="000F1242">
        <w:trPr>
          <w:trHeight w:val="333"/>
        </w:trPr>
        <w:tc>
          <w:tcPr>
            <w:tcW w:w="562" w:type="dxa"/>
          </w:tcPr>
          <w:p w14:paraId="3F669CB4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E9671E4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C9C2320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</w:tr>
    </w:tbl>
    <w:p w14:paraId="19150BAA" w14:textId="77777777" w:rsidR="005523F8" w:rsidRPr="0076129F" w:rsidRDefault="005523F8" w:rsidP="005523F8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5523F8" w:rsidRPr="0076129F" w14:paraId="511A4FF0" w14:textId="77777777" w:rsidTr="000F1242">
        <w:tc>
          <w:tcPr>
            <w:tcW w:w="4390" w:type="dxa"/>
          </w:tcPr>
          <w:p w14:paraId="576D2B2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121E8D48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91EC984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6D2595EE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55F5C884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</w:tr>
    </w:tbl>
    <w:p w14:paraId="797977CF" w14:textId="77777777" w:rsidR="005523F8" w:rsidRPr="0076129F" w:rsidRDefault="005523F8" w:rsidP="005523F8">
      <w:pPr>
        <w:ind w:left="2160" w:firstLine="720"/>
        <w:rPr>
          <w:rFonts w:ascii="Tahoma" w:hAnsi="Tahoma" w:cs="Tahoma"/>
        </w:rPr>
      </w:pPr>
    </w:p>
    <w:p w14:paraId="43F6474C" w14:textId="77777777" w:rsidR="005523F8" w:rsidRPr="00531815" w:rsidRDefault="005523F8" w:rsidP="005523F8">
      <w:pPr>
        <w:rPr>
          <w:rFonts w:ascii="Tahoma" w:hAnsi="Tahoma" w:cs="Tahoma"/>
          <w:sz w:val="10"/>
          <w:szCs w:val="10"/>
        </w:rPr>
      </w:pPr>
    </w:p>
    <w:p w14:paraId="5A19F544" w14:textId="77777777" w:rsidR="005523F8" w:rsidRPr="0076129F" w:rsidRDefault="005523F8" w:rsidP="005523F8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30E3168F" w14:textId="77777777" w:rsidR="005523F8" w:rsidRPr="0076129F" w:rsidRDefault="005523F8" w:rsidP="005523F8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12E53229" w14:textId="77777777" w:rsidR="005523F8" w:rsidRPr="0076129F" w:rsidRDefault="005523F8" w:rsidP="005523F8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7DC209EF" w14:textId="77777777" w:rsidR="005523F8" w:rsidRPr="0076129F" w:rsidRDefault="005523F8" w:rsidP="005523F8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8041B20" w14:textId="77777777" w:rsidR="005523F8" w:rsidRPr="0076129F" w:rsidRDefault="005523F8" w:rsidP="005523F8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7091537E" w14:textId="77777777" w:rsidR="005523F8" w:rsidRPr="0076129F" w:rsidRDefault="005523F8" w:rsidP="005523F8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123D03CF" w14:textId="77777777" w:rsidR="005523F8" w:rsidRPr="0076129F" w:rsidRDefault="005523F8" w:rsidP="005523F8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49C7D991" w14:textId="77777777" w:rsidR="005523F8" w:rsidRPr="0076129F" w:rsidRDefault="005523F8" w:rsidP="005523F8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F26074" w14:textId="77777777" w:rsidR="005523F8" w:rsidRPr="0076129F" w:rsidRDefault="005523F8" w:rsidP="005523F8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776AEE45" w14:textId="77777777" w:rsidR="005523F8" w:rsidRPr="00531815" w:rsidRDefault="005523F8" w:rsidP="005523F8">
      <w:pPr>
        <w:jc w:val="center"/>
        <w:rPr>
          <w:rFonts w:ascii="Tahoma" w:hAnsi="Tahoma" w:cs="Tahoma"/>
          <w:b/>
          <w:sz w:val="16"/>
          <w:szCs w:val="16"/>
        </w:rPr>
      </w:pPr>
    </w:p>
    <w:p w14:paraId="5C43CCBE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301282A5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512AC3D0" w14:textId="77777777" w:rsidR="005523F8" w:rsidRPr="00630857" w:rsidRDefault="005523F8" w:rsidP="005523F8">
      <w:pPr>
        <w:pStyle w:val="Tekstpodstawowy"/>
        <w:spacing w:after="0"/>
        <w:rPr>
          <w:rFonts w:ascii="Tahoma" w:hAnsi="Tahoma" w:cs="Tahoma"/>
          <w:color w:val="auto"/>
        </w:rPr>
      </w:pPr>
    </w:p>
    <w:p w14:paraId="70A6F487" w14:textId="77777777" w:rsidR="005523F8" w:rsidRPr="0076129F" w:rsidRDefault="005523F8" w:rsidP="005523F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4FFFC372" w14:textId="77777777" w:rsidR="005523F8" w:rsidRPr="0076129F" w:rsidRDefault="005523F8" w:rsidP="005523F8">
      <w:pPr>
        <w:pStyle w:val="Nagwek"/>
        <w:rPr>
          <w:rFonts w:ascii="Tahoma" w:hAnsi="Tahoma" w:cs="Tahoma"/>
        </w:rPr>
      </w:pPr>
    </w:p>
    <w:p w14:paraId="21F9D58A" w14:textId="77777777" w:rsidR="005523F8" w:rsidRPr="0076129F" w:rsidRDefault="005523F8" w:rsidP="005523F8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881E2E8" w14:textId="77777777" w:rsidR="005523F8" w:rsidRPr="0076129F" w:rsidRDefault="005523F8" w:rsidP="005523F8">
      <w:pPr>
        <w:rPr>
          <w:rFonts w:ascii="Tahoma" w:hAnsi="Tahoma" w:cs="Tahoma"/>
        </w:rPr>
      </w:pPr>
    </w:p>
    <w:p w14:paraId="79EA949A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3753CC3C" w14:textId="77777777" w:rsidR="005523F8" w:rsidRDefault="005523F8" w:rsidP="005523F8">
      <w:pPr>
        <w:tabs>
          <w:tab w:val="left" w:pos="0"/>
        </w:tabs>
        <w:jc w:val="both"/>
        <w:rPr>
          <w:rFonts w:ascii="Tahoma" w:hAnsi="Tahoma" w:cs="Tahoma"/>
        </w:rPr>
      </w:pPr>
    </w:p>
    <w:p w14:paraId="24CEF00B" w14:textId="77777777" w:rsidR="005523F8" w:rsidRDefault="005523F8" w:rsidP="005523F8">
      <w:pPr>
        <w:tabs>
          <w:tab w:val="left" w:pos="0"/>
        </w:tabs>
        <w:jc w:val="both"/>
        <w:rPr>
          <w:rFonts w:ascii="Tahoma" w:hAnsi="Tahoma" w:cs="Tahoma"/>
        </w:rPr>
      </w:pPr>
    </w:p>
    <w:p w14:paraId="31DB8C18" w14:textId="77777777" w:rsidR="005523F8" w:rsidRPr="0076129F" w:rsidRDefault="005523F8" w:rsidP="005523F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E9A541A" w14:textId="77777777" w:rsidR="005523F8" w:rsidRPr="0076129F" w:rsidRDefault="005523F8" w:rsidP="005523F8">
      <w:pPr>
        <w:tabs>
          <w:tab w:val="left" w:pos="0"/>
        </w:tabs>
        <w:rPr>
          <w:rFonts w:ascii="Tahoma" w:hAnsi="Tahoma" w:cs="Tahoma"/>
        </w:rPr>
      </w:pPr>
    </w:p>
    <w:p w14:paraId="11994C0E" w14:textId="77777777" w:rsidR="005523F8" w:rsidRDefault="005523F8" w:rsidP="005523F8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41076A0F" w14:textId="77777777" w:rsidR="005523F8" w:rsidRPr="0076129F" w:rsidRDefault="005523F8" w:rsidP="005523F8">
      <w:pPr>
        <w:tabs>
          <w:tab w:val="left" w:pos="0"/>
        </w:tabs>
        <w:rPr>
          <w:rFonts w:ascii="Tahoma" w:hAnsi="Tahoma" w:cs="Tahoma"/>
        </w:rPr>
      </w:pPr>
    </w:p>
    <w:p w14:paraId="547CAB66" w14:textId="77777777" w:rsidR="005523F8" w:rsidRPr="0076129F" w:rsidRDefault="005523F8" w:rsidP="005523F8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DC83BC0" w14:textId="77777777" w:rsidR="005523F8" w:rsidRDefault="005523F8" w:rsidP="005523F8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15A90A79" w14:textId="77777777" w:rsidR="005523F8" w:rsidRDefault="005523F8" w:rsidP="005523F8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11036FA5" w14:textId="77777777" w:rsidR="005523F8" w:rsidRPr="008868C1" w:rsidRDefault="005523F8" w:rsidP="005523F8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4BDEBC72" w14:textId="77777777" w:rsidR="005523F8" w:rsidRPr="0076129F" w:rsidRDefault="005523F8" w:rsidP="005523F8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3AF04166" w14:textId="77777777" w:rsidR="005523F8" w:rsidRPr="0076129F" w:rsidRDefault="005523F8" w:rsidP="005523F8">
      <w:pPr>
        <w:tabs>
          <w:tab w:val="left" w:pos="0"/>
        </w:tabs>
        <w:jc w:val="both"/>
        <w:rPr>
          <w:rFonts w:ascii="Tahoma" w:hAnsi="Tahoma" w:cs="Tahoma"/>
        </w:rPr>
      </w:pPr>
    </w:p>
    <w:p w14:paraId="2E09B3AF" w14:textId="77777777" w:rsidR="005523F8" w:rsidRPr="00B624F2" w:rsidRDefault="005523F8" w:rsidP="005523F8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5 miesięcy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453EFAF2" w14:textId="77777777" w:rsidR="005523F8" w:rsidRDefault="005523F8" w:rsidP="005523F8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1C2DDC80" w14:textId="77777777" w:rsidR="005523F8" w:rsidRPr="0076129F" w:rsidRDefault="005523F8" w:rsidP="005523F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670D206" w14:textId="77777777" w:rsidR="005523F8" w:rsidRPr="0076129F" w:rsidRDefault="005523F8" w:rsidP="005523F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135FA82" w14:textId="77777777" w:rsidR="005523F8" w:rsidRPr="0076129F" w:rsidRDefault="005523F8" w:rsidP="005523F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ED82E43" w14:textId="77777777" w:rsidR="005523F8" w:rsidRPr="0076129F" w:rsidRDefault="005523F8" w:rsidP="005523F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6737C6E" w14:textId="77777777" w:rsidR="005523F8" w:rsidRPr="0076129F" w:rsidRDefault="005523F8" w:rsidP="005523F8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7797BB9" w14:textId="77777777" w:rsidR="005523F8" w:rsidRPr="0076129F" w:rsidRDefault="005523F8" w:rsidP="005523F8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0A8C5A67" w14:textId="77777777" w:rsidR="005523F8" w:rsidRPr="0076129F" w:rsidRDefault="005523F8" w:rsidP="005523F8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4574CE00" w14:textId="77777777" w:rsidR="005523F8" w:rsidRPr="0076129F" w:rsidRDefault="005523F8" w:rsidP="005523F8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D0FB2C3" w14:textId="77777777" w:rsidR="005523F8" w:rsidRPr="0076129F" w:rsidRDefault="005523F8" w:rsidP="005523F8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E49B7BC" w14:textId="77777777" w:rsidR="005523F8" w:rsidRPr="0076129F" w:rsidRDefault="005523F8" w:rsidP="005523F8">
      <w:pPr>
        <w:pStyle w:val="Nagwek"/>
        <w:rPr>
          <w:rFonts w:ascii="Tahoma" w:hAnsi="Tahoma" w:cs="Tahoma"/>
        </w:rPr>
      </w:pPr>
    </w:p>
    <w:p w14:paraId="7D1A796A" w14:textId="77777777" w:rsidR="005523F8" w:rsidRPr="0076129F" w:rsidRDefault="005523F8" w:rsidP="005523F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7BB0DAB4" w14:textId="77777777" w:rsidR="005523F8" w:rsidRDefault="005523F8" w:rsidP="005523F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AC32DB1" w14:textId="77777777" w:rsidR="005523F8" w:rsidRPr="0076129F" w:rsidRDefault="005523F8" w:rsidP="005523F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CBCB458" w14:textId="77777777" w:rsidR="005523F8" w:rsidRDefault="005523F8" w:rsidP="005523F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2E5F7407" w14:textId="77777777" w:rsidR="005523F8" w:rsidRPr="0076129F" w:rsidRDefault="005523F8" w:rsidP="005523F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5523F8" w:rsidRPr="0076129F" w14:paraId="10F11166" w14:textId="77777777" w:rsidTr="000F1242">
        <w:tc>
          <w:tcPr>
            <w:tcW w:w="413" w:type="dxa"/>
          </w:tcPr>
          <w:p w14:paraId="1EF30524" w14:textId="77777777" w:rsidR="005523F8" w:rsidRPr="0076129F" w:rsidRDefault="005523F8" w:rsidP="000F124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C18EC53" w14:textId="77777777" w:rsidR="005523F8" w:rsidRPr="0076129F" w:rsidRDefault="005523F8" w:rsidP="000F124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132F197A" w14:textId="77777777" w:rsidR="005523F8" w:rsidRPr="0076129F" w:rsidRDefault="005523F8" w:rsidP="000F124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5523F8" w:rsidRPr="0076129F" w14:paraId="476BD432" w14:textId="77777777" w:rsidTr="000F1242">
        <w:trPr>
          <w:trHeight w:val="465"/>
        </w:trPr>
        <w:tc>
          <w:tcPr>
            <w:tcW w:w="413" w:type="dxa"/>
          </w:tcPr>
          <w:p w14:paraId="0B3532C0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2E8A82D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2887136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5523F8" w:rsidRPr="0076129F" w14:paraId="08169F8B" w14:textId="77777777" w:rsidTr="000F1242">
        <w:tc>
          <w:tcPr>
            <w:tcW w:w="413" w:type="dxa"/>
          </w:tcPr>
          <w:p w14:paraId="0EB8691F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53A58468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FD561D3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5523F8" w:rsidRPr="0076129F" w14:paraId="0443EF38" w14:textId="77777777" w:rsidTr="000F1242">
        <w:tc>
          <w:tcPr>
            <w:tcW w:w="413" w:type="dxa"/>
          </w:tcPr>
          <w:p w14:paraId="66F33A56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1C11E0D7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4EB6BA6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068DAD74" w14:textId="77777777" w:rsidR="005523F8" w:rsidRPr="0076129F" w:rsidRDefault="005523F8" w:rsidP="000F124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D3CF409" w14:textId="77777777" w:rsidR="005523F8" w:rsidRPr="0076129F" w:rsidRDefault="005523F8" w:rsidP="005523F8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666ADC0D" w14:textId="77777777" w:rsidR="005523F8" w:rsidRPr="0076129F" w:rsidRDefault="005523F8" w:rsidP="005523F8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2C88D64F" w14:textId="77777777" w:rsidR="005523F8" w:rsidRPr="0076129F" w:rsidRDefault="005523F8" w:rsidP="005523F8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18926AA5" w14:textId="77777777" w:rsidR="005523F8" w:rsidRPr="0076129F" w:rsidRDefault="005523F8" w:rsidP="005523F8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4411FC88" w14:textId="77777777" w:rsidR="005523F8" w:rsidRPr="0076129F" w:rsidRDefault="005523F8" w:rsidP="005523F8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111B6EA" w14:textId="77777777" w:rsidR="005523F8" w:rsidRPr="0076129F" w:rsidRDefault="005523F8" w:rsidP="005523F8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1FA2E9C1" w14:textId="77777777" w:rsidR="005523F8" w:rsidRPr="0076129F" w:rsidRDefault="005523F8" w:rsidP="005523F8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47EE542D" w14:textId="77777777" w:rsidR="005523F8" w:rsidRPr="0076129F" w:rsidRDefault="005523F8" w:rsidP="005523F8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1D201722" w14:textId="77777777" w:rsidR="005523F8" w:rsidRPr="0076129F" w:rsidRDefault="005523F8" w:rsidP="005523F8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732427CC" w14:textId="77777777" w:rsidR="005523F8" w:rsidRPr="0076129F" w:rsidRDefault="005523F8" w:rsidP="005523F8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D17C301" w14:textId="77777777" w:rsidR="005523F8" w:rsidRPr="0076129F" w:rsidRDefault="005523F8" w:rsidP="005523F8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3A0EDFC" w14:textId="77777777" w:rsidR="005523F8" w:rsidRPr="0076129F" w:rsidRDefault="005523F8" w:rsidP="005523F8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FD6903F" w14:textId="77777777" w:rsidR="005523F8" w:rsidRPr="0076129F" w:rsidRDefault="005523F8" w:rsidP="005523F8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1568A777" w14:textId="77777777" w:rsidR="005523F8" w:rsidRPr="0076129F" w:rsidRDefault="005523F8" w:rsidP="005523F8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AED4D54" w14:textId="77777777" w:rsidR="005523F8" w:rsidRPr="0076129F" w:rsidRDefault="005523F8" w:rsidP="005523F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CBC8C33" w14:textId="77777777" w:rsidR="005523F8" w:rsidRPr="0076129F" w:rsidRDefault="005523F8" w:rsidP="005523F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585B3D98" w14:textId="77777777" w:rsidR="005523F8" w:rsidRDefault="005523F8" w:rsidP="005523F8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3F56CB7B" w14:textId="77777777" w:rsidR="005523F8" w:rsidRPr="00F86B78" w:rsidRDefault="005523F8" w:rsidP="005523F8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F86B78">
        <w:rPr>
          <w:rFonts w:ascii="Tahoma" w:hAnsi="Tahoma" w:cs="Tahoma"/>
          <w:b/>
          <w:bCs/>
        </w:rPr>
        <w:t>protokół z przeprowadzenia wizji lokalnej</w:t>
      </w:r>
      <w:r>
        <w:rPr>
          <w:rFonts w:ascii="Tahoma" w:hAnsi="Tahoma" w:cs="Tahoma"/>
          <w:b/>
          <w:bCs/>
        </w:rPr>
        <w:t>,</w:t>
      </w:r>
    </w:p>
    <w:p w14:paraId="7FC910A9" w14:textId="77777777" w:rsidR="005523F8" w:rsidRPr="00CE0A6B" w:rsidRDefault="005523F8" w:rsidP="005523F8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5F912192" w14:textId="77777777" w:rsidR="005523F8" w:rsidRPr="00531815" w:rsidRDefault="005523F8" w:rsidP="005523F8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DC1D9BF" w14:textId="77777777" w:rsidR="005523F8" w:rsidRPr="00531815" w:rsidRDefault="005523F8" w:rsidP="005523F8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70CB49F4" w14:textId="77777777" w:rsidR="005523F8" w:rsidRPr="000D1B31" w:rsidRDefault="005523F8" w:rsidP="005523F8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41E1001D" w14:textId="77777777" w:rsidR="005523F8" w:rsidRPr="0076129F" w:rsidRDefault="005523F8" w:rsidP="005523F8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5A60DA79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FCE36B8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16170C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B7EF7E8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9633C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5CA93E91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4074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E777C95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38F31CD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58312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120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19F72DD6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27A0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04714F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11FD356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5B3AA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4A0A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AA63A2B" w14:textId="77777777" w:rsidR="005523F8" w:rsidRPr="0076129F" w:rsidRDefault="005523F8" w:rsidP="005523F8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6124BC8" w14:textId="77777777" w:rsidR="005523F8" w:rsidRPr="00B624F2" w:rsidRDefault="005523F8" w:rsidP="005523F8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6F1E80F" w14:textId="77777777" w:rsidR="005523F8" w:rsidRPr="00B624F2" w:rsidRDefault="005523F8" w:rsidP="005523F8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19606E54" w14:textId="77777777" w:rsidR="005523F8" w:rsidRPr="0076129F" w:rsidRDefault="005523F8" w:rsidP="005523F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5523F8" w:rsidRPr="0076129F" w14:paraId="4B04C088" w14:textId="77777777" w:rsidTr="000F1242">
        <w:trPr>
          <w:trHeight w:val="400"/>
        </w:trPr>
        <w:tc>
          <w:tcPr>
            <w:tcW w:w="5098" w:type="dxa"/>
            <w:gridSpan w:val="2"/>
          </w:tcPr>
          <w:p w14:paraId="23754F0E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6668AF3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06ED7555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5EBAE451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42D5D83C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0D5435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0858719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D9C94C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5523F8" w:rsidRPr="0076129F" w14:paraId="35783B64" w14:textId="77777777" w:rsidTr="000F1242">
        <w:trPr>
          <w:trHeight w:val="400"/>
        </w:trPr>
        <w:tc>
          <w:tcPr>
            <w:tcW w:w="988" w:type="dxa"/>
          </w:tcPr>
          <w:p w14:paraId="105AEF43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B998641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1BC025D6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</w:tr>
    </w:tbl>
    <w:p w14:paraId="608B2B17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5601014C" w14:textId="77777777" w:rsidR="005523F8" w:rsidRPr="0076129F" w:rsidRDefault="005523F8" w:rsidP="005523F8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7F9BA8AE" w14:textId="77777777" w:rsidR="005523F8" w:rsidRPr="0076129F" w:rsidRDefault="005523F8" w:rsidP="005523F8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11A326E1" w14:textId="77777777" w:rsidR="005523F8" w:rsidRPr="0076129F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3B174F65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084D9E60" w14:textId="77777777" w:rsidR="005523F8" w:rsidRPr="005105A9" w:rsidRDefault="005523F8" w:rsidP="005523F8"/>
    <w:p w14:paraId="24C183B2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2EE60DB2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4AA82AD3" w14:textId="77777777" w:rsidR="005523F8" w:rsidRDefault="005523F8" w:rsidP="005523F8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307FAD3B" w14:textId="77777777" w:rsidR="005523F8" w:rsidRPr="0076129F" w:rsidRDefault="005523F8" w:rsidP="005523F8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2D257C56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1FC929" w14:textId="77777777" w:rsidR="005523F8" w:rsidRPr="0076129F" w:rsidRDefault="005523F8" w:rsidP="005523F8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874DC2B" w14:textId="77777777" w:rsidR="005523F8" w:rsidRPr="0076129F" w:rsidRDefault="005523F8" w:rsidP="005523F8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662F5940" w14:textId="77777777" w:rsidR="005523F8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417FE137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61EFC336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620CC5A" w14:textId="77777777" w:rsidR="005523F8" w:rsidRDefault="005523F8" w:rsidP="005523F8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734C7B73" w14:textId="77777777" w:rsidR="005523F8" w:rsidRPr="007610AB" w:rsidRDefault="005523F8" w:rsidP="005523F8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5828D40D" w14:textId="77777777" w:rsidR="005523F8" w:rsidRPr="0076129F" w:rsidRDefault="005523F8" w:rsidP="005523F8">
      <w:pPr>
        <w:pStyle w:val="Default"/>
        <w:rPr>
          <w:rFonts w:ascii="Tahoma" w:hAnsi="Tahoma" w:cs="Tahoma"/>
          <w:sz w:val="20"/>
          <w:szCs w:val="20"/>
        </w:rPr>
      </w:pPr>
    </w:p>
    <w:p w14:paraId="315BD881" w14:textId="77777777" w:rsidR="005523F8" w:rsidRPr="0076129F" w:rsidRDefault="005523F8" w:rsidP="005523F8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B8DA847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47D7658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C3203E9" w14:textId="77777777" w:rsidR="005523F8" w:rsidRDefault="005523F8" w:rsidP="005523F8">
      <w:pPr>
        <w:rPr>
          <w:rFonts w:ascii="Tahoma" w:hAnsi="Tahoma" w:cs="Tahoma"/>
        </w:rPr>
      </w:pPr>
    </w:p>
    <w:p w14:paraId="75CCB185" w14:textId="77777777" w:rsidR="005523F8" w:rsidRPr="0076129F" w:rsidRDefault="005523F8" w:rsidP="005523F8">
      <w:pPr>
        <w:rPr>
          <w:rFonts w:ascii="Tahoma" w:hAnsi="Tahoma" w:cs="Tahoma"/>
        </w:rPr>
      </w:pPr>
    </w:p>
    <w:p w14:paraId="48C33E24" w14:textId="77777777" w:rsidR="005523F8" w:rsidRPr="0076129F" w:rsidRDefault="005523F8" w:rsidP="005523F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0533CA9E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2EF0B337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63181813" w14:textId="77777777" w:rsidR="005523F8" w:rsidRDefault="005523F8" w:rsidP="005523F8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2E607B9A" w14:textId="77777777" w:rsidR="005523F8" w:rsidRPr="0076129F" w:rsidRDefault="005523F8" w:rsidP="005523F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6728F99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33FBB374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5A203EEF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221B2FD7" w14:textId="77777777" w:rsidR="005523F8" w:rsidRPr="0076129F" w:rsidRDefault="005523F8" w:rsidP="005523F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8071CDB" w14:textId="77777777" w:rsidR="005523F8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13EAB78E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2E908CB1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A722E6D" w14:textId="77777777" w:rsidR="005523F8" w:rsidRPr="00214773" w:rsidRDefault="005523F8" w:rsidP="005523F8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96BFA6C" w14:textId="77777777" w:rsidR="005523F8" w:rsidRPr="0076129F" w:rsidRDefault="005523F8" w:rsidP="005523F8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6B57A2DD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72A73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F861311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5965974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F28EA8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79CB7C5F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DE57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27D1725E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D53EC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3B0E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0EF43BAB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451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5DBB6C6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BC4AC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FF55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AA1D627" w14:textId="77777777" w:rsidR="005523F8" w:rsidRDefault="005523F8" w:rsidP="005523F8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3DA17780" w14:textId="77777777" w:rsidR="005523F8" w:rsidRPr="0076129F" w:rsidRDefault="005523F8" w:rsidP="005523F8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6724176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465583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D4B4FFD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488F1A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3A6AB64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C09F817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57F5F3F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75EC5F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0F9D559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B7A9331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6DB32A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37F2F8C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14FC6CE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  <w:i/>
        </w:rPr>
      </w:pPr>
    </w:p>
    <w:p w14:paraId="2C8AA87A" w14:textId="77777777" w:rsidR="005523F8" w:rsidRDefault="005523F8" w:rsidP="005523F8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5523F8" w:rsidRPr="0076129F" w14:paraId="3BD90473" w14:textId="77777777" w:rsidTr="000F1242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96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3E6C1115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52D829D8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49CA2DCB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6C4B94EB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A9CE2D9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FB772D3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BBCFA3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5523F8" w:rsidRPr="0076129F" w14:paraId="57D304FE" w14:textId="77777777" w:rsidTr="000F124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726" w14:textId="77777777" w:rsidR="005523F8" w:rsidRPr="0076129F" w:rsidRDefault="005523F8" w:rsidP="000F1242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857" w14:textId="77777777" w:rsidR="005523F8" w:rsidRPr="0076129F" w:rsidRDefault="005523F8" w:rsidP="000F12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58949989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</w:tr>
    </w:tbl>
    <w:p w14:paraId="55737783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BCC45E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69C61393" w14:textId="77777777" w:rsidR="005523F8" w:rsidRDefault="005523F8" w:rsidP="005523F8"/>
    <w:p w14:paraId="6EE9EEE7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1F7F0177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6667FB49" w14:textId="77777777" w:rsidR="005523F8" w:rsidRPr="0076129F" w:rsidRDefault="005523F8" w:rsidP="005523F8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3E1FFD2E" w14:textId="77777777" w:rsidR="005523F8" w:rsidRPr="0076129F" w:rsidRDefault="005523F8" w:rsidP="005523F8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6C40A97F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  <w:b/>
        </w:rPr>
      </w:pPr>
    </w:p>
    <w:p w14:paraId="07B35A89" w14:textId="77777777" w:rsidR="005523F8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06A4F4BE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</w:p>
    <w:p w14:paraId="014DCEA1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20FCB368" w14:textId="77777777" w:rsidR="005523F8" w:rsidRDefault="005523F8" w:rsidP="005523F8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97B6A1C" w14:textId="77777777" w:rsidR="005523F8" w:rsidRPr="007610AB" w:rsidRDefault="005523F8" w:rsidP="005523F8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EA28489" w14:textId="77777777" w:rsidR="005523F8" w:rsidRPr="0076129F" w:rsidRDefault="005523F8" w:rsidP="005523F8">
      <w:pPr>
        <w:pStyle w:val="Default"/>
        <w:rPr>
          <w:rFonts w:ascii="Tahoma" w:hAnsi="Tahoma" w:cs="Tahoma"/>
          <w:sz w:val="20"/>
          <w:szCs w:val="20"/>
        </w:rPr>
      </w:pPr>
    </w:p>
    <w:p w14:paraId="2BC33B1F" w14:textId="77777777" w:rsidR="005523F8" w:rsidRPr="0076129F" w:rsidRDefault="005523F8" w:rsidP="005523F8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7BBFF10F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D8FB803" w14:textId="77777777" w:rsidR="005523F8" w:rsidRPr="0076129F" w:rsidRDefault="005523F8" w:rsidP="005523F8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D930801" w14:textId="77777777" w:rsidR="005523F8" w:rsidRPr="0076129F" w:rsidRDefault="005523F8" w:rsidP="005523F8">
      <w:pPr>
        <w:rPr>
          <w:rFonts w:ascii="Tahoma" w:hAnsi="Tahoma" w:cs="Tahoma"/>
        </w:rPr>
      </w:pPr>
    </w:p>
    <w:p w14:paraId="6CA7020D" w14:textId="77777777" w:rsidR="005523F8" w:rsidRPr="0076129F" w:rsidRDefault="005523F8" w:rsidP="005523F8">
      <w:pPr>
        <w:rPr>
          <w:rFonts w:ascii="Tahoma" w:hAnsi="Tahoma" w:cs="Tahoma"/>
        </w:rPr>
      </w:pPr>
    </w:p>
    <w:p w14:paraId="5E0697F2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DFFF60E" w14:textId="77777777" w:rsidR="005523F8" w:rsidRPr="0076129F" w:rsidRDefault="005523F8" w:rsidP="005523F8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1F8F5A71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23CF930D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8D7558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2DB981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65C1FB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5523F8" w:rsidRPr="0076129F" w14:paraId="6A1F00C6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1D88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FED30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1BD15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A1CD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3F8" w:rsidRPr="0076129F" w14:paraId="463D4536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9AD3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D963E7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A40D4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C96D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950561" w14:textId="77777777" w:rsidR="005523F8" w:rsidRPr="0076129F" w:rsidRDefault="005523F8" w:rsidP="005523F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FC2F21" w14:textId="77777777" w:rsidR="005523F8" w:rsidRPr="00214773" w:rsidRDefault="005523F8" w:rsidP="005523F8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7A8FD79" w14:textId="77777777" w:rsidR="005523F8" w:rsidRDefault="005523F8" w:rsidP="005523F8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910E7CB" w14:textId="77777777" w:rsidR="005523F8" w:rsidRPr="00CF26B5" w:rsidRDefault="005523F8" w:rsidP="005523F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Nr 5 do SWZ – wykaz robót budowlanych</w:t>
      </w:r>
    </w:p>
    <w:p w14:paraId="7899329B" w14:textId="77777777" w:rsidR="005523F8" w:rsidRPr="00531815" w:rsidRDefault="005523F8" w:rsidP="005523F8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523F8" w:rsidRPr="0076129F" w14:paraId="2267DF75" w14:textId="77777777" w:rsidTr="000F1242">
        <w:trPr>
          <w:trHeight w:val="1030"/>
        </w:trPr>
        <w:tc>
          <w:tcPr>
            <w:tcW w:w="5098" w:type="dxa"/>
          </w:tcPr>
          <w:p w14:paraId="283758AD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E519BC5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4BD1B3E0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6EE7403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E5768C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201C26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88CF38B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5F45BAE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0A6DE354" w14:textId="77777777" w:rsidR="005523F8" w:rsidRPr="0076129F" w:rsidRDefault="005523F8" w:rsidP="005523F8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34B6BB13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1338C29" w14:textId="77777777" w:rsidR="005523F8" w:rsidRPr="002C1C97" w:rsidRDefault="005523F8" w:rsidP="005523F8">
      <w:pPr>
        <w:rPr>
          <w:lang w:eastAsia="ar-SA"/>
        </w:rPr>
      </w:pPr>
    </w:p>
    <w:p w14:paraId="1194ECF2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1952B08C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144B99EB" w14:textId="77777777" w:rsidR="005523F8" w:rsidRPr="0076129F" w:rsidRDefault="005523F8" w:rsidP="005523F8">
      <w:pPr>
        <w:jc w:val="center"/>
        <w:rPr>
          <w:rFonts w:ascii="Tahoma" w:hAnsi="Tahoma" w:cs="Tahoma"/>
        </w:rPr>
      </w:pPr>
    </w:p>
    <w:p w14:paraId="335C828C" w14:textId="77777777" w:rsidR="005523F8" w:rsidRPr="0076129F" w:rsidRDefault="005523F8" w:rsidP="005523F8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7F08F4D8" w14:textId="77777777" w:rsidR="005523F8" w:rsidRPr="0076129F" w:rsidRDefault="005523F8" w:rsidP="005523F8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5A60752" w14:textId="77777777" w:rsidR="005523F8" w:rsidRPr="0076129F" w:rsidRDefault="005523F8" w:rsidP="005523F8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5523F8" w:rsidRPr="0076129F" w14:paraId="1E6E86DB" w14:textId="77777777" w:rsidTr="000F1242">
        <w:tc>
          <w:tcPr>
            <w:tcW w:w="1078" w:type="dxa"/>
          </w:tcPr>
          <w:p w14:paraId="1D738A37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748A2702" w14:textId="77777777" w:rsidR="005523F8" w:rsidRPr="0076129F" w:rsidRDefault="005523F8" w:rsidP="000F1242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3077F6B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02A47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5E52A9C0" w14:textId="77777777" w:rsidR="005523F8" w:rsidRPr="0076129F" w:rsidRDefault="005523F8" w:rsidP="000F1242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2447214A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57D4EBFF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5523F8" w:rsidRPr="0076129F" w14:paraId="02DB3B5B" w14:textId="77777777" w:rsidTr="000F1242">
        <w:trPr>
          <w:trHeight w:val="465"/>
        </w:trPr>
        <w:tc>
          <w:tcPr>
            <w:tcW w:w="1078" w:type="dxa"/>
          </w:tcPr>
          <w:p w14:paraId="113844A5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6AE338D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FC783F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9DE26E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F044BC3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23F8" w:rsidRPr="0076129F" w14:paraId="59A44C59" w14:textId="77777777" w:rsidTr="000F1242">
        <w:tc>
          <w:tcPr>
            <w:tcW w:w="1078" w:type="dxa"/>
          </w:tcPr>
          <w:p w14:paraId="2F80B86C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782FE113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A7E93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36C42A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105547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23F8" w:rsidRPr="0076129F" w14:paraId="6C29A052" w14:textId="77777777" w:rsidTr="000F1242">
        <w:tc>
          <w:tcPr>
            <w:tcW w:w="1078" w:type="dxa"/>
          </w:tcPr>
          <w:p w14:paraId="0F11DE15" w14:textId="77777777" w:rsidR="005523F8" w:rsidRPr="0076129F" w:rsidRDefault="005523F8" w:rsidP="000F1242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3B8186BF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1B3349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B78EB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2AAC3E3" w14:textId="77777777" w:rsidR="005523F8" w:rsidRPr="0076129F" w:rsidRDefault="005523F8" w:rsidP="000F124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3F86739" w14:textId="77777777" w:rsidR="005523F8" w:rsidRDefault="005523F8" w:rsidP="005523F8">
      <w:pPr>
        <w:adjustRightInd w:val="0"/>
        <w:rPr>
          <w:rFonts w:ascii="Tahoma" w:hAnsi="Tahoma" w:cs="Tahoma"/>
          <w:bCs/>
        </w:rPr>
      </w:pPr>
    </w:p>
    <w:p w14:paraId="3B9CC2CF" w14:textId="77777777" w:rsidR="005523F8" w:rsidRPr="0076129F" w:rsidRDefault="005523F8" w:rsidP="005523F8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07EA5585" w14:textId="77777777" w:rsidR="005523F8" w:rsidRPr="0076129F" w:rsidRDefault="005523F8" w:rsidP="005523F8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43DF8C62" w14:textId="77777777" w:rsidR="005523F8" w:rsidRPr="0076129F" w:rsidRDefault="005523F8" w:rsidP="005523F8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21966DD" w14:textId="77777777" w:rsidR="005523F8" w:rsidRPr="0076129F" w:rsidRDefault="005523F8" w:rsidP="005523F8">
      <w:pPr>
        <w:ind w:left="426"/>
        <w:jc w:val="both"/>
        <w:rPr>
          <w:rFonts w:ascii="Tahoma" w:hAnsi="Tahoma" w:cs="Tahoma"/>
        </w:rPr>
      </w:pPr>
    </w:p>
    <w:p w14:paraId="538C0F44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F327B98" w14:textId="77777777" w:rsidR="005523F8" w:rsidRPr="00214773" w:rsidRDefault="005523F8" w:rsidP="005523F8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EBC5289" w14:textId="77777777" w:rsidR="005523F8" w:rsidRPr="0076129F" w:rsidRDefault="005523F8" w:rsidP="005523F8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5ADDB6CD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B6FCD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C0F220B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B99DA95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3771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7764D730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CED0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479CAA19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6652F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FB1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636ABB52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4DFC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ADCBF00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81F9E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837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A134B9" w14:textId="77777777" w:rsidR="005523F8" w:rsidRPr="0076129F" w:rsidRDefault="005523F8" w:rsidP="005523F8">
      <w:pPr>
        <w:rPr>
          <w:rFonts w:ascii="Tahoma" w:hAnsi="Tahoma" w:cs="Tahoma"/>
        </w:rPr>
      </w:pPr>
    </w:p>
    <w:p w14:paraId="13706152" w14:textId="77777777" w:rsidR="005523F8" w:rsidRPr="00214773" w:rsidRDefault="005523F8" w:rsidP="005523F8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9523E89" w14:textId="77777777" w:rsidR="005523F8" w:rsidRDefault="005523F8" w:rsidP="005523F8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335ED01" w14:textId="77777777" w:rsidR="005523F8" w:rsidRDefault="005523F8" w:rsidP="005523F8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06D21409" w14:textId="77777777" w:rsidR="005523F8" w:rsidRPr="00CF26B5" w:rsidRDefault="005523F8" w:rsidP="005523F8">
      <w:pPr>
        <w:adjustRightInd w:val="0"/>
        <w:jc w:val="right"/>
        <w:rPr>
          <w:rFonts w:ascii="Tahoma" w:hAnsi="Tahoma" w:cs="Tahoma"/>
          <w:b/>
          <w:bCs/>
        </w:rPr>
      </w:pPr>
    </w:p>
    <w:p w14:paraId="44575A7C" w14:textId="77777777" w:rsidR="005523F8" w:rsidRPr="0076129F" w:rsidRDefault="005523F8" w:rsidP="005523F8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637303F" w14:textId="77777777" w:rsidR="005523F8" w:rsidRPr="0076129F" w:rsidRDefault="005523F8" w:rsidP="005523F8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523F8" w:rsidRPr="0076129F" w14:paraId="3991858F" w14:textId="77777777" w:rsidTr="000F1242">
        <w:trPr>
          <w:trHeight w:val="1030"/>
        </w:trPr>
        <w:tc>
          <w:tcPr>
            <w:tcW w:w="5098" w:type="dxa"/>
          </w:tcPr>
          <w:p w14:paraId="6E42BB9F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124C1B2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4A2771C0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643B368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E4682C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2132E7D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4EB1501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EBD804A" w14:textId="77777777" w:rsidR="005523F8" w:rsidRPr="00531815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6EF5958" w14:textId="77777777" w:rsidR="005523F8" w:rsidRDefault="005523F8" w:rsidP="005523F8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0743633B" w14:textId="77777777" w:rsidR="005523F8" w:rsidRPr="0076129F" w:rsidRDefault="005523F8" w:rsidP="005523F8">
      <w:pPr>
        <w:adjustRightInd w:val="0"/>
        <w:jc w:val="center"/>
        <w:rPr>
          <w:rFonts w:ascii="Tahoma" w:hAnsi="Tahoma" w:cs="Tahoma"/>
          <w:b/>
          <w:bCs/>
        </w:rPr>
      </w:pPr>
    </w:p>
    <w:p w14:paraId="3F42953E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86437F2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7C3499B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59EBA18A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3FA109FE" w14:textId="77777777" w:rsidR="005523F8" w:rsidRPr="0076129F" w:rsidRDefault="005523F8" w:rsidP="005523F8">
      <w:pPr>
        <w:jc w:val="center"/>
        <w:rPr>
          <w:rFonts w:ascii="Tahoma" w:hAnsi="Tahoma" w:cs="Tahoma"/>
        </w:rPr>
      </w:pPr>
    </w:p>
    <w:p w14:paraId="20092D77" w14:textId="77777777" w:rsidR="005523F8" w:rsidRPr="0076129F" w:rsidRDefault="005523F8" w:rsidP="005523F8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1B22000E" w14:textId="77777777" w:rsidR="005523F8" w:rsidRPr="0076129F" w:rsidRDefault="005523F8" w:rsidP="005523F8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5523F8" w:rsidRPr="0076129F" w14:paraId="414D4E54" w14:textId="77777777" w:rsidTr="000F1242">
        <w:tc>
          <w:tcPr>
            <w:tcW w:w="0" w:type="auto"/>
          </w:tcPr>
          <w:p w14:paraId="0268DA0E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0B81EAB6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215EE43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6E6235E7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48BACB00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0AACC5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192DF60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A904F9A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D4A85BC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EF95F62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FCCDD2A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23F8" w:rsidRPr="0076129F" w14:paraId="3A75D733" w14:textId="77777777" w:rsidTr="000F1242">
        <w:tc>
          <w:tcPr>
            <w:tcW w:w="0" w:type="auto"/>
          </w:tcPr>
          <w:p w14:paraId="4DC2BD96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42F011DD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0EEA141E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45128BA7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73846DD1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5523F8" w:rsidRPr="0076129F" w14:paraId="3C066C60" w14:textId="77777777" w:rsidTr="000F1242">
        <w:tc>
          <w:tcPr>
            <w:tcW w:w="0" w:type="auto"/>
          </w:tcPr>
          <w:p w14:paraId="55CD8522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48795FBD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35AAF32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90013B0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30030F7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963281C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3F11AED5" w14:textId="77777777" w:rsidTr="000F1242">
        <w:tc>
          <w:tcPr>
            <w:tcW w:w="0" w:type="auto"/>
          </w:tcPr>
          <w:p w14:paraId="5D786D2C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0012A11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7B7BC64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EC35006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5E1CE39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2B12498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20D5A46D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464F002C" w14:textId="77777777" w:rsidTr="000F1242">
        <w:tc>
          <w:tcPr>
            <w:tcW w:w="0" w:type="auto"/>
          </w:tcPr>
          <w:p w14:paraId="246CF4ED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2FCEFE2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C8B6507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AAF92AA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C9A5B6C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8B22C01" w14:textId="77777777" w:rsidR="005523F8" w:rsidRPr="0076129F" w:rsidRDefault="005523F8" w:rsidP="000F1242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5FC681B5" w14:textId="77777777" w:rsidR="005523F8" w:rsidRDefault="005523F8" w:rsidP="005523F8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5D6AE1E8" w14:textId="77777777" w:rsidR="005523F8" w:rsidRPr="0076129F" w:rsidRDefault="005523F8" w:rsidP="005523F8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6869635C" w14:textId="77777777" w:rsidR="005523F8" w:rsidRPr="0076129F" w:rsidRDefault="005523F8" w:rsidP="005523F8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2E15B7B6" w14:textId="77777777" w:rsidR="005523F8" w:rsidRPr="0076129F" w:rsidRDefault="005523F8" w:rsidP="005523F8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2357B31" w14:textId="77777777" w:rsidR="005523F8" w:rsidRPr="0076129F" w:rsidRDefault="005523F8" w:rsidP="005523F8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28C3B183" w14:textId="77777777" w:rsidR="005523F8" w:rsidRPr="0076129F" w:rsidRDefault="005523F8" w:rsidP="005523F8">
      <w:pPr>
        <w:rPr>
          <w:rFonts w:ascii="Tahoma" w:hAnsi="Tahoma" w:cs="Tahoma"/>
        </w:rPr>
      </w:pPr>
    </w:p>
    <w:p w14:paraId="767DB698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FD2D469" w14:textId="77777777" w:rsidR="005523F8" w:rsidRPr="00214773" w:rsidRDefault="005523F8" w:rsidP="005523F8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62BAF43" w14:textId="77777777" w:rsidR="005523F8" w:rsidRPr="0076129F" w:rsidRDefault="005523F8" w:rsidP="005523F8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6F88CCBA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EF857E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E0F8AE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8B1171C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0563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27D91F09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FDB8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4F6C6950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10A71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4580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7E722B6F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6673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3ECF1CE0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381B6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EFC4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CF93DA0" w14:textId="77777777" w:rsidR="005523F8" w:rsidRPr="0076129F" w:rsidRDefault="005523F8" w:rsidP="005523F8">
      <w:pPr>
        <w:rPr>
          <w:rFonts w:ascii="Tahoma" w:hAnsi="Tahoma" w:cs="Tahoma"/>
        </w:rPr>
      </w:pPr>
    </w:p>
    <w:p w14:paraId="00BE3085" w14:textId="77777777" w:rsidR="005523F8" w:rsidRPr="00F86B78" w:rsidRDefault="005523F8" w:rsidP="005523F8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B580881" w14:textId="77777777" w:rsidR="005523F8" w:rsidRPr="00531815" w:rsidRDefault="005523F8" w:rsidP="005523F8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1B4AFA75" w14:textId="77777777" w:rsidR="005523F8" w:rsidRDefault="005523F8" w:rsidP="005523F8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6772552" w14:textId="77777777" w:rsidR="005523F8" w:rsidRPr="0076129F" w:rsidRDefault="005523F8" w:rsidP="005523F8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523F8" w:rsidRPr="0076129F" w14:paraId="2A7AA55E" w14:textId="77777777" w:rsidTr="000F1242">
        <w:trPr>
          <w:trHeight w:val="1030"/>
        </w:trPr>
        <w:tc>
          <w:tcPr>
            <w:tcW w:w="5098" w:type="dxa"/>
          </w:tcPr>
          <w:p w14:paraId="43DF8F92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293AEE3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26A930B4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3BE3525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309986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22921C1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00BDB6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E26CE1B" w14:textId="77777777" w:rsidR="005523F8" w:rsidRPr="0076129F" w:rsidRDefault="005523F8" w:rsidP="005523F8">
      <w:pPr>
        <w:rPr>
          <w:rFonts w:ascii="Tahoma" w:hAnsi="Tahoma" w:cs="Tahoma"/>
          <w:b/>
          <w:bCs/>
        </w:rPr>
      </w:pPr>
    </w:p>
    <w:p w14:paraId="71BDBC2B" w14:textId="77777777" w:rsidR="005523F8" w:rsidRPr="0076129F" w:rsidRDefault="005523F8" w:rsidP="005523F8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16E8C013" w14:textId="77777777" w:rsidR="005523F8" w:rsidRPr="00531815" w:rsidRDefault="005523F8" w:rsidP="005523F8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7A1D5584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266A722" w14:textId="77777777" w:rsidR="005523F8" w:rsidRPr="00531815" w:rsidRDefault="005523F8" w:rsidP="005523F8">
      <w:pPr>
        <w:rPr>
          <w:sz w:val="12"/>
          <w:szCs w:val="12"/>
          <w:lang w:eastAsia="ar-SA"/>
        </w:rPr>
      </w:pPr>
    </w:p>
    <w:p w14:paraId="472698B2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2EBCBA3C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194153E9" w14:textId="77777777" w:rsidR="005523F8" w:rsidRPr="00531815" w:rsidRDefault="005523F8" w:rsidP="005523F8">
      <w:pPr>
        <w:adjustRightInd w:val="0"/>
        <w:rPr>
          <w:rFonts w:ascii="Tahoma" w:hAnsi="Tahoma" w:cs="Tahoma"/>
          <w:sz w:val="16"/>
          <w:szCs w:val="16"/>
        </w:rPr>
      </w:pPr>
    </w:p>
    <w:p w14:paraId="7A3CC963" w14:textId="77777777" w:rsidR="005523F8" w:rsidRPr="0076129F" w:rsidRDefault="005523F8" w:rsidP="005523F8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0906E091" w14:textId="77777777" w:rsidR="005523F8" w:rsidRPr="0076129F" w:rsidRDefault="005523F8" w:rsidP="005523F8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67E1C90E" w14:textId="77777777" w:rsidR="005523F8" w:rsidRPr="0076129F" w:rsidRDefault="005523F8" w:rsidP="005523F8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5BEB08A2" w14:textId="77777777" w:rsidR="005523F8" w:rsidRPr="0076129F" w:rsidRDefault="005523F8" w:rsidP="005523F8">
      <w:pPr>
        <w:adjustRightInd w:val="0"/>
        <w:rPr>
          <w:rFonts w:ascii="Tahoma" w:hAnsi="Tahoma" w:cs="Tahoma"/>
        </w:rPr>
      </w:pPr>
    </w:p>
    <w:p w14:paraId="62B713EE" w14:textId="77777777" w:rsidR="005523F8" w:rsidRPr="0076129F" w:rsidRDefault="005523F8" w:rsidP="005523F8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4846C93" w14:textId="77777777" w:rsidR="005523F8" w:rsidRPr="0076129F" w:rsidRDefault="005523F8" w:rsidP="005523F8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07461873" w14:textId="77777777" w:rsidR="005523F8" w:rsidRPr="0076129F" w:rsidRDefault="005523F8" w:rsidP="005523F8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2724AD79" w14:textId="77777777" w:rsidR="005523F8" w:rsidRPr="0076129F" w:rsidRDefault="005523F8" w:rsidP="005523F8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451FCF8D" w14:textId="77777777" w:rsidR="005523F8" w:rsidRPr="0076129F" w:rsidRDefault="005523F8" w:rsidP="005523F8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706A30D5" w14:textId="77777777" w:rsidR="005523F8" w:rsidRPr="0076129F" w:rsidRDefault="005523F8" w:rsidP="005523F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4E048B3" w14:textId="77777777" w:rsidR="005523F8" w:rsidRPr="0076129F" w:rsidRDefault="005523F8" w:rsidP="005523F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B51D578" w14:textId="77777777" w:rsidR="005523F8" w:rsidRPr="0076129F" w:rsidRDefault="005523F8" w:rsidP="005523F8">
      <w:pPr>
        <w:ind w:left="426"/>
        <w:jc w:val="both"/>
        <w:rPr>
          <w:rFonts w:ascii="Tahoma" w:hAnsi="Tahoma" w:cs="Tahoma"/>
        </w:rPr>
      </w:pPr>
    </w:p>
    <w:p w14:paraId="2D77194A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D11E44E" w14:textId="77777777" w:rsidR="005523F8" w:rsidRPr="00214773" w:rsidRDefault="005523F8" w:rsidP="005523F8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270558F" w14:textId="77777777" w:rsidR="005523F8" w:rsidRPr="0076129F" w:rsidRDefault="005523F8" w:rsidP="005523F8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4E32226C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F24E4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08725C8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BC1332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48D01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2E0C107B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78E0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0DAD1BF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5BC0D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DD8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031FEF98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FFA6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15BC494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46862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62E7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B374C1E" w14:textId="77777777" w:rsidR="005523F8" w:rsidRPr="0076129F" w:rsidRDefault="005523F8" w:rsidP="005523F8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3701A0F" w14:textId="77777777" w:rsidR="005523F8" w:rsidRPr="0076129F" w:rsidRDefault="005523F8" w:rsidP="005523F8">
      <w:pPr>
        <w:ind w:left="3969"/>
        <w:rPr>
          <w:rFonts w:ascii="Tahoma" w:hAnsi="Tahoma" w:cs="Tahoma"/>
        </w:rPr>
      </w:pPr>
    </w:p>
    <w:p w14:paraId="4EA45EEE" w14:textId="77777777" w:rsidR="005523F8" w:rsidRPr="0076129F" w:rsidRDefault="005523F8" w:rsidP="005523F8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12DAB41E" w14:textId="77777777" w:rsidR="005523F8" w:rsidRPr="0076129F" w:rsidRDefault="005523F8" w:rsidP="005523F8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6B3CACB3" w14:textId="77777777" w:rsidR="005523F8" w:rsidRPr="0076129F" w:rsidRDefault="005523F8" w:rsidP="005523F8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11BA4C03" w14:textId="77777777" w:rsidR="005523F8" w:rsidRDefault="005523F8" w:rsidP="005523F8">
      <w:pPr>
        <w:adjustRightInd w:val="0"/>
        <w:jc w:val="right"/>
        <w:rPr>
          <w:rFonts w:ascii="Tahoma" w:hAnsi="Tahoma" w:cs="Tahoma"/>
          <w:b/>
          <w:bCs/>
        </w:rPr>
      </w:pPr>
    </w:p>
    <w:p w14:paraId="3302C1AB" w14:textId="77777777" w:rsidR="005523F8" w:rsidRDefault="005523F8" w:rsidP="005523F8">
      <w:pPr>
        <w:adjustRightInd w:val="0"/>
        <w:jc w:val="right"/>
        <w:rPr>
          <w:rFonts w:ascii="Tahoma" w:hAnsi="Tahoma" w:cs="Tahoma"/>
          <w:b/>
          <w:bCs/>
        </w:rPr>
      </w:pPr>
    </w:p>
    <w:p w14:paraId="0BCC87E7" w14:textId="77777777" w:rsidR="005523F8" w:rsidRDefault="005523F8" w:rsidP="005523F8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0866709" w14:textId="77777777" w:rsidR="005523F8" w:rsidRPr="0076129F" w:rsidRDefault="005523F8" w:rsidP="005523F8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7F2B8DFF" w14:textId="77777777" w:rsidR="005523F8" w:rsidRDefault="005523F8" w:rsidP="005523F8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4F365A6" w14:textId="77777777" w:rsidR="005523F8" w:rsidRPr="0076129F" w:rsidRDefault="005523F8" w:rsidP="005523F8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88F6E71" w14:textId="77777777" w:rsidR="005523F8" w:rsidRPr="0076129F" w:rsidRDefault="005523F8" w:rsidP="005523F8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523F8" w:rsidRPr="0076129F" w14:paraId="7D78DDCB" w14:textId="77777777" w:rsidTr="000F1242">
        <w:trPr>
          <w:trHeight w:val="1030"/>
        </w:trPr>
        <w:tc>
          <w:tcPr>
            <w:tcW w:w="5098" w:type="dxa"/>
          </w:tcPr>
          <w:p w14:paraId="418CB66C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E3F311D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694C043E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44BAF25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68AD225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6AC95A8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5F61B0E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0E1C2BD" w14:textId="77777777" w:rsidR="005523F8" w:rsidRPr="0076129F" w:rsidRDefault="005523F8" w:rsidP="005523F8">
      <w:pPr>
        <w:rPr>
          <w:rFonts w:ascii="Tahoma" w:hAnsi="Tahoma" w:cs="Tahoma"/>
          <w:b/>
          <w:bCs/>
        </w:rPr>
      </w:pPr>
    </w:p>
    <w:p w14:paraId="0FF8883B" w14:textId="77777777" w:rsidR="005523F8" w:rsidRPr="0076129F" w:rsidRDefault="005523F8" w:rsidP="005523F8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C8F026B" w14:textId="77777777" w:rsidR="005523F8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55CAB8C" w14:textId="77777777" w:rsidR="005523F8" w:rsidRPr="00217424" w:rsidRDefault="005523F8" w:rsidP="005523F8">
      <w:pPr>
        <w:rPr>
          <w:lang w:eastAsia="ar-SA"/>
        </w:rPr>
      </w:pPr>
    </w:p>
    <w:p w14:paraId="6F2DEA2E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4F7DDC1F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2A728361" w14:textId="77777777" w:rsidR="005523F8" w:rsidRPr="00191440" w:rsidRDefault="005523F8" w:rsidP="005523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26EC38" w14:textId="77777777" w:rsidR="005523F8" w:rsidRDefault="005523F8" w:rsidP="005523F8"/>
    <w:p w14:paraId="1E40DADD" w14:textId="77777777" w:rsidR="005523F8" w:rsidRPr="006425F7" w:rsidRDefault="005523F8" w:rsidP="005523F8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391924CE" w14:textId="77777777" w:rsidR="005523F8" w:rsidRPr="006425F7" w:rsidRDefault="005523F8" w:rsidP="005523F8">
      <w:pPr>
        <w:jc w:val="both"/>
        <w:rPr>
          <w:rFonts w:ascii="Tahoma" w:hAnsi="Tahoma" w:cs="Tahoma"/>
        </w:rPr>
      </w:pPr>
    </w:p>
    <w:p w14:paraId="14A5C87B" w14:textId="77777777" w:rsidR="005523F8" w:rsidRDefault="005523F8" w:rsidP="005523F8">
      <w:pPr>
        <w:jc w:val="both"/>
        <w:rPr>
          <w:sz w:val="24"/>
          <w:szCs w:val="24"/>
        </w:rPr>
      </w:pPr>
    </w:p>
    <w:p w14:paraId="3708E1C3" w14:textId="77777777" w:rsidR="005523F8" w:rsidRDefault="005523F8" w:rsidP="005523F8"/>
    <w:p w14:paraId="6AC9CFD4" w14:textId="77777777" w:rsidR="005523F8" w:rsidRDefault="005523F8" w:rsidP="005523F8"/>
    <w:p w14:paraId="5B36D79F" w14:textId="77777777" w:rsidR="005523F8" w:rsidRDefault="005523F8" w:rsidP="005523F8"/>
    <w:p w14:paraId="61FAE645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160DA67" w14:textId="77777777" w:rsidR="005523F8" w:rsidRPr="00214773" w:rsidRDefault="005523F8" w:rsidP="005523F8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BA78C7E" w14:textId="77777777" w:rsidR="005523F8" w:rsidRPr="0076129F" w:rsidRDefault="005523F8" w:rsidP="005523F8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614A7CF4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586F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5D8106C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CFAAC6B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54CA7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793A0F01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9820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3BE0C44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71B5C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5A83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4E2AAFD3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9B24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1F727EA2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0DC6E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17B1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6A81947" w14:textId="77777777" w:rsidR="005523F8" w:rsidRPr="0076129F" w:rsidRDefault="005523F8" w:rsidP="005523F8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9DE9AA7" w14:textId="77777777" w:rsidR="005523F8" w:rsidRDefault="005523F8" w:rsidP="005523F8"/>
    <w:p w14:paraId="3BDFB4B0" w14:textId="77777777" w:rsidR="005523F8" w:rsidRDefault="005523F8" w:rsidP="005523F8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0238A60" w14:textId="77777777" w:rsidR="005523F8" w:rsidRPr="00F60055" w:rsidRDefault="005523F8" w:rsidP="005523F8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E802E76" w14:textId="77777777" w:rsidR="005523F8" w:rsidRDefault="005523F8" w:rsidP="005523F8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6833770" w14:textId="77777777" w:rsidR="005523F8" w:rsidRPr="0076129F" w:rsidRDefault="005523F8" w:rsidP="005523F8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2F2A3F9" w14:textId="77777777" w:rsidR="005523F8" w:rsidRPr="0076129F" w:rsidRDefault="005523F8" w:rsidP="005523F8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523F8" w:rsidRPr="0076129F" w14:paraId="22F10497" w14:textId="77777777" w:rsidTr="000F1242">
        <w:trPr>
          <w:trHeight w:val="1030"/>
        </w:trPr>
        <w:tc>
          <w:tcPr>
            <w:tcW w:w="5098" w:type="dxa"/>
          </w:tcPr>
          <w:p w14:paraId="31894A98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AFF7977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  <w:p w14:paraId="35E3CFAE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FA30D04" w14:textId="77777777" w:rsidR="005523F8" w:rsidRPr="0076129F" w:rsidRDefault="005523F8" w:rsidP="000F124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D37453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C683FDA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666705B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349CACF" w14:textId="77777777" w:rsidR="005523F8" w:rsidRPr="0076129F" w:rsidRDefault="005523F8" w:rsidP="005523F8">
      <w:pPr>
        <w:rPr>
          <w:rFonts w:ascii="Tahoma" w:hAnsi="Tahoma" w:cs="Tahoma"/>
          <w:b/>
          <w:bCs/>
        </w:rPr>
      </w:pPr>
    </w:p>
    <w:p w14:paraId="10F61249" w14:textId="77777777" w:rsidR="005523F8" w:rsidRPr="006425F7" w:rsidRDefault="005523F8" w:rsidP="005523F8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4B283F01" w14:textId="77777777" w:rsidR="005523F8" w:rsidRPr="006425F7" w:rsidRDefault="005523F8" w:rsidP="005523F8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205E3F3" w14:textId="77777777" w:rsidR="005523F8" w:rsidRPr="006425F7" w:rsidRDefault="005523F8" w:rsidP="005523F8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706D246" w14:textId="77777777" w:rsidR="005523F8" w:rsidRPr="006425F7" w:rsidRDefault="005523F8" w:rsidP="005523F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BBD779B" w14:textId="77777777" w:rsidR="005523F8" w:rsidRPr="006425F7" w:rsidRDefault="005523F8" w:rsidP="005523F8">
      <w:pPr>
        <w:rPr>
          <w:rFonts w:ascii="Tahoma" w:hAnsi="Tahoma" w:cs="Tahoma"/>
          <w:lang w:eastAsia="ar-SA"/>
        </w:rPr>
      </w:pPr>
    </w:p>
    <w:p w14:paraId="2EA26DA5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285521FE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6505D8F3" w14:textId="77777777" w:rsidR="005523F8" w:rsidRPr="006425F7" w:rsidRDefault="005523F8" w:rsidP="005523F8">
      <w:pPr>
        <w:rPr>
          <w:rFonts w:ascii="Tahoma" w:hAnsi="Tahoma" w:cs="Tahoma"/>
        </w:rPr>
      </w:pPr>
    </w:p>
    <w:p w14:paraId="2C60CDA7" w14:textId="77777777" w:rsidR="005523F8" w:rsidRPr="006425F7" w:rsidRDefault="005523F8" w:rsidP="005523F8">
      <w:pPr>
        <w:ind w:right="142"/>
        <w:jc w:val="both"/>
        <w:rPr>
          <w:rFonts w:ascii="Tahoma" w:hAnsi="Tahoma" w:cs="Tahoma"/>
          <w:b/>
        </w:rPr>
      </w:pPr>
    </w:p>
    <w:p w14:paraId="18BE3E50" w14:textId="77777777" w:rsidR="005523F8" w:rsidRPr="006425F7" w:rsidRDefault="005523F8" w:rsidP="005523F8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56930D8" w14:textId="77777777" w:rsidR="005523F8" w:rsidRPr="006425F7" w:rsidRDefault="005523F8" w:rsidP="005523F8">
      <w:pPr>
        <w:jc w:val="both"/>
        <w:rPr>
          <w:rFonts w:ascii="Tahoma" w:hAnsi="Tahoma" w:cs="Tahoma"/>
        </w:rPr>
      </w:pPr>
    </w:p>
    <w:p w14:paraId="3F83A7A2" w14:textId="77777777" w:rsidR="005523F8" w:rsidRPr="006425F7" w:rsidRDefault="005523F8" w:rsidP="005523F8">
      <w:pPr>
        <w:numPr>
          <w:ilvl w:val="0"/>
          <w:numId w:val="23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38C2D189" w14:textId="77777777" w:rsidR="005523F8" w:rsidRPr="006425F7" w:rsidRDefault="005523F8" w:rsidP="005523F8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4ED4CE3" w14:textId="77777777" w:rsidR="005523F8" w:rsidRPr="006425F7" w:rsidRDefault="005523F8" w:rsidP="005523F8">
      <w:pPr>
        <w:autoSpaceDN w:val="0"/>
        <w:jc w:val="both"/>
        <w:textAlignment w:val="baseline"/>
        <w:rPr>
          <w:rFonts w:ascii="Tahoma" w:hAnsi="Tahoma" w:cs="Tahoma"/>
        </w:rPr>
      </w:pPr>
    </w:p>
    <w:p w14:paraId="3EAB6B52" w14:textId="77777777" w:rsidR="005523F8" w:rsidRPr="006425F7" w:rsidRDefault="005523F8" w:rsidP="005523F8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5140EDDF" w14:textId="77777777" w:rsidR="005523F8" w:rsidRPr="006425F7" w:rsidRDefault="005523F8" w:rsidP="005523F8">
      <w:pPr>
        <w:ind w:left="720"/>
        <w:jc w:val="both"/>
        <w:rPr>
          <w:rFonts w:ascii="Tahoma" w:hAnsi="Tahoma" w:cs="Tahoma"/>
        </w:rPr>
      </w:pPr>
    </w:p>
    <w:p w14:paraId="42F26FFC" w14:textId="77777777" w:rsidR="005523F8" w:rsidRPr="006425F7" w:rsidRDefault="005523F8" w:rsidP="005523F8">
      <w:pPr>
        <w:numPr>
          <w:ilvl w:val="0"/>
          <w:numId w:val="23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69BEE691" w14:textId="77777777" w:rsidR="005523F8" w:rsidRPr="006425F7" w:rsidRDefault="005523F8" w:rsidP="005523F8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5BA04894" w14:textId="77777777" w:rsidR="005523F8" w:rsidRPr="006425F7" w:rsidRDefault="005523F8" w:rsidP="005523F8">
      <w:pPr>
        <w:autoSpaceDN w:val="0"/>
        <w:jc w:val="both"/>
        <w:textAlignment w:val="baseline"/>
        <w:rPr>
          <w:rFonts w:ascii="Tahoma" w:hAnsi="Tahoma" w:cs="Tahoma"/>
        </w:rPr>
      </w:pPr>
    </w:p>
    <w:p w14:paraId="2F0D31EE" w14:textId="77777777" w:rsidR="005523F8" w:rsidRPr="006425F7" w:rsidRDefault="005523F8" w:rsidP="005523F8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8413AF9" w14:textId="77777777" w:rsidR="005523F8" w:rsidRPr="006425F7" w:rsidRDefault="005523F8" w:rsidP="005523F8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9802F2E" w14:textId="77777777" w:rsidR="005523F8" w:rsidRPr="006425F7" w:rsidRDefault="005523F8" w:rsidP="005523F8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59EF7E9" w14:textId="77777777" w:rsidR="005523F8" w:rsidRPr="006425F7" w:rsidRDefault="005523F8" w:rsidP="005523F8">
      <w:pPr>
        <w:rPr>
          <w:rFonts w:ascii="Tahoma" w:hAnsi="Tahoma" w:cs="Tahoma"/>
        </w:rPr>
      </w:pPr>
    </w:p>
    <w:p w14:paraId="6E999DAD" w14:textId="77777777" w:rsidR="005523F8" w:rsidRPr="006425F7" w:rsidRDefault="005523F8" w:rsidP="005523F8">
      <w:pPr>
        <w:rPr>
          <w:rFonts w:ascii="Tahoma" w:hAnsi="Tahoma" w:cs="Tahoma"/>
        </w:rPr>
      </w:pPr>
    </w:p>
    <w:p w14:paraId="1642F5C1" w14:textId="77777777" w:rsidR="005523F8" w:rsidRPr="0076129F" w:rsidRDefault="005523F8" w:rsidP="005523F8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1DAA2FD" w14:textId="77777777" w:rsidR="005523F8" w:rsidRPr="00214773" w:rsidRDefault="005523F8" w:rsidP="005523F8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BAB8E63" w14:textId="77777777" w:rsidR="005523F8" w:rsidRPr="0076129F" w:rsidRDefault="005523F8" w:rsidP="005523F8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523F8" w:rsidRPr="0076129F" w14:paraId="41B26BEF" w14:textId="77777777" w:rsidTr="000F124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825AEF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E75D0A" w14:textId="77777777" w:rsidR="005523F8" w:rsidRPr="00214773" w:rsidRDefault="005523F8" w:rsidP="000F12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4E916C9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BE1CE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5523F8" w:rsidRPr="0076129F" w14:paraId="50EC625E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9054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5924E4EB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EF5B1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7DD6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523F8" w:rsidRPr="0076129F" w14:paraId="38AA9D1A" w14:textId="77777777" w:rsidTr="000F12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9215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  <w:p w14:paraId="209EF29E" w14:textId="77777777" w:rsidR="005523F8" w:rsidRPr="0076129F" w:rsidRDefault="005523F8" w:rsidP="000F12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E59B7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6B70" w14:textId="77777777" w:rsidR="005523F8" w:rsidRPr="0076129F" w:rsidRDefault="005523F8" w:rsidP="000F124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459BA20" w14:textId="77777777" w:rsidR="005523F8" w:rsidRPr="0076129F" w:rsidRDefault="005523F8" w:rsidP="005523F8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14622A3" w14:textId="77777777" w:rsidR="005523F8" w:rsidRDefault="005523F8" w:rsidP="005523F8">
      <w:pPr>
        <w:suppressAutoHyphens w:val="0"/>
        <w:autoSpaceDE/>
      </w:pPr>
      <w:r>
        <w:br w:type="page"/>
      </w:r>
    </w:p>
    <w:p w14:paraId="7AAB85DA" w14:textId="77777777" w:rsidR="005523F8" w:rsidRPr="002D5127" w:rsidRDefault="005523F8" w:rsidP="005523F8">
      <w:pPr>
        <w:ind w:firstLine="426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10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protokół z przeprowadzenia wizji lokalnej</w:t>
      </w:r>
    </w:p>
    <w:p w14:paraId="213AF6B5" w14:textId="77777777" w:rsidR="005523F8" w:rsidRDefault="005523F8" w:rsidP="005523F8"/>
    <w:p w14:paraId="6E173C2B" w14:textId="77777777" w:rsidR="005523F8" w:rsidRDefault="005523F8" w:rsidP="005523F8"/>
    <w:p w14:paraId="0C6C233A" w14:textId="77777777" w:rsidR="005523F8" w:rsidRDefault="005523F8" w:rsidP="005523F8"/>
    <w:p w14:paraId="2B90273D" w14:textId="77777777" w:rsidR="005523F8" w:rsidRDefault="005523F8" w:rsidP="005523F8"/>
    <w:p w14:paraId="543E075B" w14:textId="77777777" w:rsidR="005523F8" w:rsidRDefault="005523F8" w:rsidP="005523F8"/>
    <w:p w14:paraId="6AAD10BD" w14:textId="77777777" w:rsidR="005523F8" w:rsidRDefault="005523F8" w:rsidP="005523F8"/>
    <w:p w14:paraId="0C6804F8" w14:textId="77777777" w:rsidR="005523F8" w:rsidRPr="00A1444F" w:rsidRDefault="005523F8" w:rsidP="005523F8">
      <w:pPr>
        <w:jc w:val="center"/>
        <w:rPr>
          <w:rFonts w:ascii="Tahoma" w:hAnsi="Tahoma" w:cs="Tahoma"/>
          <w:b/>
          <w:lang w:eastAsia="pl-PL"/>
        </w:rPr>
      </w:pPr>
      <w:r w:rsidRPr="00A1444F">
        <w:rPr>
          <w:rFonts w:ascii="Tahoma" w:hAnsi="Tahoma" w:cs="Tahoma"/>
          <w:b/>
          <w:lang w:eastAsia="pl-PL"/>
        </w:rPr>
        <w:t>PROTOKÓŁ Z PRZEPROWADZENIA WIZJI LOKALNEJ</w:t>
      </w:r>
    </w:p>
    <w:p w14:paraId="0D935D90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69790B04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63A89103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Niniejszym potwierdza się, iż:</w:t>
      </w:r>
    </w:p>
    <w:p w14:paraId="54D003E5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4B323FEF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61CB8233" w14:textId="77777777" w:rsidR="005523F8" w:rsidRPr="00A1444F" w:rsidRDefault="005523F8" w:rsidP="005523F8">
      <w:pPr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Pan/Pani.................................................................................................................................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>(imię i nazwisko)</w:t>
      </w:r>
    </w:p>
    <w:p w14:paraId="574EB837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01FE0015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Jako Przedstawiciel </w:t>
      </w:r>
      <w:r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:</w:t>
      </w:r>
    </w:p>
    <w:p w14:paraId="0855E0E7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61A1A508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11450DB3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212B4281" w14:textId="77777777" w:rsidR="005523F8" w:rsidRPr="00A1444F" w:rsidRDefault="005523F8" w:rsidP="005523F8">
      <w:pPr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...............................................................................................................................................</w:t>
      </w:r>
    </w:p>
    <w:p w14:paraId="13A3045D" w14:textId="77777777" w:rsidR="005523F8" w:rsidRPr="00A1444F" w:rsidRDefault="005523F8" w:rsidP="005523F8">
      <w:pPr>
        <w:ind w:left="2832" w:firstLine="708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(nazwa i adres </w:t>
      </w:r>
      <w:r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)</w:t>
      </w:r>
    </w:p>
    <w:p w14:paraId="6FEB31C8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2CE1C93B" w14:textId="77777777" w:rsidR="005523F8" w:rsidRPr="00F86B78" w:rsidRDefault="005523F8" w:rsidP="005523F8">
      <w:pPr>
        <w:spacing w:line="360" w:lineRule="auto"/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Dokonał wizji lokalnej  w związku z chęcią przystąpienia do </w:t>
      </w:r>
      <w:r w:rsidRPr="006C694E">
        <w:rPr>
          <w:rFonts w:ascii="Tahoma" w:hAnsi="Tahoma" w:cs="Tahoma"/>
          <w:lang w:eastAsia="pl-PL"/>
        </w:rPr>
        <w:t xml:space="preserve">postępowania prowadzonego w trybie podstawowym bez negocjacji pn.: </w:t>
      </w:r>
    </w:p>
    <w:p w14:paraId="6CF1B4C6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012FA3">
        <w:rPr>
          <w:rFonts w:ascii="Tahoma" w:hAnsi="Tahoma" w:cs="Tahoma"/>
          <w:bCs/>
          <w:color w:val="auto"/>
          <w:sz w:val="28"/>
          <w:szCs w:val="28"/>
        </w:rPr>
        <w:t>„Wykonanie monitoringu wizyjnego miasta w celu zminimalizowania negatywnych zdarzeń związanych ze spożywaniem alkoholu, narkotyków</w:t>
      </w:r>
      <w:r>
        <w:rPr>
          <w:rFonts w:ascii="Tahoma" w:hAnsi="Tahoma" w:cs="Tahoma"/>
          <w:bCs/>
          <w:color w:val="auto"/>
          <w:sz w:val="28"/>
          <w:szCs w:val="28"/>
        </w:rPr>
        <w:br/>
      </w:r>
      <w:r w:rsidRPr="00012FA3">
        <w:rPr>
          <w:rFonts w:ascii="Tahoma" w:hAnsi="Tahoma" w:cs="Tahoma"/>
          <w:bCs/>
          <w:color w:val="auto"/>
          <w:sz w:val="28"/>
          <w:szCs w:val="28"/>
        </w:rPr>
        <w:t>i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Pr="00012FA3">
        <w:rPr>
          <w:rFonts w:ascii="Tahoma" w:hAnsi="Tahoma" w:cs="Tahoma"/>
          <w:bCs/>
          <w:color w:val="auto"/>
          <w:sz w:val="28"/>
          <w:szCs w:val="28"/>
        </w:rPr>
        <w:t>stosowaniem przemocy wraz z jego obsługą”</w:t>
      </w:r>
    </w:p>
    <w:p w14:paraId="0FB0EFB1" w14:textId="77777777" w:rsidR="005523F8" w:rsidRPr="00012FA3" w:rsidRDefault="005523F8" w:rsidP="005523F8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12FA3">
        <w:rPr>
          <w:rFonts w:ascii="Tahoma" w:hAnsi="Tahoma" w:cs="Tahoma"/>
          <w:b/>
          <w:color w:val="auto"/>
          <w:sz w:val="28"/>
          <w:szCs w:val="28"/>
        </w:rPr>
        <w:t>Budowa monitoringu podwórka w rejonie ulic: Zjednoczenia, Mariacka, Prudnicka, Moniuszki w Nysie</w:t>
      </w:r>
    </w:p>
    <w:p w14:paraId="11E8122D" w14:textId="77777777" w:rsidR="005523F8" w:rsidRPr="00A1444F" w:rsidRDefault="005523F8" w:rsidP="005523F8">
      <w:pPr>
        <w:spacing w:line="360" w:lineRule="auto"/>
        <w:rPr>
          <w:rFonts w:ascii="Tahoma" w:hAnsi="Tahoma" w:cs="Tahoma"/>
          <w:lang w:eastAsia="pl-PL"/>
        </w:rPr>
      </w:pPr>
    </w:p>
    <w:p w14:paraId="0F0DF6A8" w14:textId="77777777" w:rsidR="005523F8" w:rsidRPr="00A1444F" w:rsidRDefault="005523F8" w:rsidP="005523F8">
      <w:pPr>
        <w:spacing w:line="360" w:lineRule="auto"/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Przedstawiciel </w:t>
      </w:r>
      <w:r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 xml:space="preserve"> zapoznał się z terenem, którego dotyczy przedmiotowe zadanie.</w:t>
      </w:r>
    </w:p>
    <w:p w14:paraId="25BC4840" w14:textId="77777777" w:rsidR="005523F8" w:rsidRPr="00A1444F" w:rsidRDefault="005523F8" w:rsidP="005523F8">
      <w:pPr>
        <w:spacing w:line="360" w:lineRule="auto"/>
        <w:jc w:val="both"/>
        <w:rPr>
          <w:rFonts w:ascii="Tahoma" w:hAnsi="Tahoma" w:cs="Tahoma"/>
          <w:lang w:eastAsia="pl-PL"/>
        </w:rPr>
      </w:pPr>
    </w:p>
    <w:p w14:paraId="432C8216" w14:textId="77777777" w:rsidR="005523F8" w:rsidRPr="00A1444F" w:rsidRDefault="005523F8" w:rsidP="005523F8">
      <w:pPr>
        <w:spacing w:line="360" w:lineRule="auto"/>
        <w:jc w:val="both"/>
        <w:rPr>
          <w:rFonts w:ascii="Tahoma" w:hAnsi="Tahoma" w:cs="Tahoma"/>
          <w:lang w:eastAsia="pl-PL"/>
        </w:rPr>
      </w:pPr>
    </w:p>
    <w:p w14:paraId="1D8760BC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6D96BE7F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4B1702CD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4CD34545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Dnia ............................ </w:t>
      </w:r>
    </w:p>
    <w:p w14:paraId="601536E4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28E7A5F7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59D6C61A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</w:p>
    <w:p w14:paraId="1F7AB754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....................................</w:t>
      </w:r>
      <w:r>
        <w:rPr>
          <w:rFonts w:ascii="Tahoma" w:hAnsi="Tahoma" w:cs="Tahoma"/>
          <w:lang w:eastAsia="pl-PL"/>
        </w:rPr>
        <w:t>.......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 xml:space="preserve">              ………………</w:t>
      </w:r>
      <w:r w:rsidRPr="00A1444F">
        <w:rPr>
          <w:rFonts w:ascii="Tahoma" w:hAnsi="Tahoma" w:cs="Tahoma"/>
          <w:lang w:eastAsia="pl-PL"/>
        </w:rPr>
        <w:t>……………………………</w:t>
      </w:r>
    </w:p>
    <w:p w14:paraId="41D7C9DD" w14:textId="77777777" w:rsidR="005523F8" w:rsidRPr="00A1444F" w:rsidRDefault="005523F8" w:rsidP="005523F8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 (Przedstawiciel </w:t>
      </w:r>
      <w:r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)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 xml:space="preserve"> </w:t>
      </w:r>
      <w:r w:rsidRPr="00A1444F">
        <w:rPr>
          <w:rFonts w:ascii="Tahoma" w:hAnsi="Tahoma" w:cs="Tahoma"/>
          <w:lang w:eastAsia="pl-PL"/>
        </w:rPr>
        <w:tab/>
        <w:t xml:space="preserve">  (Przedstawiciel Zamawiającego)</w:t>
      </w:r>
    </w:p>
    <w:p w14:paraId="0E67ED8B" w14:textId="77777777" w:rsidR="005523F8" w:rsidRPr="006425F7" w:rsidRDefault="005523F8" w:rsidP="005523F8"/>
    <w:p w14:paraId="759B1EF0" w14:textId="77777777" w:rsidR="006425F7" w:rsidRPr="005523F8" w:rsidRDefault="006425F7" w:rsidP="005523F8"/>
    <w:sectPr w:rsidR="006425F7" w:rsidRPr="005523F8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7B51AAF5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9F6946">
      <w:rPr>
        <w:rFonts w:ascii="Tahoma" w:hAnsi="Tahoma" w:cs="Tahoma"/>
        <w:sz w:val="16"/>
        <w:szCs w:val="16"/>
      </w:rPr>
      <w:t>25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76A4B953" w14:textId="77777777" w:rsidR="009F6946" w:rsidRDefault="009F6946" w:rsidP="009F6946">
    <w:pPr>
      <w:jc w:val="right"/>
      <w:rPr>
        <w:rFonts w:ascii="Tahoma" w:hAnsi="Tahoma" w:cs="Tahoma"/>
        <w:bCs/>
        <w:i/>
        <w:iCs/>
        <w:sz w:val="16"/>
        <w:szCs w:val="16"/>
      </w:rPr>
    </w:pPr>
    <w:r w:rsidRPr="009F6946">
      <w:rPr>
        <w:rFonts w:ascii="Tahoma" w:hAnsi="Tahoma" w:cs="Tahoma"/>
        <w:bCs/>
        <w:i/>
        <w:iCs/>
        <w:sz w:val="16"/>
        <w:szCs w:val="16"/>
      </w:rPr>
      <w:t>„Wykonanie monitoringu wizyjnego miasta w celu zminimalizowania negatywnych zdarzeń</w:t>
    </w:r>
  </w:p>
  <w:p w14:paraId="4F8A1CB1" w14:textId="67DF253E" w:rsidR="009F6946" w:rsidRPr="009F6946" w:rsidRDefault="009F6946" w:rsidP="009F6946">
    <w:pPr>
      <w:jc w:val="right"/>
      <w:rPr>
        <w:rFonts w:ascii="Tahoma" w:hAnsi="Tahoma" w:cs="Tahoma"/>
        <w:bCs/>
        <w:i/>
        <w:iCs/>
        <w:sz w:val="16"/>
        <w:szCs w:val="16"/>
      </w:rPr>
    </w:pPr>
    <w:r w:rsidRPr="009F6946">
      <w:rPr>
        <w:rFonts w:ascii="Tahoma" w:hAnsi="Tahoma" w:cs="Tahoma"/>
        <w:bCs/>
        <w:i/>
        <w:iCs/>
        <w:sz w:val="16"/>
        <w:szCs w:val="16"/>
      </w:rPr>
      <w:t>związanych</w:t>
    </w:r>
    <w:r>
      <w:rPr>
        <w:rFonts w:ascii="Tahoma" w:hAnsi="Tahoma" w:cs="Tahoma"/>
        <w:bCs/>
        <w:i/>
        <w:iCs/>
        <w:sz w:val="16"/>
        <w:szCs w:val="16"/>
      </w:rPr>
      <w:t xml:space="preserve"> </w:t>
    </w:r>
    <w:r w:rsidRPr="009F6946">
      <w:rPr>
        <w:rFonts w:ascii="Tahoma" w:hAnsi="Tahoma" w:cs="Tahoma"/>
        <w:bCs/>
        <w:i/>
        <w:iCs/>
        <w:sz w:val="16"/>
        <w:szCs w:val="16"/>
      </w:rPr>
      <w:t>ze spożywaniem alkoholu, narkotyków i stosowaniem przemocy wraz z jego obsługą”</w:t>
    </w:r>
  </w:p>
  <w:p w14:paraId="30C38548" w14:textId="007B8C72" w:rsidR="003A19AF" w:rsidRPr="009F6946" w:rsidRDefault="009F6946" w:rsidP="009F6946">
    <w:pPr>
      <w:jc w:val="right"/>
      <w:rPr>
        <w:rFonts w:ascii="Tahoma" w:hAnsi="Tahoma" w:cs="Tahoma"/>
        <w:bCs/>
        <w:i/>
        <w:iCs/>
        <w:sz w:val="16"/>
        <w:szCs w:val="16"/>
      </w:rPr>
    </w:pPr>
    <w:r w:rsidRPr="009F6946">
      <w:rPr>
        <w:rFonts w:ascii="Tahoma" w:hAnsi="Tahoma" w:cs="Tahoma"/>
        <w:bCs/>
        <w:i/>
        <w:iCs/>
        <w:sz w:val="16"/>
        <w:szCs w:val="16"/>
      </w:rPr>
      <w:t>Budowa monitoringu podwórka w rejonie ulic: Zjednoczenia, Mariacka, Prudnicka, Moniuszki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4410A132" w14:textId="77777777" w:rsidR="005523F8" w:rsidRPr="00D659AF" w:rsidRDefault="005523F8" w:rsidP="005523F8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D04E1BE" w14:textId="77777777" w:rsidR="005523F8" w:rsidRDefault="005523F8" w:rsidP="005523F8"/>
    <w:p w14:paraId="4F55030D" w14:textId="77777777" w:rsidR="005523F8" w:rsidRDefault="005523F8" w:rsidP="005523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1E46" w14:textId="5DEDB1E1" w:rsidR="00747E0E" w:rsidRDefault="005523F8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4F41217"/>
    <w:multiLevelType w:val="hybridMultilevel"/>
    <w:tmpl w:val="8384C284"/>
    <w:lvl w:ilvl="0" w:tplc="ECCC07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B617C"/>
    <w:multiLevelType w:val="hybridMultilevel"/>
    <w:tmpl w:val="27D46856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2CB0A5BA">
      <w:start w:val="1"/>
      <w:numFmt w:val="upperLetter"/>
      <w:lvlText w:val="%3."/>
      <w:lvlJc w:val="left"/>
      <w:pPr>
        <w:ind w:left="3333" w:hanging="360"/>
      </w:pPr>
      <w:rPr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71D1DBC"/>
    <w:multiLevelType w:val="hybridMultilevel"/>
    <w:tmpl w:val="BAA279A6"/>
    <w:lvl w:ilvl="0" w:tplc="ECCC07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61230E"/>
    <w:multiLevelType w:val="hybridMultilevel"/>
    <w:tmpl w:val="198A2E22"/>
    <w:lvl w:ilvl="0" w:tplc="ECCC07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FED3111"/>
    <w:multiLevelType w:val="hybridMultilevel"/>
    <w:tmpl w:val="5F2211B0"/>
    <w:lvl w:ilvl="0" w:tplc="C8EE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9424A44"/>
    <w:multiLevelType w:val="hybridMultilevel"/>
    <w:tmpl w:val="AD947FE0"/>
    <w:lvl w:ilvl="0" w:tplc="ECCC07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6DE960F2"/>
    <w:multiLevelType w:val="hybridMultilevel"/>
    <w:tmpl w:val="0C987F80"/>
    <w:lvl w:ilvl="0" w:tplc="ECCC07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1"/>
  </w:num>
  <w:num w:numId="3" w16cid:durableId="738989069">
    <w:abstractNumId w:val="17"/>
  </w:num>
  <w:num w:numId="4" w16cid:durableId="1242712160">
    <w:abstractNumId w:val="25"/>
  </w:num>
  <w:num w:numId="5" w16cid:durableId="1077485304">
    <w:abstractNumId w:val="26"/>
  </w:num>
  <w:num w:numId="6" w16cid:durableId="1755055992">
    <w:abstractNumId w:val="28"/>
  </w:num>
  <w:num w:numId="7" w16cid:durableId="138691289">
    <w:abstractNumId w:val="35"/>
  </w:num>
  <w:num w:numId="8" w16cid:durableId="1359355984">
    <w:abstractNumId w:val="19"/>
  </w:num>
  <w:num w:numId="9" w16cid:durableId="2141802278">
    <w:abstractNumId w:val="15"/>
  </w:num>
  <w:num w:numId="10" w16cid:durableId="2017346364">
    <w:abstractNumId w:val="29"/>
  </w:num>
  <w:num w:numId="11" w16cid:durableId="663750182">
    <w:abstractNumId w:val="33"/>
  </w:num>
  <w:num w:numId="12" w16cid:durableId="1977680797">
    <w:abstractNumId w:val="46"/>
  </w:num>
  <w:num w:numId="13" w16cid:durableId="1279796211">
    <w:abstractNumId w:val="37"/>
  </w:num>
  <w:num w:numId="14" w16cid:durableId="628054095">
    <w:abstractNumId w:val="39"/>
  </w:num>
  <w:num w:numId="15" w16cid:durableId="355279194">
    <w:abstractNumId w:val="40"/>
  </w:num>
  <w:num w:numId="16" w16cid:durableId="1489714194">
    <w:abstractNumId w:val="14"/>
  </w:num>
  <w:num w:numId="17" w16cid:durableId="1629969825">
    <w:abstractNumId w:val="42"/>
  </w:num>
  <w:num w:numId="18" w16cid:durableId="1727219595">
    <w:abstractNumId w:val="38"/>
  </w:num>
  <w:num w:numId="19" w16cid:durableId="17348898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2126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451704">
    <w:abstractNumId w:val="43"/>
  </w:num>
  <w:num w:numId="22" w16cid:durableId="1257323269">
    <w:abstractNumId w:val="31"/>
  </w:num>
  <w:num w:numId="23" w16cid:durableId="1510754909">
    <w:abstractNumId w:val="13"/>
  </w:num>
  <w:num w:numId="24" w16cid:durableId="18663600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66085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398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2696354">
    <w:abstractNumId w:val="20"/>
  </w:num>
  <w:num w:numId="28" w16cid:durableId="895437485">
    <w:abstractNumId w:val="23"/>
  </w:num>
  <w:num w:numId="29" w16cid:durableId="467011478">
    <w:abstractNumId w:val="22"/>
  </w:num>
  <w:num w:numId="30" w16cid:durableId="1403796838">
    <w:abstractNumId w:val="24"/>
  </w:num>
  <w:num w:numId="31" w16cid:durableId="1022824072">
    <w:abstractNumId w:val="41"/>
  </w:num>
  <w:num w:numId="32" w16cid:durableId="2088766901">
    <w:abstractNumId w:val="45"/>
  </w:num>
  <w:num w:numId="33" w16cid:durableId="1241525625">
    <w:abstractNumId w:val="30"/>
  </w:num>
  <w:num w:numId="34" w16cid:durableId="48191908">
    <w:abstractNumId w:val="27"/>
  </w:num>
  <w:num w:numId="35" w16cid:durableId="768429023">
    <w:abstractNumId w:val="44"/>
  </w:num>
  <w:num w:numId="36" w16cid:durableId="1058020517">
    <w:abstractNumId w:val="16"/>
  </w:num>
  <w:num w:numId="37" w16cid:durableId="74090549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2F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46D3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06EBE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4F84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2B8F"/>
    <w:rsid w:val="002E3F93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07D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94718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AB6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3F8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64D4A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4D7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9AB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A5906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3968"/>
    <w:rsid w:val="007C3F06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590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290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1F9A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D7191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36C9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1631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4D91"/>
    <w:rsid w:val="009F5CEE"/>
    <w:rsid w:val="009F66E7"/>
    <w:rsid w:val="009F6946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4AB0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1BC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1A54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37E30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1F6D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E6A48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2BA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1819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1E2D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6A9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466ED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3FE3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1C03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4172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2927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6B78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18F2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22125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2024-05-15T11:14:00Z</cp:lastPrinted>
  <dcterms:created xsi:type="dcterms:W3CDTF">2024-05-15T11:17:00Z</dcterms:created>
  <dcterms:modified xsi:type="dcterms:W3CDTF">2024-05-15T11:17:00Z</dcterms:modified>
</cp:coreProperties>
</file>