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4E" w:rsidRDefault="006B2C4E" w:rsidP="006B2C4E">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 xml:space="preserve">ZAŁĄCZNIK NR 1 </w:t>
      </w:r>
    </w:p>
    <w:p w:rsidR="006B2C4E" w:rsidRDefault="006B2C4E" w:rsidP="006B2C4E">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DO ZAPYTANIA OFERTOWEGO</w:t>
      </w:r>
    </w:p>
    <w:p w:rsidR="006B2C4E" w:rsidRDefault="006B2C4E" w:rsidP="006B2C4E">
      <w:pPr>
        <w:autoSpaceDE w:val="0"/>
        <w:autoSpaceDN w:val="0"/>
        <w:adjustRightInd w:val="0"/>
        <w:spacing w:after="0" w:line="240" w:lineRule="auto"/>
        <w:jc w:val="right"/>
        <w:rPr>
          <w:rFonts w:ascii="Times New Roman" w:hAnsi="Times New Roman" w:cs="Times New Roman"/>
          <w:b/>
          <w:bCs/>
          <w:color w:val="00B0F0"/>
          <w:sz w:val="16"/>
          <w:szCs w:val="16"/>
        </w:rPr>
      </w:pPr>
      <w:r>
        <w:rPr>
          <w:rFonts w:ascii="Times New Roman" w:hAnsi="Times New Roman" w:cs="Times New Roman"/>
          <w:b/>
          <w:bCs/>
          <w:color w:val="00B0F0"/>
          <w:sz w:val="16"/>
          <w:szCs w:val="16"/>
        </w:rPr>
        <w:t>FORMULARZ OFERTY</w:t>
      </w:r>
    </w:p>
    <w:p w:rsidR="006B2C4E" w:rsidRDefault="006B2C4E" w:rsidP="006B2C4E">
      <w:pPr>
        <w:autoSpaceDE w:val="0"/>
        <w:autoSpaceDN w:val="0"/>
        <w:adjustRightInd w:val="0"/>
        <w:spacing w:after="0" w:line="240" w:lineRule="auto"/>
        <w:jc w:val="right"/>
        <w:rPr>
          <w:rFonts w:ascii="Times New Roman" w:hAnsi="Times New Roman" w:cs="Times New Roman"/>
          <w:b/>
          <w:bCs/>
          <w:sz w:val="20"/>
          <w:szCs w:val="20"/>
        </w:rPr>
      </w:pPr>
    </w:p>
    <w:p w:rsidR="006B2C4E" w:rsidRDefault="006B2C4E" w:rsidP="006B2C4E">
      <w:pPr>
        <w:autoSpaceDE w:val="0"/>
        <w:autoSpaceDN w:val="0"/>
        <w:adjustRightInd w:val="0"/>
        <w:spacing w:after="0" w:line="240" w:lineRule="auto"/>
        <w:jc w:val="right"/>
        <w:rPr>
          <w:rFonts w:ascii="Times New Roman" w:hAnsi="Times New Roman" w:cs="Times New Roman"/>
          <w:b/>
          <w:bCs/>
          <w:sz w:val="20"/>
          <w:szCs w:val="20"/>
        </w:rPr>
      </w:pPr>
    </w:p>
    <w:p w:rsidR="006B2C4E" w:rsidRDefault="006B2C4E" w:rsidP="006B2C4E">
      <w:pPr>
        <w:autoSpaceDE w:val="0"/>
        <w:autoSpaceDN w:val="0"/>
        <w:adjustRightInd w:val="0"/>
        <w:spacing w:after="0" w:line="240" w:lineRule="auto"/>
        <w:jc w:val="right"/>
        <w:rPr>
          <w:rFonts w:ascii="Times New Roman" w:hAnsi="Times New Roman" w:cs="Times New Roman"/>
          <w:b/>
          <w:bCs/>
          <w:sz w:val="20"/>
          <w:szCs w:val="20"/>
        </w:rPr>
      </w:pPr>
    </w:p>
    <w:p w:rsidR="006B2C4E" w:rsidRDefault="006B2C4E" w:rsidP="006B2C4E">
      <w:pPr>
        <w:autoSpaceDE w:val="0"/>
        <w:autoSpaceDN w:val="0"/>
        <w:adjustRightInd w:val="0"/>
        <w:spacing w:after="0" w:line="240" w:lineRule="auto"/>
        <w:jc w:val="right"/>
        <w:rPr>
          <w:rFonts w:ascii="Times New Roman" w:hAnsi="Times New Roman" w:cs="Times New Roman"/>
          <w:b/>
          <w:bCs/>
          <w:sz w:val="20"/>
          <w:szCs w:val="20"/>
        </w:rPr>
      </w:pPr>
    </w:p>
    <w:p w:rsidR="006B2C4E" w:rsidRDefault="006B2C4E" w:rsidP="006B2C4E">
      <w:pPr>
        <w:autoSpaceDE w:val="0"/>
        <w:autoSpaceDN w:val="0"/>
        <w:adjustRightInd w:val="0"/>
        <w:spacing w:after="0" w:line="240" w:lineRule="auto"/>
        <w:jc w:val="right"/>
        <w:rPr>
          <w:rFonts w:ascii="Times New Roman" w:hAnsi="Times New Roman" w:cs="Times New Roman"/>
          <w:b/>
          <w:bCs/>
          <w:sz w:val="20"/>
          <w:szCs w:val="20"/>
        </w:rPr>
      </w:pPr>
    </w:p>
    <w:p w:rsidR="006B2C4E" w:rsidRDefault="006B2C4E" w:rsidP="006B2C4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dnia ……………………</w:t>
      </w:r>
    </w:p>
    <w:p w:rsidR="006B2C4E" w:rsidRDefault="006B2C4E" w:rsidP="006B2C4E">
      <w:pPr>
        <w:autoSpaceDE w:val="0"/>
        <w:autoSpaceDN w:val="0"/>
        <w:adjustRightInd w:val="0"/>
        <w:spacing w:after="0" w:line="240" w:lineRule="auto"/>
        <w:rPr>
          <w:rFonts w:ascii="Times New Roman" w:hAnsi="Times New Roman" w:cs="Times New Roman"/>
          <w:iCs/>
          <w:sz w:val="16"/>
          <w:szCs w:val="16"/>
        </w:rPr>
      </w:pPr>
      <w:r>
        <w:rPr>
          <w:rFonts w:ascii="Times New Roman" w:hAnsi="Times New Roman" w:cs="Times New Roman"/>
          <w:iCs/>
          <w:sz w:val="16"/>
          <w:szCs w:val="16"/>
        </w:rPr>
        <w:t>/ pieczątka nagłówkowa Wykonawcy/</w:t>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t>/ miejscowość/</w:t>
      </w:r>
    </w:p>
    <w:p w:rsidR="006B2C4E" w:rsidRDefault="006B2C4E" w:rsidP="006B2C4E">
      <w:pPr>
        <w:autoSpaceDE w:val="0"/>
        <w:autoSpaceDN w:val="0"/>
        <w:adjustRightInd w:val="0"/>
        <w:spacing w:after="0" w:line="240" w:lineRule="auto"/>
        <w:rPr>
          <w:rFonts w:ascii="Times New Roman" w:hAnsi="Times New Roman" w:cs="Times New Roman"/>
          <w:b/>
          <w:bCs/>
          <w:sz w:val="16"/>
          <w:szCs w:val="16"/>
        </w:rPr>
      </w:pPr>
    </w:p>
    <w:p w:rsidR="006B2C4E" w:rsidRDefault="006B2C4E" w:rsidP="006B2C4E">
      <w:pPr>
        <w:autoSpaceDE w:val="0"/>
        <w:autoSpaceDN w:val="0"/>
        <w:adjustRightInd w:val="0"/>
        <w:spacing w:after="0" w:line="240" w:lineRule="auto"/>
        <w:jc w:val="center"/>
        <w:rPr>
          <w:rFonts w:ascii="Times New Roman" w:hAnsi="Times New Roman" w:cs="Times New Roman"/>
          <w:b/>
          <w:bCs/>
          <w:sz w:val="20"/>
          <w:szCs w:val="20"/>
        </w:rPr>
      </w:pPr>
    </w:p>
    <w:p w:rsidR="006B2C4E" w:rsidRPr="000B51CA" w:rsidRDefault="006B2C4E" w:rsidP="006B2C4E">
      <w:pPr>
        <w:autoSpaceDE w:val="0"/>
        <w:autoSpaceDN w:val="0"/>
        <w:adjustRightInd w:val="0"/>
        <w:spacing w:after="0" w:line="240" w:lineRule="auto"/>
        <w:jc w:val="center"/>
        <w:rPr>
          <w:rFonts w:ascii="Times New Roman" w:hAnsi="Times New Roman" w:cs="Times New Roman"/>
          <w:b/>
          <w:bCs/>
          <w:sz w:val="21"/>
          <w:szCs w:val="21"/>
        </w:rPr>
      </w:pPr>
      <w:r w:rsidRPr="000B51CA">
        <w:rPr>
          <w:rFonts w:ascii="Times New Roman" w:hAnsi="Times New Roman" w:cs="Times New Roman"/>
          <w:b/>
          <w:bCs/>
          <w:sz w:val="21"/>
          <w:szCs w:val="21"/>
        </w:rPr>
        <w:t>OFERTA</w:t>
      </w:r>
    </w:p>
    <w:p w:rsidR="006B2C4E" w:rsidRPr="000B51CA" w:rsidRDefault="006B2C4E" w:rsidP="006B2C4E">
      <w:pPr>
        <w:spacing w:after="0" w:line="240" w:lineRule="auto"/>
        <w:jc w:val="center"/>
        <w:rPr>
          <w:rFonts w:ascii="Times New Roman" w:hAnsi="Times New Roman" w:cs="Times New Roman"/>
          <w:b/>
          <w:bCs/>
          <w:sz w:val="21"/>
          <w:szCs w:val="21"/>
        </w:rPr>
      </w:pPr>
      <w:proofErr w:type="gramStart"/>
      <w:r w:rsidRPr="000B51CA">
        <w:rPr>
          <w:rFonts w:ascii="Times New Roman" w:hAnsi="Times New Roman" w:cs="Times New Roman"/>
          <w:b/>
          <w:bCs/>
          <w:sz w:val="21"/>
          <w:szCs w:val="21"/>
        </w:rPr>
        <w:t>na</w:t>
      </w:r>
      <w:proofErr w:type="gramEnd"/>
      <w:r w:rsidRPr="000B51CA">
        <w:rPr>
          <w:rFonts w:ascii="Times New Roman" w:hAnsi="Times New Roman" w:cs="Times New Roman"/>
          <w:b/>
          <w:bCs/>
          <w:sz w:val="21"/>
          <w:szCs w:val="21"/>
        </w:rPr>
        <w:t>:</w:t>
      </w:r>
    </w:p>
    <w:p w:rsidR="006B2C4E" w:rsidRPr="000B51CA" w:rsidRDefault="006B2C4E" w:rsidP="006B2C4E">
      <w:pPr>
        <w:spacing w:after="0" w:line="240" w:lineRule="auto"/>
        <w:jc w:val="center"/>
        <w:rPr>
          <w:rFonts w:ascii="Times New Roman" w:hAnsi="Times New Roman" w:cs="Times New Roman"/>
          <w:b/>
          <w:bCs/>
          <w:sz w:val="21"/>
          <w:szCs w:val="21"/>
        </w:rPr>
      </w:pPr>
      <w:proofErr w:type="gramStart"/>
      <w:r w:rsidRPr="000B51CA">
        <w:rPr>
          <w:rFonts w:ascii="Times New Roman" w:hAnsi="Times New Roman" w:cs="Times New Roman"/>
          <w:b/>
          <w:bCs/>
          <w:sz w:val="21"/>
          <w:szCs w:val="21"/>
        </w:rPr>
        <w:t>usługę</w:t>
      </w:r>
      <w:proofErr w:type="gramEnd"/>
      <w:r w:rsidRPr="000B51CA">
        <w:rPr>
          <w:rFonts w:ascii="Times New Roman" w:hAnsi="Times New Roman" w:cs="Times New Roman"/>
          <w:b/>
          <w:bCs/>
          <w:sz w:val="21"/>
          <w:szCs w:val="21"/>
        </w:rPr>
        <w:t xml:space="preserve"> mycia pojazdów samochodowych będących własnością SP ZOZ WSPRiTS w Płocku </w:t>
      </w:r>
    </w:p>
    <w:p w:rsidR="006B2C4E" w:rsidRPr="000B51CA" w:rsidRDefault="006B2C4E" w:rsidP="006B2C4E">
      <w:pPr>
        <w:spacing w:after="0" w:line="240" w:lineRule="auto"/>
        <w:jc w:val="center"/>
        <w:rPr>
          <w:rFonts w:ascii="Times New Roman" w:hAnsi="Times New Roman" w:cs="Times New Roman"/>
          <w:b/>
          <w:color w:val="0070C0"/>
          <w:sz w:val="21"/>
          <w:szCs w:val="21"/>
        </w:rPr>
      </w:pPr>
      <w:proofErr w:type="gramStart"/>
      <w:r w:rsidRPr="000B51CA">
        <w:rPr>
          <w:rFonts w:ascii="Times New Roman" w:hAnsi="Times New Roman" w:cs="Times New Roman"/>
          <w:b/>
          <w:bCs/>
          <w:sz w:val="21"/>
          <w:szCs w:val="21"/>
        </w:rPr>
        <w:t>w</w:t>
      </w:r>
      <w:proofErr w:type="gramEnd"/>
      <w:r w:rsidRPr="000B51CA">
        <w:rPr>
          <w:rFonts w:ascii="Times New Roman" w:hAnsi="Times New Roman" w:cs="Times New Roman"/>
          <w:b/>
          <w:bCs/>
          <w:sz w:val="21"/>
          <w:szCs w:val="21"/>
        </w:rPr>
        <w:t xml:space="preserve"> okresie 24 miesięcy.</w:t>
      </w:r>
      <w:r w:rsidRPr="000B51CA">
        <w:rPr>
          <w:rFonts w:ascii="Times New Roman" w:hAnsi="Times New Roman" w:cs="Times New Roman"/>
          <w:b/>
          <w:color w:val="0070C0"/>
          <w:sz w:val="21"/>
          <w:szCs w:val="21"/>
        </w:rPr>
        <w:t xml:space="preserve"> </w:t>
      </w:r>
    </w:p>
    <w:p w:rsidR="006B2C4E" w:rsidRPr="000B51CA" w:rsidRDefault="006B2C4E" w:rsidP="006B2C4E">
      <w:pPr>
        <w:spacing w:after="0" w:line="240" w:lineRule="auto"/>
        <w:jc w:val="center"/>
        <w:rPr>
          <w:rFonts w:ascii="Times New Roman" w:hAnsi="Times New Roman" w:cs="Times New Roman"/>
          <w:bCs/>
          <w:sz w:val="21"/>
          <w:szCs w:val="21"/>
        </w:rPr>
      </w:pPr>
      <w:r w:rsidRPr="000B51CA">
        <w:rPr>
          <w:rFonts w:ascii="Times New Roman" w:hAnsi="Times New Roman" w:cs="Times New Roman"/>
          <w:b/>
          <w:color w:val="0070C0"/>
          <w:sz w:val="21"/>
          <w:szCs w:val="21"/>
        </w:rPr>
        <w:t>Znak:</w:t>
      </w:r>
      <w:r w:rsidRPr="000B51CA">
        <w:rPr>
          <w:rFonts w:ascii="Times New Roman" w:hAnsi="Times New Roman" w:cs="Times New Roman"/>
          <w:b/>
          <w:bCs/>
          <w:color w:val="0070C0"/>
          <w:sz w:val="21"/>
          <w:szCs w:val="21"/>
        </w:rPr>
        <w:t xml:space="preserve"> </w:t>
      </w:r>
      <w:r w:rsidRPr="000B51CA">
        <w:rPr>
          <w:rFonts w:ascii="Times New Roman" w:hAnsi="Times New Roman" w:cs="Times New Roman"/>
          <w:b/>
          <w:noProof/>
          <w:color w:val="0070C0"/>
          <w:sz w:val="21"/>
          <w:szCs w:val="21"/>
        </w:rPr>
        <w:t>TZPiZI-ZO.264/06/U/20</w:t>
      </w:r>
    </w:p>
    <w:p w:rsidR="006B2C4E" w:rsidRPr="000B51CA" w:rsidRDefault="006B2C4E" w:rsidP="006B2C4E">
      <w:pPr>
        <w:spacing w:after="0" w:line="240" w:lineRule="auto"/>
        <w:jc w:val="center"/>
        <w:rPr>
          <w:rFonts w:ascii="Times New Roman" w:hAnsi="Times New Roman" w:cs="Times New Roman"/>
          <w:b/>
          <w:bCs/>
          <w:sz w:val="21"/>
          <w:szCs w:val="21"/>
        </w:rPr>
      </w:pPr>
    </w:p>
    <w:p w:rsidR="006B2C4E" w:rsidRPr="000B51CA" w:rsidRDefault="006B2C4E" w:rsidP="006B2C4E">
      <w:pPr>
        <w:autoSpaceDE w:val="0"/>
        <w:autoSpaceDN w:val="0"/>
        <w:adjustRightInd w:val="0"/>
        <w:spacing w:after="0" w:line="240" w:lineRule="auto"/>
        <w:rPr>
          <w:rFonts w:ascii="Times New Roman" w:hAnsi="Times New Roman" w:cs="Times New Roman"/>
          <w:b/>
          <w:bCs/>
          <w:sz w:val="21"/>
          <w:szCs w:val="21"/>
        </w:rPr>
      </w:pPr>
      <w:proofErr w:type="gramStart"/>
      <w:r w:rsidRPr="000B51CA">
        <w:rPr>
          <w:rFonts w:ascii="Times New Roman" w:hAnsi="Times New Roman" w:cs="Times New Roman"/>
          <w:b/>
          <w:bCs/>
          <w:sz w:val="21"/>
          <w:szCs w:val="21"/>
        </w:rPr>
        <w:t>dla</w:t>
      </w:r>
      <w:proofErr w:type="gramEnd"/>
    </w:p>
    <w:p w:rsidR="006B2C4E" w:rsidRPr="000B51CA" w:rsidRDefault="006B2C4E" w:rsidP="006B2C4E">
      <w:pPr>
        <w:autoSpaceDE w:val="0"/>
        <w:autoSpaceDN w:val="0"/>
        <w:adjustRightInd w:val="0"/>
        <w:spacing w:after="0" w:line="240" w:lineRule="auto"/>
        <w:rPr>
          <w:rFonts w:ascii="Times New Roman" w:hAnsi="Times New Roman" w:cs="Times New Roman"/>
          <w:b/>
          <w:bCs/>
          <w:sz w:val="21"/>
          <w:szCs w:val="21"/>
        </w:rPr>
      </w:pPr>
    </w:p>
    <w:p w:rsidR="006B2C4E" w:rsidRPr="000B51CA" w:rsidRDefault="006B2C4E" w:rsidP="006B2C4E">
      <w:pPr>
        <w:autoSpaceDE w:val="0"/>
        <w:autoSpaceDN w:val="0"/>
        <w:adjustRightInd w:val="0"/>
        <w:spacing w:after="0" w:line="240" w:lineRule="auto"/>
        <w:jc w:val="both"/>
        <w:rPr>
          <w:rFonts w:ascii="Times New Roman" w:hAnsi="Times New Roman" w:cs="Times New Roman"/>
          <w:b/>
          <w:bCs/>
          <w:sz w:val="21"/>
          <w:szCs w:val="21"/>
        </w:rPr>
      </w:pPr>
      <w:r w:rsidRPr="000B51CA">
        <w:rPr>
          <w:rFonts w:ascii="Times New Roman" w:hAnsi="Times New Roman" w:cs="Times New Roman"/>
          <w:b/>
          <w:bCs/>
          <w:sz w:val="21"/>
          <w:szCs w:val="21"/>
        </w:rPr>
        <w:t xml:space="preserve">SP ZOZ Wojewódzkiej Stacji Pogotowia Ratunkowego i Transportu Sanitarnego w Płocku </w:t>
      </w:r>
      <w:r w:rsidRPr="000B51CA">
        <w:rPr>
          <w:rFonts w:ascii="Times New Roman" w:hAnsi="Times New Roman" w:cs="Times New Roman"/>
          <w:b/>
          <w:bCs/>
          <w:sz w:val="21"/>
          <w:szCs w:val="21"/>
        </w:rPr>
        <w:br/>
        <w:t>ul. Narodowych Sił Zbrojnych 5.</w:t>
      </w:r>
    </w:p>
    <w:p w:rsidR="006B2C4E" w:rsidRPr="000B51CA" w:rsidRDefault="006B2C4E" w:rsidP="006B2C4E">
      <w:pPr>
        <w:autoSpaceDE w:val="0"/>
        <w:autoSpaceDN w:val="0"/>
        <w:adjustRightInd w:val="0"/>
        <w:spacing w:after="0" w:line="240" w:lineRule="auto"/>
        <w:rPr>
          <w:rFonts w:ascii="Times New Roman" w:hAnsi="Times New Roman" w:cs="Times New Roman"/>
          <w:b/>
          <w:bCs/>
          <w:sz w:val="21"/>
          <w:szCs w:val="21"/>
        </w:rPr>
      </w:pPr>
    </w:p>
    <w:p w:rsidR="006B2C4E" w:rsidRPr="000B51CA" w:rsidRDefault="006B2C4E" w:rsidP="006B2C4E">
      <w:pPr>
        <w:pStyle w:val="Akapitzlist"/>
        <w:numPr>
          <w:ilvl w:val="0"/>
          <w:numId w:val="40"/>
        </w:numPr>
        <w:autoSpaceDE w:val="0"/>
        <w:autoSpaceDN w:val="0"/>
        <w:adjustRightInd w:val="0"/>
        <w:spacing w:after="0" w:line="240" w:lineRule="auto"/>
        <w:ind w:left="284" w:hanging="284"/>
        <w:rPr>
          <w:rFonts w:ascii="Times New Roman" w:hAnsi="Times New Roman" w:cs="Times New Roman"/>
          <w:b/>
          <w:bCs/>
          <w:sz w:val="21"/>
          <w:szCs w:val="21"/>
        </w:rPr>
      </w:pPr>
      <w:proofErr w:type="gramStart"/>
      <w:r w:rsidRPr="000B51CA">
        <w:rPr>
          <w:rFonts w:ascii="Times New Roman" w:hAnsi="Times New Roman" w:cs="Times New Roman"/>
          <w:b/>
          <w:bCs/>
          <w:sz w:val="21"/>
          <w:szCs w:val="21"/>
        </w:rPr>
        <w:t>dane</w:t>
      </w:r>
      <w:proofErr w:type="gramEnd"/>
      <w:r w:rsidRPr="000B51CA">
        <w:rPr>
          <w:rFonts w:ascii="Times New Roman" w:hAnsi="Times New Roman" w:cs="Times New Roman"/>
          <w:b/>
          <w:bCs/>
          <w:sz w:val="21"/>
          <w:szCs w:val="21"/>
        </w:rPr>
        <w:t xml:space="preserve"> Wykonawcy:</w:t>
      </w:r>
    </w:p>
    <w:p w:rsidR="006B2C4E" w:rsidRDefault="006B2C4E" w:rsidP="006B2C4E">
      <w:pPr>
        <w:pStyle w:val="Akapitzlist"/>
        <w:autoSpaceDE w:val="0"/>
        <w:autoSpaceDN w:val="0"/>
        <w:adjustRightInd w:val="0"/>
        <w:spacing w:after="0" w:line="240" w:lineRule="auto"/>
        <w:ind w:left="284"/>
        <w:rPr>
          <w:rFonts w:ascii="Times New Roman" w:hAnsi="Times New Roman" w:cs="Times New Roman"/>
          <w:b/>
          <w:bCs/>
          <w:sz w:val="20"/>
          <w:szCs w:val="20"/>
        </w:rPr>
      </w:pPr>
    </w:p>
    <w:p w:rsidR="006B2C4E" w:rsidRDefault="006B2C4E" w:rsidP="006B2C4E">
      <w:pPr>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sz w:val="16"/>
          <w:szCs w:val="16"/>
        </w:rPr>
        <w:t>.................................................................................................................................................................................................................................</w:t>
      </w:r>
    </w:p>
    <w:p w:rsidR="006B2C4E" w:rsidRDefault="006B2C4E" w:rsidP="006B2C4E">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16"/>
          <w:szCs w:val="16"/>
        </w:rPr>
        <w:t>(imię</w:t>
      </w:r>
      <w:r>
        <w:rPr>
          <w:rFonts w:ascii="Times New Roman" w:hAnsi="Times New Roman" w:cs="Times New Roman"/>
          <w:bCs/>
          <w:i/>
          <w:sz w:val="16"/>
          <w:szCs w:val="16"/>
        </w:rPr>
        <w:t xml:space="preserve"> i nazwisko / nazwa Wykonawcy</w:t>
      </w:r>
      <w:r>
        <w:rPr>
          <w:rFonts w:ascii="Times New Roman" w:hAnsi="Times New Roman" w:cs="Times New Roman"/>
          <w:i/>
          <w:sz w:val="16"/>
          <w:szCs w:val="16"/>
        </w:rPr>
        <w:t>)</w:t>
      </w:r>
    </w:p>
    <w:p w:rsidR="006B2C4E" w:rsidRDefault="006B2C4E" w:rsidP="006B2C4E">
      <w:pPr>
        <w:autoSpaceDE w:val="0"/>
        <w:autoSpaceDN w:val="0"/>
        <w:adjustRightInd w:val="0"/>
        <w:spacing w:after="0" w:line="240" w:lineRule="auto"/>
        <w:jc w:val="center"/>
        <w:rPr>
          <w:rFonts w:ascii="Times New Roman" w:hAnsi="Times New Roman" w:cs="Times New Roman"/>
          <w:i/>
          <w:sz w:val="20"/>
          <w:szCs w:val="20"/>
        </w:rPr>
      </w:pPr>
    </w:p>
    <w:p w:rsidR="006B2C4E" w:rsidRDefault="006B2C4E" w:rsidP="006B2C4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6B2C4E" w:rsidRDefault="006B2C4E" w:rsidP="006B2C4E">
      <w:pPr>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r>
        <w:rPr>
          <w:rFonts w:ascii="Times New Roman" w:hAnsi="Times New Roman" w:cs="Times New Roman"/>
          <w:bCs/>
          <w:i/>
          <w:sz w:val="16"/>
          <w:szCs w:val="16"/>
        </w:rPr>
        <w:t>adres / siedziba Wykonawcy)</w:t>
      </w:r>
    </w:p>
    <w:p w:rsidR="006B2C4E" w:rsidRPr="000B51CA" w:rsidRDefault="006B2C4E" w:rsidP="006B2C4E">
      <w:pPr>
        <w:autoSpaceDE w:val="0"/>
        <w:autoSpaceDN w:val="0"/>
        <w:adjustRightInd w:val="0"/>
        <w:spacing w:after="0" w:line="240" w:lineRule="auto"/>
        <w:rPr>
          <w:rFonts w:ascii="Times New Roman" w:hAnsi="Times New Roman" w:cs="Times New Roman"/>
          <w:sz w:val="21"/>
          <w:szCs w:val="21"/>
        </w:rPr>
      </w:pPr>
    </w:p>
    <w:p w:rsidR="006B2C4E" w:rsidRDefault="006B2C4E" w:rsidP="006B2C4E">
      <w:pPr>
        <w:autoSpaceDE w:val="0"/>
        <w:autoSpaceDN w:val="0"/>
        <w:adjustRightInd w:val="0"/>
        <w:spacing w:after="0" w:line="240" w:lineRule="auto"/>
        <w:rPr>
          <w:rFonts w:ascii="Times New Roman" w:hAnsi="Times New Roman" w:cs="Times New Roman"/>
          <w:sz w:val="16"/>
          <w:szCs w:val="16"/>
        </w:rPr>
      </w:pPr>
      <w:proofErr w:type="gramStart"/>
      <w:r w:rsidRPr="000B51CA">
        <w:rPr>
          <w:rFonts w:ascii="Times New Roman" w:hAnsi="Times New Roman" w:cs="Times New Roman"/>
          <w:sz w:val="21"/>
          <w:szCs w:val="21"/>
        </w:rPr>
        <w:t>nr</w:t>
      </w:r>
      <w:proofErr w:type="gramEnd"/>
      <w:r w:rsidRPr="000B51CA">
        <w:rPr>
          <w:rFonts w:ascii="Times New Roman" w:hAnsi="Times New Roman" w:cs="Times New Roman"/>
          <w:sz w:val="21"/>
          <w:szCs w:val="21"/>
        </w:rPr>
        <w:t xml:space="preserve"> telefonu..........</w:t>
      </w:r>
      <w:r w:rsidR="000B51CA">
        <w:rPr>
          <w:rFonts w:ascii="Times New Roman" w:hAnsi="Times New Roman" w:cs="Times New Roman"/>
          <w:sz w:val="21"/>
          <w:szCs w:val="21"/>
        </w:rPr>
        <w:t>...............................</w:t>
      </w:r>
      <w:r w:rsidRPr="000B51CA">
        <w:rPr>
          <w:rFonts w:ascii="Times New Roman" w:hAnsi="Times New Roman" w:cs="Times New Roman"/>
          <w:sz w:val="21"/>
          <w:szCs w:val="21"/>
        </w:rPr>
        <w:t xml:space="preserve">............................ </w:t>
      </w:r>
      <w:proofErr w:type="gramStart"/>
      <w:r w:rsidRPr="000B51CA">
        <w:rPr>
          <w:rFonts w:ascii="Times New Roman" w:hAnsi="Times New Roman" w:cs="Times New Roman"/>
          <w:sz w:val="21"/>
          <w:szCs w:val="21"/>
        </w:rPr>
        <w:t>e</w:t>
      </w:r>
      <w:r>
        <w:rPr>
          <w:rFonts w:ascii="Times New Roman" w:hAnsi="Times New Roman" w:cs="Times New Roman"/>
          <w:sz w:val="20"/>
          <w:szCs w:val="20"/>
        </w:rPr>
        <w:t>-mail</w:t>
      </w:r>
      <w:proofErr w:type="gramEnd"/>
      <w:r>
        <w:rPr>
          <w:rFonts w:ascii="Times New Roman" w:hAnsi="Times New Roman" w:cs="Times New Roman"/>
          <w:sz w:val="16"/>
          <w:szCs w:val="16"/>
        </w:rPr>
        <w:t xml:space="preserve"> ………</w:t>
      </w:r>
      <w:r w:rsidR="000B51CA">
        <w:rPr>
          <w:rFonts w:ascii="Times New Roman" w:hAnsi="Times New Roman" w:cs="Times New Roman"/>
          <w:sz w:val="16"/>
          <w:szCs w:val="16"/>
        </w:rPr>
        <w:t>………….</w:t>
      </w:r>
      <w:r>
        <w:rPr>
          <w:rFonts w:ascii="Times New Roman" w:hAnsi="Times New Roman" w:cs="Times New Roman"/>
          <w:sz w:val="16"/>
          <w:szCs w:val="16"/>
        </w:rPr>
        <w:t>…………………..……………………….</w:t>
      </w:r>
    </w:p>
    <w:p w:rsidR="006B2C4E" w:rsidRDefault="006B2C4E" w:rsidP="006B2C4E">
      <w:pPr>
        <w:autoSpaceDE w:val="0"/>
        <w:autoSpaceDN w:val="0"/>
        <w:adjustRightInd w:val="0"/>
        <w:spacing w:after="0" w:line="240" w:lineRule="auto"/>
        <w:rPr>
          <w:rFonts w:ascii="Times New Roman" w:hAnsi="Times New Roman" w:cs="Times New Roman"/>
          <w:sz w:val="16"/>
          <w:szCs w:val="16"/>
        </w:rPr>
      </w:pPr>
    </w:p>
    <w:p w:rsidR="006B2C4E" w:rsidRDefault="006B2C4E" w:rsidP="006B2C4E">
      <w:pPr>
        <w:autoSpaceDE w:val="0"/>
        <w:autoSpaceDN w:val="0"/>
        <w:adjustRightInd w:val="0"/>
        <w:spacing w:after="0" w:line="240" w:lineRule="auto"/>
        <w:rPr>
          <w:rFonts w:ascii="Times New Roman" w:hAnsi="Times New Roman" w:cs="Times New Roman"/>
          <w:sz w:val="20"/>
          <w:szCs w:val="20"/>
        </w:rPr>
      </w:pPr>
      <w:r w:rsidRPr="000B51CA">
        <w:rPr>
          <w:rFonts w:ascii="Times New Roman" w:hAnsi="Times New Roman" w:cs="Times New Roman"/>
          <w:sz w:val="21"/>
          <w:szCs w:val="21"/>
        </w:rPr>
        <w:t>REGON:</w:t>
      </w:r>
      <w:r>
        <w:rPr>
          <w:rFonts w:ascii="Times New Roman" w:hAnsi="Times New Roman" w:cs="Times New Roman"/>
          <w:sz w:val="16"/>
          <w:szCs w:val="16"/>
        </w:rPr>
        <w:t>.........................................................................</w:t>
      </w:r>
      <w:proofErr w:type="gramStart"/>
      <w:r w:rsidRPr="000B51CA">
        <w:rPr>
          <w:rFonts w:ascii="Times New Roman" w:hAnsi="Times New Roman" w:cs="Times New Roman"/>
          <w:sz w:val="21"/>
          <w:szCs w:val="21"/>
        </w:rPr>
        <w:t>NIP:</w:t>
      </w:r>
      <w:r>
        <w:rPr>
          <w:rFonts w:ascii="Times New Roman" w:hAnsi="Times New Roman" w:cs="Times New Roman"/>
          <w:sz w:val="20"/>
          <w:szCs w:val="20"/>
        </w:rPr>
        <w:t xml:space="preserve"> ................................................</w:t>
      </w:r>
      <w:proofErr w:type="gramEnd"/>
      <w:r>
        <w:rPr>
          <w:rFonts w:ascii="Times New Roman" w:hAnsi="Times New Roman" w:cs="Times New Roman"/>
          <w:sz w:val="20"/>
          <w:szCs w:val="20"/>
        </w:rPr>
        <w:t>.................................................</w:t>
      </w:r>
    </w:p>
    <w:p w:rsidR="006B2C4E" w:rsidRDefault="006B2C4E" w:rsidP="006B2C4E">
      <w:pPr>
        <w:autoSpaceDE w:val="0"/>
        <w:autoSpaceDN w:val="0"/>
        <w:adjustRightInd w:val="0"/>
        <w:spacing w:after="0" w:line="240" w:lineRule="auto"/>
        <w:rPr>
          <w:rFonts w:ascii="Times New Roman" w:hAnsi="Times New Roman" w:cs="Times New Roman"/>
          <w:sz w:val="20"/>
          <w:szCs w:val="20"/>
        </w:rPr>
      </w:pPr>
    </w:p>
    <w:p w:rsidR="006B2C4E" w:rsidRDefault="006B2C4E" w:rsidP="006B2C4E">
      <w:pPr>
        <w:autoSpaceDE w:val="0"/>
        <w:autoSpaceDN w:val="0"/>
        <w:adjustRightInd w:val="0"/>
        <w:spacing w:after="0" w:line="240" w:lineRule="auto"/>
        <w:rPr>
          <w:rFonts w:ascii="Times New Roman" w:hAnsi="Times New Roman" w:cs="Times New Roman"/>
          <w:i/>
          <w:iCs/>
          <w:sz w:val="20"/>
          <w:szCs w:val="20"/>
        </w:rPr>
      </w:pPr>
      <w:r w:rsidRPr="000B51CA">
        <w:rPr>
          <w:rFonts w:ascii="Times New Roman" w:hAnsi="Times New Roman" w:cs="Times New Roman"/>
          <w:sz w:val="21"/>
          <w:szCs w:val="21"/>
        </w:rPr>
        <w:t xml:space="preserve">wpisany do </w:t>
      </w:r>
      <w:proofErr w:type="gramStart"/>
      <w:r w:rsidRPr="000B51CA">
        <w:rPr>
          <w:rFonts w:ascii="Times New Roman" w:hAnsi="Times New Roman" w:cs="Times New Roman"/>
          <w:sz w:val="21"/>
          <w:szCs w:val="21"/>
        </w:rPr>
        <w:t>rejestru</w:t>
      </w:r>
      <w:r>
        <w:rPr>
          <w:rFonts w:ascii="Times New Roman" w:hAnsi="Times New Roman" w:cs="Times New Roman"/>
          <w:sz w:val="20"/>
          <w:szCs w:val="20"/>
        </w:rPr>
        <w:t xml:space="preserve"> </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p>
    <w:p w:rsidR="006B2C4E" w:rsidRDefault="006B2C4E" w:rsidP="006B2C4E">
      <w:pPr>
        <w:autoSpaceDE w:val="0"/>
        <w:autoSpaceDN w:val="0"/>
        <w:adjustRightInd w:val="0"/>
        <w:spacing w:after="0" w:line="240" w:lineRule="auto"/>
        <w:rPr>
          <w:rFonts w:ascii="Times New Roman" w:hAnsi="Times New Roman" w:cs="Times New Roman"/>
          <w:b/>
          <w:bCs/>
          <w:sz w:val="20"/>
          <w:szCs w:val="20"/>
        </w:rPr>
      </w:pPr>
    </w:p>
    <w:p w:rsidR="006B2C4E" w:rsidRPr="000B51CA" w:rsidRDefault="006B2C4E" w:rsidP="006B2C4E">
      <w:pPr>
        <w:autoSpaceDE w:val="0"/>
        <w:autoSpaceDN w:val="0"/>
        <w:adjustRightInd w:val="0"/>
        <w:spacing w:after="0" w:line="240" w:lineRule="auto"/>
        <w:jc w:val="both"/>
        <w:rPr>
          <w:rFonts w:ascii="Times New Roman" w:hAnsi="Times New Roman" w:cs="Times New Roman"/>
          <w:b/>
          <w:bCs/>
          <w:sz w:val="21"/>
          <w:szCs w:val="21"/>
        </w:rPr>
      </w:pPr>
      <w:r w:rsidRPr="000B51CA">
        <w:rPr>
          <w:rFonts w:ascii="Times New Roman" w:hAnsi="Times New Roman" w:cs="Times New Roman"/>
          <w:b/>
          <w:bCs/>
          <w:sz w:val="21"/>
          <w:szCs w:val="21"/>
        </w:rPr>
        <w:t xml:space="preserve">II.  CENA: oferty dla przedmiotu zamówienia – usługi: </w:t>
      </w:r>
    </w:p>
    <w:p w:rsidR="006B2C4E" w:rsidRPr="000B51CA" w:rsidRDefault="006B2C4E" w:rsidP="006B2C4E">
      <w:pPr>
        <w:pStyle w:val="Akapitzlist"/>
        <w:numPr>
          <w:ilvl w:val="0"/>
          <w:numId w:val="41"/>
        </w:numPr>
        <w:spacing w:after="0" w:line="240" w:lineRule="auto"/>
        <w:jc w:val="both"/>
        <w:rPr>
          <w:rFonts w:ascii="Times New Roman" w:hAnsi="Times New Roman" w:cs="Times New Roman"/>
          <w:sz w:val="21"/>
          <w:szCs w:val="21"/>
        </w:rPr>
      </w:pPr>
      <w:r w:rsidRPr="000B51CA">
        <w:rPr>
          <w:rFonts w:ascii="Times New Roman" w:hAnsi="Times New Roman" w:cs="Times New Roman"/>
          <w:sz w:val="21"/>
          <w:szCs w:val="21"/>
        </w:rPr>
        <w:t>Oferuję/-my* realizację przedmiotu zamówienia, zgodnie z warunkami i postanowieniami zawartymi w zapytaniu ofertowym, wyjaśnień i modyfikacji za cenę:</w:t>
      </w:r>
    </w:p>
    <w:p w:rsidR="006B2C4E" w:rsidRDefault="006B2C4E" w:rsidP="006B2C4E">
      <w:pPr>
        <w:spacing w:after="0" w:line="240" w:lineRule="auto"/>
        <w:ind w:left="567"/>
        <w:jc w:val="both"/>
        <w:rPr>
          <w:rFonts w:ascii="Times New Roman" w:hAnsi="Times New Roman" w:cs="Times New Roman"/>
          <w:sz w:val="20"/>
          <w:szCs w:val="20"/>
        </w:rPr>
      </w:pPr>
    </w:p>
    <w:p w:rsidR="006B2C4E" w:rsidRDefault="006B2C4E" w:rsidP="006B2C4E">
      <w:pPr>
        <w:spacing w:after="0" w:line="240" w:lineRule="auto"/>
        <w:ind w:left="567"/>
        <w:jc w:val="both"/>
        <w:rPr>
          <w:rFonts w:ascii="Times New Roman" w:hAnsi="Times New Roman" w:cs="Times New Roman"/>
          <w:sz w:val="20"/>
          <w:szCs w:val="20"/>
        </w:rPr>
      </w:pPr>
      <w:r w:rsidRPr="000B51CA">
        <w:rPr>
          <w:rFonts w:ascii="Times New Roman" w:hAnsi="Times New Roman" w:cs="Times New Roman"/>
          <w:sz w:val="21"/>
          <w:szCs w:val="21"/>
        </w:rPr>
        <w:t>- Netto</w:t>
      </w:r>
      <w:r>
        <w:rPr>
          <w:rFonts w:ascii="Times New Roman" w:hAnsi="Times New Roman" w:cs="Times New Roman"/>
          <w:sz w:val="20"/>
          <w:szCs w:val="20"/>
        </w:rPr>
        <w:t xml:space="preserve"> </w:t>
      </w:r>
      <w:r>
        <w:rPr>
          <w:rFonts w:ascii="Times New Roman" w:hAnsi="Times New Roman" w:cs="Times New Roman"/>
          <w:sz w:val="16"/>
          <w:szCs w:val="16"/>
        </w:rPr>
        <w:t xml:space="preserve">……………….. </w:t>
      </w:r>
      <w:proofErr w:type="gramStart"/>
      <w:r w:rsidRPr="000B51CA">
        <w:rPr>
          <w:rFonts w:ascii="Times New Roman" w:hAnsi="Times New Roman" w:cs="Times New Roman"/>
          <w:sz w:val="21"/>
          <w:szCs w:val="21"/>
        </w:rPr>
        <w:t>zł</w:t>
      </w:r>
      <w:proofErr w:type="gramEnd"/>
      <w:r w:rsidRPr="000B51CA">
        <w:rPr>
          <w:rFonts w:ascii="Times New Roman" w:hAnsi="Times New Roman" w:cs="Times New Roman"/>
          <w:sz w:val="21"/>
          <w:szCs w:val="21"/>
        </w:rPr>
        <w:t>. (</w:t>
      </w:r>
      <w:proofErr w:type="gramStart"/>
      <w:r w:rsidRPr="000B51CA">
        <w:rPr>
          <w:rFonts w:ascii="Times New Roman" w:hAnsi="Times New Roman" w:cs="Times New Roman"/>
          <w:sz w:val="21"/>
          <w:szCs w:val="21"/>
        </w:rPr>
        <w:t>słownie</w:t>
      </w:r>
      <w:proofErr w:type="gramEnd"/>
      <w:r>
        <w:rPr>
          <w:rFonts w:ascii="Times New Roman" w:hAnsi="Times New Roman" w:cs="Times New Roman"/>
          <w:sz w:val="20"/>
          <w:szCs w:val="20"/>
        </w:rPr>
        <w:t>:</w:t>
      </w:r>
      <w:r>
        <w:rPr>
          <w:rFonts w:ascii="Times New Roman" w:hAnsi="Times New Roman" w:cs="Times New Roman"/>
          <w:sz w:val="16"/>
          <w:szCs w:val="16"/>
        </w:rPr>
        <w:t>…………………………………………………….. ……………………………………</w:t>
      </w:r>
      <w:r>
        <w:rPr>
          <w:rFonts w:ascii="Times New Roman" w:hAnsi="Times New Roman" w:cs="Times New Roman"/>
          <w:sz w:val="20"/>
          <w:szCs w:val="20"/>
        </w:rPr>
        <w:t>)</w:t>
      </w:r>
    </w:p>
    <w:p w:rsidR="006B2C4E" w:rsidRDefault="006B2C4E" w:rsidP="006B2C4E">
      <w:pPr>
        <w:spacing w:after="0" w:line="240" w:lineRule="auto"/>
        <w:ind w:left="567"/>
        <w:jc w:val="both"/>
        <w:rPr>
          <w:rFonts w:ascii="Times New Roman" w:hAnsi="Times New Roman" w:cs="Times New Roman"/>
          <w:sz w:val="20"/>
          <w:szCs w:val="20"/>
        </w:rPr>
      </w:pPr>
    </w:p>
    <w:p w:rsidR="006B2C4E" w:rsidRDefault="006B2C4E" w:rsidP="006B2C4E">
      <w:pPr>
        <w:spacing w:after="0" w:line="240" w:lineRule="auto"/>
        <w:ind w:left="567"/>
        <w:jc w:val="both"/>
        <w:rPr>
          <w:rFonts w:ascii="Times New Roman" w:hAnsi="Times New Roman" w:cs="Times New Roman"/>
          <w:sz w:val="20"/>
          <w:szCs w:val="20"/>
        </w:rPr>
      </w:pPr>
      <w:r w:rsidRPr="000B51CA">
        <w:rPr>
          <w:rFonts w:ascii="Times New Roman" w:hAnsi="Times New Roman" w:cs="Times New Roman"/>
          <w:sz w:val="21"/>
          <w:szCs w:val="21"/>
        </w:rPr>
        <w:t>- Podatek VAT w wysokości</w:t>
      </w:r>
      <w:r>
        <w:rPr>
          <w:rFonts w:ascii="Times New Roman" w:hAnsi="Times New Roman" w:cs="Times New Roman"/>
          <w:sz w:val="16"/>
          <w:szCs w:val="16"/>
        </w:rPr>
        <w:t xml:space="preserve"> ………………. </w:t>
      </w:r>
      <w:proofErr w:type="gramStart"/>
      <w:r w:rsidRPr="000B51CA">
        <w:rPr>
          <w:rFonts w:ascii="Times New Roman" w:hAnsi="Times New Roman" w:cs="Times New Roman"/>
          <w:sz w:val="21"/>
          <w:szCs w:val="21"/>
        </w:rPr>
        <w:t>zł</w:t>
      </w:r>
      <w:proofErr w:type="gramEnd"/>
      <w:r w:rsidRPr="000B51CA">
        <w:rPr>
          <w:rFonts w:ascii="Times New Roman" w:hAnsi="Times New Roman" w:cs="Times New Roman"/>
          <w:sz w:val="21"/>
          <w:szCs w:val="21"/>
        </w:rPr>
        <w:t>. (</w:t>
      </w:r>
      <w:proofErr w:type="gramStart"/>
      <w:r w:rsidRPr="000B51CA">
        <w:rPr>
          <w:rFonts w:ascii="Times New Roman" w:hAnsi="Times New Roman" w:cs="Times New Roman"/>
          <w:sz w:val="21"/>
          <w:szCs w:val="21"/>
        </w:rPr>
        <w:t>słownie</w:t>
      </w:r>
      <w:proofErr w:type="gramEnd"/>
      <w:r w:rsidRPr="000B51CA">
        <w:rPr>
          <w:rFonts w:ascii="Times New Roman" w:hAnsi="Times New Roman" w:cs="Times New Roman"/>
          <w:sz w:val="21"/>
          <w:szCs w:val="21"/>
        </w:rPr>
        <w:t>:</w:t>
      </w:r>
      <w:r>
        <w:rPr>
          <w:rFonts w:ascii="Times New Roman" w:hAnsi="Times New Roman" w:cs="Times New Roman"/>
          <w:sz w:val="16"/>
          <w:szCs w:val="16"/>
        </w:rPr>
        <w:t>……………………….…………………………...................</w:t>
      </w:r>
      <w:r>
        <w:rPr>
          <w:rFonts w:ascii="Times New Roman" w:hAnsi="Times New Roman" w:cs="Times New Roman"/>
          <w:sz w:val="20"/>
          <w:szCs w:val="20"/>
        </w:rPr>
        <w:t>)</w:t>
      </w:r>
    </w:p>
    <w:p w:rsidR="006B2C4E" w:rsidRDefault="006B2C4E" w:rsidP="006B2C4E">
      <w:pPr>
        <w:spacing w:after="0" w:line="240" w:lineRule="auto"/>
        <w:ind w:left="567"/>
        <w:jc w:val="both"/>
        <w:rPr>
          <w:rFonts w:ascii="Times New Roman" w:hAnsi="Times New Roman" w:cs="Times New Roman"/>
          <w:sz w:val="20"/>
          <w:szCs w:val="20"/>
        </w:rPr>
      </w:pPr>
    </w:p>
    <w:p w:rsidR="006B2C4E" w:rsidRPr="000B51CA" w:rsidRDefault="006B2C4E" w:rsidP="006B2C4E">
      <w:pPr>
        <w:spacing w:after="0" w:line="240" w:lineRule="auto"/>
        <w:ind w:left="567"/>
        <w:jc w:val="both"/>
        <w:rPr>
          <w:rFonts w:ascii="Times New Roman" w:hAnsi="Times New Roman" w:cs="Times New Roman"/>
          <w:sz w:val="21"/>
          <w:szCs w:val="21"/>
        </w:rPr>
      </w:pPr>
      <w:r w:rsidRPr="000B51CA">
        <w:rPr>
          <w:rFonts w:ascii="Times New Roman" w:hAnsi="Times New Roman" w:cs="Times New Roman"/>
          <w:sz w:val="21"/>
          <w:szCs w:val="21"/>
        </w:rPr>
        <w:t>- Brutto</w:t>
      </w:r>
      <w:r>
        <w:rPr>
          <w:rFonts w:ascii="Times New Roman" w:hAnsi="Times New Roman" w:cs="Times New Roman"/>
          <w:sz w:val="20"/>
          <w:szCs w:val="20"/>
        </w:rPr>
        <w:t xml:space="preserve">: </w:t>
      </w:r>
      <w:r>
        <w:rPr>
          <w:rFonts w:ascii="Times New Roman" w:hAnsi="Times New Roman" w:cs="Times New Roman"/>
          <w:sz w:val="16"/>
          <w:szCs w:val="16"/>
        </w:rPr>
        <w:t>………………..</w:t>
      </w:r>
      <w:r>
        <w:rPr>
          <w:rFonts w:ascii="Times New Roman" w:hAnsi="Times New Roman" w:cs="Times New Roman"/>
          <w:sz w:val="20"/>
          <w:szCs w:val="20"/>
        </w:rPr>
        <w:t xml:space="preserve"> </w:t>
      </w:r>
      <w:proofErr w:type="gramStart"/>
      <w:r w:rsidRPr="000B51CA">
        <w:rPr>
          <w:rFonts w:ascii="Times New Roman" w:hAnsi="Times New Roman" w:cs="Times New Roman"/>
          <w:sz w:val="21"/>
          <w:szCs w:val="21"/>
        </w:rPr>
        <w:t>zł</w:t>
      </w:r>
      <w:proofErr w:type="gramEnd"/>
      <w:r w:rsidRPr="000B51CA">
        <w:rPr>
          <w:rFonts w:ascii="Times New Roman" w:hAnsi="Times New Roman" w:cs="Times New Roman"/>
          <w:sz w:val="21"/>
          <w:szCs w:val="21"/>
        </w:rPr>
        <w:t>. (słownie</w:t>
      </w:r>
      <w:proofErr w:type="gramStart"/>
      <w:r>
        <w:rPr>
          <w:rFonts w:ascii="Times New Roman" w:hAnsi="Times New Roman" w:cs="Times New Roman"/>
          <w:sz w:val="20"/>
          <w:szCs w:val="20"/>
        </w:rPr>
        <w:t>:</w:t>
      </w:r>
      <w:r>
        <w:rPr>
          <w:rFonts w:ascii="Times New Roman" w:hAnsi="Times New Roman" w:cs="Times New Roman"/>
          <w:sz w:val="16"/>
          <w:szCs w:val="16"/>
        </w:rPr>
        <w:t>………………………………………………………………………………</w:t>
      </w:r>
      <w:r>
        <w:rPr>
          <w:rFonts w:ascii="Times New Roman" w:hAnsi="Times New Roman" w:cs="Times New Roman"/>
          <w:sz w:val="20"/>
          <w:szCs w:val="20"/>
        </w:rPr>
        <w:t xml:space="preserve">), </w:t>
      </w:r>
      <w:r w:rsidRPr="000B51CA">
        <w:rPr>
          <w:rFonts w:ascii="Times New Roman" w:hAnsi="Times New Roman" w:cs="Times New Roman"/>
          <w:sz w:val="21"/>
          <w:szCs w:val="21"/>
        </w:rPr>
        <w:t>w</w:t>
      </w:r>
      <w:proofErr w:type="gramEnd"/>
      <w:r w:rsidRPr="000B51CA">
        <w:rPr>
          <w:rFonts w:ascii="Times New Roman" w:hAnsi="Times New Roman" w:cs="Times New Roman"/>
          <w:sz w:val="21"/>
          <w:szCs w:val="21"/>
        </w:rPr>
        <w:t xml:space="preserve"> tym: </w:t>
      </w:r>
    </w:p>
    <w:p w:rsidR="006B2C4E" w:rsidRDefault="006B2C4E" w:rsidP="006B2C4E">
      <w:pPr>
        <w:autoSpaceDE w:val="0"/>
        <w:autoSpaceDN w:val="0"/>
        <w:adjustRightInd w:val="0"/>
        <w:spacing w:after="0" w:line="240" w:lineRule="auto"/>
        <w:ind w:left="284"/>
        <w:jc w:val="both"/>
        <w:rPr>
          <w:rFonts w:ascii="Tahoma" w:hAnsi="Tahoma" w:cs="Tahoma"/>
          <w:color w:val="FF0000"/>
          <w:sz w:val="20"/>
          <w:szCs w:val="20"/>
        </w:rPr>
      </w:pPr>
    </w:p>
    <w:tbl>
      <w:tblPr>
        <w:tblStyle w:val="Tabela-Siatka"/>
        <w:tblW w:w="9465" w:type="dxa"/>
        <w:tblLayout w:type="fixed"/>
        <w:tblLook w:val="04A0"/>
      </w:tblPr>
      <w:tblGrid>
        <w:gridCol w:w="2661"/>
        <w:gridCol w:w="1559"/>
        <w:gridCol w:w="1985"/>
        <w:gridCol w:w="1275"/>
        <w:gridCol w:w="1985"/>
      </w:tblGrid>
      <w:tr w:rsidR="006B2C4E" w:rsidTr="006B2C4E">
        <w:tc>
          <w:tcPr>
            <w:tcW w:w="2660"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sz w:val="16"/>
                <w:szCs w:val="16"/>
                <w:lang w:eastAsia="en-US"/>
              </w:rPr>
            </w:pPr>
            <w:r>
              <w:rPr>
                <w:sz w:val="16"/>
                <w:szCs w:val="16"/>
              </w:rPr>
              <w:t>Przewidywana ilość myć w okresie trwania umowy (24 miesięcy)</w:t>
            </w:r>
          </w:p>
        </w:tc>
        <w:tc>
          <w:tcPr>
            <w:tcW w:w="1559"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sz w:val="16"/>
                <w:szCs w:val="16"/>
                <w:lang w:eastAsia="en-US"/>
              </w:rPr>
            </w:pPr>
            <w:r>
              <w:rPr>
                <w:sz w:val="16"/>
                <w:szCs w:val="16"/>
              </w:rPr>
              <w:t>Cena netto mycia jednego pojazdu</w:t>
            </w:r>
          </w:p>
        </w:tc>
        <w:tc>
          <w:tcPr>
            <w:tcW w:w="1985"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sz w:val="16"/>
                <w:szCs w:val="16"/>
              </w:rPr>
            </w:pPr>
            <w:r>
              <w:rPr>
                <w:sz w:val="16"/>
                <w:szCs w:val="16"/>
              </w:rPr>
              <w:t>Wartość usługi</w:t>
            </w:r>
          </w:p>
          <w:p w:rsidR="006B2C4E" w:rsidRDefault="006B2C4E">
            <w:pPr>
              <w:autoSpaceDE w:val="0"/>
              <w:autoSpaceDN w:val="0"/>
              <w:adjustRightInd w:val="0"/>
              <w:jc w:val="center"/>
              <w:rPr>
                <w:sz w:val="16"/>
                <w:szCs w:val="16"/>
              </w:rPr>
            </w:pPr>
            <w:proofErr w:type="gramStart"/>
            <w:r>
              <w:rPr>
                <w:sz w:val="16"/>
                <w:szCs w:val="16"/>
              </w:rPr>
              <w:t>netto</w:t>
            </w:r>
            <w:proofErr w:type="gramEnd"/>
          </w:p>
          <w:p w:rsidR="006B2C4E" w:rsidRDefault="006B2C4E">
            <w:pPr>
              <w:autoSpaceDE w:val="0"/>
              <w:autoSpaceDN w:val="0"/>
              <w:adjustRightInd w:val="0"/>
              <w:jc w:val="center"/>
              <w:rPr>
                <w:sz w:val="16"/>
                <w:szCs w:val="16"/>
                <w:lang w:eastAsia="en-US"/>
              </w:rPr>
            </w:pPr>
            <w:r>
              <w:rPr>
                <w:sz w:val="16"/>
                <w:szCs w:val="16"/>
              </w:rPr>
              <w:t>(rubryka 1 x 2)</w:t>
            </w:r>
          </w:p>
        </w:tc>
        <w:tc>
          <w:tcPr>
            <w:tcW w:w="1275"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sz w:val="16"/>
                <w:szCs w:val="16"/>
              </w:rPr>
            </w:pPr>
            <w:r>
              <w:rPr>
                <w:sz w:val="16"/>
                <w:szCs w:val="16"/>
              </w:rPr>
              <w:t>Stawka VAT</w:t>
            </w:r>
          </w:p>
          <w:p w:rsidR="006B2C4E" w:rsidRDefault="006B2C4E">
            <w:pPr>
              <w:autoSpaceDE w:val="0"/>
              <w:autoSpaceDN w:val="0"/>
              <w:adjustRightInd w:val="0"/>
              <w:jc w:val="center"/>
              <w:rPr>
                <w:sz w:val="16"/>
                <w:szCs w:val="16"/>
                <w:lang w:eastAsia="en-US"/>
              </w:rPr>
            </w:pPr>
            <w:r>
              <w:rPr>
                <w:sz w:val="16"/>
                <w:szCs w:val="16"/>
              </w:rPr>
              <w:t>%</w:t>
            </w:r>
          </w:p>
        </w:tc>
        <w:tc>
          <w:tcPr>
            <w:tcW w:w="1985"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sz w:val="16"/>
                <w:szCs w:val="16"/>
              </w:rPr>
            </w:pPr>
            <w:r>
              <w:rPr>
                <w:sz w:val="16"/>
                <w:szCs w:val="16"/>
              </w:rPr>
              <w:t>Wartość usługi</w:t>
            </w:r>
          </w:p>
          <w:p w:rsidR="006B2C4E" w:rsidRDefault="006B2C4E">
            <w:pPr>
              <w:autoSpaceDE w:val="0"/>
              <w:autoSpaceDN w:val="0"/>
              <w:adjustRightInd w:val="0"/>
              <w:jc w:val="center"/>
              <w:rPr>
                <w:sz w:val="16"/>
                <w:szCs w:val="16"/>
              </w:rPr>
            </w:pPr>
            <w:proofErr w:type="gramStart"/>
            <w:r>
              <w:rPr>
                <w:sz w:val="16"/>
                <w:szCs w:val="16"/>
              </w:rPr>
              <w:t>brutto</w:t>
            </w:r>
            <w:proofErr w:type="gramEnd"/>
          </w:p>
          <w:p w:rsidR="006B2C4E" w:rsidRDefault="006B2C4E">
            <w:pPr>
              <w:autoSpaceDE w:val="0"/>
              <w:autoSpaceDN w:val="0"/>
              <w:adjustRightInd w:val="0"/>
              <w:jc w:val="center"/>
              <w:rPr>
                <w:sz w:val="16"/>
                <w:szCs w:val="16"/>
                <w:lang w:eastAsia="en-US"/>
              </w:rPr>
            </w:pPr>
            <w:r>
              <w:rPr>
                <w:sz w:val="16"/>
                <w:szCs w:val="16"/>
              </w:rPr>
              <w:t>(rubryka 3 + 4)</w:t>
            </w:r>
          </w:p>
        </w:tc>
      </w:tr>
      <w:tr w:rsidR="006B2C4E" w:rsidTr="006B2C4E">
        <w:tc>
          <w:tcPr>
            <w:tcW w:w="2660"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b/>
                <w:i/>
                <w:sz w:val="16"/>
                <w:szCs w:val="16"/>
                <w:lang w:eastAsia="en-US"/>
              </w:rPr>
            </w:pPr>
            <w:r>
              <w:rPr>
                <w:b/>
                <w:i/>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b/>
                <w:i/>
                <w:sz w:val="16"/>
                <w:szCs w:val="16"/>
                <w:lang w:eastAsia="en-US"/>
              </w:rPr>
            </w:pPr>
            <w:r>
              <w:rPr>
                <w:b/>
                <w:i/>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b/>
                <w:i/>
                <w:sz w:val="16"/>
                <w:szCs w:val="16"/>
                <w:lang w:eastAsia="en-US"/>
              </w:rPr>
            </w:pPr>
            <w:r>
              <w:rPr>
                <w:b/>
                <w:i/>
                <w:sz w:val="16"/>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b/>
                <w:i/>
                <w:sz w:val="16"/>
                <w:szCs w:val="16"/>
                <w:lang w:eastAsia="en-US"/>
              </w:rPr>
            </w:pPr>
            <w:r>
              <w:rPr>
                <w:b/>
                <w:i/>
                <w:sz w:val="16"/>
                <w:szCs w:val="16"/>
              </w:rPr>
              <w:t>4.</w:t>
            </w:r>
          </w:p>
        </w:tc>
        <w:tc>
          <w:tcPr>
            <w:tcW w:w="1985" w:type="dxa"/>
            <w:tcBorders>
              <w:top w:val="single" w:sz="4" w:space="0" w:color="auto"/>
              <w:left w:val="single" w:sz="4" w:space="0" w:color="auto"/>
              <w:bottom w:val="single" w:sz="4" w:space="0" w:color="auto"/>
              <w:right w:val="single" w:sz="4" w:space="0" w:color="auto"/>
            </w:tcBorders>
            <w:hideMark/>
          </w:tcPr>
          <w:p w:rsidR="006B2C4E" w:rsidRDefault="006B2C4E">
            <w:pPr>
              <w:autoSpaceDE w:val="0"/>
              <w:autoSpaceDN w:val="0"/>
              <w:adjustRightInd w:val="0"/>
              <w:jc w:val="center"/>
              <w:rPr>
                <w:b/>
                <w:i/>
                <w:sz w:val="16"/>
                <w:szCs w:val="16"/>
                <w:lang w:eastAsia="en-US"/>
              </w:rPr>
            </w:pPr>
            <w:r>
              <w:rPr>
                <w:b/>
                <w:i/>
                <w:sz w:val="16"/>
                <w:szCs w:val="16"/>
              </w:rPr>
              <w:t>5.</w:t>
            </w:r>
          </w:p>
        </w:tc>
      </w:tr>
      <w:tr w:rsidR="006B2C4E" w:rsidTr="006B2C4E">
        <w:tc>
          <w:tcPr>
            <w:tcW w:w="2660" w:type="dxa"/>
            <w:tcBorders>
              <w:top w:val="single" w:sz="4" w:space="0" w:color="auto"/>
              <w:left w:val="single" w:sz="4" w:space="0" w:color="auto"/>
              <w:bottom w:val="single" w:sz="4" w:space="0" w:color="auto"/>
              <w:right w:val="single" w:sz="4" w:space="0" w:color="auto"/>
            </w:tcBorders>
            <w:hideMark/>
          </w:tcPr>
          <w:p w:rsidR="006B2C4E" w:rsidRPr="000B51CA" w:rsidRDefault="006B2C4E">
            <w:pPr>
              <w:autoSpaceDE w:val="0"/>
              <w:autoSpaceDN w:val="0"/>
              <w:adjustRightInd w:val="0"/>
              <w:spacing w:after="120" w:line="240" w:lineRule="exact"/>
              <w:jc w:val="center"/>
              <w:rPr>
                <w:sz w:val="21"/>
                <w:szCs w:val="21"/>
                <w:lang w:eastAsia="en-US"/>
              </w:rPr>
            </w:pPr>
            <w:r w:rsidRPr="000B51CA">
              <w:rPr>
                <w:sz w:val="21"/>
                <w:szCs w:val="21"/>
              </w:rPr>
              <w:t>1620</w:t>
            </w:r>
          </w:p>
        </w:tc>
        <w:tc>
          <w:tcPr>
            <w:tcW w:w="1559" w:type="dxa"/>
            <w:tcBorders>
              <w:top w:val="single" w:sz="4" w:space="0" w:color="auto"/>
              <w:left w:val="single" w:sz="4" w:space="0" w:color="auto"/>
              <w:bottom w:val="single" w:sz="4" w:space="0" w:color="auto"/>
              <w:right w:val="single" w:sz="4" w:space="0" w:color="auto"/>
            </w:tcBorders>
          </w:tcPr>
          <w:p w:rsidR="006B2C4E" w:rsidRDefault="006B2C4E">
            <w:pPr>
              <w:autoSpaceDE w:val="0"/>
              <w:autoSpaceDN w:val="0"/>
              <w:adjustRightInd w:val="0"/>
              <w:spacing w:after="120" w:line="240" w:lineRule="exact"/>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6B2C4E" w:rsidRDefault="006B2C4E">
            <w:pPr>
              <w:autoSpaceDE w:val="0"/>
              <w:autoSpaceDN w:val="0"/>
              <w:adjustRightInd w:val="0"/>
              <w:spacing w:after="120" w:line="240" w:lineRule="exact"/>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6B2C4E" w:rsidRDefault="006B2C4E">
            <w:pPr>
              <w:autoSpaceDE w:val="0"/>
              <w:autoSpaceDN w:val="0"/>
              <w:adjustRightInd w:val="0"/>
              <w:spacing w:after="120" w:line="240" w:lineRule="exact"/>
              <w:jc w:val="both"/>
              <w:rPr>
                <w:lang w:eastAsia="en-US"/>
              </w:rPr>
            </w:pPr>
          </w:p>
        </w:tc>
        <w:tc>
          <w:tcPr>
            <w:tcW w:w="1985" w:type="dxa"/>
            <w:tcBorders>
              <w:top w:val="single" w:sz="4" w:space="0" w:color="auto"/>
              <w:left w:val="single" w:sz="4" w:space="0" w:color="auto"/>
              <w:bottom w:val="single" w:sz="4" w:space="0" w:color="auto"/>
              <w:right w:val="single" w:sz="4" w:space="0" w:color="auto"/>
            </w:tcBorders>
          </w:tcPr>
          <w:p w:rsidR="006B2C4E" w:rsidRDefault="006B2C4E">
            <w:pPr>
              <w:autoSpaceDE w:val="0"/>
              <w:autoSpaceDN w:val="0"/>
              <w:adjustRightInd w:val="0"/>
              <w:spacing w:after="120" w:line="240" w:lineRule="exact"/>
              <w:jc w:val="both"/>
              <w:rPr>
                <w:lang w:eastAsia="en-US"/>
              </w:rPr>
            </w:pPr>
          </w:p>
        </w:tc>
      </w:tr>
    </w:tbl>
    <w:p w:rsidR="006B2C4E" w:rsidRDefault="006B2C4E" w:rsidP="006B2C4E">
      <w:pPr>
        <w:autoSpaceDE w:val="0"/>
        <w:autoSpaceDN w:val="0"/>
        <w:adjustRightInd w:val="0"/>
        <w:spacing w:after="0" w:line="240" w:lineRule="auto"/>
        <w:rPr>
          <w:rFonts w:ascii="Times New Roman" w:hAnsi="Times New Roman" w:cs="Times New Roman"/>
          <w:bCs/>
          <w:sz w:val="20"/>
          <w:szCs w:val="20"/>
        </w:rPr>
      </w:pPr>
    </w:p>
    <w:p w:rsidR="006B2C4E" w:rsidRPr="000B51CA" w:rsidRDefault="006B2C4E" w:rsidP="006B2C4E">
      <w:pPr>
        <w:autoSpaceDE w:val="0"/>
        <w:autoSpaceDN w:val="0"/>
        <w:adjustRightInd w:val="0"/>
        <w:spacing w:after="0" w:line="240" w:lineRule="auto"/>
        <w:jc w:val="center"/>
        <w:rPr>
          <w:rFonts w:ascii="Times New Roman" w:hAnsi="Times New Roman" w:cs="Times New Roman"/>
          <w:bCs/>
          <w:sz w:val="21"/>
          <w:szCs w:val="21"/>
        </w:rPr>
      </w:pPr>
      <w:r w:rsidRPr="000B51CA">
        <w:rPr>
          <w:rFonts w:ascii="Times New Roman" w:hAnsi="Times New Roman" w:cs="Times New Roman"/>
          <w:bCs/>
          <w:sz w:val="21"/>
          <w:szCs w:val="21"/>
        </w:rPr>
        <w:t>Odległość myjni od ul. Strzeleckiej 3 w Płocku wynosi ok. …………………</w:t>
      </w:r>
      <w:proofErr w:type="spellStart"/>
      <w:r w:rsidRPr="000B51CA">
        <w:rPr>
          <w:rFonts w:ascii="Times New Roman" w:hAnsi="Times New Roman" w:cs="Times New Roman"/>
          <w:bCs/>
          <w:sz w:val="21"/>
          <w:szCs w:val="21"/>
        </w:rPr>
        <w:t>km</w:t>
      </w:r>
      <w:proofErr w:type="spellEnd"/>
      <w:r w:rsidRPr="000B51CA">
        <w:rPr>
          <w:rFonts w:ascii="Times New Roman" w:hAnsi="Times New Roman" w:cs="Times New Roman"/>
          <w:bCs/>
          <w:sz w:val="21"/>
          <w:szCs w:val="21"/>
        </w:rPr>
        <w:t>.</w:t>
      </w:r>
    </w:p>
    <w:p w:rsidR="006B2C4E" w:rsidRDefault="006B2C4E" w:rsidP="006B2C4E">
      <w:pPr>
        <w:autoSpaceDE w:val="0"/>
        <w:autoSpaceDN w:val="0"/>
        <w:adjustRightInd w:val="0"/>
        <w:spacing w:after="0" w:line="240" w:lineRule="auto"/>
        <w:rPr>
          <w:rFonts w:ascii="Times New Roman" w:hAnsi="Times New Roman" w:cs="Times New Roman"/>
          <w:bCs/>
          <w:sz w:val="21"/>
          <w:szCs w:val="21"/>
        </w:rPr>
      </w:pPr>
    </w:p>
    <w:p w:rsidR="000B51CA" w:rsidRDefault="000B51CA" w:rsidP="006B2C4E">
      <w:pPr>
        <w:autoSpaceDE w:val="0"/>
        <w:autoSpaceDN w:val="0"/>
        <w:adjustRightInd w:val="0"/>
        <w:spacing w:after="0" w:line="240" w:lineRule="auto"/>
        <w:rPr>
          <w:rFonts w:ascii="Times New Roman" w:hAnsi="Times New Roman" w:cs="Times New Roman"/>
          <w:bCs/>
          <w:sz w:val="21"/>
          <w:szCs w:val="21"/>
        </w:rPr>
      </w:pPr>
    </w:p>
    <w:p w:rsidR="000B51CA" w:rsidRDefault="000B51CA" w:rsidP="006B2C4E">
      <w:pPr>
        <w:autoSpaceDE w:val="0"/>
        <w:autoSpaceDN w:val="0"/>
        <w:adjustRightInd w:val="0"/>
        <w:spacing w:after="0" w:line="240" w:lineRule="auto"/>
        <w:rPr>
          <w:rFonts w:ascii="Times New Roman" w:hAnsi="Times New Roman" w:cs="Times New Roman"/>
          <w:bCs/>
          <w:sz w:val="21"/>
          <w:szCs w:val="21"/>
        </w:rPr>
      </w:pPr>
    </w:p>
    <w:p w:rsidR="000B51CA" w:rsidRPr="000B51CA" w:rsidRDefault="000B51CA" w:rsidP="006B2C4E">
      <w:pPr>
        <w:autoSpaceDE w:val="0"/>
        <w:autoSpaceDN w:val="0"/>
        <w:adjustRightInd w:val="0"/>
        <w:spacing w:after="0" w:line="240" w:lineRule="auto"/>
        <w:rPr>
          <w:rFonts w:ascii="Times New Roman" w:hAnsi="Times New Roman" w:cs="Times New Roman"/>
          <w:bCs/>
          <w:sz w:val="21"/>
          <w:szCs w:val="21"/>
        </w:rPr>
      </w:pPr>
    </w:p>
    <w:p w:rsidR="006B2C4E" w:rsidRPr="000B51CA" w:rsidRDefault="006B2C4E" w:rsidP="006B2C4E">
      <w:pPr>
        <w:pStyle w:val="Akapitzlist"/>
        <w:numPr>
          <w:ilvl w:val="0"/>
          <w:numId w:val="41"/>
        </w:numPr>
        <w:suppressAutoHyphens/>
        <w:spacing w:after="0" w:line="240" w:lineRule="auto"/>
        <w:jc w:val="both"/>
        <w:rPr>
          <w:rFonts w:ascii="Times New Roman" w:hAnsi="Times New Roman" w:cs="Times New Roman"/>
          <w:sz w:val="21"/>
          <w:szCs w:val="21"/>
        </w:rPr>
      </w:pPr>
      <w:r w:rsidRPr="000B51CA">
        <w:rPr>
          <w:rFonts w:ascii="Times New Roman" w:hAnsi="Times New Roman" w:cs="Times New Roman"/>
          <w:b/>
          <w:sz w:val="21"/>
          <w:szCs w:val="21"/>
        </w:rPr>
        <w:lastRenderedPageBreak/>
        <w:t>OŚWIADCZAM/-MY*,</w:t>
      </w:r>
      <w:r w:rsidRPr="000B51CA">
        <w:rPr>
          <w:rFonts w:ascii="Times New Roman" w:hAnsi="Times New Roman" w:cs="Times New Roman"/>
          <w:sz w:val="21"/>
          <w:szCs w:val="21"/>
        </w:rPr>
        <w:t xml:space="preserve"> że podana cena oferty obejmuje wszystkie koszty niezbędne do należytego wykonania zamówienia i realizacji przyszłego świadczenia umownego.</w:t>
      </w:r>
    </w:p>
    <w:p w:rsidR="006B2C4E" w:rsidRPr="000B51CA" w:rsidRDefault="006B2C4E" w:rsidP="006B2C4E">
      <w:pPr>
        <w:pStyle w:val="Akapitzlist"/>
        <w:numPr>
          <w:ilvl w:val="0"/>
          <w:numId w:val="41"/>
        </w:numPr>
        <w:spacing w:after="0" w:line="240" w:lineRule="auto"/>
        <w:ind w:right="-2"/>
        <w:jc w:val="both"/>
        <w:rPr>
          <w:rFonts w:ascii="Times New Roman" w:hAnsi="Times New Roman" w:cs="Times New Roman"/>
          <w:sz w:val="21"/>
          <w:szCs w:val="21"/>
        </w:rPr>
      </w:pPr>
      <w:r w:rsidRPr="000B51CA">
        <w:rPr>
          <w:rFonts w:ascii="Times New Roman" w:eastAsia="ArialMT" w:hAnsi="Times New Roman" w:cs="Times New Roman"/>
          <w:b/>
          <w:sz w:val="21"/>
          <w:szCs w:val="21"/>
        </w:rPr>
        <w:t>ZOBOWIĄZUJĘ/-MY* SIĘ:</w:t>
      </w:r>
      <w:r w:rsidRPr="000B51CA">
        <w:rPr>
          <w:rFonts w:ascii="Times New Roman" w:eastAsia="ArialMT" w:hAnsi="Times New Roman" w:cs="Times New Roman"/>
          <w:sz w:val="21"/>
          <w:szCs w:val="21"/>
        </w:rPr>
        <w:t xml:space="preserve"> </w:t>
      </w:r>
      <w:r w:rsidRPr="000B51CA">
        <w:rPr>
          <w:rFonts w:ascii="Times New Roman" w:hAnsi="Times New Roman" w:cs="Times New Roman"/>
          <w:sz w:val="21"/>
          <w:szCs w:val="21"/>
        </w:rPr>
        <w:t xml:space="preserve">do realizacji przedmiotu zamówienia w okresie 24 miesięcy od dnia podpisania umowy, jednak nie wcześniej niż od 27.04.2020 </w:t>
      </w:r>
      <w:proofErr w:type="gramStart"/>
      <w:r w:rsidRPr="000B51CA">
        <w:rPr>
          <w:rFonts w:ascii="Times New Roman" w:hAnsi="Times New Roman" w:cs="Times New Roman"/>
          <w:sz w:val="21"/>
          <w:szCs w:val="21"/>
        </w:rPr>
        <w:t>r</w:t>
      </w:r>
      <w:proofErr w:type="gramEnd"/>
      <w:r w:rsidRPr="000B51CA">
        <w:rPr>
          <w:rFonts w:ascii="Times New Roman" w:hAnsi="Times New Roman" w:cs="Times New Roman"/>
          <w:sz w:val="21"/>
          <w:szCs w:val="21"/>
        </w:rPr>
        <w:t>. lub do wyczerpania maksymalnej wartości przedmiotu umowy.</w:t>
      </w:r>
    </w:p>
    <w:p w:rsidR="006B2C4E" w:rsidRPr="000B51CA" w:rsidRDefault="006B2C4E" w:rsidP="006B2C4E">
      <w:pPr>
        <w:pStyle w:val="Akapitzlist"/>
        <w:spacing w:after="0" w:line="240" w:lineRule="auto"/>
        <w:ind w:right="-2"/>
        <w:jc w:val="both"/>
        <w:rPr>
          <w:rFonts w:ascii="Times New Roman" w:hAnsi="Times New Roman" w:cs="Times New Roman"/>
          <w:sz w:val="21"/>
          <w:szCs w:val="21"/>
        </w:rPr>
      </w:pPr>
    </w:p>
    <w:p w:rsidR="006B2C4E" w:rsidRPr="000B51CA" w:rsidRDefault="006B2C4E" w:rsidP="006B2C4E">
      <w:pPr>
        <w:pStyle w:val="Akapitzlist"/>
        <w:spacing w:after="0" w:line="240" w:lineRule="auto"/>
        <w:ind w:right="-2"/>
        <w:jc w:val="both"/>
        <w:rPr>
          <w:rFonts w:ascii="Times New Roman" w:hAnsi="Times New Roman" w:cs="Times New Roman"/>
          <w:sz w:val="21"/>
          <w:szCs w:val="21"/>
        </w:rPr>
      </w:pPr>
    </w:p>
    <w:p w:rsidR="006B2C4E" w:rsidRPr="000B51CA" w:rsidRDefault="006B2C4E" w:rsidP="006B2C4E">
      <w:pPr>
        <w:autoSpaceDE w:val="0"/>
        <w:autoSpaceDN w:val="0"/>
        <w:adjustRightInd w:val="0"/>
        <w:spacing w:after="0" w:line="240" w:lineRule="auto"/>
        <w:jc w:val="both"/>
        <w:rPr>
          <w:rFonts w:ascii="Times New Roman" w:hAnsi="Times New Roman" w:cs="Times New Roman"/>
          <w:b/>
          <w:bCs/>
          <w:sz w:val="21"/>
          <w:szCs w:val="21"/>
        </w:rPr>
      </w:pPr>
      <w:r w:rsidRPr="000B51CA">
        <w:rPr>
          <w:rFonts w:ascii="Times New Roman" w:hAnsi="Times New Roman" w:cs="Times New Roman"/>
          <w:b/>
          <w:bCs/>
          <w:sz w:val="21"/>
          <w:szCs w:val="21"/>
        </w:rPr>
        <w:t>III. OŚWIADCZENIA:</w:t>
      </w:r>
    </w:p>
    <w:p w:rsidR="006B2C4E" w:rsidRPr="000B51CA" w:rsidRDefault="006B2C4E" w:rsidP="006B2C4E">
      <w:pPr>
        <w:autoSpaceDE w:val="0"/>
        <w:autoSpaceDN w:val="0"/>
        <w:adjustRightInd w:val="0"/>
        <w:spacing w:after="0" w:line="240" w:lineRule="auto"/>
        <w:ind w:firstLine="426"/>
        <w:jc w:val="both"/>
        <w:rPr>
          <w:rFonts w:ascii="Times New Roman" w:hAnsi="Times New Roman" w:cs="Times New Roman"/>
          <w:sz w:val="21"/>
          <w:szCs w:val="21"/>
        </w:rPr>
      </w:pPr>
      <w:r w:rsidRPr="000B51CA">
        <w:rPr>
          <w:rFonts w:ascii="Times New Roman" w:hAnsi="Times New Roman" w:cs="Times New Roman"/>
          <w:sz w:val="21"/>
          <w:szCs w:val="21"/>
        </w:rPr>
        <w:t>1. Oświadczam, że:</w:t>
      </w:r>
    </w:p>
    <w:p w:rsidR="006B2C4E" w:rsidRPr="000B51CA" w:rsidRDefault="006B2C4E" w:rsidP="006B2C4E">
      <w:pPr>
        <w:pStyle w:val="Akapitzlist"/>
        <w:autoSpaceDE w:val="0"/>
        <w:autoSpaceDN w:val="0"/>
        <w:adjustRightInd w:val="0"/>
        <w:spacing w:after="0" w:line="240" w:lineRule="auto"/>
        <w:jc w:val="both"/>
        <w:rPr>
          <w:rFonts w:ascii="Times New Roman" w:hAnsi="Times New Roman" w:cs="Times New Roman"/>
          <w:sz w:val="21"/>
          <w:szCs w:val="21"/>
        </w:rPr>
      </w:pPr>
      <w:proofErr w:type="gramStart"/>
      <w:r w:rsidRPr="000B51CA">
        <w:rPr>
          <w:rFonts w:ascii="Times New Roman" w:hAnsi="Times New Roman" w:cs="Times New Roman"/>
          <w:sz w:val="21"/>
          <w:szCs w:val="21"/>
        </w:rPr>
        <w:t>a</w:t>
      </w:r>
      <w:proofErr w:type="gramEnd"/>
      <w:r w:rsidRPr="000B51CA">
        <w:rPr>
          <w:rFonts w:ascii="Times New Roman" w:hAnsi="Times New Roman" w:cs="Times New Roman"/>
          <w:sz w:val="21"/>
          <w:szCs w:val="21"/>
        </w:rPr>
        <w:t xml:space="preserve">) zapoznałem się z warunkami zapytania ofertowego </w:t>
      </w:r>
      <w:r w:rsidRPr="000B51CA">
        <w:rPr>
          <w:rFonts w:ascii="Times New Roman" w:hAnsi="Times New Roman" w:cs="Times New Roman"/>
          <w:b/>
          <w:bCs/>
          <w:sz w:val="21"/>
          <w:szCs w:val="21"/>
        </w:rPr>
        <w:t xml:space="preserve">oznaczonego znakiem: </w:t>
      </w:r>
      <w:r w:rsidRPr="000B51CA">
        <w:rPr>
          <w:rFonts w:ascii="Times New Roman" w:hAnsi="Times New Roman" w:cs="Times New Roman"/>
          <w:b/>
          <w:bCs/>
          <w:sz w:val="21"/>
          <w:szCs w:val="21"/>
        </w:rPr>
        <w:br/>
      </w:r>
      <w:r w:rsidRPr="000B51CA">
        <w:rPr>
          <w:rFonts w:ascii="Times New Roman" w:hAnsi="Times New Roman" w:cs="Times New Roman"/>
          <w:b/>
          <w:noProof/>
          <w:color w:val="0070C0"/>
          <w:sz w:val="21"/>
          <w:szCs w:val="21"/>
        </w:rPr>
        <w:t>TZPiZI-ZO.264/06/U/20</w:t>
      </w:r>
      <w:r w:rsidRPr="000B51CA">
        <w:rPr>
          <w:rFonts w:ascii="Times New Roman" w:hAnsi="Times New Roman" w:cs="Times New Roman"/>
          <w:sz w:val="21"/>
          <w:szCs w:val="21"/>
        </w:rPr>
        <w:t xml:space="preserve"> i projektem umowy i przyjmuję te dokumenty bez zastrzeżeń,</w:t>
      </w:r>
    </w:p>
    <w:p w:rsidR="006B2C4E" w:rsidRPr="000B51CA" w:rsidRDefault="006B2C4E" w:rsidP="006B2C4E">
      <w:pPr>
        <w:pStyle w:val="Akapitzlist"/>
        <w:autoSpaceDE w:val="0"/>
        <w:autoSpaceDN w:val="0"/>
        <w:adjustRightInd w:val="0"/>
        <w:spacing w:after="0" w:line="240" w:lineRule="auto"/>
        <w:jc w:val="both"/>
        <w:rPr>
          <w:rFonts w:ascii="Times New Roman" w:hAnsi="Times New Roman" w:cs="Times New Roman"/>
          <w:sz w:val="21"/>
          <w:szCs w:val="21"/>
        </w:rPr>
      </w:pPr>
      <w:proofErr w:type="gramStart"/>
      <w:r w:rsidRPr="000B51CA">
        <w:rPr>
          <w:rFonts w:ascii="Times New Roman" w:hAnsi="Times New Roman" w:cs="Times New Roman"/>
          <w:sz w:val="21"/>
          <w:szCs w:val="21"/>
        </w:rPr>
        <w:t>b</w:t>
      </w:r>
      <w:proofErr w:type="gramEnd"/>
      <w:r w:rsidRPr="000B51CA">
        <w:rPr>
          <w:rFonts w:ascii="Times New Roman" w:hAnsi="Times New Roman" w:cs="Times New Roman"/>
          <w:sz w:val="21"/>
          <w:szCs w:val="21"/>
        </w:rPr>
        <w:t>) posiadam uprawnienia do wykonania zamówienia,</w:t>
      </w:r>
    </w:p>
    <w:p w:rsidR="006B2C4E" w:rsidRPr="000B51CA" w:rsidRDefault="006B2C4E" w:rsidP="006B2C4E">
      <w:pPr>
        <w:pStyle w:val="Akapitzlist"/>
        <w:autoSpaceDE w:val="0"/>
        <w:autoSpaceDN w:val="0"/>
        <w:adjustRightInd w:val="0"/>
        <w:spacing w:after="0" w:line="240" w:lineRule="auto"/>
        <w:jc w:val="both"/>
        <w:rPr>
          <w:rFonts w:ascii="Times New Roman" w:hAnsi="Times New Roman" w:cs="Times New Roman"/>
          <w:sz w:val="21"/>
          <w:szCs w:val="21"/>
        </w:rPr>
      </w:pPr>
      <w:proofErr w:type="gramStart"/>
      <w:r w:rsidRPr="000B51CA">
        <w:rPr>
          <w:rFonts w:ascii="Times New Roman" w:hAnsi="Times New Roman" w:cs="Times New Roman"/>
          <w:sz w:val="21"/>
          <w:szCs w:val="21"/>
        </w:rPr>
        <w:t>c</w:t>
      </w:r>
      <w:proofErr w:type="gramEnd"/>
      <w:r w:rsidRPr="000B51CA">
        <w:rPr>
          <w:rFonts w:ascii="Times New Roman" w:hAnsi="Times New Roman" w:cs="Times New Roman"/>
          <w:sz w:val="21"/>
          <w:szCs w:val="21"/>
        </w:rPr>
        <w:t>) posiadam niezbędną wiedzę i doświadczenie oraz potencjał techniczny, a także dysponuję osobami zdolnymi do wykonania zamówienia,</w:t>
      </w:r>
    </w:p>
    <w:p w:rsidR="006B2C4E" w:rsidRPr="000B51CA" w:rsidRDefault="006B2C4E" w:rsidP="006B2C4E">
      <w:pPr>
        <w:pStyle w:val="Akapitzlist"/>
        <w:autoSpaceDE w:val="0"/>
        <w:autoSpaceDN w:val="0"/>
        <w:adjustRightInd w:val="0"/>
        <w:spacing w:after="0" w:line="240" w:lineRule="auto"/>
        <w:jc w:val="both"/>
        <w:rPr>
          <w:rFonts w:ascii="Times New Roman" w:hAnsi="Times New Roman" w:cs="Times New Roman"/>
          <w:sz w:val="21"/>
          <w:szCs w:val="21"/>
        </w:rPr>
      </w:pPr>
      <w:proofErr w:type="gramStart"/>
      <w:r w:rsidRPr="000B51CA">
        <w:rPr>
          <w:rFonts w:ascii="Times New Roman" w:hAnsi="Times New Roman" w:cs="Times New Roman"/>
          <w:sz w:val="21"/>
          <w:szCs w:val="21"/>
        </w:rPr>
        <w:t>d</w:t>
      </w:r>
      <w:proofErr w:type="gramEnd"/>
      <w:r w:rsidRPr="000B51CA">
        <w:rPr>
          <w:rFonts w:ascii="Times New Roman" w:hAnsi="Times New Roman" w:cs="Times New Roman"/>
          <w:sz w:val="21"/>
          <w:szCs w:val="21"/>
        </w:rPr>
        <w:t>) znajduję się w sytuacji ekonomicznej i finansowej zapewniającej odpowiednie wykonanie zamówienia,</w:t>
      </w:r>
    </w:p>
    <w:p w:rsidR="006B2C4E" w:rsidRPr="000B51CA" w:rsidRDefault="006B2C4E" w:rsidP="006B2C4E">
      <w:pPr>
        <w:pStyle w:val="Akapitzlist"/>
        <w:autoSpaceDE w:val="0"/>
        <w:autoSpaceDN w:val="0"/>
        <w:adjustRightInd w:val="0"/>
        <w:spacing w:after="0" w:line="240" w:lineRule="auto"/>
        <w:jc w:val="both"/>
        <w:rPr>
          <w:rFonts w:ascii="Times New Roman" w:hAnsi="Times New Roman" w:cs="Times New Roman"/>
          <w:sz w:val="21"/>
          <w:szCs w:val="21"/>
        </w:rPr>
      </w:pPr>
      <w:proofErr w:type="gramStart"/>
      <w:r w:rsidRPr="000B51CA">
        <w:rPr>
          <w:rFonts w:ascii="Times New Roman" w:hAnsi="Times New Roman" w:cs="Times New Roman"/>
          <w:sz w:val="21"/>
          <w:szCs w:val="21"/>
        </w:rPr>
        <w:t>e</w:t>
      </w:r>
      <w:proofErr w:type="gramEnd"/>
      <w:r w:rsidRPr="000B51CA">
        <w:rPr>
          <w:rFonts w:ascii="Times New Roman" w:hAnsi="Times New Roman" w:cs="Times New Roman"/>
          <w:sz w:val="21"/>
          <w:szCs w:val="21"/>
        </w:rPr>
        <w:t>)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6B2C4E" w:rsidRPr="000B51CA" w:rsidRDefault="006B2C4E" w:rsidP="006B2C4E">
      <w:pPr>
        <w:pStyle w:val="Akapitzlist"/>
        <w:autoSpaceDE w:val="0"/>
        <w:autoSpaceDN w:val="0"/>
        <w:adjustRightInd w:val="0"/>
        <w:spacing w:after="0" w:line="240" w:lineRule="auto"/>
        <w:jc w:val="both"/>
        <w:rPr>
          <w:rFonts w:ascii="Times New Roman" w:hAnsi="Times New Roman" w:cs="Times New Roman"/>
          <w:sz w:val="21"/>
          <w:szCs w:val="21"/>
        </w:rPr>
      </w:pPr>
      <w:proofErr w:type="gramStart"/>
      <w:r w:rsidRPr="000B51CA">
        <w:rPr>
          <w:rFonts w:ascii="Times New Roman" w:hAnsi="Times New Roman" w:cs="Times New Roman"/>
          <w:sz w:val="21"/>
          <w:szCs w:val="21"/>
        </w:rPr>
        <w:t>f</w:t>
      </w:r>
      <w:proofErr w:type="gramEnd"/>
      <w:r w:rsidRPr="000B51CA">
        <w:rPr>
          <w:rFonts w:ascii="Times New Roman" w:hAnsi="Times New Roman" w:cs="Times New Roman"/>
          <w:sz w:val="21"/>
          <w:szCs w:val="21"/>
        </w:rPr>
        <w:t>) składając ofertę pozostaję nią związany przez okres 30 dni licząc od upływem terminu składania ofert.</w:t>
      </w:r>
    </w:p>
    <w:p w:rsidR="006B2C4E" w:rsidRPr="000B51CA" w:rsidRDefault="006B2C4E" w:rsidP="006B2C4E">
      <w:pPr>
        <w:autoSpaceDE w:val="0"/>
        <w:autoSpaceDN w:val="0"/>
        <w:adjustRightInd w:val="0"/>
        <w:spacing w:after="0" w:line="240" w:lineRule="auto"/>
        <w:ind w:left="709" w:hanging="283"/>
        <w:jc w:val="both"/>
        <w:rPr>
          <w:rFonts w:ascii="Times New Roman" w:hAnsi="Times New Roman" w:cs="Times New Roman"/>
          <w:sz w:val="21"/>
          <w:szCs w:val="21"/>
        </w:rPr>
      </w:pPr>
      <w:r w:rsidRPr="000B51CA">
        <w:rPr>
          <w:rFonts w:ascii="Times New Roman" w:hAnsi="Times New Roman" w:cs="Times New Roman"/>
          <w:sz w:val="21"/>
          <w:szCs w:val="21"/>
        </w:rPr>
        <w:t xml:space="preserve">2. Pod groźbą odpowiedzialności karnej oświadczamy, że załączone do oferty dokumenty </w:t>
      </w:r>
      <w:r w:rsidRPr="000B51CA">
        <w:rPr>
          <w:rFonts w:ascii="Times New Roman" w:hAnsi="Times New Roman" w:cs="Times New Roman"/>
          <w:sz w:val="21"/>
          <w:szCs w:val="21"/>
        </w:rPr>
        <w:br/>
        <w:t>i złożone powyżej oświadczenie opisuje stan faktyczny i prawny aktualny na dzień otwarcia ofert (art. 297 k.k.).</w:t>
      </w:r>
    </w:p>
    <w:p w:rsidR="006B2C4E" w:rsidRDefault="006B2C4E" w:rsidP="006B2C4E">
      <w:pPr>
        <w:pStyle w:val="Akapitzlist"/>
        <w:autoSpaceDE w:val="0"/>
        <w:autoSpaceDN w:val="0"/>
        <w:adjustRightInd w:val="0"/>
        <w:spacing w:after="0" w:line="240" w:lineRule="auto"/>
        <w:rPr>
          <w:rFonts w:ascii="Tahoma" w:hAnsi="Tahoma" w:cs="Tahoma"/>
          <w:sz w:val="20"/>
          <w:szCs w:val="20"/>
        </w:rPr>
      </w:pPr>
    </w:p>
    <w:p w:rsidR="006B2C4E" w:rsidRDefault="006B2C4E" w:rsidP="006B2C4E">
      <w:pPr>
        <w:pStyle w:val="Akapitzlist"/>
        <w:autoSpaceDE w:val="0"/>
        <w:autoSpaceDN w:val="0"/>
        <w:adjustRightInd w:val="0"/>
        <w:spacing w:after="0" w:line="240" w:lineRule="auto"/>
        <w:rPr>
          <w:rFonts w:ascii="Tahoma" w:hAnsi="Tahoma" w:cs="Tahoma"/>
          <w:sz w:val="20"/>
          <w:szCs w:val="20"/>
        </w:rPr>
      </w:pPr>
    </w:p>
    <w:p w:rsidR="006B2C4E" w:rsidRDefault="006B2C4E" w:rsidP="006B2C4E">
      <w:pPr>
        <w:pStyle w:val="Akapitzlist"/>
        <w:autoSpaceDE w:val="0"/>
        <w:autoSpaceDN w:val="0"/>
        <w:adjustRightInd w:val="0"/>
        <w:spacing w:after="0" w:line="240" w:lineRule="auto"/>
        <w:rPr>
          <w:rFonts w:ascii="Tahoma" w:hAnsi="Tahoma" w:cs="Tahoma"/>
          <w:sz w:val="20"/>
          <w:szCs w:val="20"/>
        </w:rPr>
      </w:pPr>
    </w:p>
    <w:p w:rsidR="006B2C4E" w:rsidRDefault="006B2C4E" w:rsidP="006B2C4E">
      <w:pPr>
        <w:pStyle w:val="Akapitzlist"/>
        <w:autoSpaceDE w:val="0"/>
        <w:autoSpaceDN w:val="0"/>
        <w:adjustRightInd w:val="0"/>
        <w:spacing w:after="0" w:line="240" w:lineRule="auto"/>
        <w:rPr>
          <w:rFonts w:ascii="Tahoma" w:hAnsi="Tahoma" w:cs="Tahoma"/>
          <w:sz w:val="20"/>
          <w:szCs w:val="20"/>
        </w:rPr>
      </w:pPr>
    </w:p>
    <w:p w:rsidR="006B2C4E" w:rsidRDefault="006B2C4E" w:rsidP="006B2C4E">
      <w:pPr>
        <w:pStyle w:val="Akapitzlist"/>
        <w:autoSpaceDE w:val="0"/>
        <w:autoSpaceDN w:val="0"/>
        <w:adjustRightInd w:val="0"/>
        <w:spacing w:after="0" w:line="240" w:lineRule="auto"/>
        <w:rPr>
          <w:rFonts w:ascii="Tahoma" w:hAnsi="Tahoma" w:cs="Tahoma"/>
          <w:sz w:val="20"/>
          <w:szCs w:val="20"/>
        </w:rPr>
      </w:pPr>
    </w:p>
    <w:p w:rsidR="006B2C4E" w:rsidRDefault="006B2C4E" w:rsidP="006B2C4E">
      <w:pPr>
        <w:pStyle w:val="Akapitzlist"/>
        <w:autoSpaceDE w:val="0"/>
        <w:autoSpaceDN w:val="0"/>
        <w:adjustRightInd w:val="0"/>
        <w:spacing w:after="0" w:line="240" w:lineRule="auto"/>
        <w:ind w:left="4260" w:firstLine="696"/>
        <w:rPr>
          <w:rFonts w:ascii="Times New Roman" w:hAnsi="Times New Roman" w:cs="Times New Roman"/>
          <w:sz w:val="16"/>
          <w:szCs w:val="16"/>
        </w:rPr>
      </w:pPr>
      <w:r>
        <w:rPr>
          <w:rFonts w:ascii="Times New Roman" w:hAnsi="Times New Roman" w:cs="Times New Roman"/>
          <w:sz w:val="16"/>
          <w:szCs w:val="16"/>
        </w:rPr>
        <w:t>…………………………………………………………………</w:t>
      </w:r>
    </w:p>
    <w:p w:rsidR="006B2C4E" w:rsidRDefault="006B2C4E" w:rsidP="006B2C4E">
      <w:pPr>
        <w:pStyle w:val="Akapitzlist"/>
        <w:spacing w:after="0" w:line="240" w:lineRule="auto"/>
        <w:jc w:val="both"/>
        <w:rPr>
          <w:rFonts w:ascii="Times New Roman" w:hAnsi="Times New Roman" w:cs="Times New Roman"/>
          <w:sz w:val="16"/>
          <w:szCs w:val="16"/>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imes New Roman" w:hAnsi="Times New Roman" w:cs="Times New Roman"/>
          <w:sz w:val="16"/>
          <w:szCs w:val="16"/>
        </w:rPr>
        <w:t xml:space="preserve">Podpis i pieczątka osoby wskazanej w dokumencie </w:t>
      </w:r>
    </w:p>
    <w:p w:rsidR="006B2C4E" w:rsidRDefault="006B2C4E" w:rsidP="006B2C4E">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uprawniającym</w:t>
      </w:r>
      <w:proofErr w:type="gramEnd"/>
      <w:r>
        <w:rPr>
          <w:rFonts w:ascii="Times New Roman" w:hAnsi="Times New Roman" w:cs="Times New Roman"/>
          <w:sz w:val="16"/>
          <w:szCs w:val="16"/>
        </w:rPr>
        <w:t xml:space="preserve"> do występowania w obrocie prawnym </w:t>
      </w:r>
    </w:p>
    <w:p w:rsidR="006B2C4E" w:rsidRDefault="006B2C4E" w:rsidP="006B2C4E">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lub</w:t>
      </w:r>
      <w:proofErr w:type="gramEnd"/>
      <w:r>
        <w:rPr>
          <w:rFonts w:ascii="Times New Roman" w:hAnsi="Times New Roman" w:cs="Times New Roman"/>
          <w:sz w:val="16"/>
          <w:szCs w:val="16"/>
        </w:rPr>
        <w:t xml:space="preserve"> posiadającej pełnomocnictwo</w:t>
      </w:r>
    </w:p>
    <w:p w:rsidR="006B2C4E" w:rsidRDefault="006B2C4E" w:rsidP="006B2C4E">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(zalecany czytelny podpis z imieniem i nazwiskiem) </w:t>
      </w:r>
    </w:p>
    <w:sectPr w:rsidR="006B2C4E"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AC" w:rsidRDefault="00FE36AC" w:rsidP="00B10E27">
      <w:pPr>
        <w:spacing w:after="0" w:line="240" w:lineRule="auto"/>
      </w:pPr>
      <w:r>
        <w:separator/>
      </w:r>
    </w:p>
  </w:endnote>
  <w:endnote w:type="continuationSeparator" w:id="0">
    <w:p w:rsidR="00FE36AC" w:rsidRDefault="00FE36AC"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3A6C0F" w:rsidRPr="000F50A8" w:rsidRDefault="00AC08F4">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3A6C0F" w:rsidRDefault="00AC08F4">
                      <w:pPr>
                        <w:jc w:val="center"/>
                      </w:pPr>
                      <w:fldSimple w:instr=" PAGE    \* MERGEFORMAT ">
                        <w:r w:rsidR="00457AD8" w:rsidRPr="00457AD8">
                          <w:rPr>
                            <w:noProof/>
                            <w:color w:val="8C8C8C" w:themeColor="background1" w:themeShade="8C"/>
                          </w:rPr>
                          <w:t>1</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3A6C0F"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AC" w:rsidRDefault="00FE36AC" w:rsidP="00B10E27">
      <w:pPr>
        <w:spacing w:after="0" w:line="240" w:lineRule="auto"/>
      </w:pPr>
      <w:r>
        <w:separator/>
      </w:r>
    </w:p>
  </w:footnote>
  <w:footnote w:type="continuationSeparator" w:id="0">
    <w:p w:rsidR="00FE36AC" w:rsidRDefault="00FE36AC" w:rsidP="00B10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3A6C0F" w:rsidRPr="00222512" w:rsidTr="00D4002C">
      <w:trPr>
        <w:trHeight w:val="70"/>
      </w:trPr>
      <w:tc>
        <w:tcPr>
          <w:tcW w:w="1496" w:type="dxa"/>
        </w:tcPr>
        <w:p w:rsidR="003A6C0F" w:rsidRDefault="003A6C0F"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3A6C0F" w:rsidRDefault="003A6C0F" w:rsidP="00D4002C">
          <w:pPr>
            <w:spacing w:after="120" w:line="240" w:lineRule="auto"/>
            <w:rPr>
              <w:rFonts w:ascii="Arial" w:hAnsi="Arial" w:cs="Arial"/>
              <w:i/>
              <w:sz w:val="20"/>
              <w:szCs w:val="20"/>
            </w:rPr>
          </w:pPr>
          <w:r>
            <w:rPr>
              <w:rFonts w:ascii="Arial" w:hAnsi="Arial" w:cs="Arial"/>
              <w:b/>
              <w:i/>
              <w:sz w:val="20"/>
              <w:szCs w:val="20"/>
            </w:rPr>
            <w:t xml:space="preserve">                                       </w:t>
          </w:r>
        </w:p>
        <w:p w:rsidR="003A6C0F" w:rsidRDefault="003A6C0F" w:rsidP="00D4002C">
          <w:pPr>
            <w:spacing w:after="120" w:line="240" w:lineRule="auto"/>
            <w:rPr>
              <w:rFonts w:ascii="Arial" w:hAnsi="Arial" w:cs="Arial"/>
              <w:b/>
              <w:i/>
              <w:sz w:val="20"/>
              <w:szCs w:val="20"/>
            </w:rPr>
          </w:pPr>
          <w:r>
            <w:rPr>
              <w:rFonts w:ascii="Arial" w:hAnsi="Arial" w:cs="Arial"/>
              <w:b/>
              <w:i/>
              <w:sz w:val="20"/>
              <w:szCs w:val="20"/>
            </w:rPr>
            <w:t xml:space="preserve">                                                     </w:t>
          </w:r>
        </w:p>
        <w:p w:rsidR="003A6C0F" w:rsidRDefault="003A6C0F" w:rsidP="00D4002C">
          <w:pPr>
            <w:pStyle w:val="Nagwek"/>
          </w:pPr>
        </w:p>
      </w:tc>
      <w:tc>
        <w:tcPr>
          <w:tcW w:w="284" w:type="dxa"/>
          <w:vAlign w:val="center"/>
        </w:tcPr>
        <w:p w:rsidR="003A6C0F" w:rsidRPr="00222512" w:rsidRDefault="003A6C0F" w:rsidP="00D4002C">
          <w:pPr>
            <w:pStyle w:val="Nagwek"/>
            <w:jc w:val="center"/>
            <w:rPr>
              <w:color w:val="000000"/>
              <w:sz w:val="14"/>
              <w:szCs w:val="14"/>
            </w:rPr>
          </w:pPr>
        </w:p>
      </w:tc>
    </w:tr>
  </w:tbl>
  <w:p w:rsidR="003A6C0F" w:rsidRDefault="00AC08F4">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45pt;margin-top:1.95pt;width:483.6pt;height:.6pt;flip:y;z-index:251661312;mso-position-horizontal-relative:text;mso-position-vertical-relative:text" o:connectortype="straight" strokecolor="#4f81bd [3204]"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3564C79A"/>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E762B7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A52F4"/>
    <w:multiLevelType w:val="hybridMultilevel"/>
    <w:tmpl w:val="E8328184"/>
    <w:lvl w:ilvl="0" w:tplc="060AF2B6">
      <w:start w:val="1"/>
      <w:numFmt w:val="decimal"/>
      <w:lvlText w:val="%1."/>
      <w:lvlJc w:val="left"/>
      <w:pPr>
        <w:ind w:left="3338"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07796865"/>
    <w:multiLevelType w:val="hybridMultilevel"/>
    <w:tmpl w:val="8F425D58"/>
    <w:lvl w:ilvl="0" w:tplc="0415000B">
      <w:start w:val="1"/>
      <w:numFmt w:val="bullet"/>
      <w:lvlText w:val=""/>
      <w:lvlJc w:val="left"/>
      <w:pPr>
        <w:ind w:left="1699" w:hanging="360"/>
      </w:pPr>
      <w:rPr>
        <w:rFonts w:ascii="Wingdings" w:hAnsi="Wingdings" w:hint="default"/>
      </w:rPr>
    </w:lvl>
    <w:lvl w:ilvl="1" w:tplc="04150003" w:tentative="1">
      <w:start w:val="1"/>
      <w:numFmt w:val="bullet"/>
      <w:lvlText w:val="o"/>
      <w:lvlJc w:val="left"/>
      <w:pPr>
        <w:ind w:left="2419" w:hanging="360"/>
      </w:pPr>
      <w:rPr>
        <w:rFonts w:ascii="Courier New" w:hAnsi="Courier New" w:cs="Courier New" w:hint="default"/>
      </w:rPr>
    </w:lvl>
    <w:lvl w:ilvl="2" w:tplc="04150005" w:tentative="1">
      <w:start w:val="1"/>
      <w:numFmt w:val="bullet"/>
      <w:lvlText w:val=""/>
      <w:lvlJc w:val="left"/>
      <w:pPr>
        <w:ind w:left="3139" w:hanging="360"/>
      </w:pPr>
      <w:rPr>
        <w:rFonts w:ascii="Wingdings" w:hAnsi="Wingdings" w:hint="default"/>
      </w:rPr>
    </w:lvl>
    <w:lvl w:ilvl="3" w:tplc="04150001" w:tentative="1">
      <w:start w:val="1"/>
      <w:numFmt w:val="bullet"/>
      <w:lvlText w:val=""/>
      <w:lvlJc w:val="left"/>
      <w:pPr>
        <w:ind w:left="3859" w:hanging="360"/>
      </w:pPr>
      <w:rPr>
        <w:rFonts w:ascii="Symbol" w:hAnsi="Symbol" w:hint="default"/>
      </w:rPr>
    </w:lvl>
    <w:lvl w:ilvl="4" w:tplc="04150003" w:tentative="1">
      <w:start w:val="1"/>
      <w:numFmt w:val="bullet"/>
      <w:lvlText w:val="o"/>
      <w:lvlJc w:val="left"/>
      <w:pPr>
        <w:ind w:left="4579" w:hanging="360"/>
      </w:pPr>
      <w:rPr>
        <w:rFonts w:ascii="Courier New" w:hAnsi="Courier New" w:cs="Courier New" w:hint="default"/>
      </w:rPr>
    </w:lvl>
    <w:lvl w:ilvl="5" w:tplc="04150005" w:tentative="1">
      <w:start w:val="1"/>
      <w:numFmt w:val="bullet"/>
      <w:lvlText w:val=""/>
      <w:lvlJc w:val="left"/>
      <w:pPr>
        <w:ind w:left="5299" w:hanging="360"/>
      </w:pPr>
      <w:rPr>
        <w:rFonts w:ascii="Wingdings" w:hAnsi="Wingdings" w:hint="default"/>
      </w:rPr>
    </w:lvl>
    <w:lvl w:ilvl="6" w:tplc="04150001" w:tentative="1">
      <w:start w:val="1"/>
      <w:numFmt w:val="bullet"/>
      <w:lvlText w:val=""/>
      <w:lvlJc w:val="left"/>
      <w:pPr>
        <w:ind w:left="6019" w:hanging="360"/>
      </w:pPr>
      <w:rPr>
        <w:rFonts w:ascii="Symbol" w:hAnsi="Symbol" w:hint="default"/>
      </w:rPr>
    </w:lvl>
    <w:lvl w:ilvl="7" w:tplc="04150003" w:tentative="1">
      <w:start w:val="1"/>
      <w:numFmt w:val="bullet"/>
      <w:lvlText w:val="o"/>
      <w:lvlJc w:val="left"/>
      <w:pPr>
        <w:ind w:left="6739" w:hanging="360"/>
      </w:pPr>
      <w:rPr>
        <w:rFonts w:ascii="Courier New" w:hAnsi="Courier New" w:cs="Courier New" w:hint="default"/>
      </w:rPr>
    </w:lvl>
    <w:lvl w:ilvl="8" w:tplc="04150005" w:tentative="1">
      <w:start w:val="1"/>
      <w:numFmt w:val="bullet"/>
      <w:lvlText w:val=""/>
      <w:lvlJc w:val="left"/>
      <w:pPr>
        <w:ind w:left="7459" w:hanging="360"/>
      </w:pPr>
      <w:rPr>
        <w:rFonts w:ascii="Wingdings" w:hAnsi="Wingdings" w:hint="default"/>
      </w:rPr>
    </w:lvl>
  </w:abstractNum>
  <w:abstractNum w:abstractNumId="15">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42287F"/>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631273"/>
    <w:multiLevelType w:val="hybridMultilevel"/>
    <w:tmpl w:val="E5BE71AC"/>
    <w:lvl w:ilvl="0" w:tplc="AE78E20E">
      <w:start w:val="1"/>
      <w:numFmt w:val="decimal"/>
      <w:lvlText w:val="%1."/>
      <w:lvlJc w:val="left"/>
      <w:pPr>
        <w:tabs>
          <w:tab w:val="num" w:pos="2880"/>
        </w:tabs>
        <w:ind w:left="2880" w:hanging="36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03">
      <w:start w:val="1"/>
      <w:numFmt w:val="bullet"/>
      <w:lvlText w:val="o"/>
      <w:lvlJc w:val="left"/>
      <w:pPr>
        <w:tabs>
          <w:tab w:val="num" w:pos="2340"/>
        </w:tabs>
        <w:ind w:left="2340" w:hanging="360"/>
      </w:pPr>
      <w:rPr>
        <w:rFonts w:ascii="Courier New" w:hAnsi="Courier New" w:cs="Courier New"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8F579A"/>
    <w:multiLevelType w:val="hybridMultilevel"/>
    <w:tmpl w:val="6228F6EE"/>
    <w:lvl w:ilvl="0" w:tplc="00FE8FF6">
      <w:start w:val="1"/>
      <w:numFmt w:val="decimal"/>
      <w:lvlText w:val="%1."/>
      <w:lvlJc w:val="left"/>
      <w:pPr>
        <w:ind w:left="720" w:hanging="360"/>
      </w:pPr>
      <w:rPr>
        <w:rFonts w:eastAsia="ArialM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6">
    <w:nsid w:val="38E45471"/>
    <w:multiLevelType w:val="multilevel"/>
    <w:tmpl w:val="6A526D8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7">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1BF62C6"/>
    <w:multiLevelType w:val="multilevel"/>
    <w:tmpl w:val="412489A2"/>
    <w:lvl w:ilvl="0">
      <w:start w:val="1"/>
      <w:numFmt w:val="decimal"/>
      <w:lvlText w:val="%1."/>
      <w:lvlJc w:val="left"/>
      <w:pPr>
        <w:tabs>
          <w:tab w:val="num" w:pos="720"/>
        </w:tabs>
        <w:ind w:left="720" w:hanging="360"/>
      </w:pPr>
      <w:rPr>
        <w:i w:val="0"/>
        <w:color w:val="auto"/>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6">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920894"/>
    <w:multiLevelType w:val="multilevel"/>
    <w:tmpl w:val="9EBE4A28"/>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8">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12"/>
  </w:num>
  <w:num w:numId="4">
    <w:abstractNumId w:val="43"/>
  </w:num>
  <w:num w:numId="5">
    <w:abstractNumId w:val="42"/>
  </w:num>
  <w:num w:numId="6">
    <w:abstractNumId w:val="48"/>
  </w:num>
  <w:num w:numId="7">
    <w:abstractNumId w:val="50"/>
  </w:num>
  <w:num w:numId="8">
    <w:abstractNumId w:val="11"/>
  </w:num>
  <w:num w:numId="9">
    <w:abstractNumId w:val="38"/>
  </w:num>
  <w:num w:numId="10">
    <w:abstractNumId w:val="20"/>
  </w:num>
  <w:num w:numId="11">
    <w:abstractNumId w:val="49"/>
  </w:num>
  <w:num w:numId="12">
    <w:abstractNumId w:val="15"/>
  </w:num>
  <w:num w:numId="13">
    <w:abstractNumId w:val="39"/>
  </w:num>
  <w:num w:numId="14">
    <w:abstractNumId w:val="13"/>
  </w:num>
  <w:num w:numId="15">
    <w:abstractNumId w:val="21"/>
  </w:num>
  <w:num w:numId="16">
    <w:abstractNumId w:val="27"/>
  </w:num>
  <w:num w:numId="17">
    <w:abstractNumId w:val="18"/>
  </w:num>
  <w:num w:numId="18">
    <w:abstractNumId w:val="37"/>
  </w:num>
  <w:num w:numId="19">
    <w:abstractNumId w:val="40"/>
  </w:num>
  <w:num w:numId="20">
    <w:abstractNumId w:val="30"/>
  </w:num>
  <w:num w:numId="21">
    <w:abstractNumId w:val="32"/>
  </w:num>
  <w:num w:numId="22">
    <w:abstractNumId w:val="44"/>
  </w:num>
  <w:num w:numId="23">
    <w:abstractNumId w:val="10"/>
  </w:num>
  <w:num w:numId="24">
    <w:abstractNumId w:val="46"/>
  </w:num>
  <w:num w:numId="25">
    <w:abstractNumId w:val="19"/>
  </w:num>
  <w:num w:numId="26">
    <w:abstractNumId w:val="45"/>
  </w:num>
  <w:num w:numId="27">
    <w:abstractNumId w:val="28"/>
  </w:num>
  <w:num w:numId="28">
    <w:abstractNumId w:val="36"/>
  </w:num>
  <w:num w:numId="29">
    <w:abstractNumId w:val="47"/>
  </w:num>
  <w:num w:numId="30">
    <w:abstractNumId w:val="33"/>
  </w:num>
  <w:num w:numId="31">
    <w:abstractNumId w:val="16"/>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4"/>
  </w:num>
  <w:num w:numId="38">
    <w:abstractNumId w:val="22"/>
  </w:num>
  <w:num w:numId="39">
    <w:abstractNumId w:val="26"/>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27330">
      <o:colormenu v:ext="edit" strokecolor="none [3204]"/>
    </o:shapedefaults>
    <o:shapelayout v:ext="edit">
      <o:idmap v:ext="edit" data="2"/>
      <o:rules v:ext="edit">
        <o:r id="V:Rule4" type="connector" idref="#_x0000_s2066"/>
        <o:r id="V:Rule5" type="connector" idref="#_x0000_s2065"/>
        <o:r id="V:Rule6" type="connector" idref="#_x0000_s2067"/>
      </o:rules>
    </o:shapelayout>
  </w:hdrShapeDefaults>
  <w:footnotePr>
    <w:footnote w:id="-1"/>
    <w:footnote w:id="0"/>
  </w:footnotePr>
  <w:endnotePr>
    <w:endnote w:id="-1"/>
    <w:endnote w:id="0"/>
  </w:endnotePr>
  <w:compat/>
  <w:rsids>
    <w:rsidRoot w:val="009A781D"/>
    <w:rsid w:val="000004D1"/>
    <w:rsid w:val="00001573"/>
    <w:rsid w:val="00001753"/>
    <w:rsid w:val="000047F3"/>
    <w:rsid w:val="00004D53"/>
    <w:rsid w:val="000072A5"/>
    <w:rsid w:val="00007C79"/>
    <w:rsid w:val="00007CCF"/>
    <w:rsid w:val="000105B1"/>
    <w:rsid w:val="00012F8F"/>
    <w:rsid w:val="00013FE7"/>
    <w:rsid w:val="00015CE4"/>
    <w:rsid w:val="00016EE9"/>
    <w:rsid w:val="00016F9F"/>
    <w:rsid w:val="00020596"/>
    <w:rsid w:val="00020ED4"/>
    <w:rsid w:val="00021335"/>
    <w:rsid w:val="000265EF"/>
    <w:rsid w:val="00027235"/>
    <w:rsid w:val="00032231"/>
    <w:rsid w:val="000421F4"/>
    <w:rsid w:val="00042621"/>
    <w:rsid w:val="00043A10"/>
    <w:rsid w:val="00050017"/>
    <w:rsid w:val="00050308"/>
    <w:rsid w:val="00050AA6"/>
    <w:rsid w:val="00050B17"/>
    <w:rsid w:val="00050DBE"/>
    <w:rsid w:val="00053082"/>
    <w:rsid w:val="000538B8"/>
    <w:rsid w:val="0005673D"/>
    <w:rsid w:val="0006122E"/>
    <w:rsid w:val="000631DC"/>
    <w:rsid w:val="000637B1"/>
    <w:rsid w:val="00065F40"/>
    <w:rsid w:val="00067B91"/>
    <w:rsid w:val="00074955"/>
    <w:rsid w:val="000757DC"/>
    <w:rsid w:val="00076A41"/>
    <w:rsid w:val="00077059"/>
    <w:rsid w:val="00082C32"/>
    <w:rsid w:val="00084BEA"/>
    <w:rsid w:val="00087BE9"/>
    <w:rsid w:val="0009142B"/>
    <w:rsid w:val="00094310"/>
    <w:rsid w:val="00094738"/>
    <w:rsid w:val="00094D9D"/>
    <w:rsid w:val="00095283"/>
    <w:rsid w:val="0009701F"/>
    <w:rsid w:val="00097981"/>
    <w:rsid w:val="000A3629"/>
    <w:rsid w:val="000A3FB7"/>
    <w:rsid w:val="000A49FD"/>
    <w:rsid w:val="000B041B"/>
    <w:rsid w:val="000B0D35"/>
    <w:rsid w:val="000B3D48"/>
    <w:rsid w:val="000B46BD"/>
    <w:rsid w:val="000B51CA"/>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16B7"/>
    <w:rsid w:val="00121C4E"/>
    <w:rsid w:val="00127B6B"/>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61E5"/>
    <w:rsid w:val="0019684B"/>
    <w:rsid w:val="00197A10"/>
    <w:rsid w:val="001A116C"/>
    <w:rsid w:val="001A1EF1"/>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17FB1"/>
    <w:rsid w:val="002216E9"/>
    <w:rsid w:val="00224598"/>
    <w:rsid w:val="002246E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9CF"/>
    <w:rsid w:val="00286D20"/>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A18BE"/>
    <w:rsid w:val="003A35E6"/>
    <w:rsid w:val="003A36F9"/>
    <w:rsid w:val="003A5537"/>
    <w:rsid w:val="003A5541"/>
    <w:rsid w:val="003A5D50"/>
    <w:rsid w:val="003A6C0F"/>
    <w:rsid w:val="003B0270"/>
    <w:rsid w:val="003B1E95"/>
    <w:rsid w:val="003B25FB"/>
    <w:rsid w:val="003B3552"/>
    <w:rsid w:val="003B79BE"/>
    <w:rsid w:val="003C09F1"/>
    <w:rsid w:val="003C5972"/>
    <w:rsid w:val="003C7C5A"/>
    <w:rsid w:val="003D6C09"/>
    <w:rsid w:val="003E18C4"/>
    <w:rsid w:val="003E2E72"/>
    <w:rsid w:val="003E7A21"/>
    <w:rsid w:val="003F12A6"/>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1BA1"/>
    <w:rsid w:val="00424626"/>
    <w:rsid w:val="00425F65"/>
    <w:rsid w:val="00426654"/>
    <w:rsid w:val="00426B5B"/>
    <w:rsid w:val="0043032A"/>
    <w:rsid w:val="00430597"/>
    <w:rsid w:val="004326ED"/>
    <w:rsid w:val="00433EA2"/>
    <w:rsid w:val="004357DE"/>
    <w:rsid w:val="004366BB"/>
    <w:rsid w:val="00437AC9"/>
    <w:rsid w:val="00441B0E"/>
    <w:rsid w:val="00441C4C"/>
    <w:rsid w:val="00445DB7"/>
    <w:rsid w:val="00447F67"/>
    <w:rsid w:val="00452F54"/>
    <w:rsid w:val="00454B80"/>
    <w:rsid w:val="00457AD8"/>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453C"/>
    <w:rsid w:val="005178F7"/>
    <w:rsid w:val="005204EB"/>
    <w:rsid w:val="00520C2D"/>
    <w:rsid w:val="00523EB4"/>
    <w:rsid w:val="00524150"/>
    <w:rsid w:val="005275ED"/>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814"/>
    <w:rsid w:val="0055666F"/>
    <w:rsid w:val="00556D57"/>
    <w:rsid w:val="0056014C"/>
    <w:rsid w:val="00560CB1"/>
    <w:rsid w:val="0056176D"/>
    <w:rsid w:val="00564FB3"/>
    <w:rsid w:val="00565083"/>
    <w:rsid w:val="00565ADC"/>
    <w:rsid w:val="005665E4"/>
    <w:rsid w:val="0057039C"/>
    <w:rsid w:val="00570D81"/>
    <w:rsid w:val="005715D4"/>
    <w:rsid w:val="00572C6B"/>
    <w:rsid w:val="005757EA"/>
    <w:rsid w:val="00576D12"/>
    <w:rsid w:val="0058012F"/>
    <w:rsid w:val="00585054"/>
    <w:rsid w:val="00585F92"/>
    <w:rsid w:val="00586EED"/>
    <w:rsid w:val="00587C2C"/>
    <w:rsid w:val="00590917"/>
    <w:rsid w:val="005935DE"/>
    <w:rsid w:val="00593A46"/>
    <w:rsid w:val="005962CC"/>
    <w:rsid w:val="005A47F4"/>
    <w:rsid w:val="005A4F22"/>
    <w:rsid w:val="005A544B"/>
    <w:rsid w:val="005A71A1"/>
    <w:rsid w:val="005A7639"/>
    <w:rsid w:val="005B0344"/>
    <w:rsid w:val="005B121D"/>
    <w:rsid w:val="005B56D0"/>
    <w:rsid w:val="005B6C7B"/>
    <w:rsid w:val="005C1E22"/>
    <w:rsid w:val="005C308A"/>
    <w:rsid w:val="005C6394"/>
    <w:rsid w:val="005C6636"/>
    <w:rsid w:val="005D35FF"/>
    <w:rsid w:val="005D397C"/>
    <w:rsid w:val="005D471E"/>
    <w:rsid w:val="005D5278"/>
    <w:rsid w:val="005D664A"/>
    <w:rsid w:val="005E0466"/>
    <w:rsid w:val="005E1966"/>
    <w:rsid w:val="005E1A90"/>
    <w:rsid w:val="005E2AA4"/>
    <w:rsid w:val="005E6042"/>
    <w:rsid w:val="005E62C4"/>
    <w:rsid w:val="005E686E"/>
    <w:rsid w:val="005F0644"/>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CCB"/>
    <w:rsid w:val="00627D82"/>
    <w:rsid w:val="00631381"/>
    <w:rsid w:val="0063260C"/>
    <w:rsid w:val="006334B0"/>
    <w:rsid w:val="00633C9A"/>
    <w:rsid w:val="00634C5E"/>
    <w:rsid w:val="00634EE7"/>
    <w:rsid w:val="00635B4B"/>
    <w:rsid w:val="006370C1"/>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5090"/>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2C4E"/>
    <w:rsid w:val="006B378F"/>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47AB8"/>
    <w:rsid w:val="00751629"/>
    <w:rsid w:val="00753187"/>
    <w:rsid w:val="00754D39"/>
    <w:rsid w:val="00755CB3"/>
    <w:rsid w:val="0075670D"/>
    <w:rsid w:val="007600C3"/>
    <w:rsid w:val="00760227"/>
    <w:rsid w:val="007629B9"/>
    <w:rsid w:val="00762C6A"/>
    <w:rsid w:val="007645A6"/>
    <w:rsid w:val="00766549"/>
    <w:rsid w:val="00766D2C"/>
    <w:rsid w:val="00767394"/>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6E2E"/>
    <w:rsid w:val="007A75D9"/>
    <w:rsid w:val="007A76A8"/>
    <w:rsid w:val="007A7EAD"/>
    <w:rsid w:val="007B0107"/>
    <w:rsid w:val="007B0193"/>
    <w:rsid w:val="007B073C"/>
    <w:rsid w:val="007B32EB"/>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E3F"/>
    <w:rsid w:val="00805296"/>
    <w:rsid w:val="00806C1C"/>
    <w:rsid w:val="00807D0B"/>
    <w:rsid w:val="008104B6"/>
    <w:rsid w:val="008117F3"/>
    <w:rsid w:val="008119C1"/>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57EA"/>
    <w:rsid w:val="008563E5"/>
    <w:rsid w:val="008575FE"/>
    <w:rsid w:val="00860255"/>
    <w:rsid w:val="008615DB"/>
    <w:rsid w:val="008620DD"/>
    <w:rsid w:val="00862229"/>
    <w:rsid w:val="008624D7"/>
    <w:rsid w:val="00864437"/>
    <w:rsid w:val="0086466E"/>
    <w:rsid w:val="0086659A"/>
    <w:rsid w:val="00866E84"/>
    <w:rsid w:val="00867FEF"/>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748"/>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13"/>
    <w:rsid w:val="00921562"/>
    <w:rsid w:val="009223BA"/>
    <w:rsid w:val="00922435"/>
    <w:rsid w:val="00926D07"/>
    <w:rsid w:val="00930B04"/>
    <w:rsid w:val="00931CCF"/>
    <w:rsid w:val="0093315C"/>
    <w:rsid w:val="00933769"/>
    <w:rsid w:val="00934530"/>
    <w:rsid w:val="00935724"/>
    <w:rsid w:val="00936926"/>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249D"/>
    <w:rsid w:val="00982905"/>
    <w:rsid w:val="009829BC"/>
    <w:rsid w:val="00982B93"/>
    <w:rsid w:val="00984B5D"/>
    <w:rsid w:val="00984F57"/>
    <w:rsid w:val="00985105"/>
    <w:rsid w:val="00985986"/>
    <w:rsid w:val="009876A5"/>
    <w:rsid w:val="009900D5"/>
    <w:rsid w:val="00990A5F"/>
    <w:rsid w:val="009922A3"/>
    <w:rsid w:val="00992960"/>
    <w:rsid w:val="00992CE1"/>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4F38"/>
    <w:rsid w:val="00A45326"/>
    <w:rsid w:val="00A469F0"/>
    <w:rsid w:val="00A46FF3"/>
    <w:rsid w:val="00A471F7"/>
    <w:rsid w:val="00A50A71"/>
    <w:rsid w:val="00A55008"/>
    <w:rsid w:val="00A56968"/>
    <w:rsid w:val="00A57FF1"/>
    <w:rsid w:val="00A617E0"/>
    <w:rsid w:val="00A62773"/>
    <w:rsid w:val="00A636A2"/>
    <w:rsid w:val="00A63CF8"/>
    <w:rsid w:val="00A679D7"/>
    <w:rsid w:val="00A67EC4"/>
    <w:rsid w:val="00A74EC5"/>
    <w:rsid w:val="00A761C6"/>
    <w:rsid w:val="00A81C7F"/>
    <w:rsid w:val="00A82D7C"/>
    <w:rsid w:val="00A83B14"/>
    <w:rsid w:val="00A841CC"/>
    <w:rsid w:val="00A84AE3"/>
    <w:rsid w:val="00A852CF"/>
    <w:rsid w:val="00A864CC"/>
    <w:rsid w:val="00A90286"/>
    <w:rsid w:val="00A91792"/>
    <w:rsid w:val="00A92346"/>
    <w:rsid w:val="00A9243E"/>
    <w:rsid w:val="00A92E99"/>
    <w:rsid w:val="00A93176"/>
    <w:rsid w:val="00A95D82"/>
    <w:rsid w:val="00A961A8"/>
    <w:rsid w:val="00A961CB"/>
    <w:rsid w:val="00AA409B"/>
    <w:rsid w:val="00AA5700"/>
    <w:rsid w:val="00AA659A"/>
    <w:rsid w:val="00AA665A"/>
    <w:rsid w:val="00AB002A"/>
    <w:rsid w:val="00AB10FA"/>
    <w:rsid w:val="00AB29C4"/>
    <w:rsid w:val="00AB30B3"/>
    <w:rsid w:val="00AB35A6"/>
    <w:rsid w:val="00AB76B2"/>
    <w:rsid w:val="00AB7F37"/>
    <w:rsid w:val="00AC08F4"/>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650B"/>
    <w:rsid w:val="00AF7327"/>
    <w:rsid w:val="00B006AE"/>
    <w:rsid w:val="00B01671"/>
    <w:rsid w:val="00B01FD1"/>
    <w:rsid w:val="00B02648"/>
    <w:rsid w:val="00B03DD5"/>
    <w:rsid w:val="00B03F2B"/>
    <w:rsid w:val="00B05203"/>
    <w:rsid w:val="00B06CF1"/>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4438"/>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7D72"/>
    <w:rsid w:val="00C60AFC"/>
    <w:rsid w:val="00C617B6"/>
    <w:rsid w:val="00C62AD6"/>
    <w:rsid w:val="00C63012"/>
    <w:rsid w:val="00C638FE"/>
    <w:rsid w:val="00C65BA8"/>
    <w:rsid w:val="00C661D3"/>
    <w:rsid w:val="00C6642C"/>
    <w:rsid w:val="00C672BE"/>
    <w:rsid w:val="00C67A32"/>
    <w:rsid w:val="00C72D3E"/>
    <w:rsid w:val="00C74E2D"/>
    <w:rsid w:val="00C7663D"/>
    <w:rsid w:val="00C76821"/>
    <w:rsid w:val="00C76D15"/>
    <w:rsid w:val="00C7795A"/>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CF5EB2"/>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0F2C"/>
    <w:rsid w:val="00D62EF1"/>
    <w:rsid w:val="00D6389F"/>
    <w:rsid w:val="00D6507E"/>
    <w:rsid w:val="00D6547B"/>
    <w:rsid w:val="00D65CC7"/>
    <w:rsid w:val="00D674C6"/>
    <w:rsid w:val="00D67B4A"/>
    <w:rsid w:val="00D70523"/>
    <w:rsid w:val="00D7140D"/>
    <w:rsid w:val="00D72658"/>
    <w:rsid w:val="00D73C0C"/>
    <w:rsid w:val="00D73D77"/>
    <w:rsid w:val="00D74BA5"/>
    <w:rsid w:val="00D752DF"/>
    <w:rsid w:val="00D7634D"/>
    <w:rsid w:val="00D76384"/>
    <w:rsid w:val="00D76E3C"/>
    <w:rsid w:val="00D8032F"/>
    <w:rsid w:val="00D81B90"/>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5A00"/>
    <w:rsid w:val="00E76E64"/>
    <w:rsid w:val="00E8260F"/>
    <w:rsid w:val="00E82C8E"/>
    <w:rsid w:val="00E83138"/>
    <w:rsid w:val="00E841E9"/>
    <w:rsid w:val="00E847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376"/>
    <w:rsid w:val="00F717A0"/>
    <w:rsid w:val="00F71950"/>
    <w:rsid w:val="00F726C7"/>
    <w:rsid w:val="00F74EF8"/>
    <w:rsid w:val="00F76422"/>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36AC"/>
    <w:rsid w:val="00FE38E6"/>
    <w:rsid w:val="00FE4070"/>
    <w:rsid w:val="00FE411C"/>
    <w:rsid w:val="00FE4971"/>
    <w:rsid w:val="00FE5818"/>
    <w:rsid w:val="00FE6773"/>
    <w:rsid w:val="00FE6F0C"/>
    <w:rsid w:val="00FF2538"/>
    <w:rsid w:val="00FF2DE7"/>
    <w:rsid w:val="00FF46CC"/>
    <w:rsid w:val="00FF4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7330">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DB7C2C"/>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4114668">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1C4D1-98C6-4280-92CB-B8BDDDC8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589</Words>
  <Characters>3540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DELL</cp:lastModifiedBy>
  <cp:revision>47</cp:revision>
  <cp:lastPrinted>2020-03-18T10:24:00Z</cp:lastPrinted>
  <dcterms:created xsi:type="dcterms:W3CDTF">2019-03-04T11:14:00Z</dcterms:created>
  <dcterms:modified xsi:type="dcterms:W3CDTF">2020-04-08T07:28:00Z</dcterms:modified>
</cp:coreProperties>
</file>