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3793DA9D" w:rsidR="000E1C61" w:rsidRPr="00250CDC" w:rsidRDefault="000E1C61" w:rsidP="00304FC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50CD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70078">
        <w:rPr>
          <w:rFonts w:ascii="Cambria" w:hAnsi="Cambria" w:cs="Arial"/>
          <w:b/>
          <w:bCs/>
          <w:sz w:val="22"/>
          <w:szCs w:val="22"/>
        </w:rPr>
        <w:t>2</w:t>
      </w:r>
      <w:r w:rsidR="00CD6E41" w:rsidRPr="00250CD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50CD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3A318CB3" w14:textId="77777777" w:rsidR="00EA7F11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EA7F11">
        <w:rPr>
          <w:rFonts w:ascii="Cambria" w:hAnsi="Cambria" w:cs="Arial"/>
          <w:b/>
          <w:bCs/>
        </w:rPr>
        <w:t>Hajnówka</w:t>
      </w:r>
    </w:p>
    <w:p w14:paraId="09A273E1" w14:textId="7FD2084C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Kolejki Leśne 12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1D41E137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17-200 Hajnówka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D330210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570078">
        <w:rPr>
          <w:rFonts w:ascii="Cambria" w:hAnsi="Cambria" w:cs="Arial"/>
          <w:bCs/>
          <w:sz w:val="22"/>
          <w:szCs w:val="22"/>
        </w:rPr>
        <w:t xml:space="preserve">o zamówieniu </w:t>
      </w:r>
      <w:r w:rsidR="00CF7293">
        <w:rPr>
          <w:rFonts w:ascii="Cambria" w:hAnsi="Cambria" w:cs="Arial"/>
          <w:bCs/>
          <w:sz w:val="22"/>
          <w:szCs w:val="22"/>
        </w:rPr>
        <w:t>prowadzonym w trybie podstawowym</w:t>
      </w:r>
      <w:r w:rsidRPr="00D16198">
        <w:rPr>
          <w:rFonts w:ascii="Cambria" w:hAnsi="Cambria" w:cs="Arial"/>
          <w:bCs/>
          <w:sz w:val="22"/>
          <w:szCs w:val="22"/>
        </w:rPr>
        <w:t xml:space="preserve"> </w:t>
      </w:r>
      <w:r w:rsidR="00570078">
        <w:rPr>
          <w:rFonts w:ascii="Cambria" w:hAnsi="Cambria" w:cs="Arial"/>
          <w:bCs/>
          <w:sz w:val="22"/>
          <w:szCs w:val="22"/>
        </w:rPr>
        <w:t xml:space="preserve">bez negocjacji pn.: </w:t>
      </w:r>
      <w:r w:rsidRPr="00D16198">
        <w:rPr>
          <w:rFonts w:ascii="Cambria" w:hAnsi="Cambria" w:cs="Arial"/>
          <w:bCs/>
          <w:sz w:val="22"/>
          <w:szCs w:val="22"/>
        </w:rPr>
        <w:t xml:space="preserve"> </w:t>
      </w:r>
      <w:r w:rsidRPr="008C16B1">
        <w:rPr>
          <w:rFonts w:ascii="Cambria" w:hAnsi="Cambria" w:cs="Arial"/>
          <w:b/>
          <w:sz w:val="22"/>
          <w:szCs w:val="22"/>
        </w:rPr>
        <w:t>„</w:t>
      </w:r>
      <w:r w:rsidR="00EA7F11">
        <w:rPr>
          <w:rFonts w:ascii="Cambria" w:hAnsi="Cambria" w:cs="Arial"/>
          <w:b/>
          <w:sz w:val="22"/>
          <w:szCs w:val="22"/>
        </w:rPr>
        <w:t>Dostawa mieszanki kruszywa niezwiązanego C</w:t>
      </w:r>
      <w:r w:rsidR="00EA7F11">
        <w:rPr>
          <w:rFonts w:ascii="Cambria" w:hAnsi="Cambria" w:cs="Arial"/>
          <w:b/>
          <w:sz w:val="22"/>
          <w:szCs w:val="22"/>
          <w:vertAlign w:val="subscript"/>
        </w:rPr>
        <w:t>NR</w:t>
      </w:r>
      <w:r w:rsidRPr="008C16B1">
        <w:rPr>
          <w:rFonts w:ascii="Cambria" w:hAnsi="Cambria" w:cs="Arial"/>
          <w:b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49FBB0C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>Za wykonanie przedmiotu zamówienia oferujemy następujące wy</w:t>
      </w:r>
      <w:r w:rsidR="007D1C0F">
        <w:rPr>
          <w:rFonts w:ascii="Cambria" w:hAnsi="Cambria" w:cs="Arial"/>
          <w:bCs/>
          <w:sz w:val="22"/>
          <w:szCs w:val="22"/>
        </w:rPr>
        <w:t>nagrodzenie brutto: .............................................................................</w:t>
      </w:r>
      <w:r w:rsidRPr="00D16198">
        <w:rPr>
          <w:rFonts w:ascii="Cambria" w:hAnsi="Cambria" w:cs="Arial"/>
          <w:bCs/>
          <w:sz w:val="22"/>
          <w:szCs w:val="22"/>
        </w:rPr>
        <w:t xml:space="preserve"> PLN. </w:t>
      </w:r>
    </w:p>
    <w:p w14:paraId="05545FAE" w14:textId="54FB796E" w:rsidR="00570078" w:rsidRPr="00570078" w:rsidRDefault="00B627D7" w:rsidP="0057007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</w:r>
      <w:r w:rsidR="00570078">
        <w:rPr>
          <w:rFonts w:ascii="Cambria" w:hAnsi="Cambria" w:cs="Arial"/>
          <w:bCs/>
          <w:sz w:val="22"/>
          <w:szCs w:val="22"/>
        </w:rPr>
        <w:t xml:space="preserve"> </w:t>
      </w:r>
      <w:r w:rsidR="00570078" w:rsidRPr="00491EB1">
        <w:rPr>
          <w:rFonts w:ascii="Cambria" w:hAnsi="Cambria" w:cs="Arial"/>
          <w:bCs/>
          <w:sz w:val="22"/>
          <w:szCs w:val="22"/>
          <w:u w:val="single"/>
        </w:rPr>
        <w:t xml:space="preserve">Zgodnie z poniższym kosztorysem </w:t>
      </w:r>
      <w:r w:rsidR="00570078" w:rsidRPr="00570078">
        <w:rPr>
          <w:rFonts w:ascii="Cambria" w:hAnsi="Cambria" w:cs="Arial"/>
          <w:b/>
          <w:bCs/>
          <w:sz w:val="22"/>
          <w:szCs w:val="22"/>
          <w:u w:val="single"/>
        </w:rPr>
        <w:t>(uzupełnić po dokładnym sprawdzeniu):</w:t>
      </w:r>
    </w:p>
    <w:p w14:paraId="76B219AC" w14:textId="398DD141" w:rsidR="00F773AE" w:rsidRDefault="00F773AE" w:rsidP="00F773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705"/>
        <w:gridCol w:w="993"/>
        <w:gridCol w:w="1227"/>
        <w:gridCol w:w="1222"/>
        <w:gridCol w:w="728"/>
        <w:gridCol w:w="1211"/>
        <w:gridCol w:w="951"/>
        <w:gridCol w:w="1507"/>
      </w:tblGrid>
      <w:tr w:rsidR="000B7115" w14:paraId="164120D0" w14:textId="74708412" w:rsidTr="000B7115">
        <w:tc>
          <w:tcPr>
            <w:tcW w:w="520" w:type="dxa"/>
          </w:tcPr>
          <w:p w14:paraId="7BF8C4B8" w14:textId="6B510FA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99" w:type="dxa"/>
            <w:gridSpan w:val="2"/>
          </w:tcPr>
          <w:p w14:paraId="119FCEFE" w14:textId="6FC9FA66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59" w:type="dxa"/>
          </w:tcPr>
          <w:p w14:paraId="3D191E35" w14:textId="7F24FAFA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227" w:type="dxa"/>
          </w:tcPr>
          <w:p w14:paraId="7704A32C" w14:textId="77777777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za jedną jednostkę miary </w:t>
            </w:r>
          </w:p>
          <w:p w14:paraId="3AD49B66" w14:textId="0C76298E" w:rsidR="000B7115" w:rsidRPr="007D1C0F" w:rsidRDefault="000B7115" w:rsidP="007D1C0F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(za 1 m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</w:rPr>
              <w:t>)- NETTO</w:t>
            </w:r>
          </w:p>
        </w:tc>
        <w:tc>
          <w:tcPr>
            <w:tcW w:w="755" w:type="dxa"/>
          </w:tcPr>
          <w:p w14:paraId="095A6995" w14:textId="7149731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11" w:type="dxa"/>
          </w:tcPr>
          <w:p w14:paraId="6C911E37" w14:textId="2101ED2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Wartość całkowita netto</w:t>
            </w:r>
          </w:p>
        </w:tc>
        <w:tc>
          <w:tcPr>
            <w:tcW w:w="951" w:type="dxa"/>
          </w:tcPr>
          <w:p w14:paraId="48748F47" w14:textId="3D9E77DF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2" w:type="dxa"/>
          </w:tcPr>
          <w:p w14:paraId="1B87A120" w14:textId="28465025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całkowita BRUTTO </w:t>
            </w:r>
          </w:p>
        </w:tc>
      </w:tr>
      <w:tr w:rsidR="000B7115" w14:paraId="6270C975" w14:textId="3D3D0265" w:rsidTr="000B7115">
        <w:tc>
          <w:tcPr>
            <w:tcW w:w="520" w:type="dxa"/>
          </w:tcPr>
          <w:p w14:paraId="5B9496B7" w14:textId="0CBABECF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1799" w:type="dxa"/>
            <w:gridSpan w:val="2"/>
          </w:tcPr>
          <w:p w14:paraId="6E66CB6F" w14:textId="13D7DF4A" w:rsidR="000B7115" w:rsidRPr="00F773AE" w:rsidRDefault="000B7115" w:rsidP="00F773AE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vertAlign w:val="subscript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Dostawa mieszanki kruszywa niezwiązanego C</w:t>
            </w:r>
            <w:r>
              <w:rPr>
                <w:rFonts w:ascii="Cambria" w:hAnsi="Cambria" w:cs="Arial"/>
                <w:bCs/>
                <w:sz w:val="22"/>
                <w:szCs w:val="22"/>
                <w:vertAlign w:val="subscript"/>
              </w:rPr>
              <w:t>NR</w:t>
            </w:r>
          </w:p>
        </w:tc>
        <w:tc>
          <w:tcPr>
            <w:tcW w:w="759" w:type="dxa"/>
          </w:tcPr>
          <w:p w14:paraId="6E878CEA" w14:textId="319014CD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</w:t>
            </w:r>
            <w:r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7" w:type="dxa"/>
          </w:tcPr>
          <w:p w14:paraId="7897632C" w14:textId="32AD3F0D" w:rsidR="000B7115" w:rsidRPr="00F773AE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755" w:type="dxa"/>
          </w:tcPr>
          <w:p w14:paraId="62C486F1" w14:textId="51B8B801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1500</w:t>
            </w:r>
          </w:p>
        </w:tc>
        <w:tc>
          <w:tcPr>
            <w:tcW w:w="1211" w:type="dxa"/>
          </w:tcPr>
          <w:p w14:paraId="2879C469" w14:textId="59780348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36C5058" w14:textId="3FE7C957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23%</w:t>
            </w:r>
          </w:p>
        </w:tc>
        <w:tc>
          <w:tcPr>
            <w:tcW w:w="1842" w:type="dxa"/>
          </w:tcPr>
          <w:p w14:paraId="6891B840" w14:textId="3AA97EA5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B7115" w14:paraId="51077CEC" w14:textId="39566E1B" w:rsidTr="000B7115">
        <w:tc>
          <w:tcPr>
            <w:tcW w:w="1225" w:type="dxa"/>
            <w:gridSpan w:val="2"/>
          </w:tcPr>
          <w:p w14:paraId="68C0D1A4" w14:textId="77777777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97" w:type="dxa"/>
            <w:gridSpan w:val="6"/>
          </w:tcPr>
          <w:p w14:paraId="31BF94AF" w14:textId="6135D1DC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CENA ŁĄCZNA BRUTTO</w:t>
            </w:r>
          </w:p>
        </w:tc>
        <w:tc>
          <w:tcPr>
            <w:tcW w:w="1842" w:type="dxa"/>
          </w:tcPr>
          <w:p w14:paraId="43CAC924" w14:textId="3D52EFA0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60926F" w14:textId="1DD26820" w:rsidR="00EA7F11" w:rsidRPr="003A28D0" w:rsidRDefault="003A28D0" w:rsidP="00EA7F1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28D0">
        <w:rPr>
          <w:rFonts w:ascii="Cambria" w:hAnsi="Cambria" w:cs="Arial"/>
          <w:b/>
          <w:bCs/>
          <w:sz w:val="22"/>
          <w:szCs w:val="22"/>
        </w:rPr>
        <w:t>SŁOWNIE: ................................................................................................................................................................................</w:t>
      </w:r>
    </w:p>
    <w:p w14:paraId="0CF1DF3D" w14:textId="77777777" w:rsid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b/>
          <w:bCs/>
          <w:spacing w:val="-6"/>
          <w:sz w:val="22"/>
          <w:szCs w:val="22"/>
        </w:rPr>
      </w:pPr>
    </w:p>
    <w:p w14:paraId="64AD52B3" w14:textId="42C9EFDD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lastRenderedPageBreak/>
        <w:t>3.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Pr="007D1C0F">
        <w:rPr>
          <w:rFonts w:ascii="Cambria" w:hAnsi="Cambria" w:cs="Calibri"/>
          <w:b/>
          <w:bCs/>
          <w:spacing w:val="-6"/>
          <w:sz w:val="22"/>
          <w:szCs w:val="22"/>
        </w:rPr>
        <w:t>Oświadczamy,</w:t>
      </w:r>
      <w:r w:rsidRPr="007D1C0F">
        <w:rPr>
          <w:rFonts w:ascii="Cambria" w:hAnsi="Cambria" w:cs="Calibri"/>
          <w:b/>
          <w:spacing w:val="-6"/>
          <w:sz w:val="22"/>
          <w:szCs w:val="22"/>
        </w:rPr>
        <w:t xml:space="preserve"> że</w:t>
      </w:r>
      <w:r w:rsidRPr="007D1C0F">
        <w:rPr>
          <w:rFonts w:ascii="Cambria" w:hAnsi="Cambria" w:cs="Calibri"/>
          <w:spacing w:val="-6"/>
          <w:sz w:val="22"/>
          <w:szCs w:val="22"/>
        </w:rPr>
        <w:t xml:space="preserve"> wynagrodzenie, o którym mowa w ust. 1, </w:t>
      </w:r>
      <w:r w:rsidRPr="007D1C0F">
        <w:rPr>
          <w:rFonts w:ascii="Cambria" w:hAnsi="Cambria" w:cs="Calibri"/>
          <w:sz w:val="22"/>
          <w:szCs w:val="22"/>
        </w:rPr>
        <w:t>obejmuje wykonanie wszelkich czynności niezbędnych do realizacji przedmiotu zamówienia zgodnie z postanowieniami SWZ wraz z załącznikami oraz zgodnie ze złożoną Ofertą.</w:t>
      </w:r>
    </w:p>
    <w:p w14:paraId="684A82C7" w14:textId="652D0171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4</w:t>
      </w:r>
      <w:r w:rsidRPr="007D1C0F">
        <w:rPr>
          <w:rFonts w:ascii="Cambria" w:hAnsi="Cambria" w:cs="Calibri"/>
          <w:b/>
          <w:sz w:val="22"/>
          <w:szCs w:val="22"/>
        </w:rPr>
        <w:t>.</w:t>
      </w:r>
      <w:r w:rsidRPr="007D1C0F">
        <w:rPr>
          <w:rFonts w:ascii="Cambria" w:hAnsi="Cambria" w:cs="Calibri"/>
          <w:b/>
          <w:sz w:val="22"/>
          <w:szCs w:val="22"/>
        </w:rPr>
        <w:tab/>
      </w:r>
      <w:r w:rsidRPr="007D1C0F">
        <w:rPr>
          <w:rFonts w:ascii="Cambria" w:hAnsi="Cambria" w:cs="Calibri"/>
          <w:b/>
          <w:bCs/>
          <w:sz w:val="22"/>
          <w:szCs w:val="22"/>
        </w:rPr>
        <w:t>Oświadczamy,</w:t>
      </w:r>
      <w:r w:rsidRPr="007D1C0F">
        <w:rPr>
          <w:rFonts w:ascii="Cambria" w:hAnsi="Cambria" w:cs="Calibri"/>
          <w:b/>
          <w:sz w:val="22"/>
          <w:szCs w:val="22"/>
        </w:rPr>
        <w:t xml:space="preserve"> że</w:t>
      </w:r>
      <w:r w:rsidRPr="007D1C0F">
        <w:rPr>
          <w:rFonts w:ascii="Cambria" w:hAnsi="Cambria" w:cs="Calibri"/>
          <w:sz w:val="22"/>
          <w:szCs w:val="22"/>
        </w:rPr>
        <w:t xml:space="preserve"> zamówienie zrealizujemy zgodnie z SWZ, w tym zgodnie z zawartym w niej wzorem umowy, w terminie wskazanym w SWZ.</w:t>
      </w:r>
    </w:p>
    <w:p w14:paraId="0D87FFC3" w14:textId="5A29B955" w:rsidR="007D1C0F" w:rsidRPr="007D1C0F" w:rsidRDefault="007D1C0F" w:rsidP="007D1C0F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5</w:t>
      </w:r>
      <w:r w:rsidRPr="007D1C0F">
        <w:rPr>
          <w:rFonts w:ascii="Cambria" w:hAnsi="Cambria" w:cs="Calibri"/>
          <w:b/>
          <w:szCs w:val="22"/>
        </w:rPr>
        <w:t>.</w:t>
      </w:r>
      <w:r w:rsidRPr="007D1C0F">
        <w:rPr>
          <w:rFonts w:ascii="Cambria" w:hAnsi="Cambria" w:cs="Calibri"/>
          <w:b/>
          <w:szCs w:val="22"/>
        </w:rPr>
        <w:tab/>
        <w:t>Oświadczamy, że</w:t>
      </w:r>
      <w:r w:rsidRPr="007D1C0F">
        <w:rPr>
          <w:rFonts w:ascii="Cambria" w:hAnsi="Cambria" w:cs="Calibri"/>
          <w:szCs w:val="22"/>
        </w:rPr>
        <w:t xml:space="preserve"> zapoznaliśmy się z treścią SWZ wraz załącznikami i nie wnosimy do nich zastrzeżeń, oraz że uzyskaliśmy niezbędne do przygotowania Oferty informacje.</w:t>
      </w:r>
    </w:p>
    <w:p w14:paraId="0517715F" w14:textId="33E8F1E5" w:rsidR="001E6C0A" w:rsidRPr="007D1C0F" w:rsidRDefault="007D1C0F" w:rsidP="007D1C0F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6</w:t>
      </w:r>
      <w:r w:rsidRPr="007D1C0F">
        <w:rPr>
          <w:rFonts w:ascii="Cambria" w:hAnsi="Cambria" w:cs="Calibri"/>
          <w:b/>
          <w:szCs w:val="22"/>
        </w:rPr>
        <w:t>.</w:t>
      </w:r>
      <w:r w:rsidRPr="007D1C0F">
        <w:rPr>
          <w:rFonts w:ascii="Cambria" w:hAnsi="Cambria" w:cs="Calibri"/>
          <w:b/>
          <w:szCs w:val="22"/>
        </w:rPr>
        <w:tab/>
      </w:r>
      <w:r w:rsidRPr="007D1C0F">
        <w:rPr>
          <w:rFonts w:ascii="Cambria" w:hAnsi="Cambria"/>
          <w:b/>
          <w:szCs w:val="22"/>
        </w:rPr>
        <w:t>Oświadczamy, że</w:t>
      </w:r>
      <w:r w:rsidRPr="007D1C0F">
        <w:rPr>
          <w:rFonts w:ascii="Cambria" w:hAnsi="Cambria"/>
          <w:szCs w:val="22"/>
        </w:rPr>
        <w:t xml:space="preserve"> uważamy się za związanych niniejszą Ofertą przez okres 30 dni licząc od upływu terminu składania ofert.</w:t>
      </w:r>
    </w:p>
    <w:p w14:paraId="721D12CC" w14:textId="4441E592" w:rsidR="00570078" w:rsidRDefault="007D1C0F" w:rsidP="007D1C0F">
      <w:pPr>
        <w:spacing w:before="120"/>
        <w:jc w:val="both"/>
        <w:rPr>
          <w:rFonts w:ascii="Cambria" w:hAnsi="Cambria" w:cs="Arial"/>
          <w:bCs/>
          <w:sz w:val="22"/>
          <w:szCs w:val="22"/>
          <w:vertAlign w:val="superscript"/>
        </w:rPr>
      </w:pPr>
      <w:r w:rsidRPr="007D1C0F">
        <w:rPr>
          <w:rFonts w:ascii="Cambria" w:hAnsi="Cambria" w:cs="Arial"/>
          <w:b/>
          <w:bCs/>
          <w:sz w:val="22"/>
          <w:szCs w:val="22"/>
        </w:rPr>
        <w:t>7.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70078">
        <w:rPr>
          <w:rFonts w:ascii="Cambria" w:hAnsi="Cambria" w:cs="Arial"/>
          <w:bCs/>
          <w:sz w:val="22"/>
          <w:szCs w:val="22"/>
        </w:rPr>
        <w:t>Oświadczamy, że zamówienie realizujemy sami / przy udziale podwykonawców</w:t>
      </w:r>
      <w:r w:rsidR="00570078">
        <w:rPr>
          <w:rFonts w:ascii="Cambria" w:hAnsi="Cambria" w:cs="Arial"/>
          <w:bCs/>
          <w:sz w:val="22"/>
          <w:szCs w:val="22"/>
          <w:vertAlign w:val="superscript"/>
        </w:rPr>
        <w:t>*</w:t>
      </w:r>
    </w:p>
    <w:p w14:paraId="6FCAB7D8" w14:textId="2D8C7210" w:rsidR="00570078" w:rsidRPr="00570078" w:rsidRDefault="00570078" w:rsidP="00084077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  <w:vertAlign w:val="superscript"/>
        </w:rPr>
      </w:pPr>
      <w:r>
        <w:rPr>
          <w:rFonts w:ascii="Cambria" w:hAnsi="Cambria" w:cs="Arial"/>
          <w:bCs/>
          <w:sz w:val="22"/>
          <w:szCs w:val="22"/>
          <w:vertAlign w:val="superscript"/>
        </w:rPr>
        <w:tab/>
      </w:r>
      <w:r w:rsidRPr="00570078">
        <w:rPr>
          <w:rFonts w:ascii="Cambria" w:hAnsi="Cambria" w:cs="Arial"/>
          <w:b/>
          <w:bCs/>
          <w:sz w:val="22"/>
          <w:szCs w:val="22"/>
        </w:rPr>
        <w:t>(*Uwaga: niewłaściwe skreślić lub usunąć).</w:t>
      </w:r>
    </w:p>
    <w:p w14:paraId="3F123B73" w14:textId="54367711" w:rsidR="00084077" w:rsidRDefault="001E6C0A" w:rsidP="009E4F8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  <w:r w:rsidR="00570078">
        <w:rPr>
          <w:rFonts w:ascii="Cambria" w:hAnsi="Cambria" w:cs="Arial"/>
          <w:bCs/>
          <w:sz w:val="22"/>
          <w:szCs w:val="22"/>
        </w:rPr>
        <w:t xml:space="preserve"> (uzupełnić lub wpisać nie dotyczy)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07BEA1" w14:textId="77777777" w:rsidR="007D1C0F" w:rsidRDefault="007D1C0F" w:rsidP="00CF729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362273F" w14:textId="77777777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8.</w:t>
      </w:r>
      <w:r w:rsidRPr="007D1C0F">
        <w:rPr>
          <w:rFonts w:ascii="Cambria" w:hAnsi="Cambria" w:cs="Calibri"/>
          <w:b/>
          <w:sz w:val="22"/>
          <w:szCs w:val="22"/>
        </w:rPr>
        <w:tab/>
        <w:t>Oświadczamy, że</w:t>
      </w:r>
      <w:r w:rsidRPr="007D1C0F">
        <w:rPr>
          <w:rFonts w:ascii="Cambria" w:hAnsi="Cambria" w:cs="Calibri"/>
          <w:sz w:val="22"/>
          <w:szCs w:val="22"/>
        </w:rPr>
        <w:t xml:space="preserve"> akceptujemy termin płatności wynoszący </w:t>
      </w:r>
      <w:r w:rsidRPr="007D1C0F">
        <w:rPr>
          <w:rFonts w:ascii="Cambria" w:hAnsi="Cambria" w:cs="Calibri"/>
          <w:b/>
          <w:sz w:val="22"/>
          <w:szCs w:val="22"/>
        </w:rPr>
        <w:t>14 dni</w:t>
      </w:r>
      <w:r w:rsidRPr="007D1C0F">
        <w:rPr>
          <w:rFonts w:ascii="Cambria" w:hAnsi="Cambria" w:cs="Calibri"/>
          <w:sz w:val="22"/>
          <w:szCs w:val="22"/>
        </w:rPr>
        <w:t xml:space="preserve"> liczonych od daty otrzymania przez Zamawiającego prawidłowo sporządzonej faktury VAT.</w:t>
      </w:r>
    </w:p>
    <w:p w14:paraId="17889054" w14:textId="77777777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9.*</w:t>
      </w:r>
      <w:r w:rsidRPr="007D1C0F">
        <w:rPr>
          <w:rFonts w:ascii="Cambria" w:hAnsi="Cambria" w:cs="Calibri"/>
          <w:b/>
          <w:sz w:val="22"/>
          <w:szCs w:val="22"/>
        </w:rPr>
        <w:tab/>
        <w:t>Oświadczamy, że</w:t>
      </w:r>
      <w:r w:rsidRPr="007D1C0F">
        <w:rPr>
          <w:rFonts w:ascii="Cambria" w:hAnsi="Cambria" w:cs="Calibri"/>
          <w:sz w:val="22"/>
          <w:szCs w:val="22"/>
        </w:rPr>
        <w:t xml:space="preserve"> informacje i dokumenty zawarte w Ofercie na stronach od nr ........... do nr ........... / w załącznikach do oferty nr ……… (odpowiednio określić, które informacje i dokumenty objęte są tajemnicą)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6D15A47B" w14:textId="77777777" w:rsidR="007D1C0F" w:rsidRPr="007D1C0F" w:rsidRDefault="007D1C0F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10.* Oświadczamy, że</w:t>
      </w:r>
      <w:r w:rsidRPr="007D1C0F">
        <w:rPr>
          <w:rFonts w:ascii="Cambria" w:hAnsi="Cambria" w:cs="Calibri"/>
          <w:sz w:val="22"/>
          <w:szCs w:val="22"/>
        </w:rPr>
        <w:t xml:space="preserve"> wypełniliśmy obowiązki informacyjne przewidziane w art. 13 lub art. 14 RODO</w:t>
      </w:r>
      <w:r w:rsidRPr="007D1C0F">
        <w:rPr>
          <w:rFonts w:ascii="Cambria" w:hAnsi="Cambria" w:cs="Calibri"/>
          <w:sz w:val="22"/>
          <w:szCs w:val="22"/>
          <w:vertAlign w:val="superscript"/>
        </w:rPr>
        <w:t>1</w:t>
      </w:r>
      <w:r w:rsidRPr="007D1C0F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D1C0F">
        <w:rPr>
          <w:rFonts w:ascii="Cambria" w:hAnsi="Cambria" w:cs="Calibri"/>
          <w:sz w:val="22"/>
          <w:szCs w:val="22"/>
          <w:vertAlign w:val="superscript"/>
        </w:rPr>
        <w:t>2</w:t>
      </w:r>
      <w:r w:rsidRPr="007D1C0F">
        <w:rPr>
          <w:rFonts w:ascii="Cambria" w:hAnsi="Cambria" w:cs="Calibri"/>
          <w:sz w:val="22"/>
          <w:szCs w:val="22"/>
        </w:rPr>
        <w:t>.</w:t>
      </w:r>
    </w:p>
    <w:p w14:paraId="7253E4D6" w14:textId="77777777" w:rsidR="007D1C0F" w:rsidRPr="007D1C0F" w:rsidRDefault="007D1C0F" w:rsidP="007D1C0F">
      <w:pPr>
        <w:spacing w:before="120"/>
        <w:ind w:left="596" w:hanging="596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11. Niniejszym informujemy, że</w:t>
      </w:r>
      <w:r w:rsidRPr="007D1C0F">
        <w:rPr>
          <w:rFonts w:ascii="Cambria" w:hAnsi="Cambria" w:cs="Calibri"/>
          <w:sz w:val="22"/>
          <w:szCs w:val="22"/>
        </w:rPr>
        <w:t xml:space="preserve"> wybór naszej oferty*:</w:t>
      </w:r>
    </w:p>
    <w:p w14:paraId="177EE426" w14:textId="77777777" w:rsidR="007D1C0F" w:rsidRPr="007D1C0F" w:rsidRDefault="007D1C0F" w:rsidP="007D1C0F">
      <w:pPr>
        <w:spacing w:before="120"/>
        <w:ind w:left="880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sz w:val="22"/>
          <w:szCs w:val="22"/>
        </w:rPr>
        <w:lastRenderedPageBreak/>
        <w:t>1)</w:t>
      </w:r>
      <w:r w:rsidRPr="007D1C0F">
        <w:rPr>
          <w:rFonts w:ascii="Cambria" w:hAnsi="Cambria" w:cs="Calibri"/>
          <w:sz w:val="22"/>
          <w:szCs w:val="22"/>
        </w:rPr>
        <w:tab/>
        <w:t>nie będzie prowadzić do powstania u Zamawiającego obowiązku podatkowego, zgodnie z ustawą z dnia 11 marca 2004 r. o podatku od towarów i usług (Dz. U. z 2020 r. poz. 106, 568, 1065, 1106, 1747, 2320, 2419 ze zm.)</w:t>
      </w:r>
    </w:p>
    <w:p w14:paraId="7A0349C3" w14:textId="77777777" w:rsidR="007D1C0F" w:rsidRPr="007D1C0F" w:rsidRDefault="007D1C0F" w:rsidP="007D1C0F">
      <w:pPr>
        <w:spacing w:before="120"/>
        <w:ind w:left="880" w:hanging="284"/>
        <w:jc w:val="both"/>
        <w:rPr>
          <w:rFonts w:ascii="Cambria" w:hAnsi="Cambria" w:cs="Calibri"/>
          <w:sz w:val="22"/>
          <w:szCs w:val="22"/>
        </w:rPr>
      </w:pPr>
      <w:r w:rsidRPr="007D1C0F">
        <w:rPr>
          <w:rFonts w:ascii="Cambria" w:hAnsi="Cambria" w:cs="Calibri"/>
          <w:sz w:val="22"/>
          <w:szCs w:val="22"/>
        </w:rPr>
        <w:t>2)</w:t>
      </w:r>
      <w:r w:rsidRPr="007D1C0F">
        <w:rPr>
          <w:rFonts w:ascii="Cambria" w:hAnsi="Cambria" w:cs="Calibri"/>
          <w:sz w:val="22"/>
          <w:szCs w:val="22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B31B460" w14:textId="4A77DD64" w:rsidR="007D1C0F" w:rsidRPr="007D1C0F" w:rsidRDefault="007D1C0F" w:rsidP="007D1C0F">
      <w:pPr>
        <w:spacing w:before="120" w:line="276" w:lineRule="auto"/>
        <w:ind w:left="456" w:firstLine="42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…………………</w:t>
      </w:r>
      <w:r w:rsidRPr="007D1C0F">
        <w:rPr>
          <w:rFonts w:ascii="Cambria" w:hAnsi="Cambria" w:cs="Calibri"/>
          <w:sz w:val="22"/>
          <w:szCs w:val="22"/>
        </w:rPr>
        <w:t>…..………, wartość netto ……………..…………… zł, stawka podatku VAT …….%*</w:t>
      </w:r>
    </w:p>
    <w:p w14:paraId="648FC547" w14:textId="77777777" w:rsidR="007D1C0F" w:rsidRDefault="007D1C0F" w:rsidP="00CF729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82FC9A7" w14:textId="7F4085BD" w:rsidR="007D1C0F" w:rsidRPr="007D1C0F" w:rsidRDefault="007D1C0F" w:rsidP="007D1C0F">
      <w:pPr>
        <w:spacing w:before="240" w:after="240"/>
        <w:ind w:left="709" w:hanging="709"/>
        <w:jc w:val="both"/>
        <w:rPr>
          <w:rFonts w:ascii="Cambria" w:hAnsi="Cambria" w:cs="Calibri"/>
          <w:bCs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12</w:t>
      </w:r>
      <w:r w:rsidRPr="007D1C0F">
        <w:rPr>
          <w:rFonts w:ascii="Cambria" w:hAnsi="Cambria" w:cs="Calibri"/>
          <w:b/>
          <w:sz w:val="22"/>
          <w:szCs w:val="22"/>
        </w:rPr>
        <w:t>.</w:t>
      </w:r>
      <w:r w:rsidRPr="007D1C0F">
        <w:rPr>
          <w:rFonts w:ascii="Cambria" w:hAnsi="Cambria" w:cs="Calibri"/>
          <w:sz w:val="22"/>
          <w:szCs w:val="22"/>
        </w:rPr>
        <w:t xml:space="preserve"> </w:t>
      </w:r>
      <w:r w:rsidRPr="007D1C0F">
        <w:rPr>
          <w:rFonts w:ascii="Cambria" w:hAnsi="Cambria" w:cs="Calibri"/>
          <w:bCs/>
          <w:sz w:val="22"/>
          <w:szCs w:val="22"/>
        </w:rPr>
        <w:t>Wszelką korespondencję w sprawie niniejszego postępowania należy kierować na:</w:t>
      </w:r>
    </w:p>
    <w:p w14:paraId="29698DE5" w14:textId="6030EBD0" w:rsidR="007D1C0F" w:rsidRPr="007D1C0F" w:rsidRDefault="007D1C0F" w:rsidP="007D1C0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D1C0F">
        <w:rPr>
          <w:rFonts w:ascii="Cambria" w:hAnsi="Cambria" w:cs="Calibri"/>
          <w:bCs/>
          <w:sz w:val="22"/>
          <w:szCs w:val="22"/>
        </w:rPr>
        <w:t xml:space="preserve">       e-mail: </w:t>
      </w:r>
      <w:r w:rsidRPr="007D1C0F">
        <w:rPr>
          <w:rFonts w:ascii="Cambria" w:hAnsi="Cambria" w:cs="Calibr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558C8504" w14:textId="234D174D" w:rsidR="00570078" w:rsidRDefault="00570078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6CBF7FD4" w14:textId="6D63B302" w:rsidR="00570078" w:rsidRPr="00491EB1" w:rsidRDefault="00570078" w:rsidP="00570078">
      <w:pPr>
        <w:suppressAutoHyphens w:val="0"/>
        <w:spacing w:after="120" w:line="360" w:lineRule="auto"/>
        <w:ind w:left="426" w:hanging="426"/>
        <w:rPr>
          <w:rFonts w:ascii="Cambria" w:hAnsi="Cambria" w:cs="Arial"/>
          <w:bCs/>
          <w:sz w:val="22"/>
          <w:szCs w:val="22"/>
          <w:lang w:eastAsia="pl-PL"/>
        </w:rPr>
      </w:pPr>
      <w:r w:rsidRPr="007D1C0F">
        <w:rPr>
          <w:rFonts w:ascii="Cambria" w:hAnsi="Cambria" w:cs="Arial"/>
          <w:b/>
          <w:bCs/>
          <w:sz w:val="22"/>
          <w:szCs w:val="22"/>
        </w:rPr>
        <w:t>13.</w:t>
      </w:r>
      <w:r w:rsidRPr="00491EB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ab/>
      </w:r>
      <w:r w:rsidRPr="00491EB1">
        <w:rPr>
          <w:rFonts w:ascii="Cambria" w:hAnsi="Cambria" w:cs="Arial"/>
          <w:bCs/>
          <w:sz w:val="22"/>
          <w:szCs w:val="22"/>
        </w:rPr>
        <w:t xml:space="preserve">OŚWIADCZAM, że </w:t>
      </w:r>
      <w:r w:rsidRPr="00491EB1">
        <w:rPr>
          <w:rFonts w:ascii="Cambria" w:hAnsi="Cambria" w:cs="Arial"/>
          <w:bCs/>
          <w:sz w:val="22"/>
          <w:szCs w:val="22"/>
          <w:lang w:eastAsia="pl-PL"/>
        </w:rPr>
        <w:t xml:space="preserve">jesteśmy przedsiębiorstwem </w:t>
      </w:r>
      <w:r w:rsidRPr="00491EB1">
        <w:rPr>
          <w:rFonts w:ascii="Cambria" w:hAnsi="Cambria" w:cs="Arial"/>
          <w:bCs/>
          <w:color w:val="3F0FB7"/>
          <w:sz w:val="22"/>
          <w:szCs w:val="22"/>
          <w:lang w:eastAsia="pl-PL"/>
        </w:rPr>
        <w:t>(zaznaczyć odpowiednie znakiem „X”):</w:t>
      </w:r>
      <w:r w:rsidRPr="00491EB1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</w:tblGrid>
      <w:tr w:rsidR="00570078" w:rsidRPr="00491EB1" w14:paraId="2F3B59E6" w14:textId="77777777" w:rsidTr="00AB548E">
        <w:trPr>
          <w:trHeight w:val="374"/>
        </w:trPr>
        <w:tc>
          <w:tcPr>
            <w:tcW w:w="2126" w:type="dxa"/>
            <w:shd w:val="clear" w:color="auto" w:fill="E7E6E6"/>
          </w:tcPr>
          <w:p w14:paraId="0997E1ED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Mikro</w:t>
            </w:r>
          </w:p>
        </w:tc>
        <w:tc>
          <w:tcPr>
            <w:tcW w:w="1843" w:type="dxa"/>
            <w:shd w:val="clear" w:color="auto" w:fill="auto"/>
          </w:tcPr>
          <w:p w14:paraId="22C308F5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  <w:tr w:rsidR="00570078" w:rsidRPr="00491EB1" w14:paraId="20A9F414" w14:textId="77777777" w:rsidTr="00AB548E">
        <w:trPr>
          <w:trHeight w:val="253"/>
        </w:trPr>
        <w:tc>
          <w:tcPr>
            <w:tcW w:w="2126" w:type="dxa"/>
            <w:shd w:val="clear" w:color="auto" w:fill="E7E6E6"/>
          </w:tcPr>
          <w:p w14:paraId="12F49D8E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Małym</w:t>
            </w:r>
          </w:p>
        </w:tc>
        <w:tc>
          <w:tcPr>
            <w:tcW w:w="1843" w:type="dxa"/>
            <w:shd w:val="clear" w:color="auto" w:fill="auto"/>
          </w:tcPr>
          <w:p w14:paraId="4D4D11A0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  <w:tr w:rsidR="00570078" w:rsidRPr="00491EB1" w14:paraId="728F558C" w14:textId="77777777" w:rsidTr="00AB548E">
        <w:trPr>
          <w:trHeight w:val="253"/>
        </w:trPr>
        <w:tc>
          <w:tcPr>
            <w:tcW w:w="2126" w:type="dxa"/>
            <w:shd w:val="clear" w:color="auto" w:fill="E7E6E6"/>
          </w:tcPr>
          <w:p w14:paraId="33056BA6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Średnim</w:t>
            </w:r>
          </w:p>
        </w:tc>
        <w:tc>
          <w:tcPr>
            <w:tcW w:w="1843" w:type="dxa"/>
            <w:shd w:val="clear" w:color="auto" w:fill="auto"/>
          </w:tcPr>
          <w:p w14:paraId="71FF849C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  <w:tr w:rsidR="00570078" w:rsidRPr="00491EB1" w14:paraId="1F9A95BF" w14:textId="77777777" w:rsidTr="00AB548E">
        <w:trPr>
          <w:trHeight w:val="253"/>
        </w:trPr>
        <w:tc>
          <w:tcPr>
            <w:tcW w:w="2126" w:type="dxa"/>
            <w:shd w:val="clear" w:color="auto" w:fill="E7E6E6"/>
          </w:tcPr>
          <w:p w14:paraId="7FD1C5E1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9E1772">
              <w:rPr>
                <w:rFonts w:ascii="Cambria" w:hAnsi="Cambria" w:cs="Arial"/>
                <w:bCs/>
                <w:lang w:eastAsia="pl-PL"/>
              </w:rPr>
              <w:t>Dużym</w:t>
            </w:r>
          </w:p>
        </w:tc>
        <w:tc>
          <w:tcPr>
            <w:tcW w:w="1843" w:type="dxa"/>
            <w:shd w:val="clear" w:color="auto" w:fill="auto"/>
          </w:tcPr>
          <w:p w14:paraId="2DA149D7" w14:textId="77777777" w:rsidR="00570078" w:rsidRPr="009E1772" w:rsidRDefault="00570078" w:rsidP="00AB548E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Cambria" w:hAnsi="Cambria" w:cs="Arial"/>
                <w:bCs/>
                <w:lang w:eastAsia="pl-PL"/>
              </w:rPr>
            </w:pPr>
          </w:p>
        </w:tc>
      </w:tr>
    </w:tbl>
    <w:p w14:paraId="5F83B226" w14:textId="77777777" w:rsidR="00570078" w:rsidRDefault="00570078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17FA1F92" w14:textId="74E55753" w:rsidR="00570078" w:rsidRPr="001F1F09" w:rsidRDefault="00570078" w:rsidP="0057007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2CE7EAEA" w14:textId="0253401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F729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1582378" w:rsidR="001E6C0A" w:rsidRDefault="007D1C0F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............................................................................</w:t>
      </w:r>
    </w:p>
    <w:p w14:paraId="32C2D8ED" w14:textId="0063697B" w:rsidR="001E6C0A" w:rsidRDefault="007D1C0F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............................................................................</w:t>
      </w:r>
    </w:p>
    <w:p w14:paraId="00D233D5" w14:textId="7F3C17F5" w:rsidR="007D1C0F" w:rsidRDefault="007D1C0F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............................................................................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4C726E59" w14:textId="5F9E6FC5" w:rsidR="009E4F8A" w:rsidRDefault="009E4F8A" w:rsidP="009E4F8A">
      <w:pPr>
        <w:spacing w:before="240" w:after="24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 xml:space="preserve">Dokument musi być opatrzony </w:t>
      </w:r>
      <w:r w:rsidRPr="00E16D0D">
        <w:rPr>
          <w:rFonts w:ascii="Cambria" w:hAnsi="Cambria" w:cs="Arial"/>
          <w:bCs/>
          <w:i/>
          <w:iCs/>
          <w:sz w:val="22"/>
          <w:szCs w:val="22"/>
        </w:rPr>
        <w:t>kwalifikowanym podpisem elektronicznym lub podpisem</w:t>
      </w:r>
      <w:r>
        <w:rPr>
          <w:rFonts w:ascii="Cambria" w:hAnsi="Cambria" w:cs="Arial"/>
          <w:bCs/>
          <w:i/>
          <w:iCs/>
          <w:sz w:val="22"/>
          <w:szCs w:val="22"/>
        </w:rPr>
        <w:t xml:space="preserve"> zaufanym</w:t>
      </w:r>
      <w:r w:rsidRPr="00E16D0D">
        <w:rPr>
          <w:rFonts w:ascii="Cambria" w:hAnsi="Cambria" w:cs="Arial"/>
          <w:bCs/>
          <w:i/>
          <w:iCs/>
          <w:sz w:val="22"/>
          <w:szCs w:val="22"/>
        </w:rPr>
        <w:t xml:space="preserve"> lub podpisem osobistym</w:t>
      </w:r>
      <w:r>
        <w:rPr>
          <w:rFonts w:ascii="Cambria" w:hAnsi="Cambria" w:cs="Arial"/>
          <w:bCs/>
          <w:i/>
          <w:iCs/>
          <w:sz w:val="22"/>
          <w:szCs w:val="22"/>
        </w:rPr>
        <w:t>.</w:t>
      </w:r>
    </w:p>
    <w:p w14:paraId="4EA1747A" w14:textId="043CD08D" w:rsidR="00570078" w:rsidRDefault="00570078" w:rsidP="00667D84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2613428" w14:textId="20ADCB71" w:rsidR="001E6C0A" w:rsidRDefault="001E6C0A" w:rsidP="00667D8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5B54DB34" w14:textId="77777777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 w:cs="Calibri"/>
          <w:i/>
          <w:sz w:val="18"/>
          <w:szCs w:val="18"/>
        </w:rPr>
        <w:t xml:space="preserve">Ofertę winna </w:t>
      </w:r>
      <w:r w:rsidRPr="007D1C0F">
        <w:rPr>
          <w:rFonts w:ascii="Cambria" w:hAnsi="Cambria"/>
          <w:i/>
          <w:sz w:val="18"/>
          <w:szCs w:val="18"/>
        </w:rPr>
        <w:t>podpisać osoba (osoby) uprawniona do repr</w:t>
      </w:r>
      <w:bookmarkStart w:id="2" w:name="_GoBack"/>
      <w:bookmarkEnd w:id="2"/>
      <w:r w:rsidRPr="007D1C0F">
        <w:rPr>
          <w:rFonts w:ascii="Cambria" w:hAnsi="Cambria"/>
          <w:i/>
          <w:sz w:val="18"/>
          <w:szCs w:val="18"/>
        </w:rPr>
        <w:t>ezentacji Wykonawcy - Wymogi odnoszące się do formy niniejszej oferty, w szczególności wymogi co do jej podpisania i złożenia, zostały szczegółowo opisane w SWZ.</w:t>
      </w:r>
    </w:p>
    <w:p w14:paraId="616A2FAF" w14:textId="77777777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1</w:t>
      </w:r>
      <w:r w:rsidRPr="007D1C0F">
        <w:rPr>
          <w:rFonts w:ascii="Cambria" w:hAnsi="Cambria"/>
          <w:i/>
          <w:sz w:val="18"/>
          <w:szCs w:val="18"/>
        </w:rPr>
        <w:t xml:space="preserve"> rozporządzenie Parlamentu Europejskiego i Rady (UE) 2016/679 z </w:t>
      </w:r>
      <w:r w:rsidRPr="007D1C0F">
        <w:rPr>
          <w:rFonts w:ascii="Cambria" w:hAnsi="Cambria"/>
          <w:sz w:val="18"/>
          <w:szCs w:val="18"/>
        </w:rPr>
        <w:t>dnia 27 kwietnia 2016 r. w sprawie ochrony osób fizycznych w związku z przetwarzaniem danych osobowych i w sprawie swobo</w:t>
      </w:r>
      <w:r w:rsidRPr="007D1C0F">
        <w:rPr>
          <w:rFonts w:ascii="Cambria" w:hAnsi="Cambria"/>
          <w:i/>
          <w:sz w:val="18"/>
          <w:szCs w:val="18"/>
        </w:rPr>
        <w:t>dnego przepływu takich danych oraz uchylenia dyrektywy 95/46/WE (ogólne rozporządzenie o ochronie danych) (Dz. Urz. UE L 119 z 04.05.2016, str. 1)</w:t>
      </w:r>
    </w:p>
    <w:p w14:paraId="46626845" w14:textId="2FFFD6AA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2</w:t>
      </w:r>
      <w:r w:rsidRPr="007D1C0F">
        <w:rPr>
          <w:rFonts w:ascii="Cambria" w:hAnsi="Cambria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7D1C0F" w:rsidRPr="007D1C0F" w:rsidSect="00EA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4041" w14:textId="77777777" w:rsidR="004A1538" w:rsidRDefault="004A1538">
      <w:r>
        <w:separator/>
      </w:r>
    </w:p>
  </w:endnote>
  <w:endnote w:type="continuationSeparator" w:id="0">
    <w:p w14:paraId="4D874BD2" w14:textId="77777777" w:rsidR="004A1538" w:rsidRDefault="004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498085D1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7D1C0F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3829" w14:textId="77777777" w:rsidR="004A1538" w:rsidRDefault="004A1538">
      <w:r>
        <w:separator/>
      </w:r>
    </w:p>
  </w:footnote>
  <w:footnote w:type="continuationSeparator" w:id="0">
    <w:p w14:paraId="606D18AD" w14:textId="77777777" w:rsidR="004A1538" w:rsidRDefault="004A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CF0928"/>
    <w:multiLevelType w:val="hybridMultilevel"/>
    <w:tmpl w:val="7CEA92CC"/>
    <w:lvl w:ilvl="0" w:tplc="C7CC8C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DA2A8A"/>
    <w:multiLevelType w:val="hybridMultilevel"/>
    <w:tmpl w:val="CCAA19DE"/>
    <w:lvl w:ilvl="0" w:tplc="6D64F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0"/>
  </w:num>
  <w:num w:numId="8">
    <w:abstractNumId w:val="90"/>
  </w:num>
  <w:num w:numId="9">
    <w:abstractNumId w:val="63"/>
  </w:num>
  <w:num w:numId="10">
    <w:abstractNumId w:val="0"/>
  </w:num>
  <w:num w:numId="11">
    <w:abstractNumId w:val="93"/>
  </w:num>
  <w:num w:numId="12">
    <w:abstractNumId w:val="86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7"/>
  </w:num>
  <w:num w:numId="20">
    <w:abstractNumId w:val="103"/>
  </w:num>
  <w:num w:numId="21">
    <w:abstractNumId w:val="41"/>
  </w:num>
  <w:num w:numId="22">
    <w:abstractNumId w:val="69"/>
  </w:num>
  <w:num w:numId="23">
    <w:abstractNumId w:val="58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4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49"/>
  </w:num>
  <w:num w:numId="43">
    <w:abstractNumId w:val="82"/>
  </w:num>
  <w:num w:numId="44">
    <w:abstractNumId w:val="55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68"/>
  </w:num>
  <w:num w:numId="66">
    <w:abstractNumId w:val="74"/>
  </w:num>
  <w:num w:numId="67">
    <w:abstractNumId w:val="107"/>
  </w:num>
  <w:num w:numId="68">
    <w:abstractNumId w:val="47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5"/>
  </w:num>
  <w:num w:numId="75">
    <w:abstractNumId w:val="70"/>
  </w:num>
  <w:num w:numId="76">
    <w:abstractNumId w:val="117"/>
  </w:num>
  <w:num w:numId="77">
    <w:abstractNumId w:val="99"/>
  </w:num>
  <w:num w:numId="78">
    <w:abstractNumId w:val="143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4"/>
  </w:num>
  <w:num w:numId="89">
    <w:abstractNumId w:val="67"/>
  </w:num>
  <w:num w:numId="90">
    <w:abstractNumId w:val="98"/>
  </w:num>
  <w:num w:numId="91">
    <w:abstractNumId w:val="56"/>
  </w:num>
  <w:num w:numId="92">
    <w:abstractNumId w:val="76"/>
  </w:num>
  <w:num w:numId="93">
    <w:abstractNumId w:val="64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59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8"/>
  </w:num>
  <w:num w:numId="106">
    <w:abstractNumId w:val="114"/>
  </w:num>
  <w:num w:numId="107">
    <w:abstractNumId w:val="38"/>
  </w:num>
  <w:num w:numId="108">
    <w:abstractNumId w:val="52"/>
  </w:num>
  <w:num w:numId="109">
    <w:abstractNumId w:val="42"/>
  </w:num>
  <w:num w:numId="110">
    <w:abstractNumId w:val="137"/>
  </w:num>
  <w:num w:numId="111">
    <w:abstractNumId w:val="101"/>
  </w:num>
  <w:num w:numId="112">
    <w:abstractNumId w:val="62"/>
  </w:num>
  <w:num w:numId="113">
    <w:abstractNumId w:val="115"/>
  </w:num>
  <w:num w:numId="114">
    <w:abstractNumId w:val="128"/>
  </w:num>
  <w:num w:numId="115">
    <w:abstractNumId w:val="46"/>
  </w:num>
  <w:num w:numId="116">
    <w:abstractNumId w:val="102"/>
  </w:num>
  <w:num w:numId="117">
    <w:abstractNumId w:val="44"/>
  </w:num>
  <w:num w:numId="118">
    <w:abstractNumId w:val="133"/>
  </w:num>
  <w:num w:numId="119">
    <w:abstractNumId w:val="51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71"/>
  </w:num>
  <w:num w:numId="135">
    <w:abstractNumId w:val="7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077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11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0CD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28D0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1538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078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67D8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1C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5D62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6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16B1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743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4F8A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480"/>
    <w:rsid w:val="00A77C55"/>
    <w:rsid w:val="00A81695"/>
    <w:rsid w:val="00A8243B"/>
    <w:rsid w:val="00A85F90"/>
    <w:rsid w:val="00A85FCE"/>
    <w:rsid w:val="00A9561C"/>
    <w:rsid w:val="00A95D2D"/>
    <w:rsid w:val="00AA34C5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602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A75B9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293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1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2173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3AE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8EC1-41B7-431F-880E-2C8234D4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Iwona Dawidziuk</cp:lastModifiedBy>
  <cp:revision>7</cp:revision>
  <cp:lastPrinted>2023-04-26T13:10:00Z</cp:lastPrinted>
  <dcterms:created xsi:type="dcterms:W3CDTF">2023-04-24T13:22:00Z</dcterms:created>
  <dcterms:modified xsi:type="dcterms:W3CDTF">2023-04-28T10:43:00Z</dcterms:modified>
</cp:coreProperties>
</file>