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9167C" w14:textId="6FDDBFDE"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459676E5" w:rsidR="00316945" w:rsidRPr="0057759C" w:rsidRDefault="00316945" w:rsidP="0057759C">
      <w:pPr>
        <w:autoSpaceDE w:val="0"/>
        <w:autoSpaceDN w:val="0"/>
        <w:adjustRightInd w:val="0"/>
        <w:spacing w:before="60" w:after="60" w:line="260" w:lineRule="exact"/>
        <w:jc w:val="both"/>
        <w:rPr>
          <w:rFonts w:ascii="Arial" w:eastAsia="Times New Roman" w:hAnsi="Arial" w:cs="Arial"/>
          <w:bCs/>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0"/>
      </w:tblGrid>
      <w:tr w:rsidR="0057759C" w:rsidRPr="00BA27C5" w14:paraId="5F2E98EB" w14:textId="77777777" w:rsidTr="00E60D3D">
        <w:tc>
          <w:tcPr>
            <w:tcW w:w="9640" w:type="dxa"/>
          </w:tcPr>
          <w:p w14:paraId="1510D74C" w14:textId="77777777" w:rsidR="0057759C" w:rsidRPr="008F0C67" w:rsidRDefault="0057759C">
            <w:pPr>
              <w:numPr>
                <w:ilvl w:val="0"/>
                <w:numId w:val="6"/>
              </w:numPr>
              <w:tabs>
                <w:tab w:val="left" w:pos="459"/>
              </w:tabs>
              <w:spacing w:after="120" w:line="240" w:lineRule="auto"/>
              <w:ind w:left="743" w:hanging="720"/>
              <w:rPr>
                <w:rFonts w:ascii="Arial" w:hAnsi="Arial" w:cs="Arial"/>
                <w:b/>
                <w:bCs/>
                <w:sz w:val="20"/>
                <w:szCs w:val="20"/>
                <w:lang w:val="cs-CZ"/>
              </w:rPr>
            </w:pPr>
            <w:r w:rsidRPr="008F0C67">
              <w:rPr>
                <w:rFonts w:ascii="Arial" w:hAnsi="Arial" w:cs="Arial"/>
                <w:b/>
                <w:bCs/>
                <w:sz w:val="20"/>
                <w:szCs w:val="20"/>
                <w:lang w:val="cs-CZ"/>
              </w:rPr>
              <w:t>DANE WYKONAWCY:</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809"/>
            </w:tblGrid>
            <w:tr w:rsidR="0072139C" w:rsidRPr="004A710D" w14:paraId="65C5CED2" w14:textId="77777777" w:rsidTr="008B306A">
              <w:tc>
                <w:tcPr>
                  <w:tcW w:w="4140" w:type="dxa"/>
                  <w:shd w:val="clear" w:color="auto" w:fill="auto"/>
                </w:tcPr>
                <w:p w14:paraId="6E66FC51" w14:textId="77777777" w:rsidR="0072139C" w:rsidRPr="004A710D" w:rsidRDefault="0072139C" w:rsidP="0072139C">
                  <w:pPr>
                    <w:tabs>
                      <w:tab w:val="left" w:pos="459"/>
                    </w:tabs>
                    <w:spacing w:after="120" w:line="240" w:lineRule="auto"/>
                    <w:rPr>
                      <w:rFonts w:ascii="Arial" w:hAnsi="Arial" w:cs="Arial"/>
                      <w:bCs/>
                      <w:sz w:val="20"/>
                      <w:szCs w:val="20"/>
                      <w:lang w:val="cs-CZ"/>
                    </w:rPr>
                  </w:pPr>
                  <w:r w:rsidRPr="004A710D">
                    <w:rPr>
                      <w:rFonts w:ascii="Arial" w:hAnsi="Arial" w:cs="Arial"/>
                      <w:bCs/>
                      <w:sz w:val="20"/>
                      <w:szCs w:val="20"/>
                      <w:lang w:val="cs-CZ"/>
                    </w:rPr>
                    <w:t>Pełna nazwa</w:t>
                  </w:r>
                </w:p>
              </w:tc>
              <w:tc>
                <w:tcPr>
                  <w:tcW w:w="5809" w:type="dxa"/>
                  <w:shd w:val="clear" w:color="auto" w:fill="auto"/>
                </w:tcPr>
                <w:p w14:paraId="7FEA9793" w14:textId="77777777" w:rsidR="0072139C" w:rsidRPr="004A710D" w:rsidRDefault="0072139C" w:rsidP="0072139C">
                  <w:pPr>
                    <w:tabs>
                      <w:tab w:val="left" w:pos="3060"/>
                    </w:tabs>
                    <w:spacing w:after="120" w:line="240" w:lineRule="auto"/>
                    <w:rPr>
                      <w:rFonts w:ascii="Arial" w:hAnsi="Arial" w:cs="Arial"/>
                      <w:b/>
                      <w:bCs/>
                      <w:sz w:val="20"/>
                      <w:szCs w:val="20"/>
                      <w:lang w:val="cs-CZ"/>
                    </w:rPr>
                  </w:pPr>
                  <w:r w:rsidRPr="004A710D">
                    <w:rPr>
                      <w:rFonts w:ascii="Arial" w:hAnsi="Arial" w:cs="Arial"/>
                      <w:b/>
                      <w:bCs/>
                      <w:sz w:val="20"/>
                      <w:szCs w:val="20"/>
                      <w:lang w:val="cs-CZ"/>
                    </w:rPr>
                    <w:tab/>
                  </w:r>
                </w:p>
              </w:tc>
            </w:tr>
            <w:tr w:rsidR="0072139C" w:rsidRPr="004A710D" w14:paraId="7D687522" w14:textId="77777777" w:rsidTr="008B306A">
              <w:tc>
                <w:tcPr>
                  <w:tcW w:w="4140" w:type="dxa"/>
                  <w:shd w:val="clear" w:color="auto" w:fill="auto"/>
                </w:tcPr>
                <w:p w14:paraId="709C4832" w14:textId="77777777" w:rsidR="0072139C" w:rsidRPr="004A710D" w:rsidRDefault="0072139C" w:rsidP="0072139C">
                  <w:pPr>
                    <w:tabs>
                      <w:tab w:val="left" w:pos="459"/>
                    </w:tabs>
                    <w:spacing w:after="120" w:line="240" w:lineRule="auto"/>
                    <w:rPr>
                      <w:rFonts w:ascii="Arial" w:hAnsi="Arial" w:cs="Arial"/>
                      <w:bCs/>
                      <w:sz w:val="20"/>
                      <w:szCs w:val="20"/>
                      <w:lang w:val="cs-CZ"/>
                    </w:rPr>
                  </w:pPr>
                  <w:r w:rsidRPr="004A710D">
                    <w:rPr>
                      <w:rFonts w:ascii="Arial" w:hAnsi="Arial" w:cs="Arial"/>
                      <w:bCs/>
                      <w:sz w:val="20"/>
                      <w:szCs w:val="20"/>
                      <w:lang w:val="cs-CZ"/>
                    </w:rPr>
                    <w:t>Adres</w:t>
                  </w:r>
                </w:p>
              </w:tc>
              <w:tc>
                <w:tcPr>
                  <w:tcW w:w="5809" w:type="dxa"/>
                  <w:shd w:val="clear" w:color="auto" w:fill="auto"/>
                </w:tcPr>
                <w:p w14:paraId="368A944F" w14:textId="77777777" w:rsidR="0072139C" w:rsidRPr="004A710D" w:rsidRDefault="0072139C" w:rsidP="0072139C">
                  <w:pPr>
                    <w:tabs>
                      <w:tab w:val="left" w:pos="459"/>
                    </w:tabs>
                    <w:spacing w:after="120" w:line="240" w:lineRule="auto"/>
                    <w:rPr>
                      <w:rFonts w:ascii="Arial" w:hAnsi="Arial" w:cs="Arial"/>
                      <w:b/>
                      <w:bCs/>
                      <w:sz w:val="20"/>
                      <w:szCs w:val="20"/>
                      <w:lang w:val="cs-CZ"/>
                    </w:rPr>
                  </w:pPr>
                </w:p>
              </w:tc>
            </w:tr>
            <w:tr w:rsidR="0072139C" w:rsidRPr="004A710D" w14:paraId="046993AA" w14:textId="77777777" w:rsidTr="008B306A">
              <w:trPr>
                <w:trHeight w:val="497"/>
              </w:trPr>
              <w:tc>
                <w:tcPr>
                  <w:tcW w:w="4140" w:type="dxa"/>
                  <w:shd w:val="clear" w:color="auto" w:fill="auto"/>
                </w:tcPr>
                <w:p w14:paraId="2B62A2C6" w14:textId="77777777" w:rsidR="0072139C" w:rsidRPr="004A710D" w:rsidRDefault="0072139C" w:rsidP="0072139C">
                  <w:pPr>
                    <w:tabs>
                      <w:tab w:val="left" w:pos="459"/>
                    </w:tabs>
                    <w:spacing w:after="120" w:line="240" w:lineRule="auto"/>
                    <w:rPr>
                      <w:rFonts w:ascii="Arial" w:hAnsi="Arial" w:cs="Arial"/>
                      <w:bCs/>
                      <w:sz w:val="20"/>
                      <w:szCs w:val="20"/>
                      <w:lang w:val="cs-CZ"/>
                    </w:rPr>
                  </w:pPr>
                  <w:r w:rsidRPr="004A710D">
                    <w:rPr>
                      <w:rFonts w:ascii="Arial" w:hAnsi="Arial" w:cs="Arial"/>
                      <w:bCs/>
                      <w:sz w:val="20"/>
                      <w:szCs w:val="20"/>
                      <w:lang w:val="cs-CZ"/>
                    </w:rPr>
                    <w:t>NIP</w:t>
                  </w:r>
                </w:p>
              </w:tc>
              <w:tc>
                <w:tcPr>
                  <w:tcW w:w="5809" w:type="dxa"/>
                  <w:shd w:val="clear" w:color="auto" w:fill="auto"/>
                </w:tcPr>
                <w:p w14:paraId="020B3E81" w14:textId="77777777" w:rsidR="0072139C" w:rsidRPr="004A710D" w:rsidRDefault="0072139C" w:rsidP="0072139C">
                  <w:pPr>
                    <w:tabs>
                      <w:tab w:val="left" w:pos="459"/>
                    </w:tabs>
                    <w:spacing w:after="120" w:line="240" w:lineRule="auto"/>
                    <w:rPr>
                      <w:rFonts w:ascii="Arial" w:hAnsi="Arial" w:cs="Arial"/>
                      <w:b/>
                      <w:bCs/>
                      <w:sz w:val="20"/>
                      <w:szCs w:val="20"/>
                      <w:lang w:val="cs-CZ"/>
                    </w:rPr>
                  </w:pPr>
                </w:p>
              </w:tc>
            </w:tr>
            <w:tr w:rsidR="0072139C" w:rsidRPr="004A710D" w14:paraId="36C255FB" w14:textId="77777777" w:rsidTr="008B306A">
              <w:tc>
                <w:tcPr>
                  <w:tcW w:w="4140" w:type="dxa"/>
                  <w:shd w:val="clear" w:color="auto" w:fill="auto"/>
                </w:tcPr>
                <w:p w14:paraId="61528819" w14:textId="77777777" w:rsidR="0072139C" w:rsidRPr="004A710D" w:rsidRDefault="0072139C" w:rsidP="0072139C">
                  <w:pPr>
                    <w:tabs>
                      <w:tab w:val="left" w:pos="459"/>
                    </w:tabs>
                    <w:spacing w:after="120" w:line="240" w:lineRule="auto"/>
                    <w:rPr>
                      <w:rFonts w:ascii="Arial" w:hAnsi="Arial" w:cs="Arial"/>
                      <w:bCs/>
                      <w:sz w:val="20"/>
                      <w:szCs w:val="20"/>
                      <w:lang w:val="cs-CZ"/>
                    </w:rPr>
                  </w:pPr>
                  <w:r w:rsidRPr="004A710D">
                    <w:rPr>
                      <w:rFonts w:ascii="Arial" w:hAnsi="Arial" w:cs="Arial"/>
                      <w:bCs/>
                      <w:sz w:val="20"/>
                      <w:szCs w:val="20"/>
                      <w:lang w:val="cs-CZ"/>
                    </w:rPr>
                    <w:t>REGON</w:t>
                  </w:r>
                </w:p>
              </w:tc>
              <w:tc>
                <w:tcPr>
                  <w:tcW w:w="5809" w:type="dxa"/>
                  <w:shd w:val="clear" w:color="auto" w:fill="auto"/>
                </w:tcPr>
                <w:p w14:paraId="363BFF6A" w14:textId="77777777" w:rsidR="0072139C" w:rsidRPr="004A710D" w:rsidRDefault="0072139C" w:rsidP="0072139C">
                  <w:pPr>
                    <w:tabs>
                      <w:tab w:val="left" w:pos="459"/>
                    </w:tabs>
                    <w:spacing w:after="120" w:line="240" w:lineRule="auto"/>
                    <w:rPr>
                      <w:rFonts w:ascii="Arial" w:hAnsi="Arial" w:cs="Arial"/>
                      <w:b/>
                      <w:bCs/>
                      <w:sz w:val="20"/>
                      <w:szCs w:val="20"/>
                      <w:lang w:val="cs-CZ"/>
                    </w:rPr>
                  </w:pPr>
                </w:p>
              </w:tc>
            </w:tr>
            <w:tr w:rsidR="0072139C" w:rsidRPr="004A710D" w14:paraId="688E76FE" w14:textId="77777777" w:rsidTr="008B306A">
              <w:tc>
                <w:tcPr>
                  <w:tcW w:w="4140" w:type="dxa"/>
                  <w:shd w:val="clear" w:color="auto" w:fill="auto"/>
                </w:tcPr>
                <w:p w14:paraId="58695B2B" w14:textId="77777777" w:rsidR="0072139C" w:rsidRPr="004A710D" w:rsidRDefault="0072139C" w:rsidP="0072139C">
                  <w:pPr>
                    <w:tabs>
                      <w:tab w:val="left" w:pos="459"/>
                    </w:tabs>
                    <w:spacing w:after="120" w:line="240" w:lineRule="auto"/>
                    <w:rPr>
                      <w:rFonts w:ascii="Arial" w:hAnsi="Arial" w:cs="Arial"/>
                      <w:bCs/>
                      <w:sz w:val="20"/>
                      <w:szCs w:val="20"/>
                      <w:lang w:val="cs-CZ"/>
                    </w:rPr>
                  </w:pPr>
                  <w:r w:rsidRPr="004A710D">
                    <w:rPr>
                      <w:rFonts w:ascii="Arial" w:hAnsi="Arial" w:cs="Arial"/>
                      <w:bCs/>
                      <w:sz w:val="20"/>
                      <w:szCs w:val="20"/>
                      <w:lang w:val="cs-CZ"/>
                    </w:rPr>
                    <w:t>KRS</w:t>
                  </w:r>
                </w:p>
              </w:tc>
              <w:tc>
                <w:tcPr>
                  <w:tcW w:w="5809" w:type="dxa"/>
                  <w:shd w:val="clear" w:color="auto" w:fill="auto"/>
                </w:tcPr>
                <w:p w14:paraId="5CDB6A6B" w14:textId="77777777" w:rsidR="0072139C" w:rsidRPr="004A710D" w:rsidRDefault="0072139C" w:rsidP="0072139C">
                  <w:pPr>
                    <w:tabs>
                      <w:tab w:val="left" w:pos="459"/>
                    </w:tabs>
                    <w:spacing w:after="120" w:line="240" w:lineRule="auto"/>
                    <w:rPr>
                      <w:rFonts w:ascii="Arial" w:hAnsi="Arial" w:cs="Arial"/>
                      <w:b/>
                      <w:bCs/>
                      <w:sz w:val="20"/>
                      <w:szCs w:val="20"/>
                      <w:lang w:val="cs-CZ"/>
                    </w:rPr>
                  </w:pPr>
                </w:p>
              </w:tc>
            </w:tr>
            <w:tr w:rsidR="0072139C" w:rsidRPr="004A710D" w14:paraId="5AE2EB18" w14:textId="77777777" w:rsidTr="008B306A">
              <w:tc>
                <w:tcPr>
                  <w:tcW w:w="9949" w:type="dxa"/>
                  <w:gridSpan w:val="2"/>
                  <w:shd w:val="clear" w:color="auto" w:fill="auto"/>
                </w:tcPr>
                <w:p w14:paraId="3C77CC3C" w14:textId="77777777" w:rsidR="0072139C" w:rsidRPr="004A710D" w:rsidRDefault="0072139C" w:rsidP="0072139C">
                  <w:pPr>
                    <w:tabs>
                      <w:tab w:val="left" w:pos="459"/>
                    </w:tabs>
                    <w:spacing w:after="120" w:line="240" w:lineRule="auto"/>
                    <w:rPr>
                      <w:rFonts w:ascii="Arial" w:hAnsi="Arial" w:cs="Arial"/>
                      <w:b/>
                      <w:bCs/>
                      <w:sz w:val="20"/>
                      <w:szCs w:val="20"/>
                      <w:lang w:val="cs-CZ"/>
                    </w:rPr>
                  </w:pPr>
                  <w:r w:rsidRPr="004A710D">
                    <w:rPr>
                      <w:rFonts w:ascii="Arial" w:hAnsi="Arial" w:cs="Arial"/>
                      <w:sz w:val="20"/>
                      <w:szCs w:val="20"/>
                    </w:rPr>
                    <w:t>CZŁONEK KONSORCJUM / CZŁONKOWIE (jeżeli dotyczy):</w:t>
                  </w:r>
                </w:p>
              </w:tc>
            </w:tr>
            <w:tr w:rsidR="0072139C" w:rsidRPr="004A710D" w14:paraId="66509EAB" w14:textId="77777777" w:rsidTr="008B306A">
              <w:tc>
                <w:tcPr>
                  <w:tcW w:w="4140" w:type="dxa"/>
                  <w:shd w:val="clear" w:color="auto" w:fill="auto"/>
                </w:tcPr>
                <w:p w14:paraId="4E61D4A1" w14:textId="77777777" w:rsidR="0072139C" w:rsidRPr="004A710D" w:rsidRDefault="0072139C" w:rsidP="0072139C">
                  <w:pPr>
                    <w:tabs>
                      <w:tab w:val="left" w:pos="459"/>
                    </w:tabs>
                    <w:spacing w:after="120" w:line="240" w:lineRule="auto"/>
                    <w:rPr>
                      <w:rFonts w:ascii="Arial" w:hAnsi="Arial" w:cs="Arial"/>
                      <w:sz w:val="20"/>
                      <w:szCs w:val="20"/>
                    </w:rPr>
                  </w:pPr>
                  <w:r w:rsidRPr="004A710D">
                    <w:rPr>
                      <w:rFonts w:ascii="Arial" w:hAnsi="Arial" w:cs="Arial"/>
                      <w:bCs/>
                      <w:sz w:val="20"/>
                      <w:szCs w:val="20"/>
                      <w:lang w:val="cs-CZ"/>
                    </w:rPr>
                    <w:t>Pełna nazwa</w:t>
                  </w:r>
                </w:p>
              </w:tc>
              <w:tc>
                <w:tcPr>
                  <w:tcW w:w="5809" w:type="dxa"/>
                  <w:shd w:val="clear" w:color="auto" w:fill="auto"/>
                </w:tcPr>
                <w:p w14:paraId="1A270752" w14:textId="77777777" w:rsidR="0072139C" w:rsidRPr="004A710D" w:rsidRDefault="0072139C" w:rsidP="0072139C">
                  <w:pPr>
                    <w:tabs>
                      <w:tab w:val="left" w:pos="4368"/>
                    </w:tabs>
                    <w:spacing w:after="120" w:line="240" w:lineRule="auto"/>
                    <w:rPr>
                      <w:rFonts w:ascii="Arial" w:hAnsi="Arial" w:cs="Arial"/>
                      <w:b/>
                      <w:bCs/>
                      <w:sz w:val="20"/>
                      <w:szCs w:val="20"/>
                      <w:lang w:val="cs-CZ"/>
                    </w:rPr>
                  </w:pPr>
                  <w:r w:rsidRPr="004A710D">
                    <w:rPr>
                      <w:rFonts w:ascii="Arial" w:hAnsi="Arial" w:cs="Arial"/>
                      <w:b/>
                      <w:bCs/>
                      <w:sz w:val="20"/>
                      <w:szCs w:val="20"/>
                      <w:lang w:val="cs-CZ"/>
                    </w:rPr>
                    <w:tab/>
                  </w:r>
                </w:p>
              </w:tc>
            </w:tr>
            <w:tr w:rsidR="0072139C" w:rsidRPr="004A710D" w14:paraId="1A62B18F" w14:textId="77777777" w:rsidTr="008B306A">
              <w:tc>
                <w:tcPr>
                  <w:tcW w:w="4140" w:type="dxa"/>
                  <w:shd w:val="clear" w:color="auto" w:fill="auto"/>
                </w:tcPr>
                <w:p w14:paraId="3DE3E3B5" w14:textId="77777777" w:rsidR="0072139C" w:rsidRPr="004A710D" w:rsidRDefault="0072139C" w:rsidP="0072139C">
                  <w:pPr>
                    <w:tabs>
                      <w:tab w:val="left" w:pos="459"/>
                    </w:tabs>
                    <w:spacing w:after="120" w:line="240" w:lineRule="auto"/>
                    <w:rPr>
                      <w:rFonts w:ascii="Arial" w:hAnsi="Arial" w:cs="Arial"/>
                      <w:sz w:val="20"/>
                      <w:szCs w:val="20"/>
                    </w:rPr>
                  </w:pPr>
                  <w:r w:rsidRPr="004A710D">
                    <w:rPr>
                      <w:rFonts w:ascii="Arial" w:hAnsi="Arial" w:cs="Arial"/>
                      <w:bCs/>
                      <w:sz w:val="20"/>
                      <w:szCs w:val="20"/>
                      <w:lang w:val="cs-CZ"/>
                    </w:rPr>
                    <w:t>Adres</w:t>
                  </w:r>
                </w:p>
              </w:tc>
              <w:tc>
                <w:tcPr>
                  <w:tcW w:w="5809" w:type="dxa"/>
                  <w:shd w:val="clear" w:color="auto" w:fill="auto"/>
                </w:tcPr>
                <w:p w14:paraId="6AA36B92" w14:textId="77777777" w:rsidR="0072139C" w:rsidRPr="004A710D" w:rsidRDefault="0072139C" w:rsidP="0072139C">
                  <w:pPr>
                    <w:tabs>
                      <w:tab w:val="left" w:pos="459"/>
                    </w:tabs>
                    <w:spacing w:after="120" w:line="240" w:lineRule="auto"/>
                    <w:rPr>
                      <w:rFonts w:ascii="Arial" w:hAnsi="Arial" w:cs="Arial"/>
                      <w:b/>
                      <w:bCs/>
                      <w:sz w:val="20"/>
                      <w:szCs w:val="20"/>
                      <w:lang w:val="cs-CZ"/>
                    </w:rPr>
                  </w:pPr>
                </w:p>
              </w:tc>
            </w:tr>
            <w:tr w:rsidR="0072139C" w:rsidRPr="004A710D" w14:paraId="54F80511" w14:textId="77777777" w:rsidTr="008B306A">
              <w:tc>
                <w:tcPr>
                  <w:tcW w:w="9949" w:type="dxa"/>
                  <w:gridSpan w:val="2"/>
                  <w:shd w:val="clear" w:color="auto" w:fill="auto"/>
                </w:tcPr>
                <w:p w14:paraId="5742758B" w14:textId="77777777" w:rsidR="0072139C" w:rsidRPr="004A710D" w:rsidRDefault="0072139C" w:rsidP="0072139C">
                  <w:pPr>
                    <w:spacing w:after="40" w:line="240" w:lineRule="auto"/>
                    <w:jc w:val="both"/>
                    <w:rPr>
                      <w:rFonts w:ascii="Arial" w:hAnsi="Arial" w:cs="Arial"/>
                      <w:sz w:val="20"/>
                      <w:szCs w:val="20"/>
                    </w:rPr>
                  </w:pPr>
                  <w:r w:rsidRPr="004A710D">
                    <w:rPr>
                      <w:rFonts w:ascii="Arial" w:hAnsi="Arial" w:cs="Arial"/>
                      <w:sz w:val="20"/>
                      <w:szCs w:val="20"/>
                    </w:rPr>
                    <w:t xml:space="preserve">Dane teleadresowe na które należy przekazywać korespondencję związaną z niniejszym postępowaniem. </w:t>
                  </w:r>
                </w:p>
                <w:p w14:paraId="2BA430FC" w14:textId="77777777" w:rsidR="0072139C" w:rsidRPr="004A710D" w:rsidRDefault="0072139C" w:rsidP="0072139C">
                  <w:pPr>
                    <w:spacing w:after="40" w:line="240" w:lineRule="auto"/>
                    <w:jc w:val="both"/>
                    <w:rPr>
                      <w:rFonts w:ascii="Arial" w:hAnsi="Arial" w:cs="Arial"/>
                      <w:sz w:val="20"/>
                      <w:szCs w:val="20"/>
                    </w:rPr>
                  </w:pPr>
                  <w:r w:rsidRPr="004A710D">
                    <w:rPr>
                      <w:rFonts w:ascii="Arial" w:hAnsi="Arial" w:cs="Arial"/>
                      <w:sz w:val="20"/>
                      <w:szCs w:val="20"/>
                      <w:lang w:val="cs-CZ"/>
                    </w:rPr>
                    <w:t>Osobą upoważnioną do kontaktów z Zamawiającym w sprawach dotyczących realizacji umowy jest:</w:t>
                  </w:r>
                </w:p>
              </w:tc>
            </w:tr>
            <w:tr w:rsidR="0072139C" w:rsidRPr="004A710D" w14:paraId="07FD1008" w14:textId="77777777" w:rsidTr="008B306A">
              <w:tc>
                <w:tcPr>
                  <w:tcW w:w="4140" w:type="dxa"/>
                  <w:shd w:val="clear" w:color="auto" w:fill="auto"/>
                </w:tcPr>
                <w:p w14:paraId="49E74EFE" w14:textId="77777777" w:rsidR="0072139C" w:rsidRPr="004A710D" w:rsidRDefault="0072139C" w:rsidP="0072139C">
                  <w:pPr>
                    <w:tabs>
                      <w:tab w:val="left" w:pos="459"/>
                    </w:tabs>
                    <w:spacing w:after="120" w:line="240" w:lineRule="auto"/>
                    <w:rPr>
                      <w:rFonts w:ascii="Arial" w:hAnsi="Arial" w:cs="Arial"/>
                      <w:bCs/>
                      <w:sz w:val="20"/>
                      <w:szCs w:val="20"/>
                      <w:lang w:val="cs-CZ"/>
                    </w:rPr>
                  </w:pPr>
                  <w:r w:rsidRPr="004A710D">
                    <w:rPr>
                      <w:rFonts w:ascii="Arial" w:hAnsi="Arial" w:cs="Arial"/>
                      <w:bCs/>
                      <w:sz w:val="20"/>
                      <w:szCs w:val="20"/>
                      <w:lang w:val="cs-CZ"/>
                    </w:rPr>
                    <w:t>Nazwisko i imię</w:t>
                  </w:r>
                </w:p>
              </w:tc>
              <w:tc>
                <w:tcPr>
                  <w:tcW w:w="5809" w:type="dxa"/>
                  <w:shd w:val="clear" w:color="auto" w:fill="auto"/>
                </w:tcPr>
                <w:p w14:paraId="49CE3CBE" w14:textId="77777777" w:rsidR="0072139C" w:rsidRPr="004A710D" w:rsidRDefault="0072139C" w:rsidP="0072139C">
                  <w:pPr>
                    <w:tabs>
                      <w:tab w:val="left" w:pos="459"/>
                    </w:tabs>
                    <w:spacing w:after="120" w:line="240" w:lineRule="auto"/>
                    <w:rPr>
                      <w:rFonts w:ascii="Arial" w:hAnsi="Arial" w:cs="Arial"/>
                      <w:b/>
                      <w:bCs/>
                      <w:sz w:val="20"/>
                      <w:szCs w:val="20"/>
                      <w:lang w:val="cs-CZ"/>
                    </w:rPr>
                  </w:pPr>
                </w:p>
              </w:tc>
            </w:tr>
            <w:tr w:rsidR="0072139C" w:rsidRPr="004A710D" w14:paraId="7D5C75C4" w14:textId="77777777" w:rsidTr="008B306A">
              <w:tc>
                <w:tcPr>
                  <w:tcW w:w="4140" w:type="dxa"/>
                  <w:shd w:val="clear" w:color="auto" w:fill="auto"/>
                </w:tcPr>
                <w:p w14:paraId="125CAF91" w14:textId="77777777" w:rsidR="0072139C" w:rsidRPr="004A710D" w:rsidRDefault="0072139C" w:rsidP="0072139C">
                  <w:pPr>
                    <w:tabs>
                      <w:tab w:val="left" w:pos="459"/>
                    </w:tabs>
                    <w:spacing w:after="120" w:line="240" w:lineRule="auto"/>
                    <w:rPr>
                      <w:rFonts w:ascii="Arial" w:hAnsi="Arial" w:cs="Arial"/>
                      <w:bCs/>
                      <w:sz w:val="20"/>
                      <w:szCs w:val="20"/>
                      <w:lang w:val="cs-CZ"/>
                    </w:rPr>
                  </w:pPr>
                  <w:r w:rsidRPr="004A710D">
                    <w:rPr>
                      <w:rFonts w:ascii="Arial" w:hAnsi="Arial" w:cs="Arial"/>
                      <w:bCs/>
                      <w:sz w:val="20"/>
                      <w:szCs w:val="20"/>
                      <w:lang w:val="cs-CZ"/>
                    </w:rPr>
                    <w:t>Telefon</w:t>
                  </w:r>
                </w:p>
              </w:tc>
              <w:tc>
                <w:tcPr>
                  <w:tcW w:w="5809" w:type="dxa"/>
                  <w:shd w:val="clear" w:color="auto" w:fill="auto"/>
                </w:tcPr>
                <w:p w14:paraId="08C80B0C" w14:textId="77777777" w:rsidR="0072139C" w:rsidRPr="004A710D" w:rsidRDefault="0072139C" w:rsidP="0072139C">
                  <w:pPr>
                    <w:tabs>
                      <w:tab w:val="left" w:pos="459"/>
                    </w:tabs>
                    <w:spacing w:after="120" w:line="240" w:lineRule="auto"/>
                    <w:rPr>
                      <w:rFonts w:ascii="Arial" w:hAnsi="Arial" w:cs="Arial"/>
                      <w:b/>
                      <w:bCs/>
                      <w:sz w:val="20"/>
                      <w:szCs w:val="20"/>
                      <w:lang w:val="cs-CZ"/>
                    </w:rPr>
                  </w:pPr>
                </w:p>
              </w:tc>
            </w:tr>
            <w:tr w:rsidR="0072139C" w:rsidRPr="004A710D" w14:paraId="0F65DD1E" w14:textId="77777777" w:rsidTr="008B306A">
              <w:tc>
                <w:tcPr>
                  <w:tcW w:w="4140" w:type="dxa"/>
                  <w:shd w:val="clear" w:color="auto" w:fill="auto"/>
                </w:tcPr>
                <w:p w14:paraId="5F1ED910" w14:textId="77777777" w:rsidR="0072139C" w:rsidRPr="004A710D" w:rsidRDefault="0072139C" w:rsidP="0072139C">
                  <w:pPr>
                    <w:tabs>
                      <w:tab w:val="left" w:pos="459"/>
                    </w:tabs>
                    <w:spacing w:after="120" w:line="240" w:lineRule="auto"/>
                    <w:rPr>
                      <w:rFonts w:ascii="Arial" w:hAnsi="Arial" w:cs="Arial"/>
                      <w:bCs/>
                      <w:sz w:val="20"/>
                      <w:szCs w:val="20"/>
                      <w:lang w:val="cs-CZ"/>
                    </w:rPr>
                  </w:pPr>
                  <w:r w:rsidRPr="004A710D">
                    <w:rPr>
                      <w:rFonts w:ascii="Arial" w:hAnsi="Arial" w:cs="Arial"/>
                      <w:bCs/>
                      <w:sz w:val="20"/>
                      <w:szCs w:val="20"/>
                      <w:lang w:val="cs-CZ"/>
                    </w:rPr>
                    <w:t>e-mail</w:t>
                  </w:r>
                </w:p>
              </w:tc>
              <w:tc>
                <w:tcPr>
                  <w:tcW w:w="5809" w:type="dxa"/>
                  <w:shd w:val="clear" w:color="auto" w:fill="auto"/>
                </w:tcPr>
                <w:p w14:paraId="3D7A1434" w14:textId="77777777" w:rsidR="0072139C" w:rsidRPr="004A710D" w:rsidRDefault="0072139C" w:rsidP="0072139C">
                  <w:pPr>
                    <w:tabs>
                      <w:tab w:val="left" w:pos="459"/>
                    </w:tabs>
                    <w:spacing w:after="120" w:line="240" w:lineRule="auto"/>
                    <w:rPr>
                      <w:rFonts w:ascii="Arial" w:hAnsi="Arial" w:cs="Arial"/>
                      <w:b/>
                      <w:bCs/>
                      <w:sz w:val="20"/>
                      <w:szCs w:val="20"/>
                      <w:lang w:val="cs-CZ"/>
                    </w:rPr>
                  </w:pPr>
                </w:p>
              </w:tc>
            </w:tr>
            <w:tr w:rsidR="0072139C" w:rsidRPr="004A710D" w14:paraId="57E94FD3" w14:textId="77777777" w:rsidTr="008B306A">
              <w:tc>
                <w:tcPr>
                  <w:tcW w:w="4140" w:type="dxa"/>
                  <w:shd w:val="clear" w:color="auto" w:fill="auto"/>
                </w:tcPr>
                <w:p w14:paraId="51E093A6" w14:textId="77777777" w:rsidR="0072139C" w:rsidRPr="004A710D" w:rsidRDefault="0072139C" w:rsidP="0072139C">
                  <w:pPr>
                    <w:tabs>
                      <w:tab w:val="left" w:pos="459"/>
                    </w:tabs>
                    <w:spacing w:after="120" w:line="240" w:lineRule="auto"/>
                    <w:rPr>
                      <w:rFonts w:ascii="Arial" w:hAnsi="Arial" w:cs="Arial"/>
                      <w:bCs/>
                      <w:sz w:val="20"/>
                      <w:szCs w:val="20"/>
                      <w:lang w:val="cs-CZ"/>
                    </w:rPr>
                  </w:pPr>
                  <w:r w:rsidRPr="004A710D">
                    <w:rPr>
                      <w:rFonts w:ascii="Arial" w:hAnsi="Arial" w:cs="Arial"/>
                      <w:sz w:val="20"/>
                      <w:szCs w:val="20"/>
                    </w:rPr>
                    <w:t>Adres do korespondencji (jeżeli inny niż adres siedziby firmy):</w:t>
                  </w:r>
                </w:p>
              </w:tc>
              <w:tc>
                <w:tcPr>
                  <w:tcW w:w="5809" w:type="dxa"/>
                  <w:shd w:val="clear" w:color="auto" w:fill="auto"/>
                </w:tcPr>
                <w:p w14:paraId="2F8D39A6" w14:textId="77777777" w:rsidR="0072139C" w:rsidRPr="004A710D" w:rsidRDefault="0072139C" w:rsidP="0072139C">
                  <w:pPr>
                    <w:tabs>
                      <w:tab w:val="left" w:pos="459"/>
                    </w:tabs>
                    <w:spacing w:after="120" w:line="240" w:lineRule="auto"/>
                    <w:rPr>
                      <w:rFonts w:ascii="Arial" w:hAnsi="Arial" w:cs="Arial"/>
                      <w:b/>
                      <w:bCs/>
                      <w:sz w:val="20"/>
                      <w:szCs w:val="20"/>
                      <w:lang w:val="cs-CZ"/>
                    </w:rPr>
                  </w:pPr>
                </w:p>
              </w:tc>
            </w:tr>
            <w:tr w:rsidR="0072139C" w:rsidRPr="004A710D" w14:paraId="6F02AB71" w14:textId="77777777" w:rsidTr="008B306A">
              <w:tc>
                <w:tcPr>
                  <w:tcW w:w="4140" w:type="dxa"/>
                  <w:tcBorders>
                    <w:top w:val="single" w:sz="4" w:space="0" w:color="00000A"/>
                    <w:left w:val="single" w:sz="4" w:space="0" w:color="00000A"/>
                    <w:bottom w:val="single" w:sz="4" w:space="0" w:color="00000A"/>
                    <w:right w:val="single" w:sz="4" w:space="0" w:color="00000A"/>
                  </w:tcBorders>
                  <w:shd w:val="clear" w:color="auto" w:fill="auto"/>
                </w:tcPr>
                <w:p w14:paraId="2CA8262C" w14:textId="77777777" w:rsidR="0072139C" w:rsidRPr="004A710D" w:rsidRDefault="0072139C" w:rsidP="0072139C">
                  <w:pPr>
                    <w:autoSpaceDE w:val="0"/>
                    <w:autoSpaceDN w:val="0"/>
                    <w:adjustRightInd w:val="0"/>
                    <w:rPr>
                      <w:rFonts w:ascii="Arial" w:hAnsi="Arial" w:cs="Arial"/>
                      <w:bCs/>
                      <w:iCs/>
                      <w:color w:val="000000"/>
                      <w:sz w:val="20"/>
                      <w:szCs w:val="20"/>
                    </w:rPr>
                  </w:pPr>
                  <w:r w:rsidRPr="004A710D">
                    <w:rPr>
                      <w:rFonts w:ascii="Arial" w:hAnsi="Arial" w:cs="Arial"/>
                      <w:bCs/>
                      <w:iCs/>
                      <w:color w:val="000000"/>
                      <w:sz w:val="20"/>
                      <w:szCs w:val="20"/>
                    </w:rPr>
                    <w:t xml:space="preserve">Rodzaj Wykonawcy </w:t>
                  </w:r>
                </w:p>
                <w:p w14:paraId="49CD3BA1" w14:textId="77777777" w:rsidR="0072139C" w:rsidRPr="004A710D" w:rsidRDefault="0072139C" w:rsidP="0072139C">
                  <w:pPr>
                    <w:autoSpaceDE w:val="0"/>
                    <w:autoSpaceDN w:val="0"/>
                    <w:adjustRightInd w:val="0"/>
                    <w:rPr>
                      <w:rFonts w:ascii="Arial" w:hAnsi="Arial" w:cs="Arial"/>
                      <w:color w:val="000000"/>
                      <w:sz w:val="20"/>
                      <w:szCs w:val="20"/>
                    </w:rPr>
                  </w:pPr>
                  <w:r w:rsidRPr="004A710D">
                    <w:rPr>
                      <w:rFonts w:ascii="Arial" w:hAnsi="Arial" w:cs="Arial"/>
                      <w:bCs/>
                      <w:iCs/>
                      <w:color w:val="000000"/>
                      <w:sz w:val="20"/>
                      <w:szCs w:val="20"/>
                    </w:rPr>
                    <w:t xml:space="preserve">(zaznaczyć właściwe): </w:t>
                  </w:r>
                </w:p>
                <w:p w14:paraId="61755A91" w14:textId="77777777" w:rsidR="0072139C" w:rsidRPr="004A710D" w:rsidRDefault="0072139C" w:rsidP="0072139C">
                  <w:pPr>
                    <w:tabs>
                      <w:tab w:val="left" w:pos="459"/>
                    </w:tabs>
                    <w:spacing w:after="120" w:line="240" w:lineRule="auto"/>
                    <w:rPr>
                      <w:rFonts w:ascii="Arial" w:hAnsi="Arial" w:cs="Arial"/>
                      <w:sz w:val="20"/>
                      <w:szCs w:val="20"/>
                    </w:rPr>
                  </w:pPr>
                </w:p>
              </w:tc>
              <w:tc>
                <w:tcPr>
                  <w:tcW w:w="5809" w:type="dxa"/>
                  <w:tcBorders>
                    <w:top w:val="single" w:sz="4" w:space="0" w:color="00000A"/>
                    <w:left w:val="single" w:sz="4" w:space="0" w:color="00000A"/>
                    <w:bottom w:val="single" w:sz="4" w:space="0" w:color="00000A"/>
                    <w:right w:val="single" w:sz="4" w:space="0" w:color="00000A"/>
                  </w:tcBorders>
                  <w:shd w:val="clear" w:color="auto" w:fill="auto"/>
                </w:tcPr>
                <w:p w14:paraId="6E2046AA" w14:textId="77777777" w:rsidR="0072139C" w:rsidRPr="004A710D" w:rsidRDefault="0072139C" w:rsidP="0072139C">
                  <w:pPr>
                    <w:autoSpaceDE w:val="0"/>
                    <w:autoSpaceDN w:val="0"/>
                    <w:adjustRightInd w:val="0"/>
                    <w:spacing w:after="68"/>
                    <w:rPr>
                      <w:rFonts w:ascii="Arial" w:hAnsi="Arial" w:cs="Arial"/>
                      <w:color w:val="000000"/>
                      <w:sz w:val="20"/>
                      <w:szCs w:val="20"/>
                    </w:rPr>
                  </w:pPr>
                  <w:r w:rsidRPr="004A710D">
                    <w:rPr>
                      <w:rFonts w:ascii="Arial" w:hAnsi="Arial" w:cs="Arial"/>
                      <w:sz w:val="20"/>
                      <w:szCs w:val="20"/>
                    </w:rPr>
                    <w:sym w:font="Courier New" w:char="007F"/>
                  </w:r>
                  <w:r w:rsidRPr="004A710D">
                    <w:rPr>
                      <w:rFonts w:ascii="Arial" w:hAnsi="Arial" w:cs="Arial"/>
                      <w:sz w:val="20"/>
                      <w:szCs w:val="20"/>
                    </w:rPr>
                    <w:t xml:space="preserve"> </w:t>
                  </w:r>
                  <w:r w:rsidRPr="004A710D">
                    <w:rPr>
                      <w:rFonts w:ascii="Arial" w:hAnsi="Arial" w:cs="Arial"/>
                      <w:color w:val="000000"/>
                      <w:sz w:val="20"/>
                      <w:szCs w:val="20"/>
                    </w:rPr>
                    <w:t xml:space="preserve">mikroprzedsiębiorstwo </w:t>
                  </w:r>
                </w:p>
                <w:p w14:paraId="6743C75D" w14:textId="77777777" w:rsidR="0072139C" w:rsidRPr="004A710D" w:rsidRDefault="0072139C" w:rsidP="0072139C">
                  <w:pPr>
                    <w:autoSpaceDE w:val="0"/>
                    <w:autoSpaceDN w:val="0"/>
                    <w:adjustRightInd w:val="0"/>
                    <w:spacing w:after="68"/>
                    <w:rPr>
                      <w:rFonts w:ascii="Arial" w:hAnsi="Arial" w:cs="Arial"/>
                      <w:color w:val="000000"/>
                      <w:sz w:val="20"/>
                      <w:szCs w:val="20"/>
                    </w:rPr>
                  </w:pPr>
                  <w:r w:rsidRPr="004A710D">
                    <w:rPr>
                      <w:rFonts w:ascii="Arial" w:hAnsi="Arial" w:cs="Arial"/>
                      <w:sz w:val="20"/>
                      <w:szCs w:val="20"/>
                    </w:rPr>
                    <w:sym w:font="Courier New" w:char="007F"/>
                  </w:r>
                  <w:r w:rsidRPr="004A710D">
                    <w:rPr>
                      <w:rFonts w:ascii="Arial" w:hAnsi="Arial" w:cs="Arial"/>
                      <w:color w:val="000000"/>
                      <w:sz w:val="20"/>
                      <w:szCs w:val="20"/>
                    </w:rPr>
                    <w:t xml:space="preserve"> małe przedsiębiorstwo </w:t>
                  </w:r>
                </w:p>
                <w:p w14:paraId="2E44324C" w14:textId="77777777" w:rsidR="0072139C" w:rsidRPr="004A710D" w:rsidRDefault="0072139C" w:rsidP="0072139C">
                  <w:pPr>
                    <w:autoSpaceDE w:val="0"/>
                    <w:autoSpaceDN w:val="0"/>
                    <w:adjustRightInd w:val="0"/>
                    <w:spacing w:after="68"/>
                    <w:rPr>
                      <w:rFonts w:ascii="Arial" w:hAnsi="Arial" w:cs="Arial"/>
                      <w:color w:val="000000"/>
                      <w:sz w:val="20"/>
                      <w:szCs w:val="20"/>
                    </w:rPr>
                  </w:pPr>
                  <w:r w:rsidRPr="004A710D">
                    <w:rPr>
                      <w:rFonts w:ascii="Arial" w:hAnsi="Arial" w:cs="Arial"/>
                      <w:sz w:val="20"/>
                      <w:szCs w:val="20"/>
                    </w:rPr>
                    <w:sym w:font="Courier New" w:char="007F"/>
                  </w:r>
                  <w:r w:rsidRPr="004A710D">
                    <w:rPr>
                      <w:rFonts w:ascii="Arial" w:hAnsi="Arial" w:cs="Arial"/>
                      <w:color w:val="000000"/>
                      <w:sz w:val="20"/>
                      <w:szCs w:val="20"/>
                    </w:rPr>
                    <w:t xml:space="preserve"> średnie przedsiębiorstwo </w:t>
                  </w:r>
                </w:p>
                <w:p w14:paraId="094A5C96" w14:textId="77777777" w:rsidR="0072139C" w:rsidRPr="004A710D" w:rsidRDefault="0072139C" w:rsidP="0072139C">
                  <w:pPr>
                    <w:autoSpaceDE w:val="0"/>
                    <w:autoSpaceDN w:val="0"/>
                    <w:adjustRightInd w:val="0"/>
                    <w:spacing w:after="68"/>
                    <w:rPr>
                      <w:rFonts w:ascii="Arial" w:hAnsi="Arial" w:cs="Arial"/>
                      <w:color w:val="000000"/>
                      <w:sz w:val="20"/>
                      <w:szCs w:val="20"/>
                    </w:rPr>
                  </w:pPr>
                  <w:r w:rsidRPr="004A710D">
                    <w:rPr>
                      <w:rFonts w:ascii="Arial" w:hAnsi="Arial" w:cs="Arial"/>
                      <w:sz w:val="20"/>
                      <w:szCs w:val="20"/>
                    </w:rPr>
                    <w:sym w:font="Courier New" w:char="007F"/>
                  </w:r>
                  <w:r w:rsidRPr="004A710D">
                    <w:rPr>
                      <w:rFonts w:ascii="Arial" w:hAnsi="Arial" w:cs="Arial"/>
                      <w:color w:val="000000"/>
                      <w:sz w:val="20"/>
                      <w:szCs w:val="20"/>
                    </w:rPr>
                    <w:t xml:space="preserve"> </w:t>
                  </w:r>
                  <w:r w:rsidRPr="004A710D">
                    <w:rPr>
                      <w:rFonts w:ascii="Arial" w:hAnsi="Arial" w:cs="Arial"/>
                      <w:iCs/>
                      <w:color w:val="000000"/>
                      <w:sz w:val="20"/>
                      <w:szCs w:val="20"/>
                    </w:rPr>
                    <w:t xml:space="preserve">jednoosobowa działalność gospodarcza </w:t>
                  </w:r>
                </w:p>
                <w:p w14:paraId="04CEAB35" w14:textId="77777777" w:rsidR="0072139C" w:rsidRPr="004A710D" w:rsidRDefault="0072139C" w:rsidP="0072139C">
                  <w:pPr>
                    <w:autoSpaceDE w:val="0"/>
                    <w:autoSpaceDN w:val="0"/>
                    <w:adjustRightInd w:val="0"/>
                    <w:spacing w:after="68"/>
                    <w:rPr>
                      <w:rFonts w:ascii="Arial" w:hAnsi="Arial" w:cs="Arial"/>
                      <w:color w:val="000000"/>
                      <w:sz w:val="20"/>
                      <w:szCs w:val="20"/>
                    </w:rPr>
                  </w:pPr>
                  <w:r w:rsidRPr="004A710D">
                    <w:rPr>
                      <w:rFonts w:ascii="Arial" w:hAnsi="Arial" w:cs="Arial"/>
                      <w:sz w:val="20"/>
                      <w:szCs w:val="20"/>
                    </w:rPr>
                    <w:sym w:font="Courier New" w:char="007F"/>
                  </w:r>
                  <w:r w:rsidRPr="004A710D">
                    <w:rPr>
                      <w:rFonts w:ascii="Arial" w:hAnsi="Arial" w:cs="Arial"/>
                      <w:color w:val="000000"/>
                      <w:sz w:val="20"/>
                      <w:szCs w:val="20"/>
                    </w:rPr>
                    <w:t xml:space="preserve"> osoba fizyczna nieprowadząca działalności gospodarczej </w:t>
                  </w:r>
                </w:p>
                <w:p w14:paraId="078AB306" w14:textId="77777777" w:rsidR="0072139C" w:rsidRPr="004A710D" w:rsidRDefault="0072139C" w:rsidP="0072139C">
                  <w:pPr>
                    <w:tabs>
                      <w:tab w:val="left" w:pos="459"/>
                    </w:tabs>
                    <w:spacing w:after="120" w:line="240" w:lineRule="auto"/>
                    <w:rPr>
                      <w:rFonts w:ascii="Arial" w:hAnsi="Arial" w:cs="Arial"/>
                      <w:b/>
                      <w:bCs/>
                      <w:sz w:val="20"/>
                      <w:szCs w:val="20"/>
                      <w:lang w:val="cs-CZ"/>
                    </w:rPr>
                  </w:pPr>
                  <w:r w:rsidRPr="004A710D">
                    <w:rPr>
                      <w:rFonts w:ascii="Arial" w:hAnsi="Arial" w:cs="Arial"/>
                      <w:sz w:val="20"/>
                      <w:szCs w:val="20"/>
                    </w:rPr>
                    <w:sym w:font="Courier New" w:char="007F"/>
                  </w:r>
                  <w:r w:rsidRPr="004A710D">
                    <w:rPr>
                      <w:rFonts w:ascii="Arial" w:hAnsi="Arial" w:cs="Arial"/>
                      <w:color w:val="000000"/>
                      <w:sz w:val="20"/>
                      <w:szCs w:val="20"/>
                    </w:rPr>
                    <w:t xml:space="preserve"> inny rodzaj – jaki? ______________________</w:t>
                  </w:r>
                </w:p>
              </w:tc>
            </w:tr>
          </w:tbl>
          <w:p w14:paraId="3B524BB1" w14:textId="77777777" w:rsidR="0057759C" w:rsidRPr="008F0C67" w:rsidRDefault="0057759C" w:rsidP="00E60D3D">
            <w:pPr>
              <w:pStyle w:val="Tekstprzypisudolnego"/>
              <w:spacing w:after="40"/>
              <w:rPr>
                <w:rFonts w:ascii="Arial" w:hAnsi="Arial" w:cs="Arial"/>
                <w:b/>
              </w:rPr>
            </w:pPr>
          </w:p>
        </w:tc>
      </w:tr>
      <w:tr w:rsidR="0057759C" w:rsidRPr="00BA27C5" w14:paraId="3047225F" w14:textId="77777777" w:rsidTr="00E60D3D">
        <w:tc>
          <w:tcPr>
            <w:tcW w:w="9640" w:type="dxa"/>
          </w:tcPr>
          <w:p w14:paraId="0DB4081A" w14:textId="77777777" w:rsidR="0057759C" w:rsidRPr="008F0C67" w:rsidRDefault="0057759C" w:rsidP="00E60D3D">
            <w:pPr>
              <w:spacing w:line="240" w:lineRule="auto"/>
              <w:ind w:left="-40"/>
              <w:jc w:val="both"/>
              <w:rPr>
                <w:rFonts w:ascii="Arial" w:hAnsi="Arial" w:cs="Arial"/>
                <w:b/>
                <w:bCs/>
                <w:sz w:val="20"/>
                <w:szCs w:val="20"/>
                <w:lang w:val="cs-CZ"/>
              </w:rPr>
            </w:pPr>
          </w:p>
          <w:p w14:paraId="4EA785F1" w14:textId="77777777" w:rsidR="0057759C" w:rsidRPr="008F0C67" w:rsidRDefault="0057759C">
            <w:pPr>
              <w:numPr>
                <w:ilvl w:val="0"/>
                <w:numId w:val="6"/>
              </w:numPr>
              <w:spacing w:after="120" w:line="240" w:lineRule="auto"/>
              <w:ind w:left="318"/>
              <w:jc w:val="both"/>
              <w:rPr>
                <w:rFonts w:ascii="Arial" w:hAnsi="Arial" w:cs="Arial"/>
                <w:b/>
                <w:bCs/>
                <w:sz w:val="20"/>
                <w:szCs w:val="20"/>
                <w:lang w:val="cs-CZ"/>
              </w:rPr>
            </w:pPr>
            <w:r w:rsidRPr="008F0C67">
              <w:rPr>
                <w:rFonts w:ascii="Arial" w:hAnsi="Arial" w:cs="Arial"/>
                <w:b/>
                <w:bCs/>
                <w:sz w:val="20"/>
                <w:szCs w:val="20"/>
                <w:lang w:val="cs-CZ"/>
              </w:rPr>
              <w:t>OFEROWANY PRZEDMIOT ZAMÓWIENIA:</w:t>
            </w:r>
          </w:p>
          <w:p w14:paraId="0BCA46BF" w14:textId="6AB0FF3E" w:rsidR="0057759C" w:rsidRPr="008F0C67" w:rsidRDefault="0014008D" w:rsidP="0014008D">
            <w:pPr>
              <w:pStyle w:val="Nagwek1"/>
              <w:spacing w:before="0" w:after="120"/>
              <w:ind w:left="360"/>
              <w:jc w:val="both"/>
              <w:rPr>
                <w:rFonts w:cs="Arial"/>
                <w:b w:val="0"/>
                <w:sz w:val="20"/>
                <w:szCs w:val="20"/>
              </w:rPr>
            </w:pPr>
            <w:r w:rsidRPr="0014008D">
              <w:rPr>
                <w:rFonts w:cs="Arial"/>
                <w:b w:val="0"/>
                <w:sz w:val="20"/>
                <w:szCs w:val="20"/>
              </w:rPr>
              <w:t xml:space="preserve">W odpowiedzi na ogłoszenie o postępowaniu o udzielenie zamówienia publicznego prowadzonego w trybie podstawowym </w:t>
            </w:r>
            <w:r>
              <w:rPr>
                <w:rFonts w:cs="Arial"/>
                <w:b w:val="0"/>
                <w:sz w:val="20"/>
                <w:szCs w:val="20"/>
              </w:rPr>
              <w:t xml:space="preserve">bez </w:t>
            </w:r>
            <w:r w:rsidRPr="0014008D">
              <w:rPr>
                <w:rFonts w:cs="Arial"/>
                <w:b w:val="0"/>
                <w:sz w:val="20"/>
                <w:szCs w:val="20"/>
              </w:rPr>
              <w:t>negocjacj</w:t>
            </w:r>
            <w:r>
              <w:rPr>
                <w:rFonts w:cs="Arial"/>
                <w:b w:val="0"/>
                <w:sz w:val="20"/>
                <w:szCs w:val="20"/>
              </w:rPr>
              <w:t>i</w:t>
            </w:r>
            <w:r w:rsidRPr="0014008D">
              <w:rPr>
                <w:rFonts w:cs="Arial"/>
                <w:b w:val="0"/>
                <w:sz w:val="20"/>
                <w:szCs w:val="20"/>
              </w:rPr>
              <w:t xml:space="preserve">, o którym mowa w art. 275 pkt </w:t>
            </w:r>
            <w:r>
              <w:rPr>
                <w:rFonts w:cs="Arial"/>
                <w:b w:val="0"/>
                <w:sz w:val="20"/>
                <w:szCs w:val="20"/>
              </w:rPr>
              <w:t>1</w:t>
            </w:r>
            <w:r w:rsidRPr="0014008D">
              <w:rPr>
                <w:rFonts w:cs="Arial"/>
                <w:b w:val="0"/>
                <w:sz w:val="20"/>
                <w:szCs w:val="20"/>
              </w:rPr>
              <w:t xml:space="preserve"> ustawy z 11 września 2019 r. – Prawo zamówień publicznych (Dz. U. z 2023 r. poz. 1605 ze zm.)  na zadanie pn.:</w:t>
            </w:r>
          </w:p>
          <w:p w14:paraId="6A08B8D8" w14:textId="5C82BEB2" w:rsidR="0057759C" w:rsidRPr="008F0C67" w:rsidRDefault="0057759C" w:rsidP="00632234">
            <w:pPr>
              <w:pStyle w:val="Nagwek1"/>
              <w:ind w:left="360"/>
              <w:jc w:val="center"/>
              <w:rPr>
                <w:rFonts w:cs="Arial"/>
                <w:sz w:val="20"/>
                <w:szCs w:val="20"/>
              </w:rPr>
            </w:pPr>
            <w:r w:rsidRPr="008F0C67">
              <w:rPr>
                <w:rFonts w:cs="Arial"/>
                <w:sz w:val="20"/>
                <w:szCs w:val="20"/>
              </w:rPr>
              <w:t>„</w:t>
            </w:r>
            <w:r w:rsidR="00632234" w:rsidRPr="00632234">
              <w:rPr>
                <w:rFonts w:cs="Arial"/>
                <w:sz w:val="20"/>
                <w:szCs w:val="20"/>
              </w:rPr>
              <w:t xml:space="preserve">ZAKUP ENERGII ELEKTRYCZNEJ NA POTRZEBY OBIEKTÓW </w:t>
            </w:r>
            <w:r w:rsidR="00632234">
              <w:rPr>
                <w:rFonts w:cs="Arial"/>
                <w:sz w:val="20"/>
                <w:szCs w:val="20"/>
              </w:rPr>
              <w:br/>
            </w:r>
            <w:r w:rsidR="00632234" w:rsidRPr="00632234">
              <w:rPr>
                <w:rFonts w:cs="Arial"/>
                <w:sz w:val="20"/>
                <w:szCs w:val="20"/>
              </w:rPr>
              <w:t>HYDROKAN SP. Z O.O. W ROKU 2025</w:t>
            </w:r>
            <w:r w:rsidRPr="008F0C67">
              <w:rPr>
                <w:rFonts w:cs="Arial"/>
                <w:sz w:val="20"/>
                <w:szCs w:val="20"/>
              </w:rPr>
              <w:t>”</w:t>
            </w:r>
          </w:p>
          <w:p w14:paraId="2B8BE118" w14:textId="77777777" w:rsidR="0057759C" w:rsidRPr="008F0C67" w:rsidRDefault="0057759C" w:rsidP="00E60D3D">
            <w:pPr>
              <w:pStyle w:val="Nagwek1"/>
              <w:spacing w:before="0" w:after="120"/>
              <w:ind w:left="360"/>
              <w:rPr>
                <w:rFonts w:cs="Arial"/>
                <w:b w:val="0"/>
                <w:sz w:val="20"/>
                <w:szCs w:val="20"/>
                <w:u w:val="single"/>
              </w:rPr>
            </w:pPr>
            <w:r w:rsidRPr="008F0C67">
              <w:rPr>
                <w:rFonts w:cs="Arial"/>
                <w:b w:val="0"/>
                <w:sz w:val="20"/>
                <w:szCs w:val="20"/>
              </w:rPr>
              <w:t>oferuję (-my) wykonanie przedmiotu zamówienia  za cenę:</w:t>
            </w:r>
          </w:p>
        </w:tc>
      </w:tr>
      <w:tr w:rsidR="0057759C" w:rsidRPr="00BA27C5" w14:paraId="38BBAF8D" w14:textId="77777777" w:rsidTr="00E60D3D">
        <w:tc>
          <w:tcPr>
            <w:tcW w:w="9640" w:type="dxa"/>
          </w:tcPr>
          <w:p w14:paraId="33FE6962" w14:textId="77777777" w:rsidR="0057759C" w:rsidRPr="008F0C67" w:rsidRDefault="0057759C" w:rsidP="00E60D3D">
            <w:pPr>
              <w:spacing w:line="240" w:lineRule="auto"/>
              <w:rPr>
                <w:rFonts w:ascii="Arial" w:hAnsi="Arial" w:cs="Arial"/>
                <w:b/>
                <w:bCs/>
                <w:sz w:val="20"/>
                <w:szCs w:val="20"/>
                <w:lang w:val="cs-CZ"/>
              </w:rPr>
            </w:pPr>
          </w:p>
          <w:p w14:paraId="421DAA65" w14:textId="164854F6" w:rsidR="0057759C" w:rsidRPr="008F0C67" w:rsidRDefault="0057759C">
            <w:pPr>
              <w:numPr>
                <w:ilvl w:val="0"/>
                <w:numId w:val="6"/>
              </w:numPr>
              <w:spacing w:after="120" w:line="240" w:lineRule="auto"/>
              <w:ind w:left="459" w:hanging="459"/>
              <w:rPr>
                <w:rFonts w:ascii="Arial" w:hAnsi="Arial" w:cs="Arial"/>
                <w:b/>
                <w:bCs/>
                <w:sz w:val="20"/>
                <w:szCs w:val="20"/>
                <w:lang w:val="cs-CZ"/>
              </w:rPr>
            </w:pPr>
            <w:r w:rsidRPr="008F0C67">
              <w:rPr>
                <w:rFonts w:ascii="Arial" w:hAnsi="Arial" w:cs="Arial"/>
                <w:b/>
                <w:bCs/>
                <w:sz w:val="20"/>
                <w:szCs w:val="20"/>
                <w:lang w:val="cs-CZ"/>
              </w:rPr>
              <w:t>CENA OFERTOWA:</w:t>
            </w:r>
          </w:p>
          <w:p w14:paraId="6FF01C55" w14:textId="77777777" w:rsidR="00A308E9" w:rsidRPr="008F0C67" w:rsidRDefault="00A308E9" w:rsidP="00A308E9">
            <w:pPr>
              <w:spacing w:after="120" w:line="240" w:lineRule="auto"/>
              <w:ind w:left="459"/>
              <w:rPr>
                <w:rFonts w:ascii="Arial" w:hAnsi="Arial" w:cs="Arial"/>
                <w:b/>
                <w:bCs/>
                <w:sz w:val="20"/>
                <w:szCs w:val="20"/>
                <w:lang w:val="cs-CZ"/>
              </w:rPr>
            </w:pPr>
          </w:p>
          <w:tbl>
            <w:tblPr>
              <w:tblW w:w="9380" w:type="dxa"/>
              <w:tblInd w:w="29"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867"/>
              <w:gridCol w:w="1984"/>
              <w:gridCol w:w="1843"/>
              <w:gridCol w:w="1276"/>
              <w:gridCol w:w="2410"/>
            </w:tblGrid>
            <w:tr w:rsidR="00A308E9" w:rsidRPr="008F0C67" w14:paraId="10E6C9B3" w14:textId="77777777" w:rsidTr="005B6BEF">
              <w:trPr>
                <w:trHeight w:val="796"/>
              </w:trPr>
              <w:tc>
                <w:tcPr>
                  <w:tcW w:w="1867" w:type="dxa"/>
                  <w:tcBorders>
                    <w:top w:val="single" w:sz="4" w:space="0" w:color="000001"/>
                    <w:left w:val="single" w:sz="4" w:space="0" w:color="000001"/>
                    <w:bottom w:val="single" w:sz="4" w:space="0" w:color="000001"/>
                  </w:tcBorders>
                  <w:shd w:val="clear" w:color="auto" w:fill="auto"/>
                  <w:tcMar>
                    <w:left w:w="98" w:type="dxa"/>
                  </w:tcMar>
                </w:tcPr>
                <w:p w14:paraId="37F29938" w14:textId="77777777" w:rsidR="00A308E9" w:rsidRPr="008F0C67" w:rsidRDefault="00A308E9" w:rsidP="00A308E9">
                  <w:pPr>
                    <w:suppressAutoHyphens/>
                    <w:spacing w:after="0" w:line="100" w:lineRule="atLeast"/>
                    <w:jc w:val="center"/>
                    <w:rPr>
                      <w:rFonts w:ascii="Arial" w:eastAsia="Times New Roman" w:hAnsi="Arial" w:cs="Arial"/>
                      <w:sz w:val="20"/>
                      <w:szCs w:val="20"/>
                      <w:lang w:eastAsia="zh-CN"/>
                    </w:rPr>
                  </w:pPr>
                  <w:r w:rsidRPr="008F0C67">
                    <w:rPr>
                      <w:rFonts w:ascii="Arial" w:eastAsia="Arial" w:hAnsi="Arial" w:cs="Arial"/>
                      <w:sz w:val="20"/>
                      <w:szCs w:val="20"/>
                      <w:lang w:eastAsia="zh-CN"/>
                    </w:rPr>
                    <w:t>Cena jednostkowa netto za</w:t>
                  </w:r>
                </w:p>
                <w:p w14:paraId="70ECBB47" w14:textId="77777777" w:rsidR="00A308E9" w:rsidRPr="008F0C67" w:rsidRDefault="00A308E9" w:rsidP="00A308E9">
                  <w:pPr>
                    <w:suppressAutoHyphens/>
                    <w:spacing w:after="0" w:line="100" w:lineRule="atLeast"/>
                    <w:jc w:val="center"/>
                    <w:rPr>
                      <w:rFonts w:ascii="Arial" w:eastAsia="Times New Roman" w:hAnsi="Arial" w:cs="Arial"/>
                      <w:sz w:val="20"/>
                      <w:szCs w:val="20"/>
                      <w:lang w:eastAsia="zh-CN"/>
                    </w:rPr>
                  </w:pPr>
                  <w:r w:rsidRPr="008F0C67">
                    <w:rPr>
                      <w:rFonts w:ascii="Arial" w:eastAsia="Arial" w:hAnsi="Arial" w:cs="Arial"/>
                      <w:sz w:val="20"/>
                      <w:szCs w:val="20"/>
                      <w:lang w:eastAsia="zh-CN"/>
                    </w:rPr>
                    <w:t>1 MWh</w:t>
                  </w:r>
                </w:p>
              </w:tc>
              <w:tc>
                <w:tcPr>
                  <w:tcW w:w="1984" w:type="dxa"/>
                  <w:tcBorders>
                    <w:top w:val="single" w:sz="4" w:space="0" w:color="000001"/>
                    <w:left w:val="single" w:sz="4" w:space="0" w:color="000001"/>
                    <w:bottom w:val="single" w:sz="4" w:space="0" w:color="000001"/>
                  </w:tcBorders>
                  <w:shd w:val="clear" w:color="auto" w:fill="auto"/>
                  <w:tcMar>
                    <w:left w:w="98" w:type="dxa"/>
                  </w:tcMar>
                </w:tcPr>
                <w:p w14:paraId="44D98D00" w14:textId="77777777" w:rsidR="00A308E9" w:rsidRPr="008F0C67" w:rsidRDefault="00A308E9" w:rsidP="00A308E9">
                  <w:pPr>
                    <w:suppressAutoHyphens/>
                    <w:spacing w:after="0" w:line="100" w:lineRule="atLeast"/>
                    <w:jc w:val="center"/>
                    <w:rPr>
                      <w:rFonts w:ascii="Arial" w:eastAsia="Times New Roman" w:hAnsi="Arial" w:cs="Arial"/>
                      <w:sz w:val="20"/>
                      <w:szCs w:val="20"/>
                      <w:lang w:eastAsia="zh-CN"/>
                    </w:rPr>
                  </w:pPr>
                  <w:r w:rsidRPr="008F0C67">
                    <w:rPr>
                      <w:rFonts w:ascii="Arial" w:eastAsia="Times New Roman" w:hAnsi="Arial" w:cs="Arial"/>
                      <w:sz w:val="20"/>
                      <w:szCs w:val="20"/>
                      <w:lang w:eastAsia="zh-CN"/>
                    </w:rPr>
                    <w:t>Szacowane zużycie energii w okresie trwania umowy</w:t>
                  </w:r>
                </w:p>
              </w:tc>
              <w:tc>
                <w:tcPr>
                  <w:tcW w:w="1843" w:type="dxa"/>
                  <w:tcBorders>
                    <w:top w:val="single" w:sz="4" w:space="0" w:color="000001"/>
                    <w:left w:val="single" w:sz="4" w:space="0" w:color="000001"/>
                    <w:bottom w:val="single" w:sz="4" w:space="0" w:color="000001"/>
                  </w:tcBorders>
                  <w:shd w:val="clear" w:color="auto" w:fill="auto"/>
                  <w:tcMar>
                    <w:left w:w="98" w:type="dxa"/>
                  </w:tcMar>
                </w:tcPr>
                <w:p w14:paraId="69031CBA" w14:textId="181D55B2" w:rsidR="00A308E9" w:rsidRPr="008F0C67" w:rsidRDefault="00A308E9" w:rsidP="00A308E9">
                  <w:pPr>
                    <w:suppressAutoHyphens/>
                    <w:spacing w:after="0" w:line="100" w:lineRule="atLeast"/>
                    <w:jc w:val="center"/>
                    <w:rPr>
                      <w:rFonts w:ascii="Arial" w:eastAsia="Times New Roman" w:hAnsi="Arial" w:cs="Arial"/>
                      <w:sz w:val="20"/>
                      <w:szCs w:val="20"/>
                      <w:lang w:eastAsia="zh-CN"/>
                    </w:rPr>
                  </w:pPr>
                  <w:r w:rsidRPr="008F0C67">
                    <w:rPr>
                      <w:rFonts w:ascii="Arial" w:eastAsia="Arial" w:hAnsi="Arial" w:cs="Arial"/>
                      <w:sz w:val="20"/>
                      <w:szCs w:val="20"/>
                      <w:lang w:eastAsia="zh-CN"/>
                    </w:rPr>
                    <w:t xml:space="preserve">Łączna cena </w:t>
                  </w:r>
                  <w:r w:rsidR="00D94F16">
                    <w:rPr>
                      <w:rFonts w:ascii="Arial" w:eastAsia="Arial" w:hAnsi="Arial" w:cs="Arial"/>
                      <w:sz w:val="20"/>
                      <w:szCs w:val="20"/>
                      <w:lang w:eastAsia="zh-CN"/>
                    </w:rPr>
                    <w:t xml:space="preserve">energii elektrycznej </w:t>
                  </w:r>
                  <w:r w:rsidRPr="008F0C67">
                    <w:rPr>
                      <w:rFonts w:ascii="Arial" w:eastAsia="Arial" w:hAnsi="Arial" w:cs="Arial"/>
                      <w:sz w:val="20"/>
                      <w:szCs w:val="20"/>
                      <w:lang w:eastAsia="zh-CN"/>
                    </w:rPr>
                    <w:t>netto (A*B)</w:t>
                  </w:r>
                </w:p>
              </w:tc>
              <w:tc>
                <w:tcPr>
                  <w:tcW w:w="1276" w:type="dxa"/>
                  <w:tcBorders>
                    <w:top w:val="single" w:sz="4" w:space="0" w:color="000001"/>
                    <w:left w:val="single" w:sz="4" w:space="0" w:color="000001"/>
                    <w:bottom w:val="single" w:sz="4" w:space="0" w:color="000001"/>
                  </w:tcBorders>
                  <w:shd w:val="clear" w:color="auto" w:fill="auto"/>
                  <w:tcMar>
                    <w:left w:w="98" w:type="dxa"/>
                  </w:tcMar>
                </w:tcPr>
                <w:p w14:paraId="2BDEAC40" w14:textId="6B411B80" w:rsidR="00A308E9" w:rsidRPr="008F0C67" w:rsidRDefault="00F30C57" w:rsidP="00A308E9">
                  <w:pPr>
                    <w:suppressAutoHyphens/>
                    <w:spacing w:after="0" w:line="100" w:lineRule="atLeast"/>
                    <w:jc w:val="center"/>
                    <w:rPr>
                      <w:rFonts w:ascii="Arial" w:eastAsia="Times New Roman" w:hAnsi="Arial" w:cs="Arial"/>
                      <w:sz w:val="20"/>
                      <w:szCs w:val="20"/>
                      <w:lang w:eastAsia="zh-CN"/>
                    </w:rPr>
                  </w:pPr>
                  <w:r w:rsidRPr="004A710D">
                    <w:rPr>
                      <w:rFonts w:ascii="Arial" w:hAnsi="Arial" w:cs="Arial"/>
                      <w:color w:val="000000"/>
                      <w:sz w:val="20"/>
                      <w:szCs w:val="20"/>
                    </w:rPr>
                    <w:t>VAT (C*0,23)</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82EC91" w14:textId="77777777" w:rsidR="00A308E9" w:rsidRPr="008F0C67" w:rsidRDefault="00A308E9" w:rsidP="00A308E9">
                  <w:pPr>
                    <w:suppressAutoHyphens/>
                    <w:spacing w:after="0" w:line="100" w:lineRule="atLeast"/>
                    <w:jc w:val="center"/>
                    <w:rPr>
                      <w:rFonts w:ascii="Arial" w:eastAsia="Times New Roman" w:hAnsi="Arial" w:cs="Arial"/>
                      <w:sz w:val="20"/>
                      <w:szCs w:val="20"/>
                      <w:lang w:eastAsia="zh-CN"/>
                    </w:rPr>
                  </w:pPr>
                  <w:r w:rsidRPr="008F0C67">
                    <w:rPr>
                      <w:rFonts w:ascii="Arial" w:eastAsia="Times New Roman" w:hAnsi="Arial" w:cs="Arial"/>
                      <w:sz w:val="20"/>
                      <w:szCs w:val="20"/>
                      <w:lang w:eastAsia="zh-CN"/>
                    </w:rPr>
                    <w:t xml:space="preserve">Łączna cena oferty brutto </w:t>
                  </w:r>
                </w:p>
                <w:p w14:paraId="71BA3DEE" w14:textId="77777777" w:rsidR="00A308E9" w:rsidRPr="008F0C67" w:rsidRDefault="00A308E9" w:rsidP="00A308E9">
                  <w:pPr>
                    <w:suppressAutoHyphens/>
                    <w:spacing w:after="0" w:line="100" w:lineRule="atLeast"/>
                    <w:jc w:val="center"/>
                    <w:rPr>
                      <w:rFonts w:ascii="Arial" w:eastAsia="Times New Roman" w:hAnsi="Arial" w:cs="Arial"/>
                      <w:sz w:val="20"/>
                      <w:szCs w:val="20"/>
                      <w:lang w:eastAsia="zh-CN"/>
                    </w:rPr>
                  </w:pPr>
                  <w:r w:rsidRPr="008F0C67">
                    <w:rPr>
                      <w:rFonts w:ascii="Arial" w:eastAsia="Times New Roman" w:hAnsi="Arial" w:cs="Arial"/>
                      <w:sz w:val="20"/>
                      <w:szCs w:val="20"/>
                      <w:lang w:eastAsia="zh-CN"/>
                    </w:rPr>
                    <w:t>(C+D)</w:t>
                  </w:r>
                </w:p>
              </w:tc>
            </w:tr>
            <w:tr w:rsidR="00A308E9" w:rsidRPr="008F0C67" w14:paraId="3150A22C" w14:textId="77777777" w:rsidTr="005B6BEF">
              <w:tc>
                <w:tcPr>
                  <w:tcW w:w="1867" w:type="dxa"/>
                  <w:tcBorders>
                    <w:top w:val="single" w:sz="4" w:space="0" w:color="000001"/>
                    <w:left w:val="single" w:sz="4" w:space="0" w:color="000001"/>
                    <w:bottom w:val="single" w:sz="4" w:space="0" w:color="000001"/>
                  </w:tcBorders>
                  <w:shd w:val="clear" w:color="auto" w:fill="auto"/>
                  <w:tcMar>
                    <w:left w:w="98" w:type="dxa"/>
                  </w:tcMar>
                </w:tcPr>
                <w:p w14:paraId="00D4A3C9" w14:textId="77777777" w:rsidR="00A308E9" w:rsidRPr="008F0C67" w:rsidRDefault="00A308E9" w:rsidP="00A308E9">
                  <w:pPr>
                    <w:suppressAutoHyphens/>
                    <w:spacing w:after="0" w:line="100" w:lineRule="atLeast"/>
                    <w:jc w:val="center"/>
                    <w:rPr>
                      <w:rFonts w:ascii="Arial" w:eastAsia="Times New Roman" w:hAnsi="Arial" w:cs="Arial"/>
                      <w:sz w:val="20"/>
                      <w:szCs w:val="20"/>
                      <w:lang w:eastAsia="zh-CN"/>
                    </w:rPr>
                  </w:pPr>
                  <w:r w:rsidRPr="008F0C67">
                    <w:rPr>
                      <w:rFonts w:ascii="Arial" w:eastAsia="Times New Roman" w:hAnsi="Arial" w:cs="Arial"/>
                      <w:sz w:val="20"/>
                      <w:szCs w:val="20"/>
                      <w:lang w:eastAsia="zh-CN"/>
                    </w:rPr>
                    <w:t>zł/MWh</w:t>
                  </w:r>
                </w:p>
              </w:tc>
              <w:tc>
                <w:tcPr>
                  <w:tcW w:w="1984" w:type="dxa"/>
                  <w:tcBorders>
                    <w:top w:val="single" w:sz="4" w:space="0" w:color="000001"/>
                    <w:left w:val="single" w:sz="4" w:space="0" w:color="000001"/>
                    <w:bottom w:val="single" w:sz="4" w:space="0" w:color="000001"/>
                  </w:tcBorders>
                  <w:shd w:val="clear" w:color="auto" w:fill="auto"/>
                  <w:tcMar>
                    <w:left w:w="98" w:type="dxa"/>
                  </w:tcMar>
                </w:tcPr>
                <w:p w14:paraId="789BFBA1" w14:textId="77777777" w:rsidR="00A308E9" w:rsidRPr="008F0C67" w:rsidRDefault="00A308E9" w:rsidP="00A308E9">
                  <w:pPr>
                    <w:suppressAutoHyphens/>
                    <w:spacing w:after="0" w:line="100" w:lineRule="atLeast"/>
                    <w:jc w:val="center"/>
                    <w:rPr>
                      <w:rFonts w:ascii="Arial" w:eastAsia="Times New Roman" w:hAnsi="Arial" w:cs="Arial"/>
                      <w:sz w:val="20"/>
                      <w:szCs w:val="20"/>
                      <w:lang w:eastAsia="zh-CN"/>
                    </w:rPr>
                  </w:pPr>
                  <w:r w:rsidRPr="008F0C67">
                    <w:rPr>
                      <w:rFonts w:ascii="Arial" w:eastAsia="Times New Roman" w:hAnsi="Arial" w:cs="Arial"/>
                      <w:sz w:val="20"/>
                      <w:szCs w:val="20"/>
                      <w:lang w:eastAsia="zh-CN"/>
                    </w:rPr>
                    <w:t>MWh</w:t>
                  </w:r>
                </w:p>
              </w:tc>
              <w:tc>
                <w:tcPr>
                  <w:tcW w:w="1843" w:type="dxa"/>
                  <w:tcBorders>
                    <w:top w:val="single" w:sz="4" w:space="0" w:color="000001"/>
                    <w:left w:val="single" w:sz="4" w:space="0" w:color="000001"/>
                    <w:bottom w:val="single" w:sz="4" w:space="0" w:color="000001"/>
                  </w:tcBorders>
                  <w:shd w:val="clear" w:color="auto" w:fill="auto"/>
                  <w:tcMar>
                    <w:left w:w="98" w:type="dxa"/>
                  </w:tcMar>
                </w:tcPr>
                <w:p w14:paraId="131156BD" w14:textId="77777777" w:rsidR="00A308E9" w:rsidRPr="008F0C67" w:rsidRDefault="00A308E9" w:rsidP="00A308E9">
                  <w:pPr>
                    <w:suppressAutoHyphens/>
                    <w:spacing w:after="0" w:line="100" w:lineRule="atLeast"/>
                    <w:jc w:val="center"/>
                    <w:rPr>
                      <w:rFonts w:ascii="Arial" w:eastAsia="Times New Roman" w:hAnsi="Arial" w:cs="Arial"/>
                      <w:sz w:val="20"/>
                      <w:szCs w:val="20"/>
                      <w:lang w:eastAsia="zh-CN"/>
                    </w:rPr>
                  </w:pPr>
                  <w:r w:rsidRPr="008F0C67">
                    <w:rPr>
                      <w:rFonts w:ascii="Arial" w:eastAsia="Times New Roman" w:hAnsi="Arial" w:cs="Arial"/>
                      <w:sz w:val="20"/>
                      <w:szCs w:val="20"/>
                      <w:lang w:eastAsia="zh-CN"/>
                    </w:rPr>
                    <w:t>zł</w:t>
                  </w:r>
                </w:p>
              </w:tc>
              <w:tc>
                <w:tcPr>
                  <w:tcW w:w="1276" w:type="dxa"/>
                  <w:tcBorders>
                    <w:top w:val="single" w:sz="4" w:space="0" w:color="000001"/>
                    <w:left w:val="single" w:sz="4" w:space="0" w:color="000001"/>
                    <w:bottom w:val="single" w:sz="4" w:space="0" w:color="000001"/>
                  </w:tcBorders>
                  <w:shd w:val="clear" w:color="auto" w:fill="auto"/>
                  <w:tcMar>
                    <w:left w:w="98" w:type="dxa"/>
                  </w:tcMar>
                </w:tcPr>
                <w:p w14:paraId="1B394A6F" w14:textId="77777777" w:rsidR="00A308E9" w:rsidRPr="008F0C67" w:rsidRDefault="00A308E9" w:rsidP="00A308E9">
                  <w:pPr>
                    <w:suppressAutoHyphens/>
                    <w:spacing w:after="0" w:line="100" w:lineRule="atLeast"/>
                    <w:jc w:val="center"/>
                    <w:rPr>
                      <w:rFonts w:ascii="Arial" w:eastAsia="Times New Roman" w:hAnsi="Arial" w:cs="Arial"/>
                      <w:sz w:val="20"/>
                      <w:szCs w:val="20"/>
                      <w:lang w:eastAsia="zh-CN"/>
                    </w:rPr>
                  </w:pPr>
                  <w:r w:rsidRPr="008F0C67">
                    <w:rPr>
                      <w:rFonts w:ascii="Arial" w:eastAsia="Times New Roman" w:hAnsi="Arial" w:cs="Arial"/>
                      <w:sz w:val="20"/>
                      <w:szCs w:val="20"/>
                      <w:lang w:eastAsia="zh-CN"/>
                    </w:rPr>
                    <w:t>zł</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FE93985" w14:textId="77777777" w:rsidR="00A308E9" w:rsidRPr="008F0C67" w:rsidRDefault="00A308E9" w:rsidP="00A308E9">
                  <w:pPr>
                    <w:suppressAutoHyphens/>
                    <w:spacing w:after="0" w:line="100" w:lineRule="atLeast"/>
                    <w:jc w:val="center"/>
                    <w:rPr>
                      <w:rFonts w:ascii="Arial" w:eastAsia="Times New Roman" w:hAnsi="Arial" w:cs="Arial"/>
                      <w:sz w:val="20"/>
                      <w:szCs w:val="20"/>
                      <w:lang w:eastAsia="zh-CN"/>
                    </w:rPr>
                  </w:pPr>
                  <w:r w:rsidRPr="008F0C67">
                    <w:rPr>
                      <w:rFonts w:ascii="Arial" w:eastAsia="Times New Roman" w:hAnsi="Arial" w:cs="Arial"/>
                      <w:sz w:val="20"/>
                      <w:szCs w:val="20"/>
                      <w:lang w:eastAsia="zh-CN"/>
                    </w:rPr>
                    <w:t>zł</w:t>
                  </w:r>
                </w:p>
              </w:tc>
            </w:tr>
            <w:tr w:rsidR="00A308E9" w:rsidRPr="008F0C67" w14:paraId="00DF5140" w14:textId="77777777" w:rsidTr="005B6BEF">
              <w:trPr>
                <w:trHeight w:val="169"/>
              </w:trPr>
              <w:tc>
                <w:tcPr>
                  <w:tcW w:w="1867" w:type="dxa"/>
                  <w:tcBorders>
                    <w:top w:val="single" w:sz="4" w:space="0" w:color="000001"/>
                    <w:left w:val="single" w:sz="4" w:space="0" w:color="000001"/>
                    <w:bottom w:val="single" w:sz="4" w:space="0" w:color="000001"/>
                  </w:tcBorders>
                  <w:shd w:val="clear" w:color="auto" w:fill="auto"/>
                  <w:tcMar>
                    <w:left w:w="98" w:type="dxa"/>
                  </w:tcMar>
                </w:tcPr>
                <w:p w14:paraId="7D6A3963" w14:textId="77777777" w:rsidR="00A308E9" w:rsidRPr="008F0C67" w:rsidRDefault="00A308E9" w:rsidP="00A308E9">
                  <w:pPr>
                    <w:suppressAutoHyphens/>
                    <w:spacing w:after="0" w:line="100" w:lineRule="atLeast"/>
                    <w:jc w:val="center"/>
                    <w:rPr>
                      <w:rFonts w:ascii="Arial" w:eastAsia="Times New Roman" w:hAnsi="Arial" w:cs="Arial"/>
                      <w:sz w:val="20"/>
                      <w:szCs w:val="20"/>
                      <w:lang w:eastAsia="zh-CN"/>
                    </w:rPr>
                  </w:pPr>
                  <w:r w:rsidRPr="008F0C67">
                    <w:rPr>
                      <w:rFonts w:ascii="Arial" w:eastAsia="Times New Roman" w:hAnsi="Arial" w:cs="Arial"/>
                      <w:sz w:val="20"/>
                      <w:szCs w:val="20"/>
                      <w:lang w:eastAsia="zh-CN"/>
                    </w:rPr>
                    <w:t>A</w:t>
                  </w:r>
                </w:p>
              </w:tc>
              <w:tc>
                <w:tcPr>
                  <w:tcW w:w="1984" w:type="dxa"/>
                  <w:tcBorders>
                    <w:top w:val="single" w:sz="4" w:space="0" w:color="000001"/>
                    <w:left w:val="single" w:sz="4" w:space="0" w:color="000001"/>
                    <w:bottom w:val="single" w:sz="4" w:space="0" w:color="000001"/>
                  </w:tcBorders>
                  <w:shd w:val="clear" w:color="auto" w:fill="auto"/>
                  <w:tcMar>
                    <w:left w:w="98" w:type="dxa"/>
                  </w:tcMar>
                </w:tcPr>
                <w:p w14:paraId="6F288F23" w14:textId="77777777" w:rsidR="00A308E9" w:rsidRPr="008F0C67" w:rsidRDefault="00A308E9" w:rsidP="00A308E9">
                  <w:pPr>
                    <w:suppressAutoHyphens/>
                    <w:spacing w:after="0" w:line="100" w:lineRule="atLeast"/>
                    <w:jc w:val="center"/>
                    <w:rPr>
                      <w:rFonts w:ascii="Arial" w:eastAsia="Times New Roman" w:hAnsi="Arial" w:cs="Arial"/>
                      <w:sz w:val="20"/>
                      <w:szCs w:val="20"/>
                      <w:lang w:eastAsia="zh-CN"/>
                    </w:rPr>
                  </w:pPr>
                  <w:r w:rsidRPr="008F0C67">
                    <w:rPr>
                      <w:rFonts w:ascii="Arial" w:eastAsia="Times New Roman" w:hAnsi="Arial" w:cs="Arial"/>
                      <w:sz w:val="20"/>
                      <w:szCs w:val="20"/>
                      <w:lang w:eastAsia="zh-CN"/>
                    </w:rPr>
                    <w:t>B</w:t>
                  </w:r>
                </w:p>
              </w:tc>
              <w:tc>
                <w:tcPr>
                  <w:tcW w:w="1843" w:type="dxa"/>
                  <w:tcBorders>
                    <w:top w:val="single" w:sz="4" w:space="0" w:color="000001"/>
                    <w:left w:val="single" w:sz="4" w:space="0" w:color="000001"/>
                    <w:bottom w:val="single" w:sz="4" w:space="0" w:color="000001"/>
                  </w:tcBorders>
                  <w:shd w:val="clear" w:color="auto" w:fill="auto"/>
                  <w:tcMar>
                    <w:left w:w="98" w:type="dxa"/>
                  </w:tcMar>
                </w:tcPr>
                <w:p w14:paraId="02081B71" w14:textId="77777777" w:rsidR="00A308E9" w:rsidRPr="008F0C67" w:rsidRDefault="00A308E9" w:rsidP="00A308E9">
                  <w:pPr>
                    <w:suppressAutoHyphens/>
                    <w:spacing w:after="0" w:line="100" w:lineRule="atLeast"/>
                    <w:jc w:val="center"/>
                    <w:rPr>
                      <w:rFonts w:ascii="Arial" w:eastAsia="Times New Roman" w:hAnsi="Arial" w:cs="Arial"/>
                      <w:sz w:val="20"/>
                      <w:szCs w:val="20"/>
                      <w:lang w:eastAsia="zh-CN"/>
                    </w:rPr>
                  </w:pPr>
                  <w:r w:rsidRPr="008F0C67">
                    <w:rPr>
                      <w:rFonts w:ascii="Arial" w:eastAsia="Times New Roman" w:hAnsi="Arial" w:cs="Arial"/>
                      <w:sz w:val="20"/>
                      <w:szCs w:val="20"/>
                      <w:lang w:eastAsia="zh-CN"/>
                    </w:rPr>
                    <w:t>C</w:t>
                  </w:r>
                </w:p>
              </w:tc>
              <w:tc>
                <w:tcPr>
                  <w:tcW w:w="1276" w:type="dxa"/>
                  <w:tcBorders>
                    <w:top w:val="single" w:sz="4" w:space="0" w:color="000001"/>
                    <w:left w:val="single" w:sz="4" w:space="0" w:color="000001"/>
                    <w:bottom w:val="single" w:sz="4" w:space="0" w:color="000001"/>
                  </w:tcBorders>
                  <w:shd w:val="clear" w:color="auto" w:fill="auto"/>
                  <w:tcMar>
                    <w:left w:w="98" w:type="dxa"/>
                  </w:tcMar>
                </w:tcPr>
                <w:p w14:paraId="0C117CEB" w14:textId="77777777" w:rsidR="00A308E9" w:rsidRPr="008F0C67" w:rsidRDefault="00A308E9" w:rsidP="00A308E9">
                  <w:pPr>
                    <w:suppressAutoHyphens/>
                    <w:spacing w:after="0" w:line="100" w:lineRule="atLeast"/>
                    <w:jc w:val="center"/>
                    <w:rPr>
                      <w:rFonts w:ascii="Arial" w:eastAsia="Times New Roman" w:hAnsi="Arial" w:cs="Arial"/>
                      <w:sz w:val="20"/>
                      <w:szCs w:val="20"/>
                      <w:lang w:eastAsia="zh-CN"/>
                    </w:rPr>
                  </w:pPr>
                  <w:r w:rsidRPr="008F0C67">
                    <w:rPr>
                      <w:rFonts w:ascii="Arial" w:eastAsia="Times New Roman" w:hAnsi="Arial" w:cs="Arial"/>
                      <w:sz w:val="20"/>
                      <w:szCs w:val="20"/>
                      <w:lang w:eastAsia="zh-CN"/>
                    </w:rPr>
                    <w:t>D</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5F20610" w14:textId="77777777" w:rsidR="00A308E9" w:rsidRPr="008F0C67" w:rsidRDefault="00A308E9" w:rsidP="00A308E9">
                  <w:pPr>
                    <w:suppressAutoHyphens/>
                    <w:spacing w:after="0" w:line="100" w:lineRule="atLeast"/>
                    <w:jc w:val="center"/>
                    <w:rPr>
                      <w:rFonts w:ascii="Arial" w:eastAsia="Times New Roman" w:hAnsi="Arial" w:cs="Arial"/>
                      <w:sz w:val="20"/>
                      <w:szCs w:val="20"/>
                      <w:lang w:eastAsia="zh-CN"/>
                    </w:rPr>
                  </w:pPr>
                  <w:r w:rsidRPr="008F0C67">
                    <w:rPr>
                      <w:rFonts w:ascii="Arial" w:eastAsia="Times New Roman" w:hAnsi="Arial" w:cs="Arial"/>
                      <w:sz w:val="20"/>
                      <w:szCs w:val="20"/>
                      <w:lang w:eastAsia="zh-CN"/>
                    </w:rPr>
                    <w:t>E</w:t>
                  </w:r>
                </w:p>
              </w:tc>
            </w:tr>
            <w:tr w:rsidR="00A308E9" w:rsidRPr="008F0C67" w14:paraId="32B8FA3A" w14:textId="77777777" w:rsidTr="005B6BEF">
              <w:tc>
                <w:tcPr>
                  <w:tcW w:w="1867" w:type="dxa"/>
                  <w:tcBorders>
                    <w:top w:val="single" w:sz="4" w:space="0" w:color="000001"/>
                    <w:left w:val="single" w:sz="4" w:space="0" w:color="000001"/>
                    <w:bottom w:val="single" w:sz="4" w:space="0" w:color="000001"/>
                  </w:tcBorders>
                  <w:shd w:val="clear" w:color="auto" w:fill="auto"/>
                  <w:tcMar>
                    <w:left w:w="98" w:type="dxa"/>
                  </w:tcMar>
                </w:tcPr>
                <w:p w14:paraId="123CA662" w14:textId="77777777" w:rsidR="00A308E9" w:rsidRPr="008F0C67" w:rsidRDefault="00A308E9" w:rsidP="00A308E9">
                  <w:pPr>
                    <w:suppressAutoHyphens/>
                    <w:snapToGrid w:val="0"/>
                    <w:spacing w:after="0" w:line="100" w:lineRule="atLeast"/>
                    <w:jc w:val="center"/>
                    <w:rPr>
                      <w:rFonts w:ascii="Arial" w:eastAsia="Times New Roman" w:hAnsi="Arial" w:cs="Arial"/>
                      <w:b/>
                      <w:sz w:val="20"/>
                      <w:szCs w:val="20"/>
                      <w:lang w:eastAsia="zh-CN"/>
                    </w:rPr>
                  </w:pPr>
                </w:p>
              </w:tc>
              <w:tc>
                <w:tcPr>
                  <w:tcW w:w="1984" w:type="dxa"/>
                  <w:tcBorders>
                    <w:top w:val="single" w:sz="4" w:space="0" w:color="000001"/>
                    <w:left w:val="single" w:sz="4" w:space="0" w:color="000001"/>
                    <w:bottom w:val="single" w:sz="4" w:space="0" w:color="000001"/>
                  </w:tcBorders>
                  <w:shd w:val="clear" w:color="auto" w:fill="auto"/>
                  <w:tcMar>
                    <w:left w:w="98" w:type="dxa"/>
                  </w:tcMar>
                </w:tcPr>
                <w:p w14:paraId="3BC7BA2F" w14:textId="5A09D0BD" w:rsidR="00A308E9" w:rsidRPr="008F0C67" w:rsidRDefault="005B6BEF" w:rsidP="00A308E9">
                  <w:pPr>
                    <w:suppressAutoHyphens/>
                    <w:spacing w:after="0" w:line="100" w:lineRule="atLeast"/>
                    <w:jc w:val="center"/>
                    <w:rPr>
                      <w:rFonts w:ascii="Arial" w:eastAsia="Times New Roman" w:hAnsi="Arial" w:cs="Arial"/>
                      <w:b/>
                      <w:sz w:val="20"/>
                      <w:szCs w:val="20"/>
                      <w:lang w:eastAsia="zh-CN"/>
                    </w:rPr>
                  </w:pPr>
                  <w:r w:rsidRPr="005B6BEF">
                    <w:rPr>
                      <w:rFonts w:ascii="Arial" w:eastAsia="Times New Roman" w:hAnsi="Arial" w:cs="Arial"/>
                      <w:b/>
                      <w:sz w:val="20"/>
                      <w:szCs w:val="20"/>
                      <w:lang w:eastAsia="zh-CN"/>
                    </w:rPr>
                    <w:t>695,107</w:t>
                  </w:r>
                </w:p>
              </w:tc>
              <w:tc>
                <w:tcPr>
                  <w:tcW w:w="1843" w:type="dxa"/>
                  <w:tcBorders>
                    <w:top w:val="single" w:sz="4" w:space="0" w:color="000001"/>
                    <w:left w:val="single" w:sz="4" w:space="0" w:color="000001"/>
                    <w:bottom w:val="single" w:sz="4" w:space="0" w:color="000001"/>
                  </w:tcBorders>
                  <w:shd w:val="clear" w:color="auto" w:fill="auto"/>
                  <w:tcMar>
                    <w:left w:w="98" w:type="dxa"/>
                  </w:tcMar>
                </w:tcPr>
                <w:p w14:paraId="783E69B9" w14:textId="77777777" w:rsidR="00A308E9" w:rsidRPr="008F0C67" w:rsidRDefault="00A308E9" w:rsidP="00A308E9">
                  <w:pPr>
                    <w:suppressAutoHyphens/>
                    <w:snapToGrid w:val="0"/>
                    <w:spacing w:after="0" w:line="100" w:lineRule="atLeast"/>
                    <w:jc w:val="center"/>
                    <w:rPr>
                      <w:rFonts w:ascii="Arial" w:eastAsia="Times New Roman" w:hAnsi="Arial" w:cs="Arial"/>
                      <w:b/>
                      <w:sz w:val="20"/>
                      <w:szCs w:val="20"/>
                      <w:lang w:eastAsia="zh-CN"/>
                    </w:rPr>
                  </w:pPr>
                </w:p>
              </w:tc>
              <w:tc>
                <w:tcPr>
                  <w:tcW w:w="1276" w:type="dxa"/>
                  <w:tcBorders>
                    <w:top w:val="single" w:sz="4" w:space="0" w:color="000001"/>
                    <w:left w:val="single" w:sz="4" w:space="0" w:color="000001"/>
                    <w:bottom w:val="single" w:sz="4" w:space="0" w:color="000001"/>
                  </w:tcBorders>
                  <w:shd w:val="clear" w:color="auto" w:fill="auto"/>
                  <w:tcMar>
                    <w:left w:w="98" w:type="dxa"/>
                  </w:tcMar>
                </w:tcPr>
                <w:p w14:paraId="0D6AD772" w14:textId="77777777" w:rsidR="00A308E9" w:rsidRPr="008F0C67" w:rsidRDefault="00A308E9" w:rsidP="00A308E9">
                  <w:pPr>
                    <w:suppressAutoHyphens/>
                    <w:snapToGrid w:val="0"/>
                    <w:spacing w:after="0" w:line="100" w:lineRule="atLeast"/>
                    <w:jc w:val="center"/>
                    <w:rPr>
                      <w:rFonts w:ascii="Arial" w:eastAsia="Times New Roman" w:hAnsi="Arial" w:cs="Arial"/>
                      <w:b/>
                      <w:sz w:val="20"/>
                      <w:szCs w:val="20"/>
                      <w:lang w:eastAsia="zh-CN"/>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6D7DFFE" w14:textId="77777777" w:rsidR="00A308E9" w:rsidRPr="008F0C67" w:rsidRDefault="00A308E9" w:rsidP="00A308E9">
                  <w:pPr>
                    <w:suppressAutoHyphens/>
                    <w:snapToGrid w:val="0"/>
                    <w:spacing w:after="0" w:line="100" w:lineRule="atLeast"/>
                    <w:jc w:val="center"/>
                    <w:rPr>
                      <w:rFonts w:ascii="Arial" w:eastAsia="Times New Roman" w:hAnsi="Arial" w:cs="Arial"/>
                      <w:b/>
                      <w:sz w:val="20"/>
                      <w:szCs w:val="20"/>
                      <w:lang w:eastAsia="zh-CN"/>
                    </w:rPr>
                  </w:pPr>
                </w:p>
              </w:tc>
            </w:tr>
          </w:tbl>
          <w:p w14:paraId="6D1718AE" w14:textId="77777777" w:rsidR="00DF4F4C" w:rsidRPr="008F0C67" w:rsidRDefault="00DF4F4C" w:rsidP="00E60D3D">
            <w:pPr>
              <w:spacing w:line="252" w:lineRule="auto"/>
              <w:ind w:left="-76"/>
              <w:contextualSpacing/>
              <w:jc w:val="both"/>
              <w:rPr>
                <w:rFonts w:ascii="Arial" w:eastAsiaTheme="majorEastAsia" w:hAnsi="Arial" w:cs="Arial"/>
                <w:b/>
                <w:bCs/>
                <w:color w:val="FF0000"/>
                <w:sz w:val="20"/>
                <w:szCs w:val="20"/>
                <w:lang w:eastAsia="en-US"/>
              </w:rPr>
            </w:pPr>
          </w:p>
          <w:p w14:paraId="1CF08129" w14:textId="58090524" w:rsidR="0057759C" w:rsidRPr="008F0C67" w:rsidRDefault="0057759C" w:rsidP="00E60D3D">
            <w:pPr>
              <w:spacing w:line="252" w:lineRule="auto"/>
              <w:ind w:left="-76"/>
              <w:contextualSpacing/>
              <w:jc w:val="both"/>
              <w:rPr>
                <w:rFonts w:ascii="Arial" w:eastAsiaTheme="majorEastAsia" w:hAnsi="Arial" w:cs="Arial"/>
                <w:sz w:val="20"/>
                <w:szCs w:val="20"/>
                <w:lang w:eastAsia="en-US"/>
              </w:rPr>
            </w:pPr>
            <w:r w:rsidRPr="008F0C67">
              <w:rPr>
                <w:rFonts w:ascii="Arial" w:eastAsiaTheme="majorEastAsia" w:hAnsi="Arial" w:cs="Arial"/>
                <w:b/>
                <w:bCs/>
                <w:color w:val="FF0000"/>
                <w:sz w:val="20"/>
                <w:szCs w:val="20"/>
                <w:lang w:eastAsia="en-US"/>
              </w:rPr>
              <w:lastRenderedPageBreak/>
              <w:t>UWAGA</w:t>
            </w:r>
            <w:r w:rsidRPr="008F0C67">
              <w:rPr>
                <w:rFonts w:ascii="Arial" w:eastAsiaTheme="majorEastAsia" w:hAnsi="Arial" w:cs="Arial"/>
                <w:b/>
                <w:color w:val="FF0000"/>
                <w:sz w:val="20"/>
                <w:szCs w:val="20"/>
                <w:lang w:eastAsia="en-US"/>
              </w:rPr>
              <w:t>!</w:t>
            </w:r>
            <w:r w:rsidRPr="008F0C67">
              <w:rPr>
                <w:rFonts w:ascii="Arial" w:eastAsiaTheme="majorEastAsia" w:hAnsi="Arial" w:cs="Arial"/>
                <w:color w:val="FF0000"/>
                <w:sz w:val="20"/>
                <w:szCs w:val="20"/>
                <w:lang w:eastAsia="en-US"/>
              </w:rPr>
              <w:t xml:space="preserve"> </w:t>
            </w:r>
            <w:r w:rsidRPr="008F0C67">
              <w:rPr>
                <w:rFonts w:ascii="Arial" w:eastAsiaTheme="majorEastAsia" w:hAnsi="Arial" w:cs="Arial"/>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197C541" w14:textId="77777777" w:rsidR="0057759C" w:rsidRPr="008F0C67" w:rsidRDefault="0057759C" w:rsidP="00E60D3D">
            <w:pPr>
              <w:jc w:val="both"/>
              <w:rPr>
                <w:rFonts w:ascii="Arial" w:eastAsiaTheme="majorEastAsia" w:hAnsi="Arial" w:cs="Arial"/>
                <w:sz w:val="20"/>
                <w:szCs w:val="20"/>
                <w:lang w:eastAsia="en-US"/>
              </w:rPr>
            </w:pPr>
            <w:r w:rsidRPr="008F0C67">
              <w:rPr>
                <w:rFonts w:ascii="Arial" w:eastAsiaTheme="majorEastAsia" w:hAnsi="Arial" w:cs="Arial"/>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5107F12A" w14:textId="28112703" w:rsidR="0057759C" w:rsidRPr="008F0C67" w:rsidRDefault="0057759C" w:rsidP="00E60D3D">
            <w:pPr>
              <w:jc w:val="both"/>
              <w:rPr>
                <w:rFonts w:ascii="Arial" w:eastAsiaTheme="majorEastAsia" w:hAnsi="Arial" w:cs="Arial"/>
                <w:b/>
                <w:sz w:val="20"/>
                <w:szCs w:val="20"/>
                <w:lang w:eastAsia="en-US"/>
              </w:rPr>
            </w:pPr>
            <w:r w:rsidRPr="008F0C67">
              <w:rPr>
                <w:rFonts w:ascii="Arial" w:eastAsiaTheme="majorEastAsia" w:hAnsi="Arial" w:cs="Arial"/>
                <w:sz w:val="20"/>
                <w:szCs w:val="20"/>
                <w:lang w:eastAsia="en-US"/>
              </w:rPr>
              <w:t>Tym samym, ceny jednostkowe, stanowiące podstawę do obliczenia ceny oferty, muszą być podane z dokładnością do dwóch miejsc po przecinku.</w:t>
            </w:r>
            <w:r w:rsidRPr="008F0C67">
              <w:rPr>
                <w:rFonts w:ascii="Arial" w:eastAsiaTheme="majorEastAsia" w:hAnsi="Arial" w:cs="Arial"/>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w:t>
            </w:r>
            <w:r w:rsidR="00FA67E4">
              <w:rPr>
                <w:rFonts w:ascii="Arial" w:eastAsiaTheme="majorEastAsia" w:hAnsi="Arial" w:cs="Arial"/>
                <w:b/>
                <w:sz w:val="20"/>
                <w:szCs w:val="20"/>
                <w:lang w:eastAsia="en-US"/>
              </w:rPr>
              <w:t>p.z.p</w:t>
            </w:r>
            <w:r w:rsidRPr="008F0C67">
              <w:rPr>
                <w:rFonts w:ascii="Arial" w:eastAsiaTheme="majorEastAsia" w:hAnsi="Arial" w:cs="Arial"/>
                <w:b/>
                <w:sz w:val="20"/>
                <w:szCs w:val="20"/>
                <w:lang w:eastAsia="en-US"/>
              </w:rPr>
              <w:t>.</w:t>
            </w:r>
          </w:p>
        </w:tc>
      </w:tr>
      <w:tr w:rsidR="0057759C" w:rsidRPr="00BA27C5" w14:paraId="7E4BC057" w14:textId="77777777" w:rsidTr="00E60D3D">
        <w:tc>
          <w:tcPr>
            <w:tcW w:w="9640" w:type="dxa"/>
          </w:tcPr>
          <w:p w14:paraId="2BFCC739" w14:textId="77777777" w:rsidR="0057759C" w:rsidRPr="008F0C67" w:rsidRDefault="0057759C" w:rsidP="0017565B">
            <w:pPr>
              <w:spacing w:line="240" w:lineRule="auto"/>
              <w:jc w:val="both"/>
              <w:rPr>
                <w:rFonts w:ascii="Arial" w:hAnsi="Arial" w:cs="Arial"/>
                <w:b/>
                <w:bCs/>
                <w:sz w:val="20"/>
                <w:szCs w:val="20"/>
                <w:lang w:val="cs-CZ"/>
              </w:rPr>
            </w:pPr>
          </w:p>
          <w:p w14:paraId="1B739732" w14:textId="77777777" w:rsidR="0057759C" w:rsidRPr="008F0C67" w:rsidRDefault="0057759C">
            <w:pPr>
              <w:numPr>
                <w:ilvl w:val="0"/>
                <w:numId w:val="6"/>
              </w:numPr>
              <w:spacing w:after="120" w:line="240" w:lineRule="auto"/>
              <w:ind w:left="318"/>
              <w:jc w:val="both"/>
              <w:rPr>
                <w:rFonts w:ascii="Arial" w:hAnsi="Arial" w:cs="Arial"/>
                <w:b/>
                <w:bCs/>
                <w:sz w:val="20"/>
                <w:szCs w:val="20"/>
                <w:lang w:val="cs-CZ"/>
              </w:rPr>
            </w:pPr>
            <w:r w:rsidRPr="008F0C67">
              <w:rPr>
                <w:rFonts w:ascii="Arial" w:hAnsi="Arial" w:cs="Arial"/>
                <w:b/>
                <w:bCs/>
                <w:sz w:val="20"/>
                <w:szCs w:val="20"/>
                <w:lang w:val="cs-CZ"/>
              </w:rPr>
              <w:t>OŚWIADCZENIA:</w:t>
            </w:r>
          </w:p>
          <w:p w14:paraId="3C7C2990" w14:textId="77777777" w:rsidR="0057759C" w:rsidRPr="008F0C67" w:rsidRDefault="0057759C" w:rsidP="00853523">
            <w:pPr>
              <w:pStyle w:val="Tekstpodstawowywcity2"/>
              <w:numPr>
                <w:ilvl w:val="0"/>
                <w:numId w:val="8"/>
              </w:numPr>
              <w:tabs>
                <w:tab w:val="left" w:pos="459"/>
              </w:tabs>
              <w:suppressAutoHyphens w:val="0"/>
              <w:spacing w:after="0" w:line="240" w:lineRule="auto"/>
              <w:jc w:val="both"/>
              <w:rPr>
                <w:rFonts w:ascii="Arial" w:hAnsi="Arial" w:cs="Arial"/>
                <w:sz w:val="20"/>
                <w:szCs w:val="20"/>
              </w:rPr>
            </w:pPr>
            <w:r w:rsidRPr="008F0C67">
              <w:rPr>
                <w:rFonts w:ascii="Arial" w:hAnsi="Arial" w:cs="Arial"/>
                <w:sz w:val="20"/>
                <w:szCs w:val="20"/>
              </w:rPr>
              <w:t>W cenie naszej oferty zostały uwzględnione wszystkie koszty wykonania zamówienia.</w:t>
            </w:r>
          </w:p>
          <w:p w14:paraId="02534F56" w14:textId="77777777" w:rsidR="0057759C" w:rsidRPr="008F0C67" w:rsidRDefault="0057759C" w:rsidP="00853523">
            <w:pPr>
              <w:widowControl w:val="0"/>
              <w:numPr>
                <w:ilvl w:val="0"/>
                <w:numId w:val="8"/>
              </w:numPr>
              <w:tabs>
                <w:tab w:val="left" w:pos="284"/>
              </w:tabs>
              <w:spacing w:before="120" w:after="0" w:line="100" w:lineRule="atLeast"/>
              <w:rPr>
                <w:rFonts w:ascii="Arial" w:hAnsi="Arial" w:cs="Arial"/>
                <w:sz w:val="20"/>
                <w:szCs w:val="20"/>
              </w:rPr>
            </w:pPr>
            <w:r w:rsidRPr="008F0C67">
              <w:rPr>
                <w:rFonts w:ascii="Arial" w:hAnsi="Arial" w:cs="Arial"/>
                <w:sz w:val="20"/>
                <w:szCs w:val="20"/>
              </w:rPr>
              <w:t>Oświadczam(-y), że zapoznałem (zapoznaliśmy) się ze SWZ i nie wnoszę (wnosimy) do niej zastrzeżeń oraz uzyskałem(uzyskaliśmy) konieczne informacje do przygotowania oferty.</w:t>
            </w:r>
          </w:p>
          <w:p w14:paraId="5117376F" w14:textId="1086FFF8" w:rsidR="0057759C" w:rsidRPr="008F0C67" w:rsidRDefault="0057759C" w:rsidP="00853523">
            <w:pPr>
              <w:widowControl w:val="0"/>
              <w:numPr>
                <w:ilvl w:val="0"/>
                <w:numId w:val="8"/>
              </w:numPr>
              <w:tabs>
                <w:tab w:val="left" w:pos="284"/>
              </w:tabs>
              <w:spacing w:before="120" w:after="0" w:line="100" w:lineRule="atLeast"/>
              <w:jc w:val="both"/>
              <w:rPr>
                <w:rFonts w:ascii="Arial" w:hAnsi="Arial" w:cs="Arial"/>
                <w:sz w:val="20"/>
                <w:szCs w:val="20"/>
              </w:rPr>
            </w:pPr>
            <w:r w:rsidRPr="008F0C67">
              <w:rPr>
                <w:rFonts w:ascii="Arial" w:hAnsi="Arial" w:cs="Arial"/>
                <w:sz w:val="20"/>
                <w:szCs w:val="20"/>
              </w:rPr>
              <w:t xml:space="preserve">Zapewniam(-y) termin realizacji zamówienia: </w:t>
            </w:r>
            <w:r w:rsidR="0017565B" w:rsidRPr="008F0C67">
              <w:rPr>
                <w:rFonts w:ascii="Arial" w:hAnsi="Arial" w:cs="Arial"/>
                <w:sz w:val="20"/>
                <w:szCs w:val="20"/>
              </w:rPr>
              <w:t>01.01.202</w:t>
            </w:r>
            <w:r w:rsidR="00FA67E4">
              <w:rPr>
                <w:rFonts w:ascii="Arial" w:hAnsi="Arial" w:cs="Arial"/>
                <w:sz w:val="20"/>
                <w:szCs w:val="20"/>
              </w:rPr>
              <w:t>5</w:t>
            </w:r>
            <w:r w:rsidR="0017565B" w:rsidRPr="008F0C67">
              <w:rPr>
                <w:rFonts w:ascii="Arial" w:hAnsi="Arial" w:cs="Arial"/>
                <w:sz w:val="20"/>
                <w:szCs w:val="20"/>
              </w:rPr>
              <w:t xml:space="preserve"> r. – </w:t>
            </w:r>
            <w:r w:rsidR="00D72022" w:rsidRPr="008F0C67">
              <w:rPr>
                <w:rFonts w:ascii="Arial" w:hAnsi="Arial" w:cs="Arial"/>
                <w:sz w:val="20"/>
                <w:szCs w:val="20"/>
              </w:rPr>
              <w:t>31</w:t>
            </w:r>
            <w:r w:rsidR="0017565B" w:rsidRPr="008F0C67">
              <w:rPr>
                <w:rFonts w:ascii="Arial" w:hAnsi="Arial" w:cs="Arial"/>
                <w:sz w:val="20"/>
                <w:szCs w:val="20"/>
              </w:rPr>
              <w:t>.</w:t>
            </w:r>
            <w:r w:rsidR="00D72022" w:rsidRPr="008F0C67">
              <w:rPr>
                <w:rFonts w:ascii="Arial" w:hAnsi="Arial" w:cs="Arial"/>
                <w:sz w:val="20"/>
                <w:szCs w:val="20"/>
              </w:rPr>
              <w:t>12</w:t>
            </w:r>
            <w:r w:rsidR="0017565B" w:rsidRPr="008F0C67">
              <w:rPr>
                <w:rFonts w:ascii="Arial" w:hAnsi="Arial" w:cs="Arial"/>
                <w:sz w:val="20"/>
                <w:szCs w:val="20"/>
              </w:rPr>
              <w:t>.202</w:t>
            </w:r>
            <w:r w:rsidR="00FA67E4">
              <w:rPr>
                <w:rFonts w:ascii="Arial" w:hAnsi="Arial" w:cs="Arial"/>
                <w:sz w:val="20"/>
                <w:szCs w:val="20"/>
              </w:rPr>
              <w:t>5</w:t>
            </w:r>
            <w:r w:rsidR="0017565B" w:rsidRPr="008F0C67">
              <w:rPr>
                <w:rFonts w:ascii="Arial" w:hAnsi="Arial" w:cs="Arial"/>
                <w:sz w:val="20"/>
                <w:szCs w:val="20"/>
              </w:rPr>
              <w:t xml:space="preserve"> r. </w:t>
            </w:r>
          </w:p>
          <w:p w14:paraId="02B68914" w14:textId="4DC0AF0D" w:rsidR="0057759C" w:rsidRPr="008F0C67" w:rsidRDefault="0057759C" w:rsidP="00853523">
            <w:pPr>
              <w:widowControl w:val="0"/>
              <w:numPr>
                <w:ilvl w:val="0"/>
                <w:numId w:val="8"/>
              </w:numPr>
              <w:tabs>
                <w:tab w:val="left" w:pos="284"/>
              </w:tabs>
              <w:spacing w:before="120" w:after="0" w:line="100" w:lineRule="atLeast"/>
              <w:jc w:val="both"/>
              <w:rPr>
                <w:rFonts w:ascii="Arial" w:hAnsi="Arial" w:cs="Arial"/>
                <w:sz w:val="20"/>
                <w:szCs w:val="20"/>
              </w:rPr>
            </w:pPr>
            <w:r w:rsidRPr="008F0C67">
              <w:rPr>
                <w:rFonts w:ascii="Arial" w:hAnsi="Arial" w:cs="Arial"/>
                <w:sz w:val="20"/>
                <w:szCs w:val="20"/>
              </w:rPr>
              <w:t>Warunki płatności: zgodne z warunkami określonymi w SWZ i projektowanych postanowieniach umowy .</w:t>
            </w:r>
          </w:p>
          <w:p w14:paraId="5E977304" w14:textId="77777777" w:rsidR="0057759C" w:rsidRDefault="0057759C" w:rsidP="00853523">
            <w:pPr>
              <w:widowControl w:val="0"/>
              <w:numPr>
                <w:ilvl w:val="0"/>
                <w:numId w:val="8"/>
              </w:numPr>
              <w:spacing w:before="120" w:after="0" w:line="100" w:lineRule="atLeast"/>
              <w:rPr>
                <w:rFonts w:ascii="Arial" w:hAnsi="Arial" w:cs="Arial"/>
                <w:sz w:val="20"/>
                <w:szCs w:val="20"/>
              </w:rPr>
            </w:pPr>
            <w:r w:rsidRPr="008F0C67">
              <w:rPr>
                <w:rFonts w:ascii="Arial" w:hAnsi="Arial" w:cs="Arial"/>
                <w:sz w:val="20"/>
                <w:szCs w:val="20"/>
              </w:rPr>
              <w:t>Oświadczam(-y), że zamówienie wykonam(-y)</w:t>
            </w:r>
            <w:r w:rsidRPr="008F0C67">
              <w:rPr>
                <w:rFonts w:ascii="Arial" w:hAnsi="Arial" w:cs="Arial"/>
                <w:b/>
                <w:sz w:val="20"/>
                <w:szCs w:val="20"/>
              </w:rPr>
              <w:t xml:space="preserve"> samodzielnie*/przy pomocy Podwykonawców *,  </w:t>
            </w:r>
            <w:r w:rsidRPr="008F0C67">
              <w:rPr>
                <w:rFonts w:ascii="Arial" w:hAnsi="Arial" w:cs="Arial"/>
                <w:sz w:val="20"/>
                <w:szCs w:val="20"/>
              </w:rPr>
              <w:t>którym zamierzam(-y) powierzyć wykonanie następującej części zamówienia:</w:t>
            </w:r>
          </w:p>
          <w:p w14:paraId="5A043DD8" w14:textId="77777777" w:rsidR="00773389" w:rsidRPr="008F0C67" w:rsidRDefault="00773389" w:rsidP="00773389">
            <w:pPr>
              <w:widowControl w:val="0"/>
              <w:spacing w:before="120" w:after="0" w:line="100" w:lineRule="atLeast"/>
              <w:ind w:left="720"/>
              <w:rPr>
                <w:rFonts w:ascii="Arial" w:hAnsi="Arial" w:cs="Arial"/>
                <w:sz w:val="20"/>
                <w:szCs w:val="20"/>
              </w:rPr>
            </w:pPr>
          </w:p>
          <w:tbl>
            <w:tblPr>
              <w:tblW w:w="0" w:type="auto"/>
              <w:tblInd w:w="440" w:type="dxa"/>
              <w:tblLayout w:type="fixed"/>
              <w:tblLook w:val="0000" w:firstRow="0" w:lastRow="0" w:firstColumn="0" w:lastColumn="0" w:noHBand="0" w:noVBand="0"/>
            </w:tblPr>
            <w:tblGrid>
              <w:gridCol w:w="4188"/>
              <w:gridCol w:w="4834"/>
            </w:tblGrid>
            <w:tr w:rsidR="0057759C" w:rsidRPr="008F0C67" w14:paraId="5122D83E" w14:textId="77777777" w:rsidTr="00E60D3D">
              <w:tc>
                <w:tcPr>
                  <w:tcW w:w="4188" w:type="dxa"/>
                  <w:tcBorders>
                    <w:top w:val="single" w:sz="4" w:space="0" w:color="000000"/>
                    <w:left w:val="single" w:sz="4" w:space="0" w:color="000000"/>
                    <w:bottom w:val="single" w:sz="4" w:space="0" w:color="000000"/>
                  </w:tcBorders>
                  <w:shd w:val="clear" w:color="auto" w:fill="auto"/>
                </w:tcPr>
                <w:p w14:paraId="73245351" w14:textId="77777777" w:rsidR="0057759C" w:rsidRPr="008F0C67" w:rsidRDefault="0057759C" w:rsidP="00E60D3D">
                  <w:pPr>
                    <w:widowControl w:val="0"/>
                    <w:spacing w:before="120" w:after="120"/>
                    <w:ind w:left="720"/>
                    <w:rPr>
                      <w:rFonts w:ascii="Arial" w:hAnsi="Arial" w:cs="Arial"/>
                      <w:sz w:val="20"/>
                      <w:szCs w:val="20"/>
                    </w:rPr>
                  </w:pPr>
                  <w:r w:rsidRPr="008F0C67">
                    <w:rPr>
                      <w:rFonts w:ascii="Arial" w:hAnsi="Arial" w:cs="Arial"/>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539D35B9" w14:textId="77777777" w:rsidR="0057759C" w:rsidRPr="008F0C67" w:rsidRDefault="0057759C" w:rsidP="00E60D3D">
                  <w:pPr>
                    <w:tabs>
                      <w:tab w:val="left" w:pos="9000"/>
                    </w:tabs>
                    <w:spacing w:before="120" w:after="120"/>
                    <w:ind w:left="720"/>
                    <w:rPr>
                      <w:rFonts w:ascii="Arial" w:hAnsi="Arial" w:cs="Arial"/>
                      <w:sz w:val="20"/>
                      <w:szCs w:val="20"/>
                    </w:rPr>
                  </w:pPr>
                  <w:r w:rsidRPr="008F0C67">
                    <w:rPr>
                      <w:rFonts w:ascii="Arial" w:hAnsi="Arial" w:cs="Arial"/>
                      <w:b/>
                      <w:sz w:val="20"/>
                      <w:szCs w:val="20"/>
                    </w:rPr>
                    <w:t>ZAKRES ZLECANY PODWYKONAWCY</w:t>
                  </w:r>
                </w:p>
              </w:tc>
            </w:tr>
            <w:tr w:rsidR="0057759C" w:rsidRPr="008F0C67" w14:paraId="301A4B31" w14:textId="77777777" w:rsidTr="00E60D3D">
              <w:trPr>
                <w:trHeight w:val="365"/>
              </w:trPr>
              <w:tc>
                <w:tcPr>
                  <w:tcW w:w="4188" w:type="dxa"/>
                  <w:tcBorders>
                    <w:top w:val="single" w:sz="4" w:space="0" w:color="000000"/>
                    <w:left w:val="single" w:sz="4" w:space="0" w:color="000000"/>
                    <w:bottom w:val="single" w:sz="4" w:space="0" w:color="000000"/>
                  </w:tcBorders>
                  <w:shd w:val="clear" w:color="auto" w:fill="auto"/>
                </w:tcPr>
                <w:p w14:paraId="40CE9ACA" w14:textId="77777777" w:rsidR="0057759C" w:rsidRPr="008F0C67" w:rsidRDefault="0057759C" w:rsidP="00E60D3D">
                  <w:pPr>
                    <w:pStyle w:val="Bezodstpw1"/>
                    <w:snapToGrid w:val="0"/>
                    <w:spacing w:before="120" w:after="120"/>
                    <w:ind w:left="720"/>
                    <w:jc w:val="both"/>
                    <w:rPr>
                      <w:rFonts w:ascii="Arial" w:hAnsi="Arial" w:cs="Arial"/>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5115102C" w14:textId="77777777" w:rsidR="0057759C" w:rsidRPr="008F0C67" w:rsidRDefault="0057759C" w:rsidP="00E60D3D">
                  <w:pPr>
                    <w:pStyle w:val="Bezodstpw1"/>
                    <w:snapToGrid w:val="0"/>
                    <w:spacing w:before="120" w:after="120"/>
                    <w:ind w:left="720"/>
                    <w:jc w:val="both"/>
                    <w:rPr>
                      <w:rFonts w:ascii="Arial" w:hAnsi="Arial" w:cs="Arial"/>
                      <w:sz w:val="20"/>
                      <w:szCs w:val="20"/>
                    </w:rPr>
                  </w:pPr>
                </w:p>
              </w:tc>
            </w:tr>
          </w:tbl>
          <w:p w14:paraId="7BC35D28" w14:textId="77777777" w:rsidR="0057759C" w:rsidRPr="008F0C67" w:rsidRDefault="0057759C" w:rsidP="00853523">
            <w:pPr>
              <w:pStyle w:val="Bezodstpw1"/>
              <w:numPr>
                <w:ilvl w:val="0"/>
                <w:numId w:val="8"/>
              </w:numPr>
              <w:spacing w:before="120" w:after="120"/>
              <w:jc w:val="both"/>
              <w:rPr>
                <w:rFonts w:ascii="Arial" w:hAnsi="Arial" w:cs="Arial"/>
                <w:b/>
                <w:sz w:val="20"/>
                <w:szCs w:val="20"/>
              </w:rPr>
            </w:pPr>
            <w:r w:rsidRPr="008F0C67">
              <w:rPr>
                <w:rFonts w:ascii="Arial" w:hAnsi="Arial" w:cs="Arial"/>
                <w:b/>
                <w:sz w:val="20"/>
                <w:szCs w:val="20"/>
              </w:rPr>
              <w:t xml:space="preserve">W przypadku nie wypełnienia tego punktu w całości, bądź nie wymienienia części, które zostaną powierzone Podwykonawcom, Zamawiający uzna, że Wykonawca wykona zamówienie samodzielnie. </w:t>
            </w:r>
          </w:p>
          <w:p w14:paraId="10D9B6E1" w14:textId="0BCDFF81" w:rsidR="0057759C" w:rsidRPr="008F0C67" w:rsidRDefault="0057759C" w:rsidP="00853523">
            <w:pPr>
              <w:widowControl w:val="0"/>
              <w:numPr>
                <w:ilvl w:val="0"/>
                <w:numId w:val="8"/>
              </w:numPr>
              <w:spacing w:before="120" w:after="120" w:line="100" w:lineRule="atLeast"/>
              <w:jc w:val="both"/>
              <w:rPr>
                <w:rFonts w:ascii="Arial" w:hAnsi="Arial" w:cs="Arial"/>
                <w:sz w:val="20"/>
                <w:szCs w:val="20"/>
              </w:rPr>
            </w:pPr>
            <w:r w:rsidRPr="008F0C67">
              <w:rPr>
                <w:rFonts w:ascii="Arial" w:hAnsi="Arial" w:cs="Arial"/>
                <w:sz w:val="20"/>
                <w:szCs w:val="20"/>
              </w:rPr>
              <w:t>Oświadczam(-y), że akceptuję(-jemy) istotne postanowienia umowy zawarte w SWZ i zobowiązuję  (-jemy) się, w przypadku wyboru mojej(naszej) oferty, do zawarcia umowy na warunkach wymienionych w istotnych postanowieniach umowy, w miejscu i terminie wyznaczonym przez Zamawiającego.</w:t>
            </w:r>
          </w:p>
          <w:p w14:paraId="1EAED9D4" w14:textId="7C0AFB65" w:rsidR="0057759C" w:rsidRPr="008F0C67" w:rsidRDefault="0057759C" w:rsidP="00853523">
            <w:pPr>
              <w:widowControl w:val="0"/>
              <w:numPr>
                <w:ilvl w:val="0"/>
                <w:numId w:val="8"/>
              </w:numPr>
              <w:tabs>
                <w:tab w:val="left" w:pos="392"/>
              </w:tabs>
              <w:spacing w:before="120" w:after="120" w:line="100" w:lineRule="atLeast"/>
              <w:jc w:val="both"/>
              <w:rPr>
                <w:rFonts w:ascii="Arial" w:hAnsi="Arial" w:cs="Arial"/>
                <w:sz w:val="20"/>
                <w:szCs w:val="20"/>
              </w:rPr>
            </w:pPr>
            <w:r w:rsidRPr="008F0C67">
              <w:rPr>
                <w:rFonts w:ascii="Arial" w:hAnsi="Arial" w:cs="Arial"/>
                <w:sz w:val="20"/>
                <w:szCs w:val="20"/>
              </w:rPr>
              <w:t>Informuję(-jemy), że wybór przedmiotowej oferty</w:t>
            </w:r>
            <w:r w:rsidRPr="008F0C67">
              <w:rPr>
                <w:rFonts w:ascii="Arial" w:hAnsi="Arial" w:cs="Arial"/>
                <w:b/>
                <w:sz w:val="20"/>
                <w:szCs w:val="20"/>
              </w:rPr>
              <w:t xml:space="preserve"> będzie*/nie będzie* </w:t>
            </w:r>
            <w:r w:rsidRPr="008F0C67">
              <w:rPr>
                <w:rFonts w:ascii="Arial" w:hAnsi="Arial" w:cs="Arial"/>
                <w:sz w:val="20"/>
                <w:szCs w:val="20"/>
              </w:rPr>
              <w:t>prowadzić do powstania  u Zamawiającego obowiązku podatkowego.</w:t>
            </w:r>
          </w:p>
          <w:p w14:paraId="4F4964D1" w14:textId="433965C6" w:rsidR="007C2A59" w:rsidRPr="008F0C67" w:rsidRDefault="00FA67E4" w:rsidP="00853523">
            <w:pPr>
              <w:pStyle w:val="Bezodstpw1"/>
              <w:numPr>
                <w:ilvl w:val="0"/>
                <w:numId w:val="8"/>
              </w:numPr>
              <w:jc w:val="both"/>
              <w:rPr>
                <w:rFonts w:ascii="Arial" w:hAnsi="Arial" w:cs="Arial"/>
                <w:b/>
                <w:sz w:val="20"/>
                <w:szCs w:val="20"/>
              </w:rPr>
            </w:pPr>
            <w:r w:rsidRPr="004A710D">
              <w:rPr>
                <w:rFonts w:ascii="Arial" w:hAnsi="Arial" w:cs="Arial"/>
                <w:b/>
                <w:sz w:val="20"/>
                <w:szCs w:val="20"/>
              </w:rPr>
              <w:t>Oświadczam(-y), że posiadam(-y) koncesję na obrót energią elektryczną wydaną przez Prezesa Urzędu Regulacji Energetyki o numerze ….............................................. ważną do dnia …...............................</w:t>
            </w:r>
          </w:p>
          <w:p w14:paraId="34E7586F" w14:textId="77777777" w:rsidR="0057759C" w:rsidRPr="008F0C67" w:rsidRDefault="0057759C" w:rsidP="00853523">
            <w:pPr>
              <w:widowControl w:val="0"/>
              <w:numPr>
                <w:ilvl w:val="0"/>
                <w:numId w:val="8"/>
              </w:numPr>
              <w:suppressAutoHyphens/>
              <w:spacing w:before="120" w:after="120" w:line="100" w:lineRule="atLeast"/>
              <w:jc w:val="both"/>
              <w:rPr>
                <w:rFonts w:ascii="Arial" w:hAnsi="Arial" w:cs="Arial"/>
                <w:sz w:val="20"/>
                <w:szCs w:val="20"/>
              </w:rPr>
            </w:pPr>
            <w:r w:rsidRPr="008F0C67">
              <w:rPr>
                <w:rFonts w:ascii="Arial" w:hAnsi="Arial" w:cs="Arial"/>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57759C" w:rsidRPr="008F0C67" w14:paraId="67D31870" w14:textId="77777777" w:rsidTr="00E60D3D">
              <w:tc>
                <w:tcPr>
                  <w:tcW w:w="650" w:type="dxa"/>
                  <w:tcBorders>
                    <w:top w:val="single" w:sz="4" w:space="0" w:color="000000"/>
                    <w:left w:val="single" w:sz="4" w:space="0" w:color="000000"/>
                    <w:bottom w:val="single" w:sz="4" w:space="0" w:color="000000"/>
                  </w:tcBorders>
                  <w:shd w:val="clear" w:color="auto" w:fill="auto"/>
                </w:tcPr>
                <w:p w14:paraId="2A385991" w14:textId="77777777" w:rsidR="0057759C" w:rsidRPr="008F0C67" w:rsidRDefault="0057759C" w:rsidP="00E60D3D">
                  <w:pPr>
                    <w:widowControl w:val="0"/>
                    <w:spacing w:before="120" w:after="120"/>
                    <w:ind w:left="117"/>
                    <w:rPr>
                      <w:rFonts w:ascii="Arial" w:hAnsi="Arial" w:cs="Arial"/>
                      <w:sz w:val="20"/>
                      <w:szCs w:val="20"/>
                    </w:rPr>
                  </w:pPr>
                  <w:r w:rsidRPr="008F0C67">
                    <w:rPr>
                      <w:rFonts w:ascii="Arial" w:hAnsi="Arial" w:cs="Arial"/>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4ED0CED7" w14:textId="77777777" w:rsidR="0057759C" w:rsidRPr="008F0C67" w:rsidRDefault="0057759C" w:rsidP="00E60D3D">
                  <w:pPr>
                    <w:widowControl w:val="0"/>
                    <w:spacing w:before="120" w:after="120"/>
                    <w:ind w:left="720"/>
                    <w:rPr>
                      <w:rFonts w:ascii="Arial" w:hAnsi="Arial" w:cs="Arial"/>
                      <w:sz w:val="20"/>
                      <w:szCs w:val="20"/>
                    </w:rPr>
                  </w:pPr>
                  <w:r w:rsidRPr="008F0C67">
                    <w:rPr>
                      <w:rFonts w:ascii="Arial" w:hAnsi="Arial" w:cs="Arial"/>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9BECAA" w14:textId="77777777" w:rsidR="0057759C" w:rsidRPr="008F0C67" w:rsidRDefault="0057759C" w:rsidP="00E60D3D">
                  <w:pPr>
                    <w:widowControl w:val="0"/>
                    <w:spacing w:before="120" w:after="120"/>
                    <w:ind w:left="720"/>
                    <w:rPr>
                      <w:rFonts w:ascii="Arial" w:hAnsi="Arial" w:cs="Arial"/>
                      <w:sz w:val="20"/>
                      <w:szCs w:val="20"/>
                    </w:rPr>
                  </w:pPr>
                  <w:r w:rsidRPr="008F0C67">
                    <w:rPr>
                      <w:rFonts w:ascii="Arial" w:hAnsi="Arial" w:cs="Arial"/>
                      <w:sz w:val="20"/>
                      <w:szCs w:val="20"/>
                    </w:rPr>
                    <w:t>Wartość bez kwoty podatku</w:t>
                  </w:r>
                </w:p>
              </w:tc>
            </w:tr>
            <w:tr w:rsidR="0057759C" w:rsidRPr="008F0C67" w14:paraId="74ADDF26" w14:textId="77777777" w:rsidTr="00E60D3D">
              <w:trPr>
                <w:trHeight w:val="555"/>
              </w:trPr>
              <w:tc>
                <w:tcPr>
                  <w:tcW w:w="650" w:type="dxa"/>
                  <w:tcBorders>
                    <w:top w:val="single" w:sz="4" w:space="0" w:color="000000"/>
                    <w:left w:val="single" w:sz="4" w:space="0" w:color="000000"/>
                    <w:bottom w:val="single" w:sz="4" w:space="0" w:color="000000"/>
                  </w:tcBorders>
                  <w:shd w:val="clear" w:color="auto" w:fill="auto"/>
                </w:tcPr>
                <w:p w14:paraId="285D62FF" w14:textId="77777777" w:rsidR="0057759C" w:rsidRPr="008F0C67" w:rsidRDefault="0057759C" w:rsidP="00E60D3D">
                  <w:pPr>
                    <w:widowControl w:val="0"/>
                    <w:spacing w:before="120" w:after="120"/>
                    <w:ind w:left="117"/>
                    <w:rPr>
                      <w:rFonts w:ascii="Arial" w:hAnsi="Arial" w:cs="Arial"/>
                      <w:sz w:val="20"/>
                      <w:szCs w:val="20"/>
                    </w:rPr>
                  </w:pPr>
                  <w:r w:rsidRPr="008F0C67">
                    <w:rPr>
                      <w:rFonts w:ascii="Arial" w:hAnsi="Arial" w:cs="Arial"/>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21AB901A" w14:textId="77777777" w:rsidR="0057759C" w:rsidRPr="008F0C67" w:rsidRDefault="0057759C" w:rsidP="00E60D3D">
                  <w:pPr>
                    <w:widowControl w:val="0"/>
                    <w:snapToGrid w:val="0"/>
                    <w:spacing w:before="120" w:after="120"/>
                    <w:ind w:left="720"/>
                    <w:jc w:val="both"/>
                    <w:rPr>
                      <w:rFonts w:ascii="Arial" w:eastAsia="Bookman Old Style"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DC40984" w14:textId="77777777" w:rsidR="0057759C" w:rsidRPr="008F0C67" w:rsidRDefault="0057759C" w:rsidP="00E60D3D">
                  <w:pPr>
                    <w:widowControl w:val="0"/>
                    <w:snapToGrid w:val="0"/>
                    <w:spacing w:before="120" w:after="120"/>
                    <w:ind w:left="720"/>
                    <w:jc w:val="both"/>
                    <w:rPr>
                      <w:rFonts w:ascii="Arial" w:eastAsia="Bookman Old Style" w:hAnsi="Arial" w:cs="Arial"/>
                      <w:sz w:val="20"/>
                      <w:szCs w:val="20"/>
                    </w:rPr>
                  </w:pPr>
                </w:p>
              </w:tc>
            </w:tr>
          </w:tbl>
          <w:p w14:paraId="4986DA5E" w14:textId="77777777" w:rsidR="00A308E9" w:rsidRPr="008F0C67" w:rsidRDefault="00A308E9" w:rsidP="00A308E9">
            <w:pPr>
              <w:pStyle w:val="Bezodstpw1"/>
              <w:ind w:left="720"/>
              <w:rPr>
                <w:rFonts w:ascii="Arial" w:hAnsi="Arial" w:cs="Arial"/>
                <w:b/>
                <w:sz w:val="20"/>
                <w:szCs w:val="20"/>
              </w:rPr>
            </w:pPr>
          </w:p>
          <w:p w14:paraId="32B13E19" w14:textId="0166CE8F" w:rsidR="00A308E9" w:rsidRPr="008F0C67" w:rsidRDefault="00A308E9" w:rsidP="00853523">
            <w:pPr>
              <w:pStyle w:val="Bezodstpw1"/>
              <w:numPr>
                <w:ilvl w:val="0"/>
                <w:numId w:val="8"/>
              </w:numPr>
              <w:rPr>
                <w:rFonts w:ascii="Arial" w:hAnsi="Arial" w:cs="Arial"/>
                <w:b/>
                <w:sz w:val="20"/>
                <w:szCs w:val="20"/>
              </w:rPr>
            </w:pPr>
            <w:r w:rsidRPr="008F0C67">
              <w:rPr>
                <w:rFonts w:ascii="Arial" w:hAnsi="Arial" w:cs="Arial"/>
                <w:b/>
                <w:sz w:val="20"/>
                <w:szCs w:val="20"/>
              </w:rPr>
              <w:t>Oświadczam(-y), że posiadamy aktualną ważną min. do 31.12.202</w:t>
            </w:r>
            <w:r w:rsidR="00773389">
              <w:rPr>
                <w:rFonts w:ascii="Arial" w:hAnsi="Arial" w:cs="Arial"/>
                <w:b/>
                <w:sz w:val="20"/>
                <w:szCs w:val="20"/>
              </w:rPr>
              <w:t>5</w:t>
            </w:r>
            <w:r w:rsidRPr="008F0C67">
              <w:rPr>
                <w:rFonts w:ascii="Arial" w:hAnsi="Arial" w:cs="Arial"/>
                <w:b/>
                <w:sz w:val="20"/>
                <w:szCs w:val="20"/>
              </w:rPr>
              <w:t xml:space="preserve"> r. umowę z POB </w:t>
            </w:r>
          </w:p>
          <w:p w14:paraId="54A81DF2" w14:textId="77777777" w:rsidR="00A308E9" w:rsidRPr="008F0C67" w:rsidRDefault="00A308E9" w:rsidP="00A308E9">
            <w:pPr>
              <w:pStyle w:val="Bezodstpw1"/>
              <w:ind w:left="720"/>
              <w:rPr>
                <w:rFonts w:ascii="Arial" w:hAnsi="Arial" w:cs="Arial"/>
                <w:b/>
                <w:sz w:val="20"/>
                <w:szCs w:val="20"/>
              </w:rPr>
            </w:pPr>
            <w:r w:rsidRPr="008F0C67">
              <w:rPr>
                <w:rFonts w:ascii="Arial" w:hAnsi="Arial" w:cs="Arial"/>
                <w:b/>
                <w:sz w:val="20"/>
                <w:szCs w:val="20"/>
              </w:rPr>
              <w:t>Dane  POB (nazwa, adres nr NIP) ____________________________ *</w:t>
            </w:r>
          </w:p>
          <w:p w14:paraId="5091B716" w14:textId="77777777" w:rsidR="00A308E9" w:rsidRPr="008F0C67" w:rsidRDefault="00A308E9" w:rsidP="00A308E9">
            <w:pPr>
              <w:pStyle w:val="Bezodstpw1"/>
              <w:ind w:left="720"/>
              <w:rPr>
                <w:rFonts w:ascii="Arial" w:hAnsi="Arial" w:cs="Arial"/>
                <w:b/>
                <w:sz w:val="20"/>
                <w:szCs w:val="20"/>
              </w:rPr>
            </w:pPr>
            <w:r w:rsidRPr="008F0C67">
              <w:rPr>
                <w:rFonts w:ascii="Arial" w:hAnsi="Arial" w:cs="Arial"/>
                <w:b/>
                <w:sz w:val="20"/>
                <w:szCs w:val="20"/>
              </w:rPr>
              <w:t>usługę bilansowania będę wykonywał samodzielnie *</w:t>
            </w:r>
          </w:p>
          <w:p w14:paraId="4D56989C" w14:textId="56192FB9" w:rsidR="0057759C" w:rsidRPr="008F0C67" w:rsidRDefault="0057759C" w:rsidP="00853523">
            <w:pPr>
              <w:widowControl w:val="0"/>
              <w:numPr>
                <w:ilvl w:val="0"/>
                <w:numId w:val="8"/>
              </w:numPr>
              <w:tabs>
                <w:tab w:val="left" w:pos="601"/>
              </w:tabs>
              <w:spacing w:before="120" w:after="120" w:line="100" w:lineRule="atLeast"/>
              <w:jc w:val="both"/>
              <w:rPr>
                <w:rFonts w:ascii="Arial" w:hAnsi="Arial" w:cs="Arial"/>
                <w:sz w:val="20"/>
                <w:szCs w:val="20"/>
              </w:rPr>
            </w:pPr>
            <w:r w:rsidRPr="008F0C67">
              <w:rPr>
                <w:rFonts w:ascii="Arial" w:hAnsi="Arial" w:cs="Arial"/>
                <w:sz w:val="20"/>
                <w:szCs w:val="20"/>
              </w:rPr>
              <w:lastRenderedPageBreak/>
              <w:t xml:space="preserve">Zgodnie z wymogami Zamawiającego, przedstawiam(-y) w załączeniu wymagane oświadczenia  wymienione w SWZ. </w:t>
            </w:r>
          </w:p>
          <w:p w14:paraId="0E29706B" w14:textId="77777777" w:rsidR="0057759C" w:rsidRPr="008F0C67" w:rsidRDefault="0057759C" w:rsidP="00853523">
            <w:pPr>
              <w:pStyle w:val="Tekstpodstawowywcity2"/>
              <w:numPr>
                <w:ilvl w:val="0"/>
                <w:numId w:val="8"/>
              </w:numPr>
              <w:tabs>
                <w:tab w:val="left" w:pos="459"/>
              </w:tabs>
              <w:suppressAutoHyphens w:val="0"/>
              <w:spacing w:after="40" w:line="240" w:lineRule="auto"/>
              <w:jc w:val="both"/>
              <w:rPr>
                <w:rFonts w:ascii="Arial" w:hAnsi="Arial" w:cs="Arial"/>
                <w:sz w:val="20"/>
                <w:szCs w:val="20"/>
                <w:lang w:val="cs-CZ"/>
              </w:rPr>
            </w:pPr>
            <w:r w:rsidRPr="008F0C67">
              <w:rPr>
                <w:rFonts w:ascii="Arial" w:hAnsi="Arial" w:cs="Arial"/>
                <w:sz w:val="20"/>
                <w:szCs w:val="20"/>
              </w:rPr>
              <w:t>Oświadczamy iż nasze dokumenty  KRS / CEIDG* są dostępne:</w:t>
            </w:r>
          </w:p>
          <w:p w14:paraId="66CA60E1" w14:textId="77777777" w:rsidR="0057759C" w:rsidRPr="008F0C67" w:rsidRDefault="0057759C" w:rsidP="00853523">
            <w:pPr>
              <w:numPr>
                <w:ilvl w:val="1"/>
                <w:numId w:val="8"/>
              </w:numPr>
              <w:tabs>
                <w:tab w:val="left" w:pos="459"/>
              </w:tabs>
              <w:spacing w:after="0" w:line="240" w:lineRule="auto"/>
              <w:jc w:val="both"/>
              <w:rPr>
                <w:rFonts w:ascii="Arial" w:hAnsi="Arial" w:cs="Arial"/>
                <w:sz w:val="20"/>
                <w:szCs w:val="20"/>
                <w:lang w:val="cs-CZ"/>
              </w:rPr>
            </w:pPr>
            <w:r w:rsidRPr="008F0C67">
              <w:rPr>
                <w:rFonts w:ascii="Arial" w:hAnsi="Arial" w:cs="Arial"/>
                <w:sz w:val="20"/>
                <w:szCs w:val="20"/>
              </w:rPr>
              <w:t xml:space="preserve"> za pomocą bezpłatnych i ogólnodostępnych baz danych*,</w:t>
            </w:r>
          </w:p>
          <w:p w14:paraId="7CF397CA" w14:textId="77777777" w:rsidR="0057759C" w:rsidRPr="008F0C67" w:rsidRDefault="0057759C" w:rsidP="00853523">
            <w:pPr>
              <w:numPr>
                <w:ilvl w:val="1"/>
                <w:numId w:val="8"/>
              </w:numPr>
              <w:tabs>
                <w:tab w:val="left" w:pos="459"/>
              </w:tabs>
              <w:spacing w:after="0" w:line="240" w:lineRule="auto"/>
              <w:jc w:val="both"/>
              <w:rPr>
                <w:rFonts w:ascii="Arial" w:hAnsi="Arial" w:cs="Arial"/>
                <w:sz w:val="20"/>
                <w:szCs w:val="20"/>
                <w:lang w:val="cs-CZ"/>
              </w:rPr>
            </w:pPr>
            <w:r w:rsidRPr="008F0C67">
              <w:rPr>
                <w:rFonts w:ascii="Arial" w:hAnsi="Arial" w:cs="Arial"/>
                <w:sz w:val="20"/>
                <w:szCs w:val="20"/>
              </w:rPr>
              <w:t>są w posiadaniu zamawiającego w postępowaniu o udzielenie zamówienia publicznego nr sprawy ...............................................*</w:t>
            </w:r>
          </w:p>
          <w:p w14:paraId="28130A7C" w14:textId="77777777" w:rsidR="0057759C" w:rsidRPr="008F0C67" w:rsidRDefault="0057759C" w:rsidP="00853523">
            <w:pPr>
              <w:numPr>
                <w:ilvl w:val="1"/>
                <w:numId w:val="8"/>
              </w:numPr>
              <w:tabs>
                <w:tab w:val="left" w:pos="459"/>
              </w:tabs>
              <w:spacing w:after="0" w:line="240" w:lineRule="auto"/>
              <w:jc w:val="both"/>
              <w:rPr>
                <w:rFonts w:ascii="Arial" w:hAnsi="Arial" w:cs="Arial"/>
                <w:sz w:val="20"/>
                <w:szCs w:val="20"/>
                <w:lang w:val="cs-CZ"/>
              </w:rPr>
            </w:pPr>
            <w:r w:rsidRPr="008F0C67">
              <w:rPr>
                <w:rFonts w:ascii="Arial" w:hAnsi="Arial" w:cs="Arial"/>
                <w:sz w:val="20"/>
                <w:szCs w:val="20"/>
              </w:rPr>
              <w:t>są aktualne na dzień składania ofert, są dołączone do oferty*</w:t>
            </w:r>
          </w:p>
          <w:p w14:paraId="716DD364" w14:textId="1C24A49A" w:rsidR="0057759C" w:rsidRPr="008F0C67" w:rsidRDefault="0057759C" w:rsidP="00853523">
            <w:pPr>
              <w:pStyle w:val="PlainText1"/>
              <w:numPr>
                <w:ilvl w:val="0"/>
                <w:numId w:val="8"/>
              </w:numPr>
              <w:suppressAutoHyphens w:val="0"/>
              <w:spacing w:line="276" w:lineRule="auto"/>
              <w:jc w:val="both"/>
              <w:rPr>
                <w:rFonts w:ascii="Arial" w:hAnsi="Arial" w:cs="Arial"/>
              </w:rPr>
            </w:pPr>
            <w:r w:rsidRPr="008F0C67">
              <w:rPr>
                <w:rFonts w:ascii="Arial" w:hAnsi="Arial" w:cs="Arial"/>
                <w:iCs/>
              </w:rPr>
              <w:t xml:space="preserve">W przypadku wyboru mojej (naszej) oferty zobowiązuję(my) się podpisać umowę z Zamawiającym wg  projektowanych postanowień umowy stanowiących </w:t>
            </w:r>
            <w:r w:rsidRPr="008F0C67">
              <w:rPr>
                <w:rFonts w:ascii="Arial" w:hAnsi="Arial" w:cs="Arial"/>
                <w:b/>
                <w:iCs/>
                <w:color w:val="FF0000"/>
              </w:rPr>
              <w:t xml:space="preserve">Załącznik nr </w:t>
            </w:r>
            <w:r w:rsidR="004D2B50" w:rsidRPr="008F0C67">
              <w:rPr>
                <w:rFonts w:ascii="Arial" w:hAnsi="Arial" w:cs="Arial"/>
                <w:b/>
                <w:iCs/>
                <w:color w:val="FF0000"/>
              </w:rPr>
              <w:t>8</w:t>
            </w:r>
            <w:r w:rsidRPr="008F0C67">
              <w:rPr>
                <w:rFonts w:ascii="Arial" w:hAnsi="Arial" w:cs="Arial"/>
                <w:b/>
                <w:iCs/>
                <w:color w:val="FF0000"/>
              </w:rPr>
              <w:t xml:space="preserve"> do SWZ</w:t>
            </w:r>
            <w:r w:rsidRPr="008F0C67">
              <w:rPr>
                <w:rFonts w:ascii="Arial" w:hAnsi="Arial" w:cs="Arial"/>
                <w:iCs/>
                <w:color w:val="FF0000"/>
              </w:rPr>
              <w:t>.</w:t>
            </w:r>
          </w:p>
          <w:p w14:paraId="1D53A209" w14:textId="77777777" w:rsidR="0057759C" w:rsidRPr="008F0C67" w:rsidRDefault="0057759C" w:rsidP="00853523">
            <w:pPr>
              <w:pStyle w:val="PlainText1"/>
              <w:numPr>
                <w:ilvl w:val="0"/>
                <w:numId w:val="8"/>
              </w:numPr>
              <w:suppressAutoHyphens w:val="0"/>
              <w:spacing w:line="276" w:lineRule="auto"/>
              <w:jc w:val="both"/>
              <w:rPr>
                <w:rFonts w:ascii="Arial" w:hAnsi="Arial" w:cs="Arial"/>
              </w:rPr>
            </w:pPr>
            <w:r w:rsidRPr="008F0C67">
              <w:rPr>
                <w:rFonts w:ascii="Arial" w:hAnsi="Arial" w:cs="Arial"/>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C7BECBE" w14:textId="77777777" w:rsidR="0057759C" w:rsidRPr="008F0C67" w:rsidRDefault="0057759C" w:rsidP="00853523">
            <w:pPr>
              <w:numPr>
                <w:ilvl w:val="0"/>
                <w:numId w:val="8"/>
              </w:numPr>
              <w:suppressAutoHyphens/>
              <w:spacing w:after="0" w:line="100" w:lineRule="atLeast"/>
              <w:rPr>
                <w:rFonts w:ascii="Arial" w:hAnsi="Arial" w:cs="Arial"/>
                <w:sz w:val="20"/>
                <w:szCs w:val="20"/>
                <w:lang w:eastAsia="ar-SA"/>
              </w:rPr>
            </w:pPr>
            <w:r w:rsidRPr="008F0C67">
              <w:rPr>
                <w:rFonts w:ascii="Arial" w:hAnsi="Arial" w:cs="Arial"/>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2935F4B7" w14:textId="77777777" w:rsidR="0057759C" w:rsidRPr="008F0C67" w:rsidRDefault="0057759C" w:rsidP="00E60D3D">
            <w:pPr>
              <w:pStyle w:val="PlainText1"/>
              <w:suppressAutoHyphens w:val="0"/>
              <w:spacing w:line="276" w:lineRule="auto"/>
              <w:ind w:left="720"/>
              <w:jc w:val="both"/>
              <w:rPr>
                <w:rFonts w:ascii="Arial" w:hAnsi="Arial" w:cs="Arial"/>
                <w:b/>
                <w:i/>
                <w:lang w:eastAsia="pl-PL"/>
              </w:rPr>
            </w:pPr>
          </w:p>
          <w:p w14:paraId="15F9D318" w14:textId="77777777" w:rsidR="0057759C" w:rsidRPr="008F0C67" w:rsidRDefault="0057759C" w:rsidP="00E60D3D">
            <w:pPr>
              <w:pStyle w:val="PlainText1"/>
              <w:suppressAutoHyphens w:val="0"/>
              <w:spacing w:line="276" w:lineRule="auto"/>
              <w:ind w:left="720"/>
              <w:jc w:val="both"/>
              <w:rPr>
                <w:rFonts w:ascii="Arial" w:hAnsi="Arial" w:cs="Arial"/>
                <w:b/>
                <w:lang w:eastAsia="pl-PL"/>
              </w:rPr>
            </w:pPr>
            <w:r w:rsidRPr="008F0C67">
              <w:rPr>
                <w:rFonts w:ascii="Arial" w:hAnsi="Arial" w:cs="Arial"/>
                <w:b/>
                <w:i/>
                <w:lang w:eastAsia="pl-PL"/>
              </w:rPr>
              <w:t>* - niepotrzebne skreślić</w:t>
            </w:r>
            <w:r w:rsidRPr="008F0C67">
              <w:rPr>
                <w:rFonts w:ascii="Arial" w:hAnsi="Arial" w:cs="Arial"/>
                <w:b/>
                <w:lang w:eastAsia="pl-PL"/>
              </w:rPr>
              <w:t>)</w:t>
            </w:r>
          </w:p>
          <w:p w14:paraId="7CF5D726" w14:textId="0DF242CE" w:rsidR="0057759C" w:rsidRPr="008F0C67" w:rsidRDefault="0057759C" w:rsidP="0017565B">
            <w:pPr>
              <w:pStyle w:val="PlainText1"/>
              <w:suppressAutoHyphens w:val="0"/>
              <w:spacing w:line="276" w:lineRule="auto"/>
              <w:ind w:left="720"/>
              <w:jc w:val="both"/>
              <w:rPr>
                <w:rFonts w:ascii="Arial" w:hAnsi="Arial" w:cs="Arial"/>
                <w:b/>
              </w:rPr>
            </w:pPr>
            <w:r w:rsidRPr="008F0C67">
              <w:rPr>
                <w:rFonts w:ascii="Arial" w:hAnsi="Arial" w:cs="Arial"/>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sidR="0017565B" w:rsidRPr="008F0C67">
              <w:rPr>
                <w:rFonts w:ascii="Arial" w:hAnsi="Arial" w:cs="Arial"/>
                <w:b/>
              </w:rPr>
              <w:t>nia np. przez jego wykreślenie)</w:t>
            </w:r>
          </w:p>
        </w:tc>
      </w:tr>
      <w:tr w:rsidR="0057759C" w:rsidRPr="00BA27C5" w14:paraId="5042C8D9" w14:textId="77777777" w:rsidTr="00E60D3D">
        <w:tc>
          <w:tcPr>
            <w:tcW w:w="9640" w:type="dxa"/>
          </w:tcPr>
          <w:p w14:paraId="3B1ECD68" w14:textId="77777777" w:rsidR="0057759C" w:rsidRPr="008F0C67" w:rsidRDefault="0057759C" w:rsidP="00E60D3D">
            <w:pPr>
              <w:spacing w:line="240" w:lineRule="auto"/>
              <w:ind w:left="102"/>
              <w:contextualSpacing/>
              <w:rPr>
                <w:rFonts w:ascii="Arial" w:eastAsia="MS Mincho" w:hAnsi="Arial" w:cs="Arial"/>
                <w:b/>
                <w:sz w:val="20"/>
                <w:szCs w:val="20"/>
              </w:rPr>
            </w:pPr>
          </w:p>
          <w:p w14:paraId="27BAD5BD" w14:textId="77777777" w:rsidR="0057759C" w:rsidRPr="008F0C67" w:rsidRDefault="0057759C">
            <w:pPr>
              <w:numPr>
                <w:ilvl w:val="0"/>
                <w:numId w:val="6"/>
              </w:numPr>
              <w:spacing w:after="40" w:line="240" w:lineRule="auto"/>
              <w:ind w:left="460"/>
              <w:contextualSpacing/>
              <w:rPr>
                <w:rFonts w:ascii="Arial" w:eastAsia="MS Mincho" w:hAnsi="Arial" w:cs="Arial"/>
                <w:b/>
                <w:sz w:val="20"/>
                <w:szCs w:val="20"/>
              </w:rPr>
            </w:pPr>
            <w:r w:rsidRPr="008F0C67">
              <w:rPr>
                <w:rFonts w:ascii="Arial" w:eastAsia="MS Mincho" w:hAnsi="Arial" w:cs="Arial"/>
                <w:b/>
                <w:sz w:val="20"/>
                <w:szCs w:val="20"/>
              </w:rPr>
              <w:t>ZASTRZEŻENIE DANYCH</w:t>
            </w:r>
          </w:p>
          <w:p w14:paraId="45A68E06" w14:textId="77777777" w:rsidR="0057759C" w:rsidRPr="008F0C67" w:rsidRDefault="0057759C" w:rsidP="00E60D3D">
            <w:pPr>
              <w:spacing w:after="40" w:line="240" w:lineRule="auto"/>
              <w:contextualSpacing/>
              <w:jc w:val="both"/>
              <w:rPr>
                <w:rFonts w:ascii="Arial" w:eastAsia="MS Mincho" w:hAnsi="Arial" w:cs="Arial"/>
                <w:sz w:val="20"/>
                <w:szCs w:val="20"/>
              </w:rPr>
            </w:pPr>
            <w:r w:rsidRPr="008F0C67">
              <w:rPr>
                <w:rFonts w:ascii="Arial" w:eastAsia="MS Mincho" w:hAnsi="Arial" w:cs="Arial"/>
                <w:sz w:val="20"/>
                <w:szCs w:val="20"/>
              </w:rPr>
              <w:t xml:space="preserve">Niniejszym  </w:t>
            </w:r>
            <w:r w:rsidRPr="008F0C67">
              <w:rPr>
                <w:rFonts w:ascii="Arial" w:eastAsia="MS Mincho" w:hAnsi="Arial" w:cs="Arial"/>
                <w:sz w:val="20"/>
                <w:szCs w:val="20"/>
                <w:u w:val="single"/>
              </w:rPr>
              <w:t>zastrzegam (-my</w:t>
            </w:r>
            <w:r w:rsidRPr="008F0C67">
              <w:rPr>
                <w:rFonts w:ascii="Arial" w:eastAsia="MS Mincho" w:hAnsi="Arial" w:cs="Arial"/>
                <w:sz w:val="20"/>
                <w:szCs w:val="20"/>
              </w:rPr>
              <w:t xml:space="preserve">) </w:t>
            </w:r>
          </w:p>
          <w:p w14:paraId="21A35845" w14:textId="77777777" w:rsidR="0057759C" w:rsidRPr="008F0C67" w:rsidRDefault="0057759C" w:rsidP="00E60D3D">
            <w:pPr>
              <w:spacing w:after="40" w:line="240" w:lineRule="auto"/>
              <w:contextualSpacing/>
              <w:jc w:val="both"/>
              <w:rPr>
                <w:rFonts w:ascii="Arial" w:eastAsia="MS Mincho" w:hAnsi="Arial" w:cs="Arial"/>
                <w:b/>
                <w:sz w:val="20"/>
                <w:szCs w:val="20"/>
              </w:rPr>
            </w:pPr>
            <w:r w:rsidRPr="008F0C67">
              <w:rPr>
                <w:rFonts w:ascii="Arial" w:eastAsia="MS Mincho" w:hAnsi="Arial" w:cs="Arial"/>
                <w:b/>
                <w:sz w:val="20"/>
                <w:szCs w:val="20"/>
              </w:rPr>
              <w:t>(</w:t>
            </w:r>
            <w:r w:rsidRPr="008F0C67">
              <w:rPr>
                <w:rFonts w:ascii="Arial" w:eastAsia="MS Mincho" w:hAnsi="Arial" w:cs="Arial"/>
                <w:b/>
                <w:i/>
                <w:sz w:val="20"/>
                <w:szCs w:val="20"/>
              </w:rPr>
              <w:t>UWAGA! jeżeli Wykonawca nie zastrzega, wpisać NIE DOTYCZY</w:t>
            </w:r>
            <w:r w:rsidRPr="008F0C67">
              <w:rPr>
                <w:rFonts w:ascii="Arial" w:eastAsia="MS Mincho" w:hAnsi="Arial" w:cs="Arial"/>
                <w:b/>
                <w:sz w:val="20"/>
                <w:szCs w:val="20"/>
              </w:rPr>
              <w:t xml:space="preserve">) </w:t>
            </w:r>
          </w:p>
          <w:p w14:paraId="127E0B9D" w14:textId="77777777" w:rsidR="0057759C" w:rsidRPr="008F0C67" w:rsidRDefault="0057759C" w:rsidP="00E60D3D">
            <w:pPr>
              <w:spacing w:after="40" w:line="240" w:lineRule="auto"/>
              <w:contextualSpacing/>
              <w:jc w:val="both"/>
              <w:rPr>
                <w:rFonts w:ascii="Arial" w:eastAsia="MS Mincho" w:hAnsi="Arial" w:cs="Arial"/>
                <w:sz w:val="20"/>
                <w:szCs w:val="20"/>
              </w:rPr>
            </w:pPr>
            <w:r w:rsidRPr="008F0C67">
              <w:rPr>
                <w:rFonts w:ascii="Arial" w:eastAsia="MS Mincho" w:hAnsi="Arial" w:cs="Arial"/>
                <w:sz w:val="20"/>
                <w:szCs w:val="20"/>
              </w:rPr>
              <w:t>informacje zawarte w naszej ofercie, które stanowią tajemnicę przedsiębiorstwa i nie mogą być ujawnione innym uczestnikom postępowania:</w:t>
            </w:r>
          </w:p>
          <w:p w14:paraId="08903086" w14:textId="43298EA2" w:rsidR="0057759C" w:rsidRPr="008F0C67" w:rsidRDefault="0057759C" w:rsidP="00853523">
            <w:pPr>
              <w:numPr>
                <w:ilvl w:val="0"/>
                <w:numId w:val="7"/>
              </w:numPr>
              <w:spacing w:after="40" w:line="240" w:lineRule="auto"/>
              <w:contextualSpacing/>
              <w:rPr>
                <w:rFonts w:ascii="Arial" w:eastAsia="MS Mincho" w:hAnsi="Arial" w:cs="Arial"/>
                <w:sz w:val="20"/>
                <w:szCs w:val="20"/>
              </w:rPr>
            </w:pPr>
            <w:r w:rsidRPr="008F0C67">
              <w:rPr>
                <w:rFonts w:ascii="Arial" w:eastAsia="MS Mincho" w:hAnsi="Arial" w:cs="Arial"/>
                <w:sz w:val="20"/>
                <w:szCs w:val="20"/>
              </w:rPr>
              <w:t>…………………………………………………………………………………………………………………</w:t>
            </w:r>
          </w:p>
          <w:p w14:paraId="1EA237C8" w14:textId="77777777" w:rsidR="0057759C" w:rsidRPr="008F0C67" w:rsidRDefault="0057759C" w:rsidP="00E60D3D">
            <w:pPr>
              <w:spacing w:after="40" w:line="240" w:lineRule="auto"/>
              <w:contextualSpacing/>
              <w:rPr>
                <w:rFonts w:ascii="Arial" w:eastAsia="MS Mincho" w:hAnsi="Arial" w:cs="Arial"/>
                <w:bCs/>
                <w:color w:val="000000"/>
                <w:sz w:val="20"/>
                <w:szCs w:val="20"/>
              </w:rPr>
            </w:pPr>
            <w:r w:rsidRPr="008F0C67">
              <w:rPr>
                <w:rFonts w:ascii="Arial" w:eastAsia="MS Mincho" w:hAnsi="Arial" w:cs="Arial"/>
                <w:color w:val="000000"/>
                <w:sz w:val="20"/>
                <w:szCs w:val="20"/>
              </w:rPr>
              <w:t xml:space="preserve">Uzasadnienie </w:t>
            </w:r>
            <w:r w:rsidRPr="008F0C67">
              <w:rPr>
                <w:rFonts w:ascii="Arial" w:eastAsia="MS Mincho" w:hAnsi="Arial" w:cs="Arial"/>
                <w:bCs/>
                <w:color w:val="000000"/>
                <w:sz w:val="20"/>
                <w:szCs w:val="20"/>
              </w:rPr>
              <w:t>zastrzeżenia ww. informacji, jako tajemnicy przedsiębiorstwa,  zostało załączone do naszej  oferty.</w:t>
            </w:r>
          </w:p>
        </w:tc>
      </w:tr>
      <w:tr w:rsidR="0057759C" w:rsidRPr="00BA27C5" w14:paraId="143F4E08" w14:textId="77777777" w:rsidTr="00E60D3D">
        <w:tc>
          <w:tcPr>
            <w:tcW w:w="9640" w:type="dxa"/>
          </w:tcPr>
          <w:p w14:paraId="2D201AD4" w14:textId="77777777" w:rsidR="0057759C" w:rsidRPr="008F0C67" w:rsidRDefault="0057759C" w:rsidP="00E60D3D">
            <w:pPr>
              <w:spacing w:line="240" w:lineRule="auto"/>
              <w:ind w:left="102"/>
              <w:rPr>
                <w:rFonts w:ascii="Arial" w:hAnsi="Arial" w:cs="Arial"/>
                <w:b/>
                <w:bCs/>
                <w:sz w:val="20"/>
                <w:szCs w:val="20"/>
                <w:lang w:val="cs-CZ"/>
              </w:rPr>
            </w:pPr>
          </w:p>
          <w:p w14:paraId="5B0ECFA8" w14:textId="77777777" w:rsidR="00773389" w:rsidRPr="004A710D" w:rsidRDefault="00773389" w:rsidP="00773389">
            <w:pPr>
              <w:spacing w:line="240" w:lineRule="auto"/>
              <w:ind w:left="100"/>
              <w:rPr>
                <w:rFonts w:ascii="Arial" w:hAnsi="Arial" w:cs="Arial"/>
                <w:sz w:val="20"/>
                <w:szCs w:val="20"/>
                <w:lang w:val="cs-CZ"/>
              </w:rPr>
            </w:pPr>
            <w:r w:rsidRPr="004A710D">
              <w:rPr>
                <w:rFonts w:ascii="Arial" w:hAnsi="Arial" w:cs="Arial"/>
                <w:b/>
                <w:sz w:val="20"/>
                <w:szCs w:val="20"/>
                <w:lang w:val="cs-CZ"/>
              </w:rPr>
              <w:t>Wykonawca</w:t>
            </w:r>
            <w:r w:rsidRPr="004A710D">
              <w:rPr>
                <w:rFonts w:ascii="Arial" w:hAnsi="Arial" w:cs="Arial"/>
                <w:sz w:val="20"/>
                <w:szCs w:val="20"/>
                <w:lang w:val="cs-CZ"/>
              </w:rPr>
              <w:t xml:space="preserve"> wskazuje, że następujące oświadczenia lub dokumenty Zamawiający może uzyskać za pomocą bezpłatnych i ogólnodostępnych baz danych, w szczególności rejestrów publicznych w rozumieniu ustawy z dnia 17 lutego 2005 r. o informatyzacji działalności podmiotów realizujących zadania publiczne lub znajdują się w posiadaniu Zamawiającego (w stosunku do dokumentów i oświadczeń możliwych do uzyskania za pomocą bezpłatnych i ogólnodostępnych baz danych nalęży podać adresy internetowe tych baz danych):</w:t>
            </w:r>
          </w:p>
          <w:p w14:paraId="624148EE" w14:textId="77777777" w:rsidR="00773389" w:rsidRPr="004A710D" w:rsidRDefault="00773389" w:rsidP="00773389">
            <w:pPr>
              <w:spacing w:line="240" w:lineRule="auto"/>
              <w:ind w:left="100"/>
              <w:rPr>
                <w:rFonts w:ascii="Arial" w:hAnsi="Arial" w:cs="Arial"/>
                <w:b/>
                <w:sz w:val="20"/>
                <w:szCs w:val="20"/>
                <w:lang w:val="cs-CZ"/>
              </w:rPr>
            </w:pPr>
            <w:r w:rsidRPr="00B83C27">
              <w:rPr>
                <w:rFonts w:ascii="Arial" w:hAnsi="Arial" w:cs="Arial"/>
                <w:bCs/>
                <w:sz w:val="20"/>
                <w:szCs w:val="20"/>
                <w:lang w:val="cs-CZ"/>
              </w:rPr>
              <w:t>1)</w:t>
            </w:r>
            <w:r w:rsidRPr="004A710D">
              <w:rPr>
                <w:rFonts w:ascii="Arial" w:hAnsi="Arial" w:cs="Arial"/>
                <w:b/>
                <w:sz w:val="20"/>
                <w:szCs w:val="20"/>
                <w:lang w:val="cs-CZ"/>
              </w:rPr>
              <w:tab/>
              <w:t xml:space="preserve">KRS/CEiIDG – strona: </w:t>
            </w:r>
          </w:p>
          <w:p w14:paraId="7D97B7B0" w14:textId="77777777" w:rsidR="00773389" w:rsidRPr="004A710D" w:rsidRDefault="00773389" w:rsidP="00773389">
            <w:pPr>
              <w:spacing w:line="240" w:lineRule="auto"/>
              <w:ind w:left="100"/>
              <w:rPr>
                <w:rFonts w:ascii="Arial" w:hAnsi="Arial" w:cs="Arial"/>
                <w:b/>
                <w:sz w:val="20"/>
                <w:szCs w:val="20"/>
                <w:lang w:val="cs-CZ"/>
              </w:rPr>
            </w:pPr>
            <w:r w:rsidRPr="00B83C27">
              <w:rPr>
                <w:rFonts w:ascii="Arial" w:hAnsi="Arial" w:cs="Arial"/>
                <w:bCs/>
                <w:sz w:val="20"/>
                <w:szCs w:val="20"/>
                <w:lang w:val="cs-CZ"/>
              </w:rPr>
              <w:t>2)</w:t>
            </w:r>
            <w:r w:rsidRPr="004A710D">
              <w:rPr>
                <w:rFonts w:ascii="Arial" w:hAnsi="Arial" w:cs="Arial"/>
                <w:b/>
                <w:sz w:val="20"/>
                <w:szCs w:val="20"/>
                <w:lang w:val="cs-CZ"/>
              </w:rPr>
              <w:tab/>
              <w:t xml:space="preserve">koncesja – strona: </w:t>
            </w:r>
          </w:p>
          <w:p w14:paraId="406EC3FD" w14:textId="77777777" w:rsidR="00773389" w:rsidRPr="004A710D" w:rsidRDefault="00773389" w:rsidP="00773389">
            <w:pPr>
              <w:spacing w:line="240" w:lineRule="auto"/>
              <w:ind w:left="100"/>
              <w:rPr>
                <w:rFonts w:ascii="Arial" w:hAnsi="Arial" w:cs="Arial"/>
                <w:sz w:val="20"/>
                <w:szCs w:val="20"/>
                <w:lang w:val="cs-CZ"/>
              </w:rPr>
            </w:pPr>
            <w:r w:rsidRPr="004A710D">
              <w:rPr>
                <w:rFonts w:ascii="Arial" w:hAnsi="Arial" w:cs="Arial"/>
                <w:sz w:val="20"/>
                <w:szCs w:val="20"/>
                <w:lang w:val="cs-CZ"/>
              </w:rPr>
              <w:t>3)</w:t>
            </w:r>
            <w:r w:rsidRPr="004A710D">
              <w:rPr>
                <w:rFonts w:ascii="Arial" w:hAnsi="Arial" w:cs="Arial"/>
                <w:sz w:val="20"/>
                <w:szCs w:val="20"/>
                <w:lang w:val="cs-CZ"/>
              </w:rPr>
              <w:tab/>
              <w:t>inne</w:t>
            </w:r>
          </w:p>
          <w:p w14:paraId="311881FB" w14:textId="74618DDC" w:rsidR="0057759C" w:rsidRPr="008F0C67" w:rsidRDefault="00773389" w:rsidP="00773389">
            <w:pPr>
              <w:spacing w:after="120" w:line="240" w:lineRule="auto"/>
              <w:rPr>
                <w:rFonts w:ascii="Arial" w:hAnsi="Arial" w:cs="Arial"/>
                <w:sz w:val="20"/>
                <w:szCs w:val="20"/>
                <w:lang w:val="cs-CZ"/>
              </w:rPr>
            </w:pPr>
            <w:r w:rsidRPr="004A710D">
              <w:rPr>
                <w:rFonts w:ascii="Arial" w:hAnsi="Arial" w:cs="Arial"/>
                <w:sz w:val="20"/>
                <w:szCs w:val="20"/>
                <w:lang w:val="cs-CZ"/>
              </w:rPr>
              <w:t>Jednocześnie w stosunku do oświadczeń i dokumentów będących w posiadaniu Zamawiającego potwierdzam ich prawidłowość i aktualność.</w:t>
            </w:r>
          </w:p>
        </w:tc>
      </w:tr>
    </w:tbl>
    <w:p w14:paraId="3CF2D8B6" w14:textId="77777777" w:rsidR="00B10FBE" w:rsidRPr="00603F71" w:rsidRDefault="00B10FBE" w:rsidP="0017565B">
      <w:pPr>
        <w:autoSpaceDE w:val="0"/>
        <w:autoSpaceDN w:val="0"/>
        <w:adjustRightInd w:val="0"/>
        <w:spacing w:before="60" w:after="60" w:line="260" w:lineRule="exact"/>
        <w:rPr>
          <w:rFonts w:ascii="Arial" w:eastAsia="Times New Roman" w:hAnsi="Arial" w:cs="Arial"/>
          <w:sz w:val="20"/>
          <w:szCs w:val="20"/>
        </w:rPr>
      </w:pP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5E192398" w:rsidR="004A6B19" w:rsidRDefault="004A6B19" w:rsidP="0006121F">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23D3F04A" w:rsidR="001C6FCC" w:rsidRDefault="001C6FCC">
      <w:pPr>
        <w:rPr>
          <w:rFonts w:ascii="Arial" w:hAnsi="Arial" w:cs="Arial"/>
          <w:sz w:val="20"/>
          <w:szCs w:val="20"/>
        </w:rPr>
      </w:pPr>
      <w:r>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2D33886" w14:textId="77777777" w:rsidR="00E962DA" w:rsidRPr="00E962DA" w:rsidRDefault="00E962DA" w:rsidP="00642431">
      <w:pPr>
        <w:spacing w:after="120"/>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642431">
      <w:pPr>
        <w:spacing w:after="0"/>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946DB82" w14:textId="0DCB6320" w:rsidR="00E962DA" w:rsidRPr="005D43ED" w:rsidRDefault="00E962DA" w:rsidP="005D43ED">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7127B851" w14:textId="137C967F" w:rsidR="00851DA8" w:rsidRDefault="00642431" w:rsidP="006266E0">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642431">
        <w:rPr>
          <w:rFonts w:ascii="Arial" w:eastAsia="Times New Roman" w:hAnsi="Arial" w:cs="Arial"/>
          <w:b/>
          <w:bCs/>
          <w:sz w:val="20"/>
          <w:szCs w:val="20"/>
        </w:rPr>
        <w:t>„</w:t>
      </w:r>
      <w:r w:rsidR="006266E0" w:rsidRPr="006266E0">
        <w:rPr>
          <w:rFonts w:ascii="Arial" w:eastAsia="Times New Roman" w:hAnsi="Arial" w:cs="Arial"/>
          <w:b/>
          <w:bCs/>
          <w:sz w:val="20"/>
          <w:szCs w:val="20"/>
        </w:rPr>
        <w:t xml:space="preserve">ZAKUP ENERGII ELEKTRYCZNEJ NA POTRZEBY OBIEKTÓW </w:t>
      </w:r>
      <w:r w:rsidR="006266E0">
        <w:rPr>
          <w:rFonts w:ascii="Arial" w:eastAsia="Times New Roman" w:hAnsi="Arial" w:cs="Arial"/>
          <w:b/>
          <w:bCs/>
          <w:sz w:val="20"/>
          <w:szCs w:val="20"/>
        </w:rPr>
        <w:br/>
      </w:r>
      <w:r w:rsidR="006266E0" w:rsidRPr="006266E0">
        <w:rPr>
          <w:rFonts w:ascii="Arial" w:eastAsia="Times New Roman" w:hAnsi="Arial" w:cs="Arial"/>
          <w:b/>
          <w:bCs/>
          <w:sz w:val="20"/>
          <w:szCs w:val="20"/>
        </w:rPr>
        <w:t>HYDROKAN SP. Z O.O. W ROKU 2025</w:t>
      </w:r>
      <w:r w:rsidRPr="00642431">
        <w:rPr>
          <w:rFonts w:ascii="Arial" w:eastAsia="Times New Roman" w:hAnsi="Arial" w:cs="Arial"/>
          <w:b/>
          <w:bCs/>
          <w:sz w:val="20"/>
          <w:szCs w:val="20"/>
        </w:rPr>
        <w:t xml:space="preserve">” </w:t>
      </w:r>
    </w:p>
    <w:p w14:paraId="3B410C4D" w14:textId="29BC4A02" w:rsidR="00CC1B40" w:rsidRPr="00E962DA" w:rsidRDefault="00CC1B40"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1E98D4E2" w:rsidR="008E3449" w:rsidRPr="0032048F" w:rsidRDefault="00E962DA" w:rsidP="0032048F">
      <w:pPr>
        <w:numPr>
          <w:ilvl w:val="0"/>
          <w:numId w:val="3"/>
        </w:numPr>
        <w:spacing w:after="120" w:line="360" w:lineRule="auto"/>
        <w:ind w:left="426" w:hanging="426"/>
        <w:jc w:val="both"/>
        <w:rPr>
          <w:rFonts w:ascii="Arial" w:eastAsia="Times New Roman" w:hAnsi="Arial" w:cs="Arial"/>
          <w:sz w:val="20"/>
          <w:szCs w:val="20"/>
        </w:rPr>
      </w:pPr>
      <w:r w:rsidRPr="0032048F">
        <w:rPr>
          <w:rFonts w:ascii="Arial" w:eastAsia="Times New Roman" w:hAnsi="Arial" w:cs="Arial"/>
          <w:sz w:val="20"/>
          <w:szCs w:val="20"/>
        </w:rPr>
        <w:t xml:space="preserve">Oświadczam, że nie podlegam wykluczeniu z postępowania na podstawie art. </w:t>
      </w:r>
      <w:r w:rsidR="008E3449" w:rsidRPr="0032048F">
        <w:rPr>
          <w:rFonts w:ascii="Arial" w:eastAsia="Times New Roman" w:hAnsi="Arial" w:cs="Arial"/>
          <w:sz w:val="20"/>
          <w:szCs w:val="20"/>
        </w:rPr>
        <w:t>108 ust. 1 p.z.p. oraz art. 109</w:t>
      </w:r>
      <w:r w:rsidR="002C164D" w:rsidRPr="0032048F">
        <w:rPr>
          <w:rFonts w:ascii="Arial" w:eastAsia="Times New Roman" w:hAnsi="Arial" w:cs="Arial"/>
          <w:sz w:val="20"/>
          <w:szCs w:val="20"/>
        </w:rPr>
        <w:t xml:space="preserve"> ust. 1 pkt. 4, 5, 7 p</w:t>
      </w:r>
      <w:r w:rsidR="008E3449" w:rsidRPr="0032048F">
        <w:rPr>
          <w:rFonts w:ascii="Arial" w:eastAsia="Times New Roman" w:hAnsi="Arial" w:cs="Arial"/>
          <w:sz w:val="20"/>
          <w:szCs w:val="20"/>
        </w:rPr>
        <w:t>.z.p.</w:t>
      </w:r>
    </w:p>
    <w:p w14:paraId="77CE7242" w14:textId="77777777" w:rsidR="0032048F" w:rsidRDefault="00CC33E6" w:rsidP="00B67FC9">
      <w:pPr>
        <w:numPr>
          <w:ilvl w:val="0"/>
          <w:numId w:val="3"/>
        </w:numPr>
        <w:spacing w:after="0" w:line="360" w:lineRule="auto"/>
        <w:ind w:left="426" w:hanging="426"/>
        <w:jc w:val="both"/>
        <w:rPr>
          <w:rFonts w:ascii="Arial" w:eastAsia="Times New Roman" w:hAnsi="Arial" w:cs="Arial"/>
          <w:sz w:val="20"/>
          <w:szCs w:val="20"/>
        </w:rPr>
      </w:pPr>
      <w:r w:rsidRPr="0032048F">
        <w:rPr>
          <w:rFonts w:ascii="Arial" w:hAnsi="Arial" w:cs="Arial"/>
          <w:sz w:val="20"/>
          <w:szCs w:val="20"/>
        </w:rPr>
        <w:t>W</w:t>
      </w:r>
      <w:r w:rsidR="00C538BE" w:rsidRPr="0032048F">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0AC232FF" w14:textId="0E97A356" w:rsidR="0032048F" w:rsidRDefault="00C538BE" w:rsidP="00B67FC9">
      <w:pPr>
        <w:spacing w:after="0" w:line="360" w:lineRule="auto"/>
        <w:ind w:left="426"/>
        <w:jc w:val="both"/>
        <w:rPr>
          <w:rFonts w:ascii="Arial" w:eastAsia="Times New Roman" w:hAnsi="Arial" w:cs="Arial"/>
          <w:sz w:val="20"/>
          <w:szCs w:val="20"/>
        </w:rPr>
      </w:pPr>
      <w:r w:rsidRPr="0032048F">
        <w:rPr>
          <w:rFonts w:ascii="Arial" w:hAnsi="Arial" w:cs="Arial"/>
          <w:sz w:val="20"/>
          <w:szCs w:val="20"/>
        </w:rPr>
        <w:t xml:space="preserve">Adres internetowy: </w:t>
      </w:r>
      <w:r w:rsidR="0032048F">
        <w:rPr>
          <w:rFonts w:ascii="Arial" w:hAnsi="Arial" w:cs="Arial"/>
          <w:sz w:val="20"/>
          <w:szCs w:val="20"/>
        </w:rPr>
        <w:t>……….</w:t>
      </w:r>
      <w:r w:rsidRPr="0032048F">
        <w:rPr>
          <w:rFonts w:ascii="Arial" w:hAnsi="Arial" w:cs="Arial"/>
          <w:sz w:val="20"/>
          <w:szCs w:val="20"/>
        </w:rPr>
        <w:t>…………………………………………………………………………………</w:t>
      </w:r>
    </w:p>
    <w:p w14:paraId="7E294C93" w14:textId="7C20A0B5" w:rsidR="00C538BE" w:rsidRPr="0032048F" w:rsidRDefault="00C538BE" w:rsidP="00B67FC9">
      <w:pPr>
        <w:spacing w:after="120" w:line="360" w:lineRule="auto"/>
        <w:ind w:left="426"/>
        <w:jc w:val="both"/>
        <w:rPr>
          <w:rFonts w:ascii="Arial" w:eastAsia="Times New Roman" w:hAnsi="Arial" w:cs="Arial"/>
          <w:sz w:val="20"/>
          <w:szCs w:val="20"/>
        </w:rPr>
      </w:pPr>
      <w:r w:rsidRPr="0032048F">
        <w:rPr>
          <w:rFonts w:ascii="Arial" w:hAnsi="Arial" w:cs="Arial"/>
          <w:sz w:val="20"/>
          <w:szCs w:val="20"/>
        </w:rPr>
        <w:t xml:space="preserve">Nr KRS/CEIDG: </w:t>
      </w:r>
      <w:r w:rsidRPr="0032048F">
        <w:rPr>
          <w:rFonts w:ascii="Arial" w:hAnsi="Arial" w:cs="Arial"/>
          <w:sz w:val="20"/>
          <w:szCs w:val="20"/>
        </w:rPr>
        <w:tab/>
        <w:t>…………………………………………………………………………………………..</w:t>
      </w:r>
    </w:p>
    <w:p w14:paraId="34E56687" w14:textId="77777777" w:rsidR="00B67FC9" w:rsidRDefault="002C164D" w:rsidP="00B67FC9">
      <w:pPr>
        <w:numPr>
          <w:ilvl w:val="0"/>
          <w:numId w:val="3"/>
        </w:numPr>
        <w:spacing w:after="0" w:line="360" w:lineRule="auto"/>
        <w:ind w:left="426"/>
        <w:jc w:val="both"/>
        <w:rPr>
          <w:rFonts w:ascii="Arial" w:eastAsia="Times New Roman" w:hAnsi="Arial" w:cs="Arial"/>
          <w:sz w:val="20"/>
          <w:szCs w:val="20"/>
        </w:rPr>
      </w:pPr>
      <w:r w:rsidRPr="0032048F">
        <w:rPr>
          <w:rFonts w:ascii="Arial" w:hAnsi="Arial" w:cs="Arial"/>
          <w:sz w:val="20"/>
          <w:szCs w:val="20"/>
        </w:rPr>
        <w:t xml:space="preserve">Wskazuję dostępność </w:t>
      </w:r>
      <w:r w:rsidR="005D43ED" w:rsidRPr="0032048F">
        <w:rPr>
          <w:rFonts w:ascii="Arial" w:hAnsi="Arial" w:cs="Arial"/>
          <w:sz w:val="20"/>
          <w:szCs w:val="20"/>
        </w:rPr>
        <w:t xml:space="preserve">koncesji na obrót </w:t>
      </w:r>
      <w:r w:rsidR="00D377A1" w:rsidRPr="0032048F">
        <w:rPr>
          <w:rFonts w:ascii="Arial" w:hAnsi="Arial" w:cs="Arial"/>
          <w:sz w:val="20"/>
          <w:szCs w:val="20"/>
        </w:rPr>
        <w:t>energią elektryczną:</w:t>
      </w:r>
    </w:p>
    <w:p w14:paraId="42B7C1F6" w14:textId="77777777" w:rsidR="00773BC3" w:rsidRDefault="002C164D" w:rsidP="00773BC3">
      <w:pPr>
        <w:spacing w:after="0" w:line="360" w:lineRule="auto"/>
        <w:ind w:left="426"/>
        <w:jc w:val="both"/>
        <w:rPr>
          <w:rFonts w:ascii="Arial" w:eastAsia="Times New Roman" w:hAnsi="Arial" w:cs="Arial"/>
          <w:sz w:val="20"/>
          <w:szCs w:val="20"/>
        </w:rPr>
      </w:pPr>
      <w:r w:rsidRPr="00B67FC9">
        <w:rPr>
          <w:rFonts w:ascii="Arial" w:hAnsi="Arial" w:cs="Arial"/>
          <w:sz w:val="20"/>
          <w:szCs w:val="20"/>
        </w:rPr>
        <w:t xml:space="preserve">Adres internetowy: </w:t>
      </w:r>
      <w:r w:rsidR="00B67FC9">
        <w:rPr>
          <w:rFonts w:ascii="Arial" w:hAnsi="Arial" w:cs="Arial"/>
          <w:sz w:val="20"/>
          <w:szCs w:val="20"/>
        </w:rPr>
        <w:t>……….</w:t>
      </w:r>
      <w:r w:rsidR="00B67FC9" w:rsidRPr="0032048F">
        <w:rPr>
          <w:rFonts w:ascii="Arial" w:hAnsi="Arial" w:cs="Arial"/>
          <w:sz w:val="20"/>
          <w:szCs w:val="20"/>
        </w:rPr>
        <w:t>…………………………………………………………………………………</w:t>
      </w:r>
    </w:p>
    <w:p w14:paraId="3FE9F23F" w14:textId="4686F6D2" w:rsidR="00E962DA" w:rsidRPr="00773BC3" w:rsidRDefault="002C164D" w:rsidP="00773BC3">
      <w:pPr>
        <w:spacing w:after="0" w:line="360" w:lineRule="auto"/>
        <w:ind w:left="426"/>
        <w:jc w:val="both"/>
        <w:rPr>
          <w:rFonts w:ascii="Arial" w:eastAsia="Times New Roman" w:hAnsi="Arial" w:cs="Arial"/>
          <w:sz w:val="20"/>
          <w:szCs w:val="20"/>
        </w:rPr>
      </w:pPr>
      <w:r w:rsidRPr="0032048F">
        <w:rPr>
          <w:rFonts w:ascii="Arial" w:hAnsi="Arial" w:cs="Arial"/>
          <w:sz w:val="20"/>
          <w:szCs w:val="20"/>
        </w:rPr>
        <w:t xml:space="preserve">Nr </w:t>
      </w:r>
      <w:r w:rsidR="00D377A1" w:rsidRPr="0032048F">
        <w:rPr>
          <w:rFonts w:ascii="Arial" w:hAnsi="Arial" w:cs="Arial"/>
          <w:sz w:val="20"/>
          <w:szCs w:val="20"/>
        </w:rPr>
        <w:t>dokumentu</w:t>
      </w:r>
      <w:r w:rsidR="005D43ED" w:rsidRPr="0032048F">
        <w:rPr>
          <w:rFonts w:ascii="Arial" w:hAnsi="Arial" w:cs="Arial"/>
          <w:sz w:val="20"/>
          <w:szCs w:val="20"/>
        </w:rPr>
        <w:t xml:space="preserve"> </w:t>
      </w:r>
      <w:r w:rsidRPr="0032048F">
        <w:rPr>
          <w:rFonts w:ascii="Arial" w:hAnsi="Arial" w:cs="Arial"/>
          <w:sz w:val="20"/>
          <w:szCs w:val="20"/>
        </w:rPr>
        <w:t xml:space="preserve">: </w:t>
      </w:r>
      <w:r w:rsidRPr="0032048F">
        <w:rPr>
          <w:rFonts w:ascii="Arial" w:hAnsi="Arial" w:cs="Arial"/>
          <w:sz w:val="20"/>
          <w:szCs w:val="20"/>
        </w:rPr>
        <w:tab/>
        <w:t>…………………………………………………………………………………………..</w:t>
      </w:r>
    </w:p>
    <w:p w14:paraId="1FAF3EE5" w14:textId="7AF3219B" w:rsidR="005D43ED" w:rsidRPr="0032048F" w:rsidRDefault="005D43ED" w:rsidP="005522C2">
      <w:pPr>
        <w:spacing w:after="120" w:line="360" w:lineRule="auto"/>
        <w:jc w:val="both"/>
        <w:rPr>
          <w:rFonts w:ascii="Arial" w:hAnsi="Arial" w:cs="Arial"/>
          <w:sz w:val="20"/>
          <w:szCs w:val="20"/>
        </w:rPr>
      </w:pPr>
      <w:r w:rsidRPr="0032048F">
        <w:rPr>
          <w:rFonts w:ascii="Arial" w:hAnsi="Arial" w:cs="Arial"/>
          <w:sz w:val="20"/>
          <w:szCs w:val="20"/>
        </w:rPr>
        <w:t xml:space="preserve">       Data ważności</w:t>
      </w:r>
      <w:r w:rsidR="00D377A1" w:rsidRPr="0032048F">
        <w:rPr>
          <w:rFonts w:ascii="Arial" w:hAnsi="Arial" w:cs="Arial"/>
          <w:sz w:val="20"/>
          <w:szCs w:val="20"/>
        </w:rPr>
        <w:t xml:space="preserve"> </w:t>
      </w:r>
      <w:r w:rsidRPr="0032048F">
        <w:rPr>
          <w:rFonts w:ascii="Arial" w:hAnsi="Arial" w:cs="Arial"/>
          <w:sz w:val="20"/>
          <w:szCs w:val="20"/>
        </w:rPr>
        <w:t xml:space="preserve">koncesji : </w:t>
      </w:r>
      <w:r w:rsidRPr="0032048F">
        <w:rPr>
          <w:rFonts w:ascii="Arial" w:hAnsi="Arial" w:cs="Arial"/>
          <w:sz w:val="20"/>
          <w:szCs w:val="20"/>
        </w:rPr>
        <w:tab/>
        <w:t>…………………………………………………………………………</w:t>
      </w:r>
    </w:p>
    <w:p w14:paraId="326C662C" w14:textId="2577A3D9" w:rsidR="00F515D9" w:rsidRPr="0032048F" w:rsidRDefault="00F515D9" w:rsidP="00B67FC9">
      <w:pPr>
        <w:pStyle w:val="Akapitzlist"/>
        <w:numPr>
          <w:ilvl w:val="0"/>
          <w:numId w:val="3"/>
        </w:numPr>
        <w:spacing w:after="0" w:line="360" w:lineRule="auto"/>
        <w:ind w:left="426" w:hanging="426"/>
        <w:contextualSpacing w:val="0"/>
        <w:jc w:val="both"/>
        <w:rPr>
          <w:rFonts w:ascii="Arial" w:eastAsia="Times New Roman" w:hAnsi="Arial" w:cs="Arial"/>
          <w:iCs/>
          <w:sz w:val="20"/>
          <w:szCs w:val="20"/>
        </w:rPr>
      </w:pPr>
      <w:r w:rsidRPr="0032048F">
        <w:rPr>
          <w:rFonts w:ascii="Arial" w:eastAsia="Times New Roman" w:hAnsi="Arial" w:cs="Arial"/>
          <w:iCs/>
          <w:sz w:val="20"/>
          <w:szCs w:val="20"/>
        </w:rPr>
        <w:t>Oświadczam, że w stosunku do mnie nie zachodzą przesłanki wykluczenia o jakich mowa w ustawie z dnia 13 kwietnia 2022 r. o szczególnych rozwiązaniach w zakresie przeciwdziałania wspieraniu agresji na Ukrainę oraz służących ochronie bezpieczeństwa narodowego (</w:t>
      </w:r>
      <w:r w:rsidR="006266E0" w:rsidRPr="0032048F">
        <w:rPr>
          <w:rFonts w:ascii="Arial" w:eastAsia="Times New Roman" w:hAnsi="Arial" w:cs="Arial"/>
          <w:iCs/>
          <w:sz w:val="20"/>
          <w:szCs w:val="20"/>
        </w:rPr>
        <w:t>Dz. U. z 2023 r. poz. 1497 ze zm.</w:t>
      </w:r>
      <w:r w:rsidRPr="0032048F">
        <w:rPr>
          <w:rFonts w:ascii="Arial" w:eastAsia="Times New Roman" w:hAnsi="Arial" w:cs="Arial"/>
          <w:iCs/>
          <w:sz w:val="20"/>
          <w:szCs w:val="20"/>
        </w:rPr>
        <w:t>)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08CE6F91" w14:textId="2B555AD1"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71C54A7A" w14:textId="38C71265" w:rsidR="001D7131" w:rsidRDefault="001D7131" w:rsidP="00E962DA">
      <w:pPr>
        <w:spacing w:after="0" w:line="240" w:lineRule="auto"/>
        <w:ind w:right="-142"/>
        <w:jc w:val="both"/>
        <w:rPr>
          <w:rFonts w:ascii="Arial" w:eastAsia="Times New Roman" w:hAnsi="Arial" w:cs="Arial"/>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FAFB5C7" w14:textId="77777777" w:rsidR="009B002D" w:rsidRPr="009B002D" w:rsidRDefault="009B002D" w:rsidP="00E962DA">
      <w:pPr>
        <w:spacing w:after="0" w:line="240" w:lineRule="auto"/>
        <w:ind w:right="-142"/>
        <w:jc w:val="both"/>
        <w:rPr>
          <w:rFonts w:ascii="Arial" w:eastAsia="Times New Roman" w:hAnsi="Arial" w:cs="Arial"/>
          <w:sz w:val="20"/>
          <w:szCs w:val="20"/>
        </w:rPr>
      </w:pPr>
    </w:p>
    <w:p w14:paraId="21A8D719" w14:textId="77777777" w:rsidR="00F22DEF" w:rsidRDefault="00F22DEF" w:rsidP="00E962DA">
      <w:pPr>
        <w:spacing w:after="120" w:line="360" w:lineRule="auto"/>
        <w:jc w:val="center"/>
        <w:rPr>
          <w:rFonts w:ascii="Arial" w:eastAsia="Times New Roman" w:hAnsi="Arial" w:cs="Arial"/>
          <w:b/>
          <w:sz w:val="24"/>
          <w:szCs w:val="24"/>
          <w:u w:val="single"/>
        </w:rPr>
      </w:pPr>
    </w:p>
    <w:p w14:paraId="77C12F14" w14:textId="65509426"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lastRenderedPageBreak/>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1"/>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2315169F" w:rsidR="00255EEC" w:rsidRPr="00773BC3" w:rsidRDefault="00255EEC" w:rsidP="00773BC3">
      <w:pPr>
        <w:numPr>
          <w:ilvl w:val="0"/>
          <w:numId w:val="4"/>
        </w:numPr>
        <w:spacing w:after="0" w:line="360" w:lineRule="auto"/>
        <w:ind w:left="426" w:hanging="426"/>
        <w:contextualSpacing/>
        <w:jc w:val="both"/>
        <w:rPr>
          <w:rFonts w:ascii="Arial" w:eastAsia="Times New Roman" w:hAnsi="Arial" w:cs="Arial"/>
          <w:sz w:val="20"/>
          <w:szCs w:val="20"/>
        </w:rPr>
      </w:pPr>
      <w:r w:rsidRPr="00773BC3">
        <w:rPr>
          <w:rFonts w:ascii="Arial" w:eastAsia="Times New Roman" w:hAnsi="Arial" w:cs="Arial"/>
          <w:sz w:val="20"/>
          <w:szCs w:val="20"/>
        </w:rPr>
        <w:t>Oświadczam, że nie podlegam wykluczeniu z postępowania na podstawie art. 108 ust. 1 p.z.p. oraz art. 109 ust. 1 pkt. 4, 5, 7 p.z.p.</w:t>
      </w:r>
    </w:p>
    <w:p w14:paraId="31576CD9" w14:textId="77777777" w:rsidR="00773BC3" w:rsidRDefault="00255EEC" w:rsidP="00773BC3">
      <w:pPr>
        <w:numPr>
          <w:ilvl w:val="0"/>
          <w:numId w:val="4"/>
        </w:numPr>
        <w:spacing w:after="0" w:line="360" w:lineRule="auto"/>
        <w:ind w:left="426" w:hanging="426"/>
        <w:contextualSpacing/>
        <w:jc w:val="both"/>
        <w:rPr>
          <w:rFonts w:ascii="Arial" w:eastAsia="Times New Roman" w:hAnsi="Arial" w:cs="Arial"/>
          <w:sz w:val="20"/>
          <w:szCs w:val="20"/>
        </w:rPr>
      </w:pPr>
      <w:r w:rsidRPr="00773BC3">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33F8A07E" w14:textId="77777777" w:rsidR="00773BC3" w:rsidRDefault="00255EEC" w:rsidP="00773BC3">
      <w:pPr>
        <w:spacing w:after="0" w:line="360" w:lineRule="auto"/>
        <w:ind w:left="426"/>
        <w:contextualSpacing/>
        <w:jc w:val="both"/>
        <w:rPr>
          <w:rFonts w:ascii="Arial" w:eastAsia="Times New Roman" w:hAnsi="Arial" w:cs="Arial"/>
          <w:sz w:val="20"/>
          <w:szCs w:val="20"/>
        </w:rPr>
      </w:pPr>
      <w:r w:rsidRPr="00773BC3">
        <w:rPr>
          <w:rFonts w:ascii="Arial" w:hAnsi="Arial" w:cs="Arial"/>
          <w:sz w:val="20"/>
          <w:szCs w:val="20"/>
        </w:rPr>
        <w:t xml:space="preserve">Adres internetowy: </w:t>
      </w:r>
      <w:r w:rsidR="00773BC3">
        <w:rPr>
          <w:rFonts w:ascii="Arial" w:hAnsi="Arial" w:cs="Arial"/>
          <w:sz w:val="20"/>
          <w:szCs w:val="20"/>
        </w:rPr>
        <w:t>……….</w:t>
      </w:r>
      <w:r w:rsidR="00773BC3" w:rsidRPr="0032048F">
        <w:rPr>
          <w:rFonts w:ascii="Arial" w:hAnsi="Arial" w:cs="Arial"/>
          <w:sz w:val="20"/>
          <w:szCs w:val="20"/>
        </w:rPr>
        <w:t>…………………………………………………………………………………</w:t>
      </w:r>
    </w:p>
    <w:p w14:paraId="261D1C6B" w14:textId="20493811" w:rsidR="00255EEC" w:rsidRPr="00773BC3" w:rsidRDefault="00255EEC" w:rsidP="00773BC3">
      <w:pPr>
        <w:spacing w:after="0" w:line="360" w:lineRule="auto"/>
        <w:ind w:left="426"/>
        <w:contextualSpacing/>
        <w:jc w:val="both"/>
        <w:rPr>
          <w:rFonts w:ascii="Arial" w:eastAsia="Times New Roman" w:hAnsi="Arial" w:cs="Arial"/>
          <w:sz w:val="20"/>
          <w:szCs w:val="20"/>
        </w:rPr>
      </w:pPr>
      <w:r w:rsidRPr="00773BC3">
        <w:rPr>
          <w:rFonts w:ascii="Arial" w:hAnsi="Arial" w:cs="Arial"/>
          <w:sz w:val="20"/>
          <w:szCs w:val="20"/>
        </w:rPr>
        <w:t xml:space="preserve">Nr KRS/CEIDG: </w:t>
      </w:r>
      <w:r w:rsidRPr="00773BC3">
        <w:rPr>
          <w:rFonts w:ascii="Arial" w:hAnsi="Arial" w:cs="Arial"/>
          <w:sz w:val="20"/>
          <w:szCs w:val="20"/>
        </w:rPr>
        <w:tab/>
        <w:t>…………………………………………………………………………………………..</w:t>
      </w:r>
    </w:p>
    <w:p w14:paraId="31D20D51" w14:textId="3A3D0629" w:rsidR="00F515D9" w:rsidRPr="00773BC3" w:rsidRDefault="00F515D9" w:rsidP="00773BC3">
      <w:pPr>
        <w:pStyle w:val="Akapitzlist"/>
        <w:numPr>
          <w:ilvl w:val="0"/>
          <w:numId w:val="4"/>
        </w:numPr>
        <w:spacing w:after="40" w:line="360" w:lineRule="auto"/>
        <w:ind w:left="426" w:hanging="426"/>
        <w:jc w:val="both"/>
        <w:rPr>
          <w:rFonts w:ascii="Arial" w:hAnsi="Arial" w:cs="Arial"/>
          <w:sz w:val="20"/>
          <w:szCs w:val="20"/>
        </w:rPr>
      </w:pPr>
      <w:r w:rsidRPr="00773BC3">
        <w:rPr>
          <w:rFonts w:ascii="Arial" w:eastAsia="Times New Roman" w:hAnsi="Arial" w:cs="Arial"/>
          <w:sz w:val="20"/>
          <w:szCs w:val="20"/>
        </w:rPr>
        <w:t>Oświadczam, że w stosunku do mnie nie zachodzą przesłanki wykluczenia o jakich mowa w ustawie z dnia 13 kwietnia 2022 r. o szczególnych rozwiązaniach w zakresie przeciwdziałania wspieraniu agresji na Ukrainę oraz służących ochronie bezpieczeństwa narodowego (</w:t>
      </w:r>
      <w:r w:rsidR="00F22DEF" w:rsidRPr="00773BC3">
        <w:rPr>
          <w:rFonts w:ascii="Arial" w:eastAsia="Times New Roman" w:hAnsi="Arial" w:cs="Arial"/>
          <w:iCs/>
          <w:sz w:val="20"/>
          <w:szCs w:val="20"/>
        </w:rPr>
        <w:t>Dz. U. z 2023 r. poz. 1497 ze zm.</w:t>
      </w:r>
      <w:r w:rsidRPr="00773BC3">
        <w:rPr>
          <w:rFonts w:ascii="Arial" w:eastAsia="Times New Roman" w:hAnsi="Arial" w:cs="Arial"/>
          <w:sz w:val="20"/>
          <w:szCs w:val="20"/>
        </w:rPr>
        <w:t>) w zakresie podstaw wykluczenia z postępowania wskazanych w art. 7 ust. 1 przywołanej ustawy.</w:t>
      </w: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EDCE30F" w14:textId="77777777" w:rsidR="00B56E78" w:rsidRDefault="00B56E78" w:rsidP="00255EEC">
      <w:pPr>
        <w:spacing w:after="0" w:line="240" w:lineRule="auto"/>
        <w:ind w:right="-142"/>
        <w:jc w:val="both"/>
        <w:rPr>
          <w:rFonts w:ascii="Arial" w:eastAsia="Times New Roman" w:hAnsi="Arial" w:cs="Arial"/>
          <w:sz w:val="20"/>
          <w:szCs w:val="20"/>
        </w:rPr>
      </w:pPr>
    </w:p>
    <w:p w14:paraId="0D5C1901" w14:textId="6823C22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6A780FE9"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2C164D">
        <w:rPr>
          <w:rFonts w:ascii="Arial" w:eastAsia="Times New Roman" w:hAnsi="Arial" w:cs="Arial"/>
          <w:b/>
          <w:sz w:val="21"/>
          <w:szCs w:val="21"/>
        </w:rPr>
        <w:t>IN</w:t>
      </w:r>
      <w:r w:rsidRPr="00E962DA">
        <w:rPr>
          <w:rFonts w:ascii="Arial" w:eastAsia="Times New Roman" w:hAnsi="Arial" w:cs="Arial"/>
          <w:b/>
          <w:sz w:val="21"/>
          <w:szCs w:val="21"/>
        </w:rPr>
        <w:t>FORMACJI:</w:t>
      </w:r>
    </w:p>
    <w:p w14:paraId="39341884" w14:textId="77777777" w:rsidR="00E962DA" w:rsidRPr="00773BC3" w:rsidRDefault="00E962DA" w:rsidP="00E962DA">
      <w:pPr>
        <w:spacing w:after="0" w:line="360" w:lineRule="auto"/>
        <w:jc w:val="both"/>
        <w:rPr>
          <w:rFonts w:ascii="Arial" w:eastAsia="Times New Roman" w:hAnsi="Arial" w:cs="Arial"/>
          <w:sz w:val="20"/>
          <w:szCs w:val="20"/>
        </w:rPr>
      </w:pPr>
      <w:r w:rsidRPr="00773BC3">
        <w:rPr>
          <w:rFonts w:ascii="Arial" w:eastAsia="Times New Roman" w:hAnsi="Arial" w:cs="Arial"/>
          <w:sz w:val="20"/>
          <w:szCs w:val="20"/>
        </w:rPr>
        <w:t xml:space="preserve">Oświadczam, że wszystkie informacje podane w powyższych oświadczeniach są aktualne </w:t>
      </w:r>
      <w:r w:rsidRPr="00773BC3">
        <w:rPr>
          <w:rFonts w:ascii="Arial" w:eastAsia="Times New Roman" w:hAnsi="Arial" w:cs="Arial"/>
          <w:sz w:val="20"/>
          <w:szCs w:val="20"/>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2"/>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3AFF7E75" w14:textId="330CB78A" w:rsidR="00B56E78" w:rsidRDefault="006266E0" w:rsidP="00B56E7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642431">
        <w:rPr>
          <w:rFonts w:ascii="Arial" w:eastAsia="Times New Roman" w:hAnsi="Arial" w:cs="Arial"/>
          <w:b/>
          <w:bCs/>
          <w:sz w:val="20"/>
          <w:szCs w:val="20"/>
        </w:rPr>
        <w:t>„</w:t>
      </w:r>
      <w:r w:rsidRPr="006266E0">
        <w:rPr>
          <w:rFonts w:ascii="Arial" w:eastAsia="Times New Roman" w:hAnsi="Arial" w:cs="Arial"/>
          <w:b/>
          <w:bCs/>
          <w:sz w:val="20"/>
          <w:szCs w:val="20"/>
        </w:rPr>
        <w:t xml:space="preserve">ZAKUP ENERGII ELEKTRYCZNEJ NA POTRZEBY OBIEKTÓW </w:t>
      </w:r>
      <w:r>
        <w:rPr>
          <w:rFonts w:ascii="Arial" w:eastAsia="Times New Roman" w:hAnsi="Arial" w:cs="Arial"/>
          <w:b/>
          <w:bCs/>
          <w:sz w:val="20"/>
          <w:szCs w:val="20"/>
        </w:rPr>
        <w:br/>
      </w:r>
      <w:r w:rsidRPr="006266E0">
        <w:rPr>
          <w:rFonts w:ascii="Arial" w:eastAsia="Times New Roman" w:hAnsi="Arial" w:cs="Arial"/>
          <w:b/>
          <w:bCs/>
          <w:sz w:val="20"/>
          <w:szCs w:val="20"/>
        </w:rPr>
        <w:t>HYDROKAN SP. Z O.O. W ROKU 2025</w:t>
      </w:r>
      <w:r w:rsidRPr="00642431">
        <w:rPr>
          <w:rFonts w:ascii="Arial" w:eastAsia="Times New Roman" w:hAnsi="Arial" w:cs="Arial"/>
          <w:b/>
          <w:bCs/>
          <w:sz w:val="20"/>
          <w:szCs w:val="20"/>
        </w:rPr>
        <w:t>”</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pPr>
        <w:numPr>
          <w:ilvl w:val="0"/>
          <w:numId w:val="2"/>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77777777" w:rsidR="00E962DA" w:rsidRPr="00E962DA" w:rsidRDefault="00E962DA"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lastRenderedPageBreak/>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2B2E6F" w:rsidRDefault="002B2E6F" w:rsidP="00873B4E">
                            <w:pPr>
                              <w:jc w:val="center"/>
                              <w:rPr>
                                <w:i/>
                                <w:sz w:val="18"/>
                              </w:rPr>
                            </w:pPr>
                          </w:p>
                          <w:p w14:paraId="4B6B7E04" w14:textId="77777777" w:rsidR="002B2E6F" w:rsidRDefault="002B2E6F" w:rsidP="00873B4E">
                            <w:pPr>
                              <w:jc w:val="center"/>
                              <w:rPr>
                                <w:i/>
                                <w:sz w:val="18"/>
                              </w:rPr>
                            </w:pPr>
                          </w:p>
                          <w:p w14:paraId="75CE2A9A" w14:textId="77777777" w:rsidR="002B2E6F" w:rsidRDefault="002B2E6F" w:rsidP="00873B4E">
                            <w:pPr>
                              <w:jc w:val="center"/>
                              <w:rPr>
                                <w:i/>
                                <w:sz w:val="18"/>
                              </w:rPr>
                            </w:pPr>
                          </w:p>
                          <w:p w14:paraId="01455D45" w14:textId="77777777" w:rsidR="002B2E6F" w:rsidRPr="00CF096D" w:rsidRDefault="002B2E6F" w:rsidP="00873B4E">
                            <w:pPr>
                              <w:jc w:val="center"/>
                              <w:rPr>
                                <w:rFonts w:ascii="Arial" w:hAnsi="Arial" w:cs="Arial"/>
                                <w:sz w:val="16"/>
                                <w:szCs w:val="16"/>
                              </w:rPr>
                            </w:pPr>
                            <w:r>
                              <w:rPr>
                                <w:rFonts w:ascii="Arial" w:hAnsi="Arial" w:cs="Arial"/>
                                <w:sz w:val="16"/>
                                <w:szCs w:val="16"/>
                              </w:rPr>
                              <w:t>Pieczęć wykonawcy</w:t>
                            </w:r>
                          </w:p>
                          <w:p w14:paraId="5D17D557" w14:textId="77777777" w:rsidR="002B2E6F" w:rsidRDefault="002B2E6F"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2B2E6F" w:rsidRDefault="002B2E6F" w:rsidP="00873B4E">
                      <w:pPr>
                        <w:jc w:val="center"/>
                        <w:rPr>
                          <w:i/>
                          <w:sz w:val="18"/>
                        </w:rPr>
                      </w:pPr>
                    </w:p>
                    <w:p w14:paraId="4B6B7E04" w14:textId="77777777" w:rsidR="002B2E6F" w:rsidRDefault="002B2E6F" w:rsidP="00873B4E">
                      <w:pPr>
                        <w:jc w:val="center"/>
                        <w:rPr>
                          <w:i/>
                          <w:sz w:val="18"/>
                        </w:rPr>
                      </w:pPr>
                    </w:p>
                    <w:p w14:paraId="75CE2A9A" w14:textId="77777777" w:rsidR="002B2E6F" w:rsidRDefault="002B2E6F" w:rsidP="00873B4E">
                      <w:pPr>
                        <w:jc w:val="center"/>
                        <w:rPr>
                          <w:i/>
                          <w:sz w:val="18"/>
                        </w:rPr>
                      </w:pPr>
                    </w:p>
                    <w:p w14:paraId="01455D45" w14:textId="77777777" w:rsidR="002B2E6F" w:rsidRPr="00CF096D" w:rsidRDefault="002B2E6F" w:rsidP="00873B4E">
                      <w:pPr>
                        <w:jc w:val="center"/>
                        <w:rPr>
                          <w:rFonts w:ascii="Arial" w:hAnsi="Arial" w:cs="Arial"/>
                          <w:sz w:val="16"/>
                          <w:szCs w:val="16"/>
                        </w:rPr>
                      </w:pPr>
                      <w:r>
                        <w:rPr>
                          <w:rFonts w:ascii="Arial" w:hAnsi="Arial" w:cs="Arial"/>
                          <w:sz w:val="16"/>
                          <w:szCs w:val="16"/>
                        </w:rPr>
                        <w:t>Pieczęć wykonawcy</w:t>
                      </w:r>
                    </w:p>
                    <w:p w14:paraId="5D17D557" w14:textId="77777777" w:rsidR="002B2E6F" w:rsidRDefault="002B2E6F"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2B2E6F" w:rsidRPr="00ED26F3" w:rsidRDefault="002B2E6F"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2B2E6F" w:rsidRPr="00ED26F3" w:rsidRDefault="002B2E6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2B2E6F" w:rsidRPr="00ED26F3" w:rsidRDefault="002B2E6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2B2E6F" w:rsidRPr="00ED26F3" w:rsidRDefault="002B2E6F"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2B2E6F" w:rsidRPr="00ED26F3" w:rsidRDefault="002B2E6F"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2B2E6F" w:rsidRPr="00ED26F3" w:rsidRDefault="002B2E6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2B2E6F" w:rsidRPr="00ED26F3" w:rsidRDefault="002B2E6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2B2E6F" w:rsidRPr="00ED26F3" w:rsidRDefault="002B2E6F"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3B0EB289" w:rsidR="00873B4E" w:rsidRPr="00873B4E" w:rsidRDefault="00873B4E">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6266E0">
        <w:rPr>
          <w:rFonts w:ascii="Arial" w:eastAsiaTheme="minorHAnsi" w:hAnsi="Arial" w:cs="Arial"/>
          <w:b/>
          <w:sz w:val="20"/>
          <w:szCs w:val="20"/>
          <w:lang w:eastAsia="en-US"/>
        </w:rPr>
        <w:t>Informujemy, że nie należymy grupy kapitałowej z innymi uczestnikami postępowania</w:t>
      </w:r>
      <w:r w:rsidRPr="006266E0">
        <w:rPr>
          <w:rFonts w:ascii="Arial" w:eastAsiaTheme="minorHAnsi" w:hAnsi="Arial" w:cs="Arial"/>
          <w:sz w:val="20"/>
          <w:szCs w:val="20"/>
          <w:lang w:eastAsia="en-US"/>
        </w:rPr>
        <w:t xml:space="preserve">, o której mowa w art. </w:t>
      </w:r>
      <w:r w:rsidR="00082ACE" w:rsidRPr="006266E0">
        <w:rPr>
          <w:rFonts w:ascii="Arial" w:eastAsiaTheme="minorHAnsi" w:hAnsi="Arial" w:cs="Arial"/>
          <w:sz w:val="20"/>
          <w:szCs w:val="20"/>
          <w:lang w:eastAsia="en-US"/>
        </w:rPr>
        <w:t xml:space="preserve">108 ust. 1 pkt 5 p.z.p. </w:t>
      </w:r>
      <w:r w:rsidRPr="006266E0">
        <w:rPr>
          <w:rFonts w:ascii="Arial" w:eastAsiaTheme="minorHAnsi" w:hAnsi="Arial" w:cs="Arial"/>
          <w:sz w:val="20"/>
          <w:szCs w:val="20"/>
          <w:lang w:eastAsia="en-US"/>
        </w:rPr>
        <w:t xml:space="preserve">w rozumieniu ustawy z dnia 16 lutego 2007 r. </w:t>
      </w:r>
      <w:r w:rsidR="002438BA">
        <w:rPr>
          <w:rFonts w:ascii="Arial" w:eastAsiaTheme="minorHAnsi" w:hAnsi="Arial" w:cs="Arial"/>
          <w:sz w:val="20"/>
          <w:szCs w:val="20"/>
          <w:lang w:eastAsia="en-US"/>
        </w:rPr>
        <w:t>o</w:t>
      </w:r>
      <w:r w:rsidRPr="006266E0">
        <w:rPr>
          <w:rFonts w:ascii="Arial" w:eastAsiaTheme="minorHAnsi" w:hAnsi="Arial" w:cs="Arial"/>
          <w:sz w:val="20"/>
          <w:szCs w:val="20"/>
          <w:lang w:eastAsia="en-US"/>
        </w:rPr>
        <w:t xml:space="preserve"> ochronie konkurencji</w:t>
      </w:r>
      <w:r w:rsidRPr="00873B4E">
        <w:rPr>
          <w:rFonts w:ascii="Arial" w:eastAsiaTheme="minorHAnsi" w:hAnsi="Arial" w:cs="Arial"/>
          <w:sz w:val="20"/>
          <w:szCs w:val="20"/>
          <w:lang w:eastAsia="en-US"/>
        </w:rPr>
        <w:t xml:space="preserve"> i konsumentów (Dz. U. </w:t>
      </w:r>
      <w:r w:rsidR="002438BA">
        <w:rPr>
          <w:rFonts w:ascii="Arial" w:eastAsiaTheme="minorHAnsi" w:hAnsi="Arial" w:cs="Arial"/>
          <w:sz w:val="20"/>
          <w:szCs w:val="20"/>
          <w:lang w:eastAsia="en-US"/>
        </w:rPr>
        <w:t xml:space="preserve">z 2023 r. poz. </w:t>
      </w:r>
      <w:r w:rsidR="002438BA" w:rsidRPr="002438BA">
        <w:rPr>
          <w:rFonts w:ascii="Arial" w:eastAsiaTheme="minorHAnsi" w:hAnsi="Arial" w:cs="Arial"/>
          <w:sz w:val="20"/>
          <w:szCs w:val="20"/>
          <w:lang w:eastAsia="en-US"/>
        </w:rPr>
        <w:t>1689</w:t>
      </w:r>
      <w:r w:rsidR="002438BA">
        <w:rPr>
          <w:rFonts w:ascii="Arial" w:eastAsiaTheme="minorHAnsi" w:hAnsi="Arial" w:cs="Arial"/>
          <w:sz w:val="20"/>
          <w:szCs w:val="20"/>
          <w:lang w:eastAsia="en-US"/>
        </w:rPr>
        <w:t xml:space="preserve"> ze zm.</w:t>
      </w:r>
      <w:r w:rsidRPr="00873B4E">
        <w:rPr>
          <w:rFonts w:ascii="Arial" w:eastAsiaTheme="minorHAnsi" w:hAnsi="Arial" w:cs="Arial"/>
          <w:sz w:val="20"/>
          <w:szCs w:val="20"/>
          <w:lang w:eastAsia="en-US"/>
        </w:rPr>
        <w:t>).</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CD643F"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71360E52">
          <v:rect id="_x0000_i1025" alt="" style="width:453.6pt;height:.05pt;mso-width-percent:0;mso-height-percent:0;mso-width-percent:0;mso-height-percent:0" o:hralign="center" o:hrstd="t" o:hr="t" fillcolor="#aca899" stroked="f"/>
        </w:pict>
      </w:r>
    </w:p>
    <w:p w14:paraId="799AFB34" w14:textId="23A3338D" w:rsidR="00873B4E" w:rsidRPr="006266E0" w:rsidRDefault="00873B4E">
      <w:pPr>
        <w:widowControl w:val="0"/>
        <w:numPr>
          <w:ilvl w:val="0"/>
          <w:numId w:val="1"/>
        </w:numPr>
        <w:adjustRightInd w:val="0"/>
        <w:spacing w:before="120" w:after="0" w:line="360" w:lineRule="auto"/>
        <w:jc w:val="both"/>
        <w:textAlignment w:val="baseline"/>
        <w:rPr>
          <w:rFonts w:ascii="Arial" w:eastAsiaTheme="minorHAnsi" w:hAnsi="Arial" w:cs="Arial"/>
          <w:sz w:val="20"/>
          <w:szCs w:val="20"/>
          <w:lang w:eastAsia="en-US"/>
        </w:rPr>
      </w:pPr>
      <w:r w:rsidRPr="006266E0">
        <w:rPr>
          <w:rFonts w:ascii="Arial" w:eastAsiaTheme="minorHAnsi" w:hAnsi="Arial" w:cs="Arial"/>
          <w:b/>
          <w:sz w:val="20"/>
          <w:szCs w:val="20"/>
          <w:lang w:eastAsia="en-US"/>
        </w:rPr>
        <w:t>Informujemy, że należymy do grupy kapitałowej z innymi uczestnikami postępowania</w:t>
      </w:r>
      <w:r w:rsidRPr="006266E0">
        <w:rPr>
          <w:rFonts w:ascii="Arial" w:eastAsiaTheme="minorHAnsi" w:hAnsi="Arial" w:cs="Arial"/>
          <w:b/>
          <w:sz w:val="20"/>
          <w:szCs w:val="20"/>
          <w:vertAlign w:val="superscript"/>
          <w:lang w:eastAsia="en-US"/>
        </w:rPr>
        <w:footnoteReference w:id="3"/>
      </w:r>
      <w:r w:rsidRPr="006266E0">
        <w:rPr>
          <w:rFonts w:ascii="Arial" w:eastAsiaTheme="minorHAnsi" w:hAnsi="Arial" w:cs="Arial"/>
          <w:sz w:val="20"/>
          <w:szCs w:val="20"/>
          <w:lang w:eastAsia="en-US"/>
        </w:rPr>
        <w:t xml:space="preserve">, o której mowa w art. </w:t>
      </w:r>
      <w:r w:rsidR="00CB57C9" w:rsidRPr="006266E0">
        <w:rPr>
          <w:rFonts w:ascii="Arial" w:eastAsiaTheme="minorHAnsi" w:hAnsi="Arial" w:cs="Arial"/>
          <w:sz w:val="20"/>
          <w:szCs w:val="20"/>
          <w:lang w:eastAsia="en-US"/>
        </w:rPr>
        <w:t xml:space="preserve">108 ust. 1 pkt 5 p.z.p. </w:t>
      </w:r>
      <w:r w:rsidRPr="006266E0">
        <w:rPr>
          <w:rFonts w:ascii="Arial" w:eastAsiaTheme="minorHAnsi" w:hAnsi="Arial" w:cs="Arial"/>
          <w:sz w:val="20"/>
          <w:szCs w:val="20"/>
          <w:lang w:eastAsia="en-US"/>
        </w:rPr>
        <w:t xml:space="preserve">w rozumieniu ustawy z dnia 16 lutego 2007 r. </w:t>
      </w:r>
      <w:r w:rsidR="00B050EB">
        <w:rPr>
          <w:rFonts w:ascii="Arial" w:eastAsiaTheme="minorHAnsi" w:hAnsi="Arial" w:cs="Arial"/>
          <w:sz w:val="20"/>
          <w:szCs w:val="20"/>
          <w:lang w:eastAsia="en-US"/>
        </w:rPr>
        <w:t>o</w:t>
      </w:r>
      <w:r w:rsidRPr="006266E0">
        <w:rPr>
          <w:rFonts w:ascii="Arial" w:eastAsiaTheme="minorHAnsi" w:hAnsi="Arial" w:cs="Arial"/>
          <w:sz w:val="20"/>
          <w:szCs w:val="20"/>
          <w:lang w:eastAsia="en-US"/>
        </w:rPr>
        <w:t xml:space="preserve"> ochronie konkurencji i konsumentów (</w:t>
      </w:r>
      <w:r w:rsidR="00B050EB" w:rsidRPr="00873B4E">
        <w:rPr>
          <w:rFonts w:ascii="Arial" w:eastAsiaTheme="minorHAnsi" w:hAnsi="Arial" w:cs="Arial"/>
          <w:sz w:val="20"/>
          <w:szCs w:val="20"/>
          <w:lang w:eastAsia="en-US"/>
        </w:rPr>
        <w:t xml:space="preserve">Dz. U. </w:t>
      </w:r>
      <w:r w:rsidR="00B050EB">
        <w:rPr>
          <w:rFonts w:ascii="Arial" w:eastAsiaTheme="minorHAnsi" w:hAnsi="Arial" w:cs="Arial"/>
          <w:sz w:val="20"/>
          <w:szCs w:val="20"/>
          <w:lang w:eastAsia="en-US"/>
        </w:rPr>
        <w:t xml:space="preserve">z 2023 r. poz. </w:t>
      </w:r>
      <w:r w:rsidR="00B050EB" w:rsidRPr="002438BA">
        <w:rPr>
          <w:rFonts w:ascii="Arial" w:eastAsiaTheme="minorHAnsi" w:hAnsi="Arial" w:cs="Arial"/>
          <w:sz w:val="20"/>
          <w:szCs w:val="20"/>
          <w:lang w:eastAsia="en-US"/>
        </w:rPr>
        <w:t>1689</w:t>
      </w:r>
      <w:r w:rsidR="00B050EB">
        <w:rPr>
          <w:rFonts w:ascii="Arial" w:eastAsiaTheme="minorHAnsi" w:hAnsi="Arial" w:cs="Arial"/>
          <w:sz w:val="20"/>
          <w:szCs w:val="20"/>
          <w:lang w:eastAsia="en-US"/>
        </w:rPr>
        <w:t xml:space="preserve"> ze zm.</w:t>
      </w:r>
      <w:r w:rsidRPr="006266E0">
        <w:rPr>
          <w:rFonts w:ascii="Arial" w:eastAsiaTheme="minorHAnsi" w:hAnsi="Arial" w:cs="Arial"/>
          <w:sz w:val="20"/>
          <w:szCs w:val="20"/>
          <w:lang w:eastAsia="en-US"/>
        </w:rPr>
        <w:t>).</w:t>
      </w:r>
    </w:p>
    <w:p w14:paraId="49A3E3B0" w14:textId="66DC5ADB" w:rsidR="00873B4E" w:rsidRPr="006266E0" w:rsidRDefault="00873B4E">
      <w:pPr>
        <w:widowControl w:val="0"/>
        <w:numPr>
          <w:ilvl w:val="0"/>
          <w:numId w:val="1"/>
        </w:numPr>
        <w:adjustRightInd w:val="0"/>
        <w:spacing w:before="120" w:after="0" w:line="360" w:lineRule="auto"/>
        <w:jc w:val="both"/>
        <w:textAlignment w:val="baseline"/>
        <w:rPr>
          <w:rFonts w:ascii="Arial" w:eastAsiaTheme="minorHAnsi" w:hAnsi="Arial" w:cs="Arial"/>
          <w:sz w:val="20"/>
          <w:szCs w:val="20"/>
          <w:lang w:eastAsia="en-US"/>
        </w:rPr>
      </w:pPr>
      <w:r w:rsidRPr="006266E0">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6266E0">
        <w:rPr>
          <w:rFonts w:ascii="Arial" w:eastAsiaTheme="minorHAnsi" w:hAnsi="Arial" w:cs="Arial"/>
          <w:b/>
          <w:sz w:val="20"/>
          <w:szCs w:val="20"/>
          <w:lang w:eastAsia="en-US"/>
        </w:rPr>
        <w:t xml:space="preserve"> wskazujące, iż oferty były przyg</w:t>
      </w:r>
      <w:r w:rsidR="00A92C30" w:rsidRPr="006266E0">
        <w:rPr>
          <w:rFonts w:ascii="Arial" w:eastAsiaTheme="minorHAnsi" w:hAnsi="Arial" w:cs="Arial"/>
          <w:b/>
          <w:sz w:val="20"/>
          <w:szCs w:val="20"/>
          <w:lang w:eastAsia="en-US"/>
        </w:rPr>
        <w:t>o</w:t>
      </w:r>
      <w:r w:rsidR="00D91F54" w:rsidRPr="006266E0">
        <w:rPr>
          <w:rFonts w:ascii="Arial" w:eastAsiaTheme="minorHAnsi" w:hAnsi="Arial" w:cs="Arial"/>
          <w:b/>
          <w:sz w:val="20"/>
          <w:szCs w:val="20"/>
          <w:lang w:eastAsia="en-US"/>
        </w:rPr>
        <w:t xml:space="preserve">towane niezależnie od siebie. </w:t>
      </w:r>
      <w:r w:rsidRPr="006266E0">
        <w:rPr>
          <w:rFonts w:ascii="Arial" w:eastAsiaTheme="minorHAnsi" w:hAnsi="Arial" w:cs="Arial"/>
          <w:b/>
          <w:sz w:val="20"/>
          <w:szCs w:val="20"/>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E10D2C3" w14:textId="77777777" w:rsidR="0006121F" w:rsidRDefault="0006121F" w:rsidP="00D91F54">
      <w:pPr>
        <w:spacing w:before="120" w:after="0" w:line="240" w:lineRule="auto"/>
        <w:ind w:firstLine="5220"/>
        <w:jc w:val="center"/>
        <w:rPr>
          <w:rFonts w:ascii="Arial" w:eastAsia="Times New Roman" w:hAnsi="Arial" w:cs="Arial"/>
          <w:i/>
          <w:sz w:val="20"/>
          <w:szCs w:val="20"/>
        </w:rPr>
      </w:pPr>
    </w:p>
    <w:p w14:paraId="2E7D3E1B" w14:textId="4F2F20F9"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lastRenderedPageBreak/>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77777777" w:rsidR="007271FD" w:rsidRDefault="007271FD" w:rsidP="007271FD">
      <w:pPr>
        <w:tabs>
          <w:tab w:val="num" w:pos="2340"/>
        </w:tabs>
        <w:spacing w:after="0"/>
        <w:jc w:val="both"/>
        <w:rPr>
          <w:rFonts w:ascii="Arial" w:eastAsia="Times New Roman" w:hAnsi="Arial" w:cs="Arial"/>
          <w:bCs/>
          <w:sz w:val="20"/>
          <w:szCs w:val="20"/>
        </w:rPr>
      </w:pPr>
    </w:p>
    <w:p w14:paraId="61F79FB2" w14:textId="77777777" w:rsidR="001A7CFA" w:rsidRDefault="001A7CFA" w:rsidP="001A7CFA">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76A31755" w14:textId="57056D85" w:rsidR="00B56E78" w:rsidRDefault="006266E0" w:rsidP="00B56E7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642431">
        <w:rPr>
          <w:rFonts w:ascii="Arial" w:eastAsia="Times New Roman" w:hAnsi="Arial" w:cs="Arial"/>
          <w:b/>
          <w:bCs/>
          <w:sz w:val="20"/>
          <w:szCs w:val="20"/>
        </w:rPr>
        <w:t>„</w:t>
      </w:r>
      <w:r w:rsidRPr="006266E0">
        <w:rPr>
          <w:rFonts w:ascii="Arial" w:eastAsia="Times New Roman" w:hAnsi="Arial" w:cs="Arial"/>
          <w:b/>
          <w:bCs/>
          <w:sz w:val="20"/>
          <w:szCs w:val="20"/>
        </w:rPr>
        <w:t xml:space="preserve">ZAKUP ENERGII ELEKTRYCZNEJ NA POTRZEBY OBIEKTÓW </w:t>
      </w:r>
      <w:r>
        <w:rPr>
          <w:rFonts w:ascii="Arial" w:eastAsia="Times New Roman" w:hAnsi="Arial" w:cs="Arial"/>
          <w:b/>
          <w:bCs/>
          <w:sz w:val="20"/>
          <w:szCs w:val="20"/>
        </w:rPr>
        <w:br/>
      </w:r>
      <w:r w:rsidRPr="006266E0">
        <w:rPr>
          <w:rFonts w:ascii="Arial" w:eastAsia="Times New Roman" w:hAnsi="Arial" w:cs="Arial"/>
          <w:b/>
          <w:bCs/>
          <w:sz w:val="20"/>
          <w:szCs w:val="20"/>
        </w:rPr>
        <w:t>HYDROKAN SP. Z O.O. W ROKU 2025</w:t>
      </w:r>
      <w:r w:rsidRPr="00642431">
        <w:rPr>
          <w:rFonts w:ascii="Arial" w:eastAsia="Times New Roman" w:hAnsi="Arial" w:cs="Arial"/>
          <w:b/>
          <w:bCs/>
          <w:sz w:val="20"/>
          <w:szCs w:val="20"/>
        </w:rPr>
        <w:t>”</w:t>
      </w:r>
      <w:r w:rsidR="00B56E78" w:rsidRPr="00642431">
        <w:rPr>
          <w:rFonts w:ascii="Arial" w:eastAsia="Times New Roman" w:hAnsi="Arial" w:cs="Arial"/>
          <w:b/>
          <w:bCs/>
          <w:sz w:val="20"/>
          <w:szCs w:val="20"/>
        </w:rPr>
        <w:t xml:space="preserve"> </w:t>
      </w:r>
    </w:p>
    <w:p w14:paraId="35313FDA" w14:textId="77777777" w:rsidR="001A7CFA" w:rsidRDefault="001A7CFA" w:rsidP="001A7CFA">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16A701BC" w14:textId="77777777" w:rsidR="007271FD" w:rsidRPr="00AC7C2E" w:rsidRDefault="007271FD" w:rsidP="007271FD">
      <w:pPr>
        <w:spacing w:after="0"/>
        <w:jc w:val="right"/>
        <w:outlineLvl w:val="0"/>
        <w:rPr>
          <w:rFonts w:ascii="Arial" w:eastAsia="Times New Roman" w:hAnsi="Arial" w:cs="Arial"/>
          <w:b/>
          <w:bCs/>
          <w:sz w:val="20"/>
          <w:szCs w:val="20"/>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77777777" w:rsidR="007271FD" w:rsidRDefault="007271FD">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1E83A579" w14:textId="77777777" w:rsidR="007271FD" w:rsidRDefault="007271FD">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37B357A"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5DD1E6D5" w14:textId="432B9AA2" w:rsidR="00F515D9" w:rsidRPr="00F515D9" w:rsidRDefault="00F515D9" w:rsidP="00F515D9">
      <w:pPr>
        <w:spacing w:before="120" w:after="40" w:line="300" w:lineRule="exact"/>
        <w:jc w:val="both"/>
        <w:rPr>
          <w:rFonts w:ascii="Arial" w:hAnsi="Arial" w:cs="Arial"/>
          <w:sz w:val="20"/>
          <w:szCs w:val="20"/>
        </w:rPr>
      </w:pPr>
      <w:r w:rsidRPr="00F515D9">
        <w:rPr>
          <w:rFonts w:ascii="Arial" w:eastAsia="Times New Roman" w:hAnsi="Arial" w:cs="Arial"/>
          <w:sz w:val="20"/>
          <w:szCs w:val="20"/>
        </w:rPr>
        <w:t>Oświadczam, że w stosunku do mnie nie zachodzą przesłanki wykluczenia o jakich mowa w ustawie z dnia 13 kwietnia 2022 r. o szczególnych rozwiązaniach w zakresie przeciwdziałania wspieraniu agresji na Ukrainę oraz służących ochronie bezpieczeństwa narodowego (</w:t>
      </w:r>
      <w:r w:rsidR="007841C9">
        <w:rPr>
          <w:rFonts w:ascii="Arial" w:eastAsia="Times New Roman" w:hAnsi="Arial" w:cs="Arial"/>
          <w:sz w:val="20"/>
          <w:szCs w:val="20"/>
        </w:rPr>
        <w:t>Dz. U. z 2023 r. poz. 1497 ze zm.</w:t>
      </w:r>
      <w:r w:rsidRPr="00F515D9">
        <w:rPr>
          <w:rFonts w:ascii="Arial" w:eastAsia="Times New Roman" w:hAnsi="Arial" w:cs="Arial"/>
          <w:sz w:val="20"/>
          <w:szCs w:val="20"/>
        </w:rPr>
        <w:t>) w zakresie podstaw wykluczenia z postępowania wskazanych w art. 7 ust. 1 przywołanej ustawy.</w:t>
      </w: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1FEB5E9D" w14:textId="23995E0A" w:rsidR="007271FD" w:rsidRDefault="007271FD" w:rsidP="00D87564">
      <w:pPr>
        <w:spacing w:after="0" w:line="240" w:lineRule="auto"/>
        <w:jc w:val="both"/>
        <w:rPr>
          <w:rFonts w:ascii="Arial" w:eastAsia="Times New Roman" w:hAnsi="Arial" w:cs="Arial"/>
          <w:sz w:val="20"/>
          <w:szCs w:val="20"/>
        </w:rPr>
      </w:pP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045507AF" w14:textId="04B8461C"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lastRenderedPageBreak/>
        <w:t xml:space="preserve">Załącznik nr </w:t>
      </w:r>
      <w:r w:rsidR="00BF033B">
        <w:rPr>
          <w:rFonts w:ascii="Arial" w:eastAsia="Times New Roman" w:hAnsi="Arial" w:cs="Arial"/>
          <w:b/>
          <w:sz w:val="20"/>
          <w:szCs w:val="20"/>
        </w:rPr>
        <w:t>6</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6BA20C5B"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r w:rsidR="00375FC7">
        <w:rPr>
          <w:rFonts w:ascii="Arial" w:eastAsia="Calibri" w:hAnsi="Arial" w:cs="Arial"/>
          <w:b/>
          <w:bCs/>
          <w:sz w:val="20"/>
          <w:szCs w:val="20"/>
        </w:rPr>
        <w:t>(OPZ)</w:t>
      </w:r>
    </w:p>
    <w:p w14:paraId="6B68A5FD" w14:textId="77777777" w:rsidR="00745DBD" w:rsidRPr="0023758F" w:rsidRDefault="00745DBD" w:rsidP="00745DBD">
      <w:pPr>
        <w:jc w:val="both"/>
        <w:rPr>
          <w:rFonts w:ascii="Arial" w:eastAsiaTheme="majorEastAsia" w:hAnsi="Arial" w:cs="Arial"/>
          <w:sz w:val="20"/>
          <w:szCs w:val="20"/>
        </w:rPr>
      </w:pPr>
      <w:r w:rsidRPr="0023758F">
        <w:rPr>
          <w:rFonts w:ascii="Arial" w:eastAsiaTheme="majorEastAsia" w:hAnsi="Arial" w:cs="Arial"/>
          <w:sz w:val="20"/>
          <w:szCs w:val="20"/>
        </w:rPr>
        <w:t>Określenie przedmiotu zamówienia:</w:t>
      </w:r>
    </w:p>
    <w:p w14:paraId="2D33E26F" w14:textId="1B94AE39" w:rsidR="0023758F" w:rsidRPr="0023758F" w:rsidRDefault="0023758F" w:rsidP="0023758F">
      <w:pPr>
        <w:jc w:val="both"/>
        <w:rPr>
          <w:rFonts w:ascii="Arial" w:eastAsiaTheme="majorEastAsia" w:hAnsi="Arial" w:cs="Arial"/>
          <w:b/>
          <w:sz w:val="20"/>
          <w:szCs w:val="20"/>
          <w:lang w:eastAsia="en-US"/>
        </w:rPr>
      </w:pPr>
      <w:bookmarkStart w:id="0" w:name="_Hlk77063084"/>
      <w:bookmarkStart w:id="1" w:name="_Hlk77060806"/>
      <w:r w:rsidRPr="0023758F">
        <w:rPr>
          <w:rFonts w:ascii="Arial" w:eastAsiaTheme="majorEastAsia" w:hAnsi="Arial" w:cs="Arial"/>
          <w:b/>
          <w:sz w:val="20"/>
          <w:szCs w:val="20"/>
          <w:lang w:eastAsia="en-US"/>
        </w:rPr>
        <w:t xml:space="preserve">Przedmiotem zamówienia jest dostawa energii elektrycznej, obejmująca sprzedaż energii elektrycznej  dla punktów poboru energii wskazanych w </w:t>
      </w:r>
      <w:r>
        <w:rPr>
          <w:rFonts w:ascii="Arial" w:eastAsiaTheme="majorEastAsia" w:hAnsi="Arial" w:cs="Arial"/>
          <w:b/>
          <w:sz w:val="20"/>
          <w:szCs w:val="20"/>
          <w:lang w:eastAsia="en-US"/>
        </w:rPr>
        <w:t>Z</w:t>
      </w:r>
      <w:r w:rsidRPr="0023758F">
        <w:rPr>
          <w:rFonts w:ascii="Arial" w:eastAsiaTheme="majorEastAsia" w:hAnsi="Arial" w:cs="Arial"/>
          <w:b/>
          <w:sz w:val="20"/>
          <w:szCs w:val="20"/>
          <w:lang w:eastAsia="en-US"/>
        </w:rPr>
        <w:t>ałącznik</w:t>
      </w:r>
      <w:r>
        <w:rPr>
          <w:rFonts w:ascii="Arial" w:eastAsiaTheme="majorEastAsia" w:hAnsi="Arial" w:cs="Arial"/>
          <w:b/>
          <w:sz w:val="20"/>
          <w:szCs w:val="20"/>
          <w:lang w:eastAsia="en-US"/>
        </w:rPr>
        <w:t>u</w:t>
      </w:r>
      <w:r w:rsidRPr="0023758F">
        <w:rPr>
          <w:rFonts w:ascii="Arial" w:eastAsiaTheme="majorEastAsia" w:hAnsi="Arial" w:cs="Arial"/>
          <w:b/>
          <w:sz w:val="20"/>
          <w:szCs w:val="20"/>
          <w:lang w:eastAsia="en-US"/>
        </w:rPr>
        <w:t xml:space="preserve"> nr 1a</w:t>
      </w:r>
      <w:r>
        <w:rPr>
          <w:rFonts w:ascii="Arial" w:eastAsiaTheme="majorEastAsia" w:hAnsi="Arial" w:cs="Arial"/>
          <w:b/>
          <w:sz w:val="20"/>
          <w:szCs w:val="20"/>
          <w:lang w:eastAsia="en-US"/>
        </w:rPr>
        <w:t xml:space="preserve"> do SWZ</w:t>
      </w:r>
      <w:r w:rsidRPr="0023758F">
        <w:rPr>
          <w:rFonts w:ascii="Arial" w:eastAsiaTheme="majorEastAsia" w:hAnsi="Arial" w:cs="Arial"/>
          <w:b/>
          <w:sz w:val="20"/>
          <w:szCs w:val="20"/>
          <w:lang w:eastAsia="en-US"/>
        </w:rPr>
        <w:t>, w okresie dwunastu  miesięcy począwszy od 01.01.202</w:t>
      </w:r>
      <w:r>
        <w:rPr>
          <w:rFonts w:ascii="Arial" w:eastAsiaTheme="majorEastAsia" w:hAnsi="Arial" w:cs="Arial"/>
          <w:b/>
          <w:sz w:val="20"/>
          <w:szCs w:val="20"/>
          <w:lang w:eastAsia="en-US"/>
        </w:rPr>
        <w:t>5</w:t>
      </w:r>
      <w:r w:rsidRPr="0023758F">
        <w:rPr>
          <w:rFonts w:ascii="Arial" w:eastAsiaTheme="majorEastAsia" w:hAnsi="Arial" w:cs="Arial"/>
          <w:b/>
          <w:sz w:val="20"/>
          <w:szCs w:val="20"/>
          <w:lang w:eastAsia="en-US"/>
        </w:rPr>
        <w:t xml:space="preserve"> r.</w:t>
      </w:r>
    </w:p>
    <w:bookmarkEnd w:id="0"/>
    <w:p w14:paraId="3EAAE7BA" w14:textId="15BD3C90" w:rsidR="0023758F" w:rsidRPr="0023758F" w:rsidRDefault="0023758F" w:rsidP="0023758F">
      <w:pPr>
        <w:rPr>
          <w:rFonts w:ascii="Arial" w:hAnsi="Arial" w:cs="Arial"/>
          <w:sz w:val="20"/>
          <w:szCs w:val="20"/>
        </w:rPr>
      </w:pPr>
      <w:r w:rsidRPr="0023758F">
        <w:rPr>
          <w:rFonts w:ascii="Arial" w:hAnsi="Arial" w:cs="Arial"/>
          <w:sz w:val="20"/>
          <w:szCs w:val="20"/>
        </w:rPr>
        <w:t>Na potrzeby niniejszego OPZ przyjęto następujące definicje stosowanych pojęć.</w:t>
      </w:r>
    </w:p>
    <w:tbl>
      <w:tblPr>
        <w:tblStyle w:val="Tabela-Siatka2"/>
        <w:tblW w:w="9072" w:type="dxa"/>
        <w:tblInd w:w="-5" w:type="dxa"/>
        <w:tblLook w:val="04A0" w:firstRow="1" w:lastRow="0" w:firstColumn="1" w:lastColumn="0" w:noHBand="0" w:noVBand="1"/>
      </w:tblPr>
      <w:tblGrid>
        <w:gridCol w:w="2689"/>
        <w:gridCol w:w="6383"/>
      </w:tblGrid>
      <w:tr w:rsidR="0023758F" w:rsidRPr="0023758F" w14:paraId="7A724579" w14:textId="77777777" w:rsidTr="0023758F">
        <w:tc>
          <w:tcPr>
            <w:tcW w:w="2689" w:type="dxa"/>
          </w:tcPr>
          <w:p w14:paraId="3D888F0E" w14:textId="77777777" w:rsidR="0023758F" w:rsidRPr="0023758F" w:rsidRDefault="0023758F" w:rsidP="008B306A">
            <w:pPr>
              <w:rPr>
                <w:rFonts w:ascii="Arial" w:hAnsi="Arial" w:cs="Arial"/>
              </w:rPr>
            </w:pPr>
            <w:r w:rsidRPr="0023758F">
              <w:rPr>
                <w:rFonts w:ascii="Arial" w:hAnsi="Arial" w:cs="Arial"/>
              </w:rPr>
              <w:t>Pojęcie</w:t>
            </w:r>
          </w:p>
        </w:tc>
        <w:tc>
          <w:tcPr>
            <w:tcW w:w="6383" w:type="dxa"/>
          </w:tcPr>
          <w:p w14:paraId="3AE4E6AD" w14:textId="77777777" w:rsidR="0023758F" w:rsidRPr="0023758F" w:rsidRDefault="0023758F" w:rsidP="008B306A">
            <w:pPr>
              <w:rPr>
                <w:rFonts w:ascii="Arial" w:hAnsi="Arial" w:cs="Arial"/>
              </w:rPr>
            </w:pPr>
            <w:r w:rsidRPr="0023758F">
              <w:rPr>
                <w:rFonts w:ascii="Arial" w:hAnsi="Arial" w:cs="Arial"/>
              </w:rPr>
              <w:t>Definicja</w:t>
            </w:r>
          </w:p>
        </w:tc>
      </w:tr>
      <w:tr w:rsidR="0023758F" w:rsidRPr="0023758F" w14:paraId="7C21A9BE" w14:textId="77777777" w:rsidTr="0023758F">
        <w:tc>
          <w:tcPr>
            <w:tcW w:w="2689" w:type="dxa"/>
          </w:tcPr>
          <w:p w14:paraId="0CE02FDE" w14:textId="77777777" w:rsidR="0023758F" w:rsidRPr="0023758F" w:rsidRDefault="0023758F" w:rsidP="008B306A">
            <w:pPr>
              <w:rPr>
                <w:rFonts w:ascii="Arial" w:hAnsi="Arial" w:cs="Arial"/>
              </w:rPr>
            </w:pPr>
            <w:r w:rsidRPr="0023758F">
              <w:rPr>
                <w:rFonts w:ascii="Arial" w:hAnsi="Arial" w:cs="Arial"/>
              </w:rPr>
              <w:t>Administrator pomiarów</w:t>
            </w:r>
          </w:p>
        </w:tc>
        <w:tc>
          <w:tcPr>
            <w:tcW w:w="6383" w:type="dxa"/>
          </w:tcPr>
          <w:p w14:paraId="0F990356" w14:textId="77777777" w:rsidR="0023758F" w:rsidRPr="0023758F" w:rsidRDefault="0023758F" w:rsidP="008B306A">
            <w:pPr>
              <w:rPr>
                <w:rFonts w:ascii="Arial" w:hAnsi="Arial" w:cs="Arial"/>
              </w:rPr>
            </w:pPr>
            <w:r w:rsidRPr="0023758F">
              <w:rPr>
                <w:rFonts w:ascii="Arial" w:hAnsi="Arial" w:cs="Arial"/>
              </w:rPr>
              <w:t>Jednostka organizacyjna OSD odpowiedzialna za obsługę i kontrolę układów pomiarowo-rozliczeniowych</w:t>
            </w:r>
          </w:p>
        </w:tc>
      </w:tr>
      <w:tr w:rsidR="0023758F" w:rsidRPr="0023758F" w14:paraId="326BA552" w14:textId="77777777" w:rsidTr="0023758F">
        <w:tc>
          <w:tcPr>
            <w:tcW w:w="2689" w:type="dxa"/>
          </w:tcPr>
          <w:p w14:paraId="3279E45F" w14:textId="77777777" w:rsidR="0023758F" w:rsidRPr="0023758F" w:rsidRDefault="0023758F" w:rsidP="008B306A">
            <w:pPr>
              <w:rPr>
                <w:rFonts w:ascii="Arial" w:hAnsi="Arial" w:cs="Arial"/>
              </w:rPr>
            </w:pPr>
            <w:r w:rsidRPr="0023758F">
              <w:rPr>
                <w:rFonts w:ascii="Arial" w:hAnsi="Arial" w:cs="Arial"/>
              </w:rPr>
              <w:t>Bilansowanie systemu</w:t>
            </w:r>
          </w:p>
        </w:tc>
        <w:tc>
          <w:tcPr>
            <w:tcW w:w="6383" w:type="dxa"/>
          </w:tcPr>
          <w:p w14:paraId="093ADE37" w14:textId="77777777" w:rsidR="0023758F" w:rsidRPr="0023758F" w:rsidRDefault="0023758F" w:rsidP="008B306A">
            <w:pPr>
              <w:rPr>
                <w:rFonts w:ascii="Arial" w:hAnsi="Arial" w:cs="Arial"/>
              </w:rPr>
            </w:pPr>
            <w:r w:rsidRPr="0023758F">
              <w:rPr>
                <w:rFonts w:ascii="Arial" w:hAnsi="Arial" w:cs="Arial"/>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23758F" w:rsidRPr="0023758F" w14:paraId="142F8E66" w14:textId="77777777" w:rsidTr="0023758F">
        <w:tc>
          <w:tcPr>
            <w:tcW w:w="2689" w:type="dxa"/>
          </w:tcPr>
          <w:p w14:paraId="66B1FD40" w14:textId="77777777" w:rsidR="0023758F" w:rsidRPr="0023758F" w:rsidRDefault="0023758F" w:rsidP="008B306A">
            <w:pPr>
              <w:rPr>
                <w:rFonts w:ascii="Arial" w:hAnsi="Arial" w:cs="Arial"/>
              </w:rPr>
            </w:pPr>
            <w:r w:rsidRPr="0023758F">
              <w:rPr>
                <w:rFonts w:ascii="Arial" w:hAnsi="Arial" w:cs="Arial"/>
              </w:rPr>
              <w:t>Dystrybucja energii</w:t>
            </w:r>
          </w:p>
        </w:tc>
        <w:tc>
          <w:tcPr>
            <w:tcW w:w="6383" w:type="dxa"/>
          </w:tcPr>
          <w:p w14:paraId="554D5E82" w14:textId="77777777" w:rsidR="0023758F" w:rsidRPr="0023758F" w:rsidRDefault="0023758F" w:rsidP="008B306A">
            <w:pPr>
              <w:rPr>
                <w:rFonts w:ascii="Arial" w:hAnsi="Arial" w:cs="Arial"/>
              </w:rPr>
            </w:pPr>
            <w:r w:rsidRPr="0023758F">
              <w:rPr>
                <w:rFonts w:ascii="Arial" w:hAnsi="Arial" w:cs="Arial"/>
              </w:rPr>
              <w:t>Transport energii elektrycznej sieciami dystrybucyjnymi w celu jej dostarczania odbiorcom, z wyłączeniem sprzedaży energii.</w:t>
            </w:r>
          </w:p>
        </w:tc>
      </w:tr>
      <w:tr w:rsidR="0023758F" w:rsidRPr="0023758F" w14:paraId="612BBF52" w14:textId="77777777" w:rsidTr="0023758F">
        <w:tc>
          <w:tcPr>
            <w:tcW w:w="2689" w:type="dxa"/>
          </w:tcPr>
          <w:p w14:paraId="7F76AB7A" w14:textId="77777777" w:rsidR="0023758F" w:rsidRPr="0023758F" w:rsidRDefault="0023758F" w:rsidP="008B306A">
            <w:pPr>
              <w:rPr>
                <w:rFonts w:ascii="Arial" w:hAnsi="Arial" w:cs="Arial"/>
              </w:rPr>
            </w:pPr>
            <w:r w:rsidRPr="0023758F">
              <w:rPr>
                <w:rFonts w:ascii="Arial" w:hAnsi="Arial" w:cs="Arial"/>
              </w:rPr>
              <w:t>Fizyczne Miejsce Dostarczenia Energii Rynku Bilansującego (FMB)</w:t>
            </w:r>
          </w:p>
        </w:tc>
        <w:tc>
          <w:tcPr>
            <w:tcW w:w="6383" w:type="dxa"/>
          </w:tcPr>
          <w:p w14:paraId="069D7204" w14:textId="77777777" w:rsidR="0023758F" w:rsidRPr="0023758F" w:rsidRDefault="0023758F" w:rsidP="008B306A">
            <w:pPr>
              <w:rPr>
                <w:rFonts w:ascii="Arial" w:hAnsi="Arial" w:cs="Arial"/>
              </w:rPr>
            </w:pPr>
            <w:r w:rsidRPr="0023758F">
              <w:rPr>
                <w:rFonts w:ascii="Arial" w:hAnsi="Arial" w:cs="Arial"/>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23758F" w:rsidRPr="0023758F" w14:paraId="16BCA255" w14:textId="77777777" w:rsidTr="0023758F">
        <w:tc>
          <w:tcPr>
            <w:tcW w:w="2689" w:type="dxa"/>
          </w:tcPr>
          <w:p w14:paraId="66578BA5" w14:textId="77777777" w:rsidR="0023758F" w:rsidRPr="0023758F" w:rsidRDefault="0023758F" w:rsidP="008B306A">
            <w:pPr>
              <w:rPr>
                <w:rFonts w:ascii="Arial" w:hAnsi="Arial" w:cs="Arial"/>
              </w:rPr>
            </w:pPr>
            <w:r w:rsidRPr="0023758F">
              <w:rPr>
                <w:rFonts w:ascii="Arial" w:hAnsi="Arial" w:cs="Arial"/>
              </w:rPr>
              <w:t>Fizyczne Grafikowe Miejsce Dostarczania Energii Rynku Detalicznego (FMDD)</w:t>
            </w:r>
          </w:p>
        </w:tc>
        <w:tc>
          <w:tcPr>
            <w:tcW w:w="6383" w:type="dxa"/>
          </w:tcPr>
          <w:p w14:paraId="427ED4F5" w14:textId="02353E4A" w:rsidR="0023758F" w:rsidRPr="0023758F" w:rsidRDefault="0023758F" w:rsidP="008B306A">
            <w:pPr>
              <w:rPr>
                <w:rFonts w:ascii="Arial" w:hAnsi="Arial" w:cs="Arial"/>
              </w:rPr>
            </w:pPr>
            <w:r w:rsidRPr="0023758F">
              <w:rPr>
                <w:rFonts w:ascii="Arial" w:hAnsi="Arial" w:cs="Arial"/>
              </w:rPr>
              <w:t>Punkt, w którym ilość energii elektrycznej dostarczonej albo odebranej jest wyznaczana na podstawie wielkości energii zarejestrowanej przez urządzenia pomiarowo-rozliczeniowe umożliwiające rejestrację danych godzinowych oraz</w:t>
            </w:r>
            <w:r w:rsidR="00A251D8">
              <w:rPr>
                <w:rFonts w:ascii="Arial" w:hAnsi="Arial" w:cs="Arial"/>
              </w:rPr>
              <w:t xml:space="preserve"> </w:t>
            </w:r>
            <w:r w:rsidRPr="0023758F">
              <w:rPr>
                <w:rFonts w:ascii="Arial" w:hAnsi="Arial" w:cs="Arial"/>
              </w:rPr>
              <w:t>odpowiednich algorytmów obliczeniowych.</w:t>
            </w:r>
          </w:p>
        </w:tc>
      </w:tr>
      <w:tr w:rsidR="0023758F" w:rsidRPr="0023758F" w14:paraId="00442977" w14:textId="77777777" w:rsidTr="0023758F">
        <w:tc>
          <w:tcPr>
            <w:tcW w:w="2689" w:type="dxa"/>
          </w:tcPr>
          <w:p w14:paraId="5DAC5CDC" w14:textId="77777777" w:rsidR="0023758F" w:rsidRPr="0023758F" w:rsidRDefault="0023758F" w:rsidP="008B306A">
            <w:pPr>
              <w:rPr>
                <w:rFonts w:ascii="Arial" w:hAnsi="Arial" w:cs="Arial"/>
              </w:rPr>
            </w:pPr>
            <w:r w:rsidRPr="0023758F">
              <w:rPr>
                <w:rFonts w:ascii="Arial" w:hAnsi="Arial" w:cs="Arial"/>
              </w:rPr>
              <w:t>Fizyczne Profilowe Miejsce Dostarczania Energii Rynku Detalicznego</w:t>
            </w:r>
          </w:p>
          <w:p w14:paraId="387356CA" w14:textId="77777777" w:rsidR="0023758F" w:rsidRPr="0023758F" w:rsidRDefault="0023758F" w:rsidP="008B306A">
            <w:pPr>
              <w:rPr>
                <w:rFonts w:ascii="Arial" w:hAnsi="Arial" w:cs="Arial"/>
              </w:rPr>
            </w:pPr>
            <w:r w:rsidRPr="0023758F">
              <w:rPr>
                <w:rFonts w:ascii="Arial" w:hAnsi="Arial" w:cs="Arial"/>
              </w:rPr>
              <w:t>(PMDD)</w:t>
            </w:r>
          </w:p>
        </w:tc>
        <w:tc>
          <w:tcPr>
            <w:tcW w:w="6383" w:type="dxa"/>
          </w:tcPr>
          <w:p w14:paraId="3BD54851" w14:textId="77777777" w:rsidR="0023758F" w:rsidRPr="0023758F" w:rsidRDefault="0023758F" w:rsidP="008B306A">
            <w:pPr>
              <w:rPr>
                <w:rFonts w:ascii="Arial" w:hAnsi="Arial" w:cs="Arial"/>
              </w:rPr>
            </w:pPr>
            <w:r w:rsidRPr="0023758F">
              <w:rPr>
                <w:rFonts w:ascii="Arial" w:hAnsi="Arial" w:cs="Arial"/>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23758F" w:rsidRPr="0023758F" w14:paraId="62CC1B0B" w14:textId="77777777" w:rsidTr="0023758F">
        <w:tc>
          <w:tcPr>
            <w:tcW w:w="2689" w:type="dxa"/>
          </w:tcPr>
          <w:p w14:paraId="51F76C22" w14:textId="77777777" w:rsidR="0023758F" w:rsidRPr="0023758F" w:rsidRDefault="0023758F" w:rsidP="008B306A">
            <w:pPr>
              <w:rPr>
                <w:rFonts w:ascii="Arial" w:hAnsi="Arial" w:cs="Arial"/>
              </w:rPr>
            </w:pPr>
            <w:r w:rsidRPr="0023758F">
              <w:rPr>
                <w:rFonts w:ascii="Arial" w:hAnsi="Arial" w:cs="Arial"/>
              </w:rPr>
              <w:t>Fizyczny Punkt Pomiarowy</w:t>
            </w:r>
          </w:p>
          <w:p w14:paraId="1BFC2D25" w14:textId="77777777" w:rsidR="0023758F" w:rsidRPr="0023758F" w:rsidRDefault="0023758F" w:rsidP="008B306A">
            <w:pPr>
              <w:rPr>
                <w:rFonts w:ascii="Arial" w:hAnsi="Arial" w:cs="Arial"/>
              </w:rPr>
            </w:pPr>
            <w:r w:rsidRPr="0023758F">
              <w:rPr>
                <w:rFonts w:ascii="Arial" w:hAnsi="Arial" w:cs="Arial"/>
              </w:rPr>
              <w:t>(FPP)</w:t>
            </w:r>
          </w:p>
        </w:tc>
        <w:tc>
          <w:tcPr>
            <w:tcW w:w="6383" w:type="dxa"/>
          </w:tcPr>
          <w:p w14:paraId="345CAFAC" w14:textId="77777777" w:rsidR="0023758F" w:rsidRPr="0023758F" w:rsidRDefault="0023758F" w:rsidP="008B306A">
            <w:pPr>
              <w:rPr>
                <w:rFonts w:ascii="Arial" w:hAnsi="Arial" w:cs="Arial"/>
              </w:rPr>
            </w:pPr>
            <w:r w:rsidRPr="0023758F">
              <w:rPr>
                <w:rFonts w:ascii="Arial" w:hAnsi="Arial" w:cs="Arial"/>
              </w:rPr>
              <w:t>Miejsce w sieci, urządzeniu lub instalacji, w którym dokonywany jest pomiar przepływającej energii elektrycznej.</w:t>
            </w:r>
          </w:p>
        </w:tc>
      </w:tr>
      <w:tr w:rsidR="0023758F" w:rsidRPr="0023758F" w14:paraId="51169286" w14:textId="77777777" w:rsidTr="0023758F">
        <w:tc>
          <w:tcPr>
            <w:tcW w:w="2689" w:type="dxa"/>
          </w:tcPr>
          <w:p w14:paraId="4B3672BA" w14:textId="77777777" w:rsidR="0023758F" w:rsidRPr="0023758F" w:rsidRDefault="0023758F" w:rsidP="008B306A">
            <w:pPr>
              <w:rPr>
                <w:rFonts w:ascii="Arial" w:hAnsi="Arial" w:cs="Arial"/>
              </w:rPr>
            </w:pPr>
            <w:r w:rsidRPr="0023758F">
              <w:rPr>
                <w:rFonts w:ascii="Arial" w:hAnsi="Arial" w:cs="Arial"/>
              </w:rPr>
              <w:t>Generalna umowa dystrybucji</w:t>
            </w:r>
          </w:p>
        </w:tc>
        <w:tc>
          <w:tcPr>
            <w:tcW w:w="6383" w:type="dxa"/>
          </w:tcPr>
          <w:p w14:paraId="02DC1B79" w14:textId="77777777" w:rsidR="0023758F" w:rsidRPr="0023758F" w:rsidRDefault="0023758F" w:rsidP="008B306A">
            <w:pPr>
              <w:rPr>
                <w:rFonts w:ascii="Arial" w:hAnsi="Arial" w:cs="Arial"/>
              </w:rPr>
            </w:pPr>
            <w:r w:rsidRPr="0023758F">
              <w:rPr>
                <w:rFonts w:ascii="Arial" w:hAnsi="Arial" w:cs="Arial"/>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23758F" w:rsidRPr="0023758F" w14:paraId="46C5C19B" w14:textId="77777777" w:rsidTr="0023758F">
        <w:tc>
          <w:tcPr>
            <w:tcW w:w="2689" w:type="dxa"/>
          </w:tcPr>
          <w:p w14:paraId="6A0006E8" w14:textId="77777777" w:rsidR="0023758F" w:rsidRPr="0023758F" w:rsidRDefault="0023758F" w:rsidP="008B306A">
            <w:pPr>
              <w:rPr>
                <w:rFonts w:ascii="Arial" w:hAnsi="Arial" w:cs="Arial"/>
              </w:rPr>
            </w:pPr>
            <w:r w:rsidRPr="0023758F">
              <w:rPr>
                <w:rFonts w:ascii="Arial" w:hAnsi="Arial" w:cs="Arial"/>
              </w:rPr>
              <w:t>Grafik obciążeń</w:t>
            </w:r>
          </w:p>
        </w:tc>
        <w:tc>
          <w:tcPr>
            <w:tcW w:w="6383" w:type="dxa"/>
          </w:tcPr>
          <w:p w14:paraId="1E15D62A" w14:textId="77777777" w:rsidR="0023758F" w:rsidRPr="0023758F" w:rsidRDefault="0023758F" w:rsidP="008B306A">
            <w:pPr>
              <w:rPr>
                <w:rFonts w:ascii="Arial" w:hAnsi="Arial" w:cs="Arial"/>
              </w:rPr>
            </w:pPr>
            <w:r w:rsidRPr="0023758F">
              <w:rPr>
                <w:rFonts w:ascii="Arial" w:hAnsi="Arial" w:cs="Arial"/>
              </w:rPr>
              <w:t>Zbiór danych określających oddzielnie dla poszczególnych okresów przyjętych do technicznego bilansowania systemu, zawierający ilości energii elektrycznej planowane do wprowadzenia do sieci lub do poboru z sieci.</w:t>
            </w:r>
          </w:p>
        </w:tc>
      </w:tr>
      <w:tr w:rsidR="0023758F" w:rsidRPr="0023758F" w14:paraId="68D12873" w14:textId="77777777" w:rsidTr="0023758F">
        <w:tc>
          <w:tcPr>
            <w:tcW w:w="2689" w:type="dxa"/>
          </w:tcPr>
          <w:p w14:paraId="2BA12190" w14:textId="77777777" w:rsidR="0023758F" w:rsidRPr="0023758F" w:rsidRDefault="0023758F" w:rsidP="008B306A">
            <w:pPr>
              <w:rPr>
                <w:rFonts w:ascii="Arial" w:hAnsi="Arial" w:cs="Arial"/>
              </w:rPr>
            </w:pPr>
            <w:r w:rsidRPr="0023758F">
              <w:rPr>
                <w:rFonts w:ascii="Arial" w:hAnsi="Arial" w:cs="Arial"/>
              </w:rPr>
              <w:t>Instalacja odnawialnego źródła energii</w:t>
            </w:r>
          </w:p>
        </w:tc>
        <w:tc>
          <w:tcPr>
            <w:tcW w:w="6383" w:type="dxa"/>
          </w:tcPr>
          <w:p w14:paraId="5F916B60" w14:textId="77777777" w:rsidR="0023758F" w:rsidRPr="0023758F" w:rsidRDefault="0023758F" w:rsidP="008B306A">
            <w:pPr>
              <w:rPr>
                <w:rFonts w:ascii="Arial" w:hAnsi="Arial" w:cs="Arial"/>
              </w:rPr>
            </w:pPr>
            <w:r w:rsidRPr="0023758F">
              <w:rPr>
                <w:rFonts w:ascii="Arial" w:hAnsi="Arial" w:cs="Arial"/>
              </w:rPr>
              <w:t>Instalacja stanowiąca wyodrębniony zespół urządzeń służących do wytwarzania energii i wyprowadzania mocy, w których energia elektryczna wytwarzana jest z odnawialnych źródeł energii</w:t>
            </w:r>
          </w:p>
        </w:tc>
      </w:tr>
      <w:tr w:rsidR="0023758F" w:rsidRPr="0023758F" w14:paraId="366194FB" w14:textId="77777777" w:rsidTr="0023758F">
        <w:tc>
          <w:tcPr>
            <w:tcW w:w="2689" w:type="dxa"/>
          </w:tcPr>
          <w:p w14:paraId="3B09B72B" w14:textId="77777777" w:rsidR="0023758F" w:rsidRPr="0023758F" w:rsidRDefault="0023758F" w:rsidP="008B306A">
            <w:pPr>
              <w:rPr>
                <w:rFonts w:ascii="Arial" w:hAnsi="Arial" w:cs="Arial"/>
              </w:rPr>
            </w:pPr>
            <w:r w:rsidRPr="0023758F">
              <w:rPr>
                <w:rFonts w:ascii="Arial" w:hAnsi="Arial" w:cs="Arial"/>
              </w:rPr>
              <w:t>Jednostka wytwórcza</w:t>
            </w:r>
          </w:p>
        </w:tc>
        <w:tc>
          <w:tcPr>
            <w:tcW w:w="6383" w:type="dxa"/>
          </w:tcPr>
          <w:p w14:paraId="7EC4BBF7" w14:textId="77777777" w:rsidR="0023758F" w:rsidRPr="0023758F" w:rsidRDefault="0023758F" w:rsidP="008B306A">
            <w:pPr>
              <w:rPr>
                <w:rFonts w:ascii="Arial" w:hAnsi="Arial" w:cs="Arial"/>
              </w:rPr>
            </w:pPr>
            <w:r w:rsidRPr="0023758F">
              <w:rPr>
                <w:rFonts w:ascii="Arial" w:hAnsi="Arial" w:cs="Arial"/>
              </w:rPr>
              <w:t>Moduł wytwarzania energii, tj. wyodrębniony zespół urządzeń elektrowni, służący do wytwarzania energii elektrycznej i wyprowadzania mocy. Jednostka wytwórcza obejmuje także transformatory oraz linie służące do wyprowadzenia mocy,</w:t>
            </w:r>
          </w:p>
          <w:p w14:paraId="5C6C00A5" w14:textId="77777777" w:rsidR="0023758F" w:rsidRPr="0023758F" w:rsidRDefault="0023758F" w:rsidP="008B306A">
            <w:pPr>
              <w:rPr>
                <w:rFonts w:ascii="Arial" w:hAnsi="Arial" w:cs="Arial"/>
              </w:rPr>
            </w:pPr>
            <w:r w:rsidRPr="0023758F">
              <w:rPr>
                <w:rFonts w:ascii="Arial" w:hAnsi="Arial" w:cs="Arial"/>
              </w:rPr>
              <w:t>wraz z łącznikami w miejscu przyłączenia jednostki do sieci.</w:t>
            </w:r>
          </w:p>
        </w:tc>
      </w:tr>
      <w:tr w:rsidR="0023758F" w:rsidRPr="0023758F" w14:paraId="042661C1" w14:textId="77777777" w:rsidTr="0023758F">
        <w:tc>
          <w:tcPr>
            <w:tcW w:w="2689" w:type="dxa"/>
          </w:tcPr>
          <w:p w14:paraId="589D2F42" w14:textId="77777777" w:rsidR="0023758F" w:rsidRPr="0023758F" w:rsidRDefault="0023758F" w:rsidP="008B306A">
            <w:pPr>
              <w:rPr>
                <w:rFonts w:ascii="Arial" w:hAnsi="Arial" w:cs="Arial"/>
              </w:rPr>
            </w:pPr>
            <w:r w:rsidRPr="0023758F">
              <w:rPr>
                <w:rFonts w:ascii="Arial" w:hAnsi="Arial" w:cs="Arial"/>
              </w:rPr>
              <w:t>Koordynowana sieć 110kV</w:t>
            </w:r>
          </w:p>
        </w:tc>
        <w:tc>
          <w:tcPr>
            <w:tcW w:w="6383" w:type="dxa"/>
          </w:tcPr>
          <w:p w14:paraId="212ADB28" w14:textId="77777777" w:rsidR="0023758F" w:rsidRPr="0023758F" w:rsidRDefault="0023758F" w:rsidP="008B306A">
            <w:pPr>
              <w:rPr>
                <w:rFonts w:ascii="Arial" w:hAnsi="Arial" w:cs="Arial"/>
              </w:rPr>
            </w:pPr>
            <w:r w:rsidRPr="0023758F">
              <w:rPr>
                <w:rFonts w:ascii="Arial" w:hAnsi="Arial" w:cs="Arial"/>
              </w:rPr>
              <w:t xml:space="preserve">Część sieci dystrybucyjnej 110 </w:t>
            </w:r>
            <w:proofErr w:type="spellStart"/>
            <w:r w:rsidRPr="0023758F">
              <w:rPr>
                <w:rFonts w:ascii="Arial" w:hAnsi="Arial" w:cs="Arial"/>
              </w:rPr>
              <w:t>kV</w:t>
            </w:r>
            <w:proofErr w:type="spellEnd"/>
            <w:r w:rsidRPr="0023758F">
              <w:rPr>
                <w:rFonts w:ascii="Arial" w:hAnsi="Arial" w:cs="Arial"/>
              </w:rPr>
              <w:t>, w której przepływy energii elektrycznej zależą także od warunków pracy sieci przesyłowej,</w:t>
            </w:r>
          </w:p>
        </w:tc>
      </w:tr>
      <w:tr w:rsidR="0023758F" w:rsidRPr="0023758F" w14:paraId="1BA0F940" w14:textId="77777777" w:rsidTr="0023758F">
        <w:tc>
          <w:tcPr>
            <w:tcW w:w="2689" w:type="dxa"/>
          </w:tcPr>
          <w:p w14:paraId="4F80E2E2" w14:textId="77777777" w:rsidR="0023758F" w:rsidRPr="0023758F" w:rsidRDefault="0023758F" w:rsidP="008B306A">
            <w:pPr>
              <w:rPr>
                <w:rFonts w:ascii="Arial" w:hAnsi="Arial" w:cs="Arial"/>
              </w:rPr>
            </w:pPr>
            <w:r w:rsidRPr="0023758F">
              <w:rPr>
                <w:rFonts w:ascii="Arial" w:hAnsi="Arial" w:cs="Arial"/>
              </w:rPr>
              <w:lastRenderedPageBreak/>
              <w:t>Krajowy system elektroenergetyczny</w:t>
            </w:r>
          </w:p>
        </w:tc>
        <w:tc>
          <w:tcPr>
            <w:tcW w:w="6383" w:type="dxa"/>
          </w:tcPr>
          <w:p w14:paraId="1E8CD3AB" w14:textId="77777777" w:rsidR="0023758F" w:rsidRPr="0023758F" w:rsidRDefault="0023758F" w:rsidP="008B306A">
            <w:pPr>
              <w:rPr>
                <w:rFonts w:ascii="Arial" w:hAnsi="Arial" w:cs="Arial"/>
              </w:rPr>
            </w:pPr>
            <w:r w:rsidRPr="0023758F">
              <w:rPr>
                <w:rFonts w:ascii="Arial" w:hAnsi="Arial" w:cs="Arial"/>
              </w:rPr>
              <w:t>System elektroenergetyczny na terenie Polski.</w:t>
            </w:r>
          </w:p>
        </w:tc>
      </w:tr>
      <w:tr w:rsidR="0023758F" w:rsidRPr="0023758F" w14:paraId="20D704F1" w14:textId="77777777" w:rsidTr="0023758F">
        <w:tc>
          <w:tcPr>
            <w:tcW w:w="2689" w:type="dxa"/>
          </w:tcPr>
          <w:p w14:paraId="0986D396" w14:textId="77777777" w:rsidR="0023758F" w:rsidRPr="0023758F" w:rsidRDefault="0023758F" w:rsidP="008B306A">
            <w:pPr>
              <w:rPr>
                <w:rFonts w:ascii="Arial" w:hAnsi="Arial" w:cs="Arial"/>
              </w:rPr>
            </w:pPr>
            <w:r w:rsidRPr="0023758F">
              <w:rPr>
                <w:rFonts w:ascii="Arial" w:hAnsi="Arial" w:cs="Arial"/>
              </w:rPr>
              <w:t>Licznik zdalnego odczytu</w:t>
            </w:r>
          </w:p>
        </w:tc>
        <w:tc>
          <w:tcPr>
            <w:tcW w:w="6383" w:type="dxa"/>
          </w:tcPr>
          <w:p w14:paraId="146FD1F9" w14:textId="77777777" w:rsidR="0023758F" w:rsidRPr="0023758F" w:rsidRDefault="0023758F" w:rsidP="008B306A">
            <w:pPr>
              <w:rPr>
                <w:rFonts w:ascii="Arial" w:hAnsi="Arial" w:cs="Arial"/>
              </w:rPr>
            </w:pPr>
            <w:r w:rsidRPr="0023758F">
              <w:rPr>
                <w:rFonts w:ascii="Arial" w:hAnsi="Arial" w:cs="Arial"/>
              </w:rPr>
              <w:t>Zespół urządzeń służących do pozyskiwania danych pomiarowych, umożliwiający dwustronną komunikację z systemem teleinformatycznym OSD</w:t>
            </w:r>
          </w:p>
        </w:tc>
      </w:tr>
      <w:tr w:rsidR="0023758F" w:rsidRPr="0023758F" w14:paraId="202F4E69" w14:textId="77777777" w:rsidTr="0023758F">
        <w:tc>
          <w:tcPr>
            <w:tcW w:w="2689" w:type="dxa"/>
          </w:tcPr>
          <w:p w14:paraId="73E54FF7" w14:textId="77777777" w:rsidR="0023758F" w:rsidRPr="0023758F" w:rsidRDefault="0023758F" w:rsidP="008B306A">
            <w:pPr>
              <w:rPr>
                <w:rFonts w:ascii="Arial" w:hAnsi="Arial" w:cs="Arial"/>
              </w:rPr>
            </w:pPr>
            <w:r w:rsidRPr="0023758F">
              <w:rPr>
                <w:rFonts w:ascii="Arial" w:hAnsi="Arial" w:cs="Arial"/>
              </w:rPr>
              <w:t>Mała instalacja</w:t>
            </w:r>
          </w:p>
        </w:tc>
        <w:tc>
          <w:tcPr>
            <w:tcW w:w="6383" w:type="dxa"/>
          </w:tcPr>
          <w:p w14:paraId="3F399C55" w14:textId="77777777" w:rsidR="0023758F" w:rsidRPr="0023758F" w:rsidRDefault="0023758F" w:rsidP="008B306A">
            <w:pPr>
              <w:rPr>
                <w:rFonts w:ascii="Arial" w:hAnsi="Arial" w:cs="Arial"/>
              </w:rPr>
            </w:pPr>
            <w:r w:rsidRPr="0023758F">
              <w:rPr>
                <w:rFonts w:ascii="Arial" w:hAnsi="Arial" w:cs="Arial"/>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23758F">
              <w:rPr>
                <w:rFonts w:ascii="Arial" w:hAnsi="Arial" w:cs="Arial"/>
              </w:rPr>
              <w:t>kV</w:t>
            </w:r>
            <w:proofErr w:type="spellEnd"/>
            <w:r w:rsidRPr="0023758F">
              <w:rPr>
                <w:rFonts w:ascii="Arial" w:hAnsi="Arial" w:cs="Arial"/>
              </w:rPr>
              <w:t xml:space="preserve"> albo o mocy osiągalnej cieplnej w skojarzeniu większej niż 150 kW i nie większej niż 900 kW w której łączna moc zainstalowana elektryczna jest większa niż 50 kW i mniejsza niż 500 </w:t>
            </w:r>
            <w:proofErr w:type="spellStart"/>
            <w:r w:rsidRPr="0023758F">
              <w:rPr>
                <w:rFonts w:ascii="Arial" w:hAnsi="Arial" w:cs="Arial"/>
              </w:rPr>
              <w:t>kW.</w:t>
            </w:r>
            <w:proofErr w:type="spellEnd"/>
          </w:p>
        </w:tc>
      </w:tr>
      <w:tr w:rsidR="0023758F" w:rsidRPr="0023758F" w14:paraId="67C50C7A" w14:textId="77777777" w:rsidTr="0023758F">
        <w:tc>
          <w:tcPr>
            <w:tcW w:w="2689" w:type="dxa"/>
          </w:tcPr>
          <w:p w14:paraId="51DFCA57" w14:textId="77777777" w:rsidR="0023758F" w:rsidRPr="0023758F" w:rsidRDefault="0023758F" w:rsidP="008B306A">
            <w:pPr>
              <w:rPr>
                <w:rFonts w:ascii="Arial" w:hAnsi="Arial" w:cs="Arial"/>
              </w:rPr>
            </w:pPr>
            <w:r w:rsidRPr="0023758F">
              <w:rPr>
                <w:rFonts w:ascii="Arial" w:hAnsi="Arial" w:cs="Arial"/>
              </w:rPr>
              <w:t>Miejsce dostarczania</w:t>
            </w:r>
          </w:p>
        </w:tc>
        <w:tc>
          <w:tcPr>
            <w:tcW w:w="6383" w:type="dxa"/>
          </w:tcPr>
          <w:p w14:paraId="036228D4" w14:textId="313F010B" w:rsidR="0023758F" w:rsidRPr="0023758F" w:rsidRDefault="0023758F" w:rsidP="008B306A">
            <w:pPr>
              <w:rPr>
                <w:rFonts w:ascii="Arial" w:hAnsi="Arial" w:cs="Arial"/>
              </w:rPr>
            </w:pPr>
            <w:r w:rsidRPr="0023758F">
              <w:rPr>
                <w:rFonts w:ascii="Arial" w:hAnsi="Arial" w:cs="Arial"/>
              </w:rPr>
              <w:t>Punkt w sieci, do którego przedsiębiorstwo energetyczne dostarcza energię elektryczną, określony w umowie o przyłączenie do sieci albo w umowie o świadczenie usług dystrybucji, albo w umowie sprzedaży energii elektrycznej, albo</w:t>
            </w:r>
            <w:r w:rsidR="00A251D8">
              <w:rPr>
                <w:rFonts w:ascii="Arial" w:hAnsi="Arial" w:cs="Arial"/>
              </w:rPr>
              <w:t xml:space="preserve"> </w:t>
            </w:r>
            <w:r w:rsidRPr="0023758F">
              <w:rPr>
                <w:rFonts w:ascii="Arial" w:hAnsi="Arial" w:cs="Arial"/>
              </w:rPr>
              <w:t>w umowie kompleksowej, będący jednocześnie miejscem jej odbioru.</w:t>
            </w:r>
          </w:p>
        </w:tc>
      </w:tr>
      <w:tr w:rsidR="0023758F" w:rsidRPr="0023758F" w14:paraId="5EA3029B" w14:textId="77777777" w:rsidTr="0023758F">
        <w:tc>
          <w:tcPr>
            <w:tcW w:w="2689" w:type="dxa"/>
          </w:tcPr>
          <w:p w14:paraId="0D7C9EC2" w14:textId="77777777" w:rsidR="0023758F" w:rsidRPr="0023758F" w:rsidRDefault="0023758F" w:rsidP="008B306A">
            <w:pPr>
              <w:rPr>
                <w:rFonts w:ascii="Arial" w:hAnsi="Arial" w:cs="Arial"/>
              </w:rPr>
            </w:pPr>
            <w:r w:rsidRPr="0023758F">
              <w:rPr>
                <w:rFonts w:ascii="Arial" w:hAnsi="Arial" w:cs="Arial"/>
              </w:rPr>
              <w:t>Miejsce Dostarczani Energii Rynku</w:t>
            </w:r>
          </w:p>
          <w:p w14:paraId="00E32450" w14:textId="77777777" w:rsidR="0023758F" w:rsidRPr="0023758F" w:rsidRDefault="0023758F" w:rsidP="008B306A">
            <w:pPr>
              <w:rPr>
                <w:rFonts w:ascii="Arial" w:hAnsi="Arial" w:cs="Arial"/>
              </w:rPr>
            </w:pPr>
            <w:r w:rsidRPr="0023758F">
              <w:rPr>
                <w:rFonts w:ascii="Arial" w:hAnsi="Arial" w:cs="Arial"/>
              </w:rPr>
              <w:t>Detalicznego (MDD)</w:t>
            </w:r>
          </w:p>
        </w:tc>
        <w:tc>
          <w:tcPr>
            <w:tcW w:w="6383" w:type="dxa"/>
          </w:tcPr>
          <w:p w14:paraId="24F4CE81" w14:textId="77777777" w:rsidR="0023758F" w:rsidRPr="0023758F" w:rsidRDefault="0023758F" w:rsidP="008B306A">
            <w:pPr>
              <w:rPr>
                <w:rFonts w:ascii="Arial" w:hAnsi="Arial" w:cs="Arial"/>
              </w:rPr>
            </w:pPr>
            <w:r w:rsidRPr="0023758F">
              <w:rPr>
                <w:rFonts w:ascii="Arial" w:hAnsi="Arial" w:cs="Arial"/>
              </w:rPr>
              <w:t>Określony przez OSD punkt w sieci dystrybucyjnej poza obszarem Rynku Bilansującego, którym następuje przekazanie energii pomiędzy Sprzedawcą lub POB a URD.</w:t>
            </w:r>
          </w:p>
        </w:tc>
      </w:tr>
      <w:tr w:rsidR="0023758F" w:rsidRPr="0023758F" w14:paraId="1E433BB9" w14:textId="77777777" w:rsidTr="0023758F">
        <w:tc>
          <w:tcPr>
            <w:tcW w:w="2689" w:type="dxa"/>
          </w:tcPr>
          <w:p w14:paraId="2EA7CE30" w14:textId="77777777" w:rsidR="0023758F" w:rsidRPr="0023758F" w:rsidRDefault="0023758F" w:rsidP="008B306A">
            <w:pPr>
              <w:rPr>
                <w:rFonts w:ascii="Arial" w:hAnsi="Arial" w:cs="Arial"/>
              </w:rPr>
            </w:pPr>
            <w:r w:rsidRPr="0023758F">
              <w:rPr>
                <w:rFonts w:ascii="Arial" w:hAnsi="Arial" w:cs="Arial"/>
              </w:rPr>
              <w:t>Miejsce przyłączenia</w:t>
            </w:r>
          </w:p>
        </w:tc>
        <w:tc>
          <w:tcPr>
            <w:tcW w:w="6383" w:type="dxa"/>
          </w:tcPr>
          <w:p w14:paraId="769DC95F" w14:textId="77777777" w:rsidR="0023758F" w:rsidRPr="0023758F" w:rsidRDefault="0023758F" w:rsidP="008B306A">
            <w:pPr>
              <w:rPr>
                <w:rFonts w:ascii="Arial" w:hAnsi="Arial" w:cs="Arial"/>
              </w:rPr>
            </w:pPr>
            <w:r w:rsidRPr="0023758F">
              <w:rPr>
                <w:rFonts w:ascii="Arial" w:hAnsi="Arial" w:cs="Arial"/>
              </w:rPr>
              <w:t>Punkt w sieci, w którym przyłącze łączy się z siecią.</w:t>
            </w:r>
          </w:p>
        </w:tc>
      </w:tr>
      <w:tr w:rsidR="0023758F" w:rsidRPr="0023758F" w14:paraId="1D16D5D9" w14:textId="77777777" w:rsidTr="0023758F">
        <w:tc>
          <w:tcPr>
            <w:tcW w:w="2689" w:type="dxa"/>
          </w:tcPr>
          <w:p w14:paraId="1456E594" w14:textId="77777777" w:rsidR="0023758F" w:rsidRPr="0023758F" w:rsidRDefault="0023758F" w:rsidP="008B306A">
            <w:pPr>
              <w:rPr>
                <w:rFonts w:ascii="Arial" w:hAnsi="Arial" w:cs="Arial"/>
              </w:rPr>
            </w:pPr>
            <w:proofErr w:type="spellStart"/>
            <w:r w:rsidRPr="0023758F">
              <w:rPr>
                <w:rFonts w:ascii="Arial" w:hAnsi="Arial" w:cs="Arial"/>
              </w:rPr>
              <w:t>Mikroinstalacja</w:t>
            </w:r>
            <w:proofErr w:type="spellEnd"/>
          </w:p>
        </w:tc>
        <w:tc>
          <w:tcPr>
            <w:tcW w:w="6383" w:type="dxa"/>
          </w:tcPr>
          <w:p w14:paraId="64B2092C" w14:textId="77777777" w:rsidR="0023758F" w:rsidRPr="0023758F" w:rsidRDefault="0023758F" w:rsidP="008B306A">
            <w:pPr>
              <w:rPr>
                <w:rFonts w:ascii="Arial" w:hAnsi="Arial" w:cs="Arial"/>
              </w:rPr>
            </w:pPr>
            <w:r w:rsidRPr="0023758F">
              <w:rPr>
                <w:rFonts w:ascii="Arial" w:hAnsi="Arial" w:cs="Arial"/>
              </w:rPr>
              <w:t xml:space="preserve">Instalacja odnawialnego źródło energii o łącznej mocy zainstalowanej elektrycznej nie większej niż 50 kW, przyłączona do sieci elektroenergetycznej o napięciu znamionowym niższym niż 110 </w:t>
            </w:r>
            <w:proofErr w:type="spellStart"/>
            <w:r w:rsidRPr="0023758F">
              <w:rPr>
                <w:rFonts w:ascii="Arial" w:hAnsi="Arial" w:cs="Arial"/>
              </w:rPr>
              <w:t>kV</w:t>
            </w:r>
            <w:proofErr w:type="spellEnd"/>
            <w:r w:rsidRPr="0023758F">
              <w:rPr>
                <w:rFonts w:ascii="Arial" w:hAnsi="Arial" w:cs="Arial"/>
              </w:rPr>
              <w:t xml:space="preserve"> albo o mocy osiągalnej cieplnej w skojarzeniu nie większej niż 150 kW w której łączna moc zainstalowana elektryczna jest nie większa niż 50 </w:t>
            </w:r>
            <w:proofErr w:type="spellStart"/>
            <w:r w:rsidRPr="0023758F">
              <w:rPr>
                <w:rFonts w:ascii="Arial" w:hAnsi="Arial" w:cs="Arial"/>
              </w:rPr>
              <w:t>kW.</w:t>
            </w:r>
            <w:proofErr w:type="spellEnd"/>
          </w:p>
        </w:tc>
      </w:tr>
      <w:tr w:rsidR="0023758F" w:rsidRPr="0023758F" w14:paraId="0FC659AB" w14:textId="77777777" w:rsidTr="0023758F">
        <w:tc>
          <w:tcPr>
            <w:tcW w:w="2689" w:type="dxa"/>
          </w:tcPr>
          <w:p w14:paraId="101698C9" w14:textId="77777777" w:rsidR="0023758F" w:rsidRPr="0023758F" w:rsidRDefault="0023758F" w:rsidP="008B306A">
            <w:pPr>
              <w:rPr>
                <w:rFonts w:ascii="Arial" w:hAnsi="Arial" w:cs="Arial"/>
              </w:rPr>
            </w:pPr>
            <w:r w:rsidRPr="0023758F">
              <w:rPr>
                <w:rFonts w:ascii="Arial" w:hAnsi="Arial" w:cs="Arial"/>
              </w:rPr>
              <w:t>Obrót energią elektryczną</w:t>
            </w:r>
          </w:p>
        </w:tc>
        <w:tc>
          <w:tcPr>
            <w:tcW w:w="6383" w:type="dxa"/>
          </w:tcPr>
          <w:p w14:paraId="4DF01E47" w14:textId="77777777" w:rsidR="0023758F" w:rsidRPr="0023758F" w:rsidRDefault="0023758F" w:rsidP="008B306A">
            <w:pPr>
              <w:rPr>
                <w:rFonts w:ascii="Arial" w:hAnsi="Arial" w:cs="Arial"/>
              </w:rPr>
            </w:pPr>
            <w:r w:rsidRPr="0023758F">
              <w:rPr>
                <w:rFonts w:ascii="Arial" w:hAnsi="Arial" w:cs="Arial"/>
              </w:rPr>
              <w:t>Działalność gospodarcza polegająca na handlu hurtowym albo detalicznym energią elektryczną.</w:t>
            </w:r>
          </w:p>
        </w:tc>
      </w:tr>
      <w:tr w:rsidR="0023758F" w:rsidRPr="0023758F" w14:paraId="22C412CC" w14:textId="77777777" w:rsidTr="0023758F">
        <w:tc>
          <w:tcPr>
            <w:tcW w:w="2689" w:type="dxa"/>
          </w:tcPr>
          <w:p w14:paraId="476AC0B9" w14:textId="77777777" w:rsidR="0023758F" w:rsidRPr="0023758F" w:rsidRDefault="0023758F" w:rsidP="008B306A">
            <w:pPr>
              <w:rPr>
                <w:rFonts w:ascii="Arial" w:hAnsi="Arial" w:cs="Arial"/>
              </w:rPr>
            </w:pPr>
            <w:r w:rsidRPr="0023758F">
              <w:rPr>
                <w:rFonts w:ascii="Arial" w:hAnsi="Arial" w:cs="Arial"/>
              </w:rPr>
              <w:t>Obszar OSD</w:t>
            </w:r>
          </w:p>
        </w:tc>
        <w:tc>
          <w:tcPr>
            <w:tcW w:w="6383" w:type="dxa"/>
          </w:tcPr>
          <w:p w14:paraId="65705D9C" w14:textId="77777777" w:rsidR="0023758F" w:rsidRPr="0023758F" w:rsidRDefault="0023758F" w:rsidP="008B306A">
            <w:pPr>
              <w:rPr>
                <w:rFonts w:ascii="Arial" w:hAnsi="Arial" w:cs="Arial"/>
              </w:rPr>
            </w:pPr>
            <w:r w:rsidRPr="0023758F">
              <w:rPr>
                <w:rFonts w:ascii="Arial" w:hAnsi="Arial" w:cs="Arial"/>
              </w:rPr>
              <w:t>Posiadana przez OSD sieć elektroenergetyczna na obszarze określonym w koncesji na dystrybucję energii elektrycznej OSD, za której ruch i eksploatację odpowiada OSD.</w:t>
            </w:r>
          </w:p>
        </w:tc>
      </w:tr>
      <w:tr w:rsidR="0023758F" w:rsidRPr="0023758F" w14:paraId="50888E86" w14:textId="77777777" w:rsidTr="0023758F">
        <w:tc>
          <w:tcPr>
            <w:tcW w:w="2689" w:type="dxa"/>
          </w:tcPr>
          <w:p w14:paraId="5711EFE1" w14:textId="77777777" w:rsidR="0023758F" w:rsidRPr="0023758F" w:rsidRDefault="0023758F" w:rsidP="008B306A">
            <w:pPr>
              <w:rPr>
                <w:rFonts w:ascii="Arial" w:hAnsi="Arial" w:cs="Arial"/>
              </w:rPr>
            </w:pPr>
            <w:r w:rsidRPr="0023758F">
              <w:rPr>
                <w:rFonts w:ascii="Arial" w:hAnsi="Arial" w:cs="Arial"/>
              </w:rPr>
              <w:t>Odbiorca</w:t>
            </w:r>
          </w:p>
        </w:tc>
        <w:tc>
          <w:tcPr>
            <w:tcW w:w="6383" w:type="dxa"/>
          </w:tcPr>
          <w:p w14:paraId="662C676C" w14:textId="77777777" w:rsidR="0023758F" w:rsidRPr="0023758F" w:rsidRDefault="0023758F" w:rsidP="008B306A">
            <w:pPr>
              <w:rPr>
                <w:rFonts w:ascii="Arial" w:hAnsi="Arial" w:cs="Arial"/>
              </w:rPr>
            </w:pPr>
            <w:r w:rsidRPr="0023758F">
              <w:rPr>
                <w:rFonts w:ascii="Arial" w:hAnsi="Arial" w:cs="Arial"/>
              </w:rPr>
              <w:t>Każdy, kto otrzymuje lub pobiera energię elektryczną na podstawie umowy z przedsiębiorstwem energetycznym.</w:t>
            </w:r>
          </w:p>
        </w:tc>
      </w:tr>
      <w:tr w:rsidR="0023758F" w:rsidRPr="0023758F" w14:paraId="1F69EF8D" w14:textId="77777777" w:rsidTr="0023758F">
        <w:tc>
          <w:tcPr>
            <w:tcW w:w="2689" w:type="dxa"/>
          </w:tcPr>
          <w:p w14:paraId="21D080ED" w14:textId="77777777" w:rsidR="0023758F" w:rsidRPr="0023758F" w:rsidRDefault="0023758F" w:rsidP="008B306A">
            <w:pPr>
              <w:rPr>
                <w:rFonts w:ascii="Arial" w:hAnsi="Arial" w:cs="Arial"/>
              </w:rPr>
            </w:pPr>
            <w:r w:rsidRPr="0023758F">
              <w:rPr>
                <w:rFonts w:ascii="Arial" w:hAnsi="Arial" w:cs="Arial"/>
              </w:rPr>
              <w:t>Odbiorca końcowy</w:t>
            </w:r>
          </w:p>
        </w:tc>
        <w:tc>
          <w:tcPr>
            <w:tcW w:w="6383" w:type="dxa"/>
          </w:tcPr>
          <w:p w14:paraId="56EEBA32" w14:textId="77777777" w:rsidR="0023758F" w:rsidRPr="0023758F" w:rsidRDefault="0023758F" w:rsidP="008B306A">
            <w:pPr>
              <w:rPr>
                <w:rFonts w:ascii="Arial" w:hAnsi="Arial" w:cs="Arial"/>
              </w:rPr>
            </w:pPr>
            <w:r w:rsidRPr="0023758F">
              <w:rPr>
                <w:rFonts w:ascii="Arial" w:hAnsi="Arial" w:cs="Arial"/>
              </w:rPr>
              <w:t>Odbiorca dokonujący zakupu energii elektrycznej na własny użytek; do własnego użytku nie zalicza się energii elektrycznej zakupionej w celu jej zużycia na potrzeby wytwarzania, przesyłania lub dystrybucji.</w:t>
            </w:r>
          </w:p>
        </w:tc>
      </w:tr>
      <w:tr w:rsidR="0023758F" w:rsidRPr="0023758F" w14:paraId="757FAB01" w14:textId="77777777" w:rsidTr="0023758F">
        <w:tc>
          <w:tcPr>
            <w:tcW w:w="2689" w:type="dxa"/>
          </w:tcPr>
          <w:p w14:paraId="3E17B077" w14:textId="77777777" w:rsidR="0023758F" w:rsidRPr="0023758F" w:rsidRDefault="0023758F" w:rsidP="008B306A">
            <w:pPr>
              <w:rPr>
                <w:rFonts w:ascii="Arial" w:hAnsi="Arial" w:cs="Arial"/>
              </w:rPr>
            </w:pPr>
            <w:r w:rsidRPr="0023758F">
              <w:rPr>
                <w:rFonts w:ascii="Arial" w:hAnsi="Arial" w:cs="Arial"/>
              </w:rPr>
              <w:t>Odnawialne źródło energii</w:t>
            </w:r>
          </w:p>
          <w:p w14:paraId="2DD9A092" w14:textId="77777777" w:rsidR="0023758F" w:rsidRPr="0023758F" w:rsidRDefault="0023758F" w:rsidP="008B306A">
            <w:pPr>
              <w:rPr>
                <w:rFonts w:ascii="Arial" w:hAnsi="Arial" w:cs="Arial"/>
              </w:rPr>
            </w:pPr>
            <w:r w:rsidRPr="0023758F">
              <w:rPr>
                <w:rFonts w:ascii="Arial" w:hAnsi="Arial" w:cs="Arial"/>
              </w:rPr>
              <w:t>(OZE)</w:t>
            </w:r>
          </w:p>
        </w:tc>
        <w:tc>
          <w:tcPr>
            <w:tcW w:w="6383" w:type="dxa"/>
          </w:tcPr>
          <w:p w14:paraId="261101D2" w14:textId="4945B477" w:rsidR="0023758F" w:rsidRPr="0023758F" w:rsidRDefault="0023758F" w:rsidP="008B306A">
            <w:pPr>
              <w:rPr>
                <w:rFonts w:ascii="Arial" w:hAnsi="Arial" w:cs="Arial"/>
              </w:rPr>
            </w:pPr>
            <w:r w:rsidRPr="0023758F">
              <w:rPr>
                <w:rFonts w:ascii="Arial" w:hAnsi="Arial" w:cs="Arial"/>
              </w:rPr>
              <w:t xml:space="preserve">Odnawialne, niekopalne źródła energii obejmujące energię wiatru, energię promieniowania słonecznego, energię </w:t>
            </w:r>
            <w:proofErr w:type="spellStart"/>
            <w:r w:rsidRPr="0023758F">
              <w:rPr>
                <w:rFonts w:ascii="Arial" w:hAnsi="Arial" w:cs="Arial"/>
              </w:rPr>
              <w:t>aerotermalną</w:t>
            </w:r>
            <w:proofErr w:type="spellEnd"/>
            <w:r w:rsidRPr="0023758F">
              <w:rPr>
                <w:rFonts w:ascii="Arial" w:hAnsi="Arial" w:cs="Arial"/>
              </w:rPr>
              <w:t>, energię geotermalną, energię hydrotermalną, hydroenergię, energię fal, prądów i pływów morskich, energię</w:t>
            </w:r>
            <w:r w:rsidR="00A251D8">
              <w:rPr>
                <w:rFonts w:ascii="Arial" w:hAnsi="Arial" w:cs="Arial"/>
              </w:rPr>
              <w:t xml:space="preserve"> </w:t>
            </w:r>
            <w:r w:rsidRPr="0023758F">
              <w:rPr>
                <w:rFonts w:ascii="Arial" w:hAnsi="Arial" w:cs="Arial"/>
              </w:rPr>
              <w:t xml:space="preserve">otrzymywaną z biomasy, biogazu, biogazu rolniczego oraz z </w:t>
            </w:r>
            <w:proofErr w:type="spellStart"/>
            <w:r w:rsidRPr="0023758F">
              <w:rPr>
                <w:rFonts w:ascii="Arial" w:hAnsi="Arial" w:cs="Arial"/>
              </w:rPr>
              <w:t>biopłynów</w:t>
            </w:r>
            <w:proofErr w:type="spellEnd"/>
            <w:r w:rsidRPr="0023758F">
              <w:rPr>
                <w:rFonts w:ascii="Arial" w:hAnsi="Arial" w:cs="Arial"/>
              </w:rPr>
              <w:t>.</w:t>
            </w:r>
          </w:p>
        </w:tc>
      </w:tr>
      <w:tr w:rsidR="0023758F" w:rsidRPr="0023758F" w14:paraId="7B60B462" w14:textId="77777777" w:rsidTr="0023758F">
        <w:tc>
          <w:tcPr>
            <w:tcW w:w="2689" w:type="dxa"/>
          </w:tcPr>
          <w:p w14:paraId="3DD03DC6" w14:textId="77777777" w:rsidR="0023758F" w:rsidRPr="0023758F" w:rsidRDefault="0023758F" w:rsidP="008B306A">
            <w:pPr>
              <w:rPr>
                <w:rFonts w:ascii="Arial" w:hAnsi="Arial" w:cs="Arial"/>
              </w:rPr>
            </w:pPr>
            <w:r w:rsidRPr="0023758F">
              <w:rPr>
                <w:rFonts w:ascii="Arial" w:hAnsi="Arial" w:cs="Arial"/>
              </w:rPr>
              <w:t>Okres rozliczeniowy usług</w:t>
            </w:r>
          </w:p>
          <w:p w14:paraId="78DEAADF" w14:textId="77777777" w:rsidR="0023758F" w:rsidRPr="0023758F" w:rsidRDefault="0023758F" w:rsidP="008B306A">
            <w:pPr>
              <w:rPr>
                <w:rFonts w:ascii="Arial" w:hAnsi="Arial" w:cs="Arial"/>
              </w:rPr>
            </w:pPr>
            <w:r w:rsidRPr="0023758F">
              <w:rPr>
                <w:rFonts w:ascii="Arial" w:hAnsi="Arial" w:cs="Arial"/>
              </w:rPr>
              <w:t>dystrybucyjnych</w:t>
            </w:r>
          </w:p>
        </w:tc>
        <w:tc>
          <w:tcPr>
            <w:tcW w:w="6383" w:type="dxa"/>
          </w:tcPr>
          <w:p w14:paraId="114E13F7" w14:textId="77777777" w:rsidR="0023758F" w:rsidRPr="0023758F" w:rsidRDefault="0023758F" w:rsidP="008B306A">
            <w:pPr>
              <w:rPr>
                <w:rFonts w:ascii="Arial" w:hAnsi="Arial" w:cs="Arial"/>
              </w:rPr>
            </w:pPr>
            <w:r w:rsidRPr="0023758F">
              <w:rPr>
                <w:rFonts w:ascii="Arial" w:hAnsi="Arial" w:cs="Arial"/>
              </w:rPr>
              <w:t>Okres pomiędzy dwoma kolejnymi rozliczeniowymi odczytami urządzeń do pomiaru mocy lub energii elektrycznej, dokonanymi przez OSD.</w:t>
            </w:r>
          </w:p>
        </w:tc>
      </w:tr>
      <w:tr w:rsidR="0023758F" w:rsidRPr="0023758F" w14:paraId="6C9B3665" w14:textId="77777777" w:rsidTr="0023758F">
        <w:tc>
          <w:tcPr>
            <w:tcW w:w="2689" w:type="dxa"/>
          </w:tcPr>
          <w:p w14:paraId="47F502A5" w14:textId="77777777" w:rsidR="0023758F" w:rsidRPr="0023758F" w:rsidRDefault="0023758F" w:rsidP="008B306A">
            <w:pPr>
              <w:rPr>
                <w:rFonts w:ascii="Arial" w:hAnsi="Arial" w:cs="Arial"/>
              </w:rPr>
            </w:pPr>
            <w:r w:rsidRPr="0023758F">
              <w:rPr>
                <w:rFonts w:ascii="Arial" w:hAnsi="Arial" w:cs="Arial"/>
              </w:rPr>
              <w:t>Operator handlowy (OH)</w:t>
            </w:r>
          </w:p>
        </w:tc>
        <w:tc>
          <w:tcPr>
            <w:tcW w:w="6383" w:type="dxa"/>
          </w:tcPr>
          <w:p w14:paraId="1D735547" w14:textId="77777777" w:rsidR="0023758F" w:rsidRPr="0023758F" w:rsidRDefault="0023758F" w:rsidP="008B306A">
            <w:pPr>
              <w:rPr>
                <w:rFonts w:ascii="Arial" w:hAnsi="Arial" w:cs="Arial"/>
              </w:rPr>
            </w:pPr>
            <w:r w:rsidRPr="0023758F">
              <w:rPr>
                <w:rFonts w:ascii="Arial" w:hAnsi="Arial" w:cs="Arial"/>
              </w:rPr>
              <w:t>Podmiot, który jest odpowiedzialny za dysponowanie Jednostką Grafikową Uczestnika Rynku Bilansującego w zakresie handlowym.</w:t>
            </w:r>
          </w:p>
        </w:tc>
      </w:tr>
      <w:tr w:rsidR="0023758F" w:rsidRPr="0023758F" w14:paraId="039947C1" w14:textId="77777777" w:rsidTr="0023758F">
        <w:tc>
          <w:tcPr>
            <w:tcW w:w="2689" w:type="dxa"/>
          </w:tcPr>
          <w:p w14:paraId="1982A3F9" w14:textId="77777777" w:rsidR="0023758F" w:rsidRPr="0023758F" w:rsidRDefault="0023758F" w:rsidP="008B306A">
            <w:pPr>
              <w:rPr>
                <w:rFonts w:ascii="Arial" w:hAnsi="Arial" w:cs="Arial"/>
              </w:rPr>
            </w:pPr>
            <w:r w:rsidRPr="0023758F">
              <w:rPr>
                <w:rFonts w:ascii="Arial" w:hAnsi="Arial" w:cs="Arial"/>
              </w:rPr>
              <w:t>Operator pomiarów</w:t>
            </w:r>
          </w:p>
        </w:tc>
        <w:tc>
          <w:tcPr>
            <w:tcW w:w="6383" w:type="dxa"/>
          </w:tcPr>
          <w:p w14:paraId="43D954DC" w14:textId="77777777" w:rsidR="0023758F" w:rsidRPr="0023758F" w:rsidRDefault="0023758F" w:rsidP="008B306A">
            <w:pPr>
              <w:rPr>
                <w:rFonts w:ascii="Arial" w:hAnsi="Arial" w:cs="Arial"/>
              </w:rPr>
            </w:pPr>
            <w:r w:rsidRPr="0023758F">
              <w:rPr>
                <w:rFonts w:ascii="Arial" w:hAnsi="Arial" w:cs="Arial"/>
              </w:rPr>
              <w:t>Podmiot odpowiedzialny za zbieranie, przetwarzanie i udostępnianie danych pomiarowych oraz pomiarowo- rozliczeniowych energii elektrycznej, a także za utrzymanie i eksploatacje układów pomiarowych i pomiarowo-rozliczeniowych.</w:t>
            </w:r>
          </w:p>
        </w:tc>
      </w:tr>
      <w:tr w:rsidR="0023758F" w:rsidRPr="0023758F" w14:paraId="4C6775E5" w14:textId="77777777" w:rsidTr="0023758F">
        <w:tc>
          <w:tcPr>
            <w:tcW w:w="2689" w:type="dxa"/>
          </w:tcPr>
          <w:p w14:paraId="2A6263B2" w14:textId="77777777" w:rsidR="0023758F" w:rsidRPr="0023758F" w:rsidRDefault="0023758F" w:rsidP="008B306A">
            <w:pPr>
              <w:rPr>
                <w:rFonts w:ascii="Arial" w:hAnsi="Arial" w:cs="Arial"/>
              </w:rPr>
            </w:pPr>
            <w:r w:rsidRPr="0023758F">
              <w:rPr>
                <w:rFonts w:ascii="Arial" w:hAnsi="Arial" w:cs="Arial"/>
              </w:rPr>
              <w:t>Operator systemu dystrybucyjnego</w:t>
            </w:r>
          </w:p>
        </w:tc>
        <w:tc>
          <w:tcPr>
            <w:tcW w:w="6383" w:type="dxa"/>
          </w:tcPr>
          <w:p w14:paraId="1E26AA7E" w14:textId="4B96F92D" w:rsidR="0023758F" w:rsidRPr="0023758F" w:rsidRDefault="0023758F" w:rsidP="008B306A">
            <w:pPr>
              <w:rPr>
                <w:rFonts w:ascii="Arial" w:hAnsi="Arial" w:cs="Arial"/>
              </w:rPr>
            </w:pPr>
            <w:r w:rsidRPr="0023758F">
              <w:rPr>
                <w:rFonts w:ascii="Arial" w:hAnsi="Arial" w:cs="Arial"/>
              </w:rPr>
              <w:t>Przedsiębiorstwo energetyczne zajmujące się dystrybucją energii elektrycznej, odpowiedzialne za ruch sieciowy w systemie dystrybucyjnym, bieżące i długookresowe bezpieczeństwo funkcjonowania tego systemu, eksploatację,</w:t>
            </w:r>
            <w:r w:rsidR="00A251D8">
              <w:rPr>
                <w:rFonts w:ascii="Arial" w:hAnsi="Arial" w:cs="Arial"/>
              </w:rPr>
              <w:t xml:space="preserve"> </w:t>
            </w:r>
            <w:r w:rsidRPr="0023758F">
              <w:rPr>
                <w:rFonts w:ascii="Arial" w:hAnsi="Arial" w:cs="Arial"/>
              </w:rPr>
              <w:t>konserwację, remonty oraz niezbędną rozbudowę sieci dystrybucyjnej, w tym połączeń z innymi systemami elektroenergetycznymi.</w:t>
            </w:r>
          </w:p>
        </w:tc>
      </w:tr>
      <w:tr w:rsidR="0023758F" w:rsidRPr="0023758F" w14:paraId="3F0812C8" w14:textId="77777777" w:rsidTr="0023758F">
        <w:tc>
          <w:tcPr>
            <w:tcW w:w="2689" w:type="dxa"/>
          </w:tcPr>
          <w:p w14:paraId="3822AF07" w14:textId="77777777" w:rsidR="0023758F" w:rsidRPr="0023758F" w:rsidRDefault="0023758F" w:rsidP="008B306A">
            <w:pPr>
              <w:rPr>
                <w:rFonts w:ascii="Arial" w:hAnsi="Arial" w:cs="Arial"/>
              </w:rPr>
            </w:pPr>
            <w:r w:rsidRPr="0023758F">
              <w:rPr>
                <w:rFonts w:ascii="Arial" w:hAnsi="Arial" w:cs="Arial"/>
              </w:rPr>
              <w:t>Operator systemu  przesyłowego</w:t>
            </w:r>
          </w:p>
        </w:tc>
        <w:tc>
          <w:tcPr>
            <w:tcW w:w="6383" w:type="dxa"/>
          </w:tcPr>
          <w:p w14:paraId="25A17B68" w14:textId="77777777" w:rsidR="0023758F" w:rsidRPr="0023758F" w:rsidRDefault="0023758F" w:rsidP="008B306A">
            <w:pPr>
              <w:rPr>
                <w:rFonts w:ascii="Arial" w:hAnsi="Arial" w:cs="Arial"/>
              </w:rPr>
            </w:pPr>
            <w:r w:rsidRPr="0023758F">
              <w:rPr>
                <w:rFonts w:ascii="Arial" w:hAnsi="Arial" w:cs="Arial"/>
              </w:rPr>
              <w:t xml:space="preserve">Przedsiębiorstwo energetyczne zajmujące się przesyłaniem energii elektrycznej, odpowiedzialne za ruch sieciowy w systemie </w:t>
            </w:r>
            <w:r w:rsidRPr="0023758F">
              <w:rPr>
                <w:rFonts w:ascii="Arial" w:hAnsi="Arial" w:cs="Arial"/>
              </w:rPr>
              <w:lastRenderedPageBreak/>
              <w:t>przesyłowym, bieżące i długookresowe bezpieczeństwo funkcjonowania tego systemu, eksploatację, konserwację, remonty oraz niezbędną rozbudowę sieci przesyłowej, w tym połączeń z innymi systemami elektroenergetycznymi.</w:t>
            </w:r>
          </w:p>
        </w:tc>
      </w:tr>
      <w:tr w:rsidR="0023758F" w:rsidRPr="0023758F" w14:paraId="11358CAC" w14:textId="77777777" w:rsidTr="0023758F">
        <w:tc>
          <w:tcPr>
            <w:tcW w:w="2689" w:type="dxa"/>
          </w:tcPr>
          <w:p w14:paraId="33C55FDE" w14:textId="77777777" w:rsidR="0023758F" w:rsidRPr="0023758F" w:rsidRDefault="0023758F" w:rsidP="008B306A">
            <w:pPr>
              <w:rPr>
                <w:rFonts w:ascii="Arial" w:hAnsi="Arial" w:cs="Arial"/>
              </w:rPr>
            </w:pPr>
            <w:r w:rsidRPr="0023758F">
              <w:rPr>
                <w:rFonts w:ascii="Arial" w:hAnsi="Arial" w:cs="Arial"/>
              </w:rPr>
              <w:lastRenderedPageBreak/>
              <w:t>Procedura zmiany sprzedawcy</w:t>
            </w:r>
          </w:p>
        </w:tc>
        <w:tc>
          <w:tcPr>
            <w:tcW w:w="6383" w:type="dxa"/>
          </w:tcPr>
          <w:p w14:paraId="35FB9FFD" w14:textId="77777777" w:rsidR="0023758F" w:rsidRPr="0023758F" w:rsidRDefault="0023758F" w:rsidP="008B306A">
            <w:pPr>
              <w:rPr>
                <w:rFonts w:ascii="Arial" w:hAnsi="Arial" w:cs="Arial"/>
              </w:rPr>
            </w:pPr>
            <w:r w:rsidRPr="0023758F">
              <w:rPr>
                <w:rFonts w:ascii="Arial" w:hAnsi="Arial" w:cs="Arial"/>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23758F" w:rsidRPr="0023758F" w14:paraId="79E10798" w14:textId="77777777" w:rsidTr="0023758F">
        <w:tc>
          <w:tcPr>
            <w:tcW w:w="2689" w:type="dxa"/>
          </w:tcPr>
          <w:p w14:paraId="4E625B34" w14:textId="77777777" w:rsidR="0023758F" w:rsidRPr="0023758F" w:rsidRDefault="0023758F" w:rsidP="008B306A">
            <w:pPr>
              <w:rPr>
                <w:rFonts w:ascii="Arial" w:hAnsi="Arial" w:cs="Arial"/>
              </w:rPr>
            </w:pPr>
            <w:r w:rsidRPr="0023758F">
              <w:rPr>
                <w:rFonts w:ascii="Arial" w:hAnsi="Arial" w:cs="Arial"/>
              </w:rPr>
              <w:t>Prosument energii odnawialnej</w:t>
            </w:r>
          </w:p>
        </w:tc>
        <w:tc>
          <w:tcPr>
            <w:tcW w:w="6383" w:type="dxa"/>
          </w:tcPr>
          <w:p w14:paraId="124B9D5F" w14:textId="6154A6CC" w:rsidR="0023758F" w:rsidRPr="0023758F" w:rsidRDefault="0023758F" w:rsidP="008B306A">
            <w:pPr>
              <w:rPr>
                <w:rFonts w:ascii="Arial" w:hAnsi="Arial" w:cs="Arial"/>
              </w:rPr>
            </w:pPr>
            <w:r w:rsidRPr="0023758F">
              <w:rPr>
                <w:rFonts w:ascii="Arial" w:hAnsi="Arial" w:cs="Arial"/>
              </w:rPr>
              <w:t xml:space="preserve">Odbiorca końcowy wytwarzający energię elektryczną wyłącznie z odnawialnych źródeł energii na własne potrzeby w </w:t>
            </w:r>
            <w:proofErr w:type="spellStart"/>
            <w:r w:rsidRPr="0023758F">
              <w:rPr>
                <w:rFonts w:ascii="Arial" w:hAnsi="Arial" w:cs="Arial"/>
              </w:rPr>
              <w:t>mikroinstalacji</w:t>
            </w:r>
            <w:proofErr w:type="spellEnd"/>
            <w:r w:rsidRPr="0023758F">
              <w:rPr>
                <w:rFonts w:ascii="Arial" w:hAnsi="Arial" w:cs="Arial"/>
              </w:rPr>
              <w:t>, pod warunkiem że w przypadku odbiorcy końcowego niebędącego odbiorcą energii elektrycznej</w:t>
            </w:r>
            <w:r w:rsidR="00A251D8">
              <w:rPr>
                <w:rFonts w:ascii="Arial" w:hAnsi="Arial" w:cs="Arial"/>
              </w:rPr>
              <w:t xml:space="preserve"> </w:t>
            </w:r>
            <w:r w:rsidRPr="0023758F">
              <w:rPr>
                <w:rFonts w:ascii="Arial" w:hAnsi="Arial" w:cs="Arial"/>
              </w:rPr>
              <w:t>w gospodarstwie domowym, nie stanowi to przedmiotu przeważającej działalności gospodarczej określonej zgodnie z przepisami wydanymi na podstawie art. 40 ust. 2 ustawy z dnia 29 czerwca 1995 r. o statystyce publicznej (</w:t>
            </w:r>
            <w:proofErr w:type="spellStart"/>
            <w:r w:rsidRPr="0023758F">
              <w:rPr>
                <w:rFonts w:ascii="Arial" w:hAnsi="Arial" w:cs="Arial"/>
              </w:rPr>
              <w:t>t.j</w:t>
            </w:r>
            <w:proofErr w:type="spellEnd"/>
            <w:r w:rsidRPr="0023758F">
              <w:rPr>
                <w:rFonts w:ascii="Arial" w:hAnsi="Arial" w:cs="Arial"/>
              </w:rPr>
              <w:t>. Dz. U. z 2020 r. poz. 443, 1486.),</w:t>
            </w:r>
          </w:p>
        </w:tc>
      </w:tr>
      <w:tr w:rsidR="0023758F" w:rsidRPr="0023758F" w14:paraId="11C2B7F4" w14:textId="77777777" w:rsidTr="0023758F">
        <w:tc>
          <w:tcPr>
            <w:tcW w:w="2689" w:type="dxa"/>
          </w:tcPr>
          <w:p w14:paraId="48ED5A5D" w14:textId="77777777" w:rsidR="0023758F" w:rsidRPr="0023758F" w:rsidRDefault="0023758F" w:rsidP="008B306A">
            <w:pPr>
              <w:rPr>
                <w:rFonts w:ascii="Arial" w:hAnsi="Arial" w:cs="Arial"/>
              </w:rPr>
            </w:pPr>
            <w:r w:rsidRPr="0023758F">
              <w:rPr>
                <w:rFonts w:ascii="Arial" w:hAnsi="Arial" w:cs="Arial"/>
              </w:rPr>
              <w:t>Przedsiębiorstwo energetyczne</w:t>
            </w:r>
          </w:p>
        </w:tc>
        <w:tc>
          <w:tcPr>
            <w:tcW w:w="6383" w:type="dxa"/>
          </w:tcPr>
          <w:p w14:paraId="54B07D46" w14:textId="77777777" w:rsidR="0023758F" w:rsidRPr="0023758F" w:rsidRDefault="0023758F" w:rsidP="008B306A">
            <w:pPr>
              <w:rPr>
                <w:rFonts w:ascii="Arial" w:hAnsi="Arial" w:cs="Arial"/>
              </w:rPr>
            </w:pPr>
            <w:r w:rsidRPr="0023758F">
              <w:rPr>
                <w:rFonts w:ascii="Arial" w:hAnsi="Arial" w:cs="Arial"/>
              </w:rPr>
              <w:t>Podmiot prowadzący działalność gospodarczą w zakresie wytwarzania, przesyłania, dystrybucji energii lub obrotu nią.</w:t>
            </w:r>
          </w:p>
        </w:tc>
      </w:tr>
      <w:tr w:rsidR="0023758F" w:rsidRPr="0023758F" w14:paraId="1BF91E98" w14:textId="77777777" w:rsidTr="0023758F">
        <w:tc>
          <w:tcPr>
            <w:tcW w:w="2689" w:type="dxa"/>
          </w:tcPr>
          <w:p w14:paraId="7617D717" w14:textId="77777777" w:rsidR="0023758F" w:rsidRPr="0023758F" w:rsidRDefault="0023758F" w:rsidP="008B306A">
            <w:pPr>
              <w:rPr>
                <w:rFonts w:ascii="Arial" w:hAnsi="Arial" w:cs="Arial"/>
              </w:rPr>
            </w:pPr>
            <w:r w:rsidRPr="0023758F">
              <w:rPr>
                <w:rFonts w:ascii="Arial" w:hAnsi="Arial" w:cs="Arial"/>
              </w:rPr>
              <w:t>Przedsiębiorstwo obrotu</w:t>
            </w:r>
          </w:p>
        </w:tc>
        <w:tc>
          <w:tcPr>
            <w:tcW w:w="6383" w:type="dxa"/>
          </w:tcPr>
          <w:p w14:paraId="0BA38A31" w14:textId="77777777" w:rsidR="0023758F" w:rsidRPr="0023758F" w:rsidRDefault="0023758F" w:rsidP="008B306A">
            <w:pPr>
              <w:rPr>
                <w:rFonts w:ascii="Arial" w:hAnsi="Arial" w:cs="Arial"/>
              </w:rPr>
            </w:pPr>
            <w:r w:rsidRPr="0023758F">
              <w:rPr>
                <w:rFonts w:ascii="Arial" w:hAnsi="Arial" w:cs="Arial"/>
              </w:rPr>
              <w:t>Przedsiębiorstwo energetyczne prowadzące działalność gospodarczą polegającą na handlu hurtowym lub detalicznym energią elektryczną, niezależnie od innych rodzajów prowadzonych działalności.</w:t>
            </w:r>
          </w:p>
        </w:tc>
      </w:tr>
      <w:tr w:rsidR="0023758F" w:rsidRPr="0023758F" w14:paraId="2C822E3F" w14:textId="77777777" w:rsidTr="0023758F">
        <w:tc>
          <w:tcPr>
            <w:tcW w:w="2689" w:type="dxa"/>
          </w:tcPr>
          <w:p w14:paraId="3F1767D0" w14:textId="77777777" w:rsidR="0023758F" w:rsidRPr="0023758F" w:rsidRDefault="0023758F" w:rsidP="008B306A">
            <w:pPr>
              <w:rPr>
                <w:rFonts w:ascii="Arial" w:hAnsi="Arial" w:cs="Arial"/>
              </w:rPr>
            </w:pPr>
            <w:r w:rsidRPr="0023758F">
              <w:rPr>
                <w:rFonts w:ascii="Arial" w:hAnsi="Arial" w:cs="Arial"/>
              </w:rPr>
              <w:t>Punkt Poboru Energii (PPE)</w:t>
            </w:r>
          </w:p>
        </w:tc>
        <w:tc>
          <w:tcPr>
            <w:tcW w:w="6383" w:type="dxa"/>
          </w:tcPr>
          <w:p w14:paraId="7FF6720C" w14:textId="77777777" w:rsidR="0023758F" w:rsidRPr="0023758F" w:rsidRDefault="0023758F" w:rsidP="008B306A">
            <w:pPr>
              <w:rPr>
                <w:rFonts w:ascii="Arial" w:hAnsi="Arial" w:cs="Arial"/>
              </w:rPr>
            </w:pPr>
            <w:r w:rsidRPr="0023758F">
              <w:rPr>
                <w:rFonts w:ascii="Arial" w:hAnsi="Arial" w:cs="Arial"/>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23758F" w:rsidRPr="0023758F" w14:paraId="39F205E8" w14:textId="77777777" w:rsidTr="0023758F">
        <w:tc>
          <w:tcPr>
            <w:tcW w:w="2689" w:type="dxa"/>
          </w:tcPr>
          <w:p w14:paraId="1934F258" w14:textId="77777777" w:rsidR="0023758F" w:rsidRPr="0023758F" w:rsidRDefault="0023758F" w:rsidP="008B306A">
            <w:pPr>
              <w:rPr>
                <w:rFonts w:ascii="Arial" w:hAnsi="Arial" w:cs="Arial"/>
              </w:rPr>
            </w:pPr>
            <w:r w:rsidRPr="0023758F">
              <w:rPr>
                <w:rFonts w:ascii="Arial" w:hAnsi="Arial" w:cs="Arial"/>
              </w:rPr>
              <w:t>Rejestr MIOZE</w:t>
            </w:r>
          </w:p>
        </w:tc>
        <w:tc>
          <w:tcPr>
            <w:tcW w:w="6383" w:type="dxa"/>
          </w:tcPr>
          <w:p w14:paraId="1F41CA13" w14:textId="77777777" w:rsidR="0023758F" w:rsidRPr="0023758F" w:rsidRDefault="0023758F" w:rsidP="008B306A">
            <w:pPr>
              <w:rPr>
                <w:rFonts w:ascii="Arial" w:hAnsi="Arial" w:cs="Arial"/>
              </w:rPr>
            </w:pPr>
            <w:r w:rsidRPr="0023758F">
              <w:rPr>
                <w:rFonts w:ascii="Arial" w:hAnsi="Arial" w:cs="Arial"/>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23758F" w:rsidRPr="0023758F" w14:paraId="0BB00B2B" w14:textId="77777777" w:rsidTr="0023758F">
        <w:tc>
          <w:tcPr>
            <w:tcW w:w="2689" w:type="dxa"/>
          </w:tcPr>
          <w:p w14:paraId="14D9684E" w14:textId="77777777" w:rsidR="0023758F" w:rsidRPr="0023758F" w:rsidRDefault="0023758F" w:rsidP="008B306A">
            <w:pPr>
              <w:rPr>
                <w:rFonts w:ascii="Arial" w:hAnsi="Arial" w:cs="Arial"/>
              </w:rPr>
            </w:pPr>
            <w:r w:rsidRPr="0023758F">
              <w:rPr>
                <w:rFonts w:ascii="Arial" w:hAnsi="Arial" w:cs="Arial"/>
              </w:rPr>
              <w:t>Rezerwowa umowa kompleksowa</w:t>
            </w:r>
          </w:p>
        </w:tc>
        <w:tc>
          <w:tcPr>
            <w:tcW w:w="6383" w:type="dxa"/>
          </w:tcPr>
          <w:p w14:paraId="738335B3" w14:textId="77777777" w:rsidR="0023758F" w:rsidRPr="0023758F" w:rsidRDefault="0023758F" w:rsidP="008B306A">
            <w:pPr>
              <w:rPr>
                <w:rFonts w:ascii="Arial" w:hAnsi="Arial" w:cs="Arial"/>
              </w:rPr>
            </w:pPr>
            <w:r w:rsidRPr="0023758F">
              <w:rPr>
                <w:rFonts w:ascii="Arial" w:hAnsi="Arial" w:cs="Arial"/>
              </w:rPr>
              <w:t>Umowa kompleksowa zawierająca postanowienia umowy sprzedaży rezerwowej</w:t>
            </w:r>
          </w:p>
        </w:tc>
      </w:tr>
      <w:tr w:rsidR="0023758F" w:rsidRPr="0023758F" w14:paraId="5E87A426" w14:textId="77777777" w:rsidTr="0023758F">
        <w:tc>
          <w:tcPr>
            <w:tcW w:w="2689" w:type="dxa"/>
          </w:tcPr>
          <w:p w14:paraId="7BA91CE7" w14:textId="77777777" w:rsidR="0023758F" w:rsidRPr="0023758F" w:rsidRDefault="0023758F" w:rsidP="008B306A">
            <w:pPr>
              <w:rPr>
                <w:rFonts w:ascii="Arial" w:hAnsi="Arial" w:cs="Arial"/>
              </w:rPr>
            </w:pPr>
            <w:r w:rsidRPr="0023758F">
              <w:rPr>
                <w:rFonts w:ascii="Arial" w:hAnsi="Arial" w:cs="Arial"/>
              </w:rPr>
              <w:t>Sprzedawca</w:t>
            </w:r>
          </w:p>
        </w:tc>
        <w:tc>
          <w:tcPr>
            <w:tcW w:w="6383" w:type="dxa"/>
          </w:tcPr>
          <w:p w14:paraId="21C6B12C" w14:textId="77777777" w:rsidR="0023758F" w:rsidRPr="0023758F" w:rsidRDefault="0023758F" w:rsidP="008B306A">
            <w:pPr>
              <w:rPr>
                <w:rFonts w:ascii="Arial" w:hAnsi="Arial" w:cs="Arial"/>
              </w:rPr>
            </w:pPr>
            <w:r w:rsidRPr="0023758F">
              <w:rPr>
                <w:rFonts w:ascii="Arial" w:hAnsi="Arial" w:cs="Arial"/>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23758F" w:rsidRPr="0023758F" w14:paraId="51B24589" w14:textId="77777777" w:rsidTr="0023758F">
        <w:tc>
          <w:tcPr>
            <w:tcW w:w="2689" w:type="dxa"/>
          </w:tcPr>
          <w:p w14:paraId="14B1245E" w14:textId="77777777" w:rsidR="0023758F" w:rsidRPr="0023758F" w:rsidRDefault="0023758F" w:rsidP="008B306A">
            <w:pPr>
              <w:rPr>
                <w:rFonts w:ascii="Arial" w:hAnsi="Arial" w:cs="Arial"/>
              </w:rPr>
            </w:pPr>
            <w:r w:rsidRPr="0023758F">
              <w:rPr>
                <w:rFonts w:ascii="Arial" w:hAnsi="Arial" w:cs="Arial"/>
              </w:rPr>
              <w:t>Sprzedawca rezerwowy</w:t>
            </w:r>
          </w:p>
        </w:tc>
        <w:tc>
          <w:tcPr>
            <w:tcW w:w="6383" w:type="dxa"/>
          </w:tcPr>
          <w:p w14:paraId="6ACCE677" w14:textId="77777777" w:rsidR="0023758F" w:rsidRPr="0023758F" w:rsidRDefault="0023758F" w:rsidP="008B306A">
            <w:pPr>
              <w:rPr>
                <w:rFonts w:ascii="Arial" w:hAnsi="Arial" w:cs="Arial"/>
              </w:rPr>
            </w:pPr>
            <w:r w:rsidRPr="0023758F">
              <w:rPr>
                <w:rFonts w:ascii="Arial" w:hAnsi="Arial" w:cs="Arial"/>
              </w:rPr>
              <w:t>Przedsiębiorstwo energetyczne posiadające koncesję na obrót energią elektryczną, wskazane przez URD, zapewniające temu URD sprzedaż rezerwową.</w:t>
            </w:r>
          </w:p>
        </w:tc>
      </w:tr>
      <w:tr w:rsidR="0023758F" w:rsidRPr="0023758F" w14:paraId="50E3E3DD" w14:textId="77777777" w:rsidTr="0023758F">
        <w:tc>
          <w:tcPr>
            <w:tcW w:w="2689" w:type="dxa"/>
          </w:tcPr>
          <w:p w14:paraId="3F227E99" w14:textId="77777777" w:rsidR="0023758F" w:rsidRPr="0023758F" w:rsidRDefault="0023758F" w:rsidP="008B306A">
            <w:pPr>
              <w:rPr>
                <w:rFonts w:ascii="Arial" w:hAnsi="Arial" w:cs="Arial"/>
              </w:rPr>
            </w:pPr>
            <w:r w:rsidRPr="0023758F">
              <w:rPr>
                <w:rFonts w:ascii="Arial" w:hAnsi="Arial" w:cs="Arial"/>
              </w:rPr>
              <w:t>Sprzedawca zastępczy</w:t>
            </w:r>
          </w:p>
        </w:tc>
        <w:tc>
          <w:tcPr>
            <w:tcW w:w="6383" w:type="dxa"/>
          </w:tcPr>
          <w:p w14:paraId="295F87A7" w14:textId="77777777" w:rsidR="0023758F" w:rsidRPr="0023758F" w:rsidRDefault="0023758F" w:rsidP="008B306A">
            <w:pPr>
              <w:rPr>
                <w:rFonts w:ascii="Arial" w:hAnsi="Arial" w:cs="Arial"/>
              </w:rPr>
            </w:pPr>
            <w:r w:rsidRPr="0023758F">
              <w:rPr>
                <w:rFonts w:ascii="Arial" w:hAnsi="Arial" w:cs="Arial"/>
              </w:rPr>
              <w:t>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elektrycznej  w przypadku zaprzestania sprzedaży energii elektrycznej przez dotychczasowego sprzedawcę</w:t>
            </w:r>
          </w:p>
        </w:tc>
      </w:tr>
      <w:tr w:rsidR="0023758F" w:rsidRPr="0023758F" w14:paraId="5E5C7075" w14:textId="77777777" w:rsidTr="0023758F">
        <w:tc>
          <w:tcPr>
            <w:tcW w:w="2689" w:type="dxa"/>
          </w:tcPr>
          <w:p w14:paraId="51A97917" w14:textId="77777777" w:rsidR="0023758F" w:rsidRPr="0023758F" w:rsidRDefault="0023758F" w:rsidP="008B306A">
            <w:pPr>
              <w:rPr>
                <w:rFonts w:ascii="Arial" w:hAnsi="Arial" w:cs="Arial"/>
              </w:rPr>
            </w:pPr>
            <w:r w:rsidRPr="0023758F">
              <w:rPr>
                <w:rFonts w:ascii="Arial" w:hAnsi="Arial" w:cs="Arial"/>
              </w:rPr>
              <w:t>Sprzedaż energii elektrycznej</w:t>
            </w:r>
          </w:p>
        </w:tc>
        <w:tc>
          <w:tcPr>
            <w:tcW w:w="6383" w:type="dxa"/>
          </w:tcPr>
          <w:p w14:paraId="6D973F18" w14:textId="77777777" w:rsidR="0023758F" w:rsidRPr="0023758F" w:rsidRDefault="0023758F" w:rsidP="008B306A">
            <w:pPr>
              <w:rPr>
                <w:rFonts w:ascii="Arial" w:hAnsi="Arial" w:cs="Arial"/>
              </w:rPr>
            </w:pPr>
            <w:r w:rsidRPr="0023758F">
              <w:rPr>
                <w:rFonts w:ascii="Arial" w:hAnsi="Arial" w:cs="Arial"/>
              </w:rPr>
              <w:t>Bezpośrednia sprzedaż energii przez podmiot zajmujący się jej wytwarzaniem lub odsprzedaż energii przez podmiot zajmujący się jej obrotem</w:t>
            </w:r>
          </w:p>
        </w:tc>
      </w:tr>
      <w:tr w:rsidR="0023758F" w:rsidRPr="0023758F" w14:paraId="03A95753" w14:textId="77777777" w:rsidTr="0023758F">
        <w:tc>
          <w:tcPr>
            <w:tcW w:w="2689" w:type="dxa"/>
          </w:tcPr>
          <w:p w14:paraId="1B531258" w14:textId="77777777" w:rsidR="0023758F" w:rsidRPr="0023758F" w:rsidRDefault="0023758F" w:rsidP="008B306A">
            <w:pPr>
              <w:rPr>
                <w:rFonts w:ascii="Arial" w:hAnsi="Arial" w:cs="Arial"/>
              </w:rPr>
            </w:pPr>
            <w:r w:rsidRPr="0023758F">
              <w:rPr>
                <w:rFonts w:ascii="Arial" w:hAnsi="Arial" w:cs="Arial"/>
              </w:rPr>
              <w:t>Sprzedaż rezerwowa</w:t>
            </w:r>
          </w:p>
        </w:tc>
        <w:tc>
          <w:tcPr>
            <w:tcW w:w="6383" w:type="dxa"/>
          </w:tcPr>
          <w:p w14:paraId="0640EBF9" w14:textId="765B7E02" w:rsidR="0023758F" w:rsidRPr="0023758F" w:rsidRDefault="0023758F" w:rsidP="008B306A">
            <w:pPr>
              <w:rPr>
                <w:rFonts w:ascii="Arial" w:hAnsi="Arial" w:cs="Arial"/>
              </w:rPr>
            </w:pPr>
            <w:r w:rsidRPr="0023758F">
              <w:rPr>
                <w:rFonts w:ascii="Arial" w:hAnsi="Arial" w:cs="Arial"/>
              </w:rPr>
              <w:t>Sprzedaż energii elektrycznej URD dokonywana przez sprzedawcę rezerwowego w przypadku zaprzestania sprzedaży energii elektrycznej przez dotychczasowego sprzedawcę, realizowana na podstawie umowy sprzedaży lub umowy</w:t>
            </w:r>
            <w:r w:rsidR="00A251D8">
              <w:rPr>
                <w:rFonts w:ascii="Arial" w:hAnsi="Arial" w:cs="Arial"/>
              </w:rPr>
              <w:t xml:space="preserve"> </w:t>
            </w:r>
            <w:r w:rsidRPr="0023758F">
              <w:rPr>
                <w:rFonts w:ascii="Arial" w:hAnsi="Arial" w:cs="Arial"/>
              </w:rPr>
              <w:t>kompleksowej.</w:t>
            </w:r>
          </w:p>
        </w:tc>
      </w:tr>
      <w:tr w:rsidR="0023758F" w:rsidRPr="0023758F" w14:paraId="7D8F52D6" w14:textId="77777777" w:rsidTr="0023758F">
        <w:tc>
          <w:tcPr>
            <w:tcW w:w="2689" w:type="dxa"/>
          </w:tcPr>
          <w:p w14:paraId="1287B08B" w14:textId="77777777" w:rsidR="0023758F" w:rsidRPr="0023758F" w:rsidRDefault="0023758F" w:rsidP="008B306A">
            <w:pPr>
              <w:rPr>
                <w:rFonts w:ascii="Arial" w:hAnsi="Arial" w:cs="Arial"/>
              </w:rPr>
            </w:pPr>
            <w:r w:rsidRPr="0023758F">
              <w:rPr>
                <w:rFonts w:ascii="Arial" w:hAnsi="Arial" w:cs="Arial"/>
              </w:rPr>
              <w:t>Sprzedaż zastępcza</w:t>
            </w:r>
          </w:p>
        </w:tc>
        <w:tc>
          <w:tcPr>
            <w:tcW w:w="6383" w:type="dxa"/>
          </w:tcPr>
          <w:p w14:paraId="7A8C9078" w14:textId="77777777" w:rsidR="0023758F" w:rsidRPr="0023758F" w:rsidRDefault="0023758F" w:rsidP="008B306A">
            <w:pPr>
              <w:rPr>
                <w:rFonts w:ascii="Arial" w:hAnsi="Arial" w:cs="Arial"/>
              </w:rPr>
            </w:pPr>
            <w:r w:rsidRPr="0023758F">
              <w:rPr>
                <w:rFonts w:ascii="Arial" w:hAnsi="Arial" w:cs="Arial"/>
              </w:rPr>
              <w:t xml:space="preserve">Bezpośrednia sprzedaż energii elektrycznej przez podmiot zajmujący się jej wytwarzaniem lub odsprzedaż energii elektrycznej przez </w:t>
            </w:r>
            <w:r w:rsidRPr="0023758F">
              <w:rPr>
                <w:rFonts w:ascii="Arial" w:hAnsi="Arial" w:cs="Arial"/>
              </w:rPr>
              <w:lastRenderedPageBreak/>
              <w:t>podmiot zajmujący się jej obrotem następująca w wyniku zaprzestania sprzedaży energii elektrycznej przez pierwotnie wybranego w tym postępowaniu  sprzedawcę energii elektrycznej.</w:t>
            </w:r>
          </w:p>
        </w:tc>
      </w:tr>
      <w:tr w:rsidR="0023758F" w:rsidRPr="0023758F" w14:paraId="6AA3D37B" w14:textId="77777777" w:rsidTr="0023758F">
        <w:tc>
          <w:tcPr>
            <w:tcW w:w="2689" w:type="dxa"/>
          </w:tcPr>
          <w:p w14:paraId="7E69D6B2" w14:textId="77777777" w:rsidR="0023758F" w:rsidRPr="0023758F" w:rsidRDefault="0023758F" w:rsidP="008B306A">
            <w:pPr>
              <w:rPr>
                <w:rFonts w:ascii="Arial" w:hAnsi="Arial" w:cs="Arial"/>
              </w:rPr>
            </w:pPr>
            <w:r w:rsidRPr="0023758F">
              <w:rPr>
                <w:rFonts w:ascii="Arial" w:hAnsi="Arial" w:cs="Arial"/>
              </w:rPr>
              <w:lastRenderedPageBreak/>
              <w:t>System elektroenergetyczny</w:t>
            </w:r>
          </w:p>
        </w:tc>
        <w:tc>
          <w:tcPr>
            <w:tcW w:w="6383" w:type="dxa"/>
          </w:tcPr>
          <w:p w14:paraId="3D5E6DB7" w14:textId="77777777" w:rsidR="0023758F" w:rsidRPr="0023758F" w:rsidRDefault="0023758F" w:rsidP="008B306A">
            <w:pPr>
              <w:rPr>
                <w:rFonts w:ascii="Arial" w:hAnsi="Arial" w:cs="Arial"/>
              </w:rPr>
            </w:pPr>
            <w:r w:rsidRPr="0023758F">
              <w:rPr>
                <w:rFonts w:ascii="Arial" w:hAnsi="Arial" w:cs="Arial"/>
              </w:rPr>
              <w:t>Sieci elektroenergetyczne oraz przyłączone do nich urządzenia i instalacje, współpracujące z siecią.</w:t>
            </w:r>
          </w:p>
        </w:tc>
      </w:tr>
      <w:tr w:rsidR="0023758F" w:rsidRPr="0023758F" w14:paraId="4AF2B257" w14:textId="77777777" w:rsidTr="0023758F">
        <w:tc>
          <w:tcPr>
            <w:tcW w:w="2689" w:type="dxa"/>
          </w:tcPr>
          <w:p w14:paraId="29F4F2E5" w14:textId="77777777" w:rsidR="0023758F" w:rsidRPr="0023758F" w:rsidRDefault="0023758F" w:rsidP="008B306A">
            <w:pPr>
              <w:rPr>
                <w:rFonts w:ascii="Arial" w:hAnsi="Arial" w:cs="Arial"/>
              </w:rPr>
            </w:pPr>
            <w:r w:rsidRPr="0023758F">
              <w:rPr>
                <w:rFonts w:ascii="Arial" w:hAnsi="Arial" w:cs="Arial"/>
              </w:rPr>
              <w:t>Uczestnik Rynku Detalicznego</w:t>
            </w:r>
          </w:p>
        </w:tc>
        <w:tc>
          <w:tcPr>
            <w:tcW w:w="6383" w:type="dxa"/>
          </w:tcPr>
          <w:p w14:paraId="5155282A" w14:textId="3AE9A3BE" w:rsidR="0023758F" w:rsidRPr="0023758F" w:rsidRDefault="0023758F" w:rsidP="008B306A">
            <w:pPr>
              <w:rPr>
                <w:rFonts w:ascii="Arial" w:hAnsi="Arial" w:cs="Arial"/>
              </w:rPr>
            </w:pPr>
            <w:r w:rsidRPr="0023758F">
              <w:rPr>
                <w:rFonts w:ascii="Arial" w:hAnsi="Arial" w:cs="Arial"/>
              </w:rPr>
              <w:t>Podmiot, którego urządzenia lub instalacje są przyłączone do sieci dystrybucyjnej OSD nie objętej obszarem rynku bilansującego oraz który zawarł umowę o świadczenie usług dystrybucji z OSD lub umowę kompleksową ze sprzedawcą</w:t>
            </w:r>
            <w:r w:rsidR="00A251D8">
              <w:rPr>
                <w:rFonts w:ascii="Arial" w:hAnsi="Arial" w:cs="Arial"/>
              </w:rPr>
              <w:t xml:space="preserve"> </w:t>
            </w:r>
            <w:r w:rsidRPr="0023758F">
              <w:rPr>
                <w:rFonts w:ascii="Arial" w:hAnsi="Arial" w:cs="Arial"/>
              </w:rPr>
              <w:t>posiadającym zawartą z OSD GUD-K.</w:t>
            </w:r>
          </w:p>
        </w:tc>
      </w:tr>
      <w:tr w:rsidR="0023758F" w:rsidRPr="0023758F" w14:paraId="229F1349" w14:textId="77777777" w:rsidTr="0023758F">
        <w:tc>
          <w:tcPr>
            <w:tcW w:w="2689" w:type="dxa"/>
          </w:tcPr>
          <w:p w14:paraId="5BB0A0B3" w14:textId="77777777" w:rsidR="0023758F" w:rsidRPr="0023758F" w:rsidRDefault="0023758F" w:rsidP="008B306A">
            <w:pPr>
              <w:rPr>
                <w:rFonts w:ascii="Arial" w:hAnsi="Arial" w:cs="Arial"/>
              </w:rPr>
            </w:pPr>
            <w:r w:rsidRPr="0023758F">
              <w:rPr>
                <w:rFonts w:ascii="Arial" w:hAnsi="Arial" w:cs="Arial"/>
              </w:rPr>
              <w:t>Układ pomiarowo-rozliczeniowy</w:t>
            </w:r>
          </w:p>
        </w:tc>
        <w:tc>
          <w:tcPr>
            <w:tcW w:w="6383" w:type="dxa"/>
          </w:tcPr>
          <w:p w14:paraId="2211DEDA" w14:textId="77777777" w:rsidR="0023758F" w:rsidRPr="0023758F" w:rsidRDefault="0023758F" w:rsidP="008B306A">
            <w:pPr>
              <w:rPr>
                <w:rFonts w:ascii="Arial" w:hAnsi="Arial" w:cs="Arial"/>
              </w:rPr>
            </w:pPr>
            <w:r w:rsidRPr="0023758F">
              <w:rPr>
                <w:rFonts w:ascii="Arial" w:hAnsi="Arial" w:cs="Arial"/>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23758F" w:rsidRPr="0023758F" w14:paraId="2BD3CA80" w14:textId="77777777" w:rsidTr="0023758F">
        <w:tc>
          <w:tcPr>
            <w:tcW w:w="2689" w:type="dxa"/>
          </w:tcPr>
          <w:p w14:paraId="4BB392F0" w14:textId="77777777" w:rsidR="0023758F" w:rsidRPr="0023758F" w:rsidRDefault="0023758F" w:rsidP="008B306A">
            <w:pPr>
              <w:rPr>
                <w:rFonts w:ascii="Arial" w:hAnsi="Arial" w:cs="Arial"/>
              </w:rPr>
            </w:pPr>
            <w:r w:rsidRPr="0023758F">
              <w:rPr>
                <w:rFonts w:ascii="Arial" w:hAnsi="Arial" w:cs="Arial"/>
              </w:rPr>
              <w:t>Umowa sieciowa</w:t>
            </w:r>
          </w:p>
        </w:tc>
        <w:tc>
          <w:tcPr>
            <w:tcW w:w="6383" w:type="dxa"/>
          </w:tcPr>
          <w:p w14:paraId="4318DC9A" w14:textId="77777777" w:rsidR="0023758F" w:rsidRPr="0023758F" w:rsidRDefault="0023758F" w:rsidP="008B306A">
            <w:pPr>
              <w:rPr>
                <w:rFonts w:ascii="Arial" w:hAnsi="Arial" w:cs="Arial"/>
              </w:rPr>
            </w:pPr>
            <w:r w:rsidRPr="0023758F">
              <w:rPr>
                <w:rFonts w:ascii="Arial" w:hAnsi="Arial" w:cs="Arial"/>
              </w:rPr>
              <w:t>Umowa na podstawie której OSD świadczy usługi dystrybucji dla URD tj. umowa kompleksowa lub umowa o świadczenie usług dystrybucji.</w:t>
            </w:r>
          </w:p>
        </w:tc>
      </w:tr>
      <w:tr w:rsidR="0023758F" w:rsidRPr="0023758F" w14:paraId="7F509B3C" w14:textId="77777777" w:rsidTr="0023758F">
        <w:tc>
          <w:tcPr>
            <w:tcW w:w="2689" w:type="dxa"/>
          </w:tcPr>
          <w:p w14:paraId="770C6012" w14:textId="77777777" w:rsidR="0023758F" w:rsidRPr="0023758F" w:rsidRDefault="0023758F" w:rsidP="008B306A">
            <w:pPr>
              <w:rPr>
                <w:rFonts w:ascii="Arial" w:hAnsi="Arial" w:cs="Arial"/>
              </w:rPr>
            </w:pPr>
            <w:r w:rsidRPr="0023758F">
              <w:rPr>
                <w:rFonts w:ascii="Arial" w:hAnsi="Arial" w:cs="Arial"/>
              </w:rPr>
              <w:t>Wyprowadzenie URD z PPE</w:t>
            </w:r>
          </w:p>
        </w:tc>
        <w:tc>
          <w:tcPr>
            <w:tcW w:w="6383" w:type="dxa"/>
          </w:tcPr>
          <w:p w14:paraId="30CE8EFF" w14:textId="77777777" w:rsidR="0023758F" w:rsidRPr="0023758F" w:rsidRDefault="0023758F" w:rsidP="008B306A">
            <w:pPr>
              <w:rPr>
                <w:rFonts w:ascii="Arial" w:hAnsi="Arial" w:cs="Arial"/>
              </w:rPr>
            </w:pPr>
            <w:r w:rsidRPr="0023758F">
              <w:rPr>
                <w:rFonts w:ascii="Arial" w:hAnsi="Arial" w:cs="Arial"/>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23758F" w:rsidRPr="0023758F" w14:paraId="654C3F02" w14:textId="77777777" w:rsidTr="0023758F">
        <w:tc>
          <w:tcPr>
            <w:tcW w:w="2689" w:type="dxa"/>
          </w:tcPr>
          <w:p w14:paraId="52603B64" w14:textId="77777777" w:rsidR="0023758F" w:rsidRPr="0023758F" w:rsidRDefault="0023758F" w:rsidP="008B306A">
            <w:pPr>
              <w:rPr>
                <w:rFonts w:ascii="Arial" w:hAnsi="Arial" w:cs="Arial"/>
              </w:rPr>
            </w:pPr>
            <w:r w:rsidRPr="0023758F">
              <w:rPr>
                <w:rFonts w:ascii="Arial" w:hAnsi="Arial" w:cs="Arial"/>
              </w:rPr>
              <w:t>Wytwórca</w:t>
            </w:r>
          </w:p>
        </w:tc>
        <w:tc>
          <w:tcPr>
            <w:tcW w:w="6383" w:type="dxa"/>
          </w:tcPr>
          <w:p w14:paraId="50D34910" w14:textId="77777777" w:rsidR="0023758F" w:rsidRPr="0023758F" w:rsidRDefault="0023758F" w:rsidP="008B306A">
            <w:pPr>
              <w:rPr>
                <w:rFonts w:ascii="Arial" w:hAnsi="Arial" w:cs="Arial"/>
              </w:rPr>
            </w:pPr>
            <w:r w:rsidRPr="0023758F">
              <w:rPr>
                <w:rFonts w:ascii="Arial" w:hAnsi="Arial" w:cs="Arial"/>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1E291CF4" w14:textId="79E223D0" w:rsidR="0023758F" w:rsidRPr="0023758F" w:rsidRDefault="0023758F" w:rsidP="008B306A">
            <w:pPr>
              <w:rPr>
                <w:rFonts w:ascii="Arial" w:hAnsi="Arial" w:cs="Arial"/>
              </w:rPr>
            </w:pPr>
            <w:r w:rsidRPr="0023758F">
              <w:rPr>
                <w:rFonts w:ascii="Arial" w:hAnsi="Arial" w:cs="Arial"/>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2A4877FC" w14:textId="77777777" w:rsidR="0023758F" w:rsidRPr="0023758F" w:rsidRDefault="0023758F" w:rsidP="008B306A">
            <w:pPr>
              <w:rPr>
                <w:rFonts w:ascii="Arial" w:hAnsi="Arial" w:cs="Arial"/>
              </w:rPr>
            </w:pPr>
            <w:r w:rsidRPr="0023758F">
              <w:rPr>
                <w:rFonts w:ascii="Arial" w:hAnsi="Arial" w:cs="Arial"/>
              </w:rPr>
              <w:t xml:space="preserve">1) w </w:t>
            </w:r>
            <w:proofErr w:type="spellStart"/>
            <w:r w:rsidRPr="0023758F">
              <w:rPr>
                <w:rFonts w:ascii="Arial" w:hAnsi="Arial" w:cs="Arial"/>
              </w:rPr>
              <w:t>mikroinstalacji</w:t>
            </w:r>
            <w:proofErr w:type="spellEnd"/>
            <w:r w:rsidRPr="0023758F">
              <w:rPr>
                <w:rFonts w:ascii="Arial" w:hAnsi="Arial" w:cs="Arial"/>
              </w:rPr>
              <w:t>;</w:t>
            </w:r>
          </w:p>
          <w:p w14:paraId="392FD2FE" w14:textId="77777777" w:rsidR="0023758F" w:rsidRPr="0023758F" w:rsidRDefault="0023758F" w:rsidP="008B306A">
            <w:pPr>
              <w:rPr>
                <w:rFonts w:ascii="Arial" w:hAnsi="Arial" w:cs="Arial"/>
              </w:rPr>
            </w:pPr>
            <w:r w:rsidRPr="0023758F">
              <w:rPr>
                <w:rFonts w:ascii="Arial" w:hAnsi="Arial" w:cs="Arial"/>
              </w:rPr>
              <w:t>2) w małej instalacji;</w:t>
            </w:r>
          </w:p>
          <w:p w14:paraId="7ABE28F2" w14:textId="77777777" w:rsidR="0023758F" w:rsidRPr="0023758F" w:rsidRDefault="0023758F" w:rsidP="008B306A">
            <w:pPr>
              <w:rPr>
                <w:rFonts w:ascii="Arial" w:hAnsi="Arial" w:cs="Arial"/>
              </w:rPr>
            </w:pPr>
            <w:r w:rsidRPr="0023758F">
              <w:rPr>
                <w:rFonts w:ascii="Arial" w:hAnsi="Arial" w:cs="Arial"/>
              </w:rPr>
              <w:t>3) z biogazu rolniczego;</w:t>
            </w:r>
          </w:p>
          <w:p w14:paraId="6C35C179" w14:textId="77777777" w:rsidR="0023758F" w:rsidRPr="0023758F" w:rsidRDefault="0023758F" w:rsidP="008B306A">
            <w:pPr>
              <w:rPr>
                <w:rFonts w:ascii="Arial" w:hAnsi="Arial" w:cs="Arial"/>
              </w:rPr>
            </w:pPr>
            <w:r w:rsidRPr="0023758F">
              <w:rPr>
                <w:rFonts w:ascii="Arial" w:hAnsi="Arial" w:cs="Arial"/>
              </w:rPr>
              <w:t xml:space="preserve">4) wyłącznie z </w:t>
            </w:r>
            <w:proofErr w:type="spellStart"/>
            <w:r w:rsidRPr="0023758F">
              <w:rPr>
                <w:rFonts w:ascii="Arial" w:hAnsi="Arial" w:cs="Arial"/>
              </w:rPr>
              <w:t>biopłynów</w:t>
            </w:r>
            <w:proofErr w:type="spellEnd"/>
            <w:r w:rsidRPr="0023758F">
              <w:rPr>
                <w:rFonts w:ascii="Arial" w:hAnsi="Arial" w:cs="Arial"/>
              </w:rPr>
              <w:t>.</w:t>
            </w:r>
          </w:p>
        </w:tc>
      </w:tr>
      <w:tr w:rsidR="0023758F" w:rsidRPr="0023758F" w14:paraId="48A7FFA3" w14:textId="77777777" w:rsidTr="0023758F">
        <w:tc>
          <w:tcPr>
            <w:tcW w:w="2689" w:type="dxa"/>
          </w:tcPr>
          <w:p w14:paraId="391A19E7" w14:textId="77777777" w:rsidR="0023758F" w:rsidRPr="0023758F" w:rsidRDefault="0023758F" w:rsidP="008B306A">
            <w:pPr>
              <w:rPr>
                <w:rFonts w:ascii="Arial" w:hAnsi="Arial" w:cs="Arial"/>
              </w:rPr>
            </w:pPr>
            <w:r w:rsidRPr="0023758F">
              <w:rPr>
                <w:rFonts w:ascii="Arial" w:hAnsi="Arial" w:cs="Arial"/>
              </w:rPr>
              <w:t>Zaprzestanie dostarczania energii elektrycznej</w:t>
            </w:r>
          </w:p>
        </w:tc>
        <w:tc>
          <w:tcPr>
            <w:tcW w:w="6383" w:type="dxa"/>
          </w:tcPr>
          <w:p w14:paraId="39607528" w14:textId="77777777" w:rsidR="0023758F" w:rsidRPr="0023758F" w:rsidRDefault="0023758F" w:rsidP="008B306A">
            <w:pPr>
              <w:rPr>
                <w:rFonts w:ascii="Arial" w:hAnsi="Arial" w:cs="Arial"/>
              </w:rPr>
            </w:pPr>
            <w:r w:rsidRPr="0023758F">
              <w:rPr>
                <w:rFonts w:ascii="Arial" w:hAnsi="Arial" w:cs="Arial"/>
              </w:rPr>
              <w:t>Niedostarczanie energii elektrycznej do przyłączonego obiektu z powodu rozwiązania lub wygaśnięcia umowy o świadczenie usług dystrybucji lub umowy sprzedaży, w tym rezerwowej umowy sprzedaży lub umowy kompleksowej, w tym</w:t>
            </w:r>
          </w:p>
          <w:p w14:paraId="447B48E3" w14:textId="77777777" w:rsidR="0023758F" w:rsidRPr="0023758F" w:rsidRDefault="0023758F" w:rsidP="008B306A">
            <w:pPr>
              <w:rPr>
                <w:rFonts w:ascii="Arial" w:hAnsi="Arial" w:cs="Arial"/>
              </w:rPr>
            </w:pPr>
            <w:r w:rsidRPr="0023758F">
              <w:rPr>
                <w:rFonts w:ascii="Arial" w:hAnsi="Arial" w:cs="Arial"/>
              </w:rPr>
              <w:t>rezerwowej umowy kompleksowej, bez dokonania trwałego demontażu elementów przyłącza.</w:t>
            </w:r>
          </w:p>
        </w:tc>
      </w:tr>
    </w:tbl>
    <w:p w14:paraId="7006DB84" w14:textId="77777777" w:rsidR="0023758F" w:rsidRPr="0023758F" w:rsidRDefault="0023758F" w:rsidP="0023758F">
      <w:pPr>
        <w:tabs>
          <w:tab w:val="left" w:pos="6495"/>
        </w:tabs>
        <w:autoSpaceDE w:val="0"/>
        <w:autoSpaceDN w:val="0"/>
        <w:adjustRightInd w:val="0"/>
        <w:jc w:val="both"/>
        <w:rPr>
          <w:rFonts w:ascii="Arial" w:eastAsia="CIDFont+F4" w:hAnsi="Arial" w:cs="Arial"/>
          <w:b/>
          <w:sz w:val="20"/>
          <w:szCs w:val="20"/>
          <w:lang w:eastAsia="en-US"/>
        </w:rPr>
      </w:pPr>
      <w:r w:rsidRPr="0023758F">
        <w:rPr>
          <w:rFonts w:ascii="Arial" w:eastAsia="CIDFont+F4" w:hAnsi="Arial" w:cs="Arial"/>
          <w:b/>
          <w:sz w:val="20"/>
          <w:szCs w:val="20"/>
          <w:lang w:eastAsia="en-US"/>
        </w:rPr>
        <w:tab/>
      </w:r>
    </w:p>
    <w:p w14:paraId="522045D9" w14:textId="57821D2F" w:rsidR="0023758F" w:rsidRPr="0023758F" w:rsidRDefault="0023758F" w:rsidP="0023758F">
      <w:pPr>
        <w:autoSpaceDE w:val="0"/>
        <w:autoSpaceDN w:val="0"/>
        <w:adjustRightInd w:val="0"/>
        <w:jc w:val="both"/>
        <w:rPr>
          <w:rFonts w:ascii="Arial" w:eastAsia="CIDFont+F4" w:hAnsi="Arial" w:cs="Arial"/>
          <w:b/>
          <w:sz w:val="20"/>
          <w:szCs w:val="20"/>
          <w:lang w:eastAsia="en-US"/>
        </w:rPr>
      </w:pPr>
      <w:r w:rsidRPr="0023758F">
        <w:rPr>
          <w:rFonts w:ascii="Arial" w:eastAsia="CIDFont+F4" w:hAnsi="Arial" w:cs="Arial"/>
          <w:b/>
          <w:sz w:val="20"/>
          <w:szCs w:val="20"/>
          <w:lang w:eastAsia="en-US"/>
        </w:rPr>
        <w:t>Podstawowe informacje:</w:t>
      </w:r>
    </w:p>
    <w:tbl>
      <w:tblPr>
        <w:tblW w:w="10207" w:type="dxa"/>
        <w:tblInd w:w="-289" w:type="dxa"/>
        <w:tblLayout w:type="fixed"/>
        <w:tblCellMar>
          <w:left w:w="70" w:type="dxa"/>
          <w:right w:w="70" w:type="dxa"/>
        </w:tblCellMar>
        <w:tblLook w:val="0000" w:firstRow="0" w:lastRow="0" w:firstColumn="0" w:lastColumn="0" w:noHBand="0" w:noVBand="0"/>
      </w:tblPr>
      <w:tblGrid>
        <w:gridCol w:w="3686"/>
        <w:gridCol w:w="6521"/>
      </w:tblGrid>
      <w:tr w:rsidR="0023758F" w:rsidRPr="0023758F" w14:paraId="7101D08A" w14:textId="77777777" w:rsidTr="008B306A">
        <w:trPr>
          <w:trHeight w:val="585"/>
        </w:trPr>
        <w:tc>
          <w:tcPr>
            <w:tcW w:w="3686" w:type="dxa"/>
            <w:tcBorders>
              <w:top w:val="single" w:sz="4" w:space="0" w:color="000000"/>
              <w:left w:val="single" w:sz="4" w:space="0" w:color="000000"/>
              <w:bottom w:val="single" w:sz="4" w:space="0" w:color="000000"/>
            </w:tcBorders>
            <w:shd w:val="clear" w:color="auto" w:fill="FFFFFF"/>
            <w:vAlign w:val="center"/>
          </w:tcPr>
          <w:p w14:paraId="3B246914" w14:textId="77777777" w:rsidR="0023758F" w:rsidRPr="0023758F" w:rsidRDefault="0023758F" w:rsidP="008B306A">
            <w:pPr>
              <w:pStyle w:val="Tekstpodstawowy"/>
              <w:tabs>
                <w:tab w:val="left" w:pos="720"/>
              </w:tabs>
              <w:rPr>
                <w:rFonts w:ascii="Arial" w:hAnsi="Arial" w:cs="Arial"/>
                <w:bCs/>
                <w:sz w:val="20"/>
                <w:szCs w:val="20"/>
              </w:rPr>
            </w:pPr>
            <w:r w:rsidRPr="0023758F">
              <w:rPr>
                <w:rFonts w:ascii="Arial" w:hAnsi="Arial" w:cs="Arial"/>
                <w:bCs/>
                <w:sz w:val="20"/>
                <w:szCs w:val="20"/>
              </w:rPr>
              <w:t>Ilość układów pomiarowych rozliczających zużytą energię elektryczną</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FF689" w14:textId="77777777" w:rsidR="0023758F" w:rsidRPr="0023758F" w:rsidRDefault="0023758F" w:rsidP="008B306A">
            <w:pPr>
              <w:pStyle w:val="Tekstpodstawowy"/>
              <w:tabs>
                <w:tab w:val="left" w:pos="720"/>
              </w:tabs>
              <w:jc w:val="center"/>
              <w:rPr>
                <w:rFonts w:ascii="Arial" w:hAnsi="Arial" w:cs="Arial"/>
                <w:sz w:val="20"/>
                <w:szCs w:val="20"/>
              </w:rPr>
            </w:pPr>
            <w:r w:rsidRPr="0023758F">
              <w:rPr>
                <w:rFonts w:ascii="Arial" w:hAnsi="Arial" w:cs="Arial"/>
                <w:sz w:val="20"/>
                <w:szCs w:val="20"/>
              </w:rPr>
              <w:t>51</w:t>
            </w:r>
          </w:p>
        </w:tc>
      </w:tr>
      <w:tr w:rsidR="0023758F" w:rsidRPr="0023758F" w14:paraId="7E23F14E" w14:textId="77777777" w:rsidTr="008B306A">
        <w:trPr>
          <w:trHeight w:val="407"/>
        </w:trPr>
        <w:tc>
          <w:tcPr>
            <w:tcW w:w="3686" w:type="dxa"/>
            <w:tcBorders>
              <w:top w:val="single" w:sz="4" w:space="0" w:color="000000"/>
              <w:left w:val="single" w:sz="4" w:space="0" w:color="000000"/>
              <w:bottom w:val="single" w:sz="4" w:space="0" w:color="000000"/>
            </w:tcBorders>
            <w:shd w:val="clear" w:color="auto" w:fill="FFFFFF"/>
            <w:vAlign w:val="center"/>
          </w:tcPr>
          <w:p w14:paraId="6DAA3830" w14:textId="77777777" w:rsidR="0023758F" w:rsidRPr="0023758F" w:rsidRDefault="0023758F" w:rsidP="008B306A">
            <w:pPr>
              <w:pStyle w:val="Tekstpodstawowy"/>
              <w:tabs>
                <w:tab w:val="left" w:pos="720"/>
              </w:tabs>
              <w:rPr>
                <w:rFonts w:ascii="Arial" w:hAnsi="Arial" w:cs="Arial"/>
                <w:bCs/>
                <w:sz w:val="20"/>
                <w:szCs w:val="20"/>
              </w:rPr>
            </w:pPr>
            <w:r w:rsidRPr="0023758F">
              <w:rPr>
                <w:rFonts w:ascii="Arial" w:hAnsi="Arial" w:cs="Arial"/>
                <w:bCs/>
                <w:sz w:val="20"/>
                <w:szCs w:val="20"/>
              </w:rPr>
              <w:t>Grupa taryfowa wg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A8598" w14:textId="77777777" w:rsidR="0023758F" w:rsidRPr="0023758F" w:rsidRDefault="0023758F" w:rsidP="008B306A">
            <w:pPr>
              <w:pStyle w:val="Tekstpodstawowy"/>
              <w:tabs>
                <w:tab w:val="left" w:pos="720"/>
              </w:tabs>
              <w:jc w:val="center"/>
              <w:rPr>
                <w:rFonts w:ascii="Arial" w:hAnsi="Arial" w:cs="Arial"/>
                <w:sz w:val="20"/>
                <w:szCs w:val="20"/>
              </w:rPr>
            </w:pPr>
            <w:r w:rsidRPr="0023758F">
              <w:rPr>
                <w:rFonts w:ascii="Arial" w:hAnsi="Arial" w:cs="Arial"/>
                <w:bCs/>
                <w:sz w:val="20"/>
                <w:szCs w:val="20"/>
              </w:rPr>
              <w:t>Wg wykazu stanowiącego załącznik nr 1a do SWZ</w:t>
            </w:r>
          </w:p>
        </w:tc>
      </w:tr>
      <w:tr w:rsidR="0023758F" w:rsidRPr="0023758F" w14:paraId="775E8BDD" w14:textId="77777777" w:rsidTr="008B306A">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3ED3C6A" w14:textId="77777777" w:rsidR="0023758F" w:rsidRPr="0023758F" w:rsidRDefault="0023758F" w:rsidP="008B306A">
            <w:pPr>
              <w:pStyle w:val="Tekstpodstawowy"/>
              <w:tabs>
                <w:tab w:val="left" w:pos="720"/>
              </w:tabs>
              <w:rPr>
                <w:rFonts w:ascii="Arial" w:hAnsi="Arial" w:cs="Arial"/>
                <w:sz w:val="20"/>
                <w:szCs w:val="20"/>
              </w:rPr>
            </w:pPr>
            <w:r w:rsidRPr="0023758F">
              <w:rPr>
                <w:rFonts w:ascii="Arial" w:hAnsi="Arial" w:cs="Arial"/>
                <w:bCs/>
                <w:sz w:val="20"/>
                <w:szCs w:val="20"/>
              </w:rPr>
              <w:t>Szacunkowe zużycie w okresie obowiązywania umowy [MWh]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38ABE" w14:textId="77777777" w:rsidR="0023758F" w:rsidRPr="0023758F" w:rsidRDefault="0023758F" w:rsidP="008B306A">
            <w:pPr>
              <w:jc w:val="center"/>
              <w:rPr>
                <w:rFonts w:ascii="Arial" w:hAnsi="Arial" w:cs="Arial"/>
                <w:color w:val="000000"/>
                <w:sz w:val="20"/>
                <w:szCs w:val="20"/>
              </w:rPr>
            </w:pPr>
            <w:r w:rsidRPr="0023758F">
              <w:rPr>
                <w:rFonts w:ascii="Arial" w:hAnsi="Arial" w:cs="Arial"/>
                <w:color w:val="000000"/>
                <w:sz w:val="20"/>
                <w:szCs w:val="20"/>
              </w:rPr>
              <w:t>695,107</w:t>
            </w:r>
          </w:p>
        </w:tc>
      </w:tr>
      <w:tr w:rsidR="0023758F" w:rsidRPr="0023758F" w14:paraId="758D0DD1" w14:textId="77777777" w:rsidTr="008B306A">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1288C68" w14:textId="77777777" w:rsidR="0023758F" w:rsidRPr="0023758F" w:rsidRDefault="0023758F" w:rsidP="008B306A">
            <w:pPr>
              <w:pStyle w:val="Tekstpodstawowy"/>
              <w:tabs>
                <w:tab w:val="left" w:pos="720"/>
              </w:tabs>
              <w:rPr>
                <w:rFonts w:ascii="Arial" w:hAnsi="Arial" w:cs="Arial"/>
                <w:color w:val="000000"/>
                <w:sz w:val="20"/>
                <w:szCs w:val="20"/>
              </w:rPr>
            </w:pPr>
            <w:r w:rsidRPr="0023758F">
              <w:rPr>
                <w:rFonts w:ascii="Arial" w:hAnsi="Arial" w:cs="Arial"/>
                <w:bCs/>
                <w:sz w:val="20"/>
                <w:szCs w:val="20"/>
              </w:rPr>
              <w:lastRenderedPageBreak/>
              <w:t>Informacja o statusie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F33A6" w14:textId="77777777" w:rsidR="0023758F" w:rsidRPr="0023758F" w:rsidRDefault="0023758F" w:rsidP="008B306A">
            <w:pPr>
              <w:jc w:val="center"/>
              <w:rPr>
                <w:rFonts w:ascii="Arial" w:hAnsi="Arial" w:cs="Arial"/>
                <w:sz w:val="20"/>
                <w:szCs w:val="20"/>
              </w:rPr>
            </w:pPr>
            <w:r w:rsidRPr="0023758F">
              <w:rPr>
                <w:rFonts w:ascii="Arial" w:hAnsi="Arial" w:cs="Arial"/>
                <w:color w:val="000000"/>
                <w:sz w:val="20"/>
                <w:szCs w:val="20"/>
              </w:rPr>
              <w:t>Zamawiający nie jest przedsiębiorstwem energetycznym w rozumieniu ustawy Prawo Energetyczne</w:t>
            </w:r>
          </w:p>
        </w:tc>
      </w:tr>
      <w:tr w:rsidR="0023758F" w:rsidRPr="0023758F" w14:paraId="4047CF1B" w14:textId="77777777" w:rsidTr="008B306A">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F57FE34" w14:textId="77777777" w:rsidR="0023758F" w:rsidRPr="0023758F" w:rsidRDefault="0023758F" w:rsidP="008B306A">
            <w:pPr>
              <w:pStyle w:val="Tekstpodstawowy"/>
              <w:tabs>
                <w:tab w:val="left" w:pos="720"/>
              </w:tabs>
              <w:rPr>
                <w:rFonts w:ascii="Arial" w:hAnsi="Arial" w:cs="Arial"/>
                <w:sz w:val="20"/>
                <w:szCs w:val="20"/>
              </w:rPr>
            </w:pPr>
            <w:r w:rsidRPr="0023758F">
              <w:rPr>
                <w:rFonts w:ascii="Arial" w:hAnsi="Arial" w:cs="Arial"/>
                <w:bCs/>
                <w:sz w:val="20"/>
                <w:szCs w:val="20"/>
              </w:rPr>
              <w:t>Informacja o umowach zakupu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D9C74" w14:textId="7384D50D" w:rsidR="0023758F" w:rsidRPr="00A251D8" w:rsidRDefault="0023758F" w:rsidP="00A251D8">
            <w:pPr>
              <w:jc w:val="center"/>
              <w:rPr>
                <w:rFonts w:ascii="Arial" w:hAnsi="Arial" w:cs="Arial"/>
                <w:bCs/>
                <w:sz w:val="20"/>
                <w:szCs w:val="20"/>
              </w:rPr>
            </w:pPr>
            <w:r w:rsidRPr="0023758F">
              <w:rPr>
                <w:rFonts w:ascii="Arial" w:hAnsi="Arial" w:cs="Arial"/>
                <w:bCs/>
                <w:sz w:val="20"/>
                <w:szCs w:val="20"/>
              </w:rPr>
              <w:t>Umowy rozdzielone oprócz poz. 46-51</w:t>
            </w:r>
          </w:p>
        </w:tc>
      </w:tr>
      <w:tr w:rsidR="0023758F" w:rsidRPr="0023758F" w14:paraId="75B9D82E" w14:textId="77777777" w:rsidTr="008B306A">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DE104CB" w14:textId="77777777" w:rsidR="0023758F" w:rsidRPr="0023758F" w:rsidRDefault="0023758F" w:rsidP="008B306A">
            <w:pPr>
              <w:pStyle w:val="Tekstpodstawowy"/>
              <w:tabs>
                <w:tab w:val="left" w:pos="720"/>
              </w:tabs>
              <w:rPr>
                <w:rFonts w:ascii="Arial" w:hAnsi="Arial" w:cs="Arial"/>
                <w:bCs/>
                <w:sz w:val="20"/>
                <w:szCs w:val="20"/>
              </w:rPr>
            </w:pPr>
            <w:r w:rsidRPr="0023758F">
              <w:rPr>
                <w:rFonts w:ascii="Arial" w:hAnsi="Arial" w:cs="Arial"/>
                <w:bCs/>
                <w:sz w:val="20"/>
                <w:szCs w:val="20"/>
              </w:rPr>
              <w:t>Informacja o umowach o świadczenie usługi dystrybucji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1AC3F" w14:textId="77777777" w:rsidR="0023758F" w:rsidRPr="0023758F" w:rsidRDefault="0023758F" w:rsidP="008B306A">
            <w:pPr>
              <w:jc w:val="center"/>
              <w:rPr>
                <w:rFonts w:ascii="Arial" w:hAnsi="Arial" w:cs="Arial"/>
                <w:bCs/>
                <w:sz w:val="20"/>
                <w:szCs w:val="20"/>
              </w:rPr>
            </w:pPr>
            <w:r w:rsidRPr="0023758F">
              <w:rPr>
                <w:rFonts w:ascii="Arial" w:hAnsi="Arial" w:cs="Arial"/>
                <w:bCs/>
                <w:sz w:val="20"/>
                <w:szCs w:val="20"/>
              </w:rPr>
              <w:t xml:space="preserve">Umowy na czas nieokreślony </w:t>
            </w:r>
          </w:p>
        </w:tc>
      </w:tr>
      <w:tr w:rsidR="0023758F" w:rsidRPr="0023758F" w14:paraId="16E1B14A" w14:textId="77777777" w:rsidTr="008B306A">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5A7611B" w14:textId="77777777" w:rsidR="0023758F" w:rsidRPr="0023758F" w:rsidRDefault="0023758F" w:rsidP="008B306A">
            <w:pPr>
              <w:pStyle w:val="Tekstpodstawowy"/>
              <w:tabs>
                <w:tab w:val="left" w:pos="720"/>
              </w:tabs>
              <w:rPr>
                <w:rFonts w:ascii="Arial" w:hAnsi="Arial" w:cs="Arial"/>
                <w:bCs/>
                <w:sz w:val="20"/>
                <w:szCs w:val="20"/>
              </w:rPr>
            </w:pPr>
            <w:r w:rsidRPr="0023758F">
              <w:rPr>
                <w:rFonts w:ascii="Arial" w:hAnsi="Arial" w:cs="Arial"/>
                <w:bCs/>
                <w:sz w:val="20"/>
                <w:szCs w:val="20"/>
              </w:rPr>
              <w:t>Informacja o dotychczasowych zmianach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54C6C" w14:textId="49EE428B" w:rsidR="0023758F" w:rsidRPr="0023758F" w:rsidRDefault="0023758F" w:rsidP="00A251D8">
            <w:pPr>
              <w:pStyle w:val="Tekstpodstawowy"/>
              <w:tabs>
                <w:tab w:val="left" w:pos="720"/>
              </w:tabs>
              <w:jc w:val="center"/>
              <w:rPr>
                <w:rFonts w:ascii="Arial" w:hAnsi="Arial" w:cs="Arial"/>
                <w:sz w:val="20"/>
                <w:szCs w:val="20"/>
              </w:rPr>
            </w:pPr>
            <w:r w:rsidRPr="0023758F">
              <w:rPr>
                <w:rFonts w:ascii="Arial" w:hAnsi="Arial" w:cs="Arial"/>
                <w:bCs/>
                <w:sz w:val="20"/>
                <w:szCs w:val="20"/>
              </w:rPr>
              <w:t>Kolejna  oprócz poz. 46-51</w:t>
            </w:r>
          </w:p>
        </w:tc>
      </w:tr>
      <w:tr w:rsidR="0023758F" w:rsidRPr="0023758F" w14:paraId="1DCC5E06" w14:textId="77777777" w:rsidTr="008B306A">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B5B267E" w14:textId="77777777" w:rsidR="0023758F" w:rsidRPr="0023758F" w:rsidRDefault="0023758F" w:rsidP="008B306A">
            <w:pPr>
              <w:pStyle w:val="Tekstpodstawowy"/>
              <w:tabs>
                <w:tab w:val="left" w:pos="720"/>
              </w:tabs>
              <w:rPr>
                <w:rFonts w:ascii="Arial" w:hAnsi="Arial" w:cs="Arial"/>
                <w:bCs/>
                <w:sz w:val="20"/>
                <w:szCs w:val="20"/>
              </w:rPr>
            </w:pPr>
            <w:r w:rsidRPr="0023758F">
              <w:rPr>
                <w:rFonts w:ascii="Arial" w:hAnsi="Arial" w:cs="Arial"/>
                <w:bCs/>
                <w:sz w:val="20"/>
                <w:szCs w:val="20"/>
              </w:rPr>
              <w:t>Informacja o obecnym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09BF9" w14:textId="77777777" w:rsidR="0023758F" w:rsidRPr="0023758F" w:rsidRDefault="0023758F" w:rsidP="008B306A">
            <w:pPr>
              <w:pStyle w:val="Tekstpodstawowy"/>
              <w:tabs>
                <w:tab w:val="left" w:pos="720"/>
              </w:tabs>
              <w:jc w:val="center"/>
              <w:rPr>
                <w:rFonts w:ascii="Arial" w:hAnsi="Arial" w:cs="Arial"/>
                <w:sz w:val="20"/>
                <w:szCs w:val="20"/>
              </w:rPr>
            </w:pPr>
            <w:r w:rsidRPr="0023758F">
              <w:rPr>
                <w:rFonts w:ascii="Arial" w:hAnsi="Arial" w:cs="Arial"/>
                <w:bCs/>
                <w:sz w:val="20"/>
                <w:szCs w:val="20"/>
              </w:rPr>
              <w:t>Wg wykazu stanowiącego załącznik nr 1a do SWZ</w:t>
            </w:r>
          </w:p>
        </w:tc>
      </w:tr>
      <w:tr w:rsidR="0023758F" w:rsidRPr="0023758F" w14:paraId="0310F048" w14:textId="77777777" w:rsidTr="008B306A">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43FD95B" w14:textId="77777777" w:rsidR="0023758F" w:rsidRPr="0023758F" w:rsidRDefault="0023758F" w:rsidP="008B306A">
            <w:pPr>
              <w:pStyle w:val="Tekstpodstawowy"/>
              <w:tabs>
                <w:tab w:val="left" w:pos="720"/>
              </w:tabs>
              <w:rPr>
                <w:rFonts w:ascii="Arial" w:hAnsi="Arial" w:cs="Arial"/>
                <w:bCs/>
                <w:sz w:val="20"/>
                <w:szCs w:val="20"/>
              </w:rPr>
            </w:pPr>
            <w:r w:rsidRPr="0023758F">
              <w:rPr>
                <w:rFonts w:ascii="Arial" w:hAnsi="Arial" w:cs="Arial"/>
                <w:bCs/>
                <w:sz w:val="20"/>
                <w:szCs w:val="20"/>
              </w:rPr>
              <w:t>Informacja o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25558" w14:textId="77777777" w:rsidR="0023758F" w:rsidRPr="0023758F" w:rsidRDefault="0023758F" w:rsidP="008B306A">
            <w:pPr>
              <w:pStyle w:val="Tekstpodstawowy"/>
              <w:tabs>
                <w:tab w:val="left" w:pos="720"/>
              </w:tabs>
              <w:jc w:val="center"/>
              <w:rPr>
                <w:rFonts w:ascii="Arial" w:hAnsi="Arial" w:cs="Arial"/>
                <w:sz w:val="20"/>
                <w:szCs w:val="20"/>
              </w:rPr>
            </w:pPr>
            <w:r w:rsidRPr="0023758F">
              <w:rPr>
                <w:rFonts w:ascii="Arial" w:hAnsi="Arial" w:cs="Arial"/>
                <w:bCs/>
                <w:sz w:val="20"/>
                <w:szCs w:val="20"/>
              </w:rPr>
              <w:t>Wg wykazu stanowiącego załącznik nr 1a do SWZ</w:t>
            </w:r>
          </w:p>
        </w:tc>
      </w:tr>
      <w:tr w:rsidR="0023758F" w:rsidRPr="0023758F" w14:paraId="4A537F73" w14:textId="77777777" w:rsidTr="008B306A">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BDEAF6E" w14:textId="77777777" w:rsidR="0023758F" w:rsidRPr="0023758F" w:rsidRDefault="0023758F" w:rsidP="008B306A">
            <w:pPr>
              <w:pStyle w:val="Tekstpodstawowy"/>
              <w:tabs>
                <w:tab w:val="left" w:pos="720"/>
              </w:tabs>
              <w:rPr>
                <w:rFonts w:ascii="Arial" w:hAnsi="Arial" w:cs="Arial"/>
                <w:bCs/>
                <w:sz w:val="20"/>
                <w:szCs w:val="20"/>
              </w:rPr>
            </w:pPr>
            <w:r w:rsidRPr="0023758F">
              <w:rPr>
                <w:rFonts w:ascii="Arial" w:hAnsi="Arial" w:cs="Arial"/>
                <w:bCs/>
                <w:sz w:val="20"/>
                <w:szCs w:val="20"/>
              </w:rPr>
              <w:t xml:space="preserve">Prawo dysponowania </w:t>
            </w:r>
            <w:proofErr w:type="spellStart"/>
            <w:r w:rsidRPr="0023758F">
              <w:rPr>
                <w:rFonts w:ascii="Arial" w:hAnsi="Arial" w:cs="Arial"/>
                <w:bCs/>
                <w:sz w:val="20"/>
                <w:szCs w:val="20"/>
              </w:rPr>
              <w:t>ppe</w:t>
            </w:r>
            <w:proofErr w:type="spellEnd"/>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CEE6B" w14:textId="77777777" w:rsidR="0023758F" w:rsidRPr="0023758F" w:rsidRDefault="0023758F" w:rsidP="008B306A">
            <w:pPr>
              <w:pStyle w:val="Tekstpodstawowy"/>
              <w:tabs>
                <w:tab w:val="left" w:pos="720"/>
              </w:tabs>
              <w:jc w:val="center"/>
              <w:rPr>
                <w:rFonts w:ascii="Arial" w:hAnsi="Arial" w:cs="Arial"/>
                <w:bCs/>
                <w:sz w:val="20"/>
                <w:szCs w:val="20"/>
              </w:rPr>
            </w:pPr>
            <w:r w:rsidRPr="0023758F">
              <w:rPr>
                <w:rFonts w:ascii="Arial" w:hAnsi="Arial" w:cs="Arial"/>
                <w:bCs/>
                <w:sz w:val="20"/>
                <w:szCs w:val="20"/>
              </w:rPr>
              <w:t>Zamawiający posiada prawo do swobodnego dysponowania obiektami opisanymi w przedmiocie zamówienia.</w:t>
            </w:r>
          </w:p>
        </w:tc>
      </w:tr>
      <w:tr w:rsidR="0023758F" w:rsidRPr="0023758F" w14:paraId="3BA3F571" w14:textId="77777777" w:rsidTr="008B306A">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04D2CEF" w14:textId="77777777" w:rsidR="0023758F" w:rsidRPr="0023758F" w:rsidRDefault="0023758F" w:rsidP="008B306A">
            <w:pPr>
              <w:pStyle w:val="Tekstpodstawowy"/>
              <w:tabs>
                <w:tab w:val="left" w:pos="720"/>
              </w:tabs>
              <w:rPr>
                <w:rFonts w:ascii="Arial" w:hAnsi="Arial" w:cs="Arial"/>
                <w:bCs/>
                <w:sz w:val="20"/>
                <w:szCs w:val="20"/>
              </w:rPr>
            </w:pPr>
            <w:r w:rsidRPr="0023758F">
              <w:rPr>
                <w:rFonts w:ascii="Arial" w:hAnsi="Arial" w:cs="Arial"/>
                <w:bCs/>
                <w:sz w:val="20"/>
                <w:szCs w:val="20"/>
              </w:rPr>
              <w:t>Informacja o zmianach ceny w okresie trwania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16B3F" w14:textId="77777777" w:rsidR="0023758F" w:rsidRPr="0023758F" w:rsidRDefault="0023758F" w:rsidP="008B306A">
            <w:pPr>
              <w:pStyle w:val="Tekstpodstawowy"/>
              <w:tabs>
                <w:tab w:val="left" w:pos="720"/>
              </w:tabs>
              <w:jc w:val="center"/>
              <w:rPr>
                <w:rFonts w:ascii="Arial" w:hAnsi="Arial" w:cs="Arial"/>
                <w:sz w:val="20"/>
                <w:szCs w:val="20"/>
              </w:rPr>
            </w:pPr>
            <w:r w:rsidRPr="0023758F">
              <w:rPr>
                <w:rFonts w:ascii="Arial" w:hAnsi="Arial" w:cs="Arial"/>
                <w:bCs/>
                <w:sz w:val="20"/>
                <w:szCs w:val="20"/>
              </w:rPr>
              <w:t xml:space="preserve">Zamawiający nie przewiduje zmiany ceny jednostkowej netto podczas trwania umowy, poza </w:t>
            </w:r>
            <w:r w:rsidRPr="0023758F">
              <w:rPr>
                <w:rFonts w:ascii="Arial" w:hAnsi="Arial" w:cs="Arial"/>
                <w:sz w:val="20"/>
                <w:szCs w:val="20"/>
              </w:rPr>
              <w:t>zmianami ogólnie obowiązujących przepisów prawa.</w:t>
            </w:r>
          </w:p>
          <w:p w14:paraId="363C1FFD" w14:textId="77777777" w:rsidR="0023758F" w:rsidRPr="0023758F" w:rsidRDefault="0023758F" w:rsidP="008B306A">
            <w:pPr>
              <w:pStyle w:val="Tekstpodstawowy"/>
              <w:tabs>
                <w:tab w:val="left" w:pos="720"/>
              </w:tabs>
              <w:jc w:val="center"/>
              <w:rPr>
                <w:rFonts w:ascii="Arial" w:hAnsi="Arial" w:cs="Arial"/>
                <w:sz w:val="20"/>
                <w:szCs w:val="20"/>
              </w:rPr>
            </w:pPr>
            <w:r w:rsidRPr="0023758F">
              <w:rPr>
                <w:rFonts w:ascii="Arial" w:hAnsi="Arial" w:cs="Arial"/>
                <w:sz w:val="20"/>
                <w:szCs w:val="20"/>
              </w:rPr>
              <w:t>Ceny energii elektrycznej zostaną zmienione o kwotę wynikającą z obowiązków nałożonych właściwymi przepisami, od dnia ich wejścia w życie.</w:t>
            </w:r>
          </w:p>
        </w:tc>
      </w:tr>
      <w:tr w:rsidR="0023758F" w:rsidRPr="0023758F" w14:paraId="0CD2BB37" w14:textId="77777777" w:rsidTr="008B306A">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C0BC34C" w14:textId="77777777" w:rsidR="0023758F" w:rsidRPr="0023758F" w:rsidRDefault="0023758F" w:rsidP="008B306A">
            <w:pPr>
              <w:pStyle w:val="Tekstpodstawowy"/>
              <w:tabs>
                <w:tab w:val="left" w:pos="720"/>
              </w:tabs>
              <w:rPr>
                <w:rFonts w:ascii="Arial" w:hAnsi="Arial" w:cs="Arial"/>
                <w:bCs/>
                <w:sz w:val="20"/>
                <w:szCs w:val="20"/>
              </w:rPr>
            </w:pPr>
            <w:r w:rsidRPr="0023758F">
              <w:rPr>
                <w:rFonts w:ascii="Arial" w:hAnsi="Arial" w:cs="Arial"/>
                <w:bCs/>
                <w:sz w:val="20"/>
                <w:szCs w:val="20"/>
              </w:rPr>
              <w:t>Informacja o udostępnieniu danych                      o punktach poboru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00CE2" w14:textId="77777777" w:rsidR="0023758F" w:rsidRPr="0023758F" w:rsidRDefault="0023758F" w:rsidP="008B306A">
            <w:pPr>
              <w:pStyle w:val="Tekstpodstawowy"/>
              <w:tabs>
                <w:tab w:val="left" w:pos="720"/>
              </w:tabs>
              <w:jc w:val="center"/>
              <w:rPr>
                <w:rFonts w:ascii="Arial" w:hAnsi="Arial" w:cs="Arial"/>
                <w:sz w:val="20"/>
                <w:szCs w:val="20"/>
              </w:rPr>
            </w:pPr>
            <w:r w:rsidRPr="0023758F">
              <w:rPr>
                <w:rFonts w:ascii="Arial" w:hAnsi="Arial" w:cs="Arial"/>
                <w:bCs/>
                <w:sz w:val="20"/>
                <w:szCs w:val="20"/>
              </w:rPr>
              <w:t>Zamawiający udostępnia wszystkie posiadane dane niezbędne w procedurze zmiany sprzedawcy  w arkuszu Excel.</w:t>
            </w:r>
          </w:p>
          <w:p w14:paraId="3C0AFE83" w14:textId="77777777" w:rsidR="0023758F" w:rsidRPr="0023758F" w:rsidRDefault="0023758F" w:rsidP="008B306A">
            <w:pPr>
              <w:pStyle w:val="Tekstpodstawowy"/>
              <w:tabs>
                <w:tab w:val="left" w:pos="720"/>
              </w:tabs>
              <w:jc w:val="center"/>
              <w:rPr>
                <w:rFonts w:ascii="Arial" w:hAnsi="Arial" w:cs="Arial"/>
                <w:sz w:val="20"/>
                <w:szCs w:val="20"/>
              </w:rPr>
            </w:pPr>
            <w:r w:rsidRPr="0023758F">
              <w:rPr>
                <w:rFonts w:ascii="Arial" w:hAnsi="Arial" w:cs="Arial"/>
                <w:sz w:val="20"/>
                <w:szCs w:val="20"/>
              </w:rPr>
              <w:t>Zamawiający podaje parametry dystrybucyjne, dane adresowe i oznaczenia punktów poboru energii zgodnie z danymi zawartymi w umowach dystrybucyjnych.</w:t>
            </w:r>
          </w:p>
        </w:tc>
      </w:tr>
      <w:tr w:rsidR="0023758F" w:rsidRPr="0023758F" w14:paraId="4154F1EB" w14:textId="77777777" w:rsidTr="008B306A">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B64D55F" w14:textId="77777777" w:rsidR="0023758F" w:rsidRPr="0023758F" w:rsidRDefault="0023758F" w:rsidP="008B306A">
            <w:pPr>
              <w:pStyle w:val="Tekstpodstawowy"/>
              <w:tabs>
                <w:tab w:val="left" w:pos="720"/>
              </w:tabs>
              <w:rPr>
                <w:rFonts w:ascii="Arial" w:hAnsi="Arial" w:cs="Arial"/>
                <w:bCs/>
                <w:sz w:val="20"/>
                <w:szCs w:val="20"/>
              </w:rPr>
            </w:pPr>
            <w:r w:rsidRPr="0023758F">
              <w:rPr>
                <w:rFonts w:ascii="Arial" w:hAnsi="Arial" w:cs="Arial"/>
                <w:bCs/>
                <w:sz w:val="20"/>
                <w:szCs w:val="20"/>
              </w:rPr>
              <w:t xml:space="preserve">Informacja o udziałach Zamawiającego               w akcjach promocyjnych lub lojalnościowych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A4D51" w14:textId="77777777" w:rsidR="0023758F" w:rsidRPr="0023758F" w:rsidRDefault="0023758F" w:rsidP="008B306A">
            <w:pPr>
              <w:pStyle w:val="Tekstpodstawowy"/>
              <w:tabs>
                <w:tab w:val="left" w:pos="720"/>
              </w:tabs>
              <w:jc w:val="center"/>
              <w:rPr>
                <w:rFonts w:ascii="Arial" w:hAnsi="Arial" w:cs="Arial"/>
                <w:sz w:val="20"/>
                <w:szCs w:val="20"/>
              </w:rPr>
            </w:pPr>
            <w:r w:rsidRPr="0023758F">
              <w:rPr>
                <w:rFonts w:ascii="Arial" w:hAnsi="Arial" w:cs="Arial"/>
                <w:bCs/>
                <w:sz w:val="20"/>
                <w:szCs w:val="20"/>
              </w:rPr>
              <w:t>Zamawiający nie podpisywał aneksów dotyczących programów lojalnościowych i promocyjnych</w:t>
            </w:r>
          </w:p>
        </w:tc>
      </w:tr>
      <w:tr w:rsidR="0023758F" w:rsidRPr="0023758F" w14:paraId="6FD8CCC1" w14:textId="77777777" w:rsidTr="008B306A">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2D1A7E0" w14:textId="77777777" w:rsidR="0023758F" w:rsidRPr="0023758F" w:rsidRDefault="0023758F" w:rsidP="008B306A">
            <w:pPr>
              <w:pStyle w:val="Tekstpodstawowy"/>
              <w:tabs>
                <w:tab w:val="left" w:pos="720"/>
              </w:tabs>
              <w:rPr>
                <w:rFonts w:ascii="Arial" w:hAnsi="Arial" w:cs="Arial"/>
                <w:bCs/>
                <w:sz w:val="20"/>
                <w:szCs w:val="20"/>
              </w:rPr>
            </w:pPr>
            <w:r w:rsidRPr="0023758F">
              <w:rPr>
                <w:rFonts w:ascii="Arial" w:hAnsi="Arial" w:cs="Arial"/>
                <w:bCs/>
                <w:sz w:val="20"/>
                <w:szCs w:val="20"/>
              </w:rPr>
              <w:t xml:space="preserve">Informacja o udzieleniu Wykonawcy pełnomocnictwa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21E9A" w14:textId="77777777" w:rsidR="0023758F" w:rsidRPr="0023758F" w:rsidRDefault="0023758F" w:rsidP="008B306A">
            <w:pPr>
              <w:pStyle w:val="Tekstpodstawowy"/>
              <w:tabs>
                <w:tab w:val="left" w:pos="720"/>
              </w:tabs>
              <w:jc w:val="center"/>
              <w:rPr>
                <w:rFonts w:ascii="Arial" w:hAnsi="Arial" w:cs="Arial"/>
                <w:bCs/>
                <w:sz w:val="20"/>
                <w:szCs w:val="20"/>
              </w:rPr>
            </w:pPr>
            <w:r w:rsidRPr="0023758F">
              <w:rPr>
                <w:rFonts w:ascii="Arial" w:hAnsi="Arial" w:cs="Arial"/>
                <w:bCs/>
                <w:sz w:val="20"/>
                <w:szCs w:val="20"/>
              </w:rPr>
              <w:t>Pełnomocnictwo i jego zakres jest integralną częścią umowy.</w:t>
            </w:r>
          </w:p>
          <w:p w14:paraId="67FCFF3E" w14:textId="77777777" w:rsidR="0023758F" w:rsidRPr="0023758F" w:rsidRDefault="0023758F" w:rsidP="008B306A">
            <w:pPr>
              <w:pStyle w:val="Tekstpodstawowy"/>
              <w:tabs>
                <w:tab w:val="left" w:pos="720"/>
              </w:tabs>
              <w:jc w:val="center"/>
              <w:rPr>
                <w:rFonts w:ascii="Arial" w:hAnsi="Arial" w:cs="Arial"/>
                <w:sz w:val="20"/>
                <w:szCs w:val="20"/>
              </w:rPr>
            </w:pPr>
            <w:r w:rsidRPr="0023758F">
              <w:rPr>
                <w:rFonts w:ascii="Arial" w:hAnsi="Arial" w:cs="Arial"/>
                <w:bCs/>
                <w:sz w:val="20"/>
                <w:szCs w:val="20"/>
              </w:rPr>
              <w:t>Zakres pełnomocnictwa jest wyczerpujący dla prawidłowego wykonania umowy.</w:t>
            </w:r>
          </w:p>
        </w:tc>
      </w:tr>
      <w:tr w:rsidR="0023758F" w:rsidRPr="0023758F" w14:paraId="17B4DA22" w14:textId="77777777" w:rsidTr="008B306A">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B340325" w14:textId="77777777" w:rsidR="0023758F" w:rsidRPr="0023758F" w:rsidRDefault="0023758F" w:rsidP="008B306A">
            <w:pPr>
              <w:pStyle w:val="Tekstpodstawowy"/>
              <w:tabs>
                <w:tab w:val="left" w:pos="720"/>
              </w:tabs>
              <w:rPr>
                <w:rFonts w:ascii="Arial" w:hAnsi="Arial" w:cs="Arial"/>
                <w:bCs/>
                <w:sz w:val="20"/>
                <w:szCs w:val="20"/>
              </w:rPr>
            </w:pPr>
            <w:r w:rsidRPr="0023758F">
              <w:rPr>
                <w:rFonts w:ascii="Arial" w:hAnsi="Arial" w:cs="Arial"/>
                <w:bCs/>
                <w:sz w:val="20"/>
                <w:szCs w:val="20"/>
              </w:rPr>
              <w:t>Proces podpisania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9862C" w14:textId="77777777" w:rsidR="0023758F" w:rsidRPr="0023758F" w:rsidRDefault="0023758F" w:rsidP="008B306A">
            <w:pPr>
              <w:pStyle w:val="Tekstpodstawowy"/>
              <w:tabs>
                <w:tab w:val="left" w:pos="720"/>
              </w:tabs>
              <w:jc w:val="center"/>
              <w:rPr>
                <w:rFonts w:ascii="Arial" w:hAnsi="Arial" w:cs="Arial"/>
                <w:bCs/>
                <w:sz w:val="20"/>
                <w:szCs w:val="20"/>
              </w:rPr>
            </w:pPr>
            <w:r w:rsidRPr="0023758F">
              <w:rPr>
                <w:rFonts w:ascii="Arial" w:hAnsi="Arial" w:cs="Arial"/>
                <w:bCs/>
                <w:sz w:val="20"/>
                <w:szCs w:val="20"/>
              </w:rPr>
              <w:t>Zmawiający udostępni Wykonawcy kopie dokumentów:</w:t>
            </w:r>
          </w:p>
          <w:p w14:paraId="7C4D16D4" w14:textId="77777777" w:rsidR="0023758F" w:rsidRPr="0023758F" w:rsidRDefault="0023758F" w:rsidP="00853523">
            <w:pPr>
              <w:pStyle w:val="Tekstpodstawowy"/>
              <w:widowControl w:val="0"/>
              <w:numPr>
                <w:ilvl w:val="0"/>
                <w:numId w:val="18"/>
              </w:numPr>
              <w:tabs>
                <w:tab w:val="left" w:pos="720"/>
              </w:tabs>
              <w:suppressAutoHyphens/>
              <w:spacing w:before="0" w:after="0"/>
              <w:jc w:val="left"/>
              <w:rPr>
                <w:rFonts w:ascii="Arial" w:hAnsi="Arial" w:cs="Arial"/>
                <w:bCs/>
                <w:sz w:val="20"/>
                <w:szCs w:val="20"/>
              </w:rPr>
            </w:pPr>
            <w:r w:rsidRPr="0023758F">
              <w:rPr>
                <w:rFonts w:ascii="Arial" w:hAnsi="Arial" w:cs="Arial"/>
                <w:bCs/>
                <w:sz w:val="20"/>
                <w:szCs w:val="20"/>
              </w:rPr>
              <w:t>nadania numeru NIP;</w:t>
            </w:r>
          </w:p>
          <w:p w14:paraId="3471C2D8" w14:textId="77777777" w:rsidR="0023758F" w:rsidRPr="0023758F" w:rsidRDefault="0023758F" w:rsidP="00853523">
            <w:pPr>
              <w:pStyle w:val="Tekstpodstawowy"/>
              <w:widowControl w:val="0"/>
              <w:numPr>
                <w:ilvl w:val="0"/>
                <w:numId w:val="18"/>
              </w:numPr>
              <w:tabs>
                <w:tab w:val="left" w:pos="720"/>
              </w:tabs>
              <w:suppressAutoHyphens/>
              <w:spacing w:before="0" w:after="0"/>
              <w:jc w:val="left"/>
              <w:rPr>
                <w:rFonts w:ascii="Arial" w:hAnsi="Arial" w:cs="Arial"/>
                <w:bCs/>
                <w:sz w:val="20"/>
                <w:szCs w:val="20"/>
              </w:rPr>
            </w:pPr>
            <w:r w:rsidRPr="0023758F">
              <w:rPr>
                <w:rFonts w:ascii="Arial" w:hAnsi="Arial" w:cs="Arial"/>
                <w:bCs/>
                <w:sz w:val="20"/>
                <w:szCs w:val="20"/>
              </w:rPr>
              <w:t>nadania numeru REGON;</w:t>
            </w:r>
          </w:p>
          <w:p w14:paraId="0B4CADD1" w14:textId="77777777" w:rsidR="0023758F" w:rsidRPr="0023758F" w:rsidRDefault="0023758F" w:rsidP="00853523">
            <w:pPr>
              <w:pStyle w:val="Tekstpodstawowy"/>
              <w:widowControl w:val="0"/>
              <w:numPr>
                <w:ilvl w:val="0"/>
                <w:numId w:val="18"/>
              </w:numPr>
              <w:tabs>
                <w:tab w:val="left" w:pos="720"/>
              </w:tabs>
              <w:suppressAutoHyphens/>
              <w:spacing w:before="0" w:after="0"/>
              <w:jc w:val="left"/>
              <w:rPr>
                <w:rFonts w:ascii="Arial" w:hAnsi="Arial" w:cs="Arial"/>
                <w:sz w:val="20"/>
                <w:szCs w:val="20"/>
              </w:rPr>
            </w:pPr>
            <w:r w:rsidRPr="0023758F">
              <w:rPr>
                <w:rFonts w:ascii="Arial" w:hAnsi="Arial" w:cs="Arial"/>
                <w:bCs/>
                <w:sz w:val="20"/>
                <w:szCs w:val="20"/>
              </w:rPr>
              <w:t>KRS lub inny dokument na podstawie którego działa dana jednostka;</w:t>
            </w:r>
          </w:p>
        </w:tc>
      </w:tr>
      <w:tr w:rsidR="0023758F" w:rsidRPr="0023758F" w14:paraId="015D300F" w14:textId="77777777" w:rsidTr="008B306A">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0210E77" w14:textId="77777777" w:rsidR="0023758F" w:rsidRPr="0023758F" w:rsidRDefault="0023758F" w:rsidP="008B306A">
            <w:pPr>
              <w:pStyle w:val="Tekstpodstawowy"/>
              <w:tabs>
                <w:tab w:val="left" w:pos="720"/>
              </w:tabs>
              <w:rPr>
                <w:rFonts w:ascii="Arial" w:hAnsi="Arial" w:cs="Arial"/>
                <w:bCs/>
                <w:sz w:val="20"/>
                <w:szCs w:val="20"/>
              </w:rPr>
            </w:pPr>
            <w:r w:rsidRPr="0023758F">
              <w:rPr>
                <w:rFonts w:ascii="Arial" w:hAnsi="Arial" w:cs="Arial"/>
                <w:bCs/>
                <w:sz w:val="20"/>
                <w:szCs w:val="20"/>
              </w:rPr>
              <w:t>Ilość umów jakie zawrze Wykonawca  z Zamawiającym w ramach tego postępowania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4A2FA" w14:textId="77777777" w:rsidR="0023758F" w:rsidRPr="0023758F" w:rsidRDefault="0023758F" w:rsidP="008B306A">
            <w:pPr>
              <w:pStyle w:val="Tekstpodstawowy"/>
              <w:tabs>
                <w:tab w:val="left" w:pos="720"/>
              </w:tabs>
              <w:jc w:val="center"/>
              <w:rPr>
                <w:rFonts w:ascii="Arial" w:hAnsi="Arial" w:cs="Arial"/>
                <w:sz w:val="20"/>
                <w:szCs w:val="20"/>
              </w:rPr>
            </w:pPr>
            <w:r w:rsidRPr="0023758F">
              <w:rPr>
                <w:rFonts w:ascii="Arial" w:hAnsi="Arial" w:cs="Arial"/>
                <w:bCs/>
                <w:sz w:val="20"/>
                <w:szCs w:val="20"/>
              </w:rPr>
              <w:t>1</w:t>
            </w:r>
          </w:p>
        </w:tc>
      </w:tr>
      <w:tr w:rsidR="0023758F" w:rsidRPr="0023758F" w14:paraId="2914B31E" w14:textId="77777777" w:rsidTr="008B306A">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F095DC1" w14:textId="77777777" w:rsidR="0023758F" w:rsidRPr="0023758F" w:rsidRDefault="0023758F" w:rsidP="008B306A">
            <w:pPr>
              <w:pStyle w:val="Tekstpodstawowy"/>
              <w:tabs>
                <w:tab w:val="left" w:pos="720"/>
              </w:tabs>
              <w:rPr>
                <w:rFonts w:ascii="Arial" w:hAnsi="Arial" w:cs="Arial"/>
                <w:bCs/>
                <w:sz w:val="20"/>
                <w:szCs w:val="20"/>
              </w:rPr>
            </w:pPr>
            <w:r w:rsidRPr="0023758F">
              <w:rPr>
                <w:rFonts w:ascii="Arial" w:hAnsi="Arial" w:cs="Arial"/>
                <w:bCs/>
                <w:sz w:val="20"/>
                <w:szCs w:val="20"/>
              </w:rPr>
              <w:t>Informacja o sposobie zawarcia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E98B1" w14:textId="77777777" w:rsidR="0023758F" w:rsidRPr="0023758F" w:rsidRDefault="0023758F" w:rsidP="008B306A">
            <w:pPr>
              <w:pStyle w:val="Tekstpodstawowy"/>
              <w:tabs>
                <w:tab w:val="left" w:pos="720"/>
              </w:tabs>
              <w:jc w:val="center"/>
              <w:rPr>
                <w:rFonts w:ascii="Arial" w:hAnsi="Arial" w:cs="Arial"/>
                <w:sz w:val="20"/>
                <w:szCs w:val="20"/>
              </w:rPr>
            </w:pPr>
            <w:r w:rsidRPr="0023758F">
              <w:rPr>
                <w:rFonts w:ascii="Arial" w:hAnsi="Arial" w:cs="Arial"/>
                <w:bCs/>
                <w:sz w:val="20"/>
                <w:szCs w:val="20"/>
              </w:rPr>
              <w:t>Zamawiający dopuszcza podpisanie umowy w ramach wymiany korespondencji drogą poczty tradycyjnej, kurierskiej lub elektronicznej z wykorzystaniem podpisu kwalifikowanego</w:t>
            </w:r>
          </w:p>
        </w:tc>
      </w:tr>
      <w:tr w:rsidR="0023758F" w:rsidRPr="0023758F" w14:paraId="3A583B3D" w14:textId="77777777" w:rsidTr="008B306A">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A284032" w14:textId="77777777" w:rsidR="0023758F" w:rsidRPr="0023758F" w:rsidRDefault="0023758F" w:rsidP="008B306A">
            <w:pPr>
              <w:pStyle w:val="Tekstpodstawowy"/>
              <w:tabs>
                <w:tab w:val="left" w:pos="720"/>
              </w:tabs>
              <w:rPr>
                <w:rFonts w:ascii="Arial" w:hAnsi="Arial" w:cs="Arial"/>
                <w:sz w:val="20"/>
                <w:szCs w:val="20"/>
              </w:rPr>
            </w:pPr>
            <w:r w:rsidRPr="0023758F">
              <w:rPr>
                <w:rFonts w:ascii="Arial" w:hAnsi="Arial" w:cs="Arial"/>
                <w:bCs/>
                <w:sz w:val="20"/>
                <w:szCs w:val="20"/>
              </w:rPr>
              <w:t>Sposób rozliczania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37DC8" w14:textId="77777777" w:rsidR="0023758F" w:rsidRPr="0023758F" w:rsidRDefault="0023758F" w:rsidP="008B306A">
            <w:pPr>
              <w:pStyle w:val="Tekstpodstawowy"/>
              <w:tabs>
                <w:tab w:val="left" w:pos="720"/>
              </w:tabs>
              <w:jc w:val="center"/>
              <w:rPr>
                <w:rFonts w:ascii="Arial" w:hAnsi="Arial" w:cs="Arial"/>
                <w:sz w:val="20"/>
                <w:szCs w:val="20"/>
              </w:rPr>
            </w:pPr>
            <w:r w:rsidRPr="0023758F">
              <w:rPr>
                <w:rFonts w:ascii="Arial" w:hAnsi="Arial" w:cs="Arial"/>
                <w:sz w:val="20"/>
                <w:szCs w:val="20"/>
              </w:rPr>
              <w:t>Zamawiający jest płatnikiem należności za zużytą energię elektryczną.</w:t>
            </w:r>
          </w:p>
          <w:p w14:paraId="736D1D4C" w14:textId="77777777" w:rsidR="0023758F" w:rsidRPr="0023758F" w:rsidRDefault="0023758F" w:rsidP="008B306A">
            <w:pPr>
              <w:pStyle w:val="Tekstpodstawowy"/>
              <w:tabs>
                <w:tab w:val="left" w:pos="720"/>
              </w:tabs>
              <w:jc w:val="center"/>
              <w:rPr>
                <w:rFonts w:ascii="Arial" w:hAnsi="Arial" w:cs="Arial"/>
                <w:sz w:val="20"/>
                <w:szCs w:val="20"/>
              </w:rPr>
            </w:pPr>
            <w:r w:rsidRPr="0023758F">
              <w:rPr>
                <w:rFonts w:ascii="Arial" w:hAnsi="Arial" w:cs="Arial"/>
                <w:sz w:val="20"/>
                <w:szCs w:val="20"/>
              </w:rPr>
              <w:t xml:space="preserve">OSD dostarcza faktury rozliczeniowe w okresach 10 - dniowych  dla grupy taryfowej </w:t>
            </w:r>
            <w:proofErr w:type="spellStart"/>
            <w:r w:rsidRPr="0023758F">
              <w:rPr>
                <w:rFonts w:ascii="Arial" w:hAnsi="Arial" w:cs="Arial"/>
                <w:sz w:val="20"/>
                <w:szCs w:val="20"/>
              </w:rPr>
              <w:t>Bx</w:t>
            </w:r>
            <w:proofErr w:type="spellEnd"/>
            <w:r w:rsidRPr="0023758F">
              <w:rPr>
                <w:rFonts w:ascii="Arial" w:hAnsi="Arial" w:cs="Arial"/>
                <w:sz w:val="20"/>
                <w:szCs w:val="20"/>
              </w:rPr>
              <w:t>, jednomiesięcznych dla grupy taryfowej C2x i dwumiesięcznych dla grupy taryfowej C1x. Poza tymi dla grup komunalnych zgodnie z Taryfą.</w:t>
            </w:r>
          </w:p>
          <w:p w14:paraId="3C09DCED" w14:textId="77777777" w:rsidR="0023758F" w:rsidRPr="0023758F" w:rsidRDefault="0023758F" w:rsidP="008B306A">
            <w:pPr>
              <w:pStyle w:val="Tekstpodstawowy"/>
              <w:tabs>
                <w:tab w:val="left" w:pos="720"/>
              </w:tabs>
              <w:jc w:val="center"/>
              <w:rPr>
                <w:rFonts w:ascii="Arial" w:hAnsi="Arial" w:cs="Arial"/>
                <w:sz w:val="20"/>
                <w:szCs w:val="20"/>
              </w:rPr>
            </w:pPr>
            <w:r w:rsidRPr="0023758F">
              <w:rPr>
                <w:rFonts w:ascii="Arial" w:hAnsi="Arial" w:cs="Arial"/>
                <w:sz w:val="20"/>
                <w:szCs w:val="20"/>
              </w:rPr>
              <w:lastRenderedPageBreak/>
              <w:t>Zamawiający wymaga rozliczeń w oparciu o wskazanie rzeczywistego zużycia energii przekazanego przez OSD.</w:t>
            </w:r>
          </w:p>
          <w:p w14:paraId="616D54BA" w14:textId="77777777" w:rsidR="0023758F" w:rsidRPr="0023758F" w:rsidRDefault="0023758F" w:rsidP="008B306A">
            <w:pPr>
              <w:pStyle w:val="Tekstpodstawowy"/>
              <w:tabs>
                <w:tab w:val="left" w:pos="720"/>
              </w:tabs>
              <w:jc w:val="center"/>
              <w:rPr>
                <w:rFonts w:ascii="Arial" w:hAnsi="Arial" w:cs="Arial"/>
                <w:sz w:val="20"/>
                <w:szCs w:val="20"/>
              </w:rPr>
            </w:pPr>
            <w:r w:rsidRPr="0023758F">
              <w:rPr>
                <w:rFonts w:ascii="Arial" w:hAnsi="Arial" w:cs="Arial"/>
                <w:sz w:val="20"/>
                <w:szCs w:val="20"/>
              </w:rPr>
              <w:t>Zamawiający nie dopuszcza do sytuacji, w której Wykonawca samodzielnie dokonuje szacowania zużycia energii.</w:t>
            </w:r>
          </w:p>
        </w:tc>
      </w:tr>
      <w:tr w:rsidR="0023758F" w:rsidRPr="0023758F" w14:paraId="13C660C6" w14:textId="77777777" w:rsidTr="008B306A">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5E55A91" w14:textId="77777777" w:rsidR="0023758F" w:rsidRPr="0023758F" w:rsidRDefault="0023758F" w:rsidP="008B306A">
            <w:pPr>
              <w:pStyle w:val="Tekstpodstawowy"/>
              <w:tabs>
                <w:tab w:val="left" w:pos="720"/>
              </w:tabs>
              <w:rPr>
                <w:rFonts w:ascii="Arial" w:hAnsi="Arial" w:cs="Arial"/>
                <w:sz w:val="20"/>
                <w:szCs w:val="20"/>
              </w:rPr>
            </w:pPr>
            <w:r w:rsidRPr="0023758F">
              <w:rPr>
                <w:rFonts w:ascii="Arial" w:hAnsi="Arial" w:cs="Arial"/>
                <w:bCs/>
                <w:sz w:val="20"/>
                <w:szCs w:val="20"/>
              </w:rPr>
              <w:lastRenderedPageBreak/>
              <w:t>Sposób fakturowania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04A7D" w14:textId="77777777" w:rsidR="0023758F" w:rsidRPr="0023758F" w:rsidRDefault="0023758F" w:rsidP="008B306A">
            <w:pPr>
              <w:pStyle w:val="Tekstpodstawowy"/>
              <w:tabs>
                <w:tab w:val="left" w:pos="720"/>
              </w:tabs>
              <w:jc w:val="center"/>
              <w:rPr>
                <w:rFonts w:ascii="Arial" w:hAnsi="Arial" w:cs="Arial"/>
                <w:sz w:val="20"/>
                <w:szCs w:val="20"/>
              </w:rPr>
            </w:pPr>
            <w:r w:rsidRPr="0023758F">
              <w:rPr>
                <w:rFonts w:ascii="Arial" w:hAnsi="Arial" w:cs="Arial"/>
                <w:sz w:val="20"/>
                <w:szCs w:val="20"/>
              </w:rPr>
              <w:t>Faktura winna zawierać pełne dane identyfikacyjne Zamawiającego, tj.: nazwę, adres   i NIP oraz dane Odbiorcy, tj. nazwę i adres..</w:t>
            </w:r>
          </w:p>
        </w:tc>
      </w:tr>
      <w:tr w:rsidR="0023758F" w:rsidRPr="0023758F" w14:paraId="32899305" w14:textId="77777777" w:rsidTr="008B306A">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C7B4AB8" w14:textId="77777777" w:rsidR="0023758F" w:rsidRPr="0023758F" w:rsidRDefault="0023758F" w:rsidP="008B306A">
            <w:pPr>
              <w:pStyle w:val="Tekstpodstawowy"/>
              <w:tabs>
                <w:tab w:val="left" w:pos="720"/>
              </w:tabs>
              <w:rPr>
                <w:rFonts w:ascii="Arial" w:hAnsi="Arial" w:cs="Arial"/>
                <w:bCs/>
                <w:sz w:val="20"/>
                <w:szCs w:val="20"/>
              </w:rPr>
            </w:pPr>
            <w:r w:rsidRPr="0023758F">
              <w:rPr>
                <w:rFonts w:ascii="Arial" w:hAnsi="Arial" w:cs="Arial"/>
                <w:bCs/>
                <w:sz w:val="20"/>
                <w:szCs w:val="20"/>
              </w:rPr>
              <w:t>Sposób rozliczenia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E56EC" w14:textId="77777777" w:rsidR="0023758F" w:rsidRPr="0023758F" w:rsidRDefault="0023758F" w:rsidP="008B306A">
            <w:pPr>
              <w:pStyle w:val="Tekstpodstawowy"/>
              <w:tabs>
                <w:tab w:val="left" w:pos="720"/>
              </w:tabs>
              <w:jc w:val="center"/>
              <w:rPr>
                <w:rFonts w:ascii="Arial" w:hAnsi="Arial" w:cs="Arial"/>
                <w:sz w:val="20"/>
                <w:szCs w:val="20"/>
              </w:rPr>
            </w:pPr>
            <w:r w:rsidRPr="0023758F">
              <w:rPr>
                <w:rFonts w:ascii="Arial" w:hAnsi="Arial" w:cs="Arial"/>
                <w:sz w:val="20"/>
                <w:szCs w:val="20"/>
              </w:rPr>
              <w:t xml:space="preserve">W części faktury dotyczącej rozliczenia Wykonawca umieści informacje o numerze </w:t>
            </w:r>
            <w:proofErr w:type="spellStart"/>
            <w:r w:rsidRPr="0023758F">
              <w:rPr>
                <w:rFonts w:ascii="Arial" w:hAnsi="Arial" w:cs="Arial"/>
                <w:sz w:val="20"/>
                <w:szCs w:val="20"/>
              </w:rPr>
              <w:t>ppe</w:t>
            </w:r>
            <w:proofErr w:type="spellEnd"/>
            <w:r w:rsidRPr="0023758F">
              <w:rPr>
                <w:rFonts w:ascii="Arial" w:hAnsi="Arial" w:cs="Arial"/>
                <w:sz w:val="20"/>
                <w:szCs w:val="20"/>
              </w:rPr>
              <w:t xml:space="preserve">, dane lokalizacyjne </w:t>
            </w:r>
            <w:proofErr w:type="spellStart"/>
            <w:r w:rsidRPr="0023758F">
              <w:rPr>
                <w:rFonts w:ascii="Arial" w:hAnsi="Arial" w:cs="Arial"/>
                <w:sz w:val="20"/>
                <w:szCs w:val="20"/>
              </w:rPr>
              <w:t>ppe</w:t>
            </w:r>
            <w:proofErr w:type="spellEnd"/>
            <w:r w:rsidRPr="0023758F">
              <w:rPr>
                <w:rFonts w:ascii="Arial" w:hAnsi="Arial" w:cs="Arial"/>
                <w:sz w:val="20"/>
                <w:szCs w:val="20"/>
              </w:rPr>
              <w:t>, grupa taryfowa, daty odczytów, zużycie w strefach w okresie rozliczeniowym, cena jednostkowe energii elektrycznej, wartość netto, wartość podatku VAT i wartość brutto</w:t>
            </w:r>
          </w:p>
        </w:tc>
      </w:tr>
      <w:tr w:rsidR="0023758F" w:rsidRPr="0023758F" w14:paraId="13077F29" w14:textId="77777777" w:rsidTr="008B306A">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2DA073F" w14:textId="77777777" w:rsidR="0023758F" w:rsidRPr="0023758F" w:rsidRDefault="0023758F" w:rsidP="008B306A">
            <w:pPr>
              <w:pStyle w:val="Tekstpodstawowy"/>
              <w:tabs>
                <w:tab w:val="left" w:pos="720"/>
              </w:tabs>
              <w:rPr>
                <w:rFonts w:ascii="Arial" w:hAnsi="Arial" w:cs="Arial"/>
                <w:bCs/>
                <w:sz w:val="20"/>
                <w:szCs w:val="20"/>
              </w:rPr>
            </w:pPr>
            <w:r w:rsidRPr="0023758F">
              <w:rPr>
                <w:rFonts w:ascii="Arial" w:hAnsi="Arial" w:cs="Arial"/>
                <w:bCs/>
                <w:sz w:val="20"/>
                <w:szCs w:val="20"/>
              </w:rPr>
              <w:t>Informacja o sposobie dostarczania faktur</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4F352" w14:textId="77777777" w:rsidR="0023758F" w:rsidRPr="0023758F" w:rsidRDefault="0023758F" w:rsidP="008B306A">
            <w:pPr>
              <w:pStyle w:val="Tekstpodstawowy"/>
              <w:tabs>
                <w:tab w:val="left" w:pos="720"/>
              </w:tabs>
              <w:jc w:val="center"/>
              <w:rPr>
                <w:rFonts w:ascii="Arial" w:hAnsi="Arial" w:cs="Arial"/>
                <w:sz w:val="20"/>
                <w:szCs w:val="20"/>
              </w:rPr>
            </w:pPr>
            <w:r w:rsidRPr="0023758F">
              <w:rPr>
                <w:rFonts w:ascii="Arial" w:hAnsi="Arial" w:cs="Arial"/>
                <w:bCs/>
                <w:sz w:val="20"/>
                <w:szCs w:val="20"/>
              </w:rPr>
              <w:t>Wykonawca dostarczy faktury na adres Odbiorcy.</w:t>
            </w:r>
          </w:p>
        </w:tc>
      </w:tr>
    </w:tbl>
    <w:p w14:paraId="21A610BA" w14:textId="77777777" w:rsidR="0023758F" w:rsidRPr="0023758F" w:rsidRDefault="0023758F" w:rsidP="0023758F">
      <w:pPr>
        <w:jc w:val="both"/>
        <w:rPr>
          <w:rFonts w:ascii="Arial" w:eastAsiaTheme="majorEastAsia" w:hAnsi="Arial" w:cs="Arial"/>
          <w:b/>
          <w:sz w:val="20"/>
          <w:szCs w:val="20"/>
          <w:lang w:eastAsia="en-US"/>
        </w:rPr>
      </w:pPr>
    </w:p>
    <w:p w14:paraId="7700F04D" w14:textId="77777777" w:rsidR="0023758F" w:rsidRPr="0023758F" w:rsidRDefault="0023758F" w:rsidP="00853523">
      <w:pPr>
        <w:numPr>
          <w:ilvl w:val="0"/>
          <w:numId w:val="22"/>
        </w:numPr>
        <w:shd w:val="clear" w:color="auto" w:fill="FFFFFF"/>
        <w:spacing w:after="0" w:line="360" w:lineRule="auto"/>
        <w:ind w:left="357" w:hanging="357"/>
        <w:jc w:val="both"/>
        <w:rPr>
          <w:rFonts w:ascii="Arial" w:hAnsi="Arial" w:cs="Arial"/>
          <w:sz w:val="20"/>
          <w:szCs w:val="20"/>
        </w:rPr>
      </w:pPr>
      <w:r w:rsidRPr="0023758F">
        <w:rPr>
          <w:rFonts w:ascii="Arial" w:hAnsi="Arial" w:cs="Arial"/>
          <w:sz w:val="20"/>
          <w:szCs w:val="20"/>
        </w:rPr>
        <w:t xml:space="preserve">Dostawa energii elektrycznej obejmuje kupno i sprzedaż energii elektrycznej dla punktów poboru energii wskazanych w </w:t>
      </w:r>
      <w:r w:rsidRPr="0023758F">
        <w:rPr>
          <w:rFonts w:ascii="Arial" w:hAnsi="Arial" w:cs="Arial"/>
          <w:b/>
          <w:sz w:val="20"/>
          <w:szCs w:val="20"/>
        </w:rPr>
        <w:t>załączniku nr 1a do SWZ.</w:t>
      </w:r>
    </w:p>
    <w:p w14:paraId="7A0FA664" w14:textId="77777777" w:rsidR="0023758F" w:rsidRPr="0023758F" w:rsidRDefault="0023758F" w:rsidP="00853523">
      <w:pPr>
        <w:numPr>
          <w:ilvl w:val="0"/>
          <w:numId w:val="22"/>
        </w:numPr>
        <w:shd w:val="clear" w:color="auto" w:fill="FFFFFF"/>
        <w:spacing w:after="0" w:line="360" w:lineRule="auto"/>
        <w:ind w:left="357" w:hanging="357"/>
        <w:jc w:val="both"/>
        <w:rPr>
          <w:rFonts w:ascii="Arial" w:hAnsi="Arial" w:cs="Arial"/>
          <w:sz w:val="20"/>
          <w:szCs w:val="20"/>
        </w:rPr>
      </w:pPr>
      <w:r w:rsidRPr="0023758F">
        <w:rPr>
          <w:rFonts w:ascii="Arial" w:hAnsi="Arial" w:cs="Arial"/>
          <w:sz w:val="20"/>
          <w:szCs w:val="20"/>
        </w:rPr>
        <w:t>Dostawy energii elektrycznej będą realizowane w okresie od 01.01.2025 r. do 31.12.2025 r.</w:t>
      </w:r>
    </w:p>
    <w:p w14:paraId="456F443D" w14:textId="77777777" w:rsidR="0023758F" w:rsidRPr="0023758F" w:rsidRDefault="0023758F" w:rsidP="00853523">
      <w:pPr>
        <w:numPr>
          <w:ilvl w:val="0"/>
          <w:numId w:val="22"/>
        </w:numPr>
        <w:shd w:val="clear" w:color="auto" w:fill="FFFFFF"/>
        <w:spacing w:after="0" w:line="360" w:lineRule="auto"/>
        <w:ind w:left="357" w:hanging="357"/>
        <w:jc w:val="both"/>
        <w:rPr>
          <w:rFonts w:ascii="Arial" w:hAnsi="Arial" w:cs="Arial"/>
          <w:sz w:val="20"/>
          <w:szCs w:val="20"/>
        </w:rPr>
      </w:pPr>
      <w:r w:rsidRPr="0023758F">
        <w:rPr>
          <w:rFonts w:ascii="Arial" w:hAnsi="Arial" w:cs="Arial"/>
          <w:sz w:val="20"/>
          <w:szCs w:val="20"/>
        </w:rPr>
        <w:t>Wykonawca musi posiadać koncesję na obrót energią elektryczną wydaną przez Prezesa URE ważną w okresie realizacji dostaw.</w:t>
      </w:r>
    </w:p>
    <w:p w14:paraId="5899A004" w14:textId="77777777" w:rsidR="0023758F" w:rsidRPr="0023758F" w:rsidRDefault="0023758F" w:rsidP="00853523">
      <w:pPr>
        <w:numPr>
          <w:ilvl w:val="0"/>
          <w:numId w:val="22"/>
        </w:numPr>
        <w:shd w:val="clear" w:color="auto" w:fill="FFFFFF"/>
        <w:tabs>
          <w:tab w:val="left" w:pos="360"/>
          <w:tab w:val="num" w:pos="426"/>
        </w:tabs>
        <w:spacing w:after="0" w:line="360" w:lineRule="auto"/>
        <w:ind w:left="357" w:hanging="357"/>
        <w:jc w:val="both"/>
        <w:rPr>
          <w:rFonts w:ascii="Arial" w:hAnsi="Arial" w:cs="Arial"/>
          <w:sz w:val="20"/>
          <w:szCs w:val="20"/>
        </w:rPr>
      </w:pPr>
      <w:r w:rsidRPr="0023758F">
        <w:rPr>
          <w:rFonts w:ascii="Arial" w:hAnsi="Arial" w:cs="Arial"/>
          <w:sz w:val="20"/>
          <w:szCs w:val="20"/>
        </w:rPr>
        <w:t xml:space="preserve">Wykonawca zobowiązuje się do złożenia  w OSD, w imieniu Zamawiającego, zgłoszenia o zawarciu umowy na sprzedaż energii elektrycznej.    </w:t>
      </w:r>
    </w:p>
    <w:p w14:paraId="189C9AB6" w14:textId="77777777" w:rsidR="0023758F" w:rsidRPr="0023758F" w:rsidRDefault="0023758F" w:rsidP="00853523">
      <w:pPr>
        <w:numPr>
          <w:ilvl w:val="0"/>
          <w:numId w:val="22"/>
        </w:numPr>
        <w:shd w:val="clear" w:color="auto" w:fill="FFFFFF"/>
        <w:tabs>
          <w:tab w:val="left" w:pos="360"/>
          <w:tab w:val="left" w:pos="426"/>
        </w:tabs>
        <w:spacing w:after="0" w:line="360" w:lineRule="auto"/>
        <w:ind w:left="357" w:hanging="357"/>
        <w:jc w:val="both"/>
        <w:rPr>
          <w:rFonts w:ascii="Arial" w:hAnsi="Arial" w:cs="Arial"/>
          <w:sz w:val="20"/>
          <w:szCs w:val="20"/>
        </w:rPr>
      </w:pPr>
      <w:r w:rsidRPr="0023758F">
        <w:rPr>
          <w:rFonts w:ascii="Arial" w:hAnsi="Arial" w:cs="Arial"/>
          <w:sz w:val="20"/>
          <w:szCs w:val="20"/>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4AE8091D" w14:textId="77777777" w:rsidR="0023758F" w:rsidRPr="0023758F" w:rsidRDefault="0023758F" w:rsidP="00853523">
      <w:pPr>
        <w:numPr>
          <w:ilvl w:val="0"/>
          <w:numId w:val="22"/>
        </w:numPr>
        <w:tabs>
          <w:tab w:val="left" w:pos="360"/>
          <w:tab w:val="num" w:pos="426"/>
        </w:tabs>
        <w:spacing w:after="0" w:line="360" w:lineRule="auto"/>
        <w:ind w:left="357" w:hanging="357"/>
        <w:jc w:val="both"/>
        <w:rPr>
          <w:rFonts w:ascii="Arial" w:hAnsi="Arial" w:cs="Arial"/>
          <w:sz w:val="20"/>
          <w:szCs w:val="20"/>
        </w:rPr>
      </w:pPr>
      <w:r w:rsidRPr="0023758F">
        <w:rPr>
          <w:rFonts w:ascii="Arial" w:hAnsi="Arial" w:cs="Arial"/>
          <w:sz w:val="20"/>
          <w:szCs w:val="20"/>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 </w:t>
      </w:r>
      <w:r w:rsidRPr="0023758F">
        <w:rPr>
          <w:rFonts w:ascii="Arial" w:hAnsi="Arial" w:cs="Arial"/>
          <w:b/>
          <w:sz w:val="20"/>
          <w:szCs w:val="20"/>
        </w:rPr>
        <w:t xml:space="preserve">załącznikach </w:t>
      </w:r>
      <w:r w:rsidRPr="0023758F">
        <w:rPr>
          <w:rFonts w:ascii="Arial" w:hAnsi="Arial" w:cs="Arial"/>
          <w:b/>
          <w:sz w:val="20"/>
          <w:szCs w:val="20"/>
          <w:shd w:val="clear" w:color="auto" w:fill="FFFFFF"/>
        </w:rPr>
        <w:t>nr 1a do SWZ</w:t>
      </w:r>
      <w:r w:rsidRPr="0023758F">
        <w:rPr>
          <w:rFonts w:ascii="Arial" w:hAnsi="Arial" w:cs="Arial"/>
          <w:b/>
          <w:sz w:val="20"/>
          <w:szCs w:val="20"/>
        </w:rPr>
        <w:t>.</w:t>
      </w:r>
      <w:r w:rsidRPr="0023758F">
        <w:rPr>
          <w:rFonts w:ascii="Arial" w:hAnsi="Arial" w:cs="Arial"/>
          <w:sz w:val="20"/>
          <w:szCs w:val="20"/>
        </w:rPr>
        <w:t xml:space="preserve"> 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42B284F0" w14:textId="77777777" w:rsidR="0023758F" w:rsidRPr="0023758F" w:rsidRDefault="0023758F" w:rsidP="00853523">
      <w:pPr>
        <w:numPr>
          <w:ilvl w:val="0"/>
          <w:numId w:val="22"/>
        </w:numPr>
        <w:tabs>
          <w:tab w:val="num" w:pos="426"/>
        </w:tabs>
        <w:suppressAutoHyphens/>
        <w:spacing w:after="0" w:line="360" w:lineRule="auto"/>
        <w:ind w:left="357" w:right="40" w:hanging="357"/>
        <w:jc w:val="both"/>
        <w:rPr>
          <w:rFonts w:ascii="Arial" w:hAnsi="Arial" w:cs="Arial"/>
          <w:b/>
          <w:i/>
          <w:sz w:val="20"/>
          <w:szCs w:val="20"/>
          <w:lang w:eastAsia="en-US"/>
        </w:rPr>
      </w:pPr>
      <w:r w:rsidRPr="0023758F">
        <w:rPr>
          <w:rFonts w:ascii="Arial" w:hAnsi="Arial" w:cs="Arial"/>
          <w:sz w:val="20"/>
          <w:szCs w:val="20"/>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55A2B823" w14:textId="77777777" w:rsidR="0023758F" w:rsidRPr="0023758F" w:rsidRDefault="0023758F" w:rsidP="00853523">
      <w:pPr>
        <w:numPr>
          <w:ilvl w:val="0"/>
          <w:numId w:val="22"/>
        </w:numPr>
        <w:tabs>
          <w:tab w:val="num" w:pos="426"/>
        </w:tabs>
        <w:suppressAutoHyphens/>
        <w:spacing w:after="0" w:line="360" w:lineRule="auto"/>
        <w:ind w:left="357" w:right="40" w:hanging="357"/>
        <w:jc w:val="both"/>
        <w:rPr>
          <w:rFonts w:ascii="Arial" w:hAnsi="Arial" w:cs="Arial"/>
          <w:b/>
          <w:i/>
          <w:sz w:val="20"/>
          <w:szCs w:val="20"/>
          <w:lang w:eastAsia="en-US"/>
        </w:rPr>
      </w:pPr>
      <w:r w:rsidRPr="0023758F">
        <w:rPr>
          <w:rFonts w:ascii="Arial" w:hAnsi="Arial" w:cs="Arial"/>
          <w:color w:val="000000"/>
          <w:sz w:val="20"/>
          <w:szCs w:val="20"/>
        </w:rPr>
        <w:t>Standardy jakości obsługi klienta zostały określone w obowiązujących przepisach wykonawczych wydanych na podstawie ustawy z dnia 10 kwietnia 1997 r. - Prawo energetyczne</w:t>
      </w:r>
      <w:r w:rsidRPr="0023758F">
        <w:rPr>
          <w:rFonts w:ascii="Arial" w:hAnsi="Arial" w:cs="Arial"/>
          <w:color w:val="000000"/>
          <w:spacing w:val="4"/>
          <w:sz w:val="20"/>
          <w:szCs w:val="20"/>
        </w:rPr>
        <w:t xml:space="preserve">. </w:t>
      </w:r>
      <w:r w:rsidRPr="0023758F">
        <w:rPr>
          <w:rFonts w:ascii="Arial" w:hAnsi="Arial" w:cs="Arial"/>
          <w:color w:val="000000"/>
          <w:sz w:val="20"/>
          <w:szCs w:val="20"/>
        </w:rPr>
        <w:t xml:space="preserve">W przypadku niedotrzymania jakościowych standardów obsługi Zamawiającemu przysługuje prawo bonifikaty według stawek określonych w </w:t>
      </w:r>
      <w:r w:rsidRPr="0023758F">
        <w:rPr>
          <w:rFonts w:ascii="Arial" w:hAnsi="Arial" w:cs="Arial"/>
          <w:sz w:val="20"/>
          <w:szCs w:val="20"/>
        </w:rPr>
        <w:t xml:space="preserve">§ 44 i w § 45  Rozporządzenie Ministra Klimatu i Środowiska z dnia 29 listopada 2022 r. w sprawie sposobu kształtowania i kalkulacji taryf oraz sposobu rozliczeń w obrocie energią elektryczną (Dz.U. 2022 poz. 2505) </w:t>
      </w:r>
      <w:r w:rsidRPr="0023758F">
        <w:rPr>
          <w:rFonts w:ascii="Arial" w:hAnsi="Arial" w:cs="Arial"/>
          <w:color w:val="000000"/>
          <w:sz w:val="20"/>
          <w:szCs w:val="20"/>
        </w:rPr>
        <w:t>lub w każdym później wydanym akcie prawnym dotyczącym jakościowych standardów obsługi.</w:t>
      </w:r>
    </w:p>
    <w:p w14:paraId="5E7F0575" w14:textId="77777777" w:rsidR="0023758F" w:rsidRPr="0023758F" w:rsidRDefault="0023758F" w:rsidP="00853523">
      <w:pPr>
        <w:numPr>
          <w:ilvl w:val="0"/>
          <w:numId w:val="22"/>
        </w:numPr>
        <w:suppressAutoHyphens/>
        <w:spacing w:after="0" w:line="360" w:lineRule="auto"/>
        <w:ind w:left="357" w:hanging="357"/>
        <w:jc w:val="both"/>
        <w:rPr>
          <w:rFonts w:ascii="Arial" w:eastAsiaTheme="minorHAnsi" w:hAnsi="Arial" w:cs="Arial"/>
          <w:spacing w:val="4"/>
          <w:sz w:val="20"/>
          <w:szCs w:val="20"/>
          <w:lang w:eastAsia="en-US"/>
        </w:rPr>
      </w:pPr>
      <w:r w:rsidRPr="0023758F">
        <w:rPr>
          <w:rFonts w:ascii="Arial" w:eastAsiaTheme="minorHAnsi" w:hAnsi="Arial" w:cs="Arial"/>
          <w:spacing w:val="4"/>
          <w:sz w:val="20"/>
          <w:szCs w:val="20"/>
          <w:lang w:eastAsia="en-US"/>
        </w:rPr>
        <w:lastRenderedPageBreak/>
        <w:t>Wykonawca zobowiązany jest do udzielania bonifikat za niedotrzymanie standardów jakościowych obsługi odbiorców w terminie 30 dni od dnia, w którym zaistniała przesłanka do ich naliczenia.</w:t>
      </w:r>
    </w:p>
    <w:p w14:paraId="4A01452D" w14:textId="77777777" w:rsidR="0023758F" w:rsidRPr="0023758F" w:rsidRDefault="0023758F" w:rsidP="00853523">
      <w:pPr>
        <w:numPr>
          <w:ilvl w:val="0"/>
          <w:numId w:val="22"/>
        </w:numPr>
        <w:shd w:val="clear" w:color="auto" w:fill="FFFFFF"/>
        <w:tabs>
          <w:tab w:val="left" w:pos="426"/>
        </w:tabs>
        <w:spacing w:after="0" w:line="360" w:lineRule="auto"/>
        <w:ind w:left="357" w:hanging="357"/>
        <w:jc w:val="both"/>
        <w:rPr>
          <w:rFonts w:ascii="Arial" w:hAnsi="Arial" w:cs="Arial"/>
          <w:color w:val="000000"/>
          <w:sz w:val="20"/>
          <w:szCs w:val="20"/>
        </w:rPr>
      </w:pPr>
      <w:r w:rsidRPr="0023758F">
        <w:rPr>
          <w:rFonts w:ascii="Arial" w:hAnsi="Arial" w:cs="Arial"/>
          <w:sz w:val="20"/>
          <w:szCs w:val="20"/>
        </w:rPr>
        <w:t>Obiekty Zamawiającego, do których będzie dostarczana energia elektryczna są przyłączone do sieci</w:t>
      </w:r>
      <w:r w:rsidRPr="0023758F">
        <w:rPr>
          <w:rFonts w:ascii="Arial" w:hAnsi="Arial" w:cs="Arial"/>
          <w:color w:val="000000"/>
          <w:sz w:val="20"/>
          <w:szCs w:val="20"/>
        </w:rPr>
        <w:t xml:space="preserve">: </w:t>
      </w:r>
      <w:r w:rsidRPr="0023758F">
        <w:rPr>
          <w:rFonts w:ascii="Arial" w:hAnsi="Arial" w:cs="Arial"/>
          <w:b/>
          <w:bCs/>
          <w:color w:val="000000"/>
          <w:sz w:val="20"/>
          <w:szCs w:val="20"/>
        </w:rPr>
        <w:t>TAURON Dystrybucja SA.</w:t>
      </w:r>
    </w:p>
    <w:p w14:paraId="2DC7A9DD" w14:textId="77777777" w:rsidR="0023758F" w:rsidRPr="0023758F" w:rsidRDefault="0023758F" w:rsidP="00853523">
      <w:pPr>
        <w:numPr>
          <w:ilvl w:val="0"/>
          <w:numId w:val="22"/>
        </w:numPr>
        <w:shd w:val="clear" w:color="auto" w:fill="FFFFFF"/>
        <w:tabs>
          <w:tab w:val="left" w:pos="426"/>
        </w:tabs>
        <w:spacing w:after="0" w:line="360" w:lineRule="auto"/>
        <w:ind w:left="357" w:hanging="357"/>
        <w:jc w:val="both"/>
        <w:rPr>
          <w:rFonts w:ascii="Arial" w:hAnsi="Arial" w:cs="Arial"/>
          <w:color w:val="000000"/>
          <w:sz w:val="20"/>
          <w:szCs w:val="20"/>
        </w:rPr>
      </w:pPr>
      <w:r w:rsidRPr="0023758F">
        <w:rPr>
          <w:rFonts w:ascii="Arial" w:hAnsi="Arial" w:cs="Arial"/>
          <w:sz w:val="20"/>
          <w:szCs w:val="20"/>
        </w:rPr>
        <w:t>Układy pomiarowo-rozliczeniowe Zamawiającego lub Odbiorcy są dostosowane do zasady TPA.</w:t>
      </w:r>
    </w:p>
    <w:p w14:paraId="7D47BB4D" w14:textId="77777777" w:rsidR="0023758F" w:rsidRPr="0023758F" w:rsidRDefault="0023758F" w:rsidP="00853523">
      <w:pPr>
        <w:numPr>
          <w:ilvl w:val="0"/>
          <w:numId w:val="22"/>
        </w:numPr>
        <w:shd w:val="clear" w:color="auto" w:fill="FFFFFF"/>
        <w:tabs>
          <w:tab w:val="left" w:pos="426"/>
        </w:tabs>
        <w:spacing w:after="0" w:line="360" w:lineRule="auto"/>
        <w:ind w:left="357" w:hanging="357"/>
        <w:jc w:val="both"/>
        <w:rPr>
          <w:rFonts w:ascii="Arial" w:hAnsi="Arial" w:cs="Arial"/>
          <w:color w:val="000000"/>
          <w:sz w:val="20"/>
          <w:szCs w:val="20"/>
        </w:rPr>
      </w:pPr>
      <w:r w:rsidRPr="0023758F">
        <w:rPr>
          <w:rFonts w:ascii="Arial" w:hAnsi="Arial" w:cs="Arial"/>
          <w:sz w:val="20"/>
          <w:szCs w:val="20"/>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50B0531E" w14:textId="2A8CF961" w:rsidR="00745DBD" w:rsidRPr="0023758F" w:rsidRDefault="0023758F" w:rsidP="00853523">
      <w:pPr>
        <w:numPr>
          <w:ilvl w:val="0"/>
          <w:numId w:val="22"/>
        </w:numPr>
        <w:shd w:val="clear" w:color="auto" w:fill="FFFFFF"/>
        <w:tabs>
          <w:tab w:val="left" w:pos="426"/>
        </w:tabs>
        <w:spacing w:after="0" w:line="360" w:lineRule="auto"/>
        <w:ind w:left="357" w:hanging="357"/>
        <w:jc w:val="both"/>
        <w:rPr>
          <w:rFonts w:ascii="Arial" w:hAnsi="Arial" w:cs="Arial"/>
          <w:color w:val="000000"/>
          <w:sz w:val="20"/>
          <w:szCs w:val="20"/>
        </w:rPr>
      </w:pPr>
      <w:r w:rsidRPr="0023758F">
        <w:rPr>
          <w:rFonts w:ascii="Arial" w:hAnsi="Arial" w:cs="Arial"/>
          <w:sz w:val="20"/>
          <w:szCs w:val="20"/>
        </w:rPr>
        <w:t>Zgodnie z ustawą z dnia 9 listopada 2018 roku o elektronicznym fakturowaniu w zamówieniach publicznych, koncesjach na roboty budowlane lub usługi oraz partnerstwie publiczno-</w:t>
      </w:r>
      <w:r w:rsidRPr="0023758F">
        <w:rPr>
          <w:rFonts w:ascii="Arial" w:hAnsi="Arial" w:cs="Arial"/>
          <w:color w:val="000000"/>
          <w:sz w:val="20"/>
          <w:szCs w:val="20"/>
        </w:rPr>
        <w:t xml:space="preserve">prywatnym </w:t>
      </w:r>
      <w:r w:rsidRPr="0023758F">
        <w:rPr>
          <w:rFonts w:ascii="Arial" w:hAnsi="Arial" w:cs="Arial"/>
          <w:sz w:val="20"/>
          <w:szCs w:val="20"/>
        </w:rPr>
        <w:t>(</w:t>
      </w:r>
      <w:proofErr w:type="spellStart"/>
      <w:r w:rsidRPr="0023758F">
        <w:rPr>
          <w:rFonts w:ascii="Arial" w:hAnsi="Arial" w:cs="Arial"/>
          <w:sz w:val="20"/>
          <w:szCs w:val="20"/>
        </w:rPr>
        <w:t>t.j</w:t>
      </w:r>
      <w:proofErr w:type="spellEnd"/>
      <w:r w:rsidRPr="0023758F">
        <w:rPr>
          <w:rFonts w:ascii="Arial" w:hAnsi="Arial" w:cs="Arial"/>
          <w:sz w:val="20"/>
          <w:szCs w:val="20"/>
        </w:rPr>
        <w:t>. Dz. U. z 2021 r. poz. 1797) od 01.07.2024 r. zaistnieje obowiązek  wystawiania przez Wykonawcę ustrukturyzowanych faktur elektronicznych za pośrednictwem platformy Odbiorcy.</w:t>
      </w:r>
    </w:p>
    <w:p w14:paraId="177184E9" w14:textId="77777777" w:rsidR="00745DBD" w:rsidRPr="001733C8" w:rsidRDefault="00745DBD" w:rsidP="00745DBD">
      <w:pPr>
        <w:autoSpaceDE w:val="0"/>
        <w:autoSpaceDN w:val="0"/>
        <w:adjustRightInd w:val="0"/>
        <w:spacing w:after="0" w:line="240" w:lineRule="auto"/>
        <w:rPr>
          <w:rFonts w:ascii="Arial" w:eastAsia="CIDFont+F4" w:hAnsi="Arial" w:cs="Arial"/>
          <w:b/>
          <w:sz w:val="20"/>
          <w:szCs w:val="20"/>
        </w:rPr>
      </w:pPr>
    </w:p>
    <w:bookmarkEnd w:id="1"/>
    <w:p w14:paraId="79049E68" w14:textId="77777777" w:rsidR="00745DBD" w:rsidRPr="001733C8" w:rsidRDefault="00745DBD" w:rsidP="00745DBD">
      <w:pPr>
        <w:tabs>
          <w:tab w:val="left" w:pos="1245"/>
        </w:tabs>
        <w:rPr>
          <w:rFonts w:ascii="Arial" w:hAnsi="Arial" w:cs="Arial"/>
          <w:b/>
          <w:bCs/>
          <w:sz w:val="20"/>
          <w:szCs w:val="20"/>
        </w:rPr>
      </w:pPr>
    </w:p>
    <w:p w14:paraId="75D54544" w14:textId="546177DD" w:rsidR="00375FC7" w:rsidRPr="00375FC7" w:rsidRDefault="00375FC7" w:rsidP="00745DBD">
      <w:pPr>
        <w:autoSpaceDE w:val="0"/>
        <w:autoSpaceDN w:val="0"/>
        <w:adjustRightInd w:val="0"/>
        <w:spacing w:before="40" w:after="40" w:line="360" w:lineRule="auto"/>
        <w:ind w:left="709"/>
        <w:contextualSpacing/>
        <w:jc w:val="both"/>
        <w:rPr>
          <w:rFonts w:ascii="Arial" w:eastAsia="CIDFont+F4" w:hAnsi="Arial" w:cs="Arial"/>
          <w:b/>
          <w:sz w:val="20"/>
          <w:szCs w:val="20"/>
        </w:rPr>
      </w:pPr>
    </w:p>
    <w:p w14:paraId="16E229D4" w14:textId="77777777" w:rsidR="00375FC7" w:rsidRDefault="00375FC7" w:rsidP="000631DE">
      <w:pPr>
        <w:spacing w:line="360" w:lineRule="auto"/>
        <w:ind w:left="567"/>
        <w:jc w:val="both"/>
        <w:rPr>
          <w:rFonts w:ascii="Arial" w:hAnsi="Arial" w:cs="Arial"/>
          <w:sz w:val="20"/>
          <w:szCs w:val="20"/>
        </w:rPr>
      </w:pPr>
    </w:p>
    <w:p w14:paraId="2D381BF1" w14:textId="45CAF9E9" w:rsidR="00CC070B" w:rsidRDefault="00CC070B" w:rsidP="009F6A04">
      <w:pPr>
        <w:ind w:left="567"/>
        <w:jc w:val="both"/>
        <w:rPr>
          <w:rFonts w:ascii="Arial" w:hAnsi="Arial" w:cs="Arial"/>
          <w:sz w:val="20"/>
          <w:szCs w:val="20"/>
        </w:rPr>
      </w:pPr>
      <w:r>
        <w:rPr>
          <w:rFonts w:ascii="Arial" w:hAnsi="Arial" w:cs="Arial"/>
          <w:sz w:val="20"/>
          <w:szCs w:val="20"/>
        </w:rPr>
        <w:br w:type="page"/>
      </w:r>
    </w:p>
    <w:p w14:paraId="1D21F10B" w14:textId="31062846" w:rsidR="005A3036" w:rsidRDefault="005A3036"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Pr>
          <w:rFonts w:ascii="Arial" w:hAnsi="Arial" w:cs="Arial"/>
          <w:b/>
          <w:sz w:val="20"/>
          <w:szCs w:val="20"/>
        </w:rPr>
        <w:lastRenderedPageBreak/>
        <w:t>Załącznik nr 7 do SWZ</w:t>
      </w:r>
    </w:p>
    <w:p w14:paraId="73119C48" w14:textId="77777777" w:rsidR="00597E1F" w:rsidRPr="009020A0" w:rsidRDefault="00597E1F" w:rsidP="00597E1F">
      <w:pPr>
        <w:spacing w:line="240" w:lineRule="auto"/>
        <w:ind w:right="-142"/>
        <w:jc w:val="both"/>
        <w:rPr>
          <w:rFonts w:ascii="Arial" w:hAnsi="Arial" w:cs="Arial"/>
          <w:spacing w:val="4"/>
          <w:sz w:val="20"/>
          <w:szCs w:val="20"/>
          <w:lang w:eastAsia="ar-SA"/>
        </w:rPr>
      </w:pPr>
    </w:p>
    <w:p w14:paraId="05A5723E" w14:textId="77777777" w:rsidR="00597E1F" w:rsidRPr="009020A0" w:rsidRDefault="00597E1F" w:rsidP="00597E1F">
      <w:pPr>
        <w:spacing w:line="240" w:lineRule="auto"/>
        <w:ind w:right="-142"/>
        <w:jc w:val="both"/>
        <w:rPr>
          <w:rFonts w:ascii="Arial" w:hAnsi="Arial" w:cs="Arial"/>
          <w:spacing w:val="4"/>
          <w:sz w:val="20"/>
          <w:szCs w:val="20"/>
          <w:lang w:eastAsia="ar-SA"/>
        </w:rPr>
      </w:pPr>
    </w:p>
    <w:p w14:paraId="371C6035" w14:textId="77777777" w:rsidR="00597E1F" w:rsidRPr="009020A0" w:rsidRDefault="00597E1F" w:rsidP="00597E1F">
      <w:pPr>
        <w:spacing w:before="120" w:after="120" w:line="300" w:lineRule="exact"/>
        <w:jc w:val="center"/>
        <w:rPr>
          <w:rFonts w:ascii="Arial" w:hAnsi="Arial" w:cs="Arial"/>
          <w:b/>
          <w:sz w:val="20"/>
          <w:szCs w:val="20"/>
        </w:rPr>
      </w:pPr>
    </w:p>
    <w:p w14:paraId="56A3A71F" w14:textId="77777777" w:rsidR="00597E1F" w:rsidRPr="009020A0" w:rsidRDefault="00597E1F" w:rsidP="00597E1F">
      <w:pPr>
        <w:spacing w:before="120" w:after="120" w:line="300" w:lineRule="exact"/>
        <w:jc w:val="center"/>
        <w:rPr>
          <w:rFonts w:ascii="Arial" w:hAnsi="Arial" w:cs="Arial"/>
          <w:b/>
          <w:sz w:val="20"/>
          <w:szCs w:val="20"/>
        </w:rPr>
      </w:pPr>
      <w:r w:rsidRPr="009020A0">
        <w:rPr>
          <w:rFonts w:ascii="Arial" w:hAnsi="Arial" w:cs="Arial"/>
          <w:b/>
          <w:sz w:val="20"/>
          <w:szCs w:val="20"/>
        </w:rPr>
        <w:t>OŚWIADCZENIE WYKONAWCY</w:t>
      </w:r>
    </w:p>
    <w:p w14:paraId="5F4F303E" w14:textId="77777777" w:rsidR="00597E1F" w:rsidRPr="009020A0" w:rsidRDefault="00597E1F" w:rsidP="00597E1F">
      <w:pPr>
        <w:spacing w:before="120" w:after="120" w:line="300" w:lineRule="exact"/>
        <w:jc w:val="center"/>
        <w:rPr>
          <w:rFonts w:ascii="Arial" w:hAnsi="Arial" w:cs="Arial"/>
          <w:b/>
          <w:bCs/>
          <w:sz w:val="20"/>
          <w:szCs w:val="20"/>
        </w:rPr>
      </w:pPr>
      <w:r w:rsidRPr="009020A0">
        <w:rPr>
          <w:rFonts w:ascii="Arial" w:hAnsi="Arial" w:cs="Arial"/>
          <w:b/>
          <w:sz w:val="20"/>
          <w:szCs w:val="20"/>
        </w:rPr>
        <w:t xml:space="preserve">O </w:t>
      </w:r>
      <w:r w:rsidRPr="009020A0">
        <w:rPr>
          <w:rFonts w:ascii="Arial" w:hAnsi="Arial" w:cs="Arial"/>
          <w:b/>
          <w:bCs/>
          <w:sz w:val="20"/>
          <w:szCs w:val="20"/>
        </w:rPr>
        <w:t xml:space="preserve">POSIADANIU UMOWY GENERALNEJ DYSTRYBUCJI </w:t>
      </w:r>
    </w:p>
    <w:p w14:paraId="7BFAAE82" w14:textId="77777777" w:rsidR="00597E1F" w:rsidRPr="009020A0" w:rsidRDefault="00597E1F" w:rsidP="00597E1F">
      <w:pPr>
        <w:spacing w:before="120" w:after="120" w:line="300" w:lineRule="exact"/>
        <w:jc w:val="center"/>
        <w:rPr>
          <w:rFonts w:ascii="Arial" w:hAnsi="Arial" w:cs="Arial"/>
          <w:b/>
          <w:sz w:val="20"/>
          <w:szCs w:val="20"/>
        </w:rPr>
      </w:pPr>
    </w:p>
    <w:p w14:paraId="5B05B852" w14:textId="687E1D63" w:rsidR="00597E1F" w:rsidRPr="00DF4F4C" w:rsidRDefault="00597E1F" w:rsidP="00597E1F">
      <w:pPr>
        <w:autoSpaceDE w:val="0"/>
        <w:autoSpaceDN w:val="0"/>
        <w:adjustRightInd w:val="0"/>
        <w:spacing w:before="120" w:after="120" w:line="300" w:lineRule="exact"/>
        <w:ind w:firstLine="709"/>
        <w:jc w:val="both"/>
        <w:rPr>
          <w:rFonts w:ascii="Arial" w:hAnsi="Arial" w:cs="Arial"/>
          <w:bCs/>
          <w:sz w:val="20"/>
          <w:szCs w:val="20"/>
          <w:u w:val="single"/>
        </w:rPr>
      </w:pPr>
      <w:r w:rsidRPr="00DF4F4C">
        <w:rPr>
          <w:rFonts w:ascii="Arial" w:hAnsi="Arial" w:cs="Arial"/>
          <w:sz w:val="20"/>
          <w:szCs w:val="20"/>
        </w:rPr>
        <w:t xml:space="preserve">Oświadczam, że </w:t>
      </w:r>
      <w:r w:rsidRPr="00DF4F4C">
        <w:rPr>
          <w:rFonts w:ascii="Arial" w:hAnsi="Arial" w:cs="Arial"/>
          <w:bCs/>
          <w:sz w:val="20"/>
          <w:szCs w:val="20"/>
          <w:u w:val="single"/>
        </w:rPr>
        <w:t>posiadam/y</w:t>
      </w:r>
      <w:r w:rsidRPr="00DF4F4C">
        <w:rPr>
          <w:rFonts w:ascii="Arial" w:hAnsi="Arial" w:cs="Arial"/>
          <w:bCs/>
          <w:sz w:val="20"/>
          <w:szCs w:val="20"/>
        </w:rPr>
        <w:t xml:space="preserve">, obowiązującą co najmniej od dnia złożenia oferty do końca wykonywania przedmiotu zamówienia, </w:t>
      </w:r>
      <w:r w:rsidRPr="00DF4F4C">
        <w:rPr>
          <w:rFonts w:ascii="Arial" w:hAnsi="Arial" w:cs="Arial"/>
          <w:bCs/>
          <w:sz w:val="20"/>
          <w:szCs w:val="20"/>
          <w:u w:val="single"/>
        </w:rPr>
        <w:t>umowę generalną dystrybucji zawartą z Operatorem Systemu Dystrybucyjnego, tj.</w:t>
      </w:r>
      <w:r w:rsidRPr="00A45A39">
        <w:rPr>
          <w:rFonts w:ascii="Arial" w:hAnsi="Arial" w:cs="Arial"/>
          <w:bCs/>
          <w:sz w:val="20"/>
          <w:szCs w:val="20"/>
          <w:u w:val="single"/>
        </w:rPr>
        <w:t xml:space="preserve"> </w:t>
      </w:r>
      <w:r w:rsidR="00A45A39" w:rsidRPr="00A45A39">
        <w:rPr>
          <w:rFonts w:ascii="Arial" w:hAnsi="Arial" w:cs="Arial"/>
          <w:sz w:val="20"/>
          <w:szCs w:val="20"/>
          <w:u w:val="single"/>
        </w:rPr>
        <w:t>TAURON  Dystrybucja SA.</w:t>
      </w:r>
      <w:r w:rsidRPr="00DF4F4C">
        <w:rPr>
          <w:rFonts w:ascii="Arial" w:hAnsi="Arial" w:cs="Arial"/>
          <w:bCs/>
          <w:sz w:val="20"/>
          <w:szCs w:val="20"/>
          <w:u w:val="single"/>
        </w:rPr>
        <w:t xml:space="preserve"> </w:t>
      </w:r>
    </w:p>
    <w:p w14:paraId="057D0ED0" w14:textId="77777777" w:rsidR="00597E1F" w:rsidRPr="009020A0" w:rsidRDefault="00597E1F" w:rsidP="00597E1F">
      <w:pPr>
        <w:tabs>
          <w:tab w:val="left" w:pos="5740"/>
        </w:tabs>
        <w:spacing w:before="120" w:after="120" w:line="300" w:lineRule="exact"/>
        <w:ind w:left="708"/>
        <w:rPr>
          <w:rFonts w:ascii="Arial" w:hAnsi="Arial" w:cs="Arial"/>
          <w:sz w:val="20"/>
          <w:szCs w:val="20"/>
        </w:rPr>
      </w:pPr>
    </w:p>
    <w:p w14:paraId="29AE000E" w14:textId="77777777" w:rsidR="00597E1F" w:rsidRPr="009020A0" w:rsidRDefault="00597E1F" w:rsidP="00597E1F">
      <w:pPr>
        <w:spacing w:before="120" w:after="0" w:line="240" w:lineRule="auto"/>
        <w:ind w:firstLine="5220"/>
        <w:jc w:val="center"/>
        <w:rPr>
          <w:rFonts w:ascii="Arial" w:eastAsia="Times New Roman" w:hAnsi="Arial" w:cs="Arial"/>
          <w:i/>
          <w:sz w:val="20"/>
          <w:szCs w:val="20"/>
        </w:rPr>
      </w:pPr>
      <w:r w:rsidRPr="009020A0">
        <w:rPr>
          <w:rFonts w:ascii="Arial" w:eastAsia="Times New Roman" w:hAnsi="Arial" w:cs="Arial"/>
          <w:i/>
          <w:sz w:val="20"/>
          <w:szCs w:val="20"/>
        </w:rPr>
        <w:t>______________________________</w:t>
      </w:r>
    </w:p>
    <w:p w14:paraId="1344DF4C" w14:textId="77777777" w:rsidR="00597E1F" w:rsidRPr="009020A0" w:rsidRDefault="00597E1F" w:rsidP="00597E1F">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9020A0">
        <w:rPr>
          <w:rFonts w:ascii="Arial" w:eastAsia="Times New Roman" w:hAnsi="Arial" w:cs="Arial"/>
          <w:i/>
          <w:iCs/>
          <w:color w:val="FF0000"/>
          <w:sz w:val="20"/>
          <w:szCs w:val="20"/>
          <w:vertAlign w:val="superscript"/>
        </w:rPr>
        <w:t>elektroniczny podpis kwalifikowany, podpis zaufany lub podpis osobisty</w:t>
      </w:r>
    </w:p>
    <w:p w14:paraId="543721A7" w14:textId="77777777" w:rsidR="00597E1F" w:rsidRPr="009020A0" w:rsidRDefault="00597E1F" w:rsidP="00597E1F">
      <w:pPr>
        <w:spacing w:beforeLines="60" w:before="144" w:afterLines="60" w:after="144" w:line="360" w:lineRule="auto"/>
        <w:ind w:left="12"/>
        <w:jc w:val="center"/>
        <w:rPr>
          <w:rFonts w:ascii="Arial" w:hAnsi="Arial" w:cs="Arial"/>
          <w:b/>
          <w:sz w:val="20"/>
          <w:szCs w:val="20"/>
        </w:rPr>
      </w:pPr>
    </w:p>
    <w:p w14:paraId="4E917C75" w14:textId="77777777" w:rsidR="005A3036" w:rsidRDefault="005A3036"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p>
    <w:p w14:paraId="12AFCC14" w14:textId="5A0D7DC2" w:rsidR="00597E1F" w:rsidRDefault="00597E1F">
      <w:pPr>
        <w:rPr>
          <w:rFonts w:ascii="Arial" w:hAnsi="Arial" w:cs="Arial"/>
          <w:b/>
          <w:sz w:val="20"/>
          <w:szCs w:val="20"/>
        </w:rPr>
      </w:pPr>
      <w:r>
        <w:rPr>
          <w:rFonts w:ascii="Arial" w:hAnsi="Arial" w:cs="Arial"/>
          <w:b/>
          <w:sz w:val="20"/>
          <w:szCs w:val="20"/>
        </w:rPr>
        <w:br w:type="page"/>
      </w:r>
    </w:p>
    <w:p w14:paraId="58A8451D" w14:textId="0A5D8EAC" w:rsidR="00E1089B" w:rsidRPr="00853523" w:rsidRDefault="00E1089B" w:rsidP="00E1089B">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853523">
        <w:rPr>
          <w:rFonts w:ascii="Arial" w:hAnsi="Arial" w:cs="Arial"/>
          <w:b/>
          <w:sz w:val="20"/>
          <w:szCs w:val="20"/>
        </w:rPr>
        <w:lastRenderedPageBreak/>
        <w:t>Załącznik nr 8 do SWZ</w:t>
      </w:r>
    </w:p>
    <w:p w14:paraId="0669A127" w14:textId="77777777" w:rsidR="00853523" w:rsidRPr="00853523" w:rsidRDefault="00853523" w:rsidP="00853523">
      <w:pPr>
        <w:spacing w:after="0" w:line="240" w:lineRule="auto"/>
        <w:jc w:val="center"/>
        <w:rPr>
          <w:rFonts w:ascii="Arial" w:hAnsi="Arial" w:cs="Arial"/>
          <w:b/>
          <w:color w:val="000000"/>
          <w:sz w:val="20"/>
          <w:szCs w:val="20"/>
        </w:rPr>
      </w:pPr>
      <w:r w:rsidRPr="00853523">
        <w:rPr>
          <w:rFonts w:ascii="Arial" w:hAnsi="Arial" w:cs="Arial"/>
          <w:b/>
          <w:color w:val="000000"/>
          <w:sz w:val="20"/>
          <w:szCs w:val="20"/>
        </w:rPr>
        <w:t>Umowa nr</w:t>
      </w:r>
    </w:p>
    <w:p w14:paraId="1D581289" w14:textId="77777777" w:rsidR="00853523" w:rsidRPr="00853523" w:rsidRDefault="00853523" w:rsidP="00853523">
      <w:pPr>
        <w:spacing w:after="0" w:line="240" w:lineRule="auto"/>
        <w:jc w:val="center"/>
        <w:rPr>
          <w:rFonts w:ascii="Arial" w:hAnsi="Arial" w:cs="Arial"/>
          <w:b/>
          <w:color w:val="000000"/>
          <w:sz w:val="20"/>
          <w:szCs w:val="20"/>
        </w:rPr>
      </w:pPr>
    </w:p>
    <w:p w14:paraId="56CBE28B" w14:textId="77777777" w:rsidR="00853523" w:rsidRPr="00853523" w:rsidRDefault="00853523" w:rsidP="00853523">
      <w:pPr>
        <w:pStyle w:val="Standard"/>
        <w:rPr>
          <w:rFonts w:ascii="Arial" w:hAnsi="Arial" w:cs="Arial"/>
          <w:sz w:val="20"/>
          <w:szCs w:val="20"/>
        </w:rPr>
      </w:pPr>
      <w:r w:rsidRPr="00853523">
        <w:rPr>
          <w:rFonts w:ascii="Arial" w:hAnsi="Arial" w:cs="Arial"/>
          <w:sz w:val="20"/>
          <w:szCs w:val="20"/>
        </w:rPr>
        <w:t>Zawarta w dniu   ______________ r. w Kietrzu</w:t>
      </w:r>
    </w:p>
    <w:p w14:paraId="66BEC0FD" w14:textId="77777777" w:rsidR="00853523" w:rsidRPr="00853523" w:rsidRDefault="00853523" w:rsidP="00853523">
      <w:pPr>
        <w:pStyle w:val="Standard"/>
        <w:rPr>
          <w:rFonts w:ascii="Arial" w:hAnsi="Arial" w:cs="Arial"/>
          <w:sz w:val="20"/>
          <w:szCs w:val="20"/>
        </w:rPr>
      </w:pPr>
      <w:r w:rsidRPr="00853523">
        <w:rPr>
          <w:rFonts w:ascii="Arial" w:hAnsi="Arial" w:cs="Arial"/>
          <w:sz w:val="20"/>
          <w:szCs w:val="20"/>
        </w:rPr>
        <w:t xml:space="preserve">pomiędzy  Przedsiębiorstwem Komunalnym „HYDROKAN” sp. z o.o. </w:t>
      </w:r>
    </w:p>
    <w:p w14:paraId="3EFEA997" w14:textId="77777777" w:rsidR="00853523" w:rsidRPr="00853523" w:rsidRDefault="00853523" w:rsidP="00853523">
      <w:pPr>
        <w:pStyle w:val="Standard"/>
        <w:rPr>
          <w:rFonts w:ascii="Arial" w:hAnsi="Arial" w:cs="Arial"/>
          <w:sz w:val="20"/>
          <w:szCs w:val="20"/>
        </w:rPr>
      </w:pPr>
      <w:r w:rsidRPr="00853523">
        <w:rPr>
          <w:rFonts w:ascii="Arial" w:hAnsi="Arial" w:cs="Arial"/>
          <w:sz w:val="20"/>
          <w:szCs w:val="20"/>
        </w:rPr>
        <w:t xml:space="preserve">z siedzibą przy ul. Traugutta 15   48-130 Kietrz, </w:t>
      </w:r>
    </w:p>
    <w:p w14:paraId="4ABCCD1D" w14:textId="77777777" w:rsidR="00853523" w:rsidRPr="00853523" w:rsidRDefault="00853523" w:rsidP="00853523">
      <w:pPr>
        <w:pStyle w:val="Standard"/>
        <w:rPr>
          <w:rFonts w:ascii="Arial" w:hAnsi="Arial" w:cs="Arial"/>
          <w:sz w:val="20"/>
          <w:szCs w:val="20"/>
        </w:rPr>
      </w:pPr>
      <w:r w:rsidRPr="00853523">
        <w:rPr>
          <w:rFonts w:ascii="Arial" w:hAnsi="Arial" w:cs="Arial"/>
          <w:sz w:val="20"/>
          <w:szCs w:val="20"/>
        </w:rPr>
        <w:t xml:space="preserve">NIP: 748-000-20-36, </w:t>
      </w:r>
    </w:p>
    <w:p w14:paraId="4815A169" w14:textId="77777777" w:rsidR="00853523" w:rsidRPr="00853523" w:rsidRDefault="00853523" w:rsidP="00853523">
      <w:pPr>
        <w:pStyle w:val="Standard"/>
        <w:rPr>
          <w:rFonts w:ascii="Arial" w:hAnsi="Arial" w:cs="Arial"/>
          <w:sz w:val="20"/>
          <w:szCs w:val="20"/>
        </w:rPr>
      </w:pPr>
      <w:r w:rsidRPr="00853523">
        <w:rPr>
          <w:rFonts w:ascii="Arial" w:hAnsi="Arial" w:cs="Arial"/>
          <w:sz w:val="20"/>
          <w:szCs w:val="20"/>
        </w:rPr>
        <w:t xml:space="preserve">REGON      530577410 , </w:t>
      </w:r>
    </w:p>
    <w:p w14:paraId="00DE04C0" w14:textId="77777777" w:rsidR="00853523" w:rsidRPr="00853523" w:rsidRDefault="00853523" w:rsidP="00853523">
      <w:pPr>
        <w:pStyle w:val="Standard"/>
        <w:rPr>
          <w:rFonts w:ascii="Arial" w:hAnsi="Arial" w:cs="Arial"/>
          <w:sz w:val="20"/>
          <w:szCs w:val="20"/>
        </w:rPr>
      </w:pPr>
      <w:r w:rsidRPr="00853523">
        <w:rPr>
          <w:rFonts w:ascii="Arial" w:hAnsi="Arial" w:cs="Arial"/>
          <w:sz w:val="20"/>
          <w:szCs w:val="20"/>
        </w:rPr>
        <w:t>KRS    0000089765</w:t>
      </w:r>
    </w:p>
    <w:p w14:paraId="6068F7CA" w14:textId="77777777" w:rsidR="00853523" w:rsidRPr="00853523" w:rsidRDefault="00853523" w:rsidP="00853523">
      <w:pPr>
        <w:pStyle w:val="Standard"/>
        <w:rPr>
          <w:rFonts w:ascii="Arial" w:hAnsi="Arial" w:cs="Arial"/>
          <w:sz w:val="20"/>
          <w:szCs w:val="20"/>
        </w:rPr>
      </w:pPr>
      <w:r w:rsidRPr="00853523">
        <w:rPr>
          <w:rFonts w:ascii="Arial" w:hAnsi="Arial" w:cs="Arial"/>
          <w:sz w:val="20"/>
          <w:szCs w:val="20"/>
        </w:rPr>
        <w:t>reprezentowanym przez:</w:t>
      </w:r>
    </w:p>
    <w:p w14:paraId="35F6E982" w14:textId="77777777" w:rsidR="00853523" w:rsidRPr="00853523" w:rsidRDefault="00853523" w:rsidP="00853523">
      <w:pPr>
        <w:pStyle w:val="Standard"/>
        <w:rPr>
          <w:rFonts w:ascii="Arial" w:hAnsi="Arial" w:cs="Arial"/>
          <w:b/>
          <w:bCs/>
          <w:sz w:val="20"/>
          <w:szCs w:val="20"/>
        </w:rPr>
      </w:pPr>
      <w:r w:rsidRPr="00853523">
        <w:rPr>
          <w:rFonts w:ascii="Arial" w:hAnsi="Arial" w:cs="Arial"/>
          <w:b/>
          <w:bCs/>
          <w:sz w:val="20"/>
          <w:szCs w:val="20"/>
        </w:rPr>
        <w:t>_______________</w:t>
      </w:r>
    </w:p>
    <w:p w14:paraId="5C68FF76" w14:textId="77777777" w:rsidR="00853523" w:rsidRPr="00853523" w:rsidRDefault="00853523" w:rsidP="00853523">
      <w:pPr>
        <w:pStyle w:val="Standard"/>
        <w:rPr>
          <w:rFonts w:ascii="Arial" w:hAnsi="Arial" w:cs="Arial"/>
          <w:sz w:val="20"/>
          <w:szCs w:val="20"/>
        </w:rPr>
      </w:pPr>
      <w:r w:rsidRPr="00853523">
        <w:rPr>
          <w:rFonts w:ascii="Arial" w:hAnsi="Arial" w:cs="Arial"/>
          <w:sz w:val="20"/>
          <w:szCs w:val="20"/>
        </w:rPr>
        <w:t xml:space="preserve">zwanym  w dalszej części umowy </w:t>
      </w:r>
      <w:r w:rsidRPr="00853523">
        <w:rPr>
          <w:rFonts w:ascii="Arial" w:hAnsi="Arial" w:cs="Arial"/>
          <w:b/>
          <w:sz w:val="20"/>
          <w:szCs w:val="20"/>
        </w:rPr>
        <w:t>„ZAMAWIAJĄCYM lub NABYWCĄ”</w:t>
      </w:r>
    </w:p>
    <w:p w14:paraId="431D2689" w14:textId="77777777" w:rsidR="00853523" w:rsidRPr="00853523" w:rsidRDefault="00853523" w:rsidP="00853523">
      <w:pPr>
        <w:pStyle w:val="Standard"/>
        <w:rPr>
          <w:rFonts w:ascii="Arial" w:hAnsi="Arial" w:cs="Arial"/>
          <w:sz w:val="20"/>
          <w:szCs w:val="20"/>
        </w:rPr>
      </w:pPr>
      <w:r w:rsidRPr="00853523">
        <w:rPr>
          <w:rFonts w:ascii="Arial" w:hAnsi="Arial" w:cs="Arial"/>
          <w:sz w:val="20"/>
          <w:szCs w:val="20"/>
        </w:rPr>
        <w:t xml:space="preserve">a </w:t>
      </w:r>
    </w:p>
    <w:p w14:paraId="505C3959" w14:textId="77777777" w:rsidR="00853523" w:rsidRPr="00853523" w:rsidRDefault="00853523" w:rsidP="00853523">
      <w:pPr>
        <w:pStyle w:val="Standard"/>
        <w:rPr>
          <w:rFonts w:ascii="Arial" w:hAnsi="Arial" w:cs="Arial"/>
          <w:sz w:val="20"/>
          <w:szCs w:val="20"/>
        </w:rPr>
      </w:pPr>
      <w:r w:rsidRPr="00853523">
        <w:rPr>
          <w:rFonts w:ascii="Arial" w:hAnsi="Arial" w:cs="Arial"/>
          <w:sz w:val="20"/>
          <w:szCs w:val="20"/>
        </w:rPr>
        <w:t xml:space="preserve">Sprzedawca., </w:t>
      </w:r>
    </w:p>
    <w:p w14:paraId="7D10F487" w14:textId="77777777" w:rsidR="00853523" w:rsidRPr="00853523" w:rsidRDefault="00853523" w:rsidP="00853523">
      <w:pPr>
        <w:pStyle w:val="Standard"/>
        <w:rPr>
          <w:rFonts w:ascii="Arial" w:hAnsi="Arial" w:cs="Arial"/>
          <w:sz w:val="20"/>
          <w:szCs w:val="20"/>
        </w:rPr>
      </w:pPr>
      <w:r w:rsidRPr="00853523">
        <w:rPr>
          <w:rFonts w:ascii="Arial" w:hAnsi="Arial" w:cs="Arial"/>
          <w:sz w:val="20"/>
          <w:szCs w:val="20"/>
        </w:rPr>
        <w:t xml:space="preserve">z siedzibą przy ul. ______________ Kod _________ Miejscowość __________ </w:t>
      </w:r>
    </w:p>
    <w:p w14:paraId="0E81E026" w14:textId="77777777" w:rsidR="00853523" w:rsidRPr="00853523" w:rsidRDefault="00853523" w:rsidP="00853523">
      <w:pPr>
        <w:pStyle w:val="Standard"/>
        <w:rPr>
          <w:rFonts w:ascii="Arial" w:hAnsi="Arial" w:cs="Arial"/>
          <w:sz w:val="20"/>
          <w:szCs w:val="20"/>
        </w:rPr>
      </w:pPr>
      <w:r w:rsidRPr="00853523">
        <w:rPr>
          <w:rFonts w:ascii="Arial" w:hAnsi="Arial" w:cs="Arial"/>
          <w:sz w:val="20"/>
          <w:szCs w:val="20"/>
        </w:rPr>
        <w:t xml:space="preserve">KRS </w:t>
      </w:r>
    </w:p>
    <w:p w14:paraId="2780C415" w14:textId="77777777" w:rsidR="00853523" w:rsidRPr="00853523" w:rsidRDefault="00853523" w:rsidP="00853523">
      <w:pPr>
        <w:pStyle w:val="Standard"/>
        <w:rPr>
          <w:rFonts w:ascii="Arial" w:hAnsi="Arial" w:cs="Arial"/>
          <w:sz w:val="20"/>
          <w:szCs w:val="20"/>
        </w:rPr>
      </w:pPr>
      <w:r w:rsidRPr="00853523">
        <w:rPr>
          <w:rFonts w:ascii="Arial" w:hAnsi="Arial" w:cs="Arial"/>
          <w:sz w:val="20"/>
          <w:szCs w:val="20"/>
        </w:rPr>
        <w:t xml:space="preserve">NIP  </w:t>
      </w:r>
    </w:p>
    <w:p w14:paraId="11EF2EE7" w14:textId="77777777" w:rsidR="00853523" w:rsidRPr="00853523" w:rsidRDefault="00853523" w:rsidP="00853523">
      <w:pPr>
        <w:pStyle w:val="Standard"/>
        <w:rPr>
          <w:rFonts w:ascii="Arial" w:hAnsi="Arial" w:cs="Arial"/>
          <w:sz w:val="20"/>
          <w:szCs w:val="20"/>
        </w:rPr>
      </w:pPr>
      <w:r w:rsidRPr="00853523">
        <w:rPr>
          <w:rFonts w:ascii="Arial" w:hAnsi="Arial" w:cs="Arial"/>
          <w:sz w:val="20"/>
          <w:szCs w:val="20"/>
        </w:rPr>
        <w:t>REGON</w:t>
      </w:r>
    </w:p>
    <w:p w14:paraId="1FE6FC28" w14:textId="77777777" w:rsidR="00853523" w:rsidRPr="00853523" w:rsidRDefault="00853523" w:rsidP="00853523">
      <w:pPr>
        <w:pStyle w:val="Standard"/>
        <w:rPr>
          <w:rFonts w:ascii="Arial" w:hAnsi="Arial" w:cs="Arial"/>
          <w:sz w:val="20"/>
          <w:szCs w:val="20"/>
        </w:rPr>
      </w:pPr>
    </w:p>
    <w:p w14:paraId="7B6452C2" w14:textId="77777777" w:rsidR="00853523" w:rsidRPr="00853523" w:rsidRDefault="00853523" w:rsidP="00853523">
      <w:pPr>
        <w:pStyle w:val="Standard"/>
        <w:rPr>
          <w:rFonts w:ascii="Arial" w:hAnsi="Arial" w:cs="Arial"/>
          <w:sz w:val="20"/>
          <w:szCs w:val="20"/>
        </w:rPr>
      </w:pPr>
      <w:r w:rsidRPr="00853523">
        <w:rPr>
          <w:rFonts w:ascii="Arial" w:hAnsi="Arial" w:cs="Arial"/>
          <w:sz w:val="20"/>
          <w:szCs w:val="20"/>
        </w:rPr>
        <w:t>reprezentowaną przez:</w:t>
      </w:r>
    </w:p>
    <w:p w14:paraId="52C7E093" w14:textId="77777777" w:rsidR="00853523" w:rsidRPr="00853523" w:rsidRDefault="00853523" w:rsidP="00853523">
      <w:pPr>
        <w:pStyle w:val="Standard"/>
        <w:rPr>
          <w:rFonts w:ascii="Arial" w:hAnsi="Arial" w:cs="Arial"/>
          <w:sz w:val="20"/>
          <w:szCs w:val="20"/>
        </w:rPr>
      </w:pPr>
      <w:r w:rsidRPr="00853523">
        <w:rPr>
          <w:rFonts w:ascii="Arial" w:hAnsi="Arial" w:cs="Arial"/>
          <w:sz w:val="20"/>
          <w:szCs w:val="20"/>
        </w:rPr>
        <w:t>___________-______________</w:t>
      </w:r>
    </w:p>
    <w:p w14:paraId="58FF4A3B" w14:textId="77777777" w:rsidR="00853523" w:rsidRPr="00853523" w:rsidRDefault="00853523" w:rsidP="00853523">
      <w:pPr>
        <w:pStyle w:val="Standard"/>
        <w:rPr>
          <w:rFonts w:ascii="Arial" w:hAnsi="Arial" w:cs="Arial"/>
          <w:color w:val="000000"/>
          <w:sz w:val="20"/>
          <w:szCs w:val="20"/>
        </w:rPr>
      </w:pPr>
      <w:r w:rsidRPr="00853523">
        <w:rPr>
          <w:rFonts w:ascii="Arial" w:hAnsi="Arial" w:cs="Arial"/>
          <w:sz w:val="20"/>
          <w:szCs w:val="20"/>
        </w:rPr>
        <w:t>zwanym w dalszej części umowy  „WYKONAWCĄ”,</w:t>
      </w:r>
    </w:p>
    <w:p w14:paraId="54CFA9AD" w14:textId="77777777" w:rsidR="00853523" w:rsidRPr="00853523" w:rsidRDefault="00853523" w:rsidP="00853523">
      <w:pPr>
        <w:spacing w:after="0"/>
        <w:rPr>
          <w:rFonts w:ascii="Arial" w:hAnsi="Arial" w:cs="Arial"/>
          <w:sz w:val="20"/>
          <w:szCs w:val="20"/>
        </w:rPr>
      </w:pPr>
    </w:p>
    <w:p w14:paraId="3DAD2F6F" w14:textId="77777777" w:rsidR="00853523" w:rsidRPr="00853523" w:rsidRDefault="00853523" w:rsidP="00853523">
      <w:pPr>
        <w:spacing w:after="0"/>
        <w:rPr>
          <w:rFonts w:ascii="Arial" w:hAnsi="Arial" w:cs="Arial"/>
          <w:sz w:val="20"/>
          <w:szCs w:val="20"/>
        </w:rPr>
      </w:pPr>
      <w:r w:rsidRPr="00853523">
        <w:rPr>
          <w:rFonts w:ascii="Arial" w:hAnsi="Arial" w:cs="Arial"/>
          <w:sz w:val="20"/>
          <w:szCs w:val="20"/>
        </w:rPr>
        <w:t xml:space="preserve">W treści Umowy Zamawiający oraz Wykonawca zwani są łącznie również „Stronami”, a każda z osobna „Stroną”. </w:t>
      </w:r>
      <w:r w:rsidRPr="00853523">
        <w:rPr>
          <w:rFonts w:ascii="Arial" w:hAnsi="Arial" w:cs="Arial"/>
          <w:sz w:val="20"/>
          <w:szCs w:val="20"/>
        </w:rPr>
        <w:tab/>
      </w:r>
    </w:p>
    <w:p w14:paraId="38018A25" w14:textId="77777777" w:rsidR="00853523" w:rsidRPr="00853523" w:rsidRDefault="00853523" w:rsidP="00853523">
      <w:pPr>
        <w:spacing w:after="0"/>
        <w:rPr>
          <w:rFonts w:ascii="Arial" w:hAnsi="Arial" w:cs="Arial"/>
          <w:sz w:val="20"/>
          <w:szCs w:val="20"/>
        </w:rPr>
      </w:pPr>
    </w:p>
    <w:p w14:paraId="2E1D7899" w14:textId="2C5D8DD3" w:rsidR="00853523" w:rsidRPr="00853523" w:rsidRDefault="00853523" w:rsidP="006B3165">
      <w:pPr>
        <w:pStyle w:val="Nagwek"/>
        <w:spacing w:line="276" w:lineRule="auto"/>
        <w:jc w:val="both"/>
        <w:rPr>
          <w:rFonts w:ascii="Arial" w:hAnsi="Arial" w:cs="Arial"/>
          <w:b/>
          <w:color w:val="000000"/>
          <w:sz w:val="20"/>
          <w:szCs w:val="20"/>
        </w:rPr>
      </w:pPr>
      <w:r w:rsidRPr="00853523">
        <w:rPr>
          <w:rFonts w:ascii="Arial" w:hAnsi="Arial" w:cs="Arial"/>
          <w:sz w:val="20"/>
          <w:szCs w:val="20"/>
        </w:rPr>
        <w:t xml:space="preserve">Umowa zostaje zawarta w wyniku rozstrzygnięcia postępowania o udzielenie zamówienia publicznego przeprowadzonego w trybie </w:t>
      </w:r>
      <w:r w:rsidR="006B3165">
        <w:rPr>
          <w:rFonts w:ascii="Arial" w:hAnsi="Arial" w:cs="Arial"/>
          <w:sz w:val="20"/>
          <w:szCs w:val="20"/>
        </w:rPr>
        <w:t xml:space="preserve">podstawowym </w:t>
      </w:r>
      <w:r w:rsidRPr="00853523">
        <w:rPr>
          <w:rFonts w:ascii="Arial" w:hAnsi="Arial" w:cs="Arial"/>
          <w:sz w:val="20"/>
          <w:szCs w:val="20"/>
        </w:rPr>
        <w:t>, zgodnie z ustawą z dnia 11 września 2019r. – Prawo zamówień publicznych, prowadzonego pod nazwą</w:t>
      </w:r>
      <w:r w:rsidRPr="00853523">
        <w:rPr>
          <w:rFonts w:ascii="Arial" w:hAnsi="Arial" w:cs="Arial"/>
          <w:b/>
          <w:sz w:val="20"/>
          <w:szCs w:val="20"/>
        </w:rPr>
        <w:t xml:space="preserve"> </w:t>
      </w:r>
    </w:p>
    <w:p w14:paraId="3BA8402D" w14:textId="77777777" w:rsidR="00853523" w:rsidRPr="006B3165" w:rsidRDefault="00853523" w:rsidP="00853523">
      <w:pPr>
        <w:pStyle w:val="Textbody"/>
        <w:tabs>
          <w:tab w:val="left" w:pos="720"/>
        </w:tabs>
        <w:spacing w:line="200" w:lineRule="atLeast"/>
        <w:jc w:val="center"/>
        <w:rPr>
          <w:rFonts w:ascii="Arial" w:eastAsia="Times New Roman" w:hAnsi="Arial" w:cs="Arial"/>
          <w:b/>
          <w:bCs/>
          <w:kern w:val="0"/>
          <w:sz w:val="20"/>
          <w:lang w:eastAsia="en-US"/>
        </w:rPr>
      </w:pPr>
      <w:r w:rsidRPr="006B3165">
        <w:rPr>
          <w:rFonts w:ascii="Arial" w:eastAsia="Times New Roman" w:hAnsi="Arial" w:cs="Arial"/>
          <w:b/>
          <w:bCs/>
          <w:kern w:val="0"/>
          <w:sz w:val="20"/>
          <w:lang w:eastAsia="en-US"/>
        </w:rPr>
        <w:t>ZAKUP ENERGII ELEKTRYCZNEJ NA POTRZEBY OBIEKTÓW  HYDROKAN SP. Z O.O. W ROKU 2025</w:t>
      </w:r>
      <w:r w:rsidRPr="006B3165">
        <w:rPr>
          <w:rFonts w:ascii="Arial" w:hAnsi="Arial" w:cs="Arial"/>
          <w:b/>
          <w:bCs/>
          <w:sz w:val="20"/>
        </w:rPr>
        <w:t>.</w:t>
      </w:r>
    </w:p>
    <w:p w14:paraId="40B2D9D6" w14:textId="77777777" w:rsidR="00853523" w:rsidRPr="00853523" w:rsidRDefault="00853523" w:rsidP="00853523">
      <w:pPr>
        <w:pStyle w:val="Textbody"/>
        <w:tabs>
          <w:tab w:val="left" w:pos="720"/>
        </w:tabs>
        <w:spacing w:line="200" w:lineRule="atLeast"/>
        <w:rPr>
          <w:rFonts w:ascii="Arial" w:hAnsi="Arial" w:cs="Arial"/>
          <w:b/>
          <w:bCs/>
          <w:sz w:val="20"/>
        </w:rPr>
      </w:pPr>
    </w:p>
    <w:p w14:paraId="285BB844" w14:textId="77777777" w:rsidR="00853523" w:rsidRPr="00853523" w:rsidRDefault="00853523" w:rsidP="00853523">
      <w:pPr>
        <w:pStyle w:val="Textbody"/>
        <w:tabs>
          <w:tab w:val="left" w:pos="720"/>
        </w:tabs>
        <w:spacing w:line="200" w:lineRule="atLeast"/>
        <w:rPr>
          <w:rFonts w:ascii="Arial" w:hAnsi="Arial" w:cs="Arial"/>
          <w:sz w:val="20"/>
        </w:rPr>
      </w:pPr>
      <w:r w:rsidRPr="00853523">
        <w:rPr>
          <w:rFonts w:ascii="Arial" w:hAnsi="Arial" w:cs="Arial"/>
          <w:sz w:val="20"/>
        </w:rPr>
        <w:t>Wspólny Słownik Zamówień:  (CPV): 09310000-5 (Elektryczność)</w:t>
      </w:r>
    </w:p>
    <w:p w14:paraId="61B8D427" w14:textId="77777777" w:rsidR="00853523" w:rsidRPr="00853523" w:rsidRDefault="00853523" w:rsidP="00853523">
      <w:pPr>
        <w:pStyle w:val="Standard"/>
        <w:rPr>
          <w:rFonts w:ascii="Arial" w:hAnsi="Arial" w:cs="Arial"/>
          <w:iCs/>
          <w:sz w:val="20"/>
          <w:szCs w:val="20"/>
        </w:rPr>
      </w:pPr>
    </w:p>
    <w:p w14:paraId="0AAFD901" w14:textId="77777777" w:rsidR="00853523" w:rsidRPr="00853523" w:rsidRDefault="00853523" w:rsidP="00853523">
      <w:pPr>
        <w:pStyle w:val="Standard"/>
        <w:rPr>
          <w:rFonts w:ascii="Arial" w:hAnsi="Arial" w:cs="Arial"/>
          <w:sz w:val="20"/>
          <w:szCs w:val="20"/>
        </w:rPr>
      </w:pPr>
      <w:r w:rsidRPr="00853523">
        <w:rPr>
          <w:rFonts w:ascii="Arial" w:hAnsi="Arial" w:cs="Arial"/>
          <w:bCs/>
          <w:sz w:val="20"/>
          <w:szCs w:val="20"/>
        </w:rPr>
        <w:t>W razie wątpliwości co do zakresu umowy, zakres przedmiotu zamówienia określa oferta Wykonawcy i SWZ dla postępowania o udzielenie zamówienia publicznego.</w:t>
      </w:r>
    </w:p>
    <w:p w14:paraId="1724A002" w14:textId="77777777" w:rsidR="00853523" w:rsidRPr="00853523" w:rsidRDefault="00853523" w:rsidP="00853523">
      <w:pPr>
        <w:spacing w:after="0" w:line="240" w:lineRule="auto"/>
        <w:jc w:val="center"/>
        <w:rPr>
          <w:rFonts w:ascii="Arial" w:hAnsi="Arial" w:cs="Arial"/>
          <w:b/>
          <w:color w:val="000000"/>
          <w:sz w:val="20"/>
          <w:szCs w:val="20"/>
        </w:rPr>
      </w:pPr>
    </w:p>
    <w:p w14:paraId="731B1962" w14:textId="77777777" w:rsidR="00853523" w:rsidRPr="00853523" w:rsidRDefault="00853523" w:rsidP="00853523">
      <w:pPr>
        <w:spacing w:after="0" w:line="240" w:lineRule="auto"/>
        <w:rPr>
          <w:rFonts w:ascii="Arial" w:hAnsi="Arial" w:cs="Arial"/>
          <w:b/>
          <w:color w:val="000000"/>
          <w:sz w:val="20"/>
          <w:szCs w:val="20"/>
        </w:rPr>
      </w:pPr>
      <w:r w:rsidRPr="00853523">
        <w:rPr>
          <w:rFonts w:ascii="Arial" w:hAnsi="Arial" w:cs="Arial"/>
          <w:b/>
          <w:color w:val="000000"/>
          <w:sz w:val="20"/>
          <w:szCs w:val="20"/>
        </w:rPr>
        <w:br w:type="page"/>
      </w:r>
    </w:p>
    <w:p w14:paraId="71A9A854" w14:textId="77777777" w:rsidR="00853523" w:rsidRPr="00853523" w:rsidDel="00214640" w:rsidRDefault="00853523" w:rsidP="00853523">
      <w:pPr>
        <w:keepNext/>
        <w:keepLines/>
        <w:spacing w:after="0"/>
        <w:ind w:right="80"/>
        <w:jc w:val="center"/>
        <w:outlineLvl w:val="2"/>
        <w:rPr>
          <w:rFonts w:ascii="Arial" w:hAnsi="Arial" w:cs="Arial"/>
          <w:b/>
          <w:bCs/>
          <w:color w:val="000000"/>
          <w:sz w:val="20"/>
          <w:szCs w:val="20"/>
          <w:lang w:bidi="pl-PL"/>
        </w:rPr>
      </w:pPr>
      <w:r w:rsidRPr="00853523" w:rsidDel="00214640">
        <w:rPr>
          <w:rFonts w:ascii="Arial" w:hAnsi="Arial" w:cs="Arial"/>
          <w:b/>
          <w:bCs/>
          <w:color w:val="000000"/>
          <w:sz w:val="20"/>
          <w:szCs w:val="20"/>
          <w:lang w:bidi="pl-PL"/>
        </w:rPr>
        <w:lastRenderedPageBreak/>
        <w:t>Postanowienia ogólne</w:t>
      </w:r>
    </w:p>
    <w:p w14:paraId="14AB95BB" w14:textId="77777777" w:rsidR="00853523" w:rsidRPr="00853523" w:rsidRDefault="00853523" w:rsidP="00853523">
      <w:pPr>
        <w:keepNext/>
        <w:keepLines/>
        <w:spacing w:after="0"/>
        <w:jc w:val="center"/>
        <w:outlineLvl w:val="2"/>
        <w:rPr>
          <w:rFonts w:ascii="Arial" w:hAnsi="Arial" w:cs="Arial"/>
          <w:b/>
          <w:bCs/>
          <w:color w:val="000000"/>
          <w:sz w:val="20"/>
          <w:szCs w:val="20"/>
          <w:lang w:bidi="pl-PL"/>
        </w:rPr>
      </w:pPr>
      <w:r w:rsidRPr="00853523">
        <w:rPr>
          <w:rFonts w:ascii="Arial" w:hAnsi="Arial" w:cs="Arial"/>
          <w:b/>
          <w:bCs/>
          <w:color w:val="000000"/>
          <w:sz w:val="20"/>
          <w:szCs w:val="20"/>
          <w:lang w:bidi="pl-PL"/>
        </w:rPr>
        <w:t>§ 1</w:t>
      </w:r>
    </w:p>
    <w:p w14:paraId="159BDA1D" w14:textId="77777777" w:rsidR="00853523" w:rsidRPr="00853523" w:rsidRDefault="00853523" w:rsidP="00853523">
      <w:pPr>
        <w:numPr>
          <w:ilvl w:val="0"/>
          <w:numId w:val="34"/>
        </w:numPr>
        <w:tabs>
          <w:tab w:val="left" w:pos="426"/>
        </w:tabs>
        <w:suppressAutoHyphens/>
        <w:autoSpaceDE w:val="0"/>
        <w:spacing w:after="0"/>
        <w:ind w:left="426" w:hanging="426"/>
        <w:jc w:val="both"/>
        <w:rPr>
          <w:rFonts w:ascii="Arial" w:hAnsi="Arial" w:cs="Arial"/>
          <w:sz w:val="20"/>
          <w:szCs w:val="20"/>
        </w:rPr>
      </w:pPr>
      <w:r w:rsidRPr="00853523">
        <w:rPr>
          <w:rFonts w:ascii="Arial" w:hAnsi="Arial" w:cs="Arial"/>
          <w:sz w:val="20"/>
          <w:szCs w:val="20"/>
        </w:rPr>
        <w:t>Wykonawca przystępując do Umowy oświadcza, że posiada wszelkie wymagane przepisami zezwolenia, koncesje, umowy i uprawnienia umożliwiające należyte wykonanie przedmiotu Umowy.</w:t>
      </w:r>
    </w:p>
    <w:p w14:paraId="170B4056" w14:textId="77777777" w:rsidR="00853523" w:rsidRPr="00853523" w:rsidRDefault="00853523" w:rsidP="00853523">
      <w:pPr>
        <w:numPr>
          <w:ilvl w:val="0"/>
          <w:numId w:val="34"/>
        </w:numPr>
        <w:tabs>
          <w:tab w:val="left" w:pos="426"/>
        </w:tabs>
        <w:suppressAutoHyphens/>
        <w:autoSpaceDE w:val="0"/>
        <w:spacing w:after="0"/>
        <w:ind w:left="426" w:hanging="426"/>
        <w:jc w:val="both"/>
        <w:rPr>
          <w:rFonts w:ascii="Arial" w:hAnsi="Arial" w:cs="Arial"/>
          <w:sz w:val="20"/>
          <w:szCs w:val="20"/>
        </w:rPr>
      </w:pPr>
      <w:r w:rsidRPr="00853523">
        <w:rPr>
          <w:rFonts w:ascii="Arial" w:hAnsi="Arial" w:cs="Arial"/>
          <w:sz w:val="20"/>
          <w:szCs w:val="20"/>
        </w:rPr>
        <w:t xml:space="preserve">Przedmiotem Umowy jest sprzedaż przez Wykonawcę energii elektrycznej </w:t>
      </w:r>
      <w:r w:rsidRPr="00853523">
        <w:rPr>
          <w:rFonts w:ascii="Arial" w:hAnsi="Arial" w:cs="Arial"/>
          <w:sz w:val="20"/>
          <w:szCs w:val="20"/>
          <w:lang w:eastAsia="ar-SA"/>
        </w:rPr>
        <w:t xml:space="preserve">do punktów poboru szczegółowo opisanych w </w:t>
      </w:r>
      <w:r w:rsidRPr="00853523">
        <w:rPr>
          <w:rFonts w:ascii="Arial" w:hAnsi="Arial" w:cs="Arial"/>
          <w:sz w:val="20"/>
          <w:szCs w:val="20"/>
        </w:rPr>
        <w:t>Załączniku nr II</w:t>
      </w:r>
      <w:r w:rsidRPr="00853523">
        <w:rPr>
          <w:rFonts w:ascii="Arial" w:hAnsi="Arial" w:cs="Arial"/>
          <w:sz w:val="20"/>
          <w:szCs w:val="20"/>
          <w:lang w:eastAsia="ar-SA"/>
        </w:rPr>
        <w:t xml:space="preserve"> do Umowy, </w:t>
      </w:r>
      <w:r w:rsidRPr="00853523">
        <w:rPr>
          <w:rFonts w:ascii="Arial" w:hAnsi="Arial" w:cs="Arial"/>
          <w:sz w:val="20"/>
          <w:szCs w:val="20"/>
        </w:rPr>
        <w:t>na zasadach określonych w ustawie z dnia 10 kwietnia 1997 r. Prawo energetyczne oraz w wydanych na jej podstawie aktach wykonawczych.</w:t>
      </w:r>
    </w:p>
    <w:p w14:paraId="25AFE6C1" w14:textId="77777777" w:rsidR="00853523" w:rsidRPr="00853523" w:rsidRDefault="00853523" w:rsidP="00853523">
      <w:pPr>
        <w:numPr>
          <w:ilvl w:val="0"/>
          <w:numId w:val="34"/>
        </w:numPr>
        <w:tabs>
          <w:tab w:val="left" w:pos="360"/>
        </w:tabs>
        <w:suppressAutoHyphens/>
        <w:autoSpaceDE w:val="0"/>
        <w:spacing w:after="0"/>
        <w:ind w:left="360"/>
        <w:jc w:val="both"/>
        <w:rPr>
          <w:rFonts w:ascii="Arial" w:hAnsi="Arial" w:cs="Arial"/>
          <w:sz w:val="20"/>
          <w:szCs w:val="20"/>
        </w:rPr>
      </w:pPr>
      <w:r w:rsidRPr="00853523">
        <w:rPr>
          <w:rFonts w:ascii="Arial" w:hAnsi="Arial" w:cs="Arial"/>
          <w:sz w:val="20"/>
          <w:szCs w:val="20"/>
        </w:rPr>
        <w:t>Umowa nie obejmuje czynności związanych z dystrybucją energii elektrycznej, przyłączeniem, opomiarowaniem i jakością energii, wchodzących w zakres odrębnych umów o świadczenie usług Dystrybucji z Operatorem Systemu Dystrybucyjnego.</w:t>
      </w:r>
    </w:p>
    <w:p w14:paraId="683446D6" w14:textId="77777777" w:rsidR="00853523" w:rsidRPr="00853523" w:rsidRDefault="00853523" w:rsidP="00853523">
      <w:pPr>
        <w:numPr>
          <w:ilvl w:val="0"/>
          <w:numId w:val="34"/>
        </w:numPr>
        <w:tabs>
          <w:tab w:val="left" w:pos="360"/>
        </w:tabs>
        <w:suppressAutoHyphens/>
        <w:autoSpaceDE w:val="0"/>
        <w:spacing w:after="0"/>
        <w:ind w:left="360"/>
        <w:jc w:val="both"/>
        <w:rPr>
          <w:rFonts w:ascii="Arial" w:hAnsi="Arial" w:cs="Arial"/>
          <w:sz w:val="20"/>
          <w:szCs w:val="20"/>
        </w:rPr>
      </w:pPr>
      <w:r w:rsidRPr="00853523">
        <w:rPr>
          <w:rFonts w:ascii="Arial" w:hAnsi="Arial" w:cs="Arial"/>
          <w:sz w:val="20"/>
          <w:szCs w:val="20"/>
        </w:rPr>
        <w:t>Jeżeli nic innego nie wynika z postanowień Umowy użyte w niej pojęcia oznaczają:</w:t>
      </w:r>
    </w:p>
    <w:p w14:paraId="388E7FF2" w14:textId="77777777" w:rsidR="00853523" w:rsidRPr="00853523" w:rsidRDefault="00853523" w:rsidP="00853523">
      <w:pPr>
        <w:numPr>
          <w:ilvl w:val="0"/>
          <w:numId w:val="33"/>
        </w:numPr>
        <w:tabs>
          <w:tab w:val="left" w:pos="681"/>
          <w:tab w:val="left" w:pos="709"/>
        </w:tabs>
        <w:suppressAutoHyphens/>
        <w:autoSpaceDE w:val="0"/>
        <w:spacing w:after="0"/>
        <w:ind w:left="709" w:hanging="283"/>
        <w:jc w:val="both"/>
        <w:rPr>
          <w:rFonts w:ascii="Arial" w:hAnsi="Arial" w:cs="Arial"/>
          <w:bCs/>
          <w:sz w:val="20"/>
          <w:szCs w:val="20"/>
        </w:rPr>
      </w:pPr>
      <w:r w:rsidRPr="00853523">
        <w:rPr>
          <w:rFonts w:ascii="Arial" w:hAnsi="Arial" w:cs="Arial"/>
          <w:bCs/>
          <w:sz w:val="20"/>
          <w:szCs w:val="20"/>
        </w:rPr>
        <w:t>Generalna umowa dystrybucyjna – umowa zawarta pomiędzy Wykonawcą a OSD określająca ich wzajemne prawa i obowiązki związane ze świadczeniem usługi dystrybucyjnej w celu realizacji Umowy,</w:t>
      </w:r>
    </w:p>
    <w:p w14:paraId="4DCF3896" w14:textId="77777777" w:rsidR="00853523" w:rsidRPr="00853523" w:rsidRDefault="00853523" w:rsidP="00853523">
      <w:pPr>
        <w:numPr>
          <w:ilvl w:val="0"/>
          <w:numId w:val="33"/>
        </w:numPr>
        <w:tabs>
          <w:tab w:val="left" w:pos="709"/>
        </w:tabs>
        <w:suppressAutoHyphens/>
        <w:autoSpaceDE w:val="0"/>
        <w:spacing w:after="0"/>
        <w:ind w:left="709" w:hanging="283"/>
        <w:jc w:val="both"/>
        <w:rPr>
          <w:rFonts w:ascii="Arial" w:hAnsi="Arial" w:cs="Arial"/>
          <w:bCs/>
          <w:sz w:val="20"/>
          <w:szCs w:val="20"/>
        </w:rPr>
      </w:pPr>
      <w:r w:rsidRPr="00853523">
        <w:rPr>
          <w:rFonts w:ascii="Arial" w:hAnsi="Arial" w:cs="Arial"/>
          <w:bCs/>
          <w:sz w:val="20"/>
          <w:szCs w:val="20"/>
        </w:rPr>
        <w:t>Płatnik – jednostka wskazana na fakturze, odpowiedzialna za płatność za energię elektryczną,</w:t>
      </w:r>
    </w:p>
    <w:p w14:paraId="21BAABE2" w14:textId="77777777" w:rsidR="00853523" w:rsidRPr="00853523" w:rsidRDefault="00853523" w:rsidP="00853523">
      <w:pPr>
        <w:numPr>
          <w:ilvl w:val="0"/>
          <w:numId w:val="33"/>
        </w:numPr>
        <w:tabs>
          <w:tab w:val="left" w:pos="709"/>
        </w:tabs>
        <w:suppressAutoHyphens/>
        <w:autoSpaceDE w:val="0"/>
        <w:spacing w:after="0"/>
        <w:ind w:left="709" w:hanging="283"/>
        <w:jc w:val="both"/>
        <w:rPr>
          <w:rFonts w:ascii="Arial" w:hAnsi="Arial" w:cs="Arial"/>
          <w:bCs/>
          <w:sz w:val="20"/>
          <w:szCs w:val="20"/>
        </w:rPr>
      </w:pPr>
      <w:r w:rsidRPr="00853523">
        <w:rPr>
          <w:rFonts w:ascii="Arial" w:hAnsi="Arial" w:cs="Arial"/>
          <w:bCs/>
          <w:sz w:val="20"/>
          <w:szCs w:val="20"/>
        </w:rPr>
        <w:t>Odbiorca – odbiorca energii elektrycznej w rozumieniu ustawy Prawo energetyczne,</w:t>
      </w:r>
    </w:p>
    <w:p w14:paraId="1160CB54" w14:textId="77777777" w:rsidR="00853523" w:rsidRPr="00853523" w:rsidRDefault="00853523" w:rsidP="00853523">
      <w:pPr>
        <w:numPr>
          <w:ilvl w:val="0"/>
          <w:numId w:val="33"/>
        </w:numPr>
        <w:tabs>
          <w:tab w:val="left" w:pos="709"/>
        </w:tabs>
        <w:suppressAutoHyphens/>
        <w:autoSpaceDE w:val="0"/>
        <w:spacing w:after="0"/>
        <w:ind w:left="709" w:hanging="283"/>
        <w:jc w:val="both"/>
        <w:rPr>
          <w:rFonts w:ascii="Arial" w:hAnsi="Arial" w:cs="Arial"/>
          <w:bCs/>
          <w:sz w:val="20"/>
          <w:szCs w:val="20"/>
        </w:rPr>
      </w:pPr>
      <w:r w:rsidRPr="00853523">
        <w:rPr>
          <w:rFonts w:ascii="Arial" w:hAnsi="Arial" w:cs="Arial"/>
          <w:bCs/>
          <w:sz w:val="20"/>
          <w:szCs w:val="20"/>
        </w:rPr>
        <w:t>Odbiorca faktury – wskazana jednostka, na adres której należy przekazać fakturę za energię elektryczną,</w:t>
      </w:r>
    </w:p>
    <w:p w14:paraId="49652145" w14:textId="77777777" w:rsidR="00853523" w:rsidRPr="00853523" w:rsidRDefault="00853523" w:rsidP="00853523">
      <w:pPr>
        <w:numPr>
          <w:ilvl w:val="0"/>
          <w:numId w:val="33"/>
        </w:numPr>
        <w:tabs>
          <w:tab w:val="left" w:pos="709"/>
        </w:tabs>
        <w:suppressAutoHyphens/>
        <w:autoSpaceDE w:val="0"/>
        <w:spacing w:after="0"/>
        <w:ind w:left="709" w:hanging="283"/>
        <w:jc w:val="both"/>
        <w:rPr>
          <w:rFonts w:ascii="Arial" w:hAnsi="Arial" w:cs="Arial"/>
          <w:bCs/>
          <w:sz w:val="20"/>
          <w:szCs w:val="20"/>
        </w:rPr>
      </w:pPr>
      <w:r w:rsidRPr="00853523">
        <w:rPr>
          <w:rFonts w:ascii="Arial" w:hAnsi="Arial" w:cs="Arial"/>
          <w:bCs/>
          <w:sz w:val="20"/>
          <w:szCs w:val="20"/>
        </w:rPr>
        <w:t>Oferta – Oferta Wykonawcy złożona w postępowaniu o udzielenie zamówienia publicznego na dostawę energii elektrycznej, o którym mowa w komparycji Umowy,</w:t>
      </w:r>
    </w:p>
    <w:p w14:paraId="47BA200B" w14:textId="77777777" w:rsidR="00853523" w:rsidRPr="00853523" w:rsidRDefault="00853523" w:rsidP="00853523">
      <w:pPr>
        <w:numPr>
          <w:ilvl w:val="0"/>
          <w:numId w:val="33"/>
        </w:numPr>
        <w:tabs>
          <w:tab w:val="left" w:pos="709"/>
        </w:tabs>
        <w:suppressAutoHyphens/>
        <w:autoSpaceDE w:val="0"/>
        <w:spacing w:after="0"/>
        <w:ind w:left="709" w:hanging="283"/>
        <w:jc w:val="both"/>
        <w:rPr>
          <w:rFonts w:ascii="Arial" w:hAnsi="Arial" w:cs="Arial"/>
          <w:bCs/>
          <w:sz w:val="20"/>
          <w:szCs w:val="20"/>
        </w:rPr>
      </w:pPr>
      <w:r w:rsidRPr="00853523">
        <w:rPr>
          <w:rFonts w:ascii="Arial" w:hAnsi="Arial" w:cs="Arial"/>
          <w:bCs/>
          <w:sz w:val="20"/>
          <w:szCs w:val="20"/>
        </w:rPr>
        <w:t>Okres rozliczeniowy – okres, za który na podstawie odczytów urządzeń pomiarowych następuje rozliczenie zużytej energii elektrycznej, zgodny z okresem rozliczeniowym udostępnionym przez OSD działającym na danym terenie,</w:t>
      </w:r>
    </w:p>
    <w:p w14:paraId="4A6C26E1" w14:textId="77777777" w:rsidR="00853523" w:rsidRPr="00853523" w:rsidRDefault="00853523" w:rsidP="00853523">
      <w:pPr>
        <w:numPr>
          <w:ilvl w:val="0"/>
          <w:numId w:val="33"/>
        </w:numPr>
        <w:tabs>
          <w:tab w:val="left" w:pos="709"/>
        </w:tabs>
        <w:suppressAutoHyphens/>
        <w:autoSpaceDE w:val="0"/>
        <w:spacing w:after="0"/>
        <w:ind w:left="709" w:hanging="283"/>
        <w:jc w:val="both"/>
        <w:rPr>
          <w:rFonts w:ascii="Arial" w:hAnsi="Arial" w:cs="Arial"/>
          <w:bCs/>
          <w:sz w:val="20"/>
          <w:szCs w:val="20"/>
        </w:rPr>
      </w:pPr>
      <w:r w:rsidRPr="00853523">
        <w:rPr>
          <w:rFonts w:ascii="Arial" w:hAnsi="Arial" w:cs="Arial"/>
          <w:bCs/>
          <w:sz w:val="20"/>
          <w:szCs w:val="20"/>
        </w:rPr>
        <w:t>OSD - Operator Systemu Dystrybucyjnego - przedsiębiorstwo energetyczne zajmujące się świadczeniem usług dystrybucyjnych,</w:t>
      </w:r>
    </w:p>
    <w:p w14:paraId="321C5A42" w14:textId="77777777" w:rsidR="00853523" w:rsidRPr="00853523" w:rsidRDefault="00853523" w:rsidP="00853523">
      <w:pPr>
        <w:numPr>
          <w:ilvl w:val="0"/>
          <w:numId w:val="33"/>
        </w:numPr>
        <w:tabs>
          <w:tab w:val="left" w:pos="709"/>
        </w:tabs>
        <w:suppressAutoHyphens/>
        <w:autoSpaceDE w:val="0"/>
        <w:spacing w:after="0"/>
        <w:ind w:left="709" w:hanging="283"/>
        <w:jc w:val="both"/>
        <w:rPr>
          <w:rFonts w:ascii="Arial" w:hAnsi="Arial" w:cs="Arial"/>
          <w:bCs/>
          <w:sz w:val="20"/>
          <w:szCs w:val="20"/>
        </w:rPr>
      </w:pPr>
      <w:r w:rsidRPr="00853523">
        <w:rPr>
          <w:rFonts w:ascii="Arial" w:hAnsi="Arial" w:cs="Arial"/>
          <w:bCs/>
          <w:sz w:val="20"/>
          <w:szCs w:val="20"/>
        </w:rPr>
        <w:t>Pełnomocnictwo – upoważnienie Wykonawcy do przeprowadzenia całości procedury zmiany sprzedawcy energii elektrycznej,</w:t>
      </w:r>
    </w:p>
    <w:p w14:paraId="04BF6BA0" w14:textId="77777777" w:rsidR="00853523" w:rsidRPr="00853523" w:rsidRDefault="00853523" w:rsidP="00853523">
      <w:pPr>
        <w:numPr>
          <w:ilvl w:val="0"/>
          <w:numId w:val="33"/>
        </w:numPr>
        <w:tabs>
          <w:tab w:val="left" w:pos="709"/>
        </w:tabs>
        <w:suppressAutoHyphens/>
        <w:autoSpaceDE w:val="0"/>
        <w:spacing w:after="0"/>
        <w:ind w:left="709" w:hanging="283"/>
        <w:jc w:val="both"/>
        <w:rPr>
          <w:rFonts w:ascii="Arial" w:hAnsi="Arial" w:cs="Arial"/>
          <w:bCs/>
          <w:sz w:val="20"/>
          <w:szCs w:val="20"/>
        </w:rPr>
      </w:pPr>
      <w:r w:rsidRPr="00853523">
        <w:rPr>
          <w:rFonts w:ascii="Arial" w:hAnsi="Arial" w:cs="Arial"/>
          <w:bCs/>
          <w:sz w:val="20"/>
          <w:szCs w:val="20"/>
        </w:rPr>
        <w:t>Punkt poboru (PPE) – miejsce dostarczania energii elektrycznej,</w:t>
      </w:r>
    </w:p>
    <w:p w14:paraId="3E907DD7" w14:textId="77777777" w:rsidR="00853523" w:rsidRPr="00853523" w:rsidRDefault="00853523" w:rsidP="00853523">
      <w:pPr>
        <w:numPr>
          <w:ilvl w:val="0"/>
          <w:numId w:val="33"/>
        </w:numPr>
        <w:tabs>
          <w:tab w:val="left" w:pos="709"/>
        </w:tabs>
        <w:suppressAutoHyphens/>
        <w:autoSpaceDE w:val="0"/>
        <w:spacing w:after="0"/>
        <w:ind w:left="709" w:hanging="425"/>
        <w:jc w:val="both"/>
        <w:rPr>
          <w:rFonts w:ascii="Arial" w:hAnsi="Arial" w:cs="Arial"/>
          <w:bCs/>
          <w:sz w:val="20"/>
          <w:szCs w:val="20"/>
        </w:rPr>
      </w:pPr>
      <w:r w:rsidRPr="00853523">
        <w:rPr>
          <w:rFonts w:ascii="Arial" w:eastAsia="Calibri" w:hAnsi="Arial" w:cs="Arial"/>
          <w:bCs/>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w:t>
      </w:r>
    </w:p>
    <w:p w14:paraId="48387B18" w14:textId="77777777" w:rsidR="00853523" w:rsidRPr="00853523" w:rsidRDefault="00853523" w:rsidP="00853523">
      <w:pPr>
        <w:numPr>
          <w:ilvl w:val="0"/>
          <w:numId w:val="33"/>
        </w:numPr>
        <w:tabs>
          <w:tab w:val="left" w:pos="709"/>
        </w:tabs>
        <w:suppressAutoHyphens/>
        <w:autoSpaceDE w:val="0"/>
        <w:spacing w:after="0"/>
        <w:ind w:left="709" w:hanging="425"/>
        <w:jc w:val="both"/>
        <w:rPr>
          <w:rFonts w:ascii="Arial" w:hAnsi="Arial" w:cs="Arial"/>
          <w:bCs/>
          <w:sz w:val="20"/>
          <w:szCs w:val="20"/>
        </w:rPr>
      </w:pPr>
      <w:r w:rsidRPr="00853523">
        <w:rPr>
          <w:rFonts w:ascii="Arial" w:eastAsia="Calibri" w:hAnsi="Arial" w:cs="Arial"/>
          <w:bCs/>
          <w:sz w:val="20"/>
          <w:szCs w:val="20"/>
        </w:rPr>
        <w:t>Dzień roboczy – każdy dzień tygodnia od poniedziałku do piątku z wyłączeniem dni ustawowo wolnych od pracy,</w:t>
      </w:r>
    </w:p>
    <w:p w14:paraId="39D72754" w14:textId="77777777" w:rsidR="00853523" w:rsidRPr="00853523" w:rsidRDefault="00853523" w:rsidP="00853523">
      <w:pPr>
        <w:numPr>
          <w:ilvl w:val="0"/>
          <w:numId w:val="33"/>
        </w:numPr>
        <w:tabs>
          <w:tab w:val="left" w:pos="709"/>
        </w:tabs>
        <w:suppressAutoHyphens/>
        <w:autoSpaceDE w:val="0"/>
        <w:spacing w:after="0"/>
        <w:ind w:left="709" w:hanging="425"/>
        <w:jc w:val="both"/>
        <w:rPr>
          <w:rFonts w:ascii="Arial" w:hAnsi="Arial" w:cs="Arial"/>
          <w:bCs/>
          <w:sz w:val="20"/>
          <w:szCs w:val="20"/>
        </w:rPr>
      </w:pPr>
      <w:r w:rsidRPr="00853523">
        <w:rPr>
          <w:rFonts w:ascii="Arial" w:hAnsi="Arial" w:cs="Arial"/>
          <w:bCs/>
          <w:sz w:val="20"/>
          <w:szCs w:val="20"/>
        </w:rPr>
        <w:t>Umowa – niniejsza umowa,</w:t>
      </w:r>
    </w:p>
    <w:p w14:paraId="0E0C92AB" w14:textId="77777777" w:rsidR="00853523" w:rsidRPr="00853523" w:rsidRDefault="00853523" w:rsidP="00853523">
      <w:pPr>
        <w:numPr>
          <w:ilvl w:val="0"/>
          <w:numId w:val="33"/>
        </w:numPr>
        <w:tabs>
          <w:tab w:val="left" w:pos="709"/>
        </w:tabs>
        <w:suppressAutoHyphens/>
        <w:autoSpaceDE w:val="0"/>
        <w:spacing w:after="0"/>
        <w:ind w:left="709" w:hanging="425"/>
        <w:jc w:val="both"/>
        <w:rPr>
          <w:rFonts w:ascii="Arial" w:hAnsi="Arial" w:cs="Arial"/>
          <w:bCs/>
          <w:sz w:val="20"/>
          <w:szCs w:val="20"/>
        </w:rPr>
      </w:pPr>
      <w:r w:rsidRPr="00853523">
        <w:rPr>
          <w:rFonts w:ascii="Arial" w:hAnsi="Arial" w:cs="Arial"/>
          <w:bCs/>
          <w:sz w:val="20"/>
          <w:szCs w:val="20"/>
        </w:rPr>
        <w:t xml:space="preserve">Umowa o świadczenie usług dystrybucyjnych – umowa zawarta pomiędzy Zamawiającym lub Odbiorcą a OSD określająca prawa i obowiązki związane ze świadczeniem przez OSD usługi dystrybucji energii elektrycznej, </w:t>
      </w:r>
    </w:p>
    <w:p w14:paraId="136352BC" w14:textId="77777777" w:rsidR="00853523" w:rsidRPr="00853523" w:rsidRDefault="00853523" w:rsidP="00853523">
      <w:pPr>
        <w:numPr>
          <w:ilvl w:val="0"/>
          <w:numId w:val="33"/>
        </w:numPr>
        <w:tabs>
          <w:tab w:val="left" w:pos="709"/>
        </w:tabs>
        <w:suppressAutoHyphens/>
        <w:autoSpaceDE w:val="0"/>
        <w:spacing w:after="0"/>
        <w:ind w:left="709" w:hanging="425"/>
        <w:jc w:val="both"/>
        <w:rPr>
          <w:rFonts w:ascii="Arial" w:hAnsi="Arial" w:cs="Arial"/>
          <w:bCs/>
          <w:sz w:val="20"/>
          <w:szCs w:val="20"/>
        </w:rPr>
      </w:pPr>
      <w:r w:rsidRPr="00853523">
        <w:rPr>
          <w:rFonts w:ascii="Arial" w:hAnsi="Arial" w:cs="Arial"/>
          <w:bCs/>
          <w:sz w:val="20"/>
          <w:szCs w:val="20"/>
        </w:rPr>
        <w:t>Ustawa Pe - ustawa z dnia 10 kwietnia 1997 r. Prawo energetyczne wraz z aktami wykonawczymi (t. j. Dz.U. 2022, poz. 1385 ze zm.),</w:t>
      </w:r>
    </w:p>
    <w:p w14:paraId="6469BB01" w14:textId="77777777" w:rsidR="00853523" w:rsidRPr="00853523" w:rsidRDefault="00853523" w:rsidP="00853523">
      <w:pPr>
        <w:numPr>
          <w:ilvl w:val="0"/>
          <w:numId w:val="33"/>
        </w:numPr>
        <w:tabs>
          <w:tab w:val="left" w:pos="709"/>
        </w:tabs>
        <w:suppressAutoHyphens/>
        <w:autoSpaceDE w:val="0"/>
        <w:spacing w:after="0"/>
        <w:ind w:left="709" w:hanging="425"/>
        <w:jc w:val="both"/>
        <w:rPr>
          <w:rFonts w:ascii="Arial" w:hAnsi="Arial" w:cs="Arial"/>
          <w:bCs/>
          <w:sz w:val="20"/>
          <w:szCs w:val="20"/>
        </w:rPr>
      </w:pPr>
      <w:r w:rsidRPr="00853523">
        <w:rPr>
          <w:rFonts w:ascii="Arial" w:hAnsi="Arial" w:cs="Arial"/>
          <w:bCs/>
          <w:sz w:val="20"/>
          <w:szCs w:val="20"/>
        </w:rPr>
        <w:t xml:space="preserve">Ustawa </w:t>
      </w:r>
      <w:proofErr w:type="spellStart"/>
      <w:r w:rsidRPr="00853523">
        <w:rPr>
          <w:rFonts w:ascii="Arial" w:hAnsi="Arial" w:cs="Arial"/>
          <w:bCs/>
          <w:sz w:val="20"/>
          <w:szCs w:val="20"/>
        </w:rPr>
        <w:t>Pzp</w:t>
      </w:r>
      <w:proofErr w:type="spellEnd"/>
      <w:r w:rsidRPr="00853523">
        <w:rPr>
          <w:rFonts w:ascii="Arial" w:hAnsi="Arial" w:cs="Arial"/>
          <w:bCs/>
          <w:sz w:val="20"/>
          <w:szCs w:val="20"/>
        </w:rPr>
        <w:t xml:space="preserve"> – ustawa z dnia 11 września 2019r. Prawo zamówień publicznych. (t. j. Dz.U. z 2022 r., poz. 1710 ze zm.).</w:t>
      </w:r>
    </w:p>
    <w:p w14:paraId="473804DB" w14:textId="77777777" w:rsidR="00853523" w:rsidRPr="00853523" w:rsidRDefault="00853523" w:rsidP="00853523">
      <w:pPr>
        <w:spacing w:after="0"/>
        <w:jc w:val="center"/>
        <w:rPr>
          <w:rFonts w:ascii="Arial" w:hAnsi="Arial" w:cs="Arial"/>
          <w:b/>
          <w:bCs/>
          <w:sz w:val="20"/>
          <w:szCs w:val="20"/>
        </w:rPr>
      </w:pPr>
      <w:r w:rsidRPr="00853523">
        <w:rPr>
          <w:rFonts w:ascii="Arial" w:hAnsi="Arial" w:cs="Arial"/>
          <w:b/>
          <w:bCs/>
          <w:sz w:val="20"/>
          <w:szCs w:val="20"/>
        </w:rPr>
        <w:t>§2</w:t>
      </w:r>
    </w:p>
    <w:p w14:paraId="4B1F2A30" w14:textId="77777777" w:rsidR="00853523" w:rsidRPr="00853523" w:rsidRDefault="00853523" w:rsidP="006B3165">
      <w:pPr>
        <w:pStyle w:val="Akapitzlist"/>
        <w:overflowPunct w:val="0"/>
        <w:autoSpaceDE w:val="0"/>
        <w:spacing w:after="0"/>
        <w:ind w:left="0"/>
        <w:contextualSpacing w:val="0"/>
        <w:jc w:val="both"/>
        <w:textAlignment w:val="baseline"/>
        <w:rPr>
          <w:rFonts w:ascii="Arial" w:hAnsi="Arial" w:cs="Arial"/>
          <w:sz w:val="20"/>
          <w:szCs w:val="20"/>
        </w:rPr>
      </w:pPr>
      <w:r w:rsidRPr="00853523">
        <w:rPr>
          <w:rFonts w:ascii="Arial" w:hAnsi="Arial" w:cs="Arial"/>
          <w:sz w:val="20"/>
          <w:szCs w:val="20"/>
        </w:rPr>
        <w:t xml:space="preserve">Sprzedaż energii elektrycznej odbywa się na warunkach określonych przepisami Ustawy Prawo energetyczne, zgodnie z obowiązującymi rozporządzeniami do ww. ustawy oraz przepisami ustawy z dnia 23 kwietnia 1964 r. - Kodeks Cywilny, zasadami określonymi w koncesjach, postanowieniach Umowy oraz w oparciu o przepisy Ustawy </w:t>
      </w:r>
      <w:proofErr w:type="spellStart"/>
      <w:r w:rsidRPr="00853523">
        <w:rPr>
          <w:rFonts w:ascii="Arial" w:hAnsi="Arial" w:cs="Arial"/>
          <w:sz w:val="20"/>
          <w:szCs w:val="20"/>
        </w:rPr>
        <w:t>Pzp</w:t>
      </w:r>
      <w:proofErr w:type="spellEnd"/>
      <w:r w:rsidRPr="00853523">
        <w:rPr>
          <w:rFonts w:ascii="Arial" w:hAnsi="Arial" w:cs="Arial"/>
          <w:sz w:val="20"/>
          <w:szCs w:val="20"/>
        </w:rPr>
        <w:t>.</w:t>
      </w:r>
    </w:p>
    <w:p w14:paraId="05A24B1C" w14:textId="77777777" w:rsidR="00853523" w:rsidRPr="00853523" w:rsidRDefault="00853523" w:rsidP="00853523">
      <w:pPr>
        <w:tabs>
          <w:tab w:val="left" w:pos="284"/>
        </w:tabs>
        <w:overflowPunct w:val="0"/>
        <w:autoSpaceDE w:val="0"/>
        <w:spacing w:after="0"/>
        <w:textAlignment w:val="baseline"/>
        <w:rPr>
          <w:rFonts w:ascii="Arial" w:hAnsi="Arial" w:cs="Arial"/>
          <w:b/>
          <w:sz w:val="20"/>
          <w:szCs w:val="20"/>
        </w:rPr>
      </w:pPr>
    </w:p>
    <w:p w14:paraId="3E281237" w14:textId="77777777" w:rsidR="00853523" w:rsidRPr="00853523" w:rsidRDefault="00853523" w:rsidP="00853523">
      <w:pPr>
        <w:tabs>
          <w:tab w:val="left" w:pos="284"/>
        </w:tabs>
        <w:overflowPunct w:val="0"/>
        <w:autoSpaceDE w:val="0"/>
        <w:spacing w:after="0"/>
        <w:jc w:val="center"/>
        <w:textAlignment w:val="baseline"/>
        <w:rPr>
          <w:rFonts w:ascii="Arial" w:hAnsi="Arial" w:cs="Arial"/>
          <w:b/>
          <w:sz w:val="20"/>
          <w:szCs w:val="20"/>
        </w:rPr>
      </w:pPr>
      <w:r w:rsidRPr="00853523">
        <w:rPr>
          <w:rFonts w:ascii="Arial" w:hAnsi="Arial" w:cs="Arial"/>
          <w:b/>
          <w:sz w:val="20"/>
          <w:szCs w:val="20"/>
        </w:rPr>
        <w:t>§3</w:t>
      </w:r>
    </w:p>
    <w:p w14:paraId="224FA5CB" w14:textId="77777777" w:rsidR="00853523" w:rsidRPr="00853523" w:rsidRDefault="00853523" w:rsidP="00853523">
      <w:pPr>
        <w:numPr>
          <w:ilvl w:val="0"/>
          <w:numId w:val="35"/>
        </w:numPr>
        <w:tabs>
          <w:tab w:val="left" w:pos="284"/>
        </w:tabs>
        <w:suppressAutoHyphens/>
        <w:overflowPunct w:val="0"/>
        <w:autoSpaceDE w:val="0"/>
        <w:spacing w:after="0"/>
        <w:ind w:left="284" w:hanging="284"/>
        <w:jc w:val="both"/>
        <w:textAlignment w:val="baseline"/>
        <w:rPr>
          <w:rFonts w:ascii="Arial" w:hAnsi="Arial" w:cs="Arial"/>
          <w:sz w:val="20"/>
          <w:szCs w:val="20"/>
        </w:rPr>
      </w:pPr>
      <w:r w:rsidRPr="00853523">
        <w:rPr>
          <w:rFonts w:ascii="Arial" w:hAnsi="Arial" w:cs="Arial"/>
          <w:sz w:val="20"/>
          <w:szCs w:val="20"/>
        </w:rPr>
        <w:t xml:space="preserve">Sprzedaż energii elektrycznej odbywa się za pośrednictwem sieci dystrybucyjnej należącej do OSD, z którym Zamawiający/Odbiorca ma zawarte umowy o świadczenie usług dystrybucji. </w:t>
      </w:r>
    </w:p>
    <w:p w14:paraId="6498201B" w14:textId="77777777" w:rsidR="00853523" w:rsidRPr="00853523" w:rsidRDefault="00853523" w:rsidP="00853523">
      <w:pPr>
        <w:numPr>
          <w:ilvl w:val="0"/>
          <w:numId w:val="35"/>
        </w:numPr>
        <w:tabs>
          <w:tab w:val="left" w:pos="284"/>
        </w:tabs>
        <w:suppressAutoHyphens/>
        <w:overflowPunct w:val="0"/>
        <w:autoSpaceDE w:val="0"/>
        <w:spacing w:after="0"/>
        <w:ind w:left="284" w:hanging="284"/>
        <w:jc w:val="both"/>
        <w:textAlignment w:val="baseline"/>
        <w:rPr>
          <w:rFonts w:ascii="Arial" w:hAnsi="Arial" w:cs="Arial"/>
          <w:sz w:val="20"/>
          <w:szCs w:val="20"/>
        </w:rPr>
      </w:pPr>
      <w:r w:rsidRPr="00853523">
        <w:rPr>
          <w:rFonts w:ascii="Arial" w:hAnsi="Arial" w:cs="Arial"/>
          <w:sz w:val="20"/>
          <w:szCs w:val="20"/>
        </w:rPr>
        <w:t xml:space="preserve">Wykonawca oświadcza, że ma zawartą generalną umowę dystrybucyjną z OSD, umożliwiającą sprzedaż energii elektrycznej do PPE opisanych w Załączniku nr II do Umowy za pośrednictwem sieci dystrybucyjnej OSD przez okres nie krótszy niż okres obowiązywania Umowy. </w:t>
      </w:r>
    </w:p>
    <w:p w14:paraId="3B1490F6" w14:textId="77777777" w:rsidR="00853523" w:rsidRPr="00853523" w:rsidRDefault="00853523" w:rsidP="00853523">
      <w:pPr>
        <w:numPr>
          <w:ilvl w:val="0"/>
          <w:numId w:val="35"/>
        </w:numPr>
        <w:tabs>
          <w:tab w:val="left" w:pos="284"/>
        </w:tabs>
        <w:suppressAutoHyphens/>
        <w:overflowPunct w:val="0"/>
        <w:autoSpaceDE w:val="0"/>
        <w:spacing w:after="0"/>
        <w:ind w:left="284" w:hanging="284"/>
        <w:jc w:val="both"/>
        <w:textAlignment w:val="baseline"/>
        <w:rPr>
          <w:rFonts w:ascii="Arial" w:hAnsi="Arial" w:cs="Arial"/>
          <w:sz w:val="20"/>
          <w:szCs w:val="20"/>
        </w:rPr>
      </w:pPr>
      <w:r w:rsidRPr="00853523">
        <w:rPr>
          <w:rFonts w:ascii="Arial" w:hAnsi="Arial" w:cs="Arial"/>
          <w:sz w:val="20"/>
          <w:szCs w:val="20"/>
        </w:rPr>
        <w:lastRenderedPageBreak/>
        <w:t>Wykonawca oświadcza, że posiada koncesję na obrót energią elektryczną o numerze OEE/476/13851/W/2/2007/</w:t>
      </w:r>
      <w:proofErr w:type="spellStart"/>
      <w:r w:rsidRPr="00853523">
        <w:rPr>
          <w:rFonts w:ascii="Arial" w:hAnsi="Arial" w:cs="Arial"/>
          <w:sz w:val="20"/>
          <w:szCs w:val="20"/>
        </w:rPr>
        <w:t>PKo</w:t>
      </w:r>
      <w:proofErr w:type="spellEnd"/>
      <w:r w:rsidRPr="00853523">
        <w:rPr>
          <w:rFonts w:ascii="Arial" w:hAnsi="Arial" w:cs="Arial"/>
          <w:sz w:val="20"/>
          <w:szCs w:val="20"/>
        </w:rPr>
        <w:t>, wydaną przez Prezesa Urzędu Regulacji Energetyki w dniu 28 czerwca 2007 roku ze zm., której okres ważności jest nie krótszy niż okres obowiązywania Umowy.</w:t>
      </w:r>
    </w:p>
    <w:p w14:paraId="1F0A0F73" w14:textId="77777777" w:rsidR="00853523" w:rsidRPr="00853523" w:rsidRDefault="00853523" w:rsidP="00853523">
      <w:pPr>
        <w:numPr>
          <w:ilvl w:val="0"/>
          <w:numId w:val="35"/>
        </w:numPr>
        <w:tabs>
          <w:tab w:val="left" w:pos="284"/>
        </w:tabs>
        <w:suppressAutoHyphens/>
        <w:overflowPunct w:val="0"/>
        <w:autoSpaceDE w:val="0"/>
        <w:spacing w:after="0"/>
        <w:ind w:left="284" w:hanging="284"/>
        <w:jc w:val="both"/>
        <w:textAlignment w:val="baseline"/>
        <w:rPr>
          <w:rFonts w:ascii="Arial" w:hAnsi="Arial" w:cs="Arial"/>
          <w:sz w:val="20"/>
          <w:szCs w:val="20"/>
        </w:rPr>
      </w:pPr>
      <w:r w:rsidRPr="00853523">
        <w:rPr>
          <w:rFonts w:ascii="Arial" w:hAnsi="Arial" w:cs="Arial"/>
          <w:sz w:val="20"/>
          <w:szCs w:val="20"/>
        </w:rPr>
        <w:t xml:space="preserve">Wykonawca oświadcza, że posiada ważne umowy umożliwiające pełnienie przez Wykonawcę funkcji podmiotu odpowiedzialnego za bilansowanie handlowe dla energii elektrycznej sprzedanej w ramach Umowy przez okres nie krótszy niż okres trwania Umowy. </w:t>
      </w:r>
    </w:p>
    <w:p w14:paraId="5FFF7FB3" w14:textId="77777777" w:rsidR="00853523" w:rsidRPr="00853523" w:rsidRDefault="00853523" w:rsidP="00853523">
      <w:pPr>
        <w:spacing w:after="0"/>
        <w:rPr>
          <w:rFonts w:ascii="Arial" w:hAnsi="Arial" w:cs="Arial"/>
          <w:b/>
          <w:bCs/>
          <w:sz w:val="20"/>
          <w:szCs w:val="20"/>
        </w:rPr>
      </w:pPr>
    </w:p>
    <w:p w14:paraId="67D2D675" w14:textId="77777777" w:rsidR="00853523" w:rsidRPr="00853523" w:rsidDel="00214640" w:rsidRDefault="00853523" w:rsidP="00853523">
      <w:pPr>
        <w:spacing w:after="0"/>
        <w:jc w:val="center"/>
        <w:rPr>
          <w:rFonts w:ascii="Arial" w:hAnsi="Arial" w:cs="Arial"/>
          <w:b/>
          <w:bCs/>
          <w:sz w:val="20"/>
          <w:szCs w:val="20"/>
        </w:rPr>
      </w:pPr>
      <w:r w:rsidRPr="00853523" w:rsidDel="00214640">
        <w:rPr>
          <w:rFonts w:ascii="Arial" w:hAnsi="Arial" w:cs="Arial"/>
          <w:b/>
          <w:bCs/>
          <w:sz w:val="20"/>
          <w:szCs w:val="20"/>
        </w:rPr>
        <w:t>Przedmiot Umowy i podstawowe zasady sprzedaży energii elektrycznej</w:t>
      </w:r>
    </w:p>
    <w:p w14:paraId="1E7A3DF1" w14:textId="77777777" w:rsidR="00853523" w:rsidRPr="00853523" w:rsidRDefault="00853523" w:rsidP="00853523">
      <w:pPr>
        <w:spacing w:after="0"/>
        <w:jc w:val="center"/>
        <w:rPr>
          <w:rFonts w:ascii="Arial" w:hAnsi="Arial" w:cs="Arial"/>
          <w:sz w:val="20"/>
          <w:szCs w:val="20"/>
        </w:rPr>
      </w:pPr>
      <w:r w:rsidRPr="00853523">
        <w:rPr>
          <w:rFonts w:ascii="Arial" w:hAnsi="Arial" w:cs="Arial"/>
          <w:b/>
          <w:bCs/>
          <w:sz w:val="20"/>
          <w:szCs w:val="20"/>
        </w:rPr>
        <w:t>§4</w:t>
      </w:r>
    </w:p>
    <w:p w14:paraId="52A70E8E" w14:textId="77777777" w:rsidR="00853523" w:rsidRPr="00853523" w:rsidRDefault="00853523" w:rsidP="00853523">
      <w:pPr>
        <w:numPr>
          <w:ilvl w:val="0"/>
          <w:numId w:val="36"/>
        </w:numPr>
        <w:tabs>
          <w:tab w:val="clear" w:pos="2880"/>
        </w:tabs>
        <w:suppressAutoHyphens/>
        <w:spacing w:after="0"/>
        <w:ind w:left="284" w:hanging="284"/>
        <w:jc w:val="both"/>
        <w:rPr>
          <w:rFonts w:ascii="Arial" w:hAnsi="Arial" w:cs="Arial"/>
          <w:bCs/>
          <w:sz w:val="20"/>
          <w:szCs w:val="20"/>
        </w:rPr>
      </w:pPr>
      <w:r w:rsidRPr="00853523">
        <w:rPr>
          <w:rFonts w:ascii="Arial" w:hAnsi="Arial" w:cs="Arial"/>
          <w:bCs/>
          <w:sz w:val="20"/>
          <w:szCs w:val="20"/>
        </w:rPr>
        <w:t>Przedmiotem Umowy jest sprzedaż przez Wykonawcę energii elektrycznej do punktów poboru energii elektrycznej szczegółowo opisanych w Załączniku nr II</w:t>
      </w:r>
      <w:r w:rsidRPr="00853523">
        <w:rPr>
          <w:rFonts w:ascii="Arial" w:hAnsi="Arial" w:cs="Arial"/>
          <w:bCs/>
          <w:i/>
          <w:sz w:val="20"/>
          <w:szCs w:val="20"/>
        </w:rPr>
        <w:t xml:space="preserve"> </w:t>
      </w:r>
      <w:r w:rsidRPr="00853523">
        <w:rPr>
          <w:rFonts w:ascii="Arial" w:hAnsi="Arial" w:cs="Arial"/>
          <w:bCs/>
          <w:sz w:val="20"/>
          <w:szCs w:val="20"/>
        </w:rPr>
        <w:t>do Umowy, z uwzględnieniem zapisów § 17 Umowy.</w:t>
      </w:r>
    </w:p>
    <w:p w14:paraId="6DE64CC7" w14:textId="77777777" w:rsidR="00853523" w:rsidRPr="00853523" w:rsidRDefault="00853523" w:rsidP="00853523">
      <w:pPr>
        <w:numPr>
          <w:ilvl w:val="0"/>
          <w:numId w:val="36"/>
        </w:numPr>
        <w:tabs>
          <w:tab w:val="clear" w:pos="2880"/>
        </w:tabs>
        <w:suppressAutoHyphens/>
        <w:spacing w:after="0"/>
        <w:ind w:left="284" w:hanging="284"/>
        <w:jc w:val="both"/>
        <w:rPr>
          <w:rFonts w:ascii="Arial" w:hAnsi="Arial" w:cs="Arial"/>
          <w:bCs/>
          <w:sz w:val="20"/>
          <w:szCs w:val="20"/>
        </w:rPr>
      </w:pPr>
      <w:r w:rsidRPr="00853523">
        <w:rPr>
          <w:rFonts w:ascii="Arial" w:hAnsi="Arial" w:cs="Arial"/>
          <w:bCs/>
          <w:sz w:val="20"/>
          <w:szCs w:val="20"/>
        </w:rPr>
        <w:t>Sprzedaż energii elektrycznej poprzedzona zostanie zgłoszeniem, o którym mowa w § 6 ust. 1 pkt 1 Umowy.</w:t>
      </w:r>
    </w:p>
    <w:p w14:paraId="371C5D6A" w14:textId="77777777" w:rsidR="00853523" w:rsidRPr="00853523" w:rsidRDefault="00853523" w:rsidP="00853523">
      <w:pPr>
        <w:spacing w:after="0"/>
        <w:rPr>
          <w:rFonts w:ascii="Arial" w:hAnsi="Arial" w:cs="Arial"/>
          <w:b/>
          <w:bCs/>
          <w:sz w:val="20"/>
          <w:szCs w:val="20"/>
        </w:rPr>
      </w:pPr>
    </w:p>
    <w:p w14:paraId="56386D5E" w14:textId="77777777" w:rsidR="00853523" w:rsidRPr="00853523" w:rsidRDefault="00853523" w:rsidP="00853523">
      <w:pPr>
        <w:spacing w:after="0"/>
        <w:jc w:val="center"/>
        <w:rPr>
          <w:rFonts w:ascii="Arial" w:hAnsi="Arial" w:cs="Arial"/>
          <w:b/>
          <w:bCs/>
          <w:sz w:val="20"/>
          <w:szCs w:val="20"/>
        </w:rPr>
      </w:pPr>
      <w:r w:rsidRPr="00853523">
        <w:rPr>
          <w:rFonts w:ascii="Arial" w:hAnsi="Arial" w:cs="Arial"/>
          <w:b/>
          <w:bCs/>
          <w:sz w:val="20"/>
          <w:szCs w:val="20"/>
        </w:rPr>
        <w:t>§5</w:t>
      </w:r>
    </w:p>
    <w:p w14:paraId="4DC8A263" w14:textId="77777777" w:rsidR="00853523" w:rsidRPr="00853523" w:rsidRDefault="00853523" w:rsidP="00853523">
      <w:pPr>
        <w:spacing w:after="0"/>
        <w:jc w:val="center"/>
        <w:rPr>
          <w:rFonts w:ascii="Arial" w:hAnsi="Arial" w:cs="Arial"/>
          <w:b/>
          <w:bCs/>
          <w:sz w:val="20"/>
          <w:szCs w:val="20"/>
        </w:rPr>
      </w:pPr>
    </w:p>
    <w:p w14:paraId="250A97BE" w14:textId="77777777" w:rsidR="00853523" w:rsidRPr="00853523" w:rsidRDefault="00853523" w:rsidP="00853523">
      <w:pPr>
        <w:numPr>
          <w:ilvl w:val="0"/>
          <w:numId w:val="19"/>
        </w:numPr>
        <w:tabs>
          <w:tab w:val="clear" w:pos="720"/>
        </w:tabs>
        <w:suppressAutoHyphens/>
        <w:spacing w:after="0"/>
        <w:ind w:left="284" w:hanging="284"/>
        <w:jc w:val="both"/>
        <w:rPr>
          <w:rFonts w:ascii="Arial" w:hAnsi="Arial" w:cs="Arial"/>
          <w:sz w:val="20"/>
          <w:szCs w:val="20"/>
        </w:rPr>
      </w:pPr>
      <w:r w:rsidRPr="00853523">
        <w:rPr>
          <w:rFonts w:ascii="Arial" w:hAnsi="Arial" w:cs="Arial"/>
          <w:bCs/>
          <w:sz w:val="20"/>
          <w:szCs w:val="20"/>
        </w:rPr>
        <w:t>Przewidywana ilość energii elektrycznej będąca przedmiotem sprzedaży w okresie realizacji Umowy do wszystkich punktów poboru energii elektrycznej opisanych w Załączniku nr 1</w:t>
      </w:r>
      <w:r w:rsidRPr="00853523">
        <w:rPr>
          <w:rFonts w:ascii="Arial" w:hAnsi="Arial" w:cs="Arial"/>
          <w:bCs/>
          <w:i/>
          <w:sz w:val="20"/>
          <w:szCs w:val="20"/>
        </w:rPr>
        <w:t xml:space="preserve"> </w:t>
      </w:r>
      <w:r w:rsidRPr="00853523">
        <w:rPr>
          <w:rFonts w:ascii="Arial" w:hAnsi="Arial" w:cs="Arial"/>
          <w:bCs/>
          <w:sz w:val="20"/>
          <w:szCs w:val="20"/>
        </w:rPr>
        <w:t xml:space="preserve">do Umowy prognozuje się na poziomie </w:t>
      </w:r>
      <w:r w:rsidRPr="00853523">
        <w:rPr>
          <w:rFonts w:ascii="Arial" w:hAnsi="Arial" w:cs="Arial"/>
          <w:b/>
          <w:bCs/>
          <w:sz w:val="20"/>
          <w:szCs w:val="20"/>
        </w:rPr>
        <w:t>695,107 MWh</w:t>
      </w:r>
      <w:r w:rsidRPr="00853523">
        <w:rPr>
          <w:rFonts w:ascii="Arial" w:hAnsi="Arial" w:cs="Arial"/>
          <w:bCs/>
          <w:sz w:val="20"/>
          <w:szCs w:val="20"/>
        </w:rPr>
        <w:t xml:space="preserve">.  </w:t>
      </w:r>
    </w:p>
    <w:p w14:paraId="226C1D75" w14:textId="77777777" w:rsidR="00853523" w:rsidRPr="00853523" w:rsidRDefault="00853523" w:rsidP="00853523">
      <w:pPr>
        <w:numPr>
          <w:ilvl w:val="0"/>
          <w:numId w:val="19"/>
        </w:numPr>
        <w:tabs>
          <w:tab w:val="clear" w:pos="720"/>
        </w:tabs>
        <w:suppressAutoHyphens/>
        <w:autoSpaceDE w:val="0"/>
        <w:spacing w:after="0"/>
        <w:ind w:left="284" w:hanging="284"/>
        <w:jc w:val="both"/>
        <w:rPr>
          <w:rFonts w:ascii="Arial" w:hAnsi="Arial" w:cs="Arial"/>
          <w:sz w:val="20"/>
          <w:szCs w:val="20"/>
        </w:rPr>
      </w:pPr>
      <w:r w:rsidRPr="00853523">
        <w:rPr>
          <w:rFonts w:ascii="Arial" w:hAnsi="Arial" w:cs="Arial"/>
          <w:sz w:val="20"/>
          <w:szCs w:val="20"/>
        </w:rPr>
        <w:t>Podana w ust. 1 powyżej ilość (wolumen) energii elektrycznej jest wartością szacunkową i może ulec zmianie, a rozliczenie nastąpi w oparciu o faktyczną ilość zużytej energii elektrycznej w poszczególnych PPE, które zostały wskazane w Załączniku nr 1 do Umowy oraz cen jednostkowych wskazanych w par. 11 ust. 1 do Umowy.</w:t>
      </w:r>
    </w:p>
    <w:p w14:paraId="28B2C548" w14:textId="77777777" w:rsidR="00853523" w:rsidRPr="00853523" w:rsidRDefault="00853523" w:rsidP="00853523">
      <w:pPr>
        <w:numPr>
          <w:ilvl w:val="0"/>
          <w:numId w:val="19"/>
        </w:numPr>
        <w:tabs>
          <w:tab w:val="clear" w:pos="720"/>
        </w:tabs>
        <w:suppressAutoHyphens/>
        <w:autoSpaceDE w:val="0"/>
        <w:spacing w:after="0"/>
        <w:ind w:left="284" w:hanging="284"/>
        <w:jc w:val="both"/>
        <w:rPr>
          <w:rFonts w:ascii="Arial" w:hAnsi="Arial" w:cs="Arial"/>
          <w:sz w:val="20"/>
          <w:szCs w:val="20"/>
        </w:rPr>
      </w:pPr>
      <w:r w:rsidRPr="00853523">
        <w:rPr>
          <w:rFonts w:ascii="Arial" w:hAnsi="Arial" w:cs="Arial"/>
          <w:sz w:val="20"/>
          <w:szCs w:val="20"/>
        </w:rPr>
        <w:t>Moc umowna, warunki jej zmiany oraz miejsce dostarczenia energii elektrycznej do punktów poboru wymienionych w Załączniku nr 1</w:t>
      </w:r>
      <w:r w:rsidRPr="00853523">
        <w:rPr>
          <w:rFonts w:ascii="Arial" w:hAnsi="Arial" w:cs="Arial"/>
          <w:iCs/>
          <w:sz w:val="20"/>
          <w:szCs w:val="20"/>
        </w:rPr>
        <w:t xml:space="preserve"> do Umowy</w:t>
      </w:r>
      <w:r w:rsidRPr="00853523">
        <w:rPr>
          <w:rFonts w:ascii="Arial" w:hAnsi="Arial" w:cs="Arial"/>
          <w:sz w:val="20"/>
          <w:szCs w:val="20"/>
        </w:rPr>
        <w:t xml:space="preserve"> określana jest każdorazowo w umowach o świadczenie usług dystrybucyjnych zawartych z OSD.</w:t>
      </w:r>
    </w:p>
    <w:p w14:paraId="6D472256" w14:textId="77777777" w:rsidR="00853523" w:rsidRPr="00853523" w:rsidRDefault="00853523" w:rsidP="00853523">
      <w:pPr>
        <w:numPr>
          <w:ilvl w:val="0"/>
          <w:numId w:val="19"/>
        </w:numPr>
        <w:tabs>
          <w:tab w:val="clear" w:pos="720"/>
        </w:tabs>
        <w:suppressAutoHyphens/>
        <w:autoSpaceDE w:val="0"/>
        <w:spacing w:after="0"/>
        <w:ind w:left="284" w:hanging="284"/>
        <w:jc w:val="both"/>
        <w:rPr>
          <w:rFonts w:ascii="Arial" w:hAnsi="Arial" w:cs="Arial"/>
          <w:sz w:val="20"/>
          <w:szCs w:val="20"/>
        </w:rPr>
      </w:pPr>
      <w:r w:rsidRPr="00853523">
        <w:rPr>
          <w:rFonts w:ascii="Arial" w:hAnsi="Arial" w:cs="Arial"/>
          <w:sz w:val="20"/>
          <w:szCs w:val="20"/>
        </w:rPr>
        <w:t>Energia elektryczna kupowana na podstawie Umowy zużywana będzie na potrzeby Odbiorcy w rozumieniu przepisów ustawy z dnia 16 grudnia 2008 r. o podatku akcyzowym.</w:t>
      </w:r>
    </w:p>
    <w:p w14:paraId="5CFD2C82" w14:textId="77777777" w:rsidR="00853523" w:rsidRPr="00853523" w:rsidRDefault="00853523" w:rsidP="00853523">
      <w:pPr>
        <w:pStyle w:val="Akapitzlist"/>
        <w:widowControl w:val="0"/>
        <w:numPr>
          <w:ilvl w:val="0"/>
          <w:numId w:val="19"/>
        </w:numPr>
        <w:tabs>
          <w:tab w:val="clear" w:pos="720"/>
          <w:tab w:val="left" w:pos="399"/>
        </w:tabs>
        <w:spacing w:after="0"/>
        <w:ind w:left="284" w:hanging="284"/>
        <w:contextualSpacing w:val="0"/>
        <w:jc w:val="both"/>
        <w:rPr>
          <w:rFonts w:ascii="Arial" w:hAnsi="Arial" w:cs="Arial"/>
          <w:color w:val="000000"/>
          <w:sz w:val="20"/>
          <w:szCs w:val="20"/>
          <w:lang w:bidi="pl-PL"/>
        </w:rPr>
      </w:pPr>
      <w:r w:rsidRPr="00853523">
        <w:rPr>
          <w:rFonts w:ascii="Arial" w:hAnsi="Arial" w:cs="Arial"/>
          <w:color w:val="000000"/>
          <w:sz w:val="20"/>
          <w:szCs w:val="20"/>
          <w:lang w:bidi="pl-PL"/>
        </w:rPr>
        <w:t>W przypadku gdy Wykonawca posługuje się wewnętrznymi regulaminami lub innymi wewnętrznymi regulacjami dotyczącymi zawierania, wykonywania i rozwiązywania umów sprzedaży energii elektrycznej, Strony ustalają, że wówczas pierwszeństwo mają postanowienia Umowy.</w:t>
      </w:r>
    </w:p>
    <w:p w14:paraId="77A16D63" w14:textId="77777777" w:rsidR="00853523" w:rsidRPr="00853523" w:rsidRDefault="00853523" w:rsidP="00853523">
      <w:pPr>
        <w:tabs>
          <w:tab w:val="left" w:pos="399"/>
        </w:tabs>
        <w:spacing w:after="0"/>
        <w:rPr>
          <w:rFonts w:ascii="Arial" w:hAnsi="Arial" w:cs="Arial"/>
          <w:color w:val="000000"/>
          <w:sz w:val="20"/>
          <w:szCs w:val="20"/>
          <w:lang w:bidi="pl-PL"/>
        </w:rPr>
      </w:pPr>
    </w:p>
    <w:p w14:paraId="06EE59F7" w14:textId="77777777" w:rsidR="00853523" w:rsidRPr="00853523" w:rsidRDefault="00853523" w:rsidP="00853523">
      <w:pPr>
        <w:keepNext/>
        <w:keepLines/>
        <w:spacing w:after="0"/>
        <w:jc w:val="center"/>
        <w:outlineLvl w:val="2"/>
        <w:rPr>
          <w:rFonts w:ascii="Arial" w:hAnsi="Arial" w:cs="Arial"/>
          <w:b/>
          <w:bCs/>
          <w:color w:val="000000"/>
          <w:sz w:val="20"/>
          <w:szCs w:val="20"/>
          <w:lang w:bidi="pl-PL"/>
        </w:rPr>
      </w:pPr>
      <w:bookmarkStart w:id="2" w:name="bookmark4"/>
      <w:bookmarkStart w:id="3" w:name="bookmark3"/>
      <w:r w:rsidRPr="00853523">
        <w:rPr>
          <w:rFonts w:ascii="Arial" w:hAnsi="Arial" w:cs="Arial"/>
          <w:b/>
          <w:bCs/>
          <w:color w:val="000000"/>
          <w:sz w:val="20"/>
          <w:szCs w:val="20"/>
          <w:lang w:bidi="pl-PL"/>
        </w:rPr>
        <w:t>Zobowiązania Stron</w:t>
      </w:r>
      <w:bookmarkEnd w:id="2"/>
    </w:p>
    <w:p w14:paraId="00FE1AE5" w14:textId="77777777" w:rsidR="00853523" w:rsidRPr="00853523" w:rsidRDefault="00853523" w:rsidP="00853523">
      <w:pPr>
        <w:keepNext/>
        <w:keepLines/>
        <w:tabs>
          <w:tab w:val="left" w:pos="0"/>
        </w:tabs>
        <w:spacing w:after="0"/>
        <w:jc w:val="center"/>
        <w:outlineLvl w:val="2"/>
        <w:rPr>
          <w:rFonts w:ascii="Arial" w:hAnsi="Arial" w:cs="Arial"/>
          <w:b/>
          <w:bCs/>
          <w:color w:val="000000"/>
          <w:sz w:val="20"/>
          <w:szCs w:val="20"/>
          <w:lang w:bidi="pl-PL"/>
        </w:rPr>
      </w:pPr>
      <w:r w:rsidRPr="00853523">
        <w:rPr>
          <w:rFonts w:ascii="Arial" w:hAnsi="Arial" w:cs="Arial"/>
          <w:b/>
          <w:bCs/>
          <w:color w:val="000000"/>
          <w:sz w:val="20"/>
          <w:szCs w:val="20"/>
          <w:lang w:bidi="pl-PL"/>
        </w:rPr>
        <w:t xml:space="preserve">§ </w:t>
      </w:r>
      <w:bookmarkEnd w:id="3"/>
      <w:r w:rsidRPr="00853523">
        <w:rPr>
          <w:rFonts w:ascii="Arial" w:hAnsi="Arial" w:cs="Arial"/>
          <w:b/>
          <w:bCs/>
          <w:color w:val="000000"/>
          <w:sz w:val="20"/>
          <w:szCs w:val="20"/>
          <w:lang w:bidi="pl-PL"/>
        </w:rPr>
        <w:t>6</w:t>
      </w:r>
    </w:p>
    <w:p w14:paraId="2F5A8594" w14:textId="77777777" w:rsidR="00853523" w:rsidRPr="00853523" w:rsidRDefault="00853523" w:rsidP="00853523">
      <w:pPr>
        <w:autoSpaceDE w:val="0"/>
        <w:spacing w:after="0"/>
        <w:rPr>
          <w:rFonts w:ascii="Arial" w:hAnsi="Arial" w:cs="Arial"/>
          <w:sz w:val="20"/>
          <w:szCs w:val="20"/>
        </w:rPr>
      </w:pPr>
      <w:r w:rsidRPr="00853523">
        <w:rPr>
          <w:rFonts w:ascii="Arial" w:hAnsi="Arial" w:cs="Arial"/>
          <w:sz w:val="20"/>
          <w:szCs w:val="20"/>
        </w:rPr>
        <w:t>Zobowiązania Wykonawcy:</w:t>
      </w:r>
    </w:p>
    <w:p w14:paraId="3EC3560F" w14:textId="77777777" w:rsidR="00853523" w:rsidRPr="00853523" w:rsidRDefault="00853523" w:rsidP="00853523">
      <w:pPr>
        <w:numPr>
          <w:ilvl w:val="0"/>
          <w:numId w:val="37"/>
        </w:numPr>
        <w:tabs>
          <w:tab w:val="left" w:pos="284"/>
        </w:tabs>
        <w:suppressAutoHyphens/>
        <w:overflowPunct w:val="0"/>
        <w:autoSpaceDE w:val="0"/>
        <w:spacing w:after="0"/>
        <w:ind w:left="284" w:hanging="284"/>
        <w:jc w:val="both"/>
        <w:textAlignment w:val="baseline"/>
        <w:rPr>
          <w:rFonts w:ascii="Arial" w:hAnsi="Arial" w:cs="Arial"/>
          <w:sz w:val="20"/>
          <w:szCs w:val="20"/>
        </w:rPr>
      </w:pPr>
      <w:r w:rsidRPr="00853523">
        <w:rPr>
          <w:rFonts w:ascii="Arial" w:hAnsi="Arial" w:cs="Arial"/>
          <w:sz w:val="20"/>
          <w:szCs w:val="20"/>
        </w:rPr>
        <w:t>Wykonawca zobowiązuje się do:</w:t>
      </w:r>
    </w:p>
    <w:p w14:paraId="66C953E1" w14:textId="77777777" w:rsidR="00853523" w:rsidRPr="00853523" w:rsidRDefault="00853523" w:rsidP="00853523">
      <w:pPr>
        <w:numPr>
          <w:ilvl w:val="0"/>
          <w:numId w:val="53"/>
        </w:numPr>
        <w:suppressAutoHyphens/>
        <w:overflowPunct w:val="0"/>
        <w:autoSpaceDE w:val="0"/>
        <w:spacing w:after="0"/>
        <w:jc w:val="both"/>
        <w:textAlignment w:val="baseline"/>
        <w:rPr>
          <w:rFonts w:ascii="Arial" w:hAnsi="Arial" w:cs="Arial"/>
          <w:sz w:val="20"/>
          <w:szCs w:val="20"/>
        </w:rPr>
      </w:pPr>
      <w:r w:rsidRPr="00853523">
        <w:rPr>
          <w:rFonts w:ascii="Arial" w:hAnsi="Arial" w:cs="Arial"/>
          <w:sz w:val="20"/>
          <w:szCs w:val="20"/>
        </w:rPr>
        <w:t>złożenia OSD, w imieniu własnym i Zamawiającego zgłoszenia o zawarciu umowy na sprzedaż energii elektrycznej,</w:t>
      </w:r>
    </w:p>
    <w:p w14:paraId="54A3B967" w14:textId="77777777" w:rsidR="00853523" w:rsidRPr="00853523" w:rsidRDefault="00853523" w:rsidP="00853523">
      <w:pPr>
        <w:numPr>
          <w:ilvl w:val="0"/>
          <w:numId w:val="53"/>
        </w:numPr>
        <w:suppressAutoHyphens/>
        <w:overflowPunct w:val="0"/>
        <w:autoSpaceDE w:val="0"/>
        <w:spacing w:after="0"/>
        <w:jc w:val="both"/>
        <w:textAlignment w:val="baseline"/>
        <w:rPr>
          <w:rFonts w:ascii="Arial" w:hAnsi="Arial" w:cs="Arial"/>
          <w:sz w:val="20"/>
          <w:szCs w:val="20"/>
        </w:rPr>
      </w:pPr>
      <w:r w:rsidRPr="00853523">
        <w:rPr>
          <w:rFonts w:ascii="Arial" w:hAnsi="Arial" w:cs="Arial"/>
          <w:sz w:val="20"/>
          <w:szCs w:val="20"/>
        </w:rPr>
        <w:t>złożenia w imieniu Zamawiającego wniosków o zawarcie umów dystrybucyjnych z OSD w przypadku, gdy Odbiorca nie posiada rozdzielonych umów (pierwsza zmiana sprzedawcy) lub (na podstawie dyspozycji Zamawiającego) gdy w trakcie trwania Umowy nastąpią zmiany w zakresie Odbiorcy wymagające zawarcia nowej umowy dystrybucyjnej, a Zamawiający/Odbiorca nie zawarł umowy dystrybucyjnej indywidualnie,</w:t>
      </w:r>
    </w:p>
    <w:p w14:paraId="280C7604" w14:textId="77777777" w:rsidR="00853523" w:rsidRPr="00853523" w:rsidRDefault="00853523" w:rsidP="00853523">
      <w:pPr>
        <w:numPr>
          <w:ilvl w:val="0"/>
          <w:numId w:val="53"/>
        </w:numPr>
        <w:suppressAutoHyphens/>
        <w:overflowPunct w:val="0"/>
        <w:autoSpaceDE w:val="0"/>
        <w:spacing w:after="0"/>
        <w:jc w:val="both"/>
        <w:textAlignment w:val="baseline"/>
        <w:rPr>
          <w:rFonts w:ascii="Arial" w:hAnsi="Arial" w:cs="Arial"/>
          <w:sz w:val="20"/>
          <w:szCs w:val="20"/>
        </w:rPr>
      </w:pPr>
      <w:r w:rsidRPr="00853523">
        <w:rPr>
          <w:rFonts w:ascii="Arial" w:hAnsi="Arial" w:cs="Arial"/>
          <w:sz w:val="20"/>
          <w:szCs w:val="20"/>
        </w:rPr>
        <w:t>reprezentowania Zamawiającego przed OSD w procesie zmiany sprzedawcy.</w:t>
      </w:r>
    </w:p>
    <w:p w14:paraId="011849E1" w14:textId="77777777" w:rsidR="00853523" w:rsidRPr="00853523" w:rsidRDefault="00853523" w:rsidP="00853523">
      <w:pPr>
        <w:pStyle w:val="Akapitzlist"/>
        <w:numPr>
          <w:ilvl w:val="0"/>
          <w:numId w:val="37"/>
        </w:numPr>
        <w:tabs>
          <w:tab w:val="left" w:pos="284"/>
        </w:tabs>
        <w:suppressAutoHyphens/>
        <w:overflowPunct w:val="0"/>
        <w:autoSpaceDE w:val="0"/>
        <w:spacing w:after="0"/>
        <w:ind w:left="284" w:hanging="284"/>
        <w:contextualSpacing w:val="0"/>
        <w:jc w:val="both"/>
        <w:textAlignment w:val="baseline"/>
        <w:rPr>
          <w:rFonts w:ascii="Arial" w:hAnsi="Arial" w:cs="Arial"/>
          <w:sz w:val="20"/>
          <w:szCs w:val="20"/>
        </w:rPr>
      </w:pPr>
      <w:r w:rsidRPr="00853523">
        <w:rPr>
          <w:rFonts w:ascii="Arial" w:hAnsi="Arial" w:cs="Arial"/>
          <w:sz w:val="20"/>
          <w:szCs w:val="20"/>
        </w:rPr>
        <w:t xml:space="preserve">Czynności opisane w ust. 1 pkt 1) i 2) Wykonawca podejmie bez zbędnej zwłoki, w terminie umożliwiającym rozpoczęcie dostaw zgodnie z § 15 Umowy. Zamawiający niezwłocznie po zawarciu Umowy udzieli Wykonawcy stosownych Pełnomocnictw w tym zakresie. </w:t>
      </w:r>
    </w:p>
    <w:p w14:paraId="1BD6E8B9" w14:textId="77777777" w:rsidR="00853523" w:rsidRPr="00853523" w:rsidRDefault="00853523" w:rsidP="00853523">
      <w:pPr>
        <w:tabs>
          <w:tab w:val="left" w:pos="284"/>
        </w:tabs>
        <w:overflowPunct w:val="0"/>
        <w:autoSpaceDE w:val="0"/>
        <w:spacing w:after="0"/>
        <w:ind w:left="284"/>
        <w:textAlignment w:val="baseline"/>
        <w:rPr>
          <w:rFonts w:ascii="Arial" w:hAnsi="Arial" w:cs="Arial"/>
          <w:sz w:val="20"/>
          <w:szCs w:val="20"/>
        </w:rPr>
      </w:pPr>
      <w:r w:rsidRPr="00853523">
        <w:rPr>
          <w:rFonts w:ascii="Arial" w:hAnsi="Arial" w:cs="Arial"/>
          <w:sz w:val="20"/>
          <w:szCs w:val="20"/>
        </w:rPr>
        <w:t>Zgłoszenia, o którym mowa w ust. 1 pkt 1), Wykonawca dokona w oparciu o dane do zmiany sprzedawcy przekazane przez Zamawiającego na adres e-mail Wykonawcy wskazany § 23 ust. 7 Umowy.</w:t>
      </w:r>
    </w:p>
    <w:p w14:paraId="1EAACC97" w14:textId="77777777" w:rsidR="00853523" w:rsidRPr="00853523" w:rsidRDefault="00853523" w:rsidP="00853523">
      <w:pPr>
        <w:numPr>
          <w:ilvl w:val="0"/>
          <w:numId w:val="37"/>
        </w:numPr>
        <w:tabs>
          <w:tab w:val="left" w:pos="284"/>
        </w:tabs>
        <w:suppressAutoHyphens/>
        <w:overflowPunct w:val="0"/>
        <w:autoSpaceDE w:val="0"/>
        <w:spacing w:after="0"/>
        <w:ind w:left="284" w:hanging="284"/>
        <w:jc w:val="both"/>
        <w:textAlignment w:val="baseline"/>
        <w:rPr>
          <w:rFonts w:ascii="Arial" w:hAnsi="Arial" w:cs="Arial"/>
          <w:sz w:val="20"/>
          <w:szCs w:val="20"/>
        </w:rPr>
      </w:pPr>
      <w:r w:rsidRPr="00853523">
        <w:rPr>
          <w:rFonts w:ascii="Arial" w:hAnsi="Arial" w:cs="Arial"/>
          <w:sz w:val="20"/>
          <w:szCs w:val="20"/>
        </w:rPr>
        <w:t xml:space="preserve">Wykonawca zobowiązuje się do dokonania wszelkich czynności i uzgodnień z OSD niezbędnych do przeprowadzenia procedury zmiany sprzedawcy. W przypadku zaistnienia okoliczności uniemożliwiających lub opóźniających zmianę sprzedawcy, Wykonawca niezwłocznie poinformuje o </w:t>
      </w:r>
      <w:r w:rsidRPr="00853523">
        <w:rPr>
          <w:rFonts w:ascii="Arial" w:hAnsi="Arial" w:cs="Arial"/>
          <w:sz w:val="20"/>
          <w:szCs w:val="20"/>
        </w:rPr>
        <w:lastRenderedPageBreak/>
        <w:t>tym fakcie Zamawiającego którego zaistniała okoliczność dotyczy drogą elektroniczną na wskazany w Załączniku nr 2 adres e-mail.</w:t>
      </w:r>
    </w:p>
    <w:p w14:paraId="1977717F" w14:textId="77777777" w:rsidR="00853523" w:rsidRPr="00853523" w:rsidRDefault="00853523" w:rsidP="00853523">
      <w:pPr>
        <w:numPr>
          <w:ilvl w:val="0"/>
          <w:numId w:val="37"/>
        </w:numPr>
        <w:suppressAutoHyphens/>
        <w:autoSpaceDE w:val="0"/>
        <w:spacing w:after="0"/>
        <w:ind w:left="284" w:hanging="284"/>
        <w:jc w:val="both"/>
        <w:rPr>
          <w:rFonts w:ascii="Arial" w:hAnsi="Arial" w:cs="Arial"/>
          <w:sz w:val="20"/>
          <w:szCs w:val="20"/>
        </w:rPr>
      </w:pPr>
      <w:r w:rsidRPr="00853523">
        <w:rPr>
          <w:rFonts w:ascii="Arial" w:hAnsi="Arial" w:cs="Arial"/>
          <w:sz w:val="20"/>
          <w:szCs w:val="20"/>
        </w:rPr>
        <w:t>Wykonawca zobowiązuje się do pełnienia funkcji podmiotu odpowiedzialnego za bilansowanie handlowe dla energii elektrycznej sprzedanej w ramach tej Umowy. Koszty wynikające z dokonania bilansowania uwzględnione są w cenie energii elektrycznej podanej w § 11 Umowy. Tym samym Wykonawca zwalnia Zamawiającego z wszelkich kosztów i obowiązków związanych z bilansowaniem handlowym.</w:t>
      </w:r>
    </w:p>
    <w:p w14:paraId="1649CC8D" w14:textId="77777777" w:rsidR="00853523" w:rsidRPr="00853523" w:rsidRDefault="00853523" w:rsidP="00853523">
      <w:pPr>
        <w:numPr>
          <w:ilvl w:val="0"/>
          <w:numId w:val="37"/>
        </w:numPr>
        <w:suppressAutoHyphens/>
        <w:autoSpaceDE w:val="0"/>
        <w:spacing w:after="0"/>
        <w:ind w:left="284" w:hanging="284"/>
        <w:jc w:val="both"/>
        <w:rPr>
          <w:rFonts w:ascii="Arial" w:hAnsi="Arial" w:cs="Arial"/>
          <w:sz w:val="20"/>
          <w:szCs w:val="20"/>
        </w:rPr>
      </w:pPr>
      <w:r w:rsidRPr="00853523">
        <w:rPr>
          <w:rFonts w:ascii="Arial" w:hAnsi="Arial" w:cs="Arial"/>
          <w:sz w:val="20"/>
          <w:szCs w:val="20"/>
        </w:rPr>
        <w:t xml:space="preserve">Wykonawca nie ponosi odpowiedzialności za niedostarczenie energii elektrycznej do obiektów Zamawiającego/Odbiorcy w przypadku klęsk żywiołowych, innych przypadków siły wyższej, awarii w systemie oraz awarii sieciowych, jak również z powodu </w:t>
      </w:r>
      <w:proofErr w:type="spellStart"/>
      <w:r w:rsidRPr="00853523">
        <w:rPr>
          <w:rFonts w:ascii="Arial" w:hAnsi="Arial" w:cs="Arial"/>
          <w:sz w:val="20"/>
          <w:szCs w:val="20"/>
        </w:rPr>
        <w:t>wyłączeń</w:t>
      </w:r>
      <w:proofErr w:type="spellEnd"/>
      <w:r w:rsidRPr="00853523">
        <w:rPr>
          <w:rFonts w:ascii="Arial" w:hAnsi="Arial" w:cs="Arial"/>
          <w:sz w:val="20"/>
          <w:szCs w:val="20"/>
        </w:rPr>
        <w:t xml:space="preserve"> dokonywanych przez OSD.</w:t>
      </w:r>
    </w:p>
    <w:p w14:paraId="2838E9EB" w14:textId="77777777" w:rsidR="00853523" w:rsidRPr="00853523" w:rsidRDefault="00853523" w:rsidP="00853523">
      <w:pPr>
        <w:numPr>
          <w:ilvl w:val="0"/>
          <w:numId w:val="37"/>
        </w:numPr>
        <w:suppressAutoHyphens/>
        <w:autoSpaceDE w:val="0"/>
        <w:spacing w:after="0"/>
        <w:ind w:left="284" w:hanging="284"/>
        <w:jc w:val="both"/>
        <w:rPr>
          <w:rFonts w:ascii="Arial" w:hAnsi="Arial" w:cs="Arial"/>
          <w:sz w:val="20"/>
          <w:szCs w:val="20"/>
        </w:rPr>
      </w:pPr>
      <w:r w:rsidRPr="00853523">
        <w:rPr>
          <w:rFonts w:ascii="Arial" w:hAnsi="Arial" w:cs="Arial"/>
          <w:sz w:val="20"/>
          <w:szCs w:val="20"/>
        </w:rPr>
        <w:t>Wykonawca zwalnia Zamawiającego/Odbiorcę z wszelkich kosztów i obowiązków powstałych na skutek niedokonania bilansowania handlowego.</w:t>
      </w:r>
    </w:p>
    <w:p w14:paraId="2A72B068" w14:textId="77777777" w:rsidR="00853523" w:rsidRPr="00853523" w:rsidRDefault="00853523" w:rsidP="00853523">
      <w:pPr>
        <w:numPr>
          <w:ilvl w:val="0"/>
          <w:numId w:val="37"/>
        </w:numPr>
        <w:suppressAutoHyphens/>
        <w:autoSpaceDE w:val="0"/>
        <w:spacing w:after="0"/>
        <w:ind w:left="284" w:hanging="284"/>
        <w:jc w:val="both"/>
        <w:rPr>
          <w:rFonts w:ascii="Arial" w:hAnsi="Arial" w:cs="Arial"/>
          <w:sz w:val="20"/>
          <w:szCs w:val="20"/>
        </w:rPr>
      </w:pPr>
      <w:r w:rsidRPr="00853523">
        <w:rPr>
          <w:rFonts w:ascii="Arial" w:hAnsi="Arial" w:cs="Arial"/>
          <w:sz w:val="20"/>
          <w:szCs w:val="20"/>
        </w:rPr>
        <w:t>Zamawiający oświadcza, iż wszystkie prawa i obowiązki związane z bilansowaniem handlowym związane z wypełnieniem Umowy, w tym opracowanie i zgłaszanie grafików handlowych do OSD, należą do Wykonawcy.</w:t>
      </w:r>
    </w:p>
    <w:p w14:paraId="0CE64151" w14:textId="77777777" w:rsidR="00853523" w:rsidRPr="00853523" w:rsidRDefault="00853523" w:rsidP="00853523">
      <w:pPr>
        <w:suppressAutoHyphens/>
        <w:autoSpaceDE w:val="0"/>
        <w:spacing w:after="0"/>
        <w:rPr>
          <w:rFonts w:ascii="Arial" w:hAnsi="Arial" w:cs="Arial"/>
          <w:sz w:val="20"/>
          <w:szCs w:val="20"/>
        </w:rPr>
      </w:pPr>
    </w:p>
    <w:p w14:paraId="78646CBE" w14:textId="77777777" w:rsidR="00853523" w:rsidRPr="00853523" w:rsidRDefault="00853523" w:rsidP="00853523">
      <w:pPr>
        <w:spacing w:after="0"/>
        <w:jc w:val="center"/>
        <w:rPr>
          <w:rFonts w:ascii="Arial" w:hAnsi="Arial" w:cs="Arial"/>
          <w:b/>
          <w:sz w:val="20"/>
          <w:szCs w:val="20"/>
        </w:rPr>
      </w:pPr>
      <w:r w:rsidRPr="00853523">
        <w:rPr>
          <w:rFonts w:ascii="Arial" w:hAnsi="Arial" w:cs="Arial"/>
          <w:b/>
          <w:sz w:val="20"/>
          <w:szCs w:val="20"/>
        </w:rPr>
        <w:t>§7</w:t>
      </w:r>
    </w:p>
    <w:p w14:paraId="3FACB2F1" w14:textId="77777777" w:rsidR="00853523" w:rsidRPr="00853523" w:rsidRDefault="00853523" w:rsidP="00853523">
      <w:pPr>
        <w:numPr>
          <w:ilvl w:val="0"/>
          <w:numId w:val="39"/>
        </w:numPr>
        <w:tabs>
          <w:tab w:val="left" w:pos="284"/>
        </w:tabs>
        <w:suppressAutoHyphens/>
        <w:overflowPunct w:val="0"/>
        <w:autoSpaceDE w:val="0"/>
        <w:spacing w:after="0"/>
        <w:ind w:hanging="765"/>
        <w:jc w:val="both"/>
        <w:textAlignment w:val="baseline"/>
        <w:rPr>
          <w:rFonts w:ascii="Arial" w:hAnsi="Arial" w:cs="Arial"/>
          <w:bCs/>
          <w:sz w:val="20"/>
          <w:szCs w:val="20"/>
        </w:rPr>
      </w:pPr>
      <w:r w:rsidRPr="00853523">
        <w:rPr>
          <w:rFonts w:ascii="Arial" w:hAnsi="Arial" w:cs="Arial"/>
          <w:bCs/>
          <w:sz w:val="20"/>
          <w:szCs w:val="20"/>
        </w:rPr>
        <w:t>Zamawiający zobowiązuje się do:</w:t>
      </w:r>
    </w:p>
    <w:p w14:paraId="5F5997CC" w14:textId="77777777" w:rsidR="00853523" w:rsidRPr="00853523" w:rsidRDefault="00853523" w:rsidP="00853523">
      <w:pPr>
        <w:numPr>
          <w:ilvl w:val="0"/>
          <w:numId w:val="40"/>
        </w:numPr>
        <w:tabs>
          <w:tab w:val="clear" w:pos="1069"/>
          <w:tab w:val="left" w:pos="567"/>
          <w:tab w:val="num" w:pos="708"/>
        </w:tabs>
        <w:suppressAutoHyphens/>
        <w:overflowPunct w:val="0"/>
        <w:autoSpaceDE w:val="0"/>
        <w:spacing w:after="0"/>
        <w:ind w:left="1125" w:hanging="841"/>
        <w:jc w:val="both"/>
        <w:textAlignment w:val="baseline"/>
        <w:rPr>
          <w:rFonts w:ascii="Arial" w:hAnsi="Arial" w:cs="Arial"/>
          <w:bCs/>
          <w:sz w:val="20"/>
          <w:szCs w:val="20"/>
        </w:rPr>
      </w:pPr>
      <w:r w:rsidRPr="00853523">
        <w:rPr>
          <w:rFonts w:ascii="Arial" w:hAnsi="Arial" w:cs="Arial"/>
          <w:bCs/>
          <w:sz w:val="20"/>
          <w:szCs w:val="20"/>
        </w:rPr>
        <w:t>pobierania energii zgodnie z obowiązującymi przepisami prawa i warunkami Umowy;</w:t>
      </w:r>
    </w:p>
    <w:p w14:paraId="0B215B8F" w14:textId="77777777" w:rsidR="00853523" w:rsidRPr="00853523" w:rsidRDefault="00853523" w:rsidP="00853523">
      <w:pPr>
        <w:numPr>
          <w:ilvl w:val="0"/>
          <w:numId w:val="40"/>
        </w:numPr>
        <w:tabs>
          <w:tab w:val="clear" w:pos="1069"/>
          <w:tab w:val="left" w:pos="567"/>
          <w:tab w:val="num" w:pos="708"/>
        </w:tabs>
        <w:suppressAutoHyphens/>
        <w:overflowPunct w:val="0"/>
        <w:autoSpaceDE w:val="0"/>
        <w:spacing w:after="0"/>
        <w:ind w:left="1125" w:hanging="841"/>
        <w:jc w:val="both"/>
        <w:textAlignment w:val="baseline"/>
        <w:rPr>
          <w:rFonts w:ascii="Arial" w:hAnsi="Arial" w:cs="Arial"/>
          <w:bCs/>
          <w:sz w:val="20"/>
          <w:szCs w:val="20"/>
        </w:rPr>
      </w:pPr>
      <w:r w:rsidRPr="00853523">
        <w:rPr>
          <w:rFonts w:ascii="Arial" w:hAnsi="Arial" w:cs="Arial"/>
          <w:bCs/>
          <w:sz w:val="20"/>
          <w:szCs w:val="20"/>
        </w:rPr>
        <w:t>terminowego regulowania należności za energię elektryczną;</w:t>
      </w:r>
    </w:p>
    <w:p w14:paraId="19C22663" w14:textId="77777777" w:rsidR="00853523" w:rsidRPr="00853523" w:rsidRDefault="00853523" w:rsidP="00853523">
      <w:pPr>
        <w:numPr>
          <w:ilvl w:val="0"/>
          <w:numId w:val="40"/>
        </w:numPr>
        <w:tabs>
          <w:tab w:val="clear" w:pos="1069"/>
          <w:tab w:val="left" w:pos="567"/>
          <w:tab w:val="num" w:pos="708"/>
        </w:tabs>
        <w:suppressAutoHyphens/>
        <w:overflowPunct w:val="0"/>
        <w:autoSpaceDE w:val="0"/>
        <w:spacing w:after="0"/>
        <w:ind w:left="567" w:hanging="283"/>
        <w:jc w:val="both"/>
        <w:textAlignment w:val="baseline"/>
        <w:rPr>
          <w:rFonts w:ascii="Arial" w:hAnsi="Arial" w:cs="Arial"/>
          <w:bCs/>
          <w:sz w:val="20"/>
          <w:szCs w:val="20"/>
        </w:rPr>
      </w:pPr>
      <w:r w:rsidRPr="00853523">
        <w:rPr>
          <w:rFonts w:ascii="Arial" w:hAnsi="Arial" w:cs="Arial"/>
          <w:bCs/>
          <w:sz w:val="20"/>
          <w:szCs w:val="20"/>
        </w:rPr>
        <w:t>przekazywania Wykonawcy istotnych informacji dotyczących realizacji Umowy, w szczególności o zmianach w umowach dystrybucyjnych mających wpływ na realizację Umowy oraz danych niezbędnych do dokonania czynności, do których Wykonawca zostanie umocowany przez Zamawiającego.</w:t>
      </w:r>
    </w:p>
    <w:p w14:paraId="48476899" w14:textId="77777777" w:rsidR="00853523" w:rsidRPr="00853523" w:rsidRDefault="00853523" w:rsidP="00853523">
      <w:pPr>
        <w:numPr>
          <w:ilvl w:val="0"/>
          <w:numId w:val="39"/>
        </w:numPr>
        <w:tabs>
          <w:tab w:val="left" w:pos="284"/>
          <w:tab w:val="left" w:pos="567"/>
        </w:tabs>
        <w:suppressAutoHyphens/>
        <w:overflowPunct w:val="0"/>
        <w:autoSpaceDE w:val="0"/>
        <w:spacing w:after="0"/>
        <w:ind w:left="284" w:hanging="284"/>
        <w:jc w:val="both"/>
        <w:textAlignment w:val="baseline"/>
        <w:rPr>
          <w:rFonts w:ascii="Arial" w:hAnsi="Arial" w:cs="Arial"/>
          <w:bCs/>
          <w:sz w:val="20"/>
          <w:szCs w:val="20"/>
        </w:rPr>
      </w:pPr>
      <w:r w:rsidRPr="00853523">
        <w:rPr>
          <w:rFonts w:ascii="Arial" w:hAnsi="Arial" w:cs="Arial"/>
          <w:bCs/>
          <w:sz w:val="20"/>
          <w:szCs w:val="20"/>
        </w:rPr>
        <w:t>Zamawiający oświadcza, że w przypadku, gdy jeszcze nie złożył wniosków o zawarcie umów lub nie posiada ważnych umów o świadczenie usług dystrybucyjnych, udzieli Wykonawcy niezbędnego Pełnomocnictwa do złożenia wniosków o zawarcie umów dystrybucyjnych (zgodnie z treścią Pełnomocnictwa) oraz zapewni ich utrzymanie w mocy przez cały okres planowanych dostaw. Koszty wynikające ze świadczenia przez OSD usług dystrybucji energii elektrycznej ponosić będą poszczególni Odbiorcy energii elektrycznej.</w:t>
      </w:r>
    </w:p>
    <w:p w14:paraId="76849E1B" w14:textId="77777777" w:rsidR="00853523" w:rsidRPr="00853523" w:rsidRDefault="00853523" w:rsidP="00853523">
      <w:pPr>
        <w:numPr>
          <w:ilvl w:val="0"/>
          <w:numId w:val="39"/>
        </w:numPr>
        <w:tabs>
          <w:tab w:val="left" w:pos="284"/>
          <w:tab w:val="left" w:pos="567"/>
        </w:tabs>
        <w:suppressAutoHyphens/>
        <w:overflowPunct w:val="0"/>
        <w:autoSpaceDE w:val="0"/>
        <w:spacing w:after="0"/>
        <w:ind w:left="284" w:hanging="284"/>
        <w:jc w:val="both"/>
        <w:textAlignment w:val="baseline"/>
        <w:rPr>
          <w:rFonts w:ascii="Arial" w:hAnsi="Arial" w:cs="Arial"/>
          <w:bCs/>
          <w:sz w:val="20"/>
          <w:szCs w:val="20"/>
        </w:rPr>
      </w:pPr>
      <w:r w:rsidRPr="00853523">
        <w:rPr>
          <w:rFonts w:ascii="Arial" w:hAnsi="Arial" w:cs="Arial"/>
          <w:bCs/>
          <w:sz w:val="20"/>
          <w:szCs w:val="20"/>
        </w:rPr>
        <w:t xml:space="preserve">W przypadku rozwiązania umowy na świadczenie usług dystrybucyjnych zawartej pomiędzy Zamawiającym/Odbiorcą a OSD, lub zamiarze jej rozwiązania, Zamawiający/Odbiorca zobowiązany jest niezwłocznie powiadomić Wykonawcę. </w:t>
      </w:r>
    </w:p>
    <w:p w14:paraId="58B25A8F" w14:textId="77777777" w:rsidR="00853523" w:rsidRPr="00853523" w:rsidRDefault="00853523" w:rsidP="00853523">
      <w:pPr>
        <w:numPr>
          <w:ilvl w:val="0"/>
          <w:numId w:val="39"/>
        </w:numPr>
        <w:tabs>
          <w:tab w:val="left" w:pos="284"/>
          <w:tab w:val="left" w:pos="567"/>
        </w:tabs>
        <w:suppressAutoHyphens/>
        <w:overflowPunct w:val="0"/>
        <w:autoSpaceDE w:val="0"/>
        <w:spacing w:after="0"/>
        <w:ind w:left="284" w:hanging="284"/>
        <w:jc w:val="both"/>
        <w:textAlignment w:val="baseline"/>
        <w:rPr>
          <w:rFonts w:ascii="Arial" w:hAnsi="Arial" w:cs="Arial"/>
          <w:bCs/>
          <w:sz w:val="20"/>
          <w:szCs w:val="20"/>
        </w:rPr>
      </w:pPr>
      <w:bookmarkStart w:id="4" w:name="_Hlk146200426"/>
      <w:r w:rsidRPr="00853523">
        <w:rPr>
          <w:rFonts w:ascii="Arial" w:hAnsi="Arial" w:cs="Arial"/>
          <w:bCs/>
          <w:sz w:val="20"/>
          <w:szCs w:val="20"/>
        </w:rPr>
        <w:t>Odbiorcy są przyłączeni do sieci Dystrybutora TAURON Dystrybucja SA.</w:t>
      </w:r>
    </w:p>
    <w:bookmarkEnd w:id="4"/>
    <w:p w14:paraId="4D48F764" w14:textId="77777777" w:rsidR="00853523" w:rsidRPr="00853523" w:rsidRDefault="00853523" w:rsidP="00853523">
      <w:pPr>
        <w:tabs>
          <w:tab w:val="left" w:pos="284"/>
          <w:tab w:val="left" w:pos="567"/>
        </w:tabs>
        <w:suppressAutoHyphens/>
        <w:overflowPunct w:val="0"/>
        <w:autoSpaceDE w:val="0"/>
        <w:spacing w:after="0"/>
        <w:ind w:left="284"/>
        <w:textAlignment w:val="baseline"/>
        <w:rPr>
          <w:rFonts w:ascii="Arial" w:hAnsi="Arial" w:cs="Arial"/>
          <w:sz w:val="20"/>
          <w:szCs w:val="20"/>
        </w:rPr>
      </w:pPr>
    </w:p>
    <w:p w14:paraId="03479032" w14:textId="77777777" w:rsidR="00853523" w:rsidRPr="00853523" w:rsidRDefault="00853523" w:rsidP="00853523">
      <w:pPr>
        <w:overflowPunct w:val="0"/>
        <w:autoSpaceDE w:val="0"/>
        <w:spacing w:after="0"/>
        <w:jc w:val="center"/>
        <w:textAlignment w:val="baseline"/>
        <w:rPr>
          <w:rFonts w:ascii="Arial" w:hAnsi="Arial" w:cs="Arial"/>
          <w:b/>
          <w:sz w:val="20"/>
          <w:szCs w:val="20"/>
        </w:rPr>
      </w:pPr>
    </w:p>
    <w:p w14:paraId="6B7391F9" w14:textId="77777777" w:rsidR="00853523" w:rsidRPr="00853523" w:rsidRDefault="00853523" w:rsidP="00853523">
      <w:pPr>
        <w:overflowPunct w:val="0"/>
        <w:autoSpaceDE w:val="0"/>
        <w:spacing w:after="0"/>
        <w:jc w:val="center"/>
        <w:textAlignment w:val="baseline"/>
        <w:rPr>
          <w:rFonts w:ascii="Arial" w:hAnsi="Arial" w:cs="Arial"/>
          <w:sz w:val="20"/>
          <w:szCs w:val="20"/>
        </w:rPr>
      </w:pPr>
      <w:r w:rsidRPr="00853523">
        <w:rPr>
          <w:rFonts w:ascii="Arial" w:hAnsi="Arial" w:cs="Arial"/>
          <w:b/>
          <w:sz w:val="20"/>
          <w:szCs w:val="20"/>
        </w:rPr>
        <w:t>§8</w:t>
      </w:r>
    </w:p>
    <w:p w14:paraId="4BB3E60F" w14:textId="77777777" w:rsidR="00853523" w:rsidRPr="00853523" w:rsidRDefault="00853523" w:rsidP="00853523">
      <w:pPr>
        <w:overflowPunct w:val="0"/>
        <w:autoSpaceDE w:val="0"/>
        <w:spacing w:after="0"/>
        <w:textAlignment w:val="baseline"/>
        <w:rPr>
          <w:rFonts w:ascii="Arial" w:hAnsi="Arial" w:cs="Arial"/>
          <w:bCs/>
          <w:sz w:val="20"/>
          <w:szCs w:val="20"/>
        </w:rPr>
      </w:pPr>
      <w:r w:rsidRPr="00853523">
        <w:rPr>
          <w:rFonts w:ascii="Arial" w:hAnsi="Arial" w:cs="Arial"/>
          <w:bCs/>
          <w:sz w:val="20"/>
          <w:szCs w:val="20"/>
        </w:rPr>
        <w:t>Strony zobowiązują się do:</w:t>
      </w:r>
    </w:p>
    <w:p w14:paraId="4F8DADE2" w14:textId="77777777" w:rsidR="00853523" w:rsidRPr="00853523" w:rsidRDefault="00853523" w:rsidP="00853523">
      <w:pPr>
        <w:numPr>
          <w:ilvl w:val="0"/>
          <w:numId w:val="38"/>
        </w:numPr>
        <w:tabs>
          <w:tab w:val="clear" w:pos="567"/>
          <w:tab w:val="num" w:pos="426"/>
        </w:tabs>
        <w:suppressAutoHyphens/>
        <w:overflowPunct w:val="0"/>
        <w:autoSpaceDE w:val="0"/>
        <w:spacing w:after="0"/>
        <w:jc w:val="both"/>
        <w:textAlignment w:val="baseline"/>
        <w:rPr>
          <w:rFonts w:ascii="Arial" w:hAnsi="Arial" w:cs="Arial"/>
          <w:bCs/>
          <w:sz w:val="20"/>
          <w:szCs w:val="20"/>
        </w:rPr>
      </w:pPr>
      <w:r w:rsidRPr="00853523">
        <w:rPr>
          <w:rFonts w:ascii="Arial" w:hAnsi="Arial" w:cs="Arial"/>
          <w:bCs/>
          <w:sz w:val="20"/>
          <w:szCs w:val="20"/>
        </w:rPr>
        <w:t>niezwłocznego wzajemnego informowania się o wszelkich okolicznościach mających wpływ na rozliczenia za energię;</w:t>
      </w:r>
    </w:p>
    <w:p w14:paraId="0954882D" w14:textId="77777777" w:rsidR="00853523" w:rsidRPr="00853523" w:rsidRDefault="00853523" w:rsidP="00853523">
      <w:pPr>
        <w:numPr>
          <w:ilvl w:val="0"/>
          <w:numId w:val="38"/>
        </w:numPr>
        <w:tabs>
          <w:tab w:val="num" w:pos="426"/>
        </w:tabs>
        <w:suppressAutoHyphens/>
        <w:overflowPunct w:val="0"/>
        <w:autoSpaceDE w:val="0"/>
        <w:spacing w:after="0"/>
        <w:jc w:val="both"/>
        <w:textAlignment w:val="baseline"/>
        <w:rPr>
          <w:rFonts w:ascii="Arial" w:hAnsi="Arial" w:cs="Arial"/>
          <w:bCs/>
          <w:sz w:val="20"/>
          <w:szCs w:val="20"/>
        </w:rPr>
      </w:pPr>
      <w:r w:rsidRPr="00853523">
        <w:rPr>
          <w:rFonts w:ascii="Arial" w:hAnsi="Arial" w:cs="Arial"/>
          <w:bCs/>
          <w:sz w:val="20"/>
          <w:szCs w:val="20"/>
        </w:rPr>
        <w:t>zapewnienia wzajemnego dostępu do danych oraz wglądu do materiałów stanowiących podstawę do rozliczeń za dostarczoną energię.</w:t>
      </w:r>
    </w:p>
    <w:p w14:paraId="0AF8EE5B" w14:textId="77777777" w:rsidR="00853523" w:rsidRPr="00853523" w:rsidRDefault="00853523" w:rsidP="00853523">
      <w:pPr>
        <w:tabs>
          <w:tab w:val="left" w:pos="360"/>
        </w:tabs>
        <w:overflowPunct w:val="0"/>
        <w:autoSpaceDE w:val="0"/>
        <w:spacing w:after="0"/>
        <w:ind w:left="283" w:hanging="283"/>
        <w:jc w:val="center"/>
        <w:textAlignment w:val="baseline"/>
        <w:rPr>
          <w:rFonts w:ascii="Arial" w:hAnsi="Arial" w:cs="Arial"/>
          <w:b/>
          <w:bCs/>
          <w:sz w:val="20"/>
          <w:szCs w:val="20"/>
        </w:rPr>
      </w:pPr>
    </w:p>
    <w:p w14:paraId="0ADCE1E4" w14:textId="77777777" w:rsidR="00853523" w:rsidRPr="00853523" w:rsidRDefault="00853523" w:rsidP="00853523">
      <w:pPr>
        <w:tabs>
          <w:tab w:val="left" w:pos="360"/>
        </w:tabs>
        <w:overflowPunct w:val="0"/>
        <w:autoSpaceDE w:val="0"/>
        <w:spacing w:after="0"/>
        <w:ind w:left="283" w:hanging="283"/>
        <w:jc w:val="center"/>
        <w:textAlignment w:val="baseline"/>
        <w:rPr>
          <w:rFonts w:ascii="Arial" w:hAnsi="Arial" w:cs="Arial"/>
          <w:b/>
          <w:bCs/>
          <w:sz w:val="20"/>
          <w:szCs w:val="20"/>
        </w:rPr>
      </w:pPr>
      <w:r w:rsidRPr="00853523">
        <w:rPr>
          <w:rFonts w:ascii="Arial" w:hAnsi="Arial" w:cs="Arial"/>
          <w:b/>
          <w:bCs/>
          <w:sz w:val="20"/>
          <w:szCs w:val="20"/>
        </w:rPr>
        <w:t>§9</w:t>
      </w:r>
    </w:p>
    <w:p w14:paraId="56D2B095" w14:textId="77777777" w:rsidR="00853523" w:rsidRPr="00853523" w:rsidRDefault="00853523" w:rsidP="00853523">
      <w:pPr>
        <w:tabs>
          <w:tab w:val="left" w:pos="0"/>
        </w:tabs>
        <w:overflowPunct w:val="0"/>
        <w:autoSpaceDE w:val="0"/>
        <w:spacing w:after="0"/>
        <w:textAlignment w:val="baseline"/>
        <w:rPr>
          <w:rFonts w:ascii="Arial" w:hAnsi="Arial" w:cs="Arial"/>
          <w:sz w:val="20"/>
          <w:szCs w:val="20"/>
        </w:rPr>
      </w:pPr>
      <w:r w:rsidRPr="00853523">
        <w:rPr>
          <w:rFonts w:ascii="Arial" w:hAnsi="Arial" w:cs="Arial"/>
          <w:sz w:val="20"/>
          <w:szCs w:val="20"/>
        </w:rPr>
        <w:t>Strony ustalają, że w przypadku wprowadzenia w trybie zgodnym z prawem, ograniczeń w dostarczaniu i poborze energii, Zamawiający/Odbiorca jest obowiązany do dostosowania dobowego poboru energii do planu ograniczeń, stosownie do komunikatów radiowych lub indywidualnego zawiadomienia. Za ewentualnie wynikłe z tego tytułu szkody Wykonawca nie ponosi odpowiedzialności.</w:t>
      </w:r>
    </w:p>
    <w:p w14:paraId="6BCD2C47" w14:textId="77777777" w:rsidR="00853523" w:rsidRPr="00853523" w:rsidRDefault="00853523" w:rsidP="00853523">
      <w:pPr>
        <w:tabs>
          <w:tab w:val="left" w:pos="0"/>
        </w:tabs>
        <w:overflowPunct w:val="0"/>
        <w:autoSpaceDE w:val="0"/>
        <w:spacing w:after="0"/>
        <w:textAlignment w:val="baseline"/>
        <w:rPr>
          <w:rFonts w:ascii="Arial" w:hAnsi="Arial" w:cs="Arial"/>
          <w:sz w:val="20"/>
          <w:szCs w:val="20"/>
        </w:rPr>
      </w:pPr>
    </w:p>
    <w:p w14:paraId="39288C11" w14:textId="77777777" w:rsidR="00853523" w:rsidRPr="00853523" w:rsidRDefault="00853523" w:rsidP="00853523">
      <w:pPr>
        <w:keepNext/>
        <w:keepLines/>
        <w:spacing w:after="0"/>
        <w:jc w:val="center"/>
        <w:outlineLvl w:val="2"/>
        <w:rPr>
          <w:rFonts w:ascii="Arial" w:hAnsi="Arial" w:cs="Arial"/>
          <w:b/>
          <w:bCs/>
          <w:color w:val="000000"/>
          <w:sz w:val="20"/>
          <w:szCs w:val="20"/>
          <w:lang w:bidi="pl-PL"/>
        </w:rPr>
      </w:pPr>
      <w:bookmarkStart w:id="5" w:name="bookmark8"/>
      <w:bookmarkStart w:id="6" w:name="bookmark7"/>
      <w:r w:rsidRPr="00853523">
        <w:rPr>
          <w:rFonts w:ascii="Arial" w:hAnsi="Arial" w:cs="Arial"/>
          <w:b/>
          <w:bCs/>
          <w:color w:val="000000"/>
          <w:sz w:val="20"/>
          <w:szCs w:val="20"/>
          <w:lang w:bidi="pl-PL"/>
        </w:rPr>
        <w:lastRenderedPageBreak/>
        <w:t>Standardy jakościowe</w:t>
      </w:r>
      <w:bookmarkEnd w:id="5"/>
      <w:r w:rsidRPr="00853523">
        <w:rPr>
          <w:rFonts w:ascii="Arial" w:hAnsi="Arial" w:cs="Arial"/>
          <w:b/>
          <w:bCs/>
          <w:color w:val="000000"/>
          <w:sz w:val="20"/>
          <w:szCs w:val="20"/>
          <w:lang w:bidi="pl-PL"/>
        </w:rPr>
        <w:t>/ Bonifikaty</w:t>
      </w:r>
    </w:p>
    <w:p w14:paraId="63922DC8" w14:textId="77777777" w:rsidR="00853523" w:rsidRPr="00853523" w:rsidRDefault="00853523" w:rsidP="00853523">
      <w:pPr>
        <w:keepNext/>
        <w:keepLines/>
        <w:spacing w:after="0"/>
        <w:jc w:val="center"/>
        <w:outlineLvl w:val="2"/>
        <w:rPr>
          <w:rFonts w:ascii="Arial" w:hAnsi="Arial" w:cs="Arial"/>
          <w:b/>
          <w:bCs/>
          <w:color w:val="000000"/>
          <w:sz w:val="20"/>
          <w:szCs w:val="20"/>
          <w:lang w:bidi="pl-PL"/>
        </w:rPr>
      </w:pPr>
      <w:r w:rsidRPr="00853523">
        <w:rPr>
          <w:rFonts w:ascii="Arial" w:hAnsi="Arial" w:cs="Arial"/>
          <w:b/>
          <w:bCs/>
          <w:color w:val="000000"/>
          <w:sz w:val="20"/>
          <w:szCs w:val="20"/>
          <w:lang w:bidi="pl-PL"/>
        </w:rPr>
        <w:t xml:space="preserve">§ </w:t>
      </w:r>
      <w:bookmarkEnd w:id="6"/>
      <w:r w:rsidRPr="00853523">
        <w:rPr>
          <w:rFonts w:ascii="Arial" w:hAnsi="Arial" w:cs="Arial"/>
          <w:b/>
          <w:bCs/>
          <w:color w:val="000000"/>
          <w:sz w:val="20"/>
          <w:szCs w:val="20"/>
          <w:lang w:bidi="pl-PL"/>
        </w:rPr>
        <w:t>10</w:t>
      </w:r>
    </w:p>
    <w:p w14:paraId="79F3480A" w14:textId="64FDC234" w:rsidR="00853523" w:rsidRPr="00853523" w:rsidRDefault="00853523" w:rsidP="00853523">
      <w:pPr>
        <w:pStyle w:val="Akapitzlist"/>
        <w:numPr>
          <w:ilvl w:val="1"/>
          <w:numId w:val="41"/>
        </w:numPr>
        <w:tabs>
          <w:tab w:val="num" w:pos="426"/>
        </w:tabs>
        <w:spacing w:after="0"/>
        <w:ind w:left="425" w:hanging="357"/>
        <w:contextualSpacing w:val="0"/>
        <w:jc w:val="both"/>
        <w:rPr>
          <w:rFonts w:ascii="Arial" w:hAnsi="Arial" w:cs="Arial"/>
          <w:sz w:val="20"/>
          <w:szCs w:val="20"/>
        </w:rPr>
      </w:pPr>
      <w:r w:rsidRPr="00853523">
        <w:rPr>
          <w:rFonts w:ascii="Arial" w:hAnsi="Arial" w:cs="Arial"/>
          <w:sz w:val="20"/>
          <w:szCs w:val="20"/>
        </w:rPr>
        <w:t>Standardy jakości obsługi klienta zostały określone w obowiązujących przepisach wykonawczych wydanych na podstawie ustawy z dnia 10 kwietnia 1997 r. – Prawo energetyczne (</w:t>
      </w:r>
      <w:proofErr w:type="spellStart"/>
      <w:r w:rsidRPr="00853523">
        <w:rPr>
          <w:rFonts w:ascii="Arial" w:hAnsi="Arial" w:cs="Arial"/>
          <w:sz w:val="20"/>
          <w:szCs w:val="20"/>
        </w:rPr>
        <w:t>t.j</w:t>
      </w:r>
      <w:proofErr w:type="spellEnd"/>
      <w:r w:rsidRPr="00853523">
        <w:rPr>
          <w:rFonts w:ascii="Arial" w:hAnsi="Arial" w:cs="Arial"/>
          <w:sz w:val="20"/>
          <w:szCs w:val="20"/>
        </w:rPr>
        <w:t>. Dz. U. z 202</w:t>
      </w:r>
      <w:r w:rsidR="006B3165">
        <w:rPr>
          <w:rFonts w:ascii="Arial" w:hAnsi="Arial" w:cs="Arial"/>
          <w:sz w:val="20"/>
          <w:szCs w:val="20"/>
        </w:rPr>
        <w:t>4</w:t>
      </w:r>
      <w:r w:rsidRPr="00853523">
        <w:rPr>
          <w:rFonts w:ascii="Arial" w:hAnsi="Arial" w:cs="Arial"/>
          <w:sz w:val="20"/>
          <w:szCs w:val="20"/>
        </w:rPr>
        <w:t xml:space="preserve"> r. poz. </w:t>
      </w:r>
      <w:r w:rsidR="006B3165">
        <w:rPr>
          <w:rFonts w:ascii="Arial" w:hAnsi="Arial" w:cs="Arial"/>
          <w:sz w:val="20"/>
          <w:szCs w:val="20"/>
        </w:rPr>
        <w:t>266</w:t>
      </w:r>
      <w:r w:rsidRPr="00853523">
        <w:rPr>
          <w:rFonts w:ascii="Arial" w:hAnsi="Arial" w:cs="Arial"/>
          <w:sz w:val="20"/>
          <w:szCs w:val="20"/>
        </w:rPr>
        <w:t>)</w:t>
      </w:r>
      <w:r w:rsidR="006B3165">
        <w:rPr>
          <w:rFonts w:ascii="Arial" w:hAnsi="Arial" w:cs="Arial"/>
          <w:sz w:val="20"/>
          <w:szCs w:val="20"/>
        </w:rPr>
        <w:t>.</w:t>
      </w:r>
    </w:p>
    <w:p w14:paraId="051FA78A" w14:textId="77777777" w:rsidR="00853523" w:rsidRPr="00853523" w:rsidRDefault="00853523" w:rsidP="00853523">
      <w:pPr>
        <w:pStyle w:val="Akapitzlist"/>
        <w:numPr>
          <w:ilvl w:val="1"/>
          <w:numId w:val="41"/>
        </w:numPr>
        <w:tabs>
          <w:tab w:val="num" w:pos="426"/>
        </w:tabs>
        <w:spacing w:after="0"/>
        <w:ind w:left="425" w:hanging="357"/>
        <w:contextualSpacing w:val="0"/>
        <w:jc w:val="both"/>
        <w:rPr>
          <w:rFonts w:ascii="Arial" w:hAnsi="Arial" w:cs="Arial"/>
          <w:sz w:val="20"/>
          <w:szCs w:val="20"/>
        </w:rPr>
      </w:pPr>
      <w:r w:rsidRPr="00853523">
        <w:rPr>
          <w:rFonts w:ascii="Arial" w:hAnsi="Arial" w:cs="Arial"/>
          <w:sz w:val="20"/>
          <w:szCs w:val="20"/>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2A6B0F02" w14:textId="77777777" w:rsidR="00853523" w:rsidRPr="00853523" w:rsidRDefault="00853523" w:rsidP="00853523">
      <w:pPr>
        <w:pStyle w:val="Akapitzlist"/>
        <w:numPr>
          <w:ilvl w:val="1"/>
          <w:numId w:val="41"/>
        </w:numPr>
        <w:tabs>
          <w:tab w:val="num" w:pos="426"/>
        </w:tabs>
        <w:spacing w:after="0"/>
        <w:ind w:left="425" w:hanging="357"/>
        <w:contextualSpacing w:val="0"/>
        <w:jc w:val="both"/>
        <w:rPr>
          <w:rFonts w:ascii="Arial" w:hAnsi="Arial" w:cs="Arial"/>
          <w:sz w:val="20"/>
          <w:szCs w:val="20"/>
        </w:rPr>
      </w:pPr>
      <w:r w:rsidRPr="00853523">
        <w:rPr>
          <w:rFonts w:ascii="Arial" w:hAnsi="Arial" w:cs="Arial"/>
          <w:sz w:val="20"/>
          <w:szCs w:val="20"/>
        </w:rPr>
        <w:t>Wykonawca zobowiązany jest do udzielania bonifikat za niedotrzymanie przez Wykonawcę standardów jakościowych obsługi odbiorcy na podstawie noty wystawionej przez Zamawiającego.</w:t>
      </w:r>
    </w:p>
    <w:p w14:paraId="682B8A34" w14:textId="77777777" w:rsidR="00853523" w:rsidRPr="00853523" w:rsidRDefault="00853523" w:rsidP="00853523">
      <w:pPr>
        <w:keepNext/>
        <w:keepLines/>
        <w:spacing w:after="0"/>
        <w:outlineLvl w:val="2"/>
        <w:rPr>
          <w:rFonts w:ascii="Arial" w:hAnsi="Arial" w:cs="Arial"/>
          <w:b/>
          <w:bCs/>
          <w:color w:val="000000"/>
          <w:sz w:val="20"/>
          <w:szCs w:val="20"/>
          <w:lang w:bidi="pl-PL"/>
        </w:rPr>
      </w:pPr>
      <w:bookmarkStart w:id="7" w:name="bookmark12"/>
    </w:p>
    <w:p w14:paraId="6961DBDB" w14:textId="77777777" w:rsidR="00853523" w:rsidRPr="00853523" w:rsidRDefault="00853523" w:rsidP="00853523">
      <w:pPr>
        <w:keepNext/>
        <w:keepLines/>
        <w:spacing w:after="0"/>
        <w:jc w:val="center"/>
        <w:outlineLvl w:val="2"/>
        <w:rPr>
          <w:rFonts w:ascii="Arial" w:hAnsi="Arial" w:cs="Arial"/>
          <w:b/>
          <w:bCs/>
          <w:color w:val="000000"/>
          <w:sz w:val="20"/>
          <w:szCs w:val="20"/>
          <w:lang w:bidi="pl-PL"/>
        </w:rPr>
      </w:pPr>
      <w:bookmarkStart w:id="8" w:name="bookmark13"/>
      <w:r w:rsidRPr="00853523">
        <w:rPr>
          <w:rFonts w:ascii="Arial" w:hAnsi="Arial" w:cs="Arial"/>
          <w:b/>
          <w:bCs/>
          <w:color w:val="000000"/>
          <w:sz w:val="20"/>
          <w:szCs w:val="20"/>
          <w:lang w:bidi="pl-PL"/>
        </w:rPr>
        <w:t>Ceny i stawki opłat</w:t>
      </w:r>
      <w:bookmarkEnd w:id="8"/>
    </w:p>
    <w:p w14:paraId="6A3C6122" w14:textId="77777777" w:rsidR="00853523" w:rsidRPr="00853523" w:rsidRDefault="00853523" w:rsidP="00853523">
      <w:pPr>
        <w:keepNext/>
        <w:keepLines/>
        <w:spacing w:after="0"/>
        <w:jc w:val="center"/>
        <w:outlineLvl w:val="2"/>
        <w:rPr>
          <w:rFonts w:ascii="Arial" w:hAnsi="Arial" w:cs="Arial"/>
          <w:b/>
          <w:bCs/>
          <w:color w:val="000000"/>
          <w:sz w:val="20"/>
          <w:szCs w:val="20"/>
          <w:lang w:bidi="pl-PL"/>
        </w:rPr>
      </w:pPr>
      <w:r w:rsidRPr="00853523">
        <w:rPr>
          <w:rFonts w:ascii="Arial" w:hAnsi="Arial" w:cs="Arial"/>
          <w:b/>
          <w:bCs/>
          <w:color w:val="000000"/>
          <w:sz w:val="20"/>
          <w:szCs w:val="20"/>
          <w:lang w:bidi="pl-PL"/>
        </w:rPr>
        <w:t>§</w:t>
      </w:r>
      <w:bookmarkEnd w:id="7"/>
      <w:r w:rsidRPr="00853523">
        <w:rPr>
          <w:rFonts w:ascii="Arial" w:hAnsi="Arial" w:cs="Arial"/>
          <w:b/>
          <w:bCs/>
          <w:color w:val="000000"/>
          <w:sz w:val="20"/>
          <w:szCs w:val="20"/>
          <w:lang w:bidi="pl-PL"/>
        </w:rPr>
        <w:t xml:space="preserve"> 11</w:t>
      </w:r>
    </w:p>
    <w:p w14:paraId="296749DE" w14:textId="77777777" w:rsidR="00853523" w:rsidRPr="00853523" w:rsidRDefault="00853523" w:rsidP="00853523">
      <w:pPr>
        <w:widowControl w:val="0"/>
        <w:numPr>
          <w:ilvl w:val="0"/>
          <w:numId w:val="25"/>
        </w:numPr>
        <w:tabs>
          <w:tab w:val="left" w:pos="379"/>
        </w:tabs>
        <w:spacing w:after="0"/>
        <w:ind w:left="380" w:hanging="284"/>
        <w:jc w:val="both"/>
        <w:rPr>
          <w:rFonts w:ascii="Arial" w:hAnsi="Arial" w:cs="Arial"/>
          <w:color w:val="000000"/>
          <w:sz w:val="20"/>
          <w:szCs w:val="20"/>
          <w:u w:val="single"/>
          <w:lang w:bidi="pl-PL"/>
        </w:rPr>
      </w:pPr>
      <w:r w:rsidRPr="00853523">
        <w:rPr>
          <w:rFonts w:ascii="Arial" w:hAnsi="Arial" w:cs="Arial"/>
          <w:color w:val="000000"/>
          <w:sz w:val="20"/>
          <w:szCs w:val="20"/>
          <w:lang w:bidi="pl-PL"/>
        </w:rPr>
        <w:t>Strony ustalają, że sprzedaż energii elektrycznej, odbywać się będzie według wskazanych poniżej cen jednostkowych netto, w których zostały uwzględnione wszystkie koszty wykonania zamówienia, w tym akcyzy. W rozliczeniach do ceny netto należy doliczyć podatek VAT w należnej wysokości.</w:t>
      </w:r>
    </w:p>
    <w:p w14:paraId="7A898E6E" w14:textId="77777777" w:rsidR="00853523" w:rsidRPr="00853523" w:rsidRDefault="00853523" w:rsidP="00853523">
      <w:pPr>
        <w:pStyle w:val="Akapitzlist"/>
        <w:widowControl w:val="0"/>
        <w:tabs>
          <w:tab w:val="left" w:pos="379"/>
        </w:tabs>
        <w:spacing w:after="0"/>
        <w:rPr>
          <w:rFonts w:ascii="Arial" w:hAnsi="Arial" w:cs="Arial"/>
          <w:color w:val="000000"/>
          <w:sz w:val="20"/>
          <w:szCs w:val="20"/>
          <w:lang w:bidi="pl-PL"/>
        </w:rPr>
      </w:pPr>
      <w:r w:rsidRPr="00853523">
        <w:rPr>
          <w:rFonts w:ascii="Arial" w:hAnsi="Arial" w:cs="Arial"/>
          <w:color w:val="000000"/>
          <w:sz w:val="20"/>
          <w:szCs w:val="20"/>
          <w:lang w:bidi="pl-PL"/>
        </w:rPr>
        <w:t xml:space="preserve">                                 Cena energii elektrycznej (wypełnić zgodnie ze złożoną ofertą):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tblGrid>
      <w:tr w:rsidR="00853523" w:rsidRPr="00853523" w14:paraId="0991F7D2" w14:textId="77777777" w:rsidTr="008B306A">
        <w:trPr>
          <w:jc w:val="center"/>
        </w:trPr>
        <w:tc>
          <w:tcPr>
            <w:tcW w:w="3630" w:type="dxa"/>
            <w:tcBorders>
              <w:top w:val="single" w:sz="4" w:space="0" w:color="auto"/>
              <w:left w:val="single" w:sz="4" w:space="0" w:color="auto"/>
              <w:bottom w:val="single" w:sz="4" w:space="0" w:color="auto"/>
              <w:right w:val="single" w:sz="4" w:space="0" w:color="auto"/>
            </w:tcBorders>
          </w:tcPr>
          <w:p w14:paraId="0A2A086D" w14:textId="77777777" w:rsidR="00853523" w:rsidRPr="00853523" w:rsidRDefault="00853523" w:rsidP="008B306A">
            <w:pPr>
              <w:autoSpaceDE w:val="0"/>
              <w:spacing w:after="0" w:line="240" w:lineRule="auto"/>
              <w:ind w:left="6"/>
              <w:jc w:val="center"/>
              <w:rPr>
                <w:rFonts w:ascii="Arial" w:hAnsi="Arial" w:cs="Arial"/>
                <w:color w:val="000000"/>
                <w:sz w:val="20"/>
                <w:szCs w:val="20"/>
              </w:rPr>
            </w:pPr>
            <w:r w:rsidRPr="00853523">
              <w:rPr>
                <w:rFonts w:ascii="Arial" w:hAnsi="Arial" w:cs="Arial"/>
                <w:color w:val="000000"/>
                <w:sz w:val="20"/>
                <w:szCs w:val="20"/>
              </w:rPr>
              <w:t>Cena jednostkowa netto [zł/MWh]</w:t>
            </w:r>
          </w:p>
        </w:tc>
      </w:tr>
      <w:tr w:rsidR="00853523" w:rsidRPr="00853523" w14:paraId="195415F4" w14:textId="77777777" w:rsidTr="008B306A">
        <w:trPr>
          <w:jc w:val="center"/>
        </w:trPr>
        <w:tc>
          <w:tcPr>
            <w:tcW w:w="3630" w:type="dxa"/>
            <w:tcBorders>
              <w:top w:val="single" w:sz="4" w:space="0" w:color="auto"/>
              <w:left w:val="single" w:sz="4" w:space="0" w:color="auto"/>
              <w:bottom w:val="single" w:sz="4" w:space="0" w:color="auto"/>
              <w:right w:val="single" w:sz="4" w:space="0" w:color="auto"/>
            </w:tcBorders>
          </w:tcPr>
          <w:p w14:paraId="3FDCEBEF" w14:textId="77777777" w:rsidR="00853523" w:rsidRPr="00853523" w:rsidRDefault="00853523" w:rsidP="008B306A">
            <w:pPr>
              <w:autoSpaceDE w:val="0"/>
              <w:spacing w:after="0" w:line="240" w:lineRule="auto"/>
              <w:ind w:left="720"/>
              <w:jc w:val="center"/>
              <w:rPr>
                <w:rFonts w:ascii="Arial" w:hAnsi="Arial" w:cs="Arial"/>
                <w:color w:val="000000"/>
                <w:sz w:val="20"/>
                <w:szCs w:val="20"/>
              </w:rPr>
            </w:pPr>
          </w:p>
        </w:tc>
      </w:tr>
    </w:tbl>
    <w:p w14:paraId="49DAFB38" w14:textId="77777777" w:rsidR="00853523" w:rsidRPr="00853523" w:rsidRDefault="00853523" w:rsidP="00853523">
      <w:pPr>
        <w:tabs>
          <w:tab w:val="left" w:pos="392"/>
        </w:tabs>
        <w:spacing w:after="0"/>
        <w:rPr>
          <w:rFonts w:ascii="Arial" w:hAnsi="Arial" w:cs="Arial"/>
          <w:color w:val="FF0000"/>
          <w:sz w:val="20"/>
          <w:szCs w:val="20"/>
          <w:lang w:bidi="pl-PL"/>
        </w:rPr>
      </w:pPr>
    </w:p>
    <w:p w14:paraId="70E47B6B" w14:textId="77777777" w:rsidR="00853523" w:rsidRPr="00853523" w:rsidRDefault="00853523" w:rsidP="00853523">
      <w:pPr>
        <w:widowControl w:val="0"/>
        <w:numPr>
          <w:ilvl w:val="0"/>
          <w:numId w:val="25"/>
        </w:numPr>
        <w:tabs>
          <w:tab w:val="left" w:pos="392"/>
        </w:tabs>
        <w:spacing w:after="0"/>
        <w:ind w:left="284" w:hanging="284"/>
        <w:jc w:val="both"/>
        <w:rPr>
          <w:rFonts w:ascii="Arial" w:hAnsi="Arial" w:cs="Arial"/>
          <w:color w:val="FF0000"/>
          <w:sz w:val="20"/>
          <w:szCs w:val="20"/>
          <w:lang w:bidi="pl-PL"/>
        </w:rPr>
      </w:pPr>
      <w:r w:rsidRPr="00853523">
        <w:rPr>
          <w:rFonts w:ascii="Arial" w:hAnsi="Arial" w:cs="Arial"/>
          <w:color w:val="000000"/>
          <w:sz w:val="20"/>
          <w:szCs w:val="20"/>
          <w:lang w:bidi="pl-PL"/>
        </w:rPr>
        <w:t xml:space="preserve">Z </w:t>
      </w:r>
      <w:r w:rsidRPr="00853523">
        <w:rPr>
          <w:rFonts w:ascii="Arial" w:hAnsi="Arial" w:cs="Arial"/>
          <w:sz w:val="20"/>
          <w:szCs w:val="20"/>
          <w:lang w:bidi="pl-PL"/>
        </w:rPr>
        <w:t xml:space="preserve">zastrzeżeniem § 18 niniejszej </w:t>
      </w:r>
      <w:r w:rsidRPr="00853523">
        <w:rPr>
          <w:rFonts w:ascii="Arial" w:hAnsi="Arial" w:cs="Arial"/>
          <w:color w:val="000000"/>
          <w:sz w:val="20"/>
          <w:szCs w:val="20"/>
          <w:lang w:bidi="pl-PL"/>
        </w:rPr>
        <w:t xml:space="preserve">Umowy, cena jednostkowa netto, wg której rozliczana będzie sprzedaż energii elektrycznej pozostanie niezmienna przez cały czas obowiązywania Umowy, z wyjątkiem zmiany ceny jednostkowej energii elektrycznej netto za 1 MWh w przypadku ustawowej zmiany opodatkowania energii podatkiem akcyzowym, o kwotę wynikającą ze zmiany tej stawki, od dnia ich wejścia w życie. </w:t>
      </w:r>
    </w:p>
    <w:p w14:paraId="085F9D2E" w14:textId="77777777" w:rsidR="00853523" w:rsidRPr="00853523" w:rsidRDefault="00853523" w:rsidP="00853523">
      <w:pPr>
        <w:widowControl w:val="0"/>
        <w:numPr>
          <w:ilvl w:val="0"/>
          <w:numId w:val="25"/>
        </w:numPr>
        <w:tabs>
          <w:tab w:val="left" w:pos="392"/>
        </w:tabs>
        <w:spacing w:after="0"/>
        <w:ind w:left="284" w:hanging="284"/>
        <w:jc w:val="both"/>
        <w:rPr>
          <w:rFonts w:ascii="Arial" w:hAnsi="Arial" w:cs="Arial"/>
          <w:color w:val="000000"/>
          <w:sz w:val="20"/>
          <w:szCs w:val="20"/>
          <w:lang w:bidi="pl-PL"/>
        </w:rPr>
      </w:pPr>
      <w:r w:rsidRPr="00853523">
        <w:rPr>
          <w:rFonts w:ascii="Arial" w:hAnsi="Arial" w:cs="Arial"/>
          <w:color w:val="000000"/>
          <w:sz w:val="20"/>
          <w:szCs w:val="20"/>
          <w:lang w:bidi="pl-PL"/>
        </w:rPr>
        <w:t>Ceny określone w ust. 1 obowiązują również dla nowo przyłączonych do sieci elektroenergetycznej OSD obiektów Zamawiającego.</w:t>
      </w:r>
    </w:p>
    <w:p w14:paraId="571D9100" w14:textId="77777777" w:rsidR="00853523" w:rsidRPr="00853523" w:rsidRDefault="00853523" w:rsidP="00853523">
      <w:pPr>
        <w:widowControl w:val="0"/>
        <w:numPr>
          <w:ilvl w:val="0"/>
          <w:numId w:val="25"/>
        </w:numPr>
        <w:tabs>
          <w:tab w:val="left" w:pos="392"/>
        </w:tabs>
        <w:spacing w:after="0"/>
        <w:ind w:left="284" w:hanging="284"/>
        <w:jc w:val="both"/>
        <w:rPr>
          <w:rFonts w:ascii="Arial" w:hAnsi="Arial" w:cs="Arial"/>
          <w:b/>
          <w:bCs/>
          <w:color w:val="000000"/>
          <w:sz w:val="20"/>
          <w:szCs w:val="20"/>
          <w:lang w:bidi="pl-PL"/>
        </w:rPr>
      </w:pPr>
      <w:r w:rsidRPr="00853523">
        <w:rPr>
          <w:rFonts w:ascii="Arial" w:hAnsi="Arial" w:cs="Arial"/>
          <w:b/>
          <w:bCs/>
          <w:color w:val="000000"/>
          <w:sz w:val="20"/>
          <w:szCs w:val="20"/>
          <w:lang w:bidi="pl-PL"/>
        </w:rPr>
        <w:t>Szacowana całkowita wartość Umowy obliczona na podstawie przewidywanego zużycia energii elektrycznej oraz cen określonych w ust. 1 wyniesie brutto _______________</w:t>
      </w:r>
    </w:p>
    <w:p w14:paraId="24509C0C" w14:textId="77777777" w:rsidR="00853523" w:rsidRPr="00853523" w:rsidRDefault="00853523" w:rsidP="00853523">
      <w:pPr>
        <w:widowControl w:val="0"/>
        <w:numPr>
          <w:ilvl w:val="0"/>
          <w:numId w:val="25"/>
        </w:numPr>
        <w:tabs>
          <w:tab w:val="left" w:pos="392"/>
        </w:tabs>
        <w:spacing w:after="0"/>
        <w:ind w:left="284" w:hanging="284"/>
        <w:jc w:val="both"/>
        <w:rPr>
          <w:rFonts w:ascii="Arial" w:hAnsi="Arial" w:cs="Arial"/>
          <w:color w:val="000000"/>
          <w:sz w:val="20"/>
          <w:szCs w:val="20"/>
          <w:lang w:bidi="pl-PL"/>
        </w:rPr>
      </w:pPr>
      <w:r w:rsidRPr="00853523">
        <w:rPr>
          <w:rFonts w:ascii="Arial" w:hAnsi="Arial" w:cs="Arial"/>
          <w:color w:val="000000"/>
          <w:sz w:val="20"/>
          <w:szCs w:val="20"/>
          <w:lang w:bidi="pl-PL"/>
        </w:rPr>
        <w:t>W przypadku, gdy Odbiorca spełnia warunki konieczne przewidziane przez przepisy ustawowe dotyczące ograniczenia wysokości cen energii elektrycznej na rok 2024, do wzajemnych rozliczeń Stron stosuje się stawki przewidziane przez ustawodawcę w okresie obowiązywania tych przepisów (pod warunkiem, że stawki te będą niższe niż zaoferowane przez Wykonawcę w ofercie).</w:t>
      </w:r>
    </w:p>
    <w:p w14:paraId="437F332E" w14:textId="77777777" w:rsidR="00853523" w:rsidRPr="00853523" w:rsidRDefault="00853523" w:rsidP="00853523">
      <w:pPr>
        <w:keepNext/>
        <w:keepLines/>
        <w:spacing w:after="0"/>
        <w:ind w:left="4253" w:firstLine="283"/>
        <w:outlineLvl w:val="2"/>
        <w:rPr>
          <w:rFonts w:ascii="Arial" w:hAnsi="Arial" w:cs="Arial"/>
          <w:b/>
          <w:bCs/>
          <w:color w:val="000000"/>
          <w:sz w:val="20"/>
          <w:szCs w:val="20"/>
          <w:lang w:bidi="pl-PL"/>
        </w:rPr>
      </w:pPr>
      <w:bookmarkStart w:id="9" w:name="bookmark14"/>
    </w:p>
    <w:p w14:paraId="01DB35BF" w14:textId="77777777" w:rsidR="00853523" w:rsidRPr="00853523" w:rsidRDefault="00853523" w:rsidP="00853523">
      <w:pPr>
        <w:keepNext/>
        <w:keepLines/>
        <w:spacing w:after="0"/>
        <w:jc w:val="center"/>
        <w:outlineLvl w:val="2"/>
        <w:rPr>
          <w:rFonts w:ascii="Arial" w:hAnsi="Arial" w:cs="Arial"/>
          <w:b/>
          <w:bCs/>
          <w:color w:val="000000"/>
          <w:sz w:val="20"/>
          <w:szCs w:val="20"/>
          <w:lang w:bidi="pl-PL"/>
        </w:rPr>
      </w:pPr>
      <w:bookmarkStart w:id="10" w:name="bookmark15"/>
      <w:r w:rsidRPr="00853523">
        <w:rPr>
          <w:rFonts w:ascii="Arial" w:hAnsi="Arial" w:cs="Arial"/>
          <w:b/>
          <w:bCs/>
          <w:color w:val="000000"/>
          <w:sz w:val="20"/>
          <w:szCs w:val="20"/>
          <w:lang w:bidi="pl-PL"/>
        </w:rPr>
        <w:t>Rozliczenia</w:t>
      </w:r>
      <w:bookmarkEnd w:id="10"/>
    </w:p>
    <w:p w14:paraId="51A97F2E" w14:textId="77777777" w:rsidR="00853523" w:rsidRPr="00853523" w:rsidRDefault="00853523" w:rsidP="00853523">
      <w:pPr>
        <w:keepNext/>
        <w:keepLines/>
        <w:spacing w:after="0"/>
        <w:jc w:val="center"/>
        <w:outlineLvl w:val="2"/>
        <w:rPr>
          <w:rFonts w:ascii="Arial" w:hAnsi="Arial" w:cs="Arial"/>
          <w:b/>
          <w:bCs/>
          <w:color w:val="000000"/>
          <w:sz w:val="20"/>
          <w:szCs w:val="20"/>
          <w:lang w:bidi="pl-PL"/>
        </w:rPr>
      </w:pPr>
      <w:r w:rsidRPr="00853523">
        <w:rPr>
          <w:rFonts w:ascii="Arial" w:hAnsi="Arial" w:cs="Arial"/>
          <w:b/>
          <w:bCs/>
          <w:color w:val="000000"/>
          <w:sz w:val="20"/>
          <w:szCs w:val="20"/>
          <w:lang w:bidi="pl-PL"/>
        </w:rPr>
        <w:t xml:space="preserve">§ </w:t>
      </w:r>
      <w:bookmarkEnd w:id="9"/>
      <w:r w:rsidRPr="00853523">
        <w:rPr>
          <w:rFonts w:ascii="Arial" w:hAnsi="Arial" w:cs="Arial"/>
          <w:b/>
          <w:bCs/>
          <w:color w:val="000000"/>
          <w:sz w:val="20"/>
          <w:szCs w:val="20"/>
          <w:lang w:bidi="pl-PL"/>
        </w:rPr>
        <w:t>12</w:t>
      </w:r>
    </w:p>
    <w:p w14:paraId="6E80FAA7" w14:textId="77777777" w:rsidR="00853523" w:rsidRPr="00853523" w:rsidRDefault="00853523" w:rsidP="00853523">
      <w:pPr>
        <w:pStyle w:val="Akapitzlist"/>
        <w:widowControl w:val="0"/>
        <w:numPr>
          <w:ilvl w:val="0"/>
          <w:numId w:val="43"/>
        </w:numPr>
        <w:spacing w:after="0"/>
        <w:ind w:left="284" w:hanging="284"/>
        <w:contextualSpacing w:val="0"/>
        <w:jc w:val="both"/>
        <w:rPr>
          <w:rFonts w:ascii="Arial" w:hAnsi="Arial" w:cs="Arial"/>
          <w:sz w:val="20"/>
          <w:szCs w:val="20"/>
        </w:rPr>
      </w:pPr>
      <w:r w:rsidRPr="00853523">
        <w:rPr>
          <w:rFonts w:ascii="Arial" w:hAnsi="Arial" w:cs="Arial"/>
          <w:sz w:val="20"/>
          <w:szCs w:val="20"/>
        </w:rPr>
        <w:t xml:space="preserve">Faktury będą wystawiane i przesyłane Nabywcy lub Odbiorcy na adres wskazany w Załączniku nr 2 do Umowy. Wskazany w złączniku podmiot jest płatnikiem należności za zużytą energię elektryczną. </w:t>
      </w:r>
    </w:p>
    <w:p w14:paraId="651CBB92" w14:textId="77777777" w:rsidR="00853523" w:rsidRPr="00853523" w:rsidRDefault="00853523" w:rsidP="00853523">
      <w:pPr>
        <w:pStyle w:val="Akapitzlist"/>
        <w:widowControl w:val="0"/>
        <w:numPr>
          <w:ilvl w:val="0"/>
          <w:numId w:val="43"/>
        </w:numPr>
        <w:spacing w:after="0"/>
        <w:ind w:left="284" w:hanging="284"/>
        <w:contextualSpacing w:val="0"/>
        <w:jc w:val="both"/>
        <w:rPr>
          <w:rFonts w:ascii="Arial" w:hAnsi="Arial" w:cs="Arial"/>
          <w:sz w:val="20"/>
          <w:szCs w:val="20"/>
        </w:rPr>
      </w:pPr>
      <w:r w:rsidRPr="00853523">
        <w:rPr>
          <w:rFonts w:ascii="Arial" w:hAnsi="Arial" w:cs="Arial"/>
          <w:sz w:val="20"/>
          <w:szCs w:val="20"/>
        </w:rPr>
        <w:t>Faktura winna zawierać poprawne pełne dane identyfikacyjne Nabywcy, tj.: nazwę, adres i NIP, oraz Odbiorcy tj.: nazwę, adres a także pełne dane identyfikacyjne punktu poboru energii, tj.: nazwę, lokalizację oraz daty początku i końca okresu rozliczeniowego wraz odczytanymi danymi ilościowymi.</w:t>
      </w:r>
    </w:p>
    <w:p w14:paraId="1A54C741" w14:textId="77777777" w:rsidR="00853523" w:rsidRPr="00853523" w:rsidRDefault="00853523" w:rsidP="00853523">
      <w:pPr>
        <w:numPr>
          <w:ilvl w:val="0"/>
          <w:numId w:val="43"/>
        </w:numPr>
        <w:tabs>
          <w:tab w:val="left" w:pos="284"/>
        </w:tabs>
        <w:suppressAutoHyphens/>
        <w:overflowPunct w:val="0"/>
        <w:autoSpaceDE w:val="0"/>
        <w:spacing w:after="0"/>
        <w:ind w:left="284" w:hanging="284"/>
        <w:jc w:val="both"/>
        <w:textAlignment w:val="baseline"/>
        <w:rPr>
          <w:rFonts w:ascii="Arial" w:hAnsi="Arial" w:cs="Arial"/>
          <w:sz w:val="20"/>
          <w:szCs w:val="20"/>
        </w:rPr>
      </w:pPr>
      <w:r w:rsidRPr="00853523">
        <w:rPr>
          <w:rFonts w:ascii="Arial" w:hAnsi="Arial" w:cs="Arial"/>
          <w:iCs/>
          <w:sz w:val="20"/>
          <w:szCs w:val="20"/>
        </w:rPr>
        <w:t>Rozliczenia za pobraną energię elektryczną odbywać się będą zgodnie z okresem rozliczeniowym udostępnionym przez OSD działającym na danym terenie, dla danego PPE.</w:t>
      </w:r>
      <w:r w:rsidRPr="00853523">
        <w:rPr>
          <w:rFonts w:ascii="Arial" w:hAnsi="Arial" w:cs="Arial"/>
          <w:sz w:val="20"/>
          <w:szCs w:val="20"/>
        </w:rPr>
        <w:t xml:space="preserve"> Wykazany na fakturze okres rozliczeniowy musi być zgodny z okresem rozliczeniowym udostępnionym Wykonawcy przez OSD. W przypadku stwierdzenia różnicy w okresie rozliczeniowym, Zamawiającemu/Odbiorcy przysługuje uprawnienie do złożenia reklamacji i ewentualnego żądania skorygowania faktury.</w:t>
      </w:r>
    </w:p>
    <w:p w14:paraId="416CBBB7" w14:textId="77777777" w:rsidR="00853523" w:rsidRPr="00853523" w:rsidRDefault="00853523" w:rsidP="00853523">
      <w:pPr>
        <w:numPr>
          <w:ilvl w:val="0"/>
          <w:numId w:val="43"/>
        </w:numPr>
        <w:tabs>
          <w:tab w:val="left" w:pos="284"/>
        </w:tabs>
        <w:suppressAutoHyphens/>
        <w:overflowPunct w:val="0"/>
        <w:autoSpaceDE w:val="0"/>
        <w:spacing w:after="0"/>
        <w:ind w:left="284" w:hanging="284"/>
        <w:jc w:val="both"/>
        <w:textAlignment w:val="baseline"/>
        <w:rPr>
          <w:rFonts w:ascii="Arial" w:hAnsi="Arial" w:cs="Arial"/>
          <w:sz w:val="20"/>
          <w:szCs w:val="20"/>
        </w:rPr>
      </w:pPr>
      <w:r w:rsidRPr="00853523">
        <w:rPr>
          <w:rFonts w:ascii="Arial" w:hAnsi="Arial" w:cs="Arial"/>
          <w:sz w:val="20"/>
          <w:szCs w:val="20"/>
        </w:rPr>
        <w:t xml:space="preserve">Wykonawca otrzymywać będzie wynagrodzenie z tytułu realizacji Umowy na podstawie danych o zużyciu energii elektrycznej udostępnionych przez OSD za dany okres rozliczeniowy. Na pisemne żądanie Zamawiającego/Odbiorcy, Wykonawca zobowiązany jest do udzielenia pisemnej informacji w sprawie uzyskania od OSD danych o zużyciu, o których mowa w zdaniu pierwszym. W razie </w:t>
      </w:r>
      <w:r w:rsidRPr="00853523">
        <w:rPr>
          <w:rFonts w:ascii="Arial" w:hAnsi="Arial" w:cs="Arial"/>
          <w:sz w:val="20"/>
          <w:szCs w:val="20"/>
        </w:rPr>
        <w:lastRenderedPageBreak/>
        <w:t>konieczności uzyskania informacji od OSD, Wykonawca upoważnia niniejszym Zamawiającego/Odbiorcę do uzyskania od OSD danych stanowiących podstawę rozliczenia energii elektrycznej, w tym do uzyskania informacji o terminach udostępnienia Wykonawcy danych.</w:t>
      </w:r>
    </w:p>
    <w:p w14:paraId="036A30AE" w14:textId="77777777" w:rsidR="00853523" w:rsidRPr="00853523" w:rsidRDefault="00853523" w:rsidP="00853523">
      <w:pPr>
        <w:numPr>
          <w:ilvl w:val="0"/>
          <w:numId w:val="43"/>
        </w:numPr>
        <w:tabs>
          <w:tab w:val="left" w:pos="284"/>
        </w:tabs>
        <w:suppressAutoHyphens/>
        <w:overflowPunct w:val="0"/>
        <w:autoSpaceDE w:val="0"/>
        <w:spacing w:after="0"/>
        <w:ind w:left="284" w:hanging="284"/>
        <w:jc w:val="both"/>
        <w:textAlignment w:val="baseline"/>
        <w:rPr>
          <w:rFonts w:ascii="Arial" w:hAnsi="Arial" w:cs="Arial"/>
          <w:sz w:val="20"/>
          <w:szCs w:val="20"/>
        </w:rPr>
      </w:pPr>
      <w:r w:rsidRPr="00853523">
        <w:rPr>
          <w:rFonts w:ascii="Arial" w:hAnsi="Arial" w:cs="Arial"/>
          <w:sz w:val="20"/>
          <w:szCs w:val="20"/>
        </w:rPr>
        <w:t>Wykonawca wystawia faktury w ciągu 14 dni od daty uzyskania od OSD danych o zużyciu energii elektrycznej, z terminem płatności 21 dni od daty wystawienia faktury (adres do przesyłania faktur zgodnie z żądaniem Zamawiającego – Załącznik nr 2 do Umowy). W przypadku faktur wystawianych w formie elektronicznej Wykonawca przekazuje ją przez wybrany kanał kontaktu nie później niż w ciągu 2 dni od daty wystawienia. Za datę zapłaty uznaje się datę uznania rachunku bankowego Wykonawcy.</w:t>
      </w:r>
    </w:p>
    <w:p w14:paraId="1BDA247B" w14:textId="77777777" w:rsidR="00853523" w:rsidRPr="00853523" w:rsidRDefault="00853523" w:rsidP="00853523">
      <w:pPr>
        <w:numPr>
          <w:ilvl w:val="0"/>
          <w:numId w:val="43"/>
        </w:numPr>
        <w:tabs>
          <w:tab w:val="left" w:pos="284"/>
        </w:tabs>
        <w:suppressAutoHyphens/>
        <w:overflowPunct w:val="0"/>
        <w:autoSpaceDE w:val="0"/>
        <w:spacing w:after="0"/>
        <w:jc w:val="both"/>
        <w:textAlignment w:val="baseline"/>
        <w:rPr>
          <w:rFonts w:ascii="Arial" w:hAnsi="Arial" w:cs="Arial"/>
          <w:sz w:val="20"/>
          <w:szCs w:val="20"/>
        </w:rPr>
      </w:pPr>
      <w:r w:rsidRPr="00853523">
        <w:rPr>
          <w:rFonts w:ascii="Arial" w:hAnsi="Arial" w:cs="Arial"/>
          <w:sz w:val="20"/>
          <w:szCs w:val="20"/>
        </w:rPr>
        <w:t>W przypadku nie dotrzymania terminu płatności faktur Wykonawcy przysługuje prawo naliczenia odsetek za opóźnienie w transakcjach handlowych, z zastrzeżeniem zapisów ust. 7 - 10 poniżej oraz § 13 ust. 1 Umowy, przy czym terminem zapłaty faktury jest dzień uznania rachunku bankowego Wykonawcy.</w:t>
      </w:r>
    </w:p>
    <w:p w14:paraId="1AB64F0A" w14:textId="77777777" w:rsidR="00853523" w:rsidRPr="00853523" w:rsidRDefault="00853523" w:rsidP="00853523">
      <w:pPr>
        <w:numPr>
          <w:ilvl w:val="0"/>
          <w:numId w:val="43"/>
        </w:numPr>
        <w:tabs>
          <w:tab w:val="left" w:pos="284"/>
        </w:tabs>
        <w:suppressAutoHyphens/>
        <w:overflowPunct w:val="0"/>
        <w:autoSpaceDE w:val="0"/>
        <w:spacing w:after="0"/>
        <w:jc w:val="both"/>
        <w:textAlignment w:val="baseline"/>
        <w:rPr>
          <w:rFonts w:ascii="Arial" w:hAnsi="Arial" w:cs="Arial"/>
          <w:sz w:val="20"/>
          <w:szCs w:val="20"/>
        </w:rPr>
      </w:pPr>
      <w:r w:rsidRPr="00853523">
        <w:rPr>
          <w:rFonts w:ascii="Arial" w:hAnsi="Arial" w:cs="Arial"/>
          <w:sz w:val="20"/>
          <w:szCs w:val="20"/>
        </w:rPr>
        <w:t>Zamawiającemu/Odbiorcy, w przypadku wątpliwości co do prawidłowości wystawionej faktury, przysługuje prawo do wniesienia pisemnej reklamacji, którą Wykonawca ma obowiązek rozpatrzyć w terminie do 14 dni od daty jej doręczenia.</w:t>
      </w:r>
    </w:p>
    <w:p w14:paraId="5F02E9A1" w14:textId="77777777" w:rsidR="00853523" w:rsidRPr="00853523" w:rsidRDefault="00853523" w:rsidP="00853523">
      <w:pPr>
        <w:numPr>
          <w:ilvl w:val="0"/>
          <w:numId w:val="43"/>
        </w:numPr>
        <w:tabs>
          <w:tab w:val="left" w:pos="284"/>
        </w:tabs>
        <w:suppressAutoHyphens/>
        <w:overflowPunct w:val="0"/>
        <w:autoSpaceDE w:val="0"/>
        <w:spacing w:after="0"/>
        <w:jc w:val="both"/>
        <w:textAlignment w:val="baseline"/>
        <w:rPr>
          <w:rFonts w:ascii="Arial" w:hAnsi="Arial" w:cs="Arial"/>
          <w:sz w:val="20"/>
          <w:szCs w:val="20"/>
          <w:shd w:val="clear" w:color="auto" w:fill="FFFFFF"/>
        </w:rPr>
      </w:pPr>
      <w:r w:rsidRPr="00853523">
        <w:rPr>
          <w:rFonts w:ascii="Arial" w:hAnsi="Arial" w:cs="Arial"/>
          <w:sz w:val="20"/>
          <w:szCs w:val="20"/>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0DC9ABC5" w14:textId="77777777" w:rsidR="00853523" w:rsidRPr="00853523" w:rsidRDefault="00853523" w:rsidP="00853523">
      <w:pPr>
        <w:numPr>
          <w:ilvl w:val="0"/>
          <w:numId w:val="43"/>
        </w:numPr>
        <w:tabs>
          <w:tab w:val="left" w:pos="284"/>
        </w:tabs>
        <w:suppressAutoHyphens/>
        <w:overflowPunct w:val="0"/>
        <w:autoSpaceDE w:val="0"/>
        <w:spacing w:after="0"/>
        <w:jc w:val="both"/>
        <w:textAlignment w:val="baseline"/>
        <w:rPr>
          <w:rFonts w:ascii="Arial" w:hAnsi="Arial" w:cs="Arial"/>
          <w:sz w:val="20"/>
          <w:szCs w:val="20"/>
        </w:rPr>
      </w:pPr>
      <w:r w:rsidRPr="00853523">
        <w:rPr>
          <w:rFonts w:ascii="Arial" w:hAnsi="Arial" w:cs="Arial"/>
          <w:sz w:val="20"/>
          <w:szCs w:val="20"/>
        </w:rPr>
        <w:t xml:space="preserve">Zawieszeniu ulega bieg terminu płatności przedmiotowej faktury do czasu rozpatrzenia reklamacji oraz dostarczenia przez Wykonawcę prawidłowej pod względem merytorycznym i </w:t>
      </w:r>
      <w:proofErr w:type="spellStart"/>
      <w:r w:rsidRPr="00853523">
        <w:rPr>
          <w:rFonts w:ascii="Arial" w:hAnsi="Arial" w:cs="Arial"/>
          <w:sz w:val="20"/>
          <w:szCs w:val="20"/>
        </w:rPr>
        <w:t>formalno</w:t>
      </w:r>
      <w:proofErr w:type="spellEnd"/>
      <w:r w:rsidRPr="00853523">
        <w:rPr>
          <w:rFonts w:ascii="Arial" w:hAnsi="Arial" w:cs="Arial"/>
          <w:sz w:val="20"/>
          <w:szCs w:val="20"/>
        </w:rPr>
        <w:t xml:space="preserve"> – rachunkowym faktury korygującej w sytuacji, gdy:</w:t>
      </w:r>
    </w:p>
    <w:p w14:paraId="0CCF55B9" w14:textId="77777777" w:rsidR="00853523" w:rsidRPr="00853523" w:rsidRDefault="00853523" w:rsidP="00853523">
      <w:pPr>
        <w:numPr>
          <w:ilvl w:val="0"/>
          <w:numId w:val="42"/>
        </w:numPr>
        <w:tabs>
          <w:tab w:val="left" w:pos="567"/>
        </w:tabs>
        <w:suppressAutoHyphens/>
        <w:overflowPunct w:val="0"/>
        <w:autoSpaceDE w:val="0"/>
        <w:spacing w:after="0"/>
        <w:ind w:left="567" w:hanging="283"/>
        <w:jc w:val="both"/>
        <w:textAlignment w:val="baseline"/>
        <w:rPr>
          <w:rFonts w:ascii="Arial" w:hAnsi="Arial" w:cs="Arial"/>
          <w:sz w:val="20"/>
          <w:szCs w:val="20"/>
        </w:rPr>
      </w:pPr>
      <w:r w:rsidRPr="00853523">
        <w:rPr>
          <w:rFonts w:ascii="Arial" w:hAnsi="Arial" w:cs="Arial"/>
          <w:sz w:val="20"/>
          <w:szCs w:val="20"/>
        </w:rPr>
        <w:t>faktura wystawiona została niezgodnie z przepisami powszechnie obowiązującego prawa, treścią ust. 1 - 3 niniejszego paragrafu lub §13 ust. 5 Umowy,</w:t>
      </w:r>
    </w:p>
    <w:p w14:paraId="091853AE" w14:textId="77777777" w:rsidR="00853523" w:rsidRPr="00853523" w:rsidRDefault="00853523" w:rsidP="00853523">
      <w:pPr>
        <w:numPr>
          <w:ilvl w:val="0"/>
          <w:numId w:val="42"/>
        </w:numPr>
        <w:tabs>
          <w:tab w:val="left" w:pos="567"/>
        </w:tabs>
        <w:suppressAutoHyphens/>
        <w:overflowPunct w:val="0"/>
        <w:autoSpaceDE w:val="0"/>
        <w:spacing w:after="0"/>
        <w:ind w:left="567" w:hanging="283"/>
        <w:jc w:val="both"/>
        <w:textAlignment w:val="baseline"/>
        <w:rPr>
          <w:rFonts w:ascii="Arial" w:hAnsi="Arial" w:cs="Arial"/>
          <w:sz w:val="20"/>
          <w:szCs w:val="20"/>
        </w:rPr>
      </w:pPr>
      <w:r w:rsidRPr="00853523">
        <w:rPr>
          <w:rFonts w:ascii="Arial" w:hAnsi="Arial" w:cs="Arial"/>
          <w:sz w:val="20"/>
          <w:szCs w:val="20"/>
        </w:rPr>
        <w:t>na fakturze uwzględniono punkty poboru nienależące do Zamawiającego / Odbiorcy i /lub nieobjęte Umową,</w:t>
      </w:r>
    </w:p>
    <w:p w14:paraId="054EF9E7" w14:textId="77777777" w:rsidR="00853523" w:rsidRPr="00853523" w:rsidRDefault="00853523" w:rsidP="00853523">
      <w:pPr>
        <w:numPr>
          <w:ilvl w:val="0"/>
          <w:numId w:val="42"/>
        </w:numPr>
        <w:tabs>
          <w:tab w:val="left" w:pos="567"/>
        </w:tabs>
        <w:suppressAutoHyphens/>
        <w:overflowPunct w:val="0"/>
        <w:autoSpaceDE w:val="0"/>
        <w:spacing w:after="0"/>
        <w:ind w:left="567" w:hanging="283"/>
        <w:jc w:val="both"/>
        <w:textAlignment w:val="baseline"/>
        <w:rPr>
          <w:rFonts w:ascii="Arial" w:hAnsi="Arial" w:cs="Arial"/>
          <w:sz w:val="20"/>
          <w:szCs w:val="20"/>
        </w:rPr>
      </w:pPr>
      <w:r w:rsidRPr="00853523">
        <w:rPr>
          <w:rFonts w:ascii="Arial" w:hAnsi="Arial" w:cs="Arial"/>
          <w:sz w:val="20"/>
          <w:szCs w:val="20"/>
        </w:rPr>
        <w:t>uwzględnione na fakturze stawki za energię elektryczną są niezgodne ze stawkami zawartymi w Formularzu oferty Wykonawcy lub zawierają dodatkowe nieuwzględnione w Umowie opłaty (z zastrzeżeniem zapisów §11 ust. 5 oraz § 18 Umowy),</w:t>
      </w:r>
    </w:p>
    <w:p w14:paraId="41D5D588" w14:textId="77777777" w:rsidR="00853523" w:rsidRPr="00853523" w:rsidRDefault="00853523" w:rsidP="00853523">
      <w:pPr>
        <w:numPr>
          <w:ilvl w:val="0"/>
          <w:numId w:val="42"/>
        </w:numPr>
        <w:tabs>
          <w:tab w:val="left" w:pos="567"/>
        </w:tabs>
        <w:suppressAutoHyphens/>
        <w:overflowPunct w:val="0"/>
        <w:autoSpaceDE w:val="0"/>
        <w:spacing w:after="0"/>
        <w:ind w:left="567" w:hanging="283"/>
        <w:jc w:val="both"/>
        <w:textAlignment w:val="baseline"/>
        <w:rPr>
          <w:rFonts w:ascii="Arial" w:hAnsi="Arial" w:cs="Arial"/>
          <w:sz w:val="20"/>
          <w:szCs w:val="20"/>
        </w:rPr>
      </w:pPr>
      <w:r w:rsidRPr="00853523">
        <w:rPr>
          <w:rFonts w:ascii="Arial" w:hAnsi="Arial" w:cs="Arial"/>
          <w:sz w:val="20"/>
          <w:szCs w:val="20"/>
        </w:rPr>
        <w:t>fakturą objęto okres rozliczeniowy wykraczający poza okres dostaw przewidziany Umową,</w:t>
      </w:r>
    </w:p>
    <w:p w14:paraId="436D883D" w14:textId="77777777" w:rsidR="00853523" w:rsidRPr="00853523" w:rsidRDefault="00853523" w:rsidP="00853523">
      <w:pPr>
        <w:numPr>
          <w:ilvl w:val="0"/>
          <w:numId w:val="42"/>
        </w:numPr>
        <w:tabs>
          <w:tab w:val="left" w:pos="567"/>
        </w:tabs>
        <w:suppressAutoHyphens/>
        <w:overflowPunct w:val="0"/>
        <w:autoSpaceDE w:val="0"/>
        <w:spacing w:after="0"/>
        <w:ind w:left="567" w:hanging="283"/>
        <w:jc w:val="both"/>
        <w:textAlignment w:val="baseline"/>
        <w:rPr>
          <w:rFonts w:ascii="Arial" w:hAnsi="Arial" w:cs="Arial"/>
          <w:sz w:val="20"/>
          <w:szCs w:val="20"/>
        </w:rPr>
      </w:pPr>
      <w:r w:rsidRPr="00853523">
        <w:rPr>
          <w:rFonts w:ascii="Arial" w:hAnsi="Arial" w:cs="Arial"/>
          <w:sz w:val="20"/>
          <w:szCs w:val="20"/>
        </w:rPr>
        <w:t>faktura zbiorcza wystawiana jest niezgodnie z żądaniem Zamawiającego/Obiorcy (stosownie do postanowień §13 ust. 1 i 2 Umowy).</w:t>
      </w:r>
    </w:p>
    <w:p w14:paraId="5C107116" w14:textId="77777777" w:rsidR="00853523" w:rsidRPr="00853523" w:rsidRDefault="00853523" w:rsidP="00853523">
      <w:pPr>
        <w:numPr>
          <w:ilvl w:val="0"/>
          <w:numId w:val="43"/>
        </w:numPr>
        <w:tabs>
          <w:tab w:val="left" w:pos="284"/>
        </w:tabs>
        <w:suppressAutoHyphens/>
        <w:spacing w:after="0"/>
        <w:jc w:val="both"/>
        <w:rPr>
          <w:rFonts w:ascii="Arial" w:hAnsi="Arial" w:cs="Arial"/>
          <w:sz w:val="20"/>
          <w:szCs w:val="20"/>
        </w:rPr>
      </w:pPr>
      <w:r w:rsidRPr="00853523">
        <w:rPr>
          <w:rFonts w:ascii="Arial" w:hAnsi="Arial" w:cs="Arial"/>
          <w:sz w:val="20"/>
          <w:szCs w:val="20"/>
        </w:rPr>
        <w:t>W przypadku stwierdzenia na fakturze zużyć rażąco odbiegających od zużyć dotychczasowych (co najmniej o 50%), jeśli Zamawiający/Odbiorca w terminie nie późniejszym niż 7 dni roboczych od daty wpływu faktury wniesie reklamację do OSD i Wykonawcy, w przypadku nie rozstrzygnięcia reklamacji do dnia upływu terminu płatności faktury, Płatnik dokona płatności za energię elektryczną w oparciu o średnie zużycie za ostatnie 3 okresy rozliczeniowe. W przypadku stwierdzenia niedopłaty po rozstrzygnięciu reklamacji, Płatnik niezwłocznie (w terminie nie dłuższym niż 14 dni roboczych od daty otrzymania informacji o rozpatrzeniu odwołania i prawidłowo wystawionych dokumentów) dokona dopłaty należnej kwoty na rachunek Wykonawcy.</w:t>
      </w:r>
    </w:p>
    <w:p w14:paraId="7DCF4C87" w14:textId="77777777" w:rsidR="00853523" w:rsidRPr="00853523" w:rsidRDefault="00853523" w:rsidP="00853523">
      <w:pPr>
        <w:numPr>
          <w:ilvl w:val="0"/>
          <w:numId w:val="43"/>
        </w:numPr>
        <w:tabs>
          <w:tab w:val="left" w:pos="284"/>
        </w:tabs>
        <w:suppressAutoHyphens/>
        <w:spacing w:after="0"/>
        <w:jc w:val="both"/>
        <w:rPr>
          <w:rFonts w:ascii="Arial" w:hAnsi="Arial" w:cs="Arial"/>
          <w:sz w:val="20"/>
          <w:szCs w:val="20"/>
        </w:rPr>
      </w:pPr>
      <w:r w:rsidRPr="00853523">
        <w:rPr>
          <w:rFonts w:ascii="Arial" w:hAnsi="Arial" w:cs="Arial"/>
          <w:color w:val="000000"/>
          <w:sz w:val="20"/>
          <w:szCs w:val="20"/>
          <w:lang w:bidi="pl-PL"/>
        </w:rPr>
        <w:t>W przypadku, kiedy Wykonawca, z własnej winy, nie dokona w terminie podanym w § 6 Umowy zgłoszenia zmiany Sprzedawcy, zapłaci Zamawiającemu odszkodowanie w wysokości różnicy pomiędzy opłatami naliczonymi przez sprzedawcę rezerwowego a opłatami naliczonymi według stawek z Umowy.</w:t>
      </w:r>
    </w:p>
    <w:p w14:paraId="14B7DAB2" w14:textId="77777777" w:rsidR="00853523" w:rsidRPr="00853523" w:rsidRDefault="00853523" w:rsidP="00853523">
      <w:pPr>
        <w:pStyle w:val="Akapitzlist"/>
        <w:keepNext/>
        <w:keepLines/>
        <w:tabs>
          <w:tab w:val="left" w:pos="284"/>
        </w:tabs>
        <w:spacing w:after="0"/>
        <w:ind w:left="283"/>
        <w:jc w:val="center"/>
        <w:outlineLvl w:val="2"/>
        <w:rPr>
          <w:rFonts w:ascii="Arial" w:hAnsi="Arial" w:cs="Arial"/>
          <w:b/>
          <w:bCs/>
          <w:color w:val="000000"/>
          <w:sz w:val="20"/>
          <w:szCs w:val="20"/>
          <w:lang w:bidi="pl-PL"/>
        </w:rPr>
      </w:pPr>
      <w:bookmarkStart w:id="11" w:name="bookmark18"/>
      <w:bookmarkStart w:id="12" w:name="bookmark17"/>
    </w:p>
    <w:p w14:paraId="6C4D97AF" w14:textId="77777777" w:rsidR="00853523" w:rsidRPr="00853523" w:rsidRDefault="00853523" w:rsidP="00853523">
      <w:pPr>
        <w:pStyle w:val="Akapitzlist"/>
        <w:keepNext/>
        <w:keepLines/>
        <w:tabs>
          <w:tab w:val="left" w:pos="0"/>
        </w:tabs>
        <w:spacing w:after="0"/>
        <w:ind w:left="0"/>
        <w:contextualSpacing w:val="0"/>
        <w:jc w:val="center"/>
        <w:outlineLvl w:val="2"/>
        <w:rPr>
          <w:rFonts w:ascii="Arial" w:hAnsi="Arial" w:cs="Arial"/>
          <w:b/>
          <w:bCs/>
          <w:color w:val="000000"/>
          <w:sz w:val="20"/>
          <w:szCs w:val="20"/>
          <w:lang w:bidi="pl-PL"/>
        </w:rPr>
      </w:pPr>
      <w:r w:rsidRPr="00853523">
        <w:rPr>
          <w:rFonts w:ascii="Arial" w:hAnsi="Arial" w:cs="Arial"/>
          <w:b/>
          <w:bCs/>
          <w:color w:val="000000"/>
          <w:sz w:val="20"/>
          <w:szCs w:val="20"/>
          <w:lang w:bidi="pl-PL"/>
        </w:rPr>
        <w:t>Płatności</w:t>
      </w:r>
      <w:bookmarkEnd w:id="11"/>
    </w:p>
    <w:p w14:paraId="77C0F72D" w14:textId="77777777" w:rsidR="00853523" w:rsidRPr="00853523" w:rsidRDefault="00853523" w:rsidP="00853523">
      <w:pPr>
        <w:keepNext/>
        <w:keepLines/>
        <w:tabs>
          <w:tab w:val="left" w:pos="0"/>
        </w:tabs>
        <w:suppressAutoHyphens/>
        <w:spacing w:after="0"/>
        <w:jc w:val="center"/>
        <w:outlineLvl w:val="2"/>
        <w:rPr>
          <w:rFonts w:ascii="Arial" w:hAnsi="Arial" w:cs="Arial"/>
          <w:b/>
          <w:bCs/>
          <w:color w:val="000000"/>
          <w:sz w:val="20"/>
          <w:szCs w:val="20"/>
          <w:lang w:bidi="pl-PL"/>
        </w:rPr>
      </w:pPr>
      <w:r w:rsidRPr="00853523">
        <w:rPr>
          <w:rFonts w:ascii="Arial" w:hAnsi="Arial" w:cs="Arial"/>
          <w:b/>
          <w:bCs/>
          <w:color w:val="000000"/>
          <w:sz w:val="20"/>
          <w:szCs w:val="20"/>
          <w:lang w:bidi="pl-PL"/>
        </w:rPr>
        <w:t xml:space="preserve">§ </w:t>
      </w:r>
      <w:bookmarkEnd w:id="12"/>
      <w:r w:rsidRPr="00853523">
        <w:rPr>
          <w:rFonts w:ascii="Arial" w:hAnsi="Arial" w:cs="Arial"/>
          <w:b/>
          <w:bCs/>
          <w:color w:val="000000"/>
          <w:sz w:val="20"/>
          <w:szCs w:val="20"/>
          <w:lang w:bidi="pl-PL"/>
        </w:rPr>
        <w:t>13</w:t>
      </w:r>
    </w:p>
    <w:p w14:paraId="40D77B0C" w14:textId="77777777" w:rsidR="00853523" w:rsidRPr="00853523" w:rsidRDefault="00853523" w:rsidP="00853523">
      <w:pPr>
        <w:numPr>
          <w:ilvl w:val="0"/>
          <w:numId w:val="44"/>
        </w:numPr>
        <w:suppressAutoHyphens/>
        <w:overflowPunct w:val="0"/>
        <w:autoSpaceDE w:val="0"/>
        <w:spacing w:after="0"/>
        <w:ind w:left="720" w:hanging="360"/>
        <w:jc w:val="both"/>
        <w:textAlignment w:val="baseline"/>
        <w:rPr>
          <w:rFonts w:ascii="Arial" w:hAnsi="Arial" w:cs="Arial"/>
          <w:sz w:val="20"/>
          <w:szCs w:val="20"/>
        </w:rPr>
      </w:pPr>
      <w:bookmarkStart w:id="13" w:name="bookmark19"/>
      <w:r w:rsidRPr="00853523">
        <w:rPr>
          <w:rFonts w:ascii="Arial" w:hAnsi="Arial" w:cs="Arial"/>
          <w:sz w:val="20"/>
          <w:szCs w:val="20"/>
        </w:rPr>
        <w:t>Faktury za pobraną energię elektryczną Wykonawca będzie wystawiać i przesyłać zgodnie z wytycznymi zawartymi w Umowie pod rygorem wstrzymania płatności.</w:t>
      </w:r>
    </w:p>
    <w:p w14:paraId="25986563" w14:textId="77777777" w:rsidR="00853523" w:rsidRPr="00853523" w:rsidRDefault="00853523" w:rsidP="00853523">
      <w:pPr>
        <w:numPr>
          <w:ilvl w:val="0"/>
          <w:numId w:val="44"/>
        </w:numPr>
        <w:suppressAutoHyphens/>
        <w:overflowPunct w:val="0"/>
        <w:autoSpaceDE w:val="0"/>
        <w:spacing w:after="0"/>
        <w:ind w:left="720" w:hanging="360"/>
        <w:jc w:val="both"/>
        <w:textAlignment w:val="baseline"/>
        <w:rPr>
          <w:rFonts w:ascii="Arial" w:hAnsi="Arial" w:cs="Arial"/>
          <w:sz w:val="20"/>
          <w:szCs w:val="20"/>
        </w:rPr>
      </w:pPr>
      <w:r w:rsidRPr="00853523">
        <w:rPr>
          <w:rFonts w:ascii="Arial" w:eastAsia="Calibri" w:hAnsi="Arial" w:cs="Arial"/>
          <w:sz w:val="20"/>
          <w:szCs w:val="20"/>
        </w:rPr>
        <w:t xml:space="preserve">Wykonawca ma obowiązek wskazać odpowiedni do spełnienia świadczenia wynikającego z Umowy rachunek bankowy lub rachunek wirtualny, który jest powiązany z rachunkiem rozliczeniowym należącym do Wykonawcy znajdującym się w elektronicznym wykazie </w:t>
      </w:r>
      <w:r w:rsidRPr="00853523">
        <w:rPr>
          <w:rFonts w:ascii="Arial" w:eastAsia="Calibri" w:hAnsi="Arial" w:cs="Arial"/>
          <w:sz w:val="20"/>
          <w:szCs w:val="20"/>
        </w:rPr>
        <w:lastRenderedPageBreak/>
        <w:t>podmiotów prowadzonych przez Szefa Krajowej Administracji Skarbowej zgodnie z art. 96b ust. 3 pkt 13 ustawy o podatku od towarów i usług (VAT).</w:t>
      </w:r>
    </w:p>
    <w:p w14:paraId="62763B43" w14:textId="77777777" w:rsidR="00853523" w:rsidRPr="00853523" w:rsidRDefault="00853523" w:rsidP="00853523">
      <w:pPr>
        <w:numPr>
          <w:ilvl w:val="0"/>
          <w:numId w:val="44"/>
        </w:numPr>
        <w:suppressAutoHyphens/>
        <w:overflowPunct w:val="0"/>
        <w:autoSpaceDE w:val="0"/>
        <w:spacing w:after="0"/>
        <w:ind w:left="720" w:hanging="360"/>
        <w:jc w:val="both"/>
        <w:textAlignment w:val="baseline"/>
        <w:rPr>
          <w:rFonts w:ascii="Arial" w:hAnsi="Arial" w:cs="Arial"/>
          <w:sz w:val="20"/>
          <w:szCs w:val="20"/>
        </w:rPr>
      </w:pPr>
      <w:r w:rsidRPr="00853523">
        <w:rPr>
          <w:rFonts w:ascii="Arial" w:hAnsi="Arial" w:cs="Arial"/>
          <w:sz w:val="20"/>
          <w:szCs w:val="20"/>
          <w:lang w:bidi="pl-PL"/>
        </w:rPr>
        <w:t xml:space="preserve">Dopuszcza się możliwość składania faktur w postaci ustrukturyzowanych faktur elektronicznych za pośrednictwem Platformy Elektronicznego Fakturowania (PEF). </w:t>
      </w:r>
    </w:p>
    <w:p w14:paraId="6CCC714C" w14:textId="77777777" w:rsidR="00853523" w:rsidRPr="00853523" w:rsidRDefault="00853523" w:rsidP="00853523">
      <w:pPr>
        <w:numPr>
          <w:ilvl w:val="0"/>
          <w:numId w:val="44"/>
        </w:numPr>
        <w:suppressAutoHyphens/>
        <w:overflowPunct w:val="0"/>
        <w:autoSpaceDE w:val="0"/>
        <w:spacing w:after="0"/>
        <w:ind w:left="720" w:hanging="360"/>
        <w:jc w:val="both"/>
        <w:textAlignment w:val="baseline"/>
        <w:rPr>
          <w:rFonts w:ascii="Arial" w:hAnsi="Arial" w:cs="Arial"/>
          <w:sz w:val="20"/>
          <w:szCs w:val="20"/>
        </w:rPr>
      </w:pPr>
      <w:r w:rsidRPr="00853523">
        <w:rPr>
          <w:rFonts w:ascii="Arial" w:hAnsi="Arial" w:cs="Arial"/>
          <w:color w:val="000000"/>
          <w:sz w:val="20"/>
          <w:szCs w:val="20"/>
          <w:lang w:bidi="pl-PL"/>
        </w:rPr>
        <w:t>Płatnik dokona  płatności z wykorzystaniem mechanizmu podzielonej płatności.</w:t>
      </w:r>
    </w:p>
    <w:p w14:paraId="7A236964" w14:textId="77777777" w:rsidR="00853523" w:rsidRPr="00853523" w:rsidRDefault="00853523" w:rsidP="00853523">
      <w:pPr>
        <w:numPr>
          <w:ilvl w:val="0"/>
          <w:numId w:val="44"/>
        </w:numPr>
        <w:suppressAutoHyphens/>
        <w:overflowPunct w:val="0"/>
        <w:autoSpaceDE w:val="0"/>
        <w:spacing w:after="0"/>
        <w:ind w:left="720" w:hanging="360"/>
        <w:jc w:val="both"/>
        <w:textAlignment w:val="baseline"/>
        <w:rPr>
          <w:rFonts w:ascii="Arial" w:hAnsi="Arial" w:cs="Arial"/>
          <w:color w:val="000000"/>
          <w:sz w:val="20"/>
          <w:szCs w:val="20"/>
          <w:lang w:bidi="pl-PL"/>
        </w:rPr>
      </w:pPr>
      <w:bookmarkStart w:id="14" w:name="_Hlk146200731"/>
      <w:r w:rsidRPr="00853523">
        <w:rPr>
          <w:rFonts w:ascii="Arial" w:hAnsi="Arial" w:cs="Arial"/>
          <w:color w:val="000000"/>
          <w:sz w:val="20"/>
          <w:szCs w:val="20"/>
          <w:lang w:bidi="pl-PL"/>
        </w:rPr>
        <w:t xml:space="preserve">Strony dopuszczają możliwość dostarczenia faktur odpowiednio na: </w:t>
      </w:r>
    </w:p>
    <w:p w14:paraId="3B8F1A0A" w14:textId="77777777" w:rsidR="00853523" w:rsidRPr="00853523" w:rsidRDefault="00853523" w:rsidP="00853523">
      <w:pPr>
        <w:pStyle w:val="Akapitzlist"/>
        <w:numPr>
          <w:ilvl w:val="1"/>
          <w:numId w:val="44"/>
        </w:numPr>
        <w:suppressAutoHyphens/>
        <w:overflowPunct w:val="0"/>
        <w:autoSpaceDE w:val="0"/>
        <w:spacing w:after="0"/>
        <w:ind w:left="709"/>
        <w:contextualSpacing w:val="0"/>
        <w:jc w:val="both"/>
        <w:textAlignment w:val="baseline"/>
        <w:rPr>
          <w:rFonts w:ascii="Arial" w:hAnsi="Arial" w:cs="Arial"/>
          <w:color w:val="000000"/>
          <w:sz w:val="20"/>
          <w:szCs w:val="20"/>
          <w:lang w:bidi="pl-PL"/>
        </w:rPr>
      </w:pPr>
      <w:r w:rsidRPr="00853523">
        <w:rPr>
          <w:rFonts w:ascii="Arial" w:hAnsi="Arial" w:cs="Arial"/>
          <w:color w:val="000000"/>
          <w:sz w:val="20"/>
          <w:szCs w:val="20"/>
          <w:lang w:bidi="pl-PL"/>
        </w:rPr>
        <w:t>w wersji papierowej na adres fizyczny Odbiorcy</w:t>
      </w:r>
    </w:p>
    <w:p w14:paraId="7BE6BD15" w14:textId="77777777" w:rsidR="00853523" w:rsidRPr="00853523" w:rsidRDefault="00853523" w:rsidP="00853523">
      <w:pPr>
        <w:pStyle w:val="Akapitzlist"/>
        <w:numPr>
          <w:ilvl w:val="1"/>
          <w:numId w:val="44"/>
        </w:numPr>
        <w:suppressAutoHyphens/>
        <w:overflowPunct w:val="0"/>
        <w:autoSpaceDE w:val="0"/>
        <w:spacing w:after="0"/>
        <w:ind w:left="709"/>
        <w:contextualSpacing w:val="0"/>
        <w:jc w:val="both"/>
        <w:textAlignment w:val="baseline"/>
        <w:rPr>
          <w:rFonts w:ascii="Arial" w:hAnsi="Arial" w:cs="Arial"/>
          <w:strike/>
          <w:color w:val="000000"/>
          <w:sz w:val="20"/>
          <w:szCs w:val="20"/>
          <w:lang w:bidi="pl-PL"/>
        </w:rPr>
      </w:pPr>
      <w:r w:rsidRPr="00853523">
        <w:rPr>
          <w:rFonts w:ascii="Arial" w:hAnsi="Arial" w:cs="Arial"/>
          <w:strike/>
          <w:color w:val="000000"/>
          <w:sz w:val="20"/>
          <w:szCs w:val="20"/>
          <w:lang w:bidi="pl-PL"/>
        </w:rPr>
        <w:t xml:space="preserve">w wersji elektronicznej  na  adresy e-mail Odbiorcy faktury wskazane w Załączniku nr 2 do Umowy z adresu e-mail Wykonawcy …………………………………. ; </w:t>
      </w:r>
    </w:p>
    <w:p w14:paraId="5DF0CB75" w14:textId="77777777" w:rsidR="00853523" w:rsidRPr="00853523" w:rsidRDefault="00853523" w:rsidP="00853523">
      <w:pPr>
        <w:numPr>
          <w:ilvl w:val="1"/>
          <w:numId w:val="44"/>
        </w:numPr>
        <w:suppressAutoHyphens/>
        <w:overflowPunct w:val="0"/>
        <w:autoSpaceDE w:val="0"/>
        <w:spacing w:after="0"/>
        <w:ind w:left="709"/>
        <w:jc w:val="both"/>
        <w:textAlignment w:val="baseline"/>
        <w:rPr>
          <w:rFonts w:ascii="Arial" w:hAnsi="Arial" w:cs="Arial"/>
          <w:color w:val="000000"/>
          <w:sz w:val="20"/>
          <w:szCs w:val="20"/>
          <w:lang w:bidi="pl-PL"/>
        </w:rPr>
      </w:pPr>
      <w:r w:rsidRPr="00853523">
        <w:rPr>
          <w:rFonts w:ascii="Arial" w:hAnsi="Arial" w:cs="Arial"/>
          <w:color w:val="000000"/>
          <w:sz w:val="20"/>
          <w:szCs w:val="20"/>
          <w:lang w:bidi="pl-PL"/>
        </w:rPr>
        <w:t xml:space="preserve">dedykowany system e-BOK Wykonawcy. </w:t>
      </w:r>
    </w:p>
    <w:bookmarkEnd w:id="14"/>
    <w:p w14:paraId="79BA3904" w14:textId="77777777" w:rsidR="00853523" w:rsidRPr="00853523" w:rsidRDefault="00853523" w:rsidP="00853523">
      <w:pPr>
        <w:suppressAutoHyphens/>
        <w:overflowPunct w:val="0"/>
        <w:autoSpaceDE w:val="0"/>
        <w:spacing w:after="0"/>
        <w:ind w:left="284"/>
        <w:textAlignment w:val="baseline"/>
        <w:rPr>
          <w:rFonts w:ascii="Arial" w:hAnsi="Arial" w:cs="Arial"/>
          <w:color w:val="000000"/>
          <w:sz w:val="20"/>
          <w:szCs w:val="20"/>
          <w:lang w:bidi="pl-PL"/>
        </w:rPr>
      </w:pPr>
      <w:r w:rsidRPr="00853523">
        <w:rPr>
          <w:rFonts w:ascii="Arial" w:hAnsi="Arial" w:cs="Arial"/>
          <w:color w:val="000000"/>
          <w:sz w:val="20"/>
          <w:szCs w:val="20"/>
          <w:lang w:bidi="pl-PL"/>
        </w:rPr>
        <w:t xml:space="preserve">Przy czym Wykonawca zobowiązuje się, że dostarczenie faktur w wersji elektronicznej następuje automatycznie najpóźniej niż 2 dni od dnia ich  wystawienia przez Wykonawcę. Wycofanie akceptacji przysyłania faktur w formie elektronicznej może nastąpić w drodze pisemnej lub elektronicznej. </w:t>
      </w:r>
    </w:p>
    <w:p w14:paraId="782A55C5" w14:textId="77777777" w:rsidR="00853523" w:rsidRPr="00853523" w:rsidRDefault="00853523" w:rsidP="00853523">
      <w:pPr>
        <w:pStyle w:val="Akapitzlist"/>
        <w:numPr>
          <w:ilvl w:val="0"/>
          <w:numId w:val="44"/>
        </w:numPr>
        <w:suppressAutoHyphens/>
        <w:overflowPunct w:val="0"/>
        <w:autoSpaceDE w:val="0"/>
        <w:spacing w:after="0"/>
        <w:ind w:hanging="360"/>
        <w:jc w:val="both"/>
        <w:textAlignment w:val="baseline"/>
        <w:rPr>
          <w:rFonts w:ascii="Arial" w:hAnsi="Arial" w:cs="Arial"/>
          <w:color w:val="000000"/>
          <w:sz w:val="20"/>
          <w:szCs w:val="20"/>
          <w:lang w:bidi="pl-PL"/>
        </w:rPr>
      </w:pPr>
      <w:r w:rsidRPr="00853523">
        <w:rPr>
          <w:rFonts w:ascii="Arial" w:hAnsi="Arial" w:cs="Arial"/>
          <w:color w:val="000000"/>
          <w:sz w:val="20"/>
          <w:szCs w:val="20"/>
          <w:lang w:bidi="pl-PL"/>
        </w:rPr>
        <w:t>Ewentualne wezwania do zapłaty Wykonawca będzie wystawiać i przesyłać zgodnie z wytycznymi zawartymi w Umowie na właściwe adresy Zamawiającego/Odbiorców wskazane w Załączniku nr 2 do Umowy, pod rygorem wstrzymania płatności.</w:t>
      </w:r>
    </w:p>
    <w:p w14:paraId="0B296892" w14:textId="77777777" w:rsidR="00853523" w:rsidRPr="00853523" w:rsidRDefault="00853523" w:rsidP="00853523">
      <w:pPr>
        <w:keepNext/>
        <w:keepLines/>
        <w:spacing w:after="0"/>
        <w:ind w:left="4700"/>
        <w:outlineLvl w:val="2"/>
        <w:rPr>
          <w:rFonts w:ascii="Arial" w:hAnsi="Arial" w:cs="Arial"/>
          <w:b/>
          <w:bCs/>
          <w:color w:val="000000"/>
          <w:sz w:val="20"/>
          <w:szCs w:val="20"/>
          <w:lang w:bidi="pl-PL"/>
        </w:rPr>
      </w:pPr>
    </w:p>
    <w:p w14:paraId="4E9D6235" w14:textId="77777777" w:rsidR="00853523" w:rsidRPr="00853523" w:rsidRDefault="00853523" w:rsidP="00853523">
      <w:pPr>
        <w:keepNext/>
        <w:keepLines/>
        <w:spacing w:after="0"/>
        <w:jc w:val="center"/>
        <w:outlineLvl w:val="2"/>
        <w:rPr>
          <w:rFonts w:ascii="Arial" w:hAnsi="Arial" w:cs="Arial"/>
          <w:b/>
          <w:bCs/>
          <w:color w:val="000000"/>
          <w:sz w:val="20"/>
          <w:szCs w:val="20"/>
          <w:lang w:bidi="pl-PL"/>
        </w:rPr>
      </w:pPr>
      <w:bookmarkStart w:id="15" w:name="bookmark20"/>
      <w:r w:rsidRPr="00853523">
        <w:rPr>
          <w:rFonts w:ascii="Arial" w:hAnsi="Arial" w:cs="Arial"/>
          <w:b/>
          <w:bCs/>
          <w:color w:val="000000"/>
          <w:sz w:val="20"/>
          <w:szCs w:val="20"/>
          <w:lang w:bidi="pl-PL"/>
        </w:rPr>
        <w:t>Wstrzymanie sprzedaży energii</w:t>
      </w:r>
      <w:bookmarkEnd w:id="15"/>
    </w:p>
    <w:p w14:paraId="06CD7BCD" w14:textId="77777777" w:rsidR="00853523" w:rsidRPr="00853523" w:rsidRDefault="00853523" w:rsidP="00853523">
      <w:pPr>
        <w:keepNext/>
        <w:keepLines/>
        <w:spacing w:after="0"/>
        <w:jc w:val="center"/>
        <w:outlineLvl w:val="2"/>
        <w:rPr>
          <w:rFonts w:ascii="Arial" w:hAnsi="Arial" w:cs="Arial"/>
          <w:b/>
          <w:bCs/>
          <w:color w:val="000000"/>
          <w:sz w:val="20"/>
          <w:szCs w:val="20"/>
          <w:lang w:bidi="pl-PL"/>
        </w:rPr>
      </w:pPr>
      <w:r w:rsidRPr="00853523">
        <w:rPr>
          <w:rFonts w:ascii="Arial" w:hAnsi="Arial" w:cs="Arial"/>
          <w:b/>
          <w:bCs/>
          <w:color w:val="000000"/>
          <w:sz w:val="20"/>
          <w:szCs w:val="20"/>
          <w:lang w:bidi="pl-PL"/>
        </w:rPr>
        <w:t xml:space="preserve">§ </w:t>
      </w:r>
      <w:bookmarkEnd w:id="13"/>
      <w:r w:rsidRPr="00853523">
        <w:rPr>
          <w:rFonts w:ascii="Arial" w:hAnsi="Arial" w:cs="Arial"/>
          <w:b/>
          <w:bCs/>
          <w:color w:val="000000"/>
          <w:sz w:val="20"/>
          <w:szCs w:val="20"/>
          <w:lang w:bidi="pl-PL"/>
        </w:rPr>
        <w:t>14</w:t>
      </w:r>
    </w:p>
    <w:p w14:paraId="14131435" w14:textId="77777777" w:rsidR="00853523" w:rsidRPr="00853523" w:rsidRDefault="00853523" w:rsidP="00853523">
      <w:pPr>
        <w:numPr>
          <w:ilvl w:val="0"/>
          <w:numId w:val="45"/>
        </w:numPr>
        <w:tabs>
          <w:tab w:val="clear" w:pos="720"/>
          <w:tab w:val="left" w:pos="284"/>
          <w:tab w:val="num" w:pos="360"/>
        </w:tabs>
        <w:suppressAutoHyphens/>
        <w:overflowPunct w:val="0"/>
        <w:autoSpaceDE w:val="0"/>
        <w:spacing w:after="0"/>
        <w:ind w:left="284" w:hanging="284"/>
        <w:jc w:val="both"/>
        <w:textAlignment w:val="baseline"/>
        <w:rPr>
          <w:rFonts w:ascii="Arial" w:hAnsi="Arial" w:cs="Arial"/>
          <w:bCs/>
          <w:sz w:val="20"/>
          <w:szCs w:val="20"/>
        </w:rPr>
      </w:pPr>
      <w:bookmarkStart w:id="16" w:name="bookmark21"/>
      <w:r w:rsidRPr="00853523">
        <w:rPr>
          <w:rFonts w:ascii="Arial" w:hAnsi="Arial" w:cs="Arial"/>
          <w:bCs/>
          <w:sz w:val="20"/>
          <w:szCs w:val="20"/>
        </w:rPr>
        <w:t>Wstrzymanie sprzedaży energii elektrycznej do danego punktu poboru następuje poprzez wstrzymanie dostarczania energii elektrycznej przez OSD na wniosek Wykonawcy.</w:t>
      </w:r>
    </w:p>
    <w:p w14:paraId="3AFAF997" w14:textId="77777777" w:rsidR="00853523" w:rsidRPr="00853523" w:rsidRDefault="00853523" w:rsidP="00853523">
      <w:pPr>
        <w:numPr>
          <w:ilvl w:val="0"/>
          <w:numId w:val="45"/>
        </w:numPr>
        <w:tabs>
          <w:tab w:val="clear" w:pos="720"/>
          <w:tab w:val="left" w:pos="284"/>
          <w:tab w:val="num" w:pos="360"/>
        </w:tabs>
        <w:suppressAutoHyphens/>
        <w:overflowPunct w:val="0"/>
        <w:autoSpaceDE w:val="0"/>
        <w:spacing w:after="0"/>
        <w:ind w:left="284" w:hanging="284"/>
        <w:jc w:val="both"/>
        <w:textAlignment w:val="baseline"/>
        <w:rPr>
          <w:rFonts w:ascii="Arial" w:hAnsi="Arial" w:cs="Arial"/>
          <w:bCs/>
          <w:sz w:val="20"/>
          <w:szCs w:val="20"/>
        </w:rPr>
      </w:pPr>
      <w:r w:rsidRPr="00853523">
        <w:rPr>
          <w:rFonts w:ascii="Arial" w:hAnsi="Arial" w:cs="Arial"/>
          <w:bCs/>
          <w:sz w:val="20"/>
          <w:szCs w:val="20"/>
        </w:rPr>
        <w:t xml:space="preserve">Wykonawca może wstrzymać sprzedaż energii elektrycznej do danego punktu poboru, gdy Płatnik zwleka z zapłatą za fakturę za pobraną energię elektryczną co najmniej 30 dni po upływie terminu płatności faktury, pomimo uprzedniego bezskutecznego wezwania do zapłaty zaległych i bieżących należności w dodatkowym 7-dniowym terminie oraz powiadomienia Zamawiającego/Odbiorcy na piśmie (lub w formie elektronicznej na wskazany w Załączniku nr V do Umowy przez Zamawiającego adres e-mail) o zamiarze wstrzymania sprzedaży energii elektrycznej do danego punktu poboru, z zastrzeżeniem zapisów §12 ust. 7 -10 Umowy lub w przypadku, gdy w wyniku przeprowadzonej kontroli stwierdzono, że nastąpiło nielegalne pobieranie energii elektrycznej. </w:t>
      </w:r>
    </w:p>
    <w:p w14:paraId="4945E282" w14:textId="77777777" w:rsidR="00853523" w:rsidRPr="00853523" w:rsidRDefault="00853523" w:rsidP="00853523">
      <w:pPr>
        <w:numPr>
          <w:ilvl w:val="0"/>
          <w:numId w:val="45"/>
        </w:numPr>
        <w:tabs>
          <w:tab w:val="clear" w:pos="720"/>
          <w:tab w:val="left" w:pos="284"/>
          <w:tab w:val="num" w:pos="360"/>
        </w:tabs>
        <w:suppressAutoHyphens/>
        <w:overflowPunct w:val="0"/>
        <w:autoSpaceDE w:val="0"/>
        <w:spacing w:after="0"/>
        <w:ind w:left="284" w:hanging="284"/>
        <w:jc w:val="both"/>
        <w:textAlignment w:val="baseline"/>
        <w:rPr>
          <w:rFonts w:ascii="Arial" w:hAnsi="Arial" w:cs="Arial"/>
          <w:bCs/>
          <w:sz w:val="20"/>
          <w:szCs w:val="20"/>
        </w:rPr>
      </w:pPr>
      <w:r w:rsidRPr="00853523">
        <w:rPr>
          <w:rFonts w:ascii="Arial" w:hAnsi="Arial" w:cs="Arial"/>
          <w:bCs/>
          <w:sz w:val="20"/>
          <w:szCs w:val="20"/>
        </w:rPr>
        <w:t>Wznowienie dostarczania energii elektrycznej i świadczenie usług dystrybucji przez OSD na wniosek Wykonawcy może nastąpić po uregulowaniu zaległych należności za energię elektryczną.</w:t>
      </w:r>
    </w:p>
    <w:p w14:paraId="190F681A" w14:textId="77777777" w:rsidR="00853523" w:rsidRPr="00853523" w:rsidRDefault="00853523" w:rsidP="00853523">
      <w:pPr>
        <w:numPr>
          <w:ilvl w:val="0"/>
          <w:numId w:val="45"/>
        </w:numPr>
        <w:tabs>
          <w:tab w:val="clear" w:pos="720"/>
          <w:tab w:val="left" w:pos="284"/>
          <w:tab w:val="num" w:pos="360"/>
        </w:tabs>
        <w:suppressAutoHyphens/>
        <w:overflowPunct w:val="0"/>
        <w:autoSpaceDE w:val="0"/>
        <w:spacing w:after="0"/>
        <w:ind w:left="284" w:hanging="284"/>
        <w:jc w:val="both"/>
        <w:textAlignment w:val="baseline"/>
        <w:rPr>
          <w:rFonts w:ascii="Arial" w:hAnsi="Arial" w:cs="Arial"/>
          <w:bCs/>
          <w:sz w:val="20"/>
          <w:szCs w:val="20"/>
        </w:rPr>
      </w:pPr>
      <w:r w:rsidRPr="00853523">
        <w:rPr>
          <w:rFonts w:ascii="Arial" w:hAnsi="Arial" w:cs="Arial"/>
          <w:bCs/>
          <w:sz w:val="20"/>
          <w:szCs w:val="20"/>
        </w:rPr>
        <w:t>Wykonawca nie ponosi odpowiedzialności za szkody spowodowane wstrzymaniem sprzedaży energii elektrycznej wskutek naruszenia przez Zamawiającego/Odbiorcę warunków Umowy i obowiązujących przepisów</w:t>
      </w:r>
      <w:r w:rsidRPr="00853523">
        <w:rPr>
          <w:rFonts w:ascii="Arial" w:hAnsi="Arial" w:cs="Arial"/>
          <w:bCs/>
          <w:color w:val="00B050"/>
          <w:sz w:val="20"/>
          <w:szCs w:val="20"/>
        </w:rPr>
        <w:t xml:space="preserve"> </w:t>
      </w:r>
      <w:r w:rsidRPr="00853523">
        <w:rPr>
          <w:rFonts w:ascii="Arial" w:hAnsi="Arial" w:cs="Arial"/>
          <w:bCs/>
          <w:sz w:val="20"/>
          <w:szCs w:val="20"/>
        </w:rPr>
        <w:t>ustawy Pe i Kodeksu Cywilnego.</w:t>
      </w:r>
    </w:p>
    <w:p w14:paraId="7F195CDF" w14:textId="77777777" w:rsidR="00853523" w:rsidRPr="00853523" w:rsidRDefault="00853523" w:rsidP="00853523">
      <w:pPr>
        <w:keepNext/>
        <w:keepLines/>
        <w:spacing w:after="0"/>
        <w:jc w:val="center"/>
        <w:outlineLvl w:val="2"/>
        <w:rPr>
          <w:rFonts w:ascii="Arial" w:hAnsi="Arial" w:cs="Arial"/>
          <w:b/>
          <w:bCs/>
          <w:color w:val="000000"/>
          <w:sz w:val="20"/>
          <w:szCs w:val="20"/>
          <w:lang w:bidi="pl-PL"/>
        </w:rPr>
      </w:pPr>
      <w:bookmarkStart w:id="17" w:name="bookmark22"/>
      <w:r w:rsidRPr="00853523">
        <w:rPr>
          <w:rFonts w:ascii="Arial" w:hAnsi="Arial" w:cs="Arial"/>
          <w:b/>
          <w:bCs/>
          <w:color w:val="000000"/>
          <w:sz w:val="20"/>
          <w:szCs w:val="20"/>
          <w:lang w:bidi="pl-PL"/>
        </w:rPr>
        <w:t>Okres obowiązywania Umowy</w:t>
      </w:r>
      <w:bookmarkEnd w:id="17"/>
    </w:p>
    <w:p w14:paraId="0B0CD665" w14:textId="77777777" w:rsidR="00853523" w:rsidRPr="00853523" w:rsidRDefault="00853523" w:rsidP="00853523">
      <w:pPr>
        <w:keepNext/>
        <w:keepLines/>
        <w:spacing w:after="0"/>
        <w:jc w:val="center"/>
        <w:outlineLvl w:val="2"/>
        <w:rPr>
          <w:rFonts w:ascii="Arial" w:hAnsi="Arial" w:cs="Arial"/>
          <w:b/>
          <w:bCs/>
          <w:color w:val="000000"/>
          <w:sz w:val="20"/>
          <w:szCs w:val="20"/>
          <w:lang w:bidi="pl-PL"/>
        </w:rPr>
      </w:pPr>
      <w:r w:rsidRPr="00853523">
        <w:rPr>
          <w:rFonts w:ascii="Arial" w:hAnsi="Arial" w:cs="Arial"/>
          <w:b/>
          <w:bCs/>
          <w:color w:val="000000"/>
          <w:sz w:val="20"/>
          <w:szCs w:val="20"/>
          <w:lang w:bidi="pl-PL"/>
        </w:rPr>
        <w:t>§ 1</w:t>
      </w:r>
      <w:bookmarkEnd w:id="16"/>
      <w:r w:rsidRPr="00853523">
        <w:rPr>
          <w:rFonts w:ascii="Arial" w:hAnsi="Arial" w:cs="Arial"/>
          <w:b/>
          <w:bCs/>
          <w:color w:val="000000"/>
          <w:sz w:val="20"/>
          <w:szCs w:val="20"/>
          <w:lang w:bidi="pl-PL"/>
        </w:rPr>
        <w:t>5</w:t>
      </w:r>
    </w:p>
    <w:p w14:paraId="06898C14" w14:textId="3A242BA8" w:rsidR="00853523" w:rsidRPr="00853523" w:rsidRDefault="00853523" w:rsidP="005B007F">
      <w:pPr>
        <w:pStyle w:val="Akapitzlist"/>
        <w:numPr>
          <w:ilvl w:val="0"/>
          <w:numId w:val="26"/>
        </w:numPr>
        <w:spacing w:before="40" w:after="40" w:line="240" w:lineRule="auto"/>
        <w:ind w:left="284" w:hanging="284"/>
        <w:jc w:val="both"/>
        <w:rPr>
          <w:rFonts w:ascii="Arial" w:hAnsi="Arial" w:cs="Arial"/>
          <w:color w:val="000000"/>
          <w:sz w:val="20"/>
          <w:szCs w:val="20"/>
          <w:lang w:bidi="pl-PL"/>
        </w:rPr>
      </w:pPr>
      <w:r w:rsidRPr="00853523">
        <w:rPr>
          <w:rFonts w:ascii="Arial" w:hAnsi="Arial" w:cs="Arial"/>
          <w:color w:val="000000"/>
          <w:sz w:val="20"/>
          <w:szCs w:val="20"/>
          <w:lang w:bidi="pl-PL"/>
        </w:rPr>
        <w:t>Termin realizacji zamówienia wynosi 12 miesięcy, przy czym wykonywanie zamówienia należy rozpocząć nie wcześniej niż od dnia 1 stycznia 202</w:t>
      </w:r>
      <w:r w:rsidR="005B007F">
        <w:rPr>
          <w:rFonts w:ascii="Arial" w:hAnsi="Arial" w:cs="Arial"/>
          <w:color w:val="000000"/>
          <w:sz w:val="20"/>
          <w:szCs w:val="20"/>
          <w:lang w:bidi="pl-PL"/>
        </w:rPr>
        <w:t>5</w:t>
      </w:r>
      <w:r w:rsidRPr="00853523">
        <w:rPr>
          <w:rFonts w:ascii="Arial" w:hAnsi="Arial" w:cs="Arial"/>
          <w:color w:val="000000"/>
          <w:sz w:val="20"/>
          <w:szCs w:val="20"/>
          <w:lang w:bidi="pl-PL"/>
        </w:rPr>
        <w:t xml:space="preserve"> r.  Tym samym planowany termin realizacji zamówienia Zamawiający przewiduje od dnia 1 stycznia 202</w:t>
      </w:r>
      <w:r w:rsidR="005B007F">
        <w:rPr>
          <w:rFonts w:ascii="Arial" w:hAnsi="Arial" w:cs="Arial"/>
          <w:color w:val="000000"/>
          <w:sz w:val="20"/>
          <w:szCs w:val="20"/>
          <w:lang w:bidi="pl-PL"/>
        </w:rPr>
        <w:t>5</w:t>
      </w:r>
      <w:r w:rsidRPr="00853523">
        <w:rPr>
          <w:rFonts w:ascii="Arial" w:hAnsi="Arial" w:cs="Arial"/>
          <w:color w:val="000000"/>
          <w:sz w:val="20"/>
          <w:szCs w:val="20"/>
          <w:lang w:bidi="pl-PL"/>
        </w:rPr>
        <w:t xml:space="preserve"> r. do dnia 31.12.202</w:t>
      </w:r>
      <w:r w:rsidR="005B007F">
        <w:rPr>
          <w:rFonts w:ascii="Arial" w:hAnsi="Arial" w:cs="Arial"/>
          <w:color w:val="000000"/>
          <w:sz w:val="20"/>
          <w:szCs w:val="20"/>
          <w:lang w:bidi="pl-PL"/>
        </w:rPr>
        <w:t>5</w:t>
      </w:r>
      <w:r w:rsidRPr="00853523">
        <w:rPr>
          <w:rFonts w:ascii="Arial" w:hAnsi="Arial" w:cs="Arial"/>
          <w:color w:val="000000"/>
          <w:sz w:val="20"/>
          <w:szCs w:val="20"/>
          <w:lang w:bidi="pl-PL"/>
        </w:rPr>
        <w:t xml:space="preserve"> r.</w:t>
      </w:r>
    </w:p>
    <w:p w14:paraId="65CF9542" w14:textId="77777777" w:rsidR="00853523" w:rsidRPr="00853523" w:rsidRDefault="00853523" w:rsidP="005B007F">
      <w:pPr>
        <w:widowControl w:val="0"/>
        <w:numPr>
          <w:ilvl w:val="0"/>
          <w:numId w:val="26"/>
        </w:numPr>
        <w:tabs>
          <w:tab w:val="left" w:pos="410"/>
        </w:tabs>
        <w:spacing w:after="0"/>
        <w:ind w:left="284" w:hanging="284"/>
        <w:jc w:val="both"/>
        <w:rPr>
          <w:rFonts w:ascii="Arial" w:hAnsi="Arial" w:cs="Arial"/>
          <w:color w:val="000000"/>
          <w:sz w:val="20"/>
          <w:szCs w:val="20"/>
          <w:lang w:bidi="pl-PL"/>
        </w:rPr>
      </w:pPr>
      <w:r w:rsidRPr="00853523">
        <w:rPr>
          <w:rFonts w:ascii="Arial" w:hAnsi="Arial" w:cs="Arial"/>
          <w:color w:val="000000"/>
          <w:sz w:val="20"/>
          <w:szCs w:val="20"/>
          <w:lang w:bidi="pl-PL"/>
        </w:rPr>
        <w:t>Dostawa energii elektrycznej do poszczególnych PPE nastąpi po skutecznym rozwiązaniu dotychczasowych umów dostaw energii elektrycznej oraz pozytywnym przeprowadzeniu procedury zmiany sprzedawcy.</w:t>
      </w:r>
    </w:p>
    <w:p w14:paraId="679DF571" w14:textId="77777777" w:rsidR="00853523" w:rsidRPr="00853523" w:rsidRDefault="00853523" w:rsidP="005B007F">
      <w:pPr>
        <w:widowControl w:val="0"/>
        <w:numPr>
          <w:ilvl w:val="0"/>
          <w:numId w:val="26"/>
        </w:numPr>
        <w:tabs>
          <w:tab w:val="left" w:pos="410"/>
        </w:tabs>
        <w:spacing w:after="0"/>
        <w:ind w:left="284" w:hanging="284"/>
        <w:jc w:val="both"/>
        <w:rPr>
          <w:rFonts w:ascii="Arial" w:hAnsi="Arial" w:cs="Arial"/>
          <w:color w:val="000000"/>
          <w:sz w:val="20"/>
          <w:szCs w:val="20"/>
          <w:lang w:bidi="pl-PL"/>
        </w:rPr>
      </w:pPr>
      <w:r w:rsidRPr="00853523">
        <w:rPr>
          <w:rFonts w:ascii="Arial" w:hAnsi="Arial" w:cs="Arial"/>
          <w:sz w:val="20"/>
          <w:szCs w:val="20"/>
        </w:rPr>
        <w:t>Dla realizacji Umowy w zakresie każdego punktu poboru niezbędne jest jednoczesne obowiązywanie umów:</w:t>
      </w:r>
    </w:p>
    <w:p w14:paraId="31DDE28B" w14:textId="77777777" w:rsidR="00853523" w:rsidRPr="00853523" w:rsidRDefault="00853523" w:rsidP="00853523">
      <w:pPr>
        <w:numPr>
          <w:ilvl w:val="0"/>
          <w:numId w:val="46"/>
        </w:numPr>
        <w:tabs>
          <w:tab w:val="left" w:pos="284"/>
        </w:tabs>
        <w:suppressAutoHyphens/>
        <w:overflowPunct w:val="0"/>
        <w:autoSpaceDE w:val="0"/>
        <w:spacing w:after="0"/>
        <w:jc w:val="both"/>
        <w:textAlignment w:val="baseline"/>
        <w:rPr>
          <w:rFonts w:ascii="Arial" w:hAnsi="Arial" w:cs="Arial"/>
          <w:sz w:val="20"/>
          <w:szCs w:val="20"/>
        </w:rPr>
      </w:pPr>
      <w:r w:rsidRPr="00853523">
        <w:rPr>
          <w:rFonts w:ascii="Arial" w:hAnsi="Arial" w:cs="Arial"/>
          <w:sz w:val="20"/>
          <w:szCs w:val="20"/>
        </w:rPr>
        <w:t>umowy o świadczenie usług dystrybucyjnych zawartej pomiędzy Zamawiającym/Odbiorcą a OSD,</w:t>
      </w:r>
    </w:p>
    <w:p w14:paraId="2848B6F4" w14:textId="77777777" w:rsidR="00853523" w:rsidRPr="00853523" w:rsidRDefault="00853523" w:rsidP="00853523">
      <w:pPr>
        <w:numPr>
          <w:ilvl w:val="0"/>
          <w:numId w:val="46"/>
        </w:numPr>
        <w:tabs>
          <w:tab w:val="left" w:pos="284"/>
        </w:tabs>
        <w:suppressAutoHyphens/>
        <w:overflowPunct w:val="0"/>
        <w:autoSpaceDE w:val="0"/>
        <w:spacing w:after="0"/>
        <w:jc w:val="both"/>
        <w:textAlignment w:val="baseline"/>
        <w:rPr>
          <w:rFonts w:ascii="Arial" w:hAnsi="Arial" w:cs="Arial"/>
          <w:sz w:val="20"/>
          <w:szCs w:val="20"/>
        </w:rPr>
      </w:pPr>
      <w:r w:rsidRPr="00853523">
        <w:rPr>
          <w:rFonts w:ascii="Arial" w:hAnsi="Arial" w:cs="Arial"/>
          <w:sz w:val="20"/>
          <w:szCs w:val="20"/>
        </w:rPr>
        <w:t>generalnej umowy dystrybucyjnej zawartej pomiędzy Wykonawcą a OSD,</w:t>
      </w:r>
    </w:p>
    <w:p w14:paraId="089F7AEC" w14:textId="77777777" w:rsidR="00853523" w:rsidRPr="00853523" w:rsidRDefault="00853523" w:rsidP="00853523">
      <w:pPr>
        <w:tabs>
          <w:tab w:val="left" w:pos="284"/>
        </w:tabs>
        <w:overflowPunct w:val="0"/>
        <w:autoSpaceDE w:val="0"/>
        <w:spacing w:after="0"/>
        <w:ind w:left="720"/>
        <w:textAlignment w:val="baseline"/>
        <w:rPr>
          <w:rFonts w:ascii="Arial" w:hAnsi="Arial" w:cs="Arial"/>
          <w:sz w:val="20"/>
          <w:szCs w:val="20"/>
        </w:rPr>
      </w:pPr>
      <w:r w:rsidRPr="00853523">
        <w:rPr>
          <w:rFonts w:ascii="Arial" w:hAnsi="Arial" w:cs="Arial"/>
          <w:sz w:val="20"/>
          <w:szCs w:val="20"/>
        </w:rPr>
        <w:t xml:space="preserve">oraz </w:t>
      </w:r>
    </w:p>
    <w:p w14:paraId="693B5FC3" w14:textId="77777777" w:rsidR="00853523" w:rsidRPr="00853523" w:rsidRDefault="00853523" w:rsidP="00853523">
      <w:pPr>
        <w:numPr>
          <w:ilvl w:val="0"/>
          <w:numId w:val="46"/>
        </w:numPr>
        <w:tabs>
          <w:tab w:val="left" w:pos="284"/>
        </w:tabs>
        <w:suppressAutoHyphens/>
        <w:overflowPunct w:val="0"/>
        <w:autoSpaceDE w:val="0"/>
        <w:spacing w:after="0"/>
        <w:jc w:val="both"/>
        <w:textAlignment w:val="baseline"/>
        <w:rPr>
          <w:rFonts w:ascii="Arial" w:hAnsi="Arial" w:cs="Arial"/>
          <w:sz w:val="20"/>
          <w:szCs w:val="20"/>
        </w:rPr>
      </w:pPr>
      <w:r w:rsidRPr="00853523">
        <w:rPr>
          <w:rFonts w:ascii="Arial" w:hAnsi="Arial" w:cs="Arial"/>
          <w:sz w:val="20"/>
          <w:szCs w:val="20"/>
        </w:rPr>
        <w:t>posiadanie przez Wykonawcę koncesji na obrót energią elektryczną i uprawnień/umów umożliwiających pełnienie przez Wykonawcę funkcji podmiotu odpowiedzialnego za bilansowanie handlowe dla energii elektrycznej sprzedawanej w ramach Umowy.</w:t>
      </w:r>
    </w:p>
    <w:p w14:paraId="25D5A63D" w14:textId="77777777" w:rsidR="00853523" w:rsidRPr="00853523" w:rsidRDefault="00853523" w:rsidP="00853523">
      <w:pPr>
        <w:tabs>
          <w:tab w:val="left" w:pos="410"/>
        </w:tabs>
        <w:spacing w:after="0"/>
        <w:ind w:left="426"/>
        <w:rPr>
          <w:rFonts w:ascii="Arial" w:hAnsi="Arial" w:cs="Arial"/>
          <w:color w:val="000000"/>
          <w:sz w:val="20"/>
          <w:szCs w:val="20"/>
          <w:lang w:bidi="pl-PL"/>
        </w:rPr>
      </w:pPr>
    </w:p>
    <w:p w14:paraId="1057494E" w14:textId="77777777" w:rsidR="00853523" w:rsidRPr="00853523" w:rsidRDefault="00853523" w:rsidP="00853523">
      <w:pPr>
        <w:keepNext/>
        <w:keepLines/>
        <w:spacing w:after="0"/>
        <w:ind w:left="62"/>
        <w:jc w:val="center"/>
        <w:outlineLvl w:val="2"/>
        <w:rPr>
          <w:rFonts w:ascii="Arial" w:hAnsi="Arial" w:cs="Arial"/>
          <w:b/>
          <w:bCs/>
          <w:color w:val="000000"/>
          <w:sz w:val="20"/>
          <w:szCs w:val="20"/>
          <w:lang w:bidi="pl-PL"/>
        </w:rPr>
      </w:pPr>
      <w:bookmarkStart w:id="18" w:name="bookmark24"/>
      <w:bookmarkStart w:id="19" w:name="bookmark23"/>
      <w:r w:rsidRPr="00853523">
        <w:rPr>
          <w:rFonts w:ascii="Arial" w:hAnsi="Arial" w:cs="Arial"/>
          <w:b/>
          <w:bCs/>
          <w:color w:val="000000"/>
          <w:sz w:val="20"/>
          <w:szCs w:val="20"/>
          <w:lang w:bidi="pl-PL"/>
        </w:rPr>
        <w:lastRenderedPageBreak/>
        <w:t>Wygaśnięcie/Rozwiązanie Umowy</w:t>
      </w:r>
      <w:bookmarkEnd w:id="18"/>
      <w:r w:rsidRPr="00853523">
        <w:rPr>
          <w:rFonts w:ascii="Arial" w:hAnsi="Arial" w:cs="Arial"/>
          <w:b/>
          <w:bCs/>
          <w:color w:val="000000"/>
          <w:sz w:val="20"/>
          <w:szCs w:val="20"/>
          <w:lang w:bidi="pl-PL"/>
        </w:rPr>
        <w:t>/Odstąpienie od Umowy</w:t>
      </w:r>
    </w:p>
    <w:p w14:paraId="7FA3F253" w14:textId="77777777" w:rsidR="00853523" w:rsidRPr="00853523" w:rsidRDefault="00853523" w:rsidP="00853523">
      <w:pPr>
        <w:keepNext/>
        <w:keepLines/>
        <w:spacing w:after="0"/>
        <w:ind w:left="62" w:right="220"/>
        <w:jc w:val="center"/>
        <w:outlineLvl w:val="2"/>
        <w:rPr>
          <w:rFonts w:ascii="Arial" w:hAnsi="Arial" w:cs="Arial"/>
          <w:b/>
          <w:bCs/>
          <w:color w:val="000000"/>
          <w:sz w:val="20"/>
          <w:szCs w:val="20"/>
          <w:lang w:bidi="pl-PL"/>
        </w:rPr>
      </w:pPr>
      <w:r w:rsidRPr="00853523">
        <w:rPr>
          <w:rFonts w:ascii="Arial" w:hAnsi="Arial" w:cs="Arial"/>
          <w:b/>
          <w:bCs/>
          <w:color w:val="000000"/>
          <w:sz w:val="20"/>
          <w:szCs w:val="20"/>
          <w:lang w:bidi="pl-PL"/>
        </w:rPr>
        <w:t>§ 1</w:t>
      </w:r>
      <w:bookmarkEnd w:id="19"/>
      <w:r w:rsidRPr="00853523">
        <w:rPr>
          <w:rFonts w:ascii="Arial" w:hAnsi="Arial" w:cs="Arial"/>
          <w:b/>
          <w:bCs/>
          <w:color w:val="000000"/>
          <w:sz w:val="20"/>
          <w:szCs w:val="20"/>
          <w:lang w:bidi="pl-PL"/>
        </w:rPr>
        <w:t>6</w:t>
      </w:r>
    </w:p>
    <w:p w14:paraId="4F9454CF" w14:textId="77777777" w:rsidR="00853523" w:rsidRPr="00853523" w:rsidRDefault="00853523" w:rsidP="00853523">
      <w:pPr>
        <w:numPr>
          <w:ilvl w:val="0"/>
          <w:numId w:val="47"/>
        </w:numPr>
        <w:tabs>
          <w:tab w:val="clear" w:pos="432"/>
          <w:tab w:val="left" w:pos="284"/>
          <w:tab w:val="num" w:pos="360"/>
        </w:tabs>
        <w:suppressAutoHyphens/>
        <w:overflowPunct w:val="0"/>
        <w:autoSpaceDE w:val="0"/>
        <w:spacing w:after="0"/>
        <w:ind w:left="284" w:hanging="284"/>
        <w:jc w:val="both"/>
        <w:textAlignment w:val="baseline"/>
        <w:rPr>
          <w:rFonts w:ascii="Arial" w:hAnsi="Arial" w:cs="Arial"/>
          <w:sz w:val="20"/>
          <w:szCs w:val="20"/>
        </w:rPr>
      </w:pPr>
      <w:bookmarkStart w:id="20" w:name="bookmark25"/>
      <w:r w:rsidRPr="00853523">
        <w:rPr>
          <w:rFonts w:ascii="Arial" w:hAnsi="Arial" w:cs="Arial"/>
          <w:sz w:val="20"/>
          <w:szCs w:val="20"/>
        </w:rPr>
        <w:t>Rozwiązanie/wygaśnięcie Umowy nie zwalnia Stron z obowiązku uregulowania wobec drugiej Strony wszelkich zobowiązań z niej wynikających powstałych do dnia jej rozwiązania/wygaśnięcia.</w:t>
      </w:r>
    </w:p>
    <w:p w14:paraId="08867061" w14:textId="77777777" w:rsidR="00853523" w:rsidRPr="00853523" w:rsidRDefault="00853523" w:rsidP="00853523">
      <w:pPr>
        <w:pStyle w:val="Akapitzlist"/>
        <w:numPr>
          <w:ilvl w:val="0"/>
          <w:numId w:val="47"/>
        </w:numPr>
        <w:tabs>
          <w:tab w:val="clear" w:pos="432"/>
          <w:tab w:val="num" w:pos="360"/>
        </w:tabs>
        <w:spacing w:after="0"/>
        <w:ind w:left="284" w:hanging="284"/>
        <w:contextualSpacing w:val="0"/>
        <w:jc w:val="both"/>
        <w:rPr>
          <w:rFonts w:ascii="Arial" w:hAnsi="Arial" w:cs="Arial"/>
          <w:sz w:val="20"/>
          <w:szCs w:val="20"/>
        </w:rPr>
      </w:pPr>
      <w:r w:rsidRPr="00853523">
        <w:rPr>
          <w:rFonts w:ascii="Arial" w:hAnsi="Arial" w:cs="Arial"/>
          <w:sz w:val="20"/>
          <w:szCs w:val="20"/>
        </w:rPr>
        <w:t>W przypadku, gdy Wykonawca lub podmiot wykonujący czynności bilansowania w imieniu i na rzecz Wykonawcy utraci prawo do bilansowania handlowego lub utraciła ważność Generalna Umowa Dystrybucyjna wiążąca Wykonawcę z OSD, Umowa wygasa z dniem utraty prawa do czynności wynikających z tych umów.</w:t>
      </w:r>
    </w:p>
    <w:p w14:paraId="2891F149" w14:textId="77777777" w:rsidR="00853523" w:rsidRPr="00853523" w:rsidRDefault="00853523" w:rsidP="00853523">
      <w:pPr>
        <w:pStyle w:val="Akapitzlist"/>
        <w:numPr>
          <w:ilvl w:val="0"/>
          <w:numId w:val="47"/>
        </w:numPr>
        <w:tabs>
          <w:tab w:val="clear" w:pos="432"/>
          <w:tab w:val="num" w:pos="360"/>
        </w:tabs>
        <w:spacing w:after="0"/>
        <w:ind w:left="284" w:hanging="284"/>
        <w:contextualSpacing w:val="0"/>
        <w:jc w:val="both"/>
        <w:rPr>
          <w:rFonts w:ascii="Arial" w:hAnsi="Arial" w:cs="Arial"/>
          <w:sz w:val="20"/>
          <w:szCs w:val="20"/>
        </w:rPr>
      </w:pPr>
      <w:r w:rsidRPr="00853523">
        <w:rPr>
          <w:rFonts w:ascii="Arial" w:hAnsi="Arial" w:cs="Arial"/>
          <w:sz w:val="20"/>
          <w:szCs w:val="20"/>
        </w:rPr>
        <w:t>Umowa wygasa, gdy Wykonawca pozbawiony zostanie koncesji na obrót energią elektryczną z dniem utraty koncesji.</w:t>
      </w:r>
    </w:p>
    <w:p w14:paraId="01E25244" w14:textId="77777777" w:rsidR="00853523" w:rsidRPr="00853523" w:rsidRDefault="00853523" w:rsidP="00853523">
      <w:pPr>
        <w:pStyle w:val="Akapitzlist"/>
        <w:numPr>
          <w:ilvl w:val="0"/>
          <w:numId w:val="47"/>
        </w:numPr>
        <w:tabs>
          <w:tab w:val="clear" w:pos="432"/>
          <w:tab w:val="num" w:pos="360"/>
        </w:tabs>
        <w:spacing w:after="0"/>
        <w:ind w:left="284" w:hanging="284"/>
        <w:contextualSpacing w:val="0"/>
        <w:jc w:val="both"/>
        <w:rPr>
          <w:rFonts w:ascii="Arial" w:hAnsi="Arial" w:cs="Arial"/>
          <w:sz w:val="20"/>
          <w:szCs w:val="20"/>
        </w:rPr>
      </w:pPr>
      <w:r w:rsidRPr="00853523">
        <w:rPr>
          <w:rFonts w:ascii="Arial" w:hAnsi="Arial" w:cs="Arial"/>
          <w:sz w:val="20"/>
          <w:szCs w:val="20"/>
        </w:rPr>
        <w:t>Wykonawca zobowiązany jest poinformować Zamawiającego o tym, że nie może wykonywać czynności sprzedawcy energii elektrycznej. Zawiadomienia należy dokonać w postaci elektronicznej niezwłocznie, jednak nie później niż w terminie 24 godzin od dnia wejścia w życie zmian, potwierdzając to w formie pisemnej przesyłając informację o zaistniałych faktach na adres Nabywcy w terminie 3 dni od momentu przesłania informacji elektronicznej.</w:t>
      </w:r>
    </w:p>
    <w:p w14:paraId="627ABEE3" w14:textId="77777777" w:rsidR="00853523" w:rsidRPr="00853523" w:rsidRDefault="00853523" w:rsidP="00853523">
      <w:pPr>
        <w:pStyle w:val="Akapitzlist"/>
        <w:numPr>
          <w:ilvl w:val="0"/>
          <w:numId w:val="47"/>
        </w:numPr>
        <w:tabs>
          <w:tab w:val="clear" w:pos="432"/>
          <w:tab w:val="num" w:pos="360"/>
        </w:tabs>
        <w:spacing w:after="0"/>
        <w:ind w:left="284" w:hanging="284"/>
        <w:contextualSpacing w:val="0"/>
        <w:jc w:val="both"/>
        <w:rPr>
          <w:rFonts w:ascii="Arial" w:hAnsi="Arial" w:cs="Arial"/>
          <w:sz w:val="20"/>
          <w:szCs w:val="20"/>
        </w:rPr>
      </w:pPr>
      <w:r w:rsidRPr="00853523">
        <w:rPr>
          <w:rFonts w:ascii="Arial" w:hAnsi="Arial" w:cs="Arial"/>
          <w:sz w:val="20"/>
          <w:szCs w:val="20"/>
        </w:rPr>
        <w:t>Zamawiający oświadcza, że umowa o świadczenie usług dystrybucji, o której mowa powyżej będzie obowiązywać przez cały okres obowiązywania Umowy, a w przypadku jej rozwiązania, Zamawiający lub Odbiorca zobowiązany jest poinformować o tym Wykonawcę w formie pisemnej w terminie 7 dni od momentu rozwiązania umowy o świadczenie usług dystrybucji.</w:t>
      </w:r>
    </w:p>
    <w:p w14:paraId="19F9EF8C" w14:textId="77777777" w:rsidR="00853523" w:rsidRPr="00853523" w:rsidRDefault="00853523" w:rsidP="00853523">
      <w:pPr>
        <w:numPr>
          <w:ilvl w:val="0"/>
          <w:numId w:val="47"/>
        </w:numPr>
        <w:tabs>
          <w:tab w:val="clear" w:pos="432"/>
          <w:tab w:val="left" w:pos="284"/>
          <w:tab w:val="num" w:pos="360"/>
        </w:tabs>
        <w:suppressAutoHyphens/>
        <w:overflowPunct w:val="0"/>
        <w:autoSpaceDE w:val="0"/>
        <w:spacing w:after="0"/>
        <w:ind w:left="284" w:hanging="284"/>
        <w:jc w:val="both"/>
        <w:textAlignment w:val="baseline"/>
        <w:rPr>
          <w:rFonts w:ascii="Arial" w:hAnsi="Arial" w:cs="Arial"/>
          <w:sz w:val="20"/>
          <w:szCs w:val="20"/>
        </w:rPr>
      </w:pPr>
      <w:r w:rsidRPr="00853523">
        <w:rPr>
          <w:rFonts w:ascii="Arial" w:hAnsi="Arial" w:cs="Arial"/>
          <w:sz w:val="20"/>
          <w:szCs w:val="20"/>
        </w:rPr>
        <w:t>Niezależnie od przypadków opisanych w ust. 2 – 3 w razie zaistnienia istotnej zmiany okoliczności powodującej, że wykonanie Umowy (części lub całości) nie leży w interesie publicznym, czego nie można było przewidzieć w chwili zawarcia Umowy, lub dalsze wykonywanie Umowy może zagrozić podstawowemu interesowi bezpieczeństwa państwa lub bezpieczeństwu publicznemu, Zamawiający może odstąpić od Umowy (części lub całości) w terminie 30 dni od dnia powzięcia wiadomości o powyższych okolicznościach. W takim przypadku Wykonawca może żądać jedynie wynagrodzenia należnego mu z tytułu wykonanej części Umowy.</w:t>
      </w:r>
    </w:p>
    <w:p w14:paraId="2467999D" w14:textId="77777777" w:rsidR="00853523" w:rsidRPr="00853523" w:rsidRDefault="00853523" w:rsidP="00853523">
      <w:pPr>
        <w:numPr>
          <w:ilvl w:val="0"/>
          <w:numId w:val="47"/>
        </w:numPr>
        <w:tabs>
          <w:tab w:val="clear" w:pos="432"/>
          <w:tab w:val="left" w:pos="284"/>
          <w:tab w:val="num" w:pos="360"/>
        </w:tabs>
        <w:suppressAutoHyphens/>
        <w:overflowPunct w:val="0"/>
        <w:autoSpaceDE w:val="0"/>
        <w:spacing w:after="0"/>
        <w:ind w:left="284" w:hanging="284"/>
        <w:jc w:val="both"/>
        <w:textAlignment w:val="baseline"/>
        <w:rPr>
          <w:rFonts w:ascii="Arial" w:hAnsi="Arial" w:cs="Arial"/>
          <w:sz w:val="20"/>
          <w:szCs w:val="20"/>
        </w:rPr>
      </w:pPr>
      <w:r w:rsidRPr="00853523">
        <w:rPr>
          <w:rFonts w:ascii="Arial" w:hAnsi="Arial" w:cs="Arial"/>
          <w:sz w:val="20"/>
          <w:szCs w:val="20"/>
        </w:rPr>
        <w:t xml:space="preserve">W celu uniknięcia wątpliwości, Strony zgodnie oświadczają, że pomimo rozwiązania lub wygaśnięcia Umowy w mocy pozostają postanowienia jej § 19. </w:t>
      </w:r>
    </w:p>
    <w:p w14:paraId="357CE803" w14:textId="77777777" w:rsidR="00853523" w:rsidRPr="00853523" w:rsidRDefault="00853523" w:rsidP="00853523">
      <w:pPr>
        <w:keepNext/>
        <w:keepLines/>
        <w:spacing w:after="0"/>
        <w:ind w:right="220"/>
        <w:jc w:val="center"/>
        <w:outlineLvl w:val="2"/>
        <w:rPr>
          <w:rFonts w:ascii="Arial" w:hAnsi="Arial" w:cs="Arial"/>
          <w:b/>
          <w:bCs/>
          <w:color w:val="000000"/>
          <w:sz w:val="20"/>
          <w:szCs w:val="20"/>
          <w:lang w:bidi="pl-PL"/>
        </w:rPr>
      </w:pPr>
    </w:p>
    <w:p w14:paraId="13DD9BFA" w14:textId="77777777" w:rsidR="00853523" w:rsidRPr="00853523" w:rsidRDefault="00853523" w:rsidP="00853523">
      <w:pPr>
        <w:keepNext/>
        <w:keepLines/>
        <w:spacing w:after="0"/>
        <w:ind w:right="200"/>
        <w:jc w:val="center"/>
        <w:outlineLvl w:val="2"/>
        <w:rPr>
          <w:rFonts w:ascii="Arial" w:hAnsi="Arial" w:cs="Arial"/>
          <w:b/>
          <w:bCs/>
          <w:color w:val="000000"/>
          <w:sz w:val="20"/>
          <w:szCs w:val="20"/>
          <w:lang w:bidi="pl-PL"/>
        </w:rPr>
      </w:pPr>
      <w:bookmarkStart w:id="21" w:name="bookmark26"/>
      <w:r w:rsidRPr="00853523">
        <w:rPr>
          <w:rFonts w:ascii="Arial" w:hAnsi="Arial" w:cs="Arial"/>
          <w:b/>
          <w:bCs/>
          <w:color w:val="000000"/>
          <w:sz w:val="20"/>
          <w:szCs w:val="20"/>
          <w:lang w:bidi="pl-PL"/>
        </w:rPr>
        <w:t>Zmiany postanowień Umowy</w:t>
      </w:r>
      <w:bookmarkEnd w:id="21"/>
    </w:p>
    <w:p w14:paraId="37B573FA" w14:textId="77777777" w:rsidR="00853523" w:rsidRPr="00853523" w:rsidRDefault="00853523" w:rsidP="00853523">
      <w:pPr>
        <w:keepNext/>
        <w:keepLines/>
        <w:spacing w:after="0"/>
        <w:ind w:right="220"/>
        <w:jc w:val="center"/>
        <w:outlineLvl w:val="2"/>
        <w:rPr>
          <w:rFonts w:ascii="Arial" w:hAnsi="Arial" w:cs="Arial"/>
          <w:b/>
          <w:bCs/>
          <w:color w:val="000000"/>
          <w:sz w:val="20"/>
          <w:szCs w:val="20"/>
          <w:lang w:bidi="pl-PL"/>
        </w:rPr>
      </w:pPr>
      <w:r w:rsidRPr="00853523">
        <w:rPr>
          <w:rFonts w:ascii="Arial" w:hAnsi="Arial" w:cs="Arial"/>
          <w:b/>
          <w:bCs/>
          <w:color w:val="000000"/>
          <w:sz w:val="20"/>
          <w:szCs w:val="20"/>
          <w:lang w:bidi="pl-PL"/>
        </w:rPr>
        <w:t>§ 1</w:t>
      </w:r>
      <w:bookmarkEnd w:id="20"/>
      <w:r w:rsidRPr="00853523">
        <w:rPr>
          <w:rFonts w:ascii="Arial" w:hAnsi="Arial" w:cs="Arial"/>
          <w:b/>
          <w:bCs/>
          <w:color w:val="000000"/>
          <w:sz w:val="20"/>
          <w:szCs w:val="20"/>
          <w:lang w:bidi="pl-PL"/>
        </w:rPr>
        <w:t>7</w:t>
      </w:r>
    </w:p>
    <w:p w14:paraId="472F1377" w14:textId="77777777" w:rsidR="00853523" w:rsidRPr="00853523" w:rsidRDefault="00853523" w:rsidP="00853523">
      <w:pPr>
        <w:widowControl w:val="0"/>
        <w:numPr>
          <w:ilvl w:val="0"/>
          <w:numId w:val="27"/>
        </w:numPr>
        <w:tabs>
          <w:tab w:val="left" w:pos="416"/>
        </w:tabs>
        <w:spacing w:after="0"/>
        <w:ind w:left="426" w:hanging="426"/>
        <w:jc w:val="both"/>
        <w:rPr>
          <w:rFonts w:ascii="Arial" w:hAnsi="Arial" w:cs="Arial"/>
          <w:color w:val="000000"/>
          <w:sz w:val="20"/>
          <w:szCs w:val="20"/>
          <w:lang w:bidi="pl-PL"/>
        </w:rPr>
      </w:pPr>
      <w:r w:rsidRPr="00853523">
        <w:rPr>
          <w:rFonts w:ascii="Arial" w:hAnsi="Arial" w:cs="Arial"/>
          <w:color w:val="000000"/>
          <w:sz w:val="20"/>
          <w:szCs w:val="20"/>
          <w:lang w:bidi="pl-PL"/>
        </w:rPr>
        <w:t>Zmiana istotnych postanowień Umowy może nastąpić wyłącznie w formie pisemnej pod rygorem nieważności, z wyłączeniem:</w:t>
      </w:r>
    </w:p>
    <w:p w14:paraId="740A874E" w14:textId="77777777" w:rsidR="00853523" w:rsidRPr="00853523" w:rsidRDefault="00853523" w:rsidP="00853523">
      <w:pPr>
        <w:widowControl w:val="0"/>
        <w:numPr>
          <w:ilvl w:val="0"/>
          <w:numId w:val="28"/>
        </w:numPr>
        <w:tabs>
          <w:tab w:val="left" w:pos="416"/>
        </w:tabs>
        <w:spacing w:after="0"/>
        <w:ind w:left="426"/>
        <w:jc w:val="both"/>
        <w:rPr>
          <w:rFonts w:ascii="Arial" w:hAnsi="Arial" w:cs="Arial"/>
          <w:color w:val="000000"/>
          <w:sz w:val="20"/>
          <w:szCs w:val="20"/>
          <w:lang w:bidi="pl-PL"/>
        </w:rPr>
      </w:pPr>
      <w:r w:rsidRPr="00853523">
        <w:rPr>
          <w:rFonts w:ascii="Arial" w:hAnsi="Arial" w:cs="Arial"/>
          <w:color w:val="000000"/>
          <w:sz w:val="20"/>
          <w:szCs w:val="20"/>
          <w:lang w:bidi="pl-PL"/>
        </w:rPr>
        <w:t>zmiany stawki akcyzy,</w:t>
      </w:r>
    </w:p>
    <w:p w14:paraId="52F5BBB0" w14:textId="77777777" w:rsidR="00853523" w:rsidRPr="00853523" w:rsidRDefault="00853523" w:rsidP="00853523">
      <w:pPr>
        <w:widowControl w:val="0"/>
        <w:numPr>
          <w:ilvl w:val="0"/>
          <w:numId w:val="28"/>
        </w:numPr>
        <w:tabs>
          <w:tab w:val="left" w:pos="416"/>
        </w:tabs>
        <w:spacing w:after="0"/>
        <w:ind w:left="426"/>
        <w:jc w:val="both"/>
        <w:rPr>
          <w:rFonts w:ascii="Arial" w:hAnsi="Arial" w:cs="Arial"/>
          <w:color w:val="000000"/>
          <w:sz w:val="20"/>
          <w:szCs w:val="20"/>
          <w:lang w:bidi="pl-PL"/>
        </w:rPr>
      </w:pPr>
      <w:r w:rsidRPr="00853523">
        <w:rPr>
          <w:rFonts w:ascii="Arial" w:hAnsi="Arial" w:cs="Arial"/>
          <w:color w:val="000000"/>
          <w:sz w:val="20"/>
          <w:szCs w:val="20"/>
          <w:lang w:bidi="pl-PL"/>
        </w:rPr>
        <w:t>zmiany stawki podatku VAT.</w:t>
      </w:r>
    </w:p>
    <w:p w14:paraId="382E2E9F" w14:textId="77777777" w:rsidR="00853523" w:rsidRPr="00853523" w:rsidRDefault="00853523" w:rsidP="00853523">
      <w:pPr>
        <w:spacing w:after="0"/>
        <w:ind w:left="420" w:firstLine="6"/>
        <w:rPr>
          <w:rFonts w:ascii="Arial" w:hAnsi="Arial" w:cs="Arial"/>
          <w:color w:val="000000"/>
          <w:sz w:val="20"/>
          <w:szCs w:val="20"/>
          <w:lang w:bidi="pl-PL"/>
        </w:rPr>
      </w:pPr>
      <w:r w:rsidRPr="00853523">
        <w:rPr>
          <w:rFonts w:ascii="Arial" w:hAnsi="Arial" w:cs="Arial"/>
          <w:color w:val="000000"/>
          <w:sz w:val="20"/>
          <w:szCs w:val="20"/>
          <w:lang w:bidi="pl-PL"/>
        </w:rPr>
        <w:t>W przypadku zmiany stawki podatku VAT lub zmiany stawki podatku akcyzowego, odpowiednio ceny i stawki energii elektrycznej ulegają zmianie o kwotę wynikającą z obowiązków nałożonych właściwymi przepisami, od dnia ich wejścia w życie, bez konieczności sporządzania aneksu do Umowy.</w:t>
      </w:r>
    </w:p>
    <w:p w14:paraId="5EBF61E0" w14:textId="77777777" w:rsidR="00853523" w:rsidRPr="00853523" w:rsidRDefault="00853523" w:rsidP="00853523">
      <w:pPr>
        <w:widowControl w:val="0"/>
        <w:numPr>
          <w:ilvl w:val="0"/>
          <w:numId w:val="27"/>
        </w:numPr>
        <w:tabs>
          <w:tab w:val="left" w:pos="416"/>
        </w:tabs>
        <w:spacing w:after="0"/>
        <w:ind w:left="426" w:hanging="426"/>
        <w:jc w:val="both"/>
        <w:rPr>
          <w:rFonts w:ascii="Arial" w:hAnsi="Arial" w:cs="Arial"/>
          <w:color w:val="000000"/>
          <w:sz w:val="20"/>
          <w:szCs w:val="20"/>
          <w:lang w:bidi="pl-PL"/>
        </w:rPr>
      </w:pPr>
      <w:r w:rsidRPr="00853523">
        <w:rPr>
          <w:rFonts w:ascii="Arial" w:hAnsi="Arial" w:cs="Arial"/>
          <w:color w:val="000000"/>
          <w:sz w:val="20"/>
          <w:szCs w:val="20"/>
          <w:lang w:bidi="pl-PL"/>
        </w:rPr>
        <w:t>Zmiana postanowień Umowy nastąpi w przypadkach:</w:t>
      </w:r>
    </w:p>
    <w:p w14:paraId="6F1ABF97" w14:textId="77777777" w:rsidR="00853523" w:rsidRPr="00853523" w:rsidRDefault="00853523" w:rsidP="00853523">
      <w:pPr>
        <w:widowControl w:val="0"/>
        <w:numPr>
          <w:ilvl w:val="0"/>
          <w:numId w:val="29"/>
        </w:numPr>
        <w:tabs>
          <w:tab w:val="left" w:pos="834"/>
        </w:tabs>
        <w:spacing w:after="0"/>
        <w:ind w:left="720" w:hanging="294"/>
        <w:jc w:val="both"/>
        <w:rPr>
          <w:rFonts w:ascii="Arial" w:hAnsi="Arial" w:cs="Arial"/>
          <w:color w:val="000000"/>
          <w:sz w:val="20"/>
          <w:szCs w:val="20"/>
          <w:lang w:bidi="pl-PL"/>
        </w:rPr>
      </w:pPr>
      <w:r w:rsidRPr="00853523">
        <w:rPr>
          <w:rFonts w:ascii="Arial" w:hAnsi="Arial" w:cs="Arial"/>
          <w:color w:val="000000"/>
          <w:sz w:val="20"/>
          <w:szCs w:val="20"/>
          <w:lang w:bidi="pl-PL"/>
        </w:rPr>
        <w:t>zmiany ilości PPE, przy czym:</w:t>
      </w:r>
      <w:r w:rsidRPr="00853523">
        <w:rPr>
          <w:rFonts w:ascii="Arial" w:hAnsi="Arial" w:cs="Arial"/>
          <w:color w:val="000000"/>
          <w:sz w:val="20"/>
          <w:szCs w:val="20"/>
          <w:lang w:bidi="pl-PL"/>
        </w:rPr>
        <w:tab/>
      </w:r>
      <w:r w:rsidRPr="00853523">
        <w:rPr>
          <w:rFonts w:ascii="Arial" w:hAnsi="Arial" w:cs="Arial"/>
          <w:color w:val="000000"/>
          <w:sz w:val="20"/>
          <w:szCs w:val="20"/>
          <w:lang w:bidi="pl-PL"/>
        </w:rPr>
        <w:tab/>
      </w:r>
    </w:p>
    <w:p w14:paraId="7034EF4D" w14:textId="77777777" w:rsidR="00853523" w:rsidRPr="00853523" w:rsidRDefault="00853523" w:rsidP="00853523">
      <w:pPr>
        <w:widowControl w:val="0"/>
        <w:numPr>
          <w:ilvl w:val="0"/>
          <w:numId w:val="30"/>
        </w:numPr>
        <w:tabs>
          <w:tab w:val="left" w:pos="993"/>
        </w:tabs>
        <w:spacing w:after="0"/>
        <w:ind w:left="993" w:hanging="283"/>
        <w:jc w:val="both"/>
        <w:rPr>
          <w:rFonts w:ascii="Arial" w:hAnsi="Arial" w:cs="Arial"/>
          <w:color w:val="000000"/>
          <w:sz w:val="20"/>
          <w:szCs w:val="20"/>
          <w:lang w:bidi="pl-PL"/>
        </w:rPr>
      </w:pPr>
      <w:r w:rsidRPr="00853523">
        <w:rPr>
          <w:rFonts w:ascii="Arial" w:hAnsi="Arial" w:cs="Arial"/>
          <w:color w:val="000000"/>
          <w:sz w:val="20"/>
          <w:szCs w:val="20"/>
          <w:lang w:bidi="pl-PL"/>
        </w:rPr>
        <w:t>w przypadku zwiększenia lub zmniejszenia liczby PPE, rozliczenie dodatkowych punktów odbioru będzie się odbywać odpowiednio do pierwotnej części zamówienia i zgodnie z zapisami § 11 Umowy,</w:t>
      </w:r>
    </w:p>
    <w:p w14:paraId="39CD4918" w14:textId="77777777" w:rsidR="00853523" w:rsidRPr="00853523" w:rsidRDefault="00853523" w:rsidP="00853523">
      <w:pPr>
        <w:widowControl w:val="0"/>
        <w:numPr>
          <w:ilvl w:val="0"/>
          <w:numId w:val="30"/>
        </w:numPr>
        <w:tabs>
          <w:tab w:val="left" w:pos="993"/>
        </w:tabs>
        <w:spacing w:after="0"/>
        <w:ind w:left="993" w:hanging="283"/>
        <w:jc w:val="both"/>
        <w:rPr>
          <w:rFonts w:ascii="Arial" w:hAnsi="Arial" w:cs="Arial"/>
          <w:color w:val="000000"/>
          <w:sz w:val="20"/>
          <w:szCs w:val="20"/>
          <w:lang w:bidi="pl-PL"/>
        </w:rPr>
      </w:pPr>
      <w:r w:rsidRPr="00853523">
        <w:rPr>
          <w:rFonts w:ascii="Arial" w:hAnsi="Arial" w:cs="Arial"/>
          <w:color w:val="000000"/>
          <w:sz w:val="20"/>
          <w:szCs w:val="20"/>
          <w:lang w:bidi="pl-PL"/>
        </w:rPr>
        <w:t xml:space="preserve">zwiększenie ilości PPE możliwe jest jedynie w obrębie grup taryfowych, które zostały ujęte w Umowie. Ilość energii zakupionej w związku z włączeniem do Umowy nowych punktów poboru nie przekroczy 10% szacowanego wolumenu wskazanego w § 5 ust. 1 Umowy, </w:t>
      </w:r>
    </w:p>
    <w:p w14:paraId="1379FBC2" w14:textId="77777777" w:rsidR="00853523" w:rsidRPr="00853523" w:rsidRDefault="00853523" w:rsidP="00853523">
      <w:pPr>
        <w:widowControl w:val="0"/>
        <w:numPr>
          <w:ilvl w:val="0"/>
          <w:numId w:val="30"/>
        </w:numPr>
        <w:tabs>
          <w:tab w:val="left" w:pos="993"/>
        </w:tabs>
        <w:spacing w:after="0"/>
        <w:ind w:left="993" w:hanging="283"/>
        <w:jc w:val="both"/>
        <w:rPr>
          <w:rFonts w:ascii="Arial" w:hAnsi="Arial" w:cs="Arial"/>
          <w:color w:val="000000"/>
          <w:sz w:val="20"/>
          <w:szCs w:val="20"/>
          <w:lang w:bidi="pl-PL"/>
        </w:rPr>
      </w:pPr>
      <w:r w:rsidRPr="00853523">
        <w:rPr>
          <w:rFonts w:ascii="Arial" w:hAnsi="Arial" w:cs="Arial"/>
          <w:color w:val="000000"/>
          <w:sz w:val="20"/>
          <w:szCs w:val="20"/>
          <w:lang w:bidi="pl-PL"/>
        </w:rPr>
        <w:t>zmniejszenie liczby PPE może nastąpić w szczególności w przypadku przekazania, zbycia, oddania w posiadanie zależne obiektu oraz w przypadku zamknięcia (braku konieczności dostawy energii elektrycznej do obiektu), likwidacji, wyłączenia z eksploatacji lub użytkowania obiektu lub rozpoczęcia w obiekcie robót budowlanych skutkujących brakiem możliwości dostawy energii elektrycznej przez Wykonawcę. Ilość energii elektrycznej zakupionej w związku z wyłączeniem z Umowy punktów poboru nie przekroczy 10% szacowanego wolumenu wskazanego w § 5 ust. 1 Umowy;</w:t>
      </w:r>
    </w:p>
    <w:p w14:paraId="49BBF361" w14:textId="77777777" w:rsidR="00853523" w:rsidRPr="00853523" w:rsidRDefault="00853523" w:rsidP="00853523">
      <w:pPr>
        <w:widowControl w:val="0"/>
        <w:numPr>
          <w:ilvl w:val="0"/>
          <w:numId w:val="29"/>
        </w:numPr>
        <w:tabs>
          <w:tab w:val="left" w:pos="702"/>
        </w:tabs>
        <w:spacing w:after="0"/>
        <w:ind w:left="720" w:hanging="360"/>
        <w:jc w:val="both"/>
        <w:rPr>
          <w:rFonts w:ascii="Arial" w:hAnsi="Arial" w:cs="Arial"/>
          <w:color w:val="000000"/>
          <w:sz w:val="20"/>
          <w:szCs w:val="20"/>
          <w:lang w:bidi="pl-PL"/>
        </w:rPr>
      </w:pPr>
      <w:r w:rsidRPr="00853523">
        <w:rPr>
          <w:rFonts w:ascii="Arial" w:hAnsi="Arial" w:cs="Arial"/>
          <w:color w:val="000000"/>
          <w:sz w:val="20"/>
          <w:szCs w:val="20"/>
          <w:lang w:bidi="pl-PL"/>
        </w:rPr>
        <w:lastRenderedPageBreak/>
        <w:t>zmiany ogólnie obowiązujących przepisów prawa - ceny energii elektrycznej zostaną zmienione o kwotę wynikającą z obowiązków nałożonych właściwymi przepisami, od dnia ich wejścia w życie;</w:t>
      </w:r>
    </w:p>
    <w:p w14:paraId="4A74A907" w14:textId="77777777" w:rsidR="00853523" w:rsidRPr="00853523" w:rsidRDefault="00853523" w:rsidP="00853523">
      <w:pPr>
        <w:widowControl w:val="0"/>
        <w:numPr>
          <w:ilvl w:val="0"/>
          <w:numId w:val="29"/>
        </w:numPr>
        <w:tabs>
          <w:tab w:val="left" w:pos="702"/>
        </w:tabs>
        <w:spacing w:after="0"/>
        <w:ind w:left="720" w:hanging="360"/>
        <w:jc w:val="both"/>
        <w:rPr>
          <w:rFonts w:ascii="Arial" w:hAnsi="Arial" w:cs="Arial"/>
          <w:color w:val="000000"/>
          <w:sz w:val="20"/>
          <w:szCs w:val="20"/>
          <w:lang w:bidi="pl-PL"/>
        </w:rPr>
      </w:pPr>
      <w:r w:rsidRPr="00853523">
        <w:rPr>
          <w:rFonts w:ascii="Arial" w:hAnsi="Arial" w:cs="Arial"/>
          <w:color w:val="000000"/>
          <w:sz w:val="20"/>
          <w:szCs w:val="20"/>
          <w:lang w:bidi="pl-PL"/>
        </w:rPr>
        <w:t>zmiany sposobu ustalenia ceny jednostkowej (np. z ceny stałej na cenę zmienną) pod warunkiem, że rezultatem będzie uzyskanie ceny jednostkowej równej lub niższej niż wskazano w ofercie Wykonawcy, lub sposób rozliczenia będzie korzystniejszy dla Zamawiającego;</w:t>
      </w:r>
    </w:p>
    <w:p w14:paraId="788554BF" w14:textId="77777777" w:rsidR="00853523" w:rsidRPr="00853523" w:rsidRDefault="00853523" w:rsidP="00853523">
      <w:pPr>
        <w:widowControl w:val="0"/>
        <w:numPr>
          <w:ilvl w:val="0"/>
          <w:numId w:val="29"/>
        </w:numPr>
        <w:tabs>
          <w:tab w:val="left" w:pos="702"/>
        </w:tabs>
        <w:spacing w:after="0"/>
        <w:ind w:left="720" w:hanging="360"/>
        <w:jc w:val="both"/>
        <w:rPr>
          <w:rFonts w:ascii="Arial" w:hAnsi="Arial" w:cs="Arial"/>
          <w:color w:val="000000"/>
          <w:sz w:val="20"/>
          <w:szCs w:val="20"/>
          <w:lang w:bidi="pl-PL"/>
        </w:rPr>
      </w:pPr>
      <w:r w:rsidRPr="00853523">
        <w:rPr>
          <w:rFonts w:ascii="Arial" w:hAnsi="Arial" w:cs="Arial"/>
          <w:color w:val="000000"/>
          <w:sz w:val="20"/>
          <w:szCs w:val="20"/>
          <w:lang w:bidi="pl-PL"/>
        </w:rPr>
        <w:t xml:space="preserve">w innych sytuacjach, których nie można było przewidzieć w chwili zawarcia Umowy i nie mających charakteru zmian istotnych w rozumieniu art. 454 ust. 2 ustawy </w:t>
      </w:r>
      <w:proofErr w:type="spellStart"/>
      <w:r w:rsidRPr="00853523">
        <w:rPr>
          <w:rFonts w:ascii="Arial" w:hAnsi="Arial" w:cs="Arial"/>
          <w:color w:val="000000"/>
          <w:sz w:val="20"/>
          <w:szCs w:val="20"/>
          <w:lang w:bidi="pl-PL"/>
        </w:rPr>
        <w:t>Pzp</w:t>
      </w:r>
      <w:proofErr w:type="spellEnd"/>
      <w:r w:rsidRPr="00853523">
        <w:rPr>
          <w:rFonts w:ascii="Arial" w:hAnsi="Arial" w:cs="Arial"/>
          <w:color w:val="000000"/>
          <w:sz w:val="20"/>
          <w:szCs w:val="20"/>
          <w:lang w:bidi="pl-PL"/>
        </w:rPr>
        <w:t>.</w:t>
      </w:r>
    </w:p>
    <w:p w14:paraId="2E11101C" w14:textId="77777777" w:rsidR="00853523" w:rsidRPr="00853523" w:rsidRDefault="00853523" w:rsidP="00853523">
      <w:pPr>
        <w:widowControl w:val="0"/>
        <w:numPr>
          <w:ilvl w:val="0"/>
          <w:numId w:val="27"/>
        </w:numPr>
        <w:tabs>
          <w:tab w:val="left" w:pos="408"/>
        </w:tabs>
        <w:spacing w:after="0"/>
        <w:ind w:left="426" w:hanging="426"/>
        <w:jc w:val="both"/>
        <w:rPr>
          <w:rFonts w:ascii="Arial" w:hAnsi="Arial" w:cs="Arial"/>
          <w:color w:val="000000"/>
          <w:sz w:val="20"/>
          <w:szCs w:val="20"/>
          <w:lang w:bidi="pl-PL"/>
        </w:rPr>
      </w:pPr>
      <w:r w:rsidRPr="00853523">
        <w:rPr>
          <w:rFonts w:ascii="Arial" w:hAnsi="Arial" w:cs="Arial"/>
          <w:color w:val="000000"/>
          <w:sz w:val="20"/>
          <w:szCs w:val="20"/>
          <w:lang w:bidi="pl-PL"/>
        </w:rPr>
        <w:t>Strony przewidują możliwość zmiany:</w:t>
      </w:r>
    </w:p>
    <w:p w14:paraId="5FA3CB3A" w14:textId="77777777" w:rsidR="00853523" w:rsidRPr="00853523" w:rsidRDefault="00853523" w:rsidP="00853523">
      <w:pPr>
        <w:widowControl w:val="0"/>
        <w:numPr>
          <w:ilvl w:val="0"/>
          <w:numId w:val="31"/>
        </w:numPr>
        <w:tabs>
          <w:tab w:val="left" w:pos="709"/>
        </w:tabs>
        <w:spacing w:after="0"/>
        <w:ind w:left="851" w:hanging="425"/>
        <w:jc w:val="both"/>
        <w:rPr>
          <w:rFonts w:ascii="Arial" w:hAnsi="Arial" w:cs="Arial"/>
          <w:color w:val="000000"/>
          <w:sz w:val="20"/>
          <w:szCs w:val="20"/>
          <w:lang w:bidi="pl-PL"/>
        </w:rPr>
      </w:pPr>
      <w:r w:rsidRPr="00853523">
        <w:rPr>
          <w:rFonts w:ascii="Arial" w:hAnsi="Arial" w:cs="Arial"/>
          <w:color w:val="000000"/>
          <w:sz w:val="20"/>
          <w:szCs w:val="20"/>
          <w:lang w:bidi="pl-PL"/>
        </w:rPr>
        <w:t xml:space="preserve">  wysokości stawek i cen energii elektrycznej w przypadku zmiany grupy taryfowej, które zostały ujęte w Umowie,</w:t>
      </w:r>
    </w:p>
    <w:p w14:paraId="29B84DBB" w14:textId="77777777" w:rsidR="00853523" w:rsidRPr="00853523" w:rsidRDefault="00853523" w:rsidP="00853523">
      <w:pPr>
        <w:widowControl w:val="0"/>
        <w:numPr>
          <w:ilvl w:val="0"/>
          <w:numId w:val="31"/>
        </w:numPr>
        <w:tabs>
          <w:tab w:val="left" w:pos="709"/>
        </w:tabs>
        <w:spacing w:after="0"/>
        <w:ind w:left="709" w:hanging="283"/>
        <w:rPr>
          <w:rFonts w:ascii="Arial" w:hAnsi="Arial" w:cs="Arial"/>
          <w:color w:val="000000"/>
          <w:sz w:val="20"/>
          <w:szCs w:val="20"/>
          <w:lang w:bidi="pl-PL"/>
        </w:rPr>
      </w:pPr>
      <w:r w:rsidRPr="00853523">
        <w:rPr>
          <w:rFonts w:ascii="Arial" w:hAnsi="Arial" w:cs="Arial"/>
          <w:color w:val="000000"/>
          <w:sz w:val="20"/>
          <w:szCs w:val="20"/>
          <w:lang w:bidi="pl-PL"/>
        </w:rPr>
        <w:t xml:space="preserve">  zmiany adresu do korespondencji,</w:t>
      </w:r>
    </w:p>
    <w:p w14:paraId="1E8ADAB9" w14:textId="77777777" w:rsidR="00853523" w:rsidRPr="00853523" w:rsidRDefault="00853523" w:rsidP="00853523">
      <w:pPr>
        <w:widowControl w:val="0"/>
        <w:numPr>
          <w:ilvl w:val="0"/>
          <w:numId w:val="31"/>
        </w:numPr>
        <w:tabs>
          <w:tab w:val="left" w:pos="912"/>
        </w:tabs>
        <w:spacing w:after="0"/>
        <w:rPr>
          <w:rFonts w:ascii="Arial" w:hAnsi="Arial" w:cs="Arial"/>
          <w:color w:val="000000"/>
          <w:sz w:val="20"/>
          <w:szCs w:val="20"/>
          <w:lang w:bidi="pl-PL"/>
        </w:rPr>
      </w:pPr>
      <w:r w:rsidRPr="00853523">
        <w:rPr>
          <w:rFonts w:ascii="Arial" w:hAnsi="Arial" w:cs="Arial"/>
          <w:color w:val="000000"/>
          <w:sz w:val="20"/>
          <w:szCs w:val="20"/>
          <w:lang w:bidi="pl-PL"/>
        </w:rPr>
        <w:t>zmiany siedziby Zamawiającego/Płatnika/Odbiorcy/ jednostki organizacyjnej.</w:t>
      </w:r>
    </w:p>
    <w:p w14:paraId="4FF5B23D" w14:textId="77777777" w:rsidR="00853523" w:rsidRPr="00853523" w:rsidRDefault="00853523" w:rsidP="00853523">
      <w:pPr>
        <w:spacing w:after="0"/>
        <w:ind w:left="440"/>
        <w:rPr>
          <w:rFonts w:ascii="Arial" w:hAnsi="Arial" w:cs="Arial"/>
          <w:color w:val="000000"/>
          <w:sz w:val="20"/>
          <w:szCs w:val="20"/>
          <w:lang w:bidi="pl-PL"/>
        </w:rPr>
      </w:pPr>
      <w:r w:rsidRPr="00853523">
        <w:rPr>
          <w:rFonts w:ascii="Arial" w:hAnsi="Arial" w:cs="Arial"/>
          <w:color w:val="000000"/>
          <w:sz w:val="20"/>
          <w:szCs w:val="20"/>
          <w:lang w:bidi="pl-PL"/>
        </w:rPr>
        <w:t>Zaistnienie okoliczności, o których mowa w niniejszym ustępie wymaga jedynie niezwłocznego pisemnego zawiadomienia drugiej Strony, przy czym każdy z Odbiorców końcowych wskazanych w Załączniku nr I do Umowy jest uprawniony do samodzielnego występowania w swoim imieniu w przypadkach wskazanych wyżej w punktach 1 - 3.</w:t>
      </w:r>
    </w:p>
    <w:p w14:paraId="1FC3AF7F" w14:textId="77777777" w:rsidR="00853523" w:rsidRPr="00853523" w:rsidRDefault="00853523" w:rsidP="00853523">
      <w:pPr>
        <w:widowControl w:val="0"/>
        <w:numPr>
          <w:ilvl w:val="0"/>
          <w:numId w:val="27"/>
        </w:numPr>
        <w:tabs>
          <w:tab w:val="left" w:pos="378"/>
        </w:tabs>
        <w:spacing w:after="0"/>
        <w:ind w:left="426" w:hanging="426"/>
        <w:jc w:val="both"/>
        <w:rPr>
          <w:rFonts w:ascii="Arial" w:hAnsi="Arial" w:cs="Arial"/>
          <w:color w:val="000000"/>
          <w:sz w:val="20"/>
          <w:szCs w:val="20"/>
          <w:lang w:bidi="pl-PL"/>
        </w:rPr>
      </w:pPr>
      <w:r w:rsidRPr="00853523">
        <w:rPr>
          <w:rFonts w:ascii="Arial" w:hAnsi="Arial" w:cs="Arial"/>
          <w:color w:val="000000"/>
          <w:sz w:val="20"/>
          <w:szCs w:val="20"/>
          <w:lang w:bidi="pl-PL"/>
        </w:rPr>
        <w:t>Wskazana przez Zamawiającego w § 5 ust. 1 Umowy szacowana ilość zużycia energii elektrycznej ma jedynie charakter orientacyjny i nie stanowi zobowiązania Zamawiającego do zakupu energii elektrycznej w podanej w ww. paragrafie ilości.</w:t>
      </w:r>
    </w:p>
    <w:p w14:paraId="31304CBE" w14:textId="77777777" w:rsidR="00853523" w:rsidRPr="00853523" w:rsidRDefault="00853523" w:rsidP="00853523">
      <w:pPr>
        <w:widowControl w:val="0"/>
        <w:numPr>
          <w:ilvl w:val="0"/>
          <w:numId w:val="27"/>
        </w:numPr>
        <w:tabs>
          <w:tab w:val="left" w:pos="284"/>
        </w:tabs>
        <w:spacing w:after="0"/>
        <w:ind w:left="426" w:hanging="426"/>
        <w:jc w:val="both"/>
        <w:rPr>
          <w:rFonts w:ascii="Arial" w:hAnsi="Arial" w:cs="Arial"/>
          <w:color w:val="000000"/>
          <w:sz w:val="20"/>
          <w:szCs w:val="20"/>
          <w:lang w:bidi="pl-PL"/>
        </w:rPr>
      </w:pPr>
      <w:r w:rsidRPr="00853523">
        <w:rPr>
          <w:rFonts w:ascii="Arial" w:hAnsi="Arial" w:cs="Arial"/>
          <w:color w:val="000000"/>
          <w:sz w:val="20"/>
          <w:szCs w:val="20"/>
          <w:lang w:bidi="pl-PL"/>
        </w:rPr>
        <w:t xml:space="preserve">  Ewentualna zmiana zużycia energii (względem szacowanego zużycia) nie będzie skutkować dla Zamawiającego żadnymi dodatkowymi opłatami i kosztami, poza rozliczeniem za faktycznie zużytą ilość energii elektrycznej, zgodnie z cenami określonymi w ofercie i w § 11 Umowy.</w:t>
      </w:r>
    </w:p>
    <w:p w14:paraId="24FCD1F1" w14:textId="77777777" w:rsidR="00853523" w:rsidRPr="00853523" w:rsidRDefault="00853523" w:rsidP="00853523">
      <w:pPr>
        <w:pStyle w:val="Standard"/>
        <w:spacing w:line="276" w:lineRule="auto"/>
        <w:rPr>
          <w:rFonts w:ascii="Arial" w:hAnsi="Arial" w:cs="Arial"/>
          <w:sz w:val="20"/>
          <w:szCs w:val="20"/>
          <w:highlight w:val="yellow"/>
        </w:rPr>
      </w:pPr>
      <w:bookmarkStart w:id="22" w:name="_Hlk135805889"/>
      <w:bookmarkStart w:id="23" w:name="bookmark31"/>
    </w:p>
    <w:bookmarkEnd w:id="22"/>
    <w:p w14:paraId="120ED7E1" w14:textId="77777777" w:rsidR="00853523" w:rsidRPr="00853523" w:rsidRDefault="00853523" w:rsidP="00853523">
      <w:pPr>
        <w:pStyle w:val="Akapitzlist"/>
        <w:keepNext/>
        <w:keepLines/>
        <w:spacing w:after="0"/>
        <w:ind w:left="0"/>
        <w:contextualSpacing w:val="0"/>
        <w:jc w:val="center"/>
        <w:outlineLvl w:val="2"/>
        <w:rPr>
          <w:rFonts w:ascii="Arial" w:hAnsi="Arial" w:cs="Arial"/>
          <w:b/>
          <w:bCs/>
          <w:color w:val="000000"/>
          <w:sz w:val="20"/>
          <w:szCs w:val="20"/>
          <w:lang w:bidi="pl-PL"/>
        </w:rPr>
      </w:pPr>
      <w:r w:rsidRPr="00853523">
        <w:rPr>
          <w:rFonts w:ascii="Arial" w:hAnsi="Arial" w:cs="Arial"/>
          <w:b/>
          <w:bCs/>
          <w:color w:val="000000"/>
          <w:sz w:val="20"/>
          <w:szCs w:val="20"/>
          <w:lang w:bidi="pl-PL"/>
        </w:rPr>
        <w:t>Klauzula waloryzacyjna</w:t>
      </w:r>
    </w:p>
    <w:p w14:paraId="5E7C9799" w14:textId="77777777" w:rsidR="00853523" w:rsidRPr="00853523" w:rsidRDefault="00853523" w:rsidP="00853523">
      <w:pPr>
        <w:pStyle w:val="Akapitzlist"/>
        <w:keepNext/>
        <w:keepLines/>
        <w:spacing w:after="0"/>
        <w:ind w:left="0"/>
        <w:contextualSpacing w:val="0"/>
        <w:jc w:val="center"/>
        <w:outlineLvl w:val="2"/>
        <w:rPr>
          <w:rFonts w:ascii="Arial" w:hAnsi="Arial" w:cs="Arial"/>
          <w:b/>
          <w:bCs/>
          <w:color w:val="000000"/>
          <w:sz w:val="20"/>
          <w:szCs w:val="20"/>
          <w:lang w:bidi="pl-PL"/>
        </w:rPr>
      </w:pPr>
      <w:r w:rsidRPr="00853523">
        <w:rPr>
          <w:rFonts w:ascii="Arial" w:hAnsi="Arial" w:cs="Arial"/>
          <w:b/>
          <w:bCs/>
          <w:color w:val="000000"/>
          <w:sz w:val="20"/>
          <w:szCs w:val="20"/>
          <w:lang w:bidi="pl-PL"/>
        </w:rPr>
        <w:t>§ 18</w:t>
      </w:r>
    </w:p>
    <w:p w14:paraId="6CD09FA5" w14:textId="77777777" w:rsidR="00853523" w:rsidRPr="00853523" w:rsidRDefault="00853523" w:rsidP="00853523">
      <w:pPr>
        <w:numPr>
          <w:ilvl w:val="0"/>
          <w:numId w:val="52"/>
        </w:numPr>
        <w:spacing w:after="0"/>
        <w:ind w:left="425"/>
        <w:jc w:val="both"/>
        <w:rPr>
          <w:rFonts w:ascii="Arial" w:hAnsi="Arial" w:cs="Arial"/>
          <w:sz w:val="20"/>
          <w:szCs w:val="20"/>
        </w:rPr>
      </w:pPr>
      <w:r w:rsidRPr="00853523">
        <w:rPr>
          <w:rFonts w:ascii="Arial" w:hAnsi="Arial" w:cs="Arial"/>
          <w:sz w:val="20"/>
          <w:szCs w:val="20"/>
        </w:rPr>
        <w:t xml:space="preserve">Wynagrodzenie Wykonawcy na zasadach określonych w Umowie oraz w treści art. 439 </w:t>
      </w:r>
      <w:proofErr w:type="spellStart"/>
      <w:r w:rsidRPr="00853523">
        <w:rPr>
          <w:rFonts w:ascii="Arial" w:hAnsi="Arial" w:cs="Arial"/>
          <w:sz w:val="20"/>
          <w:szCs w:val="20"/>
        </w:rPr>
        <w:t>Pzp</w:t>
      </w:r>
      <w:proofErr w:type="spellEnd"/>
      <w:r w:rsidRPr="00853523">
        <w:rPr>
          <w:rFonts w:ascii="Arial" w:hAnsi="Arial" w:cs="Arial"/>
          <w:sz w:val="20"/>
          <w:szCs w:val="20"/>
        </w:rPr>
        <w:t xml:space="preserve"> podlegać będzie waloryzacji prowadzącej do dokonywania zmian wysokości wynagrodzenia należnego Wykonawcy. Wynagrodzenie Wykonawcy, podlegać będzie zmianie na podstawie </w:t>
      </w:r>
      <w:r w:rsidRPr="00853523">
        <w:rPr>
          <w:rFonts w:ascii="Arial" w:hAnsi="Arial" w:cs="Arial"/>
          <w:i/>
          <w:iCs/>
          <w:sz w:val="20"/>
          <w:szCs w:val="20"/>
        </w:rPr>
        <w:t>Wskaźnika cen towarów i usług konsumpcyjnych</w:t>
      </w:r>
      <w:r w:rsidRPr="00853523">
        <w:rPr>
          <w:rFonts w:ascii="Arial" w:hAnsi="Arial" w:cs="Arial"/>
          <w:sz w:val="20"/>
          <w:szCs w:val="20"/>
        </w:rPr>
        <w:t xml:space="preserve"> publikowanego przez Prezesa Głównego Urzędu Statystycznego (dalej: „wskaźnik GUS”). </w:t>
      </w:r>
    </w:p>
    <w:p w14:paraId="1A897FB2" w14:textId="77777777" w:rsidR="00853523" w:rsidRPr="00853523" w:rsidRDefault="00853523" w:rsidP="00853523">
      <w:pPr>
        <w:numPr>
          <w:ilvl w:val="0"/>
          <w:numId w:val="52"/>
        </w:numPr>
        <w:overflowPunct w:val="0"/>
        <w:autoSpaceDE w:val="0"/>
        <w:autoSpaceDN w:val="0"/>
        <w:adjustRightInd w:val="0"/>
        <w:spacing w:after="0"/>
        <w:ind w:left="425" w:right="52" w:hanging="427"/>
        <w:jc w:val="both"/>
        <w:textAlignment w:val="baseline"/>
        <w:rPr>
          <w:rFonts w:ascii="Arial" w:hAnsi="Arial" w:cs="Arial"/>
          <w:sz w:val="20"/>
          <w:szCs w:val="20"/>
        </w:rPr>
      </w:pPr>
      <w:r w:rsidRPr="00853523">
        <w:rPr>
          <w:rFonts w:ascii="Arial" w:hAnsi="Arial" w:cs="Arial"/>
          <w:sz w:val="20"/>
          <w:szCs w:val="20"/>
        </w:rPr>
        <w:t>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o którym mowa w ust. 4</w:t>
      </w:r>
    </w:p>
    <w:p w14:paraId="27F481CB" w14:textId="77777777" w:rsidR="00853523" w:rsidRPr="00853523" w:rsidRDefault="00853523" w:rsidP="00853523">
      <w:pPr>
        <w:numPr>
          <w:ilvl w:val="0"/>
          <w:numId w:val="52"/>
        </w:numPr>
        <w:overflowPunct w:val="0"/>
        <w:autoSpaceDE w:val="0"/>
        <w:autoSpaceDN w:val="0"/>
        <w:adjustRightInd w:val="0"/>
        <w:spacing w:after="0"/>
        <w:ind w:left="425" w:right="52" w:hanging="427"/>
        <w:jc w:val="both"/>
        <w:textAlignment w:val="baseline"/>
        <w:rPr>
          <w:rFonts w:ascii="Arial" w:hAnsi="Arial" w:cs="Arial"/>
          <w:sz w:val="20"/>
          <w:szCs w:val="20"/>
        </w:rPr>
      </w:pPr>
      <w:r w:rsidRPr="00853523">
        <w:rPr>
          <w:rFonts w:ascii="Arial" w:hAnsi="Arial" w:cs="Arial"/>
          <w:sz w:val="20"/>
          <w:szCs w:val="20"/>
        </w:rPr>
        <w:t>Wynagrodzenie Wykonawcy będzie podlegało waloryzacji nie częściej niż raz na kwartał począwszy od terminu wskazanego w ust. 2, do przeliczenia której będzie miał zastosowanie ostatni opublikowany wskaźnik GUS na dzień złożenia wniosku, o którym mowa w ust. 5.</w:t>
      </w:r>
    </w:p>
    <w:p w14:paraId="6A241013" w14:textId="77777777" w:rsidR="00853523" w:rsidRPr="00853523" w:rsidRDefault="00853523" w:rsidP="00853523">
      <w:pPr>
        <w:numPr>
          <w:ilvl w:val="0"/>
          <w:numId w:val="52"/>
        </w:numPr>
        <w:overflowPunct w:val="0"/>
        <w:autoSpaceDE w:val="0"/>
        <w:autoSpaceDN w:val="0"/>
        <w:adjustRightInd w:val="0"/>
        <w:spacing w:after="0"/>
        <w:ind w:left="425" w:right="52" w:hanging="427"/>
        <w:jc w:val="both"/>
        <w:textAlignment w:val="baseline"/>
        <w:rPr>
          <w:rFonts w:ascii="Arial" w:hAnsi="Arial" w:cs="Arial"/>
          <w:sz w:val="20"/>
          <w:szCs w:val="20"/>
        </w:rPr>
      </w:pPr>
      <w:r w:rsidRPr="00853523">
        <w:rPr>
          <w:rFonts w:ascii="Arial" w:hAnsi="Arial" w:cs="Arial"/>
          <w:sz w:val="20"/>
          <w:szCs w:val="20"/>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0489A61D" w14:textId="77777777" w:rsidR="00853523" w:rsidRPr="00853523" w:rsidRDefault="00853523" w:rsidP="00853523">
      <w:pPr>
        <w:numPr>
          <w:ilvl w:val="0"/>
          <w:numId w:val="52"/>
        </w:numPr>
        <w:overflowPunct w:val="0"/>
        <w:autoSpaceDE w:val="0"/>
        <w:autoSpaceDN w:val="0"/>
        <w:adjustRightInd w:val="0"/>
        <w:spacing w:after="0"/>
        <w:ind w:left="425" w:right="52" w:hanging="427"/>
        <w:jc w:val="both"/>
        <w:textAlignment w:val="baseline"/>
        <w:rPr>
          <w:rFonts w:ascii="Arial" w:hAnsi="Arial" w:cs="Arial"/>
          <w:sz w:val="20"/>
          <w:szCs w:val="20"/>
        </w:rPr>
      </w:pPr>
      <w:r w:rsidRPr="00853523">
        <w:rPr>
          <w:rFonts w:ascii="Arial" w:hAnsi="Arial" w:cs="Arial"/>
          <w:sz w:val="20"/>
          <w:szCs w:val="20"/>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2FB647A8" w14:textId="77777777" w:rsidR="00853523" w:rsidRPr="00853523" w:rsidRDefault="00853523" w:rsidP="00853523">
      <w:pPr>
        <w:numPr>
          <w:ilvl w:val="0"/>
          <w:numId w:val="52"/>
        </w:numPr>
        <w:overflowPunct w:val="0"/>
        <w:autoSpaceDE w:val="0"/>
        <w:autoSpaceDN w:val="0"/>
        <w:adjustRightInd w:val="0"/>
        <w:spacing w:after="0"/>
        <w:ind w:left="425" w:right="52" w:hanging="427"/>
        <w:jc w:val="both"/>
        <w:textAlignment w:val="baseline"/>
        <w:rPr>
          <w:rFonts w:ascii="Arial" w:hAnsi="Arial" w:cs="Arial"/>
          <w:sz w:val="20"/>
          <w:szCs w:val="20"/>
        </w:rPr>
      </w:pPr>
      <w:r w:rsidRPr="00853523">
        <w:rPr>
          <w:rFonts w:ascii="Arial" w:hAnsi="Arial" w:cs="Arial"/>
          <w:sz w:val="20"/>
          <w:szCs w:val="20"/>
        </w:rPr>
        <w:t xml:space="preserve">Maksymalny wzrost wynagrodzenia umownego jaką dopuszcza Zamawiający w efekcie wprowadzania zmian w wysokości wynagrodzenia wynikających z dokonywania waloryzacji nie może przekroczyć 1 % wartości wynagrodzenia z chwili zawarcia Umowy. </w:t>
      </w:r>
    </w:p>
    <w:p w14:paraId="7EE7B671" w14:textId="77777777" w:rsidR="00853523" w:rsidRPr="00853523" w:rsidRDefault="00853523" w:rsidP="00853523">
      <w:pPr>
        <w:numPr>
          <w:ilvl w:val="0"/>
          <w:numId w:val="52"/>
        </w:numPr>
        <w:overflowPunct w:val="0"/>
        <w:autoSpaceDE w:val="0"/>
        <w:autoSpaceDN w:val="0"/>
        <w:adjustRightInd w:val="0"/>
        <w:spacing w:after="0"/>
        <w:ind w:left="425" w:right="52" w:hanging="427"/>
        <w:jc w:val="both"/>
        <w:textAlignment w:val="baseline"/>
        <w:rPr>
          <w:rFonts w:ascii="Arial" w:hAnsi="Arial" w:cs="Arial"/>
          <w:sz w:val="20"/>
          <w:szCs w:val="20"/>
        </w:rPr>
      </w:pPr>
      <w:r w:rsidRPr="00853523">
        <w:rPr>
          <w:rFonts w:ascii="Arial" w:hAnsi="Arial" w:cs="Arial"/>
          <w:sz w:val="20"/>
          <w:szCs w:val="20"/>
        </w:rPr>
        <w:t xml:space="preserve">Wykonawca, którego wynagrodzenie zostało zmienione w wyniku waloryzacji, zobowiązany jest do zmiany wynagrodzenia przysługującego podwykonawcy, z którym zawarł umowę, w zakresie odpowiadającym zmianom cen materiałów lub kosztów dotyczących zobowiązania </w:t>
      </w:r>
      <w:r w:rsidRPr="00853523">
        <w:rPr>
          <w:rFonts w:ascii="Arial" w:hAnsi="Arial" w:cs="Arial"/>
          <w:sz w:val="20"/>
          <w:szCs w:val="20"/>
        </w:rPr>
        <w:lastRenderedPageBreak/>
        <w:t>podwykonawcy, jeżeli przedmiotem umowy są dostawy lub usługi a okres obowiązywania umowy podwykonawcy przekracza 6 m-</w:t>
      </w:r>
      <w:proofErr w:type="spellStart"/>
      <w:r w:rsidRPr="00853523">
        <w:rPr>
          <w:rFonts w:ascii="Arial" w:hAnsi="Arial" w:cs="Arial"/>
          <w:sz w:val="20"/>
          <w:szCs w:val="20"/>
        </w:rPr>
        <w:t>cy</w:t>
      </w:r>
      <w:proofErr w:type="spellEnd"/>
      <w:r w:rsidRPr="00853523">
        <w:rPr>
          <w:rFonts w:ascii="Arial" w:hAnsi="Arial" w:cs="Arial"/>
          <w:sz w:val="20"/>
          <w:szCs w:val="20"/>
        </w:rPr>
        <w:t>.</w:t>
      </w:r>
    </w:p>
    <w:p w14:paraId="1A4F1905" w14:textId="77777777" w:rsidR="00853523" w:rsidRPr="00853523" w:rsidRDefault="00853523" w:rsidP="00853523">
      <w:pPr>
        <w:numPr>
          <w:ilvl w:val="0"/>
          <w:numId w:val="52"/>
        </w:numPr>
        <w:overflowPunct w:val="0"/>
        <w:autoSpaceDE w:val="0"/>
        <w:autoSpaceDN w:val="0"/>
        <w:adjustRightInd w:val="0"/>
        <w:spacing w:after="0"/>
        <w:ind w:left="425" w:right="52"/>
        <w:jc w:val="both"/>
        <w:textAlignment w:val="baseline"/>
        <w:rPr>
          <w:rFonts w:ascii="Arial" w:hAnsi="Arial" w:cs="Arial"/>
          <w:sz w:val="20"/>
          <w:szCs w:val="20"/>
        </w:rPr>
      </w:pPr>
      <w:r w:rsidRPr="00853523">
        <w:rPr>
          <w:rFonts w:ascii="Arial" w:hAnsi="Arial" w:cs="Arial"/>
          <w:sz w:val="20"/>
          <w:szCs w:val="20"/>
        </w:rPr>
        <w:t>Zmiana wysokości wynagrodzenia opisanego w niniejszym ustępie następuje w przypadku ziszczenia się powyższych warunków i wymaga sporządzenia aneksu do Umowy.</w:t>
      </w:r>
    </w:p>
    <w:p w14:paraId="677F93FB" w14:textId="77777777" w:rsidR="00853523" w:rsidRPr="00853523" w:rsidRDefault="00853523" w:rsidP="00853523">
      <w:pPr>
        <w:numPr>
          <w:ilvl w:val="0"/>
          <w:numId w:val="52"/>
        </w:numPr>
        <w:overflowPunct w:val="0"/>
        <w:autoSpaceDE w:val="0"/>
        <w:autoSpaceDN w:val="0"/>
        <w:adjustRightInd w:val="0"/>
        <w:spacing w:after="0"/>
        <w:ind w:left="425" w:right="52"/>
        <w:jc w:val="both"/>
        <w:textAlignment w:val="baseline"/>
        <w:rPr>
          <w:rFonts w:ascii="Arial" w:hAnsi="Arial" w:cs="Arial"/>
          <w:sz w:val="20"/>
          <w:szCs w:val="20"/>
        </w:rPr>
      </w:pPr>
      <w:bookmarkStart w:id="24" w:name="_Hlk146266479"/>
      <w:r w:rsidRPr="00853523">
        <w:rPr>
          <w:rFonts w:ascii="Arial" w:hAnsi="Arial" w:cs="Arial"/>
          <w:sz w:val="20"/>
          <w:szCs w:val="20"/>
        </w:rPr>
        <w:t>Strony zgodnie oświadczają, że waloryzacja wynagrodzenia, o której mowa poniżej, nie będzie miała zastosowania, gdy Wykonawca dokonał zakupu energii elektrycznej z góry dla całego okresu zamówienia wynikającego z niniejszej Umowy, wobec powyższego zmiana cen energii elektrycznej nie będzie miała wypływu na wartość wynagrodzenia.</w:t>
      </w:r>
    </w:p>
    <w:p w14:paraId="245CE2BF" w14:textId="77777777" w:rsidR="00853523" w:rsidRPr="00853523" w:rsidRDefault="00853523" w:rsidP="00853523">
      <w:pPr>
        <w:numPr>
          <w:ilvl w:val="0"/>
          <w:numId w:val="52"/>
        </w:numPr>
        <w:overflowPunct w:val="0"/>
        <w:autoSpaceDE w:val="0"/>
        <w:autoSpaceDN w:val="0"/>
        <w:adjustRightInd w:val="0"/>
        <w:spacing w:after="0"/>
        <w:ind w:left="425" w:right="52"/>
        <w:jc w:val="both"/>
        <w:textAlignment w:val="baseline"/>
        <w:rPr>
          <w:rFonts w:ascii="Arial" w:hAnsi="Arial" w:cs="Arial"/>
          <w:sz w:val="20"/>
          <w:szCs w:val="20"/>
        </w:rPr>
      </w:pPr>
      <w:r w:rsidRPr="00853523">
        <w:rPr>
          <w:rFonts w:ascii="Arial" w:hAnsi="Arial" w:cs="Arial"/>
          <w:sz w:val="20"/>
          <w:szCs w:val="20"/>
        </w:rPr>
        <w:t>Wykonawca oświadcza, że do dnia zawarcia przedmiotowej umowy dokonał zakupu energii elektrycznej w wysokości 100% (wielkość procentowa) na zasadach złożonej oferty.</w:t>
      </w:r>
    </w:p>
    <w:bookmarkEnd w:id="24"/>
    <w:p w14:paraId="1A7375B5" w14:textId="77777777" w:rsidR="00853523" w:rsidRPr="00853523" w:rsidRDefault="00853523" w:rsidP="00853523">
      <w:pPr>
        <w:pStyle w:val="Akapitzlist"/>
        <w:keepNext/>
        <w:keepLines/>
        <w:spacing w:after="0"/>
        <w:outlineLvl w:val="2"/>
        <w:rPr>
          <w:rFonts w:ascii="Arial" w:hAnsi="Arial" w:cs="Arial"/>
          <w:b/>
          <w:bCs/>
          <w:color w:val="000000"/>
          <w:sz w:val="20"/>
          <w:szCs w:val="20"/>
          <w:lang w:bidi="pl-PL"/>
        </w:rPr>
      </w:pPr>
    </w:p>
    <w:p w14:paraId="5A775CB2" w14:textId="77777777" w:rsidR="00853523" w:rsidRPr="00853523" w:rsidRDefault="00853523" w:rsidP="00853523">
      <w:pPr>
        <w:pStyle w:val="Akapitzlist"/>
        <w:keepNext/>
        <w:keepLines/>
        <w:spacing w:after="0"/>
        <w:ind w:left="0"/>
        <w:contextualSpacing w:val="0"/>
        <w:jc w:val="center"/>
        <w:outlineLvl w:val="2"/>
        <w:rPr>
          <w:rFonts w:ascii="Arial" w:hAnsi="Arial" w:cs="Arial"/>
          <w:b/>
          <w:bCs/>
          <w:color w:val="000000"/>
          <w:sz w:val="20"/>
          <w:szCs w:val="20"/>
          <w:lang w:bidi="pl-PL"/>
        </w:rPr>
      </w:pPr>
      <w:r w:rsidRPr="00853523">
        <w:rPr>
          <w:rFonts w:ascii="Arial" w:hAnsi="Arial" w:cs="Arial"/>
          <w:b/>
          <w:bCs/>
          <w:color w:val="000000"/>
          <w:sz w:val="20"/>
          <w:szCs w:val="20"/>
          <w:lang w:bidi="pl-PL"/>
        </w:rPr>
        <w:t>Kary umowne</w:t>
      </w:r>
    </w:p>
    <w:p w14:paraId="302BFE7E" w14:textId="77777777" w:rsidR="00853523" w:rsidRPr="00853523" w:rsidRDefault="00853523" w:rsidP="00853523">
      <w:pPr>
        <w:keepNext/>
        <w:keepLines/>
        <w:spacing w:after="0"/>
        <w:jc w:val="center"/>
        <w:outlineLvl w:val="2"/>
        <w:rPr>
          <w:rFonts w:ascii="Arial" w:hAnsi="Arial" w:cs="Arial"/>
          <w:b/>
          <w:bCs/>
          <w:color w:val="000000"/>
          <w:sz w:val="20"/>
          <w:szCs w:val="20"/>
          <w:lang w:bidi="pl-PL"/>
        </w:rPr>
      </w:pPr>
      <w:r w:rsidRPr="00853523">
        <w:rPr>
          <w:rFonts w:ascii="Arial" w:hAnsi="Arial" w:cs="Arial"/>
          <w:b/>
          <w:bCs/>
          <w:color w:val="000000"/>
          <w:sz w:val="20"/>
          <w:szCs w:val="20"/>
          <w:lang w:bidi="pl-PL"/>
        </w:rPr>
        <w:t>§ 19</w:t>
      </w:r>
      <w:bookmarkEnd w:id="23"/>
    </w:p>
    <w:p w14:paraId="22CEFBD8" w14:textId="77777777" w:rsidR="00853523" w:rsidRPr="00853523" w:rsidRDefault="00853523" w:rsidP="00853523">
      <w:pPr>
        <w:numPr>
          <w:ilvl w:val="0"/>
          <w:numId w:val="48"/>
        </w:numPr>
        <w:spacing w:after="0"/>
        <w:ind w:left="284" w:hanging="284"/>
        <w:jc w:val="both"/>
        <w:rPr>
          <w:rFonts w:ascii="Arial" w:eastAsia="Calibri" w:hAnsi="Arial" w:cs="Arial"/>
          <w:sz w:val="20"/>
          <w:szCs w:val="20"/>
        </w:rPr>
      </w:pPr>
      <w:bookmarkStart w:id="25" w:name="_Hlk70319284"/>
      <w:r w:rsidRPr="00853523">
        <w:rPr>
          <w:rFonts w:ascii="Arial" w:eastAsia="Calibri" w:hAnsi="Arial" w:cs="Arial"/>
          <w:sz w:val="20"/>
          <w:szCs w:val="20"/>
        </w:rPr>
        <w:t xml:space="preserve">Wykonawca zapłaci Zamawiającemu/Odbiorcy karę umowną w przypadku rozwiązania lub wygaśnięcia Umowy w związku z utratą przez Wykonawcę uprawnień, koncesji lub zezwoleń, bądź jakichkolwiek innych uprawnień lub dokumentów (w tym umów umożliwiających pełnienie funkcji podmiotu odpowiedzialnego za bilansowanie handlowe – § 6 ust. 4 Umowy) niezbędnych do należytego i nieprzerwanego wykonywania przedmiotu zamówienia, w wysokości </w:t>
      </w:r>
      <w:bookmarkEnd w:id="25"/>
      <w:r w:rsidRPr="00853523">
        <w:rPr>
          <w:rFonts w:ascii="Arial" w:eastAsia="Calibri" w:hAnsi="Arial" w:cs="Arial"/>
          <w:sz w:val="20"/>
          <w:szCs w:val="20"/>
        </w:rPr>
        <w:t>20% wartości wynagrodzenia brutto określonego w §11 ust. 4 Umowy.</w:t>
      </w:r>
    </w:p>
    <w:p w14:paraId="79A05FA9" w14:textId="77777777" w:rsidR="00853523" w:rsidRPr="00853523" w:rsidRDefault="00853523" w:rsidP="00853523">
      <w:pPr>
        <w:numPr>
          <w:ilvl w:val="0"/>
          <w:numId w:val="48"/>
        </w:numPr>
        <w:spacing w:after="0"/>
        <w:ind w:left="284" w:hanging="284"/>
        <w:jc w:val="both"/>
        <w:rPr>
          <w:rFonts w:ascii="Arial" w:eastAsia="Calibri" w:hAnsi="Arial" w:cs="Arial"/>
          <w:sz w:val="20"/>
          <w:szCs w:val="20"/>
        </w:rPr>
      </w:pPr>
      <w:r w:rsidRPr="00853523">
        <w:rPr>
          <w:rFonts w:ascii="Arial" w:eastAsia="Calibri" w:hAnsi="Arial" w:cs="Arial"/>
          <w:sz w:val="20"/>
          <w:szCs w:val="20"/>
        </w:rPr>
        <w:t>Wykonawca zapłaci Zamawiającemu/Odbiorcy karę umowną za odstąpienie od Umowy / rozwiązanie Umowy przez Wykonawcę, z innych niż opisane w ust. 1, przyczyn leżących po stronie Wykonawcy, w wysokości 20% wartości wynagrodzenia brutto określonego w § 11 ust. 4 Umowy.</w:t>
      </w:r>
    </w:p>
    <w:p w14:paraId="1882E091" w14:textId="77777777" w:rsidR="00853523" w:rsidRPr="00853523" w:rsidRDefault="00853523" w:rsidP="00853523">
      <w:pPr>
        <w:numPr>
          <w:ilvl w:val="0"/>
          <w:numId w:val="48"/>
        </w:numPr>
        <w:spacing w:after="0"/>
        <w:ind w:left="284" w:hanging="284"/>
        <w:jc w:val="both"/>
        <w:rPr>
          <w:rFonts w:ascii="Arial" w:eastAsia="Calibri" w:hAnsi="Arial" w:cs="Arial"/>
          <w:sz w:val="20"/>
          <w:szCs w:val="20"/>
        </w:rPr>
      </w:pPr>
      <w:r w:rsidRPr="00853523">
        <w:rPr>
          <w:rFonts w:ascii="Arial" w:eastAsia="Calibri" w:hAnsi="Arial" w:cs="Arial"/>
          <w:sz w:val="20"/>
          <w:szCs w:val="20"/>
        </w:rPr>
        <w:t>Wykonawca zapłaci Zamawiającemu/Odbiorcy karę umowną za odstąpienie od Umowy / rozwiązanie Umowy przez Zamawiającego, z innych niż opisane w ust.1, przyczyn leżących po stronie Wykonawcy, w wysokości 10% wartości wynagrodzenia brutto określonego w § 11 ust. 4 Umowy.</w:t>
      </w:r>
    </w:p>
    <w:p w14:paraId="6FEDCC0D" w14:textId="77777777" w:rsidR="00853523" w:rsidRPr="00853523" w:rsidRDefault="00853523" w:rsidP="00853523">
      <w:pPr>
        <w:numPr>
          <w:ilvl w:val="0"/>
          <w:numId w:val="48"/>
        </w:numPr>
        <w:spacing w:after="0"/>
        <w:ind w:left="284" w:hanging="284"/>
        <w:jc w:val="both"/>
        <w:rPr>
          <w:rFonts w:ascii="Arial" w:eastAsia="Calibri" w:hAnsi="Arial" w:cs="Arial"/>
          <w:sz w:val="20"/>
          <w:szCs w:val="20"/>
        </w:rPr>
      </w:pPr>
      <w:r w:rsidRPr="00853523">
        <w:rPr>
          <w:rFonts w:ascii="Arial" w:eastAsia="Calibri" w:hAnsi="Arial" w:cs="Arial"/>
          <w:sz w:val="20"/>
          <w:szCs w:val="20"/>
        </w:rPr>
        <w:t>Zamawiający zapłaci Wykonawcy karę umowną za rozwiązanie Umowy przez Wykonawcę lub Zamawiającego z przyczyn leżących po stronie Zamawiającego, w wysokości 10% wartości wynagrodzenia brutto określonego w § 11 ust. 4 Umowy, z zastrzeżeniem zapisów §16 ust. 6 Umowy.</w:t>
      </w:r>
    </w:p>
    <w:p w14:paraId="10BA0377" w14:textId="77777777" w:rsidR="00853523" w:rsidRPr="00853523" w:rsidRDefault="00853523" w:rsidP="00853523">
      <w:pPr>
        <w:numPr>
          <w:ilvl w:val="0"/>
          <w:numId w:val="48"/>
        </w:numPr>
        <w:spacing w:after="0"/>
        <w:ind w:left="284" w:hanging="284"/>
        <w:jc w:val="both"/>
        <w:rPr>
          <w:rFonts w:ascii="Arial" w:eastAsia="Calibri" w:hAnsi="Arial" w:cs="Arial"/>
          <w:sz w:val="20"/>
          <w:szCs w:val="20"/>
        </w:rPr>
      </w:pPr>
      <w:r w:rsidRPr="00853523">
        <w:rPr>
          <w:rFonts w:ascii="Arial" w:eastAsia="Calibri" w:hAnsi="Arial" w:cs="Arial"/>
          <w:sz w:val="20"/>
          <w:szCs w:val="20"/>
        </w:rPr>
        <w:t xml:space="preserve">Karę umowną Wykonawca zapłaci Zamawiającemu/Odbiorcy na podstawie otrzymanej noty obciążeniowej na wskazany w nocie rachunek bankowy, w terminie 14 dni od daty wpływu do Wykonawcy. W przypadku braku zapłaty w wyznaczonym terminie Zamawiający/Odbiorca na podstawie niniejszej Umowy ma prawo potrącić naliczoną karę umowną z wynagrodzeniem należnym Wykonawcy. </w:t>
      </w:r>
    </w:p>
    <w:p w14:paraId="4B239FB5" w14:textId="77777777" w:rsidR="00853523" w:rsidRPr="00853523" w:rsidRDefault="00853523" w:rsidP="00853523">
      <w:pPr>
        <w:numPr>
          <w:ilvl w:val="0"/>
          <w:numId w:val="48"/>
        </w:numPr>
        <w:spacing w:after="0"/>
        <w:ind w:left="284" w:hanging="284"/>
        <w:jc w:val="both"/>
        <w:rPr>
          <w:rFonts w:ascii="Arial" w:eastAsia="Calibri" w:hAnsi="Arial" w:cs="Arial"/>
          <w:sz w:val="20"/>
          <w:szCs w:val="20"/>
        </w:rPr>
      </w:pPr>
      <w:r w:rsidRPr="00853523">
        <w:rPr>
          <w:rFonts w:ascii="Arial" w:eastAsia="Calibri" w:hAnsi="Arial" w:cs="Arial"/>
          <w:sz w:val="20"/>
          <w:szCs w:val="20"/>
        </w:rPr>
        <w:t>Karę umowną Zamawiający zapłaci Wykonawcy na podstawie otrzymanej noty obciążeniowej na wskazany w niej rachunek bankowy, w terminie 14 dni od daty wpływu noty obciążeniowej do Zamawiającego.</w:t>
      </w:r>
    </w:p>
    <w:p w14:paraId="30B2B46D" w14:textId="77777777" w:rsidR="00853523" w:rsidRPr="00853523" w:rsidRDefault="00853523" w:rsidP="00853523">
      <w:pPr>
        <w:numPr>
          <w:ilvl w:val="0"/>
          <w:numId w:val="48"/>
        </w:numPr>
        <w:spacing w:after="0"/>
        <w:ind w:left="284" w:hanging="284"/>
        <w:jc w:val="both"/>
        <w:rPr>
          <w:rFonts w:ascii="Arial" w:eastAsia="Calibri" w:hAnsi="Arial" w:cs="Arial"/>
          <w:i/>
          <w:sz w:val="20"/>
          <w:szCs w:val="20"/>
        </w:rPr>
      </w:pPr>
      <w:r w:rsidRPr="00853523">
        <w:rPr>
          <w:rFonts w:ascii="Arial" w:eastAsia="Calibri" w:hAnsi="Arial" w:cs="Arial"/>
          <w:sz w:val="20"/>
          <w:szCs w:val="20"/>
        </w:rPr>
        <w:t xml:space="preserve">W każdym przypadku, Zamawiającemu/Odbiorcy przysługuje od Wykonawcy, odszkodowanie w związku z poniesionymi kosztami zakupu energii elektrycznej kupionej na warunkach innych niż wynikające z Umowy (np. dostawy rezerwowe) z przyczyn leżących po stronie Wykonawcy, z tym zastrzeżeniem, że w przypadku odstąpienia od Umowy / rozwiązania lub wygaśnięcia Umowy, w wyniku którego doszło do realizacji dostaw rezerwowych, odszkodowanie uwzględnione zostaje w zastrzeżonych w niniejszym paragrafie karach umownych, a odszkodowanie przewyższające naliczone odpowiednio kary umowne zastrzeżone jest zgodnie z ust. 10 niniejszego paragrafu. </w:t>
      </w:r>
    </w:p>
    <w:p w14:paraId="52C092FC" w14:textId="77777777" w:rsidR="00853523" w:rsidRPr="00853523" w:rsidRDefault="00853523" w:rsidP="00853523">
      <w:pPr>
        <w:numPr>
          <w:ilvl w:val="0"/>
          <w:numId w:val="48"/>
        </w:numPr>
        <w:spacing w:after="0"/>
        <w:ind w:left="284" w:hanging="284"/>
        <w:jc w:val="both"/>
        <w:rPr>
          <w:rFonts w:ascii="Arial" w:eastAsia="Calibri" w:hAnsi="Arial" w:cs="Arial"/>
          <w:sz w:val="20"/>
          <w:szCs w:val="20"/>
        </w:rPr>
      </w:pPr>
      <w:r w:rsidRPr="00853523">
        <w:rPr>
          <w:rFonts w:ascii="Arial" w:eastAsia="Calibri" w:hAnsi="Arial" w:cs="Arial"/>
          <w:sz w:val="20"/>
          <w:szCs w:val="20"/>
        </w:rPr>
        <w:t xml:space="preserve">Kary umowne z różnych tytułów mogą podlegać sumowaniu, z zastrzeżeniem zapisów ust.9 </w:t>
      </w:r>
    </w:p>
    <w:p w14:paraId="40D3C223" w14:textId="77777777" w:rsidR="00853523" w:rsidRPr="00853523" w:rsidRDefault="00853523" w:rsidP="00853523">
      <w:pPr>
        <w:numPr>
          <w:ilvl w:val="0"/>
          <w:numId w:val="48"/>
        </w:numPr>
        <w:spacing w:after="0"/>
        <w:ind w:left="284" w:hanging="284"/>
        <w:jc w:val="both"/>
        <w:rPr>
          <w:rFonts w:ascii="Arial" w:eastAsia="Calibri" w:hAnsi="Arial" w:cs="Arial"/>
          <w:sz w:val="20"/>
          <w:szCs w:val="20"/>
        </w:rPr>
      </w:pPr>
      <w:r w:rsidRPr="00853523">
        <w:rPr>
          <w:rFonts w:ascii="Arial" w:eastAsia="Calibri" w:hAnsi="Arial" w:cs="Arial"/>
          <w:sz w:val="20"/>
          <w:szCs w:val="20"/>
        </w:rPr>
        <w:t xml:space="preserve">Łączna maksymalna wysokość kar umownych, których mogą dochodzić strony wynosi 40 % wynagrodzenia umownego brutto, określonego w § 11 ust. 4 Umowy. </w:t>
      </w:r>
    </w:p>
    <w:p w14:paraId="16CB8478" w14:textId="77777777" w:rsidR="00853523" w:rsidRPr="00853523" w:rsidRDefault="00853523" w:rsidP="00853523">
      <w:pPr>
        <w:numPr>
          <w:ilvl w:val="0"/>
          <w:numId w:val="48"/>
        </w:numPr>
        <w:spacing w:after="0"/>
        <w:ind w:left="284" w:hanging="284"/>
        <w:jc w:val="both"/>
        <w:rPr>
          <w:rFonts w:ascii="Arial" w:eastAsia="Calibri" w:hAnsi="Arial" w:cs="Arial"/>
          <w:sz w:val="20"/>
          <w:szCs w:val="20"/>
        </w:rPr>
      </w:pPr>
      <w:r w:rsidRPr="00853523">
        <w:rPr>
          <w:rFonts w:ascii="Arial" w:eastAsia="Calibri" w:hAnsi="Arial" w:cs="Arial"/>
          <w:sz w:val="20"/>
          <w:szCs w:val="20"/>
        </w:rPr>
        <w:t xml:space="preserve">Kary umowne nie wyłączają prawa dochodzenia przez Strony odszkodowania przewyższającego wysokość zastrzeżonych kar umownych, na zasadach ogólnych Kodeksu cywilnego. </w:t>
      </w:r>
    </w:p>
    <w:p w14:paraId="18A5BB93" w14:textId="77777777" w:rsidR="00853523" w:rsidRPr="00853523" w:rsidRDefault="00853523" w:rsidP="00853523">
      <w:pPr>
        <w:tabs>
          <w:tab w:val="left" w:pos="363"/>
        </w:tabs>
        <w:spacing w:after="0"/>
        <w:ind w:left="426" w:hanging="284"/>
        <w:rPr>
          <w:rFonts w:ascii="Arial" w:hAnsi="Arial" w:cs="Arial"/>
          <w:color w:val="000000"/>
          <w:sz w:val="20"/>
          <w:szCs w:val="20"/>
          <w:lang w:bidi="pl-PL"/>
        </w:rPr>
      </w:pPr>
    </w:p>
    <w:p w14:paraId="2919B0EC" w14:textId="77777777" w:rsidR="00853523" w:rsidRPr="00853523" w:rsidRDefault="00853523" w:rsidP="00853523">
      <w:pPr>
        <w:autoSpaceDE w:val="0"/>
        <w:autoSpaceDN w:val="0"/>
        <w:adjustRightInd w:val="0"/>
        <w:spacing w:after="0"/>
        <w:ind w:hanging="284"/>
        <w:jc w:val="center"/>
        <w:rPr>
          <w:rFonts w:ascii="Arial" w:hAnsi="Arial" w:cs="Arial"/>
          <w:sz w:val="20"/>
          <w:szCs w:val="20"/>
          <w:vertAlign w:val="superscript"/>
        </w:rPr>
      </w:pPr>
      <w:r w:rsidRPr="00853523">
        <w:rPr>
          <w:rFonts w:ascii="Arial" w:hAnsi="Arial" w:cs="Arial"/>
          <w:b/>
          <w:sz w:val="20"/>
          <w:szCs w:val="20"/>
        </w:rPr>
        <w:t>§ 20</w:t>
      </w:r>
      <w:r w:rsidRPr="00853523">
        <w:rPr>
          <w:rFonts w:ascii="Arial" w:hAnsi="Arial" w:cs="Arial"/>
          <w:sz w:val="20"/>
          <w:szCs w:val="20"/>
          <w:vertAlign w:val="superscript"/>
        </w:rPr>
        <w:t xml:space="preserve"> </w:t>
      </w:r>
    </w:p>
    <w:p w14:paraId="59A52241" w14:textId="77777777" w:rsidR="00853523" w:rsidRPr="00853523" w:rsidRDefault="00853523" w:rsidP="003500C8">
      <w:pPr>
        <w:widowControl w:val="0"/>
        <w:numPr>
          <w:ilvl w:val="0"/>
          <w:numId w:val="32"/>
        </w:numPr>
        <w:spacing w:after="0"/>
        <w:ind w:left="284" w:hanging="284"/>
        <w:jc w:val="both"/>
        <w:rPr>
          <w:rFonts w:ascii="Arial" w:hAnsi="Arial" w:cs="Arial"/>
          <w:bCs/>
          <w:color w:val="000000"/>
          <w:sz w:val="20"/>
          <w:szCs w:val="20"/>
          <w:lang w:bidi="pl-PL"/>
        </w:rPr>
      </w:pPr>
      <w:bookmarkStart w:id="26" w:name="bookmark32"/>
      <w:r w:rsidRPr="00853523">
        <w:rPr>
          <w:rFonts w:ascii="Arial" w:hAnsi="Arial" w:cs="Arial"/>
          <w:bCs/>
          <w:color w:val="000000"/>
          <w:sz w:val="20"/>
          <w:szCs w:val="20"/>
          <w:lang w:bidi="pl-PL"/>
        </w:rPr>
        <w:t xml:space="preserve">Wykonawca na moment zawarcia Umowy jest zarejestrowanym czynnym podatnikiem podatku VAT. </w:t>
      </w:r>
    </w:p>
    <w:p w14:paraId="2F1FED42" w14:textId="77777777" w:rsidR="00853523" w:rsidRPr="00853523" w:rsidRDefault="00853523" w:rsidP="003500C8">
      <w:pPr>
        <w:widowControl w:val="0"/>
        <w:numPr>
          <w:ilvl w:val="0"/>
          <w:numId w:val="32"/>
        </w:numPr>
        <w:spacing w:after="0"/>
        <w:ind w:left="284" w:hanging="284"/>
        <w:jc w:val="both"/>
        <w:rPr>
          <w:rFonts w:ascii="Arial" w:hAnsi="Arial" w:cs="Arial"/>
          <w:bCs/>
          <w:color w:val="000000"/>
          <w:sz w:val="20"/>
          <w:szCs w:val="20"/>
          <w:lang w:bidi="pl-PL"/>
        </w:rPr>
      </w:pPr>
      <w:r w:rsidRPr="00853523">
        <w:rPr>
          <w:rFonts w:ascii="Arial" w:hAnsi="Arial" w:cs="Arial"/>
          <w:bCs/>
          <w:color w:val="000000"/>
          <w:sz w:val="20"/>
          <w:szCs w:val="20"/>
          <w:lang w:bidi="pl-PL"/>
        </w:rPr>
        <w:t xml:space="preserve"> Wykonawca zobowiązuje się, że w przypadku wykreślenia go z rejestru podatników VAT czynnych, </w:t>
      </w:r>
      <w:r w:rsidRPr="00853523">
        <w:rPr>
          <w:rFonts w:ascii="Arial" w:hAnsi="Arial" w:cs="Arial"/>
          <w:bCs/>
          <w:color w:val="000000"/>
          <w:sz w:val="20"/>
          <w:szCs w:val="20"/>
          <w:lang w:bidi="pl-PL"/>
        </w:rPr>
        <w:lastRenderedPageBreak/>
        <w:t>niezwłocznie zawiadomi o tym fakcie Zamawiającego i z tytułu świadczonych usług wystawi rachunek na kwotę netto.</w:t>
      </w:r>
    </w:p>
    <w:p w14:paraId="76DDC80D" w14:textId="77777777" w:rsidR="00853523" w:rsidRPr="00853523" w:rsidRDefault="00853523" w:rsidP="003500C8">
      <w:pPr>
        <w:widowControl w:val="0"/>
        <w:numPr>
          <w:ilvl w:val="0"/>
          <w:numId w:val="32"/>
        </w:numPr>
        <w:spacing w:after="0"/>
        <w:ind w:left="284" w:hanging="284"/>
        <w:jc w:val="both"/>
        <w:rPr>
          <w:rFonts w:ascii="Arial" w:hAnsi="Arial" w:cs="Arial"/>
          <w:bCs/>
          <w:color w:val="000000"/>
          <w:sz w:val="20"/>
          <w:szCs w:val="20"/>
          <w:lang w:bidi="pl-PL"/>
        </w:rPr>
      </w:pPr>
      <w:r w:rsidRPr="00853523">
        <w:rPr>
          <w:rFonts w:ascii="Arial" w:hAnsi="Arial" w:cs="Arial"/>
          <w:bCs/>
          <w:color w:val="000000"/>
          <w:sz w:val="20"/>
          <w:szCs w:val="20"/>
          <w:lang w:bidi="pl-PL"/>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przez Zamawiającego. </w:t>
      </w:r>
    </w:p>
    <w:p w14:paraId="35509B13" w14:textId="77777777" w:rsidR="00853523" w:rsidRPr="00853523" w:rsidRDefault="00853523" w:rsidP="003500C8">
      <w:pPr>
        <w:widowControl w:val="0"/>
        <w:numPr>
          <w:ilvl w:val="0"/>
          <w:numId w:val="32"/>
        </w:numPr>
        <w:spacing w:after="0"/>
        <w:ind w:left="284" w:hanging="284"/>
        <w:jc w:val="both"/>
        <w:rPr>
          <w:rFonts w:ascii="Arial" w:hAnsi="Arial" w:cs="Arial"/>
          <w:bCs/>
          <w:color w:val="000000"/>
          <w:sz w:val="20"/>
          <w:szCs w:val="20"/>
          <w:lang w:bidi="pl-PL"/>
        </w:rPr>
      </w:pPr>
      <w:r w:rsidRPr="00853523">
        <w:rPr>
          <w:rFonts w:ascii="Arial" w:hAnsi="Arial" w:cs="Arial"/>
          <w:bCs/>
          <w:color w:val="000000"/>
          <w:sz w:val="20"/>
          <w:szCs w:val="20"/>
          <w:lang w:bidi="pl-PL"/>
        </w:rPr>
        <w:t xml:space="preserve"> Wykonawca wyraża zgodę na potracenie przez Zamawiającego/Odbiorcę ww. kwoty z należnego mu wynagrodzenia.</w:t>
      </w:r>
    </w:p>
    <w:p w14:paraId="705A0795" w14:textId="77777777" w:rsidR="00853523" w:rsidRPr="00853523" w:rsidRDefault="00853523" w:rsidP="003500C8">
      <w:pPr>
        <w:widowControl w:val="0"/>
        <w:numPr>
          <w:ilvl w:val="0"/>
          <w:numId w:val="32"/>
        </w:numPr>
        <w:spacing w:after="0"/>
        <w:ind w:left="284" w:hanging="284"/>
        <w:jc w:val="both"/>
        <w:rPr>
          <w:rFonts w:ascii="Arial" w:hAnsi="Arial" w:cs="Arial"/>
          <w:bCs/>
          <w:color w:val="000000"/>
          <w:sz w:val="20"/>
          <w:szCs w:val="20"/>
          <w:lang w:bidi="pl-PL"/>
        </w:rPr>
      </w:pPr>
      <w:r w:rsidRPr="00853523">
        <w:rPr>
          <w:rFonts w:ascii="Arial" w:hAnsi="Arial" w:cs="Arial"/>
          <w:bCs/>
          <w:color w:val="000000"/>
          <w:sz w:val="20"/>
          <w:szCs w:val="20"/>
          <w:lang w:bidi="pl-PL"/>
        </w:rPr>
        <w:t xml:space="preserve"> Wykonawca zobowiązuje się w przypadku ponownego wpisania go do rejestru podatników VAT czynnych, niezwłocznie zawiadomić o tym fakcie Zamawiającego/Odbiorcę, pod rygorem odpowiedzialności za szkody (utracone korzyści) powstałe w wyniku zaniedbania tego obowiązku.</w:t>
      </w:r>
    </w:p>
    <w:p w14:paraId="48E1DD9C" w14:textId="77777777" w:rsidR="00853523" w:rsidRPr="00853523" w:rsidRDefault="00853523" w:rsidP="003500C8">
      <w:pPr>
        <w:widowControl w:val="0"/>
        <w:numPr>
          <w:ilvl w:val="0"/>
          <w:numId w:val="32"/>
        </w:numPr>
        <w:tabs>
          <w:tab w:val="left" w:pos="426"/>
        </w:tabs>
        <w:spacing w:after="0"/>
        <w:ind w:left="284" w:hanging="284"/>
        <w:jc w:val="both"/>
        <w:rPr>
          <w:rFonts w:ascii="Arial" w:hAnsi="Arial" w:cs="Arial"/>
          <w:bCs/>
          <w:color w:val="000000"/>
          <w:sz w:val="20"/>
          <w:szCs w:val="20"/>
          <w:lang w:bidi="pl-PL"/>
        </w:rPr>
      </w:pPr>
      <w:r w:rsidRPr="00853523">
        <w:rPr>
          <w:rFonts w:ascii="Arial" w:hAnsi="Arial" w:cs="Arial"/>
          <w:bCs/>
          <w:color w:val="000000"/>
          <w:sz w:val="20"/>
          <w:szCs w:val="20"/>
          <w:lang w:bidi="pl-PL"/>
        </w:rPr>
        <w:t>Oświadczenie Wykonawcy dotyczące jego statusu podatnika podatku VAT stanowi Załącznik nr IV do Umowy.</w:t>
      </w:r>
    </w:p>
    <w:p w14:paraId="1BFF7487" w14:textId="77777777" w:rsidR="00853523" w:rsidRPr="00853523" w:rsidRDefault="00853523" w:rsidP="00853523">
      <w:pPr>
        <w:pStyle w:val="Akapitzlist"/>
        <w:spacing w:after="0"/>
        <w:ind w:left="0"/>
        <w:jc w:val="center"/>
        <w:rPr>
          <w:rFonts w:ascii="Arial" w:eastAsia="Calibri" w:hAnsi="Arial" w:cs="Arial"/>
          <w:b/>
          <w:sz w:val="20"/>
          <w:szCs w:val="20"/>
          <w:highlight w:val="yellow"/>
        </w:rPr>
      </w:pPr>
    </w:p>
    <w:bookmarkEnd w:id="26"/>
    <w:p w14:paraId="32262421" w14:textId="77777777" w:rsidR="00853523" w:rsidRPr="00853523" w:rsidRDefault="00853523" w:rsidP="00853523">
      <w:pPr>
        <w:pStyle w:val="Akapitzlist"/>
        <w:spacing w:after="0" w:line="240" w:lineRule="auto"/>
        <w:ind w:left="0"/>
        <w:jc w:val="center"/>
        <w:rPr>
          <w:rFonts w:ascii="Arial" w:eastAsia="Calibri" w:hAnsi="Arial" w:cs="Arial"/>
          <w:b/>
          <w:sz w:val="20"/>
          <w:szCs w:val="20"/>
        </w:rPr>
      </w:pPr>
      <w:r w:rsidRPr="00853523">
        <w:rPr>
          <w:rFonts w:ascii="Arial" w:eastAsia="Calibri" w:hAnsi="Arial" w:cs="Arial"/>
          <w:b/>
          <w:sz w:val="20"/>
          <w:szCs w:val="20"/>
        </w:rPr>
        <w:t>Obowiązek informacyjny RODO</w:t>
      </w:r>
    </w:p>
    <w:p w14:paraId="7C44CB98" w14:textId="77777777" w:rsidR="00853523" w:rsidRPr="00853523" w:rsidRDefault="00853523" w:rsidP="00853523">
      <w:pPr>
        <w:pStyle w:val="Akapitzlist"/>
        <w:spacing w:after="0" w:line="240" w:lineRule="auto"/>
        <w:ind w:left="0"/>
        <w:jc w:val="center"/>
        <w:rPr>
          <w:rFonts w:ascii="Arial" w:hAnsi="Arial" w:cs="Arial"/>
          <w:b/>
          <w:bCs/>
          <w:color w:val="000000"/>
          <w:sz w:val="20"/>
          <w:szCs w:val="20"/>
          <w:lang w:bidi="pl-PL"/>
        </w:rPr>
      </w:pPr>
      <w:r w:rsidRPr="00853523">
        <w:rPr>
          <w:rFonts w:ascii="Arial" w:hAnsi="Arial" w:cs="Arial"/>
          <w:b/>
          <w:bCs/>
          <w:color w:val="000000"/>
          <w:sz w:val="20"/>
          <w:szCs w:val="20"/>
          <w:lang w:bidi="pl-PL"/>
        </w:rPr>
        <w:t>§ 21</w:t>
      </w:r>
    </w:p>
    <w:p w14:paraId="76437C9A" w14:textId="77777777" w:rsidR="00853523" w:rsidRPr="00853523" w:rsidRDefault="00853523" w:rsidP="003500C8">
      <w:pPr>
        <w:pStyle w:val="Akapitzlist"/>
        <w:spacing w:after="0" w:line="240" w:lineRule="auto"/>
        <w:ind w:left="0"/>
        <w:jc w:val="both"/>
        <w:rPr>
          <w:rFonts w:ascii="Arial" w:eastAsia="Calibri" w:hAnsi="Arial" w:cs="Arial"/>
          <w:b/>
          <w:sz w:val="20"/>
          <w:szCs w:val="20"/>
        </w:rPr>
      </w:pPr>
      <w:r w:rsidRPr="00853523">
        <w:rPr>
          <w:rFonts w:ascii="Arial" w:hAnsi="Arial" w:cs="Arial"/>
          <w:sz w:val="20"/>
          <w:szCs w:val="20"/>
        </w:rPr>
        <w:t>Każda ze Stron Umowy zobowiązana jest do realizacji obowiązków informacyjnych określonych przepisami Rozporządzenia Parlamentu Europejskiego i Rady (UE) 2016/679 z dnia 27 kwietnia 2016 roku w sprawie ochrony osób fizycznych w związku z przetwarzaniem danych osobowych i w sprawie swobodnego przepływu takich danych oraz uchylenie dyrektywy 95/46/WE w zakresie w nim wskazanym.</w:t>
      </w:r>
    </w:p>
    <w:p w14:paraId="16101FDA" w14:textId="77777777" w:rsidR="00853523" w:rsidRPr="00853523" w:rsidRDefault="00853523" w:rsidP="00853523">
      <w:pPr>
        <w:keepNext/>
        <w:keepLines/>
        <w:spacing w:after="0"/>
        <w:jc w:val="center"/>
        <w:outlineLvl w:val="2"/>
        <w:rPr>
          <w:rFonts w:ascii="Arial" w:hAnsi="Arial" w:cs="Arial"/>
          <w:b/>
          <w:sz w:val="20"/>
          <w:szCs w:val="20"/>
        </w:rPr>
      </w:pPr>
    </w:p>
    <w:p w14:paraId="03A2A413" w14:textId="77777777" w:rsidR="00853523" w:rsidRPr="00853523" w:rsidRDefault="00853523" w:rsidP="00853523">
      <w:pPr>
        <w:keepNext/>
        <w:keepLines/>
        <w:spacing w:after="0"/>
        <w:jc w:val="center"/>
        <w:outlineLvl w:val="2"/>
        <w:rPr>
          <w:rFonts w:ascii="Arial" w:hAnsi="Arial" w:cs="Arial"/>
          <w:b/>
          <w:sz w:val="20"/>
          <w:szCs w:val="20"/>
        </w:rPr>
      </w:pPr>
      <w:r w:rsidRPr="00853523">
        <w:rPr>
          <w:rFonts w:ascii="Arial" w:hAnsi="Arial" w:cs="Arial"/>
          <w:b/>
          <w:sz w:val="20"/>
          <w:szCs w:val="20"/>
        </w:rPr>
        <w:t>§ 22</w:t>
      </w:r>
    </w:p>
    <w:p w14:paraId="117D1105" w14:textId="77777777" w:rsidR="00853523" w:rsidRPr="00853523" w:rsidRDefault="00853523" w:rsidP="003500C8">
      <w:pPr>
        <w:spacing w:after="0"/>
        <w:jc w:val="both"/>
        <w:rPr>
          <w:rFonts w:ascii="Arial" w:hAnsi="Arial" w:cs="Arial"/>
          <w:sz w:val="20"/>
          <w:szCs w:val="20"/>
        </w:rPr>
      </w:pPr>
      <w:r w:rsidRPr="00853523">
        <w:rPr>
          <w:rFonts w:ascii="Arial" w:hAnsi="Arial" w:cs="Arial"/>
          <w:sz w:val="20"/>
          <w:szCs w:val="20"/>
        </w:rPr>
        <w:t>Wykonawca oświadcza, że informacje zawarte w jego uprzednim oświadczeniu z dnia 26.09.2023.r. co do tego, że żaden z jego podwykonawców i dostawców, w przypadku gdy przypada na nich ponad 10% wartości zamówienia, nie należy do żadnej z kategorii podmiotów, o których mowa w art. 5k Rozporządzenia Rady (UE) nr 833/2014 z dnia 31 lipca 2014 r. dotyczącego środków ograniczających w związku z działaniami Rosji destabilizującymi sytuację na Ukrainie w brzmieniu nadanym Rozporządzeniem Rady (UE) 2022/576 z dnia 8 kwietnia 2022 r. w sprawie zmiany rozporządzenia (UE) nr 833/2014 dotyczącego środków ograniczających w związku z działaniami Rosji destabilizującymi sytuację na Ukrainie – są nadal aktualne. Wykonawca zobowiązuję się do niezwłocznego zawiadomienia Zamawiającego w przypadku wszelkich zmian w tym zakresie.</w:t>
      </w:r>
      <w:bookmarkStart w:id="27" w:name="bookmark33"/>
    </w:p>
    <w:p w14:paraId="0602B56D" w14:textId="77777777" w:rsidR="00853523" w:rsidRPr="00853523" w:rsidRDefault="00853523" w:rsidP="00853523">
      <w:pPr>
        <w:spacing w:after="0"/>
        <w:rPr>
          <w:rFonts w:ascii="Arial" w:hAnsi="Arial" w:cs="Arial"/>
          <w:b/>
          <w:sz w:val="20"/>
          <w:szCs w:val="20"/>
        </w:rPr>
      </w:pPr>
    </w:p>
    <w:p w14:paraId="30F6CA73" w14:textId="77777777" w:rsidR="00853523" w:rsidRPr="00853523" w:rsidRDefault="00853523" w:rsidP="00853523">
      <w:pPr>
        <w:keepNext/>
        <w:keepLines/>
        <w:spacing w:after="0"/>
        <w:jc w:val="center"/>
        <w:outlineLvl w:val="2"/>
        <w:rPr>
          <w:rFonts w:ascii="Arial" w:hAnsi="Arial" w:cs="Arial"/>
          <w:b/>
          <w:bCs/>
          <w:color w:val="000000"/>
          <w:sz w:val="20"/>
          <w:szCs w:val="20"/>
          <w:lang w:bidi="pl-PL"/>
        </w:rPr>
      </w:pPr>
      <w:r w:rsidRPr="00853523">
        <w:rPr>
          <w:rFonts w:ascii="Arial" w:hAnsi="Arial" w:cs="Arial"/>
          <w:b/>
          <w:bCs/>
          <w:color w:val="000000"/>
          <w:sz w:val="20"/>
          <w:szCs w:val="20"/>
          <w:lang w:bidi="pl-PL"/>
        </w:rPr>
        <w:t>Postanowienia końcowe</w:t>
      </w:r>
    </w:p>
    <w:p w14:paraId="06C16BEE" w14:textId="77777777" w:rsidR="00853523" w:rsidRPr="00853523" w:rsidRDefault="00853523" w:rsidP="00853523">
      <w:pPr>
        <w:keepNext/>
        <w:keepLines/>
        <w:spacing w:after="0"/>
        <w:jc w:val="center"/>
        <w:outlineLvl w:val="2"/>
        <w:rPr>
          <w:rFonts w:ascii="Arial" w:hAnsi="Arial" w:cs="Arial"/>
          <w:b/>
          <w:bCs/>
          <w:color w:val="000000"/>
          <w:sz w:val="20"/>
          <w:szCs w:val="20"/>
          <w:lang w:bidi="pl-PL"/>
        </w:rPr>
      </w:pPr>
      <w:r w:rsidRPr="00853523">
        <w:rPr>
          <w:rFonts w:ascii="Arial" w:hAnsi="Arial" w:cs="Arial"/>
          <w:b/>
          <w:bCs/>
          <w:color w:val="000000"/>
          <w:sz w:val="20"/>
          <w:szCs w:val="20"/>
          <w:lang w:bidi="pl-PL"/>
        </w:rPr>
        <w:t>§ 23</w:t>
      </w:r>
      <w:bookmarkEnd w:id="27"/>
    </w:p>
    <w:p w14:paraId="45564E3F" w14:textId="77777777" w:rsidR="00853523" w:rsidRPr="00853523" w:rsidRDefault="00853523" w:rsidP="00853523">
      <w:pPr>
        <w:numPr>
          <w:ilvl w:val="0"/>
          <w:numId w:val="50"/>
        </w:numPr>
        <w:tabs>
          <w:tab w:val="left" w:pos="360"/>
        </w:tabs>
        <w:suppressAutoHyphens/>
        <w:overflowPunct w:val="0"/>
        <w:autoSpaceDE w:val="0"/>
        <w:spacing w:after="0"/>
        <w:ind w:left="360"/>
        <w:jc w:val="both"/>
        <w:textAlignment w:val="baseline"/>
        <w:rPr>
          <w:rFonts w:ascii="Arial" w:hAnsi="Arial" w:cs="Arial"/>
          <w:bCs/>
          <w:sz w:val="20"/>
          <w:szCs w:val="20"/>
        </w:rPr>
      </w:pPr>
      <w:r w:rsidRPr="00853523">
        <w:rPr>
          <w:rFonts w:ascii="Arial" w:hAnsi="Arial" w:cs="Arial"/>
          <w:bCs/>
          <w:sz w:val="20"/>
          <w:szCs w:val="20"/>
        </w:rPr>
        <w:t>Zamawiający nie wyraża zgody na cesję wierzytelności wynikających z Umowy.</w:t>
      </w:r>
    </w:p>
    <w:p w14:paraId="1B0496FD" w14:textId="77777777" w:rsidR="00853523" w:rsidRPr="00853523" w:rsidRDefault="00853523" w:rsidP="00853523">
      <w:pPr>
        <w:numPr>
          <w:ilvl w:val="0"/>
          <w:numId w:val="50"/>
        </w:numPr>
        <w:tabs>
          <w:tab w:val="left" w:pos="360"/>
        </w:tabs>
        <w:suppressAutoHyphens/>
        <w:overflowPunct w:val="0"/>
        <w:autoSpaceDE w:val="0"/>
        <w:spacing w:after="0"/>
        <w:ind w:left="360"/>
        <w:jc w:val="both"/>
        <w:textAlignment w:val="baseline"/>
        <w:rPr>
          <w:rFonts w:ascii="Arial" w:hAnsi="Arial" w:cs="Arial"/>
          <w:bCs/>
          <w:sz w:val="20"/>
          <w:szCs w:val="20"/>
        </w:rPr>
      </w:pPr>
      <w:r w:rsidRPr="00853523">
        <w:rPr>
          <w:rFonts w:ascii="Arial" w:hAnsi="Arial" w:cs="Arial"/>
          <w:bCs/>
          <w:sz w:val="20"/>
          <w:szCs w:val="20"/>
        </w:rPr>
        <w:t>Zamawiającemu w trakcie trwania Umowy przysługuje uprawnienie żądania od Wykonawcy oświadczeń potwierdzających posiadanie umów i uprawnień, o których mowa w § 3 Umowy. W sytuacji budzącej uzasadnione wątpliwości Zamawiającego/Odbiorcy co do możliwości realizowania przez Wykonawcę przedmiotu zamówienia (w szczególności uzyskania informacji o objęciu dostawami rezerwowymi pomimo wcześniejszego pozytywnego przeprowadzenia procedury zmiany sprzedawcy, bądź opublikowania przez OSD informacji o zawieszeniu realizacji Umowy GUD) Wykonawca zobowiązany jest (na wezwanie Zamawiającego/Odbiorcy) dostarczyć Zamawiającemu/Odbiorcy (w formie elektronicznej) dokumenty potwierdzające zdolność realizowania Umowy. Nie przedłożenie żądanych oświadczeń / dokumentów w terminie 3 dni roboczych od daty otrzymania wezwania (przesłanego do Wykonawcy drogą elektroniczną na wskazany w ust. 7 poniżej adres e-mail) będzie rozumiane jako utrata uprawnień.</w:t>
      </w:r>
    </w:p>
    <w:p w14:paraId="1A21220F" w14:textId="77777777" w:rsidR="00853523" w:rsidRPr="00853523" w:rsidRDefault="00853523" w:rsidP="00853523">
      <w:pPr>
        <w:numPr>
          <w:ilvl w:val="0"/>
          <w:numId w:val="50"/>
        </w:numPr>
        <w:tabs>
          <w:tab w:val="left" w:pos="360"/>
        </w:tabs>
        <w:suppressAutoHyphens/>
        <w:overflowPunct w:val="0"/>
        <w:autoSpaceDE w:val="0"/>
        <w:spacing w:after="0"/>
        <w:ind w:left="360"/>
        <w:jc w:val="both"/>
        <w:textAlignment w:val="baseline"/>
        <w:rPr>
          <w:rFonts w:ascii="Arial" w:hAnsi="Arial" w:cs="Arial"/>
          <w:bCs/>
          <w:sz w:val="20"/>
          <w:szCs w:val="20"/>
        </w:rPr>
      </w:pPr>
      <w:r w:rsidRPr="00853523">
        <w:rPr>
          <w:rFonts w:ascii="Arial" w:hAnsi="Arial" w:cs="Arial"/>
          <w:bCs/>
          <w:sz w:val="20"/>
          <w:szCs w:val="20"/>
        </w:rPr>
        <w:t>Wykonawca odpowiada za działania, uchybienia i zaniedbania podwykonawcy, jak za swoje działania lub zaniechania.</w:t>
      </w:r>
    </w:p>
    <w:p w14:paraId="04244B21" w14:textId="77777777" w:rsidR="00853523" w:rsidRPr="00853523" w:rsidRDefault="00853523" w:rsidP="00853523">
      <w:pPr>
        <w:numPr>
          <w:ilvl w:val="0"/>
          <w:numId w:val="50"/>
        </w:numPr>
        <w:tabs>
          <w:tab w:val="left" w:pos="360"/>
        </w:tabs>
        <w:suppressAutoHyphens/>
        <w:overflowPunct w:val="0"/>
        <w:autoSpaceDE w:val="0"/>
        <w:spacing w:after="0"/>
        <w:ind w:left="360"/>
        <w:jc w:val="both"/>
        <w:textAlignment w:val="baseline"/>
        <w:rPr>
          <w:rFonts w:ascii="Arial" w:hAnsi="Arial" w:cs="Arial"/>
          <w:bCs/>
          <w:sz w:val="20"/>
          <w:szCs w:val="20"/>
        </w:rPr>
      </w:pPr>
      <w:r w:rsidRPr="00853523">
        <w:rPr>
          <w:rFonts w:ascii="Arial" w:hAnsi="Arial" w:cs="Arial"/>
          <w:bCs/>
          <w:sz w:val="20"/>
          <w:szCs w:val="20"/>
        </w:rPr>
        <w:t>Wykonawca zobowiązuje się dokonać zgłoszenia Umowy do OSD w terminie umożliwiającym rozpoczęcie dostaw zgodnie z § 15 ust. 1 Umowy (z uwzględnieniem konieczności przeprowadzenia procedury zmiany sprzedawcy oraz zgłoszenia ewentualnej reklamacji) w oparciu o dane uzyskane od Zamawiającego.</w:t>
      </w:r>
    </w:p>
    <w:p w14:paraId="7F62F4DF" w14:textId="77777777" w:rsidR="00853523" w:rsidRPr="00853523" w:rsidRDefault="00853523" w:rsidP="00853523">
      <w:pPr>
        <w:numPr>
          <w:ilvl w:val="0"/>
          <w:numId w:val="50"/>
        </w:numPr>
        <w:tabs>
          <w:tab w:val="left" w:pos="360"/>
        </w:tabs>
        <w:suppressAutoHyphens/>
        <w:overflowPunct w:val="0"/>
        <w:autoSpaceDE w:val="0"/>
        <w:spacing w:after="0"/>
        <w:ind w:left="360"/>
        <w:jc w:val="both"/>
        <w:textAlignment w:val="baseline"/>
        <w:rPr>
          <w:rFonts w:ascii="Arial" w:hAnsi="Arial" w:cs="Arial"/>
          <w:bCs/>
          <w:sz w:val="20"/>
          <w:szCs w:val="20"/>
        </w:rPr>
      </w:pPr>
      <w:r w:rsidRPr="00853523">
        <w:rPr>
          <w:rFonts w:ascii="Arial" w:hAnsi="Arial" w:cs="Arial"/>
          <w:bCs/>
          <w:sz w:val="20"/>
          <w:szCs w:val="20"/>
        </w:rPr>
        <w:t>Strony ustalają, że:</w:t>
      </w:r>
    </w:p>
    <w:p w14:paraId="1258FE95" w14:textId="77777777" w:rsidR="00853523" w:rsidRPr="00853523" w:rsidRDefault="00853523" w:rsidP="00853523">
      <w:pPr>
        <w:numPr>
          <w:ilvl w:val="0"/>
          <w:numId w:val="49"/>
        </w:numPr>
        <w:suppressAutoHyphens/>
        <w:overflowPunct w:val="0"/>
        <w:autoSpaceDE w:val="0"/>
        <w:spacing w:after="0"/>
        <w:ind w:left="567" w:hanging="283"/>
        <w:jc w:val="both"/>
        <w:textAlignment w:val="baseline"/>
        <w:rPr>
          <w:rFonts w:ascii="Arial" w:hAnsi="Arial" w:cs="Arial"/>
          <w:bCs/>
          <w:sz w:val="20"/>
          <w:szCs w:val="20"/>
        </w:rPr>
      </w:pPr>
      <w:r w:rsidRPr="00853523">
        <w:rPr>
          <w:rFonts w:ascii="Arial" w:hAnsi="Arial" w:cs="Arial"/>
          <w:bCs/>
          <w:sz w:val="20"/>
          <w:szCs w:val="20"/>
        </w:rPr>
        <w:lastRenderedPageBreak/>
        <w:t>zwiększenie lub zmniejszenie ilości punktów poboru wymienionych enumeratywnie w Załączniku nr 1</w:t>
      </w:r>
      <w:r w:rsidRPr="00853523">
        <w:rPr>
          <w:rFonts w:ascii="Arial" w:hAnsi="Arial" w:cs="Arial"/>
          <w:bCs/>
          <w:i/>
          <w:sz w:val="20"/>
          <w:szCs w:val="20"/>
        </w:rPr>
        <w:t xml:space="preserve"> </w:t>
      </w:r>
      <w:r w:rsidRPr="00853523">
        <w:rPr>
          <w:rFonts w:ascii="Arial" w:hAnsi="Arial" w:cs="Arial"/>
          <w:bCs/>
          <w:sz w:val="20"/>
          <w:szCs w:val="20"/>
        </w:rPr>
        <w:t xml:space="preserve">do niniejszej Umowy, </w:t>
      </w:r>
    </w:p>
    <w:p w14:paraId="7B2B5F6F" w14:textId="77777777" w:rsidR="00853523" w:rsidRPr="00853523" w:rsidRDefault="00853523" w:rsidP="00853523">
      <w:pPr>
        <w:numPr>
          <w:ilvl w:val="0"/>
          <w:numId w:val="49"/>
        </w:numPr>
        <w:suppressAutoHyphens/>
        <w:overflowPunct w:val="0"/>
        <w:autoSpaceDE w:val="0"/>
        <w:spacing w:after="0"/>
        <w:ind w:left="567" w:hanging="283"/>
        <w:jc w:val="both"/>
        <w:textAlignment w:val="baseline"/>
        <w:rPr>
          <w:rFonts w:ascii="Arial" w:hAnsi="Arial" w:cs="Arial"/>
          <w:bCs/>
          <w:sz w:val="20"/>
          <w:szCs w:val="20"/>
        </w:rPr>
      </w:pPr>
      <w:r w:rsidRPr="00853523">
        <w:rPr>
          <w:rFonts w:ascii="Arial" w:hAnsi="Arial" w:cs="Arial"/>
          <w:bCs/>
          <w:sz w:val="20"/>
          <w:szCs w:val="20"/>
        </w:rPr>
        <w:t>zmiana nazwy punktu poboru energii elektrycznej wymienionego w Załączniku nr 1</w:t>
      </w:r>
      <w:r w:rsidRPr="00853523">
        <w:rPr>
          <w:rFonts w:ascii="Arial" w:hAnsi="Arial" w:cs="Arial"/>
          <w:bCs/>
          <w:i/>
          <w:sz w:val="20"/>
          <w:szCs w:val="20"/>
        </w:rPr>
        <w:t xml:space="preserve"> </w:t>
      </w:r>
      <w:r w:rsidRPr="00853523">
        <w:rPr>
          <w:rFonts w:ascii="Arial" w:hAnsi="Arial" w:cs="Arial"/>
          <w:bCs/>
          <w:sz w:val="20"/>
          <w:szCs w:val="20"/>
        </w:rPr>
        <w:t>do Umowy,</w:t>
      </w:r>
    </w:p>
    <w:p w14:paraId="49F92633" w14:textId="77777777" w:rsidR="00853523" w:rsidRPr="00853523" w:rsidRDefault="00853523" w:rsidP="00853523">
      <w:pPr>
        <w:numPr>
          <w:ilvl w:val="0"/>
          <w:numId w:val="49"/>
        </w:numPr>
        <w:suppressAutoHyphens/>
        <w:overflowPunct w:val="0"/>
        <w:autoSpaceDE w:val="0"/>
        <w:spacing w:after="0"/>
        <w:ind w:left="567" w:hanging="283"/>
        <w:jc w:val="both"/>
        <w:textAlignment w:val="baseline"/>
        <w:rPr>
          <w:rFonts w:ascii="Arial" w:hAnsi="Arial" w:cs="Arial"/>
          <w:bCs/>
          <w:sz w:val="20"/>
          <w:szCs w:val="20"/>
        </w:rPr>
      </w:pPr>
      <w:r w:rsidRPr="00853523">
        <w:rPr>
          <w:rFonts w:ascii="Arial" w:hAnsi="Arial" w:cs="Arial"/>
          <w:bCs/>
          <w:sz w:val="20"/>
          <w:szCs w:val="20"/>
        </w:rPr>
        <w:t>zmiana danych Odbiorcy/ Odbiorcy faktury,</w:t>
      </w:r>
    </w:p>
    <w:p w14:paraId="763B5C8C" w14:textId="77777777" w:rsidR="00853523" w:rsidRPr="00853523" w:rsidRDefault="00853523" w:rsidP="00853523">
      <w:pPr>
        <w:numPr>
          <w:ilvl w:val="0"/>
          <w:numId w:val="49"/>
        </w:numPr>
        <w:suppressAutoHyphens/>
        <w:overflowPunct w:val="0"/>
        <w:autoSpaceDE w:val="0"/>
        <w:spacing w:after="0"/>
        <w:ind w:left="567" w:hanging="283"/>
        <w:jc w:val="both"/>
        <w:textAlignment w:val="baseline"/>
        <w:rPr>
          <w:rFonts w:ascii="Arial" w:hAnsi="Arial" w:cs="Arial"/>
          <w:bCs/>
          <w:sz w:val="20"/>
          <w:szCs w:val="20"/>
        </w:rPr>
      </w:pPr>
      <w:r w:rsidRPr="00853523">
        <w:rPr>
          <w:rFonts w:ascii="Arial" w:hAnsi="Arial" w:cs="Arial"/>
          <w:bCs/>
          <w:sz w:val="20"/>
          <w:szCs w:val="20"/>
        </w:rPr>
        <w:t>zmiana grupy taryfowej,</w:t>
      </w:r>
    </w:p>
    <w:p w14:paraId="5E5A67E2" w14:textId="77777777" w:rsidR="00853523" w:rsidRPr="00853523" w:rsidRDefault="00853523" w:rsidP="00853523">
      <w:pPr>
        <w:overflowPunct w:val="0"/>
        <w:autoSpaceDE w:val="0"/>
        <w:spacing w:after="0"/>
        <w:ind w:left="284"/>
        <w:textAlignment w:val="baseline"/>
        <w:rPr>
          <w:rFonts w:ascii="Arial" w:hAnsi="Arial" w:cs="Arial"/>
          <w:bCs/>
          <w:sz w:val="20"/>
          <w:szCs w:val="20"/>
        </w:rPr>
      </w:pPr>
      <w:bookmarkStart w:id="28" w:name="_Hlk95831364"/>
      <w:r w:rsidRPr="00853523">
        <w:rPr>
          <w:rFonts w:ascii="Arial" w:hAnsi="Arial" w:cs="Arial"/>
          <w:bCs/>
          <w:sz w:val="20"/>
          <w:szCs w:val="20"/>
        </w:rPr>
        <w:t xml:space="preserve">dokonywane będzie w formie aneksu zawieranego samodzielnie przez poszczególnych Zamawiających/Odbiorców wymienionych w Załączniku nr 1 do Umowy, których zmiana/y dotyczą, bez renegocjacji warunków Umowy, z takim zastrzeżeniem, że zmiana taryfy może nastąpić wyłącznie w obrębie grup taryfowych ujętych w SWZ oraz po dokonaniu tych zmian u Operatora Systemu Dystrybucyjnego. O ile Strony nie postanowią inaczej, zapisy § 6 stosuje się odpowiednio, a </w:t>
      </w:r>
      <w:bookmarkEnd w:id="28"/>
      <w:r w:rsidRPr="00853523">
        <w:rPr>
          <w:rFonts w:ascii="Arial" w:hAnsi="Arial" w:cs="Arial"/>
          <w:bCs/>
          <w:sz w:val="20"/>
          <w:szCs w:val="20"/>
        </w:rPr>
        <w:t>czynności zmierzające do wdrożenia postanowień aneksu Wykonawca podejmie bez zbędnej zwłoki.</w:t>
      </w:r>
    </w:p>
    <w:p w14:paraId="4D504136" w14:textId="77777777" w:rsidR="00853523" w:rsidRPr="00853523" w:rsidRDefault="00853523" w:rsidP="00853523">
      <w:pPr>
        <w:numPr>
          <w:ilvl w:val="0"/>
          <w:numId w:val="50"/>
        </w:numPr>
        <w:tabs>
          <w:tab w:val="left" w:pos="284"/>
        </w:tabs>
        <w:suppressAutoHyphens/>
        <w:overflowPunct w:val="0"/>
        <w:autoSpaceDE w:val="0"/>
        <w:spacing w:after="0"/>
        <w:ind w:left="284" w:hanging="284"/>
        <w:jc w:val="both"/>
        <w:textAlignment w:val="baseline"/>
        <w:rPr>
          <w:rFonts w:ascii="Arial" w:hAnsi="Arial" w:cs="Arial"/>
          <w:bCs/>
          <w:sz w:val="20"/>
          <w:szCs w:val="20"/>
        </w:rPr>
      </w:pPr>
      <w:r w:rsidRPr="00853523">
        <w:rPr>
          <w:rFonts w:ascii="Arial" w:hAnsi="Arial" w:cs="Arial"/>
          <w:bCs/>
          <w:sz w:val="20"/>
          <w:szCs w:val="20"/>
        </w:rPr>
        <w:t>W przypadku zmian w zakresie Odbiorcy/ Odbiorcy faktury, Zamawiający udzieli Wykonawcy stosownych pełnomocnictw do przeprowadzenia niezbędnych czynności prawnych, w tym do złożenia wniosków o zwarcie umów o świadczenie usług dystrybucji.</w:t>
      </w:r>
    </w:p>
    <w:p w14:paraId="1AE294FA" w14:textId="77777777" w:rsidR="00853523" w:rsidRPr="00853523" w:rsidRDefault="00853523" w:rsidP="00853523">
      <w:pPr>
        <w:numPr>
          <w:ilvl w:val="0"/>
          <w:numId w:val="50"/>
        </w:numPr>
        <w:tabs>
          <w:tab w:val="left" w:pos="284"/>
        </w:tabs>
        <w:suppressAutoHyphens/>
        <w:autoSpaceDE w:val="0"/>
        <w:spacing w:after="0"/>
        <w:ind w:left="284" w:hanging="284"/>
        <w:jc w:val="both"/>
        <w:rPr>
          <w:rFonts w:ascii="Arial" w:hAnsi="Arial" w:cs="Arial"/>
          <w:bCs/>
          <w:sz w:val="20"/>
          <w:szCs w:val="20"/>
        </w:rPr>
      </w:pPr>
      <w:r w:rsidRPr="00853523">
        <w:rPr>
          <w:rFonts w:ascii="Arial" w:hAnsi="Arial" w:cs="Arial"/>
          <w:bCs/>
          <w:color w:val="000000"/>
          <w:sz w:val="20"/>
          <w:szCs w:val="20"/>
          <w:lang w:bidi="pl-PL"/>
        </w:rPr>
        <w:t>Osobą/osobami do kontaktu w sprawie realizacji postanowień Umowy ze strony Wykonawcy będzie: _____________ tel. ______________, e-mail:</w:t>
      </w:r>
      <w:r w:rsidRPr="00853523">
        <w:rPr>
          <w:rFonts w:ascii="Arial" w:hAnsi="Arial" w:cs="Arial"/>
          <w:sz w:val="20"/>
          <w:szCs w:val="20"/>
        </w:rPr>
        <w:t>_________________</w:t>
      </w:r>
    </w:p>
    <w:p w14:paraId="017A04EE" w14:textId="77777777" w:rsidR="00853523" w:rsidRPr="00853523" w:rsidRDefault="00853523" w:rsidP="00853523">
      <w:pPr>
        <w:numPr>
          <w:ilvl w:val="0"/>
          <w:numId w:val="50"/>
        </w:numPr>
        <w:tabs>
          <w:tab w:val="left" w:pos="284"/>
        </w:tabs>
        <w:suppressAutoHyphens/>
        <w:autoSpaceDE w:val="0"/>
        <w:spacing w:after="0"/>
        <w:ind w:left="284" w:hanging="284"/>
        <w:jc w:val="both"/>
        <w:rPr>
          <w:rFonts w:ascii="Arial" w:hAnsi="Arial" w:cs="Arial"/>
          <w:bCs/>
          <w:sz w:val="20"/>
          <w:szCs w:val="20"/>
        </w:rPr>
      </w:pPr>
      <w:r w:rsidRPr="00853523">
        <w:rPr>
          <w:rFonts w:ascii="Arial" w:hAnsi="Arial" w:cs="Arial"/>
          <w:bCs/>
          <w:color w:val="000000"/>
          <w:sz w:val="20"/>
          <w:szCs w:val="20"/>
          <w:lang w:bidi="pl-PL"/>
        </w:rPr>
        <w:t>Osobą/osobami do kontaktu w sprawie realizacji postanowień Umowy ze strony Zamawiającego będzie: ……………, tel. ……………………, e-mail: ……………………………………</w:t>
      </w:r>
    </w:p>
    <w:p w14:paraId="411BC43A" w14:textId="77777777" w:rsidR="00853523" w:rsidRPr="00853523" w:rsidRDefault="00853523" w:rsidP="00853523">
      <w:pPr>
        <w:pStyle w:val="Akapitzlist"/>
        <w:widowControl w:val="0"/>
        <w:numPr>
          <w:ilvl w:val="0"/>
          <w:numId w:val="50"/>
        </w:numPr>
        <w:tabs>
          <w:tab w:val="clear" w:pos="708"/>
          <w:tab w:val="num" w:pos="284"/>
        </w:tabs>
        <w:autoSpaceDE w:val="0"/>
        <w:spacing w:after="0"/>
        <w:ind w:left="284" w:hanging="284"/>
        <w:contextualSpacing w:val="0"/>
        <w:jc w:val="both"/>
        <w:rPr>
          <w:rFonts w:ascii="Arial" w:hAnsi="Arial" w:cs="Arial"/>
          <w:bCs/>
          <w:color w:val="000000"/>
          <w:sz w:val="20"/>
          <w:szCs w:val="20"/>
          <w:lang w:bidi="pl-PL"/>
        </w:rPr>
      </w:pPr>
      <w:r w:rsidRPr="00853523">
        <w:rPr>
          <w:rFonts w:ascii="Arial" w:hAnsi="Arial" w:cs="Arial"/>
          <w:bCs/>
          <w:color w:val="000000"/>
          <w:sz w:val="20"/>
          <w:szCs w:val="20"/>
          <w:lang w:bidi="pl-PL"/>
        </w:rPr>
        <w:t>W przypadku zmiany osoby upoważnionej do stałego kontaktu w sprawie realizacji przedmiotu Umowy, Strona, której dotyczy zmiana powiadomi druga Stronę pisemnie o tym fakcie, w terminie 7 dni od daty zmiany, jednocześnie wyznaczając kolejną osobę/y do kontaktów, bez koniczności sporządzenia aneksu do Umowy.</w:t>
      </w:r>
    </w:p>
    <w:p w14:paraId="6143AD87" w14:textId="77777777" w:rsidR="00853523" w:rsidRPr="00853523" w:rsidRDefault="00853523" w:rsidP="00853523">
      <w:pPr>
        <w:numPr>
          <w:ilvl w:val="0"/>
          <w:numId w:val="50"/>
        </w:numPr>
        <w:tabs>
          <w:tab w:val="left" w:pos="284"/>
        </w:tabs>
        <w:suppressAutoHyphens/>
        <w:autoSpaceDE w:val="0"/>
        <w:spacing w:after="0"/>
        <w:ind w:left="284" w:hanging="284"/>
        <w:jc w:val="both"/>
        <w:rPr>
          <w:rFonts w:ascii="Arial" w:hAnsi="Arial" w:cs="Arial"/>
          <w:bCs/>
          <w:sz w:val="20"/>
          <w:szCs w:val="20"/>
        </w:rPr>
      </w:pPr>
      <w:r w:rsidRPr="00853523">
        <w:rPr>
          <w:rFonts w:ascii="Arial" w:hAnsi="Arial" w:cs="Arial"/>
          <w:bCs/>
          <w:sz w:val="20"/>
          <w:szCs w:val="20"/>
        </w:rPr>
        <w:t>Korespondencję związaną z realizacją Umowy Wykonawca kierować będzie na adres właściwego Zamawiającego, którego korespondencja dotyczy. Korespondencję związaną z płatnościami Wykonawca kierować będzie na adresy wskazane do przesyłania faktur.</w:t>
      </w:r>
    </w:p>
    <w:p w14:paraId="7C64EBC8" w14:textId="77777777" w:rsidR="00853523" w:rsidRPr="00853523" w:rsidRDefault="00853523" w:rsidP="00853523">
      <w:pPr>
        <w:numPr>
          <w:ilvl w:val="0"/>
          <w:numId w:val="50"/>
        </w:numPr>
        <w:tabs>
          <w:tab w:val="clear" w:pos="708"/>
        </w:tabs>
        <w:suppressAutoHyphens/>
        <w:autoSpaceDE w:val="0"/>
        <w:spacing w:after="0"/>
        <w:ind w:left="284" w:hanging="284"/>
        <w:jc w:val="both"/>
        <w:rPr>
          <w:rFonts w:ascii="Arial" w:hAnsi="Arial" w:cs="Arial"/>
          <w:bCs/>
          <w:sz w:val="20"/>
          <w:szCs w:val="20"/>
        </w:rPr>
      </w:pPr>
      <w:r w:rsidRPr="00853523">
        <w:rPr>
          <w:rFonts w:ascii="Arial" w:hAnsi="Arial" w:cs="Arial"/>
          <w:bCs/>
          <w:sz w:val="20"/>
          <w:szCs w:val="20"/>
        </w:rPr>
        <w:t>Wszelkie zmiany i uzupełnienia Umowy wymagają formy elektronicznej pod rygorem nieważności, z zastrzeżeniem zapisów §17 ust. 1 oraz § 23 ust. 9 Umowy.</w:t>
      </w:r>
    </w:p>
    <w:p w14:paraId="46B64C65" w14:textId="77777777" w:rsidR="00853523" w:rsidRPr="00853523" w:rsidRDefault="00853523" w:rsidP="00853523">
      <w:pPr>
        <w:numPr>
          <w:ilvl w:val="0"/>
          <w:numId w:val="50"/>
        </w:numPr>
        <w:tabs>
          <w:tab w:val="left" w:pos="284"/>
        </w:tabs>
        <w:suppressAutoHyphens/>
        <w:autoSpaceDE w:val="0"/>
        <w:spacing w:after="0"/>
        <w:ind w:left="284" w:hanging="284"/>
        <w:jc w:val="both"/>
        <w:rPr>
          <w:rFonts w:ascii="Arial" w:hAnsi="Arial" w:cs="Arial"/>
          <w:bCs/>
          <w:sz w:val="20"/>
          <w:szCs w:val="20"/>
        </w:rPr>
      </w:pPr>
      <w:r w:rsidRPr="00853523">
        <w:rPr>
          <w:rFonts w:ascii="Arial" w:hAnsi="Arial" w:cs="Arial"/>
          <w:bCs/>
          <w:sz w:val="20"/>
          <w:szCs w:val="20"/>
        </w:rPr>
        <w:t xml:space="preserve">W zakresie nieuregulowanym Umową stosuje się przepisy Kodeksu Cywilnego, Ustawy Pe wraz z aktami wykonawczymi, Ustawy </w:t>
      </w:r>
      <w:proofErr w:type="spellStart"/>
      <w:r w:rsidRPr="00853523">
        <w:rPr>
          <w:rFonts w:ascii="Arial" w:hAnsi="Arial" w:cs="Arial"/>
          <w:bCs/>
          <w:sz w:val="20"/>
          <w:szCs w:val="20"/>
        </w:rPr>
        <w:t>Pzp</w:t>
      </w:r>
      <w:proofErr w:type="spellEnd"/>
      <w:r w:rsidRPr="00853523">
        <w:rPr>
          <w:rFonts w:ascii="Arial" w:hAnsi="Arial" w:cs="Arial"/>
          <w:bCs/>
          <w:sz w:val="20"/>
          <w:szCs w:val="20"/>
        </w:rPr>
        <w:t xml:space="preserve"> oraz inne powszechnie obowiązujące przepisy prawa.</w:t>
      </w:r>
    </w:p>
    <w:p w14:paraId="5A9D9887" w14:textId="77777777" w:rsidR="00853523" w:rsidRPr="00853523" w:rsidRDefault="00853523" w:rsidP="00853523">
      <w:pPr>
        <w:numPr>
          <w:ilvl w:val="0"/>
          <w:numId w:val="50"/>
        </w:numPr>
        <w:tabs>
          <w:tab w:val="left" w:pos="284"/>
        </w:tabs>
        <w:suppressAutoHyphens/>
        <w:autoSpaceDE w:val="0"/>
        <w:spacing w:after="0"/>
        <w:ind w:left="284" w:hanging="284"/>
        <w:jc w:val="both"/>
        <w:rPr>
          <w:rFonts w:ascii="Arial" w:hAnsi="Arial" w:cs="Arial"/>
          <w:bCs/>
          <w:sz w:val="20"/>
          <w:szCs w:val="20"/>
          <w:lang w:bidi="pl-PL"/>
        </w:rPr>
      </w:pPr>
      <w:r w:rsidRPr="00853523">
        <w:rPr>
          <w:rFonts w:ascii="Arial" w:hAnsi="Arial" w:cs="Arial"/>
          <w:bCs/>
          <w:sz w:val="20"/>
          <w:szCs w:val="20"/>
        </w:rPr>
        <w:t xml:space="preserve">Spory, które mogą wyniknąć ze stosunku objętego Umową Strony poddają pod rozstrzygnięcie sądowi właściwemu dla siedziby Zamawiającego. </w:t>
      </w:r>
    </w:p>
    <w:p w14:paraId="6AF16B13" w14:textId="77777777" w:rsidR="00853523" w:rsidRPr="00853523" w:rsidRDefault="00853523" w:rsidP="00853523">
      <w:pPr>
        <w:numPr>
          <w:ilvl w:val="0"/>
          <w:numId w:val="50"/>
        </w:numPr>
        <w:tabs>
          <w:tab w:val="left" w:pos="284"/>
        </w:tabs>
        <w:suppressAutoHyphens/>
        <w:autoSpaceDE w:val="0"/>
        <w:spacing w:after="0"/>
        <w:ind w:left="284" w:hanging="284"/>
        <w:jc w:val="both"/>
        <w:rPr>
          <w:rFonts w:ascii="Arial" w:hAnsi="Arial" w:cs="Arial"/>
          <w:bCs/>
          <w:sz w:val="20"/>
          <w:szCs w:val="20"/>
          <w:lang w:bidi="pl-PL"/>
        </w:rPr>
      </w:pPr>
      <w:r w:rsidRPr="00853523">
        <w:rPr>
          <w:rFonts w:ascii="Arial" w:hAnsi="Arial" w:cs="Arial"/>
          <w:bCs/>
          <w:sz w:val="20"/>
          <w:szCs w:val="20"/>
          <w:lang w:bidi="pl-PL"/>
        </w:rPr>
        <w:t>Umowę sporządzono w formie elektronicznej.</w:t>
      </w:r>
    </w:p>
    <w:p w14:paraId="4AA5B7A8" w14:textId="77777777" w:rsidR="00853523" w:rsidRPr="00853523" w:rsidRDefault="00853523" w:rsidP="00853523">
      <w:pPr>
        <w:numPr>
          <w:ilvl w:val="0"/>
          <w:numId w:val="50"/>
        </w:numPr>
        <w:tabs>
          <w:tab w:val="left" w:pos="284"/>
        </w:tabs>
        <w:suppressAutoHyphens/>
        <w:autoSpaceDE w:val="0"/>
        <w:spacing w:after="0"/>
        <w:ind w:left="284" w:hanging="284"/>
        <w:jc w:val="both"/>
        <w:rPr>
          <w:rFonts w:ascii="Arial" w:hAnsi="Arial" w:cs="Arial"/>
          <w:bCs/>
          <w:sz w:val="20"/>
          <w:szCs w:val="20"/>
          <w:lang w:bidi="pl-PL"/>
        </w:rPr>
      </w:pPr>
      <w:r w:rsidRPr="00853523">
        <w:rPr>
          <w:rFonts w:ascii="Arial" w:hAnsi="Arial" w:cs="Arial"/>
          <w:bCs/>
          <w:sz w:val="20"/>
          <w:szCs w:val="20"/>
          <w:lang w:bidi="pl-PL"/>
        </w:rPr>
        <w:t xml:space="preserve"> Integralną częścią Umowy są następujące załączniki:</w:t>
      </w:r>
    </w:p>
    <w:p w14:paraId="52837655" w14:textId="77777777" w:rsidR="00853523" w:rsidRPr="00853523" w:rsidRDefault="00853523" w:rsidP="00853523">
      <w:pPr>
        <w:pStyle w:val="Akapitzlist"/>
        <w:numPr>
          <w:ilvl w:val="0"/>
          <w:numId w:val="51"/>
        </w:numPr>
        <w:tabs>
          <w:tab w:val="left" w:pos="284"/>
          <w:tab w:val="left" w:pos="567"/>
        </w:tabs>
        <w:suppressAutoHyphens/>
        <w:autoSpaceDE w:val="0"/>
        <w:spacing w:after="0"/>
        <w:contextualSpacing w:val="0"/>
        <w:jc w:val="both"/>
        <w:rPr>
          <w:rFonts w:ascii="Arial" w:hAnsi="Arial" w:cs="Arial"/>
          <w:bCs/>
          <w:sz w:val="20"/>
          <w:szCs w:val="20"/>
          <w:lang w:bidi="pl-PL"/>
        </w:rPr>
      </w:pPr>
      <w:bookmarkStart w:id="29" w:name="_Hlk136331086"/>
      <w:r w:rsidRPr="00853523">
        <w:rPr>
          <w:rFonts w:ascii="Arial" w:hAnsi="Arial" w:cs="Arial"/>
          <w:bCs/>
          <w:sz w:val="20"/>
          <w:szCs w:val="20"/>
          <w:lang w:bidi="pl-PL"/>
        </w:rPr>
        <w:t>Załącznik nr 1 – Wykaz PPE,</w:t>
      </w:r>
    </w:p>
    <w:p w14:paraId="185F6D9A" w14:textId="77777777" w:rsidR="00853523" w:rsidRPr="00853523" w:rsidRDefault="00853523" w:rsidP="00853523">
      <w:pPr>
        <w:pStyle w:val="Akapitzlist"/>
        <w:numPr>
          <w:ilvl w:val="0"/>
          <w:numId w:val="51"/>
        </w:numPr>
        <w:tabs>
          <w:tab w:val="left" w:pos="284"/>
          <w:tab w:val="left" w:pos="567"/>
        </w:tabs>
        <w:suppressAutoHyphens/>
        <w:autoSpaceDE w:val="0"/>
        <w:spacing w:after="0"/>
        <w:contextualSpacing w:val="0"/>
        <w:jc w:val="both"/>
        <w:rPr>
          <w:rFonts w:ascii="Arial" w:hAnsi="Arial" w:cs="Arial"/>
          <w:bCs/>
          <w:sz w:val="20"/>
          <w:szCs w:val="20"/>
          <w:lang w:bidi="pl-PL"/>
        </w:rPr>
      </w:pPr>
      <w:r w:rsidRPr="00853523">
        <w:rPr>
          <w:rFonts w:ascii="Arial" w:hAnsi="Arial" w:cs="Arial"/>
          <w:bCs/>
          <w:sz w:val="20"/>
          <w:szCs w:val="20"/>
          <w:lang w:bidi="pl-PL"/>
        </w:rPr>
        <w:t>Załącznik nr 2 - Pełnomocnictwo,</w:t>
      </w:r>
    </w:p>
    <w:bookmarkEnd w:id="29"/>
    <w:p w14:paraId="1FFC74CE" w14:textId="77777777" w:rsidR="00853523" w:rsidRPr="00853523" w:rsidRDefault="00853523" w:rsidP="00853523">
      <w:pPr>
        <w:tabs>
          <w:tab w:val="left" w:pos="284"/>
        </w:tabs>
        <w:suppressAutoHyphens/>
        <w:autoSpaceDE w:val="0"/>
        <w:spacing w:after="0"/>
        <w:ind w:left="284"/>
        <w:rPr>
          <w:rFonts w:ascii="Arial" w:hAnsi="Arial" w:cs="Arial"/>
          <w:sz w:val="20"/>
          <w:szCs w:val="20"/>
          <w:lang w:bidi="pl-PL"/>
        </w:rPr>
      </w:pPr>
    </w:p>
    <w:p w14:paraId="3319BDBB" w14:textId="77777777" w:rsidR="00853523" w:rsidRPr="00853523" w:rsidRDefault="00853523" w:rsidP="00853523">
      <w:pPr>
        <w:tabs>
          <w:tab w:val="left" w:pos="284"/>
        </w:tabs>
        <w:suppressAutoHyphens/>
        <w:autoSpaceDE w:val="0"/>
        <w:spacing w:after="0"/>
        <w:rPr>
          <w:rFonts w:ascii="Arial" w:hAnsi="Arial" w:cs="Arial"/>
          <w:sz w:val="20"/>
          <w:szCs w:val="20"/>
        </w:rPr>
      </w:pPr>
    </w:p>
    <w:p w14:paraId="7D907FED" w14:textId="77777777" w:rsidR="00853523" w:rsidRPr="00853523" w:rsidRDefault="00853523" w:rsidP="00853523">
      <w:pPr>
        <w:tabs>
          <w:tab w:val="left" w:pos="726"/>
        </w:tabs>
        <w:spacing w:after="0"/>
        <w:ind w:left="720"/>
        <w:rPr>
          <w:rFonts w:ascii="Arial" w:hAnsi="Arial" w:cs="Arial"/>
          <w:b/>
          <w:color w:val="000000"/>
          <w:sz w:val="20"/>
          <w:szCs w:val="20"/>
          <w:lang w:bidi="pl-PL"/>
        </w:rPr>
      </w:pPr>
      <w:bookmarkStart w:id="30" w:name="bookmark34"/>
      <w:r w:rsidRPr="00853523">
        <w:rPr>
          <w:rFonts w:ascii="Arial" w:hAnsi="Arial" w:cs="Arial"/>
          <w:b/>
          <w:color w:val="000000"/>
          <w:sz w:val="20"/>
          <w:szCs w:val="20"/>
          <w:lang w:bidi="pl-PL"/>
        </w:rPr>
        <w:t>Z</w:t>
      </w:r>
      <w:bookmarkEnd w:id="30"/>
      <w:r w:rsidRPr="00853523">
        <w:rPr>
          <w:rFonts w:ascii="Arial" w:hAnsi="Arial" w:cs="Arial"/>
          <w:b/>
          <w:color w:val="000000"/>
          <w:sz w:val="20"/>
          <w:szCs w:val="20"/>
          <w:lang w:bidi="pl-PL"/>
        </w:rPr>
        <w:t>amawiający</w:t>
      </w:r>
      <w:r w:rsidRPr="00853523">
        <w:rPr>
          <w:rFonts w:ascii="Arial" w:hAnsi="Arial" w:cs="Arial"/>
          <w:b/>
          <w:color w:val="000000"/>
          <w:sz w:val="20"/>
          <w:szCs w:val="20"/>
          <w:lang w:bidi="pl-PL"/>
        </w:rPr>
        <w:tab/>
      </w:r>
      <w:r w:rsidRPr="00853523">
        <w:rPr>
          <w:rFonts w:ascii="Arial" w:hAnsi="Arial" w:cs="Arial"/>
          <w:b/>
          <w:color w:val="000000"/>
          <w:sz w:val="20"/>
          <w:szCs w:val="20"/>
          <w:lang w:bidi="pl-PL"/>
        </w:rPr>
        <w:tab/>
      </w:r>
      <w:r w:rsidRPr="00853523">
        <w:rPr>
          <w:rFonts w:ascii="Arial" w:hAnsi="Arial" w:cs="Arial"/>
          <w:b/>
          <w:color w:val="000000"/>
          <w:sz w:val="20"/>
          <w:szCs w:val="20"/>
          <w:lang w:bidi="pl-PL"/>
        </w:rPr>
        <w:tab/>
      </w:r>
      <w:r w:rsidRPr="00853523">
        <w:rPr>
          <w:rFonts w:ascii="Arial" w:hAnsi="Arial" w:cs="Arial"/>
          <w:b/>
          <w:color w:val="000000"/>
          <w:sz w:val="20"/>
          <w:szCs w:val="20"/>
          <w:lang w:bidi="pl-PL"/>
        </w:rPr>
        <w:tab/>
      </w:r>
      <w:r w:rsidRPr="00853523">
        <w:rPr>
          <w:rFonts w:ascii="Arial" w:hAnsi="Arial" w:cs="Arial"/>
          <w:b/>
          <w:color w:val="000000"/>
          <w:sz w:val="20"/>
          <w:szCs w:val="20"/>
          <w:lang w:bidi="pl-PL"/>
        </w:rPr>
        <w:tab/>
      </w:r>
      <w:r w:rsidRPr="00853523">
        <w:rPr>
          <w:rFonts w:ascii="Arial" w:hAnsi="Arial" w:cs="Arial"/>
          <w:b/>
          <w:color w:val="000000"/>
          <w:sz w:val="20"/>
          <w:szCs w:val="20"/>
          <w:lang w:bidi="pl-PL"/>
        </w:rPr>
        <w:tab/>
      </w:r>
      <w:r w:rsidRPr="00853523">
        <w:rPr>
          <w:rFonts w:ascii="Arial" w:hAnsi="Arial" w:cs="Arial"/>
          <w:b/>
          <w:color w:val="000000"/>
          <w:sz w:val="20"/>
          <w:szCs w:val="20"/>
          <w:lang w:bidi="pl-PL"/>
        </w:rPr>
        <w:tab/>
      </w:r>
      <w:r w:rsidRPr="00853523">
        <w:rPr>
          <w:rFonts w:ascii="Arial" w:hAnsi="Arial" w:cs="Arial"/>
          <w:b/>
          <w:color w:val="000000"/>
          <w:sz w:val="20"/>
          <w:szCs w:val="20"/>
          <w:lang w:bidi="pl-PL"/>
        </w:rPr>
        <w:tab/>
        <w:t>Wykonawca</w:t>
      </w:r>
    </w:p>
    <w:p w14:paraId="2B88B4DD" w14:textId="77777777" w:rsidR="00853523" w:rsidRPr="001454E5" w:rsidRDefault="00853523" w:rsidP="00853523">
      <w:pPr>
        <w:autoSpaceDE w:val="0"/>
        <w:spacing w:after="0" w:line="240" w:lineRule="auto"/>
        <w:jc w:val="center"/>
        <w:rPr>
          <w:rFonts w:ascii="Arial Narrow" w:hAnsi="Arial Narrow" w:cs="Calibri Light"/>
          <w:b/>
          <w:color w:val="000000"/>
          <w:sz w:val="20"/>
          <w:szCs w:val="20"/>
        </w:rPr>
      </w:pPr>
    </w:p>
    <w:p w14:paraId="368F4F3D" w14:textId="77777777" w:rsidR="00853523" w:rsidRPr="001454E5" w:rsidRDefault="00853523" w:rsidP="00853523">
      <w:pPr>
        <w:spacing w:after="0" w:line="240" w:lineRule="auto"/>
        <w:rPr>
          <w:rFonts w:ascii="Arial Narrow" w:hAnsi="Arial Narrow" w:cs="Calibri Light"/>
          <w:bCs/>
          <w:color w:val="000000"/>
          <w:sz w:val="20"/>
          <w:szCs w:val="20"/>
        </w:rPr>
      </w:pPr>
    </w:p>
    <w:p w14:paraId="32DF9F8B" w14:textId="77777777" w:rsidR="00853523" w:rsidRPr="001454E5" w:rsidRDefault="00853523" w:rsidP="00853523">
      <w:pPr>
        <w:spacing w:after="0" w:line="240" w:lineRule="auto"/>
        <w:rPr>
          <w:rFonts w:ascii="Arial Narrow" w:hAnsi="Arial Narrow" w:cs="Calibri Light"/>
          <w:bCs/>
          <w:color w:val="000000"/>
          <w:sz w:val="20"/>
          <w:szCs w:val="20"/>
        </w:rPr>
      </w:pPr>
    </w:p>
    <w:p w14:paraId="47F85CCE" w14:textId="77777777" w:rsidR="00853523" w:rsidRPr="001454E5" w:rsidRDefault="00853523" w:rsidP="00853523">
      <w:pPr>
        <w:spacing w:after="0" w:line="240" w:lineRule="auto"/>
        <w:rPr>
          <w:rFonts w:ascii="Arial Narrow" w:hAnsi="Arial Narrow" w:cs="Calibri Light"/>
          <w:bCs/>
          <w:color w:val="000000"/>
          <w:sz w:val="20"/>
          <w:szCs w:val="20"/>
        </w:rPr>
      </w:pPr>
    </w:p>
    <w:p w14:paraId="1E0D255A" w14:textId="77777777" w:rsidR="00853523" w:rsidRPr="001454E5" w:rsidRDefault="00853523" w:rsidP="00853523">
      <w:pPr>
        <w:spacing w:after="0" w:line="240" w:lineRule="auto"/>
        <w:rPr>
          <w:rFonts w:ascii="Arial Narrow" w:hAnsi="Arial Narrow" w:cs="Calibri Light"/>
          <w:bCs/>
          <w:color w:val="000000"/>
          <w:sz w:val="20"/>
          <w:szCs w:val="20"/>
        </w:rPr>
      </w:pPr>
    </w:p>
    <w:p w14:paraId="795EB15A" w14:textId="77777777" w:rsidR="00853523" w:rsidRPr="001454E5" w:rsidRDefault="00853523" w:rsidP="00853523">
      <w:pPr>
        <w:spacing w:after="0" w:line="240" w:lineRule="auto"/>
        <w:rPr>
          <w:rFonts w:ascii="Arial Narrow" w:hAnsi="Arial Narrow" w:cs="Calibri Light"/>
          <w:bCs/>
          <w:color w:val="000000"/>
          <w:sz w:val="20"/>
          <w:szCs w:val="20"/>
        </w:rPr>
      </w:pPr>
    </w:p>
    <w:p w14:paraId="40C6CAB9" w14:textId="77777777" w:rsidR="00853523" w:rsidRPr="001454E5" w:rsidRDefault="00853523" w:rsidP="00853523">
      <w:pPr>
        <w:spacing w:after="0" w:line="240" w:lineRule="auto"/>
        <w:rPr>
          <w:rFonts w:ascii="Arial Narrow" w:hAnsi="Arial Narrow" w:cs="Calibri Light"/>
          <w:bCs/>
          <w:sz w:val="20"/>
          <w:szCs w:val="20"/>
        </w:rPr>
      </w:pPr>
    </w:p>
    <w:p w14:paraId="255BECF5" w14:textId="77777777" w:rsidR="00853523" w:rsidRPr="001454E5" w:rsidRDefault="00853523" w:rsidP="00853523">
      <w:pPr>
        <w:pageBreakBefore/>
        <w:spacing w:after="0" w:line="240" w:lineRule="auto"/>
        <w:rPr>
          <w:rFonts w:ascii="Arial Narrow" w:hAnsi="Arial Narrow" w:cs="Calibri Light"/>
          <w:b/>
          <w:bCs/>
          <w:sz w:val="20"/>
          <w:szCs w:val="20"/>
        </w:rPr>
        <w:sectPr w:rsidR="00853523" w:rsidRPr="001454E5" w:rsidSect="00853523">
          <w:pgSz w:w="11906" w:h="16838"/>
          <w:pgMar w:top="1417" w:right="1417" w:bottom="1134" w:left="1417" w:header="708" w:footer="708" w:gutter="0"/>
          <w:cols w:space="708"/>
          <w:docGrid w:linePitch="360"/>
        </w:sectPr>
      </w:pPr>
    </w:p>
    <w:p w14:paraId="529E2CFF" w14:textId="77777777" w:rsidR="00853523" w:rsidRPr="001454E5" w:rsidRDefault="00853523" w:rsidP="00853523">
      <w:pPr>
        <w:pageBreakBefore/>
        <w:spacing w:after="0" w:line="240" w:lineRule="auto"/>
        <w:jc w:val="right"/>
        <w:rPr>
          <w:rFonts w:ascii="Arial Narrow" w:hAnsi="Arial Narrow" w:cs="Calibri Light"/>
          <w:b/>
          <w:bCs/>
          <w:sz w:val="20"/>
          <w:szCs w:val="20"/>
        </w:rPr>
      </w:pPr>
      <w:r w:rsidRPr="001454E5">
        <w:rPr>
          <w:rFonts w:ascii="Arial Narrow" w:hAnsi="Arial Narrow" w:cs="Calibri Light"/>
          <w:b/>
          <w:bCs/>
          <w:sz w:val="20"/>
          <w:szCs w:val="20"/>
        </w:rPr>
        <w:lastRenderedPageBreak/>
        <w:t xml:space="preserve">Załącznik nr 1 do umowy sprzedaży energii elektrycznej </w:t>
      </w:r>
    </w:p>
    <w:p w14:paraId="1931231B" w14:textId="77777777" w:rsidR="00853523" w:rsidRPr="001454E5" w:rsidRDefault="00853523" w:rsidP="00853523">
      <w:pPr>
        <w:spacing w:after="0" w:line="240" w:lineRule="auto"/>
        <w:rPr>
          <w:rFonts w:ascii="Arial Narrow" w:hAnsi="Arial Narrow" w:cs="Calibri Light"/>
          <w:b/>
          <w:bCs/>
          <w:color w:val="000000"/>
          <w:sz w:val="20"/>
          <w:szCs w:val="20"/>
        </w:rPr>
      </w:pPr>
    </w:p>
    <w:tbl>
      <w:tblPr>
        <w:tblW w:w="10860" w:type="dxa"/>
        <w:tblInd w:w="-1139" w:type="dxa"/>
        <w:tblCellMar>
          <w:left w:w="70" w:type="dxa"/>
          <w:right w:w="70" w:type="dxa"/>
        </w:tblCellMar>
        <w:tblLook w:val="04A0" w:firstRow="1" w:lastRow="0" w:firstColumn="1" w:lastColumn="0" w:noHBand="0" w:noVBand="1"/>
      </w:tblPr>
      <w:tblGrid>
        <w:gridCol w:w="286"/>
        <w:gridCol w:w="3116"/>
        <w:gridCol w:w="573"/>
        <w:gridCol w:w="811"/>
        <w:gridCol w:w="972"/>
        <w:gridCol w:w="994"/>
        <w:gridCol w:w="549"/>
        <w:gridCol w:w="1454"/>
        <w:gridCol w:w="636"/>
        <w:gridCol w:w="636"/>
        <w:gridCol w:w="833"/>
      </w:tblGrid>
      <w:tr w:rsidR="00853523" w:rsidRPr="00475C19" w14:paraId="6AEF0094"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D1C8EF0" w14:textId="77777777" w:rsidR="00853523" w:rsidRPr="00475C19" w:rsidRDefault="00853523" w:rsidP="008B306A">
            <w:pPr>
              <w:spacing w:after="0" w:line="240" w:lineRule="auto"/>
              <w:rPr>
                <w:rFonts w:ascii="Arial Narrow" w:eastAsia="Times New Roman" w:hAnsi="Arial Narrow" w:cs="Arial"/>
                <w:color w:val="000000"/>
                <w:sz w:val="16"/>
                <w:szCs w:val="16"/>
              </w:rPr>
            </w:pPr>
            <w:proofErr w:type="spellStart"/>
            <w:r w:rsidRPr="00475C19">
              <w:rPr>
                <w:rFonts w:ascii="Arial Narrow" w:eastAsia="Times New Roman" w:hAnsi="Arial Narrow" w:cs="Arial"/>
                <w:color w:val="000000"/>
                <w:sz w:val="16"/>
                <w:szCs w:val="16"/>
              </w:rPr>
              <w:t>Lp</w:t>
            </w:r>
            <w:proofErr w:type="spellEnd"/>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BA455A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Obiekt</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A76673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Kod</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B62A5B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Poczta</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27D07B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Miejscowość</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19D0EC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Ulica</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14DD83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Nr posesji</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26BA41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Nr </w:t>
            </w:r>
            <w:proofErr w:type="spellStart"/>
            <w:r w:rsidRPr="00475C19">
              <w:rPr>
                <w:rFonts w:ascii="Arial Narrow" w:eastAsia="Times New Roman" w:hAnsi="Arial Narrow" w:cs="Arial"/>
                <w:color w:val="000000"/>
                <w:sz w:val="16"/>
                <w:szCs w:val="16"/>
              </w:rPr>
              <w:t>ppe</w:t>
            </w:r>
            <w:proofErr w:type="spellEnd"/>
            <w:r w:rsidRPr="00475C19">
              <w:rPr>
                <w:rFonts w:ascii="Arial Narrow" w:eastAsia="Times New Roman" w:hAnsi="Arial Narrow" w:cs="Arial"/>
                <w:color w:val="000000"/>
                <w:sz w:val="16"/>
                <w:szCs w:val="16"/>
              </w:rPr>
              <w:t xml:space="preserve"> </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68313D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Grupa taryfowa</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D9C36B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Moc umowna [kW]</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CEC93C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Zużycie energii elektrycznej [kWh]</w:t>
            </w:r>
          </w:p>
        </w:tc>
      </w:tr>
      <w:tr w:rsidR="00853523" w:rsidRPr="00475C19" w14:paraId="099D7C14"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F61730"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E47C2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KLATKA SCHODOWA NASIEDLE</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7BDDC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48-129</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F7ED9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61981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Nasiedle</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14579D"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Pocztowa</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71F0C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2F339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590322413600037584</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DA5F1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7F33F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F9B4E4"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915</w:t>
            </w:r>
          </w:p>
        </w:tc>
      </w:tr>
      <w:tr w:rsidR="00853523" w:rsidRPr="00475C19" w14:paraId="18226177"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9ADB84B"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841BD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GARAŻE</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F2C037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68D73DF"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BA3201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C12990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Traugutta</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0855B6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15</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0FC77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590322413600038147</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365278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AA96E1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13</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0F0FCE2"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14671</w:t>
            </w:r>
          </w:p>
        </w:tc>
      </w:tr>
      <w:tr w:rsidR="00853523" w:rsidRPr="00475C19" w14:paraId="1F8A6A43"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01D344"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12CB0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WARSZTAT STOLARSKI</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03474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D214B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713A4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D6479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Traugutta</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84EE0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15</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AC66A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590322413600082317</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EABB8F"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2A1AD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40</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54854C"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14614</w:t>
            </w:r>
          </w:p>
        </w:tc>
      </w:tr>
      <w:tr w:rsidR="00853523" w:rsidRPr="00475C19" w14:paraId="29CD2499"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C1B41EB"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CBC82F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KLATKA SCHODOWA KRASIŃSKIEGO 12</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6F989E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E2C885B"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D780DA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1B0D6F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Krasińskiego</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832F7D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12</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65B3C4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590322413600087961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524B16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G11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BB6CA6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E7FD9A4"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171</w:t>
            </w:r>
          </w:p>
        </w:tc>
      </w:tr>
      <w:tr w:rsidR="00853523" w:rsidRPr="00475C19" w14:paraId="2D817787"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01C804"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63116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HYDROFORNIA NOWA CEREKWIA</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9F6EF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71C03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E7014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Nowa Cerekwia</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29B73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66CDC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F18E5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590322413600112496</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EE257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C12a</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1F8D1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18</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7361F2"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4971</w:t>
            </w:r>
          </w:p>
        </w:tc>
      </w:tr>
      <w:tr w:rsidR="00853523" w:rsidRPr="00475C19" w14:paraId="37FC5CC5"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AD33E1F"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6</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503216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KLATKA SCHODOWA ŻEROMSKIEGO 36</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426173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4561AF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65511C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896F06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Żeromskiego</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19190B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36</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869622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590322413600117620</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DE7F37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G11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674395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3C92E26"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22</w:t>
            </w:r>
          </w:p>
        </w:tc>
      </w:tr>
      <w:tr w:rsidR="00853523" w:rsidRPr="00475C19" w14:paraId="1B69E523"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7FB9CC"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7</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07A4D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KLATKA SCHODOWA PRUSA 27</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4BD53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3FD4F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DA82E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DC504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Prusa</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00796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27</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3E347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590322413600135457</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6EAC9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DFF91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63D833"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480</w:t>
            </w:r>
          </w:p>
        </w:tc>
      </w:tr>
      <w:tr w:rsidR="00853523" w:rsidRPr="00475C19" w14:paraId="61F7532B"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8882391"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8</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9C93FD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WODOCIĄG GNIEWKOWICE</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8A26CCD"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A34C49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565F58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Gniewkowice</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389D3E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99308C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8C5900B"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590322413600164105</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E33BB3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C12a</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1A299F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25</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5F9F9F8"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0</w:t>
            </w:r>
          </w:p>
        </w:tc>
      </w:tr>
      <w:tr w:rsidR="00853523" w:rsidRPr="00475C19" w14:paraId="4F6EFF18"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3E7BAD"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9</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1B7AA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KOTŁOWNIA WOJSKA POLSKIEGO</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3C6A1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BE30D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64B57F"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93999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Wojska Polskiego</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78D2A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4-10</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3660D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590322413600182659</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2D912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25C9AD"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19</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B6C34C"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1421</w:t>
            </w:r>
          </w:p>
        </w:tc>
      </w:tr>
      <w:tr w:rsidR="00853523" w:rsidRPr="00475C19" w14:paraId="686873E5"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03D164E"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10</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28D9F5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OCZYSZCZALNIA SCIEKOW KIETRZ</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E26300F"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A0E817F"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98ABB0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A34F55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Głowackiego</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CB5250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C5A8B9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590322413600183519</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8AAA22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B23</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51AD09D"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C1DDD8"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206168</w:t>
            </w:r>
          </w:p>
        </w:tc>
      </w:tr>
      <w:tr w:rsidR="00853523" w:rsidRPr="00475C19" w14:paraId="410AE8BF"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32FC86"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11</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0E5C7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KLATKA SCHODOWA  GŁUBCZYCKA 27</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FE65D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96122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42E6E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A07D5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Głubczycka</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F44C2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27</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1A4D7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590322413600229484</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1B554D"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A4613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322037"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w:t>
            </w:r>
          </w:p>
        </w:tc>
      </w:tr>
      <w:tr w:rsidR="00853523" w:rsidRPr="00475C19" w14:paraId="247E84E1"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A8FD083"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12</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A3F055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KLATKA SCHODOWA GŁUBCZYCKA 39</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EBD771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58F3B1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2DB045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741C09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Głubczycka</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087266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39</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BD9B97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590322413600271193</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AAD58A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G11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2F1A7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5165317"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166</w:t>
            </w:r>
          </w:p>
        </w:tc>
      </w:tr>
      <w:tr w:rsidR="00853523" w:rsidRPr="00475C19" w14:paraId="1B9C925E"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87C9D2A"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14</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FA649D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KLATKA SCHODOWA DŁUGA 25</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96AD6E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2C33F0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756951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FA346A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Długa</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5D9B18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25</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B7C91D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590322413600335161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4F39A0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G11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067FB5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02236C8"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320</w:t>
            </w:r>
          </w:p>
        </w:tc>
      </w:tr>
      <w:tr w:rsidR="00853523" w:rsidRPr="00475C19" w14:paraId="6592EAE6"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A7CF5A"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15</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CA9A2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KLATKA SCHODOWA ROZUMICE</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8941B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AB822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AD804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Rozumice</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1F7A7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A9EA1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84</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8568E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590322413600375389</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16B19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A739B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5D9E69"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628</w:t>
            </w:r>
          </w:p>
        </w:tc>
      </w:tr>
      <w:tr w:rsidR="00853523" w:rsidRPr="00475C19" w14:paraId="7CBC7B8B"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04A61B4"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16</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09322A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POMPOWNIA WODY KIETRZ</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7A5994B"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6F69B4D"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DB0B6A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F5B40A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Raciborska</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ACB9A9D"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FF7340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590322413600390450</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992E25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C22a</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30193CB"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E8FC66F"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260737</w:t>
            </w:r>
          </w:p>
        </w:tc>
      </w:tr>
      <w:tr w:rsidR="00853523" w:rsidRPr="00475C19" w14:paraId="5AE01392"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DC80ED"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17</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4AE0A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WODOCIĄG GNIEWKOWICE</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988D3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6DE25F"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9258A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Gniewkowice</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6038D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725E9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A3745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590322413600417867</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B2EAE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EA435B"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26F709"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0</w:t>
            </w:r>
          </w:p>
        </w:tc>
      </w:tr>
      <w:tr w:rsidR="00853523" w:rsidRPr="00475C19" w14:paraId="0719F6DD"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15BB941"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18</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6DEDE1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WARSZTAT STOLARSKI</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EF9D16B"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0E3EC4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2EB798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EA1991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Traugutta</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87BD76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15</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203A3E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590322413600431177</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0B27BD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A462BD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12</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10DBD0B"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0</w:t>
            </w:r>
          </w:p>
        </w:tc>
      </w:tr>
      <w:tr w:rsidR="00853523" w:rsidRPr="00475C19" w14:paraId="4A648A68"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2021AE"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19</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B8C15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STACJA WODOCIĄGOWA CHRÓŚCIELÓW</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DD7CB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051A8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D6AFA6" w14:textId="77777777" w:rsidR="00853523" w:rsidRPr="00475C19" w:rsidRDefault="00853523" w:rsidP="008B306A">
            <w:pPr>
              <w:spacing w:after="0" w:line="240" w:lineRule="auto"/>
              <w:rPr>
                <w:rFonts w:ascii="Arial Narrow" w:eastAsia="Times New Roman" w:hAnsi="Arial Narrow" w:cs="Arial"/>
                <w:color w:val="000000"/>
                <w:sz w:val="16"/>
                <w:szCs w:val="16"/>
              </w:rPr>
            </w:pPr>
            <w:proofErr w:type="spellStart"/>
            <w:r w:rsidRPr="00475C19">
              <w:rPr>
                <w:rFonts w:ascii="Arial Narrow" w:eastAsia="Times New Roman" w:hAnsi="Arial Narrow" w:cs="Arial"/>
                <w:color w:val="000000"/>
                <w:sz w:val="16"/>
                <w:szCs w:val="16"/>
              </w:rPr>
              <w:t>Chróścielów</w:t>
            </w:r>
            <w:proofErr w:type="spellEnd"/>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1D614D"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2A935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62B48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590322413600431948</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B3EBD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C22a</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6C7B2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30</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BDDA17"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35620</w:t>
            </w:r>
          </w:p>
        </w:tc>
      </w:tr>
      <w:tr w:rsidR="00853523" w:rsidRPr="00475C19" w14:paraId="0759606D"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E1EA0E9"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20</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80FB80D"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KLATKA SCHODOWA  GŁUBCZYCKA 25</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E14A76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967351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76BC9C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D28DA1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Głubczycka</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344904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25</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85FFCD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590322413600498248</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573800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G11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B04323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B062F83"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854</w:t>
            </w:r>
          </w:p>
        </w:tc>
      </w:tr>
      <w:tr w:rsidR="00853523" w:rsidRPr="00475C19" w14:paraId="6F4E3B4A"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D4F30B"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21</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7C9E6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OCZYSZCZALNIA ŚCIEKÓW LUBOTYŃ</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D4974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BB4BF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5D204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Lubotyń</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AC722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A40FA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F8FFB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590322413600508985</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77C47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C12a</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B9A63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12</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292A72"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20938</w:t>
            </w:r>
          </w:p>
        </w:tc>
      </w:tr>
      <w:tr w:rsidR="00853523" w:rsidRPr="00475C19" w14:paraId="5BB70913"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7458AF5"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22</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1F0A34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HYDROFORNIA WOJNOWICE</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B3F50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DCC673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5A04FB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Wojnowice</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21F1C2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Wojnowice</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E88345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Dz. 27/2</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A4C2F6B"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590322413600520833</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7C3D87D"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F550B3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12</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C9C856A"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16994</w:t>
            </w:r>
          </w:p>
        </w:tc>
      </w:tr>
      <w:tr w:rsidR="00853523" w:rsidRPr="00475C19" w14:paraId="1D94E03F"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E40861"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23</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2228FD"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OCZYSZCZALNIA ŚCIEKÓW PILSZCZ PGR</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8B2AC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F50F5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59C6BB" w14:textId="77777777" w:rsidR="00853523" w:rsidRPr="00475C19" w:rsidRDefault="00853523" w:rsidP="008B306A">
            <w:pPr>
              <w:spacing w:after="0" w:line="240" w:lineRule="auto"/>
              <w:rPr>
                <w:rFonts w:ascii="Arial Narrow" w:eastAsia="Times New Roman" w:hAnsi="Arial Narrow" w:cs="Arial"/>
                <w:color w:val="000000"/>
                <w:sz w:val="16"/>
                <w:szCs w:val="16"/>
              </w:rPr>
            </w:pPr>
            <w:proofErr w:type="spellStart"/>
            <w:r w:rsidRPr="00475C19">
              <w:rPr>
                <w:rFonts w:ascii="Arial Narrow" w:eastAsia="Times New Roman" w:hAnsi="Arial Narrow" w:cs="Arial"/>
                <w:color w:val="000000"/>
                <w:sz w:val="16"/>
                <w:szCs w:val="16"/>
              </w:rPr>
              <w:t>Pilszcz</w:t>
            </w:r>
            <w:proofErr w:type="spellEnd"/>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29DD2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153C1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AF16ED"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590322413600527177</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0F2A0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CC6DF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25</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A47120"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15306</w:t>
            </w:r>
          </w:p>
        </w:tc>
      </w:tr>
      <w:tr w:rsidR="00853523" w:rsidRPr="00475C19" w14:paraId="448C7AB2"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36BA208"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24</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334023F"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KLATKA SCHODOWA PRUSA 25</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D46EFB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568497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CD6DA9B"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98D42A0" w14:textId="77777777" w:rsidR="00853523" w:rsidRPr="00475C19" w:rsidRDefault="00853523" w:rsidP="008B306A">
            <w:pPr>
              <w:spacing w:after="0" w:line="240" w:lineRule="auto"/>
              <w:rPr>
                <w:rFonts w:ascii="Arial Narrow" w:eastAsia="Times New Roman" w:hAnsi="Arial Narrow" w:cs="Arial"/>
                <w:color w:val="000000"/>
                <w:sz w:val="16"/>
                <w:szCs w:val="16"/>
              </w:rPr>
            </w:pPr>
            <w:bookmarkStart w:id="31" w:name="_GoBack"/>
            <w:r w:rsidRPr="00475C19">
              <w:rPr>
                <w:rFonts w:ascii="Arial Narrow" w:eastAsia="Times New Roman" w:hAnsi="Arial Narrow" w:cs="Arial"/>
                <w:color w:val="000000"/>
                <w:sz w:val="16"/>
                <w:szCs w:val="16"/>
              </w:rPr>
              <w:t>Prusa</w:t>
            </w:r>
            <w:bookmarkEnd w:id="31"/>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B41D78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25</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7F73DD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590322413600544419</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30C90D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G11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41C536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DB78595"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364</w:t>
            </w:r>
          </w:p>
        </w:tc>
      </w:tr>
      <w:tr w:rsidR="00853523" w:rsidRPr="00475C19" w14:paraId="47EFFF46"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4BE923"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25</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3BC1D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WODOCIĄG LUBOTYŃ 25</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879AE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4DCB2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76BB1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Lubotyń</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F3E56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B472E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25</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A9545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590322413600548370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14BB6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667B0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13</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8A3A6B"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501</w:t>
            </w:r>
          </w:p>
        </w:tc>
      </w:tr>
      <w:tr w:rsidR="00853523" w:rsidRPr="00475C19" w14:paraId="5AB79B0B"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D21098D"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26</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778605B"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STACJA WODOCIĄGOWA NASIEDLE</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155FBF"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F06F05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3E034F"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Nasiedle</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E11A3CD"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5C5A87F"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ADDCC6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590322413600548721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9F6809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C22a</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0AF715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20</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59C5D65"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11268</w:t>
            </w:r>
          </w:p>
        </w:tc>
      </w:tr>
      <w:tr w:rsidR="00853523" w:rsidRPr="00475C19" w14:paraId="0D1FD3BB"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C3ED68"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27</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7784A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KLATKA SCHODOWA MŁYŃSKA 5</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28B44B"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99488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7F83F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F63AF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Młyńska</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405A2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CFC79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590322413600560945</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28A68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89452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2E1D1E"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498</w:t>
            </w:r>
          </w:p>
        </w:tc>
      </w:tr>
      <w:tr w:rsidR="00853523" w:rsidRPr="00475C19" w14:paraId="1EC676BD"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90A5985"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28</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D18F9B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WODOCIĄG ŚCIBORZYCE WIELKIE</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230B66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1D1530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669DD7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Ściborzyce Wielkie</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6625DD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6B62CA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5DC346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590322413600568736</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BD3013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C12a</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8E1DAB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16</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B8F97FD"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37591</w:t>
            </w:r>
          </w:p>
        </w:tc>
      </w:tr>
      <w:tr w:rsidR="00853523" w:rsidRPr="00475C19" w14:paraId="60A0FAC6"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C6027B"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29</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5A100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WODOCIĄG DZIERŻYSŁAW</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25091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D9EA6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025CB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Dzierżysław</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ABB68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85BE3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DF432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590322413600609170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1F528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C12a</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AEFE4F"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5EE5C0"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502</w:t>
            </w:r>
          </w:p>
        </w:tc>
      </w:tr>
      <w:tr w:rsidR="00853523" w:rsidRPr="00475C19" w14:paraId="4EAF7686"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AC159DF"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30</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6A16E9F"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WODOCIĄG LUBOTYŃ</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A1D7C7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83DA02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F34C7D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Lubotyń</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6E433C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BA2AEC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B19156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590322413600663691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C5751A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CE4852D"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5D605F6"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138</w:t>
            </w:r>
          </w:p>
        </w:tc>
      </w:tr>
      <w:tr w:rsidR="00853523" w:rsidRPr="00475C19" w14:paraId="0256DDC9"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A382907"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32</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78AA47F"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WODOCIĄG DZIERŻYSŁAW</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CD5636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152E99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4D72B4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Dzierżysław</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DA4274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D83722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6BF5E8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590322413600692219</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69AD78F"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C12a</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D4C538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25</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42C4B71"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2321</w:t>
            </w:r>
          </w:p>
        </w:tc>
      </w:tr>
      <w:tr w:rsidR="00853523" w:rsidRPr="00475C19" w14:paraId="70F77BF4"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87102E"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33</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849C5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WYMIENNIKOWNIA GŁUBCZYCKA 22</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6E881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6826C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A3CE1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2664F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Głubczycka</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FBD69D"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22</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64E83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590322413600699270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2D576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7E6B8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EF4A05"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368</w:t>
            </w:r>
          </w:p>
        </w:tc>
      </w:tr>
      <w:tr w:rsidR="00853523" w:rsidRPr="00475C19" w14:paraId="11600F22"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15B2D2F"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34</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1E1537F"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KLATKA SCHODOWA GŁUBCZYCKA 8</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C4CE66F"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D310C1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DAA929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3C5C36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Głubczycka</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4E53FFF"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8</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9D4F8B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590322413600709986</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A5697F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G11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70FBE0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1F93B2D"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66</w:t>
            </w:r>
          </w:p>
        </w:tc>
      </w:tr>
      <w:tr w:rsidR="00853523" w:rsidRPr="00475C19" w14:paraId="60EA4FCD"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314067"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35</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8079F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KLATKA SCHODOWA NIEPODLEGŁOŚCI 5</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D4150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37AA0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81908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924C4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Niepodległości</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862E3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A6F02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590322413600722251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59018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9BA82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8F98EB"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128</w:t>
            </w:r>
          </w:p>
        </w:tc>
      </w:tr>
      <w:tr w:rsidR="00853523" w:rsidRPr="00475C19" w14:paraId="17178CE8"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0462E9"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36</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B534CA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WYMIENNIKOWNIA MATEJKI</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5B06B8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C18D64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FE063C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E601C1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Matejki</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8234A2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6-14</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CE03D7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590322413600727591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1A2D7C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G11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F3C7CC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13</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E8CB564"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5823</w:t>
            </w:r>
          </w:p>
        </w:tc>
      </w:tr>
      <w:tr w:rsidR="00853523" w:rsidRPr="00475C19" w14:paraId="5376068F"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855002"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37</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5B519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WODOCIĄG NASIEDLE</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56DBA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35C45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B98D8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Nasiedle</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76505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F45E7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D9AF4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590322413600749098</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256C9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C4A3C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CB833A"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262</w:t>
            </w:r>
          </w:p>
        </w:tc>
      </w:tr>
      <w:tr w:rsidR="00853523" w:rsidRPr="00475C19" w14:paraId="521E7AB5"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1E68885"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38</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41037B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OCZYSZCZALNIA SCIEKOW KIETRZ</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D36932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1B7AB3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E31110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B666F5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Głowackiego</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3CB235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318AC2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590322413600750902</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49160A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B23</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35FCF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A36C488"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0</w:t>
            </w:r>
          </w:p>
        </w:tc>
      </w:tr>
      <w:tr w:rsidR="00853523" w:rsidRPr="00475C19" w14:paraId="4BD22768"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5661C5"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39</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F1B19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KOTŁOWNIA GŁUBCZYCKA 3</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378F0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75F16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BAE6A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2FF75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Głubczycka</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3016D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E8773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590322413600769973</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33502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96BEB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9</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1F1E17"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1631</w:t>
            </w:r>
          </w:p>
        </w:tc>
      </w:tr>
      <w:tr w:rsidR="00853523" w:rsidRPr="00475C19" w14:paraId="604BCDF6"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83E8C75"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40</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29F4FE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WYMIENNIKOWNIA GŁOWACKIEGO</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4C8296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DE8426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24782C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C70790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Głowackiego</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1E0345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15</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1442DC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590322413600783542</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F9C3F5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G11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836107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13</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D21AF39"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2649</w:t>
            </w:r>
          </w:p>
        </w:tc>
      </w:tr>
      <w:tr w:rsidR="00853523" w:rsidRPr="00475C19" w14:paraId="765BE991"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292F4E"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41</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08B47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STACJA WODOCIĄGOWA LUBOTYŃ</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0090C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BFD23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EFE48B"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Lubotyń</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1F763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0643D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665E1D"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590322413600791936</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35366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76072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30</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FC6FDB"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0</w:t>
            </w:r>
          </w:p>
        </w:tc>
      </w:tr>
      <w:tr w:rsidR="00853523" w:rsidRPr="00475C19" w14:paraId="194593E8"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F1C44AE"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42</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A839B5B"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WYMIENNIKOWNIA FABRYCZNA</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5EBCB3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1E0296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FA0B97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3F7154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Fabryczna</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8F7BD2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2-4</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32046C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590322413600811290</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48106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G11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FA9ACD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13</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B5865C8"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2657</w:t>
            </w:r>
          </w:p>
        </w:tc>
      </w:tr>
      <w:tr w:rsidR="00853523" w:rsidRPr="00475C19" w14:paraId="02E34F82"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47F47D"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43</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7B24A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STACJA WODOCIĄGOWA ROZUMICE</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39A17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F5004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1811F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Rozumice</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75DB8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7325E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82E02B"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590322413600816417</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DEC11D"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C12a</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A35A2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35</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C6D4EC"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24029</w:t>
            </w:r>
          </w:p>
        </w:tc>
      </w:tr>
      <w:tr w:rsidR="00853523" w:rsidRPr="00475C19" w14:paraId="539EDA35"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56DE5AC"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44</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410E13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KLATKA SCHODOWA DZIERŻYSŁAW</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69CAA6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342572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31691A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Dzierżysław</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3DE20F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Sobieskiego</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BA2614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20</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F7B466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590322413600851029</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747995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G11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0D21E2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7DBBAEC"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363</w:t>
            </w:r>
          </w:p>
        </w:tc>
      </w:tr>
      <w:tr w:rsidR="00853523" w:rsidRPr="00475C19" w14:paraId="7D7425C1"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26015E"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45</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0F2C0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WODOCIĄG WOJNOWICE</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18907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6BC8A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FC8B5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Wojnowice</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79C9E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43086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A5E48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590322413600874127</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3D071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4563A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35</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0CFDDF"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8222</w:t>
            </w:r>
          </w:p>
        </w:tc>
      </w:tr>
      <w:tr w:rsidR="00853523" w:rsidRPr="00475C19" w14:paraId="46F2E44D"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BD963D5"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46</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DD7D30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PRZEPOMPOWNIA KIETRZ RACIBORSKA 780 1 </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BC65AC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3954B7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Kietrz </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17D503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Kietrz </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F7B90D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Raciborska </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2717FA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dz. 780/1</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73AC578"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590322413600961391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4B64EFB"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100CA7A"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14</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6647540"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0</w:t>
            </w:r>
          </w:p>
        </w:tc>
      </w:tr>
      <w:tr w:rsidR="00853523" w:rsidRPr="00475C19" w14:paraId="3F615793"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2D45D2"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47</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DC800D"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PRZEPOMPOWNIA KIETRZ RACIBORSKA 780</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2948D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DB487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Kietrz</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774B6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Kietrz </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94905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Raciborska </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728FA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dz. 780</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FEEEE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590322413600961407</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1F4AD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87D64D"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14</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3535E5"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113</w:t>
            </w:r>
          </w:p>
        </w:tc>
      </w:tr>
      <w:tr w:rsidR="00853523" w:rsidRPr="00475C19" w14:paraId="469268AC"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46983E3"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EF55B0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PRZEPOMPOWNIA KROTOSZYN </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5B1106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4CF0D7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Kietrz </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6457EF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Dzierżysław </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3242AD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Krotoszyn </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D8D1A0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dz. 48</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92D66A7"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590322413600951217</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DC7C6CC"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4224770"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21</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21B90E5"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81</w:t>
            </w:r>
          </w:p>
        </w:tc>
      </w:tr>
      <w:tr w:rsidR="00853523" w:rsidRPr="00475C19" w14:paraId="798880D2"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C67342"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49</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40B6F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PRZEPOMPOWNIA KIETRZ LANGENOWSKA </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B7211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7CDAD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Kietrz </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E3B35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Kietrz </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63A643" w14:textId="77777777" w:rsidR="00853523" w:rsidRPr="00475C19" w:rsidRDefault="00853523" w:rsidP="008B306A">
            <w:pPr>
              <w:spacing w:after="0" w:line="240" w:lineRule="auto"/>
              <w:rPr>
                <w:rFonts w:ascii="Arial Narrow" w:eastAsia="Times New Roman" w:hAnsi="Arial Narrow" w:cs="Arial"/>
                <w:color w:val="000000"/>
                <w:sz w:val="16"/>
                <w:szCs w:val="16"/>
              </w:rPr>
            </w:pPr>
            <w:proofErr w:type="spellStart"/>
            <w:r w:rsidRPr="00475C19">
              <w:rPr>
                <w:rFonts w:ascii="Arial Narrow" w:eastAsia="Times New Roman" w:hAnsi="Arial Narrow" w:cs="Arial"/>
                <w:color w:val="000000"/>
                <w:sz w:val="16"/>
                <w:szCs w:val="16"/>
              </w:rPr>
              <w:t>Langenowska</w:t>
            </w:r>
            <w:proofErr w:type="spellEnd"/>
            <w:r w:rsidRPr="00475C19">
              <w:rPr>
                <w:rFonts w:ascii="Arial Narrow" w:eastAsia="Times New Roman" w:hAnsi="Arial Narrow" w:cs="Arial"/>
                <w:color w:val="000000"/>
                <w:sz w:val="16"/>
                <w:szCs w:val="16"/>
              </w:rPr>
              <w:t xml:space="preserve"> </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EE1EC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dz. 776</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1F61E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590322413600954980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FAC75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BD01FC"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14</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01E3B0"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167</w:t>
            </w:r>
          </w:p>
        </w:tc>
      </w:tr>
      <w:tr w:rsidR="00853523" w:rsidRPr="00475C19" w14:paraId="11DBA44A"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4C2E6BD"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50</w:t>
            </w:r>
          </w:p>
        </w:tc>
        <w:tc>
          <w:tcPr>
            <w:tcW w:w="311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41A8A3F"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PRZEPOMPOWNIA KIETRZ TRAUGUTTA </w:t>
            </w:r>
          </w:p>
        </w:tc>
        <w:tc>
          <w:tcPr>
            <w:tcW w:w="57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936657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6DF19C9"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Kietrz </w:t>
            </w:r>
          </w:p>
        </w:tc>
        <w:tc>
          <w:tcPr>
            <w:tcW w:w="9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ED1D84"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Kietrz </w:t>
            </w:r>
          </w:p>
        </w:tc>
        <w:tc>
          <w:tcPr>
            <w:tcW w:w="99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E924790"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Traugutta </w:t>
            </w:r>
          </w:p>
        </w:tc>
        <w:tc>
          <w:tcPr>
            <w:tcW w:w="54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CD04DD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dz. 1877</w:t>
            </w:r>
          </w:p>
        </w:tc>
        <w:tc>
          <w:tcPr>
            <w:tcW w:w="145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E46BB25"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590322413600961797</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A866152"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0504953"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14</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319DA62"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42</w:t>
            </w:r>
          </w:p>
        </w:tc>
      </w:tr>
      <w:tr w:rsidR="00853523" w:rsidRPr="00475C19" w14:paraId="1C8167AE" w14:textId="77777777" w:rsidTr="008B306A">
        <w:trPr>
          <w:trHeight w:val="210"/>
        </w:trPr>
        <w:tc>
          <w:tcPr>
            <w:tcW w:w="2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3A77B0"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51</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0E6C6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PRZEPOMPOWNIA KIETRZ NADBRZEŻNA </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60D673"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48-130</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0FD45E"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Kietrz </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52E4C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Kietrz </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1F7CD6"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 xml:space="preserve">Nadbrzeżna </w:t>
            </w:r>
          </w:p>
        </w:tc>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04EFCA"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dz. 631</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6FEE41"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590322413600961803</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13ED3B" w14:textId="77777777" w:rsidR="00853523" w:rsidRPr="00475C19" w:rsidRDefault="00853523" w:rsidP="008B306A">
            <w:pPr>
              <w:spacing w:after="0" w:line="240" w:lineRule="auto"/>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C11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80E46C"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14</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C7E3F7" w14:textId="77777777" w:rsidR="00853523" w:rsidRPr="00475C19" w:rsidRDefault="00853523" w:rsidP="008B306A">
            <w:pPr>
              <w:spacing w:after="0" w:line="240" w:lineRule="auto"/>
              <w:jc w:val="right"/>
              <w:rPr>
                <w:rFonts w:ascii="Arial Narrow" w:eastAsia="Times New Roman" w:hAnsi="Arial Narrow" w:cs="Arial"/>
                <w:color w:val="000000"/>
                <w:sz w:val="16"/>
                <w:szCs w:val="16"/>
              </w:rPr>
            </w:pPr>
            <w:r w:rsidRPr="00475C19">
              <w:rPr>
                <w:rFonts w:ascii="Arial Narrow" w:eastAsia="Times New Roman" w:hAnsi="Arial Narrow" w:cs="Arial"/>
                <w:color w:val="000000"/>
                <w:sz w:val="16"/>
                <w:szCs w:val="16"/>
              </w:rPr>
              <w:t>55</w:t>
            </w:r>
          </w:p>
        </w:tc>
      </w:tr>
    </w:tbl>
    <w:p w14:paraId="2B7335E2" w14:textId="77777777" w:rsidR="00853523" w:rsidRPr="001454E5" w:rsidRDefault="00853523" w:rsidP="00853523">
      <w:pPr>
        <w:spacing w:after="0" w:line="240" w:lineRule="auto"/>
        <w:ind w:left="-851"/>
        <w:jc w:val="right"/>
        <w:rPr>
          <w:rFonts w:ascii="Arial Narrow" w:hAnsi="Arial Narrow" w:cs="Calibri Light"/>
          <w:b/>
          <w:bCs/>
          <w:color w:val="000000"/>
          <w:sz w:val="20"/>
          <w:szCs w:val="20"/>
        </w:rPr>
      </w:pPr>
    </w:p>
    <w:p w14:paraId="69C34197" w14:textId="77777777" w:rsidR="00853523" w:rsidRPr="003500C8" w:rsidRDefault="00853523" w:rsidP="00853523">
      <w:pPr>
        <w:spacing w:after="0" w:line="240" w:lineRule="auto"/>
        <w:jc w:val="right"/>
        <w:rPr>
          <w:rFonts w:ascii="Arial" w:hAnsi="Arial" w:cs="Arial"/>
          <w:b/>
          <w:bCs/>
          <w:color w:val="000000"/>
          <w:sz w:val="20"/>
          <w:szCs w:val="20"/>
        </w:rPr>
      </w:pPr>
      <w:r w:rsidRPr="003500C8">
        <w:rPr>
          <w:rFonts w:ascii="Arial" w:hAnsi="Arial" w:cs="Arial"/>
          <w:b/>
          <w:bCs/>
          <w:color w:val="000000"/>
          <w:sz w:val="20"/>
          <w:szCs w:val="20"/>
        </w:rPr>
        <w:t>Załącznik nr 2 do umowy sprzedaży energii elektrycznej</w:t>
      </w:r>
    </w:p>
    <w:p w14:paraId="02B83B5D" w14:textId="77777777" w:rsidR="00853523" w:rsidRPr="003500C8" w:rsidRDefault="00853523" w:rsidP="00853523">
      <w:pPr>
        <w:suppressAutoHyphens/>
        <w:spacing w:after="0" w:line="240" w:lineRule="auto"/>
        <w:rPr>
          <w:rFonts w:ascii="Arial" w:hAnsi="Arial" w:cs="Arial"/>
          <w:b/>
          <w:bCs/>
          <w:color w:val="000000"/>
          <w:sz w:val="20"/>
          <w:szCs w:val="20"/>
        </w:rPr>
      </w:pPr>
    </w:p>
    <w:p w14:paraId="70CA1BC6" w14:textId="77777777" w:rsidR="00853523" w:rsidRPr="003500C8" w:rsidRDefault="00853523" w:rsidP="00853523">
      <w:pPr>
        <w:suppressAutoHyphens/>
        <w:spacing w:after="0" w:line="240" w:lineRule="auto"/>
        <w:jc w:val="right"/>
        <w:rPr>
          <w:rFonts w:ascii="Arial" w:hAnsi="Arial" w:cs="Arial"/>
          <w:sz w:val="20"/>
          <w:szCs w:val="20"/>
          <w:lang w:eastAsia="zh-CN"/>
        </w:rPr>
      </w:pPr>
      <w:r w:rsidRPr="003500C8">
        <w:rPr>
          <w:rFonts w:ascii="Arial" w:hAnsi="Arial" w:cs="Arial"/>
          <w:sz w:val="20"/>
          <w:szCs w:val="20"/>
          <w:lang w:eastAsia="zh-CN"/>
        </w:rPr>
        <w:lastRenderedPageBreak/>
        <w:t>Kietrz, dnia _____________ r.</w:t>
      </w:r>
    </w:p>
    <w:p w14:paraId="14987598" w14:textId="77777777" w:rsidR="00853523" w:rsidRPr="003500C8" w:rsidRDefault="00853523" w:rsidP="00853523">
      <w:pPr>
        <w:suppressAutoHyphens/>
        <w:autoSpaceDE w:val="0"/>
        <w:spacing w:after="0" w:line="240" w:lineRule="auto"/>
        <w:rPr>
          <w:rFonts w:ascii="Arial" w:hAnsi="Arial" w:cs="Arial"/>
          <w:sz w:val="20"/>
          <w:szCs w:val="20"/>
          <w:lang w:val="de-DE" w:eastAsia="zh-CN"/>
        </w:rPr>
      </w:pPr>
    </w:p>
    <w:p w14:paraId="37E3F999" w14:textId="77777777" w:rsidR="00853523" w:rsidRPr="003500C8" w:rsidRDefault="00853523" w:rsidP="00853523">
      <w:pPr>
        <w:suppressAutoHyphens/>
        <w:autoSpaceDE w:val="0"/>
        <w:spacing w:after="0" w:line="240" w:lineRule="auto"/>
        <w:jc w:val="center"/>
        <w:rPr>
          <w:rFonts w:ascii="Arial" w:hAnsi="Arial" w:cs="Arial"/>
          <w:b/>
          <w:bCs/>
          <w:sz w:val="20"/>
          <w:szCs w:val="20"/>
          <w:lang w:eastAsia="zh-CN"/>
        </w:rPr>
      </w:pPr>
      <w:r w:rsidRPr="003500C8">
        <w:rPr>
          <w:rFonts w:ascii="Arial" w:hAnsi="Arial" w:cs="Arial"/>
          <w:b/>
          <w:bCs/>
          <w:sz w:val="20"/>
          <w:szCs w:val="20"/>
          <w:lang w:eastAsia="zh-CN"/>
        </w:rPr>
        <w:t>PEŁNOMOCNICTWO</w:t>
      </w:r>
    </w:p>
    <w:tbl>
      <w:tblPr>
        <w:tblW w:w="10659" w:type="dxa"/>
        <w:jc w:val="center"/>
        <w:tblCellMar>
          <w:left w:w="70" w:type="dxa"/>
          <w:right w:w="70" w:type="dxa"/>
        </w:tblCellMar>
        <w:tblLook w:val="00A0" w:firstRow="1" w:lastRow="0" w:firstColumn="1" w:lastColumn="0" w:noHBand="0" w:noVBand="0"/>
      </w:tblPr>
      <w:tblGrid>
        <w:gridCol w:w="4390"/>
        <w:gridCol w:w="851"/>
        <w:gridCol w:w="840"/>
        <w:gridCol w:w="1374"/>
        <w:gridCol w:w="1080"/>
        <w:gridCol w:w="830"/>
        <w:gridCol w:w="1460"/>
      </w:tblGrid>
      <w:tr w:rsidR="00853523" w:rsidRPr="003500C8" w14:paraId="58CF6D3C" w14:textId="77777777" w:rsidTr="008B306A">
        <w:trPr>
          <w:trHeight w:val="340"/>
          <w:jc w:val="center"/>
        </w:trPr>
        <w:tc>
          <w:tcPr>
            <w:tcW w:w="4390"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3FEB30F5" w14:textId="77777777" w:rsidR="00853523" w:rsidRPr="003500C8" w:rsidRDefault="00853523" w:rsidP="008B306A">
            <w:pPr>
              <w:spacing w:line="240" w:lineRule="auto"/>
              <w:jc w:val="center"/>
              <w:rPr>
                <w:rFonts w:ascii="Arial" w:hAnsi="Arial" w:cs="Arial"/>
                <w:b/>
                <w:bCs/>
                <w:color w:val="000000"/>
                <w:sz w:val="20"/>
                <w:szCs w:val="20"/>
              </w:rPr>
            </w:pPr>
            <w:r w:rsidRPr="003500C8">
              <w:rPr>
                <w:rFonts w:ascii="Arial" w:hAnsi="Arial" w:cs="Arial"/>
                <w:b/>
                <w:bCs/>
                <w:color w:val="000000"/>
                <w:sz w:val="20"/>
                <w:szCs w:val="20"/>
              </w:rPr>
              <w:t>Nazwa</w:t>
            </w:r>
          </w:p>
        </w:tc>
        <w:tc>
          <w:tcPr>
            <w:tcW w:w="851" w:type="dxa"/>
            <w:tcBorders>
              <w:top w:val="single" w:sz="4" w:space="0" w:color="auto"/>
              <w:left w:val="nil"/>
              <w:bottom w:val="single" w:sz="4" w:space="0" w:color="auto"/>
              <w:right w:val="single" w:sz="4" w:space="0" w:color="auto"/>
            </w:tcBorders>
            <w:shd w:val="clear" w:color="000000" w:fill="FFFF00"/>
            <w:noWrap/>
            <w:vAlign w:val="center"/>
          </w:tcPr>
          <w:p w14:paraId="3CC200B2" w14:textId="77777777" w:rsidR="00853523" w:rsidRPr="003500C8" w:rsidRDefault="00853523" w:rsidP="008B306A">
            <w:pPr>
              <w:spacing w:line="240" w:lineRule="auto"/>
              <w:jc w:val="center"/>
              <w:rPr>
                <w:rFonts w:ascii="Arial" w:hAnsi="Arial" w:cs="Arial"/>
                <w:b/>
                <w:bCs/>
                <w:color w:val="000000"/>
                <w:sz w:val="20"/>
                <w:szCs w:val="20"/>
              </w:rPr>
            </w:pPr>
            <w:r w:rsidRPr="003500C8">
              <w:rPr>
                <w:rFonts w:ascii="Arial" w:hAnsi="Arial" w:cs="Arial"/>
                <w:b/>
                <w:bCs/>
                <w:color w:val="000000"/>
                <w:sz w:val="20"/>
                <w:szCs w:val="20"/>
              </w:rPr>
              <w:t>Kod</w:t>
            </w:r>
          </w:p>
        </w:tc>
        <w:tc>
          <w:tcPr>
            <w:tcW w:w="840" w:type="dxa"/>
            <w:tcBorders>
              <w:top w:val="single" w:sz="4" w:space="0" w:color="auto"/>
              <w:left w:val="nil"/>
              <w:bottom w:val="single" w:sz="4" w:space="0" w:color="auto"/>
              <w:right w:val="single" w:sz="4" w:space="0" w:color="auto"/>
            </w:tcBorders>
            <w:shd w:val="clear" w:color="000000" w:fill="FFFF00"/>
            <w:noWrap/>
            <w:vAlign w:val="center"/>
          </w:tcPr>
          <w:p w14:paraId="79A17065" w14:textId="77777777" w:rsidR="00853523" w:rsidRPr="003500C8" w:rsidRDefault="00853523" w:rsidP="008B306A">
            <w:pPr>
              <w:spacing w:line="240" w:lineRule="auto"/>
              <w:jc w:val="center"/>
              <w:rPr>
                <w:rFonts w:ascii="Arial" w:hAnsi="Arial" w:cs="Arial"/>
                <w:b/>
                <w:bCs/>
                <w:color w:val="000000"/>
                <w:sz w:val="20"/>
                <w:szCs w:val="20"/>
              </w:rPr>
            </w:pPr>
            <w:r w:rsidRPr="003500C8">
              <w:rPr>
                <w:rFonts w:ascii="Arial" w:hAnsi="Arial" w:cs="Arial"/>
                <w:b/>
                <w:bCs/>
                <w:color w:val="000000"/>
                <w:sz w:val="20"/>
                <w:szCs w:val="20"/>
              </w:rPr>
              <w:t xml:space="preserve">Poczta </w:t>
            </w:r>
          </w:p>
        </w:tc>
        <w:tc>
          <w:tcPr>
            <w:tcW w:w="1276" w:type="dxa"/>
            <w:tcBorders>
              <w:top w:val="single" w:sz="4" w:space="0" w:color="auto"/>
              <w:left w:val="nil"/>
              <w:bottom w:val="single" w:sz="4" w:space="0" w:color="auto"/>
              <w:right w:val="single" w:sz="4" w:space="0" w:color="auto"/>
            </w:tcBorders>
            <w:shd w:val="clear" w:color="000000" w:fill="FFFF00"/>
            <w:noWrap/>
            <w:vAlign w:val="center"/>
          </w:tcPr>
          <w:p w14:paraId="4161DAB0" w14:textId="77777777" w:rsidR="00853523" w:rsidRPr="003500C8" w:rsidRDefault="00853523" w:rsidP="008B306A">
            <w:pPr>
              <w:spacing w:line="240" w:lineRule="auto"/>
              <w:jc w:val="center"/>
              <w:rPr>
                <w:rFonts w:ascii="Arial" w:hAnsi="Arial" w:cs="Arial"/>
                <w:b/>
                <w:bCs/>
                <w:color w:val="000000"/>
                <w:sz w:val="20"/>
                <w:szCs w:val="20"/>
              </w:rPr>
            </w:pPr>
            <w:r w:rsidRPr="003500C8">
              <w:rPr>
                <w:rFonts w:ascii="Arial" w:hAnsi="Arial" w:cs="Arial"/>
                <w:b/>
                <w:bCs/>
                <w:color w:val="000000"/>
                <w:sz w:val="20"/>
                <w:szCs w:val="20"/>
              </w:rPr>
              <w:t>Miejscowość</w:t>
            </w:r>
          </w:p>
        </w:tc>
        <w:tc>
          <w:tcPr>
            <w:tcW w:w="1080" w:type="dxa"/>
            <w:tcBorders>
              <w:top w:val="single" w:sz="4" w:space="0" w:color="auto"/>
              <w:left w:val="nil"/>
              <w:bottom w:val="single" w:sz="4" w:space="0" w:color="auto"/>
              <w:right w:val="single" w:sz="4" w:space="0" w:color="auto"/>
            </w:tcBorders>
            <w:shd w:val="clear" w:color="000000" w:fill="FFFF00"/>
            <w:noWrap/>
            <w:vAlign w:val="center"/>
          </w:tcPr>
          <w:p w14:paraId="620F5F7D" w14:textId="77777777" w:rsidR="00853523" w:rsidRPr="003500C8" w:rsidRDefault="00853523" w:rsidP="008B306A">
            <w:pPr>
              <w:spacing w:line="240" w:lineRule="auto"/>
              <w:jc w:val="center"/>
              <w:rPr>
                <w:rFonts w:ascii="Arial" w:hAnsi="Arial" w:cs="Arial"/>
                <w:b/>
                <w:bCs/>
                <w:color w:val="000000"/>
                <w:sz w:val="20"/>
                <w:szCs w:val="20"/>
              </w:rPr>
            </w:pPr>
            <w:r w:rsidRPr="003500C8">
              <w:rPr>
                <w:rFonts w:ascii="Arial" w:hAnsi="Arial" w:cs="Arial"/>
                <w:b/>
                <w:bCs/>
                <w:color w:val="000000"/>
                <w:sz w:val="20"/>
                <w:szCs w:val="20"/>
              </w:rPr>
              <w:t xml:space="preserve">Adres </w:t>
            </w:r>
          </w:p>
        </w:tc>
        <w:tc>
          <w:tcPr>
            <w:tcW w:w="762" w:type="dxa"/>
            <w:tcBorders>
              <w:top w:val="single" w:sz="4" w:space="0" w:color="auto"/>
              <w:left w:val="nil"/>
              <w:bottom w:val="single" w:sz="4" w:space="0" w:color="auto"/>
              <w:right w:val="single" w:sz="4" w:space="0" w:color="auto"/>
            </w:tcBorders>
            <w:shd w:val="clear" w:color="000000" w:fill="FFFF00"/>
            <w:vAlign w:val="center"/>
          </w:tcPr>
          <w:p w14:paraId="02CF182E" w14:textId="77777777" w:rsidR="00853523" w:rsidRPr="003500C8" w:rsidRDefault="00853523" w:rsidP="008B306A">
            <w:pPr>
              <w:spacing w:line="240" w:lineRule="auto"/>
              <w:jc w:val="center"/>
              <w:rPr>
                <w:rFonts w:ascii="Arial" w:hAnsi="Arial" w:cs="Arial"/>
                <w:b/>
                <w:bCs/>
                <w:color w:val="000000"/>
                <w:sz w:val="20"/>
                <w:szCs w:val="20"/>
              </w:rPr>
            </w:pPr>
            <w:r w:rsidRPr="003500C8">
              <w:rPr>
                <w:rFonts w:ascii="Arial" w:hAnsi="Arial" w:cs="Arial"/>
                <w:b/>
                <w:bCs/>
                <w:color w:val="000000"/>
                <w:sz w:val="20"/>
                <w:szCs w:val="20"/>
              </w:rPr>
              <w:t xml:space="preserve">Nr posesji </w:t>
            </w:r>
          </w:p>
        </w:tc>
        <w:tc>
          <w:tcPr>
            <w:tcW w:w="1460" w:type="dxa"/>
            <w:tcBorders>
              <w:top w:val="single" w:sz="4" w:space="0" w:color="auto"/>
              <w:left w:val="nil"/>
              <w:bottom w:val="single" w:sz="4" w:space="0" w:color="auto"/>
              <w:right w:val="single" w:sz="4" w:space="0" w:color="auto"/>
            </w:tcBorders>
            <w:shd w:val="clear" w:color="000000" w:fill="FFFF00"/>
            <w:noWrap/>
            <w:vAlign w:val="center"/>
          </w:tcPr>
          <w:p w14:paraId="5DDF410D" w14:textId="77777777" w:rsidR="00853523" w:rsidRPr="003500C8" w:rsidRDefault="00853523" w:rsidP="008B306A">
            <w:pPr>
              <w:spacing w:line="240" w:lineRule="auto"/>
              <w:jc w:val="center"/>
              <w:rPr>
                <w:rFonts w:ascii="Arial" w:hAnsi="Arial" w:cs="Arial"/>
                <w:b/>
                <w:bCs/>
                <w:color w:val="000000"/>
                <w:sz w:val="20"/>
                <w:szCs w:val="20"/>
              </w:rPr>
            </w:pPr>
            <w:r w:rsidRPr="003500C8">
              <w:rPr>
                <w:rFonts w:ascii="Arial" w:hAnsi="Arial" w:cs="Arial"/>
                <w:b/>
                <w:bCs/>
                <w:color w:val="000000"/>
                <w:sz w:val="20"/>
                <w:szCs w:val="20"/>
              </w:rPr>
              <w:t>NIP</w:t>
            </w:r>
          </w:p>
        </w:tc>
      </w:tr>
      <w:tr w:rsidR="00853523" w:rsidRPr="003500C8" w14:paraId="1A32037A" w14:textId="77777777" w:rsidTr="008B306A">
        <w:trPr>
          <w:trHeight w:val="270"/>
          <w:jc w:val="center"/>
        </w:trPr>
        <w:tc>
          <w:tcPr>
            <w:tcW w:w="4390" w:type="dxa"/>
            <w:tcBorders>
              <w:top w:val="nil"/>
              <w:left w:val="single" w:sz="4" w:space="0" w:color="auto"/>
              <w:bottom w:val="single" w:sz="4" w:space="0" w:color="auto"/>
              <w:right w:val="single" w:sz="4" w:space="0" w:color="auto"/>
            </w:tcBorders>
            <w:vAlign w:val="center"/>
          </w:tcPr>
          <w:p w14:paraId="289E7BA7" w14:textId="77777777" w:rsidR="00853523" w:rsidRPr="003500C8" w:rsidRDefault="00853523" w:rsidP="008B306A">
            <w:pPr>
              <w:spacing w:line="240" w:lineRule="auto"/>
              <w:rPr>
                <w:rFonts w:ascii="Arial" w:hAnsi="Arial" w:cs="Arial"/>
                <w:color w:val="000000"/>
                <w:sz w:val="20"/>
                <w:szCs w:val="20"/>
              </w:rPr>
            </w:pPr>
            <w:r w:rsidRPr="003500C8">
              <w:rPr>
                <w:rFonts w:ascii="Arial" w:hAnsi="Arial" w:cs="Arial"/>
                <w:color w:val="000000"/>
                <w:sz w:val="20"/>
                <w:szCs w:val="20"/>
              </w:rPr>
              <w:t>Przedsiębiorstwo Komunalne „HYDROKAN” sp. z o.o.</w:t>
            </w:r>
          </w:p>
        </w:tc>
        <w:tc>
          <w:tcPr>
            <w:tcW w:w="851" w:type="dxa"/>
            <w:tcBorders>
              <w:top w:val="nil"/>
              <w:left w:val="nil"/>
              <w:bottom w:val="single" w:sz="4" w:space="0" w:color="auto"/>
              <w:right w:val="single" w:sz="4" w:space="0" w:color="auto"/>
            </w:tcBorders>
            <w:vAlign w:val="center"/>
          </w:tcPr>
          <w:p w14:paraId="62FA7BE0" w14:textId="77777777" w:rsidR="00853523" w:rsidRPr="003500C8" w:rsidRDefault="00853523" w:rsidP="008B306A">
            <w:pPr>
              <w:spacing w:line="240" w:lineRule="auto"/>
              <w:jc w:val="center"/>
              <w:rPr>
                <w:rFonts w:ascii="Arial" w:hAnsi="Arial" w:cs="Arial"/>
                <w:color w:val="000000"/>
                <w:sz w:val="20"/>
                <w:szCs w:val="20"/>
              </w:rPr>
            </w:pPr>
            <w:r w:rsidRPr="003500C8">
              <w:rPr>
                <w:rFonts w:ascii="Arial" w:hAnsi="Arial" w:cs="Arial"/>
                <w:color w:val="000000"/>
                <w:sz w:val="20"/>
                <w:szCs w:val="20"/>
              </w:rPr>
              <w:t>48-130</w:t>
            </w:r>
          </w:p>
        </w:tc>
        <w:tc>
          <w:tcPr>
            <w:tcW w:w="840" w:type="dxa"/>
            <w:tcBorders>
              <w:top w:val="nil"/>
              <w:left w:val="nil"/>
              <w:bottom w:val="single" w:sz="4" w:space="0" w:color="auto"/>
              <w:right w:val="single" w:sz="4" w:space="0" w:color="auto"/>
            </w:tcBorders>
            <w:vAlign w:val="center"/>
          </w:tcPr>
          <w:p w14:paraId="3E6F21C8" w14:textId="77777777" w:rsidR="00853523" w:rsidRPr="003500C8" w:rsidRDefault="00853523" w:rsidP="008B306A">
            <w:pPr>
              <w:spacing w:line="240" w:lineRule="auto"/>
              <w:jc w:val="center"/>
              <w:rPr>
                <w:rFonts w:ascii="Arial" w:hAnsi="Arial" w:cs="Arial"/>
                <w:color w:val="000000"/>
                <w:sz w:val="20"/>
                <w:szCs w:val="20"/>
              </w:rPr>
            </w:pPr>
            <w:r w:rsidRPr="003500C8">
              <w:rPr>
                <w:rFonts w:ascii="Arial" w:hAnsi="Arial" w:cs="Arial"/>
                <w:color w:val="000000"/>
                <w:sz w:val="20"/>
                <w:szCs w:val="20"/>
              </w:rPr>
              <w:t>Kietrz</w:t>
            </w:r>
          </w:p>
        </w:tc>
        <w:tc>
          <w:tcPr>
            <w:tcW w:w="1276" w:type="dxa"/>
            <w:tcBorders>
              <w:top w:val="nil"/>
              <w:left w:val="nil"/>
              <w:bottom w:val="single" w:sz="4" w:space="0" w:color="auto"/>
              <w:right w:val="single" w:sz="4" w:space="0" w:color="auto"/>
            </w:tcBorders>
            <w:vAlign w:val="center"/>
          </w:tcPr>
          <w:p w14:paraId="486FD497" w14:textId="77777777" w:rsidR="00853523" w:rsidRPr="003500C8" w:rsidRDefault="00853523" w:rsidP="008B306A">
            <w:pPr>
              <w:spacing w:line="240" w:lineRule="auto"/>
              <w:jc w:val="center"/>
              <w:rPr>
                <w:rFonts w:ascii="Arial" w:hAnsi="Arial" w:cs="Arial"/>
                <w:color w:val="000000"/>
                <w:sz w:val="20"/>
                <w:szCs w:val="20"/>
              </w:rPr>
            </w:pPr>
            <w:r w:rsidRPr="003500C8">
              <w:rPr>
                <w:rFonts w:ascii="Arial" w:hAnsi="Arial" w:cs="Arial"/>
                <w:color w:val="000000"/>
                <w:sz w:val="20"/>
                <w:szCs w:val="20"/>
              </w:rPr>
              <w:t>Kietrz</w:t>
            </w:r>
          </w:p>
        </w:tc>
        <w:tc>
          <w:tcPr>
            <w:tcW w:w="1080" w:type="dxa"/>
            <w:tcBorders>
              <w:top w:val="nil"/>
              <w:left w:val="nil"/>
              <w:bottom w:val="single" w:sz="4" w:space="0" w:color="auto"/>
              <w:right w:val="single" w:sz="4" w:space="0" w:color="auto"/>
            </w:tcBorders>
            <w:vAlign w:val="center"/>
          </w:tcPr>
          <w:p w14:paraId="053B8405" w14:textId="77777777" w:rsidR="00853523" w:rsidRPr="003500C8" w:rsidRDefault="00853523" w:rsidP="008B306A">
            <w:pPr>
              <w:spacing w:line="240" w:lineRule="auto"/>
              <w:jc w:val="center"/>
              <w:rPr>
                <w:rFonts w:ascii="Arial" w:hAnsi="Arial" w:cs="Arial"/>
                <w:color w:val="000000"/>
                <w:sz w:val="20"/>
                <w:szCs w:val="20"/>
              </w:rPr>
            </w:pPr>
            <w:r w:rsidRPr="003500C8">
              <w:rPr>
                <w:rFonts w:ascii="Arial" w:hAnsi="Arial" w:cs="Arial"/>
                <w:color w:val="000000"/>
                <w:sz w:val="20"/>
                <w:szCs w:val="20"/>
              </w:rPr>
              <w:t xml:space="preserve">Traugutta  </w:t>
            </w:r>
          </w:p>
        </w:tc>
        <w:tc>
          <w:tcPr>
            <w:tcW w:w="762" w:type="dxa"/>
            <w:tcBorders>
              <w:top w:val="nil"/>
              <w:left w:val="nil"/>
              <w:bottom w:val="single" w:sz="4" w:space="0" w:color="auto"/>
              <w:right w:val="single" w:sz="4" w:space="0" w:color="auto"/>
            </w:tcBorders>
            <w:vAlign w:val="center"/>
          </w:tcPr>
          <w:p w14:paraId="57445B27" w14:textId="77777777" w:rsidR="00853523" w:rsidRPr="003500C8" w:rsidRDefault="00853523" w:rsidP="008B306A">
            <w:pPr>
              <w:spacing w:line="240" w:lineRule="auto"/>
              <w:jc w:val="center"/>
              <w:rPr>
                <w:rFonts w:ascii="Arial" w:hAnsi="Arial" w:cs="Arial"/>
                <w:color w:val="000000"/>
                <w:sz w:val="20"/>
                <w:szCs w:val="20"/>
              </w:rPr>
            </w:pPr>
            <w:r w:rsidRPr="003500C8">
              <w:rPr>
                <w:rFonts w:ascii="Arial" w:hAnsi="Arial" w:cs="Arial"/>
                <w:color w:val="000000"/>
                <w:sz w:val="20"/>
                <w:szCs w:val="20"/>
              </w:rPr>
              <w:t>15</w:t>
            </w:r>
          </w:p>
        </w:tc>
        <w:tc>
          <w:tcPr>
            <w:tcW w:w="1460" w:type="dxa"/>
            <w:tcBorders>
              <w:top w:val="nil"/>
              <w:left w:val="nil"/>
              <w:bottom w:val="single" w:sz="4" w:space="0" w:color="auto"/>
              <w:right w:val="single" w:sz="4" w:space="0" w:color="auto"/>
            </w:tcBorders>
            <w:vAlign w:val="center"/>
          </w:tcPr>
          <w:p w14:paraId="7469CEDE" w14:textId="77777777" w:rsidR="00853523" w:rsidRPr="003500C8" w:rsidRDefault="00853523" w:rsidP="008B306A">
            <w:pPr>
              <w:spacing w:line="240" w:lineRule="auto"/>
              <w:jc w:val="center"/>
              <w:rPr>
                <w:rFonts w:ascii="Arial" w:hAnsi="Arial" w:cs="Arial"/>
                <w:color w:val="000000"/>
                <w:sz w:val="20"/>
                <w:szCs w:val="20"/>
              </w:rPr>
            </w:pPr>
            <w:r w:rsidRPr="003500C8">
              <w:rPr>
                <w:rFonts w:ascii="Arial" w:hAnsi="Arial" w:cs="Arial"/>
                <w:color w:val="000000"/>
                <w:sz w:val="20"/>
                <w:szCs w:val="20"/>
              </w:rPr>
              <w:t>7480002036</w:t>
            </w:r>
          </w:p>
        </w:tc>
      </w:tr>
    </w:tbl>
    <w:p w14:paraId="0BBC174C" w14:textId="77777777" w:rsidR="00853523" w:rsidRPr="003500C8" w:rsidRDefault="00853523" w:rsidP="00853523">
      <w:pPr>
        <w:suppressAutoHyphens/>
        <w:autoSpaceDE w:val="0"/>
        <w:spacing w:after="0" w:line="240" w:lineRule="auto"/>
        <w:jc w:val="center"/>
        <w:rPr>
          <w:rFonts w:ascii="Arial" w:hAnsi="Arial" w:cs="Arial"/>
          <w:b/>
          <w:bCs/>
          <w:sz w:val="20"/>
          <w:szCs w:val="20"/>
          <w:lang w:eastAsia="zh-CN"/>
        </w:rPr>
      </w:pPr>
    </w:p>
    <w:p w14:paraId="49D66605" w14:textId="77777777" w:rsidR="00853523" w:rsidRPr="003500C8" w:rsidRDefault="00853523" w:rsidP="00853523">
      <w:pPr>
        <w:suppressAutoHyphens/>
        <w:spacing w:after="0" w:line="240" w:lineRule="auto"/>
        <w:rPr>
          <w:rFonts w:ascii="Arial" w:hAnsi="Arial" w:cs="Arial"/>
          <w:sz w:val="20"/>
          <w:szCs w:val="20"/>
          <w:lang w:eastAsia="zh-CN"/>
        </w:rPr>
      </w:pPr>
    </w:p>
    <w:p w14:paraId="4114BC7C" w14:textId="77777777" w:rsidR="00853523" w:rsidRPr="003500C8" w:rsidRDefault="00853523" w:rsidP="00853523">
      <w:pPr>
        <w:tabs>
          <w:tab w:val="left" w:pos="284"/>
        </w:tabs>
        <w:suppressAutoHyphens/>
        <w:spacing w:after="0" w:line="240" w:lineRule="auto"/>
        <w:ind w:left="142"/>
        <w:rPr>
          <w:rFonts w:ascii="Arial" w:hAnsi="Arial" w:cs="Arial"/>
          <w:sz w:val="20"/>
          <w:szCs w:val="20"/>
          <w:lang w:eastAsia="zh-CN"/>
        </w:rPr>
      </w:pPr>
      <w:r w:rsidRPr="003500C8">
        <w:rPr>
          <w:rFonts w:ascii="Arial" w:hAnsi="Arial" w:cs="Arial"/>
          <w:sz w:val="20"/>
          <w:szCs w:val="20"/>
          <w:lang w:eastAsia="zh-CN"/>
        </w:rPr>
        <w:t xml:space="preserve">reprezentowana przez </w:t>
      </w:r>
      <w:r w:rsidRPr="003500C8">
        <w:rPr>
          <w:rFonts w:ascii="Arial" w:hAnsi="Arial" w:cs="Arial"/>
          <w:b/>
          <w:bCs/>
          <w:sz w:val="20"/>
          <w:szCs w:val="20"/>
          <w:lang w:eastAsia="zh-CN"/>
        </w:rPr>
        <w:t>___________________________</w:t>
      </w:r>
    </w:p>
    <w:p w14:paraId="538FC5C0" w14:textId="77777777" w:rsidR="00853523" w:rsidRPr="003500C8" w:rsidRDefault="00853523" w:rsidP="00853523">
      <w:pPr>
        <w:suppressAutoHyphens/>
        <w:spacing w:after="0" w:line="240" w:lineRule="auto"/>
        <w:rPr>
          <w:rFonts w:ascii="Arial" w:hAnsi="Arial" w:cs="Arial"/>
          <w:sz w:val="20"/>
          <w:szCs w:val="20"/>
          <w:lang w:eastAsia="zh-CN"/>
        </w:rPr>
      </w:pPr>
    </w:p>
    <w:p w14:paraId="4DA23562" w14:textId="77777777" w:rsidR="00853523" w:rsidRPr="003500C8" w:rsidRDefault="00853523" w:rsidP="00853523">
      <w:pPr>
        <w:spacing w:after="0" w:line="240" w:lineRule="auto"/>
        <w:rPr>
          <w:rFonts w:ascii="Arial" w:hAnsi="Arial" w:cs="Arial"/>
          <w:sz w:val="20"/>
          <w:szCs w:val="20"/>
        </w:rPr>
      </w:pPr>
      <w:r w:rsidRPr="003500C8">
        <w:rPr>
          <w:rFonts w:ascii="Arial" w:hAnsi="Arial" w:cs="Arial"/>
          <w:sz w:val="20"/>
          <w:szCs w:val="20"/>
        </w:rPr>
        <w:t xml:space="preserve">składa następujące oświadczenie: </w:t>
      </w:r>
    </w:p>
    <w:p w14:paraId="62E6DA40" w14:textId="77777777" w:rsidR="00853523" w:rsidRPr="003500C8" w:rsidRDefault="00853523" w:rsidP="00853523">
      <w:pPr>
        <w:spacing w:after="0" w:line="240" w:lineRule="auto"/>
        <w:rPr>
          <w:rFonts w:ascii="Arial" w:hAnsi="Arial" w:cs="Arial"/>
          <w:sz w:val="20"/>
          <w:szCs w:val="20"/>
        </w:rPr>
      </w:pPr>
    </w:p>
    <w:p w14:paraId="4D4FA76F" w14:textId="77777777" w:rsidR="00853523" w:rsidRPr="003500C8" w:rsidRDefault="00853523" w:rsidP="00853523">
      <w:pPr>
        <w:spacing w:after="0" w:line="240" w:lineRule="auto"/>
        <w:ind w:firstLine="360"/>
        <w:rPr>
          <w:rFonts w:ascii="Arial" w:hAnsi="Arial" w:cs="Arial"/>
          <w:sz w:val="20"/>
          <w:szCs w:val="20"/>
        </w:rPr>
      </w:pPr>
      <w:r w:rsidRPr="003500C8">
        <w:rPr>
          <w:rFonts w:ascii="Arial" w:hAnsi="Arial" w:cs="Arial"/>
          <w:sz w:val="20"/>
          <w:szCs w:val="20"/>
        </w:rPr>
        <w:t>Ja, niżej podpisany, udzielam pełnomocnictwa na rzecz:</w:t>
      </w:r>
    </w:p>
    <w:p w14:paraId="03D73388" w14:textId="77777777" w:rsidR="00853523" w:rsidRPr="003500C8" w:rsidRDefault="00853523" w:rsidP="00853523">
      <w:pPr>
        <w:spacing w:after="0" w:line="240" w:lineRule="auto"/>
        <w:rPr>
          <w:rFonts w:ascii="Arial" w:hAnsi="Arial" w:cs="Arial"/>
          <w:color w:val="000000"/>
          <w:sz w:val="20"/>
          <w:szCs w:val="20"/>
        </w:rPr>
      </w:pPr>
    </w:p>
    <w:p w14:paraId="71E09297" w14:textId="77777777" w:rsidR="00853523" w:rsidRPr="003500C8" w:rsidRDefault="00853523" w:rsidP="00853523">
      <w:pPr>
        <w:spacing w:after="0" w:line="240" w:lineRule="auto"/>
        <w:rPr>
          <w:rFonts w:ascii="Arial" w:hAnsi="Arial" w:cs="Arial"/>
          <w:color w:val="000000"/>
          <w:sz w:val="20"/>
          <w:szCs w:val="20"/>
        </w:rPr>
      </w:pPr>
      <w:r w:rsidRPr="003500C8">
        <w:rPr>
          <w:rFonts w:ascii="Arial" w:hAnsi="Arial" w:cs="Arial"/>
          <w:color w:val="000000"/>
          <w:sz w:val="20"/>
          <w:szCs w:val="20"/>
        </w:rPr>
        <w:t xml:space="preserve">Sprzedawca, </w:t>
      </w:r>
    </w:p>
    <w:p w14:paraId="4F648ECF" w14:textId="77777777" w:rsidR="00853523" w:rsidRPr="003500C8" w:rsidRDefault="00853523" w:rsidP="00853523">
      <w:pPr>
        <w:spacing w:after="0" w:line="240" w:lineRule="auto"/>
        <w:rPr>
          <w:rFonts w:ascii="Arial" w:hAnsi="Arial" w:cs="Arial"/>
          <w:color w:val="000000"/>
          <w:sz w:val="20"/>
          <w:szCs w:val="20"/>
        </w:rPr>
      </w:pPr>
      <w:r w:rsidRPr="003500C8">
        <w:rPr>
          <w:rFonts w:ascii="Arial" w:hAnsi="Arial" w:cs="Arial"/>
          <w:color w:val="000000"/>
          <w:sz w:val="20"/>
          <w:szCs w:val="20"/>
        </w:rPr>
        <w:t xml:space="preserve">z siedzibą przy ul. ______________ Kod _________ Miejscowość __________ </w:t>
      </w:r>
    </w:p>
    <w:p w14:paraId="5FC78106" w14:textId="77777777" w:rsidR="00853523" w:rsidRPr="003500C8" w:rsidRDefault="00853523" w:rsidP="00853523">
      <w:pPr>
        <w:spacing w:after="0" w:line="240" w:lineRule="auto"/>
        <w:rPr>
          <w:rFonts w:ascii="Arial" w:hAnsi="Arial" w:cs="Arial"/>
          <w:color w:val="000000"/>
          <w:sz w:val="20"/>
          <w:szCs w:val="20"/>
        </w:rPr>
      </w:pPr>
      <w:r w:rsidRPr="003500C8">
        <w:rPr>
          <w:rFonts w:ascii="Arial" w:hAnsi="Arial" w:cs="Arial"/>
          <w:color w:val="000000"/>
          <w:sz w:val="20"/>
          <w:szCs w:val="20"/>
        </w:rPr>
        <w:t>NIP  ______________</w:t>
      </w:r>
    </w:p>
    <w:p w14:paraId="03ADBD9E" w14:textId="77777777" w:rsidR="00853523" w:rsidRPr="003500C8" w:rsidRDefault="00853523" w:rsidP="00853523">
      <w:pPr>
        <w:spacing w:after="0" w:line="240" w:lineRule="auto"/>
        <w:rPr>
          <w:rFonts w:ascii="Arial" w:hAnsi="Arial" w:cs="Arial"/>
          <w:color w:val="000000"/>
          <w:sz w:val="20"/>
          <w:szCs w:val="20"/>
        </w:rPr>
      </w:pPr>
      <w:r w:rsidRPr="003500C8">
        <w:rPr>
          <w:rFonts w:ascii="Arial" w:hAnsi="Arial" w:cs="Arial"/>
          <w:color w:val="000000"/>
          <w:sz w:val="20"/>
          <w:szCs w:val="20"/>
        </w:rPr>
        <w:t>do:</w:t>
      </w:r>
    </w:p>
    <w:p w14:paraId="3B50023B" w14:textId="77777777" w:rsidR="00853523" w:rsidRPr="003500C8" w:rsidRDefault="00853523" w:rsidP="00853523">
      <w:pPr>
        <w:spacing w:after="0" w:line="240" w:lineRule="auto"/>
        <w:ind w:firstLine="357"/>
        <w:rPr>
          <w:rFonts w:ascii="Arial" w:hAnsi="Arial" w:cs="Arial"/>
          <w:color w:val="000000"/>
          <w:sz w:val="20"/>
          <w:szCs w:val="20"/>
        </w:rPr>
      </w:pPr>
    </w:p>
    <w:p w14:paraId="0772753E" w14:textId="77777777" w:rsidR="00853523" w:rsidRPr="003500C8" w:rsidRDefault="00853523" w:rsidP="00853523">
      <w:pPr>
        <w:widowControl w:val="0"/>
        <w:numPr>
          <w:ilvl w:val="0"/>
          <w:numId w:val="20"/>
        </w:numPr>
        <w:tabs>
          <w:tab w:val="clear" w:pos="0"/>
        </w:tabs>
        <w:spacing w:after="0" w:line="240" w:lineRule="auto"/>
        <w:ind w:left="426" w:right="20" w:hanging="426"/>
        <w:jc w:val="both"/>
        <w:rPr>
          <w:rFonts w:ascii="Arial" w:hAnsi="Arial" w:cs="Arial"/>
          <w:sz w:val="20"/>
          <w:szCs w:val="20"/>
        </w:rPr>
      </w:pPr>
      <w:r w:rsidRPr="003500C8">
        <w:rPr>
          <w:rStyle w:val="Teksttreci0"/>
          <w:rFonts w:ascii="Arial" w:eastAsiaTheme="minorHAnsi" w:hAnsi="Arial" w:cs="Arial"/>
          <w:sz w:val="20"/>
          <w:szCs w:val="20"/>
        </w:rPr>
        <w:t>Powiadomienia właściwego Operatora Systemu Dystrybucyjnego o zawarciu umowy sprzedaży energii elektrycznej, oraz o planowanym terminie rozpoczęcia sprzedaży energii elektrycznej i wskazaniu sprzedawcy rezerwowego, który będzie pełnił rolę sprzedawcy w przypadku nie podjęcia lub zaprzestania sprzedaży energii elektrycznej przez wybranego sprzedawcę, którym będzie ______________________</w:t>
      </w:r>
    </w:p>
    <w:p w14:paraId="4D087CE7" w14:textId="77777777" w:rsidR="00853523" w:rsidRPr="003500C8" w:rsidRDefault="00853523" w:rsidP="00853523">
      <w:pPr>
        <w:widowControl w:val="0"/>
        <w:numPr>
          <w:ilvl w:val="0"/>
          <w:numId w:val="20"/>
        </w:numPr>
        <w:tabs>
          <w:tab w:val="clear" w:pos="0"/>
        </w:tabs>
        <w:spacing w:after="0" w:line="240" w:lineRule="auto"/>
        <w:ind w:left="426" w:right="20" w:hanging="426"/>
        <w:jc w:val="both"/>
        <w:rPr>
          <w:rFonts w:ascii="Arial" w:hAnsi="Arial" w:cs="Arial"/>
          <w:sz w:val="20"/>
          <w:szCs w:val="20"/>
        </w:rPr>
      </w:pPr>
      <w:r w:rsidRPr="003500C8">
        <w:rPr>
          <w:rStyle w:val="Teksttreci0"/>
          <w:rFonts w:ascii="Arial" w:eastAsiaTheme="minorHAnsi" w:hAnsi="Arial" w:cs="Arial"/>
          <w:sz w:val="20"/>
          <w:szCs w:val="20"/>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59AC784B" w14:textId="77777777" w:rsidR="00853523" w:rsidRPr="003500C8" w:rsidRDefault="00853523" w:rsidP="00853523">
      <w:pPr>
        <w:widowControl w:val="0"/>
        <w:numPr>
          <w:ilvl w:val="0"/>
          <w:numId w:val="20"/>
        </w:numPr>
        <w:tabs>
          <w:tab w:val="clear" w:pos="0"/>
        </w:tabs>
        <w:spacing w:after="0" w:line="240" w:lineRule="auto"/>
        <w:ind w:left="426" w:right="20" w:hanging="426"/>
        <w:jc w:val="both"/>
        <w:rPr>
          <w:rFonts w:ascii="Arial" w:hAnsi="Arial" w:cs="Arial"/>
          <w:sz w:val="20"/>
          <w:szCs w:val="20"/>
        </w:rPr>
      </w:pPr>
      <w:r w:rsidRPr="003500C8">
        <w:rPr>
          <w:rStyle w:val="Teksttreci0"/>
          <w:rFonts w:ascii="Arial" w:eastAsiaTheme="minorHAnsi" w:hAnsi="Arial" w:cs="Arial"/>
          <w:sz w:val="20"/>
          <w:szCs w:val="20"/>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488FAEEF" w14:textId="77777777" w:rsidR="00853523" w:rsidRPr="003500C8" w:rsidRDefault="00853523" w:rsidP="00853523">
      <w:pPr>
        <w:widowControl w:val="0"/>
        <w:numPr>
          <w:ilvl w:val="0"/>
          <w:numId w:val="21"/>
        </w:numPr>
        <w:spacing w:after="0" w:line="240" w:lineRule="auto"/>
        <w:ind w:left="851" w:right="20" w:hanging="425"/>
        <w:jc w:val="both"/>
        <w:rPr>
          <w:rFonts w:ascii="Arial" w:hAnsi="Arial" w:cs="Arial"/>
          <w:sz w:val="20"/>
          <w:szCs w:val="20"/>
        </w:rPr>
      </w:pPr>
      <w:r w:rsidRPr="003500C8">
        <w:rPr>
          <w:rStyle w:val="Teksttreci0"/>
          <w:rFonts w:ascii="Arial" w:eastAsiaTheme="minorHAnsi" w:hAnsi="Arial" w:cs="Arial"/>
          <w:sz w:val="20"/>
          <w:szCs w:val="20"/>
        </w:rPr>
        <w:t>wzoru umowy o świadczenie usług dystrybucji zamieszczonego na stronie internetowej wskazanego Operatora Systemu Dystrybucyjnego;</w:t>
      </w:r>
    </w:p>
    <w:p w14:paraId="4B36F0EC" w14:textId="77777777" w:rsidR="00853523" w:rsidRPr="003500C8" w:rsidRDefault="00853523" w:rsidP="00853523">
      <w:pPr>
        <w:widowControl w:val="0"/>
        <w:numPr>
          <w:ilvl w:val="0"/>
          <w:numId w:val="21"/>
        </w:numPr>
        <w:spacing w:after="0" w:line="240" w:lineRule="auto"/>
        <w:ind w:left="851" w:right="20" w:hanging="425"/>
        <w:jc w:val="both"/>
        <w:rPr>
          <w:rFonts w:ascii="Arial" w:hAnsi="Arial" w:cs="Arial"/>
          <w:sz w:val="20"/>
          <w:szCs w:val="20"/>
        </w:rPr>
      </w:pPr>
      <w:r w:rsidRPr="003500C8">
        <w:rPr>
          <w:rStyle w:val="Teksttreci0"/>
          <w:rFonts w:ascii="Arial" w:eastAsiaTheme="minorHAnsi" w:hAnsi="Arial" w:cs="Arial"/>
          <w:sz w:val="20"/>
          <w:szCs w:val="20"/>
        </w:rPr>
        <w:t>obowiązującej taryfy wskazanego Operatora Systemu Dystrybucyjnego oraz Instrukcji Ruchu i Eksploatacji Sieci Dystrybucyjnej Operatora Systemu Dystrybucyjnego;</w:t>
      </w:r>
    </w:p>
    <w:p w14:paraId="15C56F5E" w14:textId="77777777" w:rsidR="00853523" w:rsidRPr="003500C8" w:rsidRDefault="00853523" w:rsidP="00853523">
      <w:pPr>
        <w:widowControl w:val="0"/>
        <w:numPr>
          <w:ilvl w:val="0"/>
          <w:numId w:val="21"/>
        </w:numPr>
        <w:spacing w:after="0" w:line="240" w:lineRule="auto"/>
        <w:ind w:left="851" w:right="20" w:hanging="425"/>
        <w:jc w:val="both"/>
        <w:rPr>
          <w:rStyle w:val="Teksttreci0"/>
          <w:rFonts w:ascii="Arial" w:eastAsiaTheme="minorHAnsi" w:hAnsi="Arial" w:cs="Arial"/>
          <w:sz w:val="20"/>
          <w:szCs w:val="20"/>
        </w:rPr>
      </w:pPr>
      <w:r w:rsidRPr="003500C8">
        <w:rPr>
          <w:rStyle w:val="Teksttreci0"/>
          <w:rFonts w:ascii="Arial" w:eastAsiaTheme="minorHAnsi" w:hAnsi="Arial" w:cs="Arial"/>
          <w:sz w:val="20"/>
          <w:szCs w:val="20"/>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524E36A0" w14:textId="77777777" w:rsidR="00853523" w:rsidRPr="003500C8" w:rsidRDefault="00853523" w:rsidP="00853523">
      <w:pPr>
        <w:widowControl w:val="0"/>
        <w:spacing w:after="0" w:line="240" w:lineRule="auto"/>
        <w:ind w:left="709" w:right="20"/>
        <w:rPr>
          <w:rFonts w:ascii="Arial" w:hAnsi="Arial" w:cs="Arial"/>
          <w:sz w:val="20"/>
          <w:szCs w:val="20"/>
        </w:rPr>
      </w:pPr>
      <w:r w:rsidRPr="003500C8">
        <w:rPr>
          <w:rStyle w:val="Teksttreci0"/>
          <w:rFonts w:ascii="Arial" w:eastAsiaTheme="minorHAnsi" w:hAnsi="Arial" w:cs="Arial"/>
          <w:sz w:val="20"/>
          <w:szCs w:val="20"/>
        </w:rPr>
        <w:t>Wskazany Operator Systemu Dystrybucyjnego będzie wówczas upoważniony do udzielania dalszego upoważnienia w tym zakresie swoim pracownikom i innym osobom, które łączy z nim stosunek prawny.</w:t>
      </w:r>
    </w:p>
    <w:p w14:paraId="1D926AEC" w14:textId="77777777" w:rsidR="00853523" w:rsidRPr="003500C8" w:rsidRDefault="00853523" w:rsidP="00853523">
      <w:pPr>
        <w:widowControl w:val="0"/>
        <w:numPr>
          <w:ilvl w:val="0"/>
          <w:numId w:val="20"/>
        </w:numPr>
        <w:spacing w:after="0" w:line="240" w:lineRule="auto"/>
        <w:ind w:left="425" w:right="23" w:hanging="425"/>
        <w:jc w:val="both"/>
        <w:rPr>
          <w:rFonts w:ascii="Arial" w:hAnsi="Arial" w:cs="Arial"/>
          <w:sz w:val="20"/>
          <w:szCs w:val="20"/>
        </w:rPr>
      </w:pPr>
      <w:r w:rsidRPr="003500C8">
        <w:rPr>
          <w:rStyle w:val="Teksttreci0"/>
          <w:rFonts w:ascii="Arial" w:eastAsiaTheme="minorHAnsi" w:hAnsi="Arial" w:cs="Arial"/>
          <w:sz w:val="20"/>
          <w:szCs w:val="20"/>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151CAE90" w14:textId="77777777" w:rsidR="00853523" w:rsidRPr="003500C8" w:rsidRDefault="00853523" w:rsidP="00853523">
      <w:pPr>
        <w:autoSpaceDE w:val="0"/>
        <w:autoSpaceDN w:val="0"/>
        <w:adjustRightInd w:val="0"/>
        <w:spacing w:after="0" w:line="240" w:lineRule="auto"/>
        <w:ind w:left="851"/>
        <w:rPr>
          <w:rFonts w:ascii="Arial" w:hAnsi="Arial" w:cs="Arial"/>
          <w:sz w:val="20"/>
          <w:szCs w:val="20"/>
        </w:rPr>
      </w:pPr>
    </w:p>
    <w:p w14:paraId="08618117" w14:textId="77777777" w:rsidR="00853523" w:rsidRPr="003500C8" w:rsidRDefault="00853523" w:rsidP="00853523">
      <w:pPr>
        <w:autoSpaceDE w:val="0"/>
        <w:autoSpaceDN w:val="0"/>
        <w:adjustRightInd w:val="0"/>
        <w:spacing w:after="0" w:line="240" w:lineRule="auto"/>
        <w:ind w:left="851"/>
        <w:rPr>
          <w:rFonts w:ascii="Arial" w:hAnsi="Arial" w:cs="Arial"/>
          <w:sz w:val="20"/>
          <w:szCs w:val="20"/>
        </w:rPr>
      </w:pPr>
      <w:r w:rsidRPr="003500C8">
        <w:rPr>
          <w:rFonts w:ascii="Arial" w:hAnsi="Arial" w:cs="Arial"/>
          <w:sz w:val="20"/>
          <w:szCs w:val="20"/>
        </w:rPr>
        <w:t>Pełnomocnictwo niniejsze uprawnia Pełnomocnika do udzielania substytucji swoim pracownikom w zakresie spraw wynikających z niniejszego pełnomocnictwa.</w:t>
      </w:r>
    </w:p>
    <w:p w14:paraId="1FA1FA5E" w14:textId="77777777" w:rsidR="00853523" w:rsidRPr="003500C8" w:rsidRDefault="00853523" w:rsidP="00853523">
      <w:pPr>
        <w:tabs>
          <w:tab w:val="left" w:pos="360"/>
        </w:tabs>
        <w:autoSpaceDE w:val="0"/>
        <w:spacing w:after="0" w:line="240" w:lineRule="auto"/>
        <w:ind w:left="851"/>
        <w:rPr>
          <w:rFonts w:ascii="Arial" w:hAnsi="Arial" w:cs="Arial"/>
          <w:sz w:val="20"/>
          <w:szCs w:val="20"/>
        </w:rPr>
      </w:pPr>
    </w:p>
    <w:p w14:paraId="240EA5AB" w14:textId="77777777" w:rsidR="00853523" w:rsidRPr="003500C8" w:rsidRDefault="00853523" w:rsidP="00853523">
      <w:pPr>
        <w:tabs>
          <w:tab w:val="left" w:pos="360"/>
        </w:tabs>
        <w:autoSpaceDE w:val="0"/>
        <w:spacing w:after="0" w:line="240" w:lineRule="auto"/>
        <w:ind w:left="851"/>
        <w:rPr>
          <w:rFonts w:ascii="Arial" w:hAnsi="Arial" w:cs="Arial"/>
          <w:sz w:val="20"/>
          <w:szCs w:val="20"/>
        </w:rPr>
      </w:pPr>
      <w:r w:rsidRPr="003500C8">
        <w:rPr>
          <w:rFonts w:ascii="Arial" w:hAnsi="Arial" w:cs="Arial"/>
          <w:sz w:val="20"/>
          <w:szCs w:val="20"/>
        </w:rPr>
        <w:t>Pełnomocnictwo jest ważne w okresie trwania umowy sprzedaży energii elektrycznej.</w:t>
      </w:r>
    </w:p>
    <w:p w14:paraId="60F64977" w14:textId="77777777" w:rsidR="00853523" w:rsidRPr="003500C8" w:rsidRDefault="00853523" w:rsidP="00853523">
      <w:pPr>
        <w:tabs>
          <w:tab w:val="left" w:pos="2141"/>
        </w:tabs>
        <w:spacing w:after="0" w:line="240" w:lineRule="auto"/>
        <w:rPr>
          <w:rFonts w:ascii="Arial" w:hAnsi="Arial" w:cs="Arial"/>
          <w:b/>
          <w:sz w:val="20"/>
          <w:szCs w:val="20"/>
        </w:rPr>
      </w:pPr>
    </w:p>
    <w:p w14:paraId="636D4AD9" w14:textId="77777777" w:rsidR="00853523" w:rsidRPr="003500C8" w:rsidRDefault="00853523" w:rsidP="00853523">
      <w:pPr>
        <w:spacing w:after="0" w:line="240" w:lineRule="auto"/>
        <w:rPr>
          <w:rFonts w:ascii="Arial" w:hAnsi="Arial" w:cs="Arial"/>
          <w:b/>
          <w:sz w:val="20"/>
          <w:szCs w:val="20"/>
        </w:rPr>
      </w:pPr>
    </w:p>
    <w:p w14:paraId="72DD40E5" w14:textId="77777777" w:rsidR="00853523" w:rsidRPr="003500C8" w:rsidRDefault="00853523" w:rsidP="00853523">
      <w:pPr>
        <w:spacing w:after="0" w:line="240" w:lineRule="auto"/>
        <w:ind w:left="5672" w:firstLine="709"/>
        <w:rPr>
          <w:rFonts w:ascii="Arial" w:hAnsi="Arial" w:cs="Arial"/>
          <w:b/>
          <w:sz w:val="20"/>
          <w:szCs w:val="20"/>
        </w:rPr>
      </w:pPr>
      <w:r w:rsidRPr="003500C8">
        <w:rPr>
          <w:rFonts w:ascii="Arial" w:hAnsi="Arial" w:cs="Arial"/>
          <w:b/>
          <w:sz w:val="20"/>
          <w:szCs w:val="20"/>
        </w:rPr>
        <w:t>Mocodawca</w:t>
      </w:r>
    </w:p>
    <w:p w14:paraId="0B963795" w14:textId="77777777" w:rsidR="00347F21" w:rsidRPr="00853523" w:rsidRDefault="00347F21" w:rsidP="00853523">
      <w:pPr>
        <w:pageBreakBefore/>
        <w:spacing w:after="0" w:line="360" w:lineRule="auto"/>
        <w:rPr>
          <w:rFonts w:ascii="Arial" w:hAnsi="Arial" w:cs="Arial"/>
          <w:b/>
          <w:bCs/>
          <w:sz w:val="20"/>
          <w:szCs w:val="20"/>
        </w:rPr>
        <w:sectPr w:rsidR="00347F21" w:rsidRPr="00853523" w:rsidSect="008A104F">
          <w:pgSz w:w="11906" w:h="16838"/>
          <w:pgMar w:top="1417" w:right="1417" w:bottom="1134" w:left="1417" w:header="708" w:footer="708" w:gutter="0"/>
          <w:cols w:space="708"/>
          <w:docGrid w:linePitch="360"/>
        </w:sectPr>
      </w:pPr>
    </w:p>
    <w:p w14:paraId="53CC2753" w14:textId="77777777" w:rsidR="00597E1F" w:rsidRDefault="00597E1F" w:rsidP="00A5171C">
      <w:pPr>
        <w:spacing w:beforeLines="60" w:before="144" w:afterLines="60" w:after="144" w:line="360" w:lineRule="auto"/>
        <w:ind w:left="12"/>
        <w:jc w:val="right"/>
        <w:rPr>
          <w:rFonts w:ascii="Arial" w:hAnsi="Arial" w:cs="Arial"/>
          <w:b/>
          <w:sz w:val="20"/>
          <w:szCs w:val="20"/>
        </w:rPr>
      </w:pPr>
    </w:p>
    <w:p w14:paraId="5CE682DF" w14:textId="679CCCB5" w:rsidR="00A251D8" w:rsidRDefault="00A5171C" w:rsidP="00A5171C">
      <w:pPr>
        <w:spacing w:beforeLines="60" w:before="144" w:afterLines="60" w:after="144" w:line="360" w:lineRule="auto"/>
        <w:ind w:left="12"/>
        <w:jc w:val="right"/>
        <w:rPr>
          <w:rFonts w:ascii="Arial" w:hAnsi="Arial" w:cs="Arial"/>
          <w:b/>
          <w:sz w:val="20"/>
          <w:szCs w:val="20"/>
        </w:rPr>
      </w:pPr>
      <w:r w:rsidRPr="00A5171C">
        <w:rPr>
          <w:rFonts w:ascii="Arial" w:hAnsi="Arial" w:cs="Arial"/>
          <w:b/>
          <w:sz w:val="20"/>
          <w:szCs w:val="20"/>
        </w:rPr>
        <w:t xml:space="preserve">Załącznik nr 9 </w:t>
      </w:r>
      <w:r w:rsidR="00A251D8">
        <w:rPr>
          <w:rFonts w:ascii="Arial" w:hAnsi="Arial" w:cs="Arial"/>
          <w:b/>
          <w:sz w:val="20"/>
          <w:szCs w:val="20"/>
        </w:rPr>
        <w:t>do SWZ</w:t>
      </w:r>
    </w:p>
    <w:p w14:paraId="3B9FD81A" w14:textId="0566258E" w:rsidR="00167D5B" w:rsidRPr="00A5171C" w:rsidRDefault="00A5171C" w:rsidP="00A251D8">
      <w:pPr>
        <w:spacing w:beforeLines="60" w:before="144" w:afterLines="60" w:after="144" w:line="360" w:lineRule="auto"/>
        <w:ind w:left="12"/>
        <w:jc w:val="center"/>
        <w:rPr>
          <w:rFonts w:ascii="Arial" w:hAnsi="Arial" w:cs="Arial"/>
          <w:b/>
          <w:sz w:val="20"/>
          <w:szCs w:val="20"/>
        </w:rPr>
      </w:pPr>
      <w:r w:rsidRPr="00A5171C">
        <w:rPr>
          <w:rFonts w:ascii="Arial" w:hAnsi="Arial" w:cs="Arial"/>
          <w:b/>
          <w:sz w:val="20"/>
          <w:szCs w:val="20"/>
        </w:rPr>
        <w:t>Oświadczenie wykonawców składających ofertę wspólną</w:t>
      </w:r>
    </w:p>
    <w:p w14:paraId="375CCEBB" w14:textId="77777777" w:rsidR="00A5171C" w:rsidRPr="00B14EA5" w:rsidRDefault="00A5171C" w:rsidP="00A5171C">
      <w:pPr>
        <w:autoSpaceDE w:val="0"/>
        <w:autoSpaceDN w:val="0"/>
        <w:adjustRightInd w:val="0"/>
        <w:spacing w:before="60" w:after="60" w:line="260" w:lineRule="exact"/>
        <w:jc w:val="right"/>
        <w:rPr>
          <w:rFonts w:ascii="Arial" w:eastAsia="Times New Roman" w:hAnsi="Arial" w:cs="Arial"/>
          <w:b/>
          <w:sz w:val="20"/>
          <w:szCs w:val="20"/>
        </w:rPr>
      </w:pPr>
    </w:p>
    <w:p w14:paraId="7E739D7E" w14:textId="77777777" w:rsidR="00A5171C" w:rsidRPr="00B14EA5" w:rsidRDefault="00A5171C" w:rsidP="00A5171C">
      <w:pPr>
        <w:autoSpaceDE w:val="0"/>
        <w:autoSpaceDN w:val="0"/>
        <w:adjustRightInd w:val="0"/>
        <w:spacing w:before="60" w:after="60" w:line="260" w:lineRule="exact"/>
        <w:jc w:val="both"/>
        <w:rPr>
          <w:rFonts w:ascii="Arial" w:eastAsia="Times New Roman" w:hAnsi="Arial" w:cs="Arial"/>
          <w:sz w:val="20"/>
          <w:szCs w:val="20"/>
        </w:rPr>
      </w:pPr>
    </w:p>
    <w:p w14:paraId="346DE881" w14:textId="77777777" w:rsidR="00A5171C" w:rsidRPr="00B14EA5" w:rsidRDefault="00A5171C" w:rsidP="00A5171C">
      <w:pPr>
        <w:autoSpaceDE w:val="0"/>
        <w:autoSpaceDN w:val="0"/>
        <w:adjustRightInd w:val="0"/>
        <w:spacing w:before="60" w:after="60" w:line="260" w:lineRule="exact"/>
        <w:jc w:val="both"/>
        <w:rPr>
          <w:rFonts w:ascii="Arial" w:eastAsia="Times New Roman" w:hAnsi="Arial" w:cs="Arial"/>
          <w:sz w:val="20"/>
          <w:szCs w:val="20"/>
        </w:rPr>
      </w:pPr>
      <w:r w:rsidRPr="00B14EA5">
        <w:rPr>
          <w:rFonts w:ascii="Arial" w:eastAsia="Times New Roman" w:hAnsi="Arial" w:cs="Arial"/>
          <w:sz w:val="20"/>
          <w:szCs w:val="20"/>
        </w:rPr>
        <w:t>Nawiązując do ogłoszenia na:</w:t>
      </w:r>
    </w:p>
    <w:p w14:paraId="777D6EE8" w14:textId="77777777" w:rsidR="00A5171C" w:rsidRPr="00B14EA5" w:rsidRDefault="00A5171C" w:rsidP="00A5171C">
      <w:pPr>
        <w:autoSpaceDE w:val="0"/>
        <w:autoSpaceDN w:val="0"/>
        <w:adjustRightInd w:val="0"/>
        <w:spacing w:before="60" w:after="60" w:line="260" w:lineRule="exact"/>
        <w:jc w:val="both"/>
        <w:rPr>
          <w:rFonts w:ascii="Arial" w:eastAsia="Times New Roman" w:hAnsi="Arial" w:cs="Arial"/>
          <w:b/>
          <w:sz w:val="20"/>
          <w:szCs w:val="20"/>
        </w:rPr>
      </w:pPr>
    </w:p>
    <w:p w14:paraId="2214B684" w14:textId="77777777" w:rsidR="00A5171C" w:rsidRPr="00B14EA5" w:rsidRDefault="00A5171C" w:rsidP="00A517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0FAA9FBA" w14:textId="23F544FA" w:rsidR="00A5171C" w:rsidRPr="00B14EA5" w:rsidRDefault="006266E0" w:rsidP="00A517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642431">
        <w:rPr>
          <w:rFonts w:ascii="Arial" w:eastAsia="Times New Roman" w:hAnsi="Arial" w:cs="Arial"/>
          <w:b/>
          <w:bCs/>
          <w:sz w:val="20"/>
          <w:szCs w:val="20"/>
        </w:rPr>
        <w:t>„</w:t>
      </w:r>
      <w:r w:rsidRPr="006266E0">
        <w:rPr>
          <w:rFonts w:ascii="Arial" w:eastAsia="Times New Roman" w:hAnsi="Arial" w:cs="Arial"/>
          <w:b/>
          <w:bCs/>
          <w:sz w:val="20"/>
          <w:szCs w:val="20"/>
        </w:rPr>
        <w:t xml:space="preserve">ZAKUP ENERGII ELEKTRYCZNEJ NA POTRZEBY OBIEKTÓW </w:t>
      </w:r>
      <w:r>
        <w:rPr>
          <w:rFonts w:ascii="Arial" w:eastAsia="Times New Roman" w:hAnsi="Arial" w:cs="Arial"/>
          <w:b/>
          <w:bCs/>
          <w:sz w:val="20"/>
          <w:szCs w:val="20"/>
        </w:rPr>
        <w:br/>
      </w:r>
      <w:r w:rsidRPr="006266E0">
        <w:rPr>
          <w:rFonts w:ascii="Arial" w:eastAsia="Times New Roman" w:hAnsi="Arial" w:cs="Arial"/>
          <w:b/>
          <w:bCs/>
          <w:sz w:val="20"/>
          <w:szCs w:val="20"/>
        </w:rPr>
        <w:t>HYDROKAN SP. Z O.O. W ROKU 2025</w:t>
      </w:r>
      <w:r w:rsidRPr="00642431">
        <w:rPr>
          <w:rFonts w:ascii="Arial" w:eastAsia="Times New Roman" w:hAnsi="Arial" w:cs="Arial"/>
          <w:b/>
          <w:bCs/>
          <w:sz w:val="20"/>
          <w:szCs w:val="20"/>
        </w:rPr>
        <w:t>”</w:t>
      </w:r>
    </w:p>
    <w:p w14:paraId="1FBE57C6" w14:textId="77777777" w:rsidR="00A5171C" w:rsidRPr="00B14EA5" w:rsidRDefault="00A5171C" w:rsidP="00A517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6439F90E" w14:textId="77777777" w:rsidR="00A5171C" w:rsidRPr="00B14EA5" w:rsidRDefault="00A5171C" w:rsidP="00A5171C">
      <w:pPr>
        <w:autoSpaceDE w:val="0"/>
        <w:autoSpaceDN w:val="0"/>
        <w:adjustRightInd w:val="0"/>
        <w:spacing w:before="60" w:after="60" w:line="260" w:lineRule="exact"/>
        <w:jc w:val="both"/>
        <w:rPr>
          <w:rFonts w:ascii="Arial" w:eastAsia="Times New Roman" w:hAnsi="Arial" w:cs="Arial"/>
          <w:sz w:val="20"/>
          <w:szCs w:val="20"/>
        </w:rPr>
      </w:pPr>
    </w:p>
    <w:p w14:paraId="1F147BC9" w14:textId="77777777" w:rsidR="00A5171C" w:rsidRPr="00B14EA5" w:rsidRDefault="00A5171C" w:rsidP="00A5171C">
      <w:pPr>
        <w:autoSpaceDE w:val="0"/>
        <w:autoSpaceDN w:val="0"/>
        <w:adjustRightInd w:val="0"/>
        <w:spacing w:before="60" w:after="60" w:line="260" w:lineRule="exact"/>
        <w:jc w:val="both"/>
        <w:rPr>
          <w:rFonts w:ascii="Arial" w:eastAsia="Times New Roman" w:hAnsi="Arial" w:cs="Arial"/>
          <w:sz w:val="20"/>
          <w:szCs w:val="20"/>
        </w:rPr>
      </w:pPr>
      <w:r w:rsidRPr="00B14EA5">
        <w:rPr>
          <w:rFonts w:ascii="Arial" w:eastAsia="Times New Roman" w:hAnsi="Arial" w:cs="Arial"/>
          <w:sz w:val="20"/>
          <w:szCs w:val="20"/>
        </w:rPr>
        <w:t>JA/ MY NIŻEJ PODPISANY/ PODPISANI</w:t>
      </w:r>
    </w:p>
    <w:p w14:paraId="6FDD7E7F" w14:textId="77777777" w:rsidR="00A5171C" w:rsidRPr="00B14EA5" w:rsidRDefault="00A5171C" w:rsidP="00A5171C">
      <w:pPr>
        <w:autoSpaceDE w:val="0"/>
        <w:autoSpaceDN w:val="0"/>
        <w:adjustRightInd w:val="0"/>
        <w:spacing w:before="60" w:after="60" w:line="260" w:lineRule="exact"/>
        <w:jc w:val="center"/>
        <w:rPr>
          <w:rFonts w:ascii="Arial" w:eastAsia="Times New Roman" w:hAnsi="Arial" w:cs="Arial"/>
          <w:sz w:val="20"/>
          <w:szCs w:val="20"/>
        </w:rPr>
      </w:pPr>
      <w:r w:rsidRPr="00B14EA5">
        <w:rPr>
          <w:rFonts w:ascii="Arial" w:eastAsia="Times New Roman" w:hAnsi="Arial" w:cs="Arial"/>
          <w:sz w:val="20"/>
          <w:szCs w:val="20"/>
        </w:rPr>
        <w:t>………………………………………………………………………………………………………………………</w:t>
      </w:r>
    </w:p>
    <w:p w14:paraId="1F4ABBFC" w14:textId="77777777" w:rsidR="00A5171C" w:rsidRPr="00B14EA5" w:rsidRDefault="00A5171C" w:rsidP="00A5171C">
      <w:pPr>
        <w:autoSpaceDE w:val="0"/>
        <w:autoSpaceDN w:val="0"/>
        <w:adjustRightInd w:val="0"/>
        <w:spacing w:before="60" w:after="60" w:line="260" w:lineRule="exact"/>
        <w:jc w:val="both"/>
        <w:rPr>
          <w:rFonts w:ascii="Arial" w:eastAsia="Times New Roman" w:hAnsi="Arial" w:cs="Arial"/>
          <w:sz w:val="20"/>
          <w:szCs w:val="20"/>
        </w:rPr>
      </w:pPr>
      <w:r w:rsidRPr="00B14EA5">
        <w:rPr>
          <w:rFonts w:ascii="Arial" w:eastAsia="Times New Roman" w:hAnsi="Arial" w:cs="Arial"/>
          <w:sz w:val="20"/>
          <w:szCs w:val="20"/>
        </w:rPr>
        <w:t>działając w imieniu i na rzecz</w:t>
      </w:r>
    </w:p>
    <w:p w14:paraId="111A711D" w14:textId="77777777" w:rsidR="00A5171C" w:rsidRPr="00B14EA5" w:rsidRDefault="00A5171C" w:rsidP="00A5171C">
      <w:pPr>
        <w:autoSpaceDE w:val="0"/>
        <w:autoSpaceDN w:val="0"/>
        <w:adjustRightInd w:val="0"/>
        <w:spacing w:before="60" w:after="60" w:line="260" w:lineRule="exact"/>
        <w:jc w:val="center"/>
        <w:rPr>
          <w:rFonts w:ascii="Arial" w:eastAsia="Times New Roman" w:hAnsi="Arial" w:cs="Arial"/>
          <w:sz w:val="20"/>
          <w:szCs w:val="20"/>
        </w:rPr>
      </w:pPr>
      <w:r w:rsidRPr="00B14EA5">
        <w:rPr>
          <w:rFonts w:ascii="Arial" w:eastAsia="Times New Roman" w:hAnsi="Arial" w:cs="Arial"/>
          <w:sz w:val="20"/>
          <w:szCs w:val="20"/>
        </w:rPr>
        <w:t>……………………………………………………………………………………………………………………….</w:t>
      </w:r>
    </w:p>
    <w:p w14:paraId="3E7232B6" w14:textId="77777777" w:rsidR="00A5171C" w:rsidRPr="00B14EA5" w:rsidRDefault="00A5171C" w:rsidP="00A5171C">
      <w:pPr>
        <w:autoSpaceDE w:val="0"/>
        <w:autoSpaceDN w:val="0"/>
        <w:adjustRightInd w:val="0"/>
        <w:spacing w:before="60" w:after="60" w:line="260" w:lineRule="exact"/>
        <w:jc w:val="center"/>
        <w:rPr>
          <w:rFonts w:ascii="Arial" w:eastAsia="Times New Roman" w:hAnsi="Arial" w:cs="Arial"/>
          <w:sz w:val="20"/>
          <w:szCs w:val="20"/>
          <w:vertAlign w:val="superscript"/>
        </w:rPr>
      </w:pPr>
      <w:r w:rsidRPr="00B14EA5">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3E104D67" w14:textId="77777777" w:rsidR="00A5171C" w:rsidRPr="00B14EA5" w:rsidRDefault="00A5171C" w:rsidP="00A5171C">
      <w:pPr>
        <w:autoSpaceDE w:val="0"/>
        <w:autoSpaceDN w:val="0"/>
        <w:adjustRightInd w:val="0"/>
        <w:spacing w:before="60" w:after="60" w:line="260" w:lineRule="exact"/>
        <w:jc w:val="center"/>
        <w:rPr>
          <w:rFonts w:ascii="Arial" w:eastAsia="Times New Roman" w:hAnsi="Arial" w:cs="Arial"/>
          <w:sz w:val="20"/>
          <w:szCs w:val="20"/>
          <w:vertAlign w:val="superscript"/>
        </w:rPr>
      </w:pPr>
      <w:r w:rsidRPr="00B14EA5">
        <w:rPr>
          <w:rFonts w:ascii="Arial" w:eastAsia="Times New Roman" w:hAnsi="Arial" w:cs="Arial"/>
          <w:sz w:val="20"/>
          <w:szCs w:val="20"/>
          <w:vertAlign w:val="superscript"/>
        </w:rPr>
        <w:t>i dokładne adresy wszystkich wspólników spółki cywilnej lub członków konsorcjum)</w:t>
      </w:r>
    </w:p>
    <w:p w14:paraId="127647BB" w14:textId="77777777" w:rsidR="00A5171C" w:rsidRPr="00B14EA5" w:rsidRDefault="00A5171C" w:rsidP="00A5171C">
      <w:pPr>
        <w:spacing w:beforeLines="60" w:before="144" w:afterLines="60" w:after="144" w:line="360" w:lineRule="auto"/>
        <w:ind w:left="12"/>
        <w:jc w:val="both"/>
        <w:rPr>
          <w:rFonts w:ascii="Arial" w:hAnsi="Arial" w:cs="Arial"/>
          <w:bCs/>
          <w:sz w:val="20"/>
          <w:szCs w:val="20"/>
        </w:rPr>
      </w:pPr>
    </w:p>
    <w:p w14:paraId="5EAA8635" w14:textId="3ABB7E58" w:rsidR="00A5171C" w:rsidRPr="00B14EA5" w:rsidRDefault="00A5171C" w:rsidP="00853523">
      <w:pPr>
        <w:pStyle w:val="Akapitzlist"/>
        <w:numPr>
          <w:ilvl w:val="3"/>
          <w:numId w:val="17"/>
        </w:numPr>
        <w:spacing w:beforeLines="60" w:before="144" w:afterLines="60" w:after="144" w:line="360" w:lineRule="auto"/>
        <w:ind w:left="426" w:hanging="426"/>
        <w:jc w:val="both"/>
        <w:rPr>
          <w:rFonts w:ascii="Arial" w:hAnsi="Arial" w:cs="Arial"/>
          <w:bCs/>
          <w:sz w:val="20"/>
          <w:szCs w:val="20"/>
        </w:rPr>
      </w:pPr>
      <w:r w:rsidRPr="00B14EA5">
        <w:rPr>
          <w:rFonts w:ascii="Arial" w:hAnsi="Arial" w:cs="Arial"/>
          <w:bCs/>
          <w:sz w:val="20"/>
          <w:szCs w:val="20"/>
        </w:rPr>
        <w:t>Składam/ składamy oświadczenie składane na podstawie art. 117 ust. 4 p.z.p., tj</w:t>
      </w:r>
      <w:r w:rsidR="00A251D8">
        <w:rPr>
          <w:rFonts w:ascii="Arial" w:hAnsi="Arial" w:cs="Arial"/>
          <w:bCs/>
          <w:sz w:val="20"/>
          <w:szCs w:val="20"/>
        </w:rPr>
        <w:t>.</w:t>
      </w:r>
      <w:r w:rsidRPr="00B14EA5">
        <w:rPr>
          <w:rFonts w:ascii="Arial" w:hAnsi="Arial" w:cs="Arial"/>
          <w:bCs/>
          <w:sz w:val="20"/>
          <w:szCs w:val="20"/>
        </w:rPr>
        <w:t xml:space="preserve"> wskazuję, że:</w:t>
      </w:r>
    </w:p>
    <w:p w14:paraId="4EEB7EB6" w14:textId="77777777" w:rsidR="00A5171C" w:rsidRPr="00B14EA5" w:rsidRDefault="00A5171C" w:rsidP="00A5171C">
      <w:pPr>
        <w:spacing w:beforeLines="60" w:before="144" w:afterLines="60" w:after="144" w:line="360" w:lineRule="auto"/>
        <w:ind w:left="12"/>
        <w:jc w:val="both"/>
        <w:rPr>
          <w:rFonts w:ascii="Arial" w:hAnsi="Arial" w:cs="Arial"/>
          <w:bCs/>
          <w:sz w:val="20"/>
          <w:szCs w:val="20"/>
        </w:rPr>
      </w:pPr>
      <w:r w:rsidRPr="00B14EA5">
        <w:rPr>
          <w:rFonts w:ascii="Arial" w:hAnsi="Arial" w:cs="Arial"/>
          <w:bCs/>
          <w:sz w:val="20"/>
          <w:szCs w:val="20"/>
        </w:rPr>
        <w:t>Wykonawca: …………………………………………………..…..…………</w:t>
      </w:r>
    </w:p>
    <w:p w14:paraId="3B68F5B1" w14:textId="77777777" w:rsidR="00A5171C" w:rsidRPr="00B14EA5" w:rsidRDefault="00A5171C" w:rsidP="00A5171C">
      <w:pPr>
        <w:spacing w:beforeLines="60" w:before="144" w:afterLines="60" w:after="144" w:line="360" w:lineRule="auto"/>
        <w:ind w:left="12"/>
        <w:jc w:val="both"/>
        <w:rPr>
          <w:rFonts w:ascii="Arial" w:hAnsi="Arial" w:cs="Arial"/>
          <w:bCs/>
          <w:sz w:val="20"/>
          <w:szCs w:val="20"/>
        </w:rPr>
      </w:pPr>
      <w:r w:rsidRPr="00B14EA5">
        <w:rPr>
          <w:rFonts w:ascii="Arial" w:hAnsi="Arial" w:cs="Arial"/>
          <w:bCs/>
          <w:sz w:val="20"/>
          <w:szCs w:val="20"/>
        </w:rPr>
        <w:t>Wykona następujący zakres świadczenia wynikającego z umowy o zamówienie publiczne:</w:t>
      </w:r>
    </w:p>
    <w:p w14:paraId="44A65E84" w14:textId="77777777" w:rsidR="00A5171C" w:rsidRPr="00B14EA5" w:rsidRDefault="00A5171C" w:rsidP="00A5171C">
      <w:pPr>
        <w:spacing w:beforeLines="60" w:before="144" w:afterLines="60" w:after="144" w:line="360" w:lineRule="auto"/>
        <w:ind w:left="12"/>
        <w:jc w:val="both"/>
        <w:rPr>
          <w:rFonts w:ascii="Arial" w:hAnsi="Arial" w:cs="Arial"/>
          <w:bCs/>
          <w:sz w:val="20"/>
          <w:szCs w:val="20"/>
        </w:rPr>
      </w:pPr>
    </w:p>
    <w:p w14:paraId="3D84D847" w14:textId="77777777" w:rsidR="00A5171C" w:rsidRPr="00B14EA5" w:rsidRDefault="00A5171C" w:rsidP="00A5171C">
      <w:pPr>
        <w:spacing w:beforeLines="60" w:before="144" w:afterLines="60" w:after="144" w:line="360" w:lineRule="auto"/>
        <w:ind w:left="12"/>
        <w:jc w:val="both"/>
        <w:rPr>
          <w:rFonts w:ascii="Arial" w:hAnsi="Arial" w:cs="Arial"/>
          <w:bCs/>
          <w:sz w:val="20"/>
          <w:szCs w:val="20"/>
        </w:rPr>
      </w:pPr>
      <w:r w:rsidRPr="00B14EA5">
        <w:rPr>
          <w:rFonts w:ascii="Arial" w:hAnsi="Arial" w:cs="Arial"/>
          <w:bCs/>
          <w:sz w:val="20"/>
          <w:szCs w:val="20"/>
        </w:rPr>
        <w:t>…………………………………………………..…..…………………………………………………………… …………………………………………………..……………………………………………………………….</w:t>
      </w:r>
    </w:p>
    <w:p w14:paraId="2C69EBF8" w14:textId="77777777" w:rsidR="00A5171C" w:rsidRPr="00B14EA5" w:rsidRDefault="00A5171C" w:rsidP="00A5171C">
      <w:pPr>
        <w:spacing w:beforeLines="60" w:before="144" w:afterLines="60" w:after="144" w:line="360" w:lineRule="auto"/>
        <w:ind w:left="12"/>
        <w:jc w:val="both"/>
        <w:rPr>
          <w:rFonts w:ascii="Arial" w:hAnsi="Arial" w:cs="Arial"/>
          <w:bCs/>
          <w:sz w:val="20"/>
          <w:szCs w:val="20"/>
        </w:rPr>
      </w:pPr>
    </w:p>
    <w:p w14:paraId="768E4A34" w14:textId="77777777" w:rsidR="00A5171C" w:rsidRPr="00B14EA5" w:rsidRDefault="00A5171C" w:rsidP="00A5171C">
      <w:pPr>
        <w:spacing w:beforeLines="60" w:before="144" w:afterLines="60" w:after="144" w:line="360" w:lineRule="auto"/>
        <w:ind w:left="12"/>
        <w:jc w:val="both"/>
        <w:rPr>
          <w:rFonts w:ascii="Arial" w:hAnsi="Arial" w:cs="Arial"/>
          <w:bCs/>
          <w:sz w:val="20"/>
          <w:szCs w:val="20"/>
        </w:rPr>
      </w:pPr>
      <w:r w:rsidRPr="00B14EA5">
        <w:rPr>
          <w:rFonts w:ascii="Arial" w:hAnsi="Arial" w:cs="Arial"/>
          <w:bCs/>
          <w:sz w:val="20"/>
          <w:szCs w:val="20"/>
        </w:rPr>
        <w:t>Wykonawca: …………………………………………………..…..…………</w:t>
      </w:r>
    </w:p>
    <w:p w14:paraId="4BC1A72C" w14:textId="77777777" w:rsidR="00A5171C" w:rsidRPr="00B14EA5" w:rsidRDefault="00A5171C" w:rsidP="00A5171C">
      <w:pPr>
        <w:spacing w:beforeLines="60" w:before="144" w:afterLines="60" w:after="144" w:line="360" w:lineRule="auto"/>
        <w:ind w:left="12"/>
        <w:jc w:val="both"/>
        <w:rPr>
          <w:rFonts w:ascii="Arial" w:hAnsi="Arial" w:cs="Arial"/>
          <w:bCs/>
          <w:sz w:val="20"/>
          <w:szCs w:val="20"/>
        </w:rPr>
      </w:pPr>
      <w:r w:rsidRPr="00B14EA5">
        <w:rPr>
          <w:rFonts w:ascii="Arial" w:hAnsi="Arial" w:cs="Arial"/>
          <w:bCs/>
          <w:sz w:val="20"/>
          <w:szCs w:val="20"/>
        </w:rPr>
        <w:t>Wykona następujący zakres świadczenia wynikającego z umowy o zamówienie publiczne:</w:t>
      </w:r>
    </w:p>
    <w:p w14:paraId="5F372D9B" w14:textId="77777777" w:rsidR="00A5171C" w:rsidRPr="00B14EA5" w:rsidRDefault="00A5171C" w:rsidP="00A5171C">
      <w:pPr>
        <w:spacing w:beforeLines="60" w:before="144" w:afterLines="60" w:after="144" w:line="360" w:lineRule="auto"/>
        <w:ind w:left="12"/>
        <w:jc w:val="both"/>
        <w:rPr>
          <w:rFonts w:ascii="Arial" w:hAnsi="Arial" w:cs="Arial"/>
          <w:bCs/>
          <w:sz w:val="20"/>
          <w:szCs w:val="20"/>
        </w:rPr>
      </w:pPr>
    </w:p>
    <w:p w14:paraId="62DD7F5A" w14:textId="77777777" w:rsidR="00A5171C" w:rsidRPr="00B14EA5" w:rsidRDefault="00A5171C" w:rsidP="00A5171C">
      <w:pPr>
        <w:spacing w:beforeLines="60" w:before="144" w:afterLines="60" w:after="144" w:line="360" w:lineRule="auto"/>
        <w:ind w:left="12"/>
        <w:jc w:val="both"/>
        <w:rPr>
          <w:rFonts w:ascii="Arial" w:hAnsi="Arial" w:cs="Arial"/>
          <w:bCs/>
          <w:sz w:val="20"/>
          <w:szCs w:val="20"/>
        </w:rPr>
      </w:pPr>
      <w:r w:rsidRPr="00B14EA5">
        <w:rPr>
          <w:rFonts w:ascii="Arial" w:hAnsi="Arial" w:cs="Arial"/>
          <w:bCs/>
          <w:sz w:val="20"/>
          <w:szCs w:val="20"/>
        </w:rPr>
        <w:t>…………………………………………………..…..…………………………………………………………… …………………………………………………..……………………………………………………………….</w:t>
      </w:r>
    </w:p>
    <w:p w14:paraId="4974D124" w14:textId="77777777" w:rsidR="00A5171C" w:rsidRPr="00B14EA5" w:rsidRDefault="00A5171C" w:rsidP="00A5171C">
      <w:pPr>
        <w:tabs>
          <w:tab w:val="left" w:pos="5740"/>
        </w:tabs>
        <w:spacing w:before="120" w:after="120" w:line="240" w:lineRule="auto"/>
        <w:ind w:left="708"/>
        <w:rPr>
          <w:rFonts w:ascii="Arial" w:eastAsia="Times New Roman" w:hAnsi="Arial" w:cs="Arial"/>
          <w:sz w:val="20"/>
          <w:szCs w:val="20"/>
        </w:rPr>
      </w:pPr>
    </w:p>
    <w:p w14:paraId="21882E9E" w14:textId="77777777" w:rsidR="00A5171C" w:rsidRPr="00B14EA5" w:rsidRDefault="00A5171C" w:rsidP="00A5171C">
      <w:pPr>
        <w:tabs>
          <w:tab w:val="left" w:pos="1800"/>
        </w:tabs>
        <w:spacing w:before="120" w:after="120" w:line="240" w:lineRule="auto"/>
        <w:ind w:left="708"/>
        <w:jc w:val="right"/>
        <w:rPr>
          <w:rFonts w:ascii="Arial" w:eastAsia="Times New Roman" w:hAnsi="Arial" w:cs="Arial"/>
          <w:sz w:val="20"/>
          <w:szCs w:val="20"/>
        </w:rPr>
      </w:pPr>
      <w:r w:rsidRPr="00B14EA5">
        <w:rPr>
          <w:rFonts w:ascii="Arial" w:eastAsia="Times New Roman" w:hAnsi="Arial" w:cs="Arial"/>
          <w:sz w:val="20"/>
          <w:szCs w:val="20"/>
        </w:rPr>
        <w:t>…….……….........................................................</w:t>
      </w:r>
    </w:p>
    <w:p w14:paraId="00712364" w14:textId="77777777" w:rsidR="00A5171C" w:rsidRPr="00BC02B1" w:rsidRDefault="00A5171C" w:rsidP="00A5171C">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B14EA5">
        <w:rPr>
          <w:rFonts w:ascii="Arial" w:eastAsia="Times New Roman" w:hAnsi="Arial" w:cs="Arial"/>
          <w:i/>
          <w:iCs/>
          <w:color w:val="FF0000"/>
          <w:sz w:val="20"/>
          <w:szCs w:val="20"/>
          <w:vertAlign w:val="superscript"/>
        </w:rPr>
        <w:t>elektroniczny podpis kwalifikowany, podpis zaufany lub podpis osobisty</w:t>
      </w:r>
    </w:p>
    <w:p w14:paraId="59E02979" w14:textId="77777777" w:rsidR="00A5171C" w:rsidRPr="00167D5B" w:rsidRDefault="00A5171C" w:rsidP="00A5171C">
      <w:pPr>
        <w:spacing w:beforeLines="60" w:before="144" w:afterLines="60" w:after="144" w:line="360" w:lineRule="auto"/>
        <w:ind w:left="12"/>
        <w:jc w:val="right"/>
        <w:rPr>
          <w:rFonts w:ascii="Arial" w:hAnsi="Arial" w:cs="Arial"/>
          <w:bCs/>
          <w:sz w:val="20"/>
          <w:szCs w:val="20"/>
        </w:rPr>
      </w:pPr>
    </w:p>
    <w:sectPr w:rsidR="00A5171C" w:rsidRPr="00167D5B" w:rsidSect="00B56E78">
      <w:pgSz w:w="11906" w:h="16838"/>
      <w:pgMar w:top="1057" w:right="1417" w:bottom="114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DA60F" w14:textId="77777777" w:rsidR="00CD643F" w:rsidRDefault="00CD643F" w:rsidP="00D71B9E">
      <w:pPr>
        <w:spacing w:after="0" w:line="240" w:lineRule="auto"/>
      </w:pPr>
      <w:r>
        <w:separator/>
      </w:r>
    </w:p>
  </w:endnote>
  <w:endnote w:type="continuationSeparator" w:id="0">
    <w:p w14:paraId="35A29B00" w14:textId="77777777" w:rsidR="00CD643F" w:rsidRDefault="00CD643F"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Thorndale, 'Times New Roman'">
    <w:altName w:val="Times New Roman"/>
    <w:charset w:val="00"/>
    <w:family w:val="roman"/>
    <w:pitch w:val="variable"/>
  </w:font>
  <w:font w:name="Andale Sans UI">
    <w:charset w:val="00"/>
    <w:family w:val="auto"/>
    <w:pitch w:val="variable"/>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EFF" w:usb1="F9DFFFFF" w:usb2="0000007F" w:usb3="00000000" w:csb0="003F01FF" w:csb1="00000000"/>
  </w:font>
  <w:font w:name="Optima">
    <w:charset w:val="00"/>
    <w:family w:val="auto"/>
    <w:pitch w:val="variable"/>
    <w:sig w:usb0="80000067"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Univers-PL">
    <w:altName w:val="Malgun Gothic"/>
    <w:panose1 w:val="00000000000000000000"/>
    <w:charset w:val="80"/>
    <w:family w:val="swiss"/>
    <w:notTrueType/>
    <w:pitch w:val="variable"/>
    <w:sig w:usb0="00000001" w:usb1="09070000" w:usb2="00000010" w:usb3="00000000" w:csb0="000A0000" w:csb1="00000000"/>
  </w:font>
  <w:font w:name="Ottawa">
    <w:altName w:val="Times New Roman"/>
    <w:charset w:val="00"/>
    <w:family w:val="auto"/>
    <w:pitch w:val="variable"/>
    <w:sig w:usb0="00000007" w:usb1="00000000" w:usb2="00000000" w:usb3="00000000" w:csb0="00000003" w:csb1="00000000"/>
  </w:font>
  <w:font w:name="Czcionka tekstu podstawoweg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IDFont+F4">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6ECB3" w14:textId="77777777" w:rsidR="00CD643F" w:rsidRDefault="00CD643F" w:rsidP="00D71B9E">
      <w:pPr>
        <w:spacing w:after="0" w:line="240" w:lineRule="auto"/>
      </w:pPr>
      <w:r>
        <w:separator/>
      </w:r>
    </w:p>
  </w:footnote>
  <w:footnote w:type="continuationSeparator" w:id="0">
    <w:p w14:paraId="7DFB66FF" w14:textId="77777777" w:rsidR="00CD643F" w:rsidRDefault="00CD643F" w:rsidP="00D71B9E">
      <w:pPr>
        <w:spacing w:after="0" w:line="240" w:lineRule="auto"/>
      </w:pPr>
      <w:r>
        <w:continuationSeparator/>
      </w:r>
    </w:p>
  </w:footnote>
  <w:footnote w:id="1">
    <w:p w14:paraId="78C1D603" w14:textId="77777777" w:rsidR="002B2E6F" w:rsidRDefault="002B2E6F" w:rsidP="00F7294E">
      <w:pPr>
        <w:pStyle w:val="Tekstprzypisudolnego"/>
        <w:jc w:val="both"/>
      </w:pPr>
      <w:r w:rsidRPr="00F515D9">
        <w:rPr>
          <w:rStyle w:val="Odwoanieprzypisudolnego"/>
          <w:rFonts w:ascii="Arial" w:hAnsi="Arial" w:cs="Arial"/>
          <w:sz w:val="16"/>
          <w:szCs w:val="16"/>
        </w:rPr>
        <w:footnoteRef/>
      </w:r>
      <w:r w:rsidRPr="00F515D9">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2">
    <w:p w14:paraId="36C4702C" w14:textId="09281997" w:rsidR="002B2E6F" w:rsidRPr="00711142" w:rsidRDefault="002B2E6F"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3">
    <w:p w14:paraId="19205F3C" w14:textId="77777777" w:rsidR="002B2E6F" w:rsidRPr="006F6CB8" w:rsidRDefault="002B2E6F"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E4949BEC"/>
    <w:lvl w:ilvl="0">
      <w:start w:val="1"/>
      <w:numFmt w:val="decimal"/>
      <w:lvlText w:val="%1."/>
      <w:lvlJc w:val="left"/>
      <w:pPr>
        <w:ind w:left="1800" w:hanging="360"/>
      </w:pPr>
      <w:rPr>
        <w:color w:val="auto"/>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00000007"/>
    <w:name w:val="WW8Num11"/>
    <w:lvl w:ilvl="0">
      <w:start w:val="1"/>
      <w:numFmt w:val="decimal"/>
      <w:lvlText w:val="%1."/>
      <w:lvlJc w:val="left"/>
      <w:pPr>
        <w:tabs>
          <w:tab w:val="num" w:pos="720"/>
        </w:tabs>
        <w:ind w:left="720" w:hanging="360"/>
      </w:pPr>
      <w:rPr>
        <w:rFonts w:cs="Times New Roman"/>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C"/>
    <w:multiLevelType w:val="singleLevel"/>
    <w:tmpl w:val="17185BFE"/>
    <w:name w:val="WW8Num12"/>
    <w:lvl w:ilvl="0">
      <w:start w:val="1"/>
      <w:numFmt w:val="decimal"/>
      <w:lvlText w:val="%1)"/>
      <w:lvlJc w:val="left"/>
      <w:pPr>
        <w:tabs>
          <w:tab w:val="num" w:pos="1440"/>
        </w:tabs>
        <w:ind w:left="1440" w:hanging="360"/>
      </w:pPr>
      <w:rPr>
        <w:rFonts w:ascii="Arial" w:eastAsia="Times New Roman" w:hAnsi="Arial" w:cs="Arial" w:hint="default"/>
        <w:color w:val="auto"/>
        <w:sz w:val="20"/>
        <w:szCs w:val="20"/>
        <w:lang w:eastAsia="en-US"/>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10"/>
    <w:multiLevelType w:val="singleLevel"/>
    <w:tmpl w:val="0A92021A"/>
    <w:name w:val="WW8Num19"/>
    <w:lvl w:ilvl="0">
      <w:start w:val="1"/>
      <w:numFmt w:val="decimal"/>
      <w:lvlText w:val="%1)"/>
      <w:lvlJc w:val="left"/>
      <w:pPr>
        <w:tabs>
          <w:tab w:val="num" w:pos="708"/>
        </w:tabs>
        <w:ind w:left="720" w:hanging="360"/>
      </w:pPr>
      <w:rPr>
        <w:b/>
        <w:color w:val="000000"/>
      </w:rPr>
    </w:lvl>
  </w:abstractNum>
  <w:abstractNum w:abstractNumId="14" w15:restartNumberingAfterBreak="0">
    <w:nsid w:val="00000011"/>
    <w:multiLevelType w:val="multilevel"/>
    <w:tmpl w:val="280A513A"/>
    <w:name w:val="WW8Num17"/>
    <w:lvl w:ilvl="0">
      <w:start w:val="1"/>
      <w:numFmt w:val="decimal"/>
      <w:lvlText w:val="%1)"/>
      <w:lvlJc w:val="left"/>
      <w:pPr>
        <w:tabs>
          <w:tab w:val="num" w:pos="0"/>
        </w:tabs>
        <w:ind w:left="643" w:hanging="360"/>
      </w:pPr>
      <w:rPr>
        <w:rFonts w:ascii="Calibri" w:hAnsi="Calibri" w:cs="Tahoma" w:hint="default"/>
        <w:b w:val="0"/>
        <w:sz w:val="20"/>
        <w:szCs w:val="2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0000012"/>
    <w:multiLevelType w:val="singleLevel"/>
    <w:tmpl w:val="9F32ED10"/>
    <w:lvl w:ilvl="0">
      <w:start w:val="1"/>
      <w:numFmt w:val="decimal"/>
      <w:lvlText w:val="%1."/>
      <w:lvlJc w:val="left"/>
      <w:pPr>
        <w:tabs>
          <w:tab w:val="num" w:pos="2880"/>
        </w:tabs>
        <w:ind w:left="2880" w:hanging="360"/>
      </w:pPr>
      <w:rPr>
        <w:rFonts w:ascii="Arial" w:hAnsi="Arial" w:cs="Arial" w:hint="default"/>
        <w:color w:val="auto"/>
        <w:sz w:val="20"/>
        <w:szCs w:val="20"/>
      </w:rPr>
    </w:lvl>
  </w:abstractNum>
  <w:abstractNum w:abstractNumId="16" w15:restartNumberingAfterBreak="0">
    <w:nsid w:val="00000013"/>
    <w:multiLevelType w:val="singleLevel"/>
    <w:tmpl w:val="4F1EC54C"/>
    <w:lvl w:ilvl="0">
      <w:start w:val="1"/>
      <w:numFmt w:val="decimal"/>
      <w:lvlText w:val="%1)"/>
      <w:lvlJc w:val="left"/>
      <w:pPr>
        <w:tabs>
          <w:tab w:val="num" w:pos="0"/>
        </w:tabs>
        <w:ind w:left="720" w:hanging="360"/>
      </w:pPr>
      <w:rPr>
        <w:rFonts w:ascii="Arial" w:hAnsi="Arial" w:cs="Arial" w:hint="default"/>
        <w:sz w:val="20"/>
        <w:szCs w:val="20"/>
      </w:rPr>
    </w:lvl>
  </w:abstractNum>
  <w:abstractNum w:abstractNumId="17" w15:restartNumberingAfterBreak="0">
    <w:nsid w:val="00000015"/>
    <w:multiLevelType w:val="singleLevel"/>
    <w:tmpl w:val="7D9C4002"/>
    <w:name w:val="WW8Num21"/>
    <w:lvl w:ilvl="0">
      <w:start w:val="1"/>
      <w:numFmt w:val="decimal"/>
      <w:lvlText w:val="%1)"/>
      <w:lvlJc w:val="left"/>
      <w:rPr>
        <w:rFonts w:ascii="Arial" w:hAnsi="Arial" w:cs="Arial" w:hint="default"/>
        <w:sz w:val="20"/>
        <w:szCs w:val="20"/>
      </w:rPr>
    </w:lvl>
  </w:abstractNum>
  <w:abstractNum w:abstractNumId="18" w15:restartNumberingAfterBreak="0">
    <w:nsid w:val="00000018"/>
    <w:multiLevelType w:val="singleLevel"/>
    <w:tmpl w:val="D30E3DC8"/>
    <w:name w:val="WW8Num24"/>
    <w:lvl w:ilvl="0">
      <w:start w:val="1"/>
      <w:numFmt w:val="decimal"/>
      <w:lvlText w:val="%1)"/>
      <w:lvlJc w:val="left"/>
      <w:pPr>
        <w:tabs>
          <w:tab w:val="num" w:pos="567"/>
        </w:tabs>
        <w:ind w:left="567" w:hanging="283"/>
      </w:pPr>
      <w:rPr>
        <w:rFonts w:ascii="Arial Narrow" w:eastAsia="Times New Roman" w:hAnsi="Arial Narrow" w:cs="Open Sans" w:hint="default"/>
        <w:sz w:val="20"/>
        <w:szCs w:val="20"/>
      </w:rPr>
    </w:lvl>
  </w:abstractNum>
  <w:abstractNum w:abstractNumId="19" w15:restartNumberingAfterBreak="0">
    <w:nsid w:val="00000019"/>
    <w:multiLevelType w:val="singleLevel"/>
    <w:tmpl w:val="DC986F92"/>
    <w:lvl w:ilvl="0">
      <w:start w:val="1"/>
      <w:numFmt w:val="decimal"/>
      <w:lvlText w:val="%1."/>
      <w:lvlJc w:val="left"/>
      <w:pPr>
        <w:tabs>
          <w:tab w:val="num" w:pos="708"/>
        </w:tabs>
        <w:ind w:left="765" w:hanging="340"/>
      </w:pPr>
      <w:rPr>
        <w:rFonts w:ascii="Arial" w:eastAsia="Times New Roman" w:hAnsi="Arial" w:cs="Arial" w:hint="default"/>
        <w:color w:val="auto"/>
        <w:sz w:val="20"/>
        <w:szCs w:val="20"/>
      </w:rPr>
    </w:lvl>
  </w:abstractNum>
  <w:abstractNum w:abstractNumId="20" w15:restartNumberingAfterBreak="0">
    <w:nsid w:val="0000001A"/>
    <w:multiLevelType w:val="singleLevel"/>
    <w:tmpl w:val="20443596"/>
    <w:name w:val="WW8Num26"/>
    <w:lvl w:ilvl="0">
      <w:start w:val="1"/>
      <w:numFmt w:val="decimal"/>
      <w:lvlText w:val="%1)"/>
      <w:lvlJc w:val="left"/>
      <w:pPr>
        <w:tabs>
          <w:tab w:val="num" w:pos="0"/>
        </w:tabs>
        <w:ind w:left="720" w:hanging="360"/>
      </w:pPr>
      <w:rPr>
        <w:rFonts w:ascii="Arial" w:hAnsi="Arial" w:cs="Arial" w:hint="default"/>
        <w:sz w:val="20"/>
        <w:szCs w:val="20"/>
      </w:rPr>
    </w:lvl>
  </w:abstractNum>
  <w:abstractNum w:abstractNumId="21" w15:restartNumberingAfterBreak="0">
    <w:nsid w:val="0000001B"/>
    <w:multiLevelType w:val="singleLevel"/>
    <w:tmpl w:val="E2BCC4F0"/>
    <w:name w:val="WW8Num27"/>
    <w:lvl w:ilvl="0">
      <w:start w:val="1"/>
      <w:numFmt w:val="decimal"/>
      <w:lvlText w:val="%1."/>
      <w:lvlJc w:val="left"/>
      <w:pPr>
        <w:tabs>
          <w:tab w:val="num" w:pos="360"/>
        </w:tabs>
        <w:ind w:left="283" w:hanging="283"/>
      </w:pPr>
      <w:rPr>
        <w:rFonts w:ascii="Arial" w:hAnsi="Arial" w:cs="Arial" w:hint="default"/>
        <w:b w:val="0"/>
        <w:bCs/>
        <w:i w:val="0"/>
        <w:iCs/>
        <w:color w:val="auto"/>
        <w:sz w:val="20"/>
        <w:szCs w:val="20"/>
      </w:rPr>
    </w:lvl>
  </w:abstractNum>
  <w:abstractNum w:abstractNumId="22"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23" w15:restartNumberingAfterBreak="0">
    <w:nsid w:val="00000020"/>
    <w:multiLevelType w:val="multilevel"/>
    <w:tmpl w:val="BA887E58"/>
    <w:name w:val="WW8Num32"/>
    <w:lvl w:ilvl="0">
      <w:start w:val="1"/>
      <w:numFmt w:val="decimal"/>
      <w:lvlText w:val="%1."/>
      <w:lvlJc w:val="left"/>
      <w:pPr>
        <w:tabs>
          <w:tab w:val="num" w:pos="708"/>
        </w:tabs>
        <w:ind w:left="720" w:hanging="360"/>
      </w:pPr>
      <w:rPr>
        <w:rFonts w:ascii="Arial" w:hAnsi="Arial" w:cs="Arial" w:hint="default"/>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44509D7"/>
    <w:multiLevelType w:val="hybridMultilevel"/>
    <w:tmpl w:val="605E4DBA"/>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D82EF6"/>
    <w:multiLevelType w:val="hybridMultilevel"/>
    <w:tmpl w:val="15085B66"/>
    <w:lvl w:ilvl="0" w:tplc="F1DC2A50">
      <w:start w:val="1"/>
      <w:numFmt w:val="decimal"/>
      <w:lvlText w:val="%1."/>
      <w:lvlJc w:val="left"/>
      <w:pPr>
        <w:tabs>
          <w:tab w:val="num" w:pos="720"/>
        </w:tabs>
        <w:ind w:left="720" w:hanging="360"/>
      </w:pPr>
      <w:rPr>
        <w:rFonts w:ascii="Arial" w:hAnsi="Arial" w:cs="Arial" w:hint="default"/>
        <w:b w:val="0"/>
        <w:i w:val="0"/>
        <w:color w:val="000000"/>
        <w:sz w:val="20"/>
        <w:szCs w:val="20"/>
      </w:rPr>
    </w:lvl>
    <w:lvl w:ilvl="1" w:tplc="EA4E64E0">
      <w:start w:val="1"/>
      <w:numFmt w:val="upperRoman"/>
      <w:lvlText w:val="%2."/>
      <w:lvlJc w:val="left"/>
      <w:pPr>
        <w:tabs>
          <w:tab w:val="num" w:pos="1800"/>
        </w:tabs>
        <w:ind w:left="1800" w:hanging="72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29" w15:restartNumberingAfterBreak="0">
    <w:nsid w:val="0F986491"/>
    <w:multiLevelType w:val="hybridMultilevel"/>
    <w:tmpl w:val="4A8410B2"/>
    <w:lvl w:ilvl="0" w:tplc="032868FA">
      <w:start w:val="1"/>
      <w:numFmt w:val="decimal"/>
      <w:lvlText w:val="%1."/>
      <w:lvlJc w:val="left"/>
      <w:rPr>
        <w:rFonts w:ascii="Arial" w:hAnsi="Arial" w:cs="Arial" w:hint="default"/>
        <w:sz w:val="20"/>
        <w:szCs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3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3" w15:restartNumberingAfterBreak="0">
    <w:nsid w:val="1F424DD1"/>
    <w:multiLevelType w:val="multilevel"/>
    <w:tmpl w:val="D29E740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4977D1F"/>
    <w:multiLevelType w:val="multilevel"/>
    <w:tmpl w:val="39526B36"/>
    <w:lvl w:ilvl="0">
      <w:start w:val="1"/>
      <w:numFmt w:val="decimal"/>
      <w:pStyle w:val="Listapoziom1"/>
      <w:suff w:val="space"/>
      <w:lvlText w:val="§ %1."/>
      <w:lvlJc w:val="center"/>
      <w:pPr>
        <w:ind w:left="360" w:hanging="72"/>
      </w:pPr>
      <w:rPr>
        <w:rFonts w:cs="Times New Roman" w:hint="default"/>
      </w:rPr>
    </w:lvl>
    <w:lvl w:ilvl="1">
      <w:start w:val="7"/>
      <w:numFmt w:val="decimal"/>
      <w:pStyle w:val="Listapoziom2"/>
      <w:lvlText w:val="%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251B2E42"/>
    <w:multiLevelType w:val="multilevel"/>
    <w:tmpl w:val="3FA277B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0031D7C"/>
    <w:multiLevelType w:val="multilevel"/>
    <w:tmpl w:val="698E0B9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047556E"/>
    <w:multiLevelType w:val="hybridMultilevel"/>
    <w:tmpl w:val="85C43D62"/>
    <w:lvl w:ilvl="0" w:tplc="BDC4A800">
      <w:start w:val="1"/>
      <w:numFmt w:val="decimal"/>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4BC5610"/>
    <w:multiLevelType w:val="hybridMultilevel"/>
    <w:tmpl w:val="E5F69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AA6EEB"/>
    <w:multiLevelType w:val="hybridMultilevel"/>
    <w:tmpl w:val="8B7EFA86"/>
    <w:lvl w:ilvl="0" w:tplc="3274FC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5641E27"/>
    <w:multiLevelType w:val="hybridMultilevel"/>
    <w:tmpl w:val="42761E60"/>
    <w:lvl w:ilvl="0" w:tplc="AAE6CB76">
      <w:start w:val="1"/>
      <w:numFmt w:val="decimal"/>
      <w:lvlText w:val="%1."/>
      <w:lvlJc w:val="center"/>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8A4114"/>
    <w:multiLevelType w:val="multilevel"/>
    <w:tmpl w:val="311685D2"/>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B656A6A"/>
    <w:multiLevelType w:val="hybridMultilevel"/>
    <w:tmpl w:val="84B8E8D2"/>
    <w:lvl w:ilvl="0" w:tplc="51D4AEC2">
      <w:start w:val="10"/>
      <w:numFmt w:val="decimal"/>
      <w:lvlText w:val="%1."/>
      <w:lvlJc w:val="left"/>
      <w:pPr>
        <w:ind w:left="41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5D2F0CEE"/>
    <w:multiLevelType w:val="hybridMultilevel"/>
    <w:tmpl w:val="34FCF21A"/>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2D2E4A"/>
    <w:multiLevelType w:val="multilevel"/>
    <w:tmpl w:val="6C50A74A"/>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4D102A8"/>
    <w:multiLevelType w:val="hybridMultilevel"/>
    <w:tmpl w:val="2B48BA78"/>
    <w:lvl w:ilvl="0" w:tplc="A2307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71C01349"/>
    <w:multiLevelType w:val="multilevel"/>
    <w:tmpl w:val="99246896"/>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3280864"/>
    <w:multiLevelType w:val="multilevel"/>
    <w:tmpl w:val="4606AA22"/>
    <w:lvl w:ilvl="0">
      <w:start w:val="1"/>
      <w:numFmt w:val="lowerLetter"/>
      <w:lvlText w:val="%1)"/>
      <w:lvlJc w:val="left"/>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75E2062"/>
    <w:multiLevelType w:val="multilevel"/>
    <w:tmpl w:val="5A142926"/>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81811BF"/>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785658FF"/>
    <w:multiLevelType w:val="hybridMultilevel"/>
    <w:tmpl w:val="C22818C4"/>
    <w:lvl w:ilvl="0" w:tplc="891EECC0">
      <w:start w:val="1"/>
      <w:numFmt w:val="decimal"/>
      <w:lvlText w:val="%1."/>
      <w:lvlJc w:val="left"/>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EB005E"/>
    <w:multiLevelType w:val="multilevel"/>
    <w:tmpl w:val="F5986814"/>
    <w:lvl w:ilvl="0">
      <w:start w:val="1"/>
      <w:numFmt w:val="decimal"/>
      <w:lvlText w:val="%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num w:numId="1">
    <w:abstractNumId w:val="32"/>
  </w:num>
  <w:num w:numId="2">
    <w:abstractNumId w:val="31"/>
  </w:num>
  <w:num w:numId="3">
    <w:abstractNumId w:val="26"/>
  </w:num>
  <w:num w:numId="4">
    <w:abstractNumId w:val="51"/>
  </w:num>
  <w:num w:numId="5">
    <w:abstractNumId w:val="28"/>
  </w:num>
  <w:num w:numId="6">
    <w:abstractNumId w:val="34"/>
  </w:num>
  <w:num w:numId="7">
    <w:abstractNumId w:val="48"/>
  </w:num>
  <w:num w:numId="8">
    <w:abstractNumId w:val="46"/>
  </w:num>
  <w:num w:numId="9">
    <w:abstractNumId w:val="30"/>
  </w:num>
  <w:num w:numId="10">
    <w:abstractNumId w:val="40"/>
  </w:num>
  <w:num w:numId="11">
    <w:abstractNumId w:val="1"/>
  </w:num>
  <w:num w:numId="12">
    <w:abstractNumId w:val="0"/>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4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4"/>
  </w:num>
  <w:num w:numId="20">
    <w:abstractNumId w:val="59"/>
  </w:num>
  <w:num w:numId="21">
    <w:abstractNumId w:val="55"/>
    <w:lvlOverride w:ilvl="0">
      <w:startOverride w:val="1"/>
    </w:lvlOverride>
    <w:lvlOverride w:ilvl="1"/>
    <w:lvlOverride w:ilvl="2"/>
    <w:lvlOverride w:ilvl="3"/>
    <w:lvlOverride w:ilvl="4"/>
    <w:lvlOverride w:ilvl="5"/>
    <w:lvlOverride w:ilvl="6"/>
    <w:lvlOverride w:ilvl="7"/>
    <w:lvlOverride w:ilvl="8"/>
  </w:num>
  <w:num w:numId="22">
    <w:abstractNumId w:val="27"/>
  </w:num>
  <w:num w:numId="23">
    <w:abstractNumId w:val="36"/>
  </w:num>
  <w:num w:numId="24">
    <w:abstractNumId w:val="57"/>
  </w:num>
  <w:num w:numId="25">
    <w:abstractNumId w:val="56"/>
  </w:num>
  <w:num w:numId="26">
    <w:abstractNumId w:val="33"/>
  </w:num>
  <w:num w:numId="27">
    <w:abstractNumId w:val="41"/>
  </w:num>
  <w:num w:numId="28">
    <w:abstractNumId w:val="47"/>
  </w:num>
  <w:num w:numId="29">
    <w:abstractNumId w:val="37"/>
  </w:num>
  <w:num w:numId="30">
    <w:abstractNumId w:val="52"/>
  </w:num>
  <w:num w:numId="31">
    <w:abstractNumId w:val="44"/>
  </w:num>
  <w:num w:numId="32">
    <w:abstractNumId w:val="54"/>
  </w:num>
  <w:num w:numId="33">
    <w:abstractNumId w:val="10"/>
  </w:num>
  <w:num w:numId="34">
    <w:abstractNumId w:val="15"/>
  </w:num>
  <w:num w:numId="35">
    <w:abstractNumId w:val="42"/>
  </w:num>
  <w:num w:numId="36">
    <w:abstractNumId w:val="9"/>
  </w:num>
  <w:num w:numId="37">
    <w:abstractNumId w:val="3"/>
  </w:num>
  <w:num w:numId="38">
    <w:abstractNumId w:val="18"/>
  </w:num>
  <w:num w:numId="39">
    <w:abstractNumId w:val="19"/>
  </w:num>
  <w:num w:numId="40">
    <w:abstractNumId w:val="22"/>
  </w:num>
  <w:num w:numId="41">
    <w:abstractNumId w:val="14"/>
  </w:num>
  <w:num w:numId="42">
    <w:abstractNumId w:val="17"/>
  </w:num>
  <w:num w:numId="43">
    <w:abstractNumId w:val="21"/>
  </w:num>
  <w:num w:numId="44">
    <w:abstractNumId w:val="29"/>
  </w:num>
  <w:num w:numId="45">
    <w:abstractNumId w:val="12"/>
  </w:num>
  <w:num w:numId="46">
    <w:abstractNumId w:val="20"/>
  </w:num>
  <w:num w:numId="47">
    <w:abstractNumId w:val="6"/>
  </w:num>
  <w:num w:numId="48">
    <w:abstractNumId w:val="58"/>
  </w:num>
  <w:num w:numId="49">
    <w:abstractNumId w:val="16"/>
  </w:num>
  <w:num w:numId="50">
    <w:abstractNumId w:val="23"/>
  </w:num>
  <w:num w:numId="51">
    <w:abstractNumId w:val="53"/>
  </w:num>
  <w:num w:numId="52">
    <w:abstractNumId w:val="45"/>
  </w:num>
  <w:num w:numId="5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17"/>
    <w:rsid w:val="00001BBD"/>
    <w:rsid w:val="00006D36"/>
    <w:rsid w:val="000100F1"/>
    <w:rsid w:val="000201ED"/>
    <w:rsid w:val="00020358"/>
    <w:rsid w:val="000249DE"/>
    <w:rsid w:val="00025907"/>
    <w:rsid w:val="00026521"/>
    <w:rsid w:val="0003483D"/>
    <w:rsid w:val="00044ED5"/>
    <w:rsid w:val="000466C4"/>
    <w:rsid w:val="00051EA3"/>
    <w:rsid w:val="00052DFC"/>
    <w:rsid w:val="00060382"/>
    <w:rsid w:val="0006121F"/>
    <w:rsid w:val="000631DE"/>
    <w:rsid w:val="00064D25"/>
    <w:rsid w:val="000651E9"/>
    <w:rsid w:val="0006610B"/>
    <w:rsid w:val="00071830"/>
    <w:rsid w:val="000771D4"/>
    <w:rsid w:val="00082ACE"/>
    <w:rsid w:val="00082F59"/>
    <w:rsid w:val="00084384"/>
    <w:rsid w:val="00085A82"/>
    <w:rsid w:val="00087DE9"/>
    <w:rsid w:val="000930E2"/>
    <w:rsid w:val="00094CFB"/>
    <w:rsid w:val="000951F1"/>
    <w:rsid w:val="000A00A8"/>
    <w:rsid w:val="000B2D0D"/>
    <w:rsid w:val="000B523D"/>
    <w:rsid w:val="000C267C"/>
    <w:rsid w:val="000C40F4"/>
    <w:rsid w:val="000D0ED7"/>
    <w:rsid w:val="000D2E6B"/>
    <w:rsid w:val="000D4861"/>
    <w:rsid w:val="000D4F39"/>
    <w:rsid w:val="000D5138"/>
    <w:rsid w:val="000E28A7"/>
    <w:rsid w:val="000F13A8"/>
    <w:rsid w:val="000F2C6E"/>
    <w:rsid w:val="000F4139"/>
    <w:rsid w:val="000F6D9C"/>
    <w:rsid w:val="00106955"/>
    <w:rsid w:val="001071EB"/>
    <w:rsid w:val="00110304"/>
    <w:rsid w:val="001115CA"/>
    <w:rsid w:val="001148EA"/>
    <w:rsid w:val="001170C3"/>
    <w:rsid w:val="001179B2"/>
    <w:rsid w:val="00125498"/>
    <w:rsid w:val="001266A9"/>
    <w:rsid w:val="00127945"/>
    <w:rsid w:val="001304AD"/>
    <w:rsid w:val="00136A0D"/>
    <w:rsid w:val="00136D36"/>
    <w:rsid w:val="0014008D"/>
    <w:rsid w:val="00145A5A"/>
    <w:rsid w:val="00162CBB"/>
    <w:rsid w:val="00166EBD"/>
    <w:rsid w:val="00167827"/>
    <w:rsid w:val="00167D5B"/>
    <w:rsid w:val="00171566"/>
    <w:rsid w:val="001738BE"/>
    <w:rsid w:val="0017565B"/>
    <w:rsid w:val="00176B96"/>
    <w:rsid w:val="001802AB"/>
    <w:rsid w:val="00185C2F"/>
    <w:rsid w:val="0018702C"/>
    <w:rsid w:val="00190C80"/>
    <w:rsid w:val="001A7CFA"/>
    <w:rsid w:val="001B1D46"/>
    <w:rsid w:val="001B4A9D"/>
    <w:rsid w:val="001B7469"/>
    <w:rsid w:val="001C6FCC"/>
    <w:rsid w:val="001D16E0"/>
    <w:rsid w:val="001D264A"/>
    <w:rsid w:val="001D51A2"/>
    <w:rsid w:val="001D5D54"/>
    <w:rsid w:val="001D7131"/>
    <w:rsid w:val="001E16C0"/>
    <w:rsid w:val="001E2176"/>
    <w:rsid w:val="001F2B6F"/>
    <w:rsid w:val="001F3730"/>
    <w:rsid w:val="001F4449"/>
    <w:rsid w:val="001F5825"/>
    <w:rsid w:val="001F5ECA"/>
    <w:rsid w:val="002024EF"/>
    <w:rsid w:val="00211E3D"/>
    <w:rsid w:val="00220796"/>
    <w:rsid w:val="0022706A"/>
    <w:rsid w:val="00230D03"/>
    <w:rsid w:val="00232E3E"/>
    <w:rsid w:val="0023758F"/>
    <w:rsid w:val="00240EF1"/>
    <w:rsid w:val="002438BA"/>
    <w:rsid w:val="00244ABA"/>
    <w:rsid w:val="00245EA9"/>
    <w:rsid w:val="0024718C"/>
    <w:rsid w:val="00250B62"/>
    <w:rsid w:val="00252B37"/>
    <w:rsid w:val="00255EEC"/>
    <w:rsid w:val="00257792"/>
    <w:rsid w:val="0026013D"/>
    <w:rsid w:val="00270951"/>
    <w:rsid w:val="00274B20"/>
    <w:rsid w:val="00274D67"/>
    <w:rsid w:val="00281CF7"/>
    <w:rsid w:val="002A0F95"/>
    <w:rsid w:val="002A228B"/>
    <w:rsid w:val="002A2A33"/>
    <w:rsid w:val="002A2D91"/>
    <w:rsid w:val="002B2E6F"/>
    <w:rsid w:val="002C164D"/>
    <w:rsid w:val="002C6FE7"/>
    <w:rsid w:val="002D058F"/>
    <w:rsid w:val="002D43FD"/>
    <w:rsid w:val="002D4895"/>
    <w:rsid w:val="002D55BD"/>
    <w:rsid w:val="002D6D92"/>
    <w:rsid w:val="002E2FCA"/>
    <w:rsid w:val="002E635C"/>
    <w:rsid w:val="002E7283"/>
    <w:rsid w:val="002F192A"/>
    <w:rsid w:val="002F3275"/>
    <w:rsid w:val="002F4E83"/>
    <w:rsid w:val="002F779F"/>
    <w:rsid w:val="00300A19"/>
    <w:rsid w:val="00302924"/>
    <w:rsid w:val="00303978"/>
    <w:rsid w:val="003123B8"/>
    <w:rsid w:val="00313264"/>
    <w:rsid w:val="003165D0"/>
    <w:rsid w:val="00316945"/>
    <w:rsid w:val="003171A5"/>
    <w:rsid w:val="0032048F"/>
    <w:rsid w:val="0032113E"/>
    <w:rsid w:val="0032274F"/>
    <w:rsid w:val="00322FB7"/>
    <w:rsid w:val="00327FE1"/>
    <w:rsid w:val="003310B0"/>
    <w:rsid w:val="00332D05"/>
    <w:rsid w:val="00333A9A"/>
    <w:rsid w:val="003344C4"/>
    <w:rsid w:val="00347F21"/>
    <w:rsid w:val="003500C8"/>
    <w:rsid w:val="00351A8F"/>
    <w:rsid w:val="00353036"/>
    <w:rsid w:val="00355BA5"/>
    <w:rsid w:val="003659A4"/>
    <w:rsid w:val="00366125"/>
    <w:rsid w:val="00366440"/>
    <w:rsid w:val="00374B7F"/>
    <w:rsid w:val="00375FC7"/>
    <w:rsid w:val="00375FF5"/>
    <w:rsid w:val="0037780E"/>
    <w:rsid w:val="003905E5"/>
    <w:rsid w:val="0039386B"/>
    <w:rsid w:val="0039550C"/>
    <w:rsid w:val="003957F1"/>
    <w:rsid w:val="003A0167"/>
    <w:rsid w:val="003C2819"/>
    <w:rsid w:val="003C3AFC"/>
    <w:rsid w:val="003C5E1E"/>
    <w:rsid w:val="003C7915"/>
    <w:rsid w:val="003E226E"/>
    <w:rsid w:val="003E6784"/>
    <w:rsid w:val="003F10A0"/>
    <w:rsid w:val="003F161B"/>
    <w:rsid w:val="003F281F"/>
    <w:rsid w:val="003F3AFF"/>
    <w:rsid w:val="003F3F60"/>
    <w:rsid w:val="00400509"/>
    <w:rsid w:val="004051FF"/>
    <w:rsid w:val="00406F10"/>
    <w:rsid w:val="0041133F"/>
    <w:rsid w:val="004121A6"/>
    <w:rsid w:val="004134C3"/>
    <w:rsid w:val="00413911"/>
    <w:rsid w:val="0041441C"/>
    <w:rsid w:val="0041690A"/>
    <w:rsid w:val="004201A1"/>
    <w:rsid w:val="0042055A"/>
    <w:rsid w:val="004246D4"/>
    <w:rsid w:val="00427FAD"/>
    <w:rsid w:val="00430328"/>
    <w:rsid w:val="004345DB"/>
    <w:rsid w:val="0043587D"/>
    <w:rsid w:val="00437181"/>
    <w:rsid w:val="00446147"/>
    <w:rsid w:val="004565E8"/>
    <w:rsid w:val="00462D30"/>
    <w:rsid w:val="004709FA"/>
    <w:rsid w:val="00476107"/>
    <w:rsid w:val="00482A19"/>
    <w:rsid w:val="00492DD7"/>
    <w:rsid w:val="00493EDA"/>
    <w:rsid w:val="004A68BA"/>
    <w:rsid w:val="004A6B19"/>
    <w:rsid w:val="004A78D1"/>
    <w:rsid w:val="004B1898"/>
    <w:rsid w:val="004C4FA9"/>
    <w:rsid w:val="004C602D"/>
    <w:rsid w:val="004D01A9"/>
    <w:rsid w:val="004D1C58"/>
    <w:rsid w:val="004D1F60"/>
    <w:rsid w:val="004D2B50"/>
    <w:rsid w:val="004D3AE8"/>
    <w:rsid w:val="004D7B14"/>
    <w:rsid w:val="004E18DB"/>
    <w:rsid w:val="004E3FCB"/>
    <w:rsid w:val="004F6C59"/>
    <w:rsid w:val="00500550"/>
    <w:rsid w:val="00504C99"/>
    <w:rsid w:val="00510A90"/>
    <w:rsid w:val="00513794"/>
    <w:rsid w:val="00522359"/>
    <w:rsid w:val="00536AF8"/>
    <w:rsid w:val="00543DA2"/>
    <w:rsid w:val="00545A2E"/>
    <w:rsid w:val="005460F3"/>
    <w:rsid w:val="00550B70"/>
    <w:rsid w:val="005510C3"/>
    <w:rsid w:val="005522C2"/>
    <w:rsid w:val="0055471D"/>
    <w:rsid w:val="005554FE"/>
    <w:rsid w:val="005579E0"/>
    <w:rsid w:val="0056311B"/>
    <w:rsid w:val="00563C29"/>
    <w:rsid w:val="00563FBD"/>
    <w:rsid w:val="005640D1"/>
    <w:rsid w:val="00567E16"/>
    <w:rsid w:val="00570D4C"/>
    <w:rsid w:val="005757C2"/>
    <w:rsid w:val="0057759C"/>
    <w:rsid w:val="00580375"/>
    <w:rsid w:val="005845F3"/>
    <w:rsid w:val="0059057C"/>
    <w:rsid w:val="00597E1F"/>
    <w:rsid w:val="005A00A2"/>
    <w:rsid w:val="005A0CA8"/>
    <w:rsid w:val="005A3036"/>
    <w:rsid w:val="005A4F95"/>
    <w:rsid w:val="005B007F"/>
    <w:rsid w:val="005B6BEF"/>
    <w:rsid w:val="005B77EE"/>
    <w:rsid w:val="005C2DCE"/>
    <w:rsid w:val="005C5A2B"/>
    <w:rsid w:val="005C618E"/>
    <w:rsid w:val="005D2E38"/>
    <w:rsid w:val="005D43ED"/>
    <w:rsid w:val="005D665B"/>
    <w:rsid w:val="005E1C3E"/>
    <w:rsid w:val="005E3CAA"/>
    <w:rsid w:val="005E5CEB"/>
    <w:rsid w:val="005F0751"/>
    <w:rsid w:val="005F4C51"/>
    <w:rsid w:val="00600292"/>
    <w:rsid w:val="006003D0"/>
    <w:rsid w:val="00600CD3"/>
    <w:rsid w:val="00602408"/>
    <w:rsid w:val="0060316A"/>
    <w:rsid w:val="00603F71"/>
    <w:rsid w:val="00621640"/>
    <w:rsid w:val="00622717"/>
    <w:rsid w:val="00622D1E"/>
    <w:rsid w:val="006252AD"/>
    <w:rsid w:val="00625A37"/>
    <w:rsid w:val="006266E0"/>
    <w:rsid w:val="006271D5"/>
    <w:rsid w:val="00632234"/>
    <w:rsid w:val="00640E2B"/>
    <w:rsid w:val="00641F6F"/>
    <w:rsid w:val="00642429"/>
    <w:rsid w:val="00642431"/>
    <w:rsid w:val="0064391F"/>
    <w:rsid w:val="0064411F"/>
    <w:rsid w:val="00646893"/>
    <w:rsid w:val="0066169D"/>
    <w:rsid w:val="006634C4"/>
    <w:rsid w:val="0066760F"/>
    <w:rsid w:val="006772FF"/>
    <w:rsid w:val="006A3D41"/>
    <w:rsid w:val="006A5736"/>
    <w:rsid w:val="006B3165"/>
    <w:rsid w:val="006B362E"/>
    <w:rsid w:val="006B4212"/>
    <w:rsid w:val="006B6B4C"/>
    <w:rsid w:val="006C3420"/>
    <w:rsid w:val="006C66E1"/>
    <w:rsid w:val="006D56EF"/>
    <w:rsid w:val="006E035E"/>
    <w:rsid w:val="0070154D"/>
    <w:rsid w:val="0070281F"/>
    <w:rsid w:val="007041F9"/>
    <w:rsid w:val="00704DAE"/>
    <w:rsid w:val="00711142"/>
    <w:rsid w:val="00716A22"/>
    <w:rsid w:val="0072139C"/>
    <w:rsid w:val="00721CC0"/>
    <w:rsid w:val="007237D3"/>
    <w:rsid w:val="007271FD"/>
    <w:rsid w:val="007278B9"/>
    <w:rsid w:val="00730224"/>
    <w:rsid w:val="00731955"/>
    <w:rsid w:val="00736910"/>
    <w:rsid w:val="007373E3"/>
    <w:rsid w:val="00743D23"/>
    <w:rsid w:val="00744454"/>
    <w:rsid w:val="0074515F"/>
    <w:rsid w:val="00745DBD"/>
    <w:rsid w:val="00746384"/>
    <w:rsid w:val="007628AD"/>
    <w:rsid w:val="007630B8"/>
    <w:rsid w:val="00766509"/>
    <w:rsid w:val="00773389"/>
    <w:rsid w:val="00773BC3"/>
    <w:rsid w:val="00775ECD"/>
    <w:rsid w:val="00776AF8"/>
    <w:rsid w:val="007841C9"/>
    <w:rsid w:val="00791CEC"/>
    <w:rsid w:val="007A0040"/>
    <w:rsid w:val="007A0840"/>
    <w:rsid w:val="007B0C1E"/>
    <w:rsid w:val="007B6B01"/>
    <w:rsid w:val="007C173C"/>
    <w:rsid w:val="007C1B52"/>
    <w:rsid w:val="007C2A59"/>
    <w:rsid w:val="007D2A60"/>
    <w:rsid w:val="007D583D"/>
    <w:rsid w:val="007D747C"/>
    <w:rsid w:val="007E0EAB"/>
    <w:rsid w:val="007E1423"/>
    <w:rsid w:val="007F18DA"/>
    <w:rsid w:val="007F4123"/>
    <w:rsid w:val="007F7670"/>
    <w:rsid w:val="00803580"/>
    <w:rsid w:val="00804EB5"/>
    <w:rsid w:val="00812871"/>
    <w:rsid w:val="008176DE"/>
    <w:rsid w:val="008179B6"/>
    <w:rsid w:val="008217E4"/>
    <w:rsid w:val="00824EDD"/>
    <w:rsid w:val="008258C7"/>
    <w:rsid w:val="00831994"/>
    <w:rsid w:val="0083296B"/>
    <w:rsid w:val="00840632"/>
    <w:rsid w:val="00844A0E"/>
    <w:rsid w:val="00847FBF"/>
    <w:rsid w:val="00850FFA"/>
    <w:rsid w:val="00851DA8"/>
    <w:rsid w:val="00853523"/>
    <w:rsid w:val="00854981"/>
    <w:rsid w:val="00855A27"/>
    <w:rsid w:val="00855BD9"/>
    <w:rsid w:val="00873B4E"/>
    <w:rsid w:val="0087692A"/>
    <w:rsid w:val="0088609C"/>
    <w:rsid w:val="00886CBB"/>
    <w:rsid w:val="00896854"/>
    <w:rsid w:val="008A3CD7"/>
    <w:rsid w:val="008B6615"/>
    <w:rsid w:val="008C38DB"/>
    <w:rsid w:val="008C50A2"/>
    <w:rsid w:val="008C682D"/>
    <w:rsid w:val="008D1179"/>
    <w:rsid w:val="008D2064"/>
    <w:rsid w:val="008D33BB"/>
    <w:rsid w:val="008D5B6C"/>
    <w:rsid w:val="008E017E"/>
    <w:rsid w:val="008E1CE2"/>
    <w:rsid w:val="008E3449"/>
    <w:rsid w:val="008F0AF0"/>
    <w:rsid w:val="008F0C67"/>
    <w:rsid w:val="008F16D4"/>
    <w:rsid w:val="008F1764"/>
    <w:rsid w:val="008F1888"/>
    <w:rsid w:val="008F4627"/>
    <w:rsid w:val="008F7964"/>
    <w:rsid w:val="009011B7"/>
    <w:rsid w:val="009016A3"/>
    <w:rsid w:val="00902D0B"/>
    <w:rsid w:val="0090511A"/>
    <w:rsid w:val="009060C1"/>
    <w:rsid w:val="00906B63"/>
    <w:rsid w:val="009129CB"/>
    <w:rsid w:val="009238B4"/>
    <w:rsid w:val="00924B7A"/>
    <w:rsid w:val="00927B34"/>
    <w:rsid w:val="00935F6C"/>
    <w:rsid w:val="00941C68"/>
    <w:rsid w:val="00947147"/>
    <w:rsid w:val="00956B29"/>
    <w:rsid w:val="00962F5C"/>
    <w:rsid w:val="00964983"/>
    <w:rsid w:val="009649DC"/>
    <w:rsid w:val="009704C6"/>
    <w:rsid w:val="00972B8B"/>
    <w:rsid w:val="00973CB7"/>
    <w:rsid w:val="009925E6"/>
    <w:rsid w:val="00995161"/>
    <w:rsid w:val="0099704B"/>
    <w:rsid w:val="00997A69"/>
    <w:rsid w:val="009A1008"/>
    <w:rsid w:val="009A3B1C"/>
    <w:rsid w:val="009B002D"/>
    <w:rsid w:val="009B3627"/>
    <w:rsid w:val="009B39FB"/>
    <w:rsid w:val="009C7C5A"/>
    <w:rsid w:val="009D3C9B"/>
    <w:rsid w:val="009D4E7F"/>
    <w:rsid w:val="009D5E5D"/>
    <w:rsid w:val="009E4F29"/>
    <w:rsid w:val="009E550D"/>
    <w:rsid w:val="009F05B3"/>
    <w:rsid w:val="009F2172"/>
    <w:rsid w:val="009F2E56"/>
    <w:rsid w:val="009F6A04"/>
    <w:rsid w:val="009F7948"/>
    <w:rsid w:val="009F7DAD"/>
    <w:rsid w:val="00A048CC"/>
    <w:rsid w:val="00A10F3F"/>
    <w:rsid w:val="00A1218A"/>
    <w:rsid w:val="00A235BB"/>
    <w:rsid w:val="00A251D8"/>
    <w:rsid w:val="00A308E9"/>
    <w:rsid w:val="00A31EBF"/>
    <w:rsid w:val="00A3231F"/>
    <w:rsid w:val="00A33E7F"/>
    <w:rsid w:val="00A40787"/>
    <w:rsid w:val="00A45A39"/>
    <w:rsid w:val="00A46CD4"/>
    <w:rsid w:val="00A502D5"/>
    <w:rsid w:val="00A5171C"/>
    <w:rsid w:val="00A57750"/>
    <w:rsid w:val="00A6281D"/>
    <w:rsid w:val="00A800E2"/>
    <w:rsid w:val="00A85B47"/>
    <w:rsid w:val="00A92C30"/>
    <w:rsid w:val="00A953F6"/>
    <w:rsid w:val="00AA3254"/>
    <w:rsid w:val="00AA3974"/>
    <w:rsid w:val="00AA4980"/>
    <w:rsid w:val="00AB3DF2"/>
    <w:rsid w:val="00AB697A"/>
    <w:rsid w:val="00AC010B"/>
    <w:rsid w:val="00AC20F4"/>
    <w:rsid w:val="00AC5880"/>
    <w:rsid w:val="00AD1CA8"/>
    <w:rsid w:val="00AD4994"/>
    <w:rsid w:val="00AD5FA9"/>
    <w:rsid w:val="00AD6CF9"/>
    <w:rsid w:val="00AE0EA9"/>
    <w:rsid w:val="00AE2A6E"/>
    <w:rsid w:val="00AE3CF3"/>
    <w:rsid w:val="00AF0999"/>
    <w:rsid w:val="00B021BC"/>
    <w:rsid w:val="00B02E83"/>
    <w:rsid w:val="00B050EB"/>
    <w:rsid w:val="00B05B4B"/>
    <w:rsid w:val="00B06D41"/>
    <w:rsid w:val="00B10FBE"/>
    <w:rsid w:val="00B12057"/>
    <w:rsid w:val="00B162E1"/>
    <w:rsid w:val="00B22255"/>
    <w:rsid w:val="00B26267"/>
    <w:rsid w:val="00B40B57"/>
    <w:rsid w:val="00B42514"/>
    <w:rsid w:val="00B50C1E"/>
    <w:rsid w:val="00B52F64"/>
    <w:rsid w:val="00B54188"/>
    <w:rsid w:val="00B56E78"/>
    <w:rsid w:val="00B57F92"/>
    <w:rsid w:val="00B629AD"/>
    <w:rsid w:val="00B670DF"/>
    <w:rsid w:val="00B67FC9"/>
    <w:rsid w:val="00B70537"/>
    <w:rsid w:val="00B76E1D"/>
    <w:rsid w:val="00B76F5E"/>
    <w:rsid w:val="00B83AC8"/>
    <w:rsid w:val="00B875C9"/>
    <w:rsid w:val="00B9039F"/>
    <w:rsid w:val="00B95A9F"/>
    <w:rsid w:val="00B979AD"/>
    <w:rsid w:val="00BA02A5"/>
    <w:rsid w:val="00BA0962"/>
    <w:rsid w:val="00BA0999"/>
    <w:rsid w:val="00BA27C5"/>
    <w:rsid w:val="00BA59EF"/>
    <w:rsid w:val="00BB08A6"/>
    <w:rsid w:val="00BB35D9"/>
    <w:rsid w:val="00BC080A"/>
    <w:rsid w:val="00BC5CB7"/>
    <w:rsid w:val="00BC7C1A"/>
    <w:rsid w:val="00BD0901"/>
    <w:rsid w:val="00BD276C"/>
    <w:rsid w:val="00BD2FAB"/>
    <w:rsid w:val="00BD3995"/>
    <w:rsid w:val="00BD5385"/>
    <w:rsid w:val="00BE1949"/>
    <w:rsid w:val="00BE5B9F"/>
    <w:rsid w:val="00BE5F61"/>
    <w:rsid w:val="00BE7391"/>
    <w:rsid w:val="00BF0256"/>
    <w:rsid w:val="00BF0283"/>
    <w:rsid w:val="00BF033B"/>
    <w:rsid w:val="00BF0445"/>
    <w:rsid w:val="00BF19B4"/>
    <w:rsid w:val="00BF2FB1"/>
    <w:rsid w:val="00BF70A1"/>
    <w:rsid w:val="00C04C57"/>
    <w:rsid w:val="00C10E4D"/>
    <w:rsid w:val="00C12559"/>
    <w:rsid w:val="00C153E4"/>
    <w:rsid w:val="00C23953"/>
    <w:rsid w:val="00C31D29"/>
    <w:rsid w:val="00C35463"/>
    <w:rsid w:val="00C37318"/>
    <w:rsid w:val="00C42487"/>
    <w:rsid w:val="00C4257E"/>
    <w:rsid w:val="00C42AD4"/>
    <w:rsid w:val="00C42EFA"/>
    <w:rsid w:val="00C511A6"/>
    <w:rsid w:val="00C516B0"/>
    <w:rsid w:val="00C538BE"/>
    <w:rsid w:val="00C554DE"/>
    <w:rsid w:val="00C62C60"/>
    <w:rsid w:val="00C7253B"/>
    <w:rsid w:val="00C749F0"/>
    <w:rsid w:val="00C8024C"/>
    <w:rsid w:val="00C9695C"/>
    <w:rsid w:val="00CA1469"/>
    <w:rsid w:val="00CA1876"/>
    <w:rsid w:val="00CA5E8A"/>
    <w:rsid w:val="00CB2907"/>
    <w:rsid w:val="00CB57C9"/>
    <w:rsid w:val="00CC070B"/>
    <w:rsid w:val="00CC0BBD"/>
    <w:rsid w:val="00CC1B40"/>
    <w:rsid w:val="00CC2E62"/>
    <w:rsid w:val="00CC33E6"/>
    <w:rsid w:val="00CC7654"/>
    <w:rsid w:val="00CD2526"/>
    <w:rsid w:val="00CD278D"/>
    <w:rsid w:val="00CD2F23"/>
    <w:rsid w:val="00CD39AC"/>
    <w:rsid w:val="00CD643F"/>
    <w:rsid w:val="00CD7647"/>
    <w:rsid w:val="00CE4508"/>
    <w:rsid w:val="00CE7256"/>
    <w:rsid w:val="00CF36D1"/>
    <w:rsid w:val="00D01096"/>
    <w:rsid w:val="00D03220"/>
    <w:rsid w:val="00D03B36"/>
    <w:rsid w:val="00D10B7A"/>
    <w:rsid w:val="00D20D2B"/>
    <w:rsid w:val="00D3586E"/>
    <w:rsid w:val="00D377A1"/>
    <w:rsid w:val="00D41686"/>
    <w:rsid w:val="00D440F6"/>
    <w:rsid w:val="00D45601"/>
    <w:rsid w:val="00D45E09"/>
    <w:rsid w:val="00D46B81"/>
    <w:rsid w:val="00D523AD"/>
    <w:rsid w:val="00D54A87"/>
    <w:rsid w:val="00D55F18"/>
    <w:rsid w:val="00D568D2"/>
    <w:rsid w:val="00D61B57"/>
    <w:rsid w:val="00D63645"/>
    <w:rsid w:val="00D67EB0"/>
    <w:rsid w:val="00D70F2E"/>
    <w:rsid w:val="00D71B9E"/>
    <w:rsid w:val="00D72022"/>
    <w:rsid w:val="00D82460"/>
    <w:rsid w:val="00D858F5"/>
    <w:rsid w:val="00D87564"/>
    <w:rsid w:val="00D91DB4"/>
    <w:rsid w:val="00D91F54"/>
    <w:rsid w:val="00D92140"/>
    <w:rsid w:val="00D94F16"/>
    <w:rsid w:val="00D96AC8"/>
    <w:rsid w:val="00DA0E28"/>
    <w:rsid w:val="00DA45F1"/>
    <w:rsid w:val="00DA652D"/>
    <w:rsid w:val="00DB43DB"/>
    <w:rsid w:val="00DB5835"/>
    <w:rsid w:val="00DB5A22"/>
    <w:rsid w:val="00DB5DDB"/>
    <w:rsid w:val="00DC2765"/>
    <w:rsid w:val="00DC56FA"/>
    <w:rsid w:val="00DC65DD"/>
    <w:rsid w:val="00DE3025"/>
    <w:rsid w:val="00DE3464"/>
    <w:rsid w:val="00DE434D"/>
    <w:rsid w:val="00DF0445"/>
    <w:rsid w:val="00DF29F5"/>
    <w:rsid w:val="00DF2FED"/>
    <w:rsid w:val="00DF32F1"/>
    <w:rsid w:val="00DF4F4C"/>
    <w:rsid w:val="00DF6A73"/>
    <w:rsid w:val="00DF6DD9"/>
    <w:rsid w:val="00DF6F58"/>
    <w:rsid w:val="00E04459"/>
    <w:rsid w:val="00E04AE4"/>
    <w:rsid w:val="00E1020B"/>
    <w:rsid w:val="00E1089B"/>
    <w:rsid w:val="00E13964"/>
    <w:rsid w:val="00E13CB1"/>
    <w:rsid w:val="00E14303"/>
    <w:rsid w:val="00E22E3A"/>
    <w:rsid w:val="00E23633"/>
    <w:rsid w:val="00E25E6C"/>
    <w:rsid w:val="00E3090D"/>
    <w:rsid w:val="00E3168D"/>
    <w:rsid w:val="00E31DBA"/>
    <w:rsid w:val="00E365C4"/>
    <w:rsid w:val="00E445B4"/>
    <w:rsid w:val="00E5036A"/>
    <w:rsid w:val="00E5409D"/>
    <w:rsid w:val="00E54F32"/>
    <w:rsid w:val="00E5771B"/>
    <w:rsid w:val="00E60D3D"/>
    <w:rsid w:val="00E6409C"/>
    <w:rsid w:val="00E64581"/>
    <w:rsid w:val="00E64763"/>
    <w:rsid w:val="00E74AC0"/>
    <w:rsid w:val="00E823F2"/>
    <w:rsid w:val="00E83022"/>
    <w:rsid w:val="00E86828"/>
    <w:rsid w:val="00E868EF"/>
    <w:rsid w:val="00E878CB"/>
    <w:rsid w:val="00E949B0"/>
    <w:rsid w:val="00E962DA"/>
    <w:rsid w:val="00EA07DF"/>
    <w:rsid w:val="00EA0AF6"/>
    <w:rsid w:val="00EA33EE"/>
    <w:rsid w:val="00EB14E2"/>
    <w:rsid w:val="00EB2320"/>
    <w:rsid w:val="00EB3FCD"/>
    <w:rsid w:val="00EC7B43"/>
    <w:rsid w:val="00ED26F3"/>
    <w:rsid w:val="00ED2A44"/>
    <w:rsid w:val="00ED653F"/>
    <w:rsid w:val="00ED761E"/>
    <w:rsid w:val="00EE1D13"/>
    <w:rsid w:val="00EE7C63"/>
    <w:rsid w:val="00EF41C7"/>
    <w:rsid w:val="00EF466B"/>
    <w:rsid w:val="00EF6B4D"/>
    <w:rsid w:val="00F06FE8"/>
    <w:rsid w:val="00F108BB"/>
    <w:rsid w:val="00F112C6"/>
    <w:rsid w:val="00F1294A"/>
    <w:rsid w:val="00F14D22"/>
    <w:rsid w:val="00F22DEF"/>
    <w:rsid w:val="00F25A15"/>
    <w:rsid w:val="00F26748"/>
    <w:rsid w:val="00F30A85"/>
    <w:rsid w:val="00F30C57"/>
    <w:rsid w:val="00F339DC"/>
    <w:rsid w:val="00F37253"/>
    <w:rsid w:val="00F37B78"/>
    <w:rsid w:val="00F42FBF"/>
    <w:rsid w:val="00F4468A"/>
    <w:rsid w:val="00F4769E"/>
    <w:rsid w:val="00F515D9"/>
    <w:rsid w:val="00F55413"/>
    <w:rsid w:val="00F57D3F"/>
    <w:rsid w:val="00F6366A"/>
    <w:rsid w:val="00F67BEE"/>
    <w:rsid w:val="00F71172"/>
    <w:rsid w:val="00F72265"/>
    <w:rsid w:val="00F7294E"/>
    <w:rsid w:val="00F73E1F"/>
    <w:rsid w:val="00F749E4"/>
    <w:rsid w:val="00F8256C"/>
    <w:rsid w:val="00F829EB"/>
    <w:rsid w:val="00F82CA5"/>
    <w:rsid w:val="00F86198"/>
    <w:rsid w:val="00F911D6"/>
    <w:rsid w:val="00F915AC"/>
    <w:rsid w:val="00F91BEA"/>
    <w:rsid w:val="00F937BF"/>
    <w:rsid w:val="00F95AC1"/>
    <w:rsid w:val="00FA58D4"/>
    <w:rsid w:val="00FA67E4"/>
    <w:rsid w:val="00FB0540"/>
    <w:rsid w:val="00FB2B92"/>
    <w:rsid w:val="00FB5FD9"/>
    <w:rsid w:val="00FB6286"/>
    <w:rsid w:val="00FC07DC"/>
    <w:rsid w:val="00FC73F7"/>
    <w:rsid w:val="00FD057E"/>
    <w:rsid w:val="00FD3531"/>
    <w:rsid w:val="00FD4A2E"/>
    <w:rsid w:val="00FE62F3"/>
    <w:rsid w:val="00FE6DDE"/>
    <w:rsid w:val="00FE6FCC"/>
    <w:rsid w:val="00FE7702"/>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164D"/>
  </w:style>
  <w:style w:type="paragraph" w:styleId="Nagwek1">
    <w:name w:val="heading 1"/>
    <w:aliases w:val="Znak2"/>
    <w:basedOn w:val="Normalny"/>
    <w:next w:val="Normalny"/>
    <w:link w:val="Nagwek1Znak1"/>
    <w:uiPriority w:val="9"/>
    <w:qFormat/>
    <w:rsid w:val="0057759C"/>
    <w:pPr>
      <w:keepNext/>
      <w:spacing w:before="240" w:after="60" w:line="240" w:lineRule="auto"/>
      <w:outlineLvl w:val="0"/>
    </w:pPr>
    <w:rPr>
      <w:rFonts w:ascii="Arial" w:eastAsia="MS Mincho" w:hAnsi="Arial" w:cs="Times New Roman"/>
      <w:b/>
      <w:bCs/>
      <w:kern w:val="32"/>
      <w:sz w:val="32"/>
      <w:szCs w:val="32"/>
    </w:rPr>
  </w:style>
  <w:style w:type="paragraph" w:styleId="Nagwek2">
    <w:name w:val="heading 2"/>
    <w:basedOn w:val="Normalny"/>
    <w:next w:val="Normalny"/>
    <w:link w:val="Nagwek2Znak"/>
    <w:qFormat/>
    <w:rsid w:val="002A2D91"/>
    <w:pPr>
      <w:keepNext/>
      <w:spacing w:before="40" w:after="0" w:line="240" w:lineRule="auto"/>
      <w:jc w:val="both"/>
      <w:outlineLvl w:val="1"/>
    </w:pPr>
    <w:rPr>
      <w:rFonts w:ascii="Times New Roman" w:eastAsia="Times New Roman" w:hAnsi="Times New Roman" w:cs="Times New Roman"/>
      <w:b/>
      <w:bCs/>
      <w:sz w:val="26"/>
      <w:szCs w:val="24"/>
    </w:rPr>
  </w:style>
  <w:style w:type="paragraph" w:styleId="Nagwek3">
    <w:name w:val="heading 3"/>
    <w:basedOn w:val="Normalny"/>
    <w:next w:val="Normalny"/>
    <w:link w:val="Nagwek3Znak"/>
    <w:qFormat/>
    <w:rsid w:val="002A2D91"/>
    <w:pPr>
      <w:keepNext/>
      <w:spacing w:before="40" w:after="0" w:line="240" w:lineRule="auto"/>
      <w:jc w:val="both"/>
      <w:outlineLvl w:val="2"/>
    </w:pPr>
    <w:rPr>
      <w:rFonts w:ascii="Times New Roman" w:eastAsia="Times New Roman" w:hAnsi="Times New Roman" w:cs="Times New Roman"/>
      <w:b/>
      <w:bCs/>
      <w:sz w:val="26"/>
      <w:szCs w:val="24"/>
      <w:u w:val="single"/>
    </w:rPr>
  </w:style>
  <w:style w:type="paragraph" w:styleId="Nagwek4">
    <w:name w:val="heading 4"/>
    <w:basedOn w:val="Normalny"/>
    <w:next w:val="Normalny"/>
    <w:link w:val="Nagwek4Znak"/>
    <w:qFormat/>
    <w:rsid w:val="002A2D91"/>
    <w:pPr>
      <w:keepNext/>
      <w:spacing w:before="40" w:after="0" w:line="240" w:lineRule="auto"/>
      <w:jc w:val="both"/>
      <w:outlineLvl w:val="3"/>
    </w:pPr>
    <w:rPr>
      <w:rFonts w:ascii="Times New Roman" w:eastAsia="Times New Roman" w:hAnsi="Times New Roman" w:cs="Times New Roman"/>
      <w:b/>
      <w:bCs/>
      <w:sz w:val="24"/>
      <w:szCs w:val="24"/>
    </w:rPr>
  </w:style>
  <w:style w:type="paragraph" w:styleId="Nagwek5">
    <w:name w:val="heading 5"/>
    <w:basedOn w:val="Normalny"/>
    <w:next w:val="Normalny"/>
    <w:link w:val="Nagwek5Znak"/>
    <w:qFormat/>
    <w:rsid w:val="002A2D91"/>
    <w:pPr>
      <w:keepNext/>
      <w:tabs>
        <w:tab w:val="num" w:pos="4608"/>
      </w:tabs>
      <w:spacing w:before="40" w:after="0" w:line="240" w:lineRule="auto"/>
      <w:ind w:left="4608" w:hanging="432"/>
      <w:jc w:val="both"/>
      <w:outlineLvl w:val="4"/>
    </w:pPr>
    <w:rPr>
      <w:rFonts w:ascii="Times New Roman" w:eastAsia="Times New Roman" w:hAnsi="Times New Roman" w:cs="Times New Roman"/>
      <w:sz w:val="20"/>
      <w:szCs w:val="24"/>
      <w:u w:val="single"/>
    </w:rPr>
  </w:style>
  <w:style w:type="paragraph" w:styleId="Nagwek6">
    <w:name w:val="heading 6"/>
    <w:basedOn w:val="Normalny"/>
    <w:next w:val="Normalny"/>
    <w:link w:val="Nagwek6Znak"/>
    <w:qFormat/>
    <w:rsid w:val="002A2D91"/>
    <w:pPr>
      <w:keepNext/>
      <w:tabs>
        <w:tab w:val="num" w:pos="4752"/>
      </w:tabs>
      <w:spacing w:before="40" w:after="0" w:line="240" w:lineRule="auto"/>
      <w:ind w:left="4752" w:hanging="432"/>
      <w:jc w:val="both"/>
      <w:outlineLvl w:val="5"/>
    </w:pPr>
    <w:rPr>
      <w:rFonts w:ascii="Times New Roman" w:eastAsia="Times New Roman" w:hAnsi="Times New Roman" w:cs="Times New Roman"/>
      <w:b/>
      <w:bCs/>
      <w:sz w:val="24"/>
      <w:szCs w:val="24"/>
    </w:rPr>
  </w:style>
  <w:style w:type="paragraph" w:styleId="Nagwek7">
    <w:name w:val="heading 7"/>
    <w:basedOn w:val="Normalny"/>
    <w:next w:val="Normalny"/>
    <w:link w:val="Nagwek7Znak"/>
    <w:qFormat/>
    <w:rsid w:val="002A2D91"/>
    <w:pPr>
      <w:tabs>
        <w:tab w:val="num" w:pos="4896"/>
      </w:tabs>
      <w:spacing w:before="240" w:after="60" w:line="240" w:lineRule="auto"/>
      <w:ind w:left="4896" w:hanging="288"/>
      <w:jc w:val="both"/>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2A2D91"/>
    <w:pPr>
      <w:spacing w:before="240" w:after="60" w:line="240" w:lineRule="auto"/>
      <w:jc w:val="both"/>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2A2D91"/>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CW_Lista,Podsis rysunku,Preambuła,Wypunktowanie,Akapit z listą BS,Akapit z listą2"/>
    <w:basedOn w:val="Normalny"/>
    <w:link w:val="AkapitzlistZnak"/>
    <w:qFormat/>
    <w:rsid w:val="00482A19"/>
    <w:pPr>
      <w:ind w:left="720"/>
      <w:contextualSpacing/>
    </w:pPr>
  </w:style>
  <w:style w:type="paragraph" w:styleId="Zwykytekst">
    <w:name w:val="Plain Text"/>
    <w:basedOn w:val="Normalny"/>
    <w:link w:val="ZwykytekstZnak"/>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rsid w:val="00482A19"/>
    <w:rPr>
      <w:rFonts w:ascii="Consolas" w:hAnsi="Consolas" w:cs="Consolas"/>
      <w:sz w:val="21"/>
      <w:szCs w:val="21"/>
    </w:rPr>
  </w:style>
  <w:style w:type="character" w:styleId="Odwoaniedokomentarza">
    <w:name w:val="annotation reference"/>
    <w:basedOn w:val="Domylnaczcionkaakapitu"/>
    <w:uiPriority w:val="99"/>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unhideWhenUsed/>
    <w:rsid w:val="00BC5CB7"/>
    <w:rPr>
      <w:b/>
      <w:bCs/>
    </w:rPr>
  </w:style>
  <w:style w:type="character" w:customStyle="1" w:styleId="TematkomentarzaZnak">
    <w:name w:val="Temat komentarza Znak"/>
    <w:basedOn w:val="TekstkomentarzaZnak"/>
    <w:link w:val="Tematkomentarza"/>
    <w:uiPriority w:val="99"/>
    <w:rsid w:val="00BC5CB7"/>
    <w:rPr>
      <w:b/>
      <w:bCs/>
      <w:sz w:val="20"/>
      <w:szCs w:val="20"/>
    </w:rPr>
  </w:style>
  <w:style w:type="paragraph" w:styleId="Tekstdymka">
    <w:name w:val="Balloon Text"/>
    <w:basedOn w:val="Normalny"/>
    <w:link w:val="TekstdymkaZnak"/>
    <w:uiPriority w:val="99"/>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BC5CB7"/>
    <w:rPr>
      <w:rFonts w:ascii="Tahoma" w:hAnsi="Tahoma" w:cs="Tahoma"/>
      <w:sz w:val="16"/>
      <w:szCs w:val="16"/>
    </w:rPr>
  </w:style>
  <w:style w:type="paragraph" w:styleId="Nagwek">
    <w:name w:val="header"/>
    <w:aliases w:val="Nagłówek strony,Nagłówek strony nieparzystej"/>
    <w:basedOn w:val="Normalny"/>
    <w:link w:val="NagwekZnak"/>
    <w:unhideWhenUsed/>
    <w:rsid w:val="003A0167"/>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rsid w:val="003A0167"/>
  </w:style>
  <w:style w:type="paragraph" w:styleId="Stopka">
    <w:name w:val="footer"/>
    <w:basedOn w:val="Normalny"/>
    <w:link w:val="StopkaZnak"/>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odsis rysunku Znak,Preambuła Znak"/>
    <w:link w:val="Akapitzlist"/>
    <w:qFormat/>
    <w:locked/>
    <w:rsid w:val="00C538BE"/>
  </w:style>
  <w:style w:type="paragraph" w:customStyle="1" w:styleId="25">
    <w:name w:val="25"/>
    <w:basedOn w:val="Normalny"/>
    <w:autoRedefine/>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aliases w:val="T_SZ_List Paragraph,normalny tekst,Bullet Number,List Paragraph1,lp1,List Paragraph2,ISCG Numerowanie,lp11,List Paragraph11,Bullet 1,Use Case List Paragraph,Body MS Bullet"/>
    <w:basedOn w:val="Normalny"/>
    <w:qFormat/>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1Znak">
    <w:name w:val="Nagłówek 1 Znak"/>
    <w:basedOn w:val="Domylnaczcionkaakapitu"/>
    <w:uiPriority w:val="9"/>
    <w:rsid w:val="0057759C"/>
    <w:rPr>
      <w:rFonts w:asciiTheme="majorHAnsi" w:eastAsiaTheme="majorEastAsia" w:hAnsiTheme="majorHAnsi" w:cstheme="majorBidi"/>
      <w:color w:val="365F91" w:themeColor="accent1" w:themeShade="BF"/>
      <w:sz w:val="32"/>
      <w:szCs w:val="32"/>
    </w:rPr>
  </w:style>
  <w:style w:type="paragraph" w:customStyle="1" w:styleId="Bezodstpw1">
    <w:name w:val="Bez odstępów1"/>
    <w:rsid w:val="0057759C"/>
    <w:pPr>
      <w:suppressAutoHyphens/>
      <w:spacing w:after="0" w:line="100" w:lineRule="atLeast"/>
    </w:pPr>
    <w:rPr>
      <w:rFonts w:ascii="Calibri" w:eastAsia="Times New Roman" w:hAnsi="Calibri" w:cs="Calibri"/>
      <w:kern w:val="1"/>
      <w:lang w:eastAsia="zh-CN"/>
    </w:rPr>
  </w:style>
  <w:style w:type="paragraph" w:styleId="Tekstpodstawowywcity2">
    <w:name w:val="Body Text Indent 2"/>
    <w:basedOn w:val="Normalny"/>
    <w:link w:val="Tekstpodstawowywcity2Znak"/>
    <w:unhideWhenUsed/>
    <w:rsid w:val="0057759C"/>
    <w:pPr>
      <w:suppressAutoHyphens/>
      <w:spacing w:after="120" w:line="480" w:lineRule="auto"/>
      <w:ind w:left="283"/>
    </w:pPr>
    <w:rPr>
      <w:rFonts w:ascii="Times New Roman" w:eastAsia="Times New Roman" w:hAnsi="Times New Roman" w:cs="Times New Roman"/>
      <w:kern w:val="1"/>
      <w:sz w:val="24"/>
      <w:szCs w:val="24"/>
      <w:lang w:eastAsia="zh-CN"/>
    </w:rPr>
  </w:style>
  <w:style w:type="character" w:customStyle="1" w:styleId="Tekstpodstawowywcity2Znak">
    <w:name w:val="Tekst podstawowy wcięty 2 Znak"/>
    <w:basedOn w:val="Domylnaczcionkaakapitu"/>
    <w:link w:val="Tekstpodstawowywcity2"/>
    <w:rsid w:val="0057759C"/>
    <w:rPr>
      <w:rFonts w:ascii="Times New Roman" w:eastAsia="Times New Roman" w:hAnsi="Times New Roman" w:cs="Times New Roman"/>
      <w:kern w:val="1"/>
      <w:sz w:val="24"/>
      <w:szCs w:val="24"/>
      <w:lang w:eastAsia="zh-CN"/>
    </w:rPr>
  </w:style>
  <w:style w:type="character" w:customStyle="1" w:styleId="Nagwek1Znak1">
    <w:name w:val="Nagłówek 1 Znak1"/>
    <w:aliases w:val="Znak2 Znak"/>
    <w:link w:val="Nagwek1"/>
    <w:locked/>
    <w:rsid w:val="0057759C"/>
    <w:rPr>
      <w:rFonts w:ascii="Arial" w:eastAsia="MS Mincho" w:hAnsi="Arial" w:cs="Times New Roman"/>
      <w:b/>
      <w:bCs/>
      <w:kern w:val="32"/>
      <w:sz w:val="32"/>
      <w:szCs w:val="32"/>
    </w:rPr>
  </w:style>
  <w:style w:type="paragraph" w:customStyle="1" w:styleId="PlainText1">
    <w:name w:val="Plain Text1"/>
    <w:basedOn w:val="Normalny"/>
    <w:uiPriority w:val="99"/>
    <w:rsid w:val="0057759C"/>
    <w:pPr>
      <w:suppressAutoHyphens/>
      <w:spacing w:after="0" w:line="240" w:lineRule="auto"/>
    </w:pPr>
    <w:rPr>
      <w:rFonts w:ascii="Courier New" w:eastAsia="Times New Roman" w:hAnsi="Courier New" w:cs="Courier New"/>
      <w:sz w:val="20"/>
      <w:szCs w:val="20"/>
      <w:lang w:eastAsia="ar-SA"/>
    </w:rPr>
  </w:style>
  <w:style w:type="paragraph" w:customStyle="1" w:styleId="Standard">
    <w:name w:val="Standard"/>
    <w:rsid w:val="005775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rsid w:val="002A2D91"/>
    <w:rPr>
      <w:rFonts w:ascii="Times New Roman" w:eastAsia="Times New Roman" w:hAnsi="Times New Roman" w:cs="Times New Roman"/>
      <w:b/>
      <w:bCs/>
      <w:sz w:val="26"/>
      <w:szCs w:val="24"/>
    </w:rPr>
  </w:style>
  <w:style w:type="character" w:customStyle="1" w:styleId="Nagwek3Znak">
    <w:name w:val="Nagłówek 3 Znak"/>
    <w:basedOn w:val="Domylnaczcionkaakapitu"/>
    <w:link w:val="Nagwek3"/>
    <w:rsid w:val="002A2D91"/>
    <w:rPr>
      <w:rFonts w:ascii="Times New Roman" w:eastAsia="Times New Roman" w:hAnsi="Times New Roman" w:cs="Times New Roman"/>
      <w:b/>
      <w:bCs/>
      <w:sz w:val="26"/>
      <w:szCs w:val="24"/>
      <w:u w:val="single"/>
    </w:rPr>
  </w:style>
  <w:style w:type="character" w:customStyle="1" w:styleId="Nagwek4Znak">
    <w:name w:val="Nagłówek 4 Znak"/>
    <w:basedOn w:val="Domylnaczcionkaakapitu"/>
    <w:link w:val="Nagwek4"/>
    <w:rsid w:val="002A2D91"/>
    <w:rPr>
      <w:rFonts w:ascii="Times New Roman" w:eastAsia="Times New Roman" w:hAnsi="Times New Roman" w:cs="Times New Roman"/>
      <w:b/>
      <w:bCs/>
      <w:sz w:val="24"/>
      <w:szCs w:val="24"/>
    </w:rPr>
  </w:style>
  <w:style w:type="character" w:customStyle="1" w:styleId="Nagwek5Znak">
    <w:name w:val="Nagłówek 5 Znak"/>
    <w:basedOn w:val="Domylnaczcionkaakapitu"/>
    <w:link w:val="Nagwek5"/>
    <w:rsid w:val="002A2D91"/>
    <w:rPr>
      <w:rFonts w:ascii="Times New Roman" w:eastAsia="Times New Roman" w:hAnsi="Times New Roman" w:cs="Times New Roman"/>
      <w:sz w:val="20"/>
      <w:szCs w:val="24"/>
      <w:u w:val="single"/>
    </w:rPr>
  </w:style>
  <w:style w:type="character" w:customStyle="1" w:styleId="Nagwek6Znak">
    <w:name w:val="Nagłówek 6 Znak"/>
    <w:basedOn w:val="Domylnaczcionkaakapitu"/>
    <w:link w:val="Nagwek6"/>
    <w:rsid w:val="002A2D91"/>
    <w:rPr>
      <w:rFonts w:ascii="Times New Roman" w:eastAsia="Times New Roman" w:hAnsi="Times New Roman" w:cs="Times New Roman"/>
      <w:b/>
      <w:bCs/>
      <w:sz w:val="24"/>
      <w:szCs w:val="24"/>
    </w:rPr>
  </w:style>
  <w:style w:type="character" w:customStyle="1" w:styleId="Nagwek7Znak">
    <w:name w:val="Nagłówek 7 Znak"/>
    <w:basedOn w:val="Domylnaczcionkaakapitu"/>
    <w:link w:val="Nagwek7"/>
    <w:rsid w:val="002A2D91"/>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2A2D91"/>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2A2D91"/>
    <w:rPr>
      <w:rFonts w:ascii="Cambria" w:eastAsia="Times New Roman" w:hAnsi="Cambria" w:cs="Times New Roman"/>
    </w:rPr>
  </w:style>
  <w:style w:type="paragraph" w:styleId="Tekstpodstawowy2">
    <w:name w:val="Body Text 2"/>
    <w:basedOn w:val="Normalny"/>
    <w:link w:val="Tekstpodstawowy2Znak"/>
    <w:rsid w:val="002A2D91"/>
    <w:pPr>
      <w:spacing w:before="40" w:after="0" w:line="240" w:lineRule="auto"/>
      <w:jc w:val="both"/>
    </w:pPr>
    <w:rPr>
      <w:rFonts w:ascii="Times New Roman" w:eastAsia="Times New Roman" w:hAnsi="Times New Roman" w:cs="Times New Roman"/>
      <w:sz w:val="26"/>
      <w:szCs w:val="24"/>
    </w:rPr>
  </w:style>
  <w:style w:type="character" w:customStyle="1" w:styleId="Tekstpodstawowy2Znak">
    <w:name w:val="Tekst podstawowy 2 Znak"/>
    <w:basedOn w:val="Domylnaczcionkaakapitu"/>
    <w:link w:val="Tekstpodstawowy2"/>
    <w:rsid w:val="002A2D91"/>
    <w:rPr>
      <w:rFonts w:ascii="Times New Roman" w:eastAsia="Times New Roman" w:hAnsi="Times New Roman" w:cs="Times New Roman"/>
      <w:sz w:val="26"/>
      <w:szCs w:val="24"/>
    </w:rPr>
  </w:style>
  <w:style w:type="paragraph" w:styleId="Tekstpodstawowy3">
    <w:name w:val="Body Text 3"/>
    <w:basedOn w:val="Normalny"/>
    <w:link w:val="Tekstpodstawowy3Znak"/>
    <w:rsid w:val="002A2D91"/>
    <w:pPr>
      <w:spacing w:before="40" w:after="0" w:line="24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2A2D91"/>
    <w:rPr>
      <w:rFonts w:ascii="Times New Roman" w:eastAsia="Times New Roman" w:hAnsi="Times New Roman" w:cs="Times New Roman"/>
      <w:sz w:val="24"/>
      <w:szCs w:val="24"/>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2A2D91"/>
    <w:pPr>
      <w:tabs>
        <w:tab w:val="left" w:pos="6061"/>
      </w:tabs>
      <w:spacing w:before="40" w:after="0" w:line="240" w:lineRule="auto"/>
      <w:ind w:left="360"/>
      <w:jc w:val="both"/>
    </w:pPr>
    <w:rPr>
      <w:rFonts w:ascii="Times New Roman" w:eastAsia="Times New Roman" w:hAnsi="Times New Roman" w:cs="Times New Roman"/>
      <w:sz w:val="24"/>
      <w:szCs w:val="24"/>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2A2D91"/>
    <w:rPr>
      <w:rFonts w:ascii="Times New Roman" w:eastAsia="Times New Roman" w:hAnsi="Times New Roman" w:cs="Times New Roman"/>
      <w:sz w:val="24"/>
      <w:szCs w:val="24"/>
    </w:rPr>
  </w:style>
  <w:style w:type="paragraph" w:styleId="Tekstpodstawowy">
    <w:name w:val="Body Text"/>
    <w:aliases w:val="(F2),Tekst podstawowy Znak Znak"/>
    <w:basedOn w:val="Normalny"/>
    <w:link w:val="TekstpodstawowyZnak"/>
    <w:rsid w:val="002A2D91"/>
    <w:pPr>
      <w:spacing w:before="40" w:after="120" w:line="24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F2) Znak,Tekst podstawowy Znak Znak Znak"/>
    <w:basedOn w:val="Domylnaczcionkaakapitu"/>
    <w:link w:val="Tekstpodstawowy"/>
    <w:rsid w:val="002A2D91"/>
    <w:rPr>
      <w:rFonts w:ascii="Times New Roman" w:eastAsia="Times New Roman" w:hAnsi="Times New Roman" w:cs="Times New Roman"/>
      <w:sz w:val="24"/>
      <w:szCs w:val="24"/>
    </w:rPr>
  </w:style>
  <w:style w:type="character" w:styleId="Hipercze">
    <w:name w:val="Hyperlink"/>
    <w:rsid w:val="002A2D91"/>
    <w:rPr>
      <w:color w:val="0000FF"/>
      <w:u w:val="single"/>
    </w:rPr>
  </w:style>
  <w:style w:type="paragraph" w:styleId="Tekstpodstawowywcity3">
    <w:name w:val="Body Text Indent 3"/>
    <w:basedOn w:val="Normalny"/>
    <w:link w:val="Tekstpodstawowywcity3Znak"/>
    <w:rsid w:val="002A2D91"/>
    <w:pPr>
      <w:spacing w:before="40" w:after="120" w:line="240" w:lineRule="auto"/>
      <w:ind w:left="283"/>
      <w:jc w:val="both"/>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2A2D91"/>
    <w:rPr>
      <w:rFonts w:ascii="Times New Roman" w:eastAsia="Times New Roman" w:hAnsi="Times New Roman" w:cs="Times New Roman"/>
      <w:sz w:val="16"/>
      <w:szCs w:val="16"/>
    </w:rPr>
  </w:style>
  <w:style w:type="character" w:customStyle="1" w:styleId="apple-style-span">
    <w:name w:val="apple-style-span"/>
    <w:basedOn w:val="Domylnaczcionkaakapitu"/>
    <w:rsid w:val="002A2D91"/>
  </w:style>
  <w:style w:type="character" w:customStyle="1" w:styleId="apple-converted-space">
    <w:name w:val="apple-converted-space"/>
    <w:basedOn w:val="Domylnaczcionkaakapitu"/>
    <w:rsid w:val="002A2D91"/>
  </w:style>
  <w:style w:type="paragraph" w:customStyle="1" w:styleId="pkt">
    <w:name w:val="pkt"/>
    <w:basedOn w:val="Normalny"/>
    <w:rsid w:val="002A2D91"/>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BodyText21">
    <w:name w:val="Body Text 21"/>
    <w:basedOn w:val="Normalny"/>
    <w:rsid w:val="002A2D91"/>
    <w:pPr>
      <w:tabs>
        <w:tab w:val="left" w:pos="0"/>
      </w:tabs>
      <w:autoSpaceDE w:val="0"/>
      <w:autoSpaceDN w:val="0"/>
      <w:spacing w:before="40" w:after="0" w:line="240" w:lineRule="auto"/>
      <w:jc w:val="both"/>
    </w:pPr>
    <w:rPr>
      <w:rFonts w:ascii="Times New Roman" w:eastAsia="Times New Roman" w:hAnsi="Times New Roman" w:cs="Times New Roman"/>
      <w:sz w:val="24"/>
      <w:szCs w:val="24"/>
    </w:rPr>
  </w:style>
  <w:style w:type="paragraph" w:customStyle="1" w:styleId="rozdzia">
    <w:name w:val="rozdział"/>
    <w:basedOn w:val="Normalny"/>
    <w:autoRedefine/>
    <w:rsid w:val="002A2D91"/>
    <w:pPr>
      <w:spacing w:before="40" w:after="0" w:line="360" w:lineRule="auto"/>
      <w:jc w:val="right"/>
    </w:pPr>
    <w:rPr>
      <w:rFonts w:ascii="Times New Roman" w:eastAsia="Times New Roman" w:hAnsi="Times New Roman" w:cs="Times New Roman"/>
      <w:bCs/>
      <w:sz w:val="24"/>
      <w:szCs w:val="24"/>
    </w:rPr>
  </w:style>
  <w:style w:type="character" w:styleId="Numerstrony">
    <w:name w:val="page number"/>
    <w:basedOn w:val="Domylnaczcionkaakapitu"/>
    <w:rsid w:val="002A2D91"/>
  </w:style>
  <w:style w:type="paragraph" w:customStyle="1" w:styleId="ZnakZnakZnakZnakZnakZnakZnakZnakZnak">
    <w:name w:val="Znak Znak Znak Znak Znak Znak Znak Znak Znak"/>
    <w:basedOn w:val="Normalny"/>
    <w:rsid w:val="002A2D91"/>
    <w:pPr>
      <w:spacing w:before="40" w:after="0" w:line="240" w:lineRule="auto"/>
      <w:jc w:val="both"/>
    </w:pPr>
    <w:rPr>
      <w:rFonts w:ascii="Arial" w:eastAsia="Times New Roman" w:hAnsi="Arial" w:cs="Arial"/>
      <w:sz w:val="24"/>
      <w:szCs w:val="24"/>
    </w:rPr>
  </w:style>
  <w:style w:type="character" w:customStyle="1" w:styleId="dane1">
    <w:name w:val="dane1"/>
    <w:rsid w:val="002A2D91"/>
    <w:rPr>
      <w:rFonts w:cs="Times New Roman"/>
      <w:color w:val="auto"/>
    </w:rPr>
  </w:style>
  <w:style w:type="paragraph" w:customStyle="1" w:styleId="ust">
    <w:name w:val="ust"/>
    <w:rsid w:val="002A2D91"/>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2A2D91"/>
    <w:pPr>
      <w:widowControl w:val="0"/>
      <w:tabs>
        <w:tab w:val="left" w:pos="1246"/>
      </w:tabs>
      <w:suppressAutoHyphens/>
      <w:spacing w:before="40" w:after="0" w:line="100" w:lineRule="atLeast"/>
      <w:ind w:left="2127"/>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2A2D91"/>
    <w:pPr>
      <w:widowControl w:val="0"/>
      <w:tabs>
        <w:tab w:val="left" w:pos="1246"/>
      </w:tabs>
      <w:suppressAutoHyphens/>
      <w:spacing w:before="40" w:after="0" w:line="100" w:lineRule="atLeast"/>
      <w:ind w:left="2268"/>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2A2D91"/>
    <w:pPr>
      <w:widowControl w:val="0"/>
      <w:suppressAutoHyphens/>
      <w:spacing w:before="40" w:after="0" w:line="240" w:lineRule="auto"/>
      <w:jc w:val="both"/>
    </w:pPr>
    <w:rPr>
      <w:rFonts w:ascii="Times New Roman" w:eastAsia="Lucida Sans Unicode" w:hAnsi="Times New Roman" w:cs="Times New Roman"/>
      <w:sz w:val="24"/>
      <w:szCs w:val="24"/>
      <w:lang w:eastAsia="ar-SA"/>
    </w:rPr>
  </w:style>
  <w:style w:type="paragraph" w:styleId="Listanumerowana">
    <w:name w:val="List Number"/>
    <w:basedOn w:val="Normalny"/>
    <w:rsid w:val="002A2D91"/>
    <w:pPr>
      <w:numPr>
        <w:numId w:val="11"/>
      </w:numPr>
      <w:autoSpaceDE w:val="0"/>
      <w:autoSpaceDN w:val="0"/>
      <w:spacing w:before="40" w:after="0" w:line="240" w:lineRule="auto"/>
      <w:jc w:val="both"/>
    </w:pPr>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rsid w:val="002A2D91"/>
    <w:pPr>
      <w:spacing w:before="40" w:after="0" w:line="240" w:lineRule="auto"/>
      <w:jc w:val="both"/>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2A2D91"/>
    <w:rPr>
      <w:rFonts w:ascii="Times New Roman" w:eastAsia="Times New Roman" w:hAnsi="Times New Roman" w:cs="Times New Roman"/>
      <w:sz w:val="20"/>
      <w:szCs w:val="20"/>
    </w:rPr>
  </w:style>
  <w:style w:type="character" w:styleId="Odwoanieprzypisukocowego">
    <w:name w:val="endnote reference"/>
    <w:uiPriority w:val="99"/>
    <w:rsid w:val="002A2D91"/>
    <w:rPr>
      <w:vertAlign w:val="superscript"/>
    </w:rPr>
  </w:style>
  <w:style w:type="character" w:styleId="Uwydatnienie">
    <w:name w:val="Emphasis"/>
    <w:qFormat/>
    <w:rsid w:val="002A2D91"/>
    <w:rPr>
      <w:i/>
      <w:iCs/>
    </w:rPr>
  </w:style>
  <w:style w:type="character" w:styleId="Pogrubienie">
    <w:name w:val="Strong"/>
    <w:uiPriority w:val="22"/>
    <w:qFormat/>
    <w:rsid w:val="002A2D91"/>
    <w:rPr>
      <w:b/>
      <w:bCs/>
    </w:rPr>
  </w:style>
  <w:style w:type="paragraph" w:customStyle="1" w:styleId="msonormalcxspdrugie">
    <w:name w:val="msonormalcxspdrugie"/>
    <w:basedOn w:val="Normalny"/>
    <w:rsid w:val="002A2D9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sonormalcxspnazwisko">
    <w:name w:val="msonormalcxspnazwisko"/>
    <w:basedOn w:val="Normalny"/>
    <w:rsid w:val="002A2D9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abulatory1">
    <w:name w:val="tabulatory1"/>
    <w:basedOn w:val="Domylnaczcionkaakapitu"/>
    <w:rsid w:val="002A2D91"/>
  </w:style>
  <w:style w:type="character" w:customStyle="1" w:styleId="c41">
    <w:name w:val="c41"/>
    <w:rsid w:val="002A2D91"/>
    <w:rPr>
      <w:rFonts w:ascii="MS Sans Serif" w:hAnsi="MS Sans Serif" w:hint="default"/>
    </w:rPr>
  </w:style>
  <w:style w:type="paragraph" w:styleId="NormalnyWeb">
    <w:name w:val="Normal (Web)"/>
    <w:basedOn w:val="Normalny"/>
    <w:unhideWhenUsed/>
    <w:rsid w:val="002A2D91"/>
    <w:pPr>
      <w:spacing w:before="40" w:after="150" w:line="240" w:lineRule="auto"/>
      <w:jc w:val="both"/>
    </w:pPr>
    <w:rPr>
      <w:rFonts w:ascii="Verdana" w:eastAsia="Times New Roman" w:hAnsi="Verdana" w:cs="Times New Roman"/>
      <w:color w:val="000000"/>
      <w:sz w:val="17"/>
      <w:szCs w:val="17"/>
    </w:rPr>
  </w:style>
  <w:style w:type="paragraph" w:styleId="Podtytu">
    <w:name w:val="Subtitle"/>
    <w:basedOn w:val="Normalny"/>
    <w:link w:val="PodtytuZnak1"/>
    <w:qFormat/>
    <w:rsid w:val="002A2D91"/>
    <w:pPr>
      <w:spacing w:before="40"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rsid w:val="002A2D91"/>
    <w:rPr>
      <w:color w:val="5A5A5A" w:themeColor="text1" w:themeTint="A5"/>
      <w:spacing w:val="15"/>
    </w:rPr>
  </w:style>
  <w:style w:type="character" w:customStyle="1" w:styleId="PodtytuZnak1">
    <w:name w:val="Podtytuł Znak1"/>
    <w:link w:val="Podtytu"/>
    <w:locked/>
    <w:rsid w:val="002A2D91"/>
    <w:rPr>
      <w:rFonts w:ascii="Arial" w:eastAsia="Times New Roman" w:hAnsi="Arial" w:cs="Arial"/>
      <w:sz w:val="24"/>
      <w:szCs w:val="24"/>
    </w:rPr>
  </w:style>
  <w:style w:type="paragraph" w:styleId="Tytu">
    <w:name w:val="Title"/>
    <w:basedOn w:val="Normalny"/>
    <w:link w:val="TytuZnak"/>
    <w:uiPriority w:val="99"/>
    <w:qFormat/>
    <w:rsid w:val="002A2D91"/>
    <w:pPr>
      <w:numPr>
        <w:ilvl w:val="8"/>
        <w:numId w:val="9"/>
      </w:numPr>
      <w:spacing w:before="40" w:after="0" w:line="240" w:lineRule="auto"/>
      <w:jc w:val="center"/>
    </w:pPr>
    <w:rPr>
      <w:rFonts w:ascii="Arial" w:eastAsia="Times New Roman" w:hAnsi="Arial" w:cs="Arial"/>
      <w:b/>
      <w:bCs/>
      <w:sz w:val="20"/>
      <w:szCs w:val="20"/>
    </w:rPr>
  </w:style>
  <w:style w:type="character" w:customStyle="1" w:styleId="TytuZnak">
    <w:name w:val="Tytuł Znak"/>
    <w:basedOn w:val="Domylnaczcionkaakapitu"/>
    <w:link w:val="Tytu"/>
    <w:uiPriority w:val="99"/>
    <w:rsid w:val="002A2D91"/>
    <w:rPr>
      <w:rFonts w:ascii="Arial" w:eastAsia="Times New Roman" w:hAnsi="Arial" w:cs="Arial"/>
      <w:b/>
      <w:bCs/>
      <w:sz w:val="20"/>
      <w:szCs w:val="20"/>
    </w:rPr>
  </w:style>
  <w:style w:type="paragraph" w:styleId="Listapunktowana">
    <w:name w:val="List Bullet"/>
    <w:basedOn w:val="Normalny"/>
    <w:autoRedefine/>
    <w:rsid w:val="002A2D91"/>
    <w:pPr>
      <w:spacing w:before="40" w:after="120" w:line="240" w:lineRule="auto"/>
      <w:ind w:left="425"/>
      <w:jc w:val="center"/>
    </w:pPr>
    <w:rPr>
      <w:rFonts w:ascii="Times New Roman" w:eastAsia="Times New Roman" w:hAnsi="Times New Roman" w:cs="Times New Roman"/>
      <w:b/>
      <w:sz w:val="24"/>
      <w:szCs w:val="20"/>
    </w:rPr>
  </w:style>
  <w:style w:type="paragraph" w:styleId="Mapadokumentu">
    <w:name w:val="Document Map"/>
    <w:basedOn w:val="Normalny"/>
    <w:link w:val="MapadokumentuZnak"/>
    <w:rsid w:val="002A2D91"/>
    <w:pPr>
      <w:spacing w:before="40" w:after="0" w:line="240" w:lineRule="auto"/>
      <w:jc w:val="both"/>
    </w:pPr>
    <w:rPr>
      <w:rFonts w:ascii="Tahoma" w:eastAsia="Times New Roman" w:hAnsi="Tahoma" w:cs="Times New Roman"/>
      <w:sz w:val="16"/>
      <w:szCs w:val="16"/>
      <w:lang w:eastAsia="en-US"/>
    </w:rPr>
  </w:style>
  <w:style w:type="character" w:customStyle="1" w:styleId="MapadokumentuZnak">
    <w:name w:val="Mapa dokumentu Znak"/>
    <w:basedOn w:val="Domylnaczcionkaakapitu"/>
    <w:link w:val="Mapadokumentu"/>
    <w:rsid w:val="002A2D91"/>
    <w:rPr>
      <w:rFonts w:ascii="Tahoma" w:eastAsia="Times New Roman" w:hAnsi="Tahoma" w:cs="Times New Roman"/>
      <w:sz w:val="16"/>
      <w:szCs w:val="16"/>
      <w:lang w:eastAsia="en-US"/>
    </w:rPr>
  </w:style>
  <w:style w:type="paragraph" w:customStyle="1" w:styleId="Style17">
    <w:name w:val="Style17"/>
    <w:basedOn w:val="Normalny"/>
    <w:rsid w:val="002A2D91"/>
    <w:pPr>
      <w:widowControl w:val="0"/>
      <w:autoSpaceDE w:val="0"/>
      <w:autoSpaceDN w:val="0"/>
      <w:adjustRightInd w:val="0"/>
      <w:spacing w:before="40" w:after="0" w:line="274" w:lineRule="exact"/>
      <w:jc w:val="both"/>
    </w:pPr>
    <w:rPr>
      <w:rFonts w:ascii="Times New Roman" w:eastAsia="Times New Roman" w:hAnsi="Times New Roman" w:cs="Times New Roman"/>
      <w:sz w:val="24"/>
      <w:szCs w:val="24"/>
    </w:rPr>
  </w:style>
  <w:style w:type="character" w:customStyle="1" w:styleId="FontStyle41">
    <w:name w:val="Font Style41"/>
    <w:rsid w:val="002A2D91"/>
    <w:rPr>
      <w:rFonts w:ascii="Times New Roman" w:hAnsi="Times New Roman" w:cs="Times New Roman"/>
      <w:color w:val="000000"/>
      <w:sz w:val="22"/>
      <w:szCs w:val="22"/>
    </w:rPr>
  </w:style>
  <w:style w:type="paragraph" w:styleId="Bezodstpw">
    <w:name w:val="No Spacing"/>
    <w:link w:val="BezodstpwZnak"/>
    <w:qFormat/>
    <w:rsid w:val="002A2D91"/>
    <w:pPr>
      <w:spacing w:before="40" w:after="0" w:line="240" w:lineRule="auto"/>
      <w:jc w:val="both"/>
    </w:pPr>
    <w:rPr>
      <w:rFonts w:ascii="Arial" w:eastAsia="Calibri" w:hAnsi="Arial" w:cs="Arial"/>
      <w:lang w:eastAsia="en-US"/>
    </w:rPr>
  </w:style>
  <w:style w:type="paragraph" w:customStyle="1" w:styleId="WW-Tekstpodstawowywci3fty3">
    <w:name w:val="WW-Tekst podstawowy wcię3fty 3"/>
    <w:basedOn w:val="Normalny"/>
    <w:rsid w:val="002A2D91"/>
    <w:pPr>
      <w:snapToGrid w:val="0"/>
      <w:spacing w:before="40" w:after="0" w:line="480" w:lineRule="atLeast"/>
      <w:ind w:left="284"/>
      <w:jc w:val="both"/>
    </w:pPr>
    <w:rPr>
      <w:rFonts w:ascii="Arial" w:eastAsia="Times New Roman" w:hAnsi="Arial" w:cs="Times New Roman"/>
      <w:sz w:val="28"/>
      <w:szCs w:val="20"/>
    </w:rPr>
  </w:style>
  <w:style w:type="character" w:styleId="UyteHipercze">
    <w:name w:val="FollowedHyperlink"/>
    <w:uiPriority w:val="99"/>
    <w:rsid w:val="002A2D91"/>
    <w:rPr>
      <w:color w:val="800080"/>
      <w:u w:val="single"/>
    </w:rPr>
  </w:style>
  <w:style w:type="paragraph" w:styleId="Listapunktowana3">
    <w:name w:val="List Bullet 3"/>
    <w:basedOn w:val="Normalny"/>
    <w:rsid w:val="002A2D91"/>
    <w:pPr>
      <w:numPr>
        <w:numId w:val="12"/>
      </w:numPr>
      <w:spacing w:before="40" w:after="0" w:line="240" w:lineRule="auto"/>
      <w:contextualSpacing/>
      <w:jc w:val="both"/>
    </w:pPr>
    <w:rPr>
      <w:rFonts w:ascii="Times New Roman" w:eastAsia="Times New Roman" w:hAnsi="Times New Roman" w:cs="Times New Roman"/>
      <w:sz w:val="24"/>
      <w:szCs w:val="24"/>
    </w:rPr>
  </w:style>
  <w:style w:type="paragraph" w:customStyle="1" w:styleId="Znak">
    <w:name w:val="Znak"/>
    <w:basedOn w:val="Normalny"/>
    <w:rsid w:val="002A2D91"/>
    <w:pPr>
      <w:spacing w:before="40" w:after="160" w:line="240" w:lineRule="exact"/>
      <w:jc w:val="both"/>
    </w:pPr>
    <w:rPr>
      <w:rFonts w:ascii="Tahoma" w:eastAsia="Times New Roman" w:hAnsi="Tahoma" w:cs="Times New Roman"/>
      <w:sz w:val="20"/>
      <w:szCs w:val="20"/>
      <w:lang w:val="en-US" w:eastAsia="en-US"/>
    </w:rPr>
  </w:style>
  <w:style w:type="paragraph" w:styleId="Poprawka">
    <w:name w:val="Revision"/>
    <w:hidden/>
    <w:uiPriority w:val="99"/>
    <w:semiHidden/>
    <w:rsid w:val="002A2D91"/>
    <w:pPr>
      <w:spacing w:before="40" w:after="0" w:line="240" w:lineRule="auto"/>
      <w:jc w:val="both"/>
    </w:pPr>
    <w:rPr>
      <w:rFonts w:ascii="Times New Roman" w:eastAsia="Times New Roman" w:hAnsi="Times New Roman" w:cs="Times New Roman"/>
      <w:sz w:val="24"/>
      <w:szCs w:val="24"/>
    </w:rPr>
  </w:style>
  <w:style w:type="character" w:customStyle="1" w:styleId="Nagwek30">
    <w:name w:val="Nagłówek #3_"/>
    <w:basedOn w:val="Domylnaczcionkaakapitu"/>
    <w:rsid w:val="002A2D91"/>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2A2D91"/>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link w:val="Teksttreci1"/>
    <w:rsid w:val="002A2D91"/>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2A2D91"/>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2A2D91"/>
    <w:rPr>
      <w:b/>
    </w:rPr>
  </w:style>
  <w:style w:type="paragraph" w:customStyle="1" w:styleId="jmtyt1">
    <w:name w:val="jm.tyt.1"/>
    <w:basedOn w:val="Normalny"/>
    <w:link w:val="jmtyt1Znak"/>
    <w:qFormat/>
    <w:rsid w:val="002A2D91"/>
    <w:pPr>
      <w:numPr>
        <w:numId w:val="13"/>
      </w:numPr>
      <w:spacing w:before="120" w:after="120" w:line="240" w:lineRule="auto"/>
      <w:outlineLvl w:val="0"/>
    </w:pPr>
    <w:rPr>
      <w:b/>
    </w:rPr>
  </w:style>
  <w:style w:type="character" w:customStyle="1" w:styleId="jmtyt2Znak">
    <w:name w:val="jm.tyt.2 Znak"/>
    <w:basedOn w:val="Domylnaczcionkaakapitu"/>
    <w:link w:val="jmtyt2"/>
    <w:locked/>
    <w:rsid w:val="002A2D91"/>
    <w:rPr>
      <w:b/>
    </w:rPr>
  </w:style>
  <w:style w:type="paragraph" w:customStyle="1" w:styleId="jmtyt2">
    <w:name w:val="jm.tyt.2"/>
    <w:basedOn w:val="Normalny"/>
    <w:link w:val="jmtyt2Znak"/>
    <w:qFormat/>
    <w:rsid w:val="002A2D91"/>
    <w:pPr>
      <w:tabs>
        <w:tab w:val="num" w:pos="360"/>
      </w:tabs>
      <w:spacing w:before="120" w:after="120" w:line="240" w:lineRule="auto"/>
      <w:outlineLvl w:val="1"/>
    </w:pPr>
    <w:rPr>
      <w:b/>
    </w:rPr>
  </w:style>
  <w:style w:type="paragraph" w:styleId="HTML-wstpniesformatowany">
    <w:name w:val="HTML Preformatted"/>
    <w:basedOn w:val="Normalny"/>
    <w:link w:val="HTML-wstpniesformatowanyZnak"/>
    <w:semiHidden/>
    <w:unhideWhenUsed/>
    <w:rsid w:val="002A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jc w:val="both"/>
    </w:pPr>
    <w:rPr>
      <w:rFonts w:ascii="Arial Unicode MS" w:eastAsia="Arial Unicode MS" w:hAnsi="Arial Unicode MS" w:cs="Arial Unicode MS"/>
      <w:color w:val="000000"/>
      <w:sz w:val="20"/>
      <w:szCs w:val="20"/>
    </w:rPr>
  </w:style>
  <w:style w:type="character" w:customStyle="1" w:styleId="HTML-wstpniesformatowanyZnak">
    <w:name w:val="HTML - wstępnie sformatowany Znak"/>
    <w:basedOn w:val="Domylnaczcionkaakapitu"/>
    <w:link w:val="HTML-wstpniesformatowany"/>
    <w:semiHidden/>
    <w:rsid w:val="002A2D91"/>
    <w:rPr>
      <w:rFonts w:ascii="Arial Unicode MS" w:eastAsia="Arial Unicode MS" w:hAnsi="Arial Unicode MS" w:cs="Arial Unicode MS"/>
      <w:color w:val="000000"/>
      <w:sz w:val="20"/>
      <w:szCs w:val="20"/>
    </w:rPr>
  </w:style>
  <w:style w:type="paragraph" w:styleId="Spistreci1">
    <w:name w:val="toc 1"/>
    <w:basedOn w:val="Normalny"/>
    <w:next w:val="Normalny"/>
    <w:autoRedefine/>
    <w:uiPriority w:val="39"/>
    <w:unhideWhenUsed/>
    <w:rsid w:val="002A2D91"/>
    <w:pPr>
      <w:tabs>
        <w:tab w:val="left" w:pos="480"/>
        <w:tab w:val="right" w:leader="dot" w:pos="9060"/>
      </w:tabs>
      <w:spacing w:before="60" w:after="60" w:line="240" w:lineRule="auto"/>
    </w:pPr>
    <w:rPr>
      <w:rFonts w:ascii="Times New Roman" w:eastAsia="Times New Roman" w:hAnsi="Times New Roman" w:cs="Times New Roman"/>
      <w:sz w:val="24"/>
      <w:szCs w:val="24"/>
    </w:rPr>
  </w:style>
  <w:style w:type="paragraph" w:styleId="Spistreci2">
    <w:name w:val="toc 2"/>
    <w:basedOn w:val="Normalny"/>
    <w:next w:val="Normalny"/>
    <w:autoRedefine/>
    <w:uiPriority w:val="39"/>
    <w:semiHidden/>
    <w:unhideWhenUsed/>
    <w:rsid w:val="002A2D91"/>
    <w:pPr>
      <w:tabs>
        <w:tab w:val="right" w:leader="dot" w:pos="9060"/>
      </w:tabs>
      <w:spacing w:after="0" w:line="240" w:lineRule="auto"/>
      <w:ind w:left="238"/>
    </w:pPr>
    <w:rPr>
      <w:rFonts w:ascii="Times New Roman" w:eastAsia="Times New Roman" w:hAnsi="Times New Roman" w:cs="Times New Roman"/>
      <w:sz w:val="24"/>
      <w:szCs w:val="24"/>
    </w:rPr>
  </w:style>
  <w:style w:type="paragraph" w:styleId="Spistreci3">
    <w:name w:val="toc 3"/>
    <w:basedOn w:val="Normalny"/>
    <w:next w:val="Normalny"/>
    <w:autoRedefine/>
    <w:uiPriority w:val="39"/>
    <w:semiHidden/>
    <w:unhideWhenUsed/>
    <w:rsid w:val="002A2D91"/>
    <w:pPr>
      <w:spacing w:after="0" w:line="240" w:lineRule="auto"/>
      <w:ind w:left="480"/>
    </w:pPr>
    <w:rPr>
      <w:rFonts w:ascii="Times New Roman" w:eastAsia="Times New Roman" w:hAnsi="Times New Roman" w:cs="Times New Roman"/>
      <w:sz w:val="24"/>
      <w:szCs w:val="24"/>
    </w:rPr>
  </w:style>
  <w:style w:type="paragraph" w:styleId="Lista">
    <w:name w:val="List"/>
    <w:basedOn w:val="Normalny"/>
    <w:semiHidden/>
    <w:unhideWhenUsed/>
    <w:rsid w:val="002A2D91"/>
    <w:pPr>
      <w:spacing w:before="120" w:after="120" w:line="240" w:lineRule="auto"/>
      <w:ind w:left="283" w:right="-170" w:hanging="283"/>
      <w:jc w:val="both"/>
    </w:pPr>
    <w:rPr>
      <w:rFonts w:ascii="Arial" w:eastAsia="Times New Roman" w:hAnsi="Arial" w:cs="Times New Roman"/>
      <w:sz w:val="24"/>
      <w:szCs w:val="20"/>
    </w:rPr>
  </w:style>
  <w:style w:type="paragraph" w:styleId="Lista2">
    <w:name w:val="List 2"/>
    <w:basedOn w:val="Normalny"/>
    <w:semiHidden/>
    <w:unhideWhenUsed/>
    <w:rsid w:val="002A2D91"/>
    <w:pPr>
      <w:spacing w:before="120" w:after="120" w:line="240" w:lineRule="auto"/>
      <w:ind w:left="566" w:right="-170" w:hanging="283"/>
      <w:jc w:val="both"/>
    </w:pPr>
    <w:rPr>
      <w:rFonts w:ascii="Times New Roman" w:eastAsia="Times New Roman" w:hAnsi="Times New Roman" w:cs="Times New Roman"/>
      <w:sz w:val="24"/>
      <w:szCs w:val="24"/>
    </w:rPr>
  </w:style>
  <w:style w:type="paragraph" w:styleId="Lista3">
    <w:name w:val="List 3"/>
    <w:basedOn w:val="Normalny"/>
    <w:semiHidden/>
    <w:unhideWhenUsed/>
    <w:rsid w:val="002A2D91"/>
    <w:pPr>
      <w:overflowPunct w:val="0"/>
      <w:autoSpaceDE w:val="0"/>
      <w:autoSpaceDN w:val="0"/>
      <w:adjustRightInd w:val="0"/>
      <w:spacing w:before="120" w:after="120" w:line="240" w:lineRule="auto"/>
      <w:ind w:left="849" w:right="-170" w:hanging="283"/>
      <w:jc w:val="both"/>
    </w:pPr>
    <w:rPr>
      <w:rFonts w:ascii="Arial" w:eastAsia="Times New Roman" w:hAnsi="Arial" w:cs="Times New Roman"/>
      <w:sz w:val="24"/>
      <w:szCs w:val="20"/>
    </w:rPr>
  </w:style>
  <w:style w:type="paragraph" w:styleId="Listapunktowana2">
    <w:name w:val="List Bullet 2"/>
    <w:basedOn w:val="Normalny"/>
    <w:semiHidden/>
    <w:unhideWhenUsed/>
    <w:rsid w:val="002A2D91"/>
    <w:pPr>
      <w:overflowPunct w:val="0"/>
      <w:autoSpaceDE w:val="0"/>
      <w:autoSpaceDN w:val="0"/>
      <w:adjustRightInd w:val="0"/>
      <w:spacing w:before="120" w:after="120" w:line="240" w:lineRule="auto"/>
      <w:ind w:left="566" w:right="-170" w:hanging="283"/>
      <w:jc w:val="both"/>
    </w:pPr>
    <w:rPr>
      <w:rFonts w:ascii="Arial" w:eastAsia="Times New Roman" w:hAnsi="Arial" w:cs="Times New Roman"/>
      <w:sz w:val="24"/>
      <w:szCs w:val="20"/>
    </w:rPr>
  </w:style>
  <w:style w:type="character" w:customStyle="1" w:styleId="TekstpodstawowyZnak1">
    <w:name w:val="Tekst podstawowy Znak1"/>
    <w:aliases w:val="(F2) Znak1"/>
    <w:basedOn w:val="Domylnaczcionkaakapitu"/>
    <w:semiHidden/>
    <w:rsid w:val="002A2D91"/>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2A2D91"/>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2A2D91"/>
    <w:rPr>
      <w:sz w:val="24"/>
      <w:szCs w:val="24"/>
      <w:lang w:val="pl-PL" w:eastAsia="pl-PL"/>
    </w:rPr>
  </w:style>
  <w:style w:type="paragraph" w:styleId="Lista-kontynuacja2">
    <w:name w:val="List Continue 2"/>
    <w:basedOn w:val="Normalny"/>
    <w:semiHidden/>
    <w:unhideWhenUsed/>
    <w:rsid w:val="002A2D91"/>
    <w:pPr>
      <w:spacing w:after="120" w:line="240" w:lineRule="auto"/>
      <w:ind w:left="566"/>
    </w:pPr>
    <w:rPr>
      <w:rFonts w:ascii="Times New Roman" w:eastAsia="Times New Roman" w:hAnsi="Times New Roman" w:cs="Times New Roman"/>
      <w:sz w:val="20"/>
      <w:szCs w:val="20"/>
    </w:rPr>
  </w:style>
  <w:style w:type="paragraph" w:styleId="Nagwekspisutreci">
    <w:name w:val="TOC Heading"/>
    <w:basedOn w:val="Nagwek1"/>
    <w:next w:val="Normalny"/>
    <w:uiPriority w:val="39"/>
    <w:semiHidden/>
    <w:unhideWhenUsed/>
    <w:qFormat/>
    <w:rsid w:val="002A2D91"/>
    <w:pPr>
      <w:keepLines/>
      <w:spacing w:before="480" w:after="0" w:line="276" w:lineRule="auto"/>
      <w:outlineLvl w:val="9"/>
    </w:pPr>
    <w:rPr>
      <w:rFonts w:ascii="Cambria" w:eastAsia="Times New Roman" w:hAnsi="Cambria"/>
      <w:color w:val="365F91"/>
      <w:kern w:val="0"/>
      <w:sz w:val="28"/>
      <w:szCs w:val="28"/>
      <w:lang w:eastAsia="en-US"/>
    </w:rPr>
  </w:style>
  <w:style w:type="character" w:customStyle="1" w:styleId="jmparagraf1Znak">
    <w:name w:val="jm.paragraf1 Znak"/>
    <w:basedOn w:val="Domylnaczcionkaakapitu"/>
    <w:link w:val="jmparagraf1"/>
    <w:locked/>
    <w:rsid w:val="002A2D91"/>
    <w:rPr>
      <w:rFonts w:ascii="Times New Roman" w:hAnsi="Times New Roman" w:cs="Times New Roman"/>
      <w:b/>
      <w:szCs w:val="24"/>
    </w:rPr>
  </w:style>
  <w:style w:type="paragraph" w:customStyle="1" w:styleId="jmparagraf1">
    <w:name w:val="jm.paragraf1"/>
    <w:basedOn w:val="Normalny"/>
    <w:link w:val="jmparagraf1Znak"/>
    <w:qFormat/>
    <w:rsid w:val="002A2D91"/>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2A2D91"/>
    <w:rPr>
      <w:rFonts w:ascii="Times New Roman" w:eastAsia="Times New Roman" w:hAnsi="Times New Roman" w:cs="Times New Roman"/>
      <w:b/>
      <w:bCs/>
      <w:smallCaps/>
    </w:rPr>
  </w:style>
  <w:style w:type="paragraph" w:customStyle="1" w:styleId="Jerzy1">
    <w:name w:val="Jerzy.1"/>
    <w:basedOn w:val="Normalny"/>
    <w:link w:val="Jerzy1Znak"/>
    <w:rsid w:val="002A2D91"/>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2A2D91"/>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2A2D91"/>
    <w:rPr>
      <w:caps/>
    </w:rPr>
  </w:style>
  <w:style w:type="paragraph" w:customStyle="1" w:styleId="juzia">
    <w:name w:val="juzia"/>
    <w:basedOn w:val="Jerzy1"/>
    <w:rsid w:val="002A2D91"/>
    <w:pPr>
      <w:numPr>
        <w:numId w:val="9"/>
      </w:numPr>
      <w:tabs>
        <w:tab w:val="clear" w:pos="420"/>
      </w:tabs>
      <w:ind w:left="446"/>
      <w:jc w:val="both"/>
    </w:pPr>
    <w:rPr>
      <w:b w:val="0"/>
      <w:smallCaps w:val="0"/>
      <w:sz w:val="24"/>
      <w:szCs w:val="24"/>
    </w:rPr>
  </w:style>
  <w:style w:type="paragraph" w:customStyle="1" w:styleId="Styl10ptDolewej">
    <w:name w:val="Styl 10 pt Do lewej"/>
    <w:basedOn w:val="Normalny"/>
    <w:rsid w:val="002A2D91"/>
    <w:pPr>
      <w:spacing w:before="60" w:after="60" w:line="240" w:lineRule="auto"/>
    </w:pPr>
    <w:rPr>
      <w:rFonts w:ascii="Times New Roman" w:eastAsia="Times New Roman" w:hAnsi="Times New Roman" w:cs="Times New Roman"/>
      <w:sz w:val="20"/>
      <w:szCs w:val="20"/>
    </w:rPr>
  </w:style>
  <w:style w:type="paragraph" w:customStyle="1" w:styleId="Tekstpodstawowy21">
    <w:name w:val="Tekst podstawowy 21"/>
    <w:basedOn w:val="Normalny"/>
    <w:rsid w:val="002A2D91"/>
    <w:pPr>
      <w:suppressAutoHyphens/>
      <w:spacing w:after="0" w:line="240" w:lineRule="auto"/>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2A2D91"/>
    <w:rPr>
      <w:rFonts w:ascii="Times New Roman" w:eastAsia="Times New Roman" w:hAnsi="Times New Roman" w:cs="Times New Roman"/>
      <w:b/>
      <w:sz w:val="24"/>
      <w:szCs w:val="24"/>
    </w:rPr>
  </w:style>
  <w:style w:type="paragraph" w:customStyle="1" w:styleId="as1">
    <w:name w:val="as.1"/>
    <w:basedOn w:val="Normalny"/>
    <w:link w:val="as1Znak"/>
    <w:qFormat/>
    <w:rsid w:val="002A2D91"/>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2A2D91"/>
    <w:pPr>
      <w:numPr>
        <w:ilvl w:val="1"/>
        <w:numId w:val="14"/>
      </w:numPr>
      <w:spacing w:after="0" w:line="240" w:lineRule="auto"/>
    </w:pPr>
    <w:rPr>
      <w:rFonts w:ascii="Times New Roman" w:eastAsia="Times New Roman" w:hAnsi="Times New Roman" w:cs="Times New Roman"/>
      <w:sz w:val="24"/>
      <w:szCs w:val="24"/>
    </w:rPr>
  </w:style>
  <w:style w:type="character" w:customStyle="1" w:styleId="jmparagraf2Znak">
    <w:name w:val="jm.paragraf2 Znak"/>
    <w:basedOn w:val="Domylnaczcionkaakapitu"/>
    <w:link w:val="jmparagraf2"/>
    <w:locked/>
    <w:rsid w:val="002A2D91"/>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2A2D91"/>
    <w:pPr>
      <w:shd w:val="clear" w:color="auto" w:fill="FFFFFF"/>
      <w:snapToGrid w:val="0"/>
      <w:spacing w:before="6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2A2D91"/>
    <w:rPr>
      <w:rFonts w:ascii="Times New Roman" w:eastAsia="Times New Roman" w:hAnsi="Times New Roman" w:cs="Times New Roman"/>
      <w:b/>
      <w:smallCaps/>
    </w:rPr>
  </w:style>
  <w:style w:type="paragraph" w:customStyle="1" w:styleId="as2">
    <w:name w:val="as.2"/>
    <w:basedOn w:val="Normalny"/>
    <w:link w:val="as2Znak"/>
    <w:qFormat/>
    <w:rsid w:val="002A2D91"/>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2A2D91"/>
    <w:pPr>
      <w:keepNext/>
      <w:spacing w:before="240" w:after="120" w:line="240" w:lineRule="auto"/>
      <w:jc w:val="both"/>
      <w:outlineLvl w:val="1"/>
    </w:pPr>
    <w:rPr>
      <w:rFonts w:ascii="Arial" w:eastAsia="Times New Roman" w:hAnsi="Arial" w:cs="Times New Roman"/>
      <w:b/>
      <w:bCs/>
      <w:smallCaps/>
      <w:sz w:val="24"/>
      <w:szCs w:val="20"/>
    </w:rPr>
  </w:style>
  <w:style w:type="paragraph" w:customStyle="1" w:styleId="Tekstpodstawowy22">
    <w:name w:val="Tekst podstawowy 22"/>
    <w:basedOn w:val="Normalny"/>
    <w:rsid w:val="002A2D91"/>
    <w:pPr>
      <w:overflowPunct w:val="0"/>
      <w:autoSpaceDE w:val="0"/>
      <w:autoSpaceDN w:val="0"/>
      <w:adjustRightInd w:val="0"/>
      <w:spacing w:before="60" w:after="60" w:line="240" w:lineRule="auto"/>
      <w:ind w:left="284"/>
      <w:jc w:val="both"/>
    </w:pPr>
    <w:rPr>
      <w:rFonts w:ascii="Times New Roman" w:eastAsia="Times New Roman" w:hAnsi="Times New Roman" w:cs="Times New Roman"/>
      <w:sz w:val="24"/>
      <w:szCs w:val="20"/>
    </w:rPr>
  </w:style>
  <w:style w:type="character" w:customStyle="1" w:styleId="Jerzy2Znak">
    <w:name w:val="Jerzy.2 Znak"/>
    <w:basedOn w:val="Domylnaczcionkaakapitu"/>
    <w:link w:val="Jerzy2"/>
    <w:locked/>
    <w:rsid w:val="002A2D91"/>
    <w:rPr>
      <w:rFonts w:ascii="Times New Roman" w:eastAsia="Times New Roman" w:hAnsi="Times New Roman" w:cs="Times New Roman"/>
      <w:b/>
      <w:smallCaps/>
    </w:rPr>
  </w:style>
  <w:style w:type="paragraph" w:customStyle="1" w:styleId="Jerzy2">
    <w:name w:val="Jerzy.2"/>
    <w:basedOn w:val="Normalny"/>
    <w:link w:val="Jerzy2Znak"/>
    <w:rsid w:val="002A2D91"/>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2A2D91"/>
    <w:pPr>
      <w:spacing w:after="0" w:line="240" w:lineRule="auto"/>
    </w:pPr>
    <w:rPr>
      <w:rFonts w:ascii="Times New Roman" w:eastAsia="Times New Roman" w:hAnsi="Times New Roman" w:cs="Times New Roman"/>
      <w:sz w:val="24"/>
      <w:szCs w:val="24"/>
    </w:rPr>
  </w:style>
  <w:style w:type="paragraph" w:customStyle="1" w:styleId="Default">
    <w:name w:val="Default"/>
    <w:rsid w:val="002A2D91"/>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Naglwek3">
    <w:name w:val="Naglówek 3"/>
    <w:basedOn w:val="Default"/>
    <w:next w:val="Default"/>
    <w:rsid w:val="002A2D91"/>
    <w:rPr>
      <w:rFonts w:ascii="Times New Roman" w:hAnsi="Times New Roman"/>
      <w:color w:val="auto"/>
    </w:rPr>
  </w:style>
  <w:style w:type="paragraph" w:customStyle="1" w:styleId="ju">
    <w:name w:val="ju"/>
    <w:basedOn w:val="Normalny"/>
    <w:rsid w:val="002A2D91"/>
    <w:pPr>
      <w:numPr>
        <w:numId w:val="10"/>
      </w:numPr>
      <w:spacing w:before="60" w:after="60" w:line="240" w:lineRule="auto"/>
      <w:ind w:left="840" w:hanging="283"/>
      <w:jc w:val="both"/>
    </w:pPr>
    <w:rPr>
      <w:rFonts w:ascii="Times New Roman" w:eastAsia="Times New Roman" w:hAnsi="Times New Roman" w:cs="Times New Roman"/>
      <w:u w:val="single"/>
    </w:rPr>
  </w:style>
  <w:style w:type="paragraph" w:customStyle="1" w:styleId="A">
    <w:name w:val="A"/>
    <w:basedOn w:val="Normalny"/>
    <w:rsid w:val="002A2D91"/>
    <w:pPr>
      <w:spacing w:before="240" w:after="240" w:line="240" w:lineRule="auto"/>
      <w:jc w:val="center"/>
    </w:pPr>
    <w:rPr>
      <w:rFonts w:ascii="Times New Roman" w:eastAsia="Times New Roman" w:hAnsi="Times New Roman" w:cs="Times New Roman"/>
      <w:b/>
      <w:szCs w:val="24"/>
    </w:rPr>
  </w:style>
  <w:style w:type="paragraph" w:customStyle="1" w:styleId="ZnakZnak1">
    <w:name w:val="Znak Znak1"/>
    <w:basedOn w:val="Normalny"/>
    <w:rsid w:val="002A2D91"/>
    <w:pPr>
      <w:spacing w:before="120" w:after="120" w:line="240" w:lineRule="auto"/>
      <w:ind w:left="5670" w:right="-170" w:hanging="5670"/>
      <w:jc w:val="both"/>
    </w:pPr>
    <w:rPr>
      <w:rFonts w:ascii="Arial" w:eastAsia="Times New Roman" w:hAnsi="Arial" w:cs="Arial"/>
      <w:sz w:val="24"/>
      <w:szCs w:val="24"/>
    </w:rPr>
  </w:style>
  <w:style w:type="paragraph" w:customStyle="1" w:styleId="tytu0">
    <w:name w:val="tytuł"/>
    <w:basedOn w:val="Normalny"/>
    <w:next w:val="Normalny"/>
    <w:autoRedefine/>
    <w:rsid w:val="002A2D91"/>
    <w:pPr>
      <w:spacing w:before="240" w:after="120" w:line="288" w:lineRule="auto"/>
      <w:ind w:left="5670" w:right="-170" w:hanging="5670"/>
      <w:jc w:val="both"/>
      <w:outlineLvl w:val="0"/>
    </w:pPr>
    <w:rPr>
      <w:rFonts w:ascii="Times New Roman" w:eastAsia="Times New Roman" w:hAnsi="Times New Roman" w:cs="Times New Roman"/>
      <w:b/>
      <w:bCs/>
      <w:color w:val="FF0000"/>
      <w:sz w:val="24"/>
      <w:szCs w:val="24"/>
    </w:rPr>
  </w:style>
  <w:style w:type="paragraph" w:customStyle="1" w:styleId="tekstdokumentu">
    <w:name w:val="tekst dokumentu"/>
    <w:basedOn w:val="Normalny"/>
    <w:autoRedefine/>
    <w:rsid w:val="002A2D91"/>
    <w:pPr>
      <w:spacing w:before="360" w:after="120" w:line="360" w:lineRule="auto"/>
      <w:ind w:left="5670" w:right="-170" w:hanging="5670"/>
      <w:jc w:val="both"/>
    </w:pPr>
    <w:rPr>
      <w:rFonts w:ascii="Times New Roman" w:eastAsia="Times New Roman" w:hAnsi="Times New Roman" w:cs="Times New Roman"/>
      <w:b/>
      <w:iCs/>
      <w:sz w:val="24"/>
      <w:szCs w:val="20"/>
    </w:rPr>
  </w:style>
  <w:style w:type="paragraph" w:customStyle="1" w:styleId="zacznik">
    <w:name w:val="załącznik"/>
    <w:basedOn w:val="Tekstpodstawowy"/>
    <w:autoRedefine/>
    <w:rsid w:val="002A2D91"/>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2A2D91"/>
    <w:pPr>
      <w:overflowPunct w:val="0"/>
      <w:autoSpaceDE w:val="0"/>
      <w:autoSpaceDN w:val="0"/>
      <w:adjustRightInd w:val="0"/>
      <w:spacing w:before="120" w:after="120" w:line="240" w:lineRule="auto"/>
      <w:ind w:left="849" w:right="-170" w:hanging="5670"/>
      <w:jc w:val="both"/>
    </w:pPr>
    <w:rPr>
      <w:rFonts w:ascii="Arial" w:eastAsia="Times New Roman" w:hAnsi="Arial" w:cs="Times New Roman"/>
      <w:sz w:val="24"/>
      <w:szCs w:val="20"/>
    </w:rPr>
  </w:style>
  <w:style w:type="paragraph" w:customStyle="1" w:styleId="Listakontynuowana2">
    <w:name w:val="Lista kontynuowana 2"/>
    <w:basedOn w:val="Normalny"/>
    <w:rsid w:val="002A2D91"/>
    <w:pPr>
      <w:overflowPunct w:val="0"/>
      <w:autoSpaceDE w:val="0"/>
      <w:autoSpaceDN w:val="0"/>
      <w:adjustRightInd w:val="0"/>
      <w:spacing w:before="120" w:after="120" w:line="240" w:lineRule="auto"/>
      <w:ind w:left="566" w:right="-170" w:hanging="5670"/>
      <w:jc w:val="both"/>
    </w:pPr>
    <w:rPr>
      <w:rFonts w:ascii="Arial" w:eastAsia="Times New Roman" w:hAnsi="Arial" w:cs="Times New Roman"/>
      <w:sz w:val="24"/>
      <w:szCs w:val="20"/>
    </w:rPr>
  </w:style>
  <w:style w:type="paragraph" w:customStyle="1" w:styleId="Listakontynuowana">
    <w:name w:val="Lista kontynuowana"/>
    <w:basedOn w:val="Normalny"/>
    <w:rsid w:val="002A2D91"/>
    <w:pPr>
      <w:overflowPunct w:val="0"/>
      <w:autoSpaceDE w:val="0"/>
      <w:autoSpaceDN w:val="0"/>
      <w:adjustRightInd w:val="0"/>
      <w:spacing w:before="120" w:after="120" w:line="240" w:lineRule="auto"/>
      <w:ind w:left="283" w:right="-170" w:hanging="5670"/>
      <w:jc w:val="both"/>
    </w:pPr>
    <w:rPr>
      <w:rFonts w:ascii="Arial" w:eastAsia="Times New Roman" w:hAnsi="Arial" w:cs="Times New Roman"/>
      <w:sz w:val="24"/>
      <w:szCs w:val="20"/>
    </w:rPr>
  </w:style>
  <w:style w:type="paragraph" w:customStyle="1" w:styleId="TEKSTPODSTAWOWYZnakZnakZnakZnakZnakZnak">
    <w:name w:val="TEKST PODSTAWOWY Znak Znak Znak Znak Znak Znak"/>
    <w:basedOn w:val="Normalny"/>
    <w:rsid w:val="002A2D91"/>
    <w:pPr>
      <w:suppressAutoHyphens/>
      <w:spacing w:before="60" w:after="60" w:line="300" w:lineRule="exact"/>
      <w:ind w:left="851" w:right="-170" w:hanging="5670"/>
      <w:jc w:val="both"/>
    </w:pPr>
    <w:rPr>
      <w:rFonts w:ascii="Arial" w:eastAsia="Times New Roman" w:hAnsi="Arial" w:cs="Arial"/>
      <w:spacing w:val="-3"/>
      <w:sz w:val="20"/>
      <w:szCs w:val="20"/>
    </w:rPr>
  </w:style>
  <w:style w:type="paragraph" w:customStyle="1" w:styleId="ocenapompy">
    <w:name w:val="ocena pompy"/>
    <w:basedOn w:val="Normalny"/>
    <w:autoRedefine/>
    <w:rsid w:val="002A2D91"/>
    <w:pPr>
      <w:autoSpaceDE w:val="0"/>
      <w:autoSpaceDN w:val="0"/>
      <w:adjustRightInd w:val="0"/>
      <w:spacing w:before="120" w:after="120" w:line="240" w:lineRule="auto"/>
      <w:ind w:left="5670" w:right="-170" w:firstLine="3360"/>
      <w:jc w:val="both"/>
    </w:pPr>
    <w:rPr>
      <w:rFonts w:ascii="Times New Roman" w:eastAsia="Times New Roman" w:hAnsi="Times New Roman" w:cs="Times New Roman"/>
    </w:rPr>
  </w:style>
  <w:style w:type="paragraph" w:customStyle="1" w:styleId="bodytext2">
    <w:name w:val="bodytext2"/>
    <w:basedOn w:val="Normalny"/>
    <w:rsid w:val="002A2D91"/>
    <w:pPr>
      <w:spacing w:before="100" w:beforeAutospacing="1" w:after="100" w:afterAutospacing="1" w:line="240" w:lineRule="auto"/>
      <w:ind w:left="5670" w:right="-170" w:hanging="5670"/>
      <w:jc w:val="both"/>
    </w:pPr>
    <w:rPr>
      <w:rFonts w:ascii="Times New Roman" w:eastAsia="Times New Roman" w:hAnsi="Times New Roman" w:cs="Times New Roman"/>
      <w:sz w:val="24"/>
      <w:szCs w:val="24"/>
    </w:rPr>
  </w:style>
  <w:style w:type="paragraph" w:customStyle="1" w:styleId="content1">
    <w:name w:val="content1"/>
    <w:basedOn w:val="Normalny"/>
    <w:rsid w:val="002A2D91"/>
    <w:pPr>
      <w:spacing w:before="120" w:after="120" w:line="240" w:lineRule="auto"/>
      <w:ind w:left="5670" w:right="300" w:hanging="5670"/>
      <w:jc w:val="both"/>
    </w:pPr>
    <w:rPr>
      <w:rFonts w:ascii="Times New Roman" w:eastAsia="Times New Roman" w:hAnsi="Times New Roman" w:cs="Times New Roman"/>
      <w:sz w:val="24"/>
      <w:szCs w:val="24"/>
    </w:rPr>
  </w:style>
  <w:style w:type="paragraph" w:customStyle="1" w:styleId="SIWZ-punkty">
    <w:name w:val="SIWZ - punkty"/>
    <w:basedOn w:val="Normalny"/>
    <w:rsid w:val="002A2D91"/>
    <w:pPr>
      <w:numPr>
        <w:ilvl w:val="1"/>
        <w:numId w:val="15"/>
      </w:numPr>
      <w:spacing w:before="120" w:after="0" w:line="240" w:lineRule="auto"/>
    </w:pPr>
    <w:rPr>
      <w:rFonts w:ascii="Tahoma" w:eastAsia="Times New Roman" w:hAnsi="Tahoma" w:cs="Times New Roman"/>
      <w:sz w:val="20"/>
      <w:szCs w:val="20"/>
    </w:rPr>
  </w:style>
  <w:style w:type="paragraph" w:customStyle="1" w:styleId="SIWZ-nagwekrozdziau">
    <w:name w:val="SIWZ - nagłówek rozdziału"/>
    <w:basedOn w:val="Nagwek2"/>
    <w:rsid w:val="002A2D91"/>
    <w:pPr>
      <w:numPr>
        <w:numId w:val="15"/>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2A2D91"/>
    <w:pPr>
      <w:numPr>
        <w:ilvl w:val="2"/>
        <w:numId w:val="15"/>
      </w:numPr>
      <w:spacing w:before="60" w:after="0" w:line="240" w:lineRule="auto"/>
    </w:pPr>
    <w:rPr>
      <w:rFonts w:ascii="Tahoma" w:eastAsia="Times New Roman" w:hAnsi="Tahoma" w:cs="Times New Roman"/>
      <w:sz w:val="20"/>
    </w:rPr>
  </w:style>
  <w:style w:type="paragraph" w:customStyle="1" w:styleId="SIWZ-podpuntypodpunktw">
    <w:name w:val="SIWZ - podpunty podpunktów"/>
    <w:basedOn w:val="Normalny"/>
    <w:qFormat/>
    <w:rsid w:val="002A2D91"/>
    <w:pPr>
      <w:numPr>
        <w:ilvl w:val="3"/>
        <w:numId w:val="15"/>
      </w:numPr>
      <w:spacing w:before="60" w:after="0" w:line="240" w:lineRule="auto"/>
    </w:pPr>
    <w:rPr>
      <w:rFonts w:ascii="Tahoma" w:eastAsia="Times New Roman" w:hAnsi="Tahoma" w:cs="Times New Roman"/>
      <w:sz w:val="20"/>
      <w:szCs w:val="20"/>
    </w:rPr>
  </w:style>
  <w:style w:type="paragraph" w:customStyle="1" w:styleId="SIWZ-punktorwopisiepunktwwtabelce">
    <w:name w:val="SIWZ - punktor w opisie punktów w tabelce"/>
    <w:basedOn w:val="Normalny"/>
    <w:qFormat/>
    <w:rsid w:val="002A2D91"/>
    <w:pPr>
      <w:keepLines/>
      <w:numPr>
        <w:numId w:val="16"/>
      </w:numPr>
      <w:tabs>
        <w:tab w:val="left" w:pos="284"/>
      </w:tabs>
      <w:spacing w:after="0" w:line="240" w:lineRule="auto"/>
      <w:ind w:left="284" w:hanging="284"/>
    </w:pPr>
    <w:rPr>
      <w:rFonts w:ascii="Tahoma" w:eastAsia="Times New Roman" w:hAnsi="Tahoma" w:cs="Times New Roman"/>
      <w:color w:val="000000"/>
      <w:sz w:val="20"/>
      <w:szCs w:val="20"/>
    </w:rPr>
  </w:style>
  <w:style w:type="paragraph" w:customStyle="1" w:styleId="SIWZ-zwykyakapit">
    <w:name w:val="SIWZ - zwykły akapit"/>
    <w:basedOn w:val="Normalny"/>
    <w:rsid w:val="002A2D91"/>
    <w:pPr>
      <w:spacing w:before="240" w:after="0" w:line="240" w:lineRule="auto"/>
    </w:pPr>
    <w:rPr>
      <w:rFonts w:ascii="Tahoma" w:eastAsia="Times New Roman" w:hAnsi="Tahoma" w:cs="Times New Roman"/>
      <w:sz w:val="20"/>
      <w:szCs w:val="20"/>
    </w:rPr>
  </w:style>
  <w:style w:type="character" w:customStyle="1" w:styleId="jmak1Znak">
    <w:name w:val="jm.ak.1 Znak"/>
    <w:basedOn w:val="TekstpodstawowyZnak"/>
    <w:link w:val="jmak1"/>
    <w:locked/>
    <w:rsid w:val="002A2D91"/>
    <w:rPr>
      <w:rFonts w:ascii="Times New Roman" w:eastAsia="Times New Roman" w:hAnsi="Times New Roman" w:cs="Times New Roman"/>
      <w:sz w:val="24"/>
      <w:szCs w:val="24"/>
    </w:rPr>
  </w:style>
  <w:style w:type="paragraph" w:customStyle="1" w:styleId="jmak1">
    <w:name w:val="jm.ak.1"/>
    <w:basedOn w:val="Tekstpodstawowy"/>
    <w:link w:val="jmak1Znak"/>
    <w:qFormat/>
    <w:rsid w:val="002A2D91"/>
    <w:pPr>
      <w:spacing w:before="120" w:line="288" w:lineRule="auto"/>
    </w:pPr>
  </w:style>
  <w:style w:type="character" w:customStyle="1" w:styleId="jmak2Znak">
    <w:name w:val="jm.ak.2 Znak"/>
    <w:basedOn w:val="Domylnaczcionkaakapitu"/>
    <w:link w:val="jmak2"/>
    <w:locked/>
    <w:rsid w:val="002A2D91"/>
    <w:rPr>
      <w:rFonts w:ascii="Times New Roman" w:eastAsia="Times New Roman" w:hAnsi="Times New Roman" w:cs="Times New Roman"/>
    </w:rPr>
  </w:style>
  <w:style w:type="paragraph" w:customStyle="1" w:styleId="jmak2">
    <w:name w:val="jm.ak.2"/>
    <w:basedOn w:val="Normalny"/>
    <w:link w:val="jmak2Znak"/>
    <w:qFormat/>
    <w:rsid w:val="002A2D91"/>
    <w:pPr>
      <w:tabs>
        <w:tab w:val="left" w:leader="dot" w:pos="4111"/>
      </w:tabs>
      <w:spacing w:before="120" w:after="120" w:line="240" w:lineRule="auto"/>
      <w:ind w:left="4111" w:hanging="4111"/>
    </w:pPr>
    <w:rPr>
      <w:rFonts w:ascii="Times New Roman" w:eastAsia="Times New Roman" w:hAnsi="Times New Roman" w:cs="Times New Roman"/>
    </w:rPr>
  </w:style>
  <w:style w:type="paragraph" w:customStyle="1" w:styleId="ZnakZnak12">
    <w:name w:val="Znak Znak12"/>
    <w:basedOn w:val="Normalny"/>
    <w:rsid w:val="002A2D91"/>
    <w:pPr>
      <w:spacing w:before="120" w:after="120" w:line="240" w:lineRule="auto"/>
      <w:ind w:left="5670" w:right="-170" w:hanging="5670"/>
      <w:jc w:val="both"/>
    </w:pPr>
    <w:rPr>
      <w:rFonts w:ascii="Arial" w:eastAsia="Times New Roman" w:hAnsi="Arial" w:cs="Arial"/>
      <w:sz w:val="24"/>
      <w:szCs w:val="24"/>
    </w:rPr>
  </w:style>
  <w:style w:type="character" w:customStyle="1" w:styleId="tekstdokbold">
    <w:name w:val="tekst dok. bold"/>
    <w:rsid w:val="002A2D91"/>
    <w:rPr>
      <w:b/>
      <w:bCs w:val="0"/>
    </w:rPr>
  </w:style>
  <w:style w:type="character" w:customStyle="1" w:styleId="biggertext">
    <w:name w:val="biggertext"/>
    <w:basedOn w:val="Domylnaczcionkaakapitu"/>
    <w:rsid w:val="002A2D91"/>
  </w:style>
  <w:style w:type="character" w:customStyle="1" w:styleId="Nierozpoznanawzmianka1">
    <w:name w:val="Nierozpoznana wzmianka1"/>
    <w:basedOn w:val="Domylnaczcionkaakapitu"/>
    <w:uiPriority w:val="99"/>
    <w:semiHidden/>
    <w:unhideWhenUsed/>
    <w:rsid w:val="002A2D91"/>
    <w:rPr>
      <w:color w:val="808080"/>
      <w:shd w:val="clear" w:color="auto" w:fill="E6E6E6"/>
    </w:rPr>
  </w:style>
  <w:style w:type="character" w:customStyle="1" w:styleId="Nierozpoznanawzmianka2">
    <w:name w:val="Nierozpoznana wzmianka2"/>
    <w:basedOn w:val="Domylnaczcionkaakapitu"/>
    <w:uiPriority w:val="99"/>
    <w:semiHidden/>
    <w:unhideWhenUsed/>
    <w:rsid w:val="002A2D91"/>
    <w:rPr>
      <w:color w:val="605E5C"/>
      <w:shd w:val="clear" w:color="auto" w:fill="E1DFDD"/>
    </w:rPr>
  </w:style>
  <w:style w:type="character" w:customStyle="1" w:styleId="Nierozpoznanawzmianka3">
    <w:name w:val="Nierozpoznana wzmianka3"/>
    <w:basedOn w:val="Domylnaczcionkaakapitu"/>
    <w:uiPriority w:val="99"/>
    <w:semiHidden/>
    <w:unhideWhenUsed/>
    <w:rsid w:val="002A2D91"/>
    <w:rPr>
      <w:color w:val="605E5C"/>
      <w:shd w:val="clear" w:color="auto" w:fill="E1DFDD"/>
    </w:rPr>
  </w:style>
  <w:style w:type="character" w:customStyle="1" w:styleId="ng-binding">
    <w:name w:val="ng-binding"/>
    <w:basedOn w:val="Domylnaczcionkaakapitu"/>
    <w:rsid w:val="002A2D91"/>
  </w:style>
  <w:style w:type="table" w:customStyle="1" w:styleId="Tabela-Siatka2">
    <w:name w:val="Tabela - Siatka2"/>
    <w:basedOn w:val="Standardowy"/>
    <w:next w:val="Tabela-Siatka"/>
    <w:uiPriority w:val="59"/>
    <w:rsid w:val="008258C7"/>
    <w:pPr>
      <w:spacing w:before="40" w:after="0" w:line="240" w:lineRule="auto"/>
      <w:jc w:val="both"/>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4">
    <w:name w:val="xl74"/>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color w:val="000000"/>
      <w:sz w:val="16"/>
      <w:szCs w:val="16"/>
    </w:rPr>
  </w:style>
  <w:style w:type="paragraph" w:customStyle="1" w:styleId="xl75">
    <w:name w:val="xl75"/>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color w:val="000000"/>
      <w:sz w:val="16"/>
      <w:szCs w:val="16"/>
    </w:rPr>
  </w:style>
  <w:style w:type="paragraph" w:customStyle="1" w:styleId="xl76">
    <w:name w:val="xl76"/>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mbria" w:eastAsia="Times New Roman" w:hAnsi="Cambria" w:cs="Times New Roman"/>
      <w:b/>
      <w:bCs/>
      <w:color w:val="000000"/>
      <w:sz w:val="16"/>
      <w:szCs w:val="16"/>
    </w:rPr>
  </w:style>
  <w:style w:type="paragraph" w:customStyle="1" w:styleId="xl77">
    <w:name w:val="xl77"/>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rPr>
  </w:style>
  <w:style w:type="paragraph" w:customStyle="1" w:styleId="xl78">
    <w:name w:val="xl78"/>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rPr>
  </w:style>
  <w:style w:type="paragraph" w:customStyle="1" w:styleId="xl79">
    <w:name w:val="xl79"/>
    <w:basedOn w:val="Normalny"/>
    <w:rsid w:val="00E1089B"/>
    <w:pPr>
      <w:spacing w:before="100" w:beforeAutospacing="1" w:after="100" w:afterAutospacing="1" w:line="240" w:lineRule="auto"/>
    </w:pPr>
    <w:rPr>
      <w:rFonts w:ascii="Cambria" w:eastAsia="Times New Roman" w:hAnsi="Cambria" w:cs="Times New Roman"/>
      <w:color w:val="000000"/>
      <w:sz w:val="16"/>
      <w:szCs w:val="16"/>
    </w:rPr>
  </w:style>
  <w:style w:type="paragraph" w:customStyle="1" w:styleId="Normalny1">
    <w:name w:val="Normalny1"/>
    <w:basedOn w:val="Normalny"/>
    <w:rsid w:val="00347F21"/>
    <w:pPr>
      <w:widowControl w:val="0"/>
      <w:suppressAutoHyphens/>
      <w:spacing w:after="0" w:line="240" w:lineRule="auto"/>
    </w:pPr>
    <w:rPr>
      <w:rFonts w:ascii="Times New Roman" w:eastAsia="Lucida Sans Unicode" w:hAnsi="Times New Roman" w:cs="Times New Roman"/>
      <w:sz w:val="24"/>
      <w:szCs w:val="24"/>
    </w:rPr>
  </w:style>
  <w:style w:type="character" w:customStyle="1" w:styleId="BodyTextChar">
    <w:name w:val="Body Text Char"/>
    <w:aliases w:val="Tekst podstawowy Znak Znak Char"/>
    <w:locked/>
    <w:rsid w:val="00347F21"/>
    <w:rPr>
      <w:rFonts w:ascii="Times New Roman" w:hAnsi="Times New Roman" w:cs="Times New Roman"/>
      <w:b/>
    </w:rPr>
  </w:style>
  <w:style w:type="character" w:customStyle="1" w:styleId="HeaderChar">
    <w:name w:val="Header Char"/>
    <w:locked/>
    <w:rsid w:val="00347F21"/>
    <w:rPr>
      <w:rFonts w:cs="Times New Roman"/>
      <w:lang w:val="pl-PL" w:eastAsia="pl-PL" w:bidi="ar-SA"/>
    </w:rPr>
  </w:style>
  <w:style w:type="paragraph" w:customStyle="1" w:styleId="normaltableau">
    <w:name w:val="normal_tableau"/>
    <w:basedOn w:val="Normalny"/>
    <w:rsid w:val="00347F21"/>
    <w:pPr>
      <w:spacing w:before="120" w:after="120" w:line="240" w:lineRule="auto"/>
      <w:jc w:val="both"/>
    </w:pPr>
    <w:rPr>
      <w:rFonts w:ascii="Optima" w:eastAsia="Times New Roman" w:hAnsi="Optima" w:cs="Times New Roman"/>
      <w:lang w:val="en-GB"/>
    </w:rPr>
  </w:style>
  <w:style w:type="character" w:customStyle="1" w:styleId="FooterChar">
    <w:name w:val="Footer Char"/>
    <w:locked/>
    <w:rsid w:val="00347F21"/>
    <w:rPr>
      <w:rFonts w:cs="Times New Roman"/>
      <w:lang w:val="pl-PL" w:eastAsia="pl-PL" w:bidi="ar-SA"/>
    </w:rPr>
  </w:style>
  <w:style w:type="paragraph" w:styleId="Tekstblokowy">
    <w:name w:val="Block Text"/>
    <w:basedOn w:val="Normalny"/>
    <w:rsid w:val="00347F21"/>
    <w:pPr>
      <w:spacing w:after="0" w:line="240" w:lineRule="auto"/>
      <w:ind w:left="-69" w:right="-70"/>
      <w:jc w:val="center"/>
    </w:pPr>
    <w:rPr>
      <w:rFonts w:ascii="Times New Roman" w:eastAsia="Times New Roman" w:hAnsi="Times New Roman" w:cs="Times New Roman"/>
      <w:sz w:val="20"/>
      <w:szCs w:val="20"/>
    </w:rPr>
  </w:style>
  <w:style w:type="paragraph" w:styleId="Wcicienormalne">
    <w:name w:val="Normal Indent"/>
    <w:basedOn w:val="Normalny"/>
    <w:rsid w:val="00347F21"/>
    <w:pPr>
      <w:autoSpaceDE w:val="0"/>
      <w:autoSpaceDN w:val="0"/>
      <w:spacing w:after="0" w:line="240" w:lineRule="auto"/>
      <w:ind w:left="737" w:hanging="284"/>
    </w:pPr>
    <w:rPr>
      <w:rFonts w:ascii="Times New Roman" w:eastAsia="Times New Roman" w:hAnsi="Times New Roman" w:cs="Times New Roman"/>
      <w:szCs w:val="20"/>
    </w:rPr>
  </w:style>
  <w:style w:type="paragraph" w:customStyle="1" w:styleId="Logo">
    <w:name w:val="Logo"/>
    <w:basedOn w:val="Normalny"/>
    <w:rsid w:val="00347F21"/>
    <w:pPr>
      <w:spacing w:after="0" w:line="240" w:lineRule="auto"/>
    </w:pPr>
    <w:rPr>
      <w:rFonts w:ascii="Times New Roman" w:eastAsia="Times New Roman" w:hAnsi="Times New Roman" w:cs="Times New Roman"/>
      <w:sz w:val="20"/>
      <w:szCs w:val="20"/>
      <w:lang w:val="fr-FR"/>
    </w:rPr>
  </w:style>
  <w:style w:type="paragraph" w:customStyle="1" w:styleId="PARAGRAF">
    <w:name w:val="PARAGRAF"/>
    <w:basedOn w:val="Normalny"/>
    <w:rsid w:val="00347F21"/>
    <w:pPr>
      <w:widowControl w:val="0"/>
      <w:spacing w:before="240" w:after="120" w:line="240" w:lineRule="auto"/>
      <w:jc w:val="center"/>
    </w:pPr>
    <w:rPr>
      <w:rFonts w:ascii="Time" w:eastAsia="Times New Roman" w:hAnsi="Time" w:cs="Time"/>
      <w:b/>
      <w:bCs/>
      <w:sz w:val="24"/>
      <w:szCs w:val="24"/>
    </w:rPr>
  </w:style>
  <w:style w:type="paragraph" w:customStyle="1" w:styleId="Zawartotabeli">
    <w:name w:val="Zawartość tabeli"/>
    <w:basedOn w:val="Normalny"/>
    <w:rsid w:val="00347F2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andardowy0">
    <w:name w:val="Standardowy.+"/>
    <w:rsid w:val="00347F21"/>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customStyle="1" w:styleId="Tekstpodstawowy1">
    <w:name w:val="Tekst podstawowy1"/>
    <w:basedOn w:val="Normalny1"/>
    <w:rsid w:val="00347F21"/>
    <w:pPr>
      <w:overflowPunct w:val="0"/>
      <w:autoSpaceDE w:val="0"/>
      <w:jc w:val="both"/>
      <w:textAlignment w:val="baseline"/>
    </w:pPr>
    <w:rPr>
      <w:rFonts w:eastAsia="Times New Roman" w:cs="Tahoma"/>
      <w:b/>
      <w:bCs/>
      <w:sz w:val="20"/>
      <w:szCs w:val="20"/>
    </w:rPr>
  </w:style>
  <w:style w:type="paragraph" w:customStyle="1" w:styleId="WW-Tekstpodstawowywcity2">
    <w:name w:val="WW-Tekst podstawowy wcięty 2"/>
    <w:basedOn w:val="Normalny"/>
    <w:rsid w:val="00347F2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WW8Num13z2">
    <w:name w:val="WW8Num13z2"/>
    <w:rsid w:val="00347F21"/>
    <w:rPr>
      <w:rFonts w:ascii="Wingdings" w:hAnsi="Wingdings"/>
    </w:rPr>
  </w:style>
  <w:style w:type="character" w:customStyle="1" w:styleId="sowyroznik1">
    <w:name w:val="so_wyroznik1"/>
    <w:rsid w:val="00347F21"/>
    <w:rPr>
      <w:rFonts w:cs="Times New Roman"/>
      <w:b/>
      <w:bCs/>
    </w:rPr>
  </w:style>
  <w:style w:type="character" w:customStyle="1" w:styleId="ZnakZnak3">
    <w:name w:val="Znak Znak3"/>
    <w:rsid w:val="00347F21"/>
    <w:rPr>
      <w:rFonts w:cs="Times New Roman"/>
      <w:lang w:val="pl-PL" w:eastAsia="pl-PL" w:bidi="ar-SA"/>
    </w:rPr>
  </w:style>
  <w:style w:type="character" w:customStyle="1" w:styleId="ZnakZnak10">
    <w:name w:val="Znak Znak10"/>
    <w:locked/>
    <w:rsid w:val="00347F21"/>
    <w:rPr>
      <w:rFonts w:cs="Times New Roman"/>
      <w:lang w:val="pl-PL" w:eastAsia="pl-PL"/>
    </w:rPr>
  </w:style>
  <w:style w:type="paragraph" w:customStyle="1" w:styleId="ZnakZnakZnakZnakZnakZnakZnak">
    <w:name w:val="Znak Znak Znak Znak Znak Znak Znak"/>
    <w:basedOn w:val="Normalny"/>
    <w:rsid w:val="00347F21"/>
    <w:pPr>
      <w:spacing w:after="0" w:line="240" w:lineRule="auto"/>
    </w:pPr>
    <w:rPr>
      <w:rFonts w:ascii="Times New Roman" w:eastAsia="Times New Roman" w:hAnsi="Times New Roman" w:cs="Times New Roman"/>
      <w:sz w:val="24"/>
      <w:szCs w:val="24"/>
    </w:rPr>
  </w:style>
  <w:style w:type="paragraph" w:customStyle="1" w:styleId="tabelka">
    <w:name w:val="tabelka"/>
    <w:rsid w:val="00347F21"/>
    <w:pPr>
      <w:widowControl w:val="0"/>
      <w:suppressAutoHyphens/>
      <w:spacing w:after="0" w:line="100" w:lineRule="atLeast"/>
    </w:pPr>
    <w:rPr>
      <w:rFonts w:ascii="Calibri" w:eastAsia="Times New Roman" w:hAnsi="Calibri" w:cs="Arial"/>
      <w:kern w:val="1"/>
      <w:sz w:val="18"/>
      <w:szCs w:val="18"/>
      <w:lang w:eastAsia="ar-SA"/>
    </w:rPr>
  </w:style>
  <w:style w:type="paragraph" w:customStyle="1" w:styleId="Style6">
    <w:name w:val="Style6"/>
    <w:basedOn w:val="Normalny"/>
    <w:rsid w:val="00347F21"/>
    <w:pPr>
      <w:widowControl w:val="0"/>
      <w:autoSpaceDE w:val="0"/>
      <w:autoSpaceDN w:val="0"/>
      <w:adjustRightInd w:val="0"/>
      <w:spacing w:after="0" w:line="234" w:lineRule="exact"/>
    </w:pPr>
    <w:rPr>
      <w:rFonts w:ascii="Times New Roman" w:eastAsia="Times New Roman" w:hAnsi="Times New Roman" w:cs="Times New Roman"/>
      <w:sz w:val="24"/>
      <w:szCs w:val="24"/>
    </w:rPr>
  </w:style>
  <w:style w:type="character" w:customStyle="1" w:styleId="FontStyle22">
    <w:name w:val="Font Style22"/>
    <w:rsid w:val="00347F21"/>
    <w:rPr>
      <w:rFonts w:ascii="Times New Roman" w:hAnsi="Times New Roman"/>
      <w:sz w:val="18"/>
    </w:rPr>
  </w:style>
  <w:style w:type="character" w:customStyle="1" w:styleId="FontStyle21">
    <w:name w:val="Font Style21"/>
    <w:rsid w:val="00347F21"/>
    <w:rPr>
      <w:rFonts w:ascii="Times New Roman" w:hAnsi="Times New Roman"/>
      <w:i/>
      <w:sz w:val="18"/>
    </w:rPr>
  </w:style>
  <w:style w:type="paragraph" w:customStyle="1" w:styleId="Style3">
    <w:name w:val="Style3"/>
    <w:basedOn w:val="Normalny"/>
    <w:rsid w:val="00347F21"/>
    <w:pPr>
      <w:widowControl w:val="0"/>
      <w:autoSpaceDE w:val="0"/>
      <w:autoSpaceDN w:val="0"/>
      <w:adjustRightInd w:val="0"/>
      <w:spacing w:after="0" w:line="230" w:lineRule="exact"/>
      <w:ind w:hanging="360"/>
    </w:pPr>
    <w:rPr>
      <w:rFonts w:ascii="Times New Roman" w:eastAsia="Times New Roman" w:hAnsi="Times New Roman" w:cs="Times New Roman"/>
      <w:sz w:val="24"/>
      <w:szCs w:val="24"/>
    </w:rPr>
  </w:style>
  <w:style w:type="paragraph" w:customStyle="1" w:styleId="Style13">
    <w:name w:val="Style13"/>
    <w:basedOn w:val="Normalny"/>
    <w:rsid w:val="00347F21"/>
    <w:pPr>
      <w:widowControl w:val="0"/>
      <w:autoSpaceDE w:val="0"/>
      <w:autoSpaceDN w:val="0"/>
      <w:adjustRightInd w:val="0"/>
      <w:spacing w:after="0" w:line="230" w:lineRule="exact"/>
      <w:ind w:firstLine="209"/>
      <w:jc w:val="both"/>
    </w:pPr>
    <w:rPr>
      <w:rFonts w:ascii="Times New Roman" w:eastAsia="Times New Roman" w:hAnsi="Times New Roman" w:cs="Times New Roman"/>
      <w:sz w:val="24"/>
      <w:szCs w:val="24"/>
    </w:rPr>
  </w:style>
  <w:style w:type="paragraph" w:customStyle="1" w:styleId="Style4">
    <w:name w:val="Style4"/>
    <w:basedOn w:val="Normalny"/>
    <w:rsid w:val="00347F2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FontStyle13">
    <w:name w:val="Font Style13"/>
    <w:rsid w:val="00347F21"/>
    <w:rPr>
      <w:rFonts w:ascii="Times New Roman" w:hAnsi="Times New Roman"/>
      <w:sz w:val="18"/>
    </w:rPr>
  </w:style>
  <w:style w:type="character" w:customStyle="1" w:styleId="FontStyle15">
    <w:name w:val="Font Style15"/>
    <w:rsid w:val="00347F21"/>
    <w:rPr>
      <w:rFonts w:ascii="Times New Roman" w:hAnsi="Times New Roman"/>
      <w:b/>
      <w:sz w:val="20"/>
    </w:rPr>
  </w:style>
  <w:style w:type="character" w:customStyle="1" w:styleId="FontStyle16">
    <w:name w:val="Font Style16"/>
    <w:rsid w:val="00347F21"/>
    <w:rPr>
      <w:rFonts w:ascii="Times New Roman" w:hAnsi="Times New Roman"/>
      <w:sz w:val="18"/>
    </w:rPr>
  </w:style>
  <w:style w:type="character" w:customStyle="1" w:styleId="FontStyle19">
    <w:name w:val="Font Style19"/>
    <w:rsid w:val="00347F21"/>
    <w:rPr>
      <w:rFonts w:ascii="Times New Roman" w:hAnsi="Times New Roman"/>
      <w:i/>
      <w:sz w:val="18"/>
    </w:rPr>
  </w:style>
  <w:style w:type="paragraph" w:customStyle="1" w:styleId="Style10">
    <w:name w:val="Style10"/>
    <w:basedOn w:val="Normalny"/>
    <w:rsid w:val="00347F21"/>
    <w:pPr>
      <w:widowControl w:val="0"/>
      <w:autoSpaceDE w:val="0"/>
      <w:autoSpaceDN w:val="0"/>
      <w:adjustRightInd w:val="0"/>
      <w:spacing w:after="0" w:line="232" w:lineRule="exact"/>
      <w:ind w:hanging="360"/>
    </w:pPr>
    <w:rPr>
      <w:rFonts w:ascii="Times New Roman" w:eastAsia="Times New Roman" w:hAnsi="Times New Roman" w:cs="Times New Roman"/>
      <w:sz w:val="24"/>
      <w:szCs w:val="24"/>
    </w:rPr>
  </w:style>
  <w:style w:type="character" w:customStyle="1" w:styleId="FontStyle23">
    <w:name w:val="Font Style23"/>
    <w:rsid w:val="00347F21"/>
    <w:rPr>
      <w:rFonts w:ascii="Times New Roman" w:hAnsi="Times New Roman" w:cs="Times New Roman"/>
      <w:sz w:val="16"/>
      <w:szCs w:val="16"/>
    </w:rPr>
  </w:style>
  <w:style w:type="paragraph" w:customStyle="1" w:styleId="10">
    <w:name w:val="1"/>
    <w:rsid w:val="00347F2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Univers-PL" w:hAnsi="Times New Roman" w:cs="Times New Roman"/>
      <w:sz w:val="19"/>
      <w:szCs w:val="20"/>
      <w:lang w:eastAsia="ar-SA"/>
    </w:rPr>
  </w:style>
  <w:style w:type="character" w:customStyle="1" w:styleId="ZnakZnak8">
    <w:name w:val="Znak Znak8"/>
    <w:rsid w:val="00347F21"/>
    <w:rPr>
      <w:rFonts w:ascii="Times New Roman" w:hAnsi="Times New Roman"/>
      <w:b/>
    </w:rPr>
  </w:style>
  <w:style w:type="character" w:customStyle="1" w:styleId="ZnakZnak7">
    <w:name w:val="Znak Znak7"/>
    <w:rsid w:val="00347F21"/>
    <w:rPr>
      <w:rFonts w:ascii="Times New Roman" w:hAnsi="Times New Roman"/>
      <w:b/>
    </w:rPr>
  </w:style>
  <w:style w:type="character" w:customStyle="1" w:styleId="NagwekstronyZnakZnak1">
    <w:name w:val="Nagłówek strony Znak Znak1"/>
    <w:rsid w:val="00347F21"/>
    <w:rPr>
      <w:lang w:val="pl-PL" w:eastAsia="pl-PL" w:bidi="ar-SA"/>
    </w:rPr>
  </w:style>
  <w:style w:type="character" w:customStyle="1" w:styleId="ZnakZnak6">
    <w:name w:val="Znak Znak6"/>
    <w:rsid w:val="00347F21"/>
    <w:rPr>
      <w:lang w:val="pl-PL" w:eastAsia="pl-PL" w:bidi="ar-SA"/>
    </w:rPr>
  </w:style>
  <w:style w:type="paragraph" w:customStyle="1" w:styleId="Tekstpodstawowywcity22">
    <w:name w:val="Tekst podstawowy wcięty 22"/>
    <w:basedOn w:val="Normalny"/>
    <w:rsid w:val="00347F21"/>
    <w:pPr>
      <w:spacing w:after="0" w:line="240" w:lineRule="auto"/>
      <w:ind w:left="284"/>
    </w:pPr>
    <w:rPr>
      <w:rFonts w:ascii="Arial" w:eastAsia="Times New Roman" w:hAnsi="Arial" w:cs="Times New Roman"/>
      <w:sz w:val="20"/>
      <w:szCs w:val="20"/>
    </w:rPr>
  </w:style>
  <w:style w:type="paragraph" w:customStyle="1" w:styleId="Tekstpodstawowywcity32">
    <w:name w:val="Tekst podstawowy wcięty 32"/>
    <w:basedOn w:val="Normalny"/>
    <w:rsid w:val="00347F21"/>
    <w:pPr>
      <w:spacing w:after="0" w:line="240" w:lineRule="auto"/>
      <w:ind w:left="993" w:hanging="993"/>
    </w:pPr>
    <w:rPr>
      <w:rFonts w:ascii="Arial" w:eastAsia="Times New Roman" w:hAnsi="Arial" w:cs="Times New Roman"/>
      <w:sz w:val="20"/>
      <w:szCs w:val="20"/>
    </w:rPr>
  </w:style>
  <w:style w:type="paragraph" w:styleId="Indeks1">
    <w:name w:val="index 1"/>
    <w:basedOn w:val="Normalny"/>
    <w:next w:val="Normalny"/>
    <w:autoRedefine/>
    <w:rsid w:val="00347F21"/>
    <w:pPr>
      <w:spacing w:after="0" w:line="240" w:lineRule="auto"/>
      <w:ind w:left="200" w:hanging="200"/>
    </w:pPr>
    <w:rPr>
      <w:rFonts w:ascii="Times New Roman" w:eastAsia="Times New Roman" w:hAnsi="Times New Roman" w:cs="Times New Roman"/>
      <w:sz w:val="20"/>
      <w:szCs w:val="20"/>
    </w:rPr>
  </w:style>
  <w:style w:type="paragraph" w:styleId="Nagwekindeksu">
    <w:name w:val="index heading"/>
    <w:basedOn w:val="Normalny"/>
    <w:next w:val="Indeks1"/>
    <w:rsid w:val="00347F21"/>
    <w:pPr>
      <w:spacing w:after="0" w:line="240" w:lineRule="auto"/>
    </w:pPr>
    <w:rPr>
      <w:rFonts w:ascii="Times New Roman" w:eastAsia="Times New Roman" w:hAnsi="Times New Roman" w:cs="Times New Roman"/>
      <w:sz w:val="24"/>
      <w:szCs w:val="20"/>
    </w:rPr>
  </w:style>
  <w:style w:type="paragraph" w:customStyle="1" w:styleId="Tekstpodstawowy20">
    <w:name w:val="Tekst podstawowy2"/>
    <w:basedOn w:val="Normalny1"/>
    <w:rsid w:val="00347F21"/>
    <w:pPr>
      <w:overflowPunct w:val="0"/>
      <w:autoSpaceDE w:val="0"/>
      <w:jc w:val="both"/>
      <w:textAlignment w:val="baseline"/>
    </w:pPr>
    <w:rPr>
      <w:rFonts w:cs="Tahoma"/>
      <w:b/>
      <w:bCs/>
      <w:sz w:val="20"/>
      <w:szCs w:val="20"/>
    </w:rPr>
  </w:style>
  <w:style w:type="character" w:customStyle="1" w:styleId="oznaczenie">
    <w:name w:val="oznaczenie"/>
    <w:rsid w:val="00347F21"/>
    <w:rPr>
      <w:rFonts w:cs="Times New Roman"/>
    </w:rPr>
  </w:style>
  <w:style w:type="paragraph" w:customStyle="1" w:styleId="Style7">
    <w:name w:val="Style7"/>
    <w:basedOn w:val="Normalny"/>
    <w:rsid w:val="00347F2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4">
    <w:name w:val="Style14"/>
    <w:basedOn w:val="Normalny"/>
    <w:rsid w:val="00347F21"/>
    <w:pPr>
      <w:widowControl w:val="0"/>
      <w:autoSpaceDE w:val="0"/>
      <w:autoSpaceDN w:val="0"/>
      <w:adjustRightInd w:val="0"/>
      <w:spacing w:after="0" w:line="266" w:lineRule="exact"/>
      <w:jc w:val="both"/>
    </w:pPr>
    <w:rPr>
      <w:rFonts w:ascii="Times New Roman" w:eastAsia="Times New Roman" w:hAnsi="Times New Roman" w:cs="Times New Roman"/>
      <w:sz w:val="24"/>
      <w:szCs w:val="24"/>
    </w:rPr>
  </w:style>
  <w:style w:type="paragraph" w:customStyle="1" w:styleId="Style66">
    <w:name w:val="Style66"/>
    <w:basedOn w:val="Normalny"/>
    <w:rsid w:val="00347F2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75">
    <w:name w:val="Font Style75"/>
    <w:rsid w:val="00347F21"/>
    <w:rPr>
      <w:rFonts w:ascii="Times New Roman" w:hAnsi="Times New Roman" w:cs="Times New Roman"/>
      <w:b/>
      <w:bCs/>
      <w:sz w:val="22"/>
      <w:szCs w:val="22"/>
    </w:rPr>
  </w:style>
  <w:style w:type="character" w:customStyle="1" w:styleId="FontStyle81">
    <w:name w:val="Font Style81"/>
    <w:rsid w:val="00347F21"/>
    <w:rPr>
      <w:rFonts w:ascii="Times New Roman" w:hAnsi="Times New Roman" w:cs="Times New Roman"/>
      <w:sz w:val="22"/>
      <w:szCs w:val="22"/>
    </w:rPr>
  </w:style>
  <w:style w:type="paragraph" w:customStyle="1" w:styleId="Style25">
    <w:name w:val="Style25"/>
    <w:basedOn w:val="Normalny"/>
    <w:rsid w:val="00347F21"/>
    <w:pPr>
      <w:widowControl w:val="0"/>
      <w:autoSpaceDE w:val="0"/>
      <w:autoSpaceDN w:val="0"/>
      <w:adjustRightInd w:val="0"/>
      <w:spacing w:after="0" w:line="266" w:lineRule="exact"/>
      <w:ind w:hanging="418"/>
      <w:jc w:val="both"/>
    </w:pPr>
    <w:rPr>
      <w:rFonts w:ascii="Times New Roman" w:eastAsia="Times New Roman" w:hAnsi="Times New Roman" w:cs="Times New Roman"/>
      <w:sz w:val="24"/>
      <w:szCs w:val="24"/>
    </w:rPr>
  </w:style>
  <w:style w:type="paragraph" w:customStyle="1" w:styleId="Style36">
    <w:name w:val="Style36"/>
    <w:basedOn w:val="Normalny"/>
    <w:rsid w:val="00347F21"/>
    <w:pPr>
      <w:widowControl w:val="0"/>
      <w:autoSpaceDE w:val="0"/>
      <w:autoSpaceDN w:val="0"/>
      <w:adjustRightInd w:val="0"/>
      <w:spacing w:after="0" w:line="266" w:lineRule="exact"/>
      <w:ind w:hanging="566"/>
      <w:jc w:val="both"/>
    </w:pPr>
    <w:rPr>
      <w:rFonts w:ascii="Times New Roman" w:eastAsia="Times New Roman" w:hAnsi="Times New Roman" w:cs="Times New Roman"/>
      <w:sz w:val="24"/>
      <w:szCs w:val="24"/>
    </w:rPr>
  </w:style>
  <w:style w:type="paragraph" w:customStyle="1" w:styleId="Style1">
    <w:name w:val="Style1"/>
    <w:basedOn w:val="Normalny"/>
    <w:rsid w:val="00347F21"/>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9">
    <w:name w:val="Style9"/>
    <w:basedOn w:val="Normalny"/>
    <w:rsid w:val="00347F21"/>
    <w:pPr>
      <w:widowControl w:val="0"/>
      <w:autoSpaceDE w:val="0"/>
      <w:autoSpaceDN w:val="0"/>
      <w:adjustRightInd w:val="0"/>
      <w:spacing w:after="0" w:line="230" w:lineRule="exact"/>
    </w:pPr>
    <w:rPr>
      <w:rFonts w:ascii="Arial" w:eastAsia="Times New Roman" w:hAnsi="Arial" w:cs="Times New Roman"/>
      <w:sz w:val="24"/>
      <w:szCs w:val="24"/>
    </w:rPr>
  </w:style>
  <w:style w:type="character" w:customStyle="1" w:styleId="FontStyle20">
    <w:name w:val="Font Style20"/>
    <w:rsid w:val="00347F21"/>
    <w:rPr>
      <w:rFonts w:ascii="Arial" w:hAnsi="Arial" w:cs="Arial"/>
      <w:b/>
      <w:bCs/>
      <w:sz w:val="18"/>
      <w:szCs w:val="18"/>
    </w:rPr>
  </w:style>
  <w:style w:type="character" w:customStyle="1" w:styleId="ZnakZnak2">
    <w:name w:val="Znak Znak2"/>
    <w:rsid w:val="00347F21"/>
    <w:rPr>
      <w:rFonts w:ascii="Courier New" w:hAnsi="Courier New"/>
    </w:rPr>
  </w:style>
  <w:style w:type="paragraph" w:customStyle="1" w:styleId="Style22">
    <w:name w:val="Style22"/>
    <w:basedOn w:val="Normalny"/>
    <w:rsid w:val="00347F2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42">
    <w:name w:val="Style42"/>
    <w:basedOn w:val="Normalny"/>
    <w:rsid w:val="00347F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Normalny"/>
    <w:rsid w:val="00347F21"/>
    <w:pPr>
      <w:widowControl w:val="0"/>
      <w:autoSpaceDE w:val="0"/>
      <w:autoSpaceDN w:val="0"/>
      <w:adjustRightInd w:val="0"/>
      <w:spacing w:after="0" w:line="389" w:lineRule="exact"/>
      <w:jc w:val="both"/>
    </w:pPr>
    <w:rPr>
      <w:rFonts w:ascii="Times New Roman" w:eastAsia="Times New Roman" w:hAnsi="Times New Roman" w:cs="Times New Roman"/>
      <w:sz w:val="24"/>
      <w:szCs w:val="24"/>
    </w:rPr>
  </w:style>
  <w:style w:type="paragraph" w:customStyle="1" w:styleId="Style61">
    <w:name w:val="Style61"/>
    <w:basedOn w:val="Normalny"/>
    <w:rsid w:val="00347F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Normalny"/>
    <w:rsid w:val="00347F21"/>
    <w:pPr>
      <w:widowControl w:val="0"/>
      <w:autoSpaceDE w:val="0"/>
      <w:autoSpaceDN w:val="0"/>
      <w:adjustRightInd w:val="0"/>
      <w:spacing w:after="0" w:line="266" w:lineRule="exact"/>
      <w:jc w:val="both"/>
    </w:pPr>
    <w:rPr>
      <w:rFonts w:ascii="Times New Roman" w:eastAsia="Times New Roman" w:hAnsi="Times New Roman" w:cs="Times New Roman"/>
      <w:sz w:val="24"/>
      <w:szCs w:val="24"/>
    </w:rPr>
  </w:style>
  <w:style w:type="paragraph" w:customStyle="1" w:styleId="Style49">
    <w:name w:val="Style49"/>
    <w:basedOn w:val="Normalny"/>
    <w:rsid w:val="00347F21"/>
    <w:pPr>
      <w:widowControl w:val="0"/>
      <w:autoSpaceDE w:val="0"/>
      <w:autoSpaceDN w:val="0"/>
      <w:adjustRightInd w:val="0"/>
      <w:spacing w:after="0" w:line="264" w:lineRule="exact"/>
      <w:ind w:hanging="1258"/>
    </w:pPr>
    <w:rPr>
      <w:rFonts w:ascii="Times New Roman" w:eastAsia="Times New Roman" w:hAnsi="Times New Roman" w:cs="Times New Roman"/>
      <w:sz w:val="24"/>
      <w:szCs w:val="24"/>
    </w:rPr>
  </w:style>
  <w:style w:type="paragraph" w:customStyle="1" w:styleId="Style54">
    <w:name w:val="Style54"/>
    <w:basedOn w:val="Normalny"/>
    <w:rsid w:val="00347F21"/>
    <w:pPr>
      <w:widowControl w:val="0"/>
      <w:autoSpaceDE w:val="0"/>
      <w:autoSpaceDN w:val="0"/>
      <w:adjustRightInd w:val="0"/>
      <w:spacing w:after="0" w:line="259" w:lineRule="exact"/>
      <w:ind w:hanging="346"/>
    </w:pPr>
    <w:rPr>
      <w:rFonts w:ascii="Times New Roman" w:eastAsia="Times New Roman" w:hAnsi="Times New Roman" w:cs="Times New Roman"/>
      <w:sz w:val="24"/>
      <w:szCs w:val="24"/>
    </w:rPr>
  </w:style>
  <w:style w:type="character" w:customStyle="1" w:styleId="NagwekstronyZnakZnak">
    <w:name w:val="Nagłówek strony Znak Znak"/>
    <w:rsid w:val="00347F21"/>
    <w:rPr>
      <w:rFonts w:ascii="Ottawa" w:hAnsi="Ottawa"/>
      <w:sz w:val="24"/>
      <w:lang w:val="pl-PL" w:eastAsia="pl-PL" w:bidi="ar-SA"/>
    </w:rPr>
  </w:style>
  <w:style w:type="character" w:customStyle="1" w:styleId="text1">
    <w:name w:val="text1"/>
    <w:rsid w:val="00347F21"/>
    <w:rPr>
      <w:rFonts w:ascii="Verdana" w:hAnsi="Verdana" w:hint="default"/>
      <w:color w:val="000000"/>
      <w:sz w:val="20"/>
      <w:szCs w:val="20"/>
    </w:rPr>
  </w:style>
  <w:style w:type="character" w:customStyle="1" w:styleId="FontStyle35">
    <w:name w:val="Font Style35"/>
    <w:rsid w:val="00347F21"/>
    <w:rPr>
      <w:rFonts w:ascii="Times New Roman" w:hAnsi="Times New Roman" w:cs="Times New Roman"/>
      <w:b/>
      <w:bCs/>
      <w:color w:val="000000"/>
      <w:sz w:val="26"/>
      <w:szCs w:val="26"/>
    </w:rPr>
  </w:style>
  <w:style w:type="paragraph" w:customStyle="1" w:styleId="Style11">
    <w:name w:val="Style11"/>
    <w:basedOn w:val="Normalny"/>
    <w:uiPriority w:val="99"/>
    <w:rsid w:val="00347F21"/>
    <w:pPr>
      <w:widowControl w:val="0"/>
      <w:autoSpaceDE w:val="0"/>
      <w:autoSpaceDN w:val="0"/>
      <w:adjustRightInd w:val="0"/>
      <w:spacing w:after="0" w:line="264" w:lineRule="exact"/>
      <w:jc w:val="both"/>
    </w:pPr>
    <w:rPr>
      <w:rFonts w:ascii="Times New Roman" w:eastAsia="Times New Roman" w:hAnsi="Times New Roman" w:cs="Times New Roman"/>
      <w:sz w:val="24"/>
      <w:szCs w:val="24"/>
    </w:rPr>
  </w:style>
  <w:style w:type="character" w:customStyle="1" w:styleId="FontStyle37">
    <w:name w:val="Font Style37"/>
    <w:rsid w:val="00347F21"/>
    <w:rPr>
      <w:rFonts w:ascii="Times New Roman" w:hAnsi="Times New Roman" w:cs="Times New Roman"/>
      <w:color w:val="000000"/>
      <w:sz w:val="22"/>
      <w:szCs w:val="22"/>
    </w:rPr>
  </w:style>
  <w:style w:type="character" w:customStyle="1" w:styleId="FontStyle59">
    <w:name w:val="Font Style59"/>
    <w:rsid w:val="00347F21"/>
    <w:rPr>
      <w:rFonts w:ascii="Calibri" w:hAnsi="Calibri" w:cs="Calibri"/>
      <w:sz w:val="18"/>
      <w:szCs w:val="18"/>
    </w:rPr>
  </w:style>
  <w:style w:type="character" w:customStyle="1" w:styleId="FontStyle55">
    <w:name w:val="Font Style55"/>
    <w:rsid w:val="00347F21"/>
    <w:rPr>
      <w:rFonts w:ascii="Calibri" w:hAnsi="Calibri" w:cs="Calibri"/>
      <w:b/>
      <w:bCs/>
      <w:sz w:val="18"/>
      <w:szCs w:val="18"/>
    </w:rPr>
  </w:style>
  <w:style w:type="paragraph" w:customStyle="1" w:styleId="Teksttreci1">
    <w:name w:val="Tekst treści1"/>
    <w:basedOn w:val="Normalny"/>
    <w:link w:val="Teksttreci"/>
    <w:rsid w:val="00347F21"/>
    <w:pPr>
      <w:widowControl w:val="0"/>
      <w:shd w:val="clear" w:color="auto" w:fill="FFFFFF"/>
      <w:spacing w:before="240" w:after="0" w:line="274" w:lineRule="exact"/>
      <w:ind w:hanging="2120"/>
      <w:jc w:val="both"/>
    </w:pPr>
    <w:rPr>
      <w:rFonts w:ascii="Times New Roman" w:eastAsia="Times New Roman" w:hAnsi="Times New Roman" w:cs="Times New Roman"/>
      <w:sz w:val="19"/>
      <w:szCs w:val="19"/>
    </w:rPr>
  </w:style>
  <w:style w:type="character" w:customStyle="1" w:styleId="Teksttreci5">
    <w:name w:val="Tekst treści5"/>
    <w:uiPriority w:val="99"/>
    <w:rsid w:val="00347F21"/>
    <w:rPr>
      <w:sz w:val="22"/>
      <w:szCs w:val="22"/>
      <w:u w:val="single"/>
    </w:rPr>
  </w:style>
  <w:style w:type="character" w:customStyle="1" w:styleId="h11">
    <w:name w:val="h11"/>
    <w:rsid w:val="00347F21"/>
    <w:rPr>
      <w:rFonts w:ascii="Verdana" w:hAnsi="Verdana" w:hint="default"/>
      <w:b/>
      <w:bCs/>
      <w:i w:val="0"/>
      <w:iCs w:val="0"/>
      <w:sz w:val="23"/>
      <w:szCs w:val="23"/>
    </w:rPr>
  </w:style>
  <w:style w:type="paragraph" w:customStyle="1" w:styleId="xl65">
    <w:name w:val="xl65"/>
    <w:basedOn w:val="Normalny"/>
    <w:rsid w:val="00347F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Normalny"/>
    <w:rsid w:val="00347F2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Normalny"/>
    <w:rsid w:val="00347F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Normalny"/>
    <w:rsid w:val="00347F2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Normalny"/>
    <w:rsid w:val="00347F2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Normalny"/>
    <w:rsid w:val="00347F2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Normalny"/>
    <w:rsid w:val="00347F2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Normalny"/>
    <w:rsid w:val="00347F21"/>
    <w:pPr>
      <w:spacing w:before="100" w:beforeAutospacing="1" w:after="100" w:afterAutospacing="1" w:line="240" w:lineRule="auto"/>
    </w:pPr>
    <w:rPr>
      <w:rFonts w:ascii="Arial" w:eastAsia="Times New Roman" w:hAnsi="Arial" w:cs="Arial"/>
      <w:sz w:val="20"/>
      <w:szCs w:val="20"/>
    </w:rPr>
  </w:style>
  <w:style w:type="paragraph" w:customStyle="1" w:styleId="xl73">
    <w:name w:val="xl73"/>
    <w:basedOn w:val="Normalny"/>
    <w:rsid w:val="00347F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0">
    <w:name w:val="xl80"/>
    <w:basedOn w:val="Normalny"/>
    <w:rsid w:val="00347F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Normalny"/>
    <w:rsid w:val="00347F2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83">
    <w:name w:val="xl83"/>
    <w:basedOn w:val="Normalny"/>
    <w:rsid w:val="00347F21"/>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84">
    <w:name w:val="xl84"/>
    <w:basedOn w:val="Normalny"/>
    <w:rsid w:val="00347F2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5">
    <w:name w:val="xl85"/>
    <w:basedOn w:val="Normalny"/>
    <w:rsid w:val="00347F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89">
    <w:name w:val="xl89"/>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90">
    <w:name w:val="xl90"/>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91">
    <w:name w:val="xl91"/>
    <w:basedOn w:val="Normalny"/>
    <w:rsid w:val="00347F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2">
    <w:name w:val="xl92"/>
    <w:basedOn w:val="Normalny"/>
    <w:rsid w:val="00347F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ny"/>
    <w:rsid w:val="00347F2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4">
    <w:name w:val="xl94"/>
    <w:basedOn w:val="Normalny"/>
    <w:rsid w:val="00347F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5">
    <w:name w:val="xl95"/>
    <w:basedOn w:val="Normalny"/>
    <w:rsid w:val="00347F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6">
    <w:name w:val="xl96"/>
    <w:basedOn w:val="Normalny"/>
    <w:rsid w:val="00347F2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ny"/>
    <w:rsid w:val="00347F2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98">
    <w:name w:val="xl98"/>
    <w:basedOn w:val="Normalny"/>
    <w:rsid w:val="00347F2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ny"/>
    <w:rsid w:val="00347F21"/>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ny"/>
    <w:rsid w:val="00347F2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ny"/>
    <w:rsid w:val="00347F21"/>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ny"/>
    <w:rsid w:val="00347F2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ny"/>
    <w:rsid w:val="00347F2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ny"/>
    <w:rsid w:val="00347F21"/>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ny"/>
    <w:rsid w:val="00347F21"/>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6">
    <w:name w:val="xl106"/>
    <w:basedOn w:val="Normalny"/>
    <w:rsid w:val="00347F2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ny"/>
    <w:rsid w:val="00347F2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ny"/>
    <w:rsid w:val="00347F2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ny"/>
    <w:rsid w:val="00347F21"/>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11">
    <w:name w:val="xl111"/>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ny"/>
    <w:rsid w:val="00347F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13">
    <w:name w:val="xl113"/>
    <w:basedOn w:val="Normalny"/>
    <w:rsid w:val="00347F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ny"/>
    <w:rsid w:val="00347F2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5">
    <w:name w:val="xl115"/>
    <w:basedOn w:val="Normalny"/>
    <w:rsid w:val="00347F2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47F21"/>
    <w:pPr>
      <w:shd w:val="clear" w:color="000000" w:fill="FFFFFF"/>
      <w:spacing w:before="100" w:beforeAutospacing="1" w:after="100" w:afterAutospacing="1" w:line="240" w:lineRule="auto"/>
    </w:pPr>
    <w:rPr>
      <w:rFonts w:ascii="Czcionka tekstu podstawowego" w:eastAsia="Times New Roman" w:hAnsi="Czcionka tekstu podstawowego" w:cs="Times New Roman"/>
      <w:b/>
      <w:bCs/>
      <w:i/>
      <w:iCs/>
      <w:color w:val="FF0000"/>
      <w:sz w:val="24"/>
      <w:szCs w:val="24"/>
    </w:rPr>
  </w:style>
  <w:style w:type="paragraph" w:customStyle="1" w:styleId="xl117">
    <w:name w:val="xl117"/>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ny"/>
    <w:rsid w:val="00347F21"/>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20">
    <w:name w:val="xl120"/>
    <w:basedOn w:val="Normalny"/>
    <w:rsid w:val="00347F2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ny"/>
    <w:rsid w:val="00347F2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2">
    <w:name w:val="xl122"/>
    <w:basedOn w:val="Normalny"/>
    <w:rsid w:val="00347F2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23">
    <w:name w:val="xl123"/>
    <w:basedOn w:val="Normalny"/>
    <w:rsid w:val="00347F2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24">
    <w:name w:val="xl124"/>
    <w:basedOn w:val="Normalny"/>
    <w:rsid w:val="00347F2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25">
    <w:name w:val="xl125"/>
    <w:basedOn w:val="Normalny"/>
    <w:rsid w:val="00347F21"/>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26">
    <w:name w:val="xl126"/>
    <w:basedOn w:val="Normalny"/>
    <w:rsid w:val="00347F2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ny"/>
    <w:rsid w:val="00347F21"/>
    <w:pPr>
      <w:pBdr>
        <w:top w:val="single" w:sz="8"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28">
    <w:name w:val="xl128"/>
    <w:basedOn w:val="Normalny"/>
    <w:rsid w:val="00347F21"/>
    <w:pPr>
      <w:pBdr>
        <w:top w:val="single" w:sz="8" w:space="0" w:color="auto"/>
        <w:lef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29">
    <w:name w:val="xl129"/>
    <w:basedOn w:val="Normalny"/>
    <w:rsid w:val="00347F2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0">
    <w:name w:val="xl130"/>
    <w:basedOn w:val="Normalny"/>
    <w:rsid w:val="00347F21"/>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1">
    <w:name w:val="xl131"/>
    <w:basedOn w:val="Normalny"/>
    <w:rsid w:val="00347F2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2">
    <w:name w:val="xl132"/>
    <w:basedOn w:val="Normalny"/>
    <w:rsid w:val="00347F2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3">
    <w:name w:val="xl133"/>
    <w:basedOn w:val="Normalny"/>
    <w:rsid w:val="00347F2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4">
    <w:name w:val="xl134"/>
    <w:basedOn w:val="Normalny"/>
    <w:rsid w:val="00347F21"/>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5">
    <w:name w:val="xl135"/>
    <w:basedOn w:val="Normalny"/>
    <w:rsid w:val="00347F2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6">
    <w:name w:val="xl136"/>
    <w:basedOn w:val="Normalny"/>
    <w:rsid w:val="00347F2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7">
    <w:name w:val="xl137"/>
    <w:basedOn w:val="Normalny"/>
    <w:rsid w:val="00347F21"/>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8">
    <w:name w:val="xl138"/>
    <w:basedOn w:val="Normalny"/>
    <w:rsid w:val="00347F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Normalny"/>
    <w:rsid w:val="00347F2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ny"/>
    <w:rsid w:val="00347F2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Normalny"/>
    <w:rsid w:val="00347F21"/>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ny"/>
    <w:rsid w:val="00347F2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3">
    <w:name w:val="xl143"/>
    <w:basedOn w:val="Normalny"/>
    <w:rsid w:val="00347F2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4">
    <w:name w:val="xl144"/>
    <w:basedOn w:val="Normalny"/>
    <w:rsid w:val="00347F21"/>
    <w:pPr>
      <w:shd w:val="clear" w:color="000000" w:fill="FFFFFF"/>
      <w:spacing w:before="100" w:beforeAutospacing="1" w:after="100" w:afterAutospacing="1" w:line="240" w:lineRule="auto"/>
      <w:jc w:val="center"/>
    </w:pPr>
    <w:rPr>
      <w:rFonts w:ascii="Czcionka tekstu podstawowego" w:eastAsia="Times New Roman" w:hAnsi="Czcionka tekstu podstawowego" w:cs="Times New Roman"/>
      <w:b/>
      <w:bCs/>
      <w:sz w:val="28"/>
      <w:szCs w:val="28"/>
    </w:rPr>
  </w:style>
  <w:style w:type="paragraph" w:customStyle="1" w:styleId="xl145">
    <w:name w:val="xl145"/>
    <w:basedOn w:val="Normalny"/>
    <w:rsid w:val="00347F2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Normalny"/>
    <w:rsid w:val="00347F21"/>
    <w:pPr>
      <w:shd w:val="clear" w:color="000000" w:fill="FFFFFF"/>
      <w:spacing w:before="100" w:beforeAutospacing="1" w:after="100" w:afterAutospacing="1" w:line="240" w:lineRule="auto"/>
      <w:jc w:val="center"/>
    </w:pPr>
    <w:rPr>
      <w:rFonts w:ascii="Czcionka tekstu podstawowego" w:eastAsia="Times New Roman" w:hAnsi="Czcionka tekstu podstawowego" w:cs="Times New Roman"/>
      <w:b/>
      <w:bCs/>
      <w:sz w:val="24"/>
      <w:szCs w:val="24"/>
    </w:rPr>
  </w:style>
  <w:style w:type="paragraph" w:customStyle="1" w:styleId="xl147">
    <w:name w:val="xl147"/>
    <w:basedOn w:val="Normalny"/>
    <w:rsid w:val="00347F21"/>
    <w:pPr>
      <w:shd w:val="clear" w:color="000000" w:fill="FFFFFF"/>
      <w:spacing w:before="100" w:beforeAutospacing="1" w:after="100" w:afterAutospacing="1" w:line="240" w:lineRule="auto"/>
      <w:jc w:val="center"/>
    </w:pPr>
    <w:rPr>
      <w:rFonts w:ascii="Czcionka tekstu podstawowego" w:eastAsia="Times New Roman" w:hAnsi="Czcionka tekstu podstawowego" w:cs="Times New Roman"/>
      <w:i/>
      <w:iCs/>
      <w:sz w:val="24"/>
      <w:szCs w:val="24"/>
    </w:rPr>
  </w:style>
  <w:style w:type="paragraph" w:customStyle="1" w:styleId="xl148">
    <w:name w:val="xl148"/>
    <w:basedOn w:val="Normalny"/>
    <w:rsid w:val="00347F2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Normalny"/>
    <w:rsid w:val="00347F2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Normalny"/>
    <w:rsid w:val="00347F2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Normalny"/>
    <w:rsid w:val="00347F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2">
    <w:name w:val="xl152"/>
    <w:basedOn w:val="Normalny"/>
    <w:rsid w:val="00347F2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3">
    <w:name w:val="xl153"/>
    <w:basedOn w:val="Normalny"/>
    <w:rsid w:val="00347F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4">
    <w:name w:val="xl154"/>
    <w:basedOn w:val="Normalny"/>
    <w:rsid w:val="00347F2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5">
    <w:name w:val="xl155"/>
    <w:basedOn w:val="Normalny"/>
    <w:rsid w:val="00347F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6">
    <w:name w:val="xl156"/>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7">
    <w:name w:val="xl157"/>
    <w:basedOn w:val="Normalny"/>
    <w:rsid w:val="00347F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8">
    <w:name w:val="xl158"/>
    <w:basedOn w:val="Normalny"/>
    <w:rsid w:val="00347F2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9">
    <w:name w:val="xl159"/>
    <w:basedOn w:val="Normalny"/>
    <w:rsid w:val="00347F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0">
    <w:name w:val="xl160"/>
    <w:basedOn w:val="Normalny"/>
    <w:rsid w:val="00347F2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1">
    <w:name w:val="xl161"/>
    <w:basedOn w:val="Normalny"/>
    <w:rsid w:val="00347F21"/>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62">
    <w:name w:val="xl162"/>
    <w:basedOn w:val="Normalny"/>
    <w:rsid w:val="00347F21"/>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63">
    <w:name w:val="xl163"/>
    <w:basedOn w:val="Normalny"/>
    <w:rsid w:val="00347F2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4">
    <w:name w:val="xl164"/>
    <w:basedOn w:val="Normalny"/>
    <w:rsid w:val="00347F2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5">
    <w:name w:val="xl165"/>
    <w:basedOn w:val="Normalny"/>
    <w:rsid w:val="00347F21"/>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6">
    <w:name w:val="xl166"/>
    <w:basedOn w:val="Normalny"/>
    <w:rsid w:val="00347F2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7">
    <w:name w:val="xl167"/>
    <w:basedOn w:val="Normalny"/>
    <w:rsid w:val="00347F2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5">
    <w:name w:val="font5"/>
    <w:basedOn w:val="Normalny"/>
    <w:rsid w:val="00347F21"/>
    <w:pPr>
      <w:spacing w:before="100" w:beforeAutospacing="1" w:after="100" w:afterAutospacing="1" w:line="240" w:lineRule="auto"/>
    </w:pPr>
    <w:rPr>
      <w:rFonts w:ascii="Arial" w:eastAsia="Times New Roman" w:hAnsi="Arial" w:cs="Arial"/>
      <w:color w:val="000000"/>
      <w:sz w:val="16"/>
      <w:szCs w:val="16"/>
    </w:rPr>
  </w:style>
  <w:style w:type="paragraph" w:customStyle="1" w:styleId="font6">
    <w:name w:val="font6"/>
    <w:basedOn w:val="Normalny"/>
    <w:rsid w:val="00347F21"/>
    <w:pPr>
      <w:spacing w:before="100" w:beforeAutospacing="1" w:after="100" w:afterAutospacing="1" w:line="240" w:lineRule="auto"/>
    </w:pPr>
    <w:rPr>
      <w:rFonts w:ascii="Arial" w:eastAsia="Times New Roman" w:hAnsi="Arial" w:cs="Arial"/>
      <w:color w:val="000000"/>
      <w:sz w:val="16"/>
      <w:szCs w:val="16"/>
    </w:rPr>
  </w:style>
  <w:style w:type="paragraph" w:customStyle="1" w:styleId="font7">
    <w:name w:val="font7"/>
    <w:basedOn w:val="Normalny"/>
    <w:rsid w:val="00347F21"/>
    <w:pPr>
      <w:spacing w:before="100" w:beforeAutospacing="1" w:after="100" w:afterAutospacing="1" w:line="240" w:lineRule="auto"/>
    </w:pPr>
    <w:rPr>
      <w:rFonts w:ascii="Arial" w:eastAsia="Times New Roman" w:hAnsi="Arial" w:cs="Arial"/>
      <w:color w:val="000000"/>
      <w:sz w:val="20"/>
      <w:szCs w:val="20"/>
    </w:rPr>
  </w:style>
  <w:style w:type="paragraph" w:customStyle="1" w:styleId="font8">
    <w:name w:val="font8"/>
    <w:basedOn w:val="Normalny"/>
    <w:rsid w:val="00347F21"/>
    <w:pPr>
      <w:spacing w:before="100" w:beforeAutospacing="1" w:after="100" w:afterAutospacing="1" w:line="240" w:lineRule="auto"/>
    </w:pPr>
    <w:rPr>
      <w:rFonts w:ascii="Arial" w:eastAsia="Times New Roman" w:hAnsi="Arial" w:cs="Arial"/>
      <w:color w:val="000000"/>
      <w:sz w:val="14"/>
      <w:szCs w:val="14"/>
    </w:rPr>
  </w:style>
  <w:style w:type="paragraph" w:customStyle="1" w:styleId="TekstprzypisudolnegoTekstprzypisu">
    <w:name w:val="Tekst przypisu dolnego.Tekst przypisu"/>
    <w:basedOn w:val="Normalny"/>
    <w:rsid w:val="00347F21"/>
    <w:pPr>
      <w:widowControl w:val="0"/>
      <w:spacing w:after="0" w:line="240" w:lineRule="auto"/>
    </w:pPr>
    <w:rPr>
      <w:rFonts w:ascii="Times New Roman" w:eastAsia="Times New Roman" w:hAnsi="Times New Roman" w:cs="Times New Roman"/>
      <w:sz w:val="20"/>
      <w:szCs w:val="20"/>
    </w:rPr>
  </w:style>
  <w:style w:type="paragraph" w:customStyle="1" w:styleId="Styl">
    <w:name w:val="Styl"/>
    <w:rsid w:val="00347F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Teksttreci2">
    <w:name w:val="Tekst treści (2)_"/>
    <w:link w:val="Teksttreci20"/>
    <w:rsid w:val="00347F21"/>
    <w:rPr>
      <w:rFonts w:ascii="Segoe UI" w:eastAsia="Segoe UI" w:hAnsi="Segoe UI"/>
      <w:shd w:val="clear" w:color="auto" w:fill="FFFFFF"/>
    </w:rPr>
  </w:style>
  <w:style w:type="paragraph" w:customStyle="1" w:styleId="Teksttreci20">
    <w:name w:val="Tekst treści (2)"/>
    <w:basedOn w:val="Normalny"/>
    <w:link w:val="Teksttreci2"/>
    <w:rsid w:val="00347F21"/>
    <w:pPr>
      <w:widowControl w:val="0"/>
      <w:shd w:val="clear" w:color="auto" w:fill="FFFFFF"/>
      <w:spacing w:before="2640" w:after="2340" w:line="298" w:lineRule="exact"/>
      <w:ind w:hanging="1800"/>
    </w:pPr>
    <w:rPr>
      <w:rFonts w:ascii="Segoe UI" w:eastAsia="Segoe UI" w:hAnsi="Segoe UI"/>
    </w:rPr>
  </w:style>
  <w:style w:type="character" w:customStyle="1" w:styleId="NagwekstronynieparzystejZnakZnak">
    <w:name w:val="Nagłówek strony nieparzystej Znak Znak"/>
    <w:rsid w:val="00347F21"/>
    <w:rPr>
      <w:lang w:val="pl-PL" w:eastAsia="pl-PL" w:bidi="ar-SA"/>
    </w:rPr>
  </w:style>
  <w:style w:type="paragraph" w:customStyle="1" w:styleId="Annexetitre">
    <w:name w:val="Annexe titre"/>
    <w:basedOn w:val="Normalny"/>
    <w:next w:val="Normalny"/>
    <w:rsid w:val="00347F21"/>
    <w:pPr>
      <w:spacing w:before="120" w:after="120" w:line="240" w:lineRule="auto"/>
      <w:jc w:val="center"/>
    </w:pPr>
    <w:rPr>
      <w:rFonts w:ascii="Times" w:eastAsia="Calibri Light" w:hAnsi="Times" w:cs="Times"/>
      <w:b/>
      <w:sz w:val="24"/>
      <w:u w:val="single"/>
      <w:lang w:eastAsia="en-GB"/>
    </w:rPr>
  </w:style>
  <w:style w:type="character" w:customStyle="1" w:styleId="DeltaViewInsertion">
    <w:name w:val="DeltaView Insertion"/>
    <w:rsid w:val="00347F21"/>
    <w:rPr>
      <w:b/>
      <w:i/>
      <w:spacing w:val="0"/>
    </w:rPr>
  </w:style>
  <w:style w:type="paragraph" w:customStyle="1" w:styleId="Listapoziom1">
    <w:name w:val="Lista_poziom_1"/>
    <w:basedOn w:val="Normalny"/>
    <w:qFormat/>
    <w:rsid w:val="00347F21"/>
    <w:pPr>
      <w:numPr>
        <w:numId w:val="23"/>
      </w:numPr>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347F21"/>
    <w:pPr>
      <w:numPr>
        <w:ilvl w:val="1"/>
        <w:numId w:val="23"/>
      </w:numPr>
      <w:spacing w:before="120" w:after="0" w:line="240" w:lineRule="auto"/>
      <w:jc w:val="both"/>
    </w:pPr>
    <w:rPr>
      <w:rFonts w:ascii="Calibri" w:eastAsia="Calibri" w:hAnsi="Calibri" w:cs="Times New Roman"/>
      <w:lang w:eastAsia="en-US"/>
    </w:rPr>
  </w:style>
  <w:style w:type="character" w:customStyle="1" w:styleId="BezodstpwZnak">
    <w:name w:val="Bez odstępów Znak"/>
    <w:link w:val="Bezodstpw"/>
    <w:locked/>
    <w:rsid w:val="00347F21"/>
    <w:rPr>
      <w:rFonts w:ascii="Arial" w:eastAsia="Calibri" w:hAnsi="Arial" w:cs="Arial"/>
      <w:lang w:eastAsia="en-US"/>
    </w:rPr>
  </w:style>
  <w:style w:type="character" w:customStyle="1" w:styleId="Teksttreci16">
    <w:name w:val="Tekst treści (16)_"/>
    <w:link w:val="Teksttreci160"/>
    <w:rsid w:val="00347F21"/>
    <w:rPr>
      <w:rFonts w:ascii="Segoe UI" w:eastAsia="Segoe UI" w:hAnsi="Segoe UI" w:cs="Segoe UI"/>
      <w:shd w:val="clear" w:color="auto" w:fill="FFFFFF"/>
    </w:rPr>
  </w:style>
  <w:style w:type="paragraph" w:customStyle="1" w:styleId="Teksttreci160">
    <w:name w:val="Tekst treści (16)"/>
    <w:basedOn w:val="Normalny"/>
    <w:link w:val="Teksttreci16"/>
    <w:rsid w:val="00347F21"/>
    <w:pPr>
      <w:widowControl w:val="0"/>
      <w:shd w:val="clear" w:color="auto" w:fill="FFFFFF"/>
      <w:spacing w:after="480" w:line="297" w:lineRule="exact"/>
      <w:ind w:hanging="780"/>
      <w:jc w:val="both"/>
    </w:pPr>
    <w:rPr>
      <w:rFonts w:ascii="Segoe UI" w:eastAsia="Segoe UI" w:hAnsi="Segoe UI" w:cs="Segoe UI"/>
    </w:rPr>
  </w:style>
  <w:style w:type="character" w:customStyle="1" w:styleId="Teksttreci34">
    <w:name w:val="Tekst treści (34)_"/>
    <w:link w:val="Teksttreci340"/>
    <w:rsid w:val="00347F21"/>
    <w:rPr>
      <w:rFonts w:ascii="Segoe UI" w:eastAsia="Segoe UI" w:hAnsi="Segoe UI"/>
      <w:spacing w:val="10"/>
      <w:sz w:val="18"/>
      <w:szCs w:val="18"/>
      <w:shd w:val="clear" w:color="auto" w:fill="FFFFFF"/>
    </w:rPr>
  </w:style>
  <w:style w:type="paragraph" w:customStyle="1" w:styleId="Teksttreci340">
    <w:name w:val="Tekst treści (34)"/>
    <w:basedOn w:val="Normalny"/>
    <w:link w:val="Teksttreci34"/>
    <w:rsid w:val="00347F21"/>
    <w:pPr>
      <w:widowControl w:val="0"/>
      <w:shd w:val="clear" w:color="auto" w:fill="FFFFFF"/>
      <w:spacing w:after="0" w:line="297" w:lineRule="exact"/>
    </w:pPr>
    <w:rPr>
      <w:rFonts w:ascii="Segoe UI" w:eastAsia="Segoe UI" w:hAnsi="Segoe UI"/>
      <w:spacing w:val="10"/>
      <w:sz w:val="18"/>
      <w:szCs w:val="18"/>
    </w:rPr>
  </w:style>
  <w:style w:type="character" w:customStyle="1" w:styleId="Podpistabeli4">
    <w:name w:val="Podpis tabeli (4)_"/>
    <w:rsid w:val="00347F21"/>
    <w:rPr>
      <w:rFonts w:ascii="Arial" w:eastAsia="Arial" w:hAnsi="Arial" w:cs="Arial"/>
      <w:b/>
      <w:bCs/>
      <w:i w:val="0"/>
      <w:iCs w:val="0"/>
      <w:smallCaps w:val="0"/>
      <w:strike w:val="0"/>
      <w:sz w:val="19"/>
      <w:szCs w:val="19"/>
      <w:u w:val="none"/>
    </w:rPr>
  </w:style>
  <w:style w:type="character" w:customStyle="1" w:styleId="Podpistabeli40">
    <w:name w:val="Podpis tabeli (4)"/>
    <w:rsid w:val="00347F21"/>
    <w:rPr>
      <w:rFonts w:ascii="Arial" w:eastAsia="Arial" w:hAnsi="Arial" w:cs="Arial"/>
      <w:b/>
      <w:bCs/>
      <w:i w:val="0"/>
      <w:iCs w:val="0"/>
      <w:smallCaps w:val="0"/>
      <w:strike w:val="0"/>
      <w:color w:val="000000"/>
      <w:spacing w:val="0"/>
      <w:w w:val="100"/>
      <w:position w:val="0"/>
      <w:sz w:val="19"/>
      <w:szCs w:val="19"/>
      <w:u w:val="single"/>
      <w:lang w:val="pl-PL" w:eastAsia="pl-PL" w:bidi="pl-PL"/>
    </w:rPr>
  </w:style>
  <w:style w:type="character" w:customStyle="1" w:styleId="Podpistabeli5">
    <w:name w:val="Podpis tabeli (5)_"/>
    <w:link w:val="Podpistabeli50"/>
    <w:rsid w:val="00347F21"/>
    <w:rPr>
      <w:rFonts w:ascii="Segoe UI" w:eastAsia="Segoe UI" w:hAnsi="Segoe UI"/>
      <w:shd w:val="clear" w:color="auto" w:fill="FFFFFF"/>
    </w:rPr>
  </w:style>
  <w:style w:type="character" w:customStyle="1" w:styleId="PogrubienieTeksttreci16Arial95pt">
    <w:name w:val="Pogrubienie;Tekst treści (16) + Arial;9;5 pt"/>
    <w:rsid w:val="00347F21"/>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PogrubienieTeksttreci16CourierNew12pt">
    <w:name w:val="Pogrubienie;Tekst treści (16) + Courier New;12 pt"/>
    <w:rsid w:val="00347F21"/>
    <w:rPr>
      <w:rFonts w:ascii="Courier New" w:eastAsia="Courier New" w:hAnsi="Courier New" w:cs="Courier New"/>
      <w:b/>
      <w:bCs/>
      <w:i w:val="0"/>
      <w:iCs w:val="0"/>
      <w:smallCaps w:val="0"/>
      <w:strike w:val="0"/>
      <w:color w:val="000000"/>
      <w:spacing w:val="0"/>
      <w:w w:val="100"/>
      <w:position w:val="0"/>
      <w:sz w:val="24"/>
      <w:szCs w:val="24"/>
      <w:u w:val="none"/>
      <w:lang w:val="pl-PL" w:eastAsia="pl-PL" w:bidi="pl-PL"/>
    </w:rPr>
  </w:style>
  <w:style w:type="character" w:customStyle="1" w:styleId="Teksttreci16Arial21ptSkala200">
    <w:name w:val="Tekst treści (16) + Arial;21 pt;Skala 200%"/>
    <w:rsid w:val="00347F21"/>
    <w:rPr>
      <w:rFonts w:ascii="Arial" w:eastAsia="Arial" w:hAnsi="Arial" w:cs="Arial"/>
      <w:b w:val="0"/>
      <w:bCs w:val="0"/>
      <w:i w:val="0"/>
      <w:iCs w:val="0"/>
      <w:smallCaps w:val="0"/>
      <w:strike w:val="0"/>
      <w:color w:val="000000"/>
      <w:spacing w:val="0"/>
      <w:w w:val="200"/>
      <w:position w:val="0"/>
      <w:sz w:val="42"/>
      <w:szCs w:val="42"/>
      <w:u w:val="none"/>
      <w:lang w:val="pl-PL" w:eastAsia="pl-PL" w:bidi="pl-PL"/>
    </w:rPr>
  </w:style>
  <w:style w:type="paragraph" w:customStyle="1" w:styleId="Podpistabeli50">
    <w:name w:val="Podpis tabeli (5)"/>
    <w:basedOn w:val="Normalny"/>
    <w:link w:val="Podpistabeli5"/>
    <w:rsid w:val="00347F21"/>
    <w:pPr>
      <w:widowControl w:val="0"/>
      <w:shd w:val="clear" w:color="auto" w:fill="FFFFFF"/>
      <w:spacing w:after="0" w:line="0" w:lineRule="atLeast"/>
    </w:pPr>
    <w:rPr>
      <w:rFonts w:ascii="Segoe UI" w:eastAsia="Segoe UI" w:hAnsi="Segoe UI"/>
    </w:rPr>
  </w:style>
  <w:style w:type="character" w:customStyle="1" w:styleId="Teksttreci16Kursywa">
    <w:name w:val="Tekst treści (16) + Kursywa"/>
    <w:rsid w:val="00347F21"/>
    <w:rPr>
      <w:rFonts w:ascii="Segoe UI" w:eastAsia="Segoe UI" w:hAnsi="Segoe UI" w:cs="Segoe UI"/>
      <w:b w:val="0"/>
      <w:bCs w:val="0"/>
      <w:i/>
      <w:iCs/>
      <w:smallCaps w:val="0"/>
      <w:strike w:val="0"/>
      <w:color w:val="000000"/>
      <w:spacing w:val="0"/>
      <w:w w:val="100"/>
      <w:position w:val="0"/>
      <w:sz w:val="22"/>
      <w:szCs w:val="22"/>
      <w:u w:val="none"/>
      <w:lang w:val="pl-PL" w:eastAsia="pl-PL" w:bidi="pl-PL"/>
    </w:rPr>
  </w:style>
  <w:style w:type="character" w:customStyle="1" w:styleId="Teksttreci39">
    <w:name w:val="Tekst treści (39)_"/>
    <w:link w:val="Teksttreci390"/>
    <w:rsid w:val="00347F21"/>
    <w:rPr>
      <w:rFonts w:ascii="Candara" w:eastAsia="Candara" w:hAnsi="Candara"/>
      <w:sz w:val="15"/>
      <w:szCs w:val="15"/>
      <w:shd w:val="clear" w:color="auto" w:fill="FFFFFF"/>
    </w:rPr>
  </w:style>
  <w:style w:type="paragraph" w:customStyle="1" w:styleId="Teksttreci390">
    <w:name w:val="Tekst treści (39)"/>
    <w:basedOn w:val="Normalny"/>
    <w:link w:val="Teksttreci39"/>
    <w:rsid w:val="00347F21"/>
    <w:pPr>
      <w:widowControl w:val="0"/>
      <w:shd w:val="clear" w:color="auto" w:fill="FFFFFF"/>
      <w:spacing w:before="960" w:after="420" w:line="0" w:lineRule="atLeast"/>
    </w:pPr>
    <w:rPr>
      <w:rFonts w:ascii="Candara" w:eastAsia="Candara" w:hAnsi="Candara"/>
      <w:sz w:val="15"/>
      <w:szCs w:val="15"/>
    </w:rPr>
  </w:style>
  <w:style w:type="character" w:customStyle="1" w:styleId="cpvcode3">
    <w:name w:val="cpvcode3"/>
    <w:rsid w:val="00347F21"/>
    <w:rPr>
      <w:color w:val="FF0000"/>
    </w:rPr>
  </w:style>
  <w:style w:type="paragraph" w:customStyle="1" w:styleId="ZLITPKTzmpktliter">
    <w:name w:val="Z_LIT/PKT – zm. pkt literą"/>
    <w:basedOn w:val="Normalny"/>
    <w:uiPriority w:val="47"/>
    <w:qFormat/>
    <w:rsid w:val="00347F21"/>
    <w:pPr>
      <w:spacing w:after="0" w:line="360" w:lineRule="auto"/>
      <w:ind w:left="1497" w:hanging="510"/>
      <w:jc w:val="both"/>
    </w:pPr>
    <w:rPr>
      <w:rFonts w:ascii="Times" w:eastAsia="Times New Roman" w:hAnsi="Times" w:cs="Arial"/>
      <w:bCs/>
      <w:sz w:val="24"/>
      <w:szCs w:val="20"/>
    </w:rPr>
  </w:style>
  <w:style w:type="paragraph" w:customStyle="1" w:styleId="Style15">
    <w:name w:val="Style15"/>
    <w:basedOn w:val="Normalny"/>
    <w:uiPriority w:val="99"/>
    <w:rsid w:val="00347F21"/>
    <w:pPr>
      <w:widowControl w:val="0"/>
      <w:autoSpaceDE w:val="0"/>
      <w:autoSpaceDN w:val="0"/>
      <w:adjustRightInd w:val="0"/>
      <w:spacing w:after="0" w:line="293" w:lineRule="exact"/>
      <w:jc w:val="both"/>
    </w:pPr>
    <w:rPr>
      <w:rFonts w:ascii="Tahoma" w:eastAsia="Times New Roman" w:hAnsi="Tahoma" w:cs="Tahoma"/>
      <w:sz w:val="24"/>
      <w:szCs w:val="24"/>
    </w:rPr>
  </w:style>
  <w:style w:type="character" w:customStyle="1" w:styleId="googqs-tidbit1">
    <w:name w:val="goog_qs-tidbit1"/>
    <w:rsid w:val="00347F21"/>
    <w:rPr>
      <w:rFonts w:cs="Times New Roman"/>
    </w:rPr>
  </w:style>
  <w:style w:type="numbering" w:styleId="111111">
    <w:name w:val="Outline List 2"/>
    <w:basedOn w:val="Bezlisty"/>
    <w:rsid w:val="00347F21"/>
    <w:pPr>
      <w:numPr>
        <w:numId w:val="24"/>
      </w:numPr>
    </w:pPr>
  </w:style>
  <w:style w:type="character" w:customStyle="1" w:styleId="ListParagraphChar">
    <w:name w:val="List Paragraph Char"/>
    <w:aliases w:val="CW_Lista Char,Wypunktowanie Char,L1 Char,Numerowanie Char,Akapit z listą BS Char"/>
    <w:locked/>
    <w:rsid w:val="00347F21"/>
    <w:rPr>
      <w:rFonts w:ascii="Calibri" w:hAnsi="Calibri"/>
      <w:sz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7F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280765204246597825standard">
    <w:name w:val="m_-5280765204246597825standard"/>
    <w:basedOn w:val="Normalny"/>
    <w:rsid w:val="00347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mylnaczcionkaakapitu1">
    <w:name w:val="Domyślna czcionka akapitu1"/>
    <w:rsid w:val="00347F21"/>
  </w:style>
  <w:style w:type="paragraph" w:customStyle="1" w:styleId="3Umowapunktpoziom3">
    <w:name w:val="3. Umowa_punkt_poziom_3"/>
    <w:basedOn w:val="Normalny"/>
    <w:link w:val="3Umowapunktpoziom3Znak"/>
    <w:qFormat/>
    <w:rsid w:val="00347F21"/>
    <w:pPr>
      <w:tabs>
        <w:tab w:val="num" w:pos="1134"/>
      </w:tabs>
      <w:spacing w:before="120" w:after="0" w:line="240" w:lineRule="auto"/>
      <w:ind w:left="1134" w:hanging="567"/>
      <w:jc w:val="both"/>
    </w:pPr>
    <w:rPr>
      <w:rFonts w:ascii="Calibri" w:eastAsia="Calibri" w:hAnsi="Calibri" w:cs="Times New Roman"/>
      <w:kern w:val="22"/>
      <w:lang w:eastAsia="en-US"/>
    </w:rPr>
  </w:style>
  <w:style w:type="character" w:customStyle="1" w:styleId="3Umowapunktpoziom3Znak">
    <w:name w:val="3. Umowa_punkt_poziom_3 Znak"/>
    <w:link w:val="3Umowapunktpoziom3"/>
    <w:rsid w:val="00347F21"/>
    <w:rPr>
      <w:rFonts w:ascii="Calibri" w:eastAsia="Calibri" w:hAnsi="Calibri" w:cs="Times New Roman"/>
      <w:kern w:val="22"/>
      <w:lang w:eastAsia="en-US"/>
    </w:rPr>
  </w:style>
  <w:style w:type="paragraph" w:customStyle="1" w:styleId="2Umowaustppoziom2">
    <w:name w:val="2. Umowa_ustęp_poziom_2"/>
    <w:basedOn w:val="Normalny"/>
    <w:link w:val="2Umowaustppoziom2Znak"/>
    <w:qFormat/>
    <w:rsid w:val="00347F21"/>
    <w:pPr>
      <w:tabs>
        <w:tab w:val="num" w:pos="567"/>
      </w:tabs>
      <w:spacing w:before="120" w:after="0" w:line="240" w:lineRule="auto"/>
      <w:ind w:left="567" w:hanging="567"/>
      <w:jc w:val="both"/>
    </w:pPr>
    <w:rPr>
      <w:rFonts w:ascii="Calibri" w:eastAsia="Calibri" w:hAnsi="Calibri" w:cs="Times New Roman"/>
      <w:kern w:val="22"/>
      <w:lang w:eastAsia="en-US"/>
    </w:rPr>
  </w:style>
  <w:style w:type="character" w:customStyle="1" w:styleId="2Umowaustppoziom2Znak">
    <w:name w:val="2. Umowa_ustęp_poziom_2 Znak"/>
    <w:link w:val="2Umowaustppoziom2"/>
    <w:rsid w:val="00347F21"/>
    <w:rPr>
      <w:rFonts w:ascii="Calibri" w:eastAsia="Calibri" w:hAnsi="Calibri" w:cs="Times New Roman"/>
      <w:kern w:val="22"/>
      <w:lang w:eastAsia="en-US"/>
    </w:rPr>
  </w:style>
  <w:style w:type="paragraph" w:customStyle="1" w:styleId="xl63">
    <w:name w:val="xl63"/>
    <w:basedOn w:val="Normalny"/>
    <w:rsid w:val="00347F21"/>
    <w:pPr>
      <w:spacing w:before="100" w:beforeAutospacing="1" w:after="100" w:afterAutospacing="1" w:line="240" w:lineRule="auto"/>
    </w:pPr>
    <w:rPr>
      <w:rFonts w:ascii="Cambria" w:eastAsia="Times New Roman" w:hAnsi="Cambria" w:cs="Times New Roman"/>
      <w:sz w:val="24"/>
      <w:szCs w:val="24"/>
    </w:rPr>
  </w:style>
  <w:style w:type="paragraph" w:customStyle="1" w:styleId="xl64">
    <w:name w:val="xl64"/>
    <w:basedOn w:val="Normalny"/>
    <w:rsid w:val="00347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rPr>
  </w:style>
  <w:style w:type="numbering" w:customStyle="1" w:styleId="Bezlisty1">
    <w:name w:val="Bez listy1"/>
    <w:next w:val="Bezlisty"/>
    <w:semiHidden/>
    <w:unhideWhenUsed/>
    <w:rsid w:val="00853523"/>
  </w:style>
  <w:style w:type="numbering" w:customStyle="1" w:styleId="Bezlisty2">
    <w:name w:val="Bez listy2"/>
    <w:next w:val="Bezlisty"/>
    <w:uiPriority w:val="99"/>
    <w:semiHidden/>
    <w:unhideWhenUsed/>
    <w:rsid w:val="00853523"/>
  </w:style>
  <w:style w:type="numbering" w:customStyle="1" w:styleId="Bezlisty3">
    <w:name w:val="Bez listy3"/>
    <w:next w:val="Bezlisty"/>
    <w:uiPriority w:val="99"/>
    <w:semiHidden/>
    <w:unhideWhenUsed/>
    <w:rsid w:val="00853523"/>
  </w:style>
  <w:style w:type="character" w:styleId="Nierozpoznanawzmianka">
    <w:name w:val="Unresolved Mention"/>
    <w:basedOn w:val="Domylnaczcionkaakapitu"/>
    <w:uiPriority w:val="99"/>
    <w:semiHidden/>
    <w:unhideWhenUsed/>
    <w:rsid w:val="00853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7571">
      <w:bodyDiv w:val="1"/>
      <w:marLeft w:val="0"/>
      <w:marRight w:val="0"/>
      <w:marTop w:val="0"/>
      <w:marBottom w:val="0"/>
      <w:divBdr>
        <w:top w:val="none" w:sz="0" w:space="0" w:color="auto"/>
        <w:left w:val="none" w:sz="0" w:space="0" w:color="auto"/>
        <w:bottom w:val="none" w:sz="0" w:space="0" w:color="auto"/>
        <w:right w:val="none" w:sz="0" w:space="0" w:color="auto"/>
      </w:divBdr>
    </w:div>
    <w:div w:id="268390875">
      <w:bodyDiv w:val="1"/>
      <w:marLeft w:val="0"/>
      <w:marRight w:val="0"/>
      <w:marTop w:val="0"/>
      <w:marBottom w:val="0"/>
      <w:divBdr>
        <w:top w:val="none" w:sz="0" w:space="0" w:color="auto"/>
        <w:left w:val="none" w:sz="0" w:space="0" w:color="auto"/>
        <w:bottom w:val="none" w:sz="0" w:space="0" w:color="auto"/>
        <w:right w:val="none" w:sz="0" w:space="0" w:color="auto"/>
      </w:divBdr>
    </w:div>
    <w:div w:id="548615510">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036547352">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08430564">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 w:id="20634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64CA-B916-41B9-98E7-5B013AB5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32</Pages>
  <Words>12170</Words>
  <Characters>73025</Characters>
  <Application>Microsoft Office Word</Application>
  <DocSecurity>0</DocSecurity>
  <Lines>608</Lines>
  <Paragraphs>170</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Załączniki SWZ Gaz Kobylanka</vt:lpstr>
      <vt:lpstr/>
      <vt:lpstr>Załącznik nr 2 do SWZ</vt:lpstr>
      <vt:lpstr>Załącznik nr 3 do SWZ</vt:lpstr>
      <vt:lpstr/>
      <vt:lpstr/>
      <vt:lpstr/>
    </vt:vector>
  </TitlesOfParts>
  <Manager/>
  <Company/>
  <LinksUpToDate>false</LinksUpToDate>
  <CharactersWithSpaces>85025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Gaz Kobylanka</dc:title>
  <dc:subject/>
  <dc:creator>Bartłomiej Kardas;Jacek Walski</dc:creator>
  <cp:keywords/>
  <dc:description/>
  <cp:lastModifiedBy>Bartłomiej Kardas</cp:lastModifiedBy>
  <cp:revision>42</cp:revision>
  <cp:lastPrinted>2020-09-21T12:19:00Z</cp:lastPrinted>
  <dcterms:created xsi:type="dcterms:W3CDTF">2022-02-27T20:06:00Z</dcterms:created>
  <dcterms:modified xsi:type="dcterms:W3CDTF">2024-04-05T12:25:00Z</dcterms:modified>
  <cp:category/>
</cp:coreProperties>
</file>