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1" w:rsidRPr="00430CFA" w:rsidRDefault="00C0110F" w:rsidP="00A84FF2">
      <w:pPr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>ZP.271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>.</w:t>
      </w:r>
      <w:r w:rsidR="00057B86">
        <w:rPr>
          <w:rFonts w:asciiTheme="minorHAnsi" w:hAnsiTheme="minorHAnsi" w:cstheme="minorHAnsi"/>
          <w:b/>
          <w:sz w:val="22"/>
          <w:szCs w:val="22"/>
        </w:rPr>
        <w:t>12</w:t>
      </w:r>
      <w:bookmarkStart w:id="0" w:name="_GoBack"/>
      <w:bookmarkEnd w:id="0"/>
      <w:r w:rsidR="00A84FF2" w:rsidRPr="00430CFA">
        <w:rPr>
          <w:rFonts w:asciiTheme="minorHAnsi" w:hAnsiTheme="minorHAnsi" w:cstheme="minorHAnsi"/>
          <w:b/>
          <w:sz w:val="22"/>
          <w:szCs w:val="22"/>
        </w:rPr>
        <w:t>.202</w:t>
      </w:r>
      <w:r w:rsidR="00430CFA" w:rsidRPr="00430CFA">
        <w:rPr>
          <w:rFonts w:asciiTheme="minorHAnsi" w:hAnsiTheme="minorHAnsi" w:cstheme="minorHAnsi"/>
          <w:b/>
          <w:sz w:val="22"/>
          <w:szCs w:val="22"/>
        </w:rPr>
        <w:t>3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430CFA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Z</w:t>
      </w:r>
      <w:r w:rsidR="009C5331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ałącznik nr </w:t>
      </w:r>
      <w:r w:rsidR="00EB3C9B" w:rsidRPr="00430CFA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="009C5331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:rsidR="009C5331" w:rsidRPr="00430CFA" w:rsidRDefault="009C5331" w:rsidP="009C5331">
      <w:pPr>
        <w:spacing w:line="276" w:lineRule="auto"/>
        <w:jc w:val="right"/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8D292A" w:rsidRPr="00430CFA" w:rsidRDefault="008D292A" w:rsidP="008D292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NIP/PESEL, KRS/CEiDG: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Reprezentowany</w:t>
      </w:r>
      <w:r w:rsidRPr="00430CFA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r w:rsidRPr="00430CFA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430CFA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57606" w:rsidRPr="00430CFA" w:rsidRDefault="00857606" w:rsidP="009C5331">
      <w:pPr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8D292A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57606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430CFA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11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września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19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9C5331" w:rsidRPr="00430CFA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57606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5331" w:rsidRPr="00430CFA" w:rsidRDefault="009C5331" w:rsidP="009C533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C5331" w:rsidRPr="00430CFA" w:rsidRDefault="0080679B" w:rsidP="0080679B">
      <w:pPr>
        <w:pStyle w:val="Tekstpodstawowy3"/>
        <w:tabs>
          <w:tab w:val="left" w:pos="56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30CFA">
        <w:rPr>
          <w:rFonts w:asciiTheme="minorHAnsi" w:hAnsiTheme="minorHAnsi" w:cstheme="minorHAnsi"/>
          <w:b w:val="0"/>
          <w:sz w:val="22"/>
          <w:szCs w:val="22"/>
        </w:rPr>
        <w:tab/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Na potrzeby postępowania o udzielenie zamówienia publiczne</w:t>
      </w:r>
      <w:r w:rsidR="00DD01F2" w:rsidRPr="00430CFA">
        <w:rPr>
          <w:rFonts w:asciiTheme="minorHAnsi" w:hAnsiTheme="minorHAnsi" w:cstheme="minorHAnsi"/>
          <w:b w:val="0"/>
          <w:sz w:val="22"/>
          <w:szCs w:val="22"/>
        </w:rPr>
        <w:t>go</w:t>
      </w:r>
      <w:r w:rsidR="00736833" w:rsidRPr="00430CF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42C25" w:rsidRPr="00430CFA">
        <w:rPr>
          <w:rFonts w:asciiTheme="minorHAnsi" w:hAnsiTheme="minorHAnsi" w:cstheme="minorHAnsi"/>
          <w:b w:val="0"/>
          <w:sz w:val="22"/>
          <w:szCs w:val="22"/>
        </w:rPr>
        <w:t>pn.:</w:t>
      </w:r>
      <w:r w:rsidR="00942C25" w:rsidRPr="00430CFA">
        <w:rPr>
          <w:rFonts w:asciiTheme="minorHAnsi" w:hAnsiTheme="minorHAnsi" w:cstheme="minorHAnsi"/>
          <w:sz w:val="22"/>
          <w:szCs w:val="22"/>
        </w:rPr>
        <w:t xml:space="preserve"> </w:t>
      </w:r>
      <w:r w:rsidR="008D292A" w:rsidRPr="00430CFA">
        <w:rPr>
          <w:rFonts w:asciiTheme="minorHAnsi" w:hAnsiTheme="minorHAnsi" w:cstheme="minorHAnsi"/>
          <w:sz w:val="22"/>
          <w:szCs w:val="22"/>
        </w:rPr>
        <w:t>„</w:t>
      </w:r>
      <w:r w:rsidR="00430CFA" w:rsidRPr="00430CFA">
        <w:rPr>
          <w:rFonts w:asciiTheme="minorHAnsi" w:hAnsiTheme="minorHAnsi" w:cstheme="minorHAnsi"/>
          <w:sz w:val="22"/>
          <w:szCs w:val="22"/>
        </w:rPr>
        <w:t>Kompleksowa termomodernizacja przyszkolnej hali widowiskowo-sportowej szkoły podstawowej w Kleszczewie, gmina Kleszczewo</w:t>
      </w:r>
      <w:r w:rsidR="008D292A" w:rsidRPr="00430CFA">
        <w:rPr>
          <w:rFonts w:asciiTheme="minorHAnsi" w:hAnsiTheme="minorHAnsi" w:cstheme="minorHAnsi"/>
          <w:sz w:val="22"/>
          <w:szCs w:val="22"/>
        </w:rPr>
        <w:t>”</w:t>
      </w:r>
      <w:r w:rsidR="00736833" w:rsidRPr="00430CFA">
        <w:rPr>
          <w:rFonts w:asciiTheme="minorHAnsi" w:hAnsiTheme="minorHAnsi" w:cstheme="minorHAnsi"/>
          <w:sz w:val="22"/>
          <w:szCs w:val="22"/>
        </w:rPr>
        <w:t xml:space="preserve">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prowadzonego przez Gminę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 xml:space="preserve"> Kleszczewo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,</w:t>
      </w:r>
      <w:r w:rsidR="00736833" w:rsidRPr="00430CF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 xml:space="preserve">ul. 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>Poznańska 4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>63-005 Kleszczewo</w:t>
      </w:r>
      <w:r w:rsidR="009C5331" w:rsidRPr="00430CFA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9C5331" w:rsidRPr="00430CFA" w:rsidRDefault="009C5331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DOTYCZĄCA WYKONAWCY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b/>
          <w:sz w:val="20"/>
          <w:szCs w:val="20"/>
        </w:rPr>
        <w:t>: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535D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535D61" w:rsidRPr="00430CFA">
        <w:rPr>
          <w:rFonts w:asciiTheme="minorHAnsi" w:hAnsiTheme="minorHAnsi" w:cstheme="minorHAnsi"/>
          <w:sz w:val="22"/>
          <w:szCs w:val="22"/>
        </w:rPr>
        <w:t>Z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amawiającego w </w:t>
      </w:r>
      <w:r w:rsidRPr="00430CFA">
        <w:rPr>
          <w:rFonts w:asciiTheme="minorHAnsi" w:hAnsiTheme="minorHAnsi" w:cstheme="minorHAnsi"/>
          <w:sz w:val="22"/>
          <w:szCs w:val="22"/>
        </w:rPr>
        <w:t>SWZ</w:t>
      </w:r>
      <w:r w:rsidR="00535D61" w:rsidRPr="00430CFA">
        <w:rPr>
          <w:rFonts w:asciiTheme="minorHAnsi" w:hAnsiTheme="minorHAnsi" w:cstheme="minorHAnsi"/>
          <w:sz w:val="22"/>
          <w:szCs w:val="22"/>
        </w:rPr>
        <w:t xml:space="preserve"> oraz </w:t>
      </w:r>
      <w:r w:rsidR="008D292A" w:rsidRPr="00430CFA">
        <w:rPr>
          <w:rFonts w:asciiTheme="minorHAnsi" w:hAnsiTheme="minorHAnsi" w:cstheme="minorHAnsi"/>
          <w:sz w:val="22"/>
          <w:szCs w:val="22"/>
        </w:rPr>
        <w:br/>
      </w:r>
      <w:r w:rsidR="00535D61" w:rsidRPr="00430CFA">
        <w:rPr>
          <w:rFonts w:asciiTheme="minorHAnsi" w:hAnsiTheme="minorHAnsi" w:cstheme="minorHAnsi"/>
          <w:sz w:val="22"/>
          <w:szCs w:val="22"/>
        </w:rPr>
        <w:t>w treści ogłoszenia o zamówieniu</w:t>
      </w:r>
      <w:r w:rsidRPr="00430CFA">
        <w:rPr>
          <w:rFonts w:asciiTheme="minorHAnsi" w:hAnsiTheme="minorHAnsi" w:cstheme="minorHAnsi"/>
          <w:sz w:val="22"/>
          <w:szCs w:val="22"/>
        </w:rPr>
        <w:t>.</w:t>
      </w:r>
    </w:p>
    <w:p w:rsidR="008A0E82" w:rsidRPr="00430CFA" w:rsidRDefault="008A0E82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430CFA" w:rsidRDefault="00EA3039" w:rsidP="00EA30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DOTYCZĄCA WYKONAWCY, W PRZYPADKU WSPÓLNEGO UBIEGANIA SIĘ O UDZIELENIE ZAMÓWIENIA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b/>
          <w:sz w:val="20"/>
          <w:szCs w:val="20"/>
        </w:rPr>
        <w:t>:</w:t>
      </w:r>
    </w:p>
    <w:p w:rsidR="00EA3039" w:rsidRPr="00430CFA" w:rsidRDefault="00EA3039" w:rsidP="00EA30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430CFA" w:rsidRDefault="00EA3039" w:rsidP="00EA303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SWZ oraz </w:t>
      </w:r>
      <w:r w:rsidRPr="00430CFA">
        <w:rPr>
          <w:rFonts w:asciiTheme="minorHAnsi" w:hAnsiTheme="minorHAnsi" w:cstheme="minorHAnsi"/>
          <w:sz w:val="22"/>
          <w:szCs w:val="22"/>
        </w:rPr>
        <w:br/>
        <w:t>w treści ogłoszenia o zamówieniu</w:t>
      </w:r>
      <w:r w:rsidR="008A0E82" w:rsidRPr="00430CFA">
        <w:rPr>
          <w:rFonts w:asciiTheme="minorHAnsi" w:hAnsiTheme="minorHAnsi" w:cstheme="minorHAnsi"/>
          <w:sz w:val="22"/>
          <w:szCs w:val="22"/>
        </w:rPr>
        <w:t xml:space="preserve"> w następującym zakresie:</w:t>
      </w:r>
    </w:p>
    <w:p w:rsidR="008A0E82" w:rsidRPr="00430CFA" w:rsidRDefault="008A0E82" w:rsidP="008A0E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A0E82" w:rsidRPr="00430CFA" w:rsidTr="008A0E82">
        <w:tc>
          <w:tcPr>
            <w:tcW w:w="10487" w:type="dxa"/>
          </w:tcPr>
          <w:p w:rsidR="008A0E82" w:rsidRPr="00430CFA" w:rsidRDefault="008A0E82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5D61" w:rsidRPr="00430CFA" w:rsidRDefault="00535D61" w:rsidP="009C533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lastRenderedPageBreak/>
        <w:t>INFORMACJA W ZWIĄZKU Z POLEGANIEM NA ZASOBACH INNYCH PODMIOTÓW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35D61" w:rsidRPr="00430CFA" w:rsidRDefault="00535D61" w:rsidP="009C5331">
      <w:pPr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w </w:t>
      </w:r>
      <w:r w:rsidRPr="00430CFA">
        <w:rPr>
          <w:rFonts w:asciiTheme="minorHAnsi" w:hAnsiTheme="minorHAnsi" w:cstheme="minorHAnsi"/>
          <w:sz w:val="22"/>
          <w:szCs w:val="22"/>
        </w:rPr>
        <w:t>SWZ</w:t>
      </w:r>
      <w:r w:rsidRPr="00430CFA">
        <w:rPr>
          <w:rFonts w:asciiTheme="minorHAnsi" w:hAnsiTheme="minorHAnsi" w:cstheme="minorHAnsi"/>
          <w:i/>
          <w:sz w:val="22"/>
          <w:szCs w:val="22"/>
        </w:rPr>
        <w:t>,</w:t>
      </w:r>
      <w:r w:rsidRPr="00430CFA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 </w:t>
      </w:r>
      <w:r w:rsidR="008D292A" w:rsidRPr="00430CFA">
        <w:rPr>
          <w:rFonts w:asciiTheme="minorHAnsi" w:hAnsiTheme="minorHAnsi" w:cstheme="minorHAnsi"/>
          <w:i/>
          <w:sz w:val="22"/>
          <w:szCs w:val="22"/>
        </w:rPr>
        <w:t>(proszę wskazać podmiot i określić odpowiedni zakres dla wskazanego podmiotu)</w:t>
      </w:r>
      <w:r w:rsidRPr="00430CF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D292A" w:rsidRPr="00430CFA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430CFA" w:rsidTr="008D292A">
        <w:tc>
          <w:tcPr>
            <w:tcW w:w="10487" w:type="dxa"/>
          </w:tcPr>
          <w:p w:rsidR="008D292A" w:rsidRPr="00430CFA" w:rsidRDefault="008D292A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9C5331" w:rsidP="008D292A">
      <w:pPr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430CFA" w:rsidTr="008D292A">
        <w:tc>
          <w:tcPr>
            <w:tcW w:w="10487" w:type="dxa"/>
          </w:tcPr>
          <w:p w:rsidR="008D292A" w:rsidRPr="00430CFA" w:rsidRDefault="008D292A" w:rsidP="008D2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8A0E82" w:rsidP="008A0E8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</w:rPr>
        <w:t>*  niepotrzebne usunąć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E662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4742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430CFA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847427" w:rsidRPr="00430CFA">
        <w:rPr>
          <w:rFonts w:asciiTheme="minorHAnsi" w:hAnsiTheme="minorHAnsi" w:cstheme="minorHAnsi"/>
          <w:sz w:val="22"/>
          <w:szCs w:val="22"/>
        </w:rPr>
        <w:t>Z</w:t>
      </w:r>
      <w:r w:rsidRPr="00430CFA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430CFA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D2564F" w:rsidRPr="00430CFA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430CFA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430CFA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sectPr w:rsidR="009C5331" w:rsidRPr="00430CF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8C" w:rsidRDefault="00463A8C" w:rsidP="00D450AA">
      <w:r>
        <w:separator/>
      </w:r>
    </w:p>
  </w:endnote>
  <w:endnote w:type="continuationSeparator" w:id="0">
    <w:p w:rsidR="00463A8C" w:rsidRDefault="00463A8C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2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FC4EDC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FC4EDC" w:rsidRPr="00E662AD">
              <w:rPr>
                <w:b/>
                <w:sz w:val="18"/>
                <w:szCs w:val="18"/>
              </w:rPr>
              <w:fldChar w:fldCharType="separate"/>
            </w:r>
            <w:r w:rsidR="00057B86">
              <w:rPr>
                <w:b/>
                <w:noProof/>
                <w:sz w:val="18"/>
                <w:szCs w:val="18"/>
              </w:rPr>
              <w:t>2</w:t>
            </w:r>
            <w:r w:rsidR="00FC4EDC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FC4EDC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FC4EDC" w:rsidRPr="00E662AD">
              <w:rPr>
                <w:sz w:val="18"/>
                <w:szCs w:val="18"/>
              </w:rPr>
              <w:fldChar w:fldCharType="separate"/>
            </w:r>
            <w:r w:rsidR="00057B86">
              <w:rPr>
                <w:noProof/>
                <w:sz w:val="18"/>
                <w:szCs w:val="18"/>
              </w:rPr>
              <w:t>2</w:t>
            </w:r>
            <w:r w:rsidR="00FC4EDC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8C" w:rsidRDefault="00463A8C" w:rsidP="00D450AA">
      <w:r>
        <w:separator/>
      </w:r>
    </w:p>
  </w:footnote>
  <w:footnote w:type="continuationSeparator" w:id="0">
    <w:p w:rsidR="00463A8C" w:rsidRDefault="00463A8C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FC4ED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430CFA">
    <w:pPr>
      <w:pStyle w:val="Nagwek"/>
      <w:ind w:right="360"/>
    </w:pPr>
    <w:r>
      <w:rPr>
        <w:noProof/>
        <w:lang w:bidi="ar-SA"/>
      </w:rPr>
      <w:drawing>
        <wp:inline distT="0" distB="0" distL="0" distR="0" wp14:anchorId="213D8A44" wp14:editId="50EE16E3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CFA" w:rsidRDefault="00430CF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7B86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0CF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3A8C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283E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65EC2-82E4-4FD1-BBEA-396BED4A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F467-A3EF-4DA0-842A-518A3BBE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Magda Trubłajewicz</cp:lastModifiedBy>
  <cp:revision>6</cp:revision>
  <cp:lastPrinted>2021-06-17T06:17:00Z</cp:lastPrinted>
  <dcterms:created xsi:type="dcterms:W3CDTF">2021-06-16T12:13:00Z</dcterms:created>
  <dcterms:modified xsi:type="dcterms:W3CDTF">2023-06-07T10:25:00Z</dcterms:modified>
</cp:coreProperties>
</file>