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9EDFB" w14:textId="77777777" w:rsidR="00B05909" w:rsidRPr="00D34A20" w:rsidRDefault="00B05909" w:rsidP="00B05909">
      <w:pPr>
        <w:pStyle w:val="Bezodstpw"/>
        <w:jc w:val="center"/>
        <w:outlineLvl w:val="0"/>
        <w:rPr>
          <w:rFonts w:ascii="Arial" w:hAnsi="Arial" w:cs="Arial"/>
          <w:b/>
          <w:bCs/>
        </w:rPr>
      </w:pPr>
      <w:r w:rsidRPr="00D34A20">
        <w:rPr>
          <w:rFonts w:ascii="Arial" w:hAnsi="Arial" w:cs="Arial"/>
          <w:b/>
          <w:bCs/>
        </w:rPr>
        <w:t xml:space="preserve">UMOWA NR </w:t>
      </w:r>
      <w:r w:rsidR="003C7D52" w:rsidRPr="00D34A20">
        <w:rPr>
          <w:rFonts w:ascii="Arial" w:hAnsi="Arial" w:cs="Arial"/>
          <w:b/>
          <w:bCs/>
        </w:rPr>
        <w:t>………</w:t>
      </w:r>
      <w:proofErr w:type="gramStart"/>
      <w:r w:rsidR="003C7D52" w:rsidRPr="00D34A20">
        <w:rPr>
          <w:rFonts w:ascii="Arial" w:hAnsi="Arial" w:cs="Arial"/>
          <w:b/>
          <w:bCs/>
        </w:rPr>
        <w:t>…….</w:t>
      </w:r>
      <w:proofErr w:type="gramEnd"/>
      <w:r w:rsidR="003C7D52" w:rsidRPr="00D34A20">
        <w:rPr>
          <w:rFonts w:ascii="Arial" w:hAnsi="Arial" w:cs="Arial"/>
          <w:b/>
          <w:bCs/>
        </w:rPr>
        <w:t>.</w:t>
      </w:r>
      <w:r w:rsidRPr="00D34A20">
        <w:rPr>
          <w:rFonts w:ascii="Arial" w:hAnsi="Arial" w:cs="Arial"/>
          <w:b/>
          <w:bCs/>
        </w:rPr>
        <w:t>/ 202</w:t>
      </w:r>
      <w:r w:rsidR="00B559BC">
        <w:rPr>
          <w:rFonts w:ascii="Arial" w:hAnsi="Arial" w:cs="Arial"/>
          <w:b/>
          <w:bCs/>
        </w:rPr>
        <w:t>4</w:t>
      </w:r>
    </w:p>
    <w:p w14:paraId="0B1BA24F" w14:textId="77777777" w:rsidR="00A85AB4" w:rsidRPr="003F477E" w:rsidRDefault="00A85AB4" w:rsidP="00B05909">
      <w:pPr>
        <w:pStyle w:val="Bezodstpw"/>
        <w:outlineLvl w:val="0"/>
        <w:rPr>
          <w:rFonts w:ascii="Arial" w:hAnsi="Arial" w:cs="Arial"/>
        </w:rPr>
      </w:pPr>
    </w:p>
    <w:p w14:paraId="3E2E684C" w14:textId="77777777" w:rsidR="00B05909" w:rsidRPr="003F477E" w:rsidRDefault="00B05909" w:rsidP="009D139A">
      <w:pPr>
        <w:pStyle w:val="Bezodstpw"/>
        <w:rPr>
          <w:rFonts w:ascii="Arial" w:hAnsi="Arial" w:cs="Arial"/>
        </w:rPr>
      </w:pPr>
      <w:r w:rsidRPr="00BC0BD3">
        <w:rPr>
          <w:rFonts w:ascii="Arial" w:hAnsi="Arial" w:cs="Arial"/>
        </w:rPr>
        <w:t xml:space="preserve">zawarta w dniu </w:t>
      </w:r>
      <w:r w:rsidR="003C7D52">
        <w:rPr>
          <w:rFonts w:ascii="Arial" w:hAnsi="Arial" w:cs="Arial"/>
        </w:rPr>
        <w:t>…………………………..</w:t>
      </w:r>
      <w:r w:rsidR="00902A10">
        <w:rPr>
          <w:rFonts w:ascii="Arial" w:hAnsi="Arial" w:cs="Arial"/>
        </w:rPr>
        <w:t>.202</w:t>
      </w:r>
      <w:r w:rsidR="00B559BC">
        <w:rPr>
          <w:rFonts w:ascii="Arial" w:hAnsi="Arial" w:cs="Arial"/>
        </w:rPr>
        <w:t>4</w:t>
      </w:r>
      <w:r w:rsidR="00902A10">
        <w:rPr>
          <w:rFonts w:ascii="Arial" w:hAnsi="Arial" w:cs="Arial"/>
        </w:rPr>
        <w:t xml:space="preserve"> r.</w:t>
      </w:r>
      <w:r w:rsidRPr="00BC0BD3">
        <w:rPr>
          <w:rFonts w:ascii="Arial" w:hAnsi="Arial" w:cs="Arial"/>
        </w:rPr>
        <w:t xml:space="preserve"> w Starych Babicach pomiędzy</w:t>
      </w:r>
      <w:r w:rsidR="007704AE">
        <w:rPr>
          <w:rFonts w:ascii="Arial" w:hAnsi="Arial" w:cs="Arial"/>
        </w:rPr>
        <w:t>:</w:t>
      </w:r>
      <w:r w:rsidR="00462A9A">
        <w:rPr>
          <w:rFonts w:ascii="Arial" w:hAnsi="Arial" w:cs="Arial"/>
        </w:rPr>
        <w:t xml:space="preserve"> </w:t>
      </w:r>
      <w:r w:rsidRPr="00BC0BD3">
        <w:rPr>
          <w:rFonts w:ascii="Arial" w:hAnsi="Arial" w:cs="Arial"/>
        </w:rPr>
        <w:t>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Toc7505411"/>
      <w:r w:rsidR="009D139A">
        <w:rPr>
          <w:rFonts w:ascii="Arial" w:hAnsi="Arial" w:cs="Arial"/>
        </w:rPr>
        <w:t xml:space="preserve"> </w:t>
      </w:r>
      <w:r w:rsidRPr="00BC0BD3">
        <w:rPr>
          <w:rFonts w:ascii="Arial" w:hAnsi="Arial" w:cs="Arial"/>
          <w:b/>
        </w:rPr>
        <w:t>Sławomira Sumkę –</w:t>
      </w:r>
      <w:r w:rsidR="007704AE">
        <w:rPr>
          <w:rFonts w:ascii="Arial" w:hAnsi="Arial" w:cs="Arial"/>
          <w:b/>
        </w:rPr>
        <w:t xml:space="preserve"> </w:t>
      </w:r>
      <w:r w:rsidRPr="00BC0BD3">
        <w:rPr>
          <w:rFonts w:ascii="Arial" w:hAnsi="Arial" w:cs="Arial"/>
          <w:b/>
        </w:rPr>
        <w:t>Wójta Gminy</w:t>
      </w:r>
      <w:bookmarkEnd w:id="0"/>
      <w:bookmarkEnd w:id="1"/>
      <w:bookmarkEnd w:id="2"/>
      <w:bookmarkEnd w:id="3"/>
    </w:p>
    <w:p w14:paraId="1563FCE9" w14:textId="77777777" w:rsidR="00B05909" w:rsidRPr="00BC0BD3" w:rsidRDefault="00B05909" w:rsidP="00B05909">
      <w:pPr>
        <w:pStyle w:val="Bezodstpw"/>
        <w:jc w:val="center"/>
        <w:outlineLvl w:val="0"/>
        <w:rPr>
          <w:rFonts w:ascii="Arial" w:hAnsi="Arial" w:cs="Arial"/>
        </w:rPr>
      </w:pPr>
    </w:p>
    <w:p w14:paraId="37EA2D31" w14:textId="77777777" w:rsidR="00B05909" w:rsidRPr="00BC0BD3" w:rsidRDefault="00B05909" w:rsidP="00B05909">
      <w:pPr>
        <w:pStyle w:val="Bezodstpw"/>
        <w:jc w:val="center"/>
        <w:rPr>
          <w:rFonts w:ascii="Arial" w:hAnsi="Arial" w:cs="Arial"/>
        </w:rPr>
      </w:pPr>
      <w:r w:rsidRPr="00BC0BD3">
        <w:rPr>
          <w:rFonts w:ascii="Arial" w:hAnsi="Arial" w:cs="Arial"/>
        </w:rPr>
        <w:t xml:space="preserve">a </w:t>
      </w:r>
    </w:p>
    <w:p w14:paraId="2DD493A2" w14:textId="77777777" w:rsidR="00372D4D" w:rsidRDefault="00372D4D" w:rsidP="00462A9A">
      <w:pPr>
        <w:spacing w:after="0" w:line="240" w:lineRule="auto"/>
        <w:rPr>
          <w:rFonts w:ascii="Arial" w:hAnsi="Arial" w:cs="Arial"/>
        </w:rPr>
      </w:pPr>
    </w:p>
    <w:p w14:paraId="4F3077BB" w14:textId="77777777" w:rsidR="00372D4D" w:rsidRDefault="00372D4D" w:rsidP="009D139A">
      <w:pPr>
        <w:spacing w:after="0" w:line="240" w:lineRule="auto"/>
        <w:rPr>
          <w:rFonts w:ascii="Arial" w:hAnsi="Arial" w:cs="Arial"/>
        </w:rPr>
      </w:pPr>
      <w:r>
        <w:rPr>
          <w:rFonts w:ascii="Arial" w:hAnsi="Arial" w:cs="Arial"/>
        </w:rPr>
        <w:t>……………….</w:t>
      </w:r>
      <w:r w:rsidRPr="00014EBA">
        <w:rPr>
          <w:rFonts w:ascii="Arial" w:hAnsi="Arial" w:cs="Arial"/>
        </w:rPr>
        <w:t xml:space="preserve"> z siedzibą </w:t>
      </w:r>
      <w:r w:rsidR="001201D7">
        <w:rPr>
          <w:rFonts w:ascii="Arial" w:hAnsi="Arial" w:cs="Arial"/>
        </w:rPr>
        <w:t>w …………………………………</w:t>
      </w:r>
      <w:proofErr w:type="gramStart"/>
      <w:r w:rsidR="001201D7">
        <w:rPr>
          <w:rFonts w:ascii="Arial" w:hAnsi="Arial" w:cs="Arial"/>
        </w:rPr>
        <w:t>…….</w:t>
      </w:r>
      <w:proofErr w:type="gramEnd"/>
      <w:r w:rsidR="001201D7">
        <w:rPr>
          <w:rFonts w:ascii="Arial" w:hAnsi="Arial" w:cs="Arial"/>
        </w:rPr>
        <w:t>.</w:t>
      </w:r>
      <w:r w:rsidRPr="00014EBA">
        <w:rPr>
          <w:rFonts w:ascii="Arial" w:hAnsi="Arial" w:cs="Arial"/>
        </w:rPr>
        <w:t xml:space="preserve">przy </w:t>
      </w:r>
      <w:r>
        <w:rPr>
          <w:rFonts w:ascii="Arial" w:hAnsi="Arial" w:cs="Arial"/>
        </w:rPr>
        <w:t>ul. ………………</w:t>
      </w:r>
      <w:r w:rsidR="001201D7">
        <w:rPr>
          <w:rFonts w:ascii="Arial" w:hAnsi="Arial" w:cs="Arial"/>
        </w:rPr>
        <w:t>……………………</w:t>
      </w:r>
      <w:r w:rsidR="001201D7">
        <w:rPr>
          <w:rFonts w:ascii="Arial" w:hAnsi="Arial" w:cs="Arial"/>
        </w:rPr>
        <w:br/>
      </w:r>
      <w:r w:rsidRPr="00014EBA">
        <w:rPr>
          <w:rFonts w:ascii="Arial" w:hAnsi="Arial" w:cs="Arial"/>
        </w:rPr>
        <w:t xml:space="preserve">NIP </w:t>
      </w:r>
      <w:r>
        <w:rPr>
          <w:rFonts w:ascii="Arial" w:hAnsi="Arial" w:cs="Arial"/>
        </w:rPr>
        <w:t>………………..</w:t>
      </w:r>
      <w:r w:rsidRPr="00014EBA">
        <w:rPr>
          <w:rFonts w:ascii="Arial" w:hAnsi="Arial" w:cs="Arial"/>
        </w:rPr>
        <w:t xml:space="preserve">, REGON </w:t>
      </w:r>
      <w:r>
        <w:rPr>
          <w:rFonts w:ascii="Arial" w:hAnsi="Arial" w:cs="Arial"/>
        </w:rPr>
        <w:t>……………………..</w:t>
      </w:r>
      <w:r w:rsidRPr="00014EBA">
        <w:rPr>
          <w:rFonts w:ascii="Arial" w:hAnsi="Arial" w:cs="Arial"/>
        </w:rPr>
        <w:t xml:space="preserve">, zwanym dalej „Wykonawcą” reprezentowanym przez: </w:t>
      </w:r>
      <w:r w:rsidRPr="00A04845">
        <w:rPr>
          <w:rFonts w:ascii="Arial" w:hAnsi="Arial" w:cs="Arial"/>
        </w:rPr>
        <w:t>………</w:t>
      </w:r>
      <w:r w:rsidR="00462A9A">
        <w:rPr>
          <w:rFonts w:ascii="Arial" w:hAnsi="Arial" w:cs="Arial"/>
        </w:rPr>
        <w:t>………………………………………………………………</w:t>
      </w:r>
    </w:p>
    <w:p w14:paraId="116E1E86" w14:textId="77777777" w:rsidR="009D139A" w:rsidRPr="00A04845" w:rsidRDefault="009D139A" w:rsidP="009D139A">
      <w:pPr>
        <w:spacing w:after="0" w:line="240" w:lineRule="auto"/>
        <w:rPr>
          <w:rFonts w:ascii="Arial" w:hAnsi="Arial" w:cs="Arial"/>
        </w:rPr>
      </w:pPr>
    </w:p>
    <w:p w14:paraId="4895A923" w14:textId="77777777" w:rsidR="00372D4D" w:rsidRDefault="00372D4D" w:rsidP="00B05909">
      <w:pPr>
        <w:pStyle w:val="Bezodstpw"/>
        <w:rPr>
          <w:rFonts w:ascii="Arial" w:hAnsi="Arial" w:cs="Arial"/>
          <w:b/>
        </w:rPr>
      </w:pPr>
    </w:p>
    <w:p w14:paraId="30866EDF" w14:textId="77777777" w:rsidR="00372D4D" w:rsidRPr="00131CCB" w:rsidRDefault="00372D4D" w:rsidP="00B05909">
      <w:pPr>
        <w:pStyle w:val="Bezodstpw"/>
        <w:rPr>
          <w:rFonts w:ascii="Arial" w:hAnsi="Arial" w:cs="Arial"/>
        </w:rPr>
      </w:pPr>
      <w:r>
        <w:rPr>
          <w:rFonts w:ascii="Arial" w:hAnsi="Arial" w:cs="Arial"/>
        </w:rPr>
        <w:t>z</w:t>
      </w:r>
      <w:r w:rsidRPr="00372D4D">
        <w:rPr>
          <w:rFonts w:ascii="Arial" w:hAnsi="Arial" w:cs="Arial"/>
        </w:rPr>
        <w:t>wanymi dalej „Stroną” lub „Stronami”</w:t>
      </w:r>
    </w:p>
    <w:p w14:paraId="30581B9B" w14:textId="77777777" w:rsidR="00BF04F9" w:rsidRDefault="00BF04F9" w:rsidP="00BF04F9">
      <w:pPr>
        <w:pStyle w:val="Bezodstpw"/>
        <w:tabs>
          <w:tab w:val="left" w:pos="2053"/>
        </w:tabs>
        <w:rPr>
          <w:rFonts w:ascii="Arial" w:hAnsi="Arial" w:cs="Arial"/>
        </w:rPr>
      </w:pPr>
    </w:p>
    <w:p w14:paraId="3F27E4CC" w14:textId="77777777" w:rsidR="004B1118" w:rsidRDefault="00884648" w:rsidP="004B1118">
      <w:pPr>
        <w:spacing w:after="0" w:line="240" w:lineRule="auto"/>
        <w:rPr>
          <w:rFonts w:ascii="Arial" w:hAnsi="Arial" w:cs="Arial"/>
          <w:b/>
          <w:bCs/>
        </w:rPr>
      </w:pPr>
      <w:r w:rsidRPr="004B1118">
        <w:rPr>
          <w:rFonts w:ascii="Arial" w:hAnsi="Arial" w:cs="Arial"/>
          <w:b/>
          <w:bCs/>
        </w:rPr>
        <w:t>Nazwa zadania:</w:t>
      </w:r>
    </w:p>
    <w:p w14:paraId="788137A1" w14:textId="77777777" w:rsidR="004E0A17" w:rsidRDefault="002B6D99" w:rsidP="004E0A17">
      <w:pPr>
        <w:spacing w:after="0" w:line="240" w:lineRule="auto"/>
        <w:rPr>
          <w:rFonts w:ascii="Arial" w:hAnsi="Arial" w:cs="Arial"/>
        </w:rPr>
      </w:pPr>
      <w:r>
        <w:rPr>
          <w:rFonts w:ascii="Arial" w:hAnsi="Arial" w:cs="Arial"/>
          <w:bCs/>
        </w:rPr>
        <w:t xml:space="preserve">Przebudowa </w:t>
      </w:r>
      <w:r w:rsidR="003B3CDE">
        <w:rPr>
          <w:rFonts w:ascii="Arial" w:hAnsi="Arial" w:cs="Arial"/>
          <w:bCs/>
        </w:rPr>
        <w:t xml:space="preserve">drogi gminnej ul. Zaborowskiej w miejscowości Buda </w:t>
      </w:r>
      <w:r w:rsidR="004E0A17">
        <w:rPr>
          <w:rFonts w:ascii="Arial" w:hAnsi="Arial" w:cs="Arial"/>
          <w:bCs/>
        </w:rPr>
        <w:t>i</w:t>
      </w:r>
      <w:r w:rsidR="003B3CDE">
        <w:rPr>
          <w:rFonts w:ascii="Arial" w:hAnsi="Arial" w:cs="Arial"/>
          <w:bCs/>
        </w:rPr>
        <w:t xml:space="preserve"> miejscowości Stanisławów</w:t>
      </w:r>
      <w:r w:rsidR="004E0A17">
        <w:rPr>
          <w:rFonts w:ascii="Arial" w:hAnsi="Arial" w:cs="Arial"/>
          <w:b/>
          <w:bCs/>
        </w:rPr>
        <w:t xml:space="preserve"> </w:t>
      </w:r>
      <w:r w:rsidR="004E0A17" w:rsidRPr="006B7C38">
        <w:rPr>
          <w:rFonts w:ascii="Arial" w:hAnsi="Arial" w:cs="Arial"/>
          <w:bCs/>
        </w:rPr>
        <w:t xml:space="preserve">poprzez </w:t>
      </w:r>
      <w:r w:rsidR="004E0A17" w:rsidRPr="006B7C38">
        <w:rPr>
          <w:rFonts w:ascii="Arial" w:hAnsi="Arial" w:cs="Arial"/>
        </w:rPr>
        <w:t>wykonani</w:t>
      </w:r>
      <w:r w:rsidR="004E0A17">
        <w:rPr>
          <w:rFonts w:ascii="Arial" w:hAnsi="Arial" w:cs="Arial"/>
        </w:rPr>
        <w:t>e</w:t>
      </w:r>
      <w:r w:rsidR="004E0A17" w:rsidRPr="006B7C38">
        <w:rPr>
          <w:rFonts w:ascii="Arial" w:hAnsi="Arial" w:cs="Arial"/>
        </w:rPr>
        <w:t xml:space="preserve"> utwardzenia z płyt ażurowych drogowych typu JOMB</w:t>
      </w:r>
    </w:p>
    <w:p w14:paraId="10400D4F" w14:textId="77777777" w:rsidR="003B3CDE" w:rsidRPr="004B1118" w:rsidRDefault="003B3CDE" w:rsidP="003B3CDE">
      <w:pPr>
        <w:spacing w:after="0" w:line="240" w:lineRule="auto"/>
        <w:rPr>
          <w:rFonts w:ascii="Arial" w:hAnsi="Arial" w:cs="Arial"/>
          <w:b/>
          <w:bCs/>
        </w:rPr>
      </w:pPr>
    </w:p>
    <w:p w14:paraId="044B3FE2" w14:textId="77777777" w:rsidR="00BF04F9" w:rsidRDefault="00BF04F9" w:rsidP="00BF04F9">
      <w:pPr>
        <w:spacing w:after="0" w:line="240" w:lineRule="auto"/>
        <w:rPr>
          <w:rFonts w:ascii="Arial" w:hAnsi="Arial" w:cs="Arial"/>
          <w:b/>
        </w:rPr>
      </w:pPr>
    </w:p>
    <w:p w14:paraId="55DE6CB5" w14:textId="657130FB" w:rsidR="00372D4D" w:rsidRDefault="00BF04F9" w:rsidP="00D06D9A">
      <w:pPr>
        <w:pStyle w:val="Bezodstpw"/>
        <w:tabs>
          <w:tab w:val="left" w:pos="2053"/>
        </w:tabs>
        <w:rPr>
          <w:rFonts w:ascii="Arial" w:hAnsi="Arial" w:cs="Arial"/>
        </w:rPr>
      </w:pPr>
      <w:r>
        <w:rPr>
          <w:rFonts w:ascii="Arial" w:hAnsi="Arial" w:cs="Arial"/>
        </w:rPr>
        <w:t>W rezultacie dokonania przez Zamawiającego wyboru oferty Wykonawcy w trybie podstawowym na podstawie art. 275 pkt 2 ustawy z dnia 11 września 2019 r.</w:t>
      </w:r>
      <w:r w:rsidR="001201D7">
        <w:rPr>
          <w:rFonts w:ascii="Arial" w:hAnsi="Arial" w:cs="Arial"/>
        </w:rPr>
        <w:t xml:space="preserve"> -</w:t>
      </w:r>
      <w:r>
        <w:rPr>
          <w:rFonts w:ascii="Arial" w:hAnsi="Arial" w:cs="Arial"/>
        </w:rPr>
        <w:t xml:space="preserve"> Prawo zamówień publicznych (Dz. U. z 202</w:t>
      </w:r>
      <w:r w:rsidR="009D139A">
        <w:rPr>
          <w:rFonts w:ascii="Arial" w:hAnsi="Arial" w:cs="Arial"/>
        </w:rPr>
        <w:t>3</w:t>
      </w:r>
      <w:r>
        <w:rPr>
          <w:rFonts w:ascii="Arial" w:hAnsi="Arial" w:cs="Arial"/>
        </w:rPr>
        <w:t xml:space="preserve"> r. poz. </w:t>
      </w:r>
      <w:r w:rsidR="009D139A">
        <w:rPr>
          <w:rFonts w:ascii="Arial" w:hAnsi="Arial" w:cs="Arial"/>
        </w:rPr>
        <w:t>1605</w:t>
      </w:r>
      <w:r w:rsidR="001201D7">
        <w:rPr>
          <w:rFonts w:ascii="Arial" w:hAnsi="Arial" w:cs="Arial"/>
        </w:rPr>
        <w:t>,</w:t>
      </w:r>
      <w:r>
        <w:rPr>
          <w:rFonts w:ascii="Arial" w:hAnsi="Arial" w:cs="Arial"/>
        </w:rPr>
        <w:t xml:space="preserve"> z późn.zm.), dalej ‘’ustawa </w:t>
      </w:r>
      <w:proofErr w:type="spellStart"/>
      <w:r>
        <w:rPr>
          <w:rFonts w:ascii="Arial" w:hAnsi="Arial" w:cs="Arial"/>
        </w:rPr>
        <w:t>pzp</w:t>
      </w:r>
      <w:proofErr w:type="spellEnd"/>
      <w:r>
        <w:rPr>
          <w:rFonts w:ascii="Arial" w:hAnsi="Arial" w:cs="Arial"/>
        </w:rPr>
        <w:t>’’</w:t>
      </w:r>
      <w:r w:rsidR="001201D7">
        <w:rPr>
          <w:rFonts w:ascii="Arial" w:hAnsi="Arial" w:cs="Arial"/>
        </w:rPr>
        <w:t>,</w:t>
      </w:r>
      <w:r>
        <w:rPr>
          <w:rFonts w:ascii="Arial" w:hAnsi="Arial" w:cs="Arial"/>
        </w:rPr>
        <w:t xml:space="preserve"> została zawarta umowa o następującej treści:</w:t>
      </w:r>
    </w:p>
    <w:p w14:paraId="50FD5104" w14:textId="77777777" w:rsidR="00A85AB4" w:rsidRPr="00D06D9A" w:rsidRDefault="00A85AB4" w:rsidP="00D06D9A">
      <w:pPr>
        <w:pStyle w:val="Bezodstpw"/>
        <w:tabs>
          <w:tab w:val="left" w:pos="2053"/>
        </w:tabs>
        <w:rPr>
          <w:rFonts w:ascii="Arial" w:hAnsi="Arial" w:cs="Arial"/>
        </w:rPr>
      </w:pPr>
    </w:p>
    <w:p w14:paraId="2119EA8F" w14:textId="77777777" w:rsidR="00F17B78" w:rsidRPr="00922CF5" w:rsidRDefault="00B05909" w:rsidP="009D139A">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p>
    <w:p w14:paraId="7A483D32" w14:textId="19175173" w:rsidR="001A28AD" w:rsidRDefault="003B3CDE" w:rsidP="00170D85">
      <w:pPr>
        <w:numPr>
          <w:ilvl w:val="0"/>
          <w:numId w:val="19"/>
        </w:numPr>
        <w:spacing w:after="0" w:line="240" w:lineRule="auto"/>
        <w:rPr>
          <w:rFonts w:ascii="Arial" w:hAnsi="Arial" w:cs="Arial"/>
        </w:rPr>
      </w:pPr>
      <w:r w:rsidRPr="00FF5367">
        <w:rPr>
          <w:rFonts w:ascii="Arial" w:hAnsi="Arial" w:cs="Arial"/>
        </w:rPr>
        <w:t>Przedmiot</w:t>
      </w:r>
      <w:r w:rsidR="001201D7">
        <w:rPr>
          <w:rFonts w:ascii="Arial" w:hAnsi="Arial" w:cs="Arial"/>
        </w:rPr>
        <w:t>em</w:t>
      </w:r>
      <w:r w:rsidRPr="00FF5367">
        <w:rPr>
          <w:rFonts w:ascii="Arial" w:hAnsi="Arial" w:cs="Arial"/>
        </w:rPr>
        <w:t xml:space="preserve"> </w:t>
      </w:r>
      <w:r w:rsidR="00170D85">
        <w:rPr>
          <w:rFonts w:ascii="Arial" w:hAnsi="Arial" w:cs="Arial"/>
        </w:rPr>
        <w:t>u</w:t>
      </w:r>
      <w:r w:rsidR="0008418B">
        <w:rPr>
          <w:rFonts w:ascii="Arial" w:hAnsi="Arial" w:cs="Arial"/>
        </w:rPr>
        <w:t xml:space="preserve">mowy </w:t>
      </w:r>
      <w:r w:rsidR="00024E85" w:rsidRPr="00BC07B5">
        <w:rPr>
          <w:rFonts w:ascii="Arial" w:hAnsi="Arial" w:cs="Arial"/>
          <w:bCs/>
        </w:rPr>
        <w:t xml:space="preserve">jest wykonanie robót związanych z </w:t>
      </w:r>
      <w:r w:rsidR="004E0A17">
        <w:rPr>
          <w:rFonts w:ascii="Arial" w:hAnsi="Arial" w:cs="Arial"/>
          <w:bCs/>
        </w:rPr>
        <w:t>przebudową</w:t>
      </w:r>
      <w:r w:rsidR="00024E85" w:rsidRPr="00BC07B5">
        <w:rPr>
          <w:rFonts w:ascii="Arial" w:hAnsi="Arial" w:cs="Arial"/>
          <w:bCs/>
        </w:rPr>
        <w:t xml:space="preserve"> </w:t>
      </w:r>
      <w:r w:rsidR="00024E85">
        <w:rPr>
          <w:rFonts w:ascii="Arial" w:hAnsi="Arial" w:cs="Arial"/>
          <w:bCs/>
        </w:rPr>
        <w:t xml:space="preserve">ul. Zaborowskiej w m. Buda i m. Stanisławów, gm. Stare Babice </w:t>
      </w:r>
      <w:r w:rsidR="00024E85" w:rsidRPr="006B7C38">
        <w:rPr>
          <w:rFonts w:ascii="Arial" w:hAnsi="Arial" w:cs="Arial"/>
          <w:bCs/>
        </w:rPr>
        <w:t xml:space="preserve">poprzez </w:t>
      </w:r>
      <w:r w:rsidR="00024E85" w:rsidRPr="006B7C38">
        <w:rPr>
          <w:rFonts w:ascii="Arial" w:hAnsi="Arial" w:cs="Arial"/>
        </w:rPr>
        <w:t>wykonani</w:t>
      </w:r>
      <w:r w:rsidR="00024E85">
        <w:rPr>
          <w:rFonts w:ascii="Arial" w:hAnsi="Arial" w:cs="Arial"/>
        </w:rPr>
        <w:t>e</w:t>
      </w:r>
      <w:r w:rsidR="00024E85" w:rsidRPr="006B7C38">
        <w:rPr>
          <w:rFonts w:ascii="Arial" w:hAnsi="Arial" w:cs="Arial"/>
        </w:rPr>
        <w:t xml:space="preserve"> </w:t>
      </w:r>
      <w:r w:rsidR="00E97E26">
        <w:rPr>
          <w:rFonts w:ascii="Arial" w:hAnsi="Arial" w:cs="Arial"/>
        </w:rPr>
        <w:t>nawierzchni</w:t>
      </w:r>
      <w:r w:rsidR="00024E85" w:rsidRPr="006B7C38">
        <w:rPr>
          <w:rFonts w:ascii="Arial" w:hAnsi="Arial" w:cs="Arial"/>
        </w:rPr>
        <w:t xml:space="preserve"> z płyt ażurowych drogowych typu JOMB</w:t>
      </w:r>
      <w:r w:rsidR="003754FA">
        <w:rPr>
          <w:rFonts w:ascii="Arial" w:hAnsi="Arial" w:cs="Arial"/>
        </w:rPr>
        <w:t>.</w:t>
      </w:r>
    </w:p>
    <w:p w14:paraId="4060B1C8" w14:textId="77777777" w:rsidR="00024E85" w:rsidRPr="001A28AD" w:rsidRDefault="001A28AD" w:rsidP="00042EE2">
      <w:pPr>
        <w:numPr>
          <w:ilvl w:val="0"/>
          <w:numId w:val="19"/>
        </w:numPr>
        <w:spacing w:after="0" w:line="240" w:lineRule="auto"/>
        <w:jc w:val="left"/>
        <w:rPr>
          <w:rFonts w:ascii="Arial" w:hAnsi="Arial" w:cs="Arial"/>
        </w:rPr>
      </w:pPr>
      <w:r>
        <w:rPr>
          <w:rFonts w:ascii="Arial" w:hAnsi="Arial" w:cs="Arial"/>
        </w:rPr>
        <w:t xml:space="preserve">Przedmiot </w:t>
      </w:r>
      <w:r w:rsidR="006F17DC">
        <w:rPr>
          <w:rFonts w:ascii="Arial" w:hAnsi="Arial" w:cs="Arial"/>
        </w:rPr>
        <w:t>u</w:t>
      </w:r>
      <w:r>
        <w:rPr>
          <w:rFonts w:ascii="Arial" w:hAnsi="Arial" w:cs="Arial"/>
        </w:rPr>
        <w:t xml:space="preserve">mowy obejmuje </w:t>
      </w:r>
      <w:r w:rsidR="003B3CDE" w:rsidRPr="00FF5367">
        <w:rPr>
          <w:rFonts w:ascii="Arial" w:hAnsi="Arial" w:cs="Arial"/>
        </w:rPr>
        <w:t>wykonanie robót budowlanych:</w:t>
      </w:r>
    </w:p>
    <w:p w14:paraId="589120FE" w14:textId="054DE56C" w:rsidR="003B3CDE" w:rsidRPr="00716087" w:rsidRDefault="00184797" w:rsidP="00042EE2">
      <w:pPr>
        <w:pStyle w:val="Akapitzlist"/>
        <w:numPr>
          <w:ilvl w:val="0"/>
          <w:numId w:val="41"/>
        </w:numPr>
        <w:spacing w:after="0" w:line="240" w:lineRule="auto"/>
        <w:rPr>
          <w:rFonts w:ascii="Arial" w:hAnsi="Arial" w:cs="Arial"/>
          <w:bCs/>
        </w:rPr>
      </w:pPr>
      <w:bookmarkStart w:id="4" w:name="_Hlk172012184"/>
      <w:r>
        <w:rPr>
          <w:rFonts w:ascii="Arial" w:hAnsi="Arial" w:cs="Arial"/>
        </w:rPr>
        <w:t>p</w:t>
      </w:r>
      <w:r w:rsidR="003B3CDE" w:rsidRPr="00716087">
        <w:rPr>
          <w:rFonts w:ascii="Arial" w:hAnsi="Arial" w:cs="Arial"/>
        </w:rPr>
        <w:t>rzygotowani</w:t>
      </w:r>
      <w:r w:rsidR="0008418B">
        <w:rPr>
          <w:rFonts w:ascii="Arial" w:hAnsi="Arial" w:cs="Arial"/>
        </w:rPr>
        <w:t xml:space="preserve">e </w:t>
      </w:r>
      <w:r w:rsidR="003B3CDE" w:rsidRPr="00716087">
        <w:rPr>
          <w:rFonts w:ascii="Arial" w:hAnsi="Arial" w:cs="Arial"/>
        </w:rPr>
        <w:t xml:space="preserve">podłoża poprzez </w:t>
      </w:r>
      <w:r w:rsidR="003B3CDE">
        <w:rPr>
          <w:rFonts w:ascii="Arial" w:hAnsi="Arial" w:cs="Arial"/>
        </w:rPr>
        <w:t xml:space="preserve">mechaniczne rozebranie podbudowy z kruszywa kamiennego o </w:t>
      </w:r>
      <w:r w:rsidR="00BA5DEE">
        <w:rPr>
          <w:rFonts w:ascii="Arial" w:hAnsi="Arial" w:cs="Arial"/>
        </w:rPr>
        <w:t>grubości 20</w:t>
      </w:r>
      <w:r w:rsidR="003B3CDE">
        <w:rPr>
          <w:rFonts w:ascii="Arial" w:hAnsi="Arial" w:cs="Arial"/>
        </w:rPr>
        <w:t xml:space="preserve"> cm</w:t>
      </w:r>
      <w:r w:rsidR="008A722F">
        <w:rPr>
          <w:rFonts w:ascii="Arial" w:hAnsi="Arial" w:cs="Arial"/>
        </w:rPr>
        <w:t>;</w:t>
      </w:r>
    </w:p>
    <w:p w14:paraId="52AB9A39" w14:textId="77777777" w:rsidR="003B3CDE" w:rsidRPr="00716087" w:rsidRDefault="0008418B" w:rsidP="00042EE2">
      <w:pPr>
        <w:pStyle w:val="Akapitzlist"/>
        <w:numPr>
          <w:ilvl w:val="0"/>
          <w:numId w:val="41"/>
        </w:numPr>
        <w:spacing w:after="0" w:line="240" w:lineRule="auto"/>
        <w:rPr>
          <w:rFonts w:ascii="Arial" w:hAnsi="Arial" w:cs="Arial"/>
          <w:bCs/>
        </w:rPr>
      </w:pPr>
      <w:r>
        <w:rPr>
          <w:rFonts w:ascii="Arial" w:hAnsi="Arial" w:cs="Arial"/>
        </w:rPr>
        <w:t>profilowanie</w:t>
      </w:r>
      <w:r w:rsidR="003B3CDE" w:rsidRPr="0051427E">
        <w:rPr>
          <w:rFonts w:ascii="Arial" w:hAnsi="Arial" w:cs="Arial"/>
        </w:rPr>
        <w:t xml:space="preserve"> i za</w:t>
      </w:r>
      <w:r>
        <w:rPr>
          <w:rFonts w:ascii="Arial" w:hAnsi="Arial" w:cs="Arial"/>
        </w:rPr>
        <w:t>gęszczanie</w:t>
      </w:r>
      <w:r w:rsidR="003B3CDE" w:rsidRPr="0051427E">
        <w:rPr>
          <w:rFonts w:ascii="Arial" w:hAnsi="Arial" w:cs="Arial"/>
        </w:rPr>
        <w:t xml:space="preserve"> podłoża</w:t>
      </w:r>
      <w:r w:rsidR="008A722F">
        <w:rPr>
          <w:rFonts w:ascii="Arial" w:hAnsi="Arial" w:cs="Arial"/>
        </w:rPr>
        <w:t>;</w:t>
      </w:r>
    </w:p>
    <w:p w14:paraId="1C485068" w14:textId="77777777" w:rsidR="003B3CDE" w:rsidRPr="0051427E" w:rsidRDefault="00184797" w:rsidP="00042EE2">
      <w:pPr>
        <w:pStyle w:val="Akapitzlist"/>
        <w:numPr>
          <w:ilvl w:val="0"/>
          <w:numId w:val="41"/>
        </w:numPr>
        <w:spacing w:after="0" w:line="240" w:lineRule="auto"/>
        <w:rPr>
          <w:rFonts w:ascii="Arial" w:hAnsi="Arial" w:cs="Arial"/>
          <w:bCs/>
        </w:rPr>
      </w:pPr>
      <w:r>
        <w:rPr>
          <w:rFonts w:ascii="Arial" w:hAnsi="Arial" w:cs="Arial"/>
        </w:rPr>
        <w:t>w</w:t>
      </w:r>
      <w:r w:rsidR="0008418B">
        <w:rPr>
          <w:rFonts w:ascii="Arial" w:hAnsi="Arial" w:cs="Arial"/>
        </w:rPr>
        <w:t>ykonanie</w:t>
      </w:r>
      <w:r w:rsidR="003B3CDE" w:rsidRPr="00716087">
        <w:rPr>
          <w:rFonts w:ascii="Arial" w:hAnsi="Arial" w:cs="Arial"/>
        </w:rPr>
        <w:t xml:space="preserve"> </w:t>
      </w:r>
      <w:r w:rsidR="003B3CDE">
        <w:rPr>
          <w:rFonts w:ascii="Arial" w:hAnsi="Arial" w:cs="Arial"/>
        </w:rPr>
        <w:t>górnej warstwy podbudowy z kruszyw łamanych o grubości po zagęszczeniu ok. 15</w:t>
      </w:r>
      <w:r w:rsidR="00BA5DEE">
        <w:rPr>
          <w:rFonts w:ascii="Arial" w:hAnsi="Arial" w:cs="Arial"/>
        </w:rPr>
        <w:t>cm -</w:t>
      </w:r>
      <w:r w:rsidR="003B3CDE">
        <w:rPr>
          <w:rFonts w:ascii="Arial" w:hAnsi="Arial" w:cs="Arial"/>
        </w:rPr>
        <w:t xml:space="preserve"> nal</w:t>
      </w:r>
      <w:r w:rsidR="001201D7">
        <w:rPr>
          <w:rFonts w:ascii="Arial" w:hAnsi="Arial" w:cs="Arial"/>
        </w:rPr>
        <w:t>eży przyjąć ok. 50% kruszywa po</w:t>
      </w:r>
      <w:r w:rsidR="003B3CDE">
        <w:rPr>
          <w:rFonts w:ascii="Arial" w:hAnsi="Arial" w:cs="Arial"/>
        </w:rPr>
        <w:t>chodzić będzie z rozbiórki istniejącej nawierzchni</w:t>
      </w:r>
      <w:r w:rsidR="008A722F">
        <w:rPr>
          <w:rFonts w:ascii="Arial" w:hAnsi="Arial" w:cs="Arial"/>
        </w:rPr>
        <w:t>;</w:t>
      </w:r>
      <w:r w:rsidR="003B3CDE">
        <w:rPr>
          <w:rFonts w:ascii="Arial" w:hAnsi="Arial" w:cs="Arial"/>
        </w:rPr>
        <w:t xml:space="preserve"> </w:t>
      </w:r>
    </w:p>
    <w:p w14:paraId="1D415523" w14:textId="77777777" w:rsidR="003B3CDE" w:rsidRPr="00A449E4" w:rsidRDefault="0008418B" w:rsidP="00042EE2">
      <w:pPr>
        <w:pStyle w:val="Akapitzlist"/>
        <w:numPr>
          <w:ilvl w:val="0"/>
          <w:numId w:val="41"/>
        </w:numPr>
        <w:spacing w:after="0" w:line="240" w:lineRule="auto"/>
        <w:rPr>
          <w:rFonts w:ascii="Arial" w:hAnsi="Arial" w:cs="Arial"/>
          <w:bCs/>
        </w:rPr>
      </w:pPr>
      <w:r>
        <w:rPr>
          <w:rFonts w:ascii="Arial" w:hAnsi="Arial" w:cs="Arial"/>
        </w:rPr>
        <w:t>wykonanie</w:t>
      </w:r>
      <w:r w:rsidR="003B3CDE">
        <w:rPr>
          <w:rFonts w:ascii="Arial" w:hAnsi="Arial" w:cs="Arial"/>
        </w:rPr>
        <w:t xml:space="preserve"> nawierzchni z płyt wielootworowych -</w:t>
      </w:r>
      <w:r w:rsidR="003B3CDE" w:rsidRPr="00716087">
        <w:rPr>
          <w:rFonts w:ascii="Arial" w:hAnsi="Arial" w:cs="Arial"/>
        </w:rPr>
        <w:t xml:space="preserve"> płyt ażurowych drogowych typu JOMB na</w:t>
      </w:r>
      <w:r w:rsidR="003B3CDE">
        <w:rPr>
          <w:rFonts w:ascii="Arial" w:hAnsi="Arial" w:cs="Arial"/>
        </w:rPr>
        <w:t xml:space="preserve"> </w:t>
      </w:r>
      <w:r w:rsidR="003B3CDE" w:rsidRPr="00716087">
        <w:rPr>
          <w:rFonts w:ascii="Arial" w:hAnsi="Arial" w:cs="Arial"/>
        </w:rPr>
        <w:t>odcinku o</w:t>
      </w:r>
      <w:r w:rsidR="003B3CDE">
        <w:rPr>
          <w:rFonts w:ascii="Arial" w:hAnsi="Arial" w:cs="Arial"/>
        </w:rPr>
        <w:t xml:space="preserve">k. 620 mb o </w:t>
      </w:r>
      <w:r w:rsidR="00BA5DEE">
        <w:rPr>
          <w:rFonts w:ascii="Arial" w:hAnsi="Arial" w:cs="Arial"/>
        </w:rPr>
        <w:t>szerokości ok.</w:t>
      </w:r>
      <w:r w:rsidR="003B3CDE">
        <w:rPr>
          <w:rFonts w:ascii="Arial" w:hAnsi="Arial" w:cs="Arial"/>
        </w:rPr>
        <w:t xml:space="preserve"> 4 m</w:t>
      </w:r>
      <w:r w:rsidR="008A722F">
        <w:rPr>
          <w:rFonts w:ascii="Arial" w:hAnsi="Arial" w:cs="Arial"/>
        </w:rPr>
        <w:t>;</w:t>
      </w:r>
    </w:p>
    <w:p w14:paraId="6E6BF1C2" w14:textId="77777777" w:rsidR="003B3CDE" w:rsidRPr="00716087" w:rsidRDefault="0008418B" w:rsidP="00042EE2">
      <w:pPr>
        <w:pStyle w:val="Akapitzlist"/>
        <w:numPr>
          <w:ilvl w:val="0"/>
          <w:numId w:val="41"/>
        </w:numPr>
        <w:spacing w:after="0" w:line="240" w:lineRule="auto"/>
        <w:rPr>
          <w:rFonts w:ascii="Arial" w:hAnsi="Arial" w:cs="Arial"/>
          <w:bCs/>
        </w:rPr>
      </w:pPr>
      <w:r>
        <w:rPr>
          <w:rFonts w:ascii="Arial" w:hAnsi="Arial" w:cs="Arial"/>
        </w:rPr>
        <w:t>uzupełnienie</w:t>
      </w:r>
      <w:r w:rsidR="003B3CDE">
        <w:rPr>
          <w:rFonts w:ascii="Arial" w:hAnsi="Arial" w:cs="Arial"/>
        </w:rPr>
        <w:t xml:space="preserve"> otworów żwirem o frakcji 2/8 mm</w:t>
      </w:r>
      <w:r w:rsidR="008A722F">
        <w:rPr>
          <w:rFonts w:ascii="Arial" w:hAnsi="Arial" w:cs="Arial"/>
        </w:rPr>
        <w:t>;</w:t>
      </w:r>
      <w:r w:rsidR="003B3CDE">
        <w:rPr>
          <w:rFonts w:ascii="Arial" w:hAnsi="Arial" w:cs="Arial"/>
        </w:rPr>
        <w:t xml:space="preserve"> </w:t>
      </w:r>
    </w:p>
    <w:p w14:paraId="3E269BB5" w14:textId="77777777" w:rsidR="003B3CDE" w:rsidRPr="00E97E26" w:rsidRDefault="0008418B" w:rsidP="00042EE2">
      <w:pPr>
        <w:pStyle w:val="Akapitzlist"/>
        <w:numPr>
          <w:ilvl w:val="0"/>
          <w:numId w:val="41"/>
        </w:numPr>
        <w:spacing w:after="0" w:line="240" w:lineRule="auto"/>
        <w:rPr>
          <w:rFonts w:ascii="Arial" w:hAnsi="Arial" w:cs="Arial"/>
          <w:bCs/>
        </w:rPr>
      </w:pPr>
      <w:r w:rsidRPr="001A28AD">
        <w:rPr>
          <w:rFonts w:ascii="Arial" w:hAnsi="Arial" w:cs="Arial"/>
        </w:rPr>
        <w:t>wykonanie</w:t>
      </w:r>
      <w:r w:rsidR="003B3CDE" w:rsidRPr="001A28AD">
        <w:rPr>
          <w:rFonts w:ascii="Arial" w:hAnsi="Arial" w:cs="Arial"/>
        </w:rPr>
        <w:t xml:space="preserve"> obustronnego pobocza z kruszyw łamanych o szerokości ok. 50</w:t>
      </w:r>
      <w:r w:rsidR="000C072A" w:rsidRPr="001A28AD">
        <w:rPr>
          <w:rFonts w:ascii="Arial" w:hAnsi="Arial" w:cs="Arial"/>
        </w:rPr>
        <w:t>cm i</w:t>
      </w:r>
      <w:r w:rsidR="003B3CDE" w:rsidRPr="001A28AD">
        <w:rPr>
          <w:rFonts w:ascii="Arial" w:hAnsi="Arial" w:cs="Arial"/>
        </w:rPr>
        <w:t xml:space="preserve"> gr. 1</w:t>
      </w:r>
      <w:r w:rsidR="008A722F" w:rsidRPr="001A28AD">
        <w:rPr>
          <w:rFonts w:ascii="Arial" w:hAnsi="Arial" w:cs="Arial"/>
        </w:rPr>
        <w:t>0 cm po zagęszczeniu</w:t>
      </w:r>
      <w:r w:rsidR="00E97E26">
        <w:rPr>
          <w:rFonts w:ascii="Arial" w:hAnsi="Arial" w:cs="Arial"/>
        </w:rPr>
        <w:t>;</w:t>
      </w:r>
    </w:p>
    <w:p w14:paraId="6A304EE2" w14:textId="0624566D" w:rsidR="00E97E26" w:rsidRPr="001A28AD" w:rsidRDefault="00E97E26" w:rsidP="00042EE2">
      <w:pPr>
        <w:pStyle w:val="Akapitzlist"/>
        <w:numPr>
          <w:ilvl w:val="0"/>
          <w:numId w:val="41"/>
        </w:numPr>
        <w:spacing w:after="0" w:line="240" w:lineRule="auto"/>
        <w:rPr>
          <w:rFonts w:ascii="Arial" w:hAnsi="Arial" w:cs="Arial"/>
          <w:bCs/>
        </w:rPr>
      </w:pPr>
      <w:r>
        <w:rPr>
          <w:rFonts w:ascii="Arial" w:hAnsi="Arial" w:cs="Arial"/>
        </w:rPr>
        <w:t>wykonanie dokumentacji powykonawczej zawierającej inwentaryzację geodezyjn</w:t>
      </w:r>
      <w:r w:rsidR="009B5C89">
        <w:rPr>
          <w:rFonts w:ascii="Arial" w:hAnsi="Arial" w:cs="Arial"/>
        </w:rPr>
        <w:t>ą</w:t>
      </w:r>
      <w:r>
        <w:rPr>
          <w:rFonts w:ascii="Arial" w:hAnsi="Arial" w:cs="Arial"/>
        </w:rPr>
        <w:t xml:space="preserve"> powykonawczą</w:t>
      </w:r>
      <w:r w:rsidR="003A5F4C">
        <w:rPr>
          <w:rFonts w:ascii="Arial" w:hAnsi="Arial" w:cs="Arial"/>
        </w:rPr>
        <w:t xml:space="preserve"> oraz atesty na wbudowane materiały</w:t>
      </w:r>
      <w:r w:rsidR="009B5C89">
        <w:rPr>
          <w:rFonts w:ascii="Arial" w:hAnsi="Arial" w:cs="Arial"/>
        </w:rPr>
        <w:t>.</w:t>
      </w:r>
    </w:p>
    <w:bookmarkEnd w:id="4"/>
    <w:p w14:paraId="5A4F3607" w14:textId="77777777" w:rsidR="003B3CDE" w:rsidRPr="009161E8" w:rsidRDefault="003B3CDE" w:rsidP="00042EE2">
      <w:pPr>
        <w:widowControl/>
        <w:numPr>
          <w:ilvl w:val="0"/>
          <w:numId w:val="19"/>
        </w:numPr>
        <w:adjustRightInd/>
        <w:spacing w:after="0" w:line="240" w:lineRule="auto"/>
        <w:textAlignment w:val="auto"/>
        <w:rPr>
          <w:rFonts w:ascii="Arial" w:hAnsi="Arial" w:cs="Arial"/>
          <w:noProof/>
        </w:rPr>
      </w:pPr>
      <w:r w:rsidRPr="009161E8">
        <w:rPr>
          <w:rFonts w:ascii="Arial" w:hAnsi="Arial" w:cs="Arial"/>
          <w:noProof/>
          <w:color w:val="000000"/>
          <w:lang w:eastAsia="pl-PL"/>
        </w:rPr>
        <w:t xml:space="preserve">Warunki wykonania przedmiotu </w:t>
      </w:r>
      <w:r w:rsidR="006F17DC" w:rsidRPr="006F17DC">
        <w:rPr>
          <w:rFonts w:ascii="Arial" w:hAnsi="Arial" w:cs="Arial"/>
          <w:noProof/>
          <w:lang w:eastAsia="pl-PL"/>
        </w:rPr>
        <w:t>u</w:t>
      </w:r>
      <w:r w:rsidRPr="006F17DC">
        <w:rPr>
          <w:rFonts w:ascii="Arial" w:hAnsi="Arial" w:cs="Arial"/>
          <w:noProof/>
          <w:lang w:eastAsia="pl-PL"/>
        </w:rPr>
        <w:t>mowy:</w:t>
      </w:r>
    </w:p>
    <w:p w14:paraId="2BD88309" w14:textId="1DE27E4D" w:rsidR="003B3CDE" w:rsidRPr="0008418B" w:rsidRDefault="003B3CDE" w:rsidP="00042EE2">
      <w:pPr>
        <w:widowControl/>
        <w:numPr>
          <w:ilvl w:val="0"/>
          <w:numId w:val="20"/>
        </w:numPr>
        <w:adjustRightInd/>
        <w:spacing w:after="0" w:line="240" w:lineRule="auto"/>
        <w:textAlignment w:val="auto"/>
        <w:rPr>
          <w:rFonts w:ascii="Arial" w:hAnsi="Arial" w:cs="Arial"/>
        </w:rPr>
      </w:pPr>
      <w:r w:rsidRPr="0008418B">
        <w:rPr>
          <w:rFonts w:ascii="Arial" w:hAnsi="Arial" w:cs="Arial"/>
        </w:rPr>
        <w:t>Wykonawca</w:t>
      </w:r>
      <w:r w:rsidR="003A5F4C">
        <w:rPr>
          <w:rFonts w:ascii="Arial" w:hAnsi="Arial" w:cs="Arial"/>
        </w:rPr>
        <w:t xml:space="preserve"> w ramach dokumentacji powykonawczej</w:t>
      </w:r>
      <w:r w:rsidRPr="0008418B">
        <w:rPr>
          <w:rFonts w:ascii="Arial" w:hAnsi="Arial" w:cs="Arial"/>
        </w:rPr>
        <w:t xml:space="preserve"> ma obowiązek sporządzić i dostarczyć Zamawiającemu dokumentację zdjęciową przed i po wykonaniu robót (zdjęcia wykonane co około 15 metrów dla całego odcinka ulicy objętego zakresem umowy) w</w:t>
      </w:r>
      <w:r w:rsidR="003A5F4C">
        <w:rPr>
          <w:rFonts w:ascii="Arial" w:hAnsi="Arial" w:cs="Arial"/>
        </w:rPr>
        <w:t>raz z obmiarami wykonanych prac w formie zapisu na płycie CD lub pendrive</w:t>
      </w:r>
      <w:r w:rsidR="00BD091D">
        <w:rPr>
          <w:rFonts w:ascii="Arial" w:hAnsi="Arial" w:cs="Arial"/>
        </w:rPr>
        <w:t>;</w:t>
      </w:r>
    </w:p>
    <w:p w14:paraId="2C27B79A" w14:textId="4E0ACA27" w:rsidR="003B3CDE" w:rsidRPr="0008418B" w:rsidRDefault="003B3CDE" w:rsidP="00BD091D">
      <w:pPr>
        <w:widowControl/>
        <w:numPr>
          <w:ilvl w:val="0"/>
          <w:numId w:val="20"/>
        </w:numPr>
        <w:adjustRightInd/>
        <w:spacing w:after="0" w:line="240" w:lineRule="auto"/>
        <w:textAlignment w:val="auto"/>
        <w:rPr>
          <w:rFonts w:ascii="Arial" w:hAnsi="Arial" w:cs="Arial"/>
        </w:rPr>
      </w:pPr>
      <w:r w:rsidRPr="0008418B">
        <w:rPr>
          <w:rFonts w:ascii="Arial" w:hAnsi="Arial" w:cs="Arial"/>
        </w:rPr>
        <w:t>Wykonawca poinformuje Zamawiającego i inspektora nadzoru o przygotowaniu podłoża,</w:t>
      </w:r>
      <w:r w:rsidR="00BD091D">
        <w:rPr>
          <w:rFonts w:ascii="Arial" w:hAnsi="Arial" w:cs="Arial"/>
        </w:rPr>
        <w:t xml:space="preserve"> </w:t>
      </w:r>
      <w:r w:rsidR="003A5F4C">
        <w:rPr>
          <w:rFonts w:ascii="Arial" w:hAnsi="Arial" w:cs="Arial"/>
        </w:rPr>
        <w:t>w</w:t>
      </w:r>
      <w:r w:rsidR="00BD091D">
        <w:rPr>
          <w:rFonts w:ascii="Arial" w:hAnsi="Arial" w:cs="Arial"/>
        </w:rPr>
        <w:t> </w:t>
      </w:r>
      <w:r w:rsidR="003A5F4C">
        <w:rPr>
          <w:rFonts w:ascii="Arial" w:hAnsi="Arial" w:cs="Arial"/>
        </w:rPr>
        <w:t xml:space="preserve">celu </w:t>
      </w:r>
      <w:r w:rsidRPr="0008418B">
        <w:rPr>
          <w:rFonts w:ascii="Arial" w:hAnsi="Arial" w:cs="Arial"/>
        </w:rPr>
        <w:t>dokona</w:t>
      </w:r>
      <w:r w:rsidR="003A5F4C">
        <w:rPr>
          <w:rFonts w:ascii="Arial" w:hAnsi="Arial" w:cs="Arial"/>
        </w:rPr>
        <w:t>nia</w:t>
      </w:r>
      <w:r w:rsidRPr="0008418B">
        <w:rPr>
          <w:rFonts w:ascii="Arial" w:hAnsi="Arial" w:cs="Arial"/>
        </w:rPr>
        <w:t xml:space="preserve"> odbioru podłoża </w:t>
      </w:r>
      <w:r w:rsidRPr="0008418B">
        <w:rPr>
          <w:rFonts w:ascii="Arial" w:hAnsi="Arial" w:cs="Arial"/>
          <w:lang w:eastAsia="pl-PL"/>
        </w:rPr>
        <w:t xml:space="preserve">przed ułożeniem </w:t>
      </w:r>
      <w:r w:rsidR="0008418B" w:rsidRPr="0008418B">
        <w:rPr>
          <w:rFonts w:ascii="Arial" w:hAnsi="Arial" w:cs="Arial"/>
          <w:lang w:eastAsia="pl-PL"/>
        </w:rPr>
        <w:t>płyt</w:t>
      </w:r>
      <w:r w:rsidRPr="0008418B">
        <w:rPr>
          <w:rFonts w:ascii="Arial" w:hAnsi="Arial" w:cs="Arial"/>
          <w:lang w:eastAsia="pl-PL"/>
        </w:rPr>
        <w:t xml:space="preserve">. Brak </w:t>
      </w:r>
      <w:r w:rsidRPr="0008418B">
        <w:rPr>
          <w:rFonts w:ascii="Arial" w:hAnsi="Arial" w:cs="Arial"/>
        </w:rPr>
        <w:t>dokonania czynności powoduje nieodebranie robót do czasu jej wykonania;</w:t>
      </w:r>
    </w:p>
    <w:p w14:paraId="0ABB65CA" w14:textId="77777777" w:rsidR="003B3CDE" w:rsidRPr="0008418B" w:rsidRDefault="003B3CDE" w:rsidP="00042EE2">
      <w:pPr>
        <w:widowControl/>
        <w:numPr>
          <w:ilvl w:val="0"/>
          <w:numId w:val="20"/>
        </w:numPr>
        <w:adjustRightInd/>
        <w:spacing w:after="0" w:line="240" w:lineRule="auto"/>
        <w:textAlignment w:val="auto"/>
        <w:rPr>
          <w:rFonts w:ascii="Arial" w:hAnsi="Arial" w:cs="Arial"/>
          <w:noProof/>
        </w:rPr>
      </w:pPr>
      <w:r w:rsidRPr="0008418B">
        <w:rPr>
          <w:rFonts w:ascii="Arial" w:hAnsi="Arial" w:cs="Arial"/>
        </w:rPr>
        <w:t xml:space="preserve">Wykonawca ma obowiązek </w:t>
      </w:r>
      <w:r w:rsidR="003A5F4C" w:rsidRPr="0008418B">
        <w:rPr>
          <w:rFonts w:ascii="Arial" w:hAnsi="Arial" w:cs="Arial"/>
        </w:rPr>
        <w:t xml:space="preserve">przewieźć </w:t>
      </w:r>
      <w:r w:rsidR="0008418B" w:rsidRPr="0008418B">
        <w:rPr>
          <w:rFonts w:ascii="Arial" w:hAnsi="Arial" w:cs="Arial"/>
        </w:rPr>
        <w:t xml:space="preserve">materiał uzyskany podczas rozbiórki </w:t>
      </w:r>
      <w:r w:rsidR="00BA5DEE" w:rsidRPr="0008418B">
        <w:rPr>
          <w:rFonts w:ascii="Arial" w:hAnsi="Arial" w:cs="Arial"/>
        </w:rPr>
        <w:t xml:space="preserve">podbudowy </w:t>
      </w:r>
      <w:r w:rsidRPr="0008418B">
        <w:rPr>
          <w:rFonts w:ascii="Arial" w:hAnsi="Arial" w:cs="Arial"/>
        </w:rPr>
        <w:t>w miejsce wskazane przez Zamawiającego na terenie gminy;</w:t>
      </w:r>
    </w:p>
    <w:p w14:paraId="523CBDDD" w14:textId="656DE807" w:rsidR="003B3CDE" w:rsidRPr="00354EA6" w:rsidRDefault="003B3CDE" w:rsidP="00042EE2">
      <w:pPr>
        <w:widowControl/>
        <w:numPr>
          <w:ilvl w:val="0"/>
          <w:numId w:val="20"/>
        </w:numPr>
        <w:adjustRightInd/>
        <w:spacing w:after="0" w:line="240" w:lineRule="auto"/>
        <w:textAlignment w:val="auto"/>
        <w:rPr>
          <w:rFonts w:ascii="Arial" w:hAnsi="Arial" w:cs="Arial"/>
          <w:noProof/>
        </w:rPr>
      </w:pPr>
      <w:r w:rsidRPr="00354EA6">
        <w:rPr>
          <w:rFonts w:ascii="Arial" w:hAnsi="Arial" w:cs="Arial"/>
          <w:noProof/>
        </w:rPr>
        <w:t>Wykonawca przed wystawieniem faktury ma obowiązek sporządzenia protokołu odbioru wykonanych robót, który po podpisaniu przez Zamawiającego</w:t>
      </w:r>
      <w:r w:rsidR="00654BC2">
        <w:rPr>
          <w:rFonts w:ascii="Arial" w:hAnsi="Arial" w:cs="Arial"/>
          <w:noProof/>
        </w:rPr>
        <w:t xml:space="preserve"> i</w:t>
      </w:r>
      <w:r w:rsidR="000E659B">
        <w:rPr>
          <w:rFonts w:ascii="Arial" w:hAnsi="Arial" w:cs="Arial"/>
          <w:noProof/>
        </w:rPr>
        <w:t xml:space="preserve"> inspektora nadzoru</w:t>
      </w:r>
      <w:r w:rsidR="00654BC2">
        <w:rPr>
          <w:rFonts w:ascii="Arial" w:hAnsi="Arial" w:cs="Arial"/>
          <w:noProof/>
        </w:rPr>
        <w:t>,</w:t>
      </w:r>
      <w:r w:rsidRPr="00354EA6">
        <w:rPr>
          <w:rFonts w:ascii="Arial" w:hAnsi="Arial" w:cs="Arial"/>
          <w:noProof/>
        </w:rPr>
        <w:t xml:space="preserve"> będzie podstawą do jej wystawienia;</w:t>
      </w:r>
    </w:p>
    <w:p w14:paraId="7F4CAC0F" w14:textId="77777777" w:rsidR="003B3CDE" w:rsidRPr="00354EA6" w:rsidRDefault="003B3CDE" w:rsidP="00042EE2">
      <w:pPr>
        <w:widowControl/>
        <w:numPr>
          <w:ilvl w:val="0"/>
          <w:numId w:val="20"/>
        </w:numPr>
        <w:adjustRightInd/>
        <w:spacing w:after="0" w:line="240" w:lineRule="auto"/>
        <w:textAlignment w:val="auto"/>
        <w:rPr>
          <w:rFonts w:ascii="Arial" w:hAnsi="Arial" w:cs="Arial"/>
          <w:noProof/>
        </w:rPr>
      </w:pPr>
      <w:r w:rsidRPr="00354EA6">
        <w:rPr>
          <w:rFonts w:ascii="Arial" w:hAnsi="Arial" w:cs="Arial"/>
          <w:noProof/>
        </w:rPr>
        <w:t>Wykonawca ma obowiązek przestrzegania bezpieczeństwa wszystkich osób przebywających na terenie robót;</w:t>
      </w:r>
    </w:p>
    <w:p w14:paraId="3B71C76A" w14:textId="77777777" w:rsidR="003B3CDE" w:rsidRPr="00354EA6" w:rsidRDefault="003B3CDE" w:rsidP="00042EE2">
      <w:pPr>
        <w:widowControl/>
        <w:numPr>
          <w:ilvl w:val="0"/>
          <w:numId w:val="20"/>
        </w:numPr>
        <w:adjustRightInd/>
        <w:spacing w:after="0" w:line="240" w:lineRule="auto"/>
        <w:textAlignment w:val="auto"/>
        <w:rPr>
          <w:rFonts w:ascii="Arial" w:hAnsi="Arial" w:cs="Arial"/>
          <w:noProof/>
        </w:rPr>
      </w:pPr>
      <w:r w:rsidRPr="00354EA6">
        <w:rPr>
          <w:rFonts w:ascii="Arial" w:hAnsi="Arial" w:cs="Arial"/>
        </w:rPr>
        <w:t xml:space="preserve">Wykonawca ma obowiązek powiadomić mieszkańców o </w:t>
      </w:r>
      <w:r w:rsidR="000E659B">
        <w:rPr>
          <w:rFonts w:ascii="Arial" w:hAnsi="Arial" w:cs="Arial"/>
        </w:rPr>
        <w:t>rozpoczęciu robót</w:t>
      </w:r>
      <w:r w:rsidRPr="00354EA6">
        <w:rPr>
          <w:rFonts w:ascii="Arial" w:hAnsi="Arial" w:cs="Arial"/>
        </w:rPr>
        <w:t xml:space="preserve"> w przypadku zamknięcia odcinka ulicy na 7 dni przed rozpoczęciem prac;</w:t>
      </w:r>
    </w:p>
    <w:p w14:paraId="16FC130A" w14:textId="77777777" w:rsidR="003B3CDE" w:rsidRPr="00354EA6" w:rsidRDefault="003B3CDE" w:rsidP="00042EE2">
      <w:pPr>
        <w:widowControl/>
        <w:numPr>
          <w:ilvl w:val="0"/>
          <w:numId w:val="20"/>
        </w:numPr>
        <w:adjustRightInd/>
        <w:spacing w:after="0" w:line="240" w:lineRule="auto"/>
        <w:textAlignment w:val="auto"/>
        <w:rPr>
          <w:rFonts w:ascii="Arial" w:hAnsi="Arial" w:cs="Arial"/>
          <w:noProof/>
        </w:rPr>
      </w:pPr>
      <w:r w:rsidRPr="00354EA6">
        <w:rPr>
          <w:rFonts w:ascii="Arial" w:hAnsi="Arial" w:cs="Arial"/>
          <w:noProof/>
        </w:rPr>
        <w:lastRenderedPageBreak/>
        <w:t>roboty można rozpocząć dopiero po wykonaniu zabezpieczenia robót zgodnie z przepisami prawa. Wykonawca ponosi pełną odpowiedzialność za utrzymanie  zabezpieczenia robót w trakcie ich wykonywania;</w:t>
      </w:r>
    </w:p>
    <w:p w14:paraId="5F731ED4" w14:textId="77777777" w:rsidR="003B3CDE" w:rsidRPr="00454215" w:rsidRDefault="003B3CDE" w:rsidP="00042EE2">
      <w:pPr>
        <w:widowControl/>
        <w:numPr>
          <w:ilvl w:val="0"/>
          <w:numId w:val="20"/>
        </w:numPr>
        <w:adjustRightInd/>
        <w:spacing w:after="0" w:line="240" w:lineRule="auto"/>
        <w:textAlignment w:val="auto"/>
        <w:rPr>
          <w:rFonts w:ascii="Arial" w:hAnsi="Arial" w:cs="Arial"/>
          <w:noProof/>
        </w:rPr>
      </w:pPr>
      <w:r w:rsidRPr="00354EA6">
        <w:rPr>
          <w:rFonts w:ascii="Arial" w:hAnsi="Arial" w:cs="Arial"/>
          <w:noProof/>
        </w:rPr>
        <w:t>w przypadku uszkodzenia jakichkolwiek urządzeń infrastruktury technicznej, zieleni, innych</w:t>
      </w:r>
      <w:r w:rsidRPr="00454215">
        <w:rPr>
          <w:rFonts w:ascii="Arial" w:hAnsi="Arial" w:cs="Arial"/>
          <w:noProof/>
        </w:rPr>
        <w:t xml:space="preserve"> elementów zagospodarowania terenu itp. występujących w rejonie prowadzenia robót, Wykonawca powiadomi natychmiast o zaistniałym fakcie Zamawiającego i Użytkownika/Właściciela oraz zobowiązuje się do naprawy </w:t>
      </w:r>
      <w:r>
        <w:rPr>
          <w:rFonts w:ascii="Arial" w:hAnsi="Arial" w:cs="Arial"/>
          <w:noProof/>
        </w:rPr>
        <w:t xml:space="preserve">na własny koszt </w:t>
      </w:r>
      <w:r w:rsidRPr="00454215">
        <w:rPr>
          <w:rFonts w:ascii="Arial" w:hAnsi="Arial" w:cs="Arial"/>
          <w:noProof/>
        </w:rPr>
        <w:t>uszkodzenia według wytycznych i w uzgodnieniu z Użytkownikiem/Właścicielem. W przypadku niezastosowania się do</w:t>
      </w:r>
      <w:r>
        <w:rPr>
          <w:rFonts w:ascii="Arial" w:hAnsi="Arial" w:cs="Arial"/>
          <w:noProof/>
        </w:rPr>
        <w:t> </w:t>
      </w:r>
      <w:r w:rsidRPr="00454215">
        <w:rPr>
          <w:rFonts w:ascii="Arial" w:hAnsi="Arial" w:cs="Arial"/>
          <w:noProof/>
        </w:rPr>
        <w:t>powyższego zapisu Zamawiający może zlecić usunięcie usterek innemu wykonawcy na</w:t>
      </w:r>
      <w:r>
        <w:rPr>
          <w:rFonts w:ascii="Arial" w:hAnsi="Arial" w:cs="Arial"/>
          <w:noProof/>
        </w:rPr>
        <w:t> </w:t>
      </w:r>
      <w:r w:rsidRPr="00454215">
        <w:rPr>
          <w:rFonts w:ascii="Arial" w:hAnsi="Arial" w:cs="Arial"/>
          <w:noProof/>
        </w:rPr>
        <w:t>koszt i niebezpieczeństwo Wykonawcy. Zamawiający pokryje koszty zgłoszonego roszczenia i potrąci Wykonawcy z wynagrodzenia za wykonane roboty, na co Wykonawca wyraża zgodę</w:t>
      </w:r>
      <w:r>
        <w:rPr>
          <w:rFonts w:ascii="Arial" w:hAnsi="Arial" w:cs="Arial"/>
          <w:noProof/>
        </w:rPr>
        <w:t>;</w:t>
      </w:r>
    </w:p>
    <w:p w14:paraId="5E728DB2" w14:textId="77777777" w:rsidR="003B3CDE" w:rsidRPr="00454215" w:rsidRDefault="003B3CDE" w:rsidP="00042EE2">
      <w:pPr>
        <w:widowControl/>
        <w:numPr>
          <w:ilvl w:val="0"/>
          <w:numId w:val="20"/>
        </w:numPr>
        <w:adjustRightInd/>
        <w:spacing w:after="0" w:line="240" w:lineRule="auto"/>
        <w:textAlignment w:val="auto"/>
        <w:rPr>
          <w:rFonts w:ascii="Arial" w:hAnsi="Arial" w:cs="Arial"/>
          <w:noProof/>
        </w:rPr>
      </w:pPr>
      <w:r>
        <w:rPr>
          <w:rFonts w:ascii="Arial" w:hAnsi="Arial" w:cs="Arial"/>
          <w:noProof/>
        </w:rPr>
        <w:t>w</w:t>
      </w:r>
      <w:r w:rsidRPr="00454215">
        <w:rPr>
          <w:rFonts w:ascii="Arial" w:hAnsi="Arial" w:cs="Arial"/>
          <w:noProof/>
        </w:rPr>
        <w:t xml:space="preserve">ady ujawnione w czasie odbioru oraz wszelkie naprawy </w:t>
      </w:r>
      <w:r>
        <w:rPr>
          <w:rFonts w:ascii="Arial" w:hAnsi="Arial" w:cs="Arial"/>
          <w:noProof/>
        </w:rPr>
        <w:t>w okresie rękojmi</w:t>
      </w:r>
      <w:r w:rsidRPr="00454215">
        <w:rPr>
          <w:rFonts w:ascii="Arial" w:hAnsi="Arial" w:cs="Arial"/>
          <w:noProof/>
        </w:rPr>
        <w:t xml:space="preserve"> będą usunięte w terminie wyznaczonym przez Zamawiającego</w:t>
      </w:r>
      <w:r>
        <w:rPr>
          <w:rFonts w:ascii="Arial" w:hAnsi="Arial" w:cs="Arial"/>
          <w:noProof/>
        </w:rPr>
        <w:t>;</w:t>
      </w:r>
    </w:p>
    <w:p w14:paraId="6BB2C7F8" w14:textId="41BEA0BE" w:rsidR="003B3CDE" w:rsidRPr="00EE55ED" w:rsidRDefault="003B3CDE" w:rsidP="00042EE2">
      <w:pPr>
        <w:widowControl/>
        <w:numPr>
          <w:ilvl w:val="0"/>
          <w:numId w:val="20"/>
        </w:numPr>
        <w:adjustRightInd/>
        <w:spacing w:after="0" w:line="240" w:lineRule="auto"/>
        <w:textAlignment w:val="auto"/>
        <w:rPr>
          <w:rFonts w:ascii="Arial" w:hAnsi="Arial" w:cs="Arial"/>
          <w:strike/>
          <w:noProof/>
        </w:rPr>
      </w:pPr>
      <w:r>
        <w:rPr>
          <w:rFonts w:ascii="Arial" w:hAnsi="Arial" w:cs="Arial"/>
        </w:rPr>
        <w:t>W</w:t>
      </w:r>
      <w:r w:rsidRPr="00EE55ED">
        <w:rPr>
          <w:rFonts w:ascii="Arial" w:hAnsi="Arial" w:cs="Arial"/>
        </w:rPr>
        <w:t>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r w:rsidR="001166A0">
        <w:rPr>
          <w:rFonts w:ascii="Arial" w:hAnsi="Arial" w:cs="Arial"/>
        </w:rPr>
        <w:t>.</w:t>
      </w:r>
    </w:p>
    <w:p w14:paraId="44AE5AEC" w14:textId="77777777" w:rsidR="003B3CDE" w:rsidRPr="00454215" w:rsidRDefault="003B3CDE" w:rsidP="003B3CDE">
      <w:pPr>
        <w:widowControl/>
        <w:adjustRightInd/>
        <w:spacing w:after="0" w:line="240" w:lineRule="auto"/>
        <w:ind w:left="720"/>
        <w:textAlignment w:val="auto"/>
        <w:rPr>
          <w:rFonts w:ascii="Arial" w:hAnsi="Arial" w:cs="Arial"/>
          <w:strike/>
          <w:noProof/>
        </w:rPr>
      </w:pPr>
      <w:r w:rsidRPr="00454215">
        <w:rPr>
          <w:rFonts w:ascii="Arial" w:hAnsi="Arial" w:cs="Arial"/>
          <w:noProof/>
        </w:rPr>
        <w:t>W</w:t>
      </w:r>
      <w:r>
        <w:rPr>
          <w:rFonts w:ascii="Arial" w:hAnsi="Arial" w:cs="Arial"/>
          <w:noProof/>
        </w:rPr>
        <w:t> </w:t>
      </w:r>
      <w:r w:rsidRPr="00454215">
        <w:rPr>
          <w:rFonts w:ascii="Arial" w:hAnsi="Arial" w:cs="Arial"/>
          <w:noProof/>
        </w:rPr>
        <w:t>zakresie usuwania odpadów zastosowanie mają właściwe przepisy ochrony środowiska w</w:t>
      </w:r>
      <w:r>
        <w:rPr>
          <w:rFonts w:ascii="Arial" w:hAnsi="Arial" w:cs="Arial"/>
          <w:noProof/>
        </w:rPr>
        <w:t> </w:t>
      </w:r>
      <w:r w:rsidRPr="00454215">
        <w:rPr>
          <w:rFonts w:ascii="Arial" w:hAnsi="Arial" w:cs="Arial"/>
          <w:noProof/>
        </w:rPr>
        <w:t>szczególności przepisy ustawy z dnia 14 grudnia 2012 o odpadach</w:t>
      </w:r>
      <w:r>
        <w:rPr>
          <w:rFonts w:ascii="Arial" w:hAnsi="Arial" w:cs="Arial"/>
          <w:noProof/>
        </w:rPr>
        <w:t>;</w:t>
      </w:r>
    </w:p>
    <w:p w14:paraId="6FE2E3E0" w14:textId="77777777" w:rsidR="003B3CDE" w:rsidRPr="00454215" w:rsidRDefault="003B3CDE" w:rsidP="00042EE2">
      <w:pPr>
        <w:widowControl/>
        <w:numPr>
          <w:ilvl w:val="0"/>
          <w:numId w:val="20"/>
        </w:numPr>
        <w:adjustRightInd/>
        <w:spacing w:after="0" w:line="240" w:lineRule="auto"/>
        <w:textAlignment w:val="auto"/>
        <w:rPr>
          <w:rFonts w:ascii="Arial" w:hAnsi="Arial" w:cs="Arial"/>
          <w:noProof/>
        </w:rPr>
      </w:pPr>
      <w:r>
        <w:rPr>
          <w:rFonts w:ascii="Arial" w:hAnsi="Arial" w:cs="Arial"/>
          <w:noProof/>
        </w:rPr>
        <w:t>p</w:t>
      </w:r>
      <w:r w:rsidRPr="00454215">
        <w:rPr>
          <w:rFonts w:ascii="Arial" w:hAnsi="Arial" w:cs="Arial"/>
          <w:noProof/>
        </w:rPr>
        <w:t>o zakończeniu robót Wykonawca zobowiązuje się uporządkować teren wykonywania prac</w:t>
      </w:r>
      <w:r>
        <w:rPr>
          <w:rFonts w:ascii="Arial" w:hAnsi="Arial" w:cs="Arial"/>
          <w:noProof/>
        </w:rPr>
        <w:t>;</w:t>
      </w:r>
    </w:p>
    <w:p w14:paraId="6E4D07E7" w14:textId="77777777" w:rsidR="003B3CDE" w:rsidRPr="00454215" w:rsidRDefault="003B3CDE" w:rsidP="00042EE2">
      <w:pPr>
        <w:widowControl/>
        <w:numPr>
          <w:ilvl w:val="0"/>
          <w:numId w:val="20"/>
        </w:numPr>
        <w:adjustRightInd/>
        <w:spacing w:after="0" w:line="240" w:lineRule="auto"/>
        <w:textAlignment w:val="auto"/>
        <w:rPr>
          <w:rFonts w:ascii="Arial" w:hAnsi="Arial" w:cs="Arial"/>
          <w:noProof/>
        </w:rPr>
      </w:pPr>
      <w:r>
        <w:rPr>
          <w:rFonts w:ascii="Arial" w:hAnsi="Arial" w:cs="Arial"/>
          <w:noProof/>
        </w:rPr>
        <w:t>z</w:t>
      </w:r>
      <w:r w:rsidRPr="00454215">
        <w:rPr>
          <w:rFonts w:ascii="Arial" w:hAnsi="Arial" w:cs="Arial"/>
          <w:noProof/>
        </w:rPr>
        <w:t>a jakość zastosowanych materiałów i wykonywanych robót odpowiedzialny jest Wykonawca robót</w:t>
      </w:r>
      <w:r>
        <w:rPr>
          <w:rFonts w:ascii="Arial" w:hAnsi="Arial" w:cs="Arial"/>
          <w:noProof/>
        </w:rPr>
        <w:t>;</w:t>
      </w:r>
    </w:p>
    <w:p w14:paraId="1C3508C1" w14:textId="77777777" w:rsidR="003B3CDE" w:rsidRDefault="003B3CDE" w:rsidP="00042EE2">
      <w:pPr>
        <w:widowControl/>
        <w:numPr>
          <w:ilvl w:val="0"/>
          <w:numId w:val="20"/>
        </w:numPr>
        <w:adjustRightInd/>
        <w:spacing w:after="0" w:line="240" w:lineRule="auto"/>
        <w:textAlignment w:val="auto"/>
        <w:rPr>
          <w:rFonts w:ascii="Arial" w:hAnsi="Arial" w:cs="Arial"/>
          <w:noProof/>
        </w:rPr>
      </w:pPr>
      <w:r>
        <w:rPr>
          <w:rFonts w:ascii="Arial" w:hAnsi="Arial" w:cs="Arial"/>
          <w:noProof/>
        </w:rPr>
        <w:t xml:space="preserve">w </w:t>
      </w:r>
      <w:r w:rsidRPr="00066E61">
        <w:rPr>
          <w:rFonts w:ascii="Arial" w:hAnsi="Arial" w:cs="Arial"/>
          <w:noProof/>
        </w:rPr>
        <w:t>przypadku nie podjęcia obowiązków ciążących na Wykonawcy lub w przypadku niewywiązywania się w sposób zgodny z warunkami określonymi przez Zamawiającego</w:t>
      </w:r>
      <w:r>
        <w:rPr>
          <w:rFonts w:ascii="Arial" w:hAnsi="Arial" w:cs="Arial"/>
          <w:noProof/>
        </w:rPr>
        <w:t>;</w:t>
      </w:r>
    </w:p>
    <w:p w14:paraId="399D93E1" w14:textId="77777777" w:rsidR="003B3CDE" w:rsidRPr="00066E61" w:rsidRDefault="003B3CDE" w:rsidP="003B3CDE">
      <w:pPr>
        <w:widowControl/>
        <w:adjustRightInd/>
        <w:spacing w:after="0" w:line="240" w:lineRule="auto"/>
        <w:ind w:left="720"/>
        <w:textAlignment w:val="auto"/>
        <w:rPr>
          <w:rFonts w:ascii="Arial" w:hAnsi="Arial" w:cs="Arial"/>
          <w:noProof/>
        </w:rPr>
      </w:pPr>
      <w:r w:rsidRPr="00066E61">
        <w:rPr>
          <w:rFonts w:ascii="Arial" w:hAnsi="Arial" w:cs="Arial"/>
          <w:noProof/>
        </w:rPr>
        <w:t xml:space="preserve">Zamawiający zleci wykonanie prac innym </w:t>
      </w:r>
      <w:r w:rsidR="008A722F">
        <w:rPr>
          <w:rFonts w:ascii="Arial" w:hAnsi="Arial" w:cs="Arial"/>
          <w:noProof/>
        </w:rPr>
        <w:t>w</w:t>
      </w:r>
      <w:r w:rsidRPr="00066E61">
        <w:rPr>
          <w:rFonts w:ascii="Arial" w:hAnsi="Arial" w:cs="Arial"/>
          <w:noProof/>
        </w:rPr>
        <w:t>ykonawc</w:t>
      </w:r>
      <w:r w:rsidR="008A722F">
        <w:rPr>
          <w:rFonts w:ascii="Arial" w:hAnsi="Arial" w:cs="Arial"/>
          <w:noProof/>
        </w:rPr>
        <w:t>om</w:t>
      </w:r>
      <w:r w:rsidRPr="00066E61">
        <w:rPr>
          <w:rFonts w:ascii="Arial" w:hAnsi="Arial" w:cs="Arial"/>
          <w:noProof/>
        </w:rPr>
        <w:t>, a kosztami obciąży Wykonawcę</w:t>
      </w:r>
      <w:r>
        <w:rPr>
          <w:rFonts w:ascii="Arial" w:hAnsi="Arial" w:cs="Arial"/>
          <w:noProof/>
        </w:rPr>
        <w:t>;</w:t>
      </w:r>
    </w:p>
    <w:p w14:paraId="6D3EE851" w14:textId="7385910F" w:rsidR="003B3CDE" w:rsidRPr="00454215" w:rsidRDefault="003B3CDE" w:rsidP="00042EE2">
      <w:pPr>
        <w:widowControl/>
        <w:numPr>
          <w:ilvl w:val="0"/>
          <w:numId w:val="20"/>
        </w:numPr>
        <w:adjustRightInd/>
        <w:spacing w:after="0" w:line="240" w:lineRule="auto"/>
        <w:textAlignment w:val="auto"/>
        <w:rPr>
          <w:rFonts w:ascii="Arial" w:hAnsi="Arial" w:cs="Arial"/>
          <w:noProof/>
        </w:rPr>
      </w:pPr>
      <w:r w:rsidRPr="00454215">
        <w:rPr>
          <w:rFonts w:ascii="Arial" w:hAnsi="Arial" w:cs="Arial"/>
          <w:noProof/>
        </w:rPr>
        <w:t xml:space="preserve">Wykonawca ponosi całkowitą odpowiedzialność cywilną </w:t>
      </w:r>
      <w:r>
        <w:rPr>
          <w:rFonts w:ascii="Arial" w:hAnsi="Arial" w:cs="Arial"/>
          <w:noProof/>
        </w:rPr>
        <w:t xml:space="preserve">za </w:t>
      </w:r>
      <w:r w:rsidRPr="00454215">
        <w:rPr>
          <w:rFonts w:ascii="Arial" w:hAnsi="Arial" w:cs="Arial"/>
          <w:noProof/>
        </w:rPr>
        <w:t>szkody powstałe w związku z</w:t>
      </w:r>
      <w:r w:rsidR="001166A0">
        <w:rPr>
          <w:rFonts w:ascii="Arial" w:hAnsi="Arial" w:cs="Arial"/>
          <w:noProof/>
        </w:rPr>
        <w:t> </w:t>
      </w:r>
      <w:r w:rsidRPr="00454215">
        <w:rPr>
          <w:rFonts w:ascii="Arial" w:hAnsi="Arial" w:cs="Arial"/>
          <w:noProof/>
        </w:rPr>
        <w:t xml:space="preserve">wykonywanymi przez Wykonawcę czynnościami lub przy okazji ich wykonywania, a będącymi następstwem działania </w:t>
      </w:r>
      <w:r>
        <w:rPr>
          <w:rFonts w:ascii="Arial" w:hAnsi="Arial" w:cs="Arial"/>
          <w:noProof/>
        </w:rPr>
        <w:t xml:space="preserve"> lub zaniechania </w:t>
      </w:r>
      <w:r w:rsidRPr="00454215">
        <w:rPr>
          <w:rFonts w:ascii="Arial" w:hAnsi="Arial" w:cs="Arial"/>
          <w:noProof/>
        </w:rPr>
        <w:t>Wykonawcy</w:t>
      </w:r>
      <w:r>
        <w:rPr>
          <w:rFonts w:ascii="Arial" w:hAnsi="Arial" w:cs="Arial"/>
          <w:noProof/>
        </w:rPr>
        <w:t>;</w:t>
      </w:r>
    </w:p>
    <w:p w14:paraId="21635381" w14:textId="77777777" w:rsidR="003B3CDE" w:rsidRPr="00454215" w:rsidRDefault="003B3CDE" w:rsidP="00042EE2">
      <w:pPr>
        <w:widowControl/>
        <w:numPr>
          <w:ilvl w:val="0"/>
          <w:numId w:val="20"/>
        </w:numPr>
        <w:adjustRightInd/>
        <w:spacing w:after="0" w:line="240" w:lineRule="auto"/>
        <w:textAlignment w:val="auto"/>
        <w:rPr>
          <w:rFonts w:ascii="Arial" w:hAnsi="Arial" w:cs="Arial"/>
          <w:noProof/>
        </w:rPr>
      </w:pPr>
      <w:r w:rsidRPr="00454215">
        <w:rPr>
          <w:rFonts w:ascii="Arial" w:hAnsi="Arial" w:cs="Arial"/>
          <w:noProof/>
        </w:rPr>
        <w:t>Wykonawca ponosi całkowitą odpowiedzialność cywilnoprawną, w tym płatność ewentualnych należności za szkody i następstwa nieszczęśliwych wypadków spowodowane niewłaściwym wykonywani</w:t>
      </w:r>
      <w:r>
        <w:rPr>
          <w:rFonts w:ascii="Arial" w:hAnsi="Arial" w:cs="Arial"/>
          <w:noProof/>
        </w:rPr>
        <w:t>em prac objętych niniejszą umową</w:t>
      </w:r>
      <w:r w:rsidRPr="00454215">
        <w:rPr>
          <w:rFonts w:ascii="Arial" w:hAnsi="Arial" w:cs="Arial"/>
          <w:noProof/>
        </w:rPr>
        <w:t xml:space="preserve"> oraz wypełnianiem obowiązków wynikających z niniejszej umowy</w:t>
      </w:r>
      <w:r>
        <w:rPr>
          <w:rFonts w:ascii="Arial" w:hAnsi="Arial" w:cs="Arial"/>
          <w:noProof/>
        </w:rPr>
        <w:t>;</w:t>
      </w:r>
    </w:p>
    <w:p w14:paraId="7A873AE0" w14:textId="77777777" w:rsidR="003B3CDE" w:rsidRPr="00454215" w:rsidRDefault="003B3CDE" w:rsidP="00042EE2">
      <w:pPr>
        <w:widowControl/>
        <w:numPr>
          <w:ilvl w:val="0"/>
          <w:numId w:val="20"/>
        </w:numPr>
        <w:adjustRightInd/>
        <w:spacing w:after="0" w:line="240" w:lineRule="auto"/>
        <w:textAlignment w:val="auto"/>
        <w:rPr>
          <w:rFonts w:ascii="Arial" w:hAnsi="Arial" w:cs="Arial"/>
          <w:noProof/>
        </w:rPr>
      </w:pPr>
      <w:r w:rsidRPr="00454215">
        <w:rPr>
          <w:rFonts w:ascii="Arial" w:hAnsi="Arial" w:cs="Arial"/>
          <w:noProof/>
        </w:rPr>
        <w:t xml:space="preserve">Wykonawca ponosi pełną odpowiedzialność wobec Zamawiającego za </w:t>
      </w:r>
      <w:r>
        <w:rPr>
          <w:rFonts w:ascii="Arial" w:hAnsi="Arial" w:cs="Arial"/>
          <w:noProof/>
        </w:rPr>
        <w:t xml:space="preserve">działania lub zaniechania </w:t>
      </w:r>
      <w:r w:rsidRPr="00454215">
        <w:rPr>
          <w:rFonts w:ascii="Arial" w:hAnsi="Arial" w:cs="Arial"/>
          <w:noProof/>
        </w:rPr>
        <w:t>podwykonawców</w:t>
      </w:r>
      <w:r>
        <w:rPr>
          <w:rFonts w:ascii="Arial" w:hAnsi="Arial" w:cs="Arial"/>
          <w:noProof/>
        </w:rPr>
        <w:t>;</w:t>
      </w:r>
    </w:p>
    <w:p w14:paraId="30EA9A5D" w14:textId="77777777" w:rsidR="003B3CDE" w:rsidRPr="00454215" w:rsidRDefault="003B3CDE" w:rsidP="00042EE2">
      <w:pPr>
        <w:widowControl/>
        <w:numPr>
          <w:ilvl w:val="0"/>
          <w:numId w:val="20"/>
        </w:numPr>
        <w:adjustRightInd/>
        <w:spacing w:after="0" w:line="240" w:lineRule="auto"/>
        <w:textAlignment w:val="auto"/>
        <w:rPr>
          <w:rFonts w:ascii="Arial" w:hAnsi="Arial" w:cs="Arial"/>
          <w:noProof/>
        </w:rPr>
      </w:pPr>
      <w:r w:rsidRPr="00454215">
        <w:rPr>
          <w:rFonts w:ascii="Arial" w:hAnsi="Arial" w:cs="Arial"/>
          <w:noProof/>
        </w:rPr>
        <w:t xml:space="preserve">Wykonawca ponosi całkowitą odpowiedzialność cywilną za straty i szkody powstałe w związku z </w:t>
      </w:r>
      <w:r>
        <w:rPr>
          <w:rFonts w:ascii="Arial" w:hAnsi="Arial" w:cs="Arial"/>
          <w:noProof/>
        </w:rPr>
        <w:t>W</w:t>
      </w:r>
      <w:r w:rsidRPr="00454215">
        <w:rPr>
          <w:rFonts w:ascii="Arial" w:hAnsi="Arial" w:cs="Arial"/>
          <w:noProof/>
        </w:rPr>
        <w:t xml:space="preserve">ykonywanymi przez </w:t>
      </w:r>
      <w:r>
        <w:rPr>
          <w:rFonts w:ascii="Arial" w:hAnsi="Arial" w:cs="Arial"/>
          <w:noProof/>
        </w:rPr>
        <w:t>p</w:t>
      </w:r>
      <w:r w:rsidRPr="00454215">
        <w:rPr>
          <w:rFonts w:ascii="Arial" w:hAnsi="Arial" w:cs="Arial"/>
          <w:noProof/>
        </w:rPr>
        <w:t>odwykonawcę czynnościami lub przy okazji ich wykonywania, a będącymi następstwem działania podwykonawcy</w:t>
      </w:r>
      <w:r>
        <w:rPr>
          <w:rFonts w:ascii="Arial" w:hAnsi="Arial" w:cs="Arial"/>
          <w:noProof/>
        </w:rPr>
        <w:t>;</w:t>
      </w:r>
    </w:p>
    <w:p w14:paraId="3330A658" w14:textId="77777777" w:rsidR="003B3CDE" w:rsidRPr="00454215" w:rsidRDefault="003B3CDE" w:rsidP="00042EE2">
      <w:pPr>
        <w:widowControl/>
        <w:numPr>
          <w:ilvl w:val="0"/>
          <w:numId w:val="20"/>
        </w:numPr>
        <w:adjustRightInd/>
        <w:spacing w:after="0" w:line="240" w:lineRule="auto"/>
        <w:textAlignment w:val="auto"/>
        <w:rPr>
          <w:rFonts w:ascii="Arial" w:hAnsi="Arial" w:cs="Arial"/>
          <w:noProof/>
        </w:rPr>
      </w:pPr>
      <w:r w:rsidRPr="00454215">
        <w:rPr>
          <w:rFonts w:ascii="Arial" w:hAnsi="Arial" w:cs="Arial"/>
          <w:noProof/>
        </w:rPr>
        <w:t>Wykonawca ponosi odpowiedzialność od następstw i za wyniki działalności w zakresie:</w:t>
      </w:r>
    </w:p>
    <w:p w14:paraId="6C6A5F86" w14:textId="77777777" w:rsidR="003B3CDE" w:rsidRPr="00454215" w:rsidRDefault="003B3CDE" w:rsidP="003B3CDE">
      <w:pPr>
        <w:spacing w:after="0" w:line="240" w:lineRule="auto"/>
        <w:ind w:firstLine="708"/>
        <w:rPr>
          <w:rFonts w:ascii="Arial" w:hAnsi="Arial" w:cs="Arial"/>
          <w:noProof/>
        </w:rPr>
      </w:pPr>
      <w:r w:rsidRPr="00454215">
        <w:rPr>
          <w:rFonts w:ascii="Arial" w:hAnsi="Arial" w:cs="Arial"/>
          <w:noProof/>
        </w:rPr>
        <w:t xml:space="preserve">a) </w:t>
      </w:r>
      <w:r>
        <w:rPr>
          <w:rFonts w:ascii="Arial" w:hAnsi="Arial" w:cs="Arial"/>
          <w:noProof/>
        </w:rPr>
        <w:t>o</w:t>
      </w:r>
      <w:r w:rsidRPr="00454215">
        <w:rPr>
          <w:rFonts w:ascii="Arial" w:hAnsi="Arial" w:cs="Arial"/>
          <w:noProof/>
        </w:rPr>
        <w:t xml:space="preserve">rganizacji </w:t>
      </w:r>
      <w:r>
        <w:rPr>
          <w:rFonts w:ascii="Arial" w:hAnsi="Arial" w:cs="Arial"/>
          <w:noProof/>
        </w:rPr>
        <w:t>i wykonywania robót budowlanych</w:t>
      </w:r>
    </w:p>
    <w:p w14:paraId="47DF848D" w14:textId="77777777" w:rsidR="003B3CDE" w:rsidRPr="00454215" w:rsidRDefault="003B3CDE" w:rsidP="003B3CDE">
      <w:pPr>
        <w:spacing w:after="0" w:line="240" w:lineRule="auto"/>
        <w:ind w:firstLine="708"/>
        <w:rPr>
          <w:rFonts w:ascii="Arial" w:hAnsi="Arial" w:cs="Arial"/>
          <w:noProof/>
        </w:rPr>
      </w:pPr>
      <w:r w:rsidRPr="00454215">
        <w:rPr>
          <w:rFonts w:ascii="Arial" w:hAnsi="Arial" w:cs="Arial"/>
          <w:noProof/>
        </w:rPr>
        <w:t xml:space="preserve">b) </w:t>
      </w:r>
      <w:r>
        <w:rPr>
          <w:rFonts w:ascii="Arial" w:hAnsi="Arial" w:cs="Arial"/>
          <w:noProof/>
        </w:rPr>
        <w:t>z</w:t>
      </w:r>
      <w:r w:rsidRPr="00454215">
        <w:rPr>
          <w:rFonts w:ascii="Arial" w:hAnsi="Arial" w:cs="Arial"/>
          <w:noProof/>
        </w:rPr>
        <w:t>abezpi</w:t>
      </w:r>
      <w:r>
        <w:rPr>
          <w:rFonts w:ascii="Arial" w:hAnsi="Arial" w:cs="Arial"/>
          <w:noProof/>
        </w:rPr>
        <w:t>eczenia interesów osób trzecich</w:t>
      </w:r>
    </w:p>
    <w:p w14:paraId="64ECEC36" w14:textId="77777777" w:rsidR="003B3CDE" w:rsidRPr="00454215" w:rsidRDefault="003B3CDE" w:rsidP="003B3CDE">
      <w:pPr>
        <w:spacing w:after="0" w:line="240" w:lineRule="auto"/>
        <w:ind w:firstLine="708"/>
        <w:rPr>
          <w:rFonts w:ascii="Arial" w:hAnsi="Arial" w:cs="Arial"/>
          <w:noProof/>
        </w:rPr>
      </w:pPr>
      <w:r w:rsidRPr="00454215">
        <w:rPr>
          <w:rFonts w:ascii="Arial" w:hAnsi="Arial" w:cs="Arial"/>
          <w:noProof/>
        </w:rPr>
        <w:t xml:space="preserve">c) </w:t>
      </w:r>
      <w:r>
        <w:rPr>
          <w:rFonts w:ascii="Arial" w:hAnsi="Arial" w:cs="Arial"/>
          <w:noProof/>
        </w:rPr>
        <w:t>ochrony środowiska</w:t>
      </w:r>
    </w:p>
    <w:p w14:paraId="702ECF65" w14:textId="77777777" w:rsidR="003B3CDE" w:rsidRPr="00454215" w:rsidRDefault="003B3CDE" w:rsidP="003B3CDE">
      <w:pPr>
        <w:spacing w:after="0" w:line="240" w:lineRule="auto"/>
        <w:ind w:firstLine="708"/>
        <w:rPr>
          <w:rFonts w:ascii="Arial" w:hAnsi="Arial" w:cs="Arial"/>
          <w:noProof/>
        </w:rPr>
      </w:pPr>
      <w:r w:rsidRPr="00454215">
        <w:rPr>
          <w:rFonts w:ascii="Arial" w:hAnsi="Arial" w:cs="Arial"/>
          <w:noProof/>
        </w:rPr>
        <w:t xml:space="preserve">d) </w:t>
      </w:r>
      <w:r>
        <w:rPr>
          <w:rFonts w:ascii="Arial" w:hAnsi="Arial" w:cs="Arial"/>
          <w:noProof/>
        </w:rPr>
        <w:t>w</w:t>
      </w:r>
      <w:r w:rsidRPr="00454215">
        <w:rPr>
          <w:rFonts w:ascii="Arial" w:hAnsi="Arial" w:cs="Arial"/>
          <w:noProof/>
        </w:rPr>
        <w:t>arunków</w:t>
      </w:r>
      <w:r>
        <w:rPr>
          <w:rFonts w:ascii="Arial" w:hAnsi="Arial" w:cs="Arial"/>
          <w:noProof/>
        </w:rPr>
        <w:t xml:space="preserve"> bezpieczeństwa i higieny pracy</w:t>
      </w:r>
    </w:p>
    <w:p w14:paraId="4ED75897" w14:textId="77777777" w:rsidR="003B3CDE" w:rsidRPr="00454215" w:rsidRDefault="003B3CDE" w:rsidP="003B3CDE">
      <w:pPr>
        <w:spacing w:after="0" w:line="240" w:lineRule="auto"/>
        <w:ind w:firstLine="708"/>
        <w:rPr>
          <w:rFonts w:ascii="Arial" w:hAnsi="Arial" w:cs="Arial"/>
          <w:noProof/>
        </w:rPr>
      </w:pPr>
      <w:r w:rsidRPr="00454215">
        <w:rPr>
          <w:rFonts w:ascii="Arial" w:hAnsi="Arial" w:cs="Arial"/>
          <w:noProof/>
        </w:rPr>
        <w:t xml:space="preserve">e) </w:t>
      </w:r>
      <w:r>
        <w:rPr>
          <w:rFonts w:ascii="Arial" w:hAnsi="Arial" w:cs="Arial"/>
          <w:noProof/>
        </w:rPr>
        <w:t>o</w:t>
      </w:r>
      <w:r w:rsidRPr="00454215">
        <w:rPr>
          <w:rFonts w:ascii="Arial" w:hAnsi="Arial" w:cs="Arial"/>
          <w:noProof/>
        </w:rPr>
        <w:t>rganizacji i utrzymy</w:t>
      </w:r>
      <w:r>
        <w:rPr>
          <w:rFonts w:ascii="Arial" w:hAnsi="Arial" w:cs="Arial"/>
          <w:noProof/>
        </w:rPr>
        <w:t>wania zaplecza wykonywania prac</w:t>
      </w:r>
    </w:p>
    <w:p w14:paraId="366E7F49" w14:textId="77777777" w:rsidR="003B3CDE" w:rsidRPr="00454215" w:rsidRDefault="003B3CDE" w:rsidP="003B3CDE">
      <w:pPr>
        <w:spacing w:after="0" w:line="240" w:lineRule="auto"/>
        <w:ind w:firstLine="708"/>
        <w:rPr>
          <w:rFonts w:ascii="Arial" w:hAnsi="Arial" w:cs="Arial"/>
          <w:noProof/>
        </w:rPr>
      </w:pPr>
      <w:r w:rsidRPr="00454215">
        <w:rPr>
          <w:rFonts w:ascii="Arial" w:hAnsi="Arial" w:cs="Arial"/>
          <w:noProof/>
        </w:rPr>
        <w:t xml:space="preserve">f)  </w:t>
      </w:r>
      <w:r>
        <w:rPr>
          <w:rFonts w:ascii="Arial" w:hAnsi="Arial" w:cs="Arial"/>
          <w:noProof/>
        </w:rPr>
        <w:t>b</w:t>
      </w:r>
      <w:r w:rsidRPr="00454215">
        <w:rPr>
          <w:rFonts w:ascii="Arial" w:hAnsi="Arial" w:cs="Arial"/>
          <w:noProof/>
        </w:rPr>
        <w:t>ezpieczeń</w:t>
      </w:r>
      <w:r>
        <w:rPr>
          <w:rFonts w:ascii="Arial" w:hAnsi="Arial" w:cs="Arial"/>
          <w:noProof/>
        </w:rPr>
        <w:t>stwa ruchu drogowego i pieszego</w:t>
      </w:r>
    </w:p>
    <w:p w14:paraId="4815D29C" w14:textId="77777777" w:rsidR="003B3CDE" w:rsidRDefault="003B3CDE" w:rsidP="003B3CDE">
      <w:pPr>
        <w:spacing w:after="0" w:line="240" w:lineRule="auto"/>
        <w:ind w:firstLine="708"/>
        <w:rPr>
          <w:rFonts w:ascii="Arial" w:hAnsi="Arial" w:cs="Arial"/>
          <w:noProof/>
        </w:rPr>
      </w:pPr>
      <w:r w:rsidRPr="00454215">
        <w:rPr>
          <w:rFonts w:ascii="Arial" w:hAnsi="Arial" w:cs="Arial"/>
          <w:noProof/>
        </w:rPr>
        <w:t xml:space="preserve">g) </w:t>
      </w:r>
      <w:r>
        <w:rPr>
          <w:rFonts w:ascii="Arial" w:hAnsi="Arial" w:cs="Arial"/>
          <w:noProof/>
        </w:rPr>
        <w:t>o</w:t>
      </w:r>
      <w:r w:rsidRPr="00454215">
        <w:rPr>
          <w:rFonts w:ascii="Arial" w:hAnsi="Arial" w:cs="Arial"/>
          <w:noProof/>
        </w:rPr>
        <w:t>chrony mienia związanego z prowadzeniem prac</w:t>
      </w:r>
      <w:r w:rsidR="001201D7">
        <w:rPr>
          <w:rFonts w:ascii="Arial" w:hAnsi="Arial" w:cs="Arial"/>
          <w:noProof/>
        </w:rPr>
        <w:t>.</w:t>
      </w:r>
    </w:p>
    <w:p w14:paraId="083D8244" w14:textId="77777777" w:rsidR="003B3CDE" w:rsidRDefault="003B3CDE" w:rsidP="00042EE2">
      <w:pPr>
        <w:widowControl/>
        <w:numPr>
          <w:ilvl w:val="0"/>
          <w:numId w:val="19"/>
        </w:numPr>
        <w:adjustRightInd/>
        <w:spacing w:after="0" w:line="240" w:lineRule="auto"/>
        <w:textAlignment w:val="auto"/>
        <w:rPr>
          <w:rFonts w:ascii="Arial" w:hAnsi="Arial" w:cs="Arial"/>
          <w:iCs/>
        </w:rPr>
      </w:pPr>
      <w:r w:rsidRPr="00625C3F">
        <w:rPr>
          <w:rFonts w:ascii="Arial" w:hAnsi="Arial" w:cs="Arial"/>
          <w:iCs/>
        </w:rPr>
        <w:t>Wykonawca zobowiązany jest zrealizować zamówienie na zasadach i zgodnie z warunkami opisanymi w </w:t>
      </w:r>
      <w:r>
        <w:rPr>
          <w:rFonts w:ascii="Arial" w:hAnsi="Arial" w:cs="Arial"/>
          <w:iCs/>
        </w:rPr>
        <w:t xml:space="preserve">niniejszej </w:t>
      </w:r>
      <w:r w:rsidRPr="00F645C2">
        <w:rPr>
          <w:rFonts w:ascii="Arial" w:hAnsi="Arial" w:cs="Arial"/>
          <w:iCs/>
        </w:rPr>
        <w:t>umowie, przedmiarem,</w:t>
      </w:r>
      <w:r>
        <w:rPr>
          <w:rFonts w:ascii="Arial" w:hAnsi="Arial" w:cs="Arial"/>
          <w:iCs/>
        </w:rPr>
        <w:t xml:space="preserve"> </w:t>
      </w:r>
      <w:r w:rsidRPr="00625C3F">
        <w:rPr>
          <w:rFonts w:ascii="Arial" w:hAnsi="Arial" w:cs="Arial"/>
          <w:iCs/>
        </w:rPr>
        <w:t xml:space="preserve">SWZ i Ofertą Wykonawcy, które stanowią integralną część umowy oraz zgodnie z obowiązującymi przepisami prawa mającymi zastosowanie w danym przedmiocie zamówienia. </w:t>
      </w:r>
    </w:p>
    <w:p w14:paraId="3ABB2B24" w14:textId="77777777" w:rsidR="003B3CDE" w:rsidRPr="004E0513" w:rsidRDefault="003B3CDE" w:rsidP="00042EE2">
      <w:pPr>
        <w:widowControl/>
        <w:numPr>
          <w:ilvl w:val="0"/>
          <w:numId w:val="19"/>
        </w:numPr>
        <w:adjustRightInd/>
        <w:spacing w:after="0" w:line="240" w:lineRule="auto"/>
        <w:textAlignment w:val="auto"/>
        <w:rPr>
          <w:rFonts w:ascii="Arial" w:hAnsi="Arial" w:cs="Arial"/>
          <w:bCs/>
        </w:rPr>
      </w:pPr>
      <w:r w:rsidRPr="00922CF5">
        <w:rPr>
          <w:rFonts w:ascii="Arial" w:hAnsi="Arial" w:cs="Arial"/>
          <w:lang w:eastAsia="pl-PL"/>
        </w:rPr>
        <w:t xml:space="preserve">Obowiązek określenia wymagania zatrudnienia na podstawie umowy o pracę na </w:t>
      </w:r>
      <w:r w:rsidRPr="004E0513">
        <w:rPr>
          <w:rFonts w:ascii="Arial" w:hAnsi="Arial" w:cs="Arial"/>
          <w:bCs/>
        </w:rPr>
        <w:t>podstawie art.</w:t>
      </w:r>
      <w:r w:rsidRPr="00615FD4">
        <w:rPr>
          <w:rFonts w:ascii="Arial" w:hAnsi="Arial" w:cs="Arial"/>
          <w:highlight w:val="yellow"/>
        </w:rPr>
        <w:t xml:space="preserve"> </w:t>
      </w:r>
      <w:r w:rsidRPr="004E0513">
        <w:rPr>
          <w:rFonts w:ascii="Arial" w:hAnsi="Arial" w:cs="Arial"/>
          <w:bCs/>
        </w:rPr>
        <w:t xml:space="preserve">95 ust. 1 ustawy </w:t>
      </w:r>
      <w:proofErr w:type="spellStart"/>
      <w:r w:rsidRPr="004E0513">
        <w:rPr>
          <w:rFonts w:ascii="Arial" w:hAnsi="Arial" w:cs="Arial"/>
          <w:bCs/>
        </w:rPr>
        <w:t>pzp</w:t>
      </w:r>
      <w:proofErr w:type="spellEnd"/>
      <w:r w:rsidRPr="004E0513">
        <w:rPr>
          <w:rFonts w:ascii="Arial" w:hAnsi="Arial" w:cs="Arial"/>
          <w:bCs/>
        </w:rPr>
        <w:t>:</w:t>
      </w:r>
    </w:p>
    <w:p w14:paraId="3972E603" w14:textId="77777777" w:rsidR="000D05A3" w:rsidRDefault="003B3CDE" w:rsidP="003B3CDE">
      <w:pPr>
        <w:pStyle w:val="Bezodstpw"/>
        <w:widowControl/>
        <w:numPr>
          <w:ilvl w:val="0"/>
          <w:numId w:val="8"/>
        </w:numPr>
        <w:adjustRightInd/>
        <w:textAlignment w:val="auto"/>
        <w:rPr>
          <w:rFonts w:ascii="Arial" w:hAnsi="Arial" w:cs="Arial"/>
        </w:rPr>
      </w:pPr>
      <w:r w:rsidRPr="00922CF5">
        <w:rPr>
          <w:rFonts w:ascii="Arial" w:hAnsi="Arial" w:cs="Arial"/>
        </w:rPr>
        <w:t>Zamawiający wymaga zatrudnienia przez Wykonawcę lub podwykonawcę na podstawie umowy o pracę osób bezpośrednio wykonujących roboty budowlane związane z realizacją przedmiotu umowy, jeżeli wykonywanie tych czynności polega na wykonywaniu pracy w sposób określony w art. 22 § 1 ustawy z dnia 26 czerwca 1974 r.</w:t>
      </w:r>
      <w:r w:rsidR="001201D7">
        <w:rPr>
          <w:rFonts w:ascii="Arial" w:hAnsi="Arial" w:cs="Arial"/>
        </w:rPr>
        <w:t xml:space="preserve">- </w:t>
      </w:r>
      <w:r w:rsidRPr="00922CF5">
        <w:rPr>
          <w:rFonts w:ascii="Arial" w:hAnsi="Arial" w:cs="Arial"/>
        </w:rPr>
        <w:t>Kodeks pracy</w:t>
      </w:r>
      <w:r>
        <w:rPr>
          <w:rFonts w:ascii="Arial" w:hAnsi="Arial" w:cs="Arial"/>
        </w:rPr>
        <w:t>, z </w:t>
      </w:r>
      <w:r w:rsidRPr="00922CF5">
        <w:rPr>
          <w:rFonts w:ascii="Arial" w:hAnsi="Arial" w:cs="Arial"/>
        </w:rPr>
        <w:t>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07EEC414" w14:textId="77777777" w:rsidR="003B3CDE" w:rsidRPr="00922CF5" w:rsidRDefault="003B3CDE" w:rsidP="000D05A3">
      <w:pPr>
        <w:pStyle w:val="Bezodstpw"/>
        <w:widowControl/>
        <w:adjustRightInd/>
        <w:ind w:left="720"/>
        <w:textAlignment w:val="auto"/>
        <w:rPr>
          <w:rFonts w:ascii="Arial" w:hAnsi="Arial" w:cs="Arial"/>
        </w:rPr>
      </w:pPr>
      <w:r w:rsidRPr="00922CF5">
        <w:rPr>
          <w:rFonts w:ascii="Arial" w:hAnsi="Arial" w:cs="Arial"/>
        </w:rPr>
        <w:lastRenderedPageBreak/>
        <w:t>wyłączeniu z tego obowiązku podlegają czynności nadzoru nad prowadzonymi robotami przez kierownika robót</w:t>
      </w:r>
      <w:r w:rsidRPr="00713BDA">
        <w:rPr>
          <w:rFonts w:ascii="Arial" w:hAnsi="Arial" w:cs="Arial"/>
        </w:rPr>
        <w:t>;</w:t>
      </w:r>
    </w:p>
    <w:p w14:paraId="6DE4F593" w14:textId="77777777" w:rsidR="003B3CDE" w:rsidRPr="00922CF5" w:rsidRDefault="003B3CDE" w:rsidP="003B3CDE">
      <w:pPr>
        <w:pStyle w:val="Bezodstpw"/>
        <w:widowControl/>
        <w:numPr>
          <w:ilvl w:val="0"/>
          <w:numId w:val="8"/>
        </w:numPr>
        <w:adjustRightInd/>
        <w:textAlignment w:val="auto"/>
        <w:rPr>
          <w:rFonts w:ascii="Arial" w:hAnsi="Arial" w:cs="Arial"/>
        </w:rPr>
      </w:pPr>
      <w:r>
        <w:rPr>
          <w:rFonts w:ascii="Arial" w:hAnsi="Arial" w:cs="Arial"/>
        </w:rPr>
        <w:t>w</w:t>
      </w:r>
      <w:r w:rsidRPr="00922CF5">
        <w:rPr>
          <w:rFonts w:ascii="Arial" w:hAnsi="Arial" w:cs="Arial"/>
        </w:rPr>
        <w:t xml:space="preserve">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03ADFF18" w14:textId="77777777" w:rsidR="003B3CDE" w:rsidRPr="00922CF5" w:rsidRDefault="003B3CDE" w:rsidP="003B3CDE">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 xml:space="preserve">żądania oświadczeń i dokumentów w zakresie potwierdzenia spełniania ww. wymogów i dokonywania ich oceny, </w:t>
      </w:r>
    </w:p>
    <w:p w14:paraId="451FE468" w14:textId="77777777" w:rsidR="003B3CDE" w:rsidRPr="00922CF5" w:rsidRDefault="003B3CDE" w:rsidP="003B3CDE">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żądania wyjaśnień w przypadku wątpliwości w zakresie potwierdzenia spełniania ww. wymogów,</w:t>
      </w:r>
    </w:p>
    <w:p w14:paraId="738A3575" w14:textId="77777777" w:rsidR="003B3CDE" w:rsidRPr="00922CF5" w:rsidRDefault="003B3CDE" w:rsidP="003B3CDE">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przeprowadzania kontroli na miejscu wykonywania świadczenia.</w:t>
      </w:r>
    </w:p>
    <w:p w14:paraId="1831B4E1" w14:textId="77777777" w:rsidR="003B3CDE" w:rsidRPr="00922CF5" w:rsidRDefault="003B3CDE" w:rsidP="003B3CDE">
      <w:pPr>
        <w:pStyle w:val="Bezodstpw"/>
        <w:widowControl/>
        <w:numPr>
          <w:ilvl w:val="0"/>
          <w:numId w:val="8"/>
        </w:numPr>
        <w:adjustRightInd/>
        <w:textAlignment w:val="auto"/>
        <w:rPr>
          <w:rFonts w:ascii="Arial" w:hAnsi="Arial" w:cs="Arial"/>
        </w:rPr>
      </w:pPr>
      <w:r>
        <w:rPr>
          <w:rFonts w:ascii="Arial" w:hAnsi="Arial" w:cs="Arial"/>
        </w:rPr>
        <w:t>w</w:t>
      </w:r>
      <w:r w:rsidRPr="00922CF5">
        <w:rPr>
          <w:rFonts w:ascii="Arial" w:hAnsi="Arial" w:cs="Arial"/>
        </w:rPr>
        <w:t xml:space="preserve"> trakcie realizacji przedmiotu umowy na każde wezwanie Zamawiającego w wyznaczonym w tym wezwaniu terminie, </w:t>
      </w:r>
      <w:r>
        <w:rPr>
          <w:rFonts w:ascii="Arial" w:hAnsi="Arial" w:cs="Arial"/>
        </w:rPr>
        <w:t>W</w:t>
      </w:r>
      <w:r w:rsidRPr="00922CF5">
        <w:rPr>
          <w:rFonts w:ascii="Arial" w:hAnsi="Arial" w:cs="Arial"/>
        </w:rPr>
        <w:t>ykonawca przedłoży Zamawiającemu wskazane poniżej dowody w</w:t>
      </w:r>
      <w:r>
        <w:rPr>
          <w:rFonts w:ascii="Arial" w:hAnsi="Arial" w:cs="Arial"/>
        </w:rPr>
        <w:t> </w:t>
      </w:r>
      <w:r w:rsidRPr="00922CF5">
        <w:rPr>
          <w:rFonts w:ascii="Arial" w:hAnsi="Arial" w:cs="Arial"/>
        </w:rPr>
        <w:t>celu potwierdzenia spełnienia wymogu zatrudnienia na podstawie umowy o pracę przez Wykonawcę lub podwykonawcę osób wykonujących wskazane w pkt 1 powyżej czynności w trakcie realizacji przedmiotu umowy:</w:t>
      </w:r>
    </w:p>
    <w:p w14:paraId="45F4DA74" w14:textId="77777777" w:rsidR="003B3CDE" w:rsidRPr="00922CF5" w:rsidRDefault="003B3CDE" w:rsidP="003B3CDE">
      <w:pPr>
        <w:pStyle w:val="Akapitzlist"/>
        <w:widowControl/>
        <w:numPr>
          <w:ilvl w:val="0"/>
          <w:numId w:val="7"/>
        </w:numPr>
        <w:suppressAutoHyphens w:val="0"/>
        <w:adjustRightInd/>
        <w:spacing w:after="0" w:line="240" w:lineRule="auto"/>
        <w:ind w:left="1068"/>
        <w:contextualSpacing/>
        <w:textAlignment w:val="auto"/>
        <w:rPr>
          <w:rFonts w:ascii="Arial" w:hAnsi="Arial" w:cs="Arial"/>
        </w:rPr>
      </w:pPr>
      <w:r w:rsidRPr="00922CF5">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D6D6F41" w14:textId="77777777" w:rsidR="003B3CDE" w:rsidRPr="00922CF5" w:rsidRDefault="003B3CDE" w:rsidP="000D05A3">
      <w:pPr>
        <w:pStyle w:val="Akapitzlist"/>
        <w:widowControl/>
        <w:numPr>
          <w:ilvl w:val="0"/>
          <w:numId w:val="7"/>
        </w:numPr>
        <w:suppressAutoHyphens w:val="0"/>
        <w:adjustRightInd/>
        <w:spacing w:after="0" w:line="240" w:lineRule="auto"/>
        <w:ind w:left="1068"/>
        <w:contextualSpacing/>
        <w:textAlignment w:val="auto"/>
        <w:rPr>
          <w:rFonts w:ascii="Arial" w:hAnsi="Arial" w:cs="Arial"/>
        </w:rPr>
      </w:pPr>
      <w:r w:rsidRPr="00922CF5">
        <w:rPr>
          <w:rFonts w:ascii="Arial" w:hAnsi="Arial" w:cs="Arial"/>
        </w:rPr>
        <w:t>poświadczoną za zgodność z oryginałem odpowiednio przez Wykonawcę lub podwykonawcę kopię umowy/umów o pracę osób wykonujących w trakcie realizacji przedmiotu umowy, czynności, których dotyczy ww. oświadczenie Wykonawcy lub</w:t>
      </w:r>
      <w:r>
        <w:rPr>
          <w:rFonts w:ascii="Arial" w:hAnsi="Arial" w:cs="Arial"/>
        </w:rPr>
        <w:t> </w:t>
      </w:r>
      <w:r w:rsidRPr="00922CF5">
        <w:rPr>
          <w:rFonts w:ascii="Arial" w:hAnsi="Arial" w:cs="Arial"/>
        </w:rPr>
        <w:t>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w:t>
      </w:r>
      <w:r w:rsidR="001201D7">
        <w:rPr>
          <w:rFonts w:ascii="Arial" w:hAnsi="Arial" w:cs="Arial"/>
        </w:rPr>
        <w:t xml:space="preserve"> </w:t>
      </w:r>
      <w:r w:rsidRPr="00922CF5">
        <w:rPr>
          <w:rFonts w:ascii="Arial" w:hAnsi="Arial" w:cs="Arial"/>
        </w:rPr>
        <w:t>2016</w:t>
      </w:r>
      <w:r w:rsidR="000D05A3">
        <w:rPr>
          <w:rFonts w:ascii="Arial" w:hAnsi="Arial" w:cs="Arial"/>
        </w:rPr>
        <w:t xml:space="preserve"> </w:t>
      </w:r>
      <w:r w:rsidRPr="00922CF5">
        <w:rPr>
          <w:rFonts w:ascii="Arial" w:hAnsi="Arial" w:cs="Arial"/>
        </w:rPr>
        <w:t>r.</w:t>
      </w:r>
      <w:r w:rsidR="000D05A3">
        <w:rPr>
          <w:rFonts w:ascii="Arial" w:hAnsi="Arial" w:cs="Arial"/>
        </w:rPr>
        <w:t xml:space="preserve"> </w:t>
      </w:r>
      <w:r w:rsidRPr="00922CF5">
        <w:rPr>
          <w:rFonts w:ascii="Arial" w:hAnsi="Arial" w:cs="Arial"/>
        </w:rPr>
        <w:t>w sprawie ochrony osób fizycznych w związku z przetwarzaniem danych osobowych i w sprawie swobodnego przepływu takich danych oraz uc</w:t>
      </w:r>
      <w:r>
        <w:rPr>
          <w:rFonts w:ascii="Arial" w:hAnsi="Arial" w:cs="Arial"/>
        </w:rPr>
        <w:t>hylenia dyrektywy 95/46/WE (tj. </w:t>
      </w:r>
      <w:r w:rsidRPr="00922CF5">
        <w:rPr>
          <w:rFonts w:ascii="Arial" w:hAnsi="Arial" w:cs="Arial"/>
        </w:rPr>
        <w:t xml:space="preserve">w szczególności bez adresów, nr PESEL pracowników). Imię i nazwisko pracownika nie </w:t>
      </w:r>
      <w:proofErr w:type="gramStart"/>
      <w:r w:rsidRPr="00922CF5">
        <w:rPr>
          <w:rFonts w:ascii="Arial" w:hAnsi="Arial" w:cs="Arial"/>
        </w:rPr>
        <w:t>podlega</w:t>
      </w:r>
      <w:proofErr w:type="gramEnd"/>
      <w:r w:rsidRPr="00922CF5">
        <w:rPr>
          <w:rFonts w:ascii="Arial" w:hAnsi="Arial" w:cs="Arial"/>
        </w:rPr>
        <w:t xml:space="preserve"> </w:t>
      </w:r>
      <w:proofErr w:type="spellStart"/>
      <w:r w:rsidRPr="00922CF5">
        <w:rPr>
          <w:rFonts w:ascii="Arial" w:hAnsi="Arial" w:cs="Arial"/>
        </w:rPr>
        <w:t>anonimizacji</w:t>
      </w:r>
      <w:proofErr w:type="spellEnd"/>
      <w:r w:rsidRPr="00922CF5">
        <w:rPr>
          <w:rFonts w:ascii="Arial" w:hAnsi="Arial" w:cs="Arial"/>
        </w:rPr>
        <w:t>. Informacje takie jak: data</w:t>
      </w:r>
      <w:r>
        <w:rPr>
          <w:rFonts w:ascii="Arial" w:hAnsi="Arial" w:cs="Arial"/>
        </w:rPr>
        <w:t xml:space="preserve"> zawarcia umowy, rodzaj umowy o </w:t>
      </w:r>
      <w:r w:rsidRPr="00922CF5">
        <w:rPr>
          <w:rFonts w:ascii="Arial" w:hAnsi="Arial" w:cs="Arial"/>
        </w:rPr>
        <w:t>pracę i wymiar etatu powinny być możliwe do zidentyfikowania;</w:t>
      </w:r>
    </w:p>
    <w:p w14:paraId="4A51E5A8" w14:textId="77777777" w:rsidR="003B3CDE" w:rsidRPr="00615FD4" w:rsidRDefault="003B3CDE" w:rsidP="003B3CDE">
      <w:pPr>
        <w:pStyle w:val="Akapitzlist"/>
        <w:suppressAutoHyphens w:val="0"/>
        <w:spacing w:after="0" w:line="240" w:lineRule="auto"/>
        <w:ind w:left="1068"/>
        <w:contextualSpacing/>
        <w:rPr>
          <w:rFonts w:ascii="Arial" w:hAnsi="Arial" w:cs="Arial"/>
        </w:rPr>
      </w:pPr>
      <w:r w:rsidRPr="00615FD4">
        <w:rPr>
          <w:rFonts w:ascii="Arial" w:hAnsi="Arial" w:cs="Arial"/>
        </w:rPr>
        <w:t xml:space="preserve">Wyliczenie ma charakter przykładowy. Umowa o pracę może zawierać również inne dane, które podlegają </w:t>
      </w:r>
      <w:proofErr w:type="spellStart"/>
      <w:r w:rsidRPr="00615FD4">
        <w:rPr>
          <w:rFonts w:ascii="Arial" w:hAnsi="Arial" w:cs="Arial"/>
        </w:rPr>
        <w:t>anonimizacji</w:t>
      </w:r>
      <w:proofErr w:type="spellEnd"/>
      <w:r w:rsidRPr="00615FD4">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615FD4">
        <w:rPr>
          <w:rFonts w:ascii="Arial" w:hAnsi="Arial" w:cs="Arial"/>
        </w:rPr>
        <w:t>anonimizacji</w:t>
      </w:r>
      <w:proofErr w:type="spellEnd"/>
      <w:r w:rsidRPr="00615FD4">
        <w:rPr>
          <w:rFonts w:ascii="Arial" w:hAnsi="Arial" w:cs="Arial"/>
        </w:rPr>
        <w:t xml:space="preserve"> umowy musi być zgodny z przepisami ww</w:t>
      </w:r>
      <w:r w:rsidRPr="0062212B">
        <w:rPr>
          <w:rFonts w:ascii="Arial" w:hAnsi="Arial" w:cs="Arial"/>
        </w:rPr>
        <w:t>. rozporządzenia</w:t>
      </w:r>
      <w:r w:rsidRPr="00615FD4">
        <w:rPr>
          <w:rFonts w:ascii="Arial" w:hAnsi="Arial" w:cs="Arial"/>
        </w:rPr>
        <w:t>.</w:t>
      </w:r>
    </w:p>
    <w:p w14:paraId="42E43E17" w14:textId="77777777" w:rsidR="003B3CDE" w:rsidRPr="00922CF5" w:rsidRDefault="003B3CDE" w:rsidP="003B3CDE">
      <w:pPr>
        <w:pStyle w:val="Bezodstpw"/>
        <w:widowControl/>
        <w:numPr>
          <w:ilvl w:val="0"/>
          <w:numId w:val="8"/>
        </w:numPr>
        <w:adjustRightInd/>
        <w:textAlignment w:val="auto"/>
        <w:rPr>
          <w:rFonts w:ascii="Arial" w:hAnsi="Arial" w:cs="Arial"/>
        </w:rPr>
      </w:pPr>
      <w:r>
        <w:rPr>
          <w:rFonts w:ascii="Arial" w:hAnsi="Arial" w:cs="Arial"/>
        </w:rPr>
        <w:t>w</w:t>
      </w:r>
      <w:r w:rsidRPr="00922CF5">
        <w:rPr>
          <w:rFonts w:ascii="Arial" w:hAnsi="Arial" w:cs="Arial"/>
        </w:rPr>
        <w:t xml:space="preserve"> przypadku uzasadnionych wątpliwości co do przestrzegania prawa pracy przez Wykonawcę lub podwykonawcę, </w:t>
      </w:r>
      <w:r>
        <w:rPr>
          <w:rFonts w:ascii="Arial" w:hAnsi="Arial" w:cs="Arial"/>
        </w:rPr>
        <w:t>Z</w:t>
      </w:r>
      <w:r w:rsidRPr="00922CF5">
        <w:rPr>
          <w:rFonts w:ascii="Arial" w:hAnsi="Arial" w:cs="Arial"/>
        </w:rPr>
        <w:t>amawiający może zwrócić się o przeprowadzenie kontroli przez</w:t>
      </w:r>
      <w:r>
        <w:rPr>
          <w:rFonts w:ascii="Arial" w:hAnsi="Arial" w:cs="Arial"/>
        </w:rPr>
        <w:t> </w:t>
      </w:r>
      <w:r w:rsidRPr="00922CF5">
        <w:rPr>
          <w:rFonts w:ascii="Arial" w:hAnsi="Arial" w:cs="Arial"/>
        </w:rPr>
        <w:t>Państwową Inspekcję Pracy.</w:t>
      </w:r>
    </w:p>
    <w:p w14:paraId="492ECCF3" w14:textId="77777777" w:rsidR="001201D7" w:rsidRPr="00922CF5" w:rsidRDefault="001201D7" w:rsidP="00042EE2">
      <w:pPr>
        <w:widowControl/>
        <w:numPr>
          <w:ilvl w:val="0"/>
          <w:numId w:val="19"/>
        </w:numPr>
        <w:adjustRightInd/>
        <w:spacing w:after="0" w:line="240" w:lineRule="auto"/>
        <w:textAlignment w:val="auto"/>
        <w:rPr>
          <w:rFonts w:ascii="Arial" w:hAnsi="Arial" w:cs="Arial"/>
          <w:lang w:eastAsia="pl-PL"/>
        </w:rPr>
      </w:pPr>
      <w:r w:rsidRPr="00922CF5">
        <w:rPr>
          <w:rFonts w:ascii="Arial" w:hAnsi="Arial" w:cs="Arial"/>
          <w:lang w:eastAsia="pl-PL"/>
        </w:rPr>
        <w:t>Osobami odpowiedzialnymi ze realizację umowy są:</w:t>
      </w:r>
    </w:p>
    <w:p w14:paraId="237962E4" w14:textId="77777777" w:rsidR="001201D7" w:rsidRPr="00902E7A" w:rsidRDefault="001201D7" w:rsidP="001201D7">
      <w:pPr>
        <w:numPr>
          <w:ilvl w:val="0"/>
          <w:numId w:val="4"/>
        </w:numPr>
        <w:spacing w:after="0" w:line="240" w:lineRule="auto"/>
        <w:rPr>
          <w:rFonts w:ascii="Arial" w:hAnsi="Arial" w:cs="Arial"/>
        </w:rPr>
      </w:pPr>
      <w:r>
        <w:rPr>
          <w:rFonts w:ascii="Arial" w:hAnsi="Arial" w:cs="Arial"/>
        </w:rPr>
        <w:t>ze strony Zamawiającego</w:t>
      </w:r>
      <w:r w:rsidRPr="00EE55ED">
        <w:rPr>
          <w:rFonts w:ascii="Arial" w:hAnsi="Arial" w:cs="Arial"/>
        </w:rPr>
        <w:t>:</w:t>
      </w:r>
      <w:r>
        <w:rPr>
          <w:rFonts w:ascii="Arial" w:hAnsi="Arial" w:cs="Arial"/>
        </w:rPr>
        <w:t xml:space="preserve"> ………………</w:t>
      </w:r>
      <w:r w:rsidRPr="00B07C1D">
        <w:rPr>
          <w:rFonts w:ascii="Arial" w:hAnsi="Arial" w:cs="Arial"/>
        </w:rPr>
        <w:t xml:space="preserve"> </w:t>
      </w:r>
      <w:r w:rsidRPr="00EE55ED">
        <w:rPr>
          <w:rFonts w:ascii="Arial" w:hAnsi="Arial" w:cs="Arial"/>
        </w:rPr>
        <w:t>tel. ……………</w:t>
      </w:r>
      <w:proofErr w:type="gramStart"/>
      <w:r w:rsidRPr="00EE55ED">
        <w:rPr>
          <w:rFonts w:ascii="Arial" w:hAnsi="Arial" w:cs="Arial"/>
        </w:rPr>
        <w:t>…….</w:t>
      </w:r>
      <w:proofErr w:type="gramEnd"/>
      <w:r w:rsidRPr="00EE55ED">
        <w:rPr>
          <w:rFonts w:ascii="Arial" w:hAnsi="Arial" w:cs="Arial"/>
        </w:rPr>
        <w:t>. e-mail ……………</w:t>
      </w:r>
      <w:proofErr w:type="gramStart"/>
      <w:r w:rsidRPr="00EE55ED">
        <w:rPr>
          <w:rFonts w:ascii="Arial" w:hAnsi="Arial" w:cs="Arial"/>
        </w:rPr>
        <w:t>…….</w:t>
      </w:r>
      <w:proofErr w:type="gramEnd"/>
      <w:r w:rsidRPr="00EE55ED">
        <w:rPr>
          <w:rFonts w:ascii="Arial" w:hAnsi="Arial" w:cs="Arial"/>
        </w:rPr>
        <w:t>,</w:t>
      </w:r>
      <w:r>
        <w:rPr>
          <w:rFonts w:ascii="Arial" w:hAnsi="Arial" w:cs="Arial"/>
        </w:rPr>
        <w:br/>
      </w:r>
      <w:r w:rsidRPr="00F645C2">
        <w:rPr>
          <w:rFonts w:ascii="Arial" w:hAnsi="Arial" w:cs="Arial"/>
        </w:rPr>
        <w:t>inspektor nadzoru branży drogowej –</w:t>
      </w:r>
      <w:r w:rsidRPr="00902E7A">
        <w:rPr>
          <w:rFonts w:ascii="Arial" w:hAnsi="Arial" w:cs="Arial"/>
        </w:rPr>
        <w:t xml:space="preserve"> ……………….. tel. ……………</w:t>
      </w:r>
      <w:proofErr w:type="gramStart"/>
      <w:r w:rsidRPr="00902E7A">
        <w:rPr>
          <w:rFonts w:ascii="Arial" w:hAnsi="Arial" w:cs="Arial"/>
        </w:rPr>
        <w:t>…….</w:t>
      </w:r>
      <w:proofErr w:type="gramEnd"/>
      <w:r w:rsidRPr="00902E7A">
        <w:rPr>
          <w:rFonts w:ascii="Arial" w:hAnsi="Arial" w:cs="Arial"/>
        </w:rPr>
        <w:t xml:space="preserve">. </w:t>
      </w:r>
      <w:r w:rsidRPr="00902E7A">
        <w:rPr>
          <w:rFonts w:ascii="Arial" w:hAnsi="Arial" w:cs="Arial"/>
        </w:rPr>
        <w:br/>
        <w:t>e-mail ……………</w:t>
      </w:r>
      <w:proofErr w:type="gramStart"/>
      <w:r w:rsidRPr="00902E7A">
        <w:rPr>
          <w:rFonts w:ascii="Arial" w:hAnsi="Arial" w:cs="Arial"/>
        </w:rPr>
        <w:t>…….</w:t>
      </w:r>
      <w:proofErr w:type="gramEnd"/>
      <w:r w:rsidRPr="00902E7A">
        <w:rPr>
          <w:rFonts w:ascii="Arial" w:hAnsi="Arial" w:cs="Arial"/>
        </w:rPr>
        <w:t xml:space="preserve">, </w:t>
      </w:r>
    </w:p>
    <w:p w14:paraId="02D38BCA" w14:textId="77777777" w:rsidR="001201D7" w:rsidRPr="000D05A3" w:rsidRDefault="001201D7" w:rsidP="000D05A3">
      <w:pPr>
        <w:numPr>
          <w:ilvl w:val="0"/>
          <w:numId w:val="4"/>
        </w:numPr>
        <w:spacing w:after="0" w:line="240" w:lineRule="auto"/>
        <w:rPr>
          <w:rFonts w:ascii="Arial" w:hAnsi="Arial" w:cs="Arial"/>
        </w:rPr>
      </w:pPr>
      <w:r>
        <w:rPr>
          <w:rFonts w:ascii="Arial" w:hAnsi="Arial" w:cs="Arial"/>
        </w:rPr>
        <w:t>ze strony Wykonawcy</w:t>
      </w:r>
      <w:r w:rsidRPr="00EE55ED">
        <w:rPr>
          <w:rFonts w:ascii="Arial" w:hAnsi="Arial" w:cs="Arial"/>
        </w:rPr>
        <w:t>:</w:t>
      </w:r>
      <w:r>
        <w:rPr>
          <w:rFonts w:ascii="Arial" w:hAnsi="Arial" w:cs="Arial"/>
        </w:rPr>
        <w:t xml:space="preserve"> ………………</w:t>
      </w:r>
      <w:r w:rsidRPr="00B07C1D">
        <w:rPr>
          <w:rFonts w:ascii="Arial" w:hAnsi="Arial" w:cs="Arial"/>
        </w:rPr>
        <w:t xml:space="preserve"> </w:t>
      </w:r>
      <w:r w:rsidRPr="00EE55ED">
        <w:rPr>
          <w:rFonts w:ascii="Arial" w:hAnsi="Arial" w:cs="Arial"/>
        </w:rPr>
        <w:t>tel. ……………</w:t>
      </w:r>
      <w:proofErr w:type="gramStart"/>
      <w:r w:rsidRPr="00EE55ED">
        <w:rPr>
          <w:rFonts w:ascii="Arial" w:hAnsi="Arial" w:cs="Arial"/>
        </w:rPr>
        <w:t>…….</w:t>
      </w:r>
      <w:proofErr w:type="gramEnd"/>
      <w:r w:rsidRPr="00EE55ED">
        <w:rPr>
          <w:rFonts w:ascii="Arial" w:hAnsi="Arial" w:cs="Arial"/>
        </w:rPr>
        <w:t>. e-mail ……………</w:t>
      </w:r>
      <w:proofErr w:type="gramStart"/>
      <w:r w:rsidRPr="00EE55ED">
        <w:rPr>
          <w:rFonts w:ascii="Arial" w:hAnsi="Arial" w:cs="Arial"/>
        </w:rPr>
        <w:t>…….</w:t>
      </w:r>
      <w:proofErr w:type="gramEnd"/>
      <w:r w:rsidRPr="00EE55ED">
        <w:rPr>
          <w:rFonts w:ascii="Arial" w:hAnsi="Arial" w:cs="Arial"/>
        </w:rPr>
        <w:t>,</w:t>
      </w:r>
    </w:p>
    <w:p w14:paraId="08A67863" w14:textId="77777777" w:rsidR="001201D7" w:rsidRPr="00B07C1D" w:rsidRDefault="001201D7" w:rsidP="00042EE2">
      <w:pPr>
        <w:widowControl/>
        <w:numPr>
          <w:ilvl w:val="0"/>
          <w:numId w:val="19"/>
        </w:numPr>
        <w:suppressAutoHyphens w:val="0"/>
        <w:adjustRightInd/>
        <w:spacing w:after="0" w:line="240" w:lineRule="auto"/>
        <w:textAlignment w:val="auto"/>
        <w:rPr>
          <w:rFonts w:ascii="Arial" w:hAnsi="Arial" w:cs="Arial"/>
          <w:lang w:eastAsia="pl-PL"/>
        </w:rPr>
      </w:pPr>
      <w:r>
        <w:rPr>
          <w:rFonts w:ascii="Arial" w:hAnsi="Arial" w:cs="Arial"/>
          <w:lang w:eastAsia="pl-PL"/>
        </w:rPr>
        <w:t>D</w:t>
      </w:r>
      <w:r w:rsidRPr="00B07C1D">
        <w:rPr>
          <w:rFonts w:ascii="Arial" w:hAnsi="Arial" w:cs="Arial"/>
          <w:lang w:eastAsia="pl-PL"/>
        </w:rPr>
        <w:t xml:space="preserve">ane kontaktowe Wykonawcy, o których mowa w </w:t>
      </w:r>
      <w:r>
        <w:rPr>
          <w:rFonts w:ascii="Arial" w:hAnsi="Arial" w:cs="Arial"/>
          <w:lang w:eastAsia="pl-PL"/>
        </w:rPr>
        <w:t>ust. 6 pkt. 2 w</w:t>
      </w:r>
      <w:r w:rsidRPr="00B07C1D">
        <w:rPr>
          <w:rFonts w:ascii="Arial" w:hAnsi="Arial" w:cs="Arial"/>
          <w:lang w:eastAsia="pl-PL"/>
        </w:rPr>
        <w:t xml:space="preserve"> będą jednocześnie danymi, na które</w:t>
      </w:r>
      <w:r w:rsidR="000D05A3">
        <w:rPr>
          <w:rFonts w:ascii="Arial" w:hAnsi="Arial" w:cs="Arial"/>
          <w:lang w:eastAsia="pl-PL"/>
        </w:rPr>
        <w:t xml:space="preserve"> </w:t>
      </w:r>
      <w:r w:rsidRPr="00B07C1D">
        <w:rPr>
          <w:rFonts w:ascii="Arial" w:hAnsi="Arial" w:cs="Arial"/>
          <w:lang w:eastAsia="pl-PL"/>
        </w:rPr>
        <w:t>Zamawiający będzie zgłaszał reklamacje oraz przekazywał wszelkie informacje dotyczące realizacji umowy;</w:t>
      </w:r>
    </w:p>
    <w:p w14:paraId="756523B0" w14:textId="77777777" w:rsidR="001201D7" w:rsidRPr="00922CF5" w:rsidRDefault="001201D7" w:rsidP="00042EE2">
      <w:pPr>
        <w:widowControl/>
        <w:numPr>
          <w:ilvl w:val="0"/>
          <w:numId w:val="19"/>
        </w:numPr>
        <w:suppressAutoHyphens w:val="0"/>
        <w:adjustRightInd/>
        <w:spacing w:after="0" w:line="240" w:lineRule="auto"/>
        <w:textAlignment w:val="auto"/>
        <w:rPr>
          <w:rFonts w:ascii="Arial" w:hAnsi="Arial" w:cs="Arial"/>
          <w:lang w:eastAsia="pl-PL"/>
        </w:rPr>
      </w:pPr>
      <w:r>
        <w:rPr>
          <w:rFonts w:ascii="Arial" w:hAnsi="Arial" w:cs="Arial"/>
          <w:lang w:eastAsia="pl-PL"/>
        </w:rPr>
        <w:t>Z</w:t>
      </w:r>
      <w:r w:rsidRPr="00922CF5">
        <w:rPr>
          <w:rFonts w:ascii="Arial" w:hAnsi="Arial" w:cs="Arial"/>
          <w:lang w:eastAsia="pl-PL"/>
        </w:rPr>
        <w:t xml:space="preserve">miana osób wskazanych w </w:t>
      </w:r>
      <w:r>
        <w:rPr>
          <w:rFonts w:ascii="Arial" w:hAnsi="Arial" w:cs="Arial"/>
          <w:lang w:eastAsia="pl-PL"/>
        </w:rPr>
        <w:t>ust. 6</w:t>
      </w:r>
      <w:r w:rsidR="000D05A3">
        <w:rPr>
          <w:rFonts w:ascii="Arial" w:hAnsi="Arial" w:cs="Arial"/>
          <w:lang w:eastAsia="pl-PL"/>
        </w:rPr>
        <w:t xml:space="preserve"> w pkt 1 - 2</w:t>
      </w:r>
      <w:r w:rsidRPr="00922CF5">
        <w:rPr>
          <w:rFonts w:ascii="Arial" w:hAnsi="Arial" w:cs="Arial"/>
          <w:lang w:eastAsia="pl-PL"/>
        </w:rPr>
        <w:t xml:space="preserve"> nie stanowi zmiany umowy, ale wymaga każdorazowego pisemnego (przesłania za pomocą poczty elektronicznej) zawiadomienia przez Strony umowy o tym fakcie przed dokonaniem zmiany (w godzinach pracy strony informowanej o zmianie);</w:t>
      </w:r>
    </w:p>
    <w:p w14:paraId="441710D6" w14:textId="77777777" w:rsidR="001201D7" w:rsidRDefault="001201D7" w:rsidP="00042EE2">
      <w:pPr>
        <w:widowControl/>
        <w:numPr>
          <w:ilvl w:val="0"/>
          <w:numId w:val="19"/>
        </w:numPr>
        <w:suppressAutoHyphens w:val="0"/>
        <w:adjustRightInd/>
        <w:spacing w:after="0" w:line="240" w:lineRule="auto"/>
        <w:textAlignment w:val="auto"/>
        <w:rPr>
          <w:rFonts w:ascii="Arial" w:hAnsi="Arial" w:cs="Arial"/>
          <w:lang w:eastAsia="pl-PL"/>
        </w:rPr>
      </w:pPr>
      <w:r>
        <w:rPr>
          <w:rFonts w:ascii="Arial" w:hAnsi="Arial" w:cs="Arial"/>
          <w:lang w:eastAsia="pl-PL"/>
        </w:rPr>
        <w:t>W</w:t>
      </w:r>
      <w:r w:rsidRPr="00922CF5">
        <w:rPr>
          <w:rFonts w:ascii="Arial" w:hAnsi="Arial" w:cs="Arial"/>
          <w:lang w:eastAsia="pl-PL"/>
        </w:rPr>
        <w:t xml:space="preserve">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r>
        <w:rPr>
          <w:rFonts w:ascii="Arial" w:hAnsi="Arial" w:cs="Arial"/>
          <w:lang w:eastAsia="pl-PL"/>
        </w:rPr>
        <w:t>;</w:t>
      </w:r>
    </w:p>
    <w:p w14:paraId="43EDC0AD" w14:textId="77777777" w:rsidR="003B3CDE" w:rsidRPr="00922CF5" w:rsidRDefault="003B3CDE" w:rsidP="003B3CDE">
      <w:pPr>
        <w:pStyle w:val="Stopka"/>
        <w:tabs>
          <w:tab w:val="left" w:pos="708"/>
        </w:tabs>
        <w:spacing w:after="0" w:line="240" w:lineRule="auto"/>
        <w:rPr>
          <w:rFonts w:ascii="Arial" w:hAnsi="Arial" w:cs="Arial"/>
        </w:rPr>
      </w:pPr>
    </w:p>
    <w:p w14:paraId="13058C02" w14:textId="77777777" w:rsidR="003B3CDE" w:rsidRPr="00922CF5" w:rsidRDefault="003B3CDE" w:rsidP="003B3CDE">
      <w:pPr>
        <w:pStyle w:val="Stopka"/>
        <w:tabs>
          <w:tab w:val="left" w:pos="708"/>
        </w:tabs>
        <w:spacing w:after="0" w:line="240" w:lineRule="auto"/>
        <w:jc w:val="center"/>
        <w:rPr>
          <w:rFonts w:ascii="Arial" w:hAnsi="Arial" w:cs="Arial"/>
        </w:rPr>
      </w:pPr>
      <w:r w:rsidRPr="00922CF5">
        <w:rPr>
          <w:rFonts w:ascii="Arial" w:hAnsi="Arial" w:cs="Arial"/>
          <w:b/>
        </w:rPr>
        <w:t>§ 2</w:t>
      </w:r>
    </w:p>
    <w:p w14:paraId="56D8F66D" w14:textId="2E904487" w:rsidR="003B3CDE" w:rsidRDefault="003B3CDE" w:rsidP="003B3CDE">
      <w:pPr>
        <w:pStyle w:val="Bezodstpw"/>
        <w:widowControl/>
        <w:adjustRightInd/>
        <w:ind w:left="357"/>
        <w:textAlignment w:val="auto"/>
        <w:rPr>
          <w:rFonts w:ascii="Arial" w:hAnsi="Arial" w:cs="Arial"/>
          <w:b/>
        </w:rPr>
      </w:pPr>
      <w:r w:rsidRPr="00E4407B">
        <w:rPr>
          <w:rFonts w:ascii="Arial" w:hAnsi="Arial" w:cs="Arial"/>
          <w:color w:val="000000"/>
          <w:lang w:eastAsia="pl-PL"/>
        </w:rPr>
        <w:t xml:space="preserve">Przedmiot umowy będzie </w:t>
      </w:r>
      <w:r>
        <w:rPr>
          <w:rFonts w:ascii="Arial" w:hAnsi="Arial" w:cs="Arial"/>
          <w:color w:val="000000"/>
          <w:lang w:eastAsia="pl-PL"/>
        </w:rPr>
        <w:t>wykon</w:t>
      </w:r>
      <w:r w:rsidRPr="00E4407B">
        <w:rPr>
          <w:rFonts w:ascii="Arial" w:hAnsi="Arial" w:cs="Arial"/>
          <w:color w:val="000000"/>
          <w:lang w:eastAsia="pl-PL"/>
        </w:rPr>
        <w:t>an</w:t>
      </w:r>
      <w:r>
        <w:rPr>
          <w:rFonts w:ascii="Arial" w:hAnsi="Arial" w:cs="Arial"/>
          <w:color w:val="000000"/>
          <w:lang w:eastAsia="pl-PL"/>
        </w:rPr>
        <w:t xml:space="preserve">y w terminie </w:t>
      </w:r>
      <w:r w:rsidR="000E659B">
        <w:rPr>
          <w:rFonts w:ascii="Arial" w:hAnsi="Arial" w:cs="Arial"/>
          <w:color w:val="000000"/>
          <w:lang w:eastAsia="pl-PL"/>
        </w:rPr>
        <w:t>2</w:t>
      </w:r>
      <w:r w:rsidR="00BE57B2">
        <w:rPr>
          <w:rFonts w:ascii="Arial" w:hAnsi="Arial" w:cs="Arial"/>
          <w:color w:val="000000"/>
          <w:lang w:eastAsia="pl-PL"/>
        </w:rPr>
        <w:t xml:space="preserve"> </w:t>
      </w:r>
      <w:r w:rsidR="00C455B2">
        <w:rPr>
          <w:rFonts w:ascii="Arial" w:hAnsi="Arial" w:cs="Arial"/>
          <w:color w:val="000000"/>
          <w:lang w:eastAsia="pl-PL"/>
        </w:rPr>
        <w:t>miesi</w:t>
      </w:r>
      <w:r w:rsidR="00437B62">
        <w:rPr>
          <w:rFonts w:ascii="Arial" w:hAnsi="Arial" w:cs="Arial"/>
          <w:color w:val="000000"/>
          <w:lang w:eastAsia="pl-PL"/>
        </w:rPr>
        <w:t>ą</w:t>
      </w:r>
      <w:r w:rsidR="00C455B2">
        <w:rPr>
          <w:rFonts w:ascii="Arial" w:hAnsi="Arial" w:cs="Arial"/>
          <w:color w:val="000000"/>
          <w:lang w:eastAsia="pl-PL"/>
        </w:rPr>
        <w:t>c</w:t>
      </w:r>
      <w:r w:rsidR="00437B62">
        <w:rPr>
          <w:rFonts w:ascii="Arial" w:hAnsi="Arial" w:cs="Arial"/>
          <w:color w:val="000000"/>
          <w:lang w:eastAsia="pl-PL"/>
        </w:rPr>
        <w:t>e</w:t>
      </w:r>
      <w:r w:rsidR="00C455B2">
        <w:rPr>
          <w:rFonts w:ascii="Arial" w:hAnsi="Arial" w:cs="Arial"/>
          <w:color w:val="000000"/>
          <w:lang w:eastAsia="pl-PL"/>
        </w:rPr>
        <w:t xml:space="preserve"> </w:t>
      </w:r>
      <w:r>
        <w:rPr>
          <w:rFonts w:ascii="Arial" w:hAnsi="Arial" w:cs="Arial"/>
          <w:color w:val="000000"/>
          <w:lang w:eastAsia="pl-PL"/>
        </w:rPr>
        <w:t>od daty zawarcia umowy.</w:t>
      </w:r>
    </w:p>
    <w:p w14:paraId="5C729B4C" w14:textId="77777777" w:rsidR="003B3CDE" w:rsidRDefault="003B3CDE" w:rsidP="003B3CDE">
      <w:pPr>
        <w:pStyle w:val="Bezodstpw"/>
        <w:jc w:val="center"/>
        <w:rPr>
          <w:rFonts w:ascii="Arial" w:hAnsi="Arial" w:cs="Arial"/>
          <w:b/>
        </w:rPr>
      </w:pPr>
    </w:p>
    <w:p w14:paraId="33BC9B6F" w14:textId="77777777" w:rsidR="003B3CDE" w:rsidRPr="00922CF5" w:rsidRDefault="003B3CDE" w:rsidP="003B3CDE">
      <w:pPr>
        <w:pStyle w:val="Bezodstpw"/>
        <w:jc w:val="center"/>
        <w:rPr>
          <w:rFonts w:ascii="Arial" w:hAnsi="Arial" w:cs="Arial"/>
        </w:rPr>
      </w:pPr>
      <w:r w:rsidRPr="00922CF5">
        <w:rPr>
          <w:rFonts w:ascii="Arial" w:hAnsi="Arial" w:cs="Arial"/>
          <w:b/>
        </w:rPr>
        <w:t>§ 3</w:t>
      </w:r>
    </w:p>
    <w:p w14:paraId="65A3CF95" w14:textId="77777777" w:rsidR="003B3CDE" w:rsidRPr="006408B1" w:rsidRDefault="003B3CDE" w:rsidP="00042EE2">
      <w:pPr>
        <w:pStyle w:val="Tekstpodstawowy"/>
        <w:numPr>
          <w:ilvl w:val="0"/>
          <w:numId w:val="35"/>
        </w:numPr>
        <w:suppressAutoHyphens w:val="0"/>
        <w:adjustRightInd/>
        <w:spacing w:after="0" w:line="240" w:lineRule="auto"/>
        <w:jc w:val="both"/>
        <w:textAlignment w:val="auto"/>
        <w:rPr>
          <w:rFonts w:ascii="Arial" w:hAnsi="Arial" w:cs="Arial"/>
          <w:sz w:val="20"/>
        </w:rPr>
      </w:pPr>
      <w:r w:rsidRPr="006408B1">
        <w:rPr>
          <w:rFonts w:ascii="Arial" w:hAnsi="Arial" w:cs="Arial"/>
          <w:sz w:val="20"/>
        </w:rPr>
        <w:t xml:space="preserve">Obowiązującą formą wynagrodzenia </w:t>
      </w:r>
      <w:r>
        <w:rPr>
          <w:rFonts w:ascii="Arial" w:hAnsi="Arial" w:cs="Arial"/>
          <w:sz w:val="20"/>
        </w:rPr>
        <w:t>zgodnie z ofertą Wykonawcy jest wynagrodzenie całkowite za wykonanie przedmiotu umowy określa się kwotą</w:t>
      </w:r>
      <w:r w:rsidRPr="006408B1">
        <w:rPr>
          <w:rFonts w:ascii="Arial" w:hAnsi="Arial" w:cs="Arial"/>
          <w:sz w:val="20"/>
        </w:rPr>
        <w:t>: ………………</w:t>
      </w:r>
      <w:r>
        <w:rPr>
          <w:rFonts w:ascii="Arial" w:hAnsi="Arial" w:cs="Arial"/>
          <w:sz w:val="20"/>
        </w:rPr>
        <w:t>………………………….</w:t>
      </w:r>
      <w:r w:rsidRPr="006408B1">
        <w:rPr>
          <w:rFonts w:ascii="Arial" w:hAnsi="Arial" w:cs="Arial"/>
          <w:sz w:val="20"/>
        </w:rPr>
        <w:t xml:space="preserve"> zł brutto (słownie: ………………………………………………zł) wraz z obowiązującym podatkiem VAT.</w:t>
      </w:r>
    </w:p>
    <w:p w14:paraId="585F744C" w14:textId="77777777" w:rsidR="003B3CDE" w:rsidRPr="00E72FBA" w:rsidRDefault="003B3CDE" w:rsidP="00042EE2">
      <w:pPr>
        <w:pStyle w:val="Akapitzlist"/>
        <w:widowControl/>
        <w:numPr>
          <w:ilvl w:val="0"/>
          <w:numId w:val="23"/>
        </w:numPr>
        <w:adjustRightInd/>
        <w:spacing w:after="0" w:line="240" w:lineRule="auto"/>
        <w:textAlignment w:val="auto"/>
        <w:rPr>
          <w:rFonts w:ascii="Arial" w:hAnsi="Arial" w:cs="Arial"/>
          <w:noProof/>
        </w:rPr>
      </w:pPr>
      <w:r>
        <w:rPr>
          <w:rFonts w:ascii="Arial" w:hAnsi="Arial" w:cs="Arial"/>
          <w:noProof/>
        </w:rPr>
        <w:t>Cena brutto</w:t>
      </w:r>
      <w:r w:rsidRPr="00E72FBA">
        <w:rPr>
          <w:rFonts w:ascii="Arial" w:hAnsi="Arial" w:cs="Arial"/>
          <w:noProof/>
        </w:rPr>
        <w:t xml:space="preserve"> określone w ust. 1 zawierają wszystkie koszty i składniki związane z prawidłową realizacją przedmiotu umowy zgodnie z </w:t>
      </w:r>
      <w:r>
        <w:rPr>
          <w:rFonts w:ascii="Arial" w:hAnsi="Arial" w:cs="Arial"/>
          <w:noProof/>
        </w:rPr>
        <w:t>warunkami umowy.</w:t>
      </w:r>
    </w:p>
    <w:p w14:paraId="60FD7A66" w14:textId="77777777" w:rsidR="003B3CDE" w:rsidRDefault="003B3CDE" w:rsidP="00042EE2">
      <w:pPr>
        <w:widowControl/>
        <w:numPr>
          <w:ilvl w:val="0"/>
          <w:numId w:val="23"/>
        </w:numPr>
        <w:adjustRightInd/>
        <w:spacing w:after="0" w:line="240" w:lineRule="auto"/>
        <w:textAlignment w:val="auto"/>
        <w:rPr>
          <w:rFonts w:ascii="Arial" w:hAnsi="Arial" w:cs="Arial"/>
          <w:noProof/>
        </w:rPr>
      </w:pPr>
      <w:r w:rsidRPr="00682E97">
        <w:rPr>
          <w:rFonts w:ascii="Arial" w:hAnsi="Arial" w:cs="Arial"/>
          <w:noProof/>
        </w:rPr>
        <w:t>Wynagrodzenie za wykonanie przedmiotu umowy będzie płatne na podstawie prawidłowo wystawion</w:t>
      </w:r>
      <w:r>
        <w:rPr>
          <w:rFonts w:ascii="Arial" w:hAnsi="Arial" w:cs="Arial"/>
          <w:noProof/>
        </w:rPr>
        <w:t>ej</w:t>
      </w:r>
      <w:r w:rsidRPr="00682E97">
        <w:rPr>
          <w:rFonts w:ascii="Arial" w:hAnsi="Arial" w:cs="Arial"/>
          <w:noProof/>
        </w:rPr>
        <w:t xml:space="preserve"> przez Wykonawcę </w:t>
      </w:r>
      <w:r w:rsidRPr="000E4C17">
        <w:rPr>
          <w:rFonts w:ascii="Arial" w:hAnsi="Arial" w:cs="Arial"/>
          <w:noProof/>
        </w:rPr>
        <w:t>faktury</w:t>
      </w:r>
      <w:r w:rsidRPr="00C17872">
        <w:rPr>
          <w:rFonts w:ascii="Arial" w:hAnsi="Arial" w:cs="Arial"/>
          <w:noProof/>
          <w:color w:val="FF0000"/>
        </w:rPr>
        <w:t xml:space="preserve"> </w:t>
      </w:r>
      <w:r w:rsidRPr="00682E97">
        <w:rPr>
          <w:rFonts w:ascii="Arial" w:hAnsi="Arial" w:cs="Arial"/>
          <w:noProof/>
        </w:rPr>
        <w:t>VAT.</w:t>
      </w:r>
    </w:p>
    <w:p w14:paraId="774D7F61" w14:textId="77777777" w:rsidR="003B3CDE" w:rsidRPr="00682E97" w:rsidRDefault="003B3CDE" w:rsidP="00042EE2">
      <w:pPr>
        <w:widowControl/>
        <w:numPr>
          <w:ilvl w:val="0"/>
          <w:numId w:val="23"/>
        </w:numPr>
        <w:adjustRightInd/>
        <w:spacing w:after="0" w:line="240" w:lineRule="auto"/>
        <w:textAlignment w:val="auto"/>
        <w:rPr>
          <w:rFonts w:ascii="Arial" w:hAnsi="Arial" w:cs="Arial"/>
          <w:noProof/>
        </w:rPr>
      </w:pPr>
      <w:r w:rsidRPr="00682E97">
        <w:rPr>
          <w:rFonts w:ascii="Arial" w:hAnsi="Arial" w:cs="Arial"/>
          <w:noProof/>
        </w:rPr>
        <w:t xml:space="preserve">Na </w:t>
      </w:r>
      <w:r>
        <w:rPr>
          <w:rFonts w:ascii="Arial" w:hAnsi="Arial" w:cs="Arial"/>
          <w:noProof/>
        </w:rPr>
        <w:t>fakturze</w:t>
      </w:r>
      <w:r w:rsidRPr="00682E97">
        <w:rPr>
          <w:rFonts w:ascii="Arial" w:hAnsi="Arial" w:cs="Arial"/>
          <w:noProof/>
        </w:rPr>
        <w:t xml:space="preserve"> należy wpisać jako nabywcę Gminę Stare Babice, ul. Rynek 32, 05-082 Stare Babice, NIP: 118-202-55-48, a jako odbiorcę Urząd Gminy Stare Babice, ul. Rynek 32, 05-082 Stare Babice</w:t>
      </w:r>
      <w:r>
        <w:rPr>
          <w:rFonts w:ascii="Arial" w:hAnsi="Arial" w:cs="Arial"/>
          <w:noProof/>
        </w:rPr>
        <w:t>.</w:t>
      </w:r>
    </w:p>
    <w:p w14:paraId="731CB4C1" w14:textId="77777777" w:rsidR="003B3CDE" w:rsidRPr="00682E97" w:rsidRDefault="003B3CDE" w:rsidP="00042EE2">
      <w:pPr>
        <w:widowControl/>
        <w:numPr>
          <w:ilvl w:val="0"/>
          <w:numId w:val="23"/>
        </w:numPr>
        <w:adjustRightInd/>
        <w:spacing w:after="0" w:line="240" w:lineRule="auto"/>
        <w:textAlignment w:val="auto"/>
        <w:rPr>
          <w:rFonts w:ascii="Arial" w:hAnsi="Arial" w:cs="Arial"/>
          <w:noProof/>
        </w:rPr>
      </w:pPr>
      <w:r w:rsidRPr="00682E97">
        <w:rPr>
          <w:rFonts w:ascii="Arial" w:hAnsi="Arial" w:cs="Arial"/>
          <w:noProof/>
        </w:rPr>
        <w:t>Rozliczenie płatności nastąpi za pośrednictwem mechanizmu podzielonej płatności (split payment).</w:t>
      </w:r>
    </w:p>
    <w:p w14:paraId="2F4F4E85" w14:textId="77777777" w:rsidR="003B3CDE" w:rsidRPr="00682E97" w:rsidRDefault="003B3CDE" w:rsidP="00042EE2">
      <w:pPr>
        <w:widowControl/>
        <w:numPr>
          <w:ilvl w:val="0"/>
          <w:numId w:val="23"/>
        </w:numPr>
        <w:adjustRightInd/>
        <w:spacing w:after="0" w:line="240" w:lineRule="auto"/>
        <w:textAlignment w:val="auto"/>
        <w:rPr>
          <w:rFonts w:ascii="Arial" w:hAnsi="Arial" w:cs="Arial"/>
          <w:lang w:val="en-US"/>
        </w:rPr>
      </w:pPr>
      <w:r w:rsidRPr="00682E97">
        <w:rPr>
          <w:rFonts w:ascii="Arial" w:hAnsi="Arial" w:cs="Arial"/>
        </w:rPr>
        <w:t>Wskazany rachunek płatności należy do Wykonawcy umowy i został dla niego utworzony wydzielony rachunek VAT na cele prowadzonej działalności gospodarczej.</w:t>
      </w:r>
    </w:p>
    <w:p w14:paraId="10840848" w14:textId="77777777" w:rsidR="003B3CDE" w:rsidRPr="00682E97" w:rsidRDefault="003B3CDE" w:rsidP="00042EE2">
      <w:pPr>
        <w:widowControl/>
        <w:numPr>
          <w:ilvl w:val="0"/>
          <w:numId w:val="23"/>
        </w:numPr>
        <w:adjustRightInd/>
        <w:spacing w:after="0" w:line="240" w:lineRule="auto"/>
        <w:textAlignment w:val="auto"/>
        <w:rPr>
          <w:rFonts w:ascii="Arial" w:hAnsi="Arial" w:cs="Arial"/>
          <w:lang w:val="en-US"/>
        </w:rPr>
      </w:pPr>
      <w:r w:rsidRPr="00682E9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w:t>
      </w:r>
      <w:r>
        <w:rPr>
          <w:rFonts w:ascii="Arial" w:hAnsi="Arial" w:cs="Arial"/>
        </w:rPr>
        <w:t> </w:t>
      </w:r>
      <w:r w:rsidRPr="00682E97">
        <w:rPr>
          <w:rFonts w:ascii="Arial" w:hAnsi="Arial" w:cs="Arial"/>
        </w:rPr>
        <w:t>nieterminową płatność.</w:t>
      </w:r>
    </w:p>
    <w:p w14:paraId="343E5BF8" w14:textId="77777777" w:rsidR="003B3CDE" w:rsidRPr="00682E97" w:rsidRDefault="003B3CDE" w:rsidP="00042EE2">
      <w:pPr>
        <w:widowControl/>
        <w:numPr>
          <w:ilvl w:val="0"/>
          <w:numId w:val="23"/>
        </w:numPr>
        <w:adjustRightInd/>
        <w:spacing w:after="0" w:line="240" w:lineRule="auto"/>
        <w:textAlignment w:val="auto"/>
        <w:rPr>
          <w:rFonts w:ascii="Arial" w:hAnsi="Arial" w:cs="Arial"/>
          <w:lang w:val="en-US"/>
        </w:rPr>
      </w:pPr>
      <w:r w:rsidRPr="00682E97">
        <w:rPr>
          <w:rFonts w:ascii="Arial" w:hAnsi="Arial" w:cs="Arial"/>
        </w:rPr>
        <w:t>Zamawiający ma obowiązek zapłaty faktur</w:t>
      </w:r>
      <w:r>
        <w:rPr>
          <w:rFonts w:ascii="Arial" w:hAnsi="Arial" w:cs="Arial"/>
        </w:rPr>
        <w:t>y</w:t>
      </w:r>
      <w:r w:rsidRPr="00682E97">
        <w:rPr>
          <w:rFonts w:ascii="Arial" w:hAnsi="Arial" w:cs="Arial"/>
        </w:rPr>
        <w:t xml:space="preserve"> w terminie </w:t>
      </w:r>
      <w:r>
        <w:rPr>
          <w:rFonts w:ascii="Arial" w:hAnsi="Arial" w:cs="Arial"/>
        </w:rPr>
        <w:t>21</w:t>
      </w:r>
      <w:r w:rsidRPr="00682E97">
        <w:rPr>
          <w:rFonts w:ascii="Arial" w:hAnsi="Arial" w:cs="Arial"/>
        </w:rPr>
        <w:t xml:space="preserve"> dni licząc od daty doręczenia prawidłowo wystawion</w:t>
      </w:r>
      <w:r>
        <w:rPr>
          <w:rFonts w:ascii="Arial" w:hAnsi="Arial" w:cs="Arial"/>
        </w:rPr>
        <w:t>ej</w:t>
      </w:r>
      <w:r w:rsidRPr="00682E97">
        <w:rPr>
          <w:rFonts w:ascii="Arial" w:hAnsi="Arial" w:cs="Arial"/>
        </w:rPr>
        <w:t xml:space="preserve"> faktur</w:t>
      </w:r>
      <w:r>
        <w:rPr>
          <w:rFonts w:ascii="Arial" w:hAnsi="Arial" w:cs="Arial"/>
        </w:rPr>
        <w:t>y</w:t>
      </w:r>
      <w:r w:rsidRPr="00682E97">
        <w:rPr>
          <w:rFonts w:ascii="Arial" w:hAnsi="Arial" w:cs="Arial"/>
        </w:rPr>
        <w:t xml:space="preserve"> do siedziby Zamawiającego.</w:t>
      </w:r>
    </w:p>
    <w:p w14:paraId="575AFA35" w14:textId="77777777" w:rsidR="003B3CDE" w:rsidRPr="00682E97" w:rsidRDefault="003B3CDE" w:rsidP="00042EE2">
      <w:pPr>
        <w:widowControl/>
        <w:numPr>
          <w:ilvl w:val="0"/>
          <w:numId w:val="23"/>
        </w:numPr>
        <w:adjustRightInd/>
        <w:spacing w:after="0" w:line="240" w:lineRule="auto"/>
        <w:textAlignment w:val="auto"/>
        <w:rPr>
          <w:rFonts w:ascii="Arial" w:hAnsi="Arial" w:cs="Arial"/>
          <w:lang w:val="en-US"/>
        </w:rPr>
      </w:pPr>
      <w:r w:rsidRPr="00682E97">
        <w:rPr>
          <w:rFonts w:ascii="Arial" w:hAnsi="Arial" w:cs="Arial"/>
        </w:rPr>
        <w:t>Za dzień zapłaty uznaje się datę złożenia polecenia przelewu w banku Zamawiającego.</w:t>
      </w:r>
    </w:p>
    <w:p w14:paraId="583D972C" w14:textId="77777777" w:rsidR="003B3CDE" w:rsidRPr="00682E97" w:rsidRDefault="003B3CDE" w:rsidP="00042EE2">
      <w:pPr>
        <w:widowControl/>
        <w:numPr>
          <w:ilvl w:val="0"/>
          <w:numId w:val="23"/>
        </w:numPr>
        <w:adjustRightInd/>
        <w:spacing w:after="0" w:line="240" w:lineRule="auto"/>
        <w:textAlignment w:val="auto"/>
        <w:rPr>
          <w:rFonts w:ascii="Arial" w:hAnsi="Arial" w:cs="Arial"/>
          <w:lang w:val="en-US"/>
        </w:rPr>
      </w:pPr>
      <w:r w:rsidRPr="00682E97">
        <w:rPr>
          <w:rFonts w:ascii="Arial" w:hAnsi="Arial" w:cs="Arial"/>
        </w:rPr>
        <w:t>Zamawiający nie przewiduje udzielenia zaliczek na poczet wykonania przedmiotu umowy.</w:t>
      </w:r>
    </w:p>
    <w:p w14:paraId="4DDD5D9B" w14:textId="77777777" w:rsidR="003B3CDE" w:rsidRPr="006408B1" w:rsidRDefault="003B3CDE" w:rsidP="003B3CDE">
      <w:pPr>
        <w:widowControl/>
        <w:adjustRightInd/>
        <w:spacing w:after="0" w:line="240" w:lineRule="auto"/>
        <w:ind w:left="360"/>
        <w:textAlignment w:val="auto"/>
        <w:rPr>
          <w:rFonts w:ascii="Arial" w:hAnsi="Arial" w:cs="Arial"/>
        </w:rPr>
      </w:pPr>
    </w:p>
    <w:p w14:paraId="405CEF5B" w14:textId="77777777" w:rsidR="003B3CDE" w:rsidRPr="00F645C2" w:rsidRDefault="003B3CDE" w:rsidP="003B3CDE">
      <w:pPr>
        <w:pStyle w:val="Bezodstpw"/>
        <w:jc w:val="center"/>
        <w:rPr>
          <w:rFonts w:ascii="Arial" w:hAnsi="Arial" w:cs="Arial"/>
        </w:rPr>
      </w:pPr>
      <w:r w:rsidRPr="00F645C2">
        <w:rPr>
          <w:rFonts w:ascii="Arial" w:hAnsi="Arial" w:cs="Arial"/>
          <w:b/>
        </w:rPr>
        <w:t>§ 4</w:t>
      </w:r>
    </w:p>
    <w:p w14:paraId="48574D0D" w14:textId="77777777" w:rsidR="003B3CDE" w:rsidRPr="00F645C2" w:rsidRDefault="003B3CDE" w:rsidP="00042EE2">
      <w:pPr>
        <w:widowControl/>
        <w:numPr>
          <w:ilvl w:val="0"/>
          <w:numId w:val="21"/>
        </w:numPr>
        <w:adjustRightInd/>
        <w:spacing w:after="0" w:line="240" w:lineRule="auto"/>
        <w:textAlignment w:val="auto"/>
        <w:rPr>
          <w:rFonts w:ascii="Arial" w:hAnsi="Arial" w:cs="Arial"/>
          <w:noProof/>
        </w:rPr>
      </w:pPr>
      <w:r w:rsidRPr="00F645C2">
        <w:rPr>
          <w:rFonts w:ascii="Arial" w:hAnsi="Arial" w:cs="Arial"/>
          <w:noProof/>
        </w:rPr>
        <w:t xml:space="preserve">Strony postanawiają, że rozliczenie przedmiotu umowy odbędzie się fakturą końcową, po wykonaniu zakresu przedmiotu umowy. </w:t>
      </w:r>
    </w:p>
    <w:p w14:paraId="5833C124" w14:textId="77777777" w:rsidR="003B3CDE" w:rsidRPr="006408B1" w:rsidRDefault="003B3CDE" w:rsidP="00042EE2">
      <w:pPr>
        <w:widowControl/>
        <w:numPr>
          <w:ilvl w:val="0"/>
          <w:numId w:val="21"/>
        </w:numPr>
        <w:adjustRightInd/>
        <w:spacing w:after="0" w:line="240" w:lineRule="auto"/>
        <w:textAlignment w:val="auto"/>
        <w:rPr>
          <w:rFonts w:ascii="Arial" w:hAnsi="Arial" w:cs="Arial"/>
          <w:noProof/>
        </w:rPr>
      </w:pPr>
      <w:r w:rsidRPr="00F645C2">
        <w:rPr>
          <w:rFonts w:ascii="Arial" w:hAnsi="Arial" w:cs="Arial"/>
          <w:noProof/>
        </w:rPr>
        <w:t>Podstawą wystawienia i złożenia faktury</w:t>
      </w:r>
      <w:r w:rsidRPr="006408B1">
        <w:rPr>
          <w:rFonts w:ascii="Arial" w:hAnsi="Arial" w:cs="Arial"/>
          <w:noProof/>
        </w:rPr>
        <w:t xml:space="preserve"> jest podpisany przez Zamawiającego</w:t>
      </w:r>
      <w:r w:rsidR="008E4B73">
        <w:rPr>
          <w:rFonts w:ascii="Arial" w:hAnsi="Arial" w:cs="Arial"/>
          <w:noProof/>
        </w:rPr>
        <w:t xml:space="preserve">, </w:t>
      </w:r>
      <w:r w:rsidR="008E4B73" w:rsidRPr="00F645C2">
        <w:rPr>
          <w:rFonts w:ascii="Arial" w:hAnsi="Arial" w:cs="Arial"/>
        </w:rPr>
        <w:t>inspektor</w:t>
      </w:r>
      <w:r w:rsidR="008E4B73">
        <w:rPr>
          <w:rFonts w:ascii="Arial" w:hAnsi="Arial" w:cs="Arial"/>
        </w:rPr>
        <w:t>a</w:t>
      </w:r>
      <w:r w:rsidR="008E4B73" w:rsidRPr="00F645C2">
        <w:rPr>
          <w:rFonts w:ascii="Arial" w:hAnsi="Arial" w:cs="Arial"/>
        </w:rPr>
        <w:t xml:space="preserve"> nadzoru</w:t>
      </w:r>
      <w:r w:rsidR="00184797">
        <w:rPr>
          <w:rFonts w:ascii="Arial" w:hAnsi="Arial" w:cs="Arial"/>
          <w:noProof/>
        </w:rPr>
        <w:t xml:space="preserve"> </w:t>
      </w:r>
      <w:r w:rsidRPr="006408B1">
        <w:rPr>
          <w:rFonts w:ascii="Arial" w:hAnsi="Arial" w:cs="Arial"/>
          <w:noProof/>
        </w:rPr>
        <w:t>i Wykonawcę protokół odbioru potwierdzającego wykonanie robót.</w:t>
      </w:r>
    </w:p>
    <w:p w14:paraId="54855E9D" w14:textId="77777777" w:rsidR="003B3CDE" w:rsidRPr="009A2694" w:rsidRDefault="003B3CDE" w:rsidP="00042EE2">
      <w:pPr>
        <w:numPr>
          <w:ilvl w:val="0"/>
          <w:numId w:val="21"/>
        </w:numPr>
        <w:spacing w:after="0" w:line="240" w:lineRule="auto"/>
        <w:rPr>
          <w:rFonts w:ascii="Arial" w:hAnsi="Arial" w:cs="Arial"/>
        </w:rPr>
      </w:pPr>
      <w:r w:rsidRPr="009A2694">
        <w:rPr>
          <w:rFonts w:ascii="Arial" w:hAnsi="Arial" w:cs="Arial"/>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Akceptowanymi przez </w:t>
      </w:r>
      <w:r>
        <w:rPr>
          <w:rFonts w:ascii="Arial" w:hAnsi="Arial" w:cs="Arial"/>
        </w:rPr>
        <w:t>Z</w:t>
      </w:r>
      <w:r w:rsidRPr="009A2694">
        <w:rPr>
          <w:rFonts w:ascii="Arial" w:hAnsi="Arial" w:cs="Arial"/>
        </w:rPr>
        <w:t>amawiającego dowodami są:</w:t>
      </w:r>
    </w:p>
    <w:p w14:paraId="1B8B9364" w14:textId="77777777" w:rsidR="003B3CDE" w:rsidRDefault="003B3CDE" w:rsidP="00042EE2">
      <w:pPr>
        <w:numPr>
          <w:ilvl w:val="0"/>
          <w:numId w:val="28"/>
        </w:numPr>
        <w:spacing w:after="0" w:line="240" w:lineRule="auto"/>
        <w:rPr>
          <w:rFonts w:ascii="Arial" w:hAnsi="Arial" w:cs="Arial"/>
        </w:rPr>
      </w:pPr>
      <w:r w:rsidRPr="009A2694">
        <w:rPr>
          <w:rFonts w:ascii="Arial" w:hAnsi="Arial" w:cs="Arial"/>
        </w:rPr>
        <w:t xml:space="preserve">kopia faktury </w:t>
      </w:r>
      <w:r>
        <w:rPr>
          <w:rFonts w:ascii="Arial" w:hAnsi="Arial" w:cs="Arial"/>
        </w:rPr>
        <w:t>p</w:t>
      </w:r>
      <w:r w:rsidRPr="009A2694">
        <w:rPr>
          <w:rFonts w:ascii="Arial" w:hAnsi="Arial" w:cs="Arial"/>
        </w:rPr>
        <w:t xml:space="preserve">odwykonawcy lub dalszego </w:t>
      </w:r>
      <w:r>
        <w:rPr>
          <w:rFonts w:ascii="Arial" w:hAnsi="Arial" w:cs="Arial"/>
        </w:rPr>
        <w:t>p</w:t>
      </w:r>
      <w:r w:rsidRPr="009A2694">
        <w:rPr>
          <w:rFonts w:ascii="Arial" w:hAnsi="Arial" w:cs="Arial"/>
        </w:rPr>
        <w:t>odwykonawcy wraz z potwierdzeniem dokonania przelewu wystawionym przez bank Wykonawcy, albo</w:t>
      </w:r>
    </w:p>
    <w:p w14:paraId="54A21B73" w14:textId="77777777" w:rsidR="003B3CDE" w:rsidRPr="009A2694" w:rsidRDefault="003B3CDE" w:rsidP="00042EE2">
      <w:pPr>
        <w:numPr>
          <w:ilvl w:val="0"/>
          <w:numId w:val="28"/>
        </w:numPr>
        <w:spacing w:after="0" w:line="240" w:lineRule="auto"/>
        <w:rPr>
          <w:rFonts w:ascii="Arial" w:hAnsi="Arial" w:cs="Arial"/>
        </w:rPr>
      </w:pPr>
      <w:r w:rsidRPr="009A2694">
        <w:rPr>
          <w:rFonts w:ascii="Arial" w:hAnsi="Arial" w:cs="Arial"/>
        </w:rPr>
        <w:t xml:space="preserve">oświadczenie </w:t>
      </w:r>
      <w:r>
        <w:rPr>
          <w:rFonts w:ascii="Arial" w:hAnsi="Arial" w:cs="Arial"/>
        </w:rPr>
        <w:t>p</w:t>
      </w:r>
      <w:r w:rsidRPr="009A2694">
        <w:rPr>
          <w:rFonts w:ascii="Arial" w:hAnsi="Arial" w:cs="Arial"/>
        </w:rPr>
        <w:t xml:space="preserve">odwykonawcy albo dalszego </w:t>
      </w:r>
      <w:r>
        <w:rPr>
          <w:rFonts w:ascii="Arial" w:hAnsi="Arial" w:cs="Arial"/>
        </w:rPr>
        <w:t>p</w:t>
      </w:r>
      <w:r w:rsidRPr="009A2694">
        <w:rPr>
          <w:rFonts w:ascii="Arial" w:hAnsi="Arial" w:cs="Arial"/>
        </w:rPr>
        <w:t xml:space="preserve">odwykonawcy o uregulowaniu przez Wykonawcę wynagrodzenia należnego </w:t>
      </w:r>
      <w:r>
        <w:rPr>
          <w:rFonts w:ascii="Arial" w:hAnsi="Arial" w:cs="Arial"/>
        </w:rPr>
        <w:t>p</w:t>
      </w:r>
      <w:r w:rsidRPr="009A2694">
        <w:rPr>
          <w:rFonts w:ascii="Arial" w:hAnsi="Arial" w:cs="Arial"/>
        </w:rPr>
        <w:t xml:space="preserve">odwykonawcy lub dalszemu </w:t>
      </w:r>
      <w:r>
        <w:rPr>
          <w:rFonts w:ascii="Arial" w:hAnsi="Arial" w:cs="Arial"/>
        </w:rPr>
        <w:t>p</w:t>
      </w:r>
      <w:r w:rsidRPr="009A2694">
        <w:rPr>
          <w:rFonts w:ascii="Arial" w:hAnsi="Arial" w:cs="Arial"/>
        </w:rPr>
        <w:t xml:space="preserve">odwykonawcy biorących udział w realizacji odebranych robót wraz z potwierdzeniem otrzymania przelewu wystawionym przez bank </w:t>
      </w:r>
      <w:r>
        <w:rPr>
          <w:rFonts w:ascii="Arial" w:hAnsi="Arial" w:cs="Arial"/>
        </w:rPr>
        <w:t>p</w:t>
      </w:r>
      <w:r w:rsidRPr="009A2694">
        <w:rPr>
          <w:rFonts w:ascii="Arial" w:hAnsi="Arial" w:cs="Arial"/>
        </w:rPr>
        <w:t xml:space="preserve">odwykonawcy lub dalszego </w:t>
      </w:r>
      <w:r>
        <w:rPr>
          <w:rFonts w:ascii="Arial" w:hAnsi="Arial" w:cs="Arial"/>
        </w:rPr>
        <w:t>p</w:t>
      </w:r>
      <w:r w:rsidRPr="009A2694">
        <w:rPr>
          <w:rFonts w:ascii="Arial" w:hAnsi="Arial" w:cs="Arial"/>
        </w:rPr>
        <w:t>odwykonawcy</w:t>
      </w:r>
      <w:r>
        <w:rPr>
          <w:rFonts w:ascii="Arial" w:hAnsi="Arial" w:cs="Arial"/>
        </w:rPr>
        <w:t>.</w:t>
      </w:r>
    </w:p>
    <w:p w14:paraId="6A03E67D" w14:textId="77777777" w:rsidR="003B3CDE" w:rsidRPr="00F1008F" w:rsidRDefault="003B3CDE" w:rsidP="00042EE2">
      <w:pPr>
        <w:widowControl/>
        <w:numPr>
          <w:ilvl w:val="0"/>
          <w:numId w:val="21"/>
        </w:numPr>
        <w:adjustRightInd/>
        <w:spacing w:after="0" w:line="240" w:lineRule="auto"/>
        <w:textAlignment w:val="auto"/>
        <w:rPr>
          <w:rFonts w:ascii="Arial" w:hAnsi="Arial" w:cs="Arial"/>
          <w:noProof/>
        </w:rPr>
      </w:pPr>
      <w:r w:rsidRPr="00F1008F">
        <w:rPr>
          <w:rFonts w:ascii="Arial" w:hAnsi="Arial" w:cs="Arial"/>
          <w:noProof/>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14:paraId="32AE2FD7" w14:textId="77777777" w:rsidR="003B3CDE" w:rsidRPr="00F1008F" w:rsidRDefault="003B3CDE" w:rsidP="00042EE2">
      <w:pPr>
        <w:widowControl/>
        <w:numPr>
          <w:ilvl w:val="0"/>
          <w:numId w:val="21"/>
        </w:numPr>
        <w:adjustRightInd/>
        <w:spacing w:after="0" w:line="240" w:lineRule="auto"/>
        <w:textAlignment w:val="auto"/>
        <w:rPr>
          <w:rFonts w:ascii="Arial" w:hAnsi="Arial" w:cs="Arial"/>
          <w:noProof/>
        </w:rPr>
      </w:pPr>
      <w:r w:rsidRPr="00F1008F">
        <w:rPr>
          <w:rFonts w:ascii="Arial" w:hAnsi="Arial" w:cs="Arial"/>
          <w:noProof/>
        </w:rPr>
        <w:t xml:space="preserve">Zamawiający dokonuje bezpośredniej zapłaty wymagalnego wynagrodzenia przysługującego </w:t>
      </w:r>
      <w:r>
        <w:rPr>
          <w:rFonts w:ascii="Arial" w:hAnsi="Arial" w:cs="Arial"/>
          <w:noProof/>
        </w:rPr>
        <w:t>p</w:t>
      </w:r>
      <w:r w:rsidRPr="00F1008F">
        <w:rPr>
          <w:rFonts w:ascii="Arial" w:hAnsi="Arial" w:cs="Arial"/>
          <w:noProof/>
        </w:rPr>
        <w:t>odwykonawcy, który zawarł zaakceptowaną przez Zamawiającego umowę o podwykonawstwo, której przedmiotem są roboty budowlane, lub który zawarł przedłożoną Zamawiającemu umowę o</w:t>
      </w:r>
      <w:r>
        <w:rPr>
          <w:rFonts w:ascii="Arial" w:hAnsi="Arial" w:cs="Arial"/>
          <w:noProof/>
        </w:rPr>
        <w:t> </w:t>
      </w:r>
      <w:r w:rsidRPr="00F1008F">
        <w:rPr>
          <w:rFonts w:ascii="Arial" w:hAnsi="Arial" w:cs="Arial"/>
          <w:noProof/>
        </w:rPr>
        <w:t>podwykonawstwo, której przedmiotem są dostawy lub usługi, w przypadku uchylenia się od</w:t>
      </w:r>
      <w:r>
        <w:rPr>
          <w:rFonts w:ascii="Arial" w:hAnsi="Arial" w:cs="Arial"/>
          <w:noProof/>
        </w:rPr>
        <w:t> </w:t>
      </w:r>
      <w:r w:rsidRPr="00F1008F">
        <w:rPr>
          <w:rFonts w:ascii="Arial" w:hAnsi="Arial" w:cs="Arial"/>
          <w:noProof/>
        </w:rPr>
        <w:t xml:space="preserve">obowiązku zapłaty odpowiednio przez Wykonawcę, </w:t>
      </w:r>
      <w:r>
        <w:rPr>
          <w:rFonts w:ascii="Arial" w:hAnsi="Arial" w:cs="Arial"/>
          <w:noProof/>
        </w:rPr>
        <w:t>p</w:t>
      </w:r>
      <w:r w:rsidRPr="00F1008F">
        <w:rPr>
          <w:rFonts w:ascii="Arial" w:hAnsi="Arial" w:cs="Arial"/>
          <w:noProof/>
        </w:rPr>
        <w:t xml:space="preserve">odwykonawcę zamówienia na roboty budowlane. </w:t>
      </w:r>
    </w:p>
    <w:p w14:paraId="5F6E0A32" w14:textId="30F9DFD9" w:rsidR="003B3CDE" w:rsidRPr="00F1008F" w:rsidRDefault="003B3CDE" w:rsidP="00042EE2">
      <w:pPr>
        <w:widowControl/>
        <w:numPr>
          <w:ilvl w:val="0"/>
          <w:numId w:val="21"/>
        </w:numPr>
        <w:adjustRightInd/>
        <w:spacing w:after="0" w:line="240" w:lineRule="auto"/>
        <w:textAlignment w:val="auto"/>
        <w:rPr>
          <w:rFonts w:ascii="Arial" w:hAnsi="Arial" w:cs="Arial"/>
          <w:noProof/>
        </w:rPr>
      </w:pPr>
      <w:r w:rsidRPr="00F1008F">
        <w:rPr>
          <w:rFonts w:ascii="Arial" w:hAnsi="Arial" w:cs="Arial"/>
          <w:noProof/>
        </w:rPr>
        <w:t>Wynagrodzenie, o którym mowa w ust. 5, dotyczy wyłącznie należności powstałych</w:t>
      </w:r>
      <w:r w:rsidR="001166A0">
        <w:rPr>
          <w:rFonts w:ascii="Arial" w:hAnsi="Arial" w:cs="Arial"/>
          <w:noProof/>
        </w:rPr>
        <w:t xml:space="preserve"> </w:t>
      </w:r>
      <w:r w:rsidRPr="00F1008F">
        <w:rPr>
          <w:rFonts w:ascii="Arial" w:hAnsi="Arial" w:cs="Arial"/>
          <w:noProof/>
        </w:rPr>
        <w:t>po</w:t>
      </w:r>
      <w:r>
        <w:rPr>
          <w:rFonts w:ascii="Arial" w:hAnsi="Arial" w:cs="Arial"/>
          <w:noProof/>
        </w:rPr>
        <w:t> </w:t>
      </w:r>
      <w:r w:rsidRPr="00F1008F">
        <w:rPr>
          <w:rFonts w:ascii="Arial" w:hAnsi="Arial" w:cs="Arial"/>
          <w:noProof/>
        </w:rPr>
        <w:t xml:space="preserve">zaakceptowaniu przez Zamawiającego umowy o podwykonawstwo, której przedmiotem są roboty budowlane, lub po przedłożeniu Zamawiającemu poświadczonej za zgodność z oryginałem kopii umowy o podwykonawstwo, której przedmiotem są dostawy lub usługi. </w:t>
      </w:r>
    </w:p>
    <w:p w14:paraId="1B89F7C2" w14:textId="77777777" w:rsidR="003B3CDE" w:rsidRPr="00F1008F" w:rsidRDefault="003B3CDE" w:rsidP="00042EE2">
      <w:pPr>
        <w:widowControl/>
        <w:numPr>
          <w:ilvl w:val="0"/>
          <w:numId w:val="21"/>
        </w:numPr>
        <w:adjustRightInd/>
        <w:spacing w:after="0" w:line="240" w:lineRule="auto"/>
        <w:textAlignment w:val="auto"/>
        <w:rPr>
          <w:rFonts w:ascii="Arial" w:hAnsi="Arial" w:cs="Arial"/>
          <w:noProof/>
        </w:rPr>
      </w:pPr>
      <w:r w:rsidRPr="00F1008F">
        <w:rPr>
          <w:rFonts w:ascii="Arial" w:hAnsi="Arial" w:cs="Arial"/>
          <w:noProof/>
        </w:rPr>
        <w:t xml:space="preserve">Bezpośrednia zapłata obejmuje wyłącznie należne wynagrodzenie, bez odsetek należnych </w:t>
      </w:r>
      <w:r>
        <w:rPr>
          <w:rFonts w:ascii="Arial" w:hAnsi="Arial" w:cs="Arial"/>
          <w:noProof/>
        </w:rPr>
        <w:t>p</w:t>
      </w:r>
      <w:r w:rsidRPr="00F1008F">
        <w:rPr>
          <w:rFonts w:ascii="Arial" w:hAnsi="Arial" w:cs="Arial"/>
          <w:noProof/>
        </w:rPr>
        <w:t xml:space="preserve">odwykonawcy. </w:t>
      </w:r>
    </w:p>
    <w:p w14:paraId="16F28DEB" w14:textId="77777777" w:rsidR="003B3CDE" w:rsidRPr="00F1008F" w:rsidRDefault="003B3CDE" w:rsidP="00042EE2">
      <w:pPr>
        <w:widowControl/>
        <w:numPr>
          <w:ilvl w:val="0"/>
          <w:numId w:val="21"/>
        </w:numPr>
        <w:adjustRightInd/>
        <w:spacing w:after="0" w:line="240" w:lineRule="auto"/>
        <w:textAlignment w:val="auto"/>
        <w:rPr>
          <w:rFonts w:ascii="Arial" w:hAnsi="Arial" w:cs="Arial"/>
          <w:noProof/>
        </w:rPr>
      </w:pPr>
      <w:r w:rsidRPr="00F1008F">
        <w:rPr>
          <w:rFonts w:ascii="Arial" w:hAnsi="Arial" w:cs="Arial"/>
          <w:noProof/>
        </w:rPr>
        <w:t xml:space="preserve">Przed dokonaniem bezpośredniej zapłaty Zamawiający jest obowiązany umożliwić Wykonawcy zgłoszenie w formie pisemnej uwag dotyczących zasadności bezpośredniej zapłaty wynagrodzenia </w:t>
      </w:r>
      <w:r>
        <w:rPr>
          <w:rFonts w:ascii="Arial" w:hAnsi="Arial" w:cs="Arial"/>
          <w:noProof/>
        </w:rPr>
        <w:t>p</w:t>
      </w:r>
      <w:r w:rsidRPr="00F1008F">
        <w:rPr>
          <w:rFonts w:ascii="Arial" w:hAnsi="Arial" w:cs="Arial"/>
          <w:noProof/>
        </w:rPr>
        <w:t xml:space="preserve">odwykonawcy, o których mowa w </w:t>
      </w:r>
      <w:r>
        <w:rPr>
          <w:rFonts w:ascii="Arial" w:hAnsi="Arial" w:cs="Arial"/>
          <w:noProof/>
        </w:rPr>
        <w:t xml:space="preserve"> ust. </w:t>
      </w:r>
      <w:r w:rsidRPr="00F1008F">
        <w:rPr>
          <w:rFonts w:ascii="Arial" w:hAnsi="Arial" w:cs="Arial"/>
          <w:noProof/>
        </w:rPr>
        <w:t>5. Zamawiający informuje o terminie zgłaszania uwag, nie</w:t>
      </w:r>
      <w:r>
        <w:rPr>
          <w:rFonts w:ascii="Arial" w:hAnsi="Arial" w:cs="Arial"/>
          <w:noProof/>
        </w:rPr>
        <w:t> </w:t>
      </w:r>
      <w:r w:rsidRPr="00F1008F">
        <w:rPr>
          <w:rFonts w:ascii="Arial" w:hAnsi="Arial" w:cs="Arial"/>
          <w:noProof/>
        </w:rPr>
        <w:t xml:space="preserve">krótszym niż 7 dni od dnia doręczenia tej informacji. </w:t>
      </w:r>
    </w:p>
    <w:p w14:paraId="723B2BF0" w14:textId="77777777" w:rsidR="003B3CDE" w:rsidRPr="00F1008F" w:rsidRDefault="003B3CDE" w:rsidP="00042EE2">
      <w:pPr>
        <w:widowControl/>
        <w:numPr>
          <w:ilvl w:val="0"/>
          <w:numId w:val="21"/>
        </w:numPr>
        <w:adjustRightInd/>
        <w:spacing w:after="0" w:line="240" w:lineRule="auto"/>
        <w:textAlignment w:val="auto"/>
        <w:rPr>
          <w:rFonts w:ascii="Arial" w:hAnsi="Arial" w:cs="Arial"/>
          <w:noProof/>
        </w:rPr>
      </w:pPr>
      <w:r w:rsidRPr="00F1008F">
        <w:rPr>
          <w:rFonts w:ascii="Arial" w:hAnsi="Arial" w:cs="Arial"/>
          <w:noProof/>
        </w:rPr>
        <w:t>W przypadku zgłoszenia uwag, o których mowa w ust. 8, w terminie wskazanym przez</w:t>
      </w:r>
      <w:r>
        <w:rPr>
          <w:rFonts w:ascii="Arial" w:hAnsi="Arial" w:cs="Arial"/>
          <w:noProof/>
        </w:rPr>
        <w:t> </w:t>
      </w:r>
      <w:r w:rsidRPr="00F1008F">
        <w:rPr>
          <w:rFonts w:ascii="Arial" w:hAnsi="Arial" w:cs="Arial"/>
          <w:noProof/>
        </w:rPr>
        <w:t xml:space="preserve">Zamawiającego, Zamawiający może: </w:t>
      </w:r>
    </w:p>
    <w:p w14:paraId="63117F89" w14:textId="77777777" w:rsidR="003B3CDE" w:rsidRPr="00F1008F" w:rsidRDefault="003B3CDE" w:rsidP="00042EE2">
      <w:pPr>
        <w:widowControl/>
        <w:numPr>
          <w:ilvl w:val="0"/>
          <w:numId w:val="22"/>
        </w:numPr>
        <w:adjustRightInd/>
        <w:spacing w:after="0" w:line="240" w:lineRule="auto"/>
        <w:textAlignment w:val="auto"/>
        <w:rPr>
          <w:rFonts w:ascii="Arial" w:hAnsi="Arial" w:cs="Arial"/>
          <w:noProof/>
        </w:rPr>
      </w:pPr>
      <w:r>
        <w:rPr>
          <w:rFonts w:ascii="Arial" w:hAnsi="Arial" w:cs="Arial"/>
          <w:noProof/>
        </w:rPr>
        <w:t>n</w:t>
      </w:r>
      <w:r w:rsidRPr="00F1008F">
        <w:rPr>
          <w:rFonts w:ascii="Arial" w:hAnsi="Arial" w:cs="Arial"/>
          <w:noProof/>
        </w:rPr>
        <w:t xml:space="preserve">ie dokonać bezpośredniej zapłaty wynagrodzenia </w:t>
      </w:r>
      <w:r>
        <w:rPr>
          <w:rFonts w:ascii="Arial" w:hAnsi="Arial" w:cs="Arial"/>
          <w:noProof/>
        </w:rPr>
        <w:t>p</w:t>
      </w:r>
      <w:r w:rsidRPr="00F1008F">
        <w:rPr>
          <w:rFonts w:ascii="Arial" w:hAnsi="Arial" w:cs="Arial"/>
          <w:noProof/>
        </w:rPr>
        <w:t xml:space="preserve">odwykonawcy, jeżeli </w:t>
      </w:r>
      <w:r>
        <w:rPr>
          <w:rFonts w:ascii="Arial" w:hAnsi="Arial" w:cs="Arial"/>
          <w:noProof/>
        </w:rPr>
        <w:t>W</w:t>
      </w:r>
      <w:r w:rsidRPr="00F1008F">
        <w:rPr>
          <w:rFonts w:ascii="Arial" w:hAnsi="Arial" w:cs="Arial"/>
          <w:noProof/>
        </w:rPr>
        <w:t>ykonawca wykaże niezasadność takiej zapłaty</w:t>
      </w:r>
      <w:r>
        <w:rPr>
          <w:rFonts w:ascii="Arial" w:hAnsi="Arial" w:cs="Arial"/>
          <w:noProof/>
        </w:rPr>
        <w:t>;</w:t>
      </w:r>
    </w:p>
    <w:p w14:paraId="31569398" w14:textId="77777777" w:rsidR="003B3CDE" w:rsidRPr="00F1008F" w:rsidRDefault="003B3CDE" w:rsidP="00042EE2">
      <w:pPr>
        <w:widowControl/>
        <w:numPr>
          <w:ilvl w:val="0"/>
          <w:numId w:val="22"/>
        </w:numPr>
        <w:adjustRightInd/>
        <w:spacing w:after="0" w:line="240" w:lineRule="auto"/>
        <w:textAlignment w:val="auto"/>
        <w:rPr>
          <w:rFonts w:ascii="Arial" w:hAnsi="Arial" w:cs="Arial"/>
          <w:noProof/>
        </w:rPr>
      </w:pPr>
      <w:r>
        <w:rPr>
          <w:rFonts w:ascii="Arial" w:hAnsi="Arial" w:cs="Arial"/>
          <w:noProof/>
        </w:rPr>
        <w:t>z</w:t>
      </w:r>
      <w:r w:rsidRPr="00F1008F">
        <w:rPr>
          <w:rFonts w:ascii="Arial" w:hAnsi="Arial" w:cs="Arial"/>
          <w:noProof/>
        </w:rPr>
        <w:t xml:space="preserve">łożyć do depozytu sądowego kwotę potrzebną na pokrycie wynagrodzenia </w:t>
      </w:r>
      <w:r>
        <w:rPr>
          <w:rFonts w:ascii="Arial" w:hAnsi="Arial" w:cs="Arial"/>
          <w:noProof/>
        </w:rPr>
        <w:t>p</w:t>
      </w:r>
      <w:r w:rsidRPr="00F1008F">
        <w:rPr>
          <w:rFonts w:ascii="Arial" w:hAnsi="Arial" w:cs="Arial"/>
          <w:noProof/>
        </w:rPr>
        <w:t>odwykonawcy w przypadku istnienia zasadniczej wątpliwości Zamawiającego, co do wysokości należnej zapłaty lub podmiotu, któremu płatność się należy</w:t>
      </w:r>
      <w:r>
        <w:rPr>
          <w:rFonts w:ascii="Arial" w:hAnsi="Arial" w:cs="Arial"/>
          <w:noProof/>
        </w:rPr>
        <w:t>;</w:t>
      </w:r>
    </w:p>
    <w:p w14:paraId="61690C7A" w14:textId="77777777" w:rsidR="003B3CDE" w:rsidRPr="00F1008F" w:rsidRDefault="003B3CDE" w:rsidP="00042EE2">
      <w:pPr>
        <w:widowControl/>
        <w:numPr>
          <w:ilvl w:val="0"/>
          <w:numId w:val="22"/>
        </w:numPr>
        <w:adjustRightInd/>
        <w:spacing w:after="0" w:line="240" w:lineRule="auto"/>
        <w:textAlignment w:val="auto"/>
        <w:rPr>
          <w:rFonts w:ascii="Arial" w:hAnsi="Arial" w:cs="Arial"/>
          <w:noProof/>
        </w:rPr>
      </w:pPr>
      <w:r>
        <w:rPr>
          <w:rFonts w:ascii="Arial" w:hAnsi="Arial" w:cs="Arial"/>
          <w:noProof/>
        </w:rPr>
        <w:t>d</w:t>
      </w:r>
      <w:r w:rsidRPr="00F1008F">
        <w:rPr>
          <w:rFonts w:ascii="Arial" w:hAnsi="Arial" w:cs="Arial"/>
          <w:noProof/>
        </w:rPr>
        <w:t xml:space="preserve">okonać bezpośredniej zapłaty wynagrodzenia </w:t>
      </w:r>
      <w:r>
        <w:rPr>
          <w:rFonts w:ascii="Arial" w:hAnsi="Arial" w:cs="Arial"/>
          <w:noProof/>
        </w:rPr>
        <w:t>p</w:t>
      </w:r>
      <w:r w:rsidRPr="00F1008F">
        <w:rPr>
          <w:rFonts w:ascii="Arial" w:hAnsi="Arial" w:cs="Arial"/>
          <w:noProof/>
        </w:rPr>
        <w:t xml:space="preserve">odwykonawcy, jeżeli </w:t>
      </w:r>
      <w:r>
        <w:rPr>
          <w:rFonts w:ascii="Arial" w:hAnsi="Arial" w:cs="Arial"/>
          <w:noProof/>
        </w:rPr>
        <w:t>p</w:t>
      </w:r>
      <w:r w:rsidRPr="00F1008F">
        <w:rPr>
          <w:rFonts w:ascii="Arial" w:hAnsi="Arial" w:cs="Arial"/>
          <w:noProof/>
        </w:rPr>
        <w:t xml:space="preserve">odwykonawca wykaże zasadność takiej zapłaty. </w:t>
      </w:r>
    </w:p>
    <w:p w14:paraId="1610917E" w14:textId="77777777" w:rsidR="003B3CDE" w:rsidRPr="00F1008F" w:rsidRDefault="003B3CDE" w:rsidP="00042EE2">
      <w:pPr>
        <w:widowControl/>
        <w:numPr>
          <w:ilvl w:val="0"/>
          <w:numId w:val="21"/>
        </w:numPr>
        <w:adjustRightInd/>
        <w:spacing w:after="0" w:line="240" w:lineRule="auto"/>
        <w:textAlignment w:val="auto"/>
        <w:rPr>
          <w:rFonts w:ascii="Arial" w:hAnsi="Arial" w:cs="Arial"/>
          <w:noProof/>
        </w:rPr>
      </w:pPr>
      <w:r w:rsidRPr="00F1008F">
        <w:rPr>
          <w:rFonts w:ascii="Arial" w:hAnsi="Arial" w:cs="Arial"/>
          <w:noProof/>
        </w:rPr>
        <w:t xml:space="preserve">W przypadku dokonania bezpośredniej zapłaty </w:t>
      </w:r>
      <w:r>
        <w:rPr>
          <w:rFonts w:ascii="Arial" w:hAnsi="Arial" w:cs="Arial"/>
          <w:noProof/>
        </w:rPr>
        <w:t>p</w:t>
      </w:r>
      <w:r w:rsidRPr="00F1008F">
        <w:rPr>
          <w:rFonts w:ascii="Arial" w:hAnsi="Arial" w:cs="Arial"/>
          <w:noProof/>
        </w:rPr>
        <w:t>odwykonawcy, o który</w:t>
      </w:r>
      <w:r>
        <w:rPr>
          <w:rFonts w:ascii="Arial" w:hAnsi="Arial" w:cs="Arial"/>
          <w:noProof/>
        </w:rPr>
        <w:t>m</w:t>
      </w:r>
      <w:r w:rsidRPr="00F1008F">
        <w:rPr>
          <w:rFonts w:ascii="Arial" w:hAnsi="Arial" w:cs="Arial"/>
          <w:noProof/>
        </w:rPr>
        <w:t xml:space="preserve"> mowa w ust. 5, Zamawiający potrąca kwotę wypłaconego wynagrodzenia z wynagrodzenia należnego Wykonawcy.</w:t>
      </w:r>
    </w:p>
    <w:p w14:paraId="14AA5B34" w14:textId="77777777" w:rsidR="003B3CDE" w:rsidRDefault="003B3CDE" w:rsidP="003B3CDE">
      <w:pPr>
        <w:pStyle w:val="Bezodstpw"/>
        <w:rPr>
          <w:rFonts w:ascii="Arial" w:hAnsi="Arial" w:cs="Arial"/>
          <w:b/>
        </w:rPr>
      </w:pPr>
    </w:p>
    <w:p w14:paraId="667997DB" w14:textId="77777777" w:rsidR="003B3CDE" w:rsidRPr="00C1228B" w:rsidRDefault="003B3CDE" w:rsidP="003B3CDE">
      <w:pPr>
        <w:tabs>
          <w:tab w:val="left" w:pos="4962"/>
        </w:tabs>
        <w:spacing w:after="0" w:line="240" w:lineRule="auto"/>
        <w:jc w:val="center"/>
        <w:rPr>
          <w:rFonts w:ascii="Arial" w:hAnsi="Arial" w:cs="Arial"/>
          <w:b/>
        </w:rPr>
      </w:pPr>
      <w:r w:rsidRPr="00C1228B">
        <w:rPr>
          <w:rFonts w:ascii="Arial" w:hAnsi="Arial" w:cs="Arial"/>
          <w:b/>
        </w:rPr>
        <w:t>§ 5</w:t>
      </w:r>
    </w:p>
    <w:p w14:paraId="61C38EB7" w14:textId="77777777" w:rsidR="000E659B" w:rsidRDefault="000E659B" w:rsidP="000E659B">
      <w:pPr>
        <w:widowControl/>
        <w:numPr>
          <w:ilvl w:val="0"/>
          <w:numId w:val="45"/>
        </w:numPr>
        <w:suppressAutoHyphens w:val="0"/>
        <w:adjustRightInd/>
        <w:spacing w:after="0" w:line="240" w:lineRule="auto"/>
        <w:ind w:left="360"/>
        <w:rPr>
          <w:rFonts w:ascii="Arial" w:hAnsi="Arial" w:cs="Arial"/>
        </w:rPr>
      </w:pPr>
      <w:r>
        <w:rPr>
          <w:rFonts w:ascii="Arial" w:hAnsi="Arial" w:cs="Arial"/>
        </w:rPr>
        <w:t>Wszystkie materiały dostarcza Wykonawca.</w:t>
      </w:r>
    </w:p>
    <w:p w14:paraId="2646DA60" w14:textId="77777777" w:rsidR="000E659B" w:rsidRDefault="000E659B" w:rsidP="000E659B">
      <w:pPr>
        <w:widowControl/>
        <w:numPr>
          <w:ilvl w:val="0"/>
          <w:numId w:val="45"/>
        </w:numPr>
        <w:suppressAutoHyphens w:val="0"/>
        <w:adjustRightInd/>
        <w:spacing w:after="0" w:line="240" w:lineRule="auto"/>
        <w:ind w:left="360"/>
        <w:rPr>
          <w:rFonts w:ascii="Arial" w:hAnsi="Arial" w:cs="Arial"/>
        </w:rPr>
      </w:pPr>
      <w:r>
        <w:rPr>
          <w:rFonts w:ascii="Arial" w:hAnsi="Arial" w:cs="Arial"/>
        </w:rPr>
        <w:t>Materiały kluczowe, w szczególności: płyty drogowe typu JOMB, kruszywo, krawężniki muszą być zaakceptowane przez inspektora nadzoru przed ich wbudowaniem.</w:t>
      </w:r>
    </w:p>
    <w:p w14:paraId="07344AD4" w14:textId="77777777" w:rsidR="000E659B" w:rsidRDefault="000E659B" w:rsidP="000E659B">
      <w:pPr>
        <w:widowControl/>
        <w:numPr>
          <w:ilvl w:val="0"/>
          <w:numId w:val="45"/>
        </w:numPr>
        <w:suppressAutoHyphens w:val="0"/>
        <w:adjustRightInd/>
        <w:spacing w:after="0" w:line="240" w:lineRule="auto"/>
        <w:ind w:left="360"/>
        <w:rPr>
          <w:rFonts w:ascii="Arial" w:hAnsi="Arial" w:cs="Arial"/>
        </w:rPr>
      </w:pPr>
      <w:r>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C275219" w14:textId="77777777" w:rsidR="000E659B" w:rsidRPr="005D75C1" w:rsidRDefault="000E659B" w:rsidP="000E659B">
      <w:pPr>
        <w:widowControl/>
        <w:numPr>
          <w:ilvl w:val="0"/>
          <w:numId w:val="45"/>
        </w:numPr>
        <w:suppressAutoHyphens w:val="0"/>
        <w:adjustRightInd/>
        <w:spacing w:after="0" w:line="240" w:lineRule="auto"/>
        <w:ind w:left="360"/>
        <w:rPr>
          <w:rFonts w:ascii="Arial" w:hAnsi="Arial" w:cs="Arial"/>
        </w:rPr>
      </w:pPr>
      <w:r w:rsidRPr="005D75C1">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5D75C1">
        <w:rPr>
          <w:rFonts w:ascii="Arial" w:hAnsi="Arial" w:cs="Arial"/>
        </w:rPr>
        <w:t>Conformité</w:t>
      </w:r>
      <w:proofErr w:type="spellEnd"/>
      <w:r w:rsidRPr="005D75C1">
        <w:rPr>
          <w:rFonts w:ascii="Arial" w:hAnsi="Arial" w:cs="Arial"/>
        </w:rPr>
        <w:t xml:space="preserve"> </w:t>
      </w:r>
      <w:proofErr w:type="spellStart"/>
      <w:r w:rsidRPr="005D75C1">
        <w:rPr>
          <w:rFonts w:ascii="Arial" w:hAnsi="Arial" w:cs="Arial"/>
        </w:rPr>
        <w:t>Européenne</w:t>
      </w:r>
      <w:proofErr w:type="spellEnd"/>
      <w:r w:rsidRPr="005D75C1">
        <w:rPr>
          <w:rFonts w:ascii="Arial" w:hAnsi="Arial" w:cs="Arial"/>
        </w:rPr>
        <w:t>).</w:t>
      </w:r>
    </w:p>
    <w:p w14:paraId="0B8573EF" w14:textId="77777777" w:rsidR="000E659B" w:rsidRDefault="000E659B" w:rsidP="000E659B">
      <w:pPr>
        <w:widowControl/>
        <w:numPr>
          <w:ilvl w:val="0"/>
          <w:numId w:val="45"/>
        </w:numPr>
        <w:suppressAutoHyphens w:val="0"/>
        <w:adjustRightInd/>
        <w:spacing w:after="0" w:line="240" w:lineRule="auto"/>
        <w:ind w:left="360"/>
        <w:rPr>
          <w:rFonts w:ascii="Arial" w:hAnsi="Arial" w:cs="Arial"/>
        </w:rPr>
      </w:pPr>
      <w:r>
        <w:rPr>
          <w:rFonts w:ascii="Arial" w:hAnsi="Arial" w:cs="Arial"/>
        </w:rPr>
        <w:t>Zamawiający przewiduje bieżącą kontrolę wykonywanych prac. Wykonawca zobowiązuje się umożliwić Zama</w:t>
      </w:r>
      <w:r w:rsidR="00753255">
        <w:rPr>
          <w:rFonts w:ascii="Arial" w:hAnsi="Arial" w:cs="Arial"/>
        </w:rPr>
        <w:t>wiającemu, inspektorowi nadzoru</w:t>
      </w:r>
      <w:r>
        <w:rPr>
          <w:rFonts w:ascii="Arial" w:hAnsi="Arial" w:cs="Arial"/>
        </w:rPr>
        <w:t xml:space="preserve"> i innym osobom wskazanym przez Zamawiającego, w każdym czasie, przeprowadzenie kontroli. </w:t>
      </w:r>
    </w:p>
    <w:p w14:paraId="19BD4C34" w14:textId="77777777" w:rsidR="000E659B" w:rsidRDefault="000E659B" w:rsidP="000E659B">
      <w:pPr>
        <w:widowControl/>
        <w:numPr>
          <w:ilvl w:val="0"/>
          <w:numId w:val="45"/>
        </w:numPr>
        <w:suppressAutoHyphens w:val="0"/>
        <w:adjustRightInd/>
        <w:spacing w:after="0" w:line="240" w:lineRule="auto"/>
        <w:ind w:left="360"/>
        <w:rPr>
          <w:rFonts w:ascii="Arial" w:hAnsi="Arial" w:cs="Arial"/>
        </w:rPr>
      </w:pPr>
      <w:r>
        <w:rPr>
          <w:rFonts w:ascii="Arial" w:hAnsi="Arial" w:cs="Arial"/>
        </w:rPr>
        <w:t>Kontroli Zamawiającego będą poddane w szczególności:</w:t>
      </w:r>
    </w:p>
    <w:p w14:paraId="0E211919" w14:textId="77777777" w:rsidR="000E659B" w:rsidRDefault="000E659B" w:rsidP="000E659B">
      <w:pPr>
        <w:widowControl/>
        <w:numPr>
          <w:ilvl w:val="0"/>
          <w:numId w:val="46"/>
        </w:numPr>
        <w:suppressAutoHyphens w:val="0"/>
        <w:adjustRightInd/>
        <w:spacing w:after="0" w:line="240" w:lineRule="auto"/>
        <w:rPr>
          <w:rFonts w:ascii="Arial" w:hAnsi="Arial" w:cs="Arial"/>
        </w:rPr>
      </w:pPr>
      <w:r>
        <w:rPr>
          <w:rFonts w:ascii="Arial" w:hAnsi="Arial" w:cs="Arial"/>
        </w:rPr>
        <w:t>plac budowy;</w:t>
      </w:r>
    </w:p>
    <w:p w14:paraId="26CC7C05" w14:textId="77777777" w:rsidR="000E659B" w:rsidRDefault="000E659B" w:rsidP="000E659B">
      <w:pPr>
        <w:widowControl/>
        <w:numPr>
          <w:ilvl w:val="0"/>
          <w:numId w:val="46"/>
        </w:numPr>
        <w:suppressAutoHyphens w:val="0"/>
        <w:adjustRightInd/>
        <w:spacing w:after="0" w:line="240" w:lineRule="auto"/>
        <w:rPr>
          <w:rFonts w:ascii="Arial" w:hAnsi="Arial" w:cs="Arial"/>
        </w:rPr>
      </w:pPr>
      <w:r>
        <w:rPr>
          <w:rFonts w:ascii="Arial" w:hAnsi="Arial" w:cs="Arial"/>
        </w:rPr>
        <w:t>stosowane gotowe wyroby budowlane w odniesieniu do dokumentów potwierdzających ich dopuszczenie do obrotu oraz zgodności parametrów z danymi zawartymi w umowie lub przedmiarze;</w:t>
      </w:r>
    </w:p>
    <w:p w14:paraId="0DBE9E8A" w14:textId="77777777" w:rsidR="000E659B" w:rsidRDefault="000E659B" w:rsidP="000E659B">
      <w:pPr>
        <w:widowControl/>
        <w:numPr>
          <w:ilvl w:val="0"/>
          <w:numId w:val="46"/>
        </w:numPr>
        <w:suppressAutoHyphens w:val="0"/>
        <w:adjustRightInd/>
        <w:spacing w:after="0" w:line="240" w:lineRule="auto"/>
        <w:rPr>
          <w:rFonts w:ascii="Arial" w:hAnsi="Arial" w:cs="Arial"/>
        </w:rPr>
      </w:pPr>
      <w:r>
        <w:rPr>
          <w:rFonts w:ascii="Arial" w:hAnsi="Arial" w:cs="Arial"/>
        </w:rPr>
        <w:t>wyroby budowlane lub elementy wytwarzane w budownictwie, elementy konstrukcyjne na okoliczność zgodności ich parametrów z umową i przedmiarem;</w:t>
      </w:r>
    </w:p>
    <w:p w14:paraId="64D4DBFD" w14:textId="56403BB7" w:rsidR="000E659B" w:rsidRPr="001166A0" w:rsidRDefault="000E659B" w:rsidP="000E659B">
      <w:pPr>
        <w:widowControl/>
        <w:numPr>
          <w:ilvl w:val="0"/>
          <w:numId w:val="46"/>
        </w:numPr>
        <w:suppressAutoHyphens w:val="0"/>
        <w:adjustRightInd/>
        <w:spacing w:after="0" w:line="240" w:lineRule="auto"/>
        <w:rPr>
          <w:rFonts w:ascii="Arial" w:hAnsi="Arial" w:cs="Arial"/>
        </w:rPr>
      </w:pPr>
      <w:r w:rsidRPr="001166A0">
        <w:rPr>
          <w:rFonts w:ascii="Arial" w:hAnsi="Arial" w:cs="Arial"/>
        </w:rPr>
        <w:t>sposób wykonania robót budowlanych w aspekcie zgodności ich wykonania z umową</w:t>
      </w:r>
      <w:r w:rsidR="005D75C1" w:rsidRPr="001166A0">
        <w:rPr>
          <w:rFonts w:ascii="Arial" w:hAnsi="Arial" w:cs="Arial"/>
        </w:rPr>
        <w:t>;</w:t>
      </w:r>
    </w:p>
    <w:p w14:paraId="55085A2B" w14:textId="228A3AD1" w:rsidR="000E659B" w:rsidRDefault="000E659B" w:rsidP="000E659B">
      <w:pPr>
        <w:widowControl/>
        <w:numPr>
          <w:ilvl w:val="0"/>
          <w:numId w:val="46"/>
        </w:numPr>
        <w:suppressAutoHyphens w:val="0"/>
        <w:adjustRightInd/>
        <w:spacing w:after="0" w:line="240" w:lineRule="auto"/>
        <w:rPr>
          <w:rFonts w:ascii="Arial" w:hAnsi="Arial" w:cs="Arial"/>
        </w:rPr>
      </w:pPr>
      <w:r>
        <w:rPr>
          <w:rFonts w:ascii="Arial" w:hAnsi="Arial" w:cs="Arial"/>
        </w:rPr>
        <w:t>wszelkie inne okoliczności dotyczące bezpośredniej realizacji przedmiotu umowy</w:t>
      </w:r>
      <w:r w:rsidR="00AC3F30">
        <w:rPr>
          <w:rFonts w:ascii="Arial" w:hAnsi="Arial" w:cs="Arial"/>
        </w:rPr>
        <w:t>.</w:t>
      </w:r>
    </w:p>
    <w:p w14:paraId="51DCCC72" w14:textId="77777777" w:rsidR="00AC3F30" w:rsidRDefault="000E659B" w:rsidP="000E659B">
      <w:pPr>
        <w:widowControl/>
        <w:numPr>
          <w:ilvl w:val="0"/>
          <w:numId w:val="45"/>
        </w:numPr>
        <w:suppressAutoHyphens w:val="0"/>
        <w:adjustRightInd/>
        <w:spacing w:after="0" w:line="240" w:lineRule="auto"/>
        <w:ind w:left="360"/>
        <w:rPr>
          <w:rFonts w:ascii="Arial" w:hAnsi="Arial" w:cs="Arial"/>
        </w:rPr>
      </w:pPr>
      <w:r>
        <w:rPr>
          <w:rFonts w:ascii="Arial" w:hAnsi="Arial" w:cs="Arial"/>
        </w:rPr>
        <w:t>Wykonawca, na każde żądanie Zamawiającego lub inspektora nadzoru, zobowiązany jest do przeprowadzenia badania użytych materiałó</w:t>
      </w:r>
      <w:r w:rsidR="00C850F4">
        <w:rPr>
          <w:rFonts w:ascii="Arial" w:hAnsi="Arial" w:cs="Arial"/>
        </w:rPr>
        <w:t>w i jakości wykonanych robót;</w:t>
      </w:r>
    </w:p>
    <w:p w14:paraId="3C77F49E" w14:textId="6A7627AB" w:rsidR="00C850F4" w:rsidRPr="00AC3F30" w:rsidRDefault="000E659B" w:rsidP="00AC3F30">
      <w:pPr>
        <w:pStyle w:val="Akapitzlist"/>
        <w:widowControl/>
        <w:numPr>
          <w:ilvl w:val="0"/>
          <w:numId w:val="51"/>
        </w:numPr>
        <w:suppressAutoHyphens w:val="0"/>
        <w:adjustRightInd/>
        <w:spacing w:after="0" w:line="240" w:lineRule="auto"/>
        <w:rPr>
          <w:rFonts w:ascii="Arial" w:hAnsi="Arial" w:cs="Arial"/>
        </w:rPr>
      </w:pPr>
      <w:r w:rsidRPr="00AC3F30">
        <w:rPr>
          <w:rFonts w:ascii="Arial" w:hAnsi="Arial" w:cs="Arial"/>
        </w:rPr>
        <w:t>Wykonawca, na własny koszt, zapewni urządzenia, instrumenty, robociznę i materiały potrzebne do wykonania lub pobrania próbek oraz przeprowadzi stosowne badania materiałów i jakości wykonanych robót;</w:t>
      </w:r>
    </w:p>
    <w:p w14:paraId="60F038CC" w14:textId="013549B4" w:rsidR="000E659B" w:rsidRDefault="00C850F4" w:rsidP="00AC3F30">
      <w:pPr>
        <w:pStyle w:val="Akapitzlist"/>
        <w:widowControl/>
        <w:numPr>
          <w:ilvl w:val="0"/>
          <w:numId w:val="51"/>
        </w:numPr>
        <w:suppressAutoHyphens w:val="0"/>
        <w:adjustRightInd/>
        <w:spacing w:after="0" w:line="240" w:lineRule="auto"/>
        <w:rPr>
          <w:rFonts w:ascii="Arial" w:hAnsi="Arial" w:cs="Arial"/>
        </w:rPr>
      </w:pPr>
      <w:r>
        <w:rPr>
          <w:rFonts w:ascii="Arial" w:hAnsi="Arial" w:cs="Arial"/>
        </w:rPr>
        <w:t>Zamawiający ma prawo do wskazania miejsca lub podmiotu zewnętrznego, który wykona badania, o których mowa powyżej;</w:t>
      </w:r>
    </w:p>
    <w:p w14:paraId="7ABFDD6C" w14:textId="77777777" w:rsidR="000E659B" w:rsidRDefault="00C850F4" w:rsidP="000E659B">
      <w:pPr>
        <w:widowControl/>
        <w:numPr>
          <w:ilvl w:val="0"/>
          <w:numId w:val="45"/>
        </w:numPr>
        <w:suppressAutoHyphens w:val="0"/>
        <w:adjustRightInd/>
        <w:spacing w:after="0" w:line="240" w:lineRule="auto"/>
        <w:ind w:left="360"/>
        <w:rPr>
          <w:rFonts w:ascii="Arial" w:hAnsi="Arial" w:cs="Arial"/>
        </w:rPr>
      </w:pPr>
      <w:r>
        <w:rPr>
          <w:rFonts w:ascii="Arial" w:hAnsi="Arial" w:cs="Arial"/>
        </w:rPr>
        <w:t>W przypadku, gdy badanie jakości wykaże zgodne z umową wykonywanie przedmiotu umowy przez Wykonawcę Zamawiający zwróci koszt takiego badania;</w:t>
      </w:r>
    </w:p>
    <w:p w14:paraId="2D9E66FB" w14:textId="77777777" w:rsidR="000E659B" w:rsidRPr="00C850F4" w:rsidRDefault="00C850F4" w:rsidP="000E659B">
      <w:pPr>
        <w:widowControl/>
        <w:numPr>
          <w:ilvl w:val="0"/>
          <w:numId w:val="45"/>
        </w:numPr>
        <w:suppressAutoHyphens w:val="0"/>
        <w:adjustRightInd/>
        <w:spacing w:after="0" w:line="240" w:lineRule="auto"/>
        <w:ind w:left="360"/>
        <w:rPr>
          <w:rFonts w:ascii="Arial" w:hAnsi="Arial" w:cs="Arial"/>
        </w:rPr>
      </w:pPr>
      <w:r w:rsidRPr="00C850F4">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30E170A5" w14:textId="77777777" w:rsidR="003B3CDE" w:rsidRPr="00922CF5" w:rsidRDefault="003B3CDE" w:rsidP="003B3CDE">
      <w:pPr>
        <w:pStyle w:val="Bezodstpw"/>
        <w:jc w:val="center"/>
        <w:rPr>
          <w:rFonts w:ascii="Arial" w:hAnsi="Arial" w:cs="Arial"/>
        </w:rPr>
      </w:pPr>
      <w:r>
        <w:rPr>
          <w:rFonts w:ascii="Arial" w:hAnsi="Arial" w:cs="Arial"/>
          <w:b/>
        </w:rPr>
        <w:br/>
      </w:r>
      <w:r w:rsidRPr="00922CF5">
        <w:rPr>
          <w:rFonts w:ascii="Arial" w:hAnsi="Arial" w:cs="Arial"/>
          <w:b/>
        </w:rPr>
        <w:t xml:space="preserve">§ </w:t>
      </w:r>
      <w:r>
        <w:rPr>
          <w:rFonts w:ascii="Arial" w:hAnsi="Arial" w:cs="Arial"/>
          <w:b/>
        </w:rPr>
        <w:t>6</w:t>
      </w:r>
    </w:p>
    <w:p w14:paraId="53AB2C07" w14:textId="77777777" w:rsidR="003B3CDE" w:rsidRPr="00922CF5" w:rsidRDefault="003B3CDE" w:rsidP="003B3CDE">
      <w:pPr>
        <w:pStyle w:val="Bezodstpw"/>
        <w:widowControl/>
        <w:adjustRightInd/>
        <w:rPr>
          <w:rFonts w:ascii="Arial" w:hAnsi="Arial" w:cs="Arial"/>
        </w:rPr>
      </w:pPr>
    </w:p>
    <w:p w14:paraId="68C4EA52" w14:textId="77777777" w:rsidR="001201D7" w:rsidRDefault="001201D7" w:rsidP="00042EE2">
      <w:pPr>
        <w:pStyle w:val="Bezodstpw"/>
        <w:widowControl/>
        <w:numPr>
          <w:ilvl w:val="0"/>
          <w:numId w:val="42"/>
        </w:numPr>
        <w:adjustRightInd/>
        <w:ind w:left="284" w:hanging="284"/>
        <w:textAlignment w:val="auto"/>
        <w:rPr>
          <w:rFonts w:ascii="Arial" w:hAnsi="Arial" w:cs="Arial"/>
        </w:rPr>
      </w:pPr>
      <w:r w:rsidRPr="00922CF5">
        <w:rPr>
          <w:rFonts w:ascii="Arial" w:hAnsi="Arial" w:cs="Arial"/>
        </w:rPr>
        <w:t xml:space="preserve">Zgodnie z ofertą, Wykonawca zamierza następujące roboty zlecić </w:t>
      </w:r>
      <w:proofErr w:type="gramStart"/>
      <w:r w:rsidRPr="00922CF5">
        <w:rPr>
          <w:rFonts w:ascii="Arial" w:hAnsi="Arial" w:cs="Arial"/>
        </w:rPr>
        <w:t>podwykonawcom:</w:t>
      </w:r>
      <w:r w:rsidR="001E43BB">
        <w:rPr>
          <w:rFonts w:ascii="Arial" w:hAnsi="Arial" w:cs="Arial"/>
        </w:rPr>
        <w:t>…</w:t>
      </w:r>
      <w:proofErr w:type="gramEnd"/>
      <w:r w:rsidR="001E43BB">
        <w:rPr>
          <w:rFonts w:ascii="Arial" w:hAnsi="Arial" w:cs="Arial"/>
        </w:rPr>
        <w:t>……………</w:t>
      </w:r>
    </w:p>
    <w:p w14:paraId="655E4D90" w14:textId="77777777" w:rsidR="003B3CDE" w:rsidRPr="00922CF5" w:rsidRDefault="003B3CDE" w:rsidP="00042EE2">
      <w:pPr>
        <w:pStyle w:val="Bezodstpw"/>
        <w:widowControl/>
        <w:numPr>
          <w:ilvl w:val="0"/>
          <w:numId w:val="42"/>
        </w:numPr>
        <w:adjustRightInd/>
        <w:ind w:left="284" w:hanging="284"/>
        <w:textAlignment w:val="auto"/>
        <w:rPr>
          <w:rFonts w:ascii="Arial" w:hAnsi="Arial" w:cs="Arial"/>
        </w:rPr>
      </w:pPr>
      <w:r w:rsidRPr="00922CF5">
        <w:rPr>
          <w:rFonts w:ascii="Arial" w:hAnsi="Arial" w:cs="Arial"/>
        </w:rPr>
        <w:t xml:space="preserve">Wykonawca może wykonać przedmiot umowy przy udziale </w:t>
      </w:r>
      <w:r>
        <w:rPr>
          <w:rFonts w:ascii="Arial" w:hAnsi="Arial" w:cs="Arial"/>
        </w:rPr>
        <w:t>p</w:t>
      </w:r>
      <w:r w:rsidRPr="00922CF5">
        <w:rPr>
          <w:rFonts w:ascii="Arial" w:hAnsi="Arial" w:cs="Arial"/>
        </w:rPr>
        <w:t>odwykonawców, zawierając z nimi stosowne umowy w formie pi</w:t>
      </w:r>
      <w:r w:rsidR="001E43BB">
        <w:rPr>
          <w:rFonts w:ascii="Arial" w:hAnsi="Arial" w:cs="Arial"/>
        </w:rPr>
        <w:t>semnej pod rygorem nieważności.</w:t>
      </w:r>
    </w:p>
    <w:p w14:paraId="6DD27E3A" w14:textId="77777777" w:rsidR="003B3CDE" w:rsidRPr="00922CF5" w:rsidRDefault="003B3CDE" w:rsidP="00042EE2">
      <w:pPr>
        <w:pStyle w:val="Bezodstpw"/>
        <w:widowControl/>
        <w:numPr>
          <w:ilvl w:val="0"/>
          <w:numId w:val="42"/>
        </w:numPr>
        <w:adjustRightInd/>
        <w:ind w:left="284" w:hanging="284"/>
        <w:textAlignment w:val="auto"/>
        <w:rPr>
          <w:rFonts w:ascii="Arial" w:hAnsi="Arial" w:cs="Arial"/>
        </w:rPr>
      </w:pPr>
      <w:r w:rsidRPr="00922CF5">
        <w:rPr>
          <w:rFonts w:ascii="Arial" w:hAnsi="Arial" w:cs="Arial"/>
        </w:rPr>
        <w:t xml:space="preserve">Wykonawca na żądanie Zamawiającego zobowiązuje się udzielić wszelkich informacji dotyczących </w:t>
      </w:r>
      <w:r>
        <w:rPr>
          <w:rFonts w:ascii="Arial" w:hAnsi="Arial" w:cs="Arial"/>
        </w:rPr>
        <w:t>p</w:t>
      </w:r>
      <w:r w:rsidR="001E43BB">
        <w:rPr>
          <w:rFonts w:ascii="Arial" w:hAnsi="Arial" w:cs="Arial"/>
        </w:rPr>
        <w:t>odwykonawców.</w:t>
      </w:r>
    </w:p>
    <w:p w14:paraId="3F416D02" w14:textId="77777777" w:rsidR="003B3CDE" w:rsidRPr="00922CF5" w:rsidRDefault="003B3CDE" w:rsidP="00042EE2">
      <w:pPr>
        <w:pStyle w:val="Bezodstpw"/>
        <w:widowControl/>
        <w:numPr>
          <w:ilvl w:val="0"/>
          <w:numId w:val="42"/>
        </w:numPr>
        <w:adjustRightInd/>
        <w:ind w:left="284" w:hanging="284"/>
        <w:textAlignment w:val="auto"/>
        <w:rPr>
          <w:rFonts w:ascii="Arial" w:hAnsi="Arial" w:cs="Arial"/>
        </w:rPr>
      </w:pPr>
      <w:r w:rsidRPr="00922CF5">
        <w:rPr>
          <w:rFonts w:ascii="Arial" w:hAnsi="Arial" w:cs="Arial"/>
        </w:rPr>
        <w:t>Wykonawca ponosi wobec Zamawiającego pełną odpowiedzialność za roboty wykonywane przez </w:t>
      </w:r>
      <w:r>
        <w:rPr>
          <w:rFonts w:ascii="Arial" w:hAnsi="Arial" w:cs="Arial"/>
        </w:rPr>
        <w:t>p</w:t>
      </w:r>
      <w:r w:rsidR="001E43BB">
        <w:rPr>
          <w:rFonts w:ascii="Arial" w:hAnsi="Arial" w:cs="Arial"/>
        </w:rPr>
        <w:t>odwykonawców.</w:t>
      </w:r>
      <w:r w:rsidRPr="00922CF5">
        <w:rPr>
          <w:rFonts w:ascii="Arial" w:hAnsi="Arial" w:cs="Arial"/>
        </w:rPr>
        <w:t xml:space="preserve"> </w:t>
      </w:r>
    </w:p>
    <w:p w14:paraId="4BFFBBF8" w14:textId="77777777" w:rsidR="003B3CDE" w:rsidRPr="00922CF5" w:rsidRDefault="003B3CDE" w:rsidP="00042EE2">
      <w:pPr>
        <w:pStyle w:val="Bezodstpw"/>
        <w:widowControl/>
        <w:numPr>
          <w:ilvl w:val="0"/>
          <w:numId w:val="42"/>
        </w:numPr>
        <w:adjustRightInd/>
        <w:ind w:left="284" w:hanging="284"/>
        <w:textAlignment w:val="auto"/>
        <w:rPr>
          <w:rFonts w:ascii="Arial" w:hAnsi="Arial" w:cs="Arial"/>
        </w:rPr>
      </w:pPr>
      <w:r w:rsidRPr="00922CF5">
        <w:rPr>
          <w:rFonts w:ascii="Arial" w:hAnsi="Arial" w:cs="Arial"/>
        </w:rPr>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w:t>
      </w:r>
      <w:r>
        <w:rPr>
          <w:rFonts w:ascii="Arial" w:hAnsi="Arial" w:cs="Arial"/>
        </w:rPr>
        <w:t>p</w:t>
      </w:r>
      <w:r w:rsidRPr="00922CF5">
        <w:rPr>
          <w:rFonts w:ascii="Arial" w:hAnsi="Arial" w:cs="Arial"/>
        </w:rPr>
        <w:t xml:space="preserve">odwykonawca lub dalszy </w:t>
      </w:r>
      <w:r>
        <w:rPr>
          <w:rFonts w:ascii="Arial" w:hAnsi="Arial" w:cs="Arial"/>
        </w:rPr>
        <w:t>p</w:t>
      </w:r>
      <w:r w:rsidRPr="00922CF5">
        <w:rPr>
          <w:rFonts w:ascii="Arial" w:hAnsi="Arial" w:cs="Arial"/>
        </w:rPr>
        <w:t>odwykonawca jest zobowiązany dołączyć zgodę Wykonawcy na zawarcie umowy o</w:t>
      </w:r>
      <w:r>
        <w:rPr>
          <w:rFonts w:ascii="Arial" w:hAnsi="Arial" w:cs="Arial"/>
        </w:rPr>
        <w:t> </w:t>
      </w:r>
      <w:r w:rsidRPr="00922CF5">
        <w:rPr>
          <w:rFonts w:ascii="Arial" w:hAnsi="Arial" w:cs="Arial"/>
        </w:rPr>
        <w:t>podwykonawstwo lub projektu jej zmiany o t</w:t>
      </w:r>
      <w:r w:rsidR="001E43BB">
        <w:rPr>
          <w:rFonts w:ascii="Arial" w:hAnsi="Arial" w:cs="Arial"/>
        </w:rPr>
        <w:t>reści zgodnej z projektem umowy.</w:t>
      </w:r>
      <w:r w:rsidRPr="00922CF5">
        <w:rPr>
          <w:rFonts w:ascii="Arial" w:hAnsi="Arial" w:cs="Arial"/>
        </w:rPr>
        <w:t xml:space="preserve"> </w:t>
      </w:r>
    </w:p>
    <w:p w14:paraId="2CDAF58F" w14:textId="77777777" w:rsidR="003B3CDE" w:rsidRPr="00922CF5" w:rsidRDefault="001E43BB" w:rsidP="00042EE2">
      <w:pPr>
        <w:pStyle w:val="Bezodstpw"/>
        <w:widowControl/>
        <w:numPr>
          <w:ilvl w:val="0"/>
          <w:numId w:val="42"/>
        </w:numPr>
        <w:adjustRightInd/>
        <w:ind w:left="284" w:hanging="284"/>
        <w:textAlignment w:val="auto"/>
        <w:rPr>
          <w:rFonts w:ascii="Arial" w:hAnsi="Arial" w:cs="Arial"/>
        </w:rPr>
      </w:pPr>
      <w:r>
        <w:rPr>
          <w:rFonts w:ascii="Arial" w:hAnsi="Arial" w:cs="Arial"/>
          <w:lang w:eastAsia="pl-PL" w:bidi="sa-IN"/>
        </w:rPr>
        <w:t>T</w:t>
      </w:r>
      <w:r w:rsidR="003B3CDE" w:rsidRPr="00922CF5">
        <w:rPr>
          <w:rFonts w:ascii="Arial" w:hAnsi="Arial" w:cs="Arial"/>
          <w:lang w:eastAsia="pl-PL" w:bidi="sa-IN"/>
        </w:rPr>
        <w:t xml:space="preserve">ermin zapłaty wynagrodzenia podwykonawcy lub dalszemu podwykonawcy, przewidziany </w:t>
      </w:r>
      <w:r w:rsidR="003B3CDE">
        <w:rPr>
          <w:rFonts w:ascii="Arial" w:hAnsi="Arial" w:cs="Arial"/>
          <w:lang w:eastAsia="pl-PL" w:bidi="sa-IN"/>
        </w:rPr>
        <w:br/>
      </w:r>
      <w:r w:rsidR="003B3CDE" w:rsidRPr="00922CF5">
        <w:rPr>
          <w:rFonts w:ascii="Arial" w:hAnsi="Arial" w:cs="Arial"/>
          <w:lang w:eastAsia="pl-PL" w:bidi="sa-IN"/>
        </w:rPr>
        <w:t xml:space="preserve">w umowie o podwykonawstwo, nie może być dłuższy niż </w:t>
      </w:r>
      <w:r w:rsidR="003B3CDE">
        <w:rPr>
          <w:rFonts w:ascii="Arial" w:hAnsi="Arial" w:cs="Arial"/>
          <w:lang w:eastAsia="pl-PL" w:bidi="sa-IN"/>
        </w:rPr>
        <w:t xml:space="preserve">14 dni </w:t>
      </w:r>
      <w:r w:rsidR="003B3CDE" w:rsidRPr="00922CF5">
        <w:rPr>
          <w:rFonts w:ascii="Arial" w:hAnsi="Arial" w:cs="Arial"/>
          <w:lang w:eastAsia="pl-PL" w:bidi="sa-IN"/>
        </w:rPr>
        <w:t xml:space="preserve">od dnia doręczenia </w:t>
      </w:r>
      <w:r w:rsidR="003B3CDE">
        <w:rPr>
          <w:rFonts w:ascii="Arial" w:hAnsi="Arial" w:cs="Arial"/>
          <w:lang w:eastAsia="pl-PL" w:bidi="sa-IN"/>
        </w:rPr>
        <w:t>W</w:t>
      </w:r>
      <w:r w:rsidR="003B3CDE" w:rsidRPr="00922CF5">
        <w:rPr>
          <w:rFonts w:ascii="Arial" w:hAnsi="Arial" w:cs="Arial"/>
          <w:lang w:eastAsia="pl-PL" w:bidi="sa-IN"/>
        </w:rPr>
        <w:t>ykonawcy, podwykonawcy lub dalszemu podwykonawcy faktury lub rachunku</w:t>
      </w:r>
      <w:r>
        <w:rPr>
          <w:rFonts w:ascii="Arial" w:hAnsi="Arial" w:cs="Arial"/>
          <w:lang w:eastAsia="pl-PL" w:bidi="sa-IN"/>
        </w:rPr>
        <w:t>.</w:t>
      </w:r>
    </w:p>
    <w:p w14:paraId="670B27F8" w14:textId="77777777" w:rsidR="003B3CDE" w:rsidRPr="00922CF5" w:rsidRDefault="003B3CDE" w:rsidP="00042EE2">
      <w:pPr>
        <w:pStyle w:val="Bezodstpw"/>
        <w:widowControl/>
        <w:numPr>
          <w:ilvl w:val="0"/>
          <w:numId w:val="42"/>
        </w:numPr>
        <w:adjustRightInd/>
        <w:ind w:left="284" w:hanging="284"/>
        <w:textAlignment w:val="auto"/>
        <w:rPr>
          <w:rFonts w:ascii="Arial" w:hAnsi="Arial" w:cs="Arial"/>
        </w:rPr>
      </w:pPr>
      <w:r w:rsidRPr="00922CF5">
        <w:rPr>
          <w:rFonts w:ascii="Arial" w:hAnsi="Arial" w:cs="Arial"/>
          <w:lang w:eastAsia="pl-PL" w:bidi="sa-IN"/>
        </w:rPr>
        <w:t>Zamawiający, w terminie 7 dni, zgłasza w formie pisemnej, pod rygorem nieważności, zastrzeżenia do projektu umowy o podwykonawstwo lub jej zmiany, której przedmiotem są rob</w:t>
      </w:r>
      <w:r w:rsidR="001E43BB">
        <w:rPr>
          <w:rFonts w:ascii="Arial" w:hAnsi="Arial" w:cs="Arial"/>
          <w:lang w:eastAsia="pl-PL" w:bidi="sa-IN"/>
        </w:rPr>
        <w:t>oty budowlane, w przypadku, gdy:</w:t>
      </w:r>
    </w:p>
    <w:p w14:paraId="320937B3" w14:textId="77777777" w:rsidR="003B3CDE" w:rsidRPr="00922CF5" w:rsidRDefault="003B3CDE" w:rsidP="00042EE2">
      <w:pPr>
        <w:pStyle w:val="Bezodstpw"/>
        <w:widowControl/>
        <w:numPr>
          <w:ilvl w:val="0"/>
          <w:numId w:val="44"/>
        </w:numPr>
        <w:adjustRightInd/>
        <w:textAlignment w:val="auto"/>
        <w:rPr>
          <w:rFonts w:ascii="Arial" w:hAnsi="Arial" w:cs="Arial"/>
        </w:rPr>
      </w:pPr>
      <w:r w:rsidRPr="00922CF5">
        <w:rPr>
          <w:rFonts w:ascii="Arial" w:hAnsi="Arial" w:cs="Arial"/>
        </w:rPr>
        <w:t>nie spełnia ona wymagań określonych w dokumentach zamówienia i</w:t>
      </w:r>
      <w:r>
        <w:rPr>
          <w:rFonts w:ascii="Arial" w:hAnsi="Arial" w:cs="Arial"/>
        </w:rPr>
        <w:t xml:space="preserve"> niniejszej</w:t>
      </w:r>
      <w:r w:rsidRPr="00922CF5">
        <w:rPr>
          <w:rFonts w:ascii="Arial" w:hAnsi="Arial" w:cs="Arial"/>
        </w:rPr>
        <w:t xml:space="preserve"> umowie, </w:t>
      </w:r>
    </w:p>
    <w:p w14:paraId="26AAA95E" w14:textId="77777777" w:rsidR="003B3CDE" w:rsidRPr="004943FF" w:rsidRDefault="003B3CDE" w:rsidP="00042EE2">
      <w:pPr>
        <w:pStyle w:val="Bezodstpw"/>
        <w:widowControl/>
        <w:numPr>
          <w:ilvl w:val="0"/>
          <w:numId w:val="44"/>
        </w:numPr>
        <w:adjustRightInd/>
        <w:textAlignment w:val="auto"/>
        <w:rPr>
          <w:rFonts w:ascii="Arial" w:hAnsi="Arial" w:cs="Arial"/>
        </w:rPr>
      </w:pPr>
      <w:r w:rsidRPr="00922CF5">
        <w:rPr>
          <w:rFonts w:ascii="Arial" w:hAnsi="Arial" w:cs="Arial"/>
        </w:rPr>
        <w:t xml:space="preserve">przewiduje termin zapłaty wynagrodzenia dłuższy niż określony w </w:t>
      </w:r>
      <w:r w:rsidR="001E43BB">
        <w:rPr>
          <w:rFonts w:ascii="Arial" w:hAnsi="Arial" w:cs="Arial"/>
        </w:rPr>
        <w:t>ust.6,</w:t>
      </w:r>
    </w:p>
    <w:p w14:paraId="7C303EBB" w14:textId="77777777" w:rsidR="003B3CDE" w:rsidRPr="00922CF5" w:rsidRDefault="003B3CDE" w:rsidP="00042EE2">
      <w:pPr>
        <w:pStyle w:val="Bezodstpw"/>
        <w:widowControl/>
        <w:numPr>
          <w:ilvl w:val="0"/>
          <w:numId w:val="44"/>
        </w:numPr>
        <w:adjustRightInd/>
        <w:textAlignment w:val="auto"/>
        <w:rPr>
          <w:rFonts w:ascii="Arial" w:hAnsi="Arial" w:cs="Arial"/>
        </w:rPr>
      </w:pPr>
      <w:r w:rsidRPr="00922CF5">
        <w:rPr>
          <w:rFonts w:ascii="Arial" w:hAnsi="Arial" w:cs="Arial"/>
        </w:rPr>
        <w:t xml:space="preserve">zawiera postanowienia </w:t>
      </w:r>
      <w:r w:rsidR="001E43BB">
        <w:rPr>
          <w:rFonts w:ascii="Arial" w:hAnsi="Arial" w:cs="Arial"/>
        </w:rPr>
        <w:t xml:space="preserve">niezgodne z art. 463 ustawy </w:t>
      </w:r>
      <w:proofErr w:type="spellStart"/>
      <w:r w:rsidR="001E43BB">
        <w:rPr>
          <w:rFonts w:ascii="Arial" w:hAnsi="Arial" w:cs="Arial"/>
        </w:rPr>
        <w:t>pzp</w:t>
      </w:r>
      <w:proofErr w:type="spellEnd"/>
      <w:r w:rsidR="001E43BB">
        <w:rPr>
          <w:rFonts w:ascii="Arial" w:hAnsi="Arial" w:cs="Arial"/>
        </w:rPr>
        <w:t>.</w:t>
      </w:r>
    </w:p>
    <w:p w14:paraId="61E385FD" w14:textId="77777777" w:rsidR="003B3CDE" w:rsidRPr="00922CF5" w:rsidRDefault="001E43BB" w:rsidP="00042EE2">
      <w:pPr>
        <w:pStyle w:val="Bezodstpw"/>
        <w:widowControl/>
        <w:numPr>
          <w:ilvl w:val="0"/>
          <w:numId w:val="42"/>
        </w:numPr>
        <w:adjustRightInd/>
        <w:ind w:left="284" w:hanging="284"/>
        <w:textAlignment w:val="auto"/>
        <w:rPr>
          <w:rFonts w:ascii="Arial" w:hAnsi="Arial" w:cs="Arial"/>
        </w:rPr>
      </w:pPr>
      <w:r>
        <w:rPr>
          <w:rFonts w:ascii="Arial" w:hAnsi="Arial" w:cs="Arial"/>
          <w:lang w:eastAsia="pl-PL" w:bidi="sa-IN"/>
        </w:rPr>
        <w:t>N</w:t>
      </w:r>
      <w:r w:rsidR="003B3CDE" w:rsidRPr="00922CF5">
        <w:rPr>
          <w:rFonts w:ascii="Arial" w:hAnsi="Arial" w:cs="Arial"/>
          <w:lang w:eastAsia="pl-PL" w:bidi="sa-IN"/>
        </w:rPr>
        <w:t>iezgłoszenie zastrzeżeń, o których mowa w pkt 6, do przedłożonego projektu umowy (lub jej zmiany) o podwykonawstwo, której przedmiotem są roboty budowlane, w terminie 7 dni, uważa się za akceptację projektu umowy (lub jej zmiany) przez Zamawiającego</w:t>
      </w:r>
      <w:r>
        <w:rPr>
          <w:rFonts w:ascii="Arial" w:hAnsi="Arial" w:cs="Arial"/>
          <w:lang w:eastAsia="pl-PL" w:bidi="sa-IN"/>
        </w:rPr>
        <w:t>.</w:t>
      </w:r>
      <w:r w:rsidR="003B3CDE" w:rsidRPr="00922CF5">
        <w:rPr>
          <w:rFonts w:ascii="Arial" w:hAnsi="Arial" w:cs="Arial"/>
        </w:rPr>
        <w:t xml:space="preserve"> </w:t>
      </w:r>
    </w:p>
    <w:p w14:paraId="70983710" w14:textId="77777777" w:rsidR="003B3CDE" w:rsidRPr="00922CF5" w:rsidRDefault="003B3CDE" w:rsidP="00042EE2">
      <w:pPr>
        <w:pStyle w:val="Bezodstpw"/>
        <w:widowControl/>
        <w:numPr>
          <w:ilvl w:val="0"/>
          <w:numId w:val="42"/>
        </w:numPr>
        <w:adjustRightInd/>
        <w:ind w:left="284" w:hanging="284"/>
        <w:textAlignment w:val="auto"/>
        <w:rPr>
          <w:rFonts w:ascii="Arial" w:hAnsi="Arial" w:cs="Arial"/>
        </w:rPr>
      </w:pPr>
      <w:r w:rsidRPr="00922CF5">
        <w:rPr>
          <w:rFonts w:ascii="Arial" w:hAnsi="Arial" w:cs="Arial"/>
        </w:rPr>
        <w:t xml:space="preserve">Wykonawca, </w:t>
      </w:r>
      <w:r>
        <w:rPr>
          <w:rFonts w:ascii="Arial" w:hAnsi="Arial" w:cs="Arial"/>
        </w:rPr>
        <w:t>p</w:t>
      </w:r>
      <w:r w:rsidRPr="00922CF5">
        <w:rPr>
          <w:rFonts w:ascii="Arial" w:hAnsi="Arial" w:cs="Arial"/>
        </w:rPr>
        <w:t xml:space="preserve">odwykonawca lub dalszy </w:t>
      </w:r>
      <w:r>
        <w:rPr>
          <w:rFonts w:ascii="Arial" w:hAnsi="Arial" w:cs="Arial"/>
        </w:rPr>
        <w:t>p</w:t>
      </w:r>
      <w:r w:rsidRPr="00922CF5">
        <w:rPr>
          <w:rFonts w:ascii="Arial" w:hAnsi="Arial" w:cs="Arial"/>
        </w:rPr>
        <w:t xml:space="preserve">odwykonawca zamówienia na roboty budowlane przedkłada Zamawiającemu poświadczoną za zgodność z oryginałem kopię zawartej umowy o podwykonawstwo lub jej zmiany, której przedmiotem są roboty budowlane, w terminie 7 dni od dnia jej </w:t>
      </w:r>
      <w:r w:rsidR="001E43BB">
        <w:rPr>
          <w:rFonts w:ascii="Arial" w:hAnsi="Arial" w:cs="Arial"/>
        </w:rPr>
        <w:t>zawarcia lub wprowadzenia zmian.</w:t>
      </w:r>
      <w:r w:rsidRPr="00922CF5">
        <w:rPr>
          <w:rFonts w:ascii="Arial" w:hAnsi="Arial" w:cs="Arial"/>
        </w:rPr>
        <w:t xml:space="preserve"> </w:t>
      </w:r>
    </w:p>
    <w:p w14:paraId="1A856031" w14:textId="77777777" w:rsidR="003B3CDE" w:rsidRPr="00922CF5" w:rsidRDefault="003B3CDE" w:rsidP="00042EE2">
      <w:pPr>
        <w:pStyle w:val="Bezodstpw"/>
        <w:widowControl/>
        <w:numPr>
          <w:ilvl w:val="0"/>
          <w:numId w:val="42"/>
        </w:numPr>
        <w:adjustRightInd/>
        <w:ind w:left="284" w:hanging="284"/>
        <w:textAlignment w:val="auto"/>
        <w:rPr>
          <w:rFonts w:ascii="Arial" w:hAnsi="Arial" w:cs="Arial"/>
        </w:rPr>
      </w:pPr>
      <w:r w:rsidRPr="00922CF5">
        <w:rPr>
          <w:rFonts w:ascii="Arial" w:hAnsi="Arial" w:cs="Arial"/>
          <w:lang w:eastAsia="pl-PL" w:bidi="sa-IN"/>
        </w:rPr>
        <w:t>Zamawiający, w terminie 7 dni zgłasza w formie pisemnej pod rygorem nieważności sprzeciw do</w:t>
      </w:r>
      <w:r>
        <w:rPr>
          <w:rFonts w:ascii="Arial" w:hAnsi="Arial" w:cs="Arial"/>
          <w:lang w:eastAsia="pl-PL" w:bidi="sa-IN"/>
        </w:rPr>
        <w:t> </w:t>
      </w:r>
      <w:r w:rsidRPr="00922CF5">
        <w:rPr>
          <w:rFonts w:ascii="Arial" w:hAnsi="Arial" w:cs="Arial"/>
          <w:lang w:eastAsia="pl-PL" w:bidi="sa-IN"/>
        </w:rPr>
        <w:t>umowy o podwykonawstwo lub jej zmiany, której przedmiotem są roboty budowlane, w</w:t>
      </w:r>
      <w:r>
        <w:rPr>
          <w:rFonts w:ascii="Arial" w:hAnsi="Arial" w:cs="Arial"/>
          <w:lang w:eastAsia="pl-PL" w:bidi="sa-IN"/>
        </w:rPr>
        <w:t> </w:t>
      </w:r>
      <w:r w:rsidRPr="00922CF5">
        <w:rPr>
          <w:rFonts w:ascii="Arial" w:hAnsi="Arial" w:cs="Arial"/>
          <w:lang w:eastAsia="pl-PL" w:bidi="sa-IN"/>
        </w:rPr>
        <w:t>przy</w:t>
      </w:r>
      <w:r w:rsidR="001E43BB">
        <w:rPr>
          <w:rFonts w:ascii="Arial" w:hAnsi="Arial" w:cs="Arial"/>
          <w:lang w:eastAsia="pl-PL" w:bidi="sa-IN"/>
        </w:rPr>
        <w:t>padkach, o których mowa w ust.7.</w:t>
      </w:r>
    </w:p>
    <w:p w14:paraId="09C8098D" w14:textId="77777777" w:rsidR="003B3CDE" w:rsidRPr="00922CF5" w:rsidRDefault="001E43BB" w:rsidP="00042EE2">
      <w:pPr>
        <w:pStyle w:val="Bezodstpw"/>
        <w:widowControl/>
        <w:numPr>
          <w:ilvl w:val="0"/>
          <w:numId w:val="42"/>
        </w:numPr>
        <w:adjustRightInd/>
        <w:ind w:left="284" w:hanging="284"/>
        <w:textAlignment w:val="auto"/>
        <w:rPr>
          <w:rFonts w:ascii="Arial" w:hAnsi="Arial" w:cs="Arial"/>
        </w:rPr>
      </w:pPr>
      <w:r>
        <w:rPr>
          <w:rFonts w:ascii="Arial" w:hAnsi="Arial" w:cs="Arial"/>
          <w:lang w:eastAsia="pl-PL" w:bidi="sa-IN"/>
        </w:rPr>
        <w:t>N</w:t>
      </w:r>
      <w:r w:rsidR="003B3CDE" w:rsidRPr="00922CF5">
        <w:rPr>
          <w:rFonts w:ascii="Arial" w:hAnsi="Arial" w:cs="Arial"/>
          <w:lang w:eastAsia="pl-PL" w:bidi="sa-IN"/>
        </w:rPr>
        <w:t xml:space="preserve">iezgłoszenie sprzeciwu, o którym mowa w </w:t>
      </w:r>
      <w:r>
        <w:rPr>
          <w:rFonts w:ascii="Arial" w:hAnsi="Arial" w:cs="Arial"/>
          <w:lang w:eastAsia="pl-PL" w:bidi="sa-IN"/>
        </w:rPr>
        <w:t>ust.10</w:t>
      </w:r>
      <w:r w:rsidR="003B3CDE" w:rsidRPr="00922CF5">
        <w:rPr>
          <w:rFonts w:ascii="Arial" w:hAnsi="Arial" w:cs="Arial"/>
          <w:lang w:eastAsia="pl-PL" w:bidi="sa-IN"/>
        </w:rPr>
        <w:t>, do przedłożonej umowy o podwykonawstwo lub jej zmiany, której przedmiotem są roboty budowlane, w terminie 7 dni, uważa się za akceptację umowy przez Zamawiającego</w:t>
      </w:r>
      <w:r>
        <w:rPr>
          <w:rFonts w:ascii="Arial" w:hAnsi="Arial" w:cs="Arial"/>
        </w:rPr>
        <w:t>.</w:t>
      </w:r>
      <w:r w:rsidR="003B3CDE" w:rsidRPr="00922CF5">
        <w:rPr>
          <w:rFonts w:ascii="Arial" w:hAnsi="Arial" w:cs="Arial"/>
        </w:rPr>
        <w:t xml:space="preserve"> </w:t>
      </w:r>
    </w:p>
    <w:p w14:paraId="5A232037" w14:textId="77777777" w:rsidR="003B3CDE" w:rsidRPr="00922CF5" w:rsidRDefault="001E43BB" w:rsidP="00042EE2">
      <w:pPr>
        <w:pStyle w:val="Bezodstpw"/>
        <w:widowControl/>
        <w:numPr>
          <w:ilvl w:val="0"/>
          <w:numId w:val="42"/>
        </w:numPr>
        <w:adjustRightInd/>
        <w:ind w:left="284" w:hanging="284"/>
        <w:textAlignment w:val="auto"/>
        <w:rPr>
          <w:rFonts w:ascii="Arial" w:hAnsi="Arial" w:cs="Arial"/>
        </w:rPr>
      </w:pPr>
      <w:r>
        <w:rPr>
          <w:rFonts w:ascii="Arial" w:hAnsi="Arial" w:cs="Arial"/>
          <w:lang w:eastAsia="pl-PL" w:bidi="sa-IN"/>
        </w:rPr>
        <w:t xml:space="preserve">W </w:t>
      </w:r>
      <w:r w:rsidR="003B3CDE" w:rsidRPr="00922CF5">
        <w:rPr>
          <w:rFonts w:ascii="Arial" w:hAnsi="Arial" w:cs="Arial"/>
          <w:lang w:eastAsia="pl-PL" w:bidi="sa-IN"/>
        </w:rPr>
        <w:t>przypadku umów, których przedmiotem są roboty budowlane, Wykonawca, podwykonawca lub</w:t>
      </w:r>
      <w:r w:rsidR="003B3CDE">
        <w:rPr>
          <w:rFonts w:ascii="Arial" w:hAnsi="Arial" w:cs="Arial"/>
          <w:lang w:eastAsia="pl-PL" w:bidi="sa-IN"/>
        </w:rPr>
        <w:t> </w:t>
      </w:r>
      <w:r w:rsidR="003B3CDE" w:rsidRPr="00922CF5">
        <w:rPr>
          <w:rFonts w:ascii="Arial" w:hAnsi="Arial" w:cs="Arial"/>
          <w:lang w:eastAsia="pl-PL" w:bidi="sa-IN"/>
        </w:rPr>
        <w:t>dalszy podwykonawca przedkłada Zamawiającemu poświadczoną za zgodność z oryginałem kopię zawartej umowy o podwykonawstwo, której przedmiotem są dostawy lub usługi, w terminie 7</w:t>
      </w:r>
      <w:r w:rsidR="003B3CDE">
        <w:rPr>
          <w:rFonts w:ascii="Arial" w:hAnsi="Arial" w:cs="Arial"/>
          <w:lang w:eastAsia="pl-PL" w:bidi="sa-IN"/>
        </w:rPr>
        <w:t> </w:t>
      </w:r>
      <w:r w:rsidR="003B3CDE" w:rsidRPr="00922CF5">
        <w:rPr>
          <w:rFonts w:ascii="Arial" w:hAnsi="Arial" w:cs="Arial"/>
          <w:lang w:eastAsia="pl-PL" w:bidi="sa-IN"/>
        </w:rPr>
        <w:t>dni od</w:t>
      </w:r>
      <w:r w:rsidR="003B3CDE">
        <w:rPr>
          <w:rFonts w:ascii="Arial" w:hAnsi="Arial" w:cs="Arial"/>
          <w:lang w:eastAsia="pl-PL" w:bidi="sa-IN"/>
        </w:rPr>
        <w:t> </w:t>
      </w:r>
      <w:r w:rsidR="003B3CDE" w:rsidRPr="00922CF5">
        <w:rPr>
          <w:rFonts w:ascii="Arial" w:hAnsi="Arial" w:cs="Arial"/>
          <w:lang w:eastAsia="pl-PL" w:bidi="sa-IN"/>
        </w:rPr>
        <w:t>dnia jej zawarcia, z wyłączeniem umów o podwykonawstwo o wartości mniejszej niż 0,5% wartości umowy brutto oraz umów o podwykonawstwo, których przedmiot został wskazany przez</w:t>
      </w:r>
      <w:r w:rsidR="003B3CDE">
        <w:rPr>
          <w:rFonts w:ascii="Arial" w:hAnsi="Arial" w:cs="Arial"/>
          <w:lang w:eastAsia="pl-PL" w:bidi="sa-IN"/>
        </w:rPr>
        <w:t> Z</w:t>
      </w:r>
      <w:r w:rsidR="003B3CDE" w:rsidRPr="00922CF5">
        <w:rPr>
          <w:rFonts w:ascii="Arial" w:hAnsi="Arial" w:cs="Arial"/>
          <w:lang w:eastAsia="pl-PL" w:bidi="sa-IN"/>
        </w:rPr>
        <w:t>amawiającego w dokumentach zamówienia. Wyłączenie, o którym mowa w zdaniu pierwszym, nie</w:t>
      </w:r>
      <w:r w:rsidR="003B3CDE">
        <w:rPr>
          <w:rFonts w:ascii="Arial" w:hAnsi="Arial" w:cs="Arial"/>
          <w:lang w:eastAsia="pl-PL" w:bidi="sa-IN"/>
        </w:rPr>
        <w:t> </w:t>
      </w:r>
      <w:r w:rsidR="003B3CDE" w:rsidRPr="00922CF5">
        <w:rPr>
          <w:rFonts w:ascii="Arial" w:hAnsi="Arial" w:cs="Arial"/>
          <w:lang w:eastAsia="pl-PL" w:bidi="sa-IN"/>
        </w:rPr>
        <w:t>dotyczy umów o podwykonawstwo o wartości większej niż 50 000 złotych</w:t>
      </w:r>
      <w:r>
        <w:rPr>
          <w:rFonts w:ascii="Arial" w:hAnsi="Arial" w:cs="Arial"/>
          <w:lang w:eastAsia="pl-PL" w:bidi="sa-IN"/>
        </w:rPr>
        <w:t>.</w:t>
      </w:r>
    </w:p>
    <w:p w14:paraId="1097CE73" w14:textId="77777777" w:rsidR="003B3CDE" w:rsidRPr="00922CF5" w:rsidRDefault="001E43BB" w:rsidP="00042EE2">
      <w:pPr>
        <w:pStyle w:val="Bezodstpw"/>
        <w:widowControl/>
        <w:numPr>
          <w:ilvl w:val="0"/>
          <w:numId w:val="42"/>
        </w:numPr>
        <w:adjustRightInd/>
        <w:ind w:left="284" w:hanging="284"/>
        <w:textAlignment w:val="auto"/>
        <w:rPr>
          <w:rFonts w:ascii="Arial" w:hAnsi="Arial" w:cs="Arial"/>
        </w:rPr>
      </w:pPr>
      <w:r>
        <w:rPr>
          <w:rFonts w:ascii="Arial" w:hAnsi="Arial" w:cs="Arial"/>
          <w:lang w:eastAsia="pl-PL" w:bidi="sa-IN"/>
        </w:rPr>
        <w:t>W</w:t>
      </w:r>
      <w:r w:rsidR="003B3CDE" w:rsidRPr="00922CF5">
        <w:rPr>
          <w:rFonts w:ascii="Arial" w:hAnsi="Arial" w:cs="Arial"/>
          <w:lang w:eastAsia="pl-PL" w:bidi="sa-IN"/>
        </w:rPr>
        <w:t xml:space="preserve"> przypadku, o którym mowa w </w:t>
      </w:r>
      <w:r>
        <w:rPr>
          <w:rFonts w:ascii="Arial" w:hAnsi="Arial" w:cs="Arial"/>
          <w:lang w:eastAsia="pl-PL" w:bidi="sa-IN"/>
        </w:rPr>
        <w:t>ust.12</w:t>
      </w:r>
      <w:r w:rsidR="003B3CDE" w:rsidRPr="004943FF">
        <w:rPr>
          <w:rFonts w:ascii="Arial" w:hAnsi="Arial" w:cs="Arial"/>
          <w:lang w:eastAsia="pl-PL" w:bidi="sa-IN"/>
        </w:rPr>
        <w:t>,</w:t>
      </w:r>
      <w:r w:rsidR="003B3CDE" w:rsidRPr="00922CF5">
        <w:rPr>
          <w:rFonts w:ascii="Arial" w:hAnsi="Arial" w:cs="Arial"/>
          <w:lang w:eastAsia="pl-PL" w:bidi="sa-IN"/>
        </w:rPr>
        <w:t xml:space="preserve"> podwykonawca lub dalszy podwykonawca, przedkłada poświadczoną za zgodność z oryginałem kopię umowy również </w:t>
      </w:r>
      <w:r w:rsidR="003B3CDE">
        <w:rPr>
          <w:rFonts w:ascii="Arial" w:hAnsi="Arial" w:cs="Arial"/>
          <w:lang w:eastAsia="pl-PL" w:bidi="sa-IN"/>
        </w:rPr>
        <w:t>W</w:t>
      </w:r>
      <w:r w:rsidR="003B3CDE" w:rsidRPr="00922CF5">
        <w:rPr>
          <w:rFonts w:ascii="Arial" w:hAnsi="Arial" w:cs="Arial"/>
          <w:lang w:eastAsia="pl-PL" w:bidi="sa-IN"/>
        </w:rPr>
        <w:t>ykonawcy</w:t>
      </w:r>
      <w:r>
        <w:rPr>
          <w:rFonts w:ascii="Arial" w:hAnsi="Arial" w:cs="Arial"/>
          <w:lang w:eastAsia="pl-PL" w:bidi="sa-IN"/>
        </w:rPr>
        <w:t>.</w:t>
      </w:r>
    </w:p>
    <w:p w14:paraId="2AD7DDE8" w14:textId="77777777" w:rsidR="003B3CDE" w:rsidRPr="00922CF5" w:rsidRDefault="001E43BB" w:rsidP="00042EE2">
      <w:pPr>
        <w:pStyle w:val="Bezodstpw"/>
        <w:widowControl/>
        <w:numPr>
          <w:ilvl w:val="0"/>
          <w:numId w:val="42"/>
        </w:numPr>
        <w:adjustRightInd/>
        <w:ind w:left="284" w:hanging="284"/>
        <w:textAlignment w:val="auto"/>
        <w:rPr>
          <w:rFonts w:ascii="Arial" w:hAnsi="Arial" w:cs="Arial"/>
        </w:rPr>
      </w:pPr>
      <w:r>
        <w:rPr>
          <w:rFonts w:ascii="Arial" w:hAnsi="Arial" w:cs="Arial"/>
          <w:lang w:eastAsia="pl-PL" w:bidi="sa-IN"/>
        </w:rPr>
        <w:t>Przepisy ust</w:t>
      </w:r>
      <w:r w:rsidR="003B3CDE" w:rsidRPr="00922CF5">
        <w:rPr>
          <w:rFonts w:ascii="Arial" w:hAnsi="Arial" w:cs="Arial"/>
          <w:lang w:eastAsia="pl-PL" w:bidi="sa-IN"/>
        </w:rPr>
        <w:t xml:space="preserve"> 3-1</w:t>
      </w:r>
      <w:r>
        <w:rPr>
          <w:rFonts w:ascii="Arial" w:hAnsi="Arial" w:cs="Arial"/>
          <w:lang w:eastAsia="pl-PL" w:bidi="sa-IN"/>
        </w:rPr>
        <w:t>3</w:t>
      </w:r>
      <w:r w:rsidR="003B3CDE" w:rsidRPr="00922CF5">
        <w:rPr>
          <w:rFonts w:ascii="Arial" w:hAnsi="Arial" w:cs="Arial"/>
          <w:lang w:eastAsia="pl-PL" w:bidi="sa-IN"/>
        </w:rPr>
        <w:t xml:space="preserve"> stosuje się odpowiednio do zmian umowy o podwykonawstwo</w:t>
      </w:r>
      <w:r>
        <w:rPr>
          <w:rFonts w:ascii="Arial" w:hAnsi="Arial" w:cs="Arial"/>
          <w:lang w:eastAsia="pl-PL" w:bidi="sa-IN"/>
        </w:rPr>
        <w:t>.</w:t>
      </w:r>
    </w:p>
    <w:p w14:paraId="3668D5BD" w14:textId="77777777" w:rsidR="003B3CDE" w:rsidRPr="00922CF5" w:rsidRDefault="001E43BB" w:rsidP="00042EE2">
      <w:pPr>
        <w:pStyle w:val="Bezodstpw"/>
        <w:widowControl/>
        <w:numPr>
          <w:ilvl w:val="0"/>
          <w:numId w:val="42"/>
        </w:numPr>
        <w:adjustRightInd/>
        <w:ind w:left="284" w:hanging="284"/>
        <w:textAlignment w:val="auto"/>
        <w:rPr>
          <w:rFonts w:ascii="Arial" w:hAnsi="Arial" w:cs="Arial"/>
        </w:rPr>
      </w:pPr>
      <w:r>
        <w:rPr>
          <w:rFonts w:ascii="Arial" w:hAnsi="Arial" w:cs="Arial"/>
        </w:rPr>
        <w:t>J</w:t>
      </w:r>
      <w:r w:rsidR="003B3CDE" w:rsidRPr="00922CF5">
        <w:rPr>
          <w:rFonts w:ascii="Arial" w:hAnsi="Arial" w:cs="Arial"/>
        </w:rPr>
        <w:t xml:space="preserve">eżeli powierzenie </w:t>
      </w:r>
      <w:r w:rsidR="003B3CDE">
        <w:rPr>
          <w:rFonts w:ascii="Arial" w:hAnsi="Arial" w:cs="Arial"/>
        </w:rPr>
        <w:t>p</w:t>
      </w:r>
      <w:r w:rsidR="003B3CDE" w:rsidRPr="00922CF5">
        <w:rPr>
          <w:rFonts w:ascii="Arial" w:hAnsi="Arial" w:cs="Arial"/>
        </w:rPr>
        <w:t xml:space="preserve">odwykonawcy lub dalszemu </w:t>
      </w:r>
      <w:r w:rsidR="003B3CDE">
        <w:rPr>
          <w:rFonts w:ascii="Arial" w:hAnsi="Arial" w:cs="Arial"/>
        </w:rPr>
        <w:t>p</w:t>
      </w:r>
      <w:r w:rsidR="003B3CDE" w:rsidRPr="00922CF5">
        <w:rPr>
          <w:rFonts w:ascii="Arial" w:hAnsi="Arial" w:cs="Arial"/>
        </w:rPr>
        <w:t xml:space="preserve">odwykonawcy wykonania części zamówienia następuje w trakcie jego realizacji, Wykonawca na żądanie Zamawiającego przedstawia oświadczenie, o którym mowa w art. 125 ust. 1 ustawy </w:t>
      </w:r>
      <w:proofErr w:type="spellStart"/>
      <w:r w:rsidR="003B3CDE" w:rsidRPr="00922CF5">
        <w:rPr>
          <w:rFonts w:ascii="Arial" w:hAnsi="Arial" w:cs="Arial"/>
        </w:rPr>
        <w:t>pzp</w:t>
      </w:r>
      <w:proofErr w:type="spellEnd"/>
      <w:r w:rsidR="003B3CDE" w:rsidRPr="00922CF5">
        <w:rPr>
          <w:rFonts w:ascii="Arial" w:hAnsi="Arial" w:cs="Arial"/>
        </w:rPr>
        <w:t xml:space="preserve">, lub oświadczenia lub dokumenty potwierdzające brak podstaw wykluczenia, wobec tego </w:t>
      </w:r>
      <w:r w:rsidR="003B3CDE">
        <w:rPr>
          <w:rFonts w:ascii="Arial" w:hAnsi="Arial" w:cs="Arial"/>
        </w:rPr>
        <w:t>p</w:t>
      </w:r>
      <w:r w:rsidR="003B3CDE" w:rsidRPr="00922CF5">
        <w:rPr>
          <w:rFonts w:ascii="Arial" w:hAnsi="Arial" w:cs="Arial"/>
        </w:rPr>
        <w:t xml:space="preserve">odwykonawcy lub dalszego </w:t>
      </w:r>
      <w:r w:rsidR="003B3CDE">
        <w:rPr>
          <w:rFonts w:ascii="Arial" w:hAnsi="Arial" w:cs="Arial"/>
        </w:rPr>
        <w:t>p</w:t>
      </w:r>
      <w:r w:rsidR="003B3CDE" w:rsidRPr="00922CF5">
        <w:rPr>
          <w:rFonts w:ascii="Arial" w:hAnsi="Arial" w:cs="Arial"/>
        </w:rPr>
        <w:t>odwykonawcy</w:t>
      </w:r>
      <w:r>
        <w:rPr>
          <w:rFonts w:ascii="Arial" w:hAnsi="Arial" w:cs="Arial"/>
        </w:rPr>
        <w:t>.</w:t>
      </w:r>
      <w:r w:rsidR="003B3CDE" w:rsidRPr="00922CF5">
        <w:rPr>
          <w:rFonts w:ascii="Arial" w:hAnsi="Arial" w:cs="Arial"/>
        </w:rPr>
        <w:t xml:space="preserve"> </w:t>
      </w:r>
    </w:p>
    <w:p w14:paraId="6EDC7FEF" w14:textId="77777777" w:rsidR="003B3CDE" w:rsidRPr="00922CF5" w:rsidRDefault="001E43BB" w:rsidP="00042EE2">
      <w:pPr>
        <w:pStyle w:val="Bezodstpw"/>
        <w:widowControl/>
        <w:numPr>
          <w:ilvl w:val="0"/>
          <w:numId w:val="42"/>
        </w:numPr>
        <w:adjustRightInd/>
        <w:ind w:left="284" w:hanging="284"/>
        <w:textAlignment w:val="auto"/>
        <w:rPr>
          <w:rFonts w:ascii="Arial" w:hAnsi="Arial" w:cs="Arial"/>
        </w:rPr>
      </w:pPr>
      <w:r>
        <w:rPr>
          <w:rFonts w:ascii="Arial" w:hAnsi="Arial" w:cs="Arial"/>
        </w:rPr>
        <w:t>J</w:t>
      </w:r>
      <w:r w:rsidR="003B3CDE" w:rsidRPr="00922CF5">
        <w:rPr>
          <w:rFonts w:ascii="Arial" w:hAnsi="Arial" w:cs="Arial"/>
        </w:rPr>
        <w:t xml:space="preserve">eżeli Zamawiający stwierdzi, że wobec danego </w:t>
      </w:r>
      <w:r w:rsidR="003B3CDE">
        <w:rPr>
          <w:rFonts w:ascii="Arial" w:hAnsi="Arial" w:cs="Arial"/>
        </w:rPr>
        <w:t>p</w:t>
      </w:r>
      <w:r w:rsidR="003B3CDE" w:rsidRPr="00922CF5">
        <w:rPr>
          <w:rFonts w:ascii="Arial" w:hAnsi="Arial" w:cs="Arial"/>
        </w:rPr>
        <w:t xml:space="preserve">odwykonawcy lub dalszego </w:t>
      </w:r>
      <w:r w:rsidR="003B3CDE">
        <w:rPr>
          <w:rFonts w:ascii="Arial" w:hAnsi="Arial" w:cs="Arial"/>
        </w:rPr>
        <w:t>p</w:t>
      </w:r>
      <w:r w:rsidR="003B3CDE" w:rsidRPr="00922CF5">
        <w:rPr>
          <w:rFonts w:ascii="Arial" w:hAnsi="Arial" w:cs="Arial"/>
        </w:rPr>
        <w:t xml:space="preserve">odwykonawcy zachodzą podstawy wykluczenia, Wykonawca obowiązany jest zastąpić tego </w:t>
      </w:r>
      <w:r w:rsidR="003B3CDE">
        <w:rPr>
          <w:rFonts w:ascii="Arial" w:hAnsi="Arial" w:cs="Arial"/>
        </w:rPr>
        <w:t>p</w:t>
      </w:r>
      <w:r w:rsidR="003B3CDE" w:rsidRPr="00922CF5">
        <w:rPr>
          <w:rFonts w:ascii="Arial" w:hAnsi="Arial" w:cs="Arial"/>
        </w:rPr>
        <w:t xml:space="preserve">odwykonawcę lub dalszego </w:t>
      </w:r>
      <w:r w:rsidR="003B3CDE">
        <w:rPr>
          <w:rFonts w:ascii="Arial" w:hAnsi="Arial" w:cs="Arial"/>
        </w:rPr>
        <w:t>p</w:t>
      </w:r>
      <w:r w:rsidR="003B3CDE" w:rsidRPr="00922CF5">
        <w:rPr>
          <w:rFonts w:ascii="Arial" w:hAnsi="Arial" w:cs="Arial"/>
        </w:rPr>
        <w:t xml:space="preserve">odwykonawcę lub zrezygnować z powierzenia wykonania części zamówienia </w:t>
      </w:r>
      <w:r w:rsidR="003B3CDE">
        <w:rPr>
          <w:rFonts w:ascii="Arial" w:hAnsi="Arial" w:cs="Arial"/>
        </w:rPr>
        <w:t>p</w:t>
      </w:r>
      <w:r w:rsidR="003B3CDE" w:rsidRPr="00922CF5">
        <w:rPr>
          <w:rFonts w:ascii="Arial" w:hAnsi="Arial" w:cs="Arial"/>
        </w:rPr>
        <w:t>odwykonawcy</w:t>
      </w:r>
      <w:r>
        <w:rPr>
          <w:rFonts w:ascii="Arial" w:hAnsi="Arial" w:cs="Arial"/>
        </w:rPr>
        <w:t>.</w:t>
      </w:r>
      <w:r w:rsidR="003B3CDE" w:rsidRPr="00922CF5">
        <w:rPr>
          <w:rFonts w:ascii="Arial" w:hAnsi="Arial" w:cs="Arial"/>
        </w:rPr>
        <w:t xml:space="preserve"> </w:t>
      </w:r>
    </w:p>
    <w:p w14:paraId="1C24F095" w14:textId="77777777" w:rsidR="003B3CDE" w:rsidRPr="00922CF5" w:rsidRDefault="001E43BB" w:rsidP="00042EE2">
      <w:pPr>
        <w:pStyle w:val="Bezodstpw"/>
        <w:widowControl/>
        <w:numPr>
          <w:ilvl w:val="0"/>
          <w:numId w:val="42"/>
        </w:numPr>
        <w:adjustRightInd/>
        <w:ind w:left="284" w:hanging="284"/>
        <w:textAlignment w:val="auto"/>
        <w:rPr>
          <w:rFonts w:ascii="Arial" w:hAnsi="Arial" w:cs="Arial"/>
        </w:rPr>
      </w:pPr>
      <w:r>
        <w:rPr>
          <w:rFonts w:ascii="Arial" w:hAnsi="Arial" w:cs="Arial"/>
        </w:rPr>
        <w:t>J</w:t>
      </w:r>
      <w:r w:rsidR="003B3CDE" w:rsidRPr="00922CF5">
        <w:rPr>
          <w:rFonts w:ascii="Arial" w:hAnsi="Arial" w:cs="Arial"/>
        </w:rPr>
        <w:t xml:space="preserve">eżeli zmiana albo rezygnacja z </w:t>
      </w:r>
      <w:r w:rsidR="003B3CDE">
        <w:rPr>
          <w:rFonts w:ascii="Arial" w:hAnsi="Arial" w:cs="Arial"/>
        </w:rPr>
        <w:t>p</w:t>
      </w:r>
      <w:r w:rsidR="003B3CDE" w:rsidRPr="00922CF5">
        <w:rPr>
          <w:rFonts w:ascii="Arial" w:hAnsi="Arial" w:cs="Arial"/>
        </w:rPr>
        <w:t>odwykonawcy dotyczy podmiotu, na którego zasoby Wykonawca powoływał się, na zasadach określonych w art. 118 ust</w:t>
      </w:r>
      <w:r w:rsidR="003B3CDE">
        <w:rPr>
          <w:rFonts w:ascii="Arial" w:hAnsi="Arial" w:cs="Arial"/>
        </w:rPr>
        <w:t>.</w:t>
      </w:r>
      <w:r w:rsidR="003B3CDE" w:rsidRPr="00922CF5">
        <w:rPr>
          <w:rFonts w:ascii="Arial" w:hAnsi="Arial" w:cs="Arial"/>
        </w:rPr>
        <w:t xml:space="preserve"> 1 ustawy </w:t>
      </w:r>
      <w:proofErr w:type="spellStart"/>
      <w:r w:rsidR="003B3CDE" w:rsidRPr="00922CF5">
        <w:rPr>
          <w:rFonts w:ascii="Arial" w:hAnsi="Arial" w:cs="Arial"/>
        </w:rPr>
        <w:t>pzp</w:t>
      </w:r>
      <w:proofErr w:type="spellEnd"/>
      <w:r w:rsidR="003B3CDE" w:rsidRPr="00922CF5">
        <w:rPr>
          <w:rFonts w:ascii="Arial" w:hAnsi="Arial" w:cs="Arial"/>
        </w:rPr>
        <w:t>, w celu wykazania spełniania warunków udziału w postępowaniu, Wykonawca jest obowiązany wykazać Zamawiającemu, że</w:t>
      </w:r>
      <w:r w:rsidR="003B3CDE">
        <w:rPr>
          <w:rFonts w:ascii="Arial" w:hAnsi="Arial" w:cs="Arial"/>
        </w:rPr>
        <w:t> </w:t>
      </w:r>
      <w:r w:rsidR="003B3CDE" w:rsidRPr="00922CF5">
        <w:rPr>
          <w:rFonts w:ascii="Arial" w:hAnsi="Arial" w:cs="Arial"/>
        </w:rPr>
        <w:t xml:space="preserve">proponowany inny </w:t>
      </w:r>
      <w:r w:rsidR="003B3CDE">
        <w:rPr>
          <w:rFonts w:ascii="Arial" w:hAnsi="Arial" w:cs="Arial"/>
        </w:rPr>
        <w:t>p</w:t>
      </w:r>
      <w:r w:rsidR="003B3CDE" w:rsidRPr="00922CF5">
        <w:rPr>
          <w:rFonts w:ascii="Arial" w:hAnsi="Arial" w:cs="Arial"/>
        </w:rPr>
        <w:t>odwykonawca lub Wykonawca samodzielnie spełnia je w stopniu nie</w:t>
      </w:r>
      <w:r w:rsidR="003B3CDE">
        <w:rPr>
          <w:rFonts w:ascii="Arial" w:hAnsi="Arial" w:cs="Arial"/>
        </w:rPr>
        <w:t> </w:t>
      </w:r>
      <w:r w:rsidR="003B3CDE" w:rsidRPr="00922CF5">
        <w:rPr>
          <w:rFonts w:ascii="Arial" w:hAnsi="Arial" w:cs="Arial"/>
        </w:rPr>
        <w:t xml:space="preserve">mniejszym niż </w:t>
      </w:r>
      <w:r w:rsidR="003B3CDE">
        <w:rPr>
          <w:rFonts w:ascii="Arial" w:hAnsi="Arial" w:cs="Arial"/>
        </w:rPr>
        <w:t>p</w:t>
      </w:r>
      <w:r w:rsidR="003B3CDE" w:rsidRPr="00922CF5">
        <w:rPr>
          <w:rFonts w:ascii="Arial" w:hAnsi="Arial" w:cs="Arial"/>
        </w:rPr>
        <w:t>odwykonawca, na którego zasoby Wykonawca powoływał się w trakcie postępowania o udzielenie zamówienia</w:t>
      </w:r>
      <w:r>
        <w:rPr>
          <w:rFonts w:ascii="Arial" w:hAnsi="Arial" w:cs="Arial"/>
        </w:rPr>
        <w:t>.</w:t>
      </w:r>
      <w:r w:rsidR="003B3CDE" w:rsidRPr="00922CF5">
        <w:rPr>
          <w:rFonts w:ascii="Arial" w:hAnsi="Arial" w:cs="Arial"/>
        </w:rPr>
        <w:t xml:space="preserve"> </w:t>
      </w:r>
    </w:p>
    <w:p w14:paraId="502E483D" w14:textId="77777777" w:rsidR="001E43BB" w:rsidRPr="00922CF5" w:rsidRDefault="001E43BB" w:rsidP="00042EE2">
      <w:pPr>
        <w:pStyle w:val="Bezodstpw"/>
        <w:widowControl/>
        <w:numPr>
          <w:ilvl w:val="0"/>
          <w:numId w:val="42"/>
        </w:numPr>
        <w:adjustRightInd/>
        <w:ind w:left="284" w:hanging="284"/>
        <w:textAlignment w:val="auto"/>
        <w:rPr>
          <w:rFonts w:ascii="Arial" w:hAnsi="Arial" w:cs="Arial"/>
        </w:rPr>
      </w:pPr>
      <w:r>
        <w:rPr>
          <w:rFonts w:ascii="Arial" w:hAnsi="Arial" w:cs="Arial"/>
        </w:rPr>
        <w:t>U</w:t>
      </w:r>
      <w:r w:rsidRPr="00922CF5">
        <w:rPr>
          <w:rFonts w:ascii="Arial" w:hAnsi="Arial" w:cs="Arial"/>
        </w:rPr>
        <w:t xml:space="preserve">mowa o podwykonawstwo musi zawierać w szczególności: </w:t>
      </w:r>
    </w:p>
    <w:p w14:paraId="1A962A46" w14:textId="77777777" w:rsidR="001E43BB" w:rsidRPr="00922CF5" w:rsidRDefault="001E43BB" w:rsidP="00042EE2">
      <w:pPr>
        <w:pStyle w:val="Default"/>
        <w:widowControl/>
        <w:numPr>
          <w:ilvl w:val="0"/>
          <w:numId w:val="32"/>
        </w:numPr>
        <w:spacing w:line="240" w:lineRule="auto"/>
        <w:textAlignment w:val="auto"/>
        <w:rPr>
          <w:rFonts w:cs="Arial"/>
          <w:color w:val="auto"/>
          <w:sz w:val="20"/>
          <w:szCs w:val="20"/>
        </w:rPr>
      </w:pPr>
      <w:r w:rsidRPr="00922CF5">
        <w:rPr>
          <w:rFonts w:cs="Arial"/>
          <w:color w:val="auto"/>
          <w:sz w:val="20"/>
          <w:szCs w:val="20"/>
        </w:rPr>
        <w:t xml:space="preserve">zakres robót budowlanych, dostaw lub usług powierzonych </w:t>
      </w:r>
      <w:r>
        <w:rPr>
          <w:rFonts w:cs="Arial"/>
          <w:color w:val="auto"/>
          <w:sz w:val="20"/>
          <w:szCs w:val="20"/>
        </w:rPr>
        <w:t>p</w:t>
      </w:r>
      <w:r w:rsidRPr="00922CF5">
        <w:rPr>
          <w:rFonts w:cs="Arial"/>
          <w:color w:val="auto"/>
          <w:sz w:val="20"/>
          <w:szCs w:val="20"/>
        </w:rPr>
        <w:t xml:space="preserve">odwykonawcy, </w:t>
      </w:r>
    </w:p>
    <w:p w14:paraId="0DE0784E" w14:textId="77777777" w:rsidR="001E43BB" w:rsidRPr="00922CF5" w:rsidRDefault="001E43BB" w:rsidP="00042EE2">
      <w:pPr>
        <w:pStyle w:val="Default"/>
        <w:widowControl/>
        <w:numPr>
          <w:ilvl w:val="0"/>
          <w:numId w:val="32"/>
        </w:numPr>
        <w:spacing w:line="240" w:lineRule="auto"/>
        <w:textAlignment w:val="auto"/>
        <w:rPr>
          <w:rFonts w:cs="Arial"/>
          <w:color w:val="auto"/>
          <w:sz w:val="20"/>
          <w:szCs w:val="20"/>
        </w:rPr>
      </w:pPr>
      <w:r w:rsidRPr="00922CF5">
        <w:rPr>
          <w:rFonts w:cs="Arial"/>
          <w:color w:val="auto"/>
          <w:sz w:val="20"/>
          <w:szCs w:val="20"/>
        </w:rPr>
        <w:t xml:space="preserve">kwotę wynagrodzenia, która nie może być wyższa niż wartość tego zakresu robót wynikająca </w:t>
      </w:r>
      <w:r>
        <w:rPr>
          <w:rFonts w:cs="Arial"/>
          <w:color w:val="auto"/>
          <w:sz w:val="20"/>
          <w:szCs w:val="20"/>
        </w:rPr>
        <w:br/>
      </w:r>
      <w:r w:rsidRPr="00922CF5">
        <w:rPr>
          <w:rFonts w:cs="Arial"/>
          <w:color w:val="auto"/>
          <w:sz w:val="20"/>
          <w:szCs w:val="20"/>
        </w:rPr>
        <w:t xml:space="preserve">z oferty Wykonawcy, </w:t>
      </w:r>
    </w:p>
    <w:p w14:paraId="7773F6A3" w14:textId="77777777" w:rsidR="001E43BB" w:rsidRPr="00922CF5" w:rsidRDefault="001E43BB" w:rsidP="00042EE2">
      <w:pPr>
        <w:pStyle w:val="Default"/>
        <w:widowControl/>
        <w:numPr>
          <w:ilvl w:val="0"/>
          <w:numId w:val="32"/>
        </w:numPr>
        <w:spacing w:line="240" w:lineRule="auto"/>
        <w:textAlignment w:val="auto"/>
        <w:rPr>
          <w:rFonts w:cs="Arial"/>
          <w:color w:val="auto"/>
          <w:sz w:val="20"/>
          <w:szCs w:val="20"/>
        </w:rPr>
      </w:pPr>
      <w:r w:rsidRPr="00922CF5">
        <w:rPr>
          <w:rFonts w:cs="Arial"/>
          <w:color w:val="auto"/>
          <w:sz w:val="20"/>
          <w:szCs w:val="20"/>
        </w:rPr>
        <w:t xml:space="preserve">termin wykonania zakresu przedmiotu umowy powierzonego </w:t>
      </w:r>
      <w:r>
        <w:rPr>
          <w:rFonts w:cs="Arial"/>
          <w:color w:val="auto"/>
          <w:sz w:val="20"/>
          <w:szCs w:val="20"/>
        </w:rPr>
        <w:t>p</w:t>
      </w:r>
      <w:r w:rsidRPr="00922CF5">
        <w:rPr>
          <w:rFonts w:cs="Arial"/>
          <w:color w:val="auto"/>
          <w:sz w:val="20"/>
          <w:szCs w:val="20"/>
        </w:rPr>
        <w:t>odwykonawcy nie może być</w:t>
      </w:r>
      <w:r>
        <w:rPr>
          <w:rFonts w:cs="Arial"/>
          <w:color w:val="auto"/>
          <w:sz w:val="20"/>
          <w:szCs w:val="20"/>
        </w:rPr>
        <w:t> </w:t>
      </w:r>
      <w:r w:rsidRPr="00922CF5">
        <w:rPr>
          <w:rFonts w:cs="Arial"/>
          <w:color w:val="auto"/>
          <w:sz w:val="20"/>
          <w:szCs w:val="20"/>
        </w:rPr>
        <w:t xml:space="preserve">dłuższy niż wynikający z niniejszej umowy, </w:t>
      </w:r>
    </w:p>
    <w:p w14:paraId="36C9D529" w14:textId="77777777" w:rsidR="001E43BB" w:rsidRDefault="001E43BB" w:rsidP="00042EE2">
      <w:pPr>
        <w:pStyle w:val="Default"/>
        <w:widowControl/>
        <w:numPr>
          <w:ilvl w:val="0"/>
          <w:numId w:val="32"/>
        </w:numPr>
        <w:spacing w:line="240" w:lineRule="auto"/>
        <w:textAlignment w:val="auto"/>
        <w:rPr>
          <w:rFonts w:cs="Arial"/>
          <w:color w:val="auto"/>
          <w:sz w:val="20"/>
          <w:szCs w:val="20"/>
        </w:rPr>
      </w:pPr>
      <w:r w:rsidRPr="00922CF5">
        <w:rPr>
          <w:rFonts w:cs="Arial"/>
          <w:color w:val="auto"/>
          <w:sz w:val="20"/>
          <w:szCs w:val="20"/>
        </w:rPr>
        <w:t xml:space="preserve">termin zapłaty wynagrodzenia </w:t>
      </w:r>
      <w:r>
        <w:rPr>
          <w:rFonts w:cs="Arial"/>
          <w:color w:val="auto"/>
          <w:sz w:val="20"/>
          <w:szCs w:val="20"/>
        </w:rPr>
        <w:t>p</w:t>
      </w:r>
      <w:r w:rsidRPr="00922CF5">
        <w:rPr>
          <w:rFonts w:cs="Arial"/>
          <w:color w:val="auto"/>
          <w:sz w:val="20"/>
          <w:szCs w:val="20"/>
        </w:rPr>
        <w:t xml:space="preserve">odwykonawcy lub dalszemu </w:t>
      </w:r>
      <w:r>
        <w:rPr>
          <w:rFonts w:cs="Arial"/>
          <w:color w:val="auto"/>
          <w:sz w:val="20"/>
          <w:szCs w:val="20"/>
        </w:rPr>
        <w:t>p</w:t>
      </w:r>
      <w:r w:rsidRPr="00922CF5">
        <w:rPr>
          <w:rFonts w:cs="Arial"/>
          <w:color w:val="auto"/>
          <w:sz w:val="20"/>
          <w:szCs w:val="20"/>
        </w:rPr>
        <w:t>odwykonawcy przewidziany w umowie o podwykonawstwo nie może być dłuższy niż</w:t>
      </w:r>
      <w:r>
        <w:rPr>
          <w:rFonts w:cs="Arial"/>
          <w:color w:val="auto"/>
          <w:sz w:val="20"/>
          <w:szCs w:val="20"/>
        </w:rPr>
        <w:t xml:space="preserve"> 14 dni od</w:t>
      </w:r>
      <w:r w:rsidRPr="00922CF5">
        <w:rPr>
          <w:rFonts w:cs="Arial"/>
          <w:color w:val="auto"/>
          <w:sz w:val="20"/>
          <w:szCs w:val="20"/>
        </w:rPr>
        <w:t xml:space="preserve"> dnia doręczenia Wykonawcy, </w:t>
      </w:r>
      <w:r>
        <w:rPr>
          <w:rFonts w:cs="Arial"/>
          <w:color w:val="auto"/>
          <w:sz w:val="20"/>
          <w:szCs w:val="20"/>
        </w:rPr>
        <w:t>p</w:t>
      </w:r>
      <w:r w:rsidRPr="00922CF5">
        <w:rPr>
          <w:rFonts w:cs="Arial"/>
          <w:color w:val="auto"/>
          <w:sz w:val="20"/>
          <w:szCs w:val="20"/>
        </w:rPr>
        <w:t xml:space="preserve">odwykonawcy lub dalszemu </w:t>
      </w:r>
      <w:r>
        <w:rPr>
          <w:rFonts w:cs="Arial"/>
          <w:color w:val="auto"/>
          <w:sz w:val="20"/>
          <w:szCs w:val="20"/>
        </w:rPr>
        <w:t>p</w:t>
      </w:r>
      <w:r w:rsidRPr="00922CF5">
        <w:rPr>
          <w:rFonts w:cs="Arial"/>
          <w:color w:val="auto"/>
          <w:sz w:val="20"/>
          <w:szCs w:val="20"/>
        </w:rPr>
        <w:t xml:space="preserve">odwykonawcy faktury lub rachunku, potwierdzających wykonanie zleconej </w:t>
      </w:r>
      <w:r>
        <w:rPr>
          <w:rFonts w:cs="Arial"/>
          <w:color w:val="auto"/>
          <w:sz w:val="20"/>
          <w:szCs w:val="20"/>
        </w:rPr>
        <w:t>p</w:t>
      </w:r>
      <w:r w:rsidRPr="00922CF5">
        <w:rPr>
          <w:rFonts w:cs="Arial"/>
          <w:color w:val="auto"/>
          <w:sz w:val="20"/>
          <w:szCs w:val="20"/>
        </w:rPr>
        <w:t xml:space="preserve">odwykonawcy lub dalszemu </w:t>
      </w:r>
      <w:r>
        <w:rPr>
          <w:rFonts w:cs="Arial"/>
          <w:color w:val="auto"/>
          <w:sz w:val="20"/>
          <w:szCs w:val="20"/>
        </w:rPr>
        <w:t>p</w:t>
      </w:r>
      <w:r w:rsidRPr="00922CF5">
        <w:rPr>
          <w:rFonts w:cs="Arial"/>
          <w:color w:val="auto"/>
          <w:sz w:val="20"/>
          <w:szCs w:val="20"/>
        </w:rPr>
        <w:t>odwykonawcy roboty budowlanej, dostawy lub usługi</w:t>
      </w:r>
      <w:r>
        <w:rPr>
          <w:rFonts w:cs="Arial"/>
          <w:color w:val="auto"/>
          <w:sz w:val="20"/>
          <w:szCs w:val="20"/>
        </w:rPr>
        <w:t>.</w:t>
      </w:r>
      <w:r w:rsidRPr="00922CF5">
        <w:rPr>
          <w:rFonts w:cs="Arial"/>
          <w:color w:val="auto"/>
          <w:sz w:val="20"/>
          <w:szCs w:val="20"/>
        </w:rPr>
        <w:t xml:space="preserve"> </w:t>
      </w:r>
    </w:p>
    <w:p w14:paraId="780348CD" w14:textId="77777777" w:rsidR="001E43BB" w:rsidRDefault="001E43BB" w:rsidP="00042EE2">
      <w:pPr>
        <w:pStyle w:val="Bezodstpw"/>
        <w:widowControl/>
        <w:numPr>
          <w:ilvl w:val="0"/>
          <w:numId w:val="42"/>
        </w:numPr>
        <w:adjustRightInd/>
        <w:ind w:left="284" w:hanging="284"/>
        <w:textAlignment w:val="auto"/>
        <w:rPr>
          <w:rFonts w:ascii="Arial" w:hAnsi="Arial" w:cs="Arial"/>
        </w:rPr>
      </w:pPr>
      <w:r w:rsidRPr="00922CF5">
        <w:rPr>
          <w:rFonts w:ascii="Arial" w:hAnsi="Arial" w:cs="Arial"/>
        </w:rPr>
        <w:t xml:space="preserve">Zamawiający ma prawo domagać się zmiany osób odpowiedzialnych za realizację umowy ze strony Wykonawcy, a także zmiany </w:t>
      </w:r>
      <w:r>
        <w:rPr>
          <w:rFonts w:ascii="Arial" w:hAnsi="Arial" w:cs="Arial"/>
        </w:rPr>
        <w:t>p</w:t>
      </w:r>
      <w:r w:rsidRPr="00922CF5">
        <w:rPr>
          <w:rFonts w:ascii="Arial" w:hAnsi="Arial" w:cs="Arial"/>
        </w:rPr>
        <w:t>odwykonawcy, a Wykonawca zobowiązany jest niezwłocznie zapewnić odpowiednie zastępstwo, w szczególności w przypadku</w:t>
      </w:r>
    </w:p>
    <w:p w14:paraId="310CE88B" w14:textId="77777777" w:rsidR="001E43BB" w:rsidRPr="00922CF5" w:rsidRDefault="001E43BB" w:rsidP="00042EE2">
      <w:pPr>
        <w:pStyle w:val="Default"/>
        <w:widowControl/>
        <w:numPr>
          <w:ilvl w:val="0"/>
          <w:numId w:val="43"/>
        </w:numPr>
        <w:spacing w:line="240" w:lineRule="auto"/>
        <w:textAlignment w:val="auto"/>
        <w:rPr>
          <w:rFonts w:cs="Arial"/>
          <w:color w:val="auto"/>
          <w:sz w:val="20"/>
          <w:szCs w:val="20"/>
        </w:rPr>
      </w:pPr>
      <w:r w:rsidRPr="00922CF5">
        <w:rPr>
          <w:rFonts w:cs="Arial"/>
          <w:color w:val="auto"/>
          <w:sz w:val="20"/>
          <w:szCs w:val="20"/>
        </w:rPr>
        <w:t xml:space="preserve">nieprzestrzegania przepisów BHP i ppoż., </w:t>
      </w:r>
    </w:p>
    <w:p w14:paraId="5741F0F0" w14:textId="77777777" w:rsidR="001E43BB" w:rsidRPr="00922CF5" w:rsidRDefault="001E43BB" w:rsidP="00042EE2">
      <w:pPr>
        <w:pStyle w:val="Default"/>
        <w:widowControl/>
        <w:numPr>
          <w:ilvl w:val="0"/>
          <w:numId w:val="43"/>
        </w:numPr>
        <w:spacing w:line="240" w:lineRule="auto"/>
        <w:textAlignment w:val="auto"/>
        <w:rPr>
          <w:rFonts w:cs="Arial"/>
          <w:color w:val="auto"/>
          <w:sz w:val="20"/>
          <w:szCs w:val="20"/>
        </w:rPr>
      </w:pPr>
      <w:r w:rsidRPr="00922CF5">
        <w:rPr>
          <w:rFonts w:cs="Arial"/>
          <w:color w:val="auto"/>
          <w:sz w:val="20"/>
          <w:szCs w:val="20"/>
        </w:rPr>
        <w:t xml:space="preserve">realizacji robót niezgodnie z umową lub zasadami wiedzy technicznej, </w:t>
      </w:r>
    </w:p>
    <w:p w14:paraId="17C51C3A" w14:textId="77777777" w:rsidR="001E43BB" w:rsidRPr="00922CF5" w:rsidRDefault="001E43BB" w:rsidP="00042EE2">
      <w:pPr>
        <w:pStyle w:val="Default"/>
        <w:widowControl/>
        <w:numPr>
          <w:ilvl w:val="0"/>
          <w:numId w:val="43"/>
        </w:numPr>
        <w:spacing w:line="240" w:lineRule="auto"/>
        <w:textAlignment w:val="auto"/>
        <w:rPr>
          <w:rFonts w:cs="Arial"/>
          <w:color w:val="auto"/>
          <w:sz w:val="20"/>
          <w:szCs w:val="20"/>
        </w:rPr>
      </w:pPr>
      <w:r w:rsidRPr="00922CF5">
        <w:rPr>
          <w:rFonts w:cs="Arial"/>
          <w:color w:val="auto"/>
          <w:sz w:val="20"/>
          <w:szCs w:val="20"/>
        </w:rPr>
        <w:t>zwłoki robót względem terminów umownych</w:t>
      </w:r>
      <w:r>
        <w:rPr>
          <w:rFonts w:cs="Arial"/>
          <w:color w:val="auto"/>
          <w:sz w:val="20"/>
          <w:szCs w:val="20"/>
        </w:rPr>
        <w:t>.</w:t>
      </w:r>
      <w:r w:rsidRPr="00922CF5">
        <w:rPr>
          <w:rFonts w:cs="Arial"/>
          <w:color w:val="auto"/>
          <w:sz w:val="20"/>
          <w:szCs w:val="20"/>
        </w:rPr>
        <w:t xml:space="preserve"> </w:t>
      </w:r>
    </w:p>
    <w:p w14:paraId="7FD8AC44" w14:textId="77777777" w:rsidR="001E43BB" w:rsidRDefault="001E43BB" w:rsidP="00042EE2">
      <w:pPr>
        <w:pStyle w:val="Bezodstpw"/>
        <w:widowControl/>
        <w:numPr>
          <w:ilvl w:val="0"/>
          <w:numId w:val="42"/>
        </w:numPr>
        <w:adjustRightInd/>
        <w:ind w:left="284" w:hanging="284"/>
        <w:textAlignment w:val="auto"/>
        <w:rPr>
          <w:rFonts w:ascii="Arial" w:hAnsi="Arial" w:cs="Arial"/>
        </w:rPr>
      </w:pPr>
      <w:r w:rsidRPr="00922CF5">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3655ACAE" w14:textId="77777777" w:rsidR="001E43BB" w:rsidRDefault="001E43BB" w:rsidP="003B3CDE">
      <w:pPr>
        <w:pStyle w:val="Bezodstpw"/>
        <w:rPr>
          <w:rFonts w:ascii="Arial" w:hAnsi="Arial" w:cs="Arial"/>
          <w:b/>
        </w:rPr>
      </w:pPr>
    </w:p>
    <w:p w14:paraId="0FCE7258" w14:textId="77777777" w:rsidR="003B3CDE" w:rsidRPr="00922CF5" w:rsidRDefault="003B3CDE" w:rsidP="003B3CDE">
      <w:pPr>
        <w:pStyle w:val="Bezodstpw"/>
        <w:jc w:val="center"/>
        <w:rPr>
          <w:rFonts w:ascii="Arial" w:hAnsi="Arial" w:cs="Arial"/>
          <w:b/>
        </w:rPr>
      </w:pPr>
      <w:r w:rsidRPr="000E4C17">
        <w:rPr>
          <w:rFonts w:ascii="Arial" w:hAnsi="Arial" w:cs="Arial"/>
          <w:b/>
        </w:rPr>
        <w:t>§ 7</w:t>
      </w:r>
    </w:p>
    <w:p w14:paraId="7E05595B" w14:textId="77777777" w:rsidR="003B3CDE" w:rsidRPr="006E5256" w:rsidRDefault="003B3CDE" w:rsidP="00042EE2">
      <w:pPr>
        <w:widowControl/>
        <w:numPr>
          <w:ilvl w:val="3"/>
          <w:numId w:val="27"/>
        </w:numPr>
        <w:suppressAutoHyphens w:val="0"/>
        <w:adjustRightInd/>
        <w:spacing w:after="0" w:line="240" w:lineRule="auto"/>
        <w:textAlignment w:val="auto"/>
        <w:rPr>
          <w:rFonts w:ascii="Arial" w:hAnsi="Arial" w:cs="Arial"/>
        </w:rPr>
      </w:pPr>
      <w:r w:rsidRPr="006E5256">
        <w:rPr>
          <w:rFonts w:ascii="Arial" w:hAnsi="Arial" w:cs="Arial"/>
        </w:rPr>
        <w:t>Strony postanawiają, że obowiązującą je formą odszkodowania stanowią w pierwszej kolejności kary umowne.</w:t>
      </w:r>
    </w:p>
    <w:p w14:paraId="2E41EB86" w14:textId="77777777" w:rsidR="003B3CDE" w:rsidRPr="00946F85" w:rsidRDefault="003B3CDE" w:rsidP="00042EE2">
      <w:pPr>
        <w:widowControl/>
        <w:numPr>
          <w:ilvl w:val="3"/>
          <w:numId w:val="27"/>
        </w:numPr>
        <w:shd w:val="clear" w:color="auto" w:fill="FFFFFF" w:themeFill="background1"/>
        <w:suppressAutoHyphens w:val="0"/>
        <w:adjustRightInd/>
        <w:spacing w:after="0" w:line="240" w:lineRule="auto"/>
        <w:textAlignment w:val="auto"/>
        <w:rPr>
          <w:rFonts w:ascii="Arial" w:hAnsi="Arial" w:cs="Arial"/>
        </w:rPr>
      </w:pPr>
      <w:r w:rsidRPr="00946F85">
        <w:rPr>
          <w:rFonts w:ascii="Arial" w:hAnsi="Arial" w:cs="Arial"/>
        </w:rPr>
        <w:t>Wykonawca będzie zobowiązany do zapłaty kar umownych w następujących przypadkach i wysokościach:</w:t>
      </w:r>
    </w:p>
    <w:p w14:paraId="31F54A13" w14:textId="77777777" w:rsidR="003B3CDE" w:rsidRPr="00920EBD" w:rsidRDefault="003B3CDE" w:rsidP="00042EE2">
      <w:pPr>
        <w:widowControl/>
        <w:numPr>
          <w:ilvl w:val="0"/>
          <w:numId w:val="36"/>
        </w:numPr>
        <w:adjustRightInd/>
        <w:spacing w:after="0" w:line="240" w:lineRule="auto"/>
        <w:textAlignment w:val="auto"/>
        <w:rPr>
          <w:rFonts w:ascii="Arial" w:hAnsi="Arial" w:cs="Arial"/>
        </w:rPr>
      </w:pPr>
      <w:r w:rsidRPr="00920EBD">
        <w:rPr>
          <w:rFonts w:ascii="Arial" w:hAnsi="Arial" w:cs="Arial"/>
        </w:rPr>
        <w:t xml:space="preserve">za </w:t>
      </w:r>
      <w:r w:rsidRPr="00920EBD">
        <w:rPr>
          <w:rFonts w:ascii="Arial" w:hAnsi="Arial" w:cs="Arial"/>
          <w:bCs/>
        </w:rPr>
        <w:t xml:space="preserve">przekroczenie terminu </w:t>
      </w:r>
      <w:r w:rsidR="005358F4">
        <w:rPr>
          <w:rFonts w:ascii="Arial" w:hAnsi="Arial" w:cs="Arial"/>
          <w:bCs/>
        </w:rPr>
        <w:t xml:space="preserve">określonego w </w:t>
      </w:r>
      <w:r w:rsidR="005358F4" w:rsidRPr="004C3A87">
        <w:rPr>
          <w:rFonts w:ascii="Arial" w:hAnsi="Arial" w:cs="Arial"/>
        </w:rPr>
        <w:t>§</w:t>
      </w:r>
      <w:r w:rsidR="005358F4">
        <w:rPr>
          <w:rFonts w:ascii="Arial" w:hAnsi="Arial" w:cs="Arial"/>
          <w:bCs/>
        </w:rPr>
        <w:t xml:space="preserve"> 2 </w:t>
      </w:r>
      <w:r w:rsidRPr="00920EBD">
        <w:rPr>
          <w:rFonts w:ascii="Arial" w:hAnsi="Arial" w:cs="Arial"/>
          <w:bCs/>
        </w:rPr>
        <w:t xml:space="preserve">w wysokości 1% </w:t>
      </w:r>
      <w:r>
        <w:rPr>
          <w:rFonts w:ascii="Arial" w:hAnsi="Arial" w:cs="Arial"/>
          <w:bCs/>
        </w:rPr>
        <w:t xml:space="preserve">całkowitego </w:t>
      </w:r>
      <w:r w:rsidRPr="00920EBD">
        <w:rPr>
          <w:rFonts w:ascii="Arial" w:hAnsi="Arial" w:cs="Arial"/>
          <w:bCs/>
        </w:rPr>
        <w:t xml:space="preserve">wynagrodzenia brutto </w:t>
      </w:r>
      <w:r>
        <w:rPr>
          <w:rFonts w:ascii="Arial" w:hAnsi="Arial" w:cs="Arial"/>
          <w:bCs/>
        </w:rPr>
        <w:t>określonego w</w:t>
      </w:r>
      <w:r w:rsidRPr="004C3A87">
        <w:rPr>
          <w:rFonts w:ascii="Arial" w:hAnsi="Arial" w:cs="Arial"/>
          <w:bCs/>
        </w:rPr>
        <w:t xml:space="preserve"> </w:t>
      </w:r>
      <w:r w:rsidRPr="004C3A87">
        <w:rPr>
          <w:rFonts w:ascii="Arial" w:hAnsi="Arial" w:cs="Arial"/>
        </w:rPr>
        <w:t>§</w:t>
      </w:r>
      <w:r w:rsidRPr="00920EBD">
        <w:rPr>
          <w:rFonts w:ascii="Arial" w:hAnsi="Arial" w:cs="Arial"/>
          <w:bCs/>
        </w:rPr>
        <w:t xml:space="preserve"> </w:t>
      </w:r>
      <w:r>
        <w:rPr>
          <w:rFonts w:ascii="Arial" w:hAnsi="Arial" w:cs="Arial"/>
          <w:bCs/>
        </w:rPr>
        <w:t xml:space="preserve">3 ust. 1 </w:t>
      </w:r>
      <w:r w:rsidRPr="00920EBD">
        <w:rPr>
          <w:rFonts w:ascii="Arial" w:hAnsi="Arial" w:cs="Arial"/>
          <w:bCs/>
        </w:rPr>
        <w:t>za każdy</w:t>
      </w:r>
      <w:r w:rsidR="00042EE2">
        <w:rPr>
          <w:rFonts w:ascii="Arial" w:hAnsi="Arial" w:cs="Arial"/>
          <w:bCs/>
        </w:rPr>
        <w:t xml:space="preserve"> rozpoczęty</w:t>
      </w:r>
      <w:r w:rsidRPr="00920EBD">
        <w:rPr>
          <w:rFonts w:ascii="Arial" w:hAnsi="Arial" w:cs="Arial"/>
          <w:bCs/>
        </w:rPr>
        <w:t xml:space="preserve"> dzień zwłoki</w:t>
      </w:r>
      <w:r w:rsidRPr="00920EBD">
        <w:rPr>
          <w:rFonts w:ascii="Arial" w:hAnsi="Arial" w:cs="Arial"/>
          <w:color w:val="000000"/>
          <w:lang w:eastAsia="pl-PL"/>
        </w:rPr>
        <w:t>;</w:t>
      </w:r>
    </w:p>
    <w:p w14:paraId="2A277EF0" w14:textId="77777777" w:rsidR="003B3CDE" w:rsidRPr="00920EBD" w:rsidRDefault="003B3CDE" w:rsidP="00042EE2">
      <w:pPr>
        <w:widowControl/>
        <w:numPr>
          <w:ilvl w:val="0"/>
          <w:numId w:val="36"/>
        </w:numPr>
        <w:adjustRightInd/>
        <w:spacing w:after="0" w:line="240" w:lineRule="auto"/>
        <w:textAlignment w:val="auto"/>
        <w:rPr>
          <w:rFonts w:ascii="Arial" w:hAnsi="Arial" w:cs="Arial"/>
        </w:rPr>
      </w:pPr>
      <w:r w:rsidRPr="00920EBD">
        <w:rPr>
          <w:rFonts w:ascii="Arial" w:hAnsi="Arial" w:cs="Arial"/>
        </w:rPr>
        <w:t xml:space="preserve">za odstąpienie od umowy z przyczyn zależnych od Wykonawcy w wysokości 10% </w:t>
      </w:r>
      <w:r>
        <w:rPr>
          <w:rFonts w:ascii="Arial" w:hAnsi="Arial" w:cs="Arial"/>
          <w:bCs/>
        </w:rPr>
        <w:t xml:space="preserve">całkowitego </w:t>
      </w:r>
      <w:r w:rsidRPr="00920EBD">
        <w:rPr>
          <w:rFonts w:ascii="Arial" w:hAnsi="Arial" w:cs="Arial"/>
          <w:bCs/>
        </w:rPr>
        <w:t xml:space="preserve">wynagrodzenia brutto </w:t>
      </w:r>
      <w:r>
        <w:rPr>
          <w:rFonts w:ascii="Arial" w:hAnsi="Arial" w:cs="Arial"/>
          <w:bCs/>
        </w:rPr>
        <w:t>określonego w</w:t>
      </w:r>
      <w:r w:rsidRPr="004C3A87">
        <w:rPr>
          <w:rFonts w:ascii="Arial" w:hAnsi="Arial" w:cs="Arial"/>
          <w:bCs/>
        </w:rPr>
        <w:t xml:space="preserve"> </w:t>
      </w:r>
      <w:r w:rsidRPr="004C3A87">
        <w:rPr>
          <w:rFonts w:ascii="Arial" w:hAnsi="Arial" w:cs="Arial"/>
        </w:rPr>
        <w:t>§</w:t>
      </w:r>
      <w:r w:rsidRPr="00920EBD">
        <w:rPr>
          <w:rFonts w:ascii="Arial" w:hAnsi="Arial" w:cs="Arial"/>
          <w:bCs/>
        </w:rPr>
        <w:t xml:space="preserve"> </w:t>
      </w:r>
      <w:r>
        <w:rPr>
          <w:rFonts w:ascii="Arial" w:hAnsi="Arial" w:cs="Arial"/>
          <w:bCs/>
        </w:rPr>
        <w:t>3 ust. 1;</w:t>
      </w:r>
    </w:p>
    <w:p w14:paraId="483D9454" w14:textId="77777777" w:rsidR="003B3CDE" w:rsidRPr="00920EBD" w:rsidRDefault="003B3CDE" w:rsidP="00042EE2">
      <w:pPr>
        <w:widowControl/>
        <w:numPr>
          <w:ilvl w:val="0"/>
          <w:numId w:val="36"/>
        </w:numPr>
        <w:adjustRightInd/>
        <w:spacing w:after="0" w:line="240" w:lineRule="auto"/>
        <w:textAlignment w:val="auto"/>
        <w:rPr>
          <w:rFonts w:ascii="Arial" w:hAnsi="Arial" w:cs="Arial"/>
        </w:rPr>
      </w:pPr>
      <w:r w:rsidRPr="00920EBD">
        <w:rPr>
          <w:rFonts w:ascii="Arial" w:hAnsi="Arial" w:cs="Arial"/>
        </w:rPr>
        <w:t xml:space="preserve">za brak zapłaty lub nieterminową zapłatę wynagrodzenia należnego Podwykonawcom lub dalszym </w:t>
      </w:r>
      <w:r>
        <w:rPr>
          <w:rFonts w:ascii="Arial" w:hAnsi="Arial" w:cs="Arial"/>
        </w:rPr>
        <w:t>p</w:t>
      </w:r>
      <w:r w:rsidRPr="00920EBD">
        <w:rPr>
          <w:rFonts w:ascii="Arial" w:hAnsi="Arial" w:cs="Arial"/>
        </w:rPr>
        <w:t xml:space="preserve">odwykonawcom – w wysokości </w:t>
      </w:r>
      <w:r w:rsidR="005358F4">
        <w:rPr>
          <w:rFonts w:ascii="Arial" w:hAnsi="Arial" w:cs="Arial"/>
        </w:rPr>
        <w:t>5</w:t>
      </w:r>
      <w:r w:rsidRPr="00920EBD">
        <w:rPr>
          <w:rFonts w:ascii="Arial" w:hAnsi="Arial" w:cs="Arial"/>
        </w:rPr>
        <w:t xml:space="preserve">00 zł (słownie: </w:t>
      </w:r>
      <w:r w:rsidR="005358F4">
        <w:rPr>
          <w:rFonts w:ascii="Arial" w:hAnsi="Arial" w:cs="Arial"/>
        </w:rPr>
        <w:t>pięćset</w:t>
      </w:r>
      <w:r w:rsidRPr="00920EBD">
        <w:rPr>
          <w:rFonts w:ascii="Arial" w:hAnsi="Arial" w:cs="Arial"/>
        </w:rPr>
        <w:t xml:space="preserve"> zł) za każdy rozpoczęty dzień zwłoki;</w:t>
      </w:r>
    </w:p>
    <w:p w14:paraId="7D703DDE" w14:textId="77777777" w:rsidR="003B3CDE" w:rsidRDefault="003B3CDE" w:rsidP="00042EE2">
      <w:pPr>
        <w:widowControl/>
        <w:numPr>
          <w:ilvl w:val="0"/>
          <w:numId w:val="36"/>
        </w:numPr>
        <w:adjustRightInd/>
        <w:spacing w:after="0" w:line="240" w:lineRule="auto"/>
        <w:textAlignment w:val="auto"/>
        <w:rPr>
          <w:rFonts w:ascii="Arial" w:hAnsi="Arial" w:cs="Arial"/>
        </w:rPr>
      </w:pPr>
      <w:r w:rsidRPr="003542B1">
        <w:rPr>
          <w:rFonts w:ascii="Arial" w:hAnsi="Arial" w:cs="Arial"/>
        </w:rPr>
        <w:t xml:space="preserve">za nieprzedłożenie do zaakceptowania projektu umowy o podwykonawstwo, której przedmiotem są roboty budowlane, lub projektu jej zmiany – w wysokości 500 zł (słownie: pięćset zł) za każde zdarzenie; </w:t>
      </w:r>
    </w:p>
    <w:p w14:paraId="5602684E" w14:textId="77777777" w:rsidR="003B3CDE" w:rsidRDefault="003B3CDE" w:rsidP="00042EE2">
      <w:pPr>
        <w:widowControl/>
        <w:numPr>
          <w:ilvl w:val="0"/>
          <w:numId w:val="36"/>
        </w:numPr>
        <w:adjustRightInd/>
        <w:spacing w:after="0" w:line="240" w:lineRule="auto"/>
        <w:textAlignment w:val="auto"/>
        <w:rPr>
          <w:rFonts w:ascii="Arial" w:hAnsi="Arial" w:cs="Arial"/>
        </w:rPr>
      </w:pPr>
      <w:r w:rsidRPr="003542B1">
        <w:rPr>
          <w:rFonts w:ascii="Arial" w:hAnsi="Arial" w:cs="Arial"/>
        </w:rPr>
        <w:t>za nieprzedłożenie poświadczonej za zgodność z oryginałem kopii umowy o podwykonawstwo lub jej zmiany – w wysokości 500 zł (słownie: pięćset zł) za każde zdarzenie;</w:t>
      </w:r>
    </w:p>
    <w:p w14:paraId="35685F83" w14:textId="77777777" w:rsidR="003B3CDE" w:rsidRDefault="003B3CDE" w:rsidP="00042EE2">
      <w:pPr>
        <w:widowControl/>
        <w:numPr>
          <w:ilvl w:val="0"/>
          <w:numId w:val="36"/>
        </w:numPr>
        <w:adjustRightInd/>
        <w:spacing w:after="0" w:line="240" w:lineRule="auto"/>
        <w:textAlignment w:val="auto"/>
        <w:rPr>
          <w:rFonts w:ascii="Arial" w:hAnsi="Arial" w:cs="Arial"/>
        </w:rPr>
      </w:pPr>
      <w:r w:rsidRPr="003542B1">
        <w:rPr>
          <w:rFonts w:ascii="Arial" w:hAnsi="Arial" w:cs="Arial"/>
        </w:rPr>
        <w:t>za brak zmiany umowy o podwykonawstwo w zakresie terminu zapłaty – w wysokości 500 zł (słownie: pięćset zł) za każde zdarzenie</w:t>
      </w:r>
      <w:r>
        <w:rPr>
          <w:rFonts w:ascii="Arial" w:hAnsi="Arial" w:cs="Arial"/>
        </w:rPr>
        <w:t>;</w:t>
      </w:r>
    </w:p>
    <w:p w14:paraId="00250301" w14:textId="77777777" w:rsidR="003B3CDE" w:rsidRDefault="003B3CDE" w:rsidP="00042EE2">
      <w:pPr>
        <w:widowControl/>
        <w:numPr>
          <w:ilvl w:val="0"/>
          <w:numId w:val="36"/>
        </w:numPr>
        <w:adjustRightInd/>
        <w:spacing w:after="0" w:line="240" w:lineRule="auto"/>
        <w:textAlignment w:val="auto"/>
        <w:rPr>
          <w:rFonts w:ascii="Arial" w:hAnsi="Arial" w:cs="Arial"/>
        </w:rPr>
      </w:pPr>
      <w:r w:rsidRPr="003542B1">
        <w:rPr>
          <w:rFonts w:ascii="Arial" w:hAnsi="Arial" w:cs="Arial"/>
        </w:rPr>
        <w:t>za zwłokę w usunięciu wady – w wysokości 0,</w:t>
      </w:r>
      <w:r w:rsidR="005358F4">
        <w:rPr>
          <w:rFonts w:ascii="Arial" w:hAnsi="Arial" w:cs="Arial"/>
        </w:rPr>
        <w:t>5</w:t>
      </w:r>
      <w:r w:rsidRPr="003542B1">
        <w:rPr>
          <w:rFonts w:ascii="Arial" w:hAnsi="Arial" w:cs="Arial"/>
        </w:rPr>
        <w:t xml:space="preserve"> % </w:t>
      </w:r>
      <w:r>
        <w:rPr>
          <w:rFonts w:ascii="Arial" w:hAnsi="Arial" w:cs="Arial"/>
        </w:rPr>
        <w:t>całkowitego</w:t>
      </w:r>
      <w:r w:rsidRPr="003542B1">
        <w:rPr>
          <w:rFonts w:ascii="Arial" w:hAnsi="Arial" w:cs="Arial"/>
        </w:rPr>
        <w:t xml:space="preserve"> wynagrodzenia umownego brutto określonego w § 3 ust. 1 umowy za każdy rozpoczęty dzień zwłoki liczony od dnia wyznaczonego na usuniecie wad;</w:t>
      </w:r>
    </w:p>
    <w:p w14:paraId="26F0EBBF" w14:textId="77777777" w:rsidR="003B3CDE" w:rsidRPr="00E24CE3" w:rsidRDefault="003B3CDE" w:rsidP="00042EE2">
      <w:pPr>
        <w:widowControl/>
        <w:numPr>
          <w:ilvl w:val="0"/>
          <w:numId w:val="36"/>
        </w:numPr>
        <w:adjustRightInd/>
        <w:spacing w:after="0" w:line="240" w:lineRule="auto"/>
        <w:textAlignment w:val="auto"/>
        <w:rPr>
          <w:rFonts w:ascii="Arial" w:hAnsi="Arial" w:cs="Arial"/>
        </w:rPr>
      </w:pPr>
      <w:r w:rsidRPr="003542B1">
        <w:rPr>
          <w:rFonts w:ascii="Arial" w:hAnsi="Arial" w:cs="Arial"/>
        </w:rPr>
        <w:t xml:space="preserve">za niespełnienie przez Wykonawcę lub podwykonawcę wymogu zatrudnienia na podstawie umowy o pracę osób wykonujących czynności wskazane w § 1 ust. </w:t>
      </w:r>
      <w:r>
        <w:rPr>
          <w:rFonts w:ascii="Arial" w:hAnsi="Arial" w:cs="Arial"/>
        </w:rPr>
        <w:t>5</w:t>
      </w:r>
      <w:r w:rsidRPr="003542B1">
        <w:rPr>
          <w:rFonts w:ascii="Arial" w:hAnsi="Arial" w:cs="Arial"/>
        </w:rPr>
        <w:t xml:space="preserve"> w wysokości 500 zł (słownie: pięćset zł) za każdy przypadek zatrudnienia osoby nie na podstawie umowy o </w:t>
      </w:r>
      <w:r w:rsidRPr="00E24CE3">
        <w:rPr>
          <w:rFonts w:ascii="Arial" w:hAnsi="Arial" w:cs="Arial"/>
        </w:rPr>
        <w:t>pracy;</w:t>
      </w:r>
    </w:p>
    <w:p w14:paraId="0390C294" w14:textId="77777777" w:rsidR="003B3CDE" w:rsidRDefault="003B3CDE" w:rsidP="00042EE2">
      <w:pPr>
        <w:widowControl/>
        <w:numPr>
          <w:ilvl w:val="3"/>
          <w:numId w:val="27"/>
        </w:numPr>
        <w:suppressAutoHyphens w:val="0"/>
        <w:adjustRightInd/>
        <w:spacing w:after="0" w:line="240" w:lineRule="auto"/>
        <w:textAlignment w:val="auto"/>
        <w:rPr>
          <w:rFonts w:ascii="Arial" w:hAnsi="Arial" w:cs="Arial"/>
        </w:rPr>
      </w:pPr>
      <w:r w:rsidRPr="00E24CE3">
        <w:rPr>
          <w:rFonts w:ascii="Arial" w:hAnsi="Arial" w:cs="Arial"/>
        </w:rPr>
        <w:t>W przypadku odstąpienia przez Zamawiającego od umowy z przyczyn zależnych</w:t>
      </w:r>
      <w:r>
        <w:rPr>
          <w:rFonts w:ascii="Arial" w:hAnsi="Arial" w:cs="Arial"/>
        </w:rPr>
        <w:t xml:space="preserve"> od Wykonawcy kary naliczone do dnia odstąpienia są nadal należne.</w:t>
      </w:r>
    </w:p>
    <w:p w14:paraId="63854E80" w14:textId="77777777" w:rsidR="003B3CDE" w:rsidRDefault="003B3CDE" w:rsidP="00042EE2">
      <w:pPr>
        <w:widowControl/>
        <w:numPr>
          <w:ilvl w:val="3"/>
          <w:numId w:val="27"/>
        </w:numPr>
        <w:suppressAutoHyphens w:val="0"/>
        <w:adjustRightInd/>
        <w:spacing w:after="0" w:line="240" w:lineRule="auto"/>
        <w:textAlignment w:val="auto"/>
        <w:rPr>
          <w:rFonts w:ascii="Arial" w:hAnsi="Arial" w:cs="Arial"/>
        </w:rPr>
      </w:pPr>
      <w:r>
        <w:rPr>
          <w:rFonts w:ascii="Arial" w:hAnsi="Arial" w:cs="Arial"/>
        </w:rPr>
        <w:t>Strony postanawiają, że kary umowne stają się wymagalne z chwilą zaistnienia podstawy do ich naliczania bez konieczności odrębnego wezwania.</w:t>
      </w:r>
    </w:p>
    <w:p w14:paraId="0C21812F" w14:textId="77777777" w:rsidR="003B3CDE" w:rsidRDefault="003B3CDE" w:rsidP="00042EE2">
      <w:pPr>
        <w:widowControl/>
        <w:numPr>
          <w:ilvl w:val="3"/>
          <w:numId w:val="27"/>
        </w:numPr>
        <w:suppressAutoHyphens w:val="0"/>
        <w:adjustRightInd/>
        <w:spacing w:after="0" w:line="240" w:lineRule="auto"/>
        <w:textAlignment w:val="auto"/>
        <w:rPr>
          <w:rFonts w:ascii="Arial" w:hAnsi="Arial" w:cs="Arial"/>
        </w:rPr>
      </w:pPr>
      <w:r>
        <w:rPr>
          <w:rFonts w:ascii="Arial" w:hAnsi="Arial" w:cs="Arial"/>
        </w:rPr>
        <w:t>Wykonawca oświadcza, że zgadza się na potrącenie naliczonych kar umownych z wystawionej faktury.</w:t>
      </w:r>
    </w:p>
    <w:p w14:paraId="7C65A523" w14:textId="77777777" w:rsidR="003B3CDE" w:rsidRDefault="003B3CDE" w:rsidP="00042EE2">
      <w:pPr>
        <w:widowControl/>
        <w:numPr>
          <w:ilvl w:val="3"/>
          <w:numId w:val="27"/>
        </w:numPr>
        <w:suppressAutoHyphens w:val="0"/>
        <w:adjustRightInd/>
        <w:spacing w:after="0" w:line="240" w:lineRule="auto"/>
        <w:textAlignment w:val="auto"/>
        <w:rPr>
          <w:rFonts w:ascii="Arial" w:hAnsi="Arial" w:cs="Arial"/>
        </w:rPr>
      </w:pPr>
      <w:r>
        <w:rPr>
          <w:rFonts w:ascii="Arial" w:hAnsi="Arial" w:cs="Arial"/>
        </w:rPr>
        <w:t>Strony zastrzegają sobie prawo do odszkodowania przenoszącego wysokość kar umownych do wysokości rzeczywiście poniesionej szkody.</w:t>
      </w:r>
    </w:p>
    <w:p w14:paraId="627D3157" w14:textId="77777777" w:rsidR="003B3CDE" w:rsidRDefault="003B3CDE" w:rsidP="00042EE2">
      <w:pPr>
        <w:widowControl/>
        <w:numPr>
          <w:ilvl w:val="3"/>
          <w:numId w:val="27"/>
        </w:numPr>
        <w:suppressAutoHyphens w:val="0"/>
        <w:adjustRightInd/>
        <w:spacing w:after="0" w:line="240" w:lineRule="auto"/>
        <w:textAlignment w:val="auto"/>
        <w:rPr>
          <w:rFonts w:ascii="Arial" w:hAnsi="Arial" w:cs="Arial"/>
        </w:rPr>
      </w:pPr>
      <w:r>
        <w:rPr>
          <w:rFonts w:ascii="Arial" w:hAnsi="Arial" w:cs="Arial"/>
        </w:rPr>
        <w:t>Zapłata kar umownych nie zwalnia Wykonawcy z obowiązku wykonania wszystkich zobowiązań wynikających z umowy.</w:t>
      </w:r>
    </w:p>
    <w:p w14:paraId="77DAB9BC" w14:textId="77777777" w:rsidR="003B3CDE" w:rsidRDefault="003B3CDE" w:rsidP="00042EE2">
      <w:pPr>
        <w:widowControl/>
        <w:numPr>
          <w:ilvl w:val="3"/>
          <w:numId w:val="27"/>
        </w:numPr>
        <w:suppressAutoHyphens w:val="0"/>
        <w:adjustRightInd/>
        <w:spacing w:after="0" w:line="240" w:lineRule="auto"/>
        <w:textAlignment w:val="auto"/>
        <w:rPr>
          <w:rFonts w:ascii="Arial" w:hAnsi="Arial" w:cs="Arial"/>
        </w:rPr>
      </w:pPr>
      <w:r>
        <w:rPr>
          <w:rFonts w:ascii="Arial" w:hAnsi="Arial" w:cs="Arial"/>
        </w:rPr>
        <w:t>Kary umowne są niezależne od siebie i mogą być sumowane.</w:t>
      </w:r>
    </w:p>
    <w:p w14:paraId="1D14470D" w14:textId="77777777" w:rsidR="003B3CDE" w:rsidRDefault="003B3CDE" w:rsidP="00042EE2">
      <w:pPr>
        <w:widowControl/>
        <w:numPr>
          <w:ilvl w:val="3"/>
          <w:numId w:val="27"/>
        </w:numPr>
        <w:suppressAutoHyphens w:val="0"/>
        <w:adjustRightInd/>
        <w:spacing w:after="0" w:line="240" w:lineRule="auto"/>
        <w:textAlignment w:val="auto"/>
        <w:rPr>
          <w:rFonts w:ascii="Arial" w:hAnsi="Arial" w:cs="Arial"/>
        </w:rPr>
      </w:pPr>
      <w:r>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2DF68AFA" w14:textId="77777777" w:rsidR="003B3CDE" w:rsidRPr="00F21F4A" w:rsidRDefault="003B3CDE" w:rsidP="00042EE2">
      <w:pPr>
        <w:widowControl/>
        <w:numPr>
          <w:ilvl w:val="3"/>
          <w:numId w:val="27"/>
        </w:numPr>
        <w:suppressAutoHyphens w:val="0"/>
        <w:adjustRightInd/>
        <w:spacing w:after="0" w:line="240" w:lineRule="auto"/>
        <w:textAlignment w:val="auto"/>
        <w:rPr>
          <w:rFonts w:ascii="Arial" w:hAnsi="Arial" w:cs="Arial"/>
        </w:rPr>
      </w:pPr>
      <w:r>
        <w:rPr>
          <w:rFonts w:ascii="Arial" w:hAnsi="Arial" w:cs="Arial"/>
        </w:rPr>
        <w:t xml:space="preserve">Łączna maksymalna wysokość kar umownych, których mogą dochodzić strony wynosi 50% </w:t>
      </w:r>
      <w:r w:rsidRPr="00831E9F">
        <w:rPr>
          <w:rFonts w:ascii="Arial" w:hAnsi="Arial" w:cs="Arial"/>
        </w:rPr>
        <w:t>wynagrodzenia umownego brutto</w:t>
      </w:r>
      <w:r>
        <w:rPr>
          <w:rFonts w:ascii="Arial" w:hAnsi="Arial" w:cs="Arial"/>
        </w:rPr>
        <w:t>, określonego w § 3 ust. 1 umowy.</w:t>
      </w:r>
    </w:p>
    <w:p w14:paraId="663E56B6" w14:textId="77777777" w:rsidR="003B3CDE" w:rsidRPr="00922CF5" w:rsidRDefault="003B3CDE" w:rsidP="003B3CDE">
      <w:pPr>
        <w:spacing w:after="0" w:line="240" w:lineRule="auto"/>
        <w:rPr>
          <w:rFonts w:ascii="Arial" w:hAnsi="Arial" w:cs="Arial"/>
          <w:b/>
        </w:rPr>
      </w:pPr>
    </w:p>
    <w:p w14:paraId="00915F4F" w14:textId="77777777" w:rsidR="003B3CDE" w:rsidRPr="0085029A" w:rsidRDefault="003B3CDE" w:rsidP="003B3CDE">
      <w:pPr>
        <w:spacing w:after="0" w:line="240" w:lineRule="auto"/>
        <w:jc w:val="center"/>
        <w:rPr>
          <w:rFonts w:ascii="Arial" w:hAnsi="Arial" w:cs="Arial"/>
          <w:b/>
        </w:rPr>
      </w:pPr>
      <w:r w:rsidRPr="00743CCA">
        <w:rPr>
          <w:rFonts w:ascii="Arial" w:hAnsi="Arial" w:cs="Arial"/>
          <w:b/>
        </w:rPr>
        <w:t xml:space="preserve">§ </w:t>
      </w:r>
      <w:r>
        <w:rPr>
          <w:rFonts w:ascii="Arial" w:hAnsi="Arial" w:cs="Arial"/>
          <w:b/>
        </w:rPr>
        <w:t>8</w:t>
      </w:r>
    </w:p>
    <w:p w14:paraId="64020F59" w14:textId="77777777" w:rsidR="003B3CDE" w:rsidRPr="00922CF5" w:rsidRDefault="003B3CDE" w:rsidP="00042EE2">
      <w:pPr>
        <w:widowControl/>
        <w:numPr>
          <w:ilvl w:val="0"/>
          <w:numId w:val="11"/>
        </w:numPr>
        <w:adjustRightInd/>
        <w:spacing w:after="0" w:line="240" w:lineRule="auto"/>
        <w:textAlignment w:val="auto"/>
        <w:rPr>
          <w:rFonts w:ascii="Arial" w:hAnsi="Arial" w:cs="Arial"/>
        </w:rPr>
      </w:pPr>
      <w:r w:rsidRPr="00922CF5">
        <w:rPr>
          <w:rFonts w:ascii="Arial" w:hAnsi="Arial" w:cs="Arial"/>
        </w:rPr>
        <w:t>Jeżeli w toku czynności odbioru zostaną stwierdzone wady, to Zamawiającemu przysługują uprawnienia przewidziane w Kodeksie cywilnym z tym, że:</w:t>
      </w:r>
    </w:p>
    <w:p w14:paraId="3E13A545" w14:textId="77777777" w:rsidR="003B3CDE" w:rsidRPr="00922CF5" w:rsidRDefault="003B3CDE" w:rsidP="00042EE2">
      <w:pPr>
        <w:widowControl/>
        <w:numPr>
          <w:ilvl w:val="0"/>
          <w:numId w:val="37"/>
        </w:numPr>
        <w:adjustRightInd/>
        <w:spacing w:after="0" w:line="240" w:lineRule="auto"/>
        <w:textAlignment w:val="auto"/>
        <w:rPr>
          <w:rFonts w:ascii="Arial" w:hAnsi="Arial" w:cs="Arial"/>
        </w:rPr>
      </w:pPr>
      <w:r w:rsidRPr="000B00EA">
        <w:rPr>
          <w:rFonts w:ascii="Arial" w:hAnsi="Arial" w:cs="Arial"/>
        </w:rPr>
        <w:t>jeżeli wady, nie uniemożliwiają użytkowania przedmiotu odbioru (wada nieistotna nieusuwalna) zgodnie z jego przeznaczeniem, Zamawiający ma prawo obniżyć wynagrodzenie w odpowiednim stosunku</w:t>
      </w:r>
      <w:r>
        <w:rPr>
          <w:rFonts w:ascii="Arial" w:hAnsi="Arial" w:cs="Arial"/>
        </w:rPr>
        <w:t xml:space="preserve"> i potrącić z wystawionej faktury lub wystawić notę obciążeniową</w:t>
      </w:r>
      <w:r w:rsidRPr="00D91221">
        <w:t xml:space="preserve"> </w:t>
      </w:r>
      <w:r w:rsidRPr="00D91221">
        <w:rPr>
          <w:rFonts w:ascii="Arial" w:hAnsi="Arial" w:cs="Arial"/>
        </w:rPr>
        <w:t>lub żądać zabezpieczenia w postaci pieniężnej/gwarancji ubezpieczeniowej lub bankowej na kwotę obniżenia wynagrodzenia i/lub żądać zwiększenia okresu rękojmi – decyzję w tym zakresie podejmuje Zamawiający</w:t>
      </w:r>
      <w:r>
        <w:rPr>
          <w:rFonts w:ascii="Arial" w:hAnsi="Arial" w:cs="Arial"/>
        </w:rPr>
        <w:t>;</w:t>
      </w:r>
    </w:p>
    <w:p w14:paraId="12B82881" w14:textId="77777777" w:rsidR="003B3CDE" w:rsidRPr="00922CF5" w:rsidRDefault="003B3CDE" w:rsidP="00042EE2">
      <w:pPr>
        <w:widowControl/>
        <w:numPr>
          <w:ilvl w:val="0"/>
          <w:numId w:val="37"/>
        </w:numPr>
        <w:adjustRightInd/>
        <w:spacing w:after="0" w:line="240" w:lineRule="auto"/>
        <w:textAlignment w:val="auto"/>
        <w:rPr>
          <w:rFonts w:ascii="Arial" w:hAnsi="Arial" w:cs="Arial"/>
        </w:rPr>
      </w:pPr>
      <w:r w:rsidRPr="00922CF5">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r>
        <w:rPr>
          <w:rFonts w:ascii="Arial" w:hAnsi="Arial" w:cs="Arial"/>
        </w:rPr>
        <w:t>;</w:t>
      </w:r>
    </w:p>
    <w:p w14:paraId="3DF68793" w14:textId="77777777" w:rsidR="003B3CDE" w:rsidRPr="00922CF5" w:rsidRDefault="003B3CDE" w:rsidP="00042EE2">
      <w:pPr>
        <w:widowControl/>
        <w:numPr>
          <w:ilvl w:val="0"/>
          <w:numId w:val="37"/>
        </w:numPr>
        <w:adjustRightInd/>
        <w:spacing w:after="0" w:line="240" w:lineRule="auto"/>
        <w:textAlignment w:val="auto"/>
        <w:rPr>
          <w:rFonts w:ascii="Arial" w:hAnsi="Arial" w:cs="Arial"/>
        </w:rPr>
      </w:pPr>
      <w:r w:rsidRPr="00922CF5">
        <w:rPr>
          <w:rFonts w:ascii="Arial" w:hAnsi="Arial" w:cs="Arial"/>
        </w:rPr>
        <w:t>jeżeli wady, nadają się do usunięcia, Zamawiający może odmówić odbioru do czasu ich usunięcia</w:t>
      </w:r>
      <w:r>
        <w:rPr>
          <w:rFonts w:ascii="Arial" w:hAnsi="Arial" w:cs="Arial"/>
        </w:rPr>
        <w:t>;</w:t>
      </w:r>
    </w:p>
    <w:p w14:paraId="35BBDA69" w14:textId="77777777" w:rsidR="003B3CDE" w:rsidRPr="00922CF5" w:rsidRDefault="003B3CDE" w:rsidP="00042EE2">
      <w:pPr>
        <w:widowControl/>
        <w:numPr>
          <w:ilvl w:val="0"/>
          <w:numId w:val="37"/>
        </w:numPr>
        <w:adjustRightInd/>
        <w:spacing w:after="0" w:line="240" w:lineRule="auto"/>
        <w:textAlignment w:val="auto"/>
        <w:rPr>
          <w:rFonts w:ascii="Arial" w:hAnsi="Arial" w:cs="Arial"/>
        </w:rPr>
      </w:pPr>
      <w:r w:rsidRPr="00922CF5">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r>
        <w:rPr>
          <w:rFonts w:ascii="Arial" w:hAnsi="Arial" w:cs="Arial"/>
        </w:rPr>
        <w:t>;</w:t>
      </w:r>
    </w:p>
    <w:p w14:paraId="02B6B6FB" w14:textId="77777777" w:rsidR="003B3CDE" w:rsidRPr="00922CF5" w:rsidRDefault="003B3CDE" w:rsidP="00042EE2">
      <w:pPr>
        <w:widowControl/>
        <w:numPr>
          <w:ilvl w:val="0"/>
          <w:numId w:val="37"/>
        </w:numPr>
        <w:adjustRightInd/>
        <w:spacing w:after="0" w:line="240" w:lineRule="auto"/>
        <w:textAlignment w:val="auto"/>
        <w:rPr>
          <w:rFonts w:ascii="Arial" w:hAnsi="Arial" w:cs="Arial"/>
        </w:rPr>
      </w:pPr>
      <w:r w:rsidRPr="00922CF5">
        <w:rPr>
          <w:rFonts w:ascii="Arial" w:hAnsi="Arial" w:cs="Arial"/>
        </w:rPr>
        <w:t>o kwalifikowaniu wad określonych w niniejszym ustępie rozstrzyga Zamawiający.</w:t>
      </w:r>
    </w:p>
    <w:p w14:paraId="36965D94" w14:textId="77777777" w:rsidR="003B3CDE" w:rsidRPr="00922CF5" w:rsidRDefault="003B3CDE" w:rsidP="00042EE2">
      <w:pPr>
        <w:widowControl/>
        <w:numPr>
          <w:ilvl w:val="0"/>
          <w:numId w:val="11"/>
        </w:numPr>
        <w:adjustRightInd/>
        <w:spacing w:after="0" w:line="240" w:lineRule="auto"/>
        <w:textAlignment w:val="auto"/>
        <w:rPr>
          <w:rFonts w:ascii="Arial" w:hAnsi="Arial" w:cs="Arial"/>
        </w:rPr>
      </w:pPr>
      <w:r w:rsidRPr="00922CF5">
        <w:rPr>
          <w:rFonts w:ascii="Arial" w:hAnsi="Arial" w:cs="Arial"/>
        </w:rPr>
        <w:t>Wykonawca zobowiązany jest do zawiadomienia Zamawiającego o usunięciu wad oraz ma prawo do żądania wyznaczenia terminu na odbiór zakwestionowanych uprzednio prac, jako wadliwych.</w:t>
      </w:r>
    </w:p>
    <w:p w14:paraId="4190B88E" w14:textId="77777777" w:rsidR="003B3CDE" w:rsidRPr="00922CF5" w:rsidRDefault="003B3CDE" w:rsidP="00042EE2">
      <w:pPr>
        <w:widowControl/>
        <w:numPr>
          <w:ilvl w:val="0"/>
          <w:numId w:val="11"/>
        </w:numPr>
        <w:adjustRightInd/>
        <w:spacing w:after="0" w:line="240" w:lineRule="auto"/>
        <w:textAlignment w:val="auto"/>
        <w:rPr>
          <w:rFonts w:ascii="Arial" w:hAnsi="Arial" w:cs="Arial"/>
        </w:rPr>
      </w:pPr>
      <w:r w:rsidRPr="00922CF5">
        <w:rPr>
          <w:rFonts w:ascii="Arial" w:hAnsi="Arial" w:cs="Arial"/>
        </w:rPr>
        <w:t>Wszystkie wady, nadające się do usunięcia Wykonawca usunie w wyznaczonym przez</w:t>
      </w:r>
      <w:r>
        <w:rPr>
          <w:rFonts w:ascii="Arial" w:hAnsi="Arial" w:cs="Arial"/>
        </w:rPr>
        <w:t> </w:t>
      </w:r>
      <w:r w:rsidRPr="00922CF5">
        <w:rPr>
          <w:rFonts w:ascii="Arial" w:hAnsi="Arial" w:cs="Arial"/>
        </w:rPr>
        <w:t>Zamawiającego terminie i na własny koszt niezależnie od jego wysokości.</w:t>
      </w:r>
    </w:p>
    <w:p w14:paraId="6804FC7F" w14:textId="77777777" w:rsidR="003B3CDE" w:rsidRPr="00922CF5" w:rsidRDefault="003B3CDE" w:rsidP="00042EE2">
      <w:pPr>
        <w:widowControl/>
        <w:numPr>
          <w:ilvl w:val="0"/>
          <w:numId w:val="11"/>
        </w:numPr>
        <w:adjustRightInd/>
        <w:spacing w:after="0" w:line="240" w:lineRule="auto"/>
        <w:textAlignment w:val="auto"/>
        <w:rPr>
          <w:rFonts w:ascii="Arial" w:hAnsi="Arial" w:cs="Arial"/>
        </w:rPr>
      </w:pPr>
      <w:r w:rsidRPr="00922CF5">
        <w:rPr>
          <w:rFonts w:ascii="Arial" w:hAnsi="Arial" w:cs="Arial"/>
        </w:rPr>
        <w:t>W przypadku nieusunięcia wad w wyznaczonym przez Zamawiającego terminie Zamawiający może zlecić usunięcie wad innemu wykonawcy, który usunie wady, na koszt i ryzyko Wykonawcy.</w:t>
      </w:r>
    </w:p>
    <w:p w14:paraId="225776F8" w14:textId="77777777" w:rsidR="003B3CDE" w:rsidRPr="00922CF5" w:rsidRDefault="003B3CDE" w:rsidP="003B3CDE">
      <w:pPr>
        <w:pStyle w:val="Nagwek"/>
        <w:tabs>
          <w:tab w:val="left" w:pos="708"/>
        </w:tabs>
        <w:spacing w:after="0" w:line="240" w:lineRule="auto"/>
        <w:jc w:val="center"/>
        <w:rPr>
          <w:rFonts w:ascii="Arial" w:hAnsi="Arial" w:cs="Arial"/>
          <w:b/>
          <w:sz w:val="20"/>
        </w:rPr>
      </w:pPr>
    </w:p>
    <w:p w14:paraId="107BD1FA" w14:textId="77777777" w:rsidR="003B3CDE" w:rsidRPr="00D34A20" w:rsidRDefault="003B3CDE" w:rsidP="003B3CDE">
      <w:pPr>
        <w:pStyle w:val="Bezodstpw"/>
        <w:jc w:val="center"/>
        <w:rPr>
          <w:rFonts w:ascii="Arial" w:hAnsi="Arial" w:cs="Arial"/>
          <w:b/>
          <w:bCs/>
        </w:rPr>
      </w:pPr>
      <w:r w:rsidRPr="00D34A20">
        <w:rPr>
          <w:rFonts w:ascii="Arial" w:hAnsi="Arial" w:cs="Arial"/>
          <w:b/>
          <w:bCs/>
        </w:rPr>
        <w:t xml:space="preserve">§ </w:t>
      </w:r>
      <w:r>
        <w:rPr>
          <w:rFonts w:ascii="Arial" w:hAnsi="Arial" w:cs="Arial"/>
          <w:b/>
          <w:bCs/>
        </w:rPr>
        <w:t>9</w:t>
      </w:r>
    </w:p>
    <w:p w14:paraId="79331B0A" w14:textId="77777777" w:rsidR="00F950DD" w:rsidRPr="00B35F40" w:rsidRDefault="00F950DD" w:rsidP="00F950DD">
      <w:pPr>
        <w:widowControl/>
        <w:numPr>
          <w:ilvl w:val="0"/>
          <w:numId w:val="15"/>
        </w:numPr>
        <w:suppressAutoHyphens w:val="0"/>
        <w:adjustRightInd/>
        <w:spacing w:after="0" w:line="240" w:lineRule="auto"/>
        <w:textAlignment w:val="auto"/>
        <w:outlineLvl w:val="1"/>
        <w:rPr>
          <w:rFonts w:ascii="Arial" w:hAnsi="Arial" w:cs="Arial"/>
        </w:rPr>
      </w:pPr>
      <w:bookmarkStart w:id="5" w:name="_Toc40704568"/>
      <w:r w:rsidRPr="00B35F40">
        <w:rPr>
          <w:rFonts w:ascii="Arial" w:hAnsi="Arial" w:cs="Arial"/>
        </w:rPr>
        <w:t xml:space="preserve">Wykonawca gwarantuje, że przedmiot umowy będzie wolny od wad. </w:t>
      </w:r>
      <w:bookmarkStart w:id="6" w:name="_Ref274035926"/>
      <w:bookmarkStart w:id="7" w:name="_Ref110424"/>
      <w:bookmarkEnd w:id="5"/>
    </w:p>
    <w:p w14:paraId="38A149D1" w14:textId="77777777" w:rsidR="00F950DD" w:rsidRPr="00B35F40" w:rsidRDefault="00F950DD" w:rsidP="00F950DD">
      <w:pPr>
        <w:widowControl/>
        <w:numPr>
          <w:ilvl w:val="0"/>
          <w:numId w:val="15"/>
        </w:numPr>
        <w:suppressAutoHyphens w:val="0"/>
        <w:adjustRightInd/>
        <w:spacing w:after="0" w:line="240" w:lineRule="auto"/>
        <w:textAlignment w:val="auto"/>
        <w:outlineLvl w:val="1"/>
        <w:rPr>
          <w:rFonts w:ascii="Arial" w:hAnsi="Arial" w:cs="Arial"/>
        </w:rPr>
      </w:pPr>
      <w:bookmarkStart w:id="8" w:name="_Toc40704570"/>
      <w:r w:rsidRPr="00B35F40">
        <w:rPr>
          <w:rFonts w:ascii="Arial" w:hAnsi="Arial" w:cs="Arial"/>
        </w:rPr>
        <w:t>Na wykonany przedmiot umowy Wykonawca udziela (…) miesięcznej rękojmi. Okres Rękojmi będzie liczony od daty podpisania protokołu odbioru końcowego.</w:t>
      </w:r>
      <w:bookmarkEnd w:id="6"/>
      <w:bookmarkEnd w:id="7"/>
      <w:bookmarkEnd w:id="8"/>
    </w:p>
    <w:p w14:paraId="1E99A215" w14:textId="77777777" w:rsidR="00F950DD" w:rsidRPr="00B35F40" w:rsidRDefault="00F950DD" w:rsidP="00F950DD">
      <w:pPr>
        <w:widowControl/>
        <w:numPr>
          <w:ilvl w:val="0"/>
          <w:numId w:val="15"/>
        </w:numPr>
        <w:suppressAutoHyphens w:val="0"/>
        <w:adjustRightInd/>
        <w:spacing w:after="0" w:line="240" w:lineRule="auto"/>
        <w:textAlignment w:val="auto"/>
        <w:outlineLvl w:val="1"/>
        <w:rPr>
          <w:rFonts w:ascii="Arial" w:hAnsi="Arial" w:cs="Arial"/>
        </w:rPr>
      </w:pPr>
      <w:bookmarkStart w:id="9" w:name="_Toc40704573"/>
      <w:r w:rsidRPr="00B35F40">
        <w:rPr>
          <w:rFonts w:ascii="Arial" w:hAnsi="Arial" w:cs="Arial"/>
        </w:rPr>
        <w:t>Zamawiający może dochodzić roszczeń wynikających</w:t>
      </w:r>
      <w:r>
        <w:rPr>
          <w:rFonts w:ascii="Arial" w:hAnsi="Arial" w:cs="Arial"/>
        </w:rPr>
        <w:t xml:space="preserve"> z </w:t>
      </w:r>
      <w:r w:rsidRPr="00B35F40">
        <w:rPr>
          <w:rFonts w:ascii="Arial" w:hAnsi="Arial" w:cs="Arial"/>
        </w:rPr>
        <w:t xml:space="preserve">rękojmi także po upływie Okresu Rękojmi, jeżeli przed upływem Okresu Rękojmi </w:t>
      </w:r>
      <w:r>
        <w:rPr>
          <w:rFonts w:ascii="Arial" w:hAnsi="Arial" w:cs="Arial"/>
        </w:rPr>
        <w:t>w</w:t>
      </w:r>
      <w:r w:rsidRPr="00B35F40">
        <w:rPr>
          <w:rFonts w:ascii="Arial" w:hAnsi="Arial" w:cs="Arial"/>
        </w:rPr>
        <w:t>ada została zgłoszona Wykonawcy.</w:t>
      </w:r>
      <w:bookmarkEnd w:id="9"/>
    </w:p>
    <w:p w14:paraId="06EBBA3A" w14:textId="77777777" w:rsidR="00F950DD" w:rsidRPr="00B35F40" w:rsidRDefault="00F950DD" w:rsidP="00F950DD">
      <w:pPr>
        <w:widowControl/>
        <w:numPr>
          <w:ilvl w:val="0"/>
          <w:numId w:val="15"/>
        </w:numPr>
        <w:suppressAutoHyphens w:val="0"/>
        <w:adjustRightInd/>
        <w:spacing w:after="0" w:line="240" w:lineRule="auto"/>
        <w:textAlignment w:val="auto"/>
        <w:rPr>
          <w:rFonts w:ascii="Arial" w:hAnsi="Arial" w:cs="Arial"/>
        </w:rPr>
      </w:pPr>
      <w:bookmarkStart w:id="10" w:name="_Toc40704574"/>
      <w:r w:rsidRPr="00B35F40">
        <w:rPr>
          <w:rFonts w:ascii="Arial" w:hAnsi="Arial" w:cs="Arial"/>
        </w:rPr>
        <w:t>Zamawiający zawiadomi Wykonawcę o wykryciu wady w każdym czasie trwania Okresu Rękojmi w terminie 1 miesiąca od daty jej wykrycia.</w:t>
      </w:r>
    </w:p>
    <w:p w14:paraId="1C53F832" w14:textId="77777777" w:rsidR="00F950DD" w:rsidRPr="00B35F40" w:rsidRDefault="00F950DD" w:rsidP="00F950DD">
      <w:pPr>
        <w:widowControl/>
        <w:numPr>
          <w:ilvl w:val="0"/>
          <w:numId w:val="15"/>
        </w:numPr>
        <w:suppressAutoHyphens w:val="0"/>
        <w:adjustRightInd/>
        <w:spacing w:after="0" w:line="240" w:lineRule="auto"/>
        <w:textAlignment w:val="auto"/>
        <w:outlineLvl w:val="1"/>
        <w:rPr>
          <w:rFonts w:ascii="Arial" w:hAnsi="Arial" w:cs="Arial"/>
        </w:rPr>
      </w:pPr>
      <w:r w:rsidRPr="00B35F40">
        <w:rPr>
          <w:rFonts w:ascii="Arial" w:hAnsi="Arial" w:cs="Arial"/>
        </w:rPr>
        <w:t>Termin usunięcia wady zostanie wyznaczony przez Zamawiającego, z uwzględnieniem możliwości technicznych i organizacyjnych, przy czym Wykonawca zobowiązuje się być przygotowanym do</w:t>
      </w:r>
      <w:r>
        <w:rPr>
          <w:rFonts w:ascii="Arial" w:hAnsi="Arial" w:cs="Arial"/>
        </w:rPr>
        <w:t> </w:t>
      </w:r>
      <w:r w:rsidRPr="00B35F40">
        <w:rPr>
          <w:rFonts w:ascii="Arial" w:hAnsi="Arial" w:cs="Arial"/>
        </w:rPr>
        <w:t xml:space="preserve">usuwania </w:t>
      </w:r>
      <w:r>
        <w:rPr>
          <w:rFonts w:ascii="Arial" w:hAnsi="Arial" w:cs="Arial"/>
        </w:rPr>
        <w:t>w</w:t>
      </w:r>
      <w:r w:rsidRPr="00B35F40">
        <w:rPr>
          <w:rFonts w:ascii="Arial" w:hAnsi="Arial" w:cs="Arial"/>
        </w:rPr>
        <w:t>ad tak, aby nastąpiło to niezwłocznie, mając na względzie maksymalne ograniczenie szkód Zamawiającego.</w:t>
      </w:r>
      <w:bookmarkEnd w:id="10"/>
      <w:r w:rsidRPr="00D3787C">
        <w:rPr>
          <w:rFonts w:ascii="Arial" w:hAnsi="Arial" w:cs="Arial"/>
        </w:rPr>
        <w:t xml:space="preserve"> </w:t>
      </w:r>
      <w:r w:rsidRPr="00B35F40">
        <w:rPr>
          <w:rFonts w:ascii="Arial" w:hAnsi="Arial" w:cs="Arial"/>
        </w:rPr>
        <w:t>Koszty napraw w całości pokrywa Wykonawca</w:t>
      </w:r>
      <w:r>
        <w:rPr>
          <w:rFonts w:ascii="Arial" w:hAnsi="Arial" w:cs="Arial"/>
        </w:rPr>
        <w:t>.</w:t>
      </w:r>
    </w:p>
    <w:p w14:paraId="5C6567AF" w14:textId="77777777" w:rsidR="00F950DD" w:rsidRPr="00B35F40" w:rsidRDefault="00F950DD" w:rsidP="00F950DD">
      <w:pPr>
        <w:widowControl/>
        <w:numPr>
          <w:ilvl w:val="0"/>
          <w:numId w:val="15"/>
        </w:numPr>
        <w:suppressAutoHyphens w:val="0"/>
        <w:adjustRightInd/>
        <w:spacing w:after="0" w:line="240" w:lineRule="auto"/>
        <w:textAlignment w:val="auto"/>
        <w:outlineLvl w:val="1"/>
        <w:rPr>
          <w:rFonts w:ascii="Arial" w:hAnsi="Arial" w:cs="Arial"/>
        </w:rPr>
      </w:pPr>
      <w:bookmarkStart w:id="11" w:name="_Toc40704579"/>
      <w:r w:rsidRPr="00B35F40">
        <w:rPr>
          <w:rFonts w:ascii="Arial" w:hAnsi="Arial" w:cs="Arial"/>
        </w:rPr>
        <w:t xml:space="preserve">Zgłaszania </w:t>
      </w:r>
      <w:r>
        <w:rPr>
          <w:rFonts w:ascii="Arial" w:hAnsi="Arial" w:cs="Arial"/>
        </w:rPr>
        <w:t>w</w:t>
      </w:r>
      <w:r w:rsidRPr="00B35F40">
        <w:rPr>
          <w:rFonts w:ascii="Arial" w:hAnsi="Arial" w:cs="Arial"/>
        </w:rPr>
        <w:t>ad należy dokonywać:</w:t>
      </w:r>
      <w:bookmarkEnd w:id="11"/>
    </w:p>
    <w:p w14:paraId="39479664" w14:textId="77777777" w:rsidR="00F950DD" w:rsidRPr="00B35F40" w:rsidRDefault="00F950DD" w:rsidP="00F950DD">
      <w:pPr>
        <w:widowControl/>
        <w:numPr>
          <w:ilvl w:val="0"/>
          <w:numId w:val="16"/>
        </w:numPr>
        <w:suppressAutoHyphens w:val="0"/>
        <w:adjustRightInd/>
        <w:spacing w:after="0" w:line="240" w:lineRule="auto"/>
        <w:textAlignment w:val="auto"/>
        <w:outlineLvl w:val="1"/>
        <w:rPr>
          <w:rFonts w:ascii="Arial" w:hAnsi="Arial" w:cs="Arial"/>
        </w:rPr>
      </w:pPr>
      <w:bookmarkStart w:id="12" w:name="_Toc40704580"/>
      <w:r w:rsidRPr="00B35F40">
        <w:rPr>
          <w:rFonts w:ascii="Arial" w:hAnsi="Arial" w:cs="Arial"/>
        </w:rPr>
        <w:t>telefonicznie, na numer</w:t>
      </w:r>
      <w:r>
        <w:rPr>
          <w:rFonts w:ascii="Arial" w:hAnsi="Arial" w:cs="Arial"/>
        </w:rPr>
        <w:t xml:space="preserve"> </w:t>
      </w:r>
      <w:r w:rsidRPr="00B35F40">
        <w:rPr>
          <w:rFonts w:ascii="Arial" w:hAnsi="Arial" w:cs="Arial"/>
        </w:rPr>
        <w:t>(…), a następnie potwierdzić w terminie do 2 dni pocztą elektroniczną)</w:t>
      </w:r>
      <w:bookmarkEnd w:id="12"/>
      <w:r w:rsidRPr="00B35F40">
        <w:rPr>
          <w:rFonts w:ascii="Arial" w:hAnsi="Arial" w:cs="Arial"/>
        </w:rPr>
        <w:t>;</w:t>
      </w:r>
    </w:p>
    <w:p w14:paraId="0A6150CD" w14:textId="77777777" w:rsidR="00F950DD" w:rsidRPr="00B35F40" w:rsidRDefault="00F950DD" w:rsidP="00F950DD">
      <w:pPr>
        <w:widowControl/>
        <w:numPr>
          <w:ilvl w:val="0"/>
          <w:numId w:val="16"/>
        </w:numPr>
        <w:suppressAutoHyphens w:val="0"/>
        <w:adjustRightInd/>
        <w:spacing w:after="0" w:line="240" w:lineRule="auto"/>
        <w:textAlignment w:val="auto"/>
        <w:outlineLvl w:val="1"/>
        <w:rPr>
          <w:rFonts w:ascii="Arial" w:hAnsi="Arial" w:cs="Arial"/>
        </w:rPr>
      </w:pPr>
      <w:bookmarkStart w:id="13" w:name="_Toc40704582"/>
      <w:r w:rsidRPr="00B35F40">
        <w:rPr>
          <w:rFonts w:ascii="Arial" w:hAnsi="Arial" w:cs="Arial"/>
        </w:rPr>
        <w:t>pocztą elektroniczną, na adres: (…)</w:t>
      </w:r>
      <w:bookmarkStart w:id="14" w:name="_Ref274562946"/>
      <w:bookmarkStart w:id="15" w:name="_Ref419976372"/>
      <w:bookmarkEnd w:id="13"/>
      <w:r w:rsidRPr="00B35F40">
        <w:rPr>
          <w:rFonts w:ascii="Arial" w:hAnsi="Arial" w:cs="Arial"/>
        </w:rPr>
        <w:t>.</w:t>
      </w:r>
    </w:p>
    <w:p w14:paraId="52656D1D" w14:textId="77777777" w:rsidR="00F950DD" w:rsidRPr="00B35F40" w:rsidRDefault="00F950DD" w:rsidP="00F950DD">
      <w:pPr>
        <w:widowControl/>
        <w:numPr>
          <w:ilvl w:val="0"/>
          <w:numId w:val="15"/>
        </w:numPr>
        <w:suppressAutoHyphens w:val="0"/>
        <w:adjustRightInd/>
        <w:spacing w:after="0" w:line="240" w:lineRule="auto"/>
        <w:textAlignment w:val="auto"/>
        <w:outlineLvl w:val="1"/>
        <w:rPr>
          <w:rFonts w:ascii="Arial" w:hAnsi="Arial" w:cs="Arial"/>
        </w:rPr>
      </w:pPr>
      <w:bookmarkStart w:id="16" w:name="_Toc40704583"/>
      <w:r w:rsidRPr="00B35F40">
        <w:rPr>
          <w:rFonts w:ascii="Arial" w:hAnsi="Arial" w:cs="Arial"/>
        </w:rPr>
        <w:t>Wady, które nie zostały usunięte przez Wykonawcę w terminie wyznaczonym przez Zamawiającego mogą zostać usunięte przez Zamawiającego lub zlecone do usunięcia stronie trzeciej na koszt i</w:t>
      </w:r>
      <w:r>
        <w:rPr>
          <w:rFonts w:ascii="Arial" w:hAnsi="Arial" w:cs="Arial"/>
        </w:rPr>
        <w:t> </w:t>
      </w:r>
      <w:r w:rsidRPr="00B35F40">
        <w:rPr>
          <w:rFonts w:ascii="Arial" w:hAnsi="Arial" w:cs="Arial"/>
        </w:rPr>
        <w:t>ryzyko Wykonawcy, bez upoważnienia sądu i bez utraty uprawnień z tytułu rękojmi udzielonych przez Wykonawcę oraz bez utraty prawa żądania naprawienia szkody przez Wykonawcę. Zamawiający powiadomi o tym pisemnie Wykonawcę.</w:t>
      </w:r>
      <w:bookmarkEnd w:id="14"/>
      <w:r w:rsidRPr="00B35F40">
        <w:rPr>
          <w:rFonts w:ascii="Arial" w:hAnsi="Arial" w:cs="Arial"/>
        </w:rPr>
        <w:t xml:space="preserve"> Zamawiającemu przysługuje również prawo naliczenia stosownych kar umownych za okres od chwili upływu wyznaczonego Wykonawcy terminu usunięcia wady do chwili usunięcia wady przez osobę trzecią.</w:t>
      </w:r>
      <w:bookmarkEnd w:id="15"/>
      <w:bookmarkEnd w:id="16"/>
    </w:p>
    <w:p w14:paraId="1817C48F" w14:textId="77777777" w:rsidR="00F950DD" w:rsidRPr="00B35F40" w:rsidRDefault="00F950DD" w:rsidP="00F950DD">
      <w:pPr>
        <w:widowControl/>
        <w:numPr>
          <w:ilvl w:val="0"/>
          <w:numId w:val="15"/>
        </w:numPr>
        <w:suppressAutoHyphens w:val="0"/>
        <w:adjustRightInd/>
        <w:spacing w:after="0" w:line="240" w:lineRule="auto"/>
        <w:textAlignment w:val="auto"/>
        <w:outlineLvl w:val="1"/>
        <w:rPr>
          <w:rFonts w:ascii="Arial" w:hAnsi="Arial" w:cs="Arial"/>
        </w:rPr>
      </w:pPr>
      <w:bookmarkStart w:id="17" w:name="_Toc40704584"/>
      <w:r w:rsidRPr="00B35F40">
        <w:rPr>
          <w:rFonts w:ascii="Arial" w:hAnsi="Arial" w:cs="Arial"/>
        </w:rPr>
        <w:t>Wykonawca nie ponosi odpowiedzialności z tytułu rękojmi, jeżeli wykaże, że wada powstała na</w:t>
      </w:r>
      <w:r>
        <w:rPr>
          <w:rFonts w:ascii="Arial" w:hAnsi="Arial" w:cs="Arial"/>
        </w:rPr>
        <w:t> </w:t>
      </w:r>
      <w:r w:rsidRPr="00B35F40">
        <w:rPr>
          <w:rFonts w:ascii="Arial" w:hAnsi="Arial" w:cs="Arial"/>
        </w:rPr>
        <w:t>skutek:</w:t>
      </w:r>
      <w:bookmarkStart w:id="18" w:name="_Ref306104608"/>
      <w:bookmarkStart w:id="19" w:name="_Ref419976402"/>
      <w:bookmarkEnd w:id="17"/>
    </w:p>
    <w:p w14:paraId="62DC5F50" w14:textId="77777777" w:rsidR="00F950DD" w:rsidRPr="00B35F40" w:rsidRDefault="00F950DD" w:rsidP="00F950DD">
      <w:pPr>
        <w:widowControl/>
        <w:numPr>
          <w:ilvl w:val="0"/>
          <w:numId w:val="17"/>
        </w:numPr>
        <w:suppressAutoHyphens w:val="0"/>
        <w:adjustRightInd/>
        <w:spacing w:after="0" w:line="240" w:lineRule="auto"/>
        <w:textAlignment w:val="auto"/>
        <w:outlineLvl w:val="1"/>
        <w:rPr>
          <w:rFonts w:ascii="Arial" w:hAnsi="Arial" w:cs="Arial"/>
        </w:rPr>
      </w:pPr>
      <w:bookmarkStart w:id="20" w:name="_Toc40704587"/>
      <w:bookmarkEnd w:id="18"/>
      <w:bookmarkEnd w:id="19"/>
      <w:r w:rsidRPr="00B35F40">
        <w:rPr>
          <w:rFonts w:ascii="Arial" w:hAnsi="Arial" w:cs="Arial"/>
        </w:rPr>
        <w:t>użytkowania niezgodnego z przeznaczeniem;</w:t>
      </w:r>
      <w:bookmarkStart w:id="21" w:name="_Ref306104611"/>
      <w:bookmarkStart w:id="22" w:name="_Ref419976405"/>
      <w:bookmarkEnd w:id="20"/>
    </w:p>
    <w:p w14:paraId="3B417733" w14:textId="77777777" w:rsidR="00F950DD" w:rsidRPr="00B35F40" w:rsidRDefault="00F950DD" w:rsidP="00F950DD">
      <w:pPr>
        <w:widowControl/>
        <w:numPr>
          <w:ilvl w:val="0"/>
          <w:numId w:val="17"/>
        </w:numPr>
        <w:suppressAutoHyphens w:val="0"/>
        <w:adjustRightInd/>
        <w:spacing w:after="0" w:line="240" w:lineRule="auto"/>
        <w:textAlignment w:val="auto"/>
        <w:outlineLvl w:val="1"/>
        <w:rPr>
          <w:rFonts w:ascii="Arial" w:hAnsi="Arial" w:cs="Arial"/>
        </w:rPr>
      </w:pPr>
      <w:bookmarkStart w:id="23" w:name="_Toc40704588"/>
      <w:r w:rsidRPr="00B35F40">
        <w:rPr>
          <w:rFonts w:ascii="Arial" w:hAnsi="Arial" w:cs="Arial"/>
        </w:rPr>
        <w:t>wad wynikłych z faktu zaistnienia przypadku siły wyższej</w:t>
      </w:r>
      <w:bookmarkEnd w:id="21"/>
      <w:r w:rsidRPr="00B35F40">
        <w:rPr>
          <w:rFonts w:ascii="Arial" w:hAnsi="Arial" w:cs="Arial"/>
        </w:rPr>
        <w:t>.</w:t>
      </w:r>
      <w:bookmarkEnd w:id="22"/>
      <w:bookmarkEnd w:id="23"/>
    </w:p>
    <w:p w14:paraId="5986B206" w14:textId="77777777" w:rsidR="00F950DD" w:rsidRPr="00B35F40" w:rsidRDefault="00F950DD" w:rsidP="00F950DD">
      <w:pPr>
        <w:widowControl/>
        <w:numPr>
          <w:ilvl w:val="0"/>
          <w:numId w:val="17"/>
        </w:numPr>
        <w:suppressAutoHyphens w:val="0"/>
        <w:adjustRightInd/>
        <w:spacing w:after="0" w:line="240" w:lineRule="auto"/>
        <w:textAlignment w:val="auto"/>
        <w:outlineLvl w:val="1"/>
        <w:rPr>
          <w:rFonts w:ascii="Arial" w:hAnsi="Arial" w:cs="Arial"/>
        </w:rPr>
      </w:pPr>
      <w:bookmarkStart w:id="24" w:name="_Toc40704589"/>
      <w:r>
        <w:rPr>
          <w:rFonts w:ascii="Arial" w:hAnsi="Arial" w:cs="Arial"/>
        </w:rPr>
        <w:t>n</w:t>
      </w:r>
      <w:r w:rsidRPr="00B35F40">
        <w:rPr>
          <w:rFonts w:ascii="Arial" w:hAnsi="Arial" w:cs="Arial"/>
        </w:rPr>
        <w:t xml:space="preserve">a wezwanie Zamawiającego Wykonawca usunie również wady powstałe na skutek przyczyn wymienionych w ust. </w:t>
      </w:r>
      <w:r>
        <w:rPr>
          <w:rFonts w:ascii="Arial" w:hAnsi="Arial" w:cs="Arial"/>
        </w:rPr>
        <w:t>8</w:t>
      </w:r>
      <w:r w:rsidRPr="00B35F40">
        <w:rPr>
          <w:rFonts w:ascii="Arial" w:hAnsi="Arial" w:cs="Arial"/>
        </w:rPr>
        <w:t xml:space="preserve"> pkt 1 – </w:t>
      </w:r>
      <w:r>
        <w:rPr>
          <w:rFonts w:ascii="Arial" w:hAnsi="Arial" w:cs="Arial"/>
        </w:rPr>
        <w:t>2</w:t>
      </w:r>
      <w:r w:rsidRPr="00B35F40">
        <w:rPr>
          <w:rFonts w:ascii="Arial" w:hAnsi="Arial" w:cs="Arial"/>
        </w:rPr>
        <w:t>, za wynagrodzeniem; przed przystąpieniem do usunięcia wady Wykonawca zobowiązany jest przedstawić Zamawiającemu szczegółową wycenę naprawy i</w:t>
      </w:r>
      <w:r>
        <w:rPr>
          <w:rFonts w:ascii="Arial" w:hAnsi="Arial" w:cs="Arial"/>
        </w:rPr>
        <w:t> </w:t>
      </w:r>
      <w:r w:rsidRPr="00B35F40">
        <w:rPr>
          <w:rFonts w:ascii="Arial" w:hAnsi="Arial" w:cs="Arial"/>
        </w:rPr>
        <w:t>uzyskać jej akceptację.</w:t>
      </w:r>
      <w:bookmarkStart w:id="25" w:name="_Ref111506"/>
      <w:bookmarkEnd w:id="24"/>
    </w:p>
    <w:p w14:paraId="1F68697F" w14:textId="77777777" w:rsidR="00F950DD" w:rsidRPr="00B35F40" w:rsidRDefault="00F950DD" w:rsidP="00F950DD">
      <w:pPr>
        <w:widowControl/>
        <w:numPr>
          <w:ilvl w:val="0"/>
          <w:numId w:val="15"/>
        </w:numPr>
        <w:suppressAutoHyphens w:val="0"/>
        <w:adjustRightInd/>
        <w:spacing w:after="0" w:line="240" w:lineRule="auto"/>
        <w:textAlignment w:val="auto"/>
        <w:outlineLvl w:val="1"/>
        <w:rPr>
          <w:rFonts w:ascii="Arial" w:hAnsi="Arial" w:cs="Arial"/>
        </w:rPr>
      </w:pPr>
      <w:bookmarkStart w:id="26" w:name="_Toc40704590"/>
      <w:r w:rsidRPr="00B35F40">
        <w:rPr>
          <w:rFonts w:ascii="Arial" w:hAnsi="Arial" w:cs="Arial"/>
        </w:rPr>
        <w:t>Okres Rękojmi zostanie przedłużony o okres, w którym przedmiot umowy nie może być</w:t>
      </w:r>
      <w:r>
        <w:rPr>
          <w:rFonts w:ascii="Arial" w:hAnsi="Arial" w:cs="Arial"/>
        </w:rPr>
        <w:t> </w:t>
      </w:r>
      <w:r w:rsidRPr="00B35F40">
        <w:rPr>
          <w:rFonts w:ascii="Arial" w:hAnsi="Arial" w:cs="Arial"/>
        </w:rPr>
        <w:t>wykorzystany do celów, dla jakich jest przeznaczony z powodu wady objętej rękojmią, jednakże nie dłużej niż 6 miesięcy po zakończeniu okresu wymienionego w ust. 2 powyżej.</w:t>
      </w:r>
      <w:bookmarkEnd w:id="25"/>
      <w:bookmarkEnd w:id="26"/>
    </w:p>
    <w:p w14:paraId="03A3F466" w14:textId="77777777" w:rsidR="00F950DD" w:rsidRPr="00B35F40" w:rsidRDefault="00F950DD" w:rsidP="00F950DD">
      <w:pPr>
        <w:widowControl/>
        <w:numPr>
          <w:ilvl w:val="0"/>
          <w:numId w:val="15"/>
        </w:numPr>
        <w:suppressAutoHyphens w:val="0"/>
        <w:adjustRightInd/>
        <w:spacing w:after="0" w:line="240" w:lineRule="auto"/>
        <w:textAlignment w:val="auto"/>
        <w:rPr>
          <w:rFonts w:ascii="Arial" w:hAnsi="Arial" w:cs="Arial"/>
        </w:rPr>
      </w:pPr>
      <w:r w:rsidRPr="00B35F40">
        <w:rPr>
          <w:rFonts w:ascii="Arial" w:hAnsi="Arial" w:cs="Arial"/>
        </w:rPr>
        <w:t>Zamawiający ustala, że ostateczny odbiór odbędzie się 1 miesiąc przed upływem Okresu Rękojmi ustalonego w umowie.</w:t>
      </w:r>
    </w:p>
    <w:p w14:paraId="0D140448" w14:textId="77777777" w:rsidR="003B3CDE" w:rsidRPr="00922CF5" w:rsidRDefault="003B3CDE" w:rsidP="003B3CDE">
      <w:pPr>
        <w:widowControl/>
        <w:adjustRightInd/>
        <w:spacing w:after="0" w:line="240" w:lineRule="auto"/>
        <w:rPr>
          <w:rFonts w:ascii="Arial" w:hAnsi="Arial" w:cs="Arial"/>
        </w:rPr>
      </w:pPr>
    </w:p>
    <w:p w14:paraId="53F4FC32" w14:textId="77777777" w:rsidR="003B3CDE" w:rsidRDefault="003B3CDE" w:rsidP="003B3CDE">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Pr>
          <w:rFonts w:ascii="Arial" w:hAnsi="Arial" w:cs="Arial"/>
          <w:b/>
          <w:sz w:val="20"/>
        </w:rPr>
        <w:t>10</w:t>
      </w:r>
    </w:p>
    <w:p w14:paraId="787BF349" w14:textId="77777777" w:rsidR="003B3CDE" w:rsidRPr="00624713" w:rsidRDefault="003B3CDE" w:rsidP="00042EE2">
      <w:pPr>
        <w:widowControl/>
        <w:numPr>
          <w:ilvl w:val="0"/>
          <w:numId w:val="39"/>
        </w:numPr>
        <w:adjustRightInd/>
        <w:spacing w:after="0" w:line="240" w:lineRule="auto"/>
        <w:textAlignment w:val="auto"/>
        <w:rPr>
          <w:rFonts w:ascii="Arial" w:hAnsi="Arial" w:cs="Arial"/>
          <w:b/>
          <w:bCs/>
        </w:rPr>
      </w:pPr>
      <w:r w:rsidRPr="0092657C">
        <w:rPr>
          <w:rFonts w:ascii="Arial" w:hAnsi="Arial" w:cs="Arial"/>
        </w:rPr>
        <w:t xml:space="preserve">Wykonawca wniósł przed podpisaniem umowy zabezpieczenie należytego wykonania umowy w wysokości 5% wynagrodzenia umownego brutto, tj.: </w:t>
      </w:r>
      <w:r w:rsidRPr="002C50E5">
        <w:rPr>
          <w:rFonts w:ascii="Arial" w:hAnsi="Arial" w:cs="Arial"/>
          <w:bCs/>
        </w:rPr>
        <w:t>………………………………………………….</w:t>
      </w:r>
    </w:p>
    <w:p w14:paraId="463131A7" w14:textId="77777777" w:rsidR="003B3CDE" w:rsidRPr="0092657C" w:rsidRDefault="003B3CDE" w:rsidP="003B3CDE">
      <w:pPr>
        <w:spacing w:after="0" w:line="240" w:lineRule="auto"/>
        <w:ind w:left="360"/>
        <w:rPr>
          <w:rFonts w:ascii="Arial" w:hAnsi="Arial" w:cs="Arial"/>
        </w:rPr>
      </w:pPr>
      <w:r w:rsidRPr="0092657C">
        <w:rPr>
          <w:rFonts w:ascii="Arial" w:hAnsi="Arial" w:cs="Arial"/>
        </w:rPr>
        <w:t xml:space="preserve">słownie: </w:t>
      </w:r>
      <w:r>
        <w:rPr>
          <w:rFonts w:ascii="Arial" w:hAnsi="Arial" w:cs="Arial"/>
        </w:rPr>
        <w:t>…………………………………………………………………………………………………</w:t>
      </w:r>
      <w:proofErr w:type="gramStart"/>
      <w:r>
        <w:rPr>
          <w:rFonts w:ascii="Arial" w:hAnsi="Arial" w:cs="Arial"/>
        </w:rPr>
        <w:t>…….</w:t>
      </w:r>
      <w:proofErr w:type="gramEnd"/>
      <w:r w:rsidRPr="0092657C">
        <w:rPr>
          <w:rFonts w:ascii="Arial" w:hAnsi="Arial" w:cs="Arial"/>
        </w:rPr>
        <w:t>.</w:t>
      </w:r>
    </w:p>
    <w:p w14:paraId="684AB081" w14:textId="77777777" w:rsidR="003B3CDE" w:rsidRPr="0092657C" w:rsidRDefault="003B3CDE" w:rsidP="003B3CDE">
      <w:pPr>
        <w:spacing w:after="0" w:line="240" w:lineRule="auto"/>
        <w:ind w:left="360"/>
        <w:rPr>
          <w:rFonts w:ascii="Arial" w:hAnsi="Arial" w:cs="Arial"/>
        </w:rPr>
      </w:pPr>
      <w:r w:rsidRPr="0092657C">
        <w:rPr>
          <w:rFonts w:ascii="Arial" w:hAnsi="Arial" w:cs="Arial"/>
        </w:rPr>
        <w:t xml:space="preserve">w formie: </w:t>
      </w:r>
      <w:r w:rsidRPr="00A8181E">
        <w:rPr>
          <w:rFonts w:ascii="Arial" w:hAnsi="Arial" w:cs="Arial"/>
        </w:rPr>
        <w:t>pieniądza.</w:t>
      </w:r>
    </w:p>
    <w:p w14:paraId="146220BA" w14:textId="77777777" w:rsidR="003B3CDE" w:rsidRPr="0092657C" w:rsidRDefault="003B3CDE" w:rsidP="00042EE2">
      <w:pPr>
        <w:widowControl/>
        <w:numPr>
          <w:ilvl w:val="0"/>
          <w:numId w:val="39"/>
        </w:numPr>
        <w:adjustRightInd/>
        <w:spacing w:after="0" w:line="240" w:lineRule="auto"/>
        <w:textAlignment w:val="auto"/>
        <w:rPr>
          <w:rFonts w:ascii="Arial" w:hAnsi="Arial" w:cs="Arial"/>
        </w:rPr>
      </w:pPr>
      <w:r w:rsidRPr="0092657C">
        <w:rPr>
          <w:rFonts w:ascii="Arial" w:hAnsi="Arial" w:cs="Arial"/>
        </w:rPr>
        <w:t>Strony postanawiają, że:</w:t>
      </w:r>
    </w:p>
    <w:p w14:paraId="138E4D93" w14:textId="77777777" w:rsidR="003B3CDE" w:rsidRPr="0092657C" w:rsidRDefault="003B3CDE" w:rsidP="00042EE2">
      <w:pPr>
        <w:widowControl/>
        <w:numPr>
          <w:ilvl w:val="0"/>
          <w:numId w:val="40"/>
        </w:numPr>
        <w:adjustRightInd/>
        <w:spacing w:after="0" w:line="240" w:lineRule="auto"/>
        <w:textAlignment w:val="auto"/>
        <w:rPr>
          <w:rFonts w:ascii="Arial" w:hAnsi="Arial" w:cs="Arial"/>
        </w:rPr>
      </w:pPr>
      <w:r w:rsidRPr="0092657C">
        <w:rPr>
          <w:rFonts w:ascii="Arial" w:hAnsi="Arial" w:cs="Arial"/>
        </w:rPr>
        <w:t>70% kwoty zabezpieczenia określonej w ust. 1 zostanie zwrócone w terminie 30 dni od dnia wykonania zamówienia i uznania przez Zamawiającego za należycie wykonane,</w:t>
      </w:r>
    </w:p>
    <w:p w14:paraId="5542B740" w14:textId="77777777" w:rsidR="003B3CDE" w:rsidRPr="0092657C" w:rsidRDefault="003B3CDE" w:rsidP="00042EE2">
      <w:pPr>
        <w:widowControl/>
        <w:numPr>
          <w:ilvl w:val="0"/>
          <w:numId w:val="40"/>
        </w:numPr>
        <w:adjustRightInd/>
        <w:spacing w:after="0" w:line="240" w:lineRule="auto"/>
        <w:textAlignment w:val="auto"/>
        <w:rPr>
          <w:rFonts w:ascii="Arial" w:hAnsi="Arial" w:cs="Arial"/>
        </w:rPr>
      </w:pPr>
      <w:r w:rsidRPr="0092657C">
        <w:rPr>
          <w:rFonts w:ascii="Arial" w:hAnsi="Arial" w:cs="Arial"/>
        </w:rPr>
        <w:t>pozostałe 30 % zostanie zatrzymane przez Zamawiającego na zabezpieczenie roszczeń z tytułu rękojmi za wady i zostanie zwrócone nie później niż w 15 dniu po upływie tego okresu.</w:t>
      </w:r>
    </w:p>
    <w:p w14:paraId="7B7CEA96" w14:textId="77777777" w:rsidR="003B3CDE" w:rsidRPr="00F645C2" w:rsidRDefault="003B3CDE" w:rsidP="00042EE2">
      <w:pPr>
        <w:widowControl/>
        <w:numPr>
          <w:ilvl w:val="0"/>
          <w:numId w:val="39"/>
        </w:numPr>
        <w:adjustRightInd/>
        <w:spacing w:after="0" w:line="240" w:lineRule="auto"/>
        <w:textAlignment w:val="auto"/>
        <w:rPr>
          <w:rFonts w:ascii="Arial" w:hAnsi="Arial" w:cs="Arial"/>
        </w:rPr>
      </w:pPr>
      <w:r w:rsidRPr="00F645C2">
        <w:rPr>
          <w:rFonts w:ascii="Arial" w:hAnsi="Arial" w:cs="Arial"/>
        </w:rPr>
        <w:t>Zabezpieczenie należytego wykonania umowy, zostanie zwrócone w terminach i na zasadach określonych powyżej, z zastrzeżeniem § 9.</w:t>
      </w:r>
    </w:p>
    <w:p w14:paraId="0240829E" w14:textId="77777777" w:rsidR="003B3CDE" w:rsidRPr="00F645C2" w:rsidRDefault="003B3CDE" w:rsidP="00042EE2">
      <w:pPr>
        <w:widowControl/>
        <w:numPr>
          <w:ilvl w:val="0"/>
          <w:numId w:val="39"/>
        </w:numPr>
        <w:adjustRightInd/>
        <w:spacing w:after="0" w:line="240" w:lineRule="auto"/>
        <w:textAlignment w:val="auto"/>
        <w:rPr>
          <w:rFonts w:ascii="Arial" w:hAnsi="Arial" w:cs="Arial"/>
        </w:rPr>
      </w:pPr>
      <w:r w:rsidRPr="00F645C2">
        <w:rPr>
          <w:rFonts w:ascii="Arial" w:hAnsi="Arial" w:cs="Arial"/>
        </w:rPr>
        <w:t>W przypadku przekroczenia/zmiany terminu realizacji umowy Wykonawca przedłuży zabezpieczenie należytego wykonania umowy o czas przekroczenia/zmiany.</w:t>
      </w:r>
    </w:p>
    <w:p w14:paraId="7FDFA044" w14:textId="77777777" w:rsidR="003B3CDE" w:rsidRPr="00F645C2" w:rsidRDefault="003B3CDE" w:rsidP="00042EE2">
      <w:pPr>
        <w:widowControl/>
        <w:numPr>
          <w:ilvl w:val="0"/>
          <w:numId w:val="39"/>
        </w:numPr>
        <w:adjustRightInd/>
        <w:spacing w:after="0" w:line="240" w:lineRule="auto"/>
        <w:textAlignment w:val="auto"/>
        <w:rPr>
          <w:rFonts w:ascii="Arial" w:hAnsi="Arial" w:cs="Arial"/>
        </w:rPr>
      </w:pPr>
      <w:r w:rsidRPr="00F645C2">
        <w:rPr>
          <w:rFonts w:ascii="Arial" w:hAnsi="Arial" w:cs="Arial"/>
        </w:rPr>
        <w:t>Wykonawca przedłuży również okres obowiązywania zabezpieczenia należytego wykonania umowy o czas określony w § 9.</w:t>
      </w:r>
    </w:p>
    <w:p w14:paraId="41144BBD" w14:textId="77777777" w:rsidR="003B3CDE" w:rsidRPr="0092657C" w:rsidRDefault="003B3CDE" w:rsidP="00042EE2">
      <w:pPr>
        <w:widowControl/>
        <w:numPr>
          <w:ilvl w:val="0"/>
          <w:numId w:val="39"/>
        </w:numPr>
        <w:adjustRightInd/>
        <w:spacing w:after="0" w:line="240" w:lineRule="auto"/>
        <w:textAlignment w:val="auto"/>
        <w:rPr>
          <w:rFonts w:ascii="Arial" w:hAnsi="Arial" w:cs="Arial"/>
        </w:rPr>
      </w:pPr>
      <w:r w:rsidRPr="0092657C">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42AA65F4" w14:textId="77777777" w:rsidR="003B3CDE" w:rsidRPr="0092657C" w:rsidRDefault="003B3CDE" w:rsidP="00042EE2">
      <w:pPr>
        <w:widowControl/>
        <w:numPr>
          <w:ilvl w:val="0"/>
          <w:numId w:val="39"/>
        </w:numPr>
        <w:adjustRightInd/>
        <w:spacing w:after="0" w:line="240" w:lineRule="auto"/>
        <w:textAlignment w:val="auto"/>
        <w:rPr>
          <w:rFonts w:ascii="Arial" w:hAnsi="Arial" w:cs="Arial"/>
        </w:rPr>
      </w:pPr>
      <w:r w:rsidRPr="0092657C">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1E1628BF" w14:textId="77777777" w:rsidR="003B3CDE" w:rsidRPr="0092657C" w:rsidRDefault="003B3CDE" w:rsidP="00042EE2">
      <w:pPr>
        <w:widowControl/>
        <w:numPr>
          <w:ilvl w:val="0"/>
          <w:numId w:val="39"/>
        </w:numPr>
        <w:adjustRightInd/>
        <w:spacing w:after="0" w:line="240" w:lineRule="auto"/>
        <w:textAlignment w:val="auto"/>
        <w:rPr>
          <w:rFonts w:ascii="Arial" w:hAnsi="Arial" w:cs="Arial"/>
        </w:rPr>
      </w:pPr>
      <w:r w:rsidRPr="0092657C">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6-7 powyżej Zamawiający wystąpi do Gwaranta (Poręczyciela) z wezwaniem do zapłaty zabezpieczenia w pełnej kwocie z dotychczasowej gwarancji (poręczenia) należytego wykonania umowy.</w:t>
      </w:r>
    </w:p>
    <w:p w14:paraId="5325D877" w14:textId="77777777" w:rsidR="003B3CDE" w:rsidRPr="00A10180" w:rsidRDefault="003B3CDE" w:rsidP="00042EE2">
      <w:pPr>
        <w:widowControl/>
        <w:numPr>
          <w:ilvl w:val="0"/>
          <w:numId w:val="39"/>
        </w:numPr>
        <w:adjustRightInd/>
        <w:spacing w:after="0" w:line="240" w:lineRule="auto"/>
        <w:textAlignment w:val="auto"/>
        <w:rPr>
          <w:rFonts w:ascii="Arial" w:hAnsi="Arial" w:cs="Arial"/>
        </w:rPr>
      </w:pPr>
      <w:r w:rsidRPr="0092657C">
        <w:rPr>
          <w:rFonts w:ascii="Arial" w:hAnsi="Arial" w:cs="Arial"/>
        </w:rPr>
        <w:t>Wypłata, o której mowa w ust. 8, następuje nie później niż w ostatnim dniu ważności dotychczasowego zabezpieczenia.</w:t>
      </w:r>
    </w:p>
    <w:p w14:paraId="6DEE2618" w14:textId="77777777" w:rsidR="003B3CDE" w:rsidRDefault="003B3CDE" w:rsidP="003B3CDE">
      <w:pPr>
        <w:pStyle w:val="Nagwek"/>
        <w:tabs>
          <w:tab w:val="left" w:pos="708"/>
        </w:tabs>
        <w:spacing w:after="0" w:line="240" w:lineRule="auto"/>
        <w:jc w:val="center"/>
        <w:rPr>
          <w:rFonts w:ascii="Arial" w:hAnsi="Arial" w:cs="Arial"/>
          <w:b/>
          <w:sz w:val="20"/>
        </w:rPr>
      </w:pPr>
    </w:p>
    <w:p w14:paraId="643850E4" w14:textId="77777777" w:rsidR="003B3CDE" w:rsidRPr="00922CF5" w:rsidRDefault="003B3CDE" w:rsidP="003B3CDE">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Pr>
          <w:rFonts w:ascii="Arial" w:hAnsi="Arial" w:cs="Arial"/>
          <w:b/>
          <w:sz w:val="20"/>
        </w:rPr>
        <w:t>11</w:t>
      </w:r>
    </w:p>
    <w:p w14:paraId="5F842380" w14:textId="77777777" w:rsidR="003B3CDE" w:rsidRPr="006E5256" w:rsidRDefault="003B3CDE" w:rsidP="00042EE2">
      <w:pPr>
        <w:pStyle w:val="Akapitzlist"/>
        <w:widowControl/>
        <w:numPr>
          <w:ilvl w:val="0"/>
          <w:numId w:val="24"/>
        </w:numPr>
        <w:adjustRightInd/>
        <w:spacing w:after="0" w:line="240" w:lineRule="auto"/>
        <w:textAlignment w:val="auto"/>
        <w:rPr>
          <w:rFonts w:ascii="Arial" w:hAnsi="Arial" w:cs="Arial"/>
        </w:rPr>
      </w:pPr>
      <w:r w:rsidRPr="006E5256">
        <w:rPr>
          <w:rFonts w:ascii="Arial" w:hAnsi="Arial" w:cs="Arial"/>
        </w:rPr>
        <w:t>Zamawiający przewiduje możliwość dokonania istotnych zmian postanowień zawartej umowy w zakresie:</w:t>
      </w:r>
    </w:p>
    <w:p w14:paraId="6B52DC2F" w14:textId="77777777" w:rsidR="003B3CDE" w:rsidRPr="006E5256" w:rsidRDefault="003B3CDE" w:rsidP="00042EE2">
      <w:pPr>
        <w:pStyle w:val="Akapitzlist"/>
        <w:widowControl/>
        <w:numPr>
          <w:ilvl w:val="0"/>
          <w:numId w:val="25"/>
        </w:numPr>
        <w:adjustRightInd/>
        <w:spacing w:after="0" w:line="240" w:lineRule="auto"/>
        <w:textAlignment w:val="auto"/>
        <w:rPr>
          <w:rFonts w:ascii="Arial" w:hAnsi="Arial" w:cs="Arial"/>
        </w:rPr>
      </w:pPr>
      <w:r w:rsidRPr="006E5256">
        <w:rPr>
          <w:rFonts w:ascii="Arial" w:hAnsi="Arial" w:cs="Arial"/>
        </w:rPr>
        <w:t>terminu wykonania przedmiotu umowy wraz ze skutkami wprowadzenia takiej zmiany;</w:t>
      </w:r>
    </w:p>
    <w:p w14:paraId="64D5EC7C" w14:textId="77777777" w:rsidR="003B3CDE" w:rsidRPr="006E5256" w:rsidRDefault="003B3CDE" w:rsidP="00042EE2">
      <w:pPr>
        <w:pStyle w:val="Akapitzlist"/>
        <w:widowControl/>
        <w:numPr>
          <w:ilvl w:val="0"/>
          <w:numId w:val="25"/>
        </w:numPr>
        <w:adjustRightInd/>
        <w:spacing w:after="0" w:line="240" w:lineRule="auto"/>
        <w:textAlignment w:val="auto"/>
        <w:rPr>
          <w:rFonts w:ascii="Arial" w:hAnsi="Arial" w:cs="Arial"/>
        </w:rPr>
      </w:pPr>
      <w:r w:rsidRPr="006E5256">
        <w:rPr>
          <w:rFonts w:ascii="Arial" w:hAnsi="Arial" w:cs="Arial"/>
        </w:rPr>
        <w:t>zakresu przedmiotu umowy wraz ze skutkami wprowadzenia takiej zmiany;</w:t>
      </w:r>
    </w:p>
    <w:p w14:paraId="7DDE4329" w14:textId="77777777" w:rsidR="003B3CDE" w:rsidRPr="006E5256" w:rsidRDefault="003B3CDE" w:rsidP="00042EE2">
      <w:pPr>
        <w:pStyle w:val="Akapitzlist"/>
        <w:widowControl/>
        <w:numPr>
          <w:ilvl w:val="0"/>
          <w:numId w:val="25"/>
        </w:numPr>
        <w:adjustRightInd/>
        <w:spacing w:after="0" w:line="240" w:lineRule="auto"/>
        <w:textAlignment w:val="auto"/>
        <w:rPr>
          <w:rFonts w:ascii="Arial" w:hAnsi="Arial" w:cs="Arial"/>
        </w:rPr>
      </w:pPr>
      <w:r w:rsidRPr="006E5256">
        <w:rPr>
          <w:rFonts w:ascii="Arial" w:hAnsi="Arial" w:cs="Arial"/>
        </w:rPr>
        <w:t>wynagrodzenia</w:t>
      </w:r>
      <w:r>
        <w:rPr>
          <w:rFonts w:ascii="Arial" w:hAnsi="Arial" w:cs="Arial"/>
        </w:rPr>
        <w:t xml:space="preserve">, </w:t>
      </w:r>
      <w:r w:rsidRPr="006E5256">
        <w:rPr>
          <w:rFonts w:ascii="Arial" w:hAnsi="Arial" w:cs="Arial"/>
        </w:rPr>
        <w:t>o który</w:t>
      </w:r>
      <w:r>
        <w:rPr>
          <w:rFonts w:ascii="Arial" w:hAnsi="Arial" w:cs="Arial"/>
        </w:rPr>
        <w:t>ch</w:t>
      </w:r>
      <w:r w:rsidRPr="006E5256">
        <w:rPr>
          <w:rFonts w:ascii="Arial" w:hAnsi="Arial" w:cs="Arial"/>
        </w:rPr>
        <w:t xml:space="preserve"> mowa w § 3</w:t>
      </w:r>
      <w:r>
        <w:rPr>
          <w:rFonts w:ascii="Arial" w:hAnsi="Arial" w:cs="Arial"/>
        </w:rPr>
        <w:t xml:space="preserve"> ust. 1</w:t>
      </w:r>
      <w:r w:rsidRPr="006E5256">
        <w:rPr>
          <w:rFonts w:ascii="Arial" w:hAnsi="Arial" w:cs="Arial"/>
        </w:rPr>
        <w:t xml:space="preserve"> wraz ze skutkami wprowadzenia takiej zmiany;</w:t>
      </w:r>
    </w:p>
    <w:p w14:paraId="52C36E3C" w14:textId="77777777" w:rsidR="003B3CDE" w:rsidRPr="006E5256" w:rsidRDefault="003B3CDE" w:rsidP="00042EE2">
      <w:pPr>
        <w:pStyle w:val="Akapitzlist"/>
        <w:widowControl/>
        <w:numPr>
          <w:ilvl w:val="0"/>
          <w:numId w:val="25"/>
        </w:numPr>
        <w:adjustRightInd/>
        <w:spacing w:after="0" w:line="240" w:lineRule="auto"/>
        <w:textAlignment w:val="auto"/>
        <w:rPr>
          <w:rFonts w:ascii="Arial" w:hAnsi="Arial" w:cs="Arial"/>
        </w:rPr>
      </w:pPr>
      <w:r w:rsidRPr="006E5256">
        <w:rPr>
          <w:rFonts w:ascii="Arial" w:hAnsi="Arial" w:cs="Arial"/>
        </w:rPr>
        <w:t>sposobu wykonywania przedmiotu umowy wraz ze skutkami wprowadzenia takiej zmiany.</w:t>
      </w:r>
    </w:p>
    <w:p w14:paraId="2E68D4D5" w14:textId="77777777" w:rsidR="003B3CDE" w:rsidRPr="00946F85" w:rsidRDefault="003B3CDE" w:rsidP="00042EE2">
      <w:pPr>
        <w:pStyle w:val="Akapitzlist"/>
        <w:widowControl/>
        <w:numPr>
          <w:ilvl w:val="0"/>
          <w:numId w:val="24"/>
        </w:numPr>
        <w:adjustRightInd/>
        <w:spacing w:after="0" w:line="240" w:lineRule="auto"/>
        <w:textAlignment w:val="auto"/>
        <w:rPr>
          <w:rFonts w:ascii="Arial" w:hAnsi="Arial" w:cs="Arial"/>
        </w:rPr>
      </w:pPr>
      <w:r w:rsidRPr="00946F85">
        <w:rPr>
          <w:rFonts w:ascii="Arial" w:hAnsi="Arial" w:cs="Arial"/>
        </w:rPr>
        <w:t>Warunkiem dokonania zmiany określonej w ust. 1 powyżej są następujące sytuacje:</w:t>
      </w:r>
    </w:p>
    <w:p w14:paraId="06B9AB7A" w14:textId="77777777" w:rsidR="003B3CDE" w:rsidRPr="00576D67" w:rsidRDefault="003B3CDE" w:rsidP="00042EE2">
      <w:pPr>
        <w:pStyle w:val="Akapitzlist"/>
        <w:widowControl/>
        <w:numPr>
          <w:ilvl w:val="0"/>
          <w:numId w:val="38"/>
        </w:numPr>
        <w:adjustRightInd/>
        <w:spacing w:after="0" w:line="240" w:lineRule="auto"/>
        <w:textAlignment w:val="auto"/>
        <w:rPr>
          <w:rFonts w:ascii="Arial" w:hAnsi="Arial" w:cs="Arial"/>
        </w:rPr>
      </w:pPr>
      <w:r w:rsidRPr="00576D67">
        <w:rPr>
          <w:rFonts w:ascii="Arial" w:hAnsi="Arial" w:cs="Arial"/>
        </w:rPr>
        <w:t xml:space="preserve">wystąpienia konieczności wykonania robót zamiennych lub innych robót niezbędnych do wykonania przedmiotu umowy, których wykonanie wymagane jest do prawidłowej realizacji przedmiotu umowy; </w:t>
      </w:r>
    </w:p>
    <w:p w14:paraId="1BF40E5C" w14:textId="77777777" w:rsidR="003B3CDE" w:rsidRDefault="003B3CDE" w:rsidP="00042EE2">
      <w:pPr>
        <w:pStyle w:val="Akapitzlist"/>
        <w:widowControl/>
        <w:numPr>
          <w:ilvl w:val="0"/>
          <w:numId w:val="38"/>
        </w:numPr>
        <w:adjustRightInd/>
        <w:spacing w:after="0" w:line="240" w:lineRule="auto"/>
        <w:textAlignment w:val="auto"/>
        <w:rPr>
          <w:rFonts w:ascii="Arial" w:hAnsi="Arial" w:cs="Arial"/>
        </w:rPr>
      </w:pPr>
      <w:r w:rsidRPr="00003EF0">
        <w:rPr>
          <w:rFonts w:ascii="Arial" w:hAnsi="Arial" w:cs="Arial"/>
        </w:rPr>
        <w:t>zmiana umowy spowodowana okolicznościami, których Zamawiający działając z należytą starannością nie mógł przewidzieć, co doprowadziło do powierzenia Wykonawcy robót dodatkowych;</w:t>
      </w:r>
    </w:p>
    <w:p w14:paraId="7CD7AB3F" w14:textId="77777777" w:rsidR="003B3CDE" w:rsidRDefault="003B3CDE" w:rsidP="00042EE2">
      <w:pPr>
        <w:pStyle w:val="Akapitzlist"/>
        <w:widowControl/>
        <w:numPr>
          <w:ilvl w:val="0"/>
          <w:numId w:val="38"/>
        </w:numPr>
        <w:adjustRightInd/>
        <w:spacing w:after="0" w:line="240" w:lineRule="auto"/>
        <w:textAlignment w:val="auto"/>
        <w:rPr>
          <w:rFonts w:ascii="Arial" w:hAnsi="Arial" w:cs="Arial"/>
        </w:rPr>
      </w:pPr>
      <w:r w:rsidRPr="00576D67">
        <w:rPr>
          <w:rFonts w:ascii="Arial" w:hAnsi="Arial" w:cs="Arial"/>
          <w:lang w:bidi="en-US"/>
        </w:rPr>
        <w:t>zmiany w sposobie wykonywania umowy spowodowane warunkami geologicznymi, terenowymi, archeologicznymi, wodnymi, itp. o których nie było wiadomo przy zawieraniu umowy, w szczególności warunki terenowe, istnienie podziemnych urządzeń, instalacji lub obiektów infrastrukturalnych;</w:t>
      </w:r>
    </w:p>
    <w:p w14:paraId="78D18931" w14:textId="77777777" w:rsidR="003B3CDE" w:rsidRDefault="003B3CDE" w:rsidP="00042EE2">
      <w:pPr>
        <w:pStyle w:val="Akapitzlist"/>
        <w:widowControl/>
        <w:numPr>
          <w:ilvl w:val="0"/>
          <w:numId w:val="38"/>
        </w:numPr>
        <w:adjustRightInd/>
        <w:spacing w:after="0" w:line="240" w:lineRule="auto"/>
        <w:textAlignment w:val="auto"/>
        <w:rPr>
          <w:rFonts w:ascii="Arial" w:hAnsi="Arial" w:cs="Arial"/>
        </w:rPr>
      </w:pPr>
      <w:r w:rsidRPr="00576D67">
        <w:rPr>
          <w:rFonts w:ascii="Arial" w:hAnsi="Arial" w:cs="Arial"/>
          <w:lang w:bidi="en-US"/>
        </w:rPr>
        <w:t>wystąpienia warunków atmosferycznych oraz ich skutków, uniemożliwiających prowadzenie robót budowlanych zgodnie sztuką budowlaną. Fakt wystąpienia tych okoliczności musi być bezwzględnie zgłoszony pisemnie do Zamawiającego;</w:t>
      </w:r>
    </w:p>
    <w:p w14:paraId="19892001" w14:textId="77777777" w:rsidR="003B3CDE" w:rsidRDefault="003B3CDE" w:rsidP="00042EE2">
      <w:pPr>
        <w:pStyle w:val="Akapitzlist"/>
        <w:widowControl/>
        <w:numPr>
          <w:ilvl w:val="0"/>
          <w:numId w:val="38"/>
        </w:numPr>
        <w:adjustRightInd/>
        <w:spacing w:after="0" w:line="240" w:lineRule="auto"/>
        <w:textAlignment w:val="auto"/>
        <w:rPr>
          <w:rFonts w:ascii="Arial" w:hAnsi="Arial" w:cs="Arial"/>
        </w:rPr>
      </w:pPr>
      <w:r w:rsidRPr="00576D67">
        <w:rPr>
          <w:rFonts w:ascii="Arial" w:hAnsi="Arial" w:cs="Arial"/>
          <w:lang w:bidi="en-US"/>
        </w:rPr>
        <w:t>uzasadnione zmiany w zakresie sposobu wykonania przedmiotu umowy proponowane przez Zamawiającego lub Wykonawcę, jeżeli te zmiany są korzystne dla Zamawiającego;</w:t>
      </w:r>
    </w:p>
    <w:p w14:paraId="3C9D7BF0" w14:textId="77777777" w:rsidR="003B3CDE" w:rsidRDefault="003B3CDE" w:rsidP="00042EE2">
      <w:pPr>
        <w:pStyle w:val="Akapitzlist"/>
        <w:widowControl/>
        <w:numPr>
          <w:ilvl w:val="0"/>
          <w:numId w:val="38"/>
        </w:numPr>
        <w:adjustRightInd/>
        <w:spacing w:after="0" w:line="240" w:lineRule="auto"/>
        <w:textAlignment w:val="auto"/>
        <w:rPr>
          <w:rFonts w:ascii="Arial" w:hAnsi="Arial" w:cs="Arial"/>
        </w:rPr>
      </w:pPr>
      <w:r w:rsidRPr="00576D67">
        <w:rPr>
          <w:rFonts w:ascii="Arial" w:hAnsi="Arial" w:cs="Arial"/>
          <w:lang w:bidi="en-US"/>
        </w:rPr>
        <w:t xml:space="preserve">zmiana umowy dokonana na podstawie art. 455 ust. 1 pkt 2 – 4 oraz ust. 2 ustawy </w:t>
      </w:r>
      <w:proofErr w:type="spellStart"/>
      <w:r w:rsidRPr="00576D67">
        <w:rPr>
          <w:rFonts w:ascii="Arial" w:hAnsi="Arial" w:cs="Arial"/>
          <w:lang w:bidi="en-US"/>
        </w:rPr>
        <w:t>pzp</w:t>
      </w:r>
      <w:proofErr w:type="spellEnd"/>
      <w:r w:rsidRPr="00576D67">
        <w:rPr>
          <w:rFonts w:ascii="Arial" w:hAnsi="Arial" w:cs="Arial"/>
          <w:lang w:bidi="en-US"/>
        </w:rPr>
        <w:t>;</w:t>
      </w:r>
    </w:p>
    <w:p w14:paraId="00A87B29" w14:textId="77777777" w:rsidR="003B3CDE" w:rsidRDefault="003B3CDE" w:rsidP="00042EE2">
      <w:pPr>
        <w:pStyle w:val="Akapitzlist"/>
        <w:widowControl/>
        <w:numPr>
          <w:ilvl w:val="0"/>
          <w:numId w:val="38"/>
        </w:numPr>
        <w:adjustRightInd/>
        <w:spacing w:after="0" w:line="240" w:lineRule="auto"/>
        <w:textAlignment w:val="auto"/>
        <w:rPr>
          <w:rFonts w:ascii="Arial" w:hAnsi="Arial" w:cs="Arial"/>
        </w:rPr>
      </w:pPr>
      <w:r w:rsidRPr="00576D67">
        <w:rPr>
          <w:rFonts w:ascii="Arial" w:hAnsi="Arial" w:cs="Arial"/>
        </w:rPr>
        <w:t xml:space="preserve">udzielenie przed terminem zakończenia przedmiotu niniejszej umowy, zamówień, o których mowa w </w:t>
      </w:r>
      <w:r w:rsidRPr="00576D67">
        <w:rPr>
          <w:rFonts w:ascii="Arial" w:hAnsi="Arial" w:cs="Arial"/>
          <w:lang w:bidi="en-US"/>
        </w:rPr>
        <w:t>art. 305 pkt 1 w związku z art. 214 ust. 1 pkt. 7 ustawy</w:t>
      </w:r>
      <w:r w:rsidRPr="00576D67">
        <w:rPr>
          <w:rFonts w:ascii="Arial" w:hAnsi="Arial" w:cs="Arial"/>
        </w:rPr>
        <w:t>, których wykonanie ma wpływ na termin realizacji zamówienia podstawowego;</w:t>
      </w:r>
    </w:p>
    <w:p w14:paraId="5A89869F" w14:textId="77777777" w:rsidR="003B3CDE" w:rsidRDefault="003B3CDE" w:rsidP="00042EE2">
      <w:pPr>
        <w:pStyle w:val="Akapitzlist"/>
        <w:widowControl/>
        <w:numPr>
          <w:ilvl w:val="0"/>
          <w:numId w:val="38"/>
        </w:numPr>
        <w:adjustRightInd/>
        <w:spacing w:after="0" w:line="240" w:lineRule="auto"/>
        <w:textAlignment w:val="auto"/>
        <w:rPr>
          <w:rFonts w:ascii="Arial" w:hAnsi="Arial" w:cs="Arial"/>
        </w:rPr>
      </w:pPr>
      <w:r w:rsidRPr="00576D67">
        <w:rPr>
          <w:rFonts w:ascii="Arial" w:hAnsi="Arial" w:cs="Arial"/>
          <w:iCs/>
        </w:rPr>
        <w:t>stan epidemii lub inne zdarzenia związane z</w:t>
      </w:r>
      <w:r w:rsidRPr="00576D67">
        <w:rPr>
          <w:rFonts w:ascii="Arial" w:hAnsi="Arial" w:cs="Arial"/>
        </w:rPr>
        <w:t xml:space="preserve"> rozprzestrzenianiem się chorób zakaźnych</w:t>
      </w:r>
    </w:p>
    <w:p w14:paraId="68FE5A7A" w14:textId="77777777" w:rsidR="003B3CDE" w:rsidRDefault="003B3CDE" w:rsidP="00042EE2">
      <w:pPr>
        <w:pStyle w:val="Akapitzlist"/>
        <w:widowControl/>
        <w:numPr>
          <w:ilvl w:val="0"/>
          <w:numId w:val="38"/>
        </w:numPr>
        <w:adjustRightInd/>
        <w:spacing w:after="0" w:line="240" w:lineRule="auto"/>
        <w:textAlignment w:val="auto"/>
        <w:rPr>
          <w:rFonts w:ascii="Arial" w:hAnsi="Arial" w:cs="Arial"/>
        </w:rPr>
      </w:pPr>
      <w:r w:rsidRPr="00576D67">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00E1E206" w14:textId="77777777" w:rsidR="003B3CDE" w:rsidRPr="00576D67" w:rsidRDefault="003B3CDE" w:rsidP="00042EE2">
      <w:pPr>
        <w:pStyle w:val="Akapitzlist"/>
        <w:widowControl/>
        <w:numPr>
          <w:ilvl w:val="0"/>
          <w:numId w:val="38"/>
        </w:numPr>
        <w:adjustRightInd/>
        <w:spacing w:after="0" w:line="240" w:lineRule="auto"/>
        <w:textAlignment w:val="auto"/>
        <w:rPr>
          <w:rFonts w:ascii="Arial" w:hAnsi="Arial" w:cs="Arial"/>
        </w:rPr>
      </w:pPr>
      <w:r w:rsidRPr="00576D67">
        <w:rPr>
          <w:rFonts w:ascii="Arial" w:hAnsi="Arial" w:cs="Arial"/>
          <w:lang w:bidi="en-US"/>
        </w:rPr>
        <w:t>działania osób trzecich uniemożliwiające wykonanie przedmiotu umowy, które to działania nie są konsekwencją winy Wykonawcy;</w:t>
      </w:r>
    </w:p>
    <w:p w14:paraId="74A8C2A3" w14:textId="77777777" w:rsidR="003B3CDE" w:rsidRPr="006E5256" w:rsidRDefault="003B3CDE" w:rsidP="00042EE2">
      <w:pPr>
        <w:pStyle w:val="Akapitzlist"/>
        <w:widowControl/>
        <w:numPr>
          <w:ilvl w:val="0"/>
          <w:numId w:val="24"/>
        </w:numPr>
        <w:adjustRightInd/>
        <w:spacing w:after="0" w:line="240" w:lineRule="auto"/>
        <w:textAlignment w:val="auto"/>
        <w:rPr>
          <w:rFonts w:ascii="Arial" w:hAnsi="Arial" w:cs="Arial"/>
        </w:rPr>
      </w:pPr>
      <w:r w:rsidRPr="006E5256">
        <w:rPr>
          <w:rFonts w:ascii="Arial" w:hAnsi="Arial" w:cs="Arial"/>
        </w:rPr>
        <w:t xml:space="preserve">O wystąpieniu okoliczności mogących wpłynąć na zmianę Strony umowy poinformują się w formie pisemnej. </w:t>
      </w:r>
      <w:r w:rsidRPr="006E5256">
        <w:rPr>
          <w:rFonts w:ascii="Arial" w:hAnsi="Arial" w:cs="Arial"/>
          <w:lang w:eastAsia="pl-PL"/>
        </w:rPr>
        <w:t>Zamawiający lub Wykonawca w terminie do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093FEBD8" w14:textId="77777777" w:rsidR="003B3CDE" w:rsidRPr="006E5256" w:rsidRDefault="003B3CDE" w:rsidP="00042EE2">
      <w:pPr>
        <w:pStyle w:val="Akapitzlist"/>
        <w:widowControl/>
        <w:numPr>
          <w:ilvl w:val="0"/>
          <w:numId w:val="24"/>
        </w:numPr>
        <w:adjustRightInd/>
        <w:spacing w:after="0" w:line="240" w:lineRule="auto"/>
        <w:textAlignment w:val="auto"/>
        <w:rPr>
          <w:rFonts w:ascii="Arial" w:hAnsi="Arial" w:cs="Arial"/>
        </w:rPr>
      </w:pPr>
      <w:r w:rsidRPr="006E5256">
        <w:rPr>
          <w:rFonts w:ascii="Arial" w:hAnsi="Arial" w:cs="Arial"/>
        </w:rPr>
        <w:t xml:space="preserve">Zamawiający przewiduje również możliwość dokonania istotnych zmian postanowień zawartej umowy w zakresie zmiany wysokości wynagrodzenia, o którym mowa w § 3 ust. </w:t>
      </w:r>
      <w:r>
        <w:rPr>
          <w:rFonts w:ascii="Arial" w:hAnsi="Arial" w:cs="Arial"/>
        </w:rPr>
        <w:t>1</w:t>
      </w:r>
      <w:r w:rsidRPr="006E5256">
        <w:rPr>
          <w:rFonts w:ascii="Arial" w:hAnsi="Arial" w:cs="Arial"/>
        </w:rPr>
        <w:t xml:space="preserve">, </w:t>
      </w:r>
      <w:r>
        <w:rPr>
          <w:rFonts w:ascii="Arial" w:hAnsi="Arial" w:cs="Arial"/>
        </w:rPr>
        <w:t xml:space="preserve">w </w:t>
      </w:r>
      <w:r w:rsidRPr="006E5256">
        <w:rPr>
          <w:rFonts w:ascii="Arial" w:hAnsi="Arial" w:cs="Arial"/>
        </w:rPr>
        <w:t xml:space="preserve">przypadku zmiany stawki podatku od towarów i usług – jeżeli ta zmiana będzie miała wpływ na koszty wykonania zamówienia przez Wykonawcę. </w:t>
      </w:r>
    </w:p>
    <w:p w14:paraId="74476973" w14:textId="77777777" w:rsidR="003B3CDE" w:rsidRPr="006E5256" w:rsidRDefault="003B3CDE" w:rsidP="00042EE2">
      <w:pPr>
        <w:pStyle w:val="Akapitzlist"/>
        <w:widowControl/>
        <w:numPr>
          <w:ilvl w:val="0"/>
          <w:numId w:val="24"/>
        </w:numPr>
        <w:adjustRightInd/>
        <w:spacing w:after="0" w:line="240" w:lineRule="auto"/>
        <w:textAlignment w:val="auto"/>
        <w:rPr>
          <w:rFonts w:ascii="Arial" w:hAnsi="Arial" w:cs="Arial"/>
        </w:rPr>
      </w:pPr>
      <w:r w:rsidRPr="006E5256">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6E5256">
        <w:rPr>
          <w:rFonts w:ascii="Arial" w:hAnsi="Arial" w:cs="Arial"/>
          <w:lang w:eastAsia="pl-PL"/>
        </w:rPr>
        <w:t>Zamawiający zastrzega sobie możliwość wezwania Wykonawcy do przedłożenia dodatkowych dokumentów czy wyliczeń sporządzonych przez Wykonawcę.</w:t>
      </w:r>
      <w:r w:rsidRPr="006E5256">
        <w:rPr>
          <w:rFonts w:ascii="Arial" w:hAnsi="Arial" w:cs="Arial"/>
        </w:rPr>
        <w:t xml:space="preserve"> </w:t>
      </w:r>
      <w:r>
        <w:rPr>
          <w:rFonts w:ascii="Arial" w:hAnsi="Arial" w:cs="Arial"/>
        </w:rPr>
        <w:br/>
      </w:r>
      <w:r w:rsidRPr="006E5256">
        <w:rPr>
          <w:rFonts w:ascii="Arial" w:hAnsi="Arial" w:cs="Arial"/>
        </w:rPr>
        <w:t xml:space="preserve">W wypadku tej zmiany wartość netto wynagrodzenia Wykonawcy nie zmieni się, a określona </w:t>
      </w:r>
      <w:r>
        <w:rPr>
          <w:rFonts w:ascii="Arial" w:hAnsi="Arial" w:cs="Arial"/>
        </w:rPr>
        <w:br/>
      </w:r>
      <w:r w:rsidRPr="006E5256">
        <w:rPr>
          <w:rFonts w:ascii="Arial" w:hAnsi="Arial" w:cs="Arial"/>
        </w:rPr>
        <w:t>w aneksie wartość brutto wynagrodzenia zostanie wyliczona na podstawie nowych przepisów.</w:t>
      </w:r>
    </w:p>
    <w:p w14:paraId="72A55284" w14:textId="77777777" w:rsidR="003B3CDE" w:rsidRPr="006E5256" w:rsidRDefault="003B3CDE" w:rsidP="00042EE2">
      <w:pPr>
        <w:pStyle w:val="Bezodstpw"/>
        <w:widowControl/>
        <w:numPr>
          <w:ilvl w:val="0"/>
          <w:numId w:val="24"/>
        </w:numPr>
        <w:adjustRightInd/>
        <w:textAlignment w:val="auto"/>
        <w:rPr>
          <w:rFonts w:ascii="Arial" w:hAnsi="Arial" w:cs="Arial"/>
        </w:rPr>
      </w:pPr>
      <w:r w:rsidRPr="006E5256">
        <w:rPr>
          <w:rFonts w:ascii="Arial" w:hAnsi="Arial" w:cs="Arial"/>
        </w:rPr>
        <w:t>Zamawiający przewiduje również możliwość wprowadzenia zmian do treści zawartej umowy w zakresie zmian nieistotnych.</w:t>
      </w:r>
    </w:p>
    <w:p w14:paraId="4B5B87F7" w14:textId="77777777" w:rsidR="003B3CDE" w:rsidRPr="00785CC2" w:rsidRDefault="003B3CDE" w:rsidP="00042EE2">
      <w:pPr>
        <w:pStyle w:val="Bezodstpw"/>
        <w:widowControl/>
        <w:numPr>
          <w:ilvl w:val="0"/>
          <w:numId w:val="24"/>
        </w:numPr>
        <w:adjustRightInd/>
        <w:textAlignment w:val="auto"/>
        <w:rPr>
          <w:rFonts w:ascii="Arial" w:hAnsi="Arial" w:cs="Arial"/>
        </w:rPr>
      </w:pPr>
      <w:r w:rsidRPr="006E5256">
        <w:rPr>
          <w:rFonts w:ascii="Arial" w:hAnsi="Arial" w:cs="Arial"/>
        </w:rPr>
        <w:t>Zmiana postanowień niniejszej umowy wymaga zachowania formy pisemnego aneksu pod rygorem nieważności.</w:t>
      </w:r>
    </w:p>
    <w:p w14:paraId="117BEBDF" w14:textId="77777777" w:rsidR="003B3CDE" w:rsidRPr="00922CF5" w:rsidRDefault="003B3CDE" w:rsidP="003B3CDE">
      <w:pPr>
        <w:pStyle w:val="Nagwek"/>
        <w:tabs>
          <w:tab w:val="left" w:pos="708"/>
        </w:tabs>
        <w:spacing w:after="0" w:line="240" w:lineRule="auto"/>
        <w:jc w:val="center"/>
        <w:rPr>
          <w:rFonts w:ascii="Arial" w:hAnsi="Arial" w:cs="Arial"/>
          <w:b/>
          <w:sz w:val="20"/>
        </w:rPr>
      </w:pPr>
    </w:p>
    <w:p w14:paraId="5A147505" w14:textId="77777777" w:rsidR="003B3CDE" w:rsidRPr="00922CF5" w:rsidRDefault="003B3CDE" w:rsidP="003B3CDE">
      <w:pPr>
        <w:pStyle w:val="Nagwek"/>
        <w:tabs>
          <w:tab w:val="left" w:pos="708"/>
        </w:tabs>
        <w:spacing w:after="0" w:line="240" w:lineRule="auto"/>
        <w:jc w:val="center"/>
        <w:rPr>
          <w:rFonts w:ascii="Arial" w:hAnsi="Arial" w:cs="Arial"/>
          <w:b/>
          <w:sz w:val="20"/>
        </w:rPr>
      </w:pPr>
      <w:r w:rsidRPr="00FD7957">
        <w:rPr>
          <w:rFonts w:ascii="Arial" w:hAnsi="Arial" w:cs="Arial"/>
          <w:b/>
          <w:sz w:val="20"/>
        </w:rPr>
        <w:t>§ 1</w:t>
      </w:r>
      <w:r>
        <w:rPr>
          <w:rFonts w:ascii="Arial" w:hAnsi="Arial" w:cs="Arial"/>
          <w:b/>
          <w:sz w:val="20"/>
        </w:rPr>
        <w:t>2</w:t>
      </w:r>
    </w:p>
    <w:p w14:paraId="5DDA24B2" w14:textId="77777777" w:rsidR="003B3CDE" w:rsidRPr="006E5256" w:rsidRDefault="003B3CDE" w:rsidP="00042EE2">
      <w:pPr>
        <w:pStyle w:val="Nagwek"/>
        <w:numPr>
          <w:ilvl w:val="0"/>
          <w:numId w:val="26"/>
        </w:numPr>
        <w:tabs>
          <w:tab w:val="num" w:pos="1440"/>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Zamawiającemu przysługuje prawo do odstąpienia od umowy:</w:t>
      </w:r>
    </w:p>
    <w:p w14:paraId="14BE9F60" w14:textId="77777777" w:rsidR="003B3CDE" w:rsidRPr="006E5256" w:rsidRDefault="003B3CDE" w:rsidP="00042EE2">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w razie wystąpienia istotnej zmiany okoliczności powodującej, że wykonanie umowy nie leży w</w:t>
      </w:r>
      <w:r>
        <w:rPr>
          <w:rFonts w:ascii="Arial" w:hAnsi="Arial" w:cs="Arial"/>
          <w:sz w:val="20"/>
        </w:rPr>
        <w:t> </w:t>
      </w:r>
      <w:r w:rsidRPr="006E5256">
        <w:rPr>
          <w:rFonts w:ascii="Arial" w:hAnsi="Arial" w:cs="Arial"/>
          <w:sz w:val="20"/>
        </w:rPr>
        <w:t>interesie publicznym, czego nie można było przewidzieć w chwili zawarcia umowy, odstąpienie od umowy w tym wypadku może nastąpić w terminie 30 dni od powzięcia wiadomości o powyższych okolicznościach:</w:t>
      </w:r>
    </w:p>
    <w:p w14:paraId="6FF4F020" w14:textId="77777777" w:rsidR="003B3CDE" w:rsidRPr="006E5256" w:rsidRDefault="003B3CDE" w:rsidP="00042EE2">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jeżeli zostanie ogłoszona likwidacja Wykonawcy,</w:t>
      </w:r>
    </w:p>
    <w:p w14:paraId="22ACFC0E" w14:textId="77777777" w:rsidR="003B3CDE" w:rsidRPr="00572F90" w:rsidRDefault="00572F90" w:rsidP="00042EE2">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572F90">
        <w:rPr>
          <w:rFonts w:ascii="Arial" w:hAnsi="Arial" w:cs="Arial"/>
          <w:sz w:val="20"/>
        </w:rPr>
        <w:t>jeżeli zostanie wydany nakaz zajęcia majątku Wykonawcy mający istotny wpływ na wykonanie zamówienia</w:t>
      </w:r>
      <w:r w:rsidR="003B3CDE" w:rsidRPr="00572F90">
        <w:rPr>
          <w:rFonts w:ascii="Arial" w:hAnsi="Arial" w:cs="Arial"/>
          <w:sz w:val="20"/>
        </w:rPr>
        <w:t>,</w:t>
      </w:r>
    </w:p>
    <w:p w14:paraId="614E6573" w14:textId="77777777" w:rsidR="003B3CDE" w:rsidRPr="00F21F4A" w:rsidRDefault="003B3CDE" w:rsidP="00042EE2">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w przypadku zaistnienia okoliczności, o których mowa w art. 635 i następnych Kodeksu cywilnego,</w:t>
      </w:r>
    </w:p>
    <w:p w14:paraId="1796C7BE" w14:textId="77777777" w:rsidR="003B3CDE" w:rsidRPr="00F21F4A" w:rsidRDefault="003B3CDE" w:rsidP="00042EE2">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zaistnienia innych okoliczności lub zdarzeń, gdzie prawo odstąpienia od umowy wynika z przepisów ustawy </w:t>
      </w:r>
      <w:proofErr w:type="spellStart"/>
      <w:r w:rsidRPr="00F21F4A">
        <w:rPr>
          <w:rFonts w:ascii="Arial" w:hAnsi="Arial" w:cs="Arial"/>
          <w:sz w:val="20"/>
        </w:rPr>
        <w:t>pzp</w:t>
      </w:r>
      <w:proofErr w:type="spellEnd"/>
      <w:r w:rsidRPr="00F21F4A">
        <w:rPr>
          <w:rFonts w:ascii="Arial" w:hAnsi="Arial" w:cs="Arial"/>
          <w:sz w:val="20"/>
        </w:rPr>
        <w:t xml:space="preserve"> lub Kodeksu cywilnego,</w:t>
      </w:r>
    </w:p>
    <w:p w14:paraId="0E798B22" w14:textId="77777777" w:rsidR="003B3CDE" w:rsidRPr="00F21F4A" w:rsidRDefault="003B3CDE" w:rsidP="00042EE2">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braku akceptacji zmiany podwykonawcy, o którym mowa w § </w:t>
      </w:r>
      <w:r>
        <w:rPr>
          <w:rFonts w:ascii="Arial" w:hAnsi="Arial" w:cs="Arial"/>
          <w:sz w:val="20"/>
        </w:rPr>
        <w:t>6</w:t>
      </w:r>
      <w:r w:rsidRPr="00F21F4A">
        <w:rPr>
          <w:rFonts w:ascii="Arial" w:hAnsi="Arial" w:cs="Arial"/>
          <w:sz w:val="20"/>
        </w:rPr>
        <w:t xml:space="preserve"> </w:t>
      </w:r>
      <w:r w:rsidR="005358F4">
        <w:rPr>
          <w:rFonts w:ascii="Arial" w:hAnsi="Arial" w:cs="Arial"/>
          <w:sz w:val="20"/>
        </w:rPr>
        <w:t>ust</w:t>
      </w:r>
      <w:r w:rsidRPr="00F21F4A">
        <w:rPr>
          <w:rFonts w:ascii="Arial" w:hAnsi="Arial" w:cs="Arial"/>
          <w:sz w:val="20"/>
        </w:rPr>
        <w:t xml:space="preserve"> 14,</w:t>
      </w:r>
    </w:p>
    <w:p w14:paraId="67DB5949" w14:textId="77777777" w:rsidR="003B3CDE" w:rsidRPr="00F21F4A" w:rsidRDefault="003B3CDE" w:rsidP="00042EE2">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naliczenia Wykonawcy kar umownych, których suma przekroczy wartość określoną w § </w:t>
      </w:r>
      <w:r>
        <w:rPr>
          <w:rFonts w:ascii="Arial" w:hAnsi="Arial" w:cs="Arial"/>
          <w:sz w:val="20"/>
        </w:rPr>
        <w:t>7</w:t>
      </w:r>
      <w:r w:rsidRPr="00F21F4A">
        <w:rPr>
          <w:rFonts w:ascii="Arial" w:hAnsi="Arial" w:cs="Arial"/>
          <w:sz w:val="20"/>
        </w:rPr>
        <w:t xml:space="preserve"> ust. 10,</w:t>
      </w:r>
    </w:p>
    <w:p w14:paraId="64FD3FBA" w14:textId="77777777" w:rsidR="003B3CDE" w:rsidRDefault="003B3CDE" w:rsidP="00042EE2">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konieczności wielokrotnego dokonywania bezpośredniej zapłaty podwykonawcy lub dalszemu podwykonawcy lub konieczności dokonania bezpośrednich zapłat na sumę większą niż 5% wartości </w:t>
      </w:r>
      <w:r>
        <w:rPr>
          <w:rFonts w:ascii="Arial" w:hAnsi="Arial" w:cs="Arial"/>
          <w:sz w:val="20"/>
        </w:rPr>
        <w:t xml:space="preserve">wynagrodzenia </w:t>
      </w:r>
      <w:r w:rsidRPr="00F21F4A">
        <w:rPr>
          <w:rFonts w:ascii="Arial" w:hAnsi="Arial" w:cs="Arial"/>
          <w:sz w:val="20"/>
        </w:rPr>
        <w:t>określone</w:t>
      </w:r>
      <w:r>
        <w:rPr>
          <w:rFonts w:ascii="Arial" w:hAnsi="Arial" w:cs="Arial"/>
          <w:sz w:val="20"/>
        </w:rPr>
        <w:t>go</w:t>
      </w:r>
      <w:r w:rsidRPr="00F21F4A">
        <w:rPr>
          <w:rFonts w:ascii="Arial" w:hAnsi="Arial" w:cs="Arial"/>
          <w:sz w:val="20"/>
        </w:rPr>
        <w:t xml:space="preserve"> w § 3 ust. </w:t>
      </w:r>
      <w:r>
        <w:rPr>
          <w:rFonts w:ascii="Arial" w:hAnsi="Arial" w:cs="Arial"/>
          <w:sz w:val="20"/>
        </w:rPr>
        <w:t>1</w:t>
      </w:r>
      <w:r w:rsidRPr="00F21F4A">
        <w:rPr>
          <w:rFonts w:ascii="Arial" w:hAnsi="Arial" w:cs="Arial"/>
          <w:sz w:val="20"/>
        </w:rPr>
        <w:t>;</w:t>
      </w:r>
    </w:p>
    <w:p w14:paraId="6282A639" w14:textId="77777777" w:rsidR="003B3CDE" w:rsidRPr="00B71781" w:rsidRDefault="003B3CDE" w:rsidP="00042EE2">
      <w:pPr>
        <w:pStyle w:val="Akapitzlist"/>
        <w:numPr>
          <w:ilvl w:val="0"/>
          <w:numId w:val="26"/>
        </w:numPr>
        <w:tabs>
          <w:tab w:val="center" w:pos="4536"/>
          <w:tab w:val="right" w:pos="9072"/>
        </w:tabs>
        <w:snapToGrid w:val="0"/>
        <w:spacing w:after="0" w:line="240" w:lineRule="auto"/>
        <w:rPr>
          <w:rFonts w:ascii="Arial" w:hAnsi="Arial" w:cs="Arial"/>
        </w:rPr>
      </w:pPr>
      <w:r w:rsidRPr="00B71781">
        <w:rPr>
          <w:rFonts w:ascii="Arial" w:hAnsi="Arial" w:cs="Arial"/>
        </w:rPr>
        <w:t>Wykonawcy przysługuje prawo odstąpienia od umowy, jeżeli:</w:t>
      </w:r>
    </w:p>
    <w:p w14:paraId="492FC8E0" w14:textId="77777777" w:rsidR="003B3CDE" w:rsidRPr="00B71781" w:rsidRDefault="003B3CDE" w:rsidP="00042EE2">
      <w:pPr>
        <w:numPr>
          <w:ilvl w:val="0"/>
          <w:numId w:val="33"/>
        </w:numPr>
        <w:spacing w:after="0" w:line="240" w:lineRule="auto"/>
        <w:rPr>
          <w:rFonts w:ascii="Arial" w:hAnsi="Arial" w:cs="Arial"/>
        </w:rPr>
      </w:pPr>
      <w:r w:rsidRPr="00B71781">
        <w:rPr>
          <w:rFonts w:ascii="Arial" w:hAnsi="Arial" w:cs="Arial"/>
        </w:rPr>
        <w:t>Zamawiający nie wywiązuje się z obowiązku zapłaty faktur mimo dodatkowego wezwania w terminie 1 miesiąca od upływu terminu na zapłatę faktury określonego w niniejszej umowie,</w:t>
      </w:r>
    </w:p>
    <w:p w14:paraId="493A0FFE" w14:textId="77777777" w:rsidR="003B3CDE" w:rsidRPr="00B71781" w:rsidRDefault="003B3CDE" w:rsidP="00042EE2">
      <w:pPr>
        <w:numPr>
          <w:ilvl w:val="0"/>
          <w:numId w:val="33"/>
        </w:numPr>
        <w:spacing w:after="0" w:line="240" w:lineRule="auto"/>
        <w:rPr>
          <w:rFonts w:ascii="Arial" w:hAnsi="Arial" w:cs="Arial"/>
        </w:rPr>
      </w:pPr>
      <w:r w:rsidRPr="00B71781">
        <w:rPr>
          <w:rFonts w:ascii="Arial" w:hAnsi="Arial" w:cs="Arial"/>
        </w:rPr>
        <w:t>Zamawiający odmawia bez uzasadnionej przyczyny odbioru robót lub podpisania protokołu odbioru,</w:t>
      </w:r>
    </w:p>
    <w:p w14:paraId="53845C36" w14:textId="77777777" w:rsidR="003B3CDE" w:rsidRPr="00B71781" w:rsidRDefault="003B3CDE" w:rsidP="00042EE2">
      <w:pPr>
        <w:pStyle w:val="Akapitzlist"/>
        <w:numPr>
          <w:ilvl w:val="0"/>
          <w:numId w:val="26"/>
        </w:numPr>
        <w:tabs>
          <w:tab w:val="center" w:pos="4536"/>
          <w:tab w:val="right" w:pos="9072"/>
        </w:tabs>
        <w:snapToGrid w:val="0"/>
        <w:spacing w:after="0" w:line="240" w:lineRule="auto"/>
        <w:rPr>
          <w:rFonts w:ascii="Arial" w:hAnsi="Arial" w:cs="Arial"/>
        </w:rPr>
      </w:pPr>
      <w:r w:rsidRPr="00B71781">
        <w:rPr>
          <w:rFonts w:ascii="Arial" w:hAnsi="Arial" w:cs="Arial"/>
          <w:lang w:eastAsia="ar-SA"/>
        </w:rPr>
        <w:t>Zamawiający ma prawo odstąpienia od umowy w terminie 30 dni od dnia wystąpienia okoliczności, o których mowa w ust. 1 pkt 1 niniejszego paragrafu.</w:t>
      </w:r>
    </w:p>
    <w:p w14:paraId="17D274C3" w14:textId="77777777" w:rsidR="003B3CDE" w:rsidRPr="00B71781" w:rsidRDefault="003B3CDE" w:rsidP="00042EE2">
      <w:pPr>
        <w:numPr>
          <w:ilvl w:val="0"/>
          <w:numId w:val="26"/>
        </w:numPr>
        <w:tabs>
          <w:tab w:val="center" w:pos="4536"/>
          <w:tab w:val="right" w:pos="9072"/>
        </w:tabs>
        <w:snapToGrid w:val="0"/>
        <w:spacing w:after="0" w:line="240" w:lineRule="auto"/>
        <w:rPr>
          <w:rFonts w:ascii="Arial" w:hAnsi="Arial" w:cs="Arial"/>
        </w:rPr>
      </w:pPr>
      <w:r w:rsidRPr="00B71781">
        <w:rPr>
          <w:rFonts w:ascii="Arial" w:hAnsi="Arial" w:cs="Arial"/>
        </w:rPr>
        <w:t>Odstąpienie od umowy powinno nastąpić w formie pisemnej pod rygorem nieważności takiego oświadczenia i powinno zawierać uzasadnienie.</w:t>
      </w:r>
    </w:p>
    <w:p w14:paraId="7FD61AF4" w14:textId="77777777" w:rsidR="003B3CDE" w:rsidRPr="00B71781" w:rsidRDefault="003B3CDE" w:rsidP="00042EE2">
      <w:pPr>
        <w:numPr>
          <w:ilvl w:val="0"/>
          <w:numId w:val="26"/>
        </w:numPr>
        <w:tabs>
          <w:tab w:val="center" w:pos="4536"/>
          <w:tab w:val="right" w:pos="9072"/>
        </w:tabs>
        <w:snapToGrid w:val="0"/>
        <w:spacing w:after="0" w:line="240" w:lineRule="auto"/>
        <w:rPr>
          <w:rFonts w:ascii="Arial" w:hAnsi="Arial" w:cs="Arial"/>
        </w:rPr>
      </w:pPr>
      <w:r w:rsidRPr="00B71781">
        <w:rPr>
          <w:rFonts w:ascii="Arial" w:hAnsi="Arial" w:cs="Arial"/>
        </w:rPr>
        <w:t xml:space="preserve">W wypadku odstąpienia od umowy Strony obciążają następujące obowiązki szczegółowe: </w:t>
      </w:r>
    </w:p>
    <w:p w14:paraId="53D4F2BC" w14:textId="77777777" w:rsidR="003B3CDE" w:rsidRPr="00B71781" w:rsidRDefault="003B3CDE" w:rsidP="00042EE2">
      <w:pPr>
        <w:numPr>
          <w:ilvl w:val="0"/>
          <w:numId w:val="31"/>
        </w:numPr>
        <w:spacing w:after="0" w:line="240" w:lineRule="auto"/>
        <w:rPr>
          <w:rFonts w:ascii="Arial" w:hAnsi="Arial" w:cs="Arial"/>
        </w:rPr>
      </w:pPr>
      <w:r w:rsidRPr="00B71781">
        <w:rPr>
          <w:rFonts w:ascii="Arial" w:hAnsi="Arial" w:cs="Arial"/>
        </w:rPr>
        <w:t>w terminie 7 dni od daty odstąpienia od umowy Wykonawca przy udziale Zamawiającego sporządzi szczegółowy protokół inwentaryzacji prac w toku według stanu na dzień odstąpienia,</w:t>
      </w:r>
    </w:p>
    <w:p w14:paraId="2B70E5F2" w14:textId="77777777" w:rsidR="003B3CDE" w:rsidRPr="00B71781" w:rsidRDefault="003B3CDE" w:rsidP="00042EE2">
      <w:pPr>
        <w:numPr>
          <w:ilvl w:val="0"/>
          <w:numId w:val="31"/>
        </w:numPr>
        <w:spacing w:after="0" w:line="240" w:lineRule="auto"/>
        <w:rPr>
          <w:rFonts w:ascii="Arial" w:hAnsi="Arial" w:cs="Arial"/>
        </w:rPr>
      </w:pPr>
      <w:r w:rsidRPr="00B71781">
        <w:rPr>
          <w:rFonts w:ascii="Arial" w:hAnsi="Arial" w:cs="Arial"/>
        </w:rPr>
        <w:t>Wykonawca zabezpieczy przerwane roboty w zakresie obustronnie uzgodnionym na koszt tej strony, która odstąpiła od umowy,</w:t>
      </w:r>
    </w:p>
    <w:p w14:paraId="253251FA" w14:textId="77777777" w:rsidR="003B3CDE" w:rsidRPr="00B71781" w:rsidRDefault="003B3CDE" w:rsidP="00042EE2">
      <w:pPr>
        <w:numPr>
          <w:ilvl w:val="0"/>
          <w:numId w:val="31"/>
        </w:numPr>
        <w:spacing w:after="0" w:line="240" w:lineRule="auto"/>
        <w:rPr>
          <w:rFonts w:ascii="Arial" w:hAnsi="Arial" w:cs="Arial"/>
        </w:rPr>
      </w:pPr>
      <w:r w:rsidRPr="00B71781">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167FAE3A" w14:textId="77777777" w:rsidR="003B3CDE" w:rsidRPr="00B71781" w:rsidRDefault="003B3CDE" w:rsidP="00042EE2">
      <w:pPr>
        <w:numPr>
          <w:ilvl w:val="0"/>
          <w:numId w:val="31"/>
        </w:numPr>
        <w:spacing w:after="0" w:line="240" w:lineRule="auto"/>
        <w:rPr>
          <w:rFonts w:ascii="Arial" w:hAnsi="Arial" w:cs="Arial"/>
        </w:rPr>
      </w:pPr>
      <w:r w:rsidRPr="00B71781">
        <w:rPr>
          <w:rFonts w:ascii="Arial" w:hAnsi="Arial" w:cs="Arial"/>
        </w:rPr>
        <w:t>Wykonawca zgłosi do dokonania przez Zamawiającego odbioru prac przerwanych oraz prac zabezpieczających, jeżeli odstąpienie od umowy nastąpiło z przyczyn, za które Wykonawca nie odpowiada,</w:t>
      </w:r>
    </w:p>
    <w:p w14:paraId="3B4BA8B5" w14:textId="77777777" w:rsidR="003B3CDE" w:rsidRPr="00B71781" w:rsidRDefault="003B3CDE" w:rsidP="00042EE2">
      <w:pPr>
        <w:numPr>
          <w:ilvl w:val="0"/>
          <w:numId w:val="31"/>
        </w:numPr>
        <w:spacing w:after="0" w:line="240" w:lineRule="auto"/>
        <w:rPr>
          <w:rFonts w:ascii="Arial" w:hAnsi="Arial" w:cs="Arial"/>
        </w:rPr>
      </w:pPr>
      <w:r w:rsidRPr="00B71781">
        <w:rPr>
          <w:rFonts w:ascii="Arial" w:hAnsi="Arial" w:cs="Arial"/>
        </w:rPr>
        <w:t>Wykonawca niezwłocznie, a najpóźniej w terminie 14 dni, usunie z terenu budowy urządzenia zaplecza przez niego dostarczone lub wzniesione,</w:t>
      </w:r>
    </w:p>
    <w:p w14:paraId="60940616" w14:textId="77777777" w:rsidR="003B3CDE" w:rsidRPr="00B71781" w:rsidRDefault="003B3CDE" w:rsidP="00042EE2">
      <w:pPr>
        <w:numPr>
          <w:ilvl w:val="0"/>
          <w:numId w:val="31"/>
        </w:numPr>
        <w:spacing w:after="0" w:line="240" w:lineRule="auto"/>
        <w:rPr>
          <w:rFonts w:ascii="Arial" w:hAnsi="Arial" w:cs="Arial"/>
        </w:rPr>
      </w:pPr>
      <w:r w:rsidRPr="00B71781">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29BA6E22" w14:textId="77777777" w:rsidR="003B3CDE" w:rsidRPr="00B71781" w:rsidRDefault="003B3CDE" w:rsidP="00042EE2">
      <w:pPr>
        <w:numPr>
          <w:ilvl w:val="0"/>
          <w:numId w:val="31"/>
        </w:numPr>
        <w:spacing w:after="0" w:line="240" w:lineRule="auto"/>
        <w:rPr>
          <w:rFonts w:ascii="Arial" w:hAnsi="Arial" w:cs="Arial"/>
        </w:rPr>
      </w:pPr>
      <w:r w:rsidRPr="00B71781">
        <w:rPr>
          <w:rFonts w:ascii="Arial" w:hAnsi="Arial" w:cs="Arial"/>
        </w:rPr>
        <w:t>w przypadku pozostawienia przez Wykonawcę maszyn, zaplecza budowy, itp. Zamawiający usunie je na koszt i ryzyko Wykonawcy.</w:t>
      </w:r>
    </w:p>
    <w:p w14:paraId="701FD6A8" w14:textId="77777777" w:rsidR="003B3CDE" w:rsidRDefault="003B3CDE" w:rsidP="003B3CDE">
      <w:pPr>
        <w:pStyle w:val="Nagwek"/>
        <w:tabs>
          <w:tab w:val="left" w:pos="708"/>
        </w:tabs>
        <w:spacing w:after="0" w:line="240" w:lineRule="auto"/>
        <w:jc w:val="center"/>
        <w:rPr>
          <w:rFonts w:ascii="Arial" w:hAnsi="Arial" w:cs="Arial"/>
          <w:b/>
          <w:sz w:val="20"/>
        </w:rPr>
      </w:pPr>
    </w:p>
    <w:p w14:paraId="107ACFBD" w14:textId="77777777" w:rsidR="003B3CDE" w:rsidRPr="00922CF5" w:rsidRDefault="003B3CDE" w:rsidP="003B3CDE">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Pr>
          <w:rFonts w:ascii="Arial" w:hAnsi="Arial" w:cs="Arial"/>
          <w:b/>
          <w:sz w:val="20"/>
        </w:rPr>
        <w:t>3</w:t>
      </w:r>
    </w:p>
    <w:p w14:paraId="52803DEE" w14:textId="77777777" w:rsidR="003B3CDE" w:rsidRPr="00922CF5" w:rsidRDefault="003B3CDE" w:rsidP="00042EE2">
      <w:pPr>
        <w:pStyle w:val="Nagwek"/>
        <w:numPr>
          <w:ilvl w:val="0"/>
          <w:numId w:val="12"/>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Wykonawca jest zobowiązany do niezwłocznego przesyłania do Zamawiającego pisemnej informacji o zmianie danych Wykonawcy zawartych w umowie. Zmiana ta nie wymaga dokonania zmiany umowy.</w:t>
      </w:r>
    </w:p>
    <w:p w14:paraId="1CD4BD1D" w14:textId="77777777" w:rsidR="003B3CDE" w:rsidRPr="00922CF5" w:rsidRDefault="003B3CDE" w:rsidP="00042EE2">
      <w:pPr>
        <w:pStyle w:val="Nagwek"/>
        <w:numPr>
          <w:ilvl w:val="0"/>
          <w:numId w:val="12"/>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 przypadku niepowiadomienia przez Wykonawcę Zamawiającego o zmianie danych zawartych w umowie, wszelką korespondencję wysyłaną przez Zamawiającą zgodnie z posiadanymi przez niego danymi strony uznają za doręczoną. </w:t>
      </w:r>
    </w:p>
    <w:p w14:paraId="2867B95C" w14:textId="77777777" w:rsidR="003B3CDE" w:rsidRPr="00922CF5" w:rsidRDefault="003B3CDE" w:rsidP="003B3CDE">
      <w:pPr>
        <w:pStyle w:val="Nagwek"/>
        <w:tabs>
          <w:tab w:val="center" w:pos="4536"/>
          <w:tab w:val="right" w:pos="9072"/>
        </w:tabs>
        <w:suppressAutoHyphens w:val="0"/>
        <w:adjustRightInd/>
        <w:spacing w:after="0" w:line="240" w:lineRule="auto"/>
        <w:ind w:left="360"/>
        <w:rPr>
          <w:rFonts w:ascii="Arial" w:hAnsi="Arial" w:cs="Arial"/>
          <w:sz w:val="20"/>
        </w:rPr>
      </w:pPr>
    </w:p>
    <w:p w14:paraId="2E3EBE43" w14:textId="77777777" w:rsidR="003B3CDE" w:rsidRPr="00922CF5" w:rsidRDefault="003B3CDE" w:rsidP="003B3CDE">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Pr>
          <w:rFonts w:ascii="Arial" w:hAnsi="Arial" w:cs="Arial"/>
          <w:b/>
          <w:sz w:val="20"/>
        </w:rPr>
        <w:t>4</w:t>
      </w:r>
    </w:p>
    <w:p w14:paraId="3815E0E3" w14:textId="77777777" w:rsidR="003B3CDE" w:rsidRPr="00922CF5" w:rsidRDefault="003B3CDE" w:rsidP="003B3CDE">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powstania sporu na tle wykonania niniejszej umowy strony zobowiązuje</w:t>
      </w:r>
      <w:r>
        <w:rPr>
          <w:rFonts w:ascii="Arial" w:hAnsi="Arial" w:cs="Arial"/>
          <w:sz w:val="20"/>
        </w:rPr>
        <w:t xml:space="preserve"> się</w:t>
      </w:r>
      <w:r w:rsidRPr="00922CF5">
        <w:rPr>
          <w:rFonts w:ascii="Arial" w:hAnsi="Arial" w:cs="Arial"/>
          <w:sz w:val="20"/>
        </w:rPr>
        <w:t xml:space="preserve"> przede wszystkim do wyczerpania drogi postępowania reklamacyjnego.</w:t>
      </w:r>
    </w:p>
    <w:p w14:paraId="3A61486B" w14:textId="77777777" w:rsidR="003B3CDE" w:rsidRPr="00922CF5" w:rsidRDefault="003B3CDE" w:rsidP="003B3CDE">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Reklamacje wykonuje się poprzez skierowanie konkretnego roszczenia do strony.</w:t>
      </w:r>
    </w:p>
    <w:p w14:paraId="4124168D" w14:textId="77777777" w:rsidR="003B3CDE" w:rsidRPr="00922CF5" w:rsidRDefault="003B3CDE" w:rsidP="003B3CDE">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Strona ma obowiązek do pisemnego ustosunkowania się do zgłoszonego przez drugą stronę roszczenia w terminie 7 dni od daty zgłoszenia roszczenia.</w:t>
      </w:r>
    </w:p>
    <w:p w14:paraId="2081E55C" w14:textId="77777777" w:rsidR="003B3CDE" w:rsidRPr="00922CF5" w:rsidRDefault="003B3CDE" w:rsidP="003B3CDE">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odmowy uznania roszczenia, względnie nieudzielenia odpowiedzi na</w:t>
      </w:r>
      <w:r>
        <w:rPr>
          <w:rFonts w:ascii="Arial" w:hAnsi="Arial" w:cs="Arial"/>
          <w:sz w:val="20"/>
        </w:rPr>
        <w:t xml:space="preserve"> zgłoszone </w:t>
      </w:r>
      <w:r w:rsidRPr="00922CF5">
        <w:rPr>
          <w:rFonts w:ascii="Arial" w:hAnsi="Arial" w:cs="Arial"/>
          <w:sz w:val="20"/>
        </w:rPr>
        <w:t>roszczenia w terminie, o którym mowa w ust. 3 każda ze stron uprawniona jest do wystąpienia na drogę sądową.</w:t>
      </w:r>
    </w:p>
    <w:p w14:paraId="3248AE80" w14:textId="77777777" w:rsidR="003B3CDE" w:rsidRPr="00922CF5" w:rsidRDefault="003B3CDE" w:rsidP="003B3CDE">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Właściwym do rozpoznania sporów wynikłych na tle realizacji niniejszej umowy jest sąd miejscowo właściwy dla siedziby Zamawiającego.</w:t>
      </w:r>
    </w:p>
    <w:p w14:paraId="295B2132" w14:textId="77777777" w:rsidR="003B3CDE" w:rsidRPr="00922CF5" w:rsidRDefault="003B3CDE" w:rsidP="003B3CDE">
      <w:pPr>
        <w:pStyle w:val="Nagwek"/>
        <w:tabs>
          <w:tab w:val="left" w:pos="708"/>
        </w:tabs>
        <w:spacing w:after="0" w:line="240" w:lineRule="auto"/>
        <w:rPr>
          <w:rFonts w:ascii="Arial" w:hAnsi="Arial" w:cs="Arial"/>
          <w:b/>
          <w:sz w:val="20"/>
        </w:rPr>
      </w:pPr>
    </w:p>
    <w:p w14:paraId="28153396" w14:textId="77777777" w:rsidR="003B3CDE" w:rsidRPr="00922CF5" w:rsidRDefault="003B3CDE" w:rsidP="003B3CDE">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Pr>
          <w:rFonts w:ascii="Arial" w:hAnsi="Arial" w:cs="Arial"/>
          <w:b/>
          <w:sz w:val="20"/>
        </w:rPr>
        <w:t>5</w:t>
      </w:r>
    </w:p>
    <w:p w14:paraId="5068D2B7" w14:textId="77777777" w:rsidR="003B3CDE" w:rsidRPr="00C64D00" w:rsidRDefault="003B3CDE" w:rsidP="003B3CDE">
      <w:pPr>
        <w:pStyle w:val="Nagwek"/>
        <w:tabs>
          <w:tab w:val="left" w:pos="284"/>
        </w:tabs>
        <w:spacing w:after="0" w:line="240" w:lineRule="auto"/>
        <w:rPr>
          <w:rFonts w:ascii="Arial" w:hAnsi="Arial" w:cs="Arial"/>
          <w:sz w:val="20"/>
        </w:rPr>
      </w:pPr>
      <w:r w:rsidRPr="00922CF5">
        <w:rPr>
          <w:rFonts w:ascii="Arial" w:hAnsi="Arial" w:cs="Arial"/>
          <w:sz w:val="20"/>
        </w:rPr>
        <w:t xml:space="preserve">W sprawach nieuregulowanych niniejszą umową stosuje się przepisy </w:t>
      </w:r>
      <w:r w:rsidRPr="00C64D00">
        <w:rPr>
          <w:rFonts w:ascii="Arial" w:hAnsi="Arial" w:cs="Arial"/>
          <w:sz w:val="20"/>
        </w:rPr>
        <w:t xml:space="preserve">ustawy z dnia 23 kwietnia 1964 r. Kodeks cywilny i ustawy </w:t>
      </w:r>
      <w:proofErr w:type="spellStart"/>
      <w:r w:rsidRPr="00C64D00">
        <w:rPr>
          <w:rFonts w:ascii="Arial" w:hAnsi="Arial" w:cs="Arial"/>
          <w:sz w:val="20"/>
        </w:rPr>
        <w:t>pzp</w:t>
      </w:r>
      <w:proofErr w:type="spellEnd"/>
      <w:r w:rsidRPr="00C64D00">
        <w:rPr>
          <w:rFonts w:ascii="Arial" w:hAnsi="Arial" w:cs="Arial"/>
          <w:sz w:val="20"/>
        </w:rPr>
        <w:t>.</w:t>
      </w:r>
    </w:p>
    <w:p w14:paraId="60688C6C" w14:textId="77777777" w:rsidR="003B3CDE" w:rsidRPr="00210479" w:rsidRDefault="003B3CDE" w:rsidP="003B3CDE">
      <w:pPr>
        <w:pStyle w:val="Nagwek"/>
        <w:tabs>
          <w:tab w:val="left" w:pos="284"/>
        </w:tabs>
        <w:spacing w:after="0" w:line="240" w:lineRule="auto"/>
        <w:ind w:left="284"/>
        <w:rPr>
          <w:rFonts w:ascii="Arial" w:hAnsi="Arial" w:cs="Arial"/>
          <w:color w:val="FF0000"/>
          <w:sz w:val="20"/>
        </w:rPr>
      </w:pPr>
    </w:p>
    <w:p w14:paraId="3734D534" w14:textId="77777777" w:rsidR="00732C9A" w:rsidRDefault="00732C9A" w:rsidP="003B3CDE">
      <w:pPr>
        <w:pStyle w:val="Nagwek"/>
        <w:tabs>
          <w:tab w:val="left" w:pos="708"/>
        </w:tabs>
        <w:spacing w:after="0" w:line="240" w:lineRule="auto"/>
        <w:jc w:val="center"/>
        <w:rPr>
          <w:rFonts w:ascii="Arial" w:hAnsi="Arial" w:cs="Arial"/>
          <w:b/>
          <w:sz w:val="20"/>
        </w:rPr>
      </w:pPr>
    </w:p>
    <w:p w14:paraId="47BC7D18" w14:textId="77777777" w:rsidR="00732C9A" w:rsidRDefault="00732C9A" w:rsidP="003B3CDE">
      <w:pPr>
        <w:pStyle w:val="Nagwek"/>
        <w:tabs>
          <w:tab w:val="left" w:pos="708"/>
        </w:tabs>
        <w:spacing w:after="0" w:line="240" w:lineRule="auto"/>
        <w:jc w:val="center"/>
        <w:rPr>
          <w:rFonts w:ascii="Arial" w:hAnsi="Arial" w:cs="Arial"/>
          <w:b/>
          <w:sz w:val="20"/>
        </w:rPr>
      </w:pPr>
    </w:p>
    <w:p w14:paraId="25DFF230" w14:textId="00E40C67" w:rsidR="003B3CDE" w:rsidRPr="00922CF5" w:rsidRDefault="003B3CDE" w:rsidP="003B3CDE">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Pr>
          <w:rFonts w:ascii="Arial" w:hAnsi="Arial" w:cs="Arial"/>
          <w:b/>
          <w:sz w:val="20"/>
        </w:rPr>
        <w:t>6</w:t>
      </w:r>
    </w:p>
    <w:p w14:paraId="1B5AE4F2" w14:textId="77777777" w:rsidR="003B3CDE" w:rsidRPr="00C64D00" w:rsidRDefault="003B3CDE" w:rsidP="003B3CDE">
      <w:pPr>
        <w:shd w:val="clear" w:color="auto" w:fill="FFFFFF"/>
        <w:suppressAutoHyphens w:val="0"/>
        <w:autoSpaceDE w:val="0"/>
        <w:autoSpaceDN w:val="0"/>
        <w:snapToGrid w:val="0"/>
        <w:spacing w:after="0" w:line="240" w:lineRule="auto"/>
        <w:textAlignment w:val="auto"/>
        <w:rPr>
          <w:rFonts w:ascii="Arial" w:hAnsi="Arial" w:cs="Arial"/>
          <w:lang w:eastAsia="ar-SA"/>
        </w:rPr>
      </w:pPr>
      <w:r w:rsidRPr="00C64D00">
        <w:rPr>
          <w:rFonts w:ascii="Arial" w:hAnsi="Arial" w:cs="Arial"/>
          <w:lang w:eastAsia="ar-SA"/>
        </w:rPr>
        <w:t xml:space="preserve">Wykonawca oświadcza, że: </w:t>
      </w:r>
    </w:p>
    <w:p w14:paraId="090DD2A9" w14:textId="77777777" w:rsidR="003B3CDE" w:rsidRPr="00C64D00" w:rsidRDefault="003B3CDE" w:rsidP="00042EE2">
      <w:pPr>
        <w:pStyle w:val="Akapitzlist"/>
        <w:numPr>
          <w:ilvl w:val="0"/>
          <w:numId w:val="18"/>
        </w:numPr>
        <w:autoSpaceDN w:val="0"/>
        <w:spacing w:after="0" w:line="240" w:lineRule="auto"/>
        <w:rPr>
          <w:rFonts w:ascii="Arial" w:hAnsi="Arial" w:cs="Arial"/>
          <w:bCs/>
        </w:rPr>
      </w:pPr>
      <w:r w:rsidRPr="00C64D00">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72576074" w14:textId="77777777" w:rsidR="003B3CDE" w:rsidRPr="00C64D00" w:rsidRDefault="003B3CDE" w:rsidP="00042EE2">
      <w:pPr>
        <w:pStyle w:val="Akapitzlist"/>
        <w:numPr>
          <w:ilvl w:val="0"/>
          <w:numId w:val="18"/>
        </w:numPr>
        <w:autoSpaceDN w:val="0"/>
        <w:spacing w:after="0" w:line="240" w:lineRule="auto"/>
        <w:rPr>
          <w:rFonts w:ascii="Arial" w:hAnsi="Arial" w:cs="Arial"/>
          <w:bCs/>
        </w:rPr>
      </w:pPr>
      <w:r w:rsidRPr="00C64D00">
        <w:rPr>
          <w:rFonts w:ascii="Arial" w:hAnsi="Arial" w:cs="Arial"/>
          <w:bCs/>
        </w:rPr>
        <w:t>osoby wymienione w punkcie wyżej podają dane osobowe dobrowolnie i że są one zgodne z prawdą;</w:t>
      </w:r>
    </w:p>
    <w:p w14:paraId="1D1C31C9" w14:textId="77777777" w:rsidR="003B3CDE" w:rsidRPr="00C64D00" w:rsidRDefault="003B3CDE" w:rsidP="00042EE2">
      <w:pPr>
        <w:pStyle w:val="Akapitzlist"/>
        <w:numPr>
          <w:ilvl w:val="0"/>
          <w:numId w:val="18"/>
        </w:numPr>
        <w:autoSpaceDN w:val="0"/>
        <w:spacing w:after="0" w:line="240" w:lineRule="auto"/>
        <w:rPr>
          <w:rFonts w:ascii="Arial" w:hAnsi="Arial" w:cs="Arial"/>
          <w:bCs/>
        </w:rPr>
      </w:pPr>
      <w:r w:rsidRPr="00C64D00">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5DAEB85F" w14:textId="77777777" w:rsidR="003B3CDE" w:rsidRDefault="003B3CDE" w:rsidP="003B3CDE">
      <w:pPr>
        <w:shd w:val="clear" w:color="auto" w:fill="FFFFFF"/>
        <w:suppressAutoHyphens w:val="0"/>
        <w:autoSpaceDE w:val="0"/>
        <w:autoSpaceDN w:val="0"/>
        <w:snapToGrid w:val="0"/>
        <w:spacing w:after="0" w:line="240" w:lineRule="auto"/>
        <w:jc w:val="center"/>
        <w:rPr>
          <w:rFonts w:ascii="Arial" w:hAnsi="Arial" w:cs="Arial"/>
          <w:b/>
        </w:rPr>
      </w:pPr>
    </w:p>
    <w:p w14:paraId="12E3F1E0" w14:textId="77777777" w:rsidR="003B3CDE" w:rsidRPr="00AF75BB" w:rsidRDefault="003B3CDE" w:rsidP="003B3CDE">
      <w:pPr>
        <w:shd w:val="clear" w:color="auto" w:fill="FFFFFF"/>
        <w:suppressAutoHyphens w:val="0"/>
        <w:autoSpaceDE w:val="0"/>
        <w:autoSpaceDN w:val="0"/>
        <w:snapToGrid w:val="0"/>
        <w:spacing w:after="0" w:line="240" w:lineRule="auto"/>
        <w:jc w:val="center"/>
        <w:rPr>
          <w:rFonts w:ascii="Arial" w:hAnsi="Arial" w:cs="Arial"/>
          <w:b/>
        </w:rPr>
      </w:pPr>
      <w:r w:rsidRPr="00922CF5">
        <w:rPr>
          <w:rFonts w:ascii="Arial" w:hAnsi="Arial" w:cs="Arial"/>
          <w:b/>
        </w:rPr>
        <w:t>§ 1</w:t>
      </w:r>
      <w:r>
        <w:rPr>
          <w:rFonts w:ascii="Arial" w:hAnsi="Arial" w:cs="Arial"/>
          <w:b/>
        </w:rPr>
        <w:t>7</w:t>
      </w:r>
    </w:p>
    <w:p w14:paraId="4DC2DE4A" w14:textId="77777777" w:rsidR="003B3CDE" w:rsidRPr="00922CF5" w:rsidRDefault="003B3CDE" w:rsidP="00042EE2">
      <w:pPr>
        <w:widowControl/>
        <w:numPr>
          <w:ilvl w:val="0"/>
          <w:numId w:val="13"/>
        </w:numPr>
        <w:adjustRightInd/>
        <w:spacing w:after="0" w:line="240" w:lineRule="auto"/>
        <w:textAlignment w:val="auto"/>
        <w:rPr>
          <w:rFonts w:ascii="Arial" w:hAnsi="Arial" w:cs="Arial"/>
        </w:rPr>
      </w:pPr>
      <w:r w:rsidRPr="00922CF5">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Pr>
          <w:rFonts w:ascii="Arial" w:hAnsi="Arial" w:cs="Arial"/>
        </w:rPr>
        <w:t>RODO”) i przepisami krajowymi z </w:t>
      </w:r>
      <w:r w:rsidRPr="00922CF5">
        <w:rPr>
          <w:rFonts w:ascii="Arial" w:hAnsi="Arial" w:cs="Arial"/>
        </w:rPr>
        <w:t>zakresu ochrony danych osobowych.</w:t>
      </w:r>
    </w:p>
    <w:p w14:paraId="47D69466" w14:textId="77777777" w:rsidR="003B3CDE" w:rsidRPr="00922CF5" w:rsidRDefault="003B3CDE" w:rsidP="00042EE2">
      <w:pPr>
        <w:widowControl/>
        <w:numPr>
          <w:ilvl w:val="0"/>
          <w:numId w:val="13"/>
        </w:numPr>
        <w:adjustRightInd/>
        <w:spacing w:after="0" w:line="240" w:lineRule="auto"/>
        <w:textAlignment w:val="auto"/>
        <w:rPr>
          <w:rFonts w:ascii="Arial" w:hAnsi="Arial" w:cs="Arial"/>
          <w:bCs/>
        </w:rPr>
      </w:pPr>
      <w:r w:rsidRPr="00922CF5">
        <w:rPr>
          <w:rFonts w:ascii="Arial" w:hAnsi="Arial" w:cs="Arial"/>
        </w:rPr>
        <w:t>Administratorem jest Wójt Gminy Stare Babice, ul. Rynek 32, 05-082 Stare Babice</w:t>
      </w:r>
      <w:r>
        <w:rPr>
          <w:rFonts w:ascii="Arial" w:hAnsi="Arial" w:cs="Arial"/>
          <w:bCs/>
        </w:rPr>
        <w:t>. Kontakt: tel. </w:t>
      </w:r>
      <w:r w:rsidRPr="00922CF5">
        <w:rPr>
          <w:rFonts w:ascii="Arial" w:hAnsi="Arial" w:cs="Arial"/>
          <w:bCs/>
        </w:rPr>
        <w:t>(22)730-80-88, mail: kancelaria@stare-babice.pl;</w:t>
      </w:r>
    </w:p>
    <w:p w14:paraId="0E07ECE4" w14:textId="77777777" w:rsidR="003B3CDE" w:rsidRPr="00922CF5" w:rsidRDefault="003B3CDE" w:rsidP="00042EE2">
      <w:pPr>
        <w:widowControl/>
        <w:numPr>
          <w:ilvl w:val="0"/>
          <w:numId w:val="13"/>
        </w:numPr>
        <w:adjustRightInd/>
        <w:spacing w:after="0" w:line="240" w:lineRule="auto"/>
        <w:textAlignment w:val="auto"/>
        <w:rPr>
          <w:rFonts w:ascii="Arial" w:hAnsi="Arial" w:cs="Arial"/>
        </w:rPr>
      </w:pPr>
      <w:r w:rsidRPr="00922CF5">
        <w:rPr>
          <w:rFonts w:ascii="Arial" w:hAnsi="Arial" w:cs="Arial"/>
        </w:rPr>
        <w:t xml:space="preserve">Administrator powołał Inspektora Ochrony Danych, z którym można się skontaktować </w:t>
      </w:r>
      <w:r>
        <w:rPr>
          <w:rFonts w:ascii="Arial" w:hAnsi="Arial" w:cs="Arial"/>
        </w:rPr>
        <w:t>na</w:t>
      </w:r>
      <w:r w:rsidRPr="00922CF5">
        <w:rPr>
          <w:rFonts w:ascii="Arial" w:hAnsi="Arial" w:cs="Arial"/>
        </w:rPr>
        <w:t xml:space="preserve"> adres email: iod@stare-babice.pl;</w:t>
      </w:r>
    </w:p>
    <w:p w14:paraId="6117A684" w14:textId="77777777" w:rsidR="003B3CDE" w:rsidRPr="00922CF5" w:rsidRDefault="003B3CDE" w:rsidP="00042EE2">
      <w:pPr>
        <w:widowControl/>
        <w:numPr>
          <w:ilvl w:val="0"/>
          <w:numId w:val="13"/>
        </w:numPr>
        <w:adjustRightInd/>
        <w:spacing w:after="0" w:line="240" w:lineRule="auto"/>
        <w:textAlignment w:val="auto"/>
        <w:rPr>
          <w:rFonts w:ascii="Arial" w:hAnsi="Arial" w:cs="Arial"/>
        </w:rPr>
      </w:pPr>
      <w:r w:rsidRPr="00922CF5">
        <w:rPr>
          <w:rFonts w:ascii="Arial" w:hAnsi="Arial" w:cs="Arial"/>
        </w:rPr>
        <w:t>Podstawą przetwarzania danych osobowych jest art. 6 ust.1 l</w:t>
      </w:r>
      <w:r>
        <w:rPr>
          <w:rFonts w:ascii="Arial" w:hAnsi="Arial" w:cs="Arial"/>
        </w:rPr>
        <w:t>it. b Rozporządzenia RODO tj. w </w:t>
      </w:r>
      <w:r w:rsidRPr="00922CF5">
        <w:rPr>
          <w:rFonts w:ascii="Arial" w:hAnsi="Arial" w:cs="Arial"/>
        </w:rPr>
        <w:t>celu realizacji niniejszej umowy.</w:t>
      </w:r>
    </w:p>
    <w:p w14:paraId="635BFEED" w14:textId="77777777" w:rsidR="003B3CDE" w:rsidRPr="00922CF5" w:rsidRDefault="003B3CDE" w:rsidP="00042EE2">
      <w:pPr>
        <w:widowControl/>
        <w:numPr>
          <w:ilvl w:val="0"/>
          <w:numId w:val="13"/>
        </w:numPr>
        <w:adjustRightInd/>
        <w:spacing w:after="0" w:line="240" w:lineRule="auto"/>
        <w:textAlignment w:val="auto"/>
        <w:rPr>
          <w:rFonts w:ascii="Arial" w:hAnsi="Arial" w:cs="Arial"/>
        </w:rPr>
      </w:pPr>
      <w:r w:rsidRPr="00922CF5">
        <w:rPr>
          <w:rFonts w:ascii="Arial" w:hAnsi="Arial" w:cs="Arial"/>
        </w:rPr>
        <w:t>Odbiorcami danych osobowych będą organy i instytucje uprawnione do otrzymania danych osobowych na podstawie przepisów prawa.</w:t>
      </w:r>
    </w:p>
    <w:p w14:paraId="5B4FB64B" w14:textId="77777777" w:rsidR="003B3CDE" w:rsidRPr="00922CF5" w:rsidRDefault="003B3CDE" w:rsidP="00042EE2">
      <w:pPr>
        <w:widowControl/>
        <w:numPr>
          <w:ilvl w:val="0"/>
          <w:numId w:val="13"/>
        </w:numPr>
        <w:adjustRightInd/>
        <w:spacing w:after="0" w:line="240" w:lineRule="auto"/>
        <w:textAlignment w:val="auto"/>
        <w:rPr>
          <w:rFonts w:ascii="Arial" w:hAnsi="Arial" w:cs="Arial"/>
        </w:rPr>
      </w:pPr>
      <w:r w:rsidRPr="00922CF5">
        <w:rPr>
          <w:rFonts w:ascii="Arial" w:hAnsi="Arial" w:cs="Arial"/>
        </w:rPr>
        <w:t>Osoba, której dane osobowe są przetwarzane:</w:t>
      </w:r>
    </w:p>
    <w:p w14:paraId="1C11402D" w14:textId="77777777" w:rsidR="003B3CDE" w:rsidRPr="00922CF5" w:rsidRDefault="003B3CDE" w:rsidP="00042EE2">
      <w:pPr>
        <w:pStyle w:val="Akapitzlist"/>
        <w:widowControl/>
        <w:numPr>
          <w:ilvl w:val="0"/>
          <w:numId w:val="14"/>
        </w:numPr>
        <w:suppressAutoHyphens w:val="0"/>
        <w:adjustRightInd/>
        <w:spacing w:after="0" w:line="240" w:lineRule="auto"/>
        <w:ind w:left="567" w:hanging="283"/>
        <w:textAlignment w:val="auto"/>
        <w:rPr>
          <w:rFonts w:ascii="Arial" w:hAnsi="Arial" w:cs="Arial"/>
        </w:rPr>
      </w:pPr>
      <w:r w:rsidRPr="00922CF5">
        <w:rPr>
          <w:rFonts w:ascii="Arial" w:hAnsi="Arial" w:cs="Arial"/>
        </w:rPr>
        <w:t xml:space="preserve">ma prawo żądać od administratora dostępu do swoich danych osobowych, </w:t>
      </w:r>
      <w:r w:rsidRPr="00922CF5">
        <w:rPr>
          <w:rFonts w:ascii="Arial" w:hAnsi="Arial" w:cs="Arial"/>
        </w:rPr>
        <w:br/>
        <w:t>ich sprostowania, przenoszenia danych oraz ograniczenia przetwarzania:</w:t>
      </w:r>
    </w:p>
    <w:p w14:paraId="5CD7CB86" w14:textId="77777777" w:rsidR="003B3CDE" w:rsidRPr="00922CF5" w:rsidRDefault="003B3CDE" w:rsidP="00042EE2">
      <w:pPr>
        <w:pStyle w:val="Akapitzlist"/>
        <w:widowControl/>
        <w:numPr>
          <w:ilvl w:val="0"/>
          <w:numId w:val="14"/>
        </w:numPr>
        <w:suppressAutoHyphens w:val="0"/>
        <w:adjustRightInd/>
        <w:spacing w:after="0" w:line="240" w:lineRule="auto"/>
        <w:ind w:left="567" w:hanging="283"/>
        <w:textAlignment w:val="auto"/>
        <w:rPr>
          <w:rFonts w:ascii="Arial" w:hAnsi="Arial" w:cs="Arial"/>
        </w:rPr>
      </w:pPr>
      <w:r w:rsidRPr="00922CF5">
        <w:rPr>
          <w:rFonts w:ascii="Arial" w:hAnsi="Arial" w:cs="Arial"/>
        </w:rPr>
        <w:t>ma prawo wniesienia skargi do organu nadzorczego, czyli Prezesa Urzędu Ochrony Danych Osobowych.</w:t>
      </w:r>
    </w:p>
    <w:p w14:paraId="5DA7B0F7" w14:textId="77777777" w:rsidR="003B3CDE" w:rsidRPr="00922CF5" w:rsidRDefault="003B3CDE" w:rsidP="00042EE2">
      <w:pPr>
        <w:widowControl/>
        <w:numPr>
          <w:ilvl w:val="0"/>
          <w:numId w:val="13"/>
        </w:numPr>
        <w:adjustRightInd/>
        <w:spacing w:after="0" w:line="240" w:lineRule="auto"/>
        <w:textAlignment w:val="auto"/>
        <w:rPr>
          <w:rFonts w:ascii="Arial" w:hAnsi="Arial" w:cs="Arial"/>
        </w:rPr>
      </w:pPr>
      <w:r w:rsidRPr="00922CF5">
        <w:rPr>
          <w:rFonts w:ascii="Arial" w:hAnsi="Arial" w:cs="Arial"/>
        </w:rPr>
        <w:t>Dane osobowe będą przechowywane do czasu przedawnienia ewentualnych roszczeń oraz</w:t>
      </w:r>
      <w:r>
        <w:rPr>
          <w:rFonts w:ascii="Arial" w:hAnsi="Arial" w:cs="Arial"/>
        </w:rPr>
        <w:t> </w:t>
      </w:r>
      <w:r w:rsidRPr="00922CF5">
        <w:rPr>
          <w:rFonts w:ascii="Arial" w:hAnsi="Arial" w:cs="Arial"/>
        </w:rPr>
        <w:t>zgodnie z przepisami dotyczącymi archiwizacji dokumentów.</w:t>
      </w:r>
    </w:p>
    <w:p w14:paraId="053CD30B" w14:textId="77777777" w:rsidR="003B3CDE" w:rsidRPr="00922CF5" w:rsidRDefault="003B3CDE" w:rsidP="00042EE2">
      <w:pPr>
        <w:widowControl/>
        <w:numPr>
          <w:ilvl w:val="0"/>
          <w:numId w:val="13"/>
        </w:numPr>
        <w:adjustRightInd/>
        <w:spacing w:after="0" w:line="240" w:lineRule="auto"/>
        <w:textAlignment w:val="auto"/>
        <w:rPr>
          <w:rFonts w:ascii="Arial" w:hAnsi="Arial" w:cs="Arial"/>
        </w:rPr>
      </w:pPr>
      <w:r w:rsidRPr="00922CF5">
        <w:rPr>
          <w:rFonts w:ascii="Arial" w:hAnsi="Arial" w:cs="Arial"/>
        </w:rPr>
        <w:t>Przy przetwarzaniu danych osobowych Administrator nie stosuje zautomatyzowanego podejmowania decyzji i profilowania.</w:t>
      </w:r>
    </w:p>
    <w:p w14:paraId="09790246" w14:textId="77777777" w:rsidR="003B3CDE" w:rsidRDefault="003B3CDE" w:rsidP="003B3CDE">
      <w:pPr>
        <w:pStyle w:val="Bezodstpw"/>
        <w:ind w:left="3900" w:firstLine="348"/>
        <w:rPr>
          <w:rFonts w:ascii="Arial" w:hAnsi="Arial" w:cs="Arial"/>
          <w:b/>
        </w:rPr>
      </w:pPr>
    </w:p>
    <w:p w14:paraId="0258F087" w14:textId="77777777" w:rsidR="003B3CDE" w:rsidRPr="0022506C" w:rsidRDefault="003B3CDE" w:rsidP="003B3CDE">
      <w:pPr>
        <w:pStyle w:val="Bezodstpw"/>
        <w:ind w:left="3900" w:firstLine="348"/>
        <w:rPr>
          <w:rFonts w:ascii="Arial" w:hAnsi="Arial" w:cs="Arial"/>
          <w:b/>
          <w:bCs/>
        </w:rPr>
      </w:pPr>
      <w:r w:rsidRPr="00922CF5">
        <w:rPr>
          <w:rFonts w:ascii="Arial" w:hAnsi="Arial" w:cs="Arial"/>
          <w:b/>
        </w:rPr>
        <w:t>§</w:t>
      </w:r>
      <w:r>
        <w:rPr>
          <w:rFonts w:ascii="Arial" w:hAnsi="Arial" w:cs="Arial"/>
          <w:b/>
        </w:rPr>
        <w:t xml:space="preserve"> </w:t>
      </w:r>
      <w:r>
        <w:rPr>
          <w:rFonts w:ascii="Arial" w:hAnsi="Arial" w:cs="Arial"/>
          <w:b/>
          <w:bCs/>
        </w:rPr>
        <w:t>18</w:t>
      </w:r>
    </w:p>
    <w:p w14:paraId="29102E41" w14:textId="77777777" w:rsidR="003B3CDE" w:rsidRPr="004303D0" w:rsidRDefault="003B3CDE" w:rsidP="003B3CDE">
      <w:pPr>
        <w:pStyle w:val="Bezodstpw"/>
        <w:rPr>
          <w:rFonts w:ascii="Arial" w:hAnsi="Arial" w:cs="Arial"/>
        </w:rPr>
      </w:pPr>
      <w:r w:rsidRPr="004303D0">
        <w:rPr>
          <w:rFonts w:ascii="Arial" w:hAnsi="Arial" w:cs="Arial"/>
        </w:rPr>
        <w:t>Bez pisemnej zgody Zamawiającego Wykonawca nie ma prawa przelewu wierzytelności wynikających z niniejszej umowy na osobę trzecią.</w:t>
      </w:r>
    </w:p>
    <w:p w14:paraId="6CCB4AD4" w14:textId="77777777" w:rsidR="003B3CDE" w:rsidRDefault="003B3CDE" w:rsidP="003B3CDE">
      <w:pPr>
        <w:pStyle w:val="Nagwek"/>
        <w:tabs>
          <w:tab w:val="left" w:pos="708"/>
        </w:tabs>
        <w:spacing w:after="0" w:line="240" w:lineRule="auto"/>
        <w:rPr>
          <w:rFonts w:ascii="Arial" w:hAnsi="Arial" w:cs="Arial"/>
          <w:b/>
          <w:sz w:val="20"/>
        </w:rPr>
      </w:pPr>
    </w:p>
    <w:p w14:paraId="4E02A857" w14:textId="77777777" w:rsidR="003B3CDE" w:rsidRPr="00922CF5" w:rsidRDefault="003B3CDE" w:rsidP="003B3CDE">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Pr>
          <w:rFonts w:ascii="Arial" w:hAnsi="Arial" w:cs="Arial"/>
          <w:b/>
          <w:sz w:val="20"/>
        </w:rPr>
        <w:t>19</w:t>
      </w:r>
    </w:p>
    <w:p w14:paraId="700BC684" w14:textId="2517EBF8" w:rsidR="003B3CDE" w:rsidRPr="00732C9A" w:rsidRDefault="003B3CDE" w:rsidP="00732C9A">
      <w:pPr>
        <w:pStyle w:val="Nagwek"/>
        <w:tabs>
          <w:tab w:val="left" w:pos="708"/>
        </w:tabs>
        <w:spacing w:after="0" w:line="240" w:lineRule="auto"/>
        <w:textAlignment w:val="auto"/>
        <w:rPr>
          <w:rFonts w:ascii="Arial" w:hAnsi="Arial" w:cs="Arial"/>
          <w:sz w:val="20"/>
        </w:rPr>
      </w:pPr>
      <w:r w:rsidRPr="00922CF5">
        <w:rPr>
          <w:rFonts w:ascii="Arial" w:hAnsi="Arial" w:cs="Arial"/>
          <w:sz w:val="20"/>
        </w:rPr>
        <w:t>Umowę sporządzono w 3 jednobrzmiących egzemplarzach, 2 egzemplarze dla Zamawiającego i 1 egzemplarz dla Wykonawcy.</w:t>
      </w:r>
    </w:p>
    <w:p w14:paraId="0ECB9A5C" w14:textId="77777777" w:rsidR="003B3CDE" w:rsidRDefault="003B3CDE" w:rsidP="003B3CDE">
      <w:pPr>
        <w:pStyle w:val="Bezodstpw"/>
        <w:rPr>
          <w:rFonts w:ascii="Arial" w:hAnsi="Arial" w:cs="Arial"/>
          <w:b/>
        </w:rPr>
      </w:pPr>
    </w:p>
    <w:p w14:paraId="33ED7E2F" w14:textId="77777777" w:rsidR="003B3CDE" w:rsidRPr="0081593A" w:rsidRDefault="003B3CDE" w:rsidP="003B3CDE">
      <w:pPr>
        <w:jc w:val="center"/>
        <w:rPr>
          <w:rFonts w:ascii="Arial" w:hAnsi="Arial" w:cs="Arial"/>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sectPr w:rsidR="003B3CDE" w:rsidRPr="0081593A"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75484" w14:textId="77777777" w:rsidR="00C850F4" w:rsidRDefault="00C850F4">
      <w:pPr>
        <w:spacing w:after="0" w:line="240" w:lineRule="auto"/>
      </w:pPr>
      <w:r>
        <w:separator/>
      </w:r>
    </w:p>
  </w:endnote>
  <w:endnote w:type="continuationSeparator" w:id="0">
    <w:p w14:paraId="3270E015" w14:textId="77777777" w:rsidR="00C850F4" w:rsidRDefault="00C8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FA9DE" w14:textId="77777777" w:rsidR="00C850F4" w:rsidRPr="003A03F2" w:rsidRDefault="00C850F4" w:rsidP="00855A78">
    <w:pPr>
      <w:pStyle w:val="Stopka"/>
      <w:pBdr>
        <w:top w:val="thinThickSmallGap" w:sz="24" w:space="1" w:color="622423"/>
      </w:pBdr>
      <w:tabs>
        <w:tab w:val="right" w:pos="9073"/>
      </w:tabs>
      <w:rPr>
        <w:rFonts w:ascii="Arial" w:hAnsi="Arial" w:cs="Arial"/>
        <w:bCs/>
        <w:i/>
        <w:iCs/>
        <w:sz w:val="16"/>
        <w:szCs w:val="16"/>
      </w:rPr>
    </w:pPr>
    <w:r>
      <w:rPr>
        <w:rFonts w:ascii="Arial" w:hAnsi="Arial" w:cs="Arial"/>
        <w:bCs/>
        <w:i/>
        <w:iCs/>
        <w:sz w:val="16"/>
        <w:szCs w:val="16"/>
      </w:rPr>
      <w:t xml:space="preserve"> </w:t>
    </w:r>
    <w:r w:rsidRPr="004C7604">
      <w:rPr>
        <w:rFonts w:ascii="Arial" w:hAnsi="Arial" w:cs="Arial"/>
        <w:bCs/>
        <w:i/>
        <w:iCs/>
        <w:sz w:val="16"/>
        <w:szCs w:val="16"/>
      </w:rPr>
      <w:t>Przebudowa drogi gminnej ul. Zaborowskiej w miejscowości Buda i miejscowości Stanisławów</w:t>
    </w:r>
    <w:r w:rsidRPr="00AB20FB">
      <w:rPr>
        <w:rFonts w:ascii="Arial" w:hAnsi="Arial" w:cs="Arial"/>
        <w:bCs/>
        <w:i/>
        <w:iCs/>
        <w:sz w:val="16"/>
        <w:szCs w:val="16"/>
      </w:rPr>
      <w:tab/>
    </w:r>
    <w:r w:rsidRPr="003A03F2">
      <w:rPr>
        <w:rFonts w:ascii="Arial" w:hAnsi="Arial" w:cs="Arial"/>
        <w:bCs/>
        <w:i/>
        <w:iCs/>
        <w:sz w:val="16"/>
        <w:szCs w:val="16"/>
      </w:rPr>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sidR="00753255">
      <w:rPr>
        <w:rFonts w:ascii="Arial" w:hAnsi="Arial" w:cs="Arial"/>
        <w:bCs/>
        <w:i/>
        <w:iCs/>
        <w:noProof/>
        <w:sz w:val="16"/>
        <w:szCs w:val="16"/>
      </w:rPr>
      <w:t>5</w:t>
    </w:r>
    <w:r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6CF29" w14:textId="77777777" w:rsidR="00C850F4" w:rsidRDefault="00C850F4">
      <w:pPr>
        <w:spacing w:after="0" w:line="240" w:lineRule="auto"/>
      </w:pPr>
      <w:r>
        <w:separator/>
      </w:r>
    </w:p>
  </w:footnote>
  <w:footnote w:type="continuationSeparator" w:id="0">
    <w:p w14:paraId="34B601C0" w14:textId="77777777" w:rsidR="00C850F4" w:rsidRDefault="00C85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742B4" w14:textId="77777777" w:rsidR="00C850F4" w:rsidRPr="00EF7476" w:rsidRDefault="00C850F4" w:rsidP="00EF7476">
    <w:pPr>
      <w:pBdr>
        <w:bottom w:val="double" w:sz="16" w:space="1" w:color="800000"/>
      </w:pBdr>
      <w:snapToGrid w:val="0"/>
      <w:spacing w:after="100" w:line="240" w:lineRule="auto"/>
      <w:rPr>
        <w:rFonts w:ascii="Arial" w:hAnsi="Arial" w:cs="Arial"/>
        <w:i/>
        <w:sz w:val="16"/>
        <w:szCs w:val="16"/>
      </w:rPr>
    </w:pPr>
    <w:r w:rsidRPr="00EF7476">
      <w:rPr>
        <w:rFonts w:ascii="Arial" w:hAnsi="Arial" w:cs="Arial"/>
        <w:i/>
        <w:sz w:val="16"/>
        <w:szCs w:val="16"/>
      </w:rPr>
      <w:t xml:space="preserve">                                                                                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0B795E46"/>
    <w:multiLevelType w:val="multilevel"/>
    <w:tmpl w:val="FC72591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3"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15EF2C7B"/>
    <w:multiLevelType w:val="multilevel"/>
    <w:tmpl w:val="393C30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6F906A6"/>
    <w:multiLevelType w:val="hybridMultilevel"/>
    <w:tmpl w:val="96BE6548"/>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18A05FCD"/>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7"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8" w15:restartNumberingAfterBreak="0">
    <w:nsid w:val="317D34CF"/>
    <w:multiLevelType w:val="multilevel"/>
    <w:tmpl w:val="8A5A1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1"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3" w15:restartNumberingAfterBreak="0">
    <w:nsid w:val="391B0BD4"/>
    <w:multiLevelType w:val="hybridMultilevel"/>
    <w:tmpl w:val="EC1ED9C8"/>
    <w:lvl w:ilvl="0" w:tplc="6610F4E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5"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3EF508EE"/>
    <w:multiLevelType w:val="hybridMultilevel"/>
    <w:tmpl w:val="798A17F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403F65D2"/>
    <w:multiLevelType w:val="hybridMultilevel"/>
    <w:tmpl w:val="F4587CD2"/>
    <w:lvl w:ilvl="0" w:tplc="04150011">
      <w:start w:val="1"/>
      <w:numFmt w:val="decimal"/>
      <w:lvlText w:val="%1)"/>
      <w:lvlJc w:val="left"/>
      <w:pPr>
        <w:ind w:left="720" w:hanging="360"/>
      </w:pPr>
      <w:rPr>
        <w:rFonts w:hint="default"/>
        <w:b w:val="0"/>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9"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429B7708"/>
    <w:multiLevelType w:val="hybridMultilevel"/>
    <w:tmpl w:val="96FA70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1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9546297"/>
    <w:multiLevelType w:val="hybridMultilevel"/>
    <w:tmpl w:val="31E469F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15:restartNumberingAfterBreak="0">
    <w:nsid w:val="51957C66"/>
    <w:multiLevelType w:val="hybridMultilevel"/>
    <w:tmpl w:val="80F83DEA"/>
    <w:lvl w:ilvl="0" w:tplc="838638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2E1361E"/>
    <w:multiLevelType w:val="hybridMultilevel"/>
    <w:tmpl w:val="EB6C1D4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090" w:hanging="360"/>
      </w:pPr>
      <w:rPr>
        <w:rFonts w:cs="Times New Roman"/>
      </w:rPr>
    </w:lvl>
    <w:lvl w:ilvl="2" w:tplc="FFFFFFFF" w:tentative="1">
      <w:start w:val="1"/>
      <w:numFmt w:val="lowerRoman"/>
      <w:lvlText w:val="%3."/>
      <w:lvlJc w:val="right"/>
      <w:pPr>
        <w:ind w:left="1810" w:hanging="180"/>
      </w:pPr>
      <w:rPr>
        <w:rFonts w:cs="Times New Roman"/>
      </w:rPr>
    </w:lvl>
    <w:lvl w:ilvl="3" w:tplc="FFFFFFFF" w:tentative="1">
      <w:start w:val="1"/>
      <w:numFmt w:val="decimal"/>
      <w:lvlText w:val="%4."/>
      <w:lvlJc w:val="left"/>
      <w:pPr>
        <w:ind w:left="2530" w:hanging="360"/>
      </w:pPr>
      <w:rPr>
        <w:rFonts w:cs="Times New Roman"/>
      </w:rPr>
    </w:lvl>
    <w:lvl w:ilvl="4" w:tplc="FFFFFFFF" w:tentative="1">
      <w:start w:val="1"/>
      <w:numFmt w:val="lowerLetter"/>
      <w:lvlText w:val="%5."/>
      <w:lvlJc w:val="left"/>
      <w:pPr>
        <w:ind w:left="3250" w:hanging="360"/>
      </w:pPr>
      <w:rPr>
        <w:rFonts w:cs="Times New Roman"/>
      </w:rPr>
    </w:lvl>
    <w:lvl w:ilvl="5" w:tplc="FFFFFFFF" w:tentative="1">
      <w:start w:val="1"/>
      <w:numFmt w:val="lowerRoman"/>
      <w:lvlText w:val="%6."/>
      <w:lvlJc w:val="right"/>
      <w:pPr>
        <w:ind w:left="3970" w:hanging="180"/>
      </w:pPr>
      <w:rPr>
        <w:rFonts w:cs="Times New Roman"/>
      </w:rPr>
    </w:lvl>
    <w:lvl w:ilvl="6" w:tplc="FFFFFFFF" w:tentative="1">
      <w:start w:val="1"/>
      <w:numFmt w:val="decimal"/>
      <w:lvlText w:val="%7."/>
      <w:lvlJc w:val="left"/>
      <w:pPr>
        <w:ind w:left="4690" w:hanging="360"/>
      </w:pPr>
      <w:rPr>
        <w:rFonts w:cs="Times New Roman"/>
      </w:rPr>
    </w:lvl>
    <w:lvl w:ilvl="7" w:tplc="FFFFFFFF" w:tentative="1">
      <w:start w:val="1"/>
      <w:numFmt w:val="lowerLetter"/>
      <w:lvlText w:val="%8."/>
      <w:lvlJc w:val="left"/>
      <w:pPr>
        <w:ind w:left="5410" w:hanging="360"/>
      </w:pPr>
      <w:rPr>
        <w:rFonts w:cs="Times New Roman"/>
      </w:rPr>
    </w:lvl>
    <w:lvl w:ilvl="8" w:tplc="FFFFFFFF" w:tentative="1">
      <w:start w:val="1"/>
      <w:numFmt w:val="lowerRoman"/>
      <w:lvlText w:val="%9."/>
      <w:lvlJc w:val="right"/>
      <w:pPr>
        <w:ind w:left="6130" w:hanging="180"/>
      </w:pPr>
      <w:rPr>
        <w:rFonts w:cs="Times New Roman"/>
      </w:rPr>
    </w:lvl>
  </w:abstractNum>
  <w:abstractNum w:abstractNumId="123"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46451B8"/>
    <w:multiLevelType w:val="hybridMultilevel"/>
    <w:tmpl w:val="89AAB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562B76A5"/>
    <w:multiLevelType w:val="hybridMultilevel"/>
    <w:tmpl w:val="F6244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80F7D3F"/>
    <w:multiLevelType w:val="hybridMultilevel"/>
    <w:tmpl w:val="EB6C1D4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0"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1"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5D16664E"/>
    <w:multiLevelType w:val="multilevel"/>
    <w:tmpl w:val="0E66C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5EF35206"/>
    <w:multiLevelType w:val="hybridMultilevel"/>
    <w:tmpl w:val="DCE2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F17429A"/>
    <w:multiLevelType w:val="multilevel"/>
    <w:tmpl w:val="1BCA68A2"/>
    <w:lvl w:ilvl="0">
      <w:start w:val="1"/>
      <w:numFmt w:val="decimal"/>
      <w:lvlText w:val="%1."/>
      <w:lvlJc w:val="left"/>
      <w:pPr>
        <w:tabs>
          <w:tab w:val="num" w:pos="360"/>
        </w:tabs>
        <w:ind w:left="360" w:hanging="360"/>
      </w:pPr>
      <w:rPr>
        <w:rFonts w:cs="Times New Roman"/>
        <w:b w:val="0"/>
      </w:rPr>
    </w:lvl>
    <w:lvl w:ilvl="1">
      <w:start w:val="8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15:restartNumberingAfterBreak="0">
    <w:nsid w:val="5F7F5169"/>
    <w:multiLevelType w:val="multilevel"/>
    <w:tmpl w:val="BF14E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0970E9"/>
    <w:multiLevelType w:val="hybridMultilevel"/>
    <w:tmpl w:val="F3CC7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6CD15F64"/>
    <w:multiLevelType w:val="hybridMultilevel"/>
    <w:tmpl w:val="DD688AEC"/>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8" w15:restartNumberingAfterBreak="0">
    <w:nsid w:val="71EF2D41"/>
    <w:multiLevelType w:val="hybridMultilevel"/>
    <w:tmpl w:val="8E561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7253221F"/>
    <w:multiLevelType w:val="hybridMultilevel"/>
    <w:tmpl w:val="99B0A0C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1B0D0B"/>
    <w:multiLevelType w:val="hybridMultilevel"/>
    <w:tmpl w:val="DCE271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3"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4"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57" w15:restartNumberingAfterBreak="0">
    <w:nsid w:val="7A027C82"/>
    <w:multiLevelType w:val="hybridMultilevel"/>
    <w:tmpl w:val="DCA897A8"/>
    <w:lvl w:ilvl="0" w:tplc="8DA2ECF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7A9216A9"/>
    <w:multiLevelType w:val="hybridMultilevel"/>
    <w:tmpl w:val="F4223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1"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642881483">
    <w:abstractNumId w:val="0"/>
  </w:num>
  <w:num w:numId="2" w16cid:durableId="911543775">
    <w:abstractNumId w:val="160"/>
  </w:num>
  <w:num w:numId="3" w16cid:durableId="408383294">
    <w:abstractNumId w:val="123"/>
  </w:num>
  <w:num w:numId="4" w16cid:durableId="1437794493">
    <w:abstractNumId w:val="150"/>
  </w:num>
  <w:num w:numId="5" w16cid:durableId="13963173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9925690">
    <w:abstractNumId w:val="86"/>
  </w:num>
  <w:num w:numId="7" w16cid:durableId="2120025334">
    <w:abstractNumId w:val="153"/>
  </w:num>
  <w:num w:numId="8" w16cid:durableId="1135827917">
    <w:abstractNumId w:val="91"/>
  </w:num>
  <w:num w:numId="9" w16cid:durableId="1535388424">
    <w:abstractNumId w:val="111"/>
  </w:num>
  <w:num w:numId="10" w16cid:durableId="1621957169">
    <w:abstractNumId w:val="156"/>
  </w:num>
  <w:num w:numId="11" w16cid:durableId="71712485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0091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027096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759396">
    <w:abstractNumId w:val="147"/>
    <w:lvlOverride w:ilvl="0">
      <w:startOverride w:val="1"/>
    </w:lvlOverride>
    <w:lvlOverride w:ilvl="1"/>
    <w:lvlOverride w:ilvl="2"/>
    <w:lvlOverride w:ilvl="3"/>
    <w:lvlOverride w:ilvl="4"/>
    <w:lvlOverride w:ilvl="5"/>
    <w:lvlOverride w:ilvl="6"/>
    <w:lvlOverride w:ilvl="7"/>
    <w:lvlOverride w:ilvl="8"/>
  </w:num>
  <w:num w:numId="15" w16cid:durableId="721321754">
    <w:abstractNumId w:val="144"/>
  </w:num>
  <w:num w:numId="16" w16cid:durableId="858617712">
    <w:abstractNumId w:val="151"/>
  </w:num>
  <w:num w:numId="17" w16cid:durableId="6904208">
    <w:abstractNumId w:val="101"/>
  </w:num>
  <w:num w:numId="18" w16cid:durableId="1750957727">
    <w:abstractNumId w:val="128"/>
  </w:num>
  <w:num w:numId="19" w16cid:durableId="1707296447">
    <w:abstractNumId w:val="88"/>
  </w:num>
  <w:num w:numId="20" w16cid:durableId="1894071946">
    <w:abstractNumId w:val="121"/>
  </w:num>
  <w:num w:numId="21" w16cid:durableId="1695157483">
    <w:abstractNumId w:val="78"/>
  </w:num>
  <w:num w:numId="22" w16cid:durableId="1628776605">
    <w:abstractNumId w:val="89"/>
  </w:num>
  <w:num w:numId="23" w16cid:durableId="851409853">
    <w:abstractNumId w:val="135"/>
  </w:num>
  <w:num w:numId="24" w16cid:durableId="830949264">
    <w:abstractNumId w:val="87"/>
  </w:num>
  <w:num w:numId="25" w16cid:durableId="163520119">
    <w:abstractNumId w:val="134"/>
  </w:num>
  <w:num w:numId="26" w16cid:durableId="328099132">
    <w:abstractNumId w:val="90"/>
  </w:num>
  <w:num w:numId="27" w16cid:durableId="712928093">
    <w:abstractNumId w:val="137"/>
  </w:num>
  <w:num w:numId="28" w16cid:durableId="1975478574">
    <w:abstractNumId w:val="117"/>
  </w:num>
  <w:num w:numId="29" w16cid:durableId="64693739">
    <w:abstractNumId w:val="133"/>
  </w:num>
  <w:num w:numId="30" w16cid:durableId="456535295">
    <w:abstractNumId w:val="100"/>
  </w:num>
  <w:num w:numId="31" w16cid:durableId="1041050775">
    <w:abstractNumId w:val="116"/>
  </w:num>
  <w:num w:numId="32" w16cid:durableId="1302073954">
    <w:abstractNumId w:val="146"/>
  </w:num>
  <w:num w:numId="33" w16cid:durableId="769157694">
    <w:abstractNumId w:val="108"/>
  </w:num>
  <w:num w:numId="34" w16cid:durableId="1960065318">
    <w:abstractNumId w:val="124"/>
  </w:num>
  <w:num w:numId="35" w16cid:durableId="908156452">
    <w:abstractNumId w:val="135"/>
    <w:lvlOverride w:ilvl="0">
      <w:startOverride w:val="1"/>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9272484">
    <w:abstractNumId w:val="122"/>
  </w:num>
  <w:num w:numId="37" w16cid:durableId="2076126701">
    <w:abstractNumId w:val="129"/>
  </w:num>
  <w:num w:numId="38" w16cid:durableId="1267734077">
    <w:abstractNumId w:val="152"/>
  </w:num>
  <w:num w:numId="39" w16cid:durableId="158277228">
    <w:abstractNumId w:val="149"/>
  </w:num>
  <w:num w:numId="40" w16cid:durableId="964656450">
    <w:abstractNumId w:val="103"/>
  </w:num>
  <w:num w:numId="41" w16cid:durableId="1016349465">
    <w:abstractNumId w:val="110"/>
  </w:num>
  <w:num w:numId="42" w16cid:durableId="638076172">
    <w:abstractNumId w:val="139"/>
  </w:num>
  <w:num w:numId="43" w16cid:durableId="1654992108">
    <w:abstractNumId w:val="106"/>
  </w:num>
  <w:num w:numId="44" w16cid:durableId="1936478898">
    <w:abstractNumId w:val="158"/>
  </w:num>
  <w:num w:numId="45" w16cid:durableId="846597400">
    <w:abstractNumId w:val="98"/>
  </w:num>
  <w:num w:numId="46" w16cid:durableId="1058742737">
    <w:abstractNumId w:val="136"/>
  </w:num>
  <w:num w:numId="47" w16cid:durableId="1663116570">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383976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6083611">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94907370">
    <w:abstractNumId w:val="77"/>
  </w:num>
  <w:num w:numId="51" w16cid:durableId="1922565225">
    <w:abstractNumId w:val="1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C4C87"/>
    <w:rsid w:val="00000438"/>
    <w:rsid w:val="00000D13"/>
    <w:rsid w:val="00000FD0"/>
    <w:rsid w:val="000011E4"/>
    <w:rsid w:val="000013FD"/>
    <w:rsid w:val="000022A8"/>
    <w:rsid w:val="000027E6"/>
    <w:rsid w:val="00002F53"/>
    <w:rsid w:val="0000397D"/>
    <w:rsid w:val="00003B16"/>
    <w:rsid w:val="00003EF0"/>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325"/>
    <w:rsid w:val="000124D9"/>
    <w:rsid w:val="0001264E"/>
    <w:rsid w:val="00012C1B"/>
    <w:rsid w:val="00013E3B"/>
    <w:rsid w:val="00014CE1"/>
    <w:rsid w:val="00016467"/>
    <w:rsid w:val="00016617"/>
    <w:rsid w:val="00016723"/>
    <w:rsid w:val="00016EBE"/>
    <w:rsid w:val="0001710F"/>
    <w:rsid w:val="0001791C"/>
    <w:rsid w:val="00017D56"/>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4E85"/>
    <w:rsid w:val="00025012"/>
    <w:rsid w:val="000253CB"/>
    <w:rsid w:val="000313F5"/>
    <w:rsid w:val="00031AF3"/>
    <w:rsid w:val="00032A4E"/>
    <w:rsid w:val="00032C8B"/>
    <w:rsid w:val="00032E37"/>
    <w:rsid w:val="00033259"/>
    <w:rsid w:val="0003532F"/>
    <w:rsid w:val="00035897"/>
    <w:rsid w:val="00037466"/>
    <w:rsid w:val="00037AD3"/>
    <w:rsid w:val="00040558"/>
    <w:rsid w:val="00040873"/>
    <w:rsid w:val="00042282"/>
    <w:rsid w:val="000425C8"/>
    <w:rsid w:val="000426B8"/>
    <w:rsid w:val="00042CA2"/>
    <w:rsid w:val="00042CD1"/>
    <w:rsid w:val="00042EE2"/>
    <w:rsid w:val="000434BB"/>
    <w:rsid w:val="00043AAF"/>
    <w:rsid w:val="00043ACA"/>
    <w:rsid w:val="0004416F"/>
    <w:rsid w:val="000447A5"/>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944"/>
    <w:rsid w:val="00053B65"/>
    <w:rsid w:val="000540AD"/>
    <w:rsid w:val="0005453F"/>
    <w:rsid w:val="00054A41"/>
    <w:rsid w:val="00054FEA"/>
    <w:rsid w:val="00055700"/>
    <w:rsid w:val="0005661F"/>
    <w:rsid w:val="00056732"/>
    <w:rsid w:val="000568F6"/>
    <w:rsid w:val="00056FC5"/>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6E61"/>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3C"/>
    <w:rsid w:val="00082149"/>
    <w:rsid w:val="00082375"/>
    <w:rsid w:val="000826FE"/>
    <w:rsid w:val="0008310B"/>
    <w:rsid w:val="00083181"/>
    <w:rsid w:val="000833F5"/>
    <w:rsid w:val="00083ED4"/>
    <w:rsid w:val="00084037"/>
    <w:rsid w:val="0008418B"/>
    <w:rsid w:val="000845A6"/>
    <w:rsid w:val="00084BE1"/>
    <w:rsid w:val="00084C8F"/>
    <w:rsid w:val="00084E17"/>
    <w:rsid w:val="00085070"/>
    <w:rsid w:val="00085109"/>
    <w:rsid w:val="0008555F"/>
    <w:rsid w:val="0008586E"/>
    <w:rsid w:val="00085995"/>
    <w:rsid w:val="00085EEC"/>
    <w:rsid w:val="00085FBD"/>
    <w:rsid w:val="000872D0"/>
    <w:rsid w:val="000877C0"/>
    <w:rsid w:val="000902E6"/>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96769"/>
    <w:rsid w:val="000A0988"/>
    <w:rsid w:val="000A1421"/>
    <w:rsid w:val="000A191B"/>
    <w:rsid w:val="000A246A"/>
    <w:rsid w:val="000A2D19"/>
    <w:rsid w:val="000A4C69"/>
    <w:rsid w:val="000A549D"/>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40D"/>
    <w:rsid w:val="000B49C8"/>
    <w:rsid w:val="000B4E01"/>
    <w:rsid w:val="000B4F2D"/>
    <w:rsid w:val="000B5418"/>
    <w:rsid w:val="000B5664"/>
    <w:rsid w:val="000B5DF6"/>
    <w:rsid w:val="000B5E07"/>
    <w:rsid w:val="000B61C4"/>
    <w:rsid w:val="000B68A4"/>
    <w:rsid w:val="000B72D7"/>
    <w:rsid w:val="000B7316"/>
    <w:rsid w:val="000C072A"/>
    <w:rsid w:val="000C07E7"/>
    <w:rsid w:val="000C10B8"/>
    <w:rsid w:val="000C1414"/>
    <w:rsid w:val="000C1654"/>
    <w:rsid w:val="000C1FC3"/>
    <w:rsid w:val="000C2502"/>
    <w:rsid w:val="000C250C"/>
    <w:rsid w:val="000C26C5"/>
    <w:rsid w:val="000C2F1F"/>
    <w:rsid w:val="000C32F3"/>
    <w:rsid w:val="000C386C"/>
    <w:rsid w:val="000C3AE4"/>
    <w:rsid w:val="000C3D7D"/>
    <w:rsid w:val="000C466B"/>
    <w:rsid w:val="000C4C87"/>
    <w:rsid w:val="000C5EE2"/>
    <w:rsid w:val="000C5F32"/>
    <w:rsid w:val="000C6177"/>
    <w:rsid w:val="000C6859"/>
    <w:rsid w:val="000C6A2A"/>
    <w:rsid w:val="000C6D33"/>
    <w:rsid w:val="000D038B"/>
    <w:rsid w:val="000D05A3"/>
    <w:rsid w:val="000D0BA4"/>
    <w:rsid w:val="000D0F52"/>
    <w:rsid w:val="000D1C33"/>
    <w:rsid w:val="000D1D0A"/>
    <w:rsid w:val="000D3038"/>
    <w:rsid w:val="000D334F"/>
    <w:rsid w:val="000D3699"/>
    <w:rsid w:val="000D3A8C"/>
    <w:rsid w:val="000D47F2"/>
    <w:rsid w:val="000D5AF5"/>
    <w:rsid w:val="000D5D30"/>
    <w:rsid w:val="000D60C9"/>
    <w:rsid w:val="000D648B"/>
    <w:rsid w:val="000D68F0"/>
    <w:rsid w:val="000D75E9"/>
    <w:rsid w:val="000E14AB"/>
    <w:rsid w:val="000E23C2"/>
    <w:rsid w:val="000E288C"/>
    <w:rsid w:val="000E3867"/>
    <w:rsid w:val="000E38C0"/>
    <w:rsid w:val="000E3DEE"/>
    <w:rsid w:val="000E422D"/>
    <w:rsid w:val="000E4C17"/>
    <w:rsid w:val="000E4C2D"/>
    <w:rsid w:val="000E5078"/>
    <w:rsid w:val="000E5304"/>
    <w:rsid w:val="000E5853"/>
    <w:rsid w:val="000E60AD"/>
    <w:rsid w:val="000E6101"/>
    <w:rsid w:val="000E626E"/>
    <w:rsid w:val="000E659B"/>
    <w:rsid w:val="000E69E3"/>
    <w:rsid w:val="000E71B0"/>
    <w:rsid w:val="000E7779"/>
    <w:rsid w:val="000F0044"/>
    <w:rsid w:val="000F0A1E"/>
    <w:rsid w:val="000F0B08"/>
    <w:rsid w:val="000F11FD"/>
    <w:rsid w:val="000F17B2"/>
    <w:rsid w:val="000F2B53"/>
    <w:rsid w:val="000F2E81"/>
    <w:rsid w:val="000F3789"/>
    <w:rsid w:val="000F3D23"/>
    <w:rsid w:val="000F3FBE"/>
    <w:rsid w:val="000F4564"/>
    <w:rsid w:val="000F4757"/>
    <w:rsid w:val="000F4768"/>
    <w:rsid w:val="000F4CC4"/>
    <w:rsid w:val="000F6A23"/>
    <w:rsid w:val="000F737B"/>
    <w:rsid w:val="000F78EF"/>
    <w:rsid w:val="000F7AF5"/>
    <w:rsid w:val="000F7E8F"/>
    <w:rsid w:val="00100E12"/>
    <w:rsid w:val="00100EA3"/>
    <w:rsid w:val="00100ECA"/>
    <w:rsid w:val="00101633"/>
    <w:rsid w:val="001020D6"/>
    <w:rsid w:val="001028C0"/>
    <w:rsid w:val="00102E8F"/>
    <w:rsid w:val="00102FA7"/>
    <w:rsid w:val="0010368A"/>
    <w:rsid w:val="00104648"/>
    <w:rsid w:val="00104CFB"/>
    <w:rsid w:val="00105203"/>
    <w:rsid w:val="00105411"/>
    <w:rsid w:val="00105E6D"/>
    <w:rsid w:val="001066A3"/>
    <w:rsid w:val="001067A7"/>
    <w:rsid w:val="00106E44"/>
    <w:rsid w:val="001103B6"/>
    <w:rsid w:val="0011134E"/>
    <w:rsid w:val="001115F9"/>
    <w:rsid w:val="00111612"/>
    <w:rsid w:val="00111D56"/>
    <w:rsid w:val="00112193"/>
    <w:rsid w:val="00112A17"/>
    <w:rsid w:val="00112ADA"/>
    <w:rsid w:val="00112BC3"/>
    <w:rsid w:val="00112C45"/>
    <w:rsid w:val="00112C8A"/>
    <w:rsid w:val="00113219"/>
    <w:rsid w:val="00113222"/>
    <w:rsid w:val="001141AF"/>
    <w:rsid w:val="001145B6"/>
    <w:rsid w:val="00114EA9"/>
    <w:rsid w:val="001152BE"/>
    <w:rsid w:val="001154FA"/>
    <w:rsid w:val="00115D48"/>
    <w:rsid w:val="00116266"/>
    <w:rsid w:val="001166A0"/>
    <w:rsid w:val="001169E3"/>
    <w:rsid w:val="00116D4A"/>
    <w:rsid w:val="00117001"/>
    <w:rsid w:val="00117004"/>
    <w:rsid w:val="00117329"/>
    <w:rsid w:val="001201D7"/>
    <w:rsid w:val="00120818"/>
    <w:rsid w:val="00121267"/>
    <w:rsid w:val="0012144C"/>
    <w:rsid w:val="00122B38"/>
    <w:rsid w:val="00122EDC"/>
    <w:rsid w:val="0012336A"/>
    <w:rsid w:val="00123692"/>
    <w:rsid w:val="00123D0C"/>
    <w:rsid w:val="00123D81"/>
    <w:rsid w:val="001241F7"/>
    <w:rsid w:val="00124ECD"/>
    <w:rsid w:val="0012547A"/>
    <w:rsid w:val="00125D42"/>
    <w:rsid w:val="00126791"/>
    <w:rsid w:val="00126852"/>
    <w:rsid w:val="00126DFC"/>
    <w:rsid w:val="00127356"/>
    <w:rsid w:val="001275A7"/>
    <w:rsid w:val="00127792"/>
    <w:rsid w:val="00127885"/>
    <w:rsid w:val="00127978"/>
    <w:rsid w:val="001303D0"/>
    <w:rsid w:val="0013047B"/>
    <w:rsid w:val="00131CC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40364"/>
    <w:rsid w:val="001405DD"/>
    <w:rsid w:val="001406BE"/>
    <w:rsid w:val="00140A7E"/>
    <w:rsid w:val="00140D3A"/>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51111"/>
    <w:rsid w:val="00151454"/>
    <w:rsid w:val="001515AA"/>
    <w:rsid w:val="00151A5F"/>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402"/>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D85"/>
    <w:rsid w:val="00170EA3"/>
    <w:rsid w:val="00171988"/>
    <w:rsid w:val="00172046"/>
    <w:rsid w:val="00172A27"/>
    <w:rsid w:val="00172BDC"/>
    <w:rsid w:val="00173193"/>
    <w:rsid w:val="00173262"/>
    <w:rsid w:val="00173333"/>
    <w:rsid w:val="00173E51"/>
    <w:rsid w:val="001746E6"/>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215"/>
    <w:rsid w:val="0018295A"/>
    <w:rsid w:val="001829F4"/>
    <w:rsid w:val="00182FD8"/>
    <w:rsid w:val="0018300D"/>
    <w:rsid w:val="00183E54"/>
    <w:rsid w:val="00184797"/>
    <w:rsid w:val="0018537D"/>
    <w:rsid w:val="00185B55"/>
    <w:rsid w:val="00185B95"/>
    <w:rsid w:val="00185EF8"/>
    <w:rsid w:val="0018601E"/>
    <w:rsid w:val="0018616F"/>
    <w:rsid w:val="001862C7"/>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1D6"/>
    <w:rsid w:val="00193610"/>
    <w:rsid w:val="00193AFC"/>
    <w:rsid w:val="00193CE9"/>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8AD"/>
    <w:rsid w:val="001A2CA2"/>
    <w:rsid w:val="001A4685"/>
    <w:rsid w:val="001A4DB8"/>
    <w:rsid w:val="001A4DBF"/>
    <w:rsid w:val="001A4F31"/>
    <w:rsid w:val="001A5669"/>
    <w:rsid w:val="001A5A36"/>
    <w:rsid w:val="001A5EBB"/>
    <w:rsid w:val="001A6807"/>
    <w:rsid w:val="001A7B51"/>
    <w:rsid w:val="001A7C3D"/>
    <w:rsid w:val="001B0242"/>
    <w:rsid w:val="001B0E4D"/>
    <w:rsid w:val="001B0EC3"/>
    <w:rsid w:val="001B1263"/>
    <w:rsid w:val="001B1266"/>
    <w:rsid w:val="001B15D4"/>
    <w:rsid w:val="001B1DEE"/>
    <w:rsid w:val="001B2148"/>
    <w:rsid w:val="001B2515"/>
    <w:rsid w:val="001B29D2"/>
    <w:rsid w:val="001B3894"/>
    <w:rsid w:val="001B51F7"/>
    <w:rsid w:val="001B5569"/>
    <w:rsid w:val="001B5DBF"/>
    <w:rsid w:val="001B6538"/>
    <w:rsid w:val="001B791E"/>
    <w:rsid w:val="001B7B55"/>
    <w:rsid w:val="001B7BC1"/>
    <w:rsid w:val="001C02D4"/>
    <w:rsid w:val="001C09E3"/>
    <w:rsid w:val="001C0A8A"/>
    <w:rsid w:val="001C16B8"/>
    <w:rsid w:val="001C1A8E"/>
    <w:rsid w:val="001C1D38"/>
    <w:rsid w:val="001C1F61"/>
    <w:rsid w:val="001C23E9"/>
    <w:rsid w:val="001C255E"/>
    <w:rsid w:val="001C2F3D"/>
    <w:rsid w:val="001C3A16"/>
    <w:rsid w:val="001C44B7"/>
    <w:rsid w:val="001C5343"/>
    <w:rsid w:val="001C5652"/>
    <w:rsid w:val="001C5725"/>
    <w:rsid w:val="001C5B9C"/>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980"/>
    <w:rsid w:val="001D1B54"/>
    <w:rsid w:val="001D1F55"/>
    <w:rsid w:val="001D2253"/>
    <w:rsid w:val="001D23E7"/>
    <w:rsid w:val="001D2506"/>
    <w:rsid w:val="001D334A"/>
    <w:rsid w:val="001D36FD"/>
    <w:rsid w:val="001D3927"/>
    <w:rsid w:val="001D40FC"/>
    <w:rsid w:val="001D4372"/>
    <w:rsid w:val="001D4E31"/>
    <w:rsid w:val="001D5F91"/>
    <w:rsid w:val="001D6A82"/>
    <w:rsid w:val="001D6F18"/>
    <w:rsid w:val="001D7770"/>
    <w:rsid w:val="001E0B84"/>
    <w:rsid w:val="001E1966"/>
    <w:rsid w:val="001E1D26"/>
    <w:rsid w:val="001E2CAE"/>
    <w:rsid w:val="001E3E46"/>
    <w:rsid w:val="001E43BB"/>
    <w:rsid w:val="001E4B1B"/>
    <w:rsid w:val="001E4BB4"/>
    <w:rsid w:val="001E5719"/>
    <w:rsid w:val="001E5CB8"/>
    <w:rsid w:val="001E5D8D"/>
    <w:rsid w:val="001E70B6"/>
    <w:rsid w:val="001E78FC"/>
    <w:rsid w:val="001F00B0"/>
    <w:rsid w:val="001F0435"/>
    <w:rsid w:val="001F06B1"/>
    <w:rsid w:val="001F1512"/>
    <w:rsid w:val="001F1DB4"/>
    <w:rsid w:val="001F2807"/>
    <w:rsid w:val="001F3004"/>
    <w:rsid w:val="001F3250"/>
    <w:rsid w:val="001F3306"/>
    <w:rsid w:val="001F3659"/>
    <w:rsid w:val="001F3830"/>
    <w:rsid w:val="001F45E8"/>
    <w:rsid w:val="001F4D46"/>
    <w:rsid w:val="001F537A"/>
    <w:rsid w:val="001F5D7D"/>
    <w:rsid w:val="001F6394"/>
    <w:rsid w:val="001F66A2"/>
    <w:rsid w:val="001F6C01"/>
    <w:rsid w:val="002005C6"/>
    <w:rsid w:val="00200E31"/>
    <w:rsid w:val="00201034"/>
    <w:rsid w:val="00201062"/>
    <w:rsid w:val="002010BA"/>
    <w:rsid w:val="0020230E"/>
    <w:rsid w:val="002032EE"/>
    <w:rsid w:val="002038CF"/>
    <w:rsid w:val="002049F0"/>
    <w:rsid w:val="002052E9"/>
    <w:rsid w:val="0020566F"/>
    <w:rsid w:val="002067E9"/>
    <w:rsid w:val="00206933"/>
    <w:rsid w:val="002073BA"/>
    <w:rsid w:val="00207D4C"/>
    <w:rsid w:val="00210479"/>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7EC"/>
    <w:rsid w:val="00214A95"/>
    <w:rsid w:val="00214EA1"/>
    <w:rsid w:val="00215D13"/>
    <w:rsid w:val="002161F2"/>
    <w:rsid w:val="0021632E"/>
    <w:rsid w:val="002201F1"/>
    <w:rsid w:val="00220E56"/>
    <w:rsid w:val="00221D23"/>
    <w:rsid w:val="00222C81"/>
    <w:rsid w:val="0022374F"/>
    <w:rsid w:val="00223C4F"/>
    <w:rsid w:val="00223DF1"/>
    <w:rsid w:val="00224559"/>
    <w:rsid w:val="00224E8B"/>
    <w:rsid w:val="00224F50"/>
    <w:rsid w:val="0022506C"/>
    <w:rsid w:val="00227E69"/>
    <w:rsid w:val="00227F1E"/>
    <w:rsid w:val="00227FD2"/>
    <w:rsid w:val="0023003D"/>
    <w:rsid w:val="002309F9"/>
    <w:rsid w:val="00230A07"/>
    <w:rsid w:val="00230F5E"/>
    <w:rsid w:val="00231852"/>
    <w:rsid w:val="00231ACB"/>
    <w:rsid w:val="00232098"/>
    <w:rsid w:val="002320C2"/>
    <w:rsid w:val="00233C45"/>
    <w:rsid w:val="00233C8E"/>
    <w:rsid w:val="00234430"/>
    <w:rsid w:val="00234B05"/>
    <w:rsid w:val="00234FE8"/>
    <w:rsid w:val="00235EF9"/>
    <w:rsid w:val="00236675"/>
    <w:rsid w:val="00237089"/>
    <w:rsid w:val="00237886"/>
    <w:rsid w:val="00237AA2"/>
    <w:rsid w:val="00237F2C"/>
    <w:rsid w:val="00240122"/>
    <w:rsid w:val="00240C71"/>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6F57"/>
    <w:rsid w:val="0024748B"/>
    <w:rsid w:val="002479A6"/>
    <w:rsid w:val="00250CE0"/>
    <w:rsid w:val="00251085"/>
    <w:rsid w:val="00252479"/>
    <w:rsid w:val="00252B95"/>
    <w:rsid w:val="00252EC7"/>
    <w:rsid w:val="00252FC1"/>
    <w:rsid w:val="00253973"/>
    <w:rsid w:val="00253C7F"/>
    <w:rsid w:val="00253D1E"/>
    <w:rsid w:val="00254095"/>
    <w:rsid w:val="0025419B"/>
    <w:rsid w:val="0025462C"/>
    <w:rsid w:val="00254B5A"/>
    <w:rsid w:val="00254BF8"/>
    <w:rsid w:val="002559FC"/>
    <w:rsid w:val="00255B79"/>
    <w:rsid w:val="00255F03"/>
    <w:rsid w:val="00256157"/>
    <w:rsid w:val="00257187"/>
    <w:rsid w:val="00257951"/>
    <w:rsid w:val="00257C11"/>
    <w:rsid w:val="00260BA5"/>
    <w:rsid w:val="00260CD0"/>
    <w:rsid w:val="00261EAE"/>
    <w:rsid w:val="00262481"/>
    <w:rsid w:val="00262E0D"/>
    <w:rsid w:val="00262E23"/>
    <w:rsid w:val="0026343F"/>
    <w:rsid w:val="00263847"/>
    <w:rsid w:val="00264484"/>
    <w:rsid w:val="0026498D"/>
    <w:rsid w:val="00264EA8"/>
    <w:rsid w:val="00264F67"/>
    <w:rsid w:val="00265460"/>
    <w:rsid w:val="00265964"/>
    <w:rsid w:val="002660E4"/>
    <w:rsid w:val="002665C8"/>
    <w:rsid w:val="00266948"/>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816"/>
    <w:rsid w:val="00274AED"/>
    <w:rsid w:val="00274C23"/>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5042"/>
    <w:rsid w:val="002869D8"/>
    <w:rsid w:val="00287E40"/>
    <w:rsid w:val="00290582"/>
    <w:rsid w:val="002906B7"/>
    <w:rsid w:val="00290D38"/>
    <w:rsid w:val="00291B93"/>
    <w:rsid w:val="00291CDB"/>
    <w:rsid w:val="00292202"/>
    <w:rsid w:val="002924FB"/>
    <w:rsid w:val="00293076"/>
    <w:rsid w:val="0029329B"/>
    <w:rsid w:val="00293A4B"/>
    <w:rsid w:val="0029471E"/>
    <w:rsid w:val="00295233"/>
    <w:rsid w:val="00295E99"/>
    <w:rsid w:val="00296A60"/>
    <w:rsid w:val="00296F0B"/>
    <w:rsid w:val="0029759B"/>
    <w:rsid w:val="00297D5D"/>
    <w:rsid w:val="00297FF1"/>
    <w:rsid w:val="002A15ED"/>
    <w:rsid w:val="002A1817"/>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EB5"/>
    <w:rsid w:val="002B05AA"/>
    <w:rsid w:val="002B0FFB"/>
    <w:rsid w:val="002B1F15"/>
    <w:rsid w:val="002B20F5"/>
    <w:rsid w:val="002B2924"/>
    <w:rsid w:val="002B3B6A"/>
    <w:rsid w:val="002B3DB4"/>
    <w:rsid w:val="002B3FFB"/>
    <w:rsid w:val="002B44E3"/>
    <w:rsid w:val="002B4957"/>
    <w:rsid w:val="002B4C68"/>
    <w:rsid w:val="002B64FB"/>
    <w:rsid w:val="002B697B"/>
    <w:rsid w:val="002B6D99"/>
    <w:rsid w:val="002B73AF"/>
    <w:rsid w:val="002B7524"/>
    <w:rsid w:val="002B7720"/>
    <w:rsid w:val="002B7C5D"/>
    <w:rsid w:val="002B7D45"/>
    <w:rsid w:val="002C16D3"/>
    <w:rsid w:val="002C25F8"/>
    <w:rsid w:val="002C2A24"/>
    <w:rsid w:val="002C325D"/>
    <w:rsid w:val="002C351A"/>
    <w:rsid w:val="002C397E"/>
    <w:rsid w:val="002C3991"/>
    <w:rsid w:val="002C41CB"/>
    <w:rsid w:val="002C4600"/>
    <w:rsid w:val="002C4609"/>
    <w:rsid w:val="002C4680"/>
    <w:rsid w:val="002C50E5"/>
    <w:rsid w:val="002C54FF"/>
    <w:rsid w:val="002C5D3E"/>
    <w:rsid w:val="002C61E1"/>
    <w:rsid w:val="002C62D8"/>
    <w:rsid w:val="002C6A0A"/>
    <w:rsid w:val="002C6A7D"/>
    <w:rsid w:val="002C729D"/>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34D"/>
    <w:rsid w:val="002E4875"/>
    <w:rsid w:val="002E4E65"/>
    <w:rsid w:val="002E5635"/>
    <w:rsid w:val="002E65AA"/>
    <w:rsid w:val="002E7606"/>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600A"/>
    <w:rsid w:val="002F739C"/>
    <w:rsid w:val="002F7BED"/>
    <w:rsid w:val="002F7E35"/>
    <w:rsid w:val="0030058F"/>
    <w:rsid w:val="0030153C"/>
    <w:rsid w:val="0030158F"/>
    <w:rsid w:val="00301613"/>
    <w:rsid w:val="00301A68"/>
    <w:rsid w:val="003030DF"/>
    <w:rsid w:val="0030427C"/>
    <w:rsid w:val="00304567"/>
    <w:rsid w:val="00304709"/>
    <w:rsid w:val="003048A5"/>
    <w:rsid w:val="00304E85"/>
    <w:rsid w:val="00305284"/>
    <w:rsid w:val="00305360"/>
    <w:rsid w:val="00305B41"/>
    <w:rsid w:val="00305D14"/>
    <w:rsid w:val="0030672F"/>
    <w:rsid w:val="00306964"/>
    <w:rsid w:val="00306B5B"/>
    <w:rsid w:val="003102D0"/>
    <w:rsid w:val="0031189B"/>
    <w:rsid w:val="003119F4"/>
    <w:rsid w:val="00311E4C"/>
    <w:rsid w:val="00311FC6"/>
    <w:rsid w:val="003120CB"/>
    <w:rsid w:val="003121EA"/>
    <w:rsid w:val="003126EF"/>
    <w:rsid w:val="0031311F"/>
    <w:rsid w:val="00313D36"/>
    <w:rsid w:val="0031468A"/>
    <w:rsid w:val="00314B6A"/>
    <w:rsid w:val="00314F05"/>
    <w:rsid w:val="003150B1"/>
    <w:rsid w:val="003155CA"/>
    <w:rsid w:val="003155CF"/>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51FC"/>
    <w:rsid w:val="0034545A"/>
    <w:rsid w:val="00345E27"/>
    <w:rsid w:val="003463F3"/>
    <w:rsid w:val="00346461"/>
    <w:rsid w:val="00346FD3"/>
    <w:rsid w:val="00350095"/>
    <w:rsid w:val="0035035B"/>
    <w:rsid w:val="00350731"/>
    <w:rsid w:val="0035125B"/>
    <w:rsid w:val="00351A20"/>
    <w:rsid w:val="00351D91"/>
    <w:rsid w:val="003523C0"/>
    <w:rsid w:val="00352B52"/>
    <w:rsid w:val="003542B1"/>
    <w:rsid w:val="003547F3"/>
    <w:rsid w:val="00354972"/>
    <w:rsid w:val="00354A14"/>
    <w:rsid w:val="00354E1D"/>
    <w:rsid w:val="00354EA6"/>
    <w:rsid w:val="00355A71"/>
    <w:rsid w:val="00355CD9"/>
    <w:rsid w:val="00355EC8"/>
    <w:rsid w:val="003564C8"/>
    <w:rsid w:val="003578F3"/>
    <w:rsid w:val="00357A50"/>
    <w:rsid w:val="0036058F"/>
    <w:rsid w:val="0036061C"/>
    <w:rsid w:val="00361CC6"/>
    <w:rsid w:val="00362523"/>
    <w:rsid w:val="0036275C"/>
    <w:rsid w:val="00362BF2"/>
    <w:rsid w:val="00362FE8"/>
    <w:rsid w:val="003635EE"/>
    <w:rsid w:val="00364044"/>
    <w:rsid w:val="00364251"/>
    <w:rsid w:val="00364A11"/>
    <w:rsid w:val="00364E92"/>
    <w:rsid w:val="0036592D"/>
    <w:rsid w:val="003661EE"/>
    <w:rsid w:val="003667C8"/>
    <w:rsid w:val="003668AE"/>
    <w:rsid w:val="00367BBD"/>
    <w:rsid w:val="003708F2"/>
    <w:rsid w:val="00371084"/>
    <w:rsid w:val="0037169B"/>
    <w:rsid w:val="00371E3C"/>
    <w:rsid w:val="00372279"/>
    <w:rsid w:val="003725ED"/>
    <w:rsid w:val="00372D4D"/>
    <w:rsid w:val="00373F2D"/>
    <w:rsid w:val="00374087"/>
    <w:rsid w:val="00374323"/>
    <w:rsid w:val="00374749"/>
    <w:rsid w:val="00374BED"/>
    <w:rsid w:val="00374FE9"/>
    <w:rsid w:val="00375203"/>
    <w:rsid w:val="003754FA"/>
    <w:rsid w:val="003755D4"/>
    <w:rsid w:val="00375B51"/>
    <w:rsid w:val="00375B5F"/>
    <w:rsid w:val="00375BA5"/>
    <w:rsid w:val="00375F4C"/>
    <w:rsid w:val="003760D7"/>
    <w:rsid w:val="00376DCA"/>
    <w:rsid w:val="003771B5"/>
    <w:rsid w:val="00377864"/>
    <w:rsid w:val="00377DC7"/>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217"/>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4B9"/>
    <w:rsid w:val="00397E03"/>
    <w:rsid w:val="003A03F2"/>
    <w:rsid w:val="003A0480"/>
    <w:rsid w:val="003A1453"/>
    <w:rsid w:val="003A17D3"/>
    <w:rsid w:val="003A2041"/>
    <w:rsid w:val="003A2469"/>
    <w:rsid w:val="003A262B"/>
    <w:rsid w:val="003A29D7"/>
    <w:rsid w:val="003A2E5A"/>
    <w:rsid w:val="003A30A5"/>
    <w:rsid w:val="003A32EE"/>
    <w:rsid w:val="003A347A"/>
    <w:rsid w:val="003A3658"/>
    <w:rsid w:val="003A3F2C"/>
    <w:rsid w:val="003A4610"/>
    <w:rsid w:val="003A46A1"/>
    <w:rsid w:val="003A4EEB"/>
    <w:rsid w:val="003A5214"/>
    <w:rsid w:val="003A52C1"/>
    <w:rsid w:val="003A5F4C"/>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495"/>
    <w:rsid w:val="003B2E1C"/>
    <w:rsid w:val="003B2F6B"/>
    <w:rsid w:val="003B3084"/>
    <w:rsid w:val="003B3145"/>
    <w:rsid w:val="003B38AD"/>
    <w:rsid w:val="003B3A79"/>
    <w:rsid w:val="003B3B73"/>
    <w:rsid w:val="003B3CDE"/>
    <w:rsid w:val="003B45BE"/>
    <w:rsid w:val="003B4FEB"/>
    <w:rsid w:val="003B59A5"/>
    <w:rsid w:val="003B5BFB"/>
    <w:rsid w:val="003B606D"/>
    <w:rsid w:val="003B6427"/>
    <w:rsid w:val="003B67C2"/>
    <w:rsid w:val="003B703A"/>
    <w:rsid w:val="003B75F3"/>
    <w:rsid w:val="003C01D2"/>
    <w:rsid w:val="003C216B"/>
    <w:rsid w:val="003C2DCB"/>
    <w:rsid w:val="003C34E0"/>
    <w:rsid w:val="003C359E"/>
    <w:rsid w:val="003C3D3F"/>
    <w:rsid w:val="003C464D"/>
    <w:rsid w:val="003C4FB6"/>
    <w:rsid w:val="003C6165"/>
    <w:rsid w:val="003C6A07"/>
    <w:rsid w:val="003C6B17"/>
    <w:rsid w:val="003C7D52"/>
    <w:rsid w:val="003D0062"/>
    <w:rsid w:val="003D071B"/>
    <w:rsid w:val="003D092E"/>
    <w:rsid w:val="003D0C89"/>
    <w:rsid w:val="003D0CBB"/>
    <w:rsid w:val="003D11FB"/>
    <w:rsid w:val="003D12B3"/>
    <w:rsid w:val="003D1435"/>
    <w:rsid w:val="003D1889"/>
    <w:rsid w:val="003D2402"/>
    <w:rsid w:val="003D3E60"/>
    <w:rsid w:val="003D44C9"/>
    <w:rsid w:val="003D552A"/>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23C2"/>
    <w:rsid w:val="003E39AE"/>
    <w:rsid w:val="003E3E2B"/>
    <w:rsid w:val="003E48E1"/>
    <w:rsid w:val="003E49B0"/>
    <w:rsid w:val="003E53FF"/>
    <w:rsid w:val="003E56E1"/>
    <w:rsid w:val="003E587D"/>
    <w:rsid w:val="003E7B5B"/>
    <w:rsid w:val="003E7DC1"/>
    <w:rsid w:val="003F044F"/>
    <w:rsid w:val="003F11EF"/>
    <w:rsid w:val="003F27D5"/>
    <w:rsid w:val="003F302D"/>
    <w:rsid w:val="003F343F"/>
    <w:rsid w:val="003F4081"/>
    <w:rsid w:val="003F40CA"/>
    <w:rsid w:val="003F46F5"/>
    <w:rsid w:val="003F485A"/>
    <w:rsid w:val="003F4FED"/>
    <w:rsid w:val="003F50F2"/>
    <w:rsid w:val="003F5455"/>
    <w:rsid w:val="003F5CF4"/>
    <w:rsid w:val="003F665B"/>
    <w:rsid w:val="003F6CE7"/>
    <w:rsid w:val="003F774D"/>
    <w:rsid w:val="003F7C39"/>
    <w:rsid w:val="00401A71"/>
    <w:rsid w:val="00401B29"/>
    <w:rsid w:val="00402478"/>
    <w:rsid w:val="00402929"/>
    <w:rsid w:val="00403392"/>
    <w:rsid w:val="00403464"/>
    <w:rsid w:val="00403AA5"/>
    <w:rsid w:val="00404256"/>
    <w:rsid w:val="0040438E"/>
    <w:rsid w:val="004047F5"/>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3F3D"/>
    <w:rsid w:val="0042451F"/>
    <w:rsid w:val="0042487F"/>
    <w:rsid w:val="00424D1A"/>
    <w:rsid w:val="00425469"/>
    <w:rsid w:val="00425883"/>
    <w:rsid w:val="004269A1"/>
    <w:rsid w:val="00426EFA"/>
    <w:rsid w:val="00430289"/>
    <w:rsid w:val="004311D6"/>
    <w:rsid w:val="00431C58"/>
    <w:rsid w:val="004322FB"/>
    <w:rsid w:val="0043288B"/>
    <w:rsid w:val="00432F7F"/>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6A5A"/>
    <w:rsid w:val="00437B62"/>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750"/>
    <w:rsid w:val="004475AB"/>
    <w:rsid w:val="00447F01"/>
    <w:rsid w:val="00447F53"/>
    <w:rsid w:val="00447FA4"/>
    <w:rsid w:val="0045002B"/>
    <w:rsid w:val="00450065"/>
    <w:rsid w:val="00450750"/>
    <w:rsid w:val="00450947"/>
    <w:rsid w:val="00451486"/>
    <w:rsid w:val="00451498"/>
    <w:rsid w:val="0045229A"/>
    <w:rsid w:val="00452886"/>
    <w:rsid w:val="004529F5"/>
    <w:rsid w:val="00453454"/>
    <w:rsid w:val="0045397C"/>
    <w:rsid w:val="00454215"/>
    <w:rsid w:val="00454949"/>
    <w:rsid w:val="00454B24"/>
    <w:rsid w:val="00454B70"/>
    <w:rsid w:val="004555F7"/>
    <w:rsid w:val="00455AE5"/>
    <w:rsid w:val="00455D54"/>
    <w:rsid w:val="00455DDD"/>
    <w:rsid w:val="0045600C"/>
    <w:rsid w:val="004569FD"/>
    <w:rsid w:val="00456A13"/>
    <w:rsid w:val="004572E3"/>
    <w:rsid w:val="0045750D"/>
    <w:rsid w:val="00457868"/>
    <w:rsid w:val="00457EB8"/>
    <w:rsid w:val="0046023A"/>
    <w:rsid w:val="00460455"/>
    <w:rsid w:val="004618A2"/>
    <w:rsid w:val="00462127"/>
    <w:rsid w:val="00462266"/>
    <w:rsid w:val="004627D9"/>
    <w:rsid w:val="0046298E"/>
    <w:rsid w:val="00462A9A"/>
    <w:rsid w:val="00462AE8"/>
    <w:rsid w:val="0046314E"/>
    <w:rsid w:val="00463457"/>
    <w:rsid w:val="00463A11"/>
    <w:rsid w:val="00463A82"/>
    <w:rsid w:val="00463FD2"/>
    <w:rsid w:val="00464FC3"/>
    <w:rsid w:val="00465378"/>
    <w:rsid w:val="004664D7"/>
    <w:rsid w:val="004667C1"/>
    <w:rsid w:val="00466AD5"/>
    <w:rsid w:val="00467BEA"/>
    <w:rsid w:val="00467EDA"/>
    <w:rsid w:val="004700B2"/>
    <w:rsid w:val="004703BF"/>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B33"/>
    <w:rsid w:val="00486604"/>
    <w:rsid w:val="0048667E"/>
    <w:rsid w:val="004868E0"/>
    <w:rsid w:val="00486FFB"/>
    <w:rsid w:val="00490284"/>
    <w:rsid w:val="004902B5"/>
    <w:rsid w:val="004904FB"/>
    <w:rsid w:val="004906A5"/>
    <w:rsid w:val="00490C4E"/>
    <w:rsid w:val="00490F41"/>
    <w:rsid w:val="00491475"/>
    <w:rsid w:val="00491D1E"/>
    <w:rsid w:val="00491D48"/>
    <w:rsid w:val="00491E72"/>
    <w:rsid w:val="00492907"/>
    <w:rsid w:val="0049302C"/>
    <w:rsid w:val="0049317F"/>
    <w:rsid w:val="00493345"/>
    <w:rsid w:val="00493812"/>
    <w:rsid w:val="00493E8F"/>
    <w:rsid w:val="00494013"/>
    <w:rsid w:val="00494396"/>
    <w:rsid w:val="004943FF"/>
    <w:rsid w:val="00494756"/>
    <w:rsid w:val="004948CE"/>
    <w:rsid w:val="00494A73"/>
    <w:rsid w:val="004950A2"/>
    <w:rsid w:val="0049523A"/>
    <w:rsid w:val="00495770"/>
    <w:rsid w:val="00495980"/>
    <w:rsid w:val="00495D37"/>
    <w:rsid w:val="004960DB"/>
    <w:rsid w:val="00496109"/>
    <w:rsid w:val="0049654F"/>
    <w:rsid w:val="0049676D"/>
    <w:rsid w:val="004967AD"/>
    <w:rsid w:val="00496A5E"/>
    <w:rsid w:val="00496B56"/>
    <w:rsid w:val="00497487"/>
    <w:rsid w:val="00497BAC"/>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4F14"/>
    <w:rsid w:val="004A5100"/>
    <w:rsid w:val="004A57E8"/>
    <w:rsid w:val="004A58EE"/>
    <w:rsid w:val="004A5C9F"/>
    <w:rsid w:val="004A5D1E"/>
    <w:rsid w:val="004A5EA9"/>
    <w:rsid w:val="004A63B5"/>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118"/>
    <w:rsid w:val="004B1398"/>
    <w:rsid w:val="004B1ACD"/>
    <w:rsid w:val="004B1B04"/>
    <w:rsid w:val="004B1E1B"/>
    <w:rsid w:val="004B27B0"/>
    <w:rsid w:val="004B441B"/>
    <w:rsid w:val="004B5435"/>
    <w:rsid w:val="004B5457"/>
    <w:rsid w:val="004B5C82"/>
    <w:rsid w:val="004B5F71"/>
    <w:rsid w:val="004B663A"/>
    <w:rsid w:val="004B688D"/>
    <w:rsid w:val="004B6D8E"/>
    <w:rsid w:val="004B6F67"/>
    <w:rsid w:val="004B7129"/>
    <w:rsid w:val="004B78D6"/>
    <w:rsid w:val="004B7B85"/>
    <w:rsid w:val="004C0AEF"/>
    <w:rsid w:val="004C134A"/>
    <w:rsid w:val="004C20DE"/>
    <w:rsid w:val="004C2203"/>
    <w:rsid w:val="004C236E"/>
    <w:rsid w:val="004C2464"/>
    <w:rsid w:val="004C282B"/>
    <w:rsid w:val="004C296A"/>
    <w:rsid w:val="004C3AE3"/>
    <w:rsid w:val="004C3BF4"/>
    <w:rsid w:val="004C43FD"/>
    <w:rsid w:val="004C4E6F"/>
    <w:rsid w:val="004C504B"/>
    <w:rsid w:val="004C5335"/>
    <w:rsid w:val="004C5CC1"/>
    <w:rsid w:val="004C7560"/>
    <w:rsid w:val="004C7604"/>
    <w:rsid w:val="004C7706"/>
    <w:rsid w:val="004C7845"/>
    <w:rsid w:val="004C797F"/>
    <w:rsid w:val="004D113B"/>
    <w:rsid w:val="004D17EC"/>
    <w:rsid w:val="004D21B7"/>
    <w:rsid w:val="004D222A"/>
    <w:rsid w:val="004D35C2"/>
    <w:rsid w:val="004D3AA8"/>
    <w:rsid w:val="004D4593"/>
    <w:rsid w:val="004D4D43"/>
    <w:rsid w:val="004D57EA"/>
    <w:rsid w:val="004D5A76"/>
    <w:rsid w:val="004D5BE1"/>
    <w:rsid w:val="004D5BEA"/>
    <w:rsid w:val="004D5DDC"/>
    <w:rsid w:val="004D5F1A"/>
    <w:rsid w:val="004D6581"/>
    <w:rsid w:val="004D7561"/>
    <w:rsid w:val="004E0069"/>
    <w:rsid w:val="004E0143"/>
    <w:rsid w:val="004E0513"/>
    <w:rsid w:val="004E05BA"/>
    <w:rsid w:val="004E0A17"/>
    <w:rsid w:val="004E0B87"/>
    <w:rsid w:val="004E18D7"/>
    <w:rsid w:val="004E2C3E"/>
    <w:rsid w:val="004E4289"/>
    <w:rsid w:val="004E4CEF"/>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5D4"/>
    <w:rsid w:val="004F7F52"/>
    <w:rsid w:val="00500103"/>
    <w:rsid w:val="00500840"/>
    <w:rsid w:val="00500D2C"/>
    <w:rsid w:val="005012A8"/>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C18"/>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F47"/>
    <w:rsid w:val="00531AFD"/>
    <w:rsid w:val="00532315"/>
    <w:rsid w:val="00532414"/>
    <w:rsid w:val="00532B2E"/>
    <w:rsid w:val="00532C34"/>
    <w:rsid w:val="00532E10"/>
    <w:rsid w:val="005336AA"/>
    <w:rsid w:val="00533BD0"/>
    <w:rsid w:val="00534064"/>
    <w:rsid w:val="00534283"/>
    <w:rsid w:val="005343D2"/>
    <w:rsid w:val="005345B9"/>
    <w:rsid w:val="005358F4"/>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D31"/>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5E7"/>
    <w:rsid w:val="00562786"/>
    <w:rsid w:val="00562818"/>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2F90"/>
    <w:rsid w:val="0057308E"/>
    <w:rsid w:val="005733CB"/>
    <w:rsid w:val="00573F16"/>
    <w:rsid w:val="00573FAA"/>
    <w:rsid w:val="0057491A"/>
    <w:rsid w:val="00574F8C"/>
    <w:rsid w:val="005751E7"/>
    <w:rsid w:val="00575708"/>
    <w:rsid w:val="005758D7"/>
    <w:rsid w:val="00576D67"/>
    <w:rsid w:val="00577029"/>
    <w:rsid w:val="00577C7E"/>
    <w:rsid w:val="00577F47"/>
    <w:rsid w:val="005805B8"/>
    <w:rsid w:val="00580658"/>
    <w:rsid w:val="00580B29"/>
    <w:rsid w:val="00580BFE"/>
    <w:rsid w:val="0058118A"/>
    <w:rsid w:val="0058139F"/>
    <w:rsid w:val="00583952"/>
    <w:rsid w:val="00583CDB"/>
    <w:rsid w:val="00583DFD"/>
    <w:rsid w:val="0058434E"/>
    <w:rsid w:val="00584540"/>
    <w:rsid w:val="00584CCF"/>
    <w:rsid w:val="005853F9"/>
    <w:rsid w:val="005854CB"/>
    <w:rsid w:val="0058553E"/>
    <w:rsid w:val="00585795"/>
    <w:rsid w:val="005858D1"/>
    <w:rsid w:val="00585A7B"/>
    <w:rsid w:val="00586261"/>
    <w:rsid w:val="00586434"/>
    <w:rsid w:val="005867E2"/>
    <w:rsid w:val="005870FA"/>
    <w:rsid w:val="0058799A"/>
    <w:rsid w:val="00587C5F"/>
    <w:rsid w:val="00587D47"/>
    <w:rsid w:val="00590378"/>
    <w:rsid w:val="00590524"/>
    <w:rsid w:val="00590754"/>
    <w:rsid w:val="00590DD8"/>
    <w:rsid w:val="00591172"/>
    <w:rsid w:val="00592691"/>
    <w:rsid w:val="00593308"/>
    <w:rsid w:val="005938EC"/>
    <w:rsid w:val="00594148"/>
    <w:rsid w:val="00595073"/>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34F2"/>
    <w:rsid w:val="005A47F6"/>
    <w:rsid w:val="005A48C7"/>
    <w:rsid w:val="005A4BD7"/>
    <w:rsid w:val="005A4EB6"/>
    <w:rsid w:val="005A51B1"/>
    <w:rsid w:val="005A69FF"/>
    <w:rsid w:val="005A6D71"/>
    <w:rsid w:val="005A6E22"/>
    <w:rsid w:val="005A768B"/>
    <w:rsid w:val="005B0B3A"/>
    <w:rsid w:val="005B183C"/>
    <w:rsid w:val="005B285C"/>
    <w:rsid w:val="005B2F5D"/>
    <w:rsid w:val="005B3C49"/>
    <w:rsid w:val="005B3DC8"/>
    <w:rsid w:val="005B42AD"/>
    <w:rsid w:val="005B4910"/>
    <w:rsid w:val="005B49E4"/>
    <w:rsid w:val="005B4AD1"/>
    <w:rsid w:val="005B4ECA"/>
    <w:rsid w:val="005B5C24"/>
    <w:rsid w:val="005B65CD"/>
    <w:rsid w:val="005B7006"/>
    <w:rsid w:val="005B75D5"/>
    <w:rsid w:val="005B778B"/>
    <w:rsid w:val="005B7BB7"/>
    <w:rsid w:val="005C014A"/>
    <w:rsid w:val="005C0254"/>
    <w:rsid w:val="005C1379"/>
    <w:rsid w:val="005C1791"/>
    <w:rsid w:val="005C2132"/>
    <w:rsid w:val="005C24A3"/>
    <w:rsid w:val="005C25AC"/>
    <w:rsid w:val="005C2BDE"/>
    <w:rsid w:val="005C38DF"/>
    <w:rsid w:val="005C3919"/>
    <w:rsid w:val="005C3FCA"/>
    <w:rsid w:val="005C40DF"/>
    <w:rsid w:val="005C4D4B"/>
    <w:rsid w:val="005C4FEC"/>
    <w:rsid w:val="005C5453"/>
    <w:rsid w:val="005C5CEB"/>
    <w:rsid w:val="005C5F27"/>
    <w:rsid w:val="005C6131"/>
    <w:rsid w:val="005C7615"/>
    <w:rsid w:val="005D0014"/>
    <w:rsid w:val="005D03D9"/>
    <w:rsid w:val="005D12B4"/>
    <w:rsid w:val="005D17FA"/>
    <w:rsid w:val="005D2271"/>
    <w:rsid w:val="005D36E8"/>
    <w:rsid w:val="005D4207"/>
    <w:rsid w:val="005D4A90"/>
    <w:rsid w:val="005D4F02"/>
    <w:rsid w:val="005D51BA"/>
    <w:rsid w:val="005D558D"/>
    <w:rsid w:val="005D62EA"/>
    <w:rsid w:val="005D711D"/>
    <w:rsid w:val="005D72B7"/>
    <w:rsid w:val="005D75C1"/>
    <w:rsid w:val="005E09D4"/>
    <w:rsid w:val="005E2010"/>
    <w:rsid w:val="005E2BDB"/>
    <w:rsid w:val="005E2C20"/>
    <w:rsid w:val="005E2D0A"/>
    <w:rsid w:val="005E2F7C"/>
    <w:rsid w:val="005E35EC"/>
    <w:rsid w:val="005E39DE"/>
    <w:rsid w:val="005E3EA1"/>
    <w:rsid w:val="005E5B82"/>
    <w:rsid w:val="005E66AF"/>
    <w:rsid w:val="005E67DC"/>
    <w:rsid w:val="005E6E24"/>
    <w:rsid w:val="005E728D"/>
    <w:rsid w:val="005E73BD"/>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F01"/>
    <w:rsid w:val="005F55E6"/>
    <w:rsid w:val="005F626A"/>
    <w:rsid w:val="005F65E6"/>
    <w:rsid w:val="005F6A39"/>
    <w:rsid w:val="005F6FCC"/>
    <w:rsid w:val="005F70B7"/>
    <w:rsid w:val="005F781E"/>
    <w:rsid w:val="005F7A9A"/>
    <w:rsid w:val="005F7B78"/>
    <w:rsid w:val="005F7C8D"/>
    <w:rsid w:val="006003B5"/>
    <w:rsid w:val="00600CDF"/>
    <w:rsid w:val="0060120C"/>
    <w:rsid w:val="0060163C"/>
    <w:rsid w:val="00602015"/>
    <w:rsid w:val="00602172"/>
    <w:rsid w:val="0060222A"/>
    <w:rsid w:val="00602807"/>
    <w:rsid w:val="00603116"/>
    <w:rsid w:val="006031F2"/>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5FD4"/>
    <w:rsid w:val="00616108"/>
    <w:rsid w:val="00616293"/>
    <w:rsid w:val="00616771"/>
    <w:rsid w:val="006168F5"/>
    <w:rsid w:val="00616E32"/>
    <w:rsid w:val="0061766B"/>
    <w:rsid w:val="00617811"/>
    <w:rsid w:val="00617D34"/>
    <w:rsid w:val="00617F50"/>
    <w:rsid w:val="00620895"/>
    <w:rsid w:val="006208B0"/>
    <w:rsid w:val="0062155A"/>
    <w:rsid w:val="00621CEF"/>
    <w:rsid w:val="00621DEB"/>
    <w:rsid w:val="0062212B"/>
    <w:rsid w:val="00623048"/>
    <w:rsid w:val="00623426"/>
    <w:rsid w:val="00623B8A"/>
    <w:rsid w:val="00623C4D"/>
    <w:rsid w:val="00623C56"/>
    <w:rsid w:val="00624456"/>
    <w:rsid w:val="0062450C"/>
    <w:rsid w:val="0062570B"/>
    <w:rsid w:val="00626FC9"/>
    <w:rsid w:val="00626FD1"/>
    <w:rsid w:val="0062706E"/>
    <w:rsid w:val="006271E3"/>
    <w:rsid w:val="006275FF"/>
    <w:rsid w:val="006276E4"/>
    <w:rsid w:val="006277FF"/>
    <w:rsid w:val="00627E33"/>
    <w:rsid w:val="00630211"/>
    <w:rsid w:val="0063028E"/>
    <w:rsid w:val="0063045A"/>
    <w:rsid w:val="00630696"/>
    <w:rsid w:val="00631C0C"/>
    <w:rsid w:val="00632D64"/>
    <w:rsid w:val="00632EF9"/>
    <w:rsid w:val="00633327"/>
    <w:rsid w:val="00633747"/>
    <w:rsid w:val="00633EBB"/>
    <w:rsid w:val="006352C1"/>
    <w:rsid w:val="006356AA"/>
    <w:rsid w:val="00635704"/>
    <w:rsid w:val="00635FA4"/>
    <w:rsid w:val="00636345"/>
    <w:rsid w:val="006367B8"/>
    <w:rsid w:val="00637BB6"/>
    <w:rsid w:val="006400F1"/>
    <w:rsid w:val="006401DE"/>
    <w:rsid w:val="006408B1"/>
    <w:rsid w:val="006412D9"/>
    <w:rsid w:val="00641F05"/>
    <w:rsid w:val="00641F66"/>
    <w:rsid w:val="00642165"/>
    <w:rsid w:val="00642198"/>
    <w:rsid w:val="006422F2"/>
    <w:rsid w:val="00642D10"/>
    <w:rsid w:val="00643255"/>
    <w:rsid w:val="00644997"/>
    <w:rsid w:val="006454B3"/>
    <w:rsid w:val="006454D1"/>
    <w:rsid w:val="00645C01"/>
    <w:rsid w:val="006460C6"/>
    <w:rsid w:val="006469FB"/>
    <w:rsid w:val="00646F08"/>
    <w:rsid w:val="0064721C"/>
    <w:rsid w:val="0064789C"/>
    <w:rsid w:val="00647A80"/>
    <w:rsid w:val="00650754"/>
    <w:rsid w:val="00650839"/>
    <w:rsid w:val="006515C2"/>
    <w:rsid w:val="006517AD"/>
    <w:rsid w:val="00651DCD"/>
    <w:rsid w:val="006520A4"/>
    <w:rsid w:val="006525D4"/>
    <w:rsid w:val="00652CC6"/>
    <w:rsid w:val="00653059"/>
    <w:rsid w:val="00653228"/>
    <w:rsid w:val="00654042"/>
    <w:rsid w:val="0065410C"/>
    <w:rsid w:val="00654975"/>
    <w:rsid w:val="00654BC2"/>
    <w:rsid w:val="00654D15"/>
    <w:rsid w:val="006554A6"/>
    <w:rsid w:val="006564BB"/>
    <w:rsid w:val="006575A8"/>
    <w:rsid w:val="006579A1"/>
    <w:rsid w:val="00660CA9"/>
    <w:rsid w:val="00661250"/>
    <w:rsid w:val="0066127B"/>
    <w:rsid w:val="006617AB"/>
    <w:rsid w:val="0066215C"/>
    <w:rsid w:val="00662A9C"/>
    <w:rsid w:val="00663015"/>
    <w:rsid w:val="00663532"/>
    <w:rsid w:val="0066390C"/>
    <w:rsid w:val="00664AB5"/>
    <w:rsid w:val="00664BB9"/>
    <w:rsid w:val="00664DC2"/>
    <w:rsid w:val="00665141"/>
    <w:rsid w:val="0066531D"/>
    <w:rsid w:val="006653F6"/>
    <w:rsid w:val="00665411"/>
    <w:rsid w:val="00665DD6"/>
    <w:rsid w:val="00665FC3"/>
    <w:rsid w:val="0066606E"/>
    <w:rsid w:val="0066668D"/>
    <w:rsid w:val="006669B7"/>
    <w:rsid w:val="0066725C"/>
    <w:rsid w:val="00667A4D"/>
    <w:rsid w:val="00667DD2"/>
    <w:rsid w:val="00670328"/>
    <w:rsid w:val="0067060E"/>
    <w:rsid w:val="00671251"/>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E97"/>
    <w:rsid w:val="00682FE4"/>
    <w:rsid w:val="006835AE"/>
    <w:rsid w:val="006839E6"/>
    <w:rsid w:val="00684222"/>
    <w:rsid w:val="0068431E"/>
    <w:rsid w:val="00684843"/>
    <w:rsid w:val="00684D45"/>
    <w:rsid w:val="006854CE"/>
    <w:rsid w:val="0068624E"/>
    <w:rsid w:val="00686397"/>
    <w:rsid w:val="00686C73"/>
    <w:rsid w:val="006874FB"/>
    <w:rsid w:val="00687F38"/>
    <w:rsid w:val="00690D33"/>
    <w:rsid w:val="0069119D"/>
    <w:rsid w:val="006920C4"/>
    <w:rsid w:val="00692374"/>
    <w:rsid w:val="0069262B"/>
    <w:rsid w:val="00692A8C"/>
    <w:rsid w:val="0069351D"/>
    <w:rsid w:val="00693C6B"/>
    <w:rsid w:val="00693CA1"/>
    <w:rsid w:val="00693E56"/>
    <w:rsid w:val="00693F91"/>
    <w:rsid w:val="00694231"/>
    <w:rsid w:val="00694B48"/>
    <w:rsid w:val="00696DCD"/>
    <w:rsid w:val="00696EC0"/>
    <w:rsid w:val="0069743A"/>
    <w:rsid w:val="0069756B"/>
    <w:rsid w:val="006978C2"/>
    <w:rsid w:val="006A0548"/>
    <w:rsid w:val="006A0CC3"/>
    <w:rsid w:val="006A0DC8"/>
    <w:rsid w:val="006A0E2C"/>
    <w:rsid w:val="006A0E63"/>
    <w:rsid w:val="006A0F2F"/>
    <w:rsid w:val="006A1130"/>
    <w:rsid w:val="006A1422"/>
    <w:rsid w:val="006A14E3"/>
    <w:rsid w:val="006A218A"/>
    <w:rsid w:val="006A489C"/>
    <w:rsid w:val="006A5DB0"/>
    <w:rsid w:val="006A5E26"/>
    <w:rsid w:val="006A60B9"/>
    <w:rsid w:val="006A62FC"/>
    <w:rsid w:val="006A6CEC"/>
    <w:rsid w:val="006A763A"/>
    <w:rsid w:val="006B01E8"/>
    <w:rsid w:val="006B04D0"/>
    <w:rsid w:val="006B05C6"/>
    <w:rsid w:val="006B09CE"/>
    <w:rsid w:val="006B0A00"/>
    <w:rsid w:val="006B1128"/>
    <w:rsid w:val="006B125B"/>
    <w:rsid w:val="006B1561"/>
    <w:rsid w:val="006B16B3"/>
    <w:rsid w:val="006B1708"/>
    <w:rsid w:val="006B1B79"/>
    <w:rsid w:val="006B1F22"/>
    <w:rsid w:val="006B38FF"/>
    <w:rsid w:val="006B3C85"/>
    <w:rsid w:val="006B5497"/>
    <w:rsid w:val="006B6285"/>
    <w:rsid w:val="006B63BC"/>
    <w:rsid w:val="006B6913"/>
    <w:rsid w:val="006B6CD8"/>
    <w:rsid w:val="006B6D34"/>
    <w:rsid w:val="006B6D47"/>
    <w:rsid w:val="006B728B"/>
    <w:rsid w:val="006B7B22"/>
    <w:rsid w:val="006C1326"/>
    <w:rsid w:val="006C143E"/>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721"/>
    <w:rsid w:val="006E1B82"/>
    <w:rsid w:val="006E1D91"/>
    <w:rsid w:val="006E2595"/>
    <w:rsid w:val="006E2810"/>
    <w:rsid w:val="006E289A"/>
    <w:rsid w:val="006E3725"/>
    <w:rsid w:val="006E3780"/>
    <w:rsid w:val="006E37B7"/>
    <w:rsid w:val="006E3F06"/>
    <w:rsid w:val="006E404B"/>
    <w:rsid w:val="006E4510"/>
    <w:rsid w:val="006E4973"/>
    <w:rsid w:val="006E5539"/>
    <w:rsid w:val="006E56AC"/>
    <w:rsid w:val="006E5CC2"/>
    <w:rsid w:val="006E6091"/>
    <w:rsid w:val="006E771B"/>
    <w:rsid w:val="006E79B7"/>
    <w:rsid w:val="006E79B8"/>
    <w:rsid w:val="006E7CD2"/>
    <w:rsid w:val="006F08DD"/>
    <w:rsid w:val="006F0C52"/>
    <w:rsid w:val="006F17DC"/>
    <w:rsid w:val="006F24EB"/>
    <w:rsid w:val="006F26FA"/>
    <w:rsid w:val="006F29B0"/>
    <w:rsid w:val="006F38D3"/>
    <w:rsid w:val="006F3A60"/>
    <w:rsid w:val="006F3A64"/>
    <w:rsid w:val="006F3C3E"/>
    <w:rsid w:val="006F3D74"/>
    <w:rsid w:val="006F5043"/>
    <w:rsid w:val="006F5EA5"/>
    <w:rsid w:val="006F6517"/>
    <w:rsid w:val="006F66F5"/>
    <w:rsid w:val="006F6E5D"/>
    <w:rsid w:val="006F6EBF"/>
    <w:rsid w:val="006F7026"/>
    <w:rsid w:val="006F7A71"/>
    <w:rsid w:val="00700688"/>
    <w:rsid w:val="007006FA"/>
    <w:rsid w:val="0070107B"/>
    <w:rsid w:val="00701DAB"/>
    <w:rsid w:val="00701F7D"/>
    <w:rsid w:val="007020FC"/>
    <w:rsid w:val="007021F5"/>
    <w:rsid w:val="0070347A"/>
    <w:rsid w:val="00703A35"/>
    <w:rsid w:val="007042F8"/>
    <w:rsid w:val="00704449"/>
    <w:rsid w:val="007045AF"/>
    <w:rsid w:val="007046AB"/>
    <w:rsid w:val="00704D65"/>
    <w:rsid w:val="0070502C"/>
    <w:rsid w:val="007056B7"/>
    <w:rsid w:val="00705961"/>
    <w:rsid w:val="00705A94"/>
    <w:rsid w:val="007061BC"/>
    <w:rsid w:val="0070641C"/>
    <w:rsid w:val="007074A1"/>
    <w:rsid w:val="00707716"/>
    <w:rsid w:val="007077C0"/>
    <w:rsid w:val="00707E4E"/>
    <w:rsid w:val="00707E62"/>
    <w:rsid w:val="00710414"/>
    <w:rsid w:val="00710E29"/>
    <w:rsid w:val="00711373"/>
    <w:rsid w:val="00711ECB"/>
    <w:rsid w:val="007127DF"/>
    <w:rsid w:val="007131B6"/>
    <w:rsid w:val="00713616"/>
    <w:rsid w:val="0071377D"/>
    <w:rsid w:val="00713BDA"/>
    <w:rsid w:val="007141F3"/>
    <w:rsid w:val="0071477B"/>
    <w:rsid w:val="00714FFD"/>
    <w:rsid w:val="00715102"/>
    <w:rsid w:val="00715477"/>
    <w:rsid w:val="007158CA"/>
    <w:rsid w:val="0071620C"/>
    <w:rsid w:val="007163AB"/>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494"/>
    <w:rsid w:val="00725AC4"/>
    <w:rsid w:val="00725BF2"/>
    <w:rsid w:val="00725E9B"/>
    <w:rsid w:val="00726652"/>
    <w:rsid w:val="00726A3F"/>
    <w:rsid w:val="00727844"/>
    <w:rsid w:val="007278AA"/>
    <w:rsid w:val="00730BA1"/>
    <w:rsid w:val="00731CB4"/>
    <w:rsid w:val="007320D8"/>
    <w:rsid w:val="00732B7F"/>
    <w:rsid w:val="00732C9A"/>
    <w:rsid w:val="00732EA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560"/>
    <w:rsid w:val="0074172F"/>
    <w:rsid w:val="00741CF5"/>
    <w:rsid w:val="00742152"/>
    <w:rsid w:val="00742262"/>
    <w:rsid w:val="007425EE"/>
    <w:rsid w:val="00742CE9"/>
    <w:rsid w:val="007430A8"/>
    <w:rsid w:val="00743538"/>
    <w:rsid w:val="007439DC"/>
    <w:rsid w:val="00743CCA"/>
    <w:rsid w:val="00743D19"/>
    <w:rsid w:val="007442C5"/>
    <w:rsid w:val="00744611"/>
    <w:rsid w:val="0074487A"/>
    <w:rsid w:val="00744D9F"/>
    <w:rsid w:val="007453B4"/>
    <w:rsid w:val="0074562C"/>
    <w:rsid w:val="0074599E"/>
    <w:rsid w:val="007471D0"/>
    <w:rsid w:val="00747359"/>
    <w:rsid w:val="007509DD"/>
    <w:rsid w:val="007512BD"/>
    <w:rsid w:val="007516EE"/>
    <w:rsid w:val="00751DB0"/>
    <w:rsid w:val="007520D0"/>
    <w:rsid w:val="00752555"/>
    <w:rsid w:val="007528C6"/>
    <w:rsid w:val="00753255"/>
    <w:rsid w:val="00753C6B"/>
    <w:rsid w:val="00754703"/>
    <w:rsid w:val="007549F4"/>
    <w:rsid w:val="00754CB2"/>
    <w:rsid w:val="00754E44"/>
    <w:rsid w:val="007550BA"/>
    <w:rsid w:val="00755648"/>
    <w:rsid w:val="00755801"/>
    <w:rsid w:val="00755D5B"/>
    <w:rsid w:val="00755F1B"/>
    <w:rsid w:val="0075622E"/>
    <w:rsid w:val="00756540"/>
    <w:rsid w:val="00756931"/>
    <w:rsid w:val="00756988"/>
    <w:rsid w:val="00757072"/>
    <w:rsid w:val="00757503"/>
    <w:rsid w:val="00757680"/>
    <w:rsid w:val="007579C5"/>
    <w:rsid w:val="00757C07"/>
    <w:rsid w:val="00760172"/>
    <w:rsid w:val="007601EE"/>
    <w:rsid w:val="00760E45"/>
    <w:rsid w:val="00760E96"/>
    <w:rsid w:val="0076162D"/>
    <w:rsid w:val="0076253D"/>
    <w:rsid w:val="0076303F"/>
    <w:rsid w:val="00763804"/>
    <w:rsid w:val="00764F16"/>
    <w:rsid w:val="0076515D"/>
    <w:rsid w:val="00765B6D"/>
    <w:rsid w:val="0076693B"/>
    <w:rsid w:val="00766E98"/>
    <w:rsid w:val="0076719B"/>
    <w:rsid w:val="00767505"/>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E88"/>
    <w:rsid w:val="00774AE7"/>
    <w:rsid w:val="00776C9C"/>
    <w:rsid w:val="0077740E"/>
    <w:rsid w:val="00777C56"/>
    <w:rsid w:val="00777E76"/>
    <w:rsid w:val="007800A2"/>
    <w:rsid w:val="00780761"/>
    <w:rsid w:val="00780BB0"/>
    <w:rsid w:val="0078122C"/>
    <w:rsid w:val="00781FF3"/>
    <w:rsid w:val="007824B2"/>
    <w:rsid w:val="007829A2"/>
    <w:rsid w:val="00783065"/>
    <w:rsid w:val="007830C5"/>
    <w:rsid w:val="00783532"/>
    <w:rsid w:val="00783658"/>
    <w:rsid w:val="00783746"/>
    <w:rsid w:val="0078378A"/>
    <w:rsid w:val="0078400C"/>
    <w:rsid w:val="007852CF"/>
    <w:rsid w:val="007855F5"/>
    <w:rsid w:val="00785D1C"/>
    <w:rsid w:val="00785D63"/>
    <w:rsid w:val="007861FC"/>
    <w:rsid w:val="00786B7F"/>
    <w:rsid w:val="007872FF"/>
    <w:rsid w:val="007877B4"/>
    <w:rsid w:val="00787D78"/>
    <w:rsid w:val="00787DAF"/>
    <w:rsid w:val="007922E9"/>
    <w:rsid w:val="00792BDA"/>
    <w:rsid w:val="007937CA"/>
    <w:rsid w:val="00793C65"/>
    <w:rsid w:val="00794389"/>
    <w:rsid w:val="00794523"/>
    <w:rsid w:val="00794898"/>
    <w:rsid w:val="007948B5"/>
    <w:rsid w:val="00794CE9"/>
    <w:rsid w:val="00794E09"/>
    <w:rsid w:val="00794F74"/>
    <w:rsid w:val="007957BB"/>
    <w:rsid w:val="00795931"/>
    <w:rsid w:val="00795AFC"/>
    <w:rsid w:val="00795EDB"/>
    <w:rsid w:val="00796493"/>
    <w:rsid w:val="00797D5A"/>
    <w:rsid w:val="007A035C"/>
    <w:rsid w:val="007A0522"/>
    <w:rsid w:val="007A0814"/>
    <w:rsid w:val="007A0EC7"/>
    <w:rsid w:val="007A11C0"/>
    <w:rsid w:val="007A12D9"/>
    <w:rsid w:val="007A2254"/>
    <w:rsid w:val="007A274C"/>
    <w:rsid w:val="007A2786"/>
    <w:rsid w:val="007A2FBE"/>
    <w:rsid w:val="007A36B1"/>
    <w:rsid w:val="007A49C7"/>
    <w:rsid w:val="007A4CCD"/>
    <w:rsid w:val="007A4CF2"/>
    <w:rsid w:val="007A4D72"/>
    <w:rsid w:val="007A5098"/>
    <w:rsid w:val="007A5C85"/>
    <w:rsid w:val="007A61A0"/>
    <w:rsid w:val="007A631E"/>
    <w:rsid w:val="007A6494"/>
    <w:rsid w:val="007A6F63"/>
    <w:rsid w:val="007A7448"/>
    <w:rsid w:val="007A78FE"/>
    <w:rsid w:val="007A7DA9"/>
    <w:rsid w:val="007B0010"/>
    <w:rsid w:val="007B0D5C"/>
    <w:rsid w:val="007B0E10"/>
    <w:rsid w:val="007B1F9E"/>
    <w:rsid w:val="007B22DC"/>
    <w:rsid w:val="007B2525"/>
    <w:rsid w:val="007B2779"/>
    <w:rsid w:val="007B2836"/>
    <w:rsid w:val="007B3074"/>
    <w:rsid w:val="007B30F4"/>
    <w:rsid w:val="007B400B"/>
    <w:rsid w:val="007B40BB"/>
    <w:rsid w:val="007B49BE"/>
    <w:rsid w:val="007B54BD"/>
    <w:rsid w:val="007C07A9"/>
    <w:rsid w:val="007C08F6"/>
    <w:rsid w:val="007C09AF"/>
    <w:rsid w:val="007C0C87"/>
    <w:rsid w:val="007C0D06"/>
    <w:rsid w:val="007C175E"/>
    <w:rsid w:val="007C2285"/>
    <w:rsid w:val="007C31ED"/>
    <w:rsid w:val="007C3840"/>
    <w:rsid w:val="007C3D73"/>
    <w:rsid w:val="007C50DF"/>
    <w:rsid w:val="007C590C"/>
    <w:rsid w:val="007C6883"/>
    <w:rsid w:val="007C68BB"/>
    <w:rsid w:val="007C69FC"/>
    <w:rsid w:val="007C7886"/>
    <w:rsid w:val="007D07EE"/>
    <w:rsid w:val="007D0E2B"/>
    <w:rsid w:val="007D15EB"/>
    <w:rsid w:val="007D29C4"/>
    <w:rsid w:val="007D2C09"/>
    <w:rsid w:val="007D2DEB"/>
    <w:rsid w:val="007D32F1"/>
    <w:rsid w:val="007D342A"/>
    <w:rsid w:val="007D3F80"/>
    <w:rsid w:val="007D4271"/>
    <w:rsid w:val="007D44AE"/>
    <w:rsid w:val="007D5BFC"/>
    <w:rsid w:val="007D5F4B"/>
    <w:rsid w:val="007D6102"/>
    <w:rsid w:val="007D70DD"/>
    <w:rsid w:val="007D7AC4"/>
    <w:rsid w:val="007D7B21"/>
    <w:rsid w:val="007E068E"/>
    <w:rsid w:val="007E0917"/>
    <w:rsid w:val="007E0F8F"/>
    <w:rsid w:val="007E10E8"/>
    <w:rsid w:val="007E12D4"/>
    <w:rsid w:val="007E135A"/>
    <w:rsid w:val="007E1AC2"/>
    <w:rsid w:val="007E1B84"/>
    <w:rsid w:val="007E1D80"/>
    <w:rsid w:val="007E1FCF"/>
    <w:rsid w:val="007E2F74"/>
    <w:rsid w:val="007E2F9B"/>
    <w:rsid w:val="007E3306"/>
    <w:rsid w:val="007E375A"/>
    <w:rsid w:val="007E3E33"/>
    <w:rsid w:val="007E55E2"/>
    <w:rsid w:val="007E581C"/>
    <w:rsid w:val="007E60E6"/>
    <w:rsid w:val="007E6432"/>
    <w:rsid w:val="007E6FE5"/>
    <w:rsid w:val="007E7178"/>
    <w:rsid w:val="007E72AC"/>
    <w:rsid w:val="007E7B72"/>
    <w:rsid w:val="007F0DCA"/>
    <w:rsid w:val="007F1150"/>
    <w:rsid w:val="007F19E9"/>
    <w:rsid w:val="007F1A09"/>
    <w:rsid w:val="007F1CAE"/>
    <w:rsid w:val="007F266C"/>
    <w:rsid w:val="007F2FC8"/>
    <w:rsid w:val="007F38BA"/>
    <w:rsid w:val="007F3AED"/>
    <w:rsid w:val="007F3E84"/>
    <w:rsid w:val="007F41F6"/>
    <w:rsid w:val="007F450C"/>
    <w:rsid w:val="007F4D0F"/>
    <w:rsid w:val="007F53F0"/>
    <w:rsid w:val="007F586B"/>
    <w:rsid w:val="007F5B63"/>
    <w:rsid w:val="007F5D6B"/>
    <w:rsid w:val="007F60D4"/>
    <w:rsid w:val="007F7270"/>
    <w:rsid w:val="008005CF"/>
    <w:rsid w:val="00801763"/>
    <w:rsid w:val="0080221E"/>
    <w:rsid w:val="00802BFA"/>
    <w:rsid w:val="00803510"/>
    <w:rsid w:val="0080555B"/>
    <w:rsid w:val="008057A2"/>
    <w:rsid w:val="00806345"/>
    <w:rsid w:val="0080635E"/>
    <w:rsid w:val="0080762E"/>
    <w:rsid w:val="00807E70"/>
    <w:rsid w:val="0081002F"/>
    <w:rsid w:val="008101B5"/>
    <w:rsid w:val="008105A6"/>
    <w:rsid w:val="008106B3"/>
    <w:rsid w:val="00810D8E"/>
    <w:rsid w:val="0081111A"/>
    <w:rsid w:val="00811943"/>
    <w:rsid w:val="00812059"/>
    <w:rsid w:val="008122E9"/>
    <w:rsid w:val="008127E9"/>
    <w:rsid w:val="00812B48"/>
    <w:rsid w:val="00813D32"/>
    <w:rsid w:val="00814A56"/>
    <w:rsid w:val="00814A5D"/>
    <w:rsid w:val="00814F07"/>
    <w:rsid w:val="00815099"/>
    <w:rsid w:val="008150EF"/>
    <w:rsid w:val="0081510B"/>
    <w:rsid w:val="008156E3"/>
    <w:rsid w:val="0081593A"/>
    <w:rsid w:val="00815C41"/>
    <w:rsid w:val="00816320"/>
    <w:rsid w:val="00820ACC"/>
    <w:rsid w:val="00820C99"/>
    <w:rsid w:val="00820E7F"/>
    <w:rsid w:val="00821167"/>
    <w:rsid w:val="0082228F"/>
    <w:rsid w:val="008222CC"/>
    <w:rsid w:val="008229B4"/>
    <w:rsid w:val="00822F08"/>
    <w:rsid w:val="00823334"/>
    <w:rsid w:val="00823362"/>
    <w:rsid w:val="00823DBC"/>
    <w:rsid w:val="00824610"/>
    <w:rsid w:val="008247A2"/>
    <w:rsid w:val="00824ABB"/>
    <w:rsid w:val="00824B02"/>
    <w:rsid w:val="00824B87"/>
    <w:rsid w:val="008254C5"/>
    <w:rsid w:val="00826408"/>
    <w:rsid w:val="0082645D"/>
    <w:rsid w:val="0082678F"/>
    <w:rsid w:val="0082685F"/>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0B1"/>
    <w:rsid w:val="00840ADB"/>
    <w:rsid w:val="00841281"/>
    <w:rsid w:val="00841DB8"/>
    <w:rsid w:val="0084209D"/>
    <w:rsid w:val="00842C38"/>
    <w:rsid w:val="00842CDC"/>
    <w:rsid w:val="00842F3D"/>
    <w:rsid w:val="008432DF"/>
    <w:rsid w:val="008434F7"/>
    <w:rsid w:val="00843557"/>
    <w:rsid w:val="00843991"/>
    <w:rsid w:val="008444F6"/>
    <w:rsid w:val="0084456A"/>
    <w:rsid w:val="00844BFA"/>
    <w:rsid w:val="00845AE4"/>
    <w:rsid w:val="00845B37"/>
    <w:rsid w:val="008468C1"/>
    <w:rsid w:val="0084731E"/>
    <w:rsid w:val="008476B0"/>
    <w:rsid w:val="00847EAA"/>
    <w:rsid w:val="00847F7F"/>
    <w:rsid w:val="00847FC7"/>
    <w:rsid w:val="008500E4"/>
    <w:rsid w:val="0085029A"/>
    <w:rsid w:val="00850AE3"/>
    <w:rsid w:val="00851DBB"/>
    <w:rsid w:val="008534D9"/>
    <w:rsid w:val="00853582"/>
    <w:rsid w:val="00853AFC"/>
    <w:rsid w:val="00853D4F"/>
    <w:rsid w:val="00853FD0"/>
    <w:rsid w:val="00854BD3"/>
    <w:rsid w:val="00854D8C"/>
    <w:rsid w:val="00855496"/>
    <w:rsid w:val="00855531"/>
    <w:rsid w:val="008555AF"/>
    <w:rsid w:val="00855A78"/>
    <w:rsid w:val="00855C66"/>
    <w:rsid w:val="00855CB9"/>
    <w:rsid w:val="008566A8"/>
    <w:rsid w:val="008570A8"/>
    <w:rsid w:val="00857444"/>
    <w:rsid w:val="0085772A"/>
    <w:rsid w:val="008578FC"/>
    <w:rsid w:val="0085799C"/>
    <w:rsid w:val="00857B2B"/>
    <w:rsid w:val="00857E69"/>
    <w:rsid w:val="00860336"/>
    <w:rsid w:val="008605D6"/>
    <w:rsid w:val="00860A46"/>
    <w:rsid w:val="00861537"/>
    <w:rsid w:val="0086163D"/>
    <w:rsid w:val="00861A42"/>
    <w:rsid w:val="00862850"/>
    <w:rsid w:val="008629CB"/>
    <w:rsid w:val="00863BF9"/>
    <w:rsid w:val="00863EE0"/>
    <w:rsid w:val="00864DD5"/>
    <w:rsid w:val="00866F29"/>
    <w:rsid w:val="008678CE"/>
    <w:rsid w:val="00870068"/>
    <w:rsid w:val="008700D3"/>
    <w:rsid w:val="0087039A"/>
    <w:rsid w:val="00870A43"/>
    <w:rsid w:val="00870A97"/>
    <w:rsid w:val="00871716"/>
    <w:rsid w:val="00871C2A"/>
    <w:rsid w:val="00871D0D"/>
    <w:rsid w:val="00871ECB"/>
    <w:rsid w:val="0087219B"/>
    <w:rsid w:val="0087259D"/>
    <w:rsid w:val="00872824"/>
    <w:rsid w:val="00872838"/>
    <w:rsid w:val="00872AE3"/>
    <w:rsid w:val="00872F2F"/>
    <w:rsid w:val="0087325C"/>
    <w:rsid w:val="00873365"/>
    <w:rsid w:val="008733DD"/>
    <w:rsid w:val="00873642"/>
    <w:rsid w:val="00873AFF"/>
    <w:rsid w:val="0087432E"/>
    <w:rsid w:val="00874336"/>
    <w:rsid w:val="00874EDC"/>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2F32"/>
    <w:rsid w:val="0088316C"/>
    <w:rsid w:val="0088340A"/>
    <w:rsid w:val="00883996"/>
    <w:rsid w:val="00883CF6"/>
    <w:rsid w:val="00884268"/>
    <w:rsid w:val="00884648"/>
    <w:rsid w:val="008846EB"/>
    <w:rsid w:val="00884AF3"/>
    <w:rsid w:val="008851C1"/>
    <w:rsid w:val="008856E9"/>
    <w:rsid w:val="008860AF"/>
    <w:rsid w:val="0088611E"/>
    <w:rsid w:val="00886DC8"/>
    <w:rsid w:val="00886FB1"/>
    <w:rsid w:val="008873BA"/>
    <w:rsid w:val="00887AC8"/>
    <w:rsid w:val="00892FCE"/>
    <w:rsid w:val="00893168"/>
    <w:rsid w:val="00893299"/>
    <w:rsid w:val="0089339A"/>
    <w:rsid w:val="0089348E"/>
    <w:rsid w:val="008935AF"/>
    <w:rsid w:val="00893952"/>
    <w:rsid w:val="008943A8"/>
    <w:rsid w:val="0089482A"/>
    <w:rsid w:val="008952C0"/>
    <w:rsid w:val="00895E55"/>
    <w:rsid w:val="00895EB9"/>
    <w:rsid w:val="008960E4"/>
    <w:rsid w:val="0089625A"/>
    <w:rsid w:val="008964FE"/>
    <w:rsid w:val="00896BAF"/>
    <w:rsid w:val="00897130"/>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A722F"/>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A03"/>
    <w:rsid w:val="008C4241"/>
    <w:rsid w:val="008C4441"/>
    <w:rsid w:val="008C4754"/>
    <w:rsid w:val="008C47C5"/>
    <w:rsid w:val="008C4EB7"/>
    <w:rsid w:val="008C5209"/>
    <w:rsid w:val="008C528B"/>
    <w:rsid w:val="008C550C"/>
    <w:rsid w:val="008C59CD"/>
    <w:rsid w:val="008C5A63"/>
    <w:rsid w:val="008C66B4"/>
    <w:rsid w:val="008C6C95"/>
    <w:rsid w:val="008C732E"/>
    <w:rsid w:val="008C7632"/>
    <w:rsid w:val="008C7D04"/>
    <w:rsid w:val="008C7FB8"/>
    <w:rsid w:val="008D0F52"/>
    <w:rsid w:val="008D1409"/>
    <w:rsid w:val="008D1468"/>
    <w:rsid w:val="008D1CE4"/>
    <w:rsid w:val="008D1D7C"/>
    <w:rsid w:val="008D1DCA"/>
    <w:rsid w:val="008D2203"/>
    <w:rsid w:val="008D2728"/>
    <w:rsid w:val="008D27AA"/>
    <w:rsid w:val="008D28C7"/>
    <w:rsid w:val="008D3450"/>
    <w:rsid w:val="008D3E35"/>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31B"/>
    <w:rsid w:val="008E2C0D"/>
    <w:rsid w:val="008E2E85"/>
    <w:rsid w:val="008E3726"/>
    <w:rsid w:val="008E3D3F"/>
    <w:rsid w:val="008E4533"/>
    <w:rsid w:val="008E46C8"/>
    <w:rsid w:val="008E4B73"/>
    <w:rsid w:val="008E4D15"/>
    <w:rsid w:val="008E50CF"/>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384F"/>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2A10"/>
    <w:rsid w:val="00902E7A"/>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CD9"/>
    <w:rsid w:val="0091097B"/>
    <w:rsid w:val="009120AD"/>
    <w:rsid w:val="00914178"/>
    <w:rsid w:val="009142D8"/>
    <w:rsid w:val="00914325"/>
    <w:rsid w:val="00914738"/>
    <w:rsid w:val="00914AAE"/>
    <w:rsid w:val="009151BE"/>
    <w:rsid w:val="009157D4"/>
    <w:rsid w:val="009159CD"/>
    <w:rsid w:val="009161E8"/>
    <w:rsid w:val="00917B11"/>
    <w:rsid w:val="00917DFF"/>
    <w:rsid w:val="00920A38"/>
    <w:rsid w:val="00920EBD"/>
    <w:rsid w:val="00922322"/>
    <w:rsid w:val="009226E6"/>
    <w:rsid w:val="00922942"/>
    <w:rsid w:val="00922BCE"/>
    <w:rsid w:val="00922CF5"/>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245"/>
    <w:rsid w:val="0093238B"/>
    <w:rsid w:val="00932EC8"/>
    <w:rsid w:val="00932ED9"/>
    <w:rsid w:val="00933083"/>
    <w:rsid w:val="009337F5"/>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2140"/>
    <w:rsid w:val="009437C8"/>
    <w:rsid w:val="0094482B"/>
    <w:rsid w:val="00944846"/>
    <w:rsid w:val="009449FE"/>
    <w:rsid w:val="00945057"/>
    <w:rsid w:val="00945465"/>
    <w:rsid w:val="0094556E"/>
    <w:rsid w:val="0094567E"/>
    <w:rsid w:val="0094585A"/>
    <w:rsid w:val="00946366"/>
    <w:rsid w:val="00946994"/>
    <w:rsid w:val="00946CEE"/>
    <w:rsid w:val="00946F85"/>
    <w:rsid w:val="009475EF"/>
    <w:rsid w:val="009476BB"/>
    <w:rsid w:val="009478E5"/>
    <w:rsid w:val="00947901"/>
    <w:rsid w:val="00950B4D"/>
    <w:rsid w:val="00950C93"/>
    <w:rsid w:val="00950ED4"/>
    <w:rsid w:val="009513AB"/>
    <w:rsid w:val="00951E84"/>
    <w:rsid w:val="009521C2"/>
    <w:rsid w:val="00952FDA"/>
    <w:rsid w:val="009530E9"/>
    <w:rsid w:val="00953527"/>
    <w:rsid w:val="009536A9"/>
    <w:rsid w:val="00953CB6"/>
    <w:rsid w:val="0095523D"/>
    <w:rsid w:val="00955545"/>
    <w:rsid w:val="00955A97"/>
    <w:rsid w:val="00955F92"/>
    <w:rsid w:val="00956698"/>
    <w:rsid w:val="00957510"/>
    <w:rsid w:val="00957C83"/>
    <w:rsid w:val="00960408"/>
    <w:rsid w:val="0096060F"/>
    <w:rsid w:val="009606B9"/>
    <w:rsid w:val="00961061"/>
    <w:rsid w:val="00961AA0"/>
    <w:rsid w:val="00961FFC"/>
    <w:rsid w:val="00965044"/>
    <w:rsid w:val="00965192"/>
    <w:rsid w:val="009653BE"/>
    <w:rsid w:val="0096548C"/>
    <w:rsid w:val="00965CE5"/>
    <w:rsid w:val="0096624F"/>
    <w:rsid w:val="00966C1F"/>
    <w:rsid w:val="00966E58"/>
    <w:rsid w:val="00967487"/>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4D44"/>
    <w:rsid w:val="00975587"/>
    <w:rsid w:val="0097672A"/>
    <w:rsid w:val="009768A5"/>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0EBC"/>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97B35"/>
    <w:rsid w:val="009A0407"/>
    <w:rsid w:val="009A11FF"/>
    <w:rsid w:val="009A1262"/>
    <w:rsid w:val="009A2217"/>
    <w:rsid w:val="009A2258"/>
    <w:rsid w:val="009A2694"/>
    <w:rsid w:val="009A2BB7"/>
    <w:rsid w:val="009A2CC1"/>
    <w:rsid w:val="009A2E68"/>
    <w:rsid w:val="009A37D0"/>
    <w:rsid w:val="009A3AC9"/>
    <w:rsid w:val="009A40AB"/>
    <w:rsid w:val="009A40E6"/>
    <w:rsid w:val="009A4597"/>
    <w:rsid w:val="009A5553"/>
    <w:rsid w:val="009A5E23"/>
    <w:rsid w:val="009A6118"/>
    <w:rsid w:val="009A63C0"/>
    <w:rsid w:val="009A6A23"/>
    <w:rsid w:val="009A6BA6"/>
    <w:rsid w:val="009A6F66"/>
    <w:rsid w:val="009A733B"/>
    <w:rsid w:val="009A733D"/>
    <w:rsid w:val="009B002D"/>
    <w:rsid w:val="009B0227"/>
    <w:rsid w:val="009B048E"/>
    <w:rsid w:val="009B10E3"/>
    <w:rsid w:val="009B30D9"/>
    <w:rsid w:val="009B351A"/>
    <w:rsid w:val="009B3877"/>
    <w:rsid w:val="009B3F9C"/>
    <w:rsid w:val="009B429F"/>
    <w:rsid w:val="009B4D6D"/>
    <w:rsid w:val="009B5377"/>
    <w:rsid w:val="009B54A6"/>
    <w:rsid w:val="009B573E"/>
    <w:rsid w:val="009B5C89"/>
    <w:rsid w:val="009B633A"/>
    <w:rsid w:val="009B6D01"/>
    <w:rsid w:val="009B75EC"/>
    <w:rsid w:val="009B7E5A"/>
    <w:rsid w:val="009C001C"/>
    <w:rsid w:val="009C1C41"/>
    <w:rsid w:val="009C28D6"/>
    <w:rsid w:val="009C30C5"/>
    <w:rsid w:val="009C36BD"/>
    <w:rsid w:val="009C3D34"/>
    <w:rsid w:val="009C52EB"/>
    <w:rsid w:val="009C5370"/>
    <w:rsid w:val="009C59B0"/>
    <w:rsid w:val="009C6294"/>
    <w:rsid w:val="009C65C0"/>
    <w:rsid w:val="009C6BEA"/>
    <w:rsid w:val="009C713D"/>
    <w:rsid w:val="009C7498"/>
    <w:rsid w:val="009C7531"/>
    <w:rsid w:val="009D07AC"/>
    <w:rsid w:val="009D0EC1"/>
    <w:rsid w:val="009D108B"/>
    <w:rsid w:val="009D139A"/>
    <w:rsid w:val="009D2428"/>
    <w:rsid w:val="009D2892"/>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1D62"/>
    <w:rsid w:val="009E3000"/>
    <w:rsid w:val="009E3832"/>
    <w:rsid w:val="009E391B"/>
    <w:rsid w:val="009E3C21"/>
    <w:rsid w:val="009E4602"/>
    <w:rsid w:val="009E4649"/>
    <w:rsid w:val="009E4C11"/>
    <w:rsid w:val="009E511F"/>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736B"/>
    <w:rsid w:val="009F7439"/>
    <w:rsid w:val="009F799E"/>
    <w:rsid w:val="009F7C39"/>
    <w:rsid w:val="00A00903"/>
    <w:rsid w:val="00A01B81"/>
    <w:rsid w:val="00A02313"/>
    <w:rsid w:val="00A03A1F"/>
    <w:rsid w:val="00A04845"/>
    <w:rsid w:val="00A04A68"/>
    <w:rsid w:val="00A04C69"/>
    <w:rsid w:val="00A04E60"/>
    <w:rsid w:val="00A06C4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61FA"/>
    <w:rsid w:val="00A1677A"/>
    <w:rsid w:val="00A16F4E"/>
    <w:rsid w:val="00A17590"/>
    <w:rsid w:val="00A204C2"/>
    <w:rsid w:val="00A20A9D"/>
    <w:rsid w:val="00A20AD4"/>
    <w:rsid w:val="00A20F2B"/>
    <w:rsid w:val="00A2109C"/>
    <w:rsid w:val="00A2117A"/>
    <w:rsid w:val="00A21EFD"/>
    <w:rsid w:val="00A22E27"/>
    <w:rsid w:val="00A22E50"/>
    <w:rsid w:val="00A2315F"/>
    <w:rsid w:val="00A2331B"/>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293"/>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A1"/>
    <w:rsid w:val="00A446C4"/>
    <w:rsid w:val="00A44B2F"/>
    <w:rsid w:val="00A45314"/>
    <w:rsid w:val="00A4562B"/>
    <w:rsid w:val="00A45877"/>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433"/>
    <w:rsid w:val="00A52B17"/>
    <w:rsid w:val="00A52E65"/>
    <w:rsid w:val="00A539D5"/>
    <w:rsid w:val="00A53D6C"/>
    <w:rsid w:val="00A53D88"/>
    <w:rsid w:val="00A543F9"/>
    <w:rsid w:val="00A54468"/>
    <w:rsid w:val="00A54B52"/>
    <w:rsid w:val="00A5525C"/>
    <w:rsid w:val="00A55CC0"/>
    <w:rsid w:val="00A57031"/>
    <w:rsid w:val="00A57127"/>
    <w:rsid w:val="00A57360"/>
    <w:rsid w:val="00A5759F"/>
    <w:rsid w:val="00A604AB"/>
    <w:rsid w:val="00A61F9B"/>
    <w:rsid w:val="00A625F2"/>
    <w:rsid w:val="00A62A6C"/>
    <w:rsid w:val="00A637A0"/>
    <w:rsid w:val="00A639A8"/>
    <w:rsid w:val="00A640B7"/>
    <w:rsid w:val="00A64243"/>
    <w:rsid w:val="00A649EB"/>
    <w:rsid w:val="00A675C5"/>
    <w:rsid w:val="00A67DFB"/>
    <w:rsid w:val="00A70F1C"/>
    <w:rsid w:val="00A71C2E"/>
    <w:rsid w:val="00A7491E"/>
    <w:rsid w:val="00A749B8"/>
    <w:rsid w:val="00A75BA6"/>
    <w:rsid w:val="00A763BC"/>
    <w:rsid w:val="00A76599"/>
    <w:rsid w:val="00A7730A"/>
    <w:rsid w:val="00A7781D"/>
    <w:rsid w:val="00A80656"/>
    <w:rsid w:val="00A80678"/>
    <w:rsid w:val="00A8083F"/>
    <w:rsid w:val="00A80D23"/>
    <w:rsid w:val="00A813A5"/>
    <w:rsid w:val="00A81AF5"/>
    <w:rsid w:val="00A81C4C"/>
    <w:rsid w:val="00A81DBD"/>
    <w:rsid w:val="00A8286E"/>
    <w:rsid w:val="00A83665"/>
    <w:rsid w:val="00A83D63"/>
    <w:rsid w:val="00A83F57"/>
    <w:rsid w:val="00A843BD"/>
    <w:rsid w:val="00A84A83"/>
    <w:rsid w:val="00A84D2F"/>
    <w:rsid w:val="00A858BE"/>
    <w:rsid w:val="00A85AB4"/>
    <w:rsid w:val="00A85AC2"/>
    <w:rsid w:val="00A85BFB"/>
    <w:rsid w:val="00A85CE3"/>
    <w:rsid w:val="00A861ED"/>
    <w:rsid w:val="00A86D49"/>
    <w:rsid w:val="00A87370"/>
    <w:rsid w:val="00A87520"/>
    <w:rsid w:val="00A875EE"/>
    <w:rsid w:val="00A87A04"/>
    <w:rsid w:val="00A87A85"/>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6A8F"/>
    <w:rsid w:val="00AA7399"/>
    <w:rsid w:val="00AA765D"/>
    <w:rsid w:val="00AA79A1"/>
    <w:rsid w:val="00AA7EC1"/>
    <w:rsid w:val="00AB03E1"/>
    <w:rsid w:val="00AB0AD4"/>
    <w:rsid w:val="00AB0FBD"/>
    <w:rsid w:val="00AB16C6"/>
    <w:rsid w:val="00AB20FB"/>
    <w:rsid w:val="00AB337E"/>
    <w:rsid w:val="00AB405B"/>
    <w:rsid w:val="00AB46AA"/>
    <w:rsid w:val="00AB5A8E"/>
    <w:rsid w:val="00AB5C8B"/>
    <w:rsid w:val="00AB5F95"/>
    <w:rsid w:val="00AB6116"/>
    <w:rsid w:val="00AB6478"/>
    <w:rsid w:val="00AB687F"/>
    <w:rsid w:val="00AB6C03"/>
    <w:rsid w:val="00AB6F84"/>
    <w:rsid w:val="00AB7895"/>
    <w:rsid w:val="00AB7B32"/>
    <w:rsid w:val="00AB7E4A"/>
    <w:rsid w:val="00AC027F"/>
    <w:rsid w:val="00AC04F1"/>
    <w:rsid w:val="00AC05E0"/>
    <w:rsid w:val="00AC0D80"/>
    <w:rsid w:val="00AC22DB"/>
    <w:rsid w:val="00AC2763"/>
    <w:rsid w:val="00AC2781"/>
    <w:rsid w:val="00AC27D8"/>
    <w:rsid w:val="00AC322F"/>
    <w:rsid w:val="00AC3580"/>
    <w:rsid w:val="00AC3889"/>
    <w:rsid w:val="00AC3D75"/>
    <w:rsid w:val="00AC3F30"/>
    <w:rsid w:val="00AC3FBA"/>
    <w:rsid w:val="00AC445F"/>
    <w:rsid w:val="00AC4531"/>
    <w:rsid w:val="00AC500F"/>
    <w:rsid w:val="00AC519F"/>
    <w:rsid w:val="00AC5B31"/>
    <w:rsid w:val="00AC5D2D"/>
    <w:rsid w:val="00AC654E"/>
    <w:rsid w:val="00AC698C"/>
    <w:rsid w:val="00AC6B15"/>
    <w:rsid w:val="00AC725A"/>
    <w:rsid w:val="00AC7B13"/>
    <w:rsid w:val="00AC7CC5"/>
    <w:rsid w:val="00AD0160"/>
    <w:rsid w:val="00AD0A2E"/>
    <w:rsid w:val="00AD0B29"/>
    <w:rsid w:val="00AD0CF9"/>
    <w:rsid w:val="00AD17F3"/>
    <w:rsid w:val="00AD1B7D"/>
    <w:rsid w:val="00AD1DD7"/>
    <w:rsid w:val="00AD3E6D"/>
    <w:rsid w:val="00AD40E7"/>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679"/>
    <w:rsid w:val="00AE3C67"/>
    <w:rsid w:val="00AE4301"/>
    <w:rsid w:val="00AE454E"/>
    <w:rsid w:val="00AE4B94"/>
    <w:rsid w:val="00AE4FB6"/>
    <w:rsid w:val="00AE5438"/>
    <w:rsid w:val="00AE5868"/>
    <w:rsid w:val="00AE6808"/>
    <w:rsid w:val="00AE6885"/>
    <w:rsid w:val="00AE6EC4"/>
    <w:rsid w:val="00AF0D21"/>
    <w:rsid w:val="00AF1230"/>
    <w:rsid w:val="00AF1897"/>
    <w:rsid w:val="00AF1A01"/>
    <w:rsid w:val="00AF1AA5"/>
    <w:rsid w:val="00AF1DA1"/>
    <w:rsid w:val="00AF1EE2"/>
    <w:rsid w:val="00AF3AA5"/>
    <w:rsid w:val="00AF4364"/>
    <w:rsid w:val="00AF459B"/>
    <w:rsid w:val="00AF45F7"/>
    <w:rsid w:val="00AF5050"/>
    <w:rsid w:val="00AF5902"/>
    <w:rsid w:val="00AF5B36"/>
    <w:rsid w:val="00AF5BB9"/>
    <w:rsid w:val="00AF6015"/>
    <w:rsid w:val="00AF714F"/>
    <w:rsid w:val="00AF75BB"/>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842"/>
    <w:rsid w:val="00B05909"/>
    <w:rsid w:val="00B0750B"/>
    <w:rsid w:val="00B07A84"/>
    <w:rsid w:val="00B07AF8"/>
    <w:rsid w:val="00B07C1D"/>
    <w:rsid w:val="00B10546"/>
    <w:rsid w:val="00B10571"/>
    <w:rsid w:val="00B10D41"/>
    <w:rsid w:val="00B11CA9"/>
    <w:rsid w:val="00B1207D"/>
    <w:rsid w:val="00B120F4"/>
    <w:rsid w:val="00B12C45"/>
    <w:rsid w:val="00B13371"/>
    <w:rsid w:val="00B135D5"/>
    <w:rsid w:val="00B13D80"/>
    <w:rsid w:val="00B13FED"/>
    <w:rsid w:val="00B149D2"/>
    <w:rsid w:val="00B15B3E"/>
    <w:rsid w:val="00B15B45"/>
    <w:rsid w:val="00B15D82"/>
    <w:rsid w:val="00B16842"/>
    <w:rsid w:val="00B17066"/>
    <w:rsid w:val="00B2002D"/>
    <w:rsid w:val="00B206F6"/>
    <w:rsid w:val="00B2095B"/>
    <w:rsid w:val="00B20CD7"/>
    <w:rsid w:val="00B20F9C"/>
    <w:rsid w:val="00B21612"/>
    <w:rsid w:val="00B22587"/>
    <w:rsid w:val="00B225A1"/>
    <w:rsid w:val="00B226BD"/>
    <w:rsid w:val="00B22F76"/>
    <w:rsid w:val="00B23147"/>
    <w:rsid w:val="00B2362D"/>
    <w:rsid w:val="00B23BAD"/>
    <w:rsid w:val="00B23CB1"/>
    <w:rsid w:val="00B243E3"/>
    <w:rsid w:val="00B253F0"/>
    <w:rsid w:val="00B255A8"/>
    <w:rsid w:val="00B25770"/>
    <w:rsid w:val="00B25BF2"/>
    <w:rsid w:val="00B262D1"/>
    <w:rsid w:val="00B262FD"/>
    <w:rsid w:val="00B26342"/>
    <w:rsid w:val="00B269D1"/>
    <w:rsid w:val="00B26F99"/>
    <w:rsid w:val="00B2761B"/>
    <w:rsid w:val="00B2790E"/>
    <w:rsid w:val="00B303B4"/>
    <w:rsid w:val="00B30775"/>
    <w:rsid w:val="00B30E15"/>
    <w:rsid w:val="00B312F4"/>
    <w:rsid w:val="00B3193F"/>
    <w:rsid w:val="00B32DFE"/>
    <w:rsid w:val="00B3329F"/>
    <w:rsid w:val="00B334A8"/>
    <w:rsid w:val="00B33CFB"/>
    <w:rsid w:val="00B33FB6"/>
    <w:rsid w:val="00B3449B"/>
    <w:rsid w:val="00B344F2"/>
    <w:rsid w:val="00B34699"/>
    <w:rsid w:val="00B34A9E"/>
    <w:rsid w:val="00B35F40"/>
    <w:rsid w:val="00B36010"/>
    <w:rsid w:val="00B3624B"/>
    <w:rsid w:val="00B36285"/>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71D"/>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5F1"/>
    <w:rsid w:val="00B5279C"/>
    <w:rsid w:val="00B52DA0"/>
    <w:rsid w:val="00B53AD8"/>
    <w:rsid w:val="00B53EA4"/>
    <w:rsid w:val="00B53F08"/>
    <w:rsid w:val="00B5406E"/>
    <w:rsid w:val="00B540DA"/>
    <w:rsid w:val="00B543A2"/>
    <w:rsid w:val="00B55973"/>
    <w:rsid w:val="00B559BC"/>
    <w:rsid w:val="00B56EB2"/>
    <w:rsid w:val="00B57422"/>
    <w:rsid w:val="00B6050A"/>
    <w:rsid w:val="00B6065F"/>
    <w:rsid w:val="00B60BFA"/>
    <w:rsid w:val="00B617B1"/>
    <w:rsid w:val="00B61BB7"/>
    <w:rsid w:val="00B6216B"/>
    <w:rsid w:val="00B62357"/>
    <w:rsid w:val="00B62424"/>
    <w:rsid w:val="00B625DA"/>
    <w:rsid w:val="00B62EEF"/>
    <w:rsid w:val="00B6367E"/>
    <w:rsid w:val="00B64793"/>
    <w:rsid w:val="00B65C05"/>
    <w:rsid w:val="00B66006"/>
    <w:rsid w:val="00B66619"/>
    <w:rsid w:val="00B666D0"/>
    <w:rsid w:val="00B670C8"/>
    <w:rsid w:val="00B67105"/>
    <w:rsid w:val="00B67690"/>
    <w:rsid w:val="00B6796D"/>
    <w:rsid w:val="00B679D3"/>
    <w:rsid w:val="00B70441"/>
    <w:rsid w:val="00B70B2F"/>
    <w:rsid w:val="00B71400"/>
    <w:rsid w:val="00B71781"/>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3947"/>
    <w:rsid w:val="00B93BE2"/>
    <w:rsid w:val="00B9480A"/>
    <w:rsid w:val="00B94AFA"/>
    <w:rsid w:val="00B950B2"/>
    <w:rsid w:val="00B95208"/>
    <w:rsid w:val="00B95585"/>
    <w:rsid w:val="00B9558F"/>
    <w:rsid w:val="00B9577F"/>
    <w:rsid w:val="00B96586"/>
    <w:rsid w:val="00B9690C"/>
    <w:rsid w:val="00B96BFF"/>
    <w:rsid w:val="00B96EC8"/>
    <w:rsid w:val="00B978FE"/>
    <w:rsid w:val="00B97CE7"/>
    <w:rsid w:val="00BA0500"/>
    <w:rsid w:val="00BA09C5"/>
    <w:rsid w:val="00BA0E89"/>
    <w:rsid w:val="00BA123C"/>
    <w:rsid w:val="00BA1502"/>
    <w:rsid w:val="00BA177A"/>
    <w:rsid w:val="00BA1C5A"/>
    <w:rsid w:val="00BA2676"/>
    <w:rsid w:val="00BA43B5"/>
    <w:rsid w:val="00BA518C"/>
    <w:rsid w:val="00BA52D7"/>
    <w:rsid w:val="00BA5DEE"/>
    <w:rsid w:val="00BA6083"/>
    <w:rsid w:val="00BA6352"/>
    <w:rsid w:val="00BA694A"/>
    <w:rsid w:val="00BA6A12"/>
    <w:rsid w:val="00BA6CFA"/>
    <w:rsid w:val="00BA72A8"/>
    <w:rsid w:val="00BB0380"/>
    <w:rsid w:val="00BB0724"/>
    <w:rsid w:val="00BB0CCC"/>
    <w:rsid w:val="00BB1082"/>
    <w:rsid w:val="00BB1B09"/>
    <w:rsid w:val="00BB1C3C"/>
    <w:rsid w:val="00BB1D40"/>
    <w:rsid w:val="00BB2048"/>
    <w:rsid w:val="00BB2EAB"/>
    <w:rsid w:val="00BB33D3"/>
    <w:rsid w:val="00BB3CD8"/>
    <w:rsid w:val="00BB40DA"/>
    <w:rsid w:val="00BB5381"/>
    <w:rsid w:val="00BB538D"/>
    <w:rsid w:val="00BB53C9"/>
    <w:rsid w:val="00BB564F"/>
    <w:rsid w:val="00BB5AA9"/>
    <w:rsid w:val="00BB627B"/>
    <w:rsid w:val="00BB639D"/>
    <w:rsid w:val="00BB6726"/>
    <w:rsid w:val="00BB6C26"/>
    <w:rsid w:val="00BB6F57"/>
    <w:rsid w:val="00BB748F"/>
    <w:rsid w:val="00BB79CE"/>
    <w:rsid w:val="00BB7E81"/>
    <w:rsid w:val="00BC15AB"/>
    <w:rsid w:val="00BC1B55"/>
    <w:rsid w:val="00BC20FA"/>
    <w:rsid w:val="00BC293E"/>
    <w:rsid w:val="00BC3179"/>
    <w:rsid w:val="00BC3D33"/>
    <w:rsid w:val="00BC3D4E"/>
    <w:rsid w:val="00BC3F51"/>
    <w:rsid w:val="00BC4595"/>
    <w:rsid w:val="00BC4F9E"/>
    <w:rsid w:val="00BC5DDC"/>
    <w:rsid w:val="00BC60E0"/>
    <w:rsid w:val="00BC6BCA"/>
    <w:rsid w:val="00BC7133"/>
    <w:rsid w:val="00BC72B1"/>
    <w:rsid w:val="00BC7B9D"/>
    <w:rsid w:val="00BC7D50"/>
    <w:rsid w:val="00BD0884"/>
    <w:rsid w:val="00BD091D"/>
    <w:rsid w:val="00BD1235"/>
    <w:rsid w:val="00BD16FF"/>
    <w:rsid w:val="00BD1CF6"/>
    <w:rsid w:val="00BD2DB6"/>
    <w:rsid w:val="00BD3322"/>
    <w:rsid w:val="00BD3866"/>
    <w:rsid w:val="00BD4887"/>
    <w:rsid w:val="00BD4BF5"/>
    <w:rsid w:val="00BD4F66"/>
    <w:rsid w:val="00BD524E"/>
    <w:rsid w:val="00BD5380"/>
    <w:rsid w:val="00BD55B6"/>
    <w:rsid w:val="00BD5BFD"/>
    <w:rsid w:val="00BD6455"/>
    <w:rsid w:val="00BD6658"/>
    <w:rsid w:val="00BD6802"/>
    <w:rsid w:val="00BD6A21"/>
    <w:rsid w:val="00BD72C3"/>
    <w:rsid w:val="00BD79ED"/>
    <w:rsid w:val="00BE01B6"/>
    <w:rsid w:val="00BE1A1B"/>
    <w:rsid w:val="00BE1AEB"/>
    <w:rsid w:val="00BE1F46"/>
    <w:rsid w:val="00BE1F91"/>
    <w:rsid w:val="00BE282C"/>
    <w:rsid w:val="00BE287C"/>
    <w:rsid w:val="00BE2BF6"/>
    <w:rsid w:val="00BE2D31"/>
    <w:rsid w:val="00BE3BBE"/>
    <w:rsid w:val="00BE49DD"/>
    <w:rsid w:val="00BE4A17"/>
    <w:rsid w:val="00BE4C56"/>
    <w:rsid w:val="00BE4C8D"/>
    <w:rsid w:val="00BE50F1"/>
    <w:rsid w:val="00BE5674"/>
    <w:rsid w:val="00BE57B2"/>
    <w:rsid w:val="00BE5BF7"/>
    <w:rsid w:val="00BE5DD1"/>
    <w:rsid w:val="00BE6366"/>
    <w:rsid w:val="00BE6955"/>
    <w:rsid w:val="00BE7190"/>
    <w:rsid w:val="00BE76B2"/>
    <w:rsid w:val="00BE7818"/>
    <w:rsid w:val="00BE79F4"/>
    <w:rsid w:val="00BF0439"/>
    <w:rsid w:val="00BF04F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C00534"/>
    <w:rsid w:val="00C0064B"/>
    <w:rsid w:val="00C01669"/>
    <w:rsid w:val="00C016D5"/>
    <w:rsid w:val="00C01E51"/>
    <w:rsid w:val="00C01FE4"/>
    <w:rsid w:val="00C020A4"/>
    <w:rsid w:val="00C0314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9B6"/>
    <w:rsid w:val="00C11A99"/>
    <w:rsid w:val="00C11EC0"/>
    <w:rsid w:val="00C1228B"/>
    <w:rsid w:val="00C126F6"/>
    <w:rsid w:val="00C135F4"/>
    <w:rsid w:val="00C14157"/>
    <w:rsid w:val="00C14DAE"/>
    <w:rsid w:val="00C152A2"/>
    <w:rsid w:val="00C152FE"/>
    <w:rsid w:val="00C15914"/>
    <w:rsid w:val="00C15960"/>
    <w:rsid w:val="00C15A61"/>
    <w:rsid w:val="00C17163"/>
    <w:rsid w:val="00C17872"/>
    <w:rsid w:val="00C2015D"/>
    <w:rsid w:val="00C210A9"/>
    <w:rsid w:val="00C22033"/>
    <w:rsid w:val="00C2222D"/>
    <w:rsid w:val="00C224D1"/>
    <w:rsid w:val="00C226A3"/>
    <w:rsid w:val="00C2320F"/>
    <w:rsid w:val="00C265DD"/>
    <w:rsid w:val="00C270E5"/>
    <w:rsid w:val="00C27483"/>
    <w:rsid w:val="00C27994"/>
    <w:rsid w:val="00C314BA"/>
    <w:rsid w:val="00C31A26"/>
    <w:rsid w:val="00C31AC0"/>
    <w:rsid w:val="00C32940"/>
    <w:rsid w:val="00C32E62"/>
    <w:rsid w:val="00C32EA5"/>
    <w:rsid w:val="00C32EC2"/>
    <w:rsid w:val="00C33E10"/>
    <w:rsid w:val="00C33F1C"/>
    <w:rsid w:val="00C3424A"/>
    <w:rsid w:val="00C34402"/>
    <w:rsid w:val="00C35180"/>
    <w:rsid w:val="00C358E3"/>
    <w:rsid w:val="00C374B1"/>
    <w:rsid w:val="00C379A6"/>
    <w:rsid w:val="00C37FA9"/>
    <w:rsid w:val="00C40362"/>
    <w:rsid w:val="00C408C7"/>
    <w:rsid w:val="00C40D89"/>
    <w:rsid w:val="00C41E53"/>
    <w:rsid w:val="00C41F5E"/>
    <w:rsid w:val="00C41FB1"/>
    <w:rsid w:val="00C4255A"/>
    <w:rsid w:val="00C429C0"/>
    <w:rsid w:val="00C44051"/>
    <w:rsid w:val="00C447E1"/>
    <w:rsid w:val="00C448C1"/>
    <w:rsid w:val="00C452FE"/>
    <w:rsid w:val="00C455B2"/>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565"/>
    <w:rsid w:val="00C5470D"/>
    <w:rsid w:val="00C54F35"/>
    <w:rsid w:val="00C54F4D"/>
    <w:rsid w:val="00C552C6"/>
    <w:rsid w:val="00C556A9"/>
    <w:rsid w:val="00C55803"/>
    <w:rsid w:val="00C55888"/>
    <w:rsid w:val="00C55CDB"/>
    <w:rsid w:val="00C55CE0"/>
    <w:rsid w:val="00C562BD"/>
    <w:rsid w:val="00C56328"/>
    <w:rsid w:val="00C56CE6"/>
    <w:rsid w:val="00C56E4F"/>
    <w:rsid w:val="00C57322"/>
    <w:rsid w:val="00C57426"/>
    <w:rsid w:val="00C57DE2"/>
    <w:rsid w:val="00C60094"/>
    <w:rsid w:val="00C61075"/>
    <w:rsid w:val="00C6242E"/>
    <w:rsid w:val="00C62A2E"/>
    <w:rsid w:val="00C62B0A"/>
    <w:rsid w:val="00C63318"/>
    <w:rsid w:val="00C63B1C"/>
    <w:rsid w:val="00C64226"/>
    <w:rsid w:val="00C6472D"/>
    <w:rsid w:val="00C64D00"/>
    <w:rsid w:val="00C65019"/>
    <w:rsid w:val="00C66020"/>
    <w:rsid w:val="00C663AB"/>
    <w:rsid w:val="00C66C45"/>
    <w:rsid w:val="00C66CBC"/>
    <w:rsid w:val="00C6721C"/>
    <w:rsid w:val="00C6743C"/>
    <w:rsid w:val="00C676C0"/>
    <w:rsid w:val="00C676E4"/>
    <w:rsid w:val="00C70367"/>
    <w:rsid w:val="00C720C8"/>
    <w:rsid w:val="00C7255A"/>
    <w:rsid w:val="00C72A0D"/>
    <w:rsid w:val="00C73001"/>
    <w:rsid w:val="00C73521"/>
    <w:rsid w:val="00C7429F"/>
    <w:rsid w:val="00C74C81"/>
    <w:rsid w:val="00C754FC"/>
    <w:rsid w:val="00C76055"/>
    <w:rsid w:val="00C764B6"/>
    <w:rsid w:val="00C76F54"/>
    <w:rsid w:val="00C80C47"/>
    <w:rsid w:val="00C8173E"/>
    <w:rsid w:val="00C81C21"/>
    <w:rsid w:val="00C81C2A"/>
    <w:rsid w:val="00C82ADF"/>
    <w:rsid w:val="00C8317C"/>
    <w:rsid w:val="00C83ABD"/>
    <w:rsid w:val="00C848C5"/>
    <w:rsid w:val="00C850F4"/>
    <w:rsid w:val="00C8547B"/>
    <w:rsid w:val="00C85BC9"/>
    <w:rsid w:val="00C86224"/>
    <w:rsid w:val="00C86A06"/>
    <w:rsid w:val="00C86EC1"/>
    <w:rsid w:val="00C87557"/>
    <w:rsid w:val="00C903B8"/>
    <w:rsid w:val="00C90A5A"/>
    <w:rsid w:val="00C90A7D"/>
    <w:rsid w:val="00C91A5D"/>
    <w:rsid w:val="00C91A72"/>
    <w:rsid w:val="00C93CFB"/>
    <w:rsid w:val="00C94117"/>
    <w:rsid w:val="00C94187"/>
    <w:rsid w:val="00C942E8"/>
    <w:rsid w:val="00C947BE"/>
    <w:rsid w:val="00C94A4E"/>
    <w:rsid w:val="00C94D1A"/>
    <w:rsid w:val="00C94D40"/>
    <w:rsid w:val="00C951A2"/>
    <w:rsid w:val="00C9617F"/>
    <w:rsid w:val="00C96368"/>
    <w:rsid w:val="00C96C6C"/>
    <w:rsid w:val="00C96FC5"/>
    <w:rsid w:val="00C97C31"/>
    <w:rsid w:val="00C97F77"/>
    <w:rsid w:val="00CA010E"/>
    <w:rsid w:val="00CA0B19"/>
    <w:rsid w:val="00CA0F71"/>
    <w:rsid w:val="00CA12BD"/>
    <w:rsid w:val="00CA23EF"/>
    <w:rsid w:val="00CA2AF9"/>
    <w:rsid w:val="00CA327E"/>
    <w:rsid w:val="00CA35AC"/>
    <w:rsid w:val="00CA3910"/>
    <w:rsid w:val="00CA3F15"/>
    <w:rsid w:val="00CA4219"/>
    <w:rsid w:val="00CA456B"/>
    <w:rsid w:val="00CA4C8E"/>
    <w:rsid w:val="00CA5744"/>
    <w:rsid w:val="00CA57CF"/>
    <w:rsid w:val="00CA591E"/>
    <w:rsid w:val="00CA68E2"/>
    <w:rsid w:val="00CA6EB2"/>
    <w:rsid w:val="00CA7BC3"/>
    <w:rsid w:val="00CA7EFF"/>
    <w:rsid w:val="00CB07C9"/>
    <w:rsid w:val="00CB12FD"/>
    <w:rsid w:val="00CB14FC"/>
    <w:rsid w:val="00CB1EE6"/>
    <w:rsid w:val="00CB2939"/>
    <w:rsid w:val="00CB2F7C"/>
    <w:rsid w:val="00CB2FF8"/>
    <w:rsid w:val="00CB369C"/>
    <w:rsid w:val="00CB47FD"/>
    <w:rsid w:val="00CB4C68"/>
    <w:rsid w:val="00CB5292"/>
    <w:rsid w:val="00CB52F0"/>
    <w:rsid w:val="00CB5781"/>
    <w:rsid w:val="00CB586D"/>
    <w:rsid w:val="00CB5A76"/>
    <w:rsid w:val="00CB5DC1"/>
    <w:rsid w:val="00CB7AA6"/>
    <w:rsid w:val="00CC0AC3"/>
    <w:rsid w:val="00CC1317"/>
    <w:rsid w:val="00CC134C"/>
    <w:rsid w:val="00CC160A"/>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2B78"/>
    <w:rsid w:val="00CD34BB"/>
    <w:rsid w:val="00CD38CA"/>
    <w:rsid w:val="00CD39F1"/>
    <w:rsid w:val="00CD4135"/>
    <w:rsid w:val="00CD4144"/>
    <w:rsid w:val="00CD46A5"/>
    <w:rsid w:val="00CD4B16"/>
    <w:rsid w:val="00CD4CF5"/>
    <w:rsid w:val="00CD4D3D"/>
    <w:rsid w:val="00CD4E97"/>
    <w:rsid w:val="00CD6589"/>
    <w:rsid w:val="00CD6984"/>
    <w:rsid w:val="00CD761C"/>
    <w:rsid w:val="00CD78E3"/>
    <w:rsid w:val="00CD7B04"/>
    <w:rsid w:val="00CE083C"/>
    <w:rsid w:val="00CE0A17"/>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25E8"/>
    <w:rsid w:val="00D03366"/>
    <w:rsid w:val="00D034D5"/>
    <w:rsid w:val="00D039AB"/>
    <w:rsid w:val="00D04063"/>
    <w:rsid w:val="00D0406C"/>
    <w:rsid w:val="00D044F2"/>
    <w:rsid w:val="00D04993"/>
    <w:rsid w:val="00D05453"/>
    <w:rsid w:val="00D05A4B"/>
    <w:rsid w:val="00D05A6F"/>
    <w:rsid w:val="00D06135"/>
    <w:rsid w:val="00D06721"/>
    <w:rsid w:val="00D06D9A"/>
    <w:rsid w:val="00D07373"/>
    <w:rsid w:val="00D07AC5"/>
    <w:rsid w:val="00D07EA5"/>
    <w:rsid w:val="00D10282"/>
    <w:rsid w:val="00D1112F"/>
    <w:rsid w:val="00D1296C"/>
    <w:rsid w:val="00D12E69"/>
    <w:rsid w:val="00D1304D"/>
    <w:rsid w:val="00D1387B"/>
    <w:rsid w:val="00D1398A"/>
    <w:rsid w:val="00D140B8"/>
    <w:rsid w:val="00D14370"/>
    <w:rsid w:val="00D145E3"/>
    <w:rsid w:val="00D14AE3"/>
    <w:rsid w:val="00D15691"/>
    <w:rsid w:val="00D16466"/>
    <w:rsid w:val="00D16692"/>
    <w:rsid w:val="00D17628"/>
    <w:rsid w:val="00D177C5"/>
    <w:rsid w:val="00D179DA"/>
    <w:rsid w:val="00D17B23"/>
    <w:rsid w:val="00D20605"/>
    <w:rsid w:val="00D2073C"/>
    <w:rsid w:val="00D20AA7"/>
    <w:rsid w:val="00D20B4C"/>
    <w:rsid w:val="00D20F30"/>
    <w:rsid w:val="00D213B0"/>
    <w:rsid w:val="00D21545"/>
    <w:rsid w:val="00D21C6F"/>
    <w:rsid w:val="00D21F3D"/>
    <w:rsid w:val="00D23015"/>
    <w:rsid w:val="00D235F4"/>
    <w:rsid w:val="00D2445D"/>
    <w:rsid w:val="00D24548"/>
    <w:rsid w:val="00D24D8A"/>
    <w:rsid w:val="00D2528F"/>
    <w:rsid w:val="00D25477"/>
    <w:rsid w:val="00D25961"/>
    <w:rsid w:val="00D25D5E"/>
    <w:rsid w:val="00D26538"/>
    <w:rsid w:val="00D26A87"/>
    <w:rsid w:val="00D2776F"/>
    <w:rsid w:val="00D279BF"/>
    <w:rsid w:val="00D27D7B"/>
    <w:rsid w:val="00D27EF4"/>
    <w:rsid w:val="00D27F8D"/>
    <w:rsid w:val="00D304A7"/>
    <w:rsid w:val="00D3186F"/>
    <w:rsid w:val="00D31AC0"/>
    <w:rsid w:val="00D31F32"/>
    <w:rsid w:val="00D3216A"/>
    <w:rsid w:val="00D3232C"/>
    <w:rsid w:val="00D32593"/>
    <w:rsid w:val="00D32B3F"/>
    <w:rsid w:val="00D33A98"/>
    <w:rsid w:val="00D33E40"/>
    <w:rsid w:val="00D343B3"/>
    <w:rsid w:val="00D3453B"/>
    <w:rsid w:val="00D34844"/>
    <w:rsid w:val="00D34A20"/>
    <w:rsid w:val="00D35445"/>
    <w:rsid w:val="00D358AE"/>
    <w:rsid w:val="00D3688F"/>
    <w:rsid w:val="00D36917"/>
    <w:rsid w:val="00D3787C"/>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829"/>
    <w:rsid w:val="00D44FCF"/>
    <w:rsid w:val="00D450C3"/>
    <w:rsid w:val="00D4562D"/>
    <w:rsid w:val="00D4765D"/>
    <w:rsid w:val="00D47EC7"/>
    <w:rsid w:val="00D50D0F"/>
    <w:rsid w:val="00D51821"/>
    <w:rsid w:val="00D51892"/>
    <w:rsid w:val="00D51C2C"/>
    <w:rsid w:val="00D5233E"/>
    <w:rsid w:val="00D530BE"/>
    <w:rsid w:val="00D531FC"/>
    <w:rsid w:val="00D53209"/>
    <w:rsid w:val="00D54625"/>
    <w:rsid w:val="00D550A6"/>
    <w:rsid w:val="00D55B86"/>
    <w:rsid w:val="00D56533"/>
    <w:rsid w:val="00D56D85"/>
    <w:rsid w:val="00D57008"/>
    <w:rsid w:val="00D5706F"/>
    <w:rsid w:val="00D5782A"/>
    <w:rsid w:val="00D57D56"/>
    <w:rsid w:val="00D60E04"/>
    <w:rsid w:val="00D60E0B"/>
    <w:rsid w:val="00D6102F"/>
    <w:rsid w:val="00D612E7"/>
    <w:rsid w:val="00D6154D"/>
    <w:rsid w:val="00D61E2C"/>
    <w:rsid w:val="00D62281"/>
    <w:rsid w:val="00D62838"/>
    <w:rsid w:val="00D63038"/>
    <w:rsid w:val="00D63070"/>
    <w:rsid w:val="00D6321C"/>
    <w:rsid w:val="00D63C2E"/>
    <w:rsid w:val="00D6423B"/>
    <w:rsid w:val="00D64768"/>
    <w:rsid w:val="00D647C2"/>
    <w:rsid w:val="00D64CB2"/>
    <w:rsid w:val="00D65082"/>
    <w:rsid w:val="00D65CF5"/>
    <w:rsid w:val="00D65E62"/>
    <w:rsid w:val="00D6649D"/>
    <w:rsid w:val="00D66D4C"/>
    <w:rsid w:val="00D66FA8"/>
    <w:rsid w:val="00D70448"/>
    <w:rsid w:val="00D70CFB"/>
    <w:rsid w:val="00D722D1"/>
    <w:rsid w:val="00D73442"/>
    <w:rsid w:val="00D739ED"/>
    <w:rsid w:val="00D75641"/>
    <w:rsid w:val="00D76645"/>
    <w:rsid w:val="00D7691B"/>
    <w:rsid w:val="00D770E5"/>
    <w:rsid w:val="00D7747A"/>
    <w:rsid w:val="00D77B10"/>
    <w:rsid w:val="00D77E2F"/>
    <w:rsid w:val="00D77FF7"/>
    <w:rsid w:val="00D80A73"/>
    <w:rsid w:val="00D80C6B"/>
    <w:rsid w:val="00D80C6E"/>
    <w:rsid w:val="00D819CC"/>
    <w:rsid w:val="00D81CB8"/>
    <w:rsid w:val="00D81E85"/>
    <w:rsid w:val="00D81F40"/>
    <w:rsid w:val="00D82025"/>
    <w:rsid w:val="00D82A0C"/>
    <w:rsid w:val="00D82B1B"/>
    <w:rsid w:val="00D845A9"/>
    <w:rsid w:val="00D849B6"/>
    <w:rsid w:val="00D853F4"/>
    <w:rsid w:val="00D856FE"/>
    <w:rsid w:val="00D85FAA"/>
    <w:rsid w:val="00D86498"/>
    <w:rsid w:val="00D86E75"/>
    <w:rsid w:val="00D871AD"/>
    <w:rsid w:val="00D87276"/>
    <w:rsid w:val="00D87C38"/>
    <w:rsid w:val="00D90479"/>
    <w:rsid w:val="00D904A9"/>
    <w:rsid w:val="00D913BF"/>
    <w:rsid w:val="00D91517"/>
    <w:rsid w:val="00D91645"/>
    <w:rsid w:val="00D91739"/>
    <w:rsid w:val="00D91A64"/>
    <w:rsid w:val="00D91E59"/>
    <w:rsid w:val="00D92115"/>
    <w:rsid w:val="00D926EC"/>
    <w:rsid w:val="00D92BBC"/>
    <w:rsid w:val="00D93FE9"/>
    <w:rsid w:val="00D94407"/>
    <w:rsid w:val="00D9496A"/>
    <w:rsid w:val="00D957A8"/>
    <w:rsid w:val="00D95C25"/>
    <w:rsid w:val="00D95DCD"/>
    <w:rsid w:val="00D9625C"/>
    <w:rsid w:val="00D96766"/>
    <w:rsid w:val="00D967B9"/>
    <w:rsid w:val="00D96979"/>
    <w:rsid w:val="00D970D9"/>
    <w:rsid w:val="00D974F3"/>
    <w:rsid w:val="00DA0185"/>
    <w:rsid w:val="00DA09E4"/>
    <w:rsid w:val="00DA0A2C"/>
    <w:rsid w:val="00DA0A3A"/>
    <w:rsid w:val="00DA0BCA"/>
    <w:rsid w:val="00DA10C2"/>
    <w:rsid w:val="00DA176A"/>
    <w:rsid w:val="00DA17E5"/>
    <w:rsid w:val="00DA1A4D"/>
    <w:rsid w:val="00DA1FE3"/>
    <w:rsid w:val="00DA200D"/>
    <w:rsid w:val="00DA3376"/>
    <w:rsid w:val="00DA3A61"/>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CB"/>
    <w:rsid w:val="00DC4CFA"/>
    <w:rsid w:val="00DC4F59"/>
    <w:rsid w:val="00DC5D84"/>
    <w:rsid w:val="00DC6925"/>
    <w:rsid w:val="00DC6F45"/>
    <w:rsid w:val="00DC70D0"/>
    <w:rsid w:val="00DC7902"/>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4D1"/>
    <w:rsid w:val="00DE5959"/>
    <w:rsid w:val="00DE6453"/>
    <w:rsid w:val="00DE7816"/>
    <w:rsid w:val="00DF0218"/>
    <w:rsid w:val="00DF1189"/>
    <w:rsid w:val="00DF13F4"/>
    <w:rsid w:val="00DF16FB"/>
    <w:rsid w:val="00DF1701"/>
    <w:rsid w:val="00DF20F7"/>
    <w:rsid w:val="00DF24B6"/>
    <w:rsid w:val="00DF2857"/>
    <w:rsid w:val="00DF3B29"/>
    <w:rsid w:val="00DF3CC3"/>
    <w:rsid w:val="00DF4202"/>
    <w:rsid w:val="00DF4D0B"/>
    <w:rsid w:val="00DF4EC8"/>
    <w:rsid w:val="00DF50C0"/>
    <w:rsid w:val="00DF6490"/>
    <w:rsid w:val="00DF64B6"/>
    <w:rsid w:val="00DF6EB1"/>
    <w:rsid w:val="00DF72C2"/>
    <w:rsid w:val="00DF769E"/>
    <w:rsid w:val="00DF7F6F"/>
    <w:rsid w:val="00E005F2"/>
    <w:rsid w:val="00E00E0E"/>
    <w:rsid w:val="00E00EC6"/>
    <w:rsid w:val="00E01582"/>
    <w:rsid w:val="00E02539"/>
    <w:rsid w:val="00E0313D"/>
    <w:rsid w:val="00E0357E"/>
    <w:rsid w:val="00E03F7E"/>
    <w:rsid w:val="00E04334"/>
    <w:rsid w:val="00E044E3"/>
    <w:rsid w:val="00E0482A"/>
    <w:rsid w:val="00E048FC"/>
    <w:rsid w:val="00E04B16"/>
    <w:rsid w:val="00E053E6"/>
    <w:rsid w:val="00E05E81"/>
    <w:rsid w:val="00E061D5"/>
    <w:rsid w:val="00E06CD4"/>
    <w:rsid w:val="00E06F14"/>
    <w:rsid w:val="00E07A22"/>
    <w:rsid w:val="00E10D0A"/>
    <w:rsid w:val="00E10D0E"/>
    <w:rsid w:val="00E11B44"/>
    <w:rsid w:val="00E12715"/>
    <w:rsid w:val="00E129E6"/>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AD0"/>
    <w:rsid w:val="00E20DE4"/>
    <w:rsid w:val="00E21045"/>
    <w:rsid w:val="00E211EB"/>
    <w:rsid w:val="00E21279"/>
    <w:rsid w:val="00E21720"/>
    <w:rsid w:val="00E21AEB"/>
    <w:rsid w:val="00E21E99"/>
    <w:rsid w:val="00E221A9"/>
    <w:rsid w:val="00E22485"/>
    <w:rsid w:val="00E228AF"/>
    <w:rsid w:val="00E230F5"/>
    <w:rsid w:val="00E23680"/>
    <w:rsid w:val="00E244D3"/>
    <w:rsid w:val="00E24CE3"/>
    <w:rsid w:val="00E251A0"/>
    <w:rsid w:val="00E259EC"/>
    <w:rsid w:val="00E25E0A"/>
    <w:rsid w:val="00E2692D"/>
    <w:rsid w:val="00E26C04"/>
    <w:rsid w:val="00E26FF1"/>
    <w:rsid w:val="00E27883"/>
    <w:rsid w:val="00E30475"/>
    <w:rsid w:val="00E30487"/>
    <w:rsid w:val="00E30FF6"/>
    <w:rsid w:val="00E32187"/>
    <w:rsid w:val="00E32B15"/>
    <w:rsid w:val="00E337D2"/>
    <w:rsid w:val="00E33B84"/>
    <w:rsid w:val="00E3429D"/>
    <w:rsid w:val="00E348E6"/>
    <w:rsid w:val="00E3490C"/>
    <w:rsid w:val="00E34AB7"/>
    <w:rsid w:val="00E35FE7"/>
    <w:rsid w:val="00E36F33"/>
    <w:rsid w:val="00E37499"/>
    <w:rsid w:val="00E37856"/>
    <w:rsid w:val="00E37A78"/>
    <w:rsid w:val="00E40004"/>
    <w:rsid w:val="00E40403"/>
    <w:rsid w:val="00E413B2"/>
    <w:rsid w:val="00E419FE"/>
    <w:rsid w:val="00E41D6D"/>
    <w:rsid w:val="00E41DDD"/>
    <w:rsid w:val="00E423A7"/>
    <w:rsid w:val="00E432DC"/>
    <w:rsid w:val="00E43B0A"/>
    <w:rsid w:val="00E43B37"/>
    <w:rsid w:val="00E43D82"/>
    <w:rsid w:val="00E4423C"/>
    <w:rsid w:val="00E446A6"/>
    <w:rsid w:val="00E44ACE"/>
    <w:rsid w:val="00E44AEC"/>
    <w:rsid w:val="00E450FC"/>
    <w:rsid w:val="00E45404"/>
    <w:rsid w:val="00E463A2"/>
    <w:rsid w:val="00E468C1"/>
    <w:rsid w:val="00E47ADD"/>
    <w:rsid w:val="00E47E50"/>
    <w:rsid w:val="00E522D3"/>
    <w:rsid w:val="00E52B25"/>
    <w:rsid w:val="00E53278"/>
    <w:rsid w:val="00E5490A"/>
    <w:rsid w:val="00E54B9A"/>
    <w:rsid w:val="00E5514D"/>
    <w:rsid w:val="00E55384"/>
    <w:rsid w:val="00E55DF8"/>
    <w:rsid w:val="00E5625E"/>
    <w:rsid w:val="00E563A3"/>
    <w:rsid w:val="00E564F1"/>
    <w:rsid w:val="00E56517"/>
    <w:rsid w:val="00E5653B"/>
    <w:rsid w:val="00E57072"/>
    <w:rsid w:val="00E574A1"/>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070"/>
    <w:rsid w:val="00E714C3"/>
    <w:rsid w:val="00E7215B"/>
    <w:rsid w:val="00E724A8"/>
    <w:rsid w:val="00E72520"/>
    <w:rsid w:val="00E72FBA"/>
    <w:rsid w:val="00E735E3"/>
    <w:rsid w:val="00E73AAF"/>
    <w:rsid w:val="00E74166"/>
    <w:rsid w:val="00E75435"/>
    <w:rsid w:val="00E75B4B"/>
    <w:rsid w:val="00E75D3A"/>
    <w:rsid w:val="00E7636E"/>
    <w:rsid w:val="00E818A0"/>
    <w:rsid w:val="00E82369"/>
    <w:rsid w:val="00E8242E"/>
    <w:rsid w:val="00E82C40"/>
    <w:rsid w:val="00E8313E"/>
    <w:rsid w:val="00E8326A"/>
    <w:rsid w:val="00E833DF"/>
    <w:rsid w:val="00E83C25"/>
    <w:rsid w:val="00E8408D"/>
    <w:rsid w:val="00E862D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7F8"/>
    <w:rsid w:val="00E9182C"/>
    <w:rsid w:val="00E91B48"/>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CD"/>
    <w:rsid w:val="00E9769A"/>
    <w:rsid w:val="00E97810"/>
    <w:rsid w:val="00E97E26"/>
    <w:rsid w:val="00EA0F36"/>
    <w:rsid w:val="00EA153E"/>
    <w:rsid w:val="00EA1E38"/>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183"/>
    <w:rsid w:val="00EB42F3"/>
    <w:rsid w:val="00EB463F"/>
    <w:rsid w:val="00EB4A3F"/>
    <w:rsid w:val="00EB4F89"/>
    <w:rsid w:val="00EB5448"/>
    <w:rsid w:val="00EB5741"/>
    <w:rsid w:val="00EB7031"/>
    <w:rsid w:val="00EC0C12"/>
    <w:rsid w:val="00EC162B"/>
    <w:rsid w:val="00EC166B"/>
    <w:rsid w:val="00EC23CD"/>
    <w:rsid w:val="00EC2AD9"/>
    <w:rsid w:val="00EC3074"/>
    <w:rsid w:val="00EC320D"/>
    <w:rsid w:val="00EC338F"/>
    <w:rsid w:val="00EC3F0C"/>
    <w:rsid w:val="00EC3F84"/>
    <w:rsid w:val="00EC45F6"/>
    <w:rsid w:val="00EC48F3"/>
    <w:rsid w:val="00EC4984"/>
    <w:rsid w:val="00EC4B2F"/>
    <w:rsid w:val="00EC5A8D"/>
    <w:rsid w:val="00EC5DC5"/>
    <w:rsid w:val="00EC5E26"/>
    <w:rsid w:val="00EC5EC1"/>
    <w:rsid w:val="00EC62C1"/>
    <w:rsid w:val="00EC647B"/>
    <w:rsid w:val="00EC73B4"/>
    <w:rsid w:val="00ED0530"/>
    <w:rsid w:val="00ED0580"/>
    <w:rsid w:val="00ED1603"/>
    <w:rsid w:val="00ED1736"/>
    <w:rsid w:val="00ED1794"/>
    <w:rsid w:val="00ED271C"/>
    <w:rsid w:val="00ED3C46"/>
    <w:rsid w:val="00ED469F"/>
    <w:rsid w:val="00ED4947"/>
    <w:rsid w:val="00ED4C8E"/>
    <w:rsid w:val="00ED4CFF"/>
    <w:rsid w:val="00ED63AE"/>
    <w:rsid w:val="00ED6C6A"/>
    <w:rsid w:val="00ED748C"/>
    <w:rsid w:val="00ED789C"/>
    <w:rsid w:val="00ED7E94"/>
    <w:rsid w:val="00ED7EEB"/>
    <w:rsid w:val="00EE072E"/>
    <w:rsid w:val="00EE1454"/>
    <w:rsid w:val="00EE20A8"/>
    <w:rsid w:val="00EE20EC"/>
    <w:rsid w:val="00EE2191"/>
    <w:rsid w:val="00EE2353"/>
    <w:rsid w:val="00EE2625"/>
    <w:rsid w:val="00EE33A6"/>
    <w:rsid w:val="00EE38FF"/>
    <w:rsid w:val="00EE3B01"/>
    <w:rsid w:val="00EE40E0"/>
    <w:rsid w:val="00EE5044"/>
    <w:rsid w:val="00EE5526"/>
    <w:rsid w:val="00EE55ED"/>
    <w:rsid w:val="00EE60DA"/>
    <w:rsid w:val="00EE650B"/>
    <w:rsid w:val="00EE6640"/>
    <w:rsid w:val="00EE6C1F"/>
    <w:rsid w:val="00EE6EB8"/>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179"/>
    <w:rsid w:val="00EF321D"/>
    <w:rsid w:val="00EF3A12"/>
    <w:rsid w:val="00EF4F57"/>
    <w:rsid w:val="00EF54FA"/>
    <w:rsid w:val="00EF6087"/>
    <w:rsid w:val="00EF62E2"/>
    <w:rsid w:val="00EF7308"/>
    <w:rsid w:val="00EF7476"/>
    <w:rsid w:val="00EF760A"/>
    <w:rsid w:val="00F008DB"/>
    <w:rsid w:val="00F0096E"/>
    <w:rsid w:val="00F00CD2"/>
    <w:rsid w:val="00F01AA1"/>
    <w:rsid w:val="00F021A8"/>
    <w:rsid w:val="00F02256"/>
    <w:rsid w:val="00F025C7"/>
    <w:rsid w:val="00F03784"/>
    <w:rsid w:val="00F0418C"/>
    <w:rsid w:val="00F04BC8"/>
    <w:rsid w:val="00F05287"/>
    <w:rsid w:val="00F05711"/>
    <w:rsid w:val="00F0625C"/>
    <w:rsid w:val="00F06369"/>
    <w:rsid w:val="00F06995"/>
    <w:rsid w:val="00F07298"/>
    <w:rsid w:val="00F07794"/>
    <w:rsid w:val="00F1008F"/>
    <w:rsid w:val="00F114C8"/>
    <w:rsid w:val="00F118B3"/>
    <w:rsid w:val="00F119FB"/>
    <w:rsid w:val="00F11D8E"/>
    <w:rsid w:val="00F11E4D"/>
    <w:rsid w:val="00F122B0"/>
    <w:rsid w:val="00F125B3"/>
    <w:rsid w:val="00F12F97"/>
    <w:rsid w:val="00F13A2F"/>
    <w:rsid w:val="00F13C86"/>
    <w:rsid w:val="00F13E30"/>
    <w:rsid w:val="00F15042"/>
    <w:rsid w:val="00F152A5"/>
    <w:rsid w:val="00F15D5D"/>
    <w:rsid w:val="00F16018"/>
    <w:rsid w:val="00F1606D"/>
    <w:rsid w:val="00F16DD1"/>
    <w:rsid w:val="00F16F50"/>
    <w:rsid w:val="00F16FA3"/>
    <w:rsid w:val="00F17B65"/>
    <w:rsid w:val="00F17B78"/>
    <w:rsid w:val="00F202E2"/>
    <w:rsid w:val="00F202F2"/>
    <w:rsid w:val="00F2064E"/>
    <w:rsid w:val="00F20AA8"/>
    <w:rsid w:val="00F2107C"/>
    <w:rsid w:val="00F21321"/>
    <w:rsid w:val="00F21E92"/>
    <w:rsid w:val="00F223AF"/>
    <w:rsid w:val="00F2317E"/>
    <w:rsid w:val="00F2330E"/>
    <w:rsid w:val="00F23396"/>
    <w:rsid w:val="00F23740"/>
    <w:rsid w:val="00F24B8D"/>
    <w:rsid w:val="00F24C8F"/>
    <w:rsid w:val="00F253D1"/>
    <w:rsid w:val="00F257A5"/>
    <w:rsid w:val="00F25A09"/>
    <w:rsid w:val="00F25BE5"/>
    <w:rsid w:val="00F25C7A"/>
    <w:rsid w:val="00F261B3"/>
    <w:rsid w:val="00F303B7"/>
    <w:rsid w:val="00F3076D"/>
    <w:rsid w:val="00F30CD8"/>
    <w:rsid w:val="00F3132F"/>
    <w:rsid w:val="00F31335"/>
    <w:rsid w:val="00F313E9"/>
    <w:rsid w:val="00F31942"/>
    <w:rsid w:val="00F31C46"/>
    <w:rsid w:val="00F31DD3"/>
    <w:rsid w:val="00F32904"/>
    <w:rsid w:val="00F32AEF"/>
    <w:rsid w:val="00F32DE0"/>
    <w:rsid w:val="00F33D59"/>
    <w:rsid w:val="00F33D79"/>
    <w:rsid w:val="00F342CC"/>
    <w:rsid w:val="00F34DBB"/>
    <w:rsid w:val="00F35226"/>
    <w:rsid w:val="00F358F8"/>
    <w:rsid w:val="00F35ACD"/>
    <w:rsid w:val="00F35AEE"/>
    <w:rsid w:val="00F35F9F"/>
    <w:rsid w:val="00F363FE"/>
    <w:rsid w:val="00F3750E"/>
    <w:rsid w:val="00F376F3"/>
    <w:rsid w:val="00F379AA"/>
    <w:rsid w:val="00F404D1"/>
    <w:rsid w:val="00F40CDE"/>
    <w:rsid w:val="00F40E49"/>
    <w:rsid w:val="00F411D5"/>
    <w:rsid w:val="00F412CA"/>
    <w:rsid w:val="00F413C2"/>
    <w:rsid w:val="00F420FE"/>
    <w:rsid w:val="00F42A8F"/>
    <w:rsid w:val="00F430D3"/>
    <w:rsid w:val="00F431B1"/>
    <w:rsid w:val="00F432CA"/>
    <w:rsid w:val="00F43445"/>
    <w:rsid w:val="00F4384F"/>
    <w:rsid w:val="00F43D35"/>
    <w:rsid w:val="00F44405"/>
    <w:rsid w:val="00F444D2"/>
    <w:rsid w:val="00F44C34"/>
    <w:rsid w:val="00F45215"/>
    <w:rsid w:val="00F457E4"/>
    <w:rsid w:val="00F45F09"/>
    <w:rsid w:val="00F46128"/>
    <w:rsid w:val="00F46567"/>
    <w:rsid w:val="00F4687A"/>
    <w:rsid w:val="00F46A73"/>
    <w:rsid w:val="00F46B4E"/>
    <w:rsid w:val="00F477FE"/>
    <w:rsid w:val="00F5067D"/>
    <w:rsid w:val="00F50A73"/>
    <w:rsid w:val="00F51A7B"/>
    <w:rsid w:val="00F52035"/>
    <w:rsid w:val="00F52FC2"/>
    <w:rsid w:val="00F53AC7"/>
    <w:rsid w:val="00F53E0C"/>
    <w:rsid w:val="00F54D23"/>
    <w:rsid w:val="00F54EEC"/>
    <w:rsid w:val="00F55D2E"/>
    <w:rsid w:val="00F5609D"/>
    <w:rsid w:val="00F561E7"/>
    <w:rsid w:val="00F561E9"/>
    <w:rsid w:val="00F57876"/>
    <w:rsid w:val="00F60A06"/>
    <w:rsid w:val="00F60FE9"/>
    <w:rsid w:val="00F6106F"/>
    <w:rsid w:val="00F61925"/>
    <w:rsid w:val="00F626A7"/>
    <w:rsid w:val="00F635B2"/>
    <w:rsid w:val="00F63811"/>
    <w:rsid w:val="00F63CC0"/>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3453"/>
    <w:rsid w:val="00F74201"/>
    <w:rsid w:val="00F74511"/>
    <w:rsid w:val="00F74E08"/>
    <w:rsid w:val="00F7679D"/>
    <w:rsid w:val="00F771D9"/>
    <w:rsid w:val="00F804C3"/>
    <w:rsid w:val="00F80670"/>
    <w:rsid w:val="00F80B09"/>
    <w:rsid w:val="00F80B4D"/>
    <w:rsid w:val="00F810F5"/>
    <w:rsid w:val="00F81110"/>
    <w:rsid w:val="00F81131"/>
    <w:rsid w:val="00F8142D"/>
    <w:rsid w:val="00F817DA"/>
    <w:rsid w:val="00F81CB7"/>
    <w:rsid w:val="00F82259"/>
    <w:rsid w:val="00F822DD"/>
    <w:rsid w:val="00F82708"/>
    <w:rsid w:val="00F82802"/>
    <w:rsid w:val="00F82F08"/>
    <w:rsid w:val="00F83090"/>
    <w:rsid w:val="00F83850"/>
    <w:rsid w:val="00F83D06"/>
    <w:rsid w:val="00F843F2"/>
    <w:rsid w:val="00F844E0"/>
    <w:rsid w:val="00F84BF9"/>
    <w:rsid w:val="00F84E3D"/>
    <w:rsid w:val="00F85B70"/>
    <w:rsid w:val="00F861E3"/>
    <w:rsid w:val="00F8741A"/>
    <w:rsid w:val="00F8780C"/>
    <w:rsid w:val="00F87B38"/>
    <w:rsid w:val="00F90398"/>
    <w:rsid w:val="00F90477"/>
    <w:rsid w:val="00F90F1C"/>
    <w:rsid w:val="00F91337"/>
    <w:rsid w:val="00F91BB0"/>
    <w:rsid w:val="00F926CE"/>
    <w:rsid w:val="00F92E0B"/>
    <w:rsid w:val="00F93173"/>
    <w:rsid w:val="00F93D4A"/>
    <w:rsid w:val="00F94B21"/>
    <w:rsid w:val="00F94DF7"/>
    <w:rsid w:val="00F950DD"/>
    <w:rsid w:val="00F95671"/>
    <w:rsid w:val="00F9632C"/>
    <w:rsid w:val="00F97285"/>
    <w:rsid w:val="00F978AA"/>
    <w:rsid w:val="00F97B6E"/>
    <w:rsid w:val="00FA0B02"/>
    <w:rsid w:val="00FA1388"/>
    <w:rsid w:val="00FA155C"/>
    <w:rsid w:val="00FA1AEF"/>
    <w:rsid w:val="00FA1EDE"/>
    <w:rsid w:val="00FA25F7"/>
    <w:rsid w:val="00FA2668"/>
    <w:rsid w:val="00FA32CC"/>
    <w:rsid w:val="00FA381E"/>
    <w:rsid w:val="00FA3CA9"/>
    <w:rsid w:val="00FA4387"/>
    <w:rsid w:val="00FA4D61"/>
    <w:rsid w:val="00FA4E46"/>
    <w:rsid w:val="00FA5483"/>
    <w:rsid w:val="00FA629B"/>
    <w:rsid w:val="00FA6535"/>
    <w:rsid w:val="00FA69D1"/>
    <w:rsid w:val="00FA72E4"/>
    <w:rsid w:val="00FA773C"/>
    <w:rsid w:val="00FA77B9"/>
    <w:rsid w:val="00FA784B"/>
    <w:rsid w:val="00FA7A3C"/>
    <w:rsid w:val="00FA7CB1"/>
    <w:rsid w:val="00FA7D54"/>
    <w:rsid w:val="00FB0784"/>
    <w:rsid w:val="00FB0907"/>
    <w:rsid w:val="00FB0AEC"/>
    <w:rsid w:val="00FB0C42"/>
    <w:rsid w:val="00FB0CD4"/>
    <w:rsid w:val="00FB1041"/>
    <w:rsid w:val="00FB10AE"/>
    <w:rsid w:val="00FB1E17"/>
    <w:rsid w:val="00FB2ABC"/>
    <w:rsid w:val="00FB2AEA"/>
    <w:rsid w:val="00FB2D2A"/>
    <w:rsid w:val="00FB305B"/>
    <w:rsid w:val="00FB3402"/>
    <w:rsid w:val="00FB3908"/>
    <w:rsid w:val="00FB3D0A"/>
    <w:rsid w:val="00FB4664"/>
    <w:rsid w:val="00FB4BF2"/>
    <w:rsid w:val="00FB5540"/>
    <w:rsid w:val="00FB5A80"/>
    <w:rsid w:val="00FB5DFD"/>
    <w:rsid w:val="00FB6358"/>
    <w:rsid w:val="00FB70AD"/>
    <w:rsid w:val="00FB75A2"/>
    <w:rsid w:val="00FB75BF"/>
    <w:rsid w:val="00FB7CF6"/>
    <w:rsid w:val="00FC020E"/>
    <w:rsid w:val="00FC05FC"/>
    <w:rsid w:val="00FC1597"/>
    <w:rsid w:val="00FC19BB"/>
    <w:rsid w:val="00FC2C2C"/>
    <w:rsid w:val="00FC37F5"/>
    <w:rsid w:val="00FC3940"/>
    <w:rsid w:val="00FC3C3D"/>
    <w:rsid w:val="00FC4C1C"/>
    <w:rsid w:val="00FC5FF1"/>
    <w:rsid w:val="00FC6633"/>
    <w:rsid w:val="00FC7FCB"/>
    <w:rsid w:val="00FD04E3"/>
    <w:rsid w:val="00FD0563"/>
    <w:rsid w:val="00FD073B"/>
    <w:rsid w:val="00FD1377"/>
    <w:rsid w:val="00FD1E0D"/>
    <w:rsid w:val="00FD20B3"/>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47EA"/>
    <w:rsid w:val="00FD51FB"/>
    <w:rsid w:val="00FD6407"/>
    <w:rsid w:val="00FD6731"/>
    <w:rsid w:val="00FD6C6B"/>
    <w:rsid w:val="00FD6D12"/>
    <w:rsid w:val="00FD6D24"/>
    <w:rsid w:val="00FD72E8"/>
    <w:rsid w:val="00FD76F5"/>
    <w:rsid w:val="00FD7957"/>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5C64"/>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367"/>
    <w:rsid w:val="00FF5417"/>
    <w:rsid w:val="00FF6EA7"/>
    <w:rsid w:val="00FF76E5"/>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2319A50"/>
  <w15:docId w15:val="{AA1EC043-D7E5-4019-B918-7500B365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9"/>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10"/>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10"/>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 w:type="character" w:customStyle="1" w:styleId="Nierozpoznanawzmianka2">
    <w:name w:val="Nierozpoznana wzmianka2"/>
    <w:basedOn w:val="Domylnaczcionkaakapitu"/>
    <w:uiPriority w:val="99"/>
    <w:semiHidden/>
    <w:unhideWhenUsed/>
    <w:rsid w:val="00966E58"/>
    <w:rPr>
      <w:color w:val="605E5C"/>
      <w:shd w:val="clear" w:color="auto" w:fill="E1DFDD"/>
    </w:rPr>
  </w:style>
  <w:style w:type="character" w:customStyle="1" w:styleId="markedcontent">
    <w:name w:val="markedcontent"/>
    <w:basedOn w:val="Domylnaczcionkaakapitu"/>
    <w:rsid w:val="00F626A7"/>
  </w:style>
  <w:style w:type="paragraph" w:customStyle="1" w:styleId="xmsonormal">
    <w:name w:val="x_msonormal"/>
    <w:basedOn w:val="Normalny"/>
    <w:rsid w:val="00F87B38"/>
    <w:pPr>
      <w:widowControl/>
      <w:suppressAutoHyphens w:val="0"/>
      <w:adjustRightInd/>
      <w:spacing w:after="0" w:line="240" w:lineRule="auto"/>
      <w:jc w:val="left"/>
      <w:textAlignment w:val="auto"/>
    </w:pPr>
    <w:rPr>
      <w:rFonts w:ascii="Calibri" w:eastAsiaTheme="minorHAnsi" w:hAnsi="Calibri" w:cs="Calibri"/>
      <w:sz w:val="22"/>
      <w:szCs w:val="22"/>
      <w:lang w:eastAsia="pl-PL"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64186942">
      <w:bodyDiv w:val="1"/>
      <w:marLeft w:val="0"/>
      <w:marRight w:val="0"/>
      <w:marTop w:val="0"/>
      <w:marBottom w:val="0"/>
      <w:divBdr>
        <w:top w:val="none" w:sz="0" w:space="0" w:color="auto"/>
        <w:left w:val="none" w:sz="0" w:space="0" w:color="auto"/>
        <w:bottom w:val="none" w:sz="0" w:space="0" w:color="auto"/>
        <w:right w:val="none" w:sz="0" w:space="0" w:color="auto"/>
      </w:divBdr>
    </w:div>
    <w:div w:id="72433632">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42697445">
      <w:bodyDiv w:val="1"/>
      <w:marLeft w:val="0"/>
      <w:marRight w:val="0"/>
      <w:marTop w:val="0"/>
      <w:marBottom w:val="0"/>
      <w:divBdr>
        <w:top w:val="none" w:sz="0" w:space="0" w:color="auto"/>
        <w:left w:val="none" w:sz="0" w:space="0" w:color="auto"/>
        <w:bottom w:val="none" w:sz="0" w:space="0" w:color="auto"/>
        <w:right w:val="none" w:sz="0" w:space="0" w:color="auto"/>
      </w:divBdr>
    </w:div>
    <w:div w:id="210925865">
      <w:bodyDiv w:val="1"/>
      <w:marLeft w:val="0"/>
      <w:marRight w:val="0"/>
      <w:marTop w:val="0"/>
      <w:marBottom w:val="0"/>
      <w:divBdr>
        <w:top w:val="none" w:sz="0" w:space="0" w:color="auto"/>
        <w:left w:val="none" w:sz="0" w:space="0" w:color="auto"/>
        <w:bottom w:val="none" w:sz="0" w:space="0" w:color="auto"/>
        <w:right w:val="none" w:sz="0" w:space="0" w:color="auto"/>
      </w:divBdr>
    </w:div>
    <w:div w:id="235747081">
      <w:bodyDiv w:val="1"/>
      <w:marLeft w:val="0"/>
      <w:marRight w:val="0"/>
      <w:marTop w:val="0"/>
      <w:marBottom w:val="0"/>
      <w:divBdr>
        <w:top w:val="none" w:sz="0" w:space="0" w:color="auto"/>
        <w:left w:val="none" w:sz="0" w:space="0" w:color="auto"/>
        <w:bottom w:val="none" w:sz="0" w:space="0" w:color="auto"/>
        <w:right w:val="none" w:sz="0" w:space="0" w:color="auto"/>
      </w:divBdr>
    </w:div>
    <w:div w:id="307367756">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3536642">
      <w:bodyDiv w:val="1"/>
      <w:marLeft w:val="0"/>
      <w:marRight w:val="0"/>
      <w:marTop w:val="0"/>
      <w:marBottom w:val="0"/>
      <w:divBdr>
        <w:top w:val="none" w:sz="0" w:space="0" w:color="auto"/>
        <w:left w:val="none" w:sz="0" w:space="0" w:color="auto"/>
        <w:bottom w:val="none" w:sz="0" w:space="0" w:color="auto"/>
        <w:right w:val="none" w:sz="0" w:space="0" w:color="auto"/>
      </w:divBdr>
    </w:div>
    <w:div w:id="359934921">
      <w:bodyDiv w:val="1"/>
      <w:marLeft w:val="0"/>
      <w:marRight w:val="0"/>
      <w:marTop w:val="0"/>
      <w:marBottom w:val="0"/>
      <w:divBdr>
        <w:top w:val="none" w:sz="0" w:space="0" w:color="auto"/>
        <w:left w:val="none" w:sz="0" w:space="0" w:color="auto"/>
        <w:bottom w:val="none" w:sz="0" w:space="0" w:color="auto"/>
        <w:right w:val="none" w:sz="0" w:space="0" w:color="auto"/>
      </w:divBdr>
    </w:div>
    <w:div w:id="360739142">
      <w:bodyDiv w:val="1"/>
      <w:marLeft w:val="0"/>
      <w:marRight w:val="0"/>
      <w:marTop w:val="0"/>
      <w:marBottom w:val="0"/>
      <w:divBdr>
        <w:top w:val="none" w:sz="0" w:space="0" w:color="auto"/>
        <w:left w:val="none" w:sz="0" w:space="0" w:color="auto"/>
        <w:bottom w:val="none" w:sz="0" w:space="0" w:color="auto"/>
        <w:right w:val="none" w:sz="0" w:space="0" w:color="auto"/>
      </w:divBdr>
    </w:div>
    <w:div w:id="454637132">
      <w:bodyDiv w:val="1"/>
      <w:marLeft w:val="0"/>
      <w:marRight w:val="0"/>
      <w:marTop w:val="0"/>
      <w:marBottom w:val="0"/>
      <w:divBdr>
        <w:top w:val="none" w:sz="0" w:space="0" w:color="auto"/>
        <w:left w:val="none" w:sz="0" w:space="0" w:color="auto"/>
        <w:bottom w:val="none" w:sz="0" w:space="0" w:color="auto"/>
        <w:right w:val="none" w:sz="0" w:space="0" w:color="auto"/>
      </w:divBdr>
    </w:div>
    <w:div w:id="470560898">
      <w:bodyDiv w:val="1"/>
      <w:marLeft w:val="0"/>
      <w:marRight w:val="0"/>
      <w:marTop w:val="0"/>
      <w:marBottom w:val="0"/>
      <w:divBdr>
        <w:top w:val="none" w:sz="0" w:space="0" w:color="auto"/>
        <w:left w:val="none" w:sz="0" w:space="0" w:color="auto"/>
        <w:bottom w:val="none" w:sz="0" w:space="0" w:color="auto"/>
        <w:right w:val="none" w:sz="0" w:space="0" w:color="auto"/>
      </w:divBdr>
    </w:div>
    <w:div w:id="509487598">
      <w:bodyDiv w:val="1"/>
      <w:marLeft w:val="0"/>
      <w:marRight w:val="0"/>
      <w:marTop w:val="0"/>
      <w:marBottom w:val="0"/>
      <w:divBdr>
        <w:top w:val="none" w:sz="0" w:space="0" w:color="auto"/>
        <w:left w:val="none" w:sz="0" w:space="0" w:color="auto"/>
        <w:bottom w:val="none" w:sz="0" w:space="0" w:color="auto"/>
        <w:right w:val="none" w:sz="0" w:space="0" w:color="auto"/>
      </w:divBdr>
    </w:div>
    <w:div w:id="579142330">
      <w:bodyDiv w:val="1"/>
      <w:marLeft w:val="0"/>
      <w:marRight w:val="0"/>
      <w:marTop w:val="0"/>
      <w:marBottom w:val="0"/>
      <w:divBdr>
        <w:top w:val="none" w:sz="0" w:space="0" w:color="auto"/>
        <w:left w:val="none" w:sz="0" w:space="0" w:color="auto"/>
        <w:bottom w:val="none" w:sz="0" w:space="0" w:color="auto"/>
        <w:right w:val="none" w:sz="0" w:space="0" w:color="auto"/>
      </w:divBdr>
    </w:div>
    <w:div w:id="645162002">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974681897">
      <w:bodyDiv w:val="1"/>
      <w:marLeft w:val="0"/>
      <w:marRight w:val="0"/>
      <w:marTop w:val="0"/>
      <w:marBottom w:val="0"/>
      <w:divBdr>
        <w:top w:val="none" w:sz="0" w:space="0" w:color="auto"/>
        <w:left w:val="none" w:sz="0" w:space="0" w:color="auto"/>
        <w:bottom w:val="none" w:sz="0" w:space="0" w:color="auto"/>
        <w:right w:val="none" w:sz="0" w:space="0" w:color="auto"/>
      </w:divBdr>
    </w:div>
    <w:div w:id="1035079547">
      <w:bodyDiv w:val="1"/>
      <w:marLeft w:val="0"/>
      <w:marRight w:val="0"/>
      <w:marTop w:val="0"/>
      <w:marBottom w:val="0"/>
      <w:divBdr>
        <w:top w:val="none" w:sz="0" w:space="0" w:color="auto"/>
        <w:left w:val="none" w:sz="0" w:space="0" w:color="auto"/>
        <w:bottom w:val="none" w:sz="0" w:space="0" w:color="auto"/>
        <w:right w:val="none" w:sz="0" w:space="0" w:color="auto"/>
      </w:divBdr>
    </w:div>
    <w:div w:id="1062413495">
      <w:bodyDiv w:val="1"/>
      <w:marLeft w:val="0"/>
      <w:marRight w:val="0"/>
      <w:marTop w:val="0"/>
      <w:marBottom w:val="0"/>
      <w:divBdr>
        <w:top w:val="none" w:sz="0" w:space="0" w:color="auto"/>
        <w:left w:val="none" w:sz="0" w:space="0" w:color="auto"/>
        <w:bottom w:val="none" w:sz="0" w:space="0" w:color="auto"/>
        <w:right w:val="none" w:sz="0" w:space="0" w:color="auto"/>
      </w:divBdr>
    </w:div>
    <w:div w:id="1080980577">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423143446">
      <w:bodyDiv w:val="1"/>
      <w:marLeft w:val="0"/>
      <w:marRight w:val="0"/>
      <w:marTop w:val="0"/>
      <w:marBottom w:val="0"/>
      <w:divBdr>
        <w:top w:val="none" w:sz="0" w:space="0" w:color="auto"/>
        <w:left w:val="none" w:sz="0" w:space="0" w:color="auto"/>
        <w:bottom w:val="none" w:sz="0" w:space="0" w:color="auto"/>
        <w:right w:val="none" w:sz="0" w:space="0" w:color="auto"/>
      </w:divBdr>
    </w:div>
    <w:div w:id="1627655851">
      <w:bodyDiv w:val="1"/>
      <w:marLeft w:val="0"/>
      <w:marRight w:val="0"/>
      <w:marTop w:val="0"/>
      <w:marBottom w:val="0"/>
      <w:divBdr>
        <w:top w:val="none" w:sz="0" w:space="0" w:color="auto"/>
        <w:left w:val="none" w:sz="0" w:space="0" w:color="auto"/>
        <w:bottom w:val="none" w:sz="0" w:space="0" w:color="auto"/>
        <w:right w:val="none" w:sz="0" w:space="0" w:color="auto"/>
      </w:divBdr>
    </w:div>
    <w:div w:id="1649624734">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86652733">
      <w:bodyDiv w:val="1"/>
      <w:marLeft w:val="0"/>
      <w:marRight w:val="0"/>
      <w:marTop w:val="0"/>
      <w:marBottom w:val="0"/>
      <w:divBdr>
        <w:top w:val="none" w:sz="0" w:space="0" w:color="auto"/>
        <w:left w:val="none" w:sz="0" w:space="0" w:color="auto"/>
        <w:bottom w:val="none" w:sz="0" w:space="0" w:color="auto"/>
        <w:right w:val="none" w:sz="0" w:space="0" w:color="auto"/>
      </w:divBdr>
    </w:div>
    <w:div w:id="1805275156">
      <w:bodyDiv w:val="1"/>
      <w:marLeft w:val="0"/>
      <w:marRight w:val="0"/>
      <w:marTop w:val="0"/>
      <w:marBottom w:val="0"/>
      <w:divBdr>
        <w:top w:val="none" w:sz="0" w:space="0" w:color="auto"/>
        <w:left w:val="none" w:sz="0" w:space="0" w:color="auto"/>
        <w:bottom w:val="none" w:sz="0" w:space="0" w:color="auto"/>
        <w:right w:val="none" w:sz="0" w:space="0" w:color="auto"/>
      </w:divBdr>
    </w:div>
    <w:div w:id="1878930417">
      <w:bodyDiv w:val="1"/>
      <w:marLeft w:val="0"/>
      <w:marRight w:val="0"/>
      <w:marTop w:val="0"/>
      <w:marBottom w:val="0"/>
      <w:divBdr>
        <w:top w:val="none" w:sz="0" w:space="0" w:color="auto"/>
        <w:left w:val="none" w:sz="0" w:space="0" w:color="auto"/>
        <w:bottom w:val="none" w:sz="0" w:space="0" w:color="auto"/>
        <w:right w:val="none" w:sz="0" w:space="0" w:color="auto"/>
      </w:divBdr>
    </w:div>
    <w:div w:id="1907298210">
      <w:bodyDiv w:val="1"/>
      <w:marLeft w:val="0"/>
      <w:marRight w:val="0"/>
      <w:marTop w:val="0"/>
      <w:marBottom w:val="0"/>
      <w:divBdr>
        <w:top w:val="none" w:sz="0" w:space="0" w:color="auto"/>
        <w:left w:val="none" w:sz="0" w:space="0" w:color="auto"/>
        <w:bottom w:val="none" w:sz="0" w:space="0" w:color="auto"/>
        <w:right w:val="none" w:sz="0" w:space="0" w:color="auto"/>
      </w:divBdr>
    </w:div>
    <w:div w:id="1923222317">
      <w:bodyDiv w:val="1"/>
      <w:marLeft w:val="0"/>
      <w:marRight w:val="0"/>
      <w:marTop w:val="0"/>
      <w:marBottom w:val="0"/>
      <w:divBdr>
        <w:top w:val="none" w:sz="0" w:space="0" w:color="auto"/>
        <w:left w:val="none" w:sz="0" w:space="0" w:color="auto"/>
        <w:bottom w:val="none" w:sz="0" w:space="0" w:color="auto"/>
        <w:right w:val="none" w:sz="0" w:space="0" w:color="auto"/>
      </w:divBdr>
    </w:div>
    <w:div w:id="198149406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5EA08-2B86-40BC-8340-3D562A9C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6613</Words>
  <Characters>39681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46202</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Marta Kotlińska</cp:lastModifiedBy>
  <cp:revision>17</cp:revision>
  <cp:lastPrinted>2024-07-16T07:53:00Z</cp:lastPrinted>
  <dcterms:created xsi:type="dcterms:W3CDTF">2024-07-04T07:36:00Z</dcterms:created>
  <dcterms:modified xsi:type="dcterms:W3CDTF">2024-07-16T08:02:00Z</dcterms:modified>
</cp:coreProperties>
</file>