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E46E" w14:textId="3B456AD7" w:rsidR="002E5131" w:rsidRDefault="002E5131" w:rsidP="002E5131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postępowania: BCS-</w:t>
      </w:r>
      <w:r w:rsidR="003A071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</w:t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</w:t>
      </w:r>
      <w:r w:rsidR="003A071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RB</w:t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/202</w:t>
      </w:r>
      <w:r w:rsidR="003A071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</w:p>
    <w:p w14:paraId="06049D4E" w14:textId="77777777"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06049D4F" w14:textId="429F4C8E"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(dalej </w:t>
      </w:r>
      <w:proofErr w:type="spell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2B2033">
        <w:rPr>
          <w:rFonts w:ascii="Arial" w:hAnsi="Arial" w:cs="Arial"/>
          <w:b w:val="0"/>
          <w:bCs w:val="0"/>
          <w:sz w:val="22"/>
          <w:szCs w:val="22"/>
          <w:lang w:val="pl-PL"/>
        </w:rPr>
        <w:t>23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2B2033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2E513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14:paraId="06049D50" w14:textId="77777777"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4C5FC540" w14:textId="3B11BCE6" w:rsidR="008D203B" w:rsidRPr="003A0713" w:rsidRDefault="00A905EB" w:rsidP="003A0713">
      <w:pPr>
        <w:suppressAutoHyphens/>
        <w:spacing w:line="360" w:lineRule="auto"/>
        <w:ind w:right="-427"/>
        <w:rPr>
          <w:rFonts w:ascii="Arial" w:hAnsi="Arial" w:cs="Arial"/>
          <w:sz w:val="22"/>
          <w:szCs w:val="22"/>
        </w:rPr>
      </w:pPr>
      <w:r w:rsidRPr="003A0713">
        <w:rPr>
          <w:rFonts w:ascii="Arial" w:hAnsi="Arial" w:cs="Arial"/>
          <w:bCs/>
          <w:iCs/>
          <w:color w:val="000000"/>
          <w:sz w:val="22"/>
          <w:szCs w:val="22"/>
        </w:rPr>
        <w:t xml:space="preserve">Na podstawie z art. 117 ust. 4 </w:t>
      </w:r>
      <w:proofErr w:type="spellStart"/>
      <w:r w:rsidRPr="003A0713">
        <w:rPr>
          <w:rFonts w:ascii="Arial" w:hAnsi="Arial" w:cs="Arial"/>
          <w:bCs/>
          <w:iCs/>
          <w:color w:val="000000"/>
          <w:sz w:val="22"/>
          <w:szCs w:val="22"/>
        </w:rPr>
        <w:t>uPzp</w:t>
      </w:r>
      <w:proofErr w:type="spellEnd"/>
      <w:r w:rsidR="00C63A87" w:rsidRPr="003A071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3A0713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3A071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3A0713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3A0713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3A0713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3A0713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3A0713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3A0713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3A0713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3A0713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3A0713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3A0713">
        <w:rPr>
          <w:rFonts w:ascii="Arial" w:hAnsi="Arial" w:cs="Arial"/>
          <w:color w:val="000000"/>
          <w:sz w:val="22"/>
          <w:szCs w:val="22"/>
        </w:rPr>
        <w:t xml:space="preserve"> </w:t>
      </w:r>
      <w:r w:rsidR="008D203B" w:rsidRPr="003A0713">
        <w:rPr>
          <w:rFonts w:ascii="Arial" w:hAnsi="Arial" w:cs="Arial"/>
          <w:b/>
          <w:bCs/>
          <w:sz w:val="22"/>
          <w:szCs w:val="22"/>
        </w:rPr>
        <w:t>„</w:t>
      </w:r>
      <w:r w:rsidR="003A0713" w:rsidRPr="003A0713">
        <w:rPr>
          <w:rFonts w:ascii="Arial" w:eastAsia="Calibri" w:hAnsi="Arial" w:cs="Arial"/>
          <w:b/>
          <w:bCs/>
          <w:sz w:val="22"/>
          <w:szCs w:val="22"/>
        </w:rPr>
        <w:t>Wykonanie robót budowlanych na nieckach basenowych Bydgoskiego Centrum Sportu</w:t>
      </w:r>
      <w:r w:rsidR="008D203B" w:rsidRPr="003A0713">
        <w:rPr>
          <w:rFonts w:ascii="Arial" w:hAnsi="Arial" w:cs="Arial"/>
          <w:b/>
          <w:sz w:val="22"/>
          <w:szCs w:val="22"/>
        </w:rPr>
        <w:t>”</w:t>
      </w:r>
    </w:p>
    <w:p w14:paraId="06049D51" w14:textId="157C004E" w:rsidR="00ED42CF" w:rsidRPr="00341BC1" w:rsidRDefault="00DA658F" w:rsidP="003A071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sz w:val="22"/>
          <w:szCs w:val="22"/>
        </w:rPr>
        <w:t>(wpisać nazwy Wykonawców wspólni</w:t>
      </w:r>
      <w:r w:rsidR="00C83B3F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Pr="00B45E9C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14:paraId="06049D52" w14:textId="77777777"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14:paraId="06049D53" w14:textId="77777777"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049D54" w14:textId="77777777"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06049D55" w14:textId="77777777"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6" w14:textId="77777777"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7" w14:textId="77777777"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8" w14:textId="77777777"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9" w14:textId="77777777"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14:paraId="06049D5A" w14:textId="77777777"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06049D5B" w14:textId="77777777"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06049D5C" w14:textId="77777777"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F7148B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A012A" w14:textId="77777777" w:rsidR="00F7148B" w:rsidRDefault="00F7148B" w:rsidP="00C63813">
      <w:r>
        <w:separator/>
      </w:r>
    </w:p>
  </w:endnote>
  <w:endnote w:type="continuationSeparator" w:id="0">
    <w:p w14:paraId="5058D93D" w14:textId="77777777" w:rsidR="00F7148B" w:rsidRDefault="00F7148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9D61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14:paraId="06049D62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9D63" w14:textId="77777777" w:rsidR="00C51FF7" w:rsidRDefault="00C51FF7">
    <w:pPr>
      <w:pStyle w:val="Stopka"/>
      <w:jc w:val="right"/>
    </w:pPr>
  </w:p>
  <w:p w14:paraId="06049D64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7C589" w14:textId="77777777" w:rsidR="00F7148B" w:rsidRDefault="00F7148B" w:rsidP="00C63813">
      <w:r>
        <w:separator/>
      </w:r>
    </w:p>
  </w:footnote>
  <w:footnote w:type="continuationSeparator" w:id="0">
    <w:p w14:paraId="3F6DD6EA" w14:textId="77777777" w:rsidR="00F7148B" w:rsidRDefault="00F7148B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194876">
    <w:abstractNumId w:val="0"/>
  </w:num>
  <w:num w:numId="2" w16cid:durableId="833422533">
    <w:abstractNumId w:val="1"/>
  </w:num>
  <w:num w:numId="3" w16cid:durableId="557857582">
    <w:abstractNumId w:val="2"/>
  </w:num>
  <w:num w:numId="4" w16cid:durableId="1205828904">
    <w:abstractNumId w:val="3"/>
  </w:num>
  <w:num w:numId="5" w16cid:durableId="415171185">
    <w:abstractNumId w:val="4"/>
  </w:num>
  <w:num w:numId="6" w16cid:durableId="1228221188">
    <w:abstractNumId w:val="5"/>
  </w:num>
  <w:num w:numId="7" w16cid:durableId="836649530">
    <w:abstractNumId w:val="6"/>
  </w:num>
  <w:num w:numId="8" w16cid:durableId="842015858">
    <w:abstractNumId w:val="7"/>
  </w:num>
  <w:num w:numId="9" w16cid:durableId="1231428217">
    <w:abstractNumId w:val="8"/>
  </w:num>
  <w:num w:numId="10" w16cid:durableId="698360763">
    <w:abstractNumId w:val="9"/>
  </w:num>
  <w:num w:numId="11" w16cid:durableId="1062754448">
    <w:abstractNumId w:val="10"/>
  </w:num>
  <w:num w:numId="12" w16cid:durableId="1149398735">
    <w:abstractNumId w:val="11"/>
  </w:num>
  <w:num w:numId="13" w16cid:durableId="1440101719">
    <w:abstractNumId w:val="12"/>
  </w:num>
  <w:num w:numId="14" w16cid:durableId="68116937">
    <w:abstractNumId w:val="13"/>
  </w:num>
  <w:num w:numId="15" w16cid:durableId="1247885727">
    <w:abstractNumId w:val="14"/>
  </w:num>
  <w:num w:numId="16" w16cid:durableId="104930490">
    <w:abstractNumId w:val="21"/>
  </w:num>
  <w:num w:numId="17" w16cid:durableId="1196626001">
    <w:abstractNumId w:val="22"/>
  </w:num>
  <w:num w:numId="18" w16cid:durableId="997152164">
    <w:abstractNumId w:val="24"/>
  </w:num>
  <w:num w:numId="19" w16cid:durableId="1704017586">
    <w:abstractNumId w:val="17"/>
  </w:num>
  <w:num w:numId="20" w16cid:durableId="1473474781">
    <w:abstractNumId w:val="15"/>
  </w:num>
  <w:num w:numId="21" w16cid:durableId="2143960101">
    <w:abstractNumId w:val="18"/>
  </w:num>
  <w:num w:numId="22" w16cid:durableId="1656371096">
    <w:abstractNumId w:val="26"/>
  </w:num>
  <w:num w:numId="23" w16cid:durableId="858934431">
    <w:abstractNumId w:val="20"/>
  </w:num>
  <w:num w:numId="24" w16cid:durableId="1164930476">
    <w:abstractNumId w:val="28"/>
  </w:num>
  <w:num w:numId="25" w16cid:durableId="842667697">
    <w:abstractNumId w:val="16"/>
  </w:num>
  <w:num w:numId="26" w16cid:durableId="184558664">
    <w:abstractNumId w:val="19"/>
  </w:num>
  <w:num w:numId="27" w16cid:durableId="193151531">
    <w:abstractNumId w:val="25"/>
  </w:num>
  <w:num w:numId="28" w16cid:durableId="2105950831">
    <w:abstractNumId w:val="23"/>
  </w:num>
  <w:num w:numId="29" w16cid:durableId="1317759442">
    <w:abstractNumId w:val="29"/>
  </w:num>
  <w:num w:numId="30" w16cid:durableId="86089576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08B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06CB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3E79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033"/>
    <w:rsid w:val="002B2DFF"/>
    <w:rsid w:val="002B302F"/>
    <w:rsid w:val="002B33A4"/>
    <w:rsid w:val="002B3D7D"/>
    <w:rsid w:val="002C5ACB"/>
    <w:rsid w:val="002C6614"/>
    <w:rsid w:val="002D4F1F"/>
    <w:rsid w:val="002D7E52"/>
    <w:rsid w:val="002E0F48"/>
    <w:rsid w:val="002E1581"/>
    <w:rsid w:val="002E5131"/>
    <w:rsid w:val="002F5067"/>
    <w:rsid w:val="002F6B1C"/>
    <w:rsid w:val="00312A92"/>
    <w:rsid w:val="00322749"/>
    <w:rsid w:val="00333FDB"/>
    <w:rsid w:val="00340181"/>
    <w:rsid w:val="00341BC1"/>
    <w:rsid w:val="003622DE"/>
    <w:rsid w:val="00371B09"/>
    <w:rsid w:val="00372627"/>
    <w:rsid w:val="0037526C"/>
    <w:rsid w:val="00376154"/>
    <w:rsid w:val="0038306B"/>
    <w:rsid w:val="003A0713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4AA2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3A76"/>
    <w:rsid w:val="00616FFA"/>
    <w:rsid w:val="006203D4"/>
    <w:rsid w:val="00633C01"/>
    <w:rsid w:val="00634FB4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41D4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0764"/>
    <w:rsid w:val="00833262"/>
    <w:rsid w:val="008355FD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03B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0474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D2BD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2366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093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50A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148B"/>
    <w:rsid w:val="00F72BF8"/>
    <w:rsid w:val="00F74432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160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49D4D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  <w:style w:type="paragraph" w:styleId="Legenda">
    <w:name w:val="caption"/>
    <w:basedOn w:val="Normalny"/>
    <w:next w:val="Normalny"/>
    <w:qFormat/>
    <w:rsid w:val="00341BC1"/>
    <w:pPr>
      <w:autoSpaceDE/>
      <w:autoSpaceDN/>
    </w:pPr>
    <w:rPr>
      <w:rFonts w:ascii="Courier New" w:hAnsi="Courier New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Bydgoskie Centrum Sportu</cp:lastModifiedBy>
  <cp:revision>7</cp:revision>
  <cp:lastPrinted>2023-11-10T09:59:00Z</cp:lastPrinted>
  <dcterms:created xsi:type="dcterms:W3CDTF">2023-11-10T09:59:00Z</dcterms:created>
  <dcterms:modified xsi:type="dcterms:W3CDTF">2024-01-27T19:14:00Z</dcterms:modified>
</cp:coreProperties>
</file>