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E062" w14:textId="154F5BB5" w:rsidR="0064511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0F3E9B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postepowaniu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0F3E9B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0F3E9B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B7AEE76" w14:textId="6C9F85A0" w:rsidR="00645119" w:rsidRPr="000F3E9B" w:rsidRDefault="006E7588" w:rsidP="006E7588">
      <w:pPr>
        <w:suppressAutoHyphens/>
        <w:spacing w:line="276" w:lineRule="auto"/>
        <w:ind w:left="6237" w:firstLine="1418"/>
        <w:jc w:val="right"/>
        <w:rPr>
          <w:rFonts w:asciiTheme="majorHAnsi" w:hAnsiTheme="majorHAnsi" w:cstheme="minorHAnsi"/>
          <w:b/>
          <w:sz w:val="22"/>
          <w:szCs w:val="22"/>
        </w:rPr>
      </w:pPr>
      <w:r w:rsidRPr="006E7588">
        <w:rPr>
          <w:rFonts w:asciiTheme="majorHAnsi" w:hAnsiTheme="majorHAnsi" w:cstheme="minorHAnsi"/>
          <w:b/>
          <w:sz w:val="22"/>
          <w:szCs w:val="22"/>
        </w:rPr>
        <w:t>ZAMAWIAJĄCY</w:t>
      </w:r>
      <w:r w:rsidR="00645119" w:rsidRPr="000F3E9B">
        <w:rPr>
          <w:rFonts w:asciiTheme="majorHAnsi" w:hAnsiTheme="majorHAnsi" w:cstheme="minorHAnsi"/>
          <w:b/>
          <w:sz w:val="22"/>
          <w:szCs w:val="22"/>
        </w:rPr>
        <w:t>:</w:t>
      </w:r>
    </w:p>
    <w:p w14:paraId="02FED6E8" w14:textId="6709CB82" w:rsidR="006E7588" w:rsidRPr="00C92613" w:rsidRDefault="006E7588" w:rsidP="006E7588">
      <w:pPr>
        <w:suppressAutoHyphens/>
        <w:ind w:left="6237" w:firstLine="284"/>
        <w:jc w:val="right"/>
        <w:rPr>
          <w:rFonts w:asciiTheme="majorHAnsi" w:hAnsiTheme="majorHAnsi" w:cstheme="minorHAnsi"/>
          <w:bCs/>
          <w:sz w:val="22"/>
          <w:szCs w:val="22"/>
        </w:rPr>
      </w:pPr>
      <w:r w:rsidRPr="00C92613">
        <w:rPr>
          <w:rFonts w:asciiTheme="majorHAnsi" w:hAnsiTheme="majorHAnsi" w:cstheme="minorHAnsi"/>
          <w:bCs/>
          <w:sz w:val="22"/>
          <w:szCs w:val="22"/>
        </w:rPr>
        <w:t>„Stadion Miejski” Sp. z o. o.</w:t>
      </w:r>
    </w:p>
    <w:p w14:paraId="05873490" w14:textId="4C1AA64B" w:rsidR="006E7588" w:rsidRPr="00C92613" w:rsidRDefault="006E7588" w:rsidP="006E7588">
      <w:pPr>
        <w:suppressAutoHyphens/>
        <w:ind w:left="6237" w:firstLine="284"/>
        <w:jc w:val="right"/>
        <w:rPr>
          <w:rFonts w:asciiTheme="majorHAnsi" w:hAnsiTheme="majorHAnsi" w:cstheme="minorHAnsi"/>
          <w:bCs/>
          <w:sz w:val="22"/>
          <w:szCs w:val="22"/>
        </w:rPr>
      </w:pPr>
      <w:r w:rsidRPr="00C92613">
        <w:rPr>
          <w:rFonts w:asciiTheme="majorHAnsi" w:hAnsiTheme="majorHAnsi" w:cstheme="minorHAnsi"/>
          <w:bCs/>
          <w:sz w:val="22"/>
          <w:szCs w:val="22"/>
        </w:rPr>
        <w:t>ul. Słoneczna 1</w:t>
      </w:r>
    </w:p>
    <w:p w14:paraId="2EF82739" w14:textId="18B1B327" w:rsidR="006E7588" w:rsidRPr="00C92613" w:rsidRDefault="006E7588" w:rsidP="006E7588">
      <w:pPr>
        <w:suppressAutoHyphens/>
        <w:ind w:left="6237" w:firstLine="284"/>
        <w:jc w:val="right"/>
        <w:rPr>
          <w:rFonts w:asciiTheme="majorHAnsi" w:hAnsiTheme="majorHAnsi" w:cstheme="minorHAnsi"/>
          <w:bCs/>
          <w:sz w:val="22"/>
          <w:szCs w:val="22"/>
        </w:rPr>
      </w:pPr>
      <w:r w:rsidRPr="00C92613">
        <w:rPr>
          <w:rFonts w:asciiTheme="majorHAnsi" w:hAnsiTheme="majorHAnsi" w:cstheme="minorHAnsi"/>
          <w:bCs/>
          <w:sz w:val="22"/>
          <w:szCs w:val="22"/>
        </w:rPr>
        <w:t>15 – 323 Białystok</w:t>
      </w:r>
    </w:p>
    <w:p w14:paraId="4FDF6BE6" w14:textId="32B515CB" w:rsidR="00645119" w:rsidRPr="000F3E9B" w:rsidRDefault="00645119" w:rsidP="0088774C">
      <w:pPr>
        <w:suppressAutoHyphens/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6811E576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0F3E9B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0F3E9B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>1</w:t>
      </w:r>
      <w:r w:rsidRPr="000F3E9B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11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września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19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131E7B7E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="00FF62FC" w:rsidRPr="000F3E9B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b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0F3E9B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0F3E9B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65C6C1E9" w:rsidR="00645119" w:rsidRPr="000F3E9B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</w:t>
      </w:r>
      <w:r w:rsidR="006E7588" w:rsidRPr="00C92613">
        <w:rPr>
          <w:rFonts w:asciiTheme="majorHAnsi" w:hAnsiTheme="majorHAnsi" w:cstheme="minorHAnsi"/>
          <w:b/>
          <w:bCs/>
          <w:sz w:val="22"/>
          <w:szCs w:val="22"/>
        </w:rPr>
        <w:t>U</w:t>
      </w:r>
      <w:r w:rsidRPr="00C92613">
        <w:rPr>
          <w:rFonts w:asciiTheme="majorHAnsi" w:hAnsiTheme="majorHAnsi" w:cstheme="minorHAnsi"/>
          <w:b/>
          <w:bCs/>
          <w:sz w:val="22"/>
          <w:szCs w:val="22"/>
        </w:rPr>
        <w:t xml:space="preserve">bezpieczenie mienia i odpowiedzialności cywilnej </w:t>
      </w:r>
      <w:r w:rsidR="00C92613" w:rsidRPr="00C92613">
        <w:rPr>
          <w:rFonts w:asciiTheme="majorHAnsi" w:hAnsiTheme="majorHAnsi" w:cstheme="minorHAnsi"/>
          <w:b/>
          <w:bCs/>
          <w:sz w:val="22"/>
          <w:szCs w:val="22"/>
        </w:rPr>
        <w:t>„Stadionu Miejskiego” Sp. z o. o. w Białymstoku</w:t>
      </w:r>
      <w:r w:rsidRPr="000F3E9B">
        <w:rPr>
          <w:rFonts w:asciiTheme="majorHAnsi" w:hAnsiTheme="majorHAnsi" w:cstheme="minorHAnsi"/>
          <w:sz w:val="22"/>
          <w:szCs w:val="22"/>
        </w:rPr>
        <w:t xml:space="preserve"> oświadczam,  co następuje:</w:t>
      </w:r>
    </w:p>
    <w:p w14:paraId="418FD265" w14:textId="77777777" w:rsidR="00645119" w:rsidRPr="000F3E9B" w:rsidRDefault="00645119" w:rsidP="000D2EBE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1BD5396E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2439B">
        <w:rPr>
          <w:rFonts w:asciiTheme="majorHAnsi" w:hAnsiTheme="majorHAnsi" w:cstheme="minorHAnsi"/>
          <w:sz w:val="22"/>
          <w:szCs w:val="22"/>
        </w:rPr>
        <w:t xml:space="preserve">X </w:t>
      </w:r>
      <w:r w:rsidRPr="000F3E9B">
        <w:rPr>
          <w:rFonts w:asciiTheme="majorHAnsi" w:hAnsiTheme="majorHAnsi" w:cstheme="minorHAnsi"/>
          <w:sz w:val="22"/>
          <w:szCs w:val="22"/>
        </w:rPr>
        <w:t>Specyfikacji Warunków Zamówienia.</w:t>
      </w:r>
    </w:p>
    <w:p w14:paraId="6F1D1E6F" w14:textId="77777777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658BE60" w14:textId="463CD48F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6B35DC6" w14:textId="77777777" w:rsidR="00E53EE2" w:rsidRPr="000F3E9B" w:rsidRDefault="00E53EE2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B51B8A" w14:textId="77777777" w:rsidR="00645119" w:rsidRPr="000F3E9B" w:rsidRDefault="00645119" w:rsidP="0088774C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45EE4211" w14:textId="1E0034E7" w:rsidR="00645119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8FA50AC" w14:textId="77777777" w:rsidR="00527A8C" w:rsidRPr="000F3E9B" w:rsidRDefault="00527A8C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0696436" w14:textId="19835D62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17EF186" w14:textId="11A13C3B" w:rsidR="004451B7" w:rsidRDefault="004451B7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71906930" w14:textId="77777777" w:rsidR="00597B16" w:rsidRPr="000F3E9B" w:rsidRDefault="00597B16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0F3E9B" w:rsidRDefault="00645119" w:rsidP="00527A8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1C06DD4E" w14:textId="77777777" w:rsidR="00645119" w:rsidRPr="000F3E9B" w:rsidRDefault="00645119" w:rsidP="000D2EBE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05A33781" w:rsidR="00792DA0" w:rsidRPr="000F3E9B" w:rsidRDefault="00645119" w:rsidP="0088774C">
      <w:pPr>
        <w:pStyle w:val="Akapitzlist"/>
        <w:numPr>
          <w:ilvl w:val="0"/>
          <w:numId w:val="9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0F3E9B">
        <w:rPr>
          <w:rFonts w:asciiTheme="majorHAnsi" w:hAnsiTheme="majorHAnsi" w:cs="Calibri"/>
          <w:sz w:val="22"/>
          <w:szCs w:val="22"/>
        </w:rPr>
        <w:t>108  ust. 1</w:t>
      </w:r>
      <w:r w:rsidR="00197AF8">
        <w:rPr>
          <w:rFonts w:asciiTheme="majorHAnsi" w:hAnsiTheme="majorHAnsi" w:cs="Calibri"/>
          <w:sz w:val="22"/>
          <w:szCs w:val="22"/>
        </w:rPr>
        <w:t xml:space="preserve"> pkt 1-6</w:t>
      </w:r>
      <w:r w:rsidR="00796E91" w:rsidRPr="000F3E9B">
        <w:rPr>
          <w:rFonts w:asciiTheme="majorHAnsi" w:hAnsiTheme="majorHAnsi" w:cs="Calibr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796E91" w:rsidRPr="000F3E9B">
        <w:rPr>
          <w:rFonts w:asciiTheme="majorHAnsi" w:hAnsiTheme="majorHAnsi" w:cs="Calibri"/>
          <w:sz w:val="22"/>
          <w:szCs w:val="22"/>
        </w:rPr>
        <w:t>.</w:t>
      </w:r>
    </w:p>
    <w:p w14:paraId="13652066" w14:textId="13EC378A" w:rsidR="00D27180" w:rsidRPr="00527A8C" w:rsidRDefault="00792DA0" w:rsidP="00D6458B">
      <w:pPr>
        <w:pStyle w:val="Akapitzlist"/>
        <w:numPr>
          <w:ilvl w:val="0"/>
          <w:numId w:val="91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527A8C">
        <w:rPr>
          <w:rFonts w:asciiTheme="majorHAnsi" w:hAnsiTheme="majorHAnsi" w:cstheme="minorHAnsi"/>
          <w:sz w:val="22"/>
          <w:szCs w:val="22"/>
        </w:rPr>
        <w:t xml:space="preserve">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proofErr w:type="spellStart"/>
      <w:r w:rsidR="00FF62FC" w:rsidRPr="00527A8C">
        <w:rPr>
          <w:rFonts w:asciiTheme="majorHAnsi" w:hAnsiTheme="majorHAnsi" w:cs="Arial"/>
          <w:sz w:val="22"/>
          <w:szCs w:val="22"/>
        </w:rPr>
        <w:t>Pzp</w:t>
      </w:r>
      <w:proofErr w:type="spellEnd"/>
      <w:r w:rsidR="00527A8C">
        <w:rPr>
          <w:rFonts w:asciiTheme="majorHAnsi" w:hAnsiTheme="majorHAnsi" w:cs="Arial"/>
          <w:sz w:val="22"/>
          <w:szCs w:val="22"/>
        </w:rPr>
        <w:t>.</w:t>
      </w:r>
    </w:p>
    <w:p w14:paraId="663F08DB" w14:textId="77777777" w:rsidR="000D2EBE" w:rsidRPr="009D063E" w:rsidRDefault="000D2EBE" w:rsidP="000D2EBE">
      <w:pPr>
        <w:pStyle w:val="Akapitzlist"/>
        <w:numPr>
          <w:ilvl w:val="0"/>
          <w:numId w:val="91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9D063E">
        <w:rPr>
          <w:rFonts w:asciiTheme="majorHAnsi" w:hAnsiTheme="majorHAnsi" w:cs="Arial"/>
          <w:sz w:val="22"/>
          <w:szCs w:val="22"/>
        </w:rPr>
        <w:t xml:space="preserve">Oświadczam, że nie podlegam wykluczeniu na podstawie art. 7 ust.1 ustawy z dnia 13 kwietnia 2022 r. o szczególnych rozwiązaniach w zakresie przeciwdziałania wspieraniu agresji na Ukrainę oraz służących ochronie bezpieczeństwa narodowego (Dz.U. </w:t>
      </w:r>
      <w:r>
        <w:rPr>
          <w:rFonts w:asciiTheme="majorHAnsi" w:hAnsiTheme="majorHAnsi" w:cs="Arial"/>
          <w:sz w:val="22"/>
          <w:szCs w:val="22"/>
        </w:rPr>
        <w:t xml:space="preserve">2022, </w:t>
      </w:r>
      <w:r w:rsidRPr="009D063E">
        <w:rPr>
          <w:rFonts w:asciiTheme="majorHAnsi" w:hAnsiTheme="majorHAnsi" w:cs="Arial"/>
          <w:sz w:val="22"/>
          <w:szCs w:val="22"/>
        </w:rPr>
        <w:t>poz. 835).</w:t>
      </w:r>
    </w:p>
    <w:p w14:paraId="6BA052FC" w14:textId="77777777" w:rsidR="000D2EBE" w:rsidRPr="000F3E9B" w:rsidRDefault="000D2EBE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53BD6C40" w14:textId="54B60372" w:rsidR="00645119" w:rsidRPr="000F3E9B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2 i 5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i/>
          <w:sz w:val="22"/>
          <w:szCs w:val="22"/>
        </w:rPr>
        <w:t>.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4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E7239D" w:rsidRPr="000F3E9B">
        <w:rPr>
          <w:rFonts w:asciiTheme="majorHAnsi" w:hAnsiTheme="majorHAnsi" w:cstheme="minorHAnsi"/>
          <w:i/>
          <w:sz w:val="22"/>
          <w:szCs w:val="22"/>
        </w:rPr>
        <w:t>.</w:t>
      </w:r>
      <w:r w:rsidRPr="000F3E9B">
        <w:rPr>
          <w:rFonts w:asciiTheme="majorHAnsi" w:hAnsiTheme="majorHAnsi" w:cstheme="minorHAnsi"/>
          <w:i/>
          <w:sz w:val="22"/>
          <w:szCs w:val="22"/>
        </w:rPr>
        <w:t>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0F3E9B">
        <w:rPr>
          <w:rFonts w:asciiTheme="majorHAnsi" w:hAnsiTheme="majorHAnsi" w:cstheme="minorHAnsi"/>
          <w:sz w:val="22"/>
          <w:szCs w:val="22"/>
        </w:rPr>
        <w:t>110 ust. 2</w:t>
      </w:r>
      <w:r w:rsidRPr="000F3E9B">
        <w:rPr>
          <w:rFonts w:asciiTheme="majorHAnsi" w:hAnsiTheme="majorHAnsi" w:cstheme="minorHAns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0F3E9B">
        <w:rPr>
          <w:rFonts w:asciiTheme="majorHAnsi" w:hAnsiTheme="majorHAnsi" w:cstheme="minorHAnsi"/>
          <w:sz w:val="22"/>
          <w:szCs w:val="22"/>
        </w:rPr>
        <w:t>czynności</w:t>
      </w:r>
      <w:r w:rsidR="00E7239D" w:rsidRPr="000F3E9B">
        <w:rPr>
          <w:rFonts w:asciiTheme="majorHAnsi" w:hAnsiTheme="majorHAnsi" w:cstheme="minorHAnsi"/>
          <w:sz w:val="22"/>
          <w:szCs w:val="22"/>
        </w:rPr>
        <w:t>*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5A5FFDE" w14:textId="77777777" w:rsidR="00106185" w:rsidRPr="000F3E9B" w:rsidRDefault="00106185" w:rsidP="000D2EBE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0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4C55A923" w14:textId="77777777" w:rsidR="00106185" w:rsidRPr="000F3E9B" w:rsidRDefault="00106185" w:rsidP="00106185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0D46741E" w14:textId="621B5B73" w:rsidR="00106185" w:rsidRPr="000F3E9B" w:rsidRDefault="00106185" w:rsidP="007D5E5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 w:rsidR="00EF19E7">
        <w:rPr>
          <w:rFonts w:asciiTheme="majorHAnsi" w:hAnsiTheme="majorHAnsi" w:cs="Calibri Light"/>
          <w:sz w:val="22"/>
          <w:szCs w:val="22"/>
        </w:rPr>
        <w:t>odmiotowe</w:t>
      </w:r>
      <w:r w:rsidRPr="000F3E9B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7928D924" w14:textId="122BEC76" w:rsidR="00106185" w:rsidRPr="00527A8C" w:rsidRDefault="00106185" w:rsidP="00106185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58FAF148" w14:textId="77777777" w:rsidR="00106185" w:rsidRPr="000F3E9B" w:rsidRDefault="00106185" w:rsidP="00106185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0"/>
    <w:p w14:paraId="51B228A8" w14:textId="3252C42C" w:rsidR="00645119" w:rsidRPr="000F3E9B" w:rsidRDefault="00645119" w:rsidP="000D2EBE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</w:t>
      </w:r>
      <w:r w:rsidR="00146287" w:rsidRPr="000F3E9B">
        <w:rPr>
          <w:rStyle w:val="Odwoanieintensywne"/>
          <w:b/>
          <w:bCs w:val="0"/>
          <w:color w:val="002060"/>
        </w:rPr>
        <w:t>A</w:t>
      </w:r>
      <w:r w:rsidRPr="000F3E9B">
        <w:rPr>
          <w:rStyle w:val="Odwoanieintensywne"/>
          <w:b/>
          <w:bCs w:val="0"/>
          <w:color w:val="002060"/>
        </w:rPr>
        <w:t>NYCH INFORMACJI:</w:t>
      </w:r>
    </w:p>
    <w:p w14:paraId="3ACE9910" w14:textId="77777777" w:rsidR="00645119" w:rsidRPr="000F3E9B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3B100B" w:rsidR="00645119" w:rsidRPr="00527A8C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D161458" w14:textId="1509E815" w:rsidR="00527A8C" w:rsidRDefault="00527A8C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42F714DE" w14:textId="77777777" w:rsidR="00C92613" w:rsidRDefault="00C92613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</w:p>
    <w:p w14:paraId="120AB91D" w14:textId="3A1B27EF" w:rsid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11812806" w14:textId="5256A46A" w:rsidR="00E93A1D" w:rsidRPr="000F3E9B" w:rsidRDefault="00E93A1D" w:rsidP="003F086F">
      <w:pPr>
        <w:suppressAutoHyphens/>
        <w:spacing w:after="120" w:line="276" w:lineRule="auto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0F3E9B" w:rsidSect="002D6324">
      <w:headerReference w:type="default" r:id="rId8"/>
      <w:footerReference w:type="default" r:id="rId9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45C7" w14:textId="77777777" w:rsidR="00EF6D84" w:rsidRDefault="00EF6D84">
      <w:r>
        <w:separator/>
      </w:r>
    </w:p>
  </w:endnote>
  <w:endnote w:type="continuationSeparator" w:id="0">
    <w:p w14:paraId="0262DF97" w14:textId="77777777" w:rsidR="00EF6D84" w:rsidRDefault="00EF6D84">
      <w:r>
        <w:continuationSeparator/>
      </w:r>
    </w:p>
  </w:endnote>
  <w:endnote w:type="continuationNotice" w:id="1">
    <w:p w14:paraId="7244053A" w14:textId="77777777" w:rsidR="00EF6D84" w:rsidRDefault="00EF6D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F261F4" w:rsidRPr="00645119" w:rsidRDefault="00F261F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120180">
      <w:rPr>
        <w:rFonts w:asciiTheme="majorHAnsi" w:hAnsiTheme="majorHAnsi" w:cs="Calibri"/>
        <w:noProof/>
        <w:sz w:val="20"/>
        <w:szCs w:val="20"/>
      </w:rPr>
      <w:t>86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6A28" w14:textId="77777777" w:rsidR="00EF6D84" w:rsidRDefault="00EF6D84">
      <w:r>
        <w:separator/>
      </w:r>
    </w:p>
  </w:footnote>
  <w:footnote w:type="continuationSeparator" w:id="0">
    <w:p w14:paraId="68E47BC9" w14:textId="77777777" w:rsidR="00EF6D84" w:rsidRDefault="00EF6D84">
      <w:r>
        <w:continuationSeparator/>
      </w:r>
    </w:p>
  </w:footnote>
  <w:footnote w:type="continuationNotice" w:id="1">
    <w:p w14:paraId="2BBBDE5A" w14:textId="77777777" w:rsidR="00EF6D84" w:rsidRDefault="00EF6D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DCE2" w14:textId="77777777" w:rsidR="007255D7" w:rsidRPr="00FA61BB" w:rsidRDefault="007255D7" w:rsidP="007255D7">
    <w:pPr>
      <w:pStyle w:val="WW-Tekstpodstawowy3"/>
      <w:spacing w:line="40" w:lineRule="atLeast"/>
      <w:jc w:val="center"/>
      <w:rPr>
        <w:rFonts w:asciiTheme="majorHAnsi" w:hAnsiTheme="majorHAnsi" w:cs="Arial"/>
        <w:i/>
        <w:iCs/>
        <w:sz w:val="20"/>
        <w:szCs w:val="20"/>
      </w:rPr>
    </w:pPr>
    <w:bookmarkStart w:id="1" w:name="_Hlk33736545"/>
    <w:r w:rsidRPr="00FA61BB">
      <w:rPr>
        <w:rFonts w:ascii="Cambria" w:hAnsi="Cambria"/>
        <w:i/>
        <w:iCs/>
        <w:noProof/>
      </w:rPr>
      <w:drawing>
        <wp:anchor distT="0" distB="0" distL="114300" distR="114300" simplePos="0" relativeHeight="251659264" behindDoc="0" locked="0" layoutInCell="1" allowOverlap="1" wp14:anchorId="27D256DA" wp14:editId="4B5AAB35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1BB">
      <w:rPr>
        <w:rFonts w:asciiTheme="majorHAnsi" w:hAnsiTheme="majorHAnsi" w:cs="Arial"/>
        <w:i/>
        <w:iCs/>
        <w:sz w:val="20"/>
        <w:szCs w:val="20"/>
      </w:rPr>
      <w:t>UBEZPIECZENIE MIENIA I ODPOWIEDZIALNOŚCI CYWILNEJ</w:t>
    </w:r>
  </w:p>
  <w:bookmarkEnd w:id="1"/>
  <w:p w14:paraId="595187C4" w14:textId="77777777" w:rsidR="007255D7" w:rsidRPr="00FA61BB" w:rsidRDefault="007255D7" w:rsidP="007255D7">
    <w:pPr>
      <w:pStyle w:val="Nagwek"/>
      <w:tabs>
        <w:tab w:val="left" w:pos="1065"/>
        <w:tab w:val="center" w:pos="4677"/>
      </w:tabs>
      <w:jc w:val="center"/>
      <w:rPr>
        <w:i/>
        <w:iCs/>
        <w:sz w:val="22"/>
        <w:szCs w:val="22"/>
      </w:rPr>
    </w:pPr>
    <w:r w:rsidRPr="00FA61BB">
      <w:rPr>
        <w:rFonts w:asciiTheme="majorHAnsi" w:hAnsiTheme="majorHAnsi" w:cs="Calibri"/>
        <w:i/>
        <w:iCs/>
        <w:sz w:val="20"/>
        <w:szCs w:val="20"/>
      </w:rPr>
      <w:t>„STADIONU MIEJSKIEGO” SP. Z O. O. W BIAŁYMSTOKU</w:t>
    </w:r>
  </w:p>
  <w:p w14:paraId="440D324D" w14:textId="77777777" w:rsidR="007255D7" w:rsidRDefault="00725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4D02B22"/>
    <w:multiLevelType w:val="hybridMultilevel"/>
    <w:tmpl w:val="11648070"/>
    <w:lvl w:ilvl="0" w:tplc="6D12A41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1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9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9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0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3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4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5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6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7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0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3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4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6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9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1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5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6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8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4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5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57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2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3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5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6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7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8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0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3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4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5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6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7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9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1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3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5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6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87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8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9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C5C2E28"/>
    <w:multiLevelType w:val="multilevel"/>
    <w:tmpl w:val="59C8C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4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127771765">
    <w:abstractNumId w:val="166"/>
  </w:num>
  <w:num w:numId="2" w16cid:durableId="608123293">
    <w:abstractNumId w:val="129"/>
  </w:num>
  <w:num w:numId="3" w16cid:durableId="1426609699">
    <w:abstractNumId w:val="92"/>
  </w:num>
  <w:num w:numId="4" w16cid:durableId="1422214494">
    <w:abstractNumId w:val="121"/>
  </w:num>
  <w:num w:numId="5" w16cid:durableId="355929447">
    <w:abstractNumId w:val="85"/>
  </w:num>
  <w:num w:numId="6" w16cid:durableId="1498614636">
    <w:abstractNumId w:val="61"/>
  </w:num>
  <w:num w:numId="7" w16cid:durableId="65808663">
    <w:abstractNumId w:val="174"/>
  </w:num>
  <w:num w:numId="8" w16cid:durableId="1477378672">
    <w:abstractNumId w:val="163"/>
  </w:num>
  <w:num w:numId="9" w16cid:durableId="519049731">
    <w:abstractNumId w:val="137"/>
  </w:num>
  <w:num w:numId="10" w16cid:durableId="348456068">
    <w:abstractNumId w:val="63"/>
  </w:num>
  <w:num w:numId="11" w16cid:durableId="1047099959">
    <w:abstractNumId w:val="57"/>
  </w:num>
  <w:num w:numId="12" w16cid:durableId="1236740205">
    <w:abstractNumId w:val="189"/>
  </w:num>
  <w:num w:numId="13" w16cid:durableId="1179537263">
    <w:abstractNumId w:val="116"/>
  </w:num>
  <w:num w:numId="14" w16cid:durableId="834490615">
    <w:abstractNumId w:val="184"/>
  </w:num>
  <w:num w:numId="15" w16cid:durableId="382557378">
    <w:abstractNumId w:val="58"/>
  </w:num>
  <w:num w:numId="16" w16cid:durableId="151875036">
    <w:abstractNumId w:val="1"/>
  </w:num>
  <w:num w:numId="17" w16cid:durableId="272129014">
    <w:abstractNumId w:val="0"/>
  </w:num>
  <w:num w:numId="18" w16cid:durableId="1852140837">
    <w:abstractNumId w:val="172"/>
  </w:num>
  <w:num w:numId="19" w16cid:durableId="1856192730">
    <w:abstractNumId w:val="73"/>
  </w:num>
  <w:num w:numId="20" w16cid:durableId="1672105618">
    <w:abstractNumId w:val="111"/>
  </w:num>
  <w:num w:numId="21" w16cid:durableId="285353618">
    <w:abstractNumId w:val="178"/>
  </w:num>
  <w:num w:numId="22" w16cid:durableId="713115830">
    <w:abstractNumId w:val="105"/>
  </w:num>
  <w:num w:numId="23" w16cid:durableId="342099384">
    <w:abstractNumId w:val="161"/>
  </w:num>
  <w:num w:numId="24" w16cid:durableId="162753793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8998150">
    <w:abstractNumId w:val="113"/>
  </w:num>
  <w:num w:numId="26" w16cid:durableId="1893543903">
    <w:abstractNumId w:val="127"/>
  </w:num>
  <w:num w:numId="27" w16cid:durableId="930932">
    <w:abstractNumId w:val="155"/>
  </w:num>
  <w:num w:numId="28" w16cid:durableId="75443789">
    <w:abstractNumId w:val="126"/>
  </w:num>
  <w:num w:numId="29" w16cid:durableId="3365712">
    <w:abstractNumId w:val="86"/>
  </w:num>
  <w:num w:numId="30" w16cid:durableId="1794588915">
    <w:abstractNumId w:val="118"/>
  </w:num>
  <w:num w:numId="31" w16cid:durableId="1202782946">
    <w:abstractNumId w:val="173"/>
  </w:num>
  <w:num w:numId="32" w16cid:durableId="139631747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726381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15247073">
    <w:abstractNumId w:val="153"/>
  </w:num>
  <w:num w:numId="35" w16cid:durableId="508376519">
    <w:abstractNumId w:val="100"/>
  </w:num>
  <w:num w:numId="36" w16cid:durableId="938872486">
    <w:abstractNumId w:val="72"/>
  </w:num>
  <w:num w:numId="37" w16cid:durableId="1707758245">
    <w:abstractNumId w:val="131"/>
  </w:num>
  <w:num w:numId="38" w16cid:durableId="11297925">
    <w:abstractNumId w:val="81"/>
  </w:num>
  <w:num w:numId="39" w16cid:durableId="1776830562">
    <w:abstractNumId w:val="40"/>
  </w:num>
  <w:num w:numId="40" w16cid:durableId="1328705937">
    <w:abstractNumId w:val="140"/>
  </w:num>
  <w:num w:numId="41" w16cid:durableId="650913964">
    <w:abstractNumId w:val="165"/>
  </w:num>
  <w:num w:numId="42" w16cid:durableId="113645720">
    <w:abstractNumId w:val="193"/>
  </w:num>
  <w:num w:numId="43" w16cid:durableId="1408654613">
    <w:abstractNumId w:val="124"/>
  </w:num>
  <w:num w:numId="44" w16cid:durableId="491525291">
    <w:abstractNumId w:val="179"/>
  </w:num>
  <w:num w:numId="45" w16cid:durableId="612326865">
    <w:abstractNumId w:val="66"/>
  </w:num>
  <w:num w:numId="46" w16cid:durableId="1399210152">
    <w:abstractNumId w:val="112"/>
  </w:num>
  <w:num w:numId="47" w16cid:durableId="1734742975">
    <w:abstractNumId w:val="158"/>
  </w:num>
  <w:num w:numId="48" w16cid:durableId="1066151187">
    <w:abstractNumId w:val="170"/>
  </w:num>
  <w:num w:numId="49" w16cid:durableId="2009282398">
    <w:abstractNumId w:val="123"/>
  </w:num>
  <w:num w:numId="50" w16cid:durableId="563833488">
    <w:abstractNumId w:val="107"/>
  </w:num>
  <w:num w:numId="51" w16cid:durableId="947084130">
    <w:abstractNumId w:val="144"/>
  </w:num>
  <w:num w:numId="52" w16cid:durableId="681128164">
    <w:abstractNumId w:val="132"/>
  </w:num>
  <w:num w:numId="53" w16cid:durableId="648708009">
    <w:abstractNumId w:val="79"/>
  </w:num>
  <w:num w:numId="54" w16cid:durableId="1715427463">
    <w:abstractNumId w:val="169"/>
  </w:num>
  <w:num w:numId="55" w16cid:durableId="1711882620">
    <w:abstractNumId w:val="43"/>
  </w:num>
  <w:num w:numId="56" w16cid:durableId="1983461073">
    <w:abstractNumId w:val="55"/>
  </w:num>
  <w:num w:numId="57" w16cid:durableId="625281837">
    <w:abstractNumId w:val="147"/>
  </w:num>
  <w:num w:numId="58" w16cid:durableId="1757314766">
    <w:abstractNumId w:val="114"/>
  </w:num>
  <w:num w:numId="59" w16cid:durableId="2121606307">
    <w:abstractNumId w:val="138"/>
  </w:num>
  <w:num w:numId="60" w16cid:durableId="1632593803">
    <w:abstractNumId w:val="162"/>
  </w:num>
  <w:num w:numId="61" w16cid:durableId="1334650294">
    <w:abstractNumId w:val="84"/>
  </w:num>
  <w:num w:numId="62" w16cid:durableId="1459569904">
    <w:abstractNumId w:val="156"/>
  </w:num>
  <w:num w:numId="63" w16cid:durableId="1578634805">
    <w:abstractNumId w:val="89"/>
  </w:num>
  <w:num w:numId="64" w16cid:durableId="1023745224">
    <w:abstractNumId w:val="152"/>
  </w:num>
  <w:num w:numId="65" w16cid:durableId="1798452112">
    <w:abstractNumId w:val="128"/>
  </w:num>
  <w:num w:numId="66" w16cid:durableId="1653292114">
    <w:abstractNumId w:val="65"/>
  </w:num>
  <w:num w:numId="67" w16cid:durableId="2067992412">
    <w:abstractNumId w:val="39"/>
  </w:num>
  <w:num w:numId="68" w16cid:durableId="2140802954">
    <w:abstractNumId w:val="50"/>
  </w:num>
  <w:num w:numId="69" w16cid:durableId="55157561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11146084">
    <w:abstractNumId w:val="51"/>
  </w:num>
  <w:num w:numId="71" w16cid:durableId="965240390">
    <w:abstractNumId w:val="182"/>
  </w:num>
  <w:num w:numId="72" w16cid:durableId="37709613">
    <w:abstractNumId w:val="44"/>
  </w:num>
  <w:num w:numId="73" w16cid:durableId="1121804406">
    <w:abstractNumId w:val="142"/>
  </w:num>
  <w:num w:numId="74" w16cid:durableId="1014444">
    <w:abstractNumId w:val="134"/>
  </w:num>
  <w:num w:numId="75" w16cid:durableId="193151329">
    <w:abstractNumId w:val="194"/>
  </w:num>
  <w:num w:numId="76" w16cid:durableId="574751013">
    <w:abstractNumId w:val="78"/>
  </w:num>
  <w:num w:numId="77" w16cid:durableId="1649940784">
    <w:abstractNumId w:val="187"/>
  </w:num>
  <w:num w:numId="78" w16cid:durableId="879515719">
    <w:abstractNumId w:val="59"/>
  </w:num>
  <w:num w:numId="79" w16cid:durableId="30693328">
    <w:abstractNumId w:val="67"/>
  </w:num>
  <w:num w:numId="80" w16cid:durableId="2073385575">
    <w:abstractNumId w:val="71"/>
  </w:num>
  <w:num w:numId="81" w16cid:durableId="1914196312">
    <w:abstractNumId w:val="148"/>
  </w:num>
  <w:num w:numId="82" w16cid:durableId="1468552017">
    <w:abstractNumId w:val="154"/>
  </w:num>
  <w:num w:numId="83" w16cid:durableId="285893494">
    <w:abstractNumId w:val="159"/>
  </w:num>
  <w:num w:numId="84" w16cid:durableId="1222014094">
    <w:abstractNumId w:val="108"/>
  </w:num>
  <w:num w:numId="85" w16cid:durableId="1928075234">
    <w:abstractNumId w:val="188"/>
  </w:num>
  <w:num w:numId="86" w16cid:durableId="1918400848">
    <w:abstractNumId w:val="106"/>
  </w:num>
  <w:num w:numId="87" w16cid:durableId="1288196740">
    <w:abstractNumId w:val="97"/>
  </w:num>
  <w:num w:numId="88" w16cid:durableId="461194827">
    <w:abstractNumId w:val="160"/>
  </w:num>
  <w:num w:numId="89" w16cid:durableId="1031568822">
    <w:abstractNumId w:val="191"/>
  </w:num>
  <w:num w:numId="90" w16cid:durableId="293219447">
    <w:abstractNumId w:val="64"/>
  </w:num>
  <w:num w:numId="91" w16cid:durableId="29457175">
    <w:abstractNumId w:val="42"/>
  </w:num>
  <w:num w:numId="92" w16cid:durableId="1054044764">
    <w:abstractNumId w:val="93"/>
  </w:num>
  <w:num w:numId="93" w16cid:durableId="392434846">
    <w:abstractNumId w:val="167"/>
  </w:num>
  <w:num w:numId="94" w16cid:durableId="1727023366">
    <w:abstractNumId w:val="133"/>
  </w:num>
  <w:num w:numId="95" w16cid:durableId="1199585575">
    <w:abstractNumId w:val="171"/>
  </w:num>
  <w:num w:numId="96" w16cid:durableId="1926769090">
    <w:abstractNumId w:val="136"/>
  </w:num>
  <w:num w:numId="97" w16cid:durableId="377970714">
    <w:abstractNumId w:val="47"/>
  </w:num>
  <w:num w:numId="98" w16cid:durableId="475536005">
    <w:abstractNumId w:val="181"/>
  </w:num>
  <w:num w:numId="99" w16cid:durableId="953244824">
    <w:abstractNumId w:val="164"/>
  </w:num>
  <w:num w:numId="100" w16cid:durableId="1826160653">
    <w:abstractNumId w:val="75"/>
  </w:num>
  <w:num w:numId="101" w16cid:durableId="272177220">
    <w:abstractNumId w:val="177"/>
  </w:num>
  <w:num w:numId="102" w16cid:durableId="422796518">
    <w:abstractNumId w:val="69"/>
  </w:num>
  <w:num w:numId="103" w16cid:durableId="1816677340">
    <w:abstractNumId w:val="157"/>
  </w:num>
  <w:num w:numId="104" w16cid:durableId="322246943">
    <w:abstractNumId w:val="45"/>
  </w:num>
  <w:num w:numId="105" w16cid:durableId="142741349">
    <w:abstractNumId w:val="190"/>
  </w:num>
  <w:num w:numId="106" w16cid:durableId="440876497">
    <w:abstractNumId w:val="53"/>
  </w:num>
  <w:num w:numId="107" w16cid:durableId="2095279778">
    <w:abstractNumId w:val="130"/>
  </w:num>
  <w:num w:numId="108" w16cid:durableId="162359405">
    <w:abstractNumId w:val="54"/>
  </w:num>
  <w:num w:numId="109" w16cid:durableId="945118705">
    <w:abstractNumId w:val="52"/>
  </w:num>
  <w:num w:numId="110" w16cid:durableId="669527937">
    <w:abstractNumId w:val="96"/>
  </w:num>
  <w:num w:numId="111" w16cid:durableId="489520690">
    <w:abstractNumId w:val="192"/>
  </w:num>
  <w:num w:numId="112" w16cid:durableId="1427573026">
    <w:abstractNumId w:val="102"/>
  </w:num>
  <w:num w:numId="113" w16cid:durableId="1262569686">
    <w:abstractNumId w:val="49"/>
  </w:num>
  <w:num w:numId="114" w16cid:durableId="1872373700">
    <w:abstractNumId w:val="48"/>
  </w:num>
  <w:num w:numId="115" w16cid:durableId="738208650">
    <w:abstractNumId w:val="99"/>
  </w:num>
  <w:num w:numId="116" w16cid:durableId="580145807">
    <w:abstractNumId w:val="76"/>
  </w:num>
  <w:num w:numId="117" w16cid:durableId="1612594412">
    <w:abstractNumId w:val="120"/>
  </w:num>
  <w:num w:numId="118" w16cid:durableId="2093233325">
    <w:abstractNumId w:val="119"/>
  </w:num>
  <w:num w:numId="119" w16cid:durableId="555549764">
    <w:abstractNumId w:val="103"/>
  </w:num>
  <w:num w:numId="120" w16cid:durableId="627081200">
    <w:abstractNumId w:val="125"/>
  </w:num>
  <w:num w:numId="121" w16cid:durableId="905533559">
    <w:abstractNumId w:val="135"/>
  </w:num>
  <w:num w:numId="122" w16cid:durableId="165814597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46427625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70237212">
    <w:abstractNumId w:val="185"/>
  </w:num>
  <w:num w:numId="125" w16cid:durableId="410544295">
    <w:abstractNumId w:val="186"/>
  </w:num>
  <w:num w:numId="126" w16cid:durableId="980381147">
    <w:abstractNumId w:val="87"/>
  </w:num>
  <w:num w:numId="127" w16cid:durableId="1443307731">
    <w:abstractNumId w:val="176"/>
  </w:num>
  <w:num w:numId="128" w16cid:durableId="2126538857">
    <w:abstractNumId w:val="90"/>
  </w:num>
  <w:num w:numId="129" w16cid:durableId="402148638">
    <w:abstractNumId w:val="74"/>
  </w:num>
  <w:num w:numId="130" w16cid:durableId="144657821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879709693">
    <w:abstractNumId w:val="91"/>
  </w:num>
  <w:num w:numId="132" w16cid:durableId="798761360">
    <w:abstractNumId w:val="77"/>
  </w:num>
  <w:num w:numId="133" w16cid:durableId="63224761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289821461">
    <w:abstractNumId w:val="80"/>
  </w:num>
  <w:num w:numId="135" w16cid:durableId="982730261">
    <w:abstractNumId w:val="110"/>
  </w:num>
  <w:num w:numId="136" w16cid:durableId="1222445520">
    <w:abstractNumId w:val="46"/>
  </w:num>
  <w:num w:numId="137" w16cid:durableId="1877506013">
    <w:abstractNumId w:val="56"/>
  </w:num>
  <w:num w:numId="138" w16cid:durableId="773864160">
    <w:abstractNumId w:val="101"/>
  </w:num>
  <w:num w:numId="139" w16cid:durableId="1294678618">
    <w:abstractNumId w:val="98"/>
  </w:num>
  <w:num w:numId="140" w16cid:durableId="100493877">
    <w:abstractNumId w:val="104"/>
  </w:num>
  <w:num w:numId="141" w16cid:durableId="1499692669">
    <w:abstractNumId w:val="146"/>
  </w:num>
  <w:num w:numId="142" w16cid:durableId="56242607">
    <w:abstractNumId w:val="83"/>
  </w:num>
  <w:num w:numId="143" w16cid:durableId="998651036">
    <w:abstractNumId w:val="70"/>
  </w:num>
  <w:num w:numId="144" w16cid:durableId="2010475953">
    <w:abstractNumId w:val="150"/>
  </w:num>
  <w:num w:numId="145" w16cid:durableId="863901010">
    <w:abstractNumId w:val="175"/>
  </w:num>
  <w:num w:numId="146" w16cid:durableId="273288410">
    <w:abstractNumId w:val="109"/>
  </w:num>
  <w:num w:numId="147" w16cid:durableId="1730954086">
    <w:abstractNumId w:val="122"/>
  </w:num>
  <w:num w:numId="148" w16cid:durableId="1834028927">
    <w:abstractNumId w:val="117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415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2C66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2EBE"/>
    <w:rsid w:val="000D3099"/>
    <w:rsid w:val="000D32C9"/>
    <w:rsid w:val="000D34A9"/>
    <w:rsid w:val="000D3739"/>
    <w:rsid w:val="000D3A2E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D75"/>
    <w:rsid w:val="000D6F37"/>
    <w:rsid w:val="000D7523"/>
    <w:rsid w:val="000D7CA1"/>
    <w:rsid w:val="000E05E9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180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AF8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25D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4FC7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006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A99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31D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0E8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86F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39B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5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2BA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13C"/>
    <w:rsid w:val="004C228C"/>
    <w:rsid w:val="004C35FC"/>
    <w:rsid w:val="004C3B44"/>
    <w:rsid w:val="004C3CD2"/>
    <w:rsid w:val="004C3D14"/>
    <w:rsid w:val="004C3D7C"/>
    <w:rsid w:val="004C3D85"/>
    <w:rsid w:val="004C3E8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1C1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D3E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2CE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224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75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598D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254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531F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75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D7E1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88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39FF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5D7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3CC7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36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5E7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D07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712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2E3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7A4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017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52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2FC9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774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76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613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BF0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986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4E3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62B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9E7"/>
    <w:rsid w:val="00EF1A84"/>
    <w:rsid w:val="00EF1C95"/>
    <w:rsid w:val="00EF1ED7"/>
    <w:rsid w:val="00EF27F9"/>
    <w:rsid w:val="00EF2AF4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D84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11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ADD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95C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0D2EBE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0D2EBE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0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FD7D-E99F-44BF-919D-ABBCFC33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Paulina Różak</cp:lastModifiedBy>
  <cp:revision>2</cp:revision>
  <cp:lastPrinted>2020-02-04T07:31:00Z</cp:lastPrinted>
  <dcterms:created xsi:type="dcterms:W3CDTF">2022-07-21T09:05:00Z</dcterms:created>
  <dcterms:modified xsi:type="dcterms:W3CDTF">2022-07-21T09:05:00Z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