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F6576" w14:textId="2B041DF3" w:rsidR="0007234B" w:rsidRPr="00A31AB7" w:rsidRDefault="00D67AE5" w:rsidP="00A31AB7">
      <w:pPr>
        <w:pStyle w:val="tekstdokumentu"/>
      </w:pPr>
      <w:r w:rsidRPr="00A31AB7">
        <w:t>RI.271.</w:t>
      </w:r>
      <w:r w:rsidR="00A06C73">
        <w:t>9</w:t>
      </w:r>
      <w:bookmarkStart w:id="0" w:name="_GoBack"/>
      <w:bookmarkEnd w:id="0"/>
      <w:r w:rsidRPr="00A31AB7">
        <w:t>.202</w:t>
      </w:r>
      <w:r w:rsidR="007001BA" w:rsidRPr="00A31AB7">
        <w:t>3</w:t>
      </w:r>
      <w:r w:rsidR="003558C1" w:rsidRPr="00A31AB7">
        <w:tab/>
      </w:r>
      <w:r w:rsidR="00374A69" w:rsidRPr="00A31AB7">
        <w:t xml:space="preserve">załącznik nr </w:t>
      </w:r>
      <w:r w:rsidR="00044344">
        <w:t>5</w:t>
      </w:r>
      <w:r w:rsidR="00B65807" w:rsidRPr="00A31AB7">
        <w:t xml:space="preserve"> do S</w:t>
      </w:r>
      <w:r w:rsidR="005551A5" w:rsidRPr="00A31AB7">
        <w:t>W</w:t>
      </w:r>
      <w:r w:rsidR="00B65807" w:rsidRPr="00A31AB7">
        <w:t>Z</w:t>
      </w:r>
    </w:p>
    <w:p w14:paraId="4038B073" w14:textId="77777777" w:rsidR="00E72B9D" w:rsidRPr="00C5161A" w:rsidRDefault="0007234B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  <w:u w:val="single"/>
        </w:rPr>
      </w:pPr>
      <w:r w:rsidRPr="0007234B">
        <w:rPr>
          <w:rFonts w:eastAsia="Arial" w:cs="Arial"/>
          <w:b/>
          <w:sz w:val="24"/>
        </w:rPr>
        <w:br/>
      </w:r>
      <w:r>
        <w:rPr>
          <w:rFonts w:eastAsia="Arial" w:cs="Arial"/>
          <w:b/>
          <w:sz w:val="24"/>
        </w:rPr>
        <w:br/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OŚWIADCZENIE</w:t>
      </w:r>
    </w:p>
    <w:p w14:paraId="4EB1A632" w14:textId="4C9D0E41" w:rsidR="0007234B" w:rsidRPr="00E72B9D" w:rsidRDefault="00E72B9D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</w:rPr>
      </w:pPr>
      <w:r w:rsidRPr="00C5161A">
        <w:rPr>
          <w:rFonts w:eastAsia="Arial" w:cs="Arial"/>
          <w:b/>
          <w:color w:val="auto"/>
          <w:sz w:val="28"/>
          <w:szCs w:val="28"/>
          <w:u w:val="single"/>
        </w:rPr>
        <w:t>WYKONAWCÓW WSPÓLNIE UBIEGAJĄCYCH SIĘ O UDZIELENIE</w:t>
      </w:r>
      <w:r w:rsidRPr="00E72B9D">
        <w:rPr>
          <w:rFonts w:eastAsia="Arial" w:cs="Arial"/>
          <w:b/>
          <w:color w:val="auto"/>
          <w:sz w:val="28"/>
          <w:szCs w:val="28"/>
        </w:rPr>
        <w:t xml:space="preserve"> </w:t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ZAMÓWIENIA</w:t>
      </w:r>
      <w:r w:rsidRPr="00E72B9D">
        <w:rPr>
          <w:rFonts w:eastAsia="Arial" w:cs="Arial"/>
          <w:b/>
          <w:color w:val="auto"/>
          <w:sz w:val="28"/>
          <w:szCs w:val="28"/>
        </w:rPr>
        <w:t>,</w:t>
      </w:r>
      <w:r w:rsidRPr="00E72B9D">
        <w:rPr>
          <w:rFonts w:eastAsia="Arial" w:cs="Arial"/>
          <w:b/>
          <w:color w:val="auto"/>
          <w:sz w:val="24"/>
        </w:rPr>
        <w:t xml:space="preserve"> z</w:t>
      </w:r>
      <w:r w:rsidR="0007234B" w:rsidRPr="00E72B9D">
        <w:rPr>
          <w:rFonts w:eastAsia="Arial" w:cs="Arial"/>
          <w:b/>
          <w:color w:val="auto"/>
          <w:sz w:val="24"/>
        </w:rPr>
        <w:t xml:space="preserve"> którego wynika które roboty budowlane, dostawy lub usługi wykonają poszczególni Wykonawcy </w:t>
      </w:r>
    </w:p>
    <w:p w14:paraId="1041A050" w14:textId="18A92AC0" w:rsidR="0007234B" w:rsidRPr="00E72B9D" w:rsidRDefault="0007234B" w:rsidP="00E72B9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E72B9D">
        <w:rPr>
          <w:rFonts w:eastAsia="Arial" w:cs="Arial"/>
          <w:color w:val="auto"/>
          <w:sz w:val="24"/>
        </w:rPr>
        <w:t>składane na podstawie art. 117 ust 4 ustawy PZP</w:t>
      </w:r>
      <w:r w:rsidR="00E72B9D" w:rsidRPr="00E72B9D">
        <w:rPr>
          <w:rFonts w:cs="Arial"/>
          <w:color w:val="000000" w:themeColor="text1"/>
          <w:sz w:val="24"/>
        </w:rPr>
        <w:t xml:space="preserve"> z dnia 11 września 2019 roku Prawo zamówień publicznych (dalej jako: ustawa PZP)</w:t>
      </w:r>
    </w:p>
    <w:p w14:paraId="40AFCFDD" w14:textId="158BB2C2" w:rsidR="0007234B" w:rsidRPr="0007234B" w:rsidRDefault="0007234B" w:rsidP="0007234B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br/>
      </w:r>
      <w:r>
        <w:rPr>
          <w:rFonts w:ascii="Arial" w:hAnsi="Arial" w:cs="Arial"/>
          <w:b/>
          <w:bCs/>
          <w:color w:val="auto"/>
        </w:rPr>
        <w:br/>
      </w:r>
      <w:r w:rsidRPr="0007234B">
        <w:rPr>
          <w:rFonts w:ascii="Arial" w:hAnsi="Arial" w:cs="Arial"/>
          <w:b/>
          <w:bCs/>
          <w:color w:val="auto"/>
        </w:rPr>
        <w:t>W związku ze złożeniem oferty wspólnej oraz zaistnieniem okoliczności o których mowa w art. 117 ust. 4 ustawy PZP, oświadczam/oświadczamy*, że niżej wymienione roboty budowlane</w:t>
      </w:r>
      <w:r>
        <w:rPr>
          <w:rFonts w:ascii="Arial" w:hAnsi="Arial" w:cs="Arial"/>
          <w:b/>
          <w:bCs/>
          <w:color w:val="auto"/>
        </w:rPr>
        <w:t>/dostawy/usługi</w:t>
      </w:r>
      <w:r w:rsidRPr="0007234B">
        <w:rPr>
          <w:rFonts w:ascii="Arial" w:hAnsi="Arial" w:cs="Arial"/>
          <w:b/>
          <w:bCs/>
          <w:color w:val="auto"/>
        </w:rPr>
        <w:t xml:space="preserve"> będą wykonane przez nastę</w:t>
      </w:r>
      <w:r>
        <w:rPr>
          <w:rFonts w:ascii="Arial" w:hAnsi="Arial" w:cs="Arial"/>
          <w:b/>
          <w:bCs/>
          <w:color w:val="auto"/>
        </w:rPr>
        <w:t>pujących</w:t>
      </w:r>
      <w:r w:rsidRPr="0007234B">
        <w:rPr>
          <w:rFonts w:ascii="Arial" w:hAnsi="Arial" w:cs="Arial"/>
          <w:b/>
          <w:bCs/>
          <w:color w:val="auto"/>
        </w:rPr>
        <w:t xml:space="preserve"> Wykonaw</w:t>
      </w:r>
      <w:r>
        <w:rPr>
          <w:rFonts w:ascii="Arial" w:hAnsi="Arial" w:cs="Arial"/>
          <w:b/>
          <w:bCs/>
          <w:color w:val="auto"/>
        </w:rPr>
        <w:t>ców</w:t>
      </w:r>
      <w:r w:rsidRPr="0007234B">
        <w:rPr>
          <w:rFonts w:ascii="Arial" w:hAnsi="Arial" w:cs="Arial"/>
          <w:b/>
          <w:bCs/>
          <w:color w:val="auto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9"/>
        <w:gridCol w:w="4544"/>
      </w:tblGrid>
      <w:tr w:rsidR="0007234B" w:rsidRPr="0007234B" w14:paraId="30974C79" w14:textId="77777777" w:rsidTr="00C5161A"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33C630F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>Nazwa Wykonawcy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55517235" w14:textId="362BF43F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>Rodzaj i zakres robót</w:t>
            </w:r>
            <w:r>
              <w:rPr>
                <w:rFonts w:ascii="Arial" w:hAnsi="Arial" w:cs="Arial"/>
                <w:b/>
                <w:bCs/>
                <w:iCs/>
                <w:color w:val="auto"/>
              </w:rPr>
              <w:t>/dostaw/usług</w:t>
            </w: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 xml:space="preserve"> wykonywanych przez danego Wykonawcę</w:t>
            </w:r>
          </w:p>
        </w:tc>
      </w:tr>
      <w:tr w:rsidR="0007234B" w:rsidRPr="0007234B" w14:paraId="5265C455" w14:textId="77777777" w:rsidTr="00D4001B">
        <w:tc>
          <w:tcPr>
            <w:tcW w:w="4606" w:type="dxa"/>
          </w:tcPr>
          <w:p w14:paraId="375D830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1979029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7C7CE7C7" w14:textId="77777777" w:rsidTr="00D4001B">
        <w:tc>
          <w:tcPr>
            <w:tcW w:w="4606" w:type="dxa"/>
          </w:tcPr>
          <w:p w14:paraId="2529CA6C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4F47470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5562B5B9" w14:textId="77777777" w:rsidTr="00D4001B">
        <w:tc>
          <w:tcPr>
            <w:tcW w:w="4606" w:type="dxa"/>
          </w:tcPr>
          <w:p w14:paraId="5ED4B062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207F7971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14:paraId="569E4104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</w:p>
    <w:p w14:paraId="117CA05B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</w:p>
    <w:p w14:paraId="2FC794AA" w14:textId="63FF18D6" w:rsidR="0007234B" w:rsidRPr="0007234B" w:rsidRDefault="0007234B" w:rsidP="0007234B">
      <w:pPr>
        <w:rPr>
          <w:rFonts w:ascii="Arial Narrow" w:hAnsi="Arial Narrow"/>
          <w:b/>
          <w:color w:val="auto"/>
          <w:sz w:val="24"/>
          <w:lang w:eastAsia="ar-SA"/>
        </w:rPr>
      </w:pPr>
      <w:r w:rsidRPr="0007234B">
        <w:rPr>
          <w:rFonts w:ascii="Arial Narrow" w:hAnsi="Arial Narrow" w:cs="Arial"/>
          <w:b/>
          <w:bCs/>
          <w:color w:val="auto"/>
          <w:sz w:val="24"/>
        </w:rPr>
        <w:t>*</w:t>
      </w:r>
      <w:r>
        <w:rPr>
          <w:rFonts w:ascii="Arial Narrow" w:hAnsi="Arial Narrow"/>
          <w:b/>
          <w:sz w:val="24"/>
        </w:rPr>
        <w:t xml:space="preserve"> </w:t>
      </w:r>
      <w:r w:rsidRPr="0007234B">
        <w:rPr>
          <w:rFonts w:ascii="Arial Narrow" w:hAnsi="Arial Narrow"/>
          <w:b/>
          <w:sz w:val="24"/>
        </w:rPr>
        <w:t>Niepotrzebne skreślić</w:t>
      </w:r>
    </w:p>
    <w:p w14:paraId="64906D65" w14:textId="77777777" w:rsidR="000358DC" w:rsidRPr="0007234B" w:rsidRDefault="000358DC" w:rsidP="0007234B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10FFB661" w:rsidR="0000166F" w:rsidRPr="00121B7B" w:rsidRDefault="0000166F" w:rsidP="0007234B">
      <w:pPr>
        <w:pStyle w:val="Stopka"/>
        <w:spacing w:line="276" w:lineRule="auto"/>
        <w:jc w:val="left"/>
        <w:rPr>
          <w:i/>
          <w:iCs/>
          <w:color w:val="FFFFFF" w:themeColor="background1"/>
          <w:sz w:val="24"/>
          <w:highlight w:val="black"/>
        </w:rPr>
      </w:pPr>
      <w:r w:rsidRPr="00121B7B">
        <w:rPr>
          <w:i/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</w:t>
      </w:r>
    </w:p>
    <w:p w14:paraId="3D046787" w14:textId="574FE98D" w:rsidR="0007234B" w:rsidRPr="00121B7B" w:rsidRDefault="0007234B" w:rsidP="0007234B">
      <w:pPr>
        <w:pStyle w:val="Stopka"/>
        <w:spacing w:line="276" w:lineRule="auto"/>
        <w:jc w:val="left"/>
        <w:rPr>
          <w:i/>
          <w:iCs/>
          <w:color w:val="FFFFFF" w:themeColor="background1"/>
          <w:sz w:val="24"/>
        </w:rPr>
      </w:pPr>
      <w:r w:rsidRPr="00121B7B">
        <w:rPr>
          <w:i/>
          <w:iCs/>
          <w:color w:val="FFFFFF" w:themeColor="background1"/>
          <w:sz w:val="24"/>
          <w:highlight w:val="black"/>
        </w:rPr>
        <w:t>przez każdego wykonawcę wspólnie ubiegającego się o udzielenie zamówienia lub przez pełnomocnika</w:t>
      </w:r>
    </w:p>
    <w:p w14:paraId="3D99F229" w14:textId="77777777" w:rsidR="00357D9D" w:rsidRPr="0007234B" w:rsidRDefault="00357D9D" w:rsidP="0007234B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07234B" w:rsidSect="00001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293DD" w14:textId="77777777" w:rsidR="00C80ECE" w:rsidRDefault="00C80ECE">
      <w:r>
        <w:separator/>
      </w:r>
    </w:p>
  </w:endnote>
  <w:endnote w:type="continuationSeparator" w:id="0">
    <w:p w14:paraId="3B367437" w14:textId="77777777" w:rsidR="00C80ECE" w:rsidRDefault="00C8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C92E9" w14:textId="77777777" w:rsidR="00D92DCA" w:rsidRDefault="00D92D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5DB68" w14:textId="77777777" w:rsidR="00D92DCA" w:rsidRDefault="00D92D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919578"/>
      <w:docPartObj>
        <w:docPartGallery w:val="Page Numbers (Bottom of Page)"/>
        <w:docPartUnique/>
      </w:docPartObj>
    </w:sdtPr>
    <w:sdtEndPr/>
    <w:sdtContent>
      <w:p w14:paraId="21518005" w14:textId="429E7503" w:rsidR="00D92DCA" w:rsidRDefault="00D92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C73">
          <w:rPr>
            <w:noProof/>
          </w:rPr>
          <w:t>1</w:t>
        </w:r>
        <w:r>
          <w:fldChar w:fldCharType="end"/>
        </w:r>
      </w:p>
    </w:sdtContent>
  </w:sdt>
  <w:p w14:paraId="53B8FD56" w14:textId="77777777" w:rsidR="00D92DCA" w:rsidRDefault="00D92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B3A75" w14:textId="77777777" w:rsidR="00C80ECE" w:rsidRDefault="00C80ECE">
      <w:r>
        <w:separator/>
      </w:r>
    </w:p>
  </w:footnote>
  <w:footnote w:type="continuationSeparator" w:id="0">
    <w:p w14:paraId="5818170B" w14:textId="77777777" w:rsidR="00C80ECE" w:rsidRDefault="00C80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99CC0" w14:textId="77777777" w:rsidR="00D92DCA" w:rsidRDefault="00D92D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DDB15" w14:textId="77777777" w:rsidR="00D92DCA" w:rsidRDefault="00D92D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C5A92" w14:textId="77777777" w:rsidR="00D92DCA" w:rsidRDefault="00D92D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2A26EFB"/>
    <w:multiLevelType w:val="hybridMultilevel"/>
    <w:tmpl w:val="B4DAB2F2"/>
    <w:lvl w:ilvl="0" w:tplc="D39C95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30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975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344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34B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A3E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57C2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B7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10C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1BA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6C73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1AB7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2E0D"/>
    <w:rsid w:val="00B831C7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C7F59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1A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0ECE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4699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2DCA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19C5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2B9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A31AB7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  <w:style w:type="character" w:customStyle="1" w:styleId="Teksttreci2">
    <w:name w:val="Tekst treści (2)"/>
    <w:basedOn w:val="Domylnaczcionkaakapitu"/>
    <w:rsid w:val="0007234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07234B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15</cp:revision>
  <cp:lastPrinted>2016-10-18T10:10:00Z</cp:lastPrinted>
  <dcterms:created xsi:type="dcterms:W3CDTF">2021-03-07T15:50:00Z</dcterms:created>
  <dcterms:modified xsi:type="dcterms:W3CDTF">2023-06-30T06:59:00Z</dcterms:modified>
</cp:coreProperties>
</file>