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rPr>
          <w:rFonts w:ascii="Georgia" w:hAnsi="Georgia" w:cs="Georgia"/>
          <w:b w:val="0"/>
          <w:i/>
          <w:iCs/>
          <w:sz w:val="18"/>
          <w:szCs w:val="20"/>
        </w:rPr>
      </w:pPr>
    </w:p>
    <w:p w:rsidR="00430D10" w:rsidRDefault="00430D10" w:rsidP="00430D10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</w:pPr>
      <w:r>
        <w:rPr>
          <w:rFonts w:ascii="Georgia" w:hAnsi="Georgia" w:cs="Georgia"/>
          <w:b w:val="0"/>
          <w:i/>
          <w:iCs/>
          <w:sz w:val="18"/>
          <w:szCs w:val="20"/>
        </w:rPr>
        <w:t>.</w:t>
      </w:r>
      <w:r>
        <w:rPr>
          <w:rFonts w:ascii="Georgia" w:hAnsi="Georgia" w:cs="Georgia"/>
          <w:b w:val="0"/>
          <w:i/>
          <w:iCs/>
          <w:sz w:val="18"/>
          <w:szCs w:val="16"/>
        </w:rPr>
        <w:t>................................................</w:t>
      </w:r>
    </w:p>
    <w:p w:rsidR="00430D10" w:rsidRDefault="00430D10" w:rsidP="00430D10">
      <w:r>
        <w:rPr>
          <w:rFonts w:ascii="Georgia" w:eastAsia="Georgia" w:hAnsi="Georgia" w:cs="Georgia"/>
          <w:i/>
          <w:iCs/>
          <w:sz w:val="16"/>
          <w:szCs w:val="16"/>
        </w:rPr>
        <w:t xml:space="preserve">           </w:t>
      </w:r>
      <w:r>
        <w:rPr>
          <w:rFonts w:ascii="Georgia" w:hAnsi="Georgia" w:cs="Tahoma"/>
          <w:i/>
          <w:iCs/>
          <w:sz w:val="16"/>
          <w:szCs w:val="16"/>
        </w:rPr>
        <w:t>(pieczęć Wykonawcy)</w:t>
      </w: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  <w:rPr>
          <w:rFonts w:ascii="Georgia" w:hAnsi="Georgia" w:cs="Georgia"/>
          <w:i/>
          <w:iCs/>
          <w:sz w:val="20"/>
          <w:szCs w:val="20"/>
        </w:rPr>
      </w:pPr>
    </w:p>
    <w:p w:rsidR="00430D10" w:rsidRDefault="00430D10" w:rsidP="00430D10">
      <w:pPr>
        <w:pStyle w:val="Nagwek6"/>
        <w:keepNext/>
        <w:widowControl w:val="0"/>
        <w:tabs>
          <w:tab w:val="left" w:pos="360"/>
        </w:tabs>
        <w:spacing w:before="0" w:after="0" w:line="360" w:lineRule="auto"/>
        <w:ind w:left="-57" w:firstLine="0"/>
        <w:jc w:val="center"/>
        <w:textAlignment w:val="auto"/>
      </w:pPr>
      <w:r>
        <w:rPr>
          <w:rFonts w:ascii="Georgia" w:hAnsi="Georgia" w:cs="Georgia"/>
          <w:sz w:val="20"/>
          <w:szCs w:val="20"/>
        </w:rPr>
        <w:t>Formularz ofertowy (wzór)</w:t>
      </w:r>
    </w:p>
    <w:p w:rsidR="00430D10" w:rsidRDefault="00430D10" w:rsidP="00430D10">
      <w:pPr>
        <w:spacing w:line="360" w:lineRule="auto"/>
        <w:ind w:left="-57"/>
        <w:jc w:val="both"/>
        <w:rPr>
          <w:rFonts w:ascii="Georgia" w:hAnsi="Georgia" w:cs="Tahoma"/>
          <w:i/>
          <w:sz w:val="20"/>
          <w:szCs w:val="20"/>
        </w:rPr>
      </w:pP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Regon: ....................................................................   NIP: 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 xml:space="preserve">Tel: ..........................................................................   </w:t>
      </w:r>
      <w:proofErr w:type="spellStart"/>
      <w:r>
        <w:rPr>
          <w:rFonts w:ascii="Georgia" w:hAnsi="Georgia" w:cs="Tahoma"/>
          <w:sz w:val="20"/>
          <w:szCs w:val="20"/>
        </w:rPr>
        <w:t>Fax</w:t>
      </w:r>
      <w:proofErr w:type="spellEnd"/>
      <w:r>
        <w:rPr>
          <w:rFonts w:ascii="Georgia" w:hAnsi="Georgia" w:cs="Tahoma"/>
          <w:sz w:val="20"/>
          <w:szCs w:val="20"/>
        </w:rPr>
        <w:t>: 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Internet: .................................................................    e- mail: 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Nazwa banku: ………………………………………………………………………………………………………….……..……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Nr konta bankowego: …………………………………………………………………………………………….…………….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</w:t>
      </w:r>
    </w:p>
    <w:p w:rsidR="00430D10" w:rsidRDefault="00430D10" w:rsidP="00430D10">
      <w:pPr>
        <w:spacing w:line="360" w:lineRule="auto"/>
        <w:ind w:left="-57"/>
        <w:jc w:val="both"/>
      </w:pPr>
      <w:r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umowy:…………………………………………………………………..……….</w:t>
      </w:r>
    </w:p>
    <w:p w:rsidR="00430D10" w:rsidRPr="00965886" w:rsidRDefault="00430D10" w:rsidP="00430D10">
      <w:pPr>
        <w:ind w:left="3420"/>
        <w:jc w:val="center"/>
      </w:pPr>
      <w:r w:rsidRPr="00965886">
        <w:rPr>
          <w:rFonts w:ascii="Georgia" w:hAnsi="Georgia" w:cs="Tahoma"/>
          <w:i/>
          <w:sz w:val="16"/>
          <w:szCs w:val="16"/>
        </w:rPr>
        <w:t>(Imię i nazwisko, zajmowane stanowisko)</w:t>
      </w:r>
    </w:p>
    <w:p w:rsidR="00430D10" w:rsidRPr="00965886" w:rsidRDefault="00430D10" w:rsidP="00430D10"/>
    <w:p w:rsidR="00430D10" w:rsidRPr="00965886" w:rsidRDefault="00430D10" w:rsidP="00430D10">
      <w:pPr>
        <w:pStyle w:val="Nagwek7"/>
        <w:spacing w:before="0" w:after="0" w:line="360" w:lineRule="auto"/>
        <w:ind w:left="-57" w:firstLine="0"/>
        <w:jc w:val="center"/>
        <w:rPr>
          <w:rFonts w:ascii="Georgia" w:hAnsi="Georgia" w:cs="Georgia"/>
          <w:b/>
          <w:iCs/>
          <w:sz w:val="20"/>
          <w:szCs w:val="20"/>
        </w:rPr>
      </w:pPr>
      <w:r w:rsidRPr="00965886">
        <w:rPr>
          <w:rFonts w:ascii="Georgia" w:hAnsi="Georgia" w:cs="Georgia"/>
          <w:b/>
          <w:iCs/>
          <w:sz w:val="20"/>
        </w:rPr>
        <w:t xml:space="preserve">OFERTA CENOWA (w PLN) </w:t>
      </w:r>
      <w:r w:rsidRPr="004A0C65">
        <w:rPr>
          <w:rFonts w:ascii="Georgia" w:hAnsi="Georgia" w:cs="Tahoma"/>
          <w:b/>
          <w:bCs/>
          <w:iCs/>
          <w:sz w:val="20"/>
          <w:szCs w:val="20"/>
        </w:rPr>
        <w:t xml:space="preserve">znak: </w:t>
      </w:r>
      <w:r w:rsidR="00250C1E">
        <w:rPr>
          <w:rFonts w:ascii="Georgia" w:hAnsi="Georgia" w:cs="Georgia"/>
          <w:b/>
          <w:iCs/>
          <w:sz w:val="20"/>
          <w:szCs w:val="20"/>
        </w:rPr>
        <w:t>6</w:t>
      </w:r>
      <w:r w:rsidRPr="00B74982">
        <w:rPr>
          <w:rFonts w:ascii="Georgia" w:hAnsi="Georgia" w:cs="Georgia"/>
          <w:b/>
          <w:iCs/>
          <w:sz w:val="20"/>
          <w:szCs w:val="20"/>
        </w:rPr>
        <w:t>/RC/ZP/ZZOZ/2019</w:t>
      </w:r>
    </w:p>
    <w:p w:rsidR="00BA01DD" w:rsidRPr="00BB5E4E" w:rsidRDefault="00BA01DD" w:rsidP="00BA01DD">
      <w:pPr>
        <w:spacing w:line="360" w:lineRule="auto"/>
        <w:jc w:val="both"/>
        <w:rPr>
          <w:rFonts w:ascii="Georgia" w:hAnsi="Georgia" w:cs="Calibri"/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1269"/>
        <w:gridCol w:w="647"/>
        <w:gridCol w:w="699"/>
        <w:gridCol w:w="723"/>
        <w:gridCol w:w="789"/>
        <w:gridCol w:w="908"/>
        <w:gridCol w:w="669"/>
        <w:gridCol w:w="908"/>
        <w:gridCol w:w="908"/>
        <w:gridCol w:w="1151"/>
      </w:tblGrid>
      <w:tr w:rsidR="00BA01DD" w:rsidRPr="00BA01DD" w:rsidTr="00221BA3">
        <w:tc>
          <w:tcPr>
            <w:tcW w:w="616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Lp.</w:t>
            </w:r>
          </w:p>
        </w:tc>
        <w:tc>
          <w:tcPr>
            <w:tcW w:w="1269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Nazwa asortymentu</w:t>
            </w:r>
          </w:p>
        </w:tc>
        <w:tc>
          <w:tcPr>
            <w:tcW w:w="648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j.m.</w:t>
            </w:r>
          </w:p>
        </w:tc>
        <w:tc>
          <w:tcPr>
            <w:tcW w:w="699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723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Cena netto</w:t>
            </w:r>
          </w:p>
        </w:tc>
        <w:tc>
          <w:tcPr>
            <w:tcW w:w="789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Cena brutto</w:t>
            </w: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Wartość netto</w:t>
            </w:r>
          </w:p>
        </w:tc>
        <w:tc>
          <w:tcPr>
            <w:tcW w:w="669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VAT %</w:t>
            </w: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Wartość VAT</w:t>
            </w: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1151" w:type="dxa"/>
          </w:tcPr>
          <w:p w:rsidR="00BA01DD" w:rsidRPr="00BA01DD" w:rsidRDefault="00BA01DD" w:rsidP="00221BA3">
            <w:pPr>
              <w:spacing w:line="276" w:lineRule="auto"/>
              <w:jc w:val="center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Numer katalogowy</w:t>
            </w:r>
          </w:p>
        </w:tc>
      </w:tr>
      <w:tr w:rsidR="00BA01DD" w:rsidRPr="00BA01DD" w:rsidTr="00221BA3">
        <w:tc>
          <w:tcPr>
            <w:tcW w:w="616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1</w:t>
            </w:r>
          </w:p>
        </w:tc>
        <w:tc>
          <w:tcPr>
            <w:tcW w:w="12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1151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</w:tr>
      <w:tr w:rsidR="00BA01DD" w:rsidRPr="00BA01DD" w:rsidTr="00221BA3">
        <w:tc>
          <w:tcPr>
            <w:tcW w:w="616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1151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</w:tr>
      <w:tr w:rsidR="00BA01DD" w:rsidRPr="00BA01DD" w:rsidTr="00221BA3">
        <w:tc>
          <w:tcPr>
            <w:tcW w:w="616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3</w:t>
            </w:r>
          </w:p>
        </w:tc>
        <w:tc>
          <w:tcPr>
            <w:tcW w:w="12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1151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</w:tr>
      <w:tr w:rsidR="00BA01DD" w:rsidRPr="00BA01DD" w:rsidTr="00221BA3">
        <w:tc>
          <w:tcPr>
            <w:tcW w:w="616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  <w:r w:rsidRPr="00BA01DD">
              <w:rPr>
                <w:rFonts w:ascii="Georgia" w:hAnsi="Georgia" w:cs="Calibri"/>
                <w:b/>
                <w:sz w:val="16"/>
                <w:szCs w:val="16"/>
              </w:rPr>
              <w:t>4 itd.</w:t>
            </w:r>
          </w:p>
        </w:tc>
        <w:tc>
          <w:tcPr>
            <w:tcW w:w="12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4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23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78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908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  <w:tc>
          <w:tcPr>
            <w:tcW w:w="1151" w:type="dxa"/>
          </w:tcPr>
          <w:p w:rsidR="00BA01DD" w:rsidRPr="00BA01DD" w:rsidRDefault="00BA01DD" w:rsidP="00221BA3">
            <w:pPr>
              <w:spacing w:line="360" w:lineRule="auto"/>
              <w:jc w:val="both"/>
              <w:rPr>
                <w:rFonts w:ascii="Georgia" w:hAnsi="Georgia" w:cs="Calibri"/>
                <w:b/>
                <w:sz w:val="16"/>
                <w:szCs w:val="16"/>
              </w:rPr>
            </w:pPr>
          </w:p>
        </w:tc>
      </w:tr>
    </w:tbl>
    <w:p w:rsidR="00DF02B8" w:rsidRDefault="00DF02B8" w:rsidP="00430D10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:rsidR="00BA01DD" w:rsidRDefault="00BA01DD" w:rsidP="00430D10">
      <w:pPr>
        <w:pStyle w:val="Tekstpodstawowy"/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16"/>
          <w:szCs w:val="16"/>
          <w:lang w:val="pl-PL"/>
        </w:rPr>
      </w:pPr>
    </w:p>
    <w:p w:rsidR="00430D10" w:rsidRPr="001E701A" w:rsidRDefault="00430D10" w:rsidP="00430D10">
      <w:pPr>
        <w:pStyle w:val="Tekstpodstawowy"/>
        <w:numPr>
          <w:ilvl w:val="0"/>
          <w:numId w:val="3"/>
        </w:numPr>
        <w:suppressAutoHyphens w:val="0"/>
        <w:spacing w:after="0" w:line="360" w:lineRule="auto"/>
        <w:jc w:val="both"/>
        <w:rPr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Wartość oferty netto: …………… zł, brutto: …………… zł (słownie brutto: ……………………………………).</w:t>
      </w:r>
    </w:p>
    <w:p w:rsidR="00DF02B8" w:rsidRPr="00DF02B8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 w:rsidRPr="00DF02B8">
        <w:rPr>
          <w:rFonts w:ascii="Georgia" w:hAnsi="Georgia" w:cs="Georgia"/>
          <w:sz w:val="20"/>
          <w:szCs w:val="20"/>
        </w:rPr>
        <w:t xml:space="preserve">Termin dostawy: …………. </w:t>
      </w:r>
      <w:r w:rsidRPr="00DF02B8">
        <w:rPr>
          <w:rFonts w:ascii="Georgia" w:hAnsi="Georgia" w:cs="Georgia"/>
          <w:b/>
          <w:sz w:val="20"/>
          <w:szCs w:val="20"/>
        </w:rPr>
        <w:t xml:space="preserve">(max 3) dni robocze </w:t>
      </w:r>
      <w:r w:rsidRPr="00DF02B8">
        <w:rPr>
          <w:rFonts w:ascii="Georgia" w:hAnsi="Georgia" w:cs="Georgia"/>
          <w:color w:val="000000"/>
          <w:sz w:val="20"/>
          <w:szCs w:val="20"/>
        </w:rPr>
        <w:t xml:space="preserve">od dnia złożenia zamówienia.* </w:t>
      </w:r>
    </w:p>
    <w:p w:rsidR="00430D10" w:rsidRDefault="00430D10" w:rsidP="00430D10">
      <w:pPr>
        <w:pStyle w:val="HTML-wstpniesformatowany"/>
        <w:shd w:val="clear" w:color="auto" w:fill="FFFFFF"/>
        <w:spacing w:line="360" w:lineRule="auto"/>
        <w:jc w:val="both"/>
        <w:rPr>
          <w:rFonts w:ascii="Georgia" w:hAnsi="Georgia" w:cs="Georgia"/>
          <w:i/>
        </w:rPr>
      </w:pPr>
      <w:r w:rsidRPr="00B74982">
        <w:rPr>
          <w:rFonts w:ascii="Georgia" w:hAnsi="Georgia" w:cs="Georgia"/>
          <w:i/>
        </w:rPr>
        <w:t>*UWAGA! Brak wpisania ocenianego parametru nie dyskwalifikuje oferty –powoduje jedynie brak dodatkowych punktów.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zapoznałem/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liśmy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z warunkami określonymi w niniejszym zapytaniu ofertowymi przyjmuję/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je bez zastrzeżeń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430D10" w:rsidRDefault="00430D10" w:rsidP="00430D10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rPr>
          <w:rStyle w:val="Domylnaczcionkaakapitu2"/>
          <w:rFonts w:ascii="Georgia" w:hAnsi="Georgia" w:cs="Georgia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>
        <w:rPr>
          <w:rStyle w:val="Domylnaczcionkaakapitu2"/>
          <w:rFonts w:ascii="Georgia" w:hAnsi="Georgia" w:cs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 w:cs="Georgia"/>
          <w:sz w:val="20"/>
          <w:szCs w:val="20"/>
        </w:rPr>
        <w:t xml:space="preserve"> się do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 w:cs="Georgia"/>
          <w:sz w:val="20"/>
          <w:szCs w:val="20"/>
        </w:rPr>
        <w:t>dostarczenia przedmiotu zamówienia na warunkach zawartych w Szczegółowym opisie przedmiotu zamówienia</w:t>
      </w:r>
      <w:r>
        <w:rPr>
          <w:rStyle w:val="Domylnaczcionkaakapitu2"/>
          <w:rFonts w:ascii="Georgia" w:hAnsi="Georgia" w:cs="Georgia"/>
          <w:smallCaps/>
          <w:sz w:val="20"/>
          <w:szCs w:val="20"/>
        </w:rPr>
        <w:t>.</w:t>
      </w:r>
    </w:p>
    <w:p w:rsidR="00430D10" w:rsidRDefault="00430D10" w:rsidP="00430D10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we wzorze umowy.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 że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powierzenie podwykonawcom ………………………………………….. (podać nazwę firmy podwykonawcy)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Części realizacji zamówienia jakie powierzam/y podwykonawcy:</w:t>
      </w:r>
    </w:p>
    <w:p w:rsidR="00430D10" w:rsidRDefault="00430D10" w:rsidP="00430D10">
      <w:pPr>
        <w:pStyle w:val="NormalnyWeb"/>
        <w:numPr>
          <w:ilvl w:val="1"/>
          <w:numId w:val="3"/>
        </w:numPr>
        <w:spacing w:before="0" w:after="0"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lastRenderedPageBreak/>
        <w:t>…………………………………………………..</w:t>
      </w:r>
    </w:p>
    <w:p w:rsidR="00430D10" w:rsidRDefault="00430D10" w:rsidP="00430D10">
      <w:pPr>
        <w:pStyle w:val="NormalnyWeb"/>
        <w:numPr>
          <w:ilvl w:val="1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430D10" w:rsidRDefault="00430D10" w:rsidP="00430D10">
      <w:pPr>
        <w:pStyle w:val="NormalnyWeb"/>
        <w:numPr>
          <w:ilvl w:val="0"/>
          <w:numId w:val="3"/>
        </w:numPr>
        <w:spacing w:before="0" w:after="0" w:line="360" w:lineRule="auto"/>
        <w:ind w:left="426" w:hanging="426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nie przewiduję/</w:t>
      </w:r>
      <w:proofErr w:type="spellStart"/>
      <w:r>
        <w:rPr>
          <w:rFonts w:ascii="Georgia" w:hAnsi="Georgia" w:cs="Georgia"/>
          <w:sz w:val="20"/>
          <w:szCs w:val="20"/>
        </w:rPr>
        <w:t>emy</w:t>
      </w:r>
      <w:proofErr w:type="spellEnd"/>
      <w:r>
        <w:rPr>
          <w:rFonts w:ascii="Georgia" w:hAnsi="Georgia" w:cs="Georgia"/>
          <w:sz w:val="20"/>
          <w:szCs w:val="20"/>
        </w:rPr>
        <w:t xml:space="preserve"> powierzenia podwykonawcom realizacji części zamówienia*.</w:t>
      </w:r>
    </w:p>
    <w:p w:rsidR="00430D10" w:rsidRDefault="00430D10" w:rsidP="00430D10">
      <w:pPr>
        <w:overflowPunct w:val="0"/>
        <w:autoSpaceDE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 xml:space="preserve">11. Oświadczam, że wypełniłem obowiązki informacyjne przewidziane w art. 13 lub art. 14 RODO wobec osób fizycznych, od których dane osobowe bezpośrednio lub pośrednio pozyskałem w celu ubiegania się o udzielenie zamówienia publicznego w niniejszym zapytaniu. </w:t>
      </w:r>
      <w:r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:rsidR="00430D10" w:rsidRDefault="00430D10" w:rsidP="00430D10">
      <w:pPr>
        <w:widowControl w:val="0"/>
        <w:tabs>
          <w:tab w:val="left" w:pos="567"/>
          <w:tab w:val="left" w:pos="851"/>
        </w:tabs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  <w:lang w:eastAsia="pl-PL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sz w:val="16"/>
          <w:szCs w:val="20"/>
        </w:rPr>
      </w:pPr>
    </w:p>
    <w:p w:rsidR="00430D10" w:rsidRDefault="00430D10" w:rsidP="00430D10">
      <w:pPr>
        <w:autoSpaceDE w:val="0"/>
        <w:jc w:val="both"/>
      </w:pPr>
      <w:r>
        <w:rPr>
          <w:rFonts w:ascii="Georgia" w:hAnsi="Georgia" w:cs="Georgia"/>
          <w:sz w:val="16"/>
          <w:szCs w:val="18"/>
        </w:rPr>
        <w:t xml:space="preserve">.......................................... , </w:t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</w:r>
      <w:r>
        <w:rPr>
          <w:rFonts w:ascii="Georgia" w:hAnsi="Georgia" w:cs="Georgia"/>
          <w:sz w:val="16"/>
          <w:szCs w:val="18"/>
        </w:rPr>
        <w:tab/>
        <w:t>......................................................................... ,</w:t>
      </w:r>
    </w:p>
    <w:p w:rsidR="00430D10" w:rsidRDefault="00430D10" w:rsidP="00430D10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</w:t>
      </w:r>
      <w:r>
        <w:rPr>
          <w:rFonts w:ascii="Georgia" w:hAnsi="Georgia" w:cs="Georgia"/>
          <w:i/>
          <w:sz w:val="16"/>
          <w:szCs w:val="18"/>
        </w:rPr>
        <w:t xml:space="preserve">(miejscowość, data) </w:t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</w:r>
      <w:r>
        <w:rPr>
          <w:rFonts w:ascii="Georgia" w:hAnsi="Georgia" w:cs="Georgia"/>
          <w:i/>
          <w:sz w:val="16"/>
          <w:szCs w:val="18"/>
        </w:rPr>
        <w:tab/>
        <w:t xml:space="preserve">                    (podpis osoby uprawnionej </w:t>
      </w:r>
    </w:p>
    <w:p w:rsidR="00430D10" w:rsidRDefault="00430D10" w:rsidP="00430D10">
      <w:pPr>
        <w:autoSpaceDE w:val="0"/>
        <w:jc w:val="both"/>
      </w:pPr>
      <w:r>
        <w:rPr>
          <w:rFonts w:ascii="Georgia" w:eastAsia="Georgia" w:hAnsi="Georgia" w:cs="Georgia"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8"/>
        </w:rPr>
        <w:t>do reprezentowania Wykonawcy)</w:t>
      </w: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  <w:szCs w:val="18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 w:cs="Georgia"/>
          <w:i/>
          <w:sz w:val="16"/>
        </w:rPr>
      </w:pPr>
      <w:r>
        <w:rPr>
          <w:rFonts w:ascii="Georgia" w:hAnsi="Georgia" w:cs="Georgia"/>
          <w:i/>
          <w:sz w:val="16"/>
        </w:rPr>
        <w:t>*niepotrzebne skreślić</w:t>
      </w: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430D10" w:rsidRDefault="00430D10" w:rsidP="00430D10">
      <w:pPr>
        <w:tabs>
          <w:tab w:val="left" w:pos="360"/>
        </w:tabs>
        <w:autoSpaceDE w:val="0"/>
        <w:spacing w:line="360" w:lineRule="auto"/>
        <w:ind w:left="360"/>
        <w:jc w:val="both"/>
        <w:rPr>
          <w:rFonts w:ascii="Georgia" w:hAnsi="Georgia" w:cs="Georgia"/>
          <w:i/>
          <w:sz w:val="16"/>
        </w:rPr>
      </w:pPr>
    </w:p>
    <w:p w:rsidR="00C92C30" w:rsidRDefault="00C92C30"/>
    <w:sectPr w:rsidR="00C92C30" w:rsidSect="00114D63">
      <w:headerReference w:type="default" r:id="rId7"/>
      <w:pgSz w:w="11906" w:h="16838"/>
      <w:pgMar w:top="1134" w:right="1418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03" w:rsidRDefault="00B21503" w:rsidP="00114D63">
      <w:r>
        <w:separator/>
      </w:r>
    </w:p>
  </w:endnote>
  <w:endnote w:type="continuationSeparator" w:id="0">
    <w:p w:rsidR="00B21503" w:rsidRDefault="00B21503" w:rsidP="0011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03" w:rsidRDefault="00B21503" w:rsidP="00114D63">
      <w:r>
        <w:separator/>
      </w:r>
    </w:p>
  </w:footnote>
  <w:footnote w:type="continuationSeparator" w:id="0">
    <w:p w:rsidR="00B21503" w:rsidRDefault="00B21503" w:rsidP="0011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58" w:rsidRDefault="00114D63">
    <w:pPr>
      <w:jc w:val="right"/>
    </w:pPr>
    <w:r w:rsidRPr="00114D63">
      <w:rPr>
        <w:rFonts w:ascii="Georgia" w:hAnsi="Georgia" w:cs="Georgia"/>
        <w:b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3.75pt;width:68.7pt;height:67.3pt;z-index:-251658752;mso-wrap-distance-left:9.05pt;mso-wrap-distance-right:9.05pt" wrapcoords="-145 0 -145 21447 21600 21447 21600 0 -145 0" filled="t">
          <v:fill opacity="0" color2="black"/>
          <v:imagedata r:id="rId1" o:title="" croptop="-6f" cropbottom="-6f" cropleft="-6f" cropright="-6f"/>
          <w10:wrap type="tight"/>
        </v:shape>
      </w:pict>
    </w:r>
    <w:r w:rsidR="00250C1E">
      <w:rPr>
        <w:rFonts w:ascii="Georgia" w:hAnsi="Georgia" w:cs="Georgia"/>
        <w:b/>
        <w:sz w:val="28"/>
        <w:szCs w:val="28"/>
        <w:lang w:eastAsia="pl-PL"/>
      </w:rPr>
      <w:t>Zespół Zakładów Opieki Zdrowotnej w Wadowicach</w:t>
    </w:r>
  </w:p>
  <w:p w:rsidR="001D3658" w:rsidRDefault="00250C1E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1D3658" w:rsidRDefault="00250C1E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1D3658" w:rsidRDefault="00B21503">
    <w:pPr>
      <w:tabs>
        <w:tab w:val="right" w:pos="9070"/>
      </w:tabs>
      <w:rPr>
        <w:rFonts w:ascii="Georgia" w:hAnsi="Georgia" w:cs="Georgia"/>
        <w:lang w:eastAsia="ar-SA"/>
      </w:rPr>
    </w:pPr>
  </w:p>
  <w:p w:rsidR="001D3658" w:rsidRDefault="00250C1E">
    <w:pPr>
      <w:tabs>
        <w:tab w:val="center" w:pos="4536"/>
        <w:tab w:val="right" w:pos="9072"/>
      </w:tabs>
      <w:spacing w:line="360" w:lineRule="auto"/>
    </w:pPr>
    <w:r>
      <w:rPr>
        <w:szCs w:val="20"/>
        <w:lang w:eastAsia="ar-SA"/>
      </w:rPr>
      <w:t>___________________________________________________________________________</w:t>
    </w:r>
    <w:r>
      <w:rPr>
        <w:sz w:val="32"/>
        <w:szCs w:val="20"/>
        <w:lang w:eastAsia="ar-S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09E82E79"/>
    <w:multiLevelType w:val="multilevel"/>
    <w:tmpl w:val="2996D1BA"/>
    <w:lvl w:ilvl="0">
      <w:start w:val="1"/>
      <w:numFmt w:val="decimal"/>
      <w:pStyle w:val="Nagwek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0D10"/>
    <w:rsid w:val="00114D63"/>
    <w:rsid w:val="00250C1E"/>
    <w:rsid w:val="00430D10"/>
    <w:rsid w:val="006D49D9"/>
    <w:rsid w:val="00B21503"/>
    <w:rsid w:val="00BA01DD"/>
    <w:rsid w:val="00C92C30"/>
    <w:rsid w:val="00D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30D10"/>
    <w:pPr>
      <w:numPr>
        <w:ilvl w:val="5"/>
        <w:numId w:val="1"/>
      </w:numPr>
      <w:spacing w:before="240" w:after="60" w:line="100" w:lineRule="atLeast"/>
      <w:textAlignment w:val="baseline"/>
      <w:outlineLvl w:val="5"/>
    </w:pPr>
    <w:rPr>
      <w:b/>
      <w:bCs/>
      <w:kern w:val="2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30D10"/>
    <w:pPr>
      <w:numPr>
        <w:ilvl w:val="6"/>
        <w:numId w:val="1"/>
      </w:numPr>
      <w:spacing w:before="240" w:after="60" w:line="100" w:lineRule="atLeast"/>
      <w:textAlignment w:val="baseline"/>
      <w:outlineLvl w:val="6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30D10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Nagwek7Znak">
    <w:name w:val="Nagłówek 7 Znak"/>
    <w:basedOn w:val="Domylnaczcionkaakapitu"/>
    <w:link w:val="Nagwek7"/>
    <w:rsid w:val="00430D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Domylnaczcionkaakapitu2">
    <w:name w:val="Domyślna czcionka akapitu2"/>
    <w:rsid w:val="00430D10"/>
  </w:style>
  <w:style w:type="paragraph" w:styleId="Tekstpodstawowy">
    <w:name w:val="Body Text"/>
    <w:aliases w:val="Znak Znak,Body Text Char Znak,Body Text Char,Znak Znak Znak,Body Text Char Znak Znak Znak Znak Znak Znak"/>
    <w:basedOn w:val="Normalny"/>
    <w:link w:val="TekstpodstawowyZnak"/>
    <w:rsid w:val="00430D10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aliases w:val="Znak Znak Znak1,Body Text Char Znak Znak,Body Text Char Znak1,Znak Znak Znak Znak,Body Text Char Znak Znak Znak Znak Znak Znak Znak"/>
    <w:basedOn w:val="Domylnaczcionkaakapitu"/>
    <w:link w:val="Tekstpodstawowy"/>
    <w:rsid w:val="00430D1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zh-CN"/>
    </w:rPr>
  </w:style>
  <w:style w:type="paragraph" w:customStyle="1" w:styleId="WW-Tekstpodstawowy2">
    <w:name w:val="WW-Tekst podstawowy 2"/>
    <w:basedOn w:val="Normalny"/>
    <w:rsid w:val="00430D10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rsid w:val="00430D10"/>
    <w:pPr>
      <w:widowControl w:val="0"/>
      <w:spacing w:before="280" w:after="280"/>
    </w:pPr>
    <w:rPr>
      <w:kern w:val="2"/>
    </w:rPr>
  </w:style>
  <w:style w:type="paragraph" w:customStyle="1" w:styleId="Nagwek10">
    <w:name w:val="Nagłówek 10"/>
    <w:basedOn w:val="Normalny"/>
    <w:next w:val="Tekstpodstawowy"/>
    <w:rsid w:val="00430D10"/>
    <w:pPr>
      <w:keepNext/>
      <w:widowControl w:val="0"/>
      <w:numPr>
        <w:numId w:val="4"/>
      </w:numPr>
      <w:spacing w:before="240" w:after="120"/>
    </w:pPr>
    <w:rPr>
      <w:rFonts w:ascii="Arial" w:hAnsi="Arial" w:cs="Tahoma"/>
      <w:b/>
      <w:bCs/>
      <w:kern w:val="2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rsid w:val="0043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30D1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3</cp:revision>
  <dcterms:created xsi:type="dcterms:W3CDTF">2019-02-20T10:29:00Z</dcterms:created>
  <dcterms:modified xsi:type="dcterms:W3CDTF">2019-02-25T08:18:00Z</dcterms:modified>
</cp:coreProperties>
</file>