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bookmarkStart w:id="0" w:name="_GoBack"/>
      <w:bookmarkEnd w:id="0"/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185658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1E6E1E">
        <w:rPr>
          <w:rFonts w:ascii="Arial" w:hAnsi="Arial" w:cs="Arial"/>
          <w:b/>
          <w:bCs/>
          <w:sz w:val="20"/>
          <w:szCs w:val="20"/>
        </w:rPr>
        <w:t>używanej śmieciarki zasilanej CNG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C12913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12" w:rsidRDefault="00B75212">
      <w:r>
        <w:separator/>
      </w:r>
    </w:p>
  </w:endnote>
  <w:endnote w:type="continuationSeparator" w:id="0">
    <w:p w:rsidR="00B75212" w:rsidRDefault="00B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9D7EF1" wp14:editId="061BA4B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7B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4E77B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12" w:rsidRDefault="00B75212">
      <w:r>
        <w:separator/>
      </w:r>
    </w:p>
  </w:footnote>
  <w:footnote w:type="continuationSeparator" w:id="0">
    <w:p w:rsidR="00B75212" w:rsidRDefault="00B7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12F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E1E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E77B6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B19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9C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212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55BA-853A-49DD-AFE6-70DC066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1207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2023-01-05T11:28:00Z</cp:lastPrinted>
  <dcterms:created xsi:type="dcterms:W3CDTF">2023-11-08T08:49:00Z</dcterms:created>
  <dcterms:modified xsi:type="dcterms:W3CDTF">2023-11-08T08:49:00Z</dcterms:modified>
</cp:coreProperties>
</file>