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1CC8261E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C4559F">
        <w:rPr>
          <w:sz w:val="24"/>
          <w:lang w:val="pl-PL"/>
        </w:rPr>
        <w:t>19</w:t>
      </w:r>
      <w:r w:rsidR="00AB746B">
        <w:rPr>
          <w:sz w:val="24"/>
          <w:lang w:val="pl-PL"/>
        </w:rPr>
        <w:t>.0</w:t>
      </w:r>
      <w:r w:rsidR="00C4559F">
        <w:rPr>
          <w:sz w:val="24"/>
          <w:lang w:val="pl-PL"/>
        </w:rPr>
        <w:t>4</w:t>
      </w:r>
      <w:r w:rsidR="00AB746B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92D9CC6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C4559F">
        <w:rPr>
          <w:b/>
          <w:bCs/>
          <w:i/>
          <w:sz w:val="24"/>
        </w:rPr>
        <w:t>Dostawa odczynników wraz z dzierżawą aparató</w:t>
      </w:r>
      <w:r w:rsidR="00C4559F">
        <w:rPr>
          <w:b/>
          <w:bCs/>
          <w:i/>
          <w:sz w:val="24"/>
        </w:rPr>
        <w:fldChar w:fldCharType="begin"/>
      </w:r>
      <w:r w:rsidR="00C4559F">
        <w:rPr>
          <w:b/>
          <w:bCs/>
          <w:i/>
          <w:sz w:val="24"/>
        </w:rPr>
        <w:instrText xml:space="preserve"> LISTNUM </w:instrText>
      </w:r>
      <w:r w:rsidR="00C4559F">
        <w:rPr>
          <w:b/>
          <w:bCs/>
          <w:i/>
          <w:sz w:val="24"/>
        </w:rPr>
        <w:fldChar w:fldCharType="end"/>
      </w:r>
      <w:r w:rsidR="00C4559F">
        <w:rPr>
          <w:b/>
          <w:bCs/>
          <w:i/>
          <w:sz w:val="24"/>
        </w:rPr>
        <w:t>w do oznaczania parametrów krzepnięcia krwi</w:t>
      </w:r>
      <w:r w:rsidR="008B4B4E" w:rsidRPr="008B4B4E">
        <w:rPr>
          <w:b/>
          <w:bCs/>
          <w:i/>
          <w:sz w:val="24"/>
        </w:rPr>
        <w:t>”</w:t>
      </w:r>
    </w:p>
    <w:p w14:paraId="01EEBF5E" w14:textId="363CCE47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C4559F">
        <w:rPr>
          <w:i/>
          <w:sz w:val="24"/>
        </w:rPr>
        <w:t>13</w:t>
      </w:r>
      <w:r w:rsidRPr="00685D63">
        <w:rPr>
          <w:i/>
          <w:sz w:val="24"/>
        </w:rPr>
        <w:t>/202</w:t>
      </w:r>
      <w:r w:rsidR="00947F08">
        <w:rPr>
          <w:i/>
          <w:sz w:val="24"/>
        </w:rPr>
        <w:t>4</w:t>
      </w:r>
    </w:p>
    <w:p w14:paraId="3F303923" w14:textId="60D8A62B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4559F">
        <w:rPr>
          <w:i/>
          <w:sz w:val="24"/>
        </w:rPr>
        <w:t>19</w:t>
      </w:r>
      <w:r w:rsidR="00280957">
        <w:rPr>
          <w:i/>
          <w:sz w:val="24"/>
        </w:rPr>
        <w:t>.0</w:t>
      </w:r>
      <w:r w:rsidR="00C4559F">
        <w:rPr>
          <w:i/>
          <w:sz w:val="24"/>
        </w:rPr>
        <w:t>4</w:t>
      </w:r>
      <w:r w:rsidR="00280957">
        <w:rPr>
          <w:i/>
          <w:sz w:val="24"/>
        </w:rPr>
        <w:t>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29858CB5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C4559F">
        <w:t>19</w:t>
      </w:r>
      <w:r w:rsidR="00280957">
        <w:t>.0</w:t>
      </w:r>
      <w:r w:rsidR="00C4559F">
        <w:t>4</w:t>
      </w:r>
      <w:r w:rsidR="00280957">
        <w:t>.2024</w:t>
      </w:r>
      <w:r w:rsidR="00C96320" w:rsidRPr="00FE1221">
        <w:t xml:space="preserve"> r.</w:t>
      </w:r>
      <w:r w:rsidRPr="00FE1221">
        <w:t xml:space="preserve">, do godz. </w:t>
      </w:r>
      <w:r w:rsidR="00C14098">
        <w:t>10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668FC">
        <w:t>a 1</w:t>
      </w:r>
      <w:r w:rsidR="00280957">
        <w:t xml:space="preserve"> </w:t>
      </w:r>
      <w:r w:rsidRPr="00CB29B3">
        <w:t>ofert</w:t>
      </w:r>
      <w:r w:rsidR="00A668FC">
        <w:t>a</w:t>
      </w:r>
      <w:r w:rsidR="00840A53">
        <w:t>.</w:t>
      </w:r>
    </w:p>
    <w:p w14:paraId="27357E5D" w14:textId="490CF25A" w:rsidR="00840A53" w:rsidRDefault="00840A53" w:rsidP="005B3AB4">
      <w:pPr>
        <w:widowControl w:val="0"/>
        <w:jc w:val="both"/>
      </w:pPr>
      <w:r>
        <w:t xml:space="preserve">Zestawienie złożonych ofert </w:t>
      </w:r>
      <w:r w:rsidRPr="00AB746B">
        <w:t xml:space="preserve">przedstawia </w:t>
      </w:r>
      <w:r w:rsidR="000F191D">
        <w:t>poniższa tabela</w:t>
      </w:r>
      <w:r>
        <w:t>.</w:t>
      </w:r>
    </w:p>
    <w:p w14:paraId="56016103" w14:textId="77777777" w:rsidR="00280957" w:rsidRDefault="00280957" w:rsidP="005B3AB4">
      <w:pPr>
        <w:widowControl w:val="0"/>
        <w:jc w:val="both"/>
      </w:pPr>
    </w:p>
    <w:p w14:paraId="712D32D2" w14:textId="77777777" w:rsidR="00A35AE5" w:rsidRDefault="00A35AE5" w:rsidP="005B3AB4">
      <w:pPr>
        <w:widowControl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466"/>
        <w:gridCol w:w="5009"/>
      </w:tblGrid>
      <w:tr w:rsidR="00A35AE5" w14:paraId="5241D17C" w14:textId="77777777" w:rsidTr="00A35A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B391" w14:textId="77777777" w:rsidR="00A35AE5" w:rsidRDefault="00A35AE5">
            <w:pPr>
              <w:widowControl w:val="0"/>
              <w:ind w:right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BBE" w14:textId="77777777" w:rsidR="00A35AE5" w:rsidRDefault="00A35AE5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9F3D" w14:textId="77777777" w:rsidR="00A35AE5" w:rsidRDefault="00A35AE5">
            <w:pPr>
              <w:widowControl w:val="0"/>
              <w:ind w:right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</w:t>
            </w:r>
          </w:p>
        </w:tc>
      </w:tr>
      <w:tr w:rsidR="00A35AE5" w14:paraId="122F4515" w14:textId="77777777" w:rsidTr="00A668FC">
        <w:trPr>
          <w:trHeight w:val="8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24C" w14:textId="1515AADD" w:rsidR="00A35AE5" w:rsidRDefault="00A668FC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D08" w14:textId="77777777" w:rsidR="00A35AE5" w:rsidRDefault="00A668FC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Siemens Healthcare Sp. z o.o.</w:t>
            </w:r>
          </w:p>
          <w:p w14:paraId="585BF2EB" w14:textId="77777777" w:rsidR="00A668FC" w:rsidRDefault="00A668FC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Żupnicza 11</w:t>
            </w:r>
          </w:p>
          <w:p w14:paraId="3A77F5B1" w14:textId="2A6C68E1" w:rsidR="00A668FC" w:rsidRDefault="00A668FC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03-821 Warszawa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71A" w14:textId="7152FBB7" w:rsidR="00A35AE5" w:rsidRDefault="00A668FC">
            <w:pPr>
              <w:widowControl w:val="0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714 273,92 zł brutto</w:t>
            </w:r>
          </w:p>
        </w:tc>
      </w:tr>
    </w:tbl>
    <w:p w14:paraId="51B06B31" w14:textId="77777777" w:rsidR="00A35AE5" w:rsidRDefault="00A35AE5" w:rsidP="005B3AB4">
      <w:pPr>
        <w:widowControl w:val="0"/>
        <w:jc w:val="both"/>
      </w:pPr>
    </w:p>
    <w:p w14:paraId="78FE7045" w14:textId="77777777" w:rsidR="002F0799" w:rsidRDefault="002F0799" w:rsidP="000F1AB9">
      <w:pPr>
        <w:widowControl w:val="0"/>
        <w:ind w:left="4248"/>
        <w:rPr>
          <w:iCs/>
        </w:rPr>
      </w:pPr>
      <w:r>
        <w:rPr>
          <w:iCs/>
        </w:rPr>
        <w:t>Starszy specjalista ds. zamówień publicznych</w:t>
      </w:r>
    </w:p>
    <w:p w14:paraId="54260C23" w14:textId="77777777" w:rsidR="002F0799" w:rsidRDefault="002F0799" w:rsidP="000F1AB9">
      <w:pPr>
        <w:widowControl w:val="0"/>
        <w:ind w:left="4248"/>
        <w:rPr>
          <w:iCs/>
        </w:rPr>
      </w:pPr>
      <w:r>
        <w:rPr>
          <w:iCs/>
        </w:rPr>
        <w:t>mgr inż. Kinga Polak-Wiatrowska</w:t>
      </w:r>
    </w:p>
    <w:p w14:paraId="531D0981" w14:textId="77777777" w:rsidR="00394DE7" w:rsidRPr="00D60D20" w:rsidRDefault="00394DE7" w:rsidP="00394DE7">
      <w:pPr>
        <w:widowControl w:val="0"/>
        <w:spacing w:line="360" w:lineRule="auto"/>
        <w:ind w:right="68"/>
      </w:pPr>
    </w:p>
    <w:sectPr w:rsidR="00394DE7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F079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502717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1D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2F0799"/>
    <w:rsid w:val="00303313"/>
    <w:rsid w:val="00323179"/>
    <w:rsid w:val="00334CD3"/>
    <w:rsid w:val="0039075B"/>
    <w:rsid w:val="00394DE7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C027A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40A53"/>
    <w:rsid w:val="00865DD5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47F08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5AE5"/>
    <w:rsid w:val="00A35E16"/>
    <w:rsid w:val="00A35E3B"/>
    <w:rsid w:val="00A4712B"/>
    <w:rsid w:val="00A54830"/>
    <w:rsid w:val="00A56EDC"/>
    <w:rsid w:val="00A668FC"/>
    <w:rsid w:val="00A75AFE"/>
    <w:rsid w:val="00A76AE2"/>
    <w:rsid w:val="00A85F07"/>
    <w:rsid w:val="00AB5441"/>
    <w:rsid w:val="00AB746B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B2606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4098"/>
    <w:rsid w:val="00C15527"/>
    <w:rsid w:val="00C254EF"/>
    <w:rsid w:val="00C26522"/>
    <w:rsid w:val="00C34303"/>
    <w:rsid w:val="00C4559F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74C48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65391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559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184</cp:revision>
  <cp:lastPrinted>2024-04-19T08:12:00Z</cp:lastPrinted>
  <dcterms:created xsi:type="dcterms:W3CDTF">2022-10-20T07:51:00Z</dcterms:created>
  <dcterms:modified xsi:type="dcterms:W3CDTF">2024-04-19T08:20:00Z</dcterms:modified>
</cp:coreProperties>
</file>