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EA445" w14:textId="3E57CA36" w:rsidR="009F530D" w:rsidRPr="00AD1F92" w:rsidRDefault="007911AE" w:rsidP="007911AE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AD1F92">
        <w:rPr>
          <w:rFonts w:ascii="Cambria" w:eastAsia="Times New Roman" w:hAnsi="Cambria" w:cs="Cambria"/>
          <w:sz w:val="20"/>
          <w:szCs w:val="20"/>
          <w:lang w:eastAsia="zh-CN"/>
        </w:rPr>
        <w:t>Nr sprawy KP-272-PN</w:t>
      </w:r>
      <w:r w:rsidR="004E3261" w:rsidRPr="00AD1F92">
        <w:rPr>
          <w:rFonts w:ascii="Cambria" w:eastAsia="Times New Roman" w:hAnsi="Cambria" w:cs="Cambria"/>
          <w:sz w:val="20"/>
          <w:szCs w:val="20"/>
          <w:lang w:eastAsia="zh-CN"/>
        </w:rPr>
        <w:t>U</w:t>
      </w:r>
      <w:r w:rsidRPr="00AD1F92">
        <w:rPr>
          <w:rFonts w:ascii="Cambria" w:eastAsia="Times New Roman" w:hAnsi="Cambria" w:cs="Cambria"/>
          <w:sz w:val="20"/>
          <w:szCs w:val="20"/>
          <w:lang w:eastAsia="zh-CN"/>
        </w:rPr>
        <w:t>-</w:t>
      </w:r>
      <w:r w:rsidR="00AD1F92" w:rsidRPr="00AD1F92">
        <w:rPr>
          <w:rFonts w:ascii="Cambria" w:eastAsia="Times New Roman" w:hAnsi="Cambria" w:cs="Cambria"/>
          <w:sz w:val="20"/>
          <w:szCs w:val="20"/>
          <w:lang w:eastAsia="zh-CN"/>
        </w:rPr>
        <w:t>60</w:t>
      </w:r>
      <w:r w:rsidRPr="00AD1F92">
        <w:rPr>
          <w:rFonts w:ascii="Cambria" w:eastAsia="Times New Roman" w:hAnsi="Cambria" w:cs="Cambria"/>
          <w:sz w:val="20"/>
          <w:szCs w:val="20"/>
          <w:lang w:eastAsia="zh-CN"/>
        </w:rPr>
        <w:t>/202</w:t>
      </w:r>
      <w:r w:rsidR="00050D6D" w:rsidRPr="00AD1F92">
        <w:rPr>
          <w:rFonts w:ascii="Cambria" w:eastAsia="Times New Roman" w:hAnsi="Cambria" w:cs="Cambria"/>
          <w:sz w:val="20"/>
          <w:szCs w:val="20"/>
          <w:lang w:eastAsia="zh-CN"/>
        </w:rPr>
        <w:t>2</w:t>
      </w:r>
      <w:r w:rsidRPr="00AD1F92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                               </w:t>
      </w:r>
      <w:r w:rsidR="00666E1A" w:rsidRPr="00AD1F92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</w:t>
      </w:r>
      <w:r w:rsidR="0045153A" w:rsidRPr="00AD1F92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</w:t>
      </w:r>
      <w:r w:rsidR="00AD1F92" w:rsidRPr="00AD1F92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</w:t>
      </w:r>
      <w:r w:rsidR="003117C1" w:rsidRPr="00AD1F92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</w:t>
      </w:r>
      <w:r w:rsidR="009F530D" w:rsidRPr="00AD1F92">
        <w:rPr>
          <w:rFonts w:ascii="Cambria" w:eastAsia="Times New Roman" w:hAnsi="Cambria" w:cs="Cambria"/>
          <w:sz w:val="20"/>
          <w:szCs w:val="20"/>
          <w:lang w:eastAsia="zh-CN"/>
        </w:rPr>
        <w:t xml:space="preserve">Lublin, dnia </w:t>
      </w:r>
      <w:r w:rsidR="00AD1F92" w:rsidRPr="00AD1F92">
        <w:rPr>
          <w:rFonts w:ascii="Cambria" w:eastAsia="Times New Roman" w:hAnsi="Cambria" w:cs="Cambria"/>
          <w:sz w:val="20"/>
          <w:szCs w:val="20"/>
          <w:lang w:eastAsia="zh-CN"/>
        </w:rPr>
        <w:t>22 września</w:t>
      </w:r>
      <w:r w:rsidR="003117C1" w:rsidRPr="00AD1F92">
        <w:rPr>
          <w:rFonts w:ascii="Cambria" w:eastAsia="Times New Roman" w:hAnsi="Cambria" w:cs="Cambria"/>
          <w:sz w:val="20"/>
          <w:szCs w:val="20"/>
          <w:lang w:eastAsia="zh-CN"/>
        </w:rPr>
        <w:t xml:space="preserve"> 2022</w:t>
      </w:r>
      <w:r w:rsidR="00952556" w:rsidRPr="00AD1F92">
        <w:rPr>
          <w:rFonts w:ascii="Cambria" w:eastAsia="Times New Roman" w:hAnsi="Cambria" w:cs="Cambria"/>
          <w:sz w:val="20"/>
          <w:szCs w:val="20"/>
          <w:lang w:eastAsia="zh-CN"/>
        </w:rPr>
        <w:t xml:space="preserve"> </w:t>
      </w:r>
      <w:r w:rsidR="009F530D" w:rsidRPr="00AD1F92">
        <w:rPr>
          <w:rFonts w:ascii="Cambria" w:eastAsia="Times New Roman" w:hAnsi="Cambria" w:cs="Cambria"/>
          <w:sz w:val="20"/>
          <w:szCs w:val="20"/>
          <w:lang w:eastAsia="zh-CN"/>
        </w:rPr>
        <w:t>r.</w:t>
      </w:r>
    </w:p>
    <w:p w14:paraId="539F6544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77BAEC45" w14:textId="6C21252A" w:rsidR="00201107" w:rsidRDefault="00201107" w:rsidP="00B26515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bCs/>
          <w:iCs/>
          <w:sz w:val="28"/>
          <w:szCs w:val="28"/>
          <w:lang w:eastAsia="zh-CN"/>
        </w:rPr>
      </w:pPr>
    </w:p>
    <w:p w14:paraId="24FCC9DB" w14:textId="262BC1EA" w:rsidR="009F530D" w:rsidRPr="00C776E9" w:rsidRDefault="009F530D" w:rsidP="009F530D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8"/>
          <w:szCs w:val="28"/>
          <w:lang w:eastAsia="zh-CN"/>
        </w:rPr>
      </w:pPr>
      <w:r w:rsidRPr="00C776E9">
        <w:rPr>
          <w:rFonts w:ascii="Cambria" w:eastAsia="Times New Roman" w:hAnsi="Cambria" w:cs="Cambria"/>
          <w:b/>
          <w:bCs/>
          <w:iCs/>
          <w:sz w:val="28"/>
          <w:szCs w:val="28"/>
          <w:lang w:eastAsia="zh-CN"/>
        </w:rPr>
        <w:t>INFORMACJA Z OTWARCIA OFERT</w:t>
      </w:r>
    </w:p>
    <w:p w14:paraId="10D89C78" w14:textId="2736C12C" w:rsid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7A9D7079" w14:textId="77777777" w:rsidR="00342368" w:rsidRPr="009F530D" w:rsidRDefault="00342368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2177DD4C" w14:textId="7BEDD332" w:rsidR="000F48CE" w:rsidRPr="00B8334F" w:rsidRDefault="000F48CE" w:rsidP="000F48CE">
      <w:pPr>
        <w:spacing w:line="276" w:lineRule="auto"/>
        <w:jc w:val="both"/>
        <w:rPr>
          <w:rFonts w:ascii="Cambria" w:eastAsia="Times New Roman" w:hAnsi="Cambria"/>
          <w:b/>
          <w:bCs/>
          <w:sz w:val="20"/>
          <w:szCs w:val="20"/>
          <w:lang w:eastAsia="ar-SA"/>
        </w:rPr>
      </w:pPr>
      <w:r w:rsidRPr="00B8334F">
        <w:rPr>
          <w:rFonts w:ascii="Cambria" w:eastAsia="Times New Roman" w:hAnsi="Cambria"/>
          <w:sz w:val="20"/>
          <w:szCs w:val="20"/>
          <w:lang w:eastAsia="ar-SA"/>
        </w:rPr>
        <w:t xml:space="preserve">Dotyczy postępowania o udzielenie zamówienia publicznego prowadzonego w trybie </w:t>
      </w:r>
      <w:r w:rsidR="004E3261">
        <w:rPr>
          <w:rFonts w:ascii="Cambria" w:eastAsia="Times New Roman" w:hAnsi="Cambria"/>
          <w:sz w:val="20"/>
          <w:szCs w:val="20"/>
          <w:lang w:eastAsia="ar-SA"/>
        </w:rPr>
        <w:t xml:space="preserve">przetargu nieograniczonego </w:t>
      </w:r>
      <w:r>
        <w:rPr>
          <w:rFonts w:ascii="Cambria" w:eastAsia="Times New Roman" w:hAnsi="Cambria"/>
          <w:sz w:val="20"/>
          <w:szCs w:val="20"/>
          <w:lang w:eastAsia="ar-SA"/>
        </w:rPr>
        <w:t xml:space="preserve">na podstawie </w:t>
      </w:r>
      <w:r w:rsidRPr="00B8334F">
        <w:rPr>
          <w:rFonts w:ascii="Cambria" w:eastAsia="Times New Roman" w:hAnsi="Cambria"/>
          <w:sz w:val="20"/>
          <w:szCs w:val="20"/>
          <w:lang w:eastAsia="ar-SA"/>
        </w:rPr>
        <w:t xml:space="preserve">ustawy </w:t>
      </w:r>
      <w:r w:rsidRPr="00F860BA">
        <w:rPr>
          <w:rFonts w:ascii="Cambria" w:eastAsia="Times New Roman" w:hAnsi="Cambria" w:cs="Cambria"/>
          <w:sz w:val="20"/>
          <w:szCs w:val="20"/>
          <w:lang w:eastAsia="ar-SA"/>
        </w:rPr>
        <w:t>z 11 września 2019 r. - Prawo zamówień publicznych (Dz. U. z 20</w:t>
      </w:r>
      <w:r>
        <w:rPr>
          <w:rFonts w:ascii="Cambria" w:eastAsia="Times New Roman" w:hAnsi="Cambria" w:cs="Cambria"/>
          <w:sz w:val="20"/>
          <w:szCs w:val="20"/>
          <w:lang w:eastAsia="ar-SA"/>
        </w:rPr>
        <w:t>21</w:t>
      </w:r>
      <w:r w:rsidRPr="00F860BA">
        <w:rPr>
          <w:rFonts w:ascii="Cambria" w:eastAsia="Times New Roman" w:hAnsi="Cambria" w:cs="Cambria"/>
          <w:sz w:val="20"/>
          <w:szCs w:val="20"/>
          <w:lang w:eastAsia="ar-SA"/>
        </w:rPr>
        <w:t xml:space="preserve"> r. poz. </w:t>
      </w:r>
      <w:r>
        <w:rPr>
          <w:rFonts w:ascii="Cambria" w:eastAsia="Times New Roman" w:hAnsi="Cambria" w:cs="Cambria"/>
          <w:sz w:val="20"/>
          <w:szCs w:val="20"/>
          <w:lang w:eastAsia="ar-SA"/>
        </w:rPr>
        <w:t>1129 z późn. zm.), dalej Pzp,</w:t>
      </w:r>
      <w:r>
        <w:rPr>
          <w:rFonts w:ascii="Cambria" w:eastAsia="Times New Roman" w:hAnsi="Cambria"/>
          <w:sz w:val="20"/>
          <w:szCs w:val="20"/>
          <w:lang w:eastAsia="ar-SA"/>
        </w:rPr>
        <w:t xml:space="preserve"> pn. </w:t>
      </w:r>
      <w:r w:rsidR="00AD1F92" w:rsidRPr="00AD1F92">
        <w:rPr>
          <w:rFonts w:ascii="Cambria" w:hAnsi="Cambria"/>
          <w:b/>
          <w:bCs/>
          <w:sz w:val="20"/>
          <w:szCs w:val="20"/>
        </w:rPr>
        <w:t>Dostawa serwera obliczeniowego na potrzeby Politechniki Lubelskiej</w:t>
      </w:r>
      <w:r w:rsidR="00AD1F92">
        <w:rPr>
          <w:rFonts w:ascii="Cambria" w:hAnsi="Cambria"/>
          <w:b/>
          <w:bCs/>
          <w:sz w:val="20"/>
          <w:szCs w:val="20"/>
        </w:rPr>
        <w:t>.</w:t>
      </w:r>
    </w:p>
    <w:p w14:paraId="7CAF38AC" w14:textId="77777777" w:rsidR="00201107" w:rsidRPr="009F530D" w:rsidRDefault="00201107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B88F910" w14:textId="77777777" w:rsidR="009C4FD4" w:rsidRDefault="009F530D" w:rsidP="004E3261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Kwota jaką Zamawiający zamierza przeznaczyć na realizację zamówienia</w:t>
      </w:r>
      <w:r w:rsidR="004E3261">
        <w:rPr>
          <w:rFonts w:ascii="Cambria" w:eastAsia="Times New Roman" w:hAnsi="Cambria" w:cs="Cambria"/>
          <w:sz w:val="20"/>
          <w:szCs w:val="20"/>
          <w:lang w:eastAsia="zh-CN"/>
        </w:rPr>
        <w:t xml:space="preserve">: </w:t>
      </w:r>
    </w:p>
    <w:p w14:paraId="434BF146" w14:textId="11F33073" w:rsidR="009C4FD4" w:rsidRPr="009C4FD4" w:rsidRDefault="009C4FD4" w:rsidP="009C4FD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C4FD4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część 1: </w:t>
      </w:r>
      <w:r w:rsidR="00AD1F92">
        <w:rPr>
          <w:rFonts w:ascii="Cambria" w:eastAsia="Times New Roman" w:hAnsi="Cambria" w:cs="Cambria"/>
          <w:b/>
          <w:sz w:val="20"/>
          <w:szCs w:val="20"/>
          <w:lang w:eastAsia="zh-CN"/>
        </w:rPr>
        <w:t>69 500,00</w:t>
      </w:r>
      <w:r w:rsidRPr="009C4FD4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zł</w:t>
      </w:r>
    </w:p>
    <w:p w14:paraId="02D74469" w14:textId="52A0ADA0" w:rsidR="004E3261" w:rsidRDefault="009C4FD4" w:rsidP="009C4FD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C4FD4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część 2: </w:t>
      </w:r>
      <w:r w:rsidR="00AD1F92">
        <w:rPr>
          <w:rFonts w:ascii="Cambria" w:eastAsia="Times New Roman" w:hAnsi="Cambria" w:cs="Cambria"/>
          <w:b/>
          <w:sz w:val="20"/>
          <w:szCs w:val="20"/>
          <w:lang w:eastAsia="zh-CN"/>
        </w:rPr>
        <w:t>140 000,00</w:t>
      </w:r>
      <w:r w:rsidRPr="009C4FD4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zł </w:t>
      </w:r>
      <w:r w:rsidR="004E3261" w:rsidRPr="004E3261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</w:p>
    <w:p w14:paraId="3D7904E3" w14:textId="77777777" w:rsidR="009C4FD4" w:rsidRDefault="009C4FD4" w:rsidP="004E3261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bookmarkStart w:id="0" w:name="_GoBack"/>
      <w:bookmarkEnd w:id="0"/>
    </w:p>
    <w:p w14:paraId="10CF451A" w14:textId="1E4E50A8" w:rsidR="00050D6D" w:rsidRPr="004E3261" w:rsidRDefault="009F530D" w:rsidP="004E3261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4D57AC">
        <w:rPr>
          <w:rFonts w:ascii="Cambria" w:eastAsia="Times New Roman" w:hAnsi="Cambria" w:cs="Cambria"/>
          <w:sz w:val="20"/>
          <w:szCs w:val="20"/>
          <w:lang w:eastAsia="zh-CN"/>
        </w:rPr>
        <w:t>Na podstawie art. 222 ust. 5 ustawy</w:t>
      </w:r>
      <w:r w:rsidR="00050D6D">
        <w:rPr>
          <w:rFonts w:ascii="Cambria" w:eastAsia="Times New Roman" w:hAnsi="Cambria" w:cs="Cambria"/>
          <w:sz w:val="20"/>
          <w:szCs w:val="20"/>
          <w:lang w:eastAsia="zh-CN"/>
        </w:rPr>
        <w:t xml:space="preserve"> Pzp</w:t>
      </w:r>
      <w:r w:rsidRPr="004D57AC">
        <w:rPr>
          <w:rFonts w:ascii="Cambria" w:eastAsia="Times New Roman" w:hAnsi="Cambria" w:cs="Cambria"/>
          <w:sz w:val="20"/>
          <w:szCs w:val="20"/>
          <w:lang w:eastAsia="zh-CN"/>
        </w:rPr>
        <w:t xml:space="preserve"> Zamawiający przekazuje następujące informacje o</w:t>
      </w:r>
      <w:r w:rsidR="004D57AC">
        <w:rPr>
          <w:rFonts w:ascii="Cambria" w:eastAsia="Times New Roman" w:hAnsi="Cambria" w:cs="Cambria"/>
          <w:sz w:val="20"/>
          <w:szCs w:val="20"/>
          <w:lang w:eastAsia="zh-CN"/>
        </w:rPr>
        <w:t xml:space="preserve"> ofertach złożonych w </w:t>
      </w:r>
      <w:r w:rsidRPr="004D57AC">
        <w:rPr>
          <w:rFonts w:ascii="Cambria" w:eastAsia="Times New Roman" w:hAnsi="Cambria" w:cs="Cambria"/>
          <w:sz w:val="20"/>
          <w:szCs w:val="20"/>
          <w:lang w:eastAsia="zh-CN"/>
        </w:rPr>
        <w:t xml:space="preserve">terminie: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827"/>
        <w:gridCol w:w="4536"/>
      </w:tblGrid>
      <w:tr w:rsidR="00AD1F92" w:rsidRPr="009F530D" w14:paraId="13B827F6" w14:textId="77777777" w:rsidTr="00AD1F92">
        <w:trPr>
          <w:trHeight w:val="673"/>
          <w:jc w:val="center"/>
        </w:trPr>
        <w:tc>
          <w:tcPr>
            <w:tcW w:w="988" w:type="dxa"/>
            <w:shd w:val="clear" w:color="auto" w:fill="BFBFBF"/>
            <w:vAlign w:val="center"/>
          </w:tcPr>
          <w:p w14:paraId="3F7812C4" w14:textId="58B68DE6" w:rsidR="00AD1F92" w:rsidRPr="009F530D" w:rsidRDefault="00AD1F92" w:rsidP="00AD1F9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827" w:type="dxa"/>
            <w:shd w:val="clear" w:color="auto" w:fill="BFBFBF"/>
            <w:vAlign w:val="center"/>
          </w:tcPr>
          <w:p w14:paraId="02FCE816" w14:textId="77777777" w:rsidR="00AD1F92" w:rsidRPr="009F530D" w:rsidRDefault="00AD1F92" w:rsidP="00AD1F9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3B603A22" w14:textId="77777777" w:rsidR="00AD1F92" w:rsidRDefault="00AD1F92" w:rsidP="00AD1F9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Nazwa (firma) i adres </w:t>
            </w:r>
          </w:p>
          <w:p w14:paraId="5D3788C2" w14:textId="75A2EF49" w:rsidR="00AD1F92" w:rsidRPr="009F530D" w:rsidRDefault="00AD1F92" w:rsidP="00AD1F9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Wykonawcy</w:t>
            </w:r>
          </w:p>
        </w:tc>
        <w:tc>
          <w:tcPr>
            <w:tcW w:w="4536" w:type="dxa"/>
            <w:shd w:val="clear" w:color="auto" w:fill="BFBFBF"/>
            <w:vAlign w:val="center"/>
          </w:tcPr>
          <w:p w14:paraId="2E2426DD" w14:textId="4A634414" w:rsidR="00AD1F92" w:rsidRPr="009F530D" w:rsidRDefault="00AD1F92" w:rsidP="00AD1F9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3BF3B976" w14:textId="77777777" w:rsidR="00AD1F92" w:rsidRDefault="00AD1F92" w:rsidP="00AD1F9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Cena brutto za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realizację </w:t>
            </w:r>
          </w:p>
          <w:p w14:paraId="101EC128" w14:textId="77777777" w:rsidR="00AD1F92" w:rsidRDefault="00AD1F92" w:rsidP="00AD1F9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przedmiotu zamówienia</w:t>
            </w:r>
          </w:p>
          <w:p w14:paraId="06E4D47B" w14:textId="77777777" w:rsidR="00AD1F92" w:rsidRPr="009F530D" w:rsidRDefault="00AD1F92" w:rsidP="00AD1F9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</w:tc>
      </w:tr>
      <w:tr w:rsidR="00AD1F92" w:rsidRPr="009F530D" w14:paraId="3906C73B" w14:textId="77777777" w:rsidTr="00AD1F92">
        <w:trPr>
          <w:trHeight w:val="539"/>
          <w:jc w:val="center"/>
        </w:trPr>
        <w:tc>
          <w:tcPr>
            <w:tcW w:w="988" w:type="dxa"/>
            <w:vAlign w:val="center"/>
          </w:tcPr>
          <w:p w14:paraId="26A4E316" w14:textId="531B5B60" w:rsidR="00AD1F92" w:rsidRDefault="00AD1F92" w:rsidP="00AD1F9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827" w:type="dxa"/>
            <w:vAlign w:val="center"/>
          </w:tcPr>
          <w:p w14:paraId="0D7152BA" w14:textId="77777777" w:rsidR="00AD1F92" w:rsidRPr="00AD1F92" w:rsidRDefault="00AD1F92" w:rsidP="00AD1F9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proofErr w:type="spellStart"/>
            <w:r w:rsidRPr="00AD1F92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Servodata</w:t>
            </w:r>
            <w:proofErr w:type="spellEnd"/>
            <w:r w:rsidRPr="00AD1F92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Elektronik Sp. z o.o.</w:t>
            </w:r>
          </w:p>
          <w:p w14:paraId="504AB822" w14:textId="3AB36C5A" w:rsidR="00AD1F92" w:rsidRDefault="00AD1F92" w:rsidP="00AD1F9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ul. Jana Sawy 8 lok.02</w:t>
            </w:r>
          </w:p>
          <w:p w14:paraId="5BD0486A" w14:textId="78B19915" w:rsidR="00AD1F92" w:rsidRDefault="00AD1F92" w:rsidP="00AD1F9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AD1F92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20-632 Lublin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ACA2BFF" w14:textId="69F11C6A" w:rsidR="00AD1F92" w:rsidRPr="009F530D" w:rsidRDefault="00AD1F92" w:rsidP="00AD1F9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2: </w:t>
            </w:r>
            <w:r w:rsidRPr="00AD1F92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162 237,00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zł</w:t>
            </w:r>
          </w:p>
        </w:tc>
      </w:tr>
      <w:tr w:rsidR="00AD1F92" w:rsidRPr="009F530D" w14:paraId="4AFA4BC2" w14:textId="77777777" w:rsidTr="00AD1F92">
        <w:trPr>
          <w:trHeight w:val="539"/>
          <w:jc w:val="center"/>
        </w:trPr>
        <w:tc>
          <w:tcPr>
            <w:tcW w:w="988" w:type="dxa"/>
            <w:vAlign w:val="center"/>
          </w:tcPr>
          <w:p w14:paraId="0233CB27" w14:textId="4F92F059" w:rsidR="00AD1F92" w:rsidRDefault="00AD1F92" w:rsidP="00AD1F9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827" w:type="dxa"/>
            <w:vAlign w:val="center"/>
          </w:tcPr>
          <w:p w14:paraId="77F6F80B" w14:textId="77777777" w:rsidR="00AD1F92" w:rsidRPr="00AD1F92" w:rsidRDefault="00AD1F92" w:rsidP="00AD1F9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AD1F92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Format Sp. z o.o.</w:t>
            </w:r>
          </w:p>
          <w:p w14:paraId="087915EA" w14:textId="39EEA454" w:rsidR="00AD1F92" w:rsidRDefault="00AD1F92" w:rsidP="00AD1F9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ul. Czereśniowa 130</w:t>
            </w:r>
          </w:p>
          <w:p w14:paraId="18054F38" w14:textId="637B33A4" w:rsidR="00AD1F92" w:rsidRPr="009C4FD4" w:rsidRDefault="00AD1F92" w:rsidP="00AD1F9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AD1F92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02-456 Warszawa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EBCC5BB" w14:textId="103C08CF" w:rsidR="00AD1F92" w:rsidRDefault="00AD1F92" w:rsidP="00AD1F9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AD1F92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2: 120 717,67 zł</w:t>
            </w:r>
          </w:p>
        </w:tc>
      </w:tr>
    </w:tbl>
    <w:p w14:paraId="735712BE" w14:textId="386F884D" w:rsidR="00F16205" w:rsidRDefault="00F16205" w:rsidP="00050D6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4518FECC" w14:textId="5380A88F" w:rsidR="00050D6D" w:rsidRDefault="00050D6D" w:rsidP="008A33A9">
      <w:pPr>
        <w:shd w:val="clear" w:color="auto" w:fill="FFFFFF"/>
        <w:ind w:left="2832" w:firstLine="708"/>
        <w:jc w:val="center"/>
        <w:rPr>
          <w:rFonts w:ascii="Cambria" w:hAnsi="Cambria"/>
          <w:b/>
        </w:rPr>
      </w:pPr>
    </w:p>
    <w:p w14:paraId="28198143" w14:textId="77777777" w:rsidR="00625D84" w:rsidRDefault="000F48CE" w:rsidP="008A33A9">
      <w:pPr>
        <w:shd w:val="clear" w:color="auto" w:fill="FFFFFF"/>
        <w:ind w:left="2832" w:firstLine="708"/>
        <w:jc w:val="center"/>
        <w:rPr>
          <w:rFonts w:ascii="Cambria" w:hAnsi="Cambria"/>
          <w:i/>
        </w:rPr>
      </w:pPr>
      <w:r>
        <w:rPr>
          <w:rFonts w:ascii="Cambria" w:hAnsi="Cambria"/>
          <w:b/>
        </w:rPr>
        <w:t xml:space="preserve">                          </w:t>
      </w:r>
      <w:r w:rsidRPr="00050D6D">
        <w:rPr>
          <w:rFonts w:ascii="Cambria" w:hAnsi="Cambria"/>
          <w:i/>
        </w:rPr>
        <w:t xml:space="preserve"> </w:t>
      </w:r>
    </w:p>
    <w:p w14:paraId="425EF117" w14:textId="77777777" w:rsidR="00625D84" w:rsidRDefault="00625D84" w:rsidP="008A33A9">
      <w:pPr>
        <w:shd w:val="clear" w:color="auto" w:fill="FFFFFF"/>
        <w:ind w:left="2832" w:firstLine="708"/>
        <w:jc w:val="center"/>
        <w:rPr>
          <w:rFonts w:ascii="Cambria" w:hAnsi="Cambria"/>
          <w:i/>
        </w:rPr>
      </w:pPr>
    </w:p>
    <w:p w14:paraId="095706DC" w14:textId="613B7E08" w:rsidR="008A33A9" w:rsidRPr="000F48CE" w:rsidRDefault="00050D6D" w:rsidP="00AD1F92">
      <w:pPr>
        <w:shd w:val="clear" w:color="auto" w:fill="FFFFFF"/>
        <w:ind w:left="5245"/>
        <w:jc w:val="center"/>
        <w:rPr>
          <w:rFonts w:ascii="Cambria" w:hAnsi="Cambria"/>
          <w:i/>
        </w:rPr>
      </w:pPr>
      <w:r w:rsidRPr="00050D6D">
        <w:rPr>
          <w:rFonts w:ascii="Cambria" w:hAnsi="Cambria"/>
          <w:i/>
        </w:rPr>
        <w:t>Zastępca</w:t>
      </w:r>
      <w:r w:rsidR="000F48CE" w:rsidRPr="00050D6D">
        <w:rPr>
          <w:rFonts w:ascii="Cambria" w:hAnsi="Cambria"/>
          <w:i/>
        </w:rPr>
        <w:t xml:space="preserve">  </w:t>
      </w:r>
      <w:r w:rsidR="000F48CE" w:rsidRPr="000F48CE">
        <w:rPr>
          <w:rFonts w:ascii="Cambria" w:hAnsi="Cambria"/>
          <w:i/>
        </w:rPr>
        <w:t>Kanclerz</w:t>
      </w:r>
      <w:r>
        <w:rPr>
          <w:rFonts w:ascii="Cambria" w:hAnsi="Cambria"/>
          <w:i/>
        </w:rPr>
        <w:t>a</w:t>
      </w:r>
      <w:r w:rsidR="000F48CE" w:rsidRPr="000F48CE">
        <w:rPr>
          <w:rFonts w:ascii="Cambria" w:hAnsi="Cambria"/>
          <w:i/>
        </w:rPr>
        <w:t xml:space="preserve"> Politechniki Lubelskiej</w:t>
      </w:r>
    </w:p>
    <w:p w14:paraId="6AAEE948" w14:textId="77777777" w:rsidR="008A33A9" w:rsidRPr="000F48CE" w:rsidRDefault="008A33A9" w:rsidP="00AD1F92">
      <w:pPr>
        <w:shd w:val="clear" w:color="auto" w:fill="FFFFFF"/>
        <w:ind w:left="5245" w:firstLine="708"/>
        <w:jc w:val="center"/>
        <w:rPr>
          <w:rFonts w:ascii="Cambria" w:hAnsi="Cambria"/>
          <w:i/>
        </w:rPr>
      </w:pPr>
    </w:p>
    <w:p w14:paraId="5338544F" w14:textId="77777777" w:rsidR="008A33A9" w:rsidRPr="000F48CE" w:rsidRDefault="008A33A9" w:rsidP="00AD1F92">
      <w:pPr>
        <w:shd w:val="clear" w:color="auto" w:fill="FFFFFF"/>
        <w:ind w:left="5245" w:firstLine="708"/>
        <w:jc w:val="center"/>
        <w:rPr>
          <w:rFonts w:ascii="Cambria" w:hAnsi="Cambria"/>
          <w:i/>
        </w:rPr>
      </w:pPr>
    </w:p>
    <w:p w14:paraId="33073CC8" w14:textId="77777777" w:rsidR="008A33A9" w:rsidRPr="000F48CE" w:rsidRDefault="008A33A9" w:rsidP="00AD1F92">
      <w:pPr>
        <w:shd w:val="clear" w:color="auto" w:fill="FFFFFF"/>
        <w:ind w:left="5245" w:firstLine="708"/>
        <w:jc w:val="center"/>
        <w:rPr>
          <w:rFonts w:ascii="Cambria" w:hAnsi="Cambria"/>
          <w:i/>
        </w:rPr>
      </w:pPr>
    </w:p>
    <w:p w14:paraId="5902075D" w14:textId="36E11277" w:rsidR="00A04FFB" w:rsidRPr="00625D84" w:rsidRDefault="00050D6D" w:rsidP="00AD1F92">
      <w:pPr>
        <w:shd w:val="clear" w:color="auto" w:fill="FFFFFF"/>
        <w:ind w:left="5245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dr inż. Marcin Jakimiak</w:t>
      </w:r>
    </w:p>
    <w:sectPr w:rsidR="00A04FFB" w:rsidRPr="00625D84" w:rsidSect="003D2178">
      <w:headerReference w:type="default" r:id="rId8"/>
      <w:footerReference w:type="default" r:id="rId9"/>
      <w:pgSz w:w="11910" w:h="16840"/>
      <w:pgMar w:top="1134" w:right="1298" w:bottom="1134" w:left="1298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8885" w14:textId="77777777" w:rsidR="00D155DF" w:rsidRDefault="00D155DF">
      <w:r>
        <w:separator/>
      </w:r>
    </w:p>
  </w:endnote>
  <w:endnote w:type="continuationSeparator" w:id="0">
    <w:p w14:paraId="271F15BB" w14:textId="77777777" w:rsidR="00D155DF" w:rsidRDefault="00D1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B8210" w14:textId="622E6000" w:rsidR="00342368" w:rsidRDefault="00342368" w:rsidP="00342368">
    <w:pPr>
      <w:pStyle w:val="Stopka"/>
      <w:jc w:val="center"/>
    </w:pPr>
  </w:p>
  <w:p w14:paraId="68BB094A" w14:textId="77777777" w:rsidR="00AD1F92" w:rsidRPr="00AD1F92" w:rsidRDefault="00AD1F92" w:rsidP="00AD1F92">
    <w:pPr>
      <w:ind w:left="110"/>
      <w:rPr>
        <w:sz w:val="14"/>
      </w:rPr>
    </w:pPr>
    <w:r w:rsidRPr="00AD1F92">
      <w:rPr>
        <w:color w:val="231F20"/>
        <w:sz w:val="14"/>
      </w:rPr>
      <w:t>Politechnika</w:t>
    </w:r>
    <w:r w:rsidRPr="00AD1F92">
      <w:rPr>
        <w:color w:val="231F20"/>
        <w:spacing w:val="-4"/>
        <w:sz w:val="14"/>
      </w:rPr>
      <w:t xml:space="preserve"> </w:t>
    </w:r>
    <w:r w:rsidRPr="00AD1F92">
      <w:rPr>
        <w:color w:val="231F20"/>
        <w:sz w:val="14"/>
      </w:rPr>
      <w:t>Lubelska</w:t>
    </w:r>
    <w:r w:rsidRPr="00AD1F92">
      <w:rPr>
        <w:color w:val="231F20"/>
        <w:spacing w:val="-5"/>
        <w:sz w:val="14"/>
      </w:rPr>
      <w:t>,</w:t>
    </w:r>
    <w:r w:rsidRPr="00AD1F92">
      <w:rPr>
        <w:color w:val="231F20"/>
        <w:spacing w:val="-4"/>
        <w:sz w:val="14"/>
      </w:rPr>
      <w:t xml:space="preserve"> </w:t>
    </w:r>
    <w:r w:rsidRPr="00AD1F92">
      <w:rPr>
        <w:color w:val="231F20"/>
        <w:sz w:val="14"/>
      </w:rPr>
      <w:t>ul.</w:t>
    </w:r>
    <w:r w:rsidRPr="00AD1F92">
      <w:rPr>
        <w:color w:val="231F20"/>
        <w:spacing w:val="-5"/>
        <w:sz w:val="14"/>
      </w:rPr>
      <w:t xml:space="preserve"> </w:t>
    </w:r>
    <w:r w:rsidRPr="00AD1F92">
      <w:rPr>
        <w:color w:val="231F20"/>
        <w:sz w:val="14"/>
      </w:rPr>
      <w:t>Nadbystrzycka 38D,</w:t>
    </w:r>
    <w:r w:rsidRPr="00AD1F92">
      <w:rPr>
        <w:color w:val="231F20"/>
        <w:spacing w:val="-5"/>
        <w:sz w:val="14"/>
      </w:rPr>
      <w:t xml:space="preserve"> </w:t>
    </w:r>
    <w:r w:rsidRPr="00AD1F92">
      <w:rPr>
        <w:color w:val="231F20"/>
        <w:sz w:val="14"/>
      </w:rPr>
      <w:t>20-618</w:t>
    </w:r>
    <w:r w:rsidRPr="00AD1F92">
      <w:rPr>
        <w:color w:val="231F20"/>
        <w:spacing w:val="-5"/>
        <w:sz w:val="14"/>
      </w:rPr>
      <w:t xml:space="preserve"> </w:t>
    </w:r>
    <w:r w:rsidRPr="00AD1F92">
      <w:rPr>
        <w:color w:val="231F20"/>
        <w:sz w:val="14"/>
      </w:rPr>
      <w:t>Lublin,</w:t>
    </w:r>
    <w:r w:rsidRPr="00AD1F92">
      <w:rPr>
        <w:color w:val="231F20"/>
        <w:spacing w:val="-5"/>
        <w:sz w:val="14"/>
      </w:rPr>
      <w:t xml:space="preserve"> </w:t>
    </w:r>
    <w:hyperlink r:id="rId1">
      <w:r w:rsidRPr="00AD1F92">
        <w:rPr>
          <w:color w:val="231F20"/>
          <w:sz w:val="14"/>
        </w:rPr>
        <w:t>www.pollub.pl</w:t>
      </w:r>
    </w:hyperlink>
  </w:p>
  <w:p w14:paraId="6A6049A7" w14:textId="77777777" w:rsidR="00AD1F92" w:rsidRPr="00AD1F92" w:rsidRDefault="00AD1F92" w:rsidP="00AD1F92">
    <w:pPr>
      <w:spacing w:before="19"/>
      <w:ind w:left="110"/>
      <w:rPr>
        <w:color w:val="231F20"/>
        <w:spacing w:val="-3"/>
        <w:sz w:val="14"/>
        <w:lang w:val="en-GB"/>
      </w:rPr>
    </w:pPr>
    <w:r w:rsidRPr="00AD1F92">
      <w:rPr>
        <w:color w:val="231F20"/>
        <w:sz w:val="14"/>
        <w:lang w:val="en-GB"/>
      </w:rPr>
      <w:t>tel.:</w:t>
    </w:r>
    <w:r w:rsidRPr="00AD1F92">
      <w:rPr>
        <w:color w:val="231F20"/>
        <w:spacing w:val="-2"/>
        <w:sz w:val="14"/>
        <w:lang w:val="en-GB"/>
      </w:rPr>
      <w:t xml:space="preserve"> </w:t>
    </w:r>
    <w:r w:rsidRPr="00AD1F92">
      <w:rPr>
        <w:color w:val="231F20"/>
        <w:sz w:val="14"/>
        <w:lang w:val="en-GB"/>
      </w:rPr>
      <w:t>+48</w:t>
    </w:r>
    <w:r w:rsidRPr="00AD1F92">
      <w:rPr>
        <w:color w:val="231F20"/>
        <w:spacing w:val="-2"/>
        <w:sz w:val="14"/>
        <w:lang w:val="en-GB"/>
      </w:rPr>
      <w:t xml:space="preserve"> </w:t>
    </w:r>
    <w:r w:rsidRPr="00AD1F92">
      <w:rPr>
        <w:color w:val="231F20"/>
        <w:sz w:val="14"/>
        <w:lang w:val="en-GB"/>
      </w:rPr>
      <w:t>(81)</w:t>
    </w:r>
    <w:r w:rsidRPr="00AD1F92">
      <w:rPr>
        <w:color w:val="231F20"/>
        <w:spacing w:val="-2"/>
        <w:sz w:val="14"/>
        <w:lang w:val="en-GB"/>
      </w:rPr>
      <w:t xml:space="preserve"> </w:t>
    </w:r>
    <w:r w:rsidRPr="00AD1F92">
      <w:rPr>
        <w:color w:val="231F20"/>
        <w:sz w:val="14"/>
        <w:lang w:val="en-GB"/>
      </w:rPr>
      <w:t>538 41 03,</w:t>
    </w:r>
    <w:r w:rsidRPr="00AD1F92">
      <w:rPr>
        <w:color w:val="231F20"/>
        <w:spacing w:val="-2"/>
        <w:sz w:val="14"/>
        <w:lang w:val="en-GB"/>
      </w:rPr>
      <w:t xml:space="preserve"> </w:t>
    </w:r>
    <w:r w:rsidRPr="00AD1F92">
      <w:rPr>
        <w:color w:val="231F20"/>
        <w:sz w:val="14"/>
        <w:lang w:val="en-GB"/>
      </w:rPr>
      <w:t>e-mail:</w:t>
    </w:r>
    <w:r w:rsidRPr="00AD1F92">
      <w:rPr>
        <w:color w:val="231F20"/>
        <w:spacing w:val="-3"/>
        <w:sz w:val="14"/>
        <w:lang w:val="en-GB"/>
      </w:rPr>
      <w:t xml:space="preserve"> </w:t>
    </w:r>
    <w:hyperlink r:id="rId2" w:history="1">
      <w:r w:rsidRPr="00AD1F92">
        <w:rPr>
          <w:color w:val="0000FF"/>
          <w:sz w:val="14"/>
          <w:u w:val="single"/>
          <w:lang w:val="en-GB"/>
        </w:rPr>
        <w:t>bzp@pollub.pl</w:t>
      </w:r>
    </w:hyperlink>
  </w:p>
  <w:p w14:paraId="0AF6697B" w14:textId="77777777" w:rsidR="00AD1F92" w:rsidRPr="00AD1F92" w:rsidRDefault="00AD1F92" w:rsidP="00AD1F92">
    <w:pPr>
      <w:spacing w:before="19"/>
      <w:ind w:left="110"/>
      <w:rPr>
        <w:color w:val="231F20"/>
        <w:sz w:val="14"/>
      </w:rPr>
    </w:pPr>
    <w:r w:rsidRPr="00AD1F92">
      <w:rPr>
        <w:color w:val="231F20"/>
        <w:sz w:val="14"/>
      </w:rPr>
      <w:t>NIP:</w:t>
    </w:r>
    <w:r w:rsidRPr="00AD1F92">
      <w:rPr>
        <w:color w:val="231F20"/>
        <w:spacing w:val="-8"/>
        <w:sz w:val="14"/>
      </w:rPr>
      <w:t xml:space="preserve"> </w:t>
    </w:r>
    <w:r w:rsidRPr="00AD1F92">
      <w:rPr>
        <w:color w:val="231F20"/>
        <w:sz w:val="14"/>
      </w:rPr>
      <w:t>71201004651,</w:t>
    </w:r>
    <w:r w:rsidRPr="00AD1F92">
      <w:rPr>
        <w:color w:val="231F20"/>
        <w:spacing w:val="-8"/>
        <w:sz w:val="14"/>
      </w:rPr>
      <w:t xml:space="preserve"> </w:t>
    </w:r>
    <w:r w:rsidRPr="00AD1F92">
      <w:rPr>
        <w:color w:val="231F20"/>
        <w:sz w:val="14"/>
      </w:rPr>
      <w:t>REGON:</w:t>
    </w:r>
    <w:r w:rsidRPr="00AD1F92">
      <w:rPr>
        <w:color w:val="231F20"/>
        <w:spacing w:val="-7"/>
        <w:sz w:val="14"/>
      </w:rPr>
      <w:t xml:space="preserve"> </w:t>
    </w:r>
    <w:r w:rsidRPr="00AD1F92">
      <w:rPr>
        <w:color w:val="231F20"/>
        <w:sz w:val="14"/>
      </w:rPr>
      <w:t>000001726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73C61" w14:textId="77777777" w:rsidR="00D155DF" w:rsidRDefault="00D155DF">
      <w:r>
        <w:separator/>
      </w:r>
    </w:p>
  </w:footnote>
  <w:footnote w:type="continuationSeparator" w:id="0">
    <w:p w14:paraId="088675FE" w14:textId="77777777" w:rsidR="00D155DF" w:rsidRDefault="00D1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E50B88" w:rsidRPr="005A30AB" w14:paraId="3CFF61FD" w14:textId="77777777" w:rsidTr="00F47BEF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0A4F936D" w14:textId="77777777" w:rsidR="00E50B88" w:rsidRDefault="00E50B88" w:rsidP="00E50B88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29D782CF" w14:textId="77777777" w:rsidR="00E50B88" w:rsidRPr="008D57E8" w:rsidRDefault="00E50B88" w:rsidP="00E50B88">
          <w:pPr>
            <w:spacing w:before="70" w:line="249" w:lineRule="auto"/>
            <w:ind w:left="5354" w:right="1692"/>
            <w:rPr>
              <w:sz w:val="20"/>
            </w:rPr>
          </w:pPr>
          <w:r w:rsidRPr="008D57E8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C5EFA62" wp14:editId="52B8426A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BF10B7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1D8BAEC" wp14:editId="72879E1D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1273DB2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7C9A916" wp14:editId="6E6886C8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CB21354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4BC1FA3E" w14:textId="77777777" w:rsidR="00E50B88" w:rsidRPr="008D57E8" w:rsidRDefault="00E50B88" w:rsidP="00E50B88">
          <w:pPr>
            <w:rPr>
              <w:sz w:val="20"/>
            </w:rPr>
          </w:pPr>
        </w:p>
        <w:p w14:paraId="6BA9FB75" w14:textId="77777777" w:rsidR="00E50B88" w:rsidRPr="008D57E8" w:rsidRDefault="00E50B88" w:rsidP="00E50B88">
          <w:pPr>
            <w:rPr>
              <w:sz w:val="20"/>
            </w:rPr>
          </w:pPr>
        </w:p>
        <w:p w14:paraId="732096A9" w14:textId="77777777" w:rsidR="00E50B88" w:rsidRPr="008D57E8" w:rsidRDefault="00E50B88" w:rsidP="00E50B88">
          <w:pPr>
            <w:rPr>
              <w:sz w:val="20"/>
            </w:rPr>
          </w:pPr>
        </w:p>
        <w:p w14:paraId="4440C59C" w14:textId="77777777" w:rsidR="00E50B88" w:rsidRPr="008D57E8" w:rsidRDefault="00E50B88" w:rsidP="00E50B88">
          <w:pPr>
            <w:rPr>
              <w:sz w:val="20"/>
            </w:rPr>
          </w:pPr>
        </w:p>
        <w:p w14:paraId="03E9C106" w14:textId="77777777" w:rsidR="00E50B88" w:rsidRPr="008D57E8" w:rsidRDefault="00E50B88" w:rsidP="00E50B88">
          <w:pPr>
            <w:rPr>
              <w:sz w:val="20"/>
            </w:rPr>
          </w:pPr>
        </w:p>
        <w:p w14:paraId="399EC45E" w14:textId="77777777" w:rsidR="00E50B88" w:rsidRDefault="00E50B88" w:rsidP="00E50B88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1AE0250A" w14:textId="77777777" w:rsidR="00E50B88" w:rsidRPr="00AA0AA3" w:rsidRDefault="00E50B88" w:rsidP="00E50B88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23F9B0C6" w14:textId="77777777" w:rsidR="00E50B88" w:rsidRPr="00AA0AA3" w:rsidRDefault="00E50B88" w:rsidP="00E50B88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7E80330D" w14:textId="00BE9A43" w:rsidR="00B54059" w:rsidRPr="007C399D" w:rsidRDefault="00B54059">
    <w:pPr>
      <w:pStyle w:val="Nagwek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 w15:restartNumberingAfterBreak="0">
    <w:nsid w:val="00F90E8A"/>
    <w:multiLevelType w:val="hybridMultilevel"/>
    <w:tmpl w:val="D3C021E0"/>
    <w:lvl w:ilvl="0" w:tplc="F4809962">
      <w:start w:val="1"/>
      <w:numFmt w:val="lowerLetter"/>
      <w:lvlText w:val="%1)"/>
      <w:lvlJc w:val="left"/>
      <w:pPr>
        <w:ind w:left="836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720E4F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4865F2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080D0D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D582A3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560883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FEEC8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0C4A2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E2A792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BE783F"/>
    <w:multiLevelType w:val="hybridMultilevel"/>
    <w:tmpl w:val="D5B07DE4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F90152"/>
    <w:multiLevelType w:val="hybridMultilevel"/>
    <w:tmpl w:val="47AAB138"/>
    <w:lvl w:ilvl="0" w:tplc="B2A4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7A80062"/>
    <w:multiLevelType w:val="hybridMultilevel"/>
    <w:tmpl w:val="DCDEE51E"/>
    <w:lvl w:ilvl="0" w:tplc="40462230">
      <w:start w:val="1"/>
      <w:numFmt w:val="lowerLetter"/>
      <w:lvlText w:val="%1)"/>
      <w:lvlJc w:val="left"/>
      <w:pPr>
        <w:ind w:left="1319" w:hanging="428"/>
      </w:pPr>
      <w:rPr>
        <w:rFonts w:asciiTheme="minorHAnsi" w:eastAsia="Arial" w:hAnsiTheme="minorHAnsi" w:cstheme="minorHAnsi"/>
        <w:w w:val="99"/>
        <w:sz w:val="20"/>
        <w:szCs w:val="20"/>
        <w:lang w:val="pl-PL" w:eastAsia="en-US" w:bidi="ar-SA"/>
      </w:rPr>
    </w:lvl>
    <w:lvl w:ilvl="1" w:tplc="6B701588">
      <w:numFmt w:val="bullet"/>
      <w:lvlText w:val="•"/>
      <w:lvlJc w:val="left"/>
      <w:pPr>
        <w:ind w:left="2192" w:hanging="428"/>
      </w:pPr>
      <w:rPr>
        <w:rFonts w:hint="default"/>
        <w:lang w:val="pl-PL" w:eastAsia="en-US" w:bidi="ar-SA"/>
      </w:rPr>
    </w:lvl>
    <w:lvl w:ilvl="2" w:tplc="59BE3EB4">
      <w:numFmt w:val="bullet"/>
      <w:lvlText w:val="•"/>
      <w:lvlJc w:val="left"/>
      <w:pPr>
        <w:ind w:left="3069" w:hanging="428"/>
      </w:pPr>
      <w:rPr>
        <w:rFonts w:hint="default"/>
        <w:lang w:val="pl-PL" w:eastAsia="en-US" w:bidi="ar-SA"/>
      </w:rPr>
    </w:lvl>
    <w:lvl w:ilvl="3" w:tplc="FB60206C">
      <w:numFmt w:val="bullet"/>
      <w:lvlText w:val="•"/>
      <w:lvlJc w:val="left"/>
      <w:pPr>
        <w:ind w:left="3945" w:hanging="428"/>
      </w:pPr>
      <w:rPr>
        <w:rFonts w:hint="default"/>
        <w:lang w:val="pl-PL" w:eastAsia="en-US" w:bidi="ar-SA"/>
      </w:rPr>
    </w:lvl>
    <w:lvl w:ilvl="4" w:tplc="1FD0C34A">
      <w:numFmt w:val="bullet"/>
      <w:lvlText w:val="•"/>
      <w:lvlJc w:val="left"/>
      <w:pPr>
        <w:ind w:left="4822" w:hanging="428"/>
      </w:pPr>
      <w:rPr>
        <w:rFonts w:hint="default"/>
        <w:lang w:val="pl-PL" w:eastAsia="en-US" w:bidi="ar-SA"/>
      </w:rPr>
    </w:lvl>
    <w:lvl w:ilvl="5" w:tplc="72ACB85E">
      <w:numFmt w:val="bullet"/>
      <w:lvlText w:val="•"/>
      <w:lvlJc w:val="left"/>
      <w:pPr>
        <w:ind w:left="5699" w:hanging="428"/>
      </w:pPr>
      <w:rPr>
        <w:rFonts w:hint="default"/>
        <w:lang w:val="pl-PL" w:eastAsia="en-US" w:bidi="ar-SA"/>
      </w:rPr>
    </w:lvl>
    <w:lvl w:ilvl="6" w:tplc="617E72E2">
      <w:numFmt w:val="bullet"/>
      <w:lvlText w:val="•"/>
      <w:lvlJc w:val="left"/>
      <w:pPr>
        <w:ind w:left="6575" w:hanging="428"/>
      </w:pPr>
      <w:rPr>
        <w:rFonts w:hint="default"/>
        <w:lang w:val="pl-PL" w:eastAsia="en-US" w:bidi="ar-SA"/>
      </w:rPr>
    </w:lvl>
    <w:lvl w:ilvl="7" w:tplc="C0366A26">
      <w:numFmt w:val="bullet"/>
      <w:lvlText w:val="•"/>
      <w:lvlJc w:val="left"/>
      <w:pPr>
        <w:ind w:left="7452" w:hanging="428"/>
      </w:pPr>
      <w:rPr>
        <w:rFonts w:hint="default"/>
        <w:lang w:val="pl-PL" w:eastAsia="en-US" w:bidi="ar-SA"/>
      </w:rPr>
    </w:lvl>
    <w:lvl w:ilvl="8" w:tplc="D166D840">
      <w:numFmt w:val="bullet"/>
      <w:lvlText w:val="•"/>
      <w:lvlJc w:val="left"/>
      <w:pPr>
        <w:ind w:left="8329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65EA4"/>
    <w:multiLevelType w:val="hybridMultilevel"/>
    <w:tmpl w:val="491AD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3365EB"/>
    <w:multiLevelType w:val="hybridMultilevel"/>
    <w:tmpl w:val="896C5AD8"/>
    <w:lvl w:ilvl="0" w:tplc="A560F5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FA2CB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566D6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62E5B7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CC0036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464C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2FC9D5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14B8E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5207E3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37B12FCA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CD2B05"/>
    <w:multiLevelType w:val="hybridMultilevel"/>
    <w:tmpl w:val="0ECCF5D0"/>
    <w:lvl w:ilvl="0" w:tplc="F062749A">
      <w:start w:val="1"/>
      <w:numFmt w:val="decimal"/>
      <w:lvlText w:val="%1)"/>
      <w:lvlJc w:val="left"/>
      <w:pPr>
        <w:ind w:left="121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E7E4B618">
      <w:start w:val="1"/>
      <w:numFmt w:val="decimal"/>
      <w:lvlText w:val="%4."/>
      <w:lvlJc w:val="left"/>
      <w:pPr>
        <w:ind w:left="3230" w:hanging="360"/>
      </w:pPr>
      <w:rPr>
        <w:rFonts w:ascii="Cambria" w:eastAsia="Times New Roman" w:hAnsi="Cambria" w:cs="Cambria"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3990096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11899"/>
    <w:multiLevelType w:val="hybridMultilevel"/>
    <w:tmpl w:val="CE08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85FB0"/>
    <w:multiLevelType w:val="hybridMultilevel"/>
    <w:tmpl w:val="AAE24A7E"/>
    <w:lvl w:ilvl="0" w:tplc="33A22C2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2F1EB9"/>
    <w:multiLevelType w:val="hybridMultilevel"/>
    <w:tmpl w:val="1414B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057BA"/>
    <w:multiLevelType w:val="hybridMultilevel"/>
    <w:tmpl w:val="84180954"/>
    <w:lvl w:ilvl="0" w:tplc="4404C666">
      <w:start w:val="1"/>
      <w:numFmt w:val="lowerLetter"/>
      <w:lvlText w:val="%1)"/>
      <w:lvlJc w:val="left"/>
      <w:pPr>
        <w:ind w:left="543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D78481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941A3E6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45877E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C3FC27E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43A6A11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8704113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C36D56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4030FDE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5D041CA3"/>
    <w:multiLevelType w:val="hybridMultilevel"/>
    <w:tmpl w:val="94D41056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8" w15:restartNumberingAfterBreak="0">
    <w:nsid w:val="73486BC5"/>
    <w:multiLevelType w:val="hybridMultilevel"/>
    <w:tmpl w:val="A0B83DB0"/>
    <w:lvl w:ilvl="0" w:tplc="61D80DC2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12" w:hanging="284"/>
      </w:pPr>
      <w:rPr>
        <w:spacing w:val="-2"/>
        <w:w w:val="100"/>
        <w:sz w:val="20"/>
        <w:szCs w:val="20"/>
      </w:rPr>
    </w:lvl>
    <w:lvl w:ilvl="2" w:tplc="5A0CEE76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DC649DF0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989049FA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683AF424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ABF20898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FC0CFCA6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2F7631AA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39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9"/>
  </w:num>
  <w:num w:numId="4">
    <w:abstractNumId w:val="23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34"/>
  </w:num>
  <w:num w:numId="9">
    <w:abstractNumId w:val="32"/>
  </w:num>
  <w:num w:numId="10">
    <w:abstractNumId w:val="29"/>
  </w:num>
  <w:num w:numId="11">
    <w:abstractNumId w:val="26"/>
  </w:num>
  <w:num w:numId="12">
    <w:abstractNumId w:val="38"/>
  </w:num>
  <w:num w:numId="13">
    <w:abstractNumId w:val="24"/>
  </w:num>
  <w:num w:numId="14">
    <w:abstractNumId w:val="22"/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4"/>
    <w:rsid w:val="0000731E"/>
    <w:rsid w:val="00021254"/>
    <w:rsid w:val="00035EF9"/>
    <w:rsid w:val="00050D6D"/>
    <w:rsid w:val="000535A0"/>
    <w:rsid w:val="00054CD1"/>
    <w:rsid w:val="00081905"/>
    <w:rsid w:val="000906EA"/>
    <w:rsid w:val="000C019B"/>
    <w:rsid w:val="000D0DDB"/>
    <w:rsid w:val="000F48CE"/>
    <w:rsid w:val="00144A88"/>
    <w:rsid w:val="001A58E0"/>
    <w:rsid w:val="001D39AB"/>
    <w:rsid w:val="001E2552"/>
    <w:rsid w:val="001E32B2"/>
    <w:rsid w:val="001E6395"/>
    <w:rsid w:val="00201107"/>
    <w:rsid w:val="00202CCE"/>
    <w:rsid w:val="00260199"/>
    <w:rsid w:val="00290228"/>
    <w:rsid w:val="002C7A1F"/>
    <w:rsid w:val="003117C1"/>
    <w:rsid w:val="00342368"/>
    <w:rsid w:val="00385B1C"/>
    <w:rsid w:val="003B1FFB"/>
    <w:rsid w:val="003D2178"/>
    <w:rsid w:val="003F69C3"/>
    <w:rsid w:val="00447834"/>
    <w:rsid w:val="0045153A"/>
    <w:rsid w:val="00471A47"/>
    <w:rsid w:val="0047710C"/>
    <w:rsid w:val="004830E6"/>
    <w:rsid w:val="004A13AD"/>
    <w:rsid w:val="004C2B82"/>
    <w:rsid w:val="004D57AC"/>
    <w:rsid w:val="004E3261"/>
    <w:rsid w:val="00520474"/>
    <w:rsid w:val="00543671"/>
    <w:rsid w:val="005D294A"/>
    <w:rsid w:val="00602605"/>
    <w:rsid w:val="00610395"/>
    <w:rsid w:val="00611F6D"/>
    <w:rsid w:val="00625D84"/>
    <w:rsid w:val="00666E1A"/>
    <w:rsid w:val="006D4E73"/>
    <w:rsid w:val="006D6C5B"/>
    <w:rsid w:val="006E328A"/>
    <w:rsid w:val="006E3E6E"/>
    <w:rsid w:val="006E4364"/>
    <w:rsid w:val="00756912"/>
    <w:rsid w:val="00762C79"/>
    <w:rsid w:val="007911AE"/>
    <w:rsid w:val="007C2E2C"/>
    <w:rsid w:val="007C399D"/>
    <w:rsid w:val="0082419F"/>
    <w:rsid w:val="00826FCC"/>
    <w:rsid w:val="00855A53"/>
    <w:rsid w:val="0089681C"/>
    <w:rsid w:val="008A33A9"/>
    <w:rsid w:val="008B4006"/>
    <w:rsid w:val="00952556"/>
    <w:rsid w:val="009A0091"/>
    <w:rsid w:val="009A07BB"/>
    <w:rsid w:val="009C4FD4"/>
    <w:rsid w:val="009F530D"/>
    <w:rsid w:val="00A04FFB"/>
    <w:rsid w:val="00A222DE"/>
    <w:rsid w:val="00A26EA9"/>
    <w:rsid w:val="00A45236"/>
    <w:rsid w:val="00A63B18"/>
    <w:rsid w:val="00AD1F92"/>
    <w:rsid w:val="00AE3989"/>
    <w:rsid w:val="00AE67A9"/>
    <w:rsid w:val="00B21CE0"/>
    <w:rsid w:val="00B26515"/>
    <w:rsid w:val="00B54059"/>
    <w:rsid w:val="00B647DE"/>
    <w:rsid w:val="00B65788"/>
    <w:rsid w:val="00B66467"/>
    <w:rsid w:val="00C514F9"/>
    <w:rsid w:val="00C776E9"/>
    <w:rsid w:val="00C82779"/>
    <w:rsid w:val="00CA198C"/>
    <w:rsid w:val="00D155DF"/>
    <w:rsid w:val="00D651D7"/>
    <w:rsid w:val="00D735B3"/>
    <w:rsid w:val="00DD0605"/>
    <w:rsid w:val="00DD2F36"/>
    <w:rsid w:val="00DE24CA"/>
    <w:rsid w:val="00E0483C"/>
    <w:rsid w:val="00E219F1"/>
    <w:rsid w:val="00E27179"/>
    <w:rsid w:val="00E327EF"/>
    <w:rsid w:val="00E378BD"/>
    <w:rsid w:val="00E40483"/>
    <w:rsid w:val="00E50B88"/>
    <w:rsid w:val="00E64B08"/>
    <w:rsid w:val="00E702D8"/>
    <w:rsid w:val="00EE1AE1"/>
    <w:rsid w:val="00F055E2"/>
    <w:rsid w:val="00F12178"/>
    <w:rsid w:val="00F16205"/>
    <w:rsid w:val="00F60AD4"/>
    <w:rsid w:val="00F921C3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123BBB2"/>
  <w15:docId w15:val="{BA91C57E-C06A-41E9-BADC-434F8B9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031C3-3691-4DCB-9F72-299E7EDB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Piotr Sękowski</cp:lastModifiedBy>
  <cp:revision>3</cp:revision>
  <cp:lastPrinted>2022-07-18T09:06:00Z</cp:lastPrinted>
  <dcterms:created xsi:type="dcterms:W3CDTF">2022-07-18T09:17:00Z</dcterms:created>
  <dcterms:modified xsi:type="dcterms:W3CDTF">2022-09-22T08:26:00Z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