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53D0E" w14:textId="233BF01C" w:rsidR="00221437" w:rsidRDefault="00221437" w:rsidP="00E40B18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D054E0">
        <w:rPr>
          <w:rFonts w:ascii="Arial" w:hAnsi="Arial" w:cs="Arial"/>
          <w:sz w:val="18"/>
          <w:szCs w:val="18"/>
        </w:rPr>
        <w:t>Załącznik nr 1</w:t>
      </w:r>
    </w:p>
    <w:p w14:paraId="4D77169F" w14:textId="77777777" w:rsidR="00113022" w:rsidRPr="00D054E0" w:rsidRDefault="00113022" w:rsidP="00E40B18">
      <w:pPr>
        <w:pStyle w:val="Nagwek"/>
        <w:jc w:val="right"/>
        <w:rPr>
          <w:rFonts w:ascii="Arial" w:hAnsi="Arial" w:cs="Arial"/>
          <w:b/>
          <w:smallCaps/>
          <w:sz w:val="18"/>
          <w:szCs w:val="18"/>
        </w:rPr>
      </w:pPr>
    </w:p>
    <w:p w14:paraId="37CF40D1" w14:textId="78E9FA79" w:rsidR="00221437" w:rsidRPr="00D054E0" w:rsidRDefault="005C738E" w:rsidP="00E40B18">
      <w:pPr>
        <w:jc w:val="right"/>
        <w:rPr>
          <w:rFonts w:ascii="Arial" w:hAnsi="Arial" w:cs="Arial"/>
          <w:sz w:val="18"/>
          <w:szCs w:val="18"/>
        </w:rPr>
      </w:pPr>
      <w:r w:rsidRPr="00D054E0">
        <w:rPr>
          <w:rFonts w:ascii="Arial" w:hAnsi="Arial" w:cs="Arial"/>
          <w:sz w:val="18"/>
          <w:szCs w:val="18"/>
        </w:rPr>
        <w:t>Nr</w:t>
      </w:r>
      <w:r w:rsidR="00221437" w:rsidRPr="00D054E0">
        <w:rPr>
          <w:rFonts w:ascii="Arial" w:hAnsi="Arial" w:cs="Arial"/>
          <w:sz w:val="18"/>
          <w:szCs w:val="18"/>
        </w:rPr>
        <w:t xml:space="preserve"> sprawy </w:t>
      </w:r>
      <w:r w:rsidR="00115310" w:rsidRPr="00D054E0">
        <w:rPr>
          <w:rFonts w:ascii="Arial" w:hAnsi="Arial" w:cs="Arial"/>
          <w:sz w:val="18"/>
          <w:szCs w:val="18"/>
        </w:rPr>
        <w:t xml:space="preserve">: </w:t>
      </w:r>
      <w:r w:rsidR="00D450FF" w:rsidRPr="00D054E0">
        <w:rPr>
          <w:rFonts w:ascii="Arial" w:hAnsi="Arial" w:cs="Arial"/>
          <w:b/>
          <w:sz w:val="18"/>
          <w:szCs w:val="18"/>
        </w:rPr>
        <w:t>ZP/</w:t>
      </w:r>
      <w:r w:rsidR="0051113B">
        <w:rPr>
          <w:rFonts w:ascii="Arial" w:hAnsi="Arial" w:cs="Arial"/>
          <w:b/>
          <w:sz w:val="18"/>
          <w:szCs w:val="18"/>
        </w:rPr>
        <w:t>280</w:t>
      </w:r>
      <w:r w:rsidR="00D450FF" w:rsidRPr="00D054E0">
        <w:rPr>
          <w:rFonts w:ascii="Arial" w:hAnsi="Arial" w:cs="Arial"/>
          <w:b/>
          <w:sz w:val="18"/>
          <w:szCs w:val="18"/>
        </w:rPr>
        <w:t>/202</w:t>
      </w:r>
      <w:r w:rsidR="0051113B">
        <w:rPr>
          <w:rFonts w:ascii="Arial" w:hAnsi="Arial" w:cs="Arial"/>
          <w:b/>
          <w:sz w:val="18"/>
          <w:szCs w:val="18"/>
        </w:rPr>
        <w:t>4</w:t>
      </w:r>
    </w:p>
    <w:p w14:paraId="296A6379" w14:textId="77777777" w:rsidR="005024E1" w:rsidRPr="00D054E0" w:rsidRDefault="00221437" w:rsidP="005024E1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D054E0">
        <w:rPr>
          <w:rFonts w:ascii="Arial" w:hAnsi="Arial" w:cs="Arial"/>
          <w:b/>
          <w:sz w:val="18"/>
          <w:szCs w:val="18"/>
        </w:rPr>
        <w:t>Nazwa i adres WYKONAWCY</w:t>
      </w:r>
      <w:r w:rsidR="005024E1" w:rsidRPr="00D054E0">
        <w:rPr>
          <w:rStyle w:val="Odwoanieprzypisudolnego"/>
          <w:rFonts w:ascii="Arial" w:hAnsi="Arial" w:cs="Arial"/>
          <w:b/>
          <w:sz w:val="18"/>
          <w:szCs w:val="18"/>
        </w:rPr>
        <w:footnoteReference w:id="1"/>
      </w:r>
    </w:p>
    <w:p w14:paraId="6E67D370" w14:textId="77777777" w:rsidR="00481EB5" w:rsidRPr="00D054E0" w:rsidRDefault="00481EB5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04E34739" w14:textId="77777777" w:rsidR="00E27344" w:rsidRDefault="00E27344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7176D845" w14:textId="19163B07" w:rsidR="00221437" w:rsidRPr="00D054E0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D054E0">
        <w:rPr>
          <w:rFonts w:ascii="Arial" w:hAnsi="Arial" w:cs="Arial"/>
          <w:color w:val="auto"/>
          <w:sz w:val="18"/>
          <w:szCs w:val="18"/>
        </w:rPr>
        <w:t>Nazwa/Imię, nazwisko Wykonawcy:</w:t>
      </w:r>
    </w:p>
    <w:p w14:paraId="7753BB8F" w14:textId="77777777" w:rsidR="00221437" w:rsidRPr="00D054E0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624F5DC0" w14:textId="776718E2" w:rsidR="00221437" w:rsidRPr="00D054E0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D054E0">
        <w:rPr>
          <w:rFonts w:ascii="Arial" w:hAnsi="Arial" w:cs="Arial"/>
          <w:color w:val="auto"/>
          <w:sz w:val="18"/>
          <w:szCs w:val="18"/>
        </w:rPr>
        <w:t>…………………………………………</w:t>
      </w:r>
      <w:r w:rsidR="005024E1" w:rsidRPr="00D054E0">
        <w:rPr>
          <w:rFonts w:ascii="Arial" w:hAnsi="Arial" w:cs="Arial"/>
          <w:color w:val="auto"/>
          <w:sz w:val="18"/>
          <w:szCs w:val="18"/>
        </w:rPr>
        <w:t>….</w:t>
      </w:r>
      <w:r w:rsidRPr="00D054E0">
        <w:rPr>
          <w:rFonts w:ascii="Arial" w:hAnsi="Arial" w:cs="Arial"/>
          <w:color w:val="auto"/>
          <w:sz w:val="18"/>
          <w:szCs w:val="18"/>
        </w:rPr>
        <w:t>…………………</w:t>
      </w:r>
      <w:r w:rsidR="00481EB5" w:rsidRPr="00D054E0">
        <w:rPr>
          <w:rFonts w:ascii="Arial" w:hAnsi="Arial" w:cs="Arial"/>
          <w:color w:val="auto"/>
          <w:sz w:val="18"/>
          <w:szCs w:val="18"/>
        </w:rPr>
        <w:t>………………………………………</w:t>
      </w:r>
      <w:r w:rsidRPr="00D054E0">
        <w:rPr>
          <w:rFonts w:ascii="Arial" w:hAnsi="Arial" w:cs="Arial"/>
          <w:color w:val="auto"/>
          <w:sz w:val="18"/>
          <w:szCs w:val="18"/>
        </w:rPr>
        <w:t>…………</w:t>
      </w:r>
      <w:r w:rsidR="00653B34" w:rsidRPr="00D054E0">
        <w:rPr>
          <w:rFonts w:ascii="Arial" w:hAnsi="Arial" w:cs="Arial"/>
          <w:color w:val="auto"/>
          <w:sz w:val="18"/>
          <w:szCs w:val="18"/>
        </w:rPr>
        <w:t>.</w:t>
      </w:r>
      <w:r w:rsidRPr="00D054E0">
        <w:rPr>
          <w:rFonts w:ascii="Arial" w:hAnsi="Arial" w:cs="Arial"/>
          <w:color w:val="auto"/>
          <w:sz w:val="18"/>
          <w:szCs w:val="18"/>
        </w:rPr>
        <w:t>……………….…</w:t>
      </w:r>
    </w:p>
    <w:p w14:paraId="19CC71E2" w14:textId="77777777" w:rsidR="00653B34" w:rsidRPr="00D054E0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5339AA7D" w14:textId="77777777" w:rsidR="00221437" w:rsidRPr="00D054E0" w:rsidRDefault="00221437" w:rsidP="00FC5EFE">
      <w:pPr>
        <w:pStyle w:val="Teksttreci1"/>
        <w:shd w:val="clear" w:color="auto" w:fill="auto"/>
        <w:spacing w:line="48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D054E0">
        <w:rPr>
          <w:rFonts w:ascii="Arial" w:hAnsi="Arial" w:cs="Arial"/>
          <w:color w:val="auto"/>
          <w:sz w:val="18"/>
          <w:szCs w:val="18"/>
        </w:rPr>
        <w:t>Zarejestrowany adres Wykonawcy:</w:t>
      </w:r>
    </w:p>
    <w:p w14:paraId="6A4D17B1" w14:textId="77777777" w:rsidR="00221437" w:rsidRPr="00D054E0" w:rsidRDefault="00221437" w:rsidP="00FC5EFE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48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D054E0">
        <w:rPr>
          <w:rFonts w:ascii="Arial" w:hAnsi="Arial" w:cs="Arial"/>
          <w:color w:val="auto"/>
          <w:sz w:val="18"/>
          <w:szCs w:val="18"/>
        </w:rPr>
        <w:t>ulica</w:t>
      </w:r>
      <w:r w:rsidRPr="00D054E0">
        <w:rPr>
          <w:rFonts w:ascii="Arial" w:hAnsi="Arial" w:cs="Arial"/>
          <w:color w:val="auto"/>
          <w:sz w:val="18"/>
          <w:szCs w:val="18"/>
        </w:rPr>
        <w:tab/>
        <w:t>nr domu</w:t>
      </w:r>
      <w:r w:rsidRPr="00D054E0">
        <w:rPr>
          <w:rFonts w:ascii="Arial" w:hAnsi="Arial" w:cs="Arial"/>
          <w:color w:val="auto"/>
          <w:sz w:val="18"/>
          <w:szCs w:val="18"/>
        </w:rPr>
        <w:tab/>
      </w:r>
    </w:p>
    <w:p w14:paraId="2A92C4BB" w14:textId="77777777" w:rsidR="00221437" w:rsidRPr="00D054E0" w:rsidRDefault="00221437" w:rsidP="00FC5EFE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48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D054E0">
        <w:rPr>
          <w:rFonts w:ascii="Arial" w:hAnsi="Arial" w:cs="Arial"/>
          <w:color w:val="auto"/>
          <w:sz w:val="18"/>
          <w:szCs w:val="18"/>
        </w:rPr>
        <w:t>kod</w:t>
      </w:r>
      <w:r w:rsidRPr="00D054E0">
        <w:rPr>
          <w:rFonts w:ascii="Arial" w:hAnsi="Arial" w:cs="Arial"/>
          <w:color w:val="auto"/>
          <w:sz w:val="18"/>
          <w:szCs w:val="18"/>
        </w:rPr>
        <w:tab/>
        <w:t>miejscowość</w:t>
      </w:r>
      <w:r w:rsidRPr="00D054E0">
        <w:rPr>
          <w:rFonts w:ascii="Arial" w:hAnsi="Arial" w:cs="Arial"/>
          <w:color w:val="auto"/>
          <w:sz w:val="18"/>
          <w:szCs w:val="18"/>
        </w:rPr>
        <w:tab/>
      </w:r>
    </w:p>
    <w:p w14:paraId="5B921532" w14:textId="77777777" w:rsidR="00221437" w:rsidRPr="00D054E0" w:rsidRDefault="00221437" w:rsidP="00FC5EFE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48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D054E0">
        <w:rPr>
          <w:rFonts w:ascii="Arial" w:hAnsi="Arial" w:cs="Arial"/>
          <w:color w:val="auto"/>
          <w:sz w:val="18"/>
          <w:szCs w:val="18"/>
        </w:rPr>
        <w:t>powiat</w:t>
      </w:r>
      <w:r w:rsidRPr="00D054E0">
        <w:rPr>
          <w:rFonts w:ascii="Arial" w:hAnsi="Arial" w:cs="Arial"/>
          <w:color w:val="auto"/>
          <w:sz w:val="18"/>
          <w:szCs w:val="18"/>
        </w:rPr>
        <w:tab/>
      </w:r>
      <w:r w:rsidR="005024E1" w:rsidRPr="00D054E0">
        <w:rPr>
          <w:rFonts w:ascii="Arial" w:hAnsi="Arial" w:cs="Arial"/>
          <w:color w:val="auto"/>
          <w:sz w:val="18"/>
          <w:szCs w:val="18"/>
        </w:rPr>
        <w:t xml:space="preserve"> </w:t>
      </w:r>
      <w:r w:rsidRPr="00D054E0">
        <w:rPr>
          <w:rFonts w:ascii="Arial" w:hAnsi="Arial" w:cs="Arial"/>
          <w:color w:val="auto"/>
          <w:sz w:val="18"/>
          <w:szCs w:val="18"/>
        </w:rPr>
        <w:t>województwo</w:t>
      </w:r>
      <w:r w:rsidRPr="00D054E0">
        <w:rPr>
          <w:rFonts w:ascii="Arial" w:hAnsi="Arial" w:cs="Arial"/>
          <w:color w:val="auto"/>
          <w:sz w:val="18"/>
          <w:szCs w:val="18"/>
        </w:rPr>
        <w:tab/>
      </w:r>
    </w:p>
    <w:p w14:paraId="0E440226" w14:textId="6ECD48F5" w:rsidR="00221437" w:rsidRPr="00284B2E" w:rsidRDefault="00CA5EC7" w:rsidP="00FC5EFE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48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D054E0">
        <w:rPr>
          <w:rFonts w:ascii="Arial" w:hAnsi="Arial" w:cs="Arial"/>
          <w:color w:val="auto"/>
          <w:sz w:val="18"/>
          <w:szCs w:val="18"/>
        </w:rPr>
        <w:t>tel.:</w:t>
      </w:r>
      <w:r w:rsidRPr="00D054E0">
        <w:rPr>
          <w:rFonts w:ascii="Arial" w:hAnsi="Arial" w:cs="Arial"/>
          <w:color w:val="auto"/>
          <w:sz w:val="18"/>
          <w:szCs w:val="18"/>
        </w:rPr>
        <w:tab/>
      </w:r>
      <w:r w:rsidRPr="00D054E0">
        <w:rPr>
          <w:rFonts w:ascii="Arial" w:hAnsi="Arial" w:cs="Arial"/>
          <w:color w:val="auto"/>
          <w:sz w:val="18"/>
          <w:szCs w:val="18"/>
        </w:rPr>
        <w:tab/>
        <w:t>fax:………………………</w:t>
      </w:r>
      <w:r w:rsidR="00D450FF" w:rsidRPr="00D054E0">
        <w:rPr>
          <w:rFonts w:ascii="Arial" w:hAnsi="Arial" w:cs="Arial"/>
          <w:color w:val="auto"/>
          <w:sz w:val="18"/>
          <w:szCs w:val="18"/>
        </w:rPr>
        <w:t>..</w:t>
      </w:r>
      <w:r w:rsidRPr="00D054E0">
        <w:rPr>
          <w:rFonts w:ascii="Arial" w:hAnsi="Arial" w:cs="Arial"/>
          <w:color w:val="auto"/>
          <w:sz w:val="18"/>
          <w:szCs w:val="18"/>
        </w:rPr>
        <w:t xml:space="preserve"> e-mail: ……</w:t>
      </w:r>
      <w:r w:rsidR="00481EB5" w:rsidRPr="00D054E0">
        <w:rPr>
          <w:rFonts w:ascii="Arial" w:hAnsi="Arial" w:cs="Arial"/>
          <w:color w:val="auto"/>
          <w:sz w:val="18"/>
          <w:szCs w:val="18"/>
        </w:rPr>
        <w:t>……………………..</w:t>
      </w:r>
      <w:r w:rsidRPr="00D054E0">
        <w:rPr>
          <w:rFonts w:ascii="Arial" w:hAnsi="Arial" w:cs="Arial"/>
          <w:color w:val="auto"/>
          <w:sz w:val="18"/>
          <w:szCs w:val="18"/>
        </w:rPr>
        <w:t>…</w:t>
      </w:r>
      <w:r w:rsidR="005024E1" w:rsidRPr="00D054E0">
        <w:rPr>
          <w:rFonts w:ascii="Arial" w:hAnsi="Arial" w:cs="Arial"/>
          <w:color w:val="auto"/>
          <w:sz w:val="18"/>
          <w:szCs w:val="18"/>
        </w:rPr>
        <w:t>………</w:t>
      </w:r>
      <w:r w:rsidRPr="00D054E0">
        <w:rPr>
          <w:rFonts w:ascii="Arial" w:hAnsi="Arial" w:cs="Arial"/>
          <w:color w:val="auto"/>
          <w:sz w:val="18"/>
          <w:szCs w:val="18"/>
        </w:rPr>
        <w:t>…………</w:t>
      </w:r>
    </w:p>
    <w:p w14:paraId="62131D41" w14:textId="446E5532" w:rsidR="00221437" w:rsidRPr="00284B2E" w:rsidRDefault="007F4E5F" w:rsidP="00FC5EFE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48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NIP</w:t>
      </w:r>
      <w:r w:rsidR="00221437" w:rsidRPr="00284B2E">
        <w:rPr>
          <w:rFonts w:ascii="Arial" w:hAnsi="Arial" w:cs="Arial"/>
          <w:color w:val="auto"/>
          <w:sz w:val="18"/>
          <w:szCs w:val="18"/>
        </w:rPr>
        <w:t>:</w:t>
      </w:r>
      <w:r w:rsidR="00221437" w:rsidRPr="00284B2E">
        <w:rPr>
          <w:rFonts w:ascii="Arial" w:hAnsi="Arial" w:cs="Arial"/>
          <w:color w:val="auto"/>
          <w:sz w:val="18"/>
          <w:szCs w:val="18"/>
        </w:rPr>
        <w:tab/>
      </w:r>
      <w:r w:rsidR="00221437" w:rsidRPr="00284B2E">
        <w:rPr>
          <w:rFonts w:ascii="Arial" w:hAnsi="Arial" w:cs="Arial"/>
          <w:color w:val="auto"/>
          <w:sz w:val="18"/>
          <w:szCs w:val="18"/>
        </w:rPr>
        <w:tab/>
      </w:r>
      <w:r w:rsidR="001B74E2">
        <w:rPr>
          <w:rFonts w:ascii="Arial" w:hAnsi="Arial" w:cs="Arial"/>
          <w:sz w:val="18"/>
          <w:szCs w:val="18"/>
        </w:rPr>
        <w:t>REGON</w:t>
      </w:r>
      <w:r w:rsidR="00221437" w:rsidRPr="00284B2E">
        <w:rPr>
          <w:rFonts w:ascii="Arial" w:hAnsi="Arial" w:cs="Arial"/>
          <w:color w:val="auto"/>
          <w:sz w:val="18"/>
          <w:szCs w:val="18"/>
        </w:rPr>
        <w:t>:</w:t>
      </w:r>
      <w:r w:rsidR="00221437" w:rsidRPr="00284B2E">
        <w:rPr>
          <w:rFonts w:ascii="Arial" w:hAnsi="Arial" w:cs="Arial"/>
          <w:color w:val="auto"/>
          <w:sz w:val="18"/>
          <w:szCs w:val="18"/>
        </w:rPr>
        <w:tab/>
      </w:r>
    </w:p>
    <w:p w14:paraId="123B195C" w14:textId="77777777" w:rsidR="005024E1" w:rsidRPr="00284B2E" w:rsidRDefault="005024E1" w:rsidP="00FC5EFE">
      <w:pPr>
        <w:pStyle w:val="Teksttreci1"/>
        <w:shd w:val="clear" w:color="auto" w:fill="auto"/>
        <w:tabs>
          <w:tab w:val="left" w:pos="256"/>
        </w:tabs>
        <w:spacing w:after="37" w:line="48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Numer bankowego rachunku rozliczeniowego, w ramach którego istnieje możliwość dokonania zapłaty mechanizmem podzie</w:t>
      </w:r>
      <w:r w:rsidR="00172B2C" w:rsidRPr="00284B2E">
        <w:rPr>
          <w:rFonts w:ascii="Arial" w:hAnsi="Arial" w:cs="Arial"/>
          <w:sz w:val="18"/>
          <w:szCs w:val="18"/>
        </w:rPr>
        <w:t>lonej płatności: …………………………..</w:t>
      </w:r>
      <w:r w:rsidRPr="00284B2E">
        <w:rPr>
          <w:rFonts w:ascii="Arial" w:hAnsi="Arial" w:cs="Arial"/>
          <w:sz w:val="18"/>
          <w:szCs w:val="18"/>
        </w:rPr>
        <w:t>………………………………………………….</w:t>
      </w:r>
    </w:p>
    <w:p w14:paraId="0048A289" w14:textId="77777777" w:rsidR="00221437" w:rsidRPr="00284B2E" w:rsidRDefault="00221437" w:rsidP="00FC5EFE">
      <w:pPr>
        <w:pStyle w:val="Teksttreci1"/>
        <w:shd w:val="clear" w:color="auto" w:fill="auto"/>
        <w:tabs>
          <w:tab w:val="left" w:pos="256"/>
        </w:tabs>
        <w:spacing w:after="37" w:line="48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Do kontaktów z Zamawiającym w czasie trwania postępowania o udzielenie zamówienia wyznaczamy</w:t>
      </w:r>
    </w:p>
    <w:p w14:paraId="7D901983" w14:textId="77777777" w:rsidR="00221437" w:rsidRPr="00284B2E" w:rsidRDefault="00221437" w:rsidP="00FC5EFE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48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(imię i nazwisko)</w:t>
      </w:r>
      <w:r w:rsidR="005024E1" w:rsidRPr="00284B2E">
        <w:rPr>
          <w:rFonts w:ascii="Arial" w:hAnsi="Arial" w:cs="Arial"/>
          <w:color w:val="auto"/>
          <w:sz w:val="18"/>
          <w:szCs w:val="18"/>
        </w:rPr>
        <w:t xml:space="preserve">  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  <w:proofErr w:type="spellStart"/>
      <w:r w:rsidRPr="00284B2E">
        <w:rPr>
          <w:rFonts w:ascii="Arial" w:hAnsi="Arial" w:cs="Arial"/>
          <w:color w:val="auto"/>
          <w:sz w:val="18"/>
          <w:szCs w:val="18"/>
        </w:rPr>
        <w:t>tel</w:t>
      </w:r>
      <w:proofErr w:type="spellEnd"/>
      <w:r w:rsidRPr="00284B2E">
        <w:rPr>
          <w:rFonts w:ascii="Arial" w:hAnsi="Arial" w:cs="Arial"/>
          <w:color w:val="auto"/>
          <w:sz w:val="18"/>
          <w:szCs w:val="18"/>
        </w:rPr>
        <w:tab/>
        <w:t>e-mail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1C2FBC31" w14:textId="77777777" w:rsidR="00C56081" w:rsidRPr="00284B2E" w:rsidRDefault="00C56081" w:rsidP="00FC5EFE">
      <w:pPr>
        <w:pStyle w:val="Teksttreci1"/>
        <w:shd w:val="clear" w:color="auto" w:fill="auto"/>
        <w:tabs>
          <w:tab w:val="left" w:pos="256"/>
        </w:tabs>
        <w:spacing w:after="37" w:line="48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Osoba (osoby) uprawniona do podpisania umowy:..…………………</w:t>
      </w:r>
      <w:r w:rsidR="00172B2C" w:rsidRPr="00284B2E">
        <w:rPr>
          <w:rFonts w:ascii="Arial" w:hAnsi="Arial" w:cs="Arial"/>
          <w:color w:val="auto"/>
          <w:sz w:val="18"/>
          <w:szCs w:val="18"/>
        </w:rPr>
        <w:t>..</w:t>
      </w:r>
      <w:r w:rsidRPr="00284B2E">
        <w:rPr>
          <w:rFonts w:ascii="Arial" w:hAnsi="Arial" w:cs="Arial"/>
          <w:color w:val="auto"/>
          <w:sz w:val="18"/>
          <w:szCs w:val="18"/>
        </w:rPr>
        <w:t>……………………….……………,</w:t>
      </w:r>
    </w:p>
    <w:p w14:paraId="0FAC806F" w14:textId="6F7EC34A" w:rsidR="00221437" w:rsidRPr="00D450F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D450FF">
        <w:rPr>
          <w:rFonts w:ascii="Arial" w:hAnsi="Arial" w:cs="Arial"/>
          <w:b/>
          <w:sz w:val="22"/>
          <w:szCs w:val="22"/>
        </w:rPr>
        <w:t>O F E R T A</w:t>
      </w:r>
    </w:p>
    <w:p w14:paraId="37F9AF49" w14:textId="6666DA9B" w:rsidR="00D450FF" w:rsidRDefault="00D450FF" w:rsidP="00D450FF">
      <w:pPr>
        <w:pStyle w:val="Standard"/>
        <w:ind w:left="-180"/>
        <w:jc w:val="center"/>
        <w:rPr>
          <w:rFonts w:ascii="Arial" w:hAnsi="Arial" w:cs="Arial"/>
          <w:sz w:val="22"/>
          <w:szCs w:val="22"/>
        </w:rPr>
      </w:pPr>
      <w:r w:rsidRPr="00D450FF">
        <w:rPr>
          <w:rFonts w:ascii="Arial" w:hAnsi="Arial" w:cs="Arial"/>
          <w:sz w:val="22"/>
          <w:szCs w:val="22"/>
        </w:rPr>
        <w:t>dla  części/trasy nr …….</w:t>
      </w:r>
    </w:p>
    <w:p w14:paraId="00C6623C" w14:textId="77777777" w:rsidR="00D450FF" w:rsidRPr="00D450FF" w:rsidRDefault="00D450FF" w:rsidP="00D450FF">
      <w:pPr>
        <w:pStyle w:val="Standard"/>
        <w:ind w:left="-180"/>
        <w:jc w:val="center"/>
        <w:rPr>
          <w:rFonts w:ascii="Arial" w:hAnsi="Arial" w:cs="Arial"/>
          <w:b/>
          <w:sz w:val="18"/>
          <w:szCs w:val="18"/>
        </w:rPr>
      </w:pPr>
    </w:p>
    <w:p w14:paraId="3BE50601" w14:textId="7B4143E4" w:rsidR="00D450FF" w:rsidRDefault="00D450FF" w:rsidP="00903D6E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sz w:val="18"/>
          <w:szCs w:val="18"/>
        </w:rPr>
      </w:pPr>
      <w:r w:rsidRPr="00D450FF">
        <w:rPr>
          <w:rFonts w:ascii="Arial" w:hAnsi="Arial" w:cs="Arial"/>
          <w:sz w:val="18"/>
          <w:szCs w:val="18"/>
        </w:rPr>
        <w:t>Odpowiadając na ogłoszenie o przetargu nieograniczonym na</w:t>
      </w:r>
      <w:r w:rsidR="00903D6E">
        <w:rPr>
          <w:rFonts w:ascii="Arial" w:hAnsi="Arial" w:cs="Arial"/>
          <w:sz w:val="18"/>
          <w:szCs w:val="18"/>
        </w:rPr>
        <w:t xml:space="preserve"> zadanie pn.:</w:t>
      </w:r>
      <w:r w:rsidRPr="00D450F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„</w:t>
      </w:r>
      <w:r w:rsidRPr="009A0E83">
        <w:rPr>
          <w:rStyle w:val="Teksttreci"/>
          <w:rFonts w:ascii="Arial" w:eastAsia="StarSymbol" w:hAnsi="Arial"/>
          <w:b/>
          <w:color w:val="auto"/>
          <w:sz w:val="18"/>
          <w:szCs w:val="18"/>
          <w:shd w:val="clear" w:color="auto" w:fill="auto"/>
        </w:rPr>
        <w:t>Transport uczniów do przedszkoli, szkół i ośrodków szkolno-wychowawczych wraz z opieką w roku szkolnym 202</w:t>
      </w:r>
      <w:r w:rsidR="0051113B">
        <w:rPr>
          <w:rStyle w:val="Teksttreci"/>
          <w:rFonts w:ascii="Arial" w:eastAsia="StarSymbol" w:hAnsi="Arial"/>
          <w:b/>
          <w:color w:val="auto"/>
          <w:sz w:val="18"/>
          <w:szCs w:val="18"/>
          <w:shd w:val="clear" w:color="auto" w:fill="auto"/>
        </w:rPr>
        <w:t>4</w:t>
      </w:r>
      <w:r w:rsidRPr="009A0E83">
        <w:rPr>
          <w:rStyle w:val="Teksttreci"/>
          <w:rFonts w:ascii="Arial" w:eastAsia="StarSymbol" w:hAnsi="Arial"/>
          <w:b/>
          <w:color w:val="auto"/>
          <w:sz w:val="18"/>
          <w:szCs w:val="18"/>
          <w:shd w:val="clear" w:color="auto" w:fill="auto"/>
        </w:rPr>
        <w:t>/202</w:t>
      </w:r>
      <w:r w:rsidR="0051113B">
        <w:rPr>
          <w:rStyle w:val="Teksttreci"/>
          <w:rFonts w:ascii="Arial" w:eastAsia="StarSymbol" w:hAnsi="Arial"/>
          <w:b/>
          <w:color w:val="auto"/>
          <w:sz w:val="18"/>
          <w:szCs w:val="18"/>
          <w:shd w:val="clear" w:color="auto" w:fill="auto"/>
        </w:rPr>
        <w:t>5</w:t>
      </w:r>
      <w:r>
        <w:rPr>
          <w:rStyle w:val="Teksttreci"/>
          <w:rFonts w:ascii="Arial" w:eastAsia="StarSymbol" w:hAnsi="Arial"/>
          <w:color w:val="auto"/>
          <w:sz w:val="18"/>
          <w:szCs w:val="18"/>
          <w:shd w:val="clear" w:color="auto" w:fill="auto"/>
        </w:rPr>
        <w:t>”</w:t>
      </w:r>
      <w:r w:rsidRPr="00D450FF">
        <w:rPr>
          <w:rFonts w:ascii="Arial" w:hAnsi="Arial" w:cs="Arial"/>
          <w:sz w:val="18"/>
          <w:szCs w:val="18"/>
        </w:rPr>
        <w:t>, oferuję wykonanie przedmiotu zamówienia zgodnie z wymaga</w:t>
      </w:r>
      <w:r>
        <w:rPr>
          <w:rFonts w:ascii="Arial" w:hAnsi="Arial" w:cs="Arial"/>
          <w:sz w:val="18"/>
          <w:szCs w:val="18"/>
        </w:rPr>
        <w:t xml:space="preserve">niami zawartymi w Specyfikacji </w:t>
      </w:r>
      <w:r w:rsidRPr="00D450FF">
        <w:rPr>
          <w:rFonts w:ascii="Arial" w:hAnsi="Arial" w:cs="Arial"/>
          <w:sz w:val="18"/>
          <w:szCs w:val="18"/>
        </w:rPr>
        <w:t>Warunków Zamówienia.</w:t>
      </w:r>
    </w:p>
    <w:p w14:paraId="11D68422" w14:textId="77777777" w:rsidR="00813E34" w:rsidRPr="00D450FF" w:rsidRDefault="00813E34" w:rsidP="00813E34">
      <w:pPr>
        <w:suppressAutoHyphens/>
        <w:ind w:left="357"/>
        <w:rPr>
          <w:rFonts w:ascii="Arial" w:hAnsi="Arial" w:cs="Arial"/>
          <w:sz w:val="18"/>
          <w:szCs w:val="18"/>
        </w:rPr>
      </w:pPr>
    </w:p>
    <w:p w14:paraId="74BC7F29" w14:textId="0ECB4C7B" w:rsidR="00D450FF" w:rsidRDefault="00D450FF" w:rsidP="004D271F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sz w:val="18"/>
          <w:szCs w:val="18"/>
        </w:rPr>
      </w:pPr>
      <w:r w:rsidRPr="00D450FF">
        <w:rPr>
          <w:rFonts w:ascii="Arial" w:hAnsi="Arial" w:cs="Arial"/>
          <w:sz w:val="18"/>
          <w:szCs w:val="18"/>
        </w:rPr>
        <w:t>Deklaruję wykonanie całości usług transportowych za cenę ryczałtową brutto w wysokości:</w:t>
      </w:r>
    </w:p>
    <w:p w14:paraId="7B20E76B" w14:textId="77777777" w:rsidR="00E27344" w:rsidRDefault="00D450FF" w:rsidP="004D271F">
      <w:pPr>
        <w:suppressAutoHyphens/>
        <w:spacing w:before="120"/>
        <w:ind w:left="357"/>
        <w:rPr>
          <w:rFonts w:ascii="Arial" w:hAnsi="Arial" w:cs="Arial"/>
          <w:sz w:val="18"/>
          <w:szCs w:val="18"/>
        </w:rPr>
      </w:pPr>
      <w:r w:rsidRPr="00D450FF">
        <w:rPr>
          <w:rFonts w:ascii="Arial" w:hAnsi="Arial" w:cs="Arial"/>
          <w:sz w:val="18"/>
          <w:szCs w:val="18"/>
        </w:rPr>
        <w:t xml:space="preserve">Cena ryczałtowa za </w:t>
      </w:r>
      <w:r w:rsidRPr="00D450FF">
        <w:rPr>
          <w:rFonts w:ascii="Arial" w:hAnsi="Arial" w:cs="Arial"/>
          <w:b/>
          <w:sz w:val="18"/>
          <w:szCs w:val="18"/>
        </w:rPr>
        <w:t>1</w:t>
      </w:r>
      <w:r w:rsidRPr="00D450FF">
        <w:rPr>
          <w:rFonts w:ascii="Arial" w:hAnsi="Arial" w:cs="Arial"/>
          <w:sz w:val="18"/>
          <w:szCs w:val="18"/>
        </w:rPr>
        <w:t xml:space="preserve"> </w:t>
      </w:r>
      <w:r w:rsidRPr="00D450FF">
        <w:rPr>
          <w:rFonts w:ascii="Arial" w:hAnsi="Arial" w:cs="Arial"/>
          <w:b/>
          <w:sz w:val="18"/>
          <w:szCs w:val="18"/>
        </w:rPr>
        <w:t xml:space="preserve">dzień świadczenia usług dowożenia uczniów </w:t>
      </w:r>
      <w:r w:rsidRPr="00D450FF">
        <w:rPr>
          <w:rFonts w:ascii="Arial" w:hAnsi="Arial" w:cs="Arial"/>
          <w:sz w:val="18"/>
          <w:szCs w:val="18"/>
        </w:rPr>
        <w:t>(w obie strony)  …..………….… zł (brutto)</w:t>
      </w:r>
      <w:r w:rsidR="004D271F">
        <w:rPr>
          <w:rFonts w:ascii="Arial" w:hAnsi="Arial" w:cs="Arial"/>
          <w:sz w:val="18"/>
          <w:szCs w:val="18"/>
        </w:rPr>
        <w:t xml:space="preserve">  </w:t>
      </w:r>
    </w:p>
    <w:p w14:paraId="0B360473" w14:textId="15947388" w:rsidR="00D450FF" w:rsidRPr="00D450FF" w:rsidRDefault="00D450FF" w:rsidP="00FC5EFE">
      <w:pPr>
        <w:suppressAutoHyphens/>
        <w:spacing w:before="120" w:line="360" w:lineRule="auto"/>
        <w:ind w:left="357"/>
        <w:rPr>
          <w:rFonts w:ascii="Arial" w:hAnsi="Arial" w:cs="Arial"/>
          <w:sz w:val="18"/>
          <w:szCs w:val="18"/>
        </w:rPr>
      </w:pPr>
      <w:r w:rsidRPr="00D450FF">
        <w:rPr>
          <w:rFonts w:ascii="Arial" w:hAnsi="Arial" w:cs="Arial"/>
          <w:sz w:val="18"/>
          <w:szCs w:val="18"/>
        </w:rPr>
        <w:t xml:space="preserve">x </w:t>
      </w:r>
      <w:r w:rsidR="00EB798E" w:rsidRPr="008E6496">
        <w:rPr>
          <w:rFonts w:ascii="Arial" w:hAnsi="Arial" w:cs="Arial"/>
          <w:b/>
          <w:sz w:val="18"/>
          <w:szCs w:val="18"/>
        </w:rPr>
        <w:t>minimalna</w:t>
      </w:r>
      <w:r w:rsidRPr="00D450FF">
        <w:rPr>
          <w:rFonts w:ascii="Arial" w:hAnsi="Arial" w:cs="Arial"/>
          <w:b/>
          <w:sz w:val="18"/>
          <w:szCs w:val="18"/>
        </w:rPr>
        <w:t xml:space="preserve"> ilość dni </w:t>
      </w:r>
      <w:r w:rsidR="00E27344">
        <w:rPr>
          <w:rFonts w:ascii="Arial" w:hAnsi="Arial" w:cs="Arial"/>
          <w:b/>
          <w:sz w:val="18"/>
          <w:szCs w:val="18"/>
        </w:rPr>
        <w:t>……….</w:t>
      </w:r>
      <w:r w:rsidRPr="00D450FF">
        <w:rPr>
          <w:rFonts w:ascii="Arial" w:hAnsi="Arial" w:cs="Arial"/>
          <w:b/>
          <w:sz w:val="18"/>
          <w:szCs w:val="18"/>
        </w:rPr>
        <w:t xml:space="preserve"> =  ………..………………….. zł (brutto)</w:t>
      </w:r>
      <w:r w:rsidRPr="00D450FF">
        <w:rPr>
          <w:rFonts w:ascii="Arial" w:hAnsi="Arial" w:cs="Arial"/>
          <w:sz w:val="18"/>
          <w:szCs w:val="18"/>
        </w:rPr>
        <w:t>.</w:t>
      </w:r>
    </w:p>
    <w:p w14:paraId="5AF5EBB4" w14:textId="5D11DEB4" w:rsidR="00C56081" w:rsidRDefault="00D450FF" w:rsidP="00813E34">
      <w:pPr>
        <w:pStyle w:val="Standard"/>
        <w:spacing w:line="480" w:lineRule="auto"/>
        <w:ind w:left="360"/>
        <w:rPr>
          <w:rFonts w:ascii="Arial" w:hAnsi="Arial" w:cs="Arial"/>
          <w:color w:val="000000"/>
          <w:sz w:val="18"/>
          <w:szCs w:val="18"/>
        </w:rPr>
      </w:pPr>
      <w:r w:rsidRPr="00D450FF">
        <w:rPr>
          <w:rFonts w:ascii="Arial" w:hAnsi="Arial" w:cs="Arial"/>
          <w:b/>
          <w:sz w:val="18"/>
          <w:szCs w:val="18"/>
        </w:rPr>
        <w:t xml:space="preserve">(na powyższą kwotę składa się cena netto + </w:t>
      </w:r>
      <w:r w:rsidR="00F37155">
        <w:rPr>
          <w:rFonts w:ascii="Arial" w:hAnsi="Arial" w:cs="Arial"/>
          <w:b/>
          <w:sz w:val="18"/>
          <w:szCs w:val="18"/>
        </w:rPr>
        <w:t>należny podatek VAT)</w:t>
      </w:r>
    </w:p>
    <w:p w14:paraId="47C83ACC" w14:textId="5FB5DF75" w:rsidR="00D450FF" w:rsidRPr="00E27344" w:rsidRDefault="00EB78A8" w:rsidP="004D271F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Deklaruję</w:t>
      </w:r>
      <w:r w:rsidR="00D450FF" w:rsidRPr="00E27344">
        <w:rPr>
          <w:rFonts w:ascii="Arial" w:hAnsi="Arial" w:cs="Arial"/>
          <w:b/>
          <w:sz w:val="18"/>
          <w:szCs w:val="18"/>
        </w:rPr>
        <w:t xml:space="preserve"> </w:t>
      </w:r>
      <w:r w:rsidR="00E27344" w:rsidRPr="00E27344">
        <w:rPr>
          <w:rFonts w:ascii="Arial" w:hAnsi="Arial" w:cs="Arial"/>
          <w:b/>
          <w:sz w:val="18"/>
          <w:szCs w:val="18"/>
        </w:rPr>
        <w:t>czas sporządzenia i dostarczenia aktualizacji harmonogramu przewozu w czasie trwania umowy</w:t>
      </w:r>
      <w:r w:rsidR="00A72FA0" w:rsidRPr="00E27344">
        <w:rPr>
          <w:rFonts w:ascii="Arial" w:hAnsi="Arial" w:cs="Arial"/>
          <w:sz w:val="18"/>
          <w:szCs w:val="18"/>
        </w:rPr>
        <w:t>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026"/>
        <w:gridCol w:w="4536"/>
      </w:tblGrid>
      <w:tr w:rsidR="00903D6E" w:rsidRPr="00E27344" w14:paraId="76573DC6" w14:textId="77777777" w:rsidTr="00E27344">
        <w:trPr>
          <w:trHeight w:val="537"/>
        </w:trPr>
        <w:tc>
          <w:tcPr>
            <w:tcW w:w="495" w:type="dxa"/>
            <w:shd w:val="clear" w:color="auto" w:fill="D9D9D9" w:themeFill="background1" w:themeFillShade="D9"/>
          </w:tcPr>
          <w:p w14:paraId="01F75C4C" w14:textId="77777777" w:rsidR="00F55CA0" w:rsidRPr="00E27344" w:rsidRDefault="00F55CA0" w:rsidP="00F55CA0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3D9146" w14:textId="22A729B2" w:rsidR="00903D6E" w:rsidRPr="00E27344" w:rsidRDefault="00903D6E" w:rsidP="00F55CA0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7344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026" w:type="dxa"/>
            <w:shd w:val="clear" w:color="auto" w:fill="D9D9D9" w:themeFill="background1" w:themeFillShade="D9"/>
          </w:tcPr>
          <w:p w14:paraId="379715BE" w14:textId="77777777" w:rsidR="00F55CA0" w:rsidRPr="00E27344" w:rsidRDefault="00F55CA0" w:rsidP="00F55CA0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3052658" w14:textId="77777777" w:rsidR="00903D6E" w:rsidRDefault="00E27344" w:rsidP="00F55CA0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7344">
              <w:rPr>
                <w:rFonts w:ascii="Arial" w:hAnsi="Arial" w:cs="Arial"/>
                <w:b/>
                <w:sz w:val="18"/>
                <w:szCs w:val="18"/>
              </w:rPr>
              <w:t xml:space="preserve">Czas sporządzenia i dostarczenia aktualizacji harmonogramu przewozu </w:t>
            </w:r>
          </w:p>
          <w:p w14:paraId="65FAFA3A" w14:textId="01793C26" w:rsidR="002C20DA" w:rsidRPr="00E27344" w:rsidRDefault="002C20DA" w:rsidP="00F55CA0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2444BD63" w14:textId="77777777" w:rsidR="002C20DA" w:rsidRDefault="002C20DA" w:rsidP="00F55CA0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5E6E11" w14:textId="0C1BDEF3" w:rsidR="00903D6E" w:rsidRPr="00E27344" w:rsidRDefault="00903D6E" w:rsidP="00F55CA0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7344">
              <w:rPr>
                <w:rFonts w:ascii="Arial" w:hAnsi="Arial" w:cs="Arial"/>
                <w:b/>
                <w:sz w:val="18"/>
                <w:szCs w:val="18"/>
              </w:rPr>
              <w:t>Oświadczenie Wykonawcy</w:t>
            </w:r>
          </w:p>
          <w:p w14:paraId="09B16AB4" w14:textId="45AB4469" w:rsidR="00903D6E" w:rsidRPr="00E27344" w:rsidRDefault="00903D6E" w:rsidP="00A72FA0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7344">
              <w:rPr>
                <w:rFonts w:ascii="Arial" w:hAnsi="Arial" w:cs="Arial"/>
                <w:sz w:val="18"/>
                <w:szCs w:val="18"/>
              </w:rPr>
              <w:t>(</w:t>
            </w:r>
            <w:r w:rsidRPr="00E27344">
              <w:rPr>
                <w:rFonts w:ascii="Arial" w:hAnsi="Arial" w:cs="Arial"/>
                <w:i/>
                <w:sz w:val="18"/>
                <w:szCs w:val="18"/>
              </w:rPr>
              <w:t>należy zaznaczyć „</w:t>
            </w:r>
            <w:r w:rsidRPr="00E27344">
              <w:rPr>
                <w:rFonts w:ascii="Arial" w:hAnsi="Arial" w:cs="Arial"/>
                <w:b/>
                <w:i/>
                <w:sz w:val="18"/>
                <w:szCs w:val="18"/>
              </w:rPr>
              <w:t>X</w:t>
            </w:r>
            <w:r w:rsidRPr="00E27344">
              <w:rPr>
                <w:rFonts w:ascii="Arial" w:hAnsi="Arial" w:cs="Arial"/>
                <w:i/>
                <w:sz w:val="18"/>
                <w:szCs w:val="18"/>
              </w:rPr>
              <w:t>” w</w:t>
            </w:r>
            <w:r w:rsidR="00A72FA0" w:rsidRPr="00E27344">
              <w:rPr>
                <w:rFonts w:ascii="Arial" w:hAnsi="Arial" w:cs="Arial"/>
                <w:i/>
                <w:sz w:val="18"/>
                <w:szCs w:val="18"/>
              </w:rPr>
              <w:t xml:space="preserve">e właściwym </w:t>
            </w:r>
            <w:r w:rsidRPr="00E27344">
              <w:rPr>
                <w:rFonts w:ascii="Arial" w:hAnsi="Arial" w:cs="Arial"/>
                <w:i/>
                <w:sz w:val="18"/>
                <w:szCs w:val="18"/>
              </w:rPr>
              <w:t>wierszu</w:t>
            </w:r>
            <w:r w:rsidRPr="00E2734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03D6E" w:rsidRPr="00E27344" w14:paraId="762BB31C" w14:textId="77777777" w:rsidTr="00E27344">
        <w:trPr>
          <w:trHeight w:val="452"/>
        </w:trPr>
        <w:tc>
          <w:tcPr>
            <w:tcW w:w="495" w:type="dxa"/>
            <w:shd w:val="clear" w:color="auto" w:fill="auto"/>
          </w:tcPr>
          <w:p w14:paraId="7EBC273B" w14:textId="77777777" w:rsidR="00E27344" w:rsidRPr="00E27344" w:rsidRDefault="00E27344" w:rsidP="00F55CA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BE9D297" w14:textId="09939B5E" w:rsidR="00903D6E" w:rsidRPr="00E27344" w:rsidRDefault="00903D6E" w:rsidP="00F55CA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34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026" w:type="dxa"/>
            <w:shd w:val="clear" w:color="auto" w:fill="auto"/>
          </w:tcPr>
          <w:p w14:paraId="6C729416" w14:textId="77777777" w:rsidR="00A72FA0" w:rsidRPr="00E27344" w:rsidRDefault="00A72FA0" w:rsidP="00F55CA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7EDF94" w14:textId="34A8EEC0" w:rsidR="00903D6E" w:rsidRPr="00E27344" w:rsidRDefault="00E27344" w:rsidP="00F55CA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E27344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E27344">
              <w:rPr>
                <w:rFonts w:ascii="Arial" w:hAnsi="Arial" w:cs="Arial"/>
                <w:b/>
                <w:sz w:val="18"/>
                <w:szCs w:val="18"/>
              </w:rPr>
              <w:t>2 dni</w:t>
            </w:r>
            <w:r w:rsidR="004F4949">
              <w:rPr>
                <w:rFonts w:ascii="Arial" w:hAnsi="Arial" w:cs="Arial"/>
                <w:b/>
                <w:sz w:val="18"/>
                <w:szCs w:val="18"/>
              </w:rPr>
              <w:t xml:space="preserve"> kalendarzowe</w:t>
            </w:r>
          </w:p>
          <w:p w14:paraId="24408F7F" w14:textId="4DA2ED85" w:rsidR="00A72FA0" w:rsidRPr="00E27344" w:rsidRDefault="00A72FA0" w:rsidP="00F55CA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14:paraId="5BCDCE28" w14:textId="77777777" w:rsidR="00903D6E" w:rsidRPr="00E27344" w:rsidRDefault="00903D6E" w:rsidP="00F55CA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6AB844" w14:textId="77777777" w:rsidR="00903D6E" w:rsidRPr="00E27344" w:rsidRDefault="00903D6E" w:rsidP="00F55CA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2FA0" w:rsidRPr="00E27344" w14:paraId="572F194E" w14:textId="77777777" w:rsidTr="00E27344">
        <w:trPr>
          <w:trHeight w:val="388"/>
        </w:trPr>
        <w:tc>
          <w:tcPr>
            <w:tcW w:w="495" w:type="dxa"/>
            <w:shd w:val="clear" w:color="auto" w:fill="auto"/>
          </w:tcPr>
          <w:p w14:paraId="5D3EAB62" w14:textId="77777777" w:rsidR="00A72FA0" w:rsidRPr="00E27344" w:rsidRDefault="00A72FA0" w:rsidP="00F55CA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DF3004" w14:textId="257A3B38" w:rsidR="00A72FA0" w:rsidRPr="00E27344" w:rsidRDefault="00A72FA0" w:rsidP="00F55CA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34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026" w:type="dxa"/>
            <w:shd w:val="clear" w:color="auto" w:fill="auto"/>
          </w:tcPr>
          <w:p w14:paraId="3F70F8DD" w14:textId="77777777" w:rsidR="00A72FA0" w:rsidRPr="00E27344" w:rsidRDefault="00A72FA0" w:rsidP="00F55CA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01CCDF" w14:textId="5AEE09E9" w:rsidR="00E27344" w:rsidRPr="00E27344" w:rsidRDefault="00E27344" w:rsidP="00E27344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E27344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E27344">
              <w:rPr>
                <w:rFonts w:ascii="Arial" w:hAnsi="Arial" w:cs="Arial"/>
                <w:b/>
                <w:sz w:val="18"/>
                <w:szCs w:val="18"/>
              </w:rPr>
              <w:t>3 dni</w:t>
            </w:r>
            <w:r w:rsidR="004F4949" w:rsidRPr="004F494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  <w:t xml:space="preserve"> </w:t>
            </w:r>
            <w:r w:rsidR="004F4949" w:rsidRPr="004F4949">
              <w:rPr>
                <w:rFonts w:ascii="Arial" w:hAnsi="Arial" w:cs="Arial"/>
                <w:b/>
                <w:sz w:val="18"/>
                <w:szCs w:val="18"/>
              </w:rPr>
              <w:t>kalendarzowe</w:t>
            </w:r>
          </w:p>
          <w:p w14:paraId="5341F280" w14:textId="4CF884AC" w:rsidR="00A72FA0" w:rsidRPr="00E27344" w:rsidRDefault="00A72FA0" w:rsidP="00F55CA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14:paraId="24010BD1" w14:textId="77777777" w:rsidR="00A72FA0" w:rsidRPr="00E27344" w:rsidRDefault="00A72FA0" w:rsidP="00F55CA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2FA0" w:rsidRPr="00E27344" w14:paraId="1E62D60D" w14:textId="77777777" w:rsidTr="00E27344">
        <w:trPr>
          <w:trHeight w:val="388"/>
        </w:trPr>
        <w:tc>
          <w:tcPr>
            <w:tcW w:w="495" w:type="dxa"/>
            <w:shd w:val="clear" w:color="auto" w:fill="auto"/>
          </w:tcPr>
          <w:p w14:paraId="5FF71391" w14:textId="77777777" w:rsidR="00A72FA0" w:rsidRPr="00E27344" w:rsidRDefault="00A72FA0" w:rsidP="00F55CA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02928CD" w14:textId="0C6A2AC2" w:rsidR="00A72FA0" w:rsidRPr="00E27344" w:rsidRDefault="00A72FA0" w:rsidP="00F55CA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344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026" w:type="dxa"/>
            <w:shd w:val="clear" w:color="auto" w:fill="auto"/>
          </w:tcPr>
          <w:p w14:paraId="2B444D87" w14:textId="7AEB5534" w:rsidR="00A72FA0" w:rsidRPr="00E27344" w:rsidRDefault="00A72FA0" w:rsidP="00F55CA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F531E54" w14:textId="78C78EC4" w:rsidR="00E27344" w:rsidRPr="00E27344" w:rsidRDefault="00E27344" w:rsidP="00E27344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E27344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E27344">
              <w:rPr>
                <w:rFonts w:ascii="Arial" w:hAnsi="Arial" w:cs="Arial"/>
                <w:b/>
                <w:sz w:val="18"/>
                <w:szCs w:val="18"/>
              </w:rPr>
              <w:t>4 dni</w:t>
            </w:r>
            <w:r w:rsidR="004F4949" w:rsidRPr="004F494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  <w:t xml:space="preserve"> </w:t>
            </w:r>
            <w:r w:rsidR="004F4949" w:rsidRPr="004F4949">
              <w:rPr>
                <w:rFonts w:ascii="Arial" w:hAnsi="Arial" w:cs="Arial"/>
                <w:b/>
                <w:sz w:val="18"/>
                <w:szCs w:val="18"/>
              </w:rPr>
              <w:t>kalendarzowe</w:t>
            </w:r>
          </w:p>
          <w:p w14:paraId="360F0422" w14:textId="66D7AEA0" w:rsidR="00A72FA0" w:rsidRPr="00E27344" w:rsidRDefault="00A72FA0" w:rsidP="00F55CA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14:paraId="791E6703" w14:textId="77777777" w:rsidR="00A72FA0" w:rsidRPr="00E27344" w:rsidRDefault="00A72FA0" w:rsidP="00F55CA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A22B840" w14:textId="77777777" w:rsidR="00113022" w:rsidRPr="00113022" w:rsidRDefault="00113022" w:rsidP="00113022">
      <w:pPr>
        <w:suppressAutoHyphens/>
        <w:spacing w:before="120"/>
        <w:ind w:left="360"/>
        <w:rPr>
          <w:rFonts w:ascii="Arial" w:hAnsi="Arial" w:cs="Arial"/>
          <w:b/>
          <w:sz w:val="18"/>
          <w:szCs w:val="18"/>
        </w:rPr>
      </w:pPr>
    </w:p>
    <w:p w14:paraId="4EAD5DF5" w14:textId="275EA4C2" w:rsidR="00E27344" w:rsidRDefault="00E27344" w:rsidP="00E27344">
      <w:pPr>
        <w:numPr>
          <w:ilvl w:val="0"/>
          <w:numId w:val="6"/>
        </w:numPr>
        <w:suppressAutoHyphens/>
        <w:spacing w:before="120"/>
        <w:rPr>
          <w:rFonts w:ascii="Arial" w:hAnsi="Arial" w:cs="Arial"/>
          <w:b/>
          <w:sz w:val="18"/>
          <w:szCs w:val="18"/>
        </w:rPr>
      </w:pPr>
      <w:r w:rsidRPr="00E27344">
        <w:rPr>
          <w:rFonts w:ascii="Arial" w:eastAsia="Calibri" w:hAnsi="Arial" w:cs="Arial"/>
          <w:b/>
          <w:bCs/>
          <w:sz w:val="18"/>
          <w:szCs w:val="18"/>
        </w:rPr>
        <w:t xml:space="preserve">Deklaruję </w:t>
      </w:r>
      <w:r w:rsidRPr="00E27344">
        <w:rPr>
          <w:rFonts w:ascii="Arial" w:hAnsi="Arial" w:cs="Arial"/>
          <w:b/>
          <w:sz w:val="18"/>
          <w:szCs w:val="18"/>
        </w:rPr>
        <w:t>wysokość kary umownej za każdy rozpoczęty dzień zwłoki w dostarczeniu aktualizacji harmonogramu przewozu:</w:t>
      </w:r>
    </w:p>
    <w:p w14:paraId="516DB5F0" w14:textId="77777777" w:rsidR="002C20DA" w:rsidRPr="00E27344" w:rsidRDefault="002C20DA" w:rsidP="002C20DA">
      <w:pPr>
        <w:suppressAutoHyphens/>
        <w:spacing w:before="120"/>
        <w:ind w:left="360"/>
        <w:rPr>
          <w:rFonts w:ascii="Arial" w:hAnsi="Arial" w:cs="Arial"/>
          <w:b/>
          <w:sz w:val="18"/>
          <w:szCs w:val="18"/>
        </w:rPr>
      </w:pPr>
    </w:p>
    <w:tbl>
      <w:tblPr>
        <w:tblW w:w="9072" w:type="dxa"/>
        <w:tblInd w:w="4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016"/>
        <w:gridCol w:w="4536"/>
      </w:tblGrid>
      <w:tr w:rsidR="00E27344" w:rsidRPr="00E27344" w14:paraId="5410A5AB" w14:textId="77777777" w:rsidTr="00E27344">
        <w:trPr>
          <w:trHeight w:val="814"/>
        </w:trPr>
        <w:tc>
          <w:tcPr>
            <w:tcW w:w="520" w:type="dxa"/>
            <w:shd w:val="clear" w:color="auto" w:fill="D9D9D9" w:themeFill="background1" w:themeFillShade="D9"/>
            <w:noWrap/>
            <w:vAlign w:val="center"/>
            <w:hideMark/>
          </w:tcPr>
          <w:p w14:paraId="6BFA6EE5" w14:textId="77777777" w:rsidR="00E27344" w:rsidRPr="00E27344" w:rsidRDefault="00E27344" w:rsidP="009373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344">
              <w:rPr>
                <w:rFonts w:ascii="Arial" w:hAnsi="Arial" w:cs="Arial"/>
                <w:color w:val="000000"/>
                <w:sz w:val="18"/>
                <w:szCs w:val="18"/>
              </w:rPr>
              <w:t xml:space="preserve">Lp. </w:t>
            </w:r>
          </w:p>
        </w:tc>
        <w:tc>
          <w:tcPr>
            <w:tcW w:w="4016" w:type="dxa"/>
            <w:shd w:val="clear" w:color="auto" w:fill="D9D9D9" w:themeFill="background1" w:themeFillShade="D9"/>
            <w:vAlign w:val="center"/>
            <w:hideMark/>
          </w:tcPr>
          <w:p w14:paraId="017D40CE" w14:textId="352E7B9A" w:rsidR="00E27344" w:rsidRPr="00E27344" w:rsidRDefault="00E27344" w:rsidP="00E2734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734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Deklarowana wysokość kary umownej za każdy rozpoczęty dzień zwłoki </w:t>
            </w:r>
            <w:r w:rsidRPr="00E27344">
              <w:rPr>
                <w:rFonts w:ascii="Arial" w:hAnsi="Arial" w:cs="Arial"/>
                <w:b/>
                <w:sz w:val="18"/>
                <w:szCs w:val="18"/>
              </w:rPr>
              <w:t>w dostarczeniu aktualizacji harmonogramu przewozu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  <w:hideMark/>
          </w:tcPr>
          <w:p w14:paraId="3D2BCAD2" w14:textId="77777777" w:rsidR="00E27344" w:rsidRPr="00E27344" w:rsidRDefault="00E27344" w:rsidP="009373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344">
              <w:rPr>
                <w:rFonts w:ascii="Arial" w:hAnsi="Arial" w:cs="Arial"/>
                <w:b/>
                <w:color w:val="000000"/>
                <w:sz w:val="18"/>
                <w:szCs w:val="18"/>
              </w:rPr>
              <w:t>Oświadczenie Wykonawcy</w:t>
            </w:r>
            <w:r w:rsidRPr="00E2734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E27344">
              <w:rPr>
                <w:rFonts w:ascii="Arial" w:hAnsi="Arial" w:cs="Arial"/>
                <w:i/>
                <w:color w:val="000000"/>
                <w:sz w:val="18"/>
                <w:szCs w:val="18"/>
              </w:rPr>
              <w:t>(należy zaznaczyć „X”)</w:t>
            </w:r>
          </w:p>
        </w:tc>
      </w:tr>
      <w:tr w:rsidR="00E27344" w:rsidRPr="00E27344" w14:paraId="4F706E37" w14:textId="77777777" w:rsidTr="00E27344">
        <w:trPr>
          <w:trHeight w:val="572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1DB06C16" w14:textId="77777777" w:rsidR="00E27344" w:rsidRPr="00E27344" w:rsidRDefault="00E27344" w:rsidP="009373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344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016" w:type="dxa"/>
            <w:shd w:val="clear" w:color="auto" w:fill="auto"/>
            <w:noWrap/>
            <w:vAlign w:val="center"/>
            <w:hideMark/>
          </w:tcPr>
          <w:p w14:paraId="142F4F1A" w14:textId="77777777" w:rsidR="00E27344" w:rsidRPr="00E27344" w:rsidRDefault="00E27344" w:rsidP="009373E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75FA5A61" w14:textId="5CFC55B7" w:rsidR="00E27344" w:rsidRPr="00E27344" w:rsidRDefault="00E27344" w:rsidP="009373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344">
              <w:rPr>
                <w:rFonts w:ascii="Arial" w:hAnsi="Arial" w:cs="Arial"/>
                <w:b/>
                <w:color w:val="000000"/>
                <w:sz w:val="18"/>
                <w:szCs w:val="18"/>
              </w:rPr>
              <w:t>200,00 zł</w:t>
            </w:r>
          </w:p>
          <w:p w14:paraId="206A3573" w14:textId="77777777" w:rsidR="00E27344" w:rsidRPr="00E27344" w:rsidRDefault="00E27344" w:rsidP="009373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25913A25" w14:textId="77777777" w:rsidR="00E27344" w:rsidRPr="00E27344" w:rsidRDefault="00E27344" w:rsidP="009373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34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27344" w:rsidRPr="00E27344" w14:paraId="7A525B96" w14:textId="77777777" w:rsidTr="00E27344">
        <w:trPr>
          <w:trHeight w:val="300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2741067A" w14:textId="77777777" w:rsidR="00E27344" w:rsidRPr="00E27344" w:rsidRDefault="00E27344" w:rsidP="009373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344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016" w:type="dxa"/>
            <w:shd w:val="clear" w:color="auto" w:fill="auto"/>
            <w:noWrap/>
            <w:vAlign w:val="center"/>
            <w:hideMark/>
          </w:tcPr>
          <w:p w14:paraId="04A24FA4" w14:textId="77777777" w:rsidR="00E27344" w:rsidRPr="00E27344" w:rsidRDefault="00E27344" w:rsidP="009373E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61D5E778" w14:textId="1EB70FC8" w:rsidR="00E27344" w:rsidRPr="00E27344" w:rsidRDefault="00E27344" w:rsidP="009373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344">
              <w:rPr>
                <w:rFonts w:ascii="Arial" w:hAnsi="Arial" w:cs="Arial"/>
                <w:b/>
                <w:color w:val="000000"/>
                <w:sz w:val="18"/>
                <w:szCs w:val="18"/>
              </w:rPr>
              <w:t>400,00 zł</w:t>
            </w:r>
          </w:p>
          <w:p w14:paraId="661DDCD4" w14:textId="77777777" w:rsidR="00E27344" w:rsidRPr="00E27344" w:rsidRDefault="00E27344" w:rsidP="009373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22ADA2FC" w14:textId="77777777" w:rsidR="00E27344" w:rsidRPr="00E27344" w:rsidRDefault="00E27344" w:rsidP="009373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34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27344" w:rsidRPr="00E27344" w14:paraId="0D6B52C4" w14:textId="77777777" w:rsidTr="00E27344">
        <w:trPr>
          <w:trHeight w:val="300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4490729E" w14:textId="77777777" w:rsidR="00E27344" w:rsidRPr="00E27344" w:rsidRDefault="00E27344" w:rsidP="009373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344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016" w:type="dxa"/>
            <w:shd w:val="clear" w:color="auto" w:fill="auto"/>
            <w:noWrap/>
            <w:vAlign w:val="center"/>
            <w:hideMark/>
          </w:tcPr>
          <w:p w14:paraId="7489EB3E" w14:textId="77777777" w:rsidR="00E27344" w:rsidRPr="00E27344" w:rsidRDefault="00E27344" w:rsidP="009373E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6A128D2D" w14:textId="59C4C4A0" w:rsidR="00E27344" w:rsidRPr="00E27344" w:rsidRDefault="00E27344" w:rsidP="009373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344">
              <w:rPr>
                <w:rFonts w:ascii="Arial" w:hAnsi="Arial" w:cs="Arial"/>
                <w:b/>
                <w:color w:val="000000"/>
                <w:sz w:val="18"/>
                <w:szCs w:val="18"/>
              </w:rPr>
              <w:t>600,00 zł</w:t>
            </w:r>
          </w:p>
          <w:p w14:paraId="64BEE7AA" w14:textId="77777777" w:rsidR="00E27344" w:rsidRPr="00E27344" w:rsidRDefault="00E27344" w:rsidP="009373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0ACA4951" w14:textId="77777777" w:rsidR="00E27344" w:rsidRPr="00E27344" w:rsidRDefault="00E27344" w:rsidP="009373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34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276044D0" w14:textId="2A4A296A" w:rsidR="00497861" w:rsidRPr="00D450FF" w:rsidRDefault="00D619B6" w:rsidP="004D271F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sz w:val="18"/>
          <w:szCs w:val="18"/>
        </w:rPr>
      </w:pPr>
      <w:r w:rsidRPr="00D450FF">
        <w:rPr>
          <w:rFonts w:ascii="Arial" w:hAnsi="Arial" w:cs="Arial"/>
          <w:b/>
          <w:sz w:val="18"/>
          <w:szCs w:val="18"/>
        </w:rPr>
        <w:t xml:space="preserve">Termin realizacji zamówienia: </w:t>
      </w:r>
      <w:r w:rsidR="00D450FF">
        <w:rPr>
          <w:rFonts w:ascii="Arial" w:hAnsi="Arial" w:cs="Arial"/>
          <w:sz w:val="18"/>
          <w:szCs w:val="18"/>
        </w:rPr>
        <w:t>zgodnie z SWZ</w:t>
      </w:r>
      <w:r w:rsidR="00497861" w:rsidRPr="00D450FF">
        <w:rPr>
          <w:rFonts w:ascii="Arial" w:hAnsi="Arial" w:cs="Arial"/>
          <w:sz w:val="18"/>
          <w:szCs w:val="18"/>
        </w:rPr>
        <w:t>.</w:t>
      </w:r>
      <w:r w:rsidR="00497861" w:rsidRPr="00D450FF">
        <w:rPr>
          <w:rFonts w:ascii="Arial" w:hAnsi="Arial" w:cs="Arial"/>
          <w:b/>
          <w:sz w:val="18"/>
          <w:szCs w:val="18"/>
        </w:rPr>
        <w:t xml:space="preserve"> </w:t>
      </w:r>
    </w:p>
    <w:p w14:paraId="38789A6C" w14:textId="77777777" w:rsidR="00D619B6" w:rsidRPr="00284B2E" w:rsidRDefault="00D619B6" w:rsidP="004D271F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 xml:space="preserve">Warunki płatności: </w:t>
      </w:r>
      <w:r w:rsidRPr="00284B2E">
        <w:rPr>
          <w:rFonts w:ascii="Arial" w:hAnsi="Arial" w:cs="Arial"/>
          <w:sz w:val="18"/>
          <w:szCs w:val="18"/>
        </w:rPr>
        <w:t>zgodnie z wzorem umowy</w:t>
      </w:r>
      <w:r w:rsidRPr="00284B2E">
        <w:rPr>
          <w:rFonts w:ascii="Arial" w:hAnsi="Arial" w:cs="Arial"/>
          <w:b/>
          <w:sz w:val="18"/>
          <w:szCs w:val="18"/>
        </w:rPr>
        <w:t xml:space="preserve">. </w:t>
      </w:r>
    </w:p>
    <w:p w14:paraId="05C90651" w14:textId="37FE1892" w:rsidR="00D619B6" w:rsidRPr="00284B2E" w:rsidRDefault="00D619B6" w:rsidP="004D271F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Niniejszym oświadczam</w:t>
      </w:r>
      <w:r w:rsidR="009271A3" w:rsidRPr="00284B2E">
        <w:rPr>
          <w:rFonts w:ascii="Arial" w:hAnsi="Arial" w:cs="Arial"/>
          <w:b/>
          <w:sz w:val="18"/>
          <w:szCs w:val="18"/>
        </w:rPr>
        <w:t>/</w:t>
      </w:r>
      <w:r w:rsidRPr="00284B2E">
        <w:rPr>
          <w:rFonts w:ascii="Arial" w:hAnsi="Arial" w:cs="Arial"/>
          <w:b/>
          <w:sz w:val="18"/>
          <w:szCs w:val="18"/>
        </w:rPr>
        <w:t xml:space="preserve">y, że: </w:t>
      </w:r>
    </w:p>
    <w:p w14:paraId="15E930B2" w14:textId="77777777" w:rsidR="00065BE6" w:rsidRPr="00065BE6" w:rsidRDefault="00065BE6" w:rsidP="00065BE6">
      <w:pPr>
        <w:pStyle w:val="Akapitzlist"/>
        <w:numPr>
          <w:ilvl w:val="0"/>
          <w:numId w:val="7"/>
        </w:numPr>
        <w:suppressAutoHyphens/>
        <w:spacing w:before="120" w:line="360" w:lineRule="auto"/>
        <w:contextualSpacing w:val="0"/>
        <w:rPr>
          <w:rFonts w:ascii="Arial" w:hAnsi="Arial" w:cs="Arial"/>
          <w:vanish/>
          <w:sz w:val="18"/>
          <w:szCs w:val="18"/>
        </w:rPr>
      </w:pPr>
    </w:p>
    <w:p w14:paraId="7DDEBE78" w14:textId="77777777" w:rsidR="00065BE6" w:rsidRPr="00065BE6" w:rsidRDefault="00065BE6" w:rsidP="00065BE6">
      <w:pPr>
        <w:pStyle w:val="Akapitzlist"/>
        <w:numPr>
          <w:ilvl w:val="0"/>
          <w:numId w:val="7"/>
        </w:numPr>
        <w:suppressAutoHyphens/>
        <w:spacing w:before="120" w:line="360" w:lineRule="auto"/>
        <w:contextualSpacing w:val="0"/>
        <w:rPr>
          <w:rFonts w:ascii="Arial" w:hAnsi="Arial" w:cs="Arial"/>
          <w:vanish/>
          <w:sz w:val="18"/>
          <w:szCs w:val="18"/>
        </w:rPr>
      </w:pPr>
    </w:p>
    <w:p w14:paraId="177E795C" w14:textId="77777777" w:rsidR="00065BE6" w:rsidRPr="00065BE6" w:rsidRDefault="00065BE6" w:rsidP="00065BE6">
      <w:pPr>
        <w:pStyle w:val="Akapitzlist"/>
        <w:numPr>
          <w:ilvl w:val="0"/>
          <w:numId w:val="7"/>
        </w:numPr>
        <w:suppressAutoHyphens/>
        <w:spacing w:before="120" w:line="360" w:lineRule="auto"/>
        <w:contextualSpacing w:val="0"/>
        <w:rPr>
          <w:rFonts w:ascii="Arial" w:hAnsi="Arial" w:cs="Arial"/>
          <w:vanish/>
          <w:sz w:val="18"/>
          <w:szCs w:val="18"/>
        </w:rPr>
      </w:pPr>
    </w:p>
    <w:p w14:paraId="3AA0F963" w14:textId="653E0624" w:rsidR="00D619B6" w:rsidRPr="00284B2E" w:rsidRDefault="00D619B6" w:rsidP="002C20DA">
      <w:pPr>
        <w:numPr>
          <w:ilvl w:val="1"/>
          <w:numId w:val="7"/>
        </w:numPr>
        <w:suppressAutoHyphens/>
        <w:spacing w:before="12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zapoznaliśmy się z warunkami zamówienia i przyjmujemy je bez zastrzeżeń;</w:t>
      </w:r>
    </w:p>
    <w:p w14:paraId="4C8C1F8F" w14:textId="77777777" w:rsidR="00D619B6" w:rsidRPr="00284B2E" w:rsidRDefault="00D619B6" w:rsidP="002C20DA">
      <w:pPr>
        <w:numPr>
          <w:ilvl w:val="1"/>
          <w:numId w:val="7"/>
        </w:numPr>
        <w:suppressAutoHyphens/>
        <w:spacing w:before="120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 zapoznaliśmy się z </w:t>
      </w:r>
      <w:r w:rsidR="004E08DA" w:rsidRPr="00284B2E">
        <w:rPr>
          <w:rFonts w:ascii="Arial" w:hAnsi="Arial" w:cs="Arial"/>
          <w:sz w:val="18"/>
          <w:szCs w:val="18"/>
        </w:rPr>
        <w:t xml:space="preserve">projektowanymi </w:t>
      </w:r>
      <w:r w:rsidRPr="00284B2E">
        <w:rPr>
          <w:rFonts w:ascii="Arial" w:hAnsi="Arial" w:cs="Arial"/>
          <w:sz w:val="18"/>
          <w:szCs w:val="18"/>
        </w:rPr>
        <w:t xml:space="preserve">postanowieniami </w:t>
      </w:r>
      <w:r w:rsidR="004E08DA" w:rsidRPr="00284B2E">
        <w:rPr>
          <w:rFonts w:ascii="Arial" w:hAnsi="Arial" w:cs="Arial"/>
          <w:sz w:val="18"/>
          <w:szCs w:val="18"/>
        </w:rPr>
        <w:t xml:space="preserve">umownymi </w:t>
      </w:r>
      <w:r w:rsidRPr="00284B2E">
        <w:rPr>
          <w:rFonts w:ascii="Arial" w:hAnsi="Arial" w:cs="Arial"/>
          <w:sz w:val="18"/>
          <w:szCs w:val="18"/>
        </w:rPr>
        <w:t>załączon</w:t>
      </w:r>
      <w:r w:rsidR="004E08DA" w:rsidRPr="00284B2E">
        <w:rPr>
          <w:rFonts w:ascii="Arial" w:hAnsi="Arial" w:cs="Arial"/>
          <w:sz w:val="18"/>
          <w:szCs w:val="18"/>
        </w:rPr>
        <w:t>ymi</w:t>
      </w:r>
      <w:r w:rsidRPr="00284B2E">
        <w:rPr>
          <w:rFonts w:ascii="Arial" w:hAnsi="Arial" w:cs="Arial"/>
          <w:sz w:val="18"/>
          <w:szCs w:val="18"/>
        </w:rPr>
        <w:t xml:space="preserve"> do SWZ</w:t>
      </w:r>
      <w:r w:rsidR="004E08DA" w:rsidRPr="00284B2E">
        <w:rPr>
          <w:rFonts w:ascii="Arial" w:hAnsi="Arial" w:cs="Arial"/>
          <w:sz w:val="18"/>
          <w:szCs w:val="18"/>
        </w:rPr>
        <w:t xml:space="preserve">, akceptujemy </w:t>
      </w:r>
      <w:r w:rsidRPr="00284B2E">
        <w:rPr>
          <w:rFonts w:ascii="Arial" w:hAnsi="Arial" w:cs="Arial"/>
          <w:sz w:val="18"/>
          <w:szCs w:val="18"/>
        </w:rPr>
        <w:t xml:space="preserve">i przyjmujemy </w:t>
      </w:r>
      <w:r w:rsidR="004E08DA" w:rsidRPr="00284B2E">
        <w:rPr>
          <w:rFonts w:ascii="Arial" w:hAnsi="Arial" w:cs="Arial"/>
          <w:sz w:val="18"/>
          <w:szCs w:val="18"/>
        </w:rPr>
        <w:t>je</w:t>
      </w:r>
      <w:r w:rsidRPr="00284B2E">
        <w:rPr>
          <w:rFonts w:ascii="Arial" w:hAnsi="Arial" w:cs="Arial"/>
          <w:sz w:val="18"/>
          <w:szCs w:val="18"/>
        </w:rPr>
        <w:t xml:space="preserve"> bez zastrzeżeń;</w:t>
      </w:r>
    </w:p>
    <w:p w14:paraId="36A38D90" w14:textId="15234F79" w:rsidR="00EF29F7" w:rsidRPr="00284B2E" w:rsidRDefault="00EF29F7" w:rsidP="002C20DA">
      <w:pPr>
        <w:numPr>
          <w:ilvl w:val="1"/>
          <w:numId w:val="7"/>
        </w:numPr>
        <w:suppressAutoHyphens/>
        <w:spacing w:before="120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w przypadku udzielenia zamówienia zobowiązuję się do zawarcia umowy w miejscu i w terminie wskazanym przez Zamawiającego;</w:t>
      </w:r>
    </w:p>
    <w:p w14:paraId="3B7A9445" w14:textId="2A9CEB96" w:rsidR="009E4643" w:rsidRPr="00284B2E" w:rsidRDefault="009E4643" w:rsidP="002C20DA">
      <w:pPr>
        <w:numPr>
          <w:ilvl w:val="1"/>
          <w:numId w:val="7"/>
        </w:numPr>
        <w:suppressAutoHyphens/>
        <w:spacing w:before="120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zapoznaliśmy się z klauzulą informacyjną o przetwarzaniu</w:t>
      </w:r>
      <w:r w:rsidR="00AF5B79" w:rsidRPr="00284B2E">
        <w:rPr>
          <w:rFonts w:ascii="Arial" w:hAnsi="Arial" w:cs="Arial"/>
          <w:sz w:val="18"/>
          <w:szCs w:val="18"/>
        </w:rPr>
        <w:t xml:space="preserve"> danych osobowych zawartą </w:t>
      </w:r>
      <w:r w:rsidR="00D450FF">
        <w:rPr>
          <w:rFonts w:ascii="Arial" w:hAnsi="Arial" w:cs="Arial"/>
          <w:sz w:val="18"/>
          <w:szCs w:val="18"/>
        </w:rPr>
        <w:t xml:space="preserve"> </w:t>
      </w:r>
      <w:r w:rsidR="00AF5B79" w:rsidRPr="00284B2E">
        <w:rPr>
          <w:rFonts w:ascii="Arial" w:hAnsi="Arial" w:cs="Arial"/>
          <w:sz w:val="18"/>
          <w:szCs w:val="18"/>
        </w:rPr>
        <w:t>w pkt</w:t>
      </w:r>
      <w:r w:rsidR="00A73AF0" w:rsidRPr="00284B2E">
        <w:rPr>
          <w:rFonts w:ascii="Arial" w:hAnsi="Arial" w:cs="Arial"/>
          <w:sz w:val="18"/>
          <w:szCs w:val="18"/>
        </w:rPr>
        <w:t>.</w:t>
      </w:r>
      <w:r w:rsidRPr="00284B2E">
        <w:rPr>
          <w:rFonts w:ascii="Arial" w:hAnsi="Arial" w:cs="Arial"/>
          <w:sz w:val="18"/>
          <w:szCs w:val="18"/>
        </w:rPr>
        <w:t xml:space="preserve"> 2</w:t>
      </w:r>
      <w:r w:rsidR="00537AE2" w:rsidRPr="00284B2E">
        <w:rPr>
          <w:rFonts w:ascii="Arial" w:hAnsi="Arial" w:cs="Arial"/>
          <w:sz w:val="18"/>
          <w:szCs w:val="18"/>
        </w:rPr>
        <w:t>3</w:t>
      </w:r>
      <w:r w:rsidRPr="00284B2E">
        <w:rPr>
          <w:rFonts w:ascii="Arial" w:hAnsi="Arial" w:cs="Arial"/>
          <w:sz w:val="18"/>
          <w:szCs w:val="18"/>
        </w:rPr>
        <w:t xml:space="preserve"> SWZ;</w:t>
      </w:r>
    </w:p>
    <w:p w14:paraId="6896F56E" w14:textId="77777777" w:rsidR="00D619B6" w:rsidRPr="00284B2E" w:rsidRDefault="00D619B6" w:rsidP="002C20DA">
      <w:pPr>
        <w:numPr>
          <w:ilvl w:val="1"/>
          <w:numId w:val="7"/>
        </w:numPr>
        <w:suppressAutoHyphens/>
        <w:spacing w:before="120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przedmiot oferty jest zgodny z przedmiotem zamówienia;</w:t>
      </w:r>
    </w:p>
    <w:p w14:paraId="0252590D" w14:textId="66C984CB" w:rsidR="00D619B6" w:rsidRPr="00284B2E" w:rsidRDefault="00D619B6" w:rsidP="002C20DA">
      <w:pPr>
        <w:numPr>
          <w:ilvl w:val="1"/>
          <w:numId w:val="7"/>
        </w:numPr>
        <w:suppressAutoHyphens/>
        <w:spacing w:before="120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jesteśmy związani niniejszą ofertą przez </w:t>
      </w:r>
      <w:r w:rsidR="00D450FF">
        <w:rPr>
          <w:rFonts w:ascii="Arial" w:hAnsi="Arial" w:cs="Arial"/>
          <w:sz w:val="18"/>
          <w:szCs w:val="18"/>
        </w:rPr>
        <w:t xml:space="preserve">okres </w:t>
      </w:r>
      <w:r w:rsidR="004E08DA" w:rsidRPr="00284B2E">
        <w:rPr>
          <w:rFonts w:ascii="Arial" w:hAnsi="Arial" w:cs="Arial"/>
          <w:sz w:val="18"/>
          <w:szCs w:val="18"/>
        </w:rPr>
        <w:t>wskazany w SWZ</w:t>
      </w:r>
      <w:r w:rsidRPr="00284B2E">
        <w:rPr>
          <w:rFonts w:ascii="Arial" w:hAnsi="Arial" w:cs="Arial"/>
          <w:sz w:val="18"/>
          <w:szCs w:val="18"/>
        </w:rPr>
        <w:t>, licząc od dnia składania ofert;</w:t>
      </w:r>
    </w:p>
    <w:p w14:paraId="2C2F0444" w14:textId="412F2000" w:rsidR="004E08DA" w:rsidRPr="00284B2E" w:rsidRDefault="004635D6" w:rsidP="004D271F">
      <w:pPr>
        <w:numPr>
          <w:ilvl w:val="0"/>
          <w:numId w:val="7"/>
        </w:numPr>
        <w:suppressAutoHyphens/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Zamawiający ma możliwość uzyskania dostępu </w:t>
      </w:r>
      <w:r w:rsidR="00DE4A96" w:rsidRPr="00284B2E">
        <w:rPr>
          <w:rFonts w:ascii="Arial" w:hAnsi="Arial" w:cs="Arial"/>
          <w:sz w:val="18"/>
          <w:szCs w:val="18"/>
        </w:rPr>
        <w:t>podmiotowych środków dowodowych</w:t>
      </w:r>
      <w:r w:rsidRPr="00284B2E">
        <w:rPr>
          <w:rFonts w:ascii="Arial" w:hAnsi="Arial" w:cs="Arial"/>
          <w:sz w:val="18"/>
          <w:szCs w:val="18"/>
        </w:rPr>
        <w:t xml:space="preserve">. </w:t>
      </w:r>
      <w:r w:rsidR="00DE4A96" w:rsidRPr="00284B2E">
        <w:rPr>
          <w:rFonts w:ascii="Arial" w:hAnsi="Arial" w:cs="Arial"/>
          <w:sz w:val="18"/>
          <w:szCs w:val="18"/>
        </w:rPr>
        <w:t>Podmiotowe środki dowodowe</w:t>
      </w:r>
      <w:r w:rsidRPr="00284B2E">
        <w:rPr>
          <w:rFonts w:ascii="Arial" w:hAnsi="Arial" w:cs="Arial"/>
          <w:sz w:val="18"/>
          <w:szCs w:val="18"/>
        </w:rPr>
        <w:t xml:space="preserve">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284B2E">
        <w:rPr>
          <w:rFonts w:ascii="Arial" w:hAnsi="Arial" w:cs="Arial"/>
          <w:i/>
          <w:sz w:val="18"/>
          <w:szCs w:val="18"/>
        </w:rPr>
        <w:t>(należy wpisać znak sprawy nadany przez zamawiającego lub inną informację identyfikującą dokument, które jest w posiadaniu zamawiającego</w:t>
      </w:r>
      <w:r w:rsidRPr="00284B2E">
        <w:rPr>
          <w:rFonts w:ascii="Arial" w:hAnsi="Arial" w:cs="Arial"/>
          <w:sz w:val="18"/>
          <w:szCs w:val="18"/>
        </w:rPr>
        <w:t>) i są nadal aktualne.</w:t>
      </w:r>
    </w:p>
    <w:p w14:paraId="22C3758E" w14:textId="77777777" w:rsidR="004E08DA" w:rsidRPr="00284B2E" w:rsidRDefault="005E58DE" w:rsidP="004D271F">
      <w:pPr>
        <w:numPr>
          <w:ilvl w:val="0"/>
          <w:numId w:val="7"/>
        </w:numPr>
        <w:suppressAutoHyphens/>
        <w:spacing w:before="120"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</w:t>
      </w:r>
      <w:r w:rsidR="007B4B08" w:rsidRPr="00284B2E">
        <w:rPr>
          <w:rFonts w:ascii="Arial" w:hAnsi="Arial" w:cs="Arial"/>
          <w:b/>
          <w:sz w:val="18"/>
          <w:szCs w:val="18"/>
        </w:rPr>
        <w:t>/</w:t>
      </w:r>
      <w:r w:rsidRPr="00284B2E">
        <w:rPr>
          <w:rFonts w:ascii="Arial" w:hAnsi="Arial" w:cs="Arial"/>
          <w:b/>
          <w:sz w:val="18"/>
          <w:szCs w:val="18"/>
        </w:rPr>
        <w:t>y</w:t>
      </w:r>
      <w:r w:rsidRPr="00284B2E">
        <w:rPr>
          <w:rFonts w:ascii="Arial" w:hAnsi="Arial" w:cs="Arial"/>
          <w:sz w:val="18"/>
          <w:szCs w:val="18"/>
        </w:rPr>
        <w:t xml:space="preserve">, że </w:t>
      </w:r>
      <w:r w:rsidR="004E08DA" w:rsidRPr="00284B2E">
        <w:rPr>
          <w:rFonts w:ascii="Arial" w:hAnsi="Arial" w:cs="Arial"/>
          <w:sz w:val="18"/>
          <w:szCs w:val="18"/>
        </w:rPr>
        <w:t>za wyjątkiem następujących informacji i dokumentów ………………</w:t>
      </w:r>
      <w:r w:rsidR="000577E8" w:rsidRPr="00284B2E">
        <w:rPr>
          <w:rFonts w:ascii="Arial" w:hAnsi="Arial" w:cs="Arial"/>
          <w:sz w:val="18"/>
          <w:szCs w:val="18"/>
        </w:rPr>
        <w:t>……..</w:t>
      </w:r>
      <w:r w:rsidR="004E08DA" w:rsidRPr="00284B2E">
        <w:rPr>
          <w:rFonts w:ascii="Arial" w:hAnsi="Arial" w:cs="Arial"/>
          <w:sz w:val="18"/>
          <w:szCs w:val="18"/>
        </w:rPr>
        <w:t>…….. wydzielonych oraz zawartych w pliku o nazwie ……………………………………</w:t>
      </w:r>
      <w:r w:rsidR="000577E8" w:rsidRPr="00284B2E">
        <w:rPr>
          <w:rFonts w:ascii="Arial" w:hAnsi="Arial" w:cs="Arial"/>
          <w:sz w:val="18"/>
          <w:szCs w:val="18"/>
        </w:rPr>
        <w:t>……….</w:t>
      </w:r>
      <w:r w:rsidR="004E08DA" w:rsidRPr="00284B2E">
        <w:rPr>
          <w:rFonts w:ascii="Arial" w:hAnsi="Arial" w:cs="Arial"/>
          <w:sz w:val="18"/>
          <w:szCs w:val="18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284B2E" w:rsidRDefault="000577E8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</w:t>
      </w:r>
      <w:r w:rsidR="007B4B08" w:rsidRPr="00284B2E">
        <w:rPr>
          <w:rFonts w:ascii="Arial" w:hAnsi="Arial" w:cs="Arial"/>
          <w:b/>
          <w:sz w:val="18"/>
          <w:szCs w:val="18"/>
        </w:rPr>
        <w:t>/y</w:t>
      </w:r>
      <w:r w:rsidRPr="00284B2E">
        <w:rPr>
          <w:rFonts w:ascii="Arial" w:hAnsi="Arial" w:cs="Arial"/>
          <w:b/>
          <w:sz w:val="18"/>
          <w:szCs w:val="18"/>
        </w:rPr>
        <w:t>, że</w:t>
      </w:r>
      <w:r w:rsidR="007B4B08" w:rsidRPr="00284B2E">
        <w:rPr>
          <w:rFonts w:ascii="Arial" w:hAnsi="Arial" w:cs="Arial"/>
          <w:sz w:val="18"/>
          <w:szCs w:val="18"/>
        </w:rPr>
        <w:t>:</w:t>
      </w:r>
    </w:p>
    <w:p w14:paraId="68E55C6D" w14:textId="77777777" w:rsidR="007B4B08" w:rsidRPr="00284B2E" w:rsidRDefault="000577E8" w:rsidP="004D271F">
      <w:pPr>
        <w:pStyle w:val="Akapitzlist"/>
        <w:widowControl w:val="0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nie polegam</w:t>
      </w:r>
      <w:r w:rsidR="007B4B08" w:rsidRPr="00284B2E">
        <w:rPr>
          <w:rFonts w:ascii="Arial" w:hAnsi="Arial" w:cs="Arial"/>
          <w:sz w:val="18"/>
          <w:szCs w:val="18"/>
        </w:rPr>
        <w:t xml:space="preserve"> na zasobach innych podmiotów </w:t>
      </w:r>
      <w:r w:rsidRPr="00284B2E">
        <w:rPr>
          <w:rFonts w:ascii="Arial" w:hAnsi="Arial" w:cs="Arial"/>
          <w:sz w:val="18"/>
          <w:szCs w:val="18"/>
        </w:rPr>
        <w:t>*</w:t>
      </w:r>
    </w:p>
    <w:p w14:paraId="4217B06B" w14:textId="77777777" w:rsidR="000577E8" w:rsidRPr="00284B2E" w:rsidRDefault="000577E8" w:rsidP="004D271F">
      <w:pPr>
        <w:pStyle w:val="Akapitzlist"/>
        <w:widowControl w:val="0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polegam na zasobach innych podmiotów</w:t>
      </w:r>
      <w:r w:rsidR="007B4B08" w:rsidRPr="00284B2E">
        <w:rPr>
          <w:rFonts w:ascii="Arial" w:hAnsi="Arial" w:cs="Arial"/>
          <w:sz w:val="18"/>
          <w:szCs w:val="18"/>
        </w:rPr>
        <w:t>*</w:t>
      </w:r>
      <w:r w:rsidRPr="00284B2E">
        <w:rPr>
          <w:rFonts w:ascii="Arial" w:hAnsi="Arial" w:cs="Arial"/>
          <w:sz w:val="18"/>
          <w:szCs w:val="18"/>
        </w:rPr>
        <w:t>:</w:t>
      </w:r>
    </w:p>
    <w:p w14:paraId="21D7C526" w14:textId="77777777" w:rsidR="000577E8" w:rsidRPr="00284B2E" w:rsidRDefault="000577E8" w:rsidP="000577E8">
      <w:pPr>
        <w:pStyle w:val="Akapitzlis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284B2E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284B2E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284B2E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284B2E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284B2E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284B2E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C5BF9F" w14:textId="77777777" w:rsidR="000577E8" w:rsidRPr="00284B2E" w:rsidRDefault="000577E8" w:rsidP="002C20DA">
      <w:pPr>
        <w:spacing w:line="276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(</w:t>
      </w:r>
      <w:r w:rsidRPr="00284B2E">
        <w:rPr>
          <w:rFonts w:ascii="Arial" w:hAnsi="Arial" w:cs="Arial"/>
          <w:i/>
          <w:sz w:val="18"/>
          <w:szCs w:val="18"/>
        </w:rPr>
        <w:t>w przypadku nie wskazania</w:t>
      </w:r>
      <w:r w:rsidRPr="00284B2E">
        <w:rPr>
          <w:rFonts w:ascii="Arial" w:hAnsi="Arial" w:cs="Arial"/>
          <w:sz w:val="18"/>
          <w:szCs w:val="18"/>
        </w:rPr>
        <w:t xml:space="preserve"> </w:t>
      </w:r>
      <w:r w:rsidRPr="00284B2E">
        <w:rPr>
          <w:rFonts w:ascii="Arial" w:hAnsi="Arial" w:cs="Arial"/>
          <w:i/>
          <w:sz w:val="18"/>
          <w:szCs w:val="18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3152B198" w14:textId="2019AFB6" w:rsidR="000577E8" w:rsidRDefault="000577E8" w:rsidP="000577E8">
      <w:pPr>
        <w:pStyle w:val="Akapitzlist"/>
        <w:rPr>
          <w:rFonts w:ascii="Arial" w:hAnsi="Arial" w:cs="Arial"/>
          <w:sz w:val="18"/>
          <w:szCs w:val="18"/>
        </w:rPr>
      </w:pPr>
    </w:p>
    <w:p w14:paraId="4C73DA47" w14:textId="77777777" w:rsidR="000577E8" w:rsidRPr="00284B2E" w:rsidRDefault="000577E8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284B2E">
        <w:rPr>
          <w:rFonts w:ascii="Arial" w:hAnsi="Arial" w:cs="Arial"/>
          <w:b/>
          <w:sz w:val="18"/>
          <w:szCs w:val="18"/>
        </w:rPr>
        <w:t>Oświadczamy,</w:t>
      </w:r>
      <w:r w:rsidRPr="00284B2E">
        <w:rPr>
          <w:rFonts w:ascii="Arial" w:hAnsi="Arial" w:cs="Arial"/>
          <w:sz w:val="18"/>
          <w:szCs w:val="18"/>
        </w:rPr>
        <w:t xml:space="preserve"> że prace objęte zamówieniem:</w:t>
      </w:r>
    </w:p>
    <w:p w14:paraId="1389A944" w14:textId="77777777" w:rsidR="000577E8" w:rsidRPr="00284B2E" w:rsidRDefault="000577E8" w:rsidP="004D271F">
      <w:pPr>
        <w:pStyle w:val="Akapitzlist"/>
        <w:widowControl w:val="0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zamierzam/y wykonać samodzielnie*</w:t>
      </w:r>
    </w:p>
    <w:p w14:paraId="232F5685" w14:textId="77777777" w:rsidR="000B47D0" w:rsidRPr="00284B2E" w:rsidRDefault="000577E8" w:rsidP="004D271F">
      <w:pPr>
        <w:pStyle w:val="Akapitzlist"/>
        <w:widowControl w:val="0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zamierzam/y powierzyć podwykonawcom*</w:t>
      </w:r>
      <w:r w:rsidR="000B47D0" w:rsidRPr="00284B2E">
        <w:rPr>
          <w:rFonts w:ascii="Arial" w:hAnsi="Arial" w:cs="Arial"/>
          <w:sz w:val="18"/>
          <w:szCs w:val="18"/>
        </w:rPr>
        <w:t xml:space="preserve">. </w:t>
      </w:r>
    </w:p>
    <w:p w14:paraId="6A16E45C" w14:textId="77777777" w:rsidR="000B47D0" w:rsidRPr="00284B2E" w:rsidRDefault="000B47D0" w:rsidP="000B47D0">
      <w:pPr>
        <w:widowControl w:val="0"/>
        <w:ind w:left="1361"/>
        <w:rPr>
          <w:rFonts w:ascii="Arial" w:hAnsi="Arial" w:cs="Arial"/>
          <w:sz w:val="18"/>
          <w:szCs w:val="18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3093"/>
        <w:gridCol w:w="4662"/>
      </w:tblGrid>
      <w:tr w:rsidR="00FC65C3" w:rsidRPr="00284B2E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284B2E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284B2E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284B2E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Nazwy (firm) podwykonawców</w:t>
            </w:r>
            <w:r w:rsidR="000577E8" w:rsidRPr="00284B2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577E8" w:rsidRPr="00284B2E"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r w:rsidR="000577E8" w:rsidRPr="00284B2E">
              <w:rPr>
                <w:rFonts w:ascii="Arial" w:hAnsi="Arial" w:cs="Arial"/>
                <w:b/>
                <w:i/>
                <w:sz w:val="18"/>
                <w:szCs w:val="18"/>
              </w:rPr>
              <w:t>o ile są znane</w:t>
            </w:r>
            <w:r w:rsidR="000577E8" w:rsidRPr="00284B2E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FC65C3" w:rsidRPr="00284B2E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1F423C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3CF6CE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8" w:type="pct"/>
          </w:tcPr>
          <w:p w14:paraId="47D4EBBE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5C3" w:rsidRPr="00284B2E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F895E81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FB3DC7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8" w:type="pct"/>
          </w:tcPr>
          <w:p w14:paraId="787DB6A2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3DA529D" w14:textId="77777777" w:rsidR="000577E8" w:rsidRPr="00284B2E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18"/>
          <w:szCs w:val="18"/>
        </w:rPr>
      </w:pPr>
    </w:p>
    <w:p w14:paraId="69A0002A" w14:textId="77777777" w:rsidR="000577E8" w:rsidRPr="00284B2E" w:rsidRDefault="000577E8" w:rsidP="004D271F">
      <w:pPr>
        <w:widowControl w:val="0"/>
        <w:numPr>
          <w:ilvl w:val="0"/>
          <w:numId w:val="7"/>
        </w:numPr>
        <w:rPr>
          <w:rFonts w:ascii="Arial" w:hAnsi="Arial" w:cs="Arial"/>
          <w:bCs/>
          <w:sz w:val="18"/>
          <w:szCs w:val="18"/>
        </w:rPr>
      </w:pPr>
      <w:r w:rsidRPr="00284B2E">
        <w:rPr>
          <w:rFonts w:ascii="Arial" w:hAnsi="Arial" w:cs="Arial"/>
          <w:bCs/>
          <w:sz w:val="18"/>
          <w:szCs w:val="18"/>
        </w:rPr>
        <w:t xml:space="preserve">Wybór oferty prowadzić będzie do powstania u Zamawiającego obowiązku podatkowego </w:t>
      </w:r>
      <w:r w:rsidRPr="00284B2E">
        <w:rPr>
          <w:rFonts w:ascii="Arial" w:hAnsi="Arial" w:cs="Arial"/>
          <w:bCs/>
          <w:sz w:val="18"/>
          <w:szCs w:val="18"/>
        </w:rPr>
        <w:br/>
        <w:t>w zakresie następujących towarów/usług  ..………………………………………………………*</w:t>
      </w:r>
    </w:p>
    <w:p w14:paraId="3A332EC3" w14:textId="77777777" w:rsidR="000577E8" w:rsidRPr="00284B2E" w:rsidRDefault="000577E8" w:rsidP="000577E8">
      <w:pPr>
        <w:pStyle w:val="Tekstkomentarza1"/>
        <w:jc w:val="both"/>
        <w:rPr>
          <w:rFonts w:ascii="Arial" w:hAnsi="Arial" w:cs="Arial"/>
          <w:bCs/>
          <w:sz w:val="18"/>
          <w:szCs w:val="18"/>
        </w:rPr>
      </w:pPr>
    </w:p>
    <w:p w14:paraId="5895D112" w14:textId="25DF70E4" w:rsidR="000577E8" w:rsidRPr="00284B2E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  <w:sz w:val="18"/>
          <w:szCs w:val="18"/>
        </w:rPr>
      </w:pPr>
      <w:r w:rsidRPr="00284B2E">
        <w:rPr>
          <w:rFonts w:ascii="Arial" w:hAnsi="Arial" w:cs="Arial"/>
          <w:bCs/>
          <w:sz w:val="18"/>
          <w:szCs w:val="18"/>
        </w:rPr>
        <w:t>Wartość ww. towarów lub usług bez podatku wynosi ……………………………………………*</w:t>
      </w:r>
    </w:p>
    <w:p w14:paraId="07FAA4C9" w14:textId="77777777" w:rsidR="00C5524C" w:rsidRPr="00284B2E" w:rsidRDefault="00C5524C" w:rsidP="000577E8">
      <w:pPr>
        <w:pStyle w:val="Tekstkomentarza1"/>
        <w:ind w:firstLine="680"/>
        <w:jc w:val="both"/>
        <w:rPr>
          <w:rFonts w:ascii="Arial" w:hAnsi="Arial" w:cs="Arial"/>
          <w:bCs/>
          <w:sz w:val="18"/>
          <w:szCs w:val="18"/>
        </w:rPr>
      </w:pPr>
    </w:p>
    <w:p w14:paraId="46D71C52" w14:textId="77777777" w:rsidR="00C5524C" w:rsidRPr="00284B2E" w:rsidRDefault="00C5524C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Rodzaj wykonawcy</w:t>
      </w:r>
      <w:r w:rsidRPr="00284B2E">
        <w:rPr>
          <w:rFonts w:ascii="Arial" w:hAnsi="Arial" w:cs="Arial"/>
          <w:sz w:val="18"/>
          <w:szCs w:val="18"/>
        </w:rPr>
        <w:t>:</w:t>
      </w:r>
    </w:p>
    <w:p w14:paraId="45664058" w14:textId="77777777" w:rsidR="00C5524C" w:rsidRPr="00284B2E" w:rsidRDefault="00C5524C" w:rsidP="004D271F">
      <w:pPr>
        <w:pStyle w:val="Standard"/>
        <w:numPr>
          <w:ilvl w:val="0"/>
          <w:numId w:val="35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mikroprzedsiębiorstwo*</w:t>
      </w:r>
    </w:p>
    <w:p w14:paraId="7EBF3F8A" w14:textId="77777777" w:rsidR="00C5524C" w:rsidRPr="00284B2E" w:rsidRDefault="00C5524C" w:rsidP="004D271F">
      <w:pPr>
        <w:pStyle w:val="Standard"/>
        <w:numPr>
          <w:ilvl w:val="0"/>
          <w:numId w:val="35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małe przedsiębiorstwo*</w:t>
      </w:r>
    </w:p>
    <w:p w14:paraId="09F58D98" w14:textId="77777777" w:rsidR="00C5524C" w:rsidRPr="00284B2E" w:rsidRDefault="00C5524C" w:rsidP="004D271F">
      <w:pPr>
        <w:pStyle w:val="Standard"/>
        <w:numPr>
          <w:ilvl w:val="0"/>
          <w:numId w:val="35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średnie przedsiębiorstwo*</w:t>
      </w:r>
    </w:p>
    <w:p w14:paraId="2C45A875" w14:textId="77777777" w:rsidR="00C5524C" w:rsidRPr="00284B2E" w:rsidRDefault="00C5524C" w:rsidP="004D271F">
      <w:pPr>
        <w:pStyle w:val="Standard"/>
        <w:numPr>
          <w:ilvl w:val="0"/>
          <w:numId w:val="35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jednoosobowa działalność gospodarcza*</w:t>
      </w:r>
    </w:p>
    <w:p w14:paraId="075C58BD" w14:textId="77777777" w:rsidR="00C5524C" w:rsidRPr="00284B2E" w:rsidRDefault="00C5524C" w:rsidP="004D271F">
      <w:pPr>
        <w:pStyle w:val="Standard"/>
        <w:numPr>
          <w:ilvl w:val="0"/>
          <w:numId w:val="35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osoba fizyczna nieprowadząca działalności gospodarczej*</w:t>
      </w:r>
    </w:p>
    <w:p w14:paraId="7CC50207" w14:textId="77777777" w:rsidR="00C5524C" w:rsidRPr="00284B2E" w:rsidRDefault="00C5524C" w:rsidP="004D271F">
      <w:pPr>
        <w:pStyle w:val="Standard"/>
        <w:numPr>
          <w:ilvl w:val="0"/>
          <w:numId w:val="35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inny rodzaj *</w:t>
      </w:r>
    </w:p>
    <w:p w14:paraId="6D8A6FD1" w14:textId="33965881" w:rsidR="00C5524C" w:rsidRPr="00D450FF" w:rsidRDefault="00C5524C" w:rsidP="00C5524C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D450FF">
        <w:rPr>
          <w:rFonts w:ascii="Arial" w:hAnsi="Arial" w:cs="Arial"/>
          <w:b/>
          <w:sz w:val="16"/>
          <w:szCs w:val="16"/>
        </w:rPr>
        <w:t xml:space="preserve">Uwaga: </w:t>
      </w:r>
      <w:r w:rsidRPr="00D450FF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3352D75E" w14:textId="77777777" w:rsidR="00C5524C" w:rsidRPr="00284B2E" w:rsidRDefault="00C5524C" w:rsidP="000577E8">
      <w:pPr>
        <w:pStyle w:val="Tekstkomentarza1"/>
        <w:ind w:firstLine="680"/>
        <w:jc w:val="both"/>
        <w:rPr>
          <w:rFonts w:ascii="Arial" w:hAnsi="Arial" w:cs="Arial"/>
          <w:bCs/>
          <w:sz w:val="18"/>
          <w:szCs w:val="18"/>
        </w:rPr>
      </w:pPr>
    </w:p>
    <w:p w14:paraId="5737E73F" w14:textId="77777777" w:rsidR="007B4B08" w:rsidRPr="00284B2E" w:rsidRDefault="007B4B08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Oświadczam/y, że</w:t>
      </w:r>
      <w:r w:rsidRPr="00284B2E">
        <w:rPr>
          <w:rFonts w:ascii="Arial" w:hAnsi="Arial" w:cs="Arial"/>
          <w:sz w:val="18"/>
          <w:szCs w:val="18"/>
        </w:rPr>
        <w:t>:</w:t>
      </w:r>
    </w:p>
    <w:p w14:paraId="16AF2DB6" w14:textId="77777777" w:rsidR="007B4B08" w:rsidRPr="00284B2E" w:rsidRDefault="007B4B08" w:rsidP="00500EF0">
      <w:pPr>
        <w:pStyle w:val="Bezodstpw"/>
        <w:numPr>
          <w:ilvl w:val="1"/>
          <w:numId w:val="24"/>
        </w:numPr>
        <w:tabs>
          <w:tab w:val="left" w:pos="709"/>
        </w:tabs>
        <w:spacing w:line="48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284B2E" w:rsidRDefault="007B4B08" w:rsidP="00500EF0">
      <w:pPr>
        <w:pStyle w:val="Bezodstpw"/>
        <w:numPr>
          <w:ilvl w:val="1"/>
          <w:numId w:val="24"/>
        </w:numPr>
        <w:tabs>
          <w:tab w:val="left" w:pos="709"/>
        </w:tabs>
        <w:spacing w:line="48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284B2E" w:rsidRDefault="007B4B08" w:rsidP="00500EF0">
      <w:pPr>
        <w:pStyle w:val="Bezodstpw"/>
        <w:numPr>
          <w:ilvl w:val="1"/>
          <w:numId w:val="24"/>
        </w:numPr>
        <w:tabs>
          <w:tab w:val="left" w:pos="709"/>
        </w:tabs>
        <w:spacing w:line="48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48FB1289" w14:textId="77777777" w:rsidR="007B4B08" w:rsidRPr="00284B2E" w:rsidRDefault="007B4B08" w:rsidP="007B4B08">
      <w:pPr>
        <w:widowControl w:val="0"/>
        <w:ind w:left="680"/>
        <w:rPr>
          <w:rFonts w:ascii="Arial" w:hAnsi="Arial" w:cs="Arial"/>
          <w:b/>
          <w:sz w:val="18"/>
          <w:szCs w:val="18"/>
        </w:rPr>
      </w:pPr>
    </w:p>
    <w:p w14:paraId="5D8429D3" w14:textId="70548387" w:rsidR="00147595" w:rsidRPr="00147595" w:rsidRDefault="00147595" w:rsidP="00147595">
      <w:pPr>
        <w:widowControl w:val="0"/>
        <w:numPr>
          <w:ilvl w:val="0"/>
          <w:numId w:val="7"/>
        </w:numPr>
        <w:rPr>
          <w:rFonts w:ascii="Arial" w:hAnsi="Arial" w:cs="Arial"/>
          <w:b/>
          <w:sz w:val="18"/>
          <w:szCs w:val="18"/>
        </w:rPr>
      </w:pPr>
      <w:r w:rsidRPr="00147595">
        <w:rPr>
          <w:rFonts w:ascii="Arial" w:hAnsi="Arial" w:cs="Arial"/>
          <w:b/>
          <w:sz w:val="18"/>
          <w:szCs w:val="18"/>
        </w:rPr>
        <w:t>Oświadczam/y, że:</w:t>
      </w:r>
    </w:p>
    <w:p w14:paraId="7F4C872D" w14:textId="450339D2" w:rsidR="00147595" w:rsidRDefault="00147595" w:rsidP="00147595">
      <w:pPr>
        <w:numPr>
          <w:ilvl w:val="1"/>
          <w:numId w:val="7"/>
        </w:numPr>
        <w:suppressAutoHyphens/>
        <w:spacing w:before="120" w:line="360" w:lineRule="auto"/>
        <w:rPr>
          <w:rFonts w:ascii="Arial" w:hAnsi="Arial" w:cs="Arial"/>
          <w:sz w:val="18"/>
          <w:szCs w:val="18"/>
        </w:rPr>
      </w:pPr>
      <w:r w:rsidRPr="00147595">
        <w:rPr>
          <w:rFonts w:ascii="Arial" w:hAnsi="Arial" w:cs="Arial"/>
          <w:sz w:val="18"/>
          <w:szCs w:val="18"/>
        </w:rPr>
        <w:t xml:space="preserve">nie podlegam wykluczeniu z postępowania na podstawie art. 7 ust. 1 ustawy z dnia 13 kwietnia 2022 r. o szczególnych rozwiązaniach w zakresie przeciwdziałania wspieraniu agresji na Ukrainę oraz służących ochronie bezpieczeństwa narodowego </w:t>
      </w:r>
      <w:r w:rsidRPr="008E6496">
        <w:rPr>
          <w:rFonts w:ascii="Arial" w:hAnsi="Arial" w:cs="Arial"/>
          <w:sz w:val="18"/>
          <w:szCs w:val="18"/>
        </w:rPr>
        <w:t>(</w:t>
      </w:r>
      <w:r w:rsidR="008E6496">
        <w:rPr>
          <w:rFonts w:ascii="Arial" w:hAnsi="Arial" w:cs="Arial"/>
          <w:sz w:val="18"/>
          <w:szCs w:val="18"/>
        </w:rPr>
        <w:t>Dz.</w:t>
      </w:r>
      <w:r w:rsidRPr="008E6496">
        <w:rPr>
          <w:rFonts w:ascii="Arial" w:hAnsi="Arial" w:cs="Arial"/>
          <w:sz w:val="18"/>
          <w:szCs w:val="18"/>
        </w:rPr>
        <w:t xml:space="preserve">U. </w:t>
      </w:r>
      <w:r w:rsidR="00D94BCD">
        <w:rPr>
          <w:rFonts w:ascii="Arial" w:hAnsi="Arial" w:cs="Arial"/>
          <w:sz w:val="18"/>
          <w:szCs w:val="18"/>
        </w:rPr>
        <w:t>2024</w:t>
      </w:r>
      <w:r w:rsidR="00384BF4" w:rsidRPr="008E6496">
        <w:rPr>
          <w:rFonts w:ascii="Arial" w:hAnsi="Arial" w:cs="Arial"/>
          <w:sz w:val="18"/>
          <w:szCs w:val="18"/>
        </w:rPr>
        <w:t xml:space="preserve"> </w:t>
      </w:r>
      <w:r w:rsidRPr="008E6496">
        <w:rPr>
          <w:rFonts w:ascii="Arial" w:hAnsi="Arial" w:cs="Arial"/>
          <w:sz w:val="18"/>
          <w:szCs w:val="18"/>
        </w:rPr>
        <w:t xml:space="preserve">poz. </w:t>
      </w:r>
      <w:r w:rsidR="00D94BCD">
        <w:rPr>
          <w:rFonts w:ascii="Arial" w:hAnsi="Arial" w:cs="Arial"/>
          <w:sz w:val="18"/>
          <w:szCs w:val="18"/>
        </w:rPr>
        <w:t>507</w:t>
      </w:r>
      <w:r w:rsidR="004D7DD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D7DD3">
        <w:rPr>
          <w:rFonts w:ascii="Arial" w:hAnsi="Arial" w:cs="Arial"/>
          <w:sz w:val="18"/>
          <w:szCs w:val="18"/>
        </w:rPr>
        <w:t>t.j</w:t>
      </w:r>
      <w:proofErr w:type="spellEnd"/>
      <w:r w:rsidR="004D7DD3">
        <w:rPr>
          <w:rFonts w:ascii="Arial" w:hAnsi="Arial" w:cs="Arial"/>
          <w:sz w:val="18"/>
          <w:szCs w:val="18"/>
        </w:rPr>
        <w:t>.</w:t>
      </w:r>
      <w:r w:rsidRPr="008E6496">
        <w:rPr>
          <w:rFonts w:ascii="Arial" w:hAnsi="Arial" w:cs="Arial"/>
          <w:sz w:val="18"/>
          <w:szCs w:val="18"/>
        </w:rPr>
        <w:t>).</w:t>
      </w:r>
    </w:p>
    <w:p w14:paraId="1D512EEE" w14:textId="5C067893" w:rsidR="00147595" w:rsidRPr="00147595" w:rsidRDefault="00147595" w:rsidP="00147595">
      <w:pPr>
        <w:numPr>
          <w:ilvl w:val="1"/>
          <w:numId w:val="7"/>
        </w:numPr>
        <w:suppressAutoHyphens/>
        <w:spacing w:before="120" w:line="360" w:lineRule="auto"/>
        <w:rPr>
          <w:rFonts w:ascii="Arial" w:hAnsi="Arial" w:cs="Arial"/>
          <w:sz w:val="18"/>
          <w:szCs w:val="18"/>
        </w:rPr>
      </w:pPr>
      <w:r w:rsidRPr="00147595">
        <w:rPr>
          <w:rFonts w:ascii="Arial" w:hAnsi="Arial" w:cs="Arial"/>
          <w:sz w:val="18"/>
          <w:szCs w:val="18"/>
        </w:rPr>
        <w:t xml:space="preserve">niniejsze zamówienie nie będzie udzielone na rzecz lub z udziałem: </w:t>
      </w:r>
    </w:p>
    <w:p w14:paraId="42B711C5" w14:textId="77777777" w:rsidR="00147595" w:rsidRDefault="00147595" w:rsidP="00500EF0">
      <w:pPr>
        <w:pStyle w:val="Bezodstpw"/>
        <w:numPr>
          <w:ilvl w:val="0"/>
          <w:numId w:val="49"/>
        </w:numPr>
        <w:tabs>
          <w:tab w:val="left" w:pos="709"/>
        </w:tabs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147595">
        <w:rPr>
          <w:rFonts w:ascii="Arial" w:hAnsi="Arial" w:cs="Arial"/>
          <w:sz w:val="18"/>
          <w:szCs w:val="18"/>
        </w:rPr>
        <w:t>obywateli rosyjskich lub osób fizycznych lub prawnych, podmiotów lub organów z siedzibą w Rosji;</w:t>
      </w:r>
    </w:p>
    <w:p w14:paraId="5593D554" w14:textId="34AA4BE1" w:rsidR="00147595" w:rsidRDefault="00147595" w:rsidP="00500EF0">
      <w:pPr>
        <w:pStyle w:val="Bezodstpw"/>
        <w:numPr>
          <w:ilvl w:val="0"/>
          <w:numId w:val="49"/>
        </w:numPr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  <w:r w:rsidRPr="00147595">
        <w:rPr>
          <w:rFonts w:ascii="Arial" w:hAnsi="Arial" w:cs="Arial"/>
          <w:sz w:val="18"/>
          <w:szCs w:val="18"/>
        </w:rPr>
        <w:t xml:space="preserve">osób prawnych, podmiotów lub organów, do których prawa własności bezpośrednio lub pośrednio w </w:t>
      </w:r>
      <w:r w:rsidR="00500EF0">
        <w:rPr>
          <w:rFonts w:ascii="Arial" w:hAnsi="Arial" w:cs="Arial"/>
          <w:sz w:val="18"/>
          <w:szCs w:val="18"/>
        </w:rPr>
        <w:t>p</w:t>
      </w:r>
      <w:r w:rsidRPr="00147595">
        <w:rPr>
          <w:rFonts w:ascii="Arial" w:hAnsi="Arial" w:cs="Arial"/>
          <w:sz w:val="18"/>
          <w:szCs w:val="18"/>
        </w:rPr>
        <w:t>onad 50 % należą do podmiotu, o którym mowa w lit. a) niniejszego ustępu; lub</w:t>
      </w:r>
    </w:p>
    <w:p w14:paraId="042DB42F" w14:textId="77777777" w:rsidR="00500EF0" w:rsidRDefault="00500EF0" w:rsidP="00500EF0">
      <w:pPr>
        <w:pStyle w:val="Bezodstpw"/>
        <w:tabs>
          <w:tab w:val="left" w:pos="709"/>
        </w:tabs>
        <w:ind w:left="1429"/>
        <w:jc w:val="both"/>
        <w:rPr>
          <w:rFonts w:ascii="Arial" w:hAnsi="Arial" w:cs="Arial"/>
          <w:sz w:val="18"/>
          <w:szCs w:val="18"/>
        </w:rPr>
      </w:pPr>
    </w:p>
    <w:p w14:paraId="6DD0F39A" w14:textId="16A1B63B" w:rsidR="00147595" w:rsidRPr="00147595" w:rsidRDefault="00147595" w:rsidP="009E1225">
      <w:pPr>
        <w:pStyle w:val="Bezodstpw"/>
        <w:numPr>
          <w:ilvl w:val="0"/>
          <w:numId w:val="49"/>
        </w:numPr>
        <w:tabs>
          <w:tab w:val="left" w:pos="709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47595">
        <w:rPr>
          <w:rFonts w:ascii="Arial" w:hAnsi="Arial" w:cs="Arial"/>
          <w:sz w:val="18"/>
          <w:szCs w:val="18"/>
        </w:rPr>
        <w:t>osób fizycznych lub prawnych, podmiotów lub organów działających w imieniu lub pod kierunkiem podmiotu, o którym mowa w lit. a) lub b) niniejszego ustępu, w tym podwykonawców, dostawców lub podmiotów, na których zdolności polegam w rozumieniu dyrektyw w sprawie zamówień publicznych, w przypadku gdy przypada na nich ponad 10 % wartości zamówienia.</w:t>
      </w:r>
    </w:p>
    <w:p w14:paraId="62E5DD61" w14:textId="1C5BB82D" w:rsidR="00147595" w:rsidRDefault="00147595" w:rsidP="00E40B18">
      <w:pPr>
        <w:rPr>
          <w:rFonts w:ascii="Arial" w:hAnsi="Arial" w:cs="Arial"/>
          <w:sz w:val="18"/>
          <w:szCs w:val="18"/>
        </w:rPr>
      </w:pPr>
    </w:p>
    <w:p w14:paraId="05B54A47" w14:textId="410E5E2A" w:rsidR="00E27344" w:rsidRDefault="00E27344" w:rsidP="00E40B18">
      <w:pPr>
        <w:rPr>
          <w:rFonts w:ascii="Arial" w:hAnsi="Arial" w:cs="Arial"/>
          <w:sz w:val="18"/>
          <w:szCs w:val="18"/>
        </w:rPr>
      </w:pPr>
    </w:p>
    <w:p w14:paraId="5F3F390A" w14:textId="700F95B5" w:rsidR="00E27344" w:rsidRDefault="00E27344" w:rsidP="00E40B18">
      <w:pPr>
        <w:rPr>
          <w:rFonts w:ascii="Arial" w:hAnsi="Arial" w:cs="Arial"/>
          <w:sz w:val="18"/>
          <w:szCs w:val="18"/>
        </w:rPr>
      </w:pPr>
    </w:p>
    <w:p w14:paraId="20EF22D6" w14:textId="77777777" w:rsidR="00E27344" w:rsidRPr="00284B2E" w:rsidRDefault="00E27344" w:rsidP="00E40B18">
      <w:pPr>
        <w:rPr>
          <w:rFonts w:ascii="Arial" w:hAnsi="Arial" w:cs="Arial"/>
          <w:sz w:val="18"/>
          <w:szCs w:val="18"/>
        </w:rPr>
      </w:pPr>
    </w:p>
    <w:p w14:paraId="0C66721D" w14:textId="48B25414" w:rsidR="00221437" w:rsidRPr="00284B2E" w:rsidRDefault="0064345A" w:rsidP="00E40B18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……………………….., dnia ………………………..</w:t>
      </w:r>
    </w:p>
    <w:p w14:paraId="7C506618" w14:textId="72DBA209" w:rsidR="0064345A" w:rsidRPr="00284B2E" w:rsidRDefault="0064345A" w:rsidP="00E40B18">
      <w:pPr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          (Miejscowość)</w:t>
      </w:r>
    </w:p>
    <w:p w14:paraId="6EE42070" w14:textId="42AD0090" w:rsidR="0064345A" w:rsidRPr="00284B2E" w:rsidRDefault="0064345A" w:rsidP="00E40B18">
      <w:pPr>
        <w:rPr>
          <w:rFonts w:ascii="Arial" w:hAnsi="Arial" w:cs="Arial"/>
          <w:i/>
          <w:sz w:val="18"/>
          <w:szCs w:val="18"/>
        </w:rPr>
      </w:pPr>
    </w:p>
    <w:p w14:paraId="57AF51C1" w14:textId="59FAE512" w:rsidR="0064345A" w:rsidRPr="00284B2E" w:rsidRDefault="0064345A" w:rsidP="00E40B18">
      <w:pPr>
        <w:rPr>
          <w:rFonts w:ascii="Arial" w:hAnsi="Arial" w:cs="Arial"/>
          <w:i/>
          <w:sz w:val="18"/>
          <w:szCs w:val="18"/>
        </w:rPr>
      </w:pPr>
    </w:p>
    <w:p w14:paraId="3C35C482" w14:textId="503E07B2" w:rsidR="0064345A" w:rsidRDefault="0064345A" w:rsidP="0064345A">
      <w:pPr>
        <w:rPr>
          <w:rFonts w:ascii="Arial" w:hAnsi="Arial" w:cs="Arial"/>
          <w:bCs/>
          <w:i/>
          <w:sz w:val="18"/>
          <w:szCs w:val="18"/>
        </w:rPr>
      </w:pPr>
      <w:r w:rsidRPr="00284B2E">
        <w:rPr>
          <w:rFonts w:ascii="Arial" w:hAnsi="Arial" w:cs="Arial"/>
          <w:b/>
          <w:bCs/>
          <w:i/>
          <w:sz w:val="18"/>
          <w:szCs w:val="18"/>
        </w:rPr>
        <w:t>*</w:t>
      </w:r>
      <w:r w:rsidRPr="00284B2E">
        <w:rPr>
          <w:rFonts w:ascii="Arial" w:hAnsi="Arial" w:cs="Arial"/>
          <w:bCs/>
          <w:i/>
          <w:sz w:val="18"/>
          <w:szCs w:val="18"/>
        </w:rPr>
        <w:t xml:space="preserve"> - niepotrzebne skreślić</w:t>
      </w:r>
    </w:p>
    <w:p w14:paraId="76BA2163" w14:textId="77777777" w:rsidR="00500EF0" w:rsidRPr="00284B2E" w:rsidRDefault="00500EF0" w:rsidP="0064345A">
      <w:pPr>
        <w:rPr>
          <w:rFonts w:ascii="Arial" w:hAnsi="Arial" w:cs="Arial"/>
          <w:bCs/>
          <w:i/>
          <w:sz w:val="18"/>
          <w:szCs w:val="18"/>
        </w:rPr>
      </w:pPr>
    </w:p>
    <w:p w14:paraId="65DEF431" w14:textId="4DA88EC0" w:rsidR="006C3B36" w:rsidRPr="00284B2E" w:rsidRDefault="009271A3" w:rsidP="00654A09">
      <w:pPr>
        <w:pStyle w:val="Tekstpodstawowy3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6C3B36" w:rsidRPr="00284B2E">
        <w:rPr>
          <w:rFonts w:ascii="Arial" w:hAnsi="Arial" w:cs="Arial"/>
          <w:sz w:val="18"/>
          <w:szCs w:val="18"/>
        </w:rPr>
        <w:br w:type="page"/>
      </w:r>
    </w:p>
    <w:p w14:paraId="3D8E1955" w14:textId="16295431" w:rsidR="005C738E" w:rsidRPr="00284B2E" w:rsidRDefault="005C738E" w:rsidP="005C738E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Załącznik nr </w:t>
      </w:r>
      <w:r w:rsidR="005840BC" w:rsidRPr="00284B2E">
        <w:rPr>
          <w:rFonts w:ascii="Arial" w:hAnsi="Arial" w:cs="Arial"/>
          <w:sz w:val="18"/>
          <w:szCs w:val="18"/>
        </w:rPr>
        <w:t>4</w:t>
      </w:r>
    </w:p>
    <w:p w14:paraId="0F6EA859" w14:textId="77777777" w:rsidR="005C738E" w:rsidRPr="00284B2E" w:rsidRDefault="005C738E" w:rsidP="005C738E">
      <w:pPr>
        <w:spacing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Wykonawca wspólnie ubiegający się o udzielenie zamówienia:</w:t>
      </w:r>
    </w:p>
    <w:p w14:paraId="233D2956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……………………………………………</w:t>
      </w:r>
      <w:r w:rsidRPr="00284B2E">
        <w:rPr>
          <w:rFonts w:ascii="Arial" w:hAnsi="Arial" w:cs="Arial"/>
          <w:i/>
          <w:sz w:val="18"/>
          <w:szCs w:val="18"/>
        </w:rPr>
        <w:t xml:space="preserve"> </w:t>
      </w:r>
    </w:p>
    <w:p w14:paraId="7C679B42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</w:t>
      </w:r>
    </w:p>
    <w:p w14:paraId="2DBC3D12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297FAC63" w14:textId="77777777" w:rsidR="005C738E" w:rsidRPr="00284B2E" w:rsidRDefault="005C738E" w:rsidP="005C738E">
      <w:pPr>
        <w:spacing w:line="288" w:lineRule="auto"/>
        <w:ind w:right="5953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>w zależności od podmiotu )</w:t>
      </w:r>
    </w:p>
    <w:p w14:paraId="22052B6E" w14:textId="77777777" w:rsidR="005C738E" w:rsidRPr="00284B2E" w:rsidRDefault="005C738E" w:rsidP="005C738E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3B5FF028" w14:textId="77777777" w:rsidR="005C738E" w:rsidRPr="00284B2E" w:rsidRDefault="005C738E" w:rsidP="005C738E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6A8CF629" w14:textId="77777777" w:rsidR="005C738E" w:rsidRPr="00284B2E" w:rsidRDefault="005C738E" w:rsidP="005C738E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CCC759C" w14:textId="77777777" w:rsidR="005C738E" w:rsidRPr="00284B2E" w:rsidRDefault="005C738E" w:rsidP="005C738E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84B2E"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0AC8BF09" w14:textId="77777777" w:rsidR="005C738E" w:rsidRPr="00284B2E" w:rsidRDefault="005C738E" w:rsidP="005C738E">
      <w:pPr>
        <w:jc w:val="center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  <w:u w:val="single"/>
        </w:rPr>
        <w:t>WYKONAWCÓW WSPÓLNIE UBIEGAJĄCYCH SIĘ O UDZIELENIE ZAMÓWIENIA</w:t>
      </w:r>
      <w:r w:rsidRPr="00284B2E">
        <w:rPr>
          <w:rStyle w:val="Odwoanieprzypisudolnego"/>
          <w:rFonts w:ascii="Arial" w:hAnsi="Arial" w:cs="Arial"/>
          <w:b/>
          <w:sz w:val="18"/>
          <w:szCs w:val="18"/>
          <w:u w:val="single"/>
        </w:rPr>
        <w:footnoteReference w:id="2"/>
      </w:r>
    </w:p>
    <w:p w14:paraId="52557C2F" w14:textId="77777777" w:rsidR="005C738E" w:rsidRPr="00284B2E" w:rsidRDefault="005C738E" w:rsidP="005C738E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 xml:space="preserve">składane na podstawie art. 117 ust. 4 ustawy z dnia 11 września 2019 r. Prawo zamówień publicznych </w:t>
      </w:r>
      <w:r w:rsidRPr="00284B2E">
        <w:rPr>
          <w:rFonts w:ascii="Arial" w:hAnsi="Arial" w:cs="Arial"/>
          <w:b/>
          <w:sz w:val="18"/>
          <w:szCs w:val="18"/>
        </w:rPr>
        <w:br/>
        <w:t xml:space="preserve">(dalej jako: ustawa </w:t>
      </w:r>
      <w:proofErr w:type="spellStart"/>
      <w:r w:rsidRPr="00284B2E">
        <w:rPr>
          <w:rFonts w:ascii="Arial" w:hAnsi="Arial" w:cs="Arial"/>
          <w:b/>
          <w:sz w:val="18"/>
          <w:szCs w:val="18"/>
        </w:rPr>
        <w:t>Pzp</w:t>
      </w:r>
      <w:proofErr w:type="spellEnd"/>
      <w:r w:rsidRPr="00284B2E">
        <w:rPr>
          <w:rFonts w:ascii="Arial" w:hAnsi="Arial" w:cs="Arial"/>
          <w:b/>
          <w:sz w:val="18"/>
          <w:szCs w:val="18"/>
        </w:rPr>
        <w:t>)</w:t>
      </w:r>
    </w:p>
    <w:p w14:paraId="3489EE97" w14:textId="77777777" w:rsidR="005C738E" w:rsidRPr="00284B2E" w:rsidRDefault="005C738E" w:rsidP="005C738E">
      <w:pPr>
        <w:spacing w:before="120"/>
        <w:rPr>
          <w:rFonts w:ascii="Arial" w:hAnsi="Arial" w:cs="Arial"/>
          <w:b/>
          <w:sz w:val="18"/>
          <w:szCs w:val="18"/>
        </w:rPr>
      </w:pPr>
    </w:p>
    <w:p w14:paraId="2A92F6B1" w14:textId="5A0C4222" w:rsidR="005C738E" w:rsidRPr="00284B2E" w:rsidRDefault="005C738E" w:rsidP="005C738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Na potrzeby postępowania o udzielenie zamówienia publicznego pn.</w:t>
      </w:r>
      <w:r w:rsidRPr="00284B2E">
        <w:rPr>
          <w:rFonts w:ascii="Arial" w:hAnsi="Arial" w:cs="Arial"/>
          <w:b/>
          <w:sz w:val="18"/>
          <w:szCs w:val="18"/>
        </w:rPr>
        <w:t xml:space="preserve"> </w:t>
      </w:r>
      <w:r w:rsidR="00D054E0" w:rsidRPr="00D054E0">
        <w:rPr>
          <w:rFonts w:ascii="Arial" w:eastAsia="StarSymbol" w:hAnsi="Arial"/>
          <w:b/>
          <w:sz w:val="18"/>
          <w:szCs w:val="18"/>
        </w:rPr>
        <w:t>„Transport uczniów do przedszkoli, szkół i ośrodków szkolno-wychowawczych wraz z opieką w roku szkolnym 202</w:t>
      </w:r>
      <w:r w:rsidR="00E27344">
        <w:rPr>
          <w:rFonts w:ascii="Arial" w:eastAsia="StarSymbol" w:hAnsi="Arial"/>
          <w:b/>
          <w:sz w:val="18"/>
          <w:szCs w:val="18"/>
        </w:rPr>
        <w:t>4</w:t>
      </w:r>
      <w:r w:rsidR="00D054E0" w:rsidRPr="00D054E0">
        <w:rPr>
          <w:rFonts w:ascii="Arial" w:eastAsia="StarSymbol" w:hAnsi="Arial"/>
          <w:b/>
          <w:sz w:val="18"/>
          <w:szCs w:val="18"/>
        </w:rPr>
        <w:t>/202</w:t>
      </w:r>
      <w:r w:rsidR="00E27344">
        <w:rPr>
          <w:rFonts w:ascii="Arial" w:eastAsia="StarSymbol" w:hAnsi="Arial"/>
          <w:b/>
          <w:sz w:val="18"/>
          <w:szCs w:val="18"/>
        </w:rPr>
        <w:t>5</w:t>
      </w:r>
      <w:r w:rsidR="00D054E0" w:rsidRPr="00D054E0">
        <w:rPr>
          <w:rFonts w:ascii="Arial" w:eastAsia="StarSymbol" w:hAnsi="Arial"/>
          <w:b/>
          <w:sz w:val="18"/>
          <w:szCs w:val="18"/>
        </w:rPr>
        <w:t>”,</w:t>
      </w:r>
      <w:r w:rsidRPr="00284B2E">
        <w:rPr>
          <w:rFonts w:ascii="Arial" w:hAnsi="Arial" w:cs="Arial"/>
          <w:b/>
          <w:sz w:val="18"/>
          <w:szCs w:val="18"/>
        </w:rPr>
        <w:t xml:space="preserve"> </w:t>
      </w:r>
      <w:r w:rsidRPr="00284B2E">
        <w:rPr>
          <w:rFonts w:ascii="Arial" w:hAnsi="Arial" w:cs="Arial"/>
          <w:sz w:val="18"/>
          <w:szCs w:val="18"/>
        </w:rPr>
        <w:t>oświadczamy, iż następujące roboty usługi wykonają poszczególni wykonawcy wspólnie ubiegający się o udzielenie zamówienia**:</w:t>
      </w:r>
    </w:p>
    <w:p w14:paraId="630EA3FD" w14:textId="77777777" w:rsidR="005C738E" w:rsidRPr="00284B2E" w:rsidRDefault="005C738E" w:rsidP="005C738E">
      <w:pPr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3B609E3" w14:textId="77777777" w:rsidR="005C738E" w:rsidRPr="00284B2E" w:rsidRDefault="005C738E" w:rsidP="004D271F">
      <w:pPr>
        <w:pStyle w:val="Akapitzlist"/>
        <w:numPr>
          <w:ilvl w:val="0"/>
          <w:numId w:val="29"/>
        </w:numPr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Wykonawca (nazwa): …………………………..… </w:t>
      </w:r>
    </w:p>
    <w:p w14:paraId="39A60F4C" w14:textId="77777777" w:rsidR="005C738E" w:rsidRPr="00284B2E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wykona: ………………………………………………………………………..…………………….…………….</w:t>
      </w:r>
    </w:p>
    <w:p w14:paraId="32A5BB8A" w14:textId="77777777" w:rsidR="005C738E" w:rsidRPr="00284B2E" w:rsidRDefault="005C738E" w:rsidP="004D271F">
      <w:pPr>
        <w:pStyle w:val="Akapitzlist"/>
        <w:numPr>
          <w:ilvl w:val="0"/>
          <w:numId w:val="29"/>
        </w:numPr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Wykonawca (nazwa): …………………………….. </w:t>
      </w:r>
    </w:p>
    <w:p w14:paraId="1B186A50" w14:textId="77777777" w:rsidR="005C738E" w:rsidRPr="00284B2E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wykona: ………………………………………………………………………………………….…………………</w:t>
      </w:r>
    </w:p>
    <w:p w14:paraId="12B335FD" w14:textId="77777777" w:rsidR="005C738E" w:rsidRPr="00284B2E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002AE3DC" w14:textId="77777777" w:rsidR="005C738E" w:rsidRPr="00284B2E" w:rsidRDefault="005C738E" w:rsidP="005C738E">
      <w:pPr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E6CD126" w14:textId="77777777" w:rsidR="0064345A" w:rsidRPr="00284B2E" w:rsidRDefault="0064345A" w:rsidP="0064345A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……………………….., dnia ………………………..</w:t>
      </w:r>
    </w:p>
    <w:p w14:paraId="2FA0A8C0" w14:textId="77777777" w:rsidR="0064345A" w:rsidRPr="00284B2E" w:rsidRDefault="0064345A" w:rsidP="0064345A">
      <w:pPr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          (Miejscowość)</w:t>
      </w:r>
    </w:p>
    <w:p w14:paraId="08742433" w14:textId="77777777" w:rsidR="005C738E" w:rsidRPr="00284B2E" w:rsidRDefault="005C738E" w:rsidP="005C738E">
      <w:pPr>
        <w:spacing w:after="240" w:line="360" w:lineRule="auto"/>
        <w:jc w:val="both"/>
        <w:rPr>
          <w:rFonts w:ascii="Arial" w:hAnsi="Arial" w:cs="Arial"/>
          <w:sz w:val="18"/>
          <w:szCs w:val="18"/>
        </w:rPr>
      </w:pPr>
    </w:p>
    <w:p w14:paraId="351CD8B7" w14:textId="77777777" w:rsidR="005C738E" w:rsidRPr="009A0E83" w:rsidRDefault="005C738E" w:rsidP="005C738E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A0E83">
        <w:rPr>
          <w:rFonts w:ascii="Arial" w:hAnsi="Arial" w:cs="Arial"/>
          <w:i/>
          <w:sz w:val="16"/>
          <w:szCs w:val="16"/>
        </w:rPr>
        <w:sym w:font="Symbol" w:char="F02A"/>
      </w:r>
      <w:r w:rsidRPr="009A0E83">
        <w:rPr>
          <w:rFonts w:ascii="Arial" w:hAnsi="Arial" w:cs="Arial"/>
          <w:i/>
          <w:sz w:val="16"/>
          <w:szCs w:val="16"/>
        </w:rPr>
        <w:t xml:space="preserve"> niepotrzebne skreślić</w:t>
      </w:r>
    </w:p>
    <w:p w14:paraId="2EB2A79E" w14:textId="77777777" w:rsidR="005C738E" w:rsidRPr="009A0E83" w:rsidRDefault="005C738E" w:rsidP="005C738E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A0E83">
        <w:rPr>
          <w:rFonts w:ascii="Arial" w:hAnsi="Arial" w:cs="Arial"/>
          <w:i/>
          <w:sz w:val="16"/>
          <w:szCs w:val="16"/>
        </w:rPr>
        <w:t>**Dotyczy jedynie wykonawców wspólnie ubiegających się o zamówienie – należy dostosować formularz do liczby wykonawców występujących wspólnie</w:t>
      </w:r>
    </w:p>
    <w:p w14:paraId="75B5C4D6" w14:textId="77777777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594D2E44" w14:textId="77777777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00F4CF88" w14:textId="45B4FF8B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 xml:space="preserve">Powyższe oświadczenie składane jest pod rygorem odpowiedzialności karnej za fałszywe zeznania – zgodnie </w:t>
      </w:r>
      <w:r w:rsidR="004D7DD3">
        <w:rPr>
          <w:rFonts w:ascii="Arial" w:hAnsi="Arial" w:cs="Arial"/>
          <w:b/>
          <w:sz w:val="18"/>
          <w:szCs w:val="18"/>
        </w:rPr>
        <w:br/>
      </w:r>
      <w:r w:rsidRPr="00284B2E">
        <w:rPr>
          <w:rFonts w:ascii="Arial" w:hAnsi="Arial" w:cs="Arial"/>
          <w:b/>
          <w:sz w:val="18"/>
          <w:szCs w:val="18"/>
        </w:rPr>
        <w:t>z art. 233 §1 Kodeksu Karnego oraz pod rygorem odpowiedzialności za poświadczenie nieprawdy w dokumentach w celu uzyskania zamówienia publicznego – art. 297 §1 Kodeksu Karnego.</w:t>
      </w:r>
    </w:p>
    <w:p w14:paraId="4ACA4C4D" w14:textId="77777777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4DDE1325" w14:textId="77777777" w:rsidR="005C738E" w:rsidRPr="00284B2E" w:rsidRDefault="005C738E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5B914A55" w14:textId="77777777" w:rsidR="005C738E" w:rsidRPr="00284B2E" w:rsidRDefault="005C738E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6FDD7B30" w14:textId="77777777" w:rsidR="005C738E" w:rsidRPr="00284B2E" w:rsidRDefault="005C738E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1ECBD840" w14:textId="77777777" w:rsidR="005C738E" w:rsidRPr="00284B2E" w:rsidRDefault="005C738E" w:rsidP="005C738E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br w:type="page"/>
      </w:r>
    </w:p>
    <w:p w14:paraId="0D33D3D0" w14:textId="2D9219C1" w:rsidR="005C738E" w:rsidRPr="00284B2E" w:rsidRDefault="005C738E" w:rsidP="005C738E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Załącznik nr </w:t>
      </w:r>
      <w:r w:rsidR="005840BC" w:rsidRPr="00284B2E">
        <w:rPr>
          <w:rFonts w:ascii="Arial" w:hAnsi="Arial" w:cs="Arial"/>
          <w:sz w:val="18"/>
          <w:szCs w:val="18"/>
        </w:rPr>
        <w:t>5</w:t>
      </w:r>
    </w:p>
    <w:p w14:paraId="18518DC2" w14:textId="77777777" w:rsidR="005C738E" w:rsidRPr="00284B2E" w:rsidRDefault="005C738E" w:rsidP="005C738E">
      <w:pPr>
        <w:spacing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Wykonawca/ Wykonawca wspólnie ubiegający się o udzielenie zamówienia:</w:t>
      </w:r>
    </w:p>
    <w:p w14:paraId="0BB811FD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……………………………………………</w:t>
      </w:r>
      <w:r w:rsidRPr="00284B2E">
        <w:rPr>
          <w:rFonts w:ascii="Arial" w:hAnsi="Arial" w:cs="Arial"/>
          <w:i/>
          <w:sz w:val="18"/>
          <w:szCs w:val="18"/>
        </w:rPr>
        <w:t xml:space="preserve"> </w:t>
      </w:r>
    </w:p>
    <w:p w14:paraId="2F96C777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</w:t>
      </w:r>
    </w:p>
    <w:p w14:paraId="466EEEAE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28C769DF" w14:textId="77777777" w:rsidR="005C738E" w:rsidRPr="00284B2E" w:rsidRDefault="005C738E" w:rsidP="005C738E">
      <w:pPr>
        <w:spacing w:line="288" w:lineRule="auto"/>
        <w:ind w:right="5953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>w zależności od podmiotu )</w:t>
      </w:r>
    </w:p>
    <w:p w14:paraId="05354FA1" w14:textId="77777777" w:rsidR="005C738E" w:rsidRPr="00284B2E" w:rsidRDefault="005C738E" w:rsidP="005C738E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693C8F21" w14:textId="77777777" w:rsidR="005C738E" w:rsidRPr="00284B2E" w:rsidRDefault="005C738E" w:rsidP="005C738E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34BD54E" w14:textId="77777777" w:rsidR="005C738E" w:rsidRPr="00284B2E" w:rsidRDefault="005C738E" w:rsidP="005C738E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F42F5E4" w14:textId="77777777" w:rsidR="005C738E" w:rsidRPr="00284B2E" w:rsidRDefault="005C738E" w:rsidP="005C738E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84B2E"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66DFFC86" w14:textId="77777777" w:rsidR="005C738E" w:rsidRPr="00284B2E" w:rsidRDefault="005C738E" w:rsidP="005C738E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 xml:space="preserve">w zakresie art. 108 ust. 1 pkt. 5 ustawy z dnia 11 września 2019 r. Prawo zamówień publicznych </w:t>
      </w:r>
      <w:r w:rsidRPr="00284B2E">
        <w:rPr>
          <w:rFonts w:ascii="Arial" w:hAnsi="Arial" w:cs="Arial"/>
          <w:b/>
          <w:sz w:val="18"/>
          <w:szCs w:val="18"/>
        </w:rPr>
        <w:br/>
        <w:t xml:space="preserve">(dalej jako: ustawa </w:t>
      </w:r>
      <w:proofErr w:type="spellStart"/>
      <w:r w:rsidRPr="00284B2E">
        <w:rPr>
          <w:rFonts w:ascii="Arial" w:hAnsi="Arial" w:cs="Arial"/>
          <w:b/>
          <w:sz w:val="18"/>
          <w:szCs w:val="18"/>
        </w:rPr>
        <w:t>Pzp</w:t>
      </w:r>
      <w:proofErr w:type="spellEnd"/>
      <w:r w:rsidRPr="00284B2E">
        <w:rPr>
          <w:rFonts w:ascii="Arial" w:hAnsi="Arial" w:cs="Arial"/>
          <w:b/>
          <w:sz w:val="18"/>
          <w:szCs w:val="18"/>
        </w:rPr>
        <w:t>)</w:t>
      </w:r>
    </w:p>
    <w:p w14:paraId="39E79292" w14:textId="77777777" w:rsidR="005C738E" w:rsidRPr="00284B2E" w:rsidRDefault="005C738E" w:rsidP="005C738E">
      <w:pPr>
        <w:spacing w:before="120"/>
        <w:rPr>
          <w:rFonts w:ascii="Arial" w:hAnsi="Arial" w:cs="Arial"/>
          <w:b/>
          <w:sz w:val="18"/>
          <w:szCs w:val="18"/>
        </w:rPr>
      </w:pPr>
    </w:p>
    <w:p w14:paraId="03EEC87B" w14:textId="2B07B960" w:rsidR="005C738E" w:rsidRPr="00284B2E" w:rsidRDefault="005C738E" w:rsidP="005C738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Na potrzeby postępowania o udzielenie zamówienia publicznego pn.</w:t>
      </w:r>
      <w:r w:rsidRPr="00284B2E">
        <w:rPr>
          <w:rFonts w:ascii="Arial" w:hAnsi="Arial" w:cs="Arial"/>
          <w:b/>
          <w:sz w:val="18"/>
          <w:szCs w:val="18"/>
        </w:rPr>
        <w:t xml:space="preserve"> „</w:t>
      </w:r>
      <w:r w:rsidR="00D054E0" w:rsidRPr="00D054E0">
        <w:rPr>
          <w:rFonts w:ascii="Arial" w:eastAsia="StarSymbol" w:hAnsi="Arial"/>
          <w:b/>
          <w:sz w:val="18"/>
          <w:szCs w:val="18"/>
        </w:rPr>
        <w:t>Transport uczniów do przedszkoli, szkół i ośrodków szkolno-wychowawczych wraz z opieką w roku szkolnym 202</w:t>
      </w:r>
      <w:r w:rsidR="00E27344">
        <w:rPr>
          <w:rFonts w:ascii="Arial" w:eastAsia="StarSymbol" w:hAnsi="Arial"/>
          <w:b/>
          <w:sz w:val="18"/>
          <w:szCs w:val="18"/>
        </w:rPr>
        <w:t>4</w:t>
      </w:r>
      <w:r w:rsidR="00D054E0" w:rsidRPr="00D054E0">
        <w:rPr>
          <w:rFonts w:ascii="Arial" w:eastAsia="StarSymbol" w:hAnsi="Arial"/>
          <w:b/>
          <w:sz w:val="18"/>
          <w:szCs w:val="18"/>
        </w:rPr>
        <w:t>/202</w:t>
      </w:r>
      <w:r w:rsidR="00E27344">
        <w:rPr>
          <w:rFonts w:ascii="Arial" w:eastAsia="StarSymbol" w:hAnsi="Arial"/>
          <w:b/>
          <w:sz w:val="18"/>
          <w:szCs w:val="18"/>
        </w:rPr>
        <w:t>5</w:t>
      </w:r>
      <w:r w:rsidRPr="00284B2E">
        <w:rPr>
          <w:rFonts w:ascii="Arial" w:hAnsi="Arial" w:cs="Arial"/>
          <w:b/>
          <w:sz w:val="18"/>
          <w:szCs w:val="18"/>
        </w:rPr>
        <w:t xml:space="preserve">”, </w:t>
      </w:r>
      <w:r w:rsidRPr="00284B2E">
        <w:rPr>
          <w:rFonts w:ascii="Arial" w:hAnsi="Arial" w:cs="Arial"/>
          <w:sz w:val="18"/>
          <w:szCs w:val="18"/>
        </w:rPr>
        <w:t>składając ofertę informujemy, że:</w:t>
      </w:r>
    </w:p>
    <w:p w14:paraId="7A8DB733" w14:textId="77777777" w:rsidR="005C738E" w:rsidRPr="00284B2E" w:rsidRDefault="005C738E" w:rsidP="005C738E">
      <w:pPr>
        <w:jc w:val="both"/>
        <w:rPr>
          <w:rFonts w:ascii="Arial" w:hAnsi="Arial" w:cs="Arial"/>
          <w:sz w:val="18"/>
          <w:szCs w:val="18"/>
        </w:rPr>
      </w:pPr>
    </w:p>
    <w:p w14:paraId="29BA194A" w14:textId="77777777" w:rsidR="005C738E" w:rsidRPr="00284B2E" w:rsidRDefault="005C738E" w:rsidP="004D271F">
      <w:pPr>
        <w:numPr>
          <w:ilvl w:val="0"/>
          <w:numId w:val="27"/>
        </w:numPr>
        <w:ind w:left="284" w:hanging="284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nie należymy do tej samej grupy kapitałowej w rozumieniu ustawy z dnia 16 lutego 2007r. o ochronie konkurencji i konsumentów (t. j. - Dz. U. z 2020 r., poz. 1076 ze zm.)  z innym Wykonawcą, który złożył odrębną ofertę w postępowaniu,*</w:t>
      </w:r>
    </w:p>
    <w:p w14:paraId="6368E5CD" w14:textId="77777777" w:rsidR="005C738E" w:rsidRPr="00284B2E" w:rsidRDefault="005C738E" w:rsidP="005C738E">
      <w:pPr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4A44D2F9" w14:textId="77777777" w:rsidR="005C738E" w:rsidRPr="00284B2E" w:rsidRDefault="005C738E" w:rsidP="004D271F">
      <w:pPr>
        <w:numPr>
          <w:ilvl w:val="0"/>
          <w:numId w:val="27"/>
        </w:numPr>
        <w:ind w:left="284" w:hanging="284"/>
        <w:contextualSpacing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należymy do tej samej grupy kapitałowej w rozumieniu ustawy z dnia 16 lutego 2007r. o ochronie konkurencji i konsumentów (t. j. - Dz. U. z 2020 r., poz. 1076 ze zm.) z niżej wymienionymi Wykonawcami, którzy złożyli odrębne oferty w postępowaniu: *</w:t>
      </w:r>
    </w:p>
    <w:p w14:paraId="4D5E6AB4" w14:textId="77777777" w:rsidR="005C738E" w:rsidRPr="00284B2E" w:rsidRDefault="005C738E" w:rsidP="005C738E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ind w:left="284"/>
        <w:rPr>
          <w:rFonts w:ascii="Arial" w:hAnsi="Arial" w:cs="Arial"/>
          <w:color w:val="000000"/>
          <w:sz w:val="18"/>
          <w:szCs w:val="18"/>
        </w:rPr>
      </w:pPr>
      <w:r w:rsidRPr="00284B2E">
        <w:rPr>
          <w:rFonts w:ascii="Arial" w:hAnsi="Arial" w:cs="Arial"/>
          <w:color w:val="000000"/>
          <w:sz w:val="18"/>
          <w:szCs w:val="18"/>
        </w:rPr>
        <w:t>Lista podmiotów, którzy złożyli odrębne oferty w niniejszym postepowaniu należących do tej samej grupy kapitałowej (nazwa i adres podmiotu)</w:t>
      </w:r>
    </w:p>
    <w:p w14:paraId="3A3069D6" w14:textId="77777777" w:rsidR="005C738E" w:rsidRPr="00284B2E" w:rsidRDefault="005C738E" w:rsidP="004D271F">
      <w:pPr>
        <w:numPr>
          <w:ilvl w:val="0"/>
          <w:numId w:val="28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18"/>
          <w:szCs w:val="18"/>
        </w:rPr>
      </w:pPr>
      <w:r w:rsidRPr="00284B2E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</w:t>
      </w:r>
    </w:p>
    <w:p w14:paraId="6E59068A" w14:textId="77777777" w:rsidR="005C738E" w:rsidRPr="00284B2E" w:rsidRDefault="005C738E" w:rsidP="004D271F">
      <w:pPr>
        <w:numPr>
          <w:ilvl w:val="0"/>
          <w:numId w:val="28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18"/>
          <w:szCs w:val="18"/>
        </w:rPr>
      </w:pPr>
      <w:r w:rsidRPr="00284B2E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</w:t>
      </w:r>
    </w:p>
    <w:p w14:paraId="685CC721" w14:textId="77777777" w:rsidR="005C738E" w:rsidRPr="00284B2E" w:rsidRDefault="005C738E" w:rsidP="004D271F">
      <w:pPr>
        <w:numPr>
          <w:ilvl w:val="0"/>
          <w:numId w:val="28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18"/>
          <w:szCs w:val="18"/>
        </w:rPr>
      </w:pPr>
      <w:r w:rsidRPr="00284B2E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</w:t>
      </w:r>
    </w:p>
    <w:p w14:paraId="4A502583" w14:textId="77777777" w:rsidR="005C738E" w:rsidRPr="00284B2E" w:rsidRDefault="005C738E" w:rsidP="004D271F">
      <w:pPr>
        <w:numPr>
          <w:ilvl w:val="0"/>
          <w:numId w:val="28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18"/>
          <w:szCs w:val="18"/>
        </w:rPr>
      </w:pPr>
      <w:r w:rsidRPr="00284B2E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</w:t>
      </w:r>
    </w:p>
    <w:p w14:paraId="7FBBFB56" w14:textId="77777777" w:rsidR="005C738E" w:rsidRPr="00284B2E" w:rsidRDefault="005C738E" w:rsidP="005C738E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ind w:left="284"/>
        <w:rPr>
          <w:rFonts w:ascii="Arial" w:hAnsi="Arial" w:cs="Arial"/>
          <w:color w:val="000000"/>
          <w:sz w:val="18"/>
          <w:szCs w:val="18"/>
        </w:rPr>
      </w:pPr>
      <w:r w:rsidRPr="00284B2E">
        <w:rPr>
          <w:rFonts w:ascii="Arial" w:hAnsi="Arial" w:cs="Arial"/>
          <w:color w:val="000000"/>
          <w:sz w:val="18"/>
          <w:szCs w:val="18"/>
        </w:rPr>
        <w:t xml:space="preserve"> (…)</w:t>
      </w:r>
    </w:p>
    <w:p w14:paraId="69A60FE5" w14:textId="77777777" w:rsidR="005C738E" w:rsidRPr="00284B2E" w:rsidRDefault="005C738E" w:rsidP="005C738E">
      <w:pPr>
        <w:ind w:left="284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color w:val="000000"/>
          <w:sz w:val="18"/>
          <w:szCs w:val="18"/>
        </w:rPr>
        <w:t>W przypadku pkt. 2. Wykonawca składa dokumenty lub informacje potwierdzające przygotowanie oferty niezależnie od innego Wykonawcy należącego do tej samej grupy kapitałowej</w:t>
      </w:r>
    </w:p>
    <w:p w14:paraId="22BCB58F" w14:textId="77777777" w:rsidR="005C738E" w:rsidRPr="00284B2E" w:rsidRDefault="005C738E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3C8E01F8" w14:textId="77777777" w:rsidR="005C738E" w:rsidRPr="00284B2E" w:rsidRDefault="005C738E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2EEE6AD3" w14:textId="1E029074" w:rsidR="005C738E" w:rsidRPr="00284B2E" w:rsidRDefault="005C738E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636C84EF" w14:textId="175E1AA1" w:rsidR="0064345A" w:rsidRPr="00284B2E" w:rsidRDefault="0064345A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10304F09" w14:textId="77777777" w:rsidR="0064345A" w:rsidRPr="00284B2E" w:rsidRDefault="0064345A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670230B7" w14:textId="75B1EE35" w:rsidR="0064345A" w:rsidRPr="00284B2E" w:rsidRDefault="0064345A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08B5CEB8" w14:textId="77777777" w:rsidR="0064345A" w:rsidRPr="00284B2E" w:rsidRDefault="0064345A" w:rsidP="0064345A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……………………….., dnia ………………………..</w:t>
      </w:r>
    </w:p>
    <w:p w14:paraId="41C82948" w14:textId="77777777" w:rsidR="0064345A" w:rsidRPr="00284B2E" w:rsidRDefault="0064345A" w:rsidP="0064345A">
      <w:pPr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          (Miejscowość)</w:t>
      </w:r>
    </w:p>
    <w:p w14:paraId="36BAC3FA" w14:textId="24AE9958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5D4FAEDC" w14:textId="66529EB9" w:rsidR="00DE4A96" w:rsidRDefault="00DE4A96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0A9FFF6B" w14:textId="66B173F2" w:rsidR="003E7DE6" w:rsidRDefault="003E7DE6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1815D23F" w14:textId="77777777" w:rsidR="003E7DE6" w:rsidRPr="009A0E83" w:rsidRDefault="003E7DE6" w:rsidP="003E7DE6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A0E83">
        <w:rPr>
          <w:rFonts w:ascii="Arial" w:hAnsi="Arial" w:cs="Arial"/>
          <w:i/>
          <w:sz w:val="16"/>
          <w:szCs w:val="16"/>
        </w:rPr>
        <w:sym w:font="Symbol" w:char="F02A"/>
      </w:r>
      <w:r w:rsidRPr="009A0E83">
        <w:rPr>
          <w:rFonts w:ascii="Arial" w:hAnsi="Arial" w:cs="Arial"/>
          <w:i/>
          <w:sz w:val="16"/>
          <w:szCs w:val="16"/>
        </w:rPr>
        <w:t xml:space="preserve"> niepotrzebne skreślić</w:t>
      </w:r>
    </w:p>
    <w:p w14:paraId="13A11269" w14:textId="77777777" w:rsidR="00DE4A96" w:rsidRPr="00284B2E" w:rsidRDefault="00DE4A96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35FD0BDD" w14:textId="77777777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0E2D8D39" w14:textId="59CE7CAB" w:rsidR="005C738E" w:rsidRPr="00284B2E" w:rsidRDefault="005C738E" w:rsidP="009E4643">
      <w:pPr>
        <w:pStyle w:val="Tekstpodstawowy"/>
        <w:rPr>
          <w:rFonts w:ascii="Arial" w:hAnsi="Arial" w:cs="Arial"/>
          <w:sz w:val="18"/>
          <w:szCs w:val="18"/>
        </w:rPr>
      </w:pPr>
    </w:p>
    <w:p w14:paraId="61918CC7" w14:textId="4F036A3B" w:rsidR="00DE4A96" w:rsidRPr="00284B2E" w:rsidRDefault="00DE4A96" w:rsidP="009E4643">
      <w:pPr>
        <w:pStyle w:val="Tekstpodstawowy"/>
        <w:rPr>
          <w:rFonts w:ascii="Arial" w:hAnsi="Arial" w:cs="Arial"/>
          <w:sz w:val="18"/>
          <w:szCs w:val="18"/>
        </w:rPr>
      </w:pPr>
    </w:p>
    <w:p w14:paraId="510F4B66" w14:textId="4249FCC2" w:rsidR="00DE4A96" w:rsidRPr="00284B2E" w:rsidRDefault="00DE4A96" w:rsidP="009E4643">
      <w:pPr>
        <w:pStyle w:val="Tekstpodstawowy"/>
        <w:rPr>
          <w:rFonts w:ascii="Arial" w:hAnsi="Arial" w:cs="Arial"/>
          <w:sz w:val="18"/>
          <w:szCs w:val="18"/>
        </w:rPr>
      </w:pPr>
    </w:p>
    <w:p w14:paraId="2B727BB0" w14:textId="38B896C9" w:rsidR="00DE4A96" w:rsidRPr="00284B2E" w:rsidRDefault="00DE4A96" w:rsidP="009E4643">
      <w:pPr>
        <w:pStyle w:val="Tekstpodstawowy"/>
        <w:rPr>
          <w:rFonts w:ascii="Arial" w:hAnsi="Arial" w:cs="Arial"/>
          <w:sz w:val="18"/>
          <w:szCs w:val="18"/>
        </w:rPr>
      </w:pPr>
    </w:p>
    <w:p w14:paraId="1C7D5F1C" w14:textId="5FB3B555" w:rsidR="00DE4A96" w:rsidRPr="00284B2E" w:rsidRDefault="00DE4A96" w:rsidP="009E4643">
      <w:pPr>
        <w:pStyle w:val="Tekstpodstawowy"/>
        <w:rPr>
          <w:rFonts w:ascii="Arial" w:hAnsi="Arial" w:cs="Arial"/>
          <w:sz w:val="18"/>
          <w:szCs w:val="18"/>
        </w:rPr>
      </w:pPr>
    </w:p>
    <w:p w14:paraId="0C4072C5" w14:textId="649CAF1C" w:rsidR="00DE4A96" w:rsidRPr="00284B2E" w:rsidRDefault="00DE4A96" w:rsidP="009E4643">
      <w:pPr>
        <w:pStyle w:val="Tekstpodstawowy"/>
        <w:rPr>
          <w:rFonts w:ascii="Arial" w:hAnsi="Arial" w:cs="Arial"/>
          <w:sz w:val="18"/>
          <w:szCs w:val="18"/>
        </w:rPr>
      </w:pPr>
    </w:p>
    <w:p w14:paraId="69F6BD21" w14:textId="1B182EFD" w:rsidR="00DE4A96" w:rsidRPr="00284B2E" w:rsidRDefault="00DE4A96" w:rsidP="009E4643">
      <w:pPr>
        <w:pStyle w:val="Tekstpodstawowy"/>
        <w:rPr>
          <w:rFonts w:ascii="Arial" w:hAnsi="Arial" w:cs="Arial"/>
          <w:sz w:val="18"/>
          <w:szCs w:val="18"/>
        </w:rPr>
      </w:pPr>
    </w:p>
    <w:p w14:paraId="09CF715C" w14:textId="11E1D021" w:rsidR="00DE4A96" w:rsidRPr="00284B2E" w:rsidRDefault="00DE4A96" w:rsidP="009E4643">
      <w:pPr>
        <w:pStyle w:val="Tekstpodstawowy"/>
        <w:rPr>
          <w:rFonts w:ascii="Arial" w:hAnsi="Arial" w:cs="Arial"/>
          <w:sz w:val="18"/>
          <w:szCs w:val="18"/>
        </w:rPr>
      </w:pPr>
    </w:p>
    <w:p w14:paraId="1EFA2AE7" w14:textId="214A6EC5" w:rsidR="00DE4A96" w:rsidRPr="00284B2E" w:rsidRDefault="00DE4A96" w:rsidP="009E4643">
      <w:pPr>
        <w:pStyle w:val="Tekstpodstawowy"/>
        <w:rPr>
          <w:rFonts w:ascii="Arial" w:hAnsi="Arial" w:cs="Arial"/>
          <w:sz w:val="18"/>
          <w:szCs w:val="18"/>
        </w:rPr>
      </w:pPr>
    </w:p>
    <w:p w14:paraId="1540A9A6" w14:textId="77777777" w:rsidR="00DE4A96" w:rsidRPr="00284B2E" w:rsidRDefault="00DE4A96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br w:type="page"/>
      </w:r>
    </w:p>
    <w:p w14:paraId="323F6F19" w14:textId="0100C2E0" w:rsidR="00DE4A96" w:rsidRPr="00284B2E" w:rsidRDefault="00DE4A96" w:rsidP="00DE4A96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Załącznik nr 6</w:t>
      </w:r>
    </w:p>
    <w:p w14:paraId="298F778D" w14:textId="77777777" w:rsidR="006C3B36" w:rsidRPr="00284B2E" w:rsidRDefault="006C3B36" w:rsidP="00DE4A96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4695E926" w14:textId="6FF51E11" w:rsidR="00DE4A96" w:rsidRPr="00284B2E" w:rsidRDefault="006C3B36" w:rsidP="00DE4A96">
      <w:pPr>
        <w:spacing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Wykonawca/ Wykonawca wspólnie ubiegający się o udzielenie zamówienia/Podmiot udostępniający Wykonawcy zasoby</w:t>
      </w:r>
      <w:r w:rsidR="00DE4A96" w:rsidRPr="00284B2E">
        <w:rPr>
          <w:rFonts w:ascii="Arial" w:hAnsi="Arial" w:cs="Arial"/>
          <w:b/>
          <w:sz w:val="18"/>
          <w:szCs w:val="18"/>
        </w:rPr>
        <w:t>:</w:t>
      </w:r>
    </w:p>
    <w:p w14:paraId="001E3332" w14:textId="77777777" w:rsidR="00DE4A96" w:rsidRPr="00284B2E" w:rsidRDefault="00DE4A96" w:rsidP="00DE4A96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……………………………………………</w:t>
      </w:r>
      <w:r w:rsidRPr="00284B2E">
        <w:rPr>
          <w:rFonts w:ascii="Arial" w:hAnsi="Arial" w:cs="Arial"/>
          <w:i/>
          <w:sz w:val="18"/>
          <w:szCs w:val="18"/>
        </w:rPr>
        <w:t xml:space="preserve"> </w:t>
      </w:r>
    </w:p>
    <w:p w14:paraId="219EB738" w14:textId="77777777" w:rsidR="00DE4A96" w:rsidRPr="00284B2E" w:rsidRDefault="00DE4A96" w:rsidP="00DE4A96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</w:t>
      </w:r>
    </w:p>
    <w:p w14:paraId="60E79FB5" w14:textId="77777777" w:rsidR="00DE4A96" w:rsidRPr="00284B2E" w:rsidRDefault="00DE4A96" w:rsidP="00DE4A96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30E6CC1B" w14:textId="77777777" w:rsidR="00DE4A96" w:rsidRPr="00284B2E" w:rsidRDefault="00DE4A96" w:rsidP="00DE4A96">
      <w:pPr>
        <w:spacing w:line="288" w:lineRule="auto"/>
        <w:ind w:right="5953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>w zależności od podmiotu )</w:t>
      </w:r>
    </w:p>
    <w:p w14:paraId="2130EA1F" w14:textId="77777777" w:rsidR="00DE4A96" w:rsidRPr="00284B2E" w:rsidRDefault="00DE4A96" w:rsidP="00DE4A96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6C927795" w14:textId="77777777" w:rsidR="00DE4A96" w:rsidRPr="00284B2E" w:rsidRDefault="00DE4A96" w:rsidP="00DE4A96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4A02848B" w14:textId="77777777" w:rsidR="00DE4A96" w:rsidRPr="00284B2E" w:rsidRDefault="00DE4A96" w:rsidP="00DE4A96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DA3943F" w14:textId="77777777" w:rsidR="00DE4A96" w:rsidRPr="00284B2E" w:rsidRDefault="00DE4A96" w:rsidP="00DE4A96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84B2E"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677B273A" w14:textId="4D549D75" w:rsidR="00DE4A96" w:rsidRPr="00284B2E" w:rsidRDefault="00DE4A96" w:rsidP="00DE4A96">
      <w:pPr>
        <w:spacing w:before="120"/>
        <w:jc w:val="center"/>
        <w:rPr>
          <w:rStyle w:val="Teksttreci"/>
          <w:rFonts w:ascii="Arial" w:eastAsia="StarSymbol" w:hAnsi="Arial" w:cs="Arial"/>
          <w:color w:val="auto"/>
          <w:sz w:val="18"/>
          <w:szCs w:val="18"/>
          <w:shd w:val="clear" w:color="auto" w:fill="auto"/>
        </w:rPr>
      </w:pPr>
      <w:r w:rsidRPr="00284B2E">
        <w:rPr>
          <w:rStyle w:val="Teksttreci"/>
          <w:rFonts w:ascii="Arial" w:eastAsia="StarSymbol" w:hAnsi="Arial" w:cs="Arial"/>
          <w:b/>
          <w:color w:val="auto"/>
          <w:sz w:val="18"/>
          <w:szCs w:val="18"/>
          <w:shd w:val="clear" w:color="auto" w:fill="auto"/>
        </w:rPr>
        <w:t xml:space="preserve">o aktualności informacji zawartych w oświadczeniu, o którym mowa w art. 125 ust. 1 </w:t>
      </w:r>
      <w:r w:rsidRPr="00284B2E">
        <w:rPr>
          <w:rFonts w:ascii="Arial" w:hAnsi="Arial" w:cs="Arial"/>
          <w:b/>
          <w:sz w:val="18"/>
          <w:szCs w:val="18"/>
        </w:rPr>
        <w:t xml:space="preserve">ustawy z dnia </w:t>
      </w:r>
      <w:r w:rsidRPr="00284B2E">
        <w:rPr>
          <w:rFonts w:ascii="Arial" w:hAnsi="Arial" w:cs="Arial"/>
          <w:b/>
          <w:sz w:val="18"/>
          <w:szCs w:val="18"/>
        </w:rPr>
        <w:br/>
        <w:t xml:space="preserve">11 września 2019 r. Prawo zamówień publicznych (dalej jako: ustawa </w:t>
      </w:r>
      <w:proofErr w:type="spellStart"/>
      <w:r w:rsidRPr="00284B2E">
        <w:rPr>
          <w:rFonts w:ascii="Arial" w:hAnsi="Arial" w:cs="Arial"/>
          <w:b/>
          <w:sz w:val="18"/>
          <w:szCs w:val="18"/>
        </w:rPr>
        <w:t>Pzp</w:t>
      </w:r>
      <w:proofErr w:type="spellEnd"/>
      <w:r w:rsidRPr="00284B2E">
        <w:rPr>
          <w:rFonts w:ascii="Arial" w:hAnsi="Arial" w:cs="Arial"/>
          <w:b/>
          <w:sz w:val="18"/>
          <w:szCs w:val="18"/>
        </w:rPr>
        <w:t>)</w:t>
      </w:r>
      <w:r w:rsidRPr="00284B2E">
        <w:rPr>
          <w:rStyle w:val="Teksttreci"/>
          <w:rFonts w:ascii="Arial" w:eastAsia="StarSymbol" w:hAnsi="Arial" w:cs="Arial"/>
          <w:b/>
          <w:color w:val="auto"/>
          <w:sz w:val="18"/>
          <w:szCs w:val="18"/>
          <w:shd w:val="clear" w:color="auto" w:fill="auto"/>
        </w:rPr>
        <w:t>, w zakresie podstaw wykluczenia z postępowania wskazanych przez Zamawiającego</w:t>
      </w:r>
    </w:p>
    <w:p w14:paraId="7A9CBCF3" w14:textId="7BAA3C9C" w:rsidR="00DE4A96" w:rsidRPr="00284B2E" w:rsidRDefault="00DE4A96" w:rsidP="00DE4A96">
      <w:pPr>
        <w:spacing w:before="120"/>
        <w:rPr>
          <w:rStyle w:val="Teksttreci"/>
          <w:rFonts w:ascii="Arial" w:eastAsia="StarSymbol" w:hAnsi="Arial" w:cs="Arial"/>
          <w:color w:val="auto"/>
          <w:sz w:val="18"/>
          <w:szCs w:val="18"/>
          <w:shd w:val="clear" w:color="auto" w:fill="auto"/>
        </w:rPr>
      </w:pPr>
    </w:p>
    <w:p w14:paraId="4CE420F6" w14:textId="064A7242" w:rsidR="00DE4A96" w:rsidRPr="00284B2E" w:rsidRDefault="00DE4A96" w:rsidP="00DE4A96">
      <w:pPr>
        <w:spacing w:before="120"/>
        <w:rPr>
          <w:rStyle w:val="Teksttreci"/>
          <w:rFonts w:ascii="Arial" w:eastAsia="StarSymbol" w:hAnsi="Arial" w:cs="Arial"/>
          <w:color w:val="auto"/>
          <w:sz w:val="18"/>
          <w:szCs w:val="18"/>
          <w:shd w:val="clear" w:color="auto" w:fill="auto"/>
        </w:rPr>
      </w:pPr>
    </w:p>
    <w:p w14:paraId="710E118F" w14:textId="77777777" w:rsidR="00DE4A96" w:rsidRPr="00284B2E" w:rsidRDefault="00DE4A96" w:rsidP="00DE4A96">
      <w:pPr>
        <w:spacing w:before="120"/>
        <w:rPr>
          <w:rStyle w:val="Teksttreci"/>
          <w:rFonts w:ascii="Arial" w:eastAsia="StarSymbol" w:hAnsi="Arial" w:cs="Arial"/>
          <w:color w:val="auto"/>
          <w:sz w:val="18"/>
          <w:szCs w:val="18"/>
          <w:shd w:val="clear" w:color="auto" w:fill="auto"/>
        </w:rPr>
      </w:pPr>
    </w:p>
    <w:p w14:paraId="73644D5C" w14:textId="70EEE272" w:rsidR="00DE4A96" w:rsidRPr="00284B2E" w:rsidRDefault="00DE4A96" w:rsidP="00DE4A9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Na potrzeby postępowania o udzielenie zamówienia publicznego pn.</w:t>
      </w:r>
      <w:r w:rsidRPr="00284B2E">
        <w:rPr>
          <w:rFonts w:ascii="Arial" w:hAnsi="Arial" w:cs="Arial"/>
          <w:b/>
          <w:sz w:val="18"/>
          <w:szCs w:val="18"/>
        </w:rPr>
        <w:t xml:space="preserve"> „</w:t>
      </w:r>
      <w:r w:rsidR="0037377B" w:rsidRPr="009A0E83">
        <w:rPr>
          <w:rStyle w:val="Teksttreci"/>
          <w:rFonts w:ascii="Arial" w:eastAsia="StarSymbol" w:hAnsi="Arial"/>
          <w:b/>
          <w:color w:val="auto"/>
          <w:sz w:val="18"/>
          <w:szCs w:val="18"/>
          <w:shd w:val="clear" w:color="auto" w:fill="auto"/>
        </w:rPr>
        <w:t>Transport uczniów do przedszkoli, szkół i ośrodków szkolno-wychowawczych wraz z opieką w roku szkolnym 202</w:t>
      </w:r>
      <w:r w:rsidR="00E27344">
        <w:rPr>
          <w:rStyle w:val="Teksttreci"/>
          <w:rFonts w:ascii="Arial" w:eastAsia="StarSymbol" w:hAnsi="Arial"/>
          <w:b/>
          <w:color w:val="auto"/>
          <w:sz w:val="18"/>
          <w:szCs w:val="18"/>
          <w:shd w:val="clear" w:color="auto" w:fill="auto"/>
        </w:rPr>
        <w:t>4</w:t>
      </w:r>
      <w:r w:rsidR="0037377B" w:rsidRPr="009A0E83">
        <w:rPr>
          <w:rStyle w:val="Teksttreci"/>
          <w:rFonts w:ascii="Arial" w:eastAsia="StarSymbol" w:hAnsi="Arial"/>
          <w:b/>
          <w:color w:val="auto"/>
          <w:sz w:val="18"/>
          <w:szCs w:val="18"/>
          <w:shd w:val="clear" w:color="auto" w:fill="auto"/>
        </w:rPr>
        <w:t>/202</w:t>
      </w:r>
      <w:r w:rsidR="00E27344">
        <w:rPr>
          <w:rStyle w:val="Teksttreci"/>
          <w:rFonts w:ascii="Arial" w:eastAsia="StarSymbol" w:hAnsi="Arial"/>
          <w:b/>
          <w:color w:val="auto"/>
          <w:sz w:val="18"/>
          <w:szCs w:val="18"/>
          <w:shd w:val="clear" w:color="auto" w:fill="auto"/>
        </w:rPr>
        <w:t>5</w:t>
      </w:r>
      <w:r w:rsidRPr="00284B2E">
        <w:rPr>
          <w:rFonts w:ascii="Arial" w:hAnsi="Arial" w:cs="Arial"/>
          <w:b/>
          <w:sz w:val="18"/>
          <w:szCs w:val="18"/>
        </w:rPr>
        <w:t xml:space="preserve">”, </w:t>
      </w:r>
      <w:r w:rsidRPr="00284B2E">
        <w:rPr>
          <w:rFonts w:ascii="Arial" w:hAnsi="Arial" w:cs="Arial"/>
          <w:sz w:val="18"/>
          <w:szCs w:val="18"/>
        </w:rPr>
        <w:t xml:space="preserve">oświadczam/y, że informacje zawarte w oświadczeniu, o którym mowa w art. 125 ust. 1 ustawy </w:t>
      </w:r>
      <w:proofErr w:type="spellStart"/>
      <w:r w:rsidRPr="00284B2E">
        <w:rPr>
          <w:rFonts w:ascii="Arial" w:hAnsi="Arial" w:cs="Arial"/>
          <w:sz w:val="18"/>
          <w:szCs w:val="18"/>
        </w:rPr>
        <w:t>Pzp</w:t>
      </w:r>
      <w:proofErr w:type="spellEnd"/>
      <w:r w:rsidRPr="00284B2E">
        <w:rPr>
          <w:rFonts w:ascii="Arial" w:hAnsi="Arial" w:cs="Arial"/>
          <w:sz w:val="18"/>
          <w:szCs w:val="18"/>
        </w:rPr>
        <w:t>, są aktualne na dzień składania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 xml:space="preserve"> niniejszego oświadczenia, tj.  nie podlegam/y wykluczeniu z postępowania </w:t>
      </w:r>
      <w:r w:rsidRPr="00284B2E">
        <w:rPr>
          <w:rFonts w:ascii="Arial" w:hAnsi="Arial" w:cs="Arial"/>
          <w:color w:val="000000"/>
          <w:spacing w:val="-5"/>
          <w:sz w:val="18"/>
          <w:szCs w:val="18"/>
        </w:rPr>
        <w:t>w</w:t>
      </w:r>
      <w:r w:rsidRPr="00284B2E">
        <w:rPr>
          <w:rFonts w:ascii="Arial" w:hAnsi="Arial" w:cs="Arial"/>
          <w:color w:val="000000"/>
          <w:sz w:val="18"/>
          <w:szCs w:val="18"/>
        </w:rPr>
        <w:t xml:space="preserve"> zakresie podsta</w:t>
      </w:r>
      <w:r w:rsidRPr="00284B2E">
        <w:rPr>
          <w:rFonts w:ascii="Arial" w:hAnsi="Arial" w:cs="Arial"/>
          <w:color w:val="000000"/>
          <w:spacing w:val="-5"/>
          <w:sz w:val="18"/>
          <w:szCs w:val="18"/>
        </w:rPr>
        <w:t>w</w:t>
      </w:r>
      <w:r w:rsidRPr="00284B2E">
        <w:rPr>
          <w:rFonts w:ascii="Arial" w:hAnsi="Arial" w:cs="Arial"/>
          <w:color w:val="000000"/>
          <w:sz w:val="18"/>
          <w:szCs w:val="18"/>
        </w:rPr>
        <w:t xml:space="preserve"> </w:t>
      </w:r>
      <w:r w:rsidRPr="00284B2E">
        <w:rPr>
          <w:rFonts w:ascii="Arial" w:hAnsi="Arial" w:cs="Arial"/>
          <w:color w:val="000000"/>
          <w:spacing w:val="-5"/>
          <w:sz w:val="18"/>
          <w:szCs w:val="18"/>
        </w:rPr>
        <w:t>w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y</w:t>
      </w:r>
      <w:r w:rsidRPr="00284B2E">
        <w:rPr>
          <w:rFonts w:ascii="Arial" w:hAnsi="Arial" w:cs="Arial"/>
          <w:color w:val="000000"/>
          <w:sz w:val="18"/>
          <w:szCs w:val="18"/>
        </w:rPr>
        <w:t>kluczenia o któr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y</w:t>
      </w:r>
      <w:r w:rsidRPr="00284B2E">
        <w:rPr>
          <w:rFonts w:ascii="Arial" w:hAnsi="Arial" w:cs="Arial"/>
          <w:color w:val="000000"/>
          <w:sz w:val="18"/>
          <w:szCs w:val="18"/>
        </w:rPr>
        <w:t xml:space="preserve">ch 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m</w:t>
      </w:r>
      <w:r w:rsidRPr="00284B2E">
        <w:rPr>
          <w:rFonts w:ascii="Arial" w:hAnsi="Arial" w:cs="Arial"/>
          <w:color w:val="000000"/>
          <w:sz w:val="18"/>
          <w:szCs w:val="18"/>
        </w:rPr>
        <w:t>o</w:t>
      </w:r>
      <w:r w:rsidRPr="00284B2E">
        <w:rPr>
          <w:rFonts w:ascii="Arial" w:hAnsi="Arial" w:cs="Arial"/>
          <w:color w:val="000000"/>
          <w:spacing w:val="-5"/>
          <w:sz w:val="18"/>
          <w:szCs w:val="18"/>
        </w:rPr>
        <w:t>w</w:t>
      </w:r>
      <w:r w:rsidRPr="00284B2E">
        <w:rPr>
          <w:rFonts w:ascii="Arial" w:hAnsi="Arial" w:cs="Arial"/>
          <w:color w:val="000000"/>
          <w:sz w:val="18"/>
          <w:szCs w:val="18"/>
        </w:rPr>
        <w:t xml:space="preserve">a </w:t>
      </w:r>
      <w:r w:rsidRPr="00284B2E">
        <w:rPr>
          <w:rFonts w:ascii="Arial" w:hAnsi="Arial" w:cs="Arial"/>
          <w:color w:val="000000"/>
          <w:spacing w:val="-5"/>
          <w:sz w:val="18"/>
          <w:szCs w:val="18"/>
        </w:rPr>
        <w:t>w:</w:t>
      </w:r>
    </w:p>
    <w:p w14:paraId="69F8B97B" w14:textId="77777777" w:rsidR="00DE4A96" w:rsidRPr="00284B2E" w:rsidRDefault="00DE4A96" w:rsidP="004D271F">
      <w:pPr>
        <w:pStyle w:val="Tekstpodstawowy"/>
        <w:numPr>
          <w:ilvl w:val="0"/>
          <w:numId w:val="33"/>
        </w:num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color w:val="000000"/>
          <w:sz w:val="18"/>
          <w:szCs w:val="18"/>
        </w:rPr>
        <w:t>art. 108 ust. 1 pkt 3 usta</w:t>
      </w:r>
      <w:r w:rsidRPr="00284B2E">
        <w:rPr>
          <w:rFonts w:ascii="Arial" w:hAnsi="Arial" w:cs="Arial"/>
          <w:color w:val="000000"/>
          <w:spacing w:val="-5"/>
          <w:sz w:val="18"/>
          <w:szCs w:val="18"/>
        </w:rPr>
        <w:t>w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 xml:space="preserve">y </w:t>
      </w:r>
      <w:proofErr w:type="spellStart"/>
      <w:r w:rsidRPr="00284B2E">
        <w:rPr>
          <w:rFonts w:ascii="Arial" w:hAnsi="Arial" w:cs="Arial"/>
          <w:color w:val="000000"/>
          <w:spacing w:val="-4"/>
          <w:sz w:val="18"/>
          <w:szCs w:val="18"/>
        </w:rPr>
        <w:t>Pzp</w:t>
      </w:r>
      <w:proofErr w:type="spellEnd"/>
      <w:r w:rsidRPr="00284B2E">
        <w:rPr>
          <w:rFonts w:ascii="Arial" w:hAnsi="Arial" w:cs="Arial"/>
          <w:color w:val="000000"/>
          <w:sz w:val="18"/>
          <w:szCs w:val="18"/>
        </w:rPr>
        <w:t xml:space="preserve">,  </w:t>
      </w:r>
    </w:p>
    <w:p w14:paraId="05F095A7" w14:textId="77777777" w:rsidR="00DE4A96" w:rsidRPr="00284B2E" w:rsidRDefault="00DE4A96" w:rsidP="004D271F">
      <w:pPr>
        <w:pStyle w:val="Tekstpodstawowy"/>
        <w:numPr>
          <w:ilvl w:val="0"/>
          <w:numId w:val="33"/>
        </w:num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color w:val="000000"/>
          <w:sz w:val="18"/>
          <w:szCs w:val="18"/>
        </w:rPr>
        <w:t>art. 108 ust. 1 pkt 4 usta</w:t>
      </w:r>
      <w:r w:rsidRPr="00284B2E">
        <w:rPr>
          <w:rFonts w:ascii="Arial" w:hAnsi="Arial" w:cs="Arial"/>
          <w:color w:val="000000"/>
          <w:spacing w:val="-5"/>
          <w:sz w:val="18"/>
          <w:szCs w:val="18"/>
        </w:rPr>
        <w:t>w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 xml:space="preserve">y </w:t>
      </w:r>
      <w:proofErr w:type="spellStart"/>
      <w:r w:rsidRPr="00284B2E">
        <w:rPr>
          <w:rFonts w:ascii="Arial" w:hAnsi="Arial" w:cs="Arial"/>
          <w:color w:val="000000"/>
          <w:spacing w:val="-4"/>
          <w:sz w:val="18"/>
          <w:szCs w:val="18"/>
        </w:rPr>
        <w:t>Pzp</w:t>
      </w:r>
      <w:proofErr w:type="spellEnd"/>
      <w:r w:rsidRPr="00284B2E">
        <w:rPr>
          <w:rFonts w:ascii="Arial" w:hAnsi="Arial" w:cs="Arial"/>
          <w:color w:val="000000"/>
          <w:sz w:val="18"/>
          <w:szCs w:val="18"/>
        </w:rPr>
        <w:t>, dot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y</w:t>
      </w:r>
      <w:r w:rsidRPr="00284B2E">
        <w:rPr>
          <w:rFonts w:ascii="Arial" w:hAnsi="Arial" w:cs="Arial"/>
          <w:color w:val="000000"/>
          <w:sz w:val="18"/>
          <w:szCs w:val="18"/>
        </w:rPr>
        <w:t>cząc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y</w:t>
      </w:r>
      <w:r w:rsidRPr="00284B2E">
        <w:rPr>
          <w:rFonts w:ascii="Arial" w:hAnsi="Arial" w:cs="Arial"/>
          <w:color w:val="000000"/>
          <w:sz w:val="18"/>
          <w:szCs w:val="18"/>
        </w:rPr>
        <w:t>ch orzeczenia zakazu ubiegania się o za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m</w:t>
      </w:r>
      <w:r w:rsidRPr="00284B2E">
        <w:rPr>
          <w:rFonts w:ascii="Arial" w:hAnsi="Arial" w:cs="Arial"/>
          <w:color w:val="000000"/>
          <w:sz w:val="18"/>
          <w:szCs w:val="18"/>
        </w:rPr>
        <w:t>ó</w:t>
      </w:r>
      <w:r w:rsidRPr="00284B2E">
        <w:rPr>
          <w:rFonts w:ascii="Arial" w:hAnsi="Arial" w:cs="Arial"/>
          <w:color w:val="000000"/>
          <w:spacing w:val="-5"/>
          <w:sz w:val="18"/>
          <w:szCs w:val="18"/>
        </w:rPr>
        <w:t>w</w:t>
      </w:r>
      <w:r w:rsidRPr="00284B2E">
        <w:rPr>
          <w:rFonts w:ascii="Arial" w:hAnsi="Arial" w:cs="Arial"/>
          <w:color w:val="000000"/>
          <w:sz w:val="18"/>
          <w:szCs w:val="18"/>
        </w:rPr>
        <w:t>ienie publiczne t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y</w:t>
      </w:r>
      <w:r w:rsidRPr="00284B2E">
        <w:rPr>
          <w:rFonts w:ascii="Arial" w:hAnsi="Arial" w:cs="Arial"/>
          <w:color w:val="000000"/>
          <w:sz w:val="18"/>
          <w:szCs w:val="18"/>
        </w:rPr>
        <w:t>tułe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m</w:t>
      </w:r>
      <w:r w:rsidRPr="00284B2E">
        <w:rPr>
          <w:rFonts w:ascii="Arial" w:hAnsi="Arial" w:cs="Arial"/>
          <w:color w:val="000000"/>
          <w:sz w:val="18"/>
          <w:szCs w:val="18"/>
        </w:rPr>
        <w:t xml:space="preserve"> środka zapobiega</w:t>
      </w:r>
      <w:r w:rsidRPr="00284B2E">
        <w:rPr>
          <w:rFonts w:ascii="Arial" w:hAnsi="Arial" w:cs="Arial"/>
          <w:color w:val="000000"/>
          <w:spacing w:val="-5"/>
          <w:sz w:val="18"/>
          <w:szCs w:val="18"/>
        </w:rPr>
        <w:t>w</w:t>
      </w:r>
      <w:r w:rsidRPr="00284B2E">
        <w:rPr>
          <w:rFonts w:ascii="Arial" w:hAnsi="Arial" w:cs="Arial"/>
          <w:color w:val="000000"/>
          <w:sz w:val="18"/>
          <w:szCs w:val="18"/>
        </w:rPr>
        <w:t xml:space="preserve">czego,  </w:t>
      </w:r>
    </w:p>
    <w:p w14:paraId="79A9E5B5" w14:textId="77777777" w:rsidR="00DE4A96" w:rsidRPr="00284B2E" w:rsidRDefault="00DE4A96" w:rsidP="004D271F">
      <w:pPr>
        <w:pStyle w:val="Tekstpodstawowy"/>
        <w:numPr>
          <w:ilvl w:val="0"/>
          <w:numId w:val="33"/>
        </w:num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color w:val="000000"/>
          <w:sz w:val="18"/>
          <w:szCs w:val="18"/>
        </w:rPr>
        <w:t>art.</w:t>
      </w:r>
      <w:r w:rsidRPr="00284B2E">
        <w:rPr>
          <w:rFonts w:ascii="Arial" w:hAnsi="Arial" w:cs="Arial"/>
          <w:color w:val="000000"/>
          <w:spacing w:val="27"/>
          <w:sz w:val="18"/>
          <w:szCs w:val="18"/>
        </w:rPr>
        <w:t xml:space="preserve"> </w:t>
      </w:r>
      <w:r w:rsidRPr="00284B2E">
        <w:rPr>
          <w:rFonts w:ascii="Arial" w:hAnsi="Arial" w:cs="Arial"/>
          <w:color w:val="000000"/>
          <w:sz w:val="18"/>
          <w:szCs w:val="18"/>
        </w:rPr>
        <w:t>108 ust. 1 pkt 5</w:t>
      </w:r>
      <w:r w:rsidRPr="00284B2E">
        <w:rPr>
          <w:rFonts w:ascii="Arial" w:hAnsi="Arial" w:cs="Arial"/>
          <w:color w:val="000000"/>
          <w:spacing w:val="26"/>
          <w:sz w:val="18"/>
          <w:szCs w:val="18"/>
        </w:rPr>
        <w:t xml:space="preserve"> </w:t>
      </w:r>
      <w:r w:rsidRPr="00284B2E">
        <w:rPr>
          <w:rFonts w:ascii="Arial" w:hAnsi="Arial" w:cs="Arial"/>
          <w:color w:val="000000"/>
          <w:sz w:val="18"/>
          <w:szCs w:val="18"/>
        </w:rPr>
        <w:t>usta</w:t>
      </w:r>
      <w:r w:rsidRPr="00284B2E">
        <w:rPr>
          <w:rFonts w:ascii="Arial" w:hAnsi="Arial" w:cs="Arial"/>
          <w:color w:val="000000"/>
          <w:spacing w:val="-5"/>
          <w:sz w:val="18"/>
          <w:szCs w:val="18"/>
        </w:rPr>
        <w:t>w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 xml:space="preserve">y </w:t>
      </w:r>
      <w:proofErr w:type="spellStart"/>
      <w:r w:rsidRPr="00284B2E">
        <w:rPr>
          <w:rFonts w:ascii="Arial" w:hAnsi="Arial" w:cs="Arial"/>
          <w:color w:val="000000"/>
          <w:spacing w:val="-4"/>
          <w:sz w:val="18"/>
          <w:szCs w:val="18"/>
        </w:rPr>
        <w:t>Pzp</w:t>
      </w:r>
      <w:proofErr w:type="spellEnd"/>
      <w:r w:rsidRPr="00284B2E">
        <w:rPr>
          <w:rFonts w:ascii="Arial" w:hAnsi="Arial" w:cs="Arial"/>
          <w:color w:val="000000"/>
          <w:sz w:val="18"/>
          <w:szCs w:val="18"/>
        </w:rPr>
        <w:t>,</w:t>
      </w:r>
      <w:r w:rsidRPr="00284B2E"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 w:rsidRPr="00284B2E">
        <w:rPr>
          <w:rFonts w:ascii="Arial" w:hAnsi="Arial" w:cs="Arial"/>
          <w:color w:val="000000"/>
          <w:sz w:val="18"/>
          <w:szCs w:val="18"/>
        </w:rPr>
        <w:t>dot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y</w:t>
      </w:r>
      <w:r w:rsidRPr="00284B2E">
        <w:rPr>
          <w:rFonts w:ascii="Arial" w:hAnsi="Arial" w:cs="Arial"/>
          <w:color w:val="000000"/>
          <w:sz w:val="18"/>
          <w:szCs w:val="18"/>
        </w:rPr>
        <w:t>cząc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y</w:t>
      </w:r>
      <w:r w:rsidRPr="00284B2E">
        <w:rPr>
          <w:rFonts w:ascii="Arial" w:hAnsi="Arial" w:cs="Arial"/>
          <w:color w:val="000000"/>
          <w:sz w:val="18"/>
          <w:szCs w:val="18"/>
        </w:rPr>
        <w:t>ch</w:t>
      </w:r>
      <w:r w:rsidRPr="00284B2E"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 w:rsidRPr="00284B2E">
        <w:rPr>
          <w:rFonts w:ascii="Arial" w:hAnsi="Arial" w:cs="Arial"/>
          <w:color w:val="000000"/>
          <w:sz w:val="18"/>
          <w:szCs w:val="18"/>
        </w:rPr>
        <w:t>za</w:t>
      </w:r>
      <w:r w:rsidRPr="00284B2E">
        <w:rPr>
          <w:rFonts w:ascii="Arial" w:hAnsi="Arial" w:cs="Arial"/>
          <w:color w:val="000000"/>
          <w:spacing w:val="-5"/>
          <w:sz w:val="18"/>
          <w:szCs w:val="18"/>
        </w:rPr>
        <w:t>w</w:t>
      </w:r>
      <w:r w:rsidRPr="00284B2E">
        <w:rPr>
          <w:rFonts w:ascii="Arial" w:hAnsi="Arial" w:cs="Arial"/>
          <w:color w:val="000000"/>
          <w:sz w:val="18"/>
          <w:szCs w:val="18"/>
        </w:rPr>
        <w:t>arcia</w:t>
      </w:r>
      <w:r w:rsidRPr="00284B2E"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 w:rsidRPr="00284B2E">
        <w:rPr>
          <w:rFonts w:ascii="Arial" w:hAnsi="Arial" w:cs="Arial"/>
          <w:color w:val="000000"/>
          <w:sz w:val="18"/>
          <w:szCs w:val="18"/>
        </w:rPr>
        <w:t>z inn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ym</w:t>
      </w:r>
      <w:r w:rsidRPr="00284B2E">
        <w:rPr>
          <w:rFonts w:ascii="Arial" w:hAnsi="Arial" w:cs="Arial"/>
          <w:color w:val="000000"/>
          <w:sz w:val="18"/>
          <w:szCs w:val="18"/>
        </w:rPr>
        <w:t>i</w:t>
      </w:r>
      <w:r w:rsidRPr="00284B2E"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 w:rsidRPr="00284B2E">
        <w:rPr>
          <w:rFonts w:ascii="Arial" w:hAnsi="Arial" w:cs="Arial"/>
          <w:color w:val="000000"/>
          <w:spacing w:val="-5"/>
          <w:sz w:val="18"/>
          <w:szCs w:val="18"/>
        </w:rPr>
        <w:t>w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y</w:t>
      </w:r>
      <w:r w:rsidRPr="00284B2E">
        <w:rPr>
          <w:rFonts w:ascii="Arial" w:hAnsi="Arial" w:cs="Arial"/>
          <w:color w:val="000000"/>
          <w:sz w:val="18"/>
          <w:szCs w:val="18"/>
        </w:rPr>
        <w:t>kona</w:t>
      </w:r>
      <w:r w:rsidRPr="00284B2E">
        <w:rPr>
          <w:rFonts w:ascii="Arial" w:hAnsi="Arial" w:cs="Arial"/>
          <w:color w:val="000000"/>
          <w:spacing w:val="-5"/>
          <w:sz w:val="18"/>
          <w:szCs w:val="18"/>
        </w:rPr>
        <w:t>w</w:t>
      </w:r>
      <w:r w:rsidRPr="00284B2E">
        <w:rPr>
          <w:rFonts w:ascii="Arial" w:hAnsi="Arial" w:cs="Arial"/>
          <w:color w:val="000000"/>
          <w:sz w:val="18"/>
          <w:szCs w:val="18"/>
        </w:rPr>
        <w:t>ca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m</w:t>
      </w:r>
      <w:r w:rsidRPr="00284B2E">
        <w:rPr>
          <w:rFonts w:ascii="Arial" w:hAnsi="Arial" w:cs="Arial"/>
          <w:color w:val="000000"/>
          <w:sz w:val="18"/>
          <w:szCs w:val="18"/>
        </w:rPr>
        <w:t>i</w:t>
      </w:r>
      <w:r w:rsidRPr="00284B2E"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 w:rsidRPr="00284B2E">
        <w:rPr>
          <w:rFonts w:ascii="Arial" w:hAnsi="Arial" w:cs="Arial"/>
          <w:color w:val="000000"/>
          <w:sz w:val="18"/>
          <w:szCs w:val="18"/>
        </w:rPr>
        <w:t>porozu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m</w:t>
      </w:r>
      <w:r w:rsidRPr="00284B2E">
        <w:rPr>
          <w:rFonts w:ascii="Arial" w:hAnsi="Arial" w:cs="Arial"/>
          <w:color w:val="000000"/>
          <w:sz w:val="18"/>
          <w:szCs w:val="18"/>
        </w:rPr>
        <w:t>ienia</w:t>
      </w:r>
      <w:r w:rsidRPr="00284B2E"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m</w:t>
      </w:r>
      <w:r w:rsidRPr="00284B2E">
        <w:rPr>
          <w:rFonts w:ascii="Arial" w:hAnsi="Arial" w:cs="Arial"/>
          <w:color w:val="000000"/>
          <w:sz w:val="18"/>
          <w:szCs w:val="18"/>
        </w:rPr>
        <w:t>ającego</w:t>
      </w:r>
      <w:r w:rsidRPr="00284B2E"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 w:rsidRPr="00284B2E">
        <w:rPr>
          <w:rFonts w:ascii="Arial" w:hAnsi="Arial" w:cs="Arial"/>
          <w:color w:val="000000"/>
          <w:sz w:val="18"/>
          <w:szCs w:val="18"/>
        </w:rPr>
        <w:t>na</w:t>
      </w:r>
      <w:r w:rsidRPr="00284B2E"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 w:rsidRPr="00284B2E">
        <w:rPr>
          <w:rFonts w:ascii="Arial" w:hAnsi="Arial" w:cs="Arial"/>
          <w:color w:val="000000"/>
          <w:sz w:val="18"/>
          <w:szCs w:val="18"/>
        </w:rPr>
        <w:t>celu</w:t>
      </w:r>
      <w:r w:rsidRPr="00284B2E"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 w:rsidRPr="00284B2E">
        <w:rPr>
          <w:rFonts w:ascii="Arial" w:hAnsi="Arial" w:cs="Arial"/>
          <w:color w:val="000000"/>
          <w:sz w:val="18"/>
          <w:szCs w:val="18"/>
        </w:rPr>
        <w:t>z</w:t>
      </w:r>
      <w:r w:rsidRPr="00284B2E">
        <w:rPr>
          <w:rFonts w:ascii="Arial" w:hAnsi="Arial" w:cs="Arial"/>
          <w:color w:val="000000"/>
          <w:spacing w:val="-6"/>
          <w:sz w:val="18"/>
          <w:szCs w:val="18"/>
        </w:rPr>
        <w:t>a</w:t>
      </w:r>
      <w:r w:rsidRPr="00284B2E">
        <w:rPr>
          <w:rFonts w:ascii="Arial" w:hAnsi="Arial" w:cs="Arial"/>
          <w:color w:val="000000"/>
          <w:sz w:val="18"/>
          <w:szCs w:val="18"/>
        </w:rPr>
        <w:t xml:space="preserve">kłócenie konkurencji,  </w:t>
      </w:r>
    </w:p>
    <w:p w14:paraId="224BDDCC" w14:textId="3F8CB3BF" w:rsidR="00DE4A96" w:rsidRPr="00284B2E" w:rsidRDefault="00DE4A96" w:rsidP="004D271F">
      <w:pPr>
        <w:pStyle w:val="Tekstpodstawowy"/>
        <w:numPr>
          <w:ilvl w:val="0"/>
          <w:numId w:val="33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color w:val="000000"/>
          <w:sz w:val="18"/>
          <w:szCs w:val="18"/>
        </w:rPr>
        <w:t>art. 108 ust. 1 pkt 6 usta</w:t>
      </w:r>
      <w:r w:rsidRPr="00284B2E">
        <w:rPr>
          <w:rFonts w:ascii="Arial" w:hAnsi="Arial" w:cs="Arial"/>
          <w:color w:val="000000"/>
          <w:spacing w:val="-5"/>
          <w:sz w:val="18"/>
          <w:szCs w:val="18"/>
        </w:rPr>
        <w:t>w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 xml:space="preserve">y </w:t>
      </w:r>
      <w:proofErr w:type="spellStart"/>
      <w:r w:rsidRPr="00284B2E">
        <w:rPr>
          <w:rFonts w:ascii="Arial" w:hAnsi="Arial" w:cs="Arial"/>
          <w:color w:val="000000"/>
          <w:spacing w:val="-4"/>
          <w:sz w:val="18"/>
          <w:szCs w:val="18"/>
        </w:rPr>
        <w:t>Pzp</w:t>
      </w:r>
      <w:proofErr w:type="spellEnd"/>
      <w:r w:rsidRPr="00284B2E">
        <w:rPr>
          <w:rFonts w:ascii="Arial" w:hAnsi="Arial" w:cs="Arial"/>
          <w:color w:val="000000"/>
          <w:spacing w:val="-4"/>
          <w:sz w:val="18"/>
          <w:szCs w:val="18"/>
        </w:rPr>
        <w:t>.</w:t>
      </w:r>
    </w:p>
    <w:p w14:paraId="089F090C" w14:textId="623062BE" w:rsidR="00DE4A96" w:rsidRPr="00127D24" w:rsidRDefault="00DE4A96" w:rsidP="00127D24">
      <w:pPr>
        <w:pStyle w:val="Tekstpodstawowy"/>
        <w:ind w:left="720"/>
        <w:rPr>
          <w:rFonts w:ascii="Arial" w:hAnsi="Arial" w:cs="Arial"/>
          <w:color w:val="000000"/>
          <w:sz w:val="18"/>
          <w:szCs w:val="18"/>
        </w:rPr>
      </w:pPr>
    </w:p>
    <w:p w14:paraId="4788068D" w14:textId="249AEA0C" w:rsidR="00127D24" w:rsidRDefault="00127D24" w:rsidP="00127D24">
      <w:pPr>
        <w:pStyle w:val="Tekstpodstawowy"/>
        <w:numPr>
          <w:ilvl w:val="0"/>
          <w:numId w:val="33"/>
        </w:numPr>
        <w:rPr>
          <w:rFonts w:ascii="Arial" w:hAnsi="Arial" w:cs="Arial"/>
          <w:color w:val="000000"/>
          <w:sz w:val="18"/>
          <w:szCs w:val="18"/>
        </w:rPr>
      </w:pPr>
      <w:r w:rsidRPr="007B543D">
        <w:rPr>
          <w:rFonts w:ascii="Arial" w:hAnsi="Arial" w:cs="Arial"/>
          <w:color w:val="000000"/>
          <w:sz w:val="18"/>
          <w:szCs w:val="18"/>
        </w:rPr>
        <w:t>art. 109 ust. 1 pkt 1 ustawy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Pzp</w:t>
      </w:r>
      <w:proofErr w:type="spellEnd"/>
      <w:r w:rsidRPr="007B543D">
        <w:rPr>
          <w:rFonts w:ascii="Arial" w:hAnsi="Arial" w:cs="Arial"/>
          <w:color w:val="000000"/>
          <w:sz w:val="18"/>
          <w:szCs w:val="18"/>
        </w:rPr>
        <w:t>, odnośnie do naruszenia obowiązków dotyczących p</w:t>
      </w:r>
      <w:r>
        <w:rPr>
          <w:rFonts w:ascii="Arial" w:hAnsi="Arial" w:cs="Arial"/>
          <w:color w:val="000000"/>
          <w:sz w:val="18"/>
          <w:szCs w:val="18"/>
        </w:rPr>
        <w:t>łatności podatków i opłat lokal</w:t>
      </w:r>
      <w:r w:rsidRPr="007B543D">
        <w:rPr>
          <w:rFonts w:ascii="Arial" w:hAnsi="Arial" w:cs="Arial"/>
          <w:color w:val="000000"/>
          <w:sz w:val="18"/>
          <w:szCs w:val="18"/>
        </w:rPr>
        <w:t xml:space="preserve">nych, o których mowa w ustawie z dnia 12 stycznia 1991 r. o podatkach i opłatach lokalnych </w:t>
      </w:r>
      <w:r w:rsidR="002C20DA">
        <w:rPr>
          <w:rFonts w:ascii="Arial" w:hAnsi="Arial" w:cs="Arial"/>
          <w:color w:val="000000"/>
          <w:sz w:val="18"/>
          <w:szCs w:val="18"/>
        </w:rPr>
        <w:br/>
      </w:r>
      <w:r w:rsidRPr="007B543D">
        <w:rPr>
          <w:rFonts w:ascii="Arial" w:hAnsi="Arial" w:cs="Arial"/>
          <w:color w:val="000000"/>
          <w:sz w:val="18"/>
          <w:szCs w:val="18"/>
        </w:rPr>
        <w:t>(Dz. U. z 2019 r. poz. 1170)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14:paraId="35B5B5C5" w14:textId="77777777" w:rsidR="00127D24" w:rsidRDefault="00127D24" w:rsidP="00127D24">
      <w:pPr>
        <w:pStyle w:val="Tekstpodstawowy"/>
        <w:ind w:left="720"/>
        <w:rPr>
          <w:rFonts w:ascii="Arial" w:hAnsi="Arial" w:cs="Arial"/>
          <w:color w:val="000000"/>
          <w:sz w:val="18"/>
          <w:szCs w:val="18"/>
        </w:rPr>
      </w:pPr>
    </w:p>
    <w:p w14:paraId="754909EF" w14:textId="0E583107" w:rsidR="00DE4A96" w:rsidRPr="00127D24" w:rsidRDefault="00127D24" w:rsidP="00127D24">
      <w:pPr>
        <w:pStyle w:val="Tekstpodstawowy"/>
        <w:numPr>
          <w:ilvl w:val="0"/>
          <w:numId w:val="33"/>
        </w:numPr>
        <w:rPr>
          <w:rFonts w:ascii="Arial" w:hAnsi="Arial" w:cs="Arial"/>
          <w:color w:val="000000"/>
          <w:sz w:val="18"/>
          <w:szCs w:val="18"/>
        </w:rPr>
      </w:pPr>
      <w:r w:rsidRPr="006A1F38">
        <w:rPr>
          <w:rFonts w:ascii="Arial" w:hAnsi="Arial" w:cs="Arial"/>
          <w:color w:val="000000"/>
          <w:sz w:val="18"/>
          <w:szCs w:val="18"/>
        </w:rPr>
        <w:t>art. 109 ust. 1 pkt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6A1F3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8 i </w:t>
      </w:r>
      <w:r w:rsidRPr="006A1F38">
        <w:rPr>
          <w:rFonts w:ascii="Arial" w:hAnsi="Arial" w:cs="Arial"/>
          <w:color w:val="000000"/>
          <w:sz w:val="18"/>
          <w:szCs w:val="18"/>
        </w:rPr>
        <w:t>10 ustawy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Pzp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14:paraId="2A14D665" w14:textId="19A63022" w:rsidR="0064345A" w:rsidRPr="00127D24" w:rsidRDefault="0064345A" w:rsidP="00127D24">
      <w:pPr>
        <w:pStyle w:val="Tekstpodstawowy"/>
        <w:ind w:left="720"/>
        <w:rPr>
          <w:rFonts w:ascii="Arial" w:hAnsi="Arial" w:cs="Arial"/>
          <w:color w:val="000000"/>
          <w:sz w:val="18"/>
          <w:szCs w:val="18"/>
        </w:rPr>
      </w:pPr>
    </w:p>
    <w:p w14:paraId="6439BA1E" w14:textId="1E8832F2" w:rsidR="0064345A" w:rsidRDefault="0064345A" w:rsidP="00DE4A96">
      <w:pPr>
        <w:pStyle w:val="Tekstpodstawowy"/>
        <w:ind w:left="360"/>
        <w:rPr>
          <w:rFonts w:ascii="Arial" w:hAnsi="Arial" w:cs="Arial"/>
          <w:color w:val="000000"/>
          <w:spacing w:val="-4"/>
          <w:sz w:val="18"/>
          <w:szCs w:val="18"/>
        </w:rPr>
      </w:pPr>
    </w:p>
    <w:p w14:paraId="6A172F06" w14:textId="4AE16285" w:rsidR="00127D24" w:rsidRDefault="00127D24" w:rsidP="00DE4A96">
      <w:pPr>
        <w:pStyle w:val="Tekstpodstawowy"/>
        <w:ind w:left="360"/>
        <w:rPr>
          <w:rFonts w:ascii="Arial" w:hAnsi="Arial" w:cs="Arial"/>
          <w:color w:val="000000"/>
          <w:spacing w:val="-4"/>
          <w:sz w:val="18"/>
          <w:szCs w:val="18"/>
        </w:rPr>
      </w:pPr>
    </w:p>
    <w:p w14:paraId="438D6E5E" w14:textId="3E64471E" w:rsidR="00127D24" w:rsidRDefault="00127D24" w:rsidP="00DE4A96">
      <w:pPr>
        <w:pStyle w:val="Tekstpodstawowy"/>
        <w:ind w:left="360"/>
        <w:rPr>
          <w:rFonts w:ascii="Arial" w:hAnsi="Arial" w:cs="Arial"/>
          <w:color w:val="000000"/>
          <w:spacing w:val="-4"/>
          <w:sz w:val="18"/>
          <w:szCs w:val="18"/>
        </w:rPr>
      </w:pPr>
    </w:p>
    <w:p w14:paraId="28092217" w14:textId="1D7D617F" w:rsidR="00127D24" w:rsidRDefault="00127D24" w:rsidP="00DE4A96">
      <w:pPr>
        <w:pStyle w:val="Tekstpodstawowy"/>
        <w:ind w:left="360"/>
        <w:rPr>
          <w:rFonts w:ascii="Arial" w:hAnsi="Arial" w:cs="Arial"/>
          <w:color w:val="000000"/>
          <w:spacing w:val="-4"/>
          <w:sz w:val="18"/>
          <w:szCs w:val="18"/>
        </w:rPr>
      </w:pPr>
    </w:p>
    <w:p w14:paraId="00787848" w14:textId="4A53E678" w:rsidR="00DE4A96" w:rsidRPr="00284B2E" w:rsidRDefault="00DE4A96" w:rsidP="00DE4A96">
      <w:pPr>
        <w:pStyle w:val="Tekstpodstawowy"/>
        <w:ind w:left="360"/>
        <w:rPr>
          <w:rFonts w:ascii="Arial" w:hAnsi="Arial" w:cs="Arial"/>
          <w:color w:val="000000"/>
          <w:spacing w:val="-4"/>
          <w:sz w:val="18"/>
          <w:szCs w:val="18"/>
        </w:rPr>
      </w:pPr>
    </w:p>
    <w:p w14:paraId="2B6E30E3" w14:textId="77777777" w:rsidR="0064345A" w:rsidRPr="00284B2E" w:rsidRDefault="0064345A" w:rsidP="0064345A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……………………….., dnia ………………………..</w:t>
      </w:r>
    </w:p>
    <w:p w14:paraId="3D56519A" w14:textId="77777777" w:rsidR="0064345A" w:rsidRPr="00284B2E" w:rsidRDefault="0064345A" w:rsidP="0064345A">
      <w:pPr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          (Miejscowość)</w:t>
      </w:r>
    </w:p>
    <w:p w14:paraId="4C725579" w14:textId="5BE63F4C" w:rsidR="00DE4A96" w:rsidRPr="00284B2E" w:rsidRDefault="00DE4A96" w:rsidP="00DE4A96">
      <w:pPr>
        <w:pStyle w:val="Tekstpodstawowy"/>
        <w:ind w:left="360"/>
        <w:rPr>
          <w:rFonts w:ascii="Arial" w:hAnsi="Arial" w:cs="Arial"/>
          <w:color w:val="000000"/>
          <w:spacing w:val="-4"/>
          <w:sz w:val="18"/>
          <w:szCs w:val="18"/>
        </w:rPr>
      </w:pPr>
    </w:p>
    <w:p w14:paraId="2661E7A6" w14:textId="2C88308A" w:rsidR="00DE4A96" w:rsidRPr="00284B2E" w:rsidRDefault="00DE4A96" w:rsidP="00DE4A96">
      <w:pPr>
        <w:pStyle w:val="Tekstpodstawowy"/>
        <w:ind w:left="360"/>
        <w:rPr>
          <w:rFonts w:ascii="Arial" w:hAnsi="Arial" w:cs="Arial"/>
          <w:color w:val="000000"/>
          <w:spacing w:val="-4"/>
          <w:sz w:val="18"/>
          <w:szCs w:val="18"/>
        </w:rPr>
      </w:pPr>
    </w:p>
    <w:p w14:paraId="7FBAEDB4" w14:textId="745EE48B" w:rsidR="00DE4A96" w:rsidRPr="00284B2E" w:rsidRDefault="00DE4A96" w:rsidP="00DE4A96">
      <w:pPr>
        <w:pStyle w:val="Tekstpodstawowy"/>
        <w:ind w:left="360"/>
        <w:rPr>
          <w:rFonts w:ascii="Arial" w:hAnsi="Arial" w:cs="Arial"/>
          <w:color w:val="000000"/>
          <w:spacing w:val="-4"/>
          <w:sz w:val="18"/>
          <w:szCs w:val="18"/>
        </w:rPr>
      </w:pPr>
    </w:p>
    <w:p w14:paraId="02062203" w14:textId="5B51450B" w:rsidR="00DE4A96" w:rsidRPr="00284B2E" w:rsidRDefault="00DE4A96" w:rsidP="00DE4A96">
      <w:pPr>
        <w:pStyle w:val="Tekstpodstawowy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7D2952E" w14:textId="7C4E1B6F" w:rsidR="006C3B36" w:rsidRPr="00284B2E" w:rsidRDefault="006C3B36" w:rsidP="00DE4A96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5B7F69E2" w14:textId="485B61E6" w:rsidR="006C3B36" w:rsidRPr="00284B2E" w:rsidRDefault="006C3B36" w:rsidP="00DE4A96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74C78194" w14:textId="1B5093B6" w:rsidR="006C3B36" w:rsidRPr="00284B2E" w:rsidRDefault="006C3B36" w:rsidP="00DE4A96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777291C4" w14:textId="77777777" w:rsidR="00DE4A96" w:rsidRPr="00284B2E" w:rsidRDefault="00DE4A96" w:rsidP="00DE4A96">
      <w:pPr>
        <w:pStyle w:val="Tekstpodstawowy"/>
        <w:ind w:left="360"/>
        <w:rPr>
          <w:rFonts w:ascii="Arial" w:hAnsi="Arial" w:cs="Arial"/>
          <w:sz w:val="18"/>
          <w:szCs w:val="18"/>
        </w:rPr>
      </w:pPr>
    </w:p>
    <w:p w14:paraId="06C96194" w14:textId="091A8DDA" w:rsidR="00284B2E" w:rsidRDefault="00284B2E">
      <w:pPr>
        <w:pStyle w:val="Tekstpodstawowy"/>
        <w:ind w:left="360"/>
        <w:rPr>
          <w:rFonts w:ascii="Arial" w:hAnsi="Arial" w:cs="Arial"/>
          <w:sz w:val="18"/>
          <w:szCs w:val="18"/>
        </w:rPr>
      </w:pPr>
    </w:p>
    <w:p w14:paraId="5AC0969F" w14:textId="1E5B06A0" w:rsidR="009A0E83" w:rsidRPr="009A0E83" w:rsidRDefault="009A0E83">
      <w:pPr>
        <w:pStyle w:val="Tekstpodstawowy"/>
        <w:ind w:left="360"/>
        <w:rPr>
          <w:rFonts w:ascii="Arial" w:hAnsi="Arial" w:cs="Arial"/>
          <w:sz w:val="18"/>
          <w:szCs w:val="18"/>
        </w:rPr>
      </w:pPr>
    </w:p>
    <w:p w14:paraId="3C4D4DF8" w14:textId="77777777" w:rsidR="009A0E83" w:rsidRDefault="009A0E8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1DD1622A" w14:textId="5EB93FA8" w:rsidR="009A0E83" w:rsidRPr="009A0E83" w:rsidRDefault="009A0E83" w:rsidP="009A0E83">
      <w:pPr>
        <w:shd w:val="clear" w:color="auto" w:fill="FFFFFF"/>
        <w:autoSpaceDE w:val="0"/>
        <w:autoSpaceDN w:val="0"/>
        <w:adjustRightInd w:val="0"/>
        <w:ind w:left="7788"/>
        <w:jc w:val="both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8</w:t>
      </w:r>
    </w:p>
    <w:p w14:paraId="55039B82" w14:textId="77777777" w:rsidR="009A0E83" w:rsidRDefault="009A0E83" w:rsidP="009A0E8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14:paraId="5430877E" w14:textId="30CEE5B8" w:rsidR="009A0E83" w:rsidRPr="009A0E83" w:rsidRDefault="009A0E83" w:rsidP="009A0E83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  <w:r w:rsidRPr="009A0E83">
        <w:rPr>
          <w:rFonts w:ascii="Arial" w:hAnsi="Arial" w:cs="Arial"/>
          <w:sz w:val="18"/>
          <w:szCs w:val="18"/>
        </w:rPr>
        <w:t xml:space="preserve"> 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6"/>
      </w:tblGrid>
      <w:tr w:rsidR="009A0E83" w:rsidRPr="009A0E83" w14:paraId="10AA3548" w14:textId="77777777" w:rsidTr="009A0E83">
        <w:trPr>
          <w:trHeight w:val="350"/>
        </w:trPr>
        <w:tc>
          <w:tcPr>
            <w:tcW w:w="5000" w:type="pct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7757C6" w14:textId="77777777" w:rsidR="009A0E83" w:rsidRPr="009A0E83" w:rsidRDefault="009A0E83" w:rsidP="004C3672">
            <w:pPr>
              <w:pStyle w:val="Textbody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A0E8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WYKAZ USŁUG</w:t>
            </w:r>
          </w:p>
          <w:p w14:paraId="216F4B8E" w14:textId="77777777" w:rsidR="009A0E83" w:rsidRPr="009A0E83" w:rsidRDefault="009A0E83" w:rsidP="004C3672">
            <w:pPr>
              <w:pStyle w:val="Textbod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5B24D8B" w14:textId="4F757231" w:rsidR="009A0E83" w:rsidRPr="009A0E83" w:rsidRDefault="009A0E83" w:rsidP="004C3672">
            <w:pPr>
              <w:pStyle w:val="Textbod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0E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Dla </w:t>
            </w:r>
            <w:r w:rsidR="0037377B">
              <w:rPr>
                <w:rFonts w:ascii="Arial" w:hAnsi="Arial" w:cs="Arial"/>
                <w:b/>
                <w:bCs/>
                <w:sz w:val="18"/>
                <w:szCs w:val="18"/>
              </w:rPr>
              <w:t>trasy</w:t>
            </w:r>
            <w:r w:rsidRPr="009A0E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nr ………..</w:t>
            </w:r>
          </w:p>
          <w:p w14:paraId="6455A7DC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5157F02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tbl>
            <w:tblPr>
              <w:tblW w:w="5000" w:type="pct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1983"/>
              <w:gridCol w:w="3632"/>
              <w:gridCol w:w="1652"/>
              <w:gridCol w:w="1653"/>
            </w:tblGrid>
            <w:tr w:rsidR="009A0E83" w:rsidRPr="009A0E83" w14:paraId="02082BED" w14:textId="77777777" w:rsidTr="009A0E83">
              <w:trPr>
                <w:jc w:val="center"/>
              </w:trPr>
              <w:tc>
                <w:tcPr>
                  <w:tcW w:w="484" w:type="dxa"/>
                  <w:tcBorders>
                    <w:top w:val="doub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4B652A1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A0E83">
                    <w:rPr>
                      <w:rFonts w:ascii="Arial" w:hAnsi="Arial" w:cs="Arial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934" w:type="dxa"/>
                  <w:tcBorders>
                    <w:top w:val="doub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18CE1B3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A0E83">
                    <w:rPr>
                      <w:rFonts w:ascii="Arial" w:hAnsi="Arial" w:cs="Arial"/>
                      <w:b/>
                      <w:sz w:val="18"/>
                      <w:szCs w:val="18"/>
                    </w:rPr>
                    <w:t>Podmiot, na rzecz którego usługi zostały wykonane lub są wykonywane</w:t>
                  </w:r>
                </w:p>
              </w:tc>
              <w:tc>
                <w:tcPr>
                  <w:tcW w:w="3542" w:type="dxa"/>
                  <w:tcBorders>
                    <w:top w:val="doub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4BB697E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A0E83">
                    <w:rPr>
                      <w:rFonts w:ascii="Arial" w:hAnsi="Arial" w:cs="Arial"/>
                      <w:b/>
                      <w:sz w:val="18"/>
                      <w:szCs w:val="18"/>
                    </w:rPr>
                    <w:t>Opis wykonanych usług</w:t>
                  </w:r>
                </w:p>
              </w:tc>
              <w:tc>
                <w:tcPr>
                  <w:tcW w:w="1611" w:type="dxa"/>
                  <w:tcBorders>
                    <w:top w:val="doub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4CADBF8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A0E83">
                    <w:rPr>
                      <w:rFonts w:ascii="Arial" w:hAnsi="Arial" w:cs="Arial"/>
                      <w:b/>
                      <w:sz w:val="18"/>
                      <w:szCs w:val="18"/>
                    </w:rPr>
                    <w:t>Wartość netto</w:t>
                  </w:r>
                </w:p>
              </w:tc>
              <w:tc>
                <w:tcPr>
                  <w:tcW w:w="1612" w:type="dxa"/>
                  <w:tcBorders>
                    <w:top w:val="doub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56580B9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A0E83">
                    <w:rPr>
                      <w:rFonts w:ascii="Arial" w:hAnsi="Arial" w:cs="Arial"/>
                      <w:b/>
                      <w:sz w:val="18"/>
                      <w:szCs w:val="18"/>
                    </w:rPr>
                    <w:t>Data wykonania (data rozpoczęcia i zakończenia)</w:t>
                  </w:r>
                </w:p>
              </w:tc>
            </w:tr>
            <w:tr w:rsidR="009A0E83" w:rsidRPr="009A0E83" w14:paraId="07D1B616" w14:textId="77777777" w:rsidTr="009A0E83">
              <w:trPr>
                <w:jc w:val="center"/>
              </w:trPr>
              <w:tc>
                <w:tcPr>
                  <w:tcW w:w="484" w:type="dxa"/>
                  <w:tcBorders>
                    <w:top w:val="sing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E89DA19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980B0FF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9131528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C1F764D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E0A287C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6C005F2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FB0FA24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3792035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8D53EA9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A0E83" w:rsidRPr="009A0E83" w14:paraId="348B2701" w14:textId="77777777" w:rsidTr="009A0E83">
              <w:trPr>
                <w:jc w:val="center"/>
              </w:trPr>
              <w:tc>
                <w:tcPr>
                  <w:tcW w:w="484" w:type="dxa"/>
                  <w:tcBorders>
                    <w:top w:val="sing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343118F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F054AD5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914837A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304BEB5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814E1FE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42ECEFB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2C72769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D3FB1C5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F93CF7A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A0E83" w:rsidRPr="009A0E83" w14:paraId="3768F805" w14:textId="77777777" w:rsidTr="009A0E83">
              <w:trPr>
                <w:jc w:val="center"/>
              </w:trPr>
              <w:tc>
                <w:tcPr>
                  <w:tcW w:w="484" w:type="dxa"/>
                  <w:tcBorders>
                    <w:top w:val="sing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964273B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241E26A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497F07F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3F218DF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9B0E998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2FE4A1B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06DB824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C3DF7BE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0563CD7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A0E83" w:rsidRPr="009A0E83" w14:paraId="2C4D67A5" w14:textId="77777777" w:rsidTr="009A0E83">
              <w:trPr>
                <w:jc w:val="center"/>
              </w:trPr>
              <w:tc>
                <w:tcPr>
                  <w:tcW w:w="484" w:type="dxa"/>
                  <w:tcBorders>
                    <w:top w:val="sing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0FFB1A8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C4F4BB3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91811C9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B6EF3F4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A91D0B9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701376C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4B831DC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95D6FB5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09341BC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A0E83" w:rsidRPr="009A0E83" w14:paraId="650A8805" w14:textId="77777777" w:rsidTr="009A0E83">
              <w:trPr>
                <w:jc w:val="center"/>
              </w:trPr>
              <w:tc>
                <w:tcPr>
                  <w:tcW w:w="484" w:type="dxa"/>
                  <w:tcBorders>
                    <w:top w:val="sing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08DEE13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FF318AB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C063E70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6961678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6E8D3E2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D155A38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732FD5E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A2EF5FB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69FA1AE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01112BD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A08BE38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0C7630DB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2D3CF21D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  <w:r w:rsidRPr="009A0E83">
              <w:rPr>
                <w:rFonts w:ascii="Arial" w:hAnsi="Arial" w:cs="Arial"/>
                <w:sz w:val="18"/>
                <w:szCs w:val="18"/>
              </w:rPr>
              <w:t>Do niniejszego wykazu, dołączam ....... szt. dowodów potwierdzających, że wskazane i opisane wyżej usługi zostały wykonane/są wykonywane należycie</w:t>
            </w:r>
          </w:p>
          <w:p w14:paraId="162110FD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0D957435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3997D4DE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10CE2AA8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504738FC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18BE2CE0" w14:textId="77777777" w:rsidR="00F61AEB" w:rsidRPr="00284B2E" w:rsidRDefault="00F61AEB" w:rsidP="00F61AEB">
            <w:pPr>
              <w:rPr>
                <w:rFonts w:ascii="Arial" w:hAnsi="Arial" w:cs="Arial"/>
                <w:sz w:val="18"/>
                <w:szCs w:val="18"/>
              </w:rPr>
            </w:pPr>
            <w:r w:rsidRPr="00284B2E">
              <w:rPr>
                <w:rFonts w:ascii="Arial" w:hAnsi="Arial" w:cs="Arial"/>
                <w:sz w:val="18"/>
                <w:szCs w:val="18"/>
              </w:rPr>
              <w:t>……………………….., dnia ………………………..</w:t>
            </w:r>
          </w:p>
          <w:p w14:paraId="52CC5861" w14:textId="77777777" w:rsidR="00F61AEB" w:rsidRPr="00284B2E" w:rsidRDefault="00F61AEB" w:rsidP="00F61AE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84B2E">
              <w:rPr>
                <w:rFonts w:ascii="Arial" w:hAnsi="Arial" w:cs="Arial"/>
                <w:i/>
                <w:sz w:val="18"/>
                <w:szCs w:val="18"/>
              </w:rPr>
              <w:t xml:space="preserve">          (Miejscowość)</w:t>
            </w:r>
          </w:p>
          <w:p w14:paraId="4F062B87" w14:textId="044F19E6" w:rsidR="009A0E83" w:rsidRDefault="009A0E83" w:rsidP="004C3672">
            <w:pPr>
              <w:pStyle w:val="Standard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9A12D25" w14:textId="77777777" w:rsidR="00F61AEB" w:rsidRPr="009A0E83" w:rsidRDefault="00F61AEB" w:rsidP="004C3672">
            <w:pPr>
              <w:pStyle w:val="Standard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AC0C74A" w14:textId="4203D99F" w:rsidR="009A0E83" w:rsidRPr="009A0E83" w:rsidRDefault="00F61AEB" w:rsidP="00F61AEB">
            <w:pPr>
              <w:pStyle w:val="Standard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</w:tbl>
    <w:p w14:paraId="55DE3C6B" w14:textId="77777777" w:rsidR="009A0E83" w:rsidRPr="009A0E83" w:rsidRDefault="009A0E83" w:rsidP="009A0E83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</w:p>
    <w:p w14:paraId="49C0A964" w14:textId="77777777" w:rsidR="009A0E83" w:rsidRPr="009A0E83" w:rsidRDefault="009A0E83" w:rsidP="009A0E83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</w:p>
    <w:p w14:paraId="7F2F36F8" w14:textId="77777777" w:rsidR="009A0E83" w:rsidRPr="009A0E83" w:rsidRDefault="009A0E83" w:rsidP="009A0E83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</w:p>
    <w:p w14:paraId="515CB989" w14:textId="77777777" w:rsidR="009A0E83" w:rsidRPr="009A0E83" w:rsidRDefault="009A0E83" w:rsidP="009A0E83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</w:p>
    <w:p w14:paraId="0473344C" w14:textId="77777777" w:rsidR="00F61AEB" w:rsidRDefault="00F61AE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1130DB36" w14:textId="09DDD605" w:rsidR="00F61AEB" w:rsidRDefault="00F61AEB" w:rsidP="00F61AEB">
      <w:pPr>
        <w:shd w:val="clear" w:color="auto" w:fill="FFFFFF"/>
        <w:autoSpaceDE w:val="0"/>
        <w:autoSpaceDN w:val="0"/>
        <w:adjustRightInd w:val="0"/>
        <w:ind w:left="7788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9</w:t>
      </w:r>
    </w:p>
    <w:p w14:paraId="1E6845FA" w14:textId="76B15EB5" w:rsidR="00F61AEB" w:rsidRDefault="00F61AEB" w:rsidP="00F61AEB">
      <w:pPr>
        <w:shd w:val="clear" w:color="auto" w:fill="FFFFFF"/>
        <w:autoSpaceDE w:val="0"/>
        <w:autoSpaceDN w:val="0"/>
        <w:adjustRightInd w:val="0"/>
        <w:ind w:left="7788"/>
        <w:jc w:val="both"/>
        <w:rPr>
          <w:rFonts w:ascii="Arial" w:hAnsi="Arial" w:cs="Arial"/>
          <w:sz w:val="18"/>
          <w:szCs w:val="18"/>
        </w:rPr>
      </w:pPr>
    </w:p>
    <w:p w14:paraId="689738F1" w14:textId="77777777" w:rsidR="00F61AEB" w:rsidRPr="00F61AEB" w:rsidRDefault="00F61AEB" w:rsidP="00F61AEB">
      <w:pPr>
        <w:pStyle w:val="Textbody"/>
        <w:jc w:val="center"/>
        <w:rPr>
          <w:rFonts w:ascii="Arial" w:hAnsi="Arial" w:cs="Arial"/>
          <w:b/>
          <w:bCs/>
          <w:sz w:val="18"/>
          <w:szCs w:val="18"/>
        </w:rPr>
      </w:pPr>
      <w:r w:rsidRPr="00F61AEB">
        <w:rPr>
          <w:rFonts w:ascii="Arial" w:hAnsi="Arial" w:cs="Arial"/>
          <w:b/>
          <w:bCs/>
          <w:sz w:val="18"/>
          <w:szCs w:val="18"/>
        </w:rPr>
        <w:t>WYKAZ URZĄDZEŃ TECHNICZNYCH DOSTĘPNYCH WYKONAWCY</w:t>
      </w:r>
    </w:p>
    <w:p w14:paraId="0C706340" w14:textId="77777777" w:rsidR="00F61AEB" w:rsidRPr="00F61AEB" w:rsidRDefault="00F61AEB" w:rsidP="00F61AEB">
      <w:pPr>
        <w:pStyle w:val="Textbody"/>
        <w:jc w:val="center"/>
        <w:rPr>
          <w:rFonts w:ascii="Arial" w:hAnsi="Arial" w:cs="Arial"/>
          <w:b/>
          <w:bCs/>
          <w:sz w:val="18"/>
          <w:szCs w:val="18"/>
        </w:rPr>
      </w:pPr>
      <w:r w:rsidRPr="00F61AEB">
        <w:rPr>
          <w:rFonts w:ascii="Arial" w:hAnsi="Arial" w:cs="Arial"/>
          <w:b/>
          <w:bCs/>
          <w:sz w:val="18"/>
          <w:szCs w:val="18"/>
        </w:rPr>
        <w:t>W CELU WYKONANIA ZAMÓWIENIA</w:t>
      </w:r>
    </w:p>
    <w:p w14:paraId="4E9C3EBA" w14:textId="77777777" w:rsidR="00F61AEB" w:rsidRPr="00F61AEB" w:rsidRDefault="00F61AEB" w:rsidP="00F61AEB">
      <w:pPr>
        <w:pStyle w:val="Textbody"/>
        <w:rPr>
          <w:rFonts w:ascii="Arial" w:hAnsi="Arial" w:cs="Arial"/>
          <w:sz w:val="18"/>
          <w:szCs w:val="18"/>
        </w:rPr>
      </w:pPr>
    </w:p>
    <w:p w14:paraId="5B1F536A" w14:textId="77777777" w:rsidR="00F61AEB" w:rsidRPr="0037377B" w:rsidRDefault="00F61AEB" w:rsidP="00F61AEB">
      <w:pPr>
        <w:pStyle w:val="Textbody"/>
        <w:jc w:val="center"/>
        <w:rPr>
          <w:rFonts w:ascii="Arial" w:hAnsi="Arial" w:cs="Arial"/>
          <w:b/>
          <w:bCs/>
          <w:sz w:val="18"/>
          <w:szCs w:val="18"/>
        </w:rPr>
      </w:pPr>
      <w:r w:rsidRPr="0037377B">
        <w:rPr>
          <w:rFonts w:ascii="Arial" w:hAnsi="Arial" w:cs="Arial"/>
          <w:b/>
          <w:bCs/>
          <w:sz w:val="18"/>
          <w:szCs w:val="18"/>
        </w:rPr>
        <w:t>dla trasy nr ……………...</w:t>
      </w:r>
    </w:p>
    <w:p w14:paraId="5BCFEE49" w14:textId="77777777" w:rsidR="00F61AEB" w:rsidRPr="0037377B" w:rsidRDefault="00F61AEB" w:rsidP="00F61AEB">
      <w:pPr>
        <w:pStyle w:val="Textbody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9988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402"/>
        <w:gridCol w:w="6020"/>
      </w:tblGrid>
      <w:tr w:rsidR="00832B1B" w:rsidRPr="00832B1B" w14:paraId="2032C5FB" w14:textId="77777777" w:rsidTr="00370221">
        <w:trPr>
          <w:trHeight w:val="427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2B305F" w14:textId="77777777" w:rsidR="00832B1B" w:rsidRPr="00832B1B" w:rsidRDefault="00832B1B" w:rsidP="00832B1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EB8FA5" w14:textId="77777777" w:rsidR="00832B1B" w:rsidRPr="00832B1B" w:rsidRDefault="00832B1B" w:rsidP="00832B1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</w:p>
        </w:tc>
        <w:tc>
          <w:tcPr>
            <w:tcW w:w="6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F26C54" w14:textId="77777777" w:rsidR="00832B1B" w:rsidRPr="00832B1B" w:rsidRDefault="00832B1B" w:rsidP="00832B1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832B1B">
              <w:rPr>
                <w:rFonts w:ascii="Calibri" w:hAnsi="Calibri" w:cs="Calibri"/>
                <w:b/>
                <w:bCs/>
                <w:kern w:val="3"/>
              </w:rPr>
              <w:t>Opis pojazdu</w:t>
            </w:r>
          </w:p>
        </w:tc>
      </w:tr>
      <w:tr w:rsidR="00832B1B" w:rsidRPr="00832B1B" w14:paraId="5C4FBB41" w14:textId="77777777" w:rsidTr="00832B1B">
        <w:trPr>
          <w:trHeight w:val="341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E20480" w14:textId="77777777" w:rsidR="00832B1B" w:rsidRPr="00832B1B" w:rsidRDefault="00832B1B" w:rsidP="00832B1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832B1B">
              <w:rPr>
                <w:rFonts w:ascii="Calibri" w:hAnsi="Calibri" w:cs="Calibri"/>
                <w:b/>
                <w:bCs/>
                <w:kern w:val="3"/>
              </w:rPr>
              <w:t>1</w:t>
            </w:r>
          </w:p>
          <w:p w14:paraId="37D385EE" w14:textId="77777777" w:rsidR="00832B1B" w:rsidRPr="00832B1B" w:rsidRDefault="00832B1B" w:rsidP="00832B1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C5D6B9" w14:textId="77777777" w:rsidR="00832B1B" w:rsidRPr="00832B1B" w:rsidRDefault="00832B1B" w:rsidP="00832B1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832B1B">
              <w:rPr>
                <w:rFonts w:ascii="Calibri" w:hAnsi="Calibri" w:cs="Calibri"/>
                <w:b/>
                <w:bCs/>
                <w:kern w:val="3"/>
              </w:rPr>
              <w:t>Typ</w:t>
            </w:r>
          </w:p>
        </w:tc>
        <w:tc>
          <w:tcPr>
            <w:tcW w:w="6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CB5A2F" w14:textId="77777777" w:rsidR="00832B1B" w:rsidRPr="00832B1B" w:rsidRDefault="00832B1B" w:rsidP="00832B1B">
            <w:pPr>
              <w:suppressAutoHyphens/>
              <w:autoSpaceDN w:val="0"/>
              <w:ind w:right="-63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</w:p>
        </w:tc>
      </w:tr>
      <w:tr w:rsidR="00832B1B" w:rsidRPr="00832B1B" w14:paraId="49341931" w14:textId="77777777" w:rsidTr="00832B1B">
        <w:trPr>
          <w:trHeight w:val="264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F81F4" w14:textId="77777777" w:rsidR="00832B1B" w:rsidRPr="00832B1B" w:rsidRDefault="00832B1B" w:rsidP="00832B1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832B1B">
              <w:rPr>
                <w:rFonts w:ascii="Calibri" w:hAnsi="Calibri" w:cs="Calibri"/>
                <w:b/>
                <w:bCs/>
                <w:kern w:val="3"/>
              </w:rPr>
              <w:t>2</w:t>
            </w:r>
          </w:p>
          <w:p w14:paraId="28B96993" w14:textId="77777777" w:rsidR="00832B1B" w:rsidRPr="00832B1B" w:rsidRDefault="00832B1B" w:rsidP="00832B1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13F0A9" w14:textId="77777777" w:rsidR="00832B1B" w:rsidRPr="00832B1B" w:rsidRDefault="00832B1B" w:rsidP="00832B1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832B1B">
              <w:rPr>
                <w:rFonts w:ascii="Calibri" w:hAnsi="Calibri" w:cs="Calibri"/>
                <w:b/>
                <w:bCs/>
                <w:kern w:val="3"/>
              </w:rPr>
              <w:t>Marka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046F71" w14:textId="77777777" w:rsidR="00832B1B" w:rsidRPr="00832B1B" w:rsidRDefault="00832B1B" w:rsidP="00832B1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832B1B">
              <w:rPr>
                <w:rFonts w:ascii="Calibri" w:hAnsi="Calibri" w:cs="Calibri"/>
                <w:b/>
                <w:bCs/>
                <w:kern w:val="3"/>
              </w:rPr>
              <w:t> </w:t>
            </w:r>
          </w:p>
        </w:tc>
      </w:tr>
      <w:tr w:rsidR="00832B1B" w:rsidRPr="00832B1B" w14:paraId="3AFC666D" w14:textId="77777777" w:rsidTr="00370221">
        <w:trPr>
          <w:trHeight w:val="491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B75027" w14:textId="77777777" w:rsidR="00832B1B" w:rsidRPr="00832B1B" w:rsidRDefault="00832B1B" w:rsidP="00832B1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832B1B">
              <w:rPr>
                <w:rFonts w:ascii="Calibri" w:hAnsi="Calibri" w:cs="Calibri"/>
                <w:b/>
                <w:bCs/>
                <w:kern w:val="3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8AE2D4" w14:textId="77777777" w:rsidR="00832B1B" w:rsidRPr="00832B1B" w:rsidRDefault="00832B1B" w:rsidP="00832B1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832B1B">
              <w:rPr>
                <w:rFonts w:ascii="Calibri" w:hAnsi="Calibri" w:cs="Calibri"/>
                <w:b/>
                <w:bCs/>
                <w:kern w:val="3"/>
              </w:rPr>
              <w:t>Rok produkcji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2C9FD4" w14:textId="77777777" w:rsidR="00832B1B" w:rsidRPr="00832B1B" w:rsidRDefault="00832B1B" w:rsidP="00832B1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832B1B">
              <w:rPr>
                <w:rFonts w:ascii="Calibri" w:hAnsi="Calibri" w:cs="Calibri"/>
                <w:b/>
                <w:bCs/>
                <w:kern w:val="3"/>
              </w:rPr>
              <w:t> </w:t>
            </w:r>
          </w:p>
        </w:tc>
      </w:tr>
      <w:tr w:rsidR="00832B1B" w:rsidRPr="00832B1B" w14:paraId="18F860BE" w14:textId="77777777" w:rsidTr="00370221">
        <w:trPr>
          <w:trHeight w:val="649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F23857" w14:textId="77777777" w:rsidR="00832B1B" w:rsidRPr="00832B1B" w:rsidRDefault="00832B1B" w:rsidP="00832B1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832B1B">
              <w:rPr>
                <w:rFonts w:ascii="Calibri" w:hAnsi="Calibri" w:cs="Calibri"/>
                <w:b/>
                <w:bCs/>
                <w:kern w:val="3"/>
              </w:rPr>
              <w:t>4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684C28" w14:textId="77777777" w:rsidR="00832B1B" w:rsidRPr="00832B1B" w:rsidRDefault="00832B1B" w:rsidP="00832B1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832B1B">
              <w:rPr>
                <w:rFonts w:ascii="Calibri" w:hAnsi="Calibri" w:cs="Calibri"/>
                <w:b/>
                <w:bCs/>
                <w:kern w:val="3"/>
              </w:rPr>
              <w:t>Nr rejestracyjny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3E5965" w14:textId="77777777" w:rsidR="00832B1B" w:rsidRPr="00832B1B" w:rsidRDefault="00832B1B" w:rsidP="00832B1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</w:p>
        </w:tc>
      </w:tr>
      <w:tr w:rsidR="00E27344" w:rsidRPr="00832B1B" w14:paraId="62675EA2" w14:textId="77777777" w:rsidTr="00370221">
        <w:trPr>
          <w:trHeight w:val="649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A425D4" w14:textId="77777777" w:rsidR="00E27344" w:rsidRPr="00832B1B" w:rsidRDefault="00E27344" w:rsidP="00E27344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832B1B">
              <w:rPr>
                <w:rFonts w:ascii="Calibri" w:hAnsi="Calibri" w:cs="Calibri"/>
                <w:b/>
                <w:bCs/>
                <w:kern w:val="3"/>
              </w:rPr>
              <w:t>5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4BF076" w14:textId="2847226E" w:rsidR="00E27344" w:rsidRPr="00832B1B" w:rsidRDefault="00E27344" w:rsidP="00E27344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>
              <w:rPr>
                <w:rFonts w:ascii="Calibri" w:hAnsi="Calibri" w:cs="Calibri"/>
                <w:b/>
                <w:bCs/>
              </w:rPr>
              <w:t xml:space="preserve">Polisa OC i NW </w:t>
            </w:r>
            <w:r>
              <w:rPr>
                <w:rFonts w:ascii="Calibri" w:hAnsi="Calibri" w:cs="Calibri"/>
                <w:b/>
                <w:bCs/>
              </w:rPr>
              <w:br/>
              <w:t>(</w:t>
            </w:r>
            <w:r w:rsidRPr="00713F4A">
              <w:rPr>
                <w:rFonts w:ascii="Calibri" w:hAnsi="Calibri" w:cs="Calibri"/>
                <w:b/>
                <w:bCs/>
              </w:rPr>
              <w:t>ważna od-do)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54AC6C" w14:textId="77777777" w:rsidR="00E27344" w:rsidRPr="00832B1B" w:rsidRDefault="00E27344" w:rsidP="00E27344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</w:p>
        </w:tc>
      </w:tr>
      <w:tr w:rsidR="00E27344" w:rsidRPr="00832B1B" w14:paraId="226E36D8" w14:textId="77777777" w:rsidTr="00370221">
        <w:trPr>
          <w:trHeight w:val="649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A65DEC" w14:textId="77777777" w:rsidR="00E27344" w:rsidRPr="00832B1B" w:rsidRDefault="00E27344" w:rsidP="00E27344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832B1B">
              <w:rPr>
                <w:rFonts w:ascii="Calibri" w:hAnsi="Calibri" w:cs="Calibri"/>
                <w:b/>
                <w:bCs/>
                <w:kern w:val="3"/>
              </w:rPr>
              <w:t>6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99B45E" w14:textId="77777777" w:rsidR="00E27344" w:rsidRPr="00713F4A" w:rsidRDefault="00E27344" w:rsidP="00E27344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  <w:r w:rsidRPr="00713F4A">
              <w:rPr>
                <w:rFonts w:ascii="Calibri" w:hAnsi="Calibri" w:cs="Calibri"/>
                <w:b/>
                <w:bCs/>
              </w:rPr>
              <w:t>Badania techniczne</w:t>
            </w:r>
          </w:p>
          <w:p w14:paraId="1C586D40" w14:textId="3FA94E85" w:rsidR="00E27344" w:rsidRPr="00832B1B" w:rsidRDefault="00E27344" w:rsidP="00E27344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713F4A">
              <w:rPr>
                <w:rFonts w:ascii="Calibri" w:hAnsi="Calibri" w:cs="Calibri"/>
                <w:b/>
                <w:bCs/>
              </w:rPr>
              <w:t>(od-do)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64005A" w14:textId="77777777" w:rsidR="00E27344" w:rsidRPr="00832B1B" w:rsidRDefault="00E27344" w:rsidP="00E27344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</w:p>
        </w:tc>
      </w:tr>
      <w:tr w:rsidR="00E27344" w:rsidRPr="00832B1B" w14:paraId="1AC0F433" w14:textId="77777777" w:rsidTr="00370221">
        <w:trPr>
          <w:trHeight w:val="649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3AAE25" w14:textId="77777777" w:rsidR="00E27344" w:rsidRPr="00832B1B" w:rsidRDefault="00E27344" w:rsidP="00E27344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832B1B">
              <w:rPr>
                <w:rFonts w:ascii="Calibri" w:hAnsi="Calibri" w:cs="Calibri"/>
                <w:b/>
                <w:bCs/>
                <w:kern w:val="3"/>
              </w:rPr>
              <w:t>7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78157F" w14:textId="77777777" w:rsidR="00E27344" w:rsidRDefault="00E27344" w:rsidP="00E27344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Kategoria pojazdu </w:t>
            </w:r>
            <w:r>
              <w:rPr>
                <w:rStyle w:val="Odwoanieprzypisudolnego"/>
                <w:rFonts w:ascii="Calibri" w:hAnsi="Calibri" w:cs="Calibri"/>
                <w:b/>
                <w:bCs/>
              </w:rPr>
              <w:footnoteReference w:id="3"/>
            </w:r>
            <w:r>
              <w:rPr>
                <w:rFonts w:ascii="Calibri" w:hAnsi="Calibri" w:cs="Calibri"/>
                <w:b/>
                <w:bCs/>
              </w:rPr>
              <w:t xml:space="preserve">  M1, M2, </w:t>
            </w:r>
          </w:p>
          <w:p w14:paraId="01C26EA9" w14:textId="02DDA8BE" w:rsidR="00E27344" w:rsidRPr="00832B1B" w:rsidRDefault="00E27344" w:rsidP="00E27344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>
              <w:rPr>
                <w:rFonts w:ascii="Calibri" w:hAnsi="Calibri" w:cs="Calibri"/>
                <w:b/>
                <w:bCs/>
              </w:rPr>
              <w:t>M3 (w przypadku kat. M3 proszę podać klasę, jeśli jest to klasa I lub klasa A</w:t>
            </w:r>
            <w:r>
              <w:rPr>
                <w:rStyle w:val="Odwoanieprzypisudolnego"/>
                <w:rFonts w:ascii="Calibri" w:hAnsi="Calibri" w:cs="Calibri"/>
                <w:b/>
                <w:bCs/>
              </w:rPr>
              <w:footnoteReference w:id="4"/>
            </w:r>
            <w:r>
              <w:rPr>
                <w:rFonts w:ascii="Calibri" w:hAnsi="Calibri" w:cs="Calibri"/>
                <w:b/>
                <w:bCs/>
              </w:rPr>
              <w:t>)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1BF634" w14:textId="77777777" w:rsidR="00E27344" w:rsidRPr="00832B1B" w:rsidRDefault="00E27344" w:rsidP="00E27344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</w:p>
        </w:tc>
      </w:tr>
      <w:tr w:rsidR="00E27344" w:rsidRPr="00832B1B" w14:paraId="4B877ED9" w14:textId="77777777" w:rsidTr="00370221">
        <w:trPr>
          <w:trHeight w:val="649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6501B2" w14:textId="77777777" w:rsidR="00E27344" w:rsidRPr="00832B1B" w:rsidRDefault="00E27344" w:rsidP="00E27344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832B1B">
              <w:rPr>
                <w:rFonts w:ascii="Calibri" w:hAnsi="Calibri" w:cs="Calibri"/>
                <w:b/>
                <w:bCs/>
                <w:kern w:val="3"/>
              </w:rPr>
              <w:t>8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FEFA34" w14:textId="76854142" w:rsidR="00E27344" w:rsidRPr="00832B1B" w:rsidRDefault="00E27344" w:rsidP="00E27344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>
              <w:rPr>
                <w:rFonts w:ascii="Calibri" w:hAnsi="Calibri" w:cs="Calibri"/>
                <w:b/>
                <w:bCs/>
              </w:rPr>
              <w:t>Proszę podać rodzaj paliwa używanego do napędzania pojazdu</w:t>
            </w:r>
            <w:r>
              <w:rPr>
                <w:rStyle w:val="Odwoanieprzypisudolnego"/>
                <w:rFonts w:ascii="Calibri" w:hAnsi="Calibri" w:cs="Calibri"/>
                <w:b/>
                <w:bCs/>
              </w:rPr>
              <w:footnoteReference w:id="5"/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D1967F" w14:textId="77777777" w:rsidR="00E27344" w:rsidRPr="00832B1B" w:rsidRDefault="00E27344" w:rsidP="00E27344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</w:p>
        </w:tc>
      </w:tr>
      <w:tr w:rsidR="00E27344" w:rsidRPr="00832B1B" w14:paraId="5891DBD3" w14:textId="77777777" w:rsidTr="00370221">
        <w:trPr>
          <w:trHeight w:val="649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1A1636" w14:textId="77777777" w:rsidR="00E27344" w:rsidRPr="00832B1B" w:rsidRDefault="00E27344" w:rsidP="00E27344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832B1B">
              <w:rPr>
                <w:rFonts w:ascii="Calibri" w:hAnsi="Calibri" w:cs="Calibri"/>
                <w:b/>
                <w:bCs/>
                <w:kern w:val="3"/>
              </w:rPr>
              <w:t>9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D2E51F" w14:textId="5B4F9069" w:rsidR="00E27344" w:rsidRPr="00832B1B" w:rsidRDefault="00E27344" w:rsidP="00E27344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>
              <w:rPr>
                <w:rFonts w:ascii="Calibri" w:hAnsi="Calibri" w:cs="Calibri"/>
                <w:b/>
                <w:bCs/>
              </w:rPr>
              <w:t>Proszę podać, czy jest to pojazd zero- lub niskoemisyjny</w:t>
            </w:r>
            <w:r>
              <w:rPr>
                <w:rStyle w:val="Odwoanieprzypisudolnego"/>
                <w:rFonts w:ascii="Calibri" w:hAnsi="Calibri" w:cs="Calibri"/>
                <w:b/>
                <w:bCs/>
              </w:rPr>
              <w:footnoteReference w:id="6"/>
            </w:r>
            <w:r>
              <w:rPr>
                <w:rFonts w:ascii="Calibri" w:hAnsi="Calibri" w:cs="Calibri"/>
                <w:b/>
                <w:bCs/>
              </w:rPr>
              <w:t>(tak/nie)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AC7F06" w14:textId="77777777" w:rsidR="00E27344" w:rsidRPr="00832B1B" w:rsidRDefault="00E27344" w:rsidP="00E27344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</w:p>
        </w:tc>
      </w:tr>
      <w:tr w:rsidR="00E27344" w:rsidRPr="00832B1B" w14:paraId="0097C53B" w14:textId="77777777" w:rsidTr="00370221">
        <w:trPr>
          <w:trHeight w:val="649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AB14E7" w14:textId="77777777" w:rsidR="00E27344" w:rsidRPr="00832B1B" w:rsidRDefault="00E27344" w:rsidP="00E27344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832B1B">
              <w:rPr>
                <w:rFonts w:ascii="Calibri" w:hAnsi="Calibri" w:cs="Calibri"/>
                <w:b/>
                <w:bCs/>
                <w:kern w:val="3"/>
              </w:rPr>
              <w:t>10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4DC74C" w14:textId="4504F99B" w:rsidR="00E27344" w:rsidRPr="00832B1B" w:rsidRDefault="00E27344" w:rsidP="00E27344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713F4A">
              <w:rPr>
                <w:rFonts w:ascii="Calibri" w:hAnsi="Calibri" w:cs="Calibri"/>
                <w:b/>
                <w:bCs/>
              </w:rPr>
              <w:t>Ilość miejsc</w:t>
            </w:r>
            <w:r>
              <w:rPr>
                <w:rFonts w:ascii="Calibri" w:hAnsi="Calibri" w:cs="Calibri"/>
                <w:b/>
                <w:bCs/>
              </w:rPr>
              <w:t xml:space="preserve"> siedzących dla dzieci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E37F4F" w14:textId="77777777" w:rsidR="00E27344" w:rsidRPr="00832B1B" w:rsidRDefault="00E27344" w:rsidP="00E27344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</w:p>
        </w:tc>
      </w:tr>
      <w:tr w:rsidR="00E27344" w:rsidRPr="00832B1B" w14:paraId="685BA518" w14:textId="77777777" w:rsidTr="00370221">
        <w:trPr>
          <w:trHeight w:val="649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761F81" w14:textId="77777777" w:rsidR="00E27344" w:rsidRPr="00832B1B" w:rsidRDefault="00E27344" w:rsidP="00E27344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832B1B">
              <w:rPr>
                <w:rFonts w:ascii="Calibri" w:hAnsi="Calibri" w:cs="Calibri"/>
                <w:b/>
                <w:bCs/>
                <w:kern w:val="3"/>
              </w:rPr>
              <w:t>11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A3851D" w14:textId="778035DA" w:rsidR="00E27344" w:rsidRPr="00832B1B" w:rsidRDefault="00E27344" w:rsidP="00E27344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>
              <w:rPr>
                <w:rFonts w:ascii="Calibri" w:hAnsi="Calibri" w:cs="Calibri"/>
                <w:b/>
                <w:bCs/>
              </w:rPr>
              <w:t>Ilość miejsc dla dzieci poruszających się wyłącznie na wózkach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366208" w14:textId="77777777" w:rsidR="00E27344" w:rsidRPr="00832B1B" w:rsidRDefault="00E27344" w:rsidP="00E27344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</w:p>
        </w:tc>
      </w:tr>
      <w:tr w:rsidR="00E27344" w:rsidRPr="00832B1B" w14:paraId="40CBC784" w14:textId="77777777" w:rsidTr="00832B1B">
        <w:trPr>
          <w:trHeight w:val="355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D981E8" w14:textId="77777777" w:rsidR="00E27344" w:rsidRPr="00832B1B" w:rsidRDefault="00E27344" w:rsidP="00E27344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832B1B">
              <w:rPr>
                <w:rFonts w:ascii="Calibri" w:hAnsi="Calibri" w:cs="Calibri"/>
                <w:b/>
                <w:bCs/>
                <w:kern w:val="3"/>
              </w:rPr>
              <w:t>12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59623F" w14:textId="4522765B" w:rsidR="00E27344" w:rsidRPr="00832B1B" w:rsidRDefault="00E27344" w:rsidP="00E27344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713F4A">
              <w:rPr>
                <w:rFonts w:ascii="Calibri" w:hAnsi="Calibri" w:cs="Calibri"/>
                <w:b/>
                <w:bCs/>
              </w:rPr>
              <w:t>Podstawa dysponowania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1AD0DF" w14:textId="77777777" w:rsidR="00E27344" w:rsidRPr="00832B1B" w:rsidRDefault="00E27344" w:rsidP="00E27344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</w:p>
        </w:tc>
      </w:tr>
      <w:tr w:rsidR="00E27344" w:rsidRPr="00832B1B" w14:paraId="65CB0AFE" w14:textId="77777777" w:rsidTr="00832B1B">
        <w:trPr>
          <w:trHeight w:val="842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B1D7E3" w14:textId="77777777" w:rsidR="00E27344" w:rsidRPr="00832B1B" w:rsidRDefault="00E27344" w:rsidP="00E27344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832B1B">
              <w:rPr>
                <w:rFonts w:ascii="Calibri" w:hAnsi="Calibri" w:cs="Calibri"/>
                <w:b/>
                <w:bCs/>
                <w:kern w:val="3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B3FD81" w14:textId="27938203" w:rsidR="00E27344" w:rsidRPr="00832B1B" w:rsidRDefault="00E27344" w:rsidP="00E27344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>
              <w:rPr>
                <w:rFonts w:ascii="Calibri" w:hAnsi="Calibri" w:cs="Calibri"/>
                <w:b/>
                <w:bCs/>
              </w:rPr>
              <w:t>Wyposażenie pojazdu</w:t>
            </w:r>
            <w:r>
              <w:rPr>
                <w:rStyle w:val="Odwoanieprzypisudolnego"/>
                <w:rFonts w:ascii="Calibri" w:hAnsi="Calibri" w:cs="Calibri"/>
                <w:b/>
                <w:bCs/>
              </w:rPr>
              <w:footnoteReference w:id="7"/>
            </w:r>
            <w:r>
              <w:rPr>
                <w:rFonts w:ascii="Calibri" w:hAnsi="Calibri" w:cs="Calibri"/>
                <w:b/>
                <w:bCs/>
              </w:rPr>
              <w:t xml:space="preserve"> - wskazać czy pojazd posiada windę czy najazdy oraz pasy mocujące wózek z dzieckiem</w:t>
            </w:r>
          </w:p>
        </w:tc>
        <w:tc>
          <w:tcPr>
            <w:tcW w:w="6020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10EFC4" w14:textId="77777777" w:rsidR="00E27344" w:rsidRPr="00832B1B" w:rsidRDefault="00E27344" w:rsidP="00E27344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832B1B">
              <w:rPr>
                <w:rFonts w:ascii="Calibri" w:hAnsi="Calibri" w:cs="Calibri"/>
                <w:b/>
                <w:bCs/>
                <w:kern w:val="3"/>
              </w:rPr>
              <w:t> </w:t>
            </w:r>
          </w:p>
        </w:tc>
      </w:tr>
    </w:tbl>
    <w:p w14:paraId="59D91108" w14:textId="25C1B5EF" w:rsidR="00D054E0" w:rsidRDefault="00D054E0" w:rsidP="00D054E0">
      <w:pPr>
        <w:suppressAutoHyphens/>
        <w:autoSpaceDN w:val="0"/>
        <w:textAlignment w:val="baseline"/>
        <w:rPr>
          <w:rFonts w:ascii="Calibri" w:hAnsi="Calibri" w:cs="Calibri"/>
          <w:b/>
          <w:kern w:val="3"/>
          <w:sz w:val="22"/>
        </w:rPr>
      </w:pPr>
    </w:p>
    <w:p w14:paraId="136D648C" w14:textId="6A524CA7" w:rsidR="009E1225" w:rsidRDefault="009E1225" w:rsidP="00D054E0">
      <w:pPr>
        <w:suppressAutoHyphens/>
        <w:autoSpaceDN w:val="0"/>
        <w:textAlignment w:val="baseline"/>
        <w:rPr>
          <w:rFonts w:ascii="Calibri" w:hAnsi="Calibri" w:cs="Calibri"/>
          <w:b/>
          <w:kern w:val="3"/>
          <w:sz w:val="22"/>
        </w:rPr>
      </w:pPr>
    </w:p>
    <w:p w14:paraId="7253A38B" w14:textId="3FDE1EAA" w:rsidR="009E1225" w:rsidRDefault="009E1225" w:rsidP="00D054E0">
      <w:pPr>
        <w:suppressAutoHyphens/>
        <w:autoSpaceDN w:val="0"/>
        <w:textAlignment w:val="baseline"/>
        <w:rPr>
          <w:rFonts w:ascii="Calibri" w:hAnsi="Calibri" w:cs="Calibri"/>
          <w:b/>
          <w:kern w:val="3"/>
          <w:sz w:val="22"/>
        </w:rPr>
      </w:pPr>
    </w:p>
    <w:p w14:paraId="09B31243" w14:textId="77777777" w:rsidR="00F61AEB" w:rsidRPr="00284B2E" w:rsidRDefault="00F61AEB" w:rsidP="00F61AEB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……………………….., dnia ………………………..</w:t>
      </w:r>
    </w:p>
    <w:p w14:paraId="35D05228" w14:textId="77777777" w:rsidR="00F61AEB" w:rsidRPr="00284B2E" w:rsidRDefault="00F61AEB" w:rsidP="00F61AEB">
      <w:pPr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          (Miejscowość)</w:t>
      </w:r>
    </w:p>
    <w:p w14:paraId="13EC9CC1" w14:textId="77777777" w:rsidR="00F61AEB" w:rsidRDefault="00F61AEB" w:rsidP="00F61AEB">
      <w:pPr>
        <w:pStyle w:val="Standard"/>
        <w:rPr>
          <w:rFonts w:ascii="Arial" w:hAnsi="Arial" w:cs="Arial"/>
          <w:color w:val="000000"/>
          <w:sz w:val="18"/>
          <w:szCs w:val="18"/>
        </w:rPr>
      </w:pPr>
    </w:p>
    <w:p w14:paraId="092E4FD9" w14:textId="77777777" w:rsidR="009E1225" w:rsidRPr="009A0E83" w:rsidRDefault="009E1225" w:rsidP="00F61AEB">
      <w:pPr>
        <w:pStyle w:val="Standard"/>
        <w:rPr>
          <w:rFonts w:ascii="Arial" w:hAnsi="Arial" w:cs="Arial"/>
          <w:color w:val="000000"/>
          <w:sz w:val="18"/>
          <w:szCs w:val="18"/>
        </w:rPr>
      </w:pPr>
    </w:p>
    <w:p w14:paraId="0D8B3660" w14:textId="452FC725" w:rsidR="00F61AEB" w:rsidRPr="00F61AEB" w:rsidRDefault="00F61AEB" w:rsidP="0037377B">
      <w:pPr>
        <w:pStyle w:val="Standard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 xml:space="preserve">Powyższe oświadczenie składane jest pod rygorem odpowiedzialności karnej za fałszywe zeznania – zgodnie </w:t>
      </w:r>
      <w:r w:rsidR="00896618">
        <w:rPr>
          <w:rFonts w:ascii="Arial" w:hAnsi="Arial" w:cs="Arial"/>
          <w:b/>
          <w:sz w:val="18"/>
          <w:szCs w:val="18"/>
        </w:rPr>
        <w:br/>
      </w:r>
      <w:r w:rsidRPr="00284B2E">
        <w:rPr>
          <w:rFonts w:ascii="Arial" w:hAnsi="Arial" w:cs="Arial"/>
          <w:b/>
          <w:sz w:val="18"/>
          <w:szCs w:val="18"/>
        </w:rPr>
        <w:t>z art. 233 §1 Kodeksu Karnego oraz pod rygorem odpowiedzialności za poświadczenie nieprawdy w dokumentach w celu uzyskania zamówienia publicznego – art. 297 §1 Kodeksu Karnego</w:t>
      </w:r>
      <w:r w:rsidR="0037377B">
        <w:rPr>
          <w:rFonts w:ascii="Arial" w:hAnsi="Arial" w:cs="Arial"/>
          <w:b/>
          <w:sz w:val="18"/>
          <w:szCs w:val="18"/>
        </w:rPr>
        <w:t>.</w:t>
      </w:r>
    </w:p>
    <w:p w14:paraId="140ED753" w14:textId="77777777" w:rsidR="001B74E2" w:rsidRDefault="001B74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27B57D31" w14:textId="03A2B538" w:rsidR="001B74E2" w:rsidRPr="00D439A5" w:rsidRDefault="001B74E2" w:rsidP="001B74E2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Załącznik nr </w:t>
      </w:r>
      <w:r>
        <w:rPr>
          <w:rFonts w:ascii="Arial" w:hAnsi="Arial" w:cs="Arial"/>
          <w:sz w:val="16"/>
          <w:szCs w:val="16"/>
        </w:rPr>
        <w:t>10</w:t>
      </w:r>
    </w:p>
    <w:p w14:paraId="1A104AE8" w14:textId="77777777" w:rsidR="0037377B" w:rsidRDefault="0037377B" w:rsidP="001B74E2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sz w:val="18"/>
          <w:szCs w:val="18"/>
          <w:lang w:eastAsia="en-US"/>
        </w:rPr>
      </w:pPr>
    </w:p>
    <w:p w14:paraId="789076BF" w14:textId="7B1CC722" w:rsidR="001B74E2" w:rsidRPr="0037377B" w:rsidRDefault="001B74E2" w:rsidP="001B74E2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sz w:val="18"/>
          <w:szCs w:val="18"/>
          <w:lang w:eastAsia="en-US"/>
        </w:rPr>
      </w:pPr>
      <w:r w:rsidRPr="0037377B">
        <w:rPr>
          <w:rFonts w:ascii="Arial" w:hAnsi="Arial" w:cs="Arial"/>
          <w:b/>
          <w:kern w:val="32"/>
          <w:sz w:val="18"/>
          <w:szCs w:val="18"/>
          <w:lang w:eastAsia="en-US"/>
        </w:rPr>
        <w:t xml:space="preserve">ZOBOWIĄZANIE INNEGO PODMIOTU DO ODDANIA </w:t>
      </w:r>
      <w:r w:rsidRPr="0037377B">
        <w:rPr>
          <w:rFonts w:ascii="Arial" w:hAnsi="Arial" w:cs="Arial"/>
          <w:b/>
          <w:kern w:val="32"/>
          <w:sz w:val="18"/>
          <w:szCs w:val="18"/>
          <w:lang w:eastAsia="en-US"/>
        </w:rPr>
        <w:br/>
        <w:t xml:space="preserve">DO DYSPOZYCJI WYKONAWCY ZASOBÓW NIEZBĘDNYCH </w:t>
      </w:r>
      <w:r w:rsidRPr="0037377B">
        <w:rPr>
          <w:rFonts w:ascii="Arial" w:hAnsi="Arial" w:cs="Arial"/>
          <w:b/>
          <w:kern w:val="32"/>
          <w:sz w:val="18"/>
          <w:szCs w:val="18"/>
          <w:lang w:eastAsia="en-US"/>
        </w:rPr>
        <w:br/>
        <w:t>DO WYKONANIA ZAMÓWIENIA</w:t>
      </w:r>
    </w:p>
    <w:p w14:paraId="2368656A" w14:textId="77777777" w:rsidR="0037377B" w:rsidRDefault="0037377B" w:rsidP="001B74E2">
      <w:pPr>
        <w:spacing w:before="120"/>
        <w:ind w:firstLine="360"/>
        <w:jc w:val="both"/>
        <w:rPr>
          <w:rFonts w:ascii="Arial" w:hAnsi="Arial" w:cs="Arial"/>
          <w:sz w:val="18"/>
          <w:szCs w:val="18"/>
        </w:rPr>
      </w:pPr>
    </w:p>
    <w:p w14:paraId="59287532" w14:textId="1591C3AC" w:rsidR="001B74E2" w:rsidRPr="0037377B" w:rsidRDefault="001B74E2" w:rsidP="001B74E2">
      <w:pPr>
        <w:spacing w:before="120"/>
        <w:ind w:firstLine="360"/>
        <w:jc w:val="both"/>
        <w:rPr>
          <w:rFonts w:ascii="Arial" w:hAnsi="Arial" w:cs="Arial"/>
          <w:sz w:val="18"/>
          <w:szCs w:val="18"/>
        </w:rPr>
      </w:pPr>
      <w:r w:rsidRPr="0037377B">
        <w:rPr>
          <w:rFonts w:ascii="Arial" w:hAnsi="Arial" w:cs="Arial"/>
          <w:sz w:val="18"/>
          <w:szCs w:val="18"/>
        </w:rPr>
        <w:t xml:space="preserve">Po zapoznaniu się z treścią ogłoszenia o zamówieniu oraz Specyfikacją Warunków </w:t>
      </w:r>
      <w:r w:rsidRPr="0037377B">
        <w:rPr>
          <w:rFonts w:ascii="Arial" w:hAnsi="Arial" w:cs="Arial"/>
          <w:sz w:val="18"/>
          <w:szCs w:val="18"/>
        </w:rPr>
        <w:br/>
        <w:t xml:space="preserve">Zamówienia obowiązującą w postępowaniu o udzielenie zamówienia publicznego pn. </w:t>
      </w:r>
      <w:r w:rsidR="0037377B" w:rsidRPr="0037377B">
        <w:rPr>
          <w:rStyle w:val="Teksttreci"/>
          <w:rFonts w:ascii="Arial" w:eastAsia="StarSymbol" w:hAnsi="Arial"/>
          <w:b/>
          <w:color w:val="auto"/>
          <w:sz w:val="18"/>
          <w:szCs w:val="18"/>
          <w:shd w:val="clear" w:color="auto" w:fill="auto"/>
        </w:rPr>
        <w:t>Transport uczniów do przedszkoli, szkół i ośrodków szkolno-wychowawczych wr</w:t>
      </w:r>
      <w:r w:rsidR="00896618">
        <w:rPr>
          <w:rStyle w:val="Teksttreci"/>
          <w:rFonts w:ascii="Arial" w:eastAsia="StarSymbol" w:hAnsi="Arial"/>
          <w:b/>
          <w:color w:val="auto"/>
          <w:sz w:val="18"/>
          <w:szCs w:val="18"/>
          <w:shd w:val="clear" w:color="auto" w:fill="auto"/>
        </w:rPr>
        <w:t>az z opieką w roku szkolnym 202</w:t>
      </w:r>
      <w:r w:rsidR="009E1225">
        <w:rPr>
          <w:rStyle w:val="Teksttreci"/>
          <w:rFonts w:ascii="Arial" w:eastAsia="StarSymbol" w:hAnsi="Arial"/>
          <w:b/>
          <w:color w:val="auto"/>
          <w:sz w:val="18"/>
          <w:szCs w:val="18"/>
          <w:shd w:val="clear" w:color="auto" w:fill="auto"/>
        </w:rPr>
        <w:t>4</w:t>
      </w:r>
      <w:r w:rsidR="0037377B" w:rsidRPr="0037377B">
        <w:rPr>
          <w:rStyle w:val="Teksttreci"/>
          <w:rFonts w:ascii="Arial" w:eastAsia="StarSymbol" w:hAnsi="Arial"/>
          <w:b/>
          <w:color w:val="auto"/>
          <w:sz w:val="18"/>
          <w:szCs w:val="18"/>
          <w:shd w:val="clear" w:color="auto" w:fill="auto"/>
        </w:rPr>
        <w:t>/202</w:t>
      </w:r>
      <w:r w:rsidR="009E1225">
        <w:rPr>
          <w:rStyle w:val="Teksttreci"/>
          <w:rFonts w:ascii="Arial" w:eastAsia="StarSymbol" w:hAnsi="Arial"/>
          <w:b/>
          <w:color w:val="auto"/>
          <w:sz w:val="18"/>
          <w:szCs w:val="18"/>
          <w:shd w:val="clear" w:color="auto" w:fill="auto"/>
        </w:rPr>
        <w:t>5</w:t>
      </w:r>
      <w:r w:rsidRPr="0037377B">
        <w:rPr>
          <w:rFonts w:ascii="Arial" w:hAnsi="Arial" w:cs="Arial"/>
          <w:sz w:val="18"/>
          <w:szCs w:val="18"/>
        </w:rPr>
        <w:t>, ja/my*:</w:t>
      </w:r>
    </w:p>
    <w:p w14:paraId="0024EA17" w14:textId="77777777" w:rsidR="001B74E2" w:rsidRPr="0037377B" w:rsidRDefault="001B74E2" w:rsidP="009E1225">
      <w:pPr>
        <w:pStyle w:val="Akapitzlist"/>
        <w:numPr>
          <w:ilvl w:val="0"/>
          <w:numId w:val="48"/>
        </w:numPr>
        <w:spacing w:before="120"/>
        <w:jc w:val="both"/>
        <w:rPr>
          <w:rFonts w:ascii="Arial" w:hAnsi="Arial" w:cs="Arial"/>
          <w:i/>
          <w:sz w:val="18"/>
          <w:szCs w:val="18"/>
        </w:rPr>
      </w:pPr>
      <w:r w:rsidRPr="0037377B">
        <w:rPr>
          <w:rFonts w:ascii="Arial" w:hAnsi="Arial" w:cs="Arial"/>
          <w:i/>
          <w:sz w:val="18"/>
          <w:szCs w:val="18"/>
        </w:rPr>
        <w:t xml:space="preserve">………………………………..….. </w:t>
      </w:r>
    </w:p>
    <w:p w14:paraId="23352F8D" w14:textId="77777777" w:rsidR="001B74E2" w:rsidRPr="0037377B" w:rsidRDefault="001B74E2" w:rsidP="001B74E2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r w:rsidRPr="0037377B">
        <w:rPr>
          <w:rFonts w:ascii="Arial" w:hAnsi="Arial" w:cs="Arial"/>
          <w:i/>
          <w:sz w:val="18"/>
          <w:szCs w:val="18"/>
        </w:rPr>
        <w:t xml:space="preserve">              (imię i nazwisko osoby podpisującej)</w:t>
      </w:r>
    </w:p>
    <w:p w14:paraId="4A6DFABB" w14:textId="77777777" w:rsidR="001B74E2" w:rsidRPr="0037377B" w:rsidRDefault="001B74E2" w:rsidP="009E1225">
      <w:pPr>
        <w:pStyle w:val="Akapitzlist"/>
        <w:numPr>
          <w:ilvl w:val="0"/>
          <w:numId w:val="48"/>
        </w:numPr>
        <w:spacing w:before="120"/>
        <w:jc w:val="both"/>
        <w:rPr>
          <w:rFonts w:ascii="Arial" w:hAnsi="Arial" w:cs="Arial"/>
          <w:i/>
          <w:sz w:val="18"/>
          <w:szCs w:val="18"/>
        </w:rPr>
      </w:pPr>
      <w:r w:rsidRPr="0037377B">
        <w:rPr>
          <w:rFonts w:ascii="Arial" w:hAnsi="Arial" w:cs="Arial"/>
          <w:i/>
          <w:sz w:val="18"/>
          <w:szCs w:val="18"/>
        </w:rPr>
        <w:t xml:space="preserve">…………………………..……….. </w:t>
      </w:r>
    </w:p>
    <w:p w14:paraId="7838BD3C" w14:textId="77777777" w:rsidR="001B74E2" w:rsidRPr="0037377B" w:rsidRDefault="001B74E2" w:rsidP="001B74E2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r w:rsidRPr="0037377B">
        <w:rPr>
          <w:rFonts w:ascii="Arial" w:hAnsi="Arial" w:cs="Arial"/>
          <w:i/>
          <w:sz w:val="18"/>
          <w:szCs w:val="18"/>
        </w:rPr>
        <w:t xml:space="preserve">             (imię i nazwisko osoby podpisującej)</w:t>
      </w:r>
    </w:p>
    <w:p w14:paraId="772F672A" w14:textId="77777777" w:rsidR="0037377B" w:rsidRDefault="0037377B" w:rsidP="001B74E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</w:p>
    <w:p w14:paraId="33C096D1" w14:textId="3BDBB805" w:rsidR="001B74E2" w:rsidRPr="0037377B" w:rsidRDefault="001B74E2" w:rsidP="001B74E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37377B">
        <w:rPr>
          <w:rFonts w:ascii="Arial" w:hAnsi="Arial" w:cs="Arial"/>
          <w:sz w:val="18"/>
          <w:szCs w:val="18"/>
        </w:rPr>
        <w:t>oświadczając iż jestem/jesteśmy* osobą/</w:t>
      </w:r>
      <w:proofErr w:type="spellStart"/>
      <w:r w:rsidRPr="0037377B">
        <w:rPr>
          <w:rFonts w:ascii="Arial" w:hAnsi="Arial" w:cs="Arial"/>
          <w:sz w:val="18"/>
          <w:szCs w:val="18"/>
        </w:rPr>
        <w:t>ami</w:t>
      </w:r>
      <w:proofErr w:type="spellEnd"/>
      <w:r w:rsidRPr="0037377B">
        <w:rPr>
          <w:rFonts w:ascii="Arial" w:hAnsi="Arial" w:cs="Arial"/>
          <w:sz w:val="18"/>
          <w:szCs w:val="18"/>
        </w:rPr>
        <w:t>* odpowiednio umocowaną/</w:t>
      </w:r>
      <w:proofErr w:type="spellStart"/>
      <w:r w:rsidRPr="0037377B">
        <w:rPr>
          <w:rFonts w:ascii="Arial" w:hAnsi="Arial" w:cs="Arial"/>
          <w:sz w:val="18"/>
          <w:szCs w:val="18"/>
        </w:rPr>
        <w:t>ymi</w:t>
      </w:r>
      <w:proofErr w:type="spellEnd"/>
      <w:r w:rsidRPr="0037377B">
        <w:rPr>
          <w:rFonts w:ascii="Arial" w:hAnsi="Arial" w:cs="Arial"/>
          <w:sz w:val="18"/>
          <w:szCs w:val="18"/>
        </w:rPr>
        <w:t>* do niniejszej czynności działając w imieniu ………………………………………………………….(</w:t>
      </w:r>
      <w:r w:rsidRPr="0037377B">
        <w:rPr>
          <w:rFonts w:ascii="Arial" w:hAnsi="Arial" w:cs="Arial"/>
          <w:i/>
          <w:sz w:val="18"/>
          <w:szCs w:val="18"/>
        </w:rPr>
        <w:t xml:space="preserve">wpisać nazwę podmiotu udostępniającego) </w:t>
      </w:r>
      <w:r w:rsidRPr="0037377B">
        <w:rPr>
          <w:rFonts w:ascii="Arial" w:hAnsi="Arial" w:cs="Arial"/>
          <w:sz w:val="18"/>
          <w:szCs w:val="18"/>
        </w:rPr>
        <w:t>z siedzibą w</w:t>
      </w:r>
      <w:r w:rsidRPr="0037377B">
        <w:rPr>
          <w:rFonts w:ascii="Arial" w:hAnsi="Arial" w:cs="Arial"/>
          <w:i/>
          <w:sz w:val="18"/>
          <w:szCs w:val="18"/>
        </w:rPr>
        <w:t xml:space="preserve"> ………………………. (wpisać adres podmiotu udostępniającego) </w:t>
      </w:r>
      <w:r w:rsidRPr="0037377B">
        <w:rPr>
          <w:rFonts w:ascii="Arial" w:hAnsi="Arial" w:cs="Arial"/>
          <w:sz w:val="18"/>
          <w:szCs w:val="18"/>
        </w:rPr>
        <w:t>zobowiązujemy się do:</w:t>
      </w:r>
    </w:p>
    <w:p w14:paraId="7E6698AD" w14:textId="77777777" w:rsidR="001B74E2" w:rsidRPr="0037377B" w:rsidRDefault="001B74E2" w:rsidP="001B74E2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37377B">
        <w:rPr>
          <w:rFonts w:ascii="Arial" w:hAnsi="Arial" w:cs="Arial"/>
          <w:sz w:val="18"/>
          <w:szCs w:val="18"/>
        </w:rPr>
        <w:t xml:space="preserve">udostępnienia …………………………….  </w:t>
      </w:r>
      <w:r w:rsidRPr="0037377B">
        <w:rPr>
          <w:rFonts w:ascii="Arial" w:hAnsi="Arial" w:cs="Arial"/>
          <w:i/>
          <w:sz w:val="18"/>
          <w:szCs w:val="18"/>
        </w:rPr>
        <w:t>(wpisać komu)</w:t>
      </w:r>
      <w:r w:rsidRPr="0037377B">
        <w:rPr>
          <w:rFonts w:ascii="Arial" w:hAnsi="Arial" w:cs="Arial"/>
          <w:sz w:val="18"/>
          <w:szCs w:val="18"/>
        </w:rPr>
        <w:t xml:space="preserve"> z siedzibą w …………………… , zwanemu dalej Wykonawcą, posiadanych przez nas zasobów niezbędnych do realizacji zamówienia.</w:t>
      </w:r>
    </w:p>
    <w:p w14:paraId="40FC335D" w14:textId="77777777" w:rsidR="001B74E2" w:rsidRPr="0037377B" w:rsidRDefault="001B74E2" w:rsidP="001B74E2">
      <w:pPr>
        <w:spacing w:before="120"/>
        <w:jc w:val="both"/>
        <w:rPr>
          <w:rFonts w:ascii="Arial" w:hAnsi="Arial" w:cs="Arial"/>
          <w:sz w:val="18"/>
          <w:szCs w:val="18"/>
        </w:rPr>
      </w:pPr>
    </w:p>
    <w:p w14:paraId="264B3CD8" w14:textId="77777777" w:rsidR="001B74E2" w:rsidRPr="0037377B" w:rsidRDefault="001B74E2" w:rsidP="001B74E2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37377B">
        <w:rPr>
          <w:rFonts w:ascii="Arial" w:hAnsi="Arial" w:cs="Arial"/>
          <w:sz w:val="18"/>
          <w:szCs w:val="18"/>
        </w:rPr>
        <w:t xml:space="preserve">Zakres zasobów, jakie udostępniamy Wykonawcy: </w:t>
      </w:r>
    </w:p>
    <w:p w14:paraId="2F69FDF1" w14:textId="77777777" w:rsidR="001B74E2" w:rsidRPr="0037377B" w:rsidRDefault="001B74E2" w:rsidP="001B74E2">
      <w:pPr>
        <w:numPr>
          <w:ilvl w:val="1"/>
          <w:numId w:val="0"/>
        </w:numPr>
        <w:spacing w:before="120"/>
        <w:jc w:val="both"/>
        <w:rPr>
          <w:rFonts w:ascii="Arial" w:hAnsi="Arial" w:cs="Arial"/>
          <w:sz w:val="18"/>
          <w:szCs w:val="18"/>
        </w:rPr>
      </w:pPr>
      <w:r w:rsidRPr="0037377B">
        <w:rPr>
          <w:rFonts w:ascii="Arial" w:hAnsi="Arial" w:cs="Arial"/>
          <w:i/>
          <w:sz w:val="18"/>
          <w:szCs w:val="18"/>
        </w:rPr>
        <w:t>………………………………………………………………………..… (należy szczegółowo wyspecyfikować udostępniane zasoby)</w:t>
      </w:r>
      <w:r w:rsidRPr="0037377B">
        <w:rPr>
          <w:rFonts w:ascii="Arial" w:hAnsi="Arial" w:cs="Arial"/>
          <w:sz w:val="18"/>
          <w:szCs w:val="18"/>
        </w:rPr>
        <w:t xml:space="preserve"> </w:t>
      </w:r>
    </w:p>
    <w:p w14:paraId="103FC75E" w14:textId="77777777" w:rsidR="001B74E2" w:rsidRPr="0037377B" w:rsidRDefault="001B74E2" w:rsidP="001B74E2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37377B">
        <w:rPr>
          <w:rFonts w:ascii="Arial" w:hAnsi="Arial" w:cs="Arial"/>
          <w:sz w:val="18"/>
          <w:szCs w:val="18"/>
        </w:rPr>
        <w:t>Sposób w jaki powyższe zasoby będą udostępnione: ………………………………….…………………</w:t>
      </w:r>
      <w:r w:rsidRPr="0037377B">
        <w:rPr>
          <w:rFonts w:ascii="Arial" w:hAnsi="Arial" w:cs="Arial"/>
          <w:sz w:val="18"/>
          <w:szCs w:val="18"/>
        </w:rPr>
        <w:br/>
        <w:t>……………………………………………………………………………………………………………………….……</w:t>
      </w:r>
      <w:r w:rsidRPr="0037377B">
        <w:rPr>
          <w:rFonts w:ascii="Arial" w:hAnsi="Arial" w:cs="Arial"/>
          <w:sz w:val="18"/>
          <w:szCs w:val="18"/>
        </w:rPr>
        <w:br/>
        <w:t>(</w:t>
      </w:r>
      <w:r w:rsidRPr="0037377B">
        <w:rPr>
          <w:rFonts w:ascii="Arial" w:hAnsi="Arial" w:cs="Arial"/>
          <w:i/>
          <w:sz w:val="18"/>
          <w:szCs w:val="18"/>
        </w:rPr>
        <w:t>należy wskazać na sposób udostępnienia zasobów</w:t>
      </w:r>
      <w:r w:rsidRPr="0037377B">
        <w:rPr>
          <w:rFonts w:ascii="Arial" w:hAnsi="Arial" w:cs="Arial"/>
          <w:sz w:val="18"/>
          <w:szCs w:val="18"/>
        </w:rPr>
        <w:t>)</w:t>
      </w:r>
    </w:p>
    <w:p w14:paraId="79D01931" w14:textId="77777777" w:rsidR="001B74E2" w:rsidRPr="0037377B" w:rsidRDefault="001B74E2" w:rsidP="001B74E2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37377B">
        <w:rPr>
          <w:rFonts w:ascii="Arial" w:hAnsi="Arial" w:cs="Arial"/>
          <w:sz w:val="18"/>
          <w:szCs w:val="18"/>
        </w:rPr>
        <w:t>Zakres i okres naszego udziału w wykonywaniu zamówienia: ………………..…………………………………..</w:t>
      </w:r>
      <w:r w:rsidRPr="0037377B">
        <w:rPr>
          <w:rFonts w:ascii="Arial" w:hAnsi="Arial" w:cs="Arial"/>
          <w:sz w:val="18"/>
          <w:szCs w:val="18"/>
        </w:rPr>
        <w:br/>
        <w:t>………………………………………………………………………………………………………………..…………</w:t>
      </w:r>
    </w:p>
    <w:p w14:paraId="3F6367E9" w14:textId="7A26FADC" w:rsidR="001B74E2" w:rsidRDefault="001B74E2" w:rsidP="001B74E2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37377B">
        <w:rPr>
          <w:rFonts w:ascii="Arial" w:hAnsi="Arial" w:cs="Arial"/>
          <w:sz w:val="18"/>
          <w:szCs w:val="18"/>
        </w:rPr>
        <w:t xml:space="preserve">………………………………………………………………………………………………………………..………… </w:t>
      </w:r>
      <w:r w:rsidRPr="0037377B">
        <w:rPr>
          <w:rFonts w:ascii="Arial" w:hAnsi="Arial" w:cs="Arial"/>
          <w:sz w:val="18"/>
          <w:szCs w:val="18"/>
        </w:rPr>
        <w:br/>
        <w:t xml:space="preserve"> </w:t>
      </w:r>
      <w:r w:rsidRPr="0037377B">
        <w:rPr>
          <w:rFonts w:ascii="Arial" w:hAnsi="Arial" w:cs="Arial"/>
          <w:sz w:val="18"/>
          <w:szCs w:val="18"/>
        </w:rPr>
        <w:br/>
      </w:r>
    </w:p>
    <w:p w14:paraId="4472D18B" w14:textId="77777777" w:rsidR="0037377B" w:rsidRPr="0037377B" w:rsidRDefault="0037377B" w:rsidP="001B74E2">
      <w:pPr>
        <w:spacing w:before="120"/>
        <w:jc w:val="both"/>
        <w:rPr>
          <w:rFonts w:ascii="Arial" w:hAnsi="Arial" w:cs="Arial"/>
          <w:sz w:val="18"/>
          <w:szCs w:val="18"/>
        </w:rPr>
      </w:pPr>
    </w:p>
    <w:p w14:paraId="639619E7" w14:textId="77777777" w:rsidR="001B74E2" w:rsidRPr="0037377B" w:rsidRDefault="001B74E2" w:rsidP="001B74E2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37377B">
        <w:rPr>
          <w:rFonts w:ascii="Arial" w:hAnsi="Arial" w:cs="Arial"/>
          <w:sz w:val="18"/>
          <w:szCs w:val="18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106C9EF8" w14:textId="77777777" w:rsidR="001B74E2" w:rsidRPr="005D39B0" w:rsidRDefault="001B74E2" w:rsidP="001B74E2">
      <w:pPr>
        <w:rPr>
          <w:rFonts w:ascii="Arial" w:hAnsi="Arial" w:cs="Arial"/>
        </w:rPr>
      </w:pPr>
    </w:p>
    <w:p w14:paraId="321B40B9" w14:textId="77777777" w:rsidR="001B74E2" w:rsidRDefault="001B74E2" w:rsidP="001B74E2">
      <w:pPr>
        <w:spacing w:before="120"/>
        <w:jc w:val="both"/>
        <w:rPr>
          <w:rFonts w:ascii="Arial" w:hAnsi="Arial" w:cs="Arial"/>
          <w:i/>
          <w:sz w:val="16"/>
          <w:szCs w:val="16"/>
        </w:rPr>
      </w:pPr>
    </w:p>
    <w:p w14:paraId="5A8ECEA0" w14:textId="77777777" w:rsidR="001B74E2" w:rsidRPr="00520F41" w:rsidRDefault="001B74E2" w:rsidP="001B74E2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20F41">
        <w:rPr>
          <w:rFonts w:ascii="Arial" w:hAnsi="Arial" w:cs="Arial"/>
          <w:i/>
          <w:sz w:val="16"/>
          <w:szCs w:val="16"/>
        </w:rPr>
        <w:t xml:space="preserve">W przypadku, gdy </w:t>
      </w:r>
      <w:r w:rsidRPr="00520F41">
        <w:rPr>
          <w:rFonts w:ascii="Arial" w:eastAsia="TimesNewRoman" w:hAnsi="Arial" w:cs="Arial"/>
          <w:i/>
          <w:sz w:val="16"/>
          <w:szCs w:val="16"/>
        </w:rPr>
        <w:t>wykonawca polega w odniesieniu do warunków udziału w postępowaniu dotyczących wykształcenia, kwalifikacji zawodowych lub doświadczenia</w:t>
      </w:r>
      <w:r w:rsidRPr="00520F41">
        <w:rPr>
          <w:rFonts w:ascii="Arial" w:hAnsi="Arial" w:cs="Arial"/>
          <w:i/>
          <w:sz w:val="16"/>
          <w:szCs w:val="16"/>
        </w:rPr>
        <w:t>, proszę wskazać zakres i okres realizacji przez podmiot trzeci robót budowlanych lub usług, których wskazane zdolności dotyczą. W przypadku udostępnienia innego potencjału proszę wskazać w jaki sposób i w jakim zakresie podmiot będzie uczestniczył w wykonywaniu zamówienia, oraz w jakim okresie.</w:t>
      </w:r>
    </w:p>
    <w:p w14:paraId="3399ACAA" w14:textId="77777777" w:rsidR="001B74E2" w:rsidRDefault="001B74E2" w:rsidP="001B74E2">
      <w:pPr>
        <w:pStyle w:val="Tekstpodstawowy"/>
        <w:rPr>
          <w:rFonts w:ascii="Arial" w:hAnsi="Arial" w:cs="Arial"/>
          <w:sz w:val="16"/>
          <w:szCs w:val="16"/>
        </w:rPr>
      </w:pPr>
    </w:p>
    <w:p w14:paraId="2981B5C0" w14:textId="77777777" w:rsidR="001B74E2" w:rsidRDefault="001B74E2" w:rsidP="001B74E2">
      <w:pPr>
        <w:pStyle w:val="Tekstpodstawowy"/>
        <w:rPr>
          <w:rFonts w:ascii="Arial" w:hAnsi="Arial" w:cs="Arial"/>
          <w:sz w:val="16"/>
          <w:szCs w:val="16"/>
        </w:rPr>
      </w:pPr>
    </w:p>
    <w:p w14:paraId="70263EDE" w14:textId="77777777" w:rsidR="001B74E2" w:rsidRDefault="001B74E2" w:rsidP="001B74E2">
      <w:pPr>
        <w:pStyle w:val="Tekstpodstawowy"/>
        <w:rPr>
          <w:rFonts w:ascii="Arial" w:hAnsi="Arial" w:cs="Arial"/>
          <w:sz w:val="16"/>
          <w:szCs w:val="16"/>
        </w:rPr>
      </w:pPr>
    </w:p>
    <w:p w14:paraId="66B31B4D" w14:textId="77777777" w:rsidR="001B74E2" w:rsidRDefault="001B74E2" w:rsidP="001B74E2">
      <w:pPr>
        <w:pStyle w:val="Tekstpodstawowy"/>
        <w:rPr>
          <w:rFonts w:ascii="Arial" w:hAnsi="Arial" w:cs="Arial"/>
          <w:sz w:val="16"/>
          <w:szCs w:val="16"/>
        </w:rPr>
      </w:pPr>
    </w:p>
    <w:p w14:paraId="002B56EE" w14:textId="77777777" w:rsidR="001B74E2" w:rsidRDefault="001B74E2" w:rsidP="001B74E2">
      <w:pPr>
        <w:pStyle w:val="Tekstpodstawowy"/>
        <w:rPr>
          <w:rFonts w:ascii="Arial" w:hAnsi="Arial" w:cs="Arial"/>
          <w:sz w:val="16"/>
          <w:szCs w:val="16"/>
        </w:rPr>
      </w:pPr>
    </w:p>
    <w:p w14:paraId="19B2A8E7" w14:textId="77777777" w:rsidR="001B74E2" w:rsidRDefault="001B74E2" w:rsidP="001B74E2">
      <w:pPr>
        <w:pStyle w:val="Tekstpodstawowy"/>
        <w:rPr>
          <w:rFonts w:ascii="Arial" w:hAnsi="Arial" w:cs="Arial"/>
          <w:sz w:val="16"/>
          <w:szCs w:val="16"/>
        </w:rPr>
      </w:pPr>
    </w:p>
    <w:p w14:paraId="7606617C" w14:textId="77777777" w:rsidR="001B74E2" w:rsidRPr="00D439A5" w:rsidRDefault="001B74E2" w:rsidP="001B74E2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</w:t>
      </w:r>
      <w:r>
        <w:rPr>
          <w:rFonts w:ascii="Arial" w:hAnsi="Arial" w:cs="Arial"/>
        </w:rPr>
        <w:t xml:space="preserve">                       ……….……………………….</w:t>
      </w:r>
      <w:r w:rsidRPr="00D439A5">
        <w:rPr>
          <w:rFonts w:ascii="Arial" w:hAnsi="Arial" w:cs="Arial"/>
        </w:rPr>
        <w:t>.</w:t>
      </w:r>
    </w:p>
    <w:p w14:paraId="6DD6C9C3" w14:textId="77777777" w:rsidR="001B74E2" w:rsidRDefault="001B74E2" w:rsidP="001B74E2">
      <w:pPr>
        <w:pStyle w:val="Tekstpodstawowy3"/>
        <w:spacing w:after="0"/>
        <w:rPr>
          <w:rFonts w:ascii="Arial" w:hAnsi="Arial" w:cs="Arial"/>
          <w:i/>
          <w:szCs w:val="16"/>
        </w:rPr>
      </w:pPr>
      <w:r w:rsidRPr="00D439A5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</w:r>
      <w:r w:rsidRPr="00520F41">
        <w:rPr>
          <w:rFonts w:ascii="Arial" w:hAnsi="Arial" w:cs="Arial"/>
          <w:szCs w:val="16"/>
        </w:rPr>
        <w:t xml:space="preserve">   </w:t>
      </w:r>
      <w:r w:rsidRPr="00520F41">
        <w:rPr>
          <w:rFonts w:ascii="Arial" w:hAnsi="Arial" w:cs="Arial"/>
          <w:szCs w:val="16"/>
        </w:rPr>
        <w:tab/>
      </w:r>
      <w:r w:rsidRPr="00520F41">
        <w:rPr>
          <w:rFonts w:ascii="Arial" w:hAnsi="Arial" w:cs="Arial"/>
          <w:i/>
          <w:szCs w:val="16"/>
        </w:rPr>
        <w:t xml:space="preserve">Imię, nazwisko i podpis osoby uprawnionej </w:t>
      </w:r>
    </w:p>
    <w:p w14:paraId="640729A9" w14:textId="77777777" w:rsidR="001B74E2" w:rsidRPr="00520F41" w:rsidRDefault="001B74E2" w:rsidP="001B74E2">
      <w:pPr>
        <w:pStyle w:val="Tekstpodstawowy3"/>
        <w:spacing w:after="0"/>
        <w:ind w:left="5664" w:firstLine="708"/>
        <w:rPr>
          <w:rFonts w:ascii="Arial" w:hAnsi="Arial" w:cs="Arial"/>
          <w:i/>
          <w:szCs w:val="16"/>
        </w:rPr>
      </w:pPr>
      <w:r>
        <w:rPr>
          <w:rFonts w:ascii="Arial" w:hAnsi="Arial" w:cs="Arial"/>
          <w:i/>
          <w:szCs w:val="16"/>
        </w:rPr>
        <w:t>d</w:t>
      </w:r>
      <w:r w:rsidRPr="00520F41">
        <w:rPr>
          <w:rFonts w:ascii="Arial" w:hAnsi="Arial" w:cs="Arial"/>
          <w:i/>
          <w:szCs w:val="16"/>
        </w:rPr>
        <w:t>o</w:t>
      </w:r>
      <w:r>
        <w:rPr>
          <w:rFonts w:ascii="Arial" w:hAnsi="Arial" w:cs="Arial"/>
          <w:i/>
          <w:szCs w:val="16"/>
        </w:rPr>
        <w:t xml:space="preserve"> </w:t>
      </w:r>
      <w:r w:rsidRPr="00520F41">
        <w:rPr>
          <w:rFonts w:ascii="Arial" w:hAnsi="Arial" w:cs="Arial"/>
          <w:i/>
          <w:szCs w:val="16"/>
        </w:rPr>
        <w:t>reprezentacji podmiotu</w:t>
      </w:r>
    </w:p>
    <w:p w14:paraId="01D620EC" w14:textId="77777777" w:rsidR="001B74E2" w:rsidRPr="00520F41" w:rsidRDefault="001B74E2" w:rsidP="001B74E2">
      <w:pPr>
        <w:pStyle w:val="Tekstpodstawowy"/>
        <w:rPr>
          <w:rFonts w:ascii="Arial" w:hAnsi="Arial" w:cs="Arial"/>
          <w:sz w:val="16"/>
          <w:szCs w:val="16"/>
        </w:rPr>
      </w:pPr>
    </w:p>
    <w:p w14:paraId="0EB9C020" w14:textId="77777777" w:rsidR="001B74E2" w:rsidRDefault="001B74E2" w:rsidP="001B74E2">
      <w:pPr>
        <w:rPr>
          <w:rFonts w:ascii="Arial" w:hAnsi="Arial" w:cs="Arial"/>
          <w:sz w:val="16"/>
          <w:szCs w:val="16"/>
        </w:rPr>
      </w:pPr>
    </w:p>
    <w:p w14:paraId="69B1AE6F" w14:textId="77777777" w:rsidR="008C2956" w:rsidRDefault="008C29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06D54EB7" w14:textId="7B4B5518" w:rsidR="008C2956" w:rsidRPr="00284B2E" w:rsidRDefault="008C2956" w:rsidP="008C2956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1</w:t>
      </w:r>
      <w:r w:rsidR="00E556C5">
        <w:rPr>
          <w:rFonts w:ascii="Arial" w:hAnsi="Arial" w:cs="Arial"/>
          <w:sz w:val="18"/>
          <w:szCs w:val="18"/>
        </w:rPr>
        <w:t>2</w:t>
      </w:r>
    </w:p>
    <w:p w14:paraId="40396B18" w14:textId="77777777" w:rsidR="008C2956" w:rsidRPr="00284B2E" w:rsidRDefault="008C2956" w:rsidP="008C2956">
      <w:pPr>
        <w:spacing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Wykonawca/ Wykonawca wspólnie ubiegający się o udzielenie zamówienia:</w:t>
      </w:r>
    </w:p>
    <w:p w14:paraId="75CE3C6D" w14:textId="77777777" w:rsidR="008C2956" w:rsidRPr="00284B2E" w:rsidRDefault="008C2956" w:rsidP="008C2956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……………………………………………</w:t>
      </w:r>
      <w:r w:rsidRPr="00284B2E">
        <w:rPr>
          <w:rFonts w:ascii="Arial" w:hAnsi="Arial" w:cs="Arial"/>
          <w:i/>
          <w:sz w:val="18"/>
          <w:szCs w:val="18"/>
        </w:rPr>
        <w:t xml:space="preserve"> </w:t>
      </w:r>
    </w:p>
    <w:p w14:paraId="03F11118" w14:textId="77777777" w:rsidR="008C2956" w:rsidRPr="00284B2E" w:rsidRDefault="008C2956" w:rsidP="008C2956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</w:t>
      </w:r>
    </w:p>
    <w:p w14:paraId="522983FC" w14:textId="77777777" w:rsidR="008C2956" w:rsidRPr="00284B2E" w:rsidRDefault="008C2956" w:rsidP="008C2956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1DB93237" w14:textId="77777777" w:rsidR="008C2956" w:rsidRPr="00284B2E" w:rsidRDefault="008C2956" w:rsidP="008C2956">
      <w:pPr>
        <w:spacing w:line="288" w:lineRule="auto"/>
        <w:ind w:right="5953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>w zależności od podmiotu )</w:t>
      </w:r>
    </w:p>
    <w:p w14:paraId="64C82F63" w14:textId="77777777" w:rsidR="008C2956" w:rsidRPr="00284B2E" w:rsidRDefault="008C2956" w:rsidP="008C2956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0DAC83A8" w14:textId="2B9C2BEE" w:rsidR="008C2956" w:rsidRDefault="008C2956" w:rsidP="008C2956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14E2254" w14:textId="77777777" w:rsidR="00896618" w:rsidRPr="00284B2E" w:rsidRDefault="00896618" w:rsidP="008C2956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E4382E6" w14:textId="77777777" w:rsidR="008C2956" w:rsidRPr="00284B2E" w:rsidRDefault="008C2956" w:rsidP="008C2956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84B2E"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1DE077DF" w14:textId="77777777" w:rsidR="008C2956" w:rsidRDefault="008C2956" w:rsidP="008C2956">
      <w:pPr>
        <w:spacing w:line="360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14:paraId="31A03665" w14:textId="07F2D072" w:rsidR="008C2956" w:rsidRPr="008C2956" w:rsidRDefault="008C2956" w:rsidP="008C2956">
      <w:pPr>
        <w:spacing w:line="360" w:lineRule="auto"/>
        <w:jc w:val="center"/>
        <w:rPr>
          <w:rFonts w:ascii="Arial" w:eastAsia="Calibri" w:hAnsi="Arial" w:cs="Arial"/>
          <w:b/>
          <w:color w:val="222222"/>
          <w:sz w:val="18"/>
          <w:szCs w:val="18"/>
          <w:lang w:eastAsia="en-US"/>
        </w:rPr>
      </w:pPr>
      <w:r w:rsidRPr="008C2956">
        <w:rPr>
          <w:rFonts w:ascii="Arial" w:eastAsia="Calibri" w:hAnsi="Arial" w:cs="Arial"/>
          <w:b/>
          <w:sz w:val="18"/>
          <w:szCs w:val="18"/>
          <w:lang w:eastAsia="en-US"/>
        </w:rPr>
        <w:t xml:space="preserve">składane na podstawie na podstawie art. 7 ust. 1 </w:t>
      </w:r>
      <w:r w:rsidRPr="008C2956">
        <w:rPr>
          <w:rFonts w:ascii="Arial" w:eastAsia="Calibri" w:hAnsi="Arial" w:cs="Arial"/>
          <w:b/>
          <w:color w:val="222222"/>
          <w:sz w:val="18"/>
          <w:szCs w:val="18"/>
          <w:lang w:eastAsia="en-US"/>
        </w:rPr>
        <w:t xml:space="preserve">ustawy z dnia 13 kwietnia 2022 r. o szczególnych rozwiązaniach w zakresie przeciwdziałania wspieraniu agresji na Ukrainę oraz </w:t>
      </w:r>
      <w:r w:rsidRPr="004D7DD3">
        <w:rPr>
          <w:rFonts w:ascii="Arial" w:eastAsia="Calibri" w:hAnsi="Arial" w:cs="Arial"/>
          <w:b/>
          <w:color w:val="222222"/>
          <w:sz w:val="18"/>
          <w:szCs w:val="18"/>
          <w:lang w:eastAsia="en-US"/>
        </w:rPr>
        <w:t>służących ochronie bezpiecz</w:t>
      </w:r>
      <w:r w:rsidR="00384BF4" w:rsidRPr="004D7DD3">
        <w:rPr>
          <w:rFonts w:ascii="Arial" w:eastAsia="Calibri" w:hAnsi="Arial" w:cs="Arial"/>
          <w:b/>
          <w:color w:val="222222"/>
          <w:sz w:val="18"/>
          <w:szCs w:val="18"/>
          <w:lang w:eastAsia="en-US"/>
        </w:rPr>
        <w:t>eństwa narodowego (</w:t>
      </w:r>
      <w:r w:rsidR="004D7DD3" w:rsidRPr="004D7DD3">
        <w:rPr>
          <w:rFonts w:ascii="Arial" w:eastAsia="Calibri" w:hAnsi="Arial" w:cs="Arial"/>
          <w:b/>
          <w:color w:val="222222"/>
          <w:sz w:val="18"/>
          <w:szCs w:val="18"/>
          <w:lang w:eastAsia="en-US"/>
        </w:rPr>
        <w:t>Dz.</w:t>
      </w:r>
      <w:r w:rsidR="00384BF4" w:rsidRPr="004D7DD3">
        <w:rPr>
          <w:rFonts w:ascii="Arial" w:eastAsia="Calibri" w:hAnsi="Arial" w:cs="Arial"/>
          <w:b/>
          <w:color w:val="222222"/>
          <w:sz w:val="18"/>
          <w:szCs w:val="18"/>
          <w:lang w:eastAsia="en-US"/>
        </w:rPr>
        <w:t>U. z 202</w:t>
      </w:r>
      <w:r w:rsidR="009E1225">
        <w:rPr>
          <w:rFonts w:ascii="Arial" w:eastAsia="Calibri" w:hAnsi="Arial" w:cs="Arial"/>
          <w:b/>
          <w:color w:val="222222"/>
          <w:sz w:val="18"/>
          <w:szCs w:val="18"/>
          <w:lang w:eastAsia="en-US"/>
        </w:rPr>
        <w:t>4</w:t>
      </w:r>
      <w:r w:rsidR="00384BF4" w:rsidRPr="004D7DD3">
        <w:rPr>
          <w:rFonts w:ascii="Arial" w:eastAsia="Calibri" w:hAnsi="Arial" w:cs="Arial"/>
          <w:b/>
          <w:color w:val="222222"/>
          <w:sz w:val="18"/>
          <w:szCs w:val="18"/>
          <w:lang w:eastAsia="en-US"/>
        </w:rPr>
        <w:t xml:space="preserve"> </w:t>
      </w:r>
      <w:r w:rsidRPr="004D7DD3">
        <w:rPr>
          <w:rFonts w:ascii="Arial" w:eastAsia="Calibri" w:hAnsi="Arial" w:cs="Arial"/>
          <w:b/>
          <w:color w:val="222222"/>
          <w:sz w:val="18"/>
          <w:szCs w:val="18"/>
          <w:lang w:eastAsia="en-US"/>
        </w:rPr>
        <w:t xml:space="preserve">r. poz. </w:t>
      </w:r>
      <w:r w:rsidR="009E1225">
        <w:rPr>
          <w:rFonts w:ascii="Arial" w:eastAsia="Calibri" w:hAnsi="Arial" w:cs="Arial"/>
          <w:b/>
          <w:color w:val="222222"/>
          <w:sz w:val="18"/>
          <w:szCs w:val="18"/>
          <w:lang w:eastAsia="en-US"/>
        </w:rPr>
        <w:t>507</w:t>
      </w:r>
      <w:r w:rsidR="004D7DD3" w:rsidRPr="004D7DD3">
        <w:rPr>
          <w:rFonts w:ascii="Arial" w:eastAsia="Calibri" w:hAnsi="Arial" w:cs="Arial"/>
          <w:b/>
          <w:color w:val="222222"/>
          <w:sz w:val="18"/>
          <w:szCs w:val="18"/>
          <w:lang w:eastAsia="en-US"/>
        </w:rPr>
        <w:t xml:space="preserve"> </w:t>
      </w:r>
      <w:proofErr w:type="spellStart"/>
      <w:r w:rsidR="004D7DD3" w:rsidRPr="004D7DD3">
        <w:rPr>
          <w:rFonts w:ascii="Arial" w:eastAsia="Calibri" w:hAnsi="Arial" w:cs="Arial"/>
          <w:b/>
          <w:color w:val="222222"/>
          <w:sz w:val="18"/>
          <w:szCs w:val="18"/>
          <w:lang w:eastAsia="en-US"/>
        </w:rPr>
        <w:t>t.j</w:t>
      </w:r>
      <w:proofErr w:type="spellEnd"/>
      <w:r w:rsidR="004D7DD3" w:rsidRPr="004D7DD3">
        <w:rPr>
          <w:rFonts w:ascii="Arial" w:eastAsia="Calibri" w:hAnsi="Arial" w:cs="Arial"/>
          <w:b/>
          <w:color w:val="222222"/>
          <w:sz w:val="18"/>
          <w:szCs w:val="18"/>
          <w:lang w:eastAsia="en-US"/>
        </w:rPr>
        <w:t>.</w:t>
      </w:r>
      <w:r w:rsidRPr="004D7DD3">
        <w:rPr>
          <w:rFonts w:ascii="Arial" w:eastAsia="Calibri" w:hAnsi="Arial" w:cs="Arial"/>
          <w:b/>
          <w:color w:val="222222"/>
          <w:sz w:val="18"/>
          <w:szCs w:val="18"/>
          <w:lang w:eastAsia="en-US"/>
        </w:rPr>
        <w:t>).</w:t>
      </w:r>
    </w:p>
    <w:p w14:paraId="6A539210" w14:textId="77777777" w:rsidR="008C2956" w:rsidRPr="008C2956" w:rsidRDefault="008C2956" w:rsidP="008C2956">
      <w:pPr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8C2956">
        <w:rPr>
          <w:rFonts w:ascii="Arial" w:eastAsia="Calibri" w:hAnsi="Arial" w:cs="Arial"/>
          <w:b/>
          <w:sz w:val="18"/>
          <w:szCs w:val="18"/>
          <w:lang w:eastAsia="en-US"/>
        </w:rPr>
        <w:t xml:space="preserve">Na potrzeby postępowania o udzielenie zamówienia publicznego pn.: </w:t>
      </w:r>
    </w:p>
    <w:p w14:paraId="50F28C02" w14:textId="03BF3702" w:rsidR="008C2956" w:rsidRPr="008C2956" w:rsidRDefault="008C2956" w:rsidP="008C2956">
      <w:pPr>
        <w:jc w:val="center"/>
        <w:rPr>
          <w:rFonts w:ascii="Arial" w:eastAsia="Calibri" w:hAnsi="Arial" w:cs="Arial"/>
          <w:b/>
          <w:sz w:val="18"/>
          <w:szCs w:val="18"/>
        </w:rPr>
      </w:pPr>
      <w:r w:rsidRPr="008C2956">
        <w:rPr>
          <w:rFonts w:ascii="Arial" w:eastAsia="Calibri" w:hAnsi="Arial" w:cs="Arial"/>
          <w:b/>
          <w:bCs/>
          <w:color w:val="000000"/>
          <w:sz w:val="18"/>
          <w:szCs w:val="18"/>
        </w:rPr>
        <w:t>„</w:t>
      </w:r>
      <w:r w:rsidRPr="0037377B">
        <w:rPr>
          <w:rStyle w:val="Teksttreci"/>
          <w:rFonts w:ascii="Arial" w:eastAsia="StarSymbol" w:hAnsi="Arial"/>
          <w:b/>
          <w:color w:val="auto"/>
          <w:sz w:val="18"/>
          <w:szCs w:val="18"/>
          <w:shd w:val="clear" w:color="auto" w:fill="auto"/>
        </w:rPr>
        <w:t>Transport uczniów do przedszkoli, szkół i ośrodków szkolno-wychowawczych wr</w:t>
      </w:r>
      <w:r w:rsidR="00896618">
        <w:rPr>
          <w:rStyle w:val="Teksttreci"/>
          <w:rFonts w:ascii="Arial" w:eastAsia="StarSymbol" w:hAnsi="Arial"/>
          <w:b/>
          <w:color w:val="auto"/>
          <w:sz w:val="18"/>
          <w:szCs w:val="18"/>
          <w:shd w:val="clear" w:color="auto" w:fill="auto"/>
        </w:rPr>
        <w:t>az z opieką w roku szkolnym 202</w:t>
      </w:r>
      <w:r w:rsidR="009E1225">
        <w:rPr>
          <w:rStyle w:val="Teksttreci"/>
          <w:rFonts w:ascii="Arial" w:eastAsia="StarSymbol" w:hAnsi="Arial"/>
          <w:b/>
          <w:color w:val="auto"/>
          <w:sz w:val="18"/>
          <w:szCs w:val="18"/>
          <w:shd w:val="clear" w:color="auto" w:fill="auto"/>
        </w:rPr>
        <w:t>4</w:t>
      </w:r>
      <w:r w:rsidRPr="0037377B">
        <w:rPr>
          <w:rStyle w:val="Teksttreci"/>
          <w:rFonts w:ascii="Arial" w:eastAsia="StarSymbol" w:hAnsi="Arial"/>
          <w:b/>
          <w:color w:val="auto"/>
          <w:sz w:val="18"/>
          <w:szCs w:val="18"/>
          <w:shd w:val="clear" w:color="auto" w:fill="auto"/>
        </w:rPr>
        <w:t>/202</w:t>
      </w:r>
      <w:r w:rsidR="009E1225">
        <w:rPr>
          <w:rStyle w:val="Teksttreci"/>
          <w:rFonts w:ascii="Arial" w:eastAsia="StarSymbol" w:hAnsi="Arial"/>
          <w:b/>
          <w:color w:val="auto"/>
          <w:sz w:val="18"/>
          <w:szCs w:val="18"/>
          <w:shd w:val="clear" w:color="auto" w:fill="auto"/>
        </w:rPr>
        <w:t>5</w:t>
      </w:r>
      <w:r w:rsidRPr="008C2956">
        <w:rPr>
          <w:rFonts w:ascii="Arial" w:eastAsia="Calibri" w:hAnsi="Arial" w:cs="Arial"/>
          <w:b/>
          <w:bCs/>
          <w:color w:val="000000"/>
          <w:sz w:val="18"/>
          <w:szCs w:val="18"/>
        </w:rPr>
        <w:t>”</w:t>
      </w:r>
    </w:p>
    <w:p w14:paraId="03F21959" w14:textId="77777777" w:rsidR="008C2956" w:rsidRPr="008C2956" w:rsidRDefault="008C2956" w:rsidP="008C2956">
      <w:pPr>
        <w:ind w:left="720"/>
        <w:rPr>
          <w:sz w:val="18"/>
          <w:szCs w:val="18"/>
        </w:rPr>
      </w:pPr>
    </w:p>
    <w:p w14:paraId="79C31F08" w14:textId="77777777" w:rsidR="008C2956" w:rsidRPr="008C2956" w:rsidRDefault="008C2956" w:rsidP="008C2956">
      <w:pPr>
        <w:rPr>
          <w:sz w:val="18"/>
          <w:szCs w:val="18"/>
        </w:rPr>
      </w:pPr>
    </w:p>
    <w:p w14:paraId="4D8A5C7C" w14:textId="77777777" w:rsidR="008C2956" w:rsidRPr="008C2956" w:rsidRDefault="008C2956" w:rsidP="008C2956">
      <w:pPr>
        <w:spacing w:line="360" w:lineRule="auto"/>
        <w:ind w:left="720"/>
        <w:rPr>
          <w:sz w:val="18"/>
          <w:szCs w:val="18"/>
        </w:rPr>
      </w:pPr>
    </w:p>
    <w:p w14:paraId="500ACE26" w14:textId="20B4C96C" w:rsidR="008C2956" w:rsidRPr="00DC2D1F" w:rsidRDefault="008C2956" w:rsidP="008C2956">
      <w:pPr>
        <w:spacing w:line="360" w:lineRule="auto"/>
        <w:rPr>
          <w:rFonts w:ascii="Arial" w:hAnsi="Arial" w:cs="Arial"/>
          <w:sz w:val="18"/>
          <w:szCs w:val="18"/>
        </w:rPr>
      </w:pPr>
      <w:r w:rsidRPr="008C2956">
        <w:rPr>
          <w:rFonts w:ascii="Arial" w:hAnsi="Arial" w:cs="Arial"/>
          <w:sz w:val="18"/>
          <w:szCs w:val="18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 (Dz. U</w:t>
      </w:r>
      <w:r w:rsidRPr="00DC2D1F">
        <w:rPr>
          <w:rFonts w:ascii="Arial" w:hAnsi="Arial" w:cs="Arial"/>
          <w:sz w:val="18"/>
          <w:szCs w:val="18"/>
        </w:rPr>
        <w:t xml:space="preserve">. </w:t>
      </w:r>
      <w:r w:rsidR="00DC2D1F" w:rsidRPr="00DC2D1F">
        <w:rPr>
          <w:rFonts w:ascii="Arial" w:eastAsia="Calibri" w:hAnsi="Arial" w:cs="Arial"/>
          <w:color w:val="222222"/>
          <w:sz w:val="18"/>
          <w:szCs w:val="18"/>
          <w:lang w:eastAsia="en-US"/>
        </w:rPr>
        <w:t>z 202</w:t>
      </w:r>
      <w:r w:rsidR="009E1225">
        <w:rPr>
          <w:rFonts w:ascii="Arial" w:eastAsia="Calibri" w:hAnsi="Arial" w:cs="Arial"/>
          <w:color w:val="222222"/>
          <w:sz w:val="18"/>
          <w:szCs w:val="18"/>
          <w:lang w:eastAsia="en-US"/>
        </w:rPr>
        <w:t>4</w:t>
      </w:r>
      <w:r w:rsidR="00DC2D1F" w:rsidRPr="00DC2D1F">
        <w:rPr>
          <w:rFonts w:ascii="Arial" w:eastAsia="Calibri" w:hAnsi="Arial" w:cs="Arial"/>
          <w:color w:val="222222"/>
          <w:sz w:val="18"/>
          <w:szCs w:val="18"/>
          <w:lang w:eastAsia="en-US"/>
        </w:rPr>
        <w:t xml:space="preserve"> r. poz. </w:t>
      </w:r>
      <w:r w:rsidR="009E1225">
        <w:rPr>
          <w:rFonts w:ascii="Arial" w:eastAsia="Calibri" w:hAnsi="Arial" w:cs="Arial"/>
          <w:color w:val="222222"/>
          <w:sz w:val="18"/>
          <w:szCs w:val="18"/>
          <w:lang w:eastAsia="en-US"/>
        </w:rPr>
        <w:t>507</w:t>
      </w:r>
      <w:r w:rsidR="00DC2D1F" w:rsidRPr="00DC2D1F">
        <w:rPr>
          <w:rFonts w:ascii="Arial" w:eastAsia="Calibri" w:hAnsi="Arial" w:cs="Arial"/>
          <w:color w:val="222222"/>
          <w:sz w:val="18"/>
          <w:szCs w:val="18"/>
          <w:lang w:eastAsia="en-US"/>
        </w:rPr>
        <w:t xml:space="preserve"> </w:t>
      </w:r>
      <w:proofErr w:type="spellStart"/>
      <w:r w:rsidR="00DC2D1F" w:rsidRPr="00DC2D1F">
        <w:rPr>
          <w:rFonts w:ascii="Arial" w:eastAsia="Calibri" w:hAnsi="Arial" w:cs="Arial"/>
          <w:color w:val="222222"/>
          <w:sz w:val="18"/>
          <w:szCs w:val="18"/>
          <w:lang w:eastAsia="en-US"/>
        </w:rPr>
        <w:t>t.j</w:t>
      </w:r>
      <w:proofErr w:type="spellEnd"/>
      <w:r w:rsidR="00DC2D1F" w:rsidRPr="00DC2D1F">
        <w:rPr>
          <w:rFonts w:ascii="Arial" w:eastAsia="Calibri" w:hAnsi="Arial" w:cs="Arial"/>
          <w:color w:val="222222"/>
          <w:sz w:val="18"/>
          <w:szCs w:val="18"/>
          <w:lang w:eastAsia="en-US"/>
        </w:rPr>
        <w:t>.</w:t>
      </w:r>
      <w:r w:rsidRPr="00DC2D1F">
        <w:rPr>
          <w:rFonts w:ascii="Arial" w:hAnsi="Arial" w:cs="Arial"/>
          <w:sz w:val="18"/>
          <w:szCs w:val="18"/>
        </w:rPr>
        <w:t>).</w:t>
      </w:r>
    </w:p>
    <w:p w14:paraId="49935E1F" w14:textId="77777777" w:rsidR="008C2956" w:rsidRPr="008C2956" w:rsidRDefault="008C2956" w:rsidP="008C2956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358EAEB1" w14:textId="77777777" w:rsidR="008C2956" w:rsidRPr="008C2956" w:rsidRDefault="008C2956" w:rsidP="008C2956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3DD09790" w14:textId="77777777" w:rsidR="008C2956" w:rsidRPr="008C2956" w:rsidRDefault="008C2956" w:rsidP="008C2956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0653524C" w14:textId="77777777" w:rsidR="008C2956" w:rsidRPr="008C2956" w:rsidRDefault="008C2956" w:rsidP="008C2956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4588DF10" w14:textId="77777777" w:rsidR="008C2956" w:rsidRPr="008C2956" w:rsidRDefault="008C2956" w:rsidP="008C2956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26C051E2" w14:textId="77777777" w:rsidR="008C2956" w:rsidRPr="00284B2E" w:rsidRDefault="008C2956" w:rsidP="008C2956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……………………….., dnia ………………………..</w:t>
      </w:r>
    </w:p>
    <w:p w14:paraId="3B1214E8" w14:textId="77777777" w:rsidR="008C2956" w:rsidRPr="00284B2E" w:rsidRDefault="008C2956" w:rsidP="008C2956">
      <w:pPr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          (Miejscowość)</w:t>
      </w:r>
    </w:p>
    <w:p w14:paraId="3FB8DEE6" w14:textId="77777777" w:rsidR="008C2956" w:rsidRDefault="008C2956" w:rsidP="008C2956">
      <w:pPr>
        <w:pStyle w:val="Standard"/>
        <w:rPr>
          <w:rFonts w:ascii="Arial" w:hAnsi="Arial" w:cs="Arial"/>
          <w:color w:val="000000"/>
          <w:sz w:val="18"/>
          <w:szCs w:val="18"/>
        </w:rPr>
      </w:pPr>
    </w:p>
    <w:p w14:paraId="2EE23E28" w14:textId="77777777" w:rsidR="008C2956" w:rsidRPr="008C2956" w:rsidRDefault="008C2956" w:rsidP="008C2956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38775A1A" w14:textId="77777777" w:rsidR="008C2956" w:rsidRPr="008C2956" w:rsidRDefault="008C2956" w:rsidP="008C2956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55C85B8E" w14:textId="77777777" w:rsidR="008C2956" w:rsidRPr="008C2956" w:rsidRDefault="008C2956" w:rsidP="008C2956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4"/>
          <w:szCs w:val="14"/>
          <w:lang w:eastAsia="en-US"/>
        </w:rPr>
      </w:pPr>
    </w:p>
    <w:p w14:paraId="222E20AE" w14:textId="77777777" w:rsidR="008C2956" w:rsidRPr="00F61AEB" w:rsidRDefault="008C2956" w:rsidP="008C2956">
      <w:pPr>
        <w:pStyle w:val="Standard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>
        <w:rPr>
          <w:rFonts w:ascii="Arial" w:hAnsi="Arial" w:cs="Arial"/>
          <w:b/>
          <w:sz w:val="18"/>
          <w:szCs w:val="18"/>
        </w:rPr>
        <w:t>.</w:t>
      </w:r>
    </w:p>
    <w:p w14:paraId="5EA869AF" w14:textId="77777777" w:rsidR="008C2956" w:rsidRDefault="008C2956" w:rsidP="008C2956">
      <w:pPr>
        <w:pStyle w:val="Tekstpodstawowy"/>
        <w:ind w:left="360"/>
        <w:rPr>
          <w:rFonts w:ascii="Arial" w:hAnsi="Arial" w:cs="Arial"/>
          <w:sz w:val="18"/>
          <w:szCs w:val="18"/>
        </w:rPr>
      </w:pPr>
    </w:p>
    <w:p w14:paraId="24AB6F1A" w14:textId="7484FF89" w:rsidR="001B74E2" w:rsidRDefault="001B74E2">
      <w:pPr>
        <w:pStyle w:val="Tekstpodstawowy"/>
        <w:ind w:left="360"/>
        <w:rPr>
          <w:rFonts w:ascii="Arial" w:hAnsi="Arial" w:cs="Arial"/>
          <w:sz w:val="18"/>
          <w:szCs w:val="18"/>
        </w:rPr>
      </w:pPr>
    </w:p>
    <w:p w14:paraId="2D4C29A0" w14:textId="1A1CBC94" w:rsidR="008C2956" w:rsidRDefault="008C2956">
      <w:pPr>
        <w:pStyle w:val="Tekstpodstawowy"/>
        <w:ind w:left="360"/>
        <w:rPr>
          <w:rFonts w:ascii="Arial" w:hAnsi="Arial" w:cs="Arial"/>
          <w:sz w:val="18"/>
          <w:szCs w:val="18"/>
        </w:rPr>
      </w:pPr>
    </w:p>
    <w:p w14:paraId="628F4E5E" w14:textId="77777777" w:rsidR="008C2956" w:rsidRDefault="008C29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7DEA49C5" w14:textId="17583E73" w:rsidR="008C2956" w:rsidRPr="00284B2E" w:rsidRDefault="008C2956" w:rsidP="008C2956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1</w:t>
      </w:r>
      <w:r w:rsidR="00E556C5">
        <w:rPr>
          <w:rFonts w:ascii="Arial" w:hAnsi="Arial" w:cs="Arial"/>
          <w:sz w:val="18"/>
          <w:szCs w:val="18"/>
        </w:rPr>
        <w:t>3</w:t>
      </w:r>
    </w:p>
    <w:p w14:paraId="201D12F0" w14:textId="77777777" w:rsidR="008C2956" w:rsidRPr="00284B2E" w:rsidRDefault="008C2956" w:rsidP="008C2956">
      <w:pPr>
        <w:spacing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Wykonawca/ Wykonawca wspólnie ubiegający się o udzielenie zamówienia:</w:t>
      </w:r>
    </w:p>
    <w:p w14:paraId="166C4B25" w14:textId="77777777" w:rsidR="008C2956" w:rsidRPr="00284B2E" w:rsidRDefault="008C2956" w:rsidP="008C2956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……………………………………………</w:t>
      </w:r>
      <w:r w:rsidRPr="00284B2E">
        <w:rPr>
          <w:rFonts w:ascii="Arial" w:hAnsi="Arial" w:cs="Arial"/>
          <w:i/>
          <w:sz w:val="18"/>
          <w:szCs w:val="18"/>
        </w:rPr>
        <w:t xml:space="preserve"> </w:t>
      </w:r>
    </w:p>
    <w:p w14:paraId="538B88A2" w14:textId="77777777" w:rsidR="008C2956" w:rsidRPr="00284B2E" w:rsidRDefault="008C2956" w:rsidP="008C2956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</w:t>
      </w:r>
    </w:p>
    <w:p w14:paraId="2B057F8D" w14:textId="77777777" w:rsidR="008C2956" w:rsidRPr="00284B2E" w:rsidRDefault="008C2956" w:rsidP="008C2956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0CFB0FC1" w14:textId="77777777" w:rsidR="008C2956" w:rsidRPr="00284B2E" w:rsidRDefault="008C2956" w:rsidP="008C2956">
      <w:pPr>
        <w:spacing w:line="288" w:lineRule="auto"/>
        <w:ind w:right="5953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>w zależności od podmiotu )</w:t>
      </w:r>
    </w:p>
    <w:p w14:paraId="16981630" w14:textId="77777777" w:rsidR="008C2956" w:rsidRPr="00284B2E" w:rsidRDefault="008C2956" w:rsidP="008C2956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6397F651" w14:textId="77777777" w:rsidR="008C2956" w:rsidRPr="00284B2E" w:rsidRDefault="008C2956" w:rsidP="008C2956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7D17B2F" w14:textId="77777777" w:rsidR="008C2956" w:rsidRPr="00284B2E" w:rsidRDefault="008C2956" w:rsidP="008C2956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A6F9A49" w14:textId="77777777" w:rsidR="008C2956" w:rsidRPr="00284B2E" w:rsidRDefault="008C2956" w:rsidP="008C2956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84B2E"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467E9EB0" w14:textId="52B1D803" w:rsidR="008C2956" w:rsidRDefault="008C2956" w:rsidP="008C2956">
      <w:pPr>
        <w:spacing w:line="360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14:paraId="1A5927A9" w14:textId="77777777" w:rsidR="008C2956" w:rsidRPr="008C2956" w:rsidRDefault="008C2956" w:rsidP="008C2956">
      <w:pPr>
        <w:spacing w:line="360" w:lineRule="auto"/>
        <w:jc w:val="center"/>
        <w:rPr>
          <w:rFonts w:ascii="Arial" w:eastAsia="Calibri" w:hAnsi="Arial" w:cs="Arial"/>
          <w:b/>
          <w:color w:val="222222"/>
          <w:sz w:val="18"/>
          <w:szCs w:val="18"/>
          <w:lang w:eastAsia="en-US"/>
        </w:rPr>
      </w:pPr>
      <w:r w:rsidRPr="008C2956">
        <w:rPr>
          <w:rFonts w:ascii="Arial" w:eastAsia="Calibri" w:hAnsi="Arial" w:cs="Arial"/>
          <w:b/>
          <w:sz w:val="18"/>
          <w:szCs w:val="18"/>
          <w:lang w:eastAsia="en-US"/>
        </w:rPr>
        <w:t>składane na mocy art. 1 pkt 23 rozporządzenia 2022/576 do rozporządzenia Rady (UE) nr 833/2014 z dnia 31 lipca 2014 r. dotyczącego środków ograniczających w związku z działaniami Rosji destabilizującymi sytuację na Ukrainie (Dz. Urz. UE nr L 229 z 31.7.2014, str. 1) w związku z dodaniem art. 5k.</w:t>
      </w:r>
    </w:p>
    <w:p w14:paraId="695331DE" w14:textId="77777777" w:rsidR="008C2956" w:rsidRPr="008C2956" w:rsidRDefault="008C2956" w:rsidP="008C2956">
      <w:pPr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8C2956">
        <w:rPr>
          <w:rFonts w:ascii="Arial" w:eastAsia="Calibri" w:hAnsi="Arial" w:cs="Arial"/>
          <w:b/>
          <w:sz w:val="18"/>
          <w:szCs w:val="18"/>
          <w:lang w:eastAsia="en-US"/>
        </w:rPr>
        <w:t xml:space="preserve">Na potrzeby postępowania o udzielenie zamówienia publicznego pn.: </w:t>
      </w:r>
    </w:p>
    <w:p w14:paraId="045957F8" w14:textId="54938B20" w:rsidR="008C2956" w:rsidRPr="008C2956" w:rsidRDefault="008C2956" w:rsidP="008C2956">
      <w:pPr>
        <w:jc w:val="center"/>
        <w:rPr>
          <w:rFonts w:ascii="Arial" w:eastAsia="Calibri" w:hAnsi="Arial" w:cs="Arial"/>
          <w:b/>
          <w:sz w:val="18"/>
          <w:szCs w:val="18"/>
        </w:rPr>
      </w:pPr>
      <w:r w:rsidRPr="008C2956">
        <w:rPr>
          <w:rFonts w:ascii="Arial" w:eastAsia="Calibri" w:hAnsi="Arial" w:cs="Arial"/>
          <w:b/>
          <w:bCs/>
          <w:color w:val="000000"/>
          <w:sz w:val="18"/>
          <w:szCs w:val="18"/>
        </w:rPr>
        <w:t>„</w:t>
      </w:r>
      <w:r w:rsidRPr="0037377B">
        <w:rPr>
          <w:rStyle w:val="Teksttreci"/>
          <w:rFonts w:ascii="Arial" w:eastAsia="StarSymbol" w:hAnsi="Arial"/>
          <w:b/>
          <w:color w:val="auto"/>
          <w:sz w:val="18"/>
          <w:szCs w:val="18"/>
          <w:shd w:val="clear" w:color="auto" w:fill="auto"/>
        </w:rPr>
        <w:t>Transport uczniów do przedszkoli, szkół i ośrodków szkolno-wychowawczych wr</w:t>
      </w:r>
      <w:r w:rsidR="00896618">
        <w:rPr>
          <w:rStyle w:val="Teksttreci"/>
          <w:rFonts w:ascii="Arial" w:eastAsia="StarSymbol" w:hAnsi="Arial"/>
          <w:b/>
          <w:color w:val="auto"/>
          <w:sz w:val="18"/>
          <w:szCs w:val="18"/>
          <w:shd w:val="clear" w:color="auto" w:fill="auto"/>
        </w:rPr>
        <w:t>az z opieką w roku szkolnym 202</w:t>
      </w:r>
      <w:r w:rsidR="009E1225">
        <w:rPr>
          <w:rStyle w:val="Teksttreci"/>
          <w:rFonts w:ascii="Arial" w:eastAsia="StarSymbol" w:hAnsi="Arial"/>
          <w:b/>
          <w:color w:val="auto"/>
          <w:sz w:val="18"/>
          <w:szCs w:val="18"/>
          <w:shd w:val="clear" w:color="auto" w:fill="auto"/>
        </w:rPr>
        <w:t>4</w:t>
      </w:r>
      <w:r w:rsidRPr="0037377B">
        <w:rPr>
          <w:rStyle w:val="Teksttreci"/>
          <w:rFonts w:ascii="Arial" w:eastAsia="StarSymbol" w:hAnsi="Arial"/>
          <w:b/>
          <w:color w:val="auto"/>
          <w:sz w:val="18"/>
          <w:szCs w:val="18"/>
          <w:shd w:val="clear" w:color="auto" w:fill="auto"/>
        </w:rPr>
        <w:t>/202</w:t>
      </w:r>
      <w:r w:rsidR="009E1225">
        <w:rPr>
          <w:rStyle w:val="Teksttreci"/>
          <w:rFonts w:ascii="Arial" w:eastAsia="StarSymbol" w:hAnsi="Arial"/>
          <w:b/>
          <w:color w:val="auto"/>
          <w:sz w:val="18"/>
          <w:szCs w:val="18"/>
          <w:shd w:val="clear" w:color="auto" w:fill="auto"/>
        </w:rPr>
        <w:t>5</w:t>
      </w:r>
      <w:r w:rsidRPr="008C2956">
        <w:rPr>
          <w:rFonts w:ascii="Arial" w:eastAsia="Calibri" w:hAnsi="Arial" w:cs="Arial"/>
          <w:b/>
          <w:bCs/>
          <w:color w:val="000000"/>
          <w:sz w:val="18"/>
          <w:szCs w:val="18"/>
        </w:rPr>
        <w:t>”</w:t>
      </w:r>
    </w:p>
    <w:p w14:paraId="72906CF4" w14:textId="77777777" w:rsidR="008C2956" w:rsidRPr="008C2956" w:rsidRDefault="008C2956" w:rsidP="008C2956">
      <w:pPr>
        <w:ind w:left="720"/>
        <w:rPr>
          <w:sz w:val="18"/>
          <w:szCs w:val="18"/>
        </w:rPr>
      </w:pPr>
    </w:p>
    <w:p w14:paraId="29B0BEC2" w14:textId="77777777" w:rsidR="008C2956" w:rsidRPr="008C2956" w:rsidRDefault="008C2956" w:rsidP="008C2956">
      <w:pPr>
        <w:rPr>
          <w:sz w:val="18"/>
          <w:szCs w:val="18"/>
        </w:rPr>
      </w:pPr>
    </w:p>
    <w:p w14:paraId="7C92E487" w14:textId="77777777" w:rsidR="008C2956" w:rsidRPr="008C2956" w:rsidRDefault="008C2956" w:rsidP="008C2956">
      <w:pPr>
        <w:spacing w:line="360" w:lineRule="auto"/>
        <w:ind w:left="720"/>
        <w:rPr>
          <w:sz w:val="18"/>
          <w:szCs w:val="18"/>
        </w:rPr>
      </w:pPr>
    </w:p>
    <w:p w14:paraId="2A55F6E5" w14:textId="77777777" w:rsidR="008C2956" w:rsidRPr="008C2956" w:rsidRDefault="008C2956" w:rsidP="008C295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2956">
        <w:rPr>
          <w:rFonts w:ascii="Arial" w:hAnsi="Arial" w:cs="Arial"/>
          <w:sz w:val="18"/>
          <w:szCs w:val="18"/>
        </w:rPr>
        <w:t xml:space="preserve">Oświadczam. że nie jestem: </w:t>
      </w:r>
    </w:p>
    <w:p w14:paraId="5F3C2846" w14:textId="77777777" w:rsidR="008C2956" w:rsidRDefault="008C2956" w:rsidP="009E1225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2956">
        <w:rPr>
          <w:rFonts w:ascii="Arial" w:hAnsi="Arial" w:cs="Arial"/>
          <w:sz w:val="18"/>
          <w:szCs w:val="18"/>
        </w:rPr>
        <w:t>obywatelem rosyjskim, osobą fizyczną lub prawną, podmiotem lub organem z siedzibą w Rosji;</w:t>
      </w:r>
    </w:p>
    <w:p w14:paraId="7371B052" w14:textId="77777777" w:rsidR="008C2956" w:rsidRDefault="008C2956" w:rsidP="009E1225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2956">
        <w:rPr>
          <w:rFonts w:ascii="Arial" w:hAnsi="Arial" w:cs="Arial"/>
          <w:sz w:val="18"/>
          <w:szCs w:val="18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656D8609" w14:textId="77777777" w:rsidR="008C2956" w:rsidRDefault="008C2956" w:rsidP="009E1225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2956">
        <w:rPr>
          <w:rFonts w:ascii="Arial" w:hAnsi="Arial" w:cs="Arial"/>
          <w:sz w:val="18"/>
          <w:szCs w:val="18"/>
        </w:rPr>
        <w:t>osobą fizyczną lub prawną, podmiotem lub organem działającym w imieniu lub pod kierunkiem:</w:t>
      </w:r>
    </w:p>
    <w:p w14:paraId="1343E51B" w14:textId="77777777" w:rsidR="008C2956" w:rsidRDefault="008C2956" w:rsidP="009E1225">
      <w:pPr>
        <w:pStyle w:val="Akapitzlist"/>
        <w:numPr>
          <w:ilvl w:val="1"/>
          <w:numId w:val="5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2956">
        <w:rPr>
          <w:rFonts w:ascii="Arial" w:hAnsi="Arial" w:cs="Arial"/>
          <w:sz w:val="18"/>
          <w:szCs w:val="18"/>
        </w:rPr>
        <w:t>obywateli rosyjskich lub osób fizycznych lub prawnych, podmiotów lub organów z siedzibą w Rosji lub</w:t>
      </w:r>
    </w:p>
    <w:p w14:paraId="3DE90B45" w14:textId="6BDCE6C6" w:rsidR="008C2956" w:rsidRDefault="008C2956" w:rsidP="009E1225">
      <w:pPr>
        <w:pStyle w:val="Akapitzlist"/>
        <w:numPr>
          <w:ilvl w:val="1"/>
          <w:numId w:val="5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2956">
        <w:rPr>
          <w:rFonts w:ascii="Arial" w:hAnsi="Arial" w:cs="Arial"/>
          <w:sz w:val="18"/>
          <w:szCs w:val="18"/>
        </w:rPr>
        <w:t xml:space="preserve">osób prawnych, podmiotów lub organów, do których prawa własności bezpośrednio lub pośrednio </w:t>
      </w:r>
      <w:r>
        <w:rPr>
          <w:rFonts w:ascii="Arial" w:hAnsi="Arial" w:cs="Arial"/>
          <w:sz w:val="18"/>
          <w:szCs w:val="18"/>
        </w:rPr>
        <w:br/>
      </w:r>
      <w:r w:rsidRPr="008C2956">
        <w:rPr>
          <w:rFonts w:ascii="Arial" w:hAnsi="Arial" w:cs="Arial"/>
          <w:sz w:val="18"/>
          <w:szCs w:val="18"/>
        </w:rPr>
        <w:t>w ponad 50 % należą do obywateli rosyjskich lub osób fizycznych lub prawnych, podmiotów lub organów z siedzibą w Rosji,</w:t>
      </w:r>
    </w:p>
    <w:p w14:paraId="29CD4904" w14:textId="561B9606" w:rsidR="008C2956" w:rsidRPr="008C2956" w:rsidRDefault="008C2956" w:rsidP="008C2956">
      <w:pPr>
        <w:pStyle w:val="Akapitzlist"/>
        <w:spacing w:line="360" w:lineRule="auto"/>
        <w:ind w:left="1440"/>
        <w:jc w:val="both"/>
        <w:rPr>
          <w:rFonts w:ascii="Arial" w:hAnsi="Arial" w:cs="Arial"/>
          <w:sz w:val="18"/>
          <w:szCs w:val="18"/>
        </w:rPr>
      </w:pPr>
      <w:r w:rsidRPr="008C2956">
        <w:rPr>
          <w:rFonts w:ascii="Arial" w:hAnsi="Arial" w:cs="Arial"/>
          <w:sz w:val="18"/>
          <w:szCs w:val="18"/>
        </w:rPr>
        <w:t xml:space="preserve">oraz że żaden z podwykonawców, dostawców i podmiotów, na których zdolnościach polegam, </w:t>
      </w:r>
      <w:r>
        <w:rPr>
          <w:rFonts w:ascii="Arial" w:hAnsi="Arial" w:cs="Arial"/>
          <w:sz w:val="18"/>
          <w:szCs w:val="18"/>
        </w:rPr>
        <w:br/>
      </w:r>
      <w:r w:rsidRPr="008C2956">
        <w:rPr>
          <w:rFonts w:ascii="Arial" w:hAnsi="Arial" w:cs="Arial"/>
          <w:sz w:val="18"/>
          <w:szCs w:val="18"/>
        </w:rPr>
        <w:t xml:space="preserve">w przypadku gdy przypada na nich ponad 10 % wartości zamówienia, nie należy do żadnej </w:t>
      </w:r>
      <w:r>
        <w:rPr>
          <w:rFonts w:ascii="Arial" w:hAnsi="Arial" w:cs="Arial"/>
          <w:sz w:val="18"/>
          <w:szCs w:val="18"/>
        </w:rPr>
        <w:br/>
      </w:r>
      <w:r w:rsidRPr="008C2956">
        <w:rPr>
          <w:rFonts w:ascii="Arial" w:hAnsi="Arial" w:cs="Arial"/>
          <w:sz w:val="18"/>
          <w:szCs w:val="18"/>
        </w:rPr>
        <w:t>z powyższych kategorii podmiotów.</w:t>
      </w:r>
    </w:p>
    <w:p w14:paraId="4376D6E0" w14:textId="77777777" w:rsidR="008C2956" w:rsidRPr="00C27E2C" w:rsidRDefault="008C2956" w:rsidP="008C2956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highlight w:val="yellow"/>
          <w:lang w:eastAsia="en-US"/>
        </w:rPr>
      </w:pPr>
    </w:p>
    <w:p w14:paraId="0BB8C874" w14:textId="77777777" w:rsidR="008C2956" w:rsidRDefault="008C2956" w:rsidP="008C2956">
      <w:pPr>
        <w:spacing w:line="360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14:paraId="5B7B4AB0" w14:textId="572AA275" w:rsidR="008C2956" w:rsidRDefault="008C2956">
      <w:pPr>
        <w:pStyle w:val="Tekstpodstawowy"/>
        <w:ind w:left="360"/>
        <w:rPr>
          <w:rFonts w:ascii="Arial" w:hAnsi="Arial" w:cs="Arial"/>
          <w:sz w:val="18"/>
          <w:szCs w:val="18"/>
        </w:rPr>
      </w:pPr>
    </w:p>
    <w:p w14:paraId="19A74364" w14:textId="5EDC03AD" w:rsidR="008C2956" w:rsidRDefault="008C2956">
      <w:pPr>
        <w:pStyle w:val="Tekstpodstawowy"/>
        <w:ind w:left="360"/>
        <w:rPr>
          <w:rFonts w:ascii="Arial" w:hAnsi="Arial" w:cs="Arial"/>
          <w:sz w:val="18"/>
          <w:szCs w:val="18"/>
        </w:rPr>
      </w:pPr>
    </w:p>
    <w:p w14:paraId="0D7965B7" w14:textId="77777777" w:rsidR="008C2956" w:rsidRPr="008C2956" w:rsidRDefault="008C2956" w:rsidP="008C2956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053FD53B" w14:textId="77777777" w:rsidR="008C2956" w:rsidRPr="00284B2E" w:rsidRDefault="008C2956" w:rsidP="008C2956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……………………….., dnia ………………………..</w:t>
      </w:r>
    </w:p>
    <w:p w14:paraId="7CE3F14D" w14:textId="77777777" w:rsidR="008C2956" w:rsidRPr="00284B2E" w:rsidRDefault="008C2956" w:rsidP="008C2956">
      <w:pPr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          (Miejscowość)</w:t>
      </w:r>
    </w:p>
    <w:p w14:paraId="3D989418" w14:textId="77777777" w:rsidR="008C2956" w:rsidRPr="008C2956" w:rsidRDefault="008C2956" w:rsidP="008C2956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21762D7E" w14:textId="77777777" w:rsidR="008C2956" w:rsidRPr="008C2956" w:rsidRDefault="008C2956" w:rsidP="008C2956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4DBC0D45" w14:textId="77777777" w:rsidR="008C2956" w:rsidRPr="008C2956" w:rsidRDefault="008C2956" w:rsidP="008C2956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4"/>
          <w:szCs w:val="14"/>
          <w:lang w:eastAsia="en-US"/>
        </w:rPr>
      </w:pPr>
    </w:p>
    <w:p w14:paraId="4255E962" w14:textId="77777777" w:rsidR="008C2956" w:rsidRPr="00F61AEB" w:rsidRDefault="008C2956" w:rsidP="008C2956">
      <w:pPr>
        <w:pStyle w:val="Standard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>
        <w:rPr>
          <w:rFonts w:ascii="Arial" w:hAnsi="Arial" w:cs="Arial"/>
          <w:b/>
          <w:sz w:val="18"/>
          <w:szCs w:val="18"/>
        </w:rPr>
        <w:t>.</w:t>
      </w:r>
    </w:p>
    <w:p w14:paraId="3985FB5C" w14:textId="77777777" w:rsidR="008C2956" w:rsidRPr="009A0E83" w:rsidRDefault="008C2956">
      <w:pPr>
        <w:pStyle w:val="Tekstpodstawowy"/>
        <w:ind w:left="360"/>
        <w:rPr>
          <w:rFonts w:ascii="Arial" w:hAnsi="Arial" w:cs="Arial"/>
          <w:sz w:val="18"/>
          <w:szCs w:val="18"/>
        </w:rPr>
      </w:pPr>
    </w:p>
    <w:sectPr w:rsidR="008C2956" w:rsidRPr="009A0E83" w:rsidSect="00832B1B">
      <w:headerReference w:type="default" r:id="rId8"/>
      <w:footerReference w:type="default" r:id="rId9"/>
      <w:headerReference w:type="first" r:id="rId10"/>
      <w:footnotePr>
        <w:numRestart w:val="eachPage"/>
      </w:footnotePr>
      <w:pgSz w:w="11906" w:h="16838"/>
      <w:pgMar w:top="709" w:right="1134" w:bottom="142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B3AA6" w16cex:dateUtc="2021-03-04T09:53:00Z"/>
  <w16cex:commentExtensible w16cex:durableId="23EB3B4F" w16cex:dateUtc="2021-03-04T09:56:00Z"/>
  <w16cex:commentExtensible w16cex:durableId="23EB3BF2" w16cex:dateUtc="2021-03-04T09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123AAC" w16cid:durableId="23EB3AA6"/>
  <w16cid:commentId w16cid:paraId="6AC7CEB7" w16cid:durableId="23EB3B4F"/>
  <w16cid:commentId w16cid:paraId="3A1DF351" w16cid:durableId="23EB3B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F25D7" w14:textId="77777777" w:rsidR="009A3ED2" w:rsidRDefault="009A3ED2">
      <w:r>
        <w:separator/>
      </w:r>
    </w:p>
  </w:endnote>
  <w:endnote w:type="continuationSeparator" w:id="0">
    <w:p w14:paraId="4132E7C9" w14:textId="77777777" w:rsidR="009A3ED2" w:rsidRDefault="009A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09F47346" w:rsidR="009A3ED2" w:rsidRDefault="009A3ED2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022">
          <w:rPr>
            <w:noProof/>
          </w:rPr>
          <w:t>12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9A3ED2" w:rsidRDefault="009A3E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AD20B" w14:textId="77777777" w:rsidR="009A3ED2" w:rsidRDefault="009A3ED2">
      <w:r>
        <w:separator/>
      </w:r>
    </w:p>
  </w:footnote>
  <w:footnote w:type="continuationSeparator" w:id="0">
    <w:p w14:paraId="436BCA58" w14:textId="77777777" w:rsidR="009A3ED2" w:rsidRDefault="009A3ED2">
      <w:r>
        <w:continuationSeparator/>
      </w:r>
    </w:p>
  </w:footnote>
  <w:footnote w:id="1">
    <w:p w14:paraId="66E3A0AB" w14:textId="77777777" w:rsidR="009A3ED2" w:rsidRPr="00D450FF" w:rsidRDefault="009A3ED2" w:rsidP="005024E1">
      <w:pPr>
        <w:pStyle w:val="Tekstprzypisudolnego"/>
        <w:rPr>
          <w:rFonts w:ascii="Arial" w:hAnsi="Arial" w:cs="Arial"/>
        </w:rPr>
      </w:pPr>
      <w:r w:rsidRPr="00D450FF">
        <w:rPr>
          <w:rStyle w:val="Odwoanieprzypisudolnego"/>
          <w:rFonts w:ascii="Arial" w:hAnsi="Arial" w:cs="Arial"/>
        </w:rPr>
        <w:footnoteRef/>
      </w:r>
      <w:r w:rsidRPr="00D450FF">
        <w:rPr>
          <w:rFonts w:ascii="Arial" w:hAnsi="Arial" w:cs="Arial"/>
        </w:rPr>
        <w:t xml:space="preserve"> </w:t>
      </w:r>
      <w:r w:rsidRPr="00D450FF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7BCE00C" w14:textId="77777777" w:rsidR="009A3ED2" w:rsidRPr="009A0E83" w:rsidRDefault="009A3ED2" w:rsidP="005C738E">
      <w:pPr>
        <w:pStyle w:val="Tekstprzypisudolnego"/>
        <w:rPr>
          <w:rFonts w:ascii="Arial" w:hAnsi="Arial" w:cs="Arial"/>
          <w:sz w:val="16"/>
          <w:szCs w:val="16"/>
        </w:rPr>
      </w:pPr>
      <w:r w:rsidRPr="009A0E8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A0E83">
        <w:rPr>
          <w:rFonts w:ascii="Arial" w:hAnsi="Arial" w:cs="Arial"/>
          <w:sz w:val="16"/>
          <w:szCs w:val="16"/>
        </w:rPr>
        <w:t xml:space="preserve"> Oświadczenie składa TYLKO wykonawca wspólnie ubiegający się o udzielenie zamówienia</w:t>
      </w:r>
    </w:p>
  </w:footnote>
  <w:footnote w:id="3">
    <w:p w14:paraId="0C9F4164" w14:textId="77777777" w:rsidR="009A3ED2" w:rsidRPr="009E1225" w:rsidRDefault="009A3ED2">
      <w:pPr>
        <w:pStyle w:val="Tekstprzypisudolnego"/>
        <w:rPr>
          <w:rFonts w:ascii="Arial" w:hAnsi="Arial" w:cs="Arial"/>
          <w:sz w:val="16"/>
          <w:szCs w:val="16"/>
        </w:rPr>
      </w:pPr>
      <w:r w:rsidRPr="009E122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E1225">
        <w:rPr>
          <w:rFonts w:ascii="Arial" w:hAnsi="Arial" w:cs="Arial"/>
          <w:sz w:val="16"/>
          <w:szCs w:val="16"/>
        </w:rPr>
        <w:t xml:space="preserve"> </w:t>
      </w:r>
      <w:r w:rsidRPr="009E1225">
        <w:rPr>
          <w:rFonts w:ascii="Arial" w:hAnsi="Arial" w:cs="Arial"/>
          <w:bCs/>
          <w:sz w:val="16"/>
          <w:szCs w:val="16"/>
        </w:rPr>
        <w:t>wg Rozporządzenia Parlamentu Europejskiego i Rady EU 2018/858 z dnia 30.05.2018 r. (</w:t>
      </w:r>
      <w:r w:rsidRPr="009E1225">
        <w:rPr>
          <w:rFonts w:ascii="Arial" w:hAnsi="Arial" w:cs="Arial"/>
          <w:bCs/>
          <w:color w:val="000000" w:themeColor="text1"/>
          <w:sz w:val="16"/>
          <w:szCs w:val="16"/>
        </w:rPr>
        <w:t>art. 4).</w:t>
      </w:r>
    </w:p>
  </w:footnote>
  <w:footnote w:id="4">
    <w:p w14:paraId="549C4DEE" w14:textId="77777777" w:rsidR="009A3ED2" w:rsidRPr="009E1225" w:rsidRDefault="009A3ED2">
      <w:pPr>
        <w:pStyle w:val="Tekstprzypisudolnego"/>
        <w:rPr>
          <w:rFonts w:ascii="Arial" w:hAnsi="Arial" w:cs="Arial"/>
          <w:sz w:val="16"/>
          <w:szCs w:val="16"/>
        </w:rPr>
      </w:pPr>
      <w:r w:rsidRPr="009E122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E1225">
        <w:rPr>
          <w:rFonts w:ascii="Arial" w:hAnsi="Arial" w:cs="Arial"/>
          <w:sz w:val="16"/>
          <w:szCs w:val="16"/>
        </w:rPr>
        <w:t xml:space="preserve"> </w:t>
      </w:r>
      <w:r w:rsidRPr="009E1225">
        <w:rPr>
          <w:rFonts w:ascii="Arial" w:hAnsi="Arial" w:cs="Arial"/>
          <w:bCs/>
          <w:sz w:val="16"/>
          <w:szCs w:val="16"/>
        </w:rPr>
        <w:t>wg Regulaminu nr 107 Europejskiej Komisji Gospodarczej Organizacji Narodów Zjednoczonych (pkt 2.1).</w:t>
      </w:r>
    </w:p>
  </w:footnote>
  <w:footnote w:id="5">
    <w:p w14:paraId="712579E8" w14:textId="77777777" w:rsidR="009A3ED2" w:rsidRPr="009E1225" w:rsidRDefault="009A3ED2" w:rsidP="009373E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E122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E1225">
        <w:rPr>
          <w:rFonts w:ascii="Arial" w:hAnsi="Arial" w:cs="Arial"/>
          <w:sz w:val="16"/>
          <w:szCs w:val="16"/>
        </w:rPr>
        <w:t xml:space="preserve"> </w:t>
      </w:r>
      <w:r w:rsidRPr="009E1225">
        <w:rPr>
          <w:rFonts w:ascii="Arial" w:hAnsi="Arial" w:cs="Arial"/>
          <w:bCs/>
          <w:sz w:val="16"/>
          <w:szCs w:val="16"/>
        </w:rPr>
        <w:t xml:space="preserve">Rodzaje paliw: benzyna, olej napędowy, gaz ziemny, energia elektryczna, napęd hybrydowy, wodór, sprężony i skroplony gaz ziemny w tym </w:t>
      </w:r>
      <w:proofErr w:type="spellStart"/>
      <w:r w:rsidRPr="009E1225">
        <w:rPr>
          <w:rFonts w:ascii="Arial" w:hAnsi="Arial" w:cs="Arial"/>
          <w:bCs/>
          <w:sz w:val="16"/>
          <w:szCs w:val="16"/>
        </w:rPr>
        <w:t>biometan</w:t>
      </w:r>
      <w:proofErr w:type="spellEnd"/>
      <w:r w:rsidRPr="009E1225">
        <w:rPr>
          <w:rFonts w:ascii="Arial" w:hAnsi="Arial" w:cs="Arial"/>
          <w:bCs/>
          <w:sz w:val="16"/>
          <w:szCs w:val="16"/>
        </w:rPr>
        <w:t>, gaz płynny LNG oraz biopaliwa ciekłe, paliwa syntetyczne i parafinowe (przy czym tych trzech ostatnich nie można mieszać z konwencjonalnymi paliwami kopalnymi) i inne.</w:t>
      </w:r>
    </w:p>
  </w:footnote>
  <w:footnote w:id="6">
    <w:p w14:paraId="1664017C" w14:textId="77777777" w:rsidR="009A3ED2" w:rsidRPr="009E1225" w:rsidRDefault="009A3ED2">
      <w:pPr>
        <w:pStyle w:val="Tekstprzypisudolnego"/>
        <w:rPr>
          <w:rFonts w:ascii="Arial" w:hAnsi="Arial" w:cs="Arial"/>
          <w:sz w:val="16"/>
          <w:szCs w:val="16"/>
        </w:rPr>
      </w:pPr>
      <w:r w:rsidRPr="009E122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E1225">
        <w:rPr>
          <w:rFonts w:ascii="Arial" w:hAnsi="Arial" w:cs="Arial"/>
          <w:sz w:val="16"/>
          <w:szCs w:val="16"/>
        </w:rPr>
        <w:t xml:space="preserve"> </w:t>
      </w:r>
      <w:r w:rsidRPr="009E1225">
        <w:rPr>
          <w:rFonts w:ascii="Arial" w:hAnsi="Arial" w:cs="Arial"/>
          <w:bCs/>
          <w:sz w:val="16"/>
          <w:szCs w:val="16"/>
        </w:rPr>
        <w:t>wg Dyrektywy 2019/1161 z dnia 20.06.2019 r. (art. 4, tabela 2 załącznika).</w:t>
      </w:r>
    </w:p>
  </w:footnote>
  <w:footnote w:id="7">
    <w:p w14:paraId="60EF6223" w14:textId="77777777" w:rsidR="009A3ED2" w:rsidRPr="009E1225" w:rsidRDefault="009A3ED2">
      <w:pPr>
        <w:pStyle w:val="Tekstprzypisudolnego"/>
        <w:rPr>
          <w:rFonts w:ascii="Arial" w:hAnsi="Arial" w:cs="Arial"/>
          <w:sz w:val="16"/>
          <w:szCs w:val="16"/>
        </w:rPr>
      </w:pPr>
      <w:r w:rsidRPr="009E122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E1225">
        <w:rPr>
          <w:rFonts w:ascii="Arial" w:hAnsi="Arial" w:cs="Arial"/>
          <w:sz w:val="16"/>
          <w:szCs w:val="16"/>
        </w:rPr>
        <w:t xml:space="preserve"> dotyczy  trasy obejmującej przewóz dzieci na wózkach inwalidzkich.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292BB" w14:textId="3CF54E5F" w:rsidR="00113022" w:rsidRDefault="00113022">
    <w:pPr>
      <w:pStyle w:val="Nagwek"/>
    </w:pPr>
  </w:p>
  <w:p w14:paraId="29CC6B14" w14:textId="77777777" w:rsidR="00113022" w:rsidRDefault="001130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B66EA" w14:textId="77777777" w:rsidR="009A3ED2" w:rsidRPr="00D12250" w:rsidRDefault="009A3ED2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5C9F6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9A3ED2" w:rsidRDefault="009A3ED2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7C547BD"/>
    <w:multiLevelType w:val="multilevel"/>
    <w:tmpl w:val="FD86B4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35" w15:restartNumberingAfterBreak="0">
    <w:nsid w:val="0A96570A"/>
    <w:multiLevelType w:val="multilevel"/>
    <w:tmpl w:val="BA2E2A98"/>
    <w:styleLink w:val="WWNum4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i w:val="0"/>
        <w:color w:val="00000A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eastAsia="Times New Roman" w:cs="Arial"/>
        <w:b w:val="0"/>
        <w:i w:val="0"/>
        <w:color w:val="00000A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352" w:hanging="792"/>
      </w:pPr>
      <w:rPr>
        <w:b w:val="0"/>
        <w:i w:val="0"/>
        <w:color w:val="00000A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36" w15:restartNumberingAfterBreak="0">
    <w:nsid w:val="0B0039C0"/>
    <w:multiLevelType w:val="multilevel"/>
    <w:tmpl w:val="72103BAC"/>
    <w:styleLink w:val="WW8Num42"/>
    <w:lvl w:ilvl="0">
      <w:numFmt w:val="bullet"/>
      <w:lvlText w:val=""/>
      <w:lvlJc w:val="left"/>
      <w:pPr>
        <w:ind w:left="1068" w:hanging="360"/>
      </w:pPr>
      <w:rPr>
        <w:rFonts w:ascii="Symbol" w:eastAsia="Arial" w:hAnsi="Symbol" w:cs="Symbol"/>
        <w:shd w:val="clear" w:color="auto" w:fill="FFFFFF"/>
      </w:rPr>
    </w:lvl>
    <w:lvl w:ilvl="1">
      <w:start w:val="2"/>
      <w:numFmt w:val="decimal"/>
      <w:lvlText w:val="%2)"/>
      <w:lvlJc w:val="left"/>
      <w:pPr>
        <w:ind w:left="1428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788" w:hanging="360"/>
      </w:pPr>
    </w:lvl>
    <w:lvl w:ilvl="3">
      <w:start w:val="1"/>
      <w:numFmt w:val="decimal"/>
      <w:lvlText w:val="%4."/>
      <w:lvlJc w:val="left"/>
      <w:pPr>
        <w:ind w:left="2148" w:hanging="360"/>
      </w:pPr>
    </w:lvl>
    <w:lvl w:ilvl="4">
      <w:start w:val="1"/>
      <w:numFmt w:val="decimal"/>
      <w:lvlText w:val="%5."/>
      <w:lvlJc w:val="left"/>
      <w:pPr>
        <w:ind w:left="2508" w:hanging="360"/>
      </w:pPr>
    </w:lvl>
    <w:lvl w:ilvl="5">
      <w:start w:val="1"/>
      <w:numFmt w:val="decimal"/>
      <w:lvlText w:val="%6.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."/>
      <w:lvlJc w:val="left"/>
      <w:pPr>
        <w:ind w:left="3588" w:hanging="360"/>
      </w:pPr>
    </w:lvl>
    <w:lvl w:ilvl="8">
      <w:start w:val="1"/>
      <w:numFmt w:val="decimal"/>
      <w:lvlText w:val="%9."/>
      <w:lvlJc w:val="left"/>
      <w:pPr>
        <w:ind w:left="3948" w:hanging="360"/>
      </w:pPr>
    </w:lvl>
  </w:abstractNum>
  <w:abstractNum w:abstractNumId="37" w15:restartNumberingAfterBreak="0">
    <w:nsid w:val="0B817820"/>
    <w:multiLevelType w:val="multilevel"/>
    <w:tmpl w:val="3E1E63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4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4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38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39" w15:restartNumberingAfterBreak="0">
    <w:nsid w:val="0C9F572E"/>
    <w:multiLevelType w:val="hybridMultilevel"/>
    <w:tmpl w:val="7768372E"/>
    <w:lvl w:ilvl="0" w:tplc="04150017">
      <w:start w:val="1"/>
      <w:numFmt w:val="lowerLetter"/>
      <w:lvlText w:val="%1)"/>
      <w:lvlJc w:val="left"/>
      <w:pPr>
        <w:ind w:left="1497" w:hanging="360"/>
      </w:pPr>
    </w:lvl>
    <w:lvl w:ilvl="1" w:tplc="04150019" w:tentative="1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40" w15:restartNumberingAfterBreak="0">
    <w:nsid w:val="0FFF5406"/>
    <w:multiLevelType w:val="hybridMultilevel"/>
    <w:tmpl w:val="48CAD96A"/>
    <w:lvl w:ilvl="0" w:tplc="0B74C39C">
      <w:start w:val="1"/>
      <w:numFmt w:val="lowerLetter"/>
      <w:lvlText w:val="%1)"/>
      <w:lvlJc w:val="left"/>
      <w:pPr>
        <w:ind w:left="2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2" w:hanging="360"/>
      </w:pPr>
    </w:lvl>
    <w:lvl w:ilvl="2" w:tplc="0415001B" w:tentative="1">
      <w:start w:val="1"/>
      <w:numFmt w:val="lowerRoman"/>
      <w:lvlText w:val="%3."/>
      <w:lvlJc w:val="right"/>
      <w:pPr>
        <w:ind w:left="4152" w:hanging="180"/>
      </w:pPr>
    </w:lvl>
    <w:lvl w:ilvl="3" w:tplc="0415000F" w:tentative="1">
      <w:start w:val="1"/>
      <w:numFmt w:val="decimal"/>
      <w:lvlText w:val="%4."/>
      <w:lvlJc w:val="left"/>
      <w:pPr>
        <w:ind w:left="4872" w:hanging="360"/>
      </w:pPr>
    </w:lvl>
    <w:lvl w:ilvl="4" w:tplc="04150019" w:tentative="1">
      <w:start w:val="1"/>
      <w:numFmt w:val="lowerLetter"/>
      <w:lvlText w:val="%5."/>
      <w:lvlJc w:val="left"/>
      <w:pPr>
        <w:ind w:left="5592" w:hanging="360"/>
      </w:pPr>
    </w:lvl>
    <w:lvl w:ilvl="5" w:tplc="0415001B" w:tentative="1">
      <w:start w:val="1"/>
      <w:numFmt w:val="lowerRoman"/>
      <w:lvlText w:val="%6."/>
      <w:lvlJc w:val="right"/>
      <w:pPr>
        <w:ind w:left="6312" w:hanging="180"/>
      </w:pPr>
    </w:lvl>
    <w:lvl w:ilvl="6" w:tplc="0415000F" w:tentative="1">
      <w:start w:val="1"/>
      <w:numFmt w:val="decimal"/>
      <w:lvlText w:val="%7."/>
      <w:lvlJc w:val="left"/>
      <w:pPr>
        <w:ind w:left="7032" w:hanging="360"/>
      </w:pPr>
    </w:lvl>
    <w:lvl w:ilvl="7" w:tplc="04150019" w:tentative="1">
      <w:start w:val="1"/>
      <w:numFmt w:val="lowerLetter"/>
      <w:lvlText w:val="%8."/>
      <w:lvlJc w:val="left"/>
      <w:pPr>
        <w:ind w:left="7752" w:hanging="360"/>
      </w:pPr>
    </w:lvl>
    <w:lvl w:ilvl="8" w:tplc="0415001B" w:tentative="1">
      <w:start w:val="1"/>
      <w:numFmt w:val="lowerRoman"/>
      <w:lvlText w:val="%9."/>
      <w:lvlJc w:val="right"/>
      <w:pPr>
        <w:ind w:left="8472" w:hanging="180"/>
      </w:pPr>
    </w:lvl>
  </w:abstractNum>
  <w:abstractNum w:abstractNumId="41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2" w15:restartNumberingAfterBreak="0">
    <w:nsid w:val="11D95E24"/>
    <w:multiLevelType w:val="multilevel"/>
    <w:tmpl w:val="7CCC1FB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4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4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43" w15:restartNumberingAfterBreak="0">
    <w:nsid w:val="12B9088C"/>
    <w:multiLevelType w:val="multilevel"/>
    <w:tmpl w:val="1F927D4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2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44" w15:restartNumberingAfterBreak="0">
    <w:nsid w:val="13060B4D"/>
    <w:multiLevelType w:val="multilevel"/>
    <w:tmpl w:val="8506D52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2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45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49A0847"/>
    <w:multiLevelType w:val="hybridMultilevel"/>
    <w:tmpl w:val="5AF4AFBC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8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9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0" w15:restartNumberingAfterBreak="0">
    <w:nsid w:val="1B5D05E3"/>
    <w:multiLevelType w:val="hybridMultilevel"/>
    <w:tmpl w:val="39CE01F0"/>
    <w:lvl w:ilvl="0" w:tplc="78327844">
      <w:start w:val="1"/>
      <w:numFmt w:val="decimal"/>
      <w:lvlText w:val="%1."/>
      <w:lvlJc w:val="left"/>
      <w:pPr>
        <w:ind w:left="1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2" w:hanging="360"/>
      </w:pPr>
    </w:lvl>
    <w:lvl w:ilvl="2" w:tplc="0415001B" w:tentative="1">
      <w:start w:val="1"/>
      <w:numFmt w:val="lowerRoman"/>
      <w:lvlText w:val="%3."/>
      <w:lvlJc w:val="right"/>
      <w:pPr>
        <w:ind w:left="2862" w:hanging="180"/>
      </w:pPr>
    </w:lvl>
    <w:lvl w:ilvl="3" w:tplc="0415000F" w:tentative="1">
      <w:start w:val="1"/>
      <w:numFmt w:val="decimal"/>
      <w:lvlText w:val="%4."/>
      <w:lvlJc w:val="left"/>
      <w:pPr>
        <w:ind w:left="3582" w:hanging="360"/>
      </w:pPr>
    </w:lvl>
    <w:lvl w:ilvl="4" w:tplc="04150019" w:tentative="1">
      <w:start w:val="1"/>
      <w:numFmt w:val="lowerLetter"/>
      <w:lvlText w:val="%5."/>
      <w:lvlJc w:val="left"/>
      <w:pPr>
        <w:ind w:left="4302" w:hanging="360"/>
      </w:pPr>
    </w:lvl>
    <w:lvl w:ilvl="5" w:tplc="0415001B" w:tentative="1">
      <w:start w:val="1"/>
      <w:numFmt w:val="lowerRoman"/>
      <w:lvlText w:val="%6."/>
      <w:lvlJc w:val="right"/>
      <w:pPr>
        <w:ind w:left="5022" w:hanging="180"/>
      </w:pPr>
    </w:lvl>
    <w:lvl w:ilvl="6" w:tplc="0415000F" w:tentative="1">
      <w:start w:val="1"/>
      <w:numFmt w:val="decimal"/>
      <w:lvlText w:val="%7."/>
      <w:lvlJc w:val="left"/>
      <w:pPr>
        <w:ind w:left="5742" w:hanging="360"/>
      </w:pPr>
    </w:lvl>
    <w:lvl w:ilvl="7" w:tplc="04150019" w:tentative="1">
      <w:start w:val="1"/>
      <w:numFmt w:val="lowerLetter"/>
      <w:lvlText w:val="%8."/>
      <w:lvlJc w:val="left"/>
      <w:pPr>
        <w:ind w:left="6462" w:hanging="360"/>
      </w:pPr>
    </w:lvl>
    <w:lvl w:ilvl="8" w:tplc="0415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51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2" w15:restartNumberingAfterBreak="0">
    <w:nsid w:val="1D6F590D"/>
    <w:multiLevelType w:val="multilevel"/>
    <w:tmpl w:val="FC8AF7CA"/>
    <w:styleLink w:val="WWNum15"/>
    <w:lvl w:ilvl="0">
      <w:numFmt w:val="bullet"/>
      <w:lvlText w:val=""/>
      <w:lvlJc w:val="left"/>
      <w:pPr>
        <w:ind w:left="1413" w:hanging="705"/>
      </w:pPr>
      <w:rPr>
        <w:rFonts w:ascii="Wingdings" w:hAnsi="Wingdings"/>
        <w:b/>
        <w:sz w:val="21"/>
      </w:rPr>
    </w:lvl>
    <w:lvl w:ilvl="1">
      <w:start w:val="1"/>
      <w:numFmt w:val="decimal"/>
      <w:lvlText w:val="%1.%2."/>
      <w:lvlJc w:val="left"/>
      <w:pPr>
        <w:ind w:left="2120" w:hanging="707"/>
      </w:pPr>
      <w:rPr>
        <w:rFonts w:cs="Times New Roman"/>
        <w:b w:val="0"/>
        <w:i w:val="0"/>
        <w:color w:val="00000A"/>
      </w:rPr>
    </w:lvl>
    <w:lvl w:ilvl="2">
      <w:start w:val="1"/>
      <w:numFmt w:val="lowerLetter"/>
      <w:lvlText w:val="%3)"/>
      <w:lvlJc w:val="left"/>
      <w:pPr>
        <w:ind w:left="2838" w:hanging="720"/>
      </w:pPr>
      <w:rPr>
        <w:rFonts w:cs="Times New Roman"/>
        <w:b w:val="0"/>
        <w:i w:val="0"/>
        <w:color w:val="00000A"/>
      </w:rPr>
    </w:lvl>
    <w:lvl w:ilvl="3">
      <w:start w:val="1"/>
      <w:numFmt w:val="decimal"/>
      <w:lvlText w:val="(%4)"/>
      <w:lvlJc w:val="left"/>
      <w:pPr>
        <w:ind w:left="3543" w:hanging="720"/>
      </w:pPr>
      <w:rPr>
        <w:rFonts w:eastAsia="Times New Roman" w:cs="Tahoma"/>
        <w:b w:val="0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313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37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08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148" w:hanging="1800"/>
      </w:pPr>
      <w:rPr>
        <w:rFonts w:cs="Times New Roman"/>
      </w:rPr>
    </w:lvl>
  </w:abstractNum>
  <w:abstractNum w:abstractNumId="53" w15:restartNumberingAfterBreak="0">
    <w:nsid w:val="1F937F06"/>
    <w:multiLevelType w:val="multilevel"/>
    <w:tmpl w:val="9F84FD96"/>
    <w:styleLink w:val="WWNum43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21514750"/>
    <w:multiLevelType w:val="multilevel"/>
    <w:tmpl w:val="8A24FF76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5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6A37455"/>
    <w:multiLevelType w:val="multilevel"/>
    <w:tmpl w:val="D04EF71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2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8" w15:restartNumberingAfterBreak="0">
    <w:nsid w:val="2CAD3680"/>
    <w:multiLevelType w:val="hybridMultilevel"/>
    <w:tmpl w:val="A07086BE"/>
    <w:lvl w:ilvl="0" w:tplc="D4A8E3C4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59" w15:restartNumberingAfterBreak="0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61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62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4BB1A18"/>
    <w:multiLevelType w:val="hybridMultilevel"/>
    <w:tmpl w:val="2C9A6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E94FCD"/>
    <w:multiLevelType w:val="hybridMultilevel"/>
    <w:tmpl w:val="2C9A6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3233B5"/>
    <w:multiLevelType w:val="multilevel"/>
    <w:tmpl w:val="BA28051A"/>
    <w:styleLink w:val="WWNum49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/>
        <w:sz w:val="21"/>
        <w:szCs w:val="20"/>
      </w:rPr>
    </w:lvl>
    <w:lvl w:ilvl="1">
      <w:start w:val="1"/>
      <w:numFmt w:val="lowerLetter"/>
      <w:lvlText w:val="%2."/>
      <w:lvlJc w:val="left"/>
      <w:pPr>
        <w:ind w:left="73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5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9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5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72" w:hanging="180"/>
      </w:pPr>
      <w:rPr>
        <w:rFonts w:cs="Times New Roman"/>
      </w:rPr>
    </w:lvl>
  </w:abstractNum>
  <w:abstractNum w:abstractNumId="66" w15:restartNumberingAfterBreak="0">
    <w:nsid w:val="4A65596C"/>
    <w:multiLevelType w:val="multilevel"/>
    <w:tmpl w:val="DE38ABF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2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5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7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8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9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70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1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2" w15:restartNumberingAfterBreak="0">
    <w:nsid w:val="52107872"/>
    <w:multiLevelType w:val="multilevel"/>
    <w:tmpl w:val="E6C21CFC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color w:val="000000"/>
        <w:sz w:val="21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Arial"/>
        <w:color w:val="000000"/>
        <w:sz w:val="16"/>
        <w:szCs w:val="16"/>
      </w:rPr>
    </w:lvl>
  </w:abstractNum>
  <w:abstractNum w:abstractNumId="73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4" w15:restartNumberingAfterBreak="0">
    <w:nsid w:val="550C7FC8"/>
    <w:multiLevelType w:val="hybridMultilevel"/>
    <w:tmpl w:val="EB2EDD8A"/>
    <w:lvl w:ilvl="0" w:tplc="00000034">
      <w:start w:val="1"/>
      <w:numFmt w:val="bullet"/>
      <w:lvlText w:val="-"/>
      <w:lvlJc w:val="left"/>
      <w:pPr>
        <w:ind w:left="1776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5" w15:restartNumberingAfterBreak="0">
    <w:nsid w:val="580E4E18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6" w15:restartNumberingAfterBreak="0">
    <w:nsid w:val="5AB34321"/>
    <w:multiLevelType w:val="hybridMultilevel"/>
    <w:tmpl w:val="F7AC1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79" w15:restartNumberingAfterBreak="0">
    <w:nsid w:val="5C864250"/>
    <w:multiLevelType w:val="multilevel"/>
    <w:tmpl w:val="4FF49F84"/>
    <w:styleLink w:val="WWNum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1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0" w15:restartNumberingAfterBreak="0">
    <w:nsid w:val="5EDD102B"/>
    <w:multiLevelType w:val="multilevel"/>
    <w:tmpl w:val="14CE9C3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4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1" w15:restartNumberingAfterBreak="0">
    <w:nsid w:val="67AC03FB"/>
    <w:multiLevelType w:val="multilevel"/>
    <w:tmpl w:val="8DE055B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9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2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2" w15:restartNumberingAfterBreak="0">
    <w:nsid w:val="68486762"/>
    <w:multiLevelType w:val="hybridMultilevel"/>
    <w:tmpl w:val="C8EE0F76"/>
    <w:lvl w:ilvl="0" w:tplc="D4A8E3C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3" w15:restartNumberingAfterBreak="0">
    <w:nsid w:val="685D792B"/>
    <w:multiLevelType w:val="hybridMultilevel"/>
    <w:tmpl w:val="59162CC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5" w15:restartNumberingAfterBreak="0">
    <w:nsid w:val="6C10705E"/>
    <w:multiLevelType w:val="hybridMultilevel"/>
    <w:tmpl w:val="A8AA1AEC"/>
    <w:lvl w:ilvl="0" w:tplc="1FB6CB80">
      <w:start w:val="1"/>
      <w:numFmt w:val="decimal"/>
      <w:lvlText w:val="%1."/>
      <w:lvlJc w:val="left"/>
      <w:pPr>
        <w:ind w:left="1776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5B7C1768">
      <w:start w:val="1"/>
      <w:numFmt w:val="lowerLetter"/>
      <w:lvlText w:val="%3)"/>
      <w:lvlJc w:val="left"/>
      <w:pPr>
        <w:ind w:left="3756" w:hanging="360"/>
      </w:pPr>
      <w:rPr>
        <w:rFonts w:hint="default"/>
        <w:b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6" w15:restartNumberingAfterBreak="0">
    <w:nsid w:val="6D411B02"/>
    <w:multiLevelType w:val="multilevel"/>
    <w:tmpl w:val="8F620BEE"/>
    <w:styleLink w:val="WWNum7"/>
    <w:lvl w:ilvl="0">
      <w:start w:val="5"/>
      <w:numFmt w:val="decimal"/>
      <w:lvlText w:val="%1."/>
      <w:lvlJc w:val="left"/>
      <w:pPr>
        <w:ind w:left="680" w:hanging="680"/>
      </w:pPr>
      <w:rPr>
        <w:rFonts w:cs="Times New Roman"/>
        <w:b/>
        <w:sz w:val="21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cs="Times New Roman"/>
        <w:b w:val="0"/>
        <w:i w:val="0"/>
        <w:color w:val="00000A"/>
      </w:rPr>
    </w:lvl>
    <w:lvl w:ilvl="2">
      <w:start w:val="1"/>
      <w:numFmt w:val="lowerLetter"/>
      <w:lvlText w:val="%3)"/>
      <w:lvlJc w:val="left"/>
      <w:pPr>
        <w:ind w:left="2041" w:hanging="680"/>
      </w:pPr>
      <w:rPr>
        <w:rFonts w:cs="Times New Roman"/>
        <w:b w:val="0"/>
        <w:i w:val="0"/>
        <w:color w:val="00000A"/>
      </w:rPr>
    </w:lvl>
    <w:lvl w:ilvl="3">
      <w:start w:val="1"/>
      <w:numFmt w:val="decimal"/>
      <w:lvlText w:val="(%4)"/>
      <w:lvlJc w:val="left"/>
      <w:pPr>
        <w:ind w:left="2381" w:hanging="340"/>
      </w:pPr>
      <w:rPr>
        <w:rFonts w:eastAsia="Times New Roman" w:cs="Tahoma"/>
        <w:b w:val="0"/>
      </w:rPr>
    </w:lvl>
    <w:lvl w:ilvl="4">
      <w:start w:val="1"/>
      <w:numFmt w:val="none"/>
      <w:lvlText w:val="%5 "/>
      <w:lvlJc w:val="left"/>
      <w:pPr>
        <w:ind w:left="2835" w:hanging="45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/>
      </w:rPr>
    </w:lvl>
  </w:abstractNum>
  <w:abstractNum w:abstractNumId="87" w15:restartNumberingAfterBreak="0">
    <w:nsid w:val="6D866A8F"/>
    <w:multiLevelType w:val="multilevel"/>
    <w:tmpl w:val="4314AE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8" w15:restartNumberingAfterBreak="0">
    <w:nsid w:val="71C023FB"/>
    <w:multiLevelType w:val="multilevel"/>
    <w:tmpl w:val="60D897C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2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5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9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0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91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92" w15:restartNumberingAfterBreak="0">
    <w:nsid w:val="75EC3288"/>
    <w:multiLevelType w:val="hybridMultilevel"/>
    <w:tmpl w:val="7D4AF862"/>
    <w:lvl w:ilvl="0" w:tplc="0415000F">
      <w:start w:val="1"/>
      <w:numFmt w:val="decimal"/>
      <w:lvlText w:val="%1."/>
      <w:lvlJc w:val="left"/>
      <w:pPr>
        <w:ind w:left="1752" w:hanging="360"/>
      </w:pPr>
    </w:lvl>
    <w:lvl w:ilvl="1" w:tplc="04150019" w:tentative="1">
      <w:start w:val="1"/>
      <w:numFmt w:val="lowerLetter"/>
      <w:lvlText w:val="%2."/>
      <w:lvlJc w:val="left"/>
      <w:pPr>
        <w:ind w:left="2472" w:hanging="360"/>
      </w:pPr>
    </w:lvl>
    <w:lvl w:ilvl="2" w:tplc="0415001B" w:tentative="1">
      <w:start w:val="1"/>
      <w:numFmt w:val="lowerRoman"/>
      <w:lvlText w:val="%3."/>
      <w:lvlJc w:val="right"/>
      <w:pPr>
        <w:ind w:left="3192" w:hanging="180"/>
      </w:pPr>
    </w:lvl>
    <w:lvl w:ilvl="3" w:tplc="0415000F" w:tentative="1">
      <w:start w:val="1"/>
      <w:numFmt w:val="decimal"/>
      <w:lvlText w:val="%4."/>
      <w:lvlJc w:val="left"/>
      <w:pPr>
        <w:ind w:left="3912" w:hanging="360"/>
      </w:pPr>
    </w:lvl>
    <w:lvl w:ilvl="4" w:tplc="04150019" w:tentative="1">
      <w:start w:val="1"/>
      <w:numFmt w:val="lowerLetter"/>
      <w:lvlText w:val="%5."/>
      <w:lvlJc w:val="left"/>
      <w:pPr>
        <w:ind w:left="4632" w:hanging="360"/>
      </w:pPr>
    </w:lvl>
    <w:lvl w:ilvl="5" w:tplc="0415001B" w:tentative="1">
      <w:start w:val="1"/>
      <w:numFmt w:val="lowerRoman"/>
      <w:lvlText w:val="%6."/>
      <w:lvlJc w:val="right"/>
      <w:pPr>
        <w:ind w:left="5352" w:hanging="180"/>
      </w:pPr>
    </w:lvl>
    <w:lvl w:ilvl="6" w:tplc="0415000F" w:tentative="1">
      <w:start w:val="1"/>
      <w:numFmt w:val="decimal"/>
      <w:lvlText w:val="%7."/>
      <w:lvlJc w:val="left"/>
      <w:pPr>
        <w:ind w:left="6072" w:hanging="360"/>
      </w:pPr>
    </w:lvl>
    <w:lvl w:ilvl="7" w:tplc="04150019" w:tentative="1">
      <w:start w:val="1"/>
      <w:numFmt w:val="lowerLetter"/>
      <w:lvlText w:val="%8."/>
      <w:lvlJc w:val="left"/>
      <w:pPr>
        <w:ind w:left="6792" w:hanging="360"/>
      </w:pPr>
    </w:lvl>
    <w:lvl w:ilvl="8" w:tplc="0415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93" w15:restartNumberingAfterBreak="0">
    <w:nsid w:val="785656C1"/>
    <w:multiLevelType w:val="hybridMultilevel"/>
    <w:tmpl w:val="09A0AEB8"/>
    <w:lvl w:ilvl="0" w:tplc="D4A8E3C4">
      <w:start w:val="1"/>
      <w:numFmt w:val="bullet"/>
      <w:lvlText w:val=""/>
      <w:lvlJc w:val="left"/>
      <w:pPr>
        <w:ind w:left="14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</w:abstractNum>
  <w:abstractNum w:abstractNumId="94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5" w15:restartNumberingAfterBreak="0">
    <w:nsid w:val="7EBB1B94"/>
    <w:multiLevelType w:val="multilevel"/>
    <w:tmpl w:val="A294972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4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num w:numId="1">
    <w:abstractNumId w:val="68"/>
  </w:num>
  <w:num w:numId="2">
    <w:abstractNumId w:val="48"/>
  </w:num>
  <w:num w:numId="3">
    <w:abstractNumId w:val="71"/>
  </w:num>
  <w:num w:numId="4">
    <w:abstractNumId w:val="70"/>
  </w:num>
  <w:num w:numId="5">
    <w:abstractNumId w:val="90"/>
  </w:num>
  <w:num w:numId="6">
    <w:abstractNumId w:val="94"/>
  </w:num>
  <w:num w:numId="7">
    <w:abstractNumId w:val="61"/>
  </w:num>
  <w:num w:numId="8">
    <w:abstractNumId w:val="87"/>
  </w:num>
  <w:num w:numId="9">
    <w:abstractNumId w:val="60"/>
  </w:num>
  <w:num w:numId="10">
    <w:abstractNumId w:val="13"/>
  </w:num>
  <w:num w:numId="11">
    <w:abstractNumId w:val="73"/>
  </w:num>
  <w:num w:numId="12">
    <w:abstractNumId w:val="55"/>
  </w:num>
  <w:num w:numId="13">
    <w:abstractNumId w:val="5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14">
    <w:abstractNumId w:val="89"/>
  </w:num>
  <w:num w:numId="15">
    <w:abstractNumId w:val="77"/>
  </w:num>
  <w:num w:numId="16">
    <w:abstractNumId w:val="91"/>
  </w:num>
  <w:num w:numId="17">
    <w:abstractNumId w:val="49"/>
  </w:num>
  <w:num w:numId="18">
    <w:abstractNumId w:val="5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19">
    <w:abstractNumId w:val="27"/>
  </w:num>
  <w:num w:numId="20">
    <w:abstractNumId w:val="54"/>
  </w:num>
  <w:num w:numId="21">
    <w:abstractNumId w:val="78"/>
  </w:num>
  <w:num w:numId="22">
    <w:abstractNumId w:val="47"/>
  </w:num>
  <w:num w:numId="23">
    <w:abstractNumId w:val="69"/>
  </w:num>
  <w:num w:numId="24">
    <w:abstractNumId w:val="11"/>
  </w:num>
  <w:num w:numId="25">
    <w:abstractNumId w:val="75"/>
  </w:num>
  <w:num w:numId="26">
    <w:abstractNumId w:val="76"/>
  </w:num>
  <w:num w:numId="27">
    <w:abstractNumId w:val="45"/>
  </w:num>
  <w:num w:numId="28">
    <w:abstractNumId w:val="59"/>
  </w:num>
  <w:num w:numId="29">
    <w:abstractNumId w:val="62"/>
  </w:num>
  <w:num w:numId="30">
    <w:abstractNumId w:val="40"/>
  </w:num>
  <w:num w:numId="31">
    <w:abstractNumId w:val="58"/>
  </w:num>
  <w:num w:numId="32">
    <w:abstractNumId w:val="56"/>
  </w:num>
  <w:num w:numId="33">
    <w:abstractNumId w:val="46"/>
  </w:num>
  <w:num w:numId="34">
    <w:abstractNumId w:val="36"/>
  </w:num>
  <w:num w:numId="35">
    <w:abstractNumId w:val="84"/>
  </w:num>
  <w:num w:numId="36">
    <w:abstractNumId w:val="52"/>
  </w:num>
  <w:num w:numId="37">
    <w:abstractNumId w:val="72"/>
  </w:num>
  <w:num w:numId="38">
    <w:abstractNumId w:val="35"/>
  </w:num>
  <w:num w:numId="39">
    <w:abstractNumId w:val="41"/>
  </w:num>
  <w:num w:numId="40">
    <w:abstractNumId w:val="86"/>
  </w:num>
  <w:num w:numId="41">
    <w:abstractNumId w:val="53"/>
  </w:num>
  <w:num w:numId="42">
    <w:abstractNumId w:val="53"/>
    <w:lvlOverride w:ilvl="0">
      <w:startOverride w:val="1"/>
    </w:lvlOverride>
  </w:num>
  <w:num w:numId="43">
    <w:abstractNumId w:val="79"/>
  </w:num>
  <w:num w:numId="44">
    <w:abstractNumId w:val="65"/>
  </w:num>
  <w:num w:numId="45">
    <w:abstractNumId w:val="5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18"/>
          <w:szCs w:val="1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6">
    <w:abstractNumId w:val="38"/>
  </w:num>
  <w:num w:numId="47">
    <w:abstractNumId w:val="67"/>
  </w:num>
  <w:num w:numId="48">
    <w:abstractNumId w:val="64"/>
  </w:num>
  <w:num w:numId="49">
    <w:abstractNumId w:val="83"/>
  </w:num>
  <w:num w:numId="50">
    <w:abstractNumId w:val="63"/>
  </w:num>
  <w:num w:numId="51">
    <w:abstractNumId w:val="39"/>
  </w:num>
  <w:num w:numId="52">
    <w:abstractNumId w:val="74"/>
  </w:num>
  <w:num w:numId="53">
    <w:abstractNumId w:val="85"/>
  </w:num>
  <w:num w:numId="54">
    <w:abstractNumId w:val="93"/>
  </w:num>
  <w:num w:numId="55">
    <w:abstractNumId w:val="50"/>
  </w:num>
  <w:num w:numId="56">
    <w:abstractNumId w:val="82"/>
  </w:num>
  <w:num w:numId="57">
    <w:abstractNumId w:val="37"/>
  </w:num>
  <w:num w:numId="58">
    <w:abstractNumId w:val="92"/>
  </w:num>
  <w:num w:numId="59">
    <w:abstractNumId w:val="42"/>
  </w:num>
  <w:num w:numId="60">
    <w:abstractNumId w:val="95"/>
  </w:num>
  <w:num w:numId="61">
    <w:abstractNumId w:val="80"/>
  </w:num>
  <w:num w:numId="62">
    <w:abstractNumId w:val="34"/>
  </w:num>
  <w:num w:numId="63">
    <w:abstractNumId w:val="66"/>
  </w:num>
  <w:num w:numId="64">
    <w:abstractNumId w:val="88"/>
  </w:num>
  <w:num w:numId="65">
    <w:abstractNumId w:val="43"/>
  </w:num>
  <w:num w:numId="66">
    <w:abstractNumId w:val="81"/>
  </w:num>
  <w:num w:numId="67">
    <w:abstractNumId w:val="57"/>
  </w:num>
  <w:num w:numId="68">
    <w:abstractNumId w:val="44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0DEA"/>
    <w:rsid w:val="000014A3"/>
    <w:rsid w:val="00001662"/>
    <w:rsid w:val="00001C86"/>
    <w:rsid w:val="00002558"/>
    <w:rsid w:val="00002F3D"/>
    <w:rsid w:val="00002FE1"/>
    <w:rsid w:val="000035E1"/>
    <w:rsid w:val="00003AA6"/>
    <w:rsid w:val="00004A06"/>
    <w:rsid w:val="00005158"/>
    <w:rsid w:val="00005633"/>
    <w:rsid w:val="00007D69"/>
    <w:rsid w:val="00007F74"/>
    <w:rsid w:val="00012875"/>
    <w:rsid w:val="00013462"/>
    <w:rsid w:val="00014024"/>
    <w:rsid w:val="000141DF"/>
    <w:rsid w:val="00014463"/>
    <w:rsid w:val="00014580"/>
    <w:rsid w:val="00014C65"/>
    <w:rsid w:val="000167DB"/>
    <w:rsid w:val="00016AB5"/>
    <w:rsid w:val="00016E07"/>
    <w:rsid w:val="00020163"/>
    <w:rsid w:val="00020422"/>
    <w:rsid w:val="00020E9D"/>
    <w:rsid w:val="000211F1"/>
    <w:rsid w:val="00021870"/>
    <w:rsid w:val="00023690"/>
    <w:rsid w:val="00023906"/>
    <w:rsid w:val="00023A95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69"/>
    <w:rsid w:val="00031F99"/>
    <w:rsid w:val="00032562"/>
    <w:rsid w:val="000335D8"/>
    <w:rsid w:val="00033715"/>
    <w:rsid w:val="00034A0E"/>
    <w:rsid w:val="00035F69"/>
    <w:rsid w:val="0003668B"/>
    <w:rsid w:val="00036F95"/>
    <w:rsid w:val="00037302"/>
    <w:rsid w:val="000374AF"/>
    <w:rsid w:val="000375BD"/>
    <w:rsid w:val="00037623"/>
    <w:rsid w:val="00041C1A"/>
    <w:rsid w:val="000423CE"/>
    <w:rsid w:val="00043698"/>
    <w:rsid w:val="0004443A"/>
    <w:rsid w:val="0004496F"/>
    <w:rsid w:val="0004527A"/>
    <w:rsid w:val="0004552A"/>
    <w:rsid w:val="000469C2"/>
    <w:rsid w:val="00047AE2"/>
    <w:rsid w:val="000511B0"/>
    <w:rsid w:val="0005165A"/>
    <w:rsid w:val="00052BDD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A2D"/>
    <w:rsid w:val="000638ED"/>
    <w:rsid w:val="00063B58"/>
    <w:rsid w:val="00064F0B"/>
    <w:rsid w:val="00064FB2"/>
    <w:rsid w:val="00065BE6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7BD"/>
    <w:rsid w:val="00075E13"/>
    <w:rsid w:val="00075FB9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26B2"/>
    <w:rsid w:val="00093F05"/>
    <w:rsid w:val="00095026"/>
    <w:rsid w:val="000954D4"/>
    <w:rsid w:val="000956C2"/>
    <w:rsid w:val="000958D0"/>
    <w:rsid w:val="00095A76"/>
    <w:rsid w:val="00097048"/>
    <w:rsid w:val="000978ED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5434"/>
    <w:rsid w:val="000B6686"/>
    <w:rsid w:val="000B6B36"/>
    <w:rsid w:val="000B6B43"/>
    <w:rsid w:val="000C14A1"/>
    <w:rsid w:val="000C29E0"/>
    <w:rsid w:val="000C2ACA"/>
    <w:rsid w:val="000C3BEE"/>
    <w:rsid w:val="000C492F"/>
    <w:rsid w:val="000C4E7C"/>
    <w:rsid w:val="000C7C9C"/>
    <w:rsid w:val="000D074C"/>
    <w:rsid w:val="000D08F6"/>
    <w:rsid w:val="000D27DD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5DFF"/>
    <w:rsid w:val="000E5E1E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25"/>
    <w:rsid w:val="000F7C80"/>
    <w:rsid w:val="00100B9E"/>
    <w:rsid w:val="00101A8A"/>
    <w:rsid w:val="001020E9"/>
    <w:rsid w:val="001025B6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204D"/>
    <w:rsid w:val="00113022"/>
    <w:rsid w:val="0011409C"/>
    <w:rsid w:val="00114376"/>
    <w:rsid w:val="00115228"/>
    <w:rsid w:val="00115310"/>
    <w:rsid w:val="001153AD"/>
    <w:rsid w:val="00115AEA"/>
    <w:rsid w:val="00116837"/>
    <w:rsid w:val="001174FD"/>
    <w:rsid w:val="00120367"/>
    <w:rsid w:val="0012065E"/>
    <w:rsid w:val="001211E4"/>
    <w:rsid w:val="0012297B"/>
    <w:rsid w:val="00124101"/>
    <w:rsid w:val="0012415A"/>
    <w:rsid w:val="00124C8B"/>
    <w:rsid w:val="0012503B"/>
    <w:rsid w:val="00126CFF"/>
    <w:rsid w:val="00127276"/>
    <w:rsid w:val="00127D24"/>
    <w:rsid w:val="00130069"/>
    <w:rsid w:val="00131440"/>
    <w:rsid w:val="001315B4"/>
    <w:rsid w:val="00133327"/>
    <w:rsid w:val="00134F58"/>
    <w:rsid w:val="00135047"/>
    <w:rsid w:val="00135662"/>
    <w:rsid w:val="00136160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4721B"/>
    <w:rsid w:val="00147595"/>
    <w:rsid w:val="0015019B"/>
    <w:rsid w:val="0015049F"/>
    <w:rsid w:val="00150921"/>
    <w:rsid w:val="001512BD"/>
    <w:rsid w:val="00151528"/>
    <w:rsid w:val="001516A7"/>
    <w:rsid w:val="00151C61"/>
    <w:rsid w:val="00151F6E"/>
    <w:rsid w:val="00153BF8"/>
    <w:rsid w:val="00153DF7"/>
    <w:rsid w:val="001540D4"/>
    <w:rsid w:val="00154663"/>
    <w:rsid w:val="0015607B"/>
    <w:rsid w:val="0015754B"/>
    <w:rsid w:val="00157A61"/>
    <w:rsid w:val="00157BCD"/>
    <w:rsid w:val="00160975"/>
    <w:rsid w:val="00161756"/>
    <w:rsid w:val="0016480F"/>
    <w:rsid w:val="00166F2A"/>
    <w:rsid w:val="00166F49"/>
    <w:rsid w:val="001677E5"/>
    <w:rsid w:val="00167BFF"/>
    <w:rsid w:val="00167E92"/>
    <w:rsid w:val="00172297"/>
    <w:rsid w:val="00172B2C"/>
    <w:rsid w:val="00173CAF"/>
    <w:rsid w:val="0017495A"/>
    <w:rsid w:val="00174F57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A42"/>
    <w:rsid w:val="00192EA1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33C6"/>
    <w:rsid w:val="001A4C67"/>
    <w:rsid w:val="001A5060"/>
    <w:rsid w:val="001A7730"/>
    <w:rsid w:val="001A7842"/>
    <w:rsid w:val="001A7AA5"/>
    <w:rsid w:val="001B063A"/>
    <w:rsid w:val="001B066D"/>
    <w:rsid w:val="001B07D9"/>
    <w:rsid w:val="001B0829"/>
    <w:rsid w:val="001B17B1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B74E2"/>
    <w:rsid w:val="001C063F"/>
    <w:rsid w:val="001C1144"/>
    <w:rsid w:val="001C2A23"/>
    <w:rsid w:val="001C2DB5"/>
    <w:rsid w:val="001C2FA6"/>
    <w:rsid w:val="001C3AB2"/>
    <w:rsid w:val="001C4810"/>
    <w:rsid w:val="001C4E99"/>
    <w:rsid w:val="001C5136"/>
    <w:rsid w:val="001C5311"/>
    <w:rsid w:val="001C55A3"/>
    <w:rsid w:val="001C6284"/>
    <w:rsid w:val="001C631B"/>
    <w:rsid w:val="001C6459"/>
    <w:rsid w:val="001C6522"/>
    <w:rsid w:val="001C66E6"/>
    <w:rsid w:val="001C67F8"/>
    <w:rsid w:val="001C798B"/>
    <w:rsid w:val="001D0F7C"/>
    <w:rsid w:val="001D256A"/>
    <w:rsid w:val="001D2C9D"/>
    <w:rsid w:val="001D2EEF"/>
    <w:rsid w:val="001D33D5"/>
    <w:rsid w:val="001D3639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64DC"/>
    <w:rsid w:val="001E7951"/>
    <w:rsid w:val="001E7D6A"/>
    <w:rsid w:val="001F0515"/>
    <w:rsid w:val="001F0C0A"/>
    <w:rsid w:val="001F3170"/>
    <w:rsid w:val="001F3A85"/>
    <w:rsid w:val="001F4211"/>
    <w:rsid w:val="001F6BC5"/>
    <w:rsid w:val="00201006"/>
    <w:rsid w:val="002029A4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33C4"/>
    <w:rsid w:val="00213B0D"/>
    <w:rsid w:val="00215320"/>
    <w:rsid w:val="0021725E"/>
    <w:rsid w:val="00217486"/>
    <w:rsid w:val="00220540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1B"/>
    <w:rsid w:val="00235BA4"/>
    <w:rsid w:val="00235C7D"/>
    <w:rsid w:val="0023673A"/>
    <w:rsid w:val="00236896"/>
    <w:rsid w:val="002369C7"/>
    <w:rsid w:val="002379DF"/>
    <w:rsid w:val="00241605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5DD"/>
    <w:rsid w:val="0026587B"/>
    <w:rsid w:val="00265987"/>
    <w:rsid w:val="00265A7C"/>
    <w:rsid w:val="002669D1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B2E"/>
    <w:rsid w:val="00284C51"/>
    <w:rsid w:val="0028531A"/>
    <w:rsid w:val="002854D4"/>
    <w:rsid w:val="0028626D"/>
    <w:rsid w:val="002878AE"/>
    <w:rsid w:val="002901E8"/>
    <w:rsid w:val="00290AED"/>
    <w:rsid w:val="0029187D"/>
    <w:rsid w:val="00292307"/>
    <w:rsid w:val="00292C44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399"/>
    <w:rsid w:val="002A1678"/>
    <w:rsid w:val="002A233A"/>
    <w:rsid w:val="002A2810"/>
    <w:rsid w:val="002A3DA9"/>
    <w:rsid w:val="002A3F35"/>
    <w:rsid w:val="002A443F"/>
    <w:rsid w:val="002A4A9D"/>
    <w:rsid w:val="002A6565"/>
    <w:rsid w:val="002A6F89"/>
    <w:rsid w:val="002A73C3"/>
    <w:rsid w:val="002A75EB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0DA"/>
    <w:rsid w:val="002C212A"/>
    <w:rsid w:val="002C2B03"/>
    <w:rsid w:val="002C2C08"/>
    <w:rsid w:val="002C518D"/>
    <w:rsid w:val="002C5475"/>
    <w:rsid w:val="002C5ACD"/>
    <w:rsid w:val="002C6275"/>
    <w:rsid w:val="002C62D0"/>
    <w:rsid w:val="002C6B91"/>
    <w:rsid w:val="002C78A3"/>
    <w:rsid w:val="002C7B1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5537"/>
    <w:rsid w:val="002E6030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B55"/>
    <w:rsid w:val="00302C51"/>
    <w:rsid w:val="00302E31"/>
    <w:rsid w:val="00303B55"/>
    <w:rsid w:val="0030498A"/>
    <w:rsid w:val="00305E60"/>
    <w:rsid w:val="0030602D"/>
    <w:rsid w:val="00306C1B"/>
    <w:rsid w:val="00306F6E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17416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379E7"/>
    <w:rsid w:val="00340151"/>
    <w:rsid w:val="003402EC"/>
    <w:rsid w:val="0034142E"/>
    <w:rsid w:val="003417BE"/>
    <w:rsid w:val="003428F0"/>
    <w:rsid w:val="003428F7"/>
    <w:rsid w:val="00342E29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6042"/>
    <w:rsid w:val="00347C88"/>
    <w:rsid w:val="00347CF2"/>
    <w:rsid w:val="00350CF1"/>
    <w:rsid w:val="00353283"/>
    <w:rsid w:val="00354687"/>
    <w:rsid w:val="003549CD"/>
    <w:rsid w:val="00354B25"/>
    <w:rsid w:val="00354C3A"/>
    <w:rsid w:val="0035685D"/>
    <w:rsid w:val="00360BC6"/>
    <w:rsid w:val="00360BC9"/>
    <w:rsid w:val="00361689"/>
    <w:rsid w:val="0036319B"/>
    <w:rsid w:val="00365F2C"/>
    <w:rsid w:val="003678C1"/>
    <w:rsid w:val="00370221"/>
    <w:rsid w:val="0037121D"/>
    <w:rsid w:val="00372B0D"/>
    <w:rsid w:val="0037377B"/>
    <w:rsid w:val="00374BFB"/>
    <w:rsid w:val="003755F0"/>
    <w:rsid w:val="00377401"/>
    <w:rsid w:val="00377DC1"/>
    <w:rsid w:val="003803F6"/>
    <w:rsid w:val="003810E8"/>
    <w:rsid w:val="003818B4"/>
    <w:rsid w:val="00381F68"/>
    <w:rsid w:val="003821BA"/>
    <w:rsid w:val="00382351"/>
    <w:rsid w:val="00382456"/>
    <w:rsid w:val="00382714"/>
    <w:rsid w:val="003827A4"/>
    <w:rsid w:val="00382AEC"/>
    <w:rsid w:val="00382DDD"/>
    <w:rsid w:val="003838E6"/>
    <w:rsid w:val="00384613"/>
    <w:rsid w:val="00384BF4"/>
    <w:rsid w:val="003854C8"/>
    <w:rsid w:val="00385511"/>
    <w:rsid w:val="0038562C"/>
    <w:rsid w:val="003904B4"/>
    <w:rsid w:val="003911B0"/>
    <w:rsid w:val="003914AE"/>
    <w:rsid w:val="0039216D"/>
    <w:rsid w:val="003927E0"/>
    <w:rsid w:val="00393614"/>
    <w:rsid w:val="00393D27"/>
    <w:rsid w:val="003947B2"/>
    <w:rsid w:val="0039575C"/>
    <w:rsid w:val="00395B17"/>
    <w:rsid w:val="003960FA"/>
    <w:rsid w:val="003A1B35"/>
    <w:rsid w:val="003A1B87"/>
    <w:rsid w:val="003A44F2"/>
    <w:rsid w:val="003A4902"/>
    <w:rsid w:val="003A5C7C"/>
    <w:rsid w:val="003A6F7E"/>
    <w:rsid w:val="003A715B"/>
    <w:rsid w:val="003A74ED"/>
    <w:rsid w:val="003B0682"/>
    <w:rsid w:val="003B06BB"/>
    <w:rsid w:val="003B199C"/>
    <w:rsid w:val="003B33BD"/>
    <w:rsid w:val="003B44C1"/>
    <w:rsid w:val="003B45B5"/>
    <w:rsid w:val="003B4AEF"/>
    <w:rsid w:val="003B4FAE"/>
    <w:rsid w:val="003B567B"/>
    <w:rsid w:val="003B5CEC"/>
    <w:rsid w:val="003B6098"/>
    <w:rsid w:val="003B6778"/>
    <w:rsid w:val="003B6D32"/>
    <w:rsid w:val="003B747D"/>
    <w:rsid w:val="003C011C"/>
    <w:rsid w:val="003C089D"/>
    <w:rsid w:val="003C0AF6"/>
    <w:rsid w:val="003C0E38"/>
    <w:rsid w:val="003C1B2A"/>
    <w:rsid w:val="003C1BF1"/>
    <w:rsid w:val="003C237F"/>
    <w:rsid w:val="003C2A97"/>
    <w:rsid w:val="003C2CE2"/>
    <w:rsid w:val="003C3F1F"/>
    <w:rsid w:val="003C485F"/>
    <w:rsid w:val="003C6F87"/>
    <w:rsid w:val="003C7028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186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E7DE6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841"/>
    <w:rsid w:val="004159DC"/>
    <w:rsid w:val="00416317"/>
    <w:rsid w:val="0041651C"/>
    <w:rsid w:val="00417FD6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046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5BA0"/>
    <w:rsid w:val="00436886"/>
    <w:rsid w:val="0044028F"/>
    <w:rsid w:val="00440727"/>
    <w:rsid w:val="00441E02"/>
    <w:rsid w:val="004446E8"/>
    <w:rsid w:val="00444C83"/>
    <w:rsid w:val="00444F4E"/>
    <w:rsid w:val="00445E34"/>
    <w:rsid w:val="0044602F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EF8"/>
    <w:rsid w:val="004675C4"/>
    <w:rsid w:val="004701B4"/>
    <w:rsid w:val="00470CF9"/>
    <w:rsid w:val="00471EF3"/>
    <w:rsid w:val="00473C25"/>
    <w:rsid w:val="00474D7A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1EB5"/>
    <w:rsid w:val="004820F8"/>
    <w:rsid w:val="00482B06"/>
    <w:rsid w:val="004847C3"/>
    <w:rsid w:val="00486DCD"/>
    <w:rsid w:val="004908DF"/>
    <w:rsid w:val="00492592"/>
    <w:rsid w:val="00494C86"/>
    <w:rsid w:val="00494EC5"/>
    <w:rsid w:val="00495445"/>
    <w:rsid w:val="004955E9"/>
    <w:rsid w:val="00495C78"/>
    <w:rsid w:val="0049656A"/>
    <w:rsid w:val="00497861"/>
    <w:rsid w:val="004A05CD"/>
    <w:rsid w:val="004A18EE"/>
    <w:rsid w:val="004A1D97"/>
    <w:rsid w:val="004A1ECB"/>
    <w:rsid w:val="004A2B3B"/>
    <w:rsid w:val="004A3A0B"/>
    <w:rsid w:val="004A3AB5"/>
    <w:rsid w:val="004A424A"/>
    <w:rsid w:val="004A5886"/>
    <w:rsid w:val="004A6786"/>
    <w:rsid w:val="004A691E"/>
    <w:rsid w:val="004A6D56"/>
    <w:rsid w:val="004A751D"/>
    <w:rsid w:val="004B132A"/>
    <w:rsid w:val="004B139D"/>
    <w:rsid w:val="004B26AD"/>
    <w:rsid w:val="004B3039"/>
    <w:rsid w:val="004B3120"/>
    <w:rsid w:val="004B353E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05ED"/>
    <w:rsid w:val="004C0D70"/>
    <w:rsid w:val="004C144C"/>
    <w:rsid w:val="004C1B14"/>
    <w:rsid w:val="004C3672"/>
    <w:rsid w:val="004C37FF"/>
    <w:rsid w:val="004C52B1"/>
    <w:rsid w:val="004C576F"/>
    <w:rsid w:val="004D08F4"/>
    <w:rsid w:val="004D18CE"/>
    <w:rsid w:val="004D1B3F"/>
    <w:rsid w:val="004D1D9F"/>
    <w:rsid w:val="004D271F"/>
    <w:rsid w:val="004D3BE7"/>
    <w:rsid w:val="004D4398"/>
    <w:rsid w:val="004D4C32"/>
    <w:rsid w:val="004D53D5"/>
    <w:rsid w:val="004D5AD9"/>
    <w:rsid w:val="004D7733"/>
    <w:rsid w:val="004D7DD3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1EE8"/>
    <w:rsid w:val="004F2B7C"/>
    <w:rsid w:val="004F41FE"/>
    <w:rsid w:val="004F4949"/>
    <w:rsid w:val="004F55B9"/>
    <w:rsid w:val="004F687B"/>
    <w:rsid w:val="004F76E9"/>
    <w:rsid w:val="004F7918"/>
    <w:rsid w:val="004F7F95"/>
    <w:rsid w:val="00500EF0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13B"/>
    <w:rsid w:val="00511395"/>
    <w:rsid w:val="00511474"/>
    <w:rsid w:val="005118E2"/>
    <w:rsid w:val="00511E97"/>
    <w:rsid w:val="00512993"/>
    <w:rsid w:val="00514305"/>
    <w:rsid w:val="0051433D"/>
    <w:rsid w:val="005146EA"/>
    <w:rsid w:val="005158F7"/>
    <w:rsid w:val="00520528"/>
    <w:rsid w:val="00520A21"/>
    <w:rsid w:val="00520F42"/>
    <w:rsid w:val="00521FCD"/>
    <w:rsid w:val="00523E4F"/>
    <w:rsid w:val="00525820"/>
    <w:rsid w:val="005260A5"/>
    <w:rsid w:val="0052676D"/>
    <w:rsid w:val="005271A4"/>
    <w:rsid w:val="00530628"/>
    <w:rsid w:val="0053135E"/>
    <w:rsid w:val="0053173B"/>
    <w:rsid w:val="0053376B"/>
    <w:rsid w:val="00537153"/>
    <w:rsid w:val="0053718E"/>
    <w:rsid w:val="00537AE2"/>
    <w:rsid w:val="00537B27"/>
    <w:rsid w:val="005401C3"/>
    <w:rsid w:val="005411BD"/>
    <w:rsid w:val="00541AA6"/>
    <w:rsid w:val="00541DE3"/>
    <w:rsid w:val="005424F3"/>
    <w:rsid w:val="00542555"/>
    <w:rsid w:val="00542B12"/>
    <w:rsid w:val="00543019"/>
    <w:rsid w:val="005449EC"/>
    <w:rsid w:val="005451A6"/>
    <w:rsid w:val="00545785"/>
    <w:rsid w:val="00545C83"/>
    <w:rsid w:val="0054627A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4055"/>
    <w:rsid w:val="00566D06"/>
    <w:rsid w:val="00567BFB"/>
    <w:rsid w:val="005703F6"/>
    <w:rsid w:val="005704D8"/>
    <w:rsid w:val="00570921"/>
    <w:rsid w:val="00570D2B"/>
    <w:rsid w:val="00572CF4"/>
    <w:rsid w:val="00573925"/>
    <w:rsid w:val="00573CAC"/>
    <w:rsid w:val="00574D6D"/>
    <w:rsid w:val="00581166"/>
    <w:rsid w:val="00581A94"/>
    <w:rsid w:val="00582CCF"/>
    <w:rsid w:val="005840BC"/>
    <w:rsid w:val="00584343"/>
    <w:rsid w:val="00585E3D"/>
    <w:rsid w:val="00586F42"/>
    <w:rsid w:val="00590651"/>
    <w:rsid w:val="00590997"/>
    <w:rsid w:val="00590FD9"/>
    <w:rsid w:val="005911E4"/>
    <w:rsid w:val="005923C9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3886"/>
    <w:rsid w:val="005A6859"/>
    <w:rsid w:val="005A6DEC"/>
    <w:rsid w:val="005A6FC4"/>
    <w:rsid w:val="005B174F"/>
    <w:rsid w:val="005B23B2"/>
    <w:rsid w:val="005B3350"/>
    <w:rsid w:val="005B3B6D"/>
    <w:rsid w:val="005B5091"/>
    <w:rsid w:val="005B5B58"/>
    <w:rsid w:val="005B5C2A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3E83"/>
    <w:rsid w:val="005C507E"/>
    <w:rsid w:val="005C51F3"/>
    <w:rsid w:val="005C738E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F0025"/>
    <w:rsid w:val="005F169C"/>
    <w:rsid w:val="005F2471"/>
    <w:rsid w:val="005F28A8"/>
    <w:rsid w:val="005F2E6D"/>
    <w:rsid w:val="005F2F11"/>
    <w:rsid w:val="005F49A8"/>
    <w:rsid w:val="005F4FAA"/>
    <w:rsid w:val="005F56CA"/>
    <w:rsid w:val="005F57EB"/>
    <w:rsid w:val="005F63F9"/>
    <w:rsid w:val="005F7F6D"/>
    <w:rsid w:val="00600B14"/>
    <w:rsid w:val="00601170"/>
    <w:rsid w:val="006016D5"/>
    <w:rsid w:val="00601927"/>
    <w:rsid w:val="0060273C"/>
    <w:rsid w:val="0060282E"/>
    <w:rsid w:val="00603ECE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2F"/>
    <w:rsid w:val="006177A5"/>
    <w:rsid w:val="00617896"/>
    <w:rsid w:val="00617F26"/>
    <w:rsid w:val="006208F1"/>
    <w:rsid w:val="00621943"/>
    <w:rsid w:val="006225BA"/>
    <w:rsid w:val="006242F2"/>
    <w:rsid w:val="00624384"/>
    <w:rsid w:val="00624817"/>
    <w:rsid w:val="00624B3A"/>
    <w:rsid w:val="00624FEE"/>
    <w:rsid w:val="006315EB"/>
    <w:rsid w:val="006316FF"/>
    <w:rsid w:val="00633889"/>
    <w:rsid w:val="00633D6A"/>
    <w:rsid w:val="00635131"/>
    <w:rsid w:val="00635143"/>
    <w:rsid w:val="006358B2"/>
    <w:rsid w:val="00637101"/>
    <w:rsid w:val="006400DB"/>
    <w:rsid w:val="006403E3"/>
    <w:rsid w:val="006411D3"/>
    <w:rsid w:val="00642217"/>
    <w:rsid w:val="00643404"/>
    <w:rsid w:val="0064345A"/>
    <w:rsid w:val="00643826"/>
    <w:rsid w:val="006444F7"/>
    <w:rsid w:val="00645771"/>
    <w:rsid w:val="00646186"/>
    <w:rsid w:val="006468F6"/>
    <w:rsid w:val="00650860"/>
    <w:rsid w:val="00650B38"/>
    <w:rsid w:val="006511E7"/>
    <w:rsid w:val="006528BC"/>
    <w:rsid w:val="0065363A"/>
    <w:rsid w:val="00653B34"/>
    <w:rsid w:val="00654351"/>
    <w:rsid w:val="00654A09"/>
    <w:rsid w:val="006552BA"/>
    <w:rsid w:val="00655EDE"/>
    <w:rsid w:val="0065622B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5002"/>
    <w:rsid w:val="006660F7"/>
    <w:rsid w:val="00666940"/>
    <w:rsid w:val="00667F35"/>
    <w:rsid w:val="00670F31"/>
    <w:rsid w:val="00671059"/>
    <w:rsid w:val="00671413"/>
    <w:rsid w:val="00671641"/>
    <w:rsid w:val="00671B1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8C"/>
    <w:rsid w:val="006919CE"/>
    <w:rsid w:val="00691B0F"/>
    <w:rsid w:val="00693387"/>
    <w:rsid w:val="00693E71"/>
    <w:rsid w:val="00694874"/>
    <w:rsid w:val="0069686E"/>
    <w:rsid w:val="00696DDB"/>
    <w:rsid w:val="00697FF3"/>
    <w:rsid w:val="006A0F31"/>
    <w:rsid w:val="006A1103"/>
    <w:rsid w:val="006A1F38"/>
    <w:rsid w:val="006A2157"/>
    <w:rsid w:val="006A24E0"/>
    <w:rsid w:val="006A2B38"/>
    <w:rsid w:val="006A2DC0"/>
    <w:rsid w:val="006A3149"/>
    <w:rsid w:val="006A33FA"/>
    <w:rsid w:val="006A362D"/>
    <w:rsid w:val="006A3814"/>
    <w:rsid w:val="006A473D"/>
    <w:rsid w:val="006A5D78"/>
    <w:rsid w:val="006A6247"/>
    <w:rsid w:val="006A7B1D"/>
    <w:rsid w:val="006A7BD7"/>
    <w:rsid w:val="006B0088"/>
    <w:rsid w:val="006B022C"/>
    <w:rsid w:val="006B0726"/>
    <w:rsid w:val="006B13D0"/>
    <w:rsid w:val="006B183D"/>
    <w:rsid w:val="006B204E"/>
    <w:rsid w:val="006B27D7"/>
    <w:rsid w:val="006B2C73"/>
    <w:rsid w:val="006B3877"/>
    <w:rsid w:val="006B5ECA"/>
    <w:rsid w:val="006B6745"/>
    <w:rsid w:val="006B6AE3"/>
    <w:rsid w:val="006B6E11"/>
    <w:rsid w:val="006B7BFC"/>
    <w:rsid w:val="006C06F9"/>
    <w:rsid w:val="006C1095"/>
    <w:rsid w:val="006C1BDA"/>
    <w:rsid w:val="006C3033"/>
    <w:rsid w:val="006C3B0E"/>
    <w:rsid w:val="006C3B36"/>
    <w:rsid w:val="006C4285"/>
    <w:rsid w:val="006C46E4"/>
    <w:rsid w:val="006C4D06"/>
    <w:rsid w:val="006C5CEB"/>
    <w:rsid w:val="006C5D64"/>
    <w:rsid w:val="006C6090"/>
    <w:rsid w:val="006D1BEA"/>
    <w:rsid w:val="006D2378"/>
    <w:rsid w:val="006D26B7"/>
    <w:rsid w:val="006D271B"/>
    <w:rsid w:val="006D2918"/>
    <w:rsid w:val="006D3107"/>
    <w:rsid w:val="006D4C20"/>
    <w:rsid w:val="006D52C7"/>
    <w:rsid w:val="006D5FEB"/>
    <w:rsid w:val="006D6B59"/>
    <w:rsid w:val="006D7DBD"/>
    <w:rsid w:val="006E0773"/>
    <w:rsid w:val="006E0CC3"/>
    <w:rsid w:val="006E1356"/>
    <w:rsid w:val="006E1897"/>
    <w:rsid w:val="006E22EB"/>
    <w:rsid w:val="006E2A5E"/>
    <w:rsid w:val="006E2DAE"/>
    <w:rsid w:val="006E2DF3"/>
    <w:rsid w:val="006E3403"/>
    <w:rsid w:val="006E454F"/>
    <w:rsid w:val="006E48C8"/>
    <w:rsid w:val="006E65C5"/>
    <w:rsid w:val="006F000E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5B84"/>
    <w:rsid w:val="006F6855"/>
    <w:rsid w:val="00700802"/>
    <w:rsid w:val="0070085B"/>
    <w:rsid w:val="0070127C"/>
    <w:rsid w:val="007018D5"/>
    <w:rsid w:val="00701AF2"/>
    <w:rsid w:val="00702F9B"/>
    <w:rsid w:val="0070349E"/>
    <w:rsid w:val="007034E4"/>
    <w:rsid w:val="00703D9B"/>
    <w:rsid w:val="00703F6C"/>
    <w:rsid w:val="00704CC1"/>
    <w:rsid w:val="00704E40"/>
    <w:rsid w:val="007052D2"/>
    <w:rsid w:val="00705433"/>
    <w:rsid w:val="0070550B"/>
    <w:rsid w:val="007056AD"/>
    <w:rsid w:val="00706EFE"/>
    <w:rsid w:val="007071B2"/>
    <w:rsid w:val="0070767C"/>
    <w:rsid w:val="00707ABB"/>
    <w:rsid w:val="00711791"/>
    <w:rsid w:val="007122B8"/>
    <w:rsid w:val="00712685"/>
    <w:rsid w:val="00712A3B"/>
    <w:rsid w:val="00712C83"/>
    <w:rsid w:val="0071305A"/>
    <w:rsid w:val="00715C6D"/>
    <w:rsid w:val="00715F33"/>
    <w:rsid w:val="00716A6B"/>
    <w:rsid w:val="00716C0A"/>
    <w:rsid w:val="0072093A"/>
    <w:rsid w:val="00720EFA"/>
    <w:rsid w:val="007228CF"/>
    <w:rsid w:val="007231C3"/>
    <w:rsid w:val="007260D0"/>
    <w:rsid w:val="0072681F"/>
    <w:rsid w:val="00727062"/>
    <w:rsid w:val="00727C67"/>
    <w:rsid w:val="00730686"/>
    <w:rsid w:val="00730781"/>
    <w:rsid w:val="00730B57"/>
    <w:rsid w:val="0073103D"/>
    <w:rsid w:val="00731355"/>
    <w:rsid w:val="0073185A"/>
    <w:rsid w:val="007322AD"/>
    <w:rsid w:val="0073360F"/>
    <w:rsid w:val="007348ED"/>
    <w:rsid w:val="00735D1F"/>
    <w:rsid w:val="007363EF"/>
    <w:rsid w:val="007368BF"/>
    <w:rsid w:val="007377E3"/>
    <w:rsid w:val="00741D61"/>
    <w:rsid w:val="007429D1"/>
    <w:rsid w:val="00742B4B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44C7"/>
    <w:rsid w:val="00765B21"/>
    <w:rsid w:val="00766939"/>
    <w:rsid w:val="007672C5"/>
    <w:rsid w:val="00770070"/>
    <w:rsid w:val="00770CF5"/>
    <w:rsid w:val="00771685"/>
    <w:rsid w:val="00771C48"/>
    <w:rsid w:val="007728D6"/>
    <w:rsid w:val="00772DA9"/>
    <w:rsid w:val="00772E4F"/>
    <w:rsid w:val="00773325"/>
    <w:rsid w:val="00774454"/>
    <w:rsid w:val="00774BA4"/>
    <w:rsid w:val="00776674"/>
    <w:rsid w:val="00776B78"/>
    <w:rsid w:val="00776B89"/>
    <w:rsid w:val="00777232"/>
    <w:rsid w:val="00777CCD"/>
    <w:rsid w:val="00781F61"/>
    <w:rsid w:val="00782F0B"/>
    <w:rsid w:val="0078358D"/>
    <w:rsid w:val="007835DA"/>
    <w:rsid w:val="007836A4"/>
    <w:rsid w:val="00786D2A"/>
    <w:rsid w:val="00787473"/>
    <w:rsid w:val="00787D50"/>
    <w:rsid w:val="007903B0"/>
    <w:rsid w:val="0079191D"/>
    <w:rsid w:val="00791B59"/>
    <w:rsid w:val="00792FD5"/>
    <w:rsid w:val="00793083"/>
    <w:rsid w:val="007932E4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735D"/>
    <w:rsid w:val="007B00F6"/>
    <w:rsid w:val="007B0A2A"/>
    <w:rsid w:val="007B0EA1"/>
    <w:rsid w:val="007B1085"/>
    <w:rsid w:val="007B45E7"/>
    <w:rsid w:val="007B4B08"/>
    <w:rsid w:val="007B543D"/>
    <w:rsid w:val="007B5578"/>
    <w:rsid w:val="007B6964"/>
    <w:rsid w:val="007C04EA"/>
    <w:rsid w:val="007C055B"/>
    <w:rsid w:val="007C1229"/>
    <w:rsid w:val="007C1DA2"/>
    <w:rsid w:val="007C23AA"/>
    <w:rsid w:val="007C29C6"/>
    <w:rsid w:val="007C39AC"/>
    <w:rsid w:val="007C43B4"/>
    <w:rsid w:val="007C493A"/>
    <w:rsid w:val="007C6CE8"/>
    <w:rsid w:val="007C7B10"/>
    <w:rsid w:val="007D04AB"/>
    <w:rsid w:val="007D1656"/>
    <w:rsid w:val="007D377D"/>
    <w:rsid w:val="007D3C62"/>
    <w:rsid w:val="007D4BA3"/>
    <w:rsid w:val="007D515B"/>
    <w:rsid w:val="007D5318"/>
    <w:rsid w:val="007D54C0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6FB"/>
    <w:rsid w:val="007E6F59"/>
    <w:rsid w:val="007F0677"/>
    <w:rsid w:val="007F1416"/>
    <w:rsid w:val="007F176D"/>
    <w:rsid w:val="007F3797"/>
    <w:rsid w:val="007F388B"/>
    <w:rsid w:val="007F4E5F"/>
    <w:rsid w:val="007F5805"/>
    <w:rsid w:val="007F59B7"/>
    <w:rsid w:val="007F5B5F"/>
    <w:rsid w:val="007F7C10"/>
    <w:rsid w:val="0080160A"/>
    <w:rsid w:val="008020C8"/>
    <w:rsid w:val="00802F95"/>
    <w:rsid w:val="00811BD4"/>
    <w:rsid w:val="00813E34"/>
    <w:rsid w:val="00814FF1"/>
    <w:rsid w:val="00815419"/>
    <w:rsid w:val="00816328"/>
    <w:rsid w:val="00816348"/>
    <w:rsid w:val="008175B8"/>
    <w:rsid w:val="00817786"/>
    <w:rsid w:val="00820F16"/>
    <w:rsid w:val="00821332"/>
    <w:rsid w:val="00821498"/>
    <w:rsid w:val="00821A10"/>
    <w:rsid w:val="00821FFE"/>
    <w:rsid w:val="0082271F"/>
    <w:rsid w:val="00823A06"/>
    <w:rsid w:val="0082494A"/>
    <w:rsid w:val="00826913"/>
    <w:rsid w:val="00826AAB"/>
    <w:rsid w:val="008270ED"/>
    <w:rsid w:val="00827542"/>
    <w:rsid w:val="00827C9E"/>
    <w:rsid w:val="00827DE1"/>
    <w:rsid w:val="0083096A"/>
    <w:rsid w:val="00830D2C"/>
    <w:rsid w:val="008310E7"/>
    <w:rsid w:val="0083112B"/>
    <w:rsid w:val="00831C00"/>
    <w:rsid w:val="00831FA8"/>
    <w:rsid w:val="008327CB"/>
    <w:rsid w:val="00832B1B"/>
    <w:rsid w:val="00832B54"/>
    <w:rsid w:val="00832CE7"/>
    <w:rsid w:val="00833B70"/>
    <w:rsid w:val="00834DE4"/>
    <w:rsid w:val="008353B8"/>
    <w:rsid w:val="0083580B"/>
    <w:rsid w:val="00836D40"/>
    <w:rsid w:val="00837A1A"/>
    <w:rsid w:val="00840AE4"/>
    <w:rsid w:val="00840B61"/>
    <w:rsid w:val="00840D90"/>
    <w:rsid w:val="008416FD"/>
    <w:rsid w:val="008419BE"/>
    <w:rsid w:val="00841D7C"/>
    <w:rsid w:val="008428B6"/>
    <w:rsid w:val="00843CCB"/>
    <w:rsid w:val="00843F76"/>
    <w:rsid w:val="00844004"/>
    <w:rsid w:val="0084452B"/>
    <w:rsid w:val="00844A0B"/>
    <w:rsid w:val="008458E6"/>
    <w:rsid w:val="00845B6B"/>
    <w:rsid w:val="00846474"/>
    <w:rsid w:val="0085181B"/>
    <w:rsid w:val="008542D2"/>
    <w:rsid w:val="0085448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1A4C"/>
    <w:rsid w:val="0086381B"/>
    <w:rsid w:val="00863C60"/>
    <w:rsid w:val="00864EC6"/>
    <w:rsid w:val="00865ADB"/>
    <w:rsid w:val="00865B4A"/>
    <w:rsid w:val="00866160"/>
    <w:rsid w:val="00867ACE"/>
    <w:rsid w:val="00867CE4"/>
    <w:rsid w:val="008700AA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4EFD"/>
    <w:rsid w:val="008854B3"/>
    <w:rsid w:val="00886DDC"/>
    <w:rsid w:val="00887C3A"/>
    <w:rsid w:val="0089211B"/>
    <w:rsid w:val="00892CBA"/>
    <w:rsid w:val="008935B4"/>
    <w:rsid w:val="00893A21"/>
    <w:rsid w:val="00893B4D"/>
    <w:rsid w:val="0089499C"/>
    <w:rsid w:val="0089505E"/>
    <w:rsid w:val="00896168"/>
    <w:rsid w:val="00896543"/>
    <w:rsid w:val="00896618"/>
    <w:rsid w:val="008978C4"/>
    <w:rsid w:val="008A07BB"/>
    <w:rsid w:val="008A0A2F"/>
    <w:rsid w:val="008A3D02"/>
    <w:rsid w:val="008A462F"/>
    <w:rsid w:val="008A4A52"/>
    <w:rsid w:val="008A5687"/>
    <w:rsid w:val="008A5744"/>
    <w:rsid w:val="008A67F1"/>
    <w:rsid w:val="008A7B4B"/>
    <w:rsid w:val="008A7BE1"/>
    <w:rsid w:val="008B08B4"/>
    <w:rsid w:val="008B33CA"/>
    <w:rsid w:val="008B3F63"/>
    <w:rsid w:val="008B66F8"/>
    <w:rsid w:val="008B70A9"/>
    <w:rsid w:val="008C2956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2FC7"/>
    <w:rsid w:val="008E4848"/>
    <w:rsid w:val="008E5DCB"/>
    <w:rsid w:val="008E6496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3DB4"/>
    <w:rsid w:val="008F439E"/>
    <w:rsid w:val="008F4748"/>
    <w:rsid w:val="008F4A00"/>
    <w:rsid w:val="008F5C60"/>
    <w:rsid w:val="008F5C8A"/>
    <w:rsid w:val="008F6CCC"/>
    <w:rsid w:val="008F6E87"/>
    <w:rsid w:val="008F6F5D"/>
    <w:rsid w:val="008F7200"/>
    <w:rsid w:val="009005B7"/>
    <w:rsid w:val="0090183C"/>
    <w:rsid w:val="00902585"/>
    <w:rsid w:val="00903297"/>
    <w:rsid w:val="009038A4"/>
    <w:rsid w:val="00903C7E"/>
    <w:rsid w:val="00903D6E"/>
    <w:rsid w:val="00904362"/>
    <w:rsid w:val="00904BE2"/>
    <w:rsid w:val="00904DE0"/>
    <w:rsid w:val="00906258"/>
    <w:rsid w:val="00906630"/>
    <w:rsid w:val="00906B1E"/>
    <w:rsid w:val="009110EB"/>
    <w:rsid w:val="00911499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5ECB"/>
    <w:rsid w:val="00926A03"/>
    <w:rsid w:val="009271A3"/>
    <w:rsid w:val="009307AD"/>
    <w:rsid w:val="00931153"/>
    <w:rsid w:val="00931230"/>
    <w:rsid w:val="00932090"/>
    <w:rsid w:val="00932917"/>
    <w:rsid w:val="00934664"/>
    <w:rsid w:val="009350C7"/>
    <w:rsid w:val="009355AE"/>
    <w:rsid w:val="00935B8B"/>
    <w:rsid w:val="009361D9"/>
    <w:rsid w:val="00936D46"/>
    <w:rsid w:val="009373ED"/>
    <w:rsid w:val="00940014"/>
    <w:rsid w:val="00940F44"/>
    <w:rsid w:val="00942E1B"/>
    <w:rsid w:val="0094464D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707F0"/>
    <w:rsid w:val="00971E34"/>
    <w:rsid w:val="009733B0"/>
    <w:rsid w:val="0097398D"/>
    <w:rsid w:val="00973EFD"/>
    <w:rsid w:val="00973FD4"/>
    <w:rsid w:val="00974D5B"/>
    <w:rsid w:val="00974D7D"/>
    <w:rsid w:val="00976786"/>
    <w:rsid w:val="0097753A"/>
    <w:rsid w:val="00977606"/>
    <w:rsid w:val="00977686"/>
    <w:rsid w:val="00980544"/>
    <w:rsid w:val="009807F1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1B7E"/>
    <w:rsid w:val="0099305D"/>
    <w:rsid w:val="0099487A"/>
    <w:rsid w:val="00995A43"/>
    <w:rsid w:val="00995DEF"/>
    <w:rsid w:val="009969C5"/>
    <w:rsid w:val="00996D72"/>
    <w:rsid w:val="009A0E83"/>
    <w:rsid w:val="009A165F"/>
    <w:rsid w:val="009A194A"/>
    <w:rsid w:val="009A2162"/>
    <w:rsid w:val="009A3ED2"/>
    <w:rsid w:val="009A5507"/>
    <w:rsid w:val="009A5612"/>
    <w:rsid w:val="009B0D15"/>
    <w:rsid w:val="009B2065"/>
    <w:rsid w:val="009B3B90"/>
    <w:rsid w:val="009B4CFA"/>
    <w:rsid w:val="009B5386"/>
    <w:rsid w:val="009B713C"/>
    <w:rsid w:val="009B7620"/>
    <w:rsid w:val="009C00EE"/>
    <w:rsid w:val="009C1E5A"/>
    <w:rsid w:val="009C2BD8"/>
    <w:rsid w:val="009C3D39"/>
    <w:rsid w:val="009C594F"/>
    <w:rsid w:val="009C7488"/>
    <w:rsid w:val="009D0807"/>
    <w:rsid w:val="009D1B60"/>
    <w:rsid w:val="009D4CF9"/>
    <w:rsid w:val="009D57C2"/>
    <w:rsid w:val="009E09E5"/>
    <w:rsid w:val="009E0B54"/>
    <w:rsid w:val="009E1109"/>
    <w:rsid w:val="009E1225"/>
    <w:rsid w:val="009E1A0D"/>
    <w:rsid w:val="009E1CD1"/>
    <w:rsid w:val="009E1DA2"/>
    <w:rsid w:val="009E23E7"/>
    <w:rsid w:val="009E33EC"/>
    <w:rsid w:val="009E3656"/>
    <w:rsid w:val="009E369B"/>
    <w:rsid w:val="009E41C3"/>
    <w:rsid w:val="009E4643"/>
    <w:rsid w:val="009E516C"/>
    <w:rsid w:val="009E609F"/>
    <w:rsid w:val="009F116A"/>
    <w:rsid w:val="009F31AA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2C67"/>
    <w:rsid w:val="00A02D09"/>
    <w:rsid w:val="00A0336E"/>
    <w:rsid w:val="00A04748"/>
    <w:rsid w:val="00A05942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F79"/>
    <w:rsid w:val="00A17091"/>
    <w:rsid w:val="00A17CAC"/>
    <w:rsid w:val="00A2114C"/>
    <w:rsid w:val="00A214F5"/>
    <w:rsid w:val="00A21976"/>
    <w:rsid w:val="00A25370"/>
    <w:rsid w:val="00A262C9"/>
    <w:rsid w:val="00A269EF"/>
    <w:rsid w:val="00A303CC"/>
    <w:rsid w:val="00A30DF5"/>
    <w:rsid w:val="00A311D2"/>
    <w:rsid w:val="00A31F8C"/>
    <w:rsid w:val="00A32D60"/>
    <w:rsid w:val="00A348EA"/>
    <w:rsid w:val="00A3495F"/>
    <w:rsid w:val="00A3627A"/>
    <w:rsid w:val="00A409D5"/>
    <w:rsid w:val="00A40D97"/>
    <w:rsid w:val="00A4207D"/>
    <w:rsid w:val="00A43562"/>
    <w:rsid w:val="00A43A2F"/>
    <w:rsid w:val="00A45F7B"/>
    <w:rsid w:val="00A460CA"/>
    <w:rsid w:val="00A47B20"/>
    <w:rsid w:val="00A50895"/>
    <w:rsid w:val="00A51406"/>
    <w:rsid w:val="00A51C60"/>
    <w:rsid w:val="00A52949"/>
    <w:rsid w:val="00A53DCB"/>
    <w:rsid w:val="00A543AA"/>
    <w:rsid w:val="00A5524C"/>
    <w:rsid w:val="00A55327"/>
    <w:rsid w:val="00A565A0"/>
    <w:rsid w:val="00A56D05"/>
    <w:rsid w:val="00A56D49"/>
    <w:rsid w:val="00A60115"/>
    <w:rsid w:val="00A6045A"/>
    <w:rsid w:val="00A6082A"/>
    <w:rsid w:val="00A61144"/>
    <w:rsid w:val="00A61C42"/>
    <w:rsid w:val="00A62874"/>
    <w:rsid w:val="00A639F1"/>
    <w:rsid w:val="00A63A5D"/>
    <w:rsid w:val="00A6405A"/>
    <w:rsid w:val="00A6441B"/>
    <w:rsid w:val="00A644D1"/>
    <w:rsid w:val="00A64EEC"/>
    <w:rsid w:val="00A6560B"/>
    <w:rsid w:val="00A659D6"/>
    <w:rsid w:val="00A66C19"/>
    <w:rsid w:val="00A701A6"/>
    <w:rsid w:val="00A71574"/>
    <w:rsid w:val="00A71C0E"/>
    <w:rsid w:val="00A72A20"/>
    <w:rsid w:val="00A72FA0"/>
    <w:rsid w:val="00A730E5"/>
    <w:rsid w:val="00A73AF0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161F"/>
    <w:rsid w:val="00A816C7"/>
    <w:rsid w:val="00A8292F"/>
    <w:rsid w:val="00A8741B"/>
    <w:rsid w:val="00A8788A"/>
    <w:rsid w:val="00A900D9"/>
    <w:rsid w:val="00A91877"/>
    <w:rsid w:val="00A922CC"/>
    <w:rsid w:val="00A927BC"/>
    <w:rsid w:val="00A9333A"/>
    <w:rsid w:val="00A934BD"/>
    <w:rsid w:val="00A94B75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26"/>
    <w:rsid w:val="00AA2248"/>
    <w:rsid w:val="00AA2A3C"/>
    <w:rsid w:val="00AA4A17"/>
    <w:rsid w:val="00AA6460"/>
    <w:rsid w:val="00AA7D91"/>
    <w:rsid w:val="00AB08B0"/>
    <w:rsid w:val="00AB1592"/>
    <w:rsid w:val="00AB15C0"/>
    <w:rsid w:val="00AB1E3E"/>
    <w:rsid w:val="00AB33B6"/>
    <w:rsid w:val="00AB39EA"/>
    <w:rsid w:val="00AB46C8"/>
    <w:rsid w:val="00AB5CE8"/>
    <w:rsid w:val="00AB7542"/>
    <w:rsid w:val="00AB77F6"/>
    <w:rsid w:val="00AC0162"/>
    <w:rsid w:val="00AC26DF"/>
    <w:rsid w:val="00AC2CA8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2835"/>
    <w:rsid w:val="00AD2CBD"/>
    <w:rsid w:val="00AD2EB2"/>
    <w:rsid w:val="00AD3ABC"/>
    <w:rsid w:val="00AD3B22"/>
    <w:rsid w:val="00AD4D17"/>
    <w:rsid w:val="00AD529E"/>
    <w:rsid w:val="00AD6DAF"/>
    <w:rsid w:val="00AE182E"/>
    <w:rsid w:val="00AE3870"/>
    <w:rsid w:val="00AE3E9D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0B5"/>
    <w:rsid w:val="00AF29DF"/>
    <w:rsid w:val="00AF2DC0"/>
    <w:rsid w:val="00AF3AD4"/>
    <w:rsid w:val="00AF4B96"/>
    <w:rsid w:val="00AF5B79"/>
    <w:rsid w:val="00AF5EE1"/>
    <w:rsid w:val="00AF77EE"/>
    <w:rsid w:val="00B007ED"/>
    <w:rsid w:val="00B0082F"/>
    <w:rsid w:val="00B01CFF"/>
    <w:rsid w:val="00B01DCA"/>
    <w:rsid w:val="00B02451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11D2"/>
    <w:rsid w:val="00B112B6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152"/>
    <w:rsid w:val="00B22B34"/>
    <w:rsid w:val="00B22D61"/>
    <w:rsid w:val="00B23BF1"/>
    <w:rsid w:val="00B240DE"/>
    <w:rsid w:val="00B24190"/>
    <w:rsid w:val="00B241B4"/>
    <w:rsid w:val="00B24B9F"/>
    <w:rsid w:val="00B251FA"/>
    <w:rsid w:val="00B255ED"/>
    <w:rsid w:val="00B26122"/>
    <w:rsid w:val="00B261C5"/>
    <w:rsid w:val="00B263AF"/>
    <w:rsid w:val="00B27E4F"/>
    <w:rsid w:val="00B30904"/>
    <w:rsid w:val="00B312E2"/>
    <w:rsid w:val="00B326CE"/>
    <w:rsid w:val="00B331FA"/>
    <w:rsid w:val="00B354B9"/>
    <w:rsid w:val="00B35931"/>
    <w:rsid w:val="00B35BD7"/>
    <w:rsid w:val="00B35DA1"/>
    <w:rsid w:val="00B36969"/>
    <w:rsid w:val="00B37678"/>
    <w:rsid w:val="00B40979"/>
    <w:rsid w:val="00B415D1"/>
    <w:rsid w:val="00B4360B"/>
    <w:rsid w:val="00B44F3F"/>
    <w:rsid w:val="00B46CBC"/>
    <w:rsid w:val="00B47E8F"/>
    <w:rsid w:val="00B5082F"/>
    <w:rsid w:val="00B508B8"/>
    <w:rsid w:val="00B516BE"/>
    <w:rsid w:val="00B522F5"/>
    <w:rsid w:val="00B52DD8"/>
    <w:rsid w:val="00B5414F"/>
    <w:rsid w:val="00B54273"/>
    <w:rsid w:val="00B54FF6"/>
    <w:rsid w:val="00B60D4B"/>
    <w:rsid w:val="00B613AD"/>
    <w:rsid w:val="00B613FC"/>
    <w:rsid w:val="00B61753"/>
    <w:rsid w:val="00B6298E"/>
    <w:rsid w:val="00B62A72"/>
    <w:rsid w:val="00B63038"/>
    <w:rsid w:val="00B653FC"/>
    <w:rsid w:val="00B658FB"/>
    <w:rsid w:val="00B65EDD"/>
    <w:rsid w:val="00B66BDF"/>
    <w:rsid w:val="00B66C29"/>
    <w:rsid w:val="00B66CC0"/>
    <w:rsid w:val="00B70B42"/>
    <w:rsid w:val="00B7182A"/>
    <w:rsid w:val="00B71941"/>
    <w:rsid w:val="00B72F67"/>
    <w:rsid w:val="00B737F8"/>
    <w:rsid w:val="00B74120"/>
    <w:rsid w:val="00B76AF7"/>
    <w:rsid w:val="00B76EEE"/>
    <w:rsid w:val="00B777D0"/>
    <w:rsid w:val="00B77EB1"/>
    <w:rsid w:val="00B80594"/>
    <w:rsid w:val="00B80D3C"/>
    <w:rsid w:val="00B811CE"/>
    <w:rsid w:val="00B814C8"/>
    <w:rsid w:val="00B83D1E"/>
    <w:rsid w:val="00B83E21"/>
    <w:rsid w:val="00B84A9C"/>
    <w:rsid w:val="00B84B91"/>
    <w:rsid w:val="00B84F7B"/>
    <w:rsid w:val="00B854D4"/>
    <w:rsid w:val="00B85F85"/>
    <w:rsid w:val="00B869F7"/>
    <w:rsid w:val="00B87677"/>
    <w:rsid w:val="00B92E28"/>
    <w:rsid w:val="00B93290"/>
    <w:rsid w:val="00B956F6"/>
    <w:rsid w:val="00B959C0"/>
    <w:rsid w:val="00B961D3"/>
    <w:rsid w:val="00B965BF"/>
    <w:rsid w:val="00B9715C"/>
    <w:rsid w:val="00B974F6"/>
    <w:rsid w:val="00B97B54"/>
    <w:rsid w:val="00BA13F9"/>
    <w:rsid w:val="00BA145F"/>
    <w:rsid w:val="00BA1D14"/>
    <w:rsid w:val="00BA2400"/>
    <w:rsid w:val="00BA2A6E"/>
    <w:rsid w:val="00BA4345"/>
    <w:rsid w:val="00BA6749"/>
    <w:rsid w:val="00BA691E"/>
    <w:rsid w:val="00BA6D62"/>
    <w:rsid w:val="00BA7FF0"/>
    <w:rsid w:val="00BB356E"/>
    <w:rsid w:val="00BB3B05"/>
    <w:rsid w:val="00BB4999"/>
    <w:rsid w:val="00BB49E9"/>
    <w:rsid w:val="00BB5432"/>
    <w:rsid w:val="00BB5D08"/>
    <w:rsid w:val="00BB6FCA"/>
    <w:rsid w:val="00BB71B2"/>
    <w:rsid w:val="00BB7383"/>
    <w:rsid w:val="00BB7429"/>
    <w:rsid w:val="00BB742E"/>
    <w:rsid w:val="00BB7B04"/>
    <w:rsid w:val="00BB7E66"/>
    <w:rsid w:val="00BB7EF9"/>
    <w:rsid w:val="00BC0CF9"/>
    <w:rsid w:val="00BC1A28"/>
    <w:rsid w:val="00BC1DBA"/>
    <w:rsid w:val="00BC2527"/>
    <w:rsid w:val="00BC257D"/>
    <w:rsid w:val="00BC31AB"/>
    <w:rsid w:val="00BC5564"/>
    <w:rsid w:val="00BC663A"/>
    <w:rsid w:val="00BC683A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1084"/>
    <w:rsid w:val="00BE11FE"/>
    <w:rsid w:val="00BE17A8"/>
    <w:rsid w:val="00BE1F1A"/>
    <w:rsid w:val="00BE446D"/>
    <w:rsid w:val="00BE4A54"/>
    <w:rsid w:val="00BE509B"/>
    <w:rsid w:val="00BE55C6"/>
    <w:rsid w:val="00BE5DC7"/>
    <w:rsid w:val="00BE671E"/>
    <w:rsid w:val="00BE7531"/>
    <w:rsid w:val="00BE754C"/>
    <w:rsid w:val="00BF0C25"/>
    <w:rsid w:val="00BF129A"/>
    <w:rsid w:val="00BF2F21"/>
    <w:rsid w:val="00BF32CF"/>
    <w:rsid w:val="00BF34FA"/>
    <w:rsid w:val="00BF38A9"/>
    <w:rsid w:val="00BF4522"/>
    <w:rsid w:val="00BF5290"/>
    <w:rsid w:val="00BF5CC5"/>
    <w:rsid w:val="00BF73D4"/>
    <w:rsid w:val="00C00540"/>
    <w:rsid w:val="00C00B37"/>
    <w:rsid w:val="00C00F6C"/>
    <w:rsid w:val="00C010EB"/>
    <w:rsid w:val="00C012C2"/>
    <w:rsid w:val="00C012C8"/>
    <w:rsid w:val="00C02930"/>
    <w:rsid w:val="00C03FE4"/>
    <w:rsid w:val="00C0507E"/>
    <w:rsid w:val="00C05156"/>
    <w:rsid w:val="00C0709B"/>
    <w:rsid w:val="00C072FE"/>
    <w:rsid w:val="00C07733"/>
    <w:rsid w:val="00C10AF7"/>
    <w:rsid w:val="00C11302"/>
    <w:rsid w:val="00C12F3A"/>
    <w:rsid w:val="00C13572"/>
    <w:rsid w:val="00C13A1C"/>
    <w:rsid w:val="00C13FAA"/>
    <w:rsid w:val="00C15711"/>
    <w:rsid w:val="00C16E11"/>
    <w:rsid w:val="00C16E96"/>
    <w:rsid w:val="00C20831"/>
    <w:rsid w:val="00C20C17"/>
    <w:rsid w:val="00C211E0"/>
    <w:rsid w:val="00C22ADB"/>
    <w:rsid w:val="00C23439"/>
    <w:rsid w:val="00C24057"/>
    <w:rsid w:val="00C26908"/>
    <w:rsid w:val="00C30163"/>
    <w:rsid w:val="00C301C0"/>
    <w:rsid w:val="00C30236"/>
    <w:rsid w:val="00C31007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37DFA"/>
    <w:rsid w:val="00C40269"/>
    <w:rsid w:val="00C40556"/>
    <w:rsid w:val="00C40DFF"/>
    <w:rsid w:val="00C40F5A"/>
    <w:rsid w:val="00C4184B"/>
    <w:rsid w:val="00C41EDB"/>
    <w:rsid w:val="00C42736"/>
    <w:rsid w:val="00C43AC6"/>
    <w:rsid w:val="00C454CF"/>
    <w:rsid w:val="00C45A73"/>
    <w:rsid w:val="00C474EA"/>
    <w:rsid w:val="00C509BE"/>
    <w:rsid w:val="00C5524C"/>
    <w:rsid w:val="00C55454"/>
    <w:rsid w:val="00C56081"/>
    <w:rsid w:val="00C56E21"/>
    <w:rsid w:val="00C574BF"/>
    <w:rsid w:val="00C57FE6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A66"/>
    <w:rsid w:val="00C7026E"/>
    <w:rsid w:val="00C70E8C"/>
    <w:rsid w:val="00C72832"/>
    <w:rsid w:val="00C73167"/>
    <w:rsid w:val="00C7341F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21EF"/>
    <w:rsid w:val="00C9339B"/>
    <w:rsid w:val="00C9494B"/>
    <w:rsid w:val="00C959E5"/>
    <w:rsid w:val="00C95C30"/>
    <w:rsid w:val="00C96794"/>
    <w:rsid w:val="00C97A39"/>
    <w:rsid w:val="00CA248C"/>
    <w:rsid w:val="00CA2A3A"/>
    <w:rsid w:val="00CA2BB9"/>
    <w:rsid w:val="00CA2EEC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51DA"/>
    <w:rsid w:val="00CB601B"/>
    <w:rsid w:val="00CB6727"/>
    <w:rsid w:val="00CC0DED"/>
    <w:rsid w:val="00CC0EB9"/>
    <w:rsid w:val="00CC2633"/>
    <w:rsid w:val="00CC27F1"/>
    <w:rsid w:val="00CC2BE7"/>
    <w:rsid w:val="00CC5893"/>
    <w:rsid w:val="00CD25F1"/>
    <w:rsid w:val="00CD3938"/>
    <w:rsid w:val="00CD4212"/>
    <w:rsid w:val="00CD4A4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19A"/>
    <w:rsid w:val="00CE5BAB"/>
    <w:rsid w:val="00CE6460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CF71CB"/>
    <w:rsid w:val="00D011BA"/>
    <w:rsid w:val="00D02734"/>
    <w:rsid w:val="00D0389A"/>
    <w:rsid w:val="00D048F2"/>
    <w:rsid w:val="00D051A9"/>
    <w:rsid w:val="00D054E0"/>
    <w:rsid w:val="00D05EC4"/>
    <w:rsid w:val="00D0619A"/>
    <w:rsid w:val="00D07607"/>
    <w:rsid w:val="00D07DFD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1FC"/>
    <w:rsid w:val="00D3148C"/>
    <w:rsid w:val="00D32E2E"/>
    <w:rsid w:val="00D3786A"/>
    <w:rsid w:val="00D4184F"/>
    <w:rsid w:val="00D42140"/>
    <w:rsid w:val="00D423F4"/>
    <w:rsid w:val="00D4411F"/>
    <w:rsid w:val="00D447A8"/>
    <w:rsid w:val="00D45028"/>
    <w:rsid w:val="00D450FF"/>
    <w:rsid w:val="00D45415"/>
    <w:rsid w:val="00D4599D"/>
    <w:rsid w:val="00D45ECD"/>
    <w:rsid w:val="00D463B3"/>
    <w:rsid w:val="00D46893"/>
    <w:rsid w:val="00D46FDA"/>
    <w:rsid w:val="00D4765E"/>
    <w:rsid w:val="00D51191"/>
    <w:rsid w:val="00D511C3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098E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0F4"/>
    <w:rsid w:val="00D92199"/>
    <w:rsid w:val="00D92A96"/>
    <w:rsid w:val="00D9361C"/>
    <w:rsid w:val="00D94BCD"/>
    <w:rsid w:val="00D96079"/>
    <w:rsid w:val="00D96C3E"/>
    <w:rsid w:val="00D97190"/>
    <w:rsid w:val="00D9777F"/>
    <w:rsid w:val="00DA05BF"/>
    <w:rsid w:val="00DA1EB2"/>
    <w:rsid w:val="00DA26DB"/>
    <w:rsid w:val="00DA2B1C"/>
    <w:rsid w:val="00DA2C13"/>
    <w:rsid w:val="00DA3C6D"/>
    <w:rsid w:val="00DA3EE7"/>
    <w:rsid w:val="00DA44FF"/>
    <w:rsid w:val="00DA540A"/>
    <w:rsid w:val="00DA5B13"/>
    <w:rsid w:val="00DA5B6A"/>
    <w:rsid w:val="00DA5E33"/>
    <w:rsid w:val="00DA628E"/>
    <w:rsid w:val="00DB041D"/>
    <w:rsid w:val="00DB05EB"/>
    <w:rsid w:val="00DB0F12"/>
    <w:rsid w:val="00DB1B54"/>
    <w:rsid w:val="00DB1BF8"/>
    <w:rsid w:val="00DB1CF7"/>
    <w:rsid w:val="00DB2B0E"/>
    <w:rsid w:val="00DB3C69"/>
    <w:rsid w:val="00DB3F4B"/>
    <w:rsid w:val="00DB4CE3"/>
    <w:rsid w:val="00DB7376"/>
    <w:rsid w:val="00DC0C0E"/>
    <w:rsid w:val="00DC19C0"/>
    <w:rsid w:val="00DC2D1F"/>
    <w:rsid w:val="00DC3B0B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5670"/>
    <w:rsid w:val="00DD60DA"/>
    <w:rsid w:val="00DD7ED3"/>
    <w:rsid w:val="00DE0112"/>
    <w:rsid w:val="00DE0BAC"/>
    <w:rsid w:val="00DE0DEC"/>
    <w:rsid w:val="00DE12C0"/>
    <w:rsid w:val="00DE143F"/>
    <w:rsid w:val="00DE14D2"/>
    <w:rsid w:val="00DE4091"/>
    <w:rsid w:val="00DE4916"/>
    <w:rsid w:val="00DE4A96"/>
    <w:rsid w:val="00DE521A"/>
    <w:rsid w:val="00DE5F3F"/>
    <w:rsid w:val="00DE6929"/>
    <w:rsid w:val="00DE6D7C"/>
    <w:rsid w:val="00DE7603"/>
    <w:rsid w:val="00DF145D"/>
    <w:rsid w:val="00DF179D"/>
    <w:rsid w:val="00DF249D"/>
    <w:rsid w:val="00DF26A4"/>
    <w:rsid w:val="00DF298B"/>
    <w:rsid w:val="00DF2E75"/>
    <w:rsid w:val="00DF445C"/>
    <w:rsid w:val="00DF4CC3"/>
    <w:rsid w:val="00DF4CC4"/>
    <w:rsid w:val="00DF52EC"/>
    <w:rsid w:val="00DF7B1E"/>
    <w:rsid w:val="00DF7EBF"/>
    <w:rsid w:val="00E008E0"/>
    <w:rsid w:val="00E01928"/>
    <w:rsid w:val="00E01F59"/>
    <w:rsid w:val="00E020A4"/>
    <w:rsid w:val="00E023EF"/>
    <w:rsid w:val="00E03227"/>
    <w:rsid w:val="00E03BEA"/>
    <w:rsid w:val="00E040C7"/>
    <w:rsid w:val="00E0495C"/>
    <w:rsid w:val="00E06198"/>
    <w:rsid w:val="00E10751"/>
    <w:rsid w:val="00E1097A"/>
    <w:rsid w:val="00E124E8"/>
    <w:rsid w:val="00E12E77"/>
    <w:rsid w:val="00E1322D"/>
    <w:rsid w:val="00E139B8"/>
    <w:rsid w:val="00E13BE6"/>
    <w:rsid w:val="00E14E2C"/>
    <w:rsid w:val="00E157D2"/>
    <w:rsid w:val="00E16E70"/>
    <w:rsid w:val="00E1782A"/>
    <w:rsid w:val="00E200FB"/>
    <w:rsid w:val="00E2355B"/>
    <w:rsid w:val="00E26637"/>
    <w:rsid w:val="00E26A12"/>
    <w:rsid w:val="00E2719F"/>
    <w:rsid w:val="00E27344"/>
    <w:rsid w:val="00E27D8D"/>
    <w:rsid w:val="00E32D62"/>
    <w:rsid w:val="00E3445F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2BB3"/>
    <w:rsid w:val="00E54264"/>
    <w:rsid w:val="00E54FCB"/>
    <w:rsid w:val="00E556C5"/>
    <w:rsid w:val="00E55AEC"/>
    <w:rsid w:val="00E566D6"/>
    <w:rsid w:val="00E566E5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082"/>
    <w:rsid w:val="00E64888"/>
    <w:rsid w:val="00E64F5B"/>
    <w:rsid w:val="00E65F45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56F"/>
    <w:rsid w:val="00E92B5A"/>
    <w:rsid w:val="00E93024"/>
    <w:rsid w:val="00E93377"/>
    <w:rsid w:val="00E93B58"/>
    <w:rsid w:val="00E93E3B"/>
    <w:rsid w:val="00E949EF"/>
    <w:rsid w:val="00E952C1"/>
    <w:rsid w:val="00E95F56"/>
    <w:rsid w:val="00E96050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E0A"/>
    <w:rsid w:val="00EB2F1D"/>
    <w:rsid w:val="00EB551D"/>
    <w:rsid w:val="00EB6AD0"/>
    <w:rsid w:val="00EB6C69"/>
    <w:rsid w:val="00EB74C1"/>
    <w:rsid w:val="00EB78A8"/>
    <w:rsid w:val="00EB798E"/>
    <w:rsid w:val="00EC228D"/>
    <w:rsid w:val="00EC29BE"/>
    <w:rsid w:val="00EC2D63"/>
    <w:rsid w:val="00EC310E"/>
    <w:rsid w:val="00EC3621"/>
    <w:rsid w:val="00EC4EA7"/>
    <w:rsid w:val="00EC5108"/>
    <w:rsid w:val="00EC6417"/>
    <w:rsid w:val="00EC6BE8"/>
    <w:rsid w:val="00EC6EDB"/>
    <w:rsid w:val="00ED0C0C"/>
    <w:rsid w:val="00ED1CC5"/>
    <w:rsid w:val="00ED3567"/>
    <w:rsid w:val="00ED389A"/>
    <w:rsid w:val="00ED3D2C"/>
    <w:rsid w:val="00ED3D69"/>
    <w:rsid w:val="00ED6B16"/>
    <w:rsid w:val="00EE03D2"/>
    <w:rsid w:val="00EE0990"/>
    <w:rsid w:val="00EE1030"/>
    <w:rsid w:val="00EE29FC"/>
    <w:rsid w:val="00EE31CF"/>
    <w:rsid w:val="00EE3326"/>
    <w:rsid w:val="00EE3F48"/>
    <w:rsid w:val="00EE6523"/>
    <w:rsid w:val="00EE7AA5"/>
    <w:rsid w:val="00EE7EB3"/>
    <w:rsid w:val="00EF29F7"/>
    <w:rsid w:val="00EF2ECA"/>
    <w:rsid w:val="00EF48DE"/>
    <w:rsid w:val="00EF5467"/>
    <w:rsid w:val="00EF5900"/>
    <w:rsid w:val="00EF5965"/>
    <w:rsid w:val="00F01628"/>
    <w:rsid w:val="00F01CAB"/>
    <w:rsid w:val="00F0232D"/>
    <w:rsid w:val="00F03F94"/>
    <w:rsid w:val="00F04D67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16128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2A88"/>
    <w:rsid w:val="00F32BC2"/>
    <w:rsid w:val="00F32D2A"/>
    <w:rsid w:val="00F33488"/>
    <w:rsid w:val="00F33CDD"/>
    <w:rsid w:val="00F3506F"/>
    <w:rsid w:val="00F352AA"/>
    <w:rsid w:val="00F35C76"/>
    <w:rsid w:val="00F3664F"/>
    <w:rsid w:val="00F37155"/>
    <w:rsid w:val="00F37853"/>
    <w:rsid w:val="00F41C9E"/>
    <w:rsid w:val="00F4773A"/>
    <w:rsid w:val="00F47994"/>
    <w:rsid w:val="00F47D33"/>
    <w:rsid w:val="00F5034D"/>
    <w:rsid w:val="00F515FE"/>
    <w:rsid w:val="00F52B71"/>
    <w:rsid w:val="00F54E27"/>
    <w:rsid w:val="00F55BE6"/>
    <w:rsid w:val="00F55CA0"/>
    <w:rsid w:val="00F61AEB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06C5"/>
    <w:rsid w:val="00F716ED"/>
    <w:rsid w:val="00F734A7"/>
    <w:rsid w:val="00F7390C"/>
    <w:rsid w:val="00F744D9"/>
    <w:rsid w:val="00F74DD2"/>
    <w:rsid w:val="00F755D8"/>
    <w:rsid w:val="00F75BEF"/>
    <w:rsid w:val="00F765D0"/>
    <w:rsid w:val="00F826A5"/>
    <w:rsid w:val="00F83211"/>
    <w:rsid w:val="00F83379"/>
    <w:rsid w:val="00F83AB0"/>
    <w:rsid w:val="00F85342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A1099"/>
    <w:rsid w:val="00FA1DC1"/>
    <w:rsid w:val="00FA3700"/>
    <w:rsid w:val="00FA59F4"/>
    <w:rsid w:val="00FA5C86"/>
    <w:rsid w:val="00FA69F7"/>
    <w:rsid w:val="00FB00BA"/>
    <w:rsid w:val="00FB0274"/>
    <w:rsid w:val="00FB05D4"/>
    <w:rsid w:val="00FB0C0C"/>
    <w:rsid w:val="00FB182A"/>
    <w:rsid w:val="00FB3872"/>
    <w:rsid w:val="00FB4EF6"/>
    <w:rsid w:val="00FB6EA9"/>
    <w:rsid w:val="00FB7DD4"/>
    <w:rsid w:val="00FC0082"/>
    <w:rsid w:val="00FC01ED"/>
    <w:rsid w:val="00FC0936"/>
    <w:rsid w:val="00FC3DF8"/>
    <w:rsid w:val="00FC46A9"/>
    <w:rsid w:val="00FC47F6"/>
    <w:rsid w:val="00FC49FB"/>
    <w:rsid w:val="00FC5C89"/>
    <w:rsid w:val="00FC5EFE"/>
    <w:rsid w:val="00FC65C3"/>
    <w:rsid w:val="00FD076D"/>
    <w:rsid w:val="00FD2622"/>
    <w:rsid w:val="00FD2DC6"/>
    <w:rsid w:val="00FD2DE3"/>
    <w:rsid w:val="00FD3016"/>
    <w:rsid w:val="00FD5238"/>
    <w:rsid w:val="00FD57CC"/>
    <w:rsid w:val="00FD6513"/>
    <w:rsid w:val="00FD6A31"/>
    <w:rsid w:val="00FD74F0"/>
    <w:rsid w:val="00FE157C"/>
    <w:rsid w:val="00FE1A75"/>
    <w:rsid w:val="00FE2628"/>
    <w:rsid w:val="00FE2698"/>
    <w:rsid w:val="00FE3703"/>
    <w:rsid w:val="00FE4BBB"/>
    <w:rsid w:val="00FF0D83"/>
    <w:rsid w:val="00FF1916"/>
    <w:rsid w:val="00FF1C8A"/>
    <w:rsid w:val="00FF1DFE"/>
    <w:rsid w:val="00FF2293"/>
    <w:rsid w:val="00FF3872"/>
    <w:rsid w:val="00FF3BD2"/>
    <w:rsid w:val="00FF4D85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  <w14:docId w14:val="68F96B57"/>
  <w15:docId w15:val="{ED43EF31-9DF8-4A2F-B4B7-5F68E591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846474"/>
  </w:style>
  <w:style w:type="character" w:customStyle="1" w:styleId="TekstprzypisukocowegoZnak">
    <w:name w:val="Tekst przypisu końcowego Znak"/>
    <w:link w:val="Tekstprzypisukocowego"/>
    <w:uiPriority w:val="99"/>
    <w:locked/>
    <w:rsid w:val="00846474"/>
    <w:rPr>
      <w:rFonts w:cs="Times New Roman"/>
    </w:rPr>
  </w:style>
  <w:style w:type="character" w:styleId="Odwoanieprzypisukocowego">
    <w:name w:val="endnote reference"/>
    <w:uiPriority w:val="99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uiPriority w:val="99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uiPriority w:val="99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11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20"/>
      </w:numPr>
    </w:pPr>
  </w:style>
  <w:style w:type="numbering" w:customStyle="1" w:styleId="WWNum27">
    <w:name w:val="WWNum27"/>
    <w:basedOn w:val="Bezlisty"/>
    <w:rsid w:val="00354687"/>
    <w:pPr>
      <w:numPr>
        <w:numId w:val="14"/>
      </w:numPr>
    </w:pPr>
  </w:style>
  <w:style w:type="numbering" w:customStyle="1" w:styleId="WWNum74">
    <w:name w:val="WWNum74"/>
    <w:basedOn w:val="Bezlisty"/>
    <w:rsid w:val="00354687"/>
    <w:pPr>
      <w:numPr>
        <w:numId w:val="15"/>
      </w:numPr>
    </w:pPr>
  </w:style>
  <w:style w:type="numbering" w:customStyle="1" w:styleId="Outline">
    <w:name w:val="Outline"/>
    <w:basedOn w:val="Bezlisty"/>
    <w:rsid w:val="00E65F45"/>
    <w:pPr>
      <w:numPr>
        <w:numId w:val="16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qFormat/>
    <w:locked/>
    <w:rsid w:val="009B4CFA"/>
    <w:rPr>
      <w:b/>
      <w:bCs/>
    </w:rPr>
  </w:style>
  <w:style w:type="paragraph" w:styleId="Bezodstpw">
    <w:name w:val="No Spacing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49259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92592"/>
  </w:style>
  <w:style w:type="character" w:customStyle="1" w:styleId="TekstkomentarzaZnak">
    <w:name w:val="Tekst komentarza Znak"/>
    <w:basedOn w:val="Domylnaczcionkaakapitu"/>
    <w:link w:val="Tekstkomentarza"/>
    <w:semiHidden/>
    <w:rsid w:val="0049259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92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92592"/>
    <w:rPr>
      <w:b/>
      <w:bCs/>
    </w:rPr>
  </w:style>
  <w:style w:type="character" w:customStyle="1" w:styleId="WW8Num1z1">
    <w:name w:val="WW8Num1z1"/>
    <w:rsid w:val="00F35C76"/>
    <w:rPr>
      <w:b w:val="0"/>
    </w:rPr>
  </w:style>
  <w:style w:type="table" w:customStyle="1" w:styleId="TableNormal">
    <w:name w:val="Table Normal"/>
    <w:uiPriority w:val="2"/>
    <w:semiHidden/>
    <w:unhideWhenUsed/>
    <w:qFormat/>
    <w:rsid w:val="00A2537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2A1399"/>
    <w:pPr>
      <w:spacing w:line="259" w:lineRule="auto"/>
    </w:pPr>
    <w:rPr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2A1399"/>
    <w:rPr>
      <w:color w:val="000000"/>
      <w:sz w:val="16"/>
      <w:szCs w:val="22"/>
    </w:rPr>
  </w:style>
  <w:style w:type="character" w:customStyle="1" w:styleId="footnotemark">
    <w:name w:val="footnote mark"/>
    <w:hidden/>
    <w:rsid w:val="002A1399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paragraph" w:customStyle="1" w:styleId="Tekstpodstawowywcity22">
    <w:name w:val="Tekst podstawowy wcięty 22"/>
    <w:basedOn w:val="Normalny"/>
    <w:rsid w:val="006C3B36"/>
    <w:pPr>
      <w:suppressAutoHyphens/>
      <w:spacing w:after="120" w:line="480" w:lineRule="auto"/>
      <w:ind w:left="283"/>
    </w:pPr>
    <w:rPr>
      <w:rFonts w:ascii="Calibri" w:eastAsia="Calibri" w:hAnsi="Calibri"/>
      <w:kern w:val="1"/>
      <w:sz w:val="24"/>
      <w:szCs w:val="24"/>
      <w:lang w:eastAsia="hi-IN" w:bidi="hi-IN"/>
    </w:rPr>
  </w:style>
  <w:style w:type="numbering" w:customStyle="1" w:styleId="WW8Num42">
    <w:name w:val="WW8Num42"/>
    <w:basedOn w:val="Bezlisty"/>
    <w:rsid w:val="00B111D2"/>
    <w:pPr>
      <w:numPr>
        <w:numId w:val="34"/>
      </w:numPr>
    </w:pPr>
  </w:style>
  <w:style w:type="character" w:customStyle="1" w:styleId="value">
    <w:name w:val="value"/>
    <w:basedOn w:val="Domylnaczcionkaakapitu"/>
    <w:rsid w:val="00284B2E"/>
  </w:style>
  <w:style w:type="numbering" w:customStyle="1" w:styleId="WWNum15">
    <w:name w:val="WWNum15"/>
    <w:basedOn w:val="Bezlisty"/>
    <w:rsid w:val="00284B2E"/>
    <w:pPr>
      <w:numPr>
        <w:numId w:val="36"/>
      </w:numPr>
    </w:pPr>
  </w:style>
  <w:style w:type="paragraph" w:customStyle="1" w:styleId="Textbody">
    <w:name w:val="Text body"/>
    <w:basedOn w:val="Standard"/>
    <w:rsid w:val="005C507E"/>
    <w:pPr>
      <w:widowControl/>
      <w:autoSpaceDE/>
      <w:autoSpaceDN w:val="0"/>
      <w:textAlignment w:val="baseline"/>
    </w:pPr>
    <w:rPr>
      <w:kern w:val="3"/>
      <w:sz w:val="22"/>
      <w:szCs w:val="20"/>
      <w:lang w:eastAsia="pl-PL"/>
    </w:rPr>
  </w:style>
  <w:style w:type="numbering" w:customStyle="1" w:styleId="WWNum11">
    <w:name w:val="WWNum11"/>
    <w:basedOn w:val="Bezlisty"/>
    <w:rsid w:val="00346042"/>
    <w:pPr>
      <w:numPr>
        <w:numId w:val="37"/>
      </w:numPr>
    </w:pPr>
  </w:style>
  <w:style w:type="numbering" w:customStyle="1" w:styleId="WWNum44">
    <w:name w:val="WWNum44"/>
    <w:basedOn w:val="Bezlisty"/>
    <w:rsid w:val="00346042"/>
    <w:pPr>
      <w:numPr>
        <w:numId w:val="38"/>
      </w:numPr>
    </w:pPr>
  </w:style>
  <w:style w:type="numbering" w:customStyle="1" w:styleId="WWNum7">
    <w:name w:val="WWNum7"/>
    <w:basedOn w:val="Bezlisty"/>
    <w:rsid w:val="008B66F8"/>
    <w:pPr>
      <w:numPr>
        <w:numId w:val="40"/>
      </w:numPr>
    </w:pPr>
  </w:style>
  <w:style w:type="numbering" w:customStyle="1" w:styleId="WWNum43">
    <w:name w:val="WWNum43"/>
    <w:basedOn w:val="Bezlisty"/>
    <w:rsid w:val="00F04D67"/>
    <w:pPr>
      <w:numPr>
        <w:numId w:val="41"/>
      </w:numPr>
    </w:pPr>
  </w:style>
  <w:style w:type="numbering" w:customStyle="1" w:styleId="WWNum48">
    <w:name w:val="WWNum48"/>
    <w:basedOn w:val="Bezlisty"/>
    <w:rsid w:val="00D450FF"/>
    <w:pPr>
      <w:numPr>
        <w:numId w:val="43"/>
      </w:numPr>
    </w:pPr>
  </w:style>
  <w:style w:type="numbering" w:customStyle="1" w:styleId="WWNum49">
    <w:name w:val="WWNum49"/>
    <w:basedOn w:val="Bezlisty"/>
    <w:rsid w:val="00D450FF"/>
    <w:pPr>
      <w:numPr>
        <w:numId w:val="44"/>
      </w:numPr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1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4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43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5A80A-B72C-4370-ABE6-81987EF0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12</Pages>
  <Words>2572</Words>
  <Characters>17089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19622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Katarzyna GODERECKA</cp:lastModifiedBy>
  <cp:revision>72</cp:revision>
  <cp:lastPrinted>2024-05-14T08:39:00Z</cp:lastPrinted>
  <dcterms:created xsi:type="dcterms:W3CDTF">2022-05-11T05:35:00Z</dcterms:created>
  <dcterms:modified xsi:type="dcterms:W3CDTF">2024-05-14T09:39:00Z</dcterms:modified>
</cp:coreProperties>
</file>