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5FE3" w14:textId="77777777" w:rsidR="002E5563" w:rsidRDefault="002E5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6BB64E7" w14:textId="77777777" w:rsidR="002E5563" w:rsidRDefault="002407B5">
      <w:pPr>
        <w:keepNext/>
        <w:widowControl w:val="0"/>
        <w:tabs>
          <w:tab w:val="left" w:pos="0"/>
        </w:tabs>
        <w:spacing w:line="480" w:lineRule="auto"/>
        <w:ind w:left="432" w:hanging="432"/>
        <w:jc w:val="center"/>
        <w:rPr>
          <w:rFonts w:ascii="Times New Roman" w:eastAsia="SimSun;宋体" w:hAnsi="Times New Roman" w:cs="Mangal"/>
          <w:b/>
          <w:kern w:val="2"/>
          <w:sz w:val="40"/>
          <w:szCs w:val="24"/>
          <w:lang w:eastAsia="hi-IN" w:bidi="hi-IN"/>
        </w:rPr>
      </w:pPr>
      <w:r>
        <w:rPr>
          <w:rFonts w:ascii="Times New Roman" w:eastAsia="SimSun;宋体" w:hAnsi="Times New Roman" w:cs="Mangal"/>
          <w:b/>
          <w:kern w:val="2"/>
          <w:sz w:val="40"/>
          <w:szCs w:val="24"/>
          <w:lang w:eastAsia="hi-IN" w:bidi="hi-IN"/>
        </w:rPr>
        <w:t>SPECYFIKACJA  WARUNKÓW  ZAMÓWIENIA</w:t>
      </w:r>
    </w:p>
    <w:p w14:paraId="4E1AB8CD" w14:textId="77777777" w:rsidR="002E5563" w:rsidRDefault="002E5563">
      <w:pPr>
        <w:widowControl w:val="0"/>
        <w:spacing w:line="360" w:lineRule="auto"/>
        <w:rPr>
          <w:rFonts w:ascii="Times New Roman" w:eastAsia="SimSun;宋体" w:hAnsi="Times New Roman" w:cs="Mangal"/>
          <w:b/>
          <w:kern w:val="2"/>
          <w:sz w:val="28"/>
          <w:szCs w:val="24"/>
          <w:lang w:eastAsia="hi-IN" w:bidi="hi-IN"/>
        </w:rPr>
      </w:pPr>
    </w:p>
    <w:p w14:paraId="723063DD" w14:textId="77777777" w:rsidR="002E5563" w:rsidRDefault="002E5563">
      <w:pPr>
        <w:widowControl w:val="0"/>
        <w:spacing w:line="360" w:lineRule="auto"/>
        <w:rPr>
          <w:rFonts w:ascii="Times New Roman" w:eastAsia="SimSun;宋体" w:hAnsi="Times New Roman" w:cs="Mangal"/>
          <w:b/>
          <w:kern w:val="2"/>
          <w:sz w:val="28"/>
          <w:szCs w:val="24"/>
          <w:lang w:eastAsia="hi-IN" w:bidi="hi-IN"/>
        </w:rPr>
      </w:pPr>
    </w:p>
    <w:p w14:paraId="45741BDB" w14:textId="77777777" w:rsidR="002E5563" w:rsidRDefault="002407B5">
      <w:pPr>
        <w:widowControl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4"/>
          <w:lang w:eastAsia="hi-IN" w:bidi="hi-IN"/>
        </w:rPr>
        <w:t xml:space="preserve">      </w:t>
      </w:r>
      <w:r>
        <w:rPr>
          <w:rFonts w:ascii="Times New Roman" w:eastAsia="SimSun;宋体" w:hAnsi="Times New Roman" w:cs="Mangal"/>
          <w:kern w:val="2"/>
          <w:sz w:val="28"/>
          <w:szCs w:val="24"/>
          <w:lang w:eastAsia="hi-IN" w:bidi="hi-IN"/>
        </w:rPr>
        <w:t>Dotyczy:</w:t>
      </w:r>
    </w:p>
    <w:p w14:paraId="75A34956" w14:textId="77777777" w:rsidR="00151323" w:rsidRDefault="00B56C72" w:rsidP="00B56C72">
      <w:pPr>
        <w:suppressAutoHyphens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15C1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Postępowania w trybie </w:t>
      </w:r>
      <w:r w:rsidR="00115C10" w:rsidRPr="00115C10">
        <w:rPr>
          <w:rFonts w:ascii="Times New Roman" w:eastAsia="Calibri" w:hAnsi="Times New Roman"/>
          <w:i/>
          <w:sz w:val="28"/>
          <w:szCs w:val="28"/>
        </w:rPr>
        <w:t>podstawowym</w:t>
      </w:r>
      <w:r w:rsidR="00115C10" w:rsidRPr="00115C1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115C1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ogłoszonego przez Samodzielny  Publiczny  Zespół Zakładów Opieki Zdrowotnej </w:t>
      </w:r>
    </w:p>
    <w:p w14:paraId="125D8318" w14:textId="25101932" w:rsidR="00B56C72" w:rsidRPr="00115C10" w:rsidRDefault="00B56C72" w:rsidP="00B56C72">
      <w:pPr>
        <w:suppressAutoHyphens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15C1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06-300 Przasnysz, ul. Sadowa 9, na dostawę artykułów </w:t>
      </w:r>
      <w:proofErr w:type="spellStart"/>
      <w:r w:rsidR="000B1DE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szewnych</w:t>
      </w:r>
      <w:proofErr w:type="spellEnd"/>
      <w:r w:rsidR="000B1DE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</w:p>
    <w:p w14:paraId="287ADDBA" w14:textId="77777777" w:rsidR="002E5563" w:rsidRDefault="002E5563" w:rsidP="00B56C72">
      <w:pPr>
        <w:spacing w:after="0" w:line="360" w:lineRule="auto"/>
        <w:ind w:left="1361"/>
        <w:jc w:val="both"/>
        <w:rPr>
          <w:rFonts w:ascii="Times New Roman" w:eastAsia="SimSun;宋体" w:hAnsi="Times New Roman" w:cs="Mangal"/>
          <w:i/>
          <w:iCs/>
          <w:kern w:val="2"/>
          <w:sz w:val="28"/>
          <w:szCs w:val="24"/>
          <w:lang w:eastAsia="hi-IN" w:bidi="hi-IN"/>
        </w:rPr>
      </w:pPr>
    </w:p>
    <w:p w14:paraId="0C98F048" w14:textId="78BC46CE" w:rsidR="002E5563" w:rsidRDefault="002407B5">
      <w:pPr>
        <w:widowControl w:val="0"/>
        <w:spacing w:line="360" w:lineRule="auto"/>
        <w:ind w:left="851"/>
      </w:pPr>
      <w:r>
        <w:rPr>
          <w:rFonts w:ascii="Times New Roman" w:eastAsia="SimSun;宋体" w:hAnsi="Times New Roman" w:cs="Mangal"/>
          <w:i/>
          <w:kern w:val="2"/>
          <w:sz w:val="28"/>
          <w:szCs w:val="24"/>
          <w:lang w:eastAsia="hi-IN" w:bidi="hi-IN"/>
        </w:rPr>
        <w:t xml:space="preserve">Nr sprawy: </w:t>
      </w:r>
      <w:r w:rsidR="00BF5736">
        <w:rPr>
          <w:rFonts w:ascii="Times New Roman" w:eastAsia="SimSun;宋体" w:hAnsi="Times New Roman" w:cs="Mangal"/>
          <w:i/>
          <w:kern w:val="2"/>
          <w:sz w:val="28"/>
          <w:szCs w:val="24"/>
          <w:lang w:eastAsia="hi-IN" w:bidi="hi-IN"/>
        </w:rPr>
        <w:t>SPZZOZ.ZP/</w:t>
      </w:r>
      <w:r w:rsidR="00E64727">
        <w:rPr>
          <w:rFonts w:ascii="Times New Roman" w:eastAsia="SimSun;宋体" w:hAnsi="Times New Roman" w:cs="Mangal"/>
          <w:i/>
          <w:kern w:val="2"/>
          <w:sz w:val="28"/>
          <w:szCs w:val="24"/>
          <w:lang w:eastAsia="hi-IN" w:bidi="hi-IN"/>
        </w:rPr>
        <w:t>23</w:t>
      </w:r>
      <w:r w:rsidR="00BF5736">
        <w:rPr>
          <w:rFonts w:ascii="Times New Roman" w:eastAsia="SimSun;宋体" w:hAnsi="Times New Roman" w:cs="Mangal"/>
          <w:i/>
          <w:kern w:val="2"/>
          <w:sz w:val="28"/>
          <w:szCs w:val="24"/>
          <w:lang w:eastAsia="hi-IN" w:bidi="hi-IN"/>
        </w:rPr>
        <w:t>/202</w:t>
      </w:r>
      <w:r w:rsidR="001153ED">
        <w:rPr>
          <w:rFonts w:ascii="Times New Roman" w:eastAsia="SimSun;宋体" w:hAnsi="Times New Roman" w:cs="Mangal"/>
          <w:i/>
          <w:kern w:val="2"/>
          <w:sz w:val="28"/>
          <w:szCs w:val="24"/>
          <w:lang w:eastAsia="hi-IN" w:bidi="hi-IN"/>
        </w:rPr>
        <w:t>4</w:t>
      </w:r>
    </w:p>
    <w:p w14:paraId="6246A71D" w14:textId="77777777" w:rsidR="002E5563" w:rsidRDefault="002407B5">
      <w:pPr>
        <w:widowControl w:val="0"/>
        <w:ind w:left="1077"/>
        <w:rPr>
          <w:rFonts w:ascii="Times New Roman" w:eastAsia="SimSun;宋体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;宋体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;宋体" w:hAnsi="Times New Roman" w:cs="Mangal"/>
          <w:kern w:val="2"/>
          <w:sz w:val="28"/>
          <w:szCs w:val="24"/>
          <w:lang w:eastAsia="hi-IN" w:bidi="hi-IN"/>
        </w:rPr>
        <w:tab/>
      </w:r>
    </w:p>
    <w:p w14:paraId="4B85DCC6" w14:textId="77777777" w:rsidR="002E5563" w:rsidRDefault="002407B5">
      <w:pPr>
        <w:widowControl w:val="0"/>
        <w:spacing w:line="480" w:lineRule="auto"/>
        <w:ind w:firstLine="708"/>
        <w:rPr>
          <w:rFonts w:ascii="Times New Roman" w:hAnsi="Times New Roman"/>
        </w:rPr>
      </w:pPr>
      <w:r>
        <w:rPr>
          <w:rFonts w:ascii="Times New Roman" w:eastAsia="SimSun;宋体" w:hAnsi="Times New Roman" w:cs="Mangal"/>
          <w:kern w:val="2"/>
          <w:sz w:val="28"/>
          <w:szCs w:val="24"/>
          <w:lang w:eastAsia="hi-IN" w:bidi="hi-IN"/>
        </w:rPr>
        <w:t xml:space="preserve">Termin realizacji –  </w:t>
      </w:r>
      <w:r w:rsidR="00A61BAD">
        <w:rPr>
          <w:rFonts w:ascii="Times New Roman" w:eastAsia="SimSun;宋体" w:hAnsi="Times New Roman" w:cs="Times New Roman"/>
          <w:kern w:val="2"/>
          <w:sz w:val="28"/>
          <w:szCs w:val="24"/>
          <w:lang w:eastAsia="hi-IN" w:bidi="hi-IN"/>
        </w:rPr>
        <w:t>12 miesięcy</w:t>
      </w:r>
      <w:r>
        <w:rPr>
          <w:rFonts w:ascii="Times New Roman" w:eastAsia="SimSun;宋体" w:hAnsi="Times New Roman" w:cs="Times New Roman"/>
          <w:kern w:val="2"/>
          <w:sz w:val="28"/>
          <w:szCs w:val="24"/>
          <w:lang w:eastAsia="hi-IN" w:bidi="hi-IN"/>
        </w:rPr>
        <w:t xml:space="preserve"> od daty obowiązywania umowy</w:t>
      </w:r>
    </w:p>
    <w:p w14:paraId="69737E94" w14:textId="77777777" w:rsidR="002E5563" w:rsidRDefault="002E5563">
      <w:pPr>
        <w:widowControl w:val="0"/>
        <w:spacing w:line="480" w:lineRule="auto"/>
        <w:rPr>
          <w:rFonts w:ascii="Times New Roman" w:eastAsia="SimSun;宋体" w:hAnsi="Times New Roman" w:cs="Mangal"/>
          <w:kern w:val="2"/>
          <w:sz w:val="28"/>
          <w:szCs w:val="24"/>
          <w:lang w:eastAsia="hi-IN" w:bidi="hi-IN"/>
        </w:rPr>
      </w:pPr>
    </w:p>
    <w:p w14:paraId="0ECBEE20" w14:textId="77777777" w:rsidR="002E5563" w:rsidRDefault="002E5563">
      <w:pPr>
        <w:widowControl w:val="0"/>
        <w:spacing w:line="360" w:lineRule="auto"/>
        <w:rPr>
          <w:rFonts w:ascii="Times New Roman" w:eastAsia="SimSun;宋体" w:hAnsi="Times New Roman" w:cs="Mangal"/>
          <w:kern w:val="2"/>
          <w:sz w:val="28"/>
          <w:szCs w:val="24"/>
          <w:lang w:eastAsia="hi-IN" w:bidi="hi-IN"/>
        </w:rPr>
      </w:pPr>
    </w:p>
    <w:p w14:paraId="407B0CDA" w14:textId="77777777" w:rsidR="002E5563" w:rsidRDefault="002E5563">
      <w:pPr>
        <w:widowControl w:val="0"/>
        <w:spacing w:line="360" w:lineRule="auto"/>
        <w:rPr>
          <w:rFonts w:ascii="Times New Roman" w:eastAsia="SimSun;宋体" w:hAnsi="Times New Roman" w:cs="Mangal"/>
          <w:kern w:val="2"/>
          <w:sz w:val="28"/>
          <w:szCs w:val="24"/>
          <w:lang w:eastAsia="hi-IN" w:bidi="hi-IN"/>
        </w:rPr>
      </w:pPr>
    </w:p>
    <w:p w14:paraId="4BA8EF1F" w14:textId="59392D4E" w:rsidR="002E5563" w:rsidRPr="006E60CC" w:rsidRDefault="00151323" w:rsidP="006E60CC">
      <w:pPr>
        <w:keepNext/>
        <w:widowControl w:val="0"/>
        <w:tabs>
          <w:tab w:val="left" w:pos="-12"/>
        </w:tabs>
        <w:spacing w:line="480" w:lineRule="auto"/>
        <w:ind w:left="4956" w:hanging="987"/>
        <w:rPr>
          <w:rFonts w:ascii="Times New Roman" w:eastAsia="SimSun;宋体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;宋体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;宋体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;宋体" w:hAnsi="Times New Roman" w:cs="Mangal"/>
          <w:kern w:val="2"/>
          <w:sz w:val="24"/>
          <w:szCs w:val="24"/>
          <w:lang w:eastAsia="hi-IN" w:bidi="hi-IN"/>
        </w:rPr>
        <w:tab/>
      </w:r>
      <w:r w:rsidR="002407B5" w:rsidRPr="006E60CC">
        <w:rPr>
          <w:rFonts w:ascii="Times New Roman" w:eastAsia="SimSun;宋体" w:hAnsi="Times New Roman" w:cs="Mangal"/>
          <w:kern w:val="2"/>
          <w:sz w:val="24"/>
          <w:szCs w:val="24"/>
          <w:lang w:eastAsia="hi-IN" w:bidi="hi-IN"/>
        </w:rPr>
        <w:t xml:space="preserve">Zatwierdzam: </w:t>
      </w:r>
    </w:p>
    <w:p w14:paraId="12BE8EE6" w14:textId="4C28BC87" w:rsidR="000B1DE1" w:rsidRDefault="001B573E">
      <w:pPr>
        <w:widowControl w:val="0"/>
        <w:ind w:left="4956"/>
        <w:rPr>
          <w:rFonts w:ascii="Times New Roman" w:eastAsia="SimSun;宋体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;宋体" w:hAnsi="Times New Roman" w:cs="Mangal"/>
          <w:kern w:val="2"/>
          <w:sz w:val="24"/>
          <w:szCs w:val="24"/>
          <w:lang w:eastAsia="hi-IN" w:bidi="hi-IN"/>
        </w:rPr>
        <w:t xml:space="preserve">Mgr Zbigniew Makowski – Dyrektor </w:t>
      </w:r>
    </w:p>
    <w:p w14:paraId="65D6A15F" w14:textId="77777777" w:rsidR="001153ED" w:rsidRDefault="001153ED">
      <w:pPr>
        <w:widowControl w:val="0"/>
        <w:ind w:left="4956"/>
        <w:rPr>
          <w:rFonts w:ascii="Times New Roman" w:eastAsia="SimSun;宋体" w:hAnsi="Times New Roman" w:cs="Mangal"/>
          <w:kern w:val="2"/>
          <w:sz w:val="24"/>
          <w:szCs w:val="24"/>
          <w:lang w:eastAsia="hi-IN" w:bidi="hi-IN"/>
        </w:rPr>
      </w:pPr>
    </w:p>
    <w:p w14:paraId="043D425C" w14:textId="77777777" w:rsidR="001153ED" w:rsidRDefault="001153ED">
      <w:pPr>
        <w:widowControl w:val="0"/>
        <w:ind w:left="4956"/>
        <w:rPr>
          <w:rFonts w:ascii="Times New Roman" w:eastAsia="SimSun;宋体" w:hAnsi="Times New Roman" w:cs="Mangal"/>
          <w:color w:val="000000"/>
          <w:kern w:val="2"/>
          <w:sz w:val="28"/>
          <w:szCs w:val="24"/>
          <w:lang w:eastAsia="hi-IN" w:bidi="hi-IN"/>
        </w:rPr>
      </w:pPr>
    </w:p>
    <w:p w14:paraId="337CCF6B" w14:textId="77777777" w:rsidR="000B1DE1" w:rsidRDefault="000B1DE1">
      <w:pPr>
        <w:widowControl w:val="0"/>
        <w:ind w:left="4956"/>
      </w:pPr>
    </w:p>
    <w:p w14:paraId="562E08BF" w14:textId="77777777" w:rsidR="00A61BAD" w:rsidRDefault="00A61BAD">
      <w:pPr>
        <w:widowControl w:val="0"/>
        <w:rPr>
          <w:rFonts w:eastAsia="Batang;바탕" w:cs="Mangal"/>
          <w:color w:val="C0504D"/>
          <w:kern w:val="2"/>
          <w:sz w:val="24"/>
          <w:szCs w:val="24"/>
          <w:lang w:eastAsia="hi-IN" w:bidi="hi-IN"/>
        </w:rPr>
      </w:pPr>
    </w:p>
    <w:p w14:paraId="3F126F2A" w14:textId="77777777" w:rsidR="002E5563" w:rsidRDefault="002E5563">
      <w:pPr>
        <w:widowControl w:val="0"/>
      </w:pPr>
    </w:p>
    <w:p w14:paraId="413F67B0" w14:textId="77777777" w:rsidR="006E60CC" w:rsidRDefault="006E60CC">
      <w:pPr>
        <w:widowControl w:val="0"/>
      </w:pPr>
    </w:p>
    <w:p w14:paraId="3879A514" w14:textId="77777777" w:rsidR="006E60CC" w:rsidRDefault="006E60CC">
      <w:pPr>
        <w:widowControl w:val="0"/>
      </w:pPr>
    </w:p>
    <w:p w14:paraId="2DBEB773" w14:textId="77777777" w:rsidR="00780972" w:rsidRPr="00780972" w:rsidRDefault="00780972" w:rsidP="00780972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360" w:hanging="426"/>
        <w:jc w:val="both"/>
        <w:rPr>
          <w:b/>
        </w:rPr>
      </w:pPr>
      <w:r w:rsidRPr="00780972">
        <w:rPr>
          <w:b/>
        </w:rPr>
        <w:lastRenderedPageBreak/>
        <w:t>Nazwa oraz adres firmy</w:t>
      </w:r>
    </w:p>
    <w:p w14:paraId="08907FB0" w14:textId="77777777" w:rsidR="002E5563" w:rsidRDefault="002407B5">
      <w:pPr>
        <w:pStyle w:val="Nagwek"/>
        <w:tabs>
          <w:tab w:val="clear" w:pos="4536"/>
          <w:tab w:val="clear" w:pos="9072"/>
        </w:tabs>
        <w:ind w:left="360"/>
        <w:jc w:val="both"/>
      </w:pPr>
      <w:r>
        <w:t>Samodzielny Publiczny Zespół Zakładów Opieki Zdrowotnej</w:t>
      </w:r>
    </w:p>
    <w:p w14:paraId="2A7F2C4D" w14:textId="77777777" w:rsidR="002E5563" w:rsidRDefault="002407B5">
      <w:pPr>
        <w:pStyle w:val="Nagwek"/>
        <w:tabs>
          <w:tab w:val="clear" w:pos="4536"/>
          <w:tab w:val="clear" w:pos="9072"/>
        </w:tabs>
        <w:ind w:left="360"/>
        <w:jc w:val="both"/>
      </w:pPr>
      <w:r>
        <w:t>ul. Sadowa 9</w:t>
      </w:r>
    </w:p>
    <w:p w14:paraId="6BD343A3" w14:textId="77777777" w:rsidR="002E5563" w:rsidRDefault="002407B5">
      <w:pPr>
        <w:pStyle w:val="Nagwek"/>
        <w:tabs>
          <w:tab w:val="clear" w:pos="4536"/>
          <w:tab w:val="clear" w:pos="9072"/>
        </w:tabs>
        <w:ind w:left="360"/>
        <w:jc w:val="both"/>
      </w:pPr>
      <w:r>
        <w:t>06-300 Przasnysz</w:t>
      </w:r>
    </w:p>
    <w:p w14:paraId="22D6B0DD" w14:textId="77777777" w:rsidR="002E5563" w:rsidRDefault="002407B5">
      <w:pPr>
        <w:pStyle w:val="Nagwek"/>
        <w:tabs>
          <w:tab w:val="clear" w:pos="4536"/>
          <w:tab w:val="clear" w:pos="9072"/>
        </w:tabs>
        <w:ind w:left="360"/>
        <w:jc w:val="both"/>
      </w:pPr>
      <w:r>
        <w:t>tel.: (0-29) 75 34 318</w:t>
      </w:r>
    </w:p>
    <w:p w14:paraId="6BE1E507" w14:textId="15F07CA1" w:rsidR="00151323" w:rsidRPr="00151323" w:rsidRDefault="002407B5" w:rsidP="00151323">
      <w:pPr>
        <w:pStyle w:val="Nagwek"/>
        <w:tabs>
          <w:tab w:val="clear" w:pos="4536"/>
          <w:tab w:val="clear" w:pos="9072"/>
        </w:tabs>
        <w:ind w:left="360"/>
        <w:jc w:val="both"/>
      </w:pPr>
      <w:r>
        <w:t>fax: (029) 75 34</w:t>
      </w:r>
      <w:r w:rsidR="00151323">
        <w:t> </w:t>
      </w:r>
      <w:r>
        <w:t>380</w:t>
      </w:r>
    </w:p>
    <w:p w14:paraId="35C2B88D" w14:textId="77777777" w:rsidR="002E5563" w:rsidRPr="008C0495" w:rsidRDefault="002407B5" w:rsidP="008C049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b/>
        </w:rPr>
      </w:pPr>
      <w:r>
        <w:rPr>
          <w:b/>
        </w:rPr>
        <w:t>T</w:t>
      </w:r>
      <w:r w:rsidR="00780972">
        <w:rPr>
          <w:b/>
        </w:rPr>
        <w:t>ryb udzielenia zamówienia</w:t>
      </w:r>
    </w:p>
    <w:p w14:paraId="259D4E85" w14:textId="77777777" w:rsidR="001153ED" w:rsidRDefault="002407B5">
      <w:pPr>
        <w:pStyle w:val="Standard"/>
        <w:numPr>
          <w:ilvl w:val="0"/>
          <w:numId w:val="24"/>
        </w:numPr>
        <w:spacing w:line="264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/>
        </w:rPr>
        <w:t xml:space="preserve">Postępowanie o udzielenie zamówienia publicznego jest w trybie podstawowym, na postawie art. 275 pkt. 1 ustawy z dnia 11 września 2019 r. – Prawo zamówień publicznych  </w:t>
      </w:r>
      <w:r w:rsidR="001153ED" w:rsidRPr="00542BD3">
        <w:rPr>
          <w:rFonts w:ascii="Times New Roman" w:eastAsia="Calibri" w:hAnsi="Times New Roman" w:cs="Times New Roman"/>
        </w:rPr>
        <w:t>(Dz.U. z 202</w:t>
      </w:r>
      <w:r w:rsidR="001153ED">
        <w:rPr>
          <w:rFonts w:ascii="Times New Roman" w:eastAsia="Calibri" w:hAnsi="Times New Roman" w:cs="Times New Roman"/>
        </w:rPr>
        <w:t>3</w:t>
      </w:r>
      <w:r w:rsidR="001153ED" w:rsidRPr="00542BD3">
        <w:rPr>
          <w:rFonts w:ascii="Times New Roman" w:eastAsia="Calibri" w:hAnsi="Times New Roman" w:cs="Times New Roman"/>
        </w:rPr>
        <w:t xml:space="preserve"> r. poz. 1</w:t>
      </w:r>
      <w:r w:rsidR="001153ED">
        <w:rPr>
          <w:rFonts w:ascii="Times New Roman" w:eastAsia="Calibri" w:hAnsi="Times New Roman" w:cs="Times New Roman"/>
        </w:rPr>
        <w:t>605</w:t>
      </w:r>
      <w:r w:rsidR="001153ED" w:rsidRPr="00542BD3">
        <w:rPr>
          <w:rFonts w:ascii="Times New Roman" w:eastAsia="Calibri" w:hAnsi="Times New Roman" w:cs="Times New Roman"/>
        </w:rPr>
        <w:t>)”.</w:t>
      </w:r>
    </w:p>
    <w:p w14:paraId="38F41063" w14:textId="6777AE3A" w:rsidR="00151323" w:rsidRPr="00151323" w:rsidRDefault="002407B5">
      <w:pPr>
        <w:pStyle w:val="Standard"/>
        <w:numPr>
          <w:ilvl w:val="0"/>
          <w:numId w:val="24"/>
        </w:numPr>
        <w:spacing w:line="264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153ED">
        <w:rPr>
          <w:rFonts w:ascii="Times New Roman" w:eastAsia="Times New Roman" w:hAnsi="Times New Roman" w:cs="Times New Roman"/>
          <w:lang w:eastAsia="pl-PL"/>
        </w:rPr>
        <w:t xml:space="preserve">Zamawiający nie przewiduje wyboru oferty najkorzystniejszej z możliwością prowadzenia negocjacji. </w:t>
      </w:r>
    </w:p>
    <w:p w14:paraId="64E52E15" w14:textId="77777777" w:rsidR="002E5563" w:rsidRDefault="002407B5" w:rsidP="00A61BAD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b/>
        </w:rPr>
      </w:pPr>
      <w:r>
        <w:rPr>
          <w:b/>
        </w:rPr>
        <w:t>O</w:t>
      </w:r>
      <w:r w:rsidR="00780972">
        <w:rPr>
          <w:b/>
        </w:rPr>
        <w:t>pis przedmiotu zamówienia</w:t>
      </w:r>
    </w:p>
    <w:p w14:paraId="4725D2C4" w14:textId="77777777" w:rsidR="000B1DE1" w:rsidRPr="000B1DE1" w:rsidRDefault="000B1DE1" w:rsidP="00AE012C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1DE1">
        <w:rPr>
          <w:rFonts w:ascii="Times New Roman" w:hAnsi="Times New Roman" w:cs="Times New Roman"/>
          <w:sz w:val="24"/>
          <w:szCs w:val="24"/>
          <w:lang w:eastAsia="pl-PL"/>
        </w:rPr>
        <w:t xml:space="preserve">1. Przedmiotem zamówienia jest dostawa art. </w:t>
      </w:r>
      <w:proofErr w:type="spellStart"/>
      <w:r w:rsidRPr="000B1DE1">
        <w:rPr>
          <w:rFonts w:ascii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0B1DE1">
        <w:rPr>
          <w:rFonts w:ascii="Times New Roman" w:hAnsi="Times New Roman" w:cs="Times New Roman"/>
          <w:sz w:val="24"/>
          <w:szCs w:val="24"/>
          <w:lang w:eastAsia="pl-PL"/>
        </w:rPr>
        <w:t xml:space="preserve"> dla SPZZOZ w Przasnyszu sukcesywnie przez okres 1 roku od daty podpisania umowy,</w:t>
      </w:r>
      <w:r w:rsidRPr="000B1DE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1DE1">
        <w:rPr>
          <w:rFonts w:ascii="Times New Roman" w:hAnsi="Times New Roman" w:cs="Times New Roman"/>
          <w:sz w:val="24"/>
          <w:szCs w:val="24"/>
          <w:lang w:eastAsia="pl-PL"/>
        </w:rPr>
        <w:t>zgodnie z zapotrzebowaniem Zamawiającego.</w:t>
      </w:r>
    </w:p>
    <w:p w14:paraId="11137BB4" w14:textId="77777777" w:rsidR="000B1DE1" w:rsidRPr="000B1DE1" w:rsidRDefault="000B1DE1" w:rsidP="00AE012C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1DE1">
        <w:rPr>
          <w:rFonts w:ascii="Times New Roman" w:hAnsi="Times New Roman" w:cs="Times New Roman"/>
          <w:sz w:val="24"/>
          <w:szCs w:val="24"/>
          <w:lang w:eastAsia="pl-PL"/>
        </w:rPr>
        <w:t>2. Wymagania dotyczące przedmiotu dostawy:</w:t>
      </w:r>
    </w:p>
    <w:p w14:paraId="337D5B58" w14:textId="77777777" w:rsidR="000B1DE1" w:rsidRPr="000B1DE1" w:rsidRDefault="000B1DE1" w:rsidP="00AE012C">
      <w:pPr>
        <w:ind w:left="709" w:hanging="349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B1DE1">
        <w:rPr>
          <w:rFonts w:ascii="Times New Roman" w:hAnsi="Times New Roman" w:cs="Times New Roman"/>
          <w:b/>
          <w:sz w:val="24"/>
          <w:szCs w:val="24"/>
          <w:lang w:eastAsia="pl-PL"/>
        </w:rPr>
        <w:t>-</w:t>
      </w:r>
      <w:r w:rsidRPr="000B1DE1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0B1DE1">
        <w:rPr>
          <w:rFonts w:ascii="Times New Roman" w:hAnsi="Times New Roman" w:cs="Times New Roman"/>
          <w:sz w:val="24"/>
          <w:szCs w:val="24"/>
          <w:lang w:eastAsia="pl-PL"/>
        </w:rPr>
        <w:t>opakowanie zbiorcze musi posiadać oznaczenie w języku polskim dotyczące rodzaju szwu i jego struktury</w:t>
      </w:r>
    </w:p>
    <w:p w14:paraId="6B260639" w14:textId="77777777" w:rsidR="000B1DE1" w:rsidRPr="000B1DE1" w:rsidRDefault="000B1DE1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1DE1">
        <w:rPr>
          <w:rFonts w:ascii="Times New Roman" w:hAnsi="Times New Roman" w:cs="Times New Roman"/>
          <w:sz w:val="24"/>
          <w:szCs w:val="24"/>
          <w:lang w:eastAsia="pl-PL"/>
        </w:rPr>
        <w:t>dokumenty potwierdzające, że zaoferowane przez Dostawcę wyroby medyczne posiadają deklarację zgodności i są oznakowane znakiem CE oraz posiadają (jeśli dotyczy w zależności od klasy oferowanego wyrobu) wpis lub zgłoszenie do rejestru wyrobów medycznych – (zgodnie z ustawą z dnia 20 maja 2010 r o wyrobach medycznych (Dz.U. z 2020 poz. 186).</w:t>
      </w:r>
      <w:r w:rsidRPr="000B1D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CC9AEF2" w14:textId="77777777" w:rsidR="000B1DE1" w:rsidRDefault="000B1DE1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1DE1">
        <w:rPr>
          <w:rFonts w:ascii="Times New Roman" w:hAnsi="Times New Roman" w:cs="Times New Roman"/>
          <w:sz w:val="24"/>
          <w:szCs w:val="24"/>
          <w:lang w:eastAsia="pl-PL"/>
        </w:rPr>
        <w:t>na każdym opakowaniu winna znajdować się data produkcji i ważności, termin ważności oferowanych szwów nie może być krótszy niż 12 miesięcy. W przypadku terminów krótszych warunki realizacji zamówienia sprecyzowane są w § 4 umo</w:t>
      </w:r>
      <w:r w:rsidR="00926FA5">
        <w:rPr>
          <w:rFonts w:ascii="Times New Roman" w:hAnsi="Times New Roman" w:cs="Times New Roman"/>
          <w:sz w:val="24"/>
          <w:szCs w:val="24"/>
          <w:lang w:eastAsia="pl-PL"/>
        </w:rPr>
        <w:t>wy która stanowi załącznik do S</w:t>
      </w:r>
      <w:r w:rsidRPr="000B1DE1">
        <w:rPr>
          <w:rFonts w:ascii="Times New Roman" w:hAnsi="Times New Roman" w:cs="Times New Roman"/>
          <w:sz w:val="24"/>
          <w:szCs w:val="24"/>
          <w:lang w:eastAsia="pl-PL"/>
        </w:rPr>
        <w:t>WZ.</w:t>
      </w:r>
    </w:p>
    <w:p w14:paraId="504945AA" w14:textId="77777777" w:rsidR="00747582" w:rsidRPr="000B1DE1" w:rsidRDefault="00747582" w:rsidP="00747582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027D1A" w14:textId="77777777" w:rsidR="000B1DE1" w:rsidRPr="000B1DE1" w:rsidRDefault="000B1DE1" w:rsidP="00747582">
      <w:pPr>
        <w:jc w:val="both"/>
        <w:rPr>
          <w:rFonts w:ascii="Times New Roman" w:hAnsi="Times New Roman" w:cs="Times New Roman"/>
        </w:rPr>
      </w:pPr>
      <w:r w:rsidRPr="000B1DE1">
        <w:rPr>
          <w:rFonts w:ascii="Times New Roman" w:eastAsia="Batang" w:hAnsi="Times New Roman" w:cs="Times New Roman"/>
          <w:sz w:val="24"/>
          <w:szCs w:val="24"/>
        </w:rPr>
        <w:t>3. Zamawiający dopuszcza składanie ofert częściowych na poszczególne pakiety od 1 do 10.</w:t>
      </w:r>
    </w:p>
    <w:p w14:paraId="488608F7" w14:textId="77777777" w:rsidR="000B1DE1" w:rsidRPr="000B1DE1" w:rsidRDefault="000B1DE1" w:rsidP="00747582">
      <w:pPr>
        <w:ind w:left="284" w:hanging="284"/>
        <w:jc w:val="both"/>
        <w:rPr>
          <w:rFonts w:ascii="Times New Roman" w:hAnsi="Times New Roman" w:cs="Times New Roman"/>
        </w:rPr>
      </w:pPr>
      <w:r w:rsidRPr="000B1DE1">
        <w:rPr>
          <w:rFonts w:ascii="Times New Roman" w:eastAsia="Batang" w:hAnsi="Times New Roman" w:cs="Times New Roman"/>
          <w:sz w:val="24"/>
          <w:szCs w:val="24"/>
        </w:rPr>
        <w:t xml:space="preserve">4. Brak w ofercie danego pakietu choćby jednej pozycji spowoduje odrzucenie oferty dla tego pakietu jako nieporównywalnej. </w:t>
      </w:r>
    </w:p>
    <w:p w14:paraId="5912C040" w14:textId="77777777" w:rsidR="002E5563" w:rsidRPr="000B1DE1" w:rsidRDefault="000B1DE1" w:rsidP="00747582">
      <w:pPr>
        <w:jc w:val="both"/>
        <w:rPr>
          <w:rFonts w:ascii="Times New Roman" w:hAnsi="Times New Roman" w:cs="Times New Roman"/>
        </w:rPr>
      </w:pPr>
      <w:r w:rsidRPr="000B1DE1">
        <w:rPr>
          <w:rFonts w:ascii="Times New Roman" w:eastAsia="Batang" w:hAnsi="Times New Roman" w:cs="Times New Roman"/>
          <w:sz w:val="24"/>
          <w:szCs w:val="24"/>
        </w:rPr>
        <w:t xml:space="preserve">5. Miejsce realizacji zamówienia –  </w:t>
      </w:r>
      <w:r w:rsidR="00926FA5">
        <w:rPr>
          <w:rFonts w:ascii="Times New Roman" w:eastAsia="Batang" w:hAnsi="Times New Roman" w:cs="Times New Roman"/>
          <w:sz w:val="24"/>
          <w:szCs w:val="24"/>
        </w:rPr>
        <w:t>Apteka Szpitalna</w:t>
      </w:r>
      <w:r w:rsidRPr="000B1DE1">
        <w:rPr>
          <w:rFonts w:ascii="Times New Roman" w:eastAsia="Batang" w:hAnsi="Times New Roman" w:cs="Times New Roman"/>
          <w:sz w:val="24"/>
          <w:szCs w:val="24"/>
        </w:rPr>
        <w:t xml:space="preserve">.  </w:t>
      </w:r>
    </w:p>
    <w:p w14:paraId="3F662CE5" w14:textId="77777777" w:rsidR="002E5563" w:rsidRPr="00AC34B3" w:rsidRDefault="002407B5" w:rsidP="00AC34B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0310E90F" w14:textId="6DB9B0FA" w:rsidR="002E5563" w:rsidRDefault="002407B5" w:rsidP="00151323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47582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bookmarkStart w:id="0" w:name="__DdeLink__2549_2613144218"/>
      <w:r w:rsidR="00B56C72" w:rsidRPr="00747582">
        <w:rPr>
          <w:rFonts w:ascii="Times New Roman" w:hAnsi="Times New Roman" w:cs="Times New Roman"/>
          <w:sz w:val="24"/>
          <w:szCs w:val="24"/>
        </w:rPr>
        <w:t>12 miesię</w:t>
      </w:r>
      <w:r w:rsidR="00A61BAD" w:rsidRPr="00747582">
        <w:rPr>
          <w:rFonts w:ascii="Times New Roman" w:hAnsi="Times New Roman" w:cs="Times New Roman"/>
          <w:sz w:val="24"/>
          <w:szCs w:val="24"/>
        </w:rPr>
        <w:t>cy</w:t>
      </w:r>
      <w:r w:rsidRPr="00747582">
        <w:rPr>
          <w:rFonts w:ascii="Times New Roman" w:hAnsi="Times New Roman" w:cs="Times New Roman"/>
          <w:sz w:val="24"/>
          <w:szCs w:val="24"/>
        </w:rPr>
        <w:t xml:space="preserve"> od daty obowiązywania umowy</w:t>
      </w:r>
      <w:bookmarkEnd w:id="0"/>
      <w:r w:rsidRPr="00747582">
        <w:rPr>
          <w:rFonts w:ascii="Times New Roman" w:hAnsi="Times New Roman" w:cs="Times New Roman"/>
          <w:sz w:val="24"/>
          <w:szCs w:val="24"/>
        </w:rPr>
        <w:t>.</w:t>
      </w:r>
    </w:p>
    <w:p w14:paraId="0386BF69" w14:textId="77777777" w:rsidR="00151323" w:rsidRPr="00151323" w:rsidRDefault="00151323" w:rsidP="00151323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14:paraId="3AC99DB2" w14:textId="77777777" w:rsidR="002E5563" w:rsidRDefault="002407B5">
      <w:pPr>
        <w:spacing w:after="0" w:line="240" w:lineRule="auto"/>
        <w:ind w:right="28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Warunki udziału w postępowaniu: </w:t>
      </w:r>
    </w:p>
    <w:p w14:paraId="63B386D0" w14:textId="77777777" w:rsidR="002E5563" w:rsidRDefault="002407B5">
      <w:pPr>
        <w:ind w:left="360" w:firstLine="6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O udzielenie zamówienia mogą ubiegać się Wykonawcy wobec których nie zachodzą  przesłanki skutkujące wykluczeniem z postępowania określone w art. 108 i 109 ustawy:</w:t>
      </w:r>
    </w:p>
    <w:p w14:paraId="7947BF89" w14:textId="77777777" w:rsidR="002E5563" w:rsidRDefault="002407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będącego osobą fizyczną, którego prawomocnie skazano za przestępstwo:</w:t>
      </w:r>
    </w:p>
    <w:p w14:paraId="508BF323" w14:textId="77777777" w:rsidR="002E5563" w:rsidRDefault="002407B5">
      <w:pPr>
        <w:spacing w:after="0" w:line="240" w:lineRule="auto"/>
        <w:ind w:left="1276" w:hanging="211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 udziału w zorganizowanej grupie przestępczej albo związku mającym na celu popełnienie przestępstwa lub przestępstwa skarbowego, o którym mowa w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</w:rPr>
          <w:t>art. 258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</w:t>
      </w:r>
    </w:p>
    <w:p w14:paraId="23FB7609" w14:textId="77777777" w:rsidR="002E5563" w:rsidRDefault="002407B5">
      <w:pPr>
        <w:spacing w:line="264" w:lineRule="auto"/>
        <w:ind w:left="1276" w:hanging="21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 handlu ludźmi, o którym mowa w </w:t>
      </w:r>
      <w:hyperlink r:id="rId9">
        <w:r>
          <w:rPr>
            <w:rStyle w:val="czeinternetowe"/>
            <w:rFonts w:ascii="Times New Roman" w:hAnsi="Times New Roman" w:cs="Times New Roman"/>
            <w:sz w:val="24"/>
            <w:szCs w:val="24"/>
          </w:rPr>
          <w:t>art. 189a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</w:t>
      </w:r>
    </w:p>
    <w:p w14:paraId="00EBF577" w14:textId="77777777" w:rsidR="002E5563" w:rsidRDefault="002407B5">
      <w:pPr>
        <w:spacing w:line="264" w:lineRule="auto"/>
        <w:ind w:left="1276" w:hanging="21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 o którym mowa w </w:t>
      </w:r>
      <w:hyperlink r:id="rId10">
        <w:r>
          <w:rPr>
            <w:rStyle w:val="czeinternetowe"/>
            <w:rFonts w:ascii="Times New Roman" w:hAnsi="Times New Roman" w:cs="Times New Roman"/>
            <w:sz w:val="24"/>
            <w:szCs w:val="24"/>
          </w:rPr>
          <w:t>art. 228-230a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>
          <w:rPr>
            <w:rStyle w:val="czeinternetowe"/>
            <w:rFonts w:ascii="Times New Roman" w:hAnsi="Times New Roman" w:cs="Times New Roman"/>
            <w:sz w:val="24"/>
            <w:szCs w:val="24"/>
          </w:rPr>
          <w:t>art. 250a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3007D2">
        <w:rPr>
          <w:rFonts w:ascii="Times New Roman" w:hAnsi="Times New Roman" w:cs="Times New Roman"/>
          <w:sz w:val="24"/>
          <w:szCs w:val="24"/>
        </w:rPr>
        <w:t xml:space="preserve">deksu karnego lub w art. 46 </w:t>
      </w:r>
      <w:r>
        <w:rPr>
          <w:rFonts w:ascii="Times New Roman" w:hAnsi="Times New Roman" w:cs="Times New Roman"/>
          <w:sz w:val="24"/>
          <w:szCs w:val="24"/>
        </w:rPr>
        <w:t xml:space="preserve">art. 48 ustawy z dnia 25 czerwca 2010 r. o sporcie (Dz. U. Z 2020 r. poz. 1133 oraz z 2021 r. poz. 2054) lub w art. 54 ust.1-4 ustawy z dnia 12 maja 2011 r. o refundacji leków, środków spożywczych specjalnego przeznaczenia żywieniowego oraz wyrobów medycznych (Dz. U. Z 2021 r. poz. 523, 1292, 1559 i 2054), </w:t>
      </w:r>
    </w:p>
    <w:p w14:paraId="77348090" w14:textId="77777777" w:rsidR="002E5563" w:rsidRDefault="002407B5">
      <w:pPr>
        <w:spacing w:line="264" w:lineRule="auto"/>
        <w:ind w:left="1276" w:hanging="21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d) finansowania przestępstwa o charakterze terrorystycznym, o którym mowa w </w:t>
      </w:r>
      <w:hyperlink r:id="rId12">
        <w:r>
          <w:rPr>
            <w:rStyle w:val="czeinternetowe"/>
            <w:rFonts w:ascii="Times New Roman" w:hAnsi="Times New Roman" w:cs="Times New Roman"/>
            <w:sz w:val="24"/>
            <w:szCs w:val="24"/>
          </w:rPr>
          <w:t>art. 165a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3">
        <w:r>
          <w:rPr>
            <w:rStyle w:val="czeinternetowe"/>
            <w:rFonts w:ascii="Times New Roman" w:hAnsi="Times New Roman" w:cs="Times New Roman"/>
            <w:sz w:val="24"/>
            <w:szCs w:val="24"/>
          </w:rPr>
          <w:t>art. 299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</w:t>
      </w:r>
    </w:p>
    <w:p w14:paraId="34350635" w14:textId="77777777" w:rsidR="002E5563" w:rsidRDefault="002407B5">
      <w:pPr>
        <w:spacing w:line="264" w:lineRule="auto"/>
        <w:ind w:left="1276" w:hanging="21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e) o charakterze terrorystycznym, o którym mowa w </w:t>
      </w:r>
      <w:hyperlink r:id="rId14">
        <w:r>
          <w:rPr>
            <w:rStyle w:val="czeinternetowe"/>
            <w:rFonts w:ascii="Times New Roman" w:hAnsi="Times New Roman" w:cs="Times New Roman"/>
            <w:sz w:val="24"/>
            <w:szCs w:val="24"/>
          </w:rPr>
          <w:t>art. 115 §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 lub mające na celu popełnienie tego przestępstwa,</w:t>
      </w:r>
    </w:p>
    <w:p w14:paraId="713BE1DD" w14:textId="77777777" w:rsidR="002E5563" w:rsidRDefault="002407B5">
      <w:pPr>
        <w:spacing w:line="264" w:lineRule="auto"/>
        <w:ind w:left="1276" w:hanging="21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f)  powierzenia wykonywania pracy małoletniemu cudzoziemcowi, o którym mowa w </w:t>
      </w:r>
      <w:hyperlink r:id="rId1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art. 9 ust.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2154C77C" w14:textId="77777777" w:rsidR="002E5563" w:rsidRDefault="002407B5">
      <w:pPr>
        <w:spacing w:line="264" w:lineRule="auto"/>
        <w:ind w:left="1276" w:hanging="21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 przeciwko obrotowi gospodarczemu, o których mowa w </w:t>
      </w:r>
      <w:hyperlink r:id="rId16">
        <w:r>
          <w:rPr>
            <w:rStyle w:val="czeinternetowe"/>
            <w:rFonts w:ascii="Times New Roman" w:hAnsi="Times New Roman" w:cs="Times New Roman"/>
            <w:sz w:val="24"/>
            <w:szCs w:val="24"/>
          </w:rPr>
          <w:t>art. 296-307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 przestępstwo oszustwa, o którym mowa w </w:t>
      </w:r>
      <w:hyperlink r:id="rId17">
        <w:r>
          <w:rPr>
            <w:rStyle w:val="czeinternetowe"/>
            <w:rFonts w:ascii="Times New Roman" w:hAnsi="Times New Roman" w:cs="Times New Roman"/>
            <w:sz w:val="24"/>
            <w:szCs w:val="24"/>
          </w:rPr>
          <w:t>art. 286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 przestępstwo przeciwko wiarygodności dokumentów, o których mowa w </w:t>
      </w:r>
      <w:hyperlink r:id="rId18">
        <w:r>
          <w:rPr>
            <w:rStyle w:val="czeinternetowe"/>
            <w:rFonts w:ascii="Times New Roman" w:hAnsi="Times New Roman" w:cs="Times New Roman"/>
            <w:sz w:val="24"/>
            <w:szCs w:val="24"/>
          </w:rPr>
          <w:t>art. 270-277d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Kodeksu karnego, lub przestępstwo skarbowe,</w:t>
      </w:r>
    </w:p>
    <w:p w14:paraId="4C759E9D" w14:textId="77777777" w:rsidR="002E5563" w:rsidRDefault="002407B5">
      <w:pPr>
        <w:spacing w:line="264" w:lineRule="auto"/>
        <w:ind w:left="1276" w:hanging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 o którym mowa w art. 9 ust. 1 i 3 lub art. 10 ustawy z dnia 15 czerwca 2012 r. o skutkach powierzania wykonywania pracy cudzoziemcom przebywającym wbrew przepisom na terytorium Rzeczypospolitej Polskiej</w:t>
      </w:r>
    </w:p>
    <w:p w14:paraId="5752BA36" w14:textId="77777777" w:rsidR="002E5563" w:rsidRDefault="002407B5">
      <w:pPr>
        <w:spacing w:line="264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lub za odpowiedni czyn zabroniony określony w przepisach prawa obcego;</w:t>
      </w:r>
    </w:p>
    <w:p w14:paraId="1BBE86E8" w14:textId="77777777" w:rsidR="002E5563" w:rsidRDefault="002407B5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74A2B39" w14:textId="77777777" w:rsidR="002E5563" w:rsidRDefault="002407B5">
      <w:pPr>
        <w:numPr>
          <w:ilvl w:val="0"/>
          <w:numId w:val="7"/>
        </w:num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3692BB4" w14:textId="77777777" w:rsidR="002E5563" w:rsidRDefault="002407B5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którego prawomocnie orzeczono zakaz ubiegania się o zamówienia publiczne;</w:t>
      </w:r>
    </w:p>
    <w:p w14:paraId="24BE9E4A" w14:textId="77777777" w:rsidR="002E5563" w:rsidRDefault="002407B5" w:rsidP="00747582">
      <w:pPr>
        <w:tabs>
          <w:tab w:val="left" w:pos="567"/>
        </w:tabs>
        <w:spacing w:after="0" w:line="264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9">
        <w:r>
          <w:rPr>
            <w:rStyle w:val="czeinternetowe"/>
            <w:rFonts w:ascii="Times New Roman" w:hAnsi="Times New Roman" w:cs="Times New Roman"/>
            <w:color w:val="000000"/>
            <w:sz w:val="24"/>
            <w:szCs w:val="24"/>
            <w:u w:val="none"/>
          </w:rPr>
          <w:t>ustawy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FCB4723" w14:textId="77777777" w:rsidR="002E5563" w:rsidRDefault="002407B5" w:rsidP="00747582">
      <w:pPr>
        <w:tabs>
          <w:tab w:val="left" w:pos="567"/>
        </w:tabs>
        <w:spacing w:after="0" w:line="264" w:lineRule="auto"/>
        <w:ind w:left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eżeli, w przypadkach, o których mowa w art. 108 ust. 1 pkt. 5 PZP, doszło do zakłócenia konkurencji wynikającego z wcześniejszego zaangażowania tego wykonawcy lub podmiotu, który należy z wykonawcą do tej samej grupy kapitałowej w rozumieniu </w:t>
      </w:r>
      <w:hyperlink r:id="rId20">
        <w:r>
          <w:rPr>
            <w:rStyle w:val="czeinternetowe"/>
            <w:rFonts w:ascii="Times New Roman" w:hAnsi="Times New Roman" w:cs="Times New Roman"/>
            <w:color w:val="000000"/>
            <w:sz w:val="24"/>
            <w:szCs w:val="24"/>
            <w:u w:val="none"/>
          </w:rPr>
          <w:t>ustawy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zamówienia,</w:t>
      </w:r>
    </w:p>
    <w:p w14:paraId="7474E3C7" w14:textId="77777777" w:rsidR="002E5563" w:rsidRDefault="002407B5">
      <w:pPr>
        <w:spacing w:line="264" w:lineRule="auto"/>
        <w:ind w:left="709" w:right="28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nie podlegają wykluczeniu na podstawie art. 109:</w:t>
      </w:r>
    </w:p>
    <w:p w14:paraId="43532FDF" w14:textId="77777777" w:rsidR="002E5563" w:rsidRDefault="002407B5">
      <w:pPr>
        <w:spacing w:line="264" w:lineRule="auto"/>
        <w:ind w:left="709" w:right="28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</w:p>
    <w:p w14:paraId="69604B1C" w14:textId="77777777" w:rsidR="002E5563" w:rsidRDefault="002407B5">
      <w:pPr>
        <w:spacing w:line="264" w:lineRule="auto"/>
        <w:ind w:left="709" w:right="28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="002D2D3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który naruszył obowiązki w dziedzinie ochrony środowiska, prawa socjalnego lub prawa pracy </w:t>
      </w:r>
    </w:p>
    <w:p w14:paraId="2E2E6DDB" w14:textId="77777777" w:rsidR="002E5563" w:rsidRDefault="002407B5">
      <w:pPr>
        <w:spacing w:line="264" w:lineRule="auto"/>
        <w:ind w:left="993" w:right="289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a)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14:paraId="463927A0" w14:textId="77777777" w:rsidR="002E5563" w:rsidRDefault="002407B5">
      <w:pPr>
        <w:spacing w:line="264" w:lineRule="auto"/>
        <w:ind w:left="993" w:right="289" w:hanging="426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b)  </w:t>
      </w:r>
      <w:r>
        <w:rPr>
          <w:rFonts w:ascii="Times New Roman" w:eastAsia="Calibri" w:hAnsi="Times New Roman"/>
          <w:sz w:val="24"/>
          <w:szCs w:val="24"/>
        </w:rPr>
        <w:t xml:space="preserve">będącego osobą fizyczną prawomocnie </w:t>
      </w:r>
      <w:r>
        <w:rPr>
          <w:rFonts w:ascii="Times New Roman" w:eastAsia="Calibri" w:hAnsi="Times New Roman"/>
          <w:bCs/>
          <w:sz w:val="24"/>
          <w:szCs w:val="24"/>
        </w:rPr>
        <w:t xml:space="preserve">ukaranego </w:t>
      </w:r>
      <w:r>
        <w:rPr>
          <w:rFonts w:ascii="Times New Roman" w:eastAsia="Calibri" w:hAnsi="Times New Roman"/>
          <w:sz w:val="24"/>
          <w:szCs w:val="24"/>
        </w:rPr>
        <w:t>za wykroczenie przeciwko prawom pracownika lub wykroczenie przeciwko środowisku, jeżeli za jego popełnienie wymierzono karę aresztu, ograniczenia wolności lub karę grzywny,</w:t>
      </w:r>
    </w:p>
    <w:p w14:paraId="19B20064" w14:textId="77777777" w:rsidR="002E5563" w:rsidRDefault="002407B5">
      <w:pPr>
        <w:spacing w:line="264" w:lineRule="auto"/>
        <w:ind w:left="993" w:right="289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c)  wobec, którego wydano ostateczną decyzję administracyjną  o naruszeniu obowiązków wynikających z prawa ochrony środowiska, prawa pracy lub przepisów o zabezpieczeniu społecznym jeżeli wymierzono tą decyzją karę pieniężną.</w:t>
      </w:r>
    </w:p>
    <w:p w14:paraId="5CC5B8F2" w14:textId="77777777" w:rsidR="002E5563" w:rsidRDefault="002407B5">
      <w:pPr>
        <w:spacing w:line="264" w:lineRule="auto"/>
        <w:ind w:left="709" w:right="28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3)  </w:t>
      </w:r>
      <w:r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</w:t>
      </w:r>
      <w:r>
        <w:rPr>
          <w:rFonts w:ascii="Times New Roman" w:hAnsi="Times New Roman"/>
          <w:bCs/>
          <w:sz w:val="24"/>
          <w:szCs w:val="24"/>
        </w:rPr>
        <w:t xml:space="preserve">ukarano za </w:t>
      </w:r>
      <w:r>
        <w:rPr>
          <w:rFonts w:ascii="Times New Roman" w:hAnsi="Times New Roman"/>
          <w:sz w:val="24"/>
          <w:szCs w:val="24"/>
        </w:rPr>
        <w:t>wykroczenie, o którym mowa w pkt 2 lit. a lub b;</w:t>
      </w:r>
    </w:p>
    <w:p w14:paraId="2854F3BB" w14:textId="77777777" w:rsidR="002E5563" w:rsidRDefault="002407B5">
      <w:pPr>
        <w:spacing w:line="264" w:lineRule="auto"/>
        <w:ind w:left="709" w:right="28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4)  </w:t>
      </w:r>
      <w:r>
        <w:rPr>
          <w:rFonts w:ascii="Times New Roman" w:hAnsi="Times New Roman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E172247" w14:textId="77777777" w:rsidR="002E5563" w:rsidRDefault="002407B5">
      <w:pPr>
        <w:spacing w:line="264" w:lineRule="auto"/>
        <w:ind w:left="709" w:right="28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który w sposób zawiniony poważnie naruszył obowiązki zawodowe co podważa jego uczciwość w szczególności gdy Wykonawca w wyniku zamierzonego działania lub rażącego niedbalstwa nie wykonał lub nienależycie wykonał </w:t>
      </w:r>
      <w:r>
        <w:rPr>
          <w:rFonts w:ascii="Times New Roman" w:hAnsi="Times New Roman"/>
          <w:sz w:val="24"/>
          <w:szCs w:val="24"/>
        </w:rPr>
        <w:lastRenderedPageBreak/>
        <w:t>zamówienie co zamawiający jest w stanie wykazać za pomocą stosownych dowodów;</w:t>
      </w:r>
    </w:p>
    <w:p w14:paraId="388AD35D" w14:textId="77777777" w:rsidR="002E5563" w:rsidRDefault="002407B5">
      <w:pPr>
        <w:spacing w:line="264" w:lineRule="auto"/>
        <w:ind w:left="709" w:right="28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jeżeli występuje konflikt interesów w rozumieniu art. 56 ust. 2, którego nie można skutecznie wyeliminować w inny sposób niż poprzez wykluczenie wykonawcy;</w:t>
      </w:r>
    </w:p>
    <w:p w14:paraId="40DB5AE5" w14:textId="77777777" w:rsidR="002E5563" w:rsidRDefault="002407B5">
      <w:pPr>
        <w:spacing w:line="264" w:lineRule="auto"/>
        <w:ind w:left="709" w:right="28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który z przyczyn leżących po jego stronie,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umowy, odszkodowania, wykonania zastępczego lub realizacji uprawnień z tytułu rękojmi za wady;</w:t>
      </w:r>
    </w:p>
    <w:p w14:paraId="3A3AE14D" w14:textId="77777777" w:rsidR="002E5563" w:rsidRDefault="002407B5">
      <w:pPr>
        <w:spacing w:line="264" w:lineRule="auto"/>
        <w:ind w:left="709" w:right="28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który w wyniku zamierzonego działania lub rażącego niedbalstwa </w:t>
      </w:r>
      <w:r w:rsidR="00D03018">
        <w:rPr>
          <w:rFonts w:ascii="Times New Roman" w:hAnsi="Times New Roman"/>
          <w:sz w:val="24"/>
          <w:szCs w:val="24"/>
        </w:rPr>
        <w:t>wprowadził zamawiającego w błąd</w:t>
      </w:r>
      <w:r>
        <w:rPr>
          <w:rFonts w:ascii="Times New Roman" w:hAnsi="Times New Roman"/>
          <w:sz w:val="24"/>
          <w:szCs w:val="24"/>
        </w:rPr>
        <w:t xml:space="preserve"> przy przedstawieniu informacji, że nie podlega wykluczeniu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FE22634" w14:textId="77777777" w:rsidR="002E5563" w:rsidRDefault="002407B5">
      <w:pPr>
        <w:spacing w:line="264" w:lineRule="auto"/>
        <w:ind w:left="709" w:right="28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 który bezprawnie wpływał lub próbował wpływać na czynności zamawiającego lub próbował pozyskać lub pozyskał informacje poufne, mogące dać mu przewagę w postępowaniu o udzielenie zamówienia;</w:t>
      </w:r>
    </w:p>
    <w:p w14:paraId="21E093ED" w14:textId="77777777" w:rsidR="002E5563" w:rsidRDefault="002D2D37" w:rsidP="00A61BAD">
      <w:pPr>
        <w:spacing w:line="264" w:lineRule="auto"/>
        <w:ind w:left="709" w:right="28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2407B5">
        <w:rPr>
          <w:rFonts w:ascii="Times New Roman" w:hAnsi="Times New Roman"/>
          <w:sz w:val="24"/>
          <w:szCs w:val="24"/>
        </w:rPr>
        <w:t>który w wyniku lekkomyślności lub niedbalstwa przedstawił informacje wprowadzające w błąd co mogło mieć istotny wpływ na decyzje podejmowane przez zamawiającego w postępowaniu o udzielenie zamówienia.</w:t>
      </w:r>
    </w:p>
    <w:p w14:paraId="3F97A877" w14:textId="77777777" w:rsidR="00BF5736" w:rsidRPr="00BF5736" w:rsidRDefault="00BF5736" w:rsidP="00BF5736">
      <w:pPr>
        <w:spacing w:line="264" w:lineRule="auto"/>
        <w:ind w:right="2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736">
        <w:rPr>
          <w:rFonts w:ascii="Times New Roman" w:eastAsia="Calibri" w:hAnsi="Times New Roman" w:cs="Times New Roman"/>
          <w:sz w:val="24"/>
          <w:szCs w:val="24"/>
        </w:rPr>
        <w:t xml:space="preserve">3. </w:t>
      </w:r>
    </w:p>
    <w:p w14:paraId="0F8B08FE" w14:textId="03153C93" w:rsidR="00BF5736" w:rsidRPr="00BF5736" w:rsidRDefault="00C63303" w:rsidP="00BF5736">
      <w:pPr>
        <w:spacing w:line="264" w:lineRule="auto"/>
        <w:ind w:right="28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BF5736" w:rsidRPr="00BF5736">
        <w:rPr>
          <w:rFonts w:ascii="Times New Roman" w:eastAsia="Calibri" w:hAnsi="Times New Roman" w:cs="Times New Roman"/>
          <w:sz w:val="24"/>
          <w:szCs w:val="24"/>
        </w:rPr>
        <w:t xml:space="preserve">) Zamawiający wyklucza również Wykonawcę na podstawie art. 7 ust. 1 ustawy o szczególnych rozwiązaniach w zakresie przeciwdziałania wspieraniu agresji na Ukrainę oraz służących ochronie bezpieczeństwa narodowego (Dz. U. z 2022 r poz. 835, dalej jako: „ustawa” ) wyklucza się: </w:t>
      </w:r>
    </w:p>
    <w:p w14:paraId="63E4B650" w14:textId="77777777" w:rsidR="00BF5736" w:rsidRPr="00BF5736" w:rsidRDefault="00BF5736" w:rsidP="00BF5736">
      <w:pPr>
        <w:suppressAutoHyphens/>
        <w:spacing w:before="100" w:beforeAutospacing="1" w:after="100" w:afterAutospacing="1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736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330430" w14:textId="77777777" w:rsidR="00BF5736" w:rsidRPr="00BF5736" w:rsidRDefault="00BF5736" w:rsidP="00BF5736">
      <w:pPr>
        <w:suppressAutoHyphens/>
        <w:spacing w:before="100" w:beforeAutospacing="1" w:after="100" w:afterAutospacing="1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736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347935" w14:textId="77777777" w:rsidR="00BF5736" w:rsidRPr="00780972" w:rsidRDefault="00BF5736" w:rsidP="00780972">
      <w:pPr>
        <w:suppressAutoHyphens/>
        <w:spacing w:before="100" w:beforeAutospacing="1" w:after="100" w:afterAutospacing="1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</w:t>
      </w:r>
      <w:r w:rsidRPr="00BF57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765/2006 i rozporządzeniu 269/2014 albo wpisany na listę lub będący taką jednostką dominującą od dnia 24 lutego 2022 r., o ile został wpisany na listę na podstawie decyzji w sprawie wpisu na listę rozstrzygającej o zastosowaniu środka, o któ</w:t>
      </w:r>
      <w:r w:rsidR="00780972">
        <w:rPr>
          <w:rFonts w:ascii="Times New Roman" w:eastAsia="Times New Roman" w:hAnsi="Times New Roman" w:cs="Times New Roman"/>
          <w:sz w:val="24"/>
          <w:szCs w:val="24"/>
          <w:lang w:eastAsia="pl-PL"/>
        </w:rPr>
        <w:t>rym mowa w art. 1 pkt 3 ustawy</w:t>
      </w:r>
    </w:p>
    <w:p w14:paraId="501AC2F1" w14:textId="77777777" w:rsidR="002E5563" w:rsidRPr="00A61BAD" w:rsidRDefault="00BF5736" w:rsidP="00A61BAD">
      <w:pPr>
        <w:spacing w:line="264" w:lineRule="auto"/>
        <w:ind w:left="709" w:right="28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407B5">
        <w:rPr>
          <w:rFonts w:ascii="Times New Roman" w:hAnsi="Times New Roman"/>
          <w:sz w:val="24"/>
          <w:szCs w:val="24"/>
        </w:rPr>
        <w:t xml:space="preserve">Wykluczenie Wykonawcy następuje zgodnie z art. 110 i 111 ustawy </w:t>
      </w:r>
      <w:proofErr w:type="spellStart"/>
      <w:r w:rsidR="002407B5">
        <w:rPr>
          <w:rFonts w:ascii="Times New Roman" w:hAnsi="Times New Roman"/>
          <w:sz w:val="24"/>
          <w:szCs w:val="24"/>
        </w:rPr>
        <w:t>Pzp</w:t>
      </w:r>
      <w:proofErr w:type="spellEnd"/>
      <w:r w:rsidR="002407B5">
        <w:rPr>
          <w:rFonts w:ascii="Times New Roman" w:hAnsi="Times New Roman"/>
          <w:sz w:val="24"/>
          <w:szCs w:val="24"/>
        </w:rPr>
        <w:t>;</w:t>
      </w:r>
    </w:p>
    <w:p w14:paraId="2DB5657A" w14:textId="77777777" w:rsidR="002E5563" w:rsidRDefault="00BF5736">
      <w:pPr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2407B5">
        <w:rPr>
          <w:rFonts w:ascii="Times New Roman" w:eastAsia="Calibri" w:hAnsi="Times New Roman"/>
          <w:sz w:val="24"/>
          <w:szCs w:val="24"/>
        </w:rPr>
        <w:t>. spełniają warunki udziału w postępowaniu dotyczące:</w:t>
      </w:r>
    </w:p>
    <w:p w14:paraId="2302CF91" w14:textId="77777777" w:rsidR="002E5563" w:rsidRDefault="002407B5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zdolności do występowania w obrocie gospodarczym </w:t>
      </w:r>
    </w:p>
    <w:p w14:paraId="3DE1A3C6" w14:textId="77777777" w:rsidR="002E5563" w:rsidRDefault="002407B5">
      <w:pPr>
        <w:spacing w:after="0"/>
        <w:ind w:left="100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wyznacza szczegółowego warunku w tym zakresie. Potwierdzeniem, że Wykonawca spełnia w/w warunek będzie złożenie oświadczenia - zgodnie z Załącznikiem nr 3 do SWZ</w:t>
      </w:r>
    </w:p>
    <w:p w14:paraId="1454C251" w14:textId="77777777" w:rsidR="002E5563" w:rsidRDefault="002407B5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uprawnień do prowadzenia określonej działalności gospodarczej lub zawodowej, o ile wynika to z odrębnych przepisów,</w:t>
      </w:r>
    </w:p>
    <w:p w14:paraId="12AF59AC" w14:textId="77777777" w:rsidR="000B1DE1" w:rsidRPr="000B1DE1" w:rsidRDefault="000B1DE1" w:rsidP="000B1DE1">
      <w:pPr>
        <w:pStyle w:val="Akapitzlist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0B1DE1">
        <w:rPr>
          <w:rFonts w:ascii="Times New Roman" w:hAnsi="Times New Roman"/>
          <w:sz w:val="24"/>
          <w:szCs w:val="24"/>
        </w:rPr>
        <w:t>Zamawiający nie wyznacza szczegółowego warunku w tym zakresie. Potwierdzeniem, że Wykonawca spełnia w/w warunek będzie złożenie oświadczenia - zgodnie z Załącznikiem nr 3 do SWZ</w:t>
      </w:r>
    </w:p>
    <w:p w14:paraId="6C0FD075" w14:textId="77777777" w:rsidR="002E5563" w:rsidRDefault="002407B5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ekonomicznej lub finansowej</w:t>
      </w:r>
    </w:p>
    <w:p w14:paraId="35BD0274" w14:textId="77777777" w:rsidR="002E5563" w:rsidRDefault="002407B5">
      <w:pPr>
        <w:spacing w:after="0"/>
        <w:ind w:left="100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wyznacza szczegółowego warunku w tym zakresie. Potwierdzeniem, że Wykonawca spełnia w/w warunek będzie złożenie oświadczenia - zgodnie z Załącznikiem nr 3 do SWZ</w:t>
      </w:r>
    </w:p>
    <w:p w14:paraId="2F13EFFD" w14:textId="77777777" w:rsidR="002E5563" w:rsidRDefault="002407B5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technicznej lub zawodowej</w:t>
      </w:r>
    </w:p>
    <w:p w14:paraId="2AEA7A34" w14:textId="77777777" w:rsidR="002E5563" w:rsidRDefault="002407B5" w:rsidP="00780972">
      <w:pPr>
        <w:spacing w:after="0"/>
        <w:ind w:left="100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wyznacza szczegółowego warunku w tym zakresie. Potwierdzeniem, że Wykonawca spełnia w/w warunek będzie złożenie oświadczenia - zgodnie z Załącznikiem nr 3 do SWZ</w:t>
      </w:r>
    </w:p>
    <w:p w14:paraId="005EE6B3" w14:textId="77777777" w:rsidR="002E5563" w:rsidRDefault="00BF5736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407B5">
        <w:rPr>
          <w:rFonts w:ascii="Times New Roman" w:hAnsi="Times New Roman"/>
          <w:sz w:val="24"/>
          <w:szCs w:val="24"/>
        </w:rPr>
        <w:t>. Wykonawcy mogą wspólnie ubiegać się o udzielenie zamówienia:</w:t>
      </w:r>
    </w:p>
    <w:p w14:paraId="53C51148" w14:textId="77777777" w:rsidR="002E5563" w:rsidRDefault="002407B5">
      <w:pPr>
        <w:numPr>
          <w:ilvl w:val="0"/>
          <w:numId w:val="9"/>
        </w:numPr>
        <w:spacing w:line="264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spółki cywilnej Zamawiający przyjmuje, że Wykonawcami są wspólnicy spółki cywilnej, których udział w postępowaniu traktowany jest jako wspólne ubieganie się o udzielenie zamówienia w rozumieniu art. 58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;  </w:t>
      </w:r>
    </w:p>
    <w:p w14:paraId="4A34D019" w14:textId="77777777" w:rsidR="002E5563" w:rsidRDefault="002407B5">
      <w:pPr>
        <w:numPr>
          <w:ilvl w:val="0"/>
          <w:numId w:val="9"/>
        </w:numPr>
        <w:spacing w:line="264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występujący wspólnie ustanawiają pełnomocnika do reprezentowania ich w postępowaniu o udzielenie zamówienia albo do reprezentowania w postępowaniu i zawarcia umowy w sprawie zamówienia publicznego;</w:t>
      </w:r>
    </w:p>
    <w:p w14:paraId="6720283F" w14:textId="77777777" w:rsidR="002E5563" w:rsidRDefault="002407B5">
      <w:pPr>
        <w:numPr>
          <w:ilvl w:val="0"/>
          <w:numId w:val="9"/>
        </w:numPr>
        <w:spacing w:line="264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Pełnomocnictwo do dokonywania czynności, o których mowa w pkt 2 powinno mieć postać dokumentu stwierdzającego ustanowienie pełnomocnika, podpisanego przez uprawnionych do ich reprezentacji przedstawicieli wszystkich pozostałych Wykonawców. Pełnomocnictwo należy dołączyć do oferty;</w:t>
      </w:r>
    </w:p>
    <w:p w14:paraId="57B4D892" w14:textId="77777777" w:rsidR="002E5563" w:rsidRDefault="002407B5">
      <w:pPr>
        <w:numPr>
          <w:ilvl w:val="0"/>
          <w:numId w:val="9"/>
        </w:numPr>
        <w:spacing w:line="264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wspólnie ubiegający się o udzielenie zamówienia ponoszą solidarną odpowiedzialność za wykonanie umowy i wniesienie zabezpieczenia należytego wykonania umowy;</w:t>
      </w:r>
    </w:p>
    <w:p w14:paraId="4FE53127" w14:textId="77777777" w:rsidR="002E5563" w:rsidRDefault="002407B5">
      <w:pPr>
        <w:numPr>
          <w:ilvl w:val="0"/>
          <w:numId w:val="9"/>
        </w:numPr>
        <w:spacing w:line="264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musi być podpisana w taki sposób, by wiązała wszystkich wykonawców występujących wspólnie;</w:t>
      </w:r>
    </w:p>
    <w:p w14:paraId="269B9663" w14:textId="77777777" w:rsidR="002E5563" w:rsidRDefault="002407B5">
      <w:pPr>
        <w:numPr>
          <w:ilvl w:val="0"/>
          <w:numId w:val="9"/>
        </w:numPr>
        <w:spacing w:line="264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Wszelka korespondencja oraz rozliczenia dokonywane będą z Wykonawcą występującym jako pełnomocnik pozostałych (liderem);</w:t>
      </w:r>
    </w:p>
    <w:p w14:paraId="39E5190D" w14:textId="77777777" w:rsidR="002E5563" w:rsidRDefault="002407B5">
      <w:pPr>
        <w:numPr>
          <w:ilvl w:val="0"/>
          <w:numId w:val="9"/>
        </w:numPr>
        <w:spacing w:line="264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Jeżeli została wybrana oferta wykonawców wspólnie ubiegających się o udzielenie zamówienia, zamawiający może żądać przed zawarciem umowy w sprawie zamówienia publicznego kopii umowy regulującej współpracę tych wykonawców;</w:t>
      </w:r>
    </w:p>
    <w:p w14:paraId="24FECD55" w14:textId="77777777" w:rsidR="002E5563" w:rsidRDefault="002407B5">
      <w:pPr>
        <w:numPr>
          <w:ilvl w:val="0"/>
          <w:numId w:val="9"/>
        </w:numPr>
        <w:spacing w:line="264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wspólnie ubiegający się o udzielenie zamówienia składają łącznie Formularz ofertowy.</w:t>
      </w:r>
    </w:p>
    <w:p w14:paraId="5E1805E7" w14:textId="77777777" w:rsidR="002E5563" w:rsidRDefault="00BF5736" w:rsidP="00BF5736">
      <w:pPr>
        <w:spacing w:line="264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5736">
        <w:rPr>
          <w:rFonts w:ascii="Times New Roman" w:eastAsia="Calibri" w:hAnsi="Times New Roman" w:cs="Times New Roman"/>
          <w:sz w:val="24"/>
          <w:szCs w:val="24"/>
        </w:rPr>
        <w:t xml:space="preserve">7. Zamawiający zgodnie z art. 274 ustawy </w:t>
      </w:r>
      <w:proofErr w:type="spellStart"/>
      <w:r w:rsidRPr="00BF573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BF5736">
        <w:rPr>
          <w:rFonts w:ascii="Times New Roman" w:eastAsia="Calibri" w:hAnsi="Times New Roman" w:cs="Times New Roman"/>
          <w:sz w:val="24"/>
          <w:szCs w:val="24"/>
        </w:rPr>
        <w:t xml:space="preserve"> informuje, iż w pierwszej kolejności dokona badania i oceny ofert, a następnie dokona kwalifikacji podmiotowej wykonawcy, którego oferta została najwyżej oceniona, w zakresie braku podstaw wykluczenia oraz spełniania warunków udziału w postępowaniu.</w:t>
      </w:r>
    </w:p>
    <w:p w14:paraId="5AA74875" w14:textId="77777777" w:rsidR="00F62B3A" w:rsidRDefault="00BF5736" w:rsidP="00A61BAD">
      <w:pPr>
        <w:spacing w:after="0" w:line="264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F62B3A">
        <w:rPr>
          <w:rFonts w:ascii="Times New Roman" w:eastAsia="Calibri" w:hAnsi="Times New Roman" w:cs="Times New Roman"/>
          <w:sz w:val="24"/>
          <w:szCs w:val="24"/>
        </w:rPr>
        <w:t>.  W celu potwierdzenia, że oferowane dostawy odpowiadają wymogom okresowym przez Zamawiającego, Zamawiający wymaga:</w:t>
      </w:r>
    </w:p>
    <w:p w14:paraId="5E938CAA" w14:textId="77777777" w:rsidR="00F62B3A" w:rsidRDefault="00F62B3A" w:rsidP="00A61BAD">
      <w:pPr>
        <w:spacing w:after="0" w:line="264" w:lineRule="auto"/>
        <w:ind w:left="284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F62B3A">
        <w:rPr>
          <w:rFonts w:ascii="Times New Roman" w:eastAsia="Calibri" w:hAnsi="Times New Roman" w:cs="Times New Roman"/>
          <w:sz w:val="24"/>
          <w:szCs w:val="24"/>
        </w:rPr>
        <w:t xml:space="preserve">aby zaproponowane przez Dostawcę wyroby posiadały </w:t>
      </w:r>
      <w:r w:rsidRPr="00F62B3A">
        <w:rPr>
          <w:rFonts w:ascii="Times New Roman" w:hAnsi="Times New Roman" w:cs="Times New Roman"/>
          <w:color w:val="000000"/>
          <w:sz w:val="24"/>
          <w:szCs w:val="24"/>
        </w:rPr>
        <w:t>dokumenty potwierdzające, że zaoferowane przez Dostawcę wyroby medyczne posiadają deklarację zgodności i są oznakowane znakiem CE oraz posiadają (jeśli dotyczy w zależności od klasy oferowanego wyrobu) wpis lub zgłoszenie do rejestru wyrobów medycznych – (zgodnie z ustawą z dnia 20 maja 2010 r o wyrobach medycznych (Dz.U. z 2020 poz. 186).</w:t>
      </w:r>
    </w:p>
    <w:p w14:paraId="5D883FA1" w14:textId="77777777" w:rsidR="002E5563" w:rsidRPr="00F62B3A" w:rsidRDefault="002E5563" w:rsidP="00C1023F">
      <w:pPr>
        <w:spacing w:after="0" w:line="264" w:lineRule="auto"/>
        <w:ind w:left="284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DF694" w14:textId="77777777" w:rsidR="00BF5736" w:rsidRPr="00780972" w:rsidRDefault="00BF5736" w:rsidP="00780972">
      <w:pPr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78097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VI. Podmiotowe środki dowodowe (oświadcz</w:t>
      </w:r>
      <w:r w:rsidR="0078097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enia i dokumenty potwierdzające </w:t>
      </w:r>
      <w:r w:rsidRPr="0078097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okolicz</w:t>
      </w:r>
      <w:r w:rsidR="003007D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ności, o których mowa w art. 125</w:t>
      </w:r>
      <w:r w:rsidRPr="0078097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ustawy </w:t>
      </w:r>
      <w:proofErr w:type="spellStart"/>
      <w:r w:rsidRPr="0078097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pzp</w:t>
      </w:r>
      <w:proofErr w:type="spellEnd"/>
      <w:r w:rsidRPr="0078097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,:</w:t>
      </w:r>
    </w:p>
    <w:p w14:paraId="7FE9659A" w14:textId="77777777" w:rsidR="00BF5736" w:rsidRPr="00780972" w:rsidRDefault="00BF5736" w:rsidP="00AE012C">
      <w:pPr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78097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1. Wykonawca dołączy do oferty::</w:t>
      </w:r>
    </w:p>
    <w:p w14:paraId="37EBBCFB" w14:textId="77777777" w:rsidR="00BF5736" w:rsidRDefault="00BF5736" w:rsidP="00AE012C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97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a) </w:t>
      </w:r>
      <w:r w:rsidRPr="00780972">
        <w:rPr>
          <w:rFonts w:ascii="Times New Roman" w:eastAsia="Calibri" w:hAnsi="Times New Roman" w:cs="Times New Roman"/>
          <w:sz w:val="24"/>
          <w:szCs w:val="24"/>
        </w:rPr>
        <w:t>oświadczenie dotyczące przesłanek wykluczenia z postępowania</w:t>
      </w:r>
      <w:r w:rsidR="003007D2">
        <w:rPr>
          <w:rFonts w:ascii="Times New Roman" w:eastAsia="Calibri" w:hAnsi="Times New Roman" w:cs="Times New Roman"/>
          <w:sz w:val="24"/>
          <w:szCs w:val="24"/>
        </w:rPr>
        <w:t xml:space="preserve"> i spełnienia warunków udziału w postepowaniu</w:t>
      </w:r>
      <w:r w:rsidRPr="00780972">
        <w:rPr>
          <w:rFonts w:ascii="Times New Roman" w:eastAsia="Calibri" w:hAnsi="Times New Roman" w:cs="Times New Roman"/>
          <w:sz w:val="24"/>
          <w:szCs w:val="24"/>
        </w:rPr>
        <w:t xml:space="preserve"> – załącznik nr 3</w:t>
      </w:r>
    </w:p>
    <w:p w14:paraId="69BDC2B8" w14:textId="28DE1EF7" w:rsidR="00BF5736" w:rsidRPr="00780972" w:rsidRDefault="00BF5736" w:rsidP="008C0495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972">
        <w:rPr>
          <w:rFonts w:ascii="Times New Roman" w:eastAsia="Calibri" w:hAnsi="Times New Roman" w:cs="Times New Roman"/>
          <w:b/>
          <w:sz w:val="24"/>
          <w:szCs w:val="24"/>
        </w:rPr>
        <w:t>VII. Wykaz oświadczeń lub dokumentów</w:t>
      </w:r>
      <w:r w:rsidR="00C6330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FE40F5F" w14:textId="77777777" w:rsidR="00BF5736" w:rsidRPr="00780972" w:rsidRDefault="00BF5736" w:rsidP="008C0495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972">
        <w:rPr>
          <w:rFonts w:ascii="Times New Roman" w:eastAsia="Calibri" w:hAnsi="Times New Roman" w:cs="Times New Roman"/>
          <w:sz w:val="24"/>
          <w:szCs w:val="24"/>
        </w:rPr>
        <w:t>W przypadku wspólnego ubiegania się o zamówienie przez wykonawców, oświadczenia o niepodleganiu wykluczeniu oraz spełnianiu warunków udziału w postępowaniu, składa każdy z wykonawców wspólnie ubiegających się o zamówienie. Dokumenty te muszą potwierdzać spełnianie warunków udziału w postępowaniu oraz brak podstaw wykluczenia w zakresie, w którym każdy z wykonawców wykazuje spełnienie warunków udziału w postępowaniu oraz brak podstaw wykluczenia.</w:t>
      </w:r>
    </w:p>
    <w:p w14:paraId="5B2E7305" w14:textId="77777777" w:rsidR="00BF5736" w:rsidRPr="00780972" w:rsidRDefault="00BF5736" w:rsidP="008C0495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972">
        <w:rPr>
          <w:rFonts w:ascii="Times New Roman" w:eastAsia="Calibri" w:hAnsi="Times New Roman" w:cs="Times New Roman"/>
          <w:sz w:val="24"/>
          <w:szCs w:val="24"/>
        </w:rPr>
        <w:t>Wykonawca, który powołuje się na zasoby innych podmiotów, w celu wykazania braku podstaw wykluczenia oraz spełniania, w zakresie w jakim powołuje się na ich zasoby, warunków udziału w postępowaniu zamieszcza informacje o tych podmiotach w oświadczeniach o których mowa w rozdz. V.</w:t>
      </w:r>
    </w:p>
    <w:p w14:paraId="1FFF79E9" w14:textId="77777777" w:rsidR="00BF5736" w:rsidRPr="00780972" w:rsidRDefault="00BF5736" w:rsidP="008C0495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972">
        <w:rPr>
          <w:rFonts w:ascii="Times New Roman" w:eastAsia="Calibri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podwykonawcom, i podania przez wykonawcę firm podwykonawców, jeżeli są znane. </w:t>
      </w:r>
    </w:p>
    <w:p w14:paraId="26F4931F" w14:textId="77777777" w:rsidR="002E5563" w:rsidRPr="00780972" w:rsidRDefault="00BF5736" w:rsidP="008C0495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0972">
        <w:rPr>
          <w:rFonts w:ascii="Times New Roman" w:eastAsia="Calibri" w:hAnsi="Times New Roman" w:cs="Times New Roman"/>
          <w:color w:val="000000"/>
          <w:sz w:val="24"/>
          <w:szCs w:val="24"/>
        </w:rPr>
        <w:t>Zamawiający dokona oceny ofert, a następnie zbada, czy wykonawca, którego oferta została oceniona jako najkorzystniejsza, nie podlega wykluczeniu oraz spełnia warunki udziału w postępowaniu.</w:t>
      </w:r>
    </w:p>
    <w:p w14:paraId="0FBCDDF0" w14:textId="77777777" w:rsidR="002E5563" w:rsidRPr="00780972" w:rsidRDefault="00BF5736" w:rsidP="008C049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80972">
        <w:rPr>
          <w:rFonts w:ascii="Times New Roman" w:hAnsi="Times New Roman" w:cs="Times New Roman"/>
          <w:sz w:val="24"/>
          <w:szCs w:val="24"/>
        </w:rPr>
        <w:t>5</w:t>
      </w:r>
      <w:r w:rsidR="002407B5" w:rsidRPr="00780972">
        <w:rPr>
          <w:rFonts w:ascii="Times New Roman" w:hAnsi="Times New Roman" w:cs="Times New Roman"/>
          <w:sz w:val="24"/>
          <w:szCs w:val="24"/>
        </w:rPr>
        <w:t>. Ponadto do oferty wykonawca musi załączyć</w:t>
      </w:r>
    </w:p>
    <w:p w14:paraId="5B9AF336" w14:textId="77777777" w:rsidR="002E5563" w:rsidRPr="00780972" w:rsidRDefault="002407B5" w:rsidP="008C04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972">
        <w:rPr>
          <w:rFonts w:ascii="Times New Roman" w:hAnsi="Times New Roman" w:cs="Times New Roman"/>
          <w:sz w:val="24"/>
          <w:szCs w:val="24"/>
        </w:rPr>
        <w:tab/>
        <w:t>a) druk ofert – załącznik nr 1</w:t>
      </w:r>
    </w:p>
    <w:p w14:paraId="62715334" w14:textId="77777777" w:rsidR="002E5563" w:rsidRPr="00780972" w:rsidRDefault="002407B5" w:rsidP="008C04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972">
        <w:rPr>
          <w:rFonts w:ascii="Times New Roman" w:hAnsi="Times New Roman" w:cs="Times New Roman"/>
          <w:sz w:val="24"/>
          <w:szCs w:val="24"/>
        </w:rPr>
        <w:tab/>
        <w:t>b) formularz cenowy – załącznik nr 2</w:t>
      </w:r>
    </w:p>
    <w:p w14:paraId="3091E402" w14:textId="77777777" w:rsidR="002E5563" w:rsidRPr="00780972" w:rsidRDefault="002407B5" w:rsidP="008C04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972">
        <w:rPr>
          <w:rFonts w:ascii="Times New Roman" w:hAnsi="Times New Roman" w:cs="Times New Roman"/>
          <w:sz w:val="24"/>
          <w:szCs w:val="24"/>
        </w:rPr>
        <w:lastRenderedPageBreak/>
        <w:tab/>
        <w:t>c) oświadczenie dotyczące spełniania warunków udziału w postępowaniu</w:t>
      </w:r>
      <w:r w:rsidR="003007D2">
        <w:rPr>
          <w:rFonts w:ascii="Times New Roman" w:hAnsi="Times New Roman" w:cs="Times New Roman"/>
          <w:sz w:val="24"/>
          <w:szCs w:val="24"/>
        </w:rPr>
        <w:t xml:space="preserve"> i wykluczeniu z postępowania</w:t>
      </w:r>
      <w:r w:rsidRPr="00780972">
        <w:rPr>
          <w:rFonts w:ascii="Times New Roman" w:hAnsi="Times New Roman" w:cs="Times New Roman"/>
          <w:sz w:val="24"/>
          <w:szCs w:val="24"/>
        </w:rPr>
        <w:t xml:space="preserve"> – załącznik nr 3</w:t>
      </w:r>
    </w:p>
    <w:p w14:paraId="67E4ECB4" w14:textId="77777777" w:rsidR="00C1023F" w:rsidRPr="00780972" w:rsidRDefault="00780972" w:rsidP="000B1DE1">
      <w:pPr>
        <w:pStyle w:val="Bezodstpw"/>
        <w:ind w:left="567" w:hanging="283"/>
      </w:pPr>
      <w:r w:rsidRPr="00780972">
        <w:rPr>
          <w:sz w:val="24"/>
          <w:szCs w:val="24"/>
        </w:rPr>
        <w:t>d</w:t>
      </w:r>
      <w:r w:rsidR="00C1023F" w:rsidRPr="00780972">
        <w:rPr>
          <w:sz w:val="24"/>
          <w:szCs w:val="24"/>
        </w:rPr>
        <w:t xml:space="preserve">) </w:t>
      </w:r>
      <w:r w:rsidR="00D03018" w:rsidRPr="00780972">
        <w:rPr>
          <w:sz w:val="24"/>
          <w:szCs w:val="24"/>
        </w:rPr>
        <w:t>oświadczenie</w:t>
      </w:r>
      <w:r w:rsidR="000B1DE1" w:rsidRPr="00780972">
        <w:rPr>
          <w:sz w:val="24"/>
          <w:szCs w:val="24"/>
        </w:rPr>
        <w:t xml:space="preserve"> potwierdzające, że zaoferowane przez Wykonawcę wyroby medyczne są dopuszczone do używania i obrotu na terenie RP oraz posiadają aktualne dokumenty dopuszczające zgodnie z ustawą o wyrobach medycznych. Na potwierdzenie tego faktu Wykonawca przedstawi oświadczenie, że zaoferowane wyroby medyczne są dopuszczone do używania i obrotu na terenie RP oraz posiadają aktualne dokumenty dopuszczające zgodnie z ustawą o</w:t>
      </w:r>
      <w:r>
        <w:rPr>
          <w:sz w:val="24"/>
          <w:szCs w:val="24"/>
        </w:rPr>
        <w:t xml:space="preserve"> wyrobach medycznych – zał. nr 4</w:t>
      </w:r>
    </w:p>
    <w:p w14:paraId="54599646" w14:textId="77777777" w:rsidR="002E5563" w:rsidRPr="00780972" w:rsidRDefault="00A61BAD">
      <w:pPr>
        <w:tabs>
          <w:tab w:val="left" w:pos="851"/>
        </w:tabs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780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80972" w:rsidRPr="0078097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407B5" w:rsidRPr="00780972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</w:t>
      </w:r>
      <w:r w:rsidR="00C1023F" w:rsidRPr="00780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proofErr w:type="spellStart"/>
      <w:r w:rsidR="00C1023F" w:rsidRPr="0078097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80972">
        <w:rPr>
          <w:rFonts w:ascii="Times New Roman" w:eastAsia="Times New Roman" w:hAnsi="Times New Roman" w:cs="Times New Roman"/>
          <w:sz w:val="24"/>
          <w:szCs w:val="24"/>
          <w:lang w:eastAsia="pl-PL"/>
        </w:rPr>
        <w:t>odo</w:t>
      </w:r>
      <w:proofErr w:type="spellEnd"/>
      <w:r w:rsidR="00780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stanowi załącznik nr 5</w:t>
      </w:r>
    </w:p>
    <w:p w14:paraId="0BE6CFF4" w14:textId="77777777" w:rsidR="002E5563" w:rsidRPr="00780972" w:rsidRDefault="00780972" w:rsidP="00780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972">
        <w:rPr>
          <w:rFonts w:ascii="Times New Roman" w:hAnsi="Times New Roman" w:cs="Times New Roman"/>
          <w:sz w:val="24"/>
          <w:szCs w:val="24"/>
        </w:rPr>
        <w:t xml:space="preserve">    f</w:t>
      </w:r>
      <w:r w:rsidR="002407B5" w:rsidRPr="00780972">
        <w:rPr>
          <w:rFonts w:ascii="Times New Roman" w:hAnsi="Times New Roman" w:cs="Times New Roman"/>
          <w:sz w:val="24"/>
          <w:szCs w:val="24"/>
        </w:rPr>
        <w:t>) zaakcepto</w:t>
      </w:r>
      <w:r>
        <w:rPr>
          <w:rFonts w:ascii="Times New Roman" w:hAnsi="Times New Roman" w:cs="Times New Roman"/>
          <w:sz w:val="24"/>
          <w:szCs w:val="24"/>
        </w:rPr>
        <w:t>wany wzór umowy – załącznik nr 6</w:t>
      </w:r>
    </w:p>
    <w:p w14:paraId="30C472EC" w14:textId="77777777" w:rsidR="002E5563" w:rsidRDefault="002407B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7B7992CF" w14:textId="77777777" w:rsidR="002E5563" w:rsidRDefault="00240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Informacje o sposobie porozumiewania się zamawiającego z wykonawcami oraz przekazywanie przekazywania oświadczeń lub dokumentów, a także wskazanie osób uprawnionych do porozumiewania się z wykonawcami.</w:t>
      </w:r>
    </w:p>
    <w:p w14:paraId="02020F8E" w14:textId="77777777" w:rsidR="002E5563" w:rsidRDefault="002407B5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line="240" w:lineRule="auto"/>
        <w:ind w:left="426" w:hanging="426"/>
      </w:pPr>
      <w:r>
        <w:rPr>
          <w:sz w:val="24"/>
        </w:rPr>
        <w:t xml:space="preserve">W niniejszym postępowaniu oświadczenia, wnioski, zawiadomienia oraz pisma o wyjaśnienia Zamawiający i Wykonawcy przekazują </w:t>
      </w:r>
      <w:r>
        <w:rPr>
          <w:rFonts w:eastAsia="SimSun;宋体" w:cs="Mangal"/>
          <w:kern w:val="2"/>
          <w:sz w:val="24"/>
          <w:szCs w:val="24"/>
          <w:lang w:eastAsia="hi-IN" w:bidi="hi-IN"/>
        </w:rPr>
        <w:t xml:space="preserve">za pomocą platformy zakupowej </w:t>
      </w:r>
      <w:hyperlink r:id="rId21">
        <w:r>
          <w:rPr>
            <w:rStyle w:val="czeinternetowe"/>
            <w:rFonts w:eastAsia="SimSun;宋体" w:cs="Mangal"/>
            <w:kern w:val="2"/>
            <w:sz w:val="24"/>
            <w:szCs w:val="24"/>
            <w:lang w:eastAsia="hi-IN" w:bidi="hi-IN"/>
          </w:rPr>
          <w:t>https://platformazakupowa.pl/pn/szpitalprzasnysz</w:t>
        </w:r>
      </w:hyperlink>
      <w:r>
        <w:rPr>
          <w:rFonts w:eastAsia="SimSun;宋体" w:cs="Mangal"/>
          <w:kern w:val="2"/>
          <w:sz w:val="24"/>
          <w:szCs w:val="24"/>
          <w:lang w:eastAsia="hi-IN" w:bidi="hi-IN"/>
        </w:rPr>
        <w:t>.</w:t>
      </w:r>
      <w:r>
        <w:rPr>
          <w:sz w:val="24"/>
        </w:rPr>
        <w:tab/>
      </w:r>
    </w:p>
    <w:p w14:paraId="241B73E8" w14:textId="77777777" w:rsidR="002E5563" w:rsidRDefault="002407B5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line="240" w:lineRule="auto"/>
        <w:ind w:left="426" w:hanging="426"/>
      </w:pPr>
      <w:r>
        <w:rPr>
          <w:sz w:val="24"/>
        </w:rPr>
        <w:t>Wykonawca może zwrócić się do Zamawiającego o wyjaśnienie treści SWZ. Zamawiający odpowie niezwłocznie, nie później jednak niż 2 dni przed upływem terminu składania ofert przesyłając treść pytań wraz z odpowiedziami wszystkim uczestnikom postępowania oraz umieści taką informację na własnej stronie internetowej pod warunkiem, że wniosek o wyjaśnienie treści specyfikacji wpłynął do Zamawiającego najpóźniej 4 dni przed upływem terminu składania ofert.</w:t>
      </w:r>
    </w:p>
    <w:p w14:paraId="4C3A6366" w14:textId="77777777" w:rsidR="002E5563" w:rsidRDefault="002407B5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line="240" w:lineRule="auto"/>
        <w:ind w:left="426" w:hanging="426"/>
        <w:rPr>
          <w:sz w:val="24"/>
        </w:rPr>
      </w:pPr>
      <w:r>
        <w:rPr>
          <w:sz w:val="24"/>
        </w:rPr>
        <w:t>W sprawie procedury przetargowej osoba do kontaktów:</w:t>
      </w:r>
    </w:p>
    <w:p w14:paraId="32E75270" w14:textId="7C7A6B83" w:rsidR="00192CC9" w:rsidRPr="00C63303" w:rsidRDefault="000B1DE1" w:rsidP="00C63303">
      <w:pPr>
        <w:pStyle w:val="Tekstpodstawowy"/>
        <w:tabs>
          <w:tab w:val="left" w:pos="426"/>
        </w:tabs>
        <w:spacing w:line="240" w:lineRule="auto"/>
        <w:ind w:left="426"/>
        <w:rPr>
          <w:sz w:val="24"/>
        </w:rPr>
      </w:pPr>
      <w:r>
        <w:rPr>
          <w:sz w:val="24"/>
        </w:rPr>
        <w:t>Magdalena Krzykowska</w:t>
      </w:r>
      <w:r w:rsidR="002407B5">
        <w:rPr>
          <w:sz w:val="24"/>
        </w:rPr>
        <w:t xml:space="preserve"> tel. : (0-29) 75 34</w:t>
      </w:r>
      <w:r w:rsidR="00192CC9">
        <w:rPr>
          <w:sz w:val="24"/>
        </w:rPr>
        <w:t> </w:t>
      </w:r>
      <w:r w:rsidR="002407B5">
        <w:rPr>
          <w:sz w:val="24"/>
        </w:rPr>
        <w:t>405</w:t>
      </w:r>
    </w:p>
    <w:p w14:paraId="7495CA06" w14:textId="77777777" w:rsidR="002E5563" w:rsidRDefault="002E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74350D" w14:textId="77777777" w:rsidR="002E5563" w:rsidRDefault="00240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VIII. Wymagania dotyczące wadium</w:t>
      </w:r>
    </w:p>
    <w:p w14:paraId="52240AB7" w14:textId="77777777" w:rsidR="002E5563" w:rsidRDefault="0024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nie wymaga wniesienia wadium.</w:t>
      </w:r>
    </w:p>
    <w:p w14:paraId="4BBBE3E6" w14:textId="77777777" w:rsidR="002E5563" w:rsidRDefault="002E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222CB18" w14:textId="77777777" w:rsidR="002E5563" w:rsidRDefault="002407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IX.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Termin związania ofertą</w:t>
      </w:r>
    </w:p>
    <w:p w14:paraId="0BD617B6" w14:textId="3C9F2F49" w:rsidR="002E5563" w:rsidRPr="00A61BAD" w:rsidRDefault="002407B5">
      <w:pPr>
        <w:spacing w:after="0" w:line="240" w:lineRule="auto"/>
        <w:jc w:val="both"/>
      </w:pPr>
      <w:r>
        <w:rPr>
          <w:rFonts w:ascii="Times New Roman" w:eastAsia="Arial" w:hAnsi="Times New Roman" w:cs="Times New Roman"/>
          <w:kern w:val="2"/>
          <w:sz w:val="24"/>
          <w:szCs w:val="20"/>
          <w:lang w:eastAsia="ar-SA"/>
        </w:rPr>
        <w:t xml:space="preserve">1. Wykonawca jest związany ofertą do dnia </w:t>
      </w:r>
      <w:r w:rsidR="00192CC9" w:rsidRPr="00192CC9">
        <w:rPr>
          <w:rFonts w:ascii="Times New Roman" w:eastAsia="Arial" w:hAnsi="Times New Roman" w:cs="Times New Roman"/>
          <w:kern w:val="2"/>
          <w:sz w:val="24"/>
          <w:szCs w:val="20"/>
          <w:lang w:eastAsia="ar-SA"/>
        </w:rPr>
        <w:t>2</w:t>
      </w:r>
      <w:r w:rsidR="00A43D24">
        <w:rPr>
          <w:rFonts w:ascii="Times New Roman" w:eastAsia="Arial" w:hAnsi="Times New Roman" w:cs="Times New Roman"/>
          <w:kern w:val="2"/>
          <w:sz w:val="24"/>
          <w:szCs w:val="20"/>
          <w:lang w:eastAsia="ar-SA"/>
        </w:rPr>
        <w:t>4</w:t>
      </w:r>
      <w:r w:rsidR="00192CC9" w:rsidRPr="00192CC9">
        <w:rPr>
          <w:rFonts w:ascii="Times New Roman" w:eastAsia="Arial" w:hAnsi="Times New Roman" w:cs="Times New Roman"/>
          <w:kern w:val="2"/>
          <w:sz w:val="24"/>
          <w:szCs w:val="20"/>
          <w:lang w:eastAsia="ar-SA"/>
        </w:rPr>
        <w:t>.05.2024</w:t>
      </w:r>
      <w:r w:rsidRPr="00192CC9">
        <w:rPr>
          <w:rFonts w:ascii="Times New Roman" w:eastAsia="Arial" w:hAnsi="Times New Roman" w:cs="Times New Roman"/>
          <w:kern w:val="2"/>
          <w:sz w:val="24"/>
          <w:szCs w:val="20"/>
          <w:lang w:eastAsia="ar-SA"/>
        </w:rPr>
        <w:t xml:space="preserve"> </w:t>
      </w:r>
      <w:r w:rsidRPr="00A61BAD">
        <w:rPr>
          <w:rFonts w:ascii="Times New Roman" w:eastAsia="Arial" w:hAnsi="Times New Roman" w:cs="Times New Roman"/>
          <w:kern w:val="2"/>
          <w:sz w:val="24"/>
          <w:szCs w:val="20"/>
          <w:lang w:eastAsia="ar-SA"/>
        </w:rPr>
        <w:t xml:space="preserve">roku. </w:t>
      </w:r>
    </w:p>
    <w:p w14:paraId="2F58593E" w14:textId="77777777" w:rsidR="002E5563" w:rsidRDefault="002407B5">
      <w:pPr>
        <w:spacing w:after="0" w:line="240" w:lineRule="auto"/>
        <w:jc w:val="both"/>
      </w:pPr>
      <w:r w:rsidRPr="00A61BAD">
        <w:rPr>
          <w:rFonts w:ascii="Times New Roman" w:eastAsia="Arial" w:hAnsi="Times New Roman" w:cs="Times New Roman"/>
          <w:kern w:val="2"/>
          <w:sz w:val="24"/>
          <w:szCs w:val="20"/>
          <w:lang w:eastAsia="ar-SA" w:bidi="hi-IN"/>
        </w:rPr>
        <w:t xml:space="preserve">2. </w:t>
      </w:r>
      <w:r w:rsidRPr="00A61BA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 przypadku gdy wybór najkorzystniejszej oferty nie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6B646BDD" w14:textId="77777777" w:rsidR="002E5563" w:rsidRDefault="002407B5">
      <w:pPr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3. Przedłużenie terminu związania ofertą, o którym mowa w pkt 2, wymaga złożenia przez wykonawcę pisemnego oświadczenia o wyrażeniu zgody na przedłużenie terminu związania ofertą. </w:t>
      </w:r>
    </w:p>
    <w:p w14:paraId="068AF1C4" w14:textId="77777777" w:rsidR="002E5563" w:rsidRDefault="002E5563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1B699A70" w14:textId="77777777" w:rsidR="002E5563" w:rsidRPr="00B75903" w:rsidRDefault="002407B5" w:rsidP="00B75903">
      <w:pPr>
        <w:widowControl w:val="0"/>
        <w:suppressAutoHyphens/>
        <w:spacing w:after="0" w:line="240" w:lineRule="auto"/>
        <w:ind w:left="284" w:hanging="284"/>
        <w:jc w:val="both"/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X. Opis sposobu przygotowywania ofert</w:t>
      </w:r>
    </w:p>
    <w:p w14:paraId="3D5670F0" w14:textId="77777777" w:rsidR="002E5563" w:rsidRDefault="002407B5">
      <w:pPr>
        <w:pStyle w:val="Akapitzlist"/>
        <w:widowControl w:val="0"/>
        <w:numPr>
          <w:ilvl w:val="0"/>
          <w:numId w:val="4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Oferta powinna być przygotowana w języku polskim, wszelkie dokumenty sporządzone w językach obcych muszą być przetłumaczone na język polski a tłumaczenia potwierdzone za zgodność przez wykonawcę, podczas oceny ofert zamawiający będzie opierał się na tekście przetłumaczonym;</w:t>
      </w:r>
    </w:p>
    <w:p w14:paraId="38376E25" w14:textId="77777777" w:rsidR="002E5563" w:rsidRDefault="002407B5">
      <w:pPr>
        <w:pStyle w:val="Akapitzlist"/>
        <w:widowControl w:val="0"/>
        <w:numPr>
          <w:ilvl w:val="0"/>
          <w:numId w:val="4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Wykonawca może złożyć tylko jedną ofertę, </w:t>
      </w:r>
    </w:p>
    <w:p w14:paraId="41895BCE" w14:textId="77777777" w:rsidR="002E5563" w:rsidRDefault="002407B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Wykonawcy ubiegający się wspólnie o udzielenie zamówienia muszą ustanowić pełnomocnika  do reprezentowania ich w postępowaniu o udzielenie zamówienia albo do  reprezentowania w postępowaniu i zawarcia umowy. W takim przypadku należy do oferty dołączyć pełnomocnictwo podpisane przez osoby upoważnione do składania oświadczeń woli każdego z wykonawców wspólnie ubiegających się o udzielenie zamówienia. </w:t>
      </w:r>
    </w:p>
    <w:p w14:paraId="4D93C9EC" w14:textId="77777777" w:rsidR="002E5563" w:rsidRDefault="002407B5">
      <w:pPr>
        <w:widowControl w:val="0"/>
        <w:suppressAutoHyphens/>
        <w:spacing w:after="0" w:line="240" w:lineRule="auto"/>
        <w:ind w:left="1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5. Wykonawcy są obowiązani do złożenia wraz z ofertą:</w:t>
      </w:r>
    </w:p>
    <w:p w14:paraId="39B645A4" w14:textId="77777777" w:rsidR="002E5563" w:rsidRDefault="002407B5">
      <w:pPr>
        <w:widowControl w:val="0"/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>1)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 xml:space="preserve">oświadczeń i dokumentów potwierdzających spełnianie </w:t>
      </w:r>
      <w:r w:rsidR="003007D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warunków udziału w postępowaniu i braku podstaw wykluczenia</w:t>
      </w:r>
    </w:p>
    <w:p w14:paraId="209A756E" w14:textId="77777777" w:rsidR="002E5563" w:rsidRDefault="002407B5">
      <w:pPr>
        <w:widowControl w:val="0"/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2)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oświadczeń i dokumentów potwierdzających spełnianie przez wymagań określonych przez Zamawiającego:</w:t>
      </w:r>
    </w:p>
    <w:p w14:paraId="6097B00F" w14:textId="77777777" w:rsidR="002E5563" w:rsidRDefault="002407B5">
      <w:pPr>
        <w:widowControl w:val="0"/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3)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ewentualnych pełnomocnictw.</w:t>
      </w:r>
    </w:p>
    <w:p w14:paraId="364A2B02" w14:textId="77777777" w:rsidR="002E5563" w:rsidRDefault="002407B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6.  W przypadku dołączenia do oferty informacji zastrzeżonych Wykonawca przygotuje ofertę w 2 częściach:</w:t>
      </w:r>
    </w:p>
    <w:p w14:paraId="5660B35B" w14:textId="77777777" w:rsidR="002E5563" w:rsidRDefault="002407B5">
      <w:pPr>
        <w:widowControl w:val="0"/>
        <w:suppressAutoHyphens/>
        <w:spacing w:after="0" w:line="240" w:lineRule="auto"/>
        <w:ind w:left="1418" w:hanging="113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Część I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– informacje jawne (informacje podane przez Wykonawcę w tej części oferty zostaną ujawnione wszystkim Wykonawcom zgodnie z Prawem zamówień publicznych).</w:t>
      </w:r>
    </w:p>
    <w:p w14:paraId="56CD9CC6" w14:textId="77777777" w:rsidR="002E5563" w:rsidRDefault="002407B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Część 2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– dokumenty zastrzeżone (nie zostaną udostępnione innemu Wykonawcy).</w:t>
      </w:r>
    </w:p>
    <w:p w14:paraId="2904354B" w14:textId="77777777" w:rsidR="002E5563" w:rsidRDefault="002407B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Części 1 i 2 powinny stanowić odrębne egzemplarze.</w:t>
      </w:r>
    </w:p>
    <w:p w14:paraId="217D3E2A" w14:textId="77777777" w:rsidR="002E5563" w:rsidRDefault="002407B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Przygotowanie oferty w sposób podany powyżej ma istotne znaczenie przy udostępnianiu ofert do wglądu Wykonawcom.</w:t>
      </w:r>
    </w:p>
    <w:p w14:paraId="5CC68269" w14:textId="77777777" w:rsidR="00520DB8" w:rsidRDefault="002407B5" w:rsidP="008C0495">
      <w:pPr>
        <w:widowControl w:val="0"/>
        <w:suppressAutoHyphens/>
        <w:spacing w:after="0" w:line="240" w:lineRule="auto"/>
        <w:ind w:left="284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Zamawiający zgodnie z</w:t>
      </w:r>
      <w:r>
        <w:rPr>
          <w:rFonts w:ascii="Times New Roman" w:eastAsia="SimSun" w:hAnsi="Times New Roman" w:cs="Mangal"/>
          <w:color w:val="C9211E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obowiązującymi przepisami prawa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nie ujawni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</w:t>
      </w:r>
    </w:p>
    <w:p w14:paraId="4685D5FA" w14:textId="77777777" w:rsidR="008C0495" w:rsidRPr="008C0495" w:rsidRDefault="008C0495" w:rsidP="008C0495">
      <w:pPr>
        <w:widowControl w:val="0"/>
        <w:suppressAutoHyphens/>
        <w:spacing w:after="0" w:line="240" w:lineRule="auto"/>
        <w:ind w:left="284"/>
        <w:jc w:val="both"/>
      </w:pPr>
    </w:p>
    <w:p w14:paraId="176EBDE0" w14:textId="77777777" w:rsidR="002E5563" w:rsidRDefault="00240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XI. Miejsce oraz termin składania ofert.</w:t>
      </w:r>
    </w:p>
    <w:p w14:paraId="0E76FCFD" w14:textId="77777777" w:rsidR="002E5563" w:rsidRPr="008C0495" w:rsidRDefault="002407B5">
      <w:pPr>
        <w:widowControl w:val="0"/>
        <w:numPr>
          <w:ilvl w:val="0"/>
          <w:numId w:val="10"/>
        </w:numPr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8C0495">
        <w:rPr>
          <w:rFonts w:ascii="Times New Roman" w:eastAsia="Calibri" w:hAnsi="Times New Roman" w:cs="Times New Roman"/>
          <w:sz w:val="24"/>
          <w:szCs w:val="24"/>
        </w:rPr>
        <w:t xml:space="preserve">Wykonawca składa ofertę w postępowaniu, za  pośrednictwem platformy zakupowej </w:t>
      </w:r>
      <w:hyperlink r:id="rId22">
        <w:r w:rsidRPr="008C0495">
          <w:rPr>
            <w:rStyle w:val="czeinternetowe"/>
            <w:rFonts w:ascii="Times New Roman" w:eastAsia="Calibri" w:hAnsi="Times New Roman" w:cs="Times New Roman"/>
            <w:b/>
            <w:sz w:val="24"/>
            <w:szCs w:val="24"/>
          </w:rPr>
          <w:t>https://platformazakupowa.pl/pn/szpitalprzasnysz</w:t>
        </w:r>
      </w:hyperlink>
    </w:p>
    <w:p w14:paraId="05D43BBF" w14:textId="77777777" w:rsidR="002E5563" w:rsidRPr="008C0495" w:rsidRDefault="002407B5">
      <w:pPr>
        <w:widowControl w:val="0"/>
        <w:numPr>
          <w:ilvl w:val="0"/>
          <w:numId w:val="10"/>
        </w:numPr>
        <w:spacing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95">
        <w:rPr>
          <w:rFonts w:ascii="Times New Roman" w:eastAsia="Calibri" w:hAnsi="Times New Roman" w:cs="Times New Roman"/>
          <w:sz w:val="24"/>
          <w:szCs w:val="24"/>
        </w:rPr>
        <w:t>Wykonawca może przed upływem terminu do składania ofert zmienić lub wycofać ofertę za pośrednictwem platformy zakupowej.</w:t>
      </w:r>
    </w:p>
    <w:p w14:paraId="3A04CCF4" w14:textId="77777777" w:rsidR="002E5563" w:rsidRPr="008C0495" w:rsidRDefault="002407B5">
      <w:pPr>
        <w:widowControl w:val="0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95">
        <w:rPr>
          <w:rFonts w:ascii="Times New Roman" w:eastAsia="Calibri" w:hAnsi="Times New Roman" w:cs="Times New Roman"/>
          <w:sz w:val="24"/>
          <w:szCs w:val="24"/>
        </w:rPr>
        <w:t>Wykonawca po upływie terminu do składania ofert nie może skutecznie dokonać zmiany ani wycofać złożonej oferty.</w:t>
      </w:r>
    </w:p>
    <w:p w14:paraId="653779D1" w14:textId="17DF3495" w:rsidR="002E5563" w:rsidRPr="008C0495" w:rsidRDefault="002407B5">
      <w:pPr>
        <w:widowControl w:val="0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8C0495">
        <w:rPr>
          <w:rFonts w:ascii="Times New Roman" w:eastAsia="Calibri" w:hAnsi="Times New Roman" w:cs="Times New Roman"/>
          <w:b/>
          <w:sz w:val="24"/>
          <w:szCs w:val="24"/>
        </w:rPr>
        <w:t xml:space="preserve">Termin składania ofert upływa dnia </w:t>
      </w:r>
      <w:r w:rsidR="00192CC9" w:rsidRPr="00192CC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3D2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E5348" w:rsidRPr="00192CC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47582" w:rsidRPr="00192CC9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520DB8" w:rsidRPr="00192CC9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E6472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92CC9">
        <w:rPr>
          <w:rFonts w:ascii="Times New Roman" w:eastAsia="Calibri" w:hAnsi="Times New Roman" w:cs="Times New Roman"/>
          <w:b/>
          <w:sz w:val="24"/>
          <w:szCs w:val="24"/>
        </w:rPr>
        <w:t xml:space="preserve"> ro</w:t>
      </w:r>
      <w:r w:rsidRPr="008C0495">
        <w:rPr>
          <w:rFonts w:ascii="Times New Roman" w:eastAsia="Calibri" w:hAnsi="Times New Roman" w:cs="Times New Roman"/>
          <w:b/>
          <w:sz w:val="24"/>
          <w:szCs w:val="24"/>
        </w:rPr>
        <w:t>ku o godzinie 10:00.</w:t>
      </w:r>
    </w:p>
    <w:p w14:paraId="1C492437" w14:textId="01683E7F" w:rsidR="002E5563" w:rsidRPr="008C0495" w:rsidRDefault="002407B5">
      <w:pPr>
        <w:widowControl w:val="0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8C0495">
        <w:rPr>
          <w:rFonts w:ascii="Times New Roman" w:eastAsia="Calibri" w:hAnsi="Times New Roman" w:cs="Times New Roman"/>
          <w:b/>
          <w:sz w:val="24"/>
          <w:szCs w:val="24"/>
        </w:rPr>
        <w:t xml:space="preserve">Otwarcie ofert nastąpi w dniu </w:t>
      </w:r>
      <w:r w:rsidR="00192CC9" w:rsidRPr="00192CC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3D2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47582" w:rsidRPr="00192CC9">
        <w:rPr>
          <w:rFonts w:ascii="Times New Roman" w:eastAsia="Calibri" w:hAnsi="Times New Roman" w:cs="Times New Roman"/>
          <w:b/>
          <w:sz w:val="24"/>
          <w:szCs w:val="24"/>
        </w:rPr>
        <w:t>.04.</w:t>
      </w:r>
      <w:r w:rsidR="00520DB8" w:rsidRPr="00192CC9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E6472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92CC9">
        <w:rPr>
          <w:rFonts w:ascii="Times New Roman" w:eastAsia="Calibri" w:hAnsi="Times New Roman" w:cs="Times New Roman"/>
          <w:b/>
          <w:sz w:val="24"/>
          <w:szCs w:val="24"/>
        </w:rPr>
        <w:t xml:space="preserve"> roku </w:t>
      </w:r>
      <w:r w:rsidRPr="008C0495">
        <w:rPr>
          <w:rFonts w:ascii="Times New Roman" w:eastAsia="Calibri" w:hAnsi="Times New Roman" w:cs="Times New Roman"/>
          <w:b/>
          <w:sz w:val="24"/>
          <w:szCs w:val="24"/>
        </w:rPr>
        <w:t>o godzinie 10:15 w Sali Konferencyjnej SPZZOZ Administracja I piętro</w:t>
      </w:r>
    </w:p>
    <w:p w14:paraId="3CFF0AED" w14:textId="77777777" w:rsidR="002E5563" w:rsidRPr="008C0495" w:rsidRDefault="002407B5">
      <w:pPr>
        <w:widowControl w:val="0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8C0495">
        <w:rPr>
          <w:rFonts w:ascii="Times New Roman" w:eastAsia="Calibri" w:hAnsi="Times New Roman" w:cs="Times New Roman"/>
          <w:sz w:val="24"/>
          <w:szCs w:val="24"/>
        </w:rPr>
        <w:t xml:space="preserve">Otwarcie ofert następuje poprzez użycie platformy zakupowej </w:t>
      </w:r>
      <w:r w:rsidRPr="008C0495">
        <w:rPr>
          <w:rFonts w:ascii="Times New Roman" w:eastAsia="Calibri" w:hAnsi="Times New Roman" w:cs="Times New Roman"/>
          <w:b/>
          <w:sz w:val="24"/>
          <w:szCs w:val="24"/>
        </w:rPr>
        <w:t>https://platformazakupowa.pl/</w:t>
      </w:r>
    </w:p>
    <w:p w14:paraId="1F5301BD" w14:textId="77777777" w:rsidR="002E5563" w:rsidRPr="008C0495" w:rsidRDefault="002407B5">
      <w:pPr>
        <w:widowControl w:val="0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95">
        <w:rPr>
          <w:rFonts w:ascii="Times New Roman" w:eastAsia="Calibri" w:hAnsi="Times New Roman" w:cs="Times New Roman"/>
          <w:sz w:val="24"/>
          <w:szCs w:val="24"/>
        </w:rPr>
        <w:t>Otwarcie ofert jest jawne, Wykonawcy mogą uczestniczyć w sesji otwarcia ofert.</w:t>
      </w:r>
    </w:p>
    <w:p w14:paraId="4E7668C1" w14:textId="77777777" w:rsidR="002E5563" w:rsidRPr="008C0495" w:rsidRDefault="002407B5">
      <w:pPr>
        <w:widowControl w:val="0"/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95">
        <w:rPr>
          <w:rFonts w:ascii="Times New Roman" w:eastAsia="Arial" w:hAnsi="Times New Roman" w:cs="Times New Roman"/>
          <w:kern w:val="2"/>
          <w:sz w:val="24"/>
          <w:szCs w:val="20"/>
          <w:lang w:eastAsia="ar-SA" w:bidi="hi-IN"/>
        </w:rPr>
        <w:t>Niezwłocznie po otwarciu ofert Zamawiający zamieści na stronie internetowej informację z otwarcia ofert.</w:t>
      </w:r>
    </w:p>
    <w:p w14:paraId="2F9D9DB0" w14:textId="77777777" w:rsidR="002E5563" w:rsidRPr="008C0495" w:rsidRDefault="002E5563" w:rsidP="008C04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B74027" w14:textId="77777777" w:rsidR="00B75903" w:rsidRDefault="00240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XII. Opis sposobu obliczania ceny</w:t>
      </w:r>
    </w:p>
    <w:p w14:paraId="2D25027E" w14:textId="77777777" w:rsidR="002E5563" w:rsidRDefault="002407B5">
      <w:pPr>
        <w:pStyle w:val="Blockquote"/>
        <w:numPr>
          <w:ilvl w:val="0"/>
          <w:numId w:val="5"/>
        </w:numPr>
        <w:spacing w:before="0" w:after="0"/>
        <w:ind w:left="425" w:right="0" w:hanging="426"/>
        <w:jc w:val="both"/>
      </w:pPr>
      <w:r>
        <w:t xml:space="preserve">Cenę oferty stanowi wartość wyrażona w jednostkach pieniężnych, którą zamawiający jest obowiązany zapłacić wykonawcy za wykonanie zamówienia. </w:t>
      </w:r>
    </w:p>
    <w:p w14:paraId="7FDD6BF1" w14:textId="77777777" w:rsidR="002E5563" w:rsidRDefault="002407B5">
      <w:pPr>
        <w:pStyle w:val="Blockquote"/>
        <w:numPr>
          <w:ilvl w:val="0"/>
          <w:numId w:val="5"/>
        </w:numPr>
        <w:spacing w:before="0" w:after="0"/>
        <w:ind w:left="425" w:right="0" w:hanging="426"/>
        <w:jc w:val="both"/>
      </w:pPr>
      <w:r>
        <w:t xml:space="preserve">Cenę oferty należy wyrazić w </w:t>
      </w:r>
      <w:r>
        <w:rPr>
          <w:b/>
        </w:rPr>
        <w:t>złotych polskich</w:t>
      </w:r>
      <w:r>
        <w:t>, zaokrągloną do dwóch miejsc po przecinku</w:t>
      </w:r>
    </w:p>
    <w:p w14:paraId="6C830A63" w14:textId="77777777" w:rsidR="002E5563" w:rsidRDefault="002407B5">
      <w:pPr>
        <w:pStyle w:val="Blockquote"/>
        <w:numPr>
          <w:ilvl w:val="0"/>
          <w:numId w:val="5"/>
        </w:numPr>
        <w:spacing w:before="0" w:after="0"/>
        <w:ind w:left="425" w:right="0" w:hanging="426"/>
        <w:jc w:val="both"/>
      </w:pPr>
      <w:r>
        <w:t>W kosztach zamówienia należy uwzględnić podatek od towarów i usług oraz podatek akcyzowy, jeżeli na podstawie odrębnych przepisów sprzedaż towaru (usługi) podlega obciążeniu podatkiem od towarów i usług oraz podatkiem akcyzowym. Uwzględnienie niewłaściwej stawki podatku od towarów i usług będzie traktowane jako błąd w obliczeniu ceny.</w:t>
      </w:r>
    </w:p>
    <w:p w14:paraId="7A327252" w14:textId="77777777" w:rsidR="002E5563" w:rsidRDefault="002407B5">
      <w:pPr>
        <w:pStyle w:val="Blockquote"/>
        <w:numPr>
          <w:ilvl w:val="0"/>
          <w:numId w:val="5"/>
        </w:numPr>
        <w:spacing w:before="0" w:after="0"/>
        <w:ind w:left="425" w:right="0" w:hanging="426"/>
        <w:jc w:val="both"/>
      </w:pPr>
      <w:r>
        <w:lastRenderedPageBreak/>
        <w:t xml:space="preserve">Cenę oferty stanowić będzie całkowita cena podana w ofercie. </w:t>
      </w:r>
    </w:p>
    <w:p w14:paraId="7C58A574" w14:textId="77777777" w:rsidR="002E5563" w:rsidRDefault="002407B5">
      <w:pPr>
        <w:pStyle w:val="Blockquote"/>
        <w:numPr>
          <w:ilvl w:val="0"/>
          <w:numId w:val="5"/>
        </w:numPr>
        <w:spacing w:before="0" w:after="0"/>
        <w:ind w:left="425" w:right="0" w:hanging="426"/>
        <w:jc w:val="both"/>
      </w:pPr>
      <w:r>
        <w:t>Cena oferty musi zawierać wszystkie koszty związane z realizacją przedmiotu zamówienia,</w:t>
      </w:r>
    </w:p>
    <w:p w14:paraId="6FD0421B" w14:textId="77777777" w:rsidR="002E5563" w:rsidRDefault="002407B5" w:rsidP="00AC34B3">
      <w:pPr>
        <w:pStyle w:val="Blockquote"/>
        <w:numPr>
          <w:ilvl w:val="0"/>
          <w:numId w:val="5"/>
        </w:numPr>
        <w:spacing w:before="0" w:after="0"/>
        <w:ind w:left="425" w:right="0" w:hanging="425"/>
        <w:jc w:val="both"/>
      </w:pPr>
      <w:r>
        <w:t xml:space="preserve"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 </w:t>
      </w:r>
    </w:p>
    <w:p w14:paraId="23850676" w14:textId="77777777" w:rsidR="00AC34B3" w:rsidRDefault="00AC34B3" w:rsidP="00AC34B3">
      <w:pPr>
        <w:pStyle w:val="Blockquote"/>
        <w:spacing w:before="0" w:after="0"/>
        <w:ind w:left="425" w:right="0"/>
        <w:jc w:val="both"/>
      </w:pPr>
    </w:p>
    <w:p w14:paraId="4155B210" w14:textId="77777777" w:rsidR="002E5563" w:rsidRPr="00AC34B3" w:rsidRDefault="002407B5" w:rsidP="00AC34B3">
      <w:pPr>
        <w:pStyle w:val="Blockquote"/>
        <w:spacing w:before="0" w:after="0"/>
        <w:ind w:left="709" w:right="0" w:hanging="709"/>
        <w:jc w:val="both"/>
      </w:pPr>
      <w:r>
        <w:rPr>
          <w:b/>
        </w:rPr>
        <w:t>XIII.  O</w:t>
      </w:r>
      <w:r w:rsidR="008C0495">
        <w:rPr>
          <w:b/>
        </w:rPr>
        <w:t xml:space="preserve">pis kryteriów, którymi Zamawiający będzie się kierował przy wyborze oferty, wraz z podaniem wag tych kryteriów i sposobu oceny ofert. </w:t>
      </w:r>
    </w:p>
    <w:p w14:paraId="0F9CD772" w14:textId="77777777" w:rsidR="002E5563" w:rsidRPr="00AC34B3" w:rsidRDefault="002407B5" w:rsidP="00AC34B3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Przy wyborze oferty Zamawiający będzie się kierował kryterium:</w:t>
      </w:r>
    </w:p>
    <w:p w14:paraId="0F01FCC5" w14:textId="77777777" w:rsidR="002E5563" w:rsidRDefault="002407B5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A.</w:t>
      </w:r>
    </w:p>
    <w:p w14:paraId="5A4AC890" w14:textId="77777777" w:rsidR="002E5563" w:rsidRDefault="002407B5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Cena ofertowa– 60%</w:t>
      </w:r>
    </w:p>
    <w:p w14:paraId="01FD2298" w14:textId="77777777" w:rsidR="002E5563" w:rsidRDefault="002E556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6724D25F" w14:textId="77777777" w:rsidR="002E5563" w:rsidRDefault="002407B5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B.</w:t>
      </w:r>
    </w:p>
    <w:p w14:paraId="0AA7665A" w14:textId="77777777" w:rsidR="002E5563" w:rsidRPr="00AC34B3" w:rsidRDefault="002407B5" w:rsidP="00AC34B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Termin płatności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40%</w:t>
      </w:r>
    </w:p>
    <w:p w14:paraId="530E3B06" w14:textId="77777777" w:rsidR="002E5563" w:rsidRDefault="002E556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2"/>
          <w:sz w:val="4"/>
          <w:szCs w:val="4"/>
          <w:lang w:eastAsia="hi-IN" w:bidi="hi-IN"/>
        </w:rPr>
      </w:pPr>
    </w:p>
    <w:p w14:paraId="63FB3516" w14:textId="77777777" w:rsidR="002E5563" w:rsidRPr="00AC34B3" w:rsidRDefault="002407B5" w:rsidP="00AC34B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     Ad</w:t>
      </w:r>
      <w:r w:rsidRPr="00520D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 A</w:t>
      </w:r>
    </w:p>
    <w:p w14:paraId="0F156F20" w14:textId="7563DDD4" w:rsidR="00AE012C" w:rsidRPr="00151323" w:rsidRDefault="002407B5" w:rsidP="00151323">
      <w:pPr>
        <w:widowControl w:val="0"/>
        <w:suppressAutoHyphens/>
        <w:spacing w:after="0" w:line="240" w:lineRule="auto"/>
        <w:ind w:left="282"/>
        <w:jc w:val="both"/>
        <w:rPr>
          <w:rFonts w:ascii="Times New Roman" w:hAnsi="Times New Roman" w:cs="Times New Roman"/>
        </w:rPr>
      </w:pPr>
      <w:r w:rsidRPr="00520D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z najniższą ceną spośród ofert nieodrzuconych otrzyma 60 punktów. Pozostałe według poniższego wzoru:</w:t>
      </w:r>
    </w:p>
    <w:p w14:paraId="4454D9AB" w14:textId="77777777" w:rsidR="00AE012C" w:rsidRPr="00520DB8" w:rsidRDefault="00AE012C">
      <w:pPr>
        <w:widowControl w:val="0"/>
        <w:suppressAutoHyphens/>
        <w:spacing w:after="0" w:line="240" w:lineRule="auto"/>
        <w:ind w:left="2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062F540F" w14:textId="77777777" w:rsidR="002E5563" w:rsidRPr="00520DB8" w:rsidRDefault="002407B5">
      <w:pPr>
        <w:widowControl w:val="0"/>
        <w:ind w:left="1764" w:right="289" w:hanging="708"/>
        <w:rPr>
          <w:rFonts w:ascii="Times New Roman" w:hAnsi="Times New Roman" w:cs="Times New Roman"/>
        </w:rPr>
      </w:pPr>
      <w:r w:rsidRPr="00520DB8">
        <w:rPr>
          <w:rFonts w:ascii="Times New Roman" w:hAnsi="Times New Roman" w:cs="Times New Roman"/>
          <w:i/>
          <w:kern w:val="2"/>
          <w:sz w:val="24"/>
          <w:szCs w:val="24"/>
          <w:lang w:eastAsia="hi-IN" w:bidi="hi-IN"/>
        </w:rPr>
        <w:t xml:space="preserve">               </w:t>
      </w:r>
      <w:r w:rsidRPr="00520DB8">
        <w:rPr>
          <w:rFonts w:ascii="Times New Roman" w:eastAsia="SimSun;宋体" w:hAnsi="Times New Roman" w:cs="Times New Roman"/>
          <w:i/>
          <w:kern w:val="2"/>
          <w:sz w:val="24"/>
          <w:szCs w:val="24"/>
          <w:lang w:eastAsia="hi-IN" w:bidi="hi-IN"/>
        </w:rPr>
        <w:t>najniższa cena ofertowa brutto x 100</w:t>
      </w:r>
    </w:p>
    <w:p w14:paraId="60B87C3E" w14:textId="77777777" w:rsidR="002E5563" w:rsidRPr="00520DB8" w:rsidRDefault="002407B5">
      <w:pPr>
        <w:widowControl w:val="0"/>
        <w:ind w:left="348" w:right="289" w:firstLine="708"/>
        <w:rPr>
          <w:rFonts w:ascii="Times New Roman" w:eastAsia="SimSun;宋体" w:hAnsi="Times New Roman" w:cs="Times New Roman"/>
          <w:i/>
          <w:kern w:val="2"/>
          <w:sz w:val="24"/>
          <w:szCs w:val="24"/>
          <w:lang w:eastAsia="hi-IN" w:bidi="hi-IN"/>
        </w:rPr>
      </w:pPr>
      <w:r w:rsidRPr="00520DB8">
        <w:rPr>
          <w:rFonts w:ascii="Times New Roman" w:eastAsia="SimSun;宋体" w:hAnsi="Times New Roman" w:cs="Times New Roman"/>
          <w:i/>
          <w:kern w:val="2"/>
          <w:sz w:val="24"/>
          <w:szCs w:val="24"/>
          <w:lang w:eastAsia="hi-IN" w:bidi="hi-IN"/>
        </w:rPr>
        <w:t>C=       --------------------------------------------    x 60 %</w:t>
      </w:r>
    </w:p>
    <w:p w14:paraId="20834A97" w14:textId="77777777" w:rsidR="002E5563" w:rsidRPr="00520DB8" w:rsidRDefault="002407B5" w:rsidP="00747582">
      <w:pPr>
        <w:widowControl w:val="0"/>
        <w:rPr>
          <w:rFonts w:ascii="Times New Roman" w:hAnsi="Times New Roman" w:cs="Times New Roman"/>
        </w:rPr>
      </w:pPr>
      <w:r w:rsidRPr="00520DB8">
        <w:rPr>
          <w:rFonts w:ascii="Times New Roma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520DB8">
        <w:rPr>
          <w:rFonts w:ascii="Times New Roman" w:eastAsia="SimSun;宋体" w:hAnsi="Times New Roman" w:cs="Times New Roman"/>
          <w:i/>
          <w:kern w:val="2"/>
          <w:sz w:val="24"/>
          <w:szCs w:val="24"/>
          <w:lang w:eastAsia="hi-IN" w:bidi="hi-IN"/>
        </w:rPr>
        <w:tab/>
      </w:r>
      <w:r w:rsidRPr="00520DB8">
        <w:rPr>
          <w:rFonts w:ascii="Times New Roman" w:eastAsia="SimSun;宋体" w:hAnsi="Times New Roman" w:cs="Times New Roman"/>
          <w:i/>
          <w:kern w:val="2"/>
          <w:sz w:val="24"/>
          <w:szCs w:val="24"/>
          <w:lang w:eastAsia="hi-IN" w:bidi="hi-IN"/>
        </w:rPr>
        <w:tab/>
        <w:t xml:space="preserve">          cena oferty badanej brutto </w:t>
      </w:r>
    </w:p>
    <w:p w14:paraId="6795B29C" w14:textId="77777777" w:rsidR="00151323" w:rsidRDefault="00151323" w:rsidP="00AC34B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7D14431" w14:textId="13420A66" w:rsidR="002E5563" w:rsidRPr="00520DB8" w:rsidRDefault="002407B5" w:rsidP="00AC34B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520D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Ad. B</w:t>
      </w:r>
    </w:p>
    <w:p w14:paraId="6231F4A0" w14:textId="77777777" w:rsidR="002E5563" w:rsidRPr="00520DB8" w:rsidRDefault="002407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B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30 dni – 0 pkt</w:t>
      </w:r>
    </w:p>
    <w:p w14:paraId="31827C63" w14:textId="77777777" w:rsidR="002E5563" w:rsidRPr="00520DB8" w:rsidRDefault="002407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B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45 dni 20 pkt.</w:t>
      </w:r>
    </w:p>
    <w:p w14:paraId="75EAA8C5" w14:textId="77777777" w:rsidR="002E5563" w:rsidRPr="00520DB8" w:rsidRDefault="002407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60 dni 40 pkt. </w:t>
      </w:r>
    </w:p>
    <w:p w14:paraId="4659805B" w14:textId="77777777" w:rsidR="002E5563" w:rsidRPr="00520DB8" w:rsidRDefault="002E556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29E0763" w14:textId="77777777" w:rsidR="00780972" w:rsidRPr="00520DB8" w:rsidRDefault="00780972" w:rsidP="00780972">
      <w:pPr>
        <w:widowControl w:val="0"/>
        <w:numPr>
          <w:ilvl w:val="0"/>
          <w:numId w:val="6"/>
        </w:numPr>
        <w:suppressAutoHyphens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przyzna zamówienie Wykonawcy, którego oferta odpowiada zasadom określonym w </w:t>
      </w:r>
      <w:proofErr w:type="spellStart"/>
      <w:r w:rsidRPr="00520D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Pzp</w:t>
      </w:r>
      <w:proofErr w:type="spellEnd"/>
      <w:r w:rsidRPr="00520D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i spełnia wymagania niniejszej SWZ oraz została uznana za najkorzystniejszą, według przyjętych kryteriów oceny ofert. </w:t>
      </w:r>
    </w:p>
    <w:p w14:paraId="338E431F" w14:textId="77777777" w:rsidR="00780972" w:rsidRPr="00520DB8" w:rsidRDefault="00780972" w:rsidP="00780972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Jeżeli nie można wybrać najkorzystniejszej oferty z uwagi na to, że dwie lub więcej ofert przedstawia taki sam bilans ceny lub kosztu i innych kryteriów oceny ofert, zamawiający spośród tych ofert wybiera ofertę z najniższą ceną, a jeżeli zostały złożone oferty o takiej samej cenie zamawiający wzywa wykonawców, którzy złożyli te oferty do złożenia w terminie określonym przez zamawiającego ofert dodatkowych.</w:t>
      </w:r>
    </w:p>
    <w:p w14:paraId="73B1D44D" w14:textId="77777777" w:rsidR="00780972" w:rsidRPr="00520DB8" w:rsidRDefault="00780972" w:rsidP="008C0495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Jeżeli wykonawca nie złożył oświadczenia, o którym mowa w art. 125 ust 1podmiotowych środków dowodowych , innych dokumentów lub oświadczeń składanych w postępowaniu lub </w:t>
      </w:r>
      <w:proofErr w:type="spellStart"/>
      <w:r w:rsidRPr="00520D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sa</w:t>
      </w:r>
      <w:proofErr w:type="spellEnd"/>
      <w:r w:rsidRPr="00520D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one niekompletne. Lub zawierają błędy, zamawiający wzywa wykonawcę odpowiednio do ich złożenia, poprawienia lub uzupełnienia w wyznaczonym termii e, chyba że: </w:t>
      </w:r>
    </w:p>
    <w:p w14:paraId="082A783A" w14:textId="77777777" w:rsidR="00780972" w:rsidRPr="00520DB8" w:rsidRDefault="00780972" w:rsidP="008C0495">
      <w:pPr>
        <w:widowControl w:val="0"/>
        <w:suppressAutoHyphens/>
        <w:ind w:left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20D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1) wniosek o dopuszczenie do udziału w postępowaniu albo oferta wykonawcy podlegają odrzuceniu bez względu na ich złożenie, uzupełnienie lub poprawienie lub</w:t>
      </w:r>
    </w:p>
    <w:p w14:paraId="6052EC0F" w14:textId="77777777" w:rsidR="00780972" w:rsidRPr="00520DB8" w:rsidRDefault="00780972" w:rsidP="008C0495">
      <w:pPr>
        <w:widowControl w:val="0"/>
        <w:suppressAutoHyphens/>
        <w:ind w:left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20D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2) zachodzą przesłanki unieważnienia postepowania</w:t>
      </w:r>
    </w:p>
    <w:p w14:paraId="6836F4FB" w14:textId="77777777" w:rsidR="002E5563" w:rsidRPr="00AC34B3" w:rsidRDefault="002407B5" w:rsidP="00AC34B3">
      <w:pPr>
        <w:pStyle w:val="Blockquote"/>
        <w:spacing w:before="0" w:after="0"/>
        <w:ind w:left="709" w:right="0" w:hanging="709"/>
        <w:jc w:val="both"/>
      </w:pPr>
      <w:r>
        <w:rPr>
          <w:b/>
        </w:rPr>
        <w:t>XIV. I</w:t>
      </w:r>
      <w:r w:rsidR="00AC34B3">
        <w:rPr>
          <w:b/>
        </w:rPr>
        <w:t>nformacje o formalnościach jakie powinny zostać dopełnione po wyborze ofert w celu zawarcia umowy w sprawie zamówienia publicznego</w:t>
      </w:r>
    </w:p>
    <w:p w14:paraId="1F6132DA" w14:textId="77777777" w:rsidR="002E5563" w:rsidRDefault="0024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udzielenia zamówienia konsorcjum Zamawiający przed podpisaniem umowy zażąda złożenia umowy regulującej współpracę tych wykonawców.</w:t>
      </w:r>
    </w:p>
    <w:p w14:paraId="6EE89DB9" w14:textId="77777777" w:rsidR="002E5563" w:rsidRDefault="002E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F7BBD0" w14:textId="77777777" w:rsidR="002E5563" w:rsidRPr="00AC34B3" w:rsidRDefault="00240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XV. W</w:t>
      </w:r>
      <w:r w:rsidR="00AC34B3">
        <w:rPr>
          <w:rFonts w:ascii="Times New Roman" w:hAnsi="Times New Roman" w:cs="Times New Roman"/>
          <w:b/>
          <w:sz w:val="24"/>
          <w:szCs w:val="24"/>
        </w:rPr>
        <w:t>ymagania dotyczące należytego wykonania umowy</w:t>
      </w:r>
    </w:p>
    <w:p w14:paraId="76ED1345" w14:textId="77777777" w:rsidR="002E5563" w:rsidRDefault="0024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nie wymaga wniesienia zabezpieczenia należytego wykonania umowy.</w:t>
      </w:r>
    </w:p>
    <w:p w14:paraId="00092FE3" w14:textId="77777777" w:rsidR="002E5563" w:rsidRDefault="002E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7EC7A4" w14:textId="77777777" w:rsidR="002E5563" w:rsidRDefault="002407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XVI. I</w:t>
      </w:r>
      <w:r w:rsidR="00AC34B3">
        <w:rPr>
          <w:rFonts w:ascii="Times New Roman" w:hAnsi="Times New Roman" w:cs="Times New Roman"/>
          <w:b/>
        </w:rPr>
        <w:t>stotne dla stron postanowienia, które zostaną wprowadzone do treści zawieranej umowy w sprawie zamówienia publicznego</w:t>
      </w:r>
    </w:p>
    <w:p w14:paraId="49BDD6EA" w14:textId="77777777" w:rsidR="002E5563" w:rsidRPr="008C0495" w:rsidRDefault="002407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AC34B3">
        <w:rPr>
          <w:rFonts w:ascii="Times New Roman" w:eastAsia="Times New Roman" w:hAnsi="Times New Roman" w:cs="Times New Roman"/>
          <w:sz w:val="24"/>
          <w:szCs w:val="20"/>
          <w:lang w:eastAsia="pl-PL"/>
        </w:rPr>
        <w:t>zór umowy stanowi załącznik nr 6.</w:t>
      </w:r>
    </w:p>
    <w:p w14:paraId="12EAABB2" w14:textId="77777777" w:rsidR="002E5563" w:rsidRDefault="002407B5">
      <w:pPr>
        <w:pStyle w:val="Nagwek3"/>
        <w:tabs>
          <w:tab w:val="clear" w:pos="4536"/>
          <w:tab w:val="clear" w:pos="9072"/>
        </w:tabs>
        <w:spacing w:line="240" w:lineRule="auto"/>
        <w:ind w:left="426" w:hanging="42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XVII.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Pouczenie o środkach ochrony prawnej przysługujących wykonawcy w toku postępowania o udzielenie zamówienia.  </w:t>
      </w:r>
    </w:p>
    <w:p w14:paraId="4FC99997" w14:textId="77777777" w:rsidR="000C7D84" w:rsidRPr="000C7D84" w:rsidRDefault="000C7D84" w:rsidP="000C7D84">
      <w:pPr>
        <w:spacing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0C7D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reguluje DZIAŁ IX ustawy </w:t>
      </w:r>
      <w:proofErr w:type="spellStart"/>
      <w:r w:rsidRPr="000C7D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Środki ochrony prawnej. </w:t>
      </w:r>
    </w:p>
    <w:p w14:paraId="04160C1A" w14:textId="77777777" w:rsidR="000C7D84" w:rsidRPr="000C7D84" w:rsidRDefault="000C7D84" w:rsidP="000C7D84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4">
        <w:rPr>
          <w:rFonts w:ascii="Times New Roman" w:eastAsia="Calibri" w:hAnsi="Times New Roman" w:cs="Times New Roman"/>
          <w:sz w:val="24"/>
          <w:szCs w:val="24"/>
        </w:rPr>
        <w:t xml:space="preserve">1. Odwołanie przysługuje na: </w:t>
      </w:r>
    </w:p>
    <w:p w14:paraId="5CDAF78B" w14:textId="77777777" w:rsidR="000C7D84" w:rsidRPr="000C7D84" w:rsidRDefault="000C7D84" w:rsidP="000C7D84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4">
        <w:rPr>
          <w:rFonts w:ascii="Times New Roman" w:eastAsia="Calibri" w:hAnsi="Times New Roman" w:cs="Times New Roman"/>
          <w:sz w:val="24"/>
          <w:szCs w:val="24"/>
        </w:rPr>
        <w:t xml:space="preserve">1) niezgodną z przepisami ustawy czynności zamawiającego, podjętą w postępowaniu o udzielenie zamówienia, systemie kwalifikowania wykonawców, w tym na projektowane postanowienie umowy; </w:t>
      </w:r>
    </w:p>
    <w:p w14:paraId="57576EE1" w14:textId="77777777" w:rsidR="000C7D84" w:rsidRPr="000C7D84" w:rsidRDefault="000C7D84" w:rsidP="000C7D84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4">
        <w:rPr>
          <w:rFonts w:ascii="Times New Roman" w:eastAsia="Calibri" w:hAnsi="Times New Roman" w:cs="Times New Roman"/>
          <w:sz w:val="24"/>
          <w:szCs w:val="24"/>
        </w:rPr>
        <w:t xml:space="preserve">2) zaniechanie czynności w postępowaniu o udzielenie zamówienia, systemie kwalifikowania wykonawców, do której zamawiający był obowiązany na podstawie ustawy.  </w:t>
      </w:r>
    </w:p>
    <w:p w14:paraId="50459058" w14:textId="77777777" w:rsidR="000C7D84" w:rsidRPr="000C7D84" w:rsidRDefault="000C7D84" w:rsidP="000C7D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4">
        <w:rPr>
          <w:rFonts w:ascii="Times New Roman" w:eastAsia="Calibri" w:hAnsi="Times New Roman" w:cs="Times New Roman"/>
          <w:sz w:val="24"/>
          <w:szCs w:val="24"/>
        </w:rPr>
        <w:t xml:space="preserve">2. Odwołujący przekazuje zamawiającemu odwołanie wniesione w formie elektronicznej albo postaci elektronicznej, albo kopię tego odwołania, jeżeli zostało ono wniesione w formie pisemnej, przed upływem terminu do wniesienia odwołania w taki sposób, aby mógł on zapoznać się z jego treścią przed upływem tego terminu. </w:t>
      </w:r>
    </w:p>
    <w:p w14:paraId="17BF5B4F" w14:textId="77777777" w:rsidR="000C7D84" w:rsidRPr="000C7D84" w:rsidRDefault="000C7D84" w:rsidP="000C7D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4">
        <w:rPr>
          <w:rFonts w:ascii="Times New Roman" w:eastAsia="Calibri" w:hAnsi="Times New Roman" w:cs="Times New Roman"/>
          <w:sz w:val="24"/>
          <w:szCs w:val="24"/>
        </w:rPr>
        <w:t xml:space="preserve"> 3. Odwołanie wnosi się: </w:t>
      </w:r>
    </w:p>
    <w:p w14:paraId="231EA949" w14:textId="77777777" w:rsidR="000C7D84" w:rsidRPr="000C7D84" w:rsidRDefault="000C7D84" w:rsidP="000C7D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4">
        <w:rPr>
          <w:rFonts w:ascii="Times New Roman" w:eastAsia="Calibri" w:hAnsi="Times New Roman" w:cs="Times New Roman"/>
          <w:sz w:val="24"/>
          <w:szCs w:val="24"/>
        </w:rPr>
        <w:t xml:space="preserve">1) w przypadku zamówień, których wartość  jest mniejsza niż progi unijne, w terminie: </w:t>
      </w:r>
    </w:p>
    <w:p w14:paraId="6A512936" w14:textId="77777777" w:rsidR="000C7D84" w:rsidRPr="000C7D84" w:rsidRDefault="000C7D84" w:rsidP="000C7D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4">
        <w:rPr>
          <w:rFonts w:ascii="Times New Roman" w:eastAsia="Calibri" w:hAnsi="Times New Roman" w:cs="Times New Roman"/>
          <w:sz w:val="24"/>
          <w:szCs w:val="24"/>
        </w:rPr>
        <w:t xml:space="preserve">a) 5 dni od dnia przekazania informacji o czynności zamawiającego stanowiącej podstawę jego wniesienia, jeżeli informacja została przekazana przy użyciu </w:t>
      </w:r>
      <w:proofErr w:type="spellStart"/>
      <w:r w:rsidRPr="000C7D84">
        <w:rPr>
          <w:rFonts w:ascii="Times New Roman" w:eastAsia="Calibri" w:hAnsi="Times New Roman" w:cs="Times New Roman"/>
          <w:sz w:val="24"/>
          <w:szCs w:val="24"/>
        </w:rPr>
        <w:t>srodków</w:t>
      </w:r>
      <w:proofErr w:type="spellEnd"/>
      <w:r w:rsidRPr="000C7D84">
        <w:rPr>
          <w:rFonts w:ascii="Times New Roman" w:eastAsia="Calibri" w:hAnsi="Times New Roman" w:cs="Times New Roman"/>
          <w:sz w:val="24"/>
          <w:szCs w:val="24"/>
        </w:rPr>
        <w:t xml:space="preserve"> komunikacji elektronicznej. </w:t>
      </w:r>
    </w:p>
    <w:p w14:paraId="46A6F8B3" w14:textId="77777777" w:rsidR="000C7D84" w:rsidRPr="000C7D84" w:rsidRDefault="000C7D84" w:rsidP="000C7D84">
      <w:p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4">
        <w:rPr>
          <w:rFonts w:ascii="Times New Roman" w:eastAsia="Calibri" w:hAnsi="Times New Roman" w:cs="Times New Roman"/>
          <w:sz w:val="24"/>
          <w:szCs w:val="24"/>
        </w:rPr>
        <w:t>4. Domniemywa się, że zamawiający mógł się zapoznać z treścią odwołania przed upływem terminu do jego wniesienia, jeżeli przekazanie odpowiednio odwołanie albo jego kopii nastąpiło przed upływem terminu do jego wniesienia przy użyciu środków komunikacji elektronicznej.</w:t>
      </w:r>
    </w:p>
    <w:p w14:paraId="0E9FBD14" w14:textId="77777777" w:rsidR="000C7D84" w:rsidRPr="000C7D84" w:rsidRDefault="000C7D84" w:rsidP="000C7D84">
      <w:p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D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 Zamawiający przesyła niezwłocznie, nie później niż w terminie 2 dni od dnia otrzymania, kopię odwołania innym Wykonawcom uczestniczącym w postępowaniu o udzielenie zamówienia, a jeżeli odwołanie dotyczy treści Ogłoszenia o zamówieniu lub postanowień Specyfikacji Warunków Zamówienia, zamieszcza ją również na stronie internetowej, na której jest zamieszczone Ogłoszenie o Zamówieniu lub jest udostępniona specyfikacja, wzywając Wykonawców do przystąpienia do postępowania odwoławczego. </w:t>
      </w:r>
    </w:p>
    <w:p w14:paraId="212557C6" w14:textId="77777777" w:rsidR="000C7D84" w:rsidRPr="000C7D84" w:rsidRDefault="000C7D84" w:rsidP="000C7D84">
      <w:p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D8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6.  Wykonawca może zgłosić przystąpienie do postępowania odwoławczego w terminie 3 dni od dnia otrzymania kopii odwołania, wskazując stronę do której przystępuje, i interes w uzyskaniu rozstrzygnięcia na korzyść strony, do której przysługuje.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odwołanie. </w:t>
      </w:r>
    </w:p>
    <w:p w14:paraId="30A5008D" w14:textId="77777777" w:rsidR="000C7D84" w:rsidRPr="000C7D84" w:rsidRDefault="000C7D84" w:rsidP="000C7D84">
      <w:pPr>
        <w:tabs>
          <w:tab w:val="left" w:pos="142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D84">
        <w:rPr>
          <w:rFonts w:ascii="Times New Roman" w:eastAsia="Times New Roman" w:hAnsi="Times New Roman" w:cs="Times New Roman"/>
          <w:sz w:val="24"/>
          <w:szCs w:val="24"/>
          <w:lang w:eastAsia="zh-CN"/>
        </w:rPr>
        <w:t>7. Wykonawcy, którzy przystąpili do postępowania odwoławczego, stają się uczestnikami postępowania odwoławczego, jeżeli mają interes w tym aby odwołanie zostało rozstrzygnięte na korzyść jednej ze stron.</w:t>
      </w:r>
    </w:p>
    <w:p w14:paraId="4512EED9" w14:textId="77777777" w:rsidR="000C7D84" w:rsidRPr="000C7D84" w:rsidRDefault="000C7D84" w:rsidP="000C7D84">
      <w:pPr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7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Czynności uczestnika postępowania odwoławczego nie mogą pozostać w sprzeczności z czynnościami i oświadczeniami strony do której przystąpił z zastrzeżeniem zgłoszenia sprzeciwu o którym mowa w art. 523 ust. 1 przez uczestnika który przystąpił do postępowania po stronie zamawiającego.</w:t>
      </w:r>
    </w:p>
    <w:p w14:paraId="0261DB92" w14:textId="77777777" w:rsidR="000C7D84" w:rsidRPr="000C7D84" w:rsidRDefault="000C7D84" w:rsidP="000C7D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11041" w14:textId="77777777" w:rsidR="000C7D84" w:rsidRPr="000C7D84" w:rsidRDefault="000C7D84" w:rsidP="000C7D84">
      <w:pPr>
        <w:widowControl w:val="0"/>
        <w:spacing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4">
        <w:rPr>
          <w:rFonts w:ascii="Times New Roman" w:eastAsia="Calibri" w:hAnsi="Times New Roman" w:cs="Times New Roman"/>
          <w:b/>
          <w:sz w:val="24"/>
          <w:szCs w:val="24"/>
        </w:rPr>
        <w:t xml:space="preserve">XVIII.  </w:t>
      </w:r>
      <w:r w:rsidRPr="000C7D84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Informacja o RODO: </w:t>
      </w:r>
    </w:p>
    <w:p w14:paraId="184991DE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w przypadku zbierania danych osobowych bezpośrednio</w:t>
      </w: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osoby fizycznej, której dane dotyczą,</w:t>
      </w: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związanym z postępowaniem o udzielenie zamówienia publicznego.</w:t>
      </w:r>
    </w:p>
    <w:p w14:paraId="596DAC9E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informuję, że: </w:t>
      </w:r>
    </w:p>
    <w:p w14:paraId="5F84015D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>▪ Administratorem Pani/Pana danych osobowych jest Samodzielny Publiczny Zespół Zakładów Opieki Zdrowotnej  w Przasnyszu (SP ZZOZ w Przasnyszu), adres siedziby: ul. Sadowa 9, 06 – 300 Przasnysz, tel. 29 753 43 00, fax 29 753 43 80, NIP 7611333881, REGON 000302480, KRS 0000137844.</w:t>
      </w:r>
    </w:p>
    <w:p w14:paraId="66353010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▪ W sprawach związanych z ochroną danych osobowych można kontaktować się z inspektorem ochrony danych: Wojciech Gregorczyk - za pośrednictwem poczty elektronicznej pod adresem e-mail: </w:t>
      </w:r>
      <w:hyperlink r:id="rId23" w:history="1">
        <w:r w:rsidRPr="00723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iod@szpitalprzasnysz.pl</w:t>
        </w:r>
      </w:hyperlink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poczty tradycyjnej pod adresem siedziby administratora danych.</w:t>
      </w:r>
    </w:p>
    <w:p w14:paraId="2181C981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>▪ Pani/Pana dane osobowe przetwarzane będą na podstawie art. 6 ust. 1 lit. c RODO w celu związanym z postępowaniem o udzielenie zamówienia publicznego;</w:t>
      </w:r>
    </w:p>
    <w:p w14:paraId="0B1C1EBA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▪ odbiorcami Pani/Pana danych osobowych będą osoby lub podmioty, którym udostępniona zostanie dokumentacja postępowania w oparciu o art. 18 oraz art. 74 ustawy z dnia 11 września 2019r. - Prawo zamówień publicznych (Dz. U. 2022 r., poz. 1710 z </w:t>
      </w:r>
      <w:proofErr w:type="spellStart"/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14:paraId="50D37646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▪ Pani/Pana dane osobowe będą przechowywane, zgodnie z art. 78 ustawy </w:t>
      </w:r>
      <w:proofErr w:type="spellStart"/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obowiązywania umowy; </w:t>
      </w:r>
    </w:p>
    <w:p w14:paraId="5B6D37D1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▪ obowiązek podania przez Panią/Pana danych osobowych bezpośrednio Pani/Pana dotyczących jest wymogiem ustawowym określonym w przepisach ustawy </w:t>
      </w:r>
      <w:proofErr w:type="spellStart"/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</w:t>
      </w: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udziałem w postępowaniu o udzielenie zamówienia publicznego; konsekwencje niepodania określonych danych wynikają z ustawy </w:t>
      </w:r>
      <w:proofErr w:type="spellStart"/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8032558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▪ w odniesieniu do Pani/Pana danych osobowych decyzje nie będą podejmowane w sposób zautomatyzowany, stosowanie do art. 22 RODO; </w:t>
      </w:r>
    </w:p>
    <w:p w14:paraId="7BBC6154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▪ posiada Pani/Pan: </w:t>
      </w:r>
    </w:p>
    <w:p w14:paraId="04EED4D9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na podstawie art. 15 RODO prawo dostępu do danych osobowych Pani/Pana dotyczących; </w:t>
      </w:r>
    </w:p>
    <w:p w14:paraId="596829B9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na podstawie art. 16 RODO prawo do sprostowania lub uzupełnienia Pani/Pana danych osobowych *; </w:t>
      </w:r>
    </w:p>
    <w:p w14:paraId="0C159473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na podstawie art. 18 RODO prawo żądania od administratora ograniczenia przetwarzania danych osobowych z zastrzeżeniem przypadków, o których mowa w art. 18 ust. 2 RODO **; </w:t>
      </w:r>
    </w:p>
    <w:p w14:paraId="32ECA505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3B836EDC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▪ nie przysługuje Pani/Panu: </w:t>
      </w:r>
    </w:p>
    <w:p w14:paraId="3C40B0AF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w związku z art. 17 ust. 3 lit. b, d lub e RODO prawo do usunięcia danych osobowych; </w:t>
      </w:r>
    </w:p>
    <w:p w14:paraId="18C6FD59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prawo do przenoszenia danych osobowych, o którym mowa w art. 20 RODO; </w:t>
      </w:r>
    </w:p>
    <w:p w14:paraId="24F1F5A8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7169FBF4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*Wyjaśnienie: </w:t>
      </w:r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14:paraId="09F3BC40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**Wyjaśnienie: zgłoszenie żądania ograniczenia przetwarzania nie ogranicza przetwarzania danych osobowych do czasu zakończenia postępowania.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689996C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7CFAA96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4D01AFB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EA7C488" w14:textId="77777777" w:rsidR="00723D20" w:rsidRPr="00723D20" w:rsidRDefault="00723D20" w:rsidP="0072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52B7BD5" w14:textId="77777777" w:rsidR="00DA3D35" w:rsidRDefault="00DA3D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3A7FD5" w14:textId="77777777" w:rsidR="00DA3D35" w:rsidRDefault="00DA3D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C02394" w14:textId="77777777" w:rsidR="00AC34B3" w:rsidRDefault="00AC34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CC5AE1" w14:textId="77777777" w:rsidR="000C7D84" w:rsidRDefault="000C7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C7520A" w14:textId="77777777" w:rsidR="00520DB8" w:rsidRDefault="00520D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A31D7B" w14:textId="77777777" w:rsidR="00747582" w:rsidRDefault="00747582" w:rsidP="00747582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Załącznik  Nr 1 do SWZ</w:t>
      </w:r>
    </w:p>
    <w:p w14:paraId="7DAEB4F9" w14:textId="77777777" w:rsidR="00A61BAD" w:rsidRPr="00A61BAD" w:rsidRDefault="00A61BAD" w:rsidP="00A61BAD">
      <w:pPr>
        <w:suppressAutoHyphens/>
        <w:spacing w:after="0" w:line="240" w:lineRule="auto"/>
        <w:ind w:left="5954"/>
        <w:rPr>
          <w:rFonts w:ascii="Arial" w:eastAsia="Calibri" w:hAnsi="Arial" w:cs="Arial"/>
          <w:b/>
          <w:i/>
          <w:sz w:val="24"/>
          <w:szCs w:val="24"/>
        </w:rPr>
      </w:pPr>
    </w:p>
    <w:p w14:paraId="3261A4A0" w14:textId="77777777" w:rsidR="00A61BAD" w:rsidRPr="00A61BAD" w:rsidRDefault="00A61BAD" w:rsidP="00A61BA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b/>
          <w:sz w:val="21"/>
          <w:szCs w:val="21"/>
        </w:rPr>
        <w:t>Wykonawca:</w:t>
      </w:r>
    </w:p>
    <w:p w14:paraId="66F564D1" w14:textId="77777777" w:rsidR="00A61BAD" w:rsidRPr="00A61BAD" w:rsidRDefault="00A61BAD" w:rsidP="00A61BAD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F2985D5" w14:textId="77777777" w:rsidR="00A61BAD" w:rsidRPr="00A61BAD" w:rsidRDefault="00A61BAD" w:rsidP="00A61BAD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e-mail:…………………………..</w:t>
      </w:r>
    </w:p>
    <w:p w14:paraId="27002967" w14:textId="77777777" w:rsidR="00A61BAD" w:rsidRPr="00A61BAD" w:rsidRDefault="00A61BAD" w:rsidP="00A61BAD">
      <w:pPr>
        <w:suppressAutoHyphens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1BA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61BAD">
        <w:rPr>
          <w:rFonts w:ascii="Arial" w:eastAsia="Calibri" w:hAnsi="Arial" w:cs="Arial"/>
          <w:i/>
          <w:sz w:val="16"/>
          <w:szCs w:val="16"/>
        </w:rPr>
        <w:t>)</w:t>
      </w:r>
    </w:p>
    <w:p w14:paraId="4C4112FC" w14:textId="77777777" w:rsidR="00A61BAD" w:rsidRPr="00A61BAD" w:rsidRDefault="00A61BAD" w:rsidP="00A61BAD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77821AB8" w14:textId="77777777" w:rsidR="00A61BAD" w:rsidRPr="00A61BAD" w:rsidRDefault="00A61BAD" w:rsidP="00A61BAD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5548087E" w14:textId="77777777" w:rsidR="00A61BAD" w:rsidRPr="00A61BAD" w:rsidRDefault="00A61BAD" w:rsidP="00A61BAD">
      <w:pPr>
        <w:suppressAutoHyphens/>
        <w:spacing w:after="0"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  <w:r w:rsidRPr="00A61BAD">
        <w:rPr>
          <w:rFonts w:ascii="Arial" w:eastAsia="Calibri" w:hAnsi="Arial" w:cs="Arial"/>
          <w:i/>
          <w:sz w:val="21"/>
          <w:szCs w:val="21"/>
        </w:rPr>
        <w:t xml:space="preserve">       </w:t>
      </w:r>
      <w:r w:rsidRPr="00A61BAD">
        <w:rPr>
          <w:rFonts w:ascii="Arial" w:eastAsia="Arial" w:hAnsi="Arial" w:cs="Arial"/>
          <w:i/>
          <w:sz w:val="21"/>
          <w:szCs w:val="21"/>
        </w:rPr>
        <w:t xml:space="preserve">   </w:t>
      </w:r>
    </w:p>
    <w:p w14:paraId="477AA928" w14:textId="77777777" w:rsidR="00A61BAD" w:rsidRPr="00A61BAD" w:rsidRDefault="00A61BAD" w:rsidP="00A61BA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</w:p>
    <w:p w14:paraId="47B84623" w14:textId="77777777"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367880E" w14:textId="77777777" w:rsidR="00A61BAD" w:rsidRPr="00A61BAD" w:rsidRDefault="00A61BAD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567" w:right="28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Oferujemy wykonanie zamówienia publicznego zgodnie z załącznikiem nr 1 do SWZ </w:t>
      </w:r>
    </w:p>
    <w:p w14:paraId="35DB44AC" w14:textId="77777777" w:rsidR="00A61BAD" w:rsidRPr="00A61BAD" w:rsidRDefault="00A61BAD" w:rsidP="00A61BAD">
      <w:pPr>
        <w:suppressAutoHyphens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7E64E2E" w14:textId="77777777" w:rsidR="00D03018" w:rsidRDefault="00D03018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Pakiet I</w:t>
      </w:r>
    </w:p>
    <w:p w14:paraId="1952106E" w14:textId="77777777" w:rsidR="00A61BAD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="00A61BAD"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="00A61BAD"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14:paraId="7C4D1E01" w14:textId="77777777" w:rsidR="00A61BAD" w:rsidRDefault="00A61BAD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14:paraId="35850898" w14:textId="77777777" w:rsidR="00B75903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14:paraId="4BA78F5A" w14:textId="77777777" w:rsidR="00A61BAD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14:paraId="76334B41" w14:textId="77777777" w:rsidR="00A61BAD" w:rsidRDefault="00D03018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Pakiet II</w:t>
      </w:r>
    </w:p>
    <w:p w14:paraId="28DAFB78" w14:textId="77777777" w:rsidR="00D03018" w:rsidRDefault="00D03018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</w:t>
      </w:r>
    </w:p>
    <w:p w14:paraId="73EDF1FF" w14:textId="77777777" w:rsidR="00D03018" w:rsidRPr="00A61BAD" w:rsidRDefault="00D03018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……………………………………………..</w:t>
      </w:r>
    </w:p>
    <w:p w14:paraId="0A69C7D0" w14:textId="77777777" w:rsidR="00A61BAD" w:rsidRPr="00A61BAD" w:rsidRDefault="00A61BAD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płatności ………… dni.</w:t>
      </w:r>
    </w:p>
    <w:p w14:paraId="172339ED" w14:textId="77777777" w:rsidR="00A61BAD" w:rsidRPr="00A61BAD" w:rsidRDefault="00A61BAD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3D71F7E3" w14:textId="77777777" w:rsidR="00A61BAD" w:rsidRPr="00A61BAD" w:rsidRDefault="00A61BAD">
      <w:pPr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right="289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jesteśmy: </w:t>
      </w:r>
    </w:p>
    <w:p w14:paraId="583FA18B" w14:textId="77777777"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mikro przedsiębiorstwem</w:t>
      </w:r>
    </w:p>
    <w:p w14:paraId="1C2548C9" w14:textId="77777777"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małym przedsiębiorstwem</w:t>
      </w:r>
    </w:p>
    <w:p w14:paraId="5D660116" w14:textId="77777777"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średnim przedsiębiorstwem</w:t>
      </w:r>
    </w:p>
    <w:p w14:paraId="2D44A06E" w14:textId="77777777"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dużym przedsiębiorstwem</w:t>
      </w: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</w:t>
      </w:r>
    </w:p>
    <w:p w14:paraId="3CCB63F8" w14:textId="77777777" w:rsidR="00A61BAD" w:rsidRPr="00A61BAD" w:rsidRDefault="00A61BAD" w:rsidP="00A61BA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* 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właściwe zakreślić</w:t>
      </w:r>
    </w:p>
    <w:p w14:paraId="61C6E9EC" w14:textId="77777777" w:rsidR="00A61BAD" w:rsidRPr="00A61BAD" w:rsidRDefault="00A61BAD" w:rsidP="00A61BA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14:paraId="2708F1DB" w14:textId="2CCBF8EE" w:rsidR="00A61BAD" w:rsidRPr="00A61BAD" w:rsidRDefault="00A61BAD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Uważamy się za związanych niniejszą ofertą przez okres do dnia </w:t>
      </w:r>
      <w:r w:rsidR="00192CC9" w:rsidRPr="00192CC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43D2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192CC9" w:rsidRPr="00192CC9">
        <w:rPr>
          <w:rFonts w:ascii="Times New Roman" w:eastAsia="Times New Roman" w:hAnsi="Times New Roman" w:cs="Times New Roman"/>
          <w:sz w:val="24"/>
          <w:szCs w:val="24"/>
          <w:lang w:eastAsia="zh-CN"/>
        </w:rPr>
        <w:t>.05.2024</w:t>
      </w:r>
      <w:r w:rsidR="00DB6D71" w:rsidRPr="00192C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r .</w:t>
      </w:r>
    </w:p>
    <w:p w14:paraId="1D332059" w14:textId="77777777" w:rsidR="00A61BAD" w:rsidRPr="00A61BAD" w:rsidRDefault="00A61BAD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 razie wybrania naszej oferty zobowiązujemy się do podpisania umowy na warunkach zawartych w dokumentacji oraz w miejscu i terminie określonym przez Zamawiającego.</w:t>
      </w:r>
    </w:p>
    <w:p w14:paraId="4D6CBC3D" w14:textId="77777777" w:rsidR="00A61BAD" w:rsidRPr="00A61BAD" w:rsidRDefault="00A61BAD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right="289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Cena ofertowa zawiera wszystkie koszty związane z real</w:t>
      </w:r>
      <w:r w:rsidR="00DA3D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izacją przedmiotu zamówienia. </w:t>
      </w:r>
    </w:p>
    <w:p w14:paraId="5F7E5C0E" w14:textId="77777777" w:rsidR="00A61BAD" w:rsidRPr="00A61BAD" w:rsidRDefault="00A61BAD" w:rsidP="00A61B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D9E7482" w14:textId="77777777"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Batang" w:hAnsi="Times New Roman" w:cs="Times New Roman"/>
          <w:b/>
          <w:i/>
          <w:sz w:val="28"/>
          <w:szCs w:val="24"/>
          <w:lang w:eastAsia="zh-CN"/>
        </w:rPr>
      </w:pPr>
    </w:p>
    <w:p w14:paraId="12E85687" w14:textId="77777777" w:rsidR="00780972" w:rsidRDefault="00780972" w:rsidP="00780972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764C2E77" w14:textId="77777777" w:rsidR="00780972" w:rsidRDefault="00780972" w:rsidP="00780972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639F78A0" w14:textId="77777777" w:rsidR="00520DB8" w:rsidRDefault="00520DB8" w:rsidP="00780972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77E37374" w14:textId="77777777" w:rsidR="00520DB8" w:rsidRDefault="00520DB8" w:rsidP="00780972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6BD12778" w14:textId="77777777" w:rsidR="00520DB8" w:rsidRDefault="00520DB8" w:rsidP="00780972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51E40A06" w14:textId="77777777" w:rsidR="00520DB8" w:rsidRDefault="00520DB8" w:rsidP="00780972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34616385" w14:textId="77777777" w:rsidR="00780972" w:rsidRDefault="00780972" w:rsidP="00780972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1733A8E8" w14:textId="77777777" w:rsidR="00780972" w:rsidRPr="00780972" w:rsidRDefault="00780972" w:rsidP="00780972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0972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Załącznik  Nr 3 do SWZ</w:t>
      </w:r>
    </w:p>
    <w:p w14:paraId="33E3799D" w14:textId="77777777" w:rsidR="00780972" w:rsidRPr="00780972" w:rsidRDefault="00780972" w:rsidP="00780972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38BD51C1" w14:textId="77777777" w:rsidR="00780972" w:rsidRPr="00780972" w:rsidRDefault="00780972" w:rsidP="00780972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51F62B29" w14:textId="77777777" w:rsidR="00780972" w:rsidRPr="00780972" w:rsidRDefault="00780972" w:rsidP="00780972">
      <w:pPr>
        <w:suppressAutoHyphens/>
        <w:spacing w:after="0" w:line="240" w:lineRule="auto"/>
        <w:ind w:left="5954" w:right="289" w:hanging="709"/>
        <w:jc w:val="center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14:paraId="6BE299C3" w14:textId="77777777" w:rsidR="00780972" w:rsidRPr="00780972" w:rsidRDefault="00780972" w:rsidP="00780972">
      <w:pPr>
        <w:suppressAutoHyphens/>
        <w:spacing w:after="0" w:line="48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14:paraId="6F31ADD2" w14:textId="77777777" w:rsidR="00780972" w:rsidRPr="00780972" w:rsidRDefault="00780972" w:rsidP="00780972">
      <w:pPr>
        <w:suppressAutoHyphens/>
        <w:spacing w:after="0" w:line="480" w:lineRule="auto"/>
        <w:ind w:left="1418" w:right="5954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…………………………</w:t>
      </w:r>
    </w:p>
    <w:p w14:paraId="5FE6455A" w14:textId="77777777" w:rsidR="00780972" w:rsidRPr="00780972" w:rsidRDefault="00780972" w:rsidP="00780972">
      <w:pPr>
        <w:suppressAutoHyphens/>
        <w:spacing w:after="0" w:line="240" w:lineRule="auto"/>
        <w:ind w:left="709" w:right="5953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14:paraId="1FFF7579" w14:textId="77777777" w:rsidR="00780972" w:rsidRPr="00780972" w:rsidRDefault="00780972" w:rsidP="00780972">
      <w:pPr>
        <w:suppressAutoHyphens/>
        <w:spacing w:after="0" w:line="48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14:paraId="264A6C63" w14:textId="77777777" w:rsidR="00780972" w:rsidRPr="00780972" w:rsidRDefault="00780972" w:rsidP="00780972">
      <w:pPr>
        <w:suppressAutoHyphens/>
        <w:spacing w:after="0" w:line="480" w:lineRule="auto"/>
        <w:ind w:left="1418" w:right="5954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……………………………</w:t>
      </w:r>
    </w:p>
    <w:p w14:paraId="102CEC1B" w14:textId="77777777" w:rsidR="00780972" w:rsidRPr="00780972" w:rsidRDefault="00780972" w:rsidP="00780972">
      <w:pPr>
        <w:suppressAutoHyphens/>
        <w:spacing w:after="0" w:line="240" w:lineRule="auto"/>
        <w:ind w:left="709" w:right="5953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14:paraId="266A8EFE" w14:textId="77777777" w:rsidR="00780972" w:rsidRPr="00780972" w:rsidRDefault="00780972" w:rsidP="00780972">
      <w:pPr>
        <w:suppressAutoHyphens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60FC6F2D" w14:textId="77777777" w:rsidR="00780972" w:rsidRPr="00780972" w:rsidRDefault="00780972" w:rsidP="00780972">
      <w:pPr>
        <w:suppressAutoHyphens/>
        <w:spacing w:after="120" w:line="360" w:lineRule="auto"/>
        <w:ind w:left="1418" w:right="289" w:hanging="709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780972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4F42076F" w14:textId="77777777" w:rsidR="00780972" w:rsidRPr="00780972" w:rsidRDefault="00780972" w:rsidP="00780972">
      <w:pPr>
        <w:suppressAutoHyphens/>
        <w:spacing w:after="120" w:line="360" w:lineRule="auto"/>
        <w:ind w:left="1418" w:right="289" w:hanging="709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zh-CN"/>
        </w:rPr>
      </w:pPr>
      <w:r w:rsidRPr="00780972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UWZGLĘDNIAJĄCE PRZESŁANKI WYKLUCZENIA Z ART. 7 UST. 1 USTAWY </w:t>
      </w:r>
      <w:r w:rsidRPr="00780972">
        <w:rPr>
          <w:rFonts w:ascii="Arial" w:eastAsia="Times New Roman" w:hAnsi="Arial" w:cs="Arial"/>
          <w:b/>
          <w:caps/>
          <w:sz w:val="20"/>
          <w:szCs w:val="20"/>
          <w:u w:val="single"/>
          <w:lang w:eastAsia="zh-CN"/>
        </w:rPr>
        <w:t>o szczególnych rozwiązaniach w zakresie przeciwdziałania wspieraniu agresji na Ukrainę oraz służących ochronie bezpieczeństwa narodowego</w:t>
      </w:r>
    </w:p>
    <w:p w14:paraId="3324115B" w14:textId="77777777" w:rsidR="00780972" w:rsidRPr="00780972" w:rsidRDefault="00780972" w:rsidP="00780972">
      <w:pPr>
        <w:suppressAutoHyphens/>
        <w:spacing w:after="0" w:line="360" w:lineRule="auto"/>
        <w:ind w:left="1418" w:right="289" w:hanging="709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125 ust. 1 ustawy </w:t>
      </w:r>
      <w:proofErr w:type="spellStart"/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</w:p>
    <w:p w14:paraId="09BA9658" w14:textId="77777777" w:rsidR="00780972" w:rsidRPr="00780972" w:rsidRDefault="00780972" w:rsidP="00780972">
      <w:pPr>
        <w:suppressAutoHyphens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56266FFB" w14:textId="77777777" w:rsidR="00780972" w:rsidRPr="00780972" w:rsidRDefault="00780972" w:rsidP="00780972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pn. ……………………………………………….. </w:t>
      </w: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>, prowadzonego przez …………………………………………………….</w:t>
      </w: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(oznaczenie zamawiającego), 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14:paraId="1BA2CB00" w14:textId="77777777" w:rsidR="00780972" w:rsidRPr="00780972" w:rsidRDefault="00780972" w:rsidP="00780972">
      <w:pPr>
        <w:suppressAutoHyphens/>
        <w:spacing w:after="0" w:line="360" w:lineRule="auto"/>
        <w:ind w:left="1418" w:right="289"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4F52782B" w14:textId="77777777" w:rsidR="00780972" w:rsidRPr="00780972" w:rsidRDefault="00780972" w:rsidP="00780972">
      <w:pPr>
        <w:shd w:val="clear" w:color="auto" w:fill="BFBFBF"/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PODSTAW WYKLUCZENIA:</w:t>
      </w:r>
    </w:p>
    <w:p w14:paraId="29D8FA2A" w14:textId="77777777" w:rsidR="00780972" w:rsidRPr="00780972" w:rsidRDefault="00780972" w:rsidP="00780972">
      <w:pPr>
        <w:suppressAutoHyphens/>
        <w:spacing w:after="0" w:line="360" w:lineRule="auto"/>
        <w:ind w:left="720" w:right="289" w:hanging="709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0401F05B" w14:textId="77777777" w:rsidR="00780972" w:rsidRPr="00780972" w:rsidRDefault="00780972">
      <w:pPr>
        <w:numPr>
          <w:ilvl w:val="0"/>
          <w:numId w:val="22"/>
        </w:numPr>
        <w:suppressAutoHyphens/>
        <w:spacing w:after="0" w:line="360" w:lineRule="auto"/>
        <w:ind w:right="289"/>
        <w:contextualSpacing/>
        <w:jc w:val="both"/>
        <w:rPr>
          <w:rFonts w:ascii="Arial" w:eastAsia="Calibri" w:hAnsi="Arial" w:cs="Arial"/>
          <w:sz w:val="21"/>
          <w:szCs w:val="21"/>
          <w:lang w:eastAsia="zh-CN"/>
        </w:rPr>
      </w:pPr>
      <w:r w:rsidRPr="00780972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780972">
        <w:rPr>
          <w:rFonts w:ascii="Arial" w:eastAsia="Calibri" w:hAnsi="Arial" w:cs="Arial"/>
          <w:sz w:val="21"/>
          <w:szCs w:val="21"/>
          <w:lang w:eastAsia="zh-CN"/>
        </w:rPr>
        <w:br/>
        <w:t xml:space="preserve">art. 108 ust. 1 ustawy </w:t>
      </w:r>
      <w:proofErr w:type="spellStart"/>
      <w:r w:rsidRPr="00780972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sz w:val="21"/>
          <w:szCs w:val="21"/>
          <w:lang w:eastAsia="zh-CN"/>
        </w:rPr>
        <w:t>.</w:t>
      </w:r>
    </w:p>
    <w:p w14:paraId="596E9764" w14:textId="77777777" w:rsidR="00780972" w:rsidRPr="00780972" w:rsidRDefault="00780972">
      <w:pPr>
        <w:numPr>
          <w:ilvl w:val="0"/>
          <w:numId w:val="22"/>
        </w:numPr>
        <w:suppressAutoHyphens/>
        <w:spacing w:after="0" w:line="360" w:lineRule="auto"/>
        <w:ind w:right="289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bookmarkStart w:id="1" w:name="_Hlk99016800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[UWAGA: </w:t>
      </w:r>
      <w:r w:rsidRPr="00780972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780972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bookmarkEnd w:id="1"/>
    <w:p w14:paraId="02B2CA59" w14:textId="77777777" w:rsidR="00780972" w:rsidRPr="00780972" w:rsidRDefault="00780972" w:rsidP="00780972">
      <w:pPr>
        <w:suppressAutoHyphens/>
        <w:spacing w:after="0" w:line="360" w:lineRule="auto"/>
        <w:ind w:left="720" w:right="289" w:hanging="709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780972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780972">
        <w:rPr>
          <w:rFonts w:ascii="Arial" w:eastAsia="Calibri" w:hAnsi="Arial" w:cs="Arial"/>
          <w:sz w:val="21"/>
          <w:szCs w:val="21"/>
          <w:lang w:eastAsia="zh-CN"/>
        </w:rPr>
        <w:br/>
        <w:t xml:space="preserve">art. 109 ust. 1 ustawy </w:t>
      </w:r>
      <w:proofErr w:type="spellStart"/>
      <w:r w:rsidRPr="00780972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sz w:val="16"/>
          <w:szCs w:val="16"/>
          <w:lang w:eastAsia="zh-CN"/>
        </w:rPr>
        <w:t>.</w:t>
      </w:r>
    </w:p>
    <w:p w14:paraId="200964D7" w14:textId="77777777" w:rsidR="00780972" w:rsidRPr="00780972" w:rsidRDefault="00780972">
      <w:pPr>
        <w:numPr>
          <w:ilvl w:val="0"/>
          <w:numId w:val="22"/>
        </w:numPr>
        <w:suppressAutoHyphens/>
        <w:spacing w:after="0" w:line="360" w:lineRule="auto"/>
        <w:ind w:right="289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[UWAGA: zastosować, gdy zachodzą przesłanki wykluczenia z art. 108 ust. 1 pkt 1, 2 i 5 lub art.109 ust.1 pkt 2-5 i 7-10 ustawy </w:t>
      </w:r>
      <w:proofErr w:type="spellStart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, a wykonawca korzysta z procedury samooczyszczenia, o której mowa w art. 110 ust. 2 ustawy </w:t>
      </w:r>
      <w:proofErr w:type="spellStart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  <w:r w:rsidRPr="00780972">
        <w:rPr>
          <w:rFonts w:ascii="Arial" w:eastAsia="Calibri" w:hAnsi="Arial" w:cs="Arial"/>
          <w:color w:val="0070C0"/>
          <w:sz w:val="21"/>
          <w:szCs w:val="21"/>
          <w:lang w:eastAsia="zh-CN"/>
        </w:rPr>
        <w:t xml:space="preserve"> </w:t>
      </w:r>
      <w:r w:rsidRPr="00780972">
        <w:rPr>
          <w:rFonts w:ascii="Arial" w:eastAsia="Calibri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780972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80972">
        <w:rPr>
          <w:rFonts w:ascii="Arial" w:eastAsia="Calibri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80972">
        <w:rPr>
          <w:rFonts w:ascii="Arial" w:eastAsia="Calibri" w:hAnsi="Arial" w:cs="Arial"/>
          <w:i/>
          <w:sz w:val="16"/>
          <w:szCs w:val="16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i/>
          <w:sz w:val="16"/>
          <w:szCs w:val="16"/>
          <w:lang w:eastAsia="zh-CN"/>
        </w:rPr>
        <w:t>).</w:t>
      </w:r>
      <w:r w:rsidRPr="00780972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80972">
        <w:rPr>
          <w:rFonts w:ascii="Arial" w:eastAsia="Calibri" w:hAnsi="Arial" w:cs="Arial"/>
          <w:sz w:val="21"/>
          <w:szCs w:val="21"/>
          <w:lang w:eastAsia="zh-CN"/>
        </w:rPr>
        <w:t xml:space="preserve">Jednocześnie oświadczam, że w związku z ww. okolicznością, na podstawie art. 110 </w:t>
      </w:r>
      <w:r w:rsidRPr="00780972">
        <w:rPr>
          <w:rFonts w:ascii="Arial" w:eastAsia="Calibri" w:hAnsi="Arial" w:cs="Arial"/>
          <w:sz w:val="21"/>
          <w:szCs w:val="21"/>
          <w:lang w:eastAsia="zh-CN"/>
        </w:rPr>
        <w:lastRenderedPageBreak/>
        <w:t xml:space="preserve">ust. 2 ustawy </w:t>
      </w:r>
      <w:proofErr w:type="spellStart"/>
      <w:r w:rsidRPr="00780972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sz w:val="21"/>
          <w:szCs w:val="21"/>
          <w:lang w:eastAsia="zh-CN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E61E7" w14:textId="77777777" w:rsidR="00780972" w:rsidRPr="00780972" w:rsidRDefault="00780972">
      <w:pPr>
        <w:numPr>
          <w:ilvl w:val="0"/>
          <w:numId w:val="22"/>
        </w:numPr>
        <w:suppressAutoHyphens/>
        <w:spacing w:after="0" w:line="360" w:lineRule="auto"/>
        <w:ind w:left="714" w:right="289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0972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 7 ust. 1 ustawy z dnia 13 kwietnia 2022 r.</w:t>
      </w:r>
      <w:r w:rsidRPr="0078097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780972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780972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(Dz. U. poz. 835)</w:t>
      </w:r>
      <w:r w:rsidRPr="00780972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 w:rsidRPr="00780972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78097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5CAEA492" w14:textId="77777777" w:rsidR="00780972" w:rsidRPr="00780972" w:rsidRDefault="00780972" w:rsidP="00780972">
      <w:pPr>
        <w:shd w:val="clear" w:color="auto" w:fill="BFBFBF"/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WARUNKÓW UDZIAŁU W POSTĘPOWANIU:</w:t>
      </w:r>
    </w:p>
    <w:p w14:paraId="32EC6415" w14:textId="77777777" w:rsidR="00780972" w:rsidRPr="00780972" w:rsidRDefault="00780972" w:rsidP="00780972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31C85AD0" w14:textId="77777777" w:rsidR="00780972" w:rsidRPr="00780972" w:rsidRDefault="00780972" w:rsidP="00780972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color w:val="0070C0"/>
          <w:sz w:val="20"/>
          <w:szCs w:val="20"/>
          <w:lang w:eastAsia="zh-CN"/>
        </w:rPr>
      </w:pPr>
      <w:bookmarkStart w:id="2" w:name="_Hlk99016333"/>
      <w:r w:rsidRPr="00780972">
        <w:rPr>
          <w:rFonts w:ascii="Arial" w:eastAsia="Times New Roman" w:hAnsi="Arial" w:cs="Arial"/>
          <w:color w:val="0070C0"/>
          <w:sz w:val="16"/>
          <w:szCs w:val="16"/>
          <w:lang w:eastAsia="zh-CN"/>
        </w:rPr>
        <w:t xml:space="preserve">[UWAGA: </w:t>
      </w:r>
      <w:r w:rsidRPr="00780972">
        <w:rPr>
          <w:rFonts w:ascii="Arial" w:eastAsia="Times New Roman" w:hAnsi="Arial" w:cs="Arial"/>
          <w:i/>
          <w:color w:val="0070C0"/>
          <w:sz w:val="16"/>
          <w:szCs w:val="16"/>
          <w:lang w:eastAsia="zh-CN"/>
        </w:rPr>
        <w:t>stosuje tylko wykonawca/ wykonawca wspólnie ubiegający się o zamówienie</w:t>
      </w:r>
      <w:r w:rsidRPr="00780972">
        <w:rPr>
          <w:rFonts w:ascii="Arial" w:eastAsia="Times New Roman" w:hAnsi="Arial" w:cs="Arial"/>
          <w:color w:val="0070C0"/>
          <w:sz w:val="16"/>
          <w:szCs w:val="16"/>
          <w:lang w:eastAsia="zh-CN"/>
        </w:rPr>
        <w:t>]</w:t>
      </w:r>
    </w:p>
    <w:p w14:paraId="6E50A797" w14:textId="77777777" w:rsidR="00780972" w:rsidRPr="00780972" w:rsidRDefault="00780972" w:rsidP="00780972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…………..…………………………………………………..………….. </w:t>
      </w: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780972">
        <w:rPr>
          <w:rFonts w:ascii="Arial" w:eastAsia="Times New Roman" w:hAnsi="Arial" w:cs="Arial"/>
          <w:sz w:val="16"/>
          <w:szCs w:val="16"/>
          <w:lang w:eastAsia="zh-CN"/>
        </w:rPr>
        <w:t>.</w:t>
      </w:r>
      <w:bookmarkEnd w:id="2"/>
    </w:p>
    <w:p w14:paraId="273A3761" w14:textId="77777777" w:rsidR="00780972" w:rsidRPr="00780972" w:rsidRDefault="00780972" w:rsidP="00780972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color w:val="0070C0"/>
          <w:sz w:val="20"/>
          <w:szCs w:val="20"/>
          <w:lang w:eastAsia="zh-CN"/>
        </w:rPr>
      </w:pPr>
      <w:r w:rsidRPr="00780972">
        <w:rPr>
          <w:rFonts w:ascii="Arial" w:eastAsia="Times New Roman" w:hAnsi="Arial" w:cs="Arial"/>
          <w:color w:val="0070C0"/>
          <w:sz w:val="16"/>
          <w:szCs w:val="16"/>
          <w:lang w:eastAsia="zh-CN"/>
        </w:rPr>
        <w:t xml:space="preserve">[UWAGA: </w:t>
      </w:r>
      <w:r w:rsidRPr="00780972">
        <w:rPr>
          <w:rFonts w:ascii="Arial" w:eastAsia="Times New Roman" w:hAnsi="Arial" w:cs="Arial"/>
          <w:i/>
          <w:color w:val="0070C0"/>
          <w:sz w:val="16"/>
          <w:szCs w:val="16"/>
          <w:lang w:eastAsia="zh-CN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80972">
        <w:rPr>
          <w:rFonts w:ascii="Arial" w:eastAsia="Times New Roman" w:hAnsi="Arial" w:cs="Arial"/>
          <w:color w:val="0070C0"/>
          <w:sz w:val="16"/>
          <w:szCs w:val="16"/>
          <w:lang w:eastAsia="zh-CN"/>
        </w:rPr>
        <w:t>]</w:t>
      </w:r>
    </w:p>
    <w:p w14:paraId="7F6B50E3" w14:textId="77777777" w:rsidR="00780972" w:rsidRPr="00780972" w:rsidRDefault="00780972" w:rsidP="00780972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Oświadczam, że spełniam warunki udziału w postępowaniu określone przez zamawiającego w    </w:t>
      </w:r>
      <w:bookmarkStart w:id="3" w:name="_Hlk99016450"/>
      <w:r w:rsidRPr="00780972">
        <w:rPr>
          <w:rFonts w:ascii="Arial" w:eastAsia="Times New Roman" w:hAnsi="Arial" w:cs="Arial"/>
          <w:sz w:val="21"/>
          <w:szCs w:val="21"/>
          <w:lang w:eastAsia="zh-CN"/>
        </w:rPr>
        <w:t>…………..…………………………………………………………………</w:t>
      </w:r>
      <w:bookmarkEnd w:id="3"/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 w  następującym zakresie: </w:t>
      </w:r>
    </w:p>
    <w:p w14:paraId="530B0DB3" w14:textId="77777777" w:rsidR="00780972" w:rsidRPr="00780972" w:rsidRDefault="00780972" w:rsidP="00780972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 …………..…………………………………………………..…………………………………</w:t>
      </w:r>
    </w:p>
    <w:p w14:paraId="6A1961F8" w14:textId="77777777" w:rsidR="00780972" w:rsidRPr="00780972" w:rsidRDefault="00780972" w:rsidP="00780972">
      <w:pPr>
        <w:suppressAutoHyphens/>
        <w:spacing w:after="0" w:line="360" w:lineRule="auto"/>
        <w:ind w:left="5664" w:right="289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14:paraId="6AD04E0B" w14:textId="77777777" w:rsidR="00780972" w:rsidRPr="00780972" w:rsidRDefault="00780972" w:rsidP="00780972">
      <w:pPr>
        <w:shd w:val="clear" w:color="auto" w:fill="BFBFBF"/>
        <w:suppressAutoHyphens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ZDOLNOŚCIACH LUB SYTUACJI PODMIOTÓW UDOSTEPNIAJĄCYCH ZASOBY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14:paraId="544EEBDD" w14:textId="77777777" w:rsidR="00780972" w:rsidRPr="00780972" w:rsidRDefault="00780972" w:rsidP="00780972">
      <w:pPr>
        <w:suppressAutoHyphens/>
        <w:spacing w:after="12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w……………………………………………….……….. </w:t>
      </w:r>
      <w:bookmarkStart w:id="4" w:name="_Hlk99005462"/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</w:t>
      </w:r>
      <w:bookmarkEnd w:id="4"/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dokument i właściwą jednostkę redakcyjną dokumentu, w której określono warunki udziału w postępowaniu),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lastRenderedPageBreak/>
        <w:t>polegam na zdolnościach lub sytuacji następującego/</w:t>
      </w:r>
      <w:proofErr w:type="spellStart"/>
      <w:r w:rsidRPr="00780972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 podmiotu/ów udostępniających zasoby: </w:t>
      </w:r>
      <w:bookmarkStart w:id="5" w:name="_Hlk99014455"/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(wskazać nazwę/y podmiotu/ów)</w:t>
      </w:r>
      <w:bookmarkEnd w:id="5"/>
      <w:r w:rsidRPr="00780972">
        <w:rPr>
          <w:rFonts w:ascii="Arial" w:eastAsia="Times New Roman" w:hAnsi="Arial" w:cs="Arial"/>
          <w:sz w:val="21"/>
          <w:szCs w:val="21"/>
          <w:lang w:eastAsia="zh-CN"/>
        </w:rPr>
        <w:t>………………………………………………… w następującym zakresie: …………………………………………….</w:t>
      </w:r>
    </w:p>
    <w:p w14:paraId="72BB5E77" w14:textId="77777777" w:rsidR="00780972" w:rsidRPr="00AC34B3" w:rsidRDefault="00780972" w:rsidP="00AC34B3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(określić odpowiedni zakres udostępnianych zasobów dla wskazanego podmiotu). </w:t>
      </w:r>
    </w:p>
    <w:p w14:paraId="1923EBA0" w14:textId="77777777" w:rsidR="00780972" w:rsidRPr="00780972" w:rsidRDefault="00780972" w:rsidP="00780972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bookmarkStart w:id="6" w:name="_Hlk99009560"/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bookmarkEnd w:id="6"/>
    <w:p w14:paraId="12131E49" w14:textId="77777777" w:rsidR="00780972" w:rsidRPr="00780972" w:rsidRDefault="00780972" w:rsidP="00780972">
      <w:pPr>
        <w:suppressAutoHyphens/>
        <w:spacing w:after="120" w:line="360" w:lineRule="auto"/>
        <w:ind w:left="709" w:right="28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78097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027DA31A" w14:textId="77777777" w:rsidR="00780972" w:rsidRPr="00780972" w:rsidRDefault="00780972" w:rsidP="00780972">
      <w:pPr>
        <w:shd w:val="clear" w:color="auto" w:fill="BFBFBF"/>
        <w:suppressAutoHyphens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DOSTĘPU DO PODMIOTOWYCH ŚRODKÓW DOWODOWYCH:</w:t>
      </w:r>
    </w:p>
    <w:p w14:paraId="28E6C1FC" w14:textId="77777777" w:rsidR="00780972" w:rsidRPr="00780972" w:rsidRDefault="00780972" w:rsidP="00780972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Wskazuję następujące podmiotowe środki dowodowe, które można uzyskać za pomocą bezpłatnych i ogólnodostępnych baz danych, oraz</w:t>
      </w:r>
      <w:r w:rsidRPr="0078097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>dane umożliwiające dostęp do tych środków:</w:t>
      </w:r>
    </w:p>
    <w:p w14:paraId="37ACBA77" w14:textId="77777777" w:rsidR="00780972" w:rsidRPr="00780972" w:rsidRDefault="00780972" w:rsidP="00780972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1) .........................................................................................................................................</w:t>
      </w:r>
    </w:p>
    <w:p w14:paraId="787A3082" w14:textId="77777777" w:rsidR="00780972" w:rsidRPr="00780972" w:rsidRDefault="00780972" w:rsidP="00780972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02A3DDCC" w14:textId="77777777" w:rsidR="00780972" w:rsidRPr="00780972" w:rsidRDefault="00780972" w:rsidP="00780972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2) .........................................................................................................................................</w:t>
      </w:r>
    </w:p>
    <w:p w14:paraId="6380843E" w14:textId="77777777" w:rsidR="00780972" w:rsidRPr="00780972" w:rsidRDefault="00780972" w:rsidP="00780972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545E3403" w14:textId="77777777" w:rsidR="00780972" w:rsidRPr="00780972" w:rsidRDefault="00780972" w:rsidP="00780972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3CFE40BD" w14:textId="77777777" w:rsidR="00780972" w:rsidRPr="00780972" w:rsidRDefault="00780972" w:rsidP="00780972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ab/>
        <w:t>……………………………………….</w:t>
      </w:r>
    </w:p>
    <w:p w14:paraId="010670D9" w14:textId="77777777" w:rsidR="00780972" w:rsidRPr="00780972" w:rsidRDefault="00780972" w:rsidP="00780972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ab/>
      </w: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Data; kwalifikowany podpis elektroniczny lub podpis zaufany lub podpis osobisty </w:t>
      </w:r>
    </w:p>
    <w:p w14:paraId="6F23F4AB" w14:textId="77777777" w:rsidR="00780972" w:rsidRPr="00780972" w:rsidRDefault="00780972" w:rsidP="00780972">
      <w:pPr>
        <w:suppressAutoHyphens/>
        <w:spacing w:after="0" w:line="240" w:lineRule="auto"/>
        <w:ind w:left="1418" w:right="289" w:hanging="709"/>
        <w:jc w:val="both"/>
        <w:rPr>
          <w:rFonts w:ascii="Times New Roman" w:eastAsia="Batang" w:hAnsi="Times New Roman" w:cs="Times New Roman"/>
          <w:i/>
          <w:sz w:val="28"/>
          <w:szCs w:val="28"/>
          <w:lang w:eastAsia="zh-CN"/>
        </w:rPr>
      </w:pPr>
    </w:p>
    <w:p w14:paraId="516E3B08" w14:textId="77777777" w:rsidR="00780972" w:rsidRPr="00780972" w:rsidRDefault="00780972" w:rsidP="00780972">
      <w:pPr>
        <w:suppressAutoHyphens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CDB917A" w14:textId="77777777" w:rsidR="00780972" w:rsidRPr="00780972" w:rsidRDefault="00780972" w:rsidP="00780972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E68BA8D" w14:textId="77777777" w:rsidR="00780972" w:rsidRPr="00780972" w:rsidRDefault="00780972" w:rsidP="00780972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72C9AD21" w14:textId="77777777" w:rsidR="00780972" w:rsidRPr="00780972" w:rsidRDefault="00780972" w:rsidP="00780972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3E03B922" w14:textId="77777777" w:rsidR="00780972" w:rsidRPr="00780972" w:rsidRDefault="00780972" w:rsidP="00780972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FE227CB" w14:textId="77777777" w:rsidR="00780972" w:rsidRPr="00780972" w:rsidRDefault="00780972" w:rsidP="00780972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21D5371" w14:textId="77777777" w:rsidR="00780972" w:rsidRPr="00780972" w:rsidRDefault="00780972" w:rsidP="00780972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A16CE7A" w14:textId="77777777" w:rsidR="00780972" w:rsidRPr="00780972" w:rsidRDefault="00780972" w:rsidP="00780972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7FBC92E" w14:textId="77777777" w:rsidR="00780972" w:rsidRPr="00780972" w:rsidRDefault="00780972" w:rsidP="00780972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161BFA8" w14:textId="77777777" w:rsidR="00780972" w:rsidRPr="00780972" w:rsidRDefault="00780972" w:rsidP="00780972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E02509F" w14:textId="77777777" w:rsidR="00780972" w:rsidRPr="00780972" w:rsidRDefault="00780972" w:rsidP="00780972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9DBAD44" w14:textId="77777777" w:rsidR="00780972" w:rsidRPr="00780972" w:rsidRDefault="00780972" w:rsidP="00780972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92F64F" w14:textId="77777777" w:rsidR="00780972" w:rsidRPr="00780972" w:rsidRDefault="00780972" w:rsidP="00780972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002CBC" w14:textId="77777777" w:rsidR="00780972" w:rsidRPr="00780972" w:rsidRDefault="00780972" w:rsidP="00780972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C101B1" w14:textId="77777777" w:rsidR="00780972" w:rsidRPr="00780972" w:rsidRDefault="00780972" w:rsidP="00780972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6A8B2A" w14:textId="77777777" w:rsidR="00780972" w:rsidRPr="00780972" w:rsidRDefault="00780972" w:rsidP="00780972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699602" w14:textId="77777777" w:rsidR="00780972" w:rsidRPr="00780972" w:rsidRDefault="00780972" w:rsidP="00780972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BACBD11" w14:textId="77777777" w:rsidR="00780972" w:rsidRPr="00780972" w:rsidRDefault="00780972" w:rsidP="00780972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DE1635" w14:textId="77777777" w:rsidR="00780972" w:rsidRDefault="00780972" w:rsidP="00780972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06D1B6" w14:textId="77777777" w:rsidR="008C0495" w:rsidRDefault="008C0495" w:rsidP="00780972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A80085" w14:textId="77777777" w:rsidR="008C0495" w:rsidRDefault="008C0495" w:rsidP="00780972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F28BA25" w14:textId="77777777" w:rsidR="008C0495" w:rsidRDefault="008C0495" w:rsidP="00780972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79F063" w14:textId="77777777" w:rsidR="008C0495" w:rsidRPr="00780972" w:rsidRDefault="008C0495" w:rsidP="00780972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07E2BA" w14:textId="77777777" w:rsidR="00780972" w:rsidRPr="00780972" w:rsidRDefault="00780972" w:rsidP="00780972">
      <w:p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E91CE77" w14:textId="77777777" w:rsidR="00780972" w:rsidRPr="00780972" w:rsidRDefault="002407B5" w:rsidP="00780972">
      <w:pPr>
        <w:ind w:hanging="14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hAnsi="Arial" w:cs="Arial"/>
          <w:b/>
          <w:sz w:val="21"/>
          <w:szCs w:val="21"/>
        </w:rPr>
        <w:tab/>
      </w:r>
      <w:r w:rsidR="00780972" w:rsidRPr="007809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Załącznik Nr 4 do SWZ</w:t>
      </w:r>
    </w:p>
    <w:p w14:paraId="2AAA7D5A" w14:textId="77777777" w:rsidR="00780972" w:rsidRPr="00780972" w:rsidRDefault="00780972" w:rsidP="00780972">
      <w:pPr>
        <w:spacing w:before="100"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14:paraId="6997C287" w14:textId="77777777" w:rsidR="00780972" w:rsidRPr="00780972" w:rsidRDefault="00780972" w:rsidP="00780972">
      <w:pPr>
        <w:spacing w:before="100" w:after="0" w:line="240" w:lineRule="auto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Wykonawca:</w:t>
      </w:r>
    </w:p>
    <w:p w14:paraId="7E0EB744" w14:textId="77777777" w:rsidR="00780972" w:rsidRPr="00780972" w:rsidRDefault="00780972" w:rsidP="00780972">
      <w:pPr>
        <w:spacing w:after="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1599A012" w14:textId="77777777" w:rsidR="00780972" w:rsidRPr="00780972" w:rsidRDefault="00780972" w:rsidP="00780972">
      <w:pPr>
        <w:spacing w:after="17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419E8976" w14:textId="77777777" w:rsidR="00780972" w:rsidRPr="00780972" w:rsidRDefault="00780972" w:rsidP="00780972">
      <w:pPr>
        <w:spacing w:before="100" w:after="284" w:line="240" w:lineRule="auto"/>
        <w:ind w:right="5954"/>
        <w:rPr>
          <w:rFonts w:ascii="Times New Roman" w:eastAsia="Calibri" w:hAnsi="Times New Roman" w:cs="Arial"/>
          <w:color w:val="000000"/>
          <w:sz w:val="20"/>
          <w:szCs w:val="20"/>
        </w:rPr>
      </w:pPr>
      <w:r w:rsidRPr="00780972">
        <w:rPr>
          <w:rFonts w:ascii="Times New Roman" w:eastAsia="Calibri" w:hAnsi="Times New Roman" w:cs="Arial"/>
          <w:color w:val="000000"/>
          <w:sz w:val="20"/>
          <w:szCs w:val="20"/>
        </w:rPr>
        <w:t>e-mail: …………………………….</w:t>
      </w:r>
    </w:p>
    <w:p w14:paraId="7A0C532C" w14:textId="77777777" w:rsidR="00780972" w:rsidRPr="00780972" w:rsidRDefault="00780972" w:rsidP="00780972">
      <w:pPr>
        <w:spacing w:before="100" w:after="198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 w:rsidRPr="00780972"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80972"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CEiDG</w:t>
      </w:r>
      <w:proofErr w:type="spellEnd"/>
      <w:r w:rsidRPr="00780972"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)</w:t>
      </w:r>
    </w:p>
    <w:p w14:paraId="45DFC0FC" w14:textId="77777777" w:rsidR="00780972" w:rsidRPr="00780972" w:rsidRDefault="00780972" w:rsidP="00780972">
      <w:pPr>
        <w:spacing w:before="100" w:after="284" w:line="240" w:lineRule="auto"/>
        <w:rPr>
          <w:rFonts w:ascii="Times New Roman" w:eastAsia="Calibri" w:hAnsi="Times New Roman" w:cs="Arial"/>
          <w:color w:val="000000"/>
          <w:sz w:val="20"/>
          <w:szCs w:val="20"/>
          <w:u w:val="single"/>
        </w:rPr>
      </w:pPr>
      <w:r w:rsidRPr="00780972">
        <w:rPr>
          <w:rFonts w:ascii="Times New Roman" w:eastAsia="Calibri" w:hAnsi="Times New Roman" w:cs="Arial"/>
          <w:color w:val="000000"/>
          <w:sz w:val="20"/>
          <w:szCs w:val="20"/>
          <w:u w:val="single"/>
        </w:rPr>
        <w:t>reprezentowany przez:</w:t>
      </w:r>
    </w:p>
    <w:p w14:paraId="33FB6315" w14:textId="77777777" w:rsidR="00780972" w:rsidRPr="00780972" w:rsidRDefault="00780972" w:rsidP="00780972">
      <w:pPr>
        <w:spacing w:before="100" w:after="284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>……………………………</w:t>
      </w:r>
    </w:p>
    <w:p w14:paraId="4E14E6CF" w14:textId="77777777" w:rsidR="00780972" w:rsidRPr="00780972" w:rsidRDefault="00780972" w:rsidP="00780972">
      <w:pPr>
        <w:spacing w:before="100" w:after="284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 w:rsidRPr="00780972"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14:paraId="12E7664C" w14:textId="77777777" w:rsidR="00780972" w:rsidRPr="00780972" w:rsidRDefault="00780972" w:rsidP="00780972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Oświadczenie od wykonawcy w zakresie wypełnienia obowiązków informacyjnych</w:t>
      </w:r>
    </w:p>
    <w:p w14:paraId="524C35F1" w14:textId="77777777" w:rsidR="00780972" w:rsidRPr="00780972" w:rsidRDefault="00780972" w:rsidP="00780972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przewidzianych w art. 13 lub art. 14 RODO</w:t>
      </w:r>
    </w:p>
    <w:p w14:paraId="50BE5191" w14:textId="77777777" w:rsidR="00780972" w:rsidRPr="00780972" w:rsidRDefault="00780972" w:rsidP="00780972">
      <w:pPr>
        <w:spacing w:before="100" w:after="284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 xml:space="preserve">Na potrzeby postępowania o udzielenie zamówienia publicznego </w:t>
      </w: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br/>
        <w:t xml:space="preserve">pn. </w:t>
      </w:r>
      <w:r w:rsidRPr="00780972"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>„</w:t>
      </w:r>
      <w:r w:rsidRPr="007809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</w:t>
      </w:r>
      <w:r w:rsidR="00AC34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</w:t>
      </w:r>
      <w:r w:rsidRPr="00780972">
        <w:rPr>
          <w:rFonts w:ascii="Times New Roman" w:eastAsia="Calibri" w:hAnsi="Times New Roman" w:cs="Times New Roman"/>
          <w:color w:val="000000"/>
          <w:sz w:val="24"/>
          <w:szCs w:val="24"/>
        </w:rPr>
        <w:t>, prowadzonego</w:t>
      </w: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 xml:space="preserve"> przez </w:t>
      </w:r>
      <w:r w:rsidRPr="00780972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Samodzielny Publiczny Zespół Zakładów Opieki Zdrowotnej w Przasnyszu</w:t>
      </w: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 w:rsidRPr="00780972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(oznaczenie zamawiającego),</w:t>
      </w: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 xml:space="preserve"> oświadczam, co następuje:</w:t>
      </w:r>
    </w:p>
    <w:p w14:paraId="304BFA8C" w14:textId="77777777" w:rsidR="00780972" w:rsidRPr="00780972" w:rsidRDefault="00780972" w:rsidP="00780972">
      <w:pPr>
        <w:spacing w:before="100" w:after="284" w:line="360" w:lineRule="auto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D7A2A6" w14:textId="77777777" w:rsidR="00780972" w:rsidRPr="00780972" w:rsidRDefault="00780972" w:rsidP="00780972">
      <w:pPr>
        <w:spacing w:before="100" w:after="284" w:line="360" w:lineRule="auto"/>
        <w:rPr>
          <w:rFonts w:ascii="Times New Roman" w:eastAsia="Calibri" w:hAnsi="Times New Roman" w:cs="Calibri"/>
          <w:color w:val="000000"/>
          <w:sz w:val="24"/>
          <w:szCs w:val="24"/>
        </w:rPr>
      </w:pPr>
    </w:p>
    <w:p w14:paraId="0487B9B0" w14:textId="77777777" w:rsidR="00780972" w:rsidRPr="00780972" w:rsidRDefault="00780972" w:rsidP="00780972">
      <w:pPr>
        <w:spacing w:before="100" w:after="284" w:line="360" w:lineRule="auto"/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</w:pPr>
      <w:r w:rsidRPr="00780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</w:t>
      </w:r>
      <w:r w:rsidRPr="00780972">
        <w:rPr>
          <w:rFonts w:ascii="Times New Roman" w:eastAsia="Times New Roman" w:hAnsi="Times New Roman" w:cs="Calibri Light"/>
          <w:i/>
          <w:color w:val="000000"/>
          <w:sz w:val="16"/>
          <w:szCs w:val="16"/>
          <w:lang w:eastAsia="pl-PL"/>
        </w:rPr>
        <w:t xml:space="preserve">* </w:t>
      </w:r>
      <w:r w:rsidRPr="00780972">
        <w:rPr>
          <w:rFonts w:ascii="Times New Roman" w:eastAsia="Times New Roman" w:hAnsi="Times New Roman" w:cs="Calibri"/>
          <w:b/>
          <w:bCs/>
          <w:i/>
          <w:color w:val="0000FF"/>
          <w:sz w:val="16"/>
          <w:szCs w:val="16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 w:rsidRPr="00780972">
        <w:rPr>
          <w:rFonts w:ascii="Times New Roman" w:eastAsia="Times New Roman" w:hAnsi="Times New Roman" w:cs="Times New Roman"/>
          <w:i/>
          <w:color w:val="0000FF"/>
          <w:sz w:val="26"/>
          <w:szCs w:val="26"/>
          <w:lang w:eastAsia="pl-PL"/>
        </w:rPr>
        <w:t>„</w:t>
      </w:r>
      <w:r w:rsidRPr="00780972"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  <w:t>nie dotyczy”</w:t>
      </w:r>
    </w:p>
    <w:p w14:paraId="65EB4052" w14:textId="77777777" w:rsidR="000B1DE1" w:rsidRDefault="000B1DE1" w:rsidP="00780972">
      <w:pPr>
        <w:spacing w:after="0" w:line="480" w:lineRule="auto"/>
        <w:ind w:left="5246" w:firstLine="708"/>
        <w:rPr>
          <w:i/>
          <w:lang w:eastAsia="pl-PL"/>
        </w:rPr>
      </w:pPr>
    </w:p>
    <w:p w14:paraId="0D0F6A26" w14:textId="77777777" w:rsidR="00AC34B3" w:rsidRDefault="00AC34B3" w:rsidP="00747582">
      <w:pPr>
        <w:pStyle w:val="Stopka"/>
        <w:keepNext/>
        <w:widowControl w:val="0"/>
        <w:tabs>
          <w:tab w:val="clear" w:pos="4536"/>
          <w:tab w:val="center" w:pos="6379"/>
        </w:tabs>
        <w:rPr>
          <w:i/>
          <w:sz w:val="24"/>
          <w:szCs w:val="24"/>
        </w:rPr>
      </w:pPr>
    </w:p>
    <w:p w14:paraId="2367FDE9" w14:textId="77777777" w:rsidR="00AC34B3" w:rsidRDefault="00AC34B3" w:rsidP="00747582">
      <w:pPr>
        <w:pStyle w:val="Stopka"/>
        <w:keepNext/>
        <w:widowControl w:val="0"/>
        <w:tabs>
          <w:tab w:val="clear" w:pos="4536"/>
          <w:tab w:val="center" w:pos="6379"/>
        </w:tabs>
        <w:rPr>
          <w:i/>
          <w:sz w:val="24"/>
          <w:szCs w:val="24"/>
        </w:rPr>
      </w:pPr>
    </w:p>
    <w:p w14:paraId="67849FC5" w14:textId="77777777" w:rsidR="00AC34B3" w:rsidRDefault="00AC34B3" w:rsidP="00747582">
      <w:pPr>
        <w:pStyle w:val="Stopka"/>
        <w:keepNext/>
        <w:widowControl w:val="0"/>
        <w:tabs>
          <w:tab w:val="clear" w:pos="4536"/>
          <w:tab w:val="center" w:pos="6379"/>
        </w:tabs>
        <w:rPr>
          <w:i/>
          <w:sz w:val="24"/>
          <w:szCs w:val="24"/>
        </w:rPr>
      </w:pPr>
    </w:p>
    <w:p w14:paraId="65F23762" w14:textId="77777777" w:rsidR="00AC34B3" w:rsidRDefault="00AC34B3" w:rsidP="00C1023F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8439D3F" w14:textId="77777777" w:rsidR="00AE012C" w:rsidRDefault="00AE012C" w:rsidP="00C1023F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4F429EA" w14:textId="77777777" w:rsidR="00AE012C" w:rsidRDefault="00AE012C" w:rsidP="00C1023F">
      <w:pPr>
        <w:spacing w:line="240" w:lineRule="auto"/>
        <w:jc w:val="right"/>
        <w:rPr>
          <w:rFonts w:ascii="Times New Roman" w:eastAsia="Calibri" w:hAnsi="Times New Roman"/>
          <w:i/>
          <w:sz w:val="20"/>
          <w:szCs w:val="20"/>
        </w:rPr>
      </w:pPr>
    </w:p>
    <w:p w14:paraId="55F8E068" w14:textId="77777777" w:rsidR="00C1023F" w:rsidRDefault="00C1023F" w:rsidP="00C1023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  <w:i/>
          <w:sz w:val="20"/>
          <w:szCs w:val="20"/>
        </w:rPr>
        <w:t>Załącznik Nr</w:t>
      </w:r>
      <w:r w:rsidR="00DB6D71">
        <w:rPr>
          <w:rFonts w:ascii="Times New Roman" w:eastAsia="Calibri" w:hAnsi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/>
          <w:i/>
          <w:sz w:val="20"/>
          <w:szCs w:val="20"/>
        </w:rPr>
        <w:t>5 do SWZ</w:t>
      </w:r>
    </w:p>
    <w:p w14:paraId="47C5CCEC" w14:textId="77777777" w:rsidR="00C1023F" w:rsidRPr="00C1023F" w:rsidRDefault="00C1023F" w:rsidP="00C1023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A535D18" w14:textId="77777777" w:rsidR="00C1023F" w:rsidRDefault="00C1023F" w:rsidP="00C1023F">
      <w:pPr>
        <w:pStyle w:val="NormalnyWeb"/>
        <w:spacing w:after="0" w:line="240" w:lineRule="auto"/>
        <w:jc w:val="right"/>
        <w:rPr>
          <w:rFonts w:ascii="Times New Roman" w:hAnsi="Times New Roman"/>
        </w:rPr>
      </w:pPr>
    </w:p>
    <w:p w14:paraId="3B270FA7" w14:textId="77777777" w:rsidR="00C1023F" w:rsidRDefault="00C1023F" w:rsidP="00C1023F">
      <w:pPr>
        <w:pStyle w:val="NormalnyWeb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Wykonawca:</w:t>
      </w:r>
    </w:p>
    <w:p w14:paraId="64903A67" w14:textId="77777777" w:rsidR="00C1023F" w:rsidRDefault="00C1023F" w:rsidP="00C1023F">
      <w:pPr>
        <w:pStyle w:val="NormalnyWeb"/>
        <w:spacing w:before="0" w:after="0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…………………………………............................................</w:t>
      </w:r>
    </w:p>
    <w:p w14:paraId="0C1D7F3A" w14:textId="77777777" w:rsidR="00C1023F" w:rsidRDefault="00C1023F" w:rsidP="00C1023F">
      <w:pPr>
        <w:pStyle w:val="NormalnyWeb"/>
        <w:spacing w:before="0" w:after="170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</w:t>
      </w:r>
    </w:p>
    <w:p w14:paraId="62A68692" w14:textId="77777777" w:rsidR="00C1023F" w:rsidRDefault="00C1023F" w:rsidP="00C1023F">
      <w:pPr>
        <w:pStyle w:val="NormalnyWeb"/>
        <w:spacing w:after="284" w:line="240" w:lineRule="auto"/>
        <w:ind w:right="5954"/>
        <w:rPr>
          <w:rFonts w:ascii="Times New Roman" w:hAnsi="Times New Roman" w:cs="Arial"/>
          <w:color w:val="000000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</w:rPr>
        <w:t>e-mail: …………………………….</w:t>
      </w:r>
    </w:p>
    <w:p w14:paraId="29857937" w14:textId="77777777" w:rsidR="00C1023F" w:rsidRDefault="00C1023F" w:rsidP="00C1023F">
      <w:pPr>
        <w:pStyle w:val="NormalnyWeb"/>
        <w:spacing w:after="198" w:line="240" w:lineRule="auto"/>
        <w:ind w:right="5954"/>
        <w:rPr>
          <w:rFonts w:ascii="Times New Roman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iCs/>
          <w:color w:val="000000"/>
          <w:sz w:val="16"/>
          <w:szCs w:val="16"/>
        </w:rPr>
        <w:t>)</w:t>
      </w:r>
    </w:p>
    <w:p w14:paraId="0087F539" w14:textId="77777777" w:rsidR="00C1023F" w:rsidRDefault="00C1023F" w:rsidP="00C1023F">
      <w:pPr>
        <w:pStyle w:val="NormalnyWeb"/>
        <w:spacing w:after="284" w:line="240" w:lineRule="auto"/>
        <w:rPr>
          <w:rFonts w:ascii="Times New Roman" w:hAnsi="Times New Roman" w:cs="Arial"/>
          <w:color w:val="000000"/>
          <w:sz w:val="20"/>
          <w:szCs w:val="20"/>
          <w:u w:val="single"/>
        </w:rPr>
      </w:pPr>
      <w:r>
        <w:rPr>
          <w:rFonts w:ascii="Times New Roman" w:hAnsi="Times New Roman" w:cs="Arial"/>
          <w:color w:val="000000"/>
          <w:sz w:val="20"/>
          <w:szCs w:val="20"/>
          <w:u w:val="single"/>
        </w:rPr>
        <w:t>reprezentowany przez:</w:t>
      </w:r>
    </w:p>
    <w:p w14:paraId="7AD72EB2" w14:textId="77777777" w:rsidR="00C1023F" w:rsidRDefault="00C1023F" w:rsidP="00C1023F">
      <w:pPr>
        <w:pStyle w:val="NormalnyWeb"/>
        <w:spacing w:after="284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</w:t>
      </w:r>
    </w:p>
    <w:p w14:paraId="2C275C33" w14:textId="77777777" w:rsidR="000B1DE1" w:rsidRPr="000B1DE1" w:rsidRDefault="000B1DE1" w:rsidP="000B1D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0"/>
        </w:rPr>
      </w:pPr>
    </w:p>
    <w:p w14:paraId="7D08E75E" w14:textId="77777777" w:rsidR="000B1DE1" w:rsidRPr="000B1DE1" w:rsidRDefault="000B1DE1" w:rsidP="000B1D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</w:p>
    <w:p w14:paraId="59A0EEFE" w14:textId="77777777" w:rsidR="000B1DE1" w:rsidRPr="000B1DE1" w:rsidRDefault="000B1DE1" w:rsidP="000B1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OŚWIADCZENIE </w:t>
      </w:r>
    </w:p>
    <w:p w14:paraId="0DFD6B35" w14:textId="77777777" w:rsidR="000B1DE1" w:rsidRPr="000B1DE1" w:rsidRDefault="000B1DE1" w:rsidP="000B1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</w:pPr>
    </w:p>
    <w:p w14:paraId="4E067711" w14:textId="77777777" w:rsidR="000B1DE1" w:rsidRPr="000B1DE1" w:rsidRDefault="000B1DE1" w:rsidP="000B1D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Przystępując do udziału w postępowaniu o zamówienie publiczne na dostawę art. </w:t>
      </w:r>
      <w:proofErr w:type="spellStart"/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szewnych</w:t>
      </w:r>
      <w:proofErr w:type="spellEnd"/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dla SPZZOZ w Przasnyszu.</w:t>
      </w:r>
    </w:p>
    <w:p w14:paraId="6912A476" w14:textId="77777777" w:rsidR="000B1DE1" w:rsidRPr="000B1DE1" w:rsidRDefault="000B1DE1" w:rsidP="000B1D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14:paraId="0B3C222E" w14:textId="77777777" w:rsidR="000B1DE1" w:rsidRPr="000B1DE1" w:rsidRDefault="000B1DE1" w:rsidP="000B1DE1"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oświadczam, że:</w:t>
      </w:r>
    </w:p>
    <w:p w14:paraId="1CF7F3FD" w14:textId="77777777" w:rsidR="000B1DE1" w:rsidRPr="000B1DE1" w:rsidRDefault="000B1DE1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4"/>
          <w:lang w:eastAsia="zh-CN"/>
        </w:rPr>
        <w:t>zaoferowane przez Wykonawc</w:t>
      </w:r>
      <w:r w:rsidRPr="000B1DE1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ę</w:t>
      </w:r>
      <w:r w:rsidRPr="000B1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wyroby medyczne są dopuszczone do używania i obrotu na terenie RP oraz posiadają aktualne dokumenty dopuszczające zgodnie z ustawą o wyrobach medycznych oraz przedstawią je na każde wezwanie przez Zamawiającego. </w:t>
      </w:r>
    </w:p>
    <w:p w14:paraId="6F57EA01" w14:textId="77777777" w:rsidR="000B1DE1" w:rsidRPr="000B1DE1" w:rsidRDefault="000B1DE1" w:rsidP="000B1DE1">
      <w:pPr>
        <w:suppressAutoHyphens/>
        <w:spacing w:after="0" w:line="240" w:lineRule="auto"/>
        <w:ind w:right="289"/>
        <w:jc w:val="both"/>
        <w:rPr>
          <w:rFonts w:ascii="Times New Roman" w:eastAsia="Batang" w:hAnsi="Times New Roman" w:cs="Times New Roman"/>
          <w:i/>
          <w:sz w:val="28"/>
          <w:szCs w:val="28"/>
          <w:lang w:eastAsia="zh-CN"/>
        </w:rPr>
      </w:pPr>
    </w:p>
    <w:p w14:paraId="1AB911F1" w14:textId="77777777" w:rsidR="000B1DE1" w:rsidRPr="000B1DE1" w:rsidRDefault="000B1DE1" w:rsidP="000B1DE1">
      <w:pPr>
        <w:suppressAutoHyphens/>
        <w:spacing w:after="0" w:line="240" w:lineRule="auto"/>
        <w:ind w:right="289"/>
        <w:jc w:val="both"/>
        <w:rPr>
          <w:rFonts w:ascii="Times New Roman" w:eastAsia="Batang" w:hAnsi="Times New Roman" w:cs="Times New Roman"/>
          <w:i/>
          <w:sz w:val="28"/>
          <w:szCs w:val="28"/>
          <w:lang w:eastAsia="zh-CN"/>
        </w:rPr>
      </w:pPr>
    </w:p>
    <w:p w14:paraId="48F1FB7B" w14:textId="77777777" w:rsidR="000B1DE1" w:rsidRPr="000B1DE1" w:rsidRDefault="000B1DE1" w:rsidP="000B1DE1">
      <w:pPr>
        <w:suppressAutoHyphens/>
        <w:spacing w:after="0" w:line="240" w:lineRule="auto"/>
        <w:ind w:right="289"/>
        <w:jc w:val="both"/>
        <w:rPr>
          <w:rFonts w:ascii="Times New Roman" w:eastAsia="Batang" w:hAnsi="Times New Roman" w:cs="Times New Roman"/>
          <w:i/>
          <w:sz w:val="28"/>
          <w:szCs w:val="28"/>
          <w:lang w:eastAsia="zh-CN"/>
        </w:rPr>
      </w:pPr>
    </w:p>
    <w:p w14:paraId="0649689E" w14:textId="77777777" w:rsidR="002E5563" w:rsidRDefault="002E5563" w:rsidP="000B1DE1">
      <w:pPr>
        <w:pStyle w:val="NormalnyWeb"/>
        <w:spacing w:after="284" w:line="240" w:lineRule="auto"/>
        <w:ind w:right="5954"/>
        <w:rPr>
          <w:rFonts w:ascii="Times New Roman" w:hAnsi="Times New Roman" w:cs="Times New Roman"/>
          <w:b/>
        </w:rPr>
      </w:pPr>
    </w:p>
    <w:p w14:paraId="493F1B16" w14:textId="77777777" w:rsidR="002E5563" w:rsidRDefault="002E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FF02D9" w14:textId="77777777" w:rsidR="00DB6D71" w:rsidRDefault="00DB6D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1CE8DF" w14:textId="77777777" w:rsidR="002E5563" w:rsidRDefault="002E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1E62AA" w14:textId="77777777" w:rsidR="000B1DE1" w:rsidRDefault="000B1D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BC01AE" w14:textId="77777777" w:rsidR="000B1DE1" w:rsidRDefault="000B1D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9935AC" w14:textId="77777777" w:rsidR="000B1DE1" w:rsidRDefault="000B1D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ACC992" w14:textId="77777777" w:rsidR="000B1DE1" w:rsidRDefault="000B1D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BDC7D3" w14:textId="77777777" w:rsidR="000B1DE1" w:rsidRDefault="000B1D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A79EB4" w14:textId="77777777" w:rsidR="000B1DE1" w:rsidRDefault="000B1D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8029F1" w14:textId="77777777" w:rsidR="000B1DE1" w:rsidRDefault="000B1D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D5F87D" w14:textId="77777777" w:rsidR="000B1DE1" w:rsidRDefault="000B1D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4D941F" w14:textId="77777777" w:rsidR="00AC34B3" w:rsidRDefault="00AC34B3" w:rsidP="00C63303">
      <w:pPr>
        <w:spacing w:line="240" w:lineRule="auto"/>
        <w:rPr>
          <w:rFonts w:ascii="Times New Roman" w:eastAsia="Calibri" w:hAnsi="Times New Roman"/>
          <w:i/>
          <w:sz w:val="20"/>
          <w:szCs w:val="20"/>
        </w:rPr>
      </w:pPr>
    </w:p>
    <w:p w14:paraId="3B381E3D" w14:textId="77777777" w:rsidR="000B1DE1" w:rsidRPr="008C0495" w:rsidRDefault="000B1DE1" w:rsidP="008C0495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  <w:i/>
          <w:sz w:val="20"/>
          <w:szCs w:val="20"/>
        </w:rPr>
        <w:lastRenderedPageBreak/>
        <w:t xml:space="preserve">Załącznik Nr </w:t>
      </w:r>
      <w:r w:rsidR="00520DB8">
        <w:rPr>
          <w:rFonts w:ascii="Times New Roman" w:eastAsia="Calibri" w:hAnsi="Times New Roman"/>
          <w:i/>
          <w:sz w:val="20"/>
          <w:szCs w:val="20"/>
        </w:rPr>
        <w:t>6</w:t>
      </w:r>
      <w:r>
        <w:rPr>
          <w:rFonts w:ascii="Times New Roman" w:eastAsia="Calibri" w:hAnsi="Times New Roman"/>
          <w:i/>
          <w:sz w:val="20"/>
          <w:szCs w:val="20"/>
        </w:rPr>
        <w:t xml:space="preserve"> do SWZ</w:t>
      </w:r>
    </w:p>
    <w:p w14:paraId="72ECCDBF" w14:textId="77777777" w:rsidR="000B1DE1" w:rsidRPr="008C0495" w:rsidRDefault="000B1DE1" w:rsidP="008C0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WZÓR  UMOWY </w:t>
      </w:r>
    </w:p>
    <w:p w14:paraId="019DFA79" w14:textId="77777777" w:rsidR="000B1DE1" w:rsidRPr="000B1DE1" w:rsidRDefault="000B1DE1" w:rsidP="000B1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249E9E98" w14:textId="77777777" w:rsidR="000B1DE1" w:rsidRPr="000B1DE1" w:rsidRDefault="000B1DE1" w:rsidP="000B1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zawarta w  Przasnyszu w dniu .................r.  pomiędzy</w:t>
      </w:r>
    </w:p>
    <w:p w14:paraId="7436EE41" w14:textId="77777777" w:rsidR="000B1DE1" w:rsidRPr="000B1DE1" w:rsidRDefault="000B1DE1" w:rsidP="000B1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7A5F326D" w14:textId="77777777" w:rsidR="000B1DE1" w:rsidRPr="000B1DE1" w:rsidRDefault="000B1DE1" w:rsidP="000B1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Samodzielnym Publicznym Zespołem Zakładów Opieki Zdrowotnej  </w:t>
      </w:r>
    </w:p>
    <w:p w14:paraId="311E7D1B" w14:textId="77777777" w:rsidR="000B1DE1" w:rsidRPr="000B1DE1" w:rsidRDefault="000B1DE1" w:rsidP="000B1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06-300  Przasnysz    ul. Sadowa 9</w:t>
      </w:r>
    </w:p>
    <w:p w14:paraId="79B231DF" w14:textId="77777777" w:rsidR="000B1DE1" w:rsidRPr="000B1DE1" w:rsidRDefault="000B1DE1" w:rsidP="000B1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14:paraId="443039A3" w14:textId="77777777" w:rsidR="000B1DE1" w:rsidRPr="000B1DE1" w:rsidRDefault="000B1DE1" w:rsidP="000B1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b/>
          <w:sz w:val="16"/>
          <w:szCs w:val="20"/>
          <w:lang w:eastAsia="zh-CN"/>
        </w:rPr>
        <w:t xml:space="preserve">   </w:t>
      </w:r>
    </w:p>
    <w:p w14:paraId="09200559" w14:textId="77777777" w:rsidR="000B1DE1" w:rsidRDefault="000B1DE1" w:rsidP="000B1DE1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</w:pPr>
      <w:r w:rsidRPr="000B1DE1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mgr </w:t>
      </w:r>
      <w:r w:rsidR="00520DB8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Zbigniew Makowski -</w:t>
      </w:r>
      <w:r w:rsidRPr="000B1DE1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 Dyrektor SPZZOZ</w:t>
      </w:r>
    </w:p>
    <w:p w14:paraId="2C79E6B9" w14:textId="77777777" w:rsidR="007E5348" w:rsidRPr="007E5348" w:rsidRDefault="007E5348" w:rsidP="007E5348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534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mgr Urszula Maćkowska – Z-ca Dyrektora ds. Administracyjno-Technicznych</w:t>
      </w:r>
    </w:p>
    <w:p w14:paraId="5B95144F" w14:textId="77777777" w:rsidR="000B1DE1" w:rsidRPr="007E5348" w:rsidRDefault="000B1DE1" w:rsidP="007E5348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</w:pPr>
      <w:r w:rsidRPr="000B1DE1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mgr Jolanta Pszczółkowska  - Główna Księgowa</w:t>
      </w:r>
    </w:p>
    <w:p w14:paraId="0138F105" w14:textId="77777777" w:rsidR="000B1DE1" w:rsidRPr="000B1DE1" w:rsidRDefault="000B1DE1" w:rsidP="000B1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dalszej treści umowy </w:t>
      </w:r>
      <w:r w:rsidRPr="000B1DE1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„Zamawiającym”</w:t>
      </w:r>
    </w:p>
    <w:p w14:paraId="008309E3" w14:textId="77777777" w:rsidR="000B1DE1" w:rsidRPr="000B1DE1" w:rsidRDefault="000B1DE1" w:rsidP="000B1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</w:p>
    <w:p w14:paraId="3E1EFE5E" w14:textId="77777777" w:rsidR="000B1DE1" w:rsidRPr="000B1DE1" w:rsidRDefault="000B1DE1" w:rsidP="000B1D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a </w:t>
      </w: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...................................................................................</w:t>
      </w:r>
    </w:p>
    <w:p w14:paraId="46112444" w14:textId="77777777" w:rsidR="000B1DE1" w:rsidRPr="000B1DE1" w:rsidRDefault="000B1DE1" w:rsidP="000B1D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14:paraId="1AA91434" w14:textId="77777777" w:rsidR="000B1DE1" w:rsidRPr="000B1DE1" w:rsidRDefault="000B1DE1" w:rsidP="000B1D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</w:t>
      </w:r>
    </w:p>
    <w:p w14:paraId="6378DE03" w14:textId="77777777" w:rsidR="000B1DE1" w:rsidRPr="000B1DE1" w:rsidRDefault="000B1DE1" w:rsidP="000B1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dalszej treści umowy „ </w:t>
      </w:r>
      <w:r w:rsidRPr="000B1DE1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Dostawcą”</w:t>
      </w:r>
    </w:p>
    <w:p w14:paraId="2EEA121A" w14:textId="77777777" w:rsidR="000B1DE1" w:rsidRPr="000B1DE1" w:rsidRDefault="000B1DE1" w:rsidP="000B1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</w:p>
    <w:p w14:paraId="64C53055" w14:textId="77777777" w:rsidR="000B1DE1" w:rsidRPr="000B1DE1" w:rsidRDefault="000B1DE1" w:rsidP="000B1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o treści następującej:</w:t>
      </w:r>
    </w:p>
    <w:p w14:paraId="7BDC1241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§ 1</w:t>
      </w:r>
    </w:p>
    <w:p w14:paraId="44B53E99" w14:textId="77777777" w:rsidR="000B1DE1" w:rsidRPr="000B1DE1" w:rsidRDefault="000B1DE1" w:rsidP="000B1DE1">
      <w:pPr>
        <w:keepNext/>
        <w:suppressAutoHyphens/>
        <w:spacing w:after="0" w:line="240" w:lineRule="auto"/>
        <w:ind w:left="1418" w:right="28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PRZEDMIOT UMOWY</w:t>
      </w:r>
    </w:p>
    <w:p w14:paraId="782F5E80" w14:textId="77777777" w:rsidR="000B1DE1" w:rsidRPr="000B1DE1" w:rsidRDefault="000B1DE1">
      <w:pPr>
        <w:widowControl w:val="0"/>
        <w:numPr>
          <w:ilvl w:val="0"/>
          <w:numId w:val="21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Na podstawie przeprowadzonego postępowania w trybie </w:t>
      </w:r>
      <w:r w:rsidR="00D03018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podstawowym</w:t>
      </w: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 dnia ................. r, Wykonawca zobowiązuje się do sprzedaży art. </w:t>
      </w:r>
      <w:proofErr w:type="spellStart"/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szewnych</w:t>
      </w:r>
      <w:proofErr w:type="spellEnd"/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zgodnie ze złożoną ofertą.</w:t>
      </w:r>
    </w:p>
    <w:p w14:paraId="4C495C6B" w14:textId="77777777" w:rsidR="000B1DE1" w:rsidRPr="008C0495" w:rsidRDefault="000B1DE1">
      <w:pPr>
        <w:widowControl w:val="0"/>
        <w:numPr>
          <w:ilvl w:val="0"/>
          <w:numId w:val="21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Szczegółowy asortyment oraz cenę brutto dostaw objętych umową określa załącznik Nr 1  dla zadania.</w:t>
      </w:r>
    </w:p>
    <w:p w14:paraId="356B61E5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§ 2</w:t>
      </w:r>
    </w:p>
    <w:p w14:paraId="73974CAE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CENA UMOWY</w:t>
      </w:r>
    </w:p>
    <w:p w14:paraId="0E659BC9" w14:textId="77777777" w:rsidR="000B1DE1" w:rsidRPr="000B1DE1" w:rsidRDefault="000B1DE1">
      <w:pPr>
        <w:widowControl w:val="0"/>
        <w:numPr>
          <w:ilvl w:val="0"/>
          <w:numId w:val="1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Strony uzgadniają wartość umowy ...............................................................zł PLN netto (słownie:  .......................................................................................................................zł) </w:t>
      </w:r>
    </w:p>
    <w:p w14:paraId="6B162923" w14:textId="77777777" w:rsidR="000B1DE1" w:rsidRPr="000B1DE1" w:rsidRDefault="000B1DE1" w:rsidP="000B1DE1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• obowiązujący podatek VAT .... % w kwocie ............. PLN wartość umowy brutto ......................zł (słownie:  ..............</w:t>
      </w:r>
      <w:r w:rsidR="00AE012C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</w:t>
      </w: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..............................................)</w:t>
      </w:r>
    </w:p>
    <w:p w14:paraId="4C35099E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2.  Na kwotę wymienioną w pkt. 1 składają się niżej wymienione wartości:</w:t>
      </w:r>
    </w:p>
    <w:p w14:paraId="29BECD70" w14:textId="77777777" w:rsidR="000B1DE1" w:rsidRPr="000B1DE1" w:rsidRDefault="000B1DE1" w:rsidP="000B1DE1">
      <w:pPr>
        <w:suppressAutoHyphens/>
        <w:spacing w:after="0" w:line="240" w:lineRule="auto"/>
        <w:ind w:left="1418" w:right="289" w:hanging="11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nr 1:</w:t>
      </w:r>
    </w:p>
    <w:p w14:paraId="17DC0FC4" w14:textId="77777777" w:rsidR="000B1DE1" w:rsidRPr="000B1DE1" w:rsidRDefault="000B1DE1" w:rsidP="000B1DE1">
      <w:pPr>
        <w:suppressAutoHyphens/>
        <w:spacing w:after="0" w:line="240" w:lineRule="auto"/>
        <w:ind w:left="1418" w:right="289" w:hanging="11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nr 2:</w:t>
      </w:r>
    </w:p>
    <w:p w14:paraId="70559004" w14:textId="77777777" w:rsidR="000B1DE1" w:rsidRPr="000B1DE1" w:rsidRDefault="000B1DE1" w:rsidP="000B1DE1">
      <w:pPr>
        <w:suppressAutoHyphens/>
        <w:spacing w:after="0" w:line="240" w:lineRule="auto"/>
        <w:ind w:left="300" w:right="289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 W cenach jednostkowych zawierają się wszystkie koszty związane z dostawą  art. </w:t>
      </w:r>
      <w:proofErr w:type="spellStart"/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szewnych</w:t>
      </w:r>
      <w:proofErr w:type="spellEnd"/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magazynu Zamawiającego.</w:t>
      </w:r>
    </w:p>
    <w:p w14:paraId="1D82E40A" w14:textId="77777777" w:rsidR="00AC34B3" w:rsidRPr="00AC34B3" w:rsidRDefault="000B1DE1" w:rsidP="00AC34B3">
      <w:pPr>
        <w:suppressAutoHyphens/>
        <w:spacing w:after="0" w:line="240" w:lineRule="auto"/>
        <w:ind w:left="300" w:right="289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4. Strony ustalają , że ceny jednostkowe  w załączniku nr 1 do umowy obowiązują przez okres związan</w:t>
      </w:r>
      <w:r w:rsidR="00AC34B3">
        <w:rPr>
          <w:rFonts w:ascii="Times New Roman" w:eastAsia="Times New Roman" w:hAnsi="Times New Roman" w:cs="Times New Roman"/>
          <w:sz w:val="24"/>
          <w:szCs w:val="20"/>
          <w:lang w:eastAsia="zh-CN"/>
        </w:rPr>
        <w:t>ia z umową</w:t>
      </w:r>
    </w:p>
    <w:p w14:paraId="41730D67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§ 3</w:t>
      </w:r>
    </w:p>
    <w:p w14:paraId="75D603FA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WARUNKI PŁATNOŚCI</w:t>
      </w:r>
    </w:p>
    <w:p w14:paraId="2E638CAD" w14:textId="77777777" w:rsidR="000B1DE1" w:rsidRPr="000B1DE1" w:rsidRDefault="000B1DE1" w:rsidP="000B1DE1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przekazywać będzie należności przelewem na konto Wykonawcy w terminie ……….   dni od daty otrzymania przez Zamawiającego faktur.</w:t>
      </w:r>
    </w:p>
    <w:p w14:paraId="3C189041" w14:textId="77777777" w:rsidR="00E1241D" w:rsidRDefault="00E1241D" w:rsidP="00AC34B3">
      <w:pPr>
        <w:suppressAutoHyphens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562EB6D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§ 4</w:t>
      </w:r>
    </w:p>
    <w:p w14:paraId="0EEE77F6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WARUNKI I TERMIN DOSTAWY</w:t>
      </w:r>
    </w:p>
    <w:p w14:paraId="6D7CD728" w14:textId="77777777" w:rsidR="000B1DE1" w:rsidRPr="000B1DE1" w:rsidRDefault="000B1DE1">
      <w:pPr>
        <w:widowControl w:val="0"/>
        <w:numPr>
          <w:ilvl w:val="0"/>
          <w:numId w:val="1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Wykonawca zobowiązany jest do wykonania dostaw cząstkowych przedmiotu umowy, na podstawie składanych zamówień, w ciągu 3 dni  od chwili otrzymania zamówienia </w:t>
      </w: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telefonicznie lub na piśmie złożonych przez upoważnionego pracownika Zamawiającego. Jeżeli dostawa wypada w dniu wolnym od pracy lub poza godzinami pracy magazynu szpitalnego, dostawa nastąpi w pierwszym dniu roboczym po wyznaczonym terminie.</w:t>
      </w:r>
    </w:p>
    <w:p w14:paraId="6956FB9C" w14:textId="77777777" w:rsidR="000B1DE1" w:rsidRPr="000B1DE1" w:rsidRDefault="000B1DE1">
      <w:pPr>
        <w:widowControl w:val="0"/>
        <w:numPr>
          <w:ilvl w:val="0"/>
          <w:numId w:val="1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zobowiązuje się dostarczyć towar transportem własnym lub za pośrednictwem firmy kurierskiej do siedziby Zamawiającego, tj. magazynu</w:t>
      </w:r>
      <w:r w:rsidR="008C049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Apteki</w:t>
      </w: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SPZZOZ w Przasnyszu przy ul. Sadowej 9 (od poniedziałku do piątku) w godz. 8.00 do 15.00. </w:t>
      </w:r>
    </w:p>
    <w:p w14:paraId="48FF8708" w14:textId="77777777" w:rsidR="000B1DE1" w:rsidRPr="000B1DE1" w:rsidRDefault="000B1DE1" w:rsidP="000B1DE1">
      <w:pPr>
        <w:suppressAutoHyphens/>
        <w:spacing w:after="0" w:line="240" w:lineRule="auto"/>
        <w:ind w:left="426" w:right="289" w:hanging="6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Wszelkie koszty związane z dostawą, </w:t>
      </w:r>
      <w:proofErr w:type="spellStart"/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loco</w:t>
      </w:r>
      <w:proofErr w:type="spellEnd"/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magazyn Zamawiającego ponosi Wykonawca.</w:t>
      </w:r>
    </w:p>
    <w:p w14:paraId="0DEC2550" w14:textId="77777777" w:rsidR="000B1DE1" w:rsidRPr="000B1DE1" w:rsidRDefault="000B1DE1">
      <w:pPr>
        <w:widowControl w:val="0"/>
        <w:numPr>
          <w:ilvl w:val="0"/>
          <w:numId w:val="1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zobowiązuje się do elastycznego reagowania na zwiększone bądź zmniejszone potrzeby Zamawiającego.</w:t>
      </w:r>
    </w:p>
    <w:p w14:paraId="376014A7" w14:textId="77777777" w:rsidR="000B1DE1" w:rsidRPr="000B1DE1" w:rsidRDefault="000B1DE1">
      <w:pPr>
        <w:widowControl w:val="0"/>
        <w:numPr>
          <w:ilvl w:val="0"/>
          <w:numId w:val="1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gwarantuje, że przedmiot umowy jest wolny od wad.</w:t>
      </w:r>
    </w:p>
    <w:p w14:paraId="7C05130C" w14:textId="77777777" w:rsidR="000B1DE1" w:rsidRPr="000B1DE1" w:rsidRDefault="000B1DE1">
      <w:pPr>
        <w:widowControl w:val="0"/>
        <w:numPr>
          <w:ilvl w:val="0"/>
          <w:numId w:val="1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O wszystkich stwierdzonych wadach Zamawiający zawiadomi na piśmie lub telefonicznie, nie później jednak niż w ciągu 7 dni od daty zrealizowania dostawy.</w:t>
      </w:r>
    </w:p>
    <w:p w14:paraId="69B89F07" w14:textId="77777777" w:rsidR="000B1DE1" w:rsidRPr="000B1DE1" w:rsidRDefault="000B1DE1">
      <w:pPr>
        <w:widowControl w:val="0"/>
        <w:numPr>
          <w:ilvl w:val="0"/>
          <w:numId w:val="1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Reklamacje Zamawiającego będą załatwiane przez Wykonawcę, nie później niż w ciągu 14 dni od daty otrzymania zgłoszenia o wadzie.</w:t>
      </w:r>
    </w:p>
    <w:p w14:paraId="6AB9D07E" w14:textId="77777777" w:rsidR="000B1DE1" w:rsidRPr="000B1DE1" w:rsidRDefault="000B1DE1">
      <w:pPr>
        <w:widowControl w:val="0"/>
        <w:numPr>
          <w:ilvl w:val="0"/>
          <w:numId w:val="1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Dostarczenie nowego przedmiotu umowy nastąpi na koszt i ryzyko Wykonawcy.</w:t>
      </w:r>
    </w:p>
    <w:p w14:paraId="758062C3" w14:textId="77777777" w:rsidR="000B1DE1" w:rsidRPr="00AC34B3" w:rsidRDefault="000B1DE1">
      <w:pPr>
        <w:widowControl w:val="0"/>
        <w:numPr>
          <w:ilvl w:val="0"/>
          <w:numId w:val="1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zastrzega sobie prawo do zrealizowania umowy w niepełnym zakresie. W takiej sytuacji Zamawiający jest zobowiązany do poinformowania Wykonawcy o tym fakcie w terminie min 1 miesiąca dni przed upływem terminu zakończenia umowy. Powyższy zapis wynika z faktu, że ilości podane w umowie są orientacyjne.</w:t>
      </w:r>
    </w:p>
    <w:p w14:paraId="5959CFBE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583A46E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§ 5</w:t>
      </w:r>
    </w:p>
    <w:p w14:paraId="06480C32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KARY UMOWNE</w:t>
      </w:r>
    </w:p>
    <w:p w14:paraId="150893C9" w14:textId="77777777" w:rsidR="000B1DE1" w:rsidRPr="000B1DE1" w:rsidRDefault="000B1DE1">
      <w:pPr>
        <w:widowControl w:val="0"/>
        <w:numPr>
          <w:ilvl w:val="0"/>
          <w:numId w:val="1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może naliczyć Wykonawcy kary umowne:</w:t>
      </w:r>
    </w:p>
    <w:p w14:paraId="051A53A6" w14:textId="77777777" w:rsidR="000B1DE1" w:rsidRPr="000B1DE1" w:rsidRDefault="000B1DE1">
      <w:pPr>
        <w:widowControl w:val="0"/>
        <w:numPr>
          <w:ilvl w:val="0"/>
          <w:numId w:val="12"/>
        </w:numPr>
        <w:tabs>
          <w:tab w:val="clear" w:pos="0"/>
          <w:tab w:val="num" w:pos="720"/>
        </w:tabs>
        <w:suppressAutoHyphens/>
        <w:spacing w:after="0" w:line="240" w:lineRule="auto"/>
        <w:ind w:left="720"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za zwłokę w realizacji przedmiotu umowy w wysokości 2% wartości niezrealizowanego jednostkowego zamówienia, za każdy dzień zwłoki, jeżeli wina będzie leżeć po stronie Wykonawcy</w:t>
      </w:r>
    </w:p>
    <w:p w14:paraId="5E07C1AC" w14:textId="77777777" w:rsidR="000B1DE1" w:rsidRPr="000B1DE1" w:rsidRDefault="000B1DE1">
      <w:pPr>
        <w:widowControl w:val="0"/>
        <w:numPr>
          <w:ilvl w:val="0"/>
          <w:numId w:val="12"/>
        </w:numPr>
        <w:tabs>
          <w:tab w:val="clear" w:pos="0"/>
          <w:tab w:val="num" w:pos="720"/>
        </w:tabs>
        <w:suppressAutoHyphens/>
        <w:spacing w:after="0" w:line="240" w:lineRule="auto"/>
        <w:ind w:left="720"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odstąpienia od umowy z winy Wykonawcy, zapłaci zamawiającemu karę umowną w wysokości 5% wartości niezrealizowanej części umowy.</w:t>
      </w:r>
    </w:p>
    <w:p w14:paraId="6A9DD06E" w14:textId="77777777" w:rsidR="000B1DE1" w:rsidRPr="000B1DE1" w:rsidRDefault="000B1DE1">
      <w:pPr>
        <w:widowControl w:val="0"/>
        <w:numPr>
          <w:ilvl w:val="0"/>
          <w:numId w:val="1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może naliczyć Zamawiającemu kary umowne;</w:t>
      </w:r>
    </w:p>
    <w:p w14:paraId="4351E9D9" w14:textId="77777777" w:rsidR="000B1DE1" w:rsidRPr="000B1DE1" w:rsidRDefault="000B1DE1">
      <w:pPr>
        <w:widowControl w:val="0"/>
        <w:numPr>
          <w:ilvl w:val="0"/>
          <w:numId w:val="20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w razie nie uregulowania przez Zamawiającego płatności w wyznaczonym terminie umowy, Wykonawca ma prawo naliczyć odsetki w wysokości ustawowej za każdy dzień zwłoki.</w:t>
      </w:r>
    </w:p>
    <w:p w14:paraId="3884F429" w14:textId="77777777" w:rsidR="000B1DE1" w:rsidRPr="000B1DE1" w:rsidRDefault="000B1DE1">
      <w:pPr>
        <w:widowControl w:val="0"/>
        <w:numPr>
          <w:ilvl w:val="0"/>
          <w:numId w:val="1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Strony wprowadzają zakaz cesji wierzytelności wynikających z tytułu wykonania niniejszej umowy bez zgody Zamawiającego wyrażonej na piśmie.</w:t>
      </w:r>
    </w:p>
    <w:p w14:paraId="5F97A9ED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85ECB8D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§ 6</w:t>
      </w:r>
    </w:p>
    <w:p w14:paraId="47B3D3FD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POSTANOWIENIA KOŃCOWE</w:t>
      </w:r>
    </w:p>
    <w:p w14:paraId="58D85CBD" w14:textId="77777777" w:rsidR="000B1DE1" w:rsidRPr="000B1DE1" w:rsidRDefault="000B1DE1">
      <w:pPr>
        <w:widowControl w:val="0"/>
        <w:numPr>
          <w:ilvl w:val="1"/>
          <w:numId w:val="19"/>
        </w:numPr>
        <w:tabs>
          <w:tab w:val="left" w:pos="426"/>
        </w:tabs>
        <w:suppressAutoHyphens/>
        <w:spacing w:after="0" w:line="240" w:lineRule="auto"/>
        <w:ind w:left="426" w:right="282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Jakiekolwiek zmiany i uzupełnienia niniejszej umowy mogą być wprowadzone Aneksem za zgodą stron pod rygorem nieważności. Aneks musi być sporządzony w formie pisemnej i podpisanej przez obie strony.</w:t>
      </w:r>
    </w:p>
    <w:p w14:paraId="7F6A919A" w14:textId="77777777" w:rsidR="000B1DE1" w:rsidRPr="000B1DE1" w:rsidRDefault="000B1DE1">
      <w:pPr>
        <w:widowControl w:val="0"/>
        <w:numPr>
          <w:ilvl w:val="1"/>
          <w:numId w:val="19"/>
        </w:numPr>
        <w:suppressAutoHyphens/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Wyklucza się takie zmiany umowy, które byłyby niekorzystne dla Zamawiającego, chyba, że konieczność wprowadzenia takich zmian wynika z okoliczności, których nie można było przewidzieć w chwili zawarcia umowy.</w:t>
      </w:r>
    </w:p>
    <w:p w14:paraId="3660C412" w14:textId="77777777" w:rsidR="000B1DE1" w:rsidRPr="000B1DE1" w:rsidRDefault="000B1DE1">
      <w:pPr>
        <w:widowControl w:val="0"/>
        <w:numPr>
          <w:ilvl w:val="1"/>
          <w:numId w:val="19"/>
        </w:numPr>
        <w:suppressAutoHyphens/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W trakcie obowiązywania umowy zmiany cen mogą być wprowadzone Aneksem do umowy w przypadku:</w:t>
      </w:r>
    </w:p>
    <w:p w14:paraId="394EBB95" w14:textId="77777777" w:rsidR="000B1DE1" w:rsidRPr="000B1DE1" w:rsidRDefault="000B1DE1">
      <w:pPr>
        <w:widowControl w:val="0"/>
        <w:numPr>
          <w:ilvl w:val="0"/>
          <w:numId w:val="16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zmiany stawki podatku VAT, przy czym zmianie ulegnie wyłącznie cena brutto, cena netto pozostanie bez zmian;</w:t>
      </w:r>
    </w:p>
    <w:p w14:paraId="1C7F2331" w14:textId="77777777" w:rsidR="000B1DE1" w:rsidRPr="000B1DE1" w:rsidRDefault="000B1DE1">
      <w:pPr>
        <w:widowControl w:val="0"/>
        <w:numPr>
          <w:ilvl w:val="0"/>
          <w:numId w:val="16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zmian stawek opłat celnych wprowadzonych decyzjami odnośnych władz:</w:t>
      </w:r>
    </w:p>
    <w:p w14:paraId="5475BD08" w14:textId="77777777" w:rsidR="000B1DE1" w:rsidRPr="000B1DE1" w:rsidRDefault="000B1DE1">
      <w:pPr>
        <w:widowControl w:val="0"/>
        <w:numPr>
          <w:ilvl w:val="0"/>
          <w:numId w:val="19"/>
        </w:numPr>
        <w:suppressAutoHyphens/>
        <w:spacing w:after="0" w:line="240" w:lineRule="auto"/>
        <w:ind w:right="289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uzasadnionych zmian wprowadzonych przez producentów sprzętu, na podstawie </w:t>
      </w: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dokumentu wystawionego przez producenta (oświadczenie, cennik lub faktura);</w:t>
      </w:r>
    </w:p>
    <w:p w14:paraId="43E1B885" w14:textId="77777777" w:rsidR="000B1DE1" w:rsidRPr="000B1DE1" w:rsidRDefault="000B1DE1">
      <w:pPr>
        <w:widowControl w:val="0"/>
        <w:numPr>
          <w:ilvl w:val="0"/>
          <w:numId w:val="19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zmian kursu euro (powyżej 15% ceny wzrosną, poniżej 15% ceny zmaleją). Dotyczy to sprzętu importowanego. Jako stawkę wyjściową przyjmuje się cenę euro wg NBP z dnia otwarcia ofert.</w:t>
      </w:r>
    </w:p>
    <w:p w14:paraId="45708D46" w14:textId="77777777" w:rsidR="000B1DE1" w:rsidRPr="000B1DE1" w:rsidRDefault="000B1DE1">
      <w:pPr>
        <w:widowControl w:val="0"/>
        <w:numPr>
          <w:ilvl w:val="0"/>
          <w:numId w:val="19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kiedy zaistnieją okoliczności  w których wprowadzenie zmian do umowy nie pogorszy warunków umowy lub będzie korzystne dla Zamawiającego, a których nie można było przewidzieć w momencie jej podpisania.</w:t>
      </w:r>
    </w:p>
    <w:p w14:paraId="09E890CC" w14:textId="77777777" w:rsidR="000B1DE1" w:rsidRPr="000B1DE1" w:rsidRDefault="000B1DE1">
      <w:pPr>
        <w:widowControl w:val="0"/>
        <w:numPr>
          <w:ilvl w:val="0"/>
          <w:numId w:val="19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zmiany wielkości opakowania wprowadzonej przez producenta z zachowaniem zasady proporcjonalności w stosunku do ceny objętej umową.</w:t>
      </w:r>
    </w:p>
    <w:p w14:paraId="3A0797D5" w14:textId="77777777" w:rsidR="000B1DE1" w:rsidRPr="000B1DE1" w:rsidRDefault="000B1DE1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Zmiany wymienione w pkt. 3 </w:t>
      </w:r>
      <w:proofErr w:type="spellStart"/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ppkt</w:t>
      </w:r>
      <w:proofErr w:type="spellEnd"/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. 1), 2), 3), 4) mogą być dokonywane na wniosek wykonawcy w formie aneksu do umowy.</w:t>
      </w:r>
    </w:p>
    <w:p w14:paraId="5058A949" w14:textId="77777777" w:rsidR="000B1DE1" w:rsidRPr="000B1DE1" w:rsidRDefault="000B1DE1">
      <w:pPr>
        <w:widowControl w:val="0"/>
        <w:numPr>
          <w:ilvl w:val="0"/>
          <w:numId w:val="1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Strony dopuszczają również zmiany w umowie w przypadku:</w:t>
      </w:r>
    </w:p>
    <w:p w14:paraId="7463265D" w14:textId="77777777" w:rsidR="000B1DE1" w:rsidRPr="000B1DE1" w:rsidRDefault="000B1DE1">
      <w:pPr>
        <w:widowControl w:val="0"/>
        <w:numPr>
          <w:ilvl w:val="3"/>
          <w:numId w:val="18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zmiany adresu siedziby Zamawiającego/ Wykonawcy</w:t>
      </w:r>
    </w:p>
    <w:p w14:paraId="1AC3BD9E" w14:textId="77777777" w:rsidR="000B1DE1" w:rsidRPr="000B1DE1" w:rsidRDefault="000B1DE1">
      <w:pPr>
        <w:widowControl w:val="0"/>
        <w:numPr>
          <w:ilvl w:val="3"/>
          <w:numId w:val="18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zmiany osób występujących po stronie Zamawiającego/ Wykonawcy</w:t>
      </w:r>
    </w:p>
    <w:p w14:paraId="624E0560" w14:textId="77777777" w:rsidR="000B1DE1" w:rsidRPr="000B1DE1" w:rsidRDefault="000B1DE1">
      <w:pPr>
        <w:widowControl w:val="0"/>
        <w:numPr>
          <w:ilvl w:val="3"/>
          <w:numId w:val="18"/>
        </w:numPr>
        <w:suppressAutoHyphens/>
        <w:overflowPunct w:val="0"/>
        <w:autoSpaceDE w:val="0"/>
        <w:spacing w:after="0" w:line="240" w:lineRule="auto"/>
        <w:ind w:right="289" w:hanging="28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4"/>
          <w:lang w:eastAsia="zh-CN"/>
        </w:rPr>
        <w:t>zmiana będąca skutkiem poprawy omyłki oczywistej.</w:t>
      </w:r>
    </w:p>
    <w:p w14:paraId="66312FCE" w14:textId="77777777" w:rsidR="000B1DE1" w:rsidRPr="000B1DE1" w:rsidRDefault="000B1DE1">
      <w:pPr>
        <w:widowControl w:val="0"/>
        <w:numPr>
          <w:ilvl w:val="3"/>
          <w:numId w:val="18"/>
        </w:numPr>
        <w:suppressAutoHyphens/>
        <w:overflowPunct w:val="0"/>
        <w:autoSpaceDE w:val="0"/>
        <w:spacing w:after="0" w:line="240" w:lineRule="auto"/>
        <w:ind w:right="289" w:hanging="28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4"/>
          <w:lang w:eastAsia="zh-CN"/>
        </w:rPr>
        <w:t>zmiana terminu rozpoczęcia i/lub zakończenia robót</w:t>
      </w:r>
    </w:p>
    <w:p w14:paraId="0803DC50" w14:textId="77777777" w:rsidR="000B1DE1" w:rsidRPr="000B1DE1" w:rsidRDefault="000B1DE1">
      <w:pPr>
        <w:widowControl w:val="0"/>
        <w:numPr>
          <w:ilvl w:val="0"/>
          <w:numId w:val="1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zastrzega sobie prawo do odstąpienia od umowy w przypadku wystąpienia następujących okoliczności:</w:t>
      </w:r>
    </w:p>
    <w:p w14:paraId="1727A0D0" w14:textId="77777777" w:rsidR="000B1DE1" w:rsidRPr="000B1DE1" w:rsidRDefault="000B1DE1">
      <w:pPr>
        <w:widowControl w:val="0"/>
        <w:numPr>
          <w:ilvl w:val="0"/>
          <w:numId w:val="1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nieterminową 3-krotną realizacją dostaw,</w:t>
      </w:r>
    </w:p>
    <w:p w14:paraId="6651046E" w14:textId="77777777" w:rsidR="000B1DE1" w:rsidRPr="000B1DE1" w:rsidRDefault="000B1DE1">
      <w:pPr>
        <w:widowControl w:val="0"/>
        <w:numPr>
          <w:ilvl w:val="0"/>
          <w:numId w:val="1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innego rodzaju nienależytym wykonaniem umowy.</w:t>
      </w:r>
    </w:p>
    <w:p w14:paraId="4D23EAFE" w14:textId="77777777" w:rsidR="000B1DE1" w:rsidRPr="000B1DE1" w:rsidRDefault="000B1DE1" w:rsidP="000B1DE1">
      <w:pPr>
        <w:suppressAutoHyphens/>
        <w:autoSpaceDE w:val="0"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  Zamawiający może rozwiązać Umowę bez konsekwencji finansowych lub ograniczyć zakres rzeczowy w sytuacji kiedy nie zostaną zakontraktowane lub zostaną ograniczone usługi świadczone w którymikolwiek z Oddziałów Szpitalnych. </w:t>
      </w:r>
    </w:p>
    <w:p w14:paraId="75FAF5DA" w14:textId="77777777" w:rsidR="000B1DE1" w:rsidRPr="000B1DE1" w:rsidRDefault="000B1DE1" w:rsidP="000B1DE1">
      <w:pPr>
        <w:suppressAutoHyphens/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7B69565" w14:textId="77777777" w:rsidR="000B1DE1" w:rsidRPr="00AC34B3" w:rsidRDefault="000B1DE1" w:rsidP="00AC34B3">
      <w:pPr>
        <w:suppressAutoHyphens/>
        <w:spacing w:after="0" w:line="240" w:lineRule="auto"/>
        <w:ind w:left="1418" w:right="28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§7</w:t>
      </w:r>
    </w:p>
    <w:p w14:paraId="728E1E6D" w14:textId="77777777" w:rsidR="000B1DE1" w:rsidRPr="000B1DE1" w:rsidRDefault="000B1DE1">
      <w:pPr>
        <w:widowControl w:val="0"/>
        <w:numPr>
          <w:ilvl w:val="1"/>
          <w:numId w:val="18"/>
        </w:num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Poza zmianami wymienionymi w § 6 Aneksem do umowy może być wprowadzona zmiana ilościowa. </w:t>
      </w:r>
    </w:p>
    <w:p w14:paraId="51323A87" w14:textId="77777777" w:rsidR="000B1DE1" w:rsidRPr="000B1DE1" w:rsidRDefault="000B1DE1">
      <w:pPr>
        <w:widowControl w:val="0"/>
        <w:numPr>
          <w:ilvl w:val="1"/>
          <w:numId w:val="18"/>
        </w:num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Ilości art. </w:t>
      </w:r>
      <w:proofErr w:type="spellStart"/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szewnych</w:t>
      </w:r>
      <w:proofErr w:type="spellEnd"/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zostały ustalone orientacyjnie (w oparciu o zużycie z ostatnich 12 m-</w:t>
      </w:r>
      <w:proofErr w:type="spellStart"/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>cy</w:t>
      </w:r>
      <w:proofErr w:type="spellEnd"/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) </w:t>
      </w:r>
    </w:p>
    <w:p w14:paraId="0EFC1B7F" w14:textId="77777777" w:rsidR="000B1DE1" w:rsidRPr="000B1DE1" w:rsidRDefault="000B1DE1">
      <w:pPr>
        <w:widowControl w:val="0"/>
        <w:numPr>
          <w:ilvl w:val="1"/>
          <w:numId w:val="18"/>
        </w:num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 uwagi na fakt, że w załączniku nr 2 do SIWZ ilości sprzętu jednorazowego użytku przyjęto szacunkowo na podstawie zużycia w ubiegłych latach Zamawiający płacić będzie za faktyczne zużycie materiałów, których ilość wynikać będzie z sumy zamówień cząstkowych bez żadnych konsekwencji finansowych. </w:t>
      </w:r>
    </w:p>
    <w:p w14:paraId="78B7916E" w14:textId="77777777" w:rsidR="00AC34B3" w:rsidRDefault="00AC34B3" w:rsidP="00AC34B3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5530EF0" w14:textId="77777777" w:rsidR="00AC34B3" w:rsidRPr="00AC34B3" w:rsidRDefault="00AC34B3" w:rsidP="00AC34B3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4E70EF45" w14:textId="77777777" w:rsidR="00AC34B3" w:rsidRPr="00AC34B3" w:rsidRDefault="00AC34B3">
      <w:pPr>
        <w:pStyle w:val="Akapitzlist"/>
        <w:numPr>
          <w:ilvl w:val="0"/>
          <w:numId w:val="18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AC34B3">
        <w:rPr>
          <w:rFonts w:ascii="Times New Roman" w:hAnsi="Times New Roman" w:cs="Times New Roman"/>
          <w:vanish/>
          <w:sz w:val="24"/>
          <w:szCs w:val="24"/>
        </w:rPr>
        <w:t>Początek formularza</w:t>
      </w:r>
    </w:p>
    <w:p w14:paraId="5D97FAFD" w14:textId="77777777" w:rsidR="00AC34B3" w:rsidRPr="00AC34B3" w:rsidRDefault="00AC34B3" w:rsidP="00AC34B3">
      <w:pPr>
        <w:pStyle w:val="Akapitzli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34B3">
        <w:rPr>
          <w:rFonts w:ascii="Times New Roman" w:hAnsi="Times New Roman" w:cs="Times New Roman"/>
          <w:sz w:val="24"/>
          <w:szCs w:val="24"/>
        </w:rPr>
        <w:t>1.  Zamawiający w związku z art. 439 ustawy Prawo zamówień publicznych przewiduje możliwość zmiany wynagrodzenia Wykonawcy poprzez zmianę wysokości c</w:t>
      </w:r>
      <w:r w:rsidR="008C0495">
        <w:rPr>
          <w:rFonts w:ascii="Times New Roman" w:hAnsi="Times New Roman" w:cs="Times New Roman"/>
          <w:sz w:val="24"/>
          <w:szCs w:val="24"/>
        </w:rPr>
        <w:t>en jednostkowych wskazanych w §2</w:t>
      </w:r>
      <w:r w:rsidRPr="00AC34B3">
        <w:rPr>
          <w:rFonts w:ascii="Times New Roman" w:hAnsi="Times New Roman" w:cs="Times New Roman"/>
          <w:sz w:val="24"/>
          <w:szCs w:val="24"/>
        </w:rPr>
        <w:t xml:space="preserve"> ust.1 (i tym samym zmianę odpowiedniej wartości umowy) na poniższych zasadach.</w:t>
      </w:r>
    </w:p>
    <w:p w14:paraId="2A849C58" w14:textId="28BD2D2A" w:rsidR="00AC34B3" w:rsidRPr="00AC34B3" w:rsidRDefault="00AC34B3" w:rsidP="00AC34B3">
      <w:pPr>
        <w:pStyle w:val="Akapitzli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34B3">
        <w:rPr>
          <w:rFonts w:ascii="Times New Roman" w:hAnsi="Times New Roman" w:cs="Times New Roman"/>
          <w:sz w:val="24"/>
          <w:szCs w:val="24"/>
        </w:rPr>
        <w:t xml:space="preserve">2. Ustalanie zmian nastąpi w oparciu o wskaźnik zmian cen towarów i usług konsumpcyjnych ogółem, opublikowany przez Główny Urząd Statystyczny. Zmiana może nastąpić </w:t>
      </w:r>
      <w:r w:rsidR="00C63303">
        <w:rPr>
          <w:rFonts w:ascii="Times New Roman" w:hAnsi="Times New Roman" w:cs="Times New Roman"/>
          <w:sz w:val="24"/>
          <w:szCs w:val="24"/>
        </w:rPr>
        <w:t>1</w:t>
      </w:r>
      <w:r w:rsidRPr="00AC34B3">
        <w:rPr>
          <w:rFonts w:ascii="Times New Roman" w:hAnsi="Times New Roman" w:cs="Times New Roman"/>
          <w:sz w:val="24"/>
          <w:szCs w:val="24"/>
        </w:rPr>
        <w:t xml:space="preserve"> raz w ciągu obowiązywania umowy</w:t>
      </w:r>
      <w:r w:rsidR="00C63303">
        <w:rPr>
          <w:rFonts w:ascii="Times New Roman" w:hAnsi="Times New Roman" w:cs="Times New Roman"/>
          <w:sz w:val="24"/>
          <w:szCs w:val="24"/>
        </w:rPr>
        <w:t xml:space="preserve"> </w:t>
      </w:r>
      <w:r w:rsidRPr="00AC34B3">
        <w:rPr>
          <w:rFonts w:ascii="Times New Roman" w:hAnsi="Times New Roman" w:cs="Times New Roman"/>
          <w:sz w:val="24"/>
          <w:szCs w:val="24"/>
        </w:rPr>
        <w:t>nie wcześniej niż po 6 miesiącach od zawarcia umowy.</w:t>
      </w:r>
    </w:p>
    <w:p w14:paraId="3C6EAD0B" w14:textId="77777777" w:rsidR="00AC34B3" w:rsidRPr="00AC34B3" w:rsidRDefault="00AC34B3" w:rsidP="00AC34B3">
      <w:pPr>
        <w:pStyle w:val="Akapitzli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34B3">
        <w:rPr>
          <w:rFonts w:ascii="Times New Roman" w:hAnsi="Times New Roman" w:cs="Times New Roman"/>
          <w:sz w:val="24"/>
          <w:szCs w:val="24"/>
        </w:rPr>
        <w:t>3. Strona jest uprawniona do wnioskowania o zmianę cen jednostkowych w przypadku zmiany cen w oparciu o wskaźnik cen towarów i usług konsumpcyjnych ogółem opublikowany przez Główny Urząd Statystyczny, jeżeli ceny w oparciu o ten wskaźnik opublikowany za dany miesiąc poprzedzający złożenie wniosku o zmianę przez stronę, uległy zmianie o minimum 10 procent (odpowiednio zmniejszenia lub zwiększenia) w stosunku do cen wynikających z tego wskaźnika opublikowanego za miesiąc otwarcia ofert.</w:t>
      </w:r>
    </w:p>
    <w:p w14:paraId="7CF14700" w14:textId="77777777" w:rsidR="00AC34B3" w:rsidRPr="00AC34B3" w:rsidRDefault="00AC34B3" w:rsidP="00AC34B3">
      <w:pPr>
        <w:pStyle w:val="Akapitzli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34B3">
        <w:rPr>
          <w:rFonts w:ascii="Times New Roman" w:hAnsi="Times New Roman" w:cs="Times New Roman"/>
          <w:sz w:val="24"/>
          <w:szCs w:val="24"/>
        </w:rPr>
        <w:lastRenderedPageBreak/>
        <w:t xml:space="preserve">4. Poziom zmiany cen jednostkowych, w przypadku wskazanym w pkt 3) powyżej, zostanie ustalony na podstawie wskaźnika, o którym mowa w pkt 3) za miesiąc poprzedzający złożenie wniosku o zmianę w porównaniu do miesiąca otwarcia ofert – z zastrzeżeniem pkt 6) i 7) poniżej. </w:t>
      </w:r>
    </w:p>
    <w:p w14:paraId="4F3DBA31" w14:textId="77777777" w:rsidR="00AC34B3" w:rsidRPr="00AC34B3" w:rsidRDefault="00AC34B3" w:rsidP="00AC34B3">
      <w:pPr>
        <w:pStyle w:val="Akapitzli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34B3">
        <w:rPr>
          <w:rFonts w:ascii="Times New Roman" w:hAnsi="Times New Roman" w:cs="Times New Roman"/>
          <w:sz w:val="24"/>
          <w:szCs w:val="24"/>
        </w:rPr>
        <w:t>5. Zmiana cen jednostkowych (odpowiednio obniżenie lub podwyższenie) może nastąpić na wniosek strony o zmianę cen  wraz z uzasadnieniem i przedłożeniem informacji z GUS uzasadniających zmianę. Wykonawca pod rygorem odmowy dokonania zmiany i braku zmiany wykaże i przedłoży także do wniosku o wzrost cen dokumenty potwierdzające rzeczywiste poniesienia wzrostu cen i kosztów przez Wykonawcę na wykonanie zamówienia.  </w:t>
      </w:r>
    </w:p>
    <w:p w14:paraId="0E1CD8EC" w14:textId="77777777" w:rsidR="00AC34B3" w:rsidRPr="00AC34B3" w:rsidRDefault="00AC34B3" w:rsidP="00AC34B3">
      <w:pPr>
        <w:pStyle w:val="Akapitzli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34B3">
        <w:rPr>
          <w:rFonts w:ascii="Times New Roman" w:hAnsi="Times New Roman" w:cs="Times New Roman"/>
          <w:sz w:val="24"/>
          <w:szCs w:val="24"/>
        </w:rPr>
        <w:t>6. Maksymalna wartość zmiany wynagrodzenia Wykonawcy jaką dopuszcza Zamawiający na podstawie zastosowania postanowień niniejszego paragrafu nie może jednak przekroczyć 10 % pierwotnej wa</w:t>
      </w:r>
      <w:r w:rsidR="008C0495">
        <w:rPr>
          <w:rFonts w:ascii="Times New Roman" w:hAnsi="Times New Roman" w:cs="Times New Roman"/>
          <w:sz w:val="24"/>
          <w:szCs w:val="24"/>
        </w:rPr>
        <w:t>rtości zamówienia wskazanej w §2</w:t>
      </w:r>
      <w:r w:rsidRPr="00AC34B3">
        <w:rPr>
          <w:rFonts w:ascii="Times New Roman" w:hAnsi="Times New Roman" w:cs="Times New Roman"/>
          <w:sz w:val="24"/>
          <w:szCs w:val="24"/>
        </w:rPr>
        <w:t xml:space="preserve"> ust.1 umowy.</w:t>
      </w:r>
    </w:p>
    <w:p w14:paraId="03BA9787" w14:textId="77777777" w:rsidR="00AC34B3" w:rsidRPr="00AC34B3" w:rsidRDefault="00AC34B3" w:rsidP="00AC34B3">
      <w:pPr>
        <w:pStyle w:val="Akapitzli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34B3">
        <w:rPr>
          <w:rFonts w:ascii="Times New Roman" w:hAnsi="Times New Roman" w:cs="Times New Roman"/>
          <w:sz w:val="24"/>
          <w:szCs w:val="24"/>
        </w:rPr>
        <w:t xml:space="preserve">7. Zmiana cen (i tym samym odpowiedniej wartości zamówienia) nastąpi na podstawie pisemnego aneksu do umowy, określającego nowe ceny jednostkowe i wartość zamówienia. Zmiana cen będzie skuteczna wyłącznie dla usług realizowanych po dniu sporządzenia aneksu do umowy. </w:t>
      </w:r>
    </w:p>
    <w:p w14:paraId="2853B597" w14:textId="77777777" w:rsidR="00AC34B3" w:rsidRPr="008C0495" w:rsidRDefault="00AC34B3" w:rsidP="008C0495">
      <w:pPr>
        <w:pStyle w:val="Akapitzli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34B3">
        <w:rPr>
          <w:rFonts w:ascii="Times New Roman" w:hAnsi="Times New Roman" w:cs="Times New Roman"/>
          <w:sz w:val="24"/>
          <w:szCs w:val="24"/>
        </w:rPr>
        <w:t>8. Wykonawca zobligowany jest do zmiany wynagrodzenia podwykonawcom zgodnie z art. 439 ust.5 ustawy Prawo zamówień publicznych.</w:t>
      </w:r>
    </w:p>
    <w:p w14:paraId="2E6A2764" w14:textId="77777777" w:rsidR="000B1DE1" w:rsidRPr="00AC34B3" w:rsidRDefault="00AC34B3" w:rsidP="00AC34B3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 9</w:t>
      </w:r>
    </w:p>
    <w:p w14:paraId="2CB04526" w14:textId="77777777" w:rsidR="001153ED" w:rsidRPr="001153ED" w:rsidRDefault="000B1DE1" w:rsidP="00151323">
      <w:pPr>
        <w:pStyle w:val="Standard"/>
        <w:spacing w:line="264" w:lineRule="auto"/>
        <w:jc w:val="both"/>
        <w:rPr>
          <w:rFonts w:ascii="Times New Roman" w:eastAsia="Calibri" w:hAnsi="Times New Roman" w:cs="Times New Roman"/>
        </w:rPr>
      </w:pPr>
      <w:r w:rsidRPr="000B1DE1">
        <w:rPr>
          <w:rFonts w:ascii="Times New Roman" w:eastAsia="Times New Roman" w:hAnsi="Times New Roman" w:cs="Times New Roman"/>
        </w:rPr>
        <w:t xml:space="preserve">W sprawach nieuregulowanych niniejszą umową mają zastosowanie przepisy Kodeksu Cywilnego oraz ustawy z dnia 11 września 2019 r Prawo zamówień publicznych </w:t>
      </w:r>
      <w:r w:rsidR="001153ED" w:rsidRPr="001153ED">
        <w:rPr>
          <w:rFonts w:ascii="Times New Roman" w:eastAsia="Calibri" w:hAnsi="Times New Roman" w:cs="Times New Roman"/>
        </w:rPr>
        <w:t>(Dz.U. z 2023 r. poz. 1605)”.</w:t>
      </w:r>
    </w:p>
    <w:p w14:paraId="7C93BD42" w14:textId="01599BF9" w:rsidR="000B1DE1" w:rsidRPr="00AC34B3" w:rsidRDefault="00AC34B3" w:rsidP="001153ED">
      <w:pPr>
        <w:suppressAutoHyphens/>
        <w:spacing w:after="0" w:line="240" w:lineRule="auto"/>
        <w:ind w:right="28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 10</w:t>
      </w:r>
    </w:p>
    <w:p w14:paraId="4AD08F20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Niniejsza umowa zostaje zawarta na czas określony od  ........................ r. do ................... r.</w:t>
      </w:r>
    </w:p>
    <w:p w14:paraId="3E0FAC18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49FD04" w14:textId="77777777" w:rsidR="000B1DE1" w:rsidRPr="00AC34B3" w:rsidRDefault="00AC34B3" w:rsidP="00AC34B3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 11</w:t>
      </w:r>
    </w:p>
    <w:p w14:paraId="037C7CAA" w14:textId="77777777" w:rsidR="000B1DE1" w:rsidRPr="000B1DE1" w:rsidRDefault="000B1DE1" w:rsidP="000B1DE1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spory pomiędzy stronami mogące wyniknąć z realizacji niniejszej umowy rozstrzygnie sąd właściwy rzeczowo i miejscowo dla siedziby Zamawiającego.</w:t>
      </w:r>
    </w:p>
    <w:p w14:paraId="59C7431F" w14:textId="77777777" w:rsidR="00AC34B3" w:rsidRDefault="00AC34B3" w:rsidP="008C0495">
      <w:pPr>
        <w:suppressAutoHyphens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66F366" w14:textId="77777777" w:rsidR="000B1DE1" w:rsidRPr="00AC34B3" w:rsidRDefault="000B1DE1" w:rsidP="00AC34B3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</w:t>
      </w:r>
      <w:r w:rsidR="008C0495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</w:p>
    <w:p w14:paraId="2494628E" w14:textId="77777777" w:rsidR="000B1DE1" w:rsidRDefault="000B1DE1" w:rsidP="008C0495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4"/>
          <w:lang w:eastAsia="zh-CN"/>
        </w:rPr>
        <w:t>Umowa została sporządzona w dwóch jednobrzmiących egzemplarzach, po jednym dla każdej ze stron.</w:t>
      </w:r>
    </w:p>
    <w:p w14:paraId="6B959489" w14:textId="77777777" w:rsidR="008C0495" w:rsidRPr="008C0495" w:rsidRDefault="008C0495" w:rsidP="008C0495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4703963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Wykaz załączników do umowy:</w:t>
      </w:r>
    </w:p>
    <w:p w14:paraId="40568147" w14:textId="77777777" w:rsidR="000B1DE1" w:rsidRPr="008C0495" w:rsidRDefault="000B1DE1" w:rsidP="008C0495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Zał. Nr 1  - formularz asortymentowo cenowy zadania.  </w:t>
      </w:r>
    </w:p>
    <w:p w14:paraId="51AA535D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4"/>
          <w:lang w:eastAsia="zh-CN"/>
        </w:rPr>
        <w:t>Integralną część umowy stanowią:</w:t>
      </w:r>
    </w:p>
    <w:p w14:paraId="0E4CF712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Specyfikacja Istotnych Warunków Zamówienia </w:t>
      </w:r>
    </w:p>
    <w:p w14:paraId="39AF30AD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1DE1">
        <w:rPr>
          <w:rFonts w:ascii="Times New Roman" w:eastAsia="Times New Roman" w:hAnsi="Times New Roman" w:cs="Times New Roman"/>
          <w:sz w:val="24"/>
          <w:szCs w:val="24"/>
          <w:lang w:eastAsia="zh-CN"/>
        </w:rPr>
        <w:t>2) Oferta Wykonawcy</w:t>
      </w:r>
    </w:p>
    <w:p w14:paraId="10EB2D19" w14:textId="77777777" w:rsidR="000B1DE1" w:rsidRPr="000B1DE1" w:rsidRDefault="000B1DE1" w:rsidP="000B1DE1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2DE02A" w14:textId="77777777" w:rsidR="000B1DE1" w:rsidRPr="008C0495" w:rsidRDefault="000B1DE1" w:rsidP="008C0495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FFD7B0E" w14:textId="77777777" w:rsidR="000B1DE1" w:rsidRPr="008C0495" w:rsidRDefault="000B1DE1" w:rsidP="008C0495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C04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Zamawiający:   </w:t>
      </w:r>
      <w:r w:rsidRPr="008C04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C04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C04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C04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C04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</w:t>
      </w:r>
      <w:r w:rsidRPr="008C04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</w:t>
      </w:r>
      <w:r w:rsidR="008C04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Pr="008C04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8C0495" w:rsidRPr="008C04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Wykonawca:</w:t>
      </w:r>
    </w:p>
    <w:p w14:paraId="1A66B316" w14:textId="77777777" w:rsidR="000B1DE1" w:rsidRPr="008C0495" w:rsidRDefault="000B1DE1" w:rsidP="000B1DE1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F11527" w14:textId="77777777" w:rsidR="000B1DE1" w:rsidRPr="008C0495" w:rsidRDefault="000B1DE1" w:rsidP="000B1DE1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BC561EA" w14:textId="77777777" w:rsidR="002E5563" w:rsidRDefault="002E5563" w:rsidP="008C0495">
      <w:pPr>
        <w:spacing w:after="0" w:line="240" w:lineRule="auto"/>
        <w:outlineLvl w:val="2"/>
      </w:pPr>
    </w:p>
    <w:sectPr w:rsidR="002E5563">
      <w:footerReference w:type="default" r:id="rId24"/>
      <w:pgSz w:w="11906" w:h="16838"/>
      <w:pgMar w:top="1134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E1C2" w14:textId="77777777" w:rsidR="00A235FB" w:rsidRDefault="00A235FB">
      <w:pPr>
        <w:spacing w:after="0" w:line="240" w:lineRule="auto"/>
      </w:pPr>
      <w:r>
        <w:separator/>
      </w:r>
    </w:p>
  </w:endnote>
  <w:endnote w:type="continuationSeparator" w:id="0">
    <w:p w14:paraId="50FB0D5E" w14:textId="77777777" w:rsidR="00A235FB" w:rsidRDefault="00A2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;msminch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2A74" w14:textId="77777777" w:rsidR="003007D2" w:rsidRDefault="003007D2">
    <w:pPr>
      <w:pStyle w:val="Stopka"/>
      <w:jc w:val="right"/>
    </w:pPr>
    <w:r>
      <w:rPr>
        <w:rFonts w:ascii="Cambria" w:hAnsi="Cambria"/>
      </w:rPr>
      <w:t xml:space="preserve">str. </w:t>
    </w:r>
    <w:r>
      <w:fldChar w:fldCharType="begin"/>
    </w:r>
    <w:r>
      <w:instrText>PAGE</w:instrText>
    </w:r>
    <w:r>
      <w:fldChar w:fldCharType="separate"/>
    </w:r>
    <w:r w:rsidR="00723D20">
      <w:rPr>
        <w:noProof/>
      </w:rPr>
      <w:t>24</w:t>
    </w:r>
    <w:r>
      <w:fldChar w:fldCharType="end"/>
    </w:r>
  </w:p>
  <w:p w14:paraId="3EAF8CE4" w14:textId="77777777" w:rsidR="003007D2" w:rsidRDefault="00300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FFB2" w14:textId="77777777" w:rsidR="00A235FB" w:rsidRDefault="00A235FB">
      <w:pPr>
        <w:spacing w:after="0" w:line="240" w:lineRule="auto"/>
      </w:pPr>
      <w:r>
        <w:separator/>
      </w:r>
    </w:p>
  </w:footnote>
  <w:footnote w:type="continuationSeparator" w:id="0">
    <w:p w14:paraId="7971D6A7" w14:textId="77777777" w:rsidR="00A235FB" w:rsidRDefault="00A235FB">
      <w:pPr>
        <w:spacing w:after="0" w:line="240" w:lineRule="auto"/>
      </w:pPr>
      <w:r>
        <w:continuationSeparator/>
      </w:r>
    </w:p>
  </w:footnote>
  <w:footnote w:id="1">
    <w:p w14:paraId="30C6F5C9" w14:textId="77777777" w:rsidR="003007D2" w:rsidRPr="00A82964" w:rsidRDefault="003007D2" w:rsidP="00780972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BCFF031" w14:textId="77777777" w:rsidR="003007D2" w:rsidRPr="00A82964" w:rsidRDefault="003007D2" w:rsidP="00780972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3E6F47" w14:textId="77777777" w:rsidR="003007D2" w:rsidRPr="00A82964" w:rsidRDefault="003007D2" w:rsidP="00780972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3FCAB7" w14:textId="77777777" w:rsidR="003007D2" w:rsidRPr="00761CEB" w:rsidRDefault="003007D2" w:rsidP="00780972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</w:rPr>
    </w:lvl>
  </w:abstractNum>
  <w:abstractNum w:abstractNumId="12" w15:restartNumberingAfterBreak="0">
    <w:nsid w:val="00000017"/>
    <w:multiLevelType w:val="singleLevel"/>
    <w:tmpl w:val="00000017"/>
    <w:name w:val="WW8Num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8"/>
    <w:multiLevelType w:val="singleLevel"/>
    <w:tmpl w:val="3A88D7E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00000019"/>
    <w:multiLevelType w:val="multilevel"/>
    <w:tmpl w:val="0D829D8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8" w15:restartNumberingAfterBreak="0">
    <w:nsid w:val="0000001F"/>
    <w:multiLevelType w:val="singleLevel"/>
    <w:tmpl w:val="0000001F"/>
    <w:name w:val="WW8Num3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</w:rPr>
    </w:lvl>
  </w:abstractNum>
  <w:abstractNum w:abstractNumId="19" w15:restartNumberingAfterBreak="0">
    <w:nsid w:val="0A312BAC"/>
    <w:multiLevelType w:val="multilevel"/>
    <w:tmpl w:val="7318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AF87DB6"/>
    <w:multiLevelType w:val="multilevel"/>
    <w:tmpl w:val="F8DA6E6A"/>
    <w:styleLink w:val="WW8Num12"/>
    <w:lvl w:ilvl="0">
      <w:start w:val="1"/>
      <w:numFmt w:val="decimal"/>
      <w:lvlText w:val="%1."/>
      <w:lvlJc w:val="left"/>
      <w:rPr>
        <w:rFonts w:eastAsia="Calibri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0BC82898"/>
    <w:multiLevelType w:val="multilevel"/>
    <w:tmpl w:val="1A769D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3251551"/>
    <w:multiLevelType w:val="multilevel"/>
    <w:tmpl w:val="0292F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795678A"/>
    <w:multiLevelType w:val="multilevel"/>
    <w:tmpl w:val="D45C880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D061176"/>
    <w:multiLevelType w:val="multilevel"/>
    <w:tmpl w:val="135AD388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9375670"/>
    <w:multiLevelType w:val="multilevel"/>
    <w:tmpl w:val="E8E2C2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82058"/>
    <w:multiLevelType w:val="multilevel"/>
    <w:tmpl w:val="254C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818F7"/>
    <w:multiLevelType w:val="multilevel"/>
    <w:tmpl w:val="DFBE1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9091FD8"/>
    <w:multiLevelType w:val="multilevel"/>
    <w:tmpl w:val="D7708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E3328"/>
    <w:multiLevelType w:val="multilevel"/>
    <w:tmpl w:val="97D071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34CE6"/>
    <w:multiLevelType w:val="multilevel"/>
    <w:tmpl w:val="C2BE6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133028">
    <w:abstractNumId w:val="24"/>
  </w:num>
  <w:num w:numId="2" w16cid:durableId="194084085">
    <w:abstractNumId w:val="29"/>
  </w:num>
  <w:num w:numId="3" w16cid:durableId="911164216">
    <w:abstractNumId w:val="26"/>
  </w:num>
  <w:num w:numId="4" w16cid:durableId="786195481">
    <w:abstractNumId w:val="30"/>
  </w:num>
  <w:num w:numId="5" w16cid:durableId="1162894630">
    <w:abstractNumId w:val="28"/>
  </w:num>
  <w:num w:numId="6" w16cid:durableId="317538650">
    <w:abstractNumId w:val="25"/>
  </w:num>
  <w:num w:numId="7" w16cid:durableId="2122022290">
    <w:abstractNumId w:val="21"/>
  </w:num>
  <w:num w:numId="8" w16cid:durableId="1194805282">
    <w:abstractNumId w:val="23"/>
  </w:num>
  <w:num w:numId="9" w16cid:durableId="1741711128">
    <w:abstractNumId w:val="22"/>
  </w:num>
  <w:num w:numId="10" w16cid:durableId="1318614294">
    <w:abstractNumId w:val="27"/>
  </w:num>
  <w:num w:numId="11" w16cid:durableId="372116230">
    <w:abstractNumId w:val="2"/>
  </w:num>
  <w:num w:numId="12" w16cid:durableId="1727727755">
    <w:abstractNumId w:val="3"/>
  </w:num>
  <w:num w:numId="13" w16cid:durableId="211842340">
    <w:abstractNumId w:val="10"/>
  </w:num>
  <w:num w:numId="14" w16cid:durableId="70413303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5" w16cid:durableId="133719666">
    <w:abstractNumId w:val="18"/>
  </w:num>
  <w:num w:numId="16" w16cid:durableId="1353527811">
    <w:abstractNumId w:val="5"/>
  </w:num>
  <w:num w:numId="17" w16cid:durableId="1211067119">
    <w:abstractNumId w:val="13"/>
  </w:num>
  <w:num w:numId="18" w16cid:durableId="851531827">
    <w:abstractNumId w:val="14"/>
  </w:num>
  <w:num w:numId="19" w16cid:durableId="61566177">
    <w:abstractNumId w:val="15"/>
  </w:num>
  <w:num w:numId="20" w16cid:durableId="1907758673">
    <w:abstractNumId w:val="16"/>
  </w:num>
  <w:num w:numId="21" w16cid:durableId="2040467775">
    <w:abstractNumId w:val="17"/>
  </w:num>
  <w:num w:numId="22" w16cid:durableId="30423297">
    <w:abstractNumId w:val="19"/>
  </w:num>
  <w:num w:numId="23" w16cid:durableId="1842044834">
    <w:abstractNumId w:val="20"/>
  </w:num>
  <w:num w:numId="24" w16cid:durableId="735512047">
    <w:abstractNumId w:val="20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563"/>
    <w:rsid w:val="0004250E"/>
    <w:rsid w:val="00075507"/>
    <w:rsid w:val="00092DD9"/>
    <w:rsid w:val="000B1DE1"/>
    <w:rsid w:val="000C7D84"/>
    <w:rsid w:val="000D7A7D"/>
    <w:rsid w:val="001153ED"/>
    <w:rsid w:val="00115C10"/>
    <w:rsid w:val="0014718C"/>
    <w:rsid w:val="00151323"/>
    <w:rsid w:val="00152C00"/>
    <w:rsid w:val="00170FD6"/>
    <w:rsid w:val="00192CC9"/>
    <w:rsid w:val="001B573E"/>
    <w:rsid w:val="002407B5"/>
    <w:rsid w:val="00296A5F"/>
    <w:rsid w:val="002D2D37"/>
    <w:rsid w:val="002E5563"/>
    <w:rsid w:val="003007D2"/>
    <w:rsid w:val="00376E4D"/>
    <w:rsid w:val="003A276C"/>
    <w:rsid w:val="003B6524"/>
    <w:rsid w:val="003C3D3D"/>
    <w:rsid w:val="00404D6D"/>
    <w:rsid w:val="004F2137"/>
    <w:rsid w:val="00520DB8"/>
    <w:rsid w:val="00554974"/>
    <w:rsid w:val="00586338"/>
    <w:rsid w:val="006E60CC"/>
    <w:rsid w:val="006F4CC7"/>
    <w:rsid w:val="00723D20"/>
    <w:rsid w:val="00747582"/>
    <w:rsid w:val="00780972"/>
    <w:rsid w:val="007C1B73"/>
    <w:rsid w:val="007D5DC9"/>
    <w:rsid w:val="007E5348"/>
    <w:rsid w:val="008C0495"/>
    <w:rsid w:val="008E7368"/>
    <w:rsid w:val="00924B80"/>
    <w:rsid w:val="00926FA5"/>
    <w:rsid w:val="009D0131"/>
    <w:rsid w:val="00A235FB"/>
    <w:rsid w:val="00A43D24"/>
    <w:rsid w:val="00A61BAD"/>
    <w:rsid w:val="00AC34B3"/>
    <w:rsid w:val="00AE012C"/>
    <w:rsid w:val="00B27377"/>
    <w:rsid w:val="00B56C72"/>
    <w:rsid w:val="00B75903"/>
    <w:rsid w:val="00BB2E37"/>
    <w:rsid w:val="00BC4BDB"/>
    <w:rsid w:val="00BF5736"/>
    <w:rsid w:val="00C1023F"/>
    <w:rsid w:val="00C14A28"/>
    <w:rsid w:val="00C63303"/>
    <w:rsid w:val="00D03018"/>
    <w:rsid w:val="00D303EF"/>
    <w:rsid w:val="00D91AB1"/>
    <w:rsid w:val="00DA3D35"/>
    <w:rsid w:val="00DB6D71"/>
    <w:rsid w:val="00E05C90"/>
    <w:rsid w:val="00E1241D"/>
    <w:rsid w:val="00E64727"/>
    <w:rsid w:val="00F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1EBF"/>
  <w15:docId w15:val="{5CC87616-17AF-4758-AED4-E90223AF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63C"/>
    <w:pPr>
      <w:spacing w:after="200" w:line="276" w:lineRule="auto"/>
    </w:pPr>
    <w:rPr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zeinternetowe">
    <w:name w:val="Łącze internetowe"/>
    <w:semiHidden/>
    <w:rsid w:val="00D35540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33F9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C272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E5C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6A12B9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35A05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E3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E3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E31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semiHidden/>
    <w:qFormat/>
    <w:rsid w:val="000A6333"/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rFonts w:eastAsia="Calibri"/>
      <w:b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">
    <w:name w:val="List"/>
    <w:basedOn w:val="Tekstpodstawowy"/>
    <w:rPr>
      <w:rFonts w:eastAsia="HG Mincho Light J;msminch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HG Mincho Light J;msmincho" w:hAnsi="Times New Roman" w:cs="Times New Roman"/>
    </w:rPr>
  </w:style>
  <w:style w:type="paragraph" w:styleId="Akapitzlist">
    <w:name w:val="List Paragraph"/>
    <w:basedOn w:val="Normalny"/>
    <w:uiPriority w:val="34"/>
    <w:qFormat/>
    <w:rsid w:val="00134E8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32">
    <w:name w:val="Tekst podstawowy 32"/>
    <w:basedOn w:val="Normalny"/>
    <w:qFormat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is1">
    <w:name w:val="Podpis1"/>
    <w:basedOn w:val="Normalny"/>
    <w:qFormat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Blockquote">
    <w:name w:val="Blockquote"/>
    <w:basedOn w:val="Normalny"/>
    <w:qFormat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33F9E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C272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A0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qFormat/>
    <w:pPr>
      <w:suppressAutoHyphens/>
      <w:ind w:left="1418" w:right="289" w:hanging="709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agwek3">
    <w:name w:val="Nagłówek3"/>
    <w:basedOn w:val="Normalny"/>
    <w:next w:val="Tekstpodstawow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styleId="NormalnyWeb">
    <w:name w:val="Normal (Web)"/>
    <w:basedOn w:val="Normalny"/>
    <w:qFormat/>
    <w:pPr>
      <w:spacing w:before="100" w:after="142"/>
    </w:pPr>
    <w:rPr>
      <w:sz w:val="24"/>
      <w:szCs w:val="24"/>
    </w:rPr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9B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780972"/>
    <w:rPr>
      <w:vertAlign w:val="superscript"/>
    </w:rPr>
  </w:style>
  <w:style w:type="paragraph" w:customStyle="1" w:styleId="Standard">
    <w:name w:val="Standard"/>
    <w:rsid w:val="001153E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2">
    <w:name w:val="WW8Num12"/>
    <w:basedOn w:val="Bezlisty"/>
    <w:rsid w:val="001153ED"/>
    <w:pPr>
      <w:numPr>
        <w:numId w:val="23"/>
      </w:numPr>
    </w:pPr>
  </w:style>
  <w:style w:type="numbering" w:customStyle="1" w:styleId="WW8Num121">
    <w:name w:val="WW8Num121"/>
    <w:basedOn w:val="Bezlisty"/>
    <w:rsid w:val="0011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rt\AppData\Local\Temp\_blank" TargetMode="External"/><Relationship Id="rId13" Type="http://schemas.openxmlformats.org/officeDocument/2006/relationships/hyperlink" Target="file:///C:\Users\Start\AppData\Local\Temp\_blank" TargetMode="External"/><Relationship Id="rId18" Type="http://schemas.openxmlformats.org/officeDocument/2006/relationships/hyperlink" Target="file:///C:\Users\Start\AppData\Local\Temp\_blan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szpitalprzasnysz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Start\AppData\Local\Temp\_blank" TargetMode="External"/><Relationship Id="rId17" Type="http://schemas.openxmlformats.org/officeDocument/2006/relationships/hyperlink" Target="file:///C:\Users\Start\AppData\Local\Temp\_blan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tart\AppData\Local\Temp\_blank" TargetMode="External"/><Relationship Id="rId20" Type="http://schemas.openxmlformats.org/officeDocument/2006/relationships/hyperlink" Target="file:///C:\Users\Start\AppData\Local\Temp\_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tart\AppData\Local\Temp\_blan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tart\AppData\Local\Temp\_blank" TargetMode="External"/><Relationship Id="rId23" Type="http://schemas.openxmlformats.org/officeDocument/2006/relationships/hyperlink" Target="mailto:iod@szpitalprzasnysz.pl" TargetMode="External"/><Relationship Id="rId10" Type="http://schemas.openxmlformats.org/officeDocument/2006/relationships/hyperlink" Target="file:///C:\Users\Start\AppData\Local\Temp\_blank" TargetMode="External"/><Relationship Id="rId19" Type="http://schemas.openxmlformats.org/officeDocument/2006/relationships/hyperlink" Target="file:///C:\Users\Start\AppData\Local\Temp\_blan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tart\AppData\Local\Temp\_blank" TargetMode="External"/><Relationship Id="rId14" Type="http://schemas.openxmlformats.org/officeDocument/2006/relationships/hyperlink" Target="file:///C:\Users\Start\AppData\Local\Temp\_blank" TargetMode="External"/><Relationship Id="rId22" Type="http://schemas.openxmlformats.org/officeDocument/2006/relationships/hyperlink" Target="https://platformazakupowa.pl/pn/szpitalprzasny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8907-A9D1-45E2-9664-97C4FC41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23</Pages>
  <Words>7364</Words>
  <Characters>44185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37</cp:revision>
  <cp:lastPrinted>2024-04-17T08:38:00Z</cp:lastPrinted>
  <dcterms:created xsi:type="dcterms:W3CDTF">2022-01-05T09:51:00Z</dcterms:created>
  <dcterms:modified xsi:type="dcterms:W3CDTF">2024-04-17T08:39:00Z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