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8BE5" w14:textId="1115E1CF" w:rsidR="000E54DE" w:rsidRPr="00A05C38" w:rsidRDefault="000E54DE" w:rsidP="000E54DE">
      <w:pPr>
        <w:ind w:left="360" w:hanging="426"/>
        <w:jc w:val="right"/>
        <w:rPr>
          <w:rFonts w:ascii="Arial" w:hAnsi="Arial" w:cs="Arial"/>
          <w:b/>
          <w:bCs/>
          <w:sz w:val="16"/>
          <w:szCs w:val="16"/>
          <w:lang w:eastAsia="ar-SA"/>
        </w:rPr>
      </w:pPr>
      <w:bookmarkStart w:id="0" w:name="_Hlk98762092"/>
      <w:r w:rsidRPr="00A05C38">
        <w:rPr>
          <w:rFonts w:ascii="Arial" w:hAnsi="Arial" w:cs="Arial"/>
          <w:b/>
          <w:sz w:val="16"/>
          <w:szCs w:val="16"/>
        </w:rPr>
        <w:t>Z</w:t>
      </w:r>
      <w:r w:rsidRPr="00A05C38">
        <w:rPr>
          <w:rFonts w:ascii="Arial" w:hAnsi="Arial" w:cs="Arial"/>
          <w:b/>
          <w:bCs/>
          <w:sz w:val="16"/>
          <w:szCs w:val="16"/>
          <w:lang w:eastAsia="ar-SA"/>
        </w:rPr>
        <w:t xml:space="preserve">ałącznik nr </w:t>
      </w:r>
      <w:r w:rsidR="00166054" w:rsidRPr="00A05C38">
        <w:rPr>
          <w:rFonts w:ascii="Arial" w:hAnsi="Arial" w:cs="Arial"/>
          <w:b/>
          <w:bCs/>
          <w:sz w:val="16"/>
          <w:szCs w:val="16"/>
          <w:lang w:eastAsia="ar-SA"/>
        </w:rPr>
        <w:t>8</w:t>
      </w:r>
      <w:r w:rsidRPr="00A05C38">
        <w:rPr>
          <w:rFonts w:ascii="Arial" w:hAnsi="Arial" w:cs="Arial"/>
          <w:b/>
          <w:bCs/>
          <w:sz w:val="16"/>
          <w:szCs w:val="16"/>
          <w:lang w:eastAsia="ar-SA"/>
        </w:rPr>
        <w:t xml:space="preserve"> do SWZ</w:t>
      </w:r>
    </w:p>
    <w:p w14:paraId="52DD77E7" w14:textId="71658312" w:rsidR="000E54DE" w:rsidRPr="00A05C38" w:rsidRDefault="000E54DE" w:rsidP="000E54DE">
      <w:pPr>
        <w:spacing w:line="240" w:lineRule="exact"/>
        <w:jc w:val="right"/>
        <w:rPr>
          <w:rFonts w:ascii="Arial" w:hAnsi="Arial" w:cs="Arial"/>
          <w:b/>
          <w:bCs/>
          <w:sz w:val="16"/>
          <w:szCs w:val="16"/>
          <w:lang w:eastAsia="ar-SA"/>
        </w:rPr>
      </w:pPr>
      <w:r w:rsidRPr="00A05C38">
        <w:rPr>
          <w:rFonts w:ascii="Arial" w:hAnsi="Arial" w:cs="Arial"/>
          <w:b/>
          <w:bCs/>
          <w:sz w:val="16"/>
          <w:szCs w:val="16"/>
          <w:lang w:eastAsia="ar-SA"/>
        </w:rPr>
        <w:t xml:space="preserve">               FZ-2380/</w:t>
      </w:r>
      <w:r w:rsidR="00F90BD4">
        <w:rPr>
          <w:rFonts w:ascii="Arial" w:hAnsi="Arial" w:cs="Arial"/>
          <w:b/>
          <w:bCs/>
          <w:sz w:val="16"/>
          <w:szCs w:val="16"/>
          <w:lang w:eastAsia="ar-SA"/>
        </w:rPr>
        <w:t>45</w:t>
      </w:r>
      <w:r w:rsidRPr="00A05C38">
        <w:rPr>
          <w:rFonts w:ascii="Arial" w:hAnsi="Arial" w:cs="Arial"/>
          <w:b/>
          <w:bCs/>
          <w:sz w:val="16"/>
          <w:szCs w:val="16"/>
          <w:lang w:eastAsia="ar-SA"/>
        </w:rPr>
        <w:t>/23/MB</w:t>
      </w:r>
    </w:p>
    <w:p w14:paraId="41D9830A" w14:textId="50850168" w:rsidR="00003F6A" w:rsidRDefault="00003F6A" w:rsidP="000E54DE">
      <w:pPr>
        <w:spacing w:line="240" w:lineRule="exact"/>
        <w:jc w:val="right"/>
        <w:rPr>
          <w:rFonts w:ascii="Arial" w:hAnsi="Arial" w:cs="Arial"/>
          <w:b/>
          <w:bCs/>
          <w:sz w:val="18"/>
          <w:szCs w:val="18"/>
          <w:lang w:eastAsia="ar-SA"/>
        </w:rPr>
      </w:pPr>
    </w:p>
    <w:bookmarkEnd w:id="0"/>
    <w:p w14:paraId="11F6CF70" w14:textId="77777777" w:rsidR="00F90BD4" w:rsidRDefault="00F90BD4" w:rsidP="00F90BD4">
      <w:pPr>
        <w:rPr>
          <w:color w:val="333333"/>
        </w:rPr>
      </w:pPr>
      <w:r>
        <w:rPr>
          <w:rFonts w:ascii="Arial" w:hAnsi="Arial"/>
          <w:b/>
          <w:bCs/>
          <w:color w:val="333333"/>
          <w:sz w:val="18"/>
          <w:szCs w:val="18"/>
        </w:rPr>
        <w:t>PROJEKT</w:t>
      </w:r>
    </w:p>
    <w:p w14:paraId="4480C2B8" w14:textId="77777777" w:rsidR="00F90BD4" w:rsidRDefault="00F90BD4" w:rsidP="00F90BD4">
      <w:pPr>
        <w:rPr>
          <w:rFonts w:ascii="Arial" w:hAnsi="Arial"/>
          <w:b/>
          <w:bCs/>
          <w:color w:val="333333"/>
          <w:sz w:val="18"/>
          <w:szCs w:val="18"/>
        </w:rPr>
      </w:pPr>
    </w:p>
    <w:p w14:paraId="1ABAEE2E" w14:textId="760A5F02" w:rsidR="00F90BD4" w:rsidRDefault="00F90BD4" w:rsidP="00F90BD4">
      <w:pPr>
        <w:jc w:val="center"/>
        <w:rPr>
          <w:rFonts w:ascii="Liberation Serif" w:hAnsi="Liberation Serif"/>
          <w:color w:val="333333"/>
          <w:sz w:val="24"/>
          <w:szCs w:val="24"/>
        </w:rPr>
      </w:pPr>
      <w:r>
        <w:rPr>
          <w:rFonts w:ascii="Arial" w:hAnsi="Arial"/>
          <w:b/>
          <w:bCs/>
          <w:color w:val="333333"/>
          <w:sz w:val="18"/>
          <w:szCs w:val="18"/>
        </w:rPr>
        <w:t>UMOWA NR ……../2024/F</w:t>
      </w:r>
    </w:p>
    <w:p w14:paraId="10500C51" w14:textId="77777777" w:rsidR="00F90BD4" w:rsidRDefault="00F90BD4" w:rsidP="00F90BD4">
      <w:pPr>
        <w:ind w:right="-567"/>
        <w:jc w:val="center"/>
        <w:rPr>
          <w:color w:val="333333"/>
        </w:rPr>
      </w:pPr>
      <w:r>
        <w:rPr>
          <w:rFonts w:ascii="Arial" w:hAnsi="Arial"/>
          <w:b/>
          <w:color w:val="333333"/>
          <w:sz w:val="18"/>
          <w:szCs w:val="18"/>
          <w:lang w:eastAsia="ar-SA"/>
        </w:rPr>
        <w:t xml:space="preserve">na świadczenie całodobowych usług medycznych obejmujących badanie osób zatrzymanych </w:t>
      </w:r>
    </w:p>
    <w:p w14:paraId="69F53C57" w14:textId="77777777" w:rsidR="00F90BD4" w:rsidRDefault="00F90BD4" w:rsidP="00F90BD4">
      <w:pPr>
        <w:ind w:right="-567"/>
        <w:jc w:val="center"/>
        <w:rPr>
          <w:color w:val="333333"/>
        </w:rPr>
      </w:pPr>
      <w:r>
        <w:rPr>
          <w:rFonts w:ascii="Arial" w:hAnsi="Arial"/>
          <w:b/>
          <w:color w:val="333333"/>
          <w:sz w:val="18"/>
          <w:szCs w:val="18"/>
          <w:lang w:eastAsia="ar-SA"/>
        </w:rPr>
        <w:t>przez Policję na terenie działania Komendy Powiatowej/Miejskiej Policji w  ……………………….</w:t>
      </w:r>
    </w:p>
    <w:p w14:paraId="0018C94D" w14:textId="77777777" w:rsidR="00F90BD4" w:rsidRDefault="00F90BD4" w:rsidP="00F90BD4">
      <w:pPr>
        <w:spacing w:after="120"/>
        <w:ind w:right="312"/>
        <w:jc w:val="center"/>
        <w:rPr>
          <w:rFonts w:ascii="Arial" w:hAnsi="Arial"/>
          <w:b/>
          <w:color w:val="333333"/>
          <w:sz w:val="18"/>
          <w:szCs w:val="18"/>
          <w:lang w:eastAsia="ar-SA"/>
        </w:rPr>
      </w:pPr>
    </w:p>
    <w:p w14:paraId="51EF2D78" w14:textId="77777777" w:rsidR="00F90BD4" w:rsidRDefault="00F90BD4" w:rsidP="00F90BD4">
      <w:pPr>
        <w:spacing w:after="120"/>
        <w:ind w:right="312"/>
        <w:jc w:val="center"/>
        <w:rPr>
          <w:rFonts w:ascii="Arial" w:hAnsi="Arial"/>
          <w:b/>
          <w:color w:val="333333"/>
          <w:sz w:val="18"/>
          <w:szCs w:val="18"/>
          <w:lang w:eastAsia="ar-SA"/>
        </w:rPr>
      </w:pPr>
    </w:p>
    <w:p w14:paraId="5FB02BA9" w14:textId="77777777" w:rsidR="00F90BD4" w:rsidRDefault="00F90BD4" w:rsidP="00F90BD4">
      <w:pPr>
        <w:jc w:val="both"/>
        <w:rPr>
          <w:rFonts w:ascii="Liberation Serif" w:hAnsi="Liberation Serif"/>
          <w:color w:val="333333"/>
          <w:sz w:val="24"/>
          <w:szCs w:val="24"/>
          <w:lang w:eastAsia="zh-CN"/>
        </w:rPr>
      </w:pPr>
      <w:r>
        <w:rPr>
          <w:rFonts w:ascii="Arial" w:hAnsi="Arial"/>
          <w:color w:val="333333"/>
          <w:sz w:val="18"/>
          <w:szCs w:val="18"/>
        </w:rPr>
        <w:t>zawarta w dniu …………………….. w Łodzi, pomiędzy:</w:t>
      </w:r>
    </w:p>
    <w:p w14:paraId="0487DC6C" w14:textId="77777777" w:rsidR="00F90BD4" w:rsidRDefault="00F90BD4" w:rsidP="00F90BD4">
      <w:pPr>
        <w:jc w:val="both"/>
        <w:rPr>
          <w:color w:val="333333"/>
        </w:rPr>
      </w:pPr>
      <w:r>
        <w:rPr>
          <w:rFonts w:ascii="Arial" w:hAnsi="Arial"/>
          <w:color w:val="333333"/>
          <w:sz w:val="18"/>
          <w:szCs w:val="18"/>
        </w:rPr>
        <w:t>Skarbem Państwa Komendantem  Wojewódzkim  Policji w Łodzi z siedzibą przy ul. Lutomierskiej 108/112,</w:t>
      </w:r>
    </w:p>
    <w:p w14:paraId="6B1FCF88" w14:textId="77777777" w:rsidR="00F90BD4" w:rsidRDefault="00F90BD4" w:rsidP="00F90BD4">
      <w:pPr>
        <w:pStyle w:val="Tekstpodstawowy"/>
        <w:spacing w:line="240" w:lineRule="auto"/>
        <w:jc w:val="both"/>
        <w:rPr>
          <w:color w:val="333333"/>
        </w:rPr>
      </w:pPr>
      <w:r>
        <w:rPr>
          <w:rFonts w:ascii="Arial" w:hAnsi="Arial"/>
          <w:color w:val="333333"/>
          <w:sz w:val="18"/>
          <w:szCs w:val="18"/>
        </w:rPr>
        <w:t xml:space="preserve">REGON  470754976                                            NIP  726-000-44-58                                                                </w:t>
      </w:r>
    </w:p>
    <w:p w14:paraId="3E698C5E" w14:textId="77777777" w:rsidR="00F90BD4" w:rsidRDefault="00F90BD4" w:rsidP="00F90BD4">
      <w:pPr>
        <w:pStyle w:val="Tekstpodstawowy"/>
        <w:spacing w:line="240" w:lineRule="auto"/>
        <w:ind w:hanging="284"/>
        <w:jc w:val="both"/>
        <w:rPr>
          <w:color w:val="333333"/>
        </w:rPr>
      </w:pPr>
      <w:r>
        <w:rPr>
          <w:rFonts w:ascii="Arial" w:eastAsia="Arial" w:hAnsi="Arial"/>
          <w:color w:val="333333"/>
          <w:sz w:val="18"/>
          <w:szCs w:val="18"/>
        </w:rPr>
        <w:t xml:space="preserve">     </w:t>
      </w:r>
      <w:r>
        <w:rPr>
          <w:rFonts w:ascii="Arial" w:hAnsi="Arial"/>
          <w:color w:val="333333"/>
          <w:sz w:val="18"/>
          <w:szCs w:val="18"/>
        </w:rPr>
        <w:t>reprezentowaną przez:</w:t>
      </w:r>
    </w:p>
    <w:p w14:paraId="723AC4A4" w14:textId="77777777" w:rsidR="00F90BD4" w:rsidRDefault="00F90BD4" w:rsidP="00F90BD4">
      <w:pPr>
        <w:shd w:val="clear" w:color="auto" w:fill="FFFFFF"/>
        <w:rPr>
          <w:color w:val="333333"/>
        </w:rPr>
      </w:pPr>
      <w:r>
        <w:rPr>
          <w:rFonts w:ascii="Arial" w:hAnsi="Arial"/>
          <w:b/>
          <w:iCs/>
          <w:color w:val="333333"/>
          <w:spacing w:val="-7"/>
          <w:sz w:val="18"/>
          <w:szCs w:val="18"/>
        </w:rPr>
        <w:t>..………………………………………………………………………………………………………………………………….</w:t>
      </w:r>
    </w:p>
    <w:p w14:paraId="5396C741" w14:textId="77777777" w:rsidR="00F90BD4" w:rsidRDefault="00F90BD4" w:rsidP="00F90BD4">
      <w:pPr>
        <w:rPr>
          <w:color w:val="333333"/>
        </w:rPr>
      </w:pPr>
    </w:p>
    <w:p w14:paraId="5A66F63B" w14:textId="77777777" w:rsidR="00F90BD4" w:rsidRDefault="00F90BD4" w:rsidP="00F90BD4">
      <w:pPr>
        <w:pStyle w:val="Tekstpodstawowy"/>
        <w:spacing w:line="240" w:lineRule="auto"/>
        <w:rPr>
          <w:color w:val="333333"/>
        </w:rPr>
      </w:pPr>
      <w:r>
        <w:rPr>
          <w:rFonts w:ascii="Arial" w:eastAsia="Arial" w:hAnsi="Arial"/>
          <w:b/>
          <w:bCs/>
          <w:color w:val="333333"/>
          <w:sz w:val="18"/>
          <w:szCs w:val="18"/>
        </w:rPr>
        <w:t xml:space="preserve"> </w:t>
      </w:r>
      <w:r>
        <w:rPr>
          <w:rFonts w:ascii="Arial" w:hAnsi="Arial"/>
          <w:color w:val="333333"/>
          <w:sz w:val="18"/>
          <w:szCs w:val="18"/>
        </w:rPr>
        <w:t xml:space="preserve">zwaną dalej Zamawiającym, </w:t>
      </w:r>
    </w:p>
    <w:p w14:paraId="3B012BAC" w14:textId="77777777" w:rsidR="00F90BD4" w:rsidRDefault="00F90BD4" w:rsidP="00F90BD4">
      <w:pPr>
        <w:pStyle w:val="Tekstpodstawowy"/>
        <w:spacing w:line="240" w:lineRule="auto"/>
        <w:jc w:val="both"/>
        <w:rPr>
          <w:color w:val="333333"/>
        </w:rPr>
      </w:pPr>
      <w:r>
        <w:rPr>
          <w:rFonts w:ascii="Arial" w:hAnsi="Arial"/>
          <w:color w:val="333333"/>
          <w:sz w:val="18"/>
          <w:szCs w:val="18"/>
        </w:rPr>
        <w:t>a</w:t>
      </w:r>
    </w:p>
    <w:p w14:paraId="36F53117" w14:textId="77777777" w:rsidR="00F90BD4" w:rsidRDefault="00F90BD4" w:rsidP="00F90BD4">
      <w:pPr>
        <w:pStyle w:val="Tekstpodstawowy"/>
        <w:spacing w:line="240" w:lineRule="auto"/>
        <w:jc w:val="both"/>
        <w:rPr>
          <w:color w:val="333333"/>
        </w:rPr>
      </w:pPr>
      <w:r>
        <w:rPr>
          <w:rFonts w:ascii="Arial" w:hAnsi="Arial"/>
          <w:b/>
          <w:color w:val="333333"/>
          <w:sz w:val="18"/>
          <w:szCs w:val="18"/>
        </w:rPr>
        <w:t>………………………………………………………………………………………………………………………..……………………………………</w:t>
      </w:r>
      <w:r>
        <w:rPr>
          <w:rFonts w:ascii="Arial" w:hAnsi="Arial"/>
          <w:color w:val="333333"/>
          <w:sz w:val="18"/>
          <w:szCs w:val="18"/>
        </w:rPr>
        <w:t xml:space="preserve"> zarejestrowanym w Krajowym Rejestrze Sądowym w Sądzie Rejonowym dla ………………….w Łodzi pod numerem …………………….</w:t>
      </w:r>
    </w:p>
    <w:p w14:paraId="7768FD65" w14:textId="77777777" w:rsidR="00F90BD4" w:rsidRDefault="00F90BD4" w:rsidP="00F90BD4">
      <w:pPr>
        <w:pStyle w:val="Tekstpodstawowy"/>
        <w:spacing w:line="240" w:lineRule="auto"/>
        <w:rPr>
          <w:color w:val="333333"/>
        </w:rPr>
      </w:pPr>
      <w:r>
        <w:rPr>
          <w:rFonts w:ascii="Arial" w:hAnsi="Arial"/>
          <w:color w:val="333333"/>
          <w:sz w:val="18"/>
          <w:szCs w:val="18"/>
        </w:rPr>
        <w:t>reprezentowanym przez: …………………………………………………………………………………………</w:t>
      </w:r>
    </w:p>
    <w:p w14:paraId="11CDF4D2" w14:textId="77777777" w:rsidR="00F90BD4" w:rsidRDefault="00F90BD4" w:rsidP="00F90BD4">
      <w:pPr>
        <w:jc w:val="both"/>
        <w:rPr>
          <w:color w:val="333333"/>
        </w:rPr>
      </w:pPr>
      <w:r>
        <w:rPr>
          <w:rFonts w:ascii="Arial" w:hAnsi="Arial"/>
          <w:color w:val="333333"/>
          <w:sz w:val="18"/>
          <w:szCs w:val="18"/>
        </w:rPr>
        <w:t>REGON ………………….</w:t>
      </w:r>
      <w:r>
        <w:rPr>
          <w:rFonts w:ascii="Arial" w:hAnsi="Arial"/>
          <w:color w:val="333333"/>
          <w:sz w:val="18"/>
          <w:szCs w:val="18"/>
        </w:rPr>
        <w:tab/>
      </w:r>
      <w:r>
        <w:rPr>
          <w:rFonts w:ascii="Arial" w:hAnsi="Arial"/>
          <w:color w:val="333333"/>
          <w:sz w:val="18"/>
          <w:szCs w:val="18"/>
        </w:rPr>
        <w:tab/>
      </w:r>
      <w:r>
        <w:rPr>
          <w:rFonts w:ascii="Arial" w:hAnsi="Arial"/>
          <w:color w:val="333333"/>
          <w:sz w:val="18"/>
          <w:szCs w:val="18"/>
        </w:rPr>
        <w:tab/>
      </w:r>
      <w:r>
        <w:rPr>
          <w:rFonts w:ascii="Arial" w:hAnsi="Arial"/>
          <w:color w:val="333333"/>
          <w:sz w:val="18"/>
          <w:szCs w:val="18"/>
        </w:rPr>
        <w:tab/>
      </w:r>
      <w:r>
        <w:rPr>
          <w:rFonts w:ascii="Arial" w:hAnsi="Arial"/>
          <w:color w:val="333333"/>
          <w:sz w:val="18"/>
          <w:szCs w:val="18"/>
        </w:rPr>
        <w:tab/>
        <w:t xml:space="preserve">NIP …………………….. </w:t>
      </w:r>
    </w:p>
    <w:p w14:paraId="2535C9C6" w14:textId="77777777" w:rsidR="00F90BD4" w:rsidRDefault="00F90BD4" w:rsidP="00F90BD4">
      <w:pPr>
        <w:jc w:val="both"/>
        <w:rPr>
          <w:color w:val="333333"/>
        </w:rPr>
      </w:pPr>
      <w:r>
        <w:rPr>
          <w:rFonts w:ascii="Arial" w:hAnsi="Arial"/>
          <w:color w:val="333333"/>
          <w:sz w:val="18"/>
          <w:szCs w:val="18"/>
        </w:rPr>
        <w:t xml:space="preserve">zwanym dalej Wykonawcą, </w:t>
      </w:r>
    </w:p>
    <w:p w14:paraId="1B8A6E39" w14:textId="77777777" w:rsidR="00F90BD4" w:rsidRDefault="00F90BD4" w:rsidP="00F90BD4">
      <w:pPr>
        <w:jc w:val="both"/>
        <w:rPr>
          <w:rFonts w:ascii="Arial" w:hAnsi="Arial"/>
          <w:color w:val="333333"/>
          <w:sz w:val="18"/>
          <w:szCs w:val="18"/>
        </w:rPr>
      </w:pPr>
    </w:p>
    <w:p w14:paraId="28B34A83" w14:textId="65947268" w:rsidR="00F90BD4" w:rsidRDefault="00F90BD4" w:rsidP="00F90BD4">
      <w:pPr>
        <w:jc w:val="both"/>
        <w:rPr>
          <w:rFonts w:ascii="Liberation Serif" w:hAnsi="Liberation Serif"/>
          <w:color w:val="333333"/>
          <w:sz w:val="24"/>
          <w:szCs w:val="24"/>
        </w:rPr>
      </w:pPr>
      <w:r>
        <w:rPr>
          <w:rFonts w:ascii="Arial" w:hAnsi="Arial"/>
          <w:color w:val="333333"/>
          <w:sz w:val="18"/>
          <w:szCs w:val="18"/>
          <w:lang w:eastAsia="ar-SA"/>
        </w:rPr>
        <w:t xml:space="preserve">w wyniku postępowania o udzielenie zamówienia publicznego prowadzonego na podstawie przepisów określonych   w ustawie z dnia 11 września 2019 r. </w:t>
      </w:r>
      <w:r>
        <w:rPr>
          <w:rFonts w:ascii="Arial" w:hAnsi="Arial"/>
          <w:i/>
          <w:iCs/>
          <w:color w:val="333333"/>
          <w:sz w:val="18"/>
          <w:szCs w:val="18"/>
          <w:lang w:eastAsia="ar-SA"/>
        </w:rPr>
        <w:t>Prawo zamówień publicznych</w:t>
      </w:r>
      <w:r>
        <w:rPr>
          <w:rFonts w:ascii="Arial" w:hAnsi="Arial"/>
          <w:color w:val="333333"/>
          <w:sz w:val="18"/>
          <w:szCs w:val="18"/>
          <w:lang w:eastAsia="ar-SA"/>
        </w:rPr>
        <w:t xml:space="preserve"> (</w:t>
      </w:r>
      <w:proofErr w:type="spellStart"/>
      <w:r>
        <w:rPr>
          <w:rFonts w:ascii="Arial" w:hAnsi="Arial"/>
          <w:color w:val="333333"/>
          <w:sz w:val="18"/>
          <w:szCs w:val="18"/>
          <w:lang w:eastAsia="ar-SA"/>
        </w:rPr>
        <w:t>t.j</w:t>
      </w:r>
      <w:proofErr w:type="spellEnd"/>
      <w:r>
        <w:rPr>
          <w:rFonts w:ascii="Arial" w:hAnsi="Arial"/>
          <w:color w:val="333333"/>
          <w:sz w:val="18"/>
          <w:szCs w:val="18"/>
          <w:lang w:eastAsia="ar-SA"/>
        </w:rPr>
        <w:t xml:space="preserve">. Dz. U. z 2023 r., poz. 1605) </w:t>
      </w:r>
      <w:proofErr w:type="spellStart"/>
      <w:r>
        <w:rPr>
          <w:rFonts w:ascii="Arial" w:hAnsi="Arial"/>
          <w:color w:val="333333"/>
          <w:sz w:val="18"/>
          <w:szCs w:val="18"/>
          <w:lang w:eastAsia="ar-SA"/>
        </w:rPr>
        <w:t>Pzp</w:t>
      </w:r>
      <w:proofErr w:type="spellEnd"/>
      <w:r>
        <w:rPr>
          <w:rFonts w:ascii="Arial" w:hAnsi="Arial"/>
          <w:color w:val="333333"/>
          <w:sz w:val="18"/>
          <w:szCs w:val="18"/>
          <w:lang w:eastAsia="ar-SA"/>
        </w:rPr>
        <w:t xml:space="preserve">, na usługi społeczne w trybie przetargu nieograniczonego na podstawie art. </w:t>
      </w:r>
      <w:r w:rsidR="00282B45">
        <w:rPr>
          <w:rFonts w:ascii="Arial" w:hAnsi="Arial"/>
          <w:color w:val="333333"/>
          <w:sz w:val="18"/>
          <w:szCs w:val="18"/>
          <w:lang w:eastAsia="ar-SA"/>
        </w:rPr>
        <w:t>132</w:t>
      </w:r>
      <w:r>
        <w:rPr>
          <w:rFonts w:ascii="Arial" w:hAnsi="Arial"/>
          <w:color w:val="333333"/>
          <w:sz w:val="18"/>
          <w:szCs w:val="18"/>
          <w:lang w:eastAsia="ar-SA"/>
        </w:rPr>
        <w:t xml:space="preserve"> u</w:t>
      </w:r>
      <w:r w:rsidR="00282B45">
        <w:rPr>
          <w:rFonts w:ascii="Arial" w:hAnsi="Arial"/>
          <w:color w:val="333333"/>
          <w:sz w:val="18"/>
          <w:szCs w:val="18"/>
          <w:lang w:eastAsia="ar-SA"/>
        </w:rPr>
        <w:t xml:space="preserve">stawy </w:t>
      </w:r>
      <w:proofErr w:type="spellStart"/>
      <w:r>
        <w:rPr>
          <w:rFonts w:ascii="Arial" w:hAnsi="Arial"/>
          <w:color w:val="333333"/>
          <w:sz w:val="18"/>
          <w:szCs w:val="18"/>
          <w:lang w:eastAsia="ar-SA"/>
        </w:rPr>
        <w:t>Pzp</w:t>
      </w:r>
      <w:proofErr w:type="spellEnd"/>
      <w:r>
        <w:rPr>
          <w:rFonts w:ascii="Arial" w:hAnsi="Arial"/>
          <w:color w:val="333333"/>
          <w:sz w:val="18"/>
          <w:szCs w:val="18"/>
          <w:lang w:eastAsia="ar-SA"/>
        </w:rPr>
        <w:t xml:space="preserve">, nr postępowania </w:t>
      </w:r>
      <w:r w:rsidR="00282B45">
        <w:rPr>
          <w:rFonts w:ascii="Arial" w:hAnsi="Arial"/>
          <w:color w:val="333333"/>
          <w:sz w:val="18"/>
          <w:szCs w:val="18"/>
          <w:lang w:eastAsia="ar-SA"/>
        </w:rPr>
        <w:t>FZ-2380/45/23/MB</w:t>
      </w:r>
      <w:r>
        <w:rPr>
          <w:rFonts w:ascii="Arial" w:hAnsi="Arial"/>
          <w:color w:val="333333"/>
          <w:sz w:val="18"/>
          <w:szCs w:val="18"/>
          <w:lang w:eastAsia="ar-SA"/>
        </w:rPr>
        <w:t>, zawarto umowę o następującej treści:</w:t>
      </w:r>
    </w:p>
    <w:p w14:paraId="013E5A36" w14:textId="77777777" w:rsidR="00F90BD4" w:rsidRDefault="00F90BD4" w:rsidP="00F90BD4">
      <w:pPr>
        <w:rPr>
          <w:rFonts w:ascii="Arial" w:hAnsi="Arial"/>
          <w:b/>
          <w:bCs/>
          <w:color w:val="333333"/>
          <w:sz w:val="18"/>
          <w:szCs w:val="18"/>
          <w:lang w:eastAsia="ar-SA"/>
        </w:rPr>
      </w:pPr>
    </w:p>
    <w:p w14:paraId="50177C31" w14:textId="77777777" w:rsidR="00F90BD4" w:rsidRDefault="00F90BD4" w:rsidP="00F90BD4">
      <w:pPr>
        <w:jc w:val="center"/>
        <w:rPr>
          <w:rFonts w:ascii="Arial" w:hAnsi="Arial"/>
          <w:b/>
          <w:bCs/>
          <w:color w:val="333333"/>
          <w:sz w:val="18"/>
          <w:szCs w:val="18"/>
          <w:lang w:eastAsia="ar-SA"/>
        </w:rPr>
      </w:pPr>
    </w:p>
    <w:p w14:paraId="300454F2" w14:textId="77777777" w:rsidR="00F90BD4" w:rsidRDefault="00F90BD4" w:rsidP="00F90BD4">
      <w:pPr>
        <w:jc w:val="center"/>
        <w:rPr>
          <w:rFonts w:ascii="Arial" w:hAnsi="Arial"/>
          <w:b/>
          <w:bCs/>
          <w:color w:val="333333"/>
          <w:sz w:val="18"/>
          <w:szCs w:val="18"/>
          <w:lang w:eastAsia="ar-SA"/>
        </w:rPr>
      </w:pPr>
    </w:p>
    <w:p w14:paraId="313B917F" w14:textId="77777777" w:rsidR="00F90BD4" w:rsidRDefault="00F90BD4" w:rsidP="00F90BD4">
      <w:pPr>
        <w:jc w:val="center"/>
        <w:rPr>
          <w:rFonts w:ascii="Liberation Serif" w:hAnsi="Liberation Serif"/>
          <w:color w:val="333333"/>
          <w:sz w:val="24"/>
          <w:szCs w:val="24"/>
          <w:lang w:eastAsia="zh-CN"/>
        </w:rPr>
      </w:pPr>
      <w:r>
        <w:rPr>
          <w:rFonts w:ascii="Arial" w:hAnsi="Arial"/>
          <w:bCs/>
          <w:color w:val="333333"/>
          <w:sz w:val="18"/>
          <w:szCs w:val="18"/>
          <w:lang w:eastAsia="ar-SA"/>
        </w:rPr>
        <w:t>§ 1</w:t>
      </w:r>
    </w:p>
    <w:p w14:paraId="554976D9" w14:textId="7DA80DAF" w:rsidR="00F90BD4" w:rsidRDefault="00F90BD4" w:rsidP="00282B45">
      <w:pPr>
        <w:pStyle w:val="Akapitzlist"/>
        <w:numPr>
          <w:ilvl w:val="0"/>
          <w:numId w:val="70"/>
        </w:numPr>
        <w:tabs>
          <w:tab w:val="left" w:pos="360"/>
        </w:tabs>
        <w:spacing w:after="0" w:line="240" w:lineRule="auto"/>
        <w:contextualSpacing/>
        <w:jc w:val="both"/>
        <w:rPr>
          <w:color w:val="333333"/>
        </w:rPr>
      </w:pPr>
      <w:r>
        <w:rPr>
          <w:rFonts w:ascii="Arial" w:hAnsi="Arial" w:cs="Arial"/>
          <w:color w:val="333333"/>
          <w:sz w:val="18"/>
          <w:szCs w:val="18"/>
          <w:lang w:eastAsia="ar-SA"/>
        </w:rPr>
        <w:t xml:space="preserve">Zamawiający zleca, a Wykonawca zobowiązuje się do świadczenia całodobowych usług medycznych </w:t>
      </w:r>
      <w:r>
        <w:rPr>
          <w:rFonts w:ascii="Arial" w:hAnsi="Arial" w:cs="Arial"/>
          <w:color w:val="333333"/>
          <w:sz w:val="18"/>
          <w:szCs w:val="18"/>
          <w:lang w:eastAsia="ar-SA"/>
        </w:rPr>
        <w:br/>
        <w:t xml:space="preserve">w zakresie badania osób zatrzymanych przez Policję na terenie działania </w:t>
      </w:r>
      <w:r>
        <w:rPr>
          <w:rFonts w:ascii="Arial" w:hAnsi="Arial" w:cs="Arial"/>
          <w:b/>
          <w:bCs/>
          <w:color w:val="333333"/>
          <w:sz w:val="18"/>
          <w:szCs w:val="18"/>
          <w:lang w:eastAsia="ar-SA"/>
        </w:rPr>
        <w:t>Powiatowej/Miejskiej Policji                            w  ……………………….</w:t>
      </w:r>
      <w:r>
        <w:rPr>
          <w:rFonts w:ascii="Arial" w:hAnsi="Arial" w:cs="Arial"/>
          <w:b/>
          <w:color w:val="333333"/>
          <w:sz w:val="18"/>
          <w:szCs w:val="18"/>
          <w:lang w:eastAsia="ar-SA"/>
        </w:rPr>
        <w:t xml:space="preserve"> </w:t>
      </w:r>
      <w:r>
        <w:rPr>
          <w:rFonts w:ascii="Arial" w:hAnsi="Arial" w:cs="Arial"/>
          <w:color w:val="333333"/>
          <w:sz w:val="18"/>
          <w:szCs w:val="18"/>
          <w:lang w:eastAsia="ar-SA"/>
        </w:rPr>
        <w:t>oraz pobierania próbek krwi, zgodnie z postanowieniami rozporządzeń, o których mowa w § 3 pkt. 2 i pkt. 4.</w:t>
      </w:r>
    </w:p>
    <w:p w14:paraId="7E614822" w14:textId="77777777" w:rsidR="00F90BD4" w:rsidRDefault="00F90BD4" w:rsidP="00282B45">
      <w:pPr>
        <w:numPr>
          <w:ilvl w:val="0"/>
          <w:numId w:val="70"/>
        </w:numPr>
        <w:tabs>
          <w:tab w:val="left" w:pos="0"/>
        </w:tabs>
        <w:jc w:val="both"/>
        <w:rPr>
          <w:color w:val="333333"/>
        </w:rPr>
      </w:pPr>
      <w:r>
        <w:rPr>
          <w:rFonts w:ascii="Arial" w:hAnsi="Arial"/>
          <w:color w:val="333333"/>
          <w:sz w:val="18"/>
          <w:szCs w:val="18"/>
          <w:lang w:eastAsia="ar-SA"/>
        </w:rPr>
        <w:t>W ramach umowy do obowiązków Wykonawcy należy w szczególności:</w:t>
      </w:r>
    </w:p>
    <w:p w14:paraId="7519305E" w14:textId="77777777" w:rsidR="00F90BD4" w:rsidRDefault="00F90BD4" w:rsidP="00282B45">
      <w:pPr>
        <w:numPr>
          <w:ilvl w:val="0"/>
          <w:numId w:val="71"/>
        </w:numPr>
        <w:jc w:val="both"/>
        <w:rPr>
          <w:color w:val="333333"/>
        </w:rPr>
      </w:pPr>
      <w:r>
        <w:rPr>
          <w:rFonts w:ascii="Arial" w:hAnsi="Arial"/>
          <w:color w:val="333333"/>
          <w:sz w:val="18"/>
          <w:szCs w:val="18"/>
          <w:lang w:eastAsia="ar-SA"/>
        </w:rPr>
        <w:t>badanie lekarskie osoby zatrzymanej lub doprowadzanej w celu wytrzeźwienia oraz wydanie zaświadczenia lekarskiego o:</w:t>
      </w:r>
    </w:p>
    <w:p w14:paraId="62617544" w14:textId="77777777" w:rsidR="00F90BD4" w:rsidRDefault="00F90BD4" w:rsidP="00282B45">
      <w:pPr>
        <w:numPr>
          <w:ilvl w:val="1"/>
          <w:numId w:val="71"/>
        </w:numPr>
        <w:tabs>
          <w:tab w:val="left" w:pos="1080"/>
        </w:tabs>
        <w:jc w:val="both"/>
        <w:rPr>
          <w:color w:val="333333"/>
        </w:rPr>
      </w:pPr>
      <w:r>
        <w:rPr>
          <w:rFonts w:ascii="Arial" w:hAnsi="Arial"/>
          <w:color w:val="333333"/>
          <w:sz w:val="18"/>
          <w:szCs w:val="18"/>
          <w:lang w:eastAsia="ar-SA"/>
        </w:rPr>
        <w:t>braku przeciwwskazań medycznych do przebywania tej osoby w pomieszczeniu przeznaczonym dla osób zatrzymanych lub doprowadzanych w celu wytrzeźwienia, pokoju przejściowym, tymczasowym pomieszczeniu przejściowym, policyjnej izbie dziecka, areszcie śledczym, zakładzie karnym, schronisku dla nieletnich lub zakładzie poprawczym,</w:t>
      </w:r>
    </w:p>
    <w:p w14:paraId="4FDC99EE" w14:textId="77777777" w:rsidR="00F90BD4" w:rsidRDefault="00F90BD4" w:rsidP="00282B45">
      <w:pPr>
        <w:numPr>
          <w:ilvl w:val="1"/>
          <w:numId w:val="71"/>
        </w:numPr>
        <w:tabs>
          <w:tab w:val="left" w:pos="1080"/>
        </w:tabs>
        <w:jc w:val="both"/>
        <w:rPr>
          <w:color w:val="333333"/>
        </w:rPr>
      </w:pPr>
      <w:r>
        <w:rPr>
          <w:rFonts w:ascii="Arial" w:hAnsi="Arial"/>
          <w:color w:val="333333"/>
          <w:sz w:val="18"/>
          <w:szCs w:val="18"/>
          <w:lang w:eastAsia="ar-SA"/>
        </w:rPr>
        <w:t>wystąpieniu przeciwwskazań medycznych do przebywania tej osoby w pomieszczeniu przeznaczonym dla osób zatrzymanych lub doprowadzanych w celu wytrzeźwienia, pokoju przejściowym, tymczasowym pomieszczeniu przejściowym, policyjnej izbie dziecka, areszcie śledczym, zakładzie karnym, schronisku dla nieletnich lub zakładzie poprawczym oraz konieczności skierowania jej do podmiotu leczniczego.</w:t>
      </w:r>
    </w:p>
    <w:p w14:paraId="5D0A0C56" w14:textId="77777777" w:rsidR="00F90BD4" w:rsidRDefault="00F90BD4" w:rsidP="00282B45">
      <w:pPr>
        <w:numPr>
          <w:ilvl w:val="0"/>
          <w:numId w:val="71"/>
        </w:numPr>
        <w:jc w:val="both"/>
        <w:rPr>
          <w:color w:val="333333"/>
        </w:rPr>
      </w:pPr>
      <w:r>
        <w:rPr>
          <w:rFonts w:ascii="Arial" w:hAnsi="Arial"/>
          <w:color w:val="333333"/>
          <w:sz w:val="18"/>
          <w:szCs w:val="18"/>
          <w:lang w:eastAsia="ar-SA"/>
        </w:rPr>
        <w:t>pobranie próbki krwi i sporządzenie protokołu.</w:t>
      </w:r>
    </w:p>
    <w:p w14:paraId="65882704" w14:textId="3321E271" w:rsidR="00F90BD4" w:rsidRDefault="00F90BD4" w:rsidP="00282B45">
      <w:pPr>
        <w:numPr>
          <w:ilvl w:val="0"/>
          <w:numId w:val="70"/>
        </w:numPr>
        <w:tabs>
          <w:tab w:val="left" w:pos="360"/>
        </w:tabs>
        <w:jc w:val="both"/>
        <w:rPr>
          <w:color w:val="333333"/>
        </w:rPr>
      </w:pPr>
      <w:r>
        <w:rPr>
          <w:rFonts w:ascii="Arial" w:hAnsi="Arial"/>
          <w:color w:val="333333"/>
          <w:sz w:val="18"/>
          <w:szCs w:val="18"/>
          <w:lang w:eastAsia="ar-SA"/>
        </w:rPr>
        <w:t>Lekarz wydający w razie potrzeby skierowanie do wykonywania badań diagnostycznych lub leczenia zobowiązany jest wskazać policjantowi najbliższy podmiot leczniczy, świadczący nieodpłatnie usługi w ramach ubezpieczenia zdrowotnego, który niezwłocznie wykona zlecone badanie. Powyższe zlecenia nie mogą generować kosztów po stronie Policji, innych niż te, o których mowa w § 2 ust. 6 i 7 z zastrzeżeniem ust. 4.</w:t>
      </w:r>
    </w:p>
    <w:p w14:paraId="334DB43F" w14:textId="77777777" w:rsidR="00F90BD4" w:rsidRDefault="00F90BD4" w:rsidP="00282B45">
      <w:pPr>
        <w:numPr>
          <w:ilvl w:val="0"/>
          <w:numId w:val="70"/>
        </w:numPr>
        <w:tabs>
          <w:tab w:val="left" w:pos="360"/>
        </w:tabs>
        <w:jc w:val="both"/>
        <w:rPr>
          <w:color w:val="333333"/>
        </w:rPr>
      </w:pPr>
      <w:r>
        <w:rPr>
          <w:rFonts w:ascii="Arial" w:hAnsi="Arial"/>
          <w:color w:val="333333"/>
          <w:sz w:val="18"/>
          <w:szCs w:val="18"/>
          <w:lang w:eastAsia="ar-SA"/>
        </w:rPr>
        <w:t xml:space="preserve">Udzielania usług – objętych niniejszą umową, w tym transport specjalistycznym środkiem transportu sanitarnego – osobom nieubezpieczonym finansowane jest z budżetu państwa z części, której dysponentem jest minister spraw wewnętrznych i administracji. </w:t>
      </w:r>
    </w:p>
    <w:p w14:paraId="4708AF06" w14:textId="77777777" w:rsidR="00F90BD4" w:rsidRDefault="00F90BD4" w:rsidP="00F90BD4">
      <w:pPr>
        <w:jc w:val="both"/>
        <w:rPr>
          <w:rFonts w:ascii="Arial" w:hAnsi="Arial"/>
          <w:color w:val="333333"/>
          <w:sz w:val="18"/>
          <w:szCs w:val="18"/>
          <w:lang w:eastAsia="ar-SA"/>
        </w:rPr>
      </w:pPr>
    </w:p>
    <w:p w14:paraId="332F66BA" w14:textId="77777777" w:rsidR="00F90BD4" w:rsidRDefault="00F90BD4" w:rsidP="00F90BD4">
      <w:pPr>
        <w:jc w:val="center"/>
        <w:rPr>
          <w:rFonts w:ascii="Liberation Serif" w:hAnsi="Liberation Serif"/>
          <w:color w:val="333333"/>
          <w:sz w:val="24"/>
          <w:szCs w:val="24"/>
          <w:lang w:eastAsia="zh-CN"/>
        </w:rPr>
      </w:pPr>
      <w:r>
        <w:rPr>
          <w:rFonts w:ascii="Arial" w:hAnsi="Arial"/>
          <w:bCs/>
          <w:color w:val="333333"/>
          <w:sz w:val="18"/>
          <w:szCs w:val="18"/>
          <w:lang w:eastAsia="ar-SA"/>
        </w:rPr>
        <w:t>§ 2</w:t>
      </w:r>
    </w:p>
    <w:p w14:paraId="3C84B67A" w14:textId="35F8EA3C" w:rsidR="00F90BD4" w:rsidRDefault="00F90BD4" w:rsidP="00282B45">
      <w:pPr>
        <w:numPr>
          <w:ilvl w:val="0"/>
          <w:numId w:val="72"/>
        </w:numPr>
        <w:jc w:val="both"/>
        <w:rPr>
          <w:color w:val="333333"/>
        </w:rPr>
      </w:pPr>
      <w:r>
        <w:rPr>
          <w:rFonts w:ascii="Arial" w:hAnsi="Arial"/>
          <w:color w:val="333333"/>
          <w:sz w:val="18"/>
          <w:szCs w:val="18"/>
          <w:lang w:eastAsia="ar-SA"/>
        </w:rPr>
        <w:t>Wykonawca zobowiązany będzie do pozostawania w gotowości do wykonywania zamówienia w ciągu 24 godzin przez cały rok kalendarzowy, bez względu na dzień tygodnia, poza kolejnością wynikającą z procedury przyjęć pacjentów (z wyłączeniem pacjentów, których życiu zagraża niebezpieczeństwo), w obiekcie, którego wyposażenie i urządzenie jest zgodne z wymogami określonymi przez ministra właściwego dla spraw zdrowia dla placówek medycznych.</w:t>
      </w:r>
    </w:p>
    <w:p w14:paraId="4A59360B" w14:textId="77777777" w:rsidR="00F90BD4" w:rsidRDefault="00F90BD4" w:rsidP="00282B45">
      <w:pPr>
        <w:numPr>
          <w:ilvl w:val="0"/>
          <w:numId w:val="72"/>
        </w:numPr>
        <w:jc w:val="both"/>
        <w:rPr>
          <w:color w:val="333333"/>
        </w:rPr>
      </w:pPr>
      <w:r>
        <w:rPr>
          <w:rFonts w:ascii="Arial" w:hAnsi="Arial"/>
          <w:color w:val="333333"/>
          <w:sz w:val="18"/>
          <w:szCs w:val="18"/>
          <w:lang w:eastAsia="ar-SA"/>
        </w:rPr>
        <w:t xml:space="preserve">Usługi stanowiące przedmiot zamówienia świadczone będą w siedzibie Wykonawcy lub jego Podwykonawców, na podstawie pisemnych wniosków Zamawiającego, z zastrzeżeniem ust. 3. Wzór wniosku zlecenia badań będących przedmiotem umowy określa </w:t>
      </w:r>
      <w:r>
        <w:rPr>
          <w:rFonts w:ascii="Arial" w:hAnsi="Arial"/>
          <w:b/>
          <w:color w:val="333333"/>
          <w:sz w:val="18"/>
          <w:szCs w:val="18"/>
          <w:lang w:eastAsia="ar-SA"/>
        </w:rPr>
        <w:t>załącznik nr 1 do umowy</w:t>
      </w:r>
      <w:r>
        <w:rPr>
          <w:rFonts w:ascii="Arial" w:hAnsi="Arial"/>
          <w:color w:val="333333"/>
          <w:sz w:val="18"/>
          <w:szCs w:val="18"/>
          <w:lang w:eastAsia="ar-SA"/>
        </w:rPr>
        <w:t>.</w:t>
      </w:r>
    </w:p>
    <w:p w14:paraId="5B7B2806" w14:textId="77777777" w:rsidR="00F90BD4" w:rsidRDefault="00F90BD4" w:rsidP="00282B45">
      <w:pPr>
        <w:numPr>
          <w:ilvl w:val="0"/>
          <w:numId w:val="72"/>
        </w:numPr>
        <w:jc w:val="both"/>
        <w:rPr>
          <w:color w:val="333333"/>
        </w:rPr>
      </w:pPr>
      <w:r>
        <w:rPr>
          <w:rFonts w:ascii="Arial" w:hAnsi="Arial"/>
          <w:color w:val="333333"/>
          <w:sz w:val="18"/>
          <w:szCs w:val="18"/>
          <w:lang w:eastAsia="ar-SA"/>
        </w:rPr>
        <w:t>W nagłych przypadkach zlecenie wykonania badania może być złożone w formie ustnej, a następnie potwierdzone pisemnym wnioskiem.</w:t>
      </w:r>
    </w:p>
    <w:p w14:paraId="1EBB5AD4" w14:textId="293EC9D4" w:rsidR="00F90BD4" w:rsidRDefault="00F90BD4" w:rsidP="00282B45">
      <w:pPr>
        <w:numPr>
          <w:ilvl w:val="0"/>
          <w:numId w:val="72"/>
        </w:numPr>
        <w:jc w:val="both"/>
        <w:rPr>
          <w:color w:val="333333"/>
        </w:rPr>
      </w:pPr>
      <w:r>
        <w:rPr>
          <w:rFonts w:ascii="Arial" w:hAnsi="Arial"/>
          <w:color w:val="333333"/>
          <w:sz w:val="18"/>
          <w:szCs w:val="18"/>
          <w:lang w:eastAsia="ar-SA"/>
        </w:rPr>
        <w:t xml:space="preserve">Po przeprowadzeniu badania lekarskiego osoby wskazanej przez policjanta, lekarz wyda zaświadczenie lekarskie o istnieniu lub braku przeciwwskazań medycznych do zatrzymania takiej osoby i umieszczenia jej </w:t>
      </w:r>
      <w:r>
        <w:rPr>
          <w:rFonts w:ascii="Arial" w:hAnsi="Arial"/>
          <w:color w:val="333333"/>
          <w:sz w:val="18"/>
          <w:szCs w:val="18"/>
          <w:lang w:eastAsia="ar-SA"/>
        </w:rPr>
        <w:lastRenderedPageBreak/>
        <w:t xml:space="preserve">w pomieszczeniu dla zatrzymanych, którego wzór stanowią </w:t>
      </w:r>
      <w:r>
        <w:rPr>
          <w:rFonts w:ascii="Arial" w:hAnsi="Arial"/>
          <w:b/>
          <w:color w:val="333333"/>
          <w:sz w:val="18"/>
          <w:szCs w:val="18"/>
          <w:lang w:eastAsia="ar-SA"/>
        </w:rPr>
        <w:t>załączniki nr 2 i 3 do umowy</w:t>
      </w:r>
      <w:r>
        <w:rPr>
          <w:rFonts w:ascii="Arial" w:hAnsi="Arial"/>
          <w:color w:val="333333"/>
          <w:sz w:val="18"/>
          <w:szCs w:val="18"/>
          <w:lang w:eastAsia="ar-SA"/>
        </w:rPr>
        <w:t>, z zastrzeżeniem ust. 5.</w:t>
      </w:r>
    </w:p>
    <w:p w14:paraId="14983908" w14:textId="77777777" w:rsidR="00F90BD4" w:rsidRDefault="00F90BD4" w:rsidP="00282B45">
      <w:pPr>
        <w:numPr>
          <w:ilvl w:val="0"/>
          <w:numId w:val="72"/>
        </w:numPr>
        <w:jc w:val="both"/>
      </w:pPr>
      <w:r>
        <w:rPr>
          <w:rFonts w:ascii="Arial" w:hAnsi="Arial"/>
          <w:color w:val="333333"/>
          <w:sz w:val="18"/>
          <w:szCs w:val="18"/>
          <w:lang w:eastAsia="ar-SA"/>
        </w:rPr>
        <w:t xml:space="preserve">W przypadku, gdy osoba zatrzymana nie wyraża zgody na przeprowadzenie niezbędnego badania lekarskiego albo swoim zachowaniem uniemożliwia wykonanie tych czynności, personel medyczny Wykonawcy odstępuje od udzielenia świadczenia i okoliczności te odnotowuje w zaświadczeniu lekarskim, o którym mowa w ust. 4. W takiej sytuacji Wykonawcy </w:t>
      </w:r>
      <w:bookmarkStart w:id="1" w:name="__DdeLink__1849_3875891575"/>
      <w:r>
        <w:rPr>
          <w:rFonts w:ascii="Arial" w:hAnsi="Arial"/>
          <w:color w:val="333333"/>
          <w:sz w:val="18"/>
          <w:szCs w:val="18"/>
          <w:lang w:eastAsia="ar-SA"/>
        </w:rPr>
        <w:t xml:space="preserve">przysługuje 50 % wynagrodzenia stanowiącego wartość stawki za badanie 1 osoby zatrzymanej przez Policję wskazanej w pozycji nr 1 </w:t>
      </w:r>
      <w:r>
        <w:rPr>
          <w:rFonts w:ascii="Arial" w:hAnsi="Arial"/>
          <w:b/>
          <w:bCs/>
          <w:color w:val="333333"/>
          <w:sz w:val="18"/>
          <w:szCs w:val="18"/>
          <w:lang w:eastAsia="ar-SA"/>
        </w:rPr>
        <w:t>załącznika nr 5 do umowy</w:t>
      </w:r>
      <w:bookmarkEnd w:id="1"/>
      <w:r>
        <w:rPr>
          <w:rFonts w:ascii="Arial" w:hAnsi="Arial"/>
          <w:color w:val="333333"/>
          <w:sz w:val="18"/>
          <w:szCs w:val="18"/>
          <w:lang w:eastAsia="ar-SA"/>
        </w:rPr>
        <w:t>.</w:t>
      </w:r>
    </w:p>
    <w:p w14:paraId="2ED09C5C" w14:textId="77777777" w:rsidR="00F90BD4" w:rsidRDefault="00F90BD4" w:rsidP="00282B45">
      <w:pPr>
        <w:numPr>
          <w:ilvl w:val="0"/>
          <w:numId w:val="72"/>
        </w:numPr>
        <w:jc w:val="both"/>
      </w:pPr>
      <w:r>
        <w:rPr>
          <w:rFonts w:ascii="Arial" w:hAnsi="Arial"/>
          <w:color w:val="333333"/>
          <w:sz w:val="18"/>
          <w:szCs w:val="18"/>
          <w:lang w:eastAsia="ar-SA"/>
        </w:rPr>
        <w:t xml:space="preserve">W przypadku powzięcia uzasadnionej decyzji przez lekarza o odstąpieniu od pobrania próbki krwi kiedy jej  pobranie może spowodować zagrożenie życia lub zdrowia osoby badanej Wykonawcy przysługuje 50 % wynagrodzenia stanowiącego wartość stawki za 1 pobranie próbki krwi wskazanej w pozycji nr 2 </w:t>
      </w:r>
      <w:r>
        <w:rPr>
          <w:rFonts w:ascii="Arial" w:hAnsi="Arial"/>
          <w:b/>
          <w:bCs/>
          <w:color w:val="333333"/>
          <w:sz w:val="18"/>
          <w:szCs w:val="18"/>
          <w:lang w:eastAsia="ar-SA"/>
        </w:rPr>
        <w:t>załącznika nr 5 do umowy.</w:t>
      </w:r>
    </w:p>
    <w:p w14:paraId="140B2E98" w14:textId="68D18F2C" w:rsidR="00F90BD4" w:rsidRDefault="00F90BD4" w:rsidP="00282B45">
      <w:pPr>
        <w:numPr>
          <w:ilvl w:val="0"/>
          <w:numId w:val="72"/>
        </w:numPr>
        <w:jc w:val="both"/>
        <w:rPr>
          <w:color w:val="333333"/>
        </w:rPr>
      </w:pPr>
      <w:r>
        <w:rPr>
          <w:rFonts w:ascii="Arial" w:hAnsi="Arial"/>
          <w:color w:val="333333"/>
          <w:sz w:val="18"/>
          <w:szCs w:val="18"/>
          <w:lang w:eastAsia="ar-SA"/>
        </w:rPr>
        <w:t>Transport osoby zatrzymanej w celu przeprowadzenia badania lekarskiego zapewnia Zamawiający                            z zastrzeżeniem sytuacji, w której stan zdrowia osoby zatrzymanej wskazuje na potrzebę użycia do jej przewiezienia specjalistycznego środka transportu sanitarnego, wówczas przewiezienia dokonuje się takim środkiem,  a w szczególności środkiem pogotowia ratunkowego.</w:t>
      </w:r>
    </w:p>
    <w:p w14:paraId="0C074767" w14:textId="77777777" w:rsidR="00F90BD4" w:rsidRDefault="00F90BD4" w:rsidP="00282B45">
      <w:pPr>
        <w:numPr>
          <w:ilvl w:val="0"/>
          <w:numId w:val="72"/>
        </w:numPr>
        <w:jc w:val="both"/>
        <w:rPr>
          <w:color w:val="333333"/>
        </w:rPr>
      </w:pPr>
      <w:r>
        <w:rPr>
          <w:rFonts w:ascii="Arial" w:hAnsi="Arial"/>
          <w:color w:val="333333"/>
          <w:sz w:val="18"/>
          <w:szCs w:val="18"/>
          <w:lang w:eastAsia="ar-SA"/>
        </w:rPr>
        <w:t>Pakiet do pobrania próbek krwi dostarczy każdorazowo Zamawiający.</w:t>
      </w:r>
    </w:p>
    <w:p w14:paraId="0E4AE727" w14:textId="77777777" w:rsidR="00F90BD4" w:rsidRDefault="00F90BD4" w:rsidP="00F90BD4">
      <w:pPr>
        <w:tabs>
          <w:tab w:val="left" w:pos="345"/>
        </w:tabs>
        <w:jc w:val="both"/>
        <w:rPr>
          <w:color w:val="333333"/>
        </w:rPr>
      </w:pPr>
      <w:r>
        <w:rPr>
          <w:rFonts w:ascii="Arial" w:hAnsi="Arial"/>
          <w:bCs/>
          <w:color w:val="333333"/>
          <w:sz w:val="18"/>
          <w:szCs w:val="18"/>
          <w:lang w:eastAsia="ar-SA"/>
        </w:rPr>
        <w:t xml:space="preserve">8.  W przypadku każdorazowego nagłego stwierdzenia braku gotowości do wykonania usługi lub w przypadku </w:t>
      </w:r>
      <w:r>
        <w:rPr>
          <w:rFonts w:ascii="Arial" w:hAnsi="Arial"/>
          <w:bCs/>
          <w:color w:val="333333"/>
          <w:sz w:val="18"/>
          <w:szCs w:val="18"/>
          <w:lang w:eastAsia="ar-SA"/>
        </w:rPr>
        <w:tab/>
        <w:t xml:space="preserve">zwłoki lub opóźnienia w jej wykonaniu, w tym także z przyczyn niezawinionych od Wykonawcy, </w:t>
      </w:r>
      <w:r>
        <w:rPr>
          <w:rFonts w:ascii="Arial" w:hAnsi="Arial"/>
          <w:bCs/>
          <w:color w:val="333333"/>
          <w:sz w:val="18"/>
          <w:szCs w:val="18"/>
          <w:lang w:eastAsia="ar-SA"/>
        </w:rPr>
        <w:tab/>
        <w:t>Zamawiającemu przysługuje każdorazowo zastosowanie wykonania zastępczego, z zastrzeżeniem ust. 9.</w:t>
      </w:r>
    </w:p>
    <w:p w14:paraId="6A928780" w14:textId="77777777" w:rsidR="00F90BD4" w:rsidRDefault="00F90BD4" w:rsidP="00F90BD4">
      <w:pPr>
        <w:tabs>
          <w:tab w:val="left" w:pos="345"/>
          <w:tab w:val="left" w:pos="390"/>
        </w:tabs>
        <w:ind w:left="397" w:hanging="397"/>
        <w:jc w:val="both"/>
      </w:pPr>
      <w:r>
        <w:rPr>
          <w:rFonts w:ascii="Arial" w:hAnsi="Arial"/>
          <w:bCs/>
          <w:color w:val="333333"/>
          <w:sz w:val="18"/>
          <w:szCs w:val="18"/>
          <w:lang w:eastAsia="ar-SA"/>
        </w:rPr>
        <w:t>9.  W przypadku stwierdzenia okoliczności mających wpływ na zawiniony, przez Wykonawcę, brak gotowości  do wykonania usługi, Wykonawcę każdorazowo obciąża obowiązek naprawienia szkody stanowiący różnicę wynagrodzenia należnego Wykonawcy a wynagrodzenia zapłaconego innemu podmiotowi  w ramach wykonania zastępczego.</w:t>
      </w:r>
    </w:p>
    <w:p w14:paraId="12652C85" w14:textId="77777777" w:rsidR="00F90BD4" w:rsidRDefault="00F90BD4" w:rsidP="00F90BD4">
      <w:pPr>
        <w:tabs>
          <w:tab w:val="left" w:pos="345"/>
        </w:tabs>
        <w:suppressAutoHyphens/>
        <w:ind w:left="340" w:hanging="397"/>
        <w:jc w:val="both"/>
      </w:pPr>
      <w:r>
        <w:rPr>
          <w:rFonts w:ascii="Arial" w:hAnsi="Arial"/>
          <w:bCs/>
          <w:color w:val="333333"/>
          <w:sz w:val="18"/>
          <w:szCs w:val="18"/>
          <w:lang w:eastAsia="ar-SA"/>
        </w:rPr>
        <w:t xml:space="preserve">10. W przypadku stwierdzenia, przez Wykonawcę, okoliczności mających wpływ na brak gotowości do </w:t>
      </w:r>
      <w:r>
        <w:rPr>
          <w:rFonts w:ascii="Arial" w:hAnsi="Arial"/>
          <w:bCs/>
          <w:color w:val="333333"/>
          <w:sz w:val="18"/>
          <w:szCs w:val="18"/>
          <w:lang w:eastAsia="ar-SA"/>
        </w:rPr>
        <w:tab/>
        <w:t xml:space="preserve">wykonywania usługi, Wykonawca niezwłocznie zgłasza Zamawiającemu potrzebę wykonania </w:t>
      </w:r>
      <w:r>
        <w:rPr>
          <w:rFonts w:ascii="Arial" w:hAnsi="Arial"/>
          <w:bCs/>
          <w:color w:val="333333"/>
          <w:sz w:val="18"/>
          <w:szCs w:val="18"/>
          <w:lang w:eastAsia="ar-SA"/>
        </w:rPr>
        <w:tab/>
        <w:t>zastępczego   przez  inny podmiot.</w:t>
      </w:r>
    </w:p>
    <w:p w14:paraId="4E6996D3" w14:textId="77777777" w:rsidR="00F90BD4" w:rsidRDefault="00F90BD4" w:rsidP="00F90BD4">
      <w:pPr>
        <w:tabs>
          <w:tab w:val="left" w:pos="345"/>
        </w:tabs>
        <w:suppressAutoHyphens/>
        <w:ind w:left="340" w:hanging="397"/>
        <w:jc w:val="both"/>
        <w:rPr>
          <w:color w:val="333333"/>
        </w:rPr>
      </w:pPr>
      <w:r>
        <w:rPr>
          <w:rFonts w:ascii="Arial" w:hAnsi="Arial"/>
          <w:bCs/>
          <w:color w:val="333333"/>
          <w:sz w:val="18"/>
          <w:szCs w:val="18"/>
          <w:lang w:eastAsia="ar-SA"/>
        </w:rPr>
        <w:t xml:space="preserve">11. </w:t>
      </w:r>
      <w:r>
        <w:rPr>
          <w:rFonts w:ascii="Arial" w:hAnsi="Arial"/>
          <w:bCs/>
          <w:color w:val="333333"/>
          <w:sz w:val="18"/>
          <w:szCs w:val="18"/>
          <w:lang w:eastAsia="ar-SA"/>
        </w:rPr>
        <w:tab/>
        <w:t>Z uwagi na rodzaj wykonywanych usług tj. usług medycznych, przez brak gotowości do wykonania usługi z przyczyn niezawinionych przez Wykonawcę, w szczególności, rozumie się sytuacje:</w:t>
      </w:r>
    </w:p>
    <w:p w14:paraId="43CBF272" w14:textId="4A6E7DED" w:rsidR="00F90BD4" w:rsidRDefault="00F90BD4" w:rsidP="00F90BD4">
      <w:pPr>
        <w:tabs>
          <w:tab w:val="left" w:pos="345"/>
        </w:tabs>
        <w:suppressAutoHyphens/>
        <w:ind w:left="397" w:hanging="113"/>
        <w:jc w:val="both"/>
      </w:pPr>
      <w:r>
        <w:rPr>
          <w:rFonts w:ascii="Arial" w:hAnsi="Arial"/>
          <w:bCs/>
          <w:color w:val="333333"/>
          <w:sz w:val="18"/>
          <w:szCs w:val="18"/>
          <w:lang w:eastAsia="ar-SA"/>
        </w:rPr>
        <w:tab/>
      </w:r>
      <w:r>
        <w:rPr>
          <w:rFonts w:ascii="Arial" w:hAnsi="Arial"/>
          <w:bCs/>
          <w:color w:val="333333"/>
          <w:sz w:val="18"/>
          <w:szCs w:val="18"/>
          <w:lang w:eastAsia="ar-SA"/>
        </w:rPr>
        <w:tab/>
        <w:t xml:space="preserve">1) o których mowa w art. 15r ust. 1 ustawy  z dnia  02 marca 2020 r.  </w:t>
      </w:r>
      <w:r>
        <w:rPr>
          <w:rFonts w:ascii="Arial" w:hAnsi="Arial"/>
          <w:bCs/>
          <w:i/>
          <w:iCs/>
          <w:color w:val="333333"/>
          <w:sz w:val="18"/>
          <w:szCs w:val="18"/>
          <w:lang w:eastAsia="ar-SA"/>
        </w:rPr>
        <w:t xml:space="preserve">o szczególnych </w:t>
      </w:r>
      <w:r>
        <w:rPr>
          <w:rFonts w:ascii="Arial" w:hAnsi="Arial"/>
          <w:bCs/>
          <w:i/>
          <w:iCs/>
          <w:color w:val="333333"/>
          <w:sz w:val="18"/>
          <w:szCs w:val="18"/>
          <w:lang w:eastAsia="ar-SA"/>
        </w:rPr>
        <w:tab/>
        <w:t>rozwiązaniach związanych z zapobieganiem, przeciwdziałaniem  i zwalczaniem  COVID-19, innych chorób zakaźnych oraz wywołanych nimi sytuacji kryzysowyc</w:t>
      </w:r>
      <w:r>
        <w:rPr>
          <w:rFonts w:ascii="Arial" w:hAnsi="Arial"/>
          <w:bCs/>
          <w:color w:val="333333"/>
          <w:sz w:val="18"/>
          <w:szCs w:val="18"/>
          <w:lang w:eastAsia="ar-SA"/>
        </w:rPr>
        <w:t>h (Dz. U.  z 2023 r. poz. 1327 ze zm.),</w:t>
      </w:r>
    </w:p>
    <w:p w14:paraId="0220D86F" w14:textId="77777777" w:rsidR="00F90BD4" w:rsidRDefault="00F90BD4" w:rsidP="00F90BD4">
      <w:pPr>
        <w:tabs>
          <w:tab w:val="left" w:pos="345"/>
        </w:tabs>
        <w:suppressAutoHyphens/>
        <w:ind w:hanging="113"/>
        <w:jc w:val="both"/>
        <w:rPr>
          <w:color w:val="333333"/>
        </w:rPr>
      </w:pPr>
      <w:r>
        <w:rPr>
          <w:rFonts w:ascii="Arial" w:hAnsi="Arial"/>
          <w:bCs/>
          <w:color w:val="333333"/>
          <w:sz w:val="18"/>
          <w:szCs w:val="18"/>
          <w:lang w:eastAsia="ar-SA"/>
        </w:rPr>
        <w:tab/>
      </w:r>
      <w:r>
        <w:rPr>
          <w:rFonts w:ascii="Arial" w:hAnsi="Arial"/>
          <w:bCs/>
          <w:color w:val="333333"/>
          <w:sz w:val="18"/>
          <w:szCs w:val="18"/>
          <w:lang w:eastAsia="ar-SA"/>
        </w:rPr>
        <w:tab/>
        <w:t xml:space="preserve">2) związane z wystąpieniem , u Wykonawcy, awarii lub innych zdarzeń losowych mających istotny wpływ na </w:t>
      </w:r>
      <w:r>
        <w:rPr>
          <w:rFonts w:ascii="Arial" w:hAnsi="Arial"/>
          <w:bCs/>
          <w:color w:val="333333"/>
          <w:sz w:val="18"/>
          <w:szCs w:val="18"/>
          <w:lang w:eastAsia="ar-SA"/>
        </w:rPr>
        <w:tab/>
        <w:t>wykonywanie usług.</w:t>
      </w:r>
    </w:p>
    <w:p w14:paraId="411BC5B5" w14:textId="77777777" w:rsidR="00F90BD4" w:rsidRDefault="00F90BD4" w:rsidP="00F90BD4">
      <w:pPr>
        <w:suppressAutoHyphens/>
        <w:ind w:hanging="113"/>
        <w:jc w:val="both"/>
      </w:pPr>
      <w:r>
        <w:rPr>
          <w:rFonts w:ascii="Arial" w:hAnsi="Arial"/>
          <w:bCs/>
          <w:color w:val="333333"/>
          <w:sz w:val="18"/>
          <w:szCs w:val="18"/>
          <w:lang w:eastAsia="ar-SA"/>
        </w:rPr>
        <w:t>12.  Pozostałe postanowienia art. 15r ustawy, o której mowa w ust. 11 pkt 1),  mają zastosowanie.</w:t>
      </w:r>
    </w:p>
    <w:p w14:paraId="02D7E6A5" w14:textId="765F9643" w:rsidR="00F90BD4" w:rsidRDefault="00F90BD4" w:rsidP="00682844">
      <w:pPr>
        <w:suppressAutoHyphens/>
        <w:ind w:left="-57"/>
        <w:jc w:val="both"/>
      </w:pPr>
      <w:r>
        <w:rPr>
          <w:rFonts w:ascii="Arial" w:hAnsi="Arial"/>
          <w:bCs/>
          <w:color w:val="333333"/>
          <w:sz w:val="18"/>
          <w:szCs w:val="18"/>
          <w:lang w:eastAsia="ar-SA"/>
        </w:rPr>
        <w:t xml:space="preserve">13. </w:t>
      </w:r>
      <w:r>
        <w:rPr>
          <w:rFonts w:ascii="Arial" w:hAnsi="Arial"/>
          <w:bCs/>
          <w:color w:val="1C1C1C"/>
          <w:sz w:val="18"/>
          <w:szCs w:val="18"/>
          <w:lang w:eastAsia="ar-SA"/>
        </w:rPr>
        <w:t>Udzielenie pomocy medycznej w nagłych przypadkach zagrożenia zdrowia lub życia osobom zatrzymanych przez Policję (w tym przebywającym w pomieszczeniach dla osób zatrzymanych)  nie jest przedmiotem umowy i odbywa się na zasadach określonych w ustawie z dnia 08 września 2006 r. o państwowym ratownictwie medycznym (</w:t>
      </w:r>
      <w:proofErr w:type="spellStart"/>
      <w:r>
        <w:rPr>
          <w:rFonts w:ascii="Arial" w:hAnsi="Arial"/>
          <w:bCs/>
          <w:color w:val="1C1C1C"/>
          <w:sz w:val="18"/>
          <w:szCs w:val="18"/>
          <w:lang w:eastAsia="ar-SA"/>
        </w:rPr>
        <w:t>t.j</w:t>
      </w:r>
      <w:proofErr w:type="spellEnd"/>
      <w:r>
        <w:rPr>
          <w:rFonts w:ascii="Arial" w:hAnsi="Arial"/>
          <w:bCs/>
          <w:color w:val="1C1C1C"/>
          <w:sz w:val="18"/>
          <w:szCs w:val="18"/>
          <w:lang w:eastAsia="ar-SA"/>
        </w:rPr>
        <w:t>. Dz. U. z 2023 r. poz. 1541 ze zm.).</w:t>
      </w:r>
    </w:p>
    <w:p w14:paraId="2FB80B01" w14:textId="77777777" w:rsidR="00F90BD4" w:rsidRDefault="00F90BD4" w:rsidP="00F90BD4">
      <w:pPr>
        <w:suppressAutoHyphens/>
        <w:ind w:hanging="113"/>
        <w:jc w:val="both"/>
        <w:rPr>
          <w:rFonts w:ascii="Arial" w:hAnsi="Arial"/>
          <w:color w:val="333333"/>
          <w:sz w:val="18"/>
          <w:szCs w:val="18"/>
        </w:rPr>
      </w:pPr>
    </w:p>
    <w:p w14:paraId="428AEEA5" w14:textId="77777777" w:rsidR="00F90BD4" w:rsidRDefault="00F90BD4" w:rsidP="00F90BD4">
      <w:pPr>
        <w:jc w:val="center"/>
        <w:rPr>
          <w:rFonts w:ascii="Liberation Serif" w:hAnsi="Liberation Serif"/>
          <w:color w:val="333333"/>
          <w:sz w:val="24"/>
          <w:szCs w:val="24"/>
        </w:rPr>
      </w:pPr>
      <w:r>
        <w:rPr>
          <w:rFonts w:ascii="Arial" w:hAnsi="Arial"/>
          <w:bCs/>
          <w:color w:val="333333"/>
          <w:sz w:val="18"/>
          <w:szCs w:val="18"/>
          <w:lang w:eastAsia="ar-SA"/>
        </w:rPr>
        <w:t>§ 3</w:t>
      </w:r>
    </w:p>
    <w:p w14:paraId="66F21325" w14:textId="77777777" w:rsidR="00F90BD4" w:rsidRDefault="00F90BD4" w:rsidP="00F90BD4">
      <w:pPr>
        <w:tabs>
          <w:tab w:val="left" w:pos="0"/>
        </w:tabs>
        <w:jc w:val="both"/>
        <w:rPr>
          <w:color w:val="333333"/>
        </w:rPr>
      </w:pPr>
      <w:r>
        <w:rPr>
          <w:rFonts w:ascii="Arial" w:hAnsi="Arial"/>
          <w:color w:val="333333"/>
          <w:sz w:val="18"/>
          <w:szCs w:val="18"/>
          <w:lang w:eastAsia="ar-SA"/>
        </w:rPr>
        <w:t>Wykonawca zobowiązuje się do wykonania badań lekarskich z należytą starannością, zgodnie z zasadami sztuki medycznej i obowiązującymi przepisami:</w:t>
      </w:r>
    </w:p>
    <w:p w14:paraId="6FD55F29" w14:textId="77777777" w:rsidR="00F90BD4" w:rsidRDefault="00F90BD4" w:rsidP="00282B45">
      <w:pPr>
        <w:numPr>
          <w:ilvl w:val="0"/>
          <w:numId w:val="73"/>
        </w:numPr>
        <w:tabs>
          <w:tab w:val="left" w:pos="0"/>
        </w:tabs>
        <w:jc w:val="both"/>
        <w:rPr>
          <w:color w:val="333333"/>
        </w:rPr>
      </w:pPr>
      <w:r>
        <w:rPr>
          <w:rFonts w:ascii="Arial" w:hAnsi="Arial"/>
          <w:color w:val="333333"/>
          <w:sz w:val="18"/>
          <w:szCs w:val="18"/>
          <w:lang w:eastAsia="ar-SA"/>
        </w:rPr>
        <w:t xml:space="preserve">ustawą z dnia 15 kwietnia 2011 r. </w:t>
      </w:r>
      <w:r>
        <w:rPr>
          <w:rFonts w:ascii="Arial" w:hAnsi="Arial"/>
          <w:i/>
          <w:color w:val="333333"/>
          <w:sz w:val="18"/>
          <w:szCs w:val="18"/>
          <w:lang w:eastAsia="ar-SA"/>
        </w:rPr>
        <w:t xml:space="preserve">o działalności leczniczej </w:t>
      </w:r>
      <w:r>
        <w:rPr>
          <w:rFonts w:ascii="Arial" w:hAnsi="Arial"/>
          <w:color w:val="333333"/>
          <w:sz w:val="18"/>
          <w:szCs w:val="18"/>
          <w:lang w:eastAsia="ar-SA"/>
        </w:rPr>
        <w:t xml:space="preserve"> (</w:t>
      </w:r>
      <w:proofErr w:type="spellStart"/>
      <w:r>
        <w:rPr>
          <w:rFonts w:ascii="Arial" w:hAnsi="Arial"/>
          <w:color w:val="333333"/>
          <w:sz w:val="18"/>
          <w:szCs w:val="18"/>
          <w:lang w:eastAsia="ar-SA"/>
        </w:rPr>
        <w:t>t.j</w:t>
      </w:r>
      <w:proofErr w:type="spellEnd"/>
      <w:r>
        <w:rPr>
          <w:rFonts w:ascii="Arial" w:hAnsi="Arial"/>
          <w:color w:val="333333"/>
          <w:sz w:val="18"/>
          <w:szCs w:val="18"/>
          <w:lang w:eastAsia="ar-SA"/>
        </w:rPr>
        <w:t>. Dz. U. z 2023, poz. 991 ze zm.),</w:t>
      </w:r>
    </w:p>
    <w:p w14:paraId="67B0973C" w14:textId="77777777" w:rsidR="00F90BD4" w:rsidRDefault="00F90BD4" w:rsidP="00282B45">
      <w:pPr>
        <w:numPr>
          <w:ilvl w:val="0"/>
          <w:numId w:val="73"/>
        </w:numPr>
        <w:tabs>
          <w:tab w:val="left" w:pos="0"/>
        </w:tabs>
        <w:jc w:val="both"/>
        <w:rPr>
          <w:color w:val="333333"/>
        </w:rPr>
      </w:pPr>
      <w:r>
        <w:rPr>
          <w:rFonts w:ascii="Arial" w:hAnsi="Arial"/>
          <w:color w:val="333333"/>
          <w:sz w:val="18"/>
          <w:szCs w:val="18"/>
          <w:lang w:eastAsia="ar-SA"/>
        </w:rPr>
        <w:t xml:space="preserve">rozporządzeniem Ministra Spraw Wewnętrznych z dnia 13 września 2012 r. </w:t>
      </w:r>
      <w:r>
        <w:rPr>
          <w:rFonts w:ascii="Arial" w:hAnsi="Arial"/>
          <w:i/>
          <w:color w:val="333333"/>
          <w:sz w:val="18"/>
          <w:szCs w:val="18"/>
          <w:lang w:eastAsia="ar-SA"/>
        </w:rPr>
        <w:t>w sprawie badań lekarskich osób zatrzymanych przez Policję</w:t>
      </w:r>
      <w:r>
        <w:rPr>
          <w:rFonts w:ascii="Arial" w:hAnsi="Arial"/>
          <w:color w:val="333333"/>
          <w:sz w:val="18"/>
          <w:szCs w:val="18"/>
          <w:lang w:eastAsia="ar-SA"/>
        </w:rPr>
        <w:t xml:space="preserve"> (Dz. U. z 2012 r., poz. 1102 ze zm.),</w:t>
      </w:r>
    </w:p>
    <w:p w14:paraId="7CA6D600" w14:textId="77777777" w:rsidR="00F90BD4" w:rsidRDefault="00F90BD4" w:rsidP="00282B45">
      <w:pPr>
        <w:numPr>
          <w:ilvl w:val="0"/>
          <w:numId w:val="73"/>
        </w:numPr>
        <w:tabs>
          <w:tab w:val="left" w:pos="0"/>
        </w:tabs>
        <w:jc w:val="both"/>
        <w:rPr>
          <w:color w:val="333333"/>
        </w:rPr>
      </w:pPr>
      <w:r>
        <w:rPr>
          <w:rFonts w:ascii="Arial" w:hAnsi="Arial"/>
          <w:color w:val="333333"/>
          <w:sz w:val="18"/>
          <w:szCs w:val="18"/>
          <w:lang w:eastAsia="ar-SA"/>
        </w:rPr>
        <w:t xml:space="preserve">rozporządzeniem Ministra Spraw Wewnętrznych z dnia 04 czerwca 2012 r. </w:t>
      </w:r>
      <w:r>
        <w:rPr>
          <w:rFonts w:ascii="Arial" w:hAnsi="Arial"/>
          <w:i/>
          <w:color w:val="333333"/>
          <w:sz w:val="18"/>
          <w:szCs w:val="18"/>
          <w:lang w:eastAsia="ar-SA"/>
        </w:rPr>
        <w:t xml:space="preserve">w sprawie pomieszczeń przeznaczonych dla osób zatrzymanych lub doprowadzonych w celu wytrzeźwienia, pokoi przejściowych, tymczasowych pomieszczeń przejściowych i policyjnych izb dziecka, regulaminu pobytu </w:t>
      </w:r>
      <w:r>
        <w:rPr>
          <w:rFonts w:ascii="Arial" w:hAnsi="Arial"/>
          <w:i/>
          <w:color w:val="333333"/>
          <w:sz w:val="18"/>
          <w:szCs w:val="18"/>
          <w:lang w:eastAsia="ar-SA"/>
        </w:rPr>
        <w:br/>
        <w:t>w tych pomieszczeniach, pokojach i izbach oraz sposobu postępowania z zapisami obrazu z tych pomieszczeń, pokoi i izb</w:t>
      </w:r>
      <w:r>
        <w:rPr>
          <w:rFonts w:ascii="Arial" w:hAnsi="Arial"/>
          <w:color w:val="333333"/>
          <w:sz w:val="18"/>
          <w:szCs w:val="18"/>
          <w:lang w:eastAsia="ar-SA"/>
        </w:rPr>
        <w:t xml:space="preserve"> (Dz. U. z 2012 r. poz. 638 ze zm.),</w:t>
      </w:r>
    </w:p>
    <w:p w14:paraId="276CABD9" w14:textId="77777777" w:rsidR="00F90BD4" w:rsidRDefault="00F90BD4" w:rsidP="00282B45">
      <w:pPr>
        <w:numPr>
          <w:ilvl w:val="0"/>
          <w:numId w:val="73"/>
        </w:numPr>
        <w:tabs>
          <w:tab w:val="left" w:pos="0"/>
        </w:tabs>
        <w:ind w:right="-284"/>
        <w:jc w:val="both"/>
      </w:pPr>
      <w:r>
        <w:rPr>
          <w:rFonts w:ascii="Arial" w:hAnsi="Arial"/>
          <w:color w:val="333333"/>
          <w:sz w:val="18"/>
          <w:szCs w:val="18"/>
          <w:lang w:eastAsia="ar-SA"/>
        </w:rPr>
        <w:t xml:space="preserve">rozporządzeniem Ministra Zdrowia i Ministra Spraw Wewnętrznych i Administracji z dnia 28 grudnia 2018 r.                     </w:t>
      </w:r>
      <w:r>
        <w:rPr>
          <w:rFonts w:ascii="Arial" w:hAnsi="Arial"/>
          <w:i/>
          <w:color w:val="333333"/>
          <w:sz w:val="18"/>
          <w:szCs w:val="18"/>
          <w:lang w:eastAsia="ar-SA"/>
        </w:rPr>
        <w:t>w sprawie badań na zawartość alkoholu w organizmie</w:t>
      </w:r>
      <w:r>
        <w:rPr>
          <w:rFonts w:ascii="Arial" w:hAnsi="Arial"/>
          <w:color w:val="333333"/>
          <w:sz w:val="18"/>
          <w:szCs w:val="18"/>
          <w:lang w:eastAsia="ar-SA"/>
        </w:rPr>
        <w:t xml:space="preserve"> (Dz. U. z 2018 r., poz. 2472).</w:t>
      </w:r>
    </w:p>
    <w:p w14:paraId="0F096267" w14:textId="77777777" w:rsidR="00F90BD4" w:rsidRDefault="00F90BD4" w:rsidP="00F90BD4">
      <w:pPr>
        <w:jc w:val="center"/>
        <w:rPr>
          <w:rFonts w:ascii="Arial" w:hAnsi="Arial"/>
          <w:bCs/>
          <w:color w:val="333333"/>
          <w:sz w:val="18"/>
          <w:szCs w:val="18"/>
          <w:lang w:eastAsia="ar-SA"/>
        </w:rPr>
      </w:pPr>
    </w:p>
    <w:p w14:paraId="7610B03A" w14:textId="77777777" w:rsidR="00F90BD4" w:rsidRDefault="00F90BD4" w:rsidP="00F90BD4">
      <w:pPr>
        <w:jc w:val="center"/>
        <w:rPr>
          <w:rFonts w:ascii="Liberation Serif" w:hAnsi="Liberation Serif"/>
          <w:color w:val="333333"/>
          <w:sz w:val="24"/>
          <w:szCs w:val="24"/>
          <w:lang w:eastAsia="zh-CN"/>
        </w:rPr>
      </w:pPr>
      <w:r>
        <w:rPr>
          <w:rFonts w:ascii="Arial" w:hAnsi="Arial"/>
          <w:bCs/>
          <w:color w:val="333333"/>
          <w:sz w:val="18"/>
          <w:szCs w:val="18"/>
          <w:lang w:eastAsia="ar-SA"/>
        </w:rPr>
        <w:t>§ 4</w:t>
      </w:r>
    </w:p>
    <w:p w14:paraId="7945A4B7" w14:textId="77777777" w:rsidR="00F90BD4" w:rsidRDefault="00F90BD4" w:rsidP="00F90BD4">
      <w:pPr>
        <w:tabs>
          <w:tab w:val="left" w:pos="0"/>
        </w:tabs>
        <w:jc w:val="both"/>
        <w:rPr>
          <w:color w:val="333333"/>
        </w:rPr>
      </w:pPr>
      <w:r>
        <w:rPr>
          <w:rFonts w:ascii="Arial" w:hAnsi="Arial"/>
          <w:color w:val="333333"/>
          <w:sz w:val="18"/>
          <w:szCs w:val="18"/>
          <w:lang w:eastAsia="ar-SA"/>
        </w:rPr>
        <w:t>Wykonawca zobowiązuje się prowadzić rejestr osób badanych zawierający co najmniej:</w:t>
      </w:r>
    </w:p>
    <w:p w14:paraId="7FCD0639" w14:textId="77777777" w:rsidR="00F90BD4" w:rsidRDefault="00F90BD4" w:rsidP="00F90BD4">
      <w:pPr>
        <w:tabs>
          <w:tab w:val="left" w:pos="0"/>
          <w:tab w:val="left" w:pos="284"/>
        </w:tabs>
        <w:ind w:left="180" w:hanging="180"/>
        <w:jc w:val="both"/>
        <w:rPr>
          <w:color w:val="333333"/>
        </w:rPr>
      </w:pPr>
      <w:r>
        <w:rPr>
          <w:rFonts w:ascii="Arial" w:hAnsi="Arial"/>
          <w:color w:val="333333"/>
          <w:sz w:val="18"/>
          <w:szCs w:val="18"/>
          <w:lang w:eastAsia="ar-SA"/>
        </w:rPr>
        <w:t>1) imię i nazwisko, datę urodzenia lub PESEL, osoby  badanej,</w:t>
      </w:r>
    </w:p>
    <w:p w14:paraId="7774C1BF" w14:textId="77777777" w:rsidR="00F90BD4" w:rsidRDefault="00F90BD4" w:rsidP="00F90BD4">
      <w:pPr>
        <w:tabs>
          <w:tab w:val="left" w:pos="0"/>
          <w:tab w:val="left" w:pos="284"/>
        </w:tabs>
        <w:ind w:left="1440" w:hanging="1440"/>
        <w:jc w:val="both"/>
        <w:rPr>
          <w:color w:val="333333"/>
        </w:rPr>
      </w:pPr>
      <w:r>
        <w:rPr>
          <w:rFonts w:ascii="Arial" w:hAnsi="Arial"/>
          <w:color w:val="333333"/>
          <w:sz w:val="18"/>
          <w:szCs w:val="18"/>
          <w:lang w:eastAsia="ar-SA"/>
        </w:rPr>
        <w:t>2) imię i nazwisko policjanta składającego wniosek o przeprowadzenie badania lub identyfikator służbowy,</w:t>
      </w:r>
    </w:p>
    <w:p w14:paraId="5539C521" w14:textId="77777777" w:rsidR="00F90BD4" w:rsidRDefault="00F90BD4" w:rsidP="00F90BD4">
      <w:pPr>
        <w:tabs>
          <w:tab w:val="left" w:pos="0"/>
          <w:tab w:val="left" w:pos="284"/>
        </w:tabs>
        <w:ind w:left="1440" w:hanging="1440"/>
        <w:jc w:val="both"/>
        <w:rPr>
          <w:color w:val="333333"/>
        </w:rPr>
      </w:pPr>
      <w:r>
        <w:rPr>
          <w:rFonts w:ascii="Arial" w:hAnsi="Arial"/>
          <w:color w:val="333333"/>
          <w:sz w:val="18"/>
          <w:szCs w:val="18"/>
          <w:lang w:eastAsia="ar-SA"/>
        </w:rPr>
        <w:t>3  rodzaj udzielonego świadczenia,</w:t>
      </w:r>
    </w:p>
    <w:p w14:paraId="244C6FDC" w14:textId="77777777" w:rsidR="00F90BD4" w:rsidRDefault="00F90BD4" w:rsidP="00F90BD4">
      <w:pPr>
        <w:tabs>
          <w:tab w:val="left" w:pos="0"/>
          <w:tab w:val="left" w:pos="284"/>
        </w:tabs>
        <w:ind w:left="1440" w:hanging="1440"/>
        <w:jc w:val="both"/>
        <w:rPr>
          <w:color w:val="333333"/>
        </w:rPr>
      </w:pPr>
      <w:r>
        <w:rPr>
          <w:rFonts w:ascii="Arial" w:hAnsi="Arial"/>
          <w:color w:val="333333"/>
          <w:sz w:val="18"/>
          <w:szCs w:val="18"/>
          <w:lang w:eastAsia="ar-SA"/>
        </w:rPr>
        <w:t>4) dane lekarza udzielającego świadczenia,</w:t>
      </w:r>
    </w:p>
    <w:p w14:paraId="236C21D7" w14:textId="77777777" w:rsidR="00F90BD4" w:rsidRDefault="00F90BD4" w:rsidP="00F90BD4">
      <w:pPr>
        <w:tabs>
          <w:tab w:val="left" w:pos="0"/>
          <w:tab w:val="left" w:pos="284"/>
        </w:tabs>
        <w:ind w:left="180" w:hanging="180"/>
        <w:jc w:val="both"/>
        <w:rPr>
          <w:color w:val="333333"/>
        </w:rPr>
      </w:pPr>
      <w:r>
        <w:rPr>
          <w:rFonts w:ascii="Arial" w:hAnsi="Arial"/>
          <w:color w:val="333333"/>
          <w:sz w:val="18"/>
          <w:szCs w:val="18"/>
          <w:lang w:eastAsia="ar-SA"/>
        </w:rPr>
        <w:t>5) datę wykonania świadczenia (w przypadku powtórzenia danej czynności odpowiednią adnotację).</w:t>
      </w:r>
    </w:p>
    <w:p w14:paraId="065B038F" w14:textId="77777777" w:rsidR="00F90BD4" w:rsidRDefault="00F90BD4" w:rsidP="00F90BD4">
      <w:pPr>
        <w:tabs>
          <w:tab w:val="left" w:pos="0"/>
          <w:tab w:val="left" w:pos="284"/>
        </w:tabs>
        <w:ind w:left="1440" w:hanging="1440"/>
        <w:jc w:val="both"/>
        <w:rPr>
          <w:rFonts w:ascii="Arial" w:hAnsi="Arial"/>
          <w:color w:val="333333"/>
          <w:sz w:val="18"/>
          <w:szCs w:val="18"/>
          <w:lang w:eastAsia="ar-SA"/>
        </w:rPr>
      </w:pPr>
    </w:p>
    <w:p w14:paraId="6CA43F3E" w14:textId="77777777" w:rsidR="00F90BD4" w:rsidRDefault="00F90BD4" w:rsidP="00F90BD4">
      <w:pPr>
        <w:jc w:val="center"/>
        <w:rPr>
          <w:rFonts w:ascii="Liberation Serif" w:hAnsi="Liberation Serif"/>
          <w:color w:val="333333"/>
          <w:sz w:val="24"/>
          <w:szCs w:val="24"/>
          <w:lang w:eastAsia="zh-CN"/>
        </w:rPr>
      </w:pPr>
      <w:r>
        <w:rPr>
          <w:rFonts w:ascii="Arial" w:hAnsi="Arial"/>
          <w:bCs/>
          <w:color w:val="333333"/>
          <w:sz w:val="18"/>
          <w:szCs w:val="18"/>
          <w:lang w:eastAsia="ar-SA"/>
        </w:rPr>
        <w:t>§ 5</w:t>
      </w:r>
    </w:p>
    <w:p w14:paraId="741B137F" w14:textId="77777777" w:rsidR="00F90BD4" w:rsidRDefault="00F90BD4" w:rsidP="00282B45">
      <w:pPr>
        <w:numPr>
          <w:ilvl w:val="0"/>
          <w:numId w:val="74"/>
        </w:numPr>
        <w:tabs>
          <w:tab w:val="left" w:pos="180"/>
        </w:tabs>
        <w:jc w:val="both"/>
        <w:rPr>
          <w:color w:val="333333"/>
        </w:rPr>
      </w:pPr>
      <w:r>
        <w:rPr>
          <w:rFonts w:ascii="Arial" w:hAnsi="Arial"/>
          <w:color w:val="333333"/>
          <w:sz w:val="18"/>
          <w:szCs w:val="18"/>
          <w:lang w:eastAsia="ar-SA"/>
        </w:rPr>
        <w:t xml:space="preserve">   Maksymalna wartość brutto (z podatkiem VAT) przedmiotu umowy wynosi</w:t>
      </w:r>
      <w:r>
        <w:rPr>
          <w:rFonts w:ascii="Arial" w:hAnsi="Arial"/>
          <w:b/>
          <w:color w:val="333333"/>
          <w:sz w:val="18"/>
          <w:szCs w:val="18"/>
          <w:lang w:eastAsia="ar-SA"/>
        </w:rPr>
        <w:t xml:space="preserve"> …………. </w:t>
      </w:r>
      <w:r>
        <w:rPr>
          <w:rFonts w:ascii="Arial" w:hAnsi="Arial"/>
          <w:color w:val="333333"/>
          <w:sz w:val="18"/>
          <w:szCs w:val="18"/>
          <w:lang w:eastAsia="ar-SA"/>
        </w:rPr>
        <w:t xml:space="preserve">(słownie: ………… złote 00/100) przy cenach jednostkowych brutto (z podatkiem VAT) określonych </w:t>
      </w:r>
      <w:r>
        <w:rPr>
          <w:rFonts w:ascii="Arial" w:hAnsi="Arial"/>
          <w:b/>
          <w:color w:val="333333"/>
          <w:sz w:val="18"/>
          <w:szCs w:val="18"/>
          <w:lang w:eastAsia="ar-SA"/>
        </w:rPr>
        <w:t>w załączniku nr 5 do umowy.</w:t>
      </w:r>
      <w:r>
        <w:rPr>
          <w:rFonts w:ascii="Arial" w:hAnsi="Arial"/>
          <w:color w:val="333333"/>
          <w:sz w:val="18"/>
          <w:szCs w:val="18"/>
          <w:lang w:eastAsia="ar-SA"/>
        </w:rPr>
        <w:t xml:space="preserve"> Środki budżetowe – rozdział 75405, paragraf 0-4300 pozycja budżetowa 0-430011.</w:t>
      </w:r>
    </w:p>
    <w:p w14:paraId="4DC7F795" w14:textId="77777777" w:rsidR="00F90BD4" w:rsidRDefault="00F90BD4" w:rsidP="00282B45">
      <w:pPr>
        <w:numPr>
          <w:ilvl w:val="0"/>
          <w:numId w:val="74"/>
        </w:numPr>
        <w:tabs>
          <w:tab w:val="left" w:pos="180"/>
        </w:tabs>
        <w:jc w:val="both"/>
        <w:rPr>
          <w:color w:val="333333"/>
        </w:rPr>
      </w:pPr>
      <w:r>
        <w:rPr>
          <w:rFonts w:ascii="Arial" w:hAnsi="Arial"/>
          <w:color w:val="333333"/>
          <w:sz w:val="18"/>
          <w:szCs w:val="18"/>
          <w:lang w:eastAsia="ar-SA"/>
        </w:rPr>
        <w:t xml:space="preserve"> Szacunkowe ilości świadczonych usług, określone w załączniku nr 5 do umowy, mogą ulec zmianie </w:t>
      </w:r>
      <w:r>
        <w:rPr>
          <w:rFonts w:ascii="Arial" w:hAnsi="Arial"/>
          <w:color w:val="333333"/>
          <w:sz w:val="18"/>
          <w:szCs w:val="18"/>
          <w:lang w:eastAsia="ar-SA"/>
        </w:rPr>
        <w:br/>
        <w:t>w zależności od rzeczywistych potrzeb Zamawiającego, jednakże nie mogą one przekroczyć wartości umowy określonej w ust. 1.</w:t>
      </w:r>
    </w:p>
    <w:p w14:paraId="0B71E021" w14:textId="77777777" w:rsidR="00F90BD4" w:rsidRDefault="00F90BD4" w:rsidP="00282B45">
      <w:pPr>
        <w:numPr>
          <w:ilvl w:val="0"/>
          <w:numId w:val="74"/>
        </w:numPr>
        <w:tabs>
          <w:tab w:val="left" w:pos="180"/>
        </w:tabs>
        <w:jc w:val="both"/>
      </w:pPr>
      <w:r>
        <w:rPr>
          <w:rFonts w:ascii="Arial" w:eastAsia="Arial" w:hAnsi="Arial"/>
          <w:color w:val="333333"/>
          <w:sz w:val="18"/>
          <w:szCs w:val="18"/>
        </w:rPr>
        <w:t xml:space="preserve">  </w:t>
      </w:r>
      <w:r>
        <w:rPr>
          <w:rFonts w:ascii="Arial" w:hAnsi="Arial"/>
          <w:color w:val="333333"/>
          <w:sz w:val="18"/>
          <w:szCs w:val="18"/>
        </w:rPr>
        <w:t>Zamawiający zapewnia realizację umowy w wysokości nie mniejszej niż 60 % wartości umowy, określonej                   w ust. 1</w:t>
      </w:r>
      <w:r>
        <w:rPr>
          <w:rFonts w:ascii="Arial" w:hAnsi="Arial"/>
          <w:color w:val="333333"/>
          <w:sz w:val="18"/>
          <w:szCs w:val="18"/>
          <w:lang w:eastAsia="ar-SA"/>
        </w:rPr>
        <w:t>.</w:t>
      </w:r>
    </w:p>
    <w:p w14:paraId="2AB01307" w14:textId="77777777" w:rsidR="00F90BD4" w:rsidRDefault="00F90BD4" w:rsidP="00282B45">
      <w:pPr>
        <w:numPr>
          <w:ilvl w:val="0"/>
          <w:numId w:val="74"/>
        </w:numPr>
        <w:tabs>
          <w:tab w:val="left" w:pos="284"/>
        </w:tabs>
        <w:jc w:val="both"/>
        <w:rPr>
          <w:color w:val="333333"/>
        </w:rPr>
      </w:pPr>
      <w:r>
        <w:rPr>
          <w:rFonts w:ascii="Arial" w:hAnsi="Arial"/>
          <w:color w:val="333333"/>
          <w:sz w:val="18"/>
          <w:szCs w:val="18"/>
          <w:lang w:eastAsia="ar-SA"/>
        </w:rPr>
        <w:t xml:space="preserve"> W przypadku nie wykorzystania kwoty, o której mowa w ust. 1, Wykonawcy nie będą służyły żadne roszczenia względem Zamawiającego, z wyjątkiem kwoty odpowiadającej procentowi wartości umowy, o którym mowa  w ust. 3.</w:t>
      </w:r>
    </w:p>
    <w:p w14:paraId="3FD6C07F" w14:textId="77777777" w:rsidR="00F90BD4" w:rsidRDefault="00F90BD4" w:rsidP="00282B45">
      <w:pPr>
        <w:numPr>
          <w:ilvl w:val="0"/>
          <w:numId w:val="74"/>
        </w:numPr>
        <w:tabs>
          <w:tab w:val="left" w:pos="284"/>
        </w:tabs>
        <w:jc w:val="both"/>
        <w:rPr>
          <w:color w:val="333333"/>
        </w:rPr>
      </w:pPr>
      <w:r>
        <w:rPr>
          <w:rFonts w:ascii="Arial" w:hAnsi="Arial"/>
          <w:color w:val="333333"/>
          <w:sz w:val="18"/>
          <w:szCs w:val="18"/>
        </w:rPr>
        <w:lastRenderedPageBreak/>
        <w:t>Wynagrodzenie Wykonawcy zawiera wszelkie koszty Wykonawcy związane z realizacja umowy.</w:t>
      </w:r>
      <w:r>
        <w:rPr>
          <w:rFonts w:ascii="Arial" w:hAnsi="Arial"/>
          <w:color w:val="333333"/>
          <w:sz w:val="18"/>
          <w:szCs w:val="18"/>
          <w:lang w:eastAsia="ar-SA"/>
        </w:rPr>
        <w:t xml:space="preserve"> Zamawiający nie będzie ponosił z tytułu wykonywania niniejszej umowy. żadnych dodatkowych opłat ponad określone </w:t>
      </w:r>
      <w:r>
        <w:rPr>
          <w:rFonts w:ascii="Arial" w:hAnsi="Arial"/>
          <w:b/>
          <w:bCs/>
          <w:color w:val="333333"/>
          <w:sz w:val="18"/>
          <w:szCs w:val="18"/>
          <w:lang w:eastAsia="ar-SA"/>
        </w:rPr>
        <w:t>w załączniku Nr 5 do umowy</w:t>
      </w:r>
      <w:r>
        <w:rPr>
          <w:rFonts w:ascii="Arial" w:hAnsi="Arial"/>
          <w:color w:val="333333"/>
          <w:sz w:val="18"/>
          <w:szCs w:val="18"/>
          <w:lang w:eastAsia="ar-SA"/>
        </w:rPr>
        <w:t>.</w:t>
      </w:r>
    </w:p>
    <w:p w14:paraId="2CA39085" w14:textId="77777777" w:rsidR="00F90BD4" w:rsidRDefault="00F90BD4" w:rsidP="00F90BD4">
      <w:pPr>
        <w:jc w:val="both"/>
        <w:rPr>
          <w:color w:val="333333"/>
        </w:rPr>
      </w:pPr>
      <w:r>
        <w:rPr>
          <w:rFonts w:ascii="Arial" w:hAnsi="Arial"/>
          <w:color w:val="333333"/>
          <w:sz w:val="18"/>
          <w:szCs w:val="18"/>
          <w:lang w:eastAsia="ar-SA"/>
        </w:rPr>
        <w:t>6.    Po zakończeniu każdego miesiąca Wykonawca:</w:t>
      </w:r>
    </w:p>
    <w:p w14:paraId="19EC03A1" w14:textId="77777777" w:rsidR="00F90BD4" w:rsidRDefault="00F90BD4" w:rsidP="00F90BD4">
      <w:pPr>
        <w:ind w:left="540"/>
        <w:jc w:val="both"/>
        <w:rPr>
          <w:color w:val="333333"/>
        </w:rPr>
      </w:pPr>
      <w:r>
        <w:rPr>
          <w:rFonts w:ascii="Arial" w:hAnsi="Arial"/>
          <w:color w:val="333333"/>
          <w:sz w:val="18"/>
          <w:szCs w:val="18"/>
          <w:lang w:eastAsia="ar-SA"/>
        </w:rPr>
        <w:t>1) sporządzi kalkulację kosztów zawierającą co najmniej:</w:t>
      </w:r>
    </w:p>
    <w:p w14:paraId="0E53EBA4" w14:textId="77777777" w:rsidR="00F90BD4" w:rsidRDefault="00F90BD4" w:rsidP="00F90BD4">
      <w:pPr>
        <w:ind w:left="567"/>
        <w:jc w:val="both"/>
        <w:rPr>
          <w:color w:val="333333"/>
        </w:rPr>
      </w:pPr>
      <w:r>
        <w:rPr>
          <w:rFonts w:ascii="Arial" w:hAnsi="Arial"/>
          <w:color w:val="333333"/>
          <w:sz w:val="18"/>
          <w:szCs w:val="18"/>
          <w:lang w:eastAsia="ar-SA"/>
        </w:rPr>
        <w:t>- imię i nazwisko, miejsce i data urodzenia lub PESEL, (adres zamieszkania) osoby  badanej,</w:t>
      </w:r>
    </w:p>
    <w:p w14:paraId="4483B63D" w14:textId="77777777" w:rsidR="00F90BD4" w:rsidRDefault="00F90BD4" w:rsidP="00F90BD4">
      <w:pPr>
        <w:ind w:left="567"/>
        <w:jc w:val="both"/>
        <w:rPr>
          <w:color w:val="333333"/>
        </w:rPr>
      </w:pPr>
      <w:r>
        <w:rPr>
          <w:rFonts w:ascii="Arial" w:hAnsi="Arial"/>
          <w:color w:val="333333"/>
          <w:sz w:val="18"/>
          <w:szCs w:val="18"/>
          <w:lang w:eastAsia="ar-SA"/>
        </w:rPr>
        <w:t>- imię i nazwisko policjanta składającego wniosek o przeprowadzenie badania lub identyfikator służbowy,</w:t>
      </w:r>
    </w:p>
    <w:p w14:paraId="0BF31CD4" w14:textId="77777777" w:rsidR="00F90BD4" w:rsidRDefault="00F90BD4" w:rsidP="00F90BD4">
      <w:pPr>
        <w:ind w:left="567"/>
        <w:jc w:val="both"/>
        <w:rPr>
          <w:color w:val="333333"/>
        </w:rPr>
      </w:pPr>
      <w:r>
        <w:rPr>
          <w:rFonts w:ascii="Arial" w:hAnsi="Arial"/>
          <w:color w:val="333333"/>
          <w:sz w:val="18"/>
          <w:szCs w:val="18"/>
          <w:lang w:eastAsia="ar-SA"/>
        </w:rPr>
        <w:t>- rodzaj wykonanego świadczenia,</w:t>
      </w:r>
    </w:p>
    <w:p w14:paraId="08A59C41" w14:textId="77777777" w:rsidR="00F90BD4" w:rsidRDefault="00F90BD4" w:rsidP="00F90BD4">
      <w:pPr>
        <w:ind w:left="567"/>
        <w:jc w:val="both"/>
        <w:rPr>
          <w:color w:val="333333"/>
        </w:rPr>
      </w:pPr>
      <w:r>
        <w:rPr>
          <w:rFonts w:ascii="Arial" w:hAnsi="Arial"/>
          <w:color w:val="333333"/>
          <w:sz w:val="18"/>
          <w:szCs w:val="18"/>
          <w:lang w:eastAsia="ar-SA"/>
        </w:rPr>
        <w:t>- dane lekarza udzielającego świadczenia,</w:t>
      </w:r>
    </w:p>
    <w:p w14:paraId="546815AC" w14:textId="77777777" w:rsidR="00F90BD4" w:rsidRDefault="00F90BD4" w:rsidP="00F90BD4">
      <w:pPr>
        <w:ind w:left="567"/>
        <w:jc w:val="both"/>
        <w:rPr>
          <w:color w:val="333333"/>
        </w:rPr>
      </w:pPr>
      <w:r>
        <w:rPr>
          <w:rFonts w:ascii="Arial" w:hAnsi="Arial"/>
          <w:color w:val="333333"/>
          <w:sz w:val="18"/>
          <w:szCs w:val="18"/>
          <w:lang w:eastAsia="ar-SA"/>
        </w:rPr>
        <w:t>- data wykonania świadczenia (w przypadku powtórzenia danej czynności odpowiednią adnotację),</w:t>
      </w:r>
    </w:p>
    <w:p w14:paraId="381439D5" w14:textId="77777777" w:rsidR="00F90BD4" w:rsidRDefault="00F90BD4" w:rsidP="00F90BD4">
      <w:pPr>
        <w:ind w:left="567"/>
        <w:jc w:val="both"/>
        <w:rPr>
          <w:color w:val="333333"/>
        </w:rPr>
      </w:pPr>
      <w:r>
        <w:rPr>
          <w:rFonts w:ascii="Arial" w:hAnsi="Arial"/>
          <w:color w:val="333333"/>
          <w:sz w:val="18"/>
          <w:szCs w:val="18"/>
          <w:lang w:eastAsia="ar-SA"/>
        </w:rPr>
        <w:t>- cenę jednostkową brutto, wartość brutto,</w:t>
      </w:r>
    </w:p>
    <w:p w14:paraId="7AFB6BC1" w14:textId="77777777" w:rsidR="00F90BD4" w:rsidRDefault="00F90BD4" w:rsidP="00F90BD4">
      <w:pPr>
        <w:ind w:left="540"/>
        <w:jc w:val="both"/>
        <w:rPr>
          <w:color w:val="333333"/>
        </w:rPr>
      </w:pPr>
      <w:r>
        <w:rPr>
          <w:rFonts w:ascii="Arial" w:hAnsi="Arial"/>
          <w:color w:val="333333"/>
          <w:sz w:val="18"/>
          <w:szCs w:val="18"/>
          <w:lang w:eastAsia="ar-SA"/>
        </w:rPr>
        <w:t xml:space="preserve">2) wystawi oraz doręczy odrębną fakturę VAT wraz z załączoną kalkulacją w celu potwierdzenia wykonania usługi. Wynagrodzenie za wykonane usługi w danym miesiącu będzie stanowiło iloczyn cen jednostkowych brutto określonych </w:t>
      </w:r>
      <w:r>
        <w:rPr>
          <w:rFonts w:ascii="Arial" w:hAnsi="Arial"/>
          <w:b/>
          <w:bCs/>
          <w:color w:val="333333"/>
          <w:sz w:val="18"/>
          <w:szCs w:val="18"/>
          <w:lang w:eastAsia="ar-SA"/>
        </w:rPr>
        <w:t>w</w:t>
      </w:r>
      <w:r>
        <w:rPr>
          <w:rFonts w:ascii="Arial" w:hAnsi="Arial"/>
          <w:color w:val="333333"/>
          <w:sz w:val="18"/>
          <w:szCs w:val="18"/>
          <w:lang w:eastAsia="ar-SA"/>
        </w:rPr>
        <w:t xml:space="preserve"> </w:t>
      </w:r>
      <w:r>
        <w:rPr>
          <w:rFonts w:ascii="Arial" w:hAnsi="Arial"/>
          <w:b/>
          <w:bCs/>
          <w:color w:val="333333"/>
          <w:sz w:val="18"/>
          <w:szCs w:val="18"/>
          <w:lang w:eastAsia="ar-SA"/>
        </w:rPr>
        <w:t>załączniku Nr 5 do umow</w:t>
      </w:r>
      <w:r>
        <w:rPr>
          <w:rFonts w:ascii="Arial" w:hAnsi="Arial"/>
          <w:color w:val="333333"/>
          <w:sz w:val="18"/>
          <w:szCs w:val="18"/>
          <w:lang w:eastAsia="ar-SA"/>
        </w:rPr>
        <w:t>y oraz ilości wykonanych usług w danym miesiącu.</w:t>
      </w:r>
    </w:p>
    <w:p w14:paraId="1A61C0FA" w14:textId="77777777" w:rsidR="00F90BD4" w:rsidRDefault="00F90BD4" w:rsidP="00F90BD4">
      <w:pPr>
        <w:tabs>
          <w:tab w:val="left" w:pos="284"/>
        </w:tabs>
        <w:ind w:left="284" w:hanging="284"/>
        <w:jc w:val="both"/>
        <w:rPr>
          <w:color w:val="333333"/>
        </w:rPr>
      </w:pPr>
      <w:r>
        <w:rPr>
          <w:rFonts w:ascii="Arial" w:hAnsi="Arial"/>
          <w:color w:val="333333"/>
          <w:sz w:val="18"/>
          <w:szCs w:val="18"/>
          <w:lang w:eastAsia="ar-SA"/>
        </w:rPr>
        <w:t>7.  Dokumenty, o których mowa w ust. 6 będą zapakowane w dwie koperty w ten sposób, że w jednej z nich będzie się znajdować faktura VAT, a w drugiej załączniki do faktury i dostarczone będą do jednostki organizacyjnej Policji, której dotyczy wykonana usługa, przesyłką poleconą za pośrednictwem operatora pocztowego lub odbierane będą w siedzibie Wykonawcy przez osobę upoważnioną przez Zamawiającego. Koperta zewnętrzna będzie zawierała fakturę i zostanie opatrzona adresem jednostki organizacyjnej Policji, której dotyczy wykonana usługa, a koperta wewnętrzna będzie opatrzona napisem „Dane szczególnej kategorii – dostarczyć do rąk własnych osobie upoważnionej”.</w:t>
      </w:r>
    </w:p>
    <w:p w14:paraId="33350605" w14:textId="77777777" w:rsidR="00F90BD4" w:rsidRDefault="00F90BD4" w:rsidP="00F90BD4">
      <w:pPr>
        <w:jc w:val="center"/>
        <w:rPr>
          <w:rFonts w:ascii="Arial" w:hAnsi="Arial"/>
          <w:bCs/>
          <w:color w:val="333333"/>
          <w:sz w:val="18"/>
          <w:szCs w:val="18"/>
          <w:lang w:eastAsia="ar-SA"/>
        </w:rPr>
      </w:pPr>
    </w:p>
    <w:p w14:paraId="1434C76F" w14:textId="77777777" w:rsidR="00F90BD4" w:rsidRDefault="00F90BD4" w:rsidP="00F90BD4">
      <w:pPr>
        <w:jc w:val="center"/>
        <w:rPr>
          <w:rFonts w:ascii="Liberation Serif" w:hAnsi="Liberation Serif"/>
          <w:color w:val="333333"/>
          <w:sz w:val="24"/>
          <w:szCs w:val="24"/>
          <w:lang w:eastAsia="zh-CN"/>
        </w:rPr>
      </w:pPr>
      <w:r>
        <w:rPr>
          <w:rFonts w:ascii="Arial" w:hAnsi="Arial"/>
          <w:bCs/>
          <w:color w:val="333333"/>
          <w:sz w:val="18"/>
          <w:szCs w:val="18"/>
          <w:lang w:eastAsia="ar-SA"/>
        </w:rPr>
        <w:t>§ 6</w:t>
      </w:r>
    </w:p>
    <w:p w14:paraId="47D3AA17" w14:textId="77777777" w:rsidR="00F90BD4" w:rsidRDefault="00F90BD4" w:rsidP="00F90BD4">
      <w:pPr>
        <w:tabs>
          <w:tab w:val="left" w:pos="284"/>
        </w:tabs>
        <w:jc w:val="both"/>
        <w:rPr>
          <w:color w:val="333333"/>
        </w:rPr>
      </w:pPr>
      <w:r>
        <w:rPr>
          <w:rFonts w:ascii="Arial" w:hAnsi="Arial"/>
          <w:color w:val="333333"/>
          <w:sz w:val="18"/>
          <w:szCs w:val="18"/>
        </w:rPr>
        <w:t xml:space="preserve">1. </w:t>
      </w:r>
      <w:r>
        <w:rPr>
          <w:rFonts w:ascii="Arial" w:hAnsi="Arial"/>
          <w:color w:val="333333"/>
          <w:sz w:val="18"/>
          <w:szCs w:val="18"/>
          <w:lang w:eastAsia="ar-SA"/>
        </w:rPr>
        <w:t xml:space="preserve">Należność z tytułu wykonania usług będzie wypłacana Wykonawcy, po każdym zakończonym miesiącu kalendarzowym, na podstawie prawidłowo wystawionej faktury VAT, doręczonej Zamawiającemu do 14 dnia następnego miesiąca wraz z załączoną do niej kalkulacją kosztów. </w:t>
      </w:r>
    </w:p>
    <w:p w14:paraId="1E311A1C" w14:textId="77777777" w:rsidR="00F90BD4" w:rsidRDefault="00F90BD4" w:rsidP="00F90BD4">
      <w:pPr>
        <w:tabs>
          <w:tab w:val="left" w:pos="284"/>
        </w:tabs>
        <w:jc w:val="both"/>
        <w:rPr>
          <w:color w:val="333333"/>
        </w:rPr>
      </w:pPr>
      <w:r>
        <w:rPr>
          <w:rFonts w:ascii="Arial" w:hAnsi="Arial"/>
          <w:color w:val="333333"/>
          <w:sz w:val="18"/>
          <w:szCs w:val="18"/>
          <w:lang w:eastAsia="ar-SA"/>
        </w:rPr>
        <w:t>2. F</w:t>
      </w:r>
      <w:r>
        <w:rPr>
          <w:rFonts w:ascii="Arial" w:hAnsi="Arial"/>
          <w:bCs/>
          <w:color w:val="333333"/>
          <w:sz w:val="18"/>
          <w:szCs w:val="18"/>
        </w:rPr>
        <w:t>aktura VAT wystawiona będzie na adres płatnika:</w:t>
      </w:r>
    </w:p>
    <w:p w14:paraId="5CC37146" w14:textId="77777777" w:rsidR="00F90BD4" w:rsidRDefault="00F90BD4" w:rsidP="00F90BD4">
      <w:pPr>
        <w:spacing w:line="276" w:lineRule="auto"/>
        <w:ind w:left="284" w:hanging="284"/>
        <w:jc w:val="both"/>
        <w:rPr>
          <w:rFonts w:ascii="Arial" w:hAnsi="Arial"/>
          <w:color w:val="333333"/>
          <w:sz w:val="18"/>
          <w:szCs w:val="18"/>
        </w:rPr>
      </w:pPr>
    </w:p>
    <w:p w14:paraId="50DD60BF" w14:textId="77777777" w:rsidR="00F90BD4" w:rsidRDefault="00F90BD4" w:rsidP="00F90BD4">
      <w:pPr>
        <w:spacing w:line="276" w:lineRule="auto"/>
        <w:ind w:left="284" w:hanging="284"/>
        <w:jc w:val="center"/>
        <w:rPr>
          <w:rFonts w:ascii="Liberation Serif" w:hAnsi="Liberation Serif"/>
          <w:color w:val="333333"/>
          <w:sz w:val="24"/>
          <w:szCs w:val="24"/>
          <w:lang w:eastAsia="zh-CN"/>
        </w:rPr>
      </w:pPr>
      <w:r>
        <w:rPr>
          <w:rFonts w:ascii="Arial" w:hAnsi="Arial"/>
          <w:b/>
          <w:color w:val="333333"/>
          <w:sz w:val="18"/>
          <w:szCs w:val="18"/>
        </w:rPr>
        <w:t>Komenda Wojewódzka Policji w Łodzi</w:t>
      </w:r>
    </w:p>
    <w:p w14:paraId="57D562D1" w14:textId="77777777" w:rsidR="00F90BD4" w:rsidRDefault="00F90BD4" w:rsidP="00F90BD4">
      <w:pPr>
        <w:spacing w:line="276" w:lineRule="auto"/>
        <w:ind w:left="284" w:hanging="284"/>
        <w:jc w:val="center"/>
        <w:rPr>
          <w:color w:val="333333"/>
        </w:rPr>
      </w:pPr>
      <w:r>
        <w:rPr>
          <w:rFonts w:ascii="Arial" w:hAnsi="Arial"/>
          <w:b/>
          <w:color w:val="333333"/>
          <w:sz w:val="18"/>
          <w:szCs w:val="18"/>
        </w:rPr>
        <w:t>91-048 Łódź, ul. Lutomierska 108/112</w:t>
      </w:r>
    </w:p>
    <w:p w14:paraId="303CC731" w14:textId="77777777" w:rsidR="00F90BD4" w:rsidRDefault="00F90BD4" w:rsidP="00F90BD4">
      <w:pPr>
        <w:keepNext/>
        <w:widowControl w:val="0"/>
        <w:spacing w:line="276" w:lineRule="auto"/>
        <w:ind w:left="284" w:hanging="284"/>
        <w:jc w:val="center"/>
        <w:rPr>
          <w:color w:val="333333"/>
        </w:rPr>
      </w:pPr>
      <w:r>
        <w:rPr>
          <w:rFonts w:ascii="Arial" w:hAnsi="Arial"/>
          <w:b/>
          <w:bCs/>
          <w:color w:val="333333"/>
          <w:sz w:val="18"/>
          <w:szCs w:val="18"/>
          <w:u w:val="single"/>
        </w:rPr>
        <w:t>NIP 726-000-44-58</w:t>
      </w:r>
    </w:p>
    <w:p w14:paraId="26B25F6B" w14:textId="77777777" w:rsidR="00F90BD4" w:rsidRDefault="00F90BD4" w:rsidP="00F90BD4">
      <w:pPr>
        <w:spacing w:line="276" w:lineRule="auto"/>
        <w:jc w:val="both"/>
        <w:rPr>
          <w:color w:val="333333"/>
        </w:rPr>
      </w:pPr>
      <w:r>
        <w:rPr>
          <w:rFonts w:ascii="Arial" w:hAnsi="Arial"/>
          <w:color w:val="333333"/>
          <w:sz w:val="18"/>
          <w:szCs w:val="18"/>
        </w:rPr>
        <w:t xml:space="preserve">3. Wynagrodzenie, o którym mowa w ust. 1 płatne będzie w terminie 30 dni od dnia doręczenia prawidłowo  wystawionej faktury, przelewem na konto Wykonawcy wskazane na fakturze. Faktura </w:t>
      </w:r>
      <w:r>
        <w:rPr>
          <w:rFonts w:ascii="Arial" w:hAnsi="Arial"/>
          <w:bCs/>
          <w:color w:val="333333"/>
          <w:sz w:val="18"/>
          <w:szCs w:val="18"/>
        </w:rPr>
        <w:t>zawierać będzie numer rachunku bankowego Wykonawcy, znajdujący się w wykazie podmiotów prowadzonym przez administrację skarbową na podstawie odrębnych przepisów podatkowych</w:t>
      </w:r>
      <w:r>
        <w:rPr>
          <w:rFonts w:ascii="Arial" w:hAnsi="Arial"/>
          <w:color w:val="333333"/>
          <w:sz w:val="18"/>
          <w:szCs w:val="18"/>
        </w:rPr>
        <w:t>.</w:t>
      </w:r>
    </w:p>
    <w:p w14:paraId="240363B0" w14:textId="77777777" w:rsidR="00F90BD4" w:rsidRDefault="00F90BD4" w:rsidP="00F90BD4">
      <w:pPr>
        <w:spacing w:line="276" w:lineRule="auto"/>
        <w:jc w:val="both"/>
        <w:rPr>
          <w:color w:val="333333"/>
        </w:rPr>
      </w:pPr>
      <w:r>
        <w:rPr>
          <w:rFonts w:ascii="Arial" w:hAnsi="Arial"/>
          <w:bCs/>
          <w:color w:val="333333"/>
          <w:sz w:val="18"/>
          <w:szCs w:val="18"/>
        </w:rPr>
        <w:t xml:space="preserve">W przypadku braku rachunku bankowego w wykazie na dzień płatności faktury, Wykonawca jest zobowiązany              do skorygowania faktury poprzez wskazanie w jej treści rachunku bankowego znajdującego się w wykazie. W takim </w:t>
      </w:r>
      <w:r>
        <w:rPr>
          <w:rFonts w:ascii="Arial" w:hAnsi="Arial"/>
          <w:bCs/>
          <w:color w:val="333333"/>
          <w:sz w:val="18"/>
          <w:szCs w:val="18"/>
        </w:rPr>
        <w:br/>
        <w:t>przypadku bieg terminu płatności rozpoczyna się od dnia doręczenia Zamawiającemu faktury korygującej.</w:t>
      </w:r>
    </w:p>
    <w:p w14:paraId="31142C48" w14:textId="77777777" w:rsidR="00F90BD4" w:rsidRDefault="00F90BD4" w:rsidP="00282B45">
      <w:pPr>
        <w:numPr>
          <w:ilvl w:val="0"/>
          <w:numId w:val="70"/>
        </w:numPr>
        <w:spacing w:line="276" w:lineRule="auto"/>
        <w:ind w:left="284" w:hanging="284"/>
        <w:jc w:val="both"/>
        <w:rPr>
          <w:color w:val="333333"/>
        </w:rPr>
      </w:pPr>
      <w:r>
        <w:rPr>
          <w:rFonts w:ascii="Arial" w:hAnsi="Arial"/>
          <w:color w:val="333333"/>
          <w:sz w:val="18"/>
          <w:szCs w:val="18"/>
        </w:rPr>
        <w:t>Za datę dokonania płatności przez Zamawiającego uważa się datę obciążenia rachunku Zamawiającego.</w:t>
      </w:r>
    </w:p>
    <w:p w14:paraId="6DF39BB9" w14:textId="77777777" w:rsidR="00F90BD4" w:rsidRDefault="00F90BD4" w:rsidP="00282B45">
      <w:pPr>
        <w:numPr>
          <w:ilvl w:val="0"/>
          <w:numId w:val="70"/>
        </w:numPr>
        <w:spacing w:line="276" w:lineRule="auto"/>
        <w:ind w:left="284" w:hanging="284"/>
        <w:jc w:val="both"/>
        <w:rPr>
          <w:color w:val="333333"/>
        </w:rPr>
      </w:pPr>
      <w:r>
        <w:rPr>
          <w:rFonts w:ascii="Arial" w:hAnsi="Arial"/>
          <w:color w:val="333333"/>
          <w:sz w:val="18"/>
          <w:szCs w:val="18"/>
        </w:rPr>
        <w:t>Zamawiający nie wyraża zgody na przeniesienie przez Wykonawcę wierzytelności wynikających z niniejszej umowy na osoby trzecie bez zgody Zamawiającego.</w:t>
      </w:r>
    </w:p>
    <w:p w14:paraId="35A9F2AE" w14:textId="77777777" w:rsidR="00F90BD4" w:rsidRDefault="00F90BD4" w:rsidP="00F90BD4">
      <w:pPr>
        <w:tabs>
          <w:tab w:val="left" w:pos="284"/>
        </w:tabs>
        <w:jc w:val="both"/>
        <w:rPr>
          <w:rFonts w:ascii="Arial" w:hAnsi="Arial"/>
          <w:color w:val="333333"/>
          <w:sz w:val="18"/>
          <w:szCs w:val="18"/>
          <w:lang w:eastAsia="ar-SA"/>
        </w:rPr>
      </w:pPr>
    </w:p>
    <w:p w14:paraId="53CFDB65" w14:textId="77777777" w:rsidR="00F90BD4" w:rsidRDefault="00F90BD4" w:rsidP="00F90BD4">
      <w:pPr>
        <w:jc w:val="center"/>
        <w:rPr>
          <w:rFonts w:ascii="Arial" w:hAnsi="Arial"/>
          <w:bCs/>
          <w:color w:val="333333"/>
          <w:sz w:val="18"/>
          <w:szCs w:val="18"/>
          <w:lang w:eastAsia="ar-SA"/>
        </w:rPr>
      </w:pPr>
    </w:p>
    <w:p w14:paraId="682097E4" w14:textId="77777777" w:rsidR="00F90BD4" w:rsidRDefault="00F90BD4" w:rsidP="00F90BD4">
      <w:pPr>
        <w:jc w:val="center"/>
        <w:rPr>
          <w:rFonts w:ascii="Liberation Serif" w:hAnsi="Liberation Serif"/>
          <w:color w:val="333333"/>
          <w:sz w:val="24"/>
          <w:szCs w:val="24"/>
          <w:lang w:eastAsia="zh-CN"/>
        </w:rPr>
      </w:pPr>
      <w:r>
        <w:rPr>
          <w:rFonts w:ascii="Arial" w:hAnsi="Arial"/>
          <w:bCs/>
          <w:color w:val="333333"/>
          <w:sz w:val="18"/>
          <w:szCs w:val="18"/>
          <w:lang w:eastAsia="ar-SA"/>
        </w:rPr>
        <w:t>§ 7</w:t>
      </w:r>
    </w:p>
    <w:p w14:paraId="456FFCBD" w14:textId="77777777" w:rsidR="00F90BD4" w:rsidRDefault="00F90BD4" w:rsidP="00F90BD4">
      <w:pPr>
        <w:jc w:val="both"/>
        <w:rPr>
          <w:color w:val="333333"/>
        </w:rPr>
      </w:pPr>
      <w:r>
        <w:rPr>
          <w:rFonts w:ascii="Arial" w:hAnsi="Arial"/>
          <w:color w:val="333333"/>
          <w:sz w:val="18"/>
          <w:szCs w:val="18"/>
          <w:lang w:eastAsia="ar-SA"/>
        </w:rPr>
        <w:t xml:space="preserve">Wykonawca będzie świadczył usługi przez okres 24 </w:t>
      </w:r>
      <w:r>
        <w:rPr>
          <w:rFonts w:ascii="Arial" w:hAnsi="Arial"/>
          <w:b/>
          <w:color w:val="333333"/>
          <w:sz w:val="18"/>
          <w:szCs w:val="18"/>
          <w:lang w:eastAsia="ar-SA"/>
        </w:rPr>
        <w:t>miesięcy</w:t>
      </w:r>
      <w:r>
        <w:rPr>
          <w:rFonts w:ascii="Arial" w:hAnsi="Arial"/>
          <w:color w:val="333333"/>
          <w:sz w:val="18"/>
          <w:szCs w:val="18"/>
          <w:lang w:eastAsia="ar-SA"/>
        </w:rPr>
        <w:t xml:space="preserve"> od dnia podpisania umowy albo do wyczerpania kwoty podanej w § 5 ust. 1 umowy, w zależności od tego, co nastąpi pierwsze. </w:t>
      </w:r>
    </w:p>
    <w:p w14:paraId="743FC29D" w14:textId="77777777" w:rsidR="00F90BD4" w:rsidRDefault="00F90BD4" w:rsidP="00F90BD4">
      <w:pPr>
        <w:jc w:val="both"/>
        <w:rPr>
          <w:rFonts w:ascii="Arial" w:hAnsi="Arial"/>
          <w:color w:val="333333"/>
          <w:sz w:val="18"/>
          <w:szCs w:val="18"/>
        </w:rPr>
      </w:pPr>
    </w:p>
    <w:p w14:paraId="4D19E6B6" w14:textId="77777777" w:rsidR="00F90BD4" w:rsidRDefault="00F90BD4" w:rsidP="00F90BD4">
      <w:pPr>
        <w:jc w:val="center"/>
        <w:rPr>
          <w:rFonts w:ascii="Liberation Serif" w:hAnsi="Liberation Serif"/>
          <w:color w:val="333333"/>
          <w:sz w:val="24"/>
          <w:szCs w:val="24"/>
        </w:rPr>
      </w:pPr>
      <w:r>
        <w:rPr>
          <w:rFonts w:ascii="Arial" w:hAnsi="Arial"/>
          <w:bCs/>
          <w:color w:val="333333"/>
          <w:sz w:val="18"/>
          <w:szCs w:val="18"/>
          <w:lang w:eastAsia="ar-SA"/>
        </w:rPr>
        <w:t>§ 8</w:t>
      </w:r>
    </w:p>
    <w:p w14:paraId="75B4C0AF" w14:textId="77777777" w:rsidR="00F90BD4" w:rsidRDefault="00F90BD4" w:rsidP="00F90BD4">
      <w:pPr>
        <w:tabs>
          <w:tab w:val="left" w:pos="0"/>
        </w:tabs>
        <w:ind w:left="180" w:hanging="180"/>
        <w:jc w:val="both"/>
        <w:rPr>
          <w:color w:val="333333"/>
        </w:rPr>
      </w:pPr>
      <w:r>
        <w:rPr>
          <w:rFonts w:ascii="Arial" w:hAnsi="Arial"/>
          <w:color w:val="333333"/>
          <w:sz w:val="18"/>
          <w:szCs w:val="18"/>
          <w:lang w:eastAsia="ar-SA"/>
        </w:rPr>
        <w:t>1. Ze strony Zamawiającego osobą upoważnioną do kontaktów z Wykonawcą oraz kontroli jakości świadczonej usługi                     i terminowości wykonania umowy przez Wykonawcę jest ……………… tel. ………………..</w:t>
      </w:r>
    </w:p>
    <w:p w14:paraId="32510158" w14:textId="77777777" w:rsidR="00F90BD4" w:rsidRDefault="00F90BD4" w:rsidP="00F90BD4">
      <w:pPr>
        <w:tabs>
          <w:tab w:val="left" w:pos="0"/>
        </w:tabs>
        <w:ind w:left="283" w:hanging="283"/>
        <w:jc w:val="both"/>
        <w:rPr>
          <w:color w:val="333333"/>
        </w:rPr>
      </w:pPr>
      <w:r>
        <w:rPr>
          <w:rFonts w:ascii="Arial" w:hAnsi="Arial"/>
          <w:color w:val="333333"/>
          <w:sz w:val="18"/>
          <w:szCs w:val="18"/>
          <w:lang w:eastAsia="ar-SA"/>
        </w:rPr>
        <w:t>2. Ze strony Wykonawcy osobą upoważnioną do kontaktów z Zamawiającym będzie ……………….</w:t>
      </w:r>
      <w:r>
        <w:rPr>
          <w:rFonts w:ascii="Arial" w:hAnsi="Arial"/>
          <w:color w:val="333333"/>
          <w:sz w:val="18"/>
          <w:szCs w:val="18"/>
          <w:lang w:eastAsia="ar-SA"/>
        </w:rPr>
        <w:br/>
        <w:t xml:space="preserve"> </w:t>
      </w:r>
      <w:proofErr w:type="spellStart"/>
      <w:r>
        <w:rPr>
          <w:rFonts w:ascii="Arial" w:hAnsi="Arial"/>
          <w:color w:val="333333"/>
          <w:sz w:val="18"/>
          <w:szCs w:val="18"/>
          <w:lang w:eastAsia="ar-SA"/>
        </w:rPr>
        <w:t>tel</w:t>
      </w:r>
      <w:proofErr w:type="spellEnd"/>
      <w:r>
        <w:rPr>
          <w:rFonts w:ascii="Arial" w:hAnsi="Arial"/>
          <w:color w:val="333333"/>
          <w:sz w:val="18"/>
          <w:szCs w:val="18"/>
          <w:lang w:eastAsia="ar-SA"/>
        </w:rPr>
        <w:t>…………………..</w:t>
      </w:r>
    </w:p>
    <w:p w14:paraId="68AD6BE7" w14:textId="77777777" w:rsidR="00F90BD4" w:rsidRDefault="00F90BD4" w:rsidP="00F90BD4">
      <w:pPr>
        <w:tabs>
          <w:tab w:val="left" w:pos="0"/>
        </w:tabs>
        <w:ind w:left="283" w:hanging="283"/>
        <w:jc w:val="both"/>
        <w:rPr>
          <w:color w:val="333333"/>
        </w:rPr>
      </w:pPr>
      <w:r>
        <w:rPr>
          <w:rFonts w:ascii="Arial" w:hAnsi="Arial"/>
          <w:color w:val="333333"/>
          <w:sz w:val="18"/>
          <w:szCs w:val="18"/>
        </w:rPr>
        <w:t>3. Wykonawca zobowiązuje się poinformować osoby wykonujące umowę  o powierzeniu ich danych osobowych (imienia i nazwiska) Zamawiającemu i o przetwarzaniu tych danych (w szczególności poprzez przechowywanie i utrwalanie) przez Zamawiającego w celu realizacji niniejszej umowy.</w:t>
      </w:r>
    </w:p>
    <w:p w14:paraId="60115C13" w14:textId="77777777" w:rsidR="00F90BD4" w:rsidRDefault="00F90BD4" w:rsidP="00F90BD4">
      <w:pPr>
        <w:rPr>
          <w:rFonts w:ascii="Arial" w:hAnsi="Arial"/>
          <w:bCs/>
          <w:color w:val="333333"/>
          <w:sz w:val="18"/>
          <w:szCs w:val="18"/>
          <w:lang w:eastAsia="ar-SA"/>
        </w:rPr>
      </w:pPr>
    </w:p>
    <w:p w14:paraId="150638F8" w14:textId="77777777" w:rsidR="00F90BD4" w:rsidRDefault="00F90BD4" w:rsidP="00F90BD4">
      <w:pPr>
        <w:spacing w:line="360" w:lineRule="auto"/>
        <w:jc w:val="center"/>
        <w:rPr>
          <w:rFonts w:ascii="Liberation Serif" w:hAnsi="Liberation Serif"/>
          <w:color w:val="333333"/>
          <w:sz w:val="24"/>
          <w:szCs w:val="24"/>
          <w:lang w:eastAsia="zh-CN"/>
        </w:rPr>
      </w:pPr>
      <w:r>
        <w:rPr>
          <w:rFonts w:ascii="Arial" w:hAnsi="Arial"/>
          <w:bCs/>
          <w:color w:val="333333"/>
          <w:sz w:val="18"/>
          <w:szCs w:val="18"/>
          <w:lang w:eastAsia="ar-SA"/>
        </w:rPr>
        <w:t>§ 9</w:t>
      </w:r>
    </w:p>
    <w:p w14:paraId="2AC4436F" w14:textId="77777777" w:rsidR="00F90BD4" w:rsidRDefault="00F90BD4" w:rsidP="00282B45">
      <w:pPr>
        <w:numPr>
          <w:ilvl w:val="0"/>
          <w:numId w:val="75"/>
        </w:numPr>
        <w:ind w:left="0" w:hanging="284"/>
        <w:jc w:val="both"/>
        <w:rPr>
          <w:color w:val="333333"/>
        </w:rPr>
      </w:pPr>
      <w:r>
        <w:rPr>
          <w:rFonts w:ascii="Arial" w:eastAsia="Calibri" w:hAnsi="Arial"/>
          <w:color w:val="333333"/>
          <w:sz w:val="18"/>
          <w:szCs w:val="18"/>
          <w:lang w:eastAsia="en-US"/>
        </w:rPr>
        <w:t xml:space="preserve">W przypadku, kiedy Wykonawca nie jest w stanie świadczyć usług całodobowo Zamawiający dopuszcza zlecanie wykonywania usług, o których mowa w </w:t>
      </w:r>
      <w:r>
        <w:rPr>
          <w:rFonts w:ascii="Arial" w:hAnsi="Arial"/>
          <w:bCs/>
          <w:color w:val="333333"/>
          <w:sz w:val="18"/>
          <w:szCs w:val="18"/>
          <w:lang w:eastAsia="ar-SA"/>
        </w:rPr>
        <w:t xml:space="preserve">§ </w:t>
      </w:r>
      <w:r>
        <w:rPr>
          <w:rFonts w:ascii="Arial" w:eastAsia="Calibri" w:hAnsi="Arial"/>
          <w:color w:val="333333"/>
          <w:sz w:val="18"/>
          <w:szCs w:val="18"/>
          <w:lang w:eastAsia="en-US"/>
        </w:rPr>
        <w:t xml:space="preserve">1 Podwykonawcom wskazanym przez Wykonawcę. Wykaz Podwykonawców udzielających świadczeń medycznych określony jest w </w:t>
      </w:r>
      <w:r>
        <w:rPr>
          <w:rFonts w:ascii="Arial" w:eastAsia="Calibri" w:hAnsi="Arial"/>
          <w:b/>
          <w:color w:val="333333"/>
          <w:sz w:val="18"/>
          <w:szCs w:val="18"/>
          <w:lang w:eastAsia="en-US"/>
        </w:rPr>
        <w:t>załączniku nr 4 do umowy</w:t>
      </w:r>
      <w:r>
        <w:rPr>
          <w:rFonts w:ascii="Arial" w:eastAsia="Calibri" w:hAnsi="Arial"/>
          <w:color w:val="333333"/>
          <w:sz w:val="18"/>
          <w:szCs w:val="18"/>
          <w:lang w:eastAsia="en-US"/>
        </w:rPr>
        <w:t xml:space="preserve">. </w:t>
      </w:r>
    </w:p>
    <w:p w14:paraId="465BBBC9" w14:textId="715DDF2F" w:rsidR="00F90BD4" w:rsidRDefault="00F90BD4" w:rsidP="00682844">
      <w:pPr>
        <w:ind w:left="-200" w:right="-142" w:firstLine="200"/>
        <w:jc w:val="both"/>
        <w:rPr>
          <w:color w:val="333333"/>
        </w:rPr>
      </w:pPr>
      <w:r>
        <w:rPr>
          <w:rFonts w:ascii="Arial" w:eastAsia="Calibri" w:hAnsi="Arial"/>
          <w:color w:val="333333"/>
          <w:sz w:val="18"/>
          <w:szCs w:val="18"/>
          <w:lang w:eastAsia="en-US"/>
        </w:rPr>
        <w:t xml:space="preserve">Postanowienia </w:t>
      </w:r>
      <w:r>
        <w:rPr>
          <w:rFonts w:ascii="Arial" w:hAnsi="Arial"/>
          <w:bCs/>
          <w:color w:val="333333"/>
          <w:sz w:val="18"/>
          <w:szCs w:val="18"/>
          <w:lang w:eastAsia="ar-SA"/>
        </w:rPr>
        <w:t xml:space="preserve">§ 1, § 2, § 3 i § 4 stosuje się do Podwykonawców. Każdorazowa zmiana Podwykonawcy wymaga </w:t>
      </w:r>
      <w:r>
        <w:rPr>
          <w:rFonts w:ascii="Arial" w:hAnsi="Arial"/>
          <w:bCs/>
          <w:color w:val="333333"/>
          <w:sz w:val="18"/>
          <w:szCs w:val="18"/>
          <w:lang w:eastAsia="ar-SA"/>
        </w:rPr>
        <w:tab/>
        <w:t>zgłoszenia tego faktu Zamawiającemu, pod rygorem naliczenia kary umownej, o której mowa w § 10 ust. 1 pkt. 2</w:t>
      </w:r>
      <w:r w:rsidR="00682844">
        <w:rPr>
          <w:rFonts w:ascii="Arial" w:hAnsi="Arial"/>
          <w:bCs/>
          <w:color w:val="333333"/>
          <w:sz w:val="18"/>
          <w:szCs w:val="18"/>
          <w:lang w:eastAsia="ar-SA"/>
        </w:rPr>
        <w:t>.</w:t>
      </w:r>
    </w:p>
    <w:p w14:paraId="483FEC47" w14:textId="77777777" w:rsidR="00F90BD4" w:rsidRDefault="00F90BD4" w:rsidP="00F90BD4">
      <w:pPr>
        <w:suppressAutoHyphens/>
        <w:ind w:hanging="283"/>
        <w:jc w:val="both"/>
        <w:rPr>
          <w:color w:val="333333"/>
        </w:rPr>
      </w:pPr>
      <w:r>
        <w:rPr>
          <w:rFonts w:ascii="Arial" w:eastAsia="Calibri" w:hAnsi="Arial"/>
          <w:color w:val="333333"/>
          <w:sz w:val="18"/>
          <w:szCs w:val="18"/>
          <w:lang w:eastAsia="en-US"/>
        </w:rPr>
        <w:t>2.  Zlecenie wykonania usług Podwykonawcom, określonym w załączniku nr 4 do umowy, nie zmienia zobowiązań Wykonawcy wobec Zamawiającego za wykonanie usług będących przedmiotem niniejszej umowy. Wykonawca jest odpowiedzialny za działania, uchybienia lub zaniedbania Podwykonawców i ich pracowników w takim samym stopniu, jakby to były działania, uchybienia lub zaniedbania  jego własnych pracowników.</w:t>
      </w:r>
    </w:p>
    <w:p w14:paraId="57584CF6" w14:textId="77777777" w:rsidR="00F90BD4" w:rsidRDefault="00F90BD4" w:rsidP="00F90BD4">
      <w:pPr>
        <w:suppressAutoHyphens/>
        <w:ind w:hanging="283"/>
        <w:jc w:val="both"/>
        <w:rPr>
          <w:color w:val="333333"/>
        </w:rPr>
      </w:pPr>
      <w:r>
        <w:rPr>
          <w:rFonts w:ascii="Arial" w:eastAsia="Calibri" w:hAnsi="Arial"/>
          <w:color w:val="333333"/>
          <w:sz w:val="18"/>
          <w:szCs w:val="18"/>
          <w:lang w:eastAsia="en-US"/>
        </w:rPr>
        <w:t xml:space="preserve">3.  W realizacji zamówienia nie może brać udziału podwykonawca, który podlega wykluczeniu z postępowania na podstawie art. 7 ust. 1 ustawy z dnia 13 kwietnia 2022 r. </w:t>
      </w:r>
      <w:r>
        <w:rPr>
          <w:rFonts w:ascii="Arial" w:eastAsia="Calibri" w:hAnsi="Arial"/>
          <w:i/>
          <w:iCs/>
          <w:color w:val="333333"/>
          <w:sz w:val="18"/>
          <w:szCs w:val="18"/>
          <w:lang w:eastAsia="en-US"/>
        </w:rPr>
        <w:t>o szczególnych rozwiązaniach w zakresie przeciwdziałania wspieraniu agresji na Ukrainę oraz służących ochronie bezpieczeństwa narodowego</w:t>
      </w:r>
      <w:r>
        <w:rPr>
          <w:rFonts w:ascii="Arial" w:eastAsia="Calibri" w:hAnsi="Arial"/>
          <w:color w:val="333333"/>
          <w:sz w:val="18"/>
          <w:szCs w:val="18"/>
          <w:lang w:eastAsia="en-US"/>
        </w:rPr>
        <w:t xml:space="preserve"> (</w:t>
      </w:r>
      <w:proofErr w:type="spellStart"/>
      <w:r>
        <w:rPr>
          <w:rFonts w:ascii="Arial" w:eastAsia="Calibri" w:hAnsi="Arial"/>
          <w:color w:val="333333"/>
          <w:sz w:val="18"/>
          <w:szCs w:val="18"/>
          <w:lang w:eastAsia="en-US"/>
        </w:rPr>
        <w:t>t.j</w:t>
      </w:r>
      <w:proofErr w:type="spellEnd"/>
      <w:r>
        <w:rPr>
          <w:rFonts w:ascii="Arial" w:eastAsia="Calibri" w:hAnsi="Arial"/>
          <w:color w:val="333333"/>
          <w:sz w:val="18"/>
          <w:szCs w:val="18"/>
          <w:lang w:eastAsia="en-US"/>
        </w:rPr>
        <w:t>. Dz. U. 2023 r. poz. 1497) oraz na podstawie przepisów art. 5k rozporządzenia Rady (UE) 833/2014 w brzmieniu nadanym rozporządzenia Rady (UE) 2022/576/</w:t>
      </w:r>
    </w:p>
    <w:p w14:paraId="718D6C28" w14:textId="77777777" w:rsidR="00F90BD4" w:rsidRDefault="00F90BD4" w:rsidP="00F90BD4">
      <w:pPr>
        <w:jc w:val="center"/>
        <w:rPr>
          <w:rFonts w:ascii="Arial" w:hAnsi="Arial"/>
          <w:bCs/>
          <w:color w:val="333333"/>
          <w:sz w:val="18"/>
          <w:szCs w:val="18"/>
          <w:lang w:eastAsia="ar-SA"/>
        </w:rPr>
      </w:pPr>
    </w:p>
    <w:p w14:paraId="597B1EDC" w14:textId="77777777" w:rsidR="00F90BD4" w:rsidRDefault="00F90BD4" w:rsidP="00F90BD4">
      <w:pPr>
        <w:rPr>
          <w:rFonts w:ascii="Arial" w:hAnsi="Arial"/>
          <w:bCs/>
          <w:color w:val="333333"/>
          <w:sz w:val="18"/>
          <w:szCs w:val="18"/>
          <w:lang w:eastAsia="ar-SA"/>
        </w:rPr>
      </w:pPr>
    </w:p>
    <w:p w14:paraId="635BC027" w14:textId="77777777" w:rsidR="00F90BD4" w:rsidRDefault="00F90BD4" w:rsidP="00F90BD4">
      <w:pPr>
        <w:jc w:val="center"/>
        <w:rPr>
          <w:rFonts w:ascii="Liberation Serif" w:hAnsi="Liberation Serif"/>
          <w:color w:val="333333"/>
          <w:sz w:val="24"/>
          <w:szCs w:val="24"/>
          <w:lang w:eastAsia="zh-CN"/>
        </w:rPr>
      </w:pPr>
      <w:r>
        <w:rPr>
          <w:rFonts w:ascii="Arial" w:hAnsi="Arial"/>
          <w:bCs/>
          <w:color w:val="333333"/>
          <w:sz w:val="18"/>
          <w:szCs w:val="18"/>
          <w:lang w:eastAsia="ar-SA"/>
        </w:rPr>
        <w:t>§ 10</w:t>
      </w:r>
    </w:p>
    <w:p w14:paraId="51E77707" w14:textId="77777777" w:rsidR="00F90BD4" w:rsidRPr="00024F9C" w:rsidRDefault="00F90BD4" w:rsidP="00F90BD4">
      <w:pPr>
        <w:rPr>
          <w:strike/>
          <w:color w:val="333333"/>
        </w:rPr>
      </w:pPr>
      <w:r w:rsidRPr="00024F9C">
        <w:rPr>
          <w:rFonts w:ascii="Arial" w:hAnsi="Arial"/>
          <w:strike/>
          <w:color w:val="333333"/>
          <w:sz w:val="18"/>
          <w:szCs w:val="18"/>
          <w:lang w:val="sq-AL" w:eastAsia="ar-SA"/>
        </w:rPr>
        <w:t>1.</w:t>
      </w:r>
      <w:r>
        <w:rPr>
          <w:rFonts w:ascii="Arial" w:hAnsi="Arial"/>
          <w:color w:val="333333"/>
          <w:sz w:val="18"/>
          <w:szCs w:val="18"/>
          <w:lang w:val="sq-AL" w:eastAsia="ar-SA"/>
        </w:rPr>
        <w:t xml:space="preserve">    </w:t>
      </w:r>
      <w:r w:rsidRPr="00024F9C">
        <w:rPr>
          <w:rFonts w:ascii="Arial" w:hAnsi="Arial"/>
          <w:strike/>
          <w:color w:val="333333"/>
          <w:sz w:val="18"/>
          <w:szCs w:val="18"/>
          <w:lang w:val="sq-AL" w:eastAsia="ar-SA"/>
        </w:rPr>
        <w:t>Zamawiający może obciążyć Wykonawcę karą umowną:</w:t>
      </w:r>
    </w:p>
    <w:p w14:paraId="37CE1FBC" w14:textId="77777777" w:rsidR="00F90BD4" w:rsidRPr="00024F9C" w:rsidRDefault="00F90BD4" w:rsidP="00F90BD4">
      <w:pPr>
        <w:tabs>
          <w:tab w:val="left" w:pos="360"/>
        </w:tabs>
        <w:ind w:left="360" w:hanging="360"/>
        <w:jc w:val="both"/>
        <w:rPr>
          <w:strike/>
          <w:color w:val="333333"/>
        </w:rPr>
      </w:pPr>
      <w:r w:rsidRPr="00024F9C">
        <w:rPr>
          <w:rFonts w:ascii="Arial" w:eastAsia="Arial" w:hAnsi="Arial"/>
          <w:strike/>
          <w:color w:val="333333"/>
          <w:sz w:val="18"/>
          <w:szCs w:val="18"/>
          <w:lang w:val="sq-AL" w:eastAsia="ar-SA"/>
        </w:rPr>
        <w:t xml:space="preserve">   </w:t>
      </w:r>
      <w:r w:rsidRPr="00024F9C">
        <w:rPr>
          <w:rFonts w:ascii="Arial" w:hAnsi="Arial"/>
          <w:strike/>
          <w:color w:val="333333"/>
          <w:sz w:val="18"/>
          <w:szCs w:val="18"/>
          <w:lang w:val="sq-AL" w:eastAsia="ar-SA"/>
        </w:rPr>
        <w:t xml:space="preserve">1) za naruszenie warunków umowy, o których mowa w </w:t>
      </w:r>
      <w:r w:rsidRPr="00024F9C">
        <w:rPr>
          <w:rFonts w:ascii="Arial" w:hAnsi="Arial"/>
          <w:bCs/>
          <w:strike/>
          <w:color w:val="333333"/>
          <w:sz w:val="18"/>
          <w:szCs w:val="18"/>
          <w:lang w:eastAsia="ar-SA"/>
        </w:rPr>
        <w:t>§ 1 i § 2 w wysokości 0,1% wartości brutto,</w:t>
      </w:r>
      <w:r w:rsidRPr="00024F9C">
        <w:rPr>
          <w:rFonts w:ascii="Arial" w:hAnsi="Arial"/>
          <w:bCs/>
          <w:strike/>
          <w:color w:val="333333"/>
          <w:sz w:val="18"/>
          <w:szCs w:val="18"/>
          <w:lang w:eastAsia="ar-SA"/>
        </w:rPr>
        <w:br/>
        <w:t>umowy o której mowa w § 5 ust. 1, za każdy taki stwierdzony przypadek</w:t>
      </w:r>
      <w:r w:rsidRPr="00024F9C">
        <w:rPr>
          <w:rFonts w:ascii="Arial" w:hAnsi="Arial"/>
          <w:strike/>
          <w:color w:val="333333"/>
          <w:sz w:val="18"/>
          <w:szCs w:val="18"/>
          <w:lang w:val="sq-AL" w:eastAsia="ar-SA"/>
        </w:rPr>
        <w:t>,</w:t>
      </w:r>
    </w:p>
    <w:p w14:paraId="79A4411E" w14:textId="77777777" w:rsidR="00F90BD4" w:rsidRPr="00024F9C" w:rsidRDefault="00F90BD4" w:rsidP="00F90BD4">
      <w:pPr>
        <w:tabs>
          <w:tab w:val="left" w:pos="360"/>
        </w:tabs>
        <w:ind w:left="360" w:hanging="360"/>
        <w:jc w:val="both"/>
        <w:rPr>
          <w:strike/>
          <w:color w:val="333333"/>
        </w:rPr>
      </w:pPr>
      <w:r w:rsidRPr="00024F9C">
        <w:rPr>
          <w:rFonts w:ascii="Arial" w:eastAsia="Arial" w:hAnsi="Arial"/>
          <w:strike/>
          <w:color w:val="333333"/>
          <w:sz w:val="18"/>
          <w:szCs w:val="18"/>
          <w:lang w:val="sq-AL" w:eastAsia="ar-SA"/>
        </w:rPr>
        <w:t xml:space="preserve">       </w:t>
      </w:r>
      <w:r w:rsidRPr="00024F9C">
        <w:rPr>
          <w:rFonts w:ascii="Arial" w:hAnsi="Arial"/>
          <w:strike/>
          <w:color w:val="333333"/>
          <w:sz w:val="18"/>
          <w:szCs w:val="18"/>
          <w:lang w:val="sq-AL" w:eastAsia="ar-SA"/>
        </w:rPr>
        <w:t xml:space="preserve">2) za naruszenie obowiązku, o którym mowa w </w:t>
      </w:r>
      <w:r w:rsidRPr="00024F9C">
        <w:rPr>
          <w:rFonts w:ascii="Arial" w:hAnsi="Arial"/>
          <w:bCs/>
          <w:strike/>
          <w:color w:val="333333"/>
          <w:sz w:val="18"/>
          <w:szCs w:val="18"/>
          <w:lang w:eastAsia="ar-SA"/>
        </w:rPr>
        <w:t>§ 9 ust. 1 w wysokości 2000 zł, za każdy taki stwierdzony przypadek,</w:t>
      </w:r>
    </w:p>
    <w:p w14:paraId="2D63033A" w14:textId="4B6510DF" w:rsidR="00F90BD4" w:rsidRPr="00024F9C" w:rsidRDefault="00F90BD4" w:rsidP="00F90BD4">
      <w:pPr>
        <w:tabs>
          <w:tab w:val="left" w:pos="360"/>
        </w:tabs>
        <w:ind w:left="360" w:hanging="360"/>
        <w:jc w:val="both"/>
        <w:rPr>
          <w:rFonts w:ascii="Arial" w:hAnsi="Arial"/>
          <w:color w:val="333333"/>
          <w:sz w:val="18"/>
          <w:szCs w:val="18"/>
          <w:lang w:val="sq-AL" w:eastAsia="ar-SA"/>
        </w:rPr>
      </w:pPr>
      <w:r w:rsidRPr="00024F9C">
        <w:rPr>
          <w:rFonts w:ascii="Arial" w:eastAsia="Arial" w:hAnsi="Arial"/>
          <w:strike/>
          <w:color w:val="333333"/>
          <w:sz w:val="18"/>
          <w:szCs w:val="18"/>
          <w:lang w:val="sq-AL" w:eastAsia="ar-SA"/>
        </w:rPr>
        <w:t xml:space="preserve"> </w:t>
      </w:r>
      <w:r w:rsidRPr="00024F9C">
        <w:rPr>
          <w:rFonts w:ascii="Arial" w:eastAsia="Arial" w:hAnsi="Arial"/>
          <w:strike/>
          <w:color w:val="333333"/>
          <w:sz w:val="18"/>
          <w:szCs w:val="18"/>
          <w:lang w:val="sq-AL" w:eastAsia="ar-SA"/>
        </w:rPr>
        <w:tab/>
        <w:t xml:space="preserve">3) </w:t>
      </w:r>
      <w:r w:rsidRPr="00024F9C">
        <w:rPr>
          <w:rFonts w:ascii="Arial" w:hAnsi="Arial"/>
          <w:strike/>
          <w:color w:val="333333"/>
          <w:sz w:val="18"/>
          <w:szCs w:val="18"/>
          <w:lang w:val="sq-AL" w:eastAsia="ar-SA"/>
        </w:rPr>
        <w:t xml:space="preserve">za odstąpienie od umowy przez którąkolwiek ze stron z przyczyn leżących po stronie Wykonawcy </w:t>
      </w:r>
      <w:r w:rsidRPr="00024F9C">
        <w:rPr>
          <w:rFonts w:ascii="Arial" w:hAnsi="Arial"/>
          <w:strike/>
          <w:color w:val="333333"/>
          <w:sz w:val="18"/>
          <w:szCs w:val="18"/>
          <w:lang w:val="sq-AL" w:eastAsia="ar-SA"/>
        </w:rPr>
        <w:br/>
        <w:t>w wysokości 20 % wartości brutto umowy, o której mowa w § 5 ust. 1</w:t>
      </w:r>
    </w:p>
    <w:p w14:paraId="675807A4" w14:textId="77777777" w:rsidR="00024F9C" w:rsidRPr="00024F9C" w:rsidRDefault="00024F9C" w:rsidP="00024F9C">
      <w:pPr>
        <w:tabs>
          <w:tab w:val="left" w:pos="360"/>
        </w:tabs>
        <w:ind w:left="357" w:hanging="357"/>
        <w:jc w:val="both"/>
        <w:rPr>
          <w:rFonts w:ascii="Arial" w:hAnsi="Arial" w:cs="Arial"/>
          <w:color w:val="FF0000"/>
          <w:sz w:val="18"/>
          <w:szCs w:val="18"/>
        </w:rPr>
      </w:pPr>
      <w:r w:rsidRPr="00024F9C">
        <w:rPr>
          <w:rFonts w:ascii="Arial" w:hAnsi="Arial" w:cs="Arial"/>
          <w:color w:val="FF0000"/>
          <w:sz w:val="18"/>
          <w:szCs w:val="18"/>
        </w:rPr>
        <w:t xml:space="preserve">1.   </w:t>
      </w:r>
      <w:r w:rsidRPr="00024F9C">
        <w:rPr>
          <w:rFonts w:ascii="Arial" w:hAnsi="Arial" w:cs="Arial"/>
          <w:color w:val="FF0000"/>
          <w:sz w:val="18"/>
          <w:szCs w:val="18"/>
        </w:rPr>
        <w:t>Zamawiający może obciążyć Wykonawcę karą umowną:</w:t>
      </w:r>
    </w:p>
    <w:p w14:paraId="372A16B0" w14:textId="77777777" w:rsidR="00024F9C" w:rsidRPr="00024F9C" w:rsidRDefault="00024F9C" w:rsidP="00024F9C">
      <w:pPr>
        <w:tabs>
          <w:tab w:val="left" w:pos="360"/>
        </w:tabs>
        <w:ind w:left="357" w:hanging="357"/>
        <w:jc w:val="both"/>
        <w:rPr>
          <w:rFonts w:ascii="Arial" w:hAnsi="Arial" w:cs="Arial"/>
          <w:color w:val="FF0000"/>
          <w:sz w:val="18"/>
          <w:szCs w:val="18"/>
        </w:rPr>
      </w:pPr>
      <w:r w:rsidRPr="00024F9C">
        <w:rPr>
          <w:rFonts w:ascii="Arial" w:hAnsi="Arial" w:cs="Arial"/>
          <w:color w:val="FF0000"/>
          <w:sz w:val="18"/>
          <w:szCs w:val="18"/>
        </w:rPr>
        <w:t xml:space="preserve">   1) za zawinione naruszenie warunków umowy, o których mowa w § 1 i § 2 w wysokości 0,1% wartości brutto, umowy o której mowa w § 5 ust. 1, za każdy taki stwierdzony przypadek,</w:t>
      </w:r>
    </w:p>
    <w:p w14:paraId="64B53E4B" w14:textId="77777777" w:rsidR="00024F9C" w:rsidRPr="00024F9C" w:rsidRDefault="00024F9C" w:rsidP="00024F9C">
      <w:pPr>
        <w:tabs>
          <w:tab w:val="left" w:pos="360"/>
        </w:tabs>
        <w:ind w:left="357" w:hanging="357"/>
        <w:jc w:val="both"/>
        <w:rPr>
          <w:rFonts w:ascii="Arial" w:hAnsi="Arial" w:cs="Arial"/>
          <w:color w:val="FF0000"/>
          <w:sz w:val="18"/>
          <w:szCs w:val="18"/>
        </w:rPr>
      </w:pPr>
      <w:r w:rsidRPr="00024F9C">
        <w:rPr>
          <w:rFonts w:ascii="Arial" w:hAnsi="Arial" w:cs="Arial"/>
          <w:color w:val="FF0000"/>
          <w:sz w:val="18"/>
          <w:szCs w:val="18"/>
        </w:rPr>
        <w:t xml:space="preserve">  2) za zawinione naruszenie obowiązku, o którym mowa w § 9 ust. 1 w wysokości 2000 zł, za każdy taki stwierdzony przypadek,</w:t>
      </w:r>
    </w:p>
    <w:p w14:paraId="7F4518AB" w14:textId="7BDDC60B" w:rsidR="00024F9C" w:rsidRPr="00024F9C" w:rsidRDefault="00024F9C" w:rsidP="00024F9C">
      <w:pPr>
        <w:tabs>
          <w:tab w:val="left" w:pos="360"/>
        </w:tabs>
        <w:ind w:left="357" w:hanging="357"/>
        <w:jc w:val="both"/>
        <w:rPr>
          <w:rFonts w:ascii="Arial" w:hAnsi="Arial" w:cs="Arial"/>
          <w:color w:val="333333"/>
          <w:sz w:val="18"/>
          <w:szCs w:val="18"/>
        </w:rPr>
      </w:pPr>
      <w:r w:rsidRPr="00024F9C">
        <w:rPr>
          <w:rFonts w:ascii="Arial" w:hAnsi="Arial" w:cs="Arial"/>
          <w:color w:val="FF0000"/>
          <w:sz w:val="18"/>
          <w:szCs w:val="18"/>
        </w:rPr>
        <w:t xml:space="preserve">  3) za odstąpienie od umowy przez którąkolwiek ze stron z przyczyn leżących po stronie Wykonawcy                                 w wysokości 20 % wartości brutto umowy, o której mowa w § 5 ust. 1.</w:t>
      </w:r>
      <w:r w:rsidRPr="00024F9C">
        <w:rPr>
          <w:rFonts w:ascii="Arial" w:hAnsi="Arial" w:cs="Arial"/>
          <w:color w:val="FF0000"/>
          <w:sz w:val="18"/>
          <w:szCs w:val="18"/>
        </w:rPr>
        <w:t xml:space="preserve"> </w:t>
      </w:r>
    </w:p>
    <w:p w14:paraId="4A7F8E21" w14:textId="77777777" w:rsidR="00F90BD4" w:rsidRDefault="00F90BD4" w:rsidP="00F90BD4">
      <w:pPr>
        <w:ind w:left="360" w:hanging="360"/>
        <w:jc w:val="both"/>
        <w:rPr>
          <w:color w:val="333333"/>
        </w:rPr>
      </w:pPr>
      <w:r>
        <w:rPr>
          <w:rFonts w:ascii="Arial" w:hAnsi="Arial"/>
          <w:color w:val="333333"/>
          <w:sz w:val="18"/>
          <w:szCs w:val="18"/>
          <w:lang w:val="sq-AL" w:eastAsia="ar-SA"/>
        </w:rPr>
        <w:t>2</w:t>
      </w:r>
      <w:r>
        <w:rPr>
          <w:rFonts w:ascii="Arial" w:hAnsi="Arial"/>
          <w:b/>
          <w:color w:val="333333"/>
          <w:sz w:val="18"/>
          <w:szCs w:val="18"/>
          <w:lang w:val="sq-AL" w:eastAsia="ar-SA"/>
        </w:rPr>
        <w:t xml:space="preserve">.   </w:t>
      </w:r>
      <w:r>
        <w:rPr>
          <w:rFonts w:ascii="Arial" w:hAnsi="Arial"/>
          <w:color w:val="333333"/>
          <w:sz w:val="18"/>
          <w:szCs w:val="18"/>
          <w:lang w:val="sq-AL" w:eastAsia="ar-SA"/>
        </w:rPr>
        <w:t xml:space="preserve">Łączna maksymalna wysokość kar umownych, których Zamawiający może dochodzić nie może przekraczać 30 % wartości brutto umowy, o której mowa w </w:t>
      </w:r>
      <w:r>
        <w:rPr>
          <w:rFonts w:ascii="Arial" w:hAnsi="Arial"/>
          <w:bCs/>
          <w:color w:val="333333"/>
          <w:sz w:val="18"/>
          <w:szCs w:val="18"/>
          <w:lang w:eastAsia="ar-SA"/>
        </w:rPr>
        <w:t>§ 5 ust. 1 umowy.</w:t>
      </w:r>
    </w:p>
    <w:p w14:paraId="1A7C5B76" w14:textId="77777777" w:rsidR="00F90BD4" w:rsidRDefault="00F90BD4" w:rsidP="00F90BD4">
      <w:pPr>
        <w:tabs>
          <w:tab w:val="left" w:pos="360"/>
        </w:tabs>
        <w:ind w:left="360" w:hanging="360"/>
        <w:jc w:val="both"/>
        <w:rPr>
          <w:color w:val="333333"/>
        </w:rPr>
      </w:pPr>
      <w:r>
        <w:rPr>
          <w:rFonts w:ascii="Arial" w:hAnsi="Arial"/>
          <w:color w:val="333333"/>
          <w:sz w:val="18"/>
          <w:szCs w:val="18"/>
          <w:lang w:val="sq-AL" w:eastAsia="ar-SA"/>
        </w:rPr>
        <w:t>3.  Zamawiający zastrzega sobie prawo do potrącenia naliczonych kar umownych z należności przysługująych Wykonawcy.</w:t>
      </w:r>
    </w:p>
    <w:p w14:paraId="2FCD7EAE" w14:textId="77777777" w:rsidR="00F90BD4" w:rsidRDefault="00F90BD4" w:rsidP="00F90BD4">
      <w:pPr>
        <w:tabs>
          <w:tab w:val="left" w:pos="360"/>
        </w:tabs>
        <w:jc w:val="both"/>
        <w:rPr>
          <w:color w:val="333333"/>
        </w:rPr>
      </w:pPr>
      <w:r>
        <w:rPr>
          <w:rFonts w:ascii="Arial" w:hAnsi="Arial"/>
          <w:color w:val="333333"/>
          <w:sz w:val="18"/>
          <w:szCs w:val="18"/>
          <w:lang w:val="sq-AL" w:eastAsia="ar-SA"/>
        </w:rPr>
        <w:t xml:space="preserve">4.    </w:t>
      </w:r>
      <w:r>
        <w:rPr>
          <w:rFonts w:ascii="Arial" w:hAnsi="Arial"/>
          <w:color w:val="333333"/>
          <w:sz w:val="18"/>
          <w:szCs w:val="18"/>
          <w:lang w:eastAsia="ar-SA"/>
        </w:rPr>
        <w:t xml:space="preserve">Zamawiający zastrzega sobie prawo dochodzenia odszkodowania na zasadach ogólnych. </w:t>
      </w:r>
    </w:p>
    <w:p w14:paraId="7981B79E" w14:textId="77777777" w:rsidR="00F90BD4" w:rsidRDefault="00F90BD4" w:rsidP="00F90BD4">
      <w:pPr>
        <w:tabs>
          <w:tab w:val="left" w:pos="360"/>
        </w:tabs>
        <w:ind w:left="360" w:hanging="360"/>
        <w:jc w:val="both"/>
        <w:rPr>
          <w:rFonts w:ascii="Arial" w:hAnsi="Arial"/>
          <w:color w:val="333333"/>
          <w:sz w:val="18"/>
          <w:szCs w:val="18"/>
        </w:rPr>
      </w:pPr>
    </w:p>
    <w:p w14:paraId="006E2383" w14:textId="77777777" w:rsidR="00F90BD4" w:rsidRDefault="00F90BD4" w:rsidP="00F90BD4">
      <w:pPr>
        <w:jc w:val="center"/>
        <w:rPr>
          <w:rFonts w:ascii="Arial" w:hAnsi="Arial"/>
          <w:bCs/>
          <w:color w:val="333333"/>
          <w:sz w:val="18"/>
          <w:szCs w:val="18"/>
          <w:lang w:eastAsia="ar-SA"/>
        </w:rPr>
      </w:pPr>
    </w:p>
    <w:p w14:paraId="1C54F67D" w14:textId="77777777" w:rsidR="00F90BD4" w:rsidRDefault="00F90BD4" w:rsidP="00F90BD4">
      <w:pPr>
        <w:jc w:val="center"/>
        <w:rPr>
          <w:rFonts w:ascii="Liberation Serif" w:hAnsi="Liberation Serif"/>
          <w:color w:val="333333"/>
          <w:sz w:val="24"/>
          <w:szCs w:val="24"/>
          <w:lang w:eastAsia="zh-CN"/>
        </w:rPr>
      </w:pPr>
      <w:r>
        <w:rPr>
          <w:rFonts w:ascii="Arial" w:hAnsi="Arial"/>
          <w:bCs/>
          <w:color w:val="333333"/>
          <w:sz w:val="18"/>
          <w:szCs w:val="18"/>
          <w:lang w:val="sq-AL" w:eastAsia="ar-SA"/>
        </w:rPr>
        <w:t>§ 11</w:t>
      </w:r>
    </w:p>
    <w:p w14:paraId="0280DF19" w14:textId="77777777" w:rsidR="00F90BD4" w:rsidRDefault="00F90BD4" w:rsidP="00F90BD4">
      <w:pPr>
        <w:tabs>
          <w:tab w:val="left" w:pos="225"/>
        </w:tabs>
        <w:suppressAutoHyphens/>
        <w:ind w:left="170" w:hanging="170"/>
        <w:jc w:val="both"/>
        <w:rPr>
          <w:color w:val="333333"/>
        </w:rPr>
      </w:pPr>
      <w:r>
        <w:rPr>
          <w:rFonts w:ascii="Arial" w:hAnsi="Arial"/>
          <w:color w:val="333333"/>
          <w:sz w:val="18"/>
          <w:szCs w:val="18"/>
          <w:lang w:eastAsia="ar-SA"/>
        </w:rPr>
        <w:t xml:space="preserve">1. Zamawiający ma prawo odstąpić od umowy i naliczyć karę umowną, o której mowa w </w:t>
      </w:r>
      <w:r>
        <w:rPr>
          <w:rFonts w:ascii="Arial" w:hAnsi="Arial"/>
          <w:bCs/>
          <w:color w:val="333333"/>
          <w:sz w:val="18"/>
          <w:szCs w:val="18"/>
          <w:lang w:eastAsia="ar-SA"/>
        </w:rPr>
        <w:t xml:space="preserve">§ 10 </w:t>
      </w:r>
      <w:r>
        <w:rPr>
          <w:rFonts w:ascii="Arial" w:hAnsi="Arial"/>
          <w:color w:val="333333"/>
          <w:sz w:val="18"/>
          <w:szCs w:val="18"/>
          <w:lang w:eastAsia="ar-SA"/>
        </w:rPr>
        <w:t>ust. 1 pkt 3  w przypadku gdy:</w:t>
      </w:r>
    </w:p>
    <w:p w14:paraId="24FB7E37" w14:textId="77777777" w:rsidR="00F90BD4" w:rsidRDefault="00F90BD4" w:rsidP="00F90BD4">
      <w:pPr>
        <w:tabs>
          <w:tab w:val="left" w:pos="360"/>
        </w:tabs>
        <w:ind w:left="360" w:hanging="360"/>
        <w:jc w:val="both"/>
        <w:rPr>
          <w:color w:val="333333"/>
        </w:rPr>
      </w:pPr>
      <w:r>
        <w:rPr>
          <w:rFonts w:ascii="Arial" w:hAnsi="Arial"/>
          <w:color w:val="333333"/>
          <w:sz w:val="18"/>
          <w:szCs w:val="18"/>
          <w:lang w:eastAsia="ar-SA"/>
        </w:rPr>
        <w:tab/>
        <w:t xml:space="preserve">a) Wykonawca dwukrotnie naruszył obowiązki, o których mowa w </w:t>
      </w:r>
      <w:r>
        <w:rPr>
          <w:rFonts w:ascii="Arial" w:hAnsi="Arial"/>
          <w:bCs/>
          <w:color w:val="333333"/>
          <w:sz w:val="18"/>
          <w:szCs w:val="18"/>
          <w:lang w:eastAsia="ar-SA"/>
        </w:rPr>
        <w:t xml:space="preserve">§ </w:t>
      </w:r>
      <w:r>
        <w:rPr>
          <w:rFonts w:ascii="Arial" w:hAnsi="Arial"/>
          <w:color w:val="333333"/>
          <w:sz w:val="18"/>
          <w:szCs w:val="18"/>
          <w:lang w:eastAsia="ar-SA"/>
        </w:rPr>
        <w:t xml:space="preserve">1, </w:t>
      </w:r>
      <w:r>
        <w:rPr>
          <w:rFonts w:ascii="Arial" w:hAnsi="Arial"/>
          <w:bCs/>
          <w:color w:val="333333"/>
          <w:sz w:val="18"/>
          <w:szCs w:val="18"/>
          <w:lang w:eastAsia="ar-SA"/>
        </w:rPr>
        <w:t xml:space="preserve">§ </w:t>
      </w:r>
      <w:r>
        <w:rPr>
          <w:rFonts w:ascii="Arial" w:hAnsi="Arial"/>
          <w:color w:val="333333"/>
          <w:sz w:val="18"/>
          <w:szCs w:val="18"/>
          <w:lang w:eastAsia="ar-SA"/>
        </w:rPr>
        <w:t xml:space="preserve">2, </w:t>
      </w:r>
      <w:r>
        <w:rPr>
          <w:rFonts w:ascii="Arial" w:hAnsi="Arial"/>
          <w:bCs/>
          <w:color w:val="333333"/>
          <w:sz w:val="18"/>
          <w:szCs w:val="18"/>
          <w:lang w:eastAsia="ar-SA"/>
        </w:rPr>
        <w:t xml:space="preserve">§ </w:t>
      </w:r>
      <w:r>
        <w:rPr>
          <w:rFonts w:ascii="Arial" w:hAnsi="Arial"/>
          <w:color w:val="333333"/>
          <w:sz w:val="18"/>
          <w:szCs w:val="18"/>
          <w:lang w:eastAsia="ar-SA"/>
        </w:rPr>
        <w:t xml:space="preserve">3 i </w:t>
      </w:r>
      <w:r>
        <w:rPr>
          <w:rFonts w:ascii="Arial" w:hAnsi="Arial"/>
          <w:bCs/>
          <w:color w:val="333333"/>
          <w:sz w:val="18"/>
          <w:szCs w:val="18"/>
          <w:lang w:eastAsia="ar-SA"/>
        </w:rPr>
        <w:t xml:space="preserve">§ </w:t>
      </w:r>
      <w:r>
        <w:rPr>
          <w:rFonts w:ascii="Arial" w:hAnsi="Arial"/>
          <w:color w:val="333333"/>
          <w:sz w:val="18"/>
          <w:szCs w:val="18"/>
          <w:lang w:eastAsia="ar-SA"/>
        </w:rPr>
        <w:t>4,</w:t>
      </w:r>
    </w:p>
    <w:p w14:paraId="5F25C1AF" w14:textId="77777777" w:rsidR="00F90BD4" w:rsidRDefault="00F90BD4" w:rsidP="00F90BD4">
      <w:pPr>
        <w:tabs>
          <w:tab w:val="left" w:pos="360"/>
        </w:tabs>
        <w:ind w:left="360" w:hanging="360"/>
        <w:jc w:val="both"/>
        <w:rPr>
          <w:color w:val="333333"/>
        </w:rPr>
      </w:pPr>
      <w:r>
        <w:rPr>
          <w:rFonts w:ascii="Arial" w:hAnsi="Arial"/>
          <w:color w:val="333333"/>
          <w:sz w:val="18"/>
          <w:szCs w:val="18"/>
          <w:lang w:eastAsia="ar-SA"/>
        </w:rPr>
        <w:tab/>
        <w:t>b) Wykonawca wykonuje usługę niezgodnie z umową lub ze złożoną ofertą</w:t>
      </w:r>
    </w:p>
    <w:p w14:paraId="46844A87" w14:textId="77777777" w:rsidR="00F90BD4" w:rsidRDefault="00F90BD4" w:rsidP="00F90BD4">
      <w:pPr>
        <w:tabs>
          <w:tab w:val="left" w:pos="360"/>
        </w:tabs>
        <w:ind w:left="360" w:hanging="360"/>
        <w:jc w:val="both"/>
        <w:rPr>
          <w:color w:val="333333"/>
        </w:rPr>
      </w:pPr>
      <w:r>
        <w:rPr>
          <w:rFonts w:ascii="Arial" w:hAnsi="Arial"/>
          <w:color w:val="333333"/>
          <w:sz w:val="18"/>
          <w:szCs w:val="18"/>
          <w:lang w:eastAsia="ar-SA"/>
        </w:rPr>
        <w:tab/>
        <w:t>c)  Wykonawca w sposób zawiniony kilkukrotnie nie wykonał usług.</w:t>
      </w:r>
    </w:p>
    <w:p w14:paraId="5C2BE712" w14:textId="77777777" w:rsidR="00F90BD4" w:rsidRDefault="00F90BD4" w:rsidP="00F90BD4">
      <w:pPr>
        <w:jc w:val="both"/>
        <w:rPr>
          <w:color w:val="333333"/>
        </w:rPr>
      </w:pPr>
      <w:r>
        <w:rPr>
          <w:rFonts w:ascii="Arial" w:hAnsi="Arial"/>
          <w:color w:val="333333"/>
          <w:sz w:val="18"/>
          <w:szCs w:val="18"/>
          <w:lang w:eastAsia="ar-SA"/>
        </w:rPr>
        <w:t>2.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w:t>
      </w:r>
    </w:p>
    <w:p w14:paraId="1B4C8910" w14:textId="77777777" w:rsidR="00F90BD4" w:rsidRDefault="00F90BD4" w:rsidP="00F90BD4">
      <w:pPr>
        <w:jc w:val="both"/>
        <w:rPr>
          <w:color w:val="333333"/>
        </w:rPr>
      </w:pPr>
      <w:r>
        <w:rPr>
          <w:rFonts w:ascii="Arial" w:hAnsi="Arial"/>
          <w:color w:val="333333"/>
          <w:sz w:val="18"/>
          <w:szCs w:val="18"/>
        </w:rPr>
        <w:t xml:space="preserve">3. Odstąpienie nastąpi w  formie pisemnej i zawierać będzie uzasadnienie. </w:t>
      </w:r>
    </w:p>
    <w:p w14:paraId="6232F763" w14:textId="77777777" w:rsidR="00F90BD4" w:rsidRDefault="00F90BD4" w:rsidP="00F90BD4">
      <w:pPr>
        <w:jc w:val="both"/>
        <w:rPr>
          <w:rFonts w:ascii="Arial" w:hAnsi="Arial"/>
          <w:color w:val="333333"/>
          <w:sz w:val="18"/>
          <w:szCs w:val="18"/>
        </w:rPr>
      </w:pPr>
    </w:p>
    <w:p w14:paraId="5849833B" w14:textId="77777777" w:rsidR="00F90BD4" w:rsidRDefault="00F90BD4" w:rsidP="00F90BD4">
      <w:pPr>
        <w:pStyle w:val="Akapitzlist"/>
        <w:spacing w:after="0" w:line="240" w:lineRule="auto"/>
        <w:ind w:left="360"/>
        <w:jc w:val="both"/>
        <w:rPr>
          <w:rFonts w:ascii="Arial" w:hAnsi="Arial" w:cs="Arial"/>
          <w:color w:val="333333"/>
          <w:sz w:val="18"/>
          <w:szCs w:val="18"/>
        </w:rPr>
      </w:pPr>
    </w:p>
    <w:p w14:paraId="173C485A" w14:textId="77777777" w:rsidR="00F90BD4" w:rsidRDefault="00F90BD4" w:rsidP="00F90BD4">
      <w:pPr>
        <w:jc w:val="center"/>
        <w:rPr>
          <w:rFonts w:ascii="Liberation Serif" w:hAnsi="Liberation Serif" w:cs="Arial"/>
          <w:color w:val="333333"/>
          <w:sz w:val="24"/>
          <w:szCs w:val="24"/>
        </w:rPr>
      </w:pPr>
      <w:r>
        <w:rPr>
          <w:rFonts w:ascii="Arial" w:hAnsi="Arial"/>
          <w:bCs/>
          <w:color w:val="333333"/>
          <w:sz w:val="18"/>
          <w:szCs w:val="18"/>
          <w:lang w:val="sq-AL" w:eastAsia="ar-SA"/>
        </w:rPr>
        <w:t>§ 12</w:t>
      </w:r>
    </w:p>
    <w:p w14:paraId="7EB056F8" w14:textId="77777777" w:rsidR="00F90BD4" w:rsidRDefault="00F90BD4" w:rsidP="00282B45">
      <w:pPr>
        <w:numPr>
          <w:ilvl w:val="3"/>
          <w:numId w:val="76"/>
        </w:numPr>
        <w:jc w:val="both"/>
        <w:rPr>
          <w:color w:val="333333"/>
        </w:rPr>
      </w:pPr>
      <w:r>
        <w:rPr>
          <w:rFonts w:ascii="Arial" w:hAnsi="Arial"/>
          <w:color w:val="333333"/>
          <w:sz w:val="18"/>
          <w:szCs w:val="18"/>
        </w:rPr>
        <w:t xml:space="preserve">Zmiany umowy mogą nastąpić zgodnie z treścią art. 455 ustawy </w:t>
      </w:r>
      <w:proofErr w:type="spellStart"/>
      <w:r>
        <w:rPr>
          <w:rFonts w:ascii="Arial" w:hAnsi="Arial"/>
          <w:color w:val="333333"/>
          <w:sz w:val="18"/>
          <w:szCs w:val="18"/>
        </w:rPr>
        <w:t>Pzp</w:t>
      </w:r>
      <w:proofErr w:type="spellEnd"/>
      <w:r>
        <w:rPr>
          <w:rFonts w:ascii="Arial" w:hAnsi="Arial"/>
          <w:color w:val="333333"/>
          <w:sz w:val="18"/>
          <w:szCs w:val="18"/>
          <w:lang w:eastAsia="ar-SA"/>
        </w:rPr>
        <w:t xml:space="preserve"> </w:t>
      </w:r>
    </w:p>
    <w:p w14:paraId="4E0563BA" w14:textId="77777777" w:rsidR="00F90BD4" w:rsidRDefault="00F90BD4" w:rsidP="00282B45">
      <w:pPr>
        <w:numPr>
          <w:ilvl w:val="3"/>
          <w:numId w:val="76"/>
        </w:numPr>
        <w:jc w:val="both"/>
        <w:rPr>
          <w:color w:val="333333"/>
        </w:rPr>
      </w:pPr>
      <w:r>
        <w:rPr>
          <w:rFonts w:ascii="Arial" w:hAnsi="Arial"/>
          <w:color w:val="333333"/>
          <w:sz w:val="18"/>
          <w:szCs w:val="18"/>
          <w:lang w:eastAsia="ar-SA"/>
        </w:rPr>
        <w:t>Zamawiający przewiduje możliwość zmiany treści umowy w następujących przypadkach:</w:t>
      </w:r>
    </w:p>
    <w:p w14:paraId="3FCFA552" w14:textId="77777777" w:rsidR="00F90BD4" w:rsidRDefault="00F90BD4" w:rsidP="00F90BD4">
      <w:pPr>
        <w:ind w:left="300"/>
        <w:jc w:val="both"/>
        <w:rPr>
          <w:color w:val="333333"/>
        </w:rPr>
      </w:pPr>
      <w:r>
        <w:rPr>
          <w:rFonts w:ascii="Arial" w:hAnsi="Arial"/>
          <w:color w:val="333333"/>
          <w:sz w:val="18"/>
          <w:szCs w:val="18"/>
          <w:lang w:eastAsia="ar-SA"/>
        </w:rPr>
        <w:t>1)zmiany przepisów regulujących zagadnienie badania osób zatrzymanych przez Policję w celu dostosowania umowy do nowych uregulowań prawnych,</w:t>
      </w:r>
    </w:p>
    <w:p w14:paraId="1C0610F6" w14:textId="77777777" w:rsidR="00F90BD4" w:rsidRDefault="00F90BD4" w:rsidP="00F90BD4">
      <w:pPr>
        <w:ind w:left="300"/>
        <w:jc w:val="both"/>
        <w:rPr>
          <w:color w:val="333333"/>
        </w:rPr>
      </w:pPr>
      <w:r>
        <w:rPr>
          <w:rFonts w:ascii="Arial" w:hAnsi="Arial"/>
          <w:color w:val="333333"/>
          <w:sz w:val="18"/>
          <w:szCs w:val="18"/>
          <w:lang w:eastAsia="ar-SA"/>
        </w:rPr>
        <w:t>2) zmiany przepisów regulujących zagadnienia związane ze świadczeniem usług z zakresu podstawowej opieki zdrowotnej w celu dostosowania umowy do nowych uregulowań prawnych,</w:t>
      </w:r>
    </w:p>
    <w:p w14:paraId="2FC55C80" w14:textId="77777777" w:rsidR="00F90BD4" w:rsidRDefault="00F90BD4" w:rsidP="00F90BD4">
      <w:pPr>
        <w:ind w:left="300"/>
        <w:jc w:val="both"/>
        <w:rPr>
          <w:color w:val="333333"/>
        </w:rPr>
      </w:pPr>
      <w:r>
        <w:rPr>
          <w:rFonts w:ascii="Arial" w:hAnsi="Arial"/>
          <w:color w:val="333333"/>
          <w:sz w:val="18"/>
          <w:szCs w:val="18"/>
          <w:lang w:eastAsia="ar-SA"/>
        </w:rPr>
        <w:t>3) wydłużenia okresu obowiązywania umowy, w przypadku nie wyczerpania kwoty podanej w § 5 ust. 1                              do wyczerpania tej wartości lub wartości odpowiadającej procentowi realizacji umowy, o której mowa w § 5 ust. 3 umowy,</w:t>
      </w:r>
    </w:p>
    <w:p w14:paraId="0D8110D0" w14:textId="69D22B59" w:rsidR="00F90BD4" w:rsidRDefault="00F90BD4" w:rsidP="002738BD">
      <w:pPr>
        <w:ind w:left="300"/>
        <w:jc w:val="both"/>
        <w:rPr>
          <w:color w:val="333333"/>
        </w:rPr>
      </w:pPr>
      <w:r>
        <w:rPr>
          <w:rFonts w:ascii="Arial" w:hAnsi="Arial"/>
          <w:color w:val="333333"/>
          <w:sz w:val="18"/>
          <w:szCs w:val="18"/>
          <w:lang w:eastAsia="ar-SA"/>
        </w:rPr>
        <w:t xml:space="preserve">4) obniżenia cen </w:t>
      </w:r>
      <w:proofErr w:type="spellStart"/>
      <w:r>
        <w:rPr>
          <w:rFonts w:ascii="Arial" w:hAnsi="Arial"/>
          <w:color w:val="333333"/>
          <w:sz w:val="18"/>
          <w:szCs w:val="18"/>
          <w:lang w:eastAsia="ar-SA"/>
        </w:rPr>
        <w:t>Wykonawcy,o</w:t>
      </w:r>
      <w:proofErr w:type="spellEnd"/>
      <w:r>
        <w:rPr>
          <w:rFonts w:ascii="Arial" w:hAnsi="Arial"/>
          <w:color w:val="333333"/>
          <w:sz w:val="18"/>
          <w:szCs w:val="18"/>
          <w:lang w:eastAsia="ar-SA"/>
        </w:rPr>
        <w:t xml:space="preserve"> których mowa w § 13 umowy.</w:t>
      </w:r>
    </w:p>
    <w:p w14:paraId="2B6EB40F" w14:textId="77777777" w:rsidR="00F90BD4" w:rsidRDefault="00F90BD4" w:rsidP="00282B45">
      <w:pPr>
        <w:numPr>
          <w:ilvl w:val="3"/>
          <w:numId w:val="76"/>
        </w:numPr>
        <w:jc w:val="both"/>
        <w:rPr>
          <w:color w:val="333333"/>
        </w:rPr>
      </w:pPr>
      <w:r>
        <w:rPr>
          <w:rFonts w:ascii="Arial" w:hAnsi="Arial"/>
          <w:color w:val="333333"/>
          <w:sz w:val="18"/>
          <w:szCs w:val="18"/>
          <w:lang w:eastAsia="ar-SA"/>
        </w:rPr>
        <w:t>Wnioskodawcą ewentualnych zmian może być Zamawiający lub Wykonawca</w:t>
      </w:r>
      <w:r>
        <w:rPr>
          <w:rFonts w:ascii="Arial" w:hAnsi="Arial"/>
          <w:b/>
          <w:color w:val="333333"/>
          <w:sz w:val="18"/>
          <w:szCs w:val="18"/>
          <w:lang w:eastAsia="ar-SA"/>
        </w:rPr>
        <w:t xml:space="preserve"> </w:t>
      </w:r>
      <w:r>
        <w:rPr>
          <w:rFonts w:ascii="Arial" w:hAnsi="Arial"/>
          <w:color w:val="333333"/>
          <w:sz w:val="18"/>
          <w:szCs w:val="18"/>
          <w:lang w:eastAsia="ar-SA"/>
        </w:rPr>
        <w:t>poprzez  pisemne wystąpienie w okresie obowiązywania umowy, zawierające uzasadnienie proponowanych zmian.</w:t>
      </w:r>
    </w:p>
    <w:p w14:paraId="50FE7BA4" w14:textId="77777777" w:rsidR="00F90BD4" w:rsidRDefault="00F90BD4" w:rsidP="00282B45">
      <w:pPr>
        <w:numPr>
          <w:ilvl w:val="3"/>
          <w:numId w:val="76"/>
        </w:numPr>
        <w:jc w:val="both"/>
        <w:rPr>
          <w:color w:val="333333"/>
        </w:rPr>
      </w:pPr>
      <w:r>
        <w:rPr>
          <w:rFonts w:ascii="Arial" w:hAnsi="Arial"/>
          <w:color w:val="333333"/>
          <w:sz w:val="18"/>
          <w:szCs w:val="18"/>
          <w:lang w:eastAsia="ar-SA"/>
        </w:rPr>
        <w:t>Zmiany, o których mowa w ust.2 i 3 mogą zostać dokonane wyłącznie w formie pisemnego aneksu do niniejszej umowy, pod rygorem nieważności, do którego załącznikiem będzie wniosek zawierający uzasadnienie potrzeby dokonania takiej zmiany.</w:t>
      </w:r>
    </w:p>
    <w:p w14:paraId="4DDA1466" w14:textId="77777777" w:rsidR="00F90BD4" w:rsidRDefault="00F90BD4" w:rsidP="00F90BD4">
      <w:pPr>
        <w:jc w:val="both"/>
        <w:rPr>
          <w:rFonts w:ascii="Arial" w:hAnsi="Arial"/>
          <w:b/>
          <w:color w:val="333333"/>
          <w:sz w:val="18"/>
          <w:szCs w:val="18"/>
          <w:lang w:eastAsia="ar-SA"/>
        </w:rPr>
      </w:pPr>
    </w:p>
    <w:p w14:paraId="424D7462" w14:textId="77777777" w:rsidR="00F90BD4" w:rsidRDefault="00F90BD4" w:rsidP="00F90BD4">
      <w:pPr>
        <w:jc w:val="center"/>
        <w:rPr>
          <w:rFonts w:ascii="Arial" w:hAnsi="Arial"/>
          <w:b/>
          <w:bCs/>
          <w:color w:val="333333"/>
          <w:sz w:val="18"/>
          <w:szCs w:val="18"/>
          <w:lang w:val="sq-AL" w:eastAsia="ar-SA"/>
        </w:rPr>
      </w:pPr>
    </w:p>
    <w:p w14:paraId="30769996" w14:textId="77777777" w:rsidR="00F90BD4" w:rsidRDefault="00F90BD4" w:rsidP="00F90BD4">
      <w:pPr>
        <w:tabs>
          <w:tab w:val="left" w:pos="408"/>
          <w:tab w:val="center" w:pos="4535"/>
        </w:tabs>
        <w:rPr>
          <w:rFonts w:ascii="Liberation Serif" w:hAnsi="Liberation Serif"/>
          <w:color w:val="333333"/>
          <w:sz w:val="24"/>
          <w:szCs w:val="24"/>
          <w:lang w:eastAsia="zh-CN"/>
        </w:rPr>
      </w:pPr>
      <w:r>
        <w:rPr>
          <w:rFonts w:ascii="Arial" w:hAnsi="Arial"/>
          <w:bCs/>
          <w:color w:val="333333"/>
          <w:sz w:val="18"/>
          <w:szCs w:val="18"/>
          <w:lang w:val="sq-AL" w:eastAsia="ar-SA"/>
        </w:rPr>
        <w:tab/>
      </w:r>
      <w:r>
        <w:rPr>
          <w:rFonts w:ascii="Arial" w:hAnsi="Arial"/>
          <w:bCs/>
          <w:color w:val="333333"/>
          <w:sz w:val="18"/>
          <w:szCs w:val="18"/>
          <w:lang w:val="sq-AL" w:eastAsia="ar-SA"/>
        </w:rPr>
        <w:tab/>
        <w:t>§ 13</w:t>
      </w:r>
    </w:p>
    <w:p w14:paraId="50EEDBFE" w14:textId="77777777" w:rsidR="00F90BD4" w:rsidRDefault="00F90BD4" w:rsidP="00282B45">
      <w:pPr>
        <w:numPr>
          <w:ilvl w:val="2"/>
          <w:numId w:val="77"/>
        </w:numPr>
        <w:spacing w:line="276" w:lineRule="auto"/>
        <w:ind w:left="284" w:hanging="284"/>
        <w:jc w:val="both"/>
        <w:rPr>
          <w:color w:val="333333"/>
        </w:rPr>
      </w:pPr>
      <w:r>
        <w:rPr>
          <w:rFonts w:ascii="Arial" w:hAnsi="Arial"/>
          <w:color w:val="333333"/>
          <w:sz w:val="18"/>
          <w:szCs w:val="18"/>
        </w:rPr>
        <w:t>Zamawiający dopuszcza możliwość zmiany wynagrodzenia należnego Wykonawcy:</w:t>
      </w:r>
    </w:p>
    <w:p w14:paraId="767A8A91" w14:textId="77777777" w:rsidR="00F90BD4" w:rsidRDefault="00F90BD4" w:rsidP="00282B45">
      <w:pPr>
        <w:numPr>
          <w:ilvl w:val="0"/>
          <w:numId w:val="78"/>
        </w:numPr>
        <w:spacing w:line="276" w:lineRule="auto"/>
        <w:ind w:left="567" w:hanging="283"/>
        <w:jc w:val="both"/>
        <w:rPr>
          <w:color w:val="333333"/>
        </w:rPr>
      </w:pPr>
      <w:r>
        <w:rPr>
          <w:rFonts w:ascii="Arial" w:hAnsi="Arial"/>
          <w:color w:val="333333"/>
          <w:sz w:val="18"/>
          <w:szCs w:val="18"/>
        </w:rPr>
        <w:t xml:space="preserve">wynagrodzenia jednostkowego brutto – w razie zmiany stawki podatku od towarów i usług wynagrodzenie brutto zostanie określone z uwzględnieniem obowiązującej (aktualnej) stawki podatku,  bez zmiany ceny jednostkowej netto, </w:t>
      </w:r>
    </w:p>
    <w:p w14:paraId="5622E113" w14:textId="5C2D2804" w:rsidR="00F90BD4" w:rsidRPr="00024F9C" w:rsidRDefault="00F90BD4" w:rsidP="00024F9C">
      <w:pPr>
        <w:numPr>
          <w:ilvl w:val="0"/>
          <w:numId w:val="78"/>
        </w:numPr>
        <w:spacing w:line="276" w:lineRule="auto"/>
        <w:ind w:left="568" w:hanging="284"/>
        <w:jc w:val="both"/>
        <w:rPr>
          <w:strike/>
          <w:color w:val="333333"/>
        </w:rPr>
      </w:pPr>
      <w:r w:rsidRPr="00024F9C">
        <w:rPr>
          <w:rFonts w:ascii="Arial" w:hAnsi="Arial"/>
          <w:strike/>
          <w:color w:val="333333"/>
          <w:sz w:val="18"/>
          <w:szCs w:val="18"/>
        </w:rPr>
        <w:t xml:space="preserve">wynagrodzenia jednostkowego netto – w przypadku zmiany wysokości minimalnego wynagrodzenia za pracę albo wysokości minimalnej stawki godzinowej ustalonych na podstawie ustawy z dnia 10 października 2002 r. </w:t>
      </w:r>
      <w:r w:rsidRPr="00024F9C">
        <w:rPr>
          <w:rFonts w:ascii="Arial" w:hAnsi="Arial"/>
          <w:i/>
          <w:iCs/>
          <w:strike/>
          <w:color w:val="333333"/>
          <w:sz w:val="18"/>
          <w:szCs w:val="18"/>
        </w:rPr>
        <w:t>o minimalnym wynagrodzeniu za prace</w:t>
      </w:r>
      <w:r w:rsidRPr="00024F9C">
        <w:rPr>
          <w:rFonts w:ascii="Arial" w:hAnsi="Arial"/>
          <w:strike/>
          <w:color w:val="333333"/>
          <w:sz w:val="18"/>
          <w:szCs w:val="18"/>
        </w:rPr>
        <w:t xml:space="preserve">( tj. Dz. U z 2020 r poz. 2207), jeżeli zmiany będą miały wpływ na koszty wykonania zamówienia przez Wykonawcę, </w:t>
      </w:r>
    </w:p>
    <w:p w14:paraId="43892F8D" w14:textId="015CECBF" w:rsidR="00024F9C" w:rsidRPr="00024F9C" w:rsidRDefault="00024F9C" w:rsidP="00024F9C">
      <w:pPr>
        <w:numPr>
          <w:ilvl w:val="0"/>
          <w:numId w:val="84"/>
        </w:numPr>
        <w:spacing w:line="276" w:lineRule="auto"/>
        <w:ind w:left="568" w:hanging="284"/>
        <w:jc w:val="both"/>
        <w:rPr>
          <w:rFonts w:ascii="Arial" w:hAnsi="Arial" w:cs="Arial"/>
          <w:color w:val="FF0000"/>
          <w:sz w:val="18"/>
          <w:szCs w:val="18"/>
        </w:rPr>
      </w:pPr>
      <w:r w:rsidRPr="00024F9C">
        <w:rPr>
          <w:rFonts w:ascii="Arial" w:hAnsi="Arial" w:cs="Arial"/>
          <w:color w:val="FF0000"/>
          <w:sz w:val="18"/>
          <w:szCs w:val="18"/>
        </w:rPr>
        <w:t>wynagrodzenia jednostkowego netto – w przypadku zmiany wysokości minimalnego wynagrodzenia za pracę albo wysokości minimalnej stawki godzinowej ustalonych na podstawie ustawy z dnia 10 października 2002 r. o minimalnym wynagrodzeniu za prace( tj. Dz. U z 2020 r poz. 2207) lub  ustawy z dnia 08 czerwca 2017 r. o sposobie ustalenia najniższego wynagrodzenia zasadniczego niektórych pracowników zatrudnionych w podmiotach leczniczych (Dz. U. z 2022 r. poz., 2139), jeżeli zmiany będą miały wpływ na koszty wykonania zamówienia przez Wykonawcę,</w:t>
      </w:r>
    </w:p>
    <w:p w14:paraId="13216E3F" w14:textId="77777777" w:rsidR="00F90BD4" w:rsidRDefault="00F90BD4" w:rsidP="00024F9C">
      <w:pPr>
        <w:numPr>
          <w:ilvl w:val="0"/>
          <w:numId w:val="84"/>
        </w:numPr>
        <w:spacing w:line="276" w:lineRule="auto"/>
        <w:ind w:left="567" w:hanging="283"/>
        <w:jc w:val="both"/>
        <w:rPr>
          <w:color w:val="333333"/>
        </w:rPr>
      </w:pPr>
      <w:r>
        <w:rPr>
          <w:rFonts w:ascii="Arial" w:hAnsi="Arial"/>
          <w:color w:val="333333"/>
          <w:sz w:val="18"/>
          <w:szCs w:val="18"/>
        </w:rPr>
        <w:lastRenderedPageBreak/>
        <w:t>wynagrodzenia jednostkowego netto – w przypadku zmiany zasad podlegania ubezpieczeniom społecznym lub ubezpieczeniu zdrowotnemu lub wysokości stawki składki na ubezpieczenie społeczne lub zdrowotne, jeżeli zmiany te będą miały wpływ na koszty wykonania zamówienia przez Wykonawcę,</w:t>
      </w:r>
    </w:p>
    <w:p w14:paraId="048F2049" w14:textId="339E29FC" w:rsidR="00F90BD4" w:rsidRDefault="00F90BD4" w:rsidP="00024F9C">
      <w:pPr>
        <w:numPr>
          <w:ilvl w:val="0"/>
          <w:numId w:val="84"/>
        </w:numPr>
        <w:spacing w:line="276" w:lineRule="auto"/>
        <w:ind w:left="567" w:hanging="283"/>
        <w:jc w:val="both"/>
        <w:rPr>
          <w:color w:val="333333"/>
        </w:rPr>
      </w:pPr>
      <w:r>
        <w:rPr>
          <w:rFonts w:ascii="Arial" w:hAnsi="Arial"/>
          <w:color w:val="333333"/>
          <w:sz w:val="18"/>
          <w:szCs w:val="18"/>
        </w:rPr>
        <w:t>wynagrodzenia jednostkowego netto – w przypadku zaistnienia lub zmiany zasad gromadzenia i wysokości wpłat do pracowniczych planów kapitałowych, o których mowa w ustawie z dnia 4 października 2018 r.</w:t>
      </w:r>
      <w:r>
        <w:rPr>
          <w:rFonts w:ascii="Arial" w:hAnsi="Arial"/>
          <w:i/>
          <w:iCs/>
          <w:color w:val="333333"/>
          <w:sz w:val="18"/>
          <w:szCs w:val="18"/>
        </w:rPr>
        <w:t xml:space="preserve">  o   pracowniczych planach kapitałowych</w:t>
      </w:r>
      <w:r>
        <w:rPr>
          <w:rFonts w:ascii="Arial" w:hAnsi="Arial"/>
          <w:color w:val="333333"/>
          <w:sz w:val="18"/>
          <w:szCs w:val="18"/>
        </w:rPr>
        <w:t xml:space="preserve"> ( tj. Dz. U z 2023 r poz. 46 ze zm.) , jeżeli zmiany te będą miały wpływ na koszty wykonania zamówienia przez Wykonawcę.        </w:t>
      </w:r>
    </w:p>
    <w:p w14:paraId="01D6493F" w14:textId="261F384F" w:rsidR="00F90BD4" w:rsidRDefault="00F90BD4" w:rsidP="00282B45">
      <w:pPr>
        <w:numPr>
          <w:ilvl w:val="2"/>
          <w:numId w:val="77"/>
        </w:numPr>
        <w:spacing w:line="276" w:lineRule="auto"/>
        <w:ind w:left="284" w:hanging="284"/>
        <w:jc w:val="both"/>
        <w:rPr>
          <w:color w:val="333333"/>
        </w:rPr>
      </w:pPr>
      <w:r>
        <w:rPr>
          <w:rFonts w:ascii="Arial" w:hAnsi="Arial"/>
          <w:color w:val="333333"/>
          <w:sz w:val="18"/>
          <w:szCs w:val="18"/>
        </w:rPr>
        <w:t xml:space="preserve">W przypadku zmiany, o której mowa w ust. 1 lit. b zmiana umowy wymaga wykazania przez Wykonawcę, że zmiana wysokości minimalnego wynagrodzenia/minimalnej stawki godzinowej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przedłożyć dokumenty potwierdzające prawidłowość przyjętych w kalkulacji złożeń, m. in. dokumenty zgłoszeniowe do ubezpieczeń społecznych i zdrowotnych. Przedłożenie Zamawiającemu wniosku i pisemnych wyjaśnień w powyższym zakresie powinno nastąpić niezwłocznie po zaistnieniu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t>
      </w:r>
    </w:p>
    <w:p w14:paraId="14C49642" w14:textId="16BFEDB7" w:rsidR="00F90BD4" w:rsidRDefault="00F90BD4" w:rsidP="00282B45">
      <w:pPr>
        <w:numPr>
          <w:ilvl w:val="2"/>
          <w:numId w:val="77"/>
        </w:numPr>
        <w:spacing w:line="276" w:lineRule="auto"/>
        <w:ind w:left="284" w:hanging="284"/>
        <w:jc w:val="both"/>
        <w:rPr>
          <w:color w:val="333333"/>
        </w:rPr>
      </w:pPr>
      <w:r>
        <w:rPr>
          <w:rFonts w:ascii="Arial" w:hAnsi="Arial"/>
          <w:color w:val="333333"/>
          <w:sz w:val="18"/>
          <w:szCs w:val="18"/>
        </w:rPr>
        <w:t>W przypadku zmiany, o której mowa w ust. 1 lit. c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przedstawić Zamawiającemu kalkulację, z której będzie wynikało, jaką część składową stawki wynagrodzenia umownego stanowią składki na ubezpieczenie społeczne lub zdrowotne pracowników wykonujących zamówienie bezpośrednio na rzecz Zamawiającego, proporcji czasu pracy tych osób na rzecz Zamawiającego w ogólnym ich czasie pracy. Przedłożenie Zamawiającemu wniosku i pisemnych wyjaśnień w powyższym zakresie powinno nastąpić niezwłocznie po zaistnieniu omawianych zmian. Niezłożenie informacji w powyższym zakresie uprawnia Zamawiającego do uznania, że wprowadzone zmiany prawa nie mają wpływu na koszty wykonania zamówienia przez Wykonawcę. W szczególności Wykonawca powinien przedłożyć dokumenty potwierdzające prawidłowość przyjętych w kalkulacji założeń, m. in. dokumenty zgłoszeniowe do ubezpieczeń społecznych i zdrowotnych.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54C52770" w14:textId="5C0F561A" w:rsidR="00F90BD4" w:rsidRDefault="00F90BD4" w:rsidP="00282B45">
      <w:pPr>
        <w:numPr>
          <w:ilvl w:val="2"/>
          <w:numId w:val="77"/>
        </w:numPr>
        <w:spacing w:line="276" w:lineRule="auto"/>
        <w:ind w:left="284" w:hanging="284"/>
        <w:jc w:val="both"/>
        <w:rPr>
          <w:color w:val="333333"/>
        </w:rPr>
      </w:pPr>
      <w:r>
        <w:rPr>
          <w:rFonts w:ascii="Arial" w:hAnsi="Arial"/>
          <w:color w:val="333333"/>
          <w:sz w:val="18"/>
          <w:szCs w:val="18"/>
        </w:rPr>
        <w:t>W przypadku zmiany, o której mowa w ust. 1 lit. d zmiana umowy wymaga wykazania przez Wykonawcę, że zaistnienie/zmiana zasad gromadzenia i wysokości wpłat do pracowniczych planów kapitałowych ma wpływ na koszty wykonania umowy, w szczególności Wykonawca zobowiązany jest wykazać, że prowadzi pracowniczy plan kapitałowy,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jaka jest wysokość składek odprowadzanych za tych pracowników, lub jaka jest wartość wzrostu składek, oraz przedłożyć dokumenty potwierdzające prawidłowość przyjętych w kalkulacji założeń. Przedłożenie Zamawiającemu wniosku i pisemnych wyjaśnień w powyższym zakresie powinno nastąpić niezwłocznie po zaistnieniu omawianych zmian. Niezłożenie informacji w powyższym zakresie uprawnia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poinformuje Wykonawcę.</w:t>
      </w:r>
    </w:p>
    <w:p w14:paraId="2A86CCC7" w14:textId="77777777" w:rsidR="00F90BD4" w:rsidRDefault="00F90BD4" w:rsidP="00282B45">
      <w:pPr>
        <w:numPr>
          <w:ilvl w:val="2"/>
          <w:numId w:val="77"/>
        </w:numPr>
        <w:spacing w:line="276" w:lineRule="auto"/>
        <w:ind w:left="284" w:hanging="284"/>
        <w:jc w:val="both"/>
        <w:rPr>
          <w:color w:val="333333"/>
        </w:rPr>
      </w:pPr>
      <w:r>
        <w:rPr>
          <w:rFonts w:ascii="Arial" w:hAnsi="Arial"/>
          <w:color w:val="333333"/>
          <w:sz w:val="18"/>
          <w:szCs w:val="18"/>
        </w:rPr>
        <w:t xml:space="preserve">Ponadto strony postanawiają, że mogą dokonać zmiany wynagrodzenia Wykonawcy (podwyższenia </w:t>
      </w:r>
      <w:r>
        <w:rPr>
          <w:rFonts w:ascii="Arial" w:hAnsi="Arial"/>
          <w:color w:val="333333"/>
          <w:sz w:val="18"/>
          <w:szCs w:val="18"/>
        </w:rPr>
        <w:br/>
        <w:t>lub obniżenia) w wypadku zaistnienia po dniu podpisania umowy zmiany kosztów związanych z realizacją przedmiotu zamówienia, przy czym warunkiem powstania uprawnienia do żądania zmiany wynagrodzenia jest zmiana  kosztów na poziomie co najmniej 10% w stosunku do  kosztów przyjętych w ofercie Wykonawcy.</w:t>
      </w:r>
    </w:p>
    <w:p w14:paraId="106AC703" w14:textId="77777777" w:rsidR="00F90BD4" w:rsidRDefault="00F90BD4" w:rsidP="00282B45">
      <w:pPr>
        <w:numPr>
          <w:ilvl w:val="2"/>
          <w:numId w:val="77"/>
        </w:numPr>
        <w:spacing w:line="276" w:lineRule="auto"/>
        <w:ind w:left="284" w:hanging="284"/>
        <w:jc w:val="both"/>
        <w:rPr>
          <w:color w:val="333333"/>
        </w:rPr>
      </w:pPr>
      <w:r>
        <w:rPr>
          <w:rFonts w:ascii="Arial" w:hAnsi="Arial"/>
          <w:color w:val="333333"/>
          <w:sz w:val="18"/>
          <w:szCs w:val="18"/>
        </w:rPr>
        <w:t xml:space="preserve">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o których mowa w ust 5.  W informacji zostaną zawarte następujące dane: wskazanie zmiany kosztów związanych z realizacją  zamówienia w stosunku do cen przyjętych w ofercie, kwotowe wskazanie dotychczasowego zużycia w/w materiałów i pozostałych elementów decydujących o w/w kosztach związanych z realizacją przedmiotu zamówienia, wartość o jaką w wyniku przedmiotowych zmian wzrasta lub ulega obniżeniu wynagrodzenie </w:t>
      </w:r>
      <w:r>
        <w:rPr>
          <w:rFonts w:ascii="Arial" w:hAnsi="Arial"/>
          <w:color w:val="333333"/>
          <w:sz w:val="18"/>
          <w:szCs w:val="18"/>
        </w:rPr>
        <w:lastRenderedPageBreak/>
        <w:t xml:space="preserve">Wykonawcy w zakresie niezrealizowanej części przedmiotu zamówienia, pod rygorem uznania, że zmiany nie mają wpływu na koszty wykonania zamówienia przez Wykonawcę. Wykonawca zobowiązany jest poinformować Zamawiającego o zawartych z podwykonawcami umowach, o których mowa w art. 439 ust. 5 pkt 1 i 2 </w:t>
      </w:r>
      <w:proofErr w:type="spellStart"/>
      <w:r>
        <w:rPr>
          <w:rFonts w:ascii="Arial" w:hAnsi="Arial"/>
          <w:color w:val="333333"/>
          <w:sz w:val="18"/>
          <w:szCs w:val="18"/>
        </w:rPr>
        <w:t>Pzp</w:t>
      </w:r>
      <w:proofErr w:type="spellEnd"/>
      <w:r>
        <w:rPr>
          <w:rFonts w:ascii="Arial" w:hAnsi="Arial"/>
          <w:color w:val="333333"/>
          <w:sz w:val="18"/>
          <w:szCs w:val="18"/>
        </w:rPr>
        <w:t>.</w:t>
      </w:r>
    </w:p>
    <w:p w14:paraId="6B6173F6" w14:textId="77777777" w:rsidR="00F90BD4" w:rsidRDefault="00F90BD4" w:rsidP="00282B45">
      <w:pPr>
        <w:numPr>
          <w:ilvl w:val="2"/>
          <w:numId w:val="77"/>
        </w:numPr>
        <w:spacing w:line="276" w:lineRule="auto"/>
        <w:ind w:left="284" w:hanging="284"/>
        <w:jc w:val="both"/>
        <w:rPr>
          <w:color w:val="333333"/>
        </w:rPr>
      </w:pPr>
      <w:r>
        <w:rPr>
          <w:rFonts w:ascii="Arial" w:hAnsi="Arial"/>
          <w:color w:val="333333"/>
          <w:sz w:val="18"/>
          <w:szCs w:val="18"/>
        </w:rPr>
        <w:t xml:space="preserve">Strony zgodnie oświadczają, że początkowym terminem ustalenia zmiany wynagrodzenia jest data złożenia prawidłowego pisemnego wniosku  przy czym może to nastąpić nie wcześniej niż 12 miesięcy od daty zawarcia umowy, ponadto zmiany o których mowa powyżej nie mogą następować częściej niż jeden raz w ciągu 12 miesięcy. </w:t>
      </w:r>
    </w:p>
    <w:p w14:paraId="14AA9536" w14:textId="77777777" w:rsidR="00F90BD4" w:rsidRDefault="00F90BD4" w:rsidP="00282B45">
      <w:pPr>
        <w:numPr>
          <w:ilvl w:val="2"/>
          <w:numId w:val="77"/>
        </w:numPr>
        <w:spacing w:line="276" w:lineRule="auto"/>
        <w:ind w:left="284" w:hanging="284"/>
        <w:jc w:val="both"/>
        <w:rPr>
          <w:color w:val="333333"/>
        </w:rPr>
      </w:pPr>
      <w:r>
        <w:rPr>
          <w:rFonts w:ascii="Arial" w:hAnsi="Arial"/>
          <w:color w:val="333333"/>
          <w:sz w:val="18"/>
          <w:szCs w:val="18"/>
        </w:rPr>
        <w:t>W przypadku zmiany o której mowa w ust. 5, Wynagrodzenie Wykonawcy ulegnie zmianie o wartość  rzeczywistego wzrostu lub obniżenia kosztów Wykonawcy w zakresie niezrealizowanej części przedmiotu zamówienia, przy czym podwyższenie lub zmniejszenie wynagrodzenia za usługę nie może być wyższe lub niższe od wartości zmiany średniorocznego wskaźnika cen towarów i usług konsumpcyjnych ogółem ogłoszonego w Komunikacie Prezesa GUS za miniony rok kalendarzowy. Zmiana wynagrodzenia Wykonawcy nie może przekroczyć 10% wartości brutto umowy określonej w § 5 ust 1.</w:t>
      </w:r>
    </w:p>
    <w:p w14:paraId="6F2B015F" w14:textId="339F0DB5" w:rsidR="00F90BD4" w:rsidRDefault="00F90BD4" w:rsidP="00282B45">
      <w:pPr>
        <w:numPr>
          <w:ilvl w:val="2"/>
          <w:numId w:val="77"/>
        </w:numPr>
        <w:spacing w:line="276" w:lineRule="auto"/>
        <w:ind w:left="284" w:hanging="284"/>
        <w:jc w:val="both"/>
        <w:rPr>
          <w:color w:val="333333"/>
        </w:rPr>
      </w:pPr>
      <w:r>
        <w:rPr>
          <w:rFonts w:ascii="Arial" w:hAnsi="Arial"/>
          <w:color w:val="333333"/>
          <w:sz w:val="18"/>
          <w:szCs w:val="18"/>
        </w:rPr>
        <w:t xml:space="preserve">W przypadku zmiany wysokości wynagrodzenia Wykonawcy w związku ze zmianą kosztów, Wykonawca  zobowiązany jest dokonać odpowiedniej zmiany wynagrodzenia podwykonawców zgodnie z art. 439 ustawy </w:t>
      </w:r>
      <w:proofErr w:type="spellStart"/>
      <w:r>
        <w:rPr>
          <w:rFonts w:ascii="Arial" w:hAnsi="Arial"/>
          <w:color w:val="333333"/>
          <w:sz w:val="18"/>
          <w:szCs w:val="18"/>
        </w:rPr>
        <w:t>Pzp</w:t>
      </w:r>
      <w:proofErr w:type="spellEnd"/>
      <w:r>
        <w:rPr>
          <w:rFonts w:ascii="Arial" w:hAnsi="Arial"/>
          <w:color w:val="333333"/>
          <w:sz w:val="18"/>
          <w:szCs w:val="18"/>
        </w:rPr>
        <w:t xml:space="preserve">, o czym powiadomi Zamawiającego nie później niż 30 dni od dokonania zmiany w wynagrodzeniu  Wykonawcy. </w:t>
      </w:r>
    </w:p>
    <w:p w14:paraId="5FE081A9" w14:textId="77777777" w:rsidR="00F90BD4" w:rsidRDefault="00F90BD4" w:rsidP="00F90BD4">
      <w:pPr>
        <w:rPr>
          <w:rFonts w:ascii="Arial" w:hAnsi="Arial"/>
          <w:color w:val="333333"/>
          <w:sz w:val="18"/>
          <w:szCs w:val="18"/>
          <w:lang w:eastAsia="ar-SA"/>
        </w:rPr>
      </w:pPr>
    </w:p>
    <w:p w14:paraId="42DB1CD1" w14:textId="77777777" w:rsidR="00F90BD4" w:rsidRDefault="00F90BD4" w:rsidP="00F90BD4">
      <w:pPr>
        <w:jc w:val="center"/>
        <w:rPr>
          <w:rFonts w:ascii="Liberation Serif" w:hAnsi="Liberation Serif"/>
          <w:color w:val="333333"/>
          <w:sz w:val="24"/>
          <w:szCs w:val="24"/>
          <w:lang w:eastAsia="zh-CN"/>
        </w:rPr>
      </w:pPr>
      <w:r>
        <w:rPr>
          <w:rFonts w:ascii="Arial" w:hAnsi="Arial"/>
          <w:bCs/>
          <w:color w:val="333333"/>
          <w:sz w:val="18"/>
          <w:szCs w:val="18"/>
          <w:lang w:eastAsia="ar-SA"/>
        </w:rPr>
        <w:t>§ 14</w:t>
      </w:r>
    </w:p>
    <w:p w14:paraId="6AED5165" w14:textId="77777777" w:rsidR="00F90BD4" w:rsidRDefault="00F90BD4" w:rsidP="00F90BD4">
      <w:pPr>
        <w:tabs>
          <w:tab w:val="left" w:pos="0"/>
        </w:tabs>
        <w:ind w:left="283" w:hanging="283"/>
        <w:jc w:val="both"/>
        <w:rPr>
          <w:color w:val="333333"/>
        </w:rPr>
      </w:pPr>
      <w:r>
        <w:rPr>
          <w:rFonts w:ascii="Arial" w:hAnsi="Arial"/>
          <w:color w:val="333333"/>
          <w:sz w:val="18"/>
          <w:szCs w:val="18"/>
          <w:lang w:val="sq-AL" w:eastAsia="ar-SA"/>
        </w:rPr>
        <w:t>1. W razie powstania sporu na tle wykonywania niniejszej umowy strony są  zobowiązane przede wszystkim do wyczerpania drogi postępowania polubownego.</w:t>
      </w:r>
    </w:p>
    <w:p w14:paraId="2D5876DE" w14:textId="77777777" w:rsidR="00F90BD4" w:rsidRDefault="00F90BD4" w:rsidP="00F90BD4">
      <w:pPr>
        <w:tabs>
          <w:tab w:val="left" w:pos="0"/>
        </w:tabs>
        <w:ind w:left="283" w:hanging="283"/>
        <w:jc w:val="both"/>
        <w:rPr>
          <w:color w:val="333333"/>
        </w:rPr>
      </w:pPr>
      <w:r>
        <w:rPr>
          <w:rFonts w:ascii="Arial" w:hAnsi="Arial"/>
          <w:color w:val="333333"/>
          <w:sz w:val="18"/>
          <w:szCs w:val="18"/>
          <w:lang w:eastAsia="ar-SA"/>
        </w:rPr>
        <w:t>2. Wszczęcie postępowania polubownego następuje poprzez skierowanie na piśmie konkretnego pisemnego roszczenia do drugiej strony.</w:t>
      </w:r>
    </w:p>
    <w:p w14:paraId="35D50122" w14:textId="77777777" w:rsidR="00F90BD4" w:rsidRDefault="00F90BD4" w:rsidP="00F90BD4">
      <w:pPr>
        <w:tabs>
          <w:tab w:val="left" w:pos="0"/>
        </w:tabs>
        <w:ind w:left="283" w:hanging="283"/>
        <w:jc w:val="both"/>
        <w:rPr>
          <w:color w:val="333333"/>
        </w:rPr>
      </w:pPr>
      <w:r>
        <w:rPr>
          <w:rFonts w:ascii="Arial" w:hAnsi="Arial"/>
          <w:color w:val="333333"/>
          <w:sz w:val="18"/>
          <w:szCs w:val="18"/>
          <w:lang w:eastAsia="ar-SA"/>
        </w:rPr>
        <w:t>3. Strona ta ma obowiązek do pisemnego ustosunkowania się do zgłoszonego roszczenia w terminie 21 dni                  od daty zgłoszenia. Brak ustosunkowania się do żądania strony będzie oznaczał uznanie roszczenia za uzasadnione.</w:t>
      </w:r>
    </w:p>
    <w:p w14:paraId="47995110" w14:textId="77777777" w:rsidR="00F90BD4" w:rsidRDefault="00F90BD4" w:rsidP="00F90BD4">
      <w:pPr>
        <w:jc w:val="center"/>
        <w:rPr>
          <w:rFonts w:ascii="Arial" w:hAnsi="Arial"/>
          <w:bCs/>
          <w:color w:val="333333"/>
          <w:sz w:val="18"/>
          <w:szCs w:val="18"/>
          <w:lang w:eastAsia="ar-SA"/>
        </w:rPr>
      </w:pPr>
    </w:p>
    <w:p w14:paraId="5FC7B93D" w14:textId="77777777" w:rsidR="00F90BD4" w:rsidRDefault="00F90BD4" w:rsidP="00F90BD4">
      <w:pPr>
        <w:jc w:val="center"/>
        <w:rPr>
          <w:rFonts w:ascii="Arial" w:hAnsi="Arial"/>
          <w:bCs/>
          <w:color w:val="333333"/>
          <w:sz w:val="18"/>
          <w:szCs w:val="18"/>
          <w:lang w:eastAsia="ar-SA"/>
        </w:rPr>
      </w:pPr>
    </w:p>
    <w:p w14:paraId="0C1A3E9E" w14:textId="77777777" w:rsidR="00F90BD4" w:rsidRDefault="00F90BD4" w:rsidP="00F90BD4">
      <w:pPr>
        <w:jc w:val="center"/>
        <w:rPr>
          <w:rFonts w:ascii="Liberation Serif" w:hAnsi="Liberation Serif"/>
          <w:color w:val="333333"/>
          <w:sz w:val="24"/>
          <w:szCs w:val="24"/>
          <w:lang w:eastAsia="zh-CN"/>
        </w:rPr>
      </w:pPr>
      <w:r>
        <w:rPr>
          <w:rFonts w:ascii="Arial" w:hAnsi="Arial"/>
          <w:bCs/>
          <w:color w:val="333333"/>
          <w:sz w:val="18"/>
          <w:szCs w:val="18"/>
          <w:lang w:eastAsia="ar-SA"/>
        </w:rPr>
        <w:t>§ 15</w:t>
      </w:r>
    </w:p>
    <w:p w14:paraId="65E0E4A0" w14:textId="77777777" w:rsidR="00F90BD4" w:rsidRDefault="00F90BD4" w:rsidP="00F90BD4">
      <w:pPr>
        <w:tabs>
          <w:tab w:val="left" w:pos="0"/>
        </w:tabs>
        <w:jc w:val="both"/>
        <w:rPr>
          <w:color w:val="333333"/>
        </w:rPr>
      </w:pPr>
      <w:r>
        <w:rPr>
          <w:rFonts w:ascii="Arial" w:hAnsi="Arial"/>
          <w:color w:val="333333"/>
          <w:sz w:val="18"/>
          <w:szCs w:val="18"/>
          <w:lang w:eastAsia="ar-SA"/>
        </w:rPr>
        <w:t>Spory wynikłe na tle realizacji niniejszej umowy rozpatrywać będzie Sąd właściwy dla siedziby Zamawiającego, po bezskutecznym przeprowadzeniu postępowania polubownego, o którym mowa w § 14.</w:t>
      </w:r>
    </w:p>
    <w:p w14:paraId="7FAFB4EC" w14:textId="77777777" w:rsidR="00F90BD4" w:rsidRDefault="00F90BD4" w:rsidP="00F90BD4">
      <w:pPr>
        <w:jc w:val="center"/>
        <w:rPr>
          <w:rFonts w:ascii="Arial" w:hAnsi="Arial"/>
          <w:bCs/>
          <w:color w:val="333333"/>
          <w:sz w:val="18"/>
          <w:szCs w:val="18"/>
          <w:lang w:val="sq-AL" w:eastAsia="ar-SA"/>
        </w:rPr>
      </w:pPr>
    </w:p>
    <w:p w14:paraId="12BCCA08" w14:textId="77777777" w:rsidR="00F90BD4" w:rsidRDefault="00F90BD4" w:rsidP="00F90BD4">
      <w:pPr>
        <w:jc w:val="center"/>
        <w:rPr>
          <w:rFonts w:ascii="Arial" w:hAnsi="Arial"/>
          <w:b/>
          <w:bCs/>
          <w:color w:val="333333"/>
          <w:sz w:val="18"/>
          <w:szCs w:val="18"/>
          <w:lang w:val="sq-AL" w:eastAsia="ar-SA"/>
        </w:rPr>
      </w:pPr>
    </w:p>
    <w:p w14:paraId="6F9F57F7" w14:textId="77777777" w:rsidR="00F90BD4" w:rsidRDefault="00F90BD4" w:rsidP="00F90BD4">
      <w:pPr>
        <w:tabs>
          <w:tab w:val="left" w:pos="5364"/>
        </w:tabs>
        <w:rPr>
          <w:rFonts w:ascii="Liberation Serif" w:hAnsi="Liberation Serif"/>
          <w:color w:val="333333"/>
          <w:sz w:val="24"/>
          <w:szCs w:val="24"/>
          <w:lang w:eastAsia="zh-CN"/>
        </w:rPr>
      </w:pPr>
      <w:r>
        <w:rPr>
          <w:rFonts w:ascii="Arial" w:hAnsi="Arial"/>
          <w:bCs/>
          <w:color w:val="333333"/>
          <w:sz w:val="18"/>
          <w:szCs w:val="18"/>
          <w:lang w:val="sq-AL" w:eastAsia="ar-SA"/>
        </w:rPr>
        <w:tab/>
      </w:r>
    </w:p>
    <w:p w14:paraId="4EFE8E60" w14:textId="77777777" w:rsidR="00F90BD4" w:rsidRDefault="00F90BD4" w:rsidP="00F90BD4">
      <w:pPr>
        <w:jc w:val="center"/>
        <w:rPr>
          <w:color w:val="333333"/>
        </w:rPr>
      </w:pPr>
      <w:r>
        <w:rPr>
          <w:rFonts w:ascii="Arial" w:hAnsi="Arial"/>
          <w:bCs/>
          <w:color w:val="333333"/>
          <w:sz w:val="18"/>
          <w:szCs w:val="18"/>
          <w:lang w:val="sq-AL" w:eastAsia="ar-SA"/>
        </w:rPr>
        <w:t>§ 16</w:t>
      </w:r>
    </w:p>
    <w:p w14:paraId="16A8C53B" w14:textId="77777777" w:rsidR="00F90BD4" w:rsidRDefault="00F90BD4" w:rsidP="00F90BD4">
      <w:pPr>
        <w:jc w:val="both"/>
        <w:rPr>
          <w:color w:val="333333"/>
        </w:rPr>
      </w:pPr>
      <w:r>
        <w:rPr>
          <w:rFonts w:ascii="Arial" w:hAnsi="Arial"/>
          <w:color w:val="333333"/>
          <w:sz w:val="18"/>
          <w:szCs w:val="18"/>
          <w:lang w:eastAsia="ar-SA"/>
        </w:rPr>
        <w:t>W sprawach nie uregulowanych niniejszą umową stosuje się przepisy Kodeksu cywilnego i ustawy Prawo zamówień publicznych.</w:t>
      </w:r>
    </w:p>
    <w:p w14:paraId="63A31F6E" w14:textId="77777777" w:rsidR="00F90BD4" w:rsidRDefault="00F90BD4" w:rsidP="00F90BD4">
      <w:pPr>
        <w:rPr>
          <w:rFonts w:ascii="Arial" w:hAnsi="Arial"/>
          <w:bCs/>
          <w:color w:val="333333"/>
          <w:sz w:val="18"/>
          <w:szCs w:val="18"/>
          <w:lang w:val="sq-AL" w:eastAsia="ar-SA"/>
        </w:rPr>
      </w:pPr>
    </w:p>
    <w:p w14:paraId="03F9A53E" w14:textId="77777777" w:rsidR="00F90BD4" w:rsidRDefault="00F90BD4" w:rsidP="00F90BD4">
      <w:pPr>
        <w:jc w:val="center"/>
        <w:rPr>
          <w:rFonts w:ascii="Arial" w:hAnsi="Arial"/>
          <w:bCs/>
          <w:color w:val="333333"/>
          <w:sz w:val="18"/>
          <w:szCs w:val="18"/>
          <w:lang w:val="sq-AL" w:eastAsia="ar-SA"/>
        </w:rPr>
      </w:pPr>
    </w:p>
    <w:p w14:paraId="1B44ECAE" w14:textId="77777777" w:rsidR="00F90BD4" w:rsidRDefault="00F90BD4" w:rsidP="00F90BD4">
      <w:pPr>
        <w:jc w:val="center"/>
        <w:rPr>
          <w:rFonts w:ascii="Liberation Serif" w:hAnsi="Liberation Serif"/>
          <w:color w:val="333333"/>
          <w:sz w:val="24"/>
          <w:szCs w:val="24"/>
          <w:lang w:eastAsia="zh-CN"/>
        </w:rPr>
      </w:pPr>
      <w:r>
        <w:rPr>
          <w:rFonts w:ascii="Arial" w:hAnsi="Arial"/>
          <w:bCs/>
          <w:color w:val="333333"/>
          <w:sz w:val="18"/>
          <w:szCs w:val="18"/>
          <w:lang w:val="sq-AL" w:eastAsia="ar-SA"/>
        </w:rPr>
        <w:t>§ 17</w:t>
      </w:r>
    </w:p>
    <w:p w14:paraId="3E3888AE" w14:textId="77777777" w:rsidR="00F90BD4" w:rsidRDefault="00F90BD4" w:rsidP="00F90BD4">
      <w:pPr>
        <w:jc w:val="both"/>
        <w:rPr>
          <w:color w:val="333333"/>
        </w:rPr>
      </w:pPr>
      <w:r>
        <w:rPr>
          <w:rFonts w:ascii="Arial" w:hAnsi="Arial"/>
          <w:color w:val="333333"/>
          <w:sz w:val="18"/>
          <w:szCs w:val="18"/>
          <w:lang w:val="sq-AL" w:eastAsia="ar-SA"/>
        </w:rPr>
        <w:t>Umowę niniejszą sporządzono w trzech jednobrzmiących egzemplarzach, dwa dla Zamawiajacego i jeden dla Wykonawcy.</w:t>
      </w:r>
    </w:p>
    <w:p w14:paraId="19E06144" w14:textId="77777777" w:rsidR="00F90BD4" w:rsidRDefault="00F90BD4" w:rsidP="00F90BD4">
      <w:pPr>
        <w:shd w:val="clear" w:color="auto" w:fill="FFFFFF"/>
        <w:spacing w:before="100"/>
        <w:jc w:val="both"/>
        <w:rPr>
          <w:rFonts w:ascii="Arial" w:hAnsi="Arial"/>
          <w:b/>
          <w:color w:val="333333"/>
          <w:sz w:val="18"/>
          <w:szCs w:val="18"/>
          <w:lang w:val="sq-AL" w:eastAsia="ar-SA"/>
        </w:rPr>
      </w:pPr>
    </w:p>
    <w:p w14:paraId="50003050" w14:textId="77777777" w:rsidR="00F90BD4" w:rsidRDefault="00F90BD4" w:rsidP="00F90BD4">
      <w:pPr>
        <w:shd w:val="clear" w:color="auto" w:fill="FFFFFF"/>
        <w:spacing w:before="100"/>
        <w:jc w:val="both"/>
        <w:rPr>
          <w:rFonts w:ascii="Arial" w:hAnsi="Arial"/>
          <w:b/>
          <w:color w:val="333333"/>
          <w:sz w:val="18"/>
          <w:szCs w:val="18"/>
          <w:lang w:val="sq-AL" w:eastAsia="ar-SA"/>
        </w:rPr>
      </w:pPr>
    </w:p>
    <w:p w14:paraId="694F1DE7" w14:textId="642172CC" w:rsidR="00F90BD4" w:rsidRDefault="00282B45" w:rsidP="00F90BD4">
      <w:pPr>
        <w:tabs>
          <w:tab w:val="left" w:pos="5940"/>
        </w:tabs>
        <w:jc w:val="both"/>
        <w:rPr>
          <w:rFonts w:eastAsia="NSimSun"/>
          <w:color w:val="333333"/>
        </w:rPr>
      </w:pPr>
      <w:r>
        <w:rPr>
          <w:rFonts w:ascii="Arial" w:eastAsia="Arial" w:hAnsi="Arial"/>
          <w:b/>
          <w:color w:val="333333"/>
          <w:sz w:val="18"/>
          <w:szCs w:val="18"/>
        </w:rPr>
        <w:t xml:space="preserve">       ZAMAWIAJĄCY</w:t>
      </w:r>
      <w:r>
        <w:rPr>
          <w:rFonts w:ascii="Arial" w:eastAsia="Arial" w:hAnsi="Arial"/>
          <w:b/>
          <w:color w:val="333333"/>
          <w:sz w:val="18"/>
          <w:szCs w:val="18"/>
        </w:rPr>
        <w:tab/>
        <w:t xml:space="preserve">            WYKONAWCA</w:t>
      </w:r>
      <w:r>
        <w:rPr>
          <w:rFonts w:ascii="Arial" w:eastAsia="Arial" w:hAnsi="Arial"/>
          <w:b/>
          <w:color w:val="333333"/>
          <w:sz w:val="18"/>
          <w:szCs w:val="18"/>
        </w:rPr>
        <w:tab/>
      </w:r>
      <w:r>
        <w:rPr>
          <w:rFonts w:ascii="Arial" w:eastAsia="Arial" w:hAnsi="Arial"/>
          <w:b/>
          <w:color w:val="333333"/>
          <w:sz w:val="18"/>
          <w:szCs w:val="18"/>
        </w:rPr>
        <w:tab/>
      </w:r>
      <w:r w:rsidR="00F90BD4">
        <w:rPr>
          <w:rFonts w:ascii="Arial" w:eastAsia="Arial" w:hAnsi="Arial"/>
          <w:b/>
          <w:color w:val="333333"/>
          <w:sz w:val="18"/>
          <w:szCs w:val="18"/>
        </w:rPr>
        <w:t xml:space="preserve">              </w:t>
      </w:r>
    </w:p>
    <w:p w14:paraId="1B3B1A76" w14:textId="77777777" w:rsidR="00F90BD4" w:rsidRDefault="00F90BD4" w:rsidP="00F90BD4">
      <w:pPr>
        <w:tabs>
          <w:tab w:val="left" w:pos="5940"/>
        </w:tabs>
        <w:jc w:val="both"/>
        <w:rPr>
          <w:rFonts w:ascii="Arial" w:hAnsi="Arial"/>
          <w:b/>
          <w:color w:val="333333"/>
          <w:sz w:val="18"/>
          <w:szCs w:val="18"/>
        </w:rPr>
      </w:pPr>
    </w:p>
    <w:p w14:paraId="4572D7CA" w14:textId="77777777" w:rsidR="00F90BD4" w:rsidRDefault="00F90BD4" w:rsidP="00F90BD4">
      <w:pPr>
        <w:tabs>
          <w:tab w:val="left" w:pos="5940"/>
        </w:tabs>
        <w:jc w:val="both"/>
        <w:rPr>
          <w:rFonts w:ascii="Arial" w:hAnsi="Arial"/>
          <w:b/>
          <w:color w:val="333333"/>
          <w:sz w:val="18"/>
          <w:szCs w:val="18"/>
        </w:rPr>
      </w:pPr>
    </w:p>
    <w:p w14:paraId="61CD3FB1" w14:textId="77777777" w:rsidR="00F90BD4" w:rsidRDefault="00F90BD4" w:rsidP="00F90BD4">
      <w:pPr>
        <w:tabs>
          <w:tab w:val="left" w:pos="5940"/>
        </w:tabs>
        <w:jc w:val="both"/>
        <w:rPr>
          <w:rFonts w:ascii="Liberation Serif" w:hAnsi="Liberation Serif"/>
          <w:color w:val="333333"/>
          <w:sz w:val="24"/>
          <w:szCs w:val="24"/>
        </w:rPr>
      </w:pPr>
      <w:r>
        <w:rPr>
          <w:rFonts w:ascii="Arial" w:hAnsi="Arial"/>
          <w:color w:val="333333"/>
          <w:sz w:val="18"/>
          <w:szCs w:val="18"/>
        </w:rPr>
        <w:t xml:space="preserve">..........................................                                                                   </w:t>
      </w:r>
      <w:r>
        <w:rPr>
          <w:rFonts w:ascii="Arial" w:hAnsi="Arial"/>
          <w:color w:val="333333"/>
          <w:sz w:val="18"/>
          <w:szCs w:val="18"/>
        </w:rPr>
        <w:tab/>
        <w:t xml:space="preserve">      .......................................... </w:t>
      </w:r>
    </w:p>
    <w:p w14:paraId="1A1144F1" w14:textId="77777777" w:rsidR="00F90BD4" w:rsidRDefault="00F90BD4" w:rsidP="00282B45">
      <w:pPr>
        <w:pStyle w:val="Nagwek8"/>
        <w:numPr>
          <w:ilvl w:val="7"/>
          <w:numId w:val="79"/>
        </w:numPr>
        <w:rPr>
          <w:rFonts w:ascii="Arial" w:hAnsi="Arial"/>
          <w:color w:val="333333"/>
          <w:sz w:val="18"/>
          <w:szCs w:val="18"/>
        </w:rPr>
      </w:pPr>
    </w:p>
    <w:p w14:paraId="238E8AA6" w14:textId="77777777" w:rsidR="00F90BD4" w:rsidRDefault="00F90BD4" w:rsidP="00282B45">
      <w:pPr>
        <w:pStyle w:val="Nagwek8"/>
        <w:numPr>
          <w:ilvl w:val="7"/>
          <w:numId w:val="79"/>
        </w:numPr>
        <w:rPr>
          <w:rFonts w:ascii="Arial" w:hAnsi="Arial"/>
          <w:color w:val="333333"/>
          <w:sz w:val="18"/>
          <w:szCs w:val="18"/>
        </w:rPr>
      </w:pPr>
    </w:p>
    <w:p w14:paraId="2E69C584" w14:textId="77777777" w:rsidR="00F90BD4" w:rsidRDefault="00F90BD4" w:rsidP="00F90BD4">
      <w:pPr>
        <w:rPr>
          <w:rFonts w:ascii="Arial" w:hAnsi="Arial"/>
          <w:color w:val="333333"/>
          <w:sz w:val="18"/>
          <w:szCs w:val="18"/>
        </w:rPr>
      </w:pPr>
    </w:p>
    <w:p w14:paraId="2ACB302C" w14:textId="77777777" w:rsidR="00F90BD4" w:rsidRDefault="00F90BD4" w:rsidP="00F90BD4">
      <w:pPr>
        <w:rPr>
          <w:rFonts w:ascii="Arial" w:hAnsi="Arial"/>
          <w:color w:val="333333"/>
          <w:sz w:val="18"/>
          <w:szCs w:val="18"/>
        </w:rPr>
      </w:pPr>
    </w:p>
    <w:p w14:paraId="5003CBF2" w14:textId="77777777" w:rsidR="00F90BD4" w:rsidRDefault="00F90BD4" w:rsidP="00F90BD4">
      <w:pPr>
        <w:rPr>
          <w:rFonts w:ascii="Arial" w:hAnsi="Arial"/>
          <w:color w:val="333333"/>
          <w:sz w:val="18"/>
          <w:szCs w:val="18"/>
        </w:rPr>
      </w:pPr>
    </w:p>
    <w:p w14:paraId="3CB3D316" w14:textId="77777777" w:rsidR="00F90BD4" w:rsidRDefault="00F90BD4" w:rsidP="00F90BD4">
      <w:pPr>
        <w:rPr>
          <w:rFonts w:ascii="Arial" w:hAnsi="Arial"/>
          <w:color w:val="333333"/>
          <w:sz w:val="18"/>
          <w:szCs w:val="18"/>
        </w:rPr>
      </w:pPr>
    </w:p>
    <w:p w14:paraId="59B5DA78" w14:textId="77777777" w:rsidR="00F90BD4" w:rsidRDefault="00F90BD4" w:rsidP="00F90BD4">
      <w:pPr>
        <w:rPr>
          <w:rFonts w:ascii="Arial" w:hAnsi="Arial"/>
          <w:color w:val="333333"/>
          <w:sz w:val="18"/>
          <w:szCs w:val="18"/>
        </w:rPr>
      </w:pPr>
    </w:p>
    <w:p w14:paraId="308B0184" w14:textId="77777777" w:rsidR="00F90BD4" w:rsidRDefault="00F90BD4" w:rsidP="00F90BD4">
      <w:pPr>
        <w:rPr>
          <w:rFonts w:ascii="Arial" w:hAnsi="Arial"/>
          <w:color w:val="333333"/>
          <w:sz w:val="18"/>
          <w:szCs w:val="18"/>
        </w:rPr>
      </w:pPr>
    </w:p>
    <w:p w14:paraId="5FC5E936" w14:textId="77777777" w:rsidR="00F90BD4" w:rsidRDefault="00F90BD4" w:rsidP="00F90BD4">
      <w:pPr>
        <w:rPr>
          <w:rFonts w:ascii="Arial" w:hAnsi="Arial"/>
          <w:color w:val="333333"/>
          <w:sz w:val="18"/>
          <w:szCs w:val="18"/>
        </w:rPr>
      </w:pPr>
    </w:p>
    <w:p w14:paraId="4690A8AA" w14:textId="77777777" w:rsidR="00F90BD4" w:rsidRDefault="00F90BD4" w:rsidP="00F90BD4">
      <w:pPr>
        <w:rPr>
          <w:rFonts w:ascii="Arial" w:hAnsi="Arial"/>
          <w:color w:val="333333"/>
          <w:sz w:val="18"/>
          <w:szCs w:val="18"/>
        </w:rPr>
      </w:pPr>
    </w:p>
    <w:p w14:paraId="36A358C0" w14:textId="77777777" w:rsidR="00F90BD4" w:rsidRDefault="00F90BD4" w:rsidP="00F90BD4">
      <w:pPr>
        <w:rPr>
          <w:rFonts w:ascii="Arial" w:hAnsi="Arial"/>
          <w:color w:val="333333"/>
          <w:sz w:val="18"/>
          <w:szCs w:val="18"/>
        </w:rPr>
      </w:pPr>
    </w:p>
    <w:p w14:paraId="3390932B" w14:textId="77777777" w:rsidR="00F90BD4" w:rsidRDefault="00F90BD4" w:rsidP="00F90BD4">
      <w:pPr>
        <w:rPr>
          <w:rFonts w:ascii="Arial" w:hAnsi="Arial"/>
          <w:color w:val="333333"/>
          <w:sz w:val="18"/>
          <w:szCs w:val="18"/>
        </w:rPr>
      </w:pPr>
    </w:p>
    <w:p w14:paraId="4C6AB528" w14:textId="77777777" w:rsidR="00F90BD4" w:rsidRDefault="00F90BD4" w:rsidP="00F90BD4">
      <w:pPr>
        <w:rPr>
          <w:rFonts w:ascii="Arial" w:hAnsi="Arial"/>
          <w:color w:val="333333"/>
          <w:sz w:val="18"/>
          <w:szCs w:val="18"/>
        </w:rPr>
      </w:pPr>
    </w:p>
    <w:p w14:paraId="34B4A5E2" w14:textId="77777777" w:rsidR="00F90BD4" w:rsidRDefault="00F90BD4" w:rsidP="00F90BD4">
      <w:pPr>
        <w:rPr>
          <w:rFonts w:ascii="Arial" w:hAnsi="Arial"/>
          <w:color w:val="333333"/>
          <w:sz w:val="18"/>
          <w:szCs w:val="18"/>
        </w:rPr>
      </w:pPr>
    </w:p>
    <w:p w14:paraId="114CAD97" w14:textId="77777777" w:rsidR="00F90BD4" w:rsidRDefault="00F90BD4" w:rsidP="00F90BD4">
      <w:pPr>
        <w:rPr>
          <w:rFonts w:ascii="Arial" w:hAnsi="Arial"/>
          <w:color w:val="333333"/>
          <w:sz w:val="18"/>
          <w:szCs w:val="18"/>
        </w:rPr>
      </w:pPr>
    </w:p>
    <w:p w14:paraId="45AC2F34" w14:textId="77777777" w:rsidR="00F90BD4" w:rsidRDefault="00F90BD4" w:rsidP="00F90BD4">
      <w:pPr>
        <w:rPr>
          <w:rFonts w:ascii="Arial" w:hAnsi="Arial"/>
          <w:color w:val="333333"/>
          <w:sz w:val="18"/>
          <w:szCs w:val="18"/>
        </w:rPr>
      </w:pPr>
    </w:p>
    <w:p w14:paraId="799BC450" w14:textId="723DDBCA" w:rsidR="00F90BD4" w:rsidRDefault="00F90BD4" w:rsidP="00F90BD4">
      <w:pPr>
        <w:rPr>
          <w:rFonts w:ascii="Arial" w:hAnsi="Arial"/>
          <w:i/>
          <w:iCs/>
          <w:color w:val="333333"/>
          <w:sz w:val="18"/>
          <w:szCs w:val="18"/>
          <w:lang w:eastAsia="ar-SA"/>
        </w:rPr>
      </w:pPr>
    </w:p>
    <w:p w14:paraId="4A25D2DD" w14:textId="28173324" w:rsidR="00282B45" w:rsidRDefault="00282B45" w:rsidP="00F90BD4">
      <w:pPr>
        <w:rPr>
          <w:rFonts w:ascii="Arial" w:hAnsi="Arial"/>
          <w:i/>
          <w:iCs/>
          <w:color w:val="333333"/>
          <w:sz w:val="18"/>
          <w:szCs w:val="18"/>
          <w:lang w:eastAsia="ar-SA"/>
        </w:rPr>
      </w:pPr>
    </w:p>
    <w:p w14:paraId="1D11B12A" w14:textId="4AC65DDE" w:rsidR="00282B45" w:rsidRDefault="00282B45" w:rsidP="00F90BD4">
      <w:pPr>
        <w:rPr>
          <w:rFonts w:ascii="Arial" w:hAnsi="Arial"/>
          <w:i/>
          <w:iCs/>
          <w:color w:val="333333"/>
          <w:sz w:val="18"/>
          <w:szCs w:val="18"/>
          <w:lang w:eastAsia="ar-SA"/>
        </w:rPr>
      </w:pPr>
    </w:p>
    <w:p w14:paraId="370BDDAC" w14:textId="5D43E906" w:rsidR="00282B45" w:rsidRDefault="00282B45" w:rsidP="00F90BD4">
      <w:pPr>
        <w:rPr>
          <w:rFonts w:ascii="Arial" w:hAnsi="Arial"/>
          <w:i/>
          <w:iCs/>
          <w:color w:val="333333"/>
          <w:sz w:val="18"/>
          <w:szCs w:val="18"/>
          <w:lang w:eastAsia="ar-SA"/>
        </w:rPr>
      </w:pPr>
    </w:p>
    <w:p w14:paraId="114F6758" w14:textId="2E3C5E7B" w:rsidR="00282B45" w:rsidRDefault="00282B45" w:rsidP="00F90BD4">
      <w:pPr>
        <w:rPr>
          <w:rFonts w:ascii="Arial" w:hAnsi="Arial"/>
          <w:i/>
          <w:iCs/>
          <w:color w:val="333333"/>
          <w:sz w:val="18"/>
          <w:szCs w:val="18"/>
          <w:lang w:eastAsia="ar-SA"/>
        </w:rPr>
      </w:pPr>
    </w:p>
    <w:p w14:paraId="67C73CE0" w14:textId="77777777" w:rsidR="00F90BD4" w:rsidRDefault="00F90BD4" w:rsidP="00F90BD4">
      <w:pPr>
        <w:jc w:val="right"/>
        <w:rPr>
          <w:rFonts w:ascii="Liberation Serif" w:hAnsi="Liberation Serif"/>
          <w:color w:val="333333"/>
          <w:sz w:val="24"/>
          <w:szCs w:val="24"/>
          <w:lang w:eastAsia="zh-CN"/>
        </w:rPr>
      </w:pPr>
      <w:bookmarkStart w:id="2" w:name="_GoBack"/>
      <w:bookmarkEnd w:id="2"/>
      <w:r>
        <w:rPr>
          <w:rFonts w:ascii="Arial" w:hAnsi="Arial"/>
          <w:i/>
          <w:iCs/>
          <w:color w:val="333333"/>
          <w:sz w:val="18"/>
          <w:szCs w:val="18"/>
          <w:lang w:eastAsia="ar-SA"/>
        </w:rPr>
        <w:lastRenderedPageBreak/>
        <w:t>Załącznik nr 1 do umowy ………..</w:t>
      </w:r>
    </w:p>
    <w:p w14:paraId="61775B7A" w14:textId="77777777" w:rsidR="00F90BD4" w:rsidRDefault="00F90BD4" w:rsidP="00F90BD4">
      <w:pPr>
        <w:jc w:val="right"/>
        <w:rPr>
          <w:color w:val="333333"/>
        </w:rPr>
      </w:pPr>
      <w:r>
        <w:rPr>
          <w:rFonts w:ascii="Arial" w:hAnsi="Arial"/>
          <w:i/>
          <w:iCs/>
          <w:color w:val="333333"/>
          <w:sz w:val="18"/>
          <w:szCs w:val="18"/>
          <w:lang w:eastAsia="ar-SA"/>
        </w:rPr>
        <w:t>z dnia ………….. r.</w:t>
      </w:r>
    </w:p>
    <w:p w14:paraId="3AFD4C0F" w14:textId="77777777" w:rsidR="00F90BD4" w:rsidRDefault="00F90BD4" w:rsidP="00F90BD4">
      <w:pPr>
        <w:jc w:val="right"/>
        <w:rPr>
          <w:rFonts w:ascii="Arial" w:hAnsi="Arial"/>
          <w:i/>
          <w:iCs/>
          <w:color w:val="333333"/>
          <w:sz w:val="18"/>
          <w:szCs w:val="18"/>
          <w:lang w:eastAsia="ar-SA"/>
        </w:rPr>
      </w:pPr>
    </w:p>
    <w:p w14:paraId="225BB524" w14:textId="77777777" w:rsidR="00F90BD4" w:rsidRDefault="00F90BD4" w:rsidP="00F90BD4">
      <w:pPr>
        <w:jc w:val="center"/>
        <w:rPr>
          <w:rFonts w:ascii="Arial" w:hAnsi="Arial"/>
          <w:i/>
          <w:iCs/>
          <w:color w:val="333333"/>
          <w:sz w:val="18"/>
          <w:szCs w:val="18"/>
          <w:lang w:eastAsia="ar-SA"/>
        </w:rPr>
      </w:pPr>
    </w:p>
    <w:p w14:paraId="3340E9D0" w14:textId="77777777" w:rsidR="00F90BD4" w:rsidRDefault="00F90BD4" w:rsidP="00F90BD4">
      <w:pPr>
        <w:jc w:val="center"/>
        <w:rPr>
          <w:rFonts w:ascii="Arial" w:hAnsi="Arial"/>
          <w:i/>
          <w:iCs/>
          <w:color w:val="333333"/>
          <w:sz w:val="18"/>
          <w:szCs w:val="18"/>
          <w:lang w:eastAsia="ar-SA"/>
        </w:rPr>
      </w:pPr>
    </w:p>
    <w:p w14:paraId="5C56B231" w14:textId="77777777" w:rsidR="00F90BD4" w:rsidRDefault="00F90BD4" w:rsidP="00F90BD4">
      <w:pPr>
        <w:jc w:val="center"/>
        <w:rPr>
          <w:rFonts w:ascii="Liberation Serif" w:hAnsi="Liberation Serif"/>
          <w:color w:val="333333"/>
          <w:sz w:val="24"/>
          <w:szCs w:val="24"/>
          <w:lang w:eastAsia="zh-CN"/>
        </w:rPr>
      </w:pPr>
      <w:r>
        <w:rPr>
          <w:rFonts w:ascii="Arial" w:hAnsi="Arial"/>
          <w:i/>
          <w:iCs/>
          <w:color w:val="333333"/>
          <w:sz w:val="18"/>
          <w:szCs w:val="18"/>
          <w:lang w:eastAsia="ar-SA"/>
        </w:rPr>
        <w:t>(wzór)</w:t>
      </w:r>
    </w:p>
    <w:p w14:paraId="04FEF5A5" w14:textId="77777777" w:rsidR="00F90BD4" w:rsidRDefault="00F90BD4" w:rsidP="00F90BD4">
      <w:pPr>
        <w:jc w:val="center"/>
        <w:rPr>
          <w:color w:val="333333"/>
        </w:rPr>
      </w:pPr>
      <w:r>
        <w:rPr>
          <w:rFonts w:ascii="Arial" w:hAnsi="Arial"/>
          <w:b/>
          <w:iCs/>
          <w:color w:val="333333"/>
          <w:sz w:val="18"/>
          <w:szCs w:val="18"/>
          <w:lang w:eastAsia="ar-SA"/>
        </w:rPr>
        <w:t>WNIOSEK (Zlecenie)</w:t>
      </w:r>
    </w:p>
    <w:p w14:paraId="44226760" w14:textId="77777777" w:rsidR="00F90BD4" w:rsidRDefault="00F90BD4" w:rsidP="00F90BD4">
      <w:pPr>
        <w:jc w:val="center"/>
        <w:rPr>
          <w:color w:val="333333"/>
        </w:rPr>
      </w:pPr>
      <w:r>
        <w:rPr>
          <w:rFonts w:ascii="Arial" w:hAnsi="Arial"/>
          <w:iCs/>
          <w:color w:val="333333"/>
          <w:sz w:val="18"/>
          <w:szCs w:val="18"/>
          <w:lang w:eastAsia="ar-SA"/>
        </w:rPr>
        <w:t xml:space="preserve">w sprawie badań lekarskich oraz pobrania próbek krwi </w:t>
      </w:r>
    </w:p>
    <w:p w14:paraId="76E49CB2" w14:textId="77777777" w:rsidR="00F90BD4" w:rsidRDefault="00F90BD4" w:rsidP="00F90BD4">
      <w:pPr>
        <w:jc w:val="center"/>
        <w:rPr>
          <w:color w:val="333333"/>
        </w:rPr>
      </w:pPr>
      <w:r>
        <w:rPr>
          <w:rFonts w:ascii="Arial" w:hAnsi="Arial"/>
          <w:iCs/>
          <w:color w:val="333333"/>
          <w:sz w:val="18"/>
          <w:szCs w:val="18"/>
          <w:lang w:eastAsia="ar-SA"/>
        </w:rPr>
        <w:t xml:space="preserve">od osób zatrzymanych lub doprowadzanych w celu wytrzeźwienia </w:t>
      </w:r>
    </w:p>
    <w:p w14:paraId="3B5C5C2A" w14:textId="77777777" w:rsidR="00F90BD4" w:rsidRDefault="00F90BD4" w:rsidP="00F90BD4">
      <w:pPr>
        <w:rPr>
          <w:rFonts w:ascii="Arial" w:hAnsi="Arial"/>
          <w:iCs/>
          <w:color w:val="333333"/>
          <w:sz w:val="18"/>
          <w:szCs w:val="18"/>
          <w:lang w:eastAsia="ar-SA"/>
        </w:rPr>
      </w:pPr>
    </w:p>
    <w:p w14:paraId="614888B4" w14:textId="77777777" w:rsidR="00F90BD4" w:rsidRDefault="00F90BD4" w:rsidP="00F90BD4">
      <w:pPr>
        <w:rPr>
          <w:rFonts w:ascii="Liberation Serif" w:hAnsi="Liberation Serif"/>
          <w:color w:val="333333"/>
          <w:sz w:val="24"/>
          <w:szCs w:val="24"/>
          <w:lang w:eastAsia="zh-CN"/>
        </w:rPr>
      </w:pPr>
      <w:r>
        <w:rPr>
          <w:rFonts w:ascii="Arial" w:hAnsi="Arial"/>
          <w:iCs/>
          <w:color w:val="333333"/>
          <w:sz w:val="18"/>
          <w:szCs w:val="18"/>
          <w:lang w:eastAsia="ar-SA"/>
        </w:rPr>
        <w:t>Wnioskuję o:</w:t>
      </w:r>
    </w:p>
    <w:p w14:paraId="36B14C3D" w14:textId="77777777" w:rsidR="00F90BD4" w:rsidRDefault="00F90BD4" w:rsidP="00F90BD4">
      <w:pPr>
        <w:rPr>
          <w:rFonts w:ascii="Arial" w:hAnsi="Arial"/>
          <w:i/>
          <w:iCs/>
          <w:color w:val="333333"/>
          <w:sz w:val="18"/>
          <w:szCs w:val="18"/>
          <w:lang w:eastAsia="ar-SA"/>
        </w:rPr>
      </w:pPr>
    </w:p>
    <w:p w14:paraId="4AC69AC0" w14:textId="77777777" w:rsidR="00F90BD4" w:rsidRDefault="00F90BD4" w:rsidP="00F90BD4">
      <w:pPr>
        <w:jc w:val="both"/>
        <w:rPr>
          <w:rFonts w:ascii="Liberation Serif" w:hAnsi="Liberation Serif"/>
          <w:color w:val="333333"/>
          <w:sz w:val="24"/>
          <w:szCs w:val="24"/>
          <w:lang w:eastAsia="zh-CN"/>
        </w:rPr>
      </w:pPr>
      <w:r>
        <w:rPr>
          <w:rFonts w:ascii="Arial" w:eastAsia="Symbol" w:hAnsi="Arial"/>
          <w:color w:val="333333"/>
          <w:sz w:val="18"/>
          <w:szCs w:val="18"/>
          <w:lang w:eastAsia="ar-SA"/>
        </w:rPr>
        <w:sym w:font="Arial" w:char="F084"/>
      </w:r>
      <w:r>
        <w:rPr>
          <w:rFonts w:ascii="Arial" w:eastAsia="Arial" w:hAnsi="Arial"/>
          <w:color w:val="333333"/>
          <w:sz w:val="18"/>
          <w:szCs w:val="18"/>
          <w:lang w:eastAsia="ar-SA"/>
        </w:rPr>
        <w:t xml:space="preserve">   </w:t>
      </w:r>
      <w:r>
        <w:rPr>
          <w:rFonts w:ascii="Arial" w:hAnsi="Arial"/>
          <w:color w:val="333333"/>
          <w:sz w:val="18"/>
          <w:szCs w:val="18"/>
          <w:lang w:eastAsia="ar-SA"/>
        </w:rPr>
        <w:t>badanie lekarskie osoby zatrzymanej lub doprowadzanej w celu wytrzeźwienia oraz wydanie zaświadczenia lekarskiego o*:</w:t>
      </w:r>
    </w:p>
    <w:p w14:paraId="402B8261" w14:textId="77777777" w:rsidR="00F90BD4" w:rsidRDefault="00F90BD4" w:rsidP="00282B45">
      <w:pPr>
        <w:numPr>
          <w:ilvl w:val="4"/>
          <w:numId w:val="80"/>
        </w:numPr>
        <w:tabs>
          <w:tab w:val="left" w:pos="720"/>
          <w:tab w:val="left" w:pos="1008"/>
        </w:tabs>
        <w:ind w:left="720"/>
        <w:jc w:val="both"/>
        <w:rPr>
          <w:color w:val="333333"/>
        </w:rPr>
      </w:pPr>
      <w:r>
        <w:rPr>
          <w:rFonts w:ascii="Arial" w:hAnsi="Arial"/>
          <w:color w:val="333333"/>
          <w:sz w:val="18"/>
          <w:szCs w:val="18"/>
          <w:lang w:eastAsia="ar-SA"/>
        </w:rPr>
        <w:t>1) braku przeciwwskazań medycznych do przebywania tej osoby w pomieszczeniu przeznaczonym dla osób zatrzymanych lub doprowadzanych w celu wytrzeźwienia, pokoju przejściowym, tymczasowym pomieszczeniu przejściowym, policyjnej izbie dziecka, areszcie śledczym, zakładzie karnym, schronisku dla nieletnich lub zakładzie poprawczym*,</w:t>
      </w:r>
    </w:p>
    <w:p w14:paraId="603599C7" w14:textId="77777777" w:rsidR="00F90BD4" w:rsidRDefault="00F90BD4" w:rsidP="00282B45">
      <w:pPr>
        <w:numPr>
          <w:ilvl w:val="4"/>
          <w:numId w:val="80"/>
        </w:numPr>
        <w:tabs>
          <w:tab w:val="left" w:pos="720"/>
          <w:tab w:val="left" w:pos="1008"/>
        </w:tabs>
        <w:ind w:left="720"/>
        <w:jc w:val="both"/>
        <w:rPr>
          <w:color w:val="333333"/>
        </w:rPr>
      </w:pPr>
      <w:r>
        <w:rPr>
          <w:rFonts w:ascii="Arial" w:hAnsi="Arial"/>
          <w:color w:val="333333"/>
          <w:sz w:val="18"/>
          <w:szCs w:val="18"/>
          <w:lang w:eastAsia="ar-SA"/>
        </w:rPr>
        <w:t>2)  wystąpieniu przeciwwskazań medycznych do przebywania tej osoby w pomieszczeniu przeznaczonym dla osób zatrzymanych lub doprowadzanych w celu wytrzeźwienia, pokoju przejściowym, tymczasowym pomieszczeniu przejściowym, policyjnej izbie dziecka, areszcie śledczym, zakładzie karnym, schronisku dla nieletnich lub zakładzie poprawczym oraz konieczność skierowania jej do podmiotu leczniczego*.</w:t>
      </w:r>
    </w:p>
    <w:p w14:paraId="03595FA2" w14:textId="77777777" w:rsidR="00F90BD4" w:rsidRDefault="00F90BD4" w:rsidP="00282B45">
      <w:pPr>
        <w:numPr>
          <w:ilvl w:val="4"/>
          <w:numId w:val="80"/>
        </w:numPr>
        <w:tabs>
          <w:tab w:val="left" w:pos="720"/>
          <w:tab w:val="left" w:pos="1008"/>
        </w:tabs>
        <w:ind w:left="720"/>
        <w:jc w:val="both"/>
        <w:rPr>
          <w:rFonts w:ascii="Arial" w:hAnsi="Arial"/>
          <w:color w:val="333333"/>
          <w:sz w:val="18"/>
          <w:szCs w:val="18"/>
          <w:lang w:eastAsia="ar-SA"/>
        </w:rPr>
      </w:pPr>
    </w:p>
    <w:p w14:paraId="16B67264" w14:textId="77777777" w:rsidR="00F90BD4" w:rsidRDefault="00F90BD4" w:rsidP="00F90BD4">
      <w:pPr>
        <w:tabs>
          <w:tab w:val="left" w:pos="0"/>
        </w:tabs>
        <w:jc w:val="both"/>
        <w:rPr>
          <w:rFonts w:ascii="Liberation Serif" w:hAnsi="Liberation Serif"/>
          <w:color w:val="333333"/>
          <w:sz w:val="24"/>
          <w:szCs w:val="24"/>
          <w:lang w:eastAsia="zh-CN"/>
        </w:rPr>
      </w:pPr>
      <w:r>
        <w:rPr>
          <w:rFonts w:ascii="Arial" w:eastAsia="Symbol" w:hAnsi="Arial"/>
          <w:color w:val="333333"/>
          <w:sz w:val="18"/>
          <w:szCs w:val="18"/>
          <w:lang w:eastAsia="ar-SA"/>
        </w:rPr>
        <w:sym w:font="Arial" w:char="F084"/>
      </w:r>
      <w:r>
        <w:rPr>
          <w:rFonts w:ascii="Arial" w:eastAsia="Arial" w:hAnsi="Arial"/>
          <w:color w:val="333333"/>
          <w:sz w:val="18"/>
          <w:szCs w:val="18"/>
          <w:lang w:eastAsia="ar-SA"/>
        </w:rPr>
        <w:t xml:space="preserve">  </w:t>
      </w:r>
      <w:r>
        <w:rPr>
          <w:rFonts w:ascii="Arial" w:hAnsi="Arial"/>
          <w:color w:val="333333"/>
          <w:sz w:val="18"/>
          <w:szCs w:val="18"/>
          <w:lang w:eastAsia="ar-SA"/>
        </w:rPr>
        <w:t>pobranie próbki krwi*,</w:t>
      </w:r>
    </w:p>
    <w:p w14:paraId="704F2411" w14:textId="77777777" w:rsidR="00F90BD4" w:rsidRDefault="00F90BD4" w:rsidP="00F90BD4">
      <w:pPr>
        <w:rPr>
          <w:rFonts w:ascii="Arial" w:hAnsi="Arial"/>
          <w:iCs/>
          <w:color w:val="333333"/>
          <w:sz w:val="18"/>
          <w:szCs w:val="18"/>
          <w:lang w:eastAsia="ar-SA"/>
        </w:rPr>
      </w:pPr>
    </w:p>
    <w:p w14:paraId="272793CB" w14:textId="77777777" w:rsidR="00F90BD4" w:rsidRDefault="00F90BD4" w:rsidP="00F90BD4">
      <w:pPr>
        <w:rPr>
          <w:rFonts w:ascii="Liberation Serif" w:hAnsi="Liberation Serif"/>
          <w:color w:val="333333"/>
          <w:sz w:val="24"/>
          <w:szCs w:val="24"/>
          <w:lang w:eastAsia="zh-CN"/>
        </w:rPr>
      </w:pPr>
      <w:r>
        <w:rPr>
          <w:rFonts w:ascii="Arial" w:hAnsi="Arial"/>
          <w:iCs/>
          <w:color w:val="333333"/>
          <w:sz w:val="18"/>
          <w:szCs w:val="18"/>
          <w:lang w:eastAsia="ar-SA"/>
        </w:rPr>
        <w:t>Uzasadnienie wniosku</w:t>
      </w:r>
    </w:p>
    <w:p w14:paraId="345D90B6" w14:textId="77777777" w:rsidR="00F90BD4" w:rsidRDefault="00F90BD4" w:rsidP="00F90BD4">
      <w:pPr>
        <w:rPr>
          <w:color w:val="333333"/>
        </w:rPr>
      </w:pPr>
      <w:r>
        <w:rPr>
          <w:rFonts w:ascii="Arial" w:hAnsi="Arial"/>
          <w:iCs/>
          <w:color w:val="333333"/>
          <w:sz w:val="18"/>
          <w:szCs w:val="18"/>
          <w:lang w:eastAsia="ar-SA"/>
        </w:rPr>
        <w:t>……………………………………………………………………………………………………………………………………………………………………………………………………………………………………………………………………………………………………………………………………………………………………………………………………………………………………...</w:t>
      </w:r>
    </w:p>
    <w:p w14:paraId="04857847" w14:textId="77777777" w:rsidR="00F90BD4" w:rsidRDefault="00F90BD4" w:rsidP="00F90BD4">
      <w:pPr>
        <w:ind w:left="360"/>
        <w:rPr>
          <w:rFonts w:ascii="Arial" w:hAnsi="Arial"/>
          <w:iCs/>
          <w:color w:val="333333"/>
          <w:sz w:val="18"/>
          <w:szCs w:val="18"/>
          <w:lang w:eastAsia="ar-SA"/>
        </w:rPr>
      </w:pPr>
    </w:p>
    <w:p w14:paraId="0F63ED53" w14:textId="77777777" w:rsidR="00F90BD4" w:rsidRDefault="00F90BD4" w:rsidP="00F90BD4">
      <w:pPr>
        <w:ind w:left="360"/>
        <w:rPr>
          <w:rFonts w:ascii="Arial" w:hAnsi="Arial"/>
          <w:iCs/>
          <w:color w:val="333333"/>
          <w:sz w:val="18"/>
          <w:szCs w:val="18"/>
          <w:lang w:eastAsia="ar-SA"/>
        </w:rPr>
      </w:pPr>
    </w:p>
    <w:p w14:paraId="07943F1B" w14:textId="77777777" w:rsidR="00F90BD4" w:rsidRDefault="00F90BD4" w:rsidP="00F90BD4">
      <w:pPr>
        <w:ind w:left="360"/>
        <w:rPr>
          <w:rFonts w:ascii="Liberation Serif" w:hAnsi="Liberation Serif"/>
          <w:color w:val="333333"/>
          <w:sz w:val="24"/>
          <w:szCs w:val="24"/>
          <w:lang w:eastAsia="zh-CN"/>
        </w:rPr>
      </w:pPr>
      <w:r>
        <w:rPr>
          <w:rFonts w:ascii="Arial" w:hAnsi="Arial"/>
          <w:iCs/>
          <w:color w:val="333333"/>
          <w:sz w:val="18"/>
          <w:szCs w:val="18"/>
          <w:lang w:eastAsia="ar-SA"/>
        </w:rPr>
        <w:t>Dane osoby zatrzymanej:</w:t>
      </w:r>
    </w:p>
    <w:p w14:paraId="5D4599E4" w14:textId="77777777" w:rsidR="00F90BD4" w:rsidRDefault="00F90BD4" w:rsidP="00F90BD4">
      <w:pPr>
        <w:ind w:left="360"/>
        <w:rPr>
          <w:rFonts w:ascii="Arial" w:hAnsi="Arial"/>
          <w:iCs/>
          <w:color w:val="333333"/>
          <w:sz w:val="18"/>
          <w:szCs w:val="18"/>
          <w:lang w:eastAsia="ar-SA"/>
        </w:rPr>
      </w:pPr>
    </w:p>
    <w:p w14:paraId="522DAAAD" w14:textId="77777777" w:rsidR="00F90BD4" w:rsidRDefault="00F90BD4" w:rsidP="00282B45">
      <w:pPr>
        <w:numPr>
          <w:ilvl w:val="1"/>
          <w:numId w:val="81"/>
        </w:numPr>
        <w:tabs>
          <w:tab w:val="left" w:pos="720"/>
        </w:tabs>
        <w:ind w:hanging="796"/>
        <w:rPr>
          <w:rFonts w:ascii="Liberation Serif" w:hAnsi="Liberation Serif"/>
          <w:color w:val="333333"/>
          <w:sz w:val="24"/>
          <w:szCs w:val="24"/>
          <w:lang w:eastAsia="zh-CN"/>
        </w:rPr>
      </w:pPr>
      <w:r>
        <w:rPr>
          <w:rFonts w:ascii="Arial" w:hAnsi="Arial"/>
          <w:iCs/>
          <w:color w:val="333333"/>
          <w:sz w:val="18"/>
          <w:szCs w:val="18"/>
          <w:lang w:eastAsia="ar-SA"/>
        </w:rPr>
        <w:t>imię i nazwisko……………………………………………………………………………….</w:t>
      </w:r>
    </w:p>
    <w:p w14:paraId="3CF98970" w14:textId="77777777" w:rsidR="00F90BD4" w:rsidRDefault="00F90BD4" w:rsidP="00282B45">
      <w:pPr>
        <w:numPr>
          <w:ilvl w:val="1"/>
          <w:numId w:val="81"/>
        </w:numPr>
        <w:tabs>
          <w:tab w:val="left" w:pos="720"/>
        </w:tabs>
        <w:ind w:hanging="796"/>
        <w:rPr>
          <w:color w:val="333333"/>
        </w:rPr>
      </w:pPr>
      <w:r>
        <w:rPr>
          <w:rFonts w:ascii="Arial" w:hAnsi="Arial"/>
          <w:iCs/>
          <w:color w:val="333333"/>
          <w:sz w:val="18"/>
          <w:szCs w:val="18"/>
          <w:lang w:eastAsia="ar-SA"/>
        </w:rPr>
        <w:t>miejsce, data urodzenia (lub PESEL)………………………………………………………</w:t>
      </w:r>
    </w:p>
    <w:p w14:paraId="4C1A5851" w14:textId="77777777" w:rsidR="00F90BD4" w:rsidRDefault="00F90BD4" w:rsidP="00282B45">
      <w:pPr>
        <w:numPr>
          <w:ilvl w:val="1"/>
          <w:numId w:val="81"/>
        </w:numPr>
        <w:tabs>
          <w:tab w:val="left" w:pos="720"/>
        </w:tabs>
        <w:ind w:hanging="796"/>
        <w:rPr>
          <w:color w:val="333333"/>
        </w:rPr>
      </w:pPr>
      <w:r>
        <w:rPr>
          <w:rFonts w:ascii="Arial" w:hAnsi="Arial"/>
          <w:iCs/>
          <w:color w:val="333333"/>
          <w:sz w:val="18"/>
          <w:szCs w:val="18"/>
          <w:lang w:eastAsia="ar-SA"/>
        </w:rPr>
        <w:t>adres zamieszkania ………………………………………………………………………...</w:t>
      </w:r>
    </w:p>
    <w:p w14:paraId="29BAF1F8" w14:textId="77777777" w:rsidR="00F90BD4" w:rsidRDefault="00F90BD4" w:rsidP="00F90BD4">
      <w:pPr>
        <w:ind w:left="284"/>
        <w:rPr>
          <w:color w:val="333333"/>
        </w:rPr>
      </w:pPr>
      <w:r>
        <w:rPr>
          <w:rFonts w:ascii="Arial" w:eastAsia="Arial" w:hAnsi="Arial"/>
          <w:iCs/>
          <w:color w:val="333333"/>
          <w:sz w:val="18"/>
          <w:szCs w:val="18"/>
          <w:lang w:eastAsia="ar-SA"/>
        </w:rPr>
        <w:t xml:space="preserve">        </w:t>
      </w:r>
      <w:r>
        <w:rPr>
          <w:rFonts w:ascii="Arial" w:hAnsi="Arial"/>
          <w:iCs/>
          <w:color w:val="333333"/>
          <w:sz w:val="18"/>
          <w:szCs w:val="18"/>
          <w:lang w:eastAsia="ar-SA"/>
        </w:rPr>
        <w:t>………………………………………………………………………………………………..</w:t>
      </w:r>
    </w:p>
    <w:p w14:paraId="03E18912" w14:textId="77777777" w:rsidR="00F90BD4" w:rsidRDefault="00F90BD4" w:rsidP="00F90BD4">
      <w:pPr>
        <w:rPr>
          <w:rFonts w:ascii="Arial" w:hAnsi="Arial"/>
          <w:iCs/>
          <w:color w:val="333333"/>
          <w:sz w:val="18"/>
          <w:szCs w:val="18"/>
          <w:lang w:eastAsia="ar-SA"/>
        </w:rPr>
      </w:pPr>
    </w:p>
    <w:p w14:paraId="7E542012" w14:textId="77777777" w:rsidR="00F90BD4" w:rsidRDefault="00F90BD4" w:rsidP="00F90BD4">
      <w:pPr>
        <w:rPr>
          <w:rFonts w:ascii="Arial" w:hAnsi="Arial"/>
          <w:iCs/>
          <w:color w:val="333333"/>
          <w:sz w:val="18"/>
          <w:szCs w:val="18"/>
          <w:lang w:eastAsia="ar-SA"/>
        </w:rPr>
      </w:pPr>
    </w:p>
    <w:p w14:paraId="7C5F5D01" w14:textId="77777777" w:rsidR="00F90BD4" w:rsidRDefault="00F90BD4" w:rsidP="00F90BD4">
      <w:pPr>
        <w:rPr>
          <w:rFonts w:ascii="Liberation Serif" w:hAnsi="Liberation Serif"/>
          <w:color w:val="333333"/>
          <w:sz w:val="24"/>
          <w:szCs w:val="24"/>
          <w:lang w:eastAsia="zh-CN"/>
        </w:rPr>
      </w:pPr>
      <w:r>
        <w:rPr>
          <w:rFonts w:ascii="Arial" w:hAnsi="Arial"/>
          <w:iCs/>
          <w:color w:val="333333"/>
          <w:sz w:val="18"/>
          <w:szCs w:val="18"/>
          <w:lang w:eastAsia="ar-SA"/>
        </w:rPr>
        <w:t>Jednostka zlecająca badanie: …………………………………………………………………………………………………………</w:t>
      </w:r>
    </w:p>
    <w:p w14:paraId="717FE2FA" w14:textId="77777777" w:rsidR="00F90BD4" w:rsidRDefault="00F90BD4" w:rsidP="00F90BD4">
      <w:pPr>
        <w:rPr>
          <w:color w:val="333333"/>
        </w:rPr>
      </w:pPr>
      <w:r>
        <w:rPr>
          <w:rFonts w:ascii="Arial" w:hAnsi="Arial"/>
          <w:iCs/>
          <w:color w:val="333333"/>
          <w:sz w:val="18"/>
          <w:szCs w:val="18"/>
          <w:lang w:eastAsia="ar-SA"/>
        </w:rPr>
        <w:t>Dane policjanta  składającego wniosek o przeprowadzenie badania (imię i nazwisko lub identyfikator służbowy):</w:t>
      </w:r>
    </w:p>
    <w:p w14:paraId="52337526" w14:textId="77777777" w:rsidR="00F90BD4" w:rsidRDefault="00F90BD4" w:rsidP="00F90BD4">
      <w:pPr>
        <w:rPr>
          <w:color w:val="333333"/>
        </w:rPr>
      </w:pPr>
      <w:r>
        <w:rPr>
          <w:rFonts w:ascii="Arial" w:hAnsi="Arial"/>
          <w:iCs/>
          <w:color w:val="333333"/>
          <w:sz w:val="18"/>
          <w:szCs w:val="18"/>
          <w:lang w:eastAsia="ar-SA"/>
        </w:rPr>
        <w:t xml:space="preserve"> …………………………………………………………………………………………………………………………………………….</w:t>
      </w:r>
    </w:p>
    <w:p w14:paraId="1B22150A" w14:textId="77777777" w:rsidR="00F90BD4" w:rsidRDefault="00F90BD4" w:rsidP="00F90BD4">
      <w:pPr>
        <w:rPr>
          <w:rFonts w:ascii="Arial" w:hAnsi="Arial"/>
          <w:iCs/>
          <w:sz w:val="18"/>
          <w:szCs w:val="18"/>
          <w:lang w:eastAsia="ar-SA"/>
        </w:rPr>
      </w:pPr>
    </w:p>
    <w:p w14:paraId="058DD922" w14:textId="77777777" w:rsidR="00F90BD4" w:rsidRDefault="00F90BD4" w:rsidP="00F90BD4">
      <w:pPr>
        <w:rPr>
          <w:rFonts w:ascii="Liberation Serif" w:hAnsi="Liberation Serif"/>
          <w:color w:val="333333"/>
          <w:sz w:val="24"/>
          <w:szCs w:val="24"/>
          <w:lang w:eastAsia="zh-CN"/>
        </w:rPr>
      </w:pPr>
      <w:r>
        <w:rPr>
          <w:rFonts w:ascii="Arial" w:hAnsi="Arial"/>
          <w:iCs/>
          <w:color w:val="333333"/>
          <w:sz w:val="18"/>
          <w:szCs w:val="18"/>
          <w:lang w:eastAsia="ar-SA"/>
        </w:rPr>
        <w:t>Numer sprawy: ………………</w:t>
      </w:r>
    </w:p>
    <w:p w14:paraId="2DCF9F2E" w14:textId="77777777" w:rsidR="00F90BD4" w:rsidRDefault="00F90BD4" w:rsidP="00F90BD4">
      <w:pPr>
        <w:rPr>
          <w:rFonts w:ascii="Arial" w:hAnsi="Arial"/>
          <w:i/>
          <w:iCs/>
          <w:color w:val="333333"/>
          <w:sz w:val="18"/>
          <w:szCs w:val="18"/>
          <w:lang w:eastAsia="ar-SA"/>
        </w:rPr>
      </w:pPr>
    </w:p>
    <w:p w14:paraId="111A7989" w14:textId="77777777" w:rsidR="00F90BD4" w:rsidRDefault="00F90BD4" w:rsidP="00F90BD4">
      <w:pPr>
        <w:rPr>
          <w:rFonts w:ascii="Arial" w:hAnsi="Arial"/>
          <w:i/>
          <w:iCs/>
          <w:color w:val="333333"/>
          <w:sz w:val="18"/>
          <w:szCs w:val="18"/>
          <w:lang w:eastAsia="ar-SA"/>
        </w:rPr>
      </w:pPr>
    </w:p>
    <w:p w14:paraId="3FB53DBC" w14:textId="77777777" w:rsidR="00F90BD4" w:rsidRDefault="00F90BD4" w:rsidP="00F90BD4">
      <w:pPr>
        <w:rPr>
          <w:rFonts w:ascii="Arial" w:hAnsi="Arial"/>
          <w:i/>
          <w:iCs/>
          <w:color w:val="333333"/>
          <w:sz w:val="18"/>
          <w:szCs w:val="18"/>
          <w:lang w:eastAsia="ar-SA"/>
        </w:rPr>
      </w:pPr>
    </w:p>
    <w:p w14:paraId="270E1B48" w14:textId="77777777" w:rsidR="00F90BD4" w:rsidRDefault="00F90BD4" w:rsidP="00F90BD4">
      <w:pPr>
        <w:rPr>
          <w:rFonts w:ascii="Arial" w:hAnsi="Arial"/>
          <w:i/>
          <w:iCs/>
          <w:color w:val="333333"/>
          <w:sz w:val="18"/>
          <w:szCs w:val="18"/>
          <w:lang w:eastAsia="ar-SA"/>
        </w:rPr>
      </w:pPr>
    </w:p>
    <w:p w14:paraId="633965A8" w14:textId="77777777" w:rsidR="00F90BD4" w:rsidRDefault="00F90BD4" w:rsidP="00F90BD4">
      <w:pPr>
        <w:rPr>
          <w:rFonts w:ascii="Liberation Serif" w:hAnsi="Liberation Serif"/>
          <w:color w:val="333333"/>
          <w:sz w:val="24"/>
          <w:szCs w:val="24"/>
          <w:lang w:eastAsia="zh-CN"/>
        </w:rPr>
      </w:pPr>
      <w:r>
        <w:rPr>
          <w:rFonts w:ascii="Arial" w:hAnsi="Arial"/>
          <w:iCs/>
          <w:color w:val="333333"/>
          <w:sz w:val="18"/>
          <w:szCs w:val="18"/>
          <w:lang w:eastAsia="ar-SA"/>
        </w:rPr>
        <w:t>…………………………………………..</w:t>
      </w:r>
      <w:r>
        <w:rPr>
          <w:rFonts w:ascii="Arial" w:hAnsi="Arial"/>
          <w:iCs/>
          <w:color w:val="333333"/>
          <w:sz w:val="18"/>
          <w:szCs w:val="18"/>
          <w:lang w:eastAsia="ar-SA"/>
        </w:rPr>
        <w:tab/>
        <w:t xml:space="preserve">                  </w:t>
      </w:r>
      <w:r>
        <w:rPr>
          <w:rFonts w:ascii="Arial" w:hAnsi="Arial"/>
          <w:iCs/>
          <w:color w:val="333333"/>
          <w:sz w:val="18"/>
          <w:szCs w:val="18"/>
          <w:lang w:eastAsia="ar-SA"/>
        </w:rPr>
        <w:tab/>
      </w:r>
      <w:r>
        <w:rPr>
          <w:rFonts w:ascii="Arial" w:hAnsi="Arial"/>
          <w:iCs/>
          <w:color w:val="333333"/>
          <w:sz w:val="18"/>
          <w:szCs w:val="18"/>
          <w:lang w:eastAsia="ar-SA"/>
        </w:rPr>
        <w:tab/>
        <w:t xml:space="preserve">    …………………………………….</w:t>
      </w:r>
    </w:p>
    <w:p w14:paraId="2BFDC955" w14:textId="77777777" w:rsidR="00F90BD4" w:rsidRDefault="00F90BD4" w:rsidP="00F90BD4">
      <w:pPr>
        <w:rPr>
          <w:color w:val="333333"/>
        </w:rPr>
      </w:pPr>
      <w:r>
        <w:rPr>
          <w:rFonts w:ascii="Arial" w:eastAsia="Arial" w:hAnsi="Arial"/>
          <w:iCs/>
          <w:color w:val="333333"/>
          <w:sz w:val="18"/>
          <w:szCs w:val="18"/>
          <w:lang w:eastAsia="ar-SA"/>
        </w:rPr>
        <w:t xml:space="preserve">          </w:t>
      </w:r>
      <w:r>
        <w:rPr>
          <w:rFonts w:ascii="Arial" w:hAnsi="Arial"/>
          <w:iCs/>
          <w:color w:val="333333"/>
          <w:sz w:val="18"/>
          <w:szCs w:val="18"/>
          <w:lang w:eastAsia="ar-SA"/>
        </w:rPr>
        <w:t>(miejscowość, data)</w:t>
      </w:r>
      <w:r>
        <w:rPr>
          <w:rFonts w:ascii="Arial" w:hAnsi="Arial"/>
          <w:iCs/>
          <w:color w:val="333333"/>
          <w:sz w:val="18"/>
          <w:szCs w:val="18"/>
          <w:lang w:eastAsia="ar-SA"/>
        </w:rPr>
        <w:tab/>
      </w:r>
      <w:r>
        <w:rPr>
          <w:rFonts w:ascii="Arial" w:hAnsi="Arial"/>
          <w:iCs/>
          <w:color w:val="333333"/>
          <w:sz w:val="18"/>
          <w:szCs w:val="18"/>
          <w:lang w:eastAsia="ar-SA"/>
        </w:rPr>
        <w:tab/>
      </w:r>
      <w:r>
        <w:rPr>
          <w:rFonts w:ascii="Arial" w:hAnsi="Arial"/>
          <w:iCs/>
          <w:color w:val="333333"/>
          <w:sz w:val="18"/>
          <w:szCs w:val="18"/>
          <w:lang w:eastAsia="ar-SA"/>
        </w:rPr>
        <w:tab/>
        <w:t xml:space="preserve">                                                    ( podpis policjanta)</w:t>
      </w:r>
    </w:p>
    <w:p w14:paraId="4221798D" w14:textId="77777777" w:rsidR="00F90BD4" w:rsidRDefault="00F90BD4" w:rsidP="00F90BD4">
      <w:pPr>
        <w:rPr>
          <w:rFonts w:ascii="Arial" w:hAnsi="Arial"/>
          <w:i/>
          <w:iCs/>
          <w:color w:val="333333"/>
          <w:sz w:val="18"/>
          <w:szCs w:val="18"/>
          <w:lang w:eastAsia="ar-SA"/>
        </w:rPr>
      </w:pPr>
    </w:p>
    <w:p w14:paraId="1940EE7E" w14:textId="77777777" w:rsidR="00F90BD4" w:rsidRDefault="00F90BD4" w:rsidP="00F90BD4">
      <w:pPr>
        <w:rPr>
          <w:rFonts w:ascii="Liberation Serif" w:hAnsi="Liberation Serif"/>
          <w:color w:val="333333"/>
          <w:sz w:val="24"/>
          <w:szCs w:val="24"/>
          <w:lang w:eastAsia="zh-CN"/>
        </w:rPr>
      </w:pPr>
      <w:r>
        <w:rPr>
          <w:rFonts w:ascii="Arial" w:hAnsi="Arial"/>
          <w:i/>
          <w:iCs/>
          <w:color w:val="333333"/>
          <w:sz w:val="18"/>
          <w:szCs w:val="18"/>
          <w:lang w:eastAsia="ar-SA"/>
        </w:rPr>
        <w:t>* zaznaczyć właściwe,</w:t>
      </w:r>
    </w:p>
    <w:p w14:paraId="6B0A0A33" w14:textId="77777777" w:rsidR="00F90BD4" w:rsidRDefault="00F90BD4" w:rsidP="00F90BD4">
      <w:pPr>
        <w:tabs>
          <w:tab w:val="left" w:pos="142"/>
        </w:tabs>
        <w:rPr>
          <w:rFonts w:ascii="Arial" w:hAnsi="Arial"/>
          <w:i/>
          <w:iCs/>
          <w:color w:val="333333"/>
          <w:sz w:val="18"/>
          <w:szCs w:val="18"/>
          <w:lang w:eastAsia="ar-SA"/>
        </w:rPr>
      </w:pPr>
    </w:p>
    <w:p w14:paraId="7B3629BB" w14:textId="77777777" w:rsidR="00F90BD4" w:rsidRDefault="00F90BD4" w:rsidP="00F90BD4">
      <w:pPr>
        <w:tabs>
          <w:tab w:val="left" w:pos="142"/>
        </w:tabs>
        <w:rPr>
          <w:rFonts w:ascii="Arial" w:hAnsi="Arial"/>
          <w:i/>
          <w:iCs/>
          <w:color w:val="333333"/>
          <w:sz w:val="18"/>
          <w:szCs w:val="18"/>
          <w:lang w:eastAsia="ar-SA"/>
        </w:rPr>
      </w:pPr>
    </w:p>
    <w:p w14:paraId="67EBD7A7" w14:textId="77777777" w:rsidR="00F90BD4" w:rsidRDefault="00F90BD4" w:rsidP="00F90BD4">
      <w:pPr>
        <w:tabs>
          <w:tab w:val="left" w:pos="142"/>
        </w:tabs>
        <w:rPr>
          <w:rFonts w:ascii="Arial" w:hAnsi="Arial"/>
          <w:i/>
          <w:iCs/>
          <w:color w:val="333333"/>
          <w:sz w:val="18"/>
          <w:szCs w:val="18"/>
          <w:lang w:eastAsia="ar-SA"/>
        </w:rPr>
      </w:pPr>
    </w:p>
    <w:p w14:paraId="5DBD1116" w14:textId="77777777" w:rsidR="00F90BD4" w:rsidRDefault="00F90BD4" w:rsidP="00F90BD4">
      <w:pPr>
        <w:tabs>
          <w:tab w:val="left" w:pos="142"/>
        </w:tabs>
        <w:rPr>
          <w:rFonts w:ascii="Arial" w:hAnsi="Arial"/>
          <w:i/>
          <w:iCs/>
          <w:color w:val="333333"/>
          <w:sz w:val="18"/>
          <w:szCs w:val="18"/>
          <w:lang w:eastAsia="ar-SA"/>
        </w:rPr>
      </w:pPr>
    </w:p>
    <w:p w14:paraId="394556A7" w14:textId="77777777" w:rsidR="00F90BD4" w:rsidRDefault="00F90BD4" w:rsidP="00F90BD4">
      <w:pPr>
        <w:tabs>
          <w:tab w:val="left" w:pos="142"/>
        </w:tabs>
        <w:rPr>
          <w:rFonts w:ascii="Arial" w:hAnsi="Arial"/>
          <w:i/>
          <w:iCs/>
          <w:color w:val="333333"/>
          <w:sz w:val="18"/>
          <w:szCs w:val="18"/>
          <w:lang w:eastAsia="ar-SA"/>
        </w:rPr>
      </w:pPr>
    </w:p>
    <w:p w14:paraId="341A2075" w14:textId="77777777" w:rsidR="00F90BD4" w:rsidRDefault="00F90BD4" w:rsidP="00F90BD4">
      <w:pPr>
        <w:tabs>
          <w:tab w:val="left" w:pos="142"/>
        </w:tabs>
        <w:rPr>
          <w:rFonts w:ascii="Arial" w:hAnsi="Arial"/>
          <w:i/>
          <w:iCs/>
          <w:color w:val="333333"/>
          <w:sz w:val="18"/>
          <w:szCs w:val="18"/>
          <w:lang w:eastAsia="ar-SA"/>
        </w:rPr>
      </w:pPr>
    </w:p>
    <w:p w14:paraId="695BEF89" w14:textId="77777777" w:rsidR="00F90BD4" w:rsidRDefault="00F90BD4" w:rsidP="00F90BD4">
      <w:pPr>
        <w:tabs>
          <w:tab w:val="left" w:pos="142"/>
        </w:tabs>
        <w:rPr>
          <w:rFonts w:ascii="Arial" w:hAnsi="Arial"/>
          <w:i/>
          <w:iCs/>
          <w:color w:val="333333"/>
          <w:sz w:val="18"/>
          <w:szCs w:val="18"/>
          <w:lang w:eastAsia="ar-SA"/>
        </w:rPr>
      </w:pPr>
    </w:p>
    <w:p w14:paraId="07013C1B" w14:textId="77777777" w:rsidR="00F90BD4" w:rsidRDefault="00F90BD4" w:rsidP="00F90BD4">
      <w:pPr>
        <w:tabs>
          <w:tab w:val="left" w:pos="142"/>
        </w:tabs>
        <w:rPr>
          <w:rFonts w:ascii="Arial" w:hAnsi="Arial"/>
          <w:i/>
          <w:iCs/>
          <w:color w:val="333333"/>
          <w:sz w:val="18"/>
          <w:szCs w:val="18"/>
          <w:lang w:eastAsia="ar-SA"/>
        </w:rPr>
      </w:pPr>
    </w:p>
    <w:p w14:paraId="556B8969" w14:textId="77777777" w:rsidR="00F90BD4" w:rsidRDefault="00F90BD4" w:rsidP="00F90BD4">
      <w:pPr>
        <w:tabs>
          <w:tab w:val="left" w:pos="142"/>
        </w:tabs>
        <w:rPr>
          <w:rFonts w:ascii="Arial" w:hAnsi="Arial"/>
          <w:i/>
          <w:iCs/>
          <w:color w:val="333333"/>
          <w:sz w:val="18"/>
          <w:szCs w:val="18"/>
          <w:lang w:eastAsia="ar-SA"/>
        </w:rPr>
      </w:pPr>
    </w:p>
    <w:p w14:paraId="1983646D" w14:textId="77777777" w:rsidR="00F90BD4" w:rsidRDefault="00F90BD4" w:rsidP="00F90BD4">
      <w:pPr>
        <w:tabs>
          <w:tab w:val="left" w:pos="142"/>
        </w:tabs>
        <w:rPr>
          <w:rFonts w:ascii="Arial" w:hAnsi="Arial"/>
          <w:i/>
          <w:iCs/>
          <w:color w:val="333333"/>
          <w:sz w:val="18"/>
          <w:szCs w:val="18"/>
          <w:lang w:eastAsia="ar-SA"/>
        </w:rPr>
      </w:pPr>
    </w:p>
    <w:p w14:paraId="60B076EC" w14:textId="77777777" w:rsidR="00F90BD4" w:rsidRDefault="00F90BD4" w:rsidP="00F90BD4">
      <w:pPr>
        <w:tabs>
          <w:tab w:val="left" w:pos="142"/>
        </w:tabs>
        <w:rPr>
          <w:rFonts w:ascii="Arial" w:hAnsi="Arial"/>
          <w:i/>
          <w:iCs/>
          <w:color w:val="333333"/>
          <w:sz w:val="18"/>
          <w:szCs w:val="18"/>
          <w:lang w:eastAsia="ar-SA"/>
        </w:rPr>
      </w:pPr>
    </w:p>
    <w:p w14:paraId="6CCF26F4" w14:textId="77777777" w:rsidR="00F90BD4" w:rsidRDefault="00F90BD4" w:rsidP="00F90BD4">
      <w:pPr>
        <w:tabs>
          <w:tab w:val="left" w:pos="142"/>
        </w:tabs>
        <w:rPr>
          <w:rFonts w:ascii="Arial" w:hAnsi="Arial"/>
          <w:i/>
          <w:iCs/>
          <w:color w:val="333333"/>
          <w:sz w:val="18"/>
          <w:szCs w:val="18"/>
          <w:lang w:eastAsia="ar-SA"/>
        </w:rPr>
      </w:pPr>
    </w:p>
    <w:p w14:paraId="62165C12" w14:textId="77777777" w:rsidR="00F90BD4" w:rsidRDefault="00F90BD4" w:rsidP="00F90BD4">
      <w:pPr>
        <w:tabs>
          <w:tab w:val="left" w:pos="142"/>
        </w:tabs>
        <w:rPr>
          <w:rFonts w:ascii="Arial" w:hAnsi="Arial"/>
          <w:i/>
          <w:iCs/>
          <w:color w:val="333333"/>
          <w:sz w:val="18"/>
          <w:szCs w:val="18"/>
          <w:lang w:eastAsia="ar-SA"/>
        </w:rPr>
      </w:pPr>
    </w:p>
    <w:p w14:paraId="0ED6FB14" w14:textId="77777777" w:rsidR="00F90BD4" w:rsidRDefault="00F90BD4" w:rsidP="00F90BD4">
      <w:pPr>
        <w:tabs>
          <w:tab w:val="left" w:pos="142"/>
        </w:tabs>
        <w:rPr>
          <w:rFonts w:ascii="Arial" w:hAnsi="Arial"/>
          <w:i/>
          <w:iCs/>
          <w:color w:val="333333"/>
          <w:sz w:val="18"/>
          <w:szCs w:val="18"/>
          <w:lang w:eastAsia="ar-SA"/>
        </w:rPr>
      </w:pPr>
    </w:p>
    <w:p w14:paraId="686AEE41" w14:textId="77777777" w:rsidR="00F90BD4" w:rsidRDefault="00F90BD4" w:rsidP="00F90BD4">
      <w:pPr>
        <w:tabs>
          <w:tab w:val="left" w:pos="142"/>
        </w:tabs>
        <w:rPr>
          <w:rFonts w:ascii="Arial" w:hAnsi="Arial"/>
          <w:i/>
          <w:iCs/>
          <w:color w:val="333333"/>
          <w:sz w:val="18"/>
          <w:szCs w:val="18"/>
          <w:lang w:eastAsia="ar-SA"/>
        </w:rPr>
      </w:pPr>
    </w:p>
    <w:p w14:paraId="69431218" w14:textId="77777777" w:rsidR="00F90BD4" w:rsidRDefault="00F90BD4" w:rsidP="00F90BD4">
      <w:pPr>
        <w:tabs>
          <w:tab w:val="left" w:pos="142"/>
        </w:tabs>
        <w:rPr>
          <w:rFonts w:ascii="Arial" w:hAnsi="Arial"/>
          <w:i/>
          <w:iCs/>
          <w:color w:val="333333"/>
          <w:sz w:val="18"/>
          <w:szCs w:val="18"/>
          <w:lang w:eastAsia="ar-SA"/>
        </w:rPr>
      </w:pPr>
    </w:p>
    <w:p w14:paraId="4D1A24CB" w14:textId="77777777" w:rsidR="00F90BD4" w:rsidRDefault="00F90BD4" w:rsidP="00F90BD4">
      <w:pPr>
        <w:tabs>
          <w:tab w:val="left" w:pos="142"/>
        </w:tabs>
        <w:rPr>
          <w:rFonts w:ascii="Arial" w:hAnsi="Arial"/>
          <w:i/>
          <w:iCs/>
          <w:color w:val="333333"/>
          <w:sz w:val="18"/>
          <w:szCs w:val="18"/>
          <w:lang w:eastAsia="ar-SA"/>
        </w:rPr>
      </w:pPr>
    </w:p>
    <w:p w14:paraId="7F02662B" w14:textId="77777777" w:rsidR="00F90BD4" w:rsidRDefault="00F90BD4" w:rsidP="00F90BD4">
      <w:pPr>
        <w:tabs>
          <w:tab w:val="left" w:pos="142"/>
        </w:tabs>
        <w:rPr>
          <w:rFonts w:ascii="Arial" w:hAnsi="Arial"/>
          <w:i/>
          <w:iCs/>
          <w:color w:val="333333"/>
          <w:sz w:val="18"/>
          <w:szCs w:val="18"/>
          <w:lang w:eastAsia="ar-SA"/>
        </w:rPr>
      </w:pPr>
    </w:p>
    <w:p w14:paraId="1A168B71" w14:textId="77777777" w:rsidR="00F90BD4" w:rsidRDefault="00F90BD4" w:rsidP="00F90BD4">
      <w:pPr>
        <w:jc w:val="right"/>
        <w:rPr>
          <w:rFonts w:ascii="Liberation Serif" w:hAnsi="Liberation Serif"/>
          <w:color w:val="333333"/>
          <w:sz w:val="24"/>
          <w:szCs w:val="24"/>
          <w:lang w:eastAsia="zh-CN"/>
        </w:rPr>
      </w:pPr>
      <w:r>
        <w:rPr>
          <w:rFonts w:ascii="Arial" w:hAnsi="Arial"/>
          <w:i/>
          <w:iCs/>
          <w:color w:val="333333"/>
          <w:sz w:val="18"/>
          <w:szCs w:val="18"/>
          <w:lang w:eastAsia="ar-SA"/>
        </w:rPr>
        <w:t>Załącznik nr 2 do umowy nr ……….</w:t>
      </w:r>
    </w:p>
    <w:p w14:paraId="6DF01F6D" w14:textId="77777777" w:rsidR="00F90BD4" w:rsidRDefault="00F90BD4" w:rsidP="00F90BD4">
      <w:pPr>
        <w:jc w:val="right"/>
        <w:rPr>
          <w:color w:val="333333"/>
        </w:rPr>
      </w:pPr>
      <w:r>
        <w:rPr>
          <w:rFonts w:ascii="Arial" w:hAnsi="Arial"/>
          <w:i/>
          <w:iCs/>
          <w:color w:val="333333"/>
          <w:sz w:val="18"/>
          <w:szCs w:val="18"/>
          <w:lang w:eastAsia="ar-SA"/>
        </w:rPr>
        <w:t>z dnia ………….. r.</w:t>
      </w:r>
    </w:p>
    <w:p w14:paraId="2FF28D56" w14:textId="77777777" w:rsidR="00F90BD4" w:rsidRDefault="00F90BD4" w:rsidP="00F90BD4">
      <w:pPr>
        <w:tabs>
          <w:tab w:val="left" w:pos="142"/>
        </w:tabs>
        <w:ind w:firstLine="6096"/>
        <w:jc w:val="right"/>
        <w:rPr>
          <w:rFonts w:ascii="Arial" w:hAnsi="Arial"/>
          <w:i/>
          <w:iCs/>
          <w:color w:val="333333"/>
          <w:sz w:val="18"/>
          <w:szCs w:val="18"/>
          <w:lang w:eastAsia="ar-SA"/>
        </w:rPr>
      </w:pPr>
    </w:p>
    <w:p w14:paraId="0724F616" w14:textId="77777777" w:rsidR="00F90BD4" w:rsidRDefault="00F90BD4" w:rsidP="00F90BD4">
      <w:pPr>
        <w:spacing w:line="161" w:lineRule="atLeast"/>
        <w:jc w:val="right"/>
        <w:rPr>
          <w:rFonts w:ascii="Arial" w:hAnsi="Arial"/>
          <w:i/>
          <w:iCs/>
          <w:color w:val="333333"/>
          <w:sz w:val="16"/>
          <w:szCs w:val="16"/>
          <w:lang w:eastAsia="ar-SA"/>
        </w:rPr>
      </w:pPr>
      <w:r>
        <w:rPr>
          <w:rFonts w:ascii="Arial" w:hAnsi="Arial"/>
          <w:i/>
          <w:iCs/>
          <w:color w:val="333333"/>
          <w:sz w:val="16"/>
          <w:szCs w:val="16"/>
          <w:lang w:eastAsia="ar-SA"/>
        </w:rPr>
        <w:t>Załącznik do rozporządzenia</w:t>
      </w:r>
      <w:r>
        <w:rPr>
          <w:rFonts w:ascii="Arial" w:hAnsi="Arial"/>
          <w:i/>
          <w:iCs/>
          <w:color w:val="333333"/>
          <w:sz w:val="16"/>
          <w:szCs w:val="16"/>
          <w:lang w:eastAsia="ar-SA"/>
        </w:rPr>
        <w:br/>
        <w:t>Ministra Spraw Wewnętrznych i Administracji</w:t>
      </w:r>
      <w:r>
        <w:rPr>
          <w:rFonts w:ascii="Arial" w:hAnsi="Arial"/>
          <w:i/>
          <w:iCs/>
          <w:color w:val="333333"/>
          <w:sz w:val="16"/>
          <w:szCs w:val="16"/>
          <w:lang w:eastAsia="ar-SA"/>
        </w:rPr>
        <w:br/>
        <w:t>z dnia 26 września 2022 r. (Dz. U. poz. ............)</w:t>
      </w:r>
    </w:p>
    <w:p w14:paraId="3001554D" w14:textId="77777777" w:rsidR="00F90BD4" w:rsidRDefault="00F90BD4" w:rsidP="00F90BD4">
      <w:pPr>
        <w:spacing w:line="161" w:lineRule="atLeast"/>
        <w:rPr>
          <w:rFonts w:ascii="Arial" w:hAnsi="Arial"/>
          <w:i/>
          <w:iCs/>
          <w:color w:val="333333"/>
          <w:sz w:val="18"/>
          <w:szCs w:val="18"/>
          <w:lang w:eastAsia="ar-SA"/>
        </w:rPr>
      </w:pPr>
    </w:p>
    <w:p w14:paraId="3E32445D" w14:textId="77777777" w:rsidR="00F90BD4" w:rsidRDefault="00F90BD4" w:rsidP="00F90BD4">
      <w:pPr>
        <w:spacing w:line="161" w:lineRule="atLeast"/>
        <w:rPr>
          <w:rFonts w:ascii="Arial" w:hAnsi="Arial"/>
          <w:i/>
          <w:iCs/>
          <w:color w:val="333333"/>
          <w:sz w:val="18"/>
          <w:szCs w:val="18"/>
          <w:lang w:eastAsia="ar-SA"/>
        </w:rPr>
      </w:pPr>
    </w:p>
    <w:p w14:paraId="29757203" w14:textId="77777777" w:rsidR="00F90BD4" w:rsidRDefault="00F90BD4" w:rsidP="00F90BD4">
      <w:pPr>
        <w:spacing w:line="161" w:lineRule="atLeast"/>
        <w:rPr>
          <w:rFonts w:ascii="Arial" w:hAnsi="Arial"/>
          <w:i/>
          <w:iCs/>
          <w:color w:val="333333"/>
          <w:sz w:val="18"/>
          <w:szCs w:val="18"/>
          <w:lang w:eastAsia="ar-SA"/>
        </w:rPr>
      </w:pPr>
    </w:p>
    <w:p w14:paraId="19A3A8D8" w14:textId="77777777" w:rsidR="00F90BD4" w:rsidRDefault="00F90BD4" w:rsidP="00F90BD4">
      <w:pPr>
        <w:spacing w:line="161" w:lineRule="atLeast"/>
        <w:rPr>
          <w:rFonts w:ascii="Arial" w:hAnsi="Arial"/>
          <w:color w:val="333333"/>
          <w:sz w:val="18"/>
          <w:szCs w:val="18"/>
          <w:lang w:eastAsia="ar-SA"/>
        </w:rPr>
      </w:pPr>
      <w:r>
        <w:rPr>
          <w:rFonts w:ascii="Arial" w:hAnsi="Arial"/>
          <w:color w:val="333333"/>
          <w:sz w:val="18"/>
          <w:szCs w:val="18"/>
          <w:lang w:eastAsia="ar-SA"/>
        </w:rPr>
        <w:br/>
        <w:t xml:space="preserve">..……….………………..……………………………..  </w:t>
      </w:r>
      <w:r>
        <w:rPr>
          <w:rFonts w:ascii="Arial" w:hAnsi="Arial"/>
          <w:color w:val="333333"/>
          <w:sz w:val="18"/>
          <w:szCs w:val="18"/>
          <w:lang w:eastAsia="ar-SA"/>
        </w:rPr>
        <w:br/>
        <w:t>(nazwa podmiotu leczniczego)</w:t>
      </w:r>
      <w:r>
        <w:rPr>
          <w:rFonts w:ascii="Arial" w:hAnsi="Arial"/>
          <w:color w:val="333333"/>
          <w:sz w:val="18"/>
          <w:szCs w:val="18"/>
          <w:lang w:eastAsia="ar-SA"/>
        </w:rPr>
        <w:br/>
      </w:r>
    </w:p>
    <w:p w14:paraId="36913272" w14:textId="77777777" w:rsidR="00F90BD4" w:rsidRDefault="00F90BD4" w:rsidP="00F90BD4">
      <w:pPr>
        <w:spacing w:line="161" w:lineRule="atLeast"/>
        <w:jc w:val="right"/>
        <w:rPr>
          <w:rFonts w:ascii="Arial" w:hAnsi="Arial"/>
          <w:color w:val="333333"/>
          <w:sz w:val="18"/>
          <w:szCs w:val="18"/>
          <w:lang w:eastAsia="ar-SA"/>
        </w:rPr>
      </w:pPr>
      <w:r>
        <w:rPr>
          <w:rFonts w:ascii="Arial" w:hAnsi="Arial"/>
          <w:color w:val="333333"/>
          <w:sz w:val="18"/>
          <w:szCs w:val="18"/>
          <w:lang w:eastAsia="ar-SA"/>
        </w:rPr>
        <w:t>……..………..………………………..........……</w:t>
      </w:r>
      <w:r>
        <w:rPr>
          <w:rFonts w:ascii="Arial" w:hAnsi="Arial"/>
          <w:color w:val="333333"/>
          <w:sz w:val="18"/>
          <w:szCs w:val="18"/>
          <w:lang w:eastAsia="ar-SA"/>
        </w:rPr>
        <w:br/>
        <w:t>(miejscowość, data i godzina)</w:t>
      </w:r>
    </w:p>
    <w:p w14:paraId="7B49204B" w14:textId="77777777" w:rsidR="00F90BD4" w:rsidRDefault="00F90BD4" w:rsidP="00F90BD4">
      <w:pPr>
        <w:spacing w:line="161" w:lineRule="atLeast"/>
        <w:jc w:val="center"/>
        <w:rPr>
          <w:rFonts w:ascii="Arial" w:hAnsi="Arial"/>
          <w:color w:val="333333"/>
          <w:sz w:val="18"/>
          <w:szCs w:val="18"/>
          <w:lang w:eastAsia="ar-SA"/>
        </w:rPr>
      </w:pPr>
      <w:r>
        <w:rPr>
          <w:rFonts w:ascii="Arial" w:hAnsi="Arial"/>
          <w:color w:val="333333"/>
          <w:sz w:val="18"/>
          <w:szCs w:val="18"/>
          <w:lang w:eastAsia="ar-SA"/>
        </w:rPr>
        <w:br/>
      </w:r>
      <w:r>
        <w:rPr>
          <w:rFonts w:ascii="Arial" w:hAnsi="Arial"/>
          <w:b/>
          <w:bCs/>
          <w:color w:val="333333"/>
          <w:sz w:val="18"/>
          <w:szCs w:val="18"/>
          <w:lang w:eastAsia="ar-SA"/>
        </w:rPr>
        <w:t>ZAŚWIADCZENIE LEKARSKIE</w:t>
      </w:r>
      <w:r>
        <w:rPr>
          <w:rFonts w:ascii="Arial" w:hAnsi="Arial"/>
          <w:color w:val="333333"/>
          <w:sz w:val="18"/>
          <w:szCs w:val="18"/>
          <w:lang w:eastAsia="ar-SA"/>
        </w:rPr>
        <w:br/>
        <w:t>……………………………………………………………...............................................................................</w:t>
      </w:r>
      <w:r>
        <w:rPr>
          <w:rFonts w:ascii="Arial" w:hAnsi="Arial"/>
          <w:color w:val="333333"/>
          <w:sz w:val="18"/>
          <w:szCs w:val="18"/>
          <w:lang w:eastAsia="ar-SA"/>
        </w:rPr>
        <w:br/>
        <w:t>...........................................................................................................................................................................</w:t>
      </w:r>
      <w:r>
        <w:rPr>
          <w:rFonts w:ascii="Arial" w:hAnsi="Arial"/>
          <w:color w:val="333333"/>
          <w:sz w:val="18"/>
          <w:szCs w:val="18"/>
          <w:lang w:eastAsia="ar-SA"/>
        </w:rPr>
        <w:br/>
        <w:t>(imię i nazwisko, imię ojca, data i miejsce urodzenia osoby badanej)</w:t>
      </w:r>
    </w:p>
    <w:p w14:paraId="3F68D821" w14:textId="77777777" w:rsidR="00F90BD4" w:rsidRDefault="00F90BD4" w:rsidP="00F90BD4">
      <w:pPr>
        <w:spacing w:line="161" w:lineRule="atLeast"/>
        <w:jc w:val="both"/>
        <w:rPr>
          <w:rFonts w:ascii="Arial" w:hAnsi="Arial"/>
          <w:color w:val="333333"/>
          <w:sz w:val="18"/>
          <w:szCs w:val="18"/>
          <w:lang w:eastAsia="ar-SA"/>
        </w:rPr>
      </w:pPr>
    </w:p>
    <w:p w14:paraId="34383FA2" w14:textId="77777777" w:rsidR="00F90BD4" w:rsidRDefault="00F90BD4" w:rsidP="00F90BD4">
      <w:pPr>
        <w:spacing w:line="161" w:lineRule="atLeast"/>
        <w:jc w:val="both"/>
        <w:rPr>
          <w:rFonts w:ascii="Arial" w:hAnsi="Arial"/>
          <w:color w:val="333333"/>
          <w:sz w:val="18"/>
          <w:szCs w:val="18"/>
          <w:lang w:eastAsia="ar-SA"/>
        </w:rPr>
      </w:pPr>
    </w:p>
    <w:p w14:paraId="6CEDF4ED" w14:textId="77777777" w:rsidR="00F90BD4" w:rsidRDefault="00F90BD4" w:rsidP="00F90BD4">
      <w:pPr>
        <w:spacing w:line="161" w:lineRule="atLeast"/>
        <w:jc w:val="both"/>
        <w:rPr>
          <w:rFonts w:ascii="Arial" w:hAnsi="Arial"/>
          <w:color w:val="333333"/>
          <w:sz w:val="18"/>
          <w:szCs w:val="18"/>
          <w:lang w:eastAsia="ar-SA"/>
        </w:rPr>
      </w:pPr>
      <w:r>
        <w:rPr>
          <w:rFonts w:ascii="Arial" w:hAnsi="Arial"/>
          <w:color w:val="333333"/>
          <w:sz w:val="18"/>
          <w:szCs w:val="18"/>
          <w:lang w:eastAsia="ar-SA"/>
        </w:rPr>
        <w:t>Stwierdzam*:</w:t>
      </w:r>
      <w:r>
        <w:rPr>
          <w:rFonts w:ascii="Arial" w:hAnsi="Arial"/>
          <w:color w:val="333333"/>
          <w:sz w:val="18"/>
          <w:szCs w:val="18"/>
          <w:lang w:eastAsia="ar-SA"/>
        </w:rPr>
        <w:br/>
      </w:r>
      <w:r>
        <w:rPr>
          <w:rFonts w:ascii="Arial" w:eastAsia="Symbol" w:hAnsi="Arial"/>
          <w:color w:val="333333"/>
          <w:sz w:val="18"/>
          <w:szCs w:val="18"/>
          <w:lang w:eastAsia="ar-SA"/>
        </w:rPr>
        <w:sym w:font="Arial" w:char="F084"/>
      </w:r>
      <w:r>
        <w:rPr>
          <w:rFonts w:ascii="Arial" w:hAnsi="Arial"/>
          <w:color w:val="333333"/>
          <w:sz w:val="18"/>
          <w:szCs w:val="18"/>
          <w:lang w:eastAsia="ar-SA"/>
        </w:rPr>
        <w:t xml:space="preserve"> brak przeciwwskazań medycznych do przebywania ww. osoby w pomieszczeniu przeznaczonym dla osób zatrzymanych lub doprowadzonych w celu wytrzeźwienia, w pokoju przejściowym, tymczasowym pomieszczeniu przejściowym, policyjnej izbie dziecka, areszcie śledczym, zakładzie karnym, schronisku dla nieletnich, zakładzie</w:t>
      </w:r>
      <w:r>
        <w:rPr>
          <w:rFonts w:ascii="Arial" w:hAnsi="Arial"/>
          <w:color w:val="333333"/>
          <w:sz w:val="18"/>
          <w:szCs w:val="18"/>
          <w:lang w:eastAsia="ar-SA"/>
        </w:rPr>
        <w:br/>
        <w:t xml:space="preserve">poprawczym lub okręgowym ośrodku wychowawczym; </w:t>
      </w:r>
    </w:p>
    <w:p w14:paraId="7FDA2872" w14:textId="77777777" w:rsidR="00F90BD4" w:rsidRDefault="00F90BD4" w:rsidP="00F90BD4">
      <w:pPr>
        <w:spacing w:line="161" w:lineRule="atLeast"/>
        <w:jc w:val="both"/>
        <w:rPr>
          <w:rFonts w:ascii="Arial" w:hAnsi="Arial"/>
          <w:color w:val="333333"/>
          <w:sz w:val="18"/>
          <w:szCs w:val="18"/>
          <w:lang w:eastAsia="ar-SA"/>
        </w:rPr>
      </w:pPr>
    </w:p>
    <w:p w14:paraId="6F4EA375" w14:textId="77777777" w:rsidR="00F90BD4" w:rsidRDefault="00F90BD4" w:rsidP="00F90BD4">
      <w:pPr>
        <w:spacing w:line="161" w:lineRule="atLeast"/>
        <w:jc w:val="both"/>
        <w:rPr>
          <w:rFonts w:ascii="Arial" w:hAnsi="Arial"/>
          <w:color w:val="333333"/>
          <w:sz w:val="18"/>
          <w:szCs w:val="18"/>
          <w:lang w:eastAsia="ar-SA"/>
        </w:rPr>
      </w:pPr>
      <w:r>
        <w:rPr>
          <w:rFonts w:ascii="Arial" w:eastAsia="Symbol" w:hAnsi="Arial"/>
          <w:color w:val="333333"/>
          <w:sz w:val="18"/>
          <w:szCs w:val="18"/>
          <w:lang w:eastAsia="ar-SA"/>
        </w:rPr>
        <w:sym w:font="Arial" w:char="F084"/>
      </w:r>
      <w:r>
        <w:rPr>
          <w:rFonts w:ascii="Arial" w:hAnsi="Arial"/>
          <w:color w:val="333333"/>
          <w:sz w:val="18"/>
          <w:szCs w:val="18"/>
          <w:lang w:eastAsia="ar-SA"/>
        </w:rPr>
        <w:t xml:space="preserve"> wystąpienie przeciwwskazań medycznych do przebywania ww. osoby w pomieszczeniu przeznaczonym dla osób zatrzymanych lub doprowadzonych w celu wytrzeźwienia, w pokoju przejściowym, tymczasowym pomieszczeniu przejściowym, policyjnej izbie dziecka, areszcie śledczym, zakładzie karnym, schronisku dla nieletnich, zakładzie</w:t>
      </w:r>
      <w:r>
        <w:rPr>
          <w:rFonts w:ascii="Arial" w:hAnsi="Arial"/>
          <w:color w:val="333333"/>
          <w:sz w:val="18"/>
          <w:szCs w:val="18"/>
          <w:lang w:eastAsia="ar-SA"/>
        </w:rPr>
        <w:br/>
        <w:t>poprawczym lub okręgowym ośrodku wychowawczym oraz konieczność skierowania jej do podmiotu leczniczego;</w:t>
      </w:r>
    </w:p>
    <w:p w14:paraId="36E1BE0F" w14:textId="77777777" w:rsidR="00F90BD4" w:rsidRDefault="00F90BD4" w:rsidP="00F90BD4">
      <w:pPr>
        <w:spacing w:line="161" w:lineRule="atLeast"/>
        <w:jc w:val="both"/>
        <w:rPr>
          <w:rFonts w:ascii="Arial" w:hAnsi="Arial"/>
          <w:color w:val="333333"/>
          <w:sz w:val="18"/>
          <w:szCs w:val="18"/>
          <w:lang w:eastAsia="ar-SA"/>
        </w:rPr>
      </w:pPr>
    </w:p>
    <w:p w14:paraId="0D451759" w14:textId="77777777" w:rsidR="00F90BD4" w:rsidRDefault="00F90BD4" w:rsidP="00F90BD4">
      <w:pPr>
        <w:spacing w:line="161" w:lineRule="atLeast"/>
        <w:jc w:val="both"/>
        <w:rPr>
          <w:rFonts w:ascii="Arial" w:hAnsi="Arial"/>
          <w:color w:val="333333"/>
          <w:sz w:val="18"/>
          <w:szCs w:val="18"/>
          <w:lang w:eastAsia="ar-SA"/>
        </w:rPr>
      </w:pPr>
      <w:r>
        <w:rPr>
          <w:rFonts w:ascii="Arial" w:eastAsia="Symbol" w:hAnsi="Arial"/>
          <w:color w:val="333333"/>
          <w:sz w:val="18"/>
          <w:szCs w:val="18"/>
          <w:lang w:eastAsia="ar-SA"/>
        </w:rPr>
        <w:sym w:font="Arial" w:char="F084"/>
      </w:r>
      <w:r>
        <w:rPr>
          <w:rFonts w:ascii="Arial" w:eastAsia="Symbol" w:hAnsi="Arial"/>
          <w:color w:val="333333"/>
          <w:sz w:val="18"/>
          <w:szCs w:val="18"/>
          <w:lang w:eastAsia="ar-SA"/>
        </w:rPr>
        <w:t xml:space="preserve"> </w:t>
      </w:r>
      <w:r>
        <w:rPr>
          <w:rFonts w:ascii="Arial" w:hAnsi="Arial"/>
          <w:color w:val="333333"/>
          <w:sz w:val="18"/>
          <w:szCs w:val="18"/>
          <w:lang w:eastAsia="ar-SA"/>
        </w:rPr>
        <w:t>wskazania do stosowania leków i ich dawkowania:……………………………………………………………………….....</w:t>
      </w:r>
      <w:r>
        <w:rPr>
          <w:rFonts w:ascii="Arial" w:hAnsi="Arial"/>
          <w:color w:val="333333"/>
          <w:sz w:val="18"/>
          <w:szCs w:val="18"/>
          <w:lang w:eastAsia="ar-SA"/>
        </w:rPr>
        <w:br/>
        <w:t>………………………….………….……….....…………...…………...………………………………………………………………..</w:t>
      </w:r>
      <w:r>
        <w:rPr>
          <w:rFonts w:ascii="Arial" w:hAnsi="Arial"/>
          <w:color w:val="333333"/>
          <w:sz w:val="18"/>
          <w:szCs w:val="18"/>
          <w:lang w:eastAsia="ar-SA"/>
        </w:rPr>
        <w:br/>
        <w:t>……………………………………..…...……..……………...…………...……………………………………………………………..</w:t>
      </w:r>
      <w:r>
        <w:rPr>
          <w:rFonts w:ascii="Arial" w:hAnsi="Arial"/>
          <w:color w:val="333333"/>
          <w:sz w:val="18"/>
          <w:szCs w:val="18"/>
          <w:lang w:eastAsia="ar-SA"/>
        </w:rPr>
        <w:br/>
        <w:t>…………………………………………………………………....……………………….……………………………………………...</w:t>
      </w:r>
      <w:r>
        <w:rPr>
          <w:rFonts w:ascii="Arial" w:hAnsi="Arial"/>
          <w:color w:val="333333"/>
          <w:sz w:val="18"/>
          <w:szCs w:val="18"/>
          <w:lang w:eastAsia="ar-SA"/>
        </w:rPr>
        <w:br/>
        <w:t>…………………………...………………………………………...…………...………………………………………………………..</w:t>
      </w:r>
      <w:r>
        <w:rPr>
          <w:rFonts w:ascii="Arial" w:hAnsi="Arial"/>
          <w:color w:val="333333"/>
          <w:sz w:val="18"/>
          <w:szCs w:val="18"/>
          <w:lang w:eastAsia="ar-SA"/>
        </w:rPr>
        <w:br/>
        <w:t>………..…………………….……..…………………………….………………...……………………………………………………..</w:t>
      </w:r>
      <w:r>
        <w:rPr>
          <w:rFonts w:ascii="Arial" w:hAnsi="Arial"/>
          <w:color w:val="333333"/>
          <w:sz w:val="18"/>
          <w:szCs w:val="18"/>
          <w:lang w:eastAsia="ar-SA"/>
        </w:rPr>
        <w:br/>
      </w:r>
    </w:p>
    <w:p w14:paraId="2E9D7944" w14:textId="77777777" w:rsidR="00F90BD4" w:rsidRDefault="00F90BD4" w:rsidP="00F90BD4">
      <w:pPr>
        <w:spacing w:line="161" w:lineRule="atLeast"/>
        <w:jc w:val="both"/>
        <w:rPr>
          <w:rFonts w:ascii="Arial" w:hAnsi="Arial"/>
          <w:color w:val="333333"/>
          <w:sz w:val="18"/>
          <w:szCs w:val="18"/>
          <w:lang w:eastAsia="ar-SA"/>
        </w:rPr>
      </w:pPr>
    </w:p>
    <w:p w14:paraId="6A41E790" w14:textId="77777777" w:rsidR="00F90BD4" w:rsidRDefault="00F90BD4" w:rsidP="00F90BD4">
      <w:pPr>
        <w:spacing w:line="161" w:lineRule="atLeast"/>
        <w:jc w:val="both"/>
        <w:rPr>
          <w:rFonts w:ascii="Arial" w:hAnsi="Arial"/>
          <w:color w:val="333333"/>
          <w:sz w:val="18"/>
          <w:szCs w:val="18"/>
          <w:lang w:eastAsia="ar-SA"/>
        </w:rPr>
      </w:pPr>
    </w:p>
    <w:p w14:paraId="7D5D728C" w14:textId="77777777" w:rsidR="00F90BD4" w:rsidRDefault="00F90BD4" w:rsidP="00F90BD4">
      <w:pPr>
        <w:spacing w:line="161" w:lineRule="atLeast"/>
        <w:jc w:val="both"/>
        <w:rPr>
          <w:rFonts w:ascii="Arial" w:hAnsi="Arial"/>
          <w:color w:val="333333"/>
          <w:sz w:val="18"/>
          <w:szCs w:val="18"/>
          <w:lang w:eastAsia="ar-SA"/>
        </w:rPr>
      </w:pPr>
    </w:p>
    <w:p w14:paraId="05007301" w14:textId="77777777" w:rsidR="00F90BD4" w:rsidRDefault="00F90BD4" w:rsidP="00F90BD4">
      <w:pPr>
        <w:spacing w:line="161" w:lineRule="atLeast"/>
        <w:jc w:val="both"/>
        <w:rPr>
          <w:rFonts w:ascii="Arial" w:hAnsi="Arial"/>
          <w:color w:val="333333"/>
          <w:sz w:val="18"/>
          <w:szCs w:val="18"/>
          <w:lang w:eastAsia="ar-SA"/>
        </w:rPr>
      </w:pPr>
    </w:p>
    <w:p w14:paraId="7D489080" w14:textId="77777777" w:rsidR="00F90BD4" w:rsidRDefault="00F90BD4" w:rsidP="00F90BD4">
      <w:pPr>
        <w:spacing w:line="161" w:lineRule="atLeast"/>
        <w:jc w:val="right"/>
        <w:rPr>
          <w:rFonts w:ascii="Arial" w:hAnsi="Arial"/>
          <w:color w:val="333333"/>
          <w:sz w:val="18"/>
          <w:szCs w:val="18"/>
          <w:lang w:eastAsia="ar-SA"/>
        </w:rPr>
      </w:pPr>
      <w:r>
        <w:rPr>
          <w:rFonts w:ascii="Arial" w:hAnsi="Arial"/>
          <w:color w:val="333333"/>
          <w:sz w:val="18"/>
          <w:szCs w:val="18"/>
          <w:lang w:eastAsia="ar-SA"/>
        </w:rPr>
        <w:t>………………..…………………………………...…………</w:t>
      </w:r>
      <w:r>
        <w:rPr>
          <w:rFonts w:ascii="Arial" w:hAnsi="Arial"/>
          <w:color w:val="333333"/>
          <w:sz w:val="18"/>
          <w:szCs w:val="18"/>
          <w:lang w:eastAsia="ar-SA"/>
        </w:rPr>
        <w:br/>
        <w:t>(pieczątka lub oznaczenie** lekarza wystawiającego zaświadczenie                                                                                               i jego podpis)</w:t>
      </w:r>
    </w:p>
    <w:p w14:paraId="63DC85F8" w14:textId="77777777" w:rsidR="00F90BD4" w:rsidRDefault="00F90BD4" w:rsidP="00F90BD4">
      <w:pPr>
        <w:spacing w:line="161" w:lineRule="atLeast"/>
        <w:jc w:val="both"/>
        <w:rPr>
          <w:rFonts w:ascii="Arial" w:hAnsi="Arial"/>
          <w:color w:val="333333"/>
          <w:sz w:val="18"/>
          <w:szCs w:val="18"/>
          <w:lang w:eastAsia="ar-SA"/>
        </w:rPr>
      </w:pPr>
    </w:p>
    <w:p w14:paraId="1E0C6485" w14:textId="77777777" w:rsidR="00F90BD4" w:rsidRDefault="00F90BD4" w:rsidP="00F90BD4">
      <w:pPr>
        <w:spacing w:line="161" w:lineRule="atLeast"/>
        <w:jc w:val="both"/>
        <w:rPr>
          <w:rFonts w:ascii="Arial" w:hAnsi="Arial"/>
          <w:color w:val="333333"/>
          <w:sz w:val="18"/>
          <w:szCs w:val="18"/>
          <w:lang w:eastAsia="ar-SA"/>
        </w:rPr>
      </w:pPr>
    </w:p>
    <w:p w14:paraId="5C790B98" w14:textId="77777777" w:rsidR="00F90BD4" w:rsidRDefault="00F90BD4" w:rsidP="00F90BD4">
      <w:pPr>
        <w:spacing w:line="161" w:lineRule="atLeast"/>
        <w:jc w:val="both"/>
        <w:rPr>
          <w:rFonts w:ascii="Arial" w:hAnsi="Arial"/>
          <w:color w:val="333333"/>
          <w:sz w:val="18"/>
          <w:szCs w:val="18"/>
          <w:lang w:eastAsia="ar-SA"/>
        </w:rPr>
      </w:pPr>
    </w:p>
    <w:p w14:paraId="2ABEB8C9" w14:textId="77777777" w:rsidR="00F90BD4" w:rsidRDefault="00F90BD4" w:rsidP="00F90BD4">
      <w:pPr>
        <w:spacing w:line="161" w:lineRule="atLeast"/>
        <w:jc w:val="both"/>
        <w:rPr>
          <w:rFonts w:ascii="Arial" w:hAnsi="Arial"/>
          <w:color w:val="333333"/>
          <w:sz w:val="18"/>
          <w:szCs w:val="18"/>
          <w:lang w:eastAsia="ar-SA"/>
        </w:rPr>
      </w:pPr>
    </w:p>
    <w:p w14:paraId="71C3C671" w14:textId="77777777" w:rsidR="00F90BD4" w:rsidRDefault="00F90BD4" w:rsidP="00F90BD4">
      <w:pPr>
        <w:spacing w:line="161" w:lineRule="atLeast"/>
        <w:jc w:val="both"/>
        <w:rPr>
          <w:rFonts w:ascii="Arial" w:hAnsi="Arial"/>
          <w:color w:val="333333"/>
          <w:sz w:val="18"/>
          <w:szCs w:val="18"/>
          <w:lang w:eastAsia="ar-SA"/>
        </w:rPr>
      </w:pPr>
    </w:p>
    <w:p w14:paraId="7EA0CB91" w14:textId="77777777" w:rsidR="00F90BD4" w:rsidRDefault="00F90BD4" w:rsidP="00F90BD4">
      <w:pPr>
        <w:spacing w:line="161" w:lineRule="atLeast"/>
        <w:jc w:val="both"/>
        <w:rPr>
          <w:rFonts w:ascii="Arial" w:hAnsi="Arial"/>
          <w:color w:val="333333"/>
          <w:sz w:val="18"/>
          <w:szCs w:val="18"/>
          <w:lang w:eastAsia="ar-SA"/>
        </w:rPr>
      </w:pPr>
    </w:p>
    <w:p w14:paraId="79AE76E1" w14:textId="77777777" w:rsidR="00F90BD4" w:rsidRDefault="00F90BD4" w:rsidP="00F90BD4">
      <w:pPr>
        <w:spacing w:line="161" w:lineRule="atLeast"/>
        <w:jc w:val="both"/>
        <w:rPr>
          <w:rFonts w:ascii="Arial" w:hAnsi="Arial"/>
          <w:color w:val="333333"/>
          <w:sz w:val="18"/>
          <w:szCs w:val="18"/>
          <w:lang w:eastAsia="ar-SA"/>
        </w:rPr>
      </w:pPr>
    </w:p>
    <w:p w14:paraId="351383A9" w14:textId="77777777" w:rsidR="00F90BD4" w:rsidRDefault="00F90BD4" w:rsidP="00F90BD4">
      <w:pPr>
        <w:spacing w:line="161" w:lineRule="atLeast"/>
        <w:jc w:val="both"/>
        <w:rPr>
          <w:rFonts w:ascii="Arial" w:hAnsi="Arial"/>
          <w:color w:val="333333"/>
          <w:sz w:val="18"/>
          <w:szCs w:val="18"/>
          <w:lang w:eastAsia="ar-SA"/>
        </w:rPr>
      </w:pPr>
    </w:p>
    <w:p w14:paraId="48AEAFDA" w14:textId="77777777" w:rsidR="00F90BD4" w:rsidRDefault="00F90BD4" w:rsidP="00F90BD4">
      <w:pPr>
        <w:spacing w:line="161" w:lineRule="atLeast"/>
        <w:jc w:val="both"/>
        <w:rPr>
          <w:rFonts w:ascii="Arial" w:hAnsi="Arial"/>
          <w:color w:val="333333"/>
          <w:sz w:val="18"/>
          <w:szCs w:val="18"/>
          <w:lang w:eastAsia="ar-SA"/>
        </w:rPr>
      </w:pPr>
    </w:p>
    <w:p w14:paraId="709D26A5" w14:textId="77777777" w:rsidR="00F90BD4" w:rsidRDefault="00F90BD4" w:rsidP="00F90BD4">
      <w:pPr>
        <w:spacing w:line="161" w:lineRule="atLeast"/>
        <w:jc w:val="both"/>
        <w:rPr>
          <w:rFonts w:ascii="Arial" w:hAnsi="Arial"/>
          <w:color w:val="333333"/>
          <w:sz w:val="18"/>
          <w:szCs w:val="18"/>
          <w:lang w:eastAsia="ar-SA"/>
        </w:rPr>
      </w:pPr>
    </w:p>
    <w:p w14:paraId="57E069B9" w14:textId="77777777" w:rsidR="00F90BD4" w:rsidRDefault="00F90BD4" w:rsidP="00F90BD4">
      <w:pPr>
        <w:spacing w:line="161" w:lineRule="atLeast"/>
        <w:jc w:val="both"/>
        <w:rPr>
          <w:rFonts w:ascii="Arial" w:hAnsi="Arial"/>
          <w:color w:val="333333"/>
          <w:sz w:val="18"/>
          <w:szCs w:val="18"/>
          <w:lang w:eastAsia="ar-SA"/>
        </w:rPr>
      </w:pPr>
    </w:p>
    <w:p w14:paraId="5744B9B2" w14:textId="77777777" w:rsidR="00F90BD4" w:rsidRDefault="00F90BD4" w:rsidP="00F90BD4">
      <w:pPr>
        <w:spacing w:line="161" w:lineRule="atLeast"/>
        <w:jc w:val="both"/>
        <w:rPr>
          <w:rFonts w:ascii="Arial" w:hAnsi="Arial"/>
          <w:color w:val="333333"/>
          <w:sz w:val="18"/>
          <w:szCs w:val="18"/>
          <w:lang w:eastAsia="ar-SA"/>
        </w:rPr>
      </w:pPr>
    </w:p>
    <w:p w14:paraId="0294B331" w14:textId="77777777" w:rsidR="00F90BD4" w:rsidRDefault="00F90BD4" w:rsidP="00F90BD4">
      <w:pPr>
        <w:spacing w:line="161" w:lineRule="atLeast"/>
        <w:jc w:val="both"/>
        <w:rPr>
          <w:rFonts w:ascii="Arial" w:hAnsi="Arial"/>
          <w:color w:val="333333"/>
          <w:sz w:val="18"/>
          <w:szCs w:val="18"/>
          <w:lang w:eastAsia="ar-SA"/>
        </w:rPr>
      </w:pPr>
    </w:p>
    <w:p w14:paraId="1DAB03E5" w14:textId="77777777" w:rsidR="00F90BD4" w:rsidRDefault="00F90BD4" w:rsidP="00F90BD4">
      <w:pPr>
        <w:spacing w:line="161" w:lineRule="atLeast"/>
        <w:jc w:val="both"/>
        <w:rPr>
          <w:rFonts w:ascii="Arial" w:hAnsi="Arial"/>
          <w:color w:val="333333"/>
          <w:sz w:val="18"/>
          <w:szCs w:val="18"/>
          <w:lang w:eastAsia="ar-SA"/>
        </w:rPr>
      </w:pPr>
    </w:p>
    <w:p w14:paraId="44C1184C" w14:textId="77777777" w:rsidR="00F90BD4" w:rsidRDefault="00F90BD4" w:rsidP="00F90BD4">
      <w:pPr>
        <w:spacing w:line="161" w:lineRule="atLeast"/>
        <w:jc w:val="both"/>
        <w:rPr>
          <w:rFonts w:ascii="Arial" w:hAnsi="Arial"/>
          <w:color w:val="333333"/>
          <w:sz w:val="18"/>
          <w:szCs w:val="18"/>
          <w:lang w:eastAsia="ar-SA"/>
        </w:rPr>
      </w:pPr>
    </w:p>
    <w:p w14:paraId="3ECDFD9E" w14:textId="77777777" w:rsidR="00F90BD4" w:rsidRDefault="00F90BD4" w:rsidP="00F90BD4">
      <w:pPr>
        <w:spacing w:line="161" w:lineRule="atLeast"/>
        <w:jc w:val="both"/>
        <w:rPr>
          <w:rFonts w:ascii="Arial" w:hAnsi="Arial"/>
          <w:color w:val="333333"/>
          <w:sz w:val="18"/>
          <w:szCs w:val="18"/>
          <w:lang w:eastAsia="ar-SA"/>
        </w:rPr>
      </w:pPr>
    </w:p>
    <w:p w14:paraId="7F876059" w14:textId="77777777" w:rsidR="00F90BD4" w:rsidRDefault="00F90BD4" w:rsidP="00F90BD4">
      <w:pPr>
        <w:spacing w:line="161" w:lineRule="atLeast"/>
        <w:jc w:val="both"/>
        <w:rPr>
          <w:rFonts w:ascii="Arial" w:hAnsi="Arial"/>
          <w:color w:val="333333"/>
          <w:sz w:val="16"/>
          <w:szCs w:val="16"/>
          <w:lang w:eastAsia="ar-SA"/>
        </w:rPr>
      </w:pPr>
      <w:r>
        <w:rPr>
          <w:rFonts w:ascii="Arial" w:hAnsi="Arial"/>
          <w:color w:val="333333"/>
          <w:sz w:val="16"/>
          <w:szCs w:val="16"/>
          <w:lang w:eastAsia="ar-SA"/>
        </w:rPr>
        <w:t>* We właściwe pole należy wpisać znak „X”.</w:t>
      </w:r>
    </w:p>
    <w:p w14:paraId="07884141" w14:textId="77777777" w:rsidR="00F90BD4" w:rsidRDefault="00F90BD4" w:rsidP="00F90BD4">
      <w:pPr>
        <w:spacing w:line="161" w:lineRule="atLeast"/>
        <w:jc w:val="both"/>
        <w:rPr>
          <w:rFonts w:ascii="Liberation Serif" w:hAnsi="Liberation Serif"/>
          <w:color w:val="333333"/>
          <w:sz w:val="24"/>
          <w:szCs w:val="24"/>
          <w:lang w:eastAsia="zh-CN"/>
        </w:rPr>
      </w:pPr>
      <w:r>
        <w:rPr>
          <w:rFonts w:ascii="Arial" w:hAnsi="Arial"/>
          <w:color w:val="333333"/>
          <w:sz w:val="16"/>
          <w:szCs w:val="16"/>
          <w:lang w:eastAsia="ar-SA"/>
        </w:rPr>
        <w:t>** Oznaczenie obejmuje imię i nazwisko, specjalizację oraz numer prawa wykonywania zawodu lekarza wystawiającego zaświadczenie.</w:t>
      </w:r>
      <w:r>
        <w:rPr>
          <w:rFonts w:ascii="Arial" w:hAnsi="Arial"/>
          <w:color w:val="333333"/>
          <w:sz w:val="16"/>
          <w:szCs w:val="16"/>
          <w:lang w:eastAsia="ar-SA"/>
        </w:rPr>
        <w:br/>
        <w:t>Dane te mogą być naniesione także w formie naklejki lub odręcznie</w:t>
      </w:r>
    </w:p>
    <w:p w14:paraId="113C051A" w14:textId="77777777" w:rsidR="00F90BD4" w:rsidRDefault="00F90BD4" w:rsidP="00F90BD4">
      <w:pPr>
        <w:jc w:val="right"/>
        <w:rPr>
          <w:rFonts w:ascii="Arial" w:hAnsi="Arial"/>
          <w:i/>
          <w:iCs/>
          <w:sz w:val="18"/>
          <w:szCs w:val="18"/>
          <w:lang w:eastAsia="ar-SA"/>
        </w:rPr>
      </w:pPr>
    </w:p>
    <w:p w14:paraId="469C698C" w14:textId="77777777" w:rsidR="00F90BD4" w:rsidRDefault="00F90BD4" w:rsidP="00F90BD4">
      <w:pPr>
        <w:jc w:val="right"/>
        <w:rPr>
          <w:rFonts w:ascii="Arial" w:hAnsi="Arial"/>
          <w:i/>
          <w:iCs/>
          <w:sz w:val="18"/>
          <w:szCs w:val="18"/>
          <w:lang w:eastAsia="ar-SA"/>
        </w:rPr>
      </w:pPr>
    </w:p>
    <w:p w14:paraId="7989F50D" w14:textId="77777777" w:rsidR="00F90BD4" w:rsidRDefault="00F90BD4" w:rsidP="00F90BD4">
      <w:pPr>
        <w:jc w:val="right"/>
        <w:rPr>
          <w:rFonts w:ascii="Liberation Serif" w:hAnsi="Liberation Serif"/>
          <w:color w:val="333333"/>
          <w:sz w:val="24"/>
          <w:szCs w:val="24"/>
          <w:lang w:eastAsia="zh-CN"/>
        </w:rPr>
      </w:pPr>
      <w:r>
        <w:rPr>
          <w:rFonts w:ascii="Arial" w:hAnsi="Arial"/>
          <w:i/>
          <w:iCs/>
          <w:color w:val="333333"/>
          <w:sz w:val="18"/>
          <w:szCs w:val="18"/>
          <w:lang w:eastAsia="ar-SA"/>
        </w:rPr>
        <w:t>Załącznik nr 3 do umowy nr ……….</w:t>
      </w:r>
    </w:p>
    <w:p w14:paraId="3C8AE1B8" w14:textId="77777777" w:rsidR="00F90BD4" w:rsidRDefault="00F90BD4" w:rsidP="00F90BD4">
      <w:pPr>
        <w:jc w:val="right"/>
        <w:rPr>
          <w:color w:val="333333"/>
        </w:rPr>
      </w:pPr>
      <w:r>
        <w:rPr>
          <w:rFonts w:ascii="Arial" w:hAnsi="Arial"/>
          <w:i/>
          <w:iCs/>
          <w:color w:val="333333"/>
          <w:sz w:val="18"/>
          <w:szCs w:val="18"/>
          <w:lang w:eastAsia="ar-SA"/>
        </w:rPr>
        <w:t>z dnia ………….. r.</w:t>
      </w:r>
    </w:p>
    <w:p w14:paraId="37021C32" w14:textId="77777777" w:rsidR="00F90BD4" w:rsidRDefault="00F90BD4" w:rsidP="00F90BD4">
      <w:pPr>
        <w:tabs>
          <w:tab w:val="left" w:pos="142"/>
        </w:tabs>
        <w:ind w:firstLine="6096"/>
        <w:jc w:val="right"/>
        <w:rPr>
          <w:rFonts w:ascii="Arial" w:hAnsi="Arial"/>
          <w:i/>
          <w:iCs/>
          <w:color w:val="333333"/>
          <w:sz w:val="18"/>
          <w:szCs w:val="18"/>
          <w:lang w:eastAsia="ar-SA"/>
        </w:rPr>
      </w:pPr>
    </w:p>
    <w:p w14:paraId="67008786" w14:textId="77777777" w:rsidR="00F90BD4" w:rsidRDefault="00F90BD4" w:rsidP="00F90BD4">
      <w:pPr>
        <w:spacing w:line="201" w:lineRule="atLeast"/>
        <w:jc w:val="center"/>
        <w:rPr>
          <w:rFonts w:ascii="Arial" w:hAnsi="Arial"/>
          <w:i/>
          <w:iCs/>
          <w:color w:val="333333"/>
          <w:sz w:val="18"/>
          <w:szCs w:val="18"/>
          <w:lang w:eastAsia="ar-SA"/>
        </w:rPr>
      </w:pPr>
    </w:p>
    <w:p w14:paraId="1A5C05F6" w14:textId="77777777" w:rsidR="00F90BD4" w:rsidRDefault="00F90BD4" w:rsidP="00F90BD4">
      <w:pPr>
        <w:spacing w:line="201" w:lineRule="atLeast"/>
        <w:jc w:val="center"/>
        <w:rPr>
          <w:rFonts w:ascii="Arial" w:hAnsi="Arial"/>
          <w:i/>
          <w:iCs/>
          <w:color w:val="333333"/>
          <w:sz w:val="18"/>
          <w:szCs w:val="18"/>
          <w:lang w:eastAsia="ar-SA"/>
        </w:rPr>
      </w:pPr>
    </w:p>
    <w:p w14:paraId="575D5F85" w14:textId="77777777" w:rsidR="00F90BD4" w:rsidRDefault="00F90BD4" w:rsidP="00F90BD4">
      <w:pPr>
        <w:spacing w:line="161" w:lineRule="atLeast"/>
        <w:rPr>
          <w:rFonts w:ascii="Arial" w:hAnsi="Arial"/>
          <w:i/>
          <w:iCs/>
          <w:color w:val="333333"/>
          <w:sz w:val="18"/>
          <w:szCs w:val="18"/>
          <w:lang w:eastAsia="ar-SA"/>
        </w:rPr>
      </w:pPr>
    </w:p>
    <w:p w14:paraId="34265127" w14:textId="77777777" w:rsidR="00F90BD4" w:rsidRDefault="00F90BD4" w:rsidP="00F90BD4">
      <w:pPr>
        <w:spacing w:line="161" w:lineRule="atLeast"/>
        <w:rPr>
          <w:rFonts w:ascii="Arial" w:hAnsi="Arial"/>
          <w:i/>
          <w:iCs/>
          <w:color w:val="333333"/>
          <w:sz w:val="18"/>
          <w:szCs w:val="18"/>
          <w:lang w:eastAsia="ar-SA"/>
        </w:rPr>
      </w:pPr>
    </w:p>
    <w:p w14:paraId="3D0404DC" w14:textId="77777777" w:rsidR="00F90BD4" w:rsidRDefault="00F90BD4" w:rsidP="00F90BD4">
      <w:pPr>
        <w:spacing w:line="161" w:lineRule="atLeast"/>
        <w:rPr>
          <w:rFonts w:ascii="Arial" w:hAnsi="Arial"/>
          <w:i/>
          <w:iCs/>
          <w:color w:val="333333"/>
          <w:sz w:val="18"/>
          <w:szCs w:val="18"/>
          <w:lang w:eastAsia="ar-SA"/>
        </w:rPr>
      </w:pPr>
    </w:p>
    <w:p w14:paraId="5E3B2E88" w14:textId="77777777" w:rsidR="00F90BD4" w:rsidRDefault="00F90BD4" w:rsidP="00F90BD4">
      <w:pPr>
        <w:spacing w:line="161" w:lineRule="atLeast"/>
        <w:rPr>
          <w:rFonts w:ascii="Arial" w:hAnsi="Arial"/>
          <w:i/>
          <w:iCs/>
          <w:color w:val="333333"/>
          <w:sz w:val="18"/>
          <w:szCs w:val="18"/>
          <w:lang w:eastAsia="ar-SA"/>
        </w:rPr>
      </w:pPr>
    </w:p>
    <w:p w14:paraId="1F75039B" w14:textId="77777777" w:rsidR="00F90BD4" w:rsidRDefault="00F90BD4" w:rsidP="00F90BD4">
      <w:pPr>
        <w:spacing w:line="161" w:lineRule="atLeast"/>
        <w:rPr>
          <w:rFonts w:ascii="Liberation Serif" w:hAnsi="Liberation Serif"/>
          <w:color w:val="333333"/>
          <w:sz w:val="24"/>
          <w:szCs w:val="24"/>
          <w:lang w:eastAsia="zh-CN"/>
        </w:rPr>
      </w:pPr>
      <w:r>
        <w:rPr>
          <w:rFonts w:ascii="Arial" w:hAnsi="Arial"/>
          <w:color w:val="333333"/>
          <w:sz w:val="18"/>
          <w:szCs w:val="18"/>
        </w:rPr>
        <w:t xml:space="preserve">...............................................................  </w:t>
      </w:r>
      <w:r>
        <w:rPr>
          <w:rFonts w:ascii="Arial" w:hAnsi="Arial"/>
          <w:color w:val="333333"/>
          <w:sz w:val="18"/>
          <w:szCs w:val="18"/>
        </w:rPr>
        <w:tab/>
      </w:r>
      <w:r>
        <w:rPr>
          <w:rFonts w:ascii="Arial" w:hAnsi="Arial"/>
          <w:color w:val="333333"/>
          <w:sz w:val="18"/>
          <w:szCs w:val="18"/>
        </w:rPr>
        <w:tab/>
      </w:r>
      <w:r>
        <w:rPr>
          <w:rFonts w:ascii="Arial" w:hAnsi="Arial"/>
          <w:color w:val="333333"/>
          <w:sz w:val="18"/>
          <w:szCs w:val="18"/>
        </w:rPr>
        <w:tab/>
        <w:t xml:space="preserve">                         ......................................................... </w:t>
      </w:r>
    </w:p>
    <w:p w14:paraId="67180FDF" w14:textId="0AF1E44F" w:rsidR="00F90BD4" w:rsidRDefault="00F90BD4" w:rsidP="00F90BD4">
      <w:pPr>
        <w:spacing w:line="161" w:lineRule="atLeast"/>
        <w:rPr>
          <w:color w:val="333333"/>
        </w:rPr>
      </w:pPr>
      <w:r>
        <w:rPr>
          <w:rFonts w:ascii="Arial" w:eastAsia="Arial" w:hAnsi="Arial"/>
          <w:color w:val="333333"/>
          <w:sz w:val="18"/>
          <w:szCs w:val="18"/>
        </w:rPr>
        <w:t xml:space="preserve">     </w:t>
      </w:r>
      <w:r>
        <w:rPr>
          <w:rFonts w:ascii="Arial" w:hAnsi="Arial"/>
          <w:color w:val="333333"/>
          <w:sz w:val="18"/>
          <w:szCs w:val="18"/>
        </w:rPr>
        <w:t xml:space="preserve">(pieczęć podmiotu leczniczego)          </w:t>
      </w:r>
      <w:r w:rsidR="00A713DA">
        <w:rPr>
          <w:rFonts w:ascii="Arial" w:hAnsi="Arial"/>
          <w:color w:val="333333"/>
          <w:sz w:val="18"/>
          <w:szCs w:val="18"/>
        </w:rPr>
        <w:t xml:space="preserve">         </w:t>
      </w:r>
      <w:r>
        <w:rPr>
          <w:rFonts w:ascii="Arial" w:hAnsi="Arial"/>
          <w:color w:val="333333"/>
          <w:sz w:val="18"/>
          <w:szCs w:val="18"/>
        </w:rPr>
        <w:t xml:space="preserve">                                                    (miejscowość, data i godzina)                                                                        </w:t>
      </w:r>
    </w:p>
    <w:p w14:paraId="2125D18E" w14:textId="77777777" w:rsidR="00F90BD4" w:rsidRDefault="00F90BD4" w:rsidP="00F90BD4">
      <w:pPr>
        <w:spacing w:line="161" w:lineRule="atLeast"/>
        <w:rPr>
          <w:rFonts w:ascii="Arial" w:hAnsi="Arial"/>
          <w:color w:val="333333"/>
          <w:sz w:val="18"/>
          <w:szCs w:val="18"/>
        </w:rPr>
      </w:pPr>
    </w:p>
    <w:p w14:paraId="42E4EB82" w14:textId="77777777" w:rsidR="00F90BD4" w:rsidRDefault="00F90BD4" w:rsidP="00F90BD4">
      <w:pPr>
        <w:spacing w:line="161" w:lineRule="atLeast"/>
        <w:rPr>
          <w:rFonts w:ascii="Arial" w:hAnsi="Arial"/>
          <w:color w:val="333333"/>
          <w:sz w:val="18"/>
          <w:szCs w:val="18"/>
        </w:rPr>
      </w:pPr>
    </w:p>
    <w:p w14:paraId="632BB989" w14:textId="77777777" w:rsidR="00F90BD4" w:rsidRDefault="00F90BD4" w:rsidP="00F90BD4">
      <w:pPr>
        <w:spacing w:line="201" w:lineRule="atLeast"/>
        <w:jc w:val="center"/>
        <w:rPr>
          <w:rFonts w:ascii="Arial" w:hAnsi="Arial"/>
          <w:b/>
          <w:bCs/>
          <w:color w:val="333333"/>
          <w:sz w:val="18"/>
          <w:szCs w:val="18"/>
        </w:rPr>
      </w:pPr>
    </w:p>
    <w:p w14:paraId="1F799869" w14:textId="77777777" w:rsidR="00F90BD4" w:rsidRDefault="00F90BD4" w:rsidP="00F90BD4">
      <w:pPr>
        <w:spacing w:line="201" w:lineRule="atLeast"/>
        <w:jc w:val="center"/>
        <w:rPr>
          <w:rFonts w:ascii="Arial" w:hAnsi="Arial"/>
          <w:b/>
          <w:bCs/>
          <w:color w:val="333333"/>
          <w:sz w:val="18"/>
          <w:szCs w:val="18"/>
        </w:rPr>
      </w:pPr>
    </w:p>
    <w:p w14:paraId="16D8AD3E" w14:textId="77777777" w:rsidR="00F90BD4" w:rsidRDefault="00F90BD4" w:rsidP="00F90BD4">
      <w:pPr>
        <w:spacing w:line="201" w:lineRule="atLeast"/>
        <w:jc w:val="center"/>
        <w:rPr>
          <w:rFonts w:ascii="Arial" w:hAnsi="Arial"/>
          <w:b/>
          <w:bCs/>
          <w:color w:val="333333"/>
          <w:sz w:val="18"/>
          <w:szCs w:val="18"/>
        </w:rPr>
      </w:pPr>
    </w:p>
    <w:p w14:paraId="117AE6BD" w14:textId="77777777" w:rsidR="00F90BD4" w:rsidRDefault="00F90BD4" w:rsidP="00F90BD4">
      <w:pPr>
        <w:spacing w:line="201" w:lineRule="atLeast"/>
        <w:jc w:val="center"/>
        <w:rPr>
          <w:rFonts w:ascii="Liberation Serif" w:hAnsi="Liberation Serif"/>
          <w:color w:val="333333"/>
          <w:sz w:val="24"/>
          <w:szCs w:val="24"/>
        </w:rPr>
      </w:pPr>
      <w:r>
        <w:rPr>
          <w:rFonts w:ascii="Arial" w:hAnsi="Arial"/>
          <w:b/>
          <w:bCs/>
          <w:color w:val="333333"/>
          <w:sz w:val="18"/>
          <w:szCs w:val="18"/>
        </w:rPr>
        <w:t>ZAŚWIADCZENIE LEKARSKIE</w:t>
      </w:r>
    </w:p>
    <w:p w14:paraId="32F29184" w14:textId="77777777" w:rsidR="00F90BD4" w:rsidRDefault="00F90BD4" w:rsidP="00F90BD4">
      <w:pPr>
        <w:spacing w:line="201" w:lineRule="atLeast"/>
        <w:jc w:val="both"/>
        <w:rPr>
          <w:color w:val="333333"/>
        </w:rPr>
      </w:pPr>
      <w:r>
        <w:rPr>
          <w:rFonts w:ascii="Arial" w:hAnsi="Arial"/>
          <w:color w:val="333333"/>
          <w:sz w:val="18"/>
          <w:szCs w:val="18"/>
        </w:rPr>
        <w:t>.....................................................................................................................................................................................</w:t>
      </w:r>
    </w:p>
    <w:p w14:paraId="1EC538EA" w14:textId="77777777" w:rsidR="00F90BD4" w:rsidRDefault="00F90BD4" w:rsidP="00F90BD4">
      <w:pPr>
        <w:spacing w:line="161" w:lineRule="atLeast"/>
        <w:jc w:val="center"/>
        <w:rPr>
          <w:color w:val="333333"/>
        </w:rPr>
      </w:pPr>
      <w:r>
        <w:rPr>
          <w:rFonts w:ascii="Arial" w:hAnsi="Arial"/>
          <w:color w:val="333333"/>
          <w:sz w:val="18"/>
          <w:szCs w:val="18"/>
        </w:rPr>
        <w:t>(imię i nazwisko, imię ojca, data i miejsce urodzenia osoby badanej)</w:t>
      </w:r>
    </w:p>
    <w:p w14:paraId="0F25392F" w14:textId="77777777" w:rsidR="00F90BD4" w:rsidRDefault="00F90BD4" w:rsidP="00F90BD4">
      <w:pPr>
        <w:spacing w:line="161" w:lineRule="atLeast"/>
        <w:jc w:val="center"/>
        <w:rPr>
          <w:rFonts w:ascii="Arial" w:hAnsi="Arial"/>
          <w:color w:val="333333"/>
          <w:sz w:val="18"/>
          <w:szCs w:val="18"/>
        </w:rPr>
      </w:pPr>
    </w:p>
    <w:p w14:paraId="220F8130" w14:textId="77777777" w:rsidR="00F90BD4" w:rsidRDefault="00F90BD4" w:rsidP="00F90BD4">
      <w:pPr>
        <w:spacing w:line="201" w:lineRule="atLeast"/>
        <w:jc w:val="both"/>
        <w:rPr>
          <w:rFonts w:ascii="Liberation Serif" w:hAnsi="Liberation Serif"/>
          <w:color w:val="333333"/>
          <w:sz w:val="24"/>
          <w:szCs w:val="24"/>
        </w:rPr>
      </w:pPr>
      <w:r>
        <w:rPr>
          <w:rFonts w:ascii="Arial" w:hAnsi="Arial"/>
          <w:color w:val="333333"/>
          <w:sz w:val="18"/>
          <w:szCs w:val="18"/>
        </w:rPr>
        <w:t xml:space="preserve">Stwierdzam: </w:t>
      </w:r>
    </w:p>
    <w:p w14:paraId="47DBE25B" w14:textId="77777777" w:rsidR="00F90BD4" w:rsidRDefault="00F90BD4" w:rsidP="00F90BD4">
      <w:pPr>
        <w:rPr>
          <w:rFonts w:ascii="Arial" w:hAnsi="Arial"/>
          <w:color w:val="333333"/>
          <w:sz w:val="18"/>
          <w:szCs w:val="18"/>
        </w:rPr>
      </w:pPr>
    </w:p>
    <w:p w14:paraId="5987A7AE" w14:textId="77777777" w:rsidR="00F90BD4" w:rsidRDefault="00F90BD4" w:rsidP="00F90BD4">
      <w:pPr>
        <w:spacing w:line="201" w:lineRule="atLeast"/>
        <w:jc w:val="both"/>
        <w:rPr>
          <w:rFonts w:ascii="Liberation Serif" w:hAnsi="Liberation Serif"/>
          <w:color w:val="333333"/>
          <w:sz w:val="24"/>
          <w:szCs w:val="24"/>
        </w:rPr>
      </w:pPr>
      <w:bookmarkStart w:id="3" w:name="__DdeLink__1365_3254327150"/>
      <w:r>
        <w:rPr>
          <w:rFonts w:ascii="Arial" w:eastAsia="Symbol" w:hAnsi="Arial"/>
          <w:color w:val="333333"/>
          <w:sz w:val="18"/>
          <w:szCs w:val="18"/>
        </w:rPr>
        <w:sym w:font="Arial" w:char="F084"/>
      </w:r>
      <w:bookmarkEnd w:id="3"/>
      <w:r>
        <w:rPr>
          <w:rFonts w:ascii="Arial" w:eastAsia="Arial" w:hAnsi="Arial"/>
          <w:color w:val="333333"/>
          <w:sz w:val="18"/>
          <w:szCs w:val="18"/>
        </w:rPr>
        <w:t xml:space="preserve"> </w:t>
      </w:r>
      <w:r>
        <w:rPr>
          <w:rFonts w:ascii="Arial" w:hAnsi="Arial"/>
          <w:color w:val="333333"/>
          <w:sz w:val="18"/>
          <w:szCs w:val="18"/>
        </w:rPr>
        <w:t>brak przeciwwskazań medycznych do przebywania ww. osoby w pomieszczeniu;</w:t>
      </w:r>
    </w:p>
    <w:p w14:paraId="4438AA42" w14:textId="77777777" w:rsidR="00F90BD4" w:rsidRDefault="00F90BD4" w:rsidP="00F90BD4">
      <w:pPr>
        <w:rPr>
          <w:rFonts w:ascii="Arial" w:hAnsi="Arial"/>
          <w:color w:val="333333"/>
          <w:sz w:val="18"/>
          <w:szCs w:val="18"/>
        </w:rPr>
      </w:pPr>
    </w:p>
    <w:p w14:paraId="4CE87CF8" w14:textId="77777777" w:rsidR="00F90BD4" w:rsidRDefault="00F90BD4" w:rsidP="00F90BD4">
      <w:pPr>
        <w:spacing w:line="201" w:lineRule="atLeast"/>
        <w:jc w:val="both"/>
        <w:rPr>
          <w:rFonts w:ascii="Liberation Serif" w:hAnsi="Liberation Serif"/>
          <w:color w:val="333333"/>
          <w:sz w:val="24"/>
          <w:szCs w:val="24"/>
        </w:rPr>
      </w:pPr>
      <w:r>
        <w:rPr>
          <w:rFonts w:ascii="Arial" w:eastAsia="Symbol" w:hAnsi="Arial"/>
          <w:color w:val="333333"/>
          <w:sz w:val="18"/>
          <w:szCs w:val="18"/>
        </w:rPr>
        <w:sym w:font="Arial" w:char="F084"/>
      </w:r>
      <w:r>
        <w:rPr>
          <w:rFonts w:ascii="Arial" w:eastAsia="Arial" w:hAnsi="Arial"/>
          <w:color w:val="333333"/>
          <w:sz w:val="18"/>
          <w:szCs w:val="18"/>
        </w:rPr>
        <w:t xml:space="preserve"> </w:t>
      </w:r>
      <w:r>
        <w:rPr>
          <w:rFonts w:ascii="Arial" w:hAnsi="Arial"/>
          <w:color w:val="333333"/>
          <w:sz w:val="18"/>
          <w:szCs w:val="18"/>
        </w:rPr>
        <w:t>wystąpienie przeciwwskazań medycznych do przebywania ww. osoby w pomieszczeniu oraz konieczność skierowania jej do podmiotu leczniczego;</w:t>
      </w:r>
    </w:p>
    <w:p w14:paraId="0E0F0B84" w14:textId="77777777" w:rsidR="00F90BD4" w:rsidRDefault="00F90BD4" w:rsidP="00F90BD4">
      <w:pPr>
        <w:rPr>
          <w:rFonts w:ascii="Arial" w:hAnsi="Arial"/>
          <w:color w:val="333333"/>
          <w:sz w:val="18"/>
          <w:szCs w:val="18"/>
        </w:rPr>
      </w:pPr>
    </w:p>
    <w:p w14:paraId="72397D20" w14:textId="77777777" w:rsidR="00F90BD4" w:rsidRDefault="00F90BD4" w:rsidP="00F90BD4">
      <w:pPr>
        <w:jc w:val="both"/>
        <w:rPr>
          <w:rFonts w:ascii="Liberation Serif" w:hAnsi="Liberation Serif"/>
          <w:sz w:val="24"/>
          <w:szCs w:val="24"/>
        </w:rPr>
      </w:pPr>
      <w:r>
        <w:rPr>
          <w:rFonts w:ascii="Arial" w:eastAsia="Symbol" w:hAnsi="Arial"/>
          <w:color w:val="333333"/>
          <w:sz w:val="18"/>
          <w:szCs w:val="18"/>
        </w:rPr>
        <w:sym w:font="Arial" w:char="F084"/>
      </w:r>
      <w:r>
        <w:rPr>
          <w:rFonts w:ascii="Arial" w:eastAsia="Arial" w:hAnsi="Arial"/>
          <w:color w:val="333333"/>
          <w:sz w:val="18"/>
          <w:szCs w:val="18"/>
        </w:rPr>
        <w:t xml:space="preserve"> </w:t>
      </w:r>
      <w:r>
        <w:rPr>
          <w:rFonts w:ascii="Arial" w:hAnsi="Arial"/>
          <w:color w:val="333333"/>
          <w:sz w:val="18"/>
          <w:szCs w:val="18"/>
        </w:rPr>
        <w:t>odmowę poddania się przez osobę badaniu lekarskiemu oraz brak przesłanek do skierowania tej osoby do podmiotu leczniczego</w:t>
      </w:r>
    </w:p>
    <w:p w14:paraId="22821AFB" w14:textId="77777777" w:rsidR="00F90BD4" w:rsidRDefault="00F90BD4" w:rsidP="00F90BD4">
      <w:pPr>
        <w:rPr>
          <w:rFonts w:ascii="Arial" w:hAnsi="Arial"/>
          <w:color w:val="333333"/>
          <w:sz w:val="18"/>
          <w:szCs w:val="18"/>
        </w:rPr>
      </w:pPr>
    </w:p>
    <w:p w14:paraId="7451C774" w14:textId="77777777" w:rsidR="00F90BD4" w:rsidRDefault="00F90BD4" w:rsidP="00F90BD4">
      <w:pPr>
        <w:jc w:val="both"/>
        <w:rPr>
          <w:rFonts w:ascii="Liberation Serif" w:hAnsi="Liberation Serif"/>
          <w:sz w:val="24"/>
          <w:szCs w:val="24"/>
        </w:rPr>
      </w:pPr>
      <w:r>
        <w:rPr>
          <w:rFonts w:ascii="Arial" w:eastAsia="Symbol" w:hAnsi="Arial"/>
          <w:color w:val="333333"/>
          <w:sz w:val="18"/>
          <w:szCs w:val="18"/>
        </w:rPr>
        <w:sym w:font="Arial" w:char="F084"/>
      </w:r>
      <w:r>
        <w:rPr>
          <w:rFonts w:ascii="Arial" w:eastAsia="Arial" w:hAnsi="Arial"/>
          <w:color w:val="333333"/>
          <w:sz w:val="18"/>
          <w:szCs w:val="18"/>
        </w:rPr>
        <w:t xml:space="preserve"> </w:t>
      </w:r>
      <w:r>
        <w:rPr>
          <w:rFonts w:ascii="Arial" w:hAnsi="Arial"/>
          <w:color w:val="333333"/>
          <w:sz w:val="18"/>
          <w:szCs w:val="18"/>
        </w:rPr>
        <w:t>odmowę poddania się przez osobę badaniu lekarskiemu oraz wystąpienie przesłanek do skierowania tej osoby do podmiotu leczniczego</w:t>
      </w:r>
    </w:p>
    <w:p w14:paraId="005D96CB" w14:textId="77777777" w:rsidR="00F90BD4" w:rsidRDefault="00F90BD4" w:rsidP="00F90BD4">
      <w:pPr>
        <w:rPr>
          <w:rFonts w:ascii="Arial" w:hAnsi="Arial"/>
          <w:color w:val="333333"/>
          <w:sz w:val="18"/>
          <w:szCs w:val="18"/>
        </w:rPr>
      </w:pPr>
    </w:p>
    <w:p w14:paraId="216EA1B8" w14:textId="77777777" w:rsidR="00F90BD4" w:rsidRDefault="00F90BD4" w:rsidP="00F90BD4">
      <w:pPr>
        <w:spacing w:line="201" w:lineRule="atLeast"/>
        <w:jc w:val="both"/>
        <w:rPr>
          <w:rFonts w:ascii="Liberation Serif" w:hAnsi="Liberation Serif"/>
          <w:color w:val="333333"/>
          <w:sz w:val="24"/>
          <w:szCs w:val="24"/>
        </w:rPr>
      </w:pPr>
      <w:r>
        <w:rPr>
          <w:rFonts w:ascii="Arial" w:eastAsia="Symbol" w:hAnsi="Arial"/>
          <w:color w:val="333333"/>
          <w:sz w:val="18"/>
          <w:szCs w:val="18"/>
        </w:rPr>
        <w:sym w:font="Arial" w:char="F084"/>
      </w:r>
      <w:r>
        <w:rPr>
          <w:rFonts w:ascii="Arial" w:eastAsia="Arial" w:hAnsi="Arial"/>
          <w:color w:val="333333"/>
          <w:sz w:val="18"/>
          <w:szCs w:val="18"/>
        </w:rPr>
        <w:t xml:space="preserve"> </w:t>
      </w:r>
      <w:r>
        <w:rPr>
          <w:rFonts w:ascii="Arial" w:hAnsi="Arial"/>
          <w:color w:val="333333"/>
          <w:sz w:val="18"/>
          <w:szCs w:val="18"/>
        </w:rPr>
        <w:t xml:space="preserve">wskazania do stosowania niżej wymienionych leków w następujący sposób: </w:t>
      </w:r>
    </w:p>
    <w:p w14:paraId="2C3EDD9F" w14:textId="77777777" w:rsidR="00F90BD4" w:rsidRDefault="00F90BD4" w:rsidP="00F90BD4">
      <w:pPr>
        <w:spacing w:line="201" w:lineRule="atLeast"/>
        <w:jc w:val="both"/>
        <w:rPr>
          <w:color w:val="333333"/>
        </w:rPr>
      </w:pPr>
      <w:r>
        <w:rPr>
          <w:rFonts w:ascii="Arial" w:hAnsi="Arial"/>
          <w:color w:val="333333"/>
          <w:sz w:val="18"/>
          <w:szCs w:val="18"/>
        </w:rPr>
        <w:t>................................................................................................................................................................................................................................................................................................................................................................................................................................................................................................................................................................................................................................................................................................................................................................................................................................................................................................................................................................................................................................................................................................................................................................................................................................................................................................................................................................................................</w:t>
      </w:r>
    </w:p>
    <w:p w14:paraId="02C8F375" w14:textId="77777777" w:rsidR="00F90BD4" w:rsidRDefault="00F90BD4" w:rsidP="00F90BD4">
      <w:pPr>
        <w:spacing w:line="161" w:lineRule="atLeast"/>
        <w:rPr>
          <w:rFonts w:ascii="Arial" w:hAnsi="Arial"/>
          <w:color w:val="333333"/>
          <w:sz w:val="18"/>
          <w:szCs w:val="18"/>
        </w:rPr>
      </w:pPr>
    </w:p>
    <w:p w14:paraId="7230890C" w14:textId="77777777" w:rsidR="00F90BD4" w:rsidRDefault="00F90BD4" w:rsidP="00F90BD4">
      <w:pPr>
        <w:spacing w:line="161" w:lineRule="atLeast"/>
        <w:rPr>
          <w:rFonts w:ascii="Arial" w:hAnsi="Arial"/>
          <w:color w:val="333333"/>
          <w:sz w:val="18"/>
          <w:szCs w:val="18"/>
        </w:rPr>
      </w:pPr>
    </w:p>
    <w:p w14:paraId="4B067E62" w14:textId="77777777" w:rsidR="00F90BD4" w:rsidRDefault="00F90BD4" w:rsidP="00F90BD4">
      <w:pPr>
        <w:spacing w:line="161" w:lineRule="atLeast"/>
        <w:rPr>
          <w:rFonts w:ascii="Arial" w:hAnsi="Arial"/>
          <w:color w:val="333333"/>
          <w:sz w:val="18"/>
          <w:szCs w:val="18"/>
        </w:rPr>
      </w:pPr>
    </w:p>
    <w:p w14:paraId="532B4B18" w14:textId="77777777" w:rsidR="00F90BD4" w:rsidRDefault="00F90BD4" w:rsidP="00F90BD4">
      <w:pPr>
        <w:spacing w:line="161" w:lineRule="atLeast"/>
        <w:rPr>
          <w:rFonts w:ascii="Arial" w:hAnsi="Arial"/>
          <w:color w:val="333333"/>
          <w:sz w:val="18"/>
          <w:szCs w:val="18"/>
        </w:rPr>
      </w:pPr>
    </w:p>
    <w:p w14:paraId="3EECBB39" w14:textId="77777777" w:rsidR="00F90BD4" w:rsidRDefault="00F90BD4" w:rsidP="00F90BD4">
      <w:pPr>
        <w:spacing w:line="161" w:lineRule="atLeast"/>
        <w:jc w:val="right"/>
        <w:rPr>
          <w:rFonts w:ascii="Arial" w:hAnsi="Arial"/>
          <w:color w:val="333333"/>
          <w:sz w:val="18"/>
          <w:szCs w:val="18"/>
        </w:rPr>
      </w:pPr>
    </w:p>
    <w:p w14:paraId="1AD75BF1" w14:textId="77777777" w:rsidR="00F90BD4" w:rsidRDefault="00F90BD4" w:rsidP="00F90BD4">
      <w:pPr>
        <w:spacing w:line="161" w:lineRule="atLeast"/>
        <w:jc w:val="right"/>
        <w:rPr>
          <w:rFonts w:ascii="Liberation Serif" w:hAnsi="Liberation Serif"/>
          <w:color w:val="333333"/>
          <w:sz w:val="24"/>
          <w:szCs w:val="24"/>
        </w:rPr>
      </w:pPr>
      <w:r>
        <w:rPr>
          <w:rFonts w:ascii="Arial" w:hAnsi="Arial"/>
          <w:color w:val="333333"/>
          <w:sz w:val="18"/>
          <w:szCs w:val="18"/>
        </w:rPr>
        <w:t xml:space="preserve">.............................................................................. </w:t>
      </w:r>
    </w:p>
    <w:p w14:paraId="52EEE50C" w14:textId="77777777" w:rsidR="00F90BD4" w:rsidRDefault="00F90BD4" w:rsidP="00F90BD4">
      <w:pPr>
        <w:spacing w:line="161" w:lineRule="atLeast"/>
        <w:jc w:val="right"/>
        <w:rPr>
          <w:color w:val="333333"/>
        </w:rPr>
      </w:pPr>
      <w:r>
        <w:rPr>
          <w:rFonts w:ascii="Arial" w:hAnsi="Arial"/>
          <w:color w:val="333333"/>
          <w:sz w:val="18"/>
          <w:szCs w:val="18"/>
        </w:rPr>
        <w:t>(pieczątka lub oznaczenie lekarza wystawiającego zaświadczenie                                                                                                   i jego podpis)</w:t>
      </w:r>
    </w:p>
    <w:p w14:paraId="31D5D58D" w14:textId="77777777" w:rsidR="00F90BD4" w:rsidRDefault="00F90BD4" w:rsidP="00F90BD4">
      <w:pPr>
        <w:tabs>
          <w:tab w:val="left" w:pos="142"/>
        </w:tabs>
        <w:rPr>
          <w:rFonts w:ascii="Arial" w:hAnsi="Arial"/>
          <w:color w:val="333333"/>
          <w:sz w:val="18"/>
          <w:szCs w:val="18"/>
          <w:lang w:eastAsia="ar-SA"/>
        </w:rPr>
      </w:pPr>
    </w:p>
    <w:p w14:paraId="736E540B" w14:textId="77777777" w:rsidR="00F90BD4" w:rsidRDefault="00F90BD4" w:rsidP="00F90BD4">
      <w:pPr>
        <w:tabs>
          <w:tab w:val="left" w:pos="142"/>
        </w:tabs>
        <w:rPr>
          <w:rFonts w:ascii="Arial" w:hAnsi="Arial"/>
          <w:color w:val="333333"/>
          <w:sz w:val="18"/>
          <w:szCs w:val="18"/>
          <w:lang w:eastAsia="ar-SA"/>
        </w:rPr>
      </w:pPr>
    </w:p>
    <w:p w14:paraId="6A9B1152" w14:textId="77777777" w:rsidR="00F90BD4" w:rsidRDefault="00F90BD4" w:rsidP="00F90BD4">
      <w:pPr>
        <w:tabs>
          <w:tab w:val="left" w:pos="142"/>
        </w:tabs>
        <w:rPr>
          <w:rFonts w:ascii="Arial" w:hAnsi="Arial"/>
          <w:color w:val="333333"/>
          <w:sz w:val="18"/>
          <w:szCs w:val="18"/>
          <w:lang w:eastAsia="ar-SA"/>
        </w:rPr>
      </w:pPr>
    </w:p>
    <w:p w14:paraId="59F46336" w14:textId="77777777" w:rsidR="00F90BD4" w:rsidRDefault="00F90BD4" w:rsidP="00F90BD4">
      <w:pPr>
        <w:tabs>
          <w:tab w:val="left" w:pos="142"/>
        </w:tabs>
        <w:rPr>
          <w:rFonts w:ascii="Arial" w:hAnsi="Arial"/>
          <w:color w:val="333333"/>
          <w:sz w:val="18"/>
          <w:szCs w:val="18"/>
          <w:lang w:eastAsia="ar-SA"/>
        </w:rPr>
      </w:pPr>
    </w:p>
    <w:p w14:paraId="0F8EE217" w14:textId="77777777" w:rsidR="00F90BD4" w:rsidRDefault="00F90BD4" w:rsidP="00F90BD4">
      <w:pPr>
        <w:tabs>
          <w:tab w:val="left" w:pos="142"/>
        </w:tabs>
        <w:rPr>
          <w:rFonts w:ascii="Arial" w:hAnsi="Arial"/>
          <w:color w:val="333333"/>
          <w:sz w:val="18"/>
          <w:szCs w:val="18"/>
          <w:lang w:eastAsia="ar-SA"/>
        </w:rPr>
      </w:pPr>
    </w:p>
    <w:p w14:paraId="77844D2A" w14:textId="77777777" w:rsidR="00F90BD4" w:rsidRDefault="00F90BD4" w:rsidP="00F90BD4">
      <w:pPr>
        <w:tabs>
          <w:tab w:val="left" w:pos="142"/>
        </w:tabs>
        <w:rPr>
          <w:rFonts w:ascii="Arial" w:hAnsi="Arial"/>
          <w:color w:val="333333"/>
          <w:sz w:val="18"/>
          <w:szCs w:val="18"/>
          <w:lang w:eastAsia="ar-SA"/>
        </w:rPr>
      </w:pPr>
    </w:p>
    <w:p w14:paraId="29914908" w14:textId="77777777" w:rsidR="00F90BD4" w:rsidRDefault="00F90BD4" w:rsidP="00F90BD4">
      <w:pPr>
        <w:tabs>
          <w:tab w:val="left" w:pos="142"/>
        </w:tabs>
        <w:rPr>
          <w:rFonts w:ascii="Arial" w:hAnsi="Arial"/>
          <w:color w:val="333333"/>
          <w:sz w:val="18"/>
          <w:szCs w:val="18"/>
          <w:lang w:eastAsia="ar-SA"/>
        </w:rPr>
      </w:pPr>
    </w:p>
    <w:p w14:paraId="45AB8CA6" w14:textId="77777777" w:rsidR="00F90BD4" w:rsidRDefault="00F90BD4" w:rsidP="00F90BD4">
      <w:pPr>
        <w:tabs>
          <w:tab w:val="left" w:pos="142"/>
        </w:tabs>
        <w:rPr>
          <w:rFonts w:ascii="Arial" w:hAnsi="Arial"/>
          <w:color w:val="333333"/>
          <w:sz w:val="18"/>
          <w:szCs w:val="18"/>
          <w:lang w:eastAsia="ar-SA"/>
        </w:rPr>
      </w:pPr>
    </w:p>
    <w:p w14:paraId="613FA6DA" w14:textId="77777777" w:rsidR="00F90BD4" w:rsidRDefault="00F90BD4" w:rsidP="00F90BD4">
      <w:pPr>
        <w:pStyle w:val="Tekstpodstawowy"/>
        <w:spacing w:before="720"/>
        <w:ind w:left="567" w:hanging="283"/>
        <w:rPr>
          <w:rFonts w:ascii="Liberation Serif" w:hAnsi="Liberation Serif"/>
          <w:color w:val="333333"/>
          <w:sz w:val="18"/>
          <w:szCs w:val="18"/>
          <w:lang w:eastAsia="zh-CN"/>
        </w:rPr>
      </w:pPr>
      <w:r>
        <w:rPr>
          <w:color w:val="333333"/>
          <w:w w:val="105"/>
          <w:sz w:val="18"/>
          <w:szCs w:val="18"/>
        </w:rPr>
        <w:t>*</w:t>
      </w:r>
      <w:r>
        <w:rPr>
          <w:color w:val="333333"/>
          <w:w w:val="105"/>
          <w:position w:val="13"/>
          <w:sz w:val="18"/>
          <w:szCs w:val="18"/>
        </w:rPr>
        <w:t>)</w:t>
      </w:r>
      <w:r>
        <w:rPr>
          <w:color w:val="333333"/>
          <w:w w:val="105"/>
          <w:position w:val="13"/>
          <w:sz w:val="18"/>
          <w:szCs w:val="18"/>
        </w:rPr>
        <w:tab/>
      </w:r>
      <w:r>
        <w:rPr>
          <w:color w:val="333333"/>
          <w:spacing w:val="-2"/>
          <w:w w:val="105"/>
          <w:sz w:val="18"/>
          <w:szCs w:val="18"/>
        </w:rPr>
        <w:t>We</w:t>
      </w:r>
      <w:r>
        <w:rPr>
          <w:color w:val="333333"/>
          <w:w w:val="105"/>
          <w:sz w:val="18"/>
          <w:szCs w:val="18"/>
        </w:rPr>
        <w:t xml:space="preserve"> </w:t>
      </w:r>
      <w:r>
        <w:rPr>
          <w:color w:val="333333"/>
          <w:spacing w:val="-1"/>
          <w:w w:val="105"/>
          <w:sz w:val="18"/>
          <w:szCs w:val="18"/>
        </w:rPr>
        <w:t>właściwe</w:t>
      </w:r>
      <w:r>
        <w:rPr>
          <w:color w:val="333333"/>
          <w:spacing w:val="1"/>
          <w:w w:val="105"/>
          <w:sz w:val="18"/>
          <w:szCs w:val="18"/>
        </w:rPr>
        <w:t xml:space="preserve"> </w:t>
      </w:r>
      <w:r>
        <w:rPr>
          <w:color w:val="333333"/>
          <w:spacing w:val="-1"/>
          <w:w w:val="105"/>
          <w:sz w:val="18"/>
          <w:szCs w:val="18"/>
        </w:rPr>
        <w:t>pole</w:t>
      </w:r>
      <w:r>
        <w:rPr>
          <w:color w:val="333333"/>
          <w:spacing w:val="1"/>
          <w:w w:val="105"/>
          <w:sz w:val="18"/>
          <w:szCs w:val="18"/>
        </w:rPr>
        <w:t xml:space="preserve"> </w:t>
      </w:r>
      <w:r>
        <w:rPr>
          <w:color w:val="333333"/>
          <w:w w:val="105"/>
          <w:sz w:val="18"/>
          <w:szCs w:val="18"/>
        </w:rPr>
        <w:t>□</w:t>
      </w:r>
      <w:r>
        <w:rPr>
          <w:color w:val="333333"/>
          <w:spacing w:val="2"/>
          <w:w w:val="105"/>
          <w:sz w:val="18"/>
          <w:szCs w:val="18"/>
        </w:rPr>
        <w:t xml:space="preserve"> </w:t>
      </w:r>
      <w:r>
        <w:rPr>
          <w:color w:val="333333"/>
          <w:spacing w:val="-2"/>
          <w:w w:val="105"/>
          <w:sz w:val="18"/>
          <w:szCs w:val="18"/>
        </w:rPr>
        <w:t>wpisać</w:t>
      </w:r>
      <w:r>
        <w:rPr>
          <w:color w:val="333333"/>
          <w:spacing w:val="1"/>
          <w:w w:val="105"/>
          <w:sz w:val="18"/>
          <w:szCs w:val="18"/>
        </w:rPr>
        <w:t xml:space="preserve"> </w:t>
      </w:r>
      <w:r>
        <w:rPr>
          <w:color w:val="333333"/>
          <w:spacing w:val="-2"/>
          <w:w w:val="105"/>
          <w:sz w:val="18"/>
          <w:szCs w:val="18"/>
        </w:rPr>
        <w:t>znak</w:t>
      </w:r>
      <w:r>
        <w:rPr>
          <w:color w:val="333333"/>
          <w:spacing w:val="4"/>
          <w:w w:val="105"/>
          <w:sz w:val="18"/>
          <w:szCs w:val="18"/>
        </w:rPr>
        <w:t xml:space="preserve"> </w:t>
      </w:r>
      <w:r>
        <w:rPr>
          <w:color w:val="333333"/>
          <w:spacing w:val="-2"/>
          <w:w w:val="105"/>
          <w:sz w:val="18"/>
          <w:szCs w:val="18"/>
        </w:rPr>
        <w:t>„x”.</w:t>
      </w:r>
    </w:p>
    <w:p w14:paraId="61F0DE46" w14:textId="77777777" w:rsidR="00F90BD4" w:rsidRDefault="00F90BD4" w:rsidP="00F90BD4">
      <w:pPr>
        <w:pStyle w:val="Tekstpodstawowy"/>
        <w:tabs>
          <w:tab w:val="left" w:pos="142"/>
        </w:tabs>
        <w:spacing w:before="44" w:line="336" w:lineRule="auto"/>
        <w:ind w:left="567" w:hanging="283"/>
        <w:rPr>
          <w:color w:val="333333"/>
          <w:sz w:val="18"/>
          <w:szCs w:val="18"/>
        </w:rPr>
      </w:pPr>
      <w:r>
        <w:rPr>
          <w:color w:val="333333"/>
          <w:w w:val="105"/>
          <w:sz w:val="18"/>
          <w:szCs w:val="18"/>
        </w:rPr>
        <w:t>**</w:t>
      </w:r>
      <w:r>
        <w:rPr>
          <w:color w:val="333333"/>
          <w:w w:val="105"/>
          <w:position w:val="13"/>
          <w:sz w:val="18"/>
          <w:szCs w:val="18"/>
        </w:rPr>
        <w:t>)</w:t>
      </w:r>
      <w:r>
        <w:rPr>
          <w:color w:val="333333"/>
          <w:w w:val="105"/>
          <w:position w:val="13"/>
          <w:sz w:val="18"/>
          <w:szCs w:val="18"/>
        </w:rPr>
        <w:tab/>
      </w:r>
      <w:r>
        <w:rPr>
          <w:color w:val="333333"/>
          <w:spacing w:val="-1"/>
          <w:w w:val="105"/>
          <w:sz w:val="18"/>
          <w:szCs w:val="18"/>
        </w:rPr>
        <w:t>Oznaczenie</w:t>
      </w:r>
      <w:r>
        <w:rPr>
          <w:color w:val="333333"/>
          <w:spacing w:val="5"/>
          <w:w w:val="105"/>
          <w:sz w:val="18"/>
          <w:szCs w:val="18"/>
        </w:rPr>
        <w:t xml:space="preserve"> </w:t>
      </w:r>
      <w:r>
        <w:rPr>
          <w:color w:val="333333"/>
          <w:spacing w:val="-1"/>
          <w:w w:val="105"/>
          <w:sz w:val="18"/>
          <w:szCs w:val="18"/>
        </w:rPr>
        <w:t>obejmuje</w:t>
      </w:r>
      <w:r>
        <w:rPr>
          <w:color w:val="333333"/>
          <w:spacing w:val="7"/>
          <w:w w:val="105"/>
          <w:sz w:val="18"/>
          <w:szCs w:val="18"/>
        </w:rPr>
        <w:t xml:space="preserve"> </w:t>
      </w:r>
      <w:r>
        <w:rPr>
          <w:color w:val="333333"/>
          <w:spacing w:val="-2"/>
          <w:w w:val="105"/>
          <w:sz w:val="18"/>
          <w:szCs w:val="18"/>
        </w:rPr>
        <w:t>imię</w:t>
      </w:r>
      <w:r>
        <w:rPr>
          <w:color w:val="333333"/>
          <w:spacing w:val="8"/>
          <w:w w:val="105"/>
          <w:sz w:val="18"/>
          <w:szCs w:val="18"/>
        </w:rPr>
        <w:t xml:space="preserve"> </w:t>
      </w:r>
      <w:r>
        <w:rPr>
          <w:color w:val="333333"/>
          <w:w w:val="105"/>
          <w:sz w:val="18"/>
          <w:szCs w:val="18"/>
        </w:rPr>
        <w:t>i</w:t>
      </w:r>
      <w:r>
        <w:rPr>
          <w:color w:val="333333"/>
          <w:spacing w:val="6"/>
          <w:w w:val="105"/>
          <w:sz w:val="18"/>
          <w:szCs w:val="18"/>
        </w:rPr>
        <w:t xml:space="preserve"> </w:t>
      </w:r>
      <w:r>
        <w:rPr>
          <w:color w:val="333333"/>
          <w:spacing w:val="-1"/>
          <w:w w:val="105"/>
          <w:sz w:val="18"/>
          <w:szCs w:val="18"/>
        </w:rPr>
        <w:t>nazwisko,</w:t>
      </w:r>
      <w:r>
        <w:rPr>
          <w:color w:val="333333"/>
          <w:spacing w:val="6"/>
          <w:w w:val="105"/>
          <w:sz w:val="18"/>
          <w:szCs w:val="18"/>
        </w:rPr>
        <w:t xml:space="preserve"> </w:t>
      </w:r>
      <w:r>
        <w:rPr>
          <w:color w:val="333333"/>
          <w:spacing w:val="-1"/>
          <w:w w:val="105"/>
          <w:sz w:val="18"/>
          <w:szCs w:val="18"/>
        </w:rPr>
        <w:t>specjalizację</w:t>
      </w:r>
      <w:r>
        <w:rPr>
          <w:color w:val="333333"/>
          <w:spacing w:val="6"/>
          <w:w w:val="105"/>
          <w:sz w:val="18"/>
          <w:szCs w:val="18"/>
        </w:rPr>
        <w:t xml:space="preserve"> </w:t>
      </w:r>
      <w:r>
        <w:rPr>
          <w:color w:val="333333"/>
          <w:w w:val="105"/>
          <w:sz w:val="18"/>
          <w:szCs w:val="18"/>
        </w:rPr>
        <w:t>oraz</w:t>
      </w:r>
      <w:r>
        <w:rPr>
          <w:color w:val="333333"/>
          <w:spacing w:val="5"/>
          <w:w w:val="105"/>
          <w:sz w:val="18"/>
          <w:szCs w:val="18"/>
        </w:rPr>
        <w:t xml:space="preserve"> </w:t>
      </w:r>
      <w:r>
        <w:rPr>
          <w:color w:val="333333"/>
          <w:spacing w:val="-1"/>
          <w:w w:val="105"/>
          <w:sz w:val="18"/>
          <w:szCs w:val="18"/>
        </w:rPr>
        <w:t>numer</w:t>
      </w:r>
      <w:r>
        <w:rPr>
          <w:color w:val="333333"/>
          <w:spacing w:val="6"/>
          <w:w w:val="105"/>
          <w:sz w:val="18"/>
          <w:szCs w:val="18"/>
        </w:rPr>
        <w:t xml:space="preserve"> </w:t>
      </w:r>
      <w:r>
        <w:rPr>
          <w:color w:val="333333"/>
          <w:spacing w:val="-1"/>
          <w:w w:val="105"/>
          <w:sz w:val="18"/>
          <w:szCs w:val="18"/>
        </w:rPr>
        <w:t>prawa</w:t>
      </w:r>
      <w:r>
        <w:rPr>
          <w:color w:val="333333"/>
          <w:spacing w:val="5"/>
          <w:w w:val="105"/>
          <w:sz w:val="18"/>
          <w:szCs w:val="18"/>
        </w:rPr>
        <w:t xml:space="preserve"> </w:t>
      </w:r>
      <w:r>
        <w:rPr>
          <w:color w:val="333333"/>
          <w:spacing w:val="-1"/>
          <w:w w:val="105"/>
          <w:sz w:val="18"/>
          <w:szCs w:val="18"/>
        </w:rPr>
        <w:t>wykonywania</w:t>
      </w:r>
      <w:r>
        <w:rPr>
          <w:color w:val="333333"/>
          <w:spacing w:val="7"/>
          <w:w w:val="105"/>
          <w:sz w:val="18"/>
          <w:szCs w:val="18"/>
        </w:rPr>
        <w:t xml:space="preserve"> </w:t>
      </w:r>
      <w:r>
        <w:rPr>
          <w:color w:val="333333"/>
          <w:spacing w:val="-1"/>
          <w:w w:val="105"/>
          <w:sz w:val="18"/>
          <w:szCs w:val="18"/>
        </w:rPr>
        <w:t>zawodu</w:t>
      </w:r>
      <w:r>
        <w:rPr>
          <w:color w:val="333333"/>
          <w:spacing w:val="6"/>
          <w:w w:val="105"/>
          <w:sz w:val="18"/>
          <w:szCs w:val="18"/>
        </w:rPr>
        <w:t xml:space="preserve"> </w:t>
      </w:r>
      <w:r>
        <w:rPr>
          <w:color w:val="333333"/>
          <w:spacing w:val="-1"/>
          <w:w w:val="105"/>
          <w:sz w:val="18"/>
          <w:szCs w:val="18"/>
        </w:rPr>
        <w:t>lekarza</w:t>
      </w:r>
      <w:r>
        <w:rPr>
          <w:color w:val="333333"/>
          <w:spacing w:val="5"/>
          <w:w w:val="105"/>
          <w:sz w:val="18"/>
          <w:szCs w:val="18"/>
        </w:rPr>
        <w:t xml:space="preserve"> </w:t>
      </w:r>
      <w:r>
        <w:rPr>
          <w:color w:val="333333"/>
          <w:spacing w:val="-1"/>
          <w:w w:val="105"/>
          <w:sz w:val="18"/>
          <w:szCs w:val="18"/>
        </w:rPr>
        <w:t>wystawiającego</w:t>
      </w:r>
      <w:r>
        <w:rPr>
          <w:color w:val="333333"/>
          <w:spacing w:val="7"/>
          <w:w w:val="105"/>
          <w:sz w:val="18"/>
          <w:szCs w:val="18"/>
        </w:rPr>
        <w:t xml:space="preserve"> </w:t>
      </w:r>
      <w:r>
        <w:rPr>
          <w:color w:val="333333"/>
          <w:spacing w:val="-1"/>
          <w:w w:val="105"/>
          <w:sz w:val="18"/>
          <w:szCs w:val="18"/>
        </w:rPr>
        <w:t>zaświadczenie.</w:t>
      </w:r>
      <w:r>
        <w:rPr>
          <w:color w:val="333333"/>
          <w:spacing w:val="7"/>
          <w:w w:val="105"/>
          <w:sz w:val="18"/>
          <w:szCs w:val="18"/>
        </w:rPr>
        <w:t xml:space="preserve"> </w:t>
      </w:r>
      <w:r>
        <w:rPr>
          <w:color w:val="333333"/>
          <w:spacing w:val="-1"/>
          <w:w w:val="105"/>
          <w:sz w:val="18"/>
          <w:szCs w:val="18"/>
        </w:rPr>
        <w:t>Dane</w:t>
      </w:r>
      <w:r>
        <w:rPr>
          <w:color w:val="333333"/>
          <w:spacing w:val="5"/>
          <w:w w:val="105"/>
          <w:sz w:val="18"/>
          <w:szCs w:val="18"/>
        </w:rPr>
        <w:t xml:space="preserve"> </w:t>
      </w:r>
      <w:r>
        <w:rPr>
          <w:color w:val="333333"/>
          <w:spacing w:val="1"/>
          <w:w w:val="105"/>
          <w:sz w:val="18"/>
          <w:szCs w:val="18"/>
        </w:rPr>
        <w:t>te</w:t>
      </w:r>
      <w:r>
        <w:rPr>
          <w:color w:val="333333"/>
          <w:spacing w:val="4"/>
          <w:w w:val="105"/>
          <w:sz w:val="18"/>
          <w:szCs w:val="18"/>
        </w:rPr>
        <w:t xml:space="preserve"> </w:t>
      </w:r>
      <w:r>
        <w:rPr>
          <w:color w:val="333333"/>
          <w:spacing w:val="-1"/>
          <w:w w:val="105"/>
          <w:sz w:val="18"/>
          <w:szCs w:val="18"/>
        </w:rPr>
        <w:t>mogą</w:t>
      </w:r>
      <w:r>
        <w:rPr>
          <w:color w:val="333333"/>
          <w:spacing w:val="5"/>
          <w:w w:val="105"/>
          <w:sz w:val="18"/>
          <w:szCs w:val="18"/>
        </w:rPr>
        <w:t xml:space="preserve"> </w:t>
      </w:r>
      <w:r>
        <w:rPr>
          <w:color w:val="333333"/>
          <w:spacing w:val="-1"/>
          <w:w w:val="105"/>
          <w:sz w:val="18"/>
          <w:szCs w:val="18"/>
        </w:rPr>
        <w:t>być</w:t>
      </w:r>
      <w:r>
        <w:rPr>
          <w:color w:val="333333"/>
          <w:spacing w:val="8"/>
          <w:w w:val="105"/>
          <w:sz w:val="18"/>
          <w:szCs w:val="18"/>
        </w:rPr>
        <w:t xml:space="preserve"> </w:t>
      </w:r>
      <w:r>
        <w:rPr>
          <w:color w:val="333333"/>
          <w:spacing w:val="-1"/>
          <w:w w:val="105"/>
          <w:sz w:val="18"/>
          <w:szCs w:val="18"/>
        </w:rPr>
        <w:t>naniesione</w:t>
      </w:r>
      <w:r>
        <w:rPr>
          <w:color w:val="333333"/>
          <w:spacing w:val="6"/>
          <w:w w:val="105"/>
          <w:sz w:val="18"/>
          <w:szCs w:val="18"/>
        </w:rPr>
        <w:t xml:space="preserve"> </w:t>
      </w:r>
      <w:r>
        <w:rPr>
          <w:color w:val="333333"/>
          <w:w w:val="105"/>
          <w:sz w:val="18"/>
          <w:szCs w:val="18"/>
        </w:rPr>
        <w:t>także</w:t>
      </w:r>
      <w:r>
        <w:rPr>
          <w:color w:val="333333"/>
          <w:spacing w:val="5"/>
          <w:w w:val="105"/>
          <w:sz w:val="18"/>
          <w:szCs w:val="18"/>
        </w:rPr>
        <w:t xml:space="preserve"> </w:t>
      </w:r>
      <w:r>
        <w:rPr>
          <w:color w:val="333333"/>
          <w:w w:val="105"/>
          <w:sz w:val="18"/>
          <w:szCs w:val="18"/>
        </w:rPr>
        <w:t>w</w:t>
      </w:r>
      <w:r>
        <w:rPr>
          <w:color w:val="333333"/>
          <w:spacing w:val="6"/>
          <w:w w:val="105"/>
          <w:sz w:val="18"/>
          <w:szCs w:val="18"/>
        </w:rPr>
        <w:t xml:space="preserve"> </w:t>
      </w:r>
      <w:r>
        <w:rPr>
          <w:color w:val="333333"/>
          <w:spacing w:val="-1"/>
          <w:w w:val="105"/>
          <w:sz w:val="18"/>
          <w:szCs w:val="18"/>
        </w:rPr>
        <w:t>formie</w:t>
      </w:r>
      <w:r>
        <w:rPr>
          <w:color w:val="333333"/>
          <w:spacing w:val="7"/>
          <w:w w:val="105"/>
          <w:sz w:val="18"/>
          <w:szCs w:val="18"/>
        </w:rPr>
        <w:t xml:space="preserve"> </w:t>
      </w:r>
      <w:r>
        <w:rPr>
          <w:color w:val="333333"/>
          <w:spacing w:val="-1"/>
          <w:w w:val="105"/>
          <w:sz w:val="18"/>
          <w:szCs w:val="18"/>
        </w:rPr>
        <w:t>naklejki</w:t>
      </w:r>
      <w:r>
        <w:rPr>
          <w:color w:val="333333"/>
          <w:spacing w:val="6"/>
          <w:w w:val="105"/>
          <w:sz w:val="18"/>
          <w:szCs w:val="18"/>
        </w:rPr>
        <w:t xml:space="preserve"> </w:t>
      </w:r>
      <w:r>
        <w:rPr>
          <w:color w:val="333333"/>
          <w:spacing w:val="-1"/>
          <w:w w:val="105"/>
          <w:sz w:val="18"/>
          <w:szCs w:val="18"/>
        </w:rPr>
        <w:t>lub</w:t>
      </w:r>
      <w:r>
        <w:rPr>
          <w:color w:val="333333"/>
          <w:spacing w:val="121"/>
          <w:w w:val="105"/>
          <w:sz w:val="18"/>
          <w:szCs w:val="18"/>
        </w:rPr>
        <w:t xml:space="preserve"> </w:t>
      </w:r>
      <w:r>
        <w:rPr>
          <w:color w:val="333333"/>
          <w:spacing w:val="-1"/>
          <w:w w:val="105"/>
          <w:sz w:val="18"/>
          <w:szCs w:val="18"/>
        </w:rPr>
        <w:t>odręcznie.</w:t>
      </w:r>
    </w:p>
    <w:p w14:paraId="708BFE8A" w14:textId="77777777" w:rsidR="00F90BD4" w:rsidRDefault="00F90BD4" w:rsidP="00F90BD4">
      <w:pPr>
        <w:tabs>
          <w:tab w:val="left" w:pos="142"/>
        </w:tabs>
        <w:rPr>
          <w:rFonts w:ascii="Arial" w:hAnsi="Arial"/>
          <w:color w:val="333333"/>
          <w:sz w:val="18"/>
          <w:szCs w:val="18"/>
          <w:lang w:eastAsia="ar-SA"/>
        </w:rPr>
      </w:pPr>
    </w:p>
    <w:p w14:paraId="45B0EF8A" w14:textId="77777777" w:rsidR="00F90BD4" w:rsidRDefault="00F90BD4" w:rsidP="00F90BD4">
      <w:pPr>
        <w:jc w:val="right"/>
        <w:rPr>
          <w:rFonts w:ascii="Arial" w:hAnsi="Arial"/>
          <w:color w:val="333333"/>
          <w:sz w:val="18"/>
          <w:szCs w:val="18"/>
          <w:lang w:eastAsia="zh-CN"/>
        </w:rPr>
      </w:pPr>
    </w:p>
    <w:p w14:paraId="2FE26144" w14:textId="77777777" w:rsidR="00F90BD4" w:rsidRDefault="00F90BD4" w:rsidP="00F90BD4">
      <w:pPr>
        <w:rPr>
          <w:rFonts w:ascii="Arial" w:hAnsi="Arial"/>
          <w:color w:val="333333"/>
          <w:sz w:val="18"/>
          <w:szCs w:val="18"/>
        </w:rPr>
      </w:pPr>
    </w:p>
    <w:p w14:paraId="1ABA4945" w14:textId="77777777" w:rsidR="00F90BD4" w:rsidRDefault="00F90BD4" w:rsidP="00F90BD4">
      <w:pPr>
        <w:rPr>
          <w:rFonts w:ascii="Arial" w:hAnsi="Arial"/>
          <w:color w:val="333333"/>
          <w:sz w:val="18"/>
          <w:szCs w:val="18"/>
        </w:rPr>
      </w:pPr>
    </w:p>
    <w:p w14:paraId="77998E31" w14:textId="77777777" w:rsidR="00F90BD4" w:rsidRDefault="00F90BD4" w:rsidP="00F90BD4">
      <w:pPr>
        <w:rPr>
          <w:rFonts w:ascii="Arial" w:hAnsi="Arial"/>
          <w:color w:val="333333"/>
          <w:sz w:val="18"/>
          <w:szCs w:val="18"/>
        </w:rPr>
      </w:pPr>
    </w:p>
    <w:p w14:paraId="58F0DB7F" w14:textId="77777777" w:rsidR="00F90BD4" w:rsidRDefault="00F90BD4" w:rsidP="00F90BD4">
      <w:pPr>
        <w:jc w:val="right"/>
        <w:rPr>
          <w:rFonts w:ascii="Liberation Serif" w:hAnsi="Liberation Serif"/>
          <w:color w:val="333333"/>
          <w:sz w:val="24"/>
          <w:szCs w:val="24"/>
        </w:rPr>
      </w:pPr>
      <w:r>
        <w:rPr>
          <w:rFonts w:ascii="Arial" w:hAnsi="Arial"/>
          <w:i/>
          <w:iCs/>
          <w:color w:val="333333"/>
          <w:sz w:val="18"/>
          <w:szCs w:val="18"/>
          <w:lang w:eastAsia="ar-SA"/>
        </w:rPr>
        <w:t>Załącznik nr 4 do umowy nr ……….</w:t>
      </w:r>
    </w:p>
    <w:p w14:paraId="2B216DFB" w14:textId="77777777" w:rsidR="00F90BD4" w:rsidRDefault="00F90BD4" w:rsidP="00F90BD4">
      <w:pPr>
        <w:ind w:left="6120"/>
        <w:rPr>
          <w:color w:val="333333"/>
        </w:rPr>
      </w:pPr>
      <w:r>
        <w:rPr>
          <w:rFonts w:ascii="Arial" w:eastAsia="Arial" w:hAnsi="Arial"/>
          <w:i/>
          <w:iCs/>
          <w:color w:val="333333"/>
          <w:sz w:val="18"/>
          <w:szCs w:val="18"/>
          <w:lang w:eastAsia="ar-SA"/>
        </w:rPr>
        <w:t xml:space="preserve">                    </w:t>
      </w:r>
      <w:r>
        <w:rPr>
          <w:rFonts w:ascii="Arial" w:hAnsi="Arial"/>
          <w:i/>
          <w:iCs/>
          <w:color w:val="333333"/>
          <w:sz w:val="18"/>
          <w:szCs w:val="18"/>
          <w:lang w:eastAsia="ar-SA"/>
        </w:rPr>
        <w:t>z dnia ………….. r.</w:t>
      </w:r>
    </w:p>
    <w:p w14:paraId="3C84FDAA" w14:textId="77777777" w:rsidR="00F90BD4" w:rsidRDefault="00F90BD4" w:rsidP="00F90BD4">
      <w:pPr>
        <w:rPr>
          <w:rFonts w:ascii="Arial" w:hAnsi="Arial"/>
          <w:color w:val="333333"/>
          <w:sz w:val="18"/>
          <w:szCs w:val="18"/>
        </w:rPr>
      </w:pPr>
    </w:p>
    <w:p w14:paraId="55044789" w14:textId="77777777" w:rsidR="00F90BD4" w:rsidRDefault="00F90BD4" w:rsidP="00F90BD4">
      <w:pPr>
        <w:rPr>
          <w:rFonts w:ascii="Arial" w:hAnsi="Arial"/>
          <w:color w:val="333333"/>
          <w:sz w:val="18"/>
          <w:szCs w:val="18"/>
        </w:rPr>
      </w:pPr>
    </w:p>
    <w:p w14:paraId="20393860" w14:textId="77777777" w:rsidR="00F90BD4" w:rsidRDefault="00F90BD4" w:rsidP="00F90BD4">
      <w:pPr>
        <w:rPr>
          <w:rFonts w:ascii="Arial" w:hAnsi="Arial"/>
          <w:color w:val="333333"/>
          <w:sz w:val="18"/>
          <w:szCs w:val="18"/>
        </w:rPr>
      </w:pPr>
    </w:p>
    <w:p w14:paraId="4E347A0A" w14:textId="77777777" w:rsidR="00F90BD4" w:rsidRDefault="00F90BD4" w:rsidP="00F90BD4">
      <w:pPr>
        <w:rPr>
          <w:rFonts w:ascii="Arial" w:hAnsi="Arial"/>
          <w:color w:val="333333"/>
          <w:sz w:val="18"/>
          <w:szCs w:val="18"/>
        </w:rPr>
      </w:pPr>
    </w:p>
    <w:p w14:paraId="4E3AB031" w14:textId="77777777" w:rsidR="00F90BD4" w:rsidRDefault="00F90BD4" w:rsidP="00F90BD4">
      <w:pPr>
        <w:jc w:val="center"/>
        <w:rPr>
          <w:rFonts w:ascii="Liberation Serif" w:hAnsi="Liberation Serif"/>
          <w:color w:val="333333"/>
          <w:sz w:val="24"/>
          <w:szCs w:val="24"/>
        </w:rPr>
      </w:pPr>
      <w:r>
        <w:rPr>
          <w:rFonts w:ascii="Arial" w:hAnsi="Arial"/>
          <w:b/>
          <w:color w:val="333333"/>
          <w:sz w:val="18"/>
          <w:szCs w:val="18"/>
        </w:rPr>
        <w:t xml:space="preserve">Wykaz podmiotów, w tym podwykonawców, świadczących usługi medyczne osobom zatrzymanym przez Policję na terenie działania Komendy Powiatowej/Miejskie Policji </w:t>
      </w:r>
      <w:r>
        <w:rPr>
          <w:rFonts w:ascii="Arial" w:hAnsi="Arial"/>
          <w:b/>
          <w:color w:val="333333"/>
          <w:sz w:val="18"/>
          <w:szCs w:val="18"/>
        </w:rPr>
        <w:br/>
        <w:t>w ……………………</w:t>
      </w:r>
    </w:p>
    <w:p w14:paraId="3C862A7B" w14:textId="77777777" w:rsidR="00F90BD4" w:rsidRDefault="00F90BD4" w:rsidP="00F90BD4">
      <w:pPr>
        <w:jc w:val="center"/>
        <w:rPr>
          <w:rFonts w:ascii="Arial" w:hAnsi="Arial"/>
          <w:b/>
          <w:color w:val="333333"/>
          <w:sz w:val="18"/>
          <w:szCs w:val="18"/>
        </w:rPr>
      </w:pPr>
    </w:p>
    <w:p w14:paraId="021892FE" w14:textId="77777777" w:rsidR="00F90BD4" w:rsidRDefault="00F90BD4" w:rsidP="00F90BD4">
      <w:pPr>
        <w:jc w:val="both"/>
        <w:rPr>
          <w:rFonts w:ascii="Arial" w:hAnsi="Arial"/>
          <w:b/>
          <w:color w:val="333333"/>
          <w:sz w:val="18"/>
          <w:szCs w:val="18"/>
        </w:rPr>
      </w:pPr>
    </w:p>
    <w:p w14:paraId="03CBD9BE" w14:textId="77777777" w:rsidR="00F90BD4" w:rsidRDefault="00F90BD4" w:rsidP="00F90BD4">
      <w:pPr>
        <w:jc w:val="center"/>
        <w:rPr>
          <w:rFonts w:ascii="Arial" w:hAnsi="Arial"/>
          <w:b/>
          <w:color w:val="333333"/>
          <w:sz w:val="18"/>
          <w:szCs w:val="18"/>
        </w:rPr>
      </w:pPr>
    </w:p>
    <w:p w14:paraId="3E6CFBBC" w14:textId="77777777" w:rsidR="00F90BD4" w:rsidRDefault="00F90BD4" w:rsidP="00282B45">
      <w:pPr>
        <w:numPr>
          <w:ilvl w:val="2"/>
          <w:numId w:val="81"/>
        </w:numPr>
        <w:tabs>
          <w:tab w:val="left" w:pos="300"/>
        </w:tabs>
        <w:spacing w:line="360" w:lineRule="auto"/>
        <w:ind w:hanging="1440"/>
        <w:jc w:val="both"/>
        <w:rPr>
          <w:rFonts w:ascii="Liberation Serif" w:hAnsi="Liberation Serif"/>
          <w:color w:val="333333"/>
          <w:sz w:val="24"/>
          <w:szCs w:val="24"/>
        </w:rPr>
      </w:pPr>
      <w:r>
        <w:rPr>
          <w:rFonts w:ascii="Arial" w:hAnsi="Arial"/>
          <w:b/>
          <w:color w:val="333333"/>
          <w:sz w:val="18"/>
          <w:szCs w:val="18"/>
        </w:rPr>
        <w:t>Podmioty świadczące usługi medyczne całodobowo</w:t>
      </w:r>
      <w:r>
        <w:rPr>
          <w:rFonts w:ascii="Arial" w:hAnsi="Arial"/>
          <w:color w:val="333333"/>
          <w:sz w:val="18"/>
          <w:szCs w:val="18"/>
        </w:rPr>
        <w:t>:</w:t>
      </w:r>
    </w:p>
    <w:p w14:paraId="76021E1F" w14:textId="77777777" w:rsidR="00F90BD4" w:rsidRDefault="00F90BD4" w:rsidP="00282B45">
      <w:pPr>
        <w:numPr>
          <w:ilvl w:val="1"/>
          <w:numId w:val="71"/>
        </w:numPr>
        <w:tabs>
          <w:tab w:val="left" w:pos="600"/>
        </w:tabs>
        <w:ind w:left="1441" w:hanging="1140"/>
        <w:jc w:val="both"/>
        <w:rPr>
          <w:color w:val="333333"/>
        </w:rPr>
      </w:pPr>
      <w:r>
        <w:rPr>
          <w:rFonts w:ascii="Arial" w:hAnsi="Arial"/>
          <w:color w:val="333333"/>
          <w:sz w:val="18"/>
          <w:szCs w:val="18"/>
        </w:rPr>
        <w:t>……………………………………………………………………………………………</w:t>
      </w:r>
    </w:p>
    <w:p w14:paraId="4A4A7D14" w14:textId="77777777" w:rsidR="00F90BD4" w:rsidRDefault="00F90BD4" w:rsidP="00F90BD4">
      <w:pPr>
        <w:ind w:left="2720" w:firstLine="340"/>
        <w:jc w:val="both"/>
        <w:rPr>
          <w:color w:val="333333"/>
        </w:rPr>
      </w:pPr>
      <w:r>
        <w:rPr>
          <w:rFonts w:ascii="Arial" w:hAnsi="Arial"/>
          <w:color w:val="333333"/>
          <w:sz w:val="18"/>
          <w:szCs w:val="18"/>
        </w:rPr>
        <w:t>(nazwa, adres podmiotu)</w:t>
      </w:r>
    </w:p>
    <w:p w14:paraId="26AD3ECF" w14:textId="77777777" w:rsidR="00F90BD4" w:rsidRDefault="00F90BD4" w:rsidP="00282B45">
      <w:pPr>
        <w:numPr>
          <w:ilvl w:val="1"/>
          <w:numId w:val="71"/>
        </w:numPr>
        <w:tabs>
          <w:tab w:val="left" w:pos="600"/>
        </w:tabs>
        <w:ind w:left="1441" w:hanging="1140"/>
        <w:jc w:val="both"/>
        <w:rPr>
          <w:color w:val="333333"/>
        </w:rPr>
      </w:pPr>
      <w:r>
        <w:rPr>
          <w:rFonts w:ascii="Arial" w:hAnsi="Arial"/>
          <w:color w:val="333333"/>
          <w:sz w:val="18"/>
          <w:szCs w:val="18"/>
        </w:rPr>
        <w:t>……………………………………………………………………………………………</w:t>
      </w:r>
    </w:p>
    <w:p w14:paraId="5F4F5D2B" w14:textId="77777777" w:rsidR="00F90BD4" w:rsidRDefault="00F90BD4" w:rsidP="00F90BD4">
      <w:pPr>
        <w:ind w:left="2720" w:firstLine="340"/>
        <w:jc w:val="both"/>
        <w:rPr>
          <w:color w:val="333333"/>
        </w:rPr>
      </w:pPr>
      <w:r>
        <w:rPr>
          <w:rFonts w:ascii="Arial" w:hAnsi="Arial"/>
          <w:color w:val="333333"/>
          <w:sz w:val="18"/>
          <w:szCs w:val="18"/>
        </w:rPr>
        <w:t>(nazwa, adres podmiotu)</w:t>
      </w:r>
    </w:p>
    <w:p w14:paraId="02B62FE3" w14:textId="77777777" w:rsidR="00F90BD4" w:rsidRDefault="00F90BD4" w:rsidP="00282B45">
      <w:pPr>
        <w:numPr>
          <w:ilvl w:val="1"/>
          <w:numId w:val="71"/>
        </w:numPr>
        <w:tabs>
          <w:tab w:val="left" w:pos="600"/>
        </w:tabs>
        <w:ind w:left="1441" w:hanging="1140"/>
        <w:jc w:val="both"/>
        <w:rPr>
          <w:color w:val="333333"/>
        </w:rPr>
      </w:pPr>
      <w:r>
        <w:rPr>
          <w:rFonts w:ascii="Arial" w:hAnsi="Arial"/>
          <w:color w:val="333333"/>
          <w:sz w:val="18"/>
          <w:szCs w:val="18"/>
        </w:rPr>
        <w:t>……………………………………………………………………………………………</w:t>
      </w:r>
    </w:p>
    <w:p w14:paraId="2257D535" w14:textId="77777777" w:rsidR="00F90BD4" w:rsidRDefault="00F90BD4" w:rsidP="00F90BD4">
      <w:pPr>
        <w:ind w:left="2720" w:firstLine="340"/>
        <w:jc w:val="both"/>
        <w:rPr>
          <w:color w:val="333333"/>
        </w:rPr>
      </w:pPr>
      <w:r>
        <w:rPr>
          <w:rFonts w:ascii="Arial" w:hAnsi="Arial"/>
          <w:color w:val="333333"/>
          <w:sz w:val="18"/>
          <w:szCs w:val="18"/>
        </w:rPr>
        <w:t>(nazwa, adres podmiotu)</w:t>
      </w:r>
    </w:p>
    <w:p w14:paraId="1E9B1F82" w14:textId="77777777" w:rsidR="00F90BD4" w:rsidRDefault="00F90BD4" w:rsidP="00F90BD4">
      <w:pPr>
        <w:ind w:left="2720" w:firstLine="340"/>
        <w:jc w:val="both"/>
        <w:rPr>
          <w:rFonts w:ascii="Arial" w:hAnsi="Arial"/>
          <w:color w:val="333333"/>
          <w:sz w:val="18"/>
          <w:szCs w:val="18"/>
        </w:rPr>
      </w:pPr>
    </w:p>
    <w:p w14:paraId="4014931F" w14:textId="77777777" w:rsidR="00F90BD4" w:rsidRDefault="00F90BD4" w:rsidP="00F90BD4">
      <w:pPr>
        <w:ind w:left="300"/>
        <w:jc w:val="both"/>
        <w:rPr>
          <w:rFonts w:ascii="Arial" w:hAnsi="Arial"/>
          <w:color w:val="333333"/>
          <w:sz w:val="18"/>
          <w:szCs w:val="18"/>
        </w:rPr>
      </w:pPr>
    </w:p>
    <w:p w14:paraId="705CDE61" w14:textId="77777777" w:rsidR="00F90BD4" w:rsidRDefault="00F90BD4" w:rsidP="00282B45">
      <w:pPr>
        <w:numPr>
          <w:ilvl w:val="2"/>
          <w:numId w:val="81"/>
        </w:numPr>
        <w:tabs>
          <w:tab w:val="left" w:pos="300"/>
        </w:tabs>
        <w:ind w:left="300" w:hanging="300"/>
        <w:jc w:val="both"/>
        <w:rPr>
          <w:rFonts w:ascii="Liberation Serif" w:hAnsi="Liberation Serif"/>
          <w:color w:val="333333"/>
          <w:sz w:val="24"/>
          <w:szCs w:val="24"/>
        </w:rPr>
      </w:pPr>
      <w:r>
        <w:rPr>
          <w:rFonts w:ascii="Arial" w:hAnsi="Arial"/>
          <w:b/>
          <w:color w:val="333333"/>
          <w:sz w:val="18"/>
          <w:szCs w:val="18"/>
        </w:rPr>
        <w:t>Podmioty świadczące usługi medyczne od poniedziałku do piątku, w godzinach od 8</w:t>
      </w:r>
      <w:r>
        <w:rPr>
          <w:rFonts w:ascii="Arial" w:hAnsi="Arial"/>
          <w:b/>
          <w:color w:val="333333"/>
          <w:sz w:val="18"/>
          <w:szCs w:val="18"/>
          <w:vertAlign w:val="superscript"/>
        </w:rPr>
        <w:t xml:space="preserve">00 </w:t>
      </w:r>
      <w:r>
        <w:rPr>
          <w:rFonts w:ascii="Arial" w:hAnsi="Arial"/>
          <w:b/>
          <w:color w:val="333333"/>
          <w:sz w:val="18"/>
          <w:szCs w:val="18"/>
        </w:rPr>
        <w:t>do 18</w:t>
      </w:r>
      <w:r>
        <w:rPr>
          <w:rFonts w:ascii="Arial" w:hAnsi="Arial"/>
          <w:b/>
          <w:color w:val="333333"/>
          <w:sz w:val="18"/>
          <w:szCs w:val="18"/>
          <w:vertAlign w:val="superscript"/>
        </w:rPr>
        <w:t>00</w:t>
      </w:r>
      <w:r>
        <w:rPr>
          <w:rFonts w:ascii="Arial" w:hAnsi="Arial"/>
          <w:b/>
          <w:color w:val="333333"/>
          <w:sz w:val="18"/>
          <w:szCs w:val="18"/>
        </w:rPr>
        <w:t>:</w:t>
      </w:r>
    </w:p>
    <w:p w14:paraId="35CC3270" w14:textId="77777777" w:rsidR="00F90BD4" w:rsidRDefault="00F90BD4" w:rsidP="00F90BD4">
      <w:pPr>
        <w:jc w:val="both"/>
        <w:rPr>
          <w:rFonts w:ascii="Arial" w:hAnsi="Arial"/>
          <w:color w:val="333333"/>
          <w:sz w:val="18"/>
          <w:szCs w:val="18"/>
        </w:rPr>
      </w:pPr>
    </w:p>
    <w:p w14:paraId="75B7CE9F" w14:textId="77777777" w:rsidR="00F90BD4" w:rsidRDefault="00F90BD4" w:rsidP="00282B45">
      <w:pPr>
        <w:numPr>
          <w:ilvl w:val="0"/>
          <w:numId w:val="82"/>
        </w:numPr>
        <w:jc w:val="both"/>
        <w:rPr>
          <w:rFonts w:ascii="Liberation Serif" w:hAnsi="Liberation Serif"/>
          <w:color w:val="333333"/>
          <w:sz w:val="24"/>
          <w:szCs w:val="24"/>
        </w:rPr>
      </w:pPr>
      <w:r>
        <w:rPr>
          <w:rFonts w:ascii="Arial" w:hAnsi="Arial"/>
          <w:color w:val="333333"/>
          <w:sz w:val="18"/>
          <w:szCs w:val="18"/>
        </w:rPr>
        <w:t>……………………………………………………………………………………………</w:t>
      </w:r>
    </w:p>
    <w:p w14:paraId="277EA518" w14:textId="77777777" w:rsidR="00F90BD4" w:rsidRDefault="00F90BD4" w:rsidP="00F90BD4">
      <w:pPr>
        <w:ind w:left="2720" w:firstLine="340"/>
        <w:jc w:val="both"/>
        <w:rPr>
          <w:color w:val="333333"/>
        </w:rPr>
      </w:pPr>
      <w:r>
        <w:rPr>
          <w:rFonts w:ascii="Arial" w:hAnsi="Arial"/>
          <w:color w:val="333333"/>
          <w:sz w:val="18"/>
          <w:szCs w:val="18"/>
        </w:rPr>
        <w:t>(nazwa, adres podmiotu)</w:t>
      </w:r>
    </w:p>
    <w:p w14:paraId="409062F5" w14:textId="77777777" w:rsidR="00F90BD4" w:rsidRDefault="00F90BD4" w:rsidP="00282B45">
      <w:pPr>
        <w:numPr>
          <w:ilvl w:val="0"/>
          <w:numId w:val="82"/>
        </w:numPr>
        <w:jc w:val="both"/>
        <w:rPr>
          <w:color w:val="333333"/>
        </w:rPr>
      </w:pPr>
      <w:r>
        <w:rPr>
          <w:rFonts w:ascii="Arial" w:hAnsi="Arial"/>
          <w:color w:val="333333"/>
          <w:sz w:val="18"/>
          <w:szCs w:val="18"/>
        </w:rPr>
        <w:t>……………………………………………………………………………………………</w:t>
      </w:r>
    </w:p>
    <w:p w14:paraId="7E3137A7" w14:textId="77777777" w:rsidR="00F90BD4" w:rsidRDefault="00F90BD4" w:rsidP="00F90BD4">
      <w:pPr>
        <w:ind w:left="2720" w:firstLine="340"/>
        <w:jc w:val="both"/>
        <w:rPr>
          <w:color w:val="333333"/>
        </w:rPr>
      </w:pPr>
      <w:r>
        <w:rPr>
          <w:rFonts w:ascii="Arial" w:hAnsi="Arial"/>
          <w:color w:val="333333"/>
          <w:sz w:val="18"/>
          <w:szCs w:val="18"/>
        </w:rPr>
        <w:t>(nazwa, adres podmiotu)</w:t>
      </w:r>
    </w:p>
    <w:p w14:paraId="4130FC07" w14:textId="77777777" w:rsidR="00F90BD4" w:rsidRDefault="00F90BD4" w:rsidP="00282B45">
      <w:pPr>
        <w:numPr>
          <w:ilvl w:val="0"/>
          <w:numId w:val="82"/>
        </w:numPr>
        <w:jc w:val="both"/>
        <w:rPr>
          <w:color w:val="333333"/>
        </w:rPr>
      </w:pPr>
      <w:r>
        <w:rPr>
          <w:rFonts w:ascii="Arial" w:hAnsi="Arial"/>
          <w:color w:val="333333"/>
          <w:sz w:val="18"/>
          <w:szCs w:val="18"/>
        </w:rPr>
        <w:t>……………………………………………………………………………………………</w:t>
      </w:r>
    </w:p>
    <w:p w14:paraId="0F4163D9" w14:textId="77777777" w:rsidR="00F90BD4" w:rsidRDefault="00F90BD4" w:rsidP="00F90BD4">
      <w:pPr>
        <w:ind w:left="2720" w:firstLine="340"/>
        <w:jc w:val="both"/>
        <w:rPr>
          <w:color w:val="333333"/>
        </w:rPr>
      </w:pPr>
      <w:r>
        <w:rPr>
          <w:rFonts w:ascii="Arial" w:hAnsi="Arial"/>
          <w:color w:val="333333"/>
          <w:sz w:val="18"/>
          <w:szCs w:val="18"/>
        </w:rPr>
        <w:t>(nazwa, adres podmiotu)</w:t>
      </w:r>
    </w:p>
    <w:p w14:paraId="5AA0445C" w14:textId="77777777" w:rsidR="00F90BD4" w:rsidRDefault="00F90BD4" w:rsidP="00F90BD4">
      <w:pPr>
        <w:ind w:left="2720" w:firstLine="340"/>
        <w:jc w:val="both"/>
        <w:rPr>
          <w:rFonts w:ascii="Arial" w:hAnsi="Arial"/>
          <w:color w:val="333333"/>
          <w:sz w:val="18"/>
          <w:szCs w:val="18"/>
        </w:rPr>
      </w:pPr>
    </w:p>
    <w:p w14:paraId="516B7708" w14:textId="77777777" w:rsidR="00F90BD4" w:rsidRDefault="00F90BD4" w:rsidP="00F90BD4">
      <w:pPr>
        <w:jc w:val="both"/>
        <w:rPr>
          <w:rFonts w:ascii="Arial" w:hAnsi="Arial"/>
          <w:b/>
          <w:color w:val="333333"/>
          <w:sz w:val="18"/>
          <w:szCs w:val="18"/>
        </w:rPr>
      </w:pPr>
    </w:p>
    <w:p w14:paraId="22C2402E" w14:textId="77777777" w:rsidR="00F90BD4" w:rsidRDefault="00F90BD4" w:rsidP="00282B45">
      <w:pPr>
        <w:numPr>
          <w:ilvl w:val="2"/>
          <w:numId w:val="81"/>
        </w:numPr>
        <w:tabs>
          <w:tab w:val="left" w:pos="300"/>
        </w:tabs>
        <w:ind w:left="300" w:hanging="300"/>
        <w:jc w:val="both"/>
        <w:rPr>
          <w:rFonts w:ascii="Liberation Serif" w:hAnsi="Liberation Serif"/>
          <w:color w:val="333333"/>
          <w:sz w:val="24"/>
          <w:szCs w:val="24"/>
        </w:rPr>
      </w:pPr>
      <w:r>
        <w:rPr>
          <w:rFonts w:ascii="Arial" w:hAnsi="Arial"/>
          <w:b/>
          <w:color w:val="333333"/>
          <w:sz w:val="18"/>
          <w:szCs w:val="18"/>
        </w:rPr>
        <w:t>Podmioty świadczące usługi medyczne od poniedziałku do piątku, w godzinach 18</w:t>
      </w:r>
      <w:r>
        <w:rPr>
          <w:rFonts w:ascii="Arial" w:hAnsi="Arial"/>
          <w:b/>
          <w:color w:val="333333"/>
          <w:sz w:val="18"/>
          <w:szCs w:val="18"/>
          <w:vertAlign w:val="superscript"/>
        </w:rPr>
        <w:t xml:space="preserve">00 </w:t>
      </w:r>
      <w:r>
        <w:rPr>
          <w:rFonts w:ascii="Arial" w:hAnsi="Arial"/>
          <w:b/>
          <w:color w:val="333333"/>
          <w:sz w:val="18"/>
          <w:szCs w:val="18"/>
        </w:rPr>
        <w:t>do 8</w:t>
      </w:r>
      <w:r>
        <w:rPr>
          <w:rFonts w:ascii="Arial" w:hAnsi="Arial"/>
          <w:b/>
          <w:color w:val="333333"/>
          <w:sz w:val="18"/>
          <w:szCs w:val="18"/>
          <w:vertAlign w:val="superscript"/>
        </w:rPr>
        <w:t xml:space="preserve">00 </w:t>
      </w:r>
      <w:r>
        <w:rPr>
          <w:rFonts w:ascii="Arial" w:hAnsi="Arial"/>
          <w:b/>
          <w:color w:val="333333"/>
          <w:sz w:val="18"/>
          <w:szCs w:val="18"/>
        </w:rPr>
        <w:t>dnia następnego oraz w soboty, niedziele i inne dni ustawowo wolne od pracy w godzinach od 8</w:t>
      </w:r>
      <w:r>
        <w:rPr>
          <w:rFonts w:ascii="Arial" w:hAnsi="Arial"/>
          <w:b/>
          <w:color w:val="333333"/>
          <w:sz w:val="18"/>
          <w:szCs w:val="18"/>
          <w:vertAlign w:val="superscript"/>
        </w:rPr>
        <w:t xml:space="preserve">00 </w:t>
      </w:r>
      <w:r>
        <w:rPr>
          <w:rFonts w:ascii="Arial" w:hAnsi="Arial"/>
          <w:b/>
          <w:color w:val="333333"/>
          <w:sz w:val="18"/>
          <w:szCs w:val="18"/>
        </w:rPr>
        <w:t>dnia danego do godziny                 8</w:t>
      </w:r>
      <w:r>
        <w:rPr>
          <w:rFonts w:ascii="Arial" w:hAnsi="Arial"/>
          <w:b/>
          <w:color w:val="333333"/>
          <w:sz w:val="18"/>
          <w:szCs w:val="18"/>
          <w:vertAlign w:val="superscript"/>
        </w:rPr>
        <w:t xml:space="preserve">00 </w:t>
      </w:r>
      <w:r>
        <w:rPr>
          <w:rFonts w:ascii="Arial" w:hAnsi="Arial"/>
          <w:b/>
          <w:color w:val="333333"/>
          <w:sz w:val="18"/>
          <w:szCs w:val="18"/>
        </w:rPr>
        <w:t>dnia następnego:</w:t>
      </w:r>
    </w:p>
    <w:p w14:paraId="1124E920" w14:textId="77777777" w:rsidR="00F90BD4" w:rsidRDefault="00F90BD4" w:rsidP="00F90BD4">
      <w:pPr>
        <w:jc w:val="both"/>
        <w:rPr>
          <w:rFonts w:ascii="Arial" w:hAnsi="Arial"/>
          <w:color w:val="333333"/>
          <w:sz w:val="18"/>
          <w:szCs w:val="18"/>
        </w:rPr>
      </w:pPr>
    </w:p>
    <w:p w14:paraId="50101DE2" w14:textId="77777777" w:rsidR="00F90BD4" w:rsidRDefault="00F90BD4" w:rsidP="00F90BD4">
      <w:pPr>
        <w:ind w:left="360"/>
        <w:jc w:val="both"/>
        <w:rPr>
          <w:rFonts w:ascii="Liberation Serif" w:hAnsi="Liberation Serif"/>
          <w:color w:val="333333"/>
          <w:sz w:val="24"/>
          <w:szCs w:val="24"/>
        </w:rPr>
      </w:pPr>
      <w:r>
        <w:rPr>
          <w:rFonts w:ascii="Arial" w:hAnsi="Arial"/>
          <w:color w:val="333333"/>
          <w:sz w:val="18"/>
          <w:szCs w:val="18"/>
        </w:rPr>
        <w:t>a)……………………………………………………………………………………………</w:t>
      </w:r>
    </w:p>
    <w:p w14:paraId="155735DB" w14:textId="77777777" w:rsidR="00F90BD4" w:rsidRDefault="00F90BD4" w:rsidP="00F90BD4">
      <w:pPr>
        <w:ind w:left="2720" w:firstLine="340"/>
        <w:jc w:val="both"/>
        <w:rPr>
          <w:color w:val="333333"/>
        </w:rPr>
      </w:pPr>
      <w:r>
        <w:rPr>
          <w:rFonts w:ascii="Arial" w:hAnsi="Arial"/>
          <w:color w:val="333333"/>
          <w:sz w:val="18"/>
          <w:szCs w:val="18"/>
        </w:rPr>
        <w:t>(nazwa, adres podmiotu)</w:t>
      </w:r>
    </w:p>
    <w:p w14:paraId="4DB9C25D" w14:textId="77777777" w:rsidR="00F90BD4" w:rsidRDefault="00F90BD4" w:rsidP="00F90BD4">
      <w:pPr>
        <w:ind w:left="360"/>
        <w:jc w:val="both"/>
        <w:rPr>
          <w:color w:val="333333"/>
        </w:rPr>
      </w:pPr>
      <w:r>
        <w:rPr>
          <w:rFonts w:ascii="Arial" w:hAnsi="Arial"/>
          <w:color w:val="333333"/>
          <w:sz w:val="18"/>
          <w:szCs w:val="18"/>
        </w:rPr>
        <w:t>b)……………………………………………………………………………………………</w:t>
      </w:r>
    </w:p>
    <w:p w14:paraId="6A623F47" w14:textId="77777777" w:rsidR="00F90BD4" w:rsidRDefault="00F90BD4" w:rsidP="00F90BD4">
      <w:pPr>
        <w:ind w:left="2720" w:firstLine="340"/>
        <w:jc w:val="both"/>
        <w:rPr>
          <w:color w:val="333333"/>
        </w:rPr>
      </w:pPr>
      <w:r>
        <w:rPr>
          <w:rFonts w:ascii="Arial" w:hAnsi="Arial"/>
          <w:color w:val="333333"/>
          <w:sz w:val="18"/>
          <w:szCs w:val="18"/>
        </w:rPr>
        <w:t>(nazwa, adres podmiotu)</w:t>
      </w:r>
    </w:p>
    <w:p w14:paraId="56226A4C" w14:textId="77777777" w:rsidR="00F90BD4" w:rsidRDefault="00F90BD4" w:rsidP="00F90BD4">
      <w:pPr>
        <w:ind w:left="360"/>
        <w:jc w:val="both"/>
        <w:rPr>
          <w:color w:val="333333"/>
        </w:rPr>
      </w:pPr>
      <w:r>
        <w:rPr>
          <w:rFonts w:ascii="Arial" w:hAnsi="Arial"/>
          <w:color w:val="333333"/>
          <w:sz w:val="18"/>
          <w:szCs w:val="18"/>
        </w:rPr>
        <w:t>c)……………………………………………………………………………………………</w:t>
      </w:r>
    </w:p>
    <w:p w14:paraId="0154C7D8" w14:textId="77777777" w:rsidR="00F90BD4" w:rsidRDefault="00F90BD4" w:rsidP="00F90BD4">
      <w:pPr>
        <w:ind w:left="2720" w:firstLine="340"/>
        <w:jc w:val="both"/>
        <w:rPr>
          <w:color w:val="333333"/>
        </w:rPr>
      </w:pPr>
      <w:r>
        <w:rPr>
          <w:rFonts w:ascii="Arial" w:hAnsi="Arial"/>
          <w:color w:val="333333"/>
          <w:sz w:val="18"/>
          <w:szCs w:val="18"/>
        </w:rPr>
        <w:t>(nazwa, adres podmiotu)</w:t>
      </w:r>
    </w:p>
    <w:p w14:paraId="2C8361F7" w14:textId="77777777" w:rsidR="00F90BD4" w:rsidRDefault="00F90BD4" w:rsidP="00F90BD4">
      <w:pPr>
        <w:jc w:val="both"/>
        <w:rPr>
          <w:rFonts w:ascii="Arial" w:hAnsi="Arial"/>
          <w:color w:val="333333"/>
          <w:sz w:val="18"/>
          <w:szCs w:val="18"/>
        </w:rPr>
      </w:pPr>
    </w:p>
    <w:p w14:paraId="475218EC" w14:textId="77777777" w:rsidR="00F90BD4" w:rsidRDefault="00F90BD4" w:rsidP="00F90BD4">
      <w:pPr>
        <w:jc w:val="both"/>
        <w:rPr>
          <w:rFonts w:ascii="Arial" w:hAnsi="Arial"/>
          <w:color w:val="333333"/>
          <w:sz w:val="18"/>
          <w:szCs w:val="18"/>
        </w:rPr>
      </w:pPr>
    </w:p>
    <w:p w14:paraId="3392F30F" w14:textId="77777777" w:rsidR="00F90BD4" w:rsidRDefault="00F90BD4" w:rsidP="00F90BD4">
      <w:pPr>
        <w:jc w:val="both"/>
        <w:rPr>
          <w:rFonts w:ascii="Arial" w:hAnsi="Arial"/>
          <w:color w:val="333333"/>
          <w:sz w:val="18"/>
          <w:szCs w:val="18"/>
        </w:rPr>
      </w:pPr>
    </w:p>
    <w:p w14:paraId="27835606" w14:textId="77777777" w:rsidR="00F90BD4" w:rsidRDefault="00F90BD4" w:rsidP="00F90BD4">
      <w:pPr>
        <w:ind w:left="1080"/>
        <w:jc w:val="both"/>
        <w:rPr>
          <w:rFonts w:ascii="Arial" w:hAnsi="Arial"/>
          <w:color w:val="333333"/>
          <w:sz w:val="18"/>
          <w:szCs w:val="18"/>
        </w:rPr>
      </w:pPr>
    </w:p>
    <w:p w14:paraId="7487FA45" w14:textId="77777777" w:rsidR="00F90BD4" w:rsidRDefault="00F90BD4" w:rsidP="00F90BD4">
      <w:pPr>
        <w:rPr>
          <w:rFonts w:ascii="Liberation Serif" w:hAnsi="Liberation Serif"/>
          <w:sz w:val="24"/>
          <w:szCs w:val="24"/>
        </w:rPr>
      </w:pPr>
    </w:p>
    <w:p w14:paraId="0782361C" w14:textId="77777777" w:rsidR="000E54DE" w:rsidRDefault="000E54DE" w:rsidP="00F90BD4">
      <w:pPr>
        <w:autoSpaceDE w:val="0"/>
        <w:autoSpaceDN w:val="0"/>
        <w:adjustRightInd w:val="0"/>
        <w:spacing w:line="276" w:lineRule="auto"/>
        <w:jc w:val="both"/>
        <w:rPr>
          <w:rFonts w:ascii="Arial" w:hAnsi="Arial" w:cs="Arial"/>
          <w:b/>
        </w:rPr>
      </w:pPr>
    </w:p>
    <w:sectPr w:rsidR="000E54DE" w:rsidSect="0028435A">
      <w:headerReference w:type="default" r:id="rId8"/>
      <w:footerReference w:type="default" r:id="rId9"/>
      <w:headerReference w:type="first" r:id="rId10"/>
      <w:footerReference w:type="first" r:id="rId11"/>
      <w:pgSz w:w="11907" w:h="16840"/>
      <w:pgMar w:top="568" w:right="1417" w:bottom="709" w:left="1560"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FDC3E" w14:textId="77777777" w:rsidR="000841B1" w:rsidRDefault="000841B1" w:rsidP="00FE5F16">
      <w:r>
        <w:separator/>
      </w:r>
    </w:p>
  </w:endnote>
  <w:endnote w:type="continuationSeparator" w:id="0">
    <w:p w14:paraId="33171F6D" w14:textId="77777777" w:rsidR="000841B1" w:rsidRDefault="000841B1"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StarSymbol;Arial Unicode M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altName w:val="Arial"/>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018596"/>
      <w:docPartObj>
        <w:docPartGallery w:val="Page Numbers (Bottom of Page)"/>
        <w:docPartUnique/>
      </w:docPartObj>
    </w:sdtPr>
    <w:sdtEndPr>
      <w:rPr>
        <w:sz w:val="16"/>
        <w:szCs w:val="16"/>
      </w:rPr>
    </w:sdtEndPr>
    <w:sdtContent>
      <w:p w14:paraId="59ECDAC5" w14:textId="660D6034" w:rsidR="000841B1" w:rsidRPr="007002CC" w:rsidRDefault="000841B1">
        <w:pPr>
          <w:pStyle w:val="Stopka"/>
          <w:jc w:val="right"/>
          <w:rPr>
            <w:sz w:val="16"/>
            <w:szCs w:val="16"/>
          </w:rPr>
        </w:pPr>
        <w:r w:rsidRPr="007002CC">
          <w:rPr>
            <w:sz w:val="16"/>
            <w:szCs w:val="16"/>
          </w:rPr>
          <w:fldChar w:fldCharType="begin"/>
        </w:r>
        <w:r w:rsidRPr="007002CC">
          <w:rPr>
            <w:sz w:val="16"/>
            <w:szCs w:val="16"/>
          </w:rPr>
          <w:instrText>PAGE   \* MERGEFORMAT</w:instrText>
        </w:r>
        <w:r w:rsidRPr="007002CC">
          <w:rPr>
            <w:sz w:val="16"/>
            <w:szCs w:val="16"/>
          </w:rPr>
          <w:fldChar w:fldCharType="separate"/>
        </w:r>
        <w:r w:rsidRPr="00B721C9">
          <w:rPr>
            <w:noProof/>
            <w:sz w:val="16"/>
            <w:szCs w:val="16"/>
            <w:lang w:val="pl-PL"/>
          </w:rPr>
          <w:t>32</w:t>
        </w:r>
        <w:r w:rsidRPr="007002CC">
          <w:rPr>
            <w:sz w:val="16"/>
            <w:szCs w:val="16"/>
          </w:rPr>
          <w:fldChar w:fldCharType="end"/>
        </w:r>
      </w:p>
    </w:sdtContent>
  </w:sdt>
  <w:p w14:paraId="7F6828A9" w14:textId="77777777" w:rsidR="000841B1" w:rsidRDefault="000841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D1B5" w14:textId="77777777" w:rsidR="000841B1" w:rsidRDefault="000841B1">
    <w:pPr>
      <w:pStyle w:val="Stopka"/>
      <w:jc w:val="right"/>
    </w:pPr>
    <w:r>
      <w:fldChar w:fldCharType="begin"/>
    </w:r>
    <w:r>
      <w:instrText>PAGE   \* MERGEFORMAT</w:instrText>
    </w:r>
    <w:r>
      <w:fldChar w:fldCharType="separate"/>
    </w:r>
    <w:r w:rsidRPr="00234F91">
      <w:rPr>
        <w:noProof/>
        <w:lang w:val="pl-PL"/>
      </w:rPr>
      <w:t>1</w:t>
    </w:r>
    <w:r>
      <w:fldChar w:fldCharType="end"/>
    </w:r>
  </w:p>
  <w:p w14:paraId="18C8F14F" w14:textId="77777777" w:rsidR="000841B1" w:rsidRDefault="000841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71251" w14:textId="77777777" w:rsidR="000841B1" w:rsidRDefault="000841B1" w:rsidP="00FE5F16">
      <w:r>
        <w:separator/>
      </w:r>
    </w:p>
  </w:footnote>
  <w:footnote w:type="continuationSeparator" w:id="0">
    <w:p w14:paraId="4EF62423" w14:textId="77777777" w:rsidR="000841B1" w:rsidRDefault="000841B1" w:rsidP="00FE5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E3D6" w14:textId="77777777" w:rsidR="000841B1" w:rsidRDefault="000841B1">
    <w:pPr>
      <w:pStyle w:val="Nagwek"/>
    </w:pPr>
  </w:p>
  <w:p w14:paraId="3E056A4D" w14:textId="77777777" w:rsidR="000841B1" w:rsidRDefault="000841B1" w:rsidP="00D85BC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904F" w14:textId="77777777" w:rsidR="000841B1" w:rsidRDefault="000841B1" w:rsidP="00D85BC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C628A27C"/>
    <w:name w:val="WWNum5"/>
    <w:lvl w:ilvl="0">
      <w:start w:val="1"/>
      <w:numFmt w:val="decimal"/>
      <w:lvlText w:val="%1."/>
      <w:lvlJc w:val="right"/>
      <w:pPr>
        <w:tabs>
          <w:tab w:val="num" w:pos="0"/>
        </w:tabs>
        <w:ind w:left="1429" w:hanging="360"/>
      </w:pPr>
      <w:rPr>
        <w:rFonts w:cs="Times New Roman" w:hint="default"/>
        <w:b w:val="0"/>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1B82FBB"/>
    <w:multiLevelType w:val="multilevel"/>
    <w:tmpl w:val="9F3678FE"/>
    <w:lvl w:ilvl="0">
      <w:start w:val="1"/>
      <w:numFmt w:val="lowerLetter"/>
      <w:lvlText w:val="%1."/>
      <w:lvlJc w:val="left"/>
      <w:pPr>
        <w:ind w:left="6" w:hanging="360"/>
      </w:pPr>
      <w:rPr>
        <w:vertAlign w:val="baseline"/>
      </w:rPr>
    </w:lvl>
    <w:lvl w:ilvl="1">
      <w:start w:val="1"/>
      <w:numFmt w:val="lowerLetter"/>
      <w:lvlText w:val="%2."/>
      <w:lvlJc w:val="left"/>
      <w:pPr>
        <w:ind w:left="726" w:hanging="360"/>
      </w:pPr>
      <w:rPr>
        <w:vertAlign w:val="baseline"/>
      </w:rPr>
    </w:lvl>
    <w:lvl w:ilvl="2">
      <w:start w:val="1"/>
      <w:numFmt w:val="lowerRoman"/>
      <w:lvlText w:val="%3."/>
      <w:lvlJc w:val="right"/>
      <w:pPr>
        <w:ind w:left="1446" w:hanging="180"/>
      </w:pPr>
      <w:rPr>
        <w:vertAlign w:val="baseline"/>
      </w:rPr>
    </w:lvl>
    <w:lvl w:ilvl="3">
      <w:start w:val="1"/>
      <w:numFmt w:val="decimal"/>
      <w:lvlText w:val="%4."/>
      <w:lvlJc w:val="left"/>
      <w:pPr>
        <w:ind w:left="2166" w:hanging="360"/>
      </w:pPr>
      <w:rPr>
        <w:vertAlign w:val="baseline"/>
      </w:rPr>
    </w:lvl>
    <w:lvl w:ilvl="4">
      <w:start w:val="1"/>
      <w:numFmt w:val="lowerLetter"/>
      <w:lvlText w:val="%5."/>
      <w:lvlJc w:val="left"/>
      <w:pPr>
        <w:ind w:left="2886" w:hanging="360"/>
      </w:pPr>
      <w:rPr>
        <w:vertAlign w:val="baseline"/>
      </w:rPr>
    </w:lvl>
    <w:lvl w:ilvl="5">
      <w:start w:val="1"/>
      <w:numFmt w:val="lowerRoman"/>
      <w:lvlText w:val="%6."/>
      <w:lvlJc w:val="right"/>
      <w:pPr>
        <w:ind w:left="3606" w:hanging="180"/>
      </w:pPr>
      <w:rPr>
        <w:vertAlign w:val="baseline"/>
      </w:rPr>
    </w:lvl>
    <w:lvl w:ilvl="6">
      <w:start w:val="1"/>
      <w:numFmt w:val="decimal"/>
      <w:lvlText w:val="%7."/>
      <w:lvlJc w:val="left"/>
      <w:pPr>
        <w:ind w:left="4326" w:hanging="360"/>
      </w:pPr>
      <w:rPr>
        <w:vertAlign w:val="baseline"/>
      </w:rPr>
    </w:lvl>
    <w:lvl w:ilvl="7">
      <w:start w:val="1"/>
      <w:numFmt w:val="lowerLetter"/>
      <w:lvlText w:val="%8."/>
      <w:lvlJc w:val="left"/>
      <w:pPr>
        <w:ind w:left="5046" w:hanging="360"/>
      </w:pPr>
      <w:rPr>
        <w:vertAlign w:val="baseline"/>
      </w:rPr>
    </w:lvl>
    <w:lvl w:ilvl="8">
      <w:start w:val="1"/>
      <w:numFmt w:val="lowerRoman"/>
      <w:lvlText w:val="%9."/>
      <w:lvlJc w:val="right"/>
      <w:pPr>
        <w:ind w:left="5766" w:hanging="180"/>
      </w:pPr>
      <w:rPr>
        <w:vertAlign w:val="baseline"/>
      </w:rPr>
    </w:lvl>
  </w:abstractNum>
  <w:abstractNum w:abstractNumId="28" w15:restartNumberingAfterBreak="0">
    <w:nsid w:val="02C60D17"/>
    <w:multiLevelType w:val="multilevel"/>
    <w:tmpl w:val="ADA8809E"/>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29" w15:restartNumberingAfterBreak="0">
    <w:nsid w:val="03C84EA7"/>
    <w:multiLevelType w:val="multilevel"/>
    <w:tmpl w:val="54166534"/>
    <w:lvl w:ilvl="0">
      <w:start w:val="1"/>
      <w:numFmt w:val="decimal"/>
      <w:lvlText w:val="%1)"/>
      <w:lvlJc w:val="right"/>
      <w:pPr>
        <w:ind w:left="720" w:hanging="360"/>
      </w:pPr>
      <w:rPr>
        <w:rFonts w:eastAsia="Times New Roman" w:cs="Arial"/>
        <w:sz w:val="18"/>
        <w:szCs w:val="18"/>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62C6AAE"/>
    <w:multiLevelType w:val="multilevel"/>
    <w:tmpl w:val="D678533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066F04BC"/>
    <w:multiLevelType w:val="multilevel"/>
    <w:tmpl w:val="066F04BC"/>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b w:val="0"/>
        <w:bCs/>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3" w15:restartNumberingAfterBreak="0">
    <w:nsid w:val="088056BB"/>
    <w:multiLevelType w:val="hybridMultilevel"/>
    <w:tmpl w:val="F27E4BC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4" w15:restartNumberingAfterBreak="0">
    <w:nsid w:val="092162F4"/>
    <w:multiLevelType w:val="multilevel"/>
    <w:tmpl w:val="88E65B2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0AE9309D"/>
    <w:multiLevelType w:val="hybridMultilevel"/>
    <w:tmpl w:val="D67CD778"/>
    <w:lvl w:ilvl="0" w:tplc="95F2F602">
      <w:start w:val="1"/>
      <w:numFmt w:val="decimal"/>
      <w:lvlText w:val="14.%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405C60"/>
    <w:multiLevelType w:val="multilevel"/>
    <w:tmpl w:val="130E43B2"/>
    <w:lvl w:ilvl="0">
      <w:start w:val="1"/>
      <w:numFmt w:val="decimal"/>
      <w:lvlText w:val="%1."/>
      <w:lvlJc w:val="left"/>
      <w:pPr>
        <w:ind w:left="720" w:hanging="360"/>
      </w:pPr>
      <w:rPr>
        <w:rFonts w:eastAsia="Calibri" w:cs="Times New Roman"/>
        <w:sz w:val="18"/>
        <w:szCs w:val="18"/>
        <w:lang w:eastAsia="en-U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0E5914BE"/>
    <w:multiLevelType w:val="hybridMultilevel"/>
    <w:tmpl w:val="ECFAB6BA"/>
    <w:lvl w:ilvl="0" w:tplc="FFFFFFFF">
      <w:start w:val="1"/>
      <w:numFmt w:val="decimal"/>
      <w:lvlText w:val="%1."/>
      <w:lvlJc w:val="right"/>
      <w:pPr>
        <w:ind w:left="720" w:hanging="360"/>
      </w:pPr>
      <w:rPr>
        <w:rFonts w:cs="Times New Roman"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139C7A20"/>
    <w:multiLevelType w:val="multilevel"/>
    <w:tmpl w:val="E8465B66"/>
    <w:lvl w:ilvl="0">
      <w:start w:val="1"/>
      <w:numFmt w:val="decimal"/>
      <w:lvlText w:val="%1."/>
      <w:lvlJc w:val="left"/>
      <w:pPr>
        <w:ind w:left="360" w:hanging="360"/>
      </w:pPr>
      <w:rPr>
        <w:rFonts w:cs="Arial"/>
        <w:bCs/>
        <w:sz w:val="18"/>
        <w:szCs w:val="18"/>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3E26772"/>
    <w:multiLevelType w:val="hybridMultilevel"/>
    <w:tmpl w:val="436C1C5A"/>
    <w:lvl w:ilvl="0" w:tplc="0096ECBA">
      <w:start w:val="1"/>
      <w:numFmt w:val="decimal"/>
      <w:lvlText w:val="5.%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6E70D1"/>
    <w:multiLevelType w:val="hybridMultilevel"/>
    <w:tmpl w:val="90209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BC57E8"/>
    <w:multiLevelType w:val="multilevel"/>
    <w:tmpl w:val="616015BA"/>
    <w:lvl w:ilvl="0">
      <w:start w:val="1"/>
      <w:numFmt w:val="lowerLetter"/>
      <w:lvlText w:val="%1)"/>
      <w:lvlJc w:val="left"/>
      <w:pPr>
        <w:ind w:left="975" w:hanging="360"/>
      </w:pPr>
      <w:rPr>
        <w:rFonts w:eastAsia="Times New Roman" w:cs="Arial"/>
        <w:sz w:val="18"/>
        <w:szCs w:val="18"/>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1B9C75EC"/>
    <w:multiLevelType w:val="multilevel"/>
    <w:tmpl w:val="632298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C011B1D"/>
    <w:multiLevelType w:val="hybridMultilevel"/>
    <w:tmpl w:val="7B6AEEE4"/>
    <w:lvl w:ilvl="0" w:tplc="EE9C8A98">
      <w:start w:val="1"/>
      <w:numFmt w:val="decimal"/>
      <w:lvlText w:val="10.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313971"/>
    <w:multiLevelType w:val="multilevel"/>
    <w:tmpl w:val="A28A2C20"/>
    <w:lvl w:ilvl="0">
      <w:start w:val="2"/>
      <w:numFmt w:val="lowerLetter"/>
      <w:lvlText w:val="%1)"/>
      <w:lvlJc w:val="left"/>
      <w:pPr>
        <w:ind w:left="975" w:hanging="360"/>
      </w:pPr>
      <w:rPr>
        <w:rFonts w:eastAsia="Times New Roman" w:cs="Arial" w:hint="default"/>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230E75DE"/>
    <w:multiLevelType w:val="multilevel"/>
    <w:tmpl w:val="FB72F93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46F61A5"/>
    <w:multiLevelType w:val="hybridMultilevel"/>
    <w:tmpl w:val="92381690"/>
    <w:lvl w:ilvl="0" w:tplc="E21862EA">
      <w:start w:val="3"/>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D418D6"/>
    <w:multiLevelType w:val="multilevel"/>
    <w:tmpl w:val="05B0A79E"/>
    <w:lvl w:ilvl="0">
      <w:start w:val="1"/>
      <w:numFmt w:val="decimal"/>
      <w:lvlText w:val="%1."/>
      <w:lvlJc w:val="left"/>
      <w:pPr>
        <w:ind w:left="360" w:hanging="360"/>
      </w:pPr>
      <w:rPr>
        <w:rFonts w:cs="Arial"/>
        <w:sz w:val="18"/>
        <w:szCs w:val="18"/>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26431E7E"/>
    <w:multiLevelType w:val="hybridMultilevel"/>
    <w:tmpl w:val="115447EA"/>
    <w:lvl w:ilvl="0" w:tplc="6046E46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A7B5FD5"/>
    <w:multiLevelType w:val="hybridMultilevel"/>
    <w:tmpl w:val="303850C6"/>
    <w:lvl w:ilvl="0" w:tplc="361406F0">
      <w:start w:val="1"/>
      <w:numFmt w:val="bullet"/>
      <w:lvlText w:val=""/>
      <w:lvlJc w:val="left"/>
      <w:pPr>
        <w:ind w:left="1211"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C311F66"/>
    <w:multiLevelType w:val="hybridMultilevel"/>
    <w:tmpl w:val="72907C5A"/>
    <w:lvl w:ilvl="0" w:tplc="0D3863A0">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F06C8E"/>
    <w:multiLevelType w:val="hybridMultilevel"/>
    <w:tmpl w:val="6D305166"/>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22321E8"/>
    <w:multiLevelType w:val="hybridMultilevel"/>
    <w:tmpl w:val="C172A8EC"/>
    <w:lvl w:ilvl="0" w:tplc="01E86738">
      <w:start w:val="5"/>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593175A"/>
    <w:multiLevelType w:val="multilevel"/>
    <w:tmpl w:val="62305BD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6" w15:restartNumberingAfterBreak="0">
    <w:nsid w:val="35E712CD"/>
    <w:multiLevelType w:val="multilevel"/>
    <w:tmpl w:val="35E712CD"/>
    <w:lvl w:ilvl="0">
      <w:start w:val="1"/>
      <w:numFmt w:val="decimal"/>
      <w:lvlText w:val="%1)"/>
      <w:lvlJc w:val="left"/>
      <w:pPr>
        <w:ind w:left="1222" w:hanging="360"/>
      </w:pPr>
      <w:rPr>
        <w:b w:val="0"/>
        <w:sz w:val="20"/>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57" w15:restartNumberingAfterBreak="0">
    <w:nsid w:val="36312763"/>
    <w:multiLevelType w:val="hybridMultilevel"/>
    <w:tmpl w:val="8D58E628"/>
    <w:lvl w:ilvl="0" w:tplc="32205640">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6BB67C8"/>
    <w:multiLevelType w:val="hybridMultilevel"/>
    <w:tmpl w:val="7346D402"/>
    <w:lvl w:ilvl="0" w:tplc="C602E4A0">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60"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1" w15:restartNumberingAfterBreak="0">
    <w:nsid w:val="39617190"/>
    <w:multiLevelType w:val="hybridMultilevel"/>
    <w:tmpl w:val="4FBE8696"/>
    <w:lvl w:ilvl="0" w:tplc="53123FAE">
      <w:start w:val="1"/>
      <w:numFmt w:val="decimal"/>
      <w:lvlText w:val="26.%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F097176"/>
    <w:multiLevelType w:val="multilevel"/>
    <w:tmpl w:val="FE0C9AC2"/>
    <w:lvl w:ilvl="0">
      <w:start w:val="1"/>
      <w:numFmt w:val="lowerLetter"/>
      <w:lvlText w:val="%1)"/>
      <w:lvlJc w:val="left"/>
      <w:pPr>
        <w:tabs>
          <w:tab w:val="num" w:pos="660"/>
        </w:tabs>
        <w:ind w:left="6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FF42BE8"/>
    <w:multiLevelType w:val="hybridMultilevel"/>
    <w:tmpl w:val="47FE5A32"/>
    <w:lvl w:ilvl="0" w:tplc="819010A2">
      <w:start w:val="3"/>
      <w:numFmt w:val="decimal"/>
      <w:lvlText w:val="10.%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C61036"/>
    <w:multiLevelType w:val="hybridMultilevel"/>
    <w:tmpl w:val="5622E586"/>
    <w:lvl w:ilvl="0" w:tplc="F954BBA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1D25834"/>
    <w:multiLevelType w:val="multilevel"/>
    <w:tmpl w:val="1FF8EC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6" w15:restartNumberingAfterBreak="0">
    <w:nsid w:val="438050AB"/>
    <w:multiLevelType w:val="multilevel"/>
    <w:tmpl w:val="E3B07B52"/>
    <w:lvl w:ilvl="0">
      <w:start w:val="1"/>
      <w:numFmt w:val="decimal"/>
      <w:suff w:val="nothing"/>
      <w:lvlText w:val="%1."/>
      <w:lvlJc w:val="left"/>
      <w:pPr>
        <w:ind w:left="0" w:firstLine="0"/>
      </w:pPr>
      <w:rPr>
        <w:rFonts w:cs="Arial"/>
        <w:sz w:val="18"/>
        <w:szCs w:val="18"/>
        <w:lang w:eastAsia="ar-SA"/>
      </w:rPr>
    </w:lvl>
    <w:lvl w:ilvl="1">
      <w:start w:val="1"/>
      <w:numFmt w:val="decimal"/>
      <w:suff w:val="nothing"/>
      <w:lvlText w:val="%2)"/>
      <w:lvlJc w:val="left"/>
      <w:pPr>
        <w:ind w:left="0" w:firstLine="0"/>
      </w:pPr>
      <w:rPr>
        <w:rFonts w:cs="Arial"/>
        <w:sz w:val="18"/>
        <w:szCs w:val="18"/>
        <w:lang w:eastAsia="ar-SA"/>
      </w:rPr>
    </w:lvl>
    <w:lvl w:ilvl="2">
      <w:start w:val="1"/>
      <w:numFmt w:val="lowerRoman"/>
      <w:suff w:val="nothing"/>
      <w:lvlText w:val="%3."/>
      <w:lvlJc w:val="right"/>
      <w:pPr>
        <w:ind w:left="0" w:firstLine="0"/>
      </w:pPr>
      <w:rPr>
        <w:rFonts w:cs="Arial"/>
        <w:sz w:val="18"/>
        <w:szCs w:val="18"/>
        <w:lang w:eastAsia="ar-SA"/>
      </w:rPr>
    </w:lvl>
    <w:lvl w:ilvl="3">
      <w:start w:val="1"/>
      <w:numFmt w:val="decimal"/>
      <w:suff w:val="nothing"/>
      <w:lvlText w:val="%4."/>
      <w:lvlJc w:val="left"/>
      <w:pPr>
        <w:ind w:left="0" w:firstLine="0"/>
      </w:pPr>
      <w:rPr>
        <w:rFonts w:cs="Arial"/>
        <w:sz w:val="18"/>
        <w:szCs w:val="18"/>
        <w:lang w:eastAsia="ar-SA"/>
      </w:rPr>
    </w:lvl>
    <w:lvl w:ilvl="4">
      <w:start w:val="1"/>
      <w:numFmt w:val="lowerLetter"/>
      <w:suff w:val="nothing"/>
      <w:lvlText w:val="%5."/>
      <w:lvlJc w:val="left"/>
      <w:pPr>
        <w:ind w:left="0" w:firstLine="0"/>
      </w:pPr>
      <w:rPr>
        <w:rFonts w:cs="Arial"/>
        <w:sz w:val="18"/>
        <w:szCs w:val="18"/>
        <w:lang w:eastAsia="ar-SA"/>
      </w:rPr>
    </w:lvl>
    <w:lvl w:ilvl="5">
      <w:start w:val="1"/>
      <w:numFmt w:val="lowerRoman"/>
      <w:suff w:val="nothing"/>
      <w:lvlText w:val="%6."/>
      <w:lvlJc w:val="right"/>
      <w:pPr>
        <w:ind w:left="0" w:firstLine="0"/>
      </w:pPr>
      <w:rPr>
        <w:rFonts w:cs="Arial"/>
        <w:sz w:val="18"/>
        <w:szCs w:val="18"/>
        <w:lang w:eastAsia="ar-SA"/>
      </w:rPr>
    </w:lvl>
    <w:lvl w:ilvl="6">
      <w:start w:val="2"/>
      <w:numFmt w:val="decimal"/>
      <w:suff w:val="nothing"/>
      <w:lvlText w:val="8.%7."/>
      <w:lvlJc w:val="left"/>
      <w:pPr>
        <w:ind w:left="0" w:firstLine="0"/>
      </w:pPr>
      <w:rPr>
        <w:rFonts w:cs="Arial"/>
        <w:sz w:val="18"/>
        <w:szCs w:val="18"/>
        <w:lang w:eastAsia="ar-SA"/>
      </w:rPr>
    </w:lvl>
    <w:lvl w:ilvl="7">
      <w:start w:val="1"/>
      <w:numFmt w:val="lowerLetter"/>
      <w:suff w:val="nothing"/>
      <w:lvlText w:val="%8."/>
      <w:lvlJc w:val="left"/>
      <w:pPr>
        <w:ind w:left="0" w:firstLine="0"/>
      </w:pPr>
      <w:rPr>
        <w:rFonts w:cs="Arial"/>
        <w:sz w:val="18"/>
        <w:szCs w:val="18"/>
        <w:lang w:eastAsia="ar-SA"/>
      </w:rPr>
    </w:lvl>
    <w:lvl w:ilvl="8">
      <w:start w:val="1"/>
      <w:numFmt w:val="lowerRoman"/>
      <w:suff w:val="nothing"/>
      <w:lvlText w:val="%9."/>
      <w:lvlJc w:val="right"/>
      <w:pPr>
        <w:ind w:left="0" w:firstLine="0"/>
      </w:pPr>
      <w:rPr>
        <w:rFonts w:cs="Arial"/>
        <w:sz w:val="18"/>
        <w:szCs w:val="18"/>
        <w:lang w:eastAsia="ar-SA"/>
      </w:rPr>
    </w:lvl>
  </w:abstractNum>
  <w:abstractNum w:abstractNumId="67" w15:restartNumberingAfterBreak="0">
    <w:nsid w:val="483E28E2"/>
    <w:multiLevelType w:val="hybridMultilevel"/>
    <w:tmpl w:val="EBD00878"/>
    <w:lvl w:ilvl="0" w:tplc="54B4D388">
      <w:start w:val="1"/>
      <w:numFmt w:val="decimal"/>
      <w:lvlText w:val="21.%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87A4067"/>
    <w:multiLevelType w:val="multilevel"/>
    <w:tmpl w:val="BDE0CCE0"/>
    <w:lvl w:ilvl="0">
      <w:start w:val="1"/>
      <w:numFmt w:val="lowerLetter"/>
      <w:lvlText w:val="%1)"/>
      <w:lvlJc w:val="left"/>
      <w:pPr>
        <w:ind w:left="975" w:hanging="360"/>
      </w:pPr>
      <w:rPr>
        <w:rFonts w:eastAsia="Times New Roman" w:cs="Arial"/>
      </w:rPr>
    </w:lvl>
    <w:lvl w:ilvl="1">
      <w:start w:val="1"/>
      <w:numFmt w:val="lowerLetter"/>
      <w:lvlText w:val="%2)"/>
      <w:lvlJc w:val="left"/>
      <w:pPr>
        <w:ind w:left="1695" w:hanging="360"/>
      </w:pPr>
      <w:rPr>
        <w:rFonts w:cs="Arial"/>
        <w:sz w:val="18"/>
        <w:szCs w:val="18"/>
        <w:lang w:eastAsia="pl-PL"/>
      </w:rPr>
    </w:lvl>
    <w:lvl w:ilvl="2">
      <w:start w:val="1"/>
      <w:numFmt w:val="decimal"/>
      <w:lvlText w:val="%3."/>
      <w:lvlJc w:val="left"/>
      <w:pPr>
        <w:ind w:left="2595" w:hanging="360"/>
      </w:pPr>
      <w:rPr>
        <w:rFonts w:cs="Arial"/>
        <w:sz w:val="18"/>
        <w:szCs w:val="18"/>
        <w:lang w:eastAsia="pl-PL"/>
      </w:r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69"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0" w15:restartNumberingAfterBreak="0">
    <w:nsid w:val="4C261635"/>
    <w:multiLevelType w:val="hybridMultilevel"/>
    <w:tmpl w:val="32543134"/>
    <w:lvl w:ilvl="0" w:tplc="E9F02BB8">
      <w:start w:val="6"/>
      <w:numFmt w:val="decimal"/>
      <w:lvlText w:val="5.%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D2A1A68"/>
    <w:multiLevelType w:val="hybridMultilevel"/>
    <w:tmpl w:val="69FEB534"/>
    <w:lvl w:ilvl="0" w:tplc="7CB8FDBC">
      <w:start w:val="5"/>
      <w:numFmt w:val="decimal"/>
      <w:lvlText w:val="5.%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E5D7A3B"/>
    <w:multiLevelType w:val="hybridMultilevel"/>
    <w:tmpl w:val="DF86C826"/>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542E37F0"/>
    <w:multiLevelType w:val="hybridMultilevel"/>
    <w:tmpl w:val="04C0AD9E"/>
    <w:lvl w:ilvl="0" w:tplc="326CD1C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43B2EFA"/>
    <w:multiLevelType w:val="hybridMultilevel"/>
    <w:tmpl w:val="CAFCB69E"/>
    <w:lvl w:ilvl="0" w:tplc="461AE0C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5584AC8"/>
    <w:multiLevelType w:val="hybridMultilevel"/>
    <w:tmpl w:val="F3FCBE9E"/>
    <w:lvl w:ilvl="0" w:tplc="461AE0C0">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55FC6F1D"/>
    <w:multiLevelType w:val="hybridMultilevel"/>
    <w:tmpl w:val="0E0C5844"/>
    <w:lvl w:ilvl="0" w:tplc="FFFFFFFF">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6B22782"/>
    <w:multiLevelType w:val="multilevel"/>
    <w:tmpl w:val="A7EA56C0"/>
    <w:lvl w:ilvl="0">
      <w:start w:val="1"/>
      <w:numFmt w:val="decimal"/>
      <w:lvlText w:val="%1."/>
      <w:lvlJc w:val="left"/>
      <w:pPr>
        <w:tabs>
          <w:tab w:val="num" w:pos="720"/>
        </w:tabs>
        <w:ind w:left="720" w:hanging="360"/>
      </w:pPr>
    </w:lvl>
    <w:lvl w:ilvl="1">
      <w:start w:val="1"/>
      <w:numFmt w:val="decimal"/>
      <w:lvlText w:val="%2."/>
      <w:lvlJc w:val="left"/>
      <w:pPr>
        <w:tabs>
          <w:tab w:val="num" w:pos="340"/>
        </w:tabs>
        <w:ind w:left="1080" w:hanging="360"/>
      </w:pPr>
    </w:lvl>
    <w:lvl w:ilvl="2">
      <w:start w:val="1"/>
      <w:numFmt w:val="decimal"/>
      <w:lvlText w:val="%3."/>
      <w:lvlJc w:val="left"/>
      <w:pPr>
        <w:tabs>
          <w:tab w:val="num" w:pos="340"/>
        </w:tabs>
        <w:ind w:left="1440" w:hanging="360"/>
      </w:pPr>
      <w:rPr>
        <w:rFonts w:cs="Arial"/>
        <w:b/>
        <w:sz w:val="24"/>
        <w:szCs w:val="24"/>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58DD5CA2"/>
    <w:multiLevelType w:val="hybridMultilevel"/>
    <w:tmpl w:val="E7540C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59DA384D"/>
    <w:multiLevelType w:val="hybridMultilevel"/>
    <w:tmpl w:val="2AE4E1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C410156"/>
    <w:multiLevelType w:val="hybridMultilevel"/>
    <w:tmpl w:val="B860EB76"/>
    <w:lvl w:ilvl="0" w:tplc="461AE0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15:restartNumberingAfterBreak="0">
    <w:nsid w:val="63197DC7"/>
    <w:multiLevelType w:val="multilevel"/>
    <w:tmpl w:val="FC747440"/>
    <w:lvl w:ilvl="0">
      <w:start w:val="1"/>
      <w:numFmt w:val="decimal"/>
      <w:lvlText w:val="%1)"/>
      <w:lvlJc w:val="right"/>
      <w:pPr>
        <w:ind w:left="720" w:hanging="360"/>
      </w:pPr>
      <w:rPr>
        <w:rFonts w:eastAsia="Times New Roman" w:cs="Arial"/>
        <w:sz w:val="18"/>
      </w:rPr>
    </w:lvl>
    <w:lvl w:ilvl="1">
      <w:start w:val="1"/>
      <w:numFmt w:val="lowerLetter"/>
      <w:lvlText w:val="%2)"/>
      <w:lvlJc w:val="left"/>
      <w:pPr>
        <w:tabs>
          <w:tab w:val="num" w:pos="1440"/>
        </w:tabs>
        <w:ind w:left="1440" w:hanging="360"/>
      </w:pPr>
      <w:rPr>
        <w:rFonts w:cs="Arial"/>
        <w:sz w:val="18"/>
        <w:szCs w:val="18"/>
        <w:lang w:eastAsia="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328377B"/>
    <w:multiLevelType w:val="multilevel"/>
    <w:tmpl w:val="76680F98"/>
    <w:lvl w:ilvl="0">
      <w:start w:val="1"/>
      <w:numFmt w:val="bullet"/>
      <w:lvlText w:val=""/>
      <w:lvlJc w:val="left"/>
      <w:pPr>
        <w:tabs>
          <w:tab w:val="num" w:pos="360"/>
        </w:tabs>
        <w:ind w:left="360" w:hanging="360"/>
      </w:pPr>
      <w:rPr>
        <w:rFonts w:ascii="Symbol" w:hAnsi="Symbol" w:cs="StarSymbol;Arial Unicode MS" w:hint="default"/>
        <w:sz w:val="18"/>
        <w:szCs w:val="18"/>
      </w:rPr>
    </w:lvl>
    <w:lvl w:ilvl="1">
      <w:start w:val="1"/>
      <w:numFmt w:val="bullet"/>
      <w:lvlText w:val=""/>
      <w:lvlJc w:val="left"/>
      <w:pPr>
        <w:tabs>
          <w:tab w:val="num" w:pos="1114"/>
        </w:tabs>
        <w:ind w:left="1114" w:hanging="360"/>
      </w:pPr>
      <w:rPr>
        <w:rFonts w:ascii="Symbol" w:hAnsi="Symbol" w:cs="StarSymbol;Arial Unicode MS" w:hint="default"/>
        <w:sz w:val="18"/>
        <w:szCs w:val="18"/>
      </w:rPr>
    </w:lvl>
    <w:lvl w:ilvl="2">
      <w:start w:val="1"/>
      <w:numFmt w:val="bullet"/>
      <w:lvlText w:val=""/>
      <w:lvlJc w:val="left"/>
      <w:pPr>
        <w:tabs>
          <w:tab w:val="num" w:pos="1868"/>
        </w:tabs>
        <w:ind w:left="1868" w:hanging="360"/>
      </w:pPr>
      <w:rPr>
        <w:rFonts w:ascii="Symbol" w:hAnsi="Symbol" w:cs="StarSymbol;Arial Unicode MS" w:hint="default"/>
        <w:sz w:val="18"/>
        <w:szCs w:val="18"/>
      </w:rPr>
    </w:lvl>
    <w:lvl w:ilvl="3">
      <w:start w:val="1"/>
      <w:numFmt w:val="bullet"/>
      <w:lvlText w:val=""/>
      <w:lvlJc w:val="left"/>
      <w:pPr>
        <w:tabs>
          <w:tab w:val="num" w:pos="2622"/>
        </w:tabs>
        <w:ind w:left="2622" w:hanging="360"/>
      </w:pPr>
      <w:rPr>
        <w:rFonts w:ascii="Symbol" w:hAnsi="Symbol" w:cs="StarSymbol;Arial Unicode MS" w:hint="default"/>
        <w:sz w:val="18"/>
        <w:szCs w:val="18"/>
      </w:rPr>
    </w:lvl>
    <w:lvl w:ilvl="4">
      <w:start w:val="1"/>
      <w:numFmt w:val="bullet"/>
      <w:lvlText w:val=""/>
      <w:lvlJc w:val="left"/>
      <w:pPr>
        <w:tabs>
          <w:tab w:val="num" w:pos="3376"/>
        </w:tabs>
        <w:ind w:left="3376" w:hanging="360"/>
      </w:pPr>
      <w:rPr>
        <w:rFonts w:ascii="Symbol" w:hAnsi="Symbol" w:cs="StarSymbol;Arial Unicode MS" w:hint="default"/>
        <w:sz w:val="18"/>
        <w:szCs w:val="18"/>
      </w:rPr>
    </w:lvl>
    <w:lvl w:ilvl="5">
      <w:start w:val="1"/>
      <w:numFmt w:val="bullet"/>
      <w:lvlText w:val=""/>
      <w:lvlJc w:val="left"/>
      <w:pPr>
        <w:tabs>
          <w:tab w:val="num" w:pos="4130"/>
        </w:tabs>
        <w:ind w:left="4130" w:hanging="360"/>
      </w:pPr>
      <w:rPr>
        <w:rFonts w:ascii="Symbol" w:hAnsi="Symbol" w:cs="StarSymbol;Arial Unicode MS" w:hint="default"/>
        <w:sz w:val="18"/>
        <w:szCs w:val="18"/>
      </w:rPr>
    </w:lvl>
    <w:lvl w:ilvl="6">
      <w:start w:val="1"/>
      <w:numFmt w:val="bullet"/>
      <w:lvlText w:val=""/>
      <w:lvlJc w:val="left"/>
      <w:pPr>
        <w:tabs>
          <w:tab w:val="num" w:pos="4884"/>
        </w:tabs>
        <w:ind w:left="4884" w:hanging="360"/>
      </w:pPr>
      <w:rPr>
        <w:rFonts w:ascii="Symbol" w:hAnsi="Symbol" w:cs="StarSymbol;Arial Unicode MS" w:hint="default"/>
        <w:sz w:val="18"/>
        <w:szCs w:val="18"/>
      </w:rPr>
    </w:lvl>
    <w:lvl w:ilvl="7">
      <w:start w:val="1"/>
      <w:numFmt w:val="bullet"/>
      <w:lvlText w:val=""/>
      <w:lvlJc w:val="left"/>
      <w:pPr>
        <w:tabs>
          <w:tab w:val="num" w:pos="5638"/>
        </w:tabs>
        <w:ind w:left="5638" w:hanging="360"/>
      </w:pPr>
      <w:rPr>
        <w:rFonts w:ascii="Symbol" w:hAnsi="Symbol" w:cs="StarSymbol;Arial Unicode MS" w:hint="default"/>
        <w:sz w:val="18"/>
        <w:szCs w:val="18"/>
      </w:rPr>
    </w:lvl>
    <w:lvl w:ilvl="8">
      <w:start w:val="1"/>
      <w:numFmt w:val="bullet"/>
      <w:lvlText w:val=""/>
      <w:lvlJc w:val="left"/>
      <w:pPr>
        <w:tabs>
          <w:tab w:val="num" w:pos="6392"/>
        </w:tabs>
        <w:ind w:left="6392" w:hanging="360"/>
      </w:pPr>
      <w:rPr>
        <w:rFonts w:ascii="Symbol" w:hAnsi="Symbol" w:cs="StarSymbol;Arial Unicode MS" w:hint="default"/>
        <w:sz w:val="18"/>
        <w:szCs w:val="18"/>
      </w:rPr>
    </w:lvl>
  </w:abstractNum>
  <w:abstractNum w:abstractNumId="84" w15:restartNumberingAfterBreak="0">
    <w:nsid w:val="63310E50"/>
    <w:multiLevelType w:val="hybridMultilevel"/>
    <w:tmpl w:val="AB8A44B0"/>
    <w:lvl w:ilvl="0" w:tplc="FCD403FA">
      <w:start w:val="1"/>
      <w:numFmt w:val="decimal"/>
      <w:lvlText w:val="17.%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457165"/>
    <w:multiLevelType w:val="hybridMultilevel"/>
    <w:tmpl w:val="247E7630"/>
    <w:lvl w:ilvl="0" w:tplc="99A84EFE">
      <w:start w:val="1"/>
      <w:numFmt w:val="decimal"/>
      <w:lvlText w:val="24.%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7" w15:restartNumberingAfterBreak="0">
    <w:nsid w:val="6EA32483"/>
    <w:multiLevelType w:val="hybridMultilevel"/>
    <w:tmpl w:val="C3BCA2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6FA849F2"/>
    <w:multiLevelType w:val="multilevel"/>
    <w:tmpl w:val="563E09CC"/>
    <w:lvl w:ilvl="0">
      <w:start w:val="13"/>
      <w:numFmt w:val="decimal"/>
      <w:lvlText w:val="%1."/>
      <w:lvlJc w:val="left"/>
      <w:pPr>
        <w:ind w:left="612" w:hanging="612"/>
      </w:pPr>
      <w:rPr>
        <w:rFonts w:hint="default"/>
      </w:rPr>
    </w:lvl>
    <w:lvl w:ilvl="1">
      <w:start w:val="3"/>
      <w:numFmt w:val="decimal"/>
      <w:lvlText w:val="%1.%2."/>
      <w:lvlJc w:val="left"/>
      <w:pPr>
        <w:ind w:left="754" w:hanging="612"/>
      </w:pPr>
      <w:rPr>
        <w:rFonts w:hint="default"/>
        <w:b w:val="0"/>
      </w:rPr>
    </w:lvl>
    <w:lvl w:ilvl="2">
      <w:start w:val="5"/>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9" w15:restartNumberingAfterBreak="0">
    <w:nsid w:val="700839C6"/>
    <w:multiLevelType w:val="multilevel"/>
    <w:tmpl w:val="262A6E9E"/>
    <w:lvl w:ilvl="0">
      <w:start w:val="1"/>
      <w:numFmt w:val="decimal"/>
      <w:lvlText w:val="%1."/>
      <w:lvlJc w:val="left"/>
      <w:pPr>
        <w:ind w:left="360" w:hanging="360"/>
      </w:pPr>
      <w:rPr>
        <w:rFonts w:cs="Arial"/>
        <w:b w:val="0"/>
        <w:bCs w:val="0"/>
        <w:sz w:val="18"/>
        <w:szCs w:val="18"/>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0F40E23"/>
    <w:multiLevelType w:val="hybridMultilevel"/>
    <w:tmpl w:val="95A0BA38"/>
    <w:lvl w:ilvl="0" w:tplc="81587090">
      <w:start w:val="1"/>
      <w:numFmt w:val="lowerLetter"/>
      <w:lvlText w:val="%1)"/>
      <w:lvlJc w:val="left"/>
      <w:pPr>
        <w:ind w:left="720"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237102"/>
    <w:multiLevelType w:val="multilevel"/>
    <w:tmpl w:val="F9C0DD6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3" w15:restartNumberingAfterBreak="0">
    <w:nsid w:val="736D7063"/>
    <w:multiLevelType w:val="hybridMultilevel"/>
    <w:tmpl w:val="ACFA7F40"/>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747E48C2"/>
    <w:multiLevelType w:val="hybridMultilevel"/>
    <w:tmpl w:val="443C312C"/>
    <w:lvl w:ilvl="0" w:tplc="6A94131E">
      <w:start w:val="1"/>
      <w:numFmt w:val="decimal"/>
      <w:lvlText w:val="19.%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8E350D"/>
    <w:multiLevelType w:val="multilevel"/>
    <w:tmpl w:val="748E350D"/>
    <w:lvl w:ilvl="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vertAlign w:val="baseline"/>
      </w:rPr>
    </w:lvl>
    <w:lvl w:ilvl="1">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vertAlign w:val="baseline"/>
      </w:rPr>
    </w:lvl>
    <w:lvl w:ilvl="2">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vertAlign w:val="baseline"/>
      </w:rPr>
    </w:lvl>
    <w:lvl w:ilvl="3">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vertAlign w:val="baseline"/>
      </w:rPr>
    </w:lvl>
    <w:lvl w:ilvl="4">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vertAlign w:val="baseline"/>
      </w:rPr>
    </w:lvl>
    <w:lvl w:ilvl="5">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vertAlign w:val="baseline"/>
      </w:rPr>
    </w:lvl>
    <w:lvl w:ilvl="6">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vertAlign w:val="baseline"/>
      </w:rPr>
    </w:lvl>
    <w:lvl w:ilvl="7">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vertAlign w:val="baseline"/>
      </w:rPr>
    </w:lvl>
    <w:lvl w:ilvl="8">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vertAlign w:val="baseline"/>
      </w:rPr>
    </w:lvl>
  </w:abstractNum>
  <w:abstractNum w:abstractNumId="96" w15:restartNumberingAfterBreak="0">
    <w:nsid w:val="76741CFC"/>
    <w:multiLevelType w:val="hybridMultilevel"/>
    <w:tmpl w:val="6B16AD2E"/>
    <w:lvl w:ilvl="0" w:tplc="032AC61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6767003"/>
    <w:multiLevelType w:val="hybridMultilevel"/>
    <w:tmpl w:val="C5504A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9823455"/>
    <w:multiLevelType w:val="multilevel"/>
    <w:tmpl w:val="3F900C06"/>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hint="default"/>
        <w:b w:val="0"/>
        <w:i w:val="0"/>
        <w:sz w:val="2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9" w15:restartNumberingAfterBreak="0">
    <w:nsid w:val="79D22F8F"/>
    <w:multiLevelType w:val="hybridMultilevel"/>
    <w:tmpl w:val="678CC522"/>
    <w:lvl w:ilvl="0" w:tplc="670EDB8C">
      <w:start w:val="1"/>
      <w:numFmt w:val="decimal"/>
      <w:lvlText w:val="5.5.%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A7950AA"/>
    <w:multiLevelType w:val="hybridMultilevel"/>
    <w:tmpl w:val="A108587A"/>
    <w:lvl w:ilvl="0" w:tplc="C602E4A0">
      <w:start w:val="1"/>
      <w:numFmt w:val="bullet"/>
      <w:lvlText w:val=""/>
      <w:lvlJc w:val="left"/>
      <w:pPr>
        <w:ind w:left="1356" w:hanging="360"/>
      </w:pPr>
      <w:rPr>
        <w:rFonts w:ascii="Symbol" w:hAnsi="Symbol" w:hint="default"/>
      </w:rPr>
    </w:lvl>
    <w:lvl w:ilvl="1" w:tplc="04150003">
      <w:start w:val="1"/>
      <w:numFmt w:val="bullet"/>
      <w:lvlText w:val="o"/>
      <w:lvlJc w:val="left"/>
      <w:pPr>
        <w:ind w:left="2076" w:hanging="360"/>
      </w:pPr>
      <w:rPr>
        <w:rFonts w:ascii="Courier New" w:hAnsi="Courier New" w:cs="Courier New" w:hint="default"/>
      </w:rPr>
    </w:lvl>
    <w:lvl w:ilvl="2" w:tplc="04150005">
      <w:start w:val="1"/>
      <w:numFmt w:val="bullet"/>
      <w:lvlText w:val=""/>
      <w:lvlJc w:val="left"/>
      <w:pPr>
        <w:ind w:left="2796" w:hanging="360"/>
      </w:pPr>
      <w:rPr>
        <w:rFonts w:ascii="Wingdings" w:hAnsi="Wingdings" w:hint="default"/>
      </w:rPr>
    </w:lvl>
    <w:lvl w:ilvl="3" w:tplc="04150001">
      <w:start w:val="1"/>
      <w:numFmt w:val="bullet"/>
      <w:lvlText w:val=""/>
      <w:lvlJc w:val="left"/>
      <w:pPr>
        <w:ind w:left="3516" w:hanging="360"/>
      </w:pPr>
      <w:rPr>
        <w:rFonts w:ascii="Symbol" w:hAnsi="Symbol" w:hint="default"/>
      </w:rPr>
    </w:lvl>
    <w:lvl w:ilvl="4" w:tplc="04150003">
      <w:start w:val="1"/>
      <w:numFmt w:val="bullet"/>
      <w:lvlText w:val="o"/>
      <w:lvlJc w:val="left"/>
      <w:pPr>
        <w:ind w:left="4236" w:hanging="360"/>
      </w:pPr>
      <w:rPr>
        <w:rFonts w:ascii="Courier New" w:hAnsi="Courier New" w:cs="Courier New" w:hint="default"/>
      </w:rPr>
    </w:lvl>
    <w:lvl w:ilvl="5" w:tplc="04150005">
      <w:start w:val="1"/>
      <w:numFmt w:val="bullet"/>
      <w:lvlText w:val=""/>
      <w:lvlJc w:val="left"/>
      <w:pPr>
        <w:ind w:left="4956" w:hanging="360"/>
      </w:pPr>
      <w:rPr>
        <w:rFonts w:ascii="Wingdings" w:hAnsi="Wingdings" w:hint="default"/>
      </w:rPr>
    </w:lvl>
    <w:lvl w:ilvl="6" w:tplc="04150001">
      <w:start w:val="1"/>
      <w:numFmt w:val="bullet"/>
      <w:lvlText w:val=""/>
      <w:lvlJc w:val="left"/>
      <w:pPr>
        <w:ind w:left="5676" w:hanging="360"/>
      </w:pPr>
      <w:rPr>
        <w:rFonts w:ascii="Symbol" w:hAnsi="Symbol" w:hint="default"/>
      </w:rPr>
    </w:lvl>
    <w:lvl w:ilvl="7" w:tplc="04150003">
      <w:start w:val="1"/>
      <w:numFmt w:val="bullet"/>
      <w:lvlText w:val="o"/>
      <w:lvlJc w:val="left"/>
      <w:pPr>
        <w:ind w:left="6396" w:hanging="360"/>
      </w:pPr>
      <w:rPr>
        <w:rFonts w:ascii="Courier New" w:hAnsi="Courier New" w:cs="Courier New" w:hint="default"/>
      </w:rPr>
    </w:lvl>
    <w:lvl w:ilvl="8" w:tplc="04150005">
      <w:start w:val="1"/>
      <w:numFmt w:val="bullet"/>
      <w:lvlText w:val=""/>
      <w:lvlJc w:val="left"/>
      <w:pPr>
        <w:ind w:left="7116" w:hanging="360"/>
      </w:pPr>
      <w:rPr>
        <w:rFonts w:ascii="Wingdings" w:hAnsi="Wingdings" w:hint="default"/>
      </w:rPr>
    </w:lvl>
  </w:abstractNum>
  <w:abstractNum w:abstractNumId="101" w15:restartNumberingAfterBreak="0">
    <w:nsid w:val="7AFA22B3"/>
    <w:multiLevelType w:val="hybridMultilevel"/>
    <w:tmpl w:val="C69E4C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DA87008"/>
    <w:multiLevelType w:val="hybridMultilevel"/>
    <w:tmpl w:val="4E8811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3"/>
  </w:num>
  <w:num w:numId="4">
    <w:abstractNumId w:val="23"/>
  </w:num>
  <w:num w:numId="5">
    <w:abstractNumId w:val="2"/>
  </w:num>
  <w:num w:numId="6">
    <w:abstractNumId w:val="73"/>
  </w:num>
  <w:num w:numId="7">
    <w:abstractNumId w:val="46"/>
  </w:num>
  <w:num w:numId="8">
    <w:abstractNumId w:val="28"/>
  </w:num>
  <w:num w:numId="9">
    <w:abstractNumId w:val="31"/>
  </w:num>
  <w:num w:numId="10">
    <w:abstractNumId w:val="55"/>
  </w:num>
  <w:num w:numId="11">
    <w:abstractNumId w:val="60"/>
  </w:num>
  <w:num w:numId="12">
    <w:abstractNumId w:val="58"/>
    <w:lvlOverride w:ilvl="0">
      <w:lvl w:ilvl="0">
        <w:numFmt w:val="lowerLetter"/>
        <w:lvlText w:val="%1."/>
        <w:lvlJc w:val="left"/>
        <w:rPr>
          <w:rFonts w:ascii="Arial" w:hAnsi="Arial" w:cs="Arial" w:hint="default"/>
        </w:rPr>
      </w:lvl>
    </w:lvlOverride>
  </w:num>
  <w:num w:numId="13">
    <w:abstractNumId w:val="50"/>
    <w:lvlOverride w:ilvl="0">
      <w:lvl w:ilvl="0">
        <w:numFmt w:val="lowerLetter"/>
        <w:lvlText w:val="%1."/>
        <w:lvlJc w:val="left"/>
      </w:lvl>
    </w:lvlOverride>
  </w:num>
  <w:num w:numId="14">
    <w:abstractNumId w:val="42"/>
  </w:num>
  <w:num w:numId="15">
    <w:abstractNumId w:val="92"/>
  </w:num>
  <w:num w:numId="16">
    <w:abstractNumId w:val="34"/>
  </w:num>
  <w:num w:numId="17">
    <w:abstractNumId w:val="98"/>
  </w:num>
  <w:num w:numId="18">
    <w:abstractNumId w:val="30"/>
  </w:num>
  <w:num w:numId="19">
    <w:abstractNumId w:val="51"/>
  </w:num>
  <w:num w:numId="20">
    <w:abstractNumId w:val="33"/>
  </w:num>
  <w:num w:numId="21">
    <w:abstractNumId w:val="88"/>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8"/>
    <w:lvlOverride w:ilvl="0">
      <w:startOverride w:val="7"/>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5"/>
  </w:num>
  <w:num w:numId="26">
    <w:abstractNumId w:val="47"/>
  </w:num>
  <w:num w:numId="27">
    <w:abstractNumId w:val="81"/>
  </w:num>
  <w:num w:numId="28">
    <w:abstractNumId w:val="57"/>
  </w:num>
  <w:num w:numId="29">
    <w:abstractNumId w:val="53"/>
  </w:num>
  <w:num w:numId="30">
    <w:abstractNumId w:val="43"/>
  </w:num>
  <w:num w:numId="31">
    <w:abstractNumId w:val="91"/>
  </w:num>
  <w:num w:numId="32">
    <w:abstractNumId w:val="87"/>
  </w:num>
  <w:num w:numId="33">
    <w:abstractNumId w:val="35"/>
  </w:num>
  <w:num w:numId="34">
    <w:abstractNumId w:val="52"/>
  </w:num>
  <w:num w:numId="35">
    <w:abstractNumId w:val="84"/>
  </w:num>
  <w:num w:numId="36">
    <w:abstractNumId w:val="94"/>
  </w:num>
  <w:num w:numId="37">
    <w:abstractNumId w:val="40"/>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63"/>
  </w:num>
  <w:num w:numId="48">
    <w:abstractNumId w:val="98"/>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76"/>
  </w:num>
  <w:num w:numId="51">
    <w:abstractNumId w:val="77"/>
  </w:num>
  <w:num w:numId="52">
    <w:abstractNumId w:val="7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num>
  <w:num w:numId="60">
    <w:abstractNumId w:val="100"/>
  </w:num>
  <w:num w:numId="61">
    <w:abstractNumId w:val="28"/>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93"/>
  </w:num>
  <w:num w:numId="67">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9"/>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num>
  <w:num w:numId="8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num>
  <w:num w:numId="84">
    <w:abstractNumId w:val="4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09B0"/>
    <w:rsid w:val="00001490"/>
    <w:rsid w:val="00001C96"/>
    <w:rsid w:val="00002739"/>
    <w:rsid w:val="000037A1"/>
    <w:rsid w:val="00003B3C"/>
    <w:rsid w:val="00003F6A"/>
    <w:rsid w:val="00004104"/>
    <w:rsid w:val="0000495D"/>
    <w:rsid w:val="00004CCF"/>
    <w:rsid w:val="00004F74"/>
    <w:rsid w:val="00005DFE"/>
    <w:rsid w:val="00006997"/>
    <w:rsid w:val="000071E3"/>
    <w:rsid w:val="00014976"/>
    <w:rsid w:val="000155ED"/>
    <w:rsid w:val="000171B4"/>
    <w:rsid w:val="000174F1"/>
    <w:rsid w:val="000213F2"/>
    <w:rsid w:val="00021CD4"/>
    <w:rsid w:val="00021E23"/>
    <w:rsid w:val="00022122"/>
    <w:rsid w:val="000222F4"/>
    <w:rsid w:val="0002246B"/>
    <w:rsid w:val="00022CCB"/>
    <w:rsid w:val="000239A2"/>
    <w:rsid w:val="00024460"/>
    <w:rsid w:val="00024834"/>
    <w:rsid w:val="00024F9C"/>
    <w:rsid w:val="0002555A"/>
    <w:rsid w:val="00025C8D"/>
    <w:rsid w:val="00026D8A"/>
    <w:rsid w:val="000305F7"/>
    <w:rsid w:val="000307F5"/>
    <w:rsid w:val="00031BD0"/>
    <w:rsid w:val="00031D6A"/>
    <w:rsid w:val="00034EE8"/>
    <w:rsid w:val="00035361"/>
    <w:rsid w:val="00036B27"/>
    <w:rsid w:val="0004051B"/>
    <w:rsid w:val="0004102A"/>
    <w:rsid w:val="000413FB"/>
    <w:rsid w:val="0004175A"/>
    <w:rsid w:val="00043AE7"/>
    <w:rsid w:val="000446B9"/>
    <w:rsid w:val="00044936"/>
    <w:rsid w:val="00044FAA"/>
    <w:rsid w:val="00045FB6"/>
    <w:rsid w:val="000469A0"/>
    <w:rsid w:val="00050207"/>
    <w:rsid w:val="000508B5"/>
    <w:rsid w:val="00052CEA"/>
    <w:rsid w:val="00053085"/>
    <w:rsid w:val="00053E41"/>
    <w:rsid w:val="00054F13"/>
    <w:rsid w:val="0005501D"/>
    <w:rsid w:val="00055478"/>
    <w:rsid w:val="000562C7"/>
    <w:rsid w:val="0006024A"/>
    <w:rsid w:val="000613EB"/>
    <w:rsid w:val="0006146F"/>
    <w:rsid w:val="000615D1"/>
    <w:rsid w:val="000623B3"/>
    <w:rsid w:val="0006307C"/>
    <w:rsid w:val="00063222"/>
    <w:rsid w:val="00064132"/>
    <w:rsid w:val="000642E7"/>
    <w:rsid w:val="000654C8"/>
    <w:rsid w:val="00065909"/>
    <w:rsid w:val="00065BCB"/>
    <w:rsid w:val="000667E6"/>
    <w:rsid w:val="00067429"/>
    <w:rsid w:val="000703CC"/>
    <w:rsid w:val="00073623"/>
    <w:rsid w:val="00073CBB"/>
    <w:rsid w:val="000745B3"/>
    <w:rsid w:val="00074686"/>
    <w:rsid w:val="000840AD"/>
    <w:rsid w:val="00084168"/>
    <w:rsid w:val="000841B1"/>
    <w:rsid w:val="00084678"/>
    <w:rsid w:val="00084F74"/>
    <w:rsid w:val="0008567E"/>
    <w:rsid w:val="00085E2F"/>
    <w:rsid w:val="00085EE2"/>
    <w:rsid w:val="00087659"/>
    <w:rsid w:val="000876E8"/>
    <w:rsid w:val="00087EDB"/>
    <w:rsid w:val="000900EB"/>
    <w:rsid w:val="0009051E"/>
    <w:rsid w:val="00090EF0"/>
    <w:rsid w:val="00091415"/>
    <w:rsid w:val="00091E7C"/>
    <w:rsid w:val="00093BA7"/>
    <w:rsid w:val="00093D91"/>
    <w:rsid w:val="00095975"/>
    <w:rsid w:val="00096313"/>
    <w:rsid w:val="00097399"/>
    <w:rsid w:val="000A04CC"/>
    <w:rsid w:val="000A09F8"/>
    <w:rsid w:val="000A127A"/>
    <w:rsid w:val="000A12FA"/>
    <w:rsid w:val="000A25A6"/>
    <w:rsid w:val="000A28B4"/>
    <w:rsid w:val="000A2BF7"/>
    <w:rsid w:val="000A2C32"/>
    <w:rsid w:val="000A2D19"/>
    <w:rsid w:val="000A68CE"/>
    <w:rsid w:val="000B04B0"/>
    <w:rsid w:val="000B232A"/>
    <w:rsid w:val="000B5551"/>
    <w:rsid w:val="000B5E60"/>
    <w:rsid w:val="000C0117"/>
    <w:rsid w:val="000C0246"/>
    <w:rsid w:val="000C19D6"/>
    <w:rsid w:val="000C3EBA"/>
    <w:rsid w:val="000C40D4"/>
    <w:rsid w:val="000C42C2"/>
    <w:rsid w:val="000C4420"/>
    <w:rsid w:val="000C5CE6"/>
    <w:rsid w:val="000C5CF1"/>
    <w:rsid w:val="000C6AC5"/>
    <w:rsid w:val="000C7D79"/>
    <w:rsid w:val="000D1204"/>
    <w:rsid w:val="000D5136"/>
    <w:rsid w:val="000D55BF"/>
    <w:rsid w:val="000D63C4"/>
    <w:rsid w:val="000D6848"/>
    <w:rsid w:val="000D7F7E"/>
    <w:rsid w:val="000E12BE"/>
    <w:rsid w:val="000E1A6C"/>
    <w:rsid w:val="000E2C1C"/>
    <w:rsid w:val="000E49B6"/>
    <w:rsid w:val="000E4BF1"/>
    <w:rsid w:val="000E5444"/>
    <w:rsid w:val="000E5459"/>
    <w:rsid w:val="000E54DE"/>
    <w:rsid w:val="000E5FF4"/>
    <w:rsid w:val="000E7939"/>
    <w:rsid w:val="000F0CEA"/>
    <w:rsid w:val="000F0F8A"/>
    <w:rsid w:val="000F1229"/>
    <w:rsid w:val="000F19CF"/>
    <w:rsid w:val="000F1D0C"/>
    <w:rsid w:val="000F2452"/>
    <w:rsid w:val="000F340A"/>
    <w:rsid w:val="000F3819"/>
    <w:rsid w:val="000F729A"/>
    <w:rsid w:val="000F7C4C"/>
    <w:rsid w:val="00100153"/>
    <w:rsid w:val="001006AB"/>
    <w:rsid w:val="001012B1"/>
    <w:rsid w:val="00101679"/>
    <w:rsid w:val="00101735"/>
    <w:rsid w:val="00101C40"/>
    <w:rsid w:val="0010332A"/>
    <w:rsid w:val="00103330"/>
    <w:rsid w:val="00103CF9"/>
    <w:rsid w:val="00104477"/>
    <w:rsid w:val="00104616"/>
    <w:rsid w:val="00104C94"/>
    <w:rsid w:val="00104EDD"/>
    <w:rsid w:val="001058CA"/>
    <w:rsid w:val="00105E27"/>
    <w:rsid w:val="00106AF1"/>
    <w:rsid w:val="00106E69"/>
    <w:rsid w:val="00110B5A"/>
    <w:rsid w:val="00110BD1"/>
    <w:rsid w:val="00111A4C"/>
    <w:rsid w:val="001124DB"/>
    <w:rsid w:val="001133C2"/>
    <w:rsid w:val="00113573"/>
    <w:rsid w:val="00113998"/>
    <w:rsid w:val="00114104"/>
    <w:rsid w:val="00116159"/>
    <w:rsid w:val="0011640A"/>
    <w:rsid w:val="001165F7"/>
    <w:rsid w:val="00117E8B"/>
    <w:rsid w:val="00120DA4"/>
    <w:rsid w:val="00122D18"/>
    <w:rsid w:val="00122F0A"/>
    <w:rsid w:val="00125187"/>
    <w:rsid w:val="0012609F"/>
    <w:rsid w:val="0012667F"/>
    <w:rsid w:val="00126DD6"/>
    <w:rsid w:val="001272C0"/>
    <w:rsid w:val="00130675"/>
    <w:rsid w:val="00130983"/>
    <w:rsid w:val="00130D86"/>
    <w:rsid w:val="0013298E"/>
    <w:rsid w:val="00132B11"/>
    <w:rsid w:val="001369BA"/>
    <w:rsid w:val="00136E65"/>
    <w:rsid w:val="00143AD3"/>
    <w:rsid w:val="001448A5"/>
    <w:rsid w:val="001448FB"/>
    <w:rsid w:val="001452E7"/>
    <w:rsid w:val="00145A3B"/>
    <w:rsid w:val="00145C2A"/>
    <w:rsid w:val="00147AC0"/>
    <w:rsid w:val="00150F3E"/>
    <w:rsid w:val="00152961"/>
    <w:rsid w:val="00153583"/>
    <w:rsid w:val="001538DE"/>
    <w:rsid w:val="00153F58"/>
    <w:rsid w:val="00154942"/>
    <w:rsid w:val="001563A2"/>
    <w:rsid w:val="001568B4"/>
    <w:rsid w:val="00157D26"/>
    <w:rsid w:val="00160586"/>
    <w:rsid w:val="001606FA"/>
    <w:rsid w:val="001609C5"/>
    <w:rsid w:val="00161212"/>
    <w:rsid w:val="0016123B"/>
    <w:rsid w:val="00161D85"/>
    <w:rsid w:val="00162BB9"/>
    <w:rsid w:val="00163804"/>
    <w:rsid w:val="00163ED6"/>
    <w:rsid w:val="00165362"/>
    <w:rsid w:val="00166054"/>
    <w:rsid w:val="00167561"/>
    <w:rsid w:val="0017005B"/>
    <w:rsid w:val="001709CB"/>
    <w:rsid w:val="00170A8A"/>
    <w:rsid w:val="00172C33"/>
    <w:rsid w:val="0017671E"/>
    <w:rsid w:val="00176A72"/>
    <w:rsid w:val="00176BEF"/>
    <w:rsid w:val="0018019E"/>
    <w:rsid w:val="001808EC"/>
    <w:rsid w:val="00181A94"/>
    <w:rsid w:val="001829CD"/>
    <w:rsid w:val="00182EFA"/>
    <w:rsid w:val="00183145"/>
    <w:rsid w:val="0018374E"/>
    <w:rsid w:val="001839A9"/>
    <w:rsid w:val="00183CDF"/>
    <w:rsid w:val="00185007"/>
    <w:rsid w:val="00185143"/>
    <w:rsid w:val="00187863"/>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584"/>
    <w:rsid w:val="001A0544"/>
    <w:rsid w:val="001A0886"/>
    <w:rsid w:val="001A18C8"/>
    <w:rsid w:val="001A1B04"/>
    <w:rsid w:val="001A20EF"/>
    <w:rsid w:val="001A3C97"/>
    <w:rsid w:val="001A3E79"/>
    <w:rsid w:val="001A4997"/>
    <w:rsid w:val="001A4E81"/>
    <w:rsid w:val="001A5135"/>
    <w:rsid w:val="001A52A7"/>
    <w:rsid w:val="001A544F"/>
    <w:rsid w:val="001A65A3"/>
    <w:rsid w:val="001A6C47"/>
    <w:rsid w:val="001B08CF"/>
    <w:rsid w:val="001B0B53"/>
    <w:rsid w:val="001B0D3A"/>
    <w:rsid w:val="001B1199"/>
    <w:rsid w:val="001B20FD"/>
    <w:rsid w:val="001B336B"/>
    <w:rsid w:val="001B486A"/>
    <w:rsid w:val="001B5B4D"/>
    <w:rsid w:val="001B5B8F"/>
    <w:rsid w:val="001B5EB2"/>
    <w:rsid w:val="001B75B5"/>
    <w:rsid w:val="001C01BC"/>
    <w:rsid w:val="001C05C3"/>
    <w:rsid w:val="001C0D26"/>
    <w:rsid w:val="001C2405"/>
    <w:rsid w:val="001C366A"/>
    <w:rsid w:val="001C5190"/>
    <w:rsid w:val="001C551C"/>
    <w:rsid w:val="001C7F05"/>
    <w:rsid w:val="001D0D46"/>
    <w:rsid w:val="001D153F"/>
    <w:rsid w:val="001D1D3D"/>
    <w:rsid w:val="001D28E4"/>
    <w:rsid w:val="001D2E84"/>
    <w:rsid w:val="001D3A19"/>
    <w:rsid w:val="001D5EE5"/>
    <w:rsid w:val="001D650E"/>
    <w:rsid w:val="001D6CAE"/>
    <w:rsid w:val="001E110D"/>
    <w:rsid w:val="001E116E"/>
    <w:rsid w:val="001E1BE2"/>
    <w:rsid w:val="001E1FFC"/>
    <w:rsid w:val="001E27BC"/>
    <w:rsid w:val="001E3F5F"/>
    <w:rsid w:val="001E446C"/>
    <w:rsid w:val="001E47C0"/>
    <w:rsid w:val="001E49B5"/>
    <w:rsid w:val="001E4D47"/>
    <w:rsid w:val="001E5389"/>
    <w:rsid w:val="001E54CF"/>
    <w:rsid w:val="001E55A3"/>
    <w:rsid w:val="001E61AF"/>
    <w:rsid w:val="001E6225"/>
    <w:rsid w:val="001E6C4E"/>
    <w:rsid w:val="001E7295"/>
    <w:rsid w:val="001E7A52"/>
    <w:rsid w:val="001F0292"/>
    <w:rsid w:val="001F0360"/>
    <w:rsid w:val="001F1FE6"/>
    <w:rsid w:val="001F2F2D"/>
    <w:rsid w:val="001F3962"/>
    <w:rsid w:val="001F4C82"/>
    <w:rsid w:val="001F6148"/>
    <w:rsid w:val="001F6D86"/>
    <w:rsid w:val="001F75E2"/>
    <w:rsid w:val="001F75F3"/>
    <w:rsid w:val="00201AB7"/>
    <w:rsid w:val="00204D9A"/>
    <w:rsid w:val="00204F5B"/>
    <w:rsid w:val="002068EE"/>
    <w:rsid w:val="00206B13"/>
    <w:rsid w:val="00206C1A"/>
    <w:rsid w:val="00207681"/>
    <w:rsid w:val="00214152"/>
    <w:rsid w:val="002142E2"/>
    <w:rsid w:val="00214F06"/>
    <w:rsid w:val="00216E15"/>
    <w:rsid w:val="0021787F"/>
    <w:rsid w:val="002209EF"/>
    <w:rsid w:val="00220BCF"/>
    <w:rsid w:val="00221D38"/>
    <w:rsid w:val="00221DC1"/>
    <w:rsid w:val="00222AB4"/>
    <w:rsid w:val="00222B0E"/>
    <w:rsid w:val="00222E85"/>
    <w:rsid w:val="002247CA"/>
    <w:rsid w:val="00225640"/>
    <w:rsid w:val="002302C7"/>
    <w:rsid w:val="00230DD4"/>
    <w:rsid w:val="00231CD6"/>
    <w:rsid w:val="00234409"/>
    <w:rsid w:val="00234E41"/>
    <w:rsid w:val="00234F91"/>
    <w:rsid w:val="00236DAB"/>
    <w:rsid w:val="00236EF0"/>
    <w:rsid w:val="00237CDE"/>
    <w:rsid w:val="00240204"/>
    <w:rsid w:val="00241B68"/>
    <w:rsid w:val="00241E41"/>
    <w:rsid w:val="002424F6"/>
    <w:rsid w:val="00242E46"/>
    <w:rsid w:val="0024342C"/>
    <w:rsid w:val="00243E35"/>
    <w:rsid w:val="00245B5D"/>
    <w:rsid w:val="00246D33"/>
    <w:rsid w:val="00247861"/>
    <w:rsid w:val="00247E01"/>
    <w:rsid w:val="00253016"/>
    <w:rsid w:val="002539B2"/>
    <w:rsid w:val="002550C4"/>
    <w:rsid w:val="00257DD4"/>
    <w:rsid w:val="002600A4"/>
    <w:rsid w:val="0026012F"/>
    <w:rsid w:val="002604A4"/>
    <w:rsid w:val="00260879"/>
    <w:rsid w:val="00260FA9"/>
    <w:rsid w:val="00260FD6"/>
    <w:rsid w:val="002616B5"/>
    <w:rsid w:val="002625DF"/>
    <w:rsid w:val="0026315E"/>
    <w:rsid w:val="00264FA6"/>
    <w:rsid w:val="002651E4"/>
    <w:rsid w:val="00266AE6"/>
    <w:rsid w:val="00271210"/>
    <w:rsid w:val="002712A2"/>
    <w:rsid w:val="00272385"/>
    <w:rsid w:val="00273269"/>
    <w:rsid w:val="002738BD"/>
    <w:rsid w:val="0027421C"/>
    <w:rsid w:val="002745D6"/>
    <w:rsid w:val="00280F12"/>
    <w:rsid w:val="00281357"/>
    <w:rsid w:val="00281FB9"/>
    <w:rsid w:val="00282B45"/>
    <w:rsid w:val="002831A3"/>
    <w:rsid w:val="00283D61"/>
    <w:rsid w:val="00284061"/>
    <w:rsid w:val="0028435A"/>
    <w:rsid w:val="002852FB"/>
    <w:rsid w:val="002857BF"/>
    <w:rsid w:val="00286410"/>
    <w:rsid w:val="0028675E"/>
    <w:rsid w:val="00287AF4"/>
    <w:rsid w:val="0029070F"/>
    <w:rsid w:val="002922DA"/>
    <w:rsid w:val="00292F04"/>
    <w:rsid w:val="00293177"/>
    <w:rsid w:val="0029496C"/>
    <w:rsid w:val="00295889"/>
    <w:rsid w:val="00295BE0"/>
    <w:rsid w:val="002960A3"/>
    <w:rsid w:val="002A0175"/>
    <w:rsid w:val="002A149D"/>
    <w:rsid w:val="002A17A8"/>
    <w:rsid w:val="002A3705"/>
    <w:rsid w:val="002A39A6"/>
    <w:rsid w:val="002A3A7B"/>
    <w:rsid w:val="002A4AC4"/>
    <w:rsid w:val="002A5732"/>
    <w:rsid w:val="002A58B4"/>
    <w:rsid w:val="002A7811"/>
    <w:rsid w:val="002B1E30"/>
    <w:rsid w:val="002B2927"/>
    <w:rsid w:val="002B2BD8"/>
    <w:rsid w:val="002B534D"/>
    <w:rsid w:val="002B538F"/>
    <w:rsid w:val="002B67C5"/>
    <w:rsid w:val="002B7255"/>
    <w:rsid w:val="002B7936"/>
    <w:rsid w:val="002C0C8E"/>
    <w:rsid w:val="002C0E9A"/>
    <w:rsid w:val="002C0F92"/>
    <w:rsid w:val="002C23CD"/>
    <w:rsid w:val="002C50BE"/>
    <w:rsid w:val="002C6CC4"/>
    <w:rsid w:val="002C6E31"/>
    <w:rsid w:val="002C79A0"/>
    <w:rsid w:val="002D0BD9"/>
    <w:rsid w:val="002D16E8"/>
    <w:rsid w:val="002D1777"/>
    <w:rsid w:val="002D1CD8"/>
    <w:rsid w:val="002D55AE"/>
    <w:rsid w:val="002D5C57"/>
    <w:rsid w:val="002E0945"/>
    <w:rsid w:val="002E10C5"/>
    <w:rsid w:val="002E1849"/>
    <w:rsid w:val="002E1B41"/>
    <w:rsid w:val="002E25D4"/>
    <w:rsid w:val="002E27B0"/>
    <w:rsid w:val="002E4D44"/>
    <w:rsid w:val="002E5223"/>
    <w:rsid w:val="002E60B8"/>
    <w:rsid w:val="002E79DD"/>
    <w:rsid w:val="002E7F3B"/>
    <w:rsid w:val="002F1565"/>
    <w:rsid w:val="002F2427"/>
    <w:rsid w:val="002F3754"/>
    <w:rsid w:val="002F3841"/>
    <w:rsid w:val="002F40AD"/>
    <w:rsid w:val="002F44D7"/>
    <w:rsid w:val="002F4A8C"/>
    <w:rsid w:val="002F52CE"/>
    <w:rsid w:val="002F6B01"/>
    <w:rsid w:val="002F6B1D"/>
    <w:rsid w:val="002F7126"/>
    <w:rsid w:val="002F72D1"/>
    <w:rsid w:val="002F7896"/>
    <w:rsid w:val="002F78D4"/>
    <w:rsid w:val="002F7ED5"/>
    <w:rsid w:val="00301E81"/>
    <w:rsid w:val="003044B0"/>
    <w:rsid w:val="0030511D"/>
    <w:rsid w:val="0030518B"/>
    <w:rsid w:val="00311B6F"/>
    <w:rsid w:val="003129E0"/>
    <w:rsid w:val="003132FA"/>
    <w:rsid w:val="00313ECE"/>
    <w:rsid w:val="00314A5B"/>
    <w:rsid w:val="003151A1"/>
    <w:rsid w:val="00315A93"/>
    <w:rsid w:val="0031645E"/>
    <w:rsid w:val="00317811"/>
    <w:rsid w:val="00317AA1"/>
    <w:rsid w:val="0032062A"/>
    <w:rsid w:val="00320A52"/>
    <w:rsid w:val="00320E3B"/>
    <w:rsid w:val="00320EEB"/>
    <w:rsid w:val="00320F6B"/>
    <w:rsid w:val="003210CD"/>
    <w:rsid w:val="00324B77"/>
    <w:rsid w:val="00325724"/>
    <w:rsid w:val="00330D47"/>
    <w:rsid w:val="00333563"/>
    <w:rsid w:val="00334AE6"/>
    <w:rsid w:val="00335064"/>
    <w:rsid w:val="0033570D"/>
    <w:rsid w:val="00335AD9"/>
    <w:rsid w:val="00335D45"/>
    <w:rsid w:val="00337437"/>
    <w:rsid w:val="00337DB6"/>
    <w:rsid w:val="003405AF"/>
    <w:rsid w:val="003406D0"/>
    <w:rsid w:val="00340814"/>
    <w:rsid w:val="003409A7"/>
    <w:rsid w:val="00340C4A"/>
    <w:rsid w:val="003439A1"/>
    <w:rsid w:val="0034443C"/>
    <w:rsid w:val="00344F9F"/>
    <w:rsid w:val="00345082"/>
    <w:rsid w:val="003451B3"/>
    <w:rsid w:val="00345698"/>
    <w:rsid w:val="00345DB4"/>
    <w:rsid w:val="00347415"/>
    <w:rsid w:val="00347D05"/>
    <w:rsid w:val="00350E27"/>
    <w:rsid w:val="0035116C"/>
    <w:rsid w:val="00353A52"/>
    <w:rsid w:val="00353B55"/>
    <w:rsid w:val="00353CA2"/>
    <w:rsid w:val="00355528"/>
    <w:rsid w:val="00356CAC"/>
    <w:rsid w:val="00360E39"/>
    <w:rsid w:val="003630CF"/>
    <w:rsid w:val="00363532"/>
    <w:rsid w:val="003637DD"/>
    <w:rsid w:val="0036453E"/>
    <w:rsid w:val="00364E3E"/>
    <w:rsid w:val="003662AE"/>
    <w:rsid w:val="00366DA9"/>
    <w:rsid w:val="00370170"/>
    <w:rsid w:val="0037075F"/>
    <w:rsid w:val="0037182F"/>
    <w:rsid w:val="0037185E"/>
    <w:rsid w:val="003733C9"/>
    <w:rsid w:val="003754CF"/>
    <w:rsid w:val="003763AA"/>
    <w:rsid w:val="00376A8E"/>
    <w:rsid w:val="0037788C"/>
    <w:rsid w:val="00377DAF"/>
    <w:rsid w:val="00380162"/>
    <w:rsid w:val="00380784"/>
    <w:rsid w:val="00381C27"/>
    <w:rsid w:val="00382C37"/>
    <w:rsid w:val="0038396F"/>
    <w:rsid w:val="00384FA2"/>
    <w:rsid w:val="00387A8E"/>
    <w:rsid w:val="00387FE6"/>
    <w:rsid w:val="00390312"/>
    <w:rsid w:val="00390A1B"/>
    <w:rsid w:val="00391B73"/>
    <w:rsid w:val="00393480"/>
    <w:rsid w:val="00393CD3"/>
    <w:rsid w:val="00396DCC"/>
    <w:rsid w:val="00396EC0"/>
    <w:rsid w:val="003A0DB7"/>
    <w:rsid w:val="003A0EA6"/>
    <w:rsid w:val="003A2D0A"/>
    <w:rsid w:val="003A5732"/>
    <w:rsid w:val="003A646B"/>
    <w:rsid w:val="003A650C"/>
    <w:rsid w:val="003A6DA6"/>
    <w:rsid w:val="003A751A"/>
    <w:rsid w:val="003A7A6F"/>
    <w:rsid w:val="003B008F"/>
    <w:rsid w:val="003B0A9E"/>
    <w:rsid w:val="003B1B38"/>
    <w:rsid w:val="003B2CCF"/>
    <w:rsid w:val="003B36F3"/>
    <w:rsid w:val="003B523D"/>
    <w:rsid w:val="003B68E6"/>
    <w:rsid w:val="003B746B"/>
    <w:rsid w:val="003B7769"/>
    <w:rsid w:val="003B77AA"/>
    <w:rsid w:val="003B7B5F"/>
    <w:rsid w:val="003C001D"/>
    <w:rsid w:val="003C3A6D"/>
    <w:rsid w:val="003C4CC9"/>
    <w:rsid w:val="003C58F8"/>
    <w:rsid w:val="003C6AF8"/>
    <w:rsid w:val="003C7EF0"/>
    <w:rsid w:val="003D0D7E"/>
    <w:rsid w:val="003D0F37"/>
    <w:rsid w:val="003D11CA"/>
    <w:rsid w:val="003D1D6E"/>
    <w:rsid w:val="003D2CEF"/>
    <w:rsid w:val="003D3B55"/>
    <w:rsid w:val="003D44A6"/>
    <w:rsid w:val="003D4880"/>
    <w:rsid w:val="003D4C02"/>
    <w:rsid w:val="003D6371"/>
    <w:rsid w:val="003D6E97"/>
    <w:rsid w:val="003E1710"/>
    <w:rsid w:val="003E376F"/>
    <w:rsid w:val="003E43D3"/>
    <w:rsid w:val="003E4DD0"/>
    <w:rsid w:val="003E662B"/>
    <w:rsid w:val="003E6DC7"/>
    <w:rsid w:val="003E7FCF"/>
    <w:rsid w:val="003F0D62"/>
    <w:rsid w:val="003F1B2E"/>
    <w:rsid w:val="003F3ABC"/>
    <w:rsid w:val="003F3DC7"/>
    <w:rsid w:val="003F4CD3"/>
    <w:rsid w:val="003F6D23"/>
    <w:rsid w:val="003F7779"/>
    <w:rsid w:val="00400001"/>
    <w:rsid w:val="00400247"/>
    <w:rsid w:val="00402C4E"/>
    <w:rsid w:val="0040588C"/>
    <w:rsid w:val="00407734"/>
    <w:rsid w:val="00407857"/>
    <w:rsid w:val="00407E42"/>
    <w:rsid w:val="00411C53"/>
    <w:rsid w:val="004120AA"/>
    <w:rsid w:val="00412A72"/>
    <w:rsid w:val="004135A5"/>
    <w:rsid w:val="00416399"/>
    <w:rsid w:val="004178AB"/>
    <w:rsid w:val="00420AEA"/>
    <w:rsid w:val="00420B40"/>
    <w:rsid w:val="004222FF"/>
    <w:rsid w:val="00423214"/>
    <w:rsid w:val="00423E1B"/>
    <w:rsid w:val="00424222"/>
    <w:rsid w:val="004245CA"/>
    <w:rsid w:val="00425CBC"/>
    <w:rsid w:val="00426476"/>
    <w:rsid w:val="00427F44"/>
    <w:rsid w:val="00430EBD"/>
    <w:rsid w:val="004352B0"/>
    <w:rsid w:val="00435979"/>
    <w:rsid w:val="00437800"/>
    <w:rsid w:val="00440509"/>
    <w:rsid w:val="004419CE"/>
    <w:rsid w:val="0044225C"/>
    <w:rsid w:val="0044478F"/>
    <w:rsid w:val="00445572"/>
    <w:rsid w:val="00446B6C"/>
    <w:rsid w:val="00447F96"/>
    <w:rsid w:val="00450DDD"/>
    <w:rsid w:val="0045140A"/>
    <w:rsid w:val="0045195A"/>
    <w:rsid w:val="004521B8"/>
    <w:rsid w:val="004538F5"/>
    <w:rsid w:val="0045400C"/>
    <w:rsid w:val="004557E0"/>
    <w:rsid w:val="00457444"/>
    <w:rsid w:val="004606D0"/>
    <w:rsid w:val="00461DE3"/>
    <w:rsid w:val="004627AB"/>
    <w:rsid w:val="00465827"/>
    <w:rsid w:val="00465C08"/>
    <w:rsid w:val="0047013B"/>
    <w:rsid w:val="00470931"/>
    <w:rsid w:val="004709C6"/>
    <w:rsid w:val="00470BA5"/>
    <w:rsid w:val="004710B1"/>
    <w:rsid w:val="00471524"/>
    <w:rsid w:val="00472DE7"/>
    <w:rsid w:val="00474030"/>
    <w:rsid w:val="004758EF"/>
    <w:rsid w:val="004767E7"/>
    <w:rsid w:val="00476C3F"/>
    <w:rsid w:val="0047721F"/>
    <w:rsid w:val="00477EE1"/>
    <w:rsid w:val="00480CAE"/>
    <w:rsid w:val="0048196B"/>
    <w:rsid w:val="004833F6"/>
    <w:rsid w:val="00484085"/>
    <w:rsid w:val="00484ACC"/>
    <w:rsid w:val="00485D67"/>
    <w:rsid w:val="00486B0C"/>
    <w:rsid w:val="00487A78"/>
    <w:rsid w:val="00491D5B"/>
    <w:rsid w:val="00491FC3"/>
    <w:rsid w:val="00492080"/>
    <w:rsid w:val="00492ACB"/>
    <w:rsid w:val="00492CC9"/>
    <w:rsid w:val="0049431F"/>
    <w:rsid w:val="004957FE"/>
    <w:rsid w:val="00497008"/>
    <w:rsid w:val="0049796D"/>
    <w:rsid w:val="004A0BA7"/>
    <w:rsid w:val="004A135C"/>
    <w:rsid w:val="004A3DD0"/>
    <w:rsid w:val="004A4A25"/>
    <w:rsid w:val="004A55F4"/>
    <w:rsid w:val="004A6DC8"/>
    <w:rsid w:val="004B00A9"/>
    <w:rsid w:val="004B1098"/>
    <w:rsid w:val="004B1DF8"/>
    <w:rsid w:val="004B281D"/>
    <w:rsid w:val="004B3812"/>
    <w:rsid w:val="004B3ED7"/>
    <w:rsid w:val="004B4E38"/>
    <w:rsid w:val="004B5B7D"/>
    <w:rsid w:val="004B5D4E"/>
    <w:rsid w:val="004B6988"/>
    <w:rsid w:val="004B69C0"/>
    <w:rsid w:val="004B6BE3"/>
    <w:rsid w:val="004C003B"/>
    <w:rsid w:val="004C0D97"/>
    <w:rsid w:val="004C0FD9"/>
    <w:rsid w:val="004C1500"/>
    <w:rsid w:val="004C2A32"/>
    <w:rsid w:val="004C38BA"/>
    <w:rsid w:val="004C3E80"/>
    <w:rsid w:val="004C4AF0"/>
    <w:rsid w:val="004C6810"/>
    <w:rsid w:val="004C7A05"/>
    <w:rsid w:val="004D3321"/>
    <w:rsid w:val="004D353E"/>
    <w:rsid w:val="004D5074"/>
    <w:rsid w:val="004D5BC8"/>
    <w:rsid w:val="004D6B2C"/>
    <w:rsid w:val="004E22F3"/>
    <w:rsid w:val="004E2957"/>
    <w:rsid w:val="004E3224"/>
    <w:rsid w:val="004E3B9A"/>
    <w:rsid w:val="004E43BA"/>
    <w:rsid w:val="004E47D2"/>
    <w:rsid w:val="004E4BD5"/>
    <w:rsid w:val="004E4E63"/>
    <w:rsid w:val="004E6B28"/>
    <w:rsid w:val="004E7716"/>
    <w:rsid w:val="004E7857"/>
    <w:rsid w:val="004F04F9"/>
    <w:rsid w:val="004F065C"/>
    <w:rsid w:val="004F0E03"/>
    <w:rsid w:val="004F19CA"/>
    <w:rsid w:val="004F1C93"/>
    <w:rsid w:val="004F2C8A"/>
    <w:rsid w:val="004F3620"/>
    <w:rsid w:val="004F3762"/>
    <w:rsid w:val="004F5DA7"/>
    <w:rsid w:val="004F5DFD"/>
    <w:rsid w:val="004F6D38"/>
    <w:rsid w:val="00500C29"/>
    <w:rsid w:val="00500FCE"/>
    <w:rsid w:val="0050323C"/>
    <w:rsid w:val="00504315"/>
    <w:rsid w:val="00505230"/>
    <w:rsid w:val="0050533F"/>
    <w:rsid w:val="0050535C"/>
    <w:rsid w:val="00505B96"/>
    <w:rsid w:val="00507057"/>
    <w:rsid w:val="0050746C"/>
    <w:rsid w:val="005117E0"/>
    <w:rsid w:val="0051242E"/>
    <w:rsid w:val="00514163"/>
    <w:rsid w:val="00514974"/>
    <w:rsid w:val="00515DE2"/>
    <w:rsid w:val="005163C6"/>
    <w:rsid w:val="005218A0"/>
    <w:rsid w:val="0052261B"/>
    <w:rsid w:val="00523118"/>
    <w:rsid w:val="00524C94"/>
    <w:rsid w:val="00525EA3"/>
    <w:rsid w:val="00526263"/>
    <w:rsid w:val="005263E0"/>
    <w:rsid w:val="00526F34"/>
    <w:rsid w:val="00527034"/>
    <w:rsid w:val="00527580"/>
    <w:rsid w:val="00530291"/>
    <w:rsid w:val="00530680"/>
    <w:rsid w:val="00530882"/>
    <w:rsid w:val="00530BBC"/>
    <w:rsid w:val="005319CA"/>
    <w:rsid w:val="00532458"/>
    <w:rsid w:val="00533C90"/>
    <w:rsid w:val="00534EDA"/>
    <w:rsid w:val="00534F27"/>
    <w:rsid w:val="005362FD"/>
    <w:rsid w:val="00536C61"/>
    <w:rsid w:val="0054040D"/>
    <w:rsid w:val="0054134B"/>
    <w:rsid w:val="00541D41"/>
    <w:rsid w:val="00545288"/>
    <w:rsid w:val="0054602D"/>
    <w:rsid w:val="005506BF"/>
    <w:rsid w:val="00550C23"/>
    <w:rsid w:val="00550CBF"/>
    <w:rsid w:val="00551699"/>
    <w:rsid w:val="005516AE"/>
    <w:rsid w:val="005517F0"/>
    <w:rsid w:val="00552837"/>
    <w:rsid w:val="005534FC"/>
    <w:rsid w:val="005552E1"/>
    <w:rsid w:val="005566D5"/>
    <w:rsid w:val="005606CA"/>
    <w:rsid w:val="00561E77"/>
    <w:rsid w:val="0056230E"/>
    <w:rsid w:val="00562863"/>
    <w:rsid w:val="00562884"/>
    <w:rsid w:val="00562C49"/>
    <w:rsid w:val="00563FCE"/>
    <w:rsid w:val="00565572"/>
    <w:rsid w:val="00565587"/>
    <w:rsid w:val="00566492"/>
    <w:rsid w:val="00567099"/>
    <w:rsid w:val="00570243"/>
    <w:rsid w:val="005711B6"/>
    <w:rsid w:val="0057252B"/>
    <w:rsid w:val="005726E9"/>
    <w:rsid w:val="00573117"/>
    <w:rsid w:val="0057410A"/>
    <w:rsid w:val="005750F7"/>
    <w:rsid w:val="005772C3"/>
    <w:rsid w:val="00577F36"/>
    <w:rsid w:val="0058058B"/>
    <w:rsid w:val="005819BB"/>
    <w:rsid w:val="00581B1C"/>
    <w:rsid w:val="00582788"/>
    <w:rsid w:val="00583101"/>
    <w:rsid w:val="00586C30"/>
    <w:rsid w:val="00587205"/>
    <w:rsid w:val="00587728"/>
    <w:rsid w:val="00592A3C"/>
    <w:rsid w:val="00594217"/>
    <w:rsid w:val="00595842"/>
    <w:rsid w:val="00596280"/>
    <w:rsid w:val="00597097"/>
    <w:rsid w:val="0059747A"/>
    <w:rsid w:val="0059790E"/>
    <w:rsid w:val="005A174F"/>
    <w:rsid w:val="005A2A95"/>
    <w:rsid w:val="005A2E60"/>
    <w:rsid w:val="005A33A7"/>
    <w:rsid w:val="005A354F"/>
    <w:rsid w:val="005A503E"/>
    <w:rsid w:val="005A51F6"/>
    <w:rsid w:val="005A57A6"/>
    <w:rsid w:val="005A73FB"/>
    <w:rsid w:val="005A7E3D"/>
    <w:rsid w:val="005B0D49"/>
    <w:rsid w:val="005B1F63"/>
    <w:rsid w:val="005B2660"/>
    <w:rsid w:val="005B27E8"/>
    <w:rsid w:val="005B3870"/>
    <w:rsid w:val="005B3DD0"/>
    <w:rsid w:val="005B4975"/>
    <w:rsid w:val="005B50B6"/>
    <w:rsid w:val="005B6741"/>
    <w:rsid w:val="005B76C3"/>
    <w:rsid w:val="005C074E"/>
    <w:rsid w:val="005C0C6F"/>
    <w:rsid w:val="005C1549"/>
    <w:rsid w:val="005C2A5E"/>
    <w:rsid w:val="005C5444"/>
    <w:rsid w:val="005C58EA"/>
    <w:rsid w:val="005C63EE"/>
    <w:rsid w:val="005C6AD9"/>
    <w:rsid w:val="005C76F9"/>
    <w:rsid w:val="005D2387"/>
    <w:rsid w:val="005D3F2D"/>
    <w:rsid w:val="005D5B6A"/>
    <w:rsid w:val="005D5EB6"/>
    <w:rsid w:val="005D68A6"/>
    <w:rsid w:val="005D7648"/>
    <w:rsid w:val="005E6FD8"/>
    <w:rsid w:val="005F0176"/>
    <w:rsid w:val="005F0C14"/>
    <w:rsid w:val="005F0C9D"/>
    <w:rsid w:val="005F22BA"/>
    <w:rsid w:val="005F33F3"/>
    <w:rsid w:val="005F3D14"/>
    <w:rsid w:val="005F6A7B"/>
    <w:rsid w:val="005F7614"/>
    <w:rsid w:val="005F7CC8"/>
    <w:rsid w:val="005F7F55"/>
    <w:rsid w:val="00600D21"/>
    <w:rsid w:val="00600F1A"/>
    <w:rsid w:val="00604449"/>
    <w:rsid w:val="0060564F"/>
    <w:rsid w:val="0060613C"/>
    <w:rsid w:val="00606A57"/>
    <w:rsid w:val="006074B6"/>
    <w:rsid w:val="00610536"/>
    <w:rsid w:val="00612CBC"/>
    <w:rsid w:val="006135B8"/>
    <w:rsid w:val="006135BE"/>
    <w:rsid w:val="00613E05"/>
    <w:rsid w:val="00615A4A"/>
    <w:rsid w:val="00615C62"/>
    <w:rsid w:val="00617039"/>
    <w:rsid w:val="00617786"/>
    <w:rsid w:val="00620457"/>
    <w:rsid w:val="00622169"/>
    <w:rsid w:val="00627DCD"/>
    <w:rsid w:val="00630458"/>
    <w:rsid w:val="00631351"/>
    <w:rsid w:val="00632701"/>
    <w:rsid w:val="00632DF8"/>
    <w:rsid w:val="0063311D"/>
    <w:rsid w:val="00633248"/>
    <w:rsid w:val="0063389A"/>
    <w:rsid w:val="00634925"/>
    <w:rsid w:val="00635397"/>
    <w:rsid w:val="00637136"/>
    <w:rsid w:val="00641B67"/>
    <w:rsid w:val="006436BD"/>
    <w:rsid w:val="0064375D"/>
    <w:rsid w:val="006459F8"/>
    <w:rsid w:val="0064667C"/>
    <w:rsid w:val="00646A75"/>
    <w:rsid w:val="00647608"/>
    <w:rsid w:val="00650E56"/>
    <w:rsid w:val="00651D49"/>
    <w:rsid w:val="00653497"/>
    <w:rsid w:val="006538D8"/>
    <w:rsid w:val="00654DFE"/>
    <w:rsid w:val="0065759C"/>
    <w:rsid w:val="00657A7C"/>
    <w:rsid w:val="00661C1F"/>
    <w:rsid w:val="00662896"/>
    <w:rsid w:val="00662F7B"/>
    <w:rsid w:val="006633F9"/>
    <w:rsid w:val="00663570"/>
    <w:rsid w:val="0066421E"/>
    <w:rsid w:val="006645D5"/>
    <w:rsid w:val="00665C05"/>
    <w:rsid w:val="00666065"/>
    <w:rsid w:val="006701C0"/>
    <w:rsid w:val="00670610"/>
    <w:rsid w:val="00671501"/>
    <w:rsid w:val="00672A2E"/>
    <w:rsid w:val="00673EFF"/>
    <w:rsid w:val="006740CB"/>
    <w:rsid w:val="00675DD5"/>
    <w:rsid w:val="00676003"/>
    <w:rsid w:val="00677CD8"/>
    <w:rsid w:val="00677F38"/>
    <w:rsid w:val="00680864"/>
    <w:rsid w:val="0068110C"/>
    <w:rsid w:val="006819A9"/>
    <w:rsid w:val="00682844"/>
    <w:rsid w:val="006852F1"/>
    <w:rsid w:val="00685CF2"/>
    <w:rsid w:val="006876E0"/>
    <w:rsid w:val="00687AC9"/>
    <w:rsid w:val="006908AB"/>
    <w:rsid w:val="00690C88"/>
    <w:rsid w:val="00691926"/>
    <w:rsid w:val="00691D06"/>
    <w:rsid w:val="00691FAB"/>
    <w:rsid w:val="006926A6"/>
    <w:rsid w:val="00693FCB"/>
    <w:rsid w:val="006940DC"/>
    <w:rsid w:val="00694BAC"/>
    <w:rsid w:val="00694E10"/>
    <w:rsid w:val="006952DB"/>
    <w:rsid w:val="00695C0E"/>
    <w:rsid w:val="00696AE1"/>
    <w:rsid w:val="006A2169"/>
    <w:rsid w:val="006A45A5"/>
    <w:rsid w:val="006A5D4D"/>
    <w:rsid w:val="006A708B"/>
    <w:rsid w:val="006A7488"/>
    <w:rsid w:val="006A7688"/>
    <w:rsid w:val="006B0176"/>
    <w:rsid w:val="006B05E7"/>
    <w:rsid w:val="006B0610"/>
    <w:rsid w:val="006B1A0B"/>
    <w:rsid w:val="006B1E7D"/>
    <w:rsid w:val="006B3533"/>
    <w:rsid w:val="006B64B6"/>
    <w:rsid w:val="006B6B24"/>
    <w:rsid w:val="006B6D15"/>
    <w:rsid w:val="006B706B"/>
    <w:rsid w:val="006C1AA9"/>
    <w:rsid w:val="006C1C5A"/>
    <w:rsid w:val="006C201A"/>
    <w:rsid w:val="006C2AB8"/>
    <w:rsid w:val="006C36EE"/>
    <w:rsid w:val="006C4377"/>
    <w:rsid w:val="006C5169"/>
    <w:rsid w:val="006C70C7"/>
    <w:rsid w:val="006C7C9A"/>
    <w:rsid w:val="006D0A6A"/>
    <w:rsid w:val="006D0B68"/>
    <w:rsid w:val="006D0BC4"/>
    <w:rsid w:val="006D0F87"/>
    <w:rsid w:val="006D1AF0"/>
    <w:rsid w:val="006D389F"/>
    <w:rsid w:val="006D51F1"/>
    <w:rsid w:val="006D568C"/>
    <w:rsid w:val="006D6921"/>
    <w:rsid w:val="006D6ABE"/>
    <w:rsid w:val="006D6C85"/>
    <w:rsid w:val="006D6EFD"/>
    <w:rsid w:val="006E0558"/>
    <w:rsid w:val="006E1484"/>
    <w:rsid w:val="006E237E"/>
    <w:rsid w:val="006E3E20"/>
    <w:rsid w:val="006E4AEB"/>
    <w:rsid w:val="006E4F78"/>
    <w:rsid w:val="006E531F"/>
    <w:rsid w:val="006E6262"/>
    <w:rsid w:val="006E6AEC"/>
    <w:rsid w:val="006E793B"/>
    <w:rsid w:val="006E7D1A"/>
    <w:rsid w:val="006F0560"/>
    <w:rsid w:val="006F075A"/>
    <w:rsid w:val="006F0991"/>
    <w:rsid w:val="006F1092"/>
    <w:rsid w:val="006F2FE6"/>
    <w:rsid w:val="006F3507"/>
    <w:rsid w:val="006F382F"/>
    <w:rsid w:val="006F3A09"/>
    <w:rsid w:val="006F67F3"/>
    <w:rsid w:val="006F6E94"/>
    <w:rsid w:val="007002CC"/>
    <w:rsid w:val="00701157"/>
    <w:rsid w:val="00701BBB"/>
    <w:rsid w:val="00701CC9"/>
    <w:rsid w:val="00701F5D"/>
    <w:rsid w:val="007027AC"/>
    <w:rsid w:val="00703DA0"/>
    <w:rsid w:val="00703E54"/>
    <w:rsid w:val="007040D3"/>
    <w:rsid w:val="00704A0F"/>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841"/>
    <w:rsid w:val="00717BE1"/>
    <w:rsid w:val="00722724"/>
    <w:rsid w:val="007259AF"/>
    <w:rsid w:val="00726161"/>
    <w:rsid w:val="00731862"/>
    <w:rsid w:val="00731CB2"/>
    <w:rsid w:val="00731DD5"/>
    <w:rsid w:val="00731EB1"/>
    <w:rsid w:val="00732864"/>
    <w:rsid w:val="0073433B"/>
    <w:rsid w:val="00734453"/>
    <w:rsid w:val="00734BEB"/>
    <w:rsid w:val="00736D0B"/>
    <w:rsid w:val="00740690"/>
    <w:rsid w:val="00742A6B"/>
    <w:rsid w:val="00743EF3"/>
    <w:rsid w:val="00744673"/>
    <w:rsid w:val="00744D3F"/>
    <w:rsid w:val="00746B1A"/>
    <w:rsid w:val="00750BA9"/>
    <w:rsid w:val="00750E49"/>
    <w:rsid w:val="0075112A"/>
    <w:rsid w:val="00751A96"/>
    <w:rsid w:val="007527B0"/>
    <w:rsid w:val="007528E9"/>
    <w:rsid w:val="00753366"/>
    <w:rsid w:val="0075369C"/>
    <w:rsid w:val="007543D0"/>
    <w:rsid w:val="00755DDF"/>
    <w:rsid w:val="00756558"/>
    <w:rsid w:val="0075665A"/>
    <w:rsid w:val="00756EB1"/>
    <w:rsid w:val="007571A7"/>
    <w:rsid w:val="007608B6"/>
    <w:rsid w:val="00760AD0"/>
    <w:rsid w:val="00761605"/>
    <w:rsid w:val="00763031"/>
    <w:rsid w:val="007631D5"/>
    <w:rsid w:val="0076329B"/>
    <w:rsid w:val="007668AD"/>
    <w:rsid w:val="00767599"/>
    <w:rsid w:val="00767BEA"/>
    <w:rsid w:val="007715BF"/>
    <w:rsid w:val="00771BA8"/>
    <w:rsid w:val="00771C4E"/>
    <w:rsid w:val="0077327C"/>
    <w:rsid w:val="00773ACD"/>
    <w:rsid w:val="00773BC7"/>
    <w:rsid w:val="0077653F"/>
    <w:rsid w:val="00777D71"/>
    <w:rsid w:val="00780B08"/>
    <w:rsid w:val="00782369"/>
    <w:rsid w:val="00782E94"/>
    <w:rsid w:val="00784F49"/>
    <w:rsid w:val="0078597C"/>
    <w:rsid w:val="00786904"/>
    <w:rsid w:val="007875EA"/>
    <w:rsid w:val="00787D79"/>
    <w:rsid w:val="00792BFE"/>
    <w:rsid w:val="0079436D"/>
    <w:rsid w:val="00795DA4"/>
    <w:rsid w:val="00796AD9"/>
    <w:rsid w:val="007A1CEE"/>
    <w:rsid w:val="007A1DC6"/>
    <w:rsid w:val="007A1FCF"/>
    <w:rsid w:val="007A2EA2"/>
    <w:rsid w:val="007A3A53"/>
    <w:rsid w:val="007A50F1"/>
    <w:rsid w:val="007A519A"/>
    <w:rsid w:val="007A5F97"/>
    <w:rsid w:val="007A789A"/>
    <w:rsid w:val="007B020D"/>
    <w:rsid w:val="007B0A8E"/>
    <w:rsid w:val="007B0E32"/>
    <w:rsid w:val="007B2009"/>
    <w:rsid w:val="007B2245"/>
    <w:rsid w:val="007B25CA"/>
    <w:rsid w:val="007B3CB4"/>
    <w:rsid w:val="007B41C3"/>
    <w:rsid w:val="007B5030"/>
    <w:rsid w:val="007B5A69"/>
    <w:rsid w:val="007C0149"/>
    <w:rsid w:val="007C047D"/>
    <w:rsid w:val="007C1E22"/>
    <w:rsid w:val="007C2ED9"/>
    <w:rsid w:val="007C3C0A"/>
    <w:rsid w:val="007C3D8A"/>
    <w:rsid w:val="007C5EDC"/>
    <w:rsid w:val="007C7399"/>
    <w:rsid w:val="007D1138"/>
    <w:rsid w:val="007D14A4"/>
    <w:rsid w:val="007D219B"/>
    <w:rsid w:val="007D36A2"/>
    <w:rsid w:val="007D5CF7"/>
    <w:rsid w:val="007D6465"/>
    <w:rsid w:val="007D71FE"/>
    <w:rsid w:val="007E0C42"/>
    <w:rsid w:val="007E1647"/>
    <w:rsid w:val="007E29A9"/>
    <w:rsid w:val="007E2BD5"/>
    <w:rsid w:val="007E3149"/>
    <w:rsid w:val="007E3883"/>
    <w:rsid w:val="007E40F6"/>
    <w:rsid w:val="007E69AD"/>
    <w:rsid w:val="007E6E02"/>
    <w:rsid w:val="007E71CB"/>
    <w:rsid w:val="007E7BF9"/>
    <w:rsid w:val="007F2578"/>
    <w:rsid w:val="007F328B"/>
    <w:rsid w:val="007F35D0"/>
    <w:rsid w:val="007F37A9"/>
    <w:rsid w:val="007F5903"/>
    <w:rsid w:val="007F6E6E"/>
    <w:rsid w:val="007F7DEF"/>
    <w:rsid w:val="008006CD"/>
    <w:rsid w:val="00801831"/>
    <w:rsid w:val="008019DD"/>
    <w:rsid w:val="008023A8"/>
    <w:rsid w:val="00802D1C"/>
    <w:rsid w:val="0080424B"/>
    <w:rsid w:val="00804960"/>
    <w:rsid w:val="00805544"/>
    <w:rsid w:val="00805A4C"/>
    <w:rsid w:val="00805B33"/>
    <w:rsid w:val="00806016"/>
    <w:rsid w:val="008113D3"/>
    <w:rsid w:val="00812402"/>
    <w:rsid w:val="00812D85"/>
    <w:rsid w:val="0081309D"/>
    <w:rsid w:val="0081371F"/>
    <w:rsid w:val="0081417A"/>
    <w:rsid w:val="00815627"/>
    <w:rsid w:val="00816391"/>
    <w:rsid w:val="00820BEF"/>
    <w:rsid w:val="00820D3C"/>
    <w:rsid w:val="0082197B"/>
    <w:rsid w:val="00821A91"/>
    <w:rsid w:val="00821BD7"/>
    <w:rsid w:val="0082214E"/>
    <w:rsid w:val="00823089"/>
    <w:rsid w:val="00824203"/>
    <w:rsid w:val="00824BA7"/>
    <w:rsid w:val="00825834"/>
    <w:rsid w:val="00826060"/>
    <w:rsid w:val="0082651E"/>
    <w:rsid w:val="00827C8E"/>
    <w:rsid w:val="00827C98"/>
    <w:rsid w:val="00830729"/>
    <w:rsid w:val="008317BC"/>
    <w:rsid w:val="00832854"/>
    <w:rsid w:val="00833155"/>
    <w:rsid w:val="00834400"/>
    <w:rsid w:val="0083457B"/>
    <w:rsid w:val="00834D14"/>
    <w:rsid w:val="00836F92"/>
    <w:rsid w:val="008401E3"/>
    <w:rsid w:val="00840EB7"/>
    <w:rsid w:val="00842DD9"/>
    <w:rsid w:val="008438DC"/>
    <w:rsid w:val="0084441E"/>
    <w:rsid w:val="008453ED"/>
    <w:rsid w:val="0084573F"/>
    <w:rsid w:val="00846274"/>
    <w:rsid w:val="0085073A"/>
    <w:rsid w:val="00850D1A"/>
    <w:rsid w:val="00851F72"/>
    <w:rsid w:val="00852F76"/>
    <w:rsid w:val="0085434C"/>
    <w:rsid w:val="008554F2"/>
    <w:rsid w:val="00855AB0"/>
    <w:rsid w:val="008560CF"/>
    <w:rsid w:val="0086047C"/>
    <w:rsid w:val="00860948"/>
    <w:rsid w:val="008612B5"/>
    <w:rsid w:val="00861557"/>
    <w:rsid w:val="00862628"/>
    <w:rsid w:val="008630E1"/>
    <w:rsid w:val="0086697F"/>
    <w:rsid w:val="00867538"/>
    <w:rsid w:val="0086794E"/>
    <w:rsid w:val="00875710"/>
    <w:rsid w:val="00875D4D"/>
    <w:rsid w:val="008767D0"/>
    <w:rsid w:val="0087798F"/>
    <w:rsid w:val="00880A66"/>
    <w:rsid w:val="00881E70"/>
    <w:rsid w:val="00882126"/>
    <w:rsid w:val="008837ED"/>
    <w:rsid w:val="00884509"/>
    <w:rsid w:val="00884C48"/>
    <w:rsid w:val="00885568"/>
    <w:rsid w:val="008858EF"/>
    <w:rsid w:val="00885EC6"/>
    <w:rsid w:val="00886CB9"/>
    <w:rsid w:val="008911D0"/>
    <w:rsid w:val="0089151A"/>
    <w:rsid w:val="00892E2F"/>
    <w:rsid w:val="008942E5"/>
    <w:rsid w:val="0089548A"/>
    <w:rsid w:val="008969AE"/>
    <w:rsid w:val="00897FF9"/>
    <w:rsid w:val="008A0857"/>
    <w:rsid w:val="008A0DCD"/>
    <w:rsid w:val="008A3D46"/>
    <w:rsid w:val="008A4EE4"/>
    <w:rsid w:val="008A77EA"/>
    <w:rsid w:val="008A7830"/>
    <w:rsid w:val="008B1D82"/>
    <w:rsid w:val="008B30A3"/>
    <w:rsid w:val="008B312E"/>
    <w:rsid w:val="008B368A"/>
    <w:rsid w:val="008C1672"/>
    <w:rsid w:val="008C25EF"/>
    <w:rsid w:val="008C3C9D"/>
    <w:rsid w:val="008C60BF"/>
    <w:rsid w:val="008C685C"/>
    <w:rsid w:val="008C726A"/>
    <w:rsid w:val="008D11D9"/>
    <w:rsid w:val="008D2BE6"/>
    <w:rsid w:val="008D426D"/>
    <w:rsid w:val="008D530D"/>
    <w:rsid w:val="008D565C"/>
    <w:rsid w:val="008D5DEF"/>
    <w:rsid w:val="008D6655"/>
    <w:rsid w:val="008D6FE8"/>
    <w:rsid w:val="008D77BB"/>
    <w:rsid w:val="008E0182"/>
    <w:rsid w:val="008E0E38"/>
    <w:rsid w:val="008E3792"/>
    <w:rsid w:val="008E3A19"/>
    <w:rsid w:val="008E57FA"/>
    <w:rsid w:val="008E5A20"/>
    <w:rsid w:val="008E6638"/>
    <w:rsid w:val="008E7CDE"/>
    <w:rsid w:val="008F0B46"/>
    <w:rsid w:val="008F13C0"/>
    <w:rsid w:val="008F1F14"/>
    <w:rsid w:val="008F2A4E"/>
    <w:rsid w:val="008F30A0"/>
    <w:rsid w:val="008F62FE"/>
    <w:rsid w:val="008F733A"/>
    <w:rsid w:val="00900C1B"/>
    <w:rsid w:val="00902C34"/>
    <w:rsid w:val="00903B4C"/>
    <w:rsid w:val="00905796"/>
    <w:rsid w:val="00905D9B"/>
    <w:rsid w:val="00907D4B"/>
    <w:rsid w:val="00910BC5"/>
    <w:rsid w:val="009121E4"/>
    <w:rsid w:val="0091236A"/>
    <w:rsid w:val="00912FBB"/>
    <w:rsid w:val="00913052"/>
    <w:rsid w:val="00913806"/>
    <w:rsid w:val="00914772"/>
    <w:rsid w:val="00914A37"/>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75EB"/>
    <w:rsid w:val="009376A4"/>
    <w:rsid w:val="00937B26"/>
    <w:rsid w:val="00937CFE"/>
    <w:rsid w:val="0094007D"/>
    <w:rsid w:val="00943C58"/>
    <w:rsid w:val="00943D48"/>
    <w:rsid w:val="00944209"/>
    <w:rsid w:val="00944E78"/>
    <w:rsid w:val="00945FB3"/>
    <w:rsid w:val="009465D7"/>
    <w:rsid w:val="00946EEA"/>
    <w:rsid w:val="00951F7C"/>
    <w:rsid w:val="00954ABB"/>
    <w:rsid w:val="00954C34"/>
    <w:rsid w:val="00954DA8"/>
    <w:rsid w:val="00955208"/>
    <w:rsid w:val="00956054"/>
    <w:rsid w:val="009566ED"/>
    <w:rsid w:val="00957925"/>
    <w:rsid w:val="00957BAB"/>
    <w:rsid w:val="00960294"/>
    <w:rsid w:val="0096115E"/>
    <w:rsid w:val="009621F2"/>
    <w:rsid w:val="00962324"/>
    <w:rsid w:val="00962F29"/>
    <w:rsid w:val="009632BF"/>
    <w:rsid w:val="009652DF"/>
    <w:rsid w:val="00965D95"/>
    <w:rsid w:val="00965E16"/>
    <w:rsid w:val="00966099"/>
    <w:rsid w:val="00967C52"/>
    <w:rsid w:val="00967CED"/>
    <w:rsid w:val="009741CC"/>
    <w:rsid w:val="00974279"/>
    <w:rsid w:val="009750AE"/>
    <w:rsid w:val="00975B05"/>
    <w:rsid w:val="00977AE2"/>
    <w:rsid w:val="00977B3E"/>
    <w:rsid w:val="0098046B"/>
    <w:rsid w:val="00980E70"/>
    <w:rsid w:val="00982DED"/>
    <w:rsid w:val="009837BE"/>
    <w:rsid w:val="0098463F"/>
    <w:rsid w:val="00984FFE"/>
    <w:rsid w:val="00986099"/>
    <w:rsid w:val="009863F3"/>
    <w:rsid w:val="00987DA9"/>
    <w:rsid w:val="00990272"/>
    <w:rsid w:val="009907B7"/>
    <w:rsid w:val="00990BB6"/>
    <w:rsid w:val="00990D5A"/>
    <w:rsid w:val="00990E9E"/>
    <w:rsid w:val="00991DBE"/>
    <w:rsid w:val="009922A5"/>
    <w:rsid w:val="009928C9"/>
    <w:rsid w:val="00992F5B"/>
    <w:rsid w:val="00992FC7"/>
    <w:rsid w:val="0099302E"/>
    <w:rsid w:val="00993421"/>
    <w:rsid w:val="009946A4"/>
    <w:rsid w:val="009963EE"/>
    <w:rsid w:val="009A0543"/>
    <w:rsid w:val="009A294A"/>
    <w:rsid w:val="009A3BB7"/>
    <w:rsid w:val="009A5952"/>
    <w:rsid w:val="009A6C7E"/>
    <w:rsid w:val="009A70ED"/>
    <w:rsid w:val="009A7651"/>
    <w:rsid w:val="009B0C25"/>
    <w:rsid w:val="009B11FF"/>
    <w:rsid w:val="009B1B8B"/>
    <w:rsid w:val="009B39A1"/>
    <w:rsid w:val="009B53B4"/>
    <w:rsid w:val="009B54B2"/>
    <w:rsid w:val="009B5531"/>
    <w:rsid w:val="009B5FEB"/>
    <w:rsid w:val="009B6C64"/>
    <w:rsid w:val="009C1048"/>
    <w:rsid w:val="009C1408"/>
    <w:rsid w:val="009C159D"/>
    <w:rsid w:val="009C35D1"/>
    <w:rsid w:val="009C539E"/>
    <w:rsid w:val="009C7413"/>
    <w:rsid w:val="009C7708"/>
    <w:rsid w:val="009D0415"/>
    <w:rsid w:val="009D0F3C"/>
    <w:rsid w:val="009D194E"/>
    <w:rsid w:val="009D1DAF"/>
    <w:rsid w:val="009D20D1"/>
    <w:rsid w:val="009D2C66"/>
    <w:rsid w:val="009D2CB9"/>
    <w:rsid w:val="009D3018"/>
    <w:rsid w:val="009D34BA"/>
    <w:rsid w:val="009D3B52"/>
    <w:rsid w:val="009D42AF"/>
    <w:rsid w:val="009D4AD8"/>
    <w:rsid w:val="009D575A"/>
    <w:rsid w:val="009D5D6F"/>
    <w:rsid w:val="009D7F10"/>
    <w:rsid w:val="009E07CA"/>
    <w:rsid w:val="009E08D4"/>
    <w:rsid w:val="009E0BFA"/>
    <w:rsid w:val="009E1BEA"/>
    <w:rsid w:val="009E2E0C"/>
    <w:rsid w:val="009E2FB3"/>
    <w:rsid w:val="009E4E8B"/>
    <w:rsid w:val="009E5152"/>
    <w:rsid w:val="009E571A"/>
    <w:rsid w:val="009E5F70"/>
    <w:rsid w:val="009E627A"/>
    <w:rsid w:val="009F30F8"/>
    <w:rsid w:val="009F5272"/>
    <w:rsid w:val="009F6350"/>
    <w:rsid w:val="009F6F8D"/>
    <w:rsid w:val="009F706F"/>
    <w:rsid w:val="009F71D8"/>
    <w:rsid w:val="009F7846"/>
    <w:rsid w:val="009F7F2E"/>
    <w:rsid w:val="00A006AA"/>
    <w:rsid w:val="00A0088B"/>
    <w:rsid w:val="00A0121C"/>
    <w:rsid w:val="00A01D41"/>
    <w:rsid w:val="00A03451"/>
    <w:rsid w:val="00A03D4D"/>
    <w:rsid w:val="00A042D7"/>
    <w:rsid w:val="00A0523A"/>
    <w:rsid w:val="00A0557E"/>
    <w:rsid w:val="00A058AD"/>
    <w:rsid w:val="00A05C38"/>
    <w:rsid w:val="00A062FD"/>
    <w:rsid w:val="00A07241"/>
    <w:rsid w:val="00A07E58"/>
    <w:rsid w:val="00A10968"/>
    <w:rsid w:val="00A10CB9"/>
    <w:rsid w:val="00A10E85"/>
    <w:rsid w:val="00A1246A"/>
    <w:rsid w:val="00A1339A"/>
    <w:rsid w:val="00A13711"/>
    <w:rsid w:val="00A13F85"/>
    <w:rsid w:val="00A17F30"/>
    <w:rsid w:val="00A203D2"/>
    <w:rsid w:val="00A20549"/>
    <w:rsid w:val="00A208E9"/>
    <w:rsid w:val="00A20927"/>
    <w:rsid w:val="00A21380"/>
    <w:rsid w:val="00A2230C"/>
    <w:rsid w:val="00A22447"/>
    <w:rsid w:val="00A228FE"/>
    <w:rsid w:val="00A22DCF"/>
    <w:rsid w:val="00A23FF0"/>
    <w:rsid w:val="00A25B5C"/>
    <w:rsid w:val="00A27574"/>
    <w:rsid w:val="00A2795F"/>
    <w:rsid w:val="00A3072F"/>
    <w:rsid w:val="00A30E1B"/>
    <w:rsid w:val="00A31541"/>
    <w:rsid w:val="00A3228B"/>
    <w:rsid w:val="00A32565"/>
    <w:rsid w:val="00A32E9E"/>
    <w:rsid w:val="00A33A87"/>
    <w:rsid w:val="00A35427"/>
    <w:rsid w:val="00A35969"/>
    <w:rsid w:val="00A35CCD"/>
    <w:rsid w:val="00A372CC"/>
    <w:rsid w:val="00A37490"/>
    <w:rsid w:val="00A40D09"/>
    <w:rsid w:val="00A417B1"/>
    <w:rsid w:val="00A43045"/>
    <w:rsid w:val="00A438F4"/>
    <w:rsid w:val="00A44422"/>
    <w:rsid w:val="00A463DC"/>
    <w:rsid w:val="00A46DB5"/>
    <w:rsid w:val="00A50FCF"/>
    <w:rsid w:val="00A522A6"/>
    <w:rsid w:val="00A52447"/>
    <w:rsid w:val="00A548E6"/>
    <w:rsid w:val="00A55663"/>
    <w:rsid w:val="00A55F3F"/>
    <w:rsid w:val="00A56074"/>
    <w:rsid w:val="00A61218"/>
    <w:rsid w:val="00A616D2"/>
    <w:rsid w:val="00A61CAD"/>
    <w:rsid w:val="00A62CA5"/>
    <w:rsid w:val="00A63DAD"/>
    <w:rsid w:val="00A648E4"/>
    <w:rsid w:val="00A66373"/>
    <w:rsid w:val="00A70CF4"/>
    <w:rsid w:val="00A70F63"/>
    <w:rsid w:val="00A713DA"/>
    <w:rsid w:val="00A71765"/>
    <w:rsid w:val="00A74066"/>
    <w:rsid w:val="00A748FE"/>
    <w:rsid w:val="00A74EBF"/>
    <w:rsid w:val="00A7572F"/>
    <w:rsid w:val="00A764EE"/>
    <w:rsid w:val="00A765BE"/>
    <w:rsid w:val="00A76859"/>
    <w:rsid w:val="00A77DA5"/>
    <w:rsid w:val="00A81BCC"/>
    <w:rsid w:val="00A8215D"/>
    <w:rsid w:val="00A82DCC"/>
    <w:rsid w:val="00A83252"/>
    <w:rsid w:val="00A836AD"/>
    <w:rsid w:val="00A83F3F"/>
    <w:rsid w:val="00A85049"/>
    <w:rsid w:val="00A85144"/>
    <w:rsid w:val="00A85280"/>
    <w:rsid w:val="00A854FF"/>
    <w:rsid w:val="00A85A11"/>
    <w:rsid w:val="00A85CB0"/>
    <w:rsid w:val="00A86076"/>
    <w:rsid w:val="00A86122"/>
    <w:rsid w:val="00A871BF"/>
    <w:rsid w:val="00A872E8"/>
    <w:rsid w:val="00A87736"/>
    <w:rsid w:val="00A87D0D"/>
    <w:rsid w:val="00A91D98"/>
    <w:rsid w:val="00A93CE0"/>
    <w:rsid w:val="00A94109"/>
    <w:rsid w:val="00AA0209"/>
    <w:rsid w:val="00AA03B3"/>
    <w:rsid w:val="00AA2750"/>
    <w:rsid w:val="00AA566C"/>
    <w:rsid w:val="00AA5BB1"/>
    <w:rsid w:val="00AA5EB1"/>
    <w:rsid w:val="00AA647D"/>
    <w:rsid w:val="00AA7E53"/>
    <w:rsid w:val="00AB0A5C"/>
    <w:rsid w:val="00AB0F9B"/>
    <w:rsid w:val="00AB175B"/>
    <w:rsid w:val="00AB2973"/>
    <w:rsid w:val="00AB2BF6"/>
    <w:rsid w:val="00AB36C7"/>
    <w:rsid w:val="00AB3EFD"/>
    <w:rsid w:val="00AB59E0"/>
    <w:rsid w:val="00AB7036"/>
    <w:rsid w:val="00AB7BE2"/>
    <w:rsid w:val="00AC268C"/>
    <w:rsid w:val="00AC29E6"/>
    <w:rsid w:val="00AC2FA8"/>
    <w:rsid w:val="00AC3BA5"/>
    <w:rsid w:val="00AC5028"/>
    <w:rsid w:val="00AC746D"/>
    <w:rsid w:val="00AC7503"/>
    <w:rsid w:val="00AC79E7"/>
    <w:rsid w:val="00AC7BB3"/>
    <w:rsid w:val="00AD186F"/>
    <w:rsid w:val="00AD20F4"/>
    <w:rsid w:val="00AD2159"/>
    <w:rsid w:val="00AD2ED2"/>
    <w:rsid w:val="00AD4068"/>
    <w:rsid w:val="00AD45A4"/>
    <w:rsid w:val="00AD471E"/>
    <w:rsid w:val="00AD6A8D"/>
    <w:rsid w:val="00AD719B"/>
    <w:rsid w:val="00AD75A2"/>
    <w:rsid w:val="00AE0043"/>
    <w:rsid w:val="00AE0CCA"/>
    <w:rsid w:val="00AE0F26"/>
    <w:rsid w:val="00AE0FBE"/>
    <w:rsid w:val="00AE1C60"/>
    <w:rsid w:val="00AE5B35"/>
    <w:rsid w:val="00AE67C2"/>
    <w:rsid w:val="00AE73B9"/>
    <w:rsid w:val="00AE7710"/>
    <w:rsid w:val="00AE78DD"/>
    <w:rsid w:val="00AE7B8D"/>
    <w:rsid w:val="00AF0049"/>
    <w:rsid w:val="00AF1810"/>
    <w:rsid w:val="00AF24E1"/>
    <w:rsid w:val="00AF272C"/>
    <w:rsid w:val="00AF2854"/>
    <w:rsid w:val="00AF2C69"/>
    <w:rsid w:val="00AF48A3"/>
    <w:rsid w:val="00AF49BF"/>
    <w:rsid w:val="00AF4D46"/>
    <w:rsid w:val="00AF550E"/>
    <w:rsid w:val="00AF5615"/>
    <w:rsid w:val="00AF6BD5"/>
    <w:rsid w:val="00AF6ED7"/>
    <w:rsid w:val="00AF780F"/>
    <w:rsid w:val="00AF7BCA"/>
    <w:rsid w:val="00B007BF"/>
    <w:rsid w:val="00B04966"/>
    <w:rsid w:val="00B052C5"/>
    <w:rsid w:val="00B05BA4"/>
    <w:rsid w:val="00B05E60"/>
    <w:rsid w:val="00B06CEB"/>
    <w:rsid w:val="00B07A0A"/>
    <w:rsid w:val="00B103A6"/>
    <w:rsid w:val="00B11324"/>
    <w:rsid w:val="00B130F7"/>
    <w:rsid w:val="00B13C5D"/>
    <w:rsid w:val="00B15737"/>
    <w:rsid w:val="00B157F3"/>
    <w:rsid w:val="00B15982"/>
    <w:rsid w:val="00B166E9"/>
    <w:rsid w:val="00B17166"/>
    <w:rsid w:val="00B172EF"/>
    <w:rsid w:val="00B20C18"/>
    <w:rsid w:val="00B227FA"/>
    <w:rsid w:val="00B241F0"/>
    <w:rsid w:val="00B247EA"/>
    <w:rsid w:val="00B252BC"/>
    <w:rsid w:val="00B27BEE"/>
    <w:rsid w:val="00B27DBC"/>
    <w:rsid w:val="00B30071"/>
    <w:rsid w:val="00B3080F"/>
    <w:rsid w:val="00B308BC"/>
    <w:rsid w:val="00B30F2A"/>
    <w:rsid w:val="00B31400"/>
    <w:rsid w:val="00B32205"/>
    <w:rsid w:val="00B32AE2"/>
    <w:rsid w:val="00B32D95"/>
    <w:rsid w:val="00B33AF4"/>
    <w:rsid w:val="00B3681B"/>
    <w:rsid w:val="00B36DFB"/>
    <w:rsid w:val="00B37AEA"/>
    <w:rsid w:val="00B37D1A"/>
    <w:rsid w:val="00B40A7F"/>
    <w:rsid w:val="00B43A0E"/>
    <w:rsid w:val="00B43E78"/>
    <w:rsid w:val="00B458A7"/>
    <w:rsid w:val="00B477AB"/>
    <w:rsid w:val="00B47E1B"/>
    <w:rsid w:val="00B517B1"/>
    <w:rsid w:val="00B51B50"/>
    <w:rsid w:val="00B521F7"/>
    <w:rsid w:val="00B527CF"/>
    <w:rsid w:val="00B53F98"/>
    <w:rsid w:val="00B53FDF"/>
    <w:rsid w:val="00B541A5"/>
    <w:rsid w:val="00B559F8"/>
    <w:rsid w:val="00B55A98"/>
    <w:rsid w:val="00B5665C"/>
    <w:rsid w:val="00B5688B"/>
    <w:rsid w:val="00B56931"/>
    <w:rsid w:val="00B56EDB"/>
    <w:rsid w:val="00B57064"/>
    <w:rsid w:val="00B5767F"/>
    <w:rsid w:val="00B60917"/>
    <w:rsid w:val="00B60C27"/>
    <w:rsid w:val="00B624C0"/>
    <w:rsid w:val="00B630DF"/>
    <w:rsid w:val="00B64605"/>
    <w:rsid w:val="00B65CF8"/>
    <w:rsid w:val="00B65E69"/>
    <w:rsid w:val="00B664CE"/>
    <w:rsid w:val="00B675BD"/>
    <w:rsid w:val="00B67A03"/>
    <w:rsid w:val="00B70100"/>
    <w:rsid w:val="00B70B1B"/>
    <w:rsid w:val="00B721C9"/>
    <w:rsid w:val="00B72C96"/>
    <w:rsid w:val="00B73430"/>
    <w:rsid w:val="00B7416A"/>
    <w:rsid w:val="00B75255"/>
    <w:rsid w:val="00B75274"/>
    <w:rsid w:val="00B805CD"/>
    <w:rsid w:val="00B80FB6"/>
    <w:rsid w:val="00B81D27"/>
    <w:rsid w:val="00B829C7"/>
    <w:rsid w:val="00B8513D"/>
    <w:rsid w:val="00B85420"/>
    <w:rsid w:val="00B85E21"/>
    <w:rsid w:val="00B90232"/>
    <w:rsid w:val="00B905F9"/>
    <w:rsid w:val="00B909D7"/>
    <w:rsid w:val="00B9124F"/>
    <w:rsid w:val="00B91690"/>
    <w:rsid w:val="00B921E6"/>
    <w:rsid w:val="00B925C7"/>
    <w:rsid w:val="00B942FD"/>
    <w:rsid w:val="00B94722"/>
    <w:rsid w:val="00B9488B"/>
    <w:rsid w:val="00B95DB3"/>
    <w:rsid w:val="00B967D4"/>
    <w:rsid w:val="00B968C5"/>
    <w:rsid w:val="00B976A5"/>
    <w:rsid w:val="00B97E1F"/>
    <w:rsid w:val="00BA1228"/>
    <w:rsid w:val="00BA149B"/>
    <w:rsid w:val="00BA2B07"/>
    <w:rsid w:val="00BA36CD"/>
    <w:rsid w:val="00BA7244"/>
    <w:rsid w:val="00BB06FF"/>
    <w:rsid w:val="00BB0E5F"/>
    <w:rsid w:val="00BB1CFA"/>
    <w:rsid w:val="00BB2CD7"/>
    <w:rsid w:val="00BB432C"/>
    <w:rsid w:val="00BB4AB8"/>
    <w:rsid w:val="00BB70C6"/>
    <w:rsid w:val="00BC250E"/>
    <w:rsid w:val="00BC2F97"/>
    <w:rsid w:val="00BC389F"/>
    <w:rsid w:val="00BC4B6A"/>
    <w:rsid w:val="00BC6497"/>
    <w:rsid w:val="00BC6BB0"/>
    <w:rsid w:val="00BC7E46"/>
    <w:rsid w:val="00BC7FE5"/>
    <w:rsid w:val="00BD0335"/>
    <w:rsid w:val="00BD1014"/>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3889"/>
    <w:rsid w:val="00BE3CA6"/>
    <w:rsid w:val="00BE50D9"/>
    <w:rsid w:val="00BE77FA"/>
    <w:rsid w:val="00BF03E1"/>
    <w:rsid w:val="00BF0A7F"/>
    <w:rsid w:val="00BF1F3F"/>
    <w:rsid w:val="00BF3102"/>
    <w:rsid w:val="00BF3F10"/>
    <w:rsid w:val="00BF425F"/>
    <w:rsid w:val="00BF4A12"/>
    <w:rsid w:val="00BF68F9"/>
    <w:rsid w:val="00BF6CA0"/>
    <w:rsid w:val="00C01088"/>
    <w:rsid w:val="00C022B0"/>
    <w:rsid w:val="00C030D7"/>
    <w:rsid w:val="00C03874"/>
    <w:rsid w:val="00C03BCC"/>
    <w:rsid w:val="00C04DA7"/>
    <w:rsid w:val="00C0691B"/>
    <w:rsid w:val="00C075FF"/>
    <w:rsid w:val="00C076EC"/>
    <w:rsid w:val="00C07EDE"/>
    <w:rsid w:val="00C11720"/>
    <w:rsid w:val="00C11A12"/>
    <w:rsid w:val="00C1265E"/>
    <w:rsid w:val="00C12EC7"/>
    <w:rsid w:val="00C13764"/>
    <w:rsid w:val="00C15DBE"/>
    <w:rsid w:val="00C1790B"/>
    <w:rsid w:val="00C206B0"/>
    <w:rsid w:val="00C20A05"/>
    <w:rsid w:val="00C2185D"/>
    <w:rsid w:val="00C21BF3"/>
    <w:rsid w:val="00C226FB"/>
    <w:rsid w:val="00C22AAA"/>
    <w:rsid w:val="00C22FD2"/>
    <w:rsid w:val="00C233DF"/>
    <w:rsid w:val="00C23B21"/>
    <w:rsid w:val="00C23FB5"/>
    <w:rsid w:val="00C25F2A"/>
    <w:rsid w:val="00C26C34"/>
    <w:rsid w:val="00C30721"/>
    <w:rsid w:val="00C30C23"/>
    <w:rsid w:val="00C316AE"/>
    <w:rsid w:val="00C31925"/>
    <w:rsid w:val="00C31E0A"/>
    <w:rsid w:val="00C32049"/>
    <w:rsid w:val="00C331AA"/>
    <w:rsid w:val="00C33ECC"/>
    <w:rsid w:val="00C341EB"/>
    <w:rsid w:val="00C34E67"/>
    <w:rsid w:val="00C3540C"/>
    <w:rsid w:val="00C35D81"/>
    <w:rsid w:val="00C35EA2"/>
    <w:rsid w:val="00C37D16"/>
    <w:rsid w:val="00C41BA9"/>
    <w:rsid w:val="00C426DD"/>
    <w:rsid w:val="00C43707"/>
    <w:rsid w:val="00C4431E"/>
    <w:rsid w:val="00C45809"/>
    <w:rsid w:val="00C462B1"/>
    <w:rsid w:val="00C4646D"/>
    <w:rsid w:val="00C46668"/>
    <w:rsid w:val="00C4669B"/>
    <w:rsid w:val="00C46978"/>
    <w:rsid w:val="00C4725C"/>
    <w:rsid w:val="00C51BDC"/>
    <w:rsid w:val="00C5322A"/>
    <w:rsid w:val="00C548D7"/>
    <w:rsid w:val="00C552F8"/>
    <w:rsid w:val="00C5592D"/>
    <w:rsid w:val="00C5609D"/>
    <w:rsid w:val="00C563C8"/>
    <w:rsid w:val="00C570D2"/>
    <w:rsid w:val="00C5736C"/>
    <w:rsid w:val="00C6333A"/>
    <w:rsid w:val="00C63BCD"/>
    <w:rsid w:val="00C6438A"/>
    <w:rsid w:val="00C6625C"/>
    <w:rsid w:val="00C66BBA"/>
    <w:rsid w:val="00C66BBB"/>
    <w:rsid w:val="00C66E93"/>
    <w:rsid w:val="00C672F0"/>
    <w:rsid w:val="00C7060F"/>
    <w:rsid w:val="00C7281D"/>
    <w:rsid w:val="00C7371D"/>
    <w:rsid w:val="00C73AFE"/>
    <w:rsid w:val="00C73D49"/>
    <w:rsid w:val="00C73E2B"/>
    <w:rsid w:val="00C757CB"/>
    <w:rsid w:val="00C77F74"/>
    <w:rsid w:val="00C8046D"/>
    <w:rsid w:val="00C80C8C"/>
    <w:rsid w:val="00C814B0"/>
    <w:rsid w:val="00C8333B"/>
    <w:rsid w:val="00C834DC"/>
    <w:rsid w:val="00C83ED2"/>
    <w:rsid w:val="00C8479E"/>
    <w:rsid w:val="00C87D80"/>
    <w:rsid w:val="00C909BE"/>
    <w:rsid w:val="00C90D39"/>
    <w:rsid w:val="00C90D5E"/>
    <w:rsid w:val="00C911C4"/>
    <w:rsid w:val="00C92C61"/>
    <w:rsid w:val="00C94819"/>
    <w:rsid w:val="00C95443"/>
    <w:rsid w:val="00C9573E"/>
    <w:rsid w:val="00C95951"/>
    <w:rsid w:val="00C95E2D"/>
    <w:rsid w:val="00CA05B0"/>
    <w:rsid w:val="00CA0F54"/>
    <w:rsid w:val="00CA1102"/>
    <w:rsid w:val="00CA132D"/>
    <w:rsid w:val="00CA16E7"/>
    <w:rsid w:val="00CA2760"/>
    <w:rsid w:val="00CA2A18"/>
    <w:rsid w:val="00CA3B48"/>
    <w:rsid w:val="00CA478E"/>
    <w:rsid w:val="00CA58C0"/>
    <w:rsid w:val="00CA65C9"/>
    <w:rsid w:val="00CB0039"/>
    <w:rsid w:val="00CB095C"/>
    <w:rsid w:val="00CB0C71"/>
    <w:rsid w:val="00CB1211"/>
    <w:rsid w:val="00CB2E7D"/>
    <w:rsid w:val="00CB534A"/>
    <w:rsid w:val="00CB7E17"/>
    <w:rsid w:val="00CC031F"/>
    <w:rsid w:val="00CC38F6"/>
    <w:rsid w:val="00CC3ABE"/>
    <w:rsid w:val="00CC505F"/>
    <w:rsid w:val="00CC618D"/>
    <w:rsid w:val="00CC6896"/>
    <w:rsid w:val="00CD106B"/>
    <w:rsid w:val="00CD21DF"/>
    <w:rsid w:val="00CD3846"/>
    <w:rsid w:val="00CD6744"/>
    <w:rsid w:val="00CD6AF0"/>
    <w:rsid w:val="00CE007D"/>
    <w:rsid w:val="00CE093F"/>
    <w:rsid w:val="00CE09B1"/>
    <w:rsid w:val="00CE1A3E"/>
    <w:rsid w:val="00CE1BAF"/>
    <w:rsid w:val="00CE22DB"/>
    <w:rsid w:val="00CE2913"/>
    <w:rsid w:val="00CE44B1"/>
    <w:rsid w:val="00CE4DDD"/>
    <w:rsid w:val="00CE63BE"/>
    <w:rsid w:val="00CF09BE"/>
    <w:rsid w:val="00CF24AA"/>
    <w:rsid w:val="00CF286E"/>
    <w:rsid w:val="00CF4ACF"/>
    <w:rsid w:val="00CF5809"/>
    <w:rsid w:val="00CF65E6"/>
    <w:rsid w:val="00CF71D6"/>
    <w:rsid w:val="00CF72AC"/>
    <w:rsid w:val="00CF7575"/>
    <w:rsid w:val="00CF76A3"/>
    <w:rsid w:val="00D01FA3"/>
    <w:rsid w:val="00D023B3"/>
    <w:rsid w:val="00D032BF"/>
    <w:rsid w:val="00D03807"/>
    <w:rsid w:val="00D041B3"/>
    <w:rsid w:val="00D045DA"/>
    <w:rsid w:val="00D047BB"/>
    <w:rsid w:val="00D04B58"/>
    <w:rsid w:val="00D05F74"/>
    <w:rsid w:val="00D07AFB"/>
    <w:rsid w:val="00D07B81"/>
    <w:rsid w:val="00D125D5"/>
    <w:rsid w:val="00D12B3D"/>
    <w:rsid w:val="00D12FF4"/>
    <w:rsid w:val="00D137C5"/>
    <w:rsid w:val="00D1470E"/>
    <w:rsid w:val="00D16F74"/>
    <w:rsid w:val="00D174BB"/>
    <w:rsid w:val="00D17BC2"/>
    <w:rsid w:val="00D20EB9"/>
    <w:rsid w:val="00D2755F"/>
    <w:rsid w:val="00D32E50"/>
    <w:rsid w:val="00D34FD0"/>
    <w:rsid w:val="00D35A95"/>
    <w:rsid w:val="00D36470"/>
    <w:rsid w:val="00D3775C"/>
    <w:rsid w:val="00D41018"/>
    <w:rsid w:val="00D42F04"/>
    <w:rsid w:val="00D444AF"/>
    <w:rsid w:val="00D45F21"/>
    <w:rsid w:val="00D46A9E"/>
    <w:rsid w:val="00D47236"/>
    <w:rsid w:val="00D47A51"/>
    <w:rsid w:val="00D50266"/>
    <w:rsid w:val="00D503F9"/>
    <w:rsid w:val="00D5248D"/>
    <w:rsid w:val="00D52AD8"/>
    <w:rsid w:val="00D53CB7"/>
    <w:rsid w:val="00D54306"/>
    <w:rsid w:val="00D5530E"/>
    <w:rsid w:val="00D55812"/>
    <w:rsid w:val="00D56812"/>
    <w:rsid w:val="00D57023"/>
    <w:rsid w:val="00D573BF"/>
    <w:rsid w:val="00D61CB5"/>
    <w:rsid w:val="00D62076"/>
    <w:rsid w:val="00D653CE"/>
    <w:rsid w:val="00D66667"/>
    <w:rsid w:val="00D670C9"/>
    <w:rsid w:val="00D679D0"/>
    <w:rsid w:val="00D7038C"/>
    <w:rsid w:val="00D7086E"/>
    <w:rsid w:val="00D71845"/>
    <w:rsid w:val="00D71A3F"/>
    <w:rsid w:val="00D71B35"/>
    <w:rsid w:val="00D71C93"/>
    <w:rsid w:val="00D730E1"/>
    <w:rsid w:val="00D73156"/>
    <w:rsid w:val="00D74007"/>
    <w:rsid w:val="00D743C8"/>
    <w:rsid w:val="00D74654"/>
    <w:rsid w:val="00D7594C"/>
    <w:rsid w:val="00D7704C"/>
    <w:rsid w:val="00D81B35"/>
    <w:rsid w:val="00D81FFC"/>
    <w:rsid w:val="00D82409"/>
    <w:rsid w:val="00D82617"/>
    <w:rsid w:val="00D833FE"/>
    <w:rsid w:val="00D834DE"/>
    <w:rsid w:val="00D83C18"/>
    <w:rsid w:val="00D83E79"/>
    <w:rsid w:val="00D846A0"/>
    <w:rsid w:val="00D84A2C"/>
    <w:rsid w:val="00D851C3"/>
    <w:rsid w:val="00D85A4E"/>
    <w:rsid w:val="00D85B06"/>
    <w:rsid w:val="00D85BCD"/>
    <w:rsid w:val="00D864B6"/>
    <w:rsid w:val="00D86825"/>
    <w:rsid w:val="00D9296A"/>
    <w:rsid w:val="00D96385"/>
    <w:rsid w:val="00D96C41"/>
    <w:rsid w:val="00D97091"/>
    <w:rsid w:val="00D97E3F"/>
    <w:rsid w:val="00DA080D"/>
    <w:rsid w:val="00DA2AD7"/>
    <w:rsid w:val="00DA46C9"/>
    <w:rsid w:val="00DA5734"/>
    <w:rsid w:val="00DB07A2"/>
    <w:rsid w:val="00DB2005"/>
    <w:rsid w:val="00DB237F"/>
    <w:rsid w:val="00DB4E02"/>
    <w:rsid w:val="00DC07DB"/>
    <w:rsid w:val="00DC0818"/>
    <w:rsid w:val="00DC1200"/>
    <w:rsid w:val="00DC2440"/>
    <w:rsid w:val="00DC27B0"/>
    <w:rsid w:val="00DC3264"/>
    <w:rsid w:val="00DC335A"/>
    <w:rsid w:val="00DC3A3A"/>
    <w:rsid w:val="00DC4556"/>
    <w:rsid w:val="00DC49FA"/>
    <w:rsid w:val="00DC52BD"/>
    <w:rsid w:val="00DC5BA9"/>
    <w:rsid w:val="00DC78A3"/>
    <w:rsid w:val="00DD026B"/>
    <w:rsid w:val="00DD49F6"/>
    <w:rsid w:val="00DD54DF"/>
    <w:rsid w:val="00DD6224"/>
    <w:rsid w:val="00DD701E"/>
    <w:rsid w:val="00DD7AE3"/>
    <w:rsid w:val="00DE00AF"/>
    <w:rsid w:val="00DE1855"/>
    <w:rsid w:val="00DE2EBA"/>
    <w:rsid w:val="00DE46C3"/>
    <w:rsid w:val="00DE5BD4"/>
    <w:rsid w:val="00DE5E82"/>
    <w:rsid w:val="00DE7960"/>
    <w:rsid w:val="00DF06D5"/>
    <w:rsid w:val="00DF10A2"/>
    <w:rsid w:val="00DF1D1D"/>
    <w:rsid w:val="00DF229F"/>
    <w:rsid w:val="00DF318D"/>
    <w:rsid w:val="00DF36BA"/>
    <w:rsid w:val="00DF45F3"/>
    <w:rsid w:val="00DF7675"/>
    <w:rsid w:val="00DF7AAB"/>
    <w:rsid w:val="00DF7C49"/>
    <w:rsid w:val="00E014A6"/>
    <w:rsid w:val="00E02B7C"/>
    <w:rsid w:val="00E03358"/>
    <w:rsid w:val="00E04DB5"/>
    <w:rsid w:val="00E06EA5"/>
    <w:rsid w:val="00E10699"/>
    <w:rsid w:val="00E121EB"/>
    <w:rsid w:val="00E129E7"/>
    <w:rsid w:val="00E12CEC"/>
    <w:rsid w:val="00E131BC"/>
    <w:rsid w:val="00E13E99"/>
    <w:rsid w:val="00E14F1D"/>
    <w:rsid w:val="00E15070"/>
    <w:rsid w:val="00E15F7B"/>
    <w:rsid w:val="00E175D7"/>
    <w:rsid w:val="00E1783B"/>
    <w:rsid w:val="00E21C04"/>
    <w:rsid w:val="00E21DBB"/>
    <w:rsid w:val="00E21E05"/>
    <w:rsid w:val="00E22430"/>
    <w:rsid w:val="00E22DFA"/>
    <w:rsid w:val="00E23C2E"/>
    <w:rsid w:val="00E23CA1"/>
    <w:rsid w:val="00E255FC"/>
    <w:rsid w:val="00E25B95"/>
    <w:rsid w:val="00E26C9F"/>
    <w:rsid w:val="00E319DE"/>
    <w:rsid w:val="00E31C06"/>
    <w:rsid w:val="00E32871"/>
    <w:rsid w:val="00E33C4E"/>
    <w:rsid w:val="00E34B4F"/>
    <w:rsid w:val="00E34D5E"/>
    <w:rsid w:val="00E35DBF"/>
    <w:rsid w:val="00E370F3"/>
    <w:rsid w:val="00E37698"/>
    <w:rsid w:val="00E3785E"/>
    <w:rsid w:val="00E37972"/>
    <w:rsid w:val="00E37D33"/>
    <w:rsid w:val="00E4039C"/>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2262"/>
    <w:rsid w:val="00E6336E"/>
    <w:rsid w:val="00E63D3E"/>
    <w:rsid w:val="00E66AFA"/>
    <w:rsid w:val="00E71FD4"/>
    <w:rsid w:val="00E72375"/>
    <w:rsid w:val="00E723A3"/>
    <w:rsid w:val="00E72949"/>
    <w:rsid w:val="00E730A0"/>
    <w:rsid w:val="00E73BCA"/>
    <w:rsid w:val="00E73C8F"/>
    <w:rsid w:val="00E73DA3"/>
    <w:rsid w:val="00E7543C"/>
    <w:rsid w:val="00E75A63"/>
    <w:rsid w:val="00E75EB4"/>
    <w:rsid w:val="00E767FA"/>
    <w:rsid w:val="00E76F78"/>
    <w:rsid w:val="00E81789"/>
    <w:rsid w:val="00E84B10"/>
    <w:rsid w:val="00E85D6F"/>
    <w:rsid w:val="00E87592"/>
    <w:rsid w:val="00E91A1F"/>
    <w:rsid w:val="00E91C54"/>
    <w:rsid w:val="00E924B9"/>
    <w:rsid w:val="00E93153"/>
    <w:rsid w:val="00E93293"/>
    <w:rsid w:val="00E952B6"/>
    <w:rsid w:val="00E9624A"/>
    <w:rsid w:val="00E9629D"/>
    <w:rsid w:val="00EA0485"/>
    <w:rsid w:val="00EA0F49"/>
    <w:rsid w:val="00EA23D3"/>
    <w:rsid w:val="00EA30BF"/>
    <w:rsid w:val="00EA35B1"/>
    <w:rsid w:val="00EA4FDD"/>
    <w:rsid w:val="00EA5277"/>
    <w:rsid w:val="00EA6E17"/>
    <w:rsid w:val="00EA784D"/>
    <w:rsid w:val="00EB03E7"/>
    <w:rsid w:val="00EB1EAC"/>
    <w:rsid w:val="00EB2688"/>
    <w:rsid w:val="00EB27D2"/>
    <w:rsid w:val="00EB3B0C"/>
    <w:rsid w:val="00EB47D4"/>
    <w:rsid w:val="00EB53B4"/>
    <w:rsid w:val="00EB69A6"/>
    <w:rsid w:val="00EB6E4C"/>
    <w:rsid w:val="00EB6EC8"/>
    <w:rsid w:val="00EC0173"/>
    <w:rsid w:val="00EC26B3"/>
    <w:rsid w:val="00EC286C"/>
    <w:rsid w:val="00EC3C4A"/>
    <w:rsid w:val="00EC4147"/>
    <w:rsid w:val="00EC57E8"/>
    <w:rsid w:val="00EC5C61"/>
    <w:rsid w:val="00EC5F0D"/>
    <w:rsid w:val="00EC6FE4"/>
    <w:rsid w:val="00ED1445"/>
    <w:rsid w:val="00ED251B"/>
    <w:rsid w:val="00ED335E"/>
    <w:rsid w:val="00ED5193"/>
    <w:rsid w:val="00ED678C"/>
    <w:rsid w:val="00EE021C"/>
    <w:rsid w:val="00EE02C0"/>
    <w:rsid w:val="00EE1A15"/>
    <w:rsid w:val="00EE32C3"/>
    <w:rsid w:val="00EE3614"/>
    <w:rsid w:val="00EE3BE1"/>
    <w:rsid w:val="00EE418D"/>
    <w:rsid w:val="00EE651F"/>
    <w:rsid w:val="00EE7498"/>
    <w:rsid w:val="00EE7BA4"/>
    <w:rsid w:val="00EF30A4"/>
    <w:rsid w:val="00EF4485"/>
    <w:rsid w:val="00EF51DE"/>
    <w:rsid w:val="00EF586E"/>
    <w:rsid w:val="00EF679E"/>
    <w:rsid w:val="00F008E9"/>
    <w:rsid w:val="00F01A18"/>
    <w:rsid w:val="00F02B7A"/>
    <w:rsid w:val="00F0546E"/>
    <w:rsid w:val="00F05511"/>
    <w:rsid w:val="00F061E6"/>
    <w:rsid w:val="00F1006B"/>
    <w:rsid w:val="00F1115D"/>
    <w:rsid w:val="00F1282D"/>
    <w:rsid w:val="00F129D4"/>
    <w:rsid w:val="00F130B6"/>
    <w:rsid w:val="00F1557F"/>
    <w:rsid w:val="00F155AE"/>
    <w:rsid w:val="00F1577C"/>
    <w:rsid w:val="00F20C61"/>
    <w:rsid w:val="00F21874"/>
    <w:rsid w:val="00F21DB8"/>
    <w:rsid w:val="00F2554B"/>
    <w:rsid w:val="00F26A30"/>
    <w:rsid w:val="00F26C6C"/>
    <w:rsid w:val="00F27160"/>
    <w:rsid w:val="00F2781B"/>
    <w:rsid w:val="00F278FE"/>
    <w:rsid w:val="00F3036E"/>
    <w:rsid w:val="00F3084B"/>
    <w:rsid w:val="00F32320"/>
    <w:rsid w:val="00F338CA"/>
    <w:rsid w:val="00F33AC3"/>
    <w:rsid w:val="00F33DD4"/>
    <w:rsid w:val="00F33E01"/>
    <w:rsid w:val="00F34432"/>
    <w:rsid w:val="00F3471F"/>
    <w:rsid w:val="00F34AC4"/>
    <w:rsid w:val="00F35F99"/>
    <w:rsid w:val="00F373E0"/>
    <w:rsid w:val="00F4030F"/>
    <w:rsid w:val="00F40B19"/>
    <w:rsid w:val="00F40B46"/>
    <w:rsid w:val="00F40BB5"/>
    <w:rsid w:val="00F41B35"/>
    <w:rsid w:val="00F441AF"/>
    <w:rsid w:val="00F44937"/>
    <w:rsid w:val="00F4509A"/>
    <w:rsid w:val="00F46475"/>
    <w:rsid w:val="00F509A9"/>
    <w:rsid w:val="00F50E8E"/>
    <w:rsid w:val="00F51F88"/>
    <w:rsid w:val="00F52074"/>
    <w:rsid w:val="00F5253A"/>
    <w:rsid w:val="00F52892"/>
    <w:rsid w:val="00F53FEB"/>
    <w:rsid w:val="00F544BE"/>
    <w:rsid w:val="00F54680"/>
    <w:rsid w:val="00F54E8B"/>
    <w:rsid w:val="00F55B3A"/>
    <w:rsid w:val="00F5733E"/>
    <w:rsid w:val="00F603E5"/>
    <w:rsid w:val="00F606B1"/>
    <w:rsid w:val="00F60869"/>
    <w:rsid w:val="00F60C8B"/>
    <w:rsid w:val="00F616EE"/>
    <w:rsid w:val="00F65C53"/>
    <w:rsid w:val="00F65F9C"/>
    <w:rsid w:val="00F6671D"/>
    <w:rsid w:val="00F67BE1"/>
    <w:rsid w:val="00F70F5F"/>
    <w:rsid w:val="00F71CE1"/>
    <w:rsid w:val="00F71D21"/>
    <w:rsid w:val="00F72CE2"/>
    <w:rsid w:val="00F733A6"/>
    <w:rsid w:val="00F73959"/>
    <w:rsid w:val="00F74CF5"/>
    <w:rsid w:val="00F76314"/>
    <w:rsid w:val="00F7723A"/>
    <w:rsid w:val="00F77498"/>
    <w:rsid w:val="00F809B0"/>
    <w:rsid w:val="00F80EA6"/>
    <w:rsid w:val="00F80F16"/>
    <w:rsid w:val="00F81582"/>
    <w:rsid w:val="00F824EC"/>
    <w:rsid w:val="00F82EEF"/>
    <w:rsid w:val="00F85908"/>
    <w:rsid w:val="00F90BD4"/>
    <w:rsid w:val="00F91A4C"/>
    <w:rsid w:val="00F92ECE"/>
    <w:rsid w:val="00F933B6"/>
    <w:rsid w:val="00F94244"/>
    <w:rsid w:val="00F946E3"/>
    <w:rsid w:val="00F971CF"/>
    <w:rsid w:val="00F977E5"/>
    <w:rsid w:val="00FA4351"/>
    <w:rsid w:val="00FA4F3C"/>
    <w:rsid w:val="00FA6501"/>
    <w:rsid w:val="00FA6CB4"/>
    <w:rsid w:val="00FA784E"/>
    <w:rsid w:val="00FA7982"/>
    <w:rsid w:val="00FB02DC"/>
    <w:rsid w:val="00FB0389"/>
    <w:rsid w:val="00FB0496"/>
    <w:rsid w:val="00FB0C76"/>
    <w:rsid w:val="00FB1D04"/>
    <w:rsid w:val="00FB287C"/>
    <w:rsid w:val="00FB28E0"/>
    <w:rsid w:val="00FB3349"/>
    <w:rsid w:val="00FB4282"/>
    <w:rsid w:val="00FB4414"/>
    <w:rsid w:val="00FB4E9C"/>
    <w:rsid w:val="00FC0FA1"/>
    <w:rsid w:val="00FC18E8"/>
    <w:rsid w:val="00FC2B58"/>
    <w:rsid w:val="00FC2E65"/>
    <w:rsid w:val="00FC5C66"/>
    <w:rsid w:val="00FC5CCD"/>
    <w:rsid w:val="00FC61FA"/>
    <w:rsid w:val="00FC689B"/>
    <w:rsid w:val="00FC76DA"/>
    <w:rsid w:val="00FD000F"/>
    <w:rsid w:val="00FD03F8"/>
    <w:rsid w:val="00FD04EB"/>
    <w:rsid w:val="00FD0B2C"/>
    <w:rsid w:val="00FD0E3C"/>
    <w:rsid w:val="00FD20FB"/>
    <w:rsid w:val="00FD277C"/>
    <w:rsid w:val="00FD2E1D"/>
    <w:rsid w:val="00FD58D4"/>
    <w:rsid w:val="00FD5F1E"/>
    <w:rsid w:val="00FD5FDF"/>
    <w:rsid w:val="00FD685B"/>
    <w:rsid w:val="00FD6B1E"/>
    <w:rsid w:val="00FD6B3D"/>
    <w:rsid w:val="00FD6C37"/>
    <w:rsid w:val="00FD79CA"/>
    <w:rsid w:val="00FE0022"/>
    <w:rsid w:val="00FE077C"/>
    <w:rsid w:val="00FE103C"/>
    <w:rsid w:val="00FE3113"/>
    <w:rsid w:val="00FE39C0"/>
    <w:rsid w:val="00FE5522"/>
    <w:rsid w:val="00FE5F16"/>
    <w:rsid w:val="00FF035E"/>
    <w:rsid w:val="00FF0CDC"/>
    <w:rsid w:val="00FF32DC"/>
    <w:rsid w:val="00FF4C4A"/>
    <w:rsid w:val="00FF5314"/>
    <w:rsid w:val="00FF60A8"/>
    <w:rsid w:val="00FF6B4D"/>
    <w:rsid w:val="00FF6EE5"/>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72C8B"/>
  <w15:chartTrackingRefBased/>
  <w15:docId w15:val="{A8C1EEB5-6AB0-4D46-957C-6409E2FC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09B0"/>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uiPriority w:val="9"/>
    <w:qFormat/>
    <w:rsid w:val="004521B8"/>
    <w:pPr>
      <w:keepNext/>
      <w:numPr>
        <w:numId w:val="17"/>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uiPriority w:val="9"/>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rsid w:val="002F44D7"/>
    <w:rPr>
      <w:rFonts w:ascii="Tahoma" w:hAnsi="Tahoma"/>
      <w:sz w:val="16"/>
      <w:szCs w:val="16"/>
      <w:lang w:val="x-none" w:eastAsia="x-none"/>
    </w:rPr>
  </w:style>
  <w:style w:type="character" w:customStyle="1" w:styleId="TekstdymkaZnak">
    <w:name w:val="Tekst dymka Znak"/>
    <w:link w:val="Tekstdymka"/>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semiHidden/>
    <w:rsid w:val="002F44D7"/>
    <w:rPr>
      <w:lang w:val="x-none"/>
    </w:rPr>
  </w:style>
  <w:style w:type="character" w:customStyle="1" w:styleId="TekstkomentarzaZnak">
    <w:name w:val="Tekst komentarza Znak"/>
    <w:link w:val="Tekstkomentarza"/>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uiPriority w:val="99"/>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qForma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unhideWhenUsed/>
    <w:locked/>
    <w:rsid w:val="00021CD4"/>
    <w:rPr>
      <w:lang w:val="x-none" w:eastAsia="x-none"/>
    </w:rPr>
  </w:style>
  <w:style w:type="character" w:customStyle="1" w:styleId="TekstprzypisudolnegoZnak">
    <w:name w:val="Tekst przypisu dolnego Znak"/>
    <w:link w:val="Tekstprzypisudolnego"/>
    <w:uiPriority w:val="99"/>
    <w:locked/>
    <w:rsid w:val="00021CD4"/>
    <w:rPr>
      <w:rFonts w:ascii="Times New Roman" w:hAnsi="Times New Roman" w:cs="Times New Roman"/>
      <w:sz w:val="20"/>
      <w:szCs w:val="20"/>
    </w:rPr>
  </w:style>
  <w:style w:type="character" w:styleId="Odwoanieprzypisudolnego">
    <w:name w:val="footnote reference"/>
    <w:uiPriority w:val="99"/>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customStyle="1" w:styleId="AkapitzlistZnak">
    <w:name w:val="Akapit z listą Znak"/>
    <w:aliases w:val="Preambuła Znak,Nagłowek 3 Znak,lp1 Znak"/>
    <w:link w:val="Akapitzlist"/>
    <w:qFormat/>
    <w:locked/>
    <w:rsid w:val="00222E85"/>
    <w:rPr>
      <w:sz w:val="22"/>
      <w:szCs w:val="22"/>
    </w:rPr>
  </w:style>
  <w:style w:type="character" w:styleId="UyteHipercze">
    <w:name w:val="FollowedHyperlink"/>
    <w:basedOn w:val="Domylnaczcionkaakapitu"/>
    <w:uiPriority w:val="99"/>
    <w:semiHidden/>
    <w:unhideWhenUsed/>
    <w:locked/>
    <w:rsid w:val="006D0B68"/>
    <w:rPr>
      <w:color w:val="954F72" w:themeColor="followedHyperlink"/>
      <w:u w:val="single"/>
    </w:rPr>
  </w:style>
  <w:style w:type="character" w:customStyle="1" w:styleId="Nierozpoznanawzmianka2">
    <w:name w:val="Nierozpoznana wzmianka2"/>
    <w:basedOn w:val="Domylnaczcionkaakapitu"/>
    <w:uiPriority w:val="99"/>
    <w:semiHidden/>
    <w:unhideWhenUsed/>
    <w:rsid w:val="00AF49BF"/>
    <w:rPr>
      <w:color w:val="605E5C"/>
      <w:shd w:val="clear" w:color="auto" w:fill="E1DFDD"/>
    </w:rPr>
  </w:style>
  <w:style w:type="character" w:customStyle="1" w:styleId="markedcontent">
    <w:name w:val="markedcontent"/>
    <w:basedOn w:val="Domylnaczcionkaakapitu"/>
    <w:rsid w:val="00445572"/>
  </w:style>
  <w:style w:type="character" w:customStyle="1" w:styleId="Nierozpoznanawzmianka3">
    <w:name w:val="Nierozpoznana wzmianka3"/>
    <w:basedOn w:val="Domylnaczcionkaakapitu"/>
    <w:uiPriority w:val="99"/>
    <w:semiHidden/>
    <w:unhideWhenUsed/>
    <w:rsid w:val="00DF10A2"/>
    <w:rPr>
      <w:color w:val="605E5C"/>
      <w:shd w:val="clear" w:color="auto" w:fill="E1DFDD"/>
    </w:rPr>
  </w:style>
  <w:style w:type="character" w:customStyle="1" w:styleId="Nierozpoznanawzmianka4">
    <w:name w:val="Nierozpoznana wzmianka4"/>
    <w:basedOn w:val="Domylnaczcionkaakapitu"/>
    <w:uiPriority w:val="99"/>
    <w:semiHidden/>
    <w:unhideWhenUsed/>
    <w:rsid w:val="00D679D0"/>
    <w:rPr>
      <w:color w:val="605E5C"/>
      <w:shd w:val="clear" w:color="auto" w:fill="E1DFDD"/>
    </w:rPr>
  </w:style>
  <w:style w:type="character" w:styleId="Nierozpoznanawzmianka">
    <w:name w:val="Unresolved Mention"/>
    <w:basedOn w:val="Domylnaczcionkaakapitu"/>
    <w:uiPriority w:val="99"/>
    <w:semiHidden/>
    <w:unhideWhenUsed/>
    <w:rsid w:val="007F3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71531214">
      <w:bodyDiv w:val="1"/>
      <w:marLeft w:val="0"/>
      <w:marRight w:val="0"/>
      <w:marTop w:val="0"/>
      <w:marBottom w:val="0"/>
      <w:divBdr>
        <w:top w:val="none" w:sz="0" w:space="0" w:color="auto"/>
        <w:left w:val="none" w:sz="0" w:space="0" w:color="auto"/>
        <w:bottom w:val="none" w:sz="0" w:space="0" w:color="auto"/>
        <w:right w:val="none" w:sz="0" w:space="0" w:color="auto"/>
      </w:divBdr>
    </w:div>
    <w:div w:id="173570227">
      <w:bodyDiv w:val="1"/>
      <w:marLeft w:val="0"/>
      <w:marRight w:val="0"/>
      <w:marTop w:val="0"/>
      <w:marBottom w:val="0"/>
      <w:divBdr>
        <w:top w:val="none" w:sz="0" w:space="0" w:color="auto"/>
        <w:left w:val="none" w:sz="0" w:space="0" w:color="auto"/>
        <w:bottom w:val="none" w:sz="0" w:space="0" w:color="auto"/>
        <w:right w:val="none" w:sz="0" w:space="0" w:color="auto"/>
      </w:divBdr>
    </w:div>
    <w:div w:id="178857160">
      <w:bodyDiv w:val="1"/>
      <w:marLeft w:val="0"/>
      <w:marRight w:val="0"/>
      <w:marTop w:val="0"/>
      <w:marBottom w:val="0"/>
      <w:divBdr>
        <w:top w:val="none" w:sz="0" w:space="0" w:color="auto"/>
        <w:left w:val="none" w:sz="0" w:space="0" w:color="auto"/>
        <w:bottom w:val="none" w:sz="0" w:space="0" w:color="auto"/>
        <w:right w:val="none" w:sz="0" w:space="0" w:color="auto"/>
      </w:divBdr>
    </w:div>
    <w:div w:id="199510644">
      <w:bodyDiv w:val="1"/>
      <w:marLeft w:val="0"/>
      <w:marRight w:val="0"/>
      <w:marTop w:val="0"/>
      <w:marBottom w:val="0"/>
      <w:divBdr>
        <w:top w:val="none" w:sz="0" w:space="0" w:color="auto"/>
        <w:left w:val="none" w:sz="0" w:space="0" w:color="auto"/>
        <w:bottom w:val="none" w:sz="0" w:space="0" w:color="auto"/>
        <w:right w:val="none" w:sz="0" w:space="0" w:color="auto"/>
      </w:divBdr>
    </w:div>
    <w:div w:id="225342555">
      <w:bodyDiv w:val="1"/>
      <w:marLeft w:val="0"/>
      <w:marRight w:val="0"/>
      <w:marTop w:val="0"/>
      <w:marBottom w:val="0"/>
      <w:divBdr>
        <w:top w:val="none" w:sz="0" w:space="0" w:color="auto"/>
        <w:left w:val="none" w:sz="0" w:space="0" w:color="auto"/>
        <w:bottom w:val="none" w:sz="0" w:space="0" w:color="auto"/>
        <w:right w:val="none" w:sz="0" w:space="0" w:color="auto"/>
      </w:divBdr>
    </w:div>
    <w:div w:id="268008519">
      <w:bodyDiv w:val="1"/>
      <w:marLeft w:val="0"/>
      <w:marRight w:val="0"/>
      <w:marTop w:val="0"/>
      <w:marBottom w:val="0"/>
      <w:divBdr>
        <w:top w:val="none" w:sz="0" w:space="0" w:color="auto"/>
        <w:left w:val="none" w:sz="0" w:space="0" w:color="auto"/>
        <w:bottom w:val="none" w:sz="0" w:space="0" w:color="auto"/>
        <w:right w:val="none" w:sz="0" w:space="0" w:color="auto"/>
      </w:divBdr>
    </w:div>
    <w:div w:id="28989718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339092117">
      <w:bodyDiv w:val="1"/>
      <w:marLeft w:val="0"/>
      <w:marRight w:val="0"/>
      <w:marTop w:val="0"/>
      <w:marBottom w:val="0"/>
      <w:divBdr>
        <w:top w:val="none" w:sz="0" w:space="0" w:color="auto"/>
        <w:left w:val="none" w:sz="0" w:space="0" w:color="auto"/>
        <w:bottom w:val="none" w:sz="0" w:space="0" w:color="auto"/>
        <w:right w:val="none" w:sz="0" w:space="0" w:color="auto"/>
      </w:divBdr>
    </w:div>
    <w:div w:id="353964352">
      <w:bodyDiv w:val="1"/>
      <w:marLeft w:val="0"/>
      <w:marRight w:val="0"/>
      <w:marTop w:val="0"/>
      <w:marBottom w:val="0"/>
      <w:divBdr>
        <w:top w:val="none" w:sz="0" w:space="0" w:color="auto"/>
        <w:left w:val="none" w:sz="0" w:space="0" w:color="auto"/>
        <w:bottom w:val="none" w:sz="0" w:space="0" w:color="auto"/>
        <w:right w:val="none" w:sz="0" w:space="0" w:color="auto"/>
      </w:divBdr>
    </w:div>
    <w:div w:id="377752959">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2012455">
      <w:bodyDiv w:val="1"/>
      <w:marLeft w:val="0"/>
      <w:marRight w:val="0"/>
      <w:marTop w:val="0"/>
      <w:marBottom w:val="0"/>
      <w:divBdr>
        <w:top w:val="none" w:sz="0" w:space="0" w:color="auto"/>
        <w:left w:val="none" w:sz="0" w:space="0" w:color="auto"/>
        <w:bottom w:val="none" w:sz="0" w:space="0" w:color="auto"/>
        <w:right w:val="none" w:sz="0" w:space="0" w:color="auto"/>
      </w:divBdr>
    </w:div>
    <w:div w:id="509367409">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39268220">
      <w:bodyDiv w:val="1"/>
      <w:marLeft w:val="0"/>
      <w:marRight w:val="0"/>
      <w:marTop w:val="0"/>
      <w:marBottom w:val="0"/>
      <w:divBdr>
        <w:top w:val="none" w:sz="0" w:space="0" w:color="auto"/>
        <w:left w:val="none" w:sz="0" w:space="0" w:color="auto"/>
        <w:bottom w:val="none" w:sz="0" w:space="0" w:color="auto"/>
        <w:right w:val="none" w:sz="0" w:space="0" w:color="auto"/>
      </w:divBdr>
    </w:div>
    <w:div w:id="654920909">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6120455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19212074">
      <w:bodyDiv w:val="1"/>
      <w:marLeft w:val="0"/>
      <w:marRight w:val="0"/>
      <w:marTop w:val="0"/>
      <w:marBottom w:val="0"/>
      <w:divBdr>
        <w:top w:val="none" w:sz="0" w:space="0" w:color="auto"/>
        <w:left w:val="none" w:sz="0" w:space="0" w:color="auto"/>
        <w:bottom w:val="none" w:sz="0" w:space="0" w:color="auto"/>
        <w:right w:val="none" w:sz="0" w:space="0" w:color="auto"/>
      </w:divBdr>
    </w:div>
    <w:div w:id="726686176">
      <w:bodyDiv w:val="1"/>
      <w:marLeft w:val="0"/>
      <w:marRight w:val="0"/>
      <w:marTop w:val="0"/>
      <w:marBottom w:val="0"/>
      <w:divBdr>
        <w:top w:val="none" w:sz="0" w:space="0" w:color="auto"/>
        <w:left w:val="none" w:sz="0" w:space="0" w:color="auto"/>
        <w:bottom w:val="none" w:sz="0" w:space="0" w:color="auto"/>
        <w:right w:val="none" w:sz="0" w:space="0" w:color="auto"/>
      </w:divBdr>
    </w:div>
    <w:div w:id="736131027">
      <w:bodyDiv w:val="1"/>
      <w:marLeft w:val="0"/>
      <w:marRight w:val="0"/>
      <w:marTop w:val="0"/>
      <w:marBottom w:val="0"/>
      <w:divBdr>
        <w:top w:val="none" w:sz="0" w:space="0" w:color="auto"/>
        <w:left w:val="none" w:sz="0" w:space="0" w:color="auto"/>
        <w:bottom w:val="none" w:sz="0" w:space="0" w:color="auto"/>
        <w:right w:val="none" w:sz="0" w:space="0" w:color="auto"/>
      </w:divBdr>
    </w:div>
    <w:div w:id="738790729">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67624382">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799224141">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50678544">
      <w:bodyDiv w:val="1"/>
      <w:marLeft w:val="0"/>
      <w:marRight w:val="0"/>
      <w:marTop w:val="0"/>
      <w:marBottom w:val="0"/>
      <w:divBdr>
        <w:top w:val="none" w:sz="0" w:space="0" w:color="auto"/>
        <w:left w:val="none" w:sz="0" w:space="0" w:color="auto"/>
        <w:bottom w:val="none" w:sz="0" w:space="0" w:color="auto"/>
        <w:right w:val="none" w:sz="0" w:space="0" w:color="auto"/>
      </w:divBdr>
    </w:div>
    <w:div w:id="880245102">
      <w:bodyDiv w:val="1"/>
      <w:marLeft w:val="0"/>
      <w:marRight w:val="0"/>
      <w:marTop w:val="0"/>
      <w:marBottom w:val="0"/>
      <w:divBdr>
        <w:top w:val="none" w:sz="0" w:space="0" w:color="auto"/>
        <w:left w:val="none" w:sz="0" w:space="0" w:color="auto"/>
        <w:bottom w:val="none" w:sz="0" w:space="0" w:color="auto"/>
        <w:right w:val="none" w:sz="0" w:space="0" w:color="auto"/>
      </w:divBdr>
    </w:div>
    <w:div w:id="890994546">
      <w:bodyDiv w:val="1"/>
      <w:marLeft w:val="0"/>
      <w:marRight w:val="0"/>
      <w:marTop w:val="0"/>
      <w:marBottom w:val="0"/>
      <w:divBdr>
        <w:top w:val="none" w:sz="0" w:space="0" w:color="auto"/>
        <w:left w:val="none" w:sz="0" w:space="0" w:color="auto"/>
        <w:bottom w:val="none" w:sz="0" w:space="0" w:color="auto"/>
        <w:right w:val="none" w:sz="0" w:space="0" w:color="auto"/>
      </w:divBdr>
    </w:div>
    <w:div w:id="911164766">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13800311">
      <w:bodyDiv w:val="1"/>
      <w:marLeft w:val="0"/>
      <w:marRight w:val="0"/>
      <w:marTop w:val="0"/>
      <w:marBottom w:val="0"/>
      <w:divBdr>
        <w:top w:val="none" w:sz="0" w:space="0" w:color="auto"/>
        <w:left w:val="none" w:sz="0" w:space="0" w:color="auto"/>
        <w:bottom w:val="none" w:sz="0" w:space="0" w:color="auto"/>
        <w:right w:val="none" w:sz="0" w:space="0" w:color="auto"/>
      </w:divBdr>
    </w:div>
    <w:div w:id="1049722674">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02812024">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17626709">
      <w:bodyDiv w:val="1"/>
      <w:marLeft w:val="0"/>
      <w:marRight w:val="0"/>
      <w:marTop w:val="0"/>
      <w:marBottom w:val="0"/>
      <w:divBdr>
        <w:top w:val="none" w:sz="0" w:space="0" w:color="auto"/>
        <w:left w:val="none" w:sz="0" w:space="0" w:color="auto"/>
        <w:bottom w:val="none" w:sz="0" w:space="0" w:color="auto"/>
        <w:right w:val="none" w:sz="0" w:space="0" w:color="auto"/>
      </w:divBdr>
    </w:div>
    <w:div w:id="1483277763">
      <w:bodyDiv w:val="1"/>
      <w:marLeft w:val="0"/>
      <w:marRight w:val="0"/>
      <w:marTop w:val="0"/>
      <w:marBottom w:val="0"/>
      <w:divBdr>
        <w:top w:val="none" w:sz="0" w:space="0" w:color="auto"/>
        <w:left w:val="none" w:sz="0" w:space="0" w:color="auto"/>
        <w:bottom w:val="none" w:sz="0" w:space="0" w:color="auto"/>
        <w:right w:val="none" w:sz="0" w:space="0" w:color="auto"/>
      </w:divBdr>
    </w:div>
    <w:div w:id="148511936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83173903">
      <w:bodyDiv w:val="1"/>
      <w:marLeft w:val="0"/>
      <w:marRight w:val="0"/>
      <w:marTop w:val="0"/>
      <w:marBottom w:val="0"/>
      <w:divBdr>
        <w:top w:val="none" w:sz="0" w:space="0" w:color="auto"/>
        <w:left w:val="none" w:sz="0" w:space="0" w:color="auto"/>
        <w:bottom w:val="none" w:sz="0" w:space="0" w:color="auto"/>
        <w:right w:val="none" w:sz="0" w:space="0" w:color="auto"/>
      </w:divBdr>
    </w:div>
    <w:div w:id="1593052912">
      <w:bodyDiv w:val="1"/>
      <w:marLeft w:val="0"/>
      <w:marRight w:val="0"/>
      <w:marTop w:val="0"/>
      <w:marBottom w:val="0"/>
      <w:divBdr>
        <w:top w:val="none" w:sz="0" w:space="0" w:color="auto"/>
        <w:left w:val="none" w:sz="0" w:space="0" w:color="auto"/>
        <w:bottom w:val="none" w:sz="0" w:space="0" w:color="auto"/>
        <w:right w:val="none" w:sz="0" w:space="0" w:color="auto"/>
      </w:divBdr>
    </w:div>
    <w:div w:id="169295139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17925915">
      <w:bodyDiv w:val="1"/>
      <w:marLeft w:val="0"/>
      <w:marRight w:val="0"/>
      <w:marTop w:val="0"/>
      <w:marBottom w:val="0"/>
      <w:divBdr>
        <w:top w:val="none" w:sz="0" w:space="0" w:color="auto"/>
        <w:left w:val="none" w:sz="0" w:space="0" w:color="auto"/>
        <w:bottom w:val="none" w:sz="0" w:space="0" w:color="auto"/>
        <w:right w:val="none" w:sz="0" w:space="0" w:color="auto"/>
      </w:divBdr>
    </w:div>
    <w:div w:id="1777090702">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11243591">
      <w:bodyDiv w:val="1"/>
      <w:marLeft w:val="0"/>
      <w:marRight w:val="0"/>
      <w:marTop w:val="0"/>
      <w:marBottom w:val="0"/>
      <w:divBdr>
        <w:top w:val="none" w:sz="0" w:space="0" w:color="auto"/>
        <w:left w:val="none" w:sz="0" w:space="0" w:color="auto"/>
        <w:bottom w:val="none" w:sz="0" w:space="0" w:color="auto"/>
        <w:right w:val="none" w:sz="0" w:space="0" w:color="auto"/>
      </w:divBdr>
    </w:div>
    <w:div w:id="1813986761">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0821286">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5297291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29335216">
      <w:bodyDiv w:val="1"/>
      <w:marLeft w:val="0"/>
      <w:marRight w:val="0"/>
      <w:marTop w:val="0"/>
      <w:marBottom w:val="0"/>
      <w:divBdr>
        <w:top w:val="none" w:sz="0" w:space="0" w:color="auto"/>
        <w:left w:val="none" w:sz="0" w:space="0" w:color="auto"/>
        <w:bottom w:val="none" w:sz="0" w:space="0" w:color="auto"/>
        <w:right w:val="none" w:sz="0" w:space="0" w:color="auto"/>
      </w:divBdr>
    </w:div>
    <w:div w:id="2055275593">
      <w:bodyDiv w:val="1"/>
      <w:marLeft w:val="0"/>
      <w:marRight w:val="0"/>
      <w:marTop w:val="0"/>
      <w:marBottom w:val="0"/>
      <w:divBdr>
        <w:top w:val="none" w:sz="0" w:space="0" w:color="auto"/>
        <w:left w:val="none" w:sz="0" w:space="0" w:color="auto"/>
        <w:bottom w:val="none" w:sz="0" w:space="0" w:color="auto"/>
        <w:right w:val="none" w:sz="0" w:space="0" w:color="auto"/>
      </w:divBdr>
    </w:div>
    <w:div w:id="2061250252">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103454749">
      <w:bodyDiv w:val="1"/>
      <w:marLeft w:val="0"/>
      <w:marRight w:val="0"/>
      <w:marTop w:val="0"/>
      <w:marBottom w:val="0"/>
      <w:divBdr>
        <w:top w:val="none" w:sz="0" w:space="0" w:color="auto"/>
        <w:left w:val="none" w:sz="0" w:space="0" w:color="auto"/>
        <w:bottom w:val="none" w:sz="0" w:space="0" w:color="auto"/>
        <w:right w:val="none" w:sz="0" w:space="0" w:color="auto"/>
      </w:divBdr>
    </w:div>
    <w:div w:id="214029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7B8D-3A36-47F4-B7ED-1FF256FD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4524</Words>
  <Characters>32749</Characters>
  <Application>Microsoft Office Word</Application>
  <DocSecurity>0</DocSecurity>
  <Lines>272</Lines>
  <Paragraphs>74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37199</CharactersWithSpaces>
  <SharedDoc>false</SharedDoc>
  <HLinks>
    <vt:vector size="264" baseType="variant">
      <vt:variant>
        <vt:i4>4325502</vt:i4>
      </vt:variant>
      <vt:variant>
        <vt:i4>219</vt:i4>
      </vt:variant>
      <vt:variant>
        <vt:i4>0</vt:i4>
      </vt:variant>
      <vt:variant>
        <vt:i4>5</vt:i4>
      </vt:variant>
      <vt:variant>
        <vt:lpwstr>mailto:iod@ld.policja.gov.pl</vt:lpwstr>
      </vt:variant>
      <vt:variant>
        <vt:lpwstr/>
      </vt:variant>
      <vt:variant>
        <vt:i4>1245287</vt:i4>
      </vt:variant>
      <vt:variant>
        <vt:i4>216</vt:i4>
      </vt:variant>
      <vt:variant>
        <vt:i4>0</vt:i4>
      </vt:variant>
      <vt:variant>
        <vt:i4>5</vt:i4>
      </vt:variant>
      <vt:variant>
        <vt:lpwstr>https://platformazakupowa.pl/pn//kwp_lodz</vt:lpwstr>
      </vt:variant>
      <vt:variant>
        <vt:lpwstr/>
      </vt:variant>
      <vt:variant>
        <vt:i4>4390926</vt:i4>
      </vt:variant>
      <vt:variant>
        <vt:i4>213</vt:i4>
      </vt:variant>
      <vt:variant>
        <vt:i4>0</vt:i4>
      </vt:variant>
      <vt:variant>
        <vt:i4>5</vt:i4>
      </vt:variant>
      <vt:variant>
        <vt:lpwstr>https://platformazakupowa.pl/strona/45-instrukcje</vt:lpwstr>
      </vt:variant>
      <vt:variant>
        <vt:lpwstr/>
      </vt:variant>
      <vt:variant>
        <vt:i4>6225998</vt:i4>
      </vt:variant>
      <vt:variant>
        <vt:i4>210</vt:i4>
      </vt:variant>
      <vt:variant>
        <vt:i4>0</vt:i4>
      </vt:variant>
      <vt:variant>
        <vt:i4>5</vt:i4>
      </vt:variant>
      <vt:variant>
        <vt:lpwstr>https://platformazakupowa.pl/</vt:lpwstr>
      </vt:variant>
      <vt:variant>
        <vt:lpwstr/>
      </vt:variant>
      <vt:variant>
        <vt:i4>6619261</vt:i4>
      </vt:variant>
      <vt:variant>
        <vt:i4>207</vt:i4>
      </vt:variant>
      <vt:variant>
        <vt:i4>0</vt:i4>
      </vt:variant>
      <vt:variant>
        <vt:i4>5</vt:i4>
      </vt:variant>
      <vt:variant>
        <vt:lpwstr>https://www.nccert.pl/</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5963896</vt:i4>
      </vt:variant>
      <vt:variant>
        <vt:i4>201</vt:i4>
      </vt:variant>
      <vt:variant>
        <vt:i4>0</vt:i4>
      </vt:variant>
      <vt:variant>
        <vt:i4>5</vt:i4>
      </vt:variant>
      <vt:variant>
        <vt:lpwstr>mailto:zampub@ld.policja.gov.pl</vt:lpwstr>
      </vt:variant>
      <vt:variant>
        <vt:lpwstr/>
      </vt:variant>
      <vt:variant>
        <vt:i4>3997724</vt:i4>
      </vt:variant>
      <vt:variant>
        <vt:i4>198</vt:i4>
      </vt:variant>
      <vt:variant>
        <vt:i4>0</vt:i4>
      </vt:variant>
      <vt:variant>
        <vt:i4>5</vt:i4>
      </vt:variant>
      <vt:variant>
        <vt:lpwstr>https://platformazakupowa.pl/pn/kwp_lodz</vt:lpwstr>
      </vt:variant>
      <vt:variant>
        <vt:lpwstr/>
      </vt:variant>
      <vt:variant>
        <vt:i4>3997724</vt:i4>
      </vt:variant>
      <vt:variant>
        <vt:i4>195</vt:i4>
      </vt:variant>
      <vt:variant>
        <vt:i4>0</vt:i4>
      </vt:variant>
      <vt:variant>
        <vt:i4>5</vt:i4>
      </vt:variant>
      <vt:variant>
        <vt:lpwstr>https://platformazakupowa.pl/pn/kwp_lodz</vt:lpwstr>
      </vt:variant>
      <vt:variant>
        <vt:lpwstr/>
      </vt:variant>
      <vt:variant>
        <vt:i4>6488076</vt:i4>
      </vt:variant>
      <vt:variant>
        <vt:i4>192</vt:i4>
      </vt:variant>
      <vt:variant>
        <vt:i4>0</vt:i4>
      </vt:variant>
      <vt:variant>
        <vt:i4>5</vt:i4>
      </vt:variant>
      <vt:variant>
        <vt:lpwstr>https://www.uzp.gov.pl/__data/assets/pdf_file/0015/32415/Instrukcja-wypelniania-JEDZ-ESPD.pdf</vt:lpwstr>
      </vt:variant>
      <vt:variant>
        <vt:lpwstr/>
      </vt:variant>
      <vt:variant>
        <vt:i4>5046274</vt:i4>
      </vt:variant>
      <vt:variant>
        <vt:i4>189</vt:i4>
      </vt:variant>
      <vt:variant>
        <vt:i4>0</vt:i4>
      </vt:variant>
      <vt:variant>
        <vt:i4>5</vt:i4>
      </vt:variant>
      <vt:variant>
        <vt:lpwstr>https://espd.uzp.gov.pl/</vt:lpwstr>
      </vt:variant>
      <vt:variant>
        <vt:lpwstr/>
      </vt:variant>
      <vt:variant>
        <vt:i4>3014698</vt:i4>
      </vt:variant>
      <vt:variant>
        <vt:i4>186</vt:i4>
      </vt:variant>
      <vt:variant>
        <vt:i4>0</vt:i4>
      </vt:variant>
      <vt:variant>
        <vt:i4>5</vt:i4>
      </vt:variant>
      <vt:variant>
        <vt:lpwstr>https://platformazakupowa.pl/transakcja/727942</vt:lpwstr>
      </vt:variant>
      <vt:variant>
        <vt:lpwstr/>
      </vt:variant>
      <vt:variant>
        <vt:i4>5963896</vt:i4>
      </vt:variant>
      <vt:variant>
        <vt:i4>183</vt:i4>
      </vt:variant>
      <vt:variant>
        <vt:i4>0</vt:i4>
      </vt:variant>
      <vt:variant>
        <vt:i4>5</vt:i4>
      </vt:variant>
      <vt:variant>
        <vt:lpwstr>mailto:zampub@ld.policja.gov.pl</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2</cp:revision>
  <cp:lastPrinted>2023-09-01T09:01:00Z</cp:lastPrinted>
  <dcterms:created xsi:type="dcterms:W3CDTF">2024-02-28T10:37:00Z</dcterms:created>
  <dcterms:modified xsi:type="dcterms:W3CDTF">2024-02-28T10:37:00Z</dcterms:modified>
</cp:coreProperties>
</file>