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09CED7E6" w14:textId="77777777" w:rsidR="00131688" w:rsidRDefault="00DE1C60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  <w:r w:rsidR="00131688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0CD68A81" w14:textId="1129C09C" w:rsidR="00DE1C60" w:rsidRDefault="00131688" w:rsidP="00E22A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E22A06">
      <w:pPr>
        <w:spacing w:line="360" w:lineRule="auto"/>
        <w:ind w:left="-142" w:right="-143" w:firstLine="142"/>
        <w:jc w:val="center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35E6AF16" w14:textId="7F62910D" w:rsidR="005C2485" w:rsidRPr="00BB1360" w:rsidRDefault="00BD0B29" w:rsidP="005241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color w:val="000000"/>
          <w:sz w:val="20"/>
          <w:szCs w:val="20"/>
        </w:rPr>
        <w:t>łaźni wodnej dla Katedry Geomorfologii i Geologii Czwartorzędu</w:t>
      </w:r>
      <w:r w:rsidRPr="00D87AF7">
        <w:rPr>
          <w:rFonts w:ascii="Arial" w:hAnsi="Arial" w:cs="Arial"/>
          <w:b/>
          <w:bCs/>
          <w:color w:val="000000"/>
          <w:sz w:val="20"/>
          <w:szCs w:val="20"/>
        </w:rPr>
        <w:t xml:space="preserve"> Uniwersytetu Gdańskiego</w:t>
      </w:r>
      <w:r w:rsidRPr="000D518D">
        <w:rPr>
          <w:rFonts w:ascii="Arial" w:hAnsi="Arial" w:cs="Arial"/>
          <w:b/>
          <w:bCs/>
          <w:sz w:val="20"/>
          <w:szCs w:val="20"/>
        </w:rPr>
        <w:t>.</w:t>
      </w:r>
    </w:p>
    <w:p w14:paraId="0E653E02" w14:textId="636BB409" w:rsidR="00E22A06" w:rsidRDefault="00E22A06" w:rsidP="00E22A06">
      <w:pPr>
        <w:widowControl w:val="0"/>
        <w:tabs>
          <w:tab w:val="left" w:pos="6748"/>
        </w:tabs>
        <w:suppressAutoHyphens w:val="0"/>
        <w:spacing w:line="360" w:lineRule="auto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.</w:t>
      </w:r>
    </w:p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0244E5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0244E5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Pr="000244E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DE5130" w:rsidRPr="000244E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Pr="000244E5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0244E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244E5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0244E5">
        <w:rPr>
          <w:rFonts w:ascii="Arial" w:hAnsi="Arial" w:cs="Arial"/>
          <w:sz w:val="18"/>
          <w:szCs w:val="18"/>
        </w:rPr>
        <w:t>Pzp</w:t>
      </w:r>
      <w:proofErr w:type="spellEnd"/>
      <w:r w:rsidR="00675B11" w:rsidRPr="000244E5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0244E5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0244E5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7B030B4" w14:textId="77777777" w:rsidR="008B7221" w:rsidRPr="00A64FF9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26392A78" w14:textId="77777777" w:rsidR="007A5630" w:rsidRPr="00D57992" w:rsidRDefault="007A5630" w:rsidP="007A5630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7A1F061F" w14:textId="77777777" w:rsidR="007A5630" w:rsidRPr="00D57992" w:rsidRDefault="007A5630" w:rsidP="007A5630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F5C6" wp14:editId="0279942F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969" w14:textId="77777777" w:rsidR="007A5630" w:rsidRPr="000526BD" w:rsidRDefault="007A5630" w:rsidP="007A563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8F5C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58.6pt;margin-top:.65pt;width:127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638F1969" w14:textId="77777777" w:rsidR="007A5630" w:rsidRPr="000526BD" w:rsidRDefault="007A5630" w:rsidP="007A563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68E3E" wp14:editId="00FB98BA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9DBE" w14:textId="77777777" w:rsidR="007A5630" w:rsidRPr="000526BD" w:rsidRDefault="007A5630" w:rsidP="007A563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8E3E" id="Pole tekstowe 3" o:spid="_x0000_s1028" type="#_x0000_t202" style="position:absolute;margin-left:215.95pt;margin-top:1.0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2CB89DBE" w14:textId="77777777" w:rsidR="007A5630" w:rsidRPr="000526BD" w:rsidRDefault="007A5630" w:rsidP="007A563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ACCE0" w14:textId="77777777" w:rsidR="007A5630" w:rsidRPr="00064450" w:rsidRDefault="007A5630" w:rsidP="007A5630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51D2595B" w14:textId="77777777" w:rsidR="007A5630" w:rsidRPr="00D57992" w:rsidRDefault="007A5630" w:rsidP="007A5630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DBAE9CE" w14:textId="77777777" w:rsidR="007A5630" w:rsidRDefault="007A5630" w:rsidP="007A5630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56A82CF8" w14:textId="77777777" w:rsidR="007A5630" w:rsidRPr="00324476" w:rsidRDefault="007A5630" w:rsidP="007A5630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0CD21B96" w14:textId="77777777" w:rsidR="007A5630" w:rsidRPr="00324476" w:rsidRDefault="007A5630" w:rsidP="007A5630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0D6D8989" w14:textId="554FD998" w:rsidR="008B7221" w:rsidRPr="008A392E" w:rsidRDefault="008B7221" w:rsidP="005C2485">
      <w:pPr>
        <w:spacing w:line="276" w:lineRule="auto"/>
        <w:ind w:right="-143"/>
        <w:jc w:val="center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978D" w14:textId="74E77FA5" w:rsidR="000B7BDE" w:rsidRPr="00F728DB" w:rsidRDefault="000B7BDE" w:rsidP="000B7BDE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BD0B29" w:rsidRPr="00970CCF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25423BFF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F205C5">
      <w:rPr>
        <w:rFonts w:ascii="Arial" w:hAnsi="Arial" w:cs="Arial"/>
        <w:b/>
        <w:sz w:val="16"/>
        <w:szCs w:val="16"/>
      </w:rPr>
      <w:t>4B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6C3421">
      <w:rPr>
        <w:rFonts w:ascii="Arial" w:hAnsi="Arial" w:cs="Arial"/>
        <w:sz w:val="16"/>
        <w:szCs w:val="16"/>
      </w:rPr>
      <w:t>B10</w:t>
    </w:r>
    <w:r w:rsidR="00A25A6D" w:rsidRPr="008A392E">
      <w:rPr>
        <w:rFonts w:ascii="Arial" w:hAnsi="Arial" w:cs="Arial"/>
        <w:sz w:val="16"/>
        <w:szCs w:val="16"/>
      </w:rPr>
      <w:t>.291.1.</w:t>
    </w:r>
    <w:r w:rsidR="00BD0B29">
      <w:rPr>
        <w:rFonts w:ascii="Arial" w:hAnsi="Arial" w:cs="Arial"/>
        <w:sz w:val="16"/>
        <w:szCs w:val="16"/>
      </w:rPr>
      <w:t>42</w:t>
    </w:r>
    <w:r w:rsidR="00A25A6D" w:rsidRPr="008A392E">
      <w:rPr>
        <w:rFonts w:ascii="Arial" w:hAnsi="Arial" w:cs="Arial"/>
        <w:sz w:val="16"/>
        <w:szCs w:val="16"/>
      </w:rPr>
      <w:t>.202</w:t>
    </w:r>
    <w:r w:rsidR="00BD0B29">
      <w:rPr>
        <w:rFonts w:ascii="Arial" w:hAnsi="Arial" w:cs="Arial"/>
        <w:sz w:val="16"/>
        <w:szCs w:val="16"/>
      </w:rPr>
      <w:t>4</w:t>
    </w:r>
    <w:r w:rsidR="000244E5">
      <w:rPr>
        <w:rFonts w:ascii="Arial" w:hAnsi="Arial" w:cs="Arial"/>
        <w:sz w:val="16"/>
        <w:szCs w:val="16"/>
      </w:rPr>
      <w:t>.</w:t>
    </w:r>
    <w:r w:rsidR="00D062CE">
      <w:rPr>
        <w:rFonts w:ascii="Arial" w:hAnsi="Arial" w:cs="Arial"/>
        <w:sz w:val="16"/>
        <w:szCs w:val="16"/>
      </w:rPr>
      <w:t>BR</w:t>
    </w:r>
  </w:p>
  <w:p w14:paraId="5D829426" w14:textId="757A4D2B" w:rsidR="00D83418" w:rsidRPr="00D47BAD" w:rsidRDefault="00D83418" w:rsidP="00D83418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D47BAD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4E5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D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1688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BF3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1FED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795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149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2485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421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5630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7FB"/>
    <w:rsid w:val="00942B0F"/>
    <w:rsid w:val="0094580F"/>
    <w:rsid w:val="00945D19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4FF9"/>
    <w:rsid w:val="00A65B73"/>
    <w:rsid w:val="00A66177"/>
    <w:rsid w:val="00A668DE"/>
    <w:rsid w:val="00A66C7E"/>
    <w:rsid w:val="00A67A54"/>
    <w:rsid w:val="00A702CB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360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B29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34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2CE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47BAD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3D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770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2A06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05C5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62</cp:revision>
  <cp:lastPrinted>2023-02-08T13:10:00Z</cp:lastPrinted>
  <dcterms:created xsi:type="dcterms:W3CDTF">2021-10-19T08:54:00Z</dcterms:created>
  <dcterms:modified xsi:type="dcterms:W3CDTF">2024-03-07T08:11:00Z</dcterms:modified>
</cp:coreProperties>
</file>