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F05" w14:textId="77777777"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2DC6" w:rsidRPr="00C128F6" w14:paraId="6AF2FA51" w14:textId="77777777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B06A035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14:paraId="483D18F3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0679DFAE" w14:textId="77777777"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14:paraId="0C86B935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14:paraId="277BD310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14:paraId="545CD81D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14:paraId="08DBBF6F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714BB234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14:paraId="00006D88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2B76989B" w14:textId="77777777"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7FC92D80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63E38228" w14:textId="77777777" w:rsidR="00154D25" w:rsidRPr="00374DDE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</w:t>
      </w:r>
      <w:r w:rsidRPr="00374DDE">
        <w:rPr>
          <w:rFonts w:ascii="Arial Narrow" w:hAnsi="Arial Narrow" w:cs="Arial"/>
          <w:i/>
          <w:lang w:val="pl-PL"/>
        </w:rPr>
        <w:t>(adres siedziby W</w:t>
      </w:r>
      <w:r w:rsidR="00154D25" w:rsidRPr="00374DDE">
        <w:rPr>
          <w:rFonts w:ascii="Arial Narrow" w:hAnsi="Arial Narrow" w:cs="Arial"/>
          <w:i/>
          <w:lang w:val="pl-PL"/>
        </w:rPr>
        <w:t>ykonawcy)</w:t>
      </w:r>
    </w:p>
    <w:p w14:paraId="2A051FB6" w14:textId="77777777" w:rsidR="006A0A40" w:rsidRPr="00374DDE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219E412A" w14:textId="36B2F2F3"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374DDE">
        <w:rPr>
          <w:rFonts w:ascii="Arial Narrow" w:hAnsi="Arial Narrow" w:cs="Arial"/>
          <w:lang w:val="pl-PL"/>
        </w:rPr>
        <w:t xml:space="preserve">w odpowiedzi na </w:t>
      </w:r>
      <w:r w:rsidR="00DB6512" w:rsidRPr="00374DDE">
        <w:rPr>
          <w:rFonts w:ascii="Arial Narrow" w:hAnsi="Arial Narrow" w:cs="Arial"/>
          <w:lang w:val="pl-PL"/>
        </w:rPr>
        <w:t>wezwanie Zamawiającego w odniesieniu do post</w:t>
      </w:r>
      <w:r w:rsidR="00C128F6" w:rsidRPr="00374DDE">
        <w:rPr>
          <w:rFonts w:ascii="Arial Narrow" w:hAnsi="Arial Narrow" w:cs="Arial"/>
          <w:lang w:val="pl-PL"/>
        </w:rPr>
        <w:t>ę</w:t>
      </w:r>
      <w:r w:rsidR="00DB6512" w:rsidRPr="00374DDE">
        <w:rPr>
          <w:rFonts w:ascii="Arial Narrow" w:hAnsi="Arial Narrow" w:cs="Arial"/>
          <w:lang w:val="pl-PL"/>
        </w:rPr>
        <w:t>powania o udzielenie zamówienia</w:t>
      </w:r>
      <w:r w:rsidR="006A0A40" w:rsidRPr="00374DDE">
        <w:rPr>
          <w:rFonts w:ascii="Arial Narrow" w:hAnsi="Arial Narrow" w:cs="Arial"/>
          <w:lang w:val="pl-PL"/>
        </w:rPr>
        <w:t xml:space="preserve">, prowadzonego w </w:t>
      </w:r>
      <w:r w:rsidR="00DB6512" w:rsidRPr="00374DDE">
        <w:rPr>
          <w:rFonts w:ascii="Arial Narrow" w:hAnsi="Arial Narrow" w:cs="Arial"/>
          <w:lang w:val="pl-PL"/>
        </w:rPr>
        <w:t xml:space="preserve">trybie </w:t>
      </w:r>
      <w:r w:rsidR="000D0CCE" w:rsidRPr="00374DDE">
        <w:rPr>
          <w:rFonts w:ascii="Arial Narrow" w:hAnsi="Arial Narrow" w:cs="Arial"/>
          <w:lang w:val="pl-PL"/>
        </w:rPr>
        <w:t>podstawowym, na </w:t>
      </w:r>
      <w:r w:rsidR="00BC3520" w:rsidRPr="00374DDE">
        <w:rPr>
          <w:rFonts w:ascii="Arial Narrow" w:hAnsi="Arial Narrow" w:cs="Arial"/>
          <w:lang w:val="pl-PL"/>
        </w:rPr>
        <w:t xml:space="preserve">podstawie art. 275 pkt </w:t>
      </w:r>
      <w:r w:rsidR="00692AA9" w:rsidRPr="00374DDE">
        <w:rPr>
          <w:rFonts w:ascii="Arial Narrow" w:hAnsi="Arial Narrow" w:cs="Arial"/>
          <w:lang w:val="pl-PL"/>
        </w:rPr>
        <w:t>2</w:t>
      </w:r>
      <w:r w:rsidR="002B2DC6" w:rsidRPr="00374DDE">
        <w:rPr>
          <w:rFonts w:ascii="Arial Narrow" w:hAnsi="Arial Narrow" w:cs="Arial"/>
          <w:lang w:val="pl-PL"/>
        </w:rPr>
        <w:t>)</w:t>
      </w:r>
      <w:r w:rsidR="00BC3520" w:rsidRPr="00374DDE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374DDE">
        <w:rPr>
          <w:rFonts w:ascii="Arial Narrow" w:hAnsi="Arial Narrow"/>
          <w:lang w:val="pl-PL"/>
        </w:rPr>
        <w:t>p.z.p</w:t>
      </w:r>
      <w:proofErr w:type="spellEnd"/>
      <w:r w:rsidR="00565EA1" w:rsidRPr="00374DDE">
        <w:rPr>
          <w:rFonts w:ascii="Arial Narrow" w:hAnsi="Arial Narrow"/>
          <w:lang w:val="pl-PL"/>
        </w:rPr>
        <w:t>.</w:t>
      </w:r>
      <w:r w:rsidR="002B2DC6" w:rsidRPr="00374DDE">
        <w:rPr>
          <w:rFonts w:ascii="Arial Narrow" w:hAnsi="Arial Narrow" w:cs="Arial"/>
          <w:lang w:val="pl-PL"/>
        </w:rPr>
        <w:t xml:space="preserve"> </w:t>
      </w:r>
      <w:r w:rsidR="00C128F6" w:rsidRPr="00374DDE">
        <w:rPr>
          <w:rFonts w:ascii="Arial Narrow" w:hAnsi="Arial Narrow" w:cs="Arial"/>
          <w:lang w:val="pl-PL"/>
        </w:rPr>
        <w:t xml:space="preserve">- </w:t>
      </w:r>
      <w:r w:rsidR="004572A4" w:rsidRPr="00374DDE">
        <w:rPr>
          <w:rFonts w:ascii="Arial Narrow" w:eastAsia="Verdana,Bold" w:hAnsi="Arial Narrow" w:cs="Arial"/>
          <w:lang w:val="pl-PL" w:eastAsia="pl-PL"/>
        </w:rPr>
        <w:t>pn.</w:t>
      </w:r>
      <w:r w:rsidR="00C128F6" w:rsidRPr="00374DDE">
        <w:rPr>
          <w:rFonts w:ascii="Arial Narrow" w:eastAsia="Verdana,Bold" w:hAnsi="Arial Narrow" w:cs="Arial"/>
          <w:lang w:val="pl-PL" w:eastAsia="pl-PL"/>
        </w:rPr>
        <w:t xml:space="preserve">: </w:t>
      </w:r>
      <w:r w:rsidR="009A1F48" w:rsidRPr="009A1F48">
        <w:rPr>
          <w:rFonts w:ascii="Arial Narrow" w:eastAsia="Verdana,Bold" w:hAnsi="Arial Narrow" w:cs="Arial"/>
          <w:b/>
          <w:lang w:val="pl-PL" w:eastAsia="pl-PL"/>
        </w:rPr>
        <w:t>„</w:t>
      </w:r>
      <w:r w:rsidR="000C6135" w:rsidRPr="000C6135">
        <w:rPr>
          <w:rFonts w:ascii="Arial Narrow" w:eastAsia="Verdana,Bold" w:hAnsi="Arial Narrow" w:cs="Arial"/>
          <w:b/>
          <w:lang w:val="pl-PL" w:eastAsia="pl-PL"/>
        </w:rPr>
        <w:t>Budowa sieci wodociągowej w miejscowości Goruńsko</w:t>
      </w:r>
      <w:r w:rsidR="009A1F48" w:rsidRPr="009A1F48">
        <w:rPr>
          <w:rFonts w:ascii="Arial Narrow" w:eastAsia="Verdana,Bold" w:hAnsi="Arial Narrow" w:cs="Arial"/>
          <w:b/>
          <w:lang w:val="pl-PL" w:eastAsia="pl-PL"/>
        </w:rPr>
        <w:t>”</w:t>
      </w:r>
    </w:p>
    <w:p w14:paraId="4F36BD00" w14:textId="77777777"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14:paraId="01FD938D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781246EF" w14:textId="77777777"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14:paraId="7038404D" w14:textId="77777777"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14:paraId="3907B618" w14:textId="77777777"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E6282F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14:paraId="77E194C0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14:paraId="24148861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14:paraId="42C0CA2E" w14:textId="77777777"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14:paraId="7919117C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51C0CCE3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6C8110A1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2E67ED78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14:paraId="640DED88" w14:textId="77777777"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14:paraId="055E6B8D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14:paraId="1250BE57" w14:textId="77777777"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D7F3" w14:textId="77777777" w:rsidR="00A14A72" w:rsidRDefault="00A14A72" w:rsidP="00AC1A4B">
      <w:r>
        <w:separator/>
      </w:r>
    </w:p>
  </w:endnote>
  <w:endnote w:type="continuationSeparator" w:id="0">
    <w:p w14:paraId="4A0CF09A" w14:textId="77777777" w:rsidR="00A14A72" w:rsidRDefault="00A14A7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681475" w14:textId="77777777"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49325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49325D" w:rsidRPr="00DB6512">
              <w:rPr>
                <w:bCs/>
                <w:i/>
                <w:sz w:val="20"/>
              </w:rPr>
              <w:fldChar w:fldCharType="separate"/>
            </w:r>
            <w:r w:rsidR="000D47A5">
              <w:rPr>
                <w:bCs/>
                <w:i/>
                <w:noProof/>
                <w:sz w:val="20"/>
              </w:rPr>
              <w:t>1</w:t>
            </w:r>
            <w:r w:rsidR="0049325D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49325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49325D" w:rsidRPr="00DB6512">
              <w:rPr>
                <w:bCs/>
                <w:i/>
                <w:sz w:val="20"/>
              </w:rPr>
              <w:fldChar w:fldCharType="separate"/>
            </w:r>
            <w:r w:rsidR="000D47A5">
              <w:rPr>
                <w:bCs/>
                <w:i/>
                <w:noProof/>
                <w:sz w:val="20"/>
              </w:rPr>
              <w:t>1</w:t>
            </w:r>
            <w:r w:rsidR="0049325D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0BE5A6F2" w14:textId="77777777"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3CDA" w14:textId="77777777" w:rsidR="00A14A72" w:rsidRDefault="00A14A72" w:rsidP="00AC1A4B">
      <w:r>
        <w:separator/>
      </w:r>
    </w:p>
  </w:footnote>
  <w:footnote w:type="continuationSeparator" w:id="0">
    <w:p w14:paraId="5CA002AD" w14:textId="77777777" w:rsidR="00A14A72" w:rsidRDefault="00A14A72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DB9E" w14:textId="34485FC9" w:rsidR="002C5A6A" w:rsidRPr="0068409F" w:rsidRDefault="009A1F48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9A1F48">
      <w:rPr>
        <w:rFonts w:ascii="Arial Narrow" w:hAnsi="Arial Narrow" w:cs="Arial"/>
        <w:color w:val="000000"/>
        <w:sz w:val="20"/>
        <w:szCs w:val="20"/>
        <w:lang w:val="pl-PL"/>
      </w:rPr>
      <w:t>„</w:t>
    </w:r>
    <w:r w:rsidR="000C6135" w:rsidRPr="000C6135">
      <w:rPr>
        <w:rFonts w:ascii="Arial Narrow" w:hAnsi="Arial Narrow" w:cs="Arial"/>
        <w:color w:val="000000"/>
        <w:sz w:val="20"/>
        <w:szCs w:val="20"/>
        <w:lang w:val="pl-PL"/>
      </w:rPr>
      <w:t>Budowa sieci wodociągowej w miejscowości Goruńsko</w:t>
    </w:r>
    <w:r w:rsidRPr="009A1F48">
      <w:rPr>
        <w:rFonts w:ascii="Arial Narrow" w:hAnsi="Arial Narrow" w:cs="Arial"/>
        <w:color w:val="000000"/>
        <w:sz w:val="20"/>
        <w:szCs w:val="20"/>
        <w:lang w:val="pl-PL"/>
      </w:rPr>
      <w:t>”</w:t>
    </w:r>
    <w:r w:rsidR="000964A7" w:rsidRPr="00374DDE"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0C6135">
      <w:rPr>
        <w:rFonts w:ascii="Arial Narrow" w:hAnsi="Arial Narrow" w:cs="Arial"/>
        <w:color w:val="000000"/>
        <w:sz w:val="20"/>
        <w:szCs w:val="20"/>
        <w:lang w:val="pl-PL"/>
      </w:rPr>
      <w:t>34</w:t>
    </w:r>
    <w:r w:rsidR="00A525E8">
      <w:rPr>
        <w:rFonts w:ascii="Arial Narrow" w:hAnsi="Arial Narrow" w:cs="Arial"/>
        <w:color w:val="000000"/>
        <w:sz w:val="20"/>
        <w:szCs w:val="20"/>
        <w:lang w:val="pl-PL"/>
      </w:rPr>
      <w:t>.2023</w:t>
    </w:r>
  </w:p>
  <w:p w14:paraId="3D82FC3D" w14:textId="77777777"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133828">
    <w:abstractNumId w:val="49"/>
  </w:num>
  <w:num w:numId="2" w16cid:durableId="1692219106">
    <w:abstractNumId w:val="39"/>
  </w:num>
  <w:num w:numId="3" w16cid:durableId="2056005018">
    <w:abstractNumId w:val="40"/>
  </w:num>
  <w:num w:numId="4" w16cid:durableId="1827014409">
    <w:abstractNumId w:val="22"/>
  </w:num>
  <w:num w:numId="5" w16cid:durableId="843981416">
    <w:abstractNumId w:val="48"/>
  </w:num>
  <w:num w:numId="6" w16cid:durableId="902177686">
    <w:abstractNumId w:val="18"/>
  </w:num>
  <w:num w:numId="7" w16cid:durableId="2036272966">
    <w:abstractNumId w:val="24"/>
  </w:num>
  <w:num w:numId="8" w16cid:durableId="926035975">
    <w:abstractNumId w:val="36"/>
  </w:num>
  <w:num w:numId="9" w16cid:durableId="107166191">
    <w:abstractNumId w:val="34"/>
  </w:num>
  <w:num w:numId="10" w16cid:durableId="1495686736">
    <w:abstractNumId w:val="35"/>
  </w:num>
  <w:num w:numId="11" w16cid:durableId="1069812684">
    <w:abstractNumId w:val="45"/>
  </w:num>
  <w:num w:numId="12" w16cid:durableId="1643999067">
    <w:abstractNumId w:val="32"/>
  </w:num>
  <w:num w:numId="13" w16cid:durableId="1862621985">
    <w:abstractNumId w:val="41"/>
  </w:num>
  <w:num w:numId="14" w16cid:durableId="196967708">
    <w:abstractNumId w:val="43"/>
  </w:num>
  <w:num w:numId="15" w16cid:durableId="1289698876">
    <w:abstractNumId w:val="42"/>
  </w:num>
  <w:num w:numId="16" w16cid:durableId="1194416933">
    <w:abstractNumId w:val="26"/>
  </w:num>
  <w:num w:numId="17" w16cid:durableId="1523203552">
    <w:abstractNumId w:val="37"/>
  </w:num>
  <w:num w:numId="18" w16cid:durableId="253713966">
    <w:abstractNumId w:val="44"/>
  </w:num>
  <w:num w:numId="19" w16cid:durableId="1545170185">
    <w:abstractNumId w:val="51"/>
  </w:num>
  <w:num w:numId="20" w16cid:durableId="1435514182">
    <w:abstractNumId w:val="29"/>
  </w:num>
  <w:num w:numId="21" w16cid:durableId="630289536">
    <w:abstractNumId w:val="52"/>
  </w:num>
  <w:num w:numId="22" w16cid:durableId="1939557394">
    <w:abstractNumId w:val="17"/>
  </w:num>
  <w:num w:numId="23" w16cid:durableId="1433474251">
    <w:abstractNumId w:val="47"/>
  </w:num>
  <w:num w:numId="24" w16cid:durableId="134491831">
    <w:abstractNumId w:val="38"/>
  </w:num>
  <w:num w:numId="25" w16cid:durableId="537014841">
    <w:abstractNumId w:val="27"/>
  </w:num>
  <w:num w:numId="26" w16cid:durableId="1391615858">
    <w:abstractNumId w:val="30"/>
  </w:num>
  <w:num w:numId="27" w16cid:durableId="220604375">
    <w:abstractNumId w:val="54"/>
  </w:num>
  <w:num w:numId="28" w16cid:durableId="583414645">
    <w:abstractNumId w:val="25"/>
  </w:num>
  <w:num w:numId="29" w16cid:durableId="999499983">
    <w:abstractNumId w:val="50"/>
  </w:num>
  <w:num w:numId="30" w16cid:durableId="2124424479">
    <w:abstractNumId w:val="33"/>
  </w:num>
  <w:num w:numId="31" w16cid:durableId="611058312">
    <w:abstractNumId w:val="53"/>
  </w:num>
  <w:num w:numId="32" w16cid:durableId="1987079904">
    <w:abstractNumId w:val="46"/>
  </w:num>
  <w:num w:numId="33" w16cid:durableId="1868253861">
    <w:abstractNumId w:val="31"/>
  </w:num>
  <w:num w:numId="34" w16cid:durableId="1503660890">
    <w:abstractNumId w:val="21"/>
  </w:num>
  <w:num w:numId="35" w16cid:durableId="5631952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5F96"/>
    <w:rsid w:val="000B7C8F"/>
    <w:rsid w:val="000C0C8A"/>
    <w:rsid w:val="000C6135"/>
    <w:rsid w:val="000C6661"/>
    <w:rsid w:val="000D0922"/>
    <w:rsid w:val="000D0BEC"/>
    <w:rsid w:val="000D0CCE"/>
    <w:rsid w:val="000D3EB4"/>
    <w:rsid w:val="000D4556"/>
    <w:rsid w:val="000D47A5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32AC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5C8D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4DDE"/>
    <w:rsid w:val="00376C10"/>
    <w:rsid w:val="00380A42"/>
    <w:rsid w:val="00383084"/>
    <w:rsid w:val="00386B8A"/>
    <w:rsid w:val="00392CBD"/>
    <w:rsid w:val="0039479E"/>
    <w:rsid w:val="00396BCB"/>
    <w:rsid w:val="00397716"/>
    <w:rsid w:val="003A2A1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325D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3D9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968D2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399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3CE4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343C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1F48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477A"/>
    <w:rsid w:val="009F759B"/>
    <w:rsid w:val="00A017CD"/>
    <w:rsid w:val="00A01D5E"/>
    <w:rsid w:val="00A029A4"/>
    <w:rsid w:val="00A03F64"/>
    <w:rsid w:val="00A10748"/>
    <w:rsid w:val="00A11359"/>
    <w:rsid w:val="00A14A72"/>
    <w:rsid w:val="00A214DB"/>
    <w:rsid w:val="00A3672D"/>
    <w:rsid w:val="00A4210D"/>
    <w:rsid w:val="00A43A4F"/>
    <w:rsid w:val="00A447AD"/>
    <w:rsid w:val="00A45003"/>
    <w:rsid w:val="00A46220"/>
    <w:rsid w:val="00A5110F"/>
    <w:rsid w:val="00A525E8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0C4F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409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CB5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D7E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5BD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57AEC"/>
    <w:rsid w:val="00D61F41"/>
    <w:rsid w:val="00D64458"/>
    <w:rsid w:val="00D65A2A"/>
    <w:rsid w:val="00D67E84"/>
    <w:rsid w:val="00D70136"/>
    <w:rsid w:val="00D70D7A"/>
    <w:rsid w:val="00D71401"/>
    <w:rsid w:val="00D72E0F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282F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80E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D026"/>
  <w15:docId w15:val="{D87409A3-1FBB-480B-ACE8-8E6567A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1949-82C8-4573-B34C-E06ACD97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Michal MK. Kaczmarek</cp:lastModifiedBy>
  <cp:revision>32</cp:revision>
  <cp:lastPrinted>2022-11-09T08:48:00Z</cp:lastPrinted>
  <dcterms:created xsi:type="dcterms:W3CDTF">2021-02-17T13:12:00Z</dcterms:created>
  <dcterms:modified xsi:type="dcterms:W3CDTF">2023-12-11T09:18:00Z</dcterms:modified>
</cp:coreProperties>
</file>