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12" w:rsidRPr="00C128F6" w:rsidRDefault="00C128F6" w:rsidP="00584D44">
      <w:pPr>
        <w:spacing w:line="271" w:lineRule="auto"/>
        <w:jc w:val="right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</w:rPr>
        <w:t xml:space="preserve">Załącznik Nr </w:t>
      </w:r>
      <w:r w:rsidR="009E65E8">
        <w:rPr>
          <w:rFonts w:ascii="Arial Narrow" w:hAnsi="Arial Narrow" w:cs="Arial"/>
        </w:rPr>
        <w:t>4</w:t>
      </w:r>
      <w:r w:rsidRPr="00C128F6">
        <w:rPr>
          <w:rFonts w:ascii="Arial Narrow" w:hAnsi="Arial Narrow" w:cs="Arial"/>
        </w:rPr>
        <w:t xml:space="preserve"> do SWZ </w:t>
      </w:r>
      <w:r w:rsidRPr="00C128F6">
        <w:rPr>
          <w:rFonts w:ascii="Arial Narrow" w:hAnsi="Arial Narrow" w:cs="Arial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2B2DC6" w:rsidRPr="00C128F6" w:rsidTr="002B2DC6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eastAsia="Verdana,Bold" w:hAnsi="Arial Narrow" w:cs="Arial"/>
                <w:b/>
                <w:bCs/>
                <w:lang w:val="pl-PL" w:eastAsia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Oswiadczenie o przynależności lub braku przynależnosci do tej samej </w:t>
            </w:r>
          </w:p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:rsidR="00154D25" w:rsidRPr="00C128F6" w:rsidRDefault="00154D25" w:rsidP="00584D44">
      <w:pPr>
        <w:spacing w:line="271" w:lineRule="auto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  <w:b/>
          <w:lang w:val="pl-PL"/>
        </w:rPr>
        <w:t>JA (MY) NIŻEJ PODPISANY</w:t>
      </w:r>
      <w:r w:rsidR="00154D25" w:rsidRPr="00C128F6">
        <w:rPr>
          <w:rFonts w:ascii="Arial Narrow" w:hAnsi="Arial Narrow" w:cs="Arial"/>
          <w:b/>
          <w:lang w:val="pl-PL"/>
        </w:rPr>
        <w:t>(NI)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…………………………………………………………………………………………………………....</w:t>
      </w: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działając w imieniu i na rzecz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   (pełna nazwa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(adres siedziby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C128F6" w:rsidRPr="00C128F6" w:rsidRDefault="00154D25" w:rsidP="00C128F6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C128F6">
        <w:rPr>
          <w:rFonts w:ascii="Arial Narrow" w:hAnsi="Arial Narrow" w:cs="Arial"/>
          <w:lang w:val="pl-PL"/>
        </w:rPr>
        <w:t xml:space="preserve">w odpowiedzi na </w:t>
      </w:r>
      <w:r w:rsidR="00DB6512" w:rsidRPr="00C128F6">
        <w:rPr>
          <w:rFonts w:ascii="Arial Narrow" w:hAnsi="Arial Narrow" w:cs="Arial"/>
          <w:lang w:val="pl-PL"/>
        </w:rPr>
        <w:t>wezwanie Zamawiającego w odniesieniu do post</w:t>
      </w:r>
      <w:r w:rsidR="00C128F6" w:rsidRPr="00C128F6">
        <w:rPr>
          <w:rFonts w:ascii="Arial Narrow" w:hAnsi="Arial Narrow" w:cs="Arial"/>
          <w:lang w:val="pl-PL"/>
        </w:rPr>
        <w:t>ę</w:t>
      </w:r>
      <w:r w:rsidR="00DB6512" w:rsidRPr="00C128F6">
        <w:rPr>
          <w:rFonts w:ascii="Arial Narrow" w:hAnsi="Arial Narrow" w:cs="Arial"/>
          <w:lang w:val="pl-PL"/>
        </w:rPr>
        <w:t>powania o udzielenie zamówienia</w:t>
      </w:r>
      <w:r w:rsidR="006A0A40" w:rsidRPr="00C128F6">
        <w:rPr>
          <w:rFonts w:ascii="Arial Narrow" w:hAnsi="Arial Narrow" w:cs="Arial"/>
          <w:lang w:val="pl-PL"/>
        </w:rPr>
        <w:t xml:space="preserve">, prowadzonego w </w:t>
      </w:r>
      <w:r w:rsidR="00DB6512" w:rsidRPr="00C128F6">
        <w:rPr>
          <w:rFonts w:ascii="Arial Narrow" w:hAnsi="Arial Narrow" w:cs="Arial"/>
          <w:lang w:val="pl-PL"/>
        </w:rPr>
        <w:t xml:space="preserve">trybie </w:t>
      </w:r>
      <w:r w:rsidR="000D0CCE" w:rsidRPr="00C128F6">
        <w:rPr>
          <w:rFonts w:ascii="Arial Narrow" w:hAnsi="Arial Narrow" w:cs="Arial"/>
          <w:lang w:val="pl-PL"/>
        </w:rPr>
        <w:t xml:space="preserve">podstawowym, </w:t>
      </w:r>
      <w:r w:rsidR="000D0CCE" w:rsidRPr="00692AA9">
        <w:rPr>
          <w:rFonts w:ascii="Arial Narrow" w:hAnsi="Arial Narrow" w:cs="Arial"/>
          <w:lang w:val="pl-PL"/>
        </w:rPr>
        <w:t>na </w:t>
      </w:r>
      <w:r w:rsidR="00BC3520" w:rsidRPr="00692AA9">
        <w:rPr>
          <w:rFonts w:ascii="Arial Narrow" w:hAnsi="Arial Narrow" w:cs="Arial"/>
          <w:lang w:val="pl-PL"/>
        </w:rPr>
        <w:t xml:space="preserve">podstawie art. 275 pkt </w:t>
      </w:r>
      <w:r w:rsidR="00692AA9" w:rsidRPr="00692AA9">
        <w:rPr>
          <w:rFonts w:ascii="Arial Narrow" w:hAnsi="Arial Narrow" w:cs="Arial"/>
          <w:lang w:val="pl-PL"/>
        </w:rPr>
        <w:t>2</w:t>
      </w:r>
      <w:r w:rsidR="002B2DC6" w:rsidRPr="00692AA9">
        <w:rPr>
          <w:rFonts w:ascii="Arial Narrow" w:hAnsi="Arial Narrow" w:cs="Arial"/>
          <w:lang w:val="pl-PL"/>
        </w:rPr>
        <w:t>)</w:t>
      </w:r>
      <w:r w:rsidR="00BC3520" w:rsidRPr="00692AA9">
        <w:rPr>
          <w:rFonts w:ascii="Arial Narrow" w:hAnsi="Arial Narrow" w:cs="Arial"/>
          <w:lang w:val="pl-PL"/>
        </w:rPr>
        <w:t xml:space="preserve"> </w:t>
      </w:r>
      <w:r w:rsidR="00565EA1" w:rsidRPr="00692AA9">
        <w:rPr>
          <w:rFonts w:ascii="Arial Narrow" w:hAnsi="Arial Narrow"/>
          <w:lang w:val="pl-PL"/>
        </w:rPr>
        <w:t>p.z.p.</w:t>
      </w:r>
      <w:r w:rsidR="002B2DC6" w:rsidRPr="00692AA9">
        <w:rPr>
          <w:rFonts w:ascii="Arial Narrow" w:hAnsi="Arial Narrow" w:cs="Arial"/>
          <w:lang w:val="pl-PL"/>
        </w:rPr>
        <w:t xml:space="preserve"> </w:t>
      </w:r>
      <w:r w:rsidR="00C128F6" w:rsidRPr="00692AA9">
        <w:rPr>
          <w:rFonts w:ascii="Arial Narrow" w:hAnsi="Arial Narrow" w:cs="Arial"/>
          <w:lang w:val="pl-PL"/>
        </w:rPr>
        <w:t xml:space="preserve">- </w:t>
      </w:r>
      <w:r w:rsidR="004572A4" w:rsidRPr="00692AA9">
        <w:rPr>
          <w:rFonts w:ascii="Arial Narrow" w:eastAsia="Verdana,Bold" w:hAnsi="Arial Narrow" w:cs="Arial"/>
          <w:lang w:val="pl-PL" w:eastAsia="pl-PL"/>
        </w:rPr>
        <w:t>pn.</w:t>
      </w:r>
      <w:r w:rsidR="00C128F6" w:rsidRPr="00692AA9">
        <w:rPr>
          <w:rFonts w:ascii="Arial Narrow" w:eastAsia="Verdana,Bold" w:hAnsi="Arial Narrow" w:cs="Arial"/>
          <w:lang w:val="pl-PL" w:eastAsia="pl-PL"/>
        </w:rPr>
        <w:t>:</w:t>
      </w:r>
      <w:r w:rsidR="00C128F6" w:rsidRPr="00C128F6">
        <w:rPr>
          <w:rFonts w:ascii="Arial Narrow" w:eastAsia="Verdana,Bold" w:hAnsi="Arial Narrow" w:cs="Arial"/>
          <w:lang w:val="pl-PL" w:eastAsia="pl-PL"/>
        </w:rPr>
        <w:t xml:space="preserve"> </w:t>
      </w:r>
      <w:r w:rsidR="000964A7" w:rsidRPr="000964A7">
        <w:rPr>
          <w:rFonts w:ascii="Arial Narrow" w:eastAsia="Verdana,Bold" w:hAnsi="Arial Narrow" w:cs="Arial"/>
          <w:b/>
          <w:lang w:val="pl-PL" w:eastAsia="pl-PL"/>
        </w:rPr>
        <w:t>„Budowa budynku socjalno-biurowego dla Zakładu Gospodarki Komunalnej w Bledzewie wraz z niezbędną infrastrukturą techniczną</w:t>
      </w:r>
      <w:r w:rsidR="004D4EF6">
        <w:rPr>
          <w:rFonts w:ascii="Arial Narrow" w:eastAsia="Verdana,Bold" w:hAnsi="Arial Narrow" w:cs="Arial"/>
          <w:b/>
          <w:lang w:val="pl-PL" w:eastAsia="pl-PL"/>
        </w:rPr>
        <w:t xml:space="preserve"> - I</w:t>
      </w:r>
      <w:r w:rsidR="00CE5EC3">
        <w:rPr>
          <w:rFonts w:ascii="Arial Narrow" w:eastAsia="Verdana,Bold" w:hAnsi="Arial Narrow" w:cs="Arial"/>
          <w:b/>
          <w:lang w:val="pl-PL" w:eastAsia="pl-PL"/>
        </w:rPr>
        <w:t>I</w:t>
      </w:r>
      <w:r w:rsidR="004D4EF6">
        <w:rPr>
          <w:rFonts w:ascii="Arial Narrow" w:eastAsia="Verdana,Bold" w:hAnsi="Arial Narrow" w:cs="Arial"/>
          <w:b/>
          <w:lang w:val="pl-PL" w:eastAsia="pl-PL"/>
        </w:rPr>
        <w:t>I</w:t>
      </w:r>
      <w:r w:rsidR="000964A7" w:rsidRPr="000964A7">
        <w:rPr>
          <w:rFonts w:ascii="Arial Narrow" w:eastAsia="Verdana,Bold" w:hAnsi="Arial Narrow" w:cs="Arial"/>
          <w:b/>
          <w:lang w:val="pl-PL" w:eastAsia="pl-PL"/>
        </w:rPr>
        <w:t>”</w:t>
      </w:r>
    </w:p>
    <w:p w:rsidR="006A411C" w:rsidRPr="00C128F6" w:rsidRDefault="006A411C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bCs/>
          <w:i/>
          <w:iCs/>
          <w:color w:val="000000"/>
          <w:lang w:val="pl-PL"/>
        </w:rPr>
      </w:pP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6A0A40" w:rsidRPr="00C128F6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Informuję</w:t>
      </w:r>
      <w:r w:rsidR="00DB6512" w:rsidRPr="00C128F6">
        <w:rPr>
          <w:rFonts w:ascii="Arial Narrow" w:hAnsi="Arial Narrow" w:cs="Arial"/>
          <w:lang w:val="pl-PL"/>
        </w:rPr>
        <w:t>(my), że W</w:t>
      </w:r>
      <w:r w:rsidRPr="00C128F6">
        <w:rPr>
          <w:rFonts w:ascii="Arial Narrow" w:hAnsi="Arial Narrow" w:cs="Arial"/>
          <w:lang w:val="pl-PL"/>
        </w:rPr>
        <w:t>ykonawca, którego reprezentuję</w:t>
      </w:r>
      <w:r w:rsidR="00154D25" w:rsidRPr="00C128F6">
        <w:rPr>
          <w:rFonts w:ascii="Arial Narrow" w:hAnsi="Arial Narrow" w:cs="Arial"/>
          <w:lang w:val="pl-PL"/>
        </w:rPr>
        <w:t xml:space="preserve">(my) nie należy do </w:t>
      </w:r>
      <w:r w:rsidR="00146802">
        <w:rPr>
          <w:rFonts w:ascii="Arial Narrow" w:hAnsi="Arial Narrow" w:cs="Arial"/>
          <w:lang w:val="pl-PL"/>
        </w:rPr>
        <w:t xml:space="preserve">żadnej </w:t>
      </w:r>
      <w:r w:rsidR="00154D25" w:rsidRPr="00C128F6">
        <w:rPr>
          <w:rFonts w:ascii="Arial Narrow" w:hAnsi="Arial Narrow" w:cs="Arial"/>
          <w:lang w:val="pl-PL"/>
        </w:rPr>
        <w:t xml:space="preserve">grupy </w:t>
      </w:r>
      <w:r w:rsidR="005366E6" w:rsidRPr="00C128F6">
        <w:rPr>
          <w:rFonts w:ascii="Arial Narrow" w:hAnsi="Arial Narrow" w:cs="Arial"/>
          <w:lang w:val="pl-PL"/>
        </w:rPr>
        <w:t>k</w:t>
      </w:r>
      <w:r w:rsidR="00154D25" w:rsidRPr="00C128F6">
        <w:rPr>
          <w:rFonts w:ascii="Arial Narrow" w:hAnsi="Arial Narrow" w:cs="Arial"/>
          <w:lang w:val="pl-PL"/>
        </w:rPr>
        <w:t>api</w:t>
      </w:r>
      <w:r w:rsidR="005C26C5" w:rsidRPr="00C128F6">
        <w:rPr>
          <w:rFonts w:ascii="Arial Narrow" w:hAnsi="Arial Narrow" w:cs="Arial"/>
          <w:lang w:val="pl-PL"/>
        </w:rPr>
        <w:t xml:space="preserve">tałowej, </w:t>
      </w:r>
      <w:r w:rsidR="005104D2" w:rsidRPr="00C128F6">
        <w:rPr>
          <w:rFonts w:ascii="Arial Narrow" w:hAnsi="Arial Narrow" w:cs="Arial"/>
          <w:lang w:val="pl-PL"/>
        </w:rPr>
        <w:t>o </w:t>
      </w:r>
      <w:r w:rsidR="005C26C5"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pkt </w:t>
      </w:r>
      <w:r w:rsidR="00BC3520" w:rsidRPr="00C128F6">
        <w:rPr>
          <w:rFonts w:ascii="Arial Narrow" w:hAnsi="Arial Narrow" w:cs="Arial"/>
          <w:lang w:val="pl-PL"/>
        </w:rPr>
        <w:t xml:space="preserve">5 </w:t>
      </w:r>
      <w:r w:rsidR="00565EA1" w:rsidRPr="0068409F">
        <w:rPr>
          <w:rFonts w:ascii="Arial Narrow" w:hAnsi="Arial Narrow"/>
          <w:lang w:val="pl-PL"/>
        </w:rPr>
        <w:t>p.z.p.</w:t>
      </w:r>
      <w:r w:rsidR="00154D25" w:rsidRPr="00C128F6">
        <w:rPr>
          <w:rFonts w:ascii="Arial Narrow" w:hAnsi="Arial Narrow" w:cs="Arial"/>
          <w:lang w:val="pl-PL"/>
        </w:rPr>
        <w:t xml:space="preserve"> </w:t>
      </w:r>
    </w:p>
    <w:p w:rsidR="00DB6512" w:rsidRPr="00C128F6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</w:p>
    <w:p w:rsidR="00EA7159" w:rsidRPr="00C128F6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</w:t>
      </w:r>
      <w:r w:rsidR="00DB6512" w:rsidRPr="00C128F6">
        <w:rPr>
          <w:rFonts w:ascii="Arial Narrow" w:hAnsi="Arial Narrow" w:cs="Arial"/>
          <w:lang w:val="pl-PL"/>
        </w:rPr>
        <w:t>nformuję (my), że W</w:t>
      </w:r>
      <w:r w:rsidRPr="00C128F6">
        <w:rPr>
          <w:rFonts w:ascii="Arial Narrow" w:hAnsi="Arial Narrow" w:cs="Arial"/>
          <w:lang w:val="pl-PL"/>
        </w:rPr>
        <w:t>ykonawca, którego reprezentuję (my)</w:t>
      </w:r>
      <w:r w:rsidR="005104D2" w:rsidRPr="00C128F6">
        <w:rPr>
          <w:rFonts w:ascii="Arial Narrow" w:hAnsi="Arial Narrow" w:cs="Arial"/>
          <w:lang w:val="pl-PL"/>
        </w:rPr>
        <w:t xml:space="preserve"> należy do grupy kapitałowej, o </w:t>
      </w:r>
      <w:r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pkt </w:t>
      </w:r>
      <w:r w:rsidR="00565EA1" w:rsidRPr="0068409F">
        <w:rPr>
          <w:rFonts w:ascii="Arial Narrow" w:hAnsi="Arial Narrow"/>
          <w:lang w:val="pl-PL"/>
        </w:rPr>
        <w:t>p.z.p.</w:t>
      </w:r>
      <w:r w:rsidRPr="00C128F6">
        <w:rPr>
          <w:rFonts w:ascii="Arial Narrow" w:hAnsi="Arial Narrow" w:cs="Arial"/>
          <w:lang w:val="pl-PL"/>
        </w:rPr>
        <w:t xml:space="preserve"> </w:t>
      </w:r>
      <w:r w:rsidR="00EA7159" w:rsidRPr="00C128F6">
        <w:rPr>
          <w:rFonts w:ascii="Arial Narrow" w:eastAsiaTheme="minorHAnsi" w:hAnsi="Arial Narrow" w:cs="Arial"/>
          <w:lang w:val="pl-PL"/>
        </w:rPr>
        <w:t xml:space="preserve">Jednocześnie załączam dokumenty/informacje </w:t>
      </w:r>
      <w:r w:rsidR="00EA7159" w:rsidRPr="00C128F6">
        <w:rPr>
          <w:rFonts w:ascii="Arial Narrow" w:eastAsiaTheme="minorHAnsi" w:hAnsi="Arial Narrow" w:cs="Arial"/>
          <w:i/>
          <w:iCs/>
          <w:lang w:val="pl-PL"/>
        </w:rPr>
        <w:t>(wymienić poniżej i załączyć do oferty)</w:t>
      </w:r>
      <w:r w:rsidR="00EA7159" w:rsidRPr="00C128F6">
        <w:rPr>
          <w:rFonts w:ascii="Arial Narrow" w:eastAsiaTheme="minorHAnsi" w:hAnsi="Arial Narrow" w:cs="Arial"/>
          <w:lang w:val="pl-PL"/>
        </w:rPr>
        <w:t>: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……………………………………………………………………..;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……………………………………………………………………...;</w:t>
      </w:r>
    </w:p>
    <w:p w:rsidR="00433A9F" w:rsidRPr="00C128F6" w:rsidRDefault="00EA7159" w:rsidP="00584D44">
      <w:pPr>
        <w:spacing w:line="271" w:lineRule="auto"/>
        <w:ind w:left="705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potwier</w:t>
      </w:r>
      <w:r w:rsidR="00DB6512" w:rsidRPr="00C128F6">
        <w:rPr>
          <w:rFonts w:ascii="Arial Narrow" w:eastAsiaTheme="minorHAnsi" w:hAnsi="Arial Narrow" w:cs="Arial"/>
          <w:lang w:val="pl-PL"/>
        </w:rPr>
        <w:t>dzające, że powiązania z innym W</w:t>
      </w:r>
      <w:r w:rsidRPr="00C128F6">
        <w:rPr>
          <w:rFonts w:ascii="Arial Narrow" w:eastAsiaTheme="minorHAnsi" w:hAnsi="Arial Narrow" w:cs="Arial"/>
          <w:lang w:val="pl-PL"/>
        </w:rPr>
        <w:t xml:space="preserve">ykonawcą nie prowadzą do zakłócenia </w:t>
      </w:r>
      <w:r w:rsidR="00584D44" w:rsidRPr="00C128F6">
        <w:rPr>
          <w:rFonts w:ascii="Arial Narrow" w:eastAsiaTheme="minorHAnsi" w:hAnsi="Arial Narrow" w:cs="Arial"/>
          <w:lang w:val="pl-PL"/>
        </w:rPr>
        <w:t>konkurencji</w:t>
      </w:r>
      <w:r w:rsidR="006A0A40" w:rsidRPr="00C128F6">
        <w:rPr>
          <w:rFonts w:ascii="Arial Narrow" w:eastAsiaTheme="minorHAnsi" w:hAnsi="Arial Narrow" w:cs="Arial"/>
          <w:lang w:val="pl-PL"/>
        </w:rPr>
        <w:t xml:space="preserve">  </w:t>
      </w:r>
      <w:r w:rsidR="00C128F6">
        <w:rPr>
          <w:rFonts w:ascii="Arial Narrow" w:eastAsiaTheme="minorHAnsi" w:hAnsi="Arial Narrow" w:cs="Arial"/>
          <w:lang w:val="pl-PL"/>
        </w:rPr>
        <w:br/>
      </w:r>
      <w:r w:rsidR="004572A4" w:rsidRPr="00C128F6">
        <w:rPr>
          <w:rFonts w:ascii="Arial Narrow" w:eastAsiaTheme="minorHAnsi" w:hAnsi="Arial Narrow" w:cs="Arial"/>
          <w:lang w:val="pl-PL"/>
        </w:rPr>
        <w:t>w</w:t>
      </w:r>
      <w:r w:rsidRPr="00C128F6">
        <w:rPr>
          <w:rFonts w:ascii="Arial Narrow" w:eastAsiaTheme="minorHAnsi" w:hAnsi="Arial Narrow" w:cs="Arial"/>
          <w:lang w:val="pl-PL"/>
        </w:rPr>
        <w:t xml:space="preserve"> przedmiotowym postępowaniu</w:t>
      </w: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F06C85" w:rsidRPr="00053877" w:rsidTr="00B6734C"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……….…………………………….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F06C85" w:rsidRPr="00CE5EC3" w:rsidTr="00B6734C">
        <w:trPr>
          <w:trHeight w:val="308"/>
        </w:trPr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 xml:space="preserve">          (miejscowość, data)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68409F" w:rsidRDefault="00F06C85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lang w:val="pl-PL"/>
              </w:rPr>
            </w:pPr>
            <w:r w:rsidRPr="0068409F">
              <w:rPr>
                <w:rFonts w:ascii="Arial Narrow" w:hAnsi="Arial Narrow" w:cs="Calibri"/>
                <w:i/>
                <w:lang w:val="pl-PL"/>
              </w:rPr>
              <w:t>(Podpisy osób uprawnionych do składania oświadczeń woli w imieniu Wykonawcy)</w:t>
            </w:r>
          </w:p>
        </w:tc>
      </w:tr>
    </w:tbl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i/>
          <w:lang w:val="pl-PL"/>
        </w:rPr>
      </w:pPr>
    </w:p>
    <w:p w:rsidR="00495902" w:rsidRPr="00C128F6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>Uwaga! Należy wypełnić pkt 1) albo pkt 2).</w:t>
      </w:r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bookmarkStart w:id="0" w:name="_Hlk65841962"/>
      <w:r w:rsidRPr="00C128F6">
        <w:rPr>
          <w:rFonts w:ascii="Arial Narrow" w:hAnsi="Arial Narrow" w:cs="Arial"/>
          <w:i/>
          <w:lang w:val="pl-PL"/>
        </w:rPr>
        <w:t xml:space="preserve">Niniejszy formularz </w:t>
      </w:r>
      <w:r w:rsidR="00BC3520" w:rsidRPr="00C128F6">
        <w:rPr>
          <w:rFonts w:ascii="Arial Narrow" w:hAnsi="Arial Narrow" w:cs="Arial"/>
          <w:i/>
          <w:iCs/>
          <w:u w:val="single"/>
          <w:lang w:val="pl-PL" w:eastAsia="pl-PL"/>
        </w:rPr>
        <w:t>składa tylko Wykonawca wezwany przez Zamawiającego.</w:t>
      </w:r>
      <w:bookmarkEnd w:id="0"/>
    </w:p>
    <w:p w:rsidR="002E5487" w:rsidRPr="00883ECE" w:rsidRDefault="004F6ADF" w:rsidP="00883ECE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b/>
          <w:i/>
          <w:lang w:val="pl-PL"/>
        </w:rPr>
      </w:pPr>
      <w:r w:rsidRPr="00C128F6">
        <w:rPr>
          <w:rFonts w:ascii="Arial Narrow" w:hAnsi="Arial Narrow" w:cs="Arial"/>
          <w:b/>
          <w:i/>
          <w:lang w:val="pl-PL"/>
        </w:rPr>
        <w:t>W przypadku Wykonawców wspólnie ubiegających się o udzielenie zamówienia składa go każdy z członków konsorcjum lub wspólników spółki cywilnej</w:t>
      </w:r>
      <w:bookmarkStart w:id="1" w:name="_GoBack"/>
      <w:bookmarkEnd w:id="1"/>
      <w:r w:rsidR="00883ECE">
        <w:rPr>
          <w:rFonts w:ascii="Arial Narrow" w:hAnsi="Arial Narrow" w:cs="Arial"/>
          <w:b/>
          <w:i/>
          <w:lang w:val="pl-PL"/>
        </w:rPr>
        <w:t>.</w:t>
      </w:r>
    </w:p>
    <w:sectPr w:rsidR="002E5487" w:rsidRPr="00883ECE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BD" w:rsidRDefault="00C624BD" w:rsidP="00AC1A4B">
      <w:r>
        <w:separator/>
      </w:r>
    </w:p>
  </w:endnote>
  <w:endnote w:type="continuationSeparator" w:id="0">
    <w:p w:rsidR="00C624BD" w:rsidRDefault="00C624BD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="006137F5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="006137F5" w:rsidRPr="00DB6512">
              <w:rPr>
                <w:bCs/>
                <w:i/>
                <w:sz w:val="20"/>
              </w:rPr>
              <w:fldChar w:fldCharType="separate"/>
            </w:r>
            <w:r w:rsidR="005755A8">
              <w:rPr>
                <w:bCs/>
                <w:i/>
                <w:noProof/>
                <w:sz w:val="20"/>
              </w:rPr>
              <w:t>1</w:t>
            </w:r>
            <w:r w:rsidR="006137F5"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="006137F5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="006137F5" w:rsidRPr="00DB6512">
              <w:rPr>
                <w:bCs/>
                <w:i/>
                <w:sz w:val="20"/>
              </w:rPr>
              <w:fldChar w:fldCharType="separate"/>
            </w:r>
            <w:r w:rsidR="005755A8">
              <w:rPr>
                <w:bCs/>
                <w:i/>
                <w:noProof/>
                <w:sz w:val="20"/>
              </w:rPr>
              <w:t>1</w:t>
            </w:r>
            <w:r w:rsidR="006137F5"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BD" w:rsidRDefault="00C624BD" w:rsidP="00AC1A4B">
      <w:r>
        <w:separator/>
      </w:r>
    </w:p>
  </w:footnote>
  <w:footnote w:type="continuationSeparator" w:id="0">
    <w:p w:rsidR="00C624BD" w:rsidRDefault="00C624BD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6A" w:rsidRPr="0068409F" w:rsidRDefault="000964A7" w:rsidP="002C5A6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  <w:lang w:val="pl-PL"/>
      </w:rPr>
    </w:pPr>
    <w:r w:rsidRPr="000964A7">
      <w:rPr>
        <w:rFonts w:ascii="Arial Narrow" w:hAnsi="Arial Narrow" w:cs="Arial"/>
        <w:color w:val="000000"/>
        <w:sz w:val="20"/>
        <w:szCs w:val="20"/>
        <w:lang w:val="pl-PL"/>
      </w:rPr>
      <w:t>„Budowa budynku socjalno-biurowego dla Zakładu Gospodarki Komunalnej w Bledzewie wraz z niezbędną infrastrukturą techniczną</w:t>
    </w:r>
    <w:r w:rsidR="004D4EF6">
      <w:rPr>
        <w:rFonts w:ascii="Arial Narrow" w:hAnsi="Arial Narrow" w:cs="Arial"/>
        <w:color w:val="000000"/>
        <w:sz w:val="20"/>
        <w:szCs w:val="20"/>
        <w:lang w:val="pl-PL"/>
      </w:rPr>
      <w:t xml:space="preserve"> - I</w:t>
    </w:r>
    <w:r w:rsidR="00CE5EC3">
      <w:rPr>
        <w:rFonts w:ascii="Arial Narrow" w:hAnsi="Arial Narrow" w:cs="Arial"/>
        <w:color w:val="000000"/>
        <w:sz w:val="20"/>
        <w:szCs w:val="20"/>
        <w:lang w:val="pl-PL"/>
      </w:rPr>
      <w:t>I</w:t>
    </w:r>
    <w:r w:rsidR="004D4EF6">
      <w:rPr>
        <w:rFonts w:ascii="Arial Narrow" w:hAnsi="Arial Narrow" w:cs="Arial"/>
        <w:color w:val="000000"/>
        <w:sz w:val="20"/>
        <w:szCs w:val="20"/>
        <w:lang w:val="pl-PL"/>
      </w:rPr>
      <w:t>I</w:t>
    </w:r>
    <w:r w:rsidRPr="000964A7">
      <w:rPr>
        <w:rFonts w:ascii="Arial Narrow" w:hAnsi="Arial Narrow" w:cs="Arial"/>
        <w:color w:val="000000"/>
        <w:sz w:val="20"/>
        <w:szCs w:val="20"/>
        <w:lang w:val="pl-PL"/>
      </w:rPr>
      <w:t>”</w:t>
    </w:r>
    <w:r>
      <w:rPr>
        <w:rFonts w:ascii="Arial Narrow" w:hAnsi="Arial Narrow" w:cs="Arial"/>
        <w:color w:val="000000"/>
        <w:sz w:val="20"/>
        <w:szCs w:val="20"/>
        <w:lang w:val="pl-PL"/>
      </w:rPr>
      <w:br/>
      <w:t>RG.GR.271.</w:t>
    </w:r>
    <w:r w:rsidR="005C5CC3">
      <w:rPr>
        <w:rFonts w:ascii="Arial Narrow" w:hAnsi="Arial Narrow" w:cs="Arial"/>
        <w:color w:val="000000"/>
        <w:sz w:val="20"/>
        <w:szCs w:val="20"/>
        <w:lang w:val="pl-PL"/>
      </w:rPr>
      <w:t>1</w:t>
    </w:r>
    <w:r w:rsidR="00CE5EC3">
      <w:rPr>
        <w:rFonts w:ascii="Arial Narrow" w:hAnsi="Arial Narrow" w:cs="Arial"/>
        <w:color w:val="000000"/>
        <w:sz w:val="20"/>
        <w:szCs w:val="20"/>
        <w:lang w:val="pl-PL"/>
      </w:rPr>
      <w:t>4</w:t>
    </w:r>
    <w:r w:rsidR="005C5CC3">
      <w:rPr>
        <w:rFonts w:ascii="Arial Narrow" w:hAnsi="Arial Narrow" w:cs="Arial"/>
        <w:color w:val="000000"/>
        <w:sz w:val="20"/>
        <w:szCs w:val="20"/>
        <w:lang w:val="pl-PL"/>
      </w:rPr>
      <w:t>.2022</w:t>
    </w:r>
  </w:p>
  <w:p w:rsidR="00C128F6" w:rsidRPr="0068409F" w:rsidRDefault="00C128F6" w:rsidP="002C5A6A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55D28"/>
    <w:rsid w:val="00061448"/>
    <w:rsid w:val="0007624C"/>
    <w:rsid w:val="000850C2"/>
    <w:rsid w:val="000879B8"/>
    <w:rsid w:val="000964A7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680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7094"/>
    <w:rsid w:val="001A0879"/>
    <w:rsid w:val="001A0C9E"/>
    <w:rsid w:val="001A184F"/>
    <w:rsid w:val="001A26B4"/>
    <w:rsid w:val="001A485C"/>
    <w:rsid w:val="001A4888"/>
    <w:rsid w:val="001A4A5F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74EC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3941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584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C5A6A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158B"/>
    <w:rsid w:val="004257D4"/>
    <w:rsid w:val="00427E50"/>
    <w:rsid w:val="0043041A"/>
    <w:rsid w:val="0043150E"/>
    <w:rsid w:val="00432E52"/>
    <w:rsid w:val="00433A9F"/>
    <w:rsid w:val="00435437"/>
    <w:rsid w:val="004359EC"/>
    <w:rsid w:val="00435CB3"/>
    <w:rsid w:val="0045361B"/>
    <w:rsid w:val="0045421E"/>
    <w:rsid w:val="004572A4"/>
    <w:rsid w:val="00457BE6"/>
    <w:rsid w:val="00460775"/>
    <w:rsid w:val="0046273F"/>
    <w:rsid w:val="00470AE3"/>
    <w:rsid w:val="00471554"/>
    <w:rsid w:val="00472680"/>
    <w:rsid w:val="00474A25"/>
    <w:rsid w:val="004814D7"/>
    <w:rsid w:val="004818B6"/>
    <w:rsid w:val="004836EA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4EF6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27DD9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5EA1"/>
    <w:rsid w:val="00566846"/>
    <w:rsid w:val="00567EBC"/>
    <w:rsid w:val="00572720"/>
    <w:rsid w:val="0057336B"/>
    <w:rsid w:val="005755A8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5CC3"/>
    <w:rsid w:val="005C78A1"/>
    <w:rsid w:val="005D56E6"/>
    <w:rsid w:val="005D6FC1"/>
    <w:rsid w:val="005E46E8"/>
    <w:rsid w:val="005E5282"/>
    <w:rsid w:val="005E72F5"/>
    <w:rsid w:val="005F152E"/>
    <w:rsid w:val="005F2A5E"/>
    <w:rsid w:val="005F3D87"/>
    <w:rsid w:val="005F6186"/>
    <w:rsid w:val="00600ACB"/>
    <w:rsid w:val="0060367D"/>
    <w:rsid w:val="006042BF"/>
    <w:rsid w:val="0060516A"/>
    <w:rsid w:val="006137F5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09F"/>
    <w:rsid w:val="006877F8"/>
    <w:rsid w:val="006915D2"/>
    <w:rsid w:val="00692AA9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6DA"/>
    <w:rsid w:val="00705822"/>
    <w:rsid w:val="00706834"/>
    <w:rsid w:val="0070718C"/>
    <w:rsid w:val="00720F95"/>
    <w:rsid w:val="0072428C"/>
    <w:rsid w:val="0072519E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3ECE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1376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65E8"/>
    <w:rsid w:val="009E78E6"/>
    <w:rsid w:val="009F4BC7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56D"/>
    <w:rsid w:val="00AD2BA6"/>
    <w:rsid w:val="00AD36D3"/>
    <w:rsid w:val="00AD48E1"/>
    <w:rsid w:val="00AE0A4C"/>
    <w:rsid w:val="00AE3D41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2661F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28F6"/>
    <w:rsid w:val="00C1393F"/>
    <w:rsid w:val="00C21EFC"/>
    <w:rsid w:val="00C24ED3"/>
    <w:rsid w:val="00C3247D"/>
    <w:rsid w:val="00C33CB9"/>
    <w:rsid w:val="00C43206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4BD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E5EC3"/>
    <w:rsid w:val="00CF3224"/>
    <w:rsid w:val="00CF5982"/>
    <w:rsid w:val="00CF6106"/>
    <w:rsid w:val="00CF6E4A"/>
    <w:rsid w:val="00D02ABA"/>
    <w:rsid w:val="00D03963"/>
    <w:rsid w:val="00D051B7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40C7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C21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039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C85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429"/>
    <w:rsid w:val="00F776C0"/>
    <w:rsid w:val="00F84E28"/>
    <w:rsid w:val="00F8574C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7544B-B9C0-418F-B4C9-EC886519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Michał Kaczmarek</cp:lastModifiedBy>
  <cp:revision>30</cp:revision>
  <cp:lastPrinted>2022-05-31T08:37:00Z</cp:lastPrinted>
  <dcterms:created xsi:type="dcterms:W3CDTF">2021-02-17T13:12:00Z</dcterms:created>
  <dcterms:modified xsi:type="dcterms:W3CDTF">2022-05-31T08:37:00Z</dcterms:modified>
</cp:coreProperties>
</file>