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7EFA" w14:textId="41645839" w:rsidR="00D75AE6" w:rsidRPr="00420693" w:rsidRDefault="00D75AE6" w:rsidP="00D75AE6">
      <w:pPr>
        <w:pStyle w:val="Bezodstpw"/>
        <w:spacing w:after="240"/>
        <w:jc w:val="center"/>
        <w:rPr>
          <w:rFonts w:ascii="Times New Roman" w:hAnsi="Times New Roman"/>
          <w:b/>
          <w:bCs/>
        </w:rPr>
      </w:pPr>
      <w:r w:rsidRPr="00420693">
        <w:rPr>
          <w:rFonts w:ascii="Times New Roman" w:hAnsi="Times New Roman"/>
          <w:b/>
          <w:bCs/>
        </w:rPr>
        <w:t xml:space="preserve">UMOWA NR </w:t>
      </w:r>
      <w:r w:rsidRPr="00420693">
        <w:rPr>
          <w:rFonts w:ascii="Times New Roman" w:hAnsi="Times New Roman"/>
          <w:b/>
        </w:rPr>
        <w:t>……….</w:t>
      </w:r>
      <w:r w:rsidR="009E776A" w:rsidRPr="00420693">
        <w:rPr>
          <w:rFonts w:ascii="Times New Roman" w:hAnsi="Times New Roman"/>
          <w:b/>
        </w:rPr>
        <w:t xml:space="preserve"> (wzór)</w:t>
      </w:r>
    </w:p>
    <w:p w14:paraId="65F60AAB" w14:textId="60B94335" w:rsidR="00D75AE6" w:rsidRPr="00420693" w:rsidRDefault="00D75AE6" w:rsidP="009E776A">
      <w:pPr>
        <w:pStyle w:val="Bezodstpw"/>
        <w:numPr>
          <w:ilvl w:val="0"/>
          <w:numId w:val="1"/>
        </w:numPr>
        <w:ind w:left="431" w:hanging="431"/>
        <w:jc w:val="both"/>
        <w:rPr>
          <w:rFonts w:asciiTheme="minorHAnsi" w:hAnsiTheme="minorHAnsi" w:cstheme="minorHAnsi"/>
        </w:rPr>
      </w:pPr>
      <w:r w:rsidRPr="00420693">
        <w:rPr>
          <w:rFonts w:asciiTheme="minorHAnsi" w:hAnsiTheme="minorHAnsi" w:cstheme="minorHAnsi"/>
        </w:rPr>
        <w:t>zawarta w dniu …</w:t>
      </w:r>
      <w:r w:rsidR="009E776A" w:rsidRPr="00420693">
        <w:rPr>
          <w:rFonts w:asciiTheme="minorHAnsi" w:hAnsiTheme="minorHAnsi" w:cstheme="minorHAnsi"/>
        </w:rPr>
        <w:t>…………</w:t>
      </w:r>
      <w:r w:rsidRPr="00420693">
        <w:rPr>
          <w:rFonts w:asciiTheme="minorHAnsi" w:hAnsiTheme="minorHAnsi" w:cstheme="minorHAnsi"/>
        </w:rPr>
        <w:t>…</w:t>
      </w:r>
      <w:r w:rsidR="00DE30D9" w:rsidRPr="00420693">
        <w:rPr>
          <w:rFonts w:asciiTheme="minorHAnsi" w:hAnsiTheme="minorHAnsi" w:cstheme="minorHAnsi"/>
        </w:rPr>
        <w:t xml:space="preserve">. </w:t>
      </w:r>
      <w:r w:rsidRPr="00420693">
        <w:rPr>
          <w:rFonts w:asciiTheme="minorHAnsi" w:hAnsiTheme="minorHAnsi" w:cstheme="minorHAnsi"/>
        </w:rPr>
        <w:t>r. w …</w:t>
      </w:r>
      <w:r w:rsidR="009E776A" w:rsidRPr="00420693">
        <w:rPr>
          <w:rFonts w:asciiTheme="minorHAnsi" w:hAnsiTheme="minorHAnsi" w:cstheme="minorHAnsi"/>
        </w:rPr>
        <w:t>…………………………</w:t>
      </w:r>
      <w:r w:rsidRPr="00420693">
        <w:rPr>
          <w:rFonts w:asciiTheme="minorHAnsi" w:hAnsiTheme="minorHAnsi" w:cstheme="minorHAnsi"/>
        </w:rPr>
        <w:t>………. pomiędzy:</w:t>
      </w:r>
    </w:p>
    <w:p w14:paraId="5BDBEE0F" w14:textId="427F4177" w:rsidR="00D75AE6" w:rsidRPr="006B5830" w:rsidRDefault="006B5830" w:rsidP="008658FB">
      <w:pPr>
        <w:pStyle w:val="Akapitzlist"/>
        <w:numPr>
          <w:ilvl w:val="0"/>
          <w:numId w:val="1"/>
        </w:numPr>
        <w:tabs>
          <w:tab w:val="clear" w:pos="0"/>
        </w:tabs>
        <w:spacing w:before="120" w:line="360" w:lineRule="auto"/>
        <w:ind w:left="0" w:firstLine="0"/>
        <w:jc w:val="both"/>
        <w:rPr>
          <w:rFonts w:asciiTheme="minorHAnsi" w:hAnsiTheme="minorHAnsi" w:cstheme="minorHAnsi"/>
        </w:rPr>
      </w:pPr>
      <w:r w:rsidRPr="006B5830">
        <w:rPr>
          <w:rFonts w:asciiTheme="minorHAnsi" w:eastAsia="Arial" w:hAnsiTheme="minorHAnsi" w:cstheme="minorHAnsi"/>
          <w:sz w:val="22"/>
          <w:szCs w:val="22"/>
        </w:rPr>
        <w:t>………………………</w:t>
      </w:r>
      <w:r>
        <w:rPr>
          <w:rFonts w:asciiTheme="minorHAnsi" w:eastAsia="Arial" w:hAnsiTheme="minorHAnsi" w:cstheme="minorHAnsi"/>
          <w:sz w:val="22"/>
          <w:szCs w:val="22"/>
        </w:rPr>
        <w:t>…………………………</w:t>
      </w:r>
      <w:r w:rsidR="008658FB">
        <w:rPr>
          <w:rFonts w:asciiTheme="minorHAnsi" w:eastAsia="Arial" w:hAnsiTheme="minorHAnsi" w:cstheme="minorHAnsi"/>
          <w:sz w:val="22"/>
          <w:szCs w:val="22"/>
        </w:rPr>
        <w:t>……….</w:t>
      </w:r>
      <w:r>
        <w:rPr>
          <w:rFonts w:asciiTheme="minorHAnsi" w:eastAsia="Arial" w:hAnsiTheme="minorHAnsi" w:cstheme="minorHAnsi"/>
          <w:sz w:val="22"/>
          <w:szCs w:val="22"/>
        </w:rPr>
        <w:t>………………...</w:t>
      </w:r>
      <w:r w:rsidRPr="006B5830">
        <w:rPr>
          <w:rFonts w:asciiTheme="minorHAnsi" w:eastAsia="Arial" w:hAnsiTheme="minorHAnsi" w:cstheme="minorHAnsi"/>
          <w:sz w:val="22"/>
          <w:szCs w:val="22"/>
        </w:rPr>
        <w:t>……………… z siedzibą w ………</w:t>
      </w:r>
      <w:r>
        <w:rPr>
          <w:rFonts w:asciiTheme="minorHAnsi" w:eastAsia="Arial" w:hAnsiTheme="minorHAnsi" w:cstheme="minorHAnsi"/>
          <w:sz w:val="22"/>
          <w:szCs w:val="22"/>
        </w:rPr>
        <w:t>…</w:t>
      </w:r>
      <w:r w:rsidR="008658FB">
        <w:rPr>
          <w:rFonts w:asciiTheme="minorHAnsi" w:eastAsia="Arial" w:hAnsiTheme="minorHAnsi" w:cstheme="minorHAnsi"/>
          <w:sz w:val="22"/>
          <w:szCs w:val="22"/>
        </w:rPr>
        <w:t>…………</w:t>
      </w:r>
      <w:r>
        <w:rPr>
          <w:rFonts w:asciiTheme="minorHAnsi" w:eastAsia="Arial" w:hAnsiTheme="minorHAnsi" w:cstheme="minorHAnsi"/>
          <w:sz w:val="22"/>
          <w:szCs w:val="22"/>
        </w:rPr>
        <w:t>…</w:t>
      </w:r>
      <w:r w:rsidRPr="006B5830">
        <w:rPr>
          <w:rFonts w:asciiTheme="minorHAnsi" w:eastAsia="Arial" w:hAnsiTheme="minorHAnsi" w:cstheme="minorHAnsi"/>
          <w:sz w:val="22"/>
          <w:szCs w:val="22"/>
        </w:rPr>
        <w:t>………………., przy</w:t>
      </w:r>
      <w:r>
        <w:rPr>
          <w:rFonts w:asciiTheme="minorHAnsi" w:eastAsia="Arial" w:hAnsiTheme="minorHAnsi" w:cstheme="minorHAnsi"/>
          <w:sz w:val="22"/>
          <w:szCs w:val="22"/>
        </w:rPr>
        <w:t> </w:t>
      </w:r>
      <w:r w:rsidRPr="006B5830">
        <w:rPr>
          <w:rFonts w:asciiTheme="minorHAnsi" w:eastAsia="Arial" w:hAnsiTheme="minorHAnsi" w:cstheme="minorHAnsi"/>
          <w:sz w:val="22"/>
          <w:szCs w:val="22"/>
        </w:rPr>
        <w:t>ul.</w:t>
      </w:r>
      <w:r>
        <w:rPr>
          <w:rFonts w:asciiTheme="minorHAnsi" w:eastAsia="Arial" w:hAnsiTheme="minorHAnsi" w:cstheme="minorHAnsi"/>
          <w:sz w:val="22"/>
          <w:szCs w:val="22"/>
        </w:rPr>
        <w:t> </w:t>
      </w:r>
      <w:r w:rsidRPr="006B5830">
        <w:rPr>
          <w:rFonts w:asciiTheme="minorHAnsi" w:eastAsia="Arial" w:hAnsiTheme="minorHAnsi" w:cstheme="minorHAnsi"/>
          <w:sz w:val="22"/>
          <w:szCs w:val="22"/>
        </w:rPr>
        <w:t>………………</w:t>
      </w:r>
      <w:r w:rsidR="008658FB">
        <w:rPr>
          <w:rFonts w:asciiTheme="minorHAnsi" w:eastAsia="Arial" w:hAnsiTheme="minorHAnsi" w:cstheme="minorHAnsi"/>
          <w:sz w:val="22"/>
          <w:szCs w:val="22"/>
        </w:rPr>
        <w:t>…………………………….</w:t>
      </w:r>
      <w:r w:rsidRPr="006B5830">
        <w:rPr>
          <w:rFonts w:asciiTheme="minorHAnsi" w:eastAsia="Arial" w:hAnsiTheme="minorHAnsi" w:cstheme="minorHAnsi"/>
          <w:sz w:val="22"/>
          <w:szCs w:val="22"/>
        </w:rPr>
        <w:t>…………………, NIP:</w:t>
      </w:r>
      <w:r>
        <w:rPr>
          <w:rFonts w:asciiTheme="minorHAnsi" w:eastAsia="Arial" w:hAnsiTheme="minorHAnsi" w:cstheme="minorHAnsi"/>
          <w:sz w:val="22"/>
          <w:szCs w:val="22"/>
        </w:rPr>
        <w:t> </w:t>
      </w:r>
      <w:r w:rsidRPr="006B5830">
        <w:rPr>
          <w:rFonts w:asciiTheme="minorHAnsi" w:eastAsia="Arial" w:hAnsiTheme="minorHAnsi" w:cstheme="minorHAnsi"/>
          <w:sz w:val="22"/>
          <w:szCs w:val="22"/>
        </w:rPr>
        <w:t>……………………, REGON:</w:t>
      </w:r>
      <w:r>
        <w:rPr>
          <w:rFonts w:asciiTheme="minorHAnsi" w:eastAsia="Arial" w:hAnsiTheme="minorHAnsi" w:cstheme="minorHAnsi"/>
          <w:sz w:val="22"/>
          <w:szCs w:val="22"/>
        </w:rPr>
        <w:t> </w:t>
      </w:r>
      <w:r w:rsidRPr="006B5830">
        <w:rPr>
          <w:rFonts w:asciiTheme="minorHAnsi" w:eastAsia="Arial" w:hAnsiTheme="minorHAnsi" w:cstheme="minorHAnsi"/>
          <w:sz w:val="22"/>
          <w:szCs w:val="22"/>
        </w:rPr>
        <w:t xml:space="preserve">……………………, </w:t>
      </w:r>
    </w:p>
    <w:p w14:paraId="156C4F84" w14:textId="2F74AE07" w:rsidR="00D75AE6" w:rsidRPr="006B5830" w:rsidRDefault="00D75AE6" w:rsidP="006B5830">
      <w:pPr>
        <w:pStyle w:val="Bezodstpw"/>
        <w:numPr>
          <w:ilvl w:val="0"/>
          <w:numId w:val="1"/>
        </w:numPr>
        <w:spacing w:before="120" w:line="312" w:lineRule="auto"/>
        <w:ind w:left="431" w:hanging="431"/>
        <w:jc w:val="both"/>
        <w:rPr>
          <w:rFonts w:asciiTheme="minorHAnsi" w:hAnsiTheme="minorHAnsi" w:cstheme="minorHAnsi"/>
        </w:rPr>
      </w:pPr>
      <w:r w:rsidRPr="006B5830">
        <w:rPr>
          <w:rFonts w:asciiTheme="minorHAnsi" w:hAnsiTheme="minorHAnsi" w:cstheme="minorHAnsi"/>
        </w:rPr>
        <w:t>reprezentowan</w:t>
      </w:r>
      <w:r w:rsidR="006B5830">
        <w:rPr>
          <w:rFonts w:asciiTheme="minorHAnsi" w:hAnsiTheme="minorHAnsi" w:cstheme="minorHAnsi"/>
        </w:rPr>
        <w:t>ym</w:t>
      </w:r>
      <w:r w:rsidRPr="006B5830">
        <w:rPr>
          <w:rFonts w:asciiTheme="minorHAnsi" w:hAnsiTheme="minorHAnsi" w:cstheme="minorHAnsi"/>
        </w:rPr>
        <w:t xml:space="preserve"> przez:</w:t>
      </w:r>
    </w:p>
    <w:p w14:paraId="2DB30539" w14:textId="77777777" w:rsidR="008658FB" w:rsidRPr="006B5830" w:rsidRDefault="008658FB" w:rsidP="008658FB">
      <w:pPr>
        <w:pStyle w:val="Bezodstpw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bCs/>
        </w:rPr>
      </w:pPr>
      <w:r w:rsidRPr="006B5830">
        <w:rPr>
          <w:rFonts w:asciiTheme="minorHAnsi" w:eastAsia="Times New Roman" w:hAnsiTheme="minorHAnsi" w:cstheme="minorHAnsi"/>
          <w:bCs/>
        </w:rPr>
        <w:t>……………………………………………………………………………………………………………………</w:t>
      </w:r>
    </w:p>
    <w:p w14:paraId="1809B3D5" w14:textId="19C6D89C" w:rsidR="00D75AE6" w:rsidRPr="00420693" w:rsidRDefault="00D75AE6" w:rsidP="00D75AE6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0693">
        <w:rPr>
          <w:rFonts w:asciiTheme="minorHAnsi" w:hAnsiTheme="minorHAnsi" w:cstheme="minorHAnsi"/>
          <w:sz w:val="22"/>
          <w:szCs w:val="22"/>
        </w:rPr>
        <w:t>zwan</w:t>
      </w:r>
      <w:r w:rsidR="006B5830">
        <w:rPr>
          <w:rFonts w:asciiTheme="minorHAnsi" w:hAnsiTheme="minorHAnsi" w:cstheme="minorHAnsi"/>
          <w:sz w:val="22"/>
          <w:szCs w:val="22"/>
        </w:rPr>
        <w:t>ym</w:t>
      </w:r>
      <w:r w:rsidRPr="00420693">
        <w:rPr>
          <w:rFonts w:asciiTheme="minorHAnsi" w:hAnsiTheme="minorHAnsi" w:cstheme="minorHAnsi"/>
          <w:sz w:val="22"/>
          <w:szCs w:val="22"/>
        </w:rPr>
        <w:t xml:space="preserve"> w dalszej części umowy „Zamawiającym”,</w:t>
      </w:r>
    </w:p>
    <w:p w14:paraId="4744BEF5" w14:textId="77777777" w:rsidR="00D75AE6" w:rsidRPr="00420693" w:rsidRDefault="00D75AE6" w:rsidP="00D75AE6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420693">
        <w:rPr>
          <w:rFonts w:asciiTheme="minorHAnsi" w:hAnsiTheme="minorHAnsi" w:cstheme="minorHAnsi"/>
        </w:rPr>
        <w:t>a:</w:t>
      </w:r>
    </w:p>
    <w:p w14:paraId="545D1824" w14:textId="77777777" w:rsidR="008658FB" w:rsidRPr="006B5830" w:rsidRDefault="008658FB" w:rsidP="008658FB">
      <w:pPr>
        <w:pStyle w:val="Akapitzlist"/>
        <w:numPr>
          <w:ilvl w:val="0"/>
          <w:numId w:val="1"/>
        </w:numPr>
        <w:tabs>
          <w:tab w:val="clear" w:pos="0"/>
        </w:tabs>
        <w:spacing w:before="120" w:line="360" w:lineRule="auto"/>
        <w:ind w:left="0" w:firstLine="0"/>
        <w:jc w:val="both"/>
        <w:rPr>
          <w:rFonts w:asciiTheme="minorHAnsi" w:hAnsiTheme="minorHAnsi" w:cstheme="minorHAnsi"/>
        </w:rPr>
      </w:pPr>
      <w:r w:rsidRPr="006B5830">
        <w:rPr>
          <w:rFonts w:asciiTheme="minorHAnsi" w:eastAsia="Arial" w:hAnsiTheme="minorHAnsi" w:cstheme="minorHAnsi"/>
          <w:sz w:val="22"/>
          <w:szCs w:val="22"/>
        </w:rPr>
        <w:t>………………………</w:t>
      </w:r>
      <w:r>
        <w:rPr>
          <w:rFonts w:asciiTheme="minorHAnsi" w:eastAsia="Arial" w:hAnsiTheme="minorHAnsi" w:cstheme="minorHAnsi"/>
          <w:sz w:val="22"/>
          <w:szCs w:val="22"/>
        </w:rPr>
        <w:t>………………………………….………………...</w:t>
      </w:r>
      <w:r w:rsidRPr="006B5830">
        <w:rPr>
          <w:rFonts w:asciiTheme="minorHAnsi" w:eastAsia="Arial" w:hAnsiTheme="minorHAnsi" w:cstheme="minorHAnsi"/>
          <w:sz w:val="22"/>
          <w:szCs w:val="22"/>
        </w:rPr>
        <w:t>……………… z siedzibą w ………</w:t>
      </w:r>
      <w:r>
        <w:rPr>
          <w:rFonts w:asciiTheme="minorHAnsi" w:eastAsia="Arial" w:hAnsiTheme="minorHAnsi" w:cstheme="minorHAnsi"/>
          <w:sz w:val="22"/>
          <w:szCs w:val="22"/>
        </w:rPr>
        <w:t>………………</w:t>
      </w:r>
      <w:r w:rsidRPr="006B5830">
        <w:rPr>
          <w:rFonts w:asciiTheme="minorHAnsi" w:eastAsia="Arial" w:hAnsiTheme="minorHAnsi" w:cstheme="minorHAnsi"/>
          <w:sz w:val="22"/>
          <w:szCs w:val="22"/>
        </w:rPr>
        <w:t>………………., przy</w:t>
      </w:r>
      <w:r>
        <w:rPr>
          <w:rFonts w:asciiTheme="minorHAnsi" w:eastAsia="Arial" w:hAnsiTheme="minorHAnsi" w:cstheme="minorHAnsi"/>
          <w:sz w:val="22"/>
          <w:szCs w:val="22"/>
        </w:rPr>
        <w:t> </w:t>
      </w:r>
      <w:r w:rsidRPr="006B5830">
        <w:rPr>
          <w:rFonts w:asciiTheme="minorHAnsi" w:eastAsia="Arial" w:hAnsiTheme="minorHAnsi" w:cstheme="minorHAnsi"/>
          <w:sz w:val="22"/>
          <w:szCs w:val="22"/>
        </w:rPr>
        <w:t>ul.</w:t>
      </w:r>
      <w:r>
        <w:rPr>
          <w:rFonts w:asciiTheme="minorHAnsi" w:eastAsia="Arial" w:hAnsiTheme="minorHAnsi" w:cstheme="minorHAnsi"/>
          <w:sz w:val="22"/>
          <w:szCs w:val="22"/>
        </w:rPr>
        <w:t> </w:t>
      </w:r>
      <w:r w:rsidRPr="006B5830">
        <w:rPr>
          <w:rFonts w:asciiTheme="minorHAnsi" w:eastAsia="Arial" w:hAnsiTheme="minorHAnsi" w:cstheme="minorHAnsi"/>
          <w:sz w:val="22"/>
          <w:szCs w:val="22"/>
        </w:rPr>
        <w:t>………………</w:t>
      </w:r>
      <w:r>
        <w:rPr>
          <w:rFonts w:asciiTheme="minorHAnsi" w:eastAsia="Arial" w:hAnsiTheme="minorHAnsi" w:cstheme="minorHAnsi"/>
          <w:sz w:val="22"/>
          <w:szCs w:val="22"/>
        </w:rPr>
        <w:t>…………………………….</w:t>
      </w:r>
      <w:r w:rsidRPr="006B5830">
        <w:rPr>
          <w:rFonts w:asciiTheme="minorHAnsi" w:eastAsia="Arial" w:hAnsiTheme="minorHAnsi" w:cstheme="minorHAnsi"/>
          <w:sz w:val="22"/>
          <w:szCs w:val="22"/>
        </w:rPr>
        <w:t>…………………, NIP:</w:t>
      </w:r>
      <w:r>
        <w:rPr>
          <w:rFonts w:asciiTheme="minorHAnsi" w:eastAsia="Arial" w:hAnsiTheme="minorHAnsi" w:cstheme="minorHAnsi"/>
          <w:sz w:val="22"/>
          <w:szCs w:val="22"/>
        </w:rPr>
        <w:t> </w:t>
      </w:r>
      <w:r w:rsidRPr="006B5830">
        <w:rPr>
          <w:rFonts w:asciiTheme="minorHAnsi" w:eastAsia="Arial" w:hAnsiTheme="minorHAnsi" w:cstheme="minorHAnsi"/>
          <w:sz w:val="22"/>
          <w:szCs w:val="22"/>
        </w:rPr>
        <w:t>……………………, REGON:</w:t>
      </w:r>
      <w:r>
        <w:rPr>
          <w:rFonts w:asciiTheme="minorHAnsi" w:eastAsia="Arial" w:hAnsiTheme="minorHAnsi" w:cstheme="minorHAnsi"/>
          <w:sz w:val="22"/>
          <w:szCs w:val="22"/>
        </w:rPr>
        <w:t> </w:t>
      </w:r>
      <w:r w:rsidRPr="006B5830">
        <w:rPr>
          <w:rFonts w:asciiTheme="minorHAnsi" w:eastAsia="Arial" w:hAnsiTheme="minorHAnsi" w:cstheme="minorHAnsi"/>
          <w:sz w:val="22"/>
          <w:szCs w:val="22"/>
        </w:rPr>
        <w:t xml:space="preserve">……………………, </w:t>
      </w:r>
    </w:p>
    <w:p w14:paraId="65C716B9" w14:textId="0059B288" w:rsidR="006B5830" w:rsidRPr="006B5830" w:rsidRDefault="006B5830" w:rsidP="008658FB">
      <w:pPr>
        <w:pStyle w:val="Bezodstpw"/>
        <w:numPr>
          <w:ilvl w:val="0"/>
          <w:numId w:val="1"/>
        </w:numPr>
        <w:spacing w:line="360" w:lineRule="auto"/>
        <w:ind w:left="0" w:firstLine="0"/>
        <w:rPr>
          <w:rFonts w:asciiTheme="minorHAnsi" w:eastAsia="Times New Roman" w:hAnsiTheme="minorHAnsi" w:cstheme="minorHAnsi"/>
          <w:bCs/>
        </w:rPr>
      </w:pPr>
      <w:r w:rsidRPr="006B5830">
        <w:rPr>
          <w:rFonts w:asciiTheme="minorHAnsi" w:eastAsia="Times New Roman" w:hAnsiTheme="minorHAnsi" w:cstheme="minorHAnsi"/>
          <w:bCs/>
        </w:rPr>
        <w:t>reprezentowaną przez:</w:t>
      </w:r>
    </w:p>
    <w:p w14:paraId="21BFB0AB" w14:textId="77777777" w:rsidR="006B5830" w:rsidRPr="006B5830" w:rsidRDefault="006B5830" w:rsidP="006B5830">
      <w:pPr>
        <w:pStyle w:val="Bezodstpw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bCs/>
        </w:rPr>
      </w:pPr>
      <w:r w:rsidRPr="006B5830">
        <w:rPr>
          <w:rFonts w:asciiTheme="minorHAnsi" w:eastAsia="Times New Roman" w:hAnsiTheme="minorHAnsi" w:cstheme="minorHAnsi"/>
          <w:bCs/>
        </w:rPr>
        <w:t>……………………………………………………….……………………………………………………………</w:t>
      </w:r>
    </w:p>
    <w:p w14:paraId="10792DA7" w14:textId="073FAF16" w:rsidR="00D75AE6" w:rsidRPr="00420693" w:rsidRDefault="00D75AE6" w:rsidP="00D75AE6">
      <w:pPr>
        <w:pStyle w:val="Zwykytek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20693">
        <w:rPr>
          <w:rFonts w:asciiTheme="minorHAnsi" w:hAnsiTheme="minorHAnsi" w:cstheme="minorHAnsi"/>
          <w:sz w:val="22"/>
          <w:szCs w:val="22"/>
        </w:rPr>
        <w:t>zwanym w dalszej części umowy „Wykonawcą”</w:t>
      </w:r>
      <w:r w:rsidR="008658FB">
        <w:rPr>
          <w:rFonts w:asciiTheme="minorHAnsi" w:hAnsiTheme="minorHAnsi" w:cstheme="minorHAnsi"/>
          <w:sz w:val="22"/>
          <w:szCs w:val="22"/>
        </w:rPr>
        <w:t>.</w:t>
      </w:r>
    </w:p>
    <w:p w14:paraId="0CE7FFC7" w14:textId="4B4372F8" w:rsidR="00D75AE6" w:rsidRPr="00420693" w:rsidRDefault="008658FB" w:rsidP="00D75AE6">
      <w:pPr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D75AE6" w:rsidRPr="00420693">
        <w:rPr>
          <w:rFonts w:asciiTheme="minorHAnsi" w:hAnsiTheme="minorHAnsi" w:cstheme="minorHAnsi"/>
          <w:sz w:val="22"/>
          <w:szCs w:val="22"/>
        </w:rPr>
        <w:t xml:space="preserve"> wyniku rozstrzygnię</w:t>
      </w:r>
      <w:r w:rsidR="0079628C" w:rsidRPr="00420693">
        <w:rPr>
          <w:rFonts w:asciiTheme="minorHAnsi" w:hAnsiTheme="minorHAnsi" w:cstheme="minorHAnsi"/>
          <w:sz w:val="22"/>
          <w:szCs w:val="22"/>
        </w:rPr>
        <w:t>cia przetargu nieograniczonego</w:t>
      </w:r>
      <w:r w:rsidR="009E776A" w:rsidRPr="00420693">
        <w:rPr>
          <w:rFonts w:asciiTheme="minorHAnsi" w:hAnsiTheme="minorHAnsi" w:cstheme="minorHAnsi"/>
          <w:sz w:val="22"/>
          <w:szCs w:val="22"/>
        </w:rPr>
        <w:t>,</w:t>
      </w:r>
      <w:r w:rsidR="0079628C" w:rsidRPr="00420693">
        <w:rPr>
          <w:rFonts w:asciiTheme="minorHAnsi" w:hAnsiTheme="minorHAnsi" w:cstheme="minorHAnsi"/>
          <w:sz w:val="22"/>
          <w:szCs w:val="22"/>
        </w:rPr>
        <w:t xml:space="preserve"> </w:t>
      </w:r>
      <w:r w:rsidR="00D75AE6" w:rsidRPr="00420693">
        <w:rPr>
          <w:rFonts w:asciiTheme="minorHAnsi" w:hAnsiTheme="minorHAnsi" w:cstheme="minorHAnsi"/>
          <w:sz w:val="22"/>
          <w:szCs w:val="22"/>
        </w:rPr>
        <w:t>syg</w:t>
      </w:r>
      <w:r w:rsidR="00307F7C" w:rsidRPr="00420693">
        <w:rPr>
          <w:rFonts w:asciiTheme="minorHAnsi" w:hAnsiTheme="minorHAnsi" w:cstheme="minorHAnsi"/>
          <w:sz w:val="22"/>
          <w:szCs w:val="22"/>
        </w:rPr>
        <w:t xml:space="preserve">natura postępowania </w:t>
      </w:r>
      <w:r w:rsidR="0016489B" w:rsidRPr="0016489B">
        <w:rPr>
          <w:rFonts w:asciiTheme="minorHAnsi" w:hAnsiTheme="minorHAnsi" w:cstheme="minorHAnsi"/>
          <w:sz w:val="22"/>
          <w:szCs w:val="22"/>
        </w:rPr>
        <w:t>TWI.3201.17.2022</w:t>
      </w:r>
      <w:r w:rsidR="009E776A" w:rsidRPr="004A697B">
        <w:rPr>
          <w:rFonts w:asciiTheme="minorHAnsi" w:hAnsiTheme="minorHAnsi" w:cstheme="minorHAnsi"/>
          <w:sz w:val="22"/>
          <w:szCs w:val="22"/>
        </w:rPr>
        <w:t>,</w:t>
      </w:r>
      <w:r w:rsidR="0079628C" w:rsidRPr="00420693">
        <w:rPr>
          <w:rFonts w:asciiTheme="minorHAnsi" w:hAnsiTheme="minorHAnsi" w:cstheme="minorHAnsi"/>
          <w:sz w:val="22"/>
          <w:szCs w:val="22"/>
        </w:rPr>
        <w:t xml:space="preserve"> </w:t>
      </w:r>
      <w:r w:rsidR="00D75AE6" w:rsidRPr="00420693">
        <w:rPr>
          <w:rFonts w:asciiTheme="minorHAnsi" w:hAnsiTheme="minorHAnsi" w:cstheme="minorHAnsi"/>
          <w:sz w:val="22"/>
          <w:szCs w:val="22"/>
        </w:rPr>
        <w:t xml:space="preserve">przeprowadzonego na podstawie ustawy </w:t>
      </w:r>
      <w:r w:rsidR="009E776A" w:rsidRPr="00420693">
        <w:rPr>
          <w:rFonts w:asciiTheme="minorHAnsi" w:hAnsiTheme="minorHAnsi" w:cstheme="minorHAnsi"/>
          <w:sz w:val="22"/>
          <w:szCs w:val="22"/>
        </w:rPr>
        <w:t>z dnia 11 września 2019 r. Prawo zamówień publicznych (Dz.</w:t>
      </w:r>
      <w:r w:rsidR="009510C1">
        <w:rPr>
          <w:rFonts w:asciiTheme="minorHAnsi" w:hAnsiTheme="minorHAnsi" w:cstheme="minorHAnsi"/>
          <w:sz w:val="22"/>
          <w:szCs w:val="22"/>
        </w:rPr>
        <w:t> </w:t>
      </w:r>
      <w:r w:rsidR="009E776A" w:rsidRPr="00420693">
        <w:rPr>
          <w:rFonts w:asciiTheme="minorHAnsi" w:hAnsiTheme="minorHAnsi" w:cstheme="minorHAnsi"/>
          <w:sz w:val="22"/>
          <w:szCs w:val="22"/>
        </w:rPr>
        <w:t>U. z 202</w:t>
      </w:r>
      <w:r w:rsidR="00A960E3">
        <w:rPr>
          <w:rFonts w:asciiTheme="minorHAnsi" w:hAnsiTheme="minorHAnsi" w:cstheme="minorHAnsi"/>
          <w:sz w:val="22"/>
          <w:szCs w:val="22"/>
        </w:rPr>
        <w:t>2</w:t>
      </w:r>
      <w:r w:rsidR="009E776A" w:rsidRPr="00420693">
        <w:rPr>
          <w:rFonts w:asciiTheme="minorHAnsi" w:hAnsiTheme="minorHAnsi" w:cstheme="minorHAnsi"/>
          <w:sz w:val="22"/>
          <w:szCs w:val="22"/>
        </w:rPr>
        <w:t xml:space="preserve"> r. poz. 1</w:t>
      </w:r>
      <w:r w:rsidR="00A960E3">
        <w:rPr>
          <w:rFonts w:asciiTheme="minorHAnsi" w:hAnsiTheme="minorHAnsi" w:cstheme="minorHAnsi"/>
          <w:sz w:val="22"/>
          <w:szCs w:val="22"/>
        </w:rPr>
        <w:t>710</w:t>
      </w:r>
      <w:r w:rsidR="009E776A" w:rsidRPr="00420693">
        <w:rPr>
          <w:rFonts w:asciiTheme="minorHAnsi" w:hAnsiTheme="minorHAnsi" w:cstheme="minorHAnsi"/>
          <w:sz w:val="22"/>
          <w:szCs w:val="22"/>
        </w:rPr>
        <w:t xml:space="preserve">), zwanej dalej ustawą, </w:t>
      </w:r>
      <w:r w:rsidR="00D75AE6" w:rsidRPr="00420693">
        <w:rPr>
          <w:rFonts w:asciiTheme="minorHAnsi" w:hAnsiTheme="minorHAnsi" w:cstheme="minorHAnsi"/>
          <w:sz w:val="22"/>
          <w:szCs w:val="22"/>
        </w:rPr>
        <w:t>zawarto umowę o następującej treści:</w:t>
      </w:r>
    </w:p>
    <w:p w14:paraId="72A28C4C" w14:textId="0AECD828" w:rsidR="00D75AE6" w:rsidRPr="00420693" w:rsidRDefault="00D75AE6" w:rsidP="00F86C13">
      <w:pPr>
        <w:keepNext/>
        <w:spacing w:before="360"/>
        <w:jc w:val="center"/>
        <w:rPr>
          <w:rFonts w:ascii="Calibri" w:hAnsi="Calibri" w:cs="Calibri"/>
          <w:b/>
        </w:rPr>
      </w:pPr>
      <w:r w:rsidRPr="00420693">
        <w:rPr>
          <w:rFonts w:ascii="Calibri" w:hAnsi="Calibri" w:cs="Calibri"/>
          <w:b/>
        </w:rPr>
        <w:t>§ 1</w:t>
      </w:r>
    </w:p>
    <w:p w14:paraId="60ED3997" w14:textId="77777777" w:rsidR="00D75AE6" w:rsidRPr="00420693" w:rsidRDefault="00D75AE6" w:rsidP="007A6763">
      <w:pPr>
        <w:keepNext/>
        <w:spacing w:before="40" w:after="120"/>
        <w:jc w:val="center"/>
        <w:rPr>
          <w:rFonts w:ascii="Calibri" w:hAnsi="Calibri" w:cs="Calibri"/>
          <w:b/>
        </w:rPr>
      </w:pPr>
      <w:r w:rsidRPr="00420693">
        <w:rPr>
          <w:rFonts w:ascii="Calibri" w:hAnsi="Calibri" w:cs="Calibri"/>
          <w:b/>
        </w:rPr>
        <w:t>Postanowienia wstępne</w:t>
      </w:r>
    </w:p>
    <w:p w14:paraId="0BD43C9F" w14:textId="46D31F35" w:rsidR="009E776A" w:rsidRPr="00420693" w:rsidRDefault="009E776A" w:rsidP="009E776A">
      <w:pPr>
        <w:widowControl w:val="0"/>
        <w:tabs>
          <w:tab w:val="left" w:pos="620"/>
        </w:tabs>
        <w:autoSpaceDE w:val="0"/>
        <w:spacing w:line="252" w:lineRule="auto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 w:rsidRPr="00420693">
        <w:rPr>
          <w:rFonts w:ascii="Calibri" w:hAnsi="Calibri" w:cs="Calibri"/>
          <w:sz w:val="22"/>
          <w:szCs w:val="22"/>
        </w:rPr>
        <w:t>Dostawa energii elektrycznej, zwana w dalszej treści umowy „sprzedażą” energii elektrycznej odbywa się na warunkach określonych przepisami ustawy z dnia 10 kwietnia 1997 r. - Prawo energetyczne (tekst jednolity: Dz. U. z 202</w:t>
      </w:r>
      <w:r w:rsidR="00A960E3">
        <w:rPr>
          <w:rFonts w:ascii="Calibri" w:hAnsi="Calibri" w:cs="Calibri"/>
          <w:sz w:val="22"/>
          <w:szCs w:val="22"/>
        </w:rPr>
        <w:t>2</w:t>
      </w:r>
      <w:r w:rsidRPr="00420693">
        <w:rPr>
          <w:rFonts w:ascii="Calibri" w:hAnsi="Calibri" w:cs="Calibri"/>
          <w:sz w:val="22"/>
          <w:szCs w:val="22"/>
        </w:rPr>
        <w:t xml:space="preserve"> r., poz. </w:t>
      </w:r>
      <w:r w:rsidR="00A960E3">
        <w:rPr>
          <w:rFonts w:ascii="Calibri" w:hAnsi="Calibri" w:cs="Calibri"/>
          <w:sz w:val="22"/>
          <w:szCs w:val="22"/>
        </w:rPr>
        <w:t>1385</w:t>
      </w:r>
      <w:r w:rsidRPr="00420693">
        <w:rPr>
          <w:rFonts w:ascii="Calibri" w:hAnsi="Calibri" w:cs="Calibri"/>
          <w:sz w:val="22"/>
          <w:szCs w:val="22"/>
        </w:rPr>
        <w:t xml:space="preserve"> ze. zm.) zwanej dalej „Prawo energetyczne”), zgodnie z obowiązującymi rozporządzeniami do ww. ustawy oraz przepisami ustawy z dnia 23 kwietnia 1964 r. - Kodeks Cywilny (Dz. U. z 202</w:t>
      </w:r>
      <w:r w:rsidR="00A960E3">
        <w:rPr>
          <w:rFonts w:ascii="Calibri" w:hAnsi="Calibri" w:cs="Calibri"/>
          <w:sz w:val="22"/>
          <w:szCs w:val="22"/>
        </w:rPr>
        <w:t>2</w:t>
      </w:r>
      <w:r w:rsidRPr="00420693">
        <w:rPr>
          <w:rFonts w:ascii="Calibri" w:hAnsi="Calibri" w:cs="Calibri"/>
          <w:sz w:val="22"/>
          <w:szCs w:val="22"/>
        </w:rPr>
        <w:t> r. poz. 1</w:t>
      </w:r>
      <w:r w:rsidR="00A960E3">
        <w:rPr>
          <w:rFonts w:ascii="Calibri" w:hAnsi="Calibri" w:cs="Calibri"/>
          <w:sz w:val="22"/>
          <w:szCs w:val="22"/>
        </w:rPr>
        <w:t>360</w:t>
      </w:r>
      <w:r w:rsidRPr="00420693">
        <w:rPr>
          <w:rFonts w:ascii="Calibri" w:hAnsi="Calibri" w:cs="Calibri"/>
          <w:sz w:val="22"/>
          <w:szCs w:val="22"/>
        </w:rPr>
        <w:t xml:space="preserve"> ze zm.) zwanej dalej „Kodeks Cywilny”, zasadami określonymi w koncesjach, postanowieniami niniejszej Umowy, oraz ustawą Pzp.</w:t>
      </w:r>
    </w:p>
    <w:p w14:paraId="0CA401EB" w14:textId="77777777" w:rsidR="00F808E8" w:rsidRDefault="00F86C13" w:rsidP="00F808E8">
      <w:pPr>
        <w:numPr>
          <w:ilvl w:val="0"/>
          <w:numId w:val="10"/>
        </w:numPr>
        <w:tabs>
          <w:tab w:val="clear" w:pos="360"/>
        </w:tabs>
        <w:overflowPunct w:val="0"/>
        <w:autoSpaceDE w:val="0"/>
        <w:spacing w:before="40" w:line="252" w:lineRule="auto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20693">
        <w:rPr>
          <w:rFonts w:ascii="Calibri" w:hAnsi="Calibri" w:cs="Calibri"/>
          <w:sz w:val="22"/>
          <w:szCs w:val="22"/>
        </w:rPr>
        <w:t xml:space="preserve">Sprzedaż odbywa się za pośrednictwem sieci dystrybucyjnej należącej do PGE Dystrybucja S.A. (zwanej dalej </w:t>
      </w:r>
      <w:r w:rsidRPr="00420693">
        <w:rPr>
          <w:rFonts w:ascii="Calibri" w:hAnsi="Calibri" w:cs="Calibri"/>
          <w:b/>
          <w:bCs/>
          <w:sz w:val="22"/>
          <w:szCs w:val="22"/>
        </w:rPr>
        <w:t>OSD</w:t>
      </w:r>
      <w:r w:rsidRPr="00420693">
        <w:rPr>
          <w:rFonts w:ascii="Calibri" w:hAnsi="Calibri" w:cs="Calibri"/>
          <w:sz w:val="22"/>
          <w:szCs w:val="22"/>
        </w:rPr>
        <w:t xml:space="preserve">), z którą </w:t>
      </w:r>
      <w:r w:rsidRPr="00420693">
        <w:rPr>
          <w:rFonts w:ascii="Calibri" w:hAnsi="Calibri" w:cs="Calibri"/>
          <w:b/>
          <w:sz w:val="22"/>
          <w:szCs w:val="22"/>
        </w:rPr>
        <w:t>Zamawiający</w:t>
      </w:r>
      <w:r w:rsidRPr="00420693">
        <w:rPr>
          <w:rFonts w:ascii="Calibri" w:hAnsi="Calibri" w:cs="Calibri"/>
          <w:sz w:val="22"/>
          <w:szCs w:val="22"/>
        </w:rPr>
        <w:t xml:space="preserve"> będzie miał podpisaną umowę o świadczenie takich usług najpóźniej w dniu podpisania umowy i co najmniej do 31.12.202</w:t>
      </w:r>
      <w:r w:rsidR="00A960E3">
        <w:rPr>
          <w:rFonts w:ascii="Calibri" w:hAnsi="Calibri" w:cs="Calibri"/>
          <w:sz w:val="22"/>
          <w:szCs w:val="22"/>
        </w:rPr>
        <w:t>3</w:t>
      </w:r>
      <w:r w:rsidRPr="00420693">
        <w:rPr>
          <w:rFonts w:ascii="Calibri" w:hAnsi="Calibri" w:cs="Calibri"/>
          <w:sz w:val="22"/>
          <w:szCs w:val="22"/>
        </w:rPr>
        <w:t> r</w:t>
      </w:r>
      <w:r w:rsidR="00F808E8">
        <w:rPr>
          <w:rFonts w:ascii="Calibri" w:hAnsi="Calibri" w:cs="Calibri"/>
          <w:sz w:val="22"/>
          <w:szCs w:val="22"/>
        </w:rPr>
        <w:t>.</w:t>
      </w:r>
      <w:r w:rsidRPr="00F808E8">
        <w:rPr>
          <w:rFonts w:ascii="Calibri" w:hAnsi="Calibri" w:cs="Calibri"/>
          <w:sz w:val="22"/>
          <w:szCs w:val="22"/>
        </w:rPr>
        <w:t xml:space="preserve"> i</w:t>
      </w:r>
      <w:r w:rsidR="00A960E3" w:rsidRPr="00F808E8">
        <w:rPr>
          <w:rFonts w:ascii="Calibri" w:hAnsi="Calibri" w:cs="Calibri"/>
          <w:sz w:val="22"/>
          <w:szCs w:val="22"/>
        </w:rPr>
        <w:t xml:space="preserve"> </w:t>
      </w:r>
      <w:r w:rsidRPr="00F808E8">
        <w:rPr>
          <w:rFonts w:ascii="Calibri" w:hAnsi="Calibri" w:cs="Calibri"/>
          <w:sz w:val="22"/>
          <w:szCs w:val="22"/>
        </w:rPr>
        <w:t xml:space="preserve">umożliwiającą rozpoczęcie sprzedaży energii elektrycznej. </w:t>
      </w:r>
    </w:p>
    <w:p w14:paraId="011E31B6" w14:textId="1AA6D0C6" w:rsidR="00F86C13" w:rsidRPr="00F808E8" w:rsidRDefault="00F86C13" w:rsidP="00F808E8">
      <w:pPr>
        <w:numPr>
          <w:ilvl w:val="0"/>
          <w:numId w:val="10"/>
        </w:numPr>
        <w:tabs>
          <w:tab w:val="clear" w:pos="360"/>
        </w:tabs>
        <w:overflowPunct w:val="0"/>
        <w:autoSpaceDE w:val="0"/>
        <w:spacing w:before="40" w:line="252" w:lineRule="auto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808E8">
        <w:rPr>
          <w:rFonts w:ascii="Calibri" w:hAnsi="Calibri" w:cs="Calibri"/>
          <w:sz w:val="22"/>
          <w:szCs w:val="22"/>
        </w:rPr>
        <w:t>Niniejsza Umowa reguluje wyłącznie warunki sprzedaży energii elektrycznej i nie zastępuje umowy o świadczenie usług dystrybucyjnych.</w:t>
      </w:r>
    </w:p>
    <w:p w14:paraId="7E65C1CB" w14:textId="77777777" w:rsidR="00F86C13" w:rsidRPr="00420693" w:rsidRDefault="00F86C13" w:rsidP="00F86C13">
      <w:pPr>
        <w:numPr>
          <w:ilvl w:val="0"/>
          <w:numId w:val="10"/>
        </w:numPr>
        <w:tabs>
          <w:tab w:val="clear" w:pos="360"/>
        </w:tabs>
        <w:overflowPunct w:val="0"/>
        <w:autoSpaceDE w:val="0"/>
        <w:spacing w:before="40" w:line="252" w:lineRule="auto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20693">
        <w:rPr>
          <w:rFonts w:ascii="Calibri" w:hAnsi="Calibri" w:cs="Calibri"/>
          <w:b/>
          <w:sz w:val="22"/>
          <w:szCs w:val="22"/>
        </w:rPr>
        <w:t xml:space="preserve">Wykonawca </w:t>
      </w:r>
      <w:r w:rsidRPr="00420693">
        <w:rPr>
          <w:rFonts w:ascii="Calibri" w:hAnsi="Calibri" w:cs="Calibri"/>
          <w:sz w:val="22"/>
          <w:szCs w:val="22"/>
        </w:rPr>
        <w:t>oświadcza, że</w:t>
      </w:r>
      <w:r w:rsidRPr="00420693">
        <w:rPr>
          <w:rFonts w:ascii="Calibri" w:hAnsi="Calibri" w:cs="Calibri"/>
          <w:b/>
          <w:sz w:val="22"/>
          <w:szCs w:val="22"/>
        </w:rPr>
        <w:t xml:space="preserve"> </w:t>
      </w:r>
      <w:r w:rsidRPr="00420693">
        <w:rPr>
          <w:rFonts w:ascii="Calibri" w:hAnsi="Calibri" w:cs="Calibri"/>
          <w:sz w:val="22"/>
          <w:szCs w:val="22"/>
        </w:rPr>
        <w:t>posiada koncesję na obrót energią elektryczną, nr </w:t>
      </w:r>
      <w:r w:rsidRPr="00420693">
        <w:rPr>
          <w:rFonts w:ascii="Calibri" w:hAnsi="Calibri" w:cs="Calibri"/>
          <w:sz w:val="22"/>
          <w:szCs w:val="22"/>
          <w:highlight w:val="lightGray"/>
        </w:rPr>
        <w:t>…………………………..</w:t>
      </w:r>
      <w:r w:rsidRPr="00420693">
        <w:rPr>
          <w:rFonts w:ascii="Calibri" w:hAnsi="Calibri" w:cs="Calibri"/>
          <w:sz w:val="22"/>
          <w:szCs w:val="22"/>
        </w:rPr>
        <w:t xml:space="preserve"> wydaną przez Prezesa Urzędu Regulacji Energetyki.</w:t>
      </w:r>
    </w:p>
    <w:p w14:paraId="20C88F2C" w14:textId="77777777" w:rsidR="00F86C13" w:rsidRPr="00420693" w:rsidRDefault="00F86C13" w:rsidP="00F86C13">
      <w:pPr>
        <w:numPr>
          <w:ilvl w:val="0"/>
          <w:numId w:val="10"/>
        </w:numPr>
        <w:tabs>
          <w:tab w:val="clear" w:pos="360"/>
        </w:tabs>
        <w:overflowPunct w:val="0"/>
        <w:autoSpaceDE w:val="0"/>
        <w:spacing w:before="40" w:line="252" w:lineRule="auto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20693">
        <w:rPr>
          <w:rFonts w:ascii="Calibri" w:hAnsi="Calibri" w:cs="Calibri"/>
          <w:b/>
          <w:sz w:val="22"/>
          <w:szCs w:val="22"/>
        </w:rPr>
        <w:t xml:space="preserve">Wykonawca </w:t>
      </w:r>
      <w:r w:rsidRPr="00420693">
        <w:rPr>
          <w:rFonts w:ascii="Calibri" w:hAnsi="Calibri" w:cs="Calibri"/>
          <w:sz w:val="22"/>
          <w:szCs w:val="22"/>
        </w:rPr>
        <w:t>oświadcza, że zawarł stosowną umowę z OSD, umożliwiającą sprzedaż energii elektrycznej do obiektów Zamawiającego za pośrednictwem sieci dystrybucyjnej OSD.</w:t>
      </w:r>
      <w:r w:rsidRPr="00420693">
        <w:rPr>
          <w:rFonts w:ascii="Calibri" w:hAnsi="Calibri" w:cs="Calibri"/>
          <w:b/>
          <w:sz w:val="22"/>
          <w:szCs w:val="22"/>
        </w:rPr>
        <w:t xml:space="preserve"> </w:t>
      </w:r>
      <w:r w:rsidRPr="00420693">
        <w:rPr>
          <w:rFonts w:ascii="Calibri" w:hAnsi="Calibri" w:cs="Calibri"/>
          <w:sz w:val="22"/>
          <w:szCs w:val="22"/>
        </w:rPr>
        <w:t>Oświadczenie o posiadaniu umowy zawartej pomiędzy Wykonawcą a OSD, stanowi załącznik do niniejszej umowy.</w:t>
      </w:r>
    </w:p>
    <w:p w14:paraId="492944C1" w14:textId="77777777" w:rsidR="00F86C13" w:rsidRPr="00420693" w:rsidRDefault="00F86C13" w:rsidP="00F86C13">
      <w:pPr>
        <w:numPr>
          <w:ilvl w:val="0"/>
          <w:numId w:val="10"/>
        </w:numPr>
        <w:tabs>
          <w:tab w:val="clear" w:pos="360"/>
        </w:tabs>
        <w:overflowPunct w:val="0"/>
        <w:autoSpaceDE w:val="0"/>
        <w:spacing w:before="40" w:line="252" w:lineRule="auto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20693">
        <w:rPr>
          <w:rFonts w:ascii="Calibri" w:hAnsi="Calibri" w:cs="Calibri"/>
          <w:sz w:val="22"/>
          <w:szCs w:val="22"/>
        </w:rPr>
        <w:t>Zamawiający oświadcza, że niniejsza umowa zostanie zawarta na podstawie przepisów z dnia 10 kwietnia 1997 r. Prawo energetyczne.</w:t>
      </w:r>
    </w:p>
    <w:p w14:paraId="660568B8" w14:textId="77777777" w:rsidR="00D75AE6" w:rsidRPr="00420693" w:rsidRDefault="00D75AE6" w:rsidP="00F86C13">
      <w:pPr>
        <w:keepNext/>
        <w:spacing w:before="360"/>
        <w:jc w:val="center"/>
        <w:rPr>
          <w:rFonts w:ascii="Calibri" w:hAnsi="Calibri" w:cs="Calibri"/>
          <w:b/>
        </w:rPr>
      </w:pPr>
      <w:r w:rsidRPr="00420693">
        <w:rPr>
          <w:rFonts w:ascii="Calibri" w:hAnsi="Calibri" w:cs="Calibri"/>
          <w:b/>
        </w:rPr>
        <w:lastRenderedPageBreak/>
        <w:t>§ 2</w:t>
      </w:r>
    </w:p>
    <w:p w14:paraId="788F4EE8" w14:textId="77777777" w:rsidR="00D75AE6" w:rsidRPr="00420693" w:rsidRDefault="00D75AE6" w:rsidP="00F86C13">
      <w:pPr>
        <w:keepNext/>
        <w:spacing w:before="40" w:after="120"/>
        <w:jc w:val="center"/>
        <w:rPr>
          <w:rFonts w:ascii="Calibri" w:hAnsi="Calibri" w:cs="Calibri"/>
          <w:b/>
        </w:rPr>
      </w:pPr>
      <w:r w:rsidRPr="00420693">
        <w:rPr>
          <w:rFonts w:ascii="Calibri" w:hAnsi="Calibri" w:cs="Calibri"/>
          <w:b/>
        </w:rPr>
        <w:t>Zobowiązania Stron</w:t>
      </w:r>
    </w:p>
    <w:p w14:paraId="7CE0841C" w14:textId="316F7D17" w:rsidR="008139C8" w:rsidRPr="00420693" w:rsidRDefault="008139C8" w:rsidP="008139C8">
      <w:pPr>
        <w:numPr>
          <w:ilvl w:val="0"/>
          <w:numId w:val="14"/>
        </w:numPr>
        <w:tabs>
          <w:tab w:val="clear" w:pos="284"/>
        </w:tabs>
        <w:overflowPunct w:val="0"/>
        <w:autoSpaceDE w:val="0"/>
        <w:spacing w:before="20" w:line="252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0693">
        <w:rPr>
          <w:rFonts w:asciiTheme="minorHAnsi" w:hAnsiTheme="minorHAnsi" w:cstheme="minorHAnsi"/>
          <w:b/>
          <w:sz w:val="22"/>
          <w:szCs w:val="22"/>
        </w:rPr>
        <w:t>Wykonawca</w:t>
      </w:r>
      <w:r w:rsidRPr="00420693">
        <w:rPr>
          <w:rFonts w:asciiTheme="minorHAnsi" w:hAnsiTheme="minorHAnsi" w:cstheme="minorHAnsi"/>
          <w:sz w:val="22"/>
          <w:szCs w:val="22"/>
        </w:rPr>
        <w:t xml:space="preserve"> zobowiązuje się do sprzedaży energii elektrycznej do obiektów </w:t>
      </w:r>
      <w:r w:rsidRPr="00420693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420693">
        <w:rPr>
          <w:rFonts w:asciiTheme="minorHAnsi" w:hAnsiTheme="minorHAnsi" w:cstheme="minorHAnsi"/>
          <w:sz w:val="22"/>
          <w:szCs w:val="22"/>
        </w:rPr>
        <w:t xml:space="preserve"> wymienionych w załączniku nr 2 do umowy oraz w ilości wskazanej w tym załączniku w okresie </w:t>
      </w:r>
      <w:r w:rsidR="00053533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420693" w:rsidRPr="00420693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E831A7" w:rsidRPr="00420693">
        <w:rPr>
          <w:rFonts w:asciiTheme="minorHAnsi" w:hAnsiTheme="minorHAnsi" w:cstheme="minorHAnsi"/>
          <w:b/>
          <w:bCs/>
          <w:sz w:val="22"/>
          <w:szCs w:val="22"/>
        </w:rPr>
        <w:t>miesięcy</w:t>
      </w:r>
      <w:r w:rsidR="00E831A7" w:rsidRPr="00420693">
        <w:rPr>
          <w:rFonts w:asciiTheme="minorHAnsi" w:hAnsiTheme="minorHAnsi" w:cstheme="minorHAnsi"/>
          <w:sz w:val="22"/>
          <w:szCs w:val="22"/>
        </w:rPr>
        <w:t xml:space="preserve"> </w:t>
      </w:r>
      <w:r w:rsidRPr="00420693">
        <w:rPr>
          <w:rFonts w:asciiTheme="minorHAnsi" w:hAnsiTheme="minorHAnsi" w:cstheme="minorHAnsi"/>
          <w:b/>
          <w:sz w:val="22"/>
          <w:szCs w:val="22"/>
        </w:rPr>
        <w:t>od 01.0</w:t>
      </w:r>
      <w:r w:rsidR="009510C1">
        <w:rPr>
          <w:rFonts w:asciiTheme="minorHAnsi" w:hAnsiTheme="minorHAnsi" w:cstheme="minorHAnsi"/>
          <w:b/>
          <w:sz w:val="22"/>
          <w:szCs w:val="22"/>
        </w:rPr>
        <w:t>1</w:t>
      </w:r>
      <w:r w:rsidRPr="00420693">
        <w:rPr>
          <w:rFonts w:asciiTheme="minorHAnsi" w:hAnsiTheme="minorHAnsi" w:cstheme="minorHAnsi"/>
          <w:b/>
          <w:sz w:val="22"/>
          <w:szCs w:val="22"/>
        </w:rPr>
        <w:t>.202</w:t>
      </w:r>
      <w:r w:rsidR="009510C1">
        <w:rPr>
          <w:rFonts w:asciiTheme="minorHAnsi" w:hAnsiTheme="minorHAnsi" w:cstheme="minorHAnsi"/>
          <w:b/>
          <w:sz w:val="22"/>
          <w:szCs w:val="22"/>
        </w:rPr>
        <w:t>3</w:t>
      </w:r>
      <w:r w:rsidRPr="00420693">
        <w:rPr>
          <w:rFonts w:asciiTheme="minorHAnsi" w:hAnsiTheme="minorHAnsi" w:cstheme="minorHAnsi"/>
          <w:b/>
          <w:sz w:val="22"/>
          <w:szCs w:val="22"/>
        </w:rPr>
        <w:t xml:space="preserve"> r. do 31.12.202</w:t>
      </w:r>
      <w:r w:rsidR="00053533">
        <w:rPr>
          <w:rFonts w:asciiTheme="minorHAnsi" w:hAnsiTheme="minorHAnsi" w:cstheme="minorHAnsi"/>
          <w:b/>
          <w:sz w:val="22"/>
          <w:szCs w:val="22"/>
        </w:rPr>
        <w:t>3</w:t>
      </w:r>
      <w:r w:rsidRPr="00420693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44C781F9" w14:textId="77777777" w:rsidR="008139C8" w:rsidRPr="00420693" w:rsidRDefault="008139C8" w:rsidP="008139C8">
      <w:pPr>
        <w:numPr>
          <w:ilvl w:val="0"/>
          <w:numId w:val="14"/>
        </w:numPr>
        <w:tabs>
          <w:tab w:val="clear" w:pos="284"/>
        </w:tabs>
        <w:overflowPunct w:val="0"/>
        <w:autoSpaceDE w:val="0"/>
        <w:spacing w:before="20" w:line="252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0693">
        <w:rPr>
          <w:rFonts w:asciiTheme="minorHAnsi" w:hAnsiTheme="minorHAnsi" w:cstheme="minorHAnsi"/>
          <w:b/>
          <w:sz w:val="22"/>
          <w:szCs w:val="22"/>
        </w:rPr>
        <w:t>Wykonawca</w:t>
      </w:r>
      <w:r w:rsidRPr="00420693">
        <w:rPr>
          <w:rFonts w:asciiTheme="minorHAnsi" w:hAnsiTheme="minorHAnsi" w:cstheme="minorHAnsi"/>
          <w:sz w:val="22"/>
          <w:szCs w:val="22"/>
        </w:rPr>
        <w:t xml:space="preserve"> zobowiązuje się do:</w:t>
      </w:r>
    </w:p>
    <w:p w14:paraId="34D20AD2" w14:textId="77777777" w:rsidR="008139C8" w:rsidRPr="00420693" w:rsidRDefault="008139C8" w:rsidP="008139C8">
      <w:pPr>
        <w:numPr>
          <w:ilvl w:val="0"/>
          <w:numId w:val="7"/>
        </w:numPr>
        <w:tabs>
          <w:tab w:val="clear" w:pos="644"/>
        </w:tabs>
        <w:overflowPunct w:val="0"/>
        <w:autoSpaceDE w:val="0"/>
        <w:spacing w:before="20" w:line="252" w:lineRule="auto"/>
        <w:ind w:left="992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0693">
        <w:rPr>
          <w:rFonts w:asciiTheme="minorHAnsi" w:hAnsiTheme="minorHAnsi" w:cstheme="minorHAnsi"/>
          <w:sz w:val="22"/>
          <w:szCs w:val="22"/>
        </w:rPr>
        <w:t>sprzedaży energii elektrycznej z zachowaniem obowiązujących standardów jakościowych wskazanych w § 4 niniejszej Umowy,</w:t>
      </w:r>
    </w:p>
    <w:p w14:paraId="78F5DA33" w14:textId="77777777" w:rsidR="008139C8" w:rsidRPr="00420693" w:rsidRDefault="008139C8" w:rsidP="008139C8">
      <w:pPr>
        <w:numPr>
          <w:ilvl w:val="0"/>
          <w:numId w:val="7"/>
        </w:numPr>
        <w:tabs>
          <w:tab w:val="clear" w:pos="644"/>
        </w:tabs>
        <w:overflowPunct w:val="0"/>
        <w:autoSpaceDE w:val="0"/>
        <w:spacing w:before="20" w:line="252" w:lineRule="auto"/>
        <w:ind w:left="992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0693">
        <w:rPr>
          <w:rFonts w:asciiTheme="minorHAnsi" w:hAnsiTheme="minorHAnsi" w:cstheme="minorHAnsi"/>
          <w:sz w:val="22"/>
          <w:szCs w:val="22"/>
        </w:rPr>
        <w:t>prowadzenia ewidencji wpłat należności zapewniającą poprawność rozliczeń,</w:t>
      </w:r>
    </w:p>
    <w:p w14:paraId="0AC0D469" w14:textId="77777777" w:rsidR="008139C8" w:rsidRPr="00420693" w:rsidRDefault="008139C8" w:rsidP="008139C8">
      <w:pPr>
        <w:numPr>
          <w:ilvl w:val="0"/>
          <w:numId w:val="7"/>
        </w:numPr>
        <w:tabs>
          <w:tab w:val="clear" w:pos="644"/>
        </w:tabs>
        <w:overflowPunct w:val="0"/>
        <w:autoSpaceDE w:val="0"/>
        <w:spacing w:before="20" w:line="252" w:lineRule="auto"/>
        <w:ind w:left="992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0693">
        <w:rPr>
          <w:rFonts w:asciiTheme="minorHAnsi" w:hAnsiTheme="minorHAnsi" w:cstheme="minorHAnsi"/>
          <w:sz w:val="22"/>
          <w:szCs w:val="22"/>
        </w:rPr>
        <w:t xml:space="preserve">udostępnienia </w:t>
      </w:r>
      <w:r w:rsidRPr="00420693">
        <w:rPr>
          <w:rFonts w:asciiTheme="minorHAnsi" w:hAnsiTheme="minorHAnsi" w:cstheme="minorHAnsi"/>
          <w:b/>
          <w:sz w:val="22"/>
          <w:szCs w:val="22"/>
        </w:rPr>
        <w:t>Zamawiającemu</w:t>
      </w:r>
      <w:r w:rsidRPr="00420693">
        <w:rPr>
          <w:rFonts w:asciiTheme="minorHAnsi" w:hAnsiTheme="minorHAnsi" w:cstheme="minorHAnsi"/>
          <w:sz w:val="22"/>
          <w:szCs w:val="22"/>
        </w:rPr>
        <w:t xml:space="preserve"> danych pomiarowo-rozliczeniowych w zakresie sprzedaży energii elektrycznej do obiektów objętych Umową otrzymanych od właściwego OSD,</w:t>
      </w:r>
    </w:p>
    <w:p w14:paraId="22A1799E" w14:textId="0AD082AB" w:rsidR="008139C8" w:rsidRPr="00420693" w:rsidRDefault="008139C8" w:rsidP="008139C8">
      <w:pPr>
        <w:numPr>
          <w:ilvl w:val="0"/>
          <w:numId w:val="7"/>
        </w:numPr>
        <w:tabs>
          <w:tab w:val="clear" w:pos="644"/>
        </w:tabs>
        <w:overflowPunct w:val="0"/>
        <w:autoSpaceDE w:val="0"/>
        <w:spacing w:before="20" w:line="252" w:lineRule="auto"/>
        <w:ind w:left="992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0693">
        <w:rPr>
          <w:rFonts w:asciiTheme="minorHAnsi" w:hAnsiTheme="minorHAnsi" w:cstheme="minorHAnsi"/>
          <w:sz w:val="22"/>
          <w:szCs w:val="22"/>
        </w:rPr>
        <w:t xml:space="preserve">niezwłocznego lecz nie później niż do dnia </w:t>
      </w:r>
      <w:r w:rsidR="009510C1">
        <w:rPr>
          <w:rFonts w:asciiTheme="minorHAnsi" w:hAnsiTheme="minorHAnsi" w:cstheme="minorHAnsi"/>
          <w:b/>
          <w:sz w:val="22"/>
          <w:szCs w:val="22"/>
        </w:rPr>
        <w:t>9</w:t>
      </w:r>
      <w:r w:rsidRPr="00420693">
        <w:rPr>
          <w:rFonts w:asciiTheme="minorHAnsi" w:hAnsiTheme="minorHAnsi" w:cstheme="minorHAnsi"/>
          <w:b/>
          <w:sz w:val="22"/>
          <w:szCs w:val="22"/>
        </w:rPr>
        <w:t>.</w:t>
      </w:r>
      <w:r w:rsidR="009510C1">
        <w:rPr>
          <w:rFonts w:asciiTheme="minorHAnsi" w:hAnsiTheme="minorHAnsi" w:cstheme="minorHAnsi"/>
          <w:b/>
          <w:sz w:val="22"/>
          <w:szCs w:val="22"/>
        </w:rPr>
        <w:t>12</w:t>
      </w:r>
      <w:r w:rsidRPr="00420693">
        <w:rPr>
          <w:rFonts w:asciiTheme="minorHAnsi" w:hAnsiTheme="minorHAnsi" w:cstheme="minorHAnsi"/>
          <w:b/>
          <w:sz w:val="22"/>
          <w:szCs w:val="22"/>
        </w:rPr>
        <w:t>.202</w:t>
      </w:r>
      <w:r w:rsidR="008D0E36" w:rsidRPr="00420693">
        <w:rPr>
          <w:rFonts w:asciiTheme="minorHAnsi" w:hAnsiTheme="minorHAnsi" w:cstheme="minorHAnsi"/>
          <w:b/>
          <w:sz w:val="22"/>
          <w:szCs w:val="22"/>
        </w:rPr>
        <w:t>2</w:t>
      </w:r>
      <w:r w:rsidRPr="00420693">
        <w:rPr>
          <w:rFonts w:asciiTheme="minorHAnsi" w:hAnsiTheme="minorHAnsi" w:cstheme="minorHAnsi"/>
          <w:b/>
          <w:sz w:val="22"/>
          <w:szCs w:val="22"/>
        </w:rPr>
        <w:t> r.</w:t>
      </w:r>
      <w:r w:rsidRPr="00420693">
        <w:rPr>
          <w:rFonts w:asciiTheme="minorHAnsi" w:hAnsiTheme="minorHAnsi" w:cstheme="minorHAnsi"/>
          <w:sz w:val="22"/>
          <w:szCs w:val="22"/>
        </w:rPr>
        <w:t xml:space="preserve"> dokonania skutecznego zgłoszenia niniejszej umowy do OSD i złożenia dotychczasowemu sprzedawcy energii elektrycznej oświadczenia o nieprzedłużaniu dotychczas obowiązującej umowy na podstawie załączonego pełnomocnictwa,</w:t>
      </w:r>
    </w:p>
    <w:p w14:paraId="27C36217" w14:textId="77777777" w:rsidR="008139C8" w:rsidRPr="00420693" w:rsidRDefault="008139C8" w:rsidP="008139C8">
      <w:pPr>
        <w:numPr>
          <w:ilvl w:val="0"/>
          <w:numId w:val="7"/>
        </w:numPr>
        <w:tabs>
          <w:tab w:val="clear" w:pos="644"/>
          <w:tab w:val="num" w:pos="993"/>
        </w:tabs>
        <w:overflowPunct w:val="0"/>
        <w:autoSpaceDE w:val="0"/>
        <w:spacing w:before="20" w:line="252" w:lineRule="auto"/>
        <w:ind w:left="992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0693">
        <w:rPr>
          <w:rFonts w:asciiTheme="minorHAnsi" w:hAnsiTheme="minorHAnsi" w:cstheme="minorHAnsi"/>
          <w:sz w:val="22"/>
          <w:szCs w:val="22"/>
        </w:rPr>
        <w:t xml:space="preserve">doprowadzenia do zawarcia przez </w:t>
      </w:r>
      <w:r w:rsidRPr="00420693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420693">
        <w:rPr>
          <w:rFonts w:asciiTheme="minorHAnsi" w:hAnsiTheme="minorHAnsi" w:cstheme="minorHAnsi"/>
          <w:sz w:val="22"/>
          <w:szCs w:val="22"/>
        </w:rPr>
        <w:t xml:space="preserve"> z OSD umowy dystrybucyjnej dla nowo przyłączonych punktów poboru energii elektrycznej, zgodnie z załączonym do niniejszej Umowy pełnomocnictwem, tj. w szczególności do przygotowania niezbędnych dokumentów i przedłożenia </w:t>
      </w:r>
      <w:r w:rsidRPr="00420693">
        <w:rPr>
          <w:rFonts w:asciiTheme="minorHAnsi" w:hAnsiTheme="minorHAnsi" w:cstheme="minorHAnsi"/>
          <w:b/>
          <w:sz w:val="22"/>
          <w:szCs w:val="22"/>
        </w:rPr>
        <w:t>Zamawiającemu</w:t>
      </w:r>
      <w:r w:rsidRPr="00420693">
        <w:rPr>
          <w:rFonts w:asciiTheme="minorHAnsi" w:hAnsiTheme="minorHAnsi" w:cstheme="minorHAnsi"/>
          <w:sz w:val="22"/>
          <w:szCs w:val="22"/>
        </w:rPr>
        <w:t xml:space="preserve"> do podpisania.</w:t>
      </w:r>
    </w:p>
    <w:p w14:paraId="0D96CEF8" w14:textId="77777777" w:rsidR="008139C8" w:rsidRPr="00420693" w:rsidRDefault="008139C8" w:rsidP="008139C8">
      <w:pPr>
        <w:numPr>
          <w:ilvl w:val="0"/>
          <w:numId w:val="14"/>
        </w:numPr>
        <w:tabs>
          <w:tab w:val="clear" w:pos="284"/>
        </w:tabs>
        <w:overflowPunct w:val="0"/>
        <w:autoSpaceDE w:val="0"/>
        <w:spacing w:before="20" w:line="252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0693">
        <w:rPr>
          <w:rFonts w:asciiTheme="minorHAnsi" w:hAnsiTheme="minorHAnsi" w:cstheme="minorHAnsi"/>
          <w:b/>
          <w:sz w:val="22"/>
          <w:szCs w:val="22"/>
        </w:rPr>
        <w:t>Zamawiający</w:t>
      </w:r>
      <w:r w:rsidRPr="00420693">
        <w:rPr>
          <w:rFonts w:asciiTheme="minorHAnsi" w:hAnsiTheme="minorHAnsi" w:cstheme="minorHAnsi"/>
          <w:sz w:val="22"/>
          <w:szCs w:val="22"/>
        </w:rPr>
        <w:t xml:space="preserve"> zobowiązuje się do:</w:t>
      </w:r>
    </w:p>
    <w:p w14:paraId="6D8EC5ED" w14:textId="77777777" w:rsidR="008139C8" w:rsidRPr="00420693" w:rsidRDefault="008139C8" w:rsidP="008139C8">
      <w:pPr>
        <w:numPr>
          <w:ilvl w:val="0"/>
          <w:numId w:val="9"/>
        </w:numPr>
        <w:tabs>
          <w:tab w:val="clear" w:pos="785"/>
        </w:tabs>
        <w:overflowPunct w:val="0"/>
        <w:autoSpaceDE w:val="0"/>
        <w:spacing w:before="20" w:line="252" w:lineRule="auto"/>
        <w:ind w:left="993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0693">
        <w:rPr>
          <w:rFonts w:asciiTheme="minorHAnsi" w:hAnsiTheme="minorHAnsi" w:cstheme="minorHAnsi"/>
          <w:sz w:val="22"/>
          <w:szCs w:val="22"/>
        </w:rPr>
        <w:t>pobierania energii zgodnie z obowiązującymi przepisami i warunkami Umowy,</w:t>
      </w:r>
    </w:p>
    <w:p w14:paraId="194BFA07" w14:textId="77777777" w:rsidR="008139C8" w:rsidRPr="00420693" w:rsidRDefault="008139C8" w:rsidP="008139C8">
      <w:pPr>
        <w:numPr>
          <w:ilvl w:val="0"/>
          <w:numId w:val="9"/>
        </w:numPr>
        <w:tabs>
          <w:tab w:val="clear" w:pos="785"/>
        </w:tabs>
        <w:overflowPunct w:val="0"/>
        <w:autoSpaceDE w:val="0"/>
        <w:spacing w:before="20" w:line="252" w:lineRule="auto"/>
        <w:ind w:left="993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0693">
        <w:rPr>
          <w:rFonts w:asciiTheme="minorHAnsi" w:hAnsiTheme="minorHAnsi" w:cstheme="minorHAnsi"/>
          <w:sz w:val="22"/>
          <w:szCs w:val="22"/>
        </w:rPr>
        <w:t>zabezpieczenia przed uszkodzeniem lub zniszczeniem urządzeń pomiarowych oraz plomb, w tym plomb legalizacyjnych na wszystkich elementach, a w szczególności plomb zabezpieczeń głównych i w układzie pomiarowo</w:t>
      </w:r>
      <w:r w:rsidRPr="00420693">
        <w:rPr>
          <w:rFonts w:asciiTheme="minorHAnsi" w:hAnsiTheme="minorHAnsi" w:cstheme="minorHAnsi"/>
          <w:sz w:val="22"/>
          <w:szCs w:val="22"/>
        </w:rPr>
        <w:noBreakHyphen/>
        <w:t>rozliczeniowym,</w:t>
      </w:r>
    </w:p>
    <w:p w14:paraId="12C3ABCC" w14:textId="77777777" w:rsidR="008139C8" w:rsidRPr="00420693" w:rsidRDefault="008139C8" w:rsidP="008139C8">
      <w:pPr>
        <w:numPr>
          <w:ilvl w:val="0"/>
          <w:numId w:val="9"/>
        </w:numPr>
        <w:tabs>
          <w:tab w:val="clear" w:pos="785"/>
        </w:tabs>
        <w:overflowPunct w:val="0"/>
        <w:autoSpaceDE w:val="0"/>
        <w:spacing w:before="20" w:line="252" w:lineRule="auto"/>
        <w:ind w:left="993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0693">
        <w:rPr>
          <w:rFonts w:asciiTheme="minorHAnsi" w:hAnsiTheme="minorHAnsi" w:cstheme="minorHAnsi"/>
          <w:sz w:val="22"/>
          <w:szCs w:val="22"/>
        </w:rPr>
        <w:t>terminowego regulowania należności za energię elektryczną oraz innych należności związanych ze sprzedażą tej energii,</w:t>
      </w:r>
    </w:p>
    <w:p w14:paraId="77A26EFF" w14:textId="7883B011" w:rsidR="008139C8" w:rsidRPr="00420693" w:rsidRDefault="008139C8" w:rsidP="008139C8">
      <w:pPr>
        <w:numPr>
          <w:ilvl w:val="0"/>
          <w:numId w:val="9"/>
        </w:numPr>
        <w:tabs>
          <w:tab w:val="clear" w:pos="785"/>
        </w:tabs>
        <w:overflowPunct w:val="0"/>
        <w:autoSpaceDE w:val="0"/>
        <w:spacing w:before="20" w:line="252" w:lineRule="auto"/>
        <w:ind w:left="993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0693">
        <w:rPr>
          <w:rFonts w:asciiTheme="minorHAnsi" w:hAnsiTheme="minorHAnsi" w:cstheme="minorHAnsi"/>
          <w:sz w:val="22"/>
          <w:szCs w:val="22"/>
        </w:rPr>
        <w:t xml:space="preserve">powiadamiania </w:t>
      </w:r>
      <w:r w:rsidRPr="00420693">
        <w:rPr>
          <w:rFonts w:asciiTheme="minorHAnsi" w:hAnsiTheme="minorHAnsi" w:cstheme="minorHAnsi"/>
          <w:b/>
          <w:sz w:val="22"/>
          <w:szCs w:val="22"/>
        </w:rPr>
        <w:t>Wykonawcy</w:t>
      </w:r>
      <w:r w:rsidRPr="00420693">
        <w:rPr>
          <w:rFonts w:asciiTheme="minorHAnsi" w:hAnsiTheme="minorHAnsi" w:cstheme="minorHAnsi"/>
          <w:sz w:val="22"/>
          <w:szCs w:val="22"/>
        </w:rPr>
        <w:t xml:space="preserve"> o zmianie planowanej wielkości zużycia energii elektrycznej w przypadku zmian w sposobie wykorzystywania urządzeń i instalacji elektrycznych w poszczególnych punktach poboru,</w:t>
      </w:r>
    </w:p>
    <w:p w14:paraId="2D892E30" w14:textId="77777777" w:rsidR="008139C8" w:rsidRPr="00420693" w:rsidRDefault="008139C8" w:rsidP="008139C8">
      <w:pPr>
        <w:numPr>
          <w:ilvl w:val="0"/>
          <w:numId w:val="9"/>
        </w:numPr>
        <w:tabs>
          <w:tab w:val="clear" w:pos="785"/>
        </w:tabs>
        <w:overflowPunct w:val="0"/>
        <w:autoSpaceDE w:val="0"/>
        <w:spacing w:before="20" w:line="252" w:lineRule="auto"/>
        <w:ind w:left="993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0693">
        <w:rPr>
          <w:rFonts w:asciiTheme="minorHAnsi" w:hAnsiTheme="minorHAnsi" w:cstheme="minorHAnsi"/>
          <w:sz w:val="22"/>
          <w:szCs w:val="22"/>
        </w:rPr>
        <w:t xml:space="preserve">przekazywania </w:t>
      </w:r>
      <w:r w:rsidRPr="00420693">
        <w:rPr>
          <w:rFonts w:asciiTheme="minorHAnsi" w:hAnsiTheme="minorHAnsi" w:cstheme="minorHAnsi"/>
          <w:b/>
          <w:sz w:val="22"/>
          <w:szCs w:val="22"/>
        </w:rPr>
        <w:t>Wykonawcy</w:t>
      </w:r>
      <w:r w:rsidRPr="00420693">
        <w:rPr>
          <w:rFonts w:asciiTheme="minorHAnsi" w:hAnsiTheme="minorHAnsi" w:cstheme="minorHAnsi"/>
          <w:sz w:val="22"/>
          <w:szCs w:val="22"/>
        </w:rPr>
        <w:t xml:space="preserve"> istotnych informacji dotyczących realizacji Umowy, w szczególności o zmianach w umowie dystrybucyjnej mających wpływ na realizację Umowy.</w:t>
      </w:r>
    </w:p>
    <w:p w14:paraId="02BDC387" w14:textId="77777777" w:rsidR="008139C8" w:rsidRPr="00420693" w:rsidRDefault="008139C8" w:rsidP="008139C8">
      <w:pPr>
        <w:numPr>
          <w:ilvl w:val="0"/>
          <w:numId w:val="14"/>
        </w:numPr>
        <w:tabs>
          <w:tab w:val="clear" w:pos="284"/>
        </w:tabs>
        <w:spacing w:before="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20693">
        <w:rPr>
          <w:rFonts w:asciiTheme="minorHAnsi" w:hAnsiTheme="minorHAnsi" w:cstheme="minorHAnsi"/>
          <w:b/>
          <w:sz w:val="22"/>
          <w:szCs w:val="22"/>
        </w:rPr>
        <w:t>Zamawiający</w:t>
      </w:r>
      <w:r w:rsidRPr="00420693">
        <w:rPr>
          <w:rFonts w:asciiTheme="minorHAnsi" w:hAnsiTheme="minorHAnsi" w:cstheme="minorHAnsi"/>
          <w:sz w:val="22"/>
          <w:szCs w:val="22"/>
        </w:rPr>
        <w:t xml:space="preserve"> oświadcza, iż zawarł umowy na świadczenie usług dystrybucji oraz zapewni ich utrzymanie w mocy przez cały okres trwania </w:t>
      </w:r>
      <w:r w:rsidRPr="00420693">
        <w:rPr>
          <w:rFonts w:asciiTheme="minorHAnsi" w:hAnsiTheme="minorHAnsi" w:cstheme="minorHAnsi"/>
          <w:b/>
          <w:sz w:val="22"/>
          <w:szCs w:val="22"/>
        </w:rPr>
        <w:t>Umowy Sprzedaży energii elektrycznej</w:t>
      </w:r>
      <w:r w:rsidRPr="00420693">
        <w:rPr>
          <w:rFonts w:asciiTheme="minorHAnsi" w:hAnsiTheme="minorHAnsi" w:cstheme="minorHAnsi"/>
          <w:sz w:val="22"/>
          <w:szCs w:val="22"/>
        </w:rPr>
        <w:t xml:space="preserve">. W przypadku rozwiązania umowy na świadczenie usług dystrybucji zawartej pomiędzy </w:t>
      </w:r>
      <w:r w:rsidRPr="00420693">
        <w:rPr>
          <w:rFonts w:asciiTheme="minorHAnsi" w:hAnsiTheme="minorHAnsi" w:cstheme="minorHAnsi"/>
          <w:b/>
          <w:sz w:val="22"/>
          <w:szCs w:val="22"/>
        </w:rPr>
        <w:t xml:space="preserve">Zamawiającym </w:t>
      </w:r>
      <w:r w:rsidRPr="00420693">
        <w:rPr>
          <w:rFonts w:asciiTheme="minorHAnsi" w:hAnsiTheme="minorHAnsi" w:cstheme="minorHAnsi"/>
          <w:sz w:val="22"/>
          <w:szCs w:val="22"/>
        </w:rPr>
        <w:t xml:space="preserve">a </w:t>
      </w:r>
      <w:r w:rsidRPr="00420693">
        <w:rPr>
          <w:rFonts w:asciiTheme="minorHAnsi" w:hAnsiTheme="minorHAnsi" w:cstheme="minorHAnsi"/>
          <w:b/>
          <w:sz w:val="22"/>
          <w:szCs w:val="22"/>
        </w:rPr>
        <w:t>OSD</w:t>
      </w:r>
      <w:r w:rsidRPr="00420693">
        <w:rPr>
          <w:rFonts w:asciiTheme="minorHAnsi" w:hAnsiTheme="minorHAnsi" w:cstheme="minorHAnsi"/>
          <w:sz w:val="22"/>
          <w:szCs w:val="22"/>
        </w:rPr>
        <w:t xml:space="preserve"> lub zamiaru jej rozwiązania </w:t>
      </w:r>
      <w:r w:rsidRPr="00420693">
        <w:rPr>
          <w:rFonts w:asciiTheme="minorHAnsi" w:hAnsiTheme="minorHAnsi" w:cstheme="minorHAnsi"/>
          <w:b/>
          <w:sz w:val="22"/>
          <w:szCs w:val="22"/>
        </w:rPr>
        <w:t>Zamawiający</w:t>
      </w:r>
      <w:r w:rsidRPr="00420693">
        <w:rPr>
          <w:rFonts w:asciiTheme="minorHAnsi" w:hAnsiTheme="minorHAnsi" w:cstheme="minorHAnsi"/>
          <w:sz w:val="22"/>
          <w:szCs w:val="22"/>
        </w:rPr>
        <w:t xml:space="preserve"> zobowiązany jest niezwłocznie powiadomić </w:t>
      </w:r>
      <w:r w:rsidRPr="00420693">
        <w:rPr>
          <w:rFonts w:asciiTheme="minorHAnsi" w:hAnsiTheme="minorHAnsi" w:cstheme="minorHAnsi"/>
          <w:b/>
          <w:sz w:val="22"/>
          <w:szCs w:val="22"/>
        </w:rPr>
        <w:t>Wykonawcę</w:t>
      </w:r>
      <w:r w:rsidRPr="00420693">
        <w:rPr>
          <w:rFonts w:asciiTheme="minorHAnsi" w:hAnsiTheme="minorHAnsi" w:cstheme="minorHAnsi"/>
          <w:sz w:val="22"/>
          <w:szCs w:val="22"/>
        </w:rPr>
        <w:t xml:space="preserve"> o tym fakcie.</w:t>
      </w:r>
    </w:p>
    <w:p w14:paraId="4502CE96" w14:textId="77777777" w:rsidR="008139C8" w:rsidRPr="00420693" w:rsidRDefault="008139C8" w:rsidP="008139C8">
      <w:pPr>
        <w:numPr>
          <w:ilvl w:val="0"/>
          <w:numId w:val="14"/>
        </w:numPr>
        <w:tabs>
          <w:tab w:val="clear" w:pos="284"/>
        </w:tabs>
        <w:overflowPunct w:val="0"/>
        <w:autoSpaceDE w:val="0"/>
        <w:spacing w:before="20" w:line="252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0693">
        <w:rPr>
          <w:rFonts w:asciiTheme="minorHAnsi" w:hAnsiTheme="minorHAnsi" w:cstheme="minorHAnsi"/>
          <w:b/>
          <w:sz w:val="22"/>
          <w:szCs w:val="22"/>
        </w:rPr>
        <w:t>Strony</w:t>
      </w:r>
      <w:r w:rsidRPr="00420693">
        <w:rPr>
          <w:rFonts w:asciiTheme="minorHAnsi" w:hAnsiTheme="minorHAnsi" w:cstheme="minorHAnsi"/>
          <w:sz w:val="22"/>
          <w:szCs w:val="22"/>
        </w:rPr>
        <w:t xml:space="preserve"> zobowiązują się do:</w:t>
      </w:r>
    </w:p>
    <w:p w14:paraId="17BC2158" w14:textId="6509DBFD" w:rsidR="008139C8" w:rsidRPr="00420693" w:rsidRDefault="008139C8" w:rsidP="008139C8">
      <w:pPr>
        <w:numPr>
          <w:ilvl w:val="0"/>
          <w:numId w:val="8"/>
        </w:numPr>
        <w:tabs>
          <w:tab w:val="clear" w:pos="567"/>
        </w:tabs>
        <w:overflowPunct w:val="0"/>
        <w:autoSpaceDE w:val="0"/>
        <w:spacing w:before="20" w:line="252" w:lineRule="auto"/>
        <w:ind w:left="993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0693">
        <w:rPr>
          <w:rFonts w:asciiTheme="minorHAnsi" w:hAnsiTheme="minorHAnsi" w:cstheme="minorHAnsi"/>
          <w:sz w:val="22"/>
          <w:szCs w:val="22"/>
        </w:rPr>
        <w:t>niezwłocznego wzajemnego informowania się o zauważonych wadach lub usterkach w układzie pomiarowo-rozliczeniowym oraz innych okolicznościach mających wpływ na rozliczenia za energię,</w:t>
      </w:r>
    </w:p>
    <w:p w14:paraId="2757F713" w14:textId="77777777" w:rsidR="008139C8" w:rsidRPr="00420693" w:rsidRDefault="008139C8" w:rsidP="008139C8">
      <w:pPr>
        <w:numPr>
          <w:ilvl w:val="0"/>
          <w:numId w:val="8"/>
        </w:numPr>
        <w:tabs>
          <w:tab w:val="clear" w:pos="567"/>
        </w:tabs>
        <w:overflowPunct w:val="0"/>
        <w:autoSpaceDE w:val="0"/>
        <w:spacing w:before="20" w:line="252" w:lineRule="auto"/>
        <w:ind w:left="993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0693">
        <w:rPr>
          <w:rFonts w:asciiTheme="minorHAnsi" w:hAnsiTheme="minorHAnsi" w:cstheme="minorHAnsi"/>
          <w:sz w:val="22"/>
          <w:szCs w:val="22"/>
        </w:rPr>
        <w:t>zapewnienia wzajemnego dostępu do danych oraz wglądu do materiałów stanowiących podstawę do rozliczeń za dostarczoną energię.</w:t>
      </w:r>
    </w:p>
    <w:p w14:paraId="74AE6007" w14:textId="0CEA0DB5" w:rsidR="008139C8" w:rsidRPr="00420693" w:rsidRDefault="008139C8" w:rsidP="008139C8">
      <w:pPr>
        <w:numPr>
          <w:ilvl w:val="0"/>
          <w:numId w:val="14"/>
        </w:numPr>
        <w:tabs>
          <w:tab w:val="clear" w:pos="284"/>
        </w:tabs>
        <w:overflowPunct w:val="0"/>
        <w:autoSpaceDE w:val="0"/>
        <w:spacing w:before="20" w:line="252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0693">
        <w:rPr>
          <w:rFonts w:asciiTheme="minorHAnsi" w:hAnsiTheme="minorHAnsi" w:cstheme="minorHAnsi"/>
          <w:b/>
          <w:sz w:val="22"/>
          <w:szCs w:val="22"/>
        </w:rPr>
        <w:t>Strony</w:t>
      </w:r>
      <w:r w:rsidRPr="00420693">
        <w:rPr>
          <w:rFonts w:asciiTheme="minorHAnsi" w:hAnsiTheme="minorHAnsi" w:cstheme="minorHAnsi"/>
          <w:sz w:val="22"/>
          <w:szCs w:val="22"/>
        </w:rPr>
        <w:t xml:space="preserve"> ustalają, że w przypadku wprowadzenia w trybie zgodnym z prawem ograniczeń w dostarczaniu i poborze energii, </w:t>
      </w:r>
      <w:r w:rsidRPr="00420693">
        <w:rPr>
          <w:rFonts w:asciiTheme="minorHAnsi" w:hAnsiTheme="minorHAnsi" w:cstheme="minorHAnsi"/>
          <w:b/>
          <w:sz w:val="22"/>
          <w:szCs w:val="22"/>
        </w:rPr>
        <w:t>Zamawiający</w:t>
      </w:r>
      <w:r w:rsidRPr="00420693">
        <w:rPr>
          <w:rFonts w:asciiTheme="minorHAnsi" w:hAnsiTheme="minorHAnsi" w:cstheme="minorHAnsi"/>
          <w:sz w:val="22"/>
          <w:szCs w:val="22"/>
        </w:rPr>
        <w:t xml:space="preserve"> jest obowiązany do dostosowania dobowego poboru energii do planu ograniczeń stosownie do komunikatów radiowych lub indywidualnego zawiadomienia. Za ewentualnie wynikłe z tego tytułu szkody </w:t>
      </w:r>
      <w:r w:rsidRPr="00420693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420693">
        <w:rPr>
          <w:rFonts w:asciiTheme="minorHAnsi" w:hAnsiTheme="minorHAnsi" w:cstheme="minorHAnsi"/>
          <w:sz w:val="22"/>
          <w:szCs w:val="22"/>
        </w:rPr>
        <w:t>nie ponosi odpowiedzialności.</w:t>
      </w:r>
    </w:p>
    <w:p w14:paraId="00676B83" w14:textId="286450F7" w:rsidR="00D6622E" w:rsidRPr="00420693" w:rsidRDefault="00D75AE6" w:rsidP="00F86C13">
      <w:pPr>
        <w:keepNext/>
        <w:spacing w:before="360"/>
        <w:jc w:val="center"/>
        <w:rPr>
          <w:rFonts w:ascii="Calibri" w:hAnsi="Calibri" w:cs="Calibri"/>
          <w:b/>
        </w:rPr>
      </w:pPr>
      <w:r w:rsidRPr="00420693">
        <w:rPr>
          <w:rFonts w:ascii="Calibri" w:hAnsi="Calibri" w:cs="Calibri"/>
          <w:b/>
        </w:rPr>
        <w:lastRenderedPageBreak/>
        <w:t>§ 3</w:t>
      </w:r>
    </w:p>
    <w:p w14:paraId="2A9A4503" w14:textId="47FE4344" w:rsidR="00D75AE6" w:rsidRPr="00420693" w:rsidRDefault="00D75AE6" w:rsidP="007A6763">
      <w:pPr>
        <w:keepNext/>
        <w:spacing w:before="40" w:after="120"/>
        <w:jc w:val="center"/>
        <w:rPr>
          <w:rFonts w:ascii="Calibri" w:hAnsi="Calibri" w:cs="Calibri"/>
          <w:b/>
        </w:rPr>
      </w:pPr>
      <w:r w:rsidRPr="00420693">
        <w:rPr>
          <w:rFonts w:ascii="Calibri" w:hAnsi="Calibri" w:cs="Calibri"/>
          <w:b/>
        </w:rPr>
        <w:t>Bilansowanie handlowe</w:t>
      </w:r>
    </w:p>
    <w:p w14:paraId="02729277" w14:textId="77777777" w:rsidR="007A6763" w:rsidRPr="00420693" w:rsidRDefault="007A6763" w:rsidP="007A6763">
      <w:pPr>
        <w:numPr>
          <w:ilvl w:val="2"/>
          <w:numId w:val="2"/>
        </w:numPr>
        <w:tabs>
          <w:tab w:val="clear" w:pos="2340"/>
        </w:tabs>
        <w:overflowPunct w:val="0"/>
        <w:autoSpaceDE w:val="0"/>
        <w:spacing w:before="40" w:line="252" w:lineRule="auto"/>
        <w:ind w:left="425" w:hanging="42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20693">
        <w:rPr>
          <w:rFonts w:ascii="Calibri" w:hAnsi="Calibri" w:cs="Calibri"/>
          <w:sz w:val="22"/>
          <w:szCs w:val="22"/>
        </w:rPr>
        <w:t>Zgodnie z art. 3 pkt 40 ustawy - Prawo energetyczne, bilansowanie handlowe jest to zgłoszenie operatorowi systemu przesyłowego elektroenergetycznego przez podmiot odpowiedzialny za 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rozliczeniowego.</w:t>
      </w:r>
    </w:p>
    <w:p w14:paraId="006983E0" w14:textId="77777777" w:rsidR="007A6763" w:rsidRPr="00420693" w:rsidRDefault="007A6763" w:rsidP="007A6763">
      <w:pPr>
        <w:numPr>
          <w:ilvl w:val="2"/>
          <w:numId w:val="2"/>
        </w:numPr>
        <w:tabs>
          <w:tab w:val="clear" w:pos="2340"/>
        </w:tabs>
        <w:overflowPunct w:val="0"/>
        <w:autoSpaceDE w:val="0"/>
        <w:spacing w:before="40" w:line="252" w:lineRule="auto"/>
        <w:ind w:left="425" w:hanging="425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420693">
        <w:rPr>
          <w:rFonts w:ascii="Calibri" w:hAnsi="Calibri" w:cs="Calibri"/>
          <w:sz w:val="22"/>
          <w:szCs w:val="22"/>
        </w:rPr>
        <w:t xml:space="preserve">W ramach niniejszej Umowy </w:t>
      </w:r>
      <w:r w:rsidRPr="00420693">
        <w:rPr>
          <w:rFonts w:ascii="Calibri" w:hAnsi="Calibri" w:cs="Calibri"/>
          <w:b/>
          <w:bCs/>
          <w:sz w:val="22"/>
          <w:szCs w:val="22"/>
        </w:rPr>
        <w:t>Wykonawca</w:t>
      </w:r>
      <w:r w:rsidRPr="00420693">
        <w:rPr>
          <w:rFonts w:ascii="Calibri" w:hAnsi="Calibri" w:cs="Calibri"/>
          <w:sz w:val="22"/>
          <w:szCs w:val="22"/>
        </w:rPr>
        <w:t xml:space="preserve"> jest odpowiedzialny za bilansowanie handlowe w rozumieniu art. 3 pkt 40 Prawa energetycznego, a wszystkie prawa i obowiązki związane z bilansowaniem handlowym z niniejszej Umowy, spoczywają po stronie </w:t>
      </w:r>
      <w:r w:rsidRPr="00420693">
        <w:rPr>
          <w:rFonts w:ascii="Calibri" w:hAnsi="Calibri" w:cs="Calibri"/>
          <w:b/>
          <w:sz w:val="22"/>
          <w:szCs w:val="22"/>
        </w:rPr>
        <w:t>Wykonawcy.</w:t>
      </w:r>
    </w:p>
    <w:p w14:paraId="09504006" w14:textId="77777777" w:rsidR="00D75AE6" w:rsidRPr="00420693" w:rsidRDefault="00D75AE6" w:rsidP="00F86C13">
      <w:pPr>
        <w:keepNext/>
        <w:spacing w:before="360"/>
        <w:jc w:val="center"/>
        <w:rPr>
          <w:rFonts w:ascii="Calibri" w:hAnsi="Calibri" w:cs="Calibri"/>
          <w:b/>
        </w:rPr>
      </w:pPr>
      <w:r w:rsidRPr="00420693">
        <w:rPr>
          <w:rFonts w:ascii="Calibri" w:hAnsi="Calibri" w:cs="Calibri"/>
          <w:b/>
        </w:rPr>
        <w:t>§ 4</w:t>
      </w:r>
    </w:p>
    <w:p w14:paraId="66B4DA1A" w14:textId="77777777" w:rsidR="00D75AE6" w:rsidRPr="00420693" w:rsidRDefault="00D75AE6" w:rsidP="007A6763">
      <w:pPr>
        <w:keepNext/>
        <w:spacing w:before="40" w:after="120"/>
        <w:jc w:val="center"/>
        <w:rPr>
          <w:rFonts w:ascii="Calibri" w:hAnsi="Calibri" w:cs="Calibri"/>
          <w:b/>
        </w:rPr>
      </w:pPr>
      <w:r w:rsidRPr="00420693">
        <w:rPr>
          <w:rFonts w:ascii="Calibri" w:hAnsi="Calibri" w:cs="Calibri"/>
          <w:b/>
        </w:rPr>
        <w:t>Standardy jakościowe</w:t>
      </w:r>
    </w:p>
    <w:p w14:paraId="309A7D5D" w14:textId="77777777" w:rsidR="007A6763" w:rsidRPr="00420693" w:rsidRDefault="007A6763" w:rsidP="007A6763">
      <w:pPr>
        <w:numPr>
          <w:ilvl w:val="0"/>
          <w:numId w:val="5"/>
        </w:numPr>
        <w:tabs>
          <w:tab w:val="clear" w:pos="360"/>
        </w:tabs>
        <w:overflowPunct w:val="0"/>
        <w:autoSpaceDE w:val="0"/>
        <w:spacing w:before="40" w:line="252" w:lineRule="auto"/>
        <w:ind w:left="425" w:hanging="42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20693">
        <w:rPr>
          <w:rFonts w:ascii="Calibri" w:hAnsi="Calibri" w:cs="Calibri"/>
          <w:b/>
          <w:sz w:val="22"/>
          <w:szCs w:val="22"/>
        </w:rPr>
        <w:t xml:space="preserve">Wykonawca </w:t>
      </w:r>
      <w:r w:rsidRPr="00420693">
        <w:rPr>
          <w:rFonts w:ascii="Calibri" w:hAnsi="Calibri" w:cs="Calibri"/>
          <w:sz w:val="22"/>
          <w:szCs w:val="22"/>
        </w:rPr>
        <w:t xml:space="preserve">zobowiązuje się zapewnić </w:t>
      </w:r>
      <w:r w:rsidRPr="00420693">
        <w:rPr>
          <w:rFonts w:ascii="Calibri" w:hAnsi="Calibri" w:cs="Calibri"/>
          <w:b/>
          <w:sz w:val="22"/>
          <w:szCs w:val="22"/>
        </w:rPr>
        <w:t>Zamawiającemu</w:t>
      </w:r>
      <w:r w:rsidRPr="00420693">
        <w:rPr>
          <w:rFonts w:ascii="Calibri" w:hAnsi="Calibri" w:cs="Calibri"/>
          <w:sz w:val="22"/>
          <w:szCs w:val="22"/>
        </w:rPr>
        <w:t xml:space="preserve"> standardy jakościowe obsługi zgodne z obowiązującymi przepisami ustawy - Prawo energetyczne.</w:t>
      </w:r>
    </w:p>
    <w:p w14:paraId="31C825AA" w14:textId="77777777" w:rsidR="007A6763" w:rsidRPr="00420693" w:rsidRDefault="007A6763" w:rsidP="007A6763">
      <w:pPr>
        <w:numPr>
          <w:ilvl w:val="0"/>
          <w:numId w:val="5"/>
        </w:numPr>
        <w:tabs>
          <w:tab w:val="clear" w:pos="360"/>
        </w:tabs>
        <w:overflowPunct w:val="0"/>
        <w:autoSpaceDE w:val="0"/>
        <w:spacing w:before="40" w:line="252" w:lineRule="auto"/>
        <w:ind w:left="425" w:hanging="42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20693">
        <w:rPr>
          <w:rFonts w:ascii="Calibri" w:hAnsi="Calibri" w:cs="Calibri"/>
          <w:b/>
          <w:sz w:val="22"/>
          <w:szCs w:val="22"/>
        </w:rPr>
        <w:t>Wykonawca</w:t>
      </w:r>
      <w:r w:rsidRPr="00420693">
        <w:rPr>
          <w:rFonts w:ascii="Calibri" w:hAnsi="Calibri" w:cs="Calibri"/>
          <w:sz w:val="22"/>
          <w:szCs w:val="22"/>
        </w:rPr>
        <w:t xml:space="preserve"> nie gwarantuje ciągłości sprzedaży energii elektrycznej oraz nie ponosi odpowiedzialności za niedostarczenie energii elektrycznej do obiektów </w:t>
      </w:r>
      <w:r w:rsidRPr="00420693">
        <w:rPr>
          <w:rFonts w:ascii="Calibri" w:hAnsi="Calibri" w:cs="Calibri"/>
          <w:b/>
          <w:sz w:val="22"/>
          <w:szCs w:val="22"/>
        </w:rPr>
        <w:t>Zamawiającego</w:t>
      </w:r>
      <w:r w:rsidRPr="00420693">
        <w:rPr>
          <w:rFonts w:ascii="Calibri" w:hAnsi="Calibri" w:cs="Calibri"/>
          <w:sz w:val="22"/>
          <w:szCs w:val="22"/>
        </w:rPr>
        <w:t xml:space="preserve"> w przypadku klęsk żywiołowych, innych przypadków siły wyższej, awarii w systemie oraz awarii sieciowych wchodzących w zakres odpowiedzialności </w:t>
      </w:r>
      <w:r w:rsidRPr="00420693">
        <w:rPr>
          <w:rFonts w:ascii="Calibri" w:hAnsi="Calibri" w:cs="Calibri"/>
          <w:b/>
          <w:sz w:val="22"/>
          <w:szCs w:val="22"/>
        </w:rPr>
        <w:t>OSD</w:t>
      </w:r>
      <w:r w:rsidRPr="00420693">
        <w:rPr>
          <w:rFonts w:ascii="Calibri" w:hAnsi="Calibri" w:cs="Calibri"/>
          <w:sz w:val="22"/>
          <w:szCs w:val="22"/>
        </w:rPr>
        <w:t xml:space="preserve">, jak również z powodu wyłączeń dokonywanych przez </w:t>
      </w:r>
      <w:r w:rsidRPr="00420693">
        <w:rPr>
          <w:rFonts w:ascii="Calibri" w:hAnsi="Calibri" w:cs="Calibri"/>
          <w:b/>
          <w:sz w:val="22"/>
          <w:szCs w:val="22"/>
        </w:rPr>
        <w:t>OSD</w:t>
      </w:r>
      <w:r w:rsidRPr="00420693">
        <w:rPr>
          <w:rFonts w:ascii="Calibri" w:hAnsi="Calibri" w:cs="Calibri"/>
          <w:bCs/>
          <w:sz w:val="22"/>
          <w:szCs w:val="22"/>
        </w:rPr>
        <w:t xml:space="preserve">, a </w:t>
      </w:r>
      <w:r w:rsidRPr="00420693">
        <w:rPr>
          <w:rFonts w:ascii="Calibri" w:hAnsi="Calibri" w:cs="Calibri"/>
          <w:sz w:val="22"/>
          <w:szCs w:val="22"/>
        </w:rPr>
        <w:t>niezawinionych przez Wykonawcę.</w:t>
      </w:r>
    </w:p>
    <w:p w14:paraId="6659AC2B" w14:textId="77777777" w:rsidR="007A6763" w:rsidRPr="00420693" w:rsidRDefault="007A6763" w:rsidP="007A6763">
      <w:pPr>
        <w:numPr>
          <w:ilvl w:val="0"/>
          <w:numId w:val="5"/>
        </w:numPr>
        <w:tabs>
          <w:tab w:val="clear" w:pos="360"/>
        </w:tabs>
        <w:overflowPunct w:val="0"/>
        <w:autoSpaceDE w:val="0"/>
        <w:spacing w:before="40" w:line="252" w:lineRule="auto"/>
        <w:ind w:left="425" w:hanging="42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20693">
        <w:rPr>
          <w:rFonts w:ascii="Calibri" w:hAnsi="Calibri" w:cs="Calibri"/>
          <w:sz w:val="22"/>
          <w:szCs w:val="22"/>
        </w:rPr>
        <w:t xml:space="preserve">W przypadku niedotrzymania standardów jakościowych obsługi określonych obowiązującymi przepisami ustawy - Prawo energetyczne, </w:t>
      </w:r>
      <w:r w:rsidRPr="00420693">
        <w:rPr>
          <w:rFonts w:ascii="Calibri" w:hAnsi="Calibri" w:cs="Calibri"/>
          <w:b/>
          <w:sz w:val="22"/>
          <w:szCs w:val="22"/>
        </w:rPr>
        <w:t>Wykonawca</w:t>
      </w:r>
      <w:r w:rsidRPr="00420693">
        <w:rPr>
          <w:rFonts w:ascii="Calibri" w:hAnsi="Calibri" w:cs="Calibri"/>
          <w:sz w:val="22"/>
          <w:szCs w:val="22"/>
        </w:rPr>
        <w:t xml:space="preserve"> zobowiązany jest do udzielenia bonifikat w wysokościach określonych ww. ustawą oraz zgodnie z obowiązującymi rozporządzeniami do tej ustawy.</w:t>
      </w:r>
    </w:p>
    <w:p w14:paraId="0D36670E" w14:textId="77777777" w:rsidR="00D75AE6" w:rsidRPr="00420693" w:rsidRDefault="00D75AE6" w:rsidP="00F86C13">
      <w:pPr>
        <w:keepNext/>
        <w:spacing w:before="360"/>
        <w:jc w:val="center"/>
        <w:rPr>
          <w:rFonts w:ascii="Calibri" w:hAnsi="Calibri" w:cs="Calibri"/>
          <w:b/>
        </w:rPr>
      </w:pPr>
      <w:bookmarkStart w:id="0" w:name="_Hlk95473866"/>
      <w:r w:rsidRPr="00420693">
        <w:rPr>
          <w:rFonts w:ascii="Calibri" w:hAnsi="Calibri" w:cs="Calibri"/>
          <w:b/>
        </w:rPr>
        <w:t>§ 5</w:t>
      </w:r>
    </w:p>
    <w:p w14:paraId="7B1C2A72" w14:textId="0A75CDB8" w:rsidR="00D75AE6" w:rsidRPr="00420693" w:rsidRDefault="00D75AE6" w:rsidP="007A6763">
      <w:pPr>
        <w:keepNext/>
        <w:spacing w:before="40" w:after="120"/>
        <w:jc w:val="center"/>
        <w:rPr>
          <w:rFonts w:ascii="Calibri" w:hAnsi="Calibri" w:cs="Calibri"/>
          <w:b/>
        </w:rPr>
      </w:pPr>
      <w:r w:rsidRPr="00420693">
        <w:rPr>
          <w:rFonts w:ascii="Calibri" w:hAnsi="Calibri" w:cs="Calibri"/>
          <w:b/>
        </w:rPr>
        <w:t>Ceny i stawki opłat</w:t>
      </w:r>
    </w:p>
    <w:bookmarkEnd w:id="0"/>
    <w:p w14:paraId="3A6FCAF2" w14:textId="2CAD5777" w:rsidR="004E542B" w:rsidRPr="00420693" w:rsidRDefault="004E542B" w:rsidP="004E542B">
      <w:pPr>
        <w:numPr>
          <w:ilvl w:val="0"/>
          <w:numId w:val="13"/>
        </w:numPr>
        <w:tabs>
          <w:tab w:val="clear" w:pos="720"/>
        </w:tabs>
        <w:overflowPunct w:val="0"/>
        <w:autoSpaceDE w:val="0"/>
        <w:spacing w:before="40" w:line="252" w:lineRule="auto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20693">
        <w:rPr>
          <w:rFonts w:ascii="Calibri" w:hAnsi="Calibri" w:cs="Calibri"/>
          <w:b/>
          <w:bCs/>
          <w:sz w:val="22"/>
          <w:szCs w:val="22"/>
        </w:rPr>
        <w:t xml:space="preserve">Strony ustalają </w:t>
      </w:r>
      <w:bookmarkStart w:id="1" w:name="_Hlk91681119"/>
      <w:r w:rsidRPr="00420693">
        <w:rPr>
          <w:rFonts w:ascii="Calibri" w:hAnsi="Calibri" w:cs="Calibri"/>
          <w:b/>
          <w:bCs/>
          <w:sz w:val="22"/>
          <w:szCs w:val="22"/>
        </w:rPr>
        <w:t>cenę za energię elektryczną w zł/1 kWh</w:t>
      </w:r>
      <w:r w:rsidRPr="00420693">
        <w:rPr>
          <w:rFonts w:ascii="Calibri" w:hAnsi="Calibri" w:cs="Calibri"/>
          <w:sz w:val="22"/>
          <w:szCs w:val="22"/>
        </w:rPr>
        <w:t xml:space="preserve"> dla obiektów Zamawiającego, zasilanych z sieci OSD, wymienionych w </w:t>
      </w:r>
      <w:r w:rsidRPr="00420693">
        <w:rPr>
          <w:rFonts w:ascii="Calibri" w:hAnsi="Calibri" w:cs="Calibri"/>
          <w:sz w:val="22"/>
          <w:szCs w:val="22"/>
          <w:u w:val="single"/>
        </w:rPr>
        <w:t>załączniku nr 2 do umowy</w:t>
      </w:r>
      <w:r w:rsidRPr="00420693">
        <w:rPr>
          <w:rFonts w:ascii="Calibri" w:hAnsi="Calibri" w:cs="Calibri"/>
          <w:sz w:val="22"/>
          <w:szCs w:val="22"/>
        </w:rPr>
        <w:t xml:space="preserve">, </w:t>
      </w:r>
      <w:r w:rsidRPr="00420693">
        <w:rPr>
          <w:rFonts w:ascii="Calibri" w:hAnsi="Calibri" w:cs="Calibri"/>
          <w:b/>
          <w:bCs/>
          <w:sz w:val="22"/>
          <w:szCs w:val="22"/>
        </w:rPr>
        <w:t xml:space="preserve">za energię pobraną w </w:t>
      </w:r>
      <w:r w:rsidR="009510C1">
        <w:rPr>
          <w:rFonts w:ascii="Calibri" w:hAnsi="Calibri" w:cs="Calibri"/>
          <w:b/>
          <w:bCs/>
          <w:sz w:val="22"/>
          <w:szCs w:val="22"/>
        </w:rPr>
        <w:t>styczniu</w:t>
      </w:r>
      <w:r w:rsidRPr="00420693">
        <w:rPr>
          <w:rFonts w:ascii="Calibri" w:hAnsi="Calibri" w:cs="Calibri"/>
          <w:b/>
          <w:bCs/>
          <w:sz w:val="22"/>
          <w:szCs w:val="22"/>
        </w:rPr>
        <w:t xml:space="preserve"> 202</w:t>
      </w:r>
      <w:r w:rsidR="009510C1">
        <w:rPr>
          <w:rFonts w:ascii="Calibri" w:hAnsi="Calibri" w:cs="Calibri"/>
          <w:b/>
          <w:bCs/>
          <w:sz w:val="22"/>
          <w:szCs w:val="22"/>
        </w:rPr>
        <w:t>3</w:t>
      </w:r>
      <w:r w:rsidRPr="00420693">
        <w:rPr>
          <w:rFonts w:ascii="Calibri" w:hAnsi="Calibri" w:cs="Calibri"/>
          <w:b/>
          <w:bCs/>
          <w:sz w:val="22"/>
          <w:szCs w:val="22"/>
        </w:rPr>
        <w:t> r.</w:t>
      </w:r>
      <w:r w:rsidRPr="00420693">
        <w:rPr>
          <w:rFonts w:ascii="Calibri" w:hAnsi="Calibri" w:cs="Calibri"/>
          <w:sz w:val="22"/>
          <w:szCs w:val="22"/>
        </w:rPr>
        <w:t xml:space="preserve"> w wysokośc</w:t>
      </w:r>
      <w:bookmarkEnd w:id="1"/>
      <w:r w:rsidRPr="00420693">
        <w:rPr>
          <w:rFonts w:ascii="Calibri" w:hAnsi="Calibri" w:cs="Calibri"/>
          <w:sz w:val="22"/>
          <w:szCs w:val="22"/>
        </w:rPr>
        <w:t>i:</w:t>
      </w:r>
    </w:p>
    <w:p w14:paraId="6DC971E4" w14:textId="77777777" w:rsidR="004E542B" w:rsidRPr="00420693" w:rsidRDefault="004E542B" w:rsidP="004E542B">
      <w:pPr>
        <w:pStyle w:val="Akapitzlist"/>
        <w:numPr>
          <w:ilvl w:val="0"/>
          <w:numId w:val="24"/>
        </w:numPr>
        <w:overflowPunct w:val="0"/>
        <w:autoSpaceDE w:val="0"/>
        <w:spacing w:before="40" w:line="252" w:lineRule="auto"/>
        <w:ind w:left="709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20693">
        <w:rPr>
          <w:rFonts w:ascii="Calibri" w:hAnsi="Calibri" w:cs="Calibri"/>
          <w:b/>
          <w:bCs/>
          <w:sz w:val="22"/>
          <w:szCs w:val="22"/>
        </w:rPr>
        <w:t>netto</w:t>
      </w:r>
      <w:r w:rsidRPr="00420693">
        <w:rPr>
          <w:rFonts w:ascii="Calibri" w:hAnsi="Calibri" w:cs="Calibri"/>
          <w:sz w:val="22"/>
          <w:szCs w:val="22"/>
        </w:rPr>
        <w:t xml:space="preserve">: </w:t>
      </w:r>
      <w:r w:rsidRPr="00420693">
        <w:rPr>
          <w:rFonts w:ascii="Calibri" w:hAnsi="Calibri" w:cs="Calibri"/>
          <w:sz w:val="22"/>
          <w:szCs w:val="22"/>
          <w:highlight w:val="lightGray"/>
        </w:rPr>
        <w:t>…………………</w:t>
      </w:r>
      <w:r w:rsidRPr="00420693">
        <w:rPr>
          <w:rFonts w:ascii="Calibri" w:hAnsi="Calibri" w:cs="Calibri"/>
          <w:sz w:val="22"/>
          <w:szCs w:val="22"/>
        </w:rPr>
        <w:t xml:space="preserve"> (słownie: …………………………………………………………………….………….….………..….),</w:t>
      </w:r>
    </w:p>
    <w:p w14:paraId="642318B5" w14:textId="59A97040" w:rsidR="004E542B" w:rsidRPr="00420693" w:rsidRDefault="004E542B" w:rsidP="004E542B">
      <w:pPr>
        <w:overflowPunct w:val="0"/>
        <w:autoSpaceDE w:val="0"/>
        <w:spacing w:before="40" w:line="252" w:lineRule="auto"/>
        <w:ind w:left="709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510C1">
        <w:rPr>
          <w:rFonts w:ascii="Calibri" w:hAnsi="Calibri" w:cs="Calibri"/>
          <w:sz w:val="22"/>
          <w:szCs w:val="22"/>
        </w:rPr>
        <w:t xml:space="preserve">obliczoną w odniesieniu do średnioważonego kursu transakcji kontraktu </w:t>
      </w:r>
      <w:r w:rsidRPr="009510C1">
        <w:rPr>
          <w:rFonts w:ascii="Calibri" w:hAnsi="Calibri" w:cs="Calibri"/>
          <w:b/>
          <w:bCs/>
          <w:sz w:val="22"/>
          <w:szCs w:val="22"/>
        </w:rPr>
        <w:t>BASE_M-0</w:t>
      </w:r>
      <w:r w:rsidR="009510C1" w:rsidRPr="009510C1">
        <w:rPr>
          <w:rFonts w:ascii="Calibri" w:hAnsi="Calibri" w:cs="Calibri"/>
          <w:b/>
          <w:bCs/>
          <w:sz w:val="22"/>
          <w:szCs w:val="22"/>
        </w:rPr>
        <w:t>1</w:t>
      </w:r>
      <w:r w:rsidRPr="009510C1">
        <w:rPr>
          <w:rFonts w:ascii="Calibri" w:hAnsi="Calibri" w:cs="Calibri"/>
          <w:b/>
          <w:bCs/>
          <w:sz w:val="22"/>
          <w:szCs w:val="22"/>
        </w:rPr>
        <w:t>-2</w:t>
      </w:r>
      <w:r w:rsidR="009510C1" w:rsidRPr="009510C1">
        <w:rPr>
          <w:rFonts w:ascii="Calibri" w:hAnsi="Calibri" w:cs="Calibri"/>
          <w:b/>
          <w:bCs/>
          <w:sz w:val="22"/>
          <w:szCs w:val="22"/>
        </w:rPr>
        <w:t>3</w:t>
      </w:r>
      <w:r w:rsidR="00772192" w:rsidRPr="009510C1">
        <w:rPr>
          <w:rFonts w:ascii="Calibri" w:hAnsi="Calibri" w:cs="Calibri"/>
          <w:sz w:val="22"/>
          <w:szCs w:val="22"/>
        </w:rPr>
        <w:t xml:space="preserve"> (lub jeśli ten nie został opublikowany, to </w:t>
      </w:r>
      <w:r w:rsidR="00772192" w:rsidRPr="009510C1">
        <w:rPr>
          <w:rFonts w:ascii="Calibri" w:hAnsi="Calibri" w:cs="Calibri"/>
          <w:b/>
          <w:bCs/>
          <w:sz w:val="22"/>
          <w:szCs w:val="22"/>
        </w:rPr>
        <w:t>BASE_Q-</w:t>
      </w:r>
      <w:r w:rsidR="009510C1" w:rsidRPr="009510C1">
        <w:rPr>
          <w:rFonts w:ascii="Calibri" w:hAnsi="Calibri" w:cs="Calibri"/>
          <w:b/>
          <w:bCs/>
          <w:sz w:val="22"/>
          <w:szCs w:val="22"/>
        </w:rPr>
        <w:t>1</w:t>
      </w:r>
      <w:r w:rsidR="00772192" w:rsidRPr="009510C1">
        <w:rPr>
          <w:rFonts w:ascii="Calibri" w:hAnsi="Calibri" w:cs="Calibri"/>
          <w:b/>
          <w:bCs/>
          <w:sz w:val="22"/>
          <w:szCs w:val="22"/>
        </w:rPr>
        <w:t>-2</w:t>
      </w:r>
      <w:r w:rsidR="009510C1" w:rsidRPr="009510C1">
        <w:rPr>
          <w:rFonts w:ascii="Calibri" w:hAnsi="Calibri" w:cs="Calibri"/>
          <w:b/>
          <w:bCs/>
          <w:sz w:val="22"/>
          <w:szCs w:val="22"/>
        </w:rPr>
        <w:t>3</w:t>
      </w:r>
      <w:r w:rsidR="00772192" w:rsidRPr="009510C1">
        <w:rPr>
          <w:rFonts w:ascii="Calibri" w:hAnsi="Calibri" w:cs="Calibri"/>
          <w:sz w:val="22"/>
          <w:szCs w:val="22"/>
        </w:rPr>
        <w:t>),</w:t>
      </w:r>
      <w:r w:rsidRPr="009510C1">
        <w:rPr>
          <w:rFonts w:ascii="Calibri" w:hAnsi="Calibri" w:cs="Calibri"/>
          <w:sz w:val="22"/>
          <w:szCs w:val="22"/>
        </w:rPr>
        <w:t xml:space="preserve"> podanego w najnowszym na dzień składania oferty Raporcie miesięcznym opublikowanym przez Towarową Giełdę Energii (TGE),</w:t>
      </w:r>
      <w:r w:rsidRPr="00420693">
        <w:rPr>
          <w:rFonts w:ascii="Calibri" w:hAnsi="Calibri" w:cs="Calibri"/>
          <w:sz w:val="22"/>
          <w:szCs w:val="22"/>
        </w:rPr>
        <w:t xml:space="preserve"> tj. w</w:t>
      </w:r>
      <w:r w:rsidR="009A708B">
        <w:rPr>
          <w:rFonts w:ascii="Calibri" w:hAnsi="Calibri" w:cs="Calibri"/>
          <w:sz w:val="22"/>
          <w:szCs w:val="22"/>
        </w:rPr>
        <w:t xml:space="preserve"> </w:t>
      </w:r>
      <w:r w:rsidR="002D629C">
        <w:rPr>
          <w:rFonts w:ascii="Calibri" w:hAnsi="Calibri" w:cs="Calibri"/>
          <w:sz w:val="22"/>
          <w:szCs w:val="22"/>
        </w:rPr>
        <w:t>listopadzie</w:t>
      </w:r>
      <w:r w:rsidRPr="00420693">
        <w:rPr>
          <w:rFonts w:ascii="Calibri" w:hAnsi="Calibri" w:cs="Calibri"/>
          <w:sz w:val="22"/>
          <w:szCs w:val="22"/>
        </w:rPr>
        <w:t xml:space="preserve"> 2022 r. za </w:t>
      </w:r>
      <w:r w:rsidR="00A55CE9">
        <w:rPr>
          <w:rFonts w:ascii="Calibri" w:hAnsi="Calibri" w:cs="Calibri"/>
          <w:sz w:val="22"/>
          <w:szCs w:val="22"/>
        </w:rPr>
        <w:t>październik</w:t>
      </w:r>
      <w:r w:rsidRPr="00420693">
        <w:rPr>
          <w:rFonts w:ascii="Calibri" w:hAnsi="Calibri" w:cs="Calibri"/>
          <w:sz w:val="22"/>
          <w:szCs w:val="22"/>
        </w:rPr>
        <w:t xml:space="preserve"> 2022 r.,</w:t>
      </w:r>
    </w:p>
    <w:p w14:paraId="3177D2B6" w14:textId="59CC49E2" w:rsidR="004E542B" w:rsidRPr="00420693" w:rsidRDefault="004E542B" w:rsidP="004E542B">
      <w:pPr>
        <w:pStyle w:val="Akapitzlist"/>
        <w:numPr>
          <w:ilvl w:val="0"/>
          <w:numId w:val="24"/>
        </w:numPr>
        <w:overflowPunct w:val="0"/>
        <w:autoSpaceDE w:val="0"/>
        <w:spacing w:before="40" w:line="252" w:lineRule="auto"/>
        <w:ind w:left="709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03B01">
        <w:rPr>
          <w:rFonts w:ascii="Calibri" w:hAnsi="Calibri" w:cs="Calibri"/>
          <w:b/>
          <w:bCs/>
          <w:sz w:val="22"/>
          <w:szCs w:val="22"/>
        </w:rPr>
        <w:t>różnica</w:t>
      </w:r>
      <w:r w:rsidRPr="00703B01">
        <w:rPr>
          <w:rFonts w:ascii="Calibri" w:hAnsi="Calibri" w:cs="Calibri"/>
          <w:sz w:val="22"/>
          <w:szCs w:val="22"/>
        </w:rPr>
        <w:t xml:space="preserve"> pomiędzy ceną netto podaną w pkt 1 a średnioważonym kursem transakcji kontraktu</w:t>
      </w:r>
      <w:r w:rsidRPr="00703B01">
        <w:rPr>
          <w:rFonts w:ascii="Calibri" w:hAnsi="Calibri" w:cs="Calibri"/>
          <w:sz w:val="22"/>
          <w:szCs w:val="22"/>
        </w:rPr>
        <w:br/>
      </w:r>
      <w:r w:rsidRPr="00703B01">
        <w:rPr>
          <w:rFonts w:ascii="Calibri" w:hAnsi="Calibri" w:cs="Calibri"/>
          <w:b/>
          <w:bCs/>
          <w:sz w:val="22"/>
          <w:szCs w:val="22"/>
        </w:rPr>
        <w:t>BASE_M-0</w:t>
      </w:r>
      <w:r w:rsidR="009510C1" w:rsidRPr="00703B01">
        <w:rPr>
          <w:rFonts w:ascii="Calibri" w:hAnsi="Calibri" w:cs="Calibri"/>
          <w:b/>
          <w:bCs/>
          <w:sz w:val="22"/>
          <w:szCs w:val="22"/>
        </w:rPr>
        <w:t>1</w:t>
      </w:r>
      <w:r w:rsidRPr="00703B01">
        <w:rPr>
          <w:rFonts w:ascii="Calibri" w:hAnsi="Calibri" w:cs="Calibri"/>
          <w:b/>
          <w:bCs/>
          <w:sz w:val="22"/>
          <w:szCs w:val="22"/>
        </w:rPr>
        <w:t>-2</w:t>
      </w:r>
      <w:r w:rsidR="009510C1" w:rsidRPr="00703B01">
        <w:rPr>
          <w:rFonts w:ascii="Calibri" w:hAnsi="Calibri" w:cs="Calibri"/>
          <w:b/>
          <w:bCs/>
          <w:sz w:val="22"/>
          <w:szCs w:val="22"/>
        </w:rPr>
        <w:t>3</w:t>
      </w:r>
      <w:r w:rsidRPr="00703B01">
        <w:rPr>
          <w:rFonts w:ascii="Calibri" w:hAnsi="Calibri" w:cs="Calibri"/>
          <w:sz w:val="22"/>
          <w:szCs w:val="22"/>
        </w:rPr>
        <w:t xml:space="preserve"> </w:t>
      </w:r>
      <w:r w:rsidR="00772192" w:rsidRPr="00703B01">
        <w:rPr>
          <w:rFonts w:ascii="Calibri" w:hAnsi="Calibri" w:cs="Calibri"/>
          <w:sz w:val="22"/>
          <w:szCs w:val="22"/>
        </w:rPr>
        <w:t xml:space="preserve">(lub jeśli ten nie został opublikowany, to </w:t>
      </w:r>
      <w:r w:rsidR="00772192" w:rsidRPr="00703B01">
        <w:rPr>
          <w:rFonts w:ascii="Calibri" w:hAnsi="Calibri" w:cs="Calibri"/>
          <w:b/>
          <w:bCs/>
          <w:sz w:val="22"/>
          <w:szCs w:val="22"/>
        </w:rPr>
        <w:t>BASE_Q-</w:t>
      </w:r>
      <w:r w:rsidR="009510C1" w:rsidRPr="00703B01">
        <w:rPr>
          <w:rFonts w:ascii="Calibri" w:hAnsi="Calibri" w:cs="Calibri"/>
          <w:b/>
          <w:bCs/>
          <w:sz w:val="22"/>
          <w:szCs w:val="22"/>
        </w:rPr>
        <w:t>1</w:t>
      </w:r>
      <w:r w:rsidR="00772192" w:rsidRPr="00703B01">
        <w:rPr>
          <w:rFonts w:ascii="Calibri" w:hAnsi="Calibri" w:cs="Calibri"/>
          <w:b/>
          <w:bCs/>
          <w:sz w:val="22"/>
          <w:szCs w:val="22"/>
        </w:rPr>
        <w:t>-2</w:t>
      </w:r>
      <w:r w:rsidR="009510C1" w:rsidRPr="00703B01">
        <w:rPr>
          <w:rFonts w:ascii="Calibri" w:hAnsi="Calibri" w:cs="Calibri"/>
          <w:b/>
          <w:bCs/>
          <w:sz w:val="22"/>
          <w:szCs w:val="22"/>
        </w:rPr>
        <w:t>3</w:t>
      </w:r>
      <w:r w:rsidR="00772192" w:rsidRPr="00703B01">
        <w:rPr>
          <w:rFonts w:ascii="Calibri" w:hAnsi="Calibri" w:cs="Calibri"/>
          <w:sz w:val="22"/>
          <w:szCs w:val="22"/>
        </w:rPr>
        <w:t xml:space="preserve">), </w:t>
      </w:r>
      <w:r w:rsidRPr="00703B01">
        <w:rPr>
          <w:rFonts w:ascii="Calibri" w:hAnsi="Calibri" w:cs="Calibri"/>
          <w:sz w:val="22"/>
          <w:szCs w:val="22"/>
        </w:rPr>
        <w:t>podanym</w:t>
      </w:r>
      <w:r w:rsidRPr="00420693">
        <w:rPr>
          <w:rFonts w:ascii="Calibri" w:hAnsi="Calibri" w:cs="Calibri"/>
          <w:sz w:val="22"/>
          <w:szCs w:val="22"/>
        </w:rPr>
        <w:t xml:space="preserve"> w</w:t>
      </w:r>
      <w:r w:rsidR="00772192">
        <w:rPr>
          <w:rFonts w:ascii="Calibri" w:hAnsi="Calibri" w:cs="Calibri"/>
          <w:sz w:val="22"/>
          <w:szCs w:val="22"/>
        </w:rPr>
        <w:t> </w:t>
      </w:r>
      <w:r w:rsidRPr="00420693">
        <w:rPr>
          <w:rFonts w:ascii="Calibri" w:hAnsi="Calibri" w:cs="Calibri"/>
          <w:sz w:val="22"/>
          <w:szCs w:val="22"/>
        </w:rPr>
        <w:t>najnowszym na dzień składania oferty Raporcie miesięcznym, opublikowanym przez TGE tj. w</w:t>
      </w:r>
      <w:r w:rsidR="009A708B">
        <w:rPr>
          <w:rFonts w:ascii="Calibri" w:hAnsi="Calibri" w:cs="Calibri"/>
          <w:sz w:val="22"/>
          <w:szCs w:val="22"/>
        </w:rPr>
        <w:t xml:space="preserve"> </w:t>
      </w:r>
      <w:r w:rsidR="002D629C">
        <w:rPr>
          <w:rFonts w:ascii="Calibri" w:hAnsi="Calibri" w:cs="Calibri"/>
          <w:sz w:val="22"/>
          <w:szCs w:val="22"/>
        </w:rPr>
        <w:t>listopadzie</w:t>
      </w:r>
      <w:r w:rsidRPr="00420693">
        <w:rPr>
          <w:rFonts w:ascii="Calibri" w:hAnsi="Calibri" w:cs="Calibri"/>
          <w:sz w:val="22"/>
          <w:szCs w:val="22"/>
        </w:rPr>
        <w:t xml:space="preserve"> 2022</w:t>
      </w:r>
      <w:r w:rsidR="009510C1">
        <w:rPr>
          <w:rFonts w:ascii="Calibri" w:hAnsi="Calibri" w:cs="Calibri"/>
          <w:sz w:val="22"/>
          <w:szCs w:val="22"/>
        </w:rPr>
        <w:t> </w:t>
      </w:r>
      <w:r w:rsidRPr="00420693">
        <w:rPr>
          <w:rFonts w:ascii="Calibri" w:hAnsi="Calibri" w:cs="Calibri"/>
          <w:sz w:val="22"/>
          <w:szCs w:val="22"/>
        </w:rPr>
        <w:t xml:space="preserve">r. za </w:t>
      </w:r>
      <w:r w:rsidR="002D629C">
        <w:rPr>
          <w:rFonts w:ascii="Calibri" w:hAnsi="Calibri" w:cs="Calibri"/>
          <w:sz w:val="22"/>
          <w:szCs w:val="22"/>
        </w:rPr>
        <w:t>październik</w:t>
      </w:r>
      <w:r w:rsidRPr="00420693">
        <w:rPr>
          <w:rFonts w:ascii="Calibri" w:hAnsi="Calibri" w:cs="Calibri"/>
          <w:sz w:val="22"/>
          <w:szCs w:val="22"/>
        </w:rPr>
        <w:t xml:space="preserve"> 2022</w:t>
      </w:r>
      <w:r w:rsidR="009510C1">
        <w:rPr>
          <w:rFonts w:ascii="Calibri" w:hAnsi="Calibri" w:cs="Calibri"/>
          <w:sz w:val="22"/>
          <w:szCs w:val="22"/>
        </w:rPr>
        <w:t> </w:t>
      </w:r>
      <w:r w:rsidRPr="00420693">
        <w:rPr>
          <w:rFonts w:ascii="Calibri" w:hAnsi="Calibri" w:cs="Calibri"/>
          <w:sz w:val="22"/>
          <w:szCs w:val="22"/>
        </w:rPr>
        <w:t xml:space="preserve">r., wynosi </w:t>
      </w:r>
      <w:r w:rsidRPr="00420693">
        <w:rPr>
          <w:rFonts w:ascii="Calibri" w:hAnsi="Calibri" w:cs="Calibri"/>
          <w:sz w:val="22"/>
          <w:szCs w:val="22"/>
          <w:highlight w:val="lightGray"/>
        </w:rPr>
        <w:t>……………..……</w:t>
      </w:r>
      <w:r w:rsidRPr="00420693">
        <w:rPr>
          <w:rFonts w:ascii="Calibri" w:hAnsi="Calibri" w:cs="Calibri"/>
          <w:sz w:val="22"/>
          <w:szCs w:val="22"/>
        </w:rPr>
        <w:t xml:space="preserve"> (słownie: </w:t>
      </w:r>
      <w:r w:rsidR="00772192">
        <w:rPr>
          <w:rFonts w:ascii="Calibri" w:hAnsi="Calibri" w:cs="Calibri"/>
          <w:sz w:val="22"/>
          <w:szCs w:val="22"/>
        </w:rPr>
        <w:t>……………………………………………..</w:t>
      </w:r>
      <w:r w:rsidRPr="00420693">
        <w:rPr>
          <w:rFonts w:ascii="Calibri" w:hAnsi="Calibri" w:cs="Calibri"/>
          <w:sz w:val="22"/>
          <w:szCs w:val="22"/>
        </w:rPr>
        <w:t>…………………………….….…….) i pozostaje stała dla pozostałych miesięcy okresu trwania umowy i odpowiadających im kontraktów</w:t>
      </w:r>
      <w:r w:rsidR="001477BF">
        <w:rPr>
          <w:rFonts w:ascii="Calibri" w:hAnsi="Calibri" w:cs="Calibri"/>
          <w:sz w:val="22"/>
          <w:szCs w:val="22"/>
        </w:rPr>
        <w:t xml:space="preserve"> </w:t>
      </w:r>
      <w:r w:rsidRPr="00420693">
        <w:rPr>
          <w:rFonts w:ascii="Calibri" w:hAnsi="Calibri" w:cs="Calibri"/>
          <w:sz w:val="22"/>
          <w:szCs w:val="22"/>
        </w:rPr>
        <w:t>BASE_M-xx-2</w:t>
      </w:r>
      <w:r w:rsidR="001477BF">
        <w:rPr>
          <w:rFonts w:ascii="Calibri" w:hAnsi="Calibri" w:cs="Calibri"/>
          <w:sz w:val="22"/>
          <w:szCs w:val="22"/>
        </w:rPr>
        <w:t>3 lub</w:t>
      </w:r>
      <w:r w:rsidR="001477BF">
        <w:rPr>
          <w:rFonts w:ascii="Calibri" w:hAnsi="Calibri" w:cs="Calibri"/>
          <w:sz w:val="22"/>
          <w:szCs w:val="22"/>
        </w:rPr>
        <w:br/>
        <w:t>BASE_Q-x-23</w:t>
      </w:r>
      <w:r w:rsidRPr="00420693">
        <w:rPr>
          <w:rFonts w:ascii="Calibri" w:hAnsi="Calibri" w:cs="Calibri"/>
          <w:sz w:val="22"/>
          <w:szCs w:val="22"/>
        </w:rPr>
        <w:t>,</w:t>
      </w:r>
    </w:p>
    <w:p w14:paraId="5CDB6CBA" w14:textId="77777777" w:rsidR="004E542B" w:rsidRPr="00420693" w:rsidRDefault="004E542B" w:rsidP="004E542B">
      <w:pPr>
        <w:pStyle w:val="Akapitzlist"/>
        <w:numPr>
          <w:ilvl w:val="0"/>
          <w:numId w:val="24"/>
        </w:numPr>
        <w:overflowPunct w:val="0"/>
        <w:autoSpaceDE w:val="0"/>
        <w:spacing w:before="80" w:line="252" w:lineRule="auto"/>
        <w:ind w:left="709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20693">
        <w:rPr>
          <w:rFonts w:ascii="Calibri" w:hAnsi="Calibri" w:cs="Calibri"/>
          <w:sz w:val="22"/>
          <w:szCs w:val="22"/>
        </w:rPr>
        <w:t xml:space="preserve">plus podatek </w:t>
      </w:r>
      <w:r w:rsidRPr="00420693">
        <w:rPr>
          <w:rFonts w:ascii="Calibri" w:hAnsi="Calibri" w:cs="Calibri"/>
          <w:b/>
          <w:bCs/>
          <w:sz w:val="22"/>
          <w:szCs w:val="22"/>
        </w:rPr>
        <w:t>VAT</w:t>
      </w:r>
      <w:r w:rsidRPr="00420693">
        <w:rPr>
          <w:rFonts w:ascii="Calibri" w:hAnsi="Calibri" w:cs="Calibri"/>
          <w:sz w:val="22"/>
          <w:szCs w:val="22"/>
        </w:rPr>
        <w:t xml:space="preserve"> w wysokości zł: </w:t>
      </w:r>
      <w:r w:rsidRPr="00420693">
        <w:rPr>
          <w:rFonts w:ascii="Calibri" w:hAnsi="Calibri" w:cs="Calibri"/>
          <w:sz w:val="22"/>
          <w:szCs w:val="22"/>
          <w:highlight w:val="lightGray"/>
        </w:rPr>
        <w:t>…………………</w:t>
      </w:r>
      <w:r w:rsidRPr="00420693">
        <w:rPr>
          <w:rFonts w:ascii="Calibri" w:hAnsi="Calibri" w:cs="Calibri"/>
          <w:sz w:val="22"/>
          <w:szCs w:val="22"/>
        </w:rPr>
        <w:t>,</w:t>
      </w:r>
    </w:p>
    <w:p w14:paraId="68E708E3" w14:textId="77777777" w:rsidR="004E542B" w:rsidRPr="00420693" w:rsidRDefault="004E542B" w:rsidP="004E542B">
      <w:pPr>
        <w:pStyle w:val="Akapitzlist"/>
        <w:numPr>
          <w:ilvl w:val="0"/>
          <w:numId w:val="24"/>
        </w:numPr>
        <w:overflowPunct w:val="0"/>
        <w:autoSpaceDE w:val="0"/>
        <w:spacing w:before="80" w:line="252" w:lineRule="auto"/>
        <w:ind w:left="709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20693">
        <w:rPr>
          <w:rFonts w:ascii="Calibri" w:hAnsi="Calibri" w:cs="Calibri"/>
          <w:sz w:val="22"/>
          <w:szCs w:val="22"/>
        </w:rPr>
        <w:t xml:space="preserve">co daje cenę </w:t>
      </w:r>
      <w:r w:rsidRPr="00420693">
        <w:rPr>
          <w:rFonts w:ascii="Calibri" w:hAnsi="Calibri" w:cs="Calibri"/>
          <w:b/>
          <w:bCs/>
          <w:sz w:val="22"/>
          <w:szCs w:val="22"/>
        </w:rPr>
        <w:t>brutto</w:t>
      </w:r>
      <w:r w:rsidRPr="00420693">
        <w:rPr>
          <w:rFonts w:ascii="Calibri" w:hAnsi="Calibri" w:cs="Calibri"/>
          <w:sz w:val="22"/>
          <w:szCs w:val="22"/>
        </w:rPr>
        <w:t xml:space="preserve"> </w:t>
      </w:r>
      <w:r w:rsidRPr="00420693">
        <w:rPr>
          <w:rFonts w:ascii="Calibri" w:hAnsi="Calibri" w:cs="Calibri"/>
          <w:sz w:val="22"/>
          <w:szCs w:val="22"/>
          <w:highlight w:val="lightGray"/>
        </w:rPr>
        <w:t>…………………</w:t>
      </w:r>
      <w:r w:rsidRPr="00420693">
        <w:rPr>
          <w:rFonts w:ascii="Calibri" w:hAnsi="Calibri" w:cs="Calibri"/>
          <w:sz w:val="22"/>
          <w:szCs w:val="22"/>
        </w:rPr>
        <w:t xml:space="preserve"> (słownie: ………………………………………....…………………..….…..…..),</w:t>
      </w:r>
    </w:p>
    <w:p w14:paraId="024CED32" w14:textId="77777777" w:rsidR="004E542B" w:rsidRPr="00420693" w:rsidRDefault="004E542B" w:rsidP="004E542B">
      <w:pPr>
        <w:pStyle w:val="Akapitzlist"/>
        <w:numPr>
          <w:ilvl w:val="0"/>
          <w:numId w:val="24"/>
        </w:numPr>
        <w:overflowPunct w:val="0"/>
        <w:autoSpaceDE w:val="0"/>
        <w:spacing w:before="80" w:line="252" w:lineRule="auto"/>
        <w:ind w:left="709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20693">
        <w:rPr>
          <w:rFonts w:ascii="Calibri" w:hAnsi="Calibri" w:cs="Calibri"/>
          <w:sz w:val="22"/>
          <w:szCs w:val="22"/>
        </w:rPr>
        <w:t xml:space="preserve">opłata handlowa: </w:t>
      </w:r>
      <w:r w:rsidRPr="00420693">
        <w:rPr>
          <w:rFonts w:ascii="Calibri" w:hAnsi="Calibri" w:cs="Calibri"/>
          <w:sz w:val="22"/>
          <w:szCs w:val="22"/>
          <w:highlight w:val="lightGray"/>
        </w:rPr>
        <w:t>………..………….</w:t>
      </w:r>
      <w:r w:rsidRPr="00420693">
        <w:rPr>
          <w:rFonts w:ascii="Calibri" w:hAnsi="Calibri" w:cs="Calibri"/>
          <w:sz w:val="22"/>
          <w:szCs w:val="22"/>
        </w:rPr>
        <w:t xml:space="preserve"> zł/m-c/PPE brutto.</w:t>
      </w:r>
    </w:p>
    <w:p w14:paraId="5C344CE3" w14:textId="302A0F84" w:rsidR="004E542B" w:rsidRDefault="004E542B" w:rsidP="004E542B">
      <w:pPr>
        <w:numPr>
          <w:ilvl w:val="0"/>
          <w:numId w:val="13"/>
        </w:numPr>
        <w:tabs>
          <w:tab w:val="clear" w:pos="720"/>
        </w:tabs>
        <w:overflowPunct w:val="0"/>
        <w:autoSpaceDE w:val="0"/>
        <w:spacing w:before="40" w:line="252" w:lineRule="auto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85F39">
        <w:rPr>
          <w:rFonts w:ascii="Calibri" w:hAnsi="Calibri" w:cs="Calibri"/>
          <w:sz w:val="22"/>
          <w:szCs w:val="22"/>
        </w:rPr>
        <w:lastRenderedPageBreak/>
        <w:t>Strony ustalają, że cena za energię elektryczną pobraną w pozostałych miesiącach roku 202</w:t>
      </w:r>
      <w:r w:rsidR="001477BF">
        <w:rPr>
          <w:rFonts w:ascii="Calibri" w:hAnsi="Calibri" w:cs="Calibri"/>
          <w:sz w:val="22"/>
          <w:szCs w:val="22"/>
        </w:rPr>
        <w:t>3</w:t>
      </w:r>
      <w:r w:rsidR="009A708B">
        <w:rPr>
          <w:rFonts w:ascii="Calibri" w:hAnsi="Calibri" w:cs="Calibri"/>
          <w:sz w:val="22"/>
          <w:szCs w:val="22"/>
        </w:rPr>
        <w:t xml:space="preserve"> </w:t>
      </w:r>
      <w:r w:rsidRPr="00C85F39">
        <w:rPr>
          <w:rFonts w:ascii="Calibri" w:hAnsi="Calibri" w:cs="Calibri"/>
          <w:sz w:val="22"/>
          <w:szCs w:val="22"/>
        </w:rPr>
        <w:t xml:space="preserve">będzie obliczana odrębnie dla kolejnych miesięcy kalendarzowych całego okresu sprzedaży, na podstawie notowań publikowanych przez </w:t>
      </w:r>
      <w:r w:rsidR="00DF65E7" w:rsidRPr="00C85F39">
        <w:rPr>
          <w:rFonts w:ascii="Calibri" w:hAnsi="Calibri" w:cs="Calibri"/>
          <w:sz w:val="22"/>
          <w:szCs w:val="22"/>
        </w:rPr>
        <w:t>Towarową Giełdę Energii</w:t>
      </w:r>
      <w:r w:rsidRPr="00C85F39">
        <w:rPr>
          <w:rFonts w:ascii="Calibri" w:hAnsi="Calibri" w:cs="Calibri"/>
          <w:sz w:val="22"/>
          <w:szCs w:val="22"/>
        </w:rPr>
        <w:t xml:space="preserve"> w Raportach miesięcznych: </w:t>
      </w:r>
    </w:p>
    <w:p w14:paraId="6EA72C60" w14:textId="77777777" w:rsidR="009A708B" w:rsidRDefault="009A708B" w:rsidP="00053533">
      <w:pPr>
        <w:widowControl w:val="0"/>
        <w:tabs>
          <w:tab w:val="left" w:pos="2552"/>
        </w:tabs>
        <w:spacing w:before="120"/>
        <w:ind w:left="99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lutym</w:t>
      </w:r>
      <w:r>
        <w:rPr>
          <w:rFonts w:ascii="Calibri" w:hAnsi="Calibri" w:cs="Calibri"/>
          <w:sz w:val="22"/>
          <w:szCs w:val="22"/>
        </w:rPr>
        <w:tab/>
        <w:t>- na podstawie BASE_M-02-23 opublikowanego w lutym 2023 r.</w:t>
      </w:r>
    </w:p>
    <w:p w14:paraId="1E5E5F14" w14:textId="77777777" w:rsidR="009A708B" w:rsidRDefault="009A708B" w:rsidP="009A708B">
      <w:pPr>
        <w:widowControl w:val="0"/>
        <w:tabs>
          <w:tab w:val="left" w:pos="2552"/>
        </w:tabs>
        <w:ind w:left="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marcu</w:t>
      </w:r>
      <w:r>
        <w:rPr>
          <w:rFonts w:ascii="Calibri" w:hAnsi="Calibri" w:cs="Calibri"/>
          <w:sz w:val="22"/>
          <w:szCs w:val="22"/>
        </w:rPr>
        <w:tab/>
        <w:t>- na podstawie BASE_M-03-23 opublikowanego w marcu 2023 r.</w:t>
      </w:r>
    </w:p>
    <w:p w14:paraId="25725404" w14:textId="77777777" w:rsidR="009A708B" w:rsidRDefault="009A708B" w:rsidP="009A708B">
      <w:pPr>
        <w:widowControl w:val="0"/>
        <w:tabs>
          <w:tab w:val="left" w:pos="2552"/>
        </w:tabs>
        <w:ind w:left="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kwietniu</w:t>
      </w:r>
      <w:r>
        <w:rPr>
          <w:rFonts w:ascii="Calibri" w:hAnsi="Calibri" w:cs="Calibri"/>
          <w:sz w:val="22"/>
          <w:szCs w:val="22"/>
        </w:rPr>
        <w:tab/>
        <w:t>- na podstawie BASE_M-04-23 opublikowanego w kwietniu 2023 r.</w:t>
      </w:r>
    </w:p>
    <w:p w14:paraId="2E0DD773" w14:textId="77777777" w:rsidR="009A708B" w:rsidRDefault="009A708B" w:rsidP="009A708B">
      <w:pPr>
        <w:widowControl w:val="0"/>
        <w:tabs>
          <w:tab w:val="left" w:pos="2552"/>
        </w:tabs>
        <w:ind w:left="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maju</w:t>
      </w:r>
      <w:r>
        <w:rPr>
          <w:rFonts w:ascii="Calibri" w:hAnsi="Calibri" w:cs="Calibri"/>
          <w:sz w:val="22"/>
          <w:szCs w:val="22"/>
        </w:rPr>
        <w:tab/>
        <w:t>- na podstawie BASE_M-05-23 opublikowanego w maju 2023 r.</w:t>
      </w:r>
    </w:p>
    <w:p w14:paraId="640F20E1" w14:textId="77777777" w:rsidR="009A708B" w:rsidRDefault="009A708B" w:rsidP="009A708B">
      <w:pPr>
        <w:widowControl w:val="0"/>
        <w:tabs>
          <w:tab w:val="left" w:pos="2552"/>
        </w:tabs>
        <w:ind w:left="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czerwcu</w:t>
      </w:r>
      <w:r>
        <w:rPr>
          <w:rFonts w:ascii="Calibri" w:hAnsi="Calibri" w:cs="Calibri"/>
          <w:sz w:val="22"/>
          <w:szCs w:val="22"/>
        </w:rPr>
        <w:tab/>
        <w:t>- na podstawie BASE_M-06-23 opublikowanego w czerwcu 2023 r.</w:t>
      </w:r>
    </w:p>
    <w:p w14:paraId="336D4A3B" w14:textId="77777777" w:rsidR="009A708B" w:rsidRDefault="009A708B" w:rsidP="009A708B">
      <w:pPr>
        <w:widowControl w:val="0"/>
        <w:tabs>
          <w:tab w:val="left" w:pos="2552"/>
        </w:tabs>
        <w:ind w:left="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lipcu</w:t>
      </w:r>
      <w:r>
        <w:rPr>
          <w:rFonts w:ascii="Calibri" w:hAnsi="Calibri" w:cs="Calibri"/>
          <w:sz w:val="22"/>
          <w:szCs w:val="22"/>
        </w:rPr>
        <w:tab/>
        <w:t>- na podstawie BASE_M-07-23 opublikowanego w lipcu 2023 r.</w:t>
      </w:r>
    </w:p>
    <w:p w14:paraId="02C581E5" w14:textId="77777777" w:rsidR="009A708B" w:rsidRDefault="009A708B" w:rsidP="009A708B">
      <w:pPr>
        <w:widowControl w:val="0"/>
        <w:tabs>
          <w:tab w:val="left" w:pos="2552"/>
        </w:tabs>
        <w:ind w:left="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sierpniu</w:t>
      </w:r>
      <w:r>
        <w:rPr>
          <w:rFonts w:ascii="Calibri" w:hAnsi="Calibri" w:cs="Calibri"/>
          <w:sz w:val="22"/>
          <w:szCs w:val="22"/>
        </w:rPr>
        <w:tab/>
        <w:t>- na podstawie BASE_M-08-23 opublikowanego w sierpniu 2023 r.</w:t>
      </w:r>
    </w:p>
    <w:p w14:paraId="6E14D41A" w14:textId="77777777" w:rsidR="009A708B" w:rsidRDefault="009A708B" w:rsidP="009A708B">
      <w:pPr>
        <w:widowControl w:val="0"/>
        <w:tabs>
          <w:tab w:val="left" w:pos="2552"/>
        </w:tabs>
        <w:ind w:left="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 wrześniu</w:t>
      </w:r>
      <w:r>
        <w:rPr>
          <w:rFonts w:ascii="Calibri" w:hAnsi="Calibri" w:cs="Calibri"/>
          <w:sz w:val="22"/>
          <w:szCs w:val="22"/>
        </w:rPr>
        <w:tab/>
        <w:t>- na podstawie BASE_M-09-23 opublikowanego we wrześniu 2023 r.</w:t>
      </w:r>
    </w:p>
    <w:p w14:paraId="3019E634" w14:textId="77777777" w:rsidR="009A708B" w:rsidRDefault="009A708B" w:rsidP="009A708B">
      <w:pPr>
        <w:widowControl w:val="0"/>
        <w:tabs>
          <w:tab w:val="left" w:pos="2552"/>
        </w:tabs>
        <w:ind w:left="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październiku</w:t>
      </w:r>
      <w:r>
        <w:rPr>
          <w:rFonts w:ascii="Calibri" w:hAnsi="Calibri" w:cs="Calibri"/>
          <w:sz w:val="22"/>
          <w:szCs w:val="22"/>
        </w:rPr>
        <w:tab/>
        <w:t>- na podstawie BASE_M-10-23 opublikowanego w październiku 2023 r.</w:t>
      </w:r>
    </w:p>
    <w:p w14:paraId="6CA133ED" w14:textId="77777777" w:rsidR="009A708B" w:rsidRDefault="009A708B" w:rsidP="009A708B">
      <w:pPr>
        <w:widowControl w:val="0"/>
        <w:tabs>
          <w:tab w:val="left" w:pos="2552"/>
        </w:tabs>
        <w:ind w:left="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listopadzie</w:t>
      </w:r>
      <w:r>
        <w:rPr>
          <w:rFonts w:ascii="Calibri" w:hAnsi="Calibri" w:cs="Calibri"/>
          <w:sz w:val="22"/>
          <w:szCs w:val="22"/>
        </w:rPr>
        <w:tab/>
        <w:t>- na podstawie BASE_M-11-23 opublikowanego w listopadzie 2023 r.</w:t>
      </w:r>
    </w:p>
    <w:p w14:paraId="7F51FF88" w14:textId="77777777" w:rsidR="009A708B" w:rsidRDefault="009A708B" w:rsidP="00053533">
      <w:pPr>
        <w:widowControl w:val="0"/>
        <w:tabs>
          <w:tab w:val="left" w:pos="2552"/>
        </w:tabs>
        <w:spacing w:after="120"/>
        <w:ind w:left="99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grudniu</w:t>
      </w:r>
      <w:r>
        <w:rPr>
          <w:rFonts w:ascii="Calibri" w:hAnsi="Calibri" w:cs="Calibri"/>
          <w:sz w:val="22"/>
          <w:szCs w:val="22"/>
        </w:rPr>
        <w:tab/>
        <w:t>- na podstawie BASE_M-12-23 opublikowanego w grudniu 2023 r.</w:t>
      </w:r>
    </w:p>
    <w:p w14:paraId="39B3E641" w14:textId="727318F9" w:rsidR="004E542B" w:rsidRPr="00420693" w:rsidRDefault="004E542B" w:rsidP="004E542B">
      <w:pPr>
        <w:numPr>
          <w:ilvl w:val="0"/>
          <w:numId w:val="13"/>
        </w:numPr>
        <w:tabs>
          <w:tab w:val="clear" w:pos="720"/>
        </w:tabs>
        <w:overflowPunct w:val="0"/>
        <w:autoSpaceDE w:val="0"/>
        <w:spacing w:before="40" w:line="252" w:lineRule="auto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20693">
        <w:rPr>
          <w:rFonts w:ascii="Calibri" w:hAnsi="Calibri" w:cs="Calibri"/>
          <w:sz w:val="22"/>
          <w:szCs w:val="22"/>
        </w:rPr>
        <w:t>Cena za energię elektryczną pobraną w pozostałych miesiącach roku 202</w:t>
      </w:r>
      <w:r w:rsidR="001477BF">
        <w:rPr>
          <w:rFonts w:ascii="Calibri" w:hAnsi="Calibri" w:cs="Calibri"/>
          <w:sz w:val="22"/>
          <w:szCs w:val="22"/>
        </w:rPr>
        <w:t>3</w:t>
      </w:r>
      <w:r w:rsidR="00B72518">
        <w:rPr>
          <w:rFonts w:ascii="Calibri" w:hAnsi="Calibri" w:cs="Calibri"/>
          <w:sz w:val="22"/>
          <w:szCs w:val="22"/>
        </w:rPr>
        <w:t xml:space="preserve"> </w:t>
      </w:r>
      <w:r w:rsidRPr="00420693">
        <w:rPr>
          <w:rFonts w:ascii="Calibri" w:hAnsi="Calibri" w:cs="Calibri"/>
          <w:sz w:val="22"/>
          <w:szCs w:val="22"/>
        </w:rPr>
        <w:t>będzie obliczana odrębnie dla kolejnych miesięcy kalendarzowych całego okresu sprzedaży jako suma średnioważonego kursu transakcji kontraktu BASE_M-xx-2</w:t>
      </w:r>
      <w:r w:rsidR="001477BF">
        <w:rPr>
          <w:rFonts w:ascii="Calibri" w:hAnsi="Calibri" w:cs="Calibri"/>
          <w:sz w:val="22"/>
          <w:szCs w:val="22"/>
        </w:rPr>
        <w:t>3</w:t>
      </w:r>
      <w:r w:rsidRPr="00420693">
        <w:rPr>
          <w:rFonts w:ascii="Calibri" w:hAnsi="Calibri" w:cs="Calibri"/>
          <w:sz w:val="22"/>
          <w:szCs w:val="22"/>
        </w:rPr>
        <w:t xml:space="preserve"> dla tego miesiąca oraz różnic</w:t>
      </w:r>
      <w:r w:rsidR="008C3F22" w:rsidRPr="00420693">
        <w:rPr>
          <w:rFonts w:ascii="Calibri" w:hAnsi="Calibri" w:cs="Calibri"/>
          <w:sz w:val="22"/>
          <w:szCs w:val="22"/>
        </w:rPr>
        <w:t>y</w:t>
      </w:r>
      <w:r w:rsidRPr="00420693">
        <w:rPr>
          <w:rFonts w:ascii="Calibri" w:hAnsi="Calibri" w:cs="Calibri"/>
          <w:sz w:val="22"/>
          <w:szCs w:val="22"/>
        </w:rPr>
        <w:t xml:space="preserve"> ceny na </w:t>
      </w:r>
      <w:r w:rsidR="001477BF">
        <w:rPr>
          <w:rFonts w:ascii="Calibri" w:hAnsi="Calibri" w:cs="Calibri"/>
          <w:sz w:val="22"/>
          <w:szCs w:val="22"/>
        </w:rPr>
        <w:t>styczeń</w:t>
      </w:r>
      <w:r w:rsidR="00B72518">
        <w:rPr>
          <w:rFonts w:ascii="Calibri" w:hAnsi="Calibri" w:cs="Calibri"/>
          <w:sz w:val="22"/>
          <w:szCs w:val="22"/>
        </w:rPr>
        <w:t> 2023</w:t>
      </w:r>
      <w:r w:rsidRPr="00420693">
        <w:rPr>
          <w:rFonts w:ascii="Calibri" w:hAnsi="Calibri" w:cs="Calibri"/>
          <w:sz w:val="22"/>
          <w:szCs w:val="22"/>
        </w:rPr>
        <w:t xml:space="preserve"> w stosunku do średnioważonego kursu transakcji kontraktu</w:t>
      </w:r>
      <w:r w:rsidR="00B72518">
        <w:rPr>
          <w:rFonts w:ascii="Calibri" w:hAnsi="Calibri" w:cs="Calibri"/>
          <w:sz w:val="22"/>
          <w:szCs w:val="22"/>
        </w:rPr>
        <w:br/>
      </w:r>
      <w:r w:rsidRPr="00420693">
        <w:rPr>
          <w:rFonts w:ascii="Calibri" w:hAnsi="Calibri" w:cs="Calibri"/>
          <w:sz w:val="22"/>
          <w:szCs w:val="22"/>
        </w:rPr>
        <w:t>BASE_M-0</w:t>
      </w:r>
      <w:r w:rsidR="001477BF">
        <w:rPr>
          <w:rFonts w:ascii="Calibri" w:hAnsi="Calibri" w:cs="Calibri"/>
          <w:sz w:val="22"/>
          <w:szCs w:val="22"/>
        </w:rPr>
        <w:t>1</w:t>
      </w:r>
      <w:r w:rsidRPr="00420693">
        <w:rPr>
          <w:rFonts w:ascii="Calibri" w:hAnsi="Calibri" w:cs="Calibri"/>
          <w:sz w:val="22"/>
          <w:szCs w:val="22"/>
        </w:rPr>
        <w:t>-2</w:t>
      </w:r>
      <w:r w:rsidR="001477BF">
        <w:rPr>
          <w:rFonts w:ascii="Calibri" w:hAnsi="Calibri" w:cs="Calibri"/>
          <w:sz w:val="22"/>
          <w:szCs w:val="22"/>
        </w:rPr>
        <w:t>3</w:t>
      </w:r>
      <w:r w:rsidRPr="00420693">
        <w:rPr>
          <w:rFonts w:ascii="Calibri" w:hAnsi="Calibri" w:cs="Calibri"/>
          <w:sz w:val="22"/>
          <w:szCs w:val="22"/>
        </w:rPr>
        <w:t xml:space="preserve"> </w:t>
      </w:r>
      <w:r w:rsidR="001477BF">
        <w:rPr>
          <w:rFonts w:ascii="Calibri" w:hAnsi="Calibri" w:cs="Calibri"/>
          <w:sz w:val="22"/>
          <w:szCs w:val="22"/>
        </w:rPr>
        <w:t>lub BASE</w:t>
      </w:r>
      <w:r w:rsidR="00703B01">
        <w:rPr>
          <w:rFonts w:ascii="Calibri" w:hAnsi="Calibri" w:cs="Calibri"/>
          <w:sz w:val="22"/>
          <w:szCs w:val="22"/>
        </w:rPr>
        <w:t xml:space="preserve">_Q-1-23 </w:t>
      </w:r>
      <w:r w:rsidRPr="00420693">
        <w:rPr>
          <w:rFonts w:ascii="Calibri" w:hAnsi="Calibri" w:cs="Calibri"/>
          <w:sz w:val="22"/>
          <w:szCs w:val="22"/>
        </w:rPr>
        <w:t>określone</w:t>
      </w:r>
      <w:r w:rsidR="00F02C64" w:rsidRPr="00420693">
        <w:rPr>
          <w:rFonts w:ascii="Calibri" w:hAnsi="Calibri" w:cs="Calibri"/>
          <w:sz w:val="22"/>
          <w:szCs w:val="22"/>
        </w:rPr>
        <w:t>go</w:t>
      </w:r>
      <w:r w:rsidRPr="00420693">
        <w:rPr>
          <w:rFonts w:ascii="Calibri" w:hAnsi="Calibri" w:cs="Calibri"/>
          <w:sz w:val="22"/>
          <w:szCs w:val="22"/>
        </w:rPr>
        <w:t xml:space="preserve"> w</w:t>
      </w:r>
      <w:r w:rsidR="00F02C64" w:rsidRPr="00420693">
        <w:rPr>
          <w:rFonts w:ascii="Calibri" w:hAnsi="Calibri" w:cs="Calibri"/>
          <w:sz w:val="22"/>
          <w:szCs w:val="22"/>
        </w:rPr>
        <w:t> </w:t>
      </w:r>
      <w:r w:rsidRPr="00420693">
        <w:rPr>
          <w:rFonts w:ascii="Calibri" w:hAnsi="Calibri" w:cs="Calibri"/>
          <w:sz w:val="22"/>
          <w:szCs w:val="22"/>
        </w:rPr>
        <w:t>ust. 2 pkt 2., według wzoru:</w:t>
      </w:r>
    </w:p>
    <w:p w14:paraId="459528E6" w14:textId="07980DCA" w:rsidR="004E542B" w:rsidRPr="00420693" w:rsidRDefault="004E542B" w:rsidP="004E542B">
      <w:pPr>
        <w:overflowPunct w:val="0"/>
        <w:autoSpaceDE w:val="0"/>
        <w:spacing w:before="120" w:after="120" w:line="252" w:lineRule="auto"/>
        <w:jc w:val="center"/>
        <w:textAlignment w:val="baseline"/>
        <w:rPr>
          <w:rFonts w:ascii="Calibri" w:hAnsi="Calibri" w:cs="Calibri"/>
        </w:rPr>
      </w:pPr>
      <w:r w:rsidRPr="00420693">
        <w:rPr>
          <w:rFonts w:ascii="Calibri" w:hAnsi="Calibri" w:cs="Calibri"/>
        </w:rPr>
        <w:t>Cena</w:t>
      </w:r>
      <w:r w:rsidRPr="00420693">
        <w:rPr>
          <w:rFonts w:ascii="Calibri" w:hAnsi="Calibri" w:cs="Calibri"/>
          <w:i/>
          <w:iCs/>
          <w:sz w:val="26"/>
          <w:szCs w:val="26"/>
          <w:vertAlign w:val="subscript"/>
        </w:rPr>
        <w:t>miesiąc xx</w:t>
      </w:r>
      <w:r w:rsidRPr="00420693">
        <w:rPr>
          <w:rFonts w:ascii="Calibri" w:hAnsi="Calibri" w:cs="Calibri"/>
        </w:rPr>
        <w:t xml:space="preserve"> = BASE_M-</w:t>
      </w:r>
      <w:r w:rsidRPr="00420693">
        <w:rPr>
          <w:rFonts w:ascii="Calibri" w:hAnsi="Calibri" w:cs="Calibri"/>
          <w:i/>
          <w:iCs/>
        </w:rPr>
        <w:t>xx</w:t>
      </w:r>
      <w:r w:rsidRPr="00420693">
        <w:rPr>
          <w:rFonts w:ascii="Calibri" w:hAnsi="Calibri" w:cs="Calibri"/>
        </w:rPr>
        <w:t>-2</w:t>
      </w:r>
      <w:r w:rsidR="00703B01">
        <w:rPr>
          <w:rFonts w:ascii="Calibri" w:hAnsi="Calibri" w:cs="Calibri"/>
        </w:rPr>
        <w:t>3</w:t>
      </w:r>
      <w:r w:rsidRPr="00420693">
        <w:rPr>
          <w:rFonts w:ascii="Calibri" w:hAnsi="Calibri" w:cs="Calibri"/>
        </w:rPr>
        <w:t xml:space="preserve"> + różnica</w:t>
      </w:r>
      <w:r w:rsidR="00703B01">
        <w:rPr>
          <w:rFonts w:ascii="Calibri" w:hAnsi="Calibri" w:cs="Calibri"/>
          <w:i/>
          <w:iCs/>
          <w:sz w:val="26"/>
          <w:szCs w:val="26"/>
          <w:vertAlign w:val="subscript"/>
        </w:rPr>
        <w:t>styczeń</w:t>
      </w:r>
    </w:p>
    <w:p w14:paraId="064EDEDE" w14:textId="77777777" w:rsidR="004E542B" w:rsidRPr="00420693" w:rsidRDefault="004E542B" w:rsidP="004E542B">
      <w:pPr>
        <w:overflowPunct w:val="0"/>
        <w:autoSpaceDE w:val="0"/>
        <w:spacing w:before="40" w:line="252" w:lineRule="auto"/>
        <w:ind w:left="851"/>
        <w:textAlignment w:val="baseline"/>
        <w:rPr>
          <w:rFonts w:ascii="Calibri" w:hAnsi="Calibri" w:cs="Calibri"/>
          <w:sz w:val="22"/>
          <w:szCs w:val="22"/>
        </w:rPr>
      </w:pPr>
      <w:r w:rsidRPr="00420693">
        <w:rPr>
          <w:rFonts w:ascii="Calibri" w:hAnsi="Calibri" w:cs="Calibri"/>
          <w:sz w:val="22"/>
          <w:szCs w:val="22"/>
        </w:rPr>
        <w:t>gdzie:</w:t>
      </w:r>
    </w:p>
    <w:p w14:paraId="1AC89FED" w14:textId="1F8385FD" w:rsidR="004E542B" w:rsidRPr="00420693" w:rsidRDefault="004E542B" w:rsidP="004E542B">
      <w:pPr>
        <w:overflowPunct w:val="0"/>
        <w:autoSpaceDE w:val="0"/>
        <w:spacing w:before="40" w:line="252" w:lineRule="auto"/>
        <w:ind w:left="851"/>
        <w:textAlignment w:val="baseline"/>
        <w:rPr>
          <w:rFonts w:ascii="Calibri" w:hAnsi="Calibri" w:cs="Calibri"/>
          <w:sz w:val="22"/>
          <w:szCs w:val="22"/>
        </w:rPr>
      </w:pPr>
      <w:r w:rsidRPr="00420693">
        <w:rPr>
          <w:rFonts w:ascii="Calibri" w:hAnsi="Calibri" w:cs="Calibri"/>
          <w:sz w:val="22"/>
          <w:szCs w:val="22"/>
        </w:rPr>
        <w:t>Cena</w:t>
      </w:r>
      <w:r w:rsidRPr="00420693">
        <w:rPr>
          <w:rFonts w:ascii="Calibri" w:hAnsi="Calibri" w:cs="Calibri"/>
          <w:i/>
          <w:iCs/>
          <w:vertAlign w:val="subscript"/>
        </w:rPr>
        <w:t>miesiąc xx</w:t>
      </w:r>
      <w:r w:rsidRPr="00420693">
        <w:rPr>
          <w:rFonts w:ascii="Calibri" w:hAnsi="Calibri" w:cs="Calibri"/>
          <w:sz w:val="22"/>
          <w:szCs w:val="22"/>
        </w:rPr>
        <w:t> – cena energii elektrycznej dla danego miesiąca (</w:t>
      </w:r>
      <w:r w:rsidRPr="00420693">
        <w:rPr>
          <w:rFonts w:ascii="Calibri" w:hAnsi="Calibri" w:cs="Calibri"/>
          <w:i/>
          <w:iCs/>
          <w:sz w:val="22"/>
          <w:szCs w:val="22"/>
        </w:rPr>
        <w:t>xx</w:t>
      </w:r>
      <w:r w:rsidRPr="00420693">
        <w:rPr>
          <w:rFonts w:ascii="Calibri" w:hAnsi="Calibri" w:cs="Calibri"/>
          <w:sz w:val="22"/>
          <w:szCs w:val="22"/>
        </w:rPr>
        <w:t>) roku 202</w:t>
      </w:r>
      <w:r w:rsidR="00703B01">
        <w:rPr>
          <w:rFonts w:ascii="Calibri" w:hAnsi="Calibri" w:cs="Calibri"/>
          <w:sz w:val="22"/>
          <w:szCs w:val="22"/>
        </w:rPr>
        <w:t>3</w:t>
      </w:r>
      <w:r w:rsidRPr="00420693">
        <w:rPr>
          <w:rFonts w:ascii="Calibri" w:hAnsi="Calibri" w:cs="Calibri"/>
          <w:sz w:val="22"/>
          <w:szCs w:val="22"/>
        </w:rPr>
        <w:t>,</w:t>
      </w:r>
    </w:p>
    <w:p w14:paraId="1DAC0032" w14:textId="3CBB9AC9" w:rsidR="004E542B" w:rsidRPr="00420693" w:rsidRDefault="004E542B" w:rsidP="00053533">
      <w:pPr>
        <w:overflowPunct w:val="0"/>
        <w:autoSpaceDE w:val="0"/>
        <w:spacing w:before="40" w:line="252" w:lineRule="auto"/>
        <w:ind w:left="2410" w:hanging="1559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20693">
        <w:rPr>
          <w:rFonts w:ascii="Calibri" w:hAnsi="Calibri" w:cs="Calibri"/>
          <w:sz w:val="22"/>
          <w:szCs w:val="22"/>
        </w:rPr>
        <w:t>BASE_M-</w:t>
      </w:r>
      <w:r w:rsidRPr="00420693">
        <w:rPr>
          <w:rFonts w:ascii="Calibri" w:hAnsi="Calibri" w:cs="Calibri"/>
          <w:i/>
          <w:iCs/>
          <w:sz w:val="22"/>
          <w:szCs w:val="22"/>
        </w:rPr>
        <w:t>xx</w:t>
      </w:r>
      <w:r w:rsidRPr="00420693">
        <w:rPr>
          <w:rFonts w:ascii="Calibri" w:hAnsi="Calibri" w:cs="Calibri"/>
          <w:sz w:val="22"/>
          <w:szCs w:val="22"/>
        </w:rPr>
        <w:t>-2</w:t>
      </w:r>
      <w:r w:rsidR="00703B01">
        <w:rPr>
          <w:rFonts w:ascii="Calibri" w:hAnsi="Calibri" w:cs="Calibri"/>
          <w:sz w:val="22"/>
          <w:szCs w:val="22"/>
        </w:rPr>
        <w:t>3</w:t>
      </w:r>
      <w:r w:rsidRPr="00420693">
        <w:rPr>
          <w:rFonts w:ascii="Calibri" w:hAnsi="Calibri" w:cs="Calibri"/>
          <w:sz w:val="22"/>
          <w:szCs w:val="22"/>
        </w:rPr>
        <w:t> – średnioważony kurs transakcji kontraktu BASE_M-</w:t>
      </w:r>
      <w:r w:rsidRPr="00420693">
        <w:rPr>
          <w:rFonts w:ascii="Calibri" w:hAnsi="Calibri" w:cs="Calibri"/>
          <w:i/>
          <w:iCs/>
          <w:sz w:val="22"/>
          <w:szCs w:val="22"/>
        </w:rPr>
        <w:t>xx</w:t>
      </w:r>
      <w:r w:rsidRPr="00420693">
        <w:rPr>
          <w:rFonts w:ascii="Calibri" w:hAnsi="Calibri" w:cs="Calibri"/>
          <w:sz w:val="22"/>
          <w:szCs w:val="22"/>
        </w:rPr>
        <w:t>-2</w:t>
      </w:r>
      <w:r w:rsidR="00703B01">
        <w:rPr>
          <w:rFonts w:ascii="Calibri" w:hAnsi="Calibri" w:cs="Calibri"/>
          <w:sz w:val="22"/>
          <w:szCs w:val="22"/>
        </w:rPr>
        <w:t>3</w:t>
      </w:r>
      <w:r w:rsidRPr="00420693">
        <w:rPr>
          <w:rFonts w:ascii="Calibri" w:hAnsi="Calibri" w:cs="Calibri"/>
          <w:sz w:val="22"/>
          <w:szCs w:val="22"/>
        </w:rPr>
        <w:t xml:space="preserve"> na Zorganizowanej Platformie Obrotu opublikowany przez TGE,</w:t>
      </w:r>
    </w:p>
    <w:p w14:paraId="3A455EFA" w14:textId="4A26524C" w:rsidR="00566D10" w:rsidRDefault="00566D10" w:rsidP="00566D10">
      <w:pPr>
        <w:overflowPunct w:val="0"/>
        <w:autoSpaceDE w:val="0"/>
        <w:spacing w:before="40" w:line="252" w:lineRule="auto"/>
        <w:ind w:left="2268" w:hanging="141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566D10">
        <w:rPr>
          <w:rFonts w:ascii="Calibri" w:hAnsi="Calibri" w:cs="Calibri"/>
          <w:color w:val="000000"/>
          <w:sz w:val="22"/>
          <w:szCs w:val="22"/>
        </w:rPr>
        <w:t>Różnica</w:t>
      </w:r>
      <w:r w:rsidRPr="00566D10">
        <w:rPr>
          <w:rFonts w:ascii="Calibri" w:hAnsi="Calibri" w:cs="Calibri"/>
          <w:i/>
          <w:iCs/>
          <w:color w:val="000000"/>
          <w:vertAlign w:val="subscript"/>
        </w:rPr>
        <w:t>styczeń</w:t>
      </w:r>
      <w:r w:rsidRPr="00566D10">
        <w:rPr>
          <w:rFonts w:ascii="Calibri" w:hAnsi="Calibri" w:cs="Calibri"/>
          <w:color w:val="000000"/>
          <w:sz w:val="22"/>
          <w:szCs w:val="22"/>
        </w:rPr>
        <w:t xml:space="preserve"> – różnica pomiędzy ceną netto na styczeń 2023 r. a średnioważonym kursem transakcji kontraktu BASE_M-01-23 </w:t>
      </w:r>
      <w:r w:rsidRPr="00566D10">
        <w:rPr>
          <w:rFonts w:ascii="Calibri" w:hAnsi="Calibri" w:cs="Calibri"/>
          <w:sz w:val="22"/>
          <w:szCs w:val="22"/>
        </w:rPr>
        <w:t>(lub jeśli ten nie został opublikowany, to BASE_Q-1-23),</w:t>
      </w:r>
      <w:r w:rsidRPr="00566D10">
        <w:rPr>
          <w:rFonts w:ascii="Calibri" w:hAnsi="Calibri" w:cs="Calibri"/>
          <w:color w:val="000000"/>
          <w:sz w:val="22"/>
          <w:szCs w:val="22"/>
        </w:rPr>
        <w:t xml:space="preserve"> podanym w najnowszym na dzień składania oferty Raporcie miesięcznym, opublikowanym przez TGE tj. w</w:t>
      </w:r>
      <w:r w:rsidR="00B7251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D629C" w:rsidRPr="00420693">
        <w:rPr>
          <w:rFonts w:ascii="Calibri" w:hAnsi="Calibri" w:cs="Calibri"/>
          <w:sz w:val="22"/>
          <w:szCs w:val="22"/>
        </w:rPr>
        <w:t>w</w:t>
      </w:r>
      <w:r w:rsidR="002D629C">
        <w:rPr>
          <w:rFonts w:ascii="Calibri" w:hAnsi="Calibri" w:cs="Calibri"/>
          <w:sz w:val="22"/>
          <w:szCs w:val="22"/>
        </w:rPr>
        <w:t xml:space="preserve"> listopadzie</w:t>
      </w:r>
      <w:r w:rsidR="002D629C" w:rsidRPr="00420693">
        <w:rPr>
          <w:rFonts w:ascii="Calibri" w:hAnsi="Calibri" w:cs="Calibri"/>
          <w:sz w:val="22"/>
          <w:szCs w:val="22"/>
        </w:rPr>
        <w:t xml:space="preserve"> 2022</w:t>
      </w:r>
      <w:r w:rsidR="002D629C">
        <w:rPr>
          <w:rFonts w:ascii="Calibri" w:hAnsi="Calibri" w:cs="Calibri"/>
          <w:sz w:val="22"/>
          <w:szCs w:val="22"/>
        </w:rPr>
        <w:t> </w:t>
      </w:r>
      <w:r w:rsidR="002D629C" w:rsidRPr="00420693">
        <w:rPr>
          <w:rFonts w:ascii="Calibri" w:hAnsi="Calibri" w:cs="Calibri"/>
          <w:sz w:val="22"/>
          <w:szCs w:val="22"/>
        </w:rPr>
        <w:t xml:space="preserve">r. za </w:t>
      </w:r>
      <w:r w:rsidR="002D629C">
        <w:rPr>
          <w:rFonts w:ascii="Calibri" w:hAnsi="Calibri" w:cs="Calibri"/>
          <w:sz w:val="22"/>
          <w:szCs w:val="22"/>
        </w:rPr>
        <w:t>październik</w:t>
      </w:r>
      <w:r w:rsidR="002D629C" w:rsidRPr="00420693">
        <w:rPr>
          <w:rFonts w:ascii="Calibri" w:hAnsi="Calibri" w:cs="Calibri"/>
          <w:sz w:val="22"/>
          <w:szCs w:val="22"/>
        </w:rPr>
        <w:t xml:space="preserve"> </w:t>
      </w:r>
      <w:r w:rsidRPr="00566D10">
        <w:rPr>
          <w:rFonts w:ascii="Calibri" w:hAnsi="Calibri" w:cs="Calibri"/>
          <w:color w:val="000000"/>
          <w:sz w:val="22"/>
          <w:szCs w:val="22"/>
        </w:rPr>
        <w:t>2022 r., zgodnie z ust. 1 pkt 2.</w:t>
      </w:r>
    </w:p>
    <w:p w14:paraId="3B28D718" w14:textId="77777777" w:rsidR="004E542B" w:rsidRPr="00420693" w:rsidRDefault="004E542B" w:rsidP="004E542B">
      <w:pPr>
        <w:numPr>
          <w:ilvl w:val="0"/>
          <w:numId w:val="13"/>
        </w:numPr>
        <w:tabs>
          <w:tab w:val="clear" w:pos="720"/>
        </w:tabs>
        <w:overflowPunct w:val="0"/>
        <w:autoSpaceDE w:val="0"/>
        <w:spacing w:before="40" w:line="252" w:lineRule="auto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20693">
        <w:rPr>
          <w:rFonts w:ascii="Calibri" w:hAnsi="Calibri" w:cs="Calibri"/>
          <w:sz w:val="22"/>
          <w:szCs w:val="22"/>
        </w:rPr>
        <w:t>Cena musi każdorazowo uwzględniać wszystkie koszty, jakie poniesie Wykonawca z tytułu realizacji zamówienia, a jej zastosowanie w bieżącym rozliczeniu nie wymaga zmiany w umowie.</w:t>
      </w:r>
    </w:p>
    <w:p w14:paraId="582B7A9B" w14:textId="2DFCA8EF" w:rsidR="00F71EB9" w:rsidRPr="00703B01" w:rsidRDefault="00F71EB9" w:rsidP="00F71EB9">
      <w:pPr>
        <w:numPr>
          <w:ilvl w:val="0"/>
          <w:numId w:val="13"/>
        </w:numPr>
        <w:tabs>
          <w:tab w:val="clear" w:pos="720"/>
        </w:tabs>
        <w:overflowPunct w:val="0"/>
        <w:autoSpaceDE w:val="0"/>
        <w:spacing w:before="40" w:line="252" w:lineRule="auto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03B01">
        <w:rPr>
          <w:rFonts w:ascii="Calibri" w:hAnsi="Calibri" w:cs="Calibri"/>
          <w:sz w:val="22"/>
          <w:szCs w:val="22"/>
        </w:rPr>
        <w:t xml:space="preserve">Jeśli </w:t>
      </w:r>
      <w:r w:rsidR="00ED6243" w:rsidRPr="00703B01">
        <w:rPr>
          <w:rFonts w:ascii="Calibri" w:hAnsi="Calibri" w:cs="Calibri"/>
          <w:sz w:val="22"/>
          <w:szCs w:val="22"/>
        </w:rPr>
        <w:t xml:space="preserve">dla danego miesiąca </w:t>
      </w:r>
      <w:r w:rsidRPr="00703B01">
        <w:rPr>
          <w:rFonts w:ascii="Calibri" w:hAnsi="Calibri" w:cs="Calibri"/>
          <w:sz w:val="22"/>
          <w:szCs w:val="22"/>
        </w:rPr>
        <w:t xml:space="preserve">w Raporcie TGE nie zostanie opublikowany </w:t>
      </w:r>
      <w:r w:rsidRPr="00703B01">
        <w:rPr>
          <w:rFonts w:ascii="Calibri" w:hAnsi="Calibri" w:cs="Calibri"/>
          <w:color w:val="000000"/>
          <w:sz w:val="22"/>
          <w:szCs w:val="22"/>
        </w:rPr>
        <w:t>średnioważony kurs transakcji kontraktu</w:t>
      </w:r>
      <w:r w:rsidR="00ED6243" w:rsidRPr="00703B0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3B01">
        <w:rPr>
          <w:rFonts w:ascii="Calibri" w:hAnsi="Calibri" w:cs="Calibri"/>
          <w:color w:val="000000"/>
          <w:sz w:val="22"/>
          <w:szCs w:val="22"/>
        </w:rPr>
        <w:t>BASE_M-</w:t>
      </w:r>
      <w:r w:rsidRPr="00703B01">
        <w:rPr>
          <w:rFonts w:ascii="Calibri" w:hAnsi="Calibri" w:cs="Calibri"/>
          <w:i/>
          <w:iCs/>
          <w:color w:val="000000"/>
          <w:sz w:val="22"/>
          <w:szCs w:val="22"/>
        </w:rPr>
        <w:t>xx</w:t>
      </w:r>
      <w:r w:rsidRPr="00703B01">
        <w:rPr>
          <w:rFonts w:ascii="Calibri" w:hAnsi="Calibri" w:cs="Calibri"/>
          <w:color w:val="000000"/>
          <w:sz w:val="22"/>
          <w:szCs w:val="22"/>
        </w:rPr>
        <w:t>-2</w:t>
      </w:r>
      <w:r w:rsidR="00703B01" w:rsidRPr="00703B01">
        <w:rPr>
          <w:rFonts w:ascii="Calibri" w:hAnsi="Calibri" w:cs="Calibri"/>
          <w:color w:val="000000"/>
          <w:sz w:val="22"/>
          <w:szCs w:val="22"/>
        </w:rPr>
        <w:t>3</w:t>
      </w:r>
      <w:r w:rsidRPr="00703B01">
        <w:rPr>
          <w:rFonts w:ascii="Calibri" w:hAnsi="Calibri" w:cs="Calibri"/>
          <w:color w:val="000000"/>
          <w:sz w:val="22"/>
          <w:szCs w:val="22"/>
        </w:rPr>
        <w:t xml:space="preserve"> na Zorganizowanej Platformie Obrotu, to do wyznaczenia ceny jednostkowej dla tego miesiąca sprzedaży energii i tylko wtedy, będzie mieć zastosowanie średnioważony kurs transakcji kontraktu BASE_Q-</w:t>
      </w:r>
      <w:r w:rsidRPr="00703B01">
        <w:rPr>
          <w:rFonts w:ascii="Calibri" w:hAnsi="Calibri" w:cs="Calibri"/>
          <w:i/>
          <w:iCs/>
          <w:color w:val="000000"/>
          <w:sz w:val="22"/>
          <w:szCs w:val="22"/>
        </w:rPr>
        <w:t>x</w:t>
      </w:r>
      <w:r w:rsidRPr="00703B01">
        <w:rPr>
          <w:rFonts w:ascii="Calibri" w:hAnsi="Calibri" w:cs="Calibri"/>
          <w:color w:val="000000"/>
          <w:sz w:val="22"/>
          <w:szCs w:val="22"/>
        </w:rPr>
        <w:t>-2</w:t>
      </w:r>
      <w:r w:rsidR="00703B01">
        <w:rPr>
          <w:rFonts w:ascii="Calibri" w:hAnsi="Calibri" w:cs="Calibri"/>
          <w:color w:val="000000"/>
          <w:sz w:val="22"/>
          <w:szCs w:val="22"/>
        </w:rPr>
        <w:t>3</w:t>
      </w:r>
      <w:r w:rsidRPr="00703B01">
        <w:rPr>
          <w:rFonts w:ascii="Calibri" w:hAnsi="Calibri" w:cs="Calibri"/>
          <w:color w:val="000000"/>
          <w:sz w:val="22"/>
          <w:szCs w:val="22"/>
        </w:rPr>
        <w:t>, odpowiadający miesiącowi kalendarzowemu, dla którego nie opublikowano średnioważonego kursu transakcji kontraktu BASE_M-</w:t>
      </w:r>
      <w:r w:rsidRPr="00703B01">
        <w:rPr>
          <w:rFonts w:ascii="Calibri" w:hAnsi="Calibri" w:cs="Calibri"/>
          <w:i/>
          <w:iCs/>
          <w:color w:val="000000"/>
          <w:sz w:val="22"/>
          <w:szCs w:val="22"/>
        </w:rPr>
        <w:t>xx</w:t>
      </w:r>
      <w:r w:rsidRPr="00703B01">
        <w:rPr>
          <w:rFonts w:ascii="Calibri" w:hAnsi="Calibri" w:cs="Calibri"/>
          <w:color w:val="000000"/>
          <w:sz w:val="22"/>
          <w:szCs w:val="22"/>
        </w:rPr>
        <w:t>-2</w:t>
      </w:r>
      <w:r w:rsidR="00703B01">
        <w:rPr>
          <w:rFonts w:ascii="Calibri" w:hAnsi="Calibri" w:cs="Calibri"/>
          <w:color w:val="000000"/>
          <w:sz w:val="22"/>
          <w:szCs w:val="22"/>
        </w:rPr>
        <w:t>3</w:t>
      </w:r>
      <w:r w:rsidRPr="00703B01">
        <w:rPr>
          <w:rFonts w:ascii="Calibri" w:hAnsi="Calibri" w:cs="Calibri"/>
          <w:color w:val="000000"/>
          <w:sz w:val="22"/>
          <w:szCs w:val="22"/>
        </w:rPr>
        <w:t>.</w:t>
      </w:r>
    </w:p>
    <w:p w14:paraId="170B5FA2" w14:textId="0F2DBE1D" w:rsidR="00F71EB9" w:rsidRPr="00703B01" w:rsidRDefault="00F71EB9" w:rsidP="00F71EB9">
      <w:pPr>
        <w:overflowPunct w:val="0"/>
        <w:autoSpaceDE w:val="0"/>
        <w:spacing w:before="40" w:line="252" w:lineRule="auto"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03B01">
        <w:rPr>
          <w:rFonts w:ascii="Calibri" w:hAnsi="Calibri" w:cs="Calibri"/>
          <w:sz w:val="22"/>
          <w:szCs w:val="22"/>
        </w:rPr>
        <w:t>Wówczas wzór wyznaczan</w:t>
      </w:r>
      <w:r w:rsidR="0016489B">
        <w:rPr>
          <w:rFonts w:ascii="Calibri" w:hAnsi="Calibri" w:cs="Calibri"/>
          <w:sz w:val="22"/>
          <w:szCs w:val="22"/>
        </w:rPr>
        <w:t>i</w:t>
      </w:r>
      <w:r w:rsidRPr="00703B01">
        <w:rPr>
          <w:rFonts w:ascii="Calibri" w:hAnsi="Calibri" w:cs="Calibri"/>
          <w:sz w:val="22"/>
          <w:szCs w:val="22"/>
        </w:rPr>
        <w:t>a ceny na dany miesiąc przyjmie postać:</w:t>
      </w:r>
    </w:p>
    <w:p w14:paraId="2A607CBB" w14:textId="33BC4140" w:rsidR="00F71EB9" w:rsidRPr="00566D10" w:rsidRDefault="00F71EB9" w:rsidP="00F71EB9">
      <w:pPr>
        <w:overflowPunct w:val="0"/>
        <w:autoSpaceDE w:val="0"/>
        <w:spacing w:before="120" w:after="120" w:line="252" w:lineRule="auto"/>
        <w:jc w:val="center"/>
        <w:textAlignment w:val="baseline"/>
        <w:rPr>
          <w:rFonts w:ascii="Calibri" w:hAnsi="Calibri" w:cs="Calibri"/>
        </w:rPr>
      </w:pPr>
      <w:r w:rsidRPr="00566D10">
        <w:rPr>
          <w:rFonts w:ascii="Calibri" w:hAnsi="Calibri" w:cs="Calibri"/>
        </w:rPr>
        <w:t>Cena</w:t>
      </w:r>
      <w:r w:rsidRPr="00566D10">
        <w:rPr>
          <w:rFonts w:ascii="Calibri" w:hAnsi="Calibri" w:cs="Calibri"/>
          <w:i/>
          <w:iCs/>
          <w:sz w:val="26"/>
          <w:szCs w:val="26"/>
          <w:vertAlign w:val="subscript"/>
        </w:rPr>
        <w:t>miesiąc xx</w:t>
      </w:r>
      <w:r w:rsidRPr="00566D10">
        <w:rPr>
          <w:rFonts w:ascii="Calibri" w:hAnsi="Calibri" w:cs="Calibri"/>
        </w:rPr>
        <w:t xml:space="preserve"> = BASE_Q-</w:t>
      </w:r>
      <w:r w:rsidRPr="00566D10">
        <w:rPr>
          <w:rFonts w:ascii="Calibri" w:hAnsi="Calibri" w:cs="Calibri"/>
          <w:i/>
          <w:iCs/>
        </w:rPr>
        <w:t>x</w:t>
      </w:r>
      <w:r w:rsidRPr="00566D10">
        <w:rPr>
          <w:rFonts w:ascii="Calibri" w:hAnsi="Calibri" w:cs="Calibri"/>
        </w:rPr>
        <w:t>-2</w:t>
      </w:r>
      <w:r w:rsidR="00703B01" w:rsidRPr="00566D10">
        <w:rPr>
          <w:rFonts w:ascii="Calibri" w:hAnsi="Calibri" w:cs="Calibri"/>
        </w:rPr>
        <w:t>3</w:t>
      </w:r>
      <w:r w:rsidRPr="00566D10">
        <w:rPr>
          <w:rFonts w:ascii="Calibri" w:hAnsi="Calibri" w:cs="Calibri"/>
        </w:rPr>
        <w:t xml:space="preserve"> + różnica</w:t>
      </w:r>
      <w:r w:rsidR="00703B01" w:rsidRPr="00566D10">
        <w:rPr>
          <w:rFonts w:ascii="Calibri" w:hAnsi="Calibri" w:cs="Calibri"/>
          <w:i/>
          <w:iCs/>
          <w:sz w:val="26"/>
          <w:szCs w:val="26"/>
          <w:vertAlign w:val="subscript"/>
        </w:rPr>
        <w:t>styczeń</w:t>
      </w:r>
    </w:p>
    <w:p w14:paraId="529DD239" w14:textId="77777777" w:rsidR="00F71EB9" w:rsidRPr="00566D10" w:rsidRDefault="00F71EB9" w:rsidP="00F71EB9">
      <w:pPr>
        <w:overflowPunct w:val="0"/>
        <w:autoSpaceDE w:val="0"/>
        <w:spacing w:before="40" w:line="252" w:lineRule="auto"/>
        <w:ind w:left="851"/>
        <w:textAlignment w:val="baseline"/>
        <w:rPr>
          <w:rFonts w:ascii="Calibri" w:hAnsi="Calibri" w:cs="Calibri"/>
          <w:sz w:val="22"/>
          <w:szCs w:val="22"/>
        </w:rPr>
      </w:pPr>
      <w:r w:rsidRPr="00566D10">
        <w:rPr>
          <w:rFonts w:ascii="Calibri" w:hAnsi="Calibri" w:cs="Calibri"/>
          <w:sz w:val="22"/>
          <w:szCs w:val="22"/>
        </w:rPr>
        <w:t>gdzie:</w:t>
      </w:r>
    </w:p>
    <w:p w14:paraId="0B96A8B5" w14:textId="1E175B05" w:rsidR="00F71EB9" w:rsidRPr="00566D10" w:rsidRDefault="00F71EB9" w:rsidP="00F71EB9">
      <w:pPr>
        <w:overflowPunct w:val="0"/>
        <w:autoSpaceDE w:val="0"/>
        <w:spacing w:before="40" w:line="252" w:lineRule="auto"/>
        <w:ind w:left="851"/>
        <w:textAlignment w:val="baseline"/>
        <w:rPr>
          <w:rFonts w:ascii="Calibri" w:hAnsi="Calibri" w:cs="Calibri"/>
          <w:sz w:val="22"/>
          <w:szCs w:val="22"/>
        </w:rPr>
      </w:pPr>
      <w:r w:rsidRPr="00566D10">
        <w:rPr>
          <w:rFonts w:ascii="Calibri" w:hAnsi="Calibri" w:cs="Calibri"/>
          <w:sz w:val="22"/>
          <w:szCs w:val="22"/>
        </w:rPr>
        <w:t>Cena</w:t>
      </w:r>
      <w:r w:rsidRPr="00566D10">
        <w:rPr>
          <w:rFonts w:ascii="Calibri" w:hAnsi="Calibri" w:cs="Calibri"/>
          <w:i/>
          <w:iCs/>
          <w:vertAlign w:val="subscript"/>
        </w:rPr>
        <w:t>miesiąc xx</w:t>
      </w:r>
      <w:r w:rsidRPr="00566D10">
        <w:rPr>
          <w:rFonts w:ascii="Calibri" w:hAnsi="Calibri" w:cs="Calibri"/>
          <w:sz w:val="22"/>
          <w:szCs w:val="22"/>
        </w:rPr>
        <w:t> – cena energii elektrycznej dla danego miesiąca (</w:t>
      </w:r>
      <w:r w:rsidRPr="00566D10">
        <w:rPr>
          <w:rFonts w:ascii="Calibri" w:hAnsi="Calibri" w:cs="Calibri"/>
          <w:i/>
          <w:iCs/>
          <w:sz w:val="22"/>
          <w:szCs w:val="22"/>
        </w:rPr>
        <w:t>xx</w:t>
      </w:r>
      <w:r w:rsidRPr="00566D10">
        <w:rPr>
          <w:rFonts w:ascii="Calibri" w:hAnsi="Calibri" w:cs="Calibri"/>
          <w:sz w:val="22"/>
          <w:szCs w:val="22"/>
        </w:rPr>
        <w:t>) roku 202</w:t>
      </w:r>
      <w:r w:rsidR="00703B01" w:rsidRPr="00566D10">
        <w:rPr>
          <w:rFonts w:ascii="Calibri" w:hAnsi="Calibri" w:cs="Calibri"/>
          <w:sz w:val="22"/>
          <w:szCs w:val="22"/>
        </w:rPr>
        <w:t>3</w:t>
      </w:r>
      <w:r w:rsidRPr="00566D10">
        <w:rPr>
          <w:rFonts w:ascii="Calibri" w:hAnsi="Calibri" w:cs="Calibri"/>
          <w:sz w:val="22"/>
          <w:szCs w:val="22"/>
        </w:rPr>
        <w:t>,</w:t>
      </w:r>
    </w:p>
    <w:p w14:paraId="2DD2CC9F" w14:textId="3104863D" w:rsidR="00F71EB9" w:rsidRPr="00566D10" w:rsidRDefault="00F71EB9" w:rsidP="00053533">
      <w:pPr>
        <w:overflowPunct w:val="0"/>
        <w:autoSpaceDE w:val="0"/>
        <w:spacing w:before="40" w:line="252" w:lineRule="auto"/>
        <w:ind w:left="2268" w:hanging="141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566D10">
        <w:rPr>
          <w:rFonts w:ascii="Calibri" w:hAnsi="Calibri" w:cs="Calibri"/>
          <w:color w:val="000000"/>
          <w:sz w:val="22"/>
          <w:szCs w:val="22"/>
        </w:rPr>
        <w:t>BASE_Q-</w:t>
      </w:r>
      <w:r w:rsidRPr="00566D10">
        <w:rPr>
          <w:rFonts w:ascii="Calibri" w:hAnsi="Calibri" w:cs="Calibri"/>
          <w:i/>
          <w:iCs/>
          <w:color w:val="000000"/>
          <w:sz w:val="22"/>
          <w:szCs w:val="22"/>
        </w:rPr>
        <w:t>x</w:t>
      </w:r>
      <w:r w:rsidRPr="00566D10">
        <w:rPr>
          <w:rFonts w:ascii="Calibri" w:hAnsi="Calibri" w:cs="Calibri"/>
          <w:color w:val="000000"/>
          <w:sz w:val="22"/>
          <w:szCs w:val="22"/>
        </w:rPr>
        <w:t>-2</w:t>
      </w:r>
      <w:r w:rsidR="00703B01" w:rsidRPr="00566D10">
        <w:rPr>
          <w:rFonts w:ascii="Calibri" w:hAnsi="Calibri" w:cs="Calibri"/>
          <w:color w:val="000000"/>
          <w:sz w:val="22"/>
          <w:szCs w:val="22"/>
        </w:rPr>
        <w:t>3</w:t>
      </w:r>
      <w:r w:rsidRPr="00566D10">
        <w:rPr>
          <w:rFonts w:ascii="Calibri" w:hAnsi="Calibri" w:cs="Calibri"/>
          <w:color w:val="000000"/>
          <w:sz w:val="22"/>
          <w:szCs w:val="22"/>
        </w:rPr>
        <w:t> – średnioważony kurs transakcji kontraktu BASE_Q-</w:t>
      </w:r>
      <w:r w:rsidRPr="00566D10">
        <w:rPr>
          <w:rFonts w:ascii="Calibri" w:hAnsi="Calibri" w:cs="Calibri"/>
          <w:i/>
          <w:iCs/>
          <w:color w:val="000000"/>
          <w:sz w:val="22"/>
          <w:szCs w:val="22"/>
        </w:rPr>
        <w:t>x</w:t>
      </w:r>
      <w:r w:rsidRPr="00566D10">
        <w:rPr>
          <w:rFonts w:ascii="Calibri" w:hAnsi="Calibri" w:cs="Calibri"/>
          <w:color w:val="000000"/>
          <w:sz w:val="22"/>
          <w:szCs w:val="22"/>
        </w:rPr>
        <w:t>-2</w:t>
      </w:r>
      <w:r w:rsidR="00703B01" w:rsidRPr="00566D10">
        <w:rPr>
          <w:rFonts w:ascii="Calibri" w:hAnsi="Calibri" w:cs="Calibri"/>
          <w:color w:val="000000"/>
          <w:sz w:val="22"/>
          <w:szCs w:val="22"/>
        </w:rPr>
        <w:t>3</w:t>
      </w:r>
      <w:r w:rsidRPr="00566D10">
        <w:rPr>
          <w:rFonts w:ascii="Calibri" w:hAnsi="Calibri" w:cs="Calibri"/>
          <w:color w:val="000000"/>
          <w:sz w:val="22"/>
          <w:szCs w:val="22"/>
        </w:rPr>
        <w:t xml:space="preserve"> na Zorganizowanej Platformie Obrotu opublikowany przez TGE, gdzie:</w:t>
      </w:r>
    </w:p>
    <w:p w14:paraId="46A8455C" w14:textId="5082784C" w:rsidR="00703B01" w:rsidRPr="00566D10" w:rsidRDefault="00703B01" w:rsidP="00EE394D">
      <w:pPr>
        <w:overflowPunct w:val="0"/>
        <w:autoSpaceDE w:val="0"/>
        <w:spacing w:before="40" w:line="252" w:lineRule="auto"/>
        <w:ind w:left="2552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en-US"/>
        </w:rPr>
      </w:pPr>
      <w:r w:rsidRPr="00566D10">
        <w:rPr>
          <w:rFonts w:ascii="Calibri" w:hAnsi="Calibri" w:cs="Calibri"/>
          <w:color w:val="000000"/>
          <w:sz w:val="22"/>
          <w:szCs w:val="22"/>
          <w:lang w:val="en-US"/>
        </w:rPr>
        <w:t>BASE_Q-</w:t>
      </w:r>
      <w:r w:rsidRPr="00566D10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1</w:t>
      </w:r>
      <w:r w:rsidRPr="00566D10">
        <w:rPr>
          <w:rFonts w:ascii="Calibri" w:hAnsi="Calibri" w:cs="Calibri"/>
          <w:color w:val="000000"/>
          <w:sz w:val="22"/>
          <w:szCs w:val="22"/>
          <w:lang w:val="en-US"/>
        </w:rPr>
        <w:t>-23 = {BASE_M-01-23, BASE_M-02-23, BASE_M-03-23},</w:t>
      </w:r>
    </w:p>
    <w:p w14:paraId="28999381" w14:textId="384DE88E" w:rsidR="00703B01" w:rsidRPr="00566D10" w:rsidRDefault="00703B01" w:rsidP="00EE394D">
      <w:pPr>
        <w:overflowPunct w:val="0"/>
        <w:autoSpaceDE w:val="0"/>
        <w:spacing w:line="252" w:lineRule="auto"/>
        <w:ind w:left="2552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en-US"/>
        </w:rPr>
      </w:pPr>
      <w:r w:rsidRPr="00566D10">
        <w:rPr>
          <w:rFonts w:ascii="Calibri" w:hAnsi="Calibri" w:cs="Calibri"/>
          <w:color w:val="000000"/>
          <w:sz w:val="22"/>
          <w:szCs w:val="22"/>
          <w:lang w:val="en-US"/>
        </w:rPr>
        <w:t>BASE_Q-</w:t>
      </w:r>
      <w:r w:rsidRPr="00566D10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2</w:t>
      </w:r>
      <w:r w:rsidRPr="00566D10">
        <w:rPr>
          <w:rFonts w:ascii="Calibri" w:hAnsi="Calibri" w:cs="Calibri"/>
          <w:color w:val="000000"/>
          <w:sz w:val="22"/>
          <w:szCs w:val="22"/>
          <w:lang w:val="en-US"/>
        </w:rPr>
        <w:t>-23 = {BASE_M-04-23, BASE_M-05-23, BASE_M-0</w:t>
      </w:r>
      <w:r w:rsidR="00566D10" w:rsidRPr="00566D10">
        <w:rPr>
          <w:rFonts w:ascii="Calibri" w:hAnsi="Calibri" w:cs="Calibri"/>
          <w:color w:val="000000"/>
          <w:sz w:val="22"/>
          <w:szCs w:val="22"/>
          <w:lang w:val="en-US"/>
        </w:rPr>
        <w:t>6</w:t>
      </w:r>
      <w:r w:rsidRPr="00566D10">
        <w:rPr>
          <w:rFonts w:ascii="Calibri" w:hAnsi="Calibri" w:cs="Calibri"/>
          <w:color w:val="000000"/>
          <w:sz w:val="22"/>
          <w:szCs w:val="22"/>
          <w:lang w:val="en-US"/>
        </w:rPr>
        <w:t>-2</w:t>
      </w:r>
      <w:r w:rsidR="00566D10" w:rsidRPr="00566D10">
        <w:rPr>
          <w:rFonts w:ascii="Calibri" w:hAnsi="Calibri" w:cs="Calibri"/>
          <w:color w:val="000000"/>
          <w:sz w:val="22"/>
          <w:szCs w:val="22"/>
          <w:lang w:val="en-US"/>
        </w:rPr>
        <w:t>3</w:t>
      </w:r>
      <w:r w:rsidRPr="00566D10">
        <w:rPr>
          <w:rFonts w:ascii="Calibri" w:hAnsi="Calibri" w:cs="Calibri"/>
          <w:color w:val="000000"/>
          <w:sz w:val="22"/>
          <w:szCs w:val="22"/>
          <w:lang w:val="en-US"/>
        </w:rPr>
        <w:t>},</w:t>
      </w:r>
    </w:p>
    <w:p w14:paraId="349F9485" w14:textId="1FDF6D79" w:rsidR="00F71EB9" w:rsidRPr="00566D10" w:rsidRDefault="00F71EB9" w:rsidP="00EE394D">
      <w:pPr>
        <w:overflowPunct w:val="0"/>
        <w:autoSpaceDE w:val="0"/>
        <w:spacing w:line="252" w:lineRule="auto"/>
        <w:ind w:left="2552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en-US"/>
        </w:rPr>
      </w:pPr>
      <w:r w:rsidRPr="00566D10">
        <w:rPr>
          <w:rFonts w:ascii="Calibri" w:hAnsi="Calibri" w:cs="Calibri"/>
          <w:color w:val="000000"/>
          <w:sz w:val="22"/>
          <w:szCs w:val="22"/>
          <w:lang w:val="en-US"/>
        </w:rPr>
        <w:t>BASE_Q-</w:t>
      </w:r>
      <w:r w:rsidRPr="00566D10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3</w:t>
      </w:r>
      <w:r w:rsidRPr="00566D10">
        <w:rPr>
          <w:rFonts w:ascii="Calibri" w:hAnsi="Calibri" w:cs="Calibri"/>
          <w:color w:val="000000"/>
          <w:sz w:val="22"/>
          <w:szCs w:val="22"/>
          <w:lang w:val="en-US"/>
        </w:rPr>
        <w:t>-2</w:t>
      </w:r>
      <w:r w:rsidR="00703B01" w:rsidRPr="00566D10">
        <w:rPr>
          <w:rFonts w:ascii="Calibri" w:hAnsi="Calibri" w:cs="Calibri"/>
          <w:color w:val="000000"/>
          <w:sz w:val="22"/>
          <w:szCs w:val="22"/>
          <w:lang w:val="en-US"/>
        </w:rPr>
        <w:t>3</w:t>
      </w:r>
      <w:r w:rsidRPr="00566D10">
        <w:rPr>
          <w:rFonts w:ascii="Calibri" w:hAnsi="Calibri" w:cs="Calibri"/>
          <w:color w:val="000000"/>
          <w:sz w:val="22"/>
          <w:szCs w:val="22"/>
          <w:lang w:val="en-US"/>
        </w:rPr>
        <w:t xml:space="preserve"> = {BASE_M-07-2</w:t>
      </w:r>
      <w:r w:rsidR="00566D10" w:rsidRPr="00566D10">
        <w:rPr>
          <w:rFonts w:ascii="Calibri" w:hAnsi="Calibri" w:cs="Calibri"/>
          <w:color w:val="000000"/>
          <w:sz w:val="22"/>
          <w:szCs w:val="22"/>
          <w:lang w:val="en-US"/>
        </w:rPr>
        <w:t>3</w:t>
      </w:r>
      <w:r w:rsidRPr="00566D10">
        <w:rPr>
          <w:rFonts w:ascii="Calibri" w:hAnsi="Calibri" w:cs="Calibri"/>
          <w:color w:val="000000"/>
          <w:sz w:val="22"/>
          <w:szCs w:val="22"/>
          <w:lang w:val="en-US"/>
        </w:rPr>
        <w:t>, BASE_M-08-2</w:t>
      </w:r>
      <w:r w:rsidR="00566D10" w:rsidRPr="00566D10">
        <w:rPr>
          <w:rFonts w:ascii="Calibri" w:hAnsi="Calibri" w:cs="Calibri"/>
          <w:color w:val="000000"/>
          <w:sz w:val="22"/>
          <w:szCs w:val="22"/>
          <w:lang w:val="en-US"/>
        </w:rPr>
        <w:t>3</w:t>
      </w:r>
      <w:r w:rsidRPr="00566D10">
        <w:rPr>
          <w:rFonts w:ascii="Calibri" w:hAnsi="Calibri" w:cs="Calibri"/>
          <w:color w:val="000000"/>
          <w:sz w:val="22"/>
          <w:szCs w:val="22"/>
          <w:lang w:val="en-US"/>
        </w:rPr>
        <w:t>, BASE_M-09-2</w:t>
      </w:r>
      <w:r w:rsidR="00566D10" w:rsidRPr="00566D10">
        <w:rPr>
          <w:rFonts w:ascii="Calibri" w:hAnsi="Calibri" w:cs="Calibri"/>
          <w:color w:val="000000"/>
          <w:sz w:val="22"/>
          <w:szCs w:val="22"/>
          <w:lang w:val="en-US"/>
        </w:rPr>
        <w:t>3</w:t>
      </w:r>
      <w:r w:rsidRPr="00566D10">
        <w:rPr>
          <w:rFonts w:ascii="Calibri" w:hAnsi="Calibri" w:cs="Calibri"/>
          <w:color w:val="000000"/>
          <w:sz w:val="22"/>
          <w:szCs w:val="22"/>
          <w:lang w:val="en-US"/>
        </w:rPr>
        <w:t>},</w:t>
      </w:r>
    </w:p>
    <w:p w14:paraId="69118436" w14:textId="59778549" w:rsidR="00F71EB9" w:rsidRDefault="00F71EB9" w:rsidP="00EE394D">
      <w:pPr>
        <w:overflowPunct w:val="0"/>
        <w:autoSpaceDE w:val="0"/>
        <w:spacing w:line="252" w:lineRule="auto"/>
        <w:ind w:left="2552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en-US"/>
        </w:rPr>
      </w:pPr>
      <w:r w:rsidRPr="00566D10">
        <w:rPr>
          <w:rFonts w:ascii="Calibri" w:hAnsi="Calibri" w:cs="Calibri"/>
          <w:color w:val="000000"/>
          <w:sz w:val="22"/>
          <w:szCs w:val="22"/>
          <w:lang w:val="en-US"/>
        </w:rPr>
        <w:t>BASE_Q-4-2</w:t>
      </w:r>
      <w:r w:rsidR="00703B01" w:rsidRPr="00566D10">
        <w:rPr>
          <w:rFonts w:ascii="Calibri" w:hAnsi="Calibri" w:cs="Calibri"/>
          <w:color w:val="000000"/>
          <w:sz w:val="22"/>
          <w:szCs w:val="22"/>
          <w:lang w:val="en-US"/>
        </w:rPr>
        <w:t>3</w:t>
      </w:r>
      <w:r w:rsidRPr="00566D10">
        <w:rPr>
          <w:rFonts w:ascii="Calibri" w:hAnsi="Calibri" w:cs="Calibri"/>
          <w:color w:val="000000"/>
          <w:sz w:val="22"/>
          <w:szCs w:val="22"/>
          <w:lang w:val="en-US"/>
        </w:rPr>
        <w:t xml:space="preserve"> = {BASE_M-10-2</w:t>
      </w:r>
      <w:r w:rsidR="00566D10" w:rsidRPr="00566D10">
        <w:rPr>
          <w:rFonts w:ascii="Calibri" w:hAnsi="Calibri" w:cs="Calibri"/>
          <w:color w:val="000000"/>
          <w:sz w:val="22"/>
          <w:szCs w:val="22"/>
          <w:lang w:val="en-US"/>
        </w:rPr>
        <w:t>3</w:t>
      </w:r>
      <w:r w:rsidRPr="00566D10">
        <w:rPr>
          <w:rFonts w:ascii="Calibri" w:hAnsi="Calibri" w:cs="Calibri"/>
          <w:color w:val="000000"/>
          <w:sz w:val="22"/>
          <w:szCs w:val="22"/>
          <w:lang w:val="en-US"/>
        </w:rPr>
        <w:t>, BASE_M-11-2</w:t>
      </w:r>
      <w:r w:rsidR="00566D10" w:rsidRPr="00566D10">
        <w:rPr>
          <w:rFonts w:ascii="Calibri" w:hAnsi="Calibri" w:cs="Calibri"/>
          <w:color w:val="000000"/>
          <w:sz w:val="22"/>
          <w:szCs w:val="22"/>
          <w:lang w:val="en-US"/>
        </w:rPr>
        <w:t>3</w:t>
      </w:r>
      <w:r w:rsidRPr="00566D10">
        <w:rPr>
          <w:rFonts w:ascii="Calibri" w:hAnsi="Calibri" w:cs="Calibri"/>
          <w:color w:val="000000"/>
          <w:sz w:val="22"/>
          <w:szCs w:val="22"/>
          <w:lang w:val="en-US"/>
        </w:rPr>
        <w:t>, BASE_M-12-2</w:t>
      </w:r>
      <w:r w:rsidR="00566D10" w:rsidRPr="00566D10">
        <w:rPr>
          <w:rFonts w:ascii="Calibri" w:hAnsi="Calibri" w:cs="Calibri"/>
          <w:color w:val="000000"/>
          <w:sz w:val="22"/>
          <w:szCs w:val="22"/>
          <w:lang w:val="en-US"/>
        </w:rPr>
        <w:t>3</w:t>
      </w:r>
      <w:r w:rsidRPr="00566D10">
        <w:rPr>
          <w:rFonts w:ascii="Calibri" w:hAnsi="Calibri" w:cs="Calibri"/>
          <w:color w:val="000000"/>
          <w:sz w:val="22"/>
          <w:szCs w:val="22"/>
          <w:lang w:val="en-US"/>
        </w:rPr>
        <w:t>},</w:t>
      </w:r>
    </w:p>
    <w:p w14:paraId="1172A665" w14:textId="29E663F5" w:rsidR="00F71EB9" w:rsidRDefault="00566D10" w:rsidP="00566D10">
      <w:pPr>
        <w:overflowPunct w:val="0"/>
        <w:autoSpaceDE w:val="0"/>
        <w:spacing w:before="40" w:line="252" w:lineRule="auto"/>
        <w:ind w:left="2268" w:hanging="141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566D10">
        <w:rPr>
          <w:rFonts w:ascii="Calibri" w:hAnsi="Calibri" w:cs="Calibri"/>
          <w:color w:val="000000"/>
          <w:sz w:val="22"/>
          <w:szCs w:val="22"/>
        </w:rPr>
        <w:lastRenderedPageBreak/>
        <w:t>R</w:t>
      </w:r>
      <w:r w:rsidR="00F71EB9" w:rsidRPr="00566D10">
        <w:rPr>
          <w:rFonts w:ascii="Calibri" w:hAnsi="Calibri" w:cs="Calibri"/>
          <w:color w:val="000000"/>
          <w:sz w:val="22"/>
          <w:szCs w:val="22"/>
        </w:rPr>
        <w:t>óżnica</w:t>
      </w:r>
      <w:r w:rsidRPr="00566D10">
        <w:rPr>
          <w:rFonts w:ascii="Calibri" w:hAnsi="Calibri" w:cs="Calibri"/>
          <w:i/>
          <w:iCs/>
          <w:color w:val="000000"/>
          <w:vertAlign w:val="subscript"/>
        </w:rPr>
        <w:t>styczeń</w:t>
      </w:r>
      <w:r w:rsidR="00F71EB9" w:rsidRPr="00566D10">
        <w:rPr>
          <w:rFonts w:ascii="Calibri" w:hAnsi="Calibri" w:cs="Calibri"/>
          <w:color w:val="000000"/>
          <w:sz w:val="22"/>
          <w:szCs w:val="22"/>
        </w:rPr>
        <w:t xml:space="preserve"> – różnica pomiędzy ceną netto na </w:t>
      </w:r>
      <w:r w:rsidRPr="00566D10">
        <w:rPr>
          <w:rFonts w:ascii="Calibri" w:hAnsi="Calibri" w:cs="Calibri"/>
          <w:color w:val="000000"/>
          <w:sz w:val="22"/>
          <w:szCs w:val="22"/>
        </w:rPr>
        <w:t>styczeń</w:t>
      </w:r>
      <w:r w:rsidR="00F71EB9" w:rsidRPr="00566D10">
        <w:rPr>
          <w:rFonts w:ascii="Calibri" w:hAnsi="Calibri" w:cs="Calibri"/>
          <w:color w:val="000000"/>
          <w:sz w:val="22"/>
          <w:szCs w:val="22"/>
        </w:rPr>
        <w:t> 202</w:t>
      </w:r>
      <w:r w:rsidRPr="00566D10">
        <w:rPr>
          <w:rFonts w:ascii="Calibri" w:hAnsi="Calibri" w:cs="Calibri"/>
          <w:color w:val="000000"/>
          <w:sz w:val="22"/>
          <w:szCs w:val="22"/>
        </w:rPr>
        <w:t>3</w:t>
      </w:r>
      <w:r w:rsidR="00F71EB9" w:rsidRPr="00566D10">
        <w:rPr>
          <w:rFonts w:ascii="Calibri" w:hAnsi="Calibri" w:cs="Calibri"/>
          <w:color w:val="000000"/>
          <w:sz w:val="22"/>
          <w:szCs w:val="22"/>
        </w:rPr>
        <w:t> r. a średnioważonym kursem transakcji kontraktu BASE_M-0</w:t>
      </w:r>
      <w:r w:rsidRPr="00566D10">
        <w:rPr>
          <w:rFonts w:ascii="Calibri" w:hAnsi="Calibri" w:cs="Calibri"/>
          <w:color w:val="000000"/>
          <w:sz w:val="22"/>
          <w:szCs w:val="22"/>
        </w:rPr>
        <w:t>1</w:t>
      </w:r>
      <w:r w:rsidR="00F71EB9" w:rsidRPr="00566D10">
        <w:rPr>
          <w:rFonts w:ascii="Calibri" w:hAnsi="Calibri" w:cs="Calibri"/>
          <w:color w:val="000000"/>
          <w:sz w:val="22"/>
          <w:szCs w:val="22"/>
        </w:rPr>
        <w:t>-2</w:t>
      </w:r>
      <w:r w:rsidRPr="00566D10">
        <w:rPr>
          <w:rFonts w:ascii="Calibri" w:hAnsi="Calibri" w:cs="Calibri"/>
          <w:color w:val="000000"/>
          <w:sz w:val="22"/>
          <w:szCs w:val="22"/>
        </w:rPr>
        <w:t>3</w:t>
      </w:r>
      <w:r w:rsidR="00F71EB9" w:rsidRPr="00566D1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71EB9" w:rsidRPr="00566D10">
        <w:rPr>
          <w:rFonts w:ascii="Calibri" w:hAnsi="Calibri" w:cs="Calibri"/>
          <w:sz w:val="22"/>
          <w:szCs w:val="22"/>
        </w:rPr>
        <w:t>(lub jeśli ten nie został opublikowany, to BASE_Q-</w:t>
      </w:r>
      <w:r w:rsidRPr="00566D10">
        <w:rPr>
          <w:rFonts w:ascii="Calibri" w:hAnsi="Calibri" w:cs="Calibri"/>
          <w:sz w:val="22"/>
          <w:szCs w:val="22"/>
        </w:rPr>
        <w:t>1</w:t>
      </w:r>
      <w:r w:rsidR="00F71EB9" w:rsidRPr="00566D10">
        <w:rPr>
          <w:rFonts w:ascii="Calibri" w:hAnsi="Calibri" w:cs="Calibri"/>
          <w:sz w:val="22"/>
          <w:szCs w:val="22"/>
        </w:rPr>
        <w:t>-2</w:t>
      </w:r>
      <w:r w:rsidRPr="00566D10">
        <w:rPr>
          <w:rFonts w:ascii="Calibri" w:hAnsi="Calibri" w:cs="Calibri"/>
          <w:sz w:val="22"/>
          <w:szCs w:val="22"/>
        </w:rPr>
        <w:t>3</w:t>
      </w:r>
      <w:r w:rsidR="00F71EB9" w:rsidRPr="00566D10">
        <w:rPr>
          <w:rFonts w:ascii="Calibri" w:hAnsi="Calibri" w:cs="Calibri"/>
          <w:sz w:val="22"/>
          <w:szCs w:val="22"/>
        </w:rPr>
        <w:t>),</w:t>
      </w:r>
      <w:r w:rsidR="00F71EB9" w:rsidRPr="00566D10">
        <w:rPr>
          <w:rFonts w:ascii="Calibri" w:hAnsi="Calibri" w:cs="Calibri"/>
          <w:color w:val="000000"/>
          <w:sz w:val="22"/>
          <w:szCs w:val="22"/>
        </w:rPr>
        <w:t xml:space="preserve"> podanym w najnowszym na dzień składania oferty Raporcie miesięcznym, opublikowanym przez TGE tj. w</w:t>
      </w:r>
      <w:r w:rsidR="00EE394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046D7" w:rsidRPr="00420693">
        <w:rPr>
          <w:rFonts w:ascii="Calibri" w:hAnsi="Calibri" w:cs="Calibri"/>
          <w:sz w:val="22"/>
          <w:szCs w:val="22"/>
        </w:rPr>
        <w:t>w</w:t>
      </w:r>
      <w:r w:rsidR="004046D7">
        <w:rPr>
          <w:rFonts w:ascii="Calibri" w:hAnsi="Calibri" w:cs="Calibri"/>
          <w:sz w:val="22"/>
          <w:szCs w:val="22"/>
        </w:rPr>
        <w:t xml:space="preserve"> listopadzie</w:t>
      </w:r>
      <w:r w:rsidR="004046D7" w:rsidRPr="00420693">
        <w:rPr>
          <w:rFonts w:ascii="Calibri" w:hAnsi="Calibri" w:cs="Calibri"/>
          <w:sz w:val="22"/>
          <w:szCs w:val="22"/>
        </w:rPr>
        <w:t xml:space="preserve"> 2022</w:t>
      </w:r>
      <w:r w:rsidR="004046D7">
        <w:rPr>
          <w:rFonts w:ascii="Calibri" w:hAnsi="Calibri" w:cs="Calibri"/>
          <w:sz w:val="22"/>
          <w:szCs w:val="22"/>
        </w:rPr>
        <w:t> </w:t>
      </w:r>
      <w:r w:rsidR="004046D7" w:rsidRPr="00420693">
        <w:rPr>
          <w:rFonts w:ascii="Calibri" w:hAnsi="Calibri" w:cs="Calibri"/>
          <w:sz w:val="22"/>
          <w:szCs w:val="22"/>
        </w:rPr>
        <w:t xml:space="preserve">r. za </w:t>
      </w:r>
      <w:r w:rsidR="004046D7">
        <w:rPr>
          <w:rFonts w:ascii="Calibri" w:hAnsi="Calibri" w:cs="Calibri"/>
          <w:sz w:val="22"/>
          <w:szCs w:val="22"/>
        </w:rPr>
        <w:t>październik</w:t>
      </w:r>
      <w:r w:rsidR="004046D7" w:rsidRPr="00420693">
        <w:rPr>
          <w:rFonts w:ascii="Calibri" w:hAnsi="Calibri" w:cs="Calibri"/>
          <w:sz w:val="22"/>
          <w:szCs w:val="22"/>
        </w:rPr>
        <w:t xml:space="preserve"> </w:t>
      </w:r>
      <w:r w:rsidR="00F71EB9" w:rsidRPr="00566D10">
        <w:rPr>
          <w:rFonts w:ascii="Calibri" w:hAnsi="Calibri" w:cs="Calibri"/>
          <w:color w:val="000000"/>
          <w:sz w:val="22"/>
          <w:szCs w:val="22"/>
        </w:rPr>
        <w:t>2022 r., zgodnie z ust. 1 pkt 2.</w:t>
      </w:r>
    </w:p>
    <w:p w14:paraId="28D077AE" w14:textId="00DDA8D6" w:rsidR="004E542B" w:rsidRPr="00420693" w:rsidRDefault="004E542B" w:rsidP="004E542B">
      <w:pPr>
        <w:numPr>
          <w:ilvl w:val="0"/>
          <w:numId w:val="13"/>
        </w:numPr>
        <w:tabs>
          <w:tab w:val="clear" w:pos="720"/>
        </w:tabs>
        <w:overflowPunct w:val="0"/>
        <w:autoSpaceDE w:val="0"/>
        <w:spacing w:before="40" w:line="252" w:lineRule="auto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20693">
        <w:rPr>
          <w:rFonts w:ascii="Calibri" w:hAnsi="Calibri" w:cs="Calibri"/>
          <w:sz w:val="22"/>
          <w:szCs w:val="22"/>
        </w:rPr>
        <w:t>Z przyczyn formalno-prawnych Zamawiający dopuszcza zmianę terminu rozpoczęcia zamówienia z zastrzeżeniem granicznego terminu do 31.12.202</w:t>
      </w:r>
      <w:r w:rsidR="00053533">
        <w:rPr>
          <w:rFonts w:ascii="Calibri" w:hAnsi="Calibri" w:cs="Calibri"/>
          <w:sz w:val="22"/>
          <w:szCs w:val="22"/>
        </w:rPr>
        <w:t>3</w:t>
      </w:r>
      <w:r w:rsidRPr="00420693">
        <w:rPr>
          <w:rFonts w:ascii="Calibri" w:hAnsi="Calibri" w:cs="Calibri"/>
          <w:sz w:val="22"/>
          <w:szCs w:val="22"/>
        </w:rPr>
        <w:t xml:space="preserve"> r.</w:t>
      </w:r>
    </w:p>
    <w:p w14:paraId="608C1E62" w14:textId="77777777" w:rsidR="004E542B" w:rsidRPr="00420693" w:rsidRDefault="004E542B" w:rsidP="004E542B">
      <w:pPr>
        <w:numPr>
          <w:ilvl w:val="0"/>
          <w:numId w:val="13"/>
        </w:numPr>
        <w:tabs>
          <w:tab w:val="clear" w:pos="720"/>
        </w:tabs>
        <w:overflowPunct w:val="0"/>
        <w:autoSpaceDE w:val="0"/>
        <w:spacing w:before="40" w:line="252" w:lineRule="auto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20693">
        <w:rPr>
          <w:rFonts w:ascii="Calibri" w:hAnsi="Calibri" w:cs="Calibri"/>
          <w:sz w:val="22"/>
          <w:szCs w:val="22"/>
        </w:rPr>
        <w:t>Ceny określone wg. § 5 ust. 3 ulegają zmianie wyłącznie w przypadku ustawowej zmiany stawki podatku VAT lub ustawowej zmiany opodatkowania energii elektrycznej podatkiem akcyzowym.</w:t>
      </w:r>
    </w:p>
    <w:p w14:paraId="3FAF904D" w14:textId="480CCD05" w:rsidR="004E542B" w:rsidRPr="00420693" w:rsidRDefault="004E542B" w:rsidP="00BD56DF">
      <w:pPr>
        <w:numPr>
          <w:ilvl w:val="0"/>
          <w:numId w:val="13"/>
        </w:numPr>
        <w:tabs>
          <w:tab w:val="clear" w:pos="720"/>
        </w:tabs>
        <w:overflowPunct w:val="0"/>
        <w:autoSpaceDE w:val="0"/>
        <w:spacing w:before="40" w:line="252" w:lineRule="auto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20693">
        <w:rPr>
          <w:rFonts w:ascii="Calibri" w:hAnsi="Calibri" w:cs="Calibri"/>
          <w:sz w:val="22"/>
          <w:szCs w:val="22"/>
        </w:rPr>
        <w:t xml:space="preserve">Ceny określone w § 5 ust. 3 obowiązują także dla nowo przyłączonych obiektów do sieci elektroenergetycznej OSD, zgodnie z zapisem w </w:t>
      </w:r>
      <w:r w:rsidR="00937C82">
        <w:rPr>
          <w:rFonts w:ascii="Calibri" w:hAnsi="Calibri" w:cs="Calibri"/>
          <w:sz w:val="22"/>
          <w:szCs w:val="22"/>
        </w:rPr>
        <w:t>pkt 4.1.</w:t>
      </w:r>
      <w:r w:rsidR="00053533">
        <w:rPr>
          <w:rFonts w:ascii="Calibri" w:hAnsi="Calibri" w:cs="Calibri"/>
          <w:sz w:val="22"/>
          <w:szCs w:val="22"/>
        </w:rPr>
        <w:t>9</w:t>
      </w:r>
      <w:r w:rsidR="00937C82">
        <w:rPr>
          <w:rFonts w:ascii="Calibri" w:hAnsi="Calibri" w:cs="Calibri"/>
          <w:sz w:val="22"/>
          <w:szCs w:val="22"/>
        </w:rPr>
        <w:t xml:space="preserve"> </w:t>
      </w:r>
      <w:r w:rsidRPr="00420693">
        <w:rPr>
          <w:rFonts w:ascii="Calibri" w:hAnsi="Calibri" w:cs="Calibri"/>
          <w:sz w:val="22"/>
          <w:szCs w:val="22"/>
        </w:rPr>
        <w:t>SWZ.</w:t>
      </w:r>
    </w:p>
    <w:p w14:paraId="6D9967FA" w14:textId="77777777" w:rsidR="00D75AE6" w:rsidRPr="00420693" w:rsidRDefault="00D75AE6" w:rsidP="00F86C13">
      <w:pPr>
        <w:keepNext/>
        <w:spacing w:before="360"/>
        <w:jc w:val="center"/>
        <w:rPr>
          <w:rFonts w:ascii="Calibri" w:hAnsi="Calibri" w:cs="Calibri"/>
          <w:b/>
        </w:rPr>
      </w:pPr>
      <w:r w:rsidRPr="00420693">
        <w:rPr>
          <w:rFonts w:ascii="Calibri" w:hAnsi="Calibri" w:cs="Calibri"/>
          <w:b/>
        </w:rPr>
        <w:t>§ 6</w:t>
      </w:r>
    </w:p>
    <w:p w14:paraId="3136E58C" w14:textId="77777777" w:rsidR="00D75AE6" w:rsidRPr="00420693" w:rsidRDefault="00D75AE6" w:rsidP="007A6763">
      <w:pPr>
        <w:keepNext/>
        <w:spacing w:before="40" w:after="120"/>
        <w:jc w:val="center"/>
        <w:rPr>
          <w:rFonts w:ascii="Calibri" w:hAnsi="Calibri" w:cs="Calibri"/>
          <w:b/>
        </w:rPr>
      </w:pPr>
      <w:r w:rsidRPr="00420693">
        <w:rPr>
          <w:rFonts w:ascii="Calibri" w:hAnsi="Calibri" w:cs="Calibri"/>
          <w:b/>
        </w:rPr>
        <w:t>Rozliczenia</w:t>
      </w:r>
    </w:p>
    <w:p w14:paraId="3DF23E94" w14:textId="77777777" w:rsidR="0046177F" w:rsidRDefault="00516F7F" w:rsidP="00091B77">
      <w:pPr>
        <w:numPr>
          <w:ilvl w:val="0"/>
          <w:numId w:val="4"/>
        </w:numPr>
        <w:tabs>
          <w:tab w:val="clear" w:pos="360"/>
        </w:tabs>
        <w:overflowPunct w:val="0"/>
        <w:autoSpaceDE w:val="0"/>
        <w:spacing w:before="40" w:line="252" w:lineRule="auto"/>
        <w:ind w:left="425" w:hanging="42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20693">
        <w:rPr>
          <w:rFonts w:ascii="Calibri" w:hAnsi="Calibri" w:cs="Calibri"/>
          <w:sz w:val="22"/>
          <w:szCs w:val="22"/>
        </w:rPr>
        <w:t xml:space="preserve">Strony ustalają, że rozliczenia za pobraną energię elektryczną odbywać się będą w jednomiesięcznych okresach rozliczeniowych lub zgodnie z okresem rozliczeniowym stosowanym przez OSD działającym na danym terenie. </w:t>
      </w:r>
    </w:p>
    <w:p w14:paraId="21E6AD87" w14:textId="33F8355A" w:rsidR="00516F7F" w:rsidRDefault="00516F7F" w:rsidP="00091B77">
      <w:pPr>
        <w:numPr>
          <w:ilvl w:val="0"/>
          <w:numId w:val="4"/>
        </w:numPr>
        <w:tabs>
          <w:tab w:val="clear" w:pos="360"/>
        </w:tabs>
        <w:overflowPunct w:val="0"/>
        <w:autoSpaceDE w:val="0"/>
        <w:spacing w:before="40" w:line="252" w:lineRule="auto"/>
        <w:ind w:left="425" w:hanging="42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6177F">
        <w:rPr>
          <w:rFonts w:ascii="Calibri" w:hAnsi="Calibri" w:cs="Calibri"/>
          <w:b/>
          <w:bCs/>
          <w:sz w:val="22"/>
          <w:szCs w:val="22"/>
        </w:rPr>
        <w:t>Wykonawca</w:t>
      </w:r>
      <w:r w:rsidRPr="00420693">
        <w:rPr>
          <w:rFonts w:ascii="Calibri" w:hAnsi="Calibri" w:cs="Calibri"/>
          <w:sz w:val="22"/>
          <w:szCs w:val="22"/>
        </w:rPr>
        <w:t xml:space="preserve"> otrzymywać będzie wynagrodzenie z tytułu realizacji niniejszej umowy w wysokości określonej w § 5 ust. </w:t>
      </w:r>
      <w:r w:rsidR="0046177F">
        <w:rPr>
          <w:rFonts w:ascii="Calibri" w:hAnsi="Calibri" w:cs="Calibri"/>
          <w:sz w:val="22"/>
          <w:szCs w:val="22"/>
        </w:rPr>
        <w:t>3 lub 5</w:t>
      </w:r>
      <w:r w:rsidRPr="00420693">
        <w:rPr>
          <w:rFonts w:ascii="Calibri" w:hAnsi="Calibri" w:cs="Calibri"/>
          <w:sz w:val="22"/>
          <w:szCs w:val="22"/>
        </w:rPr>
        <w:t xml:space="preserve"> netto za 1 kWh zużytej energii elektrycznej na podstawie wskazań układu/układów pomiarowo–rozliczeniowego/rozliczeniowych dostarczonych przez OSD w</w:t>
      </w:r>
      <w:r w:rsidR="00937C82">
        <w:rPr>
          <w:rFonts w:ascii="Calibri" w:hAnsi="Calibri" w:cs="Calibri"/>
          <w:sz w:val="22"/>
          <w:szCs w:val="22"/>
        </w:rPr>
        <w:t> </w:t>
      </w:r>
      <w:r w:rsidRPr="00420693">
        <w:rPr>
          <w:rFonts w:ascii="Calibri" w:hAnsi="Calibri" w:cs="Calibri"/>
          <w:sz w:val="22"/>
          <w:szCs w:val="22"/>
        </w:rPr>
        <w:t>danym okresie rozliczeniowym do obiektów Zamawiającego ujętych w załączniku nr 2 do umowy, powiększone o podatek VAT.</w:t>
      </w:r>
    </w:p>
    <w:p w14:paraId="61E26703" w14:textId="75B89BDC" w:rsidR="004046D7" w:rsidRPr="004046D7" w:rsidRDefault="004046D7" w:rsidP="004046D7">
      <w:pPr>
        <w:numPr>
          <w:ilvl w:val="0"/>
          <w:numId w:val="4"/>
        </w:numPr>
        <w:tabs>
          <w:tab w:val="clear" w:pos="360"/>
        </w:tabs>
        <w:overflowPunct w:val="0"/>
        <w:autoSpaceDE w:val="0"/>
        <w:spacing w:before="40" w:line="252" w:lineRule="auto"/>
        <w:ind w:left="425" w:hanging="42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046D7">
        <w:rPr>
          <w:rFonts w:ascii="Calibri" w:hAnsi="Calibri" w:cs="Calibri"/>
          <w:sz w:val="22"/>
          <w:szCs w:val="22"/>
        </w:rPr>
        <w:t>W przypadku odczytów dwumiesięcznych, jeśli wykonawca nie otrzyma danych pomiarowo-rozliczeniowych dla każdego miesiąca odrębnie, to dla energii pobranej w każdym z miesięcy objętych odczytem zastosuje proporcjonalnie cenę obliczoną dla danego miesiąca, w wysokości określonej w § 5.</w:t>
      </w:r>
    </w:p>
    <w:p w14:paraId="16342649" w14:textId="78137A96" w:rsidR="00D75AE6" w:rsidRPr="00420693" w:rsidRDefault="00ED4152" w:rsidP="005E747E">
      <w:pPr>
        <w:numPr>
          <w:ilvl w:val="0"/>
          <w:numId w:val="4"/>
        </w:numPr>
        <w:tabs>
          <w:tab w:val="clear" w:pos="360"/>
        </w:tabs>
        <w:overflowPunct w:val="0"/>
        <w:autoSpaceDE w:val="0"/>
        <w:spacing w:before="20" w:line="252" w:lineRule="auto"/>
        <w:ind w:left="425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0693">
        <w:rPr>
          <w:rFonts w:asciiTheme="minorHAnsi" w:hAnsiTheme="minorHAnsi" w:cstheme="minorHAnsi"/>
          <w:sz w:val="22"/>
          <w:szCs w:val="22"/>
        </w:rPr>
        <w:t xml:space="preserve">W przypadku stwierdzenia błędów w pomiarze lub odczycie wskazań układu pomiarowo-rozliczeniowego, które spowodowały zaniżenie lub zawyżenie faktycznie pobranej energii elektrycznej, Strony są zobowiązane do </w:t>
      </w:r>
      <w:r w:rsidR="00E56A63" w:rsidRPr="00420693">
        <w:rPr>
          <w:rFonts w:asciiTheme="minorHAnsi" w:hAnsiTheme="minorHAnsi" w:cstheme="minorHAnsi"/>
          <w:sz w:val="22"/>
          <w:szCs w:val="22"/>
        </w:rPr>
        <w:t>uregulowania</w:t>
      </w:r>
      <w:r w:rsidRPr="00420693">
        <w:rPr>
          <w:rFonts w:asciiTheme="minorHAnsi" w:hAnsiTheme="minorHAnsi" w:cstheme="minorHAnsi"/>
          <w:sz w:val="22"/>
          <w:szCs w:val="22"/>
        </w:rPr>
        <w:t xml:space="preserve"> należn</w:t>
      </w:r>
      <w:r w:rsidR="00E56A63" w:rsidRPr="00420693">
        <w:rPr>
          <w:rFonts w:asciiTheme="minorHAnsi" w:hAnsiTheme="minorHAnsi" w:cstheme="minorHAnsi"/>
          <w:sz w:val="22"/>
          <w:szCs w:val="22"/>
        </w:rPr>
        <w:t>ości</w:t>
      </w:r>
      <w:r w:rsidRPr="00420693">
        <w:rPr>
          <w:rFonts w:asciiTheme="minorHAnsi" w:hAnsiTheme="minorHAnsi" w:cstheme="minorHAnsi"/>
          <w:sz w:val="22"/>
          <w:szCs w:val="22"/>
        </w:rPr>
        <w:t xml:space="preserve"> za energi</w:t>
      </w:r>
      <w:r w:rsidR="00E56A63" w:rsidRPr="00420693">
        <w:rPr>
          <w:rFonts w:asciiTheme="minorHAnsi" w:hAnsiTheme="minorHAnsi" w:cstheme="minorHAnsi"/>
          <w:sz w:val="22"/>
          <w:szCs w:val="22"/>
        </w:rPr>
        <w:t>ę</w:t>
      </w:r>
      <w:r w:rsidRPr="00420693">
        <w:rPr>
          <w:rFonts w:asciiTheme="minorHAnsi" w:hAnsiTheme="minorHAnsi" w:cstheme="minorHAnsi"/>
          <w:sz w:val="22"/>
          <w:szCs w:val="22"/>
        </w:rPr>
        <w:t xml:space="preserve"> elektryczną na podstawie skorygowanych danych pomiarowo-rozliczeniowych przekazanych (udostępnionych) Wykonawcy przez OSD</w:t>
      </w:r>
      <w:r w:rsidR="00D75AE6" w:rsidRPr="00420693">
        <w:rPr>
          <w:rFonts w:asciiTheme="minorHAnsi" w:hAnsiTheme="minorHAnsi" w:cstheme="minorHAnsi"/>
          <w:sz w:val="22"/>
          <w:szCs w:val="22"/>
        </w:rPr>
        <w:t>.</w:t>
      </w:r>
    </w:p>
    <w:p w14:paraId="189BDA14" w14:textId="5ED81D0D" w:rsidR="00291CAB" w:rsidRPr="00420693" w:rsidRDefault="002265D1" w:rsidP="005E747E">
      <w:pPr>
        <w:numPr>
          <w:ilvl w:val="0"/>
          <w:numId w:val="4"/>
        </w:numPr>
        <w:tabs>
          <w:tab w:val="clear" w:pos="360"/>
        </w:tabs>
        <w:overflowPunct w:val="0"/>
        <w:autoSpaceDE w:val="0"/>
        <w:spacing w:before="20" w:line="252" w:lineRule="auto"/>
        <w:ind w:left="425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0693">
        <w:rPr>
          <w:rFonts w:asciiTheme="minorHAnsi" w:hAnsiTheme="minorHAnsi" w:cstheme="minorHAnsi"/>
          <w:sz w:val="22"/>
          <w:szCs w:val="22"/>
        </w:rPr>
        <w:t>Jeżeli błędy wskazane w ust. 6</w:t>
      </w:r>
      <w:r w:rsidR="00D75AE6" w:rsidRPr="00420693">
        <w:rPr>
          <w:rFonts w:asciiTheme="minorHAnsi" w:hAnsiTheme="minorHAnsi" w:cstheme="minorHAnsi"/>
          <w:sz w:val="22"/>
          <w:szCs w:val="22"/>
        </w:rPr>
        <w:t xml:space="preserve"> spowodowały zawyżenie lub zaniżenie należności za dostarczoną energię elektryczną </w:t>
      </w:r>
      <w:r w:rsidR="00D75AE6" w:rsidRPr="00420693">
        <w:rPr>
          <w:rFonts w:asciiTheme="minorHAnsi" w:hAnsiTheme="minorHAnsi" w:cstheme="minorHAnsi"/>
          <w:b/>
          <w:sz w:val="22"/>
          <w:szCs w:val="22"/>
        </w:rPr>
        <w:t>Wykonawca</w:t>
      </w:r>
      <w:r w:rsidR="00D75AE6" w:rsidRPr="00420693">
        <w:rPr>
          <w:rFonts w:asciiTheme="minorHAnsi" w:hAnsiTheme="minorHAnsi" w:cstheme="minorHAnsi"/>
          <w:sz w:val="22"/>
          <w:szCs w:val="22"/>
        </w:rPr>
        <w:t xml:space="preserve"> jest obowiązany dokonać korekty uprzednio wystawionych faktur.</w:t>
      </w:r>
    </w:p>
    <w:p w14:paraId="4C83A1D1" w14:textId="77777777" w:rsidR="00D75AE6" w:rsidRPr="00420693" w:rsidRDefault="00D75AE6" w:rsidP="00F86C13">
      <w:pPr>
        <w:keepNext/>
        <w:spacing w:before="360"/>
        <w:jc w:val="center"/>
        <w:rPr>
          <w:rFonts w:ascii="Calibri" w:hAnsi="Calibri" w:cs="Calibri"/>
          <w:b/>
        </w:rPr>
      </w:pPr>
      <w:r w:rsidRPr="00420693">
        <w:rPr>
          <w:rFonts w:ascii="Calibri" w:hAnsi="Calibri" w:cs="Calibri"/>
          <w:b/>
        </w:rPr>
        <w:t>§ 7</w:t>
      </w:r>
    </w:p>
    <w:p w14:paraId="70E3A970" w14:textId="77777777" w:rsidR="00D75AE6" w:rsidRPr="00420693" w:rsidRDefault="00D75AE6" w:rsidP="007A6763">
      <w:pPr>
        <w:keepNext/>
        <w:spacing w:before="40" w:after="120"/>
        <w:jc w:val="center"/>
        <w:rPr>
          <w:rFonts w:ascii="Calibri" w:hAnsi="Calibri" w:cs="Calibri"/>
          <w:b/>
        </w:rPr>
      </w:pPr>
      <w:r w:rsidRPr="00420693">
        <w:rPr>
          <w:rFonts w:ascii="Calibri" w:hAnsi="Calibri" w:cs="Calibri"/>
          <w:b/>
        </w:rPr>
        <w:t xml:space="preserve">Płatności </w:t>
      </w:r>
    </w:p>
    <w:p w14:paraId="26CDD2F1" w14:textId="77777777" w:rsidR="004046D7" w:rsidRPr="004046D7" w:rsidRDefault="004046D7" w:rsidP="004046D7">
      <w:pPr>
        <w:numPr>
          <w:ilvl w:val="0"/>
          <w:numId w:val="11"/>
        </w:numPr>
        <w:tabs>
          <w:tab w:val="clear" w:pos="360"/>
        </w:tabs>
        <w:overflowPunct w:val="0"/>
        <w:autoSpaceDE w:val="0"/>
        <w:spacing w:before="20" w:line="252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046D7">
        <w:rPr>
          <w:rFonts w:asciiTheme="minorHAnsi" w:hAnsiTheme="minorHAnsi" w:cstheme="minorHAnsi"/>
          <w:b/>
          <w:bCs/>
          <w:sz w:val="22"/>
          <w:szCs w:val="22"/>
        </w:rPr>
        <w:t>Strony</w:t>
      </w:r>
      <w:r w:rsidRPr="004046D7">
        <w:rPr>
          <w:rFonts w:asciiTheme="minorHAnsi" w:hAnsiTheme="minorHAnsi" w:cstheme="minorHAnsi"/>
          <w:sz w:val="22"/>
          <w:szCs w:val="22"/>
        </w:rPr>
        <w:t xml:space="preserve"> ustalają termin płatności na 30 dni od daty wystawienia prawidłowej faktury. Faktura musi zostać doręczona co najmniej na 20 dni przed terminem jej płatności.</w:t>
      </w:r>
    </w:p>
    <w:p w14:paraId="1DB61DDF" w14:textId="77777777" w:rsidR="004046D7" w:rsidRPr="004046D7" w:rsidRDefault="004046D7" w:rsidP="004046D7">
      <w:pPr>
        <w:numPr>
          <w:ilvl w:val="0"/>
          <w:numId w:val="11"/>
        </w:numPr>
        <w:tabs>
          <w:tab w:val="clear" w:pos="360"/>
        </w:tabs>
        <w:overflowPunct w:val="0"/>
        <w:autoSpaceDE w:val="0"/>
        <w:spacing w:before="20" w:line="252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046D7">
        <w:rPr>
          <w:rFonts w:asciiTheme="minorHAnsi" w:hAnsiTheme="minorHAnsi" w:cstheme="minorHAnsi"/>
          <w:b/>
          <w:bCs/>
          <w:sz w:val="22"/>
          <w:szCs w:val="22"/>
        </w:rPr>
        <w:t>Strony</w:t>
      </w:r>
      <w:r w:rsidRPr="004046D7">
        <w:rPr>
          <w:rFonts w:asciiTheme="minorHAnsi" w:hAnsiTheme="minorHAnsi" w:cstheme="minorHAnsi"/>
          <w:sz w:val="22"/>
          <w:szCs w:val="22"/>
        </w:rPr>
        <w:t xml:space="preserve"> określają, że terminem spełnienia świadczenia jest dzień uznania rachunku bankowego wierzyciela, a terminy płatności 30 dni są zgodne z formularzem ofertowym.</w:t>
      </w:r>
    </w:p>
    <w:p w14:paraId="228DC7F9" w14:textId="77777777" w:rsidR="00221C50" w:rsidRPr="0016381E" w:rsidRDefault="00221C50" w:rsidP="00221C50">
      <w:pPr>
        <w:numPr>
          <w:ilvl w:val="0"/>
          <w:numId w:val="11"/>
        </w:numPr>
        <w:tabs>
          <w:tab w:val="clear" w:pos="360"/>
        </w:tabs>
        <w:overflowPunct w:val="0"/>
        <w:autoSpaceDE w:val="0"/>
        <w:spacing w:before="40" w:line="252" w:lineRule="auto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6381E">
        <w:rPr>
          <w:rFonts w:ascii="Calibri" w:hAnsi="Calibri" w:cs="Calibri"/>
          <w:sz w:val="22"/>
          <w:szCs w:val="22"/>
        </w:rPr>
        <w:t>W przypadku doręczenia faktury w czasie uniemożliwiającym terminowe wykonanie zobowiązania</w:t>
      </w:r>
      <w:r>
        <w:rPr>
          <w:rFonts w:ascii="Calibri" w:hAnsi="Calibri" w:cs="Calibri"/>
          <w:sz w:val="22"/>
          <w:szCs w:val="22"/>
        </w:rPr>
        <w:t>,</w:t>
      </w:r>
      <w:r w:rsidRPr="0016381E">
        <w:rPr>
          <w:rFonts w:ascii="Calibri" w:hAnsi="Calibri" w:cs="Calibri"/>
          <w:sz w:val="22"/>
          <w:szCs w:val="22"/>
        </w:rPr>
        <w:t xml:space="preserve"> płatności należy dokonać nie później niż w siódmym dniu roboczym od daty otrzymania faktury.</w:t>
      </w:r>
    </w:p>
    <w:p w14:paraId="343D5261" w14:textId="77777777" w:rsidR="00221C50" w:rsidRPr="0016381E" w:rsidRDefault="00221C50" w:rsidP="00221C50">
      <w:pPr>
        <w:numPr>
          <w:ilvl w:val="0"/>
          <w:numId w:val="11"/>
        </w:numPr>
        <w:tabs>
          <w:tab w:val="clear" w:pos="360"/>
        </w:tabs>
        <w:overflowPunct w:val="0"/>
        <w:autoSpaceDE w:val="0"/>
        <w:spacing w:before="40" w:line="252" w:lineRule="auto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6381E">
        <w:rPr>
          <w:rFonts w:ascii="Calibri" w:hAnsi="Calibri" w:cs="Calibri"/>
          <w:sz w:val="22"/>
          <w:szCs w:val="22"/>
        </w:rPr>
        <w:t xml:space="preserve">W przypadku niedotrzymania terminu płatności faktur </w:t>
      </w:r>
      <w:r w:rsidRPr="0016381E">
        <w:rPr>
          <w:rFonts w:ascii="Calibri" w:hAnsi="Calibri" w:cs="Calibri"/>
          <w:b/>
          <w:sz w:val="22"/>
          <w:szCs w:val="22"/>
        </w:rPr>
        <w:t>Wykonawca</w:t>
      </w:r>
      <w:r w:rsidRPr="0016381E">
        <w:rPr>
          <w:rFonts w:ascii="Calibri" w:hAnsi="Calibri" w:cs="Calibri"/>
          <w:sz w:val="22"/>
          <w:szCs w:val="22"/>
        </w:rPr>
        <w:t xml:space="preserve"> obciąża </w:t>
      </w:r>
      <w:r w:rsidRPr="0016381E">
        <w:rPr>
          <w:rFonts w:ascii="Calibri" w:hAnsi="Calibri" w:cs="Calibri"/>
          <w:b/>
          <w:sz w:val="22"/>
          <w:szCs w:val="22"/>
        </w:rPr>
        <w:t xml:space="preserve">Zamawiającego </w:t>
      </w:r>
      <w:r w:rsidRPr="0016381E">
        <w:rPr>
          <w:rFonts w:ascii="Calibri" w:hAnsi="Calibri" w:cs="Calibri"/>
          <w:sz w:val="22"/>
          <w:szCs w:val="22"/>
        </w:rPr>
        <w:t>odsetkami ustawowymi za opóźnienie.</w:t>
      </w:r>
    </w:p>
    <w:p w14:paraId="4DB65920" w14:textId="5C708D5C" w:rsidR="00D75AE6" w:rsidRPr="00420693" w:rsidRDefault="00D75AE6" w:rsidP="005E747E">
      <w:pPr>
        <w:numPr>
          <w:ilvl w:val="0"/>
          <w:numId w:val="11"/>
        </w:numPr>
        <w:tabs>
          <w:tab w:val="clear" w:pos="360"/>
        </w:tabs>
        <w:overflowPunct w:val="0"/>
        <w:autoSpaceDE w:val="0"/>
        <w:spacing w:before="20" w:line="252" w:lineRule="auto"/>
        <w:ind w:left="425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0693">
        <w:rPr>
          <w:rFonts w:asciiTheme="minorHAnsi" w:hAnsiTheme="minorHAnsi" w:cstheme="minorHAnsi"/>
          <w:sz w:val="22"/>
          <w:szCs w:val="22"/>
        </w:rPr>
        <w:t xml:space="preserve">W przypadku wystąpienia nadpłaty powstałej przy regulowaniu zobowiązań przez </w:t>
      </w:r>
      <w:r w:rsidRPr="00420693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420693">
        <w:rPr>
          <w:rFonts w:asciiTheme="minorHAnsi" w:hAnsiTheme="minorHAnsi" w:cstheme="minorHAnsi"/>
          <w:sz w:val="22"/>
          <w:szCs w:val="22"/>
        </w:rPr>
        <w:t xml:space="preserve">, </w:t>
      </w:r>
      <w:r w:rsidRPr="00420693">
        <w:rPr>
          <w:rFonts w:asciiTheme="minorHAnsi" w:hAnsiTheme="minorHAnsi" w:cstheme="minorHAnsi"/>
          <w:b/>
          <w:sz w:val="22"/>
          <w:szCs w:val="22"/>
        </w:rPr>
        <w:t>Wykonawca</w:t>
      </w:r>
      <w:r w:rsidRPr="00420693">
        <w:rPr>
          <w:rFonts w:asciiTheme="minorHAnsi" w:hAnsiTheme="minorHAnsi" w:cstheme="minorHAnsi"/>
          <w:sz w:val="22"/>
          <w:szCs w:val="22"/>
        </w:rPr>
        <w:t xml:space="preserve"> w następnym okresie rozliczeniowym pomniejszy wartość faktury </w:t>
      </w:r>
      <w:r w:rsidRPr="00420693">
        <w:rPr>
          <w:rFonts w:asciiTheme="minorHAnsi" w:hAnsiTheme="minorHAnsi" w:cstheme="minorHAnsi"/>
          <w:sz w:val="22"/>
          <w:szCs w:val="22"/>
        </w:rPr>
        <w:lastRenderedPageBreak/>
        <w:t>o</w:t>
      </w:r>
      <w:r w:rsidR="008139C8" w:rsidRPr="00420693">
        <w:rPr>
          <w:rFonts w:asciiTheme="minorHAnsi" w:hAnsiTheme="minorHAnsi" w:cstheme="minorHAnsi"/>
          <w:sz w:val="22"/>
          <w:szCs w:val="22"/>
        </w:rPr>
        <w:t> </w:t>
      </w:r>
      <w:r w:rsidRPr="00420693">
        <w:rPr>
          <w:rFonts w:asciiTheme="minorHAnsi" w:hAnsiTheme="minorHAnsi" w:cstheme="minorHAnsi"/>
          <w:sz w:val="22"/>
          <w:szCs w:val="22"/>
        </w:rPr>
        <w:t xml:space="preserve">wysokość nadpłaty. W przypadku powstania niedopłaty, będzie ona podlegała doliczeniu do kolejnej wystawionej faktury VAT. </w:t>
      </w:r>
    </w:p>
    <w:p w14:paraId="6785EEEC" w14:textId="77777777" w:rsidR="00D75AE6" w:rsidRPr="00420693" w:rsidRDefault="00D75AE6" w:rsidP="005E747E">
      <w:pPr>
        <w:numPr>
          <w:ilvl w:val="0"/>
          <w:numId w:val="11"/>
        </w:numPr>
        <w:tabs>
          <w:tab w:val="clear" w:pos="360"/>
        </w:tabs>
        <w:overflowPunct w:val="0"/>
        <w:autoSpaceDE w:val="0"/>
        <w:spacing w:before="20" w:line="252" w:lineRule="auto"/>
        <w:ind w:left="425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0693">
        <w:rPr>
          <w:rFonts w:asciiTheme="minorHAnsi" w:hAnsiTheme="minorHAnsi" w:cstheme="minorHAnsi"/>
          <w:sz w:val="22"/>
          <w:szCs w:val="22"/>
        </w:rPr>
        <w:t xml:space="preserve">Wykonawca oświadcza, iż płatności wynikające z faktur należy dokonywać </w:t>
      </w:r>
      <w:r w:rsidRPr="00420693">
        <w:rPr>
          <w:rFonts w:asciiTheme="minorHAnsi" w:hAnsiTheme="minorHAnsi" w:cstheme="minorHAnsi"/>
          <w:sz w:val="22"/>
          <w:szCs w:val="22"/>
        </w:rPr>
        <w:br/>
        <w:t>z zastosowaniem/bez zastosowania mechanizmu podzielonej płatności.</w:t>
      </w:r>
    </w:p>
    <w:p w14:paraId="182BCCD2" w14:textId="77777777" w:rsidR="00D75AE6" w:rsidRPr="00420693" w:rsidRDefault="00D75AE6" w:rsidP="005E747E">
      <w:pPr>
        <w:numPr>
          <w:ilvl w:val="0"/>
          <w:numId w:val="11"/>
        </w:numPr>
        <w:tabs>
          <w:tab w:val="clear" w:pos="360"/>
        </w:tabs>
        <w:overflowPunct w:val="0"/>
        <w:autoSpaceDE w:val="0"/>
        <w:spacing w:before="20" w:line="252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0693">
        <w:rPr>
          <w:rFonts w:asciiTheme="minorHAnsi" w:hAnsiTheme="minorHAnsi" w:cstheme="minorHAnsi"/>
          <w:sz w:val="22"/>
          <w:szCs w:val="22"/>
        </w:rPr>
        <w:t xml:space="preserve">O zmianach danych kont bankowych lub danych adresowych </w:t>
      </w:r>
      <w:r w:rsidRPr="00420693">
        <w:rPr>
          <w:rFonts w:asciiTheme="minorHAnsi" w:hAnsiTheme="minorHAnsi" w:cstheme="minorHAnsi"/>
          <w:b/>
          <w:bCs/>
          <w:sz w:val="22"/>
          <w:szCs w:val="22"/>
        </w:rPr>
        <w:t>Strony</w:t>
      </w:r>
      <w:r w:rsidRPr="00420693">
        <w:rPr>
          <w:rFonts w:asciiTheme="minorHAnsi" w:hAnsiTheme="minorHAnsi" w:cstheme="minorHAnsi"/>
          <w:sz w:val="22"/>
          <w:szCs w:val="22"/>
        </w:rPr>
        <w:t xml:space="preserve"> zobowiązują się wzajemnie powiadamiać pod rygorem poniesienia kosztów związanych z mylnymi operacjami bankowymi.</w:t>
      </w:r>
    </w:p>
    <w:p w14:paraId="635D5C25" w14:textId="77777777" w:rsidR="00D75AE6" w:rsidRPr="00420693" w:rsidRDefault="00D75AE6" w:rsidP="005E747E">
      <w:pPr>
        <w:numPr>
          <w:ilvl w:val="0"/>
          <w:numId w:val="11"/>
        </w:numPr>
        <w:tabs>
          <w:tab w:val="clear" w:pos="360"/>
        </w:tabs>
        <w:overflowPunct w:val="0"/>
        <w:autoSpaceDE w:val="0"/>
        <w:spacing w:before="20" w:line="252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0693">
        <w:rPr>
          <w:rFonts w:asciiTheme="minorHAnsi" w:hAnsiTheme="minorHAnsi" w:cstheme="minorHAnsi"/>
          <w:sz w:val="22"/>
          <w:szCs w:val="22"/>
        </w:rPr>
        <w:t xml:space="preserve">Wniesienie przez </w:t>
      </w:r>
      <w:r w:rsidRPr="00420693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420693">
        <w:rPr>
          <w:rFonts w:asciiTheme="minorHAnsi" w:hAnsiTheme="minorHAnsi" w:cstheme="minorHAnsi"/>
          <w:sz w:val="22"/>
          <w:szCs w:val="22"/>
        </w:rPr>
        <w:t xml:space="preserve"> reklamacji do </w:t>
      </w:r>
      <w:r w:rsidRPr="00420693">
        <w:rPr>
          <w:rFonts w:asciiTheme="minorHAnsi" w:hAnsiTheme="minorHAnsi" w:cstheme="minorHAnsi"/>
          <w:b/>
          <w:sz w:val="22"/>
          <w:szCs w:val="22"/>
        </w:rPr>
        <w:t>Wykonawcy</w:t>
      </w:r>
      <w:r w:rsidRPr="00420693">
        <w:rPr>
          <w:rFonts w:asciiTheme="minorHAnsi" w:hAnsiTheme="minorHAnsi" w:cstheme="minorHAnsi"/>
          <w:sz w:val="22"/>
          <w:szCs w:val="22"/>
        </w:rPr>
        <w:t xml:space="preserve"> nie zwalnia go z obowiązku terminowej zapłaty należności w wysokości określonej na fakturze.</w:t>
      </w:r>
    </w:p>
    <w:p w14:paraId="0FA4D8B4" w14:textId="39F49DA3" w:rsidR="00D75AE6" w:rsidRPr="00420693" w:rsidRDefault="00D75AE6" w:rsidP="005E747E">
      <w:pPr>
        <w:numPr>
          <w:ilvl w:val="0"/>
          <w:numId w:val="11"/>
        </w:numPr>
        <w:tabs>
          <w:tab w:val="clear" w:pos="360"/>
        </w:tabs>
        <w:overflowPunct w:val="0"/>
        <w:autoSpaceDE w:val="0"/>
        <w:spacing w:before="20" w:line="252" w:lineRule="auto"/>
        <w:ind w:left="426" w:hanging="426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420693">
        <w:rPr>
          <w:rFonts w:asciiTheme="minorHAnsi" w:hAnsiTheme="minorHAnsi" w:cstheme="minorHAnsi"/>
          <w:sz w:val="22"/>
          <w:szCs w:val="22"/>
        </w:rPr>
        <w:t xml:space="preserve">Płatnikiem podatku VAT jest </w:t>
      </w:r>
      <w:r w:rsidR="00516F7F" w:rsidRPr="00420693"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Pr="00420693">
        <w:rPr>
          <w:rFonts w:asciiTheme="minorHAnsi" w:hAnsiTheme="minorHAnsi" w:cstheme="minorHAnsi"/>
          <w:sz w:val="22"/>
          <w:szCs w:val="22"/>
        </w:rPr>
        <w:t xml:space="preserve"> z siedzibą </w:t>
      </w:r>
      <w:r w:rsidR="00516F7F" w:rsidRPr="00420693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420693">
        <w:rPr>
          <w:rFonts w:asciiTheme="minorHAnsi" w:hAnsiTheme="minorHAnsi" w:cstheme="minorHAnsi"/>
          <w:sz w:val="22"/>
          <w:szCs w:val="22"/>
        </w:rPr>
        <w:t xml:space="preserve">, NIP: </w:t>
      </w:r>
      <w:r w:rsidR="00516F7F" w:rsidRPr="00420693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420693">
        <w:rPr>
          <w:rFonts w:asciiTheme="minorHAnsi" w:hAnsiTheme="minorHAnsi" w:cstheme="minorHAnsi"/>
          <w:sz w:val="22"/>
          <w:szCs w:val="22"/>
        </w:rPr>
        <w:t>.</w:t>
      </w:r>
    </w:p>
    <w:p w14:paraId="0CC09615" w14:textId="77777777" w:rsidR="00D75AE6" w:rsidRPr="00420693" w:rsidRDefault="00D75AE6" w:rsidP="00F86C13">
      <w:pPr>
        <w:keepNext/>
        <w:spacing w:before="360"/>
        <w:jc w:val="center"/>
        <w:rPr>
          <w:rFonts w:ascii="Calibri" w:hAnsi="Calibri" w:cs="Calibri"/>
          <w:b/>
        </w:rPr>
      </w:pPr>
      <w:r w:rsidRPr="00420693">
        <w:rPr>
          <w:rFonts w:ascii="Calibri" w:hAnsi="Calibri" w:cs="Calibri"/>
          <w:b/>
        </w:rPr>
        <w:t>§ 8</w:t>
      </w:r>
    </w:p>
    <w:p w14:paraId="534A6C15" w14:textId="77777777" w:rsidR="00D75AE6" w:rsidRPr="00420693" w:rsidRDefault="00D75AE6" w:rsidP="007A6763">
      <w:pPr>
        <w:keepNext/>
        <w:spacing w:before="40" w:after="120"/>
        <w:jc w:val="center"/>
        <w:rPr>
          <w:rFonts w:ascii="Calibri" w:hAnsi="Calibri" w:cs="Calibri"/>
          <w:b/>
        </w:rPr>
      </w:pPr>
      <w:r w:rsidRPr="00420693">
        <w:rPr>
          <w:rFonts w:ascii="Calibri" w:hAnsi="Calibri" w:cs="Calibri"/>
          <w:b/>
        </w:rPr>
        <w:t>Wstrzymanie sprzedaży energii</w:t>
      </w:r>
    </w:p>
    <w:p w14:paraId="69215444" w14:textId="2801C011" w:rsidR="00D75AE6" w:rsidRPr="00420693" w:rsidRDefault="00D75AE6" w:rsidP="005E747E">
      <w:pPr>
        <w:pStyle w:val="Tekstpodstawowy21"/>
        <w:numPr>
          <w:ilvl w:val="0"/>
          <w:numId w:val="6"/>
        </w:numPr>
        <w:tabs>
          <w:tab w:val="clear" w:pos="360"/>
        </w:tabs>
        <w:spacing w:before="20" w:after="0" w:line="252" w:lineRule="auto"/>
        <w:ind w:left="425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0693">
        <w:rPr>
          <w:rFonts w:asciiTheme="minorHAnsi" w:hAnsiTheme="minorHAnsi" w:cstheme="minorHAnsi"/>
          <w:b/>
          <w:color w:val="auto"/>
          <w:sz w:val="22"/>
          <w:szCs w:val="22"/>
        </w:rPr>
        <w:t>Wykonawca</w:t>
      </w:r>
      <w:r w:rsidRPr="00420693">
        <w:rPr>
          <w:rFonts w:asciiTheme="minorHAnsi" w:hAnsiTheme="minorHAnsi" w:cstheme="minorHAnsi"/>
          <w:color w:val="auto"/>
          <w:sz w:val="22"/>
          <w:szCs w:val="22"/>
        </w:rPr>
        <w:t xml:space="preserve"> może wstrzymać sprzedaż energii elektrycznej w przypadku nieuiszczenia przez </w:t>
      </w:r>
      <w:r w:rsidRPr="00420693">
        <w:rPr>
          <w:rFonts w:asciiTheme="minorHAnsi" w:hAnsiTheme="minorHAnsi" w:cstheme="minorHAnsi"/>
          <w:b/>
          <w:color w:val="auto"/>
          <w:sz w:val="22"/>
          <w:szCs w:val="22"/>
        </w:rPr>
        <w:t>Zamawiającego</w:t>
      </w:r>
      <w:r w:rsidRPr="00420693">
        <w:rPr>
          <w:rFonts w:asciiTheme="minorHAnsi" w:hAnsiTheme="minorHAnsi" w:cstheme="minorHAnsi"/>
          <w:color w:val="auto"/>
          <w:sz w:val="22"/>
          <w:szCs w:val="22"/>
        </w:rPr>
        <w:t xml:space="preserve"> należności za energię elektryczną oraz innych należności związanych z</w:t>
      </w:r>
      <w:r w:rsidR="008139C8" w:rsidRPr="00420693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420693">
        <w:rPr>
          <w:rFonts w:asciiTheme="minorHAnsi" w:hAnsiTheme="minorHAnsi" w:cstheme="minorHAnsi"/>
          <w:color w:val="auto"/>
          <w:sz w:val="22"/>
          <w:szCs w:val="22"/>
        </w:rPr>
        <w:t xml:space="preserve">dostarczaniem tej energii po uprzednim bezskutecznym wezwaniu </w:t>
      </w:r>
      <w:r w:rsidRPr="00420693">
        <w:rPr>
          <w:rFonts w:asciiTheme="minorHAnsi" w:hAnsiTheme="minorHAnsi" w:cstheme="minorHAnsi"/>
          <w:b/>
          <w:color w:val="auto"/>
          <w:sz w:val="22"/>
          <w:szCs w:val="22"/>
        </w:rPr>
        <w:t>Zamawiającego</w:t>
      </w:r>
      <w:r w:rsidRPr="00420693">
        <w:rPr>
          <w:rFonts w:asciiTheme="minorHAnsi" w:hAnsiTheme="minorHAnsi" w:cstheme="minorHAnsi"/>
          <w:color w:val="auto"/>
          <w:sz w:val="22"/>
          <w:szCs w:val="22"/>
        </w:rPr>
        <w:t xml:space="preserve"> do zapłaty.</w:t>
      </w:r>
    </w:p>
    <w:p w14:paraId="3EAAB176" w14:textId="77777777" w:rsidR="00D75AE6" w:rsidRPr="00420693" w:rsidRDefault="00D75AE6" w:rsidP="005E747E">
      <w:pPr>
        <w:numPr>
          <w:ilvl w:val="0"/>
          <w:numId w:val="6"/>
        </w:numPr>
        <w:tabs>
          <w:tab w:val="clear" w:pos="360"/>
        </w:tabs>
        <w:overflowPunct w:val="0"/>
        <w:autoSpaceDE w:val="0"/>
        <w:spacing w:before="20" w:line="252" w:lineRule="auto"/>
        <w:ind w:left="425" w:hanging="425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420693">
        <w:rPr>
          <w:rFonts w:asciiTheme="minorHAnsi" w:hAnsiTheme="minorHAnsi" w:cstheme="minorHAnsi"/>
          <w:bCs/>
          <w:sz w:val="22"/>
          <w:szCs w:val="22"/>
        </w:rPr>
        <w:t xml:space="preserve">Wstrzymanie sprzedaży energii elektrycznej następuje poprzez wstrzymanie dostarczania energii elektrycznej przez </w:t>
      </w:r>
      <w:r w:rsidRPr="00420693">
        <w:rPr>
          <w:rFonts w:asciiTheme="minorHAnsi" w:hAnsiTheme="minorHAnsi" w:cstheme="minorHAnsi"/>
          <w:b/>
          <w:bCs/>
          <w:sz w:val="22"/>
          <w:szCs w:val="22"/>
        </w:rPr>
        <w:t>OSD</w:t>
      </w:r>
      <w:r w:rsidRPr="00420693">
        <w:rPr>
          <w:rFonts w:asciiTheme="minorHAnsi" w:hAnsiTheme="minorHAnsi" w:cstheme="minorHAnsi"/>
          <w:bCs/>
          <w:sz w:val="22"/>
          <w:szCs w:val="22"/>
        </w:rPr>
        <w:t xml:space="preserve"> na wniosek </w:t>
      </w:r>
      <w:r w:rsidRPr="00420693">
        <w:rPr>
          <w:rFonts w:asciiTheme="minorHAnsi" w:hAnsiTheme="minorHAnsi" w:cstheme="minorHAnsi"/>
          <w:b/>
          <w:bCs/>
          <w:sz w:val="22"/>
          <w:szCs w:val="22"/>
        </w:rPr>
        <w:t>Wykonawcy</w:t>
      </w:r>
      <w:r w:rsidRPr="00420693">
        <w:rPr>
          <w:rFonts w:asciiTheme="minorHAnsi" w:hAnsiTheme="minorHAnsi" w:cstheme="minorHAnsi"/>
          <w:bCs/>
          <w:sz w:val="22"/>
          <w:szCs w:val="22"/>
        </w:rPr>
        <w:t>.</w:t>
      </w:r>
    </w:p>
    <w:p w14:paraId="3566BFE7" w14:textId="2E221AAD" w:rsidR="00D75AE6" w:rsidRPr="00420693" w:rsidRDefault="00D75AE6" w:rsidP="005E747E">
      <w:pPr>
        <w:numPr>
          <w:ilvl w:val="0"/>
          <w:numId w:val="6"/>
        </w:numPr>
        <w:tabs>
          <w:tab w:val="clear" w:pos="360"/>
        </w:tabs>
        <w:overflowPunct w:val="0"/>
        <w:autoSpaceDE w:val="0"/>
        <w:spacing w:before="20" w:line="252" w:lineRule="auto"/>
        <w:ind w:left="425" w:hanging="425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420693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r w:rsidRPr="00420693">
        <w:rPr>
          <w:rFonts w:asciiTheme="minorHAnsi" w:hAnsiTheme="minorHAnsi" w:cstheme="minorHAnsi"/>
          <w:bCs/>
          <w:sz w:val="22"/>
          <w:szCs w:val="22"/>
        </w:rPr>
        <w:t xml:space="preserve"> może wstrzymać sprzedaż energii elektrycznej w okolicznościach wskazanych w</w:t>
      </w:r>
      <w:r w:rsidR="008139C8" w:rsidRPr="00420693">
        <w:rPr>
          <w:rFonts w:asciiTheme="minorHAnsi" w:hAnsiTheme="minorHAnsi" w:cstheme="minorHAnsi"/>
          <w:bCs/>
          <w:sz w:val="22"/>
          <w:szCs w:val="22"/>
        </w:rPr>
        <w:t> </w:t>
      </w:r>
      <w:r w:rsidRPr="00420693">
        <w:rPr>
          <w:rFonts w:asciiTheme="minorHAnsi" w:hAnsiTheme="minorHAnsi" w:cstheme="minorHAnsi"/>
          <w:bCs/>
          <w:sz w:val="22"/>
          <w:szCs w:val="22"/>
        </w:rPr>
        <w:t>art.</w:t>
      </w:r>
      <w:r w:rsidR="008139C8" w:rsidRPr="00420693">
        <w:rPr>
          <w:rFonts w:asciiTheme="minorHAnsi" w:hAnsiTheme="minorHAnsi" w:cstheme="minorHAnsi"/>
          <w:bCs/>
          <w:sz w:val="22"/>
          <w:szCs w:val="22"/>
        </w:rPr>
        <w:t> </w:t>
      </w:r>
      <w:r w:rsidRPr="00420693">
        <w:rPr>
          <w:rFonts w:asciiTheme="minorHAnsi" w:hAnsiTheme="minorHAnsi" w:cstheme="minorHAnsi"/>
          <w:bCs/>
          <w:sz w:val="22"/>
          <w:szCs w:val="22"/>
        </w:rPr>
        <w:t>6b ust. 2 ustawy z dnia 10 kwietnia 1997</w:t>
      </w:r>
      <w:r w:rsidR="00053533">
        <w:rPr>
          <w:rFonts w:asciiTheme="minorHAnsi" w:hAnsiTheme="minorHAnsi" w:cstheme="minorHAnsi"/>
          <w:bCs/>
          <w:sz w:val="22"/>
          <w:szCs w:val="22"/>
        </w:rPr>
        <w:t> </w:t>
      </w:r>
      <w:r w:rsidRPr="00420693">
        <w:rPr>
          <w:rFonts w:asciiTheme="minorHAnsi" w:hAnsiTheme="minorHAnsi" w:cstheme="minorHAnsi"/>
          <w:bCs/>
          <w:sz w:val="22"/>
          <w:szCs w:val="22"/>
        </w:rPr>
        <w:t>r. Prawo energetyczne.</w:t>
      </w:r>
    </w:p>
    <w:p w14:paraId="41DCD80F" w14:textId="77777777" w:rsidR="00D75AE6" w:rsidRPr="00420693" w:rsidRDefault="00D75AE6" w:rsidP="005E747E">
      <w:pPr>
        <w:numPr>
          <w:ilvl w:val="0"/>
          <w:numId w:val="6"/>
        </w:numPr>
        <w:tabs>
          <w:tab w:val="clear" w:pos="360"/>
        </w:tabs>
        <w:overflowPunct w:val="0"/>
        <w:autoSpaceDE w:val="0"/>
        <w:spacing w:before="20" w:line="252" w:lineRule="auto"/>
        <w:ind w:left="425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0693">
        <w:rPr>
          <w:rFonts w:asciiTheme="minorHAnsi" w:hAnsiTheme="minorHAnsi" w:cstheme="minorHAnsi"/>
          <w:sz w:val="22"/>
          <w:szCs w:val="22"/>
        </w:rPr>
        <w:t xml:space="preserve">Wznowienie dostarczania energii elektrycznej i świadczenie usług dystrybucji przez </w:t>
      </w:r>
      <w:r w:rsidRPr="00420693">
        <w:rPr>
          <w:rFonts w:asciiTheme="minorHAnsi" w:hAnsiTheme="minorHAnsi" w:cstheme="minorHAnsi"/>
          <w:b/>
          <w:bCs/>
          <w:sz w:val="22"/>
          <w:szCs w:val="22"/>
        </w:rPr>
        <w:t xml:space="preserve">OSD </w:t>
      </w:r>
      <w:r w:rsidRPr="00420693">
        <w:rPr>
          <w:rFonts w:asciiTheme="minorHAnsi" w:hAnsiTheme="minorHAnsi" w:cstheme="minorHAnsi"/>
          <w:bCs/>
          <w:sz w:val="22"/>
          <w:szCs w:val="22"/>
        </w:rPr>
        <w:t xml:space="preserve">na wniosek </w:t>
      </w:r>
      <w:r w:rsidRPr="00420693">
        <w:rPr>
          <w:rFonts w:asciiTheme="minorHAnsi" w:hAnsiTheme="minorHAnsi" w:cstheme="minorHAnsi"/>
          <w:b/>
          <w:bCs/>
          <w:sz w:val="22"/>
          <w:szCs w:val="22"/>
        </w:rPr>
        <w:t>Wykonawcy</w:t>
      </w:r>
      <w:r w:rsidRPr="00420693">
        <w:rPr>
          <w:rFonts w:asciiTheme="minorHAnsi" w:hAnsiTheme="minorHAnsi" w:cstheme="minorHAnsi"/>
          <w:sz w:val="22"/>
          <w:szCs w:val="22"/>
        </w:rPr>
        <w:t xml:space="preserve"> może nastąpić po uregulowaniu zaległych należności za energię elektryczną oraz innych należności związanych z dostarczaniem tej energii.</w:t>
      </w:r>
    </w:p>
    <w:p w14:paraId="50599ACE" w14:textId="0D751464" w:rsidR="00D75AE6" w:rsidRPr="00420693" w:rsidRDefault="00D75AE6" w:rsidP="005E747E">
      <w:pPr>
        <w:numPr>
          <w:ilvl w:val="0"/>
          <w:numId w:val="6"/>
        </w:numPr>
        <w:tabs>
          <w:tab w:val="clear" w:pos="360"/>
        </w:tabs>
        <w:overflowPunct w:val="0"/>
        <w:autoSpaceDE w:val="0"/>
        <w:spacing w:before="20" w:line="252" w:lineRule="auto"/>
        <w:ind w:left="425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0693">
        <w:rPr>
          <w:rFonts w:asciiTheme="minorHAnsi" w:hAnsiTheme="minorHAnsi" w:cstheme="minorHAnsi"/>
          <w:b/>
          <w:sz w:val="22"/>
          <w:szCs w:val="22"/>
        </w:rPr>
        <w:t>Wykonawca</w:t>
      </w:r>
      <w:r w:rsidRPr="00420693">
        <w:rPr>
          <w:rFonts w:asciiTheme="minorHAnsi" w:hAnsiTheme="minorHAnsi" w:cstheme="minorHAnsi"/>
          <w:sz w:val="22"/>
          <w:szCs w:val="22"/>
        </w:rPr>
        <w:t xml:space="preserve"> nie ponosi odpowiedzialności za szkody spowodowane wstrzymaniem sprzedaży energii elektrycznej wskutek naruszenia przez </w:t>
      </w:r>
      <w:r w:rsidRPr="00420693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420693">
        <w:rPr>
          <w:rFonts w:asciiTheme="minorHAnsi" w:hAnsiTheme="minorHAnsi" w:cstheme="minorHAnsi"/>
          <w:sz w:val="22"/>
          <w:szCs w:val="22"/>
        </w:rPr>
        <w:t xml:space="preserve"> warunków umowy</w:t>
      </w:r>
      <w:r w:rsidR="00516F7F" w:rsidRPr="00420693">
        <w:rPr>
          <w:rFonts w:asciiTheme="minorHAnsi" w:hAnsiTheme="minorHAnsi" w:cstheme="minorHAnsi"/>
          <w:sz w:val="22"/>
          <w:szCs w:val="22"/>
        </w:rPr>
        <w:t>,</w:t>
      </w:r>
      <w:r w:rsidRPr="00420693">
        <w:rPr>
          <w:rFonts w:asciiTheme="minorHAnsi" w:hAnsiTheme="minorHAnsi" w:cstheme="minorHAnsi"/>
          <w:sz w:val="22"/>
          <w:szCs w:val="22"/>
        </w:rPr>
        <w:t xml:space="preserve"> obowiązujących przepisów Prawa energetycznego i Kodeksu Cywilnego.</w:t>
      </w:r>
    </w:p>
    <w:p w14:paraId="198FCA18" w14:textId="77777777" w:rsidR="00D75AE6" w:rsidRPr="00420693" w:rsidRDefault="00D75AE6" w:rsidP="00F86C13">
      <w:pPr>
        <w:keepNext/>
        <w:spacing w:before="360"/>
        <w:jc w:val="center"/>
        <w:rPr>
          <w:rFonts w:ascii="Calibri" w:hAnsi="Calibri" w:cs="Calibri"/>
          <w:b/>
        </w:rPr>
      </w:pPr>
      <w:r w:rsidRPr="00420693">
        <w:rPr>
          <w:rFonts w:ascii="Calibri" w:hAnsi="Calibri" w:cs="Calibri"/>
          <w:b/>
        </w:rPr>
        <w:t>§ 9</w:t>
      </w:r>
    </w:p>
    <w:p w14:paraId="3C48ABCC" w14:textId="77777777" w:rsidR="00D75AE6" w:rsidRPr="00420693" w:rsidRDefault="00D75AE6" w:rsidP="007A6763">
      <w:pPr>
        <w:keepNext/>
        <w:spacing w:before="40" w:after="120"/>
        <w:jc w:val="center"/>
        <w:rPr>
          <w:rFonts w:ascii="Calibri" w:hAnsi="Calibri" w:cs="Calibri"/>
          <w:b/>
        </w:rPr>
      </w:pPr>
      <w:r w:rsidRPr="00420693">
        <w:rPr>
          <w:rFonts w:ascii="Calibri" w:hAnsi="Calibri" w:cs="Calibri"/>
          <w:b/>
        </w:rPr>
        <w:t>Opóźnienie zgłoszenia umowy do OSD</w:t>
      </w:r>
    </w:p>
    <w:p w14:paraId="4AF389F9" w14:textId="4159B4B6" w:rsidR="00D75AE6" w:rsidRPr="00420693" w:rsidRDefault="00D75AE6" w:rsidP="005E747E">
      <w:pPr>
        <w:numPr>
          <w:ilvl w:val="0"/>
          <w:numId w:val="12"/>
        </w:numPr>
        <w:tabs>
          <w:tab w:val="clear" w:pos="360"/>
        </w:tabs>
        <w:overflowPunct w:val="0"/>
        <w:autoSpaceDE w:val="0"/>
        <w:spacing w:before="20" w:line="252" w:lineRule="auto"/>
        <w:ind w:left="425" w:hanging="425"/>
        <w:jc w:val="both"/>
        <w:textAlignment w:val="baseline"/>
        <w:rPr>
          <w:rFonts w:asciiTheme="minorHAnsi" w:hAnsiTheme="minorHAnsi" w:cstheme="minorHAnsi"/>
          <w:bCs/>
          <w:iCs/>
          <w:sz w:val="22"/>
          <w:szCs w:val="22"/>
        </w:rPr>
      </w:pPr>
      <w:r w:rsidRPr="00420693">
        <w:rPr>
          <w:rFonts w:asciiTheme="minorHAnsi" w:hAnsiTheme="minorHAnsi" w:cstheme="minorHAnsi"/>
          <w:sz w:val="22"/>
          <w:szCs w:val="22"/>
        </w:rPr>
        <w:t xml:space="preserve">W przypadku nieuzasadnionego opóźnienia w zgłoszeniu umowy do OSD przez </w:t>
      </w:r>
      <w:r w:rsidRPr="00420693">
        <w:rPr>
          <w:rFonts w:asciiTheme="minorHAnsi" w:hAnsiTheme="minorHAnsi" w:cstheme="minorHAnsi"/>
          <w:b/>
          <w:sz w:val="22"/>
          <w:szCs w:val="22"/>
        </w:rPr>
        <w:t>Wykonawcę</w:t>
      </w:r>
      <w:r w:rsidRPr="00420693">
        <w:rPr>
          <w:rFonts w:asciiTheme="minorHAnsi" w:hAnsiTheme="minorHAnsi" w:cstheme="minorHAnsi"/>
          <w:sz w:val="22"/>
          <w:szCs w:val="22"/>
        </w:rPr>
        <w:t xml:space="preserve">, skutkującego opóźnieniem w rozpoczęciu realizacji umowy i sprzedażą energii elektrycznej na rzecz </w:t>
      </w:r>
      <w:r w:rsidRPr="00420693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420693">
        <w:rPr>
          <w:rFonts w:asciiTheme="minorHAnsi" w:hAnsiTheme="minorHAnsi" w:cstheme="minorHAnsi"/>
          <w:sz w:val="22"/>
          <w:szCs w:val="22"/>
        </w:rPr>
        <w:t xml:space="preserve"> przez Sprzedawcę Rezerwowego, </w:t>
      </w:r>
      <w:r w:rsidRPr="00420693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r w:rsidRPr="00420693">
        <w:rPr>
          <w:rFonts w:asciiTheme="minorHAnsi" w:hAnsiTheme="minorHAnsi" w:cstheme="minorHAnsi"/>
          <w:sz w:val="22"/>
          <w:szCs w:val="22"/>
        </w:rPr>
        <w:t xml:space="preserve"> pokryje różnicę pomiędzy kosztem pobranej energii elektrycznej liczonym według ceny zatwierdzonej przez URE dla Sprzedawcy Rezerwowego, a kosztem energii liczonym </w:t>
      </w:r>
      <w:r w:rsidR="00796E31">
        <w:rPr>
          <w:rFonts w:asciiTheme="minorHAnsi" w:hAnsiTheme="minorHAnsi" w:cstheme="minorHAnsi"/>
          <w:sz w:val="22"/>
          <w:szCs w:val="22"/>
        </w:rPr>
        <w:t xml:space="preserve">odpowiednio dla każdego miesiąca </w:t>
      </w:r>
      <w:r w:rsidRPr="00420693">
        <w:rPr>
          <w:rFonts w:asciiTheme="minorHAnsi" w:hAnsiTheme="minorHAnsi" w:cstheme="minorHAnsi"/>
          <w:sz w:val="22"/>
          <w:szCs w:val="22"/>
        </w:rPr>
        <w:t>według ceny określonej w § 5 ust. </w:t>
      </w:r>
      <w:r w:rsidR="00B14627">
        <w:rPr>
          <w:rFonts w:asciiTheme="minorHAnsi" w:hAnsiTheme="minorHAnsi" w:cstheme="minorHAnsi"/>
          <w:sz w:val="22"/>
          <w:szCs w:val="22"/>
        </w:rPr>
        <w:t>3</w:t>
      </w:r>
      <w:r w:rsidRPr="00420693">
        <w:rPr>
          <w:rFonts w:asciiTheme="minorHAnsi" w:hAnsiTheme="minorHAnsi" w:cstheme="minorHAnsi"/>
          <w:sz w:val="22"/>
          <w:szCs w:val="22"/>
        </w:rPr>
        <w:t xml:space="preserve"> </w:t>
      </w:r>
      <w:r w:rsidR="00B14627">
        <w:rPr>
          <w:rFonts w:asciiTheme="minorHAnsi" w:hAnsiTheme="minorHAnsi" w:cstheme="minorHAnsi"/>
          <w:sz w:val="22"/>
          <w:szCs w:val="22"/>
        </w:rPr>
        <w:t xml:space="preserve">lub 5 </w:t>
      </w:r>
      <w:r w:rsidRPr="00420693">
        <w:rPr>
          <w:rFonts w:asciiTheme="minorHAnsi" w:hAnsiTheme="minorHAnsi" w:cstheme="minorHAnsi"/>
          <w:sz w:val="22"/>
          <w:szCs w:val="22"/>
        </w:rPr>
        <w:t>niniejszej umowy. Na koszt energii elektrycznej składa się należność za pobraną energię i naliczona opłata handlowa. Dotyczy to wszystkich PPE ujętych w</w:t>
      </w:r>
      <w:r w:rsidR="00796E31">
        <w:rPr>
          <w:rFonts w:asciiTheme="minorHAnsi" w:hAnsiTheme="minorHAnsi" w:cstheme="minorHAnsi"/>
          <w:sz w:val="22"/>
          <w:szCs w:val="22"/>
        </w:rPr>
        <w:t> </w:t>
      </w:r>
      <w:r w:rsidRPr="00420693">
        <w:rPr>
          <w:rFonts w:asciiTheme="minorHAnsi" w:hAnsiTheme="minorHAnsi" w:cstheme="minorHAnsi"/>
          <w:sz w:val="22"/>
          <w:szCs w:val="22"/>
        </w:rPr>
        <w:t>załączniku nr 2 do umowy i</w:t>
      </w:r>
      <w:r w:rsidR="00113E7C" w:rsidRPr="00420693">
        <w:rPr>
          <w:rFonts w:asciiTheme="minorHAnsi" w:hAnsiTheme="minorHAnsi" w:cstheme="minorHAnsi"/>
          <w:sz w:val="22"/>
          <w:szCs w:val="22"/>
        </w:rPr>
        <w:t> </w:t>
      </w:r>
      <w:r w:rsidRPr="00420693">
        <w:rPr>
          <w:rFonts w:asciiTheme="minorHAnsi" w:hAnsiTheme="minorHAnsi" w:cstheme="minorHAnsi"/>
          <w:sz w:val="22"/>
          <w:szCs w:val="22"/>
        </w:rPr>
        <w:t xml:space="preserve">całego okresu sprzedaży </w:t>
      </w:r>
      <w:r w:rsidRPr="00420693">
        <w:rPr>
          <w:rFonts w:asciiTheme="minorHAnsi" w:hAnsiTheme="minorHAnsi" w:cstheme="minorHAnsi"/>
          <w:b/>
          <w:sz w:val="22"/>
          <w:szCs w:val="22"/>
        </w:rPr>
        <w:t>Zamawiającemu</w:t>
      </w:r>
      <w:r w:rsidRPr="00420693">
        <w:rPr>
          <w:rFonts w:asciiTheme="minorHAnsi" w:hAnsiTheme="minorHAnsi" w:cstheme="minorHAnsi"/>
          <w:sz w:val="22"/>
          <w:szCs w:val="22"/>
        </w:rPr>
        <w:t xml:space="preserve"> energii przez Sprzedawcę Rezerwowego, do chwili przejęcia sprzedaży przez </w:t>
      </w:r>
      <w:r w:rsidRPr="00420693">
        <w:rPr>
          <w:rFonts w:asciiTheme="minorHAnsi" w:hAnsiTheme="minorHAnsi" w:cstheme="minorHAnsi"/>
          <w:b/>
          <w:sz w:val="22"/>
          <w:szCs w:val="22"/>
        </w:rPr>
        <w:t>Wykonawcę</w:t>
      </w:r>
      <w:r w:rsidRPr="00420693">
        <w:rPr>
          <w:rFonts w:asciiTheme="minorHAnsi" w:hAnsiTheme="minorHAnsi" w:cstheme="minorHAnsi"/>
          <w:sz w:val="22"/>
          <w:szCs w:val="22"/>
        </w:rPr>
        <w:t>.</w:t>
      </w:r>
    </w:p>
    <w:p w14:paraId="7C00FFA1" w14:textId="1FA164C5" w:rsidR="00D75AE6" w:rsidRPr="00420693" w:rsidRDefault="00D75AE6" w:rsidP="005E747E">
      <w:pPr>
        <w:numPr>
          <w:ilvl w:val="0"/>
          <w:numId w:val="12"/>
        </w:numPr>
        <w:tabs>
          <w:tab w:val="clear" w:pos="360"/>
        </w:tabs>
        <w:overflowPunct w:val="0"/>
        <w:autoSpaceDE w:val="0"/>
        <w:spacing w:before="20" w:line="252" w:lineRule="auto"/>
        <w:ind w:left="425" w:hanging="425"/>
        <w:jc w:val="both"/>
        <w:textAlignment w:val="baseline"/>
        <w:rPr>
          <w:rFonts w:asciiTheme="minorHAnsi" w:hAnsiTheme="minorHAnsi" w:cstheme="minorHAnsi"/>
          <w:bCs/>
          <w:iCs/>
          <w:sz w:val="22"/>
          <w:szCs w:val="22"/>
        </w:rPr>
      </w:pPr>
      <w:r w:rsidRPr="00420693">
        <w:rPr>
          <w:rFonts w:asciiTheme="minorHAnsi" w:hAnsiTheme="minorHAnsi" w:cstheme="minorHAnsi"/>
          <w:sz w:val="22"/>
          <w:szCs w:val="22"/>
        </w:rPr>
        <w:t>Różnica w koszcie pobranej energii czynnej i opłaty handlowej będzie obliczona osobno dla każdego PPE</w:t>
      </w:r>
      <w:r w:rsidR="00113E7C" w:rsidRPr="00420693">
        <w:rPr>
          <w:rFonts w:asciiTheme="minorHAnsi" w:hAnsiTheme="minorHAnsi" w:cstheme="minorHAnsi"/>
          <w:sz w:val="22"/>
          <w:szCs w:val="22"/>
        </w:rPr>
        <w:t>,</w:t>
      </w:r>
      <w:r w:rsidRPr="00420693">
        <w:rPr>
          <w:rFonts w:asciiTheme="minorHAnsi" w:hAnsiTheme="minorHAnsi" w:cstheme="minorHAnsi"/>
          <w:sz w:val="22"/>
          <w:szCs w:val="22"/>
        </w:rPr>
        <w:t xml:space="preserve"> zgodnie z jego grupą taryfową i nie będzie uwzględniać opłat wynikających z usługi dystrybucji energii elektrycznej.</w:t>
      </w:r>
    </w:p>
    <w:p w14:paraId="4D5BAC16" w14:textId="2200E1D5" w:rsidR="00D75AE6" w:rsidRPr="00420693" w:rsidRDefault="00D75AE6" w:rsidP="005E747E">
      <w:pPr>
        <w:numPr>
          <w:ilvl w:val="0"/>
          <w:numId w:val="12"/>
        </w:numPr>
        <w:tabs>
          <w:tab w:val="clear" w:pos="360"/>
        </w:tabs>
        <w:overflowPunct w:val="0"/>
        <w:autoSpaceDE w:val="0"/>
        <w:spacing w:before="20" w:line="252" w:lineRule="auto"/>
        <w:ind w:left="425" w:hanging="425"/>
        <w:jc w:val="both"/>
        <w:textAlignment w:val="baseline"/>
        <w:rPr>
          <w:rFonts w:asciiTheme="minorHAnsi" w:hAnsiTheme="minorHAnsi" w:cstheme="minorHAnsi"/>
          <w:bCs/>
          <w:iCs/>
          <w:sz w:val="22"/>
          <w:szCs w:val="22"/>
        </w:rPr>
      </w:pPr>
      <w:r w:rsidRPr="00420693">
        <w:rPr>
          <w:rFonts w:asciiTheme="minorHAnsi" w:hAnsiTheme="minorHAnsi" w:cstheme="minorHAnsi"/>
          <w:sz w:val="22"/>
          <w:szCs w:val="22"/>
        </w:rPr>
        <w:t xml:space="preserve">Na podstawie każdej faktury wystawionej </w:t>
      </w:r>
      <w:r w:rsidRPr="00420693">
        <w:rPr>
          <w:rFonts w:asciiTheme="minorHAnsi" w:hAnsiTheme="minorHAnsi" w:cstheme="minorHAnsi"/>
          <w:b/>
          <w:sz w:val="22"/>
          <w:szCs w:val="22"/>
        </w:rPr>
        <w:t>Zamawiającemu</w:t>
      </w:r>
      <w:r w:rsidRPr="00420693">
        <w:rPr>
          <w:rFonts w:asciiTheme="minorHAnsi" w:hAnsiTheme="minorHAnsi" w:cstheme="minorHAnsi"/>
          <w:sz w:val="22"/>
          <w:szCs w:val="22"/>
        </w:rPr>
        <w:t xml:space="preserve"> przez Sprzedawcę Rezerwowego, </w:t>
      </w:r>
      <w:r w:rsidRPr="00420693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Pr="00420693">
        <w:rPr>
          <w:rFonts w:asciiTheme="minorHAnsi" w:hAnsiTheme="minorHAnsi" w:cstheme="minorHAnsi"/>
          <w:sz w:val="22"/>
          <w:szCs w:val="22"/>
        </w:rPr>
        <w:t xml:space="preserve">dokona wyliczenia różnicy kosztów, o których mowa w ust. 1 i wystawi </w:t>
      </w:r>
      <w:r w:rsidRPr="00420693">
        <w:rPr>
          <w:rFonts w:asciiTheme="minorHAnsi" w:hAnsiTheme="minorHAnsi" w:cstheme="minorHAnsi"/>
          <w:b/>
          <w:bCs/>
          <w:sz w:val="22"/>
          <w:szCs w:val="22"/>
        </w:rPr>
        <w:t>Wykonawcy</w:t>
      </w:r>
      <w:r w:rsidRPr="00420693">
        <w:rPr>
          <w:rFonts w:asciiTheme="minorHAnsi" w:hAnsiTheme="minorHAnsi" w:cstheme="minorHAnsi"/>
          <w:sz w:val="22"/>
          <w:szCs w:val="22"/>
        </w:rPr>
        <w:t xml:space="preserve"> notę obciążeniową w wysokości równej różnicy kwot netto, pomiędzy fakturą wystawioną przez Sprzedawcę Rezerwowego, a kwoty jaka byłaby należna przy uwzględnieniu ceny i opłaty handlowej określonych </w:t>
      </w:r>
      <w:r w:rsidR="00796E31">
        <w:rPr>
          <w:rFonts w:asciiTheme="minorHAnsi" w:hAnsiTheme="minorHAnsi" w:cstheme="minorHAnsi"/>
          <w:sz w:val="22"/>
          <w:szCs w:val="22"/>
        </w:rPr>
        <w:t xml:space="preserve">dla każdego miesiąca </w:t>
      </w:r>
      <w:r w:rsidRPr="00420693">
        <w:rPr>
          <w:rFonts w:asciiTheme="minorHAnsi" w:hAnsiTheme="minorHAnsi" w:cstheme="minorHAnsi"/>
          <w:sz w:val="22"/>
          <w:szCs w:val="22"/>
        </w:rPr>
        <w:t xml:space="preserve">w § 5 ust. </w:t>
      </w:r>
      <w:r w:rsidR="00796E31">
        <w:rPr>
          <w:rFonts w:asciiTheme="minorHAnsi" w:hAnsiTheme="minorHAnsi" w:cstheme="minorHAnsi"/>
          <w:sz w:val="22"/>
          <w:szCs w:val="22"/>
        </w:rPr>
        <w:t>3 lub 5</w:t>
      </w:r>
      <w:r w:rsidRPr="00420693">
        <w:rPr>
          <w:rFonts w:asciiTheme="minorHAnsi" w:hAnsiTheme="minorHAnsi" w:cstheme="minorHAnsi"/>
          <w:sz w:val="22"/>
          <w:szCs w:val="22"/>
        </w:rPr>
        <w:t xml:space="preserve"> niniejszej umowy.</w:t>
      </w:r>
    </w:p>
    <w:p w14:paraId="50E5B7B6" w14:textId="795A011F" w:rsidR="00D75AE6" w:rsidRPr="00420693" w:rsidRDefault="00D75AE6" w:rsidP="005E747E">
      <w:pPr>
        <w:numPr>
          <w:ilvl w:val="0"/>
          <w:numId w:val="12"/>
        </w:numPr>
        <w:tabs>
          <w:tab w:val="clear" w:pos="360"/>
        </w:tabs>
        <w:overflowPunct w:val="0"/>
        <w:autoSpaceDE w:val="0"/>
        <w:spacing w:before="20" w:line="252" w:lineRule="auto"/>
        <w:ind w:left="425" w:hanging="425"/>
        <w:jc w:val="both"/>
        <w:textAlignment w:val="baseline"/>
        <w:rPr>
          <w:rFonts w:asciiTheme="minorHAnsi" w:hAnsiTheme="minorHAnsi" w:cstheme="minorHAnsi"/>
          <w:bCs/>
          <w:iCs/>
          <w:sz w:val="22"/>
          <w:szCs w:val="22"/>
        </w:rPr>
      </w:pPr>
      <w:r w:rsidRPr="00420693">
        <w:rPr>
          <w:rFonts w:asciiTheme="minorHAnsi" w:hAnsiTheme="minorHAnsi" w:cstheme="minorHAnsi"/>
          <w:sz w:val="22"/>
          <w:szCs w:val="22"/>
        </w:rPr>
        <w:lastRenderedPageBreak/>
        <w:t xml:space="preserve">Nota obciążeniowa wystawiona przez </w:t>
      </w:r>
      <w:r w:rsidRPr="00420693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420693">
        <w:rPr>
          <w:rFonts w:asciiTheme="minorHAnsi" w:hAnsiTheme="minorHAnsi" w:cstheme="minorHAnsi"/>
          <w:sz w:val="22"/>
          <w:szCs w:val="22"/>
        </w:rPr>
        <w:t>, o której mowa w ust. 3 będzie płatna w</w:t>
      </w:r>
      <w:r w:rsidR="00DE5B99" w:rsidRPr="00420693">
        <w:rPr>
          <w:rFonts w:asciiTheme="minorHAnsi" w:hAnsiTheme="minorHAnsi" w:cstheme="minorHAnsi"/>
          <w:sz w:val="22"/>
          <w:szCs w:val="22"/>
        </w:rPr>
        <w:t> </w:t>
      </w:r>
      <w:r w:rsidRPr="00420693">
        <w:rPr>
          <w:rFonts w:asciiTheme="minorHAnsi" w:hAnsiTheme="minorHAnsi" w:cstheme="minorHAnsi"/>
          <w:sz w:val="22"/>
          <w:szCs w:val="22"/>
        </w:rPr>
        <w:t xml:space="preserve">terminie 30 dni od dnia wystawienia, a w przypadku opóźnienia płatności </w:t>
      </w:r>
      <w:r w:rsidRPr="00420693">
        <w:rPr>
          <w:rFonts w:asciiTheme="minorHAnsi" w:hAnsiTheme="minorHAnsi" w:cstheme="minorHAnsi"/>
          <w:b/>
          <w:sz w:val="22"/>
          <w:szCs w:val="22"/>
        </w:rPr>
        <w:t>Zamawiającemu</w:t>
      </w:r>
      <w:r w:rsidRPr="00420693">
        <w:rPr>
          <w:rFonts w:asciiTheme="minorHAnsi" w:hAnsiTheme="minorHAnsi" w:cstheme="minorHAnsi"/>
          <w:sz w:val="22"/>
          <w:szCs w:val="22"/>
        </w:rPr>
        <w:t xml:space="preserve"> będą przysługiwać odsetki ustawowe za opóźnienie. </w:t>
      </w:r>
    </w:p>
    <w:p w14:paraId="11D6A630" w14:textId="77777777" w:rsidR="00D75AE6" w:rsidRPr="00420693" w:rsidRDefault="00D75AE6" w:rsidP="00F86C13">
      <w:pPr>
        <w:keepNext/>
        <w:spacing w:before="360"/>
        <w:jc w:val="center"/>
        <w:rPr>
          <w:rFonts w:ascii="Calibri" w:hAnsi="Calibri" w:cs="Calibri"/>
          <w:b/>
        </w:rPr>
      </w:pPr>
      <w:r w:rsidRPr="00420693">
        <w:rPr>
          <w:rFonts w:ascii="Calibri" w:hAnsi="Calibri" w:cs="Calibri"/>
          <w:b/>
        </w:rPr>
        <w:t>§ 10</w:t>
      </w:r>
    </w:p>
    <w:p w14:paraId="72B247F7" w14:textId="77777777" w:rsidR="00D75AE6" w:rsidRPr="00420693" w:rsidRDefault="00D75AE6" w:rsidP="007A6763">
      <w:pPr>
        <w:keepNext/>
        <w:spacing w:before="40" w:after="120"/>
        <w:jc w:val="center"/>
        <w:rPr>
          <w:rFonts w:ascii="Calibri" w:hAnsi="Calibri" w:cs="Calibri"/>
          <w:b/>
        </w:rPr>
      </w:pPr>
      <w:r w:rsidRPr="00420693">
        <w:rPr>
          <w:rFonts w:ascii="Calibri" w:hAnsi="Calibri" w:cs="Calibri"/>
          <w:b/>
        </w:rPr>
        <w:t>Okres obowiązywania Umowy</w:t>
      </w:r>
    </w:p>
    <w:p w14:paraId="3C7FC857" w14:textId="46561D5C" w:rsidR="00D75AE6" w:rsidRPr="00420693" w:rsidRDefault="00D75AE6" w:rsidP="005E747E">
      <w:pPr>
        <w:numPr>
          <w:ilvl w:val="0"/>
          <w:numId w:val="17"/>
        </w:numPr>
        <w:overflowPunct w:val="0"/>
        <w:autoSpaceDE w:val="0"/>
        <w:spacing w:before="20" w:line="252" w:lineRule="auto"/>
        <w:ind w:left="425" w:hanging="425"/>
        <w:jc w:val="both"/>
        <w:textAlignment w:val="baseline"/>
        <w:rPr>
          <w:rFonts w:asciiTheme="minorHAnsi" w:hAnsiTheme="minorHAnsi" w:cstheme="minorHAnsi"/>
          <w:bCs/>
          <w:iCs/>
          <w:sz w:val="22"/>
          <w:szCs w:val="22"/>
        </w:rPr>
      </w:pPr>
      <w:r w:rsidRPr="00420693">
        <w:rPr>
          <w:rFonts w:asciiTheme="minorHAnsi" w:hAnsiTheme="minorHAnsi" w:cstheme="minorHAnsi"/>
          <w:bCs/>
          <w:iCs/>
          <w:sz w:val="22"/>
          <w:szCs w:val="22"/>
        </w:rPr>
        <w:t xml:space="preserve">Strony ustalają, że rozpoczęcie sprzedaży energii elektrycznej nastąpi od dnia </w:t>
      </w:r>
      <w:r w:rsidR="00307F7C" w:rsidRPr="00420693">
        <w:rPr>
          <w:rFonts w:asciiTheme="minorHAnsi" w:hAnsiTheme="minorHAnsi" w:cstheme="minorHAnsi"/>
          <w:b/>
          <w:bCs/>
          <w:iCs/>
          <w:sz w:val="22"/>
          <w:szCs w:val="22"/>
        </w:rPr>
        <w:t>01.</w:t>
      </w:r>
      <w:r w:rsidR="004454EB">
        <w:rPr>
          <w:rFonts w:asciiTheme="minorHAnsi" w:hAnsiTheme="minorHAnsi" w:cstheme="minorHAnsi"/>
          <w:b/>
          <w:bCs/>
          <w:iCs/>
          <w:sz w:val="22"/>
          <w:szCs w:val="22"/>
        </w:rPr>
        <w:t>01</w:t>
      </w:r>
      <w:r w:rsidR="00307F7C" w:rsidRPr="00420693">
        <w:rPr>
          <w:rFonts w:asciiTheme="minorHAnsi" w:hAnsiTheme="minorHAnsi" w:cstheme="minorHAnsi"/>
          <w:b/>
          <w:bCs/>
          <w:iCs/>
          <w:sz w:val="22"/>
          <w:szCs w:val="22"/>
        </w:rPr>
        <w:t>.202</w:t>
      </w:r>
      <w:r w:rsidR="004454EB">
        <w:rPr>
          <w:rFonts w:asciiTheme="minorHAnsi" w:hAnsiTheme="minorHAnsi" w:cstheme="minorHAnsi"/>
          <w:b/>
          <w:bCs/>
          <w:iCs/>
          <w:sz w:val="22"/>
          <w:szCs w:val="22"/>
        </w:rPr>
        <w:t>3</w:t>
      </w:r>
      <w:r w:rsidR="00291CAB" w:rsidRPr="00420693"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 w:rsidRPr="00420693">
        <w:rPr>
          <w:rFonts w:asciiTheme="minorHAnsi" w:hAnsiTheme="minorHAnsi" w:cstheme="minorHAnsi"/>
          <w:b/>
          <w:bCs/>
          <w:iCs/>
          <w:sz w:val="22"/>
          <w:szCs w:val="22"/>
        </w:rPr>
        <w:t>r</w:t>
      </w:r>
      <w:r w:rsidRPr="00420693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291CAB" w:rsidRPr="00420693">
        <w:rPr>
          <w:rFonts w:asciiTheme="minorHAnsi" w:hAnsiTheme="minorHAnsi" w:cstheme="minorHAnsi"/>
          <w:bCs/>
          <w:iCs/>
          <w:sz w:val="22"/>
          <w:szCs w:val="22"/>
        </w:rPr>
        <w:t>, jednak nie wcześniej niż po spełnieniu wszystkich warunków przyłączenia do sieci OSD i nie wcześniej niż z dniem skutecznego rozwiązania obowiązującej umowy, z dniem wejścia w życie umowy sprzedaży energii elektrycznej i umowy o świadczenie usługi dystrybucji.</w:t>
      </w:r>
    </w:p>
    <w:p w14:paraId="041D0850" w14:textId="31889D11" w:rsidR="00291CAB" w:rsidRPr="00C85F39" w:rsidRDefault="00D75AE6" w:rsidP="003D793A">
      <w:pPr>
        <w:numPr>
          <w:ilvl w:val="0"/>
          <w:numId w:val="17"/>
        </w:numPr>
        <w:tabs>
          <w:tab w:val="clear" w:pos="360"/>
        </w:tabs>
        <w:overflowPunct w:val="0"/>
        <w:autoSpaceDE w:val="0"/>
        <w:spacing w:before="20" w:line="252" w:lineRule="auto"/>
        <w:ind w:left="425" w:hanging="425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C85F39">
        <w:rPr>
          <w:rFonts w:asciiTheme="minorHAnsi" w:hAnsiTheme="minorHAnsi" w:cstheme="minorHAnsi"/>
          <w:sz w:val="22"/>
          <w:szCs w:val="22"/>
        </w:rPr>
        <w:t xml:space="preserve">Umowa niniejsza zawarta zostaje na czas określony </w:t>
      </w:r>
      <w:r w:rsidR="00053533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BA5559" w:rsidRPr="00C85F39">
        <w:rPr>
          <w:rFonts w:asciiTheme="minorHAnsi" w:hAnsiTheme="minorHAnsi" w:cstheme="minorHAnsi"/>
          <w:b/>
          <w:bCs/>
          <w:sz w:val="22"/>
          <w:szCs w:val="22"/>
        </w:rPr>
        <w:t xml:space="preserve"> miesięcy</w:t>
      </w:r>
      <w:r w:rsidR="00BA5559" w:rsidRPr="00C85F39">
        <w:rPr>
          <w:rFonts w:asciiTheme="minorHAnsi" w:hAnsiTheme="minorHAnsi" w:cstheme="minorHAnsi"/>
          <w:sz w:val="22"/>
          <w:szCs w:val="22"/>
        </w:rPr>
        <w:t xml:space="preserve"> </w:t>
      </w:r>
      <w:r w:rsidRPr="00C85F39">
        <w:rPr>
          <w:rFonts w:asciiTheme="minorHAnsi" w:hAnsiTheme="minorHAnsi" w:cstheme="minorHAnsi"/>
          <w:b/>
          <w:sz w:val="22"/>
          <w:szCs w:val="22"/>
        </w:rPr>
        <w:t xml:space="preserve">od dnia </w:t>
      </w:r>
      <w:r w:rsidR="00307F7C" w:rsidRPr="00C85F39">
        <w:rPr>
          <w:rFonts w:asciiTheme="minorHAnsi" w:hAnsiTheme="minorHAnsi" w:cstheme="minorHAnsi"/>
          <w:b/>
          <w:bCs/>
          <w:iCs/>
          <w:sz w:val="22"/>
          <w:szCs w:val="22"/>
        </w:rPr>
        <w:t>01.0</w:t>
      </w:r>
      <w:r w:rsidR="004454EB">
        <w:rPr>
          <w:rFonts w:asciiTheme="minorHAnsi" w:hAnsiTheme="minorHAnsi" w:cstheme="minorHAnsi"/>
          <w:b/>
          <w:bCs/>
          <w:iCs/>
          <w:sz w:val="22"/>
          <w:szCs w:val="22"/>
        </w:rPr>
        <w:t>1</w:t>
      </w:r>
      <w:r w:rsidR="00307F7C" w:rsidRPr="00C85F39">
        <w:rPr>
          <w:rFonts w:asciiTheme="minorHAnsi" w:hAnsiTheme="minorHAnsi" w:cstheme="minorHAnsi"/>
          <w:b/>
          <w:bCs/>
          <w:iCs/>
          <w:sz w:val="22"/>
          <w:szCs w:val="22"/>
        </w:rPr>
        <w:t>.202</w:t>
      </w:r>
      <w:r w:rsidR="004454EB">
        <w:rPr>
          <w:rFonts w:asciiTheme="minorHAnsi" w:hAnsiTheme="minorHAnsi" w:cstheme="minorHAnsi"/>
          <w:b/>
          <w:bCs/>
          <w:iCs/>
          <w:sz w:val="22"/>
          <w:szCs w:val="22"/>
        </w:rPr>
        <w:t>3</w:t>
      </w:r>
      <w:r w:rsidR="00291CAB" w:rsidRPr="00C85F39"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 w:rsidRPr="00C85F39">
        <w:rPr>
          <w:rFonts w:asciiTheme="minorHAnsi" w:hAnsiTheme="minorHAnsi" w:cstheme="minorHAnsi"/>
          <w:b/>
          <w:sz w:val="22"/>
          <w:szCs w:val="22"/>
        </w:rPr>
        <w:t>r</w:t>
      </w:r>
      <w:r w:rsidR="005E747E" w:rsidRPr="00C85F39">
        <w:rPr>
          <w:rFonts w:asciiTheme="minorHAnsi" w:hAnsiTheme="minorHAnsi" w:cstheme="minorHAnsi"/>
          <w:b/>
          <w:sz w:val="22"/>
          <w:szCs w:val="22"/>
        </w:rPr>
        <w:t>.</w:t>
      </w:r>
      <w:r w:rsidR="005E747E" w:rsidRPr="00C85F39">
        <w:rPr>
          <w:rFonts w:asciiTheme="minorHAnsi" w:hAnsiTheme="minorHAnsi" w:cstheme="minorHAnsi"/>
          <w:b/>
          <w:sz w:val="22"/>
          <w:szCs w:val="22"/>
        </w:rPr>
        <w:br/>
      </w:r>
      <w:r w:rsidRPr="00C85F39">
        <w:rPr>
          <w:rFonts w:asciiTheme="minorHAnsi" w:hAnsiTheme="minorHAnsi" w:cstheme="minorHAnsi"/>
          <w:b/>
          <w:sz w:val="22"/>
          <w:szCs w:val="22"/>
        </w:rPr>
        <w:t xml:space="preserve">do dnia </w:t>
      </w:r>
      <w:r w:rsidR="00307F7C" w:rsidRPr="00C85F39">
        <w:rPr>
          <w:rFonts w:asciiTheme="minorHAnsi" w:hAnsiTheme="minorHAnsi" w:cstheme="minorHAnsi"/>
          <w:b/>
          <w:bCs/>
          <w:iCs/>
          <w:sz w:val="22"/>
          <w:szCs w:val="22"/>
        </w:rPr>
        <w:t>31.</w:t>
      </w:r>
      <w:r w:rsidR="00113E7C" w:rsidRPr="00C85F39">
        <w:rPr>
          <w:rFonts w:asciiTheme="minorHAnsi" w:hAnsiTheme="minorHAnsi" w:cstheme="minorHAnsi"/>
          <w:b/>
          <w:bCs/>
          <w:iCs/>
          <w:sz w:val="22"/>
          <w:szCs w:val="22"/>
        </w:rPr>
        <w:t>12</w:t>
      </w:r>
      <w:r w:rsidR="00307F7C" w:rsidRPr="00C85F39">
        <w:rPr>
          <w:rFonts w:asciiTheme="minorHAnsi" w:hAnsiTheme="minorHAnsi" w:cstheme="minorHAnsi"/>
          <w:b/>
          <w:bCs/>
          <w:iCs/>
          <w:sz w:val="22"/>
          <w:szCs w:val="22"/>
        </w:rPr>
        <w:t>.202</w:t>
      </w:r>
      <w:r w:rsidR="00053533">
        <w:rPr>
          <w:rFonts w:asciiTheme="minorHAnsi" w:hAnsiTheme="minorHAnsi" w:cstheme="minorHAnsi"/>
          <w:b/>
          <w:bCs/>
          <w:iCs/>
          <w:sz w:val="22"/>
          <w:szCs w:val="22"/>
        </w:rPr>
        <w:t>3</w:t>
      </w:r>
      <w:r w:rsidR="00291CAB" w:rsidRPr="00C85F39"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 w:rsidRPr="00C85F39">
        <w:rPr>
          <w:rFonts w:asciiTheme="minorHAnsi" w:hAnsiTheme="minorHAnsi" w:cstheme="minorHAnsi"/>
          <w:b/>
          <w:sz w:val="22"/>
          <w:szCs w:val="22"/>
        </w:rPr>
        <w:t>r.</w:t>
      </w:r>
    </w:p>
    <w:p w14:paraId="6D5ED650" w14:textId="77777777" w:rsidR="00D75AE6" w:rsidRPr="00420693" w:rsidRDefault="00D75AE6" w:rsidP="00F86C13">
      <w:pPr>
        <w:keepNext/>
        <w:spacing w:before="360"/>
        <w:jc w:val="center"/>
        <w:rPr>
          <w:rFonts w:ascii="Calibri" w:hAnsi="Calibri" w:cs="Calibri"/>
          <w:b/>
        </w:rPr>
      </w:pPr>
      <w:r w:rsidRPr="00420693">
        <w:rPr>
          <w:rFonts w:ascii="Calibri" w:hAnsi="Calibri" w:cs="Calibri"/>
          <w:b/>
        </w:rPr>
        <w:t>§ 11</w:t>
      </w:r>
    </w:p>
    <w:p w14:paraId="6A50B08C" w14:textId="77777777" w:rsidR="00D75AE6" w:rsidRPr="00420693" w:rsidRDefault="00D75AE6" w:rsidP="007A6763">
      <w:pPr>
        <w:keepNext/>
        <w:spacing w:before="40" w:after="120"/>
        <w:jc w:val="center"/>
        <w:rPr>
          <w:rFonts w:ascii="Calibri" w:hAnsi="Calibri" w:cs="Calibri"/>
          <w:b/>
        </w:rPr>
      </w:pPr>
      <w:r w:rsidRPr="00420693">
        <w:rPr>
          <w:rFonts w:ascii="Calibri" w:hAnsi="Calibri" w:cs="Calibri"/>
          <w:b/>
        </w:rPr>
        <w:t>Zmiany w umowie</w:t>
      </w:r>
    </w:p>
    <w:p w14:paraId="3491E3DF" w14:textId="77777777" w:rsidR="00D75AE6" w:rsidRPr="00420693" w:rsidRDefault="00D75AE6" w:rsidP="005E747E">
      <w:pPr>
        <w:numPr>
          <w:ilvl w:val="0"/>
          <w:numId w:val="18"/>
        </w:numPr>
        <w:spacing w:before="20" w:line="264" w:lineRule="auto"/>
        <w:ind w:left="426" w:hanging="426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420693">
        <w:rPr>
          <w:rFonts w:asciiTheme="minorHAnsi" w:eastAsia="SimSun" w:hAnsiTheme="minorHAnsi" w:cstheme="minorHAnsi"/>
          <w:b/>
          <w:kern w:val="1"/>
          <w:sz w:val="22"/>
          <w:szCs w:val="22"/>
        </w:rPr>
        <w:t>Zamawiający</w:t>
      </w:r>
      <w:r w:rsidRPr="00420693">
        <w:rPr>
          <w:rFonts w:asciiTheme="minorHAnsi" w:eastAsia="SimSun" w:hAnsiTheme="minorHAnsi" w:cstheme="minorHAnsi"/>
          <w:kern w:val="1"/>
          <w:sz w:val="22"/>
          <w:szCs w:val="22"/>
        </w:rPr>
        <w:t xml:space="preserve"> dopuszcza wprowadzenie istotnych zmian w treści umowy, w zakresie:</w:t>
      </w:r>
    </w:p>
    <w:p w14:paraId="5BDFA2E6" w14:textId="1AE7D71E" w:rsidR="00D75AE6" w:rsidRPr="00420693" w:rsidRDefault="00D75AE6" w:rsidP="005E747E">
      <w:pPr>
        <w:numPr>
          <w:ilvl w:val="0"/>
          <w:numId w:val="19"/>
        </w:numPr>
        <w:spacing w:before="20" w:line="264" w:lineRule="auto"/>
        <w:ind w:left="709" w:hanging="283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420693">
        <w:rPr>
          <w:rFonts w:asciiTheme="minorHAnsi" w:eastAsia="SimSun" w:hAnsiTheme="minorHAnsi" w:cstheme="minorHAnsi"/>
          <w:kern w:val="1"/>
          <w:sz w:val="22"/>
          <w:szCs w:val="22"/>
        </w:rPr>
        <w:t>zmiany ilości punktów poboru energii wskazanych w załączniku nr 2 do umowy, przy czym zmiana ilości punktów poboru energii elektrycznej wynikać może np. z likwidacji punktu poboru, budowy nowych punktów poboru, zmiany stanu prawnego punktu poboru, zmiany w</w:t>
      </w:r>
      <w:r w:rsidR="008139C8" w:rsidRPr="00420693">
        <w:rPr>
          <w:rFonts w:asciiTheme="minorHAnsi" w:eastAsia="SimSun" w:hAnsiTheme="minorHAnsi" w:cstheme="minorHAnsi"/>
          <w:kern w:val="1"/>
          <w:sz w:val="22"/>
          <w:szCs w:val="22"/>
        </w:rPr>
        <w:t> </w:t>
      </w:r>
      <w:r w:rsidRPr="00420693">
        <w:rPr>
          <w:rFonts w:asciiTheme="minorHAnsi" w:eastAsia="SimSun" w:hAnsiTheme="minorHAnsi" w:cstheme="minorHAnsi"/>
          <w:kern w:val="1"/>
          <w:sz w:val="22"/>
          <w:szCs w:val="22"/>
        </w:rPr>
        <w:t xml:space="preserve">zakresie odbiorcy/płatnika, zaistnienia przeszkód prawnych i formalnych uniemożliwiających przeprowadzenie procedury zmiany sprzedawcy lub włączenia punktu poboru przez </w:t>
      </w:r>
      <w:r w:rsidRPr="00420693">
        <w:rPr>
          <w:rFonts w:asciiTheme="minorHAnsi" w:eastAsia="SimSun" w:hAnsiTheme="minorHAnsi" w:cstheme="minorHAnsi"/>
          <w:b/>
          <w:kern w:val="1"/>
          <w:sz w:val="22"/>
          <w:szCs w:val="22"/>
        </w:rPr>
        <w:t>Zamawiającego</w:t>
      </w:r>
      <w:r w:rsidRPr="00420693">
        <w:rPr>
          <w:rFonts w:asciiTheme="minorHAnsi" w:eastAsia="SimSun" w:hAnsiTheme="minorHAnsi" w:cstheme="minorHAnsi"/>
          <w:kern w:val="1"/>
          <w:sz w:val="22"/>
          <w:szCs w:val="22"/>
        </w:rPr>
        <w:t>,</w:t>
      </w:r>
    </w:p>
    <w:p w14:paraId="2D7936EF" w14:textId="77777777" w:rsidR="00D75AE6" w:rsidRPr="00420693" w:rsidRDefault="00D75AE6" w:rsidP="005E747E">
      <w:pPr>
        <w:numPr>
          <w:ilvl w:val="0"/>
          <w:numId w:val="19"/>
        </w:numPr>
        <w:spacing w:before="20" w:line="264" w:lineRule="auto"/>
        <w:ind w:left="709" w:hanging="283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420693">
        <w:rPr>
          <w:rFonts w:asciiTheme="minorHAnsi" w:eastAsia="SimSun" w:hAnsiTheme="minorHAnsi" w:cstheme="minorHAnsi"/>
          <w:bCs/>
          <w:kern w:val="1"/>
          <w:sz w:val="22"/>
          <w:szCs w:val="22"/>
        </w:rPr>
        <w:t>zmiany wielkości mocy umownych i grup taryfowych,</w:t>
      </w:r>
    </w:p>
    <w:p w14:paraId="1E3D3F73" w14:textId="77777777" w:rsidR="00D75AE6" w:rsidRPr="00420693" w:rsidRDefault="00D75AE6" w:rsidP="005E747E">
      <w:pPr>
        <w:numPr>
          <w:ilvl w:val="0"/>
          <w:numId w:val="19"/>
        </w:numPr>
        <w:spacing w:before="20" w:line="264" w:lineRule="auto"/>
        <w:ind w:left="709" w:hanging="283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420693">
        <w:rPr>
          <w:rFonts w:asciiTheme="minorHAnsi" w:eastAsia="SimSun" w:hAnsiTheme="minorHAnsi" w:cstheme="minorHAnsi"/>
          <w:bCs/>
          <w:kern w:val="1"/>
          <w:sz w:val="22"/>
          <w:szCs w:val="22"/>
        </w:rPr>
        <w:t>regulacji prawnych wprowadzonych w życie po dacie zawarcia umowy, wywołujących potrzebę zmiany umowy, wraz ze skutkami wprowadzenia takiej zmiany</w:t>
      </w:r>
      <w:r w:rsidRPr="00420693">
        <w:rPr>
          <w:rFonts w:asciiTheme="minorHAnsi" w:eastAsia="SimSun" w:hAnsiTheme="minorHAnsi" w:cstheme="minorHAnsi"/>
          <w:kern w:val="1"/>
          <w:sz w:val="22"/>
          <w:szCs w:val="22"/>
        </w:rPr>
        <w:t>,</w:t>
      </w:r>
    </w:p>
    <w:p w14:paraId="2EB7E357" w14:textId="77777777" w:rsidR="00D75AE6" w:rsidRPr="00420693" w:rsidRDefault="00D75AE6" w:rsidP="005E747E">
      <w:pPr>
        <w:numPr>
          <w:ilvl w:val="0"/>
          <w:numId w:val="19"/>
        </w:numPr>
        <w:spacing w:before="20" w:line="264" w:lineRule="auto"/>
        <w:ind w:left="709" w:hanging="283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420693">
        <w:rPr>
          <w:rFonts w:asciiTheme="minorHAnsi" w:eastAsia="Calibri" w:hAnsiTheme="minorHAnsi" w:cstheme="minorHAnsi"/>
          <w:bCs/>
          <w:kern w:val="1"/>
          <w:sz w:val="22"/>
          <w:szCs w:val="22"/>
        </w:rPr>
        <w:t xml:space="preserve">oznaczenia danych dotyczących </w:t>
      </w:r>
      <w:r w:rsidRPr="00420693">
        <w:rPr>
          <w:rFonts w:asciiTheme="minorHAnsi" w:eastAsia="Calibri" w:hAnsiTheme="minorHAnsi" w:cstheme="minorHAnsi"/>
          <w:b/>
          <w:bCs/>
          <w:kern w:val="1"/>
          <w:sz w:val="22"/>
          <w:szCs w:val="22"/>
        </w:rPr>
        <w:t>Zamawiającego</w:t>
      </w:r>
      <w:r w:rsidRPr="00420693">
        <w:rPr>
          <w:rFonts w:asciiTheme="minorHAnsi" w:eastAsia="Calibri" w:hAnsiTheme="minorHAnsi" w:cstheme="minorHAnsi"/>
          <w:bCs/>
          <w:kern w:val="1"/>
          <w:sz w:val="22"/>
          <w:szCs w:val="22"/>
        </w:rPr>
        <w:t xml:space="preserve"> i/lub </w:t>
      </w:r>
      <w:r w:rsidRPr="00420693">
        <w:rPr>
          <w:rFonts w:asciiTheme="minorHAnsi" w:eastAsia="Calibri" w:hAnsiTheme="minorHAnsi" w:cstheme="minorHAnsi"/>
          <w:b/>
          <w:bCs/>
          <w:kern w:val="1"/>
          <w:sz w:val="22"/>
          <w:szCs w:val="22"/>
        </w:rPr>
        <w:t>Wykonawcy</w:t>
      </w:r>
      <w:r w:rsidRPr="00420693">
        <w:rPr>
          <w:rFonts w:asciiTheme="minorHAnsi" w:eastAsia="Calibri" w:hAnsiTheme="minorHAnsi" w:cstheme="minorHAnsi"/>
          <w:bCs/>
          <w:kern w:val="1"/>
          <w:sz w:val="22"/>
          <w:szCs w:val="22"/>
        </w:rPr>
        <w:t>.</w:t>
      </w:r>
    </w:p>
    <w:p w14:paraId="5F993BCC" w14:textId="77777777" w:rsidR="00D75AE6" w:rsidRPr="00420693" w:rsidRDefault="00D75AE6" w:rsidP="005E747E">
      <w:pPr>
        <w:numPr>
          <w:ilvl w:val="0"/>
          <w:numId w:val="18"/>
        </w:numPr>
        <w:spacing w:before="20" w:line="264" w:lineRule="auto"/>
        <w:ind w:left="426" w:hanging="426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420693">
        <w:rPr>
          <w:rFonts w:asciiTheme="minorHAnsi" w:eastAsia="Calibri" w:hAnsiTheme="minorHAnsi" w:cstheme="minorHAnsi"/>
          <w:kern w:val="1"/>
          <w:sz w:val="22"/>
          <w:szCs w:val="22"/>
        </w:rPr>
        <w:t xml:space="preserve">Inicjatorem dokonania istotnych zmian w umowie jest </w:t>
      </w:r>
      <w:r w:rsidRPr="00420693">
        <w:rPr>
          <w:rFonts w:asciiTheme="minorHAnsi" w:eastAsia="Calibri" w:hAnsiTheme="minorHAnsi" w:cstheme="minorHAnsi"/>
          <w:b/>
          <w:kern w:val="1"/>
          <w:sz w:val="22"/>
          <w:szCs w:val="22"/>
        </w:rPr>
        <w:t>Zamawiający</w:t>
      </w:r>
      <w:r w:rsidRPr="00420693">
        <w:rPr>
          <w:rFonts w:asciiTheme="minorHAnsi" w:eastAsia="Calibri" w:hAnsiTheme="minorHAnsi" w:cstheme="minorHAnsi"/>
          <w:kern w:val="1"/>
          <w:sz w:val="22"/>
          <w:szCs w:val="22"/>
        </w:rPr>
        <w:t>.</w:t>
      </w:r>
    </w:p>
    <w:p w14:paraId="1497EDFC" w14:textId="77777777" w:rsidR="00D75AE6" w:rsidRPr="00420693" w:rsidRDefault="00D75AE6" w:rsidP="005E747E">
      <w:pPr>
        <w:numPr>
          <w:ilvl w:val="0"/>
          <w:numId w:val="18"/>
        </w:numPr>
        <w:spacing w:before="20" w:line="264" w:lineRule="auto"/>
        <w:ind w:left="426" w:hanging="426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420693">
        <w:rPr>
          <w:rFonts w:asciiTheme="minorHAnsi" w:eastAsia="Calibri" w:hAnsiTheme="minorHAnsi" w:cstheme="minorHAnsi"/>
          <w:kern w:val="1"/>
          <w:sz w:val="22"/>
          <w:szCs w:val="22"/>
        </w:rPr>
        <w:t>Zmiany postanowień umownych zakwalifikowane przez strony jako nieistotne, mogą być wprowadzone do umowy w każdym czasie.</w:t>
      </w:r>
    </w:p>
    <w:p w14:paraId="23918D1A" w14:textId="4073A8F6" w:rsidR="00D75AE6" w:rsidRPr="00420693" w:rsidRDefault="00D75AE6" w:rsidP="005E747E">
      <w:pPr>
        <w:numPr>
          <w:ilvl w:val="0"/>
          <w:numId w:val="18"/>
        </w:numPr>
        <w:spacing w:before="20" w:line="264" w:lineRule="auto"/>
        <w:ind w:left="426" w:hanging="426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420693">
        <w:rPr>
          <w:rFonts w:asciiTheme="minorHAnsi" w:eastAsia="Calibri" w:hAnsiTheme="minorHAnsi" w:cstheme="minorHAnsi"/>
          <w:kern w:val="1"/>
          <w:sz w:val="22"/>
          <w:szCs w:val="22"/>
        </w:rPr>
        <w:t xml:space="preserve">Zmiana postanowień umowy może nastąpić za zgodą obu jej stron wyrażoną na piśmie, </w:t>
      </w:r>
      <w:r w:rsidR="00291CAB" w:rsidRPr="00420693">
        <w:rPr>
          <w:rFonts w:asciiTheme="minorHAnsi" w:eastAsia="Calibri" w:hAnsiTheme="minorHAnsi" w:cstheme="minorHAnsi"/>
          <w:kern w:val="1"/>
          <w:sz w:val="22"/>
          <w:szCs w:val="22"/>
        </w:rPr>
        <w:t>w </w:t>
      </w:r>
      <w:r w:rsidRPr="00420693">
        <w:rPr>
          <w:rFonts w:asciiTheme="minorHAnsi" w:eastAsia="Calibri" w:hAnsiTheme="minorHAnsi" w:cstheme="minorHAnsi"/>
          <w:kern w:val="1"/>
          <w:sz w:val="22"/>
          <w:szCs w:val="22"/>
        </w:rPr>
        <w:t>formie aneksu do umowy, pod rygorem nieważności takiej zmiany.</w:t>
      </w:r>
    </w:p>
    <w:p w14:paraId="0032EDDA" w14:textId="77777777" w:rsidR="00D75AE6" w:rsidRPr="00420693" w:rsidRDefault="00D75AE6" w:rsidP="00F86C13">
      <w:pPr>
        <w:keepNext/>
        <w:spacing w:before="360"/>
        <w:jc w:val="center"/>
        <w:rPr>
          <w:rFonts w:ascii="Calibri" w:hAnsi="Calibri" w:cs="Calibri"/>
          <w:b/>
        </w:rPr>
      </w:pPr>
      <w:r w:rsidRPr="00420693">
        <w:rPr>
          <w:rFonts w:ascii="Calibri" w:hAnsi="Calibri" w:cs="Calibri"/>
          <w:b/>
        </w:rPr>
        <w:t>§ 12</w:t>
      </w:r>
    </w:p>
    <w:p w14:paraId="3CDB83CF" w14:textId="77777777" w:rsidR="00D75AE6" w:rsidRPr="00420693" w:rsidRDefault="00D75AE6" w:rsidP="007A6763">
      <w:pPr>
        <w:keepNext/>
        <w:spacing w:before="40" w:after="120"/>
        <w:jc w:val="center"/>
        <w:rPr>
          <w:rFonts w:ascii="Calibri" w:hAnsi="Calibri" w:cs="Calibri"/>
          <w:b/>
        </w:rPr>
      </w:pPr>
      <w:r w:rsidRPr="00420693">
        <w:rPr>
          <w:rFonts w:ascii="Calibri" w:hAnsi="Calibri" w:cs="Calibri"/>
          <w:b/>
        </w:rPr>
        <w:t>Kary umowne</w:t>
      </w:r>
    </w:p>
    <w:p w14:paraId="472B99FA" w14:textId="18668720" w:rsidR="00D75AE6" w:rsidRPr="00420693" w:rsidRDefault="00D75AE6" w:rsidP="005E747E">
      <w:pPr>
        <w:numPr>
          <w:ilvl w:val="0"/>
          <w:numId w:val="3"/>
        </w:numPr>
        <w:tabs>
          <w:tab w:val="clear" w:pos="360"/>
        </w:tabs>
        <w:overflowPunct w:val="0"/>
        <w:autoSpaceDE w:val="0"/>
        <w:spacing w:before="20" w:line="252" w:lineRule="auto"/>
        <w:ind w:left="425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0693">
        <w:rPr>
          <w:rFonts w:asciiTheme="minorHAnsi" w:hAnsiTheme="minorHAnsi" w:cstheme="minorHAnsi"/>
          <w:sz w:val="22"/>
          <w:szCs w:val="22"/>
        </w:rPr>
        <w:t xml:space="preserve">W przypadku rozwiązania umowy lub odstąpienia od umowy z przyczyn leżących po stronie </w:t>
      </w:r>
      <w:r w:rsidRPr="00420693">
        <w:rPr>
          <w:rFonts w:asciiTheme="minorHAnsi" w:hAnsiTheme="minorHAnsi" w:cstheme="minorHAnsi"/>
          <w:b/>
          <w:sz w:val="22"/>
          <w:szCs w:val="22"/>
        </w:rPr>
        <w:t>Wykonawcy</w:t>
      </w:r>
      <w:r w:rsidRPr="00420693">
        <w:rPr>
          <w:rFonts w:asciiTheme="minorHAnsi" w:hAnsiTheme="minorHAnsi" w:cstheme="minorHAnsi"/>
          <w:sz w:val="22"/>
          <w:szCs w:val="22"/>
        </w:rPr>
        <w:t xml:space="preserve">, </w:t>
      </w:r>
      <w:r w:rsidRPr="00420693">
        <w:rPr>
          <w:rFonts w:asciiTheme="minorHAnsi" w:hAnsiTheme="minorHAnsi" w:cstheme="minorHAnsi"/>
          <w:b/>
          <w:sz w:val="22"/>
          <w:szCs w:val="22"/>
        </w:rPr>
        <w:t>Wykonawca</w:t>
      </w:r>
      <w:r w:rsidRPr="00420693">
        <w:rPr>
          <w:rFonts w:asciiTheme="minorHAnsi" w:hAnsiTheme="minorHAnsi" w:cstheme="minorHAnsi"/>
          <w:sz w:val="22"/>
          <w:szCs w:val="22"/>
        </w:rPr>
        <w:t xml:space="preserve"> zapłaci </w:t>
      </w:r>
      <w:r w:rsidRPr="00420693">
        <w:rPr>
          <w:rFonts w:asciiTheme="minorHAnsi" w:hAnsiTheme="minorHAnsi" w:cstheme="minorHAnsi"/>
          <w:b/>
          <w:sz w:val="22"/>
          <w:szCs w:val="22"/>
        </w:rPr>
        <w:t>Zamawiającemu</w:t>
      </w:r>
      <w:r w:rsidRPr="00420693">
        <w:rPr>
          <w:rFonts w:asciiTheme="minorHAnsi" w:hAnsiTheme="minorHAnsi" w:cstheme="minorHAnsi"/>
          <w:sz w:val="22"/>
          <w:szCs w:val="22"/>
        </w:rPr>
        <w:t xml:space="preserve"> karę umowną w wysokości 20% iloczynu dotychczasowego średniego wynagrodzenia wypłaconego </w:t>
      </w:r>
      <w:r w:rsidRPr="00420693">
        <w:rPr>
          <w:rFonts w:asciiTheme="minorHAnsi" w:hAnsiTheme="minorHAnsi" w:cstheme="minorHAnsi"/>
          <w:b/>
          <w:sz w:val="22"/>
          <w:szCs w:val="22"/>
        </w:rPr>
        <w:t>Wykonawcy</w:t>
      </w:r>
      <w:r w:rsidRPr="00420693">
        <w:rPr>
          <w:rFonts w:asciiTheme="minorHAnsi" w:hAnsiTheme="minorHAnsi" w:cstheme="minorHAnsi"/>
          <w:sz w:val="22"/>
          <w:szCs w:val="22"/>
        </w:rPr>
        <w:t xml:space="preserve"> w okresie rozliczeniowym i liczby okresów rozliczeniowych, jakie pozostały do końca umowy (31.</w:t>
      </w:r>
      <w:r w:rsidR="008139C8" w:rsidRPr="00420693">
        <w:rPr>
          <w:rFonts w:asciiTheme="minorHAnsi" w:hAnsiTheme="minorHAnsi" w:cstheme="minorHAnsi"/>
          <w:sz w:val="22"/>
          <w:szCs w:val="22"/>
        </w:rPr>
        <w:t>12</w:t>
      </w:r>
      <w:r w:rsidRPr="00420693">
        <w:rPr>
          <w:rFonts w:asciiTheme="minorHAnsi" w:hAnsiTheme="minorHAnsi" w:cstheme="minorHAnsi"/>
          <w:sz w:val="22"/>
          <w:szCs w:val="22"/>
        </w:rPr>
        <w:t>.202</w:t>
      </w:r>
      <w:r w:rsidR="00053533">
        <w:rPr>
          <w:rFonts w:asciiTheme="minorHAnsi" w:hAnsiTheme="minorHAnsi" w:cstheme="minorHAnsi"/>
          <w:sz w:val="22"/>
          <w:szCs w:val="22"/>
        </w:rPr>
        <w:t>3</w:t>
      </w:r>
      <w:r w:rsidR="00C442E2" w:rsidRPr="00420693">
        <w:rPr>
          <w:rFonts w:asciiTheme="minorHAnsi" w:hAnsiTheme="minorHAnsi" w:cstheme="minorHAnsi"/>
          <w:sz w:val="22"/>
          <w:szCs w:val="22"/>
        </w:rPr>
        <w:t> </w:t>
      </w:r>
      <w:r w:rsidRPr="00420693">
        <w:rPr>
          <w:rFonts w:asciiTheme="minorHAnsi" w:hAnsiTheme="minorHAnsi" w:cstheme="minorHAnsi"/>
          <w:sz w:val="22"/>
          <w:szCs w:val="22"/>
        </w:rPr>
        <w:t>r.).</w:t>
      </w:r>
    </w:p>
    <w:p w14:paraId="6EBEEAE7" w14:textId="1CAD3667" w:rsidR="00D75AE6" w:rsidRPr="00420693" w:rsidRDefault="00D75AE6" w:rsidP="005E747E">
      <w:pPr>
        <w:numPr>
          <w:ilvl w:val="0"/>
          <w:numId w:val="3"/>
        </w:numPr>
        <w:tabs>
          <w:tab w:val="clear" w:pos="360"/>
        </w:tabs>
        <w:overflowPunct w:val="0"/>
        <w:autoSpaceDE w:val="0"/>
        <w:spacing w:before="20" w:line="252" w:lineRule="auto"/>
        <w:ind w:left="425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0693">
        <w:rPr>
          <w:rFonts w:asciiTheme="minorHAnsi" w:hAnsiTheme="minorHAnsi" w:cstheme="minorHAnsi"/>
          <w:sz w:val="22"/>
          <w:szCs w:val="22"/>
        </w:rPr>
        <w:t>W przypadku rozwiązania umowy lub odstąpienia od umowy z przyczyn leżących po stronie</w:t>
      </w:r>
      <w:r w:rsidRPr="00420693">
        <w:rPr>
          <w:rFonts w:asciiTheme="minorHAnsi" w:hAnsiTheme="minorHAnsi" w:cstheme="minorHAnsi"/>
          <w:b/>
          <w:sz w:val="22"/>
          <w:szCs w:val="22"/>
        </w:rPr>
        <w:t xml:space="preserve"> Zamawiającego</w:t>
      </w:r>
      <w:r w:rsidRPr="00420693">
        <w:rPr>
          <w:rFonts w:asciiTheme="minorHAnsi" w:hAnsiTheme="minorHAnsi" w:cstheme="minorHAnsi"/>
          <w:sz w:val="22"/>
          <w:szCs w:val="22"/>
        </w:rPr>
        <w:t>,</w:t>
      </w:r>
      <w:r w:rsidRPr="00420693">
        <w:rPr>
          <w:rFonts w:asciiTheme="minorHAnsi" w:hAnsiTheme="minorHAnsi" w:cstheme="minorHAnsi"/>
          <w:b/>
          <w:sz w:val="22"/>
          <w:szCs w:val="22"/>
        </w:rPr>
        <w:t xml:space="preserve"> Zamawiający</w:t>
      </w:r>
      <w:r w:rsidRPr="00420693">
        <w:rPr>
          <w:rFonts w:asciiTheme="minorHAnsi" w:hAnsiTheme="minorHAnsi" w:cstheme="minorHAnsi"/>
          <w:sz w:val="22"/>
          <w:szCs w:val="22"/>
        </w:rPr>
        <w:t xml:space="preserve"> zapłaci </w:t>
      </w:r>
      <w:r w:rsidRPr="00420693">
        <w:rPr>
          <w:rFonts w:asciiTheme="minorHAnsi" w:hAnsiTheme="minorHAnsi" w:cstheme="minorHAnsi"/>
          <w:b/>
          <w:sz w:val="22"/>
          <w:szCs w:val="22"/>
        </w:rPr>
        <w:t>Wykonawcy</w:t>
      </w:r>
      <w:r w:rsidRPr="00420693">
        <w:rPr>
          <w:rFonts w:asciiTheme="minorHAnsi" w:hAnsiTheme="minorHAnsi" w:cstheme="minorHAnsi"/>
          <w:sz w:val="22"/>
          <w:szCs w:val="22"/>
        </w:rPr>
        <w:t xml:space="preserve"> karę umowną w wysokości 20% iloczynu dotychczasowego średniego wynagrodzenia wypłaconego </w:t>
      </w:r>
      <w:r w:rsidRPr="00420693">
        <w:rPr>
          <w:rFonts w:asciiTheme="minorHAnsi" w:hAnsiTheme="minorHAnsi" w:cstheme="minorHAnsi"/>
          <w:b/>
          <w:sz w:val="22"/>
          <w:szCs w:val="22"/>
        </w:rPr>
        <w:t>Wykonawcy</w:t>
      </w:r>
      <w:r w:rsidRPr="00420693">
        <w:rPr>
          <w:rFonts w:asciiTheme="minorHAnsi" w:hAnsiTheme="minorHAnsi" w:cstheme="minorHAnsi"/>
          <w:sz w:val="22"/>
          <w:szCs w:val="22"/>
        </w:rPr>
        <w:t xml:space="preserve"> w okresie rozliczeniowym i liczby okresów rozliczeniowych, jakie pozostały do końca umowy</w:t>
      </w:r>
      <w:r w:rsidR="00CF28E3" w:rsidRPr="00420693">
        <w:rPr>
          <w:rFonts w:asciiTheme="minorHAnsi" w:hAnsiTheme="minorHAnsi" w:cstheme="minorHAnsi"/>
          <w:sz w:val="22"/>
          <w:szCs w:val="22"/>
        </w:rPr>
        <w:t xml:space="preserve"> </w:t>
      </w:r>
      <w:r w:rsidRPr="00420693">
        <w:rPr>
          <w:rFonts w:asciiTheme="minorHAnsi" w:hAnsiTheme="minorHAnsi" w:cstheme="minorHAnsi"/>
          <w:sz w:val="22"/>
          <w:szCs w:val="22"/>
        </w:rPr>
        <w:t>(31.</w:t>
      </w:r>
      <w:r w:rsidR="008139C8" w:rsidRPr="00420693">
        <w:rPr>
          <w:rFonts w:asciiTheme="minorHAnsi" w:hAnsiTheme="minorHAnsi" w:cstheme="minorHAnsi"/>
          <w:sz w:val="22"/>
          <w:szCs w:val="22"/>
        </w:rPr>
        <w:t>12</w:t>
      </w:r>
      <w:r w:rsidRPr="00420693">
        <w:rPr>
          <w:rFonts w:asciiTheme="minorHAnsi" w:hAnsiTheme="minorHAnsi" w:cstheme="minorHAnsi"/>
          <w:sz w:val="22"/>
          <w:szCs w:val="22"/>
        </w:rPr>
        <w:t>.202</w:t>
      </w:r>
      <w:r w:rsidR="00053533">
        <w:rPr>
          <w:rFonts w:asciiTheme="minorHAnsi" w:hAnsiTheme="minorHAnsi" w:cstheme="minorHAnsi"/>
          <w:sz w:val="22"/>
          <w:szCs w:val="22"/>
        </w:rPr>
        <w:t>3</w:t>
      </w:r>
      <w:r w:rsidR="00C442E2" w:rsidRPr="00420693">
        <w:rPr>
          <w:rFonts w:asciiTheme="minorHAnsi" w:hAnsiTheme="minorHAnsi" w:cstheme="minorHAnsi"/>
          <w:sz w:val="22"/>
          <w:szCs w:val="22"/>
        </w:rPr>
        <w:t> </w:t>
      </w:r>
      <w:r w:rsidRPr="00420693">
        <w:rPr>
          <w:rFonts w:asciiTheme="minorHAnsi" w:hAnsiTheme="minorHAnsi" w:cstheme="minorHAnsi"/>
          <w:sz w:val="22"/>
          <w:szCs w:val="22"/>
        </w:rPr>
        <w:t>r.).</w:t>
      </w:r>
    </w:p>
    <w:p w14:paraId="0FF2D52A" w14:textId="1E76E8A5" w:rsidR="005E747E" w:rsidRPr="00420693" w:rsidRDefault="00D75AE6" w:rsidP="005E747E">
      <w:pPr>
        <w:numPr>
          <w:ilvl w:val="0"/>
          <w:numId w:val="3"/>
        </w:numPr>
        <w:tabs>
          <w:tab w:val="clear" w:pos="360"/>
        </w:tabs>
        <w:overflowPunct w:val="0"/>
        <w:autoSpaceDE w:val="0"/>
        <w:spacing w:before="20" w:line="252" w:lineRule="auto"/>
        <w:ind w:left="425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0693">
        <w:rPr>
          <w:rFonts w:asciiTheme="minorHAnsi" w:hAnsiTheme="minorHAnsi" w:cstheme="minorHAnsi"/>
          <w:sz w:val="22"/>
          <w:szCs w:val="22"/>
        </w:rPr>
        <w:t xml:space="preserve">Średnie wynagrodzenie w okresie rozliczeniowym, o którym mowa w ust. </w:t>
      </w:r>
      <w:r w:rsidR="003909AF">
        <w:rPr>
          <w:rFonts w:asciiTheme="minorHAnsi" w:hAnsiTheme="minorHAnsi" w:cstheme="minorHAnsi"/>
          <w:sz w:val="22"/>
          <w:szCs w:val="22"/>
        </w:rPr>
        <w:t>1</w:t>
      </w:r>
      <w:r w:rsidRPr="00420693">
        <w:rPr>
          <w:rFonts w:asciiTheme="minorHAnsi" w:hAnsiTheme="minorHAnsi" w:cstheme="minorHAnsi"/>
          <w:sz w:val="22"/>
          <w:szCs w:val="22"/>
        </w:rPr>
        <w:t xml:space="preserve"> i </w:t>
      </w:r>
      <w:r w:rsidR="003909AF">
        <w:rPr>
          <w:rFonts w:asciiTheme="minorHAnsi" w:hAnsiTheme="minorHAnsi" w:cstheme="minorHAnsi"/>
          <w:sz w:val="22"/>
          <w:szCs w:val="22"/>
        </w:rPr>
        <w:t>2</w:t>
      </w:r>
      <w:r w:rsidRPr="00420693">
        <w:rPr>
          <w:rFonts w:asciiTheme="minorHAnsi" w:hAnsiTheme="minorHAnsi" w:cstheme="minorHAnsi"/>
          <w:sz w:val="22"/>
          <w:szCs w:val="22"/>
        </w:rPr>
        <w:t xml:space="preserve"> stanowi iloraz sumy wszystkich dotychczasowych wynagrodzeń </w:t>
      </w:r>
      <w:r w:rsidRPr="00420693">
        <w:rPr>
          <w:rFonts w:asciiTheme="minorHAnsi" w:hAnsiTheme="minorHAnsi" w:cstheme="minorHAnsi"/>
          <w:b/>
          <w:sz w:val="22"/>
          <w:szCs w:val="22"/>
        </w:rPr>
        <w:t>Wykonawcy</w:t>
      </w:r>
      <w:r w:rsidRPr="00420693">
        <w:rPr>
          <w:rFonts w:asciiTheme="minorHAnsi" w:hAnsiTheme="minorHAnsi" w:cstheme="minorHAnsi"/>
          <w:sz w:val="22"/>
          <w:szCs w:val="22"/>
        </w:rPr>
        <w:t xml:space="preserve"> od dnia podpisania umowy do dnia odstąpienia </w:t>
      </w:r>
      <w:r w:rsidR="003909AF">
        <w:rPr>
          <w:rFonts w:asciiTheme="minorHAnsi" w:hAnsiTheme="minorHAnsi" w:cstheme="minorHAnsi"/>
          <w:sz w:val="22"/>
          <w:szCs w:val="22"/>
        </w:rPr>
        <w:t xml:space="preserve">od </w:t>
      </w:r>
      <w:r w:rsidRPr="00420693">
        <w:rPr>
          <w:rFonts w:asciiTheme="minorHAnsi" w:hAnsiTheme="minorHAnsi" w:cstheme="minorHAnsi"/>
          <w:sz w:val="22"/>
          <w:szCs w:val="22"/>
        </w:rPr>
        <w:t xml:space="preserve">umowy </w:t>
      </w:r>
      <w:r w:rsidR="003909AF">
        <w:rPr>
          <w:rFonts w:asciiTheme="minorHAnsi" w:hAnsiTheme="minorHAnsi" w:cstheme="minorHAnsi"/>
          <w:sz w:val="22"/>
          <w:szCs w:val="22"/>
        </w:rPr>
        <w:t xml:space="preserve">(dzielna) </w:t>
      </w:r>
      <w:r w:rsidRPr="00420693">
        <w:rPr>
          <w:rFonts w:asciiTheme="minorHAnsi" w:hAnsiTheme="minorHAnsi" w:cstheme="minorHAnsi"/>
          <w:sz w:val="22"/>
          <w:szCs w:val="22"/>
        </w:rPr>
        <w:t>i liczby okresów rozliczeniowych</w:t>
      </w:r>
      <w:r w:rsidR="003909AF">
        <w:rPr>
          <w:rFonts w:asciiTheme="minorHAnsi" w:hAnsiTheme="minorHAnsi" w:cstheme="minorHAnsi"/>
          <w:sz w:val="22"/>
          <w:szCs w:val="22"/>
        </w:rPr>
        <w:t xml:space="preserve"> (dzielnik)</w:t>
      </w:r>
      <w:r w:rsidRPr="00420693">
        <w:rPr>
          <w:rFonts w:asciiTheme="minorHAnsi" w:hAnsiTheme="minorHAnsi" w:cstheme="minorHAnsi"/>
          <w:sz w:val="22"/>
          <w:szCs w:val="22"/>
        </w:rPr>
        <w:t>,</w:t>
      </w:r>
    </w:p>
    <w:p w14:paraId="069C97EA" w14:textId="6CE3EBBA" w:rsidR="00D75AE6" w:rsidRPr="00420693" w:rsidRDefault="00D75AE6" w:rsidP="003D793A">
      <w:pPr>
        <w:numPr>
          <w:ilvl w:val="0"/>
          <w:numId w:val="3"/>
        </w:numPr>
        <w:tabs>
          <w:tab w:val="clear" w:pos="360"/>
        </w:tabs>
        <w:overflowPunct w:val="0"/>
        <w:autoSpaceDE w:val="0"/>
        <w:spacing w:before="20" w:line="252" w:lineRule="auto"/>
        <w:ind w:left="425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0693">
        <w:rPr>
          <w:rFonts w:asciiTheme="minorHAnsi" w:hAnsiTheme="minorHAnsi" w:cstheme="minorHAnsi"/>
          <w:b/>
          <w:sz w:val="22"/>
          <w:szCs w:val="22"/>
        </w:rPr>
        <w:lastRenderedPageBreak/>
        <w:t>Zamawiający</w:t>
      </w:r>
      <w:r w:rsidRPr="00420693">
        <w:rPr>
          <w:rFonts w:asciiTheme="minorHAnsi" w:hAnsiTheme="minorHAnsi" w:cstheme="minorHAnsi"/>
          <w:sz w:val="22"/>
          <w:szCs w:val="22"/>
        </w:rPr>
        <w:t xml:space="preserve"> w związku z naliczeniem kar umownych wystosuje notę obciążeniową za każdą naliczoną karę umowną.</w:t>
      </w:r>
    </w:p>
    <w:p w14:paraId="407CAE18" w14:textId="3025ECAE" w:rsidR="00D75AE6" w:rsidRPr="00420693" w:rsidRDefault="00D75AE6" w:rsidP="003909AF">
      <w:pPr>
        <w:numPr>
          <w:ilvl w:val="0"/>
          <w:numId w:val="3"/>
        </w:numPr>
        <w:tabs>
          <w:tab w:val="clear" w:pos="360"/>
        </w:tabs>
        <w:overflowPunct w:val="0"/>
        <w:autoSpaceDE w:val="0"/>
        <w:spacing w:before="20" w:line="252" w:lineRule="auto"/>
        <w:ind w:left="425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0693">
        <w:rPr>
          <w:rFonts w:asciiTheme="minorHAnsi" w:hAnsiTheme="minorHAnsi" w:cstheme="minorHAnsi"/>
          <w:sz w:val="22"/>
          <w:szCs w:val="22"/>
        </w:rPr>
        <w:t xml:space="preserve">Niezależnie od kar umownych </w:t>
      </w:r>
      <w:r w:rsidR="003909AF">
        <w:rPr>
          <w:rFonts w:asciiTheme="minorHAnsi" w:hAnsiTheme="minorHAnsi" w:cstheme="minorHAnsi"/>
          <w:b/>
          <w:bCs/>
          <w:sz w:val="22"/>
          <w:szCs w:val="22"/>
        </w:rPr>
        <w:t>Strony</w:t>
      </w:r>
      <w:r w:rsidRPr="00420693">
        <w:rPr>
          <w:rFonts w:asciiTheme="minorHAnsi" w:hAnsiTheme="minorHAnsi" w:cstheme="minorHAnsi"/>
          <w:sz w:val="22"/>
          <w:szCs w:val="22"/>
        </w:rPr>
        <w:t xml:space="preserve"> ma</w:t>
      </w:r>
      <w:r w:rsidR="003909AF">
        <w:rPr>
          <w:rFonts w:asciiTheme="minorHAnsi" w:hAnsiTheme="minorHAnsi" w:cstheme="minorHAnsi"/>
          <w:sz w:val="22"/>
          <w:szCs w:val="22"/>
        </w:rPr>
        <w:t>ją</w:t>
      </w:r>
      <w:r w:rsidRPr="00420693">
        <w:rPr>
          <w:rFonts w:asciiTheme="minorHAnsi" w:hAnsiTheme="minorHAnsi" w:cstheme="minorHAnsi"/>
          <w:sz w:val="22"/>
          <w:szCs w:val="22"/>
        </w:rPr>
        <w:t xml:space="preserve"> prawo dochodzenia odszkodowania uzupełniającego na zasadach ogólnych.</w:t>
      </w:r>
    </w:p>
    <w:p w14:paraId="6292F9E9" w14:textId="4DEEEC8F" w:rsidR="00D75AE6" w:rsidRPr="00420693" w:rsidRDefault="00D75AE6" w:rsidP="00F86C13">
      <w:pPr>
        <w:keepNext/>
        <w:spacing w:before="360"/>
        <w:jc w:val="center"/>
        <w:rPr>
          <w:rFonts w:ascii="Calibri" w:hAnsi="Calibri" w:cs="Calibri"/>
          <w:b/>
        </w:rPr>
      </w:pPr>
      <w:r w:rsidRPr="00420693">
        <w:rPr>
          <w:rFonts w:ascii="Calibri" w:hAnsi="Calibri" w:cs="Calibri"/>
          <w:b/>
        </w:rPr>
        <w:t>§ 13</w:t>
      </w:r>
    </w:p>
    <w:p w14:paraId="3B8A5090" w14:textId="77777777" w:rsidR="00D75AE6" w:rsidRPr="00420693" w:rsidRDefault="00D75AE6" w:rsidP="007A6763">
      <w:pPr>
        <w:keepNext/>
        <w:spacing w:before="40" w:after="120"/>
        <w:jc w:val="center"/>
        <w:rPr>
          <w:rFonts w:ascii="Calibri" w:hAnsi="Calibri" w:cs="Calibri"/>
          <w:b/>
        </w:rPr>
      </w:pPr>
      <w:r w:rsidRPr="00420693">
        <w:rPr>
          <w:rFonts w:ascii="Calibri" w:hAnsi="Calibri" w:cs="Calibri"/>
          <w:b/>
        </w:rPr>
        <w:t>Ochrona danych osobowych</w:t>
      </w:r>
    </w:p>
    <w:p w14:paraId="444173E3" w14:textId="79858B5C" w:rsidR="00D75AE6" w:rsidRPr="00420693" w:rsidRDefault="00D75AE6" w:rsidP="003D793A">
      <w:pPr>
        <w:numPr>
          <w:ilvl w:val="0"/>
          <w:numId w:val="21"/>
        </w:numPr>
        <w:tabs>
          <w:tab w:val="left" w:pos="12328"/>
        </w:tabs>
        <w:spacing w:before="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20693">
        <w:rPr>
          <w:rFonts w:asciiTheme="minorHAnsi" w:hAnsiTheme="minorHAnsi" w:cstheme="minorHAnsi"/>
          <w:b/>
          <w:sz w:val="22"/>
          <w:szCs w:val="22"/>
        </w:rPr>
        <w:t>Zamawiający</w:t>
      </w:r>
      <w:r w:rsidRPr="00420693">
        <w:rPr>
          <w:rFonts w:asciiTheme="minorHAnsi" w:hAnsiTheme="minorHAnsi" w:cstheme="minorHAnsi"/>
          <w:sz w:val="22"/>
          <w:szCs w:val="22"/>
        </w:rPr>
        <w:t xml:space="preserve"> informuje, że podane w umowie dane osobowe </w:t>
      </w:r>
      <w:r w:rsidRPr="00420693">
        <w:rPr>
          <w:rFonts w:asciiTheme="minorHAnsi" w:hAnsiTheme="minorHAnsi" w:cstheme="minorHAnsi"/>
          <w:b/>
          <w:sz w:val="22"/>
          <w:szCs w:val="22"/>
        </w:rPr>
        <w:t>Wykonawcy</w:t>
      </w:r>
      <w:r w:rsidRPr="00420693">
        <w:rPr>
          <w:rFonts w:asciiTheme="minorHAnsi" w:hAnsiTheme="minorHAnsi" w:cstheme="minorHAnsi"/>
          <w:sz w:val="22"/>
          <w:szCs w:val="22"/>
        </w:rPr>
        <w:t xml:space="preserve"> będą przetwarzane przez </w:t>
      </w:r>
      <w:r w:rsidRPr="00420693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420693">
        <w:rPr>
          <w:rFonts w:asciiTheme="minorHAnsi" w:hAnsiTheme="minorHAnsi" w:cstheme="minorHAnsi"/>
          <w:sz w:val="22"/>
          <w:szCs w:val="22"/>
        </w:rPr>
        <w:t xml:space="preserve"> zgodnie z ustawą z dnia 10 maja 2018</w:t>
      </w:r>
      <w:r w:rsidR="00812B46" w:rsidRPr="00420693">
        <w:rPr>
          <w:rFonts w:asciiTheme="minorHAnsi" w:hAnsiTheme="minorHAnsi" w:cstheme="minorHAnsi"/>
          <w:sz w:val="22"/>
          <w:szCs w:val="22"/>
        </w:rPr>
        <w:t> </w:t>
      </w:r>
      <w:r w:rsidRPr="00420693">
        <w:rPr>
          <w:rFonts w:asciiTheme="minorHAnsi" w:hAnsiTheme="minorHAnsi" w:cstheme="minorHAnsi"/>
          <w:sz w:val="22"/>
          <w:szCs w:val="22"/>
        </w:rPr>
        <w:t>r. o ochronie danych osobowych (Dz.</w:t>
      </w:r>
      <w:r w:rsidR="008139C8" w:rsidRPr="00420693">
        <w:rPr>
          <w:rFonts w:asciiTheme="minorHAnsi" w:hAnsiTheme="minorHAnsi" w:cstheme="minorHAnsi"/>
          <w:sz w:val="22"/>
          <w:szCs w:val="22"/>
        </w:rPr>
        <w:t> </w:t>
      </w:r>
      <w:r w:rsidRPr="00420693">
        <w:rPr>
          <w:rFonts w:asciiTheme="minorHAnsi" w:hAnsiTheme="minorHAnsi" w:cstheme="minorHAnsi"/>
          <w:sz w:val="22"/>
          <w:szCs w:val="22"/>
        </w:rPr>
        <w:t>U. z 2018 r.  poz. 1000) w celu realizacji niniejszej umowy.</w:t>
      </w:r>
    </w:p>
    <w:p w14:paraId="1E07A18F" w14:textId="05156808" w:rsidR="00D75AE6" w:rsidRPr="00420693" w:rsidRDefault="00D75AE6" w:rsidP="003D793A">
      <w:pPr>
        <w:numPr>
          <w:ilvl w:val="0"/>
          <w:numId w:val="21"/>
        </w:numPr>
        <w:tabs>
          <w:tab w:val="left" w:pos="12328"/>
        </w:tabs>
        <w:spacing w:before="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20693">
        <w:rPr>
          <w:rFonts w:asciiTheme="minorHAnsi" w:hAnsiTheme="minorHAnsi" w:cstheme="minorHAnsi"/>
          <w:sz w:val="22"/>
          <w:szCs w:val="22"/>
        </w:rPr>
        <w:t xml:space="preserve">Administratorem danych osobowych jest </w:t>
      </w:r>
      <w:bookmarkStart w:id="2" w:name="_Hlk115431837"/>
      <w:r w:rsidR="00053533" w:rsidRPr="004565C6">
        <w:rPr>
          <w:rFonts w:ascii="Calibri" w:hAnsi="Calibri" w:cs="Calibri"/>
          <w:sz w:val="22"/>
          <w:szCs w:val="22"/>
        </w:rPr>
        <w:t>Zakład Gospodarki Wodno-Kanalizacyjnej w Tomaszowie Mazowieckim Spółka z o.o., ul. Kępa 19, 97-200 Tomaszów Mazowiecki,</w:t>
      </w:r>
      <w:bookmarkEnd w:id="2"/>
      <w:r w:rsidR="00053533" w:rsidRPr="004565C6">
        <w:rPr>
          <w:rFonts w:ascii="Calibri" w:hAnsi="Calibri" w:cs="Calibri"/>
          <w:sz w:val="22"/>
          <w:szCs w:val="22"/>
        </w:rPr>
        <w:br/>
        <w:t xml:space="preserve">e-mail: </w:t>
      </w:r>
      <w:r w:rsidR="00053533" w:rsidRPr="004565C6">
        <w:rPr>
          <w:rFonts w:ascii="Calibri" w:hAnsi="Calibri" w:cs="Calibri"/>
          <w:sz w:val="22"/>
          <w:szCs w:val="22"/>
          <w:u w:val="single"/>
        </w:rPr>
        <w:t>sekretariat@zgwk.pl</w:t>
      </w:r>
      <w:r w:rsidR="00053533" w:rsidRPr="004565C6">
        <w:rPr>
          <w:rFonts w:ascii="Calibri" w:hAnsi="Calibri" w:cs="Calibri"/>
          <w:sz w:val="22"/>
          <w:szCs w:val="22"/>
        </w:rPr>
        <w:t>, tel. 44 724-22-92</w:t>
      </w:r>
    </w:p>
    <w:p w14:paraId="25CDB97A" w14:textId="1139C122" w:rsidR="00D75AE6" w:rsidRPr="00420693" w:rsidRDefault="00D75AE6" w:rsidP="003D793A">
      <w:pPr>
        <w:numPr>
          <w:ilvl w:val="0"/>
          <w:numId w:val="21"/>
        </w:numPr>
        <w:tabs>
          <w:tab w:val="left" w:pos="12328"/>
        </w:tabs>
        <w:spacing w:before="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20693">
        <w:rPr>
          <w:rFonts w:asciiTheme="minorHAnsi" w:hAnsiTheme="minorHAnsi" w:cstheme="minorHAnsi"/>
          <w:sz w:val="22"/>
          <w:szCs w:val="22"/>
        </w:rPr>
        <w:t>Dane będą udostępniane jedynie uprawnionym podmiotom, w okolicznościach przewidzianych w</w:t>
      </w:r>
      <w:r w:rsidR="00DE5B99" w:rsidRPr="00420693">
        <w:rPr>
          <w:rFonts w:asciiTheme="minorHAnsi" w:hAnsiTheme="minorHAnsi" w:cstheme="minorHAnsi"/>
          <w:sz w:val="22"/>
          <w:szCs w:val="22"/>
        </w:rPr>
        <w:t> </w:t>
      </w:r>
      <w:r w:rsidRPr="00420693">
        <w:rPr>
          <w:rFonts w:asciiTheme="minorHAnsi" w:hAnsiTheme="minorHAnsi" w:cstheme="minorHAnsi"/>
          <w:sz w:val="22"/>
          <w:szCs w:val="22"/>
        </w:rPr>
        <w:t>powszechnie obowiązujących przepisach.</w:t>
      </w:r>
    </w:p>
    <w:p w14:paraId="60513E95" w14:textId="77777777" w:rsidR="00D75AE6" w:rsidRPr="00420693" w:rsidRDefault="00D75AE6" w:rsidP="003D793A">
      <w:pPr>
        <w:numPr>
          <w:ilvl w:val="0"/>
          <w:numId w:val="21"/>
        </w:numPr>
        <w:tabs>
          <w:tab w:val="left" w:pos="12328"/>
        </w:tabs>
        <w:spacing w:before="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20693">
        <w:rPr>
          <w:rFonts w:asciiTheme="minorHAnsi" w:hAnsiTheme="minorHAnsi" w:cstheme="minorHAnsi"/>
          <w:sz w:val="22"/>
          <w:szCs w:val="22"/>
        </w:rPr>
        <w:t>Osoba, której dane dotyczą, ma prawo dostępu do treści swoich danych oraz ich poprawiania.</w:t>
      </w:r>
    </w:p>
    <w:p w14:paraId="27DABBFD" w14:textId="77777777" w:rsidR="00D75AE6" w:rsidRPr="00420693" w:rsidRDefault="00D75AE6" w:rsidP="003D793A">
      <w:pPr>
        <w:numPr>
          <w:ilvl w:val="0"/>
          <w:numId w:val="21"/>
        </w:numPr>
        <w:tabs>
          <w:tab w:val="left" w:pos="12328"/>
        </w:tabs>
        <w:spacing w:before="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20693">
        <w:rPr>
          <w:rFonts w:asciiTheme="minorHAnsi" w:hAnsiTheme="minorHAnsi" w:cstheme="minorHAnsi"/>
          <w:sz w:val="22"/>
          <w:szCs w:val="22"/>
        </w:rPr>
        <w:t>Podanie danych jest dobrowolne, ale konieczne do realizacji niniejszej umowy.</w:t>
      </w:r>
    </w:p>
    <w:p w14:paraId="0D6A94EE" w14:textId="6FB2F424" w:rsidR="00D75AE6" w:rsidRPr="00420693" w:rsidRDefault="00D75AE6" w:rsidP="003D793A">
      <w:pPr>
        <w:numPr>
          <w:ilvl w:val="0"/>
          <w:numId w:val="21"/>
        </w:numPr>
        <w:tabs>
          <w:tab w:val="left" w:pos="12328"/>
        </w:tabs>
        <w:spacing w:before="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20693">
        <w:rPr>
          <w:rFonts w:asciiTheme="minorHAnsi" w:hAnsiTheme="minorHAnsi" w:cstheme="minorHAnsi"/>
          <w:b/>
          <w:sz w:val="22"/>
          <w:szCs w:val="22"/>
        </w:rPr>
        <w:t>Wykonawca</w:t>
      </w:r>
      <w:r w:rsidRPr="00420693">
        <w:rPr>
          <w:rFonts w:asciiTheme="minorHAnsi" w:hAnsiTheme="minorHAnsi" w:cstheme="minorHAnsi"/>
          <w:sz w:val="22"/>
          <w:szCs w:val="22"/>
        </w:rPr>
        <w:t xml:space="preserve"> wyraża zgodę na przetwarzanie przez </w:t>
      </w:r>
      <w:r w:rsidRPr="00420693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420693">
        <w:rPr>
          <w:rFonts w:asciiTheme="minorHAnsi" w:hAnsiTheme="minorHAnsi" w:cstheme="minorHAnsi"/>
          <w:sz w:val="22"/>
          <w:szCs w:val="22"/>
        </w:rPr>
        <w:t xml:space="preserve"> danych osobowych w zakresie opisanym w ust. 1-3.</w:t>
      </w:r>
    </w:p>
    <w:p w14:paraId="505A0524" w14:textId="77777777" w:rsidR="00D75AE6" w:rsidRPr="00420693" w:rsidRDefault="00D75AE6" w:rsidP="007A6763">
      <w:pPr>
        <w:keepNext/>
        <w:spacing w:before="360"/>
        <w:jc w:val="center"/>
        <w:rPr>
          <w:rFonts w:ascii="Calibri" w:hAnsi="Calibri" w:cs="Calibri"/>
          <w:b/>
        </w:rPr>
      </w:pPr>
      <w:r w:rsidRPr="00420693">
        <w:rPr>
          <w:rFonts w:ascii="Calibri" w:hAnsi="Calibri" w:cs="Calibri"/>
          <w:b/>
        </w:rPr>
        <w:t>§ 14</w:t>
      </w:r>
    </w:p>
    <w:p w14:paraId="288408A7" w14:textId="77777777" w:rsidR="00D75AE6" w:rsidRPr="00420693" w:rsidRDefault="00D75AE6" w:rsidP="007A6763">
      <w:pPr>
        <w:keepNext/>
        <w:spacing w:before="40" w:after="120"/>
        <w:jc w:val="center"/>
        <w:rPr>
          <w:rFonts w:ascii="Calibri" w:hAnsi="Calibri" w:cs="Calibri"/>
          <w:b/>
        </w:rPr>
      </w:pPr>
      <w:r w:rsidRPr="00420693">
        <w:rPr>
          <w:rFonts w:ascii="Calibri" w:hAnsi="Calibri" w:cs="Calibri"/>
          <w:b/>
        </w:rPr>
        <w:t>Rozwiązanie Umowy</w:t>
      </w:r>
    </w:p>
    <w:p w14:paraId="5154E070" w14:textId="3DFE9C14" w:rsidR="005E747E" w:rsidRPr="00420693" w:rsidRDefault="00D75AE6" w:rsidP="003D793A">
      <w:pPr>
        <w:numPr>
          <w:ilvl w:val="0"/>
          <w:numId w:val="20"/>
        </w:numPr>
        <w:tabs>
          <w:tab w:val="clear" w:pos="360"/>
        </w:tabs>
        <w:overflowPunct w:val="0"/>
        <w:autoSpaceDE w:val="0"/>
        <w:spacing w:before="20" w:line="252" w:lineRule="auto"/>
        <w:ind w:left="425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0693">
        <w:rPr>
          <w:rFonts w:asciiTheme="minorHAnsi" w:hAnsiTheme="minorHAnsi" w:cstheme="minorHAnsi"/>
          <w:sz w:val="22"/>
          <w:szCs w:val="22"/>
        </w:rPr>
        <w:t xml:space="preserve">Rozwiązanie Umowy nie zwalnia </w:t>
      </w:r>
      <w:r w:rsidRPr="00420693">
        <w:rPr>
          <w:rFonts w:asciiTheme="minorHAnsi" w:hAnsiTheme="minorHAnsi" w:cstheme="minorHAnsi"/>
          <w:b/>
          <w:sz w:val="22"/>
          <w:szCs w:val="22"/>
        </w:rPr>
        <w:t>Stron</w:t>
      </w:r>
      <w:r w:rsidRPr="00420693">
        <w:rPr>
          <w:rFonts w:asciiTheme="minorHAnsi" w:hAnsiTheme="minorHAnsi" w:cstheme="minorHAnsi"/>
          <w:sz w:val="22"/>
          <w:szCs w:val="22"/>
        </w:rPr>
        <w:t xml:space="preserve"> z obowiązku uregulowania wobec drugiej </w:t>
      </w:r>
      <w:r w:rsidRPr="00420693">
        <w:rPr>
          <w:rFonts w:asciiTheme="minorHAnsi" w:hAnsiTheme="minorHAnsi" w:cstheme="minorHAnsi"/>
          <w:b/>
          <w:sz w:val="22"/>
          <w:szCs w:val="22"/>
        </w:rPr>
        <w:t>Strony</w:t>
      </w:r>
      <w:r w:rsidRPr="00420693">
        <w:rPr>
          <w:rFonts w:asciiTheme="minorHAnsi" w:hAnsiTheme="minorHAnsi" w:cstheme="minorHAnsi"/>
          <w:sz w:val="22"/>
          <w:szCs w:val="22"/>
        </w:rPr>
        <w:t xml:space="preserve"> wszelkich zobowiązań z niej wynikających, a powstałych przed jej rozwiązaniem.</w:t>
      </w:r>
    </w:p>
    <w:p w14:paraId="2D1A64E9" w14:textId="6F857FA4" w:rsidR="005E747E" w:rsidRPr="00420693" w:rsidRDefault="00D75AE6" w:rsidP="003D793A">
      <w:pPr>
        <w:numPr>
          <w:ilvl w:val="0"/>
          <w:numId w:val="20"/>
        </w:numPr>
        <w:tabs>
          <w:tab w:val="clear" w:pos="360"/>
        </w:tabs>
        <w:overflowPunct w:val="0"/>
        <w:autoSpaceDE w:val="0"/>
        <w:spacing w:before="20" w:line="252" w:lineRule="auto"/>
        <w:ind w:left="425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0693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420693">
        <w:rPr>
          <w:rFonts w:asciiTheme="minorHAnsi" w:hAnsiTheme="minorHAnsi" w:cstheme="minorHAnsi"/>
          <w:sz w:val="22"/>
          <w:szCs w:val="22"/>
        </w:rPr>
        <w:t xml:space="preserve">nie może bez pisemnej zgody </w:t>
      </w:r>
      <w:r w:rsidRPr="00420693">
        <w:rPr>
          <w:rFonts w:asciiTheme="minorHAnsi" w:hAnsiTheme="minorHAnsi" w:cstheme="minorHAnsi"/>
          <w:b/>
          <w:sz w:val="22"/>
          <w:szCs w:val="22"/>
        </w:rPr>
        <w:t xml:space="preserve">Zamawiającego </w:t>
      </w:r>
      <w:r w:rsidRPr="00420693">
        <w:rPr>
          <w:rFonts w:asciiTheme="minorHAnsi" w:hAnsiTheme="minorHAnsi" w:cstheme="minorHAnsi"/>
          <w:sz w:val="22"/>
          <w:szCs w:val="22"/>
        </w:rPr>
        <w:t>dokonywać cesji praw wynikających z</w:t>
      </w:r>
      <w:r w:rsidR="00113E7C" w:rsidRPr="00420693">
        <w:rPr>
          <w:rFonts w:asciiTheme="minorHAnsi" w:hAnsiTheme="minorHAnsi" w:cstheme="minorHAnsi"/>
          <w:sz w:val="22"/>
          <w:szCs w:val="22"/>
        </w:rPr>
        <w:t> </w:t>
      </w:r>
      <w:r w:rsidRPr="00420693">
        <w:rPr>
          <w:rFonts w:asciiTheme="minorHAnsi" w:hAnsiTheme="minorHAnsi" w:cstheme="minorHAnsi"/>
          <w:sz w:val="22"/>
          <w:szCs w:val="22"/>
        </w:rPr>
        <w:t>niniejszej umowy.</w:t>
      </w:r>
    </w:p>
    <w:p w14:paraId="25979814" w14:textId="2A566957" w:rsidR="005E747E" w:rsidRPr="00420693" w:rsidRDefault="00D75AE6" w:rsidP="003D793A">
      <w:pPr>
        <w:numPr>
          <w:ilvl w:val="0"/>
          <w:numId w:val="20"/>
        </w:numPr>
        <w:tabs>
          <w:tab w:val="clear" w:pos="360"/>
        </w:tabs>
        <w:overflowPunct w:val="0"/>
        <w:autoSpaceDE w:val="0"/>
        <w:spacing w:before="20" w:line="252" w:lineRule="auto"/>
        <w:ind w:left="425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0693">
        <w:rPr>
          <w:rFonts w:asciiTheme="minorHAnsi" w:hAnsiTheme="minorHAnsi" w:cstheme="minorHAnsi"/>
          <w:sz w:val="22"/>
          <w:szCs w:val="22"/>
        </w:rPr>
        <w:t xml:space="preserve">Umowa może być rozwiązana przez </w:t>
      </w:r>
      <w:r w:rsidRPr="00420693">
        <w:rPr>
          <w:rFonts w:asciiTheme="minorHAnsi" w:hAnsiTheme="minorHAnsi" w:cstheme="minorHAnsi"/>
          <w:b/>
          <w:sz w:val="22"/>
          <w:szCs w:val="22"/>
        </w:rPr>
        <w:t xml:space="preserve">jedną ze Stron </w:t>
      </w:r>
      <w:r w:rsidRPr="00420693">
        <w:rPr>
          <w:rFonts w:asciiTheme="minorHAnsi" w:hAnsiTheme="minorHAnsi" w:cstheme="minorHAnsi"/>
          <w:sz w:val="22"/>
          <w:szCs w:val="22"/>
        </w:rPr>
        <w:t xml:space="preserve">w trybie natychmiastowym w przypadku, gdy </w:t>
      </w:r>
      <w:r w:rsidRPr="00420693">
        <w:rPr>
          <w:rFonts w:asciiTheme="minorHAnsi" w:hAnsiTheme="minorHAnsi" w:cstheme="minorHAnsi"/>
          <w:b/>
          <w:sz w:val="22"/>
          <w:szCs w:val="22"/>
        </w:rPr>
        <w:t xml:space="preserve">druga ze Stron </w:t>
      </w:r>
      <w:r w:rsidRPr="00420693">
        <w:rPr>
          <w:rFonts w:asciiTheme="minorHAnsi" w:hAnsiTheme="minorHAnsi" w:cstheme="minorHAnsi"/>
          <w:sz w:val="22"/>
          <w:szCs w:val="22"/>
        </w:rPr>
        <w:t>pomimo pisemnego wezwania rażąco i uporczywie narusza warunki Umowy.</w:t>
      </w:r>
    </w:p>
    <w:p w14:paraId="4E7B3FC3" w14:textId="64BB0F20" w:rsidR="00D75AE6" w:rsidRPr="00420693" w:rsidRDefault="005E747E" w:rsidP="003D793A">
      <w:pPr>
        <w:numPr>
          <w:ilvl w:val="0"/>
          <w:numId w:val="20"/>
        </w:numPr>
        <w:tabs>
          <w:tab w:val="clear" w:pos="360"/>
        </w:tabs>
        <w:overflowPunct w:val="0"/>
        <w:autoSpaceDE w:val="0"/>
        <w:spacing w:before="20" w:line="252" w:lineRule="auto"/>
        <w:ind w:left="425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0693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="00D75AE6" w:rsidRPr="00420693">
        <w:rPr>
          <w:rFonts w:asciiTheme="minorHAnsi" w:hAnsiTheme="minorHAnsi" w:cstheme="minorHAnsi"/>
          <w:sz w:val="22"/>
          <w:szCs w:val="22"/>
        </w:rPr>
        <w:t>może odstąpić od umowy, jeśli jest to podyktowane interesem publicznym.</w:t>
      </w:r>
    </w:p>
    <w:p w14:paraId="153E7B25" w14:textId="77777777" w:rsidR="00D75AE6" w:rsidRPr="00420693" w:rsidRDefault="00D75AE6" w:rsidP="007A6763">
      <w:pPr>
        <w:keepNext/>
        <w:spacing w:before="360"/>
        <w:jc w:val="center"/>
        <w:rPr>
          <w:rFonts w:ascii="Calibri" w:hAnsi="Calibri" w:cs="Calibri"/>
          <w:b/>
        </w:rPr>
      </w:pPr>
      <w:r w:rsidRPr="00420693">
        <w:rPr>
          <w:rFonts w:ascii="Calibri" w:hAnsi="Calibri" w:cs="Calibri"/>
          <w:b/>
        </w:rPr>
        <w:t>§ 15</w:t>
      </w:r>
    </w:p>
    <w:p w14:paraId="1906FCD5" w14:textId="77777777" w:rsidR="00D75AE6" w:rsidRPr="00420693" w:rsidRDefault="00D75AE6" w:rsidP="007A6763">
      <w:pPr>
        <w:keepNext/>
        <w:spacing w:before="40" w:after="120"/>
        <w:jc w:val="center"/>
        <w:rPr>
          <w:rFonts w:ascii="Calibri" w:hAnsi="Calibri" w:cs="Calibri"/>
          <w:b/>
        </w:rPr>
      </w:pPr>
      <w:r w:rsidRPr="00420693">
        <w:rPr>
          <w:rFonts w:ascii="Calibri" w:hAnsi="Calibri" w:cs="Calibri"/>
          <w:b/>
        </w:rPr>
        <w:t>Postanowienia końcowe</w:t>
      </w:r>
    </w:p>
    <w:p w14:paraId="3C1E284F" w14:textId="77777777" w:rsidR="00D75AE6" w:rsidRPr="00420693" w:rsidRDefault="00D75AE6" w:rsidP="003D793A">
      <w:pPr>
        <w:numPr>
          <w:ilvl w:val="0"/>
          <w:numId w:val="15"/>
        </w:numPr>
        <w:tabs>
          <w:tab w:val="clear" w:pos="360"/>
        </w:tabs>
        <w:overflowPunct w:val="0"/>
        <w:autoSpaceDE w:val="0"/>
        <w:spacing w:before="20" w:line="252" w:lineRule="auto"/>
        <w:ind w:left="425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0693">
        <w:rPr>
          <w:rFonts w:asciiTheme="minorHAnsi" w:hAnsiTheme="minorHAnsi" w:cstheme="minorHAnsi"/>
          <w:sz w:val="22"/>
          <w:szCs w:val="22"/>
        </w:rPr>
        <w:t>W zakresie nieuregulowanym niniejszą Umową stosuje się Kodeks Cywilny, Prawo energetyczne wraz z aktami wykonawczymi oraz Prawo zamówień publicznych.</w:t>
      </w:r>
    </w:p>
    <w:p w14:paraId="6BFD29A0" w14:textId="1D13927E" w:rsidR="00D75AE6" w:rsidRPr="00420693" w:rsidRDefault="00D75AE6" w:rsidP="003D793A">
      <w:pPr>
        <w:numPr>
          <w:ilvl w:val="0"/>
          <w:numId w:val="15"/>
        </w:numPr>
        <w:tabs>
          <w:tab w:val="clear" w:pos="360"/>
        </w:tabs>
        <w:overflowPunct w:val="0"/>
        <w:autoSpaceDE w:val="0"/>
        <w:spacing w:before="20" w:line="252" w:lineRule="auto"/>
        <w:ind w:left="425" w:hanging="425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420693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Pr="00420693">
        <w:rPr>
          <w:rFonts w:asciiTheme="minorHAnsi" w:hAnsiTheme="minorHAnsi" w:cstheme="minorHAnsi"/>
          <w:sz w:val="22"/>
          <w:szCs w:val="22"/>
        </w:rPr>
        <w:t xml:space="preserve">nie będzie ponosił na rzecz </w:t>
      </w:r>
      <w:r w:rsidRPr="00420693">
        <w:rPr>
          <w:rFonts w:asciiTheme="minorHAnsi" w:hAnsiTheme="minorHAnsi" w:cstheme="minorHAnsi"/>
          <w:b/>
          <w:sz w:val="22"/>
          <w:szCs w:val="22"/>
        </w:rPr>
        <w:t>Wykonawcy</w:t>
      </w:r>
      <w:r w:rsidRPr="00420693">
        <w:rPr>
          <w:rFonts w:asciiTheme="minorHAnsi" w:hAnsiTheme="minorHAnsi" w:cstheme="minorHAnsi"/>
          <w:sz w:val="22"/>
          <w:szCs w:val="22"/>
        </w:rPr>
        <w:t xml:space="preserve"> żadnych innych opłat poza wymienionymi w umowie, w tym ewentualnych opłat wynikających z wewnętrznych regulaminów </w:t>
      </w:r>
      <w:r w:rsidRPr="00420693">
        <w:rPr>
          <w:rFonts w:asciiTheme="minorHAnsi" w:hAnsiTheme="minorHAnsi" w:cstheme="minorHAnsi"/>
          <w:b/>
          <w:sz w:val="22"/>
          <w:szCs w:val="22"/>
        </w:rPr>
        <w:t>Wykonawcy.</w:t>
      </w:r>
    </w:p>
    <w:p w14:paraId="222A74B4" w14:textId="77777777" w:rsidR="00DE5B99" w:rsidRPr="00420693" w:rsidRDefault="00DE5B99" w:rsidP="00DE5B99">
      <w:pPr>
        <w:numPr>
          <w:ilvl w:val="0"/>
          <w:numId w:val="15"/>
        </w:numPr>
        <w:tabs>
          <w:tab w:val="clear" w:pos="360"/>
        </w:tabs>
        <w:overflowPunct w:val="0"/>
        <w:autoSpaceDE w:val="0"/>
        <w:spacing w:before="40" w:line="252" w:lineRule="auto"/>
        <w:ind w:left="425" w:hanging="42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20693">
        <w:rPr>
          <w:rFonts w:ascii="Calibri" w:hAnsi="Calibri" w:cs="Calibri"/>
          <w:sz w:val="22"/>
          <w:szCs w:val="22"/>
        </w:rPr>
        <w:t>Umowa wchodzi w życie z dniem rozwiązania dotychczasowych umów o sprzedaż energii elektrycznej.</w:t>
      </w:r>
    </w:p>
    <w:p w14:paraId="51CBD49D" w14:textId="2B28430C" w:rsidR="00DE5B99" w:rsidRPr="00420693" w:rsidRDefault="00DE5B99" w:rsidP="00DE5B99">
      <w:pPr>
        <w:numPr>
          <w:ilvl w:val="0"/>
          <w:numId w:val="15"/>
        </w:numPr>
        <w:tabs>
          <w:tab w:val="clear" w:pos="360"/>
        </w:tabs>
        <w:overflowPunct w:val="0"/>
        <w:autoSpaceDE w:val="0"/>
        <w:spacing w:before="40" w:line="300" w:lineRule="auto"/>
        <w:ind w:left="425" w:hanging="42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20693">
        <w:rPr>
          <w:rFonts w:ascii="Calibri" w:hAnsi="Calibri" w:cs="Calibri"/>
          <w:sz w:val="22"/>
          <w:szCs w:val="22"/>
        </w:rPr>
        <w:t>Zamawiający wyznacza do współpracy z Wykonawcą panią/pana …………………………………………………</w:t>
      </w:r>
      <w:r w:rsidRPr="00420693">
        <w:rPr>
          <w:rFonts w:ascii="Calibri" w:hAnsi="Calibri" w:cs="Calibri"/>
          <w:sz w:val="22"/>
          <w:szCs w:val="22"/>
        </w:rPr>
        <w:br/>
        <w:t>tel.: ……………………………………., e-mail: ………………………………………………………………………………………..…</w:t>
      </w:r>
    </w:p>
    <w:p w14:paraId="13A85FDB" w14:textId="4BFA2D64" w:rsidR="00DE5B99" w:rsidRPr="00420693" w:rsidRDefault="00DE5B99" w:rsidP="00DE5B99">
      <w:pPr>
        <w:numPr>
          <w:ilvl w:val="0"/>
          <w:numId w:val="15"/>
        </w:numPr>
        <w:tabs>
          <w:tab w:val="clear" w:pos="360"/>
        </w:tabs>
        <w:overflowPunct w:val="0"/>
        <w:autoSpaceDE w:val="0"/>
        <w:spacing w:before="40" w:line="300" w:lineRule="auto"/>
        <w:ind w:left="425" w:hanging="42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20693">
        <w:rPr>
          <w:rFonts w:ascii="Calibri" w:hAnsi="Calibri" w:cs="Calibri"/>
          <w:sz w:val="22"/>
          <w:szCs w:val="22"/>
        </w:rPr>
        <w:t>Wykonawca wyznacza do współpracy z Zamawiającym panią/pana ………………………………………………</w:t>
      </w:r>
      <w:r w:rsidRPr="00420693">
        <w:rPr>
          <w:rFonts w:ascii="Calibri" w:hAnsi="Calibri" w:cs="Calibri"/>
          <w:sz w:val="22"/>
          <w:szCs w:val="22"/>
        </w:rPr>
        <w:br/>
        <w:t>tel.: ……………………………………., e-mail: ………………………………………………………………………..…………………</w:t>
      </w:r>
    </w:p>
    <w:p w14:paraId="6A32D18A" w14:textId="77777777" w:rsidR="00D75AE6" w:rsidRPr="00420693" w:rsidRDefault="00D75AE6" w:rsidP="003D793A">
      <w:pPr>
        <w:numPr>
          <w:ilvl w:val="0"/>
          <w:numId w:val="15"/>
        </w:numPr>
        <w:tabs>
          <w:tab w:val="clear" w:pos="360"/>
        </w:tabs>
        <w:overflowPunct w:val="0"/>
        <w:autoSpaceDE w:val="0"/>
        <w:spacing w:before="20" w:line="252" w:lineRule="auto"/>
        <w:ind w:left="425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0693">
        <w:rPr>
          <w:rFonts w:asciiTheme="minorHAnsi" w:hAnsiTheme="minorHAnsi" w:cstheme="minorHAnsi"/>
          <w:sz w:val="22"/>
          <w:szCs w:val="22"/>
        </w:rPr>
        <w:t xml:space="preserve">Do rozstrzygnięcia sporów właściwi miejscowo będzie Sąd według siedziby </w:t>
      </w:r>
      <w:r w:rsidRPr="00420693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420693">
        <w:rPr>
          <w:rFonts w:asciiTheme="minorHAnsi" w:hAnsiTheme="minorHAnsi" w:cstheme="minorHAnsi"/>
          <w:sz w:val="22"/>
          <w:szCs w:val="22"/>
        </w:rPr>
        <w:t>.</w:t>
      </w:r>
    </w:p>
    <w:p w14:paraId="3A9D830F" w14:textId="77777777" w:rsidR="00D75AE6" w:rsidRPr="00420693" w:rsidRDefault="00D75AE6" w:rsidP="003D793A">
      <w:pPr>
        <w:numPr>
          <w:ilvl w:val="0"/>
          <w:numId w:val="15"/>
        </w:numPr>
        <w:tabs>
          <w:tab w:val="clear" w:pos="360"/>
        </w:tabs>
        <w:overflowPunct w:val="0"/>
        <w:autoSpaceDE w:val="0"/>
        <w:spacing w:before="20" w:line="252" w:lineRule="auto"/>
        <w:ind w:left="425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0693">
        <w:rPr>
          <w:rFonts w:asciiTheme="minorHAnsi" w:hAnsiTheme="minorHAnsi" w:cstheme="minorHAnsi"/>
          <w:sz w:val="22"/>
          <w:szCs w:val="22"/>
        </w:rPr>
        <w:t xml:space="preserve">Umowę niniejszą sporządzono w dwóch jednobrzmiących egzemplarzach, jeden dla </w:t>
      </w:r>
      <w:r w:rsidRPr="00420693">
        <w:rPr>
          <w:rFonts w:asciiTheme="minorHAnsi" w:hAnsiTheme="minorHAnsi" w:cstheme="minorHAnsi"/>
          <w:b/>
          <w:sz w:val="22"/>
          <w:szCs w:val="22"/>
        </w:rPr>
        <w:t>Wykonawcy</w:t>
      </w:r>
      <w:r w:rsidRPr="00420693">
        <w:rPr>
          <w:rFonts w:asciiTheme="minorHAnsi" w:hAnsiTheme="minorHAnsi" w:cstheme="minorHAnsi"/>
          <w:sz w:val="22"/>
          <w:szCs w:val="22"/>
        </w:rPr>
        <w:t xml:space="preserve"> i jeden dla </w:t>
      </w:r>
      <w:r w:rsidRPr="00420693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420693">
        <w:rPr>
          <w:rFonts w:asciiTheme="minorHAnsi" w:hAnsiTheme="minorHAnsi" w:cstheme="minorHAnsi"/>
          <w:sz w:val="22"/>
          <w:szCs w:val="22"/>
        </w:rPr>
        <w:t>.</w:t>
      </w:r>
    </w:p>
    <w:p w14:paraId="47B9ADD1" w14:textId="77777777" w:rsidR="00D75AE6" w:rsidRPr="00420693" w:rsidRDefault="00D75AE6" w:rsidP="009C3443">
      <w:pPr>
        <w:numPr>
          <w:ilvl w:val="0"/>
          <w:numId w:val="15"/>
        </w:numPr>
        <w:tabs>
          <w:tab w:val="clear" w:pos="360"/>
        </w:tabs>
        <w:overflowPunct w:val="0"/>
        <w:autoSpaceDE w:val="0"/>
        <w:spacing w:before="20" w:line="252" w:lineRule="auto"/>
        <w:ind w:left="425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0693">
        <w:rPr>
          <w:rFonts w:asciiTheme="minorHAnsi" w:hAnsiTheme="minorHAnsi" w:cstheme="minorHAnsi"/>
          <w:sz w:val="22"/>
          <w:szCs w:val="22"/>
        </w:rPr>
        <w:t>Integralną częścią umowy są następujące załączniki:</w:t>
      </w:r>
    </w:p>
    <w:p w14:paraId="394DFCD3" w14:textId="77777777" w:rsidR="00D75AE6" w:rsidRPr="00420693" w:rsidRDefault="00D75AE6" w:rsidP="009C3443">
      <w:pPr>
        <w:overflowPunct w:val="0"/>
        <w:autoSpaceDE w:val="0"/>
        <w:spacing w:before="20" w:after="40" w:line="252" w:lineRule="auto"/>
        <w:ind w:left="2268" w:hanging="184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0693">
        <w:rPr>
          <w:rFonts w:asciiTheme="minorHAnsi" w:hAnsiTheme="minorHAnsi" w:cstheme="minorHAnsi"/>
          <w:b/>
          <w:sz w:val="22"/>
          <w:szCs w:val="22"/>
        </w:rPr>
        <w:lastRenderedPageBreak/>
        <w:t>- Załącznik nr 1 – </w:t>
      </w:r>
      <w:r w:rsidRPr="00420693">
        <w:rPr>
          <w:rFonts w:asciiTheme="minorHAnsi" w:hAnsiTheme="minorHAnsi" w:cstheme="minorHAnsi"/>
          <w:sz w:val="22"/>
          <w:szCs w:val="22"/>
        </w:rPr>
        <w:t>Pełnomocnictwo,</w:t>
      </w:r>
    </w:p>
    <w:p w14:paraId="7FE8F294" w14:textId="4C015C2F" w:rsidR="00D75AE6" w:rsidRPr="00420693" w:rsidRDefault="00D75AE6" w:rsidP="009C3443">
      <w:pPr>
        <w:overflowPunct w:val="0"/>
        <w:autoSpaceDE w:val="0"/>
        <w:spacing w:before="20" w:after="40" w:line="252" w:lineRule="auto"/>
        <w:ind w:left="2268" w:hanging="184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0693">
        <w:rPr>
          <w:rFonts w:asciiTheme="minorHAnsi" w:hAnsiTheme="minorHAnsi" w:cstheme="minorHAnsi"/>
          <w:b/>
          <w:sz w:val="22"/>
          <w:szCs w:val="22"/>
        </w:rPr>
        <w:t>- Załącznik nr 2 - </w:t>
      </w:r>
      <w:r w:rsidRPr="00420693">
        <w:rPr>
          <w:rFonts w:asciiTheme="minorHAnsi" w:hAnsiTheme="minorHAnsi" w:cstheme="minorHAnsi"/>
          <w:sz w:val="22"/>
          <w:szCs w:val="22"/>
        </w:rPr>
        <w:t xml:space="preserve">Wykaz obiektów Zamawiającego </w:t>
      </w:r>
      <w:r w:rsidR="009A0588" w:rsidRPr="00420693">
        <w:rPr>
          <w:rFonts w:asciiTheme="minorHAnsi" w:hAnsiTheme="minorHAnsi" w:cstheme="minorHAnsi"/>
          <w:i/>
          <w:sz w:val="22"/>
          <w:szCs w:val="22"/>
        </w:rPr>
        <w:t>(wykaz stanowi załącznik nr 7</w:t>
      </w:r>
      <w:r w:rsidRPr="0042069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6622E" w:rsidRPr="00420693">
        <w:rPr>
          <w:rFonts w:asciiTheme="minorHAnsi" w:hAnsiTheme="minorHAnsi" w:cstheme="minorHAnsi"/>
          <w:i/>
          <w:sz w:val="22"/>
          <w:szCs w:val="22"/>
        </w:rPr>
        <w:t>do </w:t>
      </w:r>
      <w:r w:rsidR="00A95A5D" w:rsidRPr="00420693">
        <w:rPr>
          <w:rFonts w:asciiTheme="minorHAnsi" w:hAnsiTheme="minorHAnsi" w:cstheme="minorHAnsi"/>
          <w:i/>
          <w:sz w:val="22"/>
          <w:szCs w:val="22"/>
        </w:rPr>
        <w:t>S</w:t>
      </w:r>
      <w:r w:rsidRPr="00420693">
        <w:rPr>
          <w:rFonts w:asciiTheme="minorHAnsi" w:hAnsiTheme="minorHAnsi" w:cstheme="minorHAnsi"/>
          <w:i/>
          <w:sz w:val="22"/>
          <w:szCs w:val="22"/>
        </w:rPr>
        <w:t>WZ),</w:t>
      </w:r>
    </w:p>
    <w:p w14:paraId="26AF265B" w14:textId="01CF0776" w:rsidR="00D75AE6" w:rsidRPr="00420693" w:rsidRDefault="00D75AE6" w:rsidP="009C3443">
      <w:pPr>
        <w:overflowPunct w:val="0"/>
        <w:autoSpaceDE w:val="0"/>
        <w:spacing w:before="20" w:after="240" w:line="252" w:lineRule="auto"/>
        <w:ind w:left="2268" w:hanging="184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0693">
        <w:rPr>
          <w:rFonts w:asciiTheme="minorHAnsi" w:hAnsiTheme="minorHAnsi" w:cstheme="minorHAnsi"/>
          <w:b/>
          <w:sz w:val="22"/>
          <w:szCs w:val="22"/>
        </w:rPr>
        <w:t>- Załącznik nr 3 - </w:t>
      </w:r>
      <w:r w:rsidRPr="00420693">
        <w:rPr>
          <w:rFonts w:asciiTheme="minorHAnsi" w:hAnsiTheme="minorHAnsi" w:cstheme="minorHAnsi"/>
          <w:sz w:val="22"/>
          <w:szCs w:val="22"/>
        </w:rPr>
        <w:t xml:space="preserve">Oświadczenie o posiadaniu ważnej umowy pomiędzy Wykonawcą </w:t>
      </w:r>
      <w:r w:rsidR="00D6622E" w:rsidRPr="00420693">
        <w:rPr>
          <w:rFonts w:asciiTheme="minorHAnsi" w:hAnsiTheme="minorHAnsi" w:cstheme="minorHAnsi"/>
          <w:sz w:val="22"/>
          <w:szCs w:val="22"/>
        </w:rPr>
        <w:t>a </w:t>
      </w:r>
      <w:r w:rsidRPr="00420693">
        <w:rPr>
          <w:rFonts w:asciiTheme="minorHAnsi" w:hAnsiTheme="minorHAnsi" w:cstheme="minorHAnsi"/>
          <w:sz w:val="22"/>
          <w:szCs w:val="22"/>
        </w:rPr>
        <w:t>OSD.</w:t>
      </w:r>
    </w:p>
    <w:p w14:paraId="7F68D63F" w14:textId="77777777" w:rsidR="00857857" w:rsidRDefault="00D75AE6" w:rsidP="005E747E">
      <w:pPr>
        <w:jc w:val="center"/>
        <w:rPr>
          <w:rFonts w:asciiTheme="minorHAnsi" w:hAnsiTheme="minorHAnsi" w:cstheme="minorHAnsi"/>
          <w:b/>
        </w:rPr>
        <w:sectPr w:rsidR="00857857" w:rsidSect="00DE5B99">
          <w:headerReference w:type="default" r:id="rId8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  <w:r w:rsidRPr="00420693">
        <w:rPr>
          <w:rFonts w:asciiTheme="minorHAnsi" w:hAnsiTheme="minorHAnsi" w:cstheme="minorHAnsi"/>
          <w:b/>
          <w:sz w:val="22"/>
          <w:szCs w:val="22"/>
        </w:rPr>
        <w:t>Wyko</w:t>
      </w:r>
      <w:r w:rsidRPr="00420693">
        <w:rPr>
          <w:rFonts w:asciiTheme="minorHAnsi" w:hAnsiTheme="minorHAnsi" w:cstheme="minorHAnsi"/>
          <w:b/>
        </w:rPr>
        <w:t xml:space="preserve">nawca </w:t>
      </w:r>
      <w:r w:rsidRPr="00420693">
        <w:rPr>
          <w:rFonts w:asciiTheme="minorHAnsi" w:hAnsiTheme="minorHAnsi" w:cstheme="minorHAnsi"/>
          <w:b/>
        </w:rPr>
        <w:tab/>
      </w:r>
      <w:r w:rsidR="005E747E" w:rsidRPr="00420693">
        <w:rPr>
          <w:rFonts w:asciiTheme="minorHAnsi" w:hAnsiTheme="minorHAnsi" w:cstheme="minorHAnsi"/>
          <w:b/>
        </w:rPr>
        <w:tab/>
      </w:r>
      <w:r w:rsidR="005E747E" w:rsidRPr="00420693">
        <w:rPr>
          <w:rFonts w:asciiTheme="minorHAnsi" w:hAnsiTheme="minorHAnsi" w:cstheme="minorHAnsi"/>
          <w:b/>
        </w:rPr>
        <w:tab/>
      </w:r>
      <w:r w:rsidR="005E747E" w:rsidRPr="00420693">
        <w:rPr>
          <w:rFonts w:asciiTheme="minorHAnsi" w:hAnsiTheme="minorHAnsi" w:cstheme="minorHAnsi"/>
          <w:b/>
        </w:rPr>
        <w:tab/>
      </w:r>
      <w:r w:rsidR="005E747E" w:rsidRPr="00420693">
        <w:rPr>
          <w:rFonts w:asciiTheme="minorHAnsi" w:hAnsiTheme="minorHAnsi" w:cstheme="minorHAnsi"/>
          <w:b/>
        </w:rPr>
        <w:tab/>
      </w:r>
      <w:r w:rsidR="005E747E" w:rsidRPr="00420693">
        <w:rPr>
          <w:rFonts w:asciiTheme="minorHAnsi" w:hAnsiTheme="minorHAnsi" w:cstheme="minorHAnsi"/>
          <w:b/>
        </w:rPr>
        <w:tab/>
      </w:r>
      <w:r w:rsidR="005E747E" w:rsidRPr="00420693">
        <w:rPr>
          <w:rFonts w:asciiTheme="minorHAnsi" w:hAnsiTheme="minorHAnsi" w:cstheme="minorHAnsi"/>
          <w:b/>
        </w:rPr>
        <w:tab/>
        <w:t>Zamawiający</w:t>
      </w:r>
    </w:p>
    <w:p w14:paraId="73F02DF6" w14:textId="77777777" w:rsidR="00857857" w:rsidRPr="00846591" w:rsidRDefault="00857857" w:rsidP="00857857">
      <w:pPr>
        <w:pStyle w:val="Bezodstpw"/>
        <w:spacing w:after="480"/>
        <w:jc w:val="right"/>
        <w:rPr>
          <w:rFonts w:cs="Calibri"/>
        </w:rPr>
      </w:pPr>
      <w:r w:rsidRPr="00846591">
        <w:rPr>
          <w:rFonts w:cs="Calibri"/>
        </w:rPr>
        <w:lastRenderedPageBreak/>
        <w:t>Załącznik nr 1 do umowy</w:t>
      </w:r>
    </w:p>
    <w:p w14:paraId="602038F7" w14:textId="77777777" w:rsidR="00857857" w:rsidRPr="0010697D" w:rsidRDefault="00857857" w:rsidP="00857857">
      <w:pPr>
        <w:pStyle w:val="Default"/>
        <w:jc w:val="center"/>
        <w:rPr>
          <w:rFonts w:ascii="Calibri" w:hAnsi="Calibri" w:cs="Calibri"/>
          <w:b/>
          <w:smallCaps/>
          <w:sz w:val="32"/>
          <w:szCs w:val="32"/>
        </w:rPr>
      </w:pPr>
      <w:r w:rsidRPr="0010697D">
        <w:rPr>
          <w:rFonts w:ascii="Calibri" w:hAnsi="Calibri" w:cs="Calibri"/>
          <w:b/>
          <w:smallCaps/>
          <w:sz w:val="32"/>
          <w:szCs w:val="32"/>
        </w:rPr>
        <w:t>Pełnomocnictwo</w:t>
      </w:r>
    </w:p>
    <w:p w14:paraId="4F364CA6" w14:textId="77777777" w:rsidR="00857857" w:rsidRPr="0010697D" w:rsidRDefault="00857857" w:rsidP="00857857">
      <w:pPr>
        <w:autoSpaceDE w:val="0"/>
        <w:autoSpaceDN w:val="0"/>
        <w:adjustRightInd w:val="0"/>
        <w:spacing w:before="480" w:line="432" w:lineRule="auto"/>
        <w:rPr>
          <w:rFonts w:cs="Calibri"/>
          <w:color w:val="000000"/>
          <w:lang w:eastAsia="pl-PL"/>
        </w:rPr>
      </w:pPr>
      <w:r w:rsidRPr="00F73529">
        <w:rPr>
          <w:rFonts w:ascii="Calibri" w:eastAsia="Calibri" w:hAnsi="Calibri" w:cs="Calibri"/>
          <w:smallCaps/>
          <w:color w:val="000000"/>
          <w:lang w:eastAsia="pl-PL"/>
        </w:rPr>
        <w:t>Nabywca: …</w:t>
      </w:r>
      <w:r>
        <w:rPr>
          <w:rFonts w:ascii="Calibri" w:eastAsia="Calibri" w:hAnsi="Calibri" w:cs="Calibri"/>
          <w:smallCaps/>
          <w:color w:val="000000"/>
          <w:lang w:eastAsia="pl-PL"/>
        </w:rPr>
        <w:t>.</w:t>
      </w:r>
      <w:r w:rsidRPr="00F73529">
        <w:rPr>
          <w:rFonts w:ascii="Calibri" w:eastAsia="Calibri" w:hAnsi="Calibri" w:cs="Calibri"/>
          <w:smallCaps/>
          <w:color w:val="000000"/>
          <w:lang w:eastAsia="pl-PL"/>
        </w:rPr>
        <w:t>…………….…………………………………………..…………………………</w:t>
      </w:r>
      <w:r>
        <w:rPr>
          <w:rFonts w:ascii="Calibri" w:eastAsia="Calibri" w:hAnsi="Calibri" w:cs="Calibri"/>
          <w:smallCaps/>
          <w:color w:val="000000"/>
          <w:lang w:eastAsia="pl-PL"/>
        </w:rPr>
        <w:t>………</w:t>
      </w:r>
      <w:r w:rsidRPr="00F73529">
        <w:rPr>
          <w:rFonts w:ascii="Calibri" w:eastAsia="Calibri" w:hAnsi="Calibri" w:cs="Calibri"/>
          <w:smallCaps/>
          <w:color w:val="000000"/>
          <w:lang w:eastAsia="pl-PL"/>
        </w:rPr>
        <w:t>………….…………………..</w:t>
      </w:r>
    </w:p>
    <w:p w14:paraId="71274BE0" w14:textId="77777777" w:rsidR="00857857" w:rsidRPr="00F73529" w:rsidRDefault="00857857" w:rsidP="00857857">
      <w:pPr>
        <w:suppressAutoHyphens w:val="0"/>
        <w:autoSpaceDE w:val="0"/>
        <w:autoSpaceDN w:val="0"/>
        <w:adjustRightInd w:val="0"/>
        <w:spacing w:line="432" w:lineRule="auto"/>
        <w:rPr>
          <w:rFonts w:ascii="Calibri" w:eastAsia="Calibri" w:hAnsi="Calibri" w:cs="Calibri"/>
          <w:smallCaps/>
          <w:color w:val="000000"/>
          <w:lang w:eastAsia="pl-PL"/>
        </w:rPr>
      </w:pPr>
      <w:r w:rsidRPr="00F73529">
        <w:rPr>
          <w:rFonts w:ascii="Calibri" w:eastAsia="Calibri" w:hAnsi="Calibri" w:cs="Calibri"/>
          <w:smallCaps/>
          <w:color w:val="000000"/>
          <w:lang w:eastAsia="pl-PL"/>
        </w:rPr>
        <w:t>Adres: …………………………………………………………….…………………………………</w:t>
      </w:r>
      <w:r>
        <w:rPr>
          <w:rFonts w:ascii="Calibri" w:eastAsia="Calibri" w:hAnsi="Calibri" w:cs="Calibri"/>
          <w:smallCaps/>
          <w:color w:val="000000"/>
          <w:lang w:eastAsia="pl-PL"/>
        </w:rPr>
        <w:t>.</w:t>
      </w:r>
      <w:r w:rsidRPr="00F73529">
        <w:rPr>
          <w:rFonts w:ascii="Calibri" w:eastAsia="Calibri" w:hAnsi="Calibri" w:cs="Calibri"/>
          <w:smallCaps/>
          <w:color w:val="000000"/>
          <w:lang w:eastAsia="pl-PL"/>
        </w:rPr>
        <w:t>………</w:t>
      </w:r>
      <w:r>
        <w:rPr>
          <w:rFonts w:ascii="Calibri" w:eastAsia="Calibri" w:hAnsi="Calibri" w:cs="Calibri"/>
          <w:smallCaps/>
          <w:color w:val="000000"/>
          <w:lang w:eastAsia="pl-PL"/>
        </w:rPr>
        <w:t>………</w:t>
      </w:r>
      <w:r w:rsidRPr="00F73529">
        <w:rPr>
          <w:rFonts w:ascii="Calibri" w:eastAsia="Calibri" w:hAnsi="Calibri" w:cs="Calibri"/>
          <w:smallCaps/>
          <w:color w:val="000000"/>
          <w:lang w:eastAsia="pl-PL"/>
        </w:rPr>
        <w:t>…………………..</w:t>
      </w:r>
    </w:p>
    <w:p w14:paraId="0B96CCD6" w14:textId="77777777" w:rsidR="00857857" w:rsidRPr="00F73529" w:rsidRDefault="00857857" w:rsidP="00857857">
      <w:pPr>
        <w:autoSpaceDE w:val="0"/>
        <w:autoSpaceDN w:val="0"/>
        <w:adjustRightInd w:val="0"/>
        <w:spacing w:line="432" w:lineRule="auto"/>
        <w:rPr>
          <w:rFonts w:ascii="Calibri" w:eastAsia="Calibri" w:hAnsi="Calibri" w:cs="Calibri"/>
          <w:smallCaps/>
          <w:color w:val="000000"/>
          <w:lang w:eastAsia="pl-PL"/>
        </w:rPr>
      </w:pPr>
      <w:r w:rsidRPr="00F73529">
        <w:rPr>
          <w:rFonts w:ascii="Calibri" w:eastAsia="Calibri" w:hAnsi="Calibri" w:cs="Calibri"/>
          <w:smallCaps/>
          <w:color w:val="000000"/>
          <w:lang w:eastAsia="pl-PL"/>
        </w:rPr>
        <w:t>…………………………………………………………………………….…………………….…………………</w:t>
      </w:r>
      <w:r>
        <w:rPr>
          <w:rFonts w:ascii="Calibri" w:eastAsia="Calibri" w:hAnsi="Calibri" w:cs="Calibri"/>
          <w:smallCaps/>
          <w:color w:val="000000"/>
          <w:lang w:eastAsia="pl-PL"/>
        </w:rPr>
        <w:t>.</w:t>
      </w:r>
      <w:r w:rsidRPr="00F73529">
        <w:rPr>
          <w:rFonts w:ascii="Calibri" w:eastAsia="Calibri" w:hAnsi="Calibri" w:cs="Calibri"/>
          <w:smallCaps/>
          <w:color w:val="000000"/>
          <w:lang w:eastAsia="pl-PL"/>
        </w:rPr>
        <w:t>……..……</w:t>
      </w:r>
      <w:r>
        <w:rPr>
          <w:rFonts w:ascii="Calibri" w:eastAsia="Calibri" w:hAnsi="Calibri" w:cs="Calibri"/>
          <w:smallCaps/>
          <w:color w:val="000000"/>
          <w:lang w:eastAsia="pl-PL"/>
        </w:rPr>
        <w:t>……..</w:t>
      </w:r>
      <w:r w:rsidRPr="00F73529">
        <w:rPr>
          <w:rFonts w:ascii="Calibri" w:eastAsia="Calibri" w:hAnsi="Calibri" w:cs="Calibri"/>
          <w:smallCaps/>
          <w:color w:val="000000"/>
          <w:lang w:eastAsia="pl-PL"/>
        </w:rPr>
        <w:t>…..</w:t>
      </w:r>
    </w:p>
    <w:p w14:paraId="333CD5FB" w14:textId="77777777" w:rsidR="00857857" w:rsidRPr="00F73529" w:rsidRDefault="00857857" w:rsidP="00857857">
      <w:pPr>
        <w:suppressAutoHyphens w:val="0"/>
        <w:autoSpaceDE w:val="0"/>
        <w:autoSpaceDN w:val="0"/>
        <w:adjustRightInd w:val="0"/>
        <w:spacing w:line="432" w:lineRule="auto"/>
        <w:rPr>
          <w:rFonts w:ascii="Calibri" w:eastAsia="Calibri" w:hAnsi="Calibri" w:cs="Calibri"/>
          <w:color w:val="000000"/>
          <w:lang w:eastAsia="pl-PL"/>
        </w:rPr>
      </w:pPr>
      <w:r w:rsidRPr="00F73529">
        <w:rPr>
          <w:rFonts w:ascii="Calibri" w:eastAsia="Calibri" w:hAnsi="Calibri" w:cs="Calibri"/>
          <w:color w:val="000000"/>
          <w:lang w:eastAsia="pl-PL"/>
        </w:rPr>
        <w:t>NIP: …………….………………….….………...</w:t>
      </w:r>
    </w:p>
    <w:p w14:paraId="3FE9C66A" w14:textId="1CF53CF5" w:rsidR="00857857" w:rsidRPr="00F73529" w:rsidRDefault="00857857" w:rsidP="00857857">
      <w:pPr>
        <w:suppressAutoHyphens w:val="0"/>
        <w:autoSpaceDE w:val="0"/>
        <w:autoSpaceDN w:val="0"/>
        <w:adjustRightInd w:val="0"/>
        <w:spacing w:line="432" w:lineRule="auto"/>
        <w:rPr>
          <w:rFonts w:ascii="Calibri" w:eastAsia="Calibri" w:hAnsi="Calibri" w:cs="Calibri"/>
          <w:color w:val="000000"/>
          <w:lang w:eastAsia="pl-PL"/>
        </w:rPr>
      </w:pPr>
      <w:r w:rsidRPr="00F73529">
        <w:rPr>
          <w:rFonts w:ascii="Calibri" w:eastAsia="Calibri" w:hAnsi="Calibri" w:cs="Calibri"/>
          <w:color w:val="000000"/>
          <w:lang w:eastAsia="pl-PL"/>
        </w:rPr>
        <w:t>REGON: ……………………………</w:t>
      </w:r>
      <w:r>
        <w:rPr>
          <w:rFonts w:ascii="Calibri" w:eastAsia="Calibri" w:hAnsi="Calibri" w:cs="Calibri"/>
          <w:color w:val="000000"/>
          <w:lang w:eastAsia="pl-PL"/>
        </w:rPr>
        <w:t>.</w:t>
      </w:r>
      <w:r w:rsidRPr="00F73529">
        <w:rPr>
          <w:rFonts w:ascii="Calibri" w:eastAsia="Calibri" w:hAnsi="Calibri" w:cs="Calibri"/>
          <w:color w:val="000000"/>
          <w:lang w:eastAsia="pl-PL"/>
        </w:rPr>
        <w:t>……..……</w:t>
      </w:r>
    </w:p>
    <w:p w14:paraId="066DAE3F" w14:textId="38F7FEC2" w:rsidR="00857857" w:rsidRPr="00F73529" w:rsidRDefault="00857857" w:rsidP="00857857">
      <w:pPr>
        <w:suppressAutoHyphens w:val="0"/>
        <w:autoSpaceDE w:val="0"/>
        <w:autoSpaceDN w:val="0"/>
        <w:adjustRightInd w:val="0"/>
        <w:spacing w:line="432" w:lineRule="auto"/>
        <w:rPr>
          <w:rFonts w:ascii="Calibri" w:eastAsia="Calibri" w:hAnsi="Calibri" w:cs="Calibri"/>
          <w:color w:val="000000"/>
          <w:lang w:eastAsia="pl-PL"/>
        </w:rPr>
      </w:pPr>
      <w:r w:rsidRPr="00F73529">
        <w:rPr>
          <w:rFonts w:ascii="Calibri" w:eastAsia="Calibri" w:hAnsi="Calibri" w:cs="Calibri"/>
          <w:color w:val="000000"/>
          <w:lang w:eastAsia="pl-PL"/>
        </w:rPr>
        <w:t>KRS: ……………………</w:t>
      </w:r>
      <w:r>
        <w:rPr>
          <w:rFonts w:ascii="Calibri" w:eastAsia="Calibri" w:hAnsi="Calibri" w:cs="Calibri"/>
          <w:color w:val="000000"/>
          <w:lang w:eastAsia="pl-PL"/>
        </w:rPr>
        <w:t>…</w:t>
      </w:r>
      <w:r w:rsidRPr="00F73529">
        <w:rPr>
          <w:rFonts w:ascii="Calibri" w:eastAsia="Calibri" w:hAnsi="Calibri" w:cs="Calibri"/>
          <w:color w:val="000000"/>
          <w:lang w:eastAsia="pl-PL"/>
        </w:rPr>
        <w:t>….…………………..</w:t>
      </w:r>
    </w:p>
    <w:p w14:paraId="38C26348" w14:textId="77777777" w:rsidR="00857857" w:rsidRPr="00F73529" w:rsidRDefault="00857857" w:rsidP="00857857">
      <w:pPr>
        <w:suppressAutoHyphens w:val="0"/>
        <w:autoSpaceDE w:val="0"/>
        <w:autoSpaceDN w:val="0"/>
        <w:adjustRightInd w:val="0"/>
        <w:spacing w:line="432" w:lineRule="auto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F73529">
        <w:rPr>
          <w:rFonts w:ascii="Calibri" w:eastAsia="Calibri" w:hAnsi="Calibri" w:cs="Calibri"/>
          <w:color w:val="000000"/>
          <w:sz w:val="18"/>
          <w:szCs w:val="18"/>
          <w:lang w:eastAsia="pl-PL"/>
        </w:rPr>
        <w:t>Działając w imieniu i na rzecz …….…</w:t>
      </w:r>
      <w:r>
        <w:rPr>
          <w:rFonts w:ascii="Calibri" w:eastAsia="Calibri" w:hAnsi="Calibri" w:cs="Calibri"/>
          <w:color w:val="000000"/>
          <w:sz w:val="18"/>
          <w:szCs w:val="18"/>
          <w:lang w:eastAsia="pl-PL"/>
        </w:rPr>
        <w:t>……………………</w:t>
      </w:r>
      <w:r w:rsidRPr="00F73529">
        <w:rPr>
          <w:rFonts w:ascii="Calibri" w:eastAsia="Calibri" w:hAnsi="Calibri" w:cs="Calibri"/>
          <w:color w:val="000000"/>
          <w:sz w:val="18"/>
          <w:szCs w:val="18"/>
          <w:lang w:eastAsia="pl-PL"/>
        </w:rPr>
        <w:t>……………………………….…………………………..………….........</w:t>
      </w:r>
      <w:r>
        <w:rPr>
          <w:rFonts w:ascii="Calibri" w:eastAsia="Calibri" w:hAnsi="Calibri" w:cs="Calibri"/>
          <w:color w:val="000000"/>
          <w:sz w:val="18"/>
          <w:szCs w:val="18"/>
          <w:lang w:eastAsia="pl-PL"/>
        </w:rPr>
        <w:t>..</w:t>
      </w:r>
      <w:r w:rsidRPr="00F73529">
        <w:rPr>
          <w:rFonts w:ascii="Calibri" w:eastAsia="Calibri" w:hAnsi="Calibri" w:cs="Calibri"/>
          <w:color w:val="000000"/>
          <w:sz w:val="18"/>
          <w:szCs w:val="18"/>
          <w:lang w:eastAsia="pl-PL"/>
        </w:rPr>
        <w:t>.....................</w:t>
      </w:r>
      <w:r>
        <w:rPr>
          <w:rFonts w:ascii="Calibri" w:eastAsia="Calibri" w:hAnsi="Calibri" w:cs="Calibri"/>
          <w:color w:val="000000"/>
          <w:sz w:val="18"/>
          <w:szCs w:val="18"/>
          <w:lang w:eastAsia="pl-PL"/>
        </w:rPr>
        <w:t>..</w:t>
      </w:r>
      <w:r w:rsidRPr="00F73529">
        <w:rPr>
          <w:rFonts w:ascii="Calibri" w:eastAsia="Calibri" w:hAnsi="Calibri" w:cs="Calibri"/>
          <w:color w:val="000000"/>
          <w:sz w:val="18"/>
          <w:szCs w:val="18"/>
          <w:lang w:eastAsia="pl-PL"/>
        </w:rPr>
        <w:t>...........</w:t>
      </w:r>
    </w:p>
    <w:p w14:paraId="14678412" w14:textId="77777777" w:rsidR="00857857" w:rsidRPr="00F73529" w:rsidRDefault="00857857" w:rsidP="00857857">
      <w:pPr>
        <w:suppressAutoHyphens w:val="0"/>
        <w:autoSpaceDE w:val="0"/>
        <w:autoSpaceDN w:val="0"/>
        <w:adjustRightInd w:val="0"/>
        <w:spacing w:line="432" w:lineRule="auto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F73529">
        <w:rPr>
          <w:rFonts w:ascii="Calibri" w:eastAsia="Calibri" w:hAnsi="Calibri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color w:val="000000"/>
          <w:sz w:val="18"/>
          <w:szCs w:val="18"/>
          <w:lang w:eastAsia="pl-PL"/>
        </w:rPr>
        <w:t>………………..</w:t>
      </w:r>
      <w:r w:rsidRPr="00F73529">
        <w:rPr>
          <w:rFonts w:ascii="Calibri" w:eastAsia="Calibri" w:hAnsi="Calibri" w:cs="Calibri"/>
          <w:color w:val="000000"/>
          <w:sz w:val="18"/>
          <w:szCs w:val="18"/>
          <w:lang w:eastAsia="pl-PL"/>
        </w:rPr>
        <w:t>…………………………</w:t>
      </w:r>
      <w:r>
        <w:rPr>
          <w:rFonts w:ascii="Calibri" w:eastAsia="Calibri" w:hAnsi="Calibri" w:cs="Calibri"/>
          <w:color w:val="000000"/>
          <w:sz w:val="18"/>
          <w:szCs w:val="18"/>
          <w:lang w:eastAsia="pl-PL"/>
        </w:rPr>
        <w:t>..</w:t>
      </w:r>
      <w:r w:rsidRPr="00F73529">
        <w:rPr>
          <w:rFonts w:ascii="Calibri" w:eastAsia="Calibri" w:hAnsi="Calibri" w:cs="Calibri"/>
          <w:color w:val="000000"/>
          <w:sz w:val="18"/>
          <w:szCs w:val="18"/>
          <w:lang w:eastAsia="pl-PL"/>
        </w:rPr>
        <w:t>……</w:t>
      </w:r>
      <w:r>
        <w:rPr>
          <w:rFonts w:ascii="Calibri" w:eastAsia="Calibri" w:hAnsi="Calibri" w:cs="Calibri"/>
          <w:color w:val="000000"/>
          <w:sz w:val="18"/>
          <w:szCs w:val="18"/>
          <w:lang w:eastAsia="pl-PL"/>
        </w:rPr>
        <w:t>..</w:t>
      </w:r>
      <w:r w:rsidRPr="00F73529">
        <w:rPr>
          <w:rFonts w:ascii="Calibri" w:eastAsia="Calibri" w:hAnsi="Calibri" w:cs="Calibri"/>
          <w:color w:val="000000"/>
          <w:sz w:val="18"/>
          <w:szCs w:val="18"/>
          <w:lang w:eastAsia="pl-PL"/>
        </w:rPr>
        <w:t>……………….…..</w:t>
      </w:r>
    </w:p>
    <w:p w14:paraId="624261E1" w14:textId="77777777" w:rsidR="00857857" w:rsidRPr="00F73529" w:rsidRDefault="00857857" w:rsidP="00857857">
      <w:pPr>
        <w:autoSpaceDE w:val="0"/>
        <w:autoSpaceDN w:val="0"/>
        <w:adjustRightInd w:val="0"/>
        <w:spacing w:line="432" w:lineRule="auto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F73529">
        <w:rPr>
          <w:rFonts w:ascii="Calibri" w:eastAsia="Calibri" w:hAnsi="Calibri" w:cs="Calibri"/>
          <w:color w:val="000000"/>
          <w:sz w:val="18"/>
          <w:szCs w:val="18"/>
          <w:lang w:eastAsia="pl-PL"/>
        </w:rPr>
        <w:t>udzielamy pełnomocnictwa na rzecz: ………………………………………………….……………</w:t>
      </w:r>
      <w:r>
        <w:rPr>
          <w:rFonts w:ascii="Calibri" w:eastAsia="Calibri" w:hAnsi="Calibri" w:cs="Calibri"/>
          <w:color w:val="000000"/>
          <w:sz w:val="18"/>
          <w:szCs w:val="18"/>
          <w:lang w:eastAsia="pl-PL"/>
        </w:rPr>
        <w:t>……………………</w:t>
      </w:r>
      <w:r w:rsidRPr="00F73529">
        <w:rPr>
          <w:rFonts w:ascii="Calibri" w:eastAsia="Calibri" w:hAnsi="Calibri" w:cs="Calibri"/>
          <w:color w:val="000000"/>
          <w:sz w:val="18"/>
          <w:szCs w:val="18"/>
          <w:lang w:eastAsia="pl-PL"/>
        </w:rPr>
        <w:t>………………………………………………</w:t>
      </w:r>
    </w:p>
    <w:p w14:paraId="27B1EF8C" w14:textId="77777777" w:rsidR="00857857" w:rsidRPr="00F73529" w:rsidRDefault="00857857" w:rsidP="00857857">
      <w:pPr>
        <w:autoSpaceDE w:val="0"/>
        <w:autoSpaceDN w:val="0"/>
        <w:adjustRightInd w:val="0"/>
        <w:spacing w:line="432" w:lineRule="auto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F73529">
        <w:rPr>
          <w:rFonts w:ascii="Calibri" w:eastAsia="Calibri" w:hAnsi="Calibri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color w:val="000000"/>
          <w:sz w:val="18"/>
          <w:szCs w:val="18"/>
          <w:lang w:eastAsia="pl-PL"/>
        </w:rPr>
        <w:t>……………………………</w:t>
      </w:r>
      <w:r w:rsidRPr="00F73529">
        <w:rPr>
          <w:rFonts w:ascii="Calibri" w:eastAsia="Calibri" w:hAnsi="Calibri" w:cs="Calibri"/>
          <w:color w:val="000000"/>
          <w:sz w:val="18"/>
          <w:szCs w:val="18"/>
          <w:lang w:eastAsia="pl-PL"/>
        </w:rPr>
        <w:t>………………………………….…..</w:t>
      </w:r>
    </w:p>
    <w:p w14:paraId="703F9C88" w14:textId="77777777" w:rsidR="00857857" w:rsidRPr="0010697D" w:rsidRDefault="00857857" w:rsidP="00857857">
      <w:pPr>
        <w:autoSpaceDE w:val="0"/>
        <w:autoSpaceDN w:val="0"/>
        <w:adjustRightInd w:val="0"/>
        <w:spacing w:line="432" w:lineRule="auto"/>
        <w:rPr>
          <w:rFonts w:cs="Calibri"/>
          <w:color w:val="000000"/>
          <w:sz w:val="20"/>
          <w:szCs w:val="20"/>
          <w:lang w:eastAsia="pl-PL"/>
        </w:rPr>
      </w:pPr>
      <w:r w:rsidRPr="0010697D">
        <w:rPr>
          <w:rFonts w:cs="Calibri"/>
          <w:color w:val="000000"/>
          <w:sz w:val="20"/>
          <w:szCs w:val="20"/>
          <w:lang w:eastAsia="pl-PL"/>
        </w:rPr>
        <w:t>do:</w:t>
      </w:r>
    </w:p>
    <w:p w14:paraId="536502F8" w14:textId="77777777" w:rsidR="00857857" w:rsidRPr="0010697D" w:rsidRDefault="00857857" w:rsidP="00857857">
      <w:pPr>
        <w:pStyle w:val="Default"/>
        <w:numPr>
          <w:ilvl w:val="0"/>
          <w:numId w:val="25"/>
        </w:numPr>
        <w:spacing w:before="120" w:line="300" w:lineRule="auto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10697D">
        <w:rPr>
          <w:rFonts w:ascii="Calibri" w:hAnsi="Calibri" w:cs="Calibri"/>
          <w:color w:val="auto"/>
          <w:sz w:val="20"/>
          <w:szCs w:val="20"/>
        </w:rPr>
        <w:t>zgłoszenia właściwemu Operatorowi Systemu Dystrybucyjnego do realizacji zawartej z ……………………………………………………..………</w:t>
      </w:r>
      <w:r>
        <w:rPr>
          <w:rFonts w:ascii="Calibri" w:hAnsi="Calibri" w:cs="Calibri"/>
          <w:color w:val="auto"/>
          <w:sz w:val="20"/>
          <w:szCs w:val="20"/>
        </w:rPr>
        <w:t>………….</w:t>
      </w:r>
      <w:r w:rsidRPr="0010697D">
        <w:rPr>
          <w:rFonts w:ascii="Calibri" w:hAnsi="Calibri" w:cs="Calibri"/>
          <w:color w:val="auto"/>
          <w:sz w:val="20"/>
          <w:szCs w:val="20"/>
        </w:rPr>
        <w:t>…</w:t>
      </w:r>
      <w:r>
        <w:rPr>
          <w:rFonts w:ascii="Calibri" w:hAnsi="Calibri" w:cs="Calibri"/>
          <w:color w:val="auto"/>
          <w:sz w:val="20"/>
          <w:szCs w:val="20"/>
        </w:rPr>
        <w:t>………………………</w:t>
      </w:r>
      <w:r w:rsidRPr="0010697D">
        <w:rPr>
          <w:rFonts w:ascii="Calibri" w:hAnsi="Calibri" w:cs="Calibri"/>
          <w:color w:val="auto"/>
          <w:sz w:val="20"/>
          <w:szCs w:val="20"/>
        </w:rPr>
        <w:t>…………….. umowy sprzedaży energii elektrycznej,</w:t>
      </w:r>
    </w:p>
    <w:p w14:paraId="652FBDC8" w14:textId="77777777" w:rsidR="00857857" w:rsidRPr="0010697D" w:rsidRDefault="00857857" w:rsidP="00857857">
      <w:pPr>
        <w:pStyle w:val="Default"/>
        <w:numPr>
          <w:ilvl w:val="0"/>
          <w:numId w:val="25"/>
        </w:numPr>
        <w:spacing w:before="120" w:line="300" w:lineRule="auto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bookmarkStart w:id="5" w:name="_Hlk498421390"/>
      <w:r w:rsidRPr="0010697D">
        <w:rPr>
          <w:rFonts w:ascii="Calibri" w:hAnsi="Calibri" w:cs="Calibri"/>
          <w:color w:val="auto"/>
          <w:sz w:val="20"/>
          <w:szCs w:val="20"/>
        </w:rPr>
        <w:t>złożenia oświadczenia o nieprzedłużaniu obowiązującej umowy z dotychczasowym Sprzedawcą energii elektrycznej lub złożenia oświadczenia o wypowiedzeniu dotychczas obowiązującej umowy sprzedaży energii elektrycznej i świadczenia usług dystrybucji, zgodnie z warunkami tych umów</w:t>
      </w:r>
      <w:bookmarkEnd w:id="5"/>
      <w:r w:rsidRPr="0010697D">
        <w:rPr>
          <w:rFonts w:ascii="Calibri" w:hAnsi="Calibri" w:cs="Calibri"/>
          <w:color w:val="auto"/>
          <w:sz w:val="20"/>
          <w:szCs w:val="20"/>
        </w:rPr>
        <w:t>,</w:t>
      </w:r>
    </w:p>
    <w:p w14:paraId="73908BC0" w14:textId="77777777" w:rsidR="00857857" w:rsidRPr="0010697D" w:rsidRDefault="00857857" w:rsidP="00857857">
      <w:pPr>
        <w:pStyle w:val="Default"/>
        <w:numPr>
          <w:ilvl w:val="0"/>
          <w:numId w:val="25"/>
        </w:numPr>
        <w:spacing w:before="120" w:line="300" w:lineRule="auto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10697D">
        <w:rPr>
          <w:rFonts w:ascii="Calibri" w:hAnsi="Calibri" w:cs="Calibri"/>
          <w:color w:val="auto"/>
          <w:sz w:val="20"/>
          <w:szCs w:val="20"/>
        </w:rPr>
        <w:t>przygotowania stosownych dokumentów i dokonania uzgodnień w celu zawarcia przez Zamawiającego umowy o</w:t>
      </w:r>
      <w:r>
        <w:rPr>
          <w:rFonts w:ascii="Calibri" w:hAnsi="Calibri" w:cs="Calibri"/>
          <w:color w:val="auto"/>
          <w:sz w:val="20"/>
          <w:szCs w:val="20"/>
        </w:rPr>
        <w:t> </w:t>
      </w:r>
      <w:r w:rsidRPr="0010697D">
        <w:rPr>
          <w:rFonts w:ascii="Calibri" w:hAnsi="Calibri" w:cs="Calibri"/>
          <w:color w:val="auto"/>
          <w:sz w:val="20"/>
          <w:szCs w:val="20"/>
        </w:rPr>
        <w:t>świadczenie usług dystrybucji ze wskazanym Operatorem Systemu Dystrybucyjnego, na warunkach dotychczas obowiązującej umowy z dystrybutorem, w przypadku pozytywnego rozpatrzenia przez Operatora Systemu Dystrybucyjnego zgłoszenia zmiany sprzedawcy, o którym mowa w pkt. 1</w:t>
      </w:r>
      <w:r>
        <w:rPr>
          <w:rFonts w:ascii="Calibri" w:hAnsi="Calibri" w:cs="Calibri"/>
          <w:color w:val="auto"/>
          <w:sz w:val="20"/>
          <w:szCs w:val="20"/>
        </w:rPr>
        <w:t>.</w:t>
      </w:r>
      <w:r w:rsidRPr="0010697D">
        <w:rPr>
          <w:rFonts w:ascii="Calibri" w:hAnsi="Calibri" w:cs="Calibri"/>
          <w:color w:val="auto"/>
          <w:sz w:val="20"/>
          <w:szCs w:val="20"/>
        </w:rPr>
        <w:t>,</w:t>
      </w:r>
    </w:p>
    <w:p w14:paraId="0B4E4CC0" w14:textId="77777777" w:rsidR="00857857" w:rsidRPr="0010697D" w:rsidRDefault="00857857" w:rsidP="00857857">
      <w:pPr>
        <w:pStyle w:val="Default"/>
        <w:numPr>
          <w:ilvl w:val="0"/>
          <w:numId w:val="25"/>
        </w:numPr>
        <w:spacing w:before="120" w:line="300" w:lineRule="auto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10697D">
        <w:rPr>
          <w:rFonts w:ascii="Calibri" w:hAnsi="Calibri" w:cs="Calibri"/>
          <w:color w:val="auto"/>
          <w:sz w:val="20"/>
          <w:szCs w:val="20"/>
        </w:rPr>
        <w:t xml:space="preserve">uzyskania, w razie potrzeby, od dotychczasowego sprzedawcy informacji o numerze, dacie zawarcia, terminie obowiązywania i okresie wypowiedzenia dotychczas obowiązującej umowy sprzedaży energii elektrycznej i świadczenia usług dystrybucji bądź umowy sprzedaży energii elektrycznej. </w:t>
      </w:r>
    </w:p>
    <w:p w14:paraId="55E308F0" w14:textId="77777777" w:rsidR="00857857" w:rsidRPr="0010697D" w:rsidRDefault="00857857" w:rsidP="00857857">
      <w:pPr>
        <w:pStyle w:val="Default"/>
        <w:numPr>
          <w:ilvl w:val="0"/>
          <w:numId w:val="25"/>
        </w:numPr>
        <w:spacing w:before="120" w:line="300" w:lineRule="auto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10697D">
        <w:rPr>
          <w:rFonts w:ascii="Calibri" w:hAnsi="Calibri" w:cs="Calibri"/>
          <w:color w:val="auto"/>
          <w:sz w:val="20"/>
          <w:szCs w:val="20"/>
        </w:rPr>
        <w:t>Niniejsze pełnomocnictwo uprawnia ………………………………………………………..………………………… do udzielania dalszych pełnomocnictw substytucyjnych. Mocodawca zrzeka się prawa do odwołania niniejszego pełnomocnictwa, co</w:t>
      </w:r>
      <w:r>
        <w:rPr>
          <w:rFonts w:ascii="Calibri" w:hAnsi="Calibri" w:cs="Calibri"/>
          <w:color w:val="auto"/>
          <w:sz w:val="20"/>
          <w:szCs w:val="20"/>
        </w:rPr>
        <w:t> </w:t>
      </w:r>
      <w:r w:rsidRPr="0010697D">
        <w:rPr>
          <w:rFonts w:ascii="Calibri" w:hAnsi="Calibri" w:cs="Calibri"/>
          <w:color w:val="auto"/>
          <w:sz w:val="20"/>
          <w:szCs w:val="20"/>
        </w:rPr>
        <w:t>uzasadnione jest łączącym Mocodawcę i ……………………………………………………..…………………… stosunkiem prawnym.</w:t>
      </w:r>
    </w:p>
    <w:p w14:paraId="01DAB8F5" w14:textId="77777777" w:rsidR="00857857" w:rsidRDefault="00857857" w:rsidP="00857857">
      <w:pPr>
        <w:pStyle w:val="Default"/>
        <w:spacing w:before="960"/>
        <w:ind w:left="5670"/>
        <w:rPr>
          <w:rFonts w:ascii="Calibri" w:hAnsi="Calibri" w:cs="Calibri"/>
          <w:color w:val="auto"/>
          <w:sz w:val="18"/>
          <w:szCs w:val="18"/>
        </w:rPr>
      </w:pPr>
      <w:r w:rsidRPr="0010697D">
        <w:rPr>
          <w:rFonts w:ascii="Calibri" w:hAnsi="Calibri" w:cs="Calibri"/>
          <w:color w:val="auto"/>
          <w:sz w:val="18"/>
          <w:szCs w:val="18"/>
        </w:rPr>
        <w:t>Czytelny podpis, pieczątka imienna</w:t>
      </w:r>
    </w:p>
    <w:p w14:paraId="3EF63358" w14:textId="77777777" w:rsidR="00857857" w:rsidRPr="00D54883" w:rsidRDefault="00857857" w:rsidP="00857857">
      <w:pPr>
        <w:pStyle w:val="Bezodstpw"/>
        <w:spacing w:after="480"/>
        <w:ind w:left="6804"/>
        <w:rPr>
          <w:rFonts w:cs="Calibri"/>
          <w:color w:val="000000"/>
        </w:rPr>
      </w:pPr>
      <w:r>
        <w:rPr>
          <w:rFonts w:cs="Calibri"/>
          <w:sz w:val="18"/>
          <w:szCs w:val="18"/>
        </w:rPr>
        <w:br w:type="page"/>
      </w:r>
      <w:r w:rsidRPr="00846591">
        <w:rPr>
          <w:rFonts w:cs="Calibri"/>
        </w:rPr>
        <w:lastRenderedPageBreak/>
        <w:t>Załącznik nr 3 do</w:t>
      </w:r>
      <w:r w:rsidRPr="00D54883">
        <w:rPr>
          <w:rFonts w:cs="Calibri"/>
          <w:color w:val="000000"/>
        </w:rPr>
        <w:t xml:space="preserve"> umowy</w:t>
      </w:r>
    </w:p>
    <w:p w14:paraId="061C947C" w14:textId="77777777" w:rsidR="00857857" w:rsidRDefault="00857857" w:rsidP="00857857">
      <w:pPr>
        <w:ind w:right="6520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________________________________</w:t>
      </w:r>
    </w:p>
    <w:p w14:paraId="1179178A" w14:textId="77777777" w:rsidR="00857857" w:rsidRPr="00D54883" w:rsidRDefault="00857857" w:rsidP="00857857">
      <w:pPr>
        <w:spacing w:after="720"/>
        <w:ind w:right="6520"/>
        <w:jc w:val="center"/>
        <w:rPr>
          <w:rFonts w:ascii="Calibri" w:hAnsi="Calibri" w:cs="Calibri"/>
          <w:i/>
          <w:iCs/>
          <w:sz w:val="16"/>
          <w:szCs w:val="16"/>
        </w:rPr>
      </w:pPr>
      <w:r w:rsidRPr="00D54883">
        <w:rPr>
          <w:rFonts w:ascii="Calibri" w:hAnsi="Calibri" w:cs="Calibri"/>
          <w:i/>
          <w:iCs/>
          <w:sz w:val="16"/>
          <w:szCs w:val="16"/>
        </w:rPr>
        <w:t>(pieczęć adresowa Wykonawcy)</w:t>
      </w:r>
    </w:p>
    <w:p w14:paraId="6D88CF57" w14:textId="77777777" w:rsidR="00857857" w:rsidRPr="009F5342" w:rsidRDefault="00857857" w:rsidP="00857857">
      <w:pPr>
        <w:spacing w:before="720" w:after="720"/>
        <w:jc w:val="center"/>
        <w:rPr>
          <w:rFonts w:ascii="Calibri" w:hAnsi="Calibri" w:cs="Calibri"/>
          <w:b/>
          <w:sz w:val="26"/>
          <w:szCs w:val="26"/>
        </w:rPr>
      </w:pPr>
      <w:r w:rsidRPr="009F5342">
        <w:rPr>
          <w:rFonts w:ascii="Calibri" w:hAnsi="Calibri" w:cs="Calibri"/>
          <w:b/>
          <w:sz w:val="26"/>
          <w:szCs w:val="26"/>
        </w:rPr>
        <w:t>OŚWIADCZENIE O POSIADANIU UMOWY</w:t>
      </w:r>
    </w:p>
    <w:p w14:paraId="34871E03" w14:textId="77777777" w:rsidR="00857857" w:rsidRPr="009F5342" w:rsidRDefault="00857857" w:rsidP="00857857">
      <w:pPr>
        <w:spacing w:line="360" w:lineRule="auto"/>
        <w:jc w:val="both"/>
        <w:rPr>
          <w:rFonts w:ascii="Calibri" w:hAnsi="Calibri" w:cs="Calibri"/>
        </w:rPr>
      </w:pPr>
      <w:r w:rsidRPr="009F5342">
        <w:rPr>
          <w:rFonts w:ascii="Calibri" w:hAnsi="Calibri" w:cs="Calibri"/>
        </w:rPr>
        <w:t>Nazwa Wykonawcy: ……………………………………………………………………………………………………</w:t>
      </w:r>
      <w:r>
        <w:rPr>
          <w:rFonts w:ascii="Calibri" w:hAnsi="Calibri" w:cs="Calibri"/>
        </w:rPr>
        <w:t>…….</w:t>
      </w:r>
      <w:r w:rsidRPr="009F5342">
        <w:rPr>
          <w:rFonts w:ascii="Calibri" w:hAnsi="Calibri" w:cs="Calibri"/>
        </w:rPr>
        <w:t>……</w:t>
      </w:r>
    </w:p>
    <w:p w14:paraId="3E973806" w14:textId="77777777" w:rsidR="00857857" w:rsidRPr="009F5342" w:rsidRDefault="00857857" w:rsidP="00857857">
      <w:pPr>
        <w:spacing w:line="360" w:lineRule="auto"/>
        <w:jc w:val="both"/>
        <w:rPr>
          <w:rFonts w:ascii="Calibri" w:hAnsi="Calibri" w:cs="Calibri"/>
        </w:rPr>
      </w:pPr>
      <w:r w:rsidRPr="009F5342">
        <w:rPr>
          <w:rFonts w:ascii="Calibri" w:hAnsi="Calibri" w:cs="Calibri"/>
        </w:rPr>
        <w:t>Adres Wykonawcy: ………………………………………….………………………………………</w:t>
      </w:r>
      <w:r>
        <w:rPr>
          <w:rFonts w:ascii="Calibri" w:hAnsi="Calibri" w:cs="Calibri"/>
        </w:rPr>
        <w:t>……..</w:t>
      </w:r>
      <w:r w:rsidRPr="009F5342">
        <w:rPr>
          <w:rFonts w:ascii="Calibri" w:hAnsi="Calibri" w:cs="Calibri"/>
        </w:rPr>
        <w:t>…………..…………</w:t>
      </w:r>
    </w:p>
    <w:p w14:paraId="4A4D1D57" w14:textId="77777777" w:rsidR="00857857" w:rsidRPr="009F5342" w:rsidRDefault="00857857" w:rsidP="00857857">
      <w:pPr>
        <w:spacing w:line="360" w:lineRule="auto"/>
        <w:jc w:val="both"/>
        <w:rPr>
          <w:rFonts w:ascii="Calibri" w:hAnsi="Calibri" w:cs="Calibri"/>
        </w:rPr>
      </w:pPr>
      <w:r w:rsidRPr="009F5342">
        <w:rPr>
          <w:rFonts w:ascii="Calibri" w:hAnsi="Calibri" w:cs="Calibri"/>
        </w:rPr>
        <w:t>Nr telefonu: ………………………………………………………………………………………………</w:t>
      </w:r>
      <w:r>
        <w:rPr>
          <w:rFonts w:ascii="Calibri" w:hAnsi="Calibri" w:cs="Calibri"/>
        </w:rPr>
        <w:t>……..</w:t>
      </w:r>
      <w:r w:rsidRPr="009F5342">
        <w:rPr>
          <w:rFonts w:ascii="Calibri" w:hAnsi="Calibri" w:cs="Calibri"/>
        </w:rPr>
        <w:t>……………………</w:t>
      </w:r>
    </w:p>
    <w:p w14:paraId="0B6B604F" w14:textId="77777777" w:rsidR="00857857" w:rsidRPr="00846591" w:rsidRDefault="00857857" w:rsidP="00857857">
      <w:pPr>
        <w:spacing w:line="360" w:lineRule="auto"/>
        <w:jc w:val="both"/>
        <w:rPr>
          <w:rFonts w:ascii="Calibri" w:hAnsi="Calibri" w:cs="Calibri"/>
          <w:lang w:val="en-US"/>
        </w:rPr>
      </w:pPr>
      <w:r w:rsidRPr="00846591">
        <w:rPr>
          <w:rFonts w:ascii="Calibri" w:hAnsi="Calibri" w:cs="Calibri"/>
          <w:lang w:val="en-US"/>
        </w:rPr>
        <w:t>Nr tel. / fax: …………………………………………………………..…………………………………………..………………….</w:t>
      </w:r>
    </w:p>
    <w:p w14:paraId="315A780A" w14:textId="77777777" w:rsidR="00857857" w:rsidRPr="00846591" w:rsidRDefault="00857857" w:rsidP="00857857">
      <w:pPr>
        <w:spacing w:line="360" w:lineRule="auto"/>
        <w:jc w:val="both"/>
        <w:rPr>
          <w:rFonts w:ascii="Calibri" w:hAnsi="Calibri" w:cs="Calibri"/>
          <w:lang w:val="en-US"/>
        </w:rPr>
      </w:pPr>
      <w:r w:rsidRPr="00846591">
        <w:rPr>
          <w:rFonts w:ascii="Calibri" w:hAnsi="Calibri" w:cs="Calibri"/>
          <w:lang w:val="en-US"/>
        </w:rPr>
        <w:t>NIP: ………………………………………….. REGON: …………………………………………..</w:t>
      </w:r>
    </w:p>
    <w:p w14:paraId="76BBDA17" w14:textId="77777777" w:rsidR="00857857" w:rsidRPr="009F5342" w:rsidRDefault="00857857" w:rsidP="00857857">
      <w:pPr>
        <w:spacing w:before="480" w:after="240" w:line="276" w:lineRule="auto"/>
        <w:jc w:val="both"/>
        <w:rPr>
          <w:rFonts w:ascii="Calibri" w:hAnsi="Calibri" w:cs="Calibri"/>
        </w:rPr>
      </w:pPr>
      <w:r w:rsidRPr="009F5342">
        <w:rPr>
          <w:rFonts w:ascii="Calibri" w:hAnsi="Calibri" w:cs="Calibri"/>
        </w:rPr>
        <w:t>Przystępując do udziału w postępowaniu o udzielenie zamówienia publicznego</w:t>
      </w:r>
      <w:r>
        <w:rPr>
          <w:rFonts w:ascii="Calibri" w:hAnsi="Calibri" w:cs="Calibri"/>
        </w:rPr>
        <w:t xml:space="preserve"> </w:t>
      </w:r>
      <w:r w:rsidRPr="009F5342">
        <w:rPr>
          <w:rFonts w:ascii="Calibri" w:hAnsi="Calibri" w:cs="Calibri"/>
        </w:rPr>
        <w:t>pn.</w:t>
      </w:r>
    </w:p>
    <w:p w14:paraId="1FAAA8FB" w14:textId="5D91B1BA" w:rsidR="00857857" w:rsidRPr="00C839F7" w:rsidRDefault="00857857" w:rsidP="00857857">
      <w:pPr>
        <w:spacing w:after="360"/>
        <w:jc w:val="center"/>
        <w:rPr>
          <w:rFonts w:ascii="Calibri" w:hAnsi="Calibri" w:cs="Calibri"/>
          <w:bCs/>
        </w:rPr>
      </w:pPr>
      <w:r w:rsidRPr="009F5342">
        <w:rPr>
          <w:rFonts w:ascii="Calibri" w:hAnsi="Calibri" w:cs="Calibri"/>
          <w:b/>
        </w:rPr>
        <w:t>„</w:t>
      </w:r>
      <w:r w:rsidRPr="00F33FD0">
        <w:rPr>
          <w:rFonts w:ascii="Calibri" w:hAnsi="Calibri" w:cs="Calibri"/>
          <w:b/>
        </w:rPr>
        <w:t xml:space="preserve">DOSTAWA ENERGII ELEKTRYCZNEJ dla </w:t>
      </w:r>
      <w:r w:rsidRPr="00857857">
        <w:rPr>
          <w:rFonts w:ascii="Calibri" w:hAnsi="Calibri" w:cs="Calibri"/>
          <w:b/>
        </w:rPr>
        <w:t>Zakład</w:t>
      </w:r>
      <w:r>
        <w:rPr>
          <w:rFonts w:ascii="Calibri" w:hAnsi="Calibri" w:cs="Calibri"/>
          <w:b/>
        </w:rPr>
        <w:t>u</w:t>
      </w:r>
      <w:r w:rsidRPr="00857857">
        <w:rPr>
          <w:rFonts w:ascii="Calibri" w:hAnsi="Calibri" w:cs="Calibri"/>
          <w:b/>
        </w:rPr>
        <w:t xml:space="preserve"> Gospodarki Wodno-Kanalizacyjnej w Tomaszowie Mazowieckim Spółka z o.o”</w:t>
      </w:r>
      <w:r w:rsidRPr="00857857">
        <w:rPr>
          <w:rFonts w:ascii="Calibri" w:hAnsi="Calibri" w:cs="Calibri"/>
          <w:b/>
        </w:rPr>
        <w:br/>
      </w:r>
      <w:r w:rsidRPr="00857857">
        <w:rPr>
          <w:rFonts w:ascii="Calibri" w:hAnsi="Calibri" w:cs="Calibri"/>
          <w:bCs/>
        </w:rPr>
        <w:t>w okresie od 1.01.2023 r. do 31.12.2023 r.,</w:t>
      </w:r>
    </w:p>
    <w:p w14:paraId="71216C23" w14:textId="77777777" w:rsidR="00857857" w:rsidRPr="009F5342" w:rsidRDefault="00857857" w:rsidP="00857857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9F5342">
        <w:rPr>
          <w:rFonts w:ascii="Calibri" w:hAnsi="Calibri" w:cs="Calibri"/>
        </w:rPr>
        <w:t>świadczamy, iż na dzień podpisania umowy posiadamy aktualną umowę z PGE Dystrybucja SA, obowiązującą do dnia ……………</w:t>
      </w:r>
      <w:r>
        <w:rPr>
          <w:rFonts w:ascii="Calibri" w:hAnsi="Calibri" w:cs="Calibri"/>
        </w:rPr>
        <w:t>……..</w:t>
      </w:r>
      <w:r w:rsidRPr="009F5342">
        <w:rPr>
          <w:rFonts w:ascii="Calibri" w:hAnsi="Calibri" w:cs="Calibri"/>
        </w:rPr>
        <w:t>…………... i umożliwiającą sprzedaż energii elektrycznej za pośrednictwem sieci dystrybucyjnej PGE Dystrybucja SA do obiektów Zamawiającego.</w:t>
      </w:r>
    </w:p>
    <w:p w14:paraId="2A3E7B71" w14:textId="77777777" w:rsidR="00857857" w:rsidRDefault="00857857" w:rsidP="00857857">
      <w:pPr>
        <w:keepNext/>
        <w:spacing w:before="1080"/>
        <w:jc w:val="center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………………………………………………………………………..</w:t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  <w:t>………………………………………………………………………..</w:t>
      </w:r>
    </w:p>
    <w:p w14:paraId="3A127A4A" w14:textId="77777777" w:rsidR="00857857" w:rsidRDefault="00857857" w:rsidP="00857857">
      <w:pPr>
        <w:tabs>
          <w:tab w:val="left" w:pos="5670"/>
        </w:tabs>
        <w:ind w:left="1418"/>
        <w:rPr>
          <w:rFonts w:ascii="Calibri" w:hAnsi="Calibri"/>
          <w:i/>
          <w:iCs/>
          <w:sz w:val="16"/>
          <w:szCs w:val="16"/>
        </w:rPr>
      </w:pPr>
      <w:r w:rsidRPr="00A75F7A">
        <w:rPr>
          <w:rFonts w:ascii="Calibri" w:hAnsi="Calibri"/>
          <w:i/>
          <w:iCs/>
          <w:sz w:val="16"/>
          <w:szCs w:val="16"/>
        </w:rPr>
        <w:t>miejscowość, data</w:t>
      </w:r>
      <w:r w:rsidRPr="00A75F7A">
        <w:rPr>
          <w:rFonts w:ascii="Calibri" w:hAnsi="Calibri"/>
          <w:i/>
          <w:iCs/>
          <w:sz w:val="16"/>
          <w:szCs w:val="16"/>
        </w:rPr>
        <w:tab/>
        <w:t>podpis i pieczęć Wykonawcy lub osoby</w:t>
      </w:r>
    </w:p>
    <w:p w14:paraId="71EA335C" w14:textId="77777777" w:rsidR="00857857" w:rsidRPr="002D3082" w:rsidRDefault="00857857" w:rsidP="00857857">
      <w:pPr>
        <w:tabs>
          <w:tab w:val="left" w:pos="5670"/>
        </w:tabs>
        <w:ind w:left="6521"/>
        <w:rPr>
          <w:rFonts w:ascii="Calibri" w:hAnsi="Calibri"/>
          <w:i/>
          <w:iCs/>
          <w:sz w:val="16"/>
          <w:szCs w:val="16"/>
        </w:rPr>
      </w:pPr>
      <w:r w:rsidRPr="00A75F7A">
        <w:rPr>
          <w:rFonts w:ascii="Calibri" w:hAnsi="Calibri"/>
          <w:i/>
          <w:iCs/>
          <w:sz w:val="16"/>
          <w:szCs w:val="16"/>
        </w:rPr>
        <w:t>upoważnionej</w:t>
      </w:r>
    </w:p>
    <w:p w14:paraId="285F3E03" w14:textId="046DB517" w:rsidR="008A7733" w:rsidRPr="00420693" w:rsidRDefault="008A7733" w:rsidP="005E747E">
      <w:pPr>
        <w:jc w:val="center"/>
        <w:rPr>
          <w:rFonts w:asciiTheme="minorHAnsi" w:hAnsiTheme="minorHAnsi" w:cstheme="minorHAnsi"/>
        </w:rPr>
      </w:pPr>
    </w:p>
    <w:sectPr w:rsidR="008A7733" w:rsidRPr="00420693" w:rsidSect="00DE5B9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CD0DB" w14:textId="77777777" w:rsidR="00C560CF" w:rsidRDefault="00C560CF" w:rsidP="00D75AE6">
      <w:r>
        <w:separator/>
      </w:r>
    </w:p>
  </w:endnote>
  <w:endnote w:type="continuationSeparator" w:id="0">
    <w:p w14:paraId="262B0C51" w14:textId="77777777" w:rsidR="00C560CF" w:rsidRDefault="00C560CF" w:rsidP="00D7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8B080" w14:textId="77777777" w:rsidR="00C560CF" w:rsidRDefault="00C560CF" w:rsidP="00D75AE6">
      <w:r>
        <w:separator/>
      </w:r>
    </w:p>
  </w:footnote>
  <w:footnote w:type="continuationSeparator" w:id="0">
    <w:p w14:paraId="1DDE157A" w14:textId="77777777" w:rsidR="00C560CF" w:rsidRDefault="00C560CF" w:rsidP="00D75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B3FC" w14:textId="5B20FE2D" w:rsidR="00A95A5D" w:rsidRPr="00A95A5D" w:rsidRDefault="009E776A" w:rsidP="00A95A5D">
    <w:pPr>
      <w:suppressAutoHyphens w:val="0"/>
      <w:rPr>
        <w:color w:val="000000"/>
        <w:sz w:val="18"/>
        <w:szCs w:val="18"/>
        <w:lang w:eastAsia="pl-PL"/>
      </w:rPr>
    </w:pPr>
    <w:bookmarkStart w:id="3" w:name="_Hlk70510597"/>
    <w:bookmarkStart w:id="4" w:name="_Hlk70510598"/>
    <w:r w:rsidRPr="004553CA">
      <w:rPr>
        <w:rFonts w:ascii="Calibri Light" w:hAnsi="Calibri Light" w:cs="Calibri Light"/>
        <w:shd w:val="clear" w:color="auto" w:fill="FFFFFF"/>
      </w:rPr>
      <w:t>Nr referencyjny nadany sprawie przez Zamawiającego</w:t>
    </w:r>
    <w:r w:rsidRPr="001D6893">
      <w:rPr>
        <w:rFonts w:ascii="Calibri Light" w:hAnsi="Calibri Light" w:cs="Calibri Light"/>
      </w:rPr>
      <w:t xml:space="preserve">: </w:t>
    </w:r>
    <w:bookmarkEnd w:id="3"/>
    <w:bookmarkEnd w:id="4"/>
    <w:r w:rsidR="0016489B" w:rsidRPr="0016489B">
      <w:rPr>
        <w:color w:val="000000"/>
        <w:sz w:val="18"/>
        <w:szCs w:val="18"/>
        <w:lang w:eastAsia="pl-PL"/>
      </w:rPr>
      <w:t>TWI.3201.17.2022</w:t>
    </w:r>
  </w:p>
  <w:p w14:paraId="51C5BBB4" w14:textId="3C6CD6F6" w:rsidR="00E0638F" w:rsidRDefault="00E063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75024E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0000005"/>
    <w:multiLevelType w:val="multilevel"/>
    <w:tmpl w:val="463E3E8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000000"/>
      </w:r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644"/>
        </w:tabs>
        <w:ind w:left="624" w:hanging="340"/>
      </w:pPr>
    </w:lvl>
  </w:abstractNum>
  <w:abstractNum w:abstractNumId="7" w15:restartNumberingAfterBreak="0">
    <w:nsid w:val="0000000A"/>
    <w:multiLevelType w:val="singleLevel"/>
    <w:tmpl w:val="0000000A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</w:lvl>
  </w:abstractNum>
  <w:abstractNum w:abstractNumId="8" w15:restartNumberingAfterBreak="0">
    <w:nsid w:val="0000000B"/>
    <w:multiLevelType w:val="singleLevel"/>
    <w:tmpl w:val="0000000B"/>
    <w:lvl w:ilvl="0">
      <w:start w:val="1"/>
      <w:numFmt w:val="lowerLetter"/>
      <w:lvlText w:val="%1."/>
      <w:lvlJc w:val="left"/>
      <w:pPr>
        <w:tabs>
          <w:tab w:val="num" w:pos="785"/>
        </w:tabs>
        <w:ind w:left="765" w:hanging="340"/>
      </w:pPr>
      <w:rPr>
        <w:color w:val="auto"/>
      </w:rPr>
    </w:lvl>
  </w:abstractNum>
  <w:abstractNum w:abstractNumId="9" w15:restartNumberingAfterBreak="0">
    <w:nsid w:val="0000000C"/>
    <w:multiLevelType w:val="multilevel"/>
    <w:tmpl w:val="83409C5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14" w15:restartNumberingAfterBreak="0">
    <w:nsid w:val="00000011"/>
    <w:multiLevelType w:val="singleLevel"/>
    <w:tmpl w:val="68BA3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46A2E03"/>
    <w:multiLevelType w:val="hybridMultilevel"/>
    <w:tmpl w:val="E4C8628E"/>
    <w:lvl w:ilvl="0" w:tplc="717AB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3722B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8" w15:restartNumberingAfterBreak="0">
    <w:nsid w:val="31B6620D"/>
    <w:multiLevelType w:val="hybridMultilevel"/>
    <w:tmpl w:val="9F6A33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E5E5A42"/>
    <w:multiLevelType w:val="hybridMultilevel"/>
    <w:tmpl w:val="4F9475CC"/>
    <w:lvl w:ilvl="0" w:tplc="9F6EF01E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09C6A58"/>
    <w:multiLevelType w:val="hybridMultilevel"/>
    <w:tmpl w:val="728AB568"/>
    <w:lvl w:ilvl="0" w:tplc="5BA8B9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41CBE"/>
    <w:multiLevelType w:val="hybridMultilevel"/>
    <w:tmpl w:val="A9CA5972"/>
    <w:lvl w:ilvl="0" w:tplc="210E882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6A6914BB"/>
    <w:multiLevelType w:val="hybridMultilevel"/>
    <w:tmpl w:val="D79C0146"/>
    <w:name w:val="WW8Num142"/>
    <w:lvl w:ilvl="0" w:tplc="01509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75754"/>
    <w:multiLevelType w:val="hybridMultilevel"/>
    <w:tmpl w:val="F3D4A6BC"/>
    <w:lvl w:ilvl="0" w:tplc="B812196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 w15:restartNumberingAfterBreak="0">
    <w:nsid w:val="7AE14AD8"/>
    <w:multiLevelType w:val="hybridMultilevel"/>
    <w:tmpl w:val="F5BAA1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813690">
    <w:abstractNumId w:val="0"/>
  </w:num>
  <w:num w:numId="2" w16cid:durableId="1015351071">
    <w:abstractNumId w:val="1"/>
  </w:num>
  <w:num w:numId="3" w16cid:durableId="656374907">
    <w:abstractNumId w:val="2"/>
  </w:num>
  <w:num w:numId="4" w16cid:durableId="118914677">
    <w:abstractNumId w:val="3"/>
  </w:num>
  <w:num w:numId="5" w16cid:durableId="1924871529">
    <w:abstractNumId w:val="4"/>
  </w:num>
  <w:num w:numId="6" w16cid:durableId="1776553168">
    <w:abstractNumId w:val="5"/>
  </w:num>
  <w:num w:numId="7" w16cid:durableId="2102800257">
    <w:abstractNumId w:val="6"/>
  </w:num>
  <w:num w:numId="8" w16cid:durableId="719667590">
    <w:abstractNumId w:val="7"/>
  </w:num>
  <w:num w:numId="9" w16cid:durableId="480467487">
    <w:abstractNumId w:val="8"/>
  </w:num>
  <w:num w:numId="10" w16cid:durableId="144932259">
    <w:abstractNumId w:val="9"/>
  </w:num>
  <w:num w:numId="11" w16cid:durableId="712771835">
    <w:abstractNumId w:val="10"/>
  </w:num>
  <w:num w:numId="12" w16cid:durableId="1625576493">
    <w:abstractNumId w:val="11"/>
  </w:num>
  <w:num w:numId="13" w16cid:durableId="635642501">
    <w:abstractNumId w:val="12"/>
  </w:num>
  <w:num w:numId="14" w16cid:durableId="1216236858">
    <w:abstractNumId w:val="13"/>
  </w:num>
  <w:num w:numId="15" w16cid:durableId="656958453">
    <w:abstractNumId w:val="14"/>
  </w:num>
  <w:num w:numId="16" w16cid:durableId="1919053719">
    <w:abstractNumId w:val="21"/>
  </w:num>
  <w:num w:numId="17" w16cid:durableId="2083138309">
    <w:abstractNumId w:val="22"/>
  </w:num>
  <w:num w:numId="18" w16cid:durableId="1721440211">
    <w:abstractNumId w:val="15"/>
  </w:num>
  <w:num w:numId="19" w16cid:durableId="607272759">
    <w:abstractNumId w:val="18"/>
  </w:num>
  <w:num w:numId="20" w16cid:durableId="1047952782">
    <w:abstractNumId w:val="17"/>
  </w:num>
  <w:num w:numId="21" w16cid:durableId="1344625212">
    <w:abstractNumId w:val="16"/>
  </w:num>
  <w:num w:numId="22" w16cid:durableId="1264607969">
    <w:abstractNumId w:val="24"/>
  </w:num>
  <w:num w:numId="23" w16cid:durableId="1476216448">
    <w:abstractNumId w:val="20"/>
  </w:num>
  <w:num w:numId="24" w16cid:durableId="1798797389">
    <w:abstractNumId w:val="19"/>
  </w:num>
  <w:num w:numId="25" w16cid:durableId="171943475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AE6"/>
    <w:rsid w:val="000008FC"/>
    <w:rsid w:val="000241AE"/>
    <w:rsid w:val="000408D8"/>
    <w:rsid w:val="00053533"/>
    <w:rsid w:val="00053A30"/>
    <w:rsid w:val="00090E98"/>
    <w:rsid w:val="00091B77"/>
    <w:rsid w:val="00097791"/>
    <w:rsid w:val="000B110D"/>
    <w:rsid w:val="00113E7C"/>
    <w:rsid w:val="00126318"/>
    <w:rsid w:val="00136ACB"/>
    <w:rsid w:val="001477BF"/>
    <w:rsid w:val="00154EB4"/>
    <w:rsid w:val="0016489B"/>
    <w:rsid w:val="00164BB5"/>
    <w:rsid w:val="001D02D6"/>
    <w:rsid w:val="00221C50"/>
    <w:rsid w:val="002265D1"/>
    <w:rsid w:val="002325A9"/>
    <w:rsid w:val="00237103"/>
    <w:rsid w:val="00291CAB"/>
    <w:rsid w:val="00291DE0"/>
    <w:rsid w:val="002D629C"/>
    <w:rsid w:val="00307F7C"/>
    <w:rsid w:val="00376147"/>
    <w:rsid w:val="003909AF"/>
    <w:rsid w:val="003D130F"/>
    <w:rsid w:val="003D793A"/>
    <w:rsid w:val="004046D7"/>
    <w:rsid w:val="00420693"/>
    <w:rsid w:val="004454EB"/>
    <w:rsid w:val="004547F5"/>
    <w:rsid w:val="0046177F"/>
    <w:rsid w:val="00476A96"/>
    <w:rsid w:val="004A697B"/>
    <w:rsid w:val="004C7556"/>
    <w:rsid w:val="004E542B"/>
    <w:rsid w:val="00516F7F"/>
    <w:rsid w:val="00543008"/>
    <w:rsid w:val="00566D10"/>
    <w:rsid w:val="005A0459"/>
    <w:rsid w:val="005E747E"/>
    <w:rsid w:val="005F356F"/>
    <w:rsid w:val="00603940"/>
    <w:rsid w:val="006103E2"/>
    <w:rsid w:val="00643479"/>
    <w:rsid w:val="00644D54"/>
    <w:rsid w:val="00645AB0"/>
    <w:rsid w:val="00674220"/>
    <w:rsid w:val="00684F20"/>
    <w:rsid w:val="00690A87"/>
    <w:rsid w:val="0069360A"/>
    <w:rsid w:val="006978D8"/>
    <w:rsid w:val="006B5830"/>
    <w:rsid w:val="00703B01"/>
    <w:rsid w:val="00711C8C"/>
    <w:rsid w:val="0074103E"/>
    <w:rsid w:val="00767720"/>
    <w:rsid w:val="00772192"/>
    <w:rsid w:val="00792835"/>
    <w:rsid w:val="0079628C"/>
    <w:rsid w:val="00796E31"/>
    <w:rsid w:val="007A4033"/>
    <w:rsid w:val="007A6763"/>
    <w:rsid w:val="007C71D3"/>
    <w:rsid w:val="00812B46"/>
    <w:rsid w:val="008139C8"/>
    <w:rsid w:val="00814A6D"/>
    <w:rsid w:val="00857857"/>
    <w:rsid w:val="008658FB"/>
    <w:rsid w:val="00880C1B"/>
    <w:rsid w:val="00882FF8"/>
    <w:rsid w:val="00892F05"/>
    <w:rsid w:val="008A7733"/>
    <w:rsid w:val="008C3F22"/>
    <w:rsid w:val="008C45F5"/>
    <w:rsid w:val="008D0E36"/>
    <w:rsid w:val="008F230B"/>
    <w:rsid w:val="0090625A"/>
    <w:rsid w:val="00937C82"/>
    <w:rsid w:val="009510C1"/>
    <w:rsid w:val="0097529F"/>
    <w:rsid w:val="009A0588"/>
    <w:rsid w:val="009A708B"/>
    <w:rsid w:val="009B6E03"/>
    <w:rsid w:val="009C2507"/>
    <w:rsid w:val="009C3443"/>
    <w:rsid w:val="009E776A"/>
    <w:rsid w:val="009F72D5"/>
    <w:rsid w:val="00A11B9F"/>
    <w:rsid w:val="00A12FF5"/>
    <w:rsid w:val="00A33312"/>
    <w:rsid w:val="00A366D2"/>
    <w:rsid w:val="00A4761B"/>
    <w:rsid w:val="00A55CE9"/>
    <w:rsid w:val="00A70781"/>
    <w:rsid w:val="00A95A5D"/>
    <w:rsid w:val="00A960E3"/>
    <w:rsid w:val="00AB63E6"/>
    <w:rsid w:val="00B14627"/>
    <w:rsid w:val="00B16371"/>
    <w:rsid w:val="00B204C3"/>
    <w:rsid w:val="00B72518"/>
    <w:rsid w:val="00B95B3A"/>
    <w:rsid w:val="00BA5559"/>
    <w:rsid w:val="00BA7D4C"/>
    <w:rsid w:val="00C07553"/>
    <w:rsid w:val="00C12C7D"/>
    <w:rsid w:val="00C442E2"/>
    <w:rsid w:val="00C46EC1"/>
    <w:rsid w:val="00C560CF"/>
    <w:rsid w:val="00C85F39"/>
    <w:rsid w:val="00C9102F"/>
    <w:rsid w:val="00CC4022"/>
    <w:rsid w:val="00CE0A00"/>
    <w:rsid w:val="00CF28E3"/>
    <w:rsid w:val="00D30C95"/>
    <w:rsid w:val="00D6622E"/>
    <w:rsid w:val="00D75AE6"/>
    <w:rsid w:val="00D83150"/>
    <w:rsid w:val="00D9329F"/>
    <w:rsid w:val="00DA12C7"/>
    <w:rsid w:val="00DA1DCE"/>
    <w:rsid w:val="00DD6E61"/>
    <w:rsid w:val="00DE30D9"/>
    <w:rsid w:val="00DE5B99"/>
    <w:rsid w:val="00DF65E7"/>
    <w:rsid w:val="00E0638F"/>
    <w:rsid w:val="00E3694B"/>
    <w:rsid w:val="00E41C6D"/>
    <w:rsid w:val="00E56A63"/>
    <w:rsid w:val="00E77D54"/>
    <w:rsid w:val="00E831A7"/>
    <w:rsid w:val="00E92739"/>
    <w:rsid w:val="00EA0BAD"/>
    <w:rsid w:val="00EC6548"/>
    <w:rsid w:val="00ED3A08"/>
    <w:rsid w:val="00ED4152"/>
    <w:rsid w:val="00ED6243"/>
    <w:rsid w:val="00ED74FE"/>
    <w:rsid w:val="00EE394D"/>
    <w:rsid w:val="00F02C64"/>
    <w:rsid w:val="00F15BF0"/>
    <w:rsid w:val="00F71EB9"/>
    <w:rsid w:val="00F808E8"/>
    <w:rsid w:val="00F86C13"/>
    <w:rsid w:val="00F973CB"/>
    <w:rsid w:val="00FC712C"/>
    <w:rsid w:val="00F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62010"/>
  <w15:chartTrackingRefBased/>
  <w15:docId w15:val="{DD38267B-7FBD-4A63-8852-C30F78A1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A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D75AE6"/>
    <w:pPr>
      <w:overflowPunct w:val="0"/>
      <w:autoSpaceDE w:val="0"/>
      <w:spacing w:before="40" w:after="40"/>
      <w:textAlignment w:val="baseline"/>
    </w:pPr>
    <w:rPr>
      <w:rFonts w:ascii="Times New Roman" w:hAnsi="Times New Roman" w:cs="Times New Roman"/>
      <w:color w:val="0000FF"/>
      <w:sz w:val="20"/>
      <w:szCs w:val="20"/>
    </w:rPr>
  </w:style>
  <w:style w:type="paragraph" w:styleId="Bezodstpw">
    <w:name w:val="No Spacing"/>
    <w:uiPriority w:val="1"/>
    <w:qFormat/>
    <w:rsid w:val="00D75AE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kapitzlist">
    <w:name w:val="List Paragraph"/>
    <w:aliases w:val="L1,Numerowanie,List Paragraph,Podsis rysunku,Akapit z listą numerowaną,maz_wyliczenie,opis dzialania,K-P_odwolanie,A_wyliczenie,Akapit z listą 1,Table of contents numbered,Nagłowek 3,lp1,2 heading,Akapit z listą5,T_SZ_List Paragraph"/>
    <w:basedOn w:val="Normalny"/>
    <w:link w:val="AkapitzlistZnak"/>
    <w:uiPriority w:val="34"/>
    <w:qFormat/>
    <w:rsid w:val="00D75AE6"/>
    <w:pPr>
      <w:ind w:left="708"/>
    </w:pPr>
  </w:style>
  <w:style w:type="paragraph" w:styleId="Zwykytekst">
    <w:name w:val="Plain Text"/>
    <w:basedOn w:val="Normalny"/>
    <w:link w:val="ZwykytekstZnak"/>
    <w:uiPriority w:val="99"/>
    <w:unhideWhenUsed/>
    <w:rsid w:val="00D75AE6"/>
    <w:pPr>
      <w:suppressAutoHyphens w:val="0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5AE6"/>
    <w:rPr>
      <w:rFonts w:ascii="Consolas" w:eastAsia="Calibri" w:hAnsi="Consolas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75A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5AE6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5A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AE6"/>
    <w:rPr>
      <w:rFonts w:ascii="Arial" w:eastAsia="Times New Roman" w:hAnsi="Arial" w:cs="Arial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A12FF5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F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FF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L1 Znak,Numerowanie Znak,List Paragraph Znak,Podsis rysunku Znak,Akapit z listą numerowaną Znak,maz_wyliczenie Znak,opis dzialania Znak,K-P_odwolanie Znak,A_wyliczenie Znak,Akapit z listą 1 Znak,Table of contents numbered Znak"/>
    <w:link w:val="Akapitzlist"/>
    <w:uiPriority w:val="34"/>
    <w:qFormat/>
    <w:rsid w:val="00516F7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displayonly">
    <w:name w:val="display_only"/>
    <w:basedOn w:val="Domylnaczcionkaakapitu"/>
    <w:rsid w:val="00A95A5D"/>
  </w:style>
  <w:style w:type="paragraph" w:customStyle="1" w:styleId="Default">
    <w:name w:val="Default"/>
    <w:rsid w:val="008578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07B99-24C9-48E3-B065-34883F70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11</Pages>
  <Words>3815</Words>
  <Characters>22890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Peredzyńska</dc:creator>
  <cp:keywords/>
  <dc:description/>
  <cp:lastModifiedBy>AI</cp:lastModifiedBy>
  <cp:revision>44</cp:revision>
  <cp:lastPrinted>2022-01-20T09:11:00Z</cp:lastPrinted>
  <dcterms:created xsi:type="dcterms:W3CDTF">2020-09-02T06:16:00Z</dcterms:created>
  <dcterms:modified xsi:type="dcterms:W3CDTF">2022-10-13T11:55:00Z</dcterms:modified>
</cp:coreProperties>
</file>