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9588" w14:textId="77777777" w:rsidR="00A21CFF" w:rsidRDefault="00A21CFF" w:rsidP="008F5452">
      <w:pPr>
        <w:keepNext/>
        <w:ind w:right="-2"/>
        <w:jc w:val="both"/>
        <w:rPr>
          <w:rFonts w:ascii="Verdana" w:hAnsi="Verdana"/>
          <w:b/>
          <w:sz w:val="18"/>
          <w:szCs w:val="18"/>
        </w:rPr>
      </w:pPr>
    </w:p>
    <w:p w14:paraId="47C88A12" w14:textId="77777777" w:rsidR="008F5452" w:rsidRDefault="008F5452" w:rsidP="008F5452">
      <w:pPr>
        <w:pBdr>
          <w:top w:val="single" w:sz="4" w:space="1" w:color="auto"/>
          <w:left w:val="single" w:sz="4" w:space="4" w:color="auto"/>
          <w:bottom w:val="single" w:sz="4" w:space="1" w:color="auto"/>
          <w:right w:val="single" w:sz="4" w:space="4" w:color="auto"/>
        </w:pBdr>
        <w:spacing w:line="276" w:lineRule="auto"/>
        <w:ind w:right="-112"/>
        <w:jc w:val="right"/>
        <w:rPr>
          <w:rFonts w:ascii="Verdana" w:hAnsi="Verdana"/>
          <w:b/>
          <w:sz w:val="18"/>
          <w:szCs w:val="18"/>
          <w:u w:val="single"/>
        </w:rPr>
      </w:pPr>
      <w:r w:rsidRPr="00AC786F">
        <w:rPr>
          <w:rFonts w:ascii="Verdana" w:hAnsi="Verdana"/>
          <w:b/>
          <w:sz w:val="22"/>
        </w:rPr>
        <w:t>Załącznik nr 1 do IDW – Wzór Formularza Ofertowego</w:t>
      </w:r>
    </w:p>
    <w:p w14:paraId="7365A7C8" w14:textId="77777777" w:rsidR="008F5452" w:rsidRDefault="008F5452" w:rsidP="00FB2774">
      <w:pPr>
        <w:spacing w:line="276" w:lineRule="auto"/>
        <w:ind w:right="-112"/>
        <w:jc w:val="both"/>
        <w:rPr>
          <w:rFonts w:ascii="Verdana" w:hAnsi="Verdana"/>
          <w:b/>
          <w:sz w:val="18"/>
          <w:szCs w:val="18"/>
          <w:u w:val="single"/>
        </w:rPr>
      </w:pPr>
    </w:p>
    <w:p w14:paraId="1DE29C4B" w14:textId="77777777" w:rsidR="00594FBF" w:rsidRPr="00AC786F" w:rsidRDefault="00594FBF"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14:paraId="1992ADCF" w14:textId="77777777" w:rsidR="00594FBF" w:rsidRPr="00AC786F" w:rsidRDefault="00594FBF" w:rsidP="00FB2774">
      <w:pPr>
        <w:ind w:left="360" w:right="-112"/>
        <w:jc w:val="both"/>
        <w:rPr>
          <w:rFonts w:ascii="Verdana" w:hAnsi="Verdana"/>
          <w:sz w:val="18"/>
          <w:szCs w:val="18"/>
        </w:rPr>
      </w:pPr>
    </w:p>
    <w:p w14:paraId="60B826CD" w14:textId="77777777" w:rsidR="00C570B0" w:rsidRPr="00C570B0" w:rsidRDefault="00C570B0" w:rsidP="00C570B0">
      <w:pPr>
        <w:ind w:left="426" w:right="-112"/>
        <w:rPr>
          <w:rFonts w:ascii="Verdana" w:hAnsi="Verdana"/>
          <w:sz w:val="18"/>
          <w:szCs w:val="18"/>
        </w:rPr>
      </w:pPr>
      <w:r w:rsidRPr="00C570B0">
        <w:rPr>
          <w:rFonts w:ascii="Verdana" w:hAnsi="Verdana"/>
          <w:sz w:val="18"/>
          <w:szCs w:val="18"/>
        </w:rPr>
        <w:t xml:space="preserve">Gmina Miejska Złotoryja </w:t>
      </w:r>
    </w:p>
    <w:p w14:paraId="13139518" w14:textId="77777777" w:rsidR="00C570B0" w:rsidRDefault="00C570B0" w:rsidP="00C570B0">
      <w:pPr>
        <w:ind w:left="426" w:right="-112"/>
        <w:rPr>
          <w:rFonts w:ascii="Verdana" w:hAnsi="Verdana"/>
          <w:sz w:val="18"/>
          <w:szCs w:val="18"/>
        </w:rPr>
      </w:pPr>
      <w:r w:rsidRPr="00C570B0">
        <w:rPr>
          <w:rFonts w:ascii="Verdana" w:hAnsi="Verdana"/>
          <w:sz w:val="18"/>
          <w:szCs w:val="18"/>
        </w:rPr>
        <w:t>Pl. Orląt Lwowskich 1</w:t>
      </w:r>
    </w:p>
    <w:p w14:paraId="37532E26" w14:textId="714B65B3" w:rsidR="00663F21" w:rsidRDefault="00C570B0" w:rsidP="00C570B0">
      <w:pPr>
        <w:ind w:left="426" w:right="-112"/>
        <w:rPr>
          <w:rFonts w:ascii="Verdana" w:hAnsi="Verdana"/>
          <w:sz w:val="18"/>
          <w:szCs w:val="18"/>
        </w:rPr>
      </w:pPr>
      <w:r w:rsidRPr="00C570B0">
        <w:rPr>
          <w:rFonts w:ascii="Verdana" w:hAnsi="Verdana"/>
          <w:sz w:val="18"/>
          <w:szCs w:val="18"/>
        </w:rPr>
        <w:t>59-500 Złotoryja</w:t>
      </w:r>
    </w:p>
    <w:p w14:paraId="30F480DD" w14:textId="3364A679"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                     </w:t>
      </w:r>
    </w:p>
    <w:p w14:paraId="2F007EF2" w14:textId="77777777" w:rsidR="00594FBF" w:rsidRPr="00AC786F" w:rsidRDefault="00594FBF">
      <w:pPr>
        <w:tabs>
          <w:tab w:val="left" w:pos="0"/>
        </w:tabs>
        <w:ind w:right="-97"/>
        <w:rPr>
          <w:rFonts w:ascii="Verdana" w:hAnsi="Verdana"/>
          <w:b/>
          <w:bCs/>
          <w:sz w:val="18"/>
        </w:rPr>
      </w:pPr>
    </w:p>
    <w:p w14:paraId="4112C987" w14:textId="08A1522F"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A87A03">
        <w:rPr>
          <w:rFonts w:ascii="Verdana" w:hAnsi="Verdana"/>
          <w:b/>
          <w:bCs/>
          <w:sz w:val="18"/>
        </w:rPr>
        <w:t>WAG.271.2.2023</w:t>
      </w:r>
    </w:p>
    <w:p w14:paraId="08CA220E" w14:textId="77777777" w:rsidR="00594FBF" w:rsidRPr="00AC786F" w:rsidRDefault="00594FBF" w:rsidP="00434CE0">
      <w:pPr>
        <w:keepNext/>
        <w:ind w:right="-2"/>
        <w:jc w:val="both"/>
        <w:rPr>
          <w:rFonts w:ascii="Verdana" w:hAnsi="Verdana"/>
        </w:rPr>
      </w:pPr>
    </w:p>
    <w:p w14:paraId="4D8916AD" w14:textId="77777777" w:rsidR="00594FBF" w:rsidRPr="00AC786F" w:rsidRDefault="00594FBF" w:rsidP="00434CE0">
      <w:pPr>
        <w:keepNext/>
        <w:ind w:right="-2"/>
        <w:jc w:val="both"/>
        <w:rPr>
          <w:rFonts w:ascii="Verdana" w:hAnsi="Verdana"/>
          <w:sz w:val="16"/>
        </w:rPr>
      </w:pPr>
    </w:p>
    <w:p w14:paraId="1F37CF67" w14:textId="77777777" w:rsidR="00594FBF" w:rsidRPr="00AC786F" w:rsidRDefault="00594FBF"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14:paraId="4D79116D" w14:textId="354EC6FE" w:rsidR="00594FBF" w:rsidRDefault="00594FBF" w:rsidP="00EC05A9">
      <w:pPr>
        <w:rPr>
          <w:rFonts w:ascii="Verdana" w:hAnsi="Verdana"/>
          <w:sz w:val="28"/>
          <w:szCs w:val="20"/>
          <w:u w:val="single"/>
        </w:rPr>
      </w:pPr>
    </w:p>
    <w:p w14:paraId="7A329CBC" w14:textId="77777777" w:rsidR="0059059D" w:rsidRPr="00AC786F" w:rsidRDefault="0059059D" w:rsidP="0059059D">
      <w:pPr>
        <w:rPr>
          <w:rFonts w:ascii="Verdana" w:hAnsi="Verdana"/>
          <w:sz w:val="28"/>
          <w:szCs w:val="20"/>
          <w:u w:val="single"/>
        </w:rPr>
      </w:pPr>
    </w:p>
    <w:p w14:paraId="389E6009" w14:textId="77777777" w:rsidR="00594FBF" w:rsidRPr="00AC786F" w:rsidRDefault="00594FBF" w:rsidP="00C56972">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Verdana" w:hAnsi="Verdana"/>
          <w:sz w:val="20"/>
          <w:szCs w:val="20"/>
        </w:rPr>
      </w:pPr>
      <w:r w:rsidRPr="00AC786F">
        <w:rPr>
          <w:rFonts w:ascii="Verdana" w:hAnsi="Verdana"/>
          <w:sz w:val="22"/>
          <w:szCs w:val="20"/>
        </w:rPr>
        <w:t xml:space="preserve">1. </w:t>
      </w:r>
      <w:r w:rsidRPr="0085103C">
        <w:rPr>
          <w:rFonts w:ascii="Verdana" w:hAnsi="Verdana"/>
          <w:b/>
          <w:sz w:val="20"/>
          <w:szCs w:val="20"/>
        </w:rPr>
        <w:t>Zarejestrowana nazwa Wykonawcy:</w:t>
      </w:r>
      <w:r w:rsidRPr="00AC786F">
        <w:rPr>
          <w:rFonts w:ascii="Verdana" w:hAnsi="Verdana"/>
          <w:sz w:val="20"/>
          <w:szCs w:val="20"/>
        </w:rPr>
        <w:t xml:space="preserve">  ........................................................................................................................</w:t>
      </w:r>
    </w:p>
    <w:p w14:paraId="2ED70027" w14:textId="77777777" w:rsidR="00594FBF" w:rsidRPr="00AC786F" w:rsidRDefault="00594FBF" w:rsidP="00C56972">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Verdana" w:hAnsi="Verdana"/>
          <w:sz w:val="22"/>
          <w:szCs w:val="20"/>
        </w:rPr>
      </w:pPr>
    </w:p>
    <w:p w14:paraId="092DAB91" w14:textId="77777777" w:rsidR="00594FBF" w:rsidRPr="00AC786F" w:rsidRDefault="00594FBF" w:rsidP="00C56972">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Verdana" w:hAnsi="Verdana"/>
          <w:sz w:val="22"/>
          <w:szCs w:val="20"/>
        </w:rPr>
      </w:pPr>
    </w:p>
    <w:p w14:paraId="381B9385" w14:textId="77777777" w:rsidR="00594FBF" w:rsidRPr="00AC786F" w:rsidRDefault="00594FBF" w:rsidP="00C56972">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Verdana" w:hAnsi="Verdana"/>
          <w:sz w:val="20"/>
          <w:szCs w:val="20"/>
        </w:rPr>
      </w:pPr>
      <w:r w:rsidRPr="00AC786F">
        <w:rPr>
          <w:rFonts w:ascii="Verdana" w:hAnsi="Verdana"/>
          <w:sz w:val="22"/>
          <w:szCs w:val="20"/>
        </w:rPr>
        <w:t xml:space="preserve">2. </w:t>
      </w:r>
      <w:r w:rsidRPr="0085103C">
        <w:rPr>
          <w:rFonts w:ascii="Verdana" w:hAnsi="Verdana"/>
          <w:b/>
          <w:sz w:val="20"/>
          <w:szCs w:val="20"/>
        </w:rPr>
        <w:t>Zarejestrowany adres Wykonawcy:</w:t>
      </w:r>
      <w:r w:rsidRPr="00AC786F">
        <w:rPr>
          <w:rFonts w:ascii="Verdana" w:hAnsi="Verdana"/>
          <w:sz w:val="20"/>
          <w:szCs w:val="20"/>
        </w:rPr>
        <w:t xml:space="preserve">  ...........................................................................................................................</w:t>
      </w:r>
    </w:p>
    <w:p w14:paraId="14F737DA" w14:textId="77777777" w:rsidR="00594FBF" w:rsidRPr="00AC786F" w:rsidRDefault="00594FBF" w:rsidP="00C56972">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Verdana" w:hAnsi="Verdana"/>
          <w:sz w:val="22"/>
          <w:szCs w:val="20"/>
        </w:rPr>
      </w:pPr>
    </w:p>
    <w:p w14:paraId="6B265433" w14:textId="33C63454" w:rsidR="00594FBF" w:rsidRPr="0004793A" w:rsidRDefault="00594FBF" w:rsidP="00C56972">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Verdana" w:hAnsi="Verdana"/>
          <w:sz w:val="20"/>
          <w:szCs w:val="20"/>
        </w:rPr>
      </w:pPr>
      <w:r w:rsidRPr="0004793A">
        <w:rPr>
          <w:rFonts w:ascii="Verdana" w:hAnsi="Verdana"/>
          <w:sz w:val="20"/>
          <w:szCs w:val="20"/>
        </w:rPr>
        <w:t xml:space="preserve">Telefon: ...................................................  </w:t>
      </w:r>
    </w:p>
    <w:p w14:paraId="38791699" w14:textId="77777777" w:rsidR="00594FBF" w:rsidRPr="0004793A" w:rsidRDefault="00594FBF" w:rsidP="00C56972">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Verdana" w:hAnsi="Verdana"/>
          <w:sz w:val="20"/>
          <w:szCs w:val="20"/>
        </w:rPr>
      </w:pPr>
    </w:p>
    <w:p w14:paraId="1864BEFB" w14:textId="77777777" w:rsidR="00594FBF" w:rsidRDefault="00594FBF" w:rsidP="00C56972">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Verdana" w:hAnsi="Verdana"/>
          <w:sz w:val="20"/>
          <w:szCs w:val="20"/>
        </w:rPr>
      </w:pPr>
      <w:r w:rsidRPr="00AC786F">
        <w:rPr>
          <w:rFonts w:ascii="Verdana" w:hAnsi="Verdana"/>
          <w:sz w:val="20"/>
          <w:szCs w:val="20"/>
        </w:rPr>
        <w:t>NIP: ..................................................... REGON: ..................................................</w:t>
      </w:r>
    </w:p>
    <w:p w14:paraId="6BFF5D07" w14:textId="77777777" w:rsidR="00E52EC5" w:rsidRDefault="00E52EC5" w:rsidP="00C56972">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Verdana" w:hAnsi="Verdana"/>
          <w:sz w:val="20"/>
          <w:szCs w:val="20"/>
        </w:rPr>
      </w:pPr>
    </w:p>
    <w:p w14:paraId="3EA0B813" w14:textId="0EA44964" w:rsidR="00E52EC5" w:rsidRDefault="008A2D91" w:rsidP="00C56972">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Verdana" w:hAnsi="Verdana"/>
          <w:sz w:val="20"/>
          <w:szCs w:val="20"/>
        </w:rPr>
      </w:pPr>
      <w:r w:rsidRPr="008A2D91">
        <w:rPr>
          <w:rFonts w:ascii="Verdana" w:hAnsi="Verdana"/>
          <w:sz w:val="20"/>
          <w:szCs w:val="20"/>
        </w:rPr>
        <w:t>adres skrzynki ePUAP</w:t>
      </w:r>
      <w:r>
        <w:rPr>
          <w:rFonts w:ascii="Verdana" w:hAnsi="Verdana"/>
          <w:sz w:val="20"/>
          <w:szCs w:val="20"/>
        </w:rPr>
        <w:t>: …………………………………….</w:t>
      </w:r>
    </w:p>
    <w:p w14:paraId="45923452" w14:textId="5739F065" w:rsidR="00724392" w:rsidRDefault="00724392" w:rsidP="00C56972">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Verdana" w:hAnsi="Verdana"/>
          <w:sz w:val="20"/>
          <w:szCs w:val="20"/>
        </w:rPr>
      </w:pPr>
    </w:p>
    <w:p w14:paraId="64C84448" w14:textId="266B6EE3" w:rsidR="00EB3291" w:rsidRDefault="00EB3291" w:rsidP="00C56972">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Verdana" w:hAnsi="Verdana"/>
          <w:sz w:val="20"/>
          <w:szCs w:val="20"/>
        </w:rPr>
      </w:pPr>
      <w:r w:rsidRPr="00EB3291">
        <w:rPr>
          <w:rFonts w:ascii="Verdana" w:hAnsi="Verdana"/>
          <w:sz w:val="20"/>
          <w:szCs w:val="20"/>
        </w:rPr>
        <w:t>Podatnik VAT:</w:t>
      </w:r>
      <w:r w:rsidRPr="00EB3291">
        <w:rPr>
          <w:rFonts w:ascii="Verdana" w:hAnsi="Verdana"/>
          <w:sz w:val="20"/>
          <w:szCs w:val="20"/>
        </w:rPr>
        <w:tab/>
        <w:t>[…] TAK     […]  NIE</w:t>
      </w:r>
      <w:r>
        <w:rPr>
          <w:rFonts w:ascii="Verdana" w:hAnsi="Verdana"/>
          <w:sz w:val="20"/>
          <w:szCs w:val="20"/>
        </w:rPr>
        <w:t xml:space="preserve"> </w:t>
      </w:r>
      <w:r w:rsidRPr="00FE6FD6">
        <w:rPr>
          <w:rFonts w:ascii="Verdana" w:hAnsi="Verdana"/>
          <w:sz w:val="16"/>
          <w:szCs w:val="16"/>
        </w:rPr>
        <w:t>(</w:t>
      </w:r>
      <w:r w:rsidRPr="00FE6FD6">
        <w:rPr>
          <w:rFonts w:ascii="Verdana" w:hAnsi="Verdana"/>
          <w:i/>
          <w:color w:val="FF0000"/>
          <w:sz w:val="16"/>
          <w:szCs w:val="16"/>
        </w:rPr>
        <w:t>właściwe zaznaczyć</w:t>
      </w:r>
      <w:r w:rsidRPr="00FE6FD6">
        <w:rPr>
          <w:rFonts w:ascii="Verdana" w:hAnsi="Verdana"/>
          <w:sz w:val="16"/>
          <w:szCs w:val="16"/>
        </w:rPr>
        <w:t>):</w:t>
      </w:r>
    </w:p>
    <w:p w14:paraId="2E890AFF" w14:textId="77777777" w:rsidR="00EB3291" w:rsidRDefault="00EB3291" w:rsidP="00C56972">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Verdana" w:hAnsi="Verdana"/>
          <w:sz w:val="20"/>
          <w:szCs w:val="20"/>
        </w:rPr>
      </w:pPr>
    </w:p>
    <w:p w14:paraId="06DFF4A7" w14:textId="7027E53C" w:rsidR="00724392" w:rsidRPr="00724392" w:rsidRDefault="00724392" w:rsidP="00C56972">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Verdana" w:hAnsi="Verdana"/>
          <w:sz w:val="20"/>
          <w:szCs w:val="20"/>
        </w:rPr>
      </w:pPr>
      <w:r w:rsidRPr="00724392">
        <w:rPr>
          <w:rFonts w:ascii="Verdana" w:hAnsi="Verdana"/>
          <w:sz w:val="20"/>
          <w:szCs w:val="20"/>
        </w:rPr>
        <w:t>adres e-mail:……………………………………</w:t>
      </w:r>
    </w:p>
    <w:p w14:paraId="36C28559" w14:textId="77777777" w:rsidR="00594FBF" w:rsidRPr="00AC786F" w:rsidRDefault="00594FBF" w:rsidP="00434CE0">
      <w:pPr>
        <w:rPr>
          <w:rFonts w:ascii="Verdana" w:hAnsi="Verdana"/>
          <w:sz w:val="20"/>
          <w:szCs w:val="20"/>
        </w:rPr>
      </w:pPr>
    </w:p>
    <w:p w14:paraId="216370E9" w14:textId="6B3DE819" w:rsidR="0059059D" w:rsidRPr="0059059D" w:rsidRDefault="0059059D" w:rsidP="009A67FE">
      <w:pPr>
        <w:jc w:val="both"/>
        <w:rPr>
          <w:rFonts w:ascii="Verdana" w:hAnsi="Verdana"/>
          <w:sz w:val="18"/>
          <w:szCs w:val="18"/>
        </w:rPr>
      </w:pPr>
    </w:p>
    <w:p w14:paraId="6194FFBE" w14:textId="77777777" w:rsidR="00C56972" w:rsidRDefault="00C56972" w:rsidP="00C56972">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Verdana" w:hAnsi="Verdana"/>
          <w:b/>
          <w:bCs/>
          <w:sz w:val="20"/>
          <w:szCs w:val="20"/>
        </w:rPr>
      </w:pPr>
    </w:p>
    <w:p w14:paraId="40FDFCDF" w14:textId="5E0ADB89" w:rsidR="0059059D" w:rsidRDefault="0059059D" w:rsidP="00C56972">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Verdana" w:hAnsi="Verdana"/>
          <w:sz w:val="20"/>
          <w:szCs w:val="20"/>
        </w:rPr>
      </w:pPr>
      <w:r w:rsidRPr="0059059D">
        <w:rPr>
          <w:rFonts w:ascii="Verdana" w:hAnsi="Verdana"/>
          <w:b/>
          <w:bCs/>
          <w:sz w:val="20"/>
          <w:szCs w:val="20"/>
        </w:rPr>
        <w:t>Reprezentacja Wykonawcy</w:t>
      </w:r>
      <w:r w:rsidRPr="0059059D">
        <w:rPr>
          <w:rFonts w:ascii="Verdana" w:hAnsi="Verdana"/>
          <w:sz w:val="20"/>
          <w:szCs w:val="20"/>
        </w:rPr>
        <w:t>: …………………………………………………………</w:t>
      </w:r>
      <w:r>
        <w:rPr>
          <w:rFonts w:ascii="Verdana" w:hAnsi="Verdana"/>
          <w:sz w:val="20"/>
          <w:szCs w:val="20"/>
        </w:rPr>
        <w:t>………………………………………….</w:t>
      </w:r>
    </w:p>
    <w:p w14:paraId="1363EC58" w14:textId="77777777" w:rsidR="00C56972" w:rsidRPr="0059059D" w:rsidRDefault="00C56972" w:rsidP="00C56972">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Verdana" w:hAnsi="Verdana"/>
          <w:sz w:val="20"/>
          <w:szCs w:val="20"/>
        </w:rPr>
      </w:pPr>
    </w:p>
    <w:p w14:paraId="09806DD6" w14:textId="46C9C424" w:rsidR="0059059D" w:rsidRPr="00FE6FD6" w:rsidRDefault="0059059D" w:rsidP="00C56972">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Verdana" w:hAnsi="Verdana"/>
          <w:i/>
          <w:iCs/>
          <w:color w:val="FF0000"/>
          <w:sz w:val="16"/>
          <w:szCs w:val="16"/>
        </w:rPr>
      </w:pPr>
      <w:r w:rsidRPr="00FE6FD6">
        <w:rPr>
          <w:rFonts w:ascii="Verdana" w:hAnsi="Verdana"/>
          <w:i/>
          <w:iCs/>
          <w:color w:val="FF0000"/>
          <w:sz w:val="16"/>
          <w:szCs w:val="16"/>
        </w:rPr>
        <w:t>(imię i nazwisko, stanowisko osoby/osób uprawnionych do reprezentacji Wykonawcy)</w:t>
      </w:r>
    </w:p>
    <w:p w14:paraId="3B3B411E" w14:textId="2655D75B" w:rsidR="0059059D" w:rsidRDefault="0059059D" w:rsidP="009A67FE">
      <w:pPr>
        <w:jc w:val="both"/>
        <w:rPr>
          <w:rFonts w:ascii="Verdana" w:hAnsi="Verdana"/>
          <w:b/>
          <w:bCs/>
          <w:sz w:val="18"/>
          <w:szCs w:val="18"/>
        </w:rPr>
      </w:pPr>
    </w:p>
    <w:p w14:paraId="46337B6D" w14:textId="77777777" w:rsidR="00C56972" w:rsidRDefault="00C56972" w:rsidP="009A67FE">
      <w:pPr>
        <w:jc w:val="both"/>
        <w:rPr>
          <w:rFonts w:ascii="Verdana" w:hAnsi="Verdana"/>
          <w:b/>
          <w:bCs/>
          <w:sz w:val="18"/>
          <w:szCs w:val="18"/>
        </w:rPr>
      </w:pPr>
    </w:p>
    <w:p w14:paraId="4CE5E61F" w14:textId="77777777" w:rsidR="00C56972" w:rsidRDefault="00C56972" w:rsidP="00C56972">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Verdana" w:eastAsia="Calibri" w:hAnsi="Verdana" w:cstheme="minorHAnsi"/>
          <w:b/>
          <w:bCs/>
          <w:iCs/>
          <w:sz w:val="20"/>
          <w:szCs w:val="20"/>
        </w:rPr>
      </w:pPr>
    </w:p>
    <w:p w14:paraId="0B30C437" w14:textId="2980CA84" w:rsidR="00C56972" w:rsidRDefault="0059059D" w:rsidP="00C56972">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Verdana" w:eastAsia="Calibri" w:hAnsi="Verdana" w:cstheme="minorHAnsi"/>
          <w:iCs/>
          <w:sz w:val="20"/>
          <w:szCs w:val="20"/>
        </w:rPr>
      </w:pPr>
      <w:r w:rsidRPr="0059059D">
        <w:rPr>
          <w:rFonts w:ascii="Verdana" w:eastAsia="Calibri" w:hAnsi="Verdana" w:cstheme="minorHAnsi"/>
          <w:b/>
          <w:bCs/>
          <w:iCs/>
          <w:sz w:val="20"/>
          <w:szCs w:val="20"/>
        </w:rPr>
        <w:t>Podstawa up</w:t>
      </w:r>
      <w:r>
        <w:rPr>
          <w:rFonts w:ascii="Verdana" w:eastAsia="Calibri" w:hAnsi="Verdana" w:cstheme="minorHAnsi"/>
          <w:b/>
          <w:bCs/>
          <w:iCs/>
          <w:sz w:val="20"/>
          <w:szCs w:val="20"/>
        </w:rPr>
        <w:t xml:space="preserve">rawnienia </w:t>
      </w:r>
      <w:r w:rsidRPr="0059059D">
        <w:rPr>
          <w:rFonts w:ascii="Verdana" w:eastAsia="Calibri" w:hAnsi="Verdana" w:cstheme="minorHAnsi"/>
          <w:b/>
          <w:bCs/>
          <w:iCs/>
          <w:sz w:val="20"/>
          <w:szCs w:val="20"/>
        </w:rPr>
        <w:t>do reprezentacji</w:t>
      </w:r>
      <w:r>
        <w:rPr>
          <w:rFonts w:ascii="Verdana" w:eastAsia="Calibri" w:hAnsi="Verdana" w:cstheme="minorHAnsi"/>
          <w:iCs/>
          <w:sz w:val="20"/>
          <w:szCs w:val="20"/>
        </w:rPr>
        <w:t>: …………………………………………………………………………</w:t>
      </w:r>
    </w:p>
    <w:p w14:paraId="115403FE" w14:textId="6483A16D" w:rsidR="0059059D" w:rsidRPr="0059059D" w:rsidRDefault="0059059D" w:rsidP="00C56972">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Verdana" w:eastAsia="Calibri" w:hAnsi="Verdana" w:cstheme="minorHAnsi"/>
          <w:iCs/>
          <w:sz w:val="20"/>
          <w:szCs w:val="20"/>
        </w:rPr>
      </w:pPr>
      <w:r w:rsidRPr="0059059D">
        <w:rPr>
          <w:rFonts w:ascii="Verdana" w:eastAsia="Calibri" w:hAnsi="Verdana" w:cstheme="minorHAnsi"/>
          <w:iCs/>
          <w:sz w:val="20"/>
          <w:szCs w:val="20"/>
        </w:rPr>
        <w:br/>
      </w:r>
      <w:r w:rsidRPr="00FE6FD6">
        <w:rPr>
          <w:rFonts w:ascii="Verdana" w:eastAsia="Calibri" w:hAnsi="Verdana" w:cstheme="minorHAnsi"/>
          <w:iCs/>
          <w:color w:val="FF0000"/>
          <w:sz w:val="20"/>
          <w:szCs w:val="20"/>
        </w:rPr>
        <w:t xml:space="preserve"> </w:t>
      </w:r>
      <w:r w:rsidRPr="00FE6FD6">
        <w:rPr>
          <w:rFonts w:ascii="Verdana" w:eastAsia="Calibri" w:hAnsi="Verdana" w:cstheme="minorHAnsi"/>
          <w:i/>
          <w:color w:val="FF0000"/>
          <w:sz w:val="16"/>
          <w:szCs w:val="16"/>
        </w:rPr>
        <w:t>(np. wpis do KRS, CEIDG - jeżeli odnośna dokumentacja jest dostępna w formie elektronicznej, proszę wskazać adres internetowy</w:t>
      </w:r>
      <w:r w:rsidR="00C84462" w:rsidRPr="00FE6FD6">
        <w:rPr>
          <w:rFonts w:ascii="Verdana" w:eastAsia="Calibri" w:hAnsi="Verdana" w:cstheme="minorHAnsi"/>
          <w:i/>
          <w:color w:val="FF0000"/>
          <w:sz w:val="16"/>
          <w:szCs w:val="16"/>
        </w:rPr>
        <w:t>)</w:t>
      </w:r>
    </w:p>
    <w:p w14:paraId="5A1F224F" w14:textId="4012D55F" w:rsidR="0059059D" w:rsidRDefault="0059059D" w:rsidP="009A67FE">
      <w:pPr>
        <w:jc w:val="both"/>
        <w:rPr>
          <w:rFonts w:ascii="Verdana" w:hAnsi="Verdana"/>
          <w:b/>
          <w:bCs/>
          <w:sz w:val="18"/>
          <w:szCs w:val="18"/>
        </w:rPr>
      </w:pPr>
    </w:p>
    <w:p w14:paraId="2D907002" w14:textId="77777777" w:rsidR="00C56972" w:rsidRDefault="00C56972" w:rsidP="009A67FE">
      <w:pPr>
        <w:jc w:val="both"/>
        <w:rPr>
          <w:rFonts w:ascii="Verdana" w:hAnsi="Verdana"/>
          <w:b/>
          <w:bCs/>
          <w:sz w:val="18"/>
          <w:szCs w:val="18"/>
        </w:rPr>
      </w:pPr>
    </w:p>
    <w:p w14:paraId="5D943604" w14:textId="7E81A1FF" w:rsidR="00DC6C44" w:rsidRDefault="00732ACE" w:rsidP="009A67FE">
      <w:pPr>
        <w:jc w:val="both"/>
        <w:rPr>
          <w:rFonts w:ascii="Verdana" w:hAnsi="Verdana"/>
          <w:b/>
          <w:bCs/>
          <w:sz w:val="18"/>
          <w:szCs w:val="18"/>
        </w:rPr>
      </w:pPr>
      <w:r w:rsidRPr="009E072F">
        <w:rPr>
          <w:rFonts w:ascii="Verdana" w:hAnsi="Verdana"/>
          <w:b/>
          <w:bCs/>
          <w:sz w:val="18"/>
          <w:szCs w:val="18"/>
        </w:rPr>
        <w:t>3.</w:t>
      </w:r>
      <w:r w:rsidRPr="009E072F">
        <w:rPr>
          <w:rFonts w:ascii="Verdana" w:hAnsi="Verdana"/>
          <w:sz w:val="18"/>
          <w:szCs w:val="18"/>
        </w:rPr>
        <w:t xml:space="preserve"> </w:t>
      </w:r>
      <w:r w:rsidR="005D5865" w:rsidRPr="009E072F">
        <w:rPr>
          <w:rFonts w:ascii="Verdana" w:hAnsi="Verdana"/>
          <w:sz w:val="18"/>
          <w:szCs w:val="18"/>
        </w:rPr>
        <w:t>Nawiązując do ogłoszenia o zamówieniu prowadzonym w trybie podstawowym bez negocjacji, o którym mowa w art. 275 pkt 1 ustawy z dnia 11 września 2019 r. Prawo zamówień publicznych, dalej zwaną ustawą Pzp (tekst jednolity: Dz. U. 202</w:t>
      </w:r>
      <w:r w:rsidR="00C570B0">
        <w:rPr>
          <w:rFonts w:ascii="Verdana" w:hAnsi="Verdana"/>
          <w:sz w:val="18"/>
          <w:szCs w:val="18"/>
        </w:rPr>
        <w:t>2</w:t>
      </w:r>
      <w:r w:rsidR="005D5865" w:rsidRPr="009E072F">
        <w:rPr>
          <w:rFonts w:ascii="Verdana" w:hAnsi="Verdana"/>
          <w:sz w:val="18"/>
          <w:szCs w:val="18"/>
        </w:rPr>
        <w:t xml:space="preserve"> poz. 1</w:t>
      </w:r>
      <w:r w:rsidR="00C570B0">
        <w:rPr>
          <w:rFonts w:ascii="Verdana" w:hAnsi="Verdana"/>
          <w:sz w:val="18"/>
          <w:szCs w:val="18"/>
        </w:rPr>
        <w:t>710</w:t>
      </w:r>
      <w:r w:rsidR="005D5865" w:rsidRPr="009E072F">
        <w:rPr>
          <w:rFonts w:ascii="Verdana" w:hAnsi="Verdana"/>
          <w:sz w:val="18"/>
          <w:szCs w:val="18"/>
        </w:rPr>
        <w:t xml:space="preserve"> ze zm.) składam/-y ofertę na</w:t>
      </w:r>
      <w:r w:rsidR="00A87A03">
        <w:rPr>
          <w:rFonts w:ascii="Verdana" w:hAnsi="Verdana"/>
          <w:sz w:val="18"/>
          <w:szCs w:val="18"/>
        </w:rPr>
        <w:t xml:space="preserve"> postępowanie pn.</w:t>
      </w:r>
      <w:r w:rsidR="005D5865" w:rsidRPr="009E072F">
        <w:rPr>
          <w:rFonts w:ascii="Verdana" w:hAnsi="Verdana"/>
          <w:sz w:val="18"/>
          <w:szCs w:val="18"/>
        </w:rPr>
        <w:t>:</w:t>
      </w:r>
      <w:r w:rsidR="005D5865" w:rsidRPr="009E072F">
        <w:rPr>
          <w:rFonts w:ascii="Verdana" w:hAnsi="Verdana"/>
          <w:b/>
          <w:bCs/>
          <w:sz w:val="18"/>
          <w:szCs w:val="18"/>
        </w:rPr>
        <w:t xml:space="preserve"> </w:t>
      </w:r>
      <w:bookmarkStart w:id="0" w:name="_Hlk127439890"/>
      <w:r w:rsidR="008A05AE" w:rsidRPr="008A05AE">
        <w:rPr>
          <w:rFonts w:ascii="Verdana" w:hAnsi="Verdana"/>
          <w:b/>
          <w:bCs/>
          <w:sz w:val="18"/>
          <w:szCs w:val="18"/>
        </w:rPr>
        <w:t>„</w:t>
      </w:r>
      <w:r w:rsidR="005C59C5" w:rsidRPr="005C59C5">
        <w:rPr>
          <w:rFonts w:ascii="Verdana" w:hAnsi="Verdana"/>
          <w:b/>
          <w:bCs/>
          <w:sz w:val="18"/>
          <w:szCs w:val="18"/>
        </w:rPr>
        <w:t>Rewitalizacja obszarów miejskich -</w:t>
      </w:r>
      <w:r w:rsidR="00BE5F4E">
        <w:rPr>
          <w:rFonts w:ascii="Verdana" w:hAnsi="Verdana"/>
          <w:b/>
          <w:bCs/>
          <w:sz w:val="18"/>
          <w:szCs w:val="18"/>
        </w:rPr>
        <w:t xml:space="preserve"> </w:t>
      </w:r>
      <w:r w:rsidR="005C59C5" w:rsidRPr="005C59C5">
        <w:rPr>
          <w:rFonts w:ascii="Verdana" w:hAnsi="Verdana"/>
          <w:b/>
          <w:bCs/>
          <w:sz w:val="18"/>
          <w:szCs w:val="18"/>
        </w:rPr>
        <w:t>Zagospodarowanie podwórek na terenie miasta Złotoryja”</w:t>
      </w:r>
      <w:bookmarkEnd w:id="0"/>
      <w:r w:rsidR="009B1C09">
        <w:rPr>
          <w:rFonts w:ascii="Verdana" w:hAnsi="Verdana"/>
          <w:b/>
          <w:bCs/>
          <w:sz w:val="18"/>
          <w:szCs w:val="18"/>
        </w:rPr>
        <w:t xml:space="preserve"> dla Zada</w:t>
      </w:r>
      <w:r w:rsidR="00A87A03">
        <w:rPr>
          <w:rFonts w:ascii="Verdana" w:hAnsi="Verdana"/>
          <w:b/>
          <w:bCs/>
          <w:sz w:val="18"/>
          <w:szCs w:val="18"/>
        </w:rPr>
        <w:t>nia</w:t>
      </w:r>
      <w:r w:rsidR="009B1C09">
        <w:rPr>
          <w:rFonts w:ascii="Verdana" w:hAnsi="Verdana"/>
          <w:b/>
          <w:bCs/>
          <w:sz w:val="18"/>
          <w:szCs w:val="18"/>
        </w:rPr>
        <w:t xml:space="preserve"> nr:</w:t>
      </w:r>
    </w:p>
    <w:p w14:paraId="63B78B1E" w14:textId="1360F051" w:rsidR="009B1C09" w:rsidRDefault="009B1C09" w:rsidP="009A67FE">
      <w:pPr>
        <w:jc w:val="both"/>
        <w:rPr>
          <w:rFonts w:ascii="Verdana" w:hAnsi="Verdana"/>
          <w:b/>
          <w:bCs/>
          <w:sz w:val="18"/>
          <w:szCs w:val="18"/>
        </w:rPr>
      </w:pPr>
    </w:p>
    <w:p w14:paraId="08F014EB" w14:textId="168C032A" w:rsidR="009B1C09" w:rsidRDefault="009B1C09" w:rsidP="009A67FE">
      <w:pPr>
        <w:jc w:val="both"/>
        <w:rPr>
          <w:rFonts w:ascii="Verdana" w:hAnsi="Verdana"/>
          <w:b/>
          <w:bCs/>
          <w:sz w:val="18"/>
          <w:szCs w:val="18"/>
        </w:rPr>
      </w:pPr>
      <w:r w:rsidRPr="006155A6">
        <w:rPr>
          <w:rFonts w:ascii="Verdana" w:hAnsi="Verdana"/>
          <w:sz w:val="18"/>
          <w:szCs w:val="18"/>
        </w:rPr>
        <w:t xml:space="preserve">…………………………………. </w:t>
      </w:r>
      <w:r w:rsidR="006155A6" w:rsidRPr="006155A6">
        <w:rPr>
          <w:rFonts w:ascii="Verdana" w:hAnsi="Verdana"/>
          <w:i/>
          <w:iCs/>
          <w:color w:val="FF0000"/>
          <w:sz w:val="16"/>
          <w:szCs w:val="16"/>
        </w:rPr>
        <w:t>(należy podać na które Zadania składana jest oferta)</w:t>
      </w:r>
      <w:r w:rsidR="006155A6" w:rsidRPr="006155A6">
        <w:rPr>
          <w:rFonts w:ascii="Verdana" w:hAnsi="Verdana"/>
          <w:b/>
          <w:bCs/>
          <w:color w:val="FF0000"/>
          <w:sz w:val="16"/>
          <w:szCs w:val="16"/>
        </w:rPr>
        <w:t xml:space="preserve"> </w:t>
      </w:r>
    </w:p>
    <w:p w14:paraId="56237A20" w14:textId="77777777" w:rsidR="009A67FE" w:rsidRDefault="009A67FE" w:rsidP="009A67FE">
      <w:pPr>
        <w:jc w:val="both"/>
        <w:rPr>
          <w:rFonts w:ascii="Verdana" w:hAnsi="Verdana"/>
          <w:sz w:val="20"/>
          <w:szCs w:val="20"/>
        </w:rPr>
      </w:pPr>
    </w:p>
    <w:p w14:paraId="55A3470A" w14:textId="52ED2818" w:rsidR="005D5865" w:rsidRPr="005D5865" w:rsidRDefault="00053894" w:rsidP="005D5865">
      <w:pPr>
        <w:jc w:val="both"/>
        <w:rPr>
          <w:rFonts w:ascii="Verdana" w:hAnsi="Verdana"/>
          <w:bCs/>
          <w:sz w:val="20"/>
          <w:szCs w:val="20"/>
        </w:rPr>
      </w:pPr>
      <w:r>
        <w:rPr>
          <w:rFonts w:ascii="Verdana" w:hAnsi="Verdana"/>
          <w:bCs/>
          <w:sz w:val="20"/>
          <w:szCs w:val="20"/>
        </w:rPr>
        <w:lastRenderedPageBreak/>
        <w:t xml:space="preserve">4. </w:t>
      </w:r>
      <w:r w:rsidR="005D5865" w:rsidRPr="005D5865">
        <w:rPr>
          <w:rFonts w:ascii="Verdana" w:hAnsi="Verdana"/>
          <w:bCs/>
          <w:sz w:val="20"/>
          <w:szCs w:val="20"/>
        </w:rPr>
        <w:t xml:space="preserve">Na podstawie warunków zamówienia, zgodnie ze Specyfikacją Warunków Zamówienia,  </w:t>
      </w:r>
      <w:r w:rsidR="00732ACE">
        <w:rPr>
          <w:rFonts w:ascii="Verdana" w:hAnsi="Verdana"/>
          <w:bCs/>
          <w:sz w:val="20"/>
          <w:szCs w:val="20"/>
        </w:rPr>
        <w:br/>
      </w:r>
      <w:r w:rsidR="005D5865" w:rsidRPr="005D5865">
        <w:rPr>
          <w:rFonts w:ascii="Verdana" w:hAnsi="Verdana"/>
          <w:bCs/>
          <w:sz w:val="20"/>
          <w:szCs w:val="20"/>
        </w:rPr>
        <w:t>z obowiązującymi przepisami, oferujemy wykonanie przedmiotowego zamówienia</w:t>
      </w:r>
      <w:r w:rsidR="00A87A03">
        <w:rPr>
          <w:rFonts w:ascii="Verdana" w:hAnsi="Verdana"/>
          <w:bCs/>
          <w:sz w:val="20"/>
          <w:szCs w:val="20"/>
        </w:rPr>
        <w:br/>
      </w:r>
      <w:r w:rsidR="005D5865" w:rsidRPr="005D5865">
        <w:rPr>
          <w:rFonts w:ascii="Verdana" w:hAnsi="Verdana"/>
          <w:bCs/>
          <w:sz w:val="20"/>
          <w:szCs w:val="20"/>
        </w:rPr>
        <w:t xml:space="preserve"> </w:t>
      </w:r>
      <w:r w:rsidR="009B1C09" w:rsidRPr="00A87A03">
        <w:rPr>
          <w:rFonts w:ascii="Verdana" w:hAnsi="Verdana"/>
          <w:b/>
          <w:color w:val="00B050"/>
          <w:sz w:val="22"/>
          <w:szCs w:val="22"/>
          <w:bdr w:val="single" w:sz="4" w:space="0" w:color="auto"/>
          <w:shd w:val="clear" w:color="auto" w:fill="FFFF99"/>
        </w:rPr>
        <w:t>dla Zadania nr 1</w:t>
      </w:r>
      <w:r w:rsidR="009B1C09" w:rsidRPr="00A87A03">
        <w:rPr>
          <w:rFonts w:ascii="Verdana" w:hAnsi="Verdana"/>
          <w:bCs/>
          <w:color w:val="00B050"/>
          <w:sz w:val="22"/>
          <w:szCs w:val="22"/>
        </w:rPr>
        <w:t xml:space="preserve"> </w:t>
      </w:r>
      <w:r w:rsidR="005D5865" w:rsidRPr="005D5865">
        <w:rPr>
          <w:rFonts w:ascii="Verdana" w:hAnsi="Verdana"/>
          <w:bCs/>
          <w:sz w:val="20"/>
          <w:szCs w:val="20"/>
        </w:rPr>
        <w:t>za cenę:</w:t>
      </w:r>
    </w:p>
    <w:p w14:paraId="526B24A7" w14:textId="77777777" w:rsidR="005D5865" w:rsidRDefault="005D5865" w:rsidP="005D5865">
      <w:pPr>
        <w:rPr>
          <w:rFonts w:ascii="Verdana" w:hAnsi="Verdana"/>
          <w:b/>
          <w:sz w:val="20"/>
          <w:szCs w:val="20"/>
        </w:rPr>
      </w:pPr>
    </w:p>
    <w:p w14:paraId="55476116" w14:textId="77777777" w:rsidR="004603F7" w:rsidRDefault="004603F7" w:rsidP="00732ACE">
      <w:pPr>
        <w:pStyle w:val="Tekstpodstawowy"/>
        <w:suppressAutoHyphens/>
        <w:rPr>
          <w:rFonts w:ascii="Verdana" w:hAnsi="Verdana"/>
          <w:sz w:val="18"/>
          <w:szCs w:val="18"/>
        </w:rPr>
      </w:pPr>
    </w:p>
    <w:p w14:paraId="6699DBDF" w14:textId="77777777" w:rsidR="00C56972" w:rsidRDefault="00C56972" w:rsidP="00C56972">
      <w:pPr>
        <w:pStyle w:val="Tekstpodstawowy"/>
        <w:pBdr>
          <w:top w:val="single" w:sz="4" w:space="1" w:color="auto"/>
          <w:left w:val="single" w:sz="4" w:space="4" w:color="auto"/>
          <w:bottom w:val="single" w:sz="4" w:space="1" w:color="auto"/>
          <w:right w:val="single" w:sz="4" w:space="4" w:color="auto"/>
        </w:pBdr>
        <w:shd w:val="clear" w:color="auto" w:fill="F2F2F2" w:themeFill="background1" w:themeFillShade="F2"/>
        <w:suppressAutoHyphens/>
        <w:rPr>
          <w:rFonts w:ascii="Verdana" w:hAnsi="Verdana"/>
          <w:sz w:val="18"/>
          <w:szCs w:val="18"/>
        </w:rPr>
      </w:pPr>
    </w:p>
    <w:p w14:paraId="77278C51" w14:textId="7CCD2F3B" w:rsidR="00732ACE" w:rsidRPr="00D31434" w:rsidRDefault="00053894" w:rsidP="00C56972">
      <w:pPr>
        <w:pStyle w:val="Tekstpodstawowy"/>
        <w:pBdr>
          <w:top w:val="single" w:sz="4" w:space="1" w:color="auto"/>
          <w:left w:val="single" w:sz="4" w:space="4" w:color="auto"/>
          <w:bottom w:val="single" w:sz="4" w:space="1" w:color="auto"/>
          <w:right w:val="single" w:sz="4" w:space="4" w:color="auto"/>
        </w:pBdr>
        <w:shd w:val="clear" w:color="auto" w:fill="F2F2F2" w:themeFill="background1" w:themeFillShade="F2"/>
        <w:suppressAutoHyphens/>
        <w:rPr>
          <w:rFonts w:ascii="Verdana" w:hAnsi="Verdana"/>
          <w:sz w:val="18"/>
          <w:szCs w:val="18"/>
        </w:rPr>
      </w:pPr>
      <w:r>
        <w:rPr>
          <w:rFonts w:ascii="Verdana" w:hAnsi="Verdana"/>
          <w:sz w:val="18"/>
          <w:szCs w:val="18"/>
        </w:rPr>
        <w:t>4</w:t>
      </w:r>
      <w:r w:rsidR="00732ACE">
        <w:rPr>
          <w:rFonts w:ascii="Verdana" w:hAnsi="Verdana"/>
          <w:sz w:val="18"/>
          <w:szCs w:val="18"/>
        </w:rPr>
        <w:t xml:space="preserve">.1 </w:t>
      </w:r>
      <w:r w:rsidR="00732ACE" w:rsidRPr="00D31434">
        <w:rPr>
          <w:rFonts w:ascii="Verdana" w:hAnsi="Verdana"/>
          <w:sz w:val="18"/>
          <w:szCs w:val="18"/>
        </w:rPr>
        <w:t xml:space="preserve">Łączna </w:t>
      </w:r>
      <w:r w:rsidR="00833B0B">
        <w:rPr>
          <w:rFonts w:ascii="Verdana" w:hAnsi="Verdana"/>
          <w:sz w:val="18"/>
          <w:szCs w:val="18"/>
        </w:rPr>
        <w:t xml:space="preserve">cena </w:t>
      </w:r>
      <w:r w:rsidR="00732ACE" w:rsidRPr="00D31434">
        <w:rPr>
          <w:rFonts w:ascii="Verdana" w:hAnsi="Verdana"/>
          <w:sz w:val="18"/>
          <w:szCs w:val="18"/>
        </w:rPr>
        <w:t>oferty brutto: ................................</w:t>
      </w:r>
      <w:r w:rsidR="00732ACE">
        <w:rPr>
          <w:rFonts w:ascii="Verdana" w:hAnsi="Verdana"/>
          <w:sz w:val="18"/>
          <w:szCs w:val="18"/>
        </w:rPr>
        <w:t xml:space="preserve">.. </w:t>
      </w:r>
      <w:r w:rsidR="00732ACE" w:rsidRPr="00D31434">
        <w:rPr>
          <w:rFonts w:ascii="Verdana" w:hAnsi="Verdana"/>
          <w:sz w:val="18"/>
          <w:szCs w:val="18"/>
        </w:rPr>
        <w:t>zł (</w:t>
      </w:r>
      <w:r w:rsidR="00732ACE" w:rsidRPr="00A016D7">
        <w:rPr>
          <w:rFonts w:ascii="Verdana" w:hAnsi="Verdana"/>
          <w:sz w:val="18"/>
          <w:szCs w:val="18"/>
          <w:u w:val="single"/>
        </w:rPr>
        <w:t>KRYTERIUM NR 1</w:t>
      </w:r>
      <w:r w:rsidR="00732ACE" w:rsidRPr="00D31434">
        <w:rPr>
          <w:rFonts w:ascii="Verdana" w:hAnsi="Verdana"/>
          <w:sz w:val="18"/>
          <w:szCs w:val="18"/>
        </w:rPr>
        <w:t>)</w:t>
      </w:r>
      <w:r w:rsidR="00732ACE" w:rsidRPr="00E4128D">
        <w:rPr>
          <w:rFonts w:ascii="Verdana" w:hAnsi="Verdana"/>
          <w:color w:val="FF0000"/>
          <w:sz w:val="18"/>
          <w:szCs w:val="18"/>
        </w:rPr>
        <w:t>*</w:t>
      </w:r>
    </w:p>
    <w:p w14:paraId="433EE614" w14:textId="77777777" w:rsidR="00732ACE" w:rsidRPr="00D31434" w:rsidRDefault="00732ACE" w:rsidP="00C56972">
      <w:pPr>
        <w:pStyle w:val="Tekstpodstawowy"/>
        <w:pBdr>
          <w:top w:val="single" w:sz="4" w:space="1" w:color="auto"/>
          <w:left w:val="single" w:sz="4" w:space="4" w:color="auto"/>
          <w:bottom w:val="single" w:sz="4" w:space="1" w:color="auto"/>
          <w:right w:val="single" w:sz="4" w:space="4" w:color="auto"/>
        </w:pBdr>
        <w:shd w:val="clear" w:color="auto" w:fill="F2F2F2" w:themeFill="background1" w:themeFillShade="F2"/>
        <w:suppressAutoHyphens/>
        <w:jc w:val="left"/>
        <w:rPr>
          <w:rFonts w:ascii="Verdana" w:hAnsi="Verdana"/>
          <w:sz w:val="18"/>
          <w:szCs w:val="18"/>
        </w:rPr>
      </w:pPr>
    </w:p>
    <w:p w14:paraId="5F0D6169" w14:textId="77777777" w:rsidR="00732ACE" w:rsidRPr="00D31434" w:rsidRDefault="00732ACE" w:rsidP="00C56972">
      <w:pPr>
        <w:pStyle w:val="Nagwek"/>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s>
        <w:suppressAutoHyphens/>
        <w:spacing w:line="360" w:lineRule="auto"/>
        <w:rPr>
          <w:rFonts w:ascii="Verdana" w:hAnsi="Verdana" w:cs="Arial"/>
          <w:sz w:val="18"/>
          <w:szCs w:val="18"/>
        </w:rPr>
      </w:pPr>
      <w:r w:rsidRPr="00D31434">
        <w:rPr>
          <w:rFonts w:ascii="Verdana" w:hAnsi="Verdana" w:cs="Arial"/>
          <w:sz w:val="18"/>
          <w:szCs w:val="18"/>
          <w:u w:val="single"/>
        </w:rPr>
        <w:t>w tym</w:t>
      </w:r>
      <w:r w:rsidRPr="00D31434">
        <w:rPr>
          <w:rFonts w:ascii="Verdana" w:hAnsi="Verdana" w:cs="Arial"/>
          <w:sz w:val="18"/>
          <w:szCs w:val="18"/>
        </w:rPr>
        <w:t>:</w:t>
      </w:r>
    </w:p>
    <w:p w14:paraId="1F5ED250" w14:textId="0BE40DBD" w:rsidR="00732ACE" w:rsidRPr="00D31434" w:rsidRDefault="00732ACE" w:rsidP="00C56972">
      <w:pPr>
        <w:pStyle w:val="Nagwek"/>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4536"/>
          <w:tab w:val="clear" w:pos="9072"/>
        </w:tabs>
        <w:suppressAutoHyphens/>
        <w:spacing w:line="360" w:lineRule="auto"/>
        <w:rPr>
          <w:rFonts w:ascii="Verdana" w:hAnsi="Verdana" w:cs="Arial"/>
          <w:sz w:val="18"/>
          <w:szCs w:val="18"/>
        </w:rPr>
      </w:pPr>
      <w:r>
        <w:rPr>
          <w:rFonts w:ascii="Verdana" w:hAnsi="Verdana" w:cs="Arial"/>
          <w:b/>
          <w:bCs/>
          <w:sz w:val="18"/>
          <w:szCs w:val="18"/>
        </w:rPr>
        <w:t>Ł</w:t>
      </w:r>
      <w:r w:rsidRPr="00D31434">
        <w:rPr>
          <w:rFonts w:ascii="Verdana" w:hAnsi="Verdana" w:cs="Arial"/>
          <w:b/>
          <w:bCs/>
          <w:sz w:val="18"/>
          <w:szCs w:val="18"/>
        </w:rPr>
        <w:t xml:space="preserve">ączna </w:t>
      </w:r>
      <w:r w:rsidR="00833B0B">
        <w:rPr>
          <w:rFonts w:ascii="Verdana" w:hAnsi="Verdana" w:cs="Arial"/>
          <w:b/>
          <w:bCs/>
          <w:sz w:val="18"/>
          <w:szCs w:val="18"/>
        </w:rPr>
        <w:t>cena</w:t>
      </w:r>
      <w:r w:rsidRPr="00D31434">
        <w:rPr>
          <w:rFonts w:ascii="Verdana" w:hAnsi="Verdana" w:cs="Arial"/>
          <w:b/>
          <w:bCs/>
          <w:sz w:val="18"/>
          <w:szCs w:val="18"/>
        </w:rPr>
        <w:t xml:space="preserve"> oferty netto:</w:t>
      </w:r>
      <w:r w:rsidRPr="00D31434">
        <w:rPr>
          <w:rFonts w:ascii="Verdana" w:hAnsi="Verdana" w:cs="Arial"/>
          <w:sz w:val="18"/>
          <w:szCs w:val="18"/>
        </w:rPr>
        <w:t xml:space="preserve"> ………………………………………..…… zł;</w:t>
      </w:r>
    </w:p>
    <w:p w14:paraId="13B70063" w14:textId="77777777" w:rsidR="00732ACE" w:rsidRDefault="00732ACE" w:rsidP="00C56972">
      <w:pPr>
        <w:pStyle w:val="Nagwek"/>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4536"/>
          <w:tab w:val="clear" w:pos="9072"/>
        </w:tabs>
        <w:suppressAutoHyphens/>
        <w:spacing w:line="360" w:lineRule="auto"/>
        <w:rPr>
          <w:rFonts w:ascii="Verdana" w:hAnsi="Verdana" w:cs="Arial"/>
          <w:b/>
          <w:bCs/>
          <w:sz w:val="18"/>
          <w:szCs w:val="18"/>
        </w:rPr>
      </w:pPr>
    </w:p>
    <w:p w14:paraId="6E9687B7" w14:textId="16A4D629" w:rsidR="00732ACE" w:rsidRPr="00D31434" w:rsidRDefault="00732ACE" w:rsidP="00C56972">
      <w:pPr>
        <w:pStyle w:val="Nagwek"/>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4536"/>
          <w:tab w:val="clear" w:pos="9072"/>
        </w:tabs>
        <w:suppressAutoHyphens/>
        <w:spacing w:line="360" w:lineRule="auto"/>
        <w:rPr>
          <w:rFonts w:ascii="Verdana" w:hAnsi="Verdana" w:cs="Arial"/>
          <w:sz w:val="18"/>
          <w:szCs w:val="18"/>
        </w:rPr>
      </w:pPr>
      <w:r>
        <w:rPr>
          <w:rFonts w:ascii="Verdana" w:hAnsi="Verdana" w:cs="Arial"/>
          <w:b/>
          <w:bCs/>
          <w:sz w:val="18"/>
          <w:szCs w:val="18"/>
        </w:rPr>
        <w:t>Ł</w:t>
      </w:r>
      <w:r w:rsidRPr="00D31434">
        <w:rPr>
          <w:rFonts w:ascii="Verdana" w:hAnsi="Verdana" w:cs="Arial"/>
          <w:b/>
          <w:bCs/>
          <w:sz w:val="18"/>
          <w:szCs w:val="18"/>
        </w:rPr>
        <w:t xml:space="preserve">ączna </w:t>
      </w:r>
      <w:r w:rsidR="00833B0B">
        <w:rPr>
          <w:rFonts w:ascii="Verdana" w:hAnsi="Verdana" w:cs="Arial"/>
          <w:b/>
          <w:bCs/>
          <w:sz w:val="18"/>
          <w:szCs w:val="18"/>
        </w:rPr>
        <w:t xml:space="preserve">wartość </w:t>
      </w:r>
      <w:r w:rsidRPr="00D31434">
        <w:rPr>
          <w:rFonts w:ascii="Verdana" w:hAnsi="Verdana" w:cs="Arial"/>
          <w:b/>
          <w:bCs/>
          <w:sz w:val="18"/>
          <w:szCs w:val="18"/>
        </w:rPr>
        <w:t>podatku VAT:</w:t>
      </w:r>
      <w:r w:rsidRPr="00D31434">
        <w:rPr>
          <w:rFonts w:ascii="Verdana" w:hAnsi="Verdana" w:cs="Arial"/>
          <w:sz w:val="18"/>
          <w:szCs w:val="18"/>
        </w:rPr>
        <w:t xml:space="preserve">  …………………………………………… zł;</w:t>
      </w:r>
    </w:p>
    <w:p w14:paraId="1FE168B3" w14:textId="77777777" w:rsidR="00732ACE" w:rsidRPr="00D31434" w:rsidRDefault="00732ACE" w:rsidP="00732ACE">
      <w:pPr>
        <w:pStyle w:val="Tekstpodstawowy"/>
        <w:suppressAutoHyphens/>
        <w:jc w:val="left"/>
        <w:rPr>
          <w:rFonts w:ascii="Verdana" w:hAnsi="Verdana"/>
          <w:sz w:val="18"/>
          <w:szCs w:val="18"/>
        </w:rPr>
      </w:pPr>
    </w:p>
    <w:p w14:paraId="5B6A7864" w14:textId="088816BD" w:rsidR="00663F21" w:rsidRPr="00D9601C" w:rsidRDefault="00732ACE" w:rsidP="00D9601C">
      <w:pPr>
        <w:pStyle w:val="Nagwek"/>
        <w:tabs>
          <w:tab w:val="clear" w:pos="4536"/>
          <w:tab w:val="clear" w:pos="9072"/>
        </w:tabs>
        <w:suppressAutoHyphens/>
        <w:spacing w:line="276" w:lineRule="auto"/>
        <w:jc w:val="both"/>
        <w:rPr>
          <w:rFonts w:ascii="Verdana" w:hAnsi="Verdana" w:cs="Arial"/>
          <w:sz w:val="18"/>
          <w:szCs w:val="18"/>
        </w:rPr>
      </w:pPr>
      <w:r w:rsidRPr="00E4128D">
        <w:rPr>
          <w:rFonts w:ascii="Verdana" w:hAnsi="Verdana" w:cs="Arial"/>
          <w:b/>
          <w:color w:val="FF0000"/>
          <w:sz w:val="18"/>
          <w:szCs w:val="18"/>
        </w:rPr>
        <w:t>*</w:t>
      </w:r>
      <w:r w:rsidRPr="00D31434">
        <w:rPr>
          <w:rFonts w:ascii="Verdana" w:hAnsi="Verdana" w:cs="Arial"/>
          <w:sz w:val="18"/>
          <w:szCs w:val="18"/>
        </w:rPr>
        <w:t>Łączna cena brutto stanowi całkowite wynagrodzenie Wykonawcy, uwzględniające wszystkie koszty związane z realizacją przedmiotu zamówienia zgodnie z SWZ.</w:t>
      </w:r>
    </w:p>
    <w:p w14:paraId="1DE3AEB4" w14:textId="77777777" w:rsidR="00EC05A9" w:rsidRDefault="00EC05A9" w:rsidP="00732ACE">
      <w:pPr>
        <w:pStyle w:val="Nagwek"/>
        <w:tabs>
          <w:tab w:val="left" w:pos="708"/>
        </w:tabs>
        <w:suppressAutoHyphens/>
        <w:spacing w:after="80"/>
        <w:jc w:val="both"/>
        <w:rPr>
          <w:rFonts w:ascii="Verdana" w:hAnsi="Verdana" w:cs="Arial"/>
          <w:b/>
          <w:sz w:val="18"/>
          <w:szCs w:val="18"/>
        </w:rPr>
      </w:pPr>
    </w:p>
    <w:p w14:paraId="2D71392E" w14:textId="02EB7492" w:rsidR="00732ACE" w:rsidRPr="00DD3D97" w:rsidRDefault="001E117C" w:rsidP="00732ACE">
      <w:pPr>
        <w:pStyle w:val="Nagwek"/>
        <w:tabs>
          <w:tab w:val="left" w:pos="708"/>
        </w:tabs>
        <w:suppressAutoHyphens/>
        <w:spacing w:after="80"/>
        <w:jc w:val="both"/>
        <w:rPr>
          <w:rFonts w:ascii="Verdana" w:hAnsi="Verdana" w:cs="Arial"/>
          <w:b/>
          <w:sz w:val="18"/>
          <w:szCs w:val="18"/>
        </w:rPr>
      </w:pPr>
      <w:r>
        <w:rPr>
          <w:rFonts w:ascii="Verdana" w:hAnsi="Verdana" w:cs="Arial"/>
          <w:b/>
          <w:sz w:val="18"/>
          <w:szCs w:val="18"/>
        </w:rPr>
        <w:t>Informuję/my</w:t>
      </w:r>
      <w:r w:rsidR="00732ACE" w:rsidRPr="00D31434">
        <w:rPr>
          <w:rFonts w:ascii="Verdana" w:hAnsi="Verdana" w:cs="Arial"/>
          <w:b/>
          <w:sz w:val="18"/>
          <w:szCs w:val="18"/>
        </w:rPr>
        <w:t xml:space="preserve"> zgodnie</w:t>
      </w:r>
      <w:r w:rsidR="00732ACE">
        <w:rPr>
          <w:rFonts w:ascii="Verdana" w:hAnsi="Verdana" w:cs="Arial"/>
          <w:b/>
          <w:sz w:val="18"/>
          <w:szCs w:val="18"/>
        </w:rPr>
        <w:t xml:space="preserve"> z art. 225 ust. 2 ustawy Pzp</w:t>
      </w:r>
      <w:r w:rsidR="00732ACE" w:rsidRPr="00D31434">
        <w:rPr>
          <w:rFonts w:ascii="Verdana" w:hAnsi="Verdana" w:cs="Arial"/>
          <w:b/>
          <w:sz w:val="18"/>
          <w:szCs w:val="18"/>
        </w:rPr>
        <w:t>, że złożon</w:t>
      </w:r>
      <w:r w:rsidR="00732ACE">
        <w:rPr>
          <w:rFonts w:ascii="Verdana" w:hAnsi="Verdana" w:cs="Arial"/>
          <w:b/>
          <w:sz w:val="18"/>
          <w:szCs w:val="18"/>
        </w:rPr>
        <w:t>a</w:t>
      </w:r>
      <w:r w:rsidR="00732ACE" w:rsidRPr="00D31434">
        <w:rPr>
          <w:rFonts w:ascii="Verdana" w:hAnsi="Verdana" w:cs="Arial"/>
          <w:b/>
          <w:sz w:val="18"/>
          <w:szCs w:val="18"/>
        </w:rPr>
        <w:t xml:space="preserve"> oferta</w:t>
      </w:r>
      <w:r w:rsidR="00732ACE" w:rsidRPr="00D31434">
        <w:t xml:space="preserve"> </w:t>
      </w:r>
      <w:r w:rsidR="00732ACE" w:rsidRPr="00DD3D97">
        <w:rPr>
          <w:rFonts w:ascii="Verdana" w:hAnsi="Verdana"/>
          <w:sz w:val="16"/>
          <w:szCs w:val="16"/>
        </w:rPr>
        <w:t>(</w:t>
      </w:r>
      <w:r w:rsidR="00732ACE" w:rsidRPr="00774762">
        <w:rPr>
          <w:rFonts w:ascii="Verdana" w:hAnsi="Verdana"/>
          <w:b/>
          <w:i/>
          <w:color w:val="FF0000"/>
          <w:sz w:val="16"/>
          <w:szCs w:val="16"/>
        </w:rPr>
        <w:t>właściwe zaznaczyć</w:t>
      </w:r>
      <w:r w:rsidR="00732ACE" w:rsidRPr="00DD3D97">
        <w:rPr>
          <w:rFonts w:ascii="Verdana" w:hAnsi="Verdana"/>
          <w:sz w:val="16"/>
          <w:szCs w:val="16"/>
        </w:rPr>
        <w:t>):</w:t>
      </w:r>
    </w:p>
    <w:p w14:paraId="6BAB744C" w14:textId="77777777" w:rsidR="00732ACE" w:rsidRPr="00D31434" w:rsidRDefault="00732ACE" w:rsidP="00732ACE">
      <w:pPr>
        <w:pStyle w:val="Nagwek"/>
        <w:tabs>
          <w:tab w:val="left" w:pos="708"/>
        </w:tabs>
        <w:suppressAutoHyphens/>
        <w:spacing w:after="80"/>
        <w:jc w:val="both"/>
        <w:rPr>
          <w:rFonts w:ascii="Verdana" w:hAnsi="Verdana" w:cs="Arial"/>
          <w:sz w:val="18"/>
          <w:szCs w:val="18"/>
        </w:rPr>
      </w:pPr>
      <w:r w:rsidRPr="00774762">
        <w:rPr>
          <w:rFonts w:ascii="Verdana" w:hAnsi="Verdana" w:cs="Arial"/>
          <w:sz w:val="16"/>
          <w:szCs w:val="16"/>
          <w:shd w:val="clear" w:color="auto" w:fill="C4BC96" w:themeFill="background2" w:themeFillShade="BF"/>
        </w:rPr>
        <w:t>[…]</w:t>
      </w:r>
      <w:r w:rsidRPr="00774762">
        <w:rPr>
          <w:rFonts w:ascii="Verdana" w:hAnsi="Verdana" w:cs="Arial"/>
          <w:sz w:val="16"/>
          <w:szCs w:val="16"/>
          <w:shd w:val="clear" w:color="auto" w:fill="FFFFFF" w:themeFill="background1"/>
        </w:rPr>
        <w:t xml:space="preserve"> </w:t>
      </w:r>
      <w:r w:rsidRPr="00AC6FD6">
        <w:rPr>
          <w:rFonts w:ascii="Verdana" w:hAnsi="Verdana" w:cs="Arial"/>
          <w:sz w:val="18"/>
          <w:szCs w:val="18"/>
        </w:rPr>
        <w:t>nie prowadzi do powstania u Zamawiającego obowiązku podatkowego zgodnie z ustawą z dnia 11 marca  2004 r. o podatku od towarów i usług (</w:t>
      </w:r>
      <w:r w:rsidRPr="00AC6FD6">
        <w:rPr>
          <w:rStyle w:val="ng-binding"/>
          <w:rFonts w:ascii="Verdana" w:hAnsi="Verdana"/>
          <w:sz w:val="18"/>
          <w:szCs w:val="18"/>
        </w:rPr>
        <w:t>Dz.</w:t>
      </w:r>
      <w:r>
        <w:rPr>
          <w:rStyle w:val="ng-binding"/>
          <w:rFonts w:ascii="Verdana" w:hAnsi="Verdana"/>
          <w:sz w:val="18"/>
          <w:szCs w:val="18"/>
        </w:rPr>
        <w:t xml:space="preserve"> </w:t>
      </w:r>
      <w:r w:rsidRPr="00AC6FD6">
        <w:rPr>
          <w:rStyle w:val="ng-binding"/>
          <w:rFonts w:ascii="Verdana" w:hAnsi="Verdana"/>
          <w:sz w:val="18"/>
          <w:szCs w:val="18"/>
        </w:rPr>
        <w:t>U.</w:t>
      </w:r>
      <w:r>
        <w:rPr>
          <w:rStyle w:val="ng-binding"/>
          <w:rFonts w:ascii="Verdana" w:hAnsi="Verdana"/>
          <w:sz w:val="18"/>
          <w:szCs w:val="18"/>
        </w:rPr>
        <w:t xml:space="preserve"> z </w:t>
      </w:r>
      <w:r w:rsidRPr="00AC6FD6">
        <w:rPr>
          <w:rStyle w:val="ng-binding"/>
          <w:rFonts w:ascii="Verdana" w:hAnsi="Verdana"/>
          <w:sz w:val="18"/>
          <w:szCs w:val="18"/>
        </w:rPr>
        <w:t>2021</w:t>
      </w:r>
      <w:r>
        <w:rPr>
          <w:rStyle w:val="ng-binding"/>
          <w:rFonts w:ascii="Verdana" w:hAnsi="Verdana"/>
          <w:sz w:val="18"/>
          <w:szCs w:val="18"/>
        </w:rPr>
        <w:t xml:space="preserve"> r</w:t>
      </w:r>
      <w:r w:rsidRPr="00AC6FD6">
        <w:rPr>
          <w:rStyle w:val="ng-binding"/>
          <w:rFonts w:ascii="Verdana" w:hAnsi="Verdana"/>
          <w:sz w:val="18"/>
          <w:szCs w:val="18"/>
        </w:rPr>
        <w:t>.</w:t>
      </w:r>
      <w:r>
        <w:rPr>
          <w:rStyle w:val="ng-binding"/>
          <w:rFonts w:ascii="Verdana" w:hAnsi="Verdana"/>
          <w:sz w:val="18"/>
          <w:szCs w:val="18"/>
        </w:rPr>
        <w:t xml:space="preserve">, poz. </w:t>
      </w:r>
      <w:r w:rsidRPr="00AC6FD6">
        <w:rPr>
          <w:rStyle w:val="ng-binding"/>
          <w:rFonts w:ascii="Verdana" w:hAnsi="Verdana"/>
          <w:sz w:val="18"/>
          <w:szCs w:val="18"/>
        </w:rPr>
        <w:t>685</w:t>
      </w:r>
      <w:r w:rsidRPr="00AC6FD6">
        <w:rPr>
          <w:rFonts w:ascii="Verdana" w:hAnsi="Verdana" w:cs="Arial"/>
          <w:sz w:val="18"/>
          <w:szCs w:val="18"/>
        </w:rPr>
        <w:t>),</w:t>
      </w:r>
    </w:p>
    <w:p w14:paraId="2B99789A" w14:textId="77777777" w:rsidR="00732ACE" w:rsidRPr="00D31434" w:rsidRDefault="00732ACE" w:rsidP="00732ACE">
      <w:pPr>
        <w:pStyle w:val="Nagwek"/>
        <w:tabs>
          <w:tab w:val="left" w:pos="708"/>
        </w:tabs>
        <w:suppressAutoHyphens/>
        <w:spacing w:after="80"/>
        <w:jc w:val="both"/>
        <w:rPr>
          <w:rFonts w:ascii="Verdana" w:hAnsi="Verdana"/>
          <w:sz w:val="18"/>
          <w:szCs w:val="18"/>
        </w:rPr>
      </w:pPr>
      <w:r w:rsidRPr="00774762">
        <w:rPr>
          <w:rFonts w:ascii="Verdana" w:hAnsi="Verdana" w:cs="Arial"/>
          <w:sz w:val="16"/>
          <w:szCs w:val="16"/>
          <w:shd w:val="clear" w:color="auto" w:fill="C4BC96" w:themeFill="background2" w:themeFillShade="BF"/>
        </w:rPr>
        <w:t>[…]</w:t>
      </w:r>
      <w:r w:rsidRPr="00774762">
        <w:rPr>
          <w:rFonts w:ascii="Verdana" w:hAnsi="Verdana" w:cs="Arial"/>
          <w:sz w:val="16"/>
          <w:szCs w:val="16"/>
          <w:shd w:val="clear" w:color="auto" w:fill="FFFFFF" w:themeFill="background1"/>
        </w:rPr>
        <w:t xml:space="preserve"> </w:t>
      </w:r>
      <w:r w:rsidRPr="00D31434">
        <w:rPr>
          <w:rFonts w:ascii="Verdana" w:hAnsi="Verdana" w:cs="Arial"/>
          <w:sz w:val="18"/>
          <w:szCs w:val="18"/>
        </w:rPr>
        <w:t xml:space="preserve"> prowadzi do powstania u Zamawiającego obowiązku podatkowego zgodnie z </w:t>
      </w:r>
      <w:r>
        <w:rPr>
          <w:rFonts w:ascii="Verdana" w:hAnsi="Verdana" w:cs="Arial"/>
          <w:sz w:val="18"/>
          <w:szCs w:val="18"/>
        </w:rPr>
        <w:t xml:space="preserve">ustawą z dnia 11 marca  2004 r. podatku od towarów i </w:t>
      </w:r>
      <w:r w:rsidRPr="00AC6FD6">
        <w:rPr>
          <w:rFonts w:ascii="Verdana" w:hAnsi="Verdana" w:cs="Arial"/>
          <w:sz w:val="18"/>
          <w:szCs w:val="18"/>
        </w:rPr>
        <w:t>usług (</w:t>
      </w:r>
      <w:r w:rsidRPr="00AC6FD6">
        <w:rPr>
          <w:rStyle w:val="ng-binding"/>
          <w:rFonts w:ascii="Verdana" w:hAnsi="Verdana"/>
          <w:sz w:val="18"/>
          <w:szCs w:val="18"/>
        </w:rPr>
        <w:t>Dz.</w:t>
      </w:r>
      <w:r>
        <w:rPr>
          <w:rStyle w:val="ng-binding"/>
          <w:rFonts w:ascii="Verdana" w:hAnsi="Verdana"/>
          <w:sz w:val="18"/>
          <w:szCs w:val="18"/>
        </w:rPr>
        <w:t xml:space="preserve"> </w:t>
      </w:r>
      <w:r w:rsidRPr="00AC6FD6">
        <w:rPr>
          <w:rStyle w:val="ng-binding"/>
          <w:rFonts w:ascii="Verdana" w:hAnsi="Verdana"/>
          <w:sz w:val="18"/>
          <w:szCs w:val="18"/>
        </w:rPr>
        <w:t>U.</w:t>
      </w:r>
      <w:r>
        <w:rPr>
          <w:rStyle w:val="ng-binding"/>
          <w:rFonts w:ascii="Verdana" w:hAnsi="Verdana"/>
          <w:sz w:val="18"/>
          <w:szCs w:val="18"/>
        </w:rPr>
        <w:t xml:space="preserve"> z </w:t>
      </w:r>
      <w:r w:rsidRPr="00AC6FD6">
        <w:rPr>
          <w:rStyle w:val="ng-binding"/>
          <w:rFonts w:ascii="Verdana" w:hAnsi="Verdana"/>
          <w:sz w:val="18"/>
          <w:szCs w:val="18"/>
        </w:rPr>
        <w:t>2021</w:t>
      </w:r>
      <w:r>
        <w:rPr>
          <w:rStyle w:val="ng-binding"/>
          <w:rFonts w:ascii="Verdana" w:hAnsi="Verdana"/>
          <w:sz w:val="18"/>
          <w:szCs w:val="18"/>
        </w:rPr>
        <w:t xml:space="preserve"> r</w:t>
      </w:r>
      <w:r w:rsidRPr="00AC6FD6">
        <w:rPr>
          <w:rStyle w:val="ng-binding"/>
          <w:rFonts w:ascii="Verdana" w:hAnsi="Verdana"/>
          <w:sz w:val="18"/>
          <w:szCs w:val="18"/>
        </w:rPr>
        <w:t>.</w:t>
      </w:r>
      <w:r>
        <w:rPr>
          <w:rStyle w:val="ng-binding"/>
          <w:rFonts w:ascii="Verdana" w:hAnsi="Verdana"/>
          <w:sz w:val="18"/>
          <w:szCs w:val="18"/>
        </w:rPr>
        <w:t xml:space="preserve">, poz. </w:t>
      </w:r>
      <w:r w:rsidRPr="00AC6FD6">
        <w:rPr>
          <w:rStyle w:val="ng-binding"/>
          <w:rFonts w:ascii="Verdana" w:hAnsi="Verdana"/>
          <w:sz w:val="18"/>
          <w:szCs w:val="18"/>
        </w:rPr>
        <w:t>685</w:t>
      </w:r>
      <w:r w:rsidRPr="00AC6FD6">
        <w:rPr>
          <w:rFonts w:ascii="Verdana" w:hAnsi="Verdana" w:cs="Arial"/>
          <w:sz w:val="18"/>
          <w:szCs w:val="18"/>
        </w:rPr>
        <w:t>), jednocześnie</w:t>
      </w:r>
      <w:r w:rsidRPr="00D31434">
        <w:rPr>
          <w:rFonts w:ascii="Verdana" w:hAnsi="Verdana" w:cs="Arial"/>
          <w:sz w:val="18"/>
          <w:szCs w:val="18"/>
        </w:rPr>
        <w:t xml:space="preserve"> wskazując nazwę (rodzaj) towaru lub usługi, których dostawa lub świadczenie będzie prowadzić do jego powstania, oraz wskazując ich wartość</w:t>
      </w:r>
      <w:r>
        <w:rPr>
          <w:rFonts w:ascii="Verdana" w:hAnsi="Verdana" w:cs="Arial"/>
          <w:sz w:val="18"/>
          <w:szCs w:val="18"/>
        </w:rPr>
        <w:t xml:space="preserve"> </w:t>
      </w:r>
      <w:r w:rsidRPr="00D31434">
        <w:rPr>
          <w:rFonts w:ascii="Verdana" w:hAnsi="Verdana" w:cs="Arial"/>
          <w:sz w:val="18"/>
          <w:szCs w:val="18"/>
        </w:rPr>
        <w:t xml:space="preserve">bez kwoty podatku. </w:t>
      </w:r>
      <w:r w:rsidRPr="00D31434">
        <w:rPr>
          <w:rFonts w:ascii="Verdana" w:hAnsi="Verdana"/>
          <w:sz w:val="18"/>
          <w:szCs w:val="18"/>
        </w:rPr>
        <w:t xml:space="preserve">Zamawiający </w:t>
      </w:r>
      <w:r>
        <w:rPr>
          <w:rFonts w:ascii="Verdana" w:hAnsi="Verdana"/>
          <w:sz w:val="18"/>
          <w:szCs w:val="18"/>
        </w:rPr>
        <w:t xml:space="preserve">dla celów zastosowania kryterium ceny lub kosztu dolicza do przedstawionej w tej ofercie ceny kwotę podatku od towarów i usług, </w:t>
      </w:r>
      <w:r w:rsidRPr="00D31434">
        <w:rPr>
          <w:rFonts w:ascii="Verdana" w:hAnsi="Verdana"/>
          <w:sz w:val="18"/>
          <w:szCs w:val="18"/>
        </w:rPr>
        <w:t>któr</w:t>
      </w:r>
      <w:r>
        <w:rPr>
          <w:rFonts w:ascii="Verdana" w:hAnsi="Verdana"/>
          <w:sz w:val="18"/>
          <w:szCs w:val="18"/>
        </w:rPr>
        <w:t>ą</w:t>
      </w:r>
      <w:r w:rsidRPr="00D31434">
        <w:rPr>
          <w:rFonts w:ascii="Verdana" w:hAnsi="Verdana"/>
          <w:sz w:val="18"/>
          <w:szCs w:val="18"/>
        </w:rPr>
        <w:t xml:space="preserve"> miałby obowiązek rozliczyć</w:t>
      </w:r>
      <w:r>
        <w:rPr>
          <w:rFonts w:ascii="Verdana" w:hAnsi="Verdana"/>
          <w:sz w:val="18"/>
          <w:szCs w:val="18"/>
        </w:rPr>
        <w:t>.</w:t>
      </w:r>
    </w:p>
    <w:p w14:paraId="39B4827D" w14:textId="77777777" w:rsidR="00732ACE" w:rsidRPr="00D31434" w:rsidRDefault="00732ACE" w:rsidP="00732ACE">
      <w:pPr>
        <w:rPr>
          <w:rFonts w:ascii="Verdana" w:hAnsi="Verdana"/>
          <w:sz w:val="18"/>
          <w:szCs w:val="18"/>
        </w:rPr>
      </w:pPr>
      <w:r w:rsidRPr="00D31434">
        <w:rPr>
          <w:rFonts w:ascii="Verdana" w:hAnsi="Verdana"/>
          <w:sz w:val="18"/>
          <w:szCs w:val="18"/>
        </w:rPr>
        <w:t>Powstanie obowiązku podatkowego u Zamawiającego może wynikać w szczególności z takich okoliczności jak:</w:t>
      </w:r>
    </w:p>
    <w:p w14:paraId="5CFEC761" w14:textId="77777777" w:rsidR="00732ACE" w:rsidRDefault="00732ACE">
      <w:pPr>
        <w:pStyle w:val="Akapitzlist"/>
        <w:numPr>
          <w:ilvl w:val="0"/>
          <w:numId w:val="12"/>
        </w:numPr>
        <w:spacing w:line="240" w:lineRule="auto"/>
        <w:ind w:hanging="436"/>
        <w:contextualSpacing/>
        <w:rPr>
          <w:rFonts w:ascii="Verdana" w:hAnsi="Verdana"/>
          <w:sz w:val="18"/>
          <w:szCs w:val="18"/>
        </w:rPr>
      </w:pPr>
      <w:r w:rsidRPr="00D31434">
        <w:rPr>
          <w:rFonts w:ascii="Verdana" w:hAnsi="Verdana"/>
          <w:sz w:val="18"/>
          <w:szCs w:val="18"/>
        </w:rPr>
        <w:t>wewnątrzwspólnotowe nabycie towarów,</w:t>
      </w:r>
    </w:p>
    <w:p w14:paraId="3533C981" w14:textId="77777777" w:rsidR="00732ACE" w:rsidRPr="00FB3270" w:rsidRDefault="00732ACE">
      <w:pPr>
        <w:pStyle w:val="Akapitzlist"/>
        <w:numPr>
          <w:ilvl w:val="0"/>
          <w:numId w:val="12"/>
        </w:numPr>
        <w:spacing w:line="240" w:lineRule="auto"/>
        <w:ind w:hanging="436"/>
        <w:contextualSpacing/>
        <w:rPr>
          <w:rFonts w:ascii="Verdana" w:hAnsi="Verdana"/>
          <w:sz w:val="18"/>
          <w:szCs w:val="18"/>
        </w:rPr>
      </w:pPr>
      <w:r w:rsidRPr="00FB3270">
        <w:rPr>
          <w:rFonts w:ascii="Verdana" w:hAnsi="Verdana"/>
          <w:sz w:val="18"/>
          <w:szCs w:val="18"/>
        </w:rPr>
        <w:t>import usług lub towarów.</w:t>
      </w:r>
    </w:p>
    <w:p w14:paraId="1EC6179B" w14:textId="77777777" w:rsidR="00732ACE" w:rsidRPr="00D31434" w:rsidRDefault="00732ACE" w:rsidP="00732ACE">
      <w:pPr>
        <w:tabs>
          <w:tab w:val="left" w:pos="708"/>
        </w:tabs>
        <w:suppressAutoHyphens/>
        <w:ind w:left="450"/>
        <w:jc w:val="both"/>
        <w:rPr>
          <w:rFonts w:ascii="Verdana" w:hAnsi="Verdana"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3705"/>
        <w:gridCol w:w="3047"/>
        <w:gridCol w:w="2038"/>
      </w:tblGrid>
      <w:tr w:rsidR="00732ACE" w:rsidRPr="00D31434" w14:paraId="335E00BB" w14:textId="77777777" w:rsidTr="003F6E34">
        <w:tc>
          <w:tcPr>
            <w:tcW w:w="596" w:type="dxa"/>
            <w:tcBorders>
              <w:top w:val="single" w:sz="4" w:space="0" w:color="auto"/>
              <w:left w:val="single" w:sz="4" w:space="0" w:color="auto"/>
              <w:bottom w:val="single" w:sz="4" w:space="0" w:color="auto"/>
              <w:right w:val="single" w:sz="4" w:space="0" w:color="auto"/>
            </w:tcBorders>
            <w:shd w:val="clear" w:color="auto" w:fill="F2F2F2"/>
            <w:hideMark/>
          </w:tcPr>
          <w:p w14:paraId="30846290" w14:textId="77777777" w:rsidR="00732ACE" w:rsidRPr="00D31434" w:rsidRDefault="00732ACE" w:rsidP="003F6E34">
            <w:pPr>
              <w:spacing w:before="60" w:after="60"/>
              <w:jc w:val="center"/>
              <w:rPr>
                <w:rFonts w:ascii="Verdana" w:hAnsi="Verdana"/>
                <w:sz w:val="18"/>
                <w:szCs w:val="22"/>
                <w:lang w:val="en-US" w:eastAsia="en-US" w:bidi="en-US"/>
              </w:rPr>
            </w:pPr>
            <w:r w:rsidRPr="00D31434">
              <w:rPr>
                <w:rFonts w:ascii="Verdana" w:hAnsi="Verdana"/>
                <w:sz w:val="18"/>
                <w:lang w:val="en-US" w:eastAsia="en-US" w:bidi="en-US"/>
              </w:rPr>
              <w:t>Lp.</w:t>
            </w:r>
          </w:p>
        </w:tc>
        <w:tc>
          <w:tcPr>
            <w:tcW w:w="3896" w:type="dxa"/>
            <w:tcBorders>
              <w:top w:val="single" w:sz="4" w:space="0" w:color="auto"/>
              <w:left w:val="single" w:sz="4" w:space="0" w:color="auto"/>
              <w:bottom w:val="single" w:sz="4" w:space="0" w:color="auto"/>
              <w:right w:val="single" w:sz="4" w:space="0" w:color="auto"/>
            </w:tcBorders>
            <w:shd w:val="clear" w:color="auto" w:fill="F2F2F2"/>
            <w:hideMark/>
          </w:tcPr>
          <w:p w14:paraId="61C5EC34" w14:textId="77777777" w:rsidR="00732ACE" w:rsidRPr="00D31434" w:rsidRDefault="00732ACE" w:rsidP="003F6E34">
            <w:pPr>
              <w:spacing w:before="60" w:after="60"/>
              <w:jc w:val="center"/>
              <w:rPr>
                <w:rFonts w:ascii="Verdana" w:hAnsi="Verdana"/>
                <w:sz w:val="18"/>
                <w:lang w:eastAsia="en-US" w:bidi="en-US"/>
              </w:rPr>
            </w:pPr>
            <w:r w:rsidRPr="00D31434">
              <w:rPr>
                <w:rFonts w:ascii="Verdana" w:hAnsi="Verdana"/>
                <w:sz w:val="18"/>
                <w:lang w:eastAsia="en-US" w:bidi="en-US"/>
              </w:rPr>
              <w:t>Nazwa (rodzaj) towaru</w:t>
            </w:r>
          </w:p>
        </w:tc>
        <w:tc>
          <w:tcPr>
            <w:tcW w:w="3192" w:type="dxa"/>
            <w:tcBorders>
              <w:top w:val="single" w:sz="4" w:space="0" w:color="auto"/>
              <w:left w:val="single" w:sz="4" w:space="0" w:color="auto"/>
              <w:bottom w:val="single" w:sz="4" w:space="0" w:color="auto"/>
              <w:right w:val="single" w:sz="4" w:space="0" w:color="auto"/>
            </w:tcBorders>
            <w:shd w:val="clear" w:color="auto" w:fill="F2F2F2"/>
            <w:hideMark/>
          </w:tcPr>
          <w:p w14:paraId="01036215" w14:textId="77777777" w:rsidR="00732ACE" w:rsidRPr="00D31434" w:rsidRDefault="00732ACE" w:rsidP="003F6E34">
            <w:pPr>
              <w:spacing w:before="60" w:after="60"/>
              <w:jc w:val="center"/>
              <w:rPr>
                <w:rFonts w:ascii="Verdana" w:hAnsi="Verdana"/>
                <w:sz w:val="18"/>
                <w:lang w:eastAsia="en-US" w:bidi="en-US"/>
              </w:rPr>
            </w:pPr>
            <w:r w:rsidRPr="00D31434">
              <w:rPr>
                <w:rFonts w:ascii="Verdana" w:hAnsi="Verdana"/>
                <w:sz w:val="18"/>
                <w:lang w:eastAsia="en-US" w:bidi="en-US"/>
              </w:rPr>
              <w:t>Wartość bez kwoty podatku</w:t>
            </w:r>
          </w:p>
        </w:tc>
        <w:tc>
          <w:tcPr>
            <w:tcW w:w="2113" w:type="dxa"/>
            <w:tcBorders>
              <w:top w:val="single" w:sz="4" w:space="0" w:color="auto"/>
              <w:left w:val="single" w:sz="4" w:space="0" w:color="auto"/>
              <w:bottom w:val="single" w:sz="4" w:space="0" w:color="auto"/>
              <w:right w:val="single" w:sz="4" w:space="0" w:color="auto"/>
            </w:tcBorders>
            <w:shd w:val="clear" w:color="auto" w:fill="F2F2F2"/>
          </w:tcPr>
          <w:p w14:paraId="79D67546" w14:textId="77777777" w:rsidR="00732ACE" w:rsidRPr="00D31434" w:rsidRDefault="00732ACE" w:rsidP="003F6E34">
            <w:pPr>
              <w:spacing w:before="60" w:after="60"/>
              <w:jc w:val="center"/>
              <w:rPr>
                <w:rFonts w:ascii="Verdana" w:hAnsi="Verdana"/>
                <w:sz w:val="18"/>
                <w:lang w:eastAsia="en-US" w:bidi="en-US"/>
              </w:rPr>
            </w:pPr>
            <w:r>
              <w:rPr>
                <w:rFonts w:ascii="Verdana" w:hAnsi="Verdana"/>
                <w:sz w:val="18"/>
                <w:lang w:eastAsia="en-US" w:bidi="en-US"/>
              </w:rPr>
              <w:t>Stawka podatku VAT</w:t>
            </w:r>
          </w:p>
        </w:tc>
      </w:tr>
      <w:tr w:rsidR="00732ACE" w:rsidRPr="00D31434" w14:paraId="150D608F" w14:textId="77777777" w:rsidTr="003F6E34">
        <w:tc>
          <w:tcPr>
            <w:tcW w:w="596" w:type="dxa"/>
            <w:tcBorders>
              <w:top w:val="single" w:sz="4" w:space="0" w:color="auto"/>
              <w:left w:val="single" w:sz="4" w:space="0" w:color="auto"/>
              <w:bottom w:val="single" w:sz="4" w:space="0" w:color="auto"/>
              <w:right w:val="single" w:sz="4" w:space="0" w:color="auto"/>
            </w:tcBorders>
          </w:tcPr>
          <w:p w14:paraId="384EE684" w14:textId="77777777" w:rsidR="00732ACE" w:rsidRPr="00D31434" w:rsidRDefault="00732ACE" w:rsidP="003F6E34">
            <w:pPr>
              <w:rPr>
                <w:rFonts w:ascii="Verdana" w:hAnsi="Verdana"/>
                <w:lang w:val="en-US" w:eastAsia="en-US" w:bidi="en-US"/>
              </w:rPr>
            </w:pPr>
          </w:p>
        </w:tc>
        <w:tc>
          <w:tcPr>
            <w:tcW w:w="3896" w:type="dxa"/>
            <w:tcBorders>
              <w:top w:val="single" w:sz="4" w:space="0" w:color="auto"/>
              <w:left w:val="single" w:sz="4" w:space="0" w:color="auto"/>
              <w:bottom w:val="single" w:sz="4" w:space="0" w:color="auto"/>
              <w:right w:val="single" w:sz="4" w:space="0" w:color="auto"/>
            </w:tcBorders>
          </w:tcPr>
          <w:p w14:paraId="45EE34F6" w14:textId="77777777" w:rsidR="00732ACE" w:rsidRPr="00D31434" w:rsidRDefault="00732ACE" w:rsidP="003F6E34">
            <w:pPr>
              <w:rPr>
                <w:rFonts w:ascii="Verdana" w:hAnsi="Verdana"/>
                <w:sz w:val="22"/>
                <w:lang w:val="en-US" w:eastAsia="en-US" w:bidi="en-US"/>
              </w:rPr>
            </w:pPr>
          </w:p>
        </w:tc>
        <w:tc>
          <w:tcPr>
            <w:tcW w:w="3192" w:type="dxa"/>
            <w:tcBorders>
              <w:top w:val="single" w:sz="4" w:space="0" w:color="auto"/>
              <w:left w:val="single" w:sz="4" w:space="0" w:color="auto"/>
              <w:bottom w:val="single" w:sz="4" w:space="0" w:color="auto"/>
              <w:right w:val="single" w:sz="4" w:space="0" w:color="auto"/>
            </w:tcBorders>
          </w:tcPr>
          <w:p w14:paraId="5E72A77E" w14:textId="77777777" w:rsidR="00732ACE" w:rsidRPr="00D31434" w:rsidRDefault="00732ACE" w:rsidP="003F6E34">
            <w:pPr>
              <w:rPr>
                <w:rFonts w:ascii="Verdana" w:hAnsi="Verdana"/>
                <w:lang w:val="en-US" w:eastAsia="en-US" w:bidi="en-US"/>
              </w:rPr>
            </w:pPr>
          </w:p>
        </w:tc>
        <w:tc>
          <w:tcPr>
            <w:tcW w:w="2113" w:type="dxa"/>
            <w:tcBorders>
              <w:top w:val="single" w:sz="4" w:space="0" w:color="auto"/>
              <w:left w:val="single" w:sz="4" w:space="0" w:color="auto"/>
              <w:bottom w:val="single" w:sz="4" w:space="0" w:color="auto"/>
              <w:right w:val="single" w:sz="4" w:space="0" w:color="auto"/>
            </w:tcBorders>
          </w:tcPr>
          <w:p w14:paraId="6F907CB7" w14:textId="77777777" w:rsidR="00732ACE" w:rsidRPr="00D31434" w:rsidRDefault="00732ACE" w:rsidP="003F6E34">
            <w:pPr>
              <w:rPr>
                <w:rFonts w:ascii="Verdana" w:hAnsi="Verdana"/>
                <w:lang w:val="en-US" w:eastAsia="en-US" w:bidi="en-US"/>
              </w:rPr>
            </w:pPr>
          </w:p>
        </w:tc>
      </w:tr>
      <w:tr w:rsidR="00732ACE" w:rsidRPr="00D31434" w14:paraId="2B67E283" w14:textId="77777777" w:rsidTr="003F6E34">
        <w:tc>
          <w:tcPr>
            <w:tcW w:w="596" w:type="dxa"/>
            <w:tcBorders>
              <w:top w:val="single" w:sz="4" w:space="0" w:color="auto"/>
              <w:left w:val="single" w:sz="4" w:space="0" w:color="auto"/>
              <w:bottom w:val="single" w:sz="4" w:space="0" w:color="auto"/>
              <w:right w:val="single" w:sz="4" w:space="0" w:color="auto"/>
            </w:tcBorders>
          </w:tcPr>
          <w:p w14:paraId="3D3E0CF7" w14:textId="77777777" w:rsidR="00732ACE" w:rsidRPr="00D31434" w:rsidRDefault="00732ACE" w:rsidP="003F6E34">
            <w:pPr>
              <w:rPr>
                <w:rFonts w:ascii="Verdana" w:hAnsi="Verdana"/>
                <w:lang w:val="en-US" w:eastAsia="en-US" w:bidi="en-US"/>
              </w:rPr>
            </w:pPr>
          </w:p>
        </w:tc>
        <w:tc>
          <w:tcPr>
            <w:tcW w:w="3896" w:type="dxa"/>
            <w:tcBorders>
              <w:top w:val="single" w:sz="4" w:space="0" w:color="auto"/>
              <w:left w:val="single" w:sz="4" w:space="0" w:color="auto"/>
              <w:bottom w:val="single" w:sz="4" w:space="0" w:color="auto"/>
              <w:right w:val="single" w:sz="4" w:space="0" w:color="auto"/>
            </w:tcBorders>
          </w:tcPr>
          <w:p w14:paraId="1084305B" w14:textId="77777777" w:rsidR="00732ACE" w:rsidRPr="00D31434" w:rsidRDefault="00732ACE" w:rsidP="003F6E34">
            <w:pPr>
              <w:rPr>
                <w:rFonts w:ascii="Verdana" w:hAnsi="Verdana"/>
                <w:lang w:val="en-US" w:eastAsia="en-US" w:bidi="en-US"/>
              </w:rPr>
            </w:pPr>
          </w:p>
        </w:tc>
        <w:tc>
          <w:tcPr>
            <w:tcW w:w="3192" w:type="dxa"/>
            <w:tcBorders>
              <w:top w:val="single" w:sz="4" w:space="0" w:color="auto"/>
              <w:left w:val="single" w:sz="4" w:space="0" w:color="auto"/>
              <w:bottom w:val="single" w:sz="4" w:space="0" w:color="auto"/>
              <w:right w:val="single" w:sz="4" w:space="0" w:color="auto"/>
            </w:tcBorders>
          </w:tcPr>
          <w:p w14:paraId="3A3FD79E" w14:textId="77777777" w:rsidR="00732ACE" w:rsidRPr="00D31434" w:rsidRDefault="00732ACE" w:rsidP="003F6E34">
            <w:pPr>
              <w:rPr>
                <w:rFonts w:ascii="Verdana" w:hAnsi="Verdana"/>
                <w:lang w:val="en-US" w:eastAsia="en-US" w:bidi="en-US"/>
              </w:rPr>
            </w:pPr>
          </w:p>
        </w:tc>
        <w:tc>
          <w:tcPr>
            <w:tcW w:w="2113" w:type="dxa"/>
            <w:tcBorders>
              <w:top w:val="single" w:sz="4" w:space="0" w:color="auto"/>
              <w:left w:val="single" w:sz="4" w:space="0" w:color="auto"/>
              <w:bottom w:val="single" w:sz="4" w:space="0" w:color="auto"/>
              <w:right w:val="single" w:sz="4" w:space="0" w:color="auto"/>
            </w:tcBorders>
          </w:tcPr>
          <w:p w14:paraId="3E3FA9F5" w14:textId="77777777" w:rsidR="00732ACE" w:rsidRPr="00D31434" w:rsidRDefault="00732ACE" w:rsidP="003F6E34">
            <w:pPr>
              <w:rPr>
                <w:rFonts w:ascii="Verdana" w:hAnsi="Verdana"/>
                <w:lang w:val="en-US" w:eastAsia="en-US" w:bidi="en-US"/>
              </w:rPr>
            </w:pPr>
          </w:p>
        </w:tc>
      </w:tr>
    </w:tbl>
    <w:p w14:paraId="4B699282" w14:textId="77777777" w:rsidR="00732ACE" w:rsidRDefault="00732ACE" w:rsidP="00732ACE">
      <w:pPr>
        <w:pStyle w:val="Nagwek"/>
        <w:tabs>
          <w:tab w:val="left" w:pos="708"/>
        </w:tabs>
        <w:suppressAutoHyphens/>
        <w:jc w:val="both"/>
        <w:rPr>
          <w:rFonts w:ascii="Verdana" w:hAnsi="Verdana"/>
          <w:b/>
          <w:color w:val="FF0000"/>
          <w:sz w:val="18"/>
          <w:szCs w:val="18"/>
        </w:rPr>
      </w:pPr>
    </w:p>
    <w:p w14:paraId="2C2653AE" w14:textId="77777777" w:rsidR="00732ACE" w:rsidRPr="00E4128D" w:rsidRDefault="00732ACE" w:rsidP="00732ACE">
      <w:pPr>
        <w:pStyle w:val="Nagwek"/>
        <w:tabs>
          <w:tab w:val="left" w:pos="708"/>
        </w:tabs>
        <w:suppressAutoHyphens/>
        <w:jc w:val="both"/>
        <w:rPr>
          <w:rFonts w:ascii="Verdana" w:hAnsi="Verdana"/>
          <w:b/>
          <w:color w:val="FF0000"/>
          <w:sz w:val="18"/>
          <w:szCs w:val="18"/>
        </w:rPr>
      </w:pPr>
      <w:r w:rsidRPr="00E4128D">
        <w:rPr>
          <w:rFonts w:ascii="Verdana" w:hAnsi="Verdana"/>
          <w:b/>
          <w:color w:val="FF0000"/>
          <w:sz w:val="18"/>
          <w:szCs w:val="18"/>
        </w:rPr>
        <w:t>UWAGA!</w:t>
      </w:r>
    </w:p>
    <w:p w14:paraId="5564F481" w14:textId="77777777" w:rsidR="00732ACE" w:rsidRDefault="00732ACE" w:rsidP="00732ACE">
      <w:pPr>
        <w:pStyle w:val="Nagwek"/>
        <w:tabs>
          <w:tab w:val="left" w:pos="708"/>
        </w:tabs>
        <w:suppressAutoHyphens/>
        <w:jc w:val="both"/>
        <w:rPr>
          <w:rFonts w:ascii="Verdana" w:hAnsi="Verdana" w:cs="Arial"/>
          <w:i/>
          <w:color w:val="2E74B5"/>
          <w:sz w:val="18"/>
          <w:szCs w:val="18"/>
        </w:rPr>
      </w:pPr>
      <w:r w:rsidRPr="00FA5AE9">
        <w:rPr>
          <w:rFonts w:ascii="Verdana" w:hAnsi="Verdana"/>
          <w:i/>
          <w:color w:val="2E74B5"/>
          <w:sz w:val="18"/>
          <w:szCs w:val="18"/>
        </w:rPr>
        <w:t xml:space="preserve">W przypadku, gdy Wykonawca pozostawi niewypełnione oświadczenie dotyczące obowiązku podatkowego oraz w Ofercie wskaże wartość netto w zł, wartość podatku VAT w zł oraz wartość brutto w zł, Zamawiający uzna, że złożona oferta nie </w:t>
      </w:r>
      <w:r w:rsidRPr="00FA5AE9">
        <w:rPr>
          <w:rFonts w:ascii="Verdana" w:hAnsi="Verdana" w:cs="Arial"/>
          <w:i/>
          <w:color w:val="2E74B5"/>
          <w:sz w:val="18"/>
          <w:szCs w:val="18"/>
        </w:rPr>
        <w:t>prowadzi do powstania u Zamawiającego obowiązku podatkowego zgodnie z przepisami o podatku od towarów i usług.</w:t>
      </w:r>
    </w:p>
    <w:p w14:paraId="5515C159" w14:textId="77777777" w:rsidR="00000F16" w:rsidRDefault="00000F16" w:rsidP="00000F16">
      <w:pPr>
        <w:rPr>
          <w:rFonts w:ascii="Verdana" w:hAnsi="Verdana"/>
          <w:b/>
          <w:sz w:val="20"/>
          <w:szCs w:val="20"/>
        </w:rPr>
      </w:pPr>
    </w:p>
    <w:p w14:paraId="3EA75E54" w14:textId="7BFBC5BE" w:rsidR="00000F16" w:rsidRDefault="00000F16" w:rsidP="00000F16">
      <w:pPr>
        <w:pStyle w:val="Zwykytekst"/>
        <w:spacing w:before="240" w:line="360" w:lineRule="auto"/>
        <w:ind w:left="357" w:hanging="357"/>
        <w:jc w:val="both"/>
        <w:rPr>
          <w:rFonts w:ascii="Verdana" w:hAnsi="Verdana"/>
        </w:rPr>
      </w:pPr>
      <w:r>
        <w:rPr>
          <w:rFonts w:ascii="Verdana" w:hAnsi="Verdana"/>
        </w:rPr>
        <w:t>4.</w:t>
      </w:r>
      <w:r w:rsidR="00DC6C44">
        <w:rPr>
          <w:rFonts w:ascii="Verdana" w:hAnsi="Verdana"/>
        </w:rPr>
        <w:t>2</w:t>
      </w:r>
      <w:r>
        <w:rPr>
          <w:rFonts w:ascii="Verdana" w:hAnsi="Verdana"/>
        </w:rPr>
        <w:t xml:space="preserve"> </w:t>
      </w:r>
      <w:r w:rsidRPr="00072D4A">
        <w:rPr>
          <w:rFonts w:ascii="Verdana" w:hAnsi="Verdana"/>
          <w:b/>
        </w:rPr>
        <w:t xml:space="preserve">Kryterium nr </w:t>
      </w:r>
      <w:r w:rsidR="00833B0B">
        <w:rPr>
          <w:rFonts w:ascii="Verdana" w:hAnsi="Verdana"/>
          <w:b/>
        </w:rPr>
        <w:t>2</w:t>
      </w:r>
      <w:r w:rsidRPr="00072D4A">
        <w:rPr>
          <w:rFonts w:ascii="Verdana" w:hAnsi="Verdana"/>
          <w:b/>
        </w:rPr>
        <w:t xml:space="preserve"> – </w:t>
      </w:r>
      <w:r w:rsidR="00833B0B" w:rsidRPr="00833B0B">
        <w:rPr>
          <w:rFonts w:ascii="Verdana" w:hAnsi="Verdana"/>
          <w:b/>
          <w:bCs/>
          <w:sz w:val="18"/>
          <w:szCs w:val="18"/>
        </w:rPr>
        <w:t xml:space="preserve">Długość okresu gwarancji jakości </w:t>
      </w:r>
    </w:p>
    <w:tbl>
      <w:tblPr>
        <w:tblStyle w:val="Tabela-Siatka"/>
        <w:tblW w:w="8993" w:type="dxa"/>
        <w:tblInd w:w="357" w:type="dxa"/>
        <w:tblLook w:val="04A0" w:firstRow="1" w:lastRow="0" w:firstColumn="1" w:lastColumn="0" w:noHBand="0" w:noVBand="1"/>
      </w:tblPr>
      <w:tblGrid>
        <w:gridCol w:w="7009"/>
        <w:gridCol w:w="1984"/>
      </w:tblGrid>
      <w:tr w:rsidR="00833B0B" w14:paraId="6057AB1E" w14:textId="77777777" w:rsidTr="00A87A03">
        <w:tc>
          <w:tcPr>
            <w:tcW w:w="7009" w:type="dxa"/>
            <w:shd w:val="clear" w:color="auto" w:fill="F2F2F2" w:themeFill="background1" w:themeFillShade="F2"/>
          </w:tcPr>
          <w:p w14:paraId="1FFA5963" w14:textId="5D1D95CE" w:rsidR="00833B0B" w:rsidRPr="00833B0B" w:rsidRDefault="00833B0B" w:rsidP="00833B0B">
            <w:pPr>
              <w:pStyle w:val="Zwykytekst"/>
              <w:spacing w:before="240" w:line="360" w:lineRule="auto"/>
              <w:jc w:val="both"/>
              <w:rPr>
                <w:rFonts w:ascii="Verdana" w:hAnsi="Verdana"/>
                <w:b/>
                <w:sz w:val="18"/>
                <w:szCs w:val="18"/>
              </w:rPr>
            </w:pPr>
            <w:r w:rsidRPr="00833B0B">
              <w:rPr>
                <w:rFonts w:ascii="Verdana" w:hAnsi="Verdana"/>
                <w:b/>
                <w:sz w:val="18"/>
                <w:szCs w:val="18"/>
              </w:rPr>
              <w:t xml:space="preserve">Oferuję długość okresu gwarancji jakości </w:t>
            </w:r>
            <w:r w:rsidR="009B1C09">
              <w:rPr>
                <w:rFonts w:ascii="Verdana" w:hAnsi="Verdana"/>
                <w:b/>
                <w:sz w:val="18"/>
                <w:szCs w:val="18"/>
              </w:rPr>
              <w:t xml:space="preserve"> </w:t>
            </w:r>
            <w:r w:rsidR="009B1C09" w:rsidRPr="00A87A03">
              <w:rPr>
                <w:rFonts w:ascii="Verdana" w:hAnsi="Verdana"/>
                <w:b/>
                <w:color w:val="00B050"/>
              </w:rPr>
              <w:t xml:space="preserve">dla Zadania nr 1 </w:t>
            </w:r>
          </w:p>
        </w:tc>
        <w:tc>
          <w:tcPr>
            <w:tcW w:w="1984" w:type="dxa"/>
            <w:shd w:val="clear" w:color="auto" w:fill="F2F2F2" w:themeFill="background1" w:themeFillShade="F2"/>
          </w:tcPr>
          <w:p w14:paraId="6243DBE4" w14:textId="77777777" w:rsidR="00833B0B" w:rsidRPr="004603F7" w:rsidRDefault="00833B0B" w:rsidP="00AE5B69">
            <w:pPr>
              <w:pStyle w:val="Zwykytekst"/>
              <w:spacing w:before="240"/>
              <w:rPr>
                <w:rFonts w:ascii="Verdana" w:hAnsi="Verdana"/>
                <w:b/>
                <w:sz w:val="18"/>
                <w:szCs w:val="18"/>
              </w:rPr>
            </w:pPr>
            <w:r w:rsidRPr="004603F7">
              <w:rPr>
                <w:rFonts w:ascii="Verdana" w:hAnsi="Verdana"/>
                <w:b/>
                <w:sz w:val="18"/>
                <w:szCs w:val="18"/>
              </w:rPr>
              <w:t xml:space="preserve">………… </w:t>
            </w:r>
            <w:r>
              <w:rPr>
                <w:rFonts w:ascii="Verdana" w:hAnsi="Verdana"/>
                <w:b/>
                <w:sz w:val="18"/>
                <w:szCs w:val="18"/>
              </w:rPr>
              <w:t xml:space="preserve">miesięcy </w:t>
            </w:r>
            <w:r w:rsidRPr="004603F7">
              <w:rPr>
                <w:rFonts w:ascii="Verdana" w:hAnsi="Verdana"/>
                <w:b/>
                <w:sz w:val="18"/>
                <w:szCs w:val="18"/>
              </w:rPr>
              <w:t xml:space="preserve">   </w:t>
            </w:r>
          </w:p>
        </w:tc>
      </w:tr>
    </w:tbl>
    <w:p w14:paraId="1E4C9051" w14:textId="77777777" w:rsidR="00000F16" w:rsidRDefault="00000F16" w:rsidP="00000F16">
      <w:pPr>
        <w:pStyle w:val="Akapitzlist"/>
        <w:ind w:left="0"/>
        <w:jc w:val="both"/>
        <w:rPr>
          <w:rFonts w:ascii="Verdana" w:hAnsi="Verdana"/>
          <w:b/>
          <w:color w:val="FF0000"/>
          <w:sz w:val="18"/>
          <w:szCs w:val="18"/>
        </w:rPr>
      </w:pPr>
    </w:p>
    <w:p w14:paraId="7A4934E9" w14:textId="4885A21E" w:rsidR="00000F16" w:rsidRPr="00053894" w:rsidRDefault="00000F16" w:rsidP="00000F16">
      <w:pPr>
        <w:pStyle w:val="Akapitzlist"/>
        <w:ind w:left="0"/>
        <w:jc w:val="both"/>
        <w:rPr>
          <w:rFonts w:ascii="Verdana" w:hAnsi="Verdana"/>
          <w:sz w:val="18"/>
          <w:szCs w:val="18"/>
        </w:rPr>
      </w:pPr>
      <w:r w:rsidRPr="00AC6FD6">
        <w:rPr>
          <w:rFonts w:ascii="Verdana" w:hAnsi="Verdana"/>
          <w:b/>
          <w:color w:val="FF0000"/>
          <w:sz w:val="18"/>
          <w:szCs w:val="18"/>
        </w:rPr>
        <w:t>UWAGA !</w:t>
      </w:r>
      <w:r>
        <w:rPr>
          <w:rFonts w:ascii="Verdana" w:hAnsi="Verdana"/>
          <w:b/>
          <w:sz w:val="18"/>
          <w:szCs w:val="18"/>
        </w:rPr>
        <w:t xml:space="preserve"> </w:t>
      </w:r>
      <w:r w:rsidRPr="002E7E6E">
        <w:rPr>
          <w:rFonts w:ascii="Verdana" w:hAnsi="Verdana"/>
          <w:i/>
          <w:color w:val="2E74B5"/>
          <w:sz w:val="18"/>
          <w:szCs w:val="18"/>
        </w:rPr>
        <w:t xml:space="preserve"> </w:t>
      </w:r>
      <w:r w:rsidRPr="002E7E6E">
        <w:rPr>
          <w:rFonts w:ascii="Verdana" w:hAnsi="Verdana" w:cs="Arial"/>
          <w:i/>
          <w:color w:val="2E74B5"/>
          <w:sz w:val="18"/>
          <w:szCs w:val="18"/>
        </w:rPr>
        <w:t xml:space="preserve">Dokładny opis Kryterium </w:t>
      </w:r>
      <w:r>
        <w:rPr>
          <w:rFonts w:ascii="Verdana" w:hAnsi="Verdana" w:cs="Arial"/>
          <w:i/>
          <w:color w:val="2E74B5"/>
          <w:sz w:val="18"/>
          <w:szCs w:val="18"/>
        </w:rPr>
        <w:t xml:space="preserve">nr </w:t>
      </w:r>
      <w:r w:rsidR="00833B0B">
        <w:rPr>
          <w:rFonts w:ascii="Verdana" w:hAnsi="Verdana" w:cs="Arial"/>
          <w:i/>
          <w:color w:val="2E74B5"/>
          <w:sz w:val="18"/>
          <w:szCs w:val="18"/>
        </w:rPr>
        <w:t>2</w:t>
      </w:r>
      <w:r w:rsidRPr="002E7E6E">
        <w:rPr>
          <w:rFonts w:ascii="Verdana" w:hAnsi="Verdana" w:cs="Arial"/>
          <w:i/>
          <w:color w:val="2E74B5"/>
          <w:sz w:val="18"/>
          <w:szCs w:val="18"/>
        </w:rPr>
        <w:t xml:space="preserve">–zawarty jest w </w:t>
      </w:r>
      <w:r w:rsidRPr="00EB3291">
        <w:rPr>
          <w:rFonts w:ascii="Verdana" w:hAnsi="Verdana" w:cs="Arial"/>
          <w:i/>
          <w:color w:val="2E74B5"/>
          <w:sz w:val="18"/>
          <w:szCs w:val="18"/>
        </w:rPr>
        <w:t>pkt. 14.3 IDW</w:t>
      </w:r>
    </w:p>
    <w:p w14:paraId="5E9A033F" w14:textId="77777777" w:rsidR="00000F16" w:rsidRDefault="00000F16" w:rsidP="00732ACE">
      <w:pPr>
        <w:pStyle w:val="Nagwek"/>
        <w:tabs>
          <w:tab w:val="left" w:pos="708"/>
        </w:tabs>
        <w:suppressAutoHyphens/>
        <w:jc w:val="both"/>
        <w:rPr>
          <w:rFonts w:ascii="Verdana" w:hAnsi="Verdana" w:cs="Arial"/>
          <w:i/>
          <w:color w:val="2E74B5"/>
          <w:sz w:val="18"/>
          <w:szCs w:val="18"/>
        </w:rPr>
      </w:pPr>
    </w:p>
    <w:p w14:paraId="1D04DED8" w14:textId="77777777" w:rsidR="00732ACE" w:rsidRPr="00BD7AC5" w:rsidRDefault="00732ACE" w:rsidP="00732ACE">
      <w:pPr>
        <w:pStyle w:val="Tekstpodstawowy3"/>
        <w:suppressAutoHyphens/>
        <w:rPr>
          <w:rFonts w:ascii="Verdana" w:hAnsi="Verdana"/>
          <w:b/>
          <w:sz w:val="16"/>
          <w:szCs w:val="16"/>
        </w:rPr>
      </w:pPr>
    </w:p>
    <w:p w14:paraId="5EE5C01C" w14:textId="77777777" w:rsidR="00732ACE" w:rsidRPr="00562F74" w:rsidRDefault="00732ACE" w:rsidP="00732ACE">
      <w:pPr>
        <w:pStyle w:val="Stopka"/>
        <w:shd w:val="clear" w:color="auto" w:fill="FFFFFF" w:themeFill="background1"/>
        <w:rPr>
          <w:sz w:val="16"/>
          <w:szCs w:val="16"/>
        </w:rPr>
      </w:pPr>
      <w:r w:rsidRPr="00A56379">
        <w:rPr>
          <w:rFonts w:ascii="Verdana" w:hAnsi="Verdana" w:cs="Arial"/>
          <w:color w:val="000000" w:themeColor="text1"/>
          <w:sz w:val="16"/>
          <w:szCs w:val="16"/>
          <w:shd w:val="clear" w:color="auto" w:fill="BFBFBF"/>
        </w:rPr>
        <w:t>[…]</w:t>
      </w:r>
      <w:r w:rsidRPr="00A56379">
        <w:rPr>
          <w:rFonts w:ascii="Verdana" w:hAnsi="Verdana" w:cs="Arial"/>
          <w:color w:val="000000" w:themeColor="text1"/>
          <w:sz w:val="16"/>
          <w:szCs w:val="16"/>
          <w:shd w:val="clear" w:color="auto" w:fill="FFFFFF" w:themeFill="background1"/>
        </w:rPr>
        <w:t xml:space="preserve"> </w:t>
      </w:r>
      <w:r w:rsidRPr="00A56379">
        <w:rPr>
          <w:sz w:val="16"/>
          <w:szCs w:val="16"/>
          <w:shd w:val="clear" w:color="auto" w:fill="FFFFFF" w:themeFill="background1"/>
        </w:rPr>
        <w:t>-</w:t>
      </w:r>
      <w:r w:rsidRPr="00A56379">
        <w:rPr>
          <w:sz w:val="16"/>
          <w:szCs w:val="16"/>
        </w:rPr>
        <w:t xml:space="preserve"> </w:t>
      </w:r>
      <w:r w:rsidRPr="00A56379">
        <w:rPr>
          <w:i/>
          <w:color w:val="FF0000"/>
          <w:sz w:val="16"/>
          <w:szCs w:val="16"/>
        </w:rPr>
        <w:t xml:space="preserve">właściwe oświadczenia, należy zaznaczyć w sposób jednoznaczny np. stosując znak </w:t>
      </w:r>
      <w:r w:rsidRPr="00A56379">
        <w:rPr>
          <w:b/>
          <w:i/>
          <w:color w:val="FF0000"/>
          <w:sz w:val="16"/>
          <w:szCs w:val="16"/>
        </w:rPr>
        <w:t>„X”</w:t>
      </w:r>
    </w:p>
    <w:p w14:paraId="6BF35074" w14:textId="77777777" w:rsidR="00A87A03" w:rsidRDefault="00A87A03" w:rsidP="009B1C09">
      <w:pPr>
        <w:jc w:val="both"/>
        <w:rPr>
          <w:rFonts w:ascii="Verdana" w:hAnsi="Verdana"/>
          <w:bCs/>
          <w:sz w:val="20"/>
          <w:szCs w:val="20"/>
        </w:rPr>
      </w:pPr>
    </w:p>
    <w:p w14:paraId="0B0034C6" w14:textId="77777777" w:rsidR="00A87A03" w:rsidRDefault="00A87A03" w:rsidP="009B1C09">
      <w:pPr>
        <w:jc w:val="both"/>
        <w:rPr>
          <w:rFonts w:ascii="Verdana" w:hAnsi="Verdana"/>
          <w:bCs/>
          <w:sz w:val="20"/>
          <w:szCs w:val="20"/>
        </w:rPr>
      </w:pPr>
    </w:p>
    <w:p w14:paraId="63E75AD7" w14:textId="70626D18" w:rsidR="009B1C09" w:rsidRPr="005D5865" w:rsidRDefault="009B1C09" w:rsidP="009B1C09">
      <w:pPr>
        <w:jc w:val="both"/>
        <w:rPr>
          <w:rFonts w:ascii="Verdana" w:hAnsi="Verdana"/>
          <w:bCs/>
          <w:sz w:val="20"/>
          <w:szCs w:val="20"/>
        </w:rPr>
      </w:pPr>
      <w:r>
        <w:rPr>
          <w:rFonts w:ascii="Verdana" w:hAnsi="Verdana"/>
          <w:bCs/>
          <w:sz w:val="20"/>
          <w:szCs w:val="20"/>
        </w:rPr>
        <w:lastRenderedPageBreak/>
        <w:t xml:space="preserve">4. </w:t>
      </w:r>
      <w:r w:rsidRPr="005D5865">
        <w:rPr>
          <w:rFonts w:ascii="Verdana" w:hAnsi="Verdana"/>
          <w:bCs/>
          <w:sz w:val="20"/>
          <w:szCs w:val="20"/>
        </w:rPr>
        <w:t xml:space="preserve">Na podstawie warunków zamówienia, zgodnie ze Specyfikacją Warunków Zamówienia,  </w:t>
      </w:r>
      <w:r>
        <w:rPr>
          <w:rFonts w:ascii="Verdana" w:hAnsi="Verdana"/>
          <w:bCs/>
          <w:sz w:val="20"/>
          <w:szCs w:val="20"/>
        </w:rPr>
        <w:br/>
      </w:r>
      <w:r w:rsidRPr="005D5865">
        <w:rPr>
          <w:rFonts w:ascii="Verdana" w:hAnsi="Verdana"/>
          <w:bCs/>
          <w:sz w:val="20"/>
          <w:szCs w:val="20"/>
        </w:rPr>
        <w:t xml:space="preserve">z obowiązującymi przepisami, oferujemy wykonanie przedmiotowego zamówienia </w:t>
      </w:r>
      <w:r w:rsidR="00A87A03">
        <w:rPr>
          <w:rFonts w:ascii="Verdana" w:hAnsi="Verdana"/>
          <w:bCs/>
          <w:sz w:val="20"/>
          <w:szCs w:val="20"/>
        </w:rPr>
        <w:br/>
      </w:r>
      <w:r w:rsidRPr="00A87A03">
        <w:rPr>
          <w:rFonts w:ascii="Verdana" w:hAnsi="Verdana"/>
          <w:b/>
          <w:color w:val="00B050"/>
          <w:sz w:val="22"/>
          <w:szCs w:val="22"/>
          <w:bdr w:val="single" w:sz="4" w:space="0" w:color="auto"/>
          <w:shd w:val="clear" w:color="auto" w:fill="FFFF99"/>
        </w:rPr>
        <w:t>dla Zadania nr 2</w:t>
      </w:r>
      <w:r w:rsidRPr="00A87A03">
        <w:rPr>
          <w:rFonts w:ascii="Verdana" w:hAnsi="Verdana"/>
          <w:bCs/>
          <w:color w:val="00B050"/>
          <w:sz w:val="22"/>
          <w:szCs w:val="22"/>
        </w:rPr>
        <w:t xml:space="preserve"> </w:t>
      </w:r>
      <w:r w:rsidRPr="005D5865">
        <w:rPr>
          <w:rFonts w:ascii="Verdana" w:hAnsi="Verdana"/>
          <w:bCs/>
          <w:sz w:val="20"/>
          <w:szCs w:val="20"/>
        </w:rPr>
        <w:t>za cenę:</w:t>
      </w:r>
    </w:p>
    <w:p w14:paraId="3D94D39B" w14:textId="77777777" w:rsidR="009B1C09" w:rsidRDefault="009B1C09" w:rsidP="009B1C09">
      <w:pPr>
        <w:rPr>
          <w:rFonts w:ascii="Verdana" w:hAnsi="Verdana"/>
          <w:b/>
          <w:sz w:val="20"/>
          <w:szCs w:val="20"/>
        </w:rPr>
      </w:pPr>
    </w:p>
    <w:p w14:paraId="1186B18F" w14:textId="77777777" w:rsidR="009B1C09" w:rsidRDefault="009B1C09" w:rsidP="009B1C09">
      <w:pPr>
        <w:pStyle w:val="Tekstpodstawowy"/>
        <w:suppressAutoHyphens/>
        <w:rPr>
          <w:rFonts w:ascii="Verdana" w:hAnsi="Verdana"/>
          <w:sz w:val="18"/>
          <w:szCs w:val="18"/>
        </w:rPr>
      </w:pPr>
    </w:p>
    <w:p w14:paraId="77568307" w14:textId="77777777" w:rsidR="009B1C09" w:rsidRDefault="009B1C09" w:rsidP="009B1C09">
      <w:pPr>
        <w:pStyle w:val="Tekstpodstawowy"/>
        <w:pBdr>
          <w:top w:val="single" w:sz="4" w:space="1" w:color="auto"/>
          <w:left w:val="single" w:sz="4" w:space="4" w:color="auto"/>
          <w:bottom w:val="single" w:sz="4" w:space="1" w:color="auto"/>
          <w:right w:val="single" w:sz="4" w:space="4" w:color="auto"/>
        </w:pBdr>
        <w:shd w:val="clear" w:color="auto" w:fill="F2F2F2" w:themeFill="background1" w:themeFillShade="F2"/>
        <w:suppressAutoHyphens/>
        <w:rPr>
          <w:rFonts w:ascii="Verdana" w:hAnsi="Verdana"/>
          <w:sz w:val="18"/>
          <w:szCs w:val="18"/>
        </w:rPr>
      </w:pPr>
    </w:p>
    <w:p w14:paraId="4CED99B4" w14:textId="77777777" w:rsidR="009B1C09" w:rsidRPr="00D31434" w:rsidRDefault="009B1C09" w:rsidP="009B1C09">
      <w:pPr>
        <w:pStyle w:val="Tekstpodstawowy"/>
        <w:pBdr>
          <w:top w:val="single" w:sz="4" w:space="1" w:color="auto"/>
          <w:left w:val="single" w:sz="4" w:space="4" w:color="auto"/>
          <w:bottom w:val="single" w:sz="4" w:space="1" w:color="auto"/>
          <w:right w:val="single" w:sz="4" w:space="4" w:color="auto"/>
        </w:pBdr>
        <w:shd w:val="clear" w:color="auto" w:fill="F2F2F2" w:themeFill="background1" w:themeFillShade="F2"/>
        <w:suppressAutoHyphens/>
        <w:rPr>
          <w:rFonts w:ascii="Verdana" w:hAnsi="Verdana"/>
          <w:sz w:val="18"/>
          <w:szCs w:val="18"/>
        </w:rPr>
      </w:pPr>
      <w:r>
        <w:rPr>
          <w:rFonts w:ascii="Verdana" w:hAnsi="Verdana"/>
          <w:sz w:val="18"/>
          <w:szCs w:val="18"/>
        </w:rPr>
        <w:t xml:space="preserve">4.1 </w:t>
      </w:r>
      <w:r w:rsidRPr="00D31434">
        <w:rPr>
          <w:rFonts w:ascii="Verdana" w:hAnsi="Verdana"/>
          <w:sz w:val="18"/>
          <w:szCs w:val="18"/>
        </w:rPr>
        <w:t xml:space="preserve">Łączna </w:t>
      </w:r>
      <w:r>
        <w:rPr>
          <w:rFonts w:ascii="Verdana" w:hAnsi="Verdana"/>
          <w:sz w:val="18"/>
          <w:szCs w:val="18"/>
        </w:rPr>
        <w:t xml:space="preserve">cena </w:t>
      </w:r>
      <w:r w:rsidRPr="00D31434">
        <w:rPr>
          <w:rFonts w:ascii="Verdana" w:hAnsi="Verdana"/>
          <w:sz w:val="18"/>
          <w:szCs w:val="18"/>
        </w:rPr>
        <w:t>oferty brutto: ................................</w:t>
      </w:r>
      <w:r>
        <w:rPr>
          <w:rFonts w:ascii="Verdana" w:hAnsi="Verdana"/>
          <w:sz w:val="18"/>
          <w:szCs w:val="18"/>
        </w:rPr>
        <w:t xml:space="preserve">.. </w:t>
      </w:r>
      <w:r w:rsidRPr="00D31434">
        <w:rPr>
          <w:rFonts w:ascii="Verdana" w:hAnsi="Verdana"/>
          <w:sz w:val="18"/>
          <w:szCs w:val="18"/>
        </w:rPr>
        <w:t>zł (</w:t>
      </w:r>
      <w:r w:rsidRPr="00A016D7">
        <w:rPr>
          <w:rFonts w:ascii="Verdana" w:hAnsi="Verdana"/>
          <w:sz w:val="18"/>
          <w:szCs w:val="18"/>
          <w:u w:val="single"/>
        </w:rPr>
        <w:t>KRYTERIUM NR 1</w:t>
      </w:r>
      <w:r w:rsidRPr="00D31434">
        <w:rPr>
          <w:rFonts w:ascii="Verdana" w:hAnsi="Verdana"/>
          <w:sz w:val="18"/>
          <w:szCs w:val="18"/>
        </w:rPr>
        <w:t>)</w:t>
      </w:r>
      <w:r w:rsidRPr="00E4128D">
        <w:rPr>
          <w:rFonts w:ascii="Verdana" w:hAnsi="Verdana"/>
          <w:color w:val="FF0000"/>
          <w:sz w:val="18"/>
          <w:szCs w:val="18"/>
        </w:rPr>
        <w:t>*</w:t>
      </w:r>
    </w:p>
    <w:p w14:paraId="522E7976" w14:textId="77777777" w:rsidR="009B1C09" w:rsidRPr="00D31434" w:rsidRDefault="009B1C09" w:rsidP="009B1C09">
      <w:pPr>
        <w:pStyle w:val="Tekstpodstawowy"/>
        <w:pBdr>
          <w:top w:val="single" w:sz="4" w:space="1" w:color="auto"/>
          <w:left w:val="single" w:sz="4" w:space="4" w:color="auto"/>
          <w:bottom w:val="single" w:sz="4" w:space="1" w:color="auto"/>
          <w:right w:val="single" w:sz="4" w:space="4" w:color="auto"/>
        </w:pBdr>
        <w:shd w:val="clear" w:color="auto" w:fill="F2F2F2" w:themeFill="background1" w:themeFillShade="F2"/>
        <w:suppressAutoHyphens/>
        <w:jc w:val="left"/>
        <w:rPr>
          <w:rFonts w:ascii="Verdana" w:hAnsi="Verdana"/>
          <w:sz w:val="18"/>
          <w:szCs w:val="18"/>
        </w:rPr>
      </w:pPr>
    </w:p>
    <w:p w14:paraId="5BF6935C" w14:textId="77777777" w:rsidR="009B1C09" w:rsidRPr="00D31434" w:rsidRDefault="009B1C09" w:rsidP="009B1C09">
      <w:pPr>
        <w:pStyle w:val="Nagwek"/>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s>
        <w:suppressAutoHyphens/>
        <w:spacing w:line="360" w:lineRule="auto"/>
        <w:rPr>
          <w:rFonts w:ascii="Verdana" w:hAnsi="Verdana" w:cs="Arial"/>
          <w:sz w:val="18"/>
          <w:szCs w:val="18"/>
        </w:rPr>
      </w:pPr>
      <w:r w:rsidRPr="00D31434">
        <w:rPr>
          <w:rFonts w:ascii="Verdana" w:hAnsi="Verdana" w:cs="Arial"/>
          <w:sz w:val="18"/>
          <w:szCs w:val="18"/>
          <w:u w:val="single"/>
        </w:rPr>
        <w:t>w tym</w:t>
      </w:r>
      <w:r w:rsidRPr="00D31434">
        <w:rPr>
          <w:rFonts w:ascii="Verdana" w:hAnsi="Verdana" w:cs="Arial"/>
          <w:sz w:val="18"/>
          <w:szCs w:val="18"/>
        </w:rPr>
        <w:t>:</w:t>
      </w:r>
    </w:p>
    <w:p w14:paraId="1D80150E" w14:textId="77777777" w:rsidR="009B1C09" w:rsidRPr="00D31434" w:rsidRDefault="009B1C09" w:rsidP="009B1C09">
      <w:pPr>
        <w:pStyle w:val="Nagwek"/>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4536"/>
          <w:tab w:val="clear" w:pos="9072"/>
        </w:tabs>
        <w:suppressAutoHyphens/>
        <w:spacing w:line="360" w:lineRule="auto"/>
        <w:rPr>
          <w:rFonts w:ascii="Verdana" w:hAnsi="Verdana" w:cs="Arial"/>
          <w:sz w:val="18"/>
          <w:szCs w:val="18"/>
        </w:rPr>
      </w:pPr>
      <w:r>
        <w:rPr>
          <w:rFonts w:ascii="Verdana" w:hAnsi="Verdana" w:cs="Arial"/>
          <w:b/>
          <w:bCs/>
          <w:sz w:val="18"/>
          <w:szCs w:val="18"/>
        </w:rPr>
        <w:t>Ł</w:t>
      </w:r>
      <w:r w:rsidRPr="00D31434">
        <w:rPr>
          <w:rFonts w:ascii="Verdana" w:hAnsi="Verdana" w:cs="Arial"/>
          <w:b/>
          <w:bCs/>
          <w:sz w:val="18"/>
          <w:szCs w:val="18"/>
        </w:rPr>
        <w:t xml:space="preserve">ączna </w:t>
      </w:r>
      <w:r>
        <w:rPr>
          <w:rFonts w:ascii="Verdana" w:hAnsi="Verdana" w:cs="Arial"/>
          <w:b/>
          <w:bCs/>
          <w:sz w:val="18"/>
          <w:szCs w:val="18"/>
        </w:rPr>
        <w:t>cena</w:t>
      </w:r>
      <w:r w:rsidRPr="00D31434">
        <w:rPr>
          <w:rFonts w:ascii="Verdana" w:hAnsi="Verdana" w:cs="Arial"/>
          <w:b/>
          <w:bCs/>
          <w:sz w:val="18"/>
          <w:szCs w:val="18"/>
        </w:rPr>
        <w:t xml:space="preserve"> oferty netto:</w:t>
      </w:r>
      <w:r w:rsidRPr="00D31434">
        <w:rPr>
          <w:rFonts w:ascii="Verdana" w:hAnsi="Verdana" w:cs="Arial"/>
          <w:sz w:val="18"/>
          <w:szCs w:val="18"/>
        </w:rPr>
        <w:t xml:space="preserve"> ………………………………………..…… zł;</w:t>
      </w:r>
    </w:p>
    <w:p w14:paraId="55B46B63" w14:textId="77777777" w:rsidR="009B1C09" w:rsidRDefault="009B1C09" w:rsidP="009B1C09">
      <w:pPr>
        <w:pStyle w:val="Nagwek"/>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4536"/>
          <w:tab w:val="clear" w:pos="9072"/>
        </w:tabs>
        <w:suppressAutoHyphens/>
        <w:spacing w:line="360" w:lineRule="auto"/>
        <w:rPr>
          <w:rFonts w:ascii="Verdana" w:hAnsi="Verdana" w:cs="Arial"/>
          <w:b/>
          <w:bCs/>
          <w:sz w:val="18"/>
          <w:szCs w:val="18"/>
        </w:rPr>
      </w:pPr>
    </w:p>
    <w:p w14:paraId="0588A2BD" w14:textId="77777777" w:rsidR="009B1C09" w:rsidRPr="00D31434" w:rsidRDefault="009B1C09" w:rsidP="009B1C09">
      <w:pPr>
        <w:pStyle w:val="Nagwek"/>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4536"/>
          <w:tab w:val="clear" w:pos="9072"/>
        </w:tabs>
        <w:suppressAutoHyphens/>
        <w:spacing w:line="360" w:lineRule="auto"/>
        <w:rPr>
          <w:rFonts w:ascii="Verdana" w:hAnsi="Verdana" w:cs="Arial"/>
          <w:sz w:val="18"/>
          <w:szCs w:val="18"/>
        </w:rPr>
      </w:pPr>
      <w:r>
        <w:rPr>
          <w:rFonts w:ascii="Verdana" w:hAnsi="Verdana" w:cs="Arial"/>
          <w:b/>
          <w:bCs/>
          <w:sz w:val="18"/>
          <w:szCs w:val="18"/>
        </w:rPr>
        <w:t>Ł</w:t>
      </w:r>
      <w:r w:rsidRPr="00D31434">
        <w:rPr>
          <w:rFonts w:ascii="Verdana" w:hAnsi="Verdana" w:cs="Arial"/>
          <w:b/>
          <w:bCs/>
          <w:sz w:val="18"/>
          <w:szCs w:val="18"/>
        </w:rPr>
        <w:t xml:space="preserve">ączna </w:t>
      </w:r>
      <w:r>
        <w:rPr>
          <w:rFonts w:ascii="Verdana" w:hAnsi="Verdana" w:cs="Arial"/>
          <w:b/>
          <w:bCs/>
          <w:sz w:val="18"/>
          <w:szCs w:val="18"/>
        </w:rPr>
        <w:t xml:space="preserve">wartość </w:t>
      </w:r>
      <w:r w:rsidRPr="00D31434">
        <w:rPr>
          <w:rFonts w:ascii="Verdana" w:hAnsi="Verdana" w:cs="Arial"/>
          <w:b/>
          <w:bCs/>
          <w:sz w:val="18"/>
          <w:szCs w:val="18"/>
        </w:rPr>
        <w:t>podatku VAT:</w:t>
      </w:r>
      <w:r w:rsidRPr="00D31434">
        <w:rPr>
          <w:rFonts w:ascii="Verdana" w:hAnsi="Verdana" w:cs="Arial"/>
          <w:sz w:val="18"/>
          <w:szCs w:val="18"/>
        </w:rPr>
        <w:t xml:space="preserve">  …………………………………………… zł;</w:t>
      </w:r>
    </w:p>
    <w:p w14:paraId="65D7E41B" w14:textId="77777777" w:rsidR="009B1C09" w:rsidRPr="00D31434" w:rsidRDefault="009B1C09" w:rsidP="009B1C09">
      <w:pPr>
        <w:pStyle w:val="Tekstpodstawowy"/>
        <w:suppressAutoHyphens/>
        <w:jc w:val="left"/>
        <w:rPr>
          <w:rFonts w:ascii="Verdana" w:hAnsi="Verdana"/>
          <w:sz w:val="18"/>
          <w:szCs w:val="18"/>
        </w:rPr>
      </w:pPr>
    </w:p>
    <w:p w14:paraId="2656C989" w14:textId="77777777" w:rsidR="009B1C09" w:rsidRPr="00D9601C" w:rsidRDefault="009B1C09" w:rsidP="009B1C09">
      <w:pPr>
        <w:pStyle w:val="Nagwek"/>
        <w:tabs>
          <w:tab w:val="clear" w:pos="4536"/>
          <w:tab w:val="clear" w:pos="9072"/>
        </w:tabs>
        <w:suppressAutoHyphens/>
        <w:spacing w:line="276" w:lineRule="auto"/>
        <w:jc w:val="both"/>
        <w:rPr>
          <w:rFonts w:ascii="Verdana" w:hAnsi="Verdana" w:cs="Arial"/>
          <w:sz w:val="18"/>
          <w:szCs w:val="18"/>
        </w:rPr>
      </w:pPr>
      <w:r w:rsidRPr="00E4128D">
        <w:rPr>
          <w:rFonts w:ascii="Verdana" w:hAnsi="Verdana" w:cs="Arial"/>
          <w:b/>
          <w:color w:val="FF0000"/>
          <w:sz w:val="18"/>
          <w:szCs w:val="18"/>
        </w:rPr>
        <w:t>*</w:t>
      </w:r>
      <w:r w:rsidRPr="00D31434">
        <w:rPr>
          <w:rFonts w:ascii="Verdana" w:hAnsi="Verdana" w:cs="Arial"/>
          <w:sz w:val="18"/>
          <w:szCs w:val="18"/>
        </w:rPr>
        <w:t>Łączna cena brutto stanowi całkowite wynagrodzenie Wykonawcy, uwzględniające wszystkie koszty związane z realizacją przedmiotu zamówienia zgodnie z SWZ.</w:t>
      </w:r>
    </w:p>
    <w:p w14:paraId="6A7E4B8F" w14:textId="77777777" w:rsidR="009B1C09" w:rsidRDefault="009B1C09" w:rsidP="009B1C09">
      <w:pPr>
        <w:pStyle w:val="Nagwek"/>
        <w:tabs>
          <w:tab w:val="left" w:pos="708"/>
        </w:tabs>
        <w:suppressAutoHyphens/>
        <w:spacing w:after="80"/>
        <w:jc w:val="both"/>
        <w:rPr>
          <w:rFonts w:ascii="Verdana" w:hAnsi="Verdana" w:cs="Arial"/>
          <w:b/>
          <w:sz w:val="18"/>
          <w:szCs w:val="18"/>
        </w:rPr>
      </w:pPr>
    </w:p>
    <w:p w14:paraId="0A258F09" w14:textId="77777777" w:rsidR="009B1C09" w:rsidRPr="00DD3D97" w:rsidRDefault="009B1C09" w:rsidP="009B1C09">
      <w:pPr>
        <w:pStyle w:val="Nagwek"/>
        <w:tabs>
          <w:tab w:val="left" w:pos="708"/>
        </w:tabs>
        <w:suppressAutoHyphens/>
        <w:spacing w:after="80"/>
        <w:jc w:val="both"/>
        <w:rPr>
          <w:rFonts w:ascii="Verdana" w:hAnsi="Verdana" w:cs="Arial"/>
          <w:b/>
          <w:sz w:val="18"/>
          <w:szCs w:val="18"/>
        </w:rPr>
      </w:pPr>
      <w:r>
        <w:rPr>
          <w:rFonts w:ascii="Verdana" w:hAnsi="Verdana" w:cs="Arial"/>
          <w:b/>
          <w:sz w:val="18"/>
          <w:szCs w:val="18"/>
        </w:rPr>
        <w:t>Informuję/my</w:t>
      </w:r>
      <w:r w:rsidRPr="00D31434">
        <w:rPr>
          <w:rFonts w:ascii="Verdana" w:hAnsi="Verdana" w:cs="Arial"/>
          <w:b/>
          <w:sz w:val="18"/>
          <w:szCs w:val="18"/>
        </w:rPr>
        <w:t xml:space="preserve"> zgodnie</w:t>
      </w:r>
      <w:r>
        <w:rPr>
          <w:rFonts w:ascii="Verdana" w:hAnsi="Verdana" w:cs="Arial"/>
          <w:b/>
          <w:sz w:val="18"/>
          <w:szCs w:val="18"/>
        </w:rPr>
        <w:t xml:space="preserve"> z art. 225 ust. 2 ustawy Pzp</w:t>
      </w:r>
      <w:r w:rsidRPr="00D31434">
        <w:rPr>
          <w:rFonts w:ascii="Verdana" w:hAnsi="Verdana" w:cs="Arial"/>
          <w:b/>
          <w:sz w:val="18"/>
          <w:szCs w:val="18"/>
        </w:rPr>
        <w:t>, że złożon</w:t>
      </w:r>
      <w:r>
        <w:rPr>
          <w:rFonts w:ascii="Verdana" w:hAnsi="Verdana" w:cs="Arial"/>
          <w:b/>
          <w:sz w:val="18"/>
          <w:szCs w:val="18"/>
        </w:rPr>
        <w:t>a</w:t>
      </w:r>
      <w:r w:rsidRPr="00D31434">
        <w:rPr>
          <w:rFonts w:ascii="Verdana" w:hAnsi="Verdana" w:cs="Arial"/>
          <w:b/>
          <w:sz w:val="18"/>
          <w:szCs w:val="18"/>
        </w:rPr>
        <w:t xml:space="preserve"> oferta</w:t>
      </w:r>
      <w:r w:rsidRPr="00D31434">
        <w:t xml:space="preserve"> </w:t>
      </w:r>
      <w:r w:rsidRPr="00DD3D97">
        <w:rPr>
          <w:rFonts w:ascii="Verdana" w:hAnsi="Verdana"/>
          <w:sz w:val="16"/>
          <w:szCs w:val="16"/>
        </w:rPr>
        <w:t>(</w:t>
      </w:r>
      <w:r w:rsidRPr="00774762">
        <w:rPr>
          <w:rFonts w:ascii="Verdana" w:hAnsi="Verdana"/>
          <w:b/>
          <w:i/>
          <w:color w:val="FF0000"/>
          <w:sz w:val="16"/>
          <w:szCs w:val="16"/>
        </w:rPr>
        <w:t>właściwe zaznaczyć</w:t>
      </w:r>
      <w:r w:rsidRPr="00DD3D97">
        <w:rPr>
          <w:rFonts w:ascii="Verdana" w:hAnsi="Verdana"/>
          <w:sz w:val="16"/>
          <w:szCs w:val="16"/>
        </w:rPr>
        <w:t>):</w:t>
      </w:r>
    </w:p>
    <w:p w14:paraId="5DECF6D4" w14:textId="77777777" w:rsidR="009B1C09" w:rsidRPr="00D31434" w:rsidRDefault="009B1C09" w:rsidP="009B1C09">
      <w:pPr>
        <w:pStyle w:val="Nagwek"/>
        <w:tabs>
          <w:tab w:val="left" w:pos="708"/>
        </w:tabs>
        <w:suppressAutoHyphens/>
        <w:spacing w:after="80"/>
        <w:jc w:val="both"/>
        <w:rPr>
          <w:rFonts w:ascii="Verdana" w:hAnsi="Verdana" w:cs="Arial"/>
          <w:sz w:val="18"/>
          <w:szCs w:val="18"/>
        </w:rPr>
      </w:pPr>
      <w:r w:rsidRPr="00774762">
        <w:rPr>
          <w:rFonts w:ascii="Verdana" w:hAnsi="Verdana" w:cs="Arial"/>
          <w:sz w:val="16"/>
          <w:szCs w:val="16"/>
          <w:shd w:val="clear" w:color="auto" w:fill="C4BC96" w:themeFill="background2" w:themeFillShade="BF"/>
        </w:rPr>
        <w:t>[…]</w:t>
      </w:r>
      <w:r w:rsidRPr="00774762">
        <w:rPr>
          <w:rFonts w:ascii="Verdana" w:hAnsi="Verdana" w:cs="Arial"/>
          <w:sz w:val="16"/>
          <w:szCs w:val="16"/>
          <w:shd w:val="clear" w:color="auto" w:fill="FFFFFF" w:themeFill="background1"/>
        </w:rPr>
        <w:t xml:space="preserve"> </w:t>
      </w:r>
      <w:r w:rsidRPr="00AC6FD6">
        <w:rPr>
          <w:rFonts w:ascii="Verdana" w:hAnsi="Verdana" w:cs="Arial"/>
          <w:sz w:val="18"/>
          <w:szCs w:val="18"/>
        </w:rPr>
        <w:t>nie prowadzi do powstania u Zamawiającego obowiązku podatkowego zgodnie z ustawą z dnia 11 marca  2004 r. o podatku od towarów i usług (</w:t>
      </w:r>
      <w:r w:rsidRPr="00AC6FD6">
        <w:rPr>
          <w:rStyle w:val="ng-binding"/>
          <w:rFonts w:ascii="Verdana" w:hAnsi="Verdana"/>
          <w:sz w:val="18"/>
          <w:szCs w:val="18"/>
        </w:rPr>
        <w:t>Dz.</w:t>
      </w:r>
      <w:r>
        <w:rPr>
          <w:rStyle w:val="ng-binding"/>
          <w:rFonts w:ascii="Verdana" w:hAnsi="Verdana"/>
          <w:sz w:val="18"/>
          <w:szCs w:val="18"/>
        </w:rPr>
        <w:t xml:space="preserve"> </w:t>
      </w:r>
      <w:r w:rsidRPr="00AC6FD6">
        <w:rPr>
          <w:rStyle w:val="ng-binding"/>
          <w:rFonts w:ascii="Verdana" w:hAnsi="Verdana"/>
          <w:sz w:val="18"/>
          <w:szCs w:val="18"/>
        </w:rPr>
        <w:t>U.</w:t>
      </w:r>
      <w:r>
        <w:rPr>
          <w:rStyle w:val="ng-binding"/>
          <w:rFonts w:ascii="Verdana" w:hAnsi="Verdana"/>
          <w:sz w:val="18"/>
          <w:szCs w:val="18"/>
        </w:rPr>
        <w:t xml:space="preserve"> z </w:t>
      </w:r>
      <w:r w:rsidRPr="00AC6FD6">
        <w:rPr>
          <w:rStyle w:val="ng-binding"/>
          <w:rFonts w:ascii="Verdana" w:hAnsi="Verdana"/>
          <w:sz w:val="18"/>
          <w:szCs w:val="18"/>
        </w:rPr>
        <w:t>2021</w:t>
      </w:r>
      <w:r>
        <w:rPr>
          <w:rStyle w:val="ng-binding"/>
          <w:rFonts w:ascii="Verdana" w:hAnsi="Verdana"/>
          <w:sz w:val="18"/>
          <w:szCs w:val="18"/>
        </w:rPr>
        <w:t xml:space="preserve"> r</w:t>
      </w:r>
      <w:r w:rsidRPr="00AC6FD6">
        <w:rPr>
          <w:rStyle w:val="ng-binding"/>
          <w:rFonts w:ascii="Verdana" w:hAnsi="Verdana"/>
          <w:sz w:val="18"/>
          <w:szCs w:val="18"/>
        </w:rPr>
        <w:t>.</w:t>
      </w:r>
      <w:r>
        <w:rPr>
          <w:rStyle w:val="ng-binding"/>
          <w:rFonts w:ascii="Verdana" w:hAnsi="Verdana"/>
          <w:sz w:val="18"/>
          <w:szCs w:val="18"/>
        </w:rPr>
        <w:t xml:space="preserve">, poz. </w:t>
      </w:r>
      <w:r w:rsidRPr="00AC6FD6">
        <w:rPr>
          <w:rStyle w:val="ng-binding"/>
          <w:rFonts w:ascii="Verdana" w:hAnsi="Verdana"/>
          <w:sz w:val="18"/>
          <w:szCs w:val="18"/>
        </w:rPr>
        <w:t>685</w:t>
      </w:r>
      <w:r w:rsidRPr="00AC6FD6">
        <w:rPr>
          <w:rFonts w:ascii="Verdana" w:hAnsi="Verdana" w:cs="Arial"/>
          <w:sz w:val="18"/>
          <w:szCs w:val="18"/>
        </w:rPr>
        <w:t>),</w:t>
      </w:r>
    </w:p>
    <w:p w14:paraId="66C60372" w14:textId="77777777" w:rsidR="009B1C09" w:rsidRPr="00D31434" w:rsidRDefault="009B1C09" w:rsidP="009B1C09">
      <w:pPr>
        <w:pStyle w:val="Nagwek"/>
        <w:tabs>
          <w:tab w:val="left" w:pos="708"/>
        </w:tabs>
        <w:suppressAutoHyphens/>
        <w:spacing w:after="80"/>
        <w:jc w:val="both"/>
        <w:rPr>
          <w:rFonts w:ascii="Verdana" w:hAnsi="Verdana"/>
          <w:sz w:val="18"/>
          <w:szCs w:val="18"/>
        </w:rPr>
      </w:pPr>
      <w:r w:rsidRPr="00774762">
        <w:rPr>
          <w:rFonts w:ascii="Verdana" w:hAnsi="Verdana" w:cs="Arial"/>
          <w:sz w:val="16"/>
          <w:szCs w:val="16"/>
          <w:shd w:val="clear" w:color="auto" w:fill="C4BC96" w:themeFill="background2" w:themeFillShade="BF"/>
        </w:rPr>
        <w:t>[…]</w:t>
      </w:r>
      <w:r w:rsidRPr="00774762">
        <w:rPr>
          <w:rFonts w:ascii="Verdana" w:hAnsi="Verdana" w:cs="Arial"/>
          <w:sz w:val="16"/>
          <w:szCs w:val="16"/>
          <w:shd w:val="clear" w:color="auto" w:fill="FFFFFF" w:themeFill="background1"/>
        </w:rPr>
        <w:t xml:space="preserve"> </w:t>
      </w:r>
      <w:r w:rsidRPr="00D31434">
        <w:rPr>
          <w:rFonts w:ascii="Verdana" w:hAnsi="Verdana" w:cs="Arial"/>
          <w:sz w:val="18"/>
          <w:szCs w:val="18"/>
        </w:rPr>
        <w:t xml:space="preserve"> prowadzi do powstania u Zamawiającego obowiązku podatkowego zgodnie z </w:t>
      </w:r>
      <w:r>
        <w:rPr>
          <w:rFonts w:ascii="Verdana" w:hAnsi="Verdana" w:cs="Arial"/>
          <w:sz w:val="18"/>
          <w:szCs w:val="18"/>
        </w:rPr>
        <w:t xml:space="preserve">ustawą z dnia 11 marca  2004 r. podatku od towarów i </w:t>
      </w:r>
      <w:r w:rsidRPr="00AC6FD6">
        <w:rPr>
          <w:rFonts w:ascii="Verdana" w:hAnsi="Verdana" w:cs="Arial"/>
          <w:sz w:val="18"/>
          <w:szCs w:val="18"/>
        </w:rPr>
        <w:t>usług (</w:t>
      </w:r>
      <w:r w:rsidRPr="00AC6FD6">
        <w:rPr>
          <w:rStyle w:val="ng-binding"/>
          <w:rFonts w:ascii="Verdana" w:hAnsi="Verdana"/>
          <w:sz w:val="18"/>
          <w:szCs w:val="18"/>
        </w:rPr>
        <w:t>Dz.</w:t>
      </w:r>
      <w:r>
        <w:rPr>
          <w:rStyle w:val="ng-binding"/>
          <w:rFonts w:ascii="Verdana" w:hAnsi="Verdana"/>
          <w:sz w:val="18"/>
          <w:szCs w:val="18"/>
        </w:rPr>
        <w:t xml:space="preserve"> </w:t>
      </w:r>
      <w:r w:rsidRPr="00AC6FD6">
        <w:rPr>
          <w:rStyle w:val="ng-binding"/>
          <w:rFonts w:ascii="Verdana" w:hAnsi="Verdana"/>
          <w:sz w:val="18"/>
          <w:szCs w:val="18"/>
        </w:rPr>
        <w:t>U.</w:t>
      </w:r>
      <w:r>
        <w:rPr>
          <w:rStyle w:val="ng-binding"/>
          <w:rFonts w:ascii="Verdana" w:hAnsi="Verdana"/>
          <w:sz w:val="18"/>
          <w:szCs w:val="18"/>
        </w:rPr>
        <w:t xml:space="preserve"> z </w:t>
      </w:r>
      <w:r w:rsidRPr="00AC6FD6">
        <w:rPr>
          <w:rStyle w:val="ng-binding"/>
          <w:rFonts w:ascii="Verdana" w:hAnsi="Verdana"/>
          <w:sz w:val="18"/>
          <w:szCs w:val="18"/>
        </w:rPr>
        <w:t>2021</w:t>
      </w:r>
      <w:r>
        <w:rPr>
          <w:rStyle w:val="ng-binding"/>
          <w:rFonts w:ascii="Verdana" w:hAnsi="Verdana"/>
          <w:sz w:val="18"/>
          <w:szCs w:val="18"/>
        </w:rPr>
        <w:t xml:space="preserve"> r</w:t>
      </w:r>
      <w:r w:rsidRPr="00AC6FD6">
        <w:rPr>
          <w:rStyle w:val="ng-binding"/>
          <w:rFonts w:ascii="Verdana" w:hAnsi="Verdana"/>
          <w:sz w:val="18"/>
          <w:szCs w:val="18"/>
        </w:rPr>
        <w:t>.</w:t>
      </w:r>
      <w:r>
        <w:rPr>
          <w:rStyle w:val="ng-binding"/>
          <w:rFonts w:ascii="Verdana" w:hAnsi="Verdana"/>
          <w:sz w:val="18"/>
          <w:szCs w:val="18"/>
        </w:rPr>
        <w:t xml:space="preserve">, poz. </w:t>
      </w:r>
      <w:r w:rsidRPr="00AC6FD6">
        <w:rPr>
          <w:rStyle w:val="ng-binding"/>
          <w:rFonts w:ascii="Verdana" w:hAnsi="Verdana"/>
          <w:sz w:val="18"/>
          <w:szCs w:val="18"/>
        </w:rPr>
        <w:t>685</w:t>
      </w:r>
      <w:r w:rsidRPr="00AC6FD6">
        <w:rPr>
          <w:rFonts w:ascii="Verdana" w:hAnsi="Verdana" w:cs="Arial"/>
          <w:sz w:val="18"/>
          <w:szCs w:val="18"/>
        </w:rPr>
        <w:t>), jednocześnie</w:t>
      </w:r>
      <w:r w:rsidRPr="00D31434">
        <w:rPr>
          <w:rFonts w:ascii="Verdana" w:hAnsi="Verdana" w:cs="Arial"/>
          <w:sz w:val="18"/>
          <w:szCs w:val="18"/>
        </w:rPr>
        <w:t xml:space="preserve"> wskazując nazwę (rodzaj) towaru lub usługi, których dostawa lub świadczenie będzie prowadzić do jego powstania, oraz wskazując ich wartość</w:t>
      </w:r>
      <w:r>
        <w:rPr>
          <w:rFonts w:ascii="Verdana" w:hAnsi="Verdana" w:cs="Arial"/>
          <w:sz w:val="18"/>
          <w:szCs w:val="18"/>
        </w:rPr>
        <w:t xml:space="preserve"> </w:t>
      </w:r>
      <w:r w:rsidRPr="00D31434">
        <w:rPr>
          <w:rFonts w:ascii="Verdana" w:hAnsi="Verdana" w:cs="Arial"/>
          <w:sz w:val="18"/>
          <w:szCs w:val="18"/>
        </w:rPr>
        <w:t xml:space="preserve">bez kwoty podatku. </w:t>
      </w:r>
      <w:r w:rsidRPr="00D31434">
        <w:rPr>
          <w:rFonts w:ascii="Verdana" w:hAnsi="Verdana"/>
          <w:sz w:val="18"/>
          <w:szCs w:val="18"/>
        </w:rPr>
        <w:t xml:space="preserve">Zamawiający </w:t>
      </w:r>
      <w:r>
        <w:rPr>
          <w:rFonts w:ascii="Verdana" w:hAnsi="Verdana"/>
          <w:sz w:val="18"/>
          <w:szCs w:val="18"/>
        </w:rPr>
        <w:t xml:space="preserve">dla celów zastosowania kryterium ceny lub kosztu dolicza do przedstawionej w tej ofercie ceny kwotę podatku od towarów i usług, </w:t>
      </w:r>
      <w:r w:rsidRPr="00D31434">
        <w:rPr>
          <w:rFonts w:ascii="Verdana" w:hAnsi="Verdana"/>
          <w:sz w:val="18"/>
          <w:szCs w:val="18"/>
        </w:rPr>
        <w:t>któr</w:t>
      </w:r>
      <w:r>
        <w:rPr>
          <w:rFonts w:ascii="Verdana" w:hAnsi="Verdana"/>
          <w:sz w:val="18"/>
          <w:szCs w:val="18"/>
        </w:rPr>
        <w:t>ą</w:t>
      </w:r>
      <w:r w:rsidRPr="00D31434">
        <w:rPr>
          <w:rFonts w:ascii="Verdana" w:hAnsi="Verdana"/>
          <w:sz w:val="18"/>
          <w:szCs w:val="18"/>
        </w:rPr>
        <w:t xml:space="preserve"> miałby obowiązek rozliczyć</w:t>
      </w:r>
      <w:r>
        <w:rPr>
          <w:rFonts w:ascii="Verdana" w:hAnsi="Verdana"/>
          <w:sz w:val="18"/>
          <w:szCs w:val="18"/>
        </w:rPr>
        <w:t>.</w:t>
      </w:r>
    </w:p>
    <w:p w14:paraId="557F23D9" w14:textId="77777777" w:rsidR="009B1C09" w:rsidRPr="00D31434" w:rsidRDefault="009B1C09" w:rsidP="009B1C09">
      <w:pPr>
        <w:rPr>
          <w:rFonts w:ascii="Verdana" w:hAnsi="Verdana"/>
          <w:sz w:val="18"/>
          <w:szCs w:val="18"/>
        </w:rPr>
      </w:pPr>
      <w:r w:rsidRPr="00D31434">
        <w:rPr>
          <w:rFonts w:ascii="Verdana" w:hAnsi="Verdana"/>
          <w:sz w:val="18"/>
          <w:szCs w:val="18"/>
        </w:rPr>
        <w:t>Powstanie obowiązku podatkowego u Zamawiającego może wynikać w szczególności z takich okoliczności jak:</w:t>
      </w:r>
    </w:p>
    <w:p w14:paraId="098F2A34" w14:textId="77777777" w:rsidR="009B1C09" w:rsidRDefault="009B1C09" w:rsidP="009B1C09">
      <w:pPr>
        <w:pStyle w:val="Akapitzlist"/>
        <w:numPr>
          <w:ilvl w:val="0"/>
          <w:numId w:val="17"/>
        </w:numPr>
        <w:spacing w:line="240" w:lineRule="auto"/>
        <w:contextualSpacing/>
        <w:rPr>
          <w:rFonts w:ascii="Verdana" w:hAnsi="Verdana"/>
          <w:sz w:val="18"/>
          <w:szCs w:val="18"/>
        </w:rPr>
      </w:pPr>
      <w:r w:rsidRPr="00D31434">
        <w:rPr>
          <w:rFonts w:ascii="Verdana" w:hAnsi="Verdana"/>
          <w:sz w:val="18"/>
          <w:szCs w:val="18"/>
        </w:rPr>
        <w:t>wewnątrzwspólnotowe nabycie towarów,</w:t>
      </w:r>
    </w:p>
    <w:p w14:paraId="5452D5B8" w14:textId="77777777" w:rsidR="009B1C09" w:rsidRPr="00FB3270" w:rsidRDefault="009B1C09" w:rsidP="009B1C09">
      <w:pPr>
        <w:pStyle w:val="Akapitzlist"/>
        <w:numPr>
          <w:ilvl w:val="0"/>
          <w:numId w:val="17"/>
        </w:numPr>
        <w:spacing w:line="240" w:lineRule="auto"/>
        <w:ind w:hanging="436"/>
        <w:contextualSpacing/>
        <w:rPr>
          <w:rFonts w:ascii="Verdana" w:hAnsi="Verdana"/>
          <w:sz w:val="18"/>
          <w:szCs w:val="18"/>
        </w:rPr>
      </w:pPr>
      <w:r w:rsidRPr="00FB3270">
        <w:rPr>
          <w:rFonts w:ascii="Verdana" w:hAnsi="Verdana"/>
          <w:sz w:val="18"/>
          <w:szCs w:val="18"/>
        </w:rPr>
        <w:t>import usług lub towarów.</w:t>
      </w:r>
    </w:p>
    <w:p w14:paraId="08DDE2F7" w14:textId="77777777" w:rsidR="009B1C09" w:rsidRPr="00D31434" w:rsidRDefault="009B1C09" w:rsidP="009B1C09">
      <w:pPr>
        <w:tabs>
          <w:tab w:val="left" w:pos="708"/>
        </w:tabs>
        <w:suppressAutoHyphens/>
        <w:ind w:left="450"/>
        <w:jc w:val="both"/>
        <w:rPr>
          <w:rFonts w:ascii="Verdana" w:hAnsi="Verdana"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3705"/>
        <w:gridCol w:w="3047"/>
        <w:gridCol w:w="2038"/>
      </w:tblGrid>
      <w:tr w:rsidR="009B1C09" w:rsidRPr="00D31434" w14:paraId="03241D73" w14:textId="77777777" w:rsidTr="00394566">
        <w:tc>
          <w:tcPr>
            <w:tcW w:w="596" w:type="dxa"/>
            <w:tcBorders>
              <w:top w:val="single" w:sz="4" w:space="0" w:color="auto"/>
              <w:left w:val="single" w:sz="4" w:space="0" w:color="auto"/>
              <w:bottom w:val="single" w:sz="4" w:space="0" w:color="auto"/>
              <w:right w:val="single" w:sz="4" w:space="0" w:color="auto"/>
            </w:tcBorders>
            <w:shd w:val="clear" w:color="auto" w:fill="F2F2F2"/>
            <w:hideMark/>
          </w:tcPr>
          <w:p w14:paraId="4358DF85" w14:textId="77777777" w:rsidR="009B1C09" w:rsidRPr="00D31434" w:rsidRDefault="009B1C09" w:rsidP="00394566">
            <w:pPr>
              <w:spacing w:before="60" w:after="60"/>
              <w:jc w:val="center"/>
              <w:rPr>
                <w:rFonts w:ascii="Verdana" w:hAnsi="Verdana"/>
                <w:sz w:val="18"/>
                <w:szCs w:val="22"/>
                <w:lang w:val="en-US" w:eastAsia="en-US" w:bidi="en-US"/>
              </w:rPr>
            </w:pPr>
            <w:r w:rsidRPr="00D31434">
              <w:rPr>
                <w:rFonts w:ascii="Verdana" w:hAnsi="Verdana"/>
                <w:sz w:val="18"/>
                <w:lang w:val="en-US" w:eastAsia="en-US" w:bidi="en-US"/>
              </w:rPr>
              <w:t>Lp.</w:t>
            </w:r>
          </w:p>
        </w:tc>
        <w:tc>
          <w:tcPr>
            <w:tcW w:w="3896" w:type="dxa"/>
            <w:tcBorders>
              <w:top w:val="single" w:sz="4" w:space="0" w:color="auto"/>
              <w:left w:val="single" w:sz="4" w:space="0" w:color="auto"/>
              <w:bottom w:val="single" w:sz="4" w:space="0" w:color="auto"/>
              <w:right w:val="single" w:sz="4" w:space="0" w:color="auto"/>
            </w:tcBorders>
            <w:shd w:val="clear" w:color="auto" w:fill="F2F2F2"/>
            <w:hideMark/>
          </w:tcPr>
          <w:p w14:paraId="4383B73A" w14:textId="77777777" w:rsidR="009B1C09" w:rsidRPr="00D31434" w:rsidRDefault="009B1C09" w:rsidP="00394566">
            <w:pPr>
              <w:spacing w:before="60" w:after="60"/>
              <w:jc w:val="center"/>
              <w:rPr>
                <w:rFonts w:ascii="Verdana" w:hAnsi="Verdana"/>
                <w:sz w:val="18"/>
                <w:lang w:eastAsia="en-US" w:bidi="en-US"/>
              </w:rPr>
            </w:pPr>
            <w:r w:rsidRPr="00D31434">
              <w:rPr>
                <w:rFonts w:ascii="Verdana" w:hAnsi="Verdana"/>
                <w:sz w:val="18"/>
                <w:lang w:eastAsia="en-US" w:bidi="en-US"/>
              </w:rPr>
              <w:t>Nazwa (rodzaj) towaru</w:t>
            </w:r>
          </w:p>
        </w:tc>
        <w:tc>
          <w:tcPr>
            <w:tcW w:w="3192" w:type="dxa"/>
            <w:tcBorders>
              <w:top w:val="single" w:sz="4" w:space="0" w:color="auto"/>
              <w:left w:val="single" w:sz="4" w:space="0" w:color="auto"/>
              <w:bottom w:val="single" w:sz="4" w:space="0" w:color="auto"/>
              <w:right w:val="single" w:sz="4" w:space="0" w:color="auto"/>
            </w:tcBorders>
            <w:shd w:val="clear" w:color="auto" w:fill="F2F2F2"/>
            <w:hideMark/>
          </w:tcPr>
          <w:p w14:paraId="2F18F19B" w14:textId="77777777" w:rsidR="009B1C09" w:rsidRPr="00D31434" w:rsidRDefault="009B1C09" w:rsidP="00394566">
            <w:pPr>
              <w:spacing w:before="60" w:after="60"/>
              <w:jc w:val="center"/>
              <w:rPr>
                <w:rFonts w:ascii="Verdana" w:hAnsi="Verdana"/>
                <w:sz w:val="18"/>
                <w:lang w:eastAsia="en-US" w:bidi="en-US"/>
              </w:rPr>
            </w:pPr>
            <w:r w:rsidRPr="00D31434">
              <w:rPr>
                <w:rFonts w:ascii="Verdana" w:hAnsi="Verdana"/>
                <w:sz w:val="18"/>
                <w:lang w:eastAsia="en-US" w:bidi="en-US"/>
              </w:rPr>
              <w:t>Wartość bez kwoty podatku</w:t>
            </w:r>
          </w:p>
        </w:tc>
        <w:tc>
          <w:tcPr>
            <w:tcW w:w="2113" w:type="dxa"/>
            <w:tcBorders>
              <w:top w:val="single" w:sz="4" w:space="0" w:color="auto"/>
              <w:left w:val="single" w:sz="4" w:space="0" w:color="auto"/>
              <w:bottom w:val="single" w:sz="4" w:space="0" w:color="auto"/>
              <w:right w:val="single" w:sz="4" w:space="0" w:color="auto"/>
            </w:tcBorders>
            <w:shd w:val="clear" w:color="auto" w:fill="F2F2F2"/>
          </w:tcPr>
          <w:p w14:paraId="6AF9905D" w14:textId="77777777" w:rsidR="009B1C09" w:rsidRPr="00D31434" w:rsidRDefault="009B1C09" w:rsidP="00394566">
            <w:pPr>
              <w:spacing w:before="60" w:after="60"/>
              <w:jc w:val="center"/>
              <w:rPr>
                <w:rFonts w:ascii="Verdana" w:hAnsi="Verdana"/>
                <w:sz w:val="18"/>
                <w:lang w:eastAsia="en-US" w:bidi="en-US"/>
              </w:rPr>
            </w:pPr>
            <w:r>
              <w:rPr>
                <w:rFonts w:ascii="Verdana" w:hAnsi="Verdana"/>
                <w:sz w:val="18"/>
                <w:lang w:eastAsia="en-US" w:bidi="en-US"/>
              </w:rPr>
              <w:t>Stawka podatku VAT</w:t>
            </w:r>
          </w:p>
        </w:tc>
      </w:tr>
      <w:tr w:rsidR="009B1C09" w:rsidRPr="00D31434" w14:paraId="0B6B2D89" w14:textId="77777777" w:rsidTr="00394566">
        <w:tc>
          <w:tcPr>
            <w:tcW w:w="596" w:type="dxa"/>
            <w:tcBorders>
              <w:top w:val="single" w:sz="4" w:space="0" w:color="auto"/>
              <w:left w:val="single" w:sz="4" w:space="0" w:color="auto"/>
              <w:bottom w:val="single" w:sz="4" w:space="0" w:color="auto"/>
              <w:right w:val="single" w:sz="4" w:space="0" w:color="auto"/>
            </w:tcBorders>
          </w:tcPr>
          <w:p w14:paraId="1B8A7A5B" w14:textId="77777777" w:rsidR="009B1C09" w:rsidRPr="00D31434" w:rsidRDefault="009B1C09" w:rsidP="00394566">
            <w:pPr>
              <w:rPr>
                <w:rFonts w:ascii="Verdana" w:hAnsi="Verdana"/>
                <w:lang w:val="en-US" w:eastAsia="en-US" w:bidi="en-US"/>
              </w:rPr>
            </w:pPr>
          </w:p>
        </w:tc>
        <w:tc>
          <w:tcPr>
            <w:tcW w:w="3896" w:type="dxa"/>
            <w:tcBorders>
              <w:top w:val="single" w:sz="4" w:space="0" w:color="auto"/>
              <w:left w:val="single" w:sz="4" w:space="0" w:color="auto"/>
              <w:bottom w:val="single" w:sz="4" w:space="0" w:color="auto"/>
              <w:right w:val="single" w:sz="4" w:space="0" w:color="auto"/>
            </w:tcBorders>
          </w:tcPr>
          <w:p w14:paraId="2A84A3AB" w14:textId="77777777" w:rsidR="009B1C09" w:rsidRPr="00D31434" w:rsidRDefault="009B1C09" w:rsidP="00394566">
            <w:pPr>
              <w:rPr>
                <w:rFonts w:ascii="Verdana" w:hAnsi="Verdana"/>
                <w:sz w:val="22"/>
                <w:lang w:val="en-US" w:eastAsia="en-US" w:bidi="en-US"/>
              </w:rPr>
            </w:pPr>
          </w:p>
        </w:tc>
        <w:tc>
          <w:tcPr>
            <w:tcW w:w="3192" w:type="dxa"/>
            <w:tcBorders>
              <w:top w:val="single" w:sz="4" w:space="0" w:color="auto"/>
              <w:left w:val="single" w:sz="4" w:space="0" w:color="auto"/>
              <w:bottom w:val="single" w:sz="4" w:space="0" w:color="auto"/>
              <w:right w:val="single" w:sz="4" w:space="0" w:color="auto"/>
            </w:tcBorders>
          </w:tcPr>
          <w:p w14:paraId="3D87A0DA" w14:textId="77777777" w:rsidR="009B1C09" w:rsidRPr="00D31434" w:rsidRDefault="009B1C09" w:rsidP="00394566">
            <w:pPr>
              <w:rPr>
                <w:rFonts w:ascii="Verdana" w:hAnsi="Verdana"/>
                <w:lang w:val="en-US" w:eastAsia="en-US" w:bidi="en-US"/>
              </w:rPr>
            </w:pPr>
          </w:p>
        </w:tc>
        <w:tc>
          <w:tcPr>
            <w:tcW w:w="2113" w:type="dxa"/>
            <w:tcBorders>
              <w:top w:val="single" w:sz="4" w:space="0" w:color="auto"/>
              <w:left w:val="single" w:sz="4" w:space="0" w:color="auto"/>
              <w:bottom w:val="single" w:sz="4" w:space="0" w:color="auto"/>
              <w:right w:val="single" w:sz="4" w:space="0" w:color="auto"/>
            </w:tcBorders>
          </w:tcPr>
          <w:p w14:paraId="17329AD9" w14:textId="77777777" w:rsidR="009B1C09" w:rsidRPr="00D31434" w:rsidRDefault="009B1C09" w:rsidP="00394566">
            <w:pPr>
              <w:rPr>
                <w:rFonts w:ascii="Verdana" w:hAnsi="Verdana"/>
                <w:lang w:val="en-US" w:eastAsia="en-US" w:bidi="en-US"/>
              </w:rPr>
            </w:pPr>
          </w:p>
        </w:tc>
      </w:tr>
      <w:tr w:rsidR="009B1C09" w:rsidRPr="00D31434" w14:paraId="1C83611F" w14:textId="77777777" w:rsidTr="00394566">
        <w:tc>
          <w:tcPr>
            <w:tcW w:w="596" w:type="dxa"/>
            <w:tcBorders>
              <w:top w:val="single" w:sz="4" w:space="0" w:color="auto"/>
              <w:left w:val="single" w:sz="4" w:space="0" w:color="auto"/>
              <w:bottom w:val="single" w:sz="4" w:space="0" w:color="auto"/>
              <w:right w:val="single" w:sz="4" w:space="0" w:color="auto"/>
            </w:tcBorders>
          </w:tcPr>
          <w:p w14:paraId="29BE84D0" w14:textId="77777777" w:rsidR="009B1C09" w:rsidRPr="00D31434" w:rsidRDefault="009B1C09" w:rsidP="00394566">
            <w:pPr>
              <w:rPr>
                <w:rFonts w:ascii="Verdana" w:hAnsi="Verdana"/>
                <w:lang w:val="en-US" w:eastAsia="en-US" w:bidi="en-US"/>
              </w:rPr>
            </w:pPr>
          </w:p>
        </w:tc>
        <w:tc>
          <w:tcPr>
            <w:tcW w:w="3896" w:type="dxa"/>
            <w:tcBorders>
              <w:top w:val="single" w:sz="4" w:space="0" w:color="auto"/>
              <w:left w:val="single" w:sz="4" w:space="0" w:color="auto"/>
              <w:bottom w:val="single" w:sz="4" w:space="0" w:color="auto"/>
              <w:right w:val="single" w:sz="4" w:space="0" w:color="auto"/>
            </w:tcBorders>
          </w:tcPr>
          <w:p w14:paraId="0CF9E134" w14:textId="77777777" w:rsidR="009B1C09" w:rsidRPr="00D31434" w:rsidRDefault="009B1C09" w:rsidP="00394566">
            <w:pPr>
              <w:rPr>
                <w:rFonts w:ascii="Verdana" w:hAnsi="Verdana"/>
                <w:lang w:val="en-US" w:eastAsia="en-US" w:bidi="en-US"/>
              </w:rPr>
            </w:pPr>
          </w:p>
        </w:tc>
        <w:tc>
          <w:tcPr>
            <w:tcW w:w="3192" w:type="dxa"/>
            <w:tcBorders>
              <w:top w:val="single" w:sz="4" w:space="0" w:color="auto"/>
              <w:left w:val="single" w:sz="4" w:space="0" w:color="auto"/>
              <w:bottom w:val="single" w:sz="4" w:space="0" w:color="auto"/>
              <w:right w:val="single" w:sz="4" w:space="0" w:color="auto"/>
            </w:tcBorders>
          </w:tcPr>
          <w:p w14:paraId="69413FDC" w14:textId="77777777" w:rsidR="009B1C09" w:rsidRPr="00D31434" w:rsidRDefault="009B1C09" w:rsidP="00394566">
            <w:pPr>
              <w:rPr>
                <w:rFonts w:ascii="Verdana" w:hAnsi="Verdana"/>
                <w:lang w:val="en-US" w:eastAsia="en-US" w:bidi="en-US"/>
              </w:rPr>
            </w:pPr>
          </w:p>
        </w:tc>
        <w:tc>
          <w:tcPr>
            <w:tcW w:w="2113" w:type="dxa"/>
            <w:tcBorders>
              <w:top w:val="single" w:sz="4" w:space="0" w:color="auto"/>
              <w:left w:val="single" w:sz="4" w:space="0" w:color="auto"/>
              <w:bottom w:val="single" w:sz="4" w:space="0" w:color="auto"/>
              <w:right w:val="single" w:sz="4" w:space="0" w:color="auto"/>
            </w:tcBorders>
          </w:tcPr>
          <w:p w14:paraId="073BCF11" w14:textId="77777777" w:rsidR="009B1C09" w:rsidRPr="00D31434" w:rsidRDefault="009B1C09" w:rsidP="00394566">
            <w:pPr>
              <w:rPr>
                <w:rFonts w:ascii="Verdana" w:hAnsi="Verdana"/>
                <w:lang w:val="en-US" w:eastAsia="en-US" w:bidi="en-US"/>
              </w:rPr>
            </w:pPr>
          </w:p>
        </w:tc>
      </w:tr>
    </w:tbl>
    <w:p w14:paraId="7731A099" w14:textId="77777777" w:rsidR="009B1C09" w:rsidRDefault="009B1C09" w:rsidP="009B1C09">
      <w:pPr>
        <w:pStyle w:val="Nagwek"/>
        <w:tabs>
          <w:tab w:val="left" w:pos="708"/>
        </w:tabs>
        <w:suppressAutoHyphens/>
        <w:jc w:val="both"/>
        <w:rPr>
          <w:rFonts w:ascii="Verdana" w:hAnsi="Verdana"/>
          <w:b/>
          <w:color w:val="FF0000"/>
          <w:sz w:val="18"/>
          <w:szCs w:val="18"/>
        </w:rPr>
      </w:pPr>
    </w:p>
    <w:p w14:paraId="45EB1294" w14:textId="77777777" w:rsidR="009B1C09" w:rsidRPr="00E4128D" w:rsidRDefault="009B1C09" w:rsidP="009B1C09">
      <w:pPr>
        <w:pStyle w:val="Nagwek"/>
        <w:tabs>
          <w:tab w:val="left" w:pos="708"/>
        </w:tabs>
        <w:suppressAutoHyphens/>
        <w:jc w:val="both"/>
        <w:rPr>
          <w:rFonts w:ascii="Verdana" w:hAnsi="Verdana"/>
          <w:b/>
          <w:color w:val="FF0000"/>
          <w:sz w:val="18"/>
          <w:szCs w:val="18"/>
        </w:rPr>
      </w:pPr>
      <w:r w:rsidRPr="00E4128D">
        <w:rPr>
          <w:rFonts w:ascii="Verdana" w:hAnsi="Verdana"/>
          <w:b/>
          <w:color w:val="FF0000"/>
          <w:sz w:val="18"/>
          <w:szCs w:val="18"/>
        </w:rPr>
        <w:t>UWAGA!</w:t>
      </w:r>
    </w:p>
    <w:p w14:paraId="6634A17D" w14:textId="77777777" w:rsidR="009B1C09" w:rsidRDefault="009B1C09" w:rsidP="009B1C09">
      <w:pPr>
        <w:pStyle w:val="Nagwek"/>
        <w:tabs>
          <w:tab w:val="left" w:pos="708"/>
        </w:tabs>
        <w:suppressAutoHyphens/>
        <w:jc w:val="both"/>
        <w:rPr>
          <w:rFonts w:ascii="Verdana" w:hAnsi="Verdana" w:cs="Arial"/>
          <w:i/>
          <w:color w:val="2E74B5"/>
          <w:sz w:val="18"/>
          <w:szCs w:val="18"/>
        </w:rPr>
      </w:pPr>
      <w:r w:rsidRPr="00FA5AE9">
        <w:rPr>
          <w:rFonts w:ascii="Verdana" w:hAnsi="Verdana"/>
          <w:i/>
          <w:color w:val="2E74B5"/>
          <w:sz w:val="18"/>
          <w:szCs w:val="18"/>
        </w:rPr>
        <w:t xml:space="preserve">W przypadku, gdy Wykonawca pozostawi niewypełnione oświadczenie dotyczące obowiązku podatkowego oraz w Ofercie wskaże wartość netto w zł, wartość podatku VAT w zł oraz wartość brutto w zł, Zamawiający uzna, że złożona oferta nie </w:t>
      </w:r>
      <w:r w:rsidRPr="00FA5AE9">
        <w:rPr>
          <w:rFonts w:ascii="Verdana" w:hAnsi="Verdana" w:cs="Arial"/>
          <w:i/>
          <w:color w:val="2E74B5"/>
          <w:sz w:val="18"/>
          <w:szCs w:val="18"/>
        </w:rPr>
        <w:t>prowadzi do powstania u Zamawiającego obowiązku podatkowego zgodnie z przepisami o podatku od towarów i usług.</w:t>
      </w:r>
    </w:p>
    <w:p w14:paraId="0C241D91" w14:textId="77777777" w:rsidR="009B1C09" w:rsidRDefault="009B1C09" w:rsidP="009B1C09">
      <w:pPr>
        <w:rPr>
          <w:rFonts w:ascii="Verdana" w:hAnsi="Verdana"/>
          <w:b/>
          <w:sz w:val="20"/>
          <w:szCs w:val="20"/>
        </w:rPr>
      </w:pPr>
    </w:p>
    <w:p w14:paraId="608EFF64" w14:textId="77777777" w:rsidR="009B1C09" w:rsidRDefault="009B1C09" w:rsidP="009B1C09">
      <w:pPr>
        <w:pStyle w:val="Zwykytekst"/>
        <w:spacing w:before="240" w:line="360" w:lineRule="auto"/>
        <w:ind w:left="357" w:hanging="357"/>
        <w:jc w:val="both"/>
        <w:rPr>
          <w:rFonts w:ascii="Verdana" w:hAnsi="Verdana"/>
        </w:rPr>
      </w:pPr>
      <w:r>
        <w:rPr>
          <w:rFonts w:ascii="Verdana" w:hAnsi="Verdana"/>
        </w:rPr>
        <w:t xml:space="preserve">4.2 </w:t>
      </w:r>
      <w:r w:rsidRPr="00072D4A">
        <w:rPr>
          <w:rFonts w:ascii="Verdana" w:hAnsi="Verdana"/>
          <w:b/>
        </w:rPr>
        <w:t xml:space="preserve">Kryterium nr </w:t>
      </w:r>
      <w:r>
        <w:rPr>
          <w:rFonts w:ascii="Verdana" w:hAnsi="Verdana"/>
          <w:b/>
        </w:rPr>
        <w:t>2</w:t>
      </w:r>
      <w:r w:rsidRPr="00072D4A">
        <w:rPr>
          <w:rFonts w:ascii="Verdana" w:hAnsi="Verdana"/>
          <w:b/>
        </w:rPr>
        <w:t xml:space="preserve"> – </w:t>
      </w:r>
      <w:r w:rsidRPr="00833B0B">
        <w:rPr>
          <w:rFonts w:ascii="Verdana" w:hAnsi="Verdana"/>
          <w:b/>
          <w:bCs/>
          <w:sz w:val="18"/>
          <w:szCs w:val="18"/>
        </w:rPr>
        <w:t xml:space="preserve">Długość okresu gwarancji jakości </w:t>
      </w:r>
    </w:p>
    <w:tbl>
      <w:tblPr>
        <w:tblStyle w:val="Tabela-Siatka"/>
        <w:tblW w:w="9136" w:type="dxa"/>
        <w:tblInd w:w="357" w:type="dxa"/>
        <w:tblLook w:val="04A0" w:firstRow="1" w:lastRow="0" w:firstColumn="1" w:lastColumn="0" w:noHBand="0" w:noVBand="1"/>
      </w:tblPr>
      <w:tblGrid>
        <w:gridCol w:w="6868"/>
        <w:gridCol w:w="2268"/>
      </w:tblGrid>
      <w:tr w:rsidR="009B1C09" w14:paraId="5DFDFDAA" w14:textId="77777777" w:rsidTr="00A87A03">
        <w:tc>
          <w:tcPr>
            <w:tcW w:w="6868" w:type="dxa"/>
            <w:shd w:val="clear" w:color="auto" w:fill="F2F2F2" w:themeFill="background1" w:themeFillShade="F2"/>
          </w:tcPr>
          <w:p w14:paraId="68E8969D" w14:textId="550AF7CC" w:rsidR="009B1C09" w:rsidRPr="00833B0B" w:rsidRDefault="009B1C09" w:rsidP="00394566">
            <w:pPr>
              <w:pStyle w:val="Zwykytekst"/>
              <w:spacing w:before="240" w:line="360" w:lineRule="auto"/>
              <w:jc w:val="both"/>
              <w:rPr>
                <w:rFonts w:ascii="Verdana" w:hAnsi="Verdana"/>
                <w:b/>
                <w:sz w:val="18"/>
                <w:szCs w:val="18"/>
              </w:rPr>
            </w:pPr>
            <w:r w:rsidRPr="00833B0B">
              <w:rPr>
                <w:rFonts w:ascii="Verdana" w:hAnsi="Verdana"/>
                <w:b/>
                <w:sz w:val="18"/>
                <w:szCs w:val="18"/>
              </w:rPr>
              <w:t xml:space="preserve">Oferuję długość okresu gwarancji jakości </w:t>
            </w:r>
            <w:r>
              <w:rPr>
                <w:rFonts w:ascii="Verdana" w:hAnsi="Verdana"/>
                <w:b/>
                <w:sz w:val="18"/>
                <w:szCs w:val="18"/>
              </w:rPr>
              <w:t xml:space="preserve"> </w:t>
            </w:r>
            <w:r w:rsidRPr="00A87A03">
              <w:rPr>
                <w:rFonts w:ascii="Verdana" w:hAnsi="Verdana"/>
                <w:b/>
                <w:color w:val="00B050"/>
              </w:rPr>
              <w:t xml:space="preserve">dla Zadania nr 2 </w:t>
            </w:r>
          </w:p>
        </w:tc>
        <w:tc>
          <w:tcPr>
            <w:tcW w:w="2268" w:type="dxa"/>
            <w:shd w:val="clear" w:color="auto" w:fill="F2F2F2" w:themeFill="background1" w:themeFillShade="F2"/>
          </w:tcPr>
          <w:p w14:paraId="3DE6E578" w14:textId="77777777" w:rsidR="009B1C09" w:rsidRPr="004603F7" w:rsidRDefault="009B1C09" w:rsidP="00394566">
            <w:pPr>
              <w:pStyle w:val="Zwykytekst"/>
              <w:spacing w:before="240"/>
              <w:rPr>
                <w:rFonts w:ascii="Verdana" w:hAnsi="Verdana"/>
                <w:b/>
                <w:sz w:val="18"/>
                <w:szCs w:val="18"/>
              </w:rPr>
            </w:pPr>
            <w:r w:rsidRPr="004603F7">
              <w:rPr>
                <w:rFonts w:ascii="Verdana" w:hAnsi="Verdana"/>
                <w:b/>
                <w:sz w:val="18"/>
                <w:szCs w:val="18"/>
              </w:rPr>
              <w:t xml:space="preserve">………… </w:t>
            </w:r>
            <w:r>
              <w:rPr>
                <w:rFonts w:ascii="Verdana" w:hAnsi="Verdana"/>
                <w:b/>
                <w:sz w:val="18"/>
                <w:szCs w:val="18"/>
              </w:rPr>
              <w:t xml:space="preserve">miesięcy </w:t>
            </w:r>
            <w:r w:rsidRPr="004603F7">
              <w:rPr>
                <w:rFonts w:ascii="Verdana" w:hAnsi="Verdana"/>
                <w:b/>
                <w:sz w:val="18"/>
                <w:szCs w:val="18"/>
              </w:rPr>
              <w:t xml:space="preserve">   </w:t>
            </w:r>
          </w:p>
        </w:tc>
      </w:tr>
    </w:tbl>
    <w:p w14:paraId="73F95120" w14:textId="77777777" w:rsidR="009B1C09" w:rsidRDefault="009B1C09" w:rsidP="009B1C09">
      <w:pPr>
        <w:pStyle w:val="Akapitzlist"/>
        <w:ind w:left="0"/>
        <w:jc w:val="both"/>
        <w:rPr>
          <w:rFonts w:ascii="Verdana" w:hAnsi="Verdana"/>
          <w:b/>
          <w:color w:val="FF0000"/>
          <w:sz w:val="18"/>
          <w:szCs w:val="18"/>
        </w:rPr>
      </w:pPr>
    </w:p>
    <w:p w14:paraId="3EAA27D2" w14:textId="77777777" w:rsidR="009B1C09" w:rsidRPr="00053894" w:rsidRDefault="009B1C09" w:rsidP="009B1C09">
      <w:pPr>
        <w:pStyle w:val="Akapitzlist"/>
        <w:ind w:left="0"/>
        <w:jc w:val="both"/>
        <w:rPr>
          <w:rFonts w:ascii="Verdana" w:hAnsi="Verdana"/>
          <w:sz w:val="18"/>
          <w:szCs w:val="18"/>
        </w:rPr>
      </w:pPr>
      <w:r w:rsidRPr="00AC6FD6">
        <w:rPr>
          <w:rFonts w:ascii="Verdana" w:hAnsi="Verdana"/>
          <w:b/>
          <w:color w:val="FF0000"/>
          <w:sz w:val="18"/>
          <w:szCs w:val="18"/>
        </w:rPr>
        <w:t>UWAGA !</w:t>
      </w:r>
      <w:r>
        <w:rPr>
          <w:rFonts w:ascii="Verdana" w:hAnsi="Verdana"/>
          <w:b/>
          <w:sz w:val="18"/>
          <w:szCs w:val="18"/>
        </w:rPr>
        <w:t xml:space="preserve"> </w:t>
      </w:r>
      <w:r w:rsidRPr="002E7E6E">
        <w:rPr>
          <w:rFonts w:ascii="Verdana" w:hAnsi="Verdana"/>
          <w:i/>
          <w:color w:val="2E74B5"/>
          <w:sz w:val="18"/>
          <w:szCs w:val="18"/>
        </w:rPr>
        <w:t xml:space="preserve"> </w:t>
      </w:r>
      <w:r w:rsidRPr="002E7E6E">
        <w:rPr>
          <w:rFonts w:ascii="Verdana" w:hAnsi="Verdana" w:cs="Arial"/>
          <w:i/>
          <w:color w:val="2E74B5"/>
          <w:sz w:val="18"/>
          <w:szCs w:val="18"/>
        </w:rPr>
        <w:t xml:space="preserve">Dokładny opis Kryterium </w:t>
      </w:r>
      <w:r>
        <w:rPr>
          <w:rFonts w:ascii="Verdana" w:hAnsi="Verdana" w:cs="Arial"/>
          <w:i/>
          <w:color w:val="2E74B5"/>
          <w:sz w:val="18"/>
          <w:szCs w:val="18"/>
        </w:rPr>
        <w:t>nr 2</w:t>
      </w:r>
      <w:r w:rsidRPr="002E7E6E">
        <w:rPr>
          <w:rFonts w:ascii="Verdana" w:hAnsi="Verdana" w:cs="Arial"/>
          <w:i/>
          <w:color w:val="2E74B5"/>
          <w:sz w:val="18"/>
          <w:szCs w:val="18"/>
        </w:rPr>
        <w:t xml:space="preserve">–zawarty jest w </w:t>
      </w:r>
      <w:r w:rsidRPr="00EB3291">
        <w:rPr>
          <w:rFonts w:ascii="Verdana" w:hAnsi="Verdana" w:cs="Arial"/>
          <w:i/>
          <w:color w:val="2E74B5"/>
          <w:sz w:val="18"/>
          <w:szCs w:val="18"/>
        </w:rPr>
        <w:t>pkt. 14.3 IDW</w:t>
      </w:r>
    </w:p>
    <w:p w14:paraId="20C66C0C" w14:textId="77777777" w:rsidR="009B1C09" w:rsidRDefault="009B1C09" w:rsidP="009B1C09">
      <w:pPr>
        <w:pStyle w:val="Nagwek"/>
        <w:tabs>
          <w:tab w:val="left" w:pos="708"/>
        </w:tabs>
        <w:suppressAutoHyphens/>
        <w:jc w:val="both"/>
        <w:rPr>
          <w:rFonts w:ascii="Verdana" w:hAnsi="Verdana" w:cs="Arial"/>
          <w:i/>
          <w:color w:val="2E74B5"/>
          <w:sz w:val="18"/>
          <w:szCs w:val="18"/>
        </w:rPr>
      </w:pPr>
    </w:p>
    <w:p w14:paraId="772BCA25" w14:textId="77777777" w:rsidR="009B1C09" w:rsidRPr="00BD7AC5" w:rsidRDefault="009B1C09" w:rsidP="009B1C09">
      <w:pPr>
        <w:pStyle w:val="Tekstpodstawowy3"/>
        <w:suppressAutoHyphens/>
        <w:rPr>
          <w:rFonts w:ascii="Verdana" w:hAnsi="Verdana"/>
          <w:b/>
          <w:sz w:val="16"/>
          <w:szCs w:val="16"/>
        </w:rPr>
      </w:pPr>
    </w:p>
    <w:p w14:paraId="65F6D9B6" w14:textId="77777777" w:rsidR="009B1C09" w:rsidRPr="00562F74" w:rsidRDefault="009B1C09" w:rsidP="009B1C09">
      <w:pPr>
        <w:pStyle w:val="Stopka"/>
        <w:shd w:val="clear" w:color="auto" w:fill="FFFFFF" w:themeFill="background1"/>
        <w:rPr>
          <w:sz w:val="16"/>
          <w:szCs w:val="16"/>
        </w:rPr>
      </w:pPr>
      <w:r w:rsidRPr="00A56379">
        <w:rPr>
          <w:rFonts w:ascii="Verdana" w:hAnsi="Verdana" w:cs="Arial"/>
          <w:color w:val="000000" w:themeColor="text1"/>
          <w:sz w:val="16"/>
          <w:szCs w:val="16"/>
          <w:shd w:val="clear" w:color="auto" w:fill="BFBFBF"/>
        </w:rPr>
        <w:t>[…]</w:t>
      </w:r>
      <w:r w:rsidRPr="00A56379">
        <w:rPr>
          <w:rFonts w:ascii="Verdana" w:hAnsi="Verdana" w:cs="Arial"/>
          <w:color w:val="000000" w:themeColor="text1"/>
          <w:sz w:val="16"/>
          <w:szCs w:val="16"/>
          <w:shd w:val="clear" w:color="auto" w:fill="FFFFFF" w:themeFill="background1"/>
        </w:rPr>
        <w:t xml:space="preserve"> </w:t>
      </w:r>
      <w:r w:rsidRPr="00A56379">
        <w:rPr>
          <w:sz w:val="16"/>
          <w:szCs w:val="16"/>
          <w:shd w:val="clear" w:color="auto" w:fill="FFFFFF" w:themeFill="background1"/>
        </w:rPr>
        <w:t>-</w:t>
      </w:r>
      <w:r w:rsidRPr="00A56379">
        <w:rPr>
          <w:sz w:val="16"/>
          <w:szCs w:val="16"/>
        </w:rPr>
        <w:t xml:space="preserve"> </w:t>
      </w:r>
      <w:r w:rsidRPr="00A56379">
        <w:rPr>
          <w:i/>
          <w:color w:val="FF0000"/>
          <w:sz w:val="16"/>
          <w:szCs w:val="16"/>
        </w:rPr>
        <w:t xml:space="preserve">właściwe oświadczenia, należy zaznaczyć w sposób jednoznaczny np. stosując znak </w:t>
      </w:r>
      <w:r w:rsidRPr="00A56379">
        <w:rPr>
          <w:b/>
          <w:i/>
          <w:color w:val="FF0000"/>
          <w:sz w:val="16"/>
          <w:szCs w:val="16"/>
        </w:rPr>
        <w:t>„X”</w:t>
      </w:r>
    </w:p>
    <w:p w14:paraId="7FAE3315" w14:textId="58EAA663" w:rsidR="00663F21" w:rsidRDefault="00663F21" w:rsidP="007E4315">
      <w:pPr>
        <w:overflowPunct w:val="0"/>
        <w:autoSpaceDE w:val="0"/>
        <w:autoSpaceDN w:val="0"/>
        <w:adjustRightInd w:val="0"/>
        <w:ind w:left="709"/>
        <w:rPr>
          <w:rFonts w:ascii="Verdana" w:hAnsi="Verdana"/>
          <w:sz w:val="20"/>
          <w:szCs w:val="20"/>
        </w:rPr>
      </w:pPr>
    </w:p>
    <w:p w14:paraId="048A83CF" w14:textId="77777777" w:rsidR="00A87A03" w:rsidRDefault="00A87A03" w:rsidP="009B1C09">
      <w:pPr>
        <w:jc w:val="both"/>
        <w:rPr>
          <w:rFonts w:ascii="Verdana" w:hAnsi="Verdana"/>
          <w:bCs/>
          <w:sz w:val="20"/>
          <w:szCs w:val="20"/>
        </w:rPr>
      </w:pPr>
    </w:p>
    <w:p w14:paraId="20D1314A" w14:textId="50EF5A50" w:rsidR="009B1C09" w:rsidRPr="005D5865" w:rsidRDefault="009B1C09" w:rsidP="009B1C09">
      <w:pPr>
        <w:jc w:val="both"/>
        <w:rPr>
          <w:rFonts w:ascii="Verdana" w:hAnsi="Verdana"/>
          <w:bCs/>
          <w:sz w:val="20"/>
          <w:szCs w:val="20"/>
        </w:rPr>
      </w:pPr>
      <w:r>
        <w:rPr>
          <w:rFonts w:ascii="Verdana" w:hAnsi="Verdana"/>
          <w:bCs/>
          <w:sz w:val="20"/>
          <w:szCs w:val="20"/>
        </w:rPr>
        <w:lastRenderedPageBreak/>
        <w:t xml:space="preserve">4. </w:t>
      </w:r>
      <w:r w:rsidRPr="005D5865">
        <w:rPr>
          <w:rFonts w:ascii="Verdana" w:hAnsi="Verdana"/>
          <w:bCs/>
          <w:sz w:val="20"/>
          <w:szCs w:val="20"/>
        </w:rPr>
        <w:t xml:space="preserve">Na podstawie warunków zamówienia, zgodnie ze Specyfikacją Warunków Zamówienia,  </w:t>
      </w:r>
      <w:r>
        <w:rPr>
          <w:rFonts w:ascii="Verdana" w:hAnsi="Verdana"/>
          <w:bCs/>
          <w:sz w:val="20"/>
          <w:szCs w:val="20"/>
        </w:rPr>
        <w:br/>
      </w:r>
      <w:r w:rsidRPr="005D5865">
        <w:rPr>
          <w:rFonts w:ascii="Verdana" w:hAnsi="Verdana"/>
          <w:bCs/>
          <w:sz w:val="20"/>
          <w:szCs w:val="20"/>
        </w:rPr>
        <w:t xml:space="preserve">z obowiązującymi przepisami, oferujemy wykonanie przedmiotowego zamówienia </w:t>
      </w:r>
      <w:r w:rsidR="00A87A03">
        <w:rPr>
          <w:rFonts w:ascii="Verdana" w:hAnsi="Verdana"/>
          <w:bCs/>
          <w:sz w:val="20"/>
          <w:szCs w:val="20"/>
        </w:rPr>
        <w:br/>
      </w:r>
      <w:r w:rsidRPr="00A87A03">
        <w:rPr>
          <w:rFonts w:ascii="Verdana" w:hAnsi="Verdana"/>
          <w:b/>
          <w:color w:val="00B050"/>
          <w:sz w:val="22"/>
          <w:szCs w:val="22"/>
          <w:bdr w:val="single" w:sz="4" w:space="0" w:color="auto"/>
          <w:shd w:val="clear" w:color="auto" w:fill="FFFF99"/>
        </w:rPr>
        <w:t>dla Zadania nr 3</w:t>
      </w:r>
      <w:r w:rsidRPr="00A87A03">
        <w:rPr>
          <w:rFonts w:ascii="Verdana" w:hAnsi="Verdana"/>
          <w:bCs/>
          <w:color w:val="00B050"/>
          <w:sz w:val="22"/>
          <w:szCs w:val="22"/>
        </w:rPr>
        <w:t xml:space="preserve"> </w:t>
      </w:r>
      <w:r w:rsidRPr="005D5865">
        <w:rPr>
          <w:rFonts w:ascii="Verdana" w:hAnsi="Verdana"/>
          <w:bCs/>
          <w:sz w:val="20"/>
          <w:szCs w:val="20"/>
        </w:rPr>
        <w:t>za cenę:</w:t>
      </w:r>
    </w:p>
    <w:p w14:paraId="145CB81B" w14:textId="77777777" w:rsidR="009B1C09" w:rsidRDefault="009B1C09" w:rsidP="009B1C09">
      <w:pPr>
        <w:rPr>
          <w:rFonts w:ascii="Verdana" w:hAnsi="Verdana"/>
          <w:b/>
          <w:sz w:val="20"/>
          <w:szCs w:val="20"/>
        </w:rPr>
      </w:pPr>
    </w:p>
    <w:p w14:paraId="440F9D94" w14:textId="77777777" w:rsidR="009B1C09" w:rsidRDefault="009B1C09" w:rsidP="009B1C09">
      <w:pPr>
        <w:pStyle w:val="Tekstpodstawowy"/>
        <w:suppressAutoHyphens/>
        <w:rPr>
          <w:rFonts w:ascii="Verdana" w:hAnsi="Verdana"/>
          <w:sz w:val="18"/>
          <w:szCs w:val="18"/>
        </w:rPr>
      </w:pPr>
    </w:p>
    <w:p w14:paraId="261D1254" w14:textId="77777777" w:rsidR="009B1C09" w:rsidRDefault="009B1C09" w:rsidP="009B1C09">
      <w:pPr>
        <w:pStyle w:val="Tekstpodstawowy"/>
        <w:pBdr>
          <w:top w:val="single" w:sz="4" w:space="1" w:color="auto"/>
          <w:left w:val="single" w:sz="4" w:space="4" w:color="auto"/>
          <w:bottom w:val="single" w:sz="4" w:space="1" w:color="auto"/>
          <w:right w:val="single" w:sz="4" w:space="4" w:color="auto"/>
        </w:pBdr>
        <w:shd w:val="clear" w:color="auto" w:fill="F2F2F2" w:themeFill="background1" w:themeFillShade="F2"/>
        <w:suppressAutoHyphens/>
        <w:rPr>
          <w:rFonts w:ascii="Verdana" w:hAnsi="Verdana"/>
          <w:sz w:val="18"/>
          <w:szCs w:val="18"/>
        </w:rPr>
      </w:pPr>
    </w:p>
    <w:p w14:paraId="4454F902" w14:textId="77777777" w:rsidR="009B1C09" w:rsidRPr="00D31434" w:rsidRDefault="009B1C09" w:rsidP="009B1C09">
      <w:pPr>
        <w:pStyle w:val="Tekstpodstawowy"/>
        <w:pBdr>
          <w:top w:val="single" w:sz="4" w:space="1" w:color="auto"/>
          <w:left w:val="single" w:sz="4" w:space="4" w:color="auto"/>
          <w:bottom w:val="single" w:sz="4" w:space="1" w:color="auto"/>
          <w:right w:val="single" w:sz="4" w:space="4" w:color="auto"/>
        </w:pBdr>
        <w:shd w:val="clear" w:color="auto" w:fill="F2F2F2" w:themeFill="background1" w:themeFillShade="F2"/>
        <w:suppressAutoHyphens/>
        <w:rPr>
          <w:rFonts w:ascii="Verdana" w:hAnsi="Verdana"/>
          <w:sz w:val="18"/>
          <w:szCs w:val="18"/>
        </w:rPr>
      </w:pPr>
      <w:r>
        <w:rPr>
          <w:rFonts w:ascii="Verdana" w:hAnsi="Verdana"/>
          <w:sz w:val="18"/>
          <w:szCs w:val="18"/>
        </w:rPr>
        <w:t xml:space="preserve">4.1 </w:t>
      </w:r>
      <w:r w:rsidRPr="00D31434">
        <w:rPr>
          <w:rFonts w:ascii="Verdana" w:hAnsi="Verdana"/>
          <w:sz w:val="18"/>
          <w:szCs w:val="18"/>
        </w:rPr>
        <w:t xml:space="preserve">Łączna </w:t>
      </w:r>
      <w:r>
        <w:rPr>
          <w:rFonts w:ascii="Verdana" w:hAnsi="Verdana"/>
          <w:sz w:val="18"/>
          <w:szCs w:val="18"/>
        </w:rPr>
        <w:t xml:space="preserve">cena </w:t>
      </w:r>
      <w:r w:rsidRPr="00D31434">
        <w:rPr>
          <w:rFonts w:ascii="Verdana" w:hAnsi="Verdana"/>
          <w:sz w:val="18"/>
          <w:szCs w:val="18"/>
        </w:rPr>
        <w:t>oferty brutto: ................................</w:t>
      </w:r>
      <w:r>
        <w:rPr>
          <w:rFonts w:ascii="Verdana" w:hAnsi="Verdana"/>
          <w:sz w:val="18"/>
          <w:szCs w:val="18"/>
        </w:rPr>
        <w:t xml:space="preserve">.. </w:t>
      </w:r>
      <w:r w:rsidRPr="00D31434">
        <w:rPr>
          <w:rFonts w:ascii="Verdana" w:hAnsi="Verdana"/>
          <w:sz w:val="18"/>
          <w:szCs w:val="18"/>
        </w:rPr>
        <w:t>zł (</w:t>
      </w:r>
      <w:r w:rsidRPr="00A016D7">
        <w:rPr>
          <w:rFonts w:ascii="Verdana" w:hAnsi="Verdana"/>
          <w:sz w:val="18"/>
          <w:szCs w:val="18"/>
          <w:u w:val="single"/>
        </w:rPr>
        <w:t>KRYTERIUM NR 1</w:t>
      </w:r>
      <w:r w:rsidRPr="00D31434">
        <w:rPr>
          <w:rFonts w:ascii="Verdana" w:hAnsi="Verdana"/>
          <w:sz w:val="18"/>
          <w:szCs w:val="18"/>
        </w:rPr>
        <w:t>)</w:t>
      </w:r>
      <w:r w:rsidRPr="00E4128D">
        <w:rPr>
          <w:rFonts w:ascii="Verdana" w:hAnsi="Verdana"/>
          <w:color w:val="FF0000"/>
          <w:sz w:val="18"/>
          <w:szCs w:val="18"/>
        </w:rPr>
        <w:t>*</w:t>
      </w:r>
    </w:p>
    <w:p w14:paraId="0AE18910" w14:textId="77777777" w:rsidR="009B1C09" w:rsidRPr="00D31434" w:rsidRDefault="009B1C09" w:rsidP="009B1C09">
      <w:pPr>
        <w:pStyle w:val="Tekstpodstawowy"/>
        <w:pBdr>
          <w:top w:val="single" w:sz="4" w:space="1" w:color="auto"/>
          <w:left w:val="single" w:sz="4" w:space="4" w:color="auto"/>
          <w:bottom w:val="single" w:sz="4" w:space="1" w:color="auto"/>
          <w:right w:val="single" w:sz="4" w:space="4" w:color="auto"/>
        </w:pBdr>
        <w:shd w:val="clear" w:color="auto" w:fill="F2F2F2" w:themeFill="background1" w:themeFillShade="F2"/>
        <w:suppressAutoHyphens/>
        <w:jc w:val="left"/>
        <w:rPr>
          <w:rFonts w:ascii="Verdana" w:hAnsi="Verdana"/>
          <w:sz w:val="18"/>
          <w:szCs w:val="18"/>
        </w:rPr>
      </w:pPr>
    </w:p>
    <w:p w14:paraId="0953DB4B" w14:textId="77777777" w:rsidR="009B1C09" w:rsidRPr="00D31434" w:rsidRDefault="009B1C09" w:rsidP="009B1C09">
      <w:pPr>
        <w:pStyle w:val="Nagwek"/>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s>
        <w:suppressAutoHyphens/>
        <w:spacing w:line="360" w:lineRule="auto"/>
        <w:rPr>
          <w:rFonts w:ascii="Verdana" w:hAnsi="Verdana" w:cs="Arial"/>
          <w:sz w:val="18"/>
          <w:szCs w:val="18"/>
        </w:rPr>
      </w:pPr>
      <w:r w:rsidRPr="00D31434">
        <w:rPr>
          <w:rFonts w:ascii="Verdana" w:hAnsi="Verdana" w:cs="Arial"/>
          <w:sz w:val="18"/>
          <w:szCs w:val="18"/>
          <w:u w:val="single"/>
        </w:rPr>
        <w:t>w tym</w:t>
      </w:r>
      <w:r w:rsidRPr="00D31434">
        <w:rPr>
          <w:rFonts w:ascii="Verdana" w:hAnsi="Verdana" w:cs="Arial"/>
          <w:sz w:val="18"/>
          <w:szCs w:val="18"/>
        </w:rPr>
        <w:t>:</w:t>
      </w:r>
    </w:p>
    <w:p w14:paraId="711093BA" w14:textId="77777777" w:rsidR="009B1C09" w:rsidRPr="00D31434" w:rsidRDefault="009B1C09" w:rsidP="009B1C09">
      <w:pPr>
        <w:pStyle w:val="Nagwek"/>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4536"/>
          <w:tab w:val="clear" w:pos="9072"/>
        </w:tabs>
        <w:suppressAutoHyphens/>
        <w:spacing w:line="360" w:lineRule="auto"/>
        <w:rPr>
          <w:rFonts w:ascii="Verdana" w:hAnsi="Verdana" w:cs="Arial"/>
          <w:sz w:val="18"/>
          <w:szCs w:val="18"/>
        </w:rPr>
      </w:pPr>
      <w:r>
        <w:rPr>
          <w:rFonts w:ascii="Verdana" w:hAnsi="Verdana" w:cs="Arial"/>
          <w:b/>
          <w:bCs/>
          <w:sz w:val="18"/>
          <w:szCs w:val="18"/>
        </w:rPr>
        <w:t>Ł</w:t>
      </w:r>
      <w:r w:rsidRPr="00D31434">
        <w:rPr>
          <w:rFonts w:ascii="Verdana" w:hAnsi="Verdana" w:cs="Arial"/>
          <w:b/>
          <w:bCs/>
          <w:sz w:val="18"/>
          <w:szCs w:val="18"/>
        </w:rPr>
        <w:t xml:space="preserve">ączna </w:t>
      </w:r>
      <w:r>
        <w:rPr>
          <w:rFonts w:ascii="Verdana" w:hAnsi="Verdana" w:cs="Arial"/>
          <w:b/>
          <w:bCs/>
          <w:sz w:val="18"/>
          <w:szCs w:val="18"/>
        </w:rPr>
        <w:t>cena</w:t>
      </w:r>
      <w:r w:rsidRPr="00D31434">
        <w:rPr>
          <w:rFonts w:ascii="Verdana" w:hAnsi="Verdana" w:cs="Arial"/>
          <w:b/>
          <w:bCs/>
          <w:sz w:val="18"/>
          <w:szCs w:val="18"/>
        </w:rPr>
        <w:t xml:space="preserve"> oferty netto:</w:t>
      </w:r>
      <w:r w:rsidRPr="00D31434">
        <w:rPr>
          <w:rFonts w:ascii="Verdana" w:hAnsi="Verdana" w:cs="Arial"/>
          <w:sz w:val="18"/>
          <w:szCs w:val="18"/>
        </w:rPr>
        <w:t xml:space="preserve"> ………………………………………..…… zł;</w:t>
      </w:r>
    </w:p>
    <w:p w14:paraId="24002B5A" w14:textId="77777777" w:rsidR="009B1C09" w:rsidRDefault="009B1C09" w:rsidP="009B1C09">
      <w:pPr>
        <w:pStyle w:val="Nagwek"/>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4536"/>
          <w:tab w:val="clear" w:pos="9072"/>
        </w:tabs>
        <w:suppressAutoHyphens/>
        <w:spacing w:line="360" w:lineRule="auto"/>
        <w:rPr>
          <w:rFonts w:ascii="Verdana" w:hAnsi="Verdana" w:cs="Arial"/>
          <w:b/>
          <w:bCs/>
          <w:sz w:val="18"/>
          <w:szCs w:val="18"/>
        </w:rPr>
      </w:pPr>
    </w:p>
    <w:p w14:paraId="358BDB03" w14:textId="77777777" w:rsidR="009B1C09" w:rsidRPr="00D31434" w:rsidRDefault="009B1C09" w:rsidP="009B1C09">
      <w:pPr>
        <w:pStyle w:val="Nagwek"/>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4536"/>
          <w:tab w:val="clear" w:pos="9072"/>
        </w:tabs>
        <w:suppressAutoHyphens/>
        <w:spacing w:line="360" w:lineRule="auto"/>
        <w:rPr>
          <w:rFonts w:ascii="Verdana" w:hAnsi="Verdana" w:cs="Arial"/>
          <w:sz w:val="18"/>
          <w:szCs w:val="18"/>
        </w:rPr>
      </w:pPr>
      <w:r>
        <w:rPr>
          <w:rFonts w:ascii="Verdana" w:hAnsi="Verdana" w:cs="Arial"/>
          <w:b/>
          <w:bCs/>
          <w:sz w:val="18"/>
          <w:szCs w:val="18"/>
        </w:rPr>
        <w:t>Ł</w:t>
      </w:r>
      <w:r w:rsidRPr="00D31434">
        <w:rPr>
          <w:rFonts w:ascii="Verdana" w:hAnsi="Verdana" w:cs="Arial"/>
          <w:b/>
          <w:bCs/>
          <w:sz w:val="18"/>
          <w:szCs w:val="18"/>
        </w:rPr>
        <w:t xml:space="preserve">ączna </w:t>
      </w:r>
      <w:r>
        <w:rPr>
          <w:rFonts w:ascii="Verdana" w:hAnsi="Verdana" w:cs="Arial"/>
          <w:b/>
          <w:bCs/>
          <w:sz w:val="18"/>
          <w:szCs w:val="18"/>
        </w:rPr>
        <w:t xml:space="preserve">wartość </w:t>
      </w:r>
      <w:r w:rsidRPr="00D31434">
        <w:rPr>
          <w:rFonts w:ascii="Verdana" w:hAnsi="Verdana" w:cs="Arial"/>
          <w:b/>
          <w:bCs/>
          <w:sz w:val="18"/>
          <w:szCs w:val="18"/>
        </w:rPr>
        <w:t>podatku VAT:</w:t>
      </w:r>
      <w:r w:rsidRPr="00D31434">
        <w:rPr>
          <w:rFonts w:ascii="Verdana" w:hAnsi="Verdana" w:cs="Arial"/>
          <w:sz w:val="18"/>
          <w:szCs w:val="18"/>
        </w:rPr>
        <w:t xml:space="preserve">  …………………………………………… zł;</w:t>
      </w:r>
    </w:p>
    <w:p w14:paraId="515DC839" w14:textId="77777777" w:rsidR="009B1C09" w:rsidRPr="00D31434" w:rsidRDefault="009B1C09" w:rsidP="009B1C09">
      <w:pPr>
        <w:pStyle w:val="Tekstpodstawowy"/>
        <w:suppressAutoHyphens/>
        <w:jc w:val="left"/>
        <w:rPr>
          <w:rFonts w:ascii="Verdana" w:hAnsi="Verdana"/>
          <w:sz w:val="18"/>
          <w:szCs w:val="18"/>
        </w:rPr>
      </w:pPr>
    </w:p>
    <w:p w14:paraId="15D70D26" w14:textId="77777777" w:rsidR="009B1C09" w:rsidRPr="00D9601C" w:rsidRDefault="009B1C09" w:rsidP="009B1C09">
      <w:pPr>
        <w:pStyle w:val="Nagwek"/>
        <w:tabs>
          <w:tab w:val="clear" w:pos="4536"/>
          <w:tab w:val="clear" w:pos="9072"/>
        </w:tabs>
        <w:suppressAutoHyphens/>
        <w:spacing w:line="276" w:lineRule="auto"/>
        <w:jc w:val="both"/>
        <w:rPr>
          <w:rFonts w:ascii="Verdana" w:hAnsi="Verdana" w:cs="Arial"/>
          <w:sz w:val="18"/>
          <w:szCs w:val="18"/>
        </w:rPr>
      </w:pPr>
      <w:r w:rsidRPr="00E4128D">
        <w:rPr>
          <w:rFonts w:ascii="Verdana" w:hAnsi="Verdana" w:cs="Arial"/>
          <w:b/>
          <w:color w:val="FF0000"/>
          <w:sz w:val="18"/>
          <w:szCs w:val="18"/>
        </w:rPr>
        <w:t>*</w:t>
      </w:r>
      <w:r w:rsidRPr="00D31434">
        <w:rPr>
          <w:rFonts w:ascii="Verdana" w:hAnsi="Verdana" w:cs="Arial"/>
          <w:sz w:val="18"/>
          <w:szCs w:val="18"/>
        </w:rPr>
        <w:t>Łączna cena brutto stanowi całkowite wynagrodzenie Wykonawcy, uwzględniające wszystkie koszty związane z realizacją przedmiotu zamówienia zgodnie z SWZ.</w:t>
      </w:r>
    </w:p>
    <w:p w14:paraId="7620277E" w14:textId="77777777" w:rsidR="009B1C09" w:rsidRDefault="009B1C09" w:rsidP="009B1C09">
      <w:pPr>
        <w:pStyle w:val="Nagwek"/>
        <w:tabs>
          <w:tab w:val="left" w:pos="708"/>
        </w:tabs>
        <w:suppressAutoHyphens/>
        <w:spacing w:after="80"/>
        <w:jc w:val="both"/>
        <w:rPr>
          <w:rFonts w:ascii="Verdana" w:hAnsi="Verdana" w:cs="Arial"/>
          <w:b/>
          <w:sz w:val="18"/>
          <w:szCs w:val="18"/>
        </w:rPr>
      </w:pPr>
    </w:p>
    <w:p w14:paraId="4A9811EC" w14:textId="77777777" w:rsidR="009B1C09" w:rsidRPr="00DD3D97" w:rsidRDefault="009B1C09" w:rsidP="009B1C09">
      <w:pPr>
        <w:pStyle w:val="Nagwek"/>
        <w:tabs>
          <w:tab w:val="left" w:pos="708"/>
        </w:tabs>
        <w:suppressAutoHyphens/>
        <w:spacing w:after="80"/>
        <w:jc w:val="both"/>
        <w:rPr>
          <w:rFonts w:ascii="Verdana" w:hAnsi="Verdana" w:cs="Arial"/>
          <w:b/>
          <w:sz w:val="18"/>
          <w:szCs w:val="18"/>
        </w:rPr>
      </w:pPr>
      <w:r>
        <w:rPr>
          <w:rFonts w:ascii="Verdana" w:hAnsi="Verdana" w:cs="Arial"/>
          <w:b/>
          <w:sz w:val="18"/>
          <w:szCs w:val="18"/>
        </w:rPr>
        <w:t>Informuję/my</w:t>
      </w:r>
      <w:r w:rsidRPr="00D31434">
        <w:rPr>
          <w:rFonts w:ascii="Verdana" w:hAnsi="Verdana" w:cs="Arial"/>
          <w:b/>
          <w:sz w:val="18"/>
          <w:szCs w:val="18"/>
        </w:rPr>
        <w:t xml:space="preserve"> zgodnie</w:t>
      </w:r>
      <w:r>
        <w:rPr>
          <w:rFonts w:ascii="Verdana" w:hAnsi="Verdana" w:cs="Arial"/>
          <w:b/>
          <w:sz w:val="18"/>
          <w:szCs w:val="18"/>
        </w:rPr>
        <w:t xml:space="preserve"> z art. 225 ust. 2 ustawy Pzp</w:t>
      </w:r>
      <w:r w:rsidRPr="00D31434">
        <w:rPr>
          <w:rFonts w:ascii="Verdana" w:hAnsi="Verdana" w:cs="Arial"/>
          <w:b/>
          <w:sz w:val="18"/>
          <w:szCs w:val="18"/>
        </w:rPr>
        <w:t>, że złożon</w:t>
      </w:r>
      <w:r>
        <w:rPr>
          <w:rFonts w:ascii="Verdana" w:hAnsi="Verdana" w:cs="Arial"/>
          <w:b/>
          <w:sz w:val="18"/>
          <w:szCs w:val="18"/>
        </w:rPr>
        <w:t>a</w:t>
      </w:r>
      <w:r w:rsidRPr="00D31434">
        <w:rPr>
          <w:rFonts w:ascii="Verdana" w:hAnsi="Verdana" w:cs="Arial"/>
          <w:b/>
          <w:sz w:val="18"/>
          <w:szCs w:val="18"/>
        </w:rPr>
        <w:t xml:space="preserve"> oferta</w:t>
      </w:r>
      <w:r w:rsidRPr="00D31434">
        <w:t xml:space="preserve"> </w:t>
      </w:r>
      <w:r w:rsidRPr="00DD3D97">
        <w:rPr>
          <w:rFonts w:ascii="Verdana" w:hAnsi="Verdana"/>
          <w:sz w:val="16"/>
          <w:szCs w:val="16"/>
        </w:rPr>
        <w:t>(</w:t>
      </w:r>
      <w:r w:rsidRPr="00774762">
        <w:rPr>
          <w:rFonts w:ascii="Verdana" w:hAnsi="Verdana"/>
          <w:b/>
          <w:i/>
          <w:color w:val="FF0000"/>
          <w:sz w:val="16"/>
          <w:szCs w:val="16"/>
        </w:rPr>
        <w:t>właściwe zaznaczyć</w:t>
      </w:r>
      <w:r w:rsidRPr="00DD3D97">
        <w:rPr>
          <w:rFonts w:ascii="Verdana" w:hAnsi="Verdana"/>
          <w:sz w:val="16"/>
          <w:szCs w:val="16"/>
        </w:rPr>
        <w:t>):</w:t>
      </w:r>
    </w:p>
    <w:p w14:paraId="46F45C08" w14:textId="77777777" w:rsidR="009B1C09" w:rsidRPr="00D31434" w:rsidRDefault="009B1C09" w:rsidP="009B1C09">
      <w:pPr>
        <w:pStyle w:val="Nagwek"/>
        <w:tabs>
          <w:tab w:val="left" w:pos="708"/>
        </w:tabs>
        <w:suppressAutoHyphens/>
        <w:spacing w:after="80"/>
        <w:jc w:val="both"/>
        <w:rPr>
          <w:rFonts w:ascii="Verdana" w:hAnsi="Verdana" w:cs="Arial"/>
          <w:sz w:val="18"/>
          <w:szCs w:val="18"/>
        </w:rPr>
      </w:pPr>
      <w:r w:rsidRPr="00774762">
        <w:rPr>
          <w:rFonts w:ascii="Verdana" w:hAnsi="Verdana" w:cs="Arial"/>
          <w:sz w:val="16"/>
          <w:szCs w:val="16"/>
          <w:shd w:val="clear" w:color="auto" w:fill="C4BC96" w:themeFill="background2" w:themeFillShade="BF"/>
        </w:rPr>
        <w:t>[…]</w:t>
      </w:r>
      <w:r w:rsidRPr="00774762">
        <w:rPr>
          <w:rFonts w:ascii="Verdana" w:hAnsi="Verdana" w:cs="Arial"/>
          <w:sz w:val="16"/>
          <w:szCs w:val="16"/>
          <w:shd w:val="clear" w:color="auto" w:fill="FFFFFF" w:themeFill="background1"/>
        </w:rPr>
        <w:t xml:space="preserve"> </w:t>
      </w:r>
      <w:r w:rsidRPr="00AC6FD6">
        <w:rPr>
          <w:rFonts w:ascii="Verdana" w:hAnsi="Verdana" w:cs="Arial"/>
          <w:sz w:val="18"/>
          <w:szCs w:val="18"/>
        </w:rPr>
        <w:t>nie prowadzi do powstania u Zamawiającego obowiązku podatkowego zgodnie z ustawą z dnia 11 marca  2004 r. o podatku od towarów i usług (</w:t>
      </w:r>
      <w:r w:rsidRPr="00AC6FD6">
        <w:rPr>
          <w:rStyle w:val="ng-binding"/>
          <w:rFonts w:ascii="Verdana" w:hAnsi="Verdana"/>
          <w:sz w:val="18"/>
          <w:szCs w:val="18"/>
        </w:rPr>
        <w:t>Dz.</w:t>
      </w:r>
      <w:r>
        <w:rPr>
          <w:rStyle w:val="ng-binding"/>
          <w:rFonts w:ascii="Verdana" w:hAnsi="Verdana"/>
          <w:sz w:val="18"/>
          <w:szCs w:val="18"/>
        </w:rPr>
        <w:t xml:space="preserve"> </w:t>
      </w:r>
      <w:r w:rsidRPr="00AC6FD6">
        <w:rPr>
          <w:rStyle w:val="ng-binding"/>
          <w:rFonts w:ascii="Verdana" w:hAnsi="Verdana"/>
          <w:sz w:val="18"/>
          <w:szCs w:val="18"/>
        </w:rPr>
        <w:t>U.</w:t>
      </w:r>
      <w:r>
        <w:rPr>
          <w:rStyle w:val="ng-binding"/>
          <w:rFonts w:ascii="Verdana" w:hAnsi="Verdana"/>
          <w:sz w:val="18"/>
          <w:szCs w:val="18"/>
        </w:rPr>
        <w:t xml:space="preserve"> z </w:t>
      </w:r>
      <w:r w:rsidRPr="00AC6FD6">
        <w:rPr>
          <w:rStyle w:val="ng-binding"/>
          <w:rFonts w:ascii="Verdana" w:hAnsi="Verdana"/>
          <w:sz w:val="18"/>
          <w:szCs w:val="18"/>
        </w:rPr>
        <w:t>2021</w:t>
      </w:r>
      <w:r>
        <w:rPr>
          <w:rStyle w:val="ng-binding"/>
          <w:rFonts w:ascii="Verdana" w:hAnsi="Verdana"/>
          <w:sz w:val="18"/>
          <w:szCs w:val="18"/>
        </w:rPr>
        <w:t xml:space="preserve"> r</w:t>
      </w:r>
      <w:r w:rsidRPr="00AC6FD6">
        <w:rPr>
          <w:rStyle w:val="ng-binding"/>
          <w:rFonts w:ascii="Verdana" w:hAnsi="Verdana"/>
          <w:sz w:val="18"/>
          <w:szCs w:val="18"/>
        </w:rPr>
        <w:t>.</w:t>
      </w:r>
      <w:r>
        <w:rPr>
          <w:rStyle w:val="ng-binding"/>
          <w:rFonts w:ascii="Verdana" w:hAnsi="Verdana"/>
          <w:sz w:val="18"/>
          <w:szCs w:val="18"/>
        </w:rPr>
        <w:t xml:space="preserve">, poz. </w:t>
      </w:r>
      <w:r w:rsidRPr="00AC6FD6">
        <w:rPr>
          <w:rStyle w:val="ng-binding"/>
          <w:rFonts w:ascii="Verdana" w:hAnsi="Verdana"/>
          <w:sz w:val="18"/>
          <w:szCs w:val="18"/>
        </w:rPr>
        <w:t>685</w:t>
      </w:r>
      <w:r w:rsidRPr="00AC6FD6">
        <w:rPr>
          <w:rFonts w:ascii="Verdana" w:hAnsi="Verdana" w:cs="Arial"/>
          <w:sz w:val="18"/>
          <w:szCs w:val="18"/>
        </w:rPr>
        <w:t>),</w:t>
      </w:r>
    </w:p>
    <w:p w14:paraId="277B7BD2" w14:textId="77777777" w:rsidR="009B1C09" w:rsidRPr="00D31434" w:rsidRDefault="009B1C09" w:rsidP="009B1C09">
      <w:pPr>
        <w:pStyle w:val="Nagwek"/>
        <w:tabs>
          <w:tab w:val="left" w:pos="708"/>
        </w:tabs>
        <w:suppressAutoHyphens/>
        <w:spacing w:after="80"/>
        <w:jc w:val="both"/>
        <w:rPr>
          <w:rFonts w:ascii="Verdana" w:hAnsi="Verdana"/>
          <w:sz w:val="18"/>
          <w:szCs w:val="18"/>
        </w:rPr>
      </w:pPr>
      <w:r w:rsidRPr="00774762">
        <w:rPr>
          <w:rFonts w:ascii="Verdana" w:hAnsi="Verdana" w:cs="Arial"/>
          <w:sz w:val="16"/>
          <w:szCs w:val="16"/>
          <w:shd w:val="clear" w:color="auto" w:fill="C4BC96" w:themeFill="background2" w:themeFillShade="BF"/>
        </w:rPr>
        <w:t>[…]</w:t>
      </w:r>
      <w:r w:rsidRPr="00774762">
        <w:rPr>
          <w:rFonts w:ascii="Verdana" w:hAnsi="Verdana" w:cs="Arial"/>
          <w:sz w:val="16"/>
          <w:szCs w:val="16"/>
          <w:shd w:val="clear" w:color="auto" w:fill="FFFFFF" w:themeFill="background1"/>
        </w:rPr>
        <w:t xml:space="preserve"> </w:t>
      </w:r>
      <w:r w:rsidRPr="00D31434">
        <w:rPr>
          <w:rFonts w:ascii="Verdana" w:hAnsi="Verdana" w:cs="Arial"/>
          <w:sz w:val="18"/>
          <w:szCs w:val="18"/>
        </w:rPr>
        <w:t xml:space="preserve"> prowadzi do powstania u Zamawiającego obowiązku podatkowego zgodnie z </w:t>
      </w:r>
      <w:r>
        <w:rPr>
          <w:rFonts w:ascii="Verdana" w:hAnsi="Verdana" w:cs="Arial"/>
          <w:sz w:val="18"/>
          <w:szCs w:val="18"/>
        </w:rPr>
        <w:t xml:space="preserve">ustawą z dnia 11 marca  2004 r. podatku od towarów i </w:t>
      </w:r>
      <w:r w:rsidRPr="00AC6FD6">
        <w:rPr>
          <w:rFonts w:ascii="Verdana" w:hAnsi="Verdana" w:cs="Arial"/>
          <w:sz w:val="18"/>
          <w:szCs w:val="18"/>
        </w:rPr>
        <w:t>usług (</w:t>
      </w:r>
      <w:r w:rsidRPr="00AC6FD6">
        <w:rPr>
          <w:rStyle w:val="ng-binding"/>
          <w:rFonts w:ascii="Verdana" w:hAnsi="Verdana"/>
          <w:sz w:val="18"/>
          <w:szCs w:val="18"/>
        </w:rPr>
        <w:t>Dz.</w:t>
      </w:r>
      <w:r>
        <w:rPr>
          <w:rStyle w:val="ng-binding"/>
          <w:rFonts w:ascii="Verdana" w:hAnsi="Verdana"/>
          <w:sz w:val="18"/>
          <w:szCs w:val="18"/>
        </w:rPr>
        <w:t xml:space="preserve"> </w:t>
      </w:r>
      <w:r w:rsidRPr="00AC6FD6">
        <w:rPr>
          <w:rStyle w:val="ng-binding"/>
          <w:rFonts w:ascii="Verdana" w:hAnsi="Verdana"/>
          <w:sz w:val="18"/>
          <w:szCs w:val="18"/>
        </w:rPr>
        <w:t>U.</w:t>
      </w:r>
      <w:r>
        <w:rPr>
          <w:rStyle w:val="ng-binding"/>
          <w:rFonts w:ascii="Verdana" w:hAnsi="Verdana"/>
          <w:sz w:val="18"/>
          <w:szCs w:val="18"/>
        </w:rPr>
        <w:t xml:space="preserve"> z </w:t>
      </w:r>
      <w:r w:rsidRPr="00AC6FD6">
        <w:rPr>
          <w:rStyle w:val="ng-binding"/>
          <w:rFonts w:ascii="Verdana" w:hAnsi="Verdana"/>
          <w:sz w:val="18"/>
          <w:szCs w:val="18"/>
        </w:rPr>
        <w:t>2021</w:t>
      </w:r>
      <w:r>
        <w:rPr>
          <w:rStyle w:val="ng-binding"/>
          <w:rFonts w:ascii="Verdana" w:hAnsi="Verdana"/>
          <w:sz w:val="18"/>
          <w:szCs w:val="18"/>
        </w:rPr>
        <w:t xml:space="preserve"> r</w:t>
      </w:r>
      <w:r w:rsidRPr="00AC6FD6">
        <w:rPr>
          <w:rStyle w:val="ng-binding"/>
          <w:rFonts w:ascii="Verdana" w:hAnsi="Verdana"/>
          <w:sz w:val="18"/>
          <w:szCs w:val="18"/>
        </w:rPr>
        <w:t>.</w:t>
      </w:r>
      <w:r>
        <w:rPr>
          <w:rStyle w:val="ng-binding"/>
          <w:rFonts w:ascii="Verdana" w:hAnsi="Verdana"/>
          <w:sz w:val="18"/>
          <w:szCs w:val="18"/>
        </w:rPr>
        <w:t xml:space="preserve">, poz. </w:t>
      </w:r>
      <w:r w:rsidRPr="00AC6FD6">
        <w:rPr>
          <w:rStyle w:val="ng-binding"/>
          <w:rFonts w:ascii="Verdana" w:hAnsi="Verdana"/>
          <w:sz w:val="18"/>
          <w:szCs w:val="18"/>
        </w:rPr>
        <w:t>685</w:t>
      </w:r>
      <w:r w:rsidRPr="00AC6FD6">
        <w:rPr>
          <w:rFonts w:ascii="Verdana" w:hAnsi="Verdana" w:cs="Arial"/>
          <w:sz w:val="18"/>
          <w:szCs w:val="18"/>
        </w:rPr>
        <w:t>), jednocześnie</w:t>
      </w:r>
      <w:r w:rsidRPr="00D31434">
        <w:rPr>
          <w:rFonts w:ascii="Verdana" w:hAnsi="Verdana" w:cs="Arial"/>
          <w:sz w:val="18"/>
          <w:szCs w:val="18"/>
        </w:rPr>
        <w:t xml:space="preserve"> wskazując nazwę (rodzaj) towaru lub usługi, których dostawa lub świadczenie będzie prowadzić do jego powstania, oraz wskazując ich wartość</w:t>
      </w:r>
      <w:r>
        <w:rPr>
          <w:rFonts w:ascii="Verdana" w:hAnsi="Verdana" w:cs="Arial"/>
          <w:sz w:val="18"/>
          <w:szCs w:val="18"/>
        </w:rPr>
        <w:t xml:space="preserve"> </w:t>
      </w:r>
      <w:r w:rsidRPr="00D31434">
        <w:rPr>
          <w:rFonts w:ascii="Verdana" w:hAnsi="Verdana" w:cs="Arial"/>
          <w:sz w:val="18"/>
          <w:szCs w:val="18"/>
        </w:rPr>
        <w:t xml:space="preserve">bez kwoty podatku. </w:t>
      </w:r>
      <w:r w:rsidRPr="00D31434">
        <w:rPr>
          <w:rFonts w:ascii="Verdana" w:hAnsi="Verdana"/>
          <w:sz w:val="18"/>
          <w:szCs w:val="18"/>
        </w:rPr>
        <w:t xml:space="preserve">Zamawiający </w:t>
      </w:r>
      <w:r>
        <w:rPr>
          <w:rFonts w:ascii="Verdana" w:hAnsi="Verdana"/>
          <w:sz w:val="18"/>
          <w:szCs w:val="18"/>
        </w:rPr>
        <w:t xml:space="preserve">dla celów zastosowania kryterium ceny lub kosztu dolicza do przedstawionej w tej ofercie ceny kwotę podatku od towarów i usług, </w:t>
      </w:r>
      <w:r w:rsidRPr="00D31434">
        <w:rPr>
          <w:rFonts w:ascii="Verdana" w:hAnsi="Verdana"/>
          <w:sz w:val="18"/>
          <w:szCs w:val="18"/>
        </w:rPr>
        <w:t>któr</w:t>
      </w:r>
      <w:r>
        <w:rPr>
          <w:rFonts w:ascii="Verdana" w:hAnsi="Verdana"/>
          <w:sz w:val="18"/>
          <w:szCs w:val="18"/>
        </w:rPr>
        <w:t>ą</w:t>
      </w:r>
      <w:r w:rsidRPr="00D31434">
        <w:rPr>
          <w:rFonts w:ascii="Verdana" w:hAnsi="Verdana"/>
          <w:sz w:val="18"/>
          <w:szCs w:val="18"/>
        </w:rPr>
        <w:t xml:space="preserve"> miałby obowiązek rozliczyć</w:t>
      </w:r>
      <w:r>
        <w:rPr>
          <w:rFonts w:ascii="Verdana" w:hAnsi="Verdana"/>
          <w:sz w:val="18"/>
          <w:szCs w:val="18"/>
        </w:rPr>
        <w:t>.</w:t>
      </w:r>
    </w:p>
    <w:p w14:paraId="4749E3C2" w14:textId="77777777" w:rsidR="009B1C09" w:rsidRPr="00D31434" w:rsidRDefault="009B1C09" w:rsidP="009B1C09">
      <w:pPr>
        <w:rPr>
          <w:rFonts w:ascii="Verdana" w:hAnsi="Verdana"/>
          <w:sz w:val="18"/>
          <w:szCs w:val="18"/>
        </w:rPr>
      </w:pPr>
      <w:r w:rsidRPr="00D31434">
        <w:rPr>
          <w:rFonts w:ascii="Verdana" w:hAnsi="Verdana"/>
          <w:sz w:val="18"/>
          <w:szCs w:val="18"/>
        </w:rPr>
        <w:t>Powstanie obowiązku podatkowego u Zamawiającego może wynikać w szczególności z takich okoliczności jak:</w:t>
      </w:r>
    </w:p>
    <w:p w14:paraId="78B3535A" w14:textId="77777777" w:rsidR="009B1C09" w:rsidRDefault="009B1C09" w:rsidP="009B1C09">
      <w:pPr>
        <w:pStyle w:val="Akapitzlist"/>
        <w:numPr>
          <w:ilvl w:val="0"/>
          <w:numId w:val="18"/>
        </w:numPr>
        <w:spacing w:line="240" w:lineRule="auto"/>
        <w:contextualSpacing/>
        <w:rPr>
          <w:rFonts w:ascii="Verdana" w:hAnsi="Verdana"/>
          <w:sz w:val="18"/>
          <w:szCs w:val="18"/>
        </w:rPr>
      </w:pPr>
      <w:r w:rsidRPr="00D31434">
        <w:rPr>
          <w:rFonts w:ascii="Verdana" w:hAnsi="Verdana"/>
          <w:sz w:val="18"/>
          <w:szCs w:val="18"/>
        </w:rPr>
        <w:t>wewnątrzwspólnotowe nabycie towarów,</w:t>
      </w:r>
    </w:p>
    <w:p w14:paraId="1291A7A6" w14:textId="77777777" w:rsidR="009B1C09" w:rsidRPr="00FB3270" w:rsidRDefault="009B1C09" w:rsidP="009B1C09">
      <w:pPr>
        <w:pStyle w:val="Akapitzlist"/>
        <w:numPr>
          <w:ilvl w:val="0"/>
          <w:numId w:val="18"/>
        </w:numPr>
        <w:spacing w:line="240" w:lineRule="auto"/>
        <w:ind w:hanging="436"/>
        <w:contextualSpacing/>
        <w:rPr>
          <w:rFonts w:ascii="Verdana" w:hAnsi="Verdana"/>
          <w:sz w:val="18"/>
          <w:szCs w:val="18"/>
        </w:rPr>
      </w:pPr>
      <w:r w:rsidRPr="00FB3270">
        <w:rPr>
          <w:rFonts w:ascii="Verdana" w:hAnsi="Verdana"/>
          <w:sz w:val="18"/>
          <w:szCs w:val="18"/>
        </w:rPr>
        <w:t>import usług lub towarów.</w:t>
      </w:r>
    </w:p>
    <w:p w14:paraId="78D939D5" w14:textId="77777777" w:rsidR="009B1C09" w:rsidRPr="00D31434" w:rsidRDefault="009B1C09" w:rsidP="009B1C09">
      <w:pPr>
        <w:tabs>
          <w:tab w:val="left" w:pos="708"/>
        </w:tabs>
        <w:suppressAutoHyphens/>
        <w:ind w:left="450"/>
        <w:jc w:val="both"/>
        <w:rPr>
          <w:rFonts w:ascii="Verdana" w:hAnsi="Verdana"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3705"/>
        <w:gridCol w:w="3047"/>
        <w:gridCol w:w="2038"/>
      </w:tblGrid>
      <w:tr w:rsidR="009B1C09" w:rsidRPr="00D31434" w14:paraId="122E7415" w14:textId="77777777" w:rsidTr="00394566">
        <w:tc>
          <w:tcPr>
            <w:tcW w:w="596" w:type="dxa"/>
            <w:tcBorders>
              <w:top w:val="single" w:sz="4" w:space="0" w:color="auto"/>
              <w:left w:val="single" w:sz="4" w:space="0" w:color="auto"/>
              <w:bottom w:val="single" w:sz="4" w:space="0" w:color="auto"/>
              <w:right w:val="single" w:sz="4" w:space="0" w:color="auto"/>
            </w:tcBorders>
            <w:shd w:val="clear" w:color="auto" w:fill="F2F2F2"/>
            <w:hideMark/>
          </w:tcPr>
          <w:p w14:paraId="408C98DD" w14:textId="77777777" w:rsidR="009B1C09" w:rsidRPr="00D31434" w:rsidRDefault="009B1C09" w:rsidP="00394566">
            <w:pPr>
              <w:spacing w:before="60" w:after="60"/>
              <w:jc w:val="center"/>
              <w:rPr>
                <w:rFonts w:ascii="Verdana" w:hAnsi="Verdana"/>
                <w:sz w:val="18"/>
                <w:szCs w:val="22"/>
                <w:lang w:val="en-US" w:eastAsia="en-US" w:bidi="en-US"/>
              </w:rPr>
            </w:pPr>
            <w:r w:rsidRPr="00D31434">
              <w:rPr>
                <w:rFonts w:ascii="Verdana" w:hAnsi="Verdana"/>
                <w:sz w:val="18"/>
                <w:lang w:val="en-US" w:eastAsia="en-US" w:bidi="en-US"/>
              </w:rPr>
              <w:t>Lp.</w:t>
            </w:r>
          </w:p>
        </w:tc>
        <w:tc>
          <w:tcPr>
            <w:tcW w:w="3896" w:type="dxa"/>
            <w:tcBorders>
              <w:top w:val="single" w:sz="4" w:space="0" w:color="auto"/>
              <w:left w:val="single" w:sz="4" w:space="0" w:color="auto"/>
              <w:bottom w:val="single" w:sz="4" w:space="0" w:color="auto"/>
              <w:right w:val="single" w:sz="4" w:space="0" w:color="auto"/>
            </w:tcBorders>
            <w:shd w:val="clear" w:color="auto" w:fill="F2F2F2"/>
            <w:hideMark/>
          </w:tcPr>
          <w:p w14:paraId="6CD1331E" w14:textId="77777777" w:rsidR="009B1C09" w:rsidRPr="00D31434" w:rsidRDefault="009B1C09" w:rsidP="00394566">
            <w:pPr>
              <w:spacing w:before="60" w:after="60"/>
              <w:jc w:val="center"/>
              <w:rPr>
                <w:rFonts w:ascii="Verdana" w:hAnsi="Verdana"/>
                <w:sz w:val="18"/>
                <w:lang w:eastAsia="en-US" w:bidi="en-US"/>
              </w:rPr>
            </w:pPr>
            <w:r w:rsidRPr="00D31434">
              <w:rPr>
                <w:rFonts w:ascii="Verdana" w:hAnsi="Verdana"/>
                <w:sz w:val="18"/>
                <w:lang w:eastAsia="en-US" w:bidi="en-US"/>
              </w:rPr>
              <w:t>Nazwa (rodzaj) towaru</w:t>
            </w:r>
          </w:p>
        </w:tc>
        <w:tc>
          <w:tcPr>
            <w:tcW w:w="3192" w:type="dxa"/>
            <w:tcBorders>
              <w:top w:val="single" w:sz="4" w:space="0" w:color="auto"/>
              <w:left w:val="single" w:sz="4" w:space="0" w:color="auto"/>
              <w:bottom w:val="single" w:sz="4" w:space="0" w:color="auto"/>
              <w:right w:val="single" w:sz="4" w:space="0" w:color="auto"/>
            </w:tcBorders>
            <w:shd w:val="clear" w:color="auto" w:fill="F2F2F2"/>
            <w:hideMark/>
          </w:tcPr>
          <w:p w14:paraId="30A30820" w14:textId="77777777" w:rsidR="009B1C09" w:rsidRPr="00D31434" w:rsidRDefault="009B1C09" w:rsidP="00394566">
            <w:pPr>
              <w:spacing w:before="60" w:after="60"/>
              <w:jc w:val="center"/>
              <w:rPr>
                <w:rFonts w:ascii="Verdana" w:hAnsi="Verdana"/>
                <w:sz w:val="18"/>
                <w:lang w:eastAsia="en-US" w:bidi="en-US"/>
              </w:rPr>
            </w:pPr>
            <w:r w:rsidRPr="00D31434">
              <w:rPr>
                <w:rFonts w:ascii="Verdana" w:hAnsi="Verdana"/>
                <w:sz w:val="18"/>
                <w:lang w:eastAsia="en-US" w:bidi="en-US"/>
              </w:rPr>
              <w:t>Wartość bez kwoty podatku</w:t>
            </w:r>
          </w:p>
        </w:tc>
        <w:tc>
          <w:tcPr>
            <w:tcW w:w="2113" w:type="dxa"/>
            <w:tcBorders>
              <w:top w:val="single" w:sz="4" w:space="0" w:color="auto"/>
              <w:left w:val="single" w:sz="4" w:space="0" w:color="auto"/>
              <w:bottom w:val="single" w:sz="4" w:space="0" w:color="auto"/>
              <w:right w:val="single" w:sz="4" w:space="0" w:color="auto"/>
            </w:tcBorders>
            <w:shd w:val="clear" w:color="auto" w:fill="F2F2F2"/>
          </w:tcPr>
          <w:p w14:paraId="797B81C6" w14:textId="77777777" w:rsidR="009B1C09" w:rsidRPr="00D31434" w:rsidRDefault="009B1C09" w:rsidP="00394566">
            <w:pPr>
              <w:spacing w:before="60" w:after="60"/>
              <w:jc w:val="center"/>
              <w:rPr>
                <w:rFonts w:ascii="Verdana" w:hAnsi="Verdana"/>
                <w:sz w:val="18"/>
                <w:lang w:eastAsia="en-US" w:bidi="en-US"/>
              </w:rPr>
            </w:pPr>
            <w:r>
              <w:rPr>
                <w:rFonts w:ascii="Verdana" w:hAnsi="Verdana"/>
                <w:sz w:val="18"/>
                <w:lang w:eastAsia="en-US" w:bidi="en-US"/>
              </w:rPr>
              <w:t>Stawka podatku VAT</w:t>
            </w:r>
          </w:p>
        </w:tc>
      </w:tr>
      <w:tr w:rsidR="009B1C09" w:rsidRPr="00D31434" w14:paraId="4B441F82" w14:textId="77777777" w:rsidTr="00394566">
        <w:tc>
          <w:tcPr>
            <w:tcW w:w="596" w:type="dxa"/>
            <w:tcBorders>
              <w:top w:val="single" w:sz="4" w:space="0" w:color="auto"/>
              <w:left w:val="single" w:sz="4" w:space="0" w:color="auto"/>
              <w:bottom w:val="single" w:sz="4" w:space="0" w:color="auto"/>
              <w:right w:val="single" w:sz="4" w:space="0" w:color="auto"/>
            </w:tcBorders>
          </w:tcPr>
          <w:p w14:paraId="1B27F384" w14:textId="77777777" w:rsidR="009B1C09" w:rsidRPr="00D31434" w:rsidRDefault="009B1C09" w:rsidP="00394566">
            <w:pPr>
              <w:rPr>
                <w:rFonts w:ascii="Verdana" w:hAnsi="Verdana"/>
                <w:lang w:val="en-US" w:eastAsia="en-US" w:bidi="en-US"/>
              </w:rPr>
            </w:pPr>
          </w:p>
        </w:tc>
        <w:tc>
          <w:tcPr>
            <w:tcW w:w="3896" w:type="dxa"/>
            <w:tcBorders>
              <w:top w:val="single" w:sz="4" w:space="0" w:color="auto"/>
              <w:left w:val="single" w:sz="4" w:space="0" w:color="auto"/>
              <w:bottom w:val="single" w:sz="4" w:space="0" w:color="auto"/>
              <w:right w:val="single" w:sz="4" w:space="0" w:color="auto"/>
            </w:tcBorders>
          </w:tcPr>
          <w:p w14:paraId="66B5D708" w14:textId="77777777" w:rsidR="009B1C09" w:rsidRPr="00D31434" w:rsidRDefault="009B1C09" w:rsidP="00394566">
            <w:pPr>
              <w:rPr>
                <w:rFonts w:ascii="Verdana" w:hAnsi="Verdana"/>
                <w:sz w:val="22"/>
                <w:lang w:val="en-US" w:eastAsia="en-US" w:bidi="en-US"/>
              </w:rPr>
            </w:pPr>
          </w:p>
        </w:tc>
        <w:tc>
          <w:tcPr>
            <w:tcW w:w="3192" w:type="dxa"/>
            <w:tcBorders>
              <w:top w:val="single" w:sz="4" w:space="0" w:color="auto"/>
              <w:left w:val="single" w:sz="4" w:space="0" w:color="auto"/>
              <w:bottom w:val="single" w:sz="4" w:space="0" w:color="auto"/>
              <w:right w:val="single" w:sz="4" w:space="0" w:color="auto"/>
            </w:tcBorders>
          </w:tcPr>
          <w:p w14:paraId="69074411" w14:textId="77777777" w:rsidR="009B1C09" w:rsidRPr="00D31434" w:rsidRDefault="009B1C09" w:rsidP="00394566">
            <w:pPr>
              <w:rPr>
                <w:rFonts w:ascii="Verdana" w:hAnsi="Verdana"/>
                <w:lang w:val="en-US" w:eastAsia="en-US" w:bidi="en-US"/>
              </w:rPr>
            </w:pPr>
          </w:p>
        </w:tc>
        <w:tc>
          <w:tcPr>
            <w:tcW w:w="2113" w:type="dxa"/>
            <w:tcBorders>
              <w:top w:val="single" w:sz="4" w:space="0" w:color="auto"/>
              <w:left w:val="single" w:sz="4" w:space="0" w:color="auto"/>
              <w:bottom w:val="single" w:sz="4" w:space="0" w:color="auto"/>
              <w:right w:val="single" w:sz="4" w:space="0" w:color="auto"/>
            </w:tcBorders>
          </w:tcPr>
          <w:p w14:paraId="56CB2B2C" w14:textId="77777777" w:rsidR="009B1C09" w:rsidRPr="00D31434" w:rsidRDefault="009B1C09" w:rsidP="00394566">
            <w:pPr>
              <w:rPr>
                <w:rFonts w:ascii="Verdana" w:hAnsi="Verdana"/>
                <w:lang w:val="en-US" w:eastAsia="en-US" w:bidi="en-US"/>
              </w:rPr>
            </w:pPr>
          </w:p>
        </w:tc>
      </w:tr>
      <w:tr w:rsidR="009B1C09" w:rsidRPr="00D31434" w14:paraId="786FB601" w14:textId="77777777" w:rsidTr="00394566">
        <w:tc>
          <w:tcPr>
            <w:tcW w:w="596" w:type="dxa"/>
            <w:tcBorders>
              <w:top w:val="single" w:sz="4" w:space="0" w:color="auto"/>
              <w:left w:val="single" w:sz="4" w:space="0" w:color="auto"/>
              <w:bottom w:val="single" w:sz="4" w:space="0" w:color="auto"/>
              <w:right w:val="single" w:sz="4" w:space="0" w:color="auto"/>
            </w:tcBorders>
          </w:tcPr>
          <w:p w14:paraId="0F79A6FB" w14:textId="77777777" w:rsidR="009B1C09" w:rsidRPr="00D31434" w:rsidRDefault="009B1C09" w:rsidP="00394566">
            <w:pPr>
              <w:rPr>
                <w:rFonts w:ascii="Verdana" w:hAnsi="Verdana"/>
                <w:lang w:val="en-US" w:eastAsia="en-US" w:bidi="en-US"/>
              </w:rPr>
            </w:pPr>
          </w:p>
        </w:tc>
        <w:tc>
          <w:tcPr>
            <w:tcW w:w="3896" w:type="dxa"/>
            <w:tcBorders>
              <w:top w:val="single" w:sz="4" w:space="0" w:color="auto"/>
              <w:left w:val="single" w:sz="4" w:space="0" w:color="auto"/>
              <w:bottom w:val="single" w:sz="4" w:space="0" w:color="auto"/>
              <w:right w:val="single" w:sz="4" w:space="0" w:color="auto"/>
            </w:tcBorders>
          </w:tcPr>
          <w:p w14:paraId="49079C1D" w14:textId="77777777" w:rsidR="009B1C09" w:rsidRPr="00D31434" w:rsidRDefault="009B1C09" w:rsidP="00394566">
            <w:pPr>
              <w:rPr>
                <w:rFonts w:ascii="Verdana" w:hAnsi="Verdana"/>
                <w:lang w:val="en-US" w:eastAsia="en-US" w:bidi="en-US"/>
              </w:rPr>
            </w:pPr>
          </w:p>
        </w:tc>
        <w:tc>
          <w:tcPr>
            <w:tcW w:w="3192" w:type="dxa"/>
            <w:tcBorders>
              <w:top w:val="single" w:sz="4" w:space="0" w:color="auto"/>
              <w:left w:val="single" w:sz="4" w:space="0" w:color="auto"/>
              <w:bottom w:val="single" w:sz="4" w:space="0" w:color="auto"/>
              <w:right w:val="single" w:sz="4" w:space="0" w:color="auto"/>
            </w:tcBorders>
          </w:tcPr>
          <w:p w14:paraId="43FCCF77" w14:textId="77777777" w:rsidR="009B1C09" w:rsidRPr="00D31434" w:rsidRDefault="009B1C09" w:rsidP="00394566">
            <w:pPr>
              <w:rPr>
                <w:rFonts w:ascii="Verdana" w:hAnsi="Verdana"/>
                <w:lang w:val="en-US" w:eastAsia="en-US" w:bidi="en-US"/>
              </w:rPr>
            </w:pPr>
          </w:p>
        </w:tc>
        <w:tc>
          <w:tcPr>
            <w:tcW w:w="2113" w:type="dxa"/>
            <w:tcBorders>
              <w:top w:val="single" w:sz="4" w:space="0" w:color="auto"/>
              <w:left w:val="single" w:sz="4" w:space="0" w:color="auto"/>
              <w:bottom w:val="single" w:sz="4" w:space="0" w:color="auto"/>
              <w:right w:val="single" w:sz="4" w:space="0" w:color="auto"/>
            </w:tcBorders>
          </w:tcPr>
          <w:p w14:paraId="54AFD448" w14:textId="77777777" w:rsidR="009B1C09" w:rsidRPr="00D31434" w:rsidRDefault="009B1C09" w:rsidP="00394566">
            <w:pPr>
              <w:rPr>
                <w:rFonts w:ascii="Verdana" w:hAnsi="Verdana"/>
                <w:lang w:val="en-US" w:eastAsia="en-US" w:bidi="en-US"/>
              </w:rPr>
            </w:pPr>
          </w:p>
        </w:tc>
      </w:tr>
    </w:tbl>
    <w:p w14:paraId="70A63B1F" w14:textId="77777777" w:rsidR="009B1C09" w:rsidRDefault="009B1C09" w:rsidP="009B1C09">
      <w:pPr>
        <w:pStyle w:val="Nagwek"/>
        <w:tabs>
          <w:tab w:val="left" w:pos="708"/>
        </w:tabs>
        <w:suppressAutoHyphens/>
        <w:jc w:val="both"/>
        <w:rPr>
          <w:rFonts w:ascii="Verdana" w:hAnsi="Verdana"/>
          <w:b/>
          <w:color w:val="FF0000"/>
          <w:sz w:val="18"/>
          <w:szCs w:val="18"/>
        </w:rPr>
      </w:pPr>
    </w:p>
    <w:p w14:paraId="343710B8" w14:textId="77777777" w:rsidR="009B1C09" w:rsidRPr="00E4128D" w:rsidRDefault="009B1C09" w:rsidP="009B1C09">
      <w:pPr>
        <w:pStyle w:val="Nagwek"/>
        <w:tabs>
          <w:tab w:val="left" w:pos="708"/>
        </w:tabs>
        <w:suppressAutoHyphens/>
        <w:jc w:val="both"/>
        <w:rPr>
          <w:rFonts w:ascii="Verdana" w:hAnsi="Verdana"/>
          <w:b/>
          <w:color w:val="FF0000"/>
          <w:sz w:val="18"/>
          <w:szCs w:val="18"/>
        </w:rPr>
      </w:pPr>
      <w:r w:rsidRPr="00E4128D">
        <w:rPr>
          <w:rFonts w:ascii="Verdana" w:hAnsi="Verdana"/>
          <w:b/>
          <w:color w:val="FF0000"/>
          <w:sz w:val="18"/>
          <w:szCs w:val="18"/>
        </w:rPr>
        <w:t>UWAGA!</w:t>
      </w:r>
    </w:p>
    <w:p w14:paraId="3F893172" w14:textId="77777777" w:rsidR="009B1C09" w:rsidRDefault="009B1C09" w:rsidP="009B1C09">
      <w:pPr>
        <w:pStyle w:val="Nagwek"/>
        <w:tabs>
          <w:tab w:val="left" w:pos="708"/>
        </w:tabs>
        <w:suppressAutoHyphens/>
        <w:jc w:val="both"/>
        <w:rPr>
          <w:rFonts w:ascii="Verdana" w:hAnsi="Verdana" w:cs="Arial"/>
          <w:i/>
          <w:color w:val="2E74B5"/>
          <w:sz w:val="18"/>
          <w:szCs w:val="18"/>
        </w:rPr>
      </w:pPr>
      <w:r w:rsidRPr="00FA5AE9">
        <w:rPr>
          <w:rFonts w:ascii="Verdana" w:hAnsi="Verdana"/>
          <w:i/>
          <w:color w:val="2E74B5"/>
          <w:sz w:val="18"/>
          <w:szCs w:val="18"/>
        </w:rPr>
        <w:t xml:space="preserve">W przypadku, gdy Wykonawca pozostawi niewypełnione oświadczenie dotyczące obowiązku podatkowego oraz w Ofercie wskaże wartość netto w zł, wartość podatku VAT w zł oraz wartość brutto w zł, Zamawiający uzna, że złożona oferta nie </w:t>
      </w:r>
      <w:r w:rsidRPr="00FA5AE9">
        <w:rPr>
          <w:rFonts w:ascii="Verdana" w:hAnsi="Verdana" w:cs="Arial"/>
          <w:i/>
          <w:color w:val="2E74B5"/>
          <w:sz w:val="18"/>
          <w:szCs w:val="18"/>
        </w:rPr>
        <w:t>prowadzi do powstania u Zamawiającego obowiązku podatkowego zgodnie z przepisami o podatku od towarów i usług.</w:t>
      </w:r>
    </w:p>
    <w:p w14:paraId="0D3AAAA6" w14:textId="77777777" w:rsidR="009B1C09" w:rsidRDefault="009B1C09" w:rsidP="009B1C09">
      <w:pPr>
        <w:rPr>
          <w:rFonts w:ascii="Verdana" w:hAnsi="Verdana"/>
          <w:b/>
          <w:sz w:val="20"/>
          <w:szCs w:val="20"/>
        </w:rPr>
      </w:pPr>
    </w:p>
    <w:p w14:paraId="1EB159AE" w14:textId="77777777" w:rsidR="009B1C09" w:rsidRDefault="009B1C09" w:rsidP="009B1C09">
      <w:pPr>
        <w:pStyle w:val="Zwykytekst"/>
        <w:spacing w:before="240" w:line="360" w:lineRule="auto"/>
        <w:ind w:left="357" w:hanging="357"/>
        <w:jc w:val="both"/>
        <w:rPr>
          <w:rFonts w:ascii="Verdana" w:hAnsi="Verdana"/>
        </w:rPr>
      </w:pPr>
      <w:r>
        <w:rPr>
          <w:rFonts w:ascii="Verdana" w:hAnsi="Verdana"/>
        </w:rPr>
        <w:t xml:space="preserve">4.2 </w:t>
      </w:r>
      <w:r w:rsidRPr="00072D4A">
        <w:rPr>
          <w:rFonts w:ascii="Verdana" w:hAnsi="Verdana"/>
          <w:b/>
        </w:rPr>
        <w:t xml:space="preserve">Kryterium nr </w:t>
      </w:r>
      <w:r>
        <w:rPr>
          <w:rFonts w:ascii="Verdana" w:hAnsi="Verdana"/>
          <w:b/>
        </w:rPr>
        <w:t>2</w:t>
      </w:r>
      <w:r w:rsidRPr="00072D4A">
        <w:rPr>
          <w:rFonts w:ascii="Verdana" w:hAnsi="Verdana"/>
          <w:b/>
        </w:rPr>
        <w:t xml:space="preserve"> – </w:t>
      </w:r>
      <w:r w:rsidRPr="00833B0B">
        <w:rPr>
          <w:rFonts w:ascii="Verdana" w:hAnsi="Verdana"/>
          <w:b/>
          <w:bCs/>
          <w:sz w:val="18"/>
          <w:szCs w:val="18"/>
        </w:rPr>
        <w:t xml:space="preserve">Długość okresu gwarancji jakości </w:t>
      </w:r>
    </w:p>
    <w:tbl>
      <w:tblPr>
        <w:tblStyle w:val="Tabela-Siatka"/>
        <w:tblW w:w="9277" w:type="dxa"/>
        <w:tblInd w:w="357" w:type="dxa"/>
        <w:tblLook w:val="04A0" w:firstRow="1" w:lastRow="0" w:firstColumn="1" w:lastColumn="0" w:noHBand="0" w:noVBand="1"/>
      </w:tblPr>
      <w:tblGrid>
        <w:gridCol w:w="7293"/>
        <w:gridCol w:w="1984"/>
      </w:tblGrid>
      <w:tr w:rsidR="009B1C09" w14:paraId="3A00730D" w14:textId="77777777" w:rsidTr="00A87A03">
        <w:tc>
          <w:tcPr>
            <w:tcW w:w="7293" w:type="dxa"/>
            <w:shd w:val="clear" w:color="auto" w:fill="F2F2F2" w:themeFill="background1" w:themeFillShade="F2"/>
          </w:tcPr>
          <w:p w14:paraId="14CA249B" w14:textId="5810955F" w:rsidR="009B1C09" w:rsidRPr="00833B0B" w:rsidRDefault="009B1C09" w:rsidP="00394566">
            <w:pPr>
              <w:pStyle w:val="Zwykytekst"/>
              <w:spacing w:before="240" w:line="360" w:lineRule="auto"/>
              <w:jc w:val="both"/>
              <w:rPr>
                <w:rFonts w:ascii="Verdana" w:hAnsi="Verdana"/>
                <w:b/>
                <w:sz w:val="18"/>
                <w:szCs w:val="18"/>
              </w:rPr>
            </w:pPr>
            <w:r w:rsidRPr="00833B0B">
              <w:rPr>
                <w:rFonts w:ascii="Verdana" w:hAnsi="Verdana"/>
                <w:b/>
                <w:sz w:val="18"/>
                <w:szCs w:val="18"/>
              </w:rPr>
              <w:t xml:space="preserve">Oferuję długość okresu gwarancji jakości </w:t>
            </w:r>
            <w:r>
              <w:rPr>
                <w:rFonts w:ascii="Verdana" w:hAnsi="Verdana"/>
                <w:b/>
                <w:sz w:val="18"/>
                <w:szCs w:val="18"/>
              </w:rPr>
              <w:t xml:space="preserve"> </w:t>
            </w:r>
            <w:r w:rsidRPr="00A87A03">
              <w:rPr>
                <w:rFonts w:ascii="Verdana" w:hAnsi="Verdana"/>
                <w:b/>
                <w:color w:val="00B050"/>
              </w:rPr>
              <w:t xml:space="preserve">dla Zadania nr 3 </w:t>
            </w:r>
          </w:p>
        </w:tc>
        <w:tc>
          <w:tcPr>
            <w:tcW w:w="1984" w:type="dxa"/>
            <w:shd w:val="clear" w:color="auto" w:fill="F2F2F2" w:themeFill="background1" w:themeFillShade="F2"/>
          </w:tcPr>
          <w:p w14:paraId="29EB1139" w14:textId="77777777" w:rsidR="009B1C09" w:rsidRPr="004603F7" w:rsidRDefault="009B1C09" w:rsidP="00394566">
            <w:pPr>
              <w:pStyle w:val="Zwykytekst"/>
              <w:spacing w:before="240"/>
              <w:rPr>
                <w:rFonts w:ascii="Verdana" w:hAnsi="Verdana"/>
                <w:b/>
                <w:sz w:val="18"/>
                <w:szCs w:val="18"/>
              </w:rPr>
            </w:pPr>
            <w:r w:rsidRPr="004603F7">
              <w:rPr>
                <w:rFonts w:ascii="Verdana" w:hAnsi="Verdana"/>
                <w:b/>
                <w:sz w:val="18"/>
                <w:szCs w:val="18"/>
              </w:rPr>
              <w:t xml:space="preserve">………… </w:t>
            </w:r>
            <w:r>
              <w:rPr>
                <w:rFonts w:ascii="Verdana" w:hAnsi="Verdana"/>
                <w:b/>
                <w:sz w:val="18"/>
                <w:szCs w:val="18"/>
              </w:rPr>
              <w:t xml:space="preserve">miesięcy </w:t>
            </w:r>
            <w:r w:rsidRPr="004603F7">
              <w:rPr>
                <w:rFonts w:ascii="Verdana" w:hAnsi="Verdana"/>
                <w:b/>
                <w:sz w:val="18"/>
                <w:szCs w:val="18"/>
              </w:rPr>
              <w:t xml:space="preserve">   </w:t>
            </w:r>
          </w:p>
        </w:tc>
      </w:tr>
    </w:tbl>
    <w:p w14:paraId="3E4A8E2B" w14:textId="77777777" w:rsidR="009B1C09" w:rsidRDefault="009B1C09" w:rsidP="009B1C09">
      <w:pPr>
        <w:pStyle w:val="Akapitzlist"/>
        <w:ind w:left="0"/>
        <w:jc w:val="both"/>
        <w:rPr>
          <w:rFonts w:ascii="Verdana" w:hAnsi="Verdana"/>
          <w:b/>
          <w:color w:val="FF0000"/>
          <w:sz w:val="18"/>
          <w:szCs w:val="18"/>
        </w:rPr>
      </w:pPr>
    </w:p>
    <w:p w14:paraId="4D3CD64C" w14:textId="77777777" w:rsidR="009B1C09" w:rsidRPr="00053894" w:rsidRDefault="009B1C09" w:rsidP="009B1C09">
      <w:pPr>
        <w:pStyle w:val="Akapitzlist"/>
        <w:ind w:left="0"/>
        <w:jc w:val="both"/>
        <w:rPr>
          <w:rFonts w:ascii="Verdana" w:hAnsi="Verdana"/>
          <w:sz w:val="18"/>
          <w:szCs w:val="18"/>
        </w:rPr>
      </w:pPr>
      <w:r w:rsidRPr="00AC6FD6">
        <w:rPr>
          <w:rFonts w:ascii="Verdana" w:hAnsi="Verdana"/>
          <w:b/>
          <w:color w:val="FF0000"/>
          <w:sz w:val="18"/>
          <w:szCs w:val="18"/>
        </w:rPr>
        <w:t>UWAGA !</w:t>
      </w:r>
      <w:r>
        <w:rPr>
          <w:rFonts w:ascii="Verdana" w:hAnsi="Verdana"/>
          <w:b/>
          <w:sz w:val="18"/>
          <w:szCs w:val="18"/>
        </w:rPr>
        <w:t xml:space="preserve"> </w:t>
      </w:r>
      <w:r w:rsidRPr="002E7E6E">
        <w:rPr>
          <w:rFonts w:ascii="Verdana" w:hAnsi="Verdana"/>
          <w:i/>
          <w:color w:val="2E74B5"/>
          <w:sz w:val="18"/>
          <w:szCs w:val="18"/>
        </w:rPr>
        <w:t xml:space="preserve"> </w:t>
      </w:r>
      <w:r w:rsidRPr="002E7E6E">
        <w:rPr>
          <w:rFonts w:ascii="Verdana" w:hAnsi="Verdana" w:cs="Arial"/>
          <w:i/>
          <w:color w:val="2E74B5"/>
          <w:sz w:val="18"/>
          <w:szCs w:val="18"/>
        </w:rPr>
        <w:t xml:space="preserve">Dokładny opis Kryterium </w:t>
      </w:r>
      <w:r>
        <w:rPr>
          <w:rFonts w:ascii="Verdana" w:hAnsi="Verdana" w:cs="Arial"/>
          <w:i/>
          <w:color w:val="2E74B5"/>
          <w:sz w:val="18"/>
          <w:szCs w:val="18"/>
        </w:rPr>
        <w:t>nr 2</w:t>
      </w:r>
      <w:r w:rsidRPr="002E7E6E">
        <w:rPr>
          <w:rFonts w:ascii="Verdana" w:hAnsi="Verdana" w:cs="Arial"/>
          <w:i/>
          <w:color w:val="2E74B5"/>
          <w:sz w:val="18"/>
          <w:szCs w:val="18"/>
        </w:rPr>
        <w:t xml:space="preserve">–zawarty jest w </w:t>
      </w:r>
      <w:r w:rsidRPr="00EB3291">
        <w:rPr>
          <w:rFonts w:ascii="Verdana" w:hAnsi="Verdana" w:cs="Arial"/>
          <w:i/>
          <w:color w:val="2E74B5"/>
          <w:sz w:val="18"/>
          <w:szCs w:val="18"/>
        </w:rPr>
        <w:t>pkt. 14.3 IDW</w:t>
      </w:r>
    </w:p>
    <w:p w14:paraId="31F5F0CF" w14:textId="77777777" w:rsidR="009B1C09" w:rsidRDefault="009B1C09" w:rsidP="009B1C09">
      <w:pPr>
        <w:pStyle w:val="Nagwek"/>
        <w:tabs>
          <w:tab w:val="left" w:pos="708"/>
        </w:tabs>
        <w:suppressAutoHyphens/>
        <w:jc w:val="both"/>
        <w:rPr>
          <w:rFonts w:ascii="Verdana" w:hAnsi="Verdana" w:cs="Arial"/>
          <w:i/>
          <w:color w:val="2E74B5"/>
          <w:sz w:val="18"/>
          <w:szCs w:val="18"/>
        </w:rPr>
      </w:pPr>
    </w:p>
    <w:p w14:paraId="43240ED0" w14:textId="77777777" w:rsidR="009B1C09" w:rsidRPr="00BD7AC5" w:rsidRDefault="009B1C09" w:rsidP="009B1C09">
      <w:pPr>
        <w:pStyle w:val="Tekstpodstawowy3"/>
        <w:suppressAutoHyphens/>
        <w:rPr>
          <w:rFonts w:ascii="Verdana" w:hAnsi="Verdana"/>
          <w:b/>
          <w:sz w:val="16"/>
          <w:szCs w:val="16"/>
        </w:rPr>
      </w:pPr>
    </w:p>
    <w:p w14:paraId="595924B1" w14:textId="77777777" w:rsidR="009B1C09" w:rsidRPr="00562F74" w:rsidRDefault="009B1C09" w:rsidP="009B1C09">
      <w:pPr>
        <w:pStyle w:val="Stopka"/>
        <w:shd w:val="clear" w:color="auto" w:fill="FFFFFF" w:themeFill="background1"/>
        <w:rPr>
          <w:sz w:val="16"/>
          <w:szCs w:val="16"/>
        </w:rPr>
      </w:pPr>
      <w:r w:rsidRPr="00A56379">
        <w:rPr>
          <w:rFonts w:ascii="Verdana" w:hAnsi="Verdana" w:cs="Arial"/>
          <w:color w:val="000000" w:themeColor="text1"/>
          <w:sz w:val="16"/>
          <w:szCs w:val="16"/>
          <w:shd w:val="clear" w:color="auto" w:fill="BFBFBF"/>
        </w:rPr>
        <w:t>[…]</w:t>
      </w:r>
      <w:r w:rsidRPr="00A56379">
        <w:rPr>
          <w:rFonts w:ascii="Verdana" w:hAnsi="Verdana" w:cs="Arial"/>
          <w:color w:val="000000" w:themeColor="text1"/>
          <w:sz w:val="16"/>
          <w:szCs w:val="16"/>
          <w:shd w:val="clear" w:color="auto" w:fill="FFFFFF" w:themeFill="background1"/>
        </w:rPr>
        <w:t xml:space="preserve"> </w:t>
      </w:r>
      <w:r w:rsidRPr="00A56379">
        <w:rPr>
          <w:sz w:val="16"/>
          <w:szCs w:val="16"/>
          <w:shd w:val="clear" w:color="auto" w:fill="FFFFFF" w:themeFill="background1"/>
        </w:rPr>
        <w:t>-</w:t>
      </w:r>
      <w:r w:rsidRPr="00A56379">
        <w:rPr>
          <w:sz w:val="16"/>
          <w:szCs w:val="16"/>
        </w:rPr>
        <w:t xml:space="preserve"> </w:t>
      </w:r>
      <w:r w:rsidRPr="00A56379">
        <w:rPr>
          <w:i/>
          <w:color w:val="FF0000"/>
          <w:sz w:val="16"/>
          <w:szCs w:val="16"/>
        </w:rPr>
        <w:t xml:space="preserve">właściwe oświadczenia, należy zaznaczyć w sposób jednoznaczny np. stosując znak </w:t>
      </w:r>
      <w:r w:rsidRPr="00A56379">
        <w:rPr>
          <w:b/>
          <w:i/>
          <w:color w:val="FF0000"/>
          <w:sz w:val="16"/>
          <w:szCs w:val="16"/>
        </w:rPr>
        <w:t>„X”</w:t>
      </w:r>
    </w:p>
    <w:p w14:paraId="2A1D2942" w14:textId="5D68F66C" w:rsidR="00CE46EA" w:rsidRDefault="00CE46EA" w:rsidP="00A0506E">
      <w:pPr>
        <w:rPr>
          <w:rFonts w:ascii="Verdana" w:hAnsi="Verdana"/>
          <w:b/>
          <w:sz w:val="20"/>
          <w:szCs w:val="20"/>
        </w:rPr>
      </w:pPr>
    </w:p>
    <w:p w14:paraId="1EC2856C" w14:textId="77777777" w:rsidR="00A87A03" w:rsidRDefault="00A87A03" w:rsidP="00A0506E">
      <w:pPr>
        <w:rPr>
          <w:rFonts w:ascii="Verdana" w:hAnsi="Verdana"/>
          <w:b/>
          <w:sz w:val="20"/>
          <w:szCs w:val="20"/>
        </w:rPr>
      </w:pPr>
    </w:p>
    <w:p w14:paraId="4729AB2F" w14:textId="27854133" w:rsidR="009B1C09" w:rsidRPr="005D5865" w:rsidRDefault="009B1C09" w:rsidP="009B1C09">
      <w:pPr>
        <w:jc w:val="both"/>
        <w:rPr>
          <w:rFonts w:ascii="Verdana" w:hAnsi="Verdana"/>
          <w:bCs/>
          <w:sz w:val="20"/>
          <w:szCs w:val="20"/>
        </w:rPr>
      </w:pPr>
      <w:r>
        <w:rPr>
          <w:rFonts w:ascii="Verdana" w:hAnsi="Verdana"/>
          <w:bCs/>
          <w:sz w:val="20"/>
          <w:szCs w:val="20"/>
        </w:rPr>
        <w:lastRenderedPageBreak/>
        <w:t xml:space="preserve">4. </w:t>
      </w:r>
      <w:r w:rsidRPr="005D5865">
        <w:rPr>
          <w:rFonts w:ascii="Verdana" w:hAnsi="Verdana"/>
          <w:bCs/>
          <w:sz w:val="20"/>
          <w:szCs w:val="20"/>
        </w:rPr>
        <w:t xml:space="preserve">Na podstawie warunków zamówienia, zgodnie ze Specyfikacją Warunków Zamówienia,  </w:t>
      </w:r>
      <w:r>
        <w:rPr>
          <w:rFonts w:ascii="Verdana" w:hAnsi="Verdana"/>
          <w:bCs/>
          <w:sz w:val="20"/>
          <w:szCs w:val="20"/>
        </w:rPr>
        <w:br/>
      </w:r>
      <w:r w:rsidRPr="005D5865">
        <w:rPr>
          <w:rFonts w:ascii="Verdana" w:hAnsi="Verdana"/>
          <w:bCs/>
          <w:sz w:val="20"/>
          <w:szCs w:val="20"/>
        </w:rPr>
        <w:t xml:space="preserve">z obowiązującymi przepisami, oferujemy wykonanie przedmiotowego zamówienia </w:t>
      </w:r>
      <w:r w:rsidR="00A87A03">
        <w:rPr>
          <w:rFonts w:ascii="Verdana" w:hAnsi="Verdana"/>
          <w:bCs/>
          <w:sz w:val="20"/>
          <w:szCs w:val="20"/>
        </w:rPr>
        <w:br/>
      </w:r>
      <w:r w:rsidRPr="00A87A03">
        <w:rPr>
          <w:rFonts w:ascii="Verdana" w:hAnsi="Verdana"/>
          <w:b/>
          <w:color w:val="00B050"/>
          <w:sz w:val="22"/>
          <w:szCs w:val="22"/>
          <w:bdr w:val="single" w:sz="4" w:space="0" w:color="auto"/>
          <w:shd w:val="clear" w:color="auto" w:fill="FFFF99"/>
        </w:rPr>
        <w:t>dla Zadania nr 4</w:t>
      </w:r>
      <w:r w:rsidRPr="00A87A03">
        <w:rPr>
          <w:rFonts w:ascii="Verdana" w:hAnsi="Verdana"/>
          <w:bCs/>
          <w:color w:val="00B050"/>
          <w:sz w:val="22"/>
          <w:szCs w:val="22"/>
        </w:rPr>
        <w:t xml:space="preserve"> </w:t>
      </w:r>
      <w:r w:rsidRPr="005D5865">
        <w:rPr>
          <w:rFonts w:ascii="Verdana" w:hAnsi="Verdana"/>
          <w:bCs/>
          <w:sz w:val="20"/>
          <w:szCs w:val="20"/>
        </w:rPr>
        <w:t>za cenę:</w:t>
      </w:r>
    </w:p>
    <w:p w14:paraId="24991440" w14:textId="77777777" w:rsidR="009B1C09" w:rsidRDefault="009B1C09" w:rsidP="009B1C09">
      <w:pPr>
        <w:rPr>
          <w:rFonts w:ascii="Verdana" w:hAnsi="Verdana"/>
          <w:b/>
          <w:sz w:val="20"/>
          <w:szCs w:val="20"/>
        </w:rPr>
      </w:pPr>
    </w:p>
    <w:p w14:paraId="1FAA9D7D" w14:textId="77777777" w:rsidR="009B1C09" w:rsidRDefault="009B1C09" w:rsidP="009B1C09">
      <w:pPr>
        <w:pStyle w:val="Tekstpodstawowy"/>
        <w:suppressAutoHyphens/>
        <w:rPr>
          <w:rFonts w:ascii="Verdana" w:hAnsi="Verdana"/>
          <w:sz w:val="18"/>
          <w:szCs w:val="18"/>
        </w:rPr>
      </w:pPr>
    </w:p>
    <w:p w14:paraId="6F688DC3" w14:textId="77777777" w:rsidR="009B1C09" w:rsidRDefault="009B1C09" w:rsidP="009B1C09">
      <w:pPr>
        <w:pStyle w:val="Tekstpodstawowy"/>
        <w:pBdr>
          <w:top w:val="single" w:sz="4" w:space="1" w:color="auto"/>
          <w:left w:val="single" w:sz="4" w:space="4" w:color="auto"/>
          <w:bottom w:val="single" w:sz="4" w:space="1" w:color="auto"/>
          <w:right w:val="single" w:sz="4" w:space="4" w:color="auto"/>
        </w:pBdr>
        <w:shd w:val="clear" w:color="auto" w:fill="F2F2F2" w:themeFill="background1" w:themeFillShade="F2"/>
        <w:suppressAutoHyphens/>
        <w:rPr>
          <w:rFonts w:ascii="Verdana" w:hAnsi="Verdana"/>
          <w:sz w:val="18"/>
          <w:szCs w:val="18"/>
        </w:rPr>
      </w:pPr>
    </w:p>
    <w:p w14:paraId="19136B60" w14:textId="77777777" w:rsidR="009B1C09" w:rsidRPr="00D31434" w:rsidRDefault="009B1C09" w:rsidP="009B1C09">
      <w:pPr>
        <w:pStyle w:val="Tekstpodstawowy"/>
        <w:pBdr>
          <w:top w:val="single" w:sz="4" w:space="1" w:color="auto"/>
          <w:left w:val="single" w:sz="4" w:space="4" w:color="auto"/>
          <w:bottom w:val="single" w:sz="4" w:space="1" w:color="auto"/>
          <w:right w:val="single" w:sz="4" w:space="4" w:color="auto"/>
        </w:pBdr>
        <w:shd w:val="clear" w:color="auto" w:fill="F2F2F2" w:themeFill="background1" w:themeFillShade="F2"/>
        <w:suppressAutoHyphens/>
        <w:rPr>
          <w:rFonts w:ascii="Verdana" w:hAnsi="Verdana"/>
          <w:sz w:val="18"/>
          <w:szCs w:val="18"/>
        </w:rPr>
      </w:pPr>
      <w:r>
        <w:rPr>
          <w:rFonts w:ascii="Verdana" w:hAnsi="Verdana"/>
          <w:sz w:val="18"/>
          <w:szCs w:val="18"/>
        </w:rPr>
        <w:t xml:space="preserve">4.1 </w:t>
      </w:r>
      <w:r w:rsidRPr="00D31434">
        <w:rPr>
          <w:rFonts w:ascii="Verdana" w:hAnsi="Verdana"/>
          <w:sz w:val="18"/>
          <w:szCs w:val="18"/>
        </w:rPr>
        <w:t xml:space="preserve">Łączna </w:t>
      </w:r>
      <w:r>
        <w:rPr>
          <w:rFonts w:ascii="Verdana" w:hAnsi="Verdana"/>
          <w:sz w:val="18"/>
          <w:szCs w:val="18"/>
        </w:rPr>
        <w:t xml:space="preserve">cena </w:t>
      </w:r>
      <w:r w:rsidRPr="00D31434">
        <w:rPr>
          <w:rFonts w:ascii="Verdana" w:hAnsi="Verdana"/>
          <w:sz w:val="18"/>
          <w:szCs w:val="18"/>
        </w:rPr>
        <w:t>oferty brutto: ................................</w:t>
      </w:r>
      <w:r>
        <w:rPr>
          <w:rFonts w:ascii="Verdana" w:hAnsi="Verdana"/>
          <w:sz w:val="18"/>
          <w:szCs w:val="18"/>
        </w:rPr>
        <w:t xml:space="preserve">.. </w:t>
      </w:r>
      <w:r w:rsidRPr="00D31434">
        <w:rPr>
          <w:rFonts w:ascii="Verdana" w:hAnsi="Verdana"/>
          <w:sz w:val="18"/>
          <w:szCs w:val="18"/>
        </w:rPr>
        <w:t>zł (</w:t>
      </w:r>
      <w:r w:rsidRPr="00A016D7">
        <w:rPr>
          <w:rFonts w:ascii="Verdana" w:hAnsi="Verdana"/>
          <w:sz w:val="18"/>
          <w:szCs w:val="18"/>
          <w:u w:val="single"/>
        </w:rPr>
        <w:t>KRYTERIUM NR 1</w:t>
      </w:r>
      <w:r w:rsidRPr="00D31434">
        <w:rPr>
          <w:rFonts w:ascii="Verdana" w:hAnsi="Verdana"/>
          <w:sz w:val="18"/>
          <w:szCs w:val="18"/>
        </w:rPr>
        <w:t>)</w:t>
      </w:r>
      <w:r w:rsidRPr="00E4128D">
        <w:rPr>
          <w:rFonts w:ascii="Verdana" w:hAnsi="Verdana"/>
          <w:color w:val="FF0000"/>
          <w:sz w:val="18"/>
          <w:szCs w:val="18"/>
        </w:rPr>
        <w:t>*</w:t>
      </w:r>
    </w:p>
    <w:p w14:paraId="190B0D55" w14:textId="77777777" w:rsidR="009B1C09" w:rsidRPr="00D31434" w:rsidRDefault="009B1C09" w:rsidP="009B1C09">
      <w:pPr>
        <w:pStyle w:val="Tekstpodstawowy"/>
        <w:pBdr>
          <w:top w:val="single" w:sz="4" w:space="1" w:color="auto"/>
          <w:left w:val="single" w:sz="4" w:space="4" w:color="auto"/>
          <w:bottom w:val="single" w:sz="4" w:space="1" w:color="auto"/>
          <w:right w:val="single" w:sz="4" w:space="4" w:color="auto"/>
        </w:pBdr>
        <w:shd w:val="clear" w:color="auto" w:fill="F2F2F2" w:themeFill="background1" w:themeFillShade="F2"/>
        <w:suppressAutoHyphens/>
        <w:jc w:val="left"/>
        <w:rPr>
          <w:rFonts w:ascii="Verdana" w:hAnsi="Verdana"/>
          <w:sz w:val="18"/>
          <w:szCs w:val="18"/>
        </w:rPr>
      </w:pPr>
    </w:p>
    <w:p w14:paraId="580B25FB" w14:textId="77777777" w:rsidR="009B1C09" w:rsidRPr="00D31434" w:rsidRDefault="009B1C09" w:rsidP="009B1C09">
      <w:pPr>
        <w:pStyle w:val="Nagwek"/>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s>
        <w:suppressAutoHyphens/>
        <w:spacing w:line="360" w:lineRule="auto"/>
        <w:rPr>
          <w:rFonts w:ascii="Verdana" w:hAnsi="Verdana" w:cs="Arial"/>
          <w:sz w:val="18"/>
          <w:szCs w:val="18"/>
        </w:rPr>
      </w:pPr>
      <w:r w:rsidRPr="00D31434">
        <w:rPr>
          <w:rFonts w:ascii="Verdana" w:hAnsi="Verdana" w:cs="Arial"/>
          <w:sz w:val="18"/>
          <w:szCs w:val="18"/>
          <w:u w:val="single"/>
        </w:rPr>
        <w:t>w tym</w:t>
      </w:r>
      <w:r w:rsidRPr="00D31434">
        <w:rPr>
          <w:rFonts w:ascii="Verdana" w:hAnsi="Verdana" w:cs="Arial"/>
          <w:sz w:val="18"/>
          <w:szCs w:val="18"/>
        </w:rPr>
        <w:t>:</w:t>
      </w:r>
    </w:p>
    <w:p w14:paraId="3EBCFF8D" w14:textId="77777777" w:rsidR="009B1C09" w:rsidRPr="00D31434" w:rsidRDefault="009B1C09" w:rsidP="009B1C09">
      <w:pPr>
        <w:pStyle w:val="Nagwek"/>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4536"/>
          <w:tab w:val="clear" w:pos="9072"/>
        </w:tabs>
        <w:suppressAutoHyphens/>
        <w:spacing w:line="360" w:lineRule="auto"/>
        <w:rPr>
          <w:rFonts w:ascii="Verdana" w:hAnsi="Verdana" w:cs="Arial"/>
          <w:sz w:val="18"/>
          <w:szCs w:val="18"/>
        </w:rPr>
      </w:pPr>
      <w:r>
        <w:rPr>
          <w:rFonts w:ascii="Verdana" w:hAnsi="Verdana" w:cs="Arial"/>
          <w:b/>
          <w:bCs/>
          <w:sz w:val="18"/>
          <w:szCs w:val="18"/>
        </w:rPr>
        <w:t>Ł</w:t>
      </w:r>
      <w:r w:rsidRPr="00D31434">
        <w:rPr>
          <w:rFonts w:ascii="Verdana" w:hAnsi="Verdana" w:cs="Arial"/>
          <w:b/>
          <w:bCs/>
          <w:sz w:val="18"/>
          <w:szCs w:val="18"/>
        </w:rPr>
        <w:t xml:space="preserve">ączna </w:t>
      </w:r>
      <w:r>
        <w:rPr>
          <w:rFonts w:ascii="Verdana" w:hAnsi="Verdana" w:cs="Arial"/>
          <w:b/>
          <w:bCs/>
          <w:sz w:val="18"/>
          <w:szCs w:val="18"/>
        </w:rPr>
        <w:t>cena</w:t>
      </w:r>
      <w:r w:rsidRPr="00D31434">
        <w:rPr>
          <w:rFonts w:ascii="Verdana" w:hAnsi="Verdana" w:cs="Arial"/>
          <w:b/>
          <w:bCs/>
          <w:sz w:val="18"/>
          <w:szCs w:val="18"/>
        </w:rPr>
        <w:t xml:space="preserve"> oferty netto:</w:t>
      </w:r>
      <w:r w:rsidRPr="00D31434">
        <w:rPr>
          <w:rFonts w:ascii="Verdana" w:hAnsi="Verdana" w:cs="Arial"/>
          <w:sz w:val="18"/>
          <w:szCs w:val="18"/>
        </w:rPr>
        <w:t xml:space="preserve"> ………………………………………..…… zł;</w:t>
      </w:r>
    </w:p>
    <w:p w14:paraId="73A4973E" w14:textId="77777777" w:rsidR="009B1C09" w:rsidRDefault="009B1C09" w:rsidP="009B1C09">
      <w:pPr>
        <w:pStyle w:val="Nagwek"/>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4536"/>
          <w:tab w:val="clear" w:pos="9072"/>
        </w:tabs>
        <w:suppressAutoHyphens/>
        <w:spacing w:line="360" w:lineRule="auto"/>
        <w:rPr>
          <w:rFonts w:ascii="Verdana" w:hAnsi="Verdana" w:cs="Arial"/>
          <w:b/>
          <w:bCs/>
          <w:sz w:val="18"/>
          <w:szCs w:val="18"/>
        </w:rPr>
      </w:pPr>
    </w:p>
    <w:p w14:paraId="0C4B0942" w14:textId="77777777" w:rsidR="009B1C09" w:rsidRPr="00D31434" w:rsidRDefault="009B1C09" w:rsidP="009B1C09">
      <w:pPr>
        <w:pStyle w:val="Nagwek"/>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4536"/>
          <w:tab w:val="clear" w:pos="9072"/>
        </w:tabs>
        <w:suppressAutoHyphens/>
        <w:spacing w:line="360" w:lineRule="auto"/>
        <w:rPr>
          <w:rFonts w:ascii="Verdana" w:hAnsi="Verdana" w:cs="Arial"/>
          <w:sz w:val="18"/>
          <w:szCs w:val="18"/>
        </w:rPr>
      </w:pPr>
      <w:r>
        <w:rPr>
          <w:rFonts w:ascii="Verdana" w:hAnsi="Verdana" w:cs="Arial"/>
          <w:b/>
          <w:bCs/>
          <w:sz w:val="18"/>
          <w:szCs w:val="18"/>
        </w:rPr>
        <w:t>Ł</w:t>
      </w:r>
      <w:r w:rsidRPr="00D31434">
        <w:rPr>
          <w:rFonts w:ascii="Verdana" w:hAnsi="Verdana" w:cs="Arial"/>
          <w:b/>
          <w:bCs/>
          <w:sz w:val="18"/>
          <w:szCs w:val="18"/>
        </w:rPr>
        <w:t xml:space="preserve">ączna </w:t>
      </w:r>
      <w:r>
        <w:rPr>
          <w:rFonts w:ascii="Verdana" w:hAnsi="Verdana" w:cs="Arial"/>
          <w:b/>
          <w:bCs/>
          <w:sz w:val="18"/>
          <w:szCs w:val="18"/>
        </w:rPr>
        <w:t xml:space="preserve">wartość </w:t>
      </w:r>
      <w:r w:rsidRPr="00D31434">
        <w:rPr>
          <w:rFonts w:ascii="Verdana" w:hAnsi="Verdana" w:cs="Arial"/>
          <w:b/>
          <w:bCs/>
          <w:sz w:val="18"/>
          <w:szCs w:val="18"/>
        </w:rPr>
        <w:t>podatku VAT:</w:t>
      </w:r>
      <w:r w:rsidRPr="00D31434">
        <w:rPr>
          <w:rFonts w:ascii="Verdana" w:hAnsi="Verdana" w:cs="Arial"/>
          <w:sz w:val="18"/>
          <w:szCs w:val="18"/>
        </w:rPr>
        <w:t xml:space="preserve">  …………………………………………… zł;</w:t>
      </w:r>
    </w:p>
    <w:p w14:paraId="35AED376" w14:textId="77777777" w:rsidR="009B1C09" w:rsidRPr="00D31434" w:rsidRDefault="009B1C09" w:rsidP="009B1C09">
      <w:pPr>
        <w:pStyle w:val="Tekstpodstawowy"/>
        <w:suppressAutoHyphens/>
        <w:jc w:val="left"/>
        <w:rPr>
          <w:rFonts w:ascii="Verdana" w:hAnsi="Verdana"/>
          <w:sz w:val="18"/>
          <w:szCs w:val="18"/>
        </w:rPr>
      </w:pPr>
    </w:p>
    <w:p w14:paraId="0EF32F56" w14:textId="77777777" w:rsidR="009B1C09" w:rsidRPr="00D9601C" w:rsidRDefault="009B1C09" w:rsidP="009B1C09">
      <w:pPr>
        <w:pStyle w:val="Nagwek"/>
        <w:tabs>
          <w:tab w:val="clear" w:pos="4536"/>
          <w:tab w:val="clear" w:pos="9072"/>
        </w:tabs>
        <w:suppressAutoHyphens/>
        <w:spacing w:line="276" w:lineRule="auto"/>
        <w:jc w:val="both"/>
        <w:rPr>
          <w:rFonts w:ascii="Verdana" w:hAnsi="Verdana" w:cs="Arial"/>
          <w:sz w:val="18"/>
          <w:szCs w:val="18"/>
        </w:rPr>
      </w:pPr>
      <w:r w:rsidRPr="00E4128D">
        <w:rPr>
          <w:rFonts w:ascii="Verdana" w:hAnsi="Verdana" w:cs="Arial"/>
          <w:b/>
          <w:color w:val="FF0000"/>
          <w:sz w:val="18"/>
          <w:szCs w:val="18"/>
        </w:rPr>
        <w:t>*</w:t>
      </w:r>
      <w:r w:rsidRPr="00D31434">
        <w:rPr>
          <w:rFonts w:ascii="Verdana" w:hAnsi="Verdana" w:cs="Arial"/>
          <w:sz w:val="18"/>
          <w:szCs w:val="18"/>
        </w:rPr>
        <w:t>Łączna cena brutto stanowi całkowite wynagrodzenie Wykonawcy, uwzględniające wszystkie koszty związane z realizacją przedmiotu zamówienia zgodnie z SWZ.</w:t>
      </w:r>
    </w:p>
    <w:p w14:paraId="226BA513" w14:textId="77777777" w:rsidR="009B1C09" w:rsidRDefault="009B1C09" w:rsidP="009B1C09">
      <w:pPr>
        <w:pStyle w:val="Nagwek"/>
        <w:tabs>
          <w:tab w:val="left" w:pos="708"/>
        </w:tabs>
        <w:suppressAutoHyphens/>
        <w:spacing w:after="80"/>
        <w:jc w:val="both"/>
        <w:rPr>
          <w:rFonts w:ascii="Verdana" w:hAnsi="Verdana" w:cs="Arial"/>
          <w:b/>
          <w:sz w:val="18"/>
          <w:szCs w:val="18"/>
        </w:rPr>
      </w:pPr>
    </w:p>
    <w:p w14:paraId="16A89189" w14:textId="77777777" w:rsidR="009B1C09" w:rsidRPr="00DD3D97" w:rsidRDefault="009B1C09" w:rsidP="009B1C09">
      <w:pPr>
        <w:pStyle w:val="Nagwek"/>
        <w:tabs>
          <w:tab w:val="left" w:pos="708"/>
        </w:tabs>
        <w:suppressAutoHyphens/>
        <w:spacing w:after="80"/>
        <w:jc w:val="both"/>
        <w:rPr>
          <w:rFonts w:ascii="Verdana" w:hAnsi="Verdana" w:cs="Arial"/>
          <w:b/>
          <w:sz w:val="18"/>
          <w:szCs w:val="18"/>
        </w:rPr>
      </w:pPr>
      <w:r>
        <w:rPr>
          <w:rFonts w:ascii="Verdana" w:hAnsi="Verdana" w:cs="Arial"/>
          <w:b/>
          <w:sz w:val="18"/>
          <w:szCs w:val="18"/>
        </w:rPr>
        <w:t>Informuję/my</w:t>
      </w:r>
      <w:r w:rsidRPr="00D31434">
        <w:rPr>
          <w:rFonts w:ascii="Verdana" w:hAnsi="Verdana" w:cs="Arial"/>
          <w:b/>
          <w:sz w:val="18"/>
          <w:szCs w:val="18"/>
        </w:rPr>
        <w:t xml:space="preserve"> zgodnie</w:t>
      </w:r>
      <w:r>
        <w:rPr>
          <w:rFonts w:ascii="Verdana" w:hAnsi="Verdana" w:cs="Arial"/>
          <w:b/>
          <w:sz w:val="18"/>
          <w:szCs w:val="18"/>
        </w:rPr>
        <w:t xml:space="preserve"> z art. 225 ust. 2 ustawy Pzp</w:t>
      </w:r>
      <w:r w:rsidRPr="00D31434">
        <w:rPr>
          <w:rFonts w:ascii="Verdana" w:hAnsi="Verdana" w:cs="Arial"/>
          <w:b/>
          <w:sz w:val="18"/>
          <w:szCs w:val="18"/>
        </w:rPr>
        <w:t>, że złożon</w:t>
      </w:r>
      <w:r>
        <w:rPr>
          <w:rFonts w:ascii="Verdana" w:hAnsi="Verdana" w:cs="Arial"/>
          <w:b/>
          <w:sz w:val="18"/>
          <w:szCs w:val="18"/>
        </w:rPr>
        <w:t>a</w:t>
      </w:r>
      <w:r w:rsidRPr="00D31434">
        <w:rPr>
          <w:rFonts w:ascii="Verdana" w:hAnsi="Verdana" w:cs="Arial"/>
          <w:b/>
          <w:sz w:val="18"/>
          <w:szCs w:val="18"/>
        </w:rPr>
        <w:t xml:space="preserve"> oferta</w:t>
      </w:r>
      <w:r w:rsidRPr="00D31434">
        <w:t xml:space="preserve"> </w:t>
      </w:r>
      <w:r w:rsidRPr="00DD3D97">
        <w:rPr>
          <w:rFonts w:ascii="Verdana" w:hAnsi="Verdana"/>
          <w:sz w:val="16"/>
          <w:szCs w:val="16"/>
        </w:rPr>
        <w:t>(</w:t>
      </w:r>
      <w:r w:rsidRPr="00774762">
        <w:rPr>
          <w:rFonts w:ascii="Verdana" w:hAnsi="Verdana"/>
          <w:b/>
          <w:i/>
          <w:color w:val="FF0000"/>
          <w:sz w:val="16"/>
          <w:szCs w:val="16"/>
        </w:rPr>
        <w:t>właściwe zaznaczyć</w:t>
      </w:r>
      <w:r w:rsidRPr="00DD3D97">
        <w:rPr>
          <w:rFonts w:ascii="Verdana" w:hAnsi="Verdana"/>
          <w:sz w:val="16"/>
          <w:szCs w:val="16"/>
        </w:rPr>
        <w:t>):</w:t>
      </w:r>
    </w:p>
    <w:p w14:paraId="5BE4011F" w14:textId="77777777" w:rsidR="009B1C09" w:rsidRPr="00D31434" w:rsidRDefault="009B1C09" w:rsidP="009B1C09">
      <w:pPr>
        <w:pStyle w:val="Nagwek"/>
        <w:tabs>
          <w:tab w:val="left" w:pos="708"/>
        </w:tabs>
        <w:suppressAutoHyphens/>
        <w:spacing w:after="80"/>
        <w:jc w:val="both"/>
        <w:rPr>
          <w:rFonts w:ascii="Verdana" w:hAnsi="Verdana" w:cs="Arial"/>
          <w:sz w:val="18"/>
          <w:szCs w:val="18"/>
        </w:rPr>
      </w:pPr>
      <w:r w:rsidRPr="00774762">
        <w:rPr>
          <w:rFonts w:ascii="Verdana" w:hAnsi="Verdana" w:cs="Arial"/>
          <w:sz w:val="16"/>
          <w:szCs w:val="16"/>
          <w:shd w:val="clear" w:color="auto" w:fill="C4BC96" w:themeFill="background2" w:themeFillShade="BF"/>
        </w:rPr>
        <w:t>[…]</w:t>
      </w:r>
      <w:r w:rsidRPr="00774762">
        <w:rPr>
          <w:rFonts w:ascii="Verdana" w:hAnsi="Verdana" w:cs="Arial"/>
          <w:sz w:val="16"/>
          <w:szCs w:val="16"/>
          <w:shd w:val="clear" w:color="auto" w:fill="FFFFFF" w:themeFill="background1"/>
        </w:rPr>
        <w:t xml:space="preserve"> </w:t>
      </w:r>
      <w:r w:rsidRPr="00AC6FD6">
        <w:rPr>
          <w:rFonts w:ascii="Verdana" w:hAnsi="Verdana" w:cs="Arial"/>
          <w:sz w:val="18"/>
          <w:szCs w:val="18"/>
        </w:rPr>
        <w:t>nie prowadzi do powstania u Zamawiającego obowiązku podatkowego zgodnie z ustawą z dnia 11 marca  2004 r. o podatku od towarów i usług (</w:t>
      </w:r>
      <w:r w:rsidRPr="00AC6FD6">
        <w:rPr>
          <w:rStyle w:val="ng-binding"/>
          <w:rFonts w:ascii="Verdana" w:hAnsi="Verdana"/>
          <w:sz w:val="18"/>
          <w:szCs w:val="18"/>
        </w:rPr>
        <w:t>Dz.</w:t>
      </w:r>
      <w:r>
        <w:rPr>
          <w:rStyle w:val="ng-binding"/>
          <w:rFonts w:ascii="Verdana" w:hAnsi="Verdana"/>
          <w:sz w:val="18"/>
          <w:szCs w:val="18"/>
        </w:rPr>
        <w:t xml:space="preserve"> </w:t>
      </w:r>
      <w:r w:rsidRPr="00AC6FD6">
        <w:rPr>
          <w:rStyle w:val="ng-binding"/>
          <w:rFonts w:ascii="Verdana" w:hAnsi="Verdana"/>
          <w:sz w:val="18"/>
          <w:szCs w:val="18"/>
        </w:rPr>
        <w:t>U.</w:t>
      </w:r>
      <w:r>
        <w:rPr>
          <w:rStyle w:val="ng-binding"/>
          <w:rFonts w:ascii="Verdana" w:hAnsi="Verdana"/>
          <w:sz w:val="18"/>
          <w:szCs w:val="18"/>
        </w:rPr>
        <w:t xml:space="preserve"> z </w:t>
      </w:r>
      <w:r w:rsidRPr="00AC6FD6">
        <w:rPr>
          <w:rStyle w:val="ng-binding"/>
          <w:rFonts w:ascii="Verdana" w:hAnsi="Verdana"/>
          <w:sz w:val="18"/>
          <w:szCs w:val="18"/>
        </w:rPr>
        <w:t>2021</w:t>
      </w:r>
      <w:r>
        <w:rPr>
          <w:rStyle w:val="ng-binding"/>
          <w:rFonts w:ascii="Verdana" w:hAnsi="Verdana"/>
          <w:sz w:val="18"/>
          <w:szCs w:val="18"/>
        </w:rPr>
        <w:t xml:space="preserve"> r</w:t>
      </w:r>
      <w:r w:rsidRPr="00AC6FD6">
        <w:rPr>
          <w:rStyle w:val="ng-binding"/>
          <w:rFonts w:ascii="Verdana" w:hAnsi="Verdana"/>
          <w:sz w:val="18"/>
          <w:szCs w:val="18"/>
        </w:rPr>
        <w:t>.</w:t>
      </w:r>
      <w:r>
        <w:rPr>
          <w:rStyle w:val="ng-binding"/>
          <w:rFonts w:ascii="Verdana" w:hAnsi="Verdana"/>
          <w:sz w:val="18"/>
          <w:szCs w:val="18"/>
        </w:rPr>
        <w:t xml:space="preserve">, poz. </w:t>
      </w:r>
      <w:r w:rsidRPr="00AC6FD6">
        <w:rPr>
          <w:rStyle w:val="ng-binding"/>
          <w:rFonts w:ascii="Verdana" w:hAnsi="Verdana"/>
          <w:sz w:val="18"/>
          <w:szCs w:val="18"/>
        </w:rPr>
        <w:t>685</w:t>
      </w:r>
      <w:r w:rsidRPr="00AC6FD6">
        <w:rPr>
          <w:rFonts w:ascii="Verdana" w:hAnsi="Verdana" w:cs="Arial"/>
          <w:sz w:val="18"/>
          <w:szCs w:val="18"/>
        </w:rPr>
        <w:t>),</w:t>
      </w:r>
    </w:p>
    <w:p w14:paraId="550BDF9F" w14:textId="77777777" w:rsidR="009B1C09" w:rsidRPr="00D31434" w:rsidRDefault="009B1C09" w:rsidP="009B1C09">
      <w:pPr>
        <w:pStyle w:val="Nagwek"/>
        <w:tabs>
          <w:tab w:val="left" w:pos="708"/>
        </w:tabs>
        <w:suppressAutoHyphens/>
        <w:spacing w:after="80"/>
        <w:jc w:val="both"/>
        <w:rPr>
          <w:rFonts w:ascii="Verdana" w:hAnsi="Verdana"/>
          <w:sz w:val="18"/>
          <w:szCs w:val="18"/>
        </w:rPr>
      </w:pPr>
      <w:r w:rsidRPr="00774762">
        <w:rPr>
          <w:rFonts w:ascii="Verdana" w:hAnsi="Verdana" w:cs="Arial"/>
          <w:sz w:val="16"/>
          <w:szCs w:val="16"/>
          <w:shd w:val="clear" w:color="auto" w:fill="C4BC96" w:themeFill="background2" w:themeFillShade="BF"/>
        </w:rPr>
        <w:t>[…]</w:t>
      </w:r>
      <w:r w:rsidRPr="00774762">
        <w:rPr>
          <w:rFonts w:ascii="Verdana" w:hAnsi="Verdana" w:cs="Arial"/>
          <w:sz w:val="16"/>
          <w:szCs w:val="16"/>
          <w:shd w:val="clear" w:color="auto" w:fill="FFFFFF" w:themeFill="background1"/>
        </w:rPr>
        <w:t xml:space="preserve"> </w:t>
      </w:r>
      <w:r w:rsidRPr="00D31434">
        <w:rPr>
          <w:rFonts w:ascii="Verdana" w:hAnsi="Verdana" w:cs="Arial"/>
          <w:sz w:val="18"/>
          <w:szCs w:val="18"/>
        </w:rPr>
        <w:t xml:space="preserve"> prowadzi do powstania u Zamawiającego obowiązku podatkowego zgodnie z </w:t>
      </w:r>
      <w:r>
        <w:rPr>
          <w:rFonts w:ascii="Verdana" w:hAnsi="Verdana" w:cs="Arial"/>
          <w:sz w:val="18"/>
          <w:szCs w:val="18"/>
        </w:rPr>
        <w:t xml:space="preserve">ustawą z dnia 11 marca  2004 r. podatku od towarów i </w:t>
      </w:r>
      <w:r w:rsidRPr="00AC6FD6">
        <w:rPr>
          <w:rFonts w:ascii="Verdana" w:hAnsi="Verdana" w:cs="Arial"/>
          <w:sz w:val="18"/>
          <w:szCs w:val="18"/>
        </w:rPr>
        <w:t>usług (</w:t>
      </w:r>
      <w:r w:rsidRPr="00AC6FD6">
        <w:rPr>
          <w:rStyle w:val="ng-binding"/>
          <w:rFonts w:ascii="Verdana" w:hAnsi="Verdana"/>
          <w:sz w:val="18"/>
          <w:szCs w:val="18"/>
        </w:rPr>
        <w:t>Dz.</w:t>
      </w:r>
      <w:r>
        <w:rPr>
          <w:rStyle w:val="ng-binding"/>
          <w:rFonts w:ascii="Verdana" w:hAnsi="Verdana"/>
          <w:sz w:val="18"/>
          <w:szCs w:val="18"/>
        </w:rPr>
        <w:t xml:space="preserve"> </w:t>
      </w:r>
      <w:r w:rsidRPr="00AC6FD6">
        <w:rPr>
          <w:rStyle w:val="ng-binding"/>
          <w:rFonts w:ascii="Verdana" w:hAnsi="Verdana"/>
          <w:sz w:val="18"/>
          <w:szCs w:val="18"/>
        </w:rPr>
        <w:t>U.</w:t>
      </w:r>
      <w:r>
        <w:rPr>
          <w:rStyle w:val="ng-binding"/>
          <w:rFonts w:ascii="Verdana" w:hAnsi="Verdana"/>
          <w:sz w:val="18"/>
          <w:szCs w:val="18"/>
        </w:rPr>
        <w:t xml:space="preserve"> z </w:t>
      </w:r>
      <w:r w:rsidRPr="00AC6FD6">
        <w:rPr>
          <w:rStyle w:val="ng-binding"/>
          <w:rFonts w:ascii="Verdana" w:hAnsi="Verdana"/>
          <w:sz w:val="18"/>
          <w:szCs w:val="18"/>
        </w:rPr>
        <w:t>2021</w:t>
      </w:r>
      <w:r>
        <w:rPr>
          <w:rStyle w:val="ng-binding"/>
          <w:rFonts w:ascii="Verdana" w:hAnsi="Verdana"/>
          <w:sz w:val="18"/>
          <w:szCs w:val="18"/>
        </w:rPr>
        <w:t xml:space="preserve"> r</w:t>
      </w:r>
      <w:r w:rsidRPr="00AC6FD6">
        <w:rPr>
          <w:rStyle w:val="ng-binding"/>
          <w:rFonts w:ascii="Verdana" w:hAnsi="Verdana"/>
          <w:sz w:val="18"/>
          <w:szCs w:val="18"/>
        </w:rPr>
        <w:t>.</w:t>
      </w:r>
      <w:r>
        <w:rPr>
          <w:rStyle w:val="ng-binding"/>
          <w:rFonts w:ascii="Verdana" w:hAnsi="Verdana"/>
          <w:sz w:val="18"/>
          <w:szCs w:val="18"/>
        </w:rPr>
        <w:t xml:space="preserve">, poz. </w:t>
      </w:r>
      <w:r w:rsidRPr="00AC6FD6">
        <w:rPr>
          <w:rStyle w:val="ng-binding"/>
          <w:rFonts w:ascii="Verdana" w:hAnsi="Verdana"/>
          <w:sz w:val="18"/>
          <w:szCs w:val="18"/>
        </w:rPr>
        <w:t>685</w:t>
      </w:r>
      <w:r w:rsidRPr="00AC6FD6">
        <w:rPr>
          <w:rFonts w:ascii="Verdana" w:hAnsi="Verdana" w:cs="Arial"/>
          <w:sz w:val="18"/>
          <w:szCs w:val="18"/>
        </w:rPr>
        <w:t>), jednocześnie</w:t>
      </w:r>
      <w:r w:rsidRPr="00D31434">
        <w:rPr>
          <w:rFonts w:ascii="Verdana" w:hAnsi="Verdana" w:cs="Arial"/>
          <w:sz w:val="18"/>
          <w:szCs w:val="18"/>
        </w:rPr>
        <w:t xml:space="preserve"> wskazując nazwę (rodzaj) towaru lub usługi, których dostawa lub świadczenie będzie prowadzić do jego powstania, oraz wskazując ich wartość</w:t>
      </w:r>
      <w:r>
        <w:rPr>
          <w:rFonts w:ascii="Verdana" w:hAnsi="Verdana" w:cs="Arial"/>
          <w:sz w:val="18"/>
          <w:szCs w:val="18"/>
        </w:rPr>
        <w:t xml:space="preserve"> </w:t>
      </w:r>
      <w:r w:rsidRPr="00D31434">
        <w:rPr>
          <w:rFonts w:ascii="Verdana" w:hAnsi="Verdana" w:cs="Arial"/>
          <w:sz w:val="18"/>
          <w:szCs w:val="18"/>
        </w:rPr>
        <w:t xml:space="preserve">bez kwoty podatku. </w:t>
      </w:r>
      <w:r w:rsidRPr="00D31434">
        <w:rPr>
          <w:rFonts w:ascii="Verdana" w:hAnsi="Verdana"/>
          <w:sz w:val="18"/>
          <w:szCs w:val="18"/>
        </w:rPr>
        <w:t xml:space="preserve">Zamawiający </w:t>
      </w:r>
      <w:r>
        <w:rPr>
          <w:rFonts w:ascii="Verdana" w:hAnsi="Verdana"/>
          <w:sz w:val="18"/>
          <w:szCs w:val="18"/>
        </w:rPr>
        <w:t xml:space="preserve">dla celów zastosowania kryterium ceny lub kosztu dolicza do przedstawionej w tej ofercie ceny kwotę podatku od towarów i usług, </w:t>
      </w:r>
      <w:r w:rsidRPr="00D31434">
        <w:rPr>
          <w:rFonts w:ascii="Verdana" w:hAnsi="Verdana"/>
          <w:sz w:val="18"/>
          <w:szCs w:val="18"/>
        </w:rPr>
        <w:t>któr</w:t>
      </w:r>
      <w:r>
        <w:rPr>
          <w:rFonts w:ascii="Verdana" w:hAnsi="Verdana"/>
          <w:sz w:val="18"/>
          <w:szCs w:val="18"/>
        </w:rPr>
        <w:t>ą</w:t>
      </w:r>
      <w:r w:rsidRPr="00D31434">
        <w:rPr>
          <w:rFonts w:ascii="Verdana" w:hAnsi="Verdana"/>
          <w:sz w:val="18"/>
          <w:szCs w:val="18"/>
        </w:rPr>
        <w:t xml:space="preserve"> miałby obowiązek rozliczyć</w:t>
      </w:r>
      <w:r>
        <w:rPr>
          <w:rFonts w:ascii="Verdana" w:hAnsi="Verdana"/>
          <w:sz w:val="18"/>
          <w:szCs w:val="18"/>
        </w:rPr>
        <w:t>.</w:t>
      </w:r>
    </w:p>
    <w:p w14:paraId="438EBD0A" w14:textId="77777777" w:rsidR="009B1C09" w:rsidRPr="00D31434" w:rsidRDefault="009B1C09" w:rsidP="009B1C09">
      <w:pPr>
        <w:rPr>
          <w:rFonts w:ascii="Verdana" w:hAnsi="Verdana"/>
          <w:sz w:val="18"/>
          <w:szCs w:val="18"/>
        </w:rPr>
      </w:pPr>
      <w:r w:rsidRPr="00D31434">
        <w:rPr>
          <w:rFonts w:ascii="Verdana" w:hAnsi="Verdana"/>
          <w:sz w:val="18"/>
          <w:szCs w:val="18"/>
        </w:rPr>
        <w:t>Powstanie obowiązku podatkowego u Zamawiającego może wynikać w szczególności z takich okoliczności jak:</w:t>
      </w:r>
    </w:p>
    <w:p w14:paraId="55F70026" w14:textId="77777777" w:rsidR="009B1C09" w:rsidRDefault="009B1C09" w:rsidP="009B1C09">
      <w:pPr>
        <w:pStyle w:val="Akapitzlist"/>
        <w:numPr>
          <w:ilvl w:val="0"/>
          <w:numId w:val="19"/>
        </w:numPr>
        <w:spacing w:line="240" w:lineRule="auto"/>
        <w:contextualSpacing/>
        <w:rPr>
          <w:rFonts w:ascii="Verdana" w:hAnsi="Verdana"/>
          <w:sz w:val="18"/>
          <w:szCs w:val="18"/>
        </w:rPr>
      </w:pPr>
      <w:r w:rsidRPr="00D31434">
        <w:rPr>
          <w:rFonts w:ascii="Verdana" w:hAnsi="Verdana"/>
          <w:sz w:val="18"/>
          <w:szCs w:val="18"/>
        </w:rPr>
        <w:t>wewnątrzwspólnotowe nabycie towarów,</w:t>
      </w:r>
    </w:p>
    <w:p w14:paraId="7FCD91A2" w14:textId="77777777" w:rsidR="009B1C09" w:rsidRPr="00FB3270" w:rsidRDefault="009B1C09" w:rsidP="009B1C09">
      <w:pPr>
        <w:pStyle w:val="Akapitzlist"/>
        <w:numPr>
          <w:ilvl w:val="0"/>
          <w:numId w:val="19"/>
        </w:numPr>
        <w:spacing w:line="240" w:lineRule="auto"/>
        <w:ind w:hanging="436"/>
        <w:contextualSpacing/>
        <w:rPr>
          <w:rFonts w:ascii="Verdana" w:hAnsi="Verdana"/>
          <w:sz w:val="18"/>
          <w:szCs w:val="18"/>
        </w:rPr>
      </w:pPr>
      <w:r w:rsidRPr="00FB3270">
        <w:rPr>
          <w:rFonts w:ascii="Verdana" w:hAnsi="Verdana"/>
          <w:sz w:val="18"/>
          <w:szCs w:val="18"/>
        </w:rPr>
        <w:t>import usług lub towarów.</w:t>
      </w:r>
    </w:p>
    <w:p w14:paraId="0C590045" w14:textId="77777777" w:rsidR="009B1C09" w:rsidRPr="00D31434" w:rsidRDefault="009B1C09" w:rsidP="009B1C09">
      <w:pPr>
        <w:tabs>
          <w:tab w:val="left" w:pos="708"/>
        </w:tabs>
        <w:suppressAutoHyphens/>
        <w:ind w:left="450"/>
        <w:jc w:val="both"/>
        <w:rPr>
          <w:rFonts w:ascii="Verdana" w:hAnsi="Verdana"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3705"/>
        <w:gridCol w:w="3047"/>
        <w:gridCol w:w="2038"/>
      </w:tblGrid>
      <w:tr w:rsidR="009B1C09" w:rsidRPr="00D31434" w14:paraId="34D27674" w14:textId="77777777" w:rsidTr="00394566">
        <w:tc>
          <w:tcPr>
            <w:tcW w:w="596" w:type="dxa"/>
            <w:tcBorders>
              <w:top w:val="single" w:sz="4" w:space="0" w:color="auto"/>
              <w:left w:val="single" w:sz="4" w:space="0" w:color="auto"/>
              <w:bottom w:val="single" w:sz="4" w:space="0" w:color="auto"/>
              <w:right w:val="single" w:sz="4" w:space="0" w:color="auto"/>
            </w:tcBorders>
            <w:shd w:val="clear" w:color="auto" w:fill="F2F2F2"/>
            <w:hideMark/>
          </w:tcPr>
          <w:p w14:paraId="4D6C19D4" w14:textId="77777777" w:rsidR="009B1C09" w:rsidRPr="00D31434" w:rsidRDefault="009B1C09" w:rsidP="00394566">
            <w:pPr>
              <w:spacing w:before="60" w:after="60"/>
              <w:jc w:val="center"/>
              <w:rPr>
                <w:rFonts w:ascii="Verdana" w:hAnsi="Verdana"/>
                <w:sz w:val="18"/>
                <w:szCs w:val="22"/>
                <w:lang w:val="en-US" w:eastAsia="en-US" w:bidi="en-US"/>
              </w:rPr>
            </w:pPr>
            <w:r w:rsidRPr="00D31434">
              <w:rPr>
                <w:rFonts w:ascii="Verdana" w:hAnsi="Verdana"/>
                <w:sz w:val="18"/>
                <w:lang w:val="en-US" w:eastAsia="en-US" w:bidi="en-US"/>
              </w:rPr>
              <w:t>Lp.</w:t>
            </w:r>
          </w:p>
        </w:tc>
        <w:tc>
          <w:tcPr>
            <w:tcW w:w="3896" w:type="dxa"/>
            <w:tcBorders>
              <w:top w:val="single" w:sz="4" w:space="0" w:color="auto"/>
              <w:left w:val="single" w:sz="4" w:space="0" w:color="auto"/>
              <w:bottom w:val="single" w:sz="4" w:space="0" w:color="auto"/>
              <w:right w:val="single" w:sz="4" w:space="0" w:color="auto"/>
            </w:tcBorders>
            <w:shd w:val="clear" w:color="auto" w:fill="F2F2F2"/>
            <w:hideMark/>
          </w:tcPr>
          <w:p w14:paraId="4727ADC9" w14:textId="77777777" w:rsidR="009B1C09" w:rsidRPr="00D31434" w:rsidRDefault="009B1C09" w:rsidP="00394566">
            <w:pPr>
              <w:spacing w:before="60" w:after="60"/>
              <w:jc w:val="center"/>
              <w:rPr>
                <w:rFonts w:ascii="Verdana" w:hAnsi="Verdana"/>
                <w:sz w:val="18"/>
                <w:lang w:eastAsia="en-US" w:bidi="en-US"/>
              </w:rPr>
            </w:pPr>
            <w:r w:rsidRPr="00D31434">
              <w:rPr>
                <w:rFonts w:ascii="Verdana" w:hAnsi="Verdana"/>
                <w:sz w:val="18"/>
                <w:lang w:eastAsia="en-US" w:bidi="en-US"/>
              </w:rPr>
              <w:t>Nazwa (rodzaj) towaru</w:t>
            </w:r>
          </w:p>
        </w:tc>
        <w:tc>
          <w:tcPr>
            <w:tcW w:w="3192" w:type="dxa"/>
            <w:tcBorders>
              <w:top w:val="single" w:sz="4" w:space="0" w:color="auto"/>
              <w:left w:val="single" w:sz="4" w:space="0" w:color="auto"/>
              <w:bottom w:val="single" w:sz="4" w:space="0" w:color="auto"/>
              <w:right w:val="single" w:sz="4" w:space="0" w:color="auto"/>
            </w:tcBorders>
            <w:shd w:val="clear" w:color="auto" w:fill="F2F2F2"/>
            <w:hideMark/>
          </w:tcPr>
          <w:p w14:paraId="5842D4B4" w14:textId="77777777" w:rsidR="009B1C09" w:rsidRPr="00D31434" w:rsidRDefault="009B1C09" w:rsidP="00394566">
            <w:pPr>
              <w:spacing w:before="60" w:after="60"/>
              <w:jc w:val="center"/>
              <w:rPr>
                <w:rFonts w:ascii="Verdana" w:hAnsi="Verdana"/>
                <w:sz w:val="18"/>
                <w:lang w:eastAsia="en-US" w:bidi="en-US"/>
              </w:rPr>
            </w:pPr>
            <w:r w:rsidRPr="00D31434">
              <w:rPr>
                <w:rFonts w:ascii="Verdana" w:hAnsi="Verdana"/>
                <w:sz w:val="18"/>
                <w:lang w:eastAsia="en-US" w:bidi="en-US"/>
              </w:rPr>
              <w:t>Wartość bez kwoty podatku</w:t>
            </w:r>
          </w:p>
        </w:tc>
        <w:tc>
          <w:tcPr>
            <w:tcW w:w="2113" w:type="dxa"/>
            <w:tcBorders>
              <w:top w:val="single" w:sz="4" w:space="0" w:color="auto"/>
              <w:left w:val="single" w:sz="4" w:space="0" w:color="auto"/>
              <w:bottom w:val="single" w:sz="4" w:space="0" w:color="auto"/>
              <w:right w:val="single" w:sz="4" w:space="0" w:color="auto"/>
            </w:tcBorders>
            <w:shd w:val="clear" w:color="auto" w:fill="F2F2F2"/>
          </w:tcPr>
          <w:p w14:paraId="16E6F1AF" w14:textId="77777777" w:rsidR="009B1C09" w:rsidRPr="00D31434" w:rsidRDefault="009B1C09" w:rsidP="00394566">
            <w:pPr>
              <w:spacing w:before="60" w:after="60"/>
              <w:jc w:val="center"/>
              <w:rPr>
                <w:rFonts w:ascii="Verdana" w:hAnsi="Verdana"/>
                <w:sz w:val="18"/>
                <w:lang w:eastAsia="en-US" w:bidi="en-US"/>
              </w:rPr>
            </w:pPr>
            <w:r>
              <w:rPr>
                <w:rFonts w:ascii="Verdana" w:hAnsi="Verdana"/>
                <w:sz w:val="18"/>
                <w:lang w:eastAsia="en-US" w:bidi="en-US"/>
              </w:rPr>
              <w:t>Stawka podatku VAT</w:t>
            </w:r>
          </w:p>
        </w:tc>
      </w:tr>
      <w:tr w:rsidR="009B1C09" w:rsidRPr="00D31434" w14:paraId="0481F389" w14:textId="77777777" w:rsidTr="00394566">
        <w:tc>
          <w:tcPr>
            <w:tcW w:w="596" w:type="dxa"/>
            <w:tcBorders>
              <w:top w:val="single" w:sz="4" w:space="0" w:color="auto"/>
              <w:left w:val="single" w:sz="4" w:space="0" w:color="auto"/>
              <w:bottom w:val="single" w:sz="4" w:space="0" w:color="auto"/>
              <w:right w:val="single" w:sz="4" w:space="0" w:color="auto"/>
            </w:tcBorders>
          </w:tcPr>
          <w:p w14:paraId="09171C9B" w14:textId="77777777" w:rsidR="009B1C09" w:rsidRPr="00D31434" w:rsidRDefault="009B1C09" w:rsidP="00394566">
            <w:pPr>
              <w:rPr>
                <w:rFonts w:ascii="Verdana" w:hAnsi="Verdana"/>
                <w:lang w:val="en-US" w:eastAsia="en-US" w:bidi="en-US"/>
              </w:rPr>
            </w:pPr>
          </w:p>
        </w:tc>
        <w:tc>
          <w:tcPr>
            <w:tcW w:w="3896" w:type="dxa"/>
            <w:tcBorders>
              <w:top w:val="single" w:sz="4" w:space="0" w:color="auto"/>
              <w:left w:val="single" w:sz="4" w:space="0" w:color="auto"/>
              <w:bottom w:val="single" w:sz="4" w:space="0" w:color="auto"/>
              <w:right w:val="single" w:sz="4" w:space="0" w:color="auto"/>
            </w:tcBorders>
          </w:tcPr>
          <w:p w14:paraId="56B11F54" w14:textId="77777777" w:rsidR="009B1C09" w:rsidRPr="00D31434" w:rsidRDefault="009B1C09" w:rsidP="00394566">
            <w:pPr>
              <w:rPr>
                <w:rFonts w:ascii="Verdana" w:hAnsi="Verdana"/>
                <w:sz w:val="22"/>
                <w:lang w:val="en-US" w:eastAsia="en-US" w:bidi="en-US"/>
              </w:rPr>
            </w:pPr>
          </w:p>
        </w:tc>
        <w:tc>
          <w:tcPr>
            <w:tcW w:w="3192" w:type="dxa"/>
            <w:tcBorders>
              <w:top w:val="single" w:sz="4" w:space="0" w:color="auto"/>
              <w:left w:val="single" w:sz="4" w:space="0" w:color="auto"/>
              <w:bottom w:val="single" w:sz="4" w:space="0" w:color="auto"/>
              <w:right w:val="single" w:sz="4" w:space="0" w:color="auto"/>
            </w:tcBorders>
          </w:tcPr>
          <w:p w14:paraId="640BBC1F" w14:textId="77777777" w:rsidR="009B1C09" w:rsidRPr="00D31434" w:rsidRDefault="009B1C09" w:rsidP="00394566">
            <w:pPr>
              <w:rPr>
                <w:rFonts w:ascii="Verdana" w:hAnsi="Verdana"/>
                <w:lang w:val="en-US" w:eastAsia="en-US" w:bidi="en-US"/>
              </w:rPr>
            </w:pPr>
          </w:p>
        </w:tc>
        <w:tc>
          <w:tcPr>
            <w:tcW w:w="2113" w:type="dxa"/>
            <w:tcBorders>
              <w:top w:val="single" w:sz="4" w:space="0" w:color="auto"/>
              <w:left w:val="single" w:sz="4" w:space="0" w:color="auto"/>
              <w:bottom w:val="single" w:sz="4" w:space="0" w:color="auto"/>
              <w:right w:val="single" w:sz="4" w:space="0" w:color="auto"/>
            </w:tcBorders>
          </w:tcPr>
          <w:p w14:paraId="313CCC9A" w14:textId="77777777" w:rsidR="009B1C09" w:rsidRPr="00D31434" w:rsidRDefault="009B1C09" w:rsidP="00394566">
            <w:pPr>
              <w:rPr>
                <w:rFonts w:ascii="Verdana" w:hAnsi="Verdana"/>
                <w:lang w:val="en-US" w:eastAsia="en-US" w:bidi="en-US"/>
              </w:rPr>
            </w:pPr>
          </w:p>
        </w:tc>
      </w:tr>
      <w:tr w:rsidR="009B1C09" w:rsidRPr="00D31434" w14:paraId="39E900E0" w14:textId="77777777" w:rsidTr="00394566">
        <w:tc>
          <w:tcPr>
            <w:tcW w:w="596" w:type="dxa"/>
            <w:tcBorders>
              <w:top w:val="single" w:sz="4" w:space="0" w:color="auto"/>
              <w:left w:val="single" w:sz="4" w:space="0" w:color="auto"/>
              <w:bottom w:val="single" w:sz="4" w:space="0" w:color="auto"/>
              <w:right w:val="single" w:sz="4" w:space="0" w:color="auto"/>
            </w:tcBorders>
          </w:tcPr>
          <w:p w14:paraId="08687C1B" w14:textId="77777777" w:rsidR="009B1C09" w:rsidRPr="00D31434" w:rsidRDefault="009B1C09" w:rsidP="00394566">
            <w:pPr>
              <w:rPr>
                <w:rFonts w:ascii="Verdana" w:hAnsi="Verdana"/>
                <w:lang w:val="en-US" w:eastAsia="en-US" w:bidi="en-US"/>
              </w:rPr>
            </w:pPr>
          </w:p>
        </w:tc>
        <w:tc>
          <w:tcPr>
            <w:tcW w:w="3896" w:type="dxa"/>
            <w:tcBorders>
              <w:top w:val="single" w:sz="4" w:space="0" w:color="auto"/>
              <w:left w:val="single" w:sz="4" w:space="0" w:color="auto"/>
              <w:bottom w:val="single" w:sz="4" w:space="0" w:color="auto"/>
              <w:right w:val="single" w:sz="4" w:space="0" w:color="auto"/>
            </w:tcBorders>
          </w:tcPr>
          <w:p w14:paraId="2B6DC72A" w14:textId="77777777" w:rsidR="009B1C09" w:rsidRPr="00D31434" w:rsidRDefault="009B1C09" w:rsidP="00394566">
            <w:pPr>
              <w:rPr>
                <w:rFonts w:ascii="Verdana" w:hAnsi="Verdana"/>
                <w:lang w:val="en-US" w:eastAsia="en-US" w:bidi="en-US"/>
              </w:rPr>
            </w:pPr>
          </w:p>
        </w:tc>
        <w:tc>
          <w:tcPr>
            <w:tcW w:w="3192" w:type="dxa"/>
            <w:tcBorders>
              <w:top w:val="single" w:sz="4" w:space="0" w:color="auto"/>
              <w:left w:val="single" w:sz="4" w:space="0" w:color="auto"/>
              <w:bottom w:val="single" w:sz="4" w:space="0" w:color="auto"/>
              <w:right w:val="single" w:sz="4" w:space="0" w:color="auto"/>
            </w:tcBorders>
          </w:tcPr>
          <w:p w14:paraId="2D7E684E" w14:textId="77777777" w:rsidR="009B1C09" w:rsidRPr="00D31434" w:rsidRDefault="009B1C09" w:rsidP="00394566">
            <w:pPr>
              <w:rPr>
                <w:rFonts w:ascii="Verdana" w:hAnsi="Verdana"/>
                <w:lang w:val="en-US" w:eastAsia="en-US" w:bidi="en-US"/>
              </w:rPr>
            </w:pPr>
          </w:p>
        </w:tc>
        <w:tc>
          <w:tcPr>
            <w:tcW w:w="2113" w:type="dxa"/>
            <w:tcBorders>
              <w:top w:val="single" w:sz="4" w:space="0" w:color="auto"/>
              <w:left w:val="single" w:sz="4" w:space="0" w:color="auto"/>
              <w:bottom w:val="single" w:sz="4" w:space="0" w:color="auto"/>
              <w:right w:val="single" w:sz="4" w:space="0" w:color="auto"/>
            </w:tcBorders>
          </w:tcPr>
          <w:p w14:paraId="65744E34" w14:textId="77777777" w:rsidR="009B1C09" w:rsidRPr="00D31434" w:rsidRDefault="009B1C09" w:rsidP="00394566">
            <w:pPr>
              <w:rPr>
                <w:rFonts w:ascii="Verdana" w:hAnsi="Verdana"/>
                <w:lang w:val="en-US" w:eastAsia="en-US" w:bidi="en-US"/>
              </w:rPr>
            </w:pPr>
          </w:p>
        </w:tc>
      </w:tr>
    </w:tbl>
    <w:p w14:paraId="3AD35F00" w14:textId="77777777" w:rsidR="009B1C09" w:rsidRDefault="009B1C09" w:rsidP="009B1C09">
      <w:pPr>
        <w:pStyle w:val="Nagwek"/>
        <w:tabs>
          <w:tab w:val="left" w:pos="708"/>
        </w:tabs>
        <w:suppressAutoHyphens/>
        <w:jc w:val="both"/>
        <w:rPr>
          <w:rFonts w:ascii="Verdana" w:hAnsi="Verdana"/>
          <w:b/>
          <w:color w:val="FF0000"/>
          <w:sz w:val="18"/>
          <w:szCs w:val="18"/>
        </w:rPr>
      </w:pPr>
    </w:p>
    <w:p w14:paraId="59F063BB" w14:textId="77777777" w:rsidR="009B1C09" w:rsidRPr="00E4128D" w:rsidRDefault="009B1C09" w:rsidP="009B1C09">
      <w:pPr>
        <w:pStyle w:val="Nagwek"/>
        <w:tabs>
          <w:tab w:val="left" w:pos="708"/>
        </w:tabs>
        <w:suppressAutoHyphens/>
        <w:jc w:val="both"/>
        <w:rPr>
          <w:rFonts w:ascii="Verdana" w:hAnsi="Verdana"/>
          <w:b/>
          <w:color w:val="FF0000"/>
          <w:sz w:val="18"/>
          <w:szCs w:val="18"/>
        </w:rPr>
      </w:pPr>
      <w:r w:rsidRPr="00E4128D">
        <w:rPr>
          <w:rFonts w:ascii="Verdana" w:hAnsi="Verdana"/>
          <w:b/>
          <w:color w:val="FF0000"/>
          <w:sz w:val="18"/>
          <w:szCs w:val="18"/>
        </w:rPr>
        <w:t>UWAGA!</w:t>
      </w:r>
    </w:p>
    <w:p w14:paraId="762EE9E0" w14:textId="77777777" w:rsidR="009B1C09" w:rsidRDefault="009B1C09" w:rsidP="009B1C09">
      <w:pPr>
        <w:pStyle w:val="Nagwek"/>
        <w:tabs>
          <w:tab w:val="left" w:pos="708"/>
        </w:tabs>
        <w:suppressAutoHyphens/>
        <w:jc w:val="both"/>
        <w:rPr>
          <w:rFonts w:ascii="Verdana" w:hAnsi="Verdana" w:cs="Arial"/>
          <w:i/>
          <w:color w:val="2E74B5"/>
          <w:sz w:val="18"/>
          <w:szCs w:val="18"/>
        </w:rPr>
      </w:pPr>
      <w:r w:rsidRPr="00FA5AE9">
        <w:rPr>
          <w:rFonts w:ascii="Verdana" w:hAnsi="Verdana"/>
          <w:i/>
          <w:color w:val="2E74B5"/>
          <w:sz w:val="18"/>
          <w:szCs w:val="18"/>
        </w:rPr>
        <w:t xml:space="preserve">W przypadku, gdy Wykonawca pozostawi niewypełnione oświadczenie dotyczące obowiązku podatkowego oraz w Ofercie wskaże wartość netto w zł, wartość podatku VAT w zł oraz wartość brutto w zł, Zamawiający uzna, że złożona oferta nie </w:t>
      </w:r>
      <w:r w:rsidRPr="00FA5AE9">
        <w:rPr>
          <w:rFonts w:ascii="Verdana" w:hAnsi="Verdana" w:cs="Arial"/>
          <w:i/>
          <w:color w:val="2E74B5"/>
          <w:sz w:val="18"/>
          <w:szCs w:val="18"/>
        </w:rPr>
        <w:t>prowadzi do powstania u Zamawiającego obowiązku podatkowego zgodnie z przepisami o podatku od towarów i usług.</w:t>
      </w:r>
    </w:p>
    <w:p w14:paraId="00CF3AA1" w14:textId="77777777" w:rsidR="009B1C09" w:rsidRDefault="009B1C09" w:rsidP="009B1C09">
      <w:pPr>
        <w:rPr>
          <w:rFonts w:ascii="Verdana" w:hAnsi="Verdana"/>
          <w:b/>
          <w:sz w:val="20"/>
          <w:szCs w:val="20"/>
        </w:rPr>
      </w:pPr>
    </w:p>
    <w:p w14:paraId="2908D688" w14:textId="77777777" w:rsidR="009B1C09" w:rsidRDefault="009B1C09" w:rsidP="009B1C09">
      <w:pPr>
        <w:pStyle w:val="Zwykytekst"/>
        <w:spacing w:before="240" w:line="360" w:lineRule="auto"/>
        <w:ind w:left="357" w:hanging="357"/>
        <w:jc w:val="both"/>
        <w:rPr>
          <w:rFonts w:ascii="Verdana" w:hAnsi="Verdana"/>
        </w:rPr>
      </w:pPr>
      <w:r>
        <w:rPr>
          <w:rFonts w:ascii="Verdana" w:hAnsi="Verdana"/>
        </w:rPr>
        <w:t xml:space="preserve">4.2 </w:t>
      </w:r>
      <w:r w:rsidRPr="00072D4A">
        <w:rPr>
          <w:rFonts w:ascii="Verdana" w:hAnsi="Verdana"/>
          <w:b/>
        </w:rPr>
        <w:t xml:space="preserve">Kryterium nr </w:t>
      </w:r>
      <w:r>
        <w:rPr>
          <w:rFonts w:ascii="Verdana" w:hAnsi="Verdana"/>
          <w:b/>
        </w:rPr>
        <w:t>2</w:t>
      </w:r>
      <w:r w:rsidRPr="00072D4A">
        <w:rPr>
          <w:rFonts w:ascii="Verdana" w:hAnsi="Verdana"/>
          <w:b/>
        </w:rPr>
        <w:t xml:space="preserve"> – </w:t>
      </w:r>
      <w:r w:rsidRPr="00833B0B">
        <w:rPr>
          <w:rFonts w:ascii="Verdana" w:hAnsi="Verdana"/>
          <w:b/>
          <w:bCs/>
          <w:sz w:val="18"/>
          <w:szCs w:val="18"/>
        </w:rPr>
        <w:t xml:space="preserve">Długość okresu gwarancji jakości </w:t>
      </w:r>
    </w:p>
    <w:tbl>
      <w:tblPr>
        <w:tblStyle w:val="Tabela-Siatka"/>
        <w:tblW w:w="9135" w:type="dxa"/>
        <w:tblInd w:w="357" w:type="dxa"/>
        <w:tblLook w:val="04A0" w:firstRow="1" w:lastRow="0" w:firstColumn="1" w:lastColumn="0" w:noHBand="0" w:noVBand="1"/>
      </w:tblPr>
      <w:tblGrid>
        <w:gridCol w:w="7151"/>
        <w:gridCol w:w="1984"/>
      </w:tblGrid>
      <w:tr w:rsidR="009B1C09" w14:paraId="0FE863D8" w14:textId="77777777" w:rsidTr="00A87A03">
        <w:tc>
          <w:tcPr>
            <w:tcW w:w="7151" w:type="dxa"/>
            <w:shd w:val="clear" w:color="auto" w:fill="F2F2F2" w:themeFill="background1" w:themeFillShade="F2"/>
          </w:tcPr>
          <w:p w14:paraId="531AE10B" w14:textId="00FB26E7" w:rsidR="009B1C09" w:rsidRPr="00833B0B" w:rsidRDefault="009B1C09" w:rsidP="00394566">
            <w:pPr>
              <w:pStyle w:val="Zwykytekst"/>
              <w:spacing w:before="240" w:line="360" w:lineRule="auto"/>
              <w:jc w:val="both"/>
              <w:rPr>
                <w:rFonts w:ascii="Verdana" w:hAnsi="Verdana"/>
                <w:b/>
                <w:sz w:val="18"/>
                <w:szCs w:val="18"/>
              </w:rPr>
            </w:pPr>
            <w:r w:rsidRPr="00833B0B">
              <w:rPr>
                <w:rFonts w:ascii="Verdana" w:hAnsi="Verdana"/>
                <w:b/>
                <w:sz w:val="18"/>
                <w:szCs w:val="18"/>
              </w:rPr>
              <w:t xml:space="preserve">Oferuję długość okresu gwarancji jakości </w:t>
            </w:r>
            <w:r>
              <w:rPr>
                <w:rFonts w:ascii="Verdana" w:hAnsi="Verdana"/>
                <w:b/>
                <w:sz w:val="18"/>
                <w:szCs w:val="18"/>
              </w:rPr>
              <w:t xml:space="preserve"> </w:t>
            </w:r>
            <w:r w:rsidRPr="00A87A03">
              <w:rPr>
                <w:rFonts w:ascii="Verdana" w:hAnsi="Verdana"/>
                <w:b/>
                <w:color w:val="00B050"/>
              </w:rPr>
              <w:t xml:space="preserve">dla Zadania nr 4 </w:t>
            </w:r>
          </w:p>
        </w:tc>
        <w:tc>
          <w:tcPr>
            <w:tcW w:w="1984" w:type="dxa"/>
            <w:shd w:val="clear" w:color="auto" w:fill="F2F2F2" w:themeFill="background1" w:themeFillShade="F2"/>
          </w:tcPr>
          <w:p w14:paraId="49384CD5" w14:textId="77777777" w:rsidR="009B1C09" w:rsidRPr="004603F7" w:rsidRDefault="009B1C09" w:rsidP="00394566">
            <w:pPr>
              <w:pStyle w:val="Zwykytekst"/>
              <w:spacing w:before="240"/>
              <w:rPr>
                <w:rFonts w:ascii="Verdana" w:hAnsi="Verdana"/>
                <w:b/>
                <w:sz w:val="18"/>
                <w:szCs w:val="18"/>
              </w:rPr>
            </w:pPr>
            <w:r w:rsidRPr="004603F7">
              <w:rPr>
                <w:rFonts w:ascii="Verdana" w:hAnsi="Verdana"/>
                <w:b/>
                <w:sz w:val="18"/>
                <w:szCs w:val="18"/>
              </w:rPr>
              <w:t xml:space="preserve">………… </w:t>
            </w:r>
            <w:r>
              <w:rPr>
                <w:rFonts w:ascii="Verdana" w:hAnsi="Verdana"/>
                <w:b/>
                <w:sz w:val="18"/>
                <w:szCs w:val="18"/>
              </w:rPr>
              <w:t xml:space="preserve">miesięcy </w:t>
            </w:r>
            <w:r w:rsidRPr="004603F7">
              <w:rPr>
                <w:rFonts w:ascii="Verdana" w:hAnsi="Verdana"/>
                <w:b/>
                <w:sz w:val="18"/>
                <w:szCs w:val="18"/>
              </w:rPr>
              <w:t xml:space="preserve">   </w:t>
            </w:r>
          </w:p>
        </w:tc>
      </w:tr>
    </w:tbl>
    <w:p w14:paraId="614B0E7D" w14:textId="77777777" w:rsidR="009B1C09" w:rsidRDefault="009B1C09" w:rsidP="009B1C09">
      <w:pPr>
        <w:pStyle w:val="Akapitzlist"/>
        <w:ind w:left="0"/>
        <w:jc w:val="both"/>
        <w:rPr>
          <w:rFonts w:ascii="Verdana" w:hAnsi="Verdana"/>
          <w:b/>
          <w:color w:val="FF0000"/>
          <w:sz w:val="18"/>
          <w:szCs w:val="18"/>
        </w:rPr>
      </w:pPr>
    </w:p>
    <w:p w14:paraId="1777B405" w14:textId="77777777" w:rsidR="009B1C09" w:rsidRPr="00053894" w:rsidRDefault="009B1C09" w:rsidP="009B1C09">
      <w:pPr>
        <w:pStyle w:val="Akapitzlist"/>
        <w:ind w:left="0"/>
        <w:jc w:val="both"/>
        <w:rPr>
          <w:rFonts w:ascii="Verdana" w:hAnsi="Verdana"/>
          <w:sz w:val="18"/>
          <w:szCs w:val="18"/>
        </w:rPr>
      </w:pPr>
      <w:r w:rsidRPr="00AC6FD6">
        <w:rPr>
          <w:rFonts w:ascii="Verdana" w:hAnsi="Verdana"/>
          <w:b/>
          <w:color w:val="FF0000"/>
          <w:sz w:val="18"/>
          <w:szCs w:val="18"/>
        </w:rPr>
        <w:t>UWAGA !</w:t>
      </w:r>
      <w:r>
        <w:rPr>
          <w:rFonts w:ascii="Verdana" w:hAnsi="Verdana"/>
          <w:b/>
          <w:sz w:val="18"/>
          <w:szCs w:val="18"/>
        </w:rPr>
        <w:t xml:space="preserve"> </w:t>
      </w:r>
      <w:r w:rsidRPr="002E7E6E">
        <w:rPr>
          <w:rFonts w:ascii="Verdana" w:hAnsi="Verdana"/>
          <w:i/>
          <w:color w:val="2E74B5"/>
          <w:sz w:val="18"/>
          <w:szCs w:val="18"/>
        </w:rPr>
        <w:t xml:space="preserve"> </w:t>
      </w:r>
      <w:r w:rsidRPr="002E7E6E">
        <w:rPr>
          <w:rFonts w:ascii="Verdana" w:hAnsi="Verdana" w:cs="Arial"/>
          <w:i/>
          <w:color w:val="2E74B5"/>
          <w:sz w:val="18"/>
          <w:szCs w:val="18"/>
        </w:rPr>
        <w:t xml:space="preserve">Dokładny opis Kryterium </w:t>
      </w:r>
      <w:r>
        <w:rPr>
          <w:rFonts w:ascii="Verdana" w:hAnsi="Verdana" w:cs="Arial"/>
          <w:i/>
          <w:color w:val="2E74B5"/>
          <w:sz w:val="18"/>
          <w:szCs w:val="18"/>
        </w:rPr>
        <w:t>nr 2</w:t>
      </w:r>
      <w:r w:rsidRPr="002E7E6E">
        <w:rPr>
          <w:rFonts w:ascii="Verdana" w:hAnsi="Verdana" w:cs="Arial"/>
          <w:i/>
          <w:color w:val="2E74B5"/>
          <w:sz w:val="18"/>
          <w:szCs w:val="18"/>
        </w:rPr>
        <w:t xml:space="preserve">–zawarty jest w </w:t>
      </w:r>
      <w:r w:rsidRPr="00EB3291">
        <w:rPr>
          <w:rFonts w:ascii="Verdana" w:hAnsi="Verdana" w:cs="Arial"/>
          <w:i/>
          <w:color w:val="2E74B5"/>
          <w:sz w:val="18"/>
          <w:szCs w:val="18"/>
        </w:rPr>
        <w:t>pkt. 14.3 IDW</w:t>
      </w:r>
    </w:p>
    <w:p w14:paraId="6641D8CA" w14:textId="77777777" w:rsidR="009B1C09" w:rsidRDefault="009B1C09" w:rsidP="009B1C09">
      <w:pPr>
        <w:pStyle w:val="Nagwek"/>
        <w:tabs>
          <w:tab w:val="left" w:pos="708"/>
        </w:tabs>
        <w:suppressAutoHyphens/>
        <w:jc w:val="both"/>
        <w:rPr>
          <w:rFonts w:ascii="Verdana" w:hAnsi="Verdana" w:cs="Arial"/>
          <w:i/>
          <w:color w:val="2E74B5"/>
          <w:sz w:val="18"/>
          <w:szCs w:val="18"/>
        </w:rPr>
      </w:pPr>
    </w:p>
    <w:p w14:paraId="0726A756" w14:textId="77777777" w:rsidR="009B1C09" w:rsidRPr="00BD7AC5" w:rsidRDefault="009B1C09" w:rsidP="009B1C09">
      <w:pPr>
        <w:pStyle w:val="Tekstpodstawowy3"/>
        <w:suppressAutoHyphens/>
        <w:rPr>
          <w:rFonts w:ascii="Verdana" w:hAnsi="Verdana"/>
          <w:b/>
          <w:sz w:val="16"/>
          <w:szCs w:val="16"/>
        </w:rPr>
      </w:pPr>
    </w:p>
    <w:p w14:paraId="70EE3B92" w14:textId="77777777" w:rsidR="009B1C09" w:rsidRPr="00562F74" w:rsidRDefault="009B1C09" w:rsidP="009B1C09">
      <w:pPr>
        <w:pStyle w:val="Stopka"/>
        <w:shd w:val="clear" w:color="auto" w:fill="FFFFFF" w:themeFill="background1"/>
        <w:rPr>
          <w:sz w:val="16"/>
          <w:szCs w:val="16"/>
        </w:rPr>
      </w:pPr>
      <w:r w:rsidRPr="00A56379">
        <w:rPr>
          <w:rFonts w:ascii="Verdana" w:hAnsi="Verdana" w:cs="Arial"/>
          <w:color w:val="000000" w:themeColor="text1"/>
          <w:sz w:val="16"/>
          <w:szCs w:val="16"/>
          <w:shd w:val="clear" w:color="auto" w:fill="BFBFBF"/>
        </w:rPr>
        <w:t>[…]</w:t>
      </w:r>
      <w:r w:rsidRPr="00A56379">
        <w:rPr>
          <w:rFonts w:ascii="Verdana" w:hAnsi="Verdana" w:cs="Arial"/>
          <w:color w:val="000000" w:themeColor="text1"/>
          <w:sz w:val="16"/>
          <w:szCs w:val="16"/>
          <w:shd w:val="clear" w:color="auto" w:fill="FFFFFF" w:themeFill="background1"/>
        </w:rPr>
        <w:t xml:space="preserve"> </w:t>
      </w:r>
      <w:r w:rsidRPr="00A56379">
        <w:rPr>
          <w:sz w:val="16"/>
          <w:szCs w:val="16"/>
          <w:shd w:val="clear" w:color="auto" w:fill="FFFFFF" w:themeFill="background1"/>
        </w:rPr>
        <w:t>-</w:t>
      </w:r>
      <w:r w:rsidRPr="00A56379">
        <w:rPr>
          <w:sz w:val="16"/>
          <w:szCs w:val="16"/>
        </w:rPr>
        <w:t xml:space="preserve"> </w:t>
      </w:r>
      <w:r w:rsidRPr="00A56379">
        <w:rPr>
          <w:i/>
          <w:color w:val="FF0000"/>
          <w:sz w:val="16"/>
          <w:szCs w:val="16"/>
        </w:rPr>
        <w:t xml:space="preserve">właściwe oświadczenia, należy zaznaczyć w sposób jednoznaczny np. stosując znak </w:t>
      </w:r>
      <w:r w:rsidRPr="00A56379">
        <w:rPr>
          <w:b/>
          <w:i/>
          <w:color w:val="FF0000"/>
          <w:sz w:val="16"/>
          <w:szCs w:val="16"/>
        </w:rPr>
        <w:t>„X”</w:t>
      </w:r>
    </w:p>
    <w:p w14:paraId="0938127B" w14:textId="7CE7FEE6" w:rsidR="009B1C09" w:rsidRDefault="009B1C09" w:rsidP="00A0506E">
      <w:pPr>
        <w:rPr>
          <w:rFonts w:ascii="Verdana" w:hAnsi="Verdana"/>
          <w:b/>
          <w:sz w:val="20"/>
          <w:szCs w:val="20"/>
        </w:rPr>
      </w:pPr>
    </w:p>
    <w:p w14:paraId="6B2AC4DF" w14:textId="77777777" w:rsidR="00A87A03" w:rsidRDefault="00A87A03" w:rsidP="00A0506E">
      <w:pPr>
        <w:rPr>
          <w:rFonts w:ascii="Verdana" w:hAnsi="Verdana"/>
          <w:b/>
          <w:sz w:val="20"/>
          <w:szCs w:val="20"/>
        </w:rPr>
      </w:pPr>
    </w:p>
    <w:p w14:paraId="7FE3ECCE" w14:textId="66009831" w:rsidR="00BC12CB" w:rsidRDefault="00BC12CB" w:rsidP="00A0506E">
      <w:pPr>
        <w:rPr>
          <w:rFonts w:ascii="Verdana" w:hAnsi="Verdana"/>
          <w:b/>
          <w:sz w:val="20"/>
          <w:szCs w:val="20"/>
        </w:rPr>
      </w:pPr>
    </w:p>
    <w:p w14:paraId="3FDB7C39" w14:textId="62396A2D" w:rsidR="00BC12CB" w:rsidRDefault="00BC12CB" w:rsidP="00A0506E">
      <w:pPr>
        <w:rPr>
          <w:rFonts w:ascii="Verdana" w:hAnsi="Verdana"/>
          <w:b/>
          <w:sz w:val="20"/>
          <w:szCs w:val="20"/>
        </w:rPr>
      </w:pPr>
    </w:p>
    <w:p w14:paraId="4FAB2786" w14:textId="77777777" w:rsidR="00BC12CB" w:rsidRDefault="00BC12CB" w:rsidP="00A0506E">
      <w:pPr>
        <w:rPr>
          <w:rFonts w:ascii="Verdana" w:hAnsi="Verdana"/>
          <w:b/>
          <w:sz w:val="20"/>
          <w:szCs w:val="20"/>
        </w:rPr>
      </w:pPr>
    </w:p>
    <w:p w14:paraId="2D7F0177" w14:textId="737351FC" w:rsidR="00594FBF" w:rsidRPr="00AC786F" w:rsidRDefault="0085103C" w:rsidP="00A0506E">
      <w:pPr>
        <w:rPr>
          <w:rFonts w:ascii="Verdana" w:hAnsi="Verdana"/>
          <w:sz w:val="18"/>
        </w:rPr>
      </w:pPr>
      <w:r w:rsidRPr="00933F40">
        <w:rPr>
          <w:rFonts w:ascii="Verdana" w:hAnsi="Verdana"/>
          <w:b/>
          <w:sz w:val="20"/>
          <w:szCs w:val="20"/>
        </w:rPr>
        <w:t>5.</w:t>
      </w:r>
      <w:r>
        <w:rPr>
          <w:rFonts w:ascii="Verdana" w:hAnsi="Verdana"/>
          <w:sz w:val="20"/>
          <w:szCs w:val="20"/>
        </w:rPr>
        <w:t xml:space="preserve"> </w:t>
      </w:r>
      <w:r w:rsidR="007F5A25" w:rsidRPr="007F5A25">
        <w:rPr>
          <w:rFonts w:ascii="Verdana" w:hAnsi="Verdana"/>
          <w:b/>
          <w:sz w:val="20"/>
          <w:szCs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w:t>
      </w:r>
      <w:r w:rsidR="008C038D">
        <w:rPr>
          <w:rFonts w:ascii="Verdana" w:hAnsi="Verdana"/>
          <w:sz w:val="18"/>
        </w:rPr>
        <w:t>SWZ</w:t>
      </w:r>
      <w:r w:rsidR="00594FBF" w:rsidRPr="00AC786F">
        <w:rPr>
          <w:rFonts w:ascii="Verdana" w:hAnsi="Verdana"/>
          <w:sz w:val="18"/>
        </w:rPr>
        <w:t xml:space="preserve"> i akceptuję jej postanowienia. </w:t>
      </w:r>
    </w:p>
    <w:p w14:paraId="7C67FBF5" w14:textId="77777777" w:rsidR="007E3021" w:rsidRDefault="007E3021" w:rsidP="00A0506E">
      <w:pPr>
        <w:spacing w:line="276" w:lineRule="auto"/>
        <w:ind w:right="-178"/>
        <w:jc w:val="both"/>
        <w:rPr>
          <w:rFonts w:ascii="Verdana" w:hAnsi="Verdana"/>
          <w:sz w:val="18"/>
        </w:rPr>
      </w:pPr>
    </w:p>
    <w:p w14:paraId="3C39DC04" w14:textId="2726554E" w:rsidR="00594FBF" w:rsidRPr="00AC786F" w:rsidRDefault="0085103C" w:rsidP="00A0506E">
      <w:pPr>
        <w:spacing w:line="276" w:lineRule="auto"/>
        <w:ind w:right="-178"/>
        <w:jc w:val="both"/>
        <w:rPr>
          <w:rFonts w:ascii="Verdana" w:hAnsi="Verdana"/>
          <w:sz w:val="18"/>
        </w:rPr>
      </w:pPr>
      <w:r w:rsidRPr="00933F40">
        <w:rPr>
          <w:rFonts w:ascii="Verdana" w:hAnsi="Verdana"/>
          <w:b/>
          <w:sz w:val="18"/>
        </w:rPr>
        <w:t>6</w:t>
      </w:r>
      <w:r w:rsidR="007F5A25" w:rsidRPr="00933F40">
        <w:rPr>
          <w:rFonts w:ascii="Verdana" w:hAnsi="Verdana"/>
          <w:b/>
          <w:sz w:val="18"/>
        </w:rPr>
        <w:t>.</w:t>
      </w:r>
      <w:r w:rsidR="00594FBF" w:rsidRPr="00AC786F">
        <w:rPr>
          <w:rFonts w:ascii="Verdana" w:hAnsi="Verdana"/>
          <w:sz w:val="18"/>
        </w:rPr>
        <w:t xml:space="preserve"> </w:t>
      </w:r>
      <w:r w:rsidR="007F5A25" w:rsidRPr="007F5A25">
        <w:rPr>
          <w:rFonts w:ascii="Verdana" w:hAnsi="Verdana"/>
          <w:b/>
          <w:sz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Projektu umowy (część II </w:t>
      </w:r>
      <w:r w:rsidR="008C038D">
        <w:rPr>
          <w:rFonts w:ascii="Verdana" w:hAnsi="Verdana"/>
          <w:sz w:val="18"/>
        </w:rPr>
        <w:t>SWZ</w:t>
      </w:r>
      <w:r w:rsidR="00594FBF" w:rsidRPr="00AC786F">
        <w:rPr>
          <w:rFonts w:ascii="Verdana" w:hAnsi="Verdana"/>
          <w:sz w:val="18"/>
        </w:rPr>
        <w:t>) i akceptuję jego postanowienia.</w:t>
      </w:r>
    </w:p>
    <w:p w14:paraId="2692F0F4" w14:textId="77777777" w:rsidR="007E3021" w:rsidRDefault="007E3021" w:rsidP="00A0506E">
      <w:pPr>
        <w:pStyle w:val="Tekstblokowy"/>
        <w:spacing w:line="276" w:lineRule="auto"/>
        <w:ind w:left="0" w:right="-178"/>
        <w:rPr>
          <w:color w:val="auto"/>
        </w:rPr>
      </w:pPr>
    </w:p>
    <w:p w14:paraId="6E3278FC" w14:textId="36CFDD40" w:rsidR="00594FBF" w:rsidRPr="00AC786F" w:rsidRDefault="008A270C" w:rsidP="00A0506E">
      <w:pPr>
        <w:pStyle w:val="Tekstblokowy"/>
        <w:spacing w:line="276" w:lineRule="auto"/>
        <w:ind w:left="0" w:right="-178"/>
        <w:rPr>
          <w:color w:val="auto"/>
        </w:rPr>
      </w:pPr>
      <w:r>
        <w:rPr>
          <w:b/>
          <w:color w:val="auto"/>
        </w:rPr>
        <w:t>7</w:t>
      </w:r>
      <w:r w:rsidR="00594FBF" w:rsidRPr="00933F40">
        <w:rPr>
          <w:b/>
          <w:color w:val="auto"/>
        </w:rPr>
        <w:t>.</w:t>
      </w:r>
      <w:r w:rsidR="00594FBF" w:rsidRPr="00AC786F">
        <w:rPr>
          <w:color w:val="auto"/>
        </w:rPr>
        <w:t xml:space="preserve"> </w:t>
      </w:r>
      <w:r w:rsidR="007F5A25" w:rsidRPr="007F5A25">
        <w:rPr>
          <w:b/>
          <w:color w:val="auto"/>
          <w:sz w:val="20"/>
        </w:rPr>
        <w:t>OŚWIADCZAM</w:t>
      </w:r>
      <w:r w:rsidR="007F5A25" w:rsidRPr="00AC786F">
        <w:rPr>
          <w:color w:val="auto"/>
        </w:rPr>
        <w:t xml:space="preserve">, </w:t>
      </w:r>
      <w:r w:rsidR="00594FBF" w:rsidRPr="00AC786F">
        <w:rPr>
          <w:color w:val="auto"/>
        </w:rPr>
        <w:t xml:space="preserve">że jestem związany niniejszą ofertą </w:t>
      </w:r>
      <w:r w:rsidR="00A34AE9">
        <w:rPr>
          <w:color w:val="auto"/>
        </w:rPr>
        <w:t xml:space="preserve"> </w:t>
      </w:r>
      <w:r w:rsidR="00A34AE9" w:rsidRPr="00CE7D15">
        <w:rPr>
          <w:b/>
          <w:bCs/>
          <w:color w:val="auto"/>
        </w:rPr>
        <w:t xml:space="preserve">do dnia </w:t>
      </w:r>
      <w:r w:rsidR="00502CA6">
        <w:rPr>
          <w:b/>
          <w:bCs/>
          <w:color w:val="auto"/>
        </w:rPr>
        <w:t>11.04.2023</w:t>
      </w:r>
    </w:p>
    <w:p w14:paraId="5EFEC9E6" w14:textId="77777777" w:rsidR="0085103C" w:rsidRDefault="0085103C" w:rsidP="00A0506E">
      <w:pPr>
        <w:pStyle w:val="Tekstblokowy"/>
        <w:spacing w:line="276" w:lineRule="auto"/>
        <w:ind w:left="0" w:right="-178"/>
        <w:rPr>
          <w:rFonts w:cs="Verdana"/>
          <w:b/>
          <w:bCs/>
          <w:szCs w:val="18"/>
        </w:rPr>
      </w:pPr>
    </w:p>
    <w:p w14:paraId="2C8331CC" w14:textId="77777777" w:rsidR="001E117C" w:rsidRPr="00446E94" w:rsidRDefault="00C01287" w:rsidP="00053894">
      <w:pPr>
        <w:pStyle w:val="Tekstpodstawowy"/>
        <w:suppressAutoHyphens/>
        <w:spacing w:after="60"/>
        <w:ind w:left="284" w:hanging="284"/>
        <w:rPr>
          <w:rFonts w:ascii="Verdana" w:hAnsi="Verdana"/>
          <w:b w:val="0"/>
          <w:sz w:val="18"/>
          <w:szCs w:val="18"/>
        </w:rPr>
      </w:pPr>
      <w:r>
        <w:rPr>
          <w:rFonts w:cs="Verdana"/>
          <w:szCs w:val="18"/>
        </w:rPr>
        <w:t>8</w:t>
      </w:r>
      <w:r w:rsidR="0085103C">
        <w:rPr>
          <w:rFonts w:cs="Verdana"/>
          <w:szCs w:val="18"/>
        </w:rPr>
        <w:t xml:space="preserve">. </w:t>
      </w:r>
      <w:r w:rsidR="001E117C" w:rsidRPr="00446E94">
        <w:rPr>
          <w:rFonts w:ascii="Verdana" w:hAnsi="Verdana"/>
          <w:sz w:val="18"/>
          <w:szCs w:val="18"/>
        </w:rPr>
        <w:t>Oświadczam</w:t>
      </w:r>
      <w:r w:rsidR="001E117C">
        <w:rPr>
          <w:rFonts w:ascii="Verdana" w:hAnsi="Verdana"/>
          <w:sz w:val="18"/>
          <w:szCs w:val="18"/>
        </w:rPr>
        <w:t>/-</w:t>
      </w:r>
      <w:r w:rsidR="001E117C" w:rsidRPr="00446E94">
        <w:rPr>
          <w:rFonts w:ascii="Verdana" w:hAnsi="Verdana"/>
          <w:sz w:val="18"/>
          <w:szCs w:val="18"/>
        </w:rPr>
        <w:t>y</w:t>
      </w:r>
      <w:r w:rsidR="001E117C">
        <w:rPr>
          <w:rFonts w:ascii="Verdana" w:hAnsi="Verdana"/>
          <w:sz w:val="18"/>
          <w:szCs w:val="18"/>
        </w:rPr>
        <w:t xml:space="preserve"> na podstawie art. 18 ust. 3 ustawy Pzp</w:t>
      </w:r>
      <w:r w:rsidR="001E117C" w:rsidRPr="00446E94">
        <w:rPr>
          <w:rFonts w:ascii="Verdana" w:hAnsi="Verdana"/>
          <w:sz w:val="18"/>
          <w:szCs w:val="18"/>
        </w:rPr>
        <w:t>, że</w:t>
      </w:r>
      <w:r w:rsidR="001E117C">
        <w:rPr>
          <w:rFonts w:ascii="Verdana" w:hAnsi="Verdana"/>
          <w:sz w:val="18"/>
          <w:szCs w:val="18"/>
        </w:rPr>
        <w:t xml:space="preserve"> </w:t>
      </w:r>
      <w:r w:rsidR="001E117C" w:rsidRPr="00DD3D97">
        <w:rPr>
          <w:rFonts w:ascii="Verdana" w:hAnsi="Verdana"/>
          <w:sz w:val="16"/>
          <w:szCs w:val="16"/>
        </w:rPr>
        <w:t>(</w:t>
      </w:r>
      <w:r w:rsidR="001E117C" w:rsidRPr="003A7821">
        <w:rPr>
          <w:rFonts w:ascii="Verdana" w:hAnsi="Verdana"/>
          <w:color w:val="FF0000"/>
          <w:sz w:val="16"/>
          <w:szCs w:val="16"/>
        </w:rPr>
        <w:t>właściwe zaznaczyć</w:t>
      </w:r>
      <w:r w:rsidR="001E117C" w:rsidRPr="00DD3D97">
        <w:rPr>
          <w:rFonts w:ascii="Verdana" w:hAnsi="Verdana"/>
          <w:sz w:val="16"/>
          <w:szCs w:val="16"/>
        </w:rPr>
        <w:t>):</w:t>
      </w:r>
    </w:p>
    <w:p w14:paraId="401A35BA" w14:textId="77777777" w:rsidR="001E117C" w:rsidRPr="001E117C" w:rsidRDefault="001E117C" w:rsidP="001E117C">
      <w:pPr>
        <w:pStyle w:val="Tekstpodstawowy"/>
        <w:suppressAutoHyphens/>
        <w:spacing w:after="60"/>
        <w:ind w:left="284"/>
        <w:rPr>
          <w:rFonts w:ascii="Verdana" w:hAnsi="Verdana"/>
          <w:b w:val="0"/>
          <w:bCs w:val="0"/>
          <w:i w:val="0"/>
          <w:iCs w:val="0"/>
          <w:sz w:val="18"/>
          <w:szCs w:val="18"/>
        </w:rPr>
      </w:pPr>
      <w:r w:rsidRPr="001E117C">
        <w:rPr>
          <w:rFonts w:ascii="Verdana" w:hAnsi="Verdana"/>
          <w:b w:val="0"/>
          <w:bCs w:val="0"/>
          <w:i w:val="0"/>
          <w:iCs w:val="0"/>
          <w:sz w:val="16"/>
          <w:szCs w:val="16"/>
          <w:shd w:val="clear" w:color="auto" w:fill="C4BC96" w:themeFill="background2" w:themeFillShade="BF"/>
        </w:rPr>
        <w:t>[…]</w:t>
      </w:r>
      <w:r w:rsidRPr="001E117C">
        <w:rPr>
          <w:rFonts w:ascii="Verdana" w:hAnsi="Verdana"/>
          <w:b w:val="0"/>
          <w:bCs w:val="0"/>
          <w:i w:val="0"/>
          <w:iCs w:val="0"/>
          <w:sz w:val="18"/>
          <w:szCs w:val="18"/>
        </w:rPr>
        <w:t xml:space="preserve"> żadna z informacji zawartych w ofercie nie stanowi tajemnicy przedsiębiorstwa w rozumieniu przepisów o zwalczaniu nieuczciwej konkurencji,</w:t>
      </w:r>
    </w:p>
    <w:p w14:paraId="488BF983" w14:textId="4C252E38" w:rsidR="001E117C" w:rsidRPr="001E117C" w:rsidRDefault="001E117C" w:rsidP="001E117C">
      <w:pPr>
        <w:pStyle w:val="Tekstpodstawowy"/>
        <w:suppressAutoHyphens/>
        <w:spacing w:after="60"/>
        <w:ind w:left="284"/>
        <w:rPr>
          <w:rFonts w:ascii="Verdana" w:hAnsi="Verdana" w:cs="Courier New"/>
          <w:b w:val="0"/>
          <w:bCs w:val="0"/>
          <w:i w:val="0"/>
          <w:iCs w:val="0"/>
          <w:sz w:val="18"/>
          <w:szCs w:val="18"/>
          <w:lang w:eastAsia="ar-SA"/>
        </w:rPr>
      </w:pPr>
      <w:r w:rsidRPr="001E117C">
        <w:rPr>
          <w:rFonts w:ascii="Verdana" w:hAnsi="Verdana"/>
          <w:b w:val="0"/>
          <w:bCs w:val="0"/>
          <w:i w:val="0"/>
          <w:iCs w:val="0"/>
          <w:sz w:val="16"/>
          <w:szCs w:val="16"/>
          <w:shd w:val="clear" w:color="auto" w:fill="C4BC96" w:themeFill="background2" w:themeFillShade="BF"/>
        </w:rPr>
        <w:t>[…]</w:t>
      </w:r>
      <w:r w:rsidRPr="001E117C">
        <w:rPr>
          <w:rFonts w:ascii="Verdana" w:hAnsi="Verdana"/>
          <w:b w:val="0"/>
          <w:bCs w:val="0"/>
          <w:i w:val="0"/>
          <w:iCs w:val="0"/>
          <w:sz w:val="18"/>
          <w:szCs w:val="18"/>
        </w:rPr>
        <w:t xml:space="preserve"> wszelkie </w:t>
      </w:r>
      <w:r w:rsidRPr="001E117C">
        <w:rPr>
          <w:rFonts w:ascii="Verdana" w:hAnsi="Verdana" w:cs="Courier New"/>
          <w:b w:val="0"/>
          <w:bCs w:val="0"/>
          <w:i w:val="0"/>
          <w:iCs w:val="0"/>
          <w:sz w:val="18"/>
          <w:szCs w:val="18"/>
          <w:lang w:eastAsia="ar-SA"/>
        </w:rPr>
        <w:t xml:space="preserve">informacje stanowiące tajemnicę przedsiębiorstwa w rozumieniu ustawy z dnia 16 kwietnia     1993 r. o </w:t>
      </w:r>
      <w:r w:rsidRPr="001E117C">
        <w:rPr>
          <w:rFonts w:ascii="Verdana" w:hAnsi="Verdana" w:cs="Courier New"/>
          <w:b w:val="0"/>
          <w:bCs w:val="0"/>
          <w:i w:val="0"/>
          <w:iCs w:val="0"/>
          <w:color w:val="000000"/>
          <w:sz w:val="18"/>
          <w:szCs w:val="18"/>
          <w:lang w:eastAsia="ar-SA"/>
        </w:rPr>
        <w:t>zwalczaniu nieuczciwej konkurencji (</w:t>
      </w:r>
      <w:r w:rsidRPr="001E117C">
        <w:rPr>
          <w:rStyle w:val="ng-binding"/>
          <w:rFonts w:ascii="Verdana" w:hAnsi="Verdana"/>
          <w:b w:val="0"/>
          <w:bCs w:val="0"/>
          <w:i w:val="0"/>
          <w:iCs w:val="0"/>
          <w:color w:val="000000"/>
          <w:sz w:val="18"/>
          <w:szCs w:val="18"/>
        </w:rPr>
        <w:t>Dz.U.2020.1913</w:t>
      </w:r>
      <w:r w:rsidRPr="001E117C">
        <w:rPr>
          <w:rFonts w:ascii="Verdana" w:hAnsi="Verdana" w:cs="Courier New"/>
          <w:b w:val="0"/>
          <w:bCs w:val="0"/>
          <w:i w:val="0"/>
          <w:iCs w:val="0"/>
          <w:color w:val="000000"/>
          <w:sz w:val="18"/>
          <w:szCs w:val="18"/>
          <w:lang w:eastAsia="ar-SA"/>
        </w:rPr>
        <w:t>),</w:t>
      </w:r>
      <w:r w:rsidRPr="001E117C">
        <w:rPr>
          <w:rFonts w:ascii="Verdana" w:hAnsi="Verdana" w:cs="Courier New"/>
          <w:b w:val="0"/>
          <w:bCs w:val="0"/>
          <w:i w:val="0"/>
          <w:iCs w:val="0"/>
          <w:sz w:val="18"/>
          <w:szCs w:val="18"/>
          <w:lang w:eastAsia="ar-SA"/>
        </w:rPr>
        <w:t xml:space="preserve"> zostały złożone w osobnym pliku wraz</w:t>
      </w:r>
      <w:r>
        <w:rPr>
          <w:rFonts w:ascii="Verdana" w:hAnsi="Verdana" w:cs="Courier New"/>
          <w:b w:val="0"/>
          <w:bCs w:val="0"/>
          <w:i w:val="0"/>
          <w:iCs w:val="0"/>
          <w:sz w:val="18"/>
          <w:szCs w:val="18"/>
          <w:lang w:eastAsia="ar-SA"/>
        </w:rPr>
        <w:t xml:space="preserve"> </w:t>
      </w:r>
      <w:r w:rsidRPr="001E117C">
        <w:rPr>
          <w:rFonts w:ascii="Verdana" w:hAnsi="Verdana" w:cs="Courier New"/>
          <w:b w:val="0"/>
          <w:bCs w:val="0"/>
          <w:i w:val="0"/>
          <w:iCs w:val="0"/>
          <w:sz w:val="18"/>
          <w:szCs w:val="18"/>
          <w:lang w:eastAsia="ar-SA"/>
        </w:rPr>
        <w:t>z jednoczesnym zaznaczeniem polecenia „Załącznik stanowiący</w:t>
      </w:r>
      <w:r>
        <w:rPr>
          <w:rFonts w:ascii="Verdana" w:hAnsi="Verdana" w:cs="Courier New"/>
          <w:b w:val="0"/>
          <w:bCs w:val="0"/>
          <w:i w:val="0"/>
          <w:iCs w:val="0"/>
          <w:sz w:val="18"/>
          <w:szCs w:val="18"/>
          <w:lang w:eastAsia="ar-SA"/>
        </w:rPr>
        <w:t xml:space="preserve"> </w:t>
      </w:r>
      <w:r w:rsidRPr="001E117C">
        <w:rPr>
          <w:rFonts w:ascii="Verdana" w:hAnsi="Verdana" w:cs="Courier New"/>
          <w:b w:val="0"/>
          <w:bCs w:val="0"/>
          <w:i w:val="0"/>
          <w:iCs w:val="0"/>
          <w:sz w:val="18"/>
          <w:szCs w:val="18"/>
          <w:lang w:eastAsia="ar-SA"/>
        </w:rPr>
        <w:t xml:space="preserve">tajemnicę przedsiębiorstwa”. Uzasadnienie zastrzeżenia ww. informacji jako tajemnicy przedsiębiorstwa zostało załączone do naszej oferty. </w:t>
      </w:r>
    </w:p>
    <w:p w14:paraId="3CEFE15E" w14:textId="77777777" w:rsidR="001E117C" w:rsidRPr="00B81A00" w:rsidRDefault="001E117C" w:rsidP="001E117C">
      <w:pPr>
        <w:spacing w:before="60"/>
        <w:ind w:left="284"/>
        <w:jc w:val="both"/>
        <w:rPr>
          <w:rFonts w:ascii="Verdana" w:hAnsi="Verdana"/>
          <w:b/>
          <w:sz w:val="18"/>
          <w:szCs w:val="18"/>
        </w:rPr>
      </w:pPr>
      <w:r w:rsidRPr="00B81A00">
        <w:rPr>
          <w:rFonts w:ascii="Verdana" w:hAnsi="Verdana"/>
          <w:b/>
          <w:color w:val="FF0000"/>
          <w:sz w:val="18"/>
          <w:szCs w:val="18"/>
        </w:rPr>
        <w:t>UWAGA!</w:t>
      </w:r>
      <w:r w:rsidRPr="00B81A00">
        <w:rPr>
          <w:rFonts w:ascii="Verdana" w:hAnsi="Verdana"/>
          <w:b/>
          <w:sz w:val="18"/>
          <w:szCs w:val="18"/>
        </w:rPr>
        <w:t xml:space="preserve"> </w:t>
      </w:r>
    </w:p>
    <w:p w14:paraId="59A5B7A0" w14:textId="145053EA" w:rsidR="001E117C" w:rsidRPr="00DD48A7" w:rsidRDefault="001E117C" w:rsidP="001E117C">
      <w:pPr>
        <w:spacing w:before="60"/>
        <w:jc w:val="both"/>
        <w:rPr>
          <w:rFonts w:ascii="Verdana" w:hAnsi="Verdana"/>
          <w:b/>
          <w:sz w:val="18"/>
          <w:szCs w:val="18"/>
        </w:rPr>
      </w:pPr>
      <w:r w:rsidRPr="00FA5AE9">
        <w:rPr>
          <w:rFonts w:ascii="Verdana" w:hAnsi="Verdana"/>
          <w:i/>
          <w:color w:val="2E74B5"/>
          <w:sz w:val="18"/>
          <w:szCs w:val="18"/>
        </w:rPr>
        <w:t xml:space="preserve">Zamawiający uzna, </w:t>
      </w:r>
      <w:r w:rsidRPr="00A66AF5">
        <w:rPr>
          <w:rFonts w:ascii="Verdana" w:hAnsi="Verdana" w:cs="Courier New"/>
          <w:i/>
          <w:color w:val="2E74B5"/>
          <w:sz w:val="18"/>
          <w:szCs w:val="18"/>
          <w:lang w:eastAsia="ar-SA"/>
        </w:rPr>
        <w:t xml:space="preserve">że </w:t>
      </w:r>
      <w:r w:rsidRPr="00A66AF5">
        <w:rPr>
          <w:rFonts w:ascii="Verdana" w:hAnsi="Verdana"/>
          <w:i/>
          <w:color w:val="2E74B5"/>
          <w:sz w:val="18"/>
          <w:szCs w:val="18"/>
        </w:rPr>
        <w:t>żadna z informacji zawart</w:t>
      </w:r>
      <w:r>
        <w:rPr>
          <w:rFonts w:ascii="Verdana" w:hAnsi="Verdana"/>
          <w:i/>
          <w:color w:val="2E74B5"/>
          <w:sz w:val="18"/>
          <w:szCs w:val="18"/>
        </w:rPr>
        <w:t>ych w ofercie nie stanowi</w:t>
      </w:r>
      <w:r w:rsidRPr="00A66AF5">
        <w:rPr>
          <w:rFonts w:ascii="Verdana" w:hAnsi="Verdana"/>
          <w:i/>
          <w:color w:val="2E74B5"/>
          <w:sz w:val="18"/>
          <w:szCs w:val="18"/>
        </w:rPr>
        <w:t xml:space="preserve"> tajemnicy</w:t>
      </w:r>
      <w:r>
        <w:rPr>
          <w:rFonts w:ascii="Verdana" w:hAnsi="Verdana"/>
          <w:i/>
          <w:color w:val="2E74B5"/>
          <w:sz w:val="18"/>
          <w:szCs w:val="18"/>
        </w:rPr>
        <w:t xml:space="preserve"> przedsiębiorstwa                          w</w:t>
      </w:r>
      <w:r w:rsidRPr="00FA5AE9">
        <w:rPr>
          <w:rFonts w:ascii="Verdana" w:hAnsi="Verdana"/>
          <w:i/>
          <w:color w:val="2E74B5"/>
          <w:sz w:val="18"/>
          <w:szCs w:val="18"/>
        </w:rPr>
        <w:t xml:space="preserve"> przypadku, gdy Wykonawca pozostawi niewypełnione oświadczenie dotyczące tajemnicy przedsiębiorstwa</w:t>
      </w:r>
      <w:r>
        <w:rPr>
          <w:rFonts w:ascii="Verdana" w:hAnsi="Verdana"/>
          <w:i/>
          <w:color w:val="2E74B5"/>
          <w:sz w:val="18"/>
          <w:szCs w:val="18"/>
        </w:rPr>
        <w:t xml:space="preserve"> oraz w przypadku gdy Zamawiający</w:t>
      </w:r>
      <w:r w:rsidRPr="00FA5AE9">
        <w:rPr>
          <w:rFonts w:ascii="Verdana" w:hAnsi="Verdana"/>
          <w:i/>
          <w:color w:val="2E74B5"/>
          <w:sz w:val="18"/>
          <w:szCs w:val="18"/>
        </w:rPr>
        <w:t xml:space="preserve"> nie otrzymał informacji o tajemnicy przedsiębiorstwa </w:t>
      </w:r>
      <w:r w:rsidRPr="00FA5AE9">
        <w:rPr>
          <w:rFonts w:ascii="Verdana" w:hAnsi="Verdana" w:cs="Courier New"/>
          <w:i/>
          <w:color w:val="2E74B5"/>
          <w:sz w:val="18"/>
          <w:szCs w:val="18"/>
          <w:lang w:eastAsia="ar-SA"/>
        </w:rPr>
        <w:t xml:space="preserve">w osobnym pliku wraz z jednoczesnym zaznaczeniem polecenia „Załącznik stanowiący tajemnicę przedsiębiorstwa” </w:t>
      </w:r>
      <w:r>
        <w:rPr>
          <w:rFonts w:ascii="Verdana" w:hAnsi="Verdana" w:cs="Courier New"/>
          <w:i/>
          <w:color w:val="2E74B5"/>
          <w:sz w:val="18"/>
          <w:szCs w:val="18"/>
          <w:lang w:eastAsia="ar-SA"/>
        </w:rPr>
        <w:t xml:space="preserve"> </w:t>
      </w:r>
      <w:r w:rsidRPr="00FA5AE9">
        <w:rPr>
          <w:rFonts w:ascii="Verdana" w:hAnsi="Verdana" w:cs="Courier New"/>
          <w:i/>
          <w:color w:val="2E74B5"/>
          <w:sz w:val="18"/>
          <w:szCs w:val="18"/>
          <w:lang w:eastAsia="ar-SA"/>
        </w:rPr>
        <w:t>z uzasadnieniem zastrzeżenia.</w:t>
      </w:r>
    </w:p>
    <w:p w14:paraId="45826538" w14:textId="47EA5FAA" w:rsidR="001E117C" w:rsidRDefault="001E117C" w:rsidP="001E117C">
      <w:pPr>
        <w:pStyle w:val="Stopka"/>
        <w:shd w:val="clear" w:color="auto" w:fill="FFFFFF" w:themeFill="background1"/>
        <w:rPr>
          <w:b/>
          <w:i/>
          <w:color w:val="FF0000"/>
          <w:sz w:val="16"/>
          <w:szCs w:val="16"/>
        </w:rPr>
      </w:pPr>
      <w:r w:rsidRPr="00A56379">
        <w:rPr>
          <w:rFonts w:ascii="Verdana" w:hAnsi="Verdana" w:cs="Arial"/>
          <w:color w:val="000000" w:themeColor="text1"/>
          <w:sz w:val="16"/>
          <w:szCs w:val="16"/>
          <w:shd w:val="clear" w:color="auto" w:fill="BFBFBF"/>
        </w:rPr>
        <w:t>[…]</w:t>
      </w:r>
      <w:r w:rsidRPr="00A56379">
        <w:rPr>
          <w:rFonts w:ascii="Verdana" w:hAnsi="Verdana" w:cs="Arial"/>
          <w:color w:val="000000" w:themeColor="text1"/>
          <w:sz w:val="16"/>
          <w:szCs w:val="16"/>
          <w:shd w:val="clear" w:color="auto" w:fill="FFFFFF" w:themeFill="background1"/>
        </w:rPr>
        <w:t xml:space="preserve"> </w:t>
      </w:r>
      <w:r w:rsidRPr="00A56379">
        <w:rPr>
          <w:sz w:val="16"/>
          <w:szCs w:val="16"/>
          <w:shd w:val="clear" w:color="auto" w:fill="FFFFFF" w:themeFill="background1"/>
        </w:rPr>
        <w:t>-</w:t>
      </w:r>
      <w:r w:rsidRPr="00A56379">
        <w:rPr>
          <w:sz w:val="16"/>
          <w:szCs w:val="16"/>
        </w:rPr>
        <w:t xml:space="preserve"> </w:t>
      </w:r>
      <w:r w:rsidRPr="00A56379">
        <w:rPr>
          <w:i/>
          <w:color w:val="FF0000"/>
          <w:sz w:val="16"/>
          <w:szCs w:val="16"/>
        </w:rPr>
        <w:t xml:space="preserve">właściwe oświadczenia, należy zaznaczyć w sposób jednoznaczny np. stosując znak </w:t>
      </w:r>
      <w:r w:rsidRPr="00A56379">
        <w:rPr>
          <w:b/>
          <w:i/>
          <w:color w:val="FF0000"/>
          <w:sz w:val="16"/>
          <w:szCs w:val="16"/>
        </w:rPr>
        <w:t>„X”</w:t>
      </w:r>
    </w:p>
    <w:p w14:paraId="0564C9DD" w14:textId="77777777" w:rsidR="00EC05A9" w:rsidRPr="00562F74" w:rsidRDefault="00EC05A9" w:rsidP="001E117C">
      <w:pPr>
        <w:pStyle w:val="Stopka"/>
        <w:shd w:val="clear" w:color="auto" w:fill="FFFFFF" w:themeFill="background1"/>
        <w:rPr>
          <w:sz w:val="16"/>
          <w:szCs w:val="16"/>
        </w:rPr>
      </w:pPr>
    </w:p>
    <w:p w14:paraId="6895B925" w14:textId="5FD4D25C" w:rsidR="00FF40D6" w:rsidRDefault="00C01287" w:rsidP="00053894">
      <w:pPr>
        <w:pStyle w:val="Tekstpodstawowywcity2"/>
        <w:tabs>
          <w:tab w:val="left" w:pos="426"/>
        </w:tabs>
        <w:suppressAutoHyphens/>
        <w:spacing w:after="0" w:line="240" w:lineRule="auto"/>
        <w:ind w:left="502" w:hanging="502"/>
        <w:jc w:val="both"/>
        <w:rPr>
          <w:rFonts w:ascii="Verdana" w:hAnsi="Verdana" w:cs="Arial"/>
          <w:b/>
          <w:sz w:val="18"/>
          <w:szCs w:val="18"/>
        </w:rPr>
      </w:pPr>
      <w:r>
        <w:rPr>
          <w:rFonts w:ascii="Verdana" w:hAnsi="Verdana"/>
          <w:b/>
          <w:sz w:val="18"/>
          <w:szCs w:val="18"/>
        </w:rPr>
        <w:t>9</w:t>
      </w:r>
      <w:r w:rsidR="0085103C">
        <w:rPr>
          <w:rFonts w:ascii="Verdana" w:hAnsi="Verdana"/>
          <w:b/>
          <w:sz w:val="18"/>
          <w:szCs w:val="18"/>
        </w:rPr>
        <w:t xml:space="preserve">. </w:t>
      </w:r>
      <w:r w:rsidR="00FF40D6" w:rsidRPr="000F4F4D">
        <w:rPr>
          <w:rFonts w:ascii="Verdana" w:hAnsi="Verdana" w:cs="Arial"/>
          <w:b/>
          <w:sz w:val="18"/>
          <w:szCs w:val="18"/>
        </w:rPr>
        <w:t xml:space="preserve">Podwykonawcy – oświadczam/-y, że: </w:t>
      </w:r>
    </w:p>
    <w:p w14:paraId="02970338" w14:textId="77777777" w:rsidR="00FF40D6" w:rsidRPr="000F4F4D" w:rsidRDefault="00FF40D6" w:rsidP="00FF40D6">
      <w:pPr>
        <w:pStyle w:val="Tekstpodstawowywcity2"/>
        <w:tabs>
          <w:tab w:val="left" w:pos="426"/>
        </w:tabs>
        <w:suppressAutoHyphens/>
        <w:spacing w:after="0" w:line="240" w:lineRule="auto"/>
        <w:ind w:left="502"/>
        <w:jc w:val="both"/>
        <w:rPr>
          <w:rFonts w:ascii="Verdana" w:hAnsi="Verdana"/>
          <w:b/>
          <w:sz w:val="18"/>
          <w:szCs w:val="18"/>
        </w:rPr>
      </w:pPr>
    </w:p>
    <w:p w14:paraId="52ECB361" w14:textId="77777777" w:rsidR="00FF40D6" w:rsidRPr="00FF40D6" w:rsidRDefault="00FF40D6" w:rsidP="00FF40D6">
      <w:pPr>
        <w:pStyle w:val="Tekstpodstawowy"/>
        <w:suppressAutoHyphens/>
        <w:ind w:left="426"/>
        <w:rPr>
          <w:rFonts w:ascii="Verdana" w:hAnsi="Verdana"/>
          <w:b w:val="0"/>
          <w:bCs w:val="0"/>
          <w:i w:val="0"/>
          <w:iCs w:val="0"/>
          <w:sz w:val="18"/>
          <w:szCs w:val="18"/>
        </w:rPr>
      </w:pPr>
      <w:r w:rsidRPr="00FF40D6">
        <w:rPr>
          <w:rFonts w:ascii="Verdana" w:hAnsi="Verdana"/>
          <w:b w:val="0"/>
          <w:bCs w:val="0"/>
          <w:i w:val="0"/>
          <w:iCs w:val="0"/>
          <w:sz w:val="18"/>
          <w:szCs w:val="18"/>
          <w:shd w:val="clear" w:color="auto" w:fill="BFBFBF"/>
        </w:rPr>
        <w:t>[…]</w:t>
      </w:r>
      <w:r w:rsidRPr="00FF40D6">
        <w:rPr>
          <w:rFonts w:ascii="Verdana" w:hAnsi="Verdana"/>
          <w:b w:val="0"/>
          <w:bCs w:val="0"/>
          <w:i w:val="0"/>
          <w:iCs w:val="0"/>
          <w:sz w:val="18"/>
          <w:szCs w:val="18"/>
        </w:rPr>
        <w:t xml:space="preserve"> zamierzam/-y wykonać zamówienia siłami własnymi, bez udziału podwykonawców;</w:t>
      </w:r>
    </w:p>
    <w:p w14:paraId="5DAA8281" w14:textId="77777777" w:rsidR="00FF40D6" w:rsidRPr="00FF40D6" w:rsidRDefault="00FF40D6" w:rsidP="00FF40D6">
      <w:pPr>
        <w:pStyle w:val="Tekstpodstawowy"/>
        <w:suppressAutoHyphens/>
        <w:ind w:left="426"/>
        <w:rPr>
          <w:rFonts w:ascii="Verdana" w:hAnsi="Verdana"/>
          <w:b w:val="0"/>
          <w:bCs w:val="0"/>
          <w:i w:val="0"/>
          <w:iCs w:val="0"/>
          <w:sz w:val="18"/>
          <w:szCs w:val="18"/>
        </w:rPr>
      </w:pPr>
    </w:p>
    <w:p w14:paraId="715D68C6" w14:textId="77777777" w:rsidR="00FF40D6" w:rsidRPr="000F4F4D" w:rsidRDefault="00FF40D6" w:rsidP="00FF40D6">
      <w:pPr>
        <w:pStyle w:val="Tekstpodstawowy"/>
        <w:suppressAutoHyphens/>
        <w:ind w:left="426"/>
        <w:rPr>
          <w:rFonts w:ascii="Verdana" w:hAnsi="Verdana"/>
          <w:b w:val="0"/>
          <w:sz w:val="18"/>
          <w:szCs w:val="18"/>
        </w:rPr>
      </w:pPr>
      <w:r w:rsidRPr="00FF40D6">
        <w:rPr>
          <w:rFonts w:ascii="Verdana" w:hAnsi="Verdana"/>
          <w:b w:val="0"/>
          <w:bCs w:val="0"/>
          <w:i w:val="0"/>
          <w:iCs w:val="0"/>
          <w:sz w:val="18"/>
          <w:szCs w:val="18"/>
          <w:shd w:val="clear" w:color="auto" w:fill="BFBFBF"/>
        </w:rPr>
        <w:t xml:space="preserve">[…] </w:t>
      </w:r>
      <w:r w:rsidRPr="00FF40D6">
        <w:rPr>
          <w:rFonts w:ascii="Verdana" w:hAnsi="Verdana"/>
          <w:b w:val="0"/>
          <w:bCs w:val="0"/>
          <w:i w:val="0"/>
          <w:iCs w:val="0"/>
          <w:sz w:val="18"/>
          <w:szCs w:val="18"/>
        </w:rPr>
        <w:t>zamierzam/-y powierzyć wykonanie następujących części zamówienia podwykonawcom</w:t>
      </w:r>
      <w:r w:rsidRPr="000F4F4D">
        <w:rPr>
          <w:rFonts w:ascii="Verdana" w:hAnsi="Verdana"/>
          <w:sz w:val="18"/>
          <w:szCs w:val="18"/>
        </w:rPr>
        <w:t>:</w:t>
      </w:r>
    </w:p>
    <w:p w14:paraId="278972EF" w14:textId="77777777" w:rsidR="00FF40D6" w:rsidRPr="000F2DE8" w:rsidRDefault="00FF40D6" w:rsidP="00FF40D6">
      <w:pPr>
        <w:pStyle w:val="Tekstpodstawowy"/>
        <w:suppressAutoHyphens/>
        <w:ind w:left="426"/>
        <w:rPr>
          <w:rFonts w:ascii="Verdana" w:hAnsi="Verdana"/>
          <w:b w:val="0"/>
          <w:sz w:val="16"/>
          <w:szCs w:val="16"/>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2798"/>
        <w:gridCol w:w="1499"/>
        <w:gridCol w:w="4029"/>
      </w:tblGrid>
      <w:tr w:rsidR="00FF40D6" w:rsidRPr="002011C2" w14:paraId="502723BB" w14:textId="77777777" w:rsidTr="003F6E34">
        <w:trPr>
          <w:trHeight w:val="285"/>
          <w:jc w:val="center"/>
        </w:trPr>
        <w:tc>
          <w:tcPr>
            <w:tcW w:w="883" w:type="dxa"/>
            <w:shd w:val="clear" w:color="auto" w:fill="auto"/>
            <w:vAlign w:val="center"/>
          </w:tcPr>
          <w:p w14:paraId="5F0B102A" w14:textId="77777777" w:rsidR="00FF40D6" w:rsidRPr="002011C2" w:rsidRDefault="00FF40D6" w:rsidP="003F6E34">
            <w:pPr>
              <w:numPr>
                <w:ilvl w:val="12"/>
                <w:numId w:val="0"/>
              </w:numPr>
              <w:tabs>
                <w:tab w:val="left" w:pos="360"/>
                <w:tab w:val="left" w:pos="427"/>
              </w:tabs>
              <w:jc w:val="center"/>
              <w:rPr>
                <w:rFonts w:ascii="Verdana" w:hAnsi="Verdana"/>
                <w:sz w:val="16"/>
                <w:szCs w:val="16"/>
              </w:rPr>
            </w:pPr>
            <w:r w:rsidRPr="002011C2">
              <w:rPr>
                <w:rFonts w:ascii="Verdana" w:hAnsi="Verdana"/>
                <w:sz w:val="16"/>
                <w:szCs w:val="16"/>
              </w:rPr>
              <w:t>Lp.</w:t>
            </w:r>
          </w:p>
        </w:tc>
        <w:tc>
          <w:tcPr>
            <w:tcW w:w="2798" w:type="dxa"/>
            <w:shd w:val="clear" w:color="auto" w:fill="auto"/>
            <w:vAlign w:val="center"/>
          </w:tcPr>
          <w:p w14:paraId="46781730" w14:textId="77777777" w:rsidR="00FF40D6" w:rsidRPr="002011C2" w:rsidRDefault="00FF40D6" w:rsidP="003F6E34">
            <w:pPr>
              <w:numPr>
                <w:ilvl w:val="12"/>
                <w:numId w:val="0"/>
              </w:numPr>
              <w:tabs>
                <w:tab w:val="left" w:pos="360"/>
                <w:tab w:val="left" w:pos="427"/>
              </w:tabs>
              <w:jc w:val="center"/>
              <w:rPr>
                <w:rFonts w:ascii="Verdana" w:hAnsi="Verdana"/>
                <w:sz w:val="16"/>
                <w:szCs w:val="16"/>
              </w:rPr>
            </w:pPr>
            <w:r w:rsidRPr="001449DD">
              <w:rPr>
                <w:rFonts w:ascii="Verdana" w:hAnsi="Verdana"/>
                <w:sz w:val="16"/>
                <w:szCs w:val="16"/>
              </w:rPr>
              <w:t xml:space="preserve"> Część zamówienia, którą Wykonawca zamierza powierzyć do wykonania przez podwykonawców</w:t>
            </w:r>
          </w:p>
        </w:tc>
        <w:tc>
          <w:tcPr>
            <w:tcW w:w="1499" w:type="dxa"/>
            <w:shd w:val="clear" w:color="auto" w:fill="auto"/>
            <w:vAlign w:val="center"/>
          </w:tcPr>
          <w:p w14:paraId="081E76EA" w14:textId="77777777" w:rsidR="00FF40D6" w:rsidRPr="002011C2" w:rsidRDefault="00FF40D6" w:rsidP="003F6E34">
            <w:pPr>
              <w:numPr>
                <w:ilvl w:val="12"/>
                <w:numId w:val="0"/>
              </w:numPr>
              <w:tabs>
                <w:tab w:val="left" w:pos="360"/>
                <w:tab w:val="left" w:pos="427"/>
              </w:tabs>
              <w:jc w:val="center"/>
              <w:rPr>
                <w:rFonts w:ascii="Verdana" w:hAnsi="Verdana"/>
                <w:sz w:val="16"/>
                <w:szCs w:val="16"/>
              </w:rPr>
            </w:pPr>
            <w:r w:rsidRPr="002011C2">
              <w:rPr>
                <w:rFonts w:ascii="Verdana" w:hAnsi="Verdana"/>
                <w:sz w:val="16"/>
                <w:szCs w:val="16"/>
              </w:rPr>
              <w:t>Czy znana jest nazwa podwykonawcy tej części zamówienia?</w:t>
            </w:r>
          </w:p>
        </w:tc>
        <w:tc>
          <w:tcPr>
            <w:tcW w:w="4029" w:type="dxa"/>
            <w:vAlign w:val="center"/>
          </w:tcPr>
          <w:p w14:paraId="13C4A6C2" w14:textId="77777777" w:rsidR="00FF40D6" w:rsidRPr="001449DD" w:rsidRDefault="00FF40D6" w:rsidP="003F6E34">
            <w:pPr>
              <w:pStyle w:val="Tekstpodstawowy"/>
              <w:suppressAutoHyphens/>
              <w:spacing w:after="60"/>
              <w:jc w:val="center"/>
              <w:rPr>
                <w:rFonts w:ascii="Verdana" w:hAnsi="Verdana"/>
                <w:sz w:val="16"/>
                <w:szCs w:val="16"/>
              </w:rPr>
            </w:pPr>
            <w:r w:rsidRPr="001449DD">
              <w:rPr>
                <w:rFonts w:ascii="Verdana" w:hAnsi="Verdana"/>
                <w:sz w:val="16"/>
                <w:szCs w:val="16"/>
              </w:rPr>
              <w:t xml:space="preserve">Nazwy podwykonawców, </w:t>
            </w:r>
          </w:p>
          <w:p w14:paraId="7A3E1958" w14:textId="77777777" w:rsidR="00FF40D6" w:rsidRPr="001449DD" w:rsidRDefault="00FF40D6" w:rsidP="003F6E34">
            <w:pPr>
              <w:pStyle w:val="Tekstpodstawowy"/>
              <w:suppressAutoHyphens/>
              <w:spacing w:after="60"/>
              <w:jc w:val="center"/>
              <w:rPr>
                <w:rFonts w:ascii="Verdana" w:hAnsi="Verdana"/>
                <w:sz w:val="14"/>
                <w:szCs w:val="14"/>
              </w:rPr>
            </w:pPr>
            <w:r w:rsidRPr="001449DD">
              <w:rPr>
                <w:rFonts w:ascii="Verdana" w:hAnsi="Verdana"/>
                <w:sz w:val="16"/>
                <w:szCs w:val="16"/>
              </w:rPr>
              <w:t>jeżeli są już znani</w:t>
            </w:r>
          </w:p>
          <w:p w14:paraId="3B5F4000" w14:textId="77777777" w:rsidR="00FF40D6" w:rsidRPr="002011C2" w:rsidRDefault="00FF40D6" w:rsidP="003F6E34">
            <w:pPr>
              <w:numPr>
                <w:ilvl w:val="12"/>
                <w:numId w:val="0"/>
              </w:numPr>
              <w:tabs>
                <w:tab w:val="left" w:pos="360"/>
                <w:tab w:val="left" w:pos="427"/>
              </w:tabs>
              <w:spacing w:before="60"/>
              <w:jc w:val="center"/>
              <w:rPr>
                <w:rFonts w:ascii="Verdana" w:hAnsi="Verdana"/>
                <w:color w:val="FF0000"/>
                <w:sz w:val="16"/>
                <w:szCs w:val="16"/>
              </w:rPr>
            </w:pPr>
          </w:p>
        </w:tc>
      </w:tr>
      <w:tr w:rsidR="00FF40D6" w:rsidRPr="002011C2" w14:paraId="7C0952A0" w14:textId="77777777" w:rsidTr="003F6E34">
        <w:trPr>
          <w:trHeight w:val="765"/>
          <w:jc w:val="center"/>
        </w:trPr>
        <w:tc>
          <w:tcPr>
            <w:tcW w:w="883" w:type="dxa"/>
            <w:shd w:val="clear" w:color="auto" w:fill="auto"/>
            <w:vAlign w:val="center"/>
          </w:tcPr>
          <w:p w14:paraId="08928DB6" w14:textId="77777777" w:rsidR="00FF40D6" w:rsidRPr="002011C2" w:rsidRDefault="00FF40D6" w:rsidP="003F6E34">
            <w:pPr>
              <w:numPr>
                <w:ilvl w:val="12"/>
                <w:numId w:val="0"/>
              </w:numPr>
              <w:tabs>
                <w:tab w:val="left" w:pos="360"/>
                <w:tab w:val="left" w:pos="427"/>
              </w:tabs>
              <w:rPr>
                <w:rFonts w:ascii="Verdana" w:hAnsi="Verdana"/>
                <w:sz w:val="16"/>
                <w:szCs w:val="16"/>
              </w:rPr>
            </w:pPr>
          </w:p>
        </w:tc>
        <w:tc>
          <w:tcPr>
            <w:tcW w:w="2798" w:type="dxa"/>
            <w:shd w:val="clear" w:color="auto" w:fill="auto"/>
            <w:vAlign w:val="center"/>
          </w:tcPr>
          <w:p w14:paraId="79532B3F" w14:textId="77777777" w:rsidR="00FF40D6" w:rsidRPr="002011C2" w:rsidRDefault="00FF40D6" w:rsidP="003F6E34">
            <w:pPr>
              <w:numPr>
                <w:ilvl w:val="12"/>
                <w:numId w:val="0"/>
              </w:numPr>
              <w:tabs>
                <w:tab w:val="left" w:pos="360"/>
                <w:tab w:val="left" w:pos="427"/>
              </w:tabs>
              <w:spacing w:after="60"/>
              <w:rPr>
                <w:rFonts w:ascii="Verdana" w:hAnsi="Verdana"/>
                <w:sz w:val="16"/>
                <w:szCs w:val="16"/>
              </w:rPr>
            </w:pPr>
          </w:p>
        </w:tc>
        <w:tc>
          <w:tcPr>
            <w:tcW w:w="1499" w:type="dxa"/>
            <w:shd w:val="clear" w:color="auto" w:fill="auto"/>
            <w:vAlign w:val="center"/>
          </w:tcPr>
          <w:p w14:paraId="06AF0F91" w14:textId="77777777" w:rsidR="00FF40D6" w:rsidRPr="002011C2" w:rsidRDefault="00FF40D6" w:rsidP="003F6E34">
            <w:pPr>
              <w:numPr>
                <w:ilvl w:val="12"/>
                <w:numId w:val="0"/>
              </w:numPr>
              <w:tabs>
                <w:tab w:val="left" w:pos="601"/>
              </w:tabs>
              <w:spacing w:after="60"/>
              <w:ind w:left="601" w:hanging="426"/>
              <w:rPr>
                <w:rFonts w:ascii="Verdana" w:hAnsi="Verdana"/>
                <w:sz w:val="16"/>
                <w:szCs w:val="16"/>
              </w:rPr>
            </w:pPr>
            <w:r w:rsidRPr="00A202D3">
              <w:rPr>
                <w:rFonts w:ascii="Verdana" w:hAnsi="Verdana"/>
                <w:sz w:val="16"/>
                <w:szCs w:val="16"/>
                <w:highlight w:val="darkGray"/>
              </w:rPr>
              <w:t>[…]</w:t>
            </w:r>
            <w:r>
              <w:rPr>
                <w:rFonts w:ascii="Verdana" w:hAnsi="Verdana"/>
                <w:sz w:val="16"/>
                <w:szCs w:val="16"/>
              </w:rPr>
              <w:t xml:space="preserve"> </w:t>
            </w:r>
            <w:r w:rsidRPr="002011C2">
              <w:rPr>
                <w:rFonts w:ascii="Verdana" w:hAnsi="Verdana"/>
                <w:sz w:val="16"/>
                <w:szCs w:val="16"/>
              </w:rPr>
              <w:t xml:space="preserve">TAK </w:t>
            </w:r>
          </w:p>
          <w:p w14:paraId="04F4F4F0" w14:textId="77777777" w:rsidR="00FF40D6" w:rsidRPr="002011C2" w:rsidRDefault="00FF40D6" w:rsidP="003F6E34">
            <w:pPr>
              <w:numPr>
                <w:ilvl w:val="12"/>
                <w:numId w:val="0"/>
              </w:numPr>
              <w:tabs>
                <w:tab w:val="left" w:pos="601"/>
              </w:tabs>
              <w:spacing w:after="60"/>
              <w:ind w:left="601" w:hanging="426"/>
              <w:rPr>
                <w:rFonts w:ascii="Verdana" w:hAnsi="Verdana"/>
                <w:sz w:val="16"/>
                <w:szCs w:val="16"/>
              </w:rPr>
            </w:pPr>
            <w:r w:rsidRPr="00A202D3">
              <w:rPr>
                <w:rFonts w:ascii="Verdana" w:hAnsi="Verdana"/>
                <w:sz w:val="16"/>
                <w:szCs w:val="16"/>
                <w:highlight w:val="darkGray"/>
              </w:rPr>
              <w:t>[…]</w:t>
            </w:r>
            <w:r>
              <w:rPr>
                <w:rFonts w:ascii="Verdana" w:hAnsi="Verdana"/>
                <w:sz w:val="16"/>
                <w:szCs w:val="16"/>
              </w:rPr>
              <w:t xml:space="preserve"> </w:t>
            </w:r>
            <w:r w:rsidRPr="002011C2">
              <w:rPr>
                <w:rFonts w:ascii="Verdana" w:hAnsi="Verdana"/>
                <w:sz w:val="16"/>
                <w:szCs w:val="16"/>
              </w:rPr>
              <w:t>NIE</w:t>
            </w:r>
          </w:p>
        </w:tc>
        <w:tc>
          <w:tcPr>
            <w:tcW w:w="4029" w:type="dxa"/>
          </w:tcPr>
          <w:p w14:paraId="446544B3" w14:textId="77777777" w:rsidR="00FF40D6" w:rsidRPr="002011C2" w:rsidRDefault="00FF40D6" w:rsidP="003F6E34">
            <w:pPr>
              <w:numPr>
                <w:ilvl w:val="12"/>
                <w:numId w:val="0"/>
              </w:numPr>
              <w:tabs>
                <w:tab w:val="left" w:pos="360"/>
                <w:tab w:val="left" w:pos="427"/>
              </w:tabs>
              <w:spacing w:after="60"/>
              <w:rPr>
                <w:rFonts w:ascii="Verdana" w:hAnsi="Verdana"/>
                <w:sz w:val="16"/>
                <w:szCs w:val="16"/>
              </w:rPr>
            </w:pPr>
          </w:p>
        </w:tc>
      </w:tr>
      <w:tr w:rsidR="00FF40D6" w:rsidRPr="002011C2" w14:paraId="49614094" w14:textId="77777777" w:rsidTr="003F6E34">
        <w:trPr>
          <w:trHeight w:val="694"/>
          <w:jc w:val="center"/>
        </w:trPr>
        <w:tc>
          <w:tcPr>
            <w:tcW w:w="883" w:type="dxa"/>
            <w:shd w:val="clear" w:color="auto" w:fill="auto"/>
            <w:vAlign w:val="center"/>
          </w:tcPr>
          <w:p w14:paraId="0CB3CEE5" w14:textId="77777777" w:rsidR="00FF40D6" w:rsidRPr="002011C2" w:rsidRDefault="00FF40D6" w:rsidP="003F6E34">
            <w:pPr>
              <w:numPr>
                <w:ilvl w:val="12"/>
                <w:numId w:val="0"/>
              </w:numPr>
              <w:tabs>
                <w:tab w:val="left" w:pos="360"/>
                <w:tab w:val="left" w:pos="427"/>
              </w:tabs>
              <w:rPr>
                <w:rFonts w:ascii="Verdana" w:hAnsi="Verdana"/>
                <w:sz w:val="16"/>
                <w:szCs w:val="16"/>
              </w:rPr>
            </w:pPr>
          </w:p>
        </w:tc>
        <w:tc>
          <w:tcPr>
            <w:tcW w:w="2798" w:type="dxa"/>
            <w:shd w:val="clear" w:color="auto" w:fill="auto"/>
            <w:vAlign w:val="center"/>
          </w:tcPr>
          <w:p w14:paraId="6914E9F3" w14:textId="77777777" w:rsidR="00FF40D6" w:rsidRPr="002011C2" w:rsidRDefault="00FF40D6" w:rsidP="003F6E34">
            <w:pPr>
              <w:numPr>
                <w:ilvl w:val="12"/>
                <w:numId w:val="0"/>
              </w:numPr>
              <w:tabs>
                <w:tab w:val="left" w:pos="360"/>
                <w:tab w:val="left" w:pos="427"/>
              </w:tabs>
              <w:spacing w:after="60"/>
              <w:rPr>
                <w:rFonts w:ascii="Verdana" w:hAnsi="Verdana"/>
                <w:sz w:val="16"/>
                <w:szCs w:val="16"/>
              </w:rPr>
            </w:pPr>
          </w:p>
        </w:tc>
        <w:tc>
          <w:tcPr>
            <w:tcW w:w="1499" w:type="dxa"/>
            <w:shd w:val="clear" w:color="auto" w:fill="auto"/>
            <w:vAlign w:val="center"/>
          </w:tcPr>
          <w:p w14:paraId="62600969" w14:textId="77777777" w:rsidR="00FF40D6" w:rsidRPr="002011C2" w:rsidRDefault="00FF40D6" w:rsidP="003F6E34">
            <w:pPr>
              <w:numPr>
                <w:ilvl w:val="12"/>
                <w:numId w:val="0"/>
              </w:numPr>
              <w:tabs>
                <w:tab w:val="left" w:pos="601"/>
              </w:tabs>
              <w:spacing w:after="60"/>
              <w:ind w:left="601" w:hanging="426"/>
              <w:rPr>
                <w:rFonts w:ascii="Verdana" w:hAnsi="Verdana"/>
                <w:sz w:val="16"/>
                <w:szCs w:val="16"/>
              </w:rPr>
            </w:pPr>
            <w:r w:rsidRPr="00A202D3">
              <w:rPr>
                <w:rFonts w:ascii="Verdana" w:hAnsi="Verdana"/>
                <w:sz w:val="16"/>
                <w:szCs w:val="16"/>
                <w:highlight w:val="darkGray"/>
              </w:rPr>
              <w:t>[…]</w:t>
            </w:r>
            <w:r>
              <w:rPr>
                <w:rFonts w:ascii="Verdana" w:hAnsi="Verdana"/>
                <w:sz w:val="16"/>
                <w:szCs w:val="16"/>
              </w:rPr>
              <w:t xml:space="preserve"> </w:t>
            </w:r>
            <w:r w:rsidRPr="002011C2">
              <w:rPr>
                <w:rFonts w:ascii="Verdana" w:hAnsi="Verdana"/>
                <w:sz w:val="16"/>
                <w:szCs w:val="16"/>
              </w:rPr>
              <w:t xml:space="preserve">TAK </w:t>
            </w:r>
          </w:p>
          <w:p w14:paraId="1955DDD5" w14:textId="77777777" w:rsidR="00FF40D6" w:rsidRPr="002011C2" w:rsidRDefault="00FF40D6" w:rsidP="003F6E34">
            <w:pPr>
              <w:numPr>
                <w:ilvl w:val="12"/>
                <w:numId w:val="0"/>
              </w:numPr>
              <w:tabs>
                <w:tab w:val="left" w:pos="601"/>
              </w:tabs>
              <w:spacing w:after="60"/>
              <w:ind w:left="601" w:hanging="426"/>
              <w:rPr>
                <w:rFonts w:ascii="Verdana" w:hAnsi="Verdana"/>
                <w:sz w:val="16"/>
                <w:szCs w:val="16"/>
              </w:rPr>
            </w:pPr>
            <w:r w:rsidRPr="00A202D3">
              <w:rPr>
                <w:rFonts w:ascii="Verdana" w:hAnsi="Verdana"/>
                <w:sz w:val="16"/>
                <w:szCs w:val="16"/>
                <w:highlight w:val="darkGray"/>
              </w:rPr>
              <w:t>[…]</w:t>
            </w:r>
            <w:r>
              <w:rPr>
                <w:rFonts w:ascii="Verdana" w:hAnsi="Verdana"/>
                <w:sz w:val="16"/>
                <w:szCs w:val="16"/>
              </w:rPr>
              <w:t xml:space="preserve"> </w:t>
            </w:r>
            <w:r w:rsidRPr="002011C2">
              <w:rPr>
                <w:rFonts w:ascii="Verdana" w:hAnsi="Verdana"/>
                <w:sz w:val="16"/>
                <w:szCs w:val="16"/>
              </w:rPr>
              <w:t>NIE</w:t>
            </w:r>
          </w:p>
        </w:tc>
        <w:tc>
          <w:tcPr>
            <w:tcW w:w="4029" w:type="dxa"/>
          </w:tcPr>
          <w:p w14:paraId="0E2C024F" w14:textId="77777777" w:rsidR="00FF40D6" w:rsidRPr="002011C2" w:rsidRDefault="00FF40D6" w:rsidP="003F6E34">
            <w:pPr>
              <w:numPr>
                <w:ilvl w:val="12"/>
                <w:numId w:val="0"/>
              </w:numPr>
              <w:tabs>
                <w:tab w:val="left" w:pos="360"/>
                <w:tab w:val="left" w:pos="427"/>
              </w:tabs>
              <w:spacing w:after="60"/>
              <w:rPr>
                <w:rFonts w:ascii="Verdana" w:hAnsi="Verdana"/>
                <w:sz w:val="16"/>
                <w:szCs w:val="16"/>
              </w:rPr>
            </w:pPr>
          </w:p>
        </w:tc>
      </w:tr>
    </w:tbl>
    <w:p w14:paraId="09CAA5D5" w14:textId="77777777" w:rsidR="00FF40D6" w:rsidRPr="00053894" w:rsidRDefault="00FF40D6" w:rsidP="00FF40D6">
      <w:pPr>
        <w:pStyle w:val="Tekstpodstawowy"/>
        <w:suppressAutoHyphens/>
        <w:spacing w:after="60"/>
        <w:rPr>
          <w:rFonts w:ascii="Verdana" w:hAnsi="Verdana"/>
          <w:b w:val="0"/>
          <w:bCs w:val="0"/>
          <w:color w:val="00B050"/>
          <w:sz w:val="16"/>
          <w:szCs w:val="16"/>
        </w:rPr>
      </w:pPr>
      <w:r w:rsidRPr="00053894">
        <w:rPr>
          <w:rFonts w:ascii="Verdana" w:hAnsi="Verdana"/>
          <w:b w:val="0"/>
          <w:bCs w:val="0"/>
          <w:color w:val="00B050"/>
          <w:sz w:val="16"/>
          <w:szCs w:val="16"/>
        </w:rPr>
        <w:t>Oświadczam/-my, że jeżeli nazwa Podwykonawcy nie jest znana na etapie składania oferty, po dokonaniu wyboru Podwykonawcy zobowiązuję się w przypadku wybrania mojej/naszej oferty, do dostarczenia wykazu Podwykonawców, którzy będą uczestniczyć w realizacji przedmiotu zamówienia.</w:t>
      </w:r>
    </w:p>
    <w:p w14:paraId="3E489660" w14:textId="77777777" w:rsidR="00FF40D6" w:rsidRPr="001449DD" w:rsidRDefault="00FF40D6" w:rsidP="00FF40D6">
      <w:pPr>
        <w:pStyle w:val="Tekstpodstawowy"/>
        <w:suppressAutoHyphens/>
        <w:spacing w:after="60"/>
        <w:rPr>
          <w:color w:val="FF0000"/>
          <w:sz w:val="6"/>
          <w:szCs w:val="6"/>
        </w:rPr>
      </w:pPr>
    </w:p>
    <w:p w14:paraId="01BDAAFC" w14:textId="77777777" w:rsidR="00FF40D6" w:rsidRPr="00B81A00" w:rsidRDefault="00FF40D6" w:rsidP="00FF40D6">
      <w:pPr>
        <w:spacing w:before="60"/>
        <w:jc w:val="both"/>
        <w:rPr>
          <w:rFonts w:ascii="Verdana" w:hAnsi="Verdana"/>
          <w:b/>
          <w:sz w:val="18"/>
          <w:szCs w:val="18"/>
        </w:rPr>
      </w:pPr>
      <w:r w:rsidRPr="00B81A00">
        <w:rPr>
          <w:rFonts w:ascii="Verdana" w:hAnsi="Verdana"/>
          <w:b/>
          <w:color w:val="FF0000"/>
          <w:sz w:val="18"/>
          <w:szCs w:val="18"/>
        </w:rPr>
        <w:t>UWAGA!</w:t>
      </w:r>
      <w:r w:rsidRPr="00B81A00">
        <w:rPr>
          <w:rFonts w:ascii="Verdana" w:hAnsi="Verdana"/>
          <w:b/>
          <w:sz w:val="18"/>
          <w:szCs w:val="18"/>
        </w:rPr>
        <w:t xml:space="preserve"> </w:t>
      </w:r>
    </w:p>
    <w:p w14:paraId="64552B4F" w14:textId="77777777" w:rsidR="00FF40D6" w:rsidRPr="001449DD" w:rsidRDefault="00FF40D6" w:rsidP="00FF40D6">
      <w:pPr>
        <w:pStyle w:val="Nagwek"/>
        <w:tabs>
          <w:tab w:val="left" w:pos="708"/>
        </w:tabs>
        <w:suppressAutoHyphens/>
        <w:jc w:val="both"/>
        <w:rPr>
          <w:rFonts w:ascii="Verdana" w:hAnsi="Verdana"/>
          <w:i/>
          <w:iCs/>
          <w:color w:val="4F81BD" w:themeColor="accent1"/>
          <w:sz w:val="18"/>
          <w:szCs w:val="18"/>
        </w:rPr>
      </w:pPr>
      <w:r w:rsidRPr="001449DD">
        <w:rPr>
          <w:rFonts w:ascii="Verdana" w:hAnsi="Verdana"/>
          <w:i/>
          <w:iCs/>
          <w:color w:val="4F81BD" w:themeColor="accent1"/>
          <w:sz w:val="18"/>
          <w:szCs w:val="18"/>
        </w:rPr>
        <w:t>W przypadku, gdy Wykonawca nie wskaże czy wykona zamówienie własnymi siłami czy powierzy zamówienie Podwykonawcom, Zamawiający uzna, że zamówienie zostanie wykonane własnym siłami, bez udziału Podwykonawców</w:t>
      </w:r>
    </w:p>
    <w:p w14:paraId="616808D6" w14:textId="7245A66C" w:rsidR="005D5865" w:rsidRPr="005D5865" w:rsidRDefault="001C240B" w:rsidP="005D5865">
      <w:pPr>
        <w:pStyle w:val="Tekstblokowy"/>
        <w:spacing w:line="276" w:lineRule="auto"/>
        <w:ind w:left="0" w:right="-178"/>
        <w:rPr>
          <w:rFonts w:cs="Verdana"/>
          <w:i/>
          <w:color w:val="auto"/>
          <w:szCs w:val="18"/>
        </w:rPr>
      </w:pPr>
      <w:r>
        <w:rPr>
          <w:rFonts w:cs="Verdana"/>
          <w:b/>
          <w:bCs/>
          <w:color w:val="auto"/>
          <w:szCs w:val="18"/>
        </w:rPr>
        <w:t>1</w:t>
      </w:r>
      <w:r w:rsidR="00C01287">
        <w:rPr>
          <w:rFonts w:cs="Verdana"/>
          <w:b/>
          <w:bCs/>
          <w:color w:val="auto"/>
          <w:szCs w:val="18"/>
        </w:rPr>
        <w:t>0</w:t>
      </w:r>
      <w:r w:rsidRPr="00716142">
        <w:rPr>
          <w:rFonts w:cs="Verdana"/>
          <w:b/>
          <w:bCs/>
          <w:color w:val="auto"/>
          <w:szCs w:val="18"/>
        </w:rPr>
        <w:t xml:space="preserve">. </w:t>
      </w:r>
      <w:r w:rsidR="005D5865">
        <w:rPr>
          <w:rFonts w:cs="Verdana"/>
          <w:b/>
          <w:bCs/>
          <w:color w:val="auto"/>
          <w:szCs w:val="18"/>
        </w:rPr>
        <w:t xml:space="preserve"> </w:t>
      </w:r>
      <w:r w:rsidR="005D5865" w:rsidRPr="00774762">
        <w:rPr>
          <w:b/>
          <w:sz w:val="16"/>
          <w:lang w:eastAsia="x-none"/>
        </w:rPr>
        <w:t>Oświadczam/-y, że jestem/-śmy  (</w:t>
      </w:r>
      <w:r w:rsidR="005D5865" w:rsidRPr="00774762">
        <w:rPr>
          <w:b/>
          <w:i/>
          <w:color w:val="FF0000"/>
          <w:sz w:val="16"/>
          <w:lang w:eastAsia="x-none"/>
        </w:rPr>
        <w:t>właściwe zaznaczyć</w:t>
      </w:r>
      <w:r w:rsidR="005D5865" w:rsidRPr="00774762">
        <w:rPr>
          <w:b/>
          <w:sz w:val="16"/>
          <w:lang w:eastAsia="x-none"/>
        </w:rPr>
        <w:t>)</w:t>
      </w:r>
      <w:r w:rsidR="005D5865" w:rsidRPr="00774762">
        <w:rPr>
          <w:sz w:val="16"/>
          <w:lang w:eastAsia="x-none"/>
        </w:rPr>
        <w:t>:</w:t>
      </w:r>
    </w:p>
    <w:p w14:paraId="6F27ED0E" w14:textId="77777777" w:rsidR="005D5865" w:rsidRPr="00774762" w:rsidRDefault="005D5865" w:rsidP="005D5865">
      <w:pPr>
        <w:pStyle w:val="Akapitzlist"/>
        <w:suppressAutoHyphens/>
        <w:spacing w:after="80"/>
        <w:ind w:left="139"/>
        <w:jc w:val="both"/>
        <w:rPr>
          <w:rFonts w:ascii="Verdana" w:hAnsi="Verdana"/>
          <w:sz w:val="16"/>
          <w:szCs w:val="16"/>
          <w:lang w:eastAsia="x-none"/>
        </w:rPr>
      </w:pPr>
      <w:r w:rsidRPr="00774762">
        <w:rPr>
          <w:rFonts w:ascii="Verdana" w:hAnsi="Verdana" w:cs="Arial"/>
          <w:sz w:val="16"/>
          <w:szCs w:val="16"/>
          <w:shd w:val="clear" w:color="auto" w:fill="C4BC96" w:themeFill="background2" w:themeFillShade="BF"/>
        </w:rPr>
        <w:t>[…]</w:t>
      </w:r>
      <w:r w:rsidRPr="00FB10DB">
        <w:rPr>
          <w:rFonts w:ascii="Verdana" w:hAnsi="Verdana" w:cs="Arial"/>
          <w:sz w:val="16"/>
          <w:szCs w:val="16"/>
          <w:shd w:val="clear" w:color="auto" w:fill="FFFFFF" w:themeFill="background1"/>
        </w:rPr>
        <w:t xml:space="preserve"> </w:t>
      </w:r>
      <w:r>
        <w:rPr>
          <w:rFonts w:ascii="Verdana" w:hAnsi="Verdana" w:cs="Arial"/>
          <w:sz w:val="16"/>
          <w:szCs w:val="16"/>
        </w:rPr>
        <w:t xml:space="preserve">  </w:t>
      </w:r>
      <w:r w:rsidRPr="00774762">
        <w:rPr>
          <w:rFonts w:ascii="Verdana" w:hAnsi="Verdana"/>
          <w:b/>
          <w:sz w:val="16"/>
          <w:szCs w:val="16"/>
          <w:lang w:eastAsia="x-none"/>
        </w:rPr>
        <w:t>mikroprzedsiębiorstwem</w:t>
      </w:r>
      <w:r w:rsidRPr="00774762">
        <w:rPr>
          <w:rFonts w:ascii="Verdana" w:hAnsi="Verdana"/>
          <w:b/>
          <w:color w:val="2E74B5"/>
          <w:sz w:val="16"/>
          <w:szCs w:val="16"/>
          <w:lang w:eastAsia="x-none"/>
        </w:rPr>
        <w:t xml:space="preserve"> </w:t>
      </w:r>
      <w:r w:rsidRPr="00774762">
        <w:rPr>
          <w:rFonts w:ascii="Verdana" w:hAnsi="Verdana"/>
          <w:sz w:val="16"/>
          <w:szCs w:val="16"/>
          <w:lang w:eastAsia="x-none"/>
        </w:rPr>
        <w:t>- przedsiębiorstwo, które zatrudnia mniej niż 10 osób i którego roczny obrót lub roczna suma bilansowa nie przekracza 2 milionów EUR</w:t>
      </w:r>
      <w:r w:rsidRPr="00774762">
        <w:rPr>
          <w:rFonts w:ascii="Verdana" w:hAnsi="Verdana"/>
          <w:b/>
          <w:color w:val="365F91" w:themeColor="accent1" w:themeShade="BF"/>
          <w:sz w:val="16"/>
          <w:szCs w:val="16"/>
          <w:lang w:eastAsia="x-none"/>
        </w:rPr>
        <w:t>*</w:t>
      </w:r>
      <w:r w:rsidRPr="00774762">
        <w:rPr>
          <w:rFonts w:ascii="Verdana" w:hAnsi="Verdana"/>
          <w:sz w:val="16"/>
          <w:szCs w:val="16"/>
          <w:lang w:eastAsia="x-none"/>
        </w:rPr>
        <w:t>;</w:t>
      </w:r>
    </w:p>
    <w:p w14:paraId="69BE20D4" w14:textId="77777777" w:rsidR="005D5865" w:rsidRPr="00774762" w:rsidRDefault="005D5865" w:rsidP="005D5865">
      <w:pPr>
        <w:pStyle w:val="Akapitzlist"/>
        <w:suppressAutoHyphens/>
        <w:spacing w:after="80"/>
        <w:ind w:left="139"/>
        <w:jc w:val="both"/>
        <w:rPr>
          <w:rFonts w:ascii="Verdana" w:hAnsi="Verdana"/>
          <w:sz w:val="16"/>
          <w:szCs w:val="16"/>
          <w:lang w:eastAsia="x-none"/>
        </w:rPr>
      </w:pPr>
      <w:r w:rsidRPr="00774762">
        <w:rPr>
          <w:rFonts w:ascii="Verdana" w:hAnsi="Verdana" w:cs="Arial"/>
          <w:sz w:val="16"/>
          <w:szCs w:val="16"/>
          <w:shd w:val="clear" w:color="auto" w:fill="C4BC96" w:themeFill="background2" w:themeFillShade="BF"/>
        </w:rPr>
        <w:t>[…]</w:t>
      </w:r>
      <w:r w:rsidRPr="00774762">
        <w:rPr>
          <w:rFonts w:ascii="Verdana" w:hAnsi="Verdana" w:cs="Arial"/>
          <w:sz w:val="16"/>
          <w:szCs w:val="16"/>
          <w:shd w:val="clear" w:color="auto" w:fill="FFFFFF" w:themeFill="background1"/>
        </w:rPr>
        <w:t xml:space="preserve">  </w:t>
      </w:r>
      <w:r w:rsidRPr="00774762">
        <w:rPr>
          <w:rFonts w:ascii="Verdana" w:hAnsi="Verdana"/>
          <w:b/>
          <w:sz w:val="16"/>
          <w:szCs w:val="16"/>
          <w:lang w:eastAsia="x-none"/>
        </w:rPr>
        <w:t>małym przedsiębiorstwem</w:t>
      </w:r>
      <w:r w:rsidRPr="00774762">
        <w:rPr>
          <w:rFonts w:ascii="Verdana" w:hAnsi="Verdana"/>
          <w:sz w:val="16"/>
          <w:szCs w:val="16"/>
          <w:lang w:eastAsia="x-none"/>
        </w:rPr>
        <w:t xml:space="preserve"> – przedsiębiorstwo, które zatrudnia mniej niż 50 osób i którego roczny obrót lub roczna suma bilansowa nie przekracza 10 milionów EUR</w:t>
      </w:r>
      <w:r w:rsidRPr="00774762">
        <w:rPr>
          <w:rFonts w:ascii="Verdana" w:hAnsi="Verdana"/>
          <w:b/>
          <w:color w:val="365F91" w:themeColor="accent1" w:themeShade="BF"/>
          <w:sz w:val="16"/>
          <w:szCs w:val="16"/>
          <w:lang w:eastAsia="x-none"/>
        </w:rPr>
        <w:t>*</w:t>
      </w:r>
      <w:r w:rsidRPr="00774762">
        <w:rPr>
          <w:rFonts w:ascii="Verdana" w:hAnsi="Verdana"/>
          <w:sz w:val="16"/>
          <w:szCs w:val="16"/>
          <w:lang w:eastAsia="x-none"/>
        </w:rPr>
        <w:t>;</w:t>
      </w:r>
    </w:p>
    <w:p w14:paraId="3DFE50D6" w14:textId="77777777" w:rsidR="005D5865" w:rsidRPr="00774762" w:rsidRDefault="005D5865" w:rsidP="005D5865">
      <w:pPr>
        <w:pStyle w:val="Akapitzlist"/>
        <w:suppressAutoHyphens/>
        <w:spacing w:after="80"/>
        <w:ind w:left="139"/>
        <w:jc w:val="both"/>
        <w:rPr>
          <w:rFonts w:ascii="Verdana" w:hAnsi="Verdana"/>
          <w:sz w:val="16"/>
          <w:szCs w:val="16"/>
          <w:lang w:eastAsia="x-none"/>
        </w:rPr>
      </w:pPr>
      <w:r w:rsidRPr="00774762">
        <w:rPr>
          <w:rFonts w:ascii="Verdana" w:hAnsi="Verdana" w:cs="Arial"/>
          <w:sz w:val="16"/>
          <w:szCs w:val="16"/>
          <w:shd w:val="clear" w:color="auto" w:fill="C4BC96" w:themeFill="background2" w:themeFillShade="BF"/>
        </w:rPr>
        <w:t>[…]</w:t>
      </w:r>
      <w:r w:rsidRPr="00774762">
        <w:rPr>
          <w:rFonts w:ascii="Verdana" w:hAnsi="Verdana" w:cs="Arial"/>
          <w:sz w:val="16"/>
          <w:szCs w:val="16"/>
        </w:rPr>
        <w:t xml:space="preserve"> </w:t>
      </w:r>
      <w:r w:rsidRPr="00774762">
        <w:rPr>
          <w:rFonts w:ascii="Verdana" w:hAnsi="Verdana"/>
          <w:b/>
          <w:sz w:val="16"/>
          <w:szCs w:val="16"/>
          <w:lang w:eastAsia="x-none"/>
        </w:rPr>
        <w:t>średnim przedsiębiorstwem</w:t>
      </w:r>
      <w:r w:rsidRPr="00774762">
        <w:rPr>
          <w:rFonts w:ascii="Verdana" w:hAnsi="Verdana"/>
          <w:sz w:val="16"/>
          <w:szCs w:val="16"/>
          <w:lang w:eastAsia="x-none"/>
        </w:rPr>
        <w:t xml:space="preserve"> – przedsiębiorstwa, które nie są mikroprzedsiębiorstwami ani małymi przedsiębiorstwami i które zatrudniają mniej niż 250 osób i których roczny obrót nie przekracza 50 milionów EUR lub roczna suma bilansowa nie przekracza 43 milionów EUR</w:t>
      </w:r>
      <w:r w:rsidRPr="00774762">
        <w:rPr>
          <w:rFonts w:ascii="Verdana" w:hAnsi="Verdana"/>
          <w:b/>
          <w:color w:val="365F91" w:themeColor="accent1" w:themeShade="BF"/>
          <w:sz w:val="16"/>
          <w:szCs w:val="16"/>
          <w:lang w:eastAsia="x-none"/>
        </w:rPr>
        <w:t>*</w:t>
      </w:r>
      <w:r w:rsidRPr="00774762">
        <w:rPr>
          <w:rFonts w:ascii="Verdana" w:hAnsi="Verdana"/>
          <w:sz w:val="16"/>
          <w:szCs w:val="16"/>
          <w:lang w:eastAsia="x-none"/>
        </w:rPr>
        <w:t>;</w:t>
      </w:r>
    </w:p>
    <w:p w14:paraId="60700A31" w14:textId="77777777" w:rsidR="005D5865" w:rsidRPr="00774762" w:rsidRDefault="005D5865" w:rsidP="005D5865">
      <w:pPr>
        <w:pStyle w:val="Akapitzlist"/>
        <w:suppressAutoHyphens/>
        <w:spacing w:after="80"/>
        <w:ind w:left="139"/>
        <w:jc w:val="both"/>
        <w:rPr>
          <w:rFonts w:ascii="Verdana" w:hAnsi="Verdana" w:cs="Arial"/>
          <w:sz w:val="16"/>
          <w:szCs w:val="16"/>
          <w:shd w:val="clear" w:color="auto" w:fill="BFBFBF"/>
        </w:rPr>
      </w:pPr>
      <w:r w:rsidRPr="00774762">
        <w:rPr>
          <w:rFonts w:ascii="Verdana" w:hAnsi="Verdana" w:cs="Arial"/>
          <w:sz w:val="16"/>
          <w:szCs w:val="16"/>
          <w:shd w:val="clear" w:color="auto" w:fill="C4BC96" w:themeFill="background2" w:themeFillShade="BF"/>
        </w:rPr>
        <w:t>[…]</w:t>
      </w:r>
      <w:r w:rsidRPr="00774762">
        <w:rPr>
          <w:rFonts w:ascii="Verdana" w:hAnsi="Verdana" w:cs="Arial"/>
          <w:sz w:val="16"/>
          <w:szCs w:val="16"/>
          <w:shd w:val="clear" w:color="auto" w:fill="FFFFFF" w:themeFill="background1"/>
        </w:rPr>
        <w:t xml:space="preserve">    </w:t>
      </w:r>
      <w:r w:rsidRPr="00774762">
        <w:rPr>
          <w:rFonts w:ascii="Verdana" w:hAnsi="Verdana"/>
          <w:b/>
          <w:sz w:val="16"/>
          <w:szCs w:val="16"/>
          <w:lang w:eastAsia="x-none"/>
        </w:rPr>
        <w:t>jednoosobową działalnością gospodarczą;</w:t>
      </w:r>
    </w:p>
    <w:p w14:paraId="4543DB95" w14:textId="77777777" w:rsidR="005D5865" w:rsidRPr="00774762" w:rsidRDefault="005D5865" w:rsidP="005D5865">
      <w:pPr>
        <w:pStyle w:val="Akapitzlist"/>
        <w:suppressAutoHyphens/>
        <w:spacing w:after="80"/>
        <w:ind w:left="139"/>
        <w:jc w:val="both"/>
        <w:rPr>
          <w:rFonts w:ascii="Verdana" w:hAnsi="Verdana" w:cs="Arial"/>
          <w:sz w:val="16"/>
          <w:szCs w:val="16"/>
          <w:shd w:val="clear" w:color="auto" w:fill="BFBFBF"/>
        </w:rPr>
      </w:pPr>
      <w:r w:rsidRPr="00774762">
        <w:rPr>
          <w:rFonts w:ascii="Verdana" w:hAnsi="Verdana" w:cs="Arial"/>
          <w:sz w:val="16"/>
          <w:szCs w:val="16"/>
          <w:shd w:val="clear" w:color="auto" w:fill="C4BC96" w:themeFill="background2" w:themeFillShade="BF"/>
        </w:rPr>
        <w:lastRenderedPageBreak/>
        <w:t>[…]</w:t>
      </w:r>
      <w:r w:rsidRPr="00774762">
        <w:rPr>
          <w:rFonts w:ascii="Verdana" w:hAnsi="Verdana" w:cs="Arial"/>
          <w:sz w:val="16"/>
          <w:szCs w:val="16"/>
          <w:shd w:val="clear" w:color="auto" w:fill="FFFFFF" w:themeFill="background1"/>
        </w:rPr>
        <w:t xml:space="preserve">    </w:t>
      </w:r>
      <w:r w:rsidRPr="00774762">
        <w:rPr>
          <w:rFonts w:ascii="Verdana" w:hAnsi="Verdana" w:cs="Arial"/>
          <w:b/>
          <w:sz w:val="16"/>
          <w:szCs w:val="16"/>
        </w:rPr>
        <w:t>osobą fizyczną nieprowadząca działalności gospodarczej;</w:t>
      </w:r>
    </w:p>
    <w:p w14:paraId="574BBE8A" w14:textId="77777777" w:rsidR="005D5865" w:rsidRPr="00774762" w:rsidRDefault="005D5865" w:rsidP="005D5865">
      <w:pPr>
        <w:pStyle w:val="Akapitzlist"/>
        <w:suppressAutoHyphens/>
        <w:spacing w:after="80"/>
        <w:ind w:left="139"/>
        <w:jc w:val="both"/>
        <w:rPr>
          <w:rFonts w:ascii="Verdana" w:hAnsi="Verdana"/>
          <w:b/>
          <w:sz w:val="16"/>
          <w:szCs w:val="16"/>
          <w:lang w:eastAsia="x-none"/>
        </w:rPr>
      </w:pPr>
      <w:r w:rsidRPr="00774762">
        <w:rPr>
          <w:rFonts w:ascii="Verdana" w:hAnsi="Verdana" w:cs="Arial"/>
          <w:sz w:val="16"/>
          <w:szCs w:val="16"/>
          <w:shd w:val="clear" w:color="auto" w:fill="C4BC96" w:themeFill="background2" w:themeFillShade="BF"/>
        </w:rPr>
        <w:t>[…]</w:t>
      </w:r>
      <w:r w:rsidRPr="00774762">
        <w:rPr>
          <w:rFonts w:ascii="Verdana" w:hAnsi="Verdana" w:cs="Arial"/>
          <w:sz w:val="16"/>
          <w:szCs w:val="16"/>
          <w:shd w:val="clear" w:color="auto" w:fill="FFFFFF" w:themeFill="background1"/>
        </w:rPr>
        <w:t xml:space="preserve">    </w:t>
      </w:r>
      <w:r w:rsidRPr="00774762">
        <w:rPr>
          <w:rFonts w:ascii="Verdana" w:hAnsi="Verdana" w:cs="Arial"/>
          <w:b/>
          <w:sz w:val="16"/>
          <w:szCs w:val="16"/>
        </w:rPr>
        <w:t>inny rodzajem.</w:t>
      </w:r>
    </w:p>
    <w:p w14:paraId="1E4BE005" w14:textId="77777777" w:rsidR="00053894" w:rsidRDefault="005D5865" w:rsidP="00053894">
      <w:pPr>
        <w:suppressAutoHyphens/>
        <w:spacing w:after="80"/>
        <w:jc w:val="both"/>
        <w:rPr>
          <w:rFonts w:ascii="Verdana" w:hAnsi="Verdana"/>
          <w:i/>
          <w:color w:val="2E74B5"/>
          <w:sz w:val="14"/>
          <w:szCs w:val="14"/>
          <w:lang w:eastAsia="x-none"/>
        </w:rPr>
      </w:pPr>
      <w:r w:rsidRPr="00FA5AE9">
        <w:rPr>
          <w:rFonts w:ascii="Verdana" w:hAnsi="Verdana"/>
          <w:i/>
          <w:color w:val="2E74B5"/>
          <w:sz w:val="14"/>
          <w:szCs w:val="14"/>
          <w:lang w:eastAsia="x-none"/>
        </w:rPr>
        <w:t xml:space="preserve">Zalecenie Komisji z dnia 6 maja 2003 r. dotyczące definicji mikroprzedsiębiorstw oraz małych i średnich przedsiębiorstw (Dz. U. L 124 </w:t>
      </w:r>
      <w:r>
        <w:rPr>
          <w:rFonts w:ascii="Verdana" w:hAnsi="Verdana"/>
          <w:i/>
          <w:color w:val="2E74B5"/>
          <w:sz w:val="14"/>
          <w:szCs w:val="14"/>
          <w:lang w:eastAsia="x-none"/>
        </w:rPr>
        <w:t xml:space="preserve">                  </w:t>
      </w:r>
      <w:r w:rsidRPr="00FA5AE9">
        <w:rPr>
          <w:rFonts w:ascii="Verdana" w:hAnsi="Verdana"/>
          <w:i/>
          <w:color w:val="2E74B5"/>
          <w:sz w:val="14"/>
          <w:szCs w:val="14"/>
          <w:lang w:eastAsia="x-none"/>
        </w:rPr>
        <w:t>z 20.5.2003 r., s. 36). Te informacje są wymagane wyłącznie do celów statystycznych.</w:t>
      </w:r>
    </w:p>
    <w:p w14:paraId="2A0228E2" w14:textId="009F63ED" w:rsidR="00561C75" w:rsidRPr="00053894" w:rsidRDefault="00053894" w:rsidP="00053894">
      <w:pPr>
        <w:suppressAutoHyphens/>
        <w:spacing w:after="80"/>
        <w:jc w:val="both"/>
        <w:rPr>
          <w:rFonts w:ascii="Verdana" w:hAnsi="Verdana"/>
          <w:i/>
          <w:color w:val="2E74B5"/>
          <w:sz w:val="14"/>
          <w:szCs w:val="14"/>
          <w:lang w:eastAsia="x-none"/>
        </w:rPr>
      </w:pPr>
      <w:r w:rsidRPr="00053894">
        <w:rPr>
          <w:rFonts w:ascii="Verdana" w:hAnsi="Verdana"/>
          <w:b/>
          <w:bCs/>
          <w:iCs/>
          <w:sz w:val="18"/>
          <w:szCs w:val="18"/>
          <w:lang w:eastAsia="x-none"/>
        </w:rPr>
        <w:t>11.</w:t>
      </w:r>
      <w:r w:rsidRPr="00053894">
        <w:rPr>
          <w:rFonts w:ascii="Verdana" w:hAnsi="Verdana"/>
          <w:i/>
          <w:sz w:val="18"/>
          <w:szCs w:val="18"/>
          <w:lang w:eastAsia="x-none"/>
        </w:rPr>
        <w:t xml:space="preserve"> </w:t>
      </w:r>
      <w:r w:rsidR="00561C75" w:rsidRPr="00FA1D88">
        <w:rPr>
          <w:rFonts w:ascii="Verdana" w:hAnsi="Verdana" w:cs="Arial"/>
          <w:b/>
          <w:sz w:val="18"/>
          <w:szCs w:val="18"/>
        </w:rPr>
        <w:t>Oświadczam, że</w:t>
      </w:r>
      <w:r w:rsidR="005F5B78">
        <w:rPr>
          <w:rFonts w:ascii="Verdana" w:hAnsi="Verdana" w:cs="Arial"/>
          <w:sz w:val="18"/>
          <w:szCs w:val="18"/>
        </w:rPr>
        <w:t xml:space="preserve"> </w:t>
      </w:r>
      <w:r w:rsidR="005F5B78" w:rsidRPr="005F5B78">
        <w:rPr>
          <w:rFonts w:ascii="Verdana" w:hAnsi="Verdana" w:cs="Arial"/>
          <w:sz w:val="18"/>
          <w:szCs w:val="18"/>
        </w:rPr>
        <w:t>wypełniłem/-iśmy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pozyskałem/-iśmy w celu ubiegania się o udzielenie zamówienia publicznego w niniejszym postępowaniu</w:t>
      </w:r>
      <w:r w:rsidR="00561C75" w:rsidRPr="00FA1D88">
        <w:rPr>
          <w:rFonts w:ascii="Verdana" w:hAnsi="Verdana" w:cs="Arial"/>
          <w:sz w:val="18"/>
          <w:szCs w:val="18"/>
        </w:rPr>
        <w:t>*</w:t>
      </w:r>
    </w:p>
    <w:p w14:paraId="2FE71FCC" w14:textId="77777777" w:rsidR="00561C75" w:rsidRPr="00521FC0" w:rsidRDefault="00561C75" w:rsidP="00561C75">
      <w:pPr>
        <w:pStyle w:val="NormalnyWeb"/>
        <w:spacing w:line="276" w:lineRule="auto"/>
        <w:ind w:left="142" w:hanging="142"/>
        <w:rPr>
          <w:rFonts w:ascii="Arial" w:hAnsi="Arial" w:cs="Arial"/>
          <w:i/>
          <w:color w:val="0070C0"/>
          <w:sz w:val="16"/>
          <w:szCs w:val="16"/>
        </w:rPr>
      </w:pPr>
      <w:r w:rsidRPr="00521FC0">
        <w:rPr>
          <w:rFonts w:ascii="Arial" w:hAnsi="Arial" w:cs="Arial"/>
          <w:b/>
          <w:i/>
          <w:color w:val="0070C0"/>
          <w:sz w:val="16"/>
          <w:szCs w:val="16"/>
        </w:rPr>
        <w:t>* UWAGA - w/w Oświadczenie należy wykreślić w przypadku</w:t>
      </w:r>
      <w:r w:rsidRPr="00521FC0">
        <w:rPr>
          <w:rFonts w:ascii="Arial" w:hAnsi="Arial" w:cs="Arial"/>
          <w:i/>
          <w:color w:val="0070C0"/>
          <w:sz w:val="16"/>
          <w:szCs w:val="16"/>
        </w:rPr>
        <w:t xml:space="preserve"> gdy Wykonawca nie przekazuje danych osobowych innych niż bezpośrednio jego dotyczących lub zachodzi wyłączenie stosowania obowiązku informacyjnego, stosownie do art. 13 ust. 4 lub art. 14 ust. 5 RODO treści oświadczenia wykonawca nie składa </w:t>
      </w:r>
    </w:p>
    <w:p w14:paraId="50BBA9B4" w14:textId="77777777" w:rsidR="00561C75" w:rsidRPr="00FA1D88" w:rsidRDefault="00561C75" w:rsidP="00561C75">
      <w:pPr>
        <w:pStyle w:val="Tekstprzypisudolnego"/>
        <w:rPr>
          <w:rFonts w:ascii="Arial" w:hAnsi="Arial" w:cs="Arial"/>
          <w:sz w:val="16"/>
          <w:szCs w:val="16"/>
        </w:rPr>
      </w:pPr>
      <w:r w:rsidRPr="00FA1D88">
        <w:rPr>
          <w:rFonts w:ascii="Arial" w:hAnsi="Arial" w:cs="Arial"/>
          <w:b/>
          <w:sz w:val="16"/>
          <w:szCs w:val="16"/>
        </w:rPr>
        <w:t>RODO</w:t>
      </w:r>
      <w:r w:rsidRPr="00FA1D88">
        <w:rPr>
          <w:rFonts w:ascii="Arial" w:hAnsi="Arial" w:cs="Arial"/>
          <w:sz w:val="16"/>
          <w:szCs w:val="16"/>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8665C51" w14:textId="77777777" w:rsidR="001C240B" w:rsidRDefault="001C240B" w:rsidP="0085103C">
      <w:pPr>
        <w:spacing w:line="276" w:lineRule="auto"/>
        <w:ind w:right="-178"/>
        <w:rPr>
          <w:rFonts w:ascii="Verdana" w:hAnsi="Verdana"/>
          <w:sz w:val="18"/>
          <w:szCs w:val="22"/>
        </w:rPr>
      </w:pPr>
    </w:p>
    <w:p w14:paraId="5CD70441" w14:textId="7DB9CB6C" w:rsidR="0085103C" w:rsidRPr="0085103C" w:rsidRDefault="0049065E" w:rsidP="0085103C">
      <w:pPr>
        <w:spacing w:line="276" w:lineRule="auto"/>
        <w:ind w:right="-178"/>
        <w:rPr>
          <w:rFonts w:ascii="Verdana" w:hAnsi="Verdana"/>
          <w:b/>
          <w:sz w:val="18"/>
          <w:szCs w:val="18"/>
        </w:rPr>
      </w:pPr>
      <w:r w:rsidRPr="00053894">
        <w:rPr>
          <w:rFonts w:ascii="Verdana" w:hAnsi="Verdana"/>
          <w:b/>
          <w:bCs/>
          <w:sz w:val="18"/>
          <w:szCs w:val="22"/>
        </w:rPr>
        <w:t>1</w:t>
      </w:r>
      <w:r w:rsidR="00C01287" w:rsidRPr="00053894">
        <w:rPr>
          <w:rFonts w:ascii="Verdana" w:hAnsi="Verdana"/>
          <w:b/>
          <w:bCs/>
          <w:sz w:val="18"/>
          <w:szCs w:val="22"/>
        </w:rPr>
        <w:t>2</w:t>
      </w:r>
      <w:r w:rsidR="00594FBF" w:rsidRPr="00053894">
        <w:rPr>
          <w:rFonts w:ascii="Verdana" w:hAnsi="Verdana"/>
          <w:b/>
          <w:bCs/>
          <w:sz w:val="18"/>
          <w:szCs w:val="22"/>
        </w:rPr>
        <w:t>.</w:t>
      </w:r>
      <w:r w:rsidR="00594FBF" w:rsidRPr="00AC786F">
        <w:rPr>
          <w:rFonts w:ascii="Verdana" w:hAnsi="Verdana"/>
          <w:sz w:val="18"/>
          <w:szCs w:val="22"/>
        </w:rPr>
        <w:t xml:space="preserve"> Załącznikami do niniejszej oferty są: (podać nr załącznika i stronę oferty)</w:t>
      </w:r>
    </w:p>
    <w:p w14:paraId="3EE23181" w14:textId="77777777" w:rsidR="00D23FE5" w:rsidRDefault="00D23FE5" w:rsidP="009E072F">
      <w:pPr>
        <w:spacing w:line="312" w:lineRule="auto"/>
        <w:jc w:val="right"/>
        <w:rPr>
          <w:rFonts w:ascii="Arial" w:hAnsi="Arial" w:cs="Arial"/>
          <w:b/>
          <w:sz w:val="28"/>
          <w:szCs w:val="32"/>
        </w:rPr>
      </w:pPr>
    </w:p>
    <w:p w14:paraId="28C86D29" w14:textId="77777777" w:rsidR="00D23FE5" w:rsidRDefault="00D23FE5" w:rsidP="009E072F">
      <w:pPr>
        <w:spacing w:line="312" w:lineRule="auto"/>
        <w:jc w:val="right"/>
        <w:rPr>
          <w:rFonts w:ascii="Arial" w:hAnsi="Arial" w:cs="Arial"/>
          <w:b/>
          <w:sz w:val="28"/>
          <w:szCs w:val="32"/>
        </w:rPr>
      </w:pPr>
    </w:p>
    <w:p w14:paraId="0E86936D" w14:textId="77777777" w:rsidR="00D23FE5" w:rsidRDefault="00D23FE5" w:rsidP="009E072F">
      <w:pPr>
        <w:spacing w:line="312" w:lineRule="auto"/>
        <w:jc w:val="right"/>
        <w:rPr>
          <w:rFonts w:ascii="Arial" w:hAnsi="Arial" w:cs="Arial"/>
          <w:b/>
          <w:sz w:val="28"/>
          <w:szCs w:val="32"/>
        </w:rPr>
      </w:pPr>
    </w:p>
    <w:p w14:paraId="3641769F" w14:textId="77777777" w:rsidR="00D23FE5" w:rsidRDefault="00D23FE5" w:rsidP="009E072F">
      <w:pPr>
        <w:spacing w:line="312" w:lineRule="auto"/>
        <w:jc w:val="right"/>
        <w:rPr>
          <w:rFonts w:ascii="Arial" w:hAnsi="Arial" w:cs="Arial"/>
          <w:b/>
          <w:sz w:val="28"/>
          <w:szCs w:val="32"/>
        </w:rPr>
      </w:pPr>
    </w:p>
    <w:p w14:paraId="61605C57" w14:textId="2E54C697" w:rsidR="00D23FE5" w:rsidRDefault="00D23FE5" w:rsidP="009E072F">
      <w:pPr>
        <w:spacing w:line="312" w:lineRule="auto"/>
        <w:jc w:val="right"/>
        <w:rPr>
          <w:rFonts w:ascii="Arial" w:hAnsi="Arial" w:cs="Arial"/>
          <w:b/>
          <w:sz w:val="28"/>
          <w:szCs w:val="32"/>
        </w:rPr>
      </w:pPr>
    </w:p>
    <w:p w14:paraId="0553676D" w14:textId="6BB37F89" w:rsidR="005C59C5" w:rsidRDefault="005C59C5" w:rsidP="009E072F">
      <w:pPr>
        <w:spacing w:line="312" w:lineRule="auto"/>
        <w:jc w:val="right"/>
        <w:rPr>
          <w:rFonts w:ascii="Arial" w:hAnsi="Arial" w:cs="Arial"/>
          <w:b/>
          <w:sz w:val="28"/>
          <w:szCs w:val="32"/>
        </w:rPr>
      </w:pPr>
    </w:p>
    <w:p w14:paraId="60309AC9" w14:textId="43AF0023" w:rsidR="005C59C5" w:rsidRDefault="005C59C5" w:rsidP="009E072F">
      <w:pPr>
        <w:spacing w:line="312" w:lineRule="auto"/>
        <w:jc w:val="right"/>
        <w:rPr>
          <w:rFonts w:ascii="Arial" w:hAnsi="Arial" w:cs="Arial"/>
          <w:b/>
          <w:sz w:val="28"/>
          <w:szCs w:val="32"/>
        </w:rPr>
      </w:pPr>
    </w:p>
    <w:p w14:paraId="2BA526DE" w14:textId="79D0D88E" w:rsidR="005C59C5" w:rsidRDefault="005C59C5" w:rsidP="009E072F">
      <w:pPr>
        <w:spacing w:line="312" w:lineRule="auto"/>
        <w:jc w:val="right"/>
        <w:rPr>
          <w:rFonts w:ascii="Arial" w:hAnsi="Arial" w:cs="Arial"/>
          <w:b/>
          <w:sz w:val="28"/>
          <w:szCs w:val="32"/>
        </w:rPr>
      </w:pPr>
    </w:p>
    <w:p w14:paraId="5C10AB7B" w14:textId="068F7D1B" w:rsidR="005C59C5" w:rsidRDefault="005C59C5" w:rsidP="009E072F">
      <w:pPr>
        <w:spacing w:line="312" w:lineRule="auto"/>
        <w:jc w:val="right"/>
        <w:rPr>
          <w:rFonts w:ascii="Arial" w:hAnsi="Arial" w:cs="Arial"/>
          <w:b/>
          <w:sz w:val="28"/>
          <w:szCs w:val="32"/>
        </w:rPr>
      </w:pPr>
    </w:p>
    <w:p w14:paraId="49BF2C1B" w14:textId="460BE399" w:rsidR="005C59C5" w:rsidRDefault="005C59C5" w:rsidP="009E072F">
      <w:pPr>
        <w:spacing w:line="312" w:lineRule="auto"/>
        <w:jc w:val="right"/>
        <w:rPr>
          <w:rFonts w:ascii="Arial" w:hAnsi="Arial" w:cs="Arial"/>
          <w:b/>
          <w:sz w:val="28"/>
          <w:szCs w:val="32"/>
        </w:rPr>
      </w:pPr>
    </w:p>
    <w:p w14:paraId="51272B9D" w14:textId="66C1075D" w:rsidR="005C59C5" w:rsidRDefault="005C59C5" w:rsidP="009E072F">
      <w:pPr>
        <w:spacing w:line="312" w:lineRule="auto"/>
        <w:jc w:val="right"/>
        <w:rPr>
          <w:rFonts w:ascii="Arial" w:hAnsi="Arial" w:cs="Arial"/>
          <w:b/>
          <w:sz w:val="28"/>
          <w:szCs w:val="32"/>
        </w:rPr>
      </w:pPr>
    </w:p>
    <w:p w14:paraId="1644791E" w14:textId="5BE730D0" w:rsidR="005C59C5" w:rsidRDefault="005C59C5" w:rsidP="009E072F">
      <w:pPr>
        <w:spacing w:line="312" w:lineRule="auto"/>
        <w:jc w:val="right"/>
        <w:rPr>
          <w:rFonts w:ascii="Arial" w:hAnsi="Arial" w:cs="Arial"/>
          <w:b/>
          <w:sz w:val="28"/>
          <w:szCs w:val="32"/>
        </w:rPr>
      </w:pPr>
    </w:p>
    <w:p w14:paraId="4F488F40" w14:textId="2DAC7579" w:rsidR="005C59C5" w:rsidRDefault="005C59C5" w:rsidP="009E072F">
      <w:pPr>
        <w:spacing w:line="312" w:lineRule="auto"/>
        <w:jc w:val="right"/>
        <w:rPr>
          <w:rFonts w:ascii="Arial" w:hAnsi="Arial" w:cs="Arial"/>
          <w:b/>
          <w:sz w:val="28"/>
          <w:szCs w:val="32"/>
        </w:rPr>
      </w:pPr>
    </w:p>
    <w:p w14:paraId="4C237A06" w14:textId="080D1492" w:rsidR="005C59C5" w:rsidRDefault="005C59C5" w:rsidP="009E072F">
      <w:pPr>
        <w:spacing w:line="312" w:lineRule="auto"/>
        <w:jc w:val="right"/>
        <w:rPr>
          <w:rFonts w:ascii="Arial" w:hAnsi="Arial" w:cs="Arial"/>
          <w:b/>
          <w:sz w:val="28"/>
          <w:szCs w:val="32"/>
        </w:rPr>
      </w:pPr>
    </w:p>
    <w:p w14:paraId="78DAD717" w14:textId="7E7A7414" w:rsidR="005C59C5" w:rsidRDefault="005C59C5" w:rsidP="009E072F">
      <w:pPr>
        <w:spacing w:line="312" w:lineRule="auto"/>
        <w:jc w:val="right"/>
        <w:rPr>
          <w:rFonts w:ascii="Arial" w:hAnsi="Arial" w:cs="Arial"/>
          <w:b/>
          <w:sz w:val="28"/>
          <w:szCs w:val="32"/>
        </w:rPr>
      </w:pPr>
    </w:p>
    <w:p w14:paraId="6C771936" w14:textId="025440E3" w:rsidR="005C59C5" w:rsidRDefault="005C59C5" w:rsidP="00A12F69">
      <w:pPr>
        <w:spacing w:line="312" w:lineRule="auto"/>
        <w:rPr>
          <w:rFonts w:ascii="Arial" w:hAnsi="Arial" w:cs="Arial"/>
          <w:b/>
          <w:sz w:val="28"/>
          <w:szCs w:val="32"/>
        </w:rPr>
      </w:pPr>
    </w:p>
    <w:p w14:paraId="7549F889" w14:textId="31D0A931" w:rsidR="006F74FF" w:rsidRDefault="006F74FF" w:rsidP="00A12F69">
      <w:pPr>
        <w:spacing w:line="312" w:lineRule="auto"/>
        <w:rPr>
          <w:rFonts w:ascii="Arial" w:hAnsi="Arial" w:cs="Arial"/>
          <w:b/>
          <w:sz w:val="28"/>
          <w:szCs w:val="32"/>
        </w:rPr>
      </w:pPr>
    </w:p>
    <w:p w14:paraId="2CF78C4D" w14:textId="2FCE3519" w:rsidR="006F74FF" w:rsidRDefault="006F74FF" w:rsidP="00A12F69">
      <w:pPr>
        <w:spacing w:line="312" w:lineRule="auto"/>
        <w:rPr>
          <w:rFonts w:ascii="Arial" w:hAnsi="Arial" w:cs="Arial"/>
          <w:b/>
          <w:sz w:val="28"/>
          <w:szCs w:val="32"/>
        </w:rPr>
      </w:pPr>
    </w:p>
    <w:p w14:paraId="14D7D2BB" w14:textId="050B19D2" w:rsidR="006F74FF" w:rsidRDefault="006F74FF" w:rsidP="00A12F69">
      <w:pPr>
        <w:spacing w:line="312" w:lineRule="auto"/>
        <w:rPr>
          <w:rFonts w:ascii="Arial" w:hAnsi="Arial" w:cs="Arial"/>
          <w:b/>
          <w:sz w:val="28"/>
          <w:szCs w:val="32"/>
        </w:rPr>
      </w:pPr>
    </w:p>
    <w:p w14:paraId="19FC04D6" w14:textId="77777777" w:rsidR="009B1C09" w:rsidRDefault="009B1C09" w:rsidP="00A12F69">
      <w:pPr>
        <w:spacing w:line="312" w:lineRule="auto"/>
        <w:rPr>
          <w:rFonts w:ascii="Arial" w:hAnsi="Arial" w:cs="Arial"/>
          <w:b/>
          <w:sz w:val="28"/>
          <w:szCs w:val="32"/>
        </w:rPr>
      </w:pPr>
    </w:p>
    <w:p w14:paraId="236A9A65" w14:textId="77777777" w:rsidR="003B461E" w:rsidRDefault="003B461E" w:rsidP="00A12F69">
      <w:pPr>
        <w:spacing w:line="360" w:lineRule="auto"/>
        <w:jc w:val="right"/>
        <w:rPr>
          <w:rFonts w:ascii="Verdana" w:hAnsi="Verdana"/>
          <w:b/>
          <w:sz w:val="18"/>
          <w:szCs w:val="18"/>
        </w:rPr>
      </w:pPr>
    </w:p>
    <w:p w14:paraId="1A570E83" w14:textId="2CE9E107" w:rsidR="00A12F69" w:rsidRPr="006F74FF" w:rsidRDefault="00A12F69" w:rsidP="00A12F69">
      <w:pPr>
        <w:spacing w:line="360" w:lineRule="auto"/>
        <w:jc w:val="right"/>
        <w:rPr>
          <w:rFonts w:ascii="Verdana" w:hAnsi="Verdana"/>
          <w:b/>
          <w:sz w:val="18"/>
          <w:szCs w:val="18"/>
        </w:rPr>
      </w:pPr>
      <w:r w:rsidRPr="006F74FF">
        <w:rPr>
          <w:rFonts w:ascii="Verdana" w:hAnsi="Verdana"/>
          <w:b/>
          <w:sz w:val="18"/>
          <w:szCs w:val="18"/>
        </w:rPr>
        <w:lastRenderedPageBreak/>
        <w:t>Załącznik nr 1A do Formularza Oferty</w:t>
      </w:r>
    </w:p>
    <w:p w14:paraId="71F78157" w14:textId="5DA5847A" w:rsidR="00A12F69" w:rsidRDefault="00A12F69" w:rsidP="00A12F69">
      <w:pPr>
        <w:pStyle w:val="pkt"/>
        <w:suppressAutoHyphens/>
        <w:autoSpaceDE w:val="0"/>
        <w:autoSpaceDN w:val="0"/>
        <w:spacing w:before="0" w:after="0" w:line="312" w:lineRule="auto"/>
        <w:ind w:left="435" w:firstLine="0"/>
        <w:jc w:val="right"/>
        <w:rPr>
          <w:rFonts w:ascii="Arial" w:hAnsi="Arial" w:cs="Arial"/>
          <w:b/>
          <w:sz w:val="18"/>
          <w:szCs w:val="18"/>
        </w:rPr>
      </w:pPr>
      <w:r>
        <w:rPr>
          <w:rFonts w:ascii="Arial" w:hAnsi="Arial" w:cs="Arial"/>
          <w:b/>
          <w:sz w:val="18"/>
          <w:szCs w:val="18"/>
        </w:rPr>
        <w:t xml:space="preserve">w postępowaniu Nr </w:t>
      </w:r>
      <w:bookmarkStart w:id="1" w:name="_Hlk127528629"/>
      <w:r w:rsidR="00DB14A0">
        <w:rPr>
          <w:rFonts w:ascii="Arial" w:hAnsi="Arial" w:cs="Arial"/>
          <w:b/>
          <w:color w:val="0070C0"/>
          <w:sz w:val="20"/>
          <w:szCs w:val="20"/>
        </w:rPr>
        <w:t>WAG.271.2.2023</w:t>
      </w:r>
      <w:bookmarkEnd w:id="1"/>
    </w:p>
    <w:p w14:paraId="18D476E8" w14:textId="77777777" w:rsidR="00A12F69" w:rsidRDefault="00A12F69" w:rsidP="00002B8B">
      <w:pPr>
        <w:spacing w:line="360" w:lineRule="auto"/>
        <w:rPr>
          <w:rFonts w:ascii="Verdana" w:hAnsi="Verdana" w:cs="Tahoma"/>
          <w:b/>
          <w:sz w:val="21"/>
          <w:szCs w:val="21"/>
        </w:rPr>
      </w:pPr>
    </w:p>
    <w:p w14:paraId="29E2686A" w14:textId="44FBD9C5" w:rsidR="00A12F69" w:rsidRPr="006F74FF" w:rsidRDefault="00A12F69" w:rsidP="00A12F69">
      <w:pPr>
        <w:jc w:val="center"/>
        <w:rPr>
          <w:rFonts w:ascii="Verdana" w:hAnsi="Verdana" w:cs="Arial"/>
          <w:b/>
          <w:bCs/>
          <w:sz w:val="20"/>
          <w:szCs w:val="20"/>
        </w:rPr>
      </w:pPr>
      <w:r w:rsidRPr="006F74FF">
        <w:rPr>
          <w:rFonts w:ascii="Verdana" w:hAnsi="Verdana" w:cs="Arial"/>
          <w:b/>
          <w:bCs/>
          <w:sz w:val="20"/>
          <w:szCs w:val="20"/>
        </w:rPr>
        <w:t>TABELA CENY RYCZAŁTOWEJ</w:t>
      </w:r>
      <w:r w:rsidR="008C0D31" w:rsidRPr="006F74FF">
        <w:rPr>
          <w:rFonts w:ascii="Verdana" w:hAnsi="Verdana" w:cs="Arial"/>
          <w:b/>
          <w:bCs/>
          <w:sz w:val="20"/>
          <w:szCs w:val="20"/>
        </w:rPr>
        <w:t xml:space="preserve"> </w:t>
      </w:r>
      <w:r w:rsidR="008C0D31" w:rsidRPr="006F74FF">
        <w:rPr>
          <w:rFonts w:ascii="Verdana" w:hAnsi="Verdana" w:cs="Arial"/>
          <w:b/>
          <w:bCs/>
          <w:color w:val="00B050"/>
          <w:sz w:val="20"/>
          <w:szCs w:val="20"/>
        </w:rPr>
        <w:t>DLA ZADANIA NR 1</w:t>
      </w:r>
    </w:p>
    <w:p w14:paraId="6DCC84F2" w14:textId="5AB6357E" w:rsidR="00A12F69" w:rsidRDefault="00A12F69" w:rsidP="00A12F69">
      <w:pPr>
        <w:spacing w:line="360" w:lineRule="auto"/>
        <w:jc w:val="center"/>
        <w:rPr>
          <w:rFonts w:ascii="Verdana" w:hAnsi="Verdana" w:cs="Arial"/>
          <w:b/>
          <w:bCs/>
          <w:sz w:val="20"/>
          <w:szCs w:val="20"/>
        </w:rPr>
      </w:pPr>
      <w:r w:rsidRPr="006F74FF">
        <w:rPr>
          <w:rFonts w:ascii="Verdana" w:hAnsi="Verdana" w:cs="Arial"/>
          <w:b/>
          <w:bCs/>
          <w:sz w:val="20"/>
          <w:szCs w:val="20"/>
        </w:rPr>
        <w:t>(opracowana na podstawie SWZ oraz OPZ)</w:t>
      </w:r>
    </w:p>
    <w:p w14:paraId="2ED93532" w14:textId="1B59C749" w:rsidR="00102E66" w:rsidRPr="00102E66" w:rsidRDefault="00DD07C6" w:rsidP="00102E66">
      <w:pPr>
        <w:spacing w:line="360" w:lineRule="auto"/>
        <w:jc w:val="center"/>
        <w:rPr>
          <w:rFonts w:ascii="Verdana" w:hAnsi="Verdana"/>
          <w:b/>
          <w:bCs/>
          <w:color w:val="00B050"/>
          <w:sz w:val="18"/>
          <w:szCs w:val="18"/>
        </w:rPr>
      </w:pPr>
      <w:r w:rsidRPr="00102E66">
        <w:rPr>
          <w:rFonts w:ascii="Verdana" w:hAnsi="Verdana"/>
          <w:b/>
          <w:color w:val="00B050"/>
          <w:sz w:val="18"/>
          <w:szCs w:val="18"/>
        </w:rPr>
        <w:t>ZAGOSPODAROWANIE PODWÓREK PRZY UL. ZŁOTEJ I GÓRNICZEJ</w:t>
      </w:r>
      <w:r w:rsidR="00102E66" w:rsidRPr="00102E66">
        <w:rPr>
          <w:rFonts w:ascii="Verdana" w:hAnsi="Verdana"/>
          <w:b/>
          <w:color w:val="00B050"/>
          <w:sz w:val="18"/>
          <w:szCs w:val="18"/>
        </w:rPr>
        <w:t xml:space="preserve">; </w:t>
      </w:r>
      <w:r w:rsidR="00102E66" w:rsidRPr="00102E66">
        <w:rPr>
          <w:rFonts w:ascii="Verdana" w:hAnsi="Verdana" w:cstheme="minorHAnsi"/>
          <w:b/>
          <w:bCs/>
          <w:color w:val="00B050"/>
          <w:sz w:val="18"/>
          <w:szCs w:val="18"/>
        </w:rPr>
        <w:t>PRZY UL. WOJSKA POLSKIEGO, HENRYKA POBOŻNEGO, SŁONECZNEJ (DZ. NR 152/</w:t>
      </w:r>
      <w:r w:rsidR="00102E66">
        <w:rPr>
          <w:rFonts w:ascii="Verdana" w:hAnsi="Verdana" w:cstheme="minorHAnsi"/>
          <w:b/>
          <w:bCs/>
          <w:color w:val="00B050"/>
          <w:sz w:val="18"/>
          <w:szCs w:val="18"/>
        </w:rPr>
        <w:t>8</w:t>
      </w:r>
      <w:r w:rsidR="00102E66" w:rsidRPr="00102E66">
        <w:rPr>
          <w:rFonts w:ascii="Verdana" w:hAnsi="Verdana" w:cstheme="minorHAnsi"/>
          <w:b/>
          <w:bCs/>
          <w:color w:val="00B050"/>
          <w:sz w:val="18"/>
          <w:szCs w:val="18"/>
        </w:rPr>
        <w:t>) ORAZ PRZY UL. WOJSKA POLSKIEGO, HENRYKA POBOŻNEGO, SŁONECZNEJ (DZ. NR 15</w:t>
      </w:r>
      <w:r w:rsidR="00E12607">
        <w:rPr>
          <w:rFonts w:ascii="Verdana" w:hAnsi="Verdana" w:cstheme="minorHAnsi"/>
          <w:b/>
          <w:bCs/>
          <w:color w:val="00B050"/>
          <w:sz w:val="18"/>
          <w:szCs w:val="18"/>
        </w:rPr>
        <w:t>0</w:t>
      </w:r>
      <w:r w:rsidR="00102E66" w:rsidRPr="00102E66">
        <w:rPr>
          <w:rFonts w:ascii="Verdana" w:hAnsi="Verdana" w:cstheme="minorHAnsi"/>
          <w:b/>
          <w:bCs/>
          <w:color w:val="00B050"/>
          <w:sz w:val="18"/>
          <w:szCs w:val="18"/>
        </w:rPr>
        <w:t>/12)</w:t>
      </w:r>
    </w:p>
    <w:p w14:paraId="0C324ECD" w14:textId="77777777" w:rsidR="00A12F69" w:rsidRPr="005D2C19" w:rsidRDefault="00A12F69" w:rsidP="00A12F69">
      <w:pPr>
        <w:tabs>
          <w:tab w:val="left" w:pos="540"/>
        </w:tabs>
        <w:spacing w:line="360" w:lineRule="auto"/>
        <w:rPr>
          <w:rFonts w:ascii="Verdana" w:hAnsi="Verdana" w:cs="Verdana"/>
          <w:b/>
          <w:bCs/>
          <w:sz w:val="12"/>
          <w:szCs w:val="12"/>
        </w:rPr>
      </w:pPr>
    </w:p>
    <w:p w14:paraId="452AFBFB" w14:textId="77777777" w:rsidR="00A12F69" w:rsidRPr="00002B8B" w:rsidRDefault="00A12F69" w:rsidP="00A12F69">
      <w:pPr>
        <w:spacing w:line="360" w:lineRule="auto"/>
        <w:rPr>
          <w:rFonts w:ascii="Verdana" w:hAnsi="Verdana" w:cs="Arial"/>
          <w:b/>
          <w:sz w:val="16"/>
          <w:szCs w:val="16"/>
        </w:rPr>
      </w:pPr>
      <w:r w:rsidRPr="00002B8B">
        <w:rPr>
          <w:rFonts w:ascii="Verdana" w:hAnsi="Verdana" w:cs="Arial"/>
          <w:b/>
          <w:sz w:val="20"/>
          <w:szCs w:val="20"/>
        </w:rPr>
        <w:t>WYKONAWCA</w:t>
      </w:r>
    </w:p>
    <w:p w14:paraId="1D11B529" w14:textId="468CAD48" w:rsidR="00A12F69" w:rsidRPr="009E072F" w:rsidRDefault="00A12F69" w:rsidP="00A12F69">
      <w:pPr>
        <w:spacing w:line="360" w:lineRule="auto"/>
        <w:ind w:right="4252"/>
        <w:rPr>
          <w:rFonts w:ascii="Arial" w:hAnsi="Arial" w:cs="Arial"/>
          <w:sz w:val="22"/>
          <w:szCs w:val="22"/>
        </w:rPr>
      </w:pPr>
      <w:r w:rsidRPr="009E072F">
        <w:rPr>
          <w:rFonts w:ascii="Arial" w:hAnsi="Arial" w:cs="Arial"/>
          <w:sz w:val="22"/>
          <w:szCs w:val="22"/>
        </w:rPr>
        <w:t>……………………………………………………………</w:t>
      </w:r>
    </w:p>
    <w:p w14:paraId="4B5FABBA" w14:textId="77777777" w:rsidR="00A12F69" w:rsidRPr="009E072F" w:rsidRDefault="00A12F69" w:rsidP="00A12F69">
      <w:pPr>
        <w:spacing w:line="276" w:lineRule="auto"/>
        <w:ind w:right="4252"/>
        <w:jc w:val="both"/>
        <w:rPr>
          <w:rFonts w:ascii="Arial" w:hAnsi="Arial" w:cs="Arial"/>
          <w:i/>
          <w:iCs/>
          <w:sz w:val="14"/>
          <w:szCs w:val="14"/>
        </w:rPr>
      </w:pPr>
      <w:r w:rsidRPr="009E072F">
        <w:rPr>
          <w:rFonts w:ascii="Arial" w:hAnsi="Arial" w:cs="Arial"/>
          <w:i/>
          <w:iCs/>
          <w:color w:val="333333"/>
          <w:sz w:val="14"/>
          <w:szCs w:val="14"/>
          <w:shd w:val="clear" w:color="auto" w:fill="FFFFFF"/>
        </w:rPr>
        <w:t>(nazwa albo imię i nazwisko, siedziba albo miejsce zamieszkania, jeżeli jest miejscem wykonywania działalności wykonawcy lub nazwy albo imiona i nazwiska, siedziby albo miejsca zamieszkania, jeżeli są miejscami wykonywania działalności wykonawców)</w:t>
      </w:r>
    </w:p>
    <w:p w14:paraId="304BE380" w14:textId="77777777" w:rsidR="00A12F69" w:rsidRPr="00002B8B" w:rsidRDefault="00A12F69" w:rsidP="00A12F69">
      <w:pPr>
        <w:spacing w:line="360" w:lineRule="auto"/>
        <w:rPr>
          <w:rFonts w:ascii="Verdana" w:hAnsi="Verdana" w:cs="Arial"/>
          <w:sz w:val="16"/>
          <w:szCs w:val="16"/>
        </w:rPr>
      </w:pPr>
    </w:p>
    <w:p w14:paraId="6A6372AD" w14:textId="77777777" w:rsidR="00A12F69" w:rsidRPr="00002B8B" w:rsidRDefault="00A12F69" w:rsidP="00A12F69">
      <w:pPr>
        <w:spacing w:line="360" w:lineRule="auto"/>
        <w:rPr>
          <w:rFonts w:ascii="Verdana" w:hAnsi="Verdana" w:cs="Arial"/>
          <w:sz w:val="20"/>
          <w:szCs w:val="20"/>
        </w:rPr>
      </w:pPr>
      <w:r w:rsidRPr="00002B8B">
        <w:rPr>
          <w:rFonts w:ascii="Verdana" w:hAnsi="Verdana" w:cs="Arial"/>
          <w:sz w:val="20"/>
          <w:szCs w:val="20"/>
        </w:rPr>
        <w:t>reprezentowany przez:</w:t>
      </w:r>
    </w:p>
    <w:p w14:paraId="04333423" w14:textId="77777777" w:rsidR="00A12F69" w:rsidRPr="00002B8B" w:rsidRDefault="00A12F69" w:rsidP="00A12F69">
      <w:pPr>
        <w:spacing w:line="360" w:lineRule="auto"/>
        <w:ind w:right="4252"/>
        <w:rPr>
          <w:rFonts w:ascii="Verdana" w:hAnsi="Verdana" w:cs="Arial"/>
          <w:sz w:val="20"/>
          <w:szCs w:val="20"/>
        </w:rPr>
      </w:pPr>
      <w:r w:rsidRPr="00002B8B">
        <w:rPr>
          <w:rFonts w:ascii="Verdana" w:hAnsi="Verdana" w:cs="Arial"/>
          <w:sz w:val="20"/>
          <w:szCs w:val="20"/>
        </w:rPr>
        <w:t>………………………………………………………</w:t>
      </w:r>
    </w:p>
    <w:p w14:paraId="746695DF" w14:textId="77777777" w:rsidR="00A12F69" w:rsidRPr="005D2C19" w:rsidRDefault="00A12F69" w:rsidP="00A12F69">
      <w:pPr>
        <w:spacing w:line="360" w:lineRule="auto"/>
        <w:jc w:val="both"/>
        <w:rPr>
          <w:rFonts w:ascii="Verdana" w:hAnsi="Verdana" w:cs="Verdana"/>
          <w:sz w:val="18"/>
          <w:szCs w:val="18"/>
        </w:rPr>
      </w:pP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6785"/>
        <w:gridCol w:w="2127"/>
      </w:tblGrid>
      <w:tr w:rsidR="00A12F69" w:rsidRPr="005D2C19" w14:paraId="3C1F6C97" w14:textId="77777777" w:rsidTr="00102E66">
        <w:tc>
          <w:tcPr>
            <w:tcW w:w="687" w:type="dxa"/>
            <w:shd w:val="clear" w:color="auto" w:fill="BFBFBF" w:themeFill="background1" w:themeFillShade="BF"/>
            <w:vAlign w:val="center"/>
          </w:tcPr>
          <w:p w14:paraId="1E908CBE" w14:textId="77777777" w:rsidR="00A12F69" w:rsidRPr="006F74FF" w:rsidRDefault="00A12F69" w:rsidP="00BB61F4">
            <w:pPr>
              <w:jc w:val="center"/>
              <w:rPr>
                <w:rFonts w:ascii="Verdana" w:hAnsi="Verdana" w:cs="Verdana"/>
                <w:b/>
                <w:bCs/>
                <w:sz w:val="18"/>
                <w:szCs w:val="18"/>
              </w:rPr>
            </w:pPr>
            <w:r w:rsidRPr="006F74FF">
              <w:rPr>
                <w:rFonts w:ascii="Verdana" w:hAnsi="Verdana" w:cs="Verdana"/>
                <w:b/>
                <w:bCs/>
                <w:sz w:val="18"/>
                <w:szCs w:val="18"/>
              </w:rPr>
              <w:t>Lp.</w:t>
            </w:r>
          </w:p>
        </w:tc>
        <w:tc>
          <w:tcPr>
            <w:tcW w:w="6785" w:type="dxa"/>
            <w:shd w:val="clear" w:color="auto" w:fill="BFBFBF" w:themeFill="background1" w:themeFillShade="BF"/>
            <w:vAlign w:val="center"/>
          </w:tcPr>
          <w:p w14:paraId="2A740AE6" w14:textId="77777777" w:rsidR="00A12F69" w:rsidRPr="006F74FF" w:rsidRDefault="00A12F69" w:rsidP="00BB61F4">
            <w:pPr>
              <w:jc w:val="center"/>
              <w:rPr>
                <w:rFonts w:ascii="Verdana" w:hAnsi="Verdana" w:cs="Verdana"/>
                <w:b/>
                <w:bCs/>
                <w:sz w:val="18"/>
                <w:szCs w:val="18"/>
              </w:rPr>
            </w:pPr>
            <w:r w:rsidRPr="006F74FF">
              <w:rPr>
                <w:rFonts w:ascii="Verdana" w:hAnsi="Verdana" w:cs="Verdana"/>
                <w:b/>
                <w:bCs/>
                <w:sz w:val="18"/>
                <w:szCs w:val="18"/>
              </w:rPr>
              <w:t>Wyszczególnienie</w:t>
            </w:r>
          </w:p>
        </w:tc>
        <w:tc>
          <w:tcPr>
            <w:tcW w:w="2127" w:type="dxa"/>
            <w:shd w:val="clear" w:color="auto" w:fill="BFBFBF" w:themeFill="background1" w:themeFillShade="BF"/>
          </w:tcPr>
          <w:p w14:paraId="40D2E409" w14:textId="77777777" w:rsidR="00A12F69" w:rsidRPr="006F74FF" w:rsidRDefault="00A12F69" w:rsidP="00BB61F4">
            <w:pPr>
              <w:jc w:val="center"/>
              <w:rPr>
                <w:rFonts w:ascii="Verdana" w:hAnsi="Verdana" w:cs="Verdana"/>
                <w:b/>
                <w:bCs/>
                <w:sz w:val="18"/>
                <w:szCs w:val="18"/>
              </w:rPr>
            </w:pPr>
            <w:r w:rsidRPr="006F74FF">
              <w:rPr>
                <w:rFonts w:ascii="Verdana" w:hAnsi="Verdana" w:cs="Verdana"/>
                <w:b/>
                <w:bCs/>
                <w:sz w:val="18"/>
                <w:szCs w:val="18"/>
              </w:rPr>
              <w:t>Wartość netto</w:t>
            </w:r>
          </w:p>
          <w:p w14:paraId="7582F5DF" w14:textId="77777777" w:rsidR="00A12F69" w:rsidRPr="006F74FF" w:rsidRDefault="00A12F69" w:rsidP="00BB61F4">
            <w:pPr>
              <w:jc w:val="center"/>
              <w:rPr>
                <w:rFonts w:ascii="Verdana" w:hAnsi="Verdana" w:cs="Verdana"/>
                <w:b/>
                <w:bCs/>
                <w:sz w:val="18"/>
                <w:szCs w:val="18"/>
              </w:rPr>
            </w:pPr>
            <w:r w:rsidRPr="006F74FF">
              <w:rPr>
                <w:rFonts w:ascii="Verdana" w:hAnsi="Verdana" w:cs="Verdana"/>
                <w:b/>
                <w:bCs/>
                <w:sz w:val="18"/>
                <w:szCs w:val="18"/>
              </w:rPr>
              <w:t xml:space="preserve"> [PLN]</w:t>
            </w:r>
          </w:p>
        </w:tc>
      </w:tr>
      <w:tr w:rsidR="00102E66" w:rsidRPr="005D2C19" w14:paraId="3DD2E9C7" w14:textId="77777777" w:rsidTr="00102E66">
        <w:trPr>
          <w:trHeight w:val="298"/>
        </w:trPr>
        <w:tc>
          <w:tcPr>
            <w:tcW w:w="9599" w:type="dxa"/>
            <w:gridSpan w:val="3"/>
            <w:shd w:val="clear" w:color="auto" w:fill="BFBFBF" w:themeFill="background1" w:themeFillShade="BF"/>
          </w:tcPr>
          <w:p w14:paraId="66F771BA" w14:textId="256D018E" w:rsidR="00102E66" w:rsidRPr="00102E66" w:rsidRDefault="00102E66" w:rsidP="00BB61F4">
            <w:pPr>
              <w:spacing w:after="120"/>
              <w:jc w:val="both"/>
              <w:rPr>
                <w:rFonts w:ascii="Verdana" w:hAnsi="Verdana" w:cs="Verdana"/>
              </w:rPr>
            </w:pPr>
            <w:r w:rsidRPr="00102E66">
              <w:rPr>
                <w:rFonts w:ascii="Verdana" w:hAnsi="Verdana"/>
                <w:b/>
                <w:sz w:val="18"/>
                <w:szCs w:val="18"/>
              </w:rPr>
              <w:t>ZAGOSPODAROWANIE PODWÓREK PRZY UL. ZŁOTEJ I GÓRNICZEJ</w:t>
            </w:r>
          </w:p>
        </w:tc>
      </w:tr>
      <w:tr w:rsidR="00A12F69" w:rsidRPr="005D2C19" w14:paraId="4609FD72" w14:textId="77777777" w:rsidTr="00002B8B">
        <w:trPr>
          <w:trHeight w:val="298"/>
        </w:trPr>
        <w:tc>
          <w:tcPr>
            <w:tcW w:w="687" w:type="dxa"/>
          </w:tcPr>
          <w:p w14:paraId="1C95AB02" w14:textId="77777777" w:rsidR="00A12F69" w:rsidRPr="005D2C19" w:rsidRDefault="00A12F69" w:rsidP="00BB61F4">
            <w:pPr>
              <w:spacing w:after="120"/>
              <w:jc w:val="both"/>
              <w:rPr>
                <w:rFonts w:ascii="Verdana" w:hAnsi="Verdana" w:cs="Verdana"/>
                <w:sz w:val="18"/>
                <w:szCs w:val="18"/>
              </w:rPr>
            </w:pPr>
            <w:r w:rsidRPr="005D2C19">
              <w:rPr>
                <w:rFonts w:ascii="Verdana" w:hAnsi="Verdana" w:cs="Verdana"/>
                <w:sz w:val="18"/>
                <w:szCs w:val="18"/>
              </w:rPr>
              <w:t>1</w:t>
            </w:r>
          </w:p>
        </w:tc>
        <w:tc>
          <w:tcPr>
            <w:tcW w:w="6785" w:type="dxa"/>
          </w:tcPr>
          <w:p w14:paraId="34CE3083" w14:textId="1CC68657" w:rsidR="00A12F69" w:rsidRPr="005D2C19" w:rsidRDefault="0046298B" w:rsidP="00BB61F4">
            <w:pPr>
              <w:spacing w:after="120"/>
              <w:rPr>
                <w:rFonts w:ascii="Verdana" w:hAnsi="Verdana" w:cs="Verdana"/>
                <w:sz w:val="18"/>
                <w:szCs w:val="18"/>
              </w:rPr>
            </w:pPr>
            <w:r>
              <w:rPr>
                <w:rFonts w:ascii="Verdana" w:hAnsi="Verdana" w:cs="Verdana"/>
                <w:sz w:val="18"/>
                <w:szCs w:val="18"/>
              </w:rPr>
              <w:t xml:space="preserve">ROBOTY ROZBIÓRKOWE I PRZYGOTOWAWCZE </w:t>
            </w:r>
          </w:p>
        </w:tc>
        <w:tc>
          <w:tcPr>
            <w:tcW w:w="2127" w:type="dxa"/>
          </w:tcPr>
          <w:p w14:paraId="6527E1B0" w14:textId="77777777" w:rsidR="00A12F69" w:rsidRPr="005D2C19" w:rsidRDefault="00A12F69" w:rsidP="00BB61F4">
            <w:pPr>
              <w:spacing w:after="120"/>
              <w:jc w:val="both"/>
              <w:rPr>
                <w:rFonts w:ascii="Verdana" w:hAnsi="Verdana" w:cs="Verdana"/>
              </w:rPr>
            </w:pPr>
          </w:p>
        </w:tc>
      </w:tr>
      <w:tr w:rsidR="00A12F69" w:rsidRPr="005D2C19" w14:paraId="030BB802" w14:textId="77777777" w:rsidTr="00002B8B">
        <w:tc>
          <w:tcPr>
            <w:tcW w:w="687" w:type="dxa"/>
          </w:tcPr>
          <w:p w14:paraId="084CD675" w14:textId="77777777" w:rsidR="00A12F69" w:rsidRPr="005D2C19" w:rsidRDefault="00A12F69" w:rsidP="00BB61F4">
            <w:pPr>
              <w:spacing w:after="120"/>
              <w:jc w:val="both"/>
              <w:rPr>
                <w:rFonts w:ascii="Verdana" w:hAnsi="Verdana" w:cs="Verdana"/>
                <w:sz w:val="18"/>
                <w:szCs w:val="18"/>
              </w:rPr>
            </w:pPr>
            <w:r>
              <w:rPr>
                <w:rFonts w:ascii="Verdana" w:hAnsi="Verdana" w:cs="Verdana"/>
                <w:sz w:val="18"/>
                <w:szCs w:val="18"/>
              </w:rPr>
              <w:t>2</w:t>
            </w:r>
          </w:p>
        </w:tc>
        <w:tc>
          <w:tcPr>
            <w:tcW w:w="6785" w:type="dxa"/>
          </w:tcPr>
          <w:p w14:paraId="06CC0A65" w14:textId="23B6A53A" w:rsidR="00A12F69" w:rsidRPr="005D2C19" w:rsidRDefault="0046298B" w:rsidP="00BB61F4">
            <w:pPr>
              <w:spacing w:after="120"/>
              <w:rPr>
                <w:rFonts w:ascii="Verdana" w:hAnsi="Verdana" w:cs="Verdana"/>
                <w:sz w:val="18"/>
                <w:szCs w:val="18"/>
              </w:rPr>
            </w:pPr>
            <w:r>
              <w:rPr>
                <w:rFonts w:ascii="Verdana" w:hAnsi="Verdana" w:cs="Verdana"/>
                <w:sz w:val="18"/>
                <w:szCs w:val="18"/>
              </w:rPr>
              <w:t xml:space="preserve">ROBOTY ZIEMNE </w:t>
            </w:r>
          </w:p>
        </w:tc>
        <w:tc>
          <w:tcPr>
            <w:tcW w:w="2127" w:type="dxa"/>
          </w:tcPr>
          <w:p w14:paraId="5CB76788" w14:textId="77777777" w:rsidR="00A12F69" w:rsidRPr="005D2C19" w:rsidRDefault="00A12F69" w:rsidP="00BB61F4">
            <w:pPr>
              <w:spacing w:after="120"/>
              <w:jc w:val="both"/>
              <w:rPr>
                <w:rFonts w:ascii="Verdana" w:hAnsi="Verdana" w:cs="Verdana"/>
              </w:rPr>
            </w:pPr>
          </w:p>
        </w:tc>
      </w:tr>
      <w:tr w:rsidR="00A12F69" w:rsidRPr="005D2C19" w14:paraId="42771BC0" w14:textId="77777777" w:rsidTr="00002B8B">
        <w:tc>
          <w:tcPr>
            <w:tcW w:w="687" w:type="dxa"/>
          </w:tcPr>
          <w:p w14:paraId="739ED1E8" w14:textId="77777777" w:rsidR="00A12F69" w:rsidRPr="005D2C19" w:rsidRDefault="00A12F69" w:rsidP="00BB61F4">
            <w:pPr>
              <w:spacing w:after="120"/>
              <w:jc w:val="both"/>
              <w:rPr>
                <w:rFonts w:ascii="Verdana" w:hAnsi="Verdana" w:cs="Verdana"/>
                <w:sz w:val="18"/>
                <w:szCs w:val="18"/>
              </w:rPr>
            </w:pPr>
            <w:r>
              <w:rPr>
                <w:rFonts w:ascii="Verdana" w:hAnsi="Verdana" w:cs="Verdana"/>
                <w:sz w:val="18"/>
                <w:szCs w:val="18"/>
              </w:rPr>
              <w:t>3</w:t>
            </w:r>
          </w:p>
        </w:tc>
        <w:tc>
          <w:tcPr>
            <w:tcW w:w="6785" w:type="dxa"/>
          </w:tcPr>
          <w:p w14:paraId="2EE79F6E" w14:textId="776CCFFB" w:rsidR="00A12F69" w:rsidRDefault="0046298B" w:rsidP="00BB61F4">
            <w:pPr>
              <w:spacing w:after="120"/>
              <w:rPr>
                <w:rFonts w:ascii="Verdana" w:hAnsi="Verdana" w:cs="Verdana"/>
                <w:sz w:val="18"/>
                <w:szCs w:val="18"/>
              </w:rPr>
            </w:pPr>
            <w:r>
              <w:rPr>
                <w:rFonts w:ascii="Verdana" w:hAnsi="Verdana" w:cs="Verdana"/>
                <w:sz w:val="18"/>
                <w:szCs w:val="18"/>
              </w:rPr>
              <w:t xml:space="preserve">KRAWĘŻNIKI, OBRZEŻA </w:t>
            </w:r>
          </w:p>
        </w:tc>
        <w:tc>
          <w:tcPr>
            <w:tcW w:w="2127" w:type="dxa"/>
          </w:tcPr>
          <w:p w14:paraId="06DC09F8" w14:textId="77777777" w:rsidR="00A12F69" w:rsidRPr="005D2C19" w:rsidRDefault="00A12F69" w:rsidP="00BB61F4">
            <w:pPr>
              <w:spacing w:after="120"/>
              <w:jc w:val="both"/>
              <w:rPr>
                <w:rFonts w:ascii="Verdana" w:hAnsi="Verdana" w:cs="Verdana"/>
              </w:rPr>
            </w:pPr>
          </w:p>
        </w:tc>
      </w:tr>
      <w:tr w:rsidR="00A12F69" w:rsidRPr="005D2C19" w14:paraId="42997722" w14:textId="77777777" w:rsidTr="00002B8B">
        <w:tc>
          <w:tcPr>
            <w:tcW w:w="687" w:type="dxa"/>
          </w:tcPr>
          <w:p w14:paraId="6E70787A" w14:textId="77777777" w:rsidR="00A12F69" w:rsidRPr="005D2C19" w:rsidRDefault="00A12F69" w:rsidP="00BB61F4">
            <w:pPr>
              <w:spacing w:after="120"/>
              <w:jc w:val="both"/>
              <w:rPr>
                <w:rFonts w:ascii="Verdana" w:hAnsi="Verdana" w:cs="Verdana"/>
                <w:sz w:val="18"/>
                <w:szCs w:val="18"/>
              </w:rPr>
            </w:pPr>
            <w:r>
              <w:rPr>
                <w:rFonts w:ascii="Verdana" w:hAnsi="Verdana" w:cs="Verdana"/>
                <w:sz w:val="18"/>
                <w:szCs w:val="18"/>
              </w:rPr>
              <w:t>4</w:t>
            </w:r>
          </w:p>
        </w:tc>
        <w:tc>
          <w:tcPr>
            <w:tcW w:w="6785" w:type="dxa"/>
          </w:tcPr>
          <w:p w14:paraId="6BCAD774" w14:textId="72D7DA17" w:rsidR="00A12F69" w:rsidRDefault="0046298B" w:rsidP="00BB61F4">
            <w:pPr>
              <w:spacing w:after="120"/>
              <w:rPr>
                <w:rFonts w:ascii="Verdana" w:hAnsi="Verdana" w:cs="Verdana"/>
                <w:sz w:val="18"/>
                <w:szCs w:val="18"/>
              </w:rPr>
            </w:pPr>
            <w:r>
              <w:rPr>
                <w:rFonts w:ascii="Verdana" w:hAnsi="Verdana" w:cs="Verdana"/>
                <w:sz w:val="18"/>
                <w:szCs w:val="18"/>
              </w:rPr>
              <w:t xml:space="preserve">PODBUDOWA </w:t>
            </w:r>
          </w:p>
        </w:tc>
        <w:tc>
          <w:tcPr>
            <w:tcW w:w="2127" w:type="dxa"/>
          </w:tcPr>
          <w:p w14:paraId="5FB87626" w14:textId="77777777" w:rsidR="00A12F69" w:rsidRPr="005D2C19" w:rsidRDefault="00A12F69" w:rsidP="00BB61F4">
            <w:pPr>
              <w:spacing w:after="120"/>
              <w:jc w:val="both"/>
              <w:rPr>
                <w:rFonts w:ascii="Verdana" w:hAnsi="Verdana" w:cs="Verdana"/>
              </w:rPr>
            </w:pPr>
          </w:p>
        </w:tc>
      </w:tr>
      <w:tr w:rsidR="00A12F69" w:rsidRPr="005D2C19" w14:paraId="614C5FD3" w14:textId="77777777" w:rsidTr="00002B8B">
        <w:tc>
          <w:tcPr>
            <w:tcW w:w="687" w:type="dxa"/>
          </w:tcPr>
          <w:p w14:paraId="147C1956" w14:textId="77777777" w:rsidR="00A12F69" w:rsidRPr="005D2C19" w:rsidRDefault="00A12F69" w:rsidP="00BB61F4">
            <w:pPr>
              <w:spacing w:after="120"/>
              <w:jc w:val="both"/>
              <w:rPr>
                <w:rFonts w:ascii="Verdana" w:hAnsi="Verdana" w:cs="Verdana"/>
                <w:sz w:val="18"/>
                <w:szCs w:val="18"/>
              </w:rPr>
            </w:pPr>
            <w:r>
              <w:rPr>
                <w:rFonts w:ascii="Verdana" w:hAnsi="Verdana" w:cs="Verdana"/>
                <w:sz w:val="18"/>
                <w:szCs w:val="18"/>
              </w:rPr>
              <w:t>5</w:t>
            </w:r>
          </w:p>
        </w:tc>
        <w:tc>
          <w:tcPr>
            <w:tcW w:w="6785" w:type="dxa"/>
          </w:tcPr>
          <w:p w14:paraId="77E4C4BE" w14:textId="55364914" w:rsidR="00A12F69" w:rsidRPr="005D2C19" w:rsidRDefault="0046298B" w:rsidP="00BB61F4">
            <w:pPr>
              <w:spacing w:after="120"/>
              <w:rPr>
                <w:rFonts w:ascii="Verdana" w:hAnsi="Verdana" w:cs="Verdana"/>
                <w:sz w:val="18"/>
                <w:szCs w:val="18"/>
              </w:rPr>
            </w:pPr>
            <w:r>
              <w:rPr>
                <w:rFonts w:ascii="Verdana" w:hAnsi="Verdana" w:cs="Verdana"/>
                <w:sz w:val="18"/>
                <w:szCs w:val="18"/>
              </w:rPr>
              <w:t>NAWIERZCHNIE</w:t>
            </w:r>
          </w:p>
        </w:tc>
        <w:tc>
          <w:tcPr>
            <w:tcW w:w="2127" w:type="dxa"/>
          </w:tcPr>
          <w:p w14:paraId="1E5C9853" w14:textId="77777777" w:rsidR="00A12F69" w:rsidRPr="005D2C19" w:rsidRDefault="00A12F69" w:rsidP="00BB61F4">
            <w:pPr>
              <w:spacing w:after="120"/>
              <w:jc w:val="both"/>
              <w:rPr>
                <w:rFonts w:ascii="Verdana" w:hAnsi="Verdana" w:cs="Verdana"/>
              </w:rPr>
            </w:pPr>
          </w:p>
        </w:tc>
      </w:tr>
      <w:tr w:rsidR="00A12F69" w:rsidRPr="005D2C19" w14:paraId="185800CE" w14:textId="77777777" w:rsidTr="00002B8B">
        <w:tc>
          <w:tcPr>
            <w:tcW w:w="687" w:type="dxa"/>
          </w:tcPr>
          <w:p w14:paraId="4A04F9EB" w14:textId="77777777" w:rsidR="00A12F69" w:rsidRPr="005D2C19" w:rsidRDefault="00A12F69" w:rsidP="00BB61F4">
            <w:pPr>
              <w:jc w:val="both"/>
              <w:rPr>
                <w:rFonts w:ascii="Verdana" w:hAnsi="Verdana" w:cs="Verdana"/>
                <w:sz w:val="18"/>
                <w:szCs w:val="18"/>
              </w:rPr>
            </w:pPr>
            <w:r>
              <w:rPr>
                <w:rFonts w:ascii="Verdana" w:hAnsi="Verdana" w:cs="Verdana"/>
                <w:sz w:val="18"/>
                <w:szCs w:val="18"/>
              </w:rPr>
              <w:t>6</w:t>
            </w:r>
          </w:p>
        </w:tc>
        <w:tc>
          <w:tcPr>
            <w:tcW w:w="6785" w:type="dxa"/>
          </w:tcPr>
          <w:p w14:paraId="3BF48529" w14:textId="28446878" w:rsidR="00A12F69" w:rsidRPr="005D2C19" w:rsidRDefault="0046298B" w:rsidP="00BB61F4">
            <w:pPr>
              <w:rPr>
                <w:rFonts w:ascii="Verdana" w:hAnsi="Verdana" w:cs="Verdana"/>
                <w:sz w:val="18"/>
                <w:szCs w:val="18"/>
              </w:rPr>
            </w:pPr>
            <w:r>
              <w:rPr>
                <w:rFonts w:ascii="Verdana" w:hAnsi="Verdana" w:cs="Verdana"/>
                <w:sz w:val="18"/>
                <w:szCs w:val="18"/>
              </w:rPr>
              <w:t xml:space="preserve">MAŁA ARCHITEKTURA </w:t>
            </w:r>
          </w:p>
        </w:tc>
        <w:tc>
          <w:tcPr>
            <w:tcW w:w="2127" w:type="dxa"/>
          </w:tcPr>
          <w:p w14:paraId="2EA5591A" w14:textId="77777777" w:rsidR="00A12F69" w:rsidRPr="005D2C19" w:rsidRDefault="00A12F69" w:rsidP="00BB61F4">
            <w:pPr>
              <w:jc w:val="both"/>
              <w:rPr>
                <w:rFonts w:ascii="Verdana" w:hAnsi="Verdana" w:cs="Verdana"/>
              </w:rPr>
            </w:pPr>
          </w:p>
        </w:tc>
      </w:tr>
      <w:tr w:rsidR="00A12F69" w:rsidRPr="005D2C19" w14:paraId="3AAB985A" w14:textId="77777777" w:rsidTr="00002B8B">
        <w:tc>
          <w:tcPr>
            <w:tcW w:w="687" w:type="dxa"/>
          </w:tcPr>
          <w:p w14:paraId="0323A7D2" w14:textId="77777777" w:rsidR="00A12F69" w:rsidRPr="005D2C19" w:rsidRDefault="00A12F69" w:rsidP="00BB61F4">
            <w:pPr>
              <w:jc w:val="both"/>
              <w:rPr>
                <w:rFonts w:ascii="Verdana" w:hAnsi="Verdana" w:cs="Verdana"/>
                <w:sz w:val="18"/>
                <w:szCs w:val="18"/>
              </w:rPr>
            </w:pPr>
            <w:r>
              <w:rPr>
                <w:rFonts w:ascii="Verdana" w:hAnsi="Verdana" w:cs="Verdana"/>
                <w:sz w:val="18"/>
                <w:szCs w:val="18"/>
              </w:rPr>
              <w:t>7</w:t>
            </w:r>
          </w:p>
        </w:tc>
        <w:tc>
          <w:tcPr>
            <w:tcW w:w="6785" w:type="dxa"/>
          </w:tcPr>
          <w:p w14:paraId="09E9D39F" w14:textId="4B924AB9" w:rsidR="00A12F69" w:rsidRPr="005D2C19" w:rsidRDefault="0046298B" w:rsidP="00BB61F4">
            <w:pPr>
              <w:rPr>
                <w:rFonts w:ascii="Verdana" w:hAnsi="Verdana" w:cs="Verdana"/>
                <w:sz w:val="18"/>
                <w:szCs w:val="18"/>
              </w:rPr>
            </w:pPr>
            <w:r>
              <w:rPr>
                <w:rFonts w:ascii="Verdana" w:hAnsi="Verdana" w:cs="Verdana"/>
                <w:sz w:val="18"/>
                <w:szCs w:val="18"/>
              </w:rPr>
              <w:t xml:space="preserve">ZIELEŃ </w:t>
            </w:r>
          </w:p>
        </w:tc>
        <w:tc>
          <w:tcPr>
            <w:tcW w:w="2127" w:type="dxa"/>
          </w:tcPr>
          <w:p w14:paraId="6A68344F" w14:textId="77777777" w:rsidR="00A12F69" w:rsidRPr="005D2C19" w:rsidRDefault="00A12F69" w:rsidP="00BB61F4">
            <w:pPr>
              <w:jc w:val="both"/>
              <w:rPr>
                <w:rFonts w:ascii="Verdana" w:hAnsi="Verdana" w:cs="Verdana"/>
              </w:rPr>
            </w:pPr>
          </w:p>
        </w:tc>
      </w:tr>
      <w:tr w:rsidR="0046298B" w:rsidRPr="005D2C19" w14:paraId="679A2DB0" w14:textId="77777777" w:rsidTr="00002B8B">
        <w:tc>
          <w:tcPr>
            <w:tcW w:w="687" w:type="dxa"/>
          </w:tcPr>
          <w:p w14:paraId="225E0738" w14:textId="384E7C81" w:rsidR="0046298B" w:rsidRDefault="0046298B" w:rsidP="00BB61F4">
            <w:pPr>
              <w:jc w:val="both"/>
              <w:rPr>
                <w:rFonts w:ascii="Verdana" w:hAnsi="Verdana" w:cs="Verdana"/>
                <w:sz w:val="18"/>
                <w:szCs w:val="18"/>
              </w:rPr>
            </w:pPr>
            <w:r>
              <w:rPr>
                <w:rFonts w:ascii="Verdana" w:hAnsi="Verdana" w:cs="Verdana"/>
                <w:sz w:val="18"/>
                <w:szCs w:val="18"/>
              </w:rPr>
              <w:t>8</w:t>
            </w:r>
          </w:p>
        </w:tc>
        <w:tc>
          <w:tcPr>
            <w:tcW w:w="6785" w:type="dxa"/>
          </w:tcPr>
          <w:p w14:paraId="0C47B76E" w14:textId="72B35EAF" w:rsidR="0046298B" w:rsidRPr="005D2C19" w:rsidRDefault="0046298B" w:rsidP="00BB61F4">
            <w:pPr>
              <w:rPr>
                <w:rFonts w:ascii="Verdana" w:hAnsi="Verdana" w:cs="Verdana"/>
                <w:sz w:val="18"/>
                <w:szCs w:val="18"/>
              </w:rPr>
            </w:pPr>
            <w:r>
              <w:rPr>
                <w:rFonts w:ascii="Verdana" w:hAnsi="Verdana" w:cs="Verdana"/>
                <w:sz w:val="18"/>
                <w:szCs w:val="18"/>
              </w:rPr>
              <w:t xml:space="preserve">OŚWIETLENIE TERENU </w:t>
            </w:r>
          </w:p>
        </w:tc>
        <w:tc>
          <w:tcPr>
            <w:tcW w:w="2127" w:type="dxa"/>
          </w:tcPr>
          <w:p w14:paraId="3654A066" w14:textId="77777777" w:rsidR="0046298B" w:rsidRPr="005D2C19" w:rsidRDefault="0046298B" w:rsidP="00BB61F4">
            <w:pPr>
              <w:jc w:val="both"/>
              <w:rPr>
                <w:rFonts w:ascii="Verdana" w:hAnsi="Verdana" w:cs="Verdana"/>
              </w:rPr>
            </w:pPr>
          </w:p>
        </w:tc>
      </w:tr>
      <w:tr w:rsidR="0046298B" w:rsidRPr="005D2C19" w14:paraId="78891F46" w14:textId="77777777" w:rsidTr="00002B8B">
        <w:tc>
          <w:tcPr>
            <w:tcW w:w="687" w:type="dxa"/>
          </w:tcPr>
          <w:p w14:paraId="05B3DFBF" w14:textId="360B43B2" w:rsidR="0046298B" w:rsidRDefault="0046298B" w:rsidP="00BB61F4">
            <w:pPr>
              <w:jc w:val="both"/>
              <w:rPr>
                <w:rFonts w:ascii="Verdana" w:hAnsi="Verdana" w:cs="Verdana"/>
                <w:sz w:val="18"/>
                <w:szCs w:val="18"/>
              </w:rPr>
            </w:pPr>
            <w:r>
              <w:rPr>
                <w:rFonts w:ascii="Verdana" w:hAnsi="Verdana" w:cs="Verdana"/>
                <w:sz w:val="18"/>
                <w:szCs w:val="18"/>
              </w:rPr>
              <w:t>9</w:t>
            </w:r>
          </w:p>
        </w:tc>
        <w:tc>
          <w:tcPr>
            <w:tcW w:w="6785" w:type="dxa"/>
          </w:tcPr>
          <w:p w14:paraId="609B478D" w14:textId="529EC440" w:rsidR="0046298B" w:rsidRPr="005D2C19" w:rsidRDefault="0046298B" w:rsidP="00BB61F4">
            <w:pPr>
              <w:rPr>
                <w:rFonts w:ascii="Verdana" w:hAnsi="Verdana" w:cs="Verdana"/>
                <w:sz w:val="18"/>
                <w:szCs w:val="18"/>
              </w:rPr>
            </w:pPr>
            <w:r>
              <w:rPr>
                <w:rFonts w:ascii="Verdana" w:hAnsi="Verdana" w:cs="Verdana"/>
                <w:sz w:val="18"/>
                <w:szCs w:val="18"/>
              </w:rPr>
              <w:t xml:space="preserve">MONITORING TERENU </w:t>
            </w:r>
          </w:p>
        </w:tc>
        <w:tc>
          <w:tcPr>
            <w:tcW w:w="2127" w:type="dxa"/>
          </w:tcPr>
          <w:p w14:paraId="4014C9A9" w14:textId="77777777" w:rsidR="0046298B" w:rsidRPr="005D2C19" w:rsidRDefault="0046298B" w:rsidP="00BB61F4">
            <w:pPr>
              <w:jc w:val="both"/>
              <w:rPr>
                <w:rFonts w:ascii="Verdana" w:hAnsi="Verdana" w:cs="Verdana"/>
              </w:rPr>
            </w:pPr>
          </w:p>
        </w:tc>
      </w:tr>
      <w:tr w:rsidR="0046298B" w:rsidRPr="005D2C19" w14:paraId="574D3427" w14:textId="77777777" w:rsidTr="00002B8B">
        <w:tc>
          <w:tcPr>
            <w:tcW w:w="687" w:type="dxa"/>
          </w:tcPr>
          <w:p w14:paraId="7711D232" w14:textId="104A2B16" w:rsidR="0046298B" w:rsidRDefault="0046298B" w:rsidP="00BB61F4">
            <w:pPr>
              <w:jc w:val="both"/>
              <w:rPr>
                <w:rFonts w:ascii="Verdana" w:hAnsi="Verdana" w:cs="Verdana"/>
                <w:sz w:val="18"/>
                <w:szCs w:val="18"/>
              </w:rPr>
            </w:pPr>
            <w:r>
              <w:rPr>
                <w:rFonts w:ascii="Verdana" w:hAnsi="Verdana" w:cs="Verdana"/>
                <w:sz w:val="18"/>
                <w:szCs w:val="18"/>
              </w:rPr>
              <w:t>10</w:t>
            </w:r>
          </w:p>
        </w:tc>
        <w:tc>
          <w:tcPr>
            <w:tcW w:w="6785" w:type="dxa"/>
          </w:tcPr>
          <w:p w14:paraId="01B9C1B4" w14:textId="332BF478" w:rsidR="0046298B" w:rsidRPr="005D2C19" w:rsidRDefault="0046298B" w:rsidP="00BB61F4">
            <w:pPr>
              <w:rPr>
                <w:rFonts w:ascii="Verdana" w:hAnsi="Verdana" w:cs="Verdana"/>
                <w:sz w:val="18"/>
                <w:szCs w:val="18"/>
              </w:rPr>
            </w:pPr>
            <w:r>
              <w:rPr>
                <w:rFonts w:ascii="Verdana" w:hAnsi="Verdana" w:cs="Verdana"/>
                <w:sz w:val="18"/>
                <w:szCs w:val="18"/>
              </w:rPr>
              <w:t>ROBOTY TOWARZYSZĄCE</w:t>
            </w:r>
          </w:p>
        </w:tc>
        <w:tc>
          <w:tcPr>
            <w:tcW w:w="2127" w:type="dxa"/>
          </w:tcPr>
          <w:p w14:paraId="4E48BB7B" w14:textId="77777777" w:rsidR="0046298B" w:rsidRPr="005D2C19" w:rsidRDefault="0046298B" w:rsidP="00BB61F4">
            <w:pPr>
              <w:jc w:val="both"/>
              <w:rPr>
                <w:rFonts w:ascii="Verdana" w:hAnsi="Verdana" w:cs="Verdana"/>
              </w:rPr>
            </w:pPr>
          </w:p>
        </w:tc>
      </w:tr>
      <w:tr w:rsidR="00A12F69" w:rsidRPr="005D2C19" w14:paraId="33161795" w14:textId="77777777" w:rsidTr="00002B8B">
        <w:tc>
          <w:tcPr>
            <w:tcW w:w="687" w:type="dxa"/>
          </w:tcPr>
          <w:p w14:paraId="4FEC22DE" w14:textId="2F24DA6B" w:rsidR="00A12F69" w:rsidRPr="005D2C19" w:rsidRDefault="0046298B" w:rsidP="00BB61F4">
            <w:pPr>
              <w:jc w:val="both"/>
              <w:rPr>
                <w:rFonts w:ascii="Verdana" w:hAnsi="Verdana" w:cs="Verdana"/>
                <w:sz w:val="18"/>
                <w:szCs w:val="18"/>
              </w:rPr>
            </w:pPr>
            <w:r>
              <w:rPr>
                <w:rFonts w:ascii="Verdana" w:hAnsi="Verdana" w:cs="Verdana"/>
                <w:sz w:val="18"/>
                <w:szCs w:val="18"/>
              </w:rPr>
              <w:t>11</w:t>
            </w:r>
          </w:p>
        </w:tc>
        <w:tc>
          <w:tcPr>
            <w:tcW w:w="6785" w:type="dxa"/>
          </w:tcPr>
          <w:p w14:paraId="310278CA" w14:textId="0EEB269E" w:rsidR="00A12F69" w:rsidRPr="005D2C19" w:rsidRDefault="00BB7E66" w:rsidP="00BB61F4">
            <w:pPr>
              <w:rPr>
                <w:rFonts w:ascii="Verdana" w:hAnsi="Verdana" w:cs="Verdana"/>
                <w:sz w:val="18"/>
                <w:szCs w:val="18"/>
              </w:rPr>
            </w:pPr>
            <w:r>
              <w:rPr>
                <w:rFonts w:ascii="Verdana" w:hAnsi="Verdana" w:cs="Verdana"/>
                <w:sz w:val="18"/>
                <w:szCs w:val="18"/>
              </w:rPr>
              <w:t xml:space="preserve">TABLICA INFORMACYJNA (PROMOCYJNA) </w:t>
            </w:r>
          </w:p>
        </w:tc>
        <w:tc>
          <w:tcPr>
            <w:tcW w:w="2127" w:type="dxa"/>
          </w:tcPr>
          <w:p w14:paraId="46E0A491" w14:textId="77777777" w:rsidR="00A12F69" w:rsidRPr="005D2C19" w:rsidRDefault="00A12F69" w:rsidP="00BB61F4">
            <w:pPr>
              <w:jc w:val="both"/>
              <w:rPr>
                <w:rFonts w:ascii="Verdana" w:hAnsi="Verdana" w:cs="Verdana"/>
              </w:rPr>
            </w:pPr>
          </w:p>
        </w:tc>
      </w:tr>
      <w:tr w:rsidR="00102E66" w:rsidRPr="005D2C19" w14:paraId="41C3489A" w14:textId="77777777" w:rsidTr="00102E66">
        <w:tc>
          <w:tcPr>
            <w:tcW w:w="9599" w:type="dxa"/>
            <w:gridSpan w:val="3"/>
            <w:shd w:val="clear" w:color="auto" w:fill="BFBFBF" w:themeFill="background1" w:themeFillShade="BF"/>
          </w:tcPr>
          <w:p w14:paraId="75470CCF" w14:textId="5DC5E1CB" w:rsidR="00102E66" w:rsidRPr="00102E66" w:rsidRDefault="00102E66" w:rsidP="00BB61F4">
            <w:pPr>
              <w:jc w:val="both"/>
              <w:rPr>
                <w:rFonts w:ascii="Verdana" w:hAnsi="Verdana" w:cs="Verdana"/>
              </w:rPr>
            </w:pPr>
            <w:r w:rsidRPr="00102E66">
              <w:rPr>
                <w:rFonts w:ascii="Verdana" w:hAnsi="Verdana"/>
                <w:b/>
                <w:sz w:val="18"/>
                <w:szCs w:val="18"/>
              </w:rPr>
              <w:t xml:space="preserve">ZAGOSPODAROWANIE PODWÓREK </w:t>
            </w:r>
            <w:r w:rsidRPr="00102E66">
              <w:rPr>
                <w:rFonts w:ascii="Verdana" w:hAnsi="Verdana" w:cstheme="minorHAnsi"/>
                <w:b/>
                <w:bCs/>
                <w:sz w:val="18"/>
                <w:szCs w:val="18"/>
              </w:rPr>
              <w:t>PRZY UL. WOJSKA POLSKIEGO, HENRYKA POBOŻNEGO, SŁONECZNEJ (DZ. NR 152/8)</w:t>
            </w:r>
          </w:p>
        </w:tc>
      </w:tr>
      <w:tr w:rsidR="00102E66" w:rsidRPr="005D2C19" w14:paraId="3C830D0C" w14:textId="77777777" w:rsidTr="00002B8B">
        <w:tc>
          <w:tcPr>
            <w:tcW w:w="687" w:type="dxa"/>
          </w:tcPr>
          <w:p w14:paraId="63768D64" w14:textId="1BEBB833" w:rsidR="00102E66" w:rsidRDefault="00102E66" w:rsidP="00102E66">
            <w:pPr>
              <w:jc w:val="both"/>
              <w:rPr>
                <w:rFonts w:ascii="Verdana" w:hAnsi="Verdana" w:cs="Verdana"/>
                <w:sz w:val="18"/>
                <w:szCs w:val="18"/>
              </w:rPr>
            </w:pPr>
            <w:r>
              <w:rPr>
                <w:rFonts w:ascii="Verdana" w:hAnsi="Verdana" w:cs="Verdana"/>
                <w:sz w:val="18"/>
                <w:szCs w:val="18"/>
              </w:rPr>
              <w:t>12</w:t>
            </w:r>
          </w:p>
        </w:tc>
        <w:tc>
          <w:tcPr>
            <w:tcW w:w="6785" w:type="dxa"/>
          </w:tcPr>
          <w:p w14:paraId="561B171C" w14:textId="47064C79" w:rsidR="00102E66" w:rsidRDefault="00102E66" w:rsidP="00102E66">
            <w:pPr>
              <w:rPr>
                <w:rFonts w:ascii="Verdana" w:hAnsi="Verdana" w:cs="Verdana"/>
                <w:sz w:val="18"/>
                <w:szCs w:val="18"/>
              </w:rPr>
            </w:pPr>
            <w:r>
              <w:rPr>
                <w:rFonts w:ascii="Verdana" w:hAnsi="Verdana" w:cs="Verdana"/>
                <w:sz w:val="18"/>
                <w:szCs w:val="18"/>
              </w:rPr>
              <w:t xml:space="preserve">ROBOTY ROZBIÓRKOWE I PRZYGOTOWAWCZE </w:t>
            </w:r>
          </w:p>
        </w:tc>
        <w:tc>
          <w:tcPr>
            <w:tcW w:w="2127" w:type="dxa"/>
          </w:tcPr>
          <w:p w14:paraId="68526895" w14:textId="77777777" w:rsidR="00102E66" w:rsidRPr="005D2C19" w:rsidRDefault="00102E66" w:rsidP="00102E66">
            <w:pPr>
              <w:jc w:val="both"/>
              <w:rPr>
                <w:rFonts w:ascii="Verdana" w:hAnsi="Verdana" w:cs="Verdana"/>
              </w:rPr>
            </w:pPr>
          </w:p>
        </w:tc>
      </w:tr>
      <w:tr w:rsidR="00102E66" w:rsidRPr="005D2C19" w14:paraId="3D71EF11" w14:textId="77777777" w:rsidTr="00002B8B">
        <w:tc>
          <w:tcPr>
            <w:tcW w:w="687" w:type="dxa"/>
          </w:tcPr>
          <w:p w14:paraId="2CB903D2" w14:textId="35C4D5FD" w:rsidR="00102E66" w:rsidRDefault="00102E66" w:rsidP="00102E66">
            <w:pPr>
              <w:jc w:val="both"/>
              <w:rPr>
                <w:rFonts w:ascii="Verdana" w:hAnsi="Verdana" w:cs="Verdana"/>
                <w:sz w:val="18"/>
                <w:szCs w:val="18"/>
              </w:rPr>
            </w:pPr>
            <w:r>
              <w:rPr>
                <w:rFonts w:ascii="Verdana" w:hAnsi="Verdana" w:cs="Verdana"/>
                <w:sz w:val="18"/>
                <w:szCs w:val="18"/>
              </w:rPr>
              <w:t>13</w:t>
            </w:r>
          </w:p>
        </w:tc>
        <w:tc>
          <w:tcPr>
            <w:tcW w:w="6785" w:type="dxa"/>
          </w:tcPr>
          <w:p w14:paraId="50D44AC8" w14:textId="57B08F2E" w:rsidR="00102E66" w:rsidRDefault="00102E66" w:rsidP="00102E66">
            <w:pPr>
              <w:rPr>
                <w:rFonts w:ascii="Verdana" w:hAnsi="Verdana" w:cs="Verdana"/>
                <w:sz w:val="18"/>
                <w:szCs w:val="18"/>
              </w:rPr>
            </w:pPr>
            <w:r>
              <w:rPr>
                <w:rFonts w:ascii="Verdana" w:hAnsi="Verdana" w:cs="Verdana"/>
                <w:sz w:val="18"/>
                <w:szCs w:val="18"/>
              </w:rPr>
              <w:t xml:space="preserve">ROBOTY ZIEMNE </w:t>
            </w:r>
          </w:p>
        </w:tc>
        <w:tc>
          <w:tcPr>
            <w:tcW w:w="2127" w:type="dxa"/>
          </w:tcPr>
          <w:p w14:paraId="7B45BD09" w14:textId="77777777" w:rsidR="00102E66" w:rsidRPr="005D2C19" w:rsidRDefault="00102E66" w:rsidP="00102E66">
            <w:pPr>
              <w:jc w:val="both"/>
              <w:rPr>
                <w:rFonts w:ascii="Verdana" w:hAnsi="Verdana" w:cs="Verdana"/>
              </w:rPr>
            </w:pPr>
          </w:p>
        </w:tc>
      </w:tr>
      <w:tr w:rsidR="00102E66" w:rsidRPr="005D2C19" w14:paraId="3FB1C540" w14:textId="77777777" w:rsidTr="00002B8B">
        <w:tc>
          <w:tcPr>
            <w:tcW w:w="687" w:type="dxa"/>
          </w:tcPr>
          <w:p w14:paraId="584D1DE9" w14:textId="082B2864" w:rsidR="00102E66" w:rsidRDefault="00102E66" w:rsidP="00102E66">
            <w:pPr>
              <w:jc w:val="both"/>
              <w:rPr>
                <w:rFonts w:ascii="Verdana" w:hAnsi="Verdana" w:cs="Verdana"/>
                <w:sz w:val="18"/>
                <w:szCs w:val="18"/>
              </w:rPr>
            </w:pPr>
            <w:r>
              <w:rPr>
                <w:rFonts w:ascii="Verdana" w:hAnsi="Verdana" w:cs="Verdana"/>
                <w:sz w:val="18"/>
                <w:szCs w:val="18"/>
              </w:rPr>
              <w:t>14</w:t>
            </w:r>
          </w:p>
        </w:tc>
        <w:tc>
          <w:tcPr>
            <w:tcW w:w="6785" w:type="dxa"/>
          </w:tcPr>
          <w:p w14:paraId="21816A42" w14:textId="2B71ADA8" w:rsidR="00102E66" w:rsidRDefault="00102E66" w:rsidP="00102E66">
            <w:pPr>
              <w:rPr>
                <w:rFonts w:ascii="Verdana" w:hAnsi="Verdana" w:cs="Verdana"/>
                <w:sz w:val="18"/>
                <w:szCs w:val="18"/>
              </w:rPr>
            </w:pPr>
            <w:r>
              <w:rPr>
                <w:rFonts w:ascii="Verdana" w:hAnsi="Verdana" w:cs="Verdana"/>
                <w:sz w:val="18"/>
                <w:szCs w:val="18"/>
              </w:rPr>
              <w:t xml:space="preserve">KRAWĘŻNIKI, OBRZEŻA </w:t>
            </w:r>
          </w:p>
        </w:tc>
        <w:tc>
          <w:tcPr>
            <w:tcW w:w="2127" w:type="dxa"/>
          </w:tcPr>
          <w:p w14:paraId="7CD62E0E" w14:textId="77777777" w:rsidR="00102E66" w:rsidRPr="005D2C19" w:rsidRDefault="00102E66" w:rsidP="00102E66">
            <w:pPr>
              <w:jc w:val="both"/>
              <w:rPr>
                <w:rFonts w:ascii="Verdana" w:hAnsi="Verdana" w:cs="Verdana"/>
              </w:rPr>
            </w:pPr>
          </w:p>
        </w:tc>
      </w:tr>
      <w:tr w:rsidR="00102E66" w:rsidRPr="005D2C19" w14:paraId="25AA9124" w14:textId="77777777" w:rsidTr="00002B8B">
        <w:tc>
          <w:tcPr>
            <w:tcW w:w="687" w:type="dxa"/>
          </w:tcPr>
          <w:p w14:paraId="3440E4F2" w14:textId="31B24813" w:rsidR="00102E66" w:rsidRDefault="00102E66" w:rsidP="00102E66">
            <w:pPr>
              <w:jc w:val="both"/>
              <w:rPr>
                <w:rFonts w:ascii="Verdana" w:hAnsi="Verdana" w:cs="Verdana"/>
                <w:sz w:val="18"/>
                <w:szCs w:val="18"/>
              </w:rPr>
            </w:pPr>
            <w:r>
              <w:rPr>
                <w:rFonts w:ascii="Verdana" w:hAnsi="Verdana" w:cs="Verdana"/>
                <w:sz w:val="18"/>
                <w:szCs w:val="18"/>
              </w:rPr>
              <w:t>15</w:t>
            </w:r>
          </w:p>
        </w:tc>
        <w:tc>
          <w:tcPr>
            <w:tcW w:w="6785" w:type="dxa"/>
          </w:tcPr>
          <w:p w14:paraId="389BE64A" w14:textId="431FC69F" w:rsidR="00102E66" w:rsidRDefault="00102E66" w:rsidP="00102E66">
            <w:pPr>
              <w:rPr>
                <w:rFonts w:ascii="Verdana" w:hAnsi="Verdana" w:cs="Verdana"/>
                <w:sz w:val="18"/>
                <w:szCs w:val="18"/>
              </w:rPr>
            </w:pPr>
            <w:r>
              <w:rPr>
                <w:rFonts w:ascii="Verdana" w:hAnsi="Verdana" w:cs="Verdana"/>
                <w:sz w:val="18"/>
                <w:szCs w:val="18"/>
              </w:rPr>
              <w:t xml:space="preserve">PODBUDOWA </w:t>
            </w:r>
          </w:p>
        </w:tc>
        <w:tc>
          <w:tcPr>
            <w:tcW w:w="2127" w:type="dxa"/>
          </w:tcPr>
          <w:p w14:paraId="4FDE7E92" w14:textId="77777777" w:rsidR="00102E66" w:rsidRPr="005D2C19" w:rsidRDefault="00102E66" w:rsidP="00102E66">
            <w:pPr>
              <w:jc w:val="both"/>
              <w:rPr>
                <w:rFonts w:ascii="Verdana" w:hAnsi="Verdana" w:cs="Verdana"/>
              </w:rPr>
            </w:pPr>
          </w:p>
        </w:tc>
      </w:tr>
      <w:tr w:rsidR="00102E66" w:rsidRPr="005D2C19" w14:paraId="287BC32E" w14:textId="77777777" w:rsidTr="00002B8B">
        <w:tc>
          <w:tcPr>
            <w:tcW w:w="687" w:type="dxa"/>
          </w:tcPr>
          <w:p w14:paraId="3D589C76" w14:textId="1DDC1A2F" w:rsidR="00102E66" w:rsidRDefault="00102E66" w:rsidP="00102E66">
            <w:pPr>
              <w:jc w:val="both"/>
              <w:rPr>
                <w:rFonts w:ascii="Verdana" w:hAnsi="Verdana" w:cs="Verdana"/>
                <w:sz w:val="18"/>
                <w:szCs w:val="18"/>
              </w:rPr>
            </w:pPr>
            <w:r>
              <w:rPr>
                <w:rFonts w:ascii="Verdana" w:hAnsi="Verdana" w:cs="Verdana"/>
                <w:sz w:val="18"/>
                <w:szCs w:val="18"/>
              </w:rPr>
              <w:t>16</w:t>
            </w:r>
          </w:p>
        </w:tc>
        <w:tc>
          <w:tcPr>
            <w:tcW w:w="6785" w:type="dxa"/>
          </w:tcPr>
          <w:p w14:paraId="0B773802" w14:textId="35138B44" w:rsidR="00102E66" w:rsidRDefault="00102E66" w:rsidP="00102E66">
            <w:pPr>
              <w:rPr>
                <w:rFonts w:ascii="Verdana" w:hAnsi="Verdana" w:cs="Verdana"/>
                <w:sz w:val="18"/>
                <w:szCs w:val="18"/>
              </w:rPr>
            </w:pPr>
            <w:r>
              <w:rPr>
                <w:rFonts w:ascii="Verdana" w:hAnsi="Verdana" w:cs="Verdana"/>
                <w:sz w:val="18"/>
                <w:szCs w:val="18"/>
              </w:rPr>
              <w:t>NAWIERZCHNIE</w:t>
            </w:r>
          </w:p>
        </w:tc>
        <w:tc>
          <w:tcPr>
            <w:tcW w:w="2127" w:type="dxa"/>
          </w:tcPr>
          <w:p w14:paraId="77AC4FBB" w14:textId="77777777" w:rsidR="00102E66" w:rsidRPr="005D2C19" w:rsidRDefault="00102E66" w:rsidP="00102E66">
            <w:pPr>
              <w:jc w:val="both"/>
              <w:rPr>
                <w:rFonts w:ascii="Verdana" w:hAnsi="Verdana" w:cs="Verdana"/>
              </w:rPr>
            </w:pPr>
          </w:p>
        </w:tc>
      </w:tr>
      <w:tr w:rsidR="00102E66" w:rsidRPr="005D2C19" w14:paraId="4F537E12" w14:textId="77777777" w:rsidTr="00002B8B">
        <w:tc>
          <w:tcPr>
            <w:tcW w:w="687" w:type="dxa"/>
          </w:tcPr>
          <w:p w14:paraId="6E3094FE" w14:textId="39478315" w:rsidR="00102E66" w:rsidRDefault="00102E66" w:rsidP="00102E66">
            <w:pPr>
              <w:jc w:val="both"/>
              <w:rPr>
                <w:rFonts w:ascii="Verdana" w:hAnsi="Verdana" w:cs="Verdana"/>
                <w:sz w:val="18"/>
                <w:szCs w:val="18"/>
              </w:rPr>
            </w:pPr>
            <w:r>
              <w:rPr>
                <w:rFonts w:ascii="Verdana" w:hAnsi="Verdana" w:cs="Verdana"/>
                <w:sz w:val="18"/>
                <w:szCs w:val="18"/>
              </w:rPr>
              <w:t>17</w:t>
            </w:r>
          </w:p>
        </w:tc>
        <w:tc>
          <w:tcPr>
            <w:tcW w:w="6785" w:type="dxa"/>
          </w:tcPr>
          <w:p w14:paraId="58D0CB1C" w14:textId="49D290CF" w:rsidR="00102E66" w:rsidRDefault="00102E66" w:rsidP="00102E66">
            <w:pPr>
              <w:rPr>
                <w:rFonts w:ascii="Verdana" w:hAnsi="Verdana" w:cs="Verdana"/>
                <w:sz w:val="18"/>
                <w:szCs w:val="18"/>
              </w:rPr>
            </w:pPr>
            <w:r>
              <w:rPr>
                <w:rFonts w:ascii="Verdana" w:hAnsi="Verdana" w:cs="Verdana"/>
                <w:sz w:val="18"/>
                <w:szCs w:val="18"/>
              </w:rPr>
              <w:t xml:space="preserve">MAŁA ARCHITEKTURA </w:t>
            </w:r>
          </w:p>
        </w:tc>
        <w:tc>
          <w:tcPr>
            <w:tcW w:w="2127" w:type="dxa"/>
          </w:tcPr>
          <w:p w14:paraId="5D0CCE4E" w14:textId="77777777" w:rsidR="00102E66" w:rsidRPr="005D2C19" w:rsidRDefault="00102E66" w:rsidP="00102E66">
            <w:pPr>
              <w:jc w:val="both"/>
              <w:rPr>
                <w:rFonts w:ascii="Verdana" w:hAnsi="Verdana" w:cs="Verdana"/>
              </w:rPr>
            </w:pPr>
          </w:p>
        </w:tc>
      </w:tr>
      <w:tr w:rsidR="00102E66" w:rsidRPr="005D2C19" w14:paraId="5F63786A" w14:textId="77777777" w:rsidTr="00002B8B">
        <w:tc>
          <w:tcPr>
            <w:tcW w:w="687" w:type="dxa"/>
          </w:tcPr>
          <w:p w14:paraId="17E79AAB" w14:textId="4F21683C" w:rsidR="00102E66" w:rsidRDefault="00102E66" w:rsidP="00102E66">
            <w:pPr>
              <w:jc w:val="both"/>
              <w:rPr>
                <w:rFonts w:ascii="Verdana" w:hAnsi="Verdana" w:cs="Verdana"/>
                <w:sz w:val="18"/>
                <w:szCs w:val="18"/>
              </w:rPr>
            </w:pPr>
            <w:r>
              <w:rPr>
                <w:rFonts w:ascii="Verdana" w:hAnsi="Verdana" w:cs="Verdana"/>
                <w:sz w:val="18"/>
                <w:szCs w:val="18"/>
              </w:rPr>
              <w:t>18</w:t>
            </w:r>
          </w:p>
        </w:tc>
        <w:tc>
          <w:tcPr>
            <w:tcW w:w="6785" w:type="dxa"/>
          </w:tcPr>
          <w:p w14:paraId="2B255256" w14:textId="2E0A3EA0" w:rsidR="00102E66" w:rsidRDefault="00102E66" w:rsidP="00102E66">
            <w:pPr>
              <w:rPr>
                <w:rFonts w:ascii="Verdana" w:hAnsi="Verdana" w:cs="Verdana"/>
                <w:sz w:val="18"/>
                <w:szCs w:val="18"/>
              </w:rPr>
            </w:pPr>
            <w:r>
              <w:rPr>
                <w:rFonts w:ascii="Verdana" w:hAnsi="Verdana" w:cs="Verdana"/>
                <w:sz w:val="18"/>
                <w:szCs w:val="18"/>
              </w:rPr>
              <w:t xml:space="preserve">ZIELEŃ </w:t>
            </w:r>
          </w:p>
        </w:tc>
        <w:tc>
          <w:tcPr>
            <w:tcW w:w="2127" w:type="dxa"/>
          </w:tcPr>
          <w:p w14:paraId="51D47A45" w14:textId="77777777" w:rsidR="00102E66" w:rsidRPr="005D2C19" w:rsidRDefault="00102E66" w:rsidP="00102E66">
            <w:pPr>
              <w:jc w:val="both"/>
              <w:rPr>
                <w:rFonts w:ascii="Verdana" w:hAnsi="Verdana" w:cs="Verdana"/>
              </w:rPr>
            </w:pPr>
          </w:p>
        </w:tc>
      </w:tr>
      <w:tr w:rsidR="00102E66" w:rsidRPr="005D2C19" w14:paraId="71F2B0F1" w14:textId="77777777" w:rsidTr="00002B8B">
        <w:tc>
          <w:tcPr>
            <w:tcW w:w="687" w:type="dxa"/>
          </w:tcPr>
          <w:p w14:paraId="7B47BE71" w14:textId="134BBE87" w:rsidR="00102E66" w:rsidRDefault="00102E66" w:rsidP="00102E66">
            <w:pPr>
              <w:jc w:val="both"/>
              <w:rPr>
                <w:rFonts w:ascii="Verdana" w:hAnsi="Verdana" w:cs="Verdana"/>
                <w:sz w:val="18"/>
                <w:szCs w:val="18"/>
              </w:rPr>
            </w:pPr>
            <w:r>
              <w:rPr>
                <w:rFonts w:ascii="Verdana" w:hAnsi="Verdana" w:cs="Verdana"/>
                <w:sz w:val="18"/>
                <w:szCs w:val="18"/>
              </w:rPr>
              <w:t>19</w:t>
            </w:r>
          </w:p>
        </w:tc>
        <w:tc>
          <w:tcPr>
            <w:tcW w:w="6785" w:type="dxa"/>
          </w:tcPr>
          <w:p w14:paraId="0A61EEE3" w14:textId="10F8488F" w:rsidR="00102E66" w:rsidRDefault="00102E66" w:rsidP="00102E66">
            <w:pPr>
              <w:rPr>
                <w:rFonts w:ascii="Verdana" w:hAnsi="Verdana" w:cs="Verdana"/>
                <w:sz w:val="18"/>
                <w:szCs w:val="18"/>
              </w:rPr>
            </w:pPr>
            <w:r>
              <w:rPr>
                <w:rFonts w:ascii="Verdana" w:hAnsi="Verdana" w:cs="Verdana"/>
                <w:sz w:val="18"/>
                <w:szCs w:val="18"/>
              </w:rPr>
              <w:t xml:space="preserve">OŚWIETLENIE TERENU </w:t>
            </w:r>
          </w:p>
        </w:tc>
        <w:tc>
          <w:tcPr>
            <w:tcW w:w="2127" w:type="dxa"/>
          </w:tcPr>
          <w:p w14:paraId="6A163B6D" w14:textId="77777777" w:rsidR="00102E66" w:rsidRPr="005D2C19" w:rsidRDefault="00102E66" w:rsidP="00102E66">
            <w:pPr>
              <w:jc w:val="both"/>
              <w:rPr>
                <w:rFonts w:ascii="Verdana" w:hAnsi="Verdana" w:cs="Verdana"/>
              </w:rPr>
            </w:pPr>
          </w:p>
        </w:tc>
      </w:tr>
      <w:tr w:rsidR="00102E66" w:rsidRPr="005D2C19" w14:paraId="6E41D781" w14:textId="77777777" w:rsidTr="00002B8B">
        <w:tc>
          <w:tcPr>
            <w:tcW w:w="687" w:type="dxa"/>
          </w:tcPr>
          <w:p w14:paraId="1E9CEE2C" w14:textId="2E48D70F" w:rsidR="00102E66" w:rsidRDefault="00102E66" w:rsidP="00102E66">
            <w:pPr>
              <w:jc w:val="both"/>
              <w:rPr>
                <w:rFonts w:ascii="Verdana" w:hAnsi="Verdana" w:cs="Verdana"/>
                <w:sz w:val="18"/>
                <w:szCs w:val="18"/>
              </w:rPr>
            </w:pPr>
            <w:r>
              <w:rPr>
                <w:rFonts w:ascii="Verdana" w:hAnsi="Verdana" w:cs="Verdana"/>
                <w:sz w:val="18"/>
                <w:szCs w:val="18"/>
              </w:rPr>
              <w:t>20</w:t>
            </w:r>
          </w:p>
        </w:tc>
        <w:tc>
          <w:tcPr>
            <w:tcW w:w="6785" w:type="dxa"/>
          </w:tcPr>
          <w:p w14:paraId="0569C0CA" w14:textId="62D485FD" w:rsidR="00102E66" w:rsidRDefault="00102E66" w:rsidP="00102E66">
            <w:pPr>
              <w:rPr>
                <w:rFonts w:ascii="Verdana" w:hAnsi="Verdana" w:cs="Verdana"/>
                <w:sz w:val="18"/>
                <w:szCs w:val="18"/>
              </w:rPr>
            </w:pPr>
            <w:r>
              <w:rPr>
                <w:rFonts w:ascii="Verdana" w:hAnsi="Verdana" w:cs="Verdana"/>
                <w:sz w:val="18"/>
                <w:szCs w:val="18"/>
              </w:rPr>
              <w:t xml:space="preserve">MONITORING TERENU </w:t>
            </w:r>
          </w:p>
        </w:tc>
        <w:tc>
          <w:tcPr>
            <w:tcW w:w="2127" w:type="dxa"/>
          </w:tcPr>
          <w:p w14:paraId="4515BEB4" w14:textId="77777777" w:rsidR="00102E66" w:rsidRPr="005D2C19" w:rsidRDefault="00102E66" w:rsidP="00102E66">
            <w:pPr>
              <w:jc w:val="both"/>
              <w:rPr>
                <w:rFonts w:ascii="Verdana" w:hAnsi="Verdana" w:cs="Verdana"/>
              </w:rPr>
            </w:pPr>
          </w:p>
        </w:tc>
      </w:tr>
      <w:tr w:rsidR="00102E66" w:rsidRPr="005D2C19" w14:paraId="350B9912" w14:textId="77777777" w:rsidTr="00002B8B">
        <w:tc>
          <w:tcPr>
            <w:tcW w:w="687" w:type="dxa"/>
          </w:tcPr>
          <w:p w14:paraId="45335524" w14:textId="2FE03E7A" w:rsidR="00102E66" w:rsidRDefault="00102E66" w:rsidP="00102E66">
            <w:pPr>
              <w:jc w:val="both"/>
              <w:rPr>
                <w:rFonts w:ascii="Verdana" w:hAnsi="Verdana" w:cs="Verdana"/>
                <w:sz w:val="18"/>
                <w:szCs w:val="18"/>
              </w:rPr>
            </w:pPr>
            <w:r>
              <w:rPr>
                <w:rFonts w:ascii="Verdana" w:hAnsi="Verdana" w:cs="Verdana"/>
                <w:sz w:val="18"/>
                <w:szCs w:val="18"/>
              </w:rPr>
              <w:lastRenderedPageBreak/>
              <w:t>21</w:t>
            </w:r>
          </w:p>
        </w:tc>
        <w:tc>
          <w:tcPr>
            <w:tcW w:w="6785" w:type="dxa"/>
          </w:tcPr>
          <w:p w14:paraId="5D561C05" w14:textId="0E251C18" w:rsidR="00102E66" w:rsidRDefault="00102E66" w:rsidP="00102E66">
            <w:pPr>
              <w:rPr>
                <w:rFonts w:ascii="Verdana" w:hAnsi="Verdana" w:cs="Verdana"/>
                <w:sz w:val="18"/>
                <w:szCs w:val="18"/>
              </w:rPr>
            </w:pPr>
            <w:r>
              <w:rPr>
                <w:rFonts w:ascii="Verdana" w:hAnsi="Verdana" w:cs="Verdana"/>
                <w:sz w:val="18"/>
                <w:szCs w:val="18"/>
              </w:rPr>
              <w:t>ROBOTY TOWARZYSZĄCE</w:t>
            </w:r>
          </w:p>
        </w:tc>
        <w:tc>
          <w:tcPr>
            <w:tcW w:w="2127" w:type="dxa"/>
          </w:tcPr>
          <w:p w14:paraId="4B7DD2C4" w14:textId="77777777" w:rsidR="00102E66" w:rsidRPr="005D2C19" w:rsidRDefault="00102E66" w:rsidP="00102E66">
            <w:pPr>
              <w:jc w:val="both"/>
              <w:rPr>
                <w:rFonts w:ascii="Verdana" w:hAnsi="Verdana" w:cs="Verdana"/>
              </w:rPr>
            </w:pPr>
          </w:p>
        </w:tc>
      </w:tr>
      <w:tr w:rsidR="00102E66" w:rsidRPr="005D2C19" w14:paraId="0B0ED1CE" w14:textId="77777777" w:rsidTr="00102E66">
        <w:tc>
          <w:tcPr>
            <w:tcW w:w="9599" w:type="dxa"/>
            <w:gridSpan w:val="3"/>
            <w:shd w:val="clear" w:color="auto" w:fill="BFBFBF" w:themeFill="background1" w:themeFillShade="BF"/>
          </w:tcPr>
          <w:p w14:paraId="7315168B" w14:textId="56D62B0B" w:rsidR="00102E66" w:rsidRPr="00102E66" w:rsidRDefault="00102E66" w:rsidP="00102E66">
            <w:pPr>
              <w:spacing w:line="360" w:lineRule="auto"/>
              <w:rPr>
                <w:rFonts w:ascii="Verdana" w:hAnsi="Verdana"/>
                <w:b/>
                <w:bCs/>
                <w:color w:val="00B050"/>
                <w:sz w:val="18"/>
                <w:szCs w:val="18"/>
              </w:rPr>
            </w:pPr>
            <w:r w:rsidRPr="00102E66">
              <w:rPr>
                <w:rFonts w:ascii="Verdana" w:hAnsi="Verdana"/>
                <w:b/>
                <w:sz w:val="18"/>
                <w:szCs w:val="18"/>
              </w:rPr>
              <w:t xml:space="preserve">ZAGOSPODAROWANIE PODWÓREK </w:t>
            </w:r>
            <w:r w:rsidRPr="00102E66">
              <w:rPr>
                <w:rFonts w:ascii="Verdana" w:hAnsi="Verdana" w:cstheme="minorHAnsi"/>
                <w:b/>
                <w:bCs/>
                <w:sz w:val="18"/>
                <w:szCs w:val="18"/>
              </w:rPr>
              <w:t>PRZY UL. WOJSKA POLSKIEGO, HENRYKA POBOŻNEGO, SŁONECZNEJ (DZ. NR 15</w:t>
            </w:r>
            <w:r w:rsidR="00553F07">
              <w:rPr>
                <w:rFonts w:ascii="Verdana" w:hAnsi="Verdana" w:cstheme="minorHAnsi"/>
                <w:b/>
                <w:bCs/>
                <w:sz w:val="18"/>
                <w:szCs w:val="18"/>
              </w:rPr>
              <w:t>0</w:t>
            </w:r>
            <w:r w:rsidRPr="00102E66">
              <w:rPr>
                <w:rFonts w:ascii="Verdana" w:hAnsi="Verdana" w:cstheme="minorHAnsi"/>
                <w:b/>
                <w:bCs/>
                <w:sz w:val="18"/>
                <w:szCs w:val="18"/>
              </w:rPr>
              <w:t>/12)</w:t>
            </w:r>
          </w:p>
        </w:tc>
      </w:tr>
      <w:tr w:rsidR="00102E66" w:rsidRPr="005D2C19" w14:paraId="41981243" w14:textId="77777777" w:rsidTr="00002B8B">
        <w:tc>
          <w:tcPr>
            <w:tcW w:w="687" w:type="dxa"/>
          </w:tcPr>
          <w:p w14:paraId="49D68FAF" w14:textId="782022C6" w:rsidR="00102E66" w:rsidRDefault="00102E66" w:rsidP="00102E66">
            <w:pPr>
              <w:jc w:val="both"/>
              <w:rPr>
                <w:rFonts w:ascii="Verdana" w:hAnsi="Verdana" w:cs="Verdana"/>
                <w:sz w:val="18"/>
                <w:szCs w:val="18"/>
              </w:rPr>
            </w:pPr>
            <w:r>
              <w:rPr>
                <w:rFonts w:ascii="Verdana" w:hAnsi="Verdana" w:cs="Verdana"/>
                <w:sz w:val="18"/>
                <w:szCs w:val="18"/>
              </w:rPr>
              <w:t>22</w:t>
            </w:r>
          </w:p>
        </w:tc>
        <w:tc>
          <w:tcPr>
            <w:tcW w:w="6785" w:type="dxa"/>
          </w:tcPr>
          <w:p w14:paraId="47530D28" w14:textId="0AD7ED98" w:rsidR="00102E66" w:rsidRDefault="00102E66" w:rsidP="00102E66">
            <w:pPr>
              <w:rPr>
                <w:rFonts w:ascii="Verdana" w:hAnsi="Verdana" w:cs="Verdana"/>
                <w:sz w:val="18"/>
                <w:szCs w:val="18"/>
              </w:rPr>
            </w:pPr>
            <w:r>
              <w:rPr>
                <w:rFonts w:ascii="Verdana" w:hAnsi="Verdana" w:cs="Verdana"/>
                <w:sz w:val="18"/>
                <w:szCs w:val="18"/>
              </w:rPr>
              <w:t xml:space="preserve">ROBOTY ROZBIÓRKOWE I PRZYGOTOWAWCZE </w:t>
            </w:r>
          </w:p>
        </w:tc>
        <w:tc>
          <w:tcPr>
            <w:tcW w:w="2127" w:type="dxa"/>
          </w:tcPr>
          <w:p w14:paraId="582C968A" w14:textId="77777777" w:rsidR="00102E66" w:rsidRPr="005D2C19" w:rsidRDefault="00102E66" w:rsidP="00102E66">
            <w:pPr>
              <w:jc w:val="both"/>
              <w:rPr>
                <w:rFonts w:ascii="Verdana" w:hAnsi="Verdana" w:cs="Verdana"/>
              </w:rPr>
            </w:pPr>
          </w:p>
        </w:tc>
      </w:tr>
      <w:tr w:rsidR="00102E66" w:rsidRPr="005D2C19" w14:paraId="4AAEBAB8" w14:textId="77777777" w:rsidTr="00002B8B">
        <w:tc>
          <w:tcPr>
            <w:tcW w:w="687" w:type="dxa"/>
          </w:tcPr>
          <w:p w14:paraId="2A826D7E" w14:textId="4AD5FB0C" w:rsidR="00102E66" w:rsidRDefault="00102E66" w:rsidP="00102E66">
            <w:pPr>
              <w:jc w:val="both"/>
              <w:rPr>
                <w:rFonts w:ascii="Verdana" w:hAnsi="Verdana" w:cs="Verdana"/>
                <w:sz w:val="18"/>
                <w:szCs w:val="18"/>
              </w:rPr>
            </w:pPr>
            <w:r>
              <w:rPr>
                <w:rFonts w:ascii="Verdana" w:hAnsi="Verdana" w:cs="Verdana"/>
                <w:sz w:val="18"/>
                <w:szCs w:val="18"/>
              </w:rPr>
              <w:t>23</w:t>
            </w:r>
          </w:p>
        </w:tc>
        <w:tc>
          <w:tcPr>
            <w:tcW w:w="6785" w:type="dxa"/>
          </w:tcPr>
          <w:p w14:paraId="68AF5180" w14:textId="18C28CCE" w:rsidR="00102E66" w:rsidRDefault="00102E66" w:rsidP="00102E66">
            <w:pPr>
              <w:rPr>
                <w:rFonts w:ascii="Verdana" w:hAnsi="Verdana" w:cs="Verdana"/>
                <w:sz w:val="18"/>
                <w:szCs w:val="18"/>
              </w:rPr>
            </w:pPr>
            <w:r>
              <w:rPr>
                <w:rFonts w:ascii="Verdana" w:hAnsi="Verdana" w:cs="Verdana"/>
                <w:sz w:val="18"/>
                <w:szCs w:val="18"/>
              </w:rPr>
              <w:t xml:space="preserve">ROBOTY ZIEMNE </w:t>
            </w:r>
          </w:p>
        </w:tc>
        <w:tc>
          <w:tcPr>
            <w:tcW w:w="2127" w:type="dxa"/>
          </w:tcPr>
          <w:p w14:paraId="28D69213" w14:textId="77777777" w:rsidR="00102E66" w:rsidRPr="005D2C19" w:rsidRDefault="00102E66" w:rsidP="00102E66">
            <w:pPr>
              <w:jc w:val="both"/>
              <w:rPr>
                <w:rFonts w:ascii="Verdana" w:hAnsi="Verdana" w:cs="Verdana"/>
              </w:rPr>
            </w:pPr>
          </w:p>
        </w:tc>
      </w:tr>
      <w:tr w:rsidR="00102E66" w:rsidRPr="005D2C19" w14:paraId="48DFEDF0" w14:textId="77777777" w:rsidTr="00002B8B">
        <w:tc>
          <w:tcPr>
            <w:tcW w:w="687" w:type="dxa"/>
          </w:tcPr>
          <w:p w14:paraId="7AB620D9" w14:textId="205B54AC" w:rsidR="00102E66" w:rsidRDefault="00102E66" w:rsidP="00102E66">
            <w:pPr>
              <w:jc w:val="both"/>
              <w:rPr>
                <w:rFonts w:ascii="Verdana" w:hAnsi="Verdana" w:cs="Verdana"/>
                <w:sz w:val="18"/>
                <w:szCs w:val="18"/>
              </w:rPr>
            </w:pPr>
            <w:r>
              <w:rPr>
                <w:rFonts w:ascii="Verdana" w:hAnsi="Verdana" w:cs="Verdana"/>
                <w:sz w:val="18"/>
                <w:szCs w:val="18"/>
              </w:rPr>
              <w:t>24</w:t>
            </w:r>
          </w:p>
        </w:tc>
        <w:tc>
          <w:tcPr>
            <w:tcW w:w="6785" w:type="dxa"/>
          </w:tcPr>
          <w:p w14:paraId="38172A6E" w14:textId="7AA0713B" w:rsidR="00102E66" w:rsidRDefault="00102E66" w:rsidP="00102E66">
            <w:pPr>
              <w:rPr>
                <w:rFonts w:ascii="Verdana" w:hAnsi="Verdana" w:cs="Verdana"/>
                <w:sz w:val="18"/>
                <w:szCs w:val="18"/>
              </w:rPr>
            </w:pPr>
            <w:r>
              <w:rPr>
                <w:rFonts w:ascii="Verdana" w:hAnsi="Verdana" w:cs="Verdana"/>
                <w:sz w:val="18"/>
                <w:szCs w:val="18"/>
              </w:rPr>
              <w:t xml:space="preserve">KRAWĘŻNIKI, OBRZEŻA </w:t>
            </w:r>
          </w:p>
        </w:tc>
        <w:tc>
          <w:tcPr>
            <w:tcW w:w="2127" w:type="dxa"/>
          </w:tcPr>
          <w:p w14:paraId="6BC392B4" w14:textId="77777777" w:rsidR="00102E66" w:rsidRPr="005D2C19" w:rsidRDefault="00102E66" w:rsidP="00102E66">
            <w:pPr>
              <w:jc w:val="both"/>
              <w:rPr>
                <w:rFonts w:ascii="Verdana" w:hAnsi="Verdana" w:cs="Verdana"/>
              </w:rPr>
            </w:pPr>
          </w:p>
        </w:tc>
      </w:tr>
      <w:tr w:rsidR="00102E66" w:rsidRPr="005D2C19" w14:paraId="52E3AA68" w14:textId="77777777" w:rsidTr="00002B8B">
        <w:tc>
          <w:tcPr>
            <w:tcW w:w="687" w:type="dxa"/>
          </w:tcPr>
          <w:p w14:paraId="4AAEE48F" w14:textId="309DE3BC" w:rsidR="00102E66" w:rsidRDefault="00102E66" w:rsidP="00102E66">
            <w:pPr>
              <w:jc w:val="both"/>
              <w:rPr>
                <w:rFonts w:ascii="Verdana" w:hAnsi="Verdana" w:cs="Verdana"/>
                <w:sz w:val="18"/>
                <w:szCs w:val="18"/>
              </w:rPr>
            </w:pPr>
            <w:r>
              <w:rPr>
                <w:rFonts w:ascii="Verdana" w:hAnsi="Verdana" w:cs="Verdana"/>
                <w:sz w:val="18"/>
                <w:szCs w:val="18"/>
              </w:rPr>
              <w:t>25</w:t>
            </w:r>
          </w:p>
        </w:tc>
        <w:tc>
          <w:tcPr>
            <w:tcW w:w="6785" w:type="dxa"/>
          </w:tcPr>
          <w:p w14:paraId="32830F80" w14:textId="7824DFB0" w:rsidR="00102E66" w:rsidRDefault="00102E66" w:rsidP="00102E66">
            <w:pPr>
              <w:rPr>
                <w:rFonts w:ascii="Verdana" w:hAnsi="Verdana" w:cs="Verdana"/>
                <w:sz w:val="18"/>
                <w:szCs w:val="18"/>
              </w:rPr>
            </w:pPr>
            <w:r>
              <w:rPr>
                <w:rFonts w:ascii="Verdana" w:hAnsi="Verdana" w:cs="Verdana"/>
                <w:sz w:val="18"/>
                <w:szCs w:val="18"/>
              </w:rPr>
              <w:t xml:space="preserve">PODBUDOWA </w:t>
            </w:r>
          </w:p>
        </w:tc>
        <w:tc>
          <w:tcPr>
            <w:tcW w:w="2127" w:type="dxa"/>
          </w:tcPr>
          <w:p w14:paraId="68F67B43" w14:textId="77777777" w:rsidR="00102E66" w:rsidRPr="005D2C19" w:rsidRDefault="00102E66" w:rsidP="00102E66">
            <w:pPr>
              <w:jc w:val="both"/>
              <w:rPr>
                <w:rFonts w:ascii="Verdana" w:hAnsi="Verdana" w:cs="Verdana"/>
              </w:rPr>
            </w:pPr>
          </w:p>
        </w:tc>
      </w:tr>
      <w:tr w:rsidR="00102E66" w:rsidRPr="005D2C19" w14:paraId="2F860698" w14:textId="77777777" w:rsidTr="00002B8B">
        <w:tc>
          <w:tcPr>
            <w:tcW w:w="687" w:type="dxa"/>
          </w:tcPr>
          <w:p w14:paraId="2FDBDCA5" w14:textId="2A23711D" w:rsidR="00102E66" w:rsidRDefault="00102E66" w:rsidP="00102E66">
            <w:pPr>
              <w:jc w:val="both"/>
              <w:rPr>
                <w:rFonts w:ascii="Verdana" w:hAnsi="Verdana" w:cs="Verdana"/>
                <w:sz w:val="18"/>
                <w:szCs w:val="18"/>
              </w:rPr>
            </w:pPr>
            <w:r>
              <w:rPr>
                <w:rFonts w:ascii="Verdana" w:hAnsi="Verdana" w:cs="Verdana"/>
                <w:sz w:val="18"/>
                <w:szCs w:val="18"/>
              </w:rPr>
              <w:t>26</w:t>
            </w:r>
          </w:p>
        </w:tc>
        <w:tc>
          <w:tcPr>
            <w:tcW w:w="6785" w:type="dxa"/>
          </w:tcPr>
          <w:p w14:paraId="20AC7BE3" w14:textId="39A65B7F" w:rsidR="00102E66" w:rsidRDefault="00102E66" w:rsidP="00102E66">
            <w:pPr>
              <w:rPr>
                <w:rFonts w:ascii="Verdana" w:hAnsi="Verdana" w:cs="Verdana"/>
                <w:sz w:val="18"/>
                <w:szCs w:val="18"/>
              </w:rPr>
            </w:pPr>
            <w:r>
              <w:rPr>
                <w:rFonts w:ascii="Verdana" w:hAnsi="Verdana" w:cs="Verdana"/>
                <w:sz w:val="18"/>
                <w:szCs w:val="18"/>
              </w:rPr>
              <w:t>NAWIERZCHNIE</w:t>
            </w:r>
          </w:p>
        </w:tc>
        <w:tc>
          <w:tcPr>
            <w:tcW w:w="2127" w:type="dxa"/>
          </w:tcPr>
          <w:p w14:paraId="1419740E" w14:textId="77777777" w:rsidR="00102E66" w:rsidRPr="005D2C19" w:rsidRDefault="00102E66" w:rsidP="00102E66">
            <w:pPr>
              <w:jc w:val="both"/>
              <w:rPr>
                <w:rFonts w:ascii="Verdana" w:hAnsi="Verdana" w:cs="Verdana"/>
              </w:rPr>
            </w:pPr>
          </w:p>
        </w:tc>
      </w:tr>
      <w:tr w:rsidR="00102E66" w:rsidRPr="005D2C19" w14:paraId="27C29118" w14:textId="77777777" w:rsidTr="00002B8B">
        <w:tc>
          <w:tcPr>
            <w:tcW w:w="687" w:type="dxa"/>
          </w:tcPr>
          <w:p w14:paraId="472EFAE5" w14:textId="07EE1244" w:rsidR="00102E66" w:rsidRDefault="00102E66" w:rsidP="00102E66">
            <w:pPr>
              <w:jc w:val="both"/>
              <w:rPr>
                <w:rFonts w:ascii="Verdana" w:hAnsi="Verdana" w:cs="Verdana"/>
                <w:sz w:val="18"/>
                <w:szCs w:val="18"/>
              </w:rPr>
            </w:pPr>
            <w:r>
              <w:rPr>
                <w:rFonts w:ascii="Verdana" w:hAnsi="Verdana" w:cs="Verdana"/>
                <w:sz w:val="18"/>
                <w:szCs w:val="18"/>
              </w:rPr>
              <w:t>27</w:t>
            </w:r>
          </w:p>
        </w:tc>
        <w:tc>
          <w:tcPr>
            <w:tcW w:w="6785" w:type="dxa"/>
          </w:tcPr>
          <w:p w14:paraId="705C008D" w14:textId="3E10FB04" w:rsidR="00102E66" w:rsidRDefault="00102E66" w:rsidP="00102E66">
            <w:pPr>
              <w:rPr>
                <w:rFonts w:ascii="Verdana" w:hAnsi="Verdana" w:cs="Verdana"/>
                <w:sz w:val="18"/>
                <w:szCs w:val="18"/>
              </w:rPr>
            </w:pPr>
            <w:r>
              <w:rPr>
                <w:rFonts w:ascii="Verdana" w:hAnsi="Verdana" w:cs="Verdana"/>
                <w:sz w:val="18"/>
                <w:szCs w:val="18"/>
              </w:rPr>
              <w:t xml:space="preserve">MAŁA ARCHITEKTURA </w:t>
            </w:r>
          </w:p>
        </w:tc>
        <w:tc>
          <w:tcPr>
            <w:tcW w:w="2127" w:type="dxa"/>
          </w:tcPr>
          <w:p w14:paraId="148E0781" w14:textId="77777777" w:rsidR="00102E66" w:rsidRPr="005D2C19" w:rsidRDefault="00102E66" w:rsidP="00102E66">
            <w:pPr>
              <w:jc w:val="both"/>
              <w:rPr>
                <w:rFonts w:ascii="Verdana" w:hAnsi="Verdana" w:cs="Verdana"/>
              </w:rPr>
            </w:pPr>
          </w:p>
        </w:tc>
      </w:tr>
      <w:tr w:rsidR="00102E66" w:rsidRPr="005D2C19" w14:paraId="7DA8B037" w14:textId="77777777" w:rsidTr="00002B8B">
        <w:tc>
          <w:tcPr>
            <w:tcW w:w="687" w:type="dxa"/>
          </w:tcPr>
          <w:p w14:paraId="57003C86" w14:textId="420E3C6B" w:rsidR="00102E66" w:rsidRDefault="00102E66" w:rsidP="00102E66">
            <w:pPr>
              <w:jc w:val="both"/>
              <w:rPr>
                <w:rFonts w:ascii="Verdana" w:hAnsi="Verdana" w:cs="Verdana"/>
                <w:sz w:val="18"/>
                <w:szCs w:val="18"/>
              </w:rPr>
            </w:pPr>
            <w:r>
              <w:rPr>
                <w:rFonts w:ascii="Verdana" w:hAnsi="Verdana" w:cs="Verdana"/>
                <w:sz w:val="18"/>
                <w:szCs w:val="18"/>
              </w:rPr>
              <w:t>28</w:t>
            </w:r>
          </w:p>
        </w:tc>
        <w:tc>
          <w:tcPr>
            <w:tcW w:w="6785" w:type="dxa"/>
          </w:tcPr>
          <w:p w14:paraId="3F1ED33F" w14:textId="2C7AA72A" w:rsidR="00102E66" w:rsidRDefault="00102E66" w:rsidP="00102E66">
            <w:pPr>
              <w:rPr>
                <w:rFonts w:ascii="Verdana" w:hAnsi="Verdana" w:cs="Verdana"/>
                <w:sz w:val="18"/>
                <w:szCs w:val="18"/>
              </w:rPr>
            </w:pPr>
            <w:r>
              <w:rPr>
                <w:rFonts w:ascii="Verdana" w:hAnsi="Verdana" w:cs="Verdana"/>
                <w:sz w:val="18"/>
                <w:szCs w:val="18"/>
              </w:rPr>
              <w:t xml:space="preserve">ZIELEŃ </w:t>
            </w:r>
          </w:p>
        </w:tc>
        <w:tc>
          <w:tcPr>
            <w:tcW w:w="2127" w:type="dxa"/>
          </w:tcPr>
          <w:p w14:paraId="1C9AE750" w14:textId="77777777" w:rsidR="00102E66" w:rsidRPr="005D2C19" w:rsidRDefault="00102E66" w:rsidP="00102E66">
            <w:pPr>
              <w:jc w:val="both"/>
              <w:rPr>
                <w:rFonts w:ascii="Verdana" w:hAnsi="Verdana" w:cs="Verdana"/>
              </w:rPr>
            </w:pPr>
          </w:p>
        </w:tc>
      </w:tr>
      <w:tr w:rsidR="00102E66" w:rsidRPr="005D2C19" w14:paraId="7DDDE068" w14:textId="77777777" w:rsidTr="00002B8B">
        <w:tc>
          <w:tcPr>
            <w:tcW w:w="687" w:type="dxa"/>
          </w:tcPr>
          <w:p w14:paraId="6F7B7458" w14:textId="6371795B" w:rsidR="00102E66" w:rsidRDefault="00102E66" w:rsidP="00102E66">
            <w:pPr>
              <w:jc w:val="both"/>
              <w:rPr>
                <w:rFonts w:ascii="Verdana" w:hAnsi="Verdana" w:cs="Verdana"/>
                <w:sz w:val="18"/>
                <w:szCs w:val="18"/>
              </w:rPr>
            </w:pPr>
            <w:r>
              <w:rPr>
                <w:rFonts w:ascii="Verdana" w:hAnsi="Verdana" w:cs="Verdana"/>
                <w:sz w:val="18"/>
                <w:szCs w:val="18"/>
              </w:rPr>
              <w:t>29</w:t>
            </w:r>
          </w:p>
        </w:tc>
        <w:tc>
          <w:tcPr>
            <w:tcW w:w="6785" w:type="dxa"/>
          </w:tcPr>
          <w:p w14:paraId="6E2B51FF" w14:textId="786BC082" w:rsidR="00102E66" w:rsidRDefault="00102E66" w:rsidP="00102E66">
            <w:pPr>
              <w:rPr>
                <w:rFonts w:ascii="Verdana" w:hAnsi="Verdana" w:cs="Verdana"/>
                <w:sz w:val="18"/>
                <w:szCs w:val="18"/>
              </w:rPr>
            </w:pPr>
            <w:r>
              <w:rPr>
                <w:rFonts w:ascii="Verdana" w:hAnsi="Verdana" w:cs="Verdana"/>
                <w:sz w:val="18"/>
                <w:szCs w:val="18"/>
              </w:rPr>
              <w:t xml:space="preserve">OŚWIETLENIE TERENU </w:t>
            </w:r>
          </w:p>
        </w:tc>
        <w:tc>
          <w:tcPr>
            <w:tcW w:w="2127" w:type="dxa"/>
          </w:tcPr>
          <w:p w14:paraId="0EF5918F" w14:textId="77777777" w:rsidR="00102E66" w:rsidRPr="005D2C19" w:rsidRDefault="00102E66" w:rsidP="00102E66">
            <w:pPr>
              <w:jc w:val="both"/>
              <w:rPr>
                <w:rFonts w:ascii="Verdana" w:hAnsi="Verdana" w:cs="Verdana"/>
              </w:rPr>
            </w:pPr>
          </w:p>
        </w:tc>
      </w:tr>
      <w:tr w:rsidR="00102E66" w:rsidRPr="005D2C19" w14:paraId="2FB64CE0" w14:textId="77777777" w:rsidTr="00002B8B">
        <w:tc>
          <w:tcPr>
            <w:tcW w:w="687" w:type="dxa"/>
          </w:tcPr>
          <w:p w14:paraId="6FEE6D2C" w14:textId="03BA5532" w:rsidR="00102E66" w:rsidRDefault="00102E66" w:rsidP="00102E66">
            <w:pPr>
              <w:jc w:val="both"/>
              <w:rPr>
                <w:rFonts w:ascii="Verdana" w:hAnsi="Verdana" w:cs="Verdana"/>
                <w:sz w:val="18"/>
                <w:szCs w:val="18"/>
              </w:rPr>
            </w:pPr>
            <w:r>
              <w:rPr>
                <w:rFonts w:ascii="Verdana" w:hAnsi="Verdana" w:cs="Verdana"/>
                <w:sz w:val="18"/>
                <w:szCs w:val="18"/>
              </w:rPr>
              <w:t>30</w:t>
            </w:r>
          </w:p>
        </w:tc>
        <w:tc>
          <w:tcPr>
            <w:tcW w:w="6785" w:type="dxa"/>
          </w:tcPr>
          <w:p w14:paraId="28DF35AF" w14:textId="58C53BA7" w:rsidR="00102E66" w:rsidRDefault="00102E66" w:rsidP="00102E66">
            <w:pPr>
              <w:rPr>
                <w:rFonts w:ascii="Verdana" w:hAnsi="Verdana" w:cs="Verdana"/>
                <w:sz w:val="18"/>
                <w:szCs w:val="18"/>
              </w:rPr>
            </w:pPr>
            <w:r>
              <w:rPr>
                <w:rFonts w:ascii="Verdana" w:hAnsi="Verdana" w:cs="Verdana"/>
                <w:sz w:val="18"/>
                <w:szCs w:val="18"/>
              </w:rPr>
              <w:t xml:space="preserve">MONITORING TERENU </w:t>
            </w:r>
          </w:p>
        </w:tc>
        <w:tc>
          <w:tcPr>
            <w:tcW w:w="2127" w:type="dxa"/>
          </w:tcPr>
          <w:p w14:paraId="161B486D" w14:textId="77777777" w:rsidR="00102E66" w:rsidRPr="005D2C19" w:rsidRDefault="00102E66" w:rsidP="00102E66">
            <w:pPr>
              <w:jc w:val="both"/>
              <w:rPr>
                <w:rFonts w:ascii="Verdana" w:hAnsi="Verdana" w:cs="Verdana"/>
              </w:rPr>
            </w:pPr>
          </w:p>
        </w:tc>
      </w:tr>
      <w:tr w:rsidR="00102E66" w:rsidRPr="005D2C19" w14:paraId="59418B61" w14:textId="77777777" w:rsidTr="00002B8B">
        <w:tc>
          <w:tcPr>
            <w:tcW w:w="687" w:type="dxa"/>
          </w:tcPr>
          <w:p w14:paraId="70C9221B" w14:textId="5A8CA6B7" w:rsidR="00102E66" w:rsidRDefault="00102E66" w:rsidP="00102E66">
            <w:pPr>
              <w:jc w:val="both"/>
              <w:rPr>
                <w:rFonts w:ascii="Verdana" w:hAnsi="Verdana" w:cs="Verdana"/>
                <w:sz w:val="18"/>
                <w:szCs w:val="18"/>
              </w:rPr>
            </w:pPr>
            <w:r>
              <w:rPr>
                <w:rFonts w:ascii="Verdana" w:hAnsi="Verdana" w:cs="Verdana"/>
                <w:sz w:val="18"/>
                <w:szCs w:val="18"/>
              </w:rPr>
              <w:t>31</w:t>
            </w:r>
          </w:p>
        </w:tc>
        <w:tc>
          <w:tcPr>
            <w:tcW w:w="6785" w:type="dxa"/>
          </w:tcPr>
          <w:p w14:paraId="6F2E4DE2" w14:textId="218E5C66" w:rsidR="00102E66" w:rsidRDefault="00102E66" w:rsidP="00102E66">
            <w:pPr>
              <w:rPr>
                <w:rFonts w:ascii="Verdana" w:hAnsi="Verdana" w:cs="Verdana"/>
                <w:sz w:val="18"/>
                <w:szCs w:val="18"/>
              </w:rPr>
            </w:pPr>
            <w:r>
              <w:rPr>
                <w:rFonts w:ascii="Verdana" w:hAnsi="Verdana" w:cs="Verdana"/>
                <w:sz w:val="18"/>
                <w:szCs w:val="18"/>
              </w:rPr>
              <w:t>ROBOTY TOWARZYSZĄCE</w:t>
            </w:r>
          </w:p>
        </w:tc>
        <w:tc>
          <w:tcPr>
            <w:tcW w:w="2127" w:type="dxa"/>
          </w:tcPr>
          <w:p w14:paraId="5E6EBC7A" w14:textId="77777777" w:rsidR="00102E66" w:rsidRPr="005D2C19" w:rsidRDefault="00102E66" w:rsidP="00102E66">
            <w:pPr>
              <w:jc w:val="both"/>
              <w:rPr>
                <w:rFonts w:ascii="Verdana" w:hAnsi="Verdana" w:cs="Verdana"/>
              </w:rPr>
            </w:pPr>
          </w:p>
        </w:tc>
      </w:tr>
      <w:tr w:rsidR="00A12F69" w:rsidRPr="005D2C19" w14:paraId="5A7C9448" w14:textId="77777777" w:rsidTr="006F74FF">
        <w:trPr>
          <w:trHeight w:val="581"/>
        </w:trPr>
        <w:tc>
          <w:tcPr>
            <w:tcW w:w="687" w:type="dxa"/>
          </w:tcPr>
          <w:p w14:paraId="7CDE0415" w14:textId="77777777" w:rsidR="00A12F69" w:rsidRPr="005D2C19" w:rsidRDefault="00A12F69" w:rsidP="00BB61F4">
            <w:pPr>
              <w:spacing w:before="120" w:after="120"/>
              <w:jc w:val="both"/>
              <w:rPr>
                <w:rFonts w:ascii="Verdana" w:hAnsi="Verdana" w:cs="Verdana"/>
                <w:b/>
                <w:bCs/>
              </w:rPr>
            </w:pPr>
          </w:p>
        </w:tc>
        <w:tc>
          <w:tcPr>
            <w:tcW w:w="6785" w:type="dxa"/>
          </w:tcPr>
          <w:p w14:paraId="6C4FA345" w14:textId="77777777" w:rsidR="00A12F69" w:rsidRPr="006F74FF" w:rsidRDefault="00A12F69" w:rsidP="00BB61F4">
            <w:pPr>
              <w:spacing w:before="120" w:after="120"/>
              <w:jc w:val="right"/>
              <w:rPr>
                <w:rFonts w:ascii="Verdana" w:hAnsi="Verdana" w:cs="Verdana"/>
                <w:b/>
                <w:bCs/>
                <w:sz w:val="18"/>
                <w:szCs w:val="18"/>
              </w:rPr>
            </w:pPr>
            <w:r w:rsidRPr="006F74FF">
              <w:rPr>
                <w:rFonts w:ascii="Verdana" w:hAnsi="Verdana" w:cs="Verdana"/>
                <w:b/>
                <w:bCs/>
                <w:sz w:val="18"/>
                <w:szCs w:val="18"/>
              </w:rPr>
              <w:t>Wartość RAZEM  netto [PLN]</w:t>
            </w:r>
          </w:p>
        </w:tc>
        <w:tc>
          <w:tcPr>
            <w:tcW w:w="2127" w:type="dxa"/>
          </w:tcPr>
          <w:p w14:paraId="463781D5" w14:textId="77777777" w:rsidR="00A12F69" w:rsidRPr="006F74FF" w:rsidRDefault="00A12F69" w:rsidP="00BB61F4">
            <w:pPr>
              <w:spacing w:before="120" w:after="120"/>
              <w:jc w:val="both"/>
              <w:rPr>
                <w:rFonts w:ascii="Verdana" w:hAnsi="Verdana" w:cs="Verdana"/>
                <w:b/>
                <w:bCs/>
                <w:sz w:val="18"/>
                <w:szCs w:val="18"/>
              </w:rPr>
            </w:pPr>
          </w:p>
        </w:tc>
      </w:tr>
      <w:tr w:rsidR="00A12F69" w:rsidRPr="005D2C19" w14:paraId="777FABA7" w14:textId="77777777" w:rsidTr="006F74FF">
        <w:trPr>
          <w:trHeight w:val="449"/>
        </w:trPr>
        <w:tc>
          <w:tcPr>
            <w:tcW w:w="687" w:type="dxa"/>
          </w:tcPr>
          <w:p w14:paraId="78516811" w14:textId="77777777" w:rsidR="00A12F69" w:rsidRPr="005D2C19" w:rsidRDefault="00A12F69" w:rsidP="00BB61F4">
            <w:pPr>
              <w:spacing w:before="120" w:after="120"/>
              <w:jc w:val="both"/>
              <w:rPr>
                <w:rFonts w:ascii="Verdana" w:hAnsi="Verdana" w:cs="Verdana"/>
                <w:b/>
                <w:bCs/>
              </w:rPr>
            </w:pPr>
          </w:p>
        </w:tc>
        <w:tc>
          <w:tcPr>
            <w:tcW w:w="6785" w:type="dxa"/>
          </w:tcPr>
          <w:p w14:paraId="6612532D" w14:textId="77777777" w:rsidR="00A12F69" w:rsidRPr="006F74FF" w:rsidRDefault="00A12F69" w:rsidP="00BB61F4">
            <w:pPr>
              <w:spacing w:before="120" w:after="120"/>
              <w:jc w:val="right"/>
              <w:rPr>
                <w:rFonts w:ascii="Verdana" w:hAnsi="Verdana" w:cs="Verdana"/>
                <w:b/>
                <w:bCs/>
                <w:sz w:val="18"/>
                <w:szCs w:val="18"/>
              </w:rPr>
            </w:pPr>
            <w:r w:rsidRPr="006F74FF">
              <w:rPr>
                <w:rFonts w:ascii="Verdana" w:hAnsi="Verdana" w:cs="Verdana"/>
                <w:b/>
                <w:bCs/>
                <w:sz w:val="18"/>
                <w:szCs w:val="18"/>
              </w:rPr>
              <w:t xml:space="preserve">Podatek VAT  ....... % [PLN]  </w:t>
            </w:r>
          </w:p>
        </w:tc>
        <w:tc>
          <w:tcPr>
            <w:tcW w:w="2127" w:type="dxa"/>
          </w:tcPr>
          <w:p w14:paraId="680DE10D" w14:textId="77777777" w:rsidR="00A12F69" w:rsidRPr="006F74FF" w:rsidRDefault="00A12F69" w:rsidP="00BB61F4">
            <w:pPr>
              <w:spacing w:before="120" w:after="120"/>
              <w:jc w:val="both"/>
              <w:rPr>
                <w:rFonts w:ascii="Verdana" w:hAnsi="Verdana" w:cs="Verdana"/>
                <w:b/>
                <w:bCs/>
                <w:sz w:val="18"/>
                <w:szCs w:val="18"/>
              </w:rPr>
            </w:pPr>
          </w:p>
        </w:tc>
      </w:tr>
      <w:tr w:rsidR="00A12F69" w:rsidRPr="005D2C19" w14:paraId="2FF49FEA" w14:textId="77777777" w:rsidTr="006F74FF">
        <w:trPr>
          <w:trHeight w:val="331"/>
        </w:trPr>
        <w:tc>
          <w:tcPr>
            <w:tcW w:w="687" w:type="dxa"/>
            <w:shd w:val="clear" w:color="auto" w:fill="CCCCCC"/>
          </w:tcPr>
          <w:p w14:paraId="77E91023" w14:textId="77777777" w:rsidR="00A12F69" w:rsidRPr="005D2C19" w:rsidRDefault="00A12F69" w:rsidP="00BB61F4">
            <w:pPr>
              <w:spacing w:before="120" w:after="120"/>
              <w:jc w:val="both"/>
              <w:rPr>
                <w:rFonts w:ascii="Verdana" w:hAnsi="Verdana" w:cs="Verdana"/>
                <w:b/>
                <w:bCs/>
              </w:rPr>
            </w:pPr>
          </w:p>
        </w:tc>
        <w:tc>
          <w:tcPr>
            <w:tcW w:w="6785" w:type="dxa"/>
            <w:shd w:val="clear" w:color="auto" w:fill="CCCCCC"/>
          </w:tcPr>
          <w:p w14:paraId="431D1343" w14:textId="77777777" w:rsidR="00A12F69" w:rsidRPr="006F74FF" w:rsidRDefault="00A12F69" w:rsidP="00BB61F4">
            <w:pPr>
              <w:spacing w:before="120" w:after="120"/>
              <w:jc w:val="right"/>
              <w:rPr>
                <w:rFonts w:ascii="Verdana" w:hAnsi="Verdana" w:cs="Verdana"/>
                <w:b/>
                <w:bCs/>
                <w:sz w:val="18"/>
                <w:szCs w:val="18"/>
              </w:rPr>
            </w:pPr>
            <w:r w:rsidRPr="006F74FF">
              <w:rPr>
                <w:rFonts w:ascii="Verdana" w:hAnsi="Verdana" w:cs="Verdana"/>
                <w:b/>
                <w:bCs/>
                <w:sz w:val="18"/>
                <w:szCs w:val="18"/>
              </w:rPr>
              <w:t>Wartość RAZEM  brutto [PLN]</w:t>
            </w:r>
          </w:p>
        </w:tc>
        <w:tc>
          <w:tcPr>
            <w:tcW w:w="2127" w:type="dxa"/>
            <w:shd w:val="clear" w:color="auto" w:fill="CCCCCC"/>
          </w:tcPr>
          <w:p w14:paraId="4D78D79E" w14:textId="77777777" w:rsidR="00A12F69" w:rsidRPr="006F74FF" w:rsidRDefault="00A12F69" w:rsidP="00BB61F4">
            <w:pPr>
              <w:spacing w:before="120" w:after="120"/>
              <w:jc w:val="both"/>
              <w:rPr>
                <w:rFonts w:ascii="Verdana" w:hAnsi="Verdana" w:cs="Verdana"/>
                <w:b/>
                <w:bCs/>
                <w:sz w:val="18"/>
                <w:szCs w:val="18"/>
              </w:rPr>
            </w:pPr>
          </w:p>
        </w:tc>
      </w:tr>
    </w:tbl>
    <w:p w14:paraId="203CED73" w14:textId="1BCD1FDD" w:rsidR="006F74FF" w:rsidRPr="006F74FF" w:rsidRDefault="00A12F69" w:rsidP="006F74FF">
      <w:pPr>
        <w:tabs>
          <w:tab w:val="left" w:pos="0"/>
        </w:tabs>
        <w:spacing w:line="360" w:lineRule="auto"/>
        <w:jc w:val="both"/>
        <w:rPr>
          <w:rFonts w:ascii="Verdana" w:hAnsi="Verdana"/>
          <w:color w:val="00B050"/>
          <w:sz w:val="18"/>
          <w:szCs w:val="18"/>
        </w:rPr>
      </w:pPr>
      <w:r w:rsidRPr="006F74FF">
        <w:rPr>
          <w:rFonts w:ascii="Verdana" w:hAnsi="Verdana"/>
          <w:b/>
          <w:sz w:val="18"/>
          <w:szCs w:val="18"/>
        </w:rPr>
        <w:t>Tabela ceny ryczałtowej</w:t>
      </w:r>
      <w:r w:rsidRPr="006F74FF">
        <w:rPr>
          <w:rFonts w:ascii="Verdana" w:hAnsi="Verdana"/>
          <w:sz w:val="18"/>
          <w:szCs w:val="18"/>
        </w:rPr>
        <w:t xml:space="preserve"> – Wartość RAZEM - zostaje przeniesiona do Formularza Oferty, jako </w:t>
      </w:r>
      <w:r w:rsidRPr="006F74FF">
        <w:rPr>
          <w:rFonts w:ascii="Verdana" w:hAnsi="Verdana"/>
          <w:b/>
          <w:sz w:val="18"/>
          <w:szCs w:val="18"/>
        </w:rPr>
        <w:t>CENA OFERTY</w:t>
      </w:r>
      <w:r w:rsidR="009B1C09" w:rsidRPr="006F74FF">
        <w:rPr>
          <w:rFonts w:ascii="Verdana" w:hAnsi="Verdana"/>
          <w:b/>
          <w:sz w:val="18"/>
          <w:szCs w:val="18"/>
        </w:rPr>
        <w:t xml:space="preserve"> DLA </w:t>
      </w:r>
      <w:r w:rsidR="009B1C09" w:rsidRPr="006F74FF">
        <w:rPr>
          <w:rFonts w:ascii="Verdana" w:hAnsi="Verdana"/>
          <w:b/>
          <w:color w:val="00B050"/>
          <w:sz w:val="18"/>
          <w:szCs w:val="18"/>
        </w:rPr>
        <w:t>ZADANIA NR 1</w:t>
      </w:r>
      <w:r w:rsidRPr="006F74FF">
        <w:rPr>
          <w:rFonts w:ascii="Verdana" w:hAnsi="Verdana"/>
          <w:color w:val="00B050"/>
          <w:sz w:val="18"/>
          <w:szCs w:val="18"/>
        </w:rPr>
        <w:t>.</w:t>
      </w:r>
    </w:p>
    <w:p w14:paraId="7BA2798E" w14:textId="77777777" w:rsidR="00BB61F4" w:rsidRDefault="00BB61F4" w:rsidP="008C0D31">
      <w:pPr>
        <w:spacing w:line="360" w:lineRule="auto"/>
        <w:jc w:val="right"/>
        <w:rPr>
          <w:rFonts w:ascii="Verdana" w:hAnsi="Verdana"/>
          <w:b/>
          <w:sz w:val="18"/>
          <w:szCs w:val="18"/>
        </w:rPr>
      </w:pPr>
    </w:p>
    <w:p w14:paraId="56828BFF" w14:textId="77777777" w:rsidR="00BB61F4" w:rsidRDefault="00BB61F4" w:rsidP="008C0D31">
      <w:pPr>
        <w:spacing w:line="360" w:lineRule="auto"/>
        <w:jc w:val="right"/>
        <w:rPr>
          <w:rFonts w:ascii="Verdana" w:hAnsi="Verdana"/>
          <w:b/>
          <w:sz w:val="18"/>
          <w:szCs w:val="18"/>
        </w:rPr>
      </w:pPr>
    </w:p>
    <w:p w14:paraId="13D3A55D" w14:textId="77777777" w:rsidR="00BB61F4" w:rsidRDefault="00BB61F4" w:rsidP="008C0D31">
      <w:pPr>
        <w:spacing w:line="360" w:lineRule="auto"/>
        <w:jc w:val="right"/>
        <w:rPr>
          <w:rFonts w:ascii="Verdana" w:hAnsi="Verdana"/>
          <w:b/>
          <w:sz w:val="18"/>
          <w:szCs w:val="18"/>
        </w:rPr>
      </w:pPr>
    </w:p>
    <w:p w14:paraId="58B0D4F2" w14:textId="77777777" w:rsidR="00BB61F4" w:rsidRDefault="00BB61F4" w:rsidP="008C0D31">
      <w:pPr>
        <w:spacing w:line="360" w:lineRule="auto"/>
        <w:jc w:val="right"/>
        <w:rPr>
          <w:rFonts w:ascii="Verdana" w:hAnsi="Verdana"/>
          <w:b/>
          <w:sz w:val="18"/>
          <w:szCs w:val="18"/>
        </w:rPr>
      </w:pPr>
    </w:p>
    <w:p w14:paraId="22E8CC6F" w14:textId="77777777" w:rsidR="00BB61F4" w:rsidRDefault="00BB61F4" w:rsidP="008C0D31">
      <w:pPr>
        <w:spacing w:line="360" w:lineRule="auto"/>
        <w:jc w:val="right"/>
        <w:rPr>
          <w:rFonts w:ascii="Verdana" w:hAnsi="Verdana"/>
          <w:b/>
          <w:sz w:val="18"/>
          <w:szCs w:val="18"/>
        </w:rPr>
      </w:pPr>
    </w:p>
    <w:p w14:paraId="4B3472E0" w14:textId="60EA6792" w:rsidR="00BB61F4" w:rsidRDefault="00BB61F4" w:rsidP="008C0D31">
      <w:pPr>
        <w:spacing w:line="360" w:lineRule="auto"/>
        <w:jc w:val="right"/>
        <w:rPr>
          <w:rFonts w:ascii="Verdana" w:hAnsi="Verdana"/>
          <w:b/>
          <w:sz w:val="18"/>
          <w:szCs w:val="18"/>
        </w:rPr>
      </w:pPr>
    </w:p>
    <w:p w14:paraId="1B9430F8" w14:textId="60E4906C" w:rsidR="00DD07C6" w:rsidRDefault="00DD07C6" w:rsidP="008C0D31">
      <w:pPr>
        <w:spacing w:line="360" w:lineRule="auto"/>
        <w:jc w:val="right"/>
        <w:rPr>
          <w:rFonts w:ascii="Verdana" w:hAnsi="Verdana"/>
          <w:b/>
          <w:sz w:val="18"/>
          <w:szCs w:val="18"/>
        </w:rPr>
      </w:pPr>
    </w:p>
    <w:p w14:paraId="3B856630" w14:textId="07AE08F2" w:rsidR="00102E66" w:rsidRDefault="00102E66" w:rsidP="008C0D31">
      <w:pPr>
        <w:spacing w:line="360" w:lineRule="auto"/>
        <w:jc w:val="right"/>
        <w:rPr>
          <w:rFonts w:ascii="Verdana" w:hAnsi="Verdana"/>
          <w:b/>
          <w:sz w:val="18"/>
          <w:szCs w:val="18"/>
        </w:rPr>
      </w:pPr>
    </w:p>
    <w:p w14:paraId="3A99E6A9" w14:textId="3D32A475" w:rsidR="00102E66" w:rsidRDefault="00102E66" w:rsidP="008C0D31">
      <w:pPr>
        <w:spacing w:line="360" w:lineRule="auto"/>
        <w:jc w:val="right"/>
        <w:rPr>
          <w:rFonts w:ascii="Verdana" w:hAnsi="Verdana"/>
          <w:b/>
          <w:sz w:val="18"/>
          <w:szCs w:val="18"/>
        </w:rPr>
      </w:pPr>
    </w:p>
    <w:p w14:paraId="5ADBE5C8" w14:textId="410B1C39" w:rsidR="00102E66" w:rsidRDefault="00102E66" w:rsidP="008C0D31">
      <w:pPr>
        <w:spacing w:line="360" w:lineRule="auto"/>
        <w:jc w:val="right"/>
        <w:rPr>
          <w:rFonts w:ascii="Verdana" w:hAnsi="Verdana"/>
          <w:b/>
          <w:sz w:val="18"/>
          <w:szCs w:val="18"/>
        </w:rPr>
      </w:pPr>
    </w:p>
    <w:p w14:paraId="62468621" w14:textId="46948E82" w:rsidR="00102E66" w:rsidRDefault="00102E66" w:rsidP="008C0D31">
      <w:pPr>
        <w:spacing w:line="360" w:lineRule="auto"/>
        <w:jc w:val="right"/>
        <w:rPr>
          <w:rFonts w:ascii="Verdana" w:hAnsi="Verdana"/>
          <w:b/>
          <w:sz w:val="18"/>
          <w:szCs w:val="18"/>
        </w:rPr>
      </w:pPr>
    </w:p>
    <w:p w14:paraId="4C2BE7FE" w14:textId="4B6FE226" w:rsidR="00102E66" w:rsidRDefault="00102E66" w:rsidP="008C0D31">
      <w:pPr>
        <w:spacing w:line="360" w:lineRule="auto"/>
        <w:jc w:val="right"/>
        <w:rPr>
          <w:rFonts w:ascii="Verdana" w:hAnsi="Verdana"/>
          <w:b/>
          <w:sz w:val="18"/>
          <w:szCs w:val="18"/>
        </w:rPr>
      </w:pPr>
    </w:p>
    <w:p w14:paraId="1E43B4B5" w14:textId="2678429F" w:rsidR="00102E66" w:rsidRDefault="00102E66" w:rsidP="008C0D31">
      <w:pPr>
        <w:spacing w:line="360" w:lineRule="auto"/>
        <w:jc w:val="right"/>
        <w:rPr>
          <w:rFonts w:ascii="Verdana" w:hAnsi="Verdana"/>
          <w:b/>
          <w:sz w:val="18"/>
          <w:szCs w:val="18"/>
        </w:rPr>
      </w:pPr>
    </w:p>
    <w:p w14:paraId="6EA09072" w14:textId="20D25895" w:rsidR="00102E66" w:rsidRDefault="00102E66" w:rsidP="008C0D31">
      <w:pPr>
        <w:spacing w:line="360" w:lineRule="auto"/>
        <w:jc w:val="right"/>
        <w:rPr>
          <w:rFonts w:ascii="Verdana" w:hAnsi="Verdana"/>
          <w:b/>
          <w:sz w:val="18"/>
          <w:szCs w:val="18"/>
        </w:rPr>
      </w:pPr>
    </w:p>
    <w:p w14:paraId="409D06A6" w14:textId="6314E2D2" w:rsidR="00102E66" w:rsidRDefault="00102E66" w:rsidP="008C0D31">
      <w:pPr>
        <w:spacing w:line="360" w:lineRule="auto"/>
        <w:jc w:val="right"/>
        <w:rPr>
          <w:rFonts w:ascii="Verdana" w:hAnsi="Verdana"/>
          <w:b/>
          <w:sz w:val="18"/>
          <w:szCs w:val="18"/>
        </w:rPr>
      </w:pPr>
    </w:p>
    <w:p w14:paraId="334E8E4C" w14:textId="67B5C4AF" w:rsidR="00102E66" w:rsidRDefault="00102E66" w:rsidP="008C0D31">
      <w:pPr>
        <w:spacing w:line="360" w:lineRule="auto"/>
        <w:jc w:val="right"/>
        <w:rPr>
          <w:rFonts w:ascii="Verdana" w:hAnsi="Verdana"/>
          <w:b/>
          <w:sz w:val="18"/>
          <w:szCs w:val="18"/>
        </w:rPr>
      </w:pPr>
    </w:p>
    <w:p w14:paraId="43476DED" w14:textId="2650FCB5" w:rsidR="00102E66" w:rsidRDefault="00102E66" w:rsidP="008C0D31">
      <w:pPr>
        <w:spacing w:line="360" w:lineRule="auto"/>
        <w:jc w:val="right"/>
        <w:rPr>
          <w:rFonts w:ascii="Verdana" w:hAnsi="Verdana"/>
          <w:b/>
          <w:sz w:val="18"/>
          <w:szCs w:val="18"/>
        </w:rPr>
      </w:pPr>
    </w:p>
    <w:p w14:paraId="0BFB7CE8" w14:textId="49F378E4" w:rsidR="00102E66" w:rsidRDefault="00102E66" w:rsidP="008C0D31">
      <w:pPr>
        <w:spacing w:line="360" w:lineRule="auto"/>
        <w:jc w:val="right"/>
        <w:rPr>
          <w:rFonts w:ascii="Verdana" w:hAnsi="Verdana"/>
          <w:b/>
          <w:sz w:val="18"/>
          <w:szCs w:val="18"/>
        </w:rPr>
      </w:pPr>
    </w:p>
    <w:p w14:paraId="1C71ADE7" w14:textId="5029400C" w:rsidR="00102E66" w:rsidRDefault="00102E66" w:rsidP="008C0D31">
      <w:pPr>
        <w:spacing w:line="360" w:lineRule="auto"/>
        <w:jc w:val="right"/>
        <w:rPr>
          <w:rFonts w:ascii="Verdana" w:hAnsi="Verdana"/>
          <w:b/>
          <w:sz w:val="18"/>
          <w:szCs w:val="18"/>
        </w:rPr>
      </w:pPr>
    </w:p>
    <w:p w14:paraId="598AF0FD" w14:textId="424BF194" w:rsidR="00102E66" w:rsidRDefault="00102E66" w:rsidP="008C0D31">
      <w:pPr>
        <w:spacing w:line="360" w:lineRule="auto"/>
        <w:jc w:val="right"/>
        <w:rPr>
          <w:rFonts w:ascii="Verdana" w:hAnsi="Verdana"/>
          <w:b/>
          <w:sz w:val="18"/>
          <w:szCs w:val="18"/>
        </w:rPr>
      </w:pPr>
    </w:p>
    <w:p w14:paraId="767F822B" w14:textId="14B1AFCC" w:rsidR="00102E66" w:rsidRDefault="00102E66" w:rsidP="008C0D31">
      <w:pPr>
        <w:spacing w:line="360" w:lineRule="auto"/>
        <w:jc w:val="right"/>
        <w:rPr>
          <w:rFonts w:ascii="Verdana" w:hAnsi="Verdana"/>
          <w:b/>
          <w:sz w:val="18"/>
          <w:szCs w:val="18"/>
        </w:rPr>
      </w:pPr>
    </w:p>
    <w:p w14:paraId="7FB1E877" w14:textId="77777777" w:rsidR="00102E66" w:rsidRDefault="00102E66" w:rsidP="008C0D31">
      <w:pPr>
        <w:spacing w:line="360" w:lineRule="auto"/>
        <w:jc w:val="right"/>
        <w:rPr>
          <w:rFonts w:ascii="Verdana" w:hAnsi="Verdana"/>
          <w:b/>
          <w:sz w:val="18"/>
          <w:szCs w:val="18"/>
        </w:rPr>
      </w:pPr>
    </w:p>
    <w:p w14:paraId="01BF1ACB" w14:textId="57F77445" w:rsidR="008C0D31" w:rsidRPr="006F74FF" w:rsidRDefault="008C0D31" w:rsidP="008C0D31">
      <w:pPr>
        <w:spacing w:line="360" w:lineRule="auto"/>
        <w:jc w:val="right"/>
        <w:rPr>
          <w:rFonts w:ascii="Verdana" w:hAnsi="Verdana"/>
          <w:b/>
          <w:sz w:val="18"/>
          <w:szCs w:val="18"/>
        </w:rPr>
      </w:pPr>
      <w:r w:rsidRPr="006F74FF">
        <w:rPr>
          <w:rFonts w:ascii="Verdana" w:hAnsi="Verdana"/>
          <w:b/>
          <w:sz w:val="18"/>
          <w:szCs w:val="18"/>
        </w:rPr>
        <w:lastRenderedPageBreak/>
        <w:t>Załącznik nr 1B do Formularza Oferty</w:t>
      </w:r>
    </w:p>
    <w:p w14:paraId="1B739B31" w14:textId="0978DC1F" w:rsidR="008C0D31" w:rsidRDefault="008C0D31" w:rsidP="008C0D31">
      <w:pPr>
        <w:pStyle w:val="pkt"/>
        <w:suppressAutoHyphens/>
        <w:autoSpaceDE w:val="0"/>
        <w:autoSpaceDN w:val="0"/>
        <w:spacing w:before="0" w:after="0" w:line="312" w:lineRule="auto"/>
        <w:ind w:left="435" w:firstLine="0"/>
        <w:jc w:val="right"/>
        <w:rPr>
          <w:rFonts w:ascii="Arial" w:hAnsi="Arial" w:cs="Arial"/>
          <w:b/>
          <w:sz w:val="18"/>
          <w:szCs w:val="18"/>
        </w:rPr>
      </w:pPr>
      <w:r>
        <w:rPr>
          <w:rFonts w:ascii="Arial" w:hAnsi="Arial" w:cs="Arial"/>
          <w:b/>
          <w:sz w:val="18"/>
          <w:szCs w:val="18"/>
        </w:rPr>
        <w:t xml:space="preserve">w postępowaniu Nr </w:t>
      </w:r>
      <w:r w:rsidR="00DB14A0">
        <w:rPr>
          <w:rFonts w:ascii="Arial" w:hAnsi="Arial" w:cs="Arial"/>
          <w:b/>
          <w:color w:val="0070C0"/>
          <w:sz w:val="20"/>
          <w:szCs w:val="20"/>
        </w:rPr>
        <w:t>WAG.271.2.2023</w:t>
      </w:r>
    </w:p>
    <w:p w14:paraId="3D15582E" w14:textId="77777777" w:rsidR="008C0D31" w:rsidRDefault="008C0D31" w:rsidP="008C0D31">
      <w:pPr>
        <w:spacing w:line="360" w:lineRule="auto"/>
        <w:rPr>
          <w:rFonts w:ascii="Verdana" w:hAnsi="Verdana" w:cs="Tahoma"/>
          <w:b/>
          <w:sz w:val="21"/>
          <w:szCs w:val="21"/>
        </w:rPr>
      </w:pPr>
    </w:p>
    <w:p w14:paraId="76E4C216" w14:textId="55B502C9" w:rsidR="008C0D31" w:rsidRPr="006F74FF" w:rsidRDefault="008C0D31" w:rsidP="008C0D31">
      <w:pPr>
        <w:jc w:val="center"/>
        <w:rPr>
          <w:rFonts w:ascii="Verdana" w:hAnsi="Verdana" w:cs="Arial"/>
          <w:b/>
          <w:bCs/>
          <w:sz w:val="18"/>
          <w:szCs w:val="18"/>
        </w:rPr>
      </w:pPr>
      <w:r w:rsidRPr="006F74FF">
        <w:rPr>
          <w:rFonts w:ascii="Verdana" w:hAnsi="Verdana" w:cs="Arial"/>
          <w:b/>
          <w:bCs/>
          <w:sz w:val="18"/>
          <w:szCs w:val="18"/>
        </w:rPr>
        <w:t xml:space="preserve">TABELA CENY RYCZAŁTOWEJ </w:t>
      </w:r>
      <w:r w:rsidRPr="006F74FF">
        <w:rPr>
          <w:rFonts w:ascii="Verdana" w:hAnsi="Verdana" w:cs="Arial"/>
          <w:b/>
          <w:bCs/>
          <w:color w:val="00B050"/>
          <w:sz w:val="18"/>
          <w:szCs w:val="18"/>
        </w:rPr>
        <w:t>DLA ZADANIA NR 2</w:t>
      </w:r>
    </w:p>
    <w:p w14:paraId="45B19F5A" w14:textId="70E8AAA3" w:rsidR="00DD07C6" w:rsidRDefault="008C0D31" w:rsidP="00DD07C6">
      <w:pPr>
        <w:spacing w:line="360" w:lineRule="auto"/>
        <w:jc w:val="center"/>
        <w:rPr>
          <w:rFonts w:ascii="Verdana" w:hAnsi="Verdana" w:cs="Arial"/>
          <w:b/>
          <w:bCs/>
          <w:sz w:val="18"/>
          <w:szCs w:val="18"/>
        </w:rPr>
      </w:pPr>
      <w:r w:rsidRPr="006F74FF">
        <w:rPr>
          <w:rFonts w:ascii="Verdana" w:hAnsi="Verdana" w:cs="Arial"/>
          <w:b/>
          <w:bCs/>
          <w:sz w:val="18"/>
          <w:szCs w:val="18"/>
        </w:rPr>
        <w:t>(opracowana na podstawie SWZ oraz OPZ)</w:t>
      </w:r>
    </w:p>
    <w:p w14:paraId="28E719FD" w14:textId="77777777" w:rsidR="00DD07C6" w:rsidRDefault="00DD07C6" w:rsidP="00DD07C6">
      <w:pPr>
        <w:spacing w:line="360" w:lineRule="auto"/>
        <w:jc w:val="center"/>
        <w:rPr>
          <w:rFonts w:ascii="Verdana" w:hAnsi="Verdana" w:cs="Arial"/>
          <w:b/>
          <w:bCs/>
          <w:sz w:val="18"/>
          <w:szCs w:val="18"/>
        </w:rPr>
      </w:pPr>
    </w:p>
    <w:p w14:paraId="59214500" w14:textId="0FB3A349" w:rsidR="00DD07C6" w:rsidRPr="004A2C89" w:rsidRDefault="00DD07C6" w:rsidP="004A2C89">
      <w:pPr>
        <w:spacing w:line="360" w:lineRule="auto"/>
        <w:jc w:val="center"/>
        <w:rPr>
          <w:rFonts w:ascii="Verdana" w:hAnsi="Verdana"/>
          <w:b/>
          <w:bCs/>
          <w:color w:val="00B050"/>
          <w:sz w:val="18"/>
          <w:szCs w:val="18"/>
        </w:rPr>
      </w:pPr>
      <w:r w:rsidRPr="00DD07C6">
        <w:rPr>
          <w:rFonts w:ascii="Verdana" w:hAnsi="Verdana"/>
          <w:b/>
          <w:color w:val="00B050"/>
          <w:sz w:val="18"/>
          <w:szCs w:val="18"/>
        </w:rPr>
        <w:t>ZAGOSPODAROWANIE PODWÓREK PRZY UL. JÓZEFA PIŁSUDSKIEGO, PRZELOT, ADAMA MICKIEWICZA, PL. JANA MATEJKI</w:t>
      </w:r>
      <w:r w:rsidR="004A2C89">
        <w:rPr>
          <w:rFonts w:ascii="Verdana" w:hAnsi="Verdana"/>
          <w:b/>
          <w:color w:val="00B050"/>
          <w:sz w:val="18"/>
          <w:szCs w:val="18"/>
        </w:rPr>
        <w:t xml:space="preserve">; </w:t>
      </w:r>
      <w:r w:rsidR="004A2C89" w:rsidRPr="00DD07C6">
        <w:rPr>
          <w:rFonts w:ascii="Verdana" w:hAnsi="Verdana" w:cstheme="minorHAnsi"/>
          <w:b/>
          <w:bCs/>
          <w:color w:val="00B050"/>
          <w:sz w:val="18"/>
          <w:szCs w:val="18"/>
        </w:rPr>
        <w:t>PRZY UL. CMENTARNEJ</w:t>
      </w:r>
      <w:r w:rsidR="004A2C89">
        <w:rPr>
          <w:rFonts w:ascii="Verdana" w:hAnsi="Verdana" w:cstheme="minorHAnsi"/>
          <w:b/>
          <w:bCs/>
          <w:color w:val="00B050"/>
          <w:sz w:val="18"/>
          <w:szCs w:val="18"/>
        </w:rPr>
        <w:t xml:space="preserve"> ORAZ </w:t>
      </w:r>
      <w:r w:rsidR="004A2C89" w:rsidRPr="0066726E">
        <w:rPr>
          <w:rFonts w:ascii="Verdana" w:hAnsi="Verdana" w:cstheme="minorHAnsi"/>
          <w:b/>
          <w:bCs/>
          <w:color w:val="00B050"/>
          <w:sz w:val="18"/>
          <w:szCs w:val="18"/>
        </w:rPr>
        <w:t>PRZY UL. KLASZTORNEJ, ŚW. JADWIGI I MARII KONOPNICKIEJ</w:t>
      </w:r>
    </w:p>
    <w:p w14:paraId="54BCADBE" w14:textId="77777777" w:rsidR="008C0D31" w:rsidRPr="005D2C19" w:rsidRDefault="008C0D31" w:rsidP="008C0D31">
      <w:pPr>
        <w:tabs>
          <w:tab w:val="left" w:pos="540"/>
        </w:tabs>
        <w:spacing w:line="360" w:lineRule="auto"/>
        <w:rPr>
          <w:rFonts w:ascii="Verdana" w:hAnsi="Verdana" w:cs="Verdana"/>
          <w:b/>
          <w:bCs/>
          <w:sz w:val="12"/>
          <w:szCs w:val="12"/>
        </w:rPr>
      </w:pPr>
    </w:p>
    <w:p w14:paraId="65623394" w14:textId="77777777" w:rsidR="008C0D31" w:rsidRPr="006F74FF" w:rsidRDefault="008C0D31" w:rsidP="008C0D31">
      <w:pPr>
        <w:spacing w:line="360" w:lineRule="auto"/>
        <w:rPr>
          <w:rFonts w:ascii="Verdana" w:hAnsi="Verdana" w:cs="Arial"/>
          <w:b/>
          <w:sz w:val="14"/>
          <w:szCs w:val="14"/>
        </w:rPr>
      </w:pPr>
      <w:r w:rsidRPr="006F74FF">
        <w:rPr>
          <w:rFonts w:ascii="Verdana" w:hAnsi="Verdana" w:cs="Arial"/>
          <w:b/>
          <w:sz w:val="18"/>
          <w:szCs w:val="18"/>
        </w:rPr>
        <w:t>WYKONAWCA</w:t>
      </w:r>
    </w:p>
    <w:p w14:paraId="0361A1A4" w14:textId="77777777" w:rsidR="008C0D31" w:rsidRPr="009E072F" w:rsidRDefault="008C0D31" w:rsidP="008C0D31">
      <w:pPr>
        <w:spacing w:line="360" w:lineRule="auto"/>
        <w:ind w:right="4252"/>
        <w:rPr>
          <w:rFonts w:ascii="Arial" w:hAnsi="Arial" w:cs="Arial"/>
          <w:sz w:val="22"/>
          <w:szCs w:val="22"/>
        </w:rPr>
      </w:pPr>
      <w:r w:rsidRPr="009E072F">
        <w:rPr>
          <w:rFonts w:ascii="Arial" w:hAnsi="Arial" w:cs="Arial"/>
          <w:sz w:val="22"/>
          <w:szCs w:val="22"/>
        </w:rPr>
        <w:t>……………………………………………………………</w:t>
      </w:r>
    </w:p>
    <w:p w14:paraId="5A3803CD" w14:textId="06FDF1BD" w:rsidR="008C0D31" w:rsidRPr="006F74FF" w:rsidRDefault="008C0D31" w:rsidP="006F74FF">
      <w:pPr>
        <w:spacing w:line="276" w:lineRule="auto"/>
        <w:ind w:right="4252"/>
        <w:jc w:val="both"/>
        <w:rPr>
          <w:rFonts w:ascii="Arial" w:hAnsi="Arial" w:cs="Arial"/>
          <w:i/>
          <w:iCs/>
          <w:sz w:val="14"/>
          <w:szCs w:val="14"/>
        </w:rPr>
      </w:pPr>
      <w:r w:rsidRPr="009E072F">
        <w:rPr>
          <w:rFonts w:ascii="Arial" w:hAnsi="Arial" w:cs="Arial"/>
          <w:i/>
          <w:iCs/>
          <w:color w:val="333333"/>
          <w:sz w:val="14"/>
          <w:szCs w:val="14"/>
          <w:shd w:val="clear" w:color="auto" w:fill="FFFFFF"/>
        </w:rPr>
        <w:t>(nazwa albo imię i nazwisko, siedziba albo miejsce zamieszkania, jeżeli jest miejscem wykonywania działalności wykonawcy lub nazwy albo imiona i nazwiska, siedziby albo miejsca zamieszkania, jeżeli są miejscami wykonywania działalności wykonawców)</w:t>
      </w:r>
    </w:p>
    <w:p w14:paraId="58ADA60E" w14:textId="77777777" w:rsidR="006F74FF" w:rsidRDefault="006F74FF" w:rsidP="008C0D31">
      <w:pPr>
        <w:spacing w:line="360" w:lineRule="auto"/>
        <w:rPr>
          <w:rFonts w:ascii="Verdana" w:hAnsi="Verdana" w:cs="Arial"/>
          <w:sz w:val="18"/>
          <w:szCs w:val="18"/>
        </w:rPr>
      </w:pPr>
    </w:p>
    <w:p w14:paraId="31F6B022" w14:textId="572F9D2D" w:rsidR="008C0D31" w:rsidRPr="006F74FF" w:rsidRDefault="008C0D31" w:rsidP="008C0D31">
      <w:pPr>
        <w:spacing w:line="360" w:lineRule="auto"/>
        <w:rPr>
          <w:rFonts w:ascii="Verdana" w:hAnsi="Verdana" w:cs="Arial"/>
          <w:sz w:val="18"/>
          <w:szCs w:val="18"/>
        </w:rPr>
      </w:pPr>
      <w:r w:rsidRPr="006F74FF">
        <w:rPr>
          <w:rFonts w:ascii="Verdana" w:hAnsi="Verdana" w:cs="Arial"/>
          <w:sz w:val="18"/>
          <w:szCs w:val="18"/>
        </w:rPr>
        <w:t>reprezentowany przez:</w:t>
      </w:r>
    </w:p>
    <w:p w14:paraId="413730BD" w14:textId="6C475111" w:rsidR="008C0D31" w:rsidRPr="006F74FF" w:rsidRDefault="008C0D31" w:rsidP="006F74FF">
      <w:pPr>
        <w:spacing w:line="360" w:lineRule="auto"/>
        <w:ind w:right="4252"/>
        <w:rPr>
          <w:rFonts w:ascii="Verdana" w:hAnsi="Verdana" w:cs="Arial"/>
          <w:sz w:val="20"/>
          <w:szCs w:val="20"/>
        </w:rPr>
      </w:pPr>
      <w:r w:rsidRPr="00002B8B">
        <w:rPr>
          <w:rFonts w:ascii="Verdana" w:hAnsi="Verdana" w:cs="Arial"/>
          <w:sz w:val="20"/>
          <w:szCs w:val="20"/>
        </w:rPr>
        <w:t>………………………………………………………</w:t>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6785"/>
        <w:gridCol w:w="2127"/>
      </w:tblGrid>
      <w:tr w:rsidR="008C0D31" w:rsidRPr="005D2C19" w14:paraId="148B0CC1" w14:textId="77777777" w:rsidTr="004A2C89">
        <w:tc>
          <w:tcPr>
            <w:tcW w:w="687" w:type="dxa"/>
            <w:shd w:val="clear" w:color="auto" w:fill="BFBFBF" w:themeFill="background1" w:themeFillShade="BF"/>
            <w:vAlign w:val="center"/>
          </w:tcPr>
          <w:p w14:paraId="7D558C9C" w14:textId="77777777" w:rsidR="008C0D31" w:rsidRPr="006F74FF" w:rsidRDefault="008C0D31" w:rsidP="00BB61F4">
            <w:pPr>
              <w:jc w:val="center"/>
              <w:rPr>
                <w:rFonts w:ascii="Verdana" w:hAnsi="Verdana" w:cs="Verdana"/>
                <w:b/>
                <w:bCs/>
                <w:sz w:val="18"/>
                <w:szCs w:val="18"/>
              </w:rPr>
            </w:pPr>
            <w:r w:rsidRPr="006F74FF">
              <w:rPr>
                <w:rFonts w:ascii="Verdana" w:hAnsi="Verdana" w:cs="Verdana"/>
                <w:b/>
                <w:bCs/>
                <w:sz w:val="18"/>
                <w:szCs w:val="18"/>
              </w:rPr>
              <w:t>Lp.</w:t>
            </w:r>
          </w:p>
        </w:tc>
        <w:tc>
          <w:tcPr>
            <w:tcW w:w="6785" w:type="dxa"/>
            <w:shd w:val="clear" w:color="auto" w:fill="BFBFBF" w:themeFill="background1" w:themeFillShade="BF"/>
            <w:vAlign w:val="center"/>
          </w:tcPr>
          <w:p w14:paraId="56004797" w14:textId="77777777" w:rsidR="008C0D31" w:rsidRPr="006F74FF" w:rsidRDefault="008C0D31" w:rsidP="00BB61F4">
            <w:pPr>
              <w:jc w:val="center"/>
              <w:rPr>
                <w:rFonts w:ascii="Verdana" w:hAnsi="Verdana" w:cs="Verdana"/>
                <w:b/>
                <w:bCs/>
                <w:sz w:val="18"/>
                <w:szCs w:val="18"/>
              </w:rPr>
            </w:pPr>
            <w:r w:rsidRPr="006F74FF">
              <w:rPr>
                <w:rFonts w:ascii="Verdana" w:hAnsi="Verdana" w:cs="Verdana"/>
                <w:b/>
                <w:bCs/>
                <w:sz w:val="18"/>
                <w:szCs w:val="18"/>
              </w:rPr>
              <w:t>Wyszczególnienie</w:t>
            </w:r>
          </w:p>
        </w:tc>
        <w:tc>
          <w:tcPr>
            <w:tcW w:w="2127" w:type="dxa"/>
            <w:shd w:val="clear" w:color="auto" w:fill="BFBFBF" w:themeFill="background1" w:themeFillShade="BF"/>
          </w:tcPr>
          <w:p w14:paraId="63C73CB4" w14:textId="77777777" w:rsidR="008C0D31" w:rsidRPr="006F74FF" w:rsidRDefault="008C0D31" w:rsidP="00BB61F4">
            <w:pPr>
              <w:jc w:val="center"/>
              <w:rPr>
                <w:rFonts w:ascii="Verdana" w:hAnsi="Verdana" w:cs="Verdana"/>
                <w:b/>
                <w:bCs/>
                <w:sz w:val="18"/>
                <w:szCs w:val="18"/>
              </w:rPr>
            </w:pPr>
            <w:r w:rsidRPr="006F74FF">
              <w:rPr>
                <w:rFonts w:ascii="Verdana" w:hAnsi="Verdana" w:cs="Verdana"/>
                <w:b/>
                <w:bCs/>
                <w:sz w:val="18"/>
                <w:szCs w:val="18"/>
              </w:rPr>
              <w:t>Wartość netto</w:t>
            </w:r>
          </w:p>
          <w:p w14:paraId="6D709EDA" w14:textId="77777777" w:rsidR="008C0D31" w:rsidRPr="006F74FF" w:rsidRDefault="008C0D31" w:rsidP="00BB61F4">
            <w:pPr>
              <w:jc w:val="center"/>
              <w:rPr>
                <w:rFonts w:ascii="Verdana" w:hAnsi="Verdana" w:cs="Verdana"/>
                <w:b/>
                <w:bCs/>
                <w:sz w:val="18"/>
                <w:szCs w:val="18"/>
              </w:rPr>
            </w:pPr>
            <w:r w:rsidRPr="006F74FF">
              <w:rPr>
                <w:rFonts w:ascii="Verdana" w:hAnsi="Verdana" w:cs="Verdana"/>
                <w:b/>
                <w:bCs/>
                <w:sz w:val="18"/>
                <w:szCs w:val="18"/>
              </w:rPr>
              <w:t xml:space="preserve"> [PLN]</w:t>
            </w:r>
          </w:p>
        </w:tc>
      </w:tr>
      <w:tr w:rsidR="004A2C89" w:rsidRPr="005D2C19" w14:paraId="590CE7FF" w14:textId="77777777" w:rsidTr="004A2C89">
        <w:trPr>
          <w:trHeight w:val="298"/>
        </w:trPr>
        <w:tc>
          <w:tcPr>
            <w:tcW w:w="9599" w:type="dxa"/>
            <w:gridSpan w:val="3"/>
            <w:shd w:val="clear" w:color="auto" w:fill="BFBFBF" w:themeFill="background1" w:themeFillShade="BF"/>
          </w:tcPr>
          <w:p w14:paraId="2B117D9E" w14:textId="7C823DFE" w:rsidR="004A2C89" w:rsidRPr="005D2C19" w:rsidRDefault="004A2C89" w:rsidP="00BB61F4">
            <w:pPr>
              <w:spacing w:after="120"/>
              <w:jc w:val="both"/>
              <w:rPr>
                <w:rFonts w:ascii="Verdana" w:hAnsi="Verdana" w:cs="Verdana"/>
              </w:rPr>
            </w:pPr>
            <w:r w:rsidRPr="004A2C89">
              <w:rPr>
                <w:rFonts w:ascii="Verdana" w:hAnsi="Verdana"/>
                <w:b/>
                <w:sz w:val="18"/>
                <w:szCs w:val="18"/>
              </w:rPr>
              <w:t>ZAGOSPODAROWANIE PODWÓREK PRZY UL. JÓZEFA PIŁSUDSKIEGO, PRZELOT, ADAMA MICKIEWICZA, PL. JANA MATEJKI</w:t>
            </w:r>
          </w:p>
        </w:tc>
      </w:tr>
      <w:tr w:rsidR="006F74FF" w:rsidRPr="005D2C19" w14:paraId="31F5B44C" w14:textId="77777777" w:rsidTr="00394566">
        <w:trPr>
          <w:trHeight w:val="298"/>
        </w:trPr>
        <w:tc>
          <w:tcPr>
            <w:tcW w:w="687" w:type="dxa"/>
          </w:tcPr>
          <w:p w14:paraId="35750FD2" w14:textId="77777777" w:rsidR="006F74FF" w:rsidRPr="005D2C19" w:rsidRDefault="006F74FF" w:rsidP="00BB61F4">
            <w:pPr>
              <w:spacing w:after="120"/>
              <w:jc w:val="both"/>
              <w:rPr>
                <w:rFonts w:ascii="Verdana" w:hAnsi="Verdana" w:cs="Verdana"/>
                <w:sz w:val="18"/>
                <w:szCs w:val="18"/>
              </w:rPr>
            </w:pPr>
            <w:r w:rsidRPr="005D2C19">
              <w:rPr>
                <w:rFonts w:ascii="Verdana" w:hAnsi="Verdana" w:cs="Verdana"/>
                <w:sz w:val="18"/>
                <w:szCs w:val="18"/>
              </w:rPr>
              <w:t>1</w:t>
            </w:r>
          </w:p>
        </w:tc>
        <w:tc>
          <w:tcPr>
            <w:tcW w:w="6785" w:type="dxa"/>
          </w:tcPr>
          <w:p w14:paraId="66ECBE9B" w14:textId="25571875" w:rsidR="006F74FF" w:rsidRPr="005D2C19" w:rsidRDefault="006F74FF" w:rsidP="00BB61F4">
            <w:pPr>
              <w:spacing w:after="120"/>
              <w:rPr>
                <w:rFonts w:ascii="Verdana" w:hAnsi="Verdana" w:cs="Verdana"/>
                <w:sz w:val="18"/>
                <w:szCs w:val="18"/>
              </w:rPr>
            </w:pPr>
            <w:r>
              <w:rPr>
                <w:rFonts w:ascii="Verdana" w:hAnsi="Verdana" w:cs="Verdana"/>
                <w:sz w:val="18"/>
                <w:szCs w:val="18"/>
              </w:rPr>
              <w:t xml:space="preserve">ROBOTY ROZBIÓRKOWE I PRZYGOTOWAWCZE </w:t>
            </w:r>
          </w:p>
        </w:tc>
        <w:tc>
          <w:tcPr>
            <w:tcW w:w="2127" w:type="dxa"/>
          </w:tcPr>
          <w:p w14:paraId="23593FEA" w14:textId="77777777" w:rsidR="006F74FF" w:rsidRPr="005D2C19" w:rsidRDefault="006F74FF" w:rsidP="00BB61F4">
            <w:pPr>
              <w:spacing w:after="120"/>
              <w:jc w:val="both"/>
              <w:rPr>
                <w:rFonts w:ascii="Verdana" w:hAnsi="Verdana" w:cs="Verdana"/>
              </w:rPr>
            </w:pPr>
          </w:p>
        </w:tc>
      </w:tr>
      <w:tr w:rsidR="006F74FF" w:rsidRPr="005D2C19" w14:paraId="7B34CB1A" w14:textId="77777777" w:rsidTr="00394566">
        <w:tc>
          <w:tcPr>
            <w:tcW w:w="687" w:type="dxa"/>
          </w:tcPr>
          <w:p w14:paraId="3A129B9B" w14:textId="77777777" w:rsidR="006F74FF" w:rsidRPr="005D2C19" w:rsidRDefault="006F74FF" w:rsidP="00BB61F4">
            <w:pPr>
              <w:spacing w:after="120"/>
              <w:jc w:val="both"/>
              <w:rPr>
                <w:rFonts w:ascii="Verdana" w:hAnsi="Verdana" w:cs="Verdana"/>
                <w:sz w:val="18"/>
                <w:szCs w:val="18"/>
              </w:rPr>
            </w:pPr>
            <w:r>
              <w:rPr>
                <w:rFonts w:ascii="Verdana" w:hAnsi="Verdana" w:cs="Verdana"/>
                <w:sz w:val="18"/>
                <w:szCs w:val="18"/>
              </w:rPr>
              <w:t>2</w:t>
            </w:r>
          </w:p>
        </w:tc>
        <w:tc>
          <w:tcPr>
            <w:tcW w:w="6785" w:type="dxa"/>
          </w:tcPr>
          <w:p w14:paraId="76E85489" w14:textId="19520D4F" w:rsidR="006F74FF" w:rsidRPr="005D2C19" w:rsidRDefault="006F74FF" w:rsidP="00BB61F4">
            <w:pPr>
              <w:spacing w:after="120"/>
              <w:rPr>
                <w:rFonts w:ascii="Verdana" w:hAnsi="Verdana" w:cs="Verdana"/>
                <w:sz w:val="18"/>
                <w:szCs w:val="18"/>
              </w:rPr>
            </w:pPr>
            <w:r>
              <w:rPr>
                <w:rFonts w:ascii="Verdana" w:hAnsi="Verdana" w:cs="Verdana"/>
                <w:sz w:val="18"/>
                <w:szCs w:val="18"/>
              </w:rPr>
              <w:t xml:space="preserve">ROBOTY ZIEMNE </w:t>
            </w:r>
          </w:p>
        </w:tc>
        <w:tc>
          <w:tcPr>
            <w:tcW w:w="2127" w:type="dxa"/>
          </w:tcPr>
          <w:p w14:paraId="49FFF3B2" w14:textId="77777777" w:rsidR="006F74FF" w:rsidRPr="005D2C19" w:rsidRDefault="006F74FF" w:rsidP="00BB61F4">
            <w:pPr>
              <w:spacing w:after="120"/>
              <w:jc w:val="both"/>
              <w:rPr>
                <w:rFonts w:ascii="Verdana" w:hAnsi="Verdana" w:cs="Verdana"/>
              </w:rPr>
            </w:pPr>
          </w:p>
        </w:tc>
      </w:tr>
      <w:tr w:rsidR="006F74FF" w:rsidRPr="005D2C19" w14:paraId="0630E3FE" w14:textId="77777777" w:rsidTr="00394566">
        <w:tc>
          <w:tcPr>
            <w:tcW w:w="687" w:type="dxa"/>
          </w:tcPr>
          <w:p w14:paraId="3360A3AD" w14:textId="77777777" w:rsidR="006F74FF" w:rsidRPr="005D2C19" w:rsidRDefault="006F74FF" w:rsidP="00BB61F4">
            <w:pPr>
              <w:spacing w:after="120"/>
              <w:jc w:val="both"/>
              <w:rPr>
                <w:rFonts w:ascii="Verdana" w:hAnsi="Verdana" w:cs="Verdana"/>
                <w:sz w:val="18"/>
                <w:szCs w:val="18"/>
              </w:rPr>
            </w:pPr>
            <w:r>
              <w:rPr>
                <w:rFonts w:ascii="Verdana" w:hAnsi="Verdana" w:cs="Verdana"/>
                <w:sz w:val="18"/>
                <w:szCs w:val="18"/>
              </w:rPr>
              <w:t>3</w:t>
            </w:r>
          </w:p>
        </w:tc>
        <w:tc>
          <w:tcPr>
            <w:tcW w:w="6785" w:type="dxa"/>
          </w:tcPr>
          <w:p w14:paraId="1D73E7CF" w14:textId="7BD54A24" w:rsidR="006F74FF" w:rsidRDefault="006F74FF" w:rsidP="00BB61F4">
            <w:pPr>
              <w:spacing w:after="120"/>
              <w:rPr>
                <w:rFonts w:ascii="Verdana" w:hAnsi="Verdana" w:cs="Verdana"/>
                <w:sz w:val="18"/>
                <w:szCs w:val="18"/>
              </w:rPr>
            </w:pPr>
            <w:r>
              <w:rPr>
                <w:rFonts w:ascii="Verdana" w:hAnsi="Verdana" w:cs="Verdana"/>
                <w:sz w:val="18"/>
                <w:szCs w:val="18"/>
              </w:rPr>
              <w:t xml:space="preserve">KRAWĘŻNIKI, OBRZEŻA </w:t>
            </w:r>
          </w:p>
        </w:tc>
        <w:tc>
          <w:tcPr>
            <w:tcW w:w="2127" w:type="dxa"/>
          </w:tcPr>
          <w:p w14:paraId="0290C060" w14:textId="77777777" w:rsidR="006F74FF" w:rsidRPr="005D2C19" w:rsidRDefault="006F74FF" w:rsidP="00BB61F4">
            <w:pPr>
              <w:spacing w:after="120"/>
              <w:jc w:val="both"/>
              <w:rPr>
                <w:rFonts w:ascii="Verdana" w:hAnsi="Verdana" w:cs="Verdana"/>
              </w:rPr>
            </w:pPr>
          </w:p>
        </w:tc>
      </w:tr>
      <w:tr w:rsidR="006F74FF" w:rsidRPr="005D2C19" w14:paraId="23B32C7A" w14:textId="77777777" w:rsidTr="00394566">
        <w:tc>
          <w:tcPr>
            <w:tcW w:w="687" w:type="dxa"/>
          </w:tcPr>
          <w:p w14:paraId="1CA734D6" w14:textId="77777777" w:rsidR="006F74FF" w:rsidRPr="005D2C19" w:rsidRDefault="006F74FF" w:rsidP="00BB61F4">
            <w:pPr>
              <w:spacing w:after="120"/>
              <w:jc w:val="both"/>
              <w:rPr>
                <w:rFonts w:ascii="Verdana" w:hAnsi="Verdana" w:cs="Verdana"/>
                <w:sz w:val="18"/>
                <w:szCs w:val="18"/>
              </w:rPr>
            </w:pPr>
            <w:r>
              <w:rPr>
                <w:rFonts w:ascii="Verdana" w:hAnsi="Verdana" w:cs="Verdana"/>
                <w:sz w:val="18"/>
                <w:szCs w:val="18"/>
              </w:rPr>
              <w:t>4</w:t>
            </w:r>
          </w:p>
        </w:tc>
        <w:tc>
          <w:tcPr>
            <w:tcW w:w="6785" w:type="dxa"/>
          </w:tcPr>
          <w:p w14:paraId="55A2AAA2" w14:textId="408A3AFE" w:rsidR="006F74FF" w:rsidRDefault="006F74FF" w:rsidP="00BB61F4">
            <w:pPr>
              <w:spacing w:after="120"/>
              <w:rPr>
                <w:rFonts w:ascii="Verdana" w:hAnsi="Verdana" w:cs="Verdana"/>
                <w:sz w:val="18"/>
                <w:szCs w:val="18"/>
              </w:rPr>
            </w:pPr>
            <w:r>
              <w:rPr>
                <w:rFonts w:ascii="Verdana" w:hAnsi="Verdana" w:cs="Verdana"/>
                <w:sz w:val="18"/>
                <w:szCs w:val="18"/>
              </w:rPr>
              <w:t xml:space="preserve">PODBUDOWA </w:t>
            </w:r>
          </w:p>
        </w:tc>
        <w:tc>
          <w:tcPr>
            <w:tcW w:w="2127" w:type="dxa"/>
          </w:tcPr>
          <w:p w14:paraId="5C78DC95" w14:textId="77777777" w:rsidR="006F74FF" w:rsidRPr="005D2C19" w:rsidRDefault="006F74FF" w:rsidP="00BB61F4">
            <w:pPr>
              <w:spacing w:after="120"/>
              <w:jc w:val="both"/>
              <w:rPr>
                <w:rFonts w:ascii="Verdana" w:hAnsi="Verdana" w:cs="Verdana"/>
              </w:rPr>
            </w:pPr>
          </w:p>
        </w:tc>
      </w:tr>
      <w:tr w:rsidR="006F74FF" w:rsidRPr="005D2C19" w14:paraId="352F164F" w14:textId="77777777" w:rsidTr="00394566">
        <w:tc>
          <w:tcPr>
            <w:tcW w:w="687" w:type="dxa"/>
          </w:tcPr>
          <w:p w14:paraId="2BBE10D3" w14:textId="77777777" w:rsidR="006F74FF" w:rsidRPr="005D2C19" w:rsidRDefault="006F74FF" w:rsidP="00BB61F4">
            <w:pPr>
              <w:spacing w:after="120"/>
              <w:jc w:val="both"/>
              <w:rPr>
                <w:rFonts w:ascii="Verdana" w:hAnsi="Verdana" w:cs="Verdana"/>
                <w:sz w:val="18"/>
                <w:szCs w:val="18"/>
              </w:rPr>
            </w:pPr>
            <w:r>
              <w:rPr>
                <w:rFonts w:ascii="Verdana" w:hAnsi="Verdana" w:cs="Verdana"/>
                <w:sz w:val="18"/>
                <w:szCs w:val="18"/>
              </w:rPr>
              <w:t>5</w:t>
            </w:r>
          </w:p>
        </w:tc>
        <w:tc>
          <w:tcPr>
            <w:tcW w:w="6785" w:type="dxa"/>
          </w:tcPr>
          <w:p w14:paraId="35983396" w14:textId="1205FC1E" w:rsidR="006F74FF" w:rsidRPr="005D2C19" w:rsidRDefault="006F74FF" w:rsidP="00BB61F4">
            <w:pPr>
              <w:spacing w:after="120"/>
              <w:rPr>
                <w:rFonts w:ascii="Verdana" w:hAnsi="Verdana" w:cs="Verdana"/>
                <w:sz w:val="18"/>
                <w:szCs w:val="18"/>
              </w:rPr>
            </w:pPr>
            <w:r>
              <w:rPr>
                <w:rFonts w:ascii="Verdana" w:hAnsi="Verdana" w:cs="Verdana"/>
                <w:sz w:val="18"/>
                <w:szCs w:val="18"/>
              </w:rPr>
              <w:t>NAWIERZCHNIE</w:t>
            </w:r>
          </w:p>
        </w:tc>
        <w:tc>
          <w:tcPr>
            <w:tcW w:w="2127" w:type="dxa"/>
          </w:tcPr>
          <w:p w14:paraId="2AFFDF87" w14:textId="77777777" w:rsidR="006F74FF" w:rsidRPr="005D2C19" w:rsidRDefault="006F74FF" w:rsidP="00BB61F4">
            <w:pPr>
              <w:spacing w:after="120"/>
              <w:jc w:val="both"/>
              <w:rPr>
                <w:rFonts w:ascii="Verdana" w:hAnsi="Verdana" w:cs="Verdana"/>
              </w:rPr>
            </w:pPr>
          </w:p>
        </w:tc>
      </w:tr>
      <w:tr w:rsidR="006F74FF" w:rsidRPr="005D2C19" w14:paraId="10711176" w14:textId="77777777" w:rsidTr="00394566">
        <w:tc>
          <w:tcPr>
            <w:tcW w:w="687" w:type="dxa"/>
          </w:tcPr>
          <w:p w14:paraId="6A77AD7D" w14:textId="77777777" w:rsidR="006F74FF" w:rsidRPr="005D2C19" w:rsidRDefault="006F74FF" w:rsidP="00BB61F4">
            <w:pPr>
              <w:jc w:val="both"/>
              <w:rPr>
                <w:rFonts w:ascii="Verdana" w:hAnsi="Verdana" w:cs="Verdana"/>
                <w:sz w:val="18"/>
                <w:szCs w:val="18"/>
              </w:rPr>
            </w:pPr>
            <w:r>
              <w:rPr>
                <w:rFonts w:ascii="Verdana" w:hAnsi="Verdana" w:cs="Verdana"/>
                <w:sz w:val="18"/>
                <w:szCs w:val="18"/>
              </w:rPr>
              <w:t>6</w:t>
            </w:r>
          </w:p>
        </w:tc>
        <w:tc>
          <w:tcPr>
            <w:tcW w:w="6785" w:type="dxa"/>
          </w:tcPr>
          <w:p w14:paraId="0C47779E" w14:textId="0AA5B636" w:rsidR="006F74FF" w:rsidRPr="005D2C19" w:rsidRDefault="006F74FF" w:rsidP="00BB61F4">
            <w:pPr>
              <w:rPr>
                <w:rFonts w:ascii="Verdana" w:hAnsi="Verdana" w:cs="Verdana"/>
                <w:sz w:val="18"/>
                <w:szCs w:val="18"/>
              </w:rPr>
            </w:pPr>
            <w:r>
              <w:rPr>
                <w:rFonts w:ascii="Verdana" w:hAnsi="Verdana" w:cs="Verdana"/>
                <w:sz w:val="18"/>
                <w:szCs w:val="18"/>
              </w:rPr>
              <w:t xml:space="preserve">MAŁA ARCHITEKTURA </w:t>
            </w:r>
          </w:p>
        </w:tc>
        <w:tc>
          <w:tcPr>
            <w:tcW w:w="2127" w:type="dxa"/>
          </w:tcPr>
          <w:p w14:paraId="2CC4AEC2" w14:textId="77777777" w:rsidR="006F74FF" w:rsidRPr="005D2C19" w:rsidRDefault="006F74FF" w:rsidP="00BB61F4">
            <w:pPr>
              <w:jc w:val="both"/>
              <w:rPr>
                <w:rFonts w:ascii="Verdana" w:hAnsi="Verdana" w:cs="Verdana"/>
              </w:rPr>
            </w:pPr>
          </w:p>
        </w:tc>
      </w:tr>
      <w:tr w:rsidR="006F74FF" w:rsidRPr="005D2C19" w14:paraId="48C29FCD" w14:textId="77777777" w:rsidTr="00394566">
        <w:tc>
          <w:tcPr>
            <w:tcW w:w="687" w:type="dxa"/>
          </w:tcPr>
          <w:p w14:paraId="5CB78C32" w14:textId="77777777" w:rsidR="006F74FF" w:rsidRPr="005D2C19" w:rsidRDefault="006F74FF" w:rsidP="00BB61F4">
            <w:pPr>
              <w:jc w:val="both"/>
              <w:rPr>
                <w:rFonts w:ascii="Verdana" w:hAnsi="Verdana" w:cs="Verdana"/>
                <w:sz w:val="18"/>
                <w:szCs w:val="18"/>
              </w:rPr>
            </w:pPr>
            <w:r>
              <w:rPr>
                <w:rFonts w:ascii="Verdana" w:hAnsi="Verdana" w:cs="Verdana"/>
                <w:sz w:val="18"/>
                <w:szCs w:val="18"/>
              </w:rPr>
              <w:t>7</w:t>
            </w:r>
          </w:p>
        </w:tc>
        <w:tc>
          <w:tcPr>
            <w:tcW w:w="6785" w:type="dxa"/>
          </w:tcPr>
          <w:p w14:paraId="088A3A13" w14:textId="124BE8A5" w:rsidR="006F74FF" w:rsidRPr="005D2C19" w:rsidRDefault="006F74FF" w:rsidP="00BB61F4">
            <w:pPr>
              <w:rPr>
                <w:rFonts w:ascii="Verdana" w:hAnsi="Verdana" w:cs="Verdana"/>
                <w:sz w:val="18"/>
                <w:szCs w:val="18"/>
              </w:rPr>
            </w:pPr>
            <w:r>
              <w:rPr>
                <w:rFonts w:ascii="Verdana" w:hAnsi="Verdana" w:cs="Verdana"/>
                <w:sz w:val="18"/>
                <w:szCs w:val="18"/>
              </w:rPr>
              <w:t xml:space="preserve">ZIELEŃ </w:t>
            </w:r>
          </w:p>
        </w:tc>
        <w:tc>
          <w:tcPr>
            <w:tcW w:w="2127" w:type="dxa"/>
          </w:tcPr>
          <w:p w14:paraId="39E2B18F" w14:textId="77777777" w:rsidR="006F74FF" w:rsidRPr="005D2C19" w:rsidRDefault="006F74FF" w:rsidP="00BB61F4">
            <w:pPr>
              <w:jc w:val="both"/>
              <w:rPr>
                <w:rFonts w:ascii="Verdana" w:hAnsi="Verdana" w:cs="Verdana"/>
              </w:rPr>
            </w:pPr>
          </w:p>
        </w:tc>
      </w:tr>
      <w:tr w:rsidR="006F74FF" w:rsidRPr="005D2C19" w14:paraId="067C5A4A" w14:textId="77777777" w:rsidTr="00394566">
        <w:tc>
          <w:tcPr>
            <w:tcW w:w="687" w:type="dxa"/>
          </w:tcPr>
          <w:p w14:paraId="799BCAA9" w14:textId="7DB7D440" w:rsidR="006F74FF" w:rsidRDefault="006F74FF" w:rsidP="00BB61F4">
            <w:pPr>
              <w:jc w:val="both"/>
              <w:rPr>
                <w:rFonts w:ascii="Verdana" w:hAnsi="Verdana" w:cs="Verdana"/>
                <w:sz w:val="18"/>
                <w:szCs w:val="18"/>
              </w:rPr>
            </w:pPr>
            <w:r>
              <w:rPr>
                <w:rFonts w:ascii="Verdana" w:hAnsi="Verdana" w:cs="Verdana"/>
                <w:sz w:val="18"/>
                <w:szCs w:val="18"/>
              </w:rPr>
              <w:t>8</w:t>
            </w:r>
          </w:p>
        </w:tc>
        <w:tc>
          <w:tcPr>
            <w:tcW w:w="6785" w:type="dxa"/>
          </w:tcPr>
          <w:p w14:paraId="68BAA6D5" w14:textId="5B7B4E84" w:rsidR="006F74FF" w:rsidRDefault="006F74FF" w:rsidP="00BB61F4">
            <w:pPr>
              <w:rPr>
                <w:rFonts w:ascii="Verdana" w:hAnsi="Verdana" w:cs="Verdana"/>
                <w:sz w:val="18"/>
                <w:szCs w:val="18"/>
              </w:rPr>
            </w:pPr>
            <w:r>
              <w:rPr>
                <w:rFonts w:ascii="Verdana" w:hAnsi="Verdana" w:cs="Verdana"/>
                <w:sz w:val="18"/>
                <w:szCs w:val="18"/>
              </w:rPr>
              <w:t>SCHODY TERENOWE</w:t>
            </w:r>
          </w:p>
        </w:tc>
        <w:tc>
          <w:tcPr>
            <w:tcW w:w="2127" w:type="dxa"/>
          </w:tcPr>
          <w:p w14:paraId="5B9F39E1" w14:textId="77777777" w:rsidR="006F74FF" w:rsidRPr="005D2C19" w:rsidRDefault="006F74FF" w:rsidP="00BB61F4">
            <w:pPr>
              <w:jc w:val="both"/>
              <w:rPr>
                <w:rFonts w:ascii="Verdana" w:hAnsi="Verdana" w:cs="Verdana"/>
              </w:rPr>
            </w:pPr>
          </w:p>
        </w:tc>
      </w:tr>
      <w:tr w:rsidR="006F74FF" w:rsidRPr="005D2C19" w14:paraId="715C313F" w14:textId="77777777" w:rsidTr="00394566">
        <w:tc>
          <w:tcPr>
            <w:tcW w:w="687" w:type="dxa"/>
          </w:tcPr>
          <w:p w14:paraId="4A8132AD" w14:textId="10568C05" w:rsidR="006F74FF" w:rsidRDefault="006F74FF" w:rsidP="00BB61F4">
            <w:pPr>
              <w:jc w:val="both"/>
              <w:rPr>
                <w:rFonts w:ascii="Verdana" w:hAnsi="Verdana" w:cs="Verdana"/>
                <w:sz w:val="18"/>
                <w:szCs w:val="18"/>
              </w:rPr>
            </w:pPr>
            <w:r>
              <w:rPr>
                <w:rFonts w:ascii="Verdana" w:hAnsi="Verdana" w:cs="Verdana"/>
                <w:sz w:val="18"/>
                <w:szCs w:val="18"/>
              </w:rPr>
              <w:t>9</w:t>
            </w:r>
          </w:p>
        </w:tc>
        <w:tc>
          <w:tcPr>
            <w:tcW w:w="6785" w:type="dxa"/>
          </w:tcPr>
          <w:p w14:paraId="5981EF30" w14:textId="2A14DEE6" w:rsidR="006F74FF" w:rsidRDefault="006F74FF" w:rsidP="00BB61F4">
            <w:pPr>
              <w:rPr>
                <w:rFonts w:ascii="Verdana" w:hAnsi="Verdana" w:cs="Verdana"/>
                <w:sz w:val="18"/>
                <w:szCs w:val="18"/>
              </w:rPr>
            </w:pPr>
            <w:r>
              <w:rPr>
                <w:rFonts w:ascii="Verdana" w:hAnsi="Verdana" w:cs="Verdana"/>
                <w:sz w:val="18"/>
                <w:szCs w:val="18"/>
              </w:rPr>
              <w:t>KANALIZACJA DESZCZOWA</w:t>
            </w:r>
          </w:p>
        </w:tc>
        <w:tc>
          <w:tcPr>
            <w:tcW w:w="2127" w:type="dxa"/>
          </w:tcPr>
          <w:p w14:paraId="68C1E432" w14:textId="77777777" w:rsidR="006F74FF" w:rsidRPr="005D2C19" w:rsidRDefault="006F74FF" w:rsidP="00BB61F4">
            <w:pPr>
              <w:jc w:val="both"/>
              <w:rPr>
                <w:rFonts w:ascii="Verdana" w:hAnsi="Verdana" w:cs="Verdana"/>
              </w:rPr>
            </w:pPr>
          </w:p>
        </w:tc>
      </w:tr>
      <w:tr w:rsidR="006F74FF" w:rsidRPr="005D2C19" w14:paraId="0DA8B8DC" w14:textId="77777777" w:rsidTr="00394566">
        <w:tc>
          <w:tcPr>
            <w:tcW w:w="687" w:type="dxa"/>
          </w:tcPr>
          <w:p w14:paraId="6D79680B" w14:textId="28CAC4FD" w:rsidR="006F74FF" w:rsidRPr="005D2C19" w:rsidRDefault="006F74FF" w:rsidP="00BB61F4">
            <w:pPr>
              <w:jc w:val="both"/>
              <w:rPr>
                <w:rFonts w:ascii="Verdana" w:hAnsi="Verdana" w:cs="Verdana"/>
                <w:sz w:val="18"/>
                <w:szCs w:val="18"/>
              </w:rPr>
            </w:pPr>
            <w:r>
              <w:rPr>
                <w:rFonts w:ascii="Verdana" w:hAnsi="Verdana" w:cs="Verdana"/>
                <w:sz w:val="18"/>
                <w:szCs w:val="18"/>
              </w:rPr>
              <w:t>10</w:t>
            </w:r>
          </w:p>
        </w:tc>
        <w:tc>
          <w:tcPr>
            <w:tcW w:w="6785" w:type="dxa"/>
          </w:tcPr>
          <w:p w14:paraId="65994F67" w14:textId="0528D02C" w:rsidR="006F74FF" w:rsidRPr="005D2C19" w:rsidRDefault="006F74FF" w:rsidP="00BB61F4">
            <w:pPr>
              <w:rPr>
                <w:rFonts w:ascii="Verdana" w:hAnsi="Verdana" w:cs="Verdana"/>
                <w:sz w:val="18"/>
                <w:szCs w:val="18"/>
              </w:rPr>
            </w:pPr>
            <w:r>
              <w:rPr>
                <w:rFonts w:ascii="Verdana" w:hAnsi="Verdana" w:cs="Verdana"/>
                <w:sz w:val="18"/>
                <w:szCs w:val="18"/>
              </w:rPr>
              <w:t xml:space="preserve">OŚWIETLENIE TERENU </w:t>
            </w:r>
          </w:p>
        </w:tc>
        <w:tc>
          <w:tcPr>
            <w:tcW w:w="2127" w:type="dxa"/>
          </w:tcPr>
          <w:p w14:paraId="4588015A" w14:textId="77777777" w:rsidR="006F74FF" w:rsidRPr="005D2C19" w:rsidRDefault="006F74FF" w:rsidP="00BB61F4">
            <w:pPr>
              <w:jc w:val="both"/>
              <w:rPr>
                <w:rFonts w:ascii="Verdana" w:hAnsi="Verdana" w:cs="Verdana"/>
              </w:rPr>
            </w:pPr>
          </w:p>
        </w:tc>
      </w:tr>
      <w:tr w:rsidR="006F74FF" w:rsidRPr="005D2C19" w14:paraId="5B4961E2" w14:textId="77777777" w:rsidTr="00394566">
        <w:tc>
          <w:tcPr>
            <w:tcW w:w="687" w:type="dxa"/>
          </w:tcPr>
          <w:p w14:paraId="63EC2345" w14:textId="2AF08A2F" w:rsidR="006F74FF" w:rsidRDefault="006F74FF" w:rsidP="00BB61F4">
            <w:pPr>
              <w:jc w:val="both"/>
              <w:rPr>
                <w:rFonts w:ascii="Verdana" w:hAnsi="Verdana" w:cs="Verdana"/>
                <w:sz w:val="18"/>
                <w:szCs w:val="18"/>
              </w:rPr>
            </w:pPr>
            <w:r>
              <w:rPr>
                <w:rFonts w:ascii="Verdana" w:hAnsi="Verdana" w:cs="Verdana"/>
                <w:sz w:val="18"/>
                <w:szCs w:val="18"/>
              </w:rPr>
              <w:t>11</w:t>
            </w:r>
          </w:p>
        </w:tc>
        <w:tc>
          <w:tcPr>
            <w:tcW w:w="6785" w:type="dxa"/>
          </w:tcPr>
          <w:p w14:paraId="7511FF5B" w14:textId="293CF278" w:rsidR="006F74FF" w:rsidRDefault="006F74FF" w:rsidP="00BB61F4">
            <w:pPr>
              <w:rPr>
                <w:rFonts w:ascii="Verdana" w:hAnsi="Verdana" w:cs="Verdana"/>
                <w:sz w:val="18"/>
                <w:szCs w:val="18"/>
              </w:rPr>
            </w:pPr>
            <w:r>
              <w:rPr>
                <w:rFonts w:ascii="Verdana" w:hAnsi="Verdana" w:cs="Verdana"/>
                <w:sz w:val="18"/>
                <w:szCs w:val="18"/>
              </w:rPr>
              <w:t>ROBOTY TOWARZYSZĄCE</w:t>
            </w:r>
          </w:p>
        </w:tc>
        <w:tc>
          <w:tcPr>
            <w:tcW w:w="2127" w:type="dxa"/>
          </w:tcPr>
          <w:p w14:paraId="4E7E3879" w14:textId="77777777" w:rsidR="006F74FF" w:rsidRPr="005D2C19" w:rsidRDefault="006F74FF" w:rsidP="00BB61F4">
            <w:pPr>
              <w:jc w:val="both"/>
              <w:rPr>
                <w:rFonts w:ascii="Verdana" w:hAnsi="Verdana" w:cs="Verdana"/>
              </w:rPr>
            </w:pPr>
          </w:p>
        </w:tc>
      </w:tr>
      <w:tr w:rsidR="008C0D31" w:rsidRPr="005D2C19" w14:paraId="0B86BBBF" w14:textId="77777777" w:rsidTr="004A2C89">
        <w:tc>
          <w:tcPr>
            <w:tcW w:w="687" w:type="dxa"/>
          </w:tcPr>
          <w:p w14:paraId="1CC87743" w14:textId="22D5CC2C" w:rsidR="008C0D31" w:rsidRPr="005D2C19" w:rsidRDefault="006F74FF" w:rsidP="00BB61F4">
            <w:pPr>
              <w:jc w:val="both"/>
              <w:rPr>
                <w:rFonts w:ascii="Verdana" w:hAnsi="Verdana" w:cs="Verdana"/>
                <w:sz w:val="18"/>
                <w:szCs w:val="18"/>
              </w:rPr>
            </w:pPr>
            <w:r>
              <w:rPr>
                <w:rFonts w:ascii="Verdana" w:hAnsi="Verdana" w:cs="Verdana"/>
                <w:sz w:val="18"/>
                <w:szCs w:val="18"/>
              </w:rPr>
              <w:t>12</w:t>
            </w:r>
          </w:p>
        </w:tc>
        <w:tc>
          <w:tcPr>
            <w:tcW w:w="6785" w:type="dxa"/>
            <w:shd w:val="clear" w:color="auto" w:fill="auto"/>
          </w:tcPr>
          <w:p w14:paraId="519406AD" w14:textId="77777777" w:rsidR="008C0D31" w:rsidRPr="004A2C89" w:rsidRDefault="008C0D31" w:rsidP="00BB61F4">
            <w:pPr>
              <w:rPr>
                <w:rFonts w:ascii="Verdana" w:hAnsi="Verdana" w:cs="Verdana"/>
                <w:sz w:val="18"/>
                <w:szCs w:val="18"/>
              </w:rPr>
            </w:pPr>
            <w:r w:rsidRPr="004A2C89">
              <w:rPr>
                <w:rFonts w:ascii="Verdana" w:hAnsi="Verdana" w:cs="Verdana"/>
                <w:sz w:val="18"/>
                <w:szCs w:val="18"/>
              </w:rPr>
              <w:t xml:space="preserve">TABLICA INFORMACYJNA (PROMOCYJNA) </w:t>
            </w:r>
          </w:p>
        </w:tc>
        <w:tc>
          <w:tcPr>
            <w:tcW w:w="2127" w:type="dxa"/>
          </w:tcPr>
          <w:p w14:paraId="36D103AC" w14:textId="77777777" w:rsidR="008C0D31" w:rsidRPr="005D2C19" w:rsidRDefault="008C0D31" w:rsidP="00BB61F4">
            <w:pPr>
              <w:jc w:val="both"/>
              <w:rPr>
                <w:rFonts w:ascii="Verdana" w:hAnsi="Verdana" w:cs="Verdana"/>
              </w:rPr>
            </w:pPr>
          </w:p>
        </w:tc>
      </w:tr>
      <w:tr w:rsidR="004A2C89" w:rsidRPr="005D2C19" w14:paraId="7D00A9A2" w14:textId="77777777" w:rsidTr="004A2C89">
        <w:tc>
          <w:tcPr>
            <w:tcW w:w="9599" w:type="dxa"/>
            <w:gridSpan w:val="3"/>
            <w:shd w:val="clear" w:color="auto" w:fill="BFBFBF" w:themeFill="background1" w:themeFillShade="BF"/>
          </w:tcPr>
          <w:p w14:paraId="04445936" w14:textId="77777777" w:rsidR="004A2C89" w:rsidRDefault="004A2C89" w:rsidP="00BB61F4">
            <w:pPr>
              <w:jc w:val="both"/>
              <w:rPr>
                <w:rFonts w:ascii="Verdana" w:hAnsi="Verdana"/>
                <w:b/>
                <w:sz w:val="18"/>
                <w:szCs w:val="18"/>
              </w:rPr>
            </w:pPr>
          </w:p>
          <w:p w14:paraId="156FCC63" w14:textId="07C3F96C" w:rsidR="004A2C89" w:rsidRPr="004A2C89" w:rsidRDefault="004A2C89" w:rsidP="00BB61F4">
            <w:pPr>
              <w:jc w:val="both"/>
              <w:rPr>
                <w:rFonts w:ascii="Verdana" w:hAnsi="Verdana"/>
                <w:b/>
                <w:sz w:val="18"/>
                <w:szCs w:val="18"/>
              </w:rPr>
            </w:pPr>
            <w:r w:rsidRPr="004A2C89">
              <w:rPr>
                <w:rFonts w:ascii="Verdana" w:hAnsi="Verdana"/>
                <w:b/>
                <w:sz w:val="18"/>
                <w:szCs w:val="18"/>
              </w:rPr>
              <w:t xml:space="preserve">ZAGOSPODAROWANIE PODWÓREK </w:t>
            </w:r>
            <w:r w:rsidRPr="004A2C89">
              <w:rPr>
                <w:rFonts w:ascii="Verdana" w:hAnsi="Verdana" w:cstheme="minorHAnsi"/>
                <w:b/>
                <w:bCs/>
                <w:sz w:val="18"/>
                <w:szCs w:val="18"/>
              </w:rPr>
              <w:t>PRZY UL. CMENTARNEJ</w:t>
            </w:r>
          </w:p>
        </w:tc>
      </w:tr>
      <w:tr w:rsidR="004A2C89" w:rsidRPr="005D2C19" w14:paraId="1BC5F82F" w14:textId="77777777" w:rsidTr="00394566">
        <w:tc>
          <w:tcPr>
            <w:tcW w:w="687" w:type="dxa"/>
          </w:tcPr>
          <w:p w14:paraId="3EC7C766" w14:textId="13F11091" w:rsidR="004A2C89" w:rsidRDefault="004E3FDB" w:rsidP="004A2C89">
            <w:pPr>
              <w:jc w:val="both"/>
              <w:rPr>
                <w:rFonts w:ascii="Verdana" w:hAnsi="Verdana" w:cs="Verdana"/>
                <w:sz w:val="18"/>
                <w:szCs w:val="18"/>
              </w:rPr>
            </w:pPr>
            <w:r>
              <w:rPr>
                <w:rFonts w:ascii="Verdana" w:hAnsi="Verdana" w:cs="Verdana"/>
                <w:sz w:val="18"/>
                <w:szCs w:val="18"/>
              </w:rPr>
              <w:t>13</w:t>
            </w:r>
          </w:p>
        </w:tc>
        <w:tc>
          <w:tcPr>
            <w:tcW w:w="6785" w:type="dxa"/>
          </w:tcPr>
          <w:p w14:paraId="11395DCA" w14:textId="1D7EE917" w:rsidR="004A2C89" w:rsidRDefault="004A2C89" w:rsidP="004A2C89">
            <w:pPr>
              <w:rPr>
                <w:rFonts w:ascii="Verdana" w:hAnsi="Verdana" w:cs="Verdana"/>
                <w:sz w:val="18"/>
                <w:szCs w:val="18"/>
              </w:rPr>
            </w:pPr>
            <w:r>
              <w:rPr>
                <w:rFonts w:ascii="Verdana" w:hAnsi="Verdana" w:cs="Verdana"/>
                <w:sz w:val="18"/>
                <w:szCs w:val="18"/>
              </w:rPr>
              <w:t xml:space="preserve">ROBOTY ROZBIÓRKOWE I PRZYGOTOWAWCZE </w:t>
            </w:r>
          </w:p>
        </w:tc>
        <w:tc>
          <w:tcPr>
            <w:tcW w:w="2127" w:type="dxa"/>
          </w:tcPr>
          <w:p w14:paraId="60CFB7AB" w14:textId="77777777" w:rsidR="004A2C89" w:rsidRPr="005D2C19" w:rsidRDefault="004A2C89" w:rsidP="004A2C89">
            <w:pPr>
              <w:jc w:val="both"/>
              <w:rPr>
                <w:rFonts w:ascii="Verdana" w:hAnsi="Verdana" w:cs="Verdana"/>
              </w:rPr>
            </w:pPr>
          </w:p>
        </w:tc>
      </w:tr>
      <w:tr w:rsidR="004A2C89" w:rsidRPr="005D2C19" w14:paraId="34673B48" w14:textId="77777777" w:rsidTr="00394566">
        <w:tc>
          <w:tcPr>
            <w:tcW w:w="687" w:type="dxa"/>
          </w:tcPr>
          <w:p w14:paraId="39447267" w14:textId="27316AFC" w:rsidR="004A2C89" w:rsidRDefault="004E3FDB" w:rsidP="004A2C89">
            <w:pPr>
              <w:jc w:val="both"/>
              <w:rPr>
                <w:rFonts w:ascii="Verdana" w:hAnsi="Verdana" w:cs="Verdana"/>
                <w:sz w:val="18"/>
                <w:szCs w:val="18"/>
              </w:rPr>
            </w:pPr>
            <w:r>
              <w:rPr>
                <w:rFonts w:ascii="Verdana" w:hAnsi="Verdana" w:cs="Verdana"/>
                <w:sz w:val="18"/>
                <w:szCs w:val="18"/>
              </w:rPr>
              <w:t>14</w:t>
            </w:r>
          </w:p>
        </w:tc>
        <w:tc>
          <w:tcPr>
            <w:tcW w:w="6785" w:type="dxa"/>
          </w:tcPr>
          <w:p w14:paraId="11E5A1BA" w14:textId="28C0EA74" w:rsidR="004A2C89" w:rsidRDefault="004A2C89" w:rsidP="004A2C89">
            <w:pPr>
              <w:rPr>
                <w:rFonts w:ascii="Verdana" w:hAnsi="Verdana" w:cs="Verdana"/>
                <w:sz w:val="18"/>
                <w:szCs w:val="18"/>
              </w:rPr>
            </w:pPr>
            <w:r>
              <w:rPr>
                <w:rFonts w:ascii="Verdana" w:hAnsi="Verdana" w:cs="Verdana"/>
                <w:sz w:val="18"/>
                <w:szCs w:val="18"/>
              </w:rPr>
              <w:t xml:space="preserve">ROBOTY ZIEMNE </w:t>
            </w:r>
          </w:p>
        </w:tc>
        <w:tc>
          <w:tcPr>
            <w:tcW w:w="2127" w:type="dxa"/>
          </w:tcPr>
          <w:p w14:paraId="317A1AE9" w14:textId="77777777" w:rsidR="004A2C89" w:rsidRPr="005D2C19" w:rsidRDefault="004A2C89" w:rsidP="004A2C89">
            <w:pPr>
              <w:jc w:val="both"/>
              <w:rPr>
                <w:rFonts w:ascii="Verdana" w:hAnsi="Verdana" w:cs="Verdana"/>
              </w:rPr>
            </w:pPr>
          </w:p>
        </w:tc>
      </w:tr>
      <w:tr w:rsidR="004A2C89" w:rsidRPr="005D2C19" w14:paraId="64C3FC06" w14:textId="77777777" w:rsidTr="00394566">
        <w:tc>
          <w:tcPr>
            <w:tcW w:w="687" w:type="dxa"/>
          </w:tcPr>
          <w:p w14:paraId="453C656B" w14:textId="53403426" w:rsidR="004A2C89" w:rsidRDefault="004E3FDB" w:rsidP="004A2C89">
            <w:pPr>
              <w:jc w:val="both"/>
              <w:rPr>
                <w:rFonts w:ascii="Verdana" w:hAnsi="Verdana" w:cs="Verdana"/>
                <w:sz w:val="18"/>
                <w:szCs w:val="18"/>
              </w:rPr>
            </w:pPr>
            <w:r>
              <w:rPr>
                <w:rFonts w:ascii="Verdana" w:hAnsi="Verdana" w:cs="Verdana"/>
                <w:sz w:val="18"/>
                <w:szCs w:val="18"/>
              </w:rPr>
              <w:t>15</w:t>
            </w:r>
          </w:p>
        </w:tc>
        <w:tc>
          <w:tcPr>
            <w:tcW w:w="6785" w:type="dxa"/>
          </w:tcPr>
          <w:p w14:paraId="390B99B5" w14:textId="0BEF287B" w:rsidR="004A2C89" w:rsidRDefault="004A2C89" w:rsidP="004A2C89">
            <w:pPr>
              <w:rPr>
                <w:rFonts w:ascii="Verdana" w:hAnsi="Verdana" w:cs="Verdana"/>
                <w:sz w:val="18"/>
                <w:szCs w:val="18"/>
              </w:rPr>
            </w:pPr>
            <w:r>
              <w:rPr>
                <w:rFonts w:ascii="Verdana" w:hAnsi="Verdana" w:cs="Verdana"/>
                <w:sz w:val="18"/>
                <w:szCs w:val="18"/>
              </w:rPr>
              <w:t xml:space="preserve">KRAWĘŻNIKI, OBRZEŻA </w:t>
            </w:r>
          </w:p>
        </w:tc>
        <w:tc>
          <w:tcPr>
            <w:tcW w:w="2127" w:type="dxa"/>
          </w:tcPr>
          <w:p w14:paraId="0D147472" w14:textId="77777777" w:rsidR="004A2C89" w:rsidRPr="005D2C19" w:rsidRDefault="004A2C89" w:rsidP="004A2C89">
            <w:pPr>
              <w:jc w:val="both"/>
              <w:rPr>
                <w:rFonts w:ascii="Verdana" w:hAnsi="Verdana" w:cs="Verdana"/>
              </w:rPr>
            </w:pPr>
          </w:p>
        </w:tc>
      </w:tr>
      <w:tr w:rsidR="004A2C89" w:rsidRPr="005D2C19" w14:paraId="447B6A93" w14:textId="77777777" w:rsidTr="00394566">
        <w:tc>
          <w:tcPr>
            <w:tcW w:w="687" w:type="dxa"/>
          </w:tcPr>
          <w:p w14:paraId="62026160" w14:textId="44059F72" w:rsidR="004A2C89" w:rsidRDefault="004E3FDB" w:rsidP="004A2C89">
            <w:pPr>
              <w:jc w:val="both"/>
              <w:rPr>
                <w:rFonts w:ascii="Verdana" w:hAnsi="Verdana" w:cs="Verdana"/>
                <w:sz w:val="18"/>
                <w:szCs w:val="18"/>
              </w:rPr>
            </w:pPr>
            <w:r>
              <w:rPr>
                <w:rFonts w:ascii="Verdana" w:hAnsi="Verdana" w:cs="Verdana"/>
                <w:sz w:val="18"/>
                <w:szCs w:val="18"/>
              </w:rPr>
              <w:t>16</w:t>
            </w:r>
          </w:p>
        </w:tc>
        <w:tc>
          <w:tcPr>
            <w:tcW w:w="6785" w:type="dxa"/>
          </w:tcPr>
          <w:p w14:paraId="105E7F30" w14:textId="70F09CF8" w:rsidR="004A2C89" w:rsidRDefault="004A2C89" w:rsidP="004A2C89">
            <w:pPr>
              <w:rPr>
                <w:rFonts w:ascii="Verdana" w:hAnsi="Verdana" w:cs="Verdana"/>
                <w:sz w:val="18"/>
                <w:szCs w:val="18"/>
              </w:rPr>
            </w:pPr>
            <w:r>
              <w:rPr>
                <w:rFonts w:ascii="Verdana" w:hAnsi="Verdana" w:cs="Verdana"/>
                <w:sz w:val="18"/>
                <w:szCs w:val="18"/>
              </w:rPr>
              <w:t xml:space="preserve">PODBUDOWA </w:t>
            </w:r>
          </w:p>
        </w:tc>
        <w:tc>
          <w:tcPr>
            <w:tcW w:w="2127" w:type="dxa"/>
          </w:tcPr>
          <w:p w14:paraId="144209B7" w14:textId="77777777" w:rsidR="004A2C89" w:rsidRPr="005D2C19" w:rsidRDefault="004A2C89" w:rsidP="004A2C89">
            <w:pPr>
              <w:jc w:val="both"/>
              <w:rPr>
                <w:rFonts w:ascii="Verdana" w:hAnsi="Verdana" w:cs="Verdana"/>
              </w:rPr>
            </w:pPr>
          </w:p>
        </w:tc>
      </w:tr>
      <w:tr w:rsidR="004A2C89" w:rsidRPr="005D2C19" w14:paraId="414EB9BD" w14:textId="77777777" w:rsidTr="00394566">
        <w:tc>
          <w:tcPr>
            <w:tcW w:w="687" w:type="dxa"/>
          </w:tcPr>
          <w:p w14:paraId="30EF6665" w14:textId="16CFD2B1" w:rsidR="004A2C89" w:rsidRDefault="004E3FDB" w:rsidP="004A2C89">
            <w:pPr>
              <w:jc w:val="both"/>
              <w:rPr>
                <w:rFonts w:ascii="Verdana" w:hAnsi="Verdana" w:cs="Verdana"/>
                <w:sz w:val="18"/>
                <w:szCs w:val="18"/>
              </w:rPr>
            </w:pPr>
            <w:r>
              <w:rPr>
                <w:rFonts w:ascii="Verdana" w:hAnsi="Verdana" w:cs="Verdana"/>
                <w:sz w:val="18"/>
                <w:szCs w:val="18"/>
              </w:rPr>
              <w:t>17</w:t>
            </w:r>
          </w:p>
        </w:tc>
        <w:tc>
          <w:tcPr>
            <w:tcW w:w="6785" w:type="dxa"/>
          </w:tcPr>
          <w:p w14:paraId="6B37F1CD" w14:textId="59C2CF54" w:rsidR="004A2C89" w:rsidRDefault="004A2C89" w:rsidP="004A2C89">
            <w:pPr>
              <w:rPr>
                <w:rFonts w:ascii="Verdana" w:hAnsi="Verdana" w:cs="Verdana"/>
                <w:sz w:val="18"/>
                <w:szCs w:val="18"/>
              </w:rPr>
            </w:pPr>
            <w:r>
              <w:rPr>
                <w:rFonts w:ascii="Verdana" w:hAnsi="Verdana" w:cs="Verdana"/>
                <w:sz w:val="18"/>
                <w:szCs w:val="18"/>
              </w:rPr>
              <w:t>NAWIERZCHNIE</w:t>
            </w:r>
          </w:p>
        </w:tc>
        <w:tc>
          <w:tcPr>
            <w:tcW w:w="2127" w:type="dxa"/>
          </w:tcPr>
          <w:p w14:paraId="5C443FC1" w14:textId="77777777" w:rsidR="004A2C89" w:rsidRPr="005D2C19" w:rsidRDefault="004A2C89" w:rsidP="004A2C89">
            <w:pPr>
              <w:jc w:val="both"/>
              <w:rPr>
                <w:rFonts w:ascii="Verdana" w:hAnsi="Verdana" w:cs="Verdana"/>
              </w:rPr>
            </w:pPr>
          </w:p>
        </w:tc>
      </w:tr>
      <w:tr w:rsidR="004A2C89" w:rsidRPr="005D2C19" w14:paraId="373EA433" w14:textId="77777777" w:rsidTr="00394566">
        <w:tc>
          <w:tcPr>
            <w:tcW w:w="687" w:type="dxa"/>
          </w:tcPr>
          <w:p w14:paraId="5CC2DC8E" w14:textId="53047936" w:rsidR="004A2C89" w:rsidRDefault="004E3FDB" w:rsidP="004A2C89">
            <w:pPr>
              <w:jc w:val="both"/>
              <w:rPr>
                <w:rFonts w:ascii="Verdana" w:hAnsi="Verdana" w:cs="Verdana"/>
                <w:sz w:val="18"/>
                <w:szCs w:val="18"/>
              </w:rPr>
            </w:pPr>
            <w:r>
              <w:rPr>
                <w:rFonts w:ascii="Verdana" w:hAnsi="Verdana" w:cs="Verdana"/>
                <w:sz w:val="18"/>
                <w:szCs w:val="18"/>
              </w:rPr>
              <w:t>18</w:t>
            </w:r>
          </w:p>
        </w:tc>
        <w:tc>
          <w:tcPr>
            <w:tcW w:w="6785" w:type="dxa"/>
          </w:tcPr>
          <w:p w14:paraId="3A9419F0" w14:textId="21989F76" w:rsidR="004A2C89" w:rsidRDefault="004A2C89" w:rsidP="004A2C89">
            <w:pPr>
              <w:rPr>
                <w:rFonts w:ascii="Verdana" w:hAnsi="Verdana" w:cs="Verdana"/>
                <w:sz w:val="18"/>
                <w:szCs w:val="18"/>
              </w:rPr>
            </w:pPr>
            <w:r>
              <w:rPr>
                <w:rFonts w:ascii="Verdana" w:hAnsi="Verdana" w:cs="Verdana"/>
                <w:sz w:val="18"/>
                <w:szCs w:val="18"/>
              </w:rPr>
              <w:t xml:space="preserve">MAŁA ARCHITEKTURA </w:t>
            </w:r>
          </w:p>
        </w:tc>
        <w:tc>
          <w:tcPr>
            <w:tcW w:w="2127" w:type="dxa"/>
          </w:tcPr>
          <w:p w14:paraId="5EB3EAAC" w14:textId="77777777" w:rsidR="004A2C89" w:rsidRPr="005D2C19" w:rsidRDefault="004A2C89" w:rsidP="004A2C89">
            <w:pPr>
              <w:jc w:val="both"/>
              <w:rPr>
                <w:rFonts w:ascii="Verdana" w:hAnsi="Verdana" w:cs="Verdana"/>
              </w:rPr>
            </w:pPr>
          </w:p>
        </w:tc>
      </w:tr>
      <w:tr w:rsidR="004A2C89" w:rsidRPr="005D2C19" w14:paraId="0FC0FD3C" w14:textId="77777777" w:rsidTr="00394566">
        <w:tc>
          <w:tcPr>
            <w:tcW w:w="687" w:type="dxa"/>
          </w:tcPr>
          <w:p w14:paraId="4F610180" w14:textId="50100B69" w:rsidR="004A2C89" w:rsidRDefault="004E3FDB" w:rsidP="004A2C89">
            <w:pPr>
              <w:jc w:val="both"/>
              <w:rPr>
                <w:rFonts w:ascii="Verdana" w:hAnsi="Verdana" w:cs="Verdana"/>
                <w:sz w:val="18"/>
                <w:szCs w:val="18"/>
              </w:rPr>
            </w:pPr>
            <w:r>
              <w:rPr>
                <w:rFonts w:ascii="Verdana" w:hAnsi="Verdana" w:cs="Verdana"/>
                <w:sz w:val="18"/>
                <w:szCs w:val="18"/>
              </w:rPr>
              <w:t>19</w:t>
            </w:r>
          </w:p>
        </w:tc>
        <w:tc>
          <w:tcPr>
            <w:tcW w:w="6785" w:type="dxa"/>
          </w:tcPr>
          <w:p w14:paraId="57836C28" w14:textId="772A3274" w:rsidR="004A2C89" w:rsidRDefault="004A2C89" w:rsidP="004A2C89">
            <w:pPr>
              <w:rPr>
                <w:rFonts w:ascii="Verdana" w:hAnsi="Verdana" w:cs="Verdana"/>
                <w:sz w:val="18"/>
                <w:szCs w:val="18"/>
              </w:rPr>
            </w:pPr>
            <w:r>
              <w:rPr>
                <w:rFonts w:ascii="Verdana" w:hAnsi="Verdana" w:cs="Verdana"/>
                <w:sz w:val="18"/>
                <w:szCs w:val="18"/>
              </w:rPr>
              <w:t xml:space="preserve">ZIELEŃ </w:t>
            </w:r>
          </w:p>
        </w:tc>
        <w:tc>
          <w:tcPr>
            <w:tcW w:w="2127" w:type="dxa"/>
          </w:tcPr>
          <w:p w14:paraId="67D92082" w14:textId="77777777" w:rsidR="004A2C89" w:rsidRPr="005D2C19" w:rsidRDefault="004A2C89" w:rsidP="004A2C89">
            <w:pPr>
              <w:jc w:val="both"/>
              <w:rPr>
                <w:rFonts w:ascii="Verdana" w:hAnsi="Verdana" w:cs="Verdana"/>
              </w:rPr>
            </w:pPr>
          </w:p>
        </w:tc>
      </w:tr>
      <w:tr w:rsidR="004A2C89" w:rsidRPr="005D2C19" w14:paraId="74D2D627" w14:textId="77777777" w:rsidTr="00394566">
        <w:tc>
          <w:tcPr>
            <w:tcW w:w="687" w:type="dxa"/>
          </w:tcPr>
          <w:p w14:paraId="3497AB8A" w14:textId="1A8D2EB0" w:rsidR="004A2C89" w:rsidRDefault="004E3FDB" w:rsidP="004A2C89">
            <w:pPr>
              <w:jc w:val="both"/>
              <w:rPr>
                <w:rFonts w:ascii="Verdana" w:hAnsi="Verdana" w:cs="Verdana"/>
                <w:sz w:val="18"/>
                <w:szCs w:val="18"/>
              </w:rPr>
            </w:pPr>
            <w:r>
              <w:rPr>
                <w:rFonts w:ascii="Verdana" w:hAnsi="Verdana" w:cs="Verdana"/>
                <w:sz w:val="18"/>
                <w:szCs w:val="18"/>
              </w:rPr>
              <w:t>20</w:t>
            </w:r>
          </w:p>
        </w:tc>
        <w:tc>
          <w:tcPr>
            <w:tcW w:w="6785" w:type="dxa"/>
          </w:tcPr>
          <w:p w14:paraId="399CA254" w14:textId="28DE7C03" w:rsidR="004A2C89" w:rsidRDefault="004A2C89" w:rsidP="004A2C89">
            <w:pPr>
              <w:rPr>
                <w:rFonts w:ascii="Verdana" w:hAnsi="Verdana" w:cs="Verdana"/>
                <w:sz w:val="18"/>
                <w:szCs w:val="18"/>
              </w:rPr>
            </w:pPr>
            <w:r>
              <w:rPr>
                <w:rFonts w:ascii="Verdana" w:hAnsi="Verdana" w:cs="Verdana"/>
                <w:sz w:val="18"/>
                <w:szCs w:val="18"/>
              </w:rPr>
              <w:t xml:space="preserve">OGRODZENIE </w:t>
            </w:r>
          </w:p>
        </w:tc>
        <w:tc>
          <w:tcPr>
            <w:tcW w:w="2127" w:type="dxa"/>
          </w:tcPr>
          <w:p w14:paraId="490C3826" w14:textId="77777777" w:rsidR="004A2C89" w:rsidRPr="005D2C19" w:rsidRDefault="004A2C89" w:rsidP="004A2C89">
            <w:pPr>
              <w:jc w:val="both"/>
              <w:rPr>
                <w:rFonts w:ascii="Verdana" w:hAnsi="Verdana" w:cs="Verdana"/>
              </w:rPr>
            </w:pPr>
          </w:p>
        </w:tc>
      </w:tr>
      <w:tr w:rsidR="004A2C89" w:rsidRPr="005D2C19" w14:paraId="7B0A1E7C" w14:textId="77777777" w:rsidTr="004A2C89">
        <w:tc>
          <w:tcPr>
            <w:tcW w:w="9599" w:type="dxa"/>
            <w:gridSpan w:val="3"/>
            <w:shd w:val="clear" w:color="auto" w:fill="BFBFBF" w:themeFill="background1" w:themeFillShade="BF"/>
          </w:tcPr>
          <w:p w14:paraId="30C7C62B" w14:textId="79246010" w:rsidR="004A2C89" w:rsidRPr="004A2C89" w:rsidRDefault="004A2C89" w:rsidP="004A2C89">
            <w:pPr>
              <w:spacing w:line="360" w:lineRule="auto"/>
              <w:rPr>
                <w:rFonts w:ascii="Verdana" w:hAnsi="Verdana"/>
                <w:b/>
                <w:bCs/>
                <w:sz w:val="18"/>
                <w:szCs w:val="18"/>
              </w:rPr>
            </w:pPr>
            <w:r w:rsidRPr="004A2C89">
              <w:rPr>
                <w:rFonts w:ascii="Verdana" w:hAnsi="Verdana"/>
                <w:b/>
                <w:sz w:val="18"/>
                <w:szCs w:val="18"/>
              </w:rPr>
              <w:lastRenderedPageBreak/>
              <w:t xml:space="preserve">ZAGOSPODAROWANIE PODWÓREK </w:t>
            </w:r>
            <w:r w:rsidRPr="004A2C89">
              <w:rPr>
                <w:rFonts w:ascii="Verdana" w:hAnsi="Verdana" w:cstheme="minorHAnsi"/>
                <w:b/>
                <w:bCs/>
                <w:sz w:val="18"/>
                <w:szCs w:val="18"/>
              </w:rPr>
              <w:t>PRZY UL. KLASZTORNEJ, ŚW. JADWIGI I MARII KONOPNICKIEJ</w:t>
            </w:r>
          </w:p>
        </w:tc>
      </w:tr>
      <w:tr w:rsidR="004A2C89" w:rsidRPr="005D2C19" w14:paraId="2B8A117A" w14:textId="77777777" w:rsidTr="00394566">
        <w:tc>
          <w:tcPr>
            <w:tcW w:w="687" w:type="dxa"/>
          </w:tcPr>
          <w:p w14:paraId="34E9A8FA" w14:textId="2FA702DD" w:rsidR="004A2C89" w:rsidRDefault="004E3FDB" w:rsidP="004A2C89">
            <w:pPr>
              <w:jc w:val="both"/>
              <w:rPr>
                <w:rFonts w:ascii="Verdana" w:hAnsi="Verdana" w:cs="Verdana"/>
                <w:sz w:val="18"/>
                <w:szCs w:val="18"/>
              </w:rPr>
            </w:pPr>
            <w:r>
              <w:rPr>
                <w:rFonts w:ascii="Verdana" w:hAnsi="Verdana" w:cs="Verdana"/>
                <w:sz w:val="18"/>
                <w:szCs w:val="18"/>
              </w:rPr>
              <w:t>21</w:t>
            </w:r>
          </w:p>
        </w:tc>
        <w:tc>
          <w:tcPr>
            <w:tcW w:w="6785" w:type="dxa"/>
          </w:tcPr>
          <w:p w14:paraId="0304596A" w14:textId="5929B6B5" w:rsidR="004A2C89" w:rsidRDefault="004A2C89" w:rsidP="004A2C89">
            <w:pPr>
              <w:rPr>
                <w:rFonts w:ascii="Verdana" w:hAnsi="Verdana" w:cs="Verdana"/>
                <w:sz w:val="18"/>
                <w:szCs w:val="18"/>
              </w:rPr>
            </w:pPr>
            <w:r>
              <w:rPr>
                <w:rFonts w:ascii="Verdana" w:hAnsi="Verdana" w:cs="Verdana"/>
                <w:sz w:val="18"/>
                <w:szCs w:val="18"/>
              </w:rPr>
              <w:t xml:space="preserve">ROBOTY ROZBIÓRKOWE I PRZYGOTOWAWCZE </w:t>
            </w:r>
          </w:p>
        </w:tc>
        <w:tc>
          <w:tcPr>
            <w:tcW w:w="2127" w:type="dxa"/>
          </w:tcPr>
          <w:p w14:paraId="58E6DBC6" w14:textId="77777777" w:rsidR="004A2C89" w:rsidRPr="005D2C19" w:rsidRDefault="004A2C89" w:rsidP="004A2C89">
            <w:pPr>
              <w:jc w:val="both"/>
              <w:rPr>
                <w:rFonts w:ascii="Verdana" w:hAnsi="Verdana" w:cs="Verdana"/>
              </w:rPr>
            </w:pPr>
          </w:p>
        </w:tc>
      </w:tr>
      <w:tr w:rsidR="004A2C89" w:rsidRPr="005D2C19" w14:paraId="2B60433D" w14:textId="77777777" w:rsidTr="00394566">
        <w:tc>
          <w:tcPr>
            <w:tcW w:w="687" w:type="dxa"/>
          </w:tcPr>
          <w:p w14:paraId="7E69B08A" w14:textId="01718FD6" w:rsidR="004A2C89" w:rsidRDefault="004E3FDB" w:rsidP="004A2C89">
            <w:pPr>
              <w:jc w:val="both"/>
              <w:rPr>
                <w:rFonts w:ascii="Verdana" w:hAnsi="Verdana" w:cs="Verdana"/>
                <w:sz w:val="18"/>
                <w:szCs w:val="18"/>
              </w:rPr>
            </w:pPr>
            <w:r>
              <w:rPr>
                <w:rFonts w:ascii="Verdana" w:hAnsi="Verdana" w:cs="Verdana"/>
                <w:sz w:val="18"/>
                <w:szCs w:val="18"/>
              </w:rPr>
              <w:t>22</w:t>
            </w:r>
          </w:p>
        </w:tc>
        <w:tc>
          <w:tcPr>
            <w:tcW w:w="6785" w:type="dxa"/>
          </w:tcPr>
          <w:p w14:paraId="37A6A1C8" w14:textId="30531F63" w:rsidR="004A2C89" w:rsidRDefault="004A2C89" w:rsidP="004A2C89">
            <w:pPr>
              <w:rPr>
                <w:rFonts w:ascii="Verdana" w:hAnsi="Verdana" w:cs="Verdana"/>
                <w:sz w:val="18"/>
                <w:szCs w:val="18"/>
              </w:rPr>
            </w:pPr>
            <w:r>
              <w:rPr>
                <w:rFonts w:ascii="Verdana" w:hAnsi="Verdana" w:cs="Verdana"/>
                <w:sz w:val="18"/>
                <w:szCs w:val="18"/>
              </w:rPr>
              <w:t xml:space="preserve">ROBOTY ZIEMNE </w:t>
            </w:r>
          </w:p>
        </w:tc>
        <w:tc>
          <w:tcPr>
            <w:tcW w:w="2127" w:type="dxa"/>
          </w:tcPr>
          <w:p w14:paraId="0E99550B" w14:textId="77777777" w:rsidR="004A2C89" w:rsidRPr="005D2C19" w:rsidRDefault="004A2C89" w:rsidP="004A2C89">
            <w:pPr>
              <w:jc w:val="both"/>
              <w:rPr>
                <w:rFonts w:ascii="Verdana" w:hAnsi="Verdana" w:cs="Verdana"/>
              </w:rPr>
            </w:pPr>
          </w:p>
        </w:tc>
      </w:tr>
      <w:tr w:rsidR="004A2C89" w:rsidRPr="005D2C19" w14:paraId="068A5857" w14:textId="77777777" w:rsidTr="00394566">
        <w:tc>
          <w:tcPr>
            <w:tcW w:w="687" w:type="dxa"/>
          </w:tcPr>
          <w:p w14:paraId="2C8D28A8" w14:textId="49C608D8" w:rsidR="004A2C89" w:rsidRDefault="004E3FDB" w:rsidP="004A2C89">
            <w:pPr>
              <w:jc w:val="both"/>
              <w:rPr>
                <w:rFonts w:ascii="Verdana" w:hAnsi="Verdana" w:cs="Verdana"/>
                <w:sz w:val="18"/>
                <w:szCs w:val="18"/>
              </w:rPr>
            </w:pPr>
            <w:r>
              <w:rPr>
                <w:rFonts w:ascii="Verdana" w:hAnsi="Verdana" w:cs="Verdana"/>
                <w:sz w:val="18"/>
                <w:szCs w:val="18"/>
              </w:rPr>
              <w:t>23</w:t>
            </w:r>
          </w:p>
        </w:tc>
        <w:tc>
          <w:tcPr>
            <w:tcW w:w="6785" w:type="dxa"/>
          </w:tcPr>
          <w:p w14:paraId="3E5D8714" w14:textId="7FE7E670" w:rsidR="004A2C89" w:rsidRDefault="004A2C89" w:rsidP="004A2C89">
            <w:pPr>
              <w:rPr>
                <w:rFonts w:ascii="Verdana" w:hAnsi="Verdana" w:cs="Verdana"/>
                <w:sz w:val="18"/>
                <w:szCs w:val="18"/>
              </w:rPr>
            </w:pPr>
            <w:r>
              <w:rPr>
                <w:rFonts w:ascii="Verdana" w:hAnsi="Verdana" w:cs="Verdana"/>
                <w:sz w:val="18"/>
                <w:szCs w:val="18"/>
              </w:rPr>
              <w:t xml:space="preserve">KRAWĘŻNIKI, OBRZEŻA </w:t>
            </w:r>
          </w:p>
        </w:tc>
        <w:tc>
          <w:tcPr>
            <w:tcW w:w="2127" w:type="dxa"/>
          </w:tcPr>
          <w:p w14:paraId="2513E023" w14:textId="77777777" w:rsidR="004A2C89" w:rsidRPr="005D2C19" w:rsidRDefault="004A2C89" w:rsidP="004A2C89">
            <w:pPr>
              <w:jc w:val="both"/>
              <w:rPr>
                <w:rFonts w:ascii="Verdana" w:hAnsi="Verdana" w:cs="Verdana"/>
              </w:rPr>
            </w:pPr>
          </w:p>
        </w:tc>
      </w:tr>
      <w:tr w:rsidR="004A2C89" w:rsidRPr="005D2C19" w14:paraId="0F2B6E33" w14:textId="77777777" w:rsidTr="00394566">
        <w:tc>
          <w:tcPr>
            <w:tcW w:w="687" w:type="dxa"/>
          </w:tcPr>
          <w:p w14:paraId="34781BF6" w14:textId="492EC8E3" w:rsidR="004A2C89" w:rsidRDefault="004E3FDB" w:rsidP="004A2C89">
            <w:pPr>
              <w:jc w:val="both"/>
              <w:rPr>
                <w:rFonts w:ascii="Verdana" w:hAnsi="Verdana" w:cs="Verdana"/>
                <w:sz w:val="18"/>
                <w:szCs w:val="18"/>
              </w:rPr>
            </w:pPr>
            <w:r>
              <w:rPr>
                <w:rFonts w:ascii="Verdana" w:hAnsi="Verdana" w:cs="Verdana"/>
                <w:sz w:val="18"/>
                <w:szCs w:val="18"/>
              </w:rPr>
              <w:t>24</w:t>
            </w:r>
          </w:p>
        </w:tc>
        <w:tc>
          <w:tcPr>
            <w:tcW w:w="6785" w:type="dxa"/>
          </w:tcPr>
          <w:p w14:paraId="7ED576B1" w14:textId="7E804FD8" w:rsidR="004A2C89" w:rsidRDefault="004A2C89" w:rsidP="004A2C89">
            <w:pPr>
              <w:rPr>
                <w:rFonts w:ascii="Verdana" w:hAnsi="Verdana" w:cs="Verdana"/>
                <w:sz w:val="18"/>
                <w:szCs w:val="18"/>
              </w:rPr>
            </w:pPr>
            <w:r>
              <w:rPr>
                <w:rFonts w:ascii="Verdana" w:hAnsi="Verdana" w:cs="Verdana"/>
                <w:sz w:val="18"/>
                <w:szCs w:val="18"/>
              </w:rPr>
              <w:t xml:space="preserve">PODBUDOWA </w:t>
            </w:r>
          </w:p>
        </w:tc>
        <w:tc>
          <w:tcPr>
            <w:tcW w:w="2127" w:type="dxa"/>
          </w:tcPr>
          <w:p w14:paraId="5E376BB2" w14:textId="77777777" w:rsidR="004A2C89" w:rsidRPr="005D2C19" w:rsidRDefault="004A2C89" w:rsidP="004A2C89">
            <w:pPr>
              <w:jc w:val="both"/>
              <w:rPr>
                <w:rFonts w:ascii="Verdana" w:hAnsi="Verdana" w:cs="Verdana"/>
              </w:rPr>
            </w:pPr>
          </w:p>
        </w:tc>
      </w:tr>
      <w:tr w:rsidR="004A2C89" w:rsidRPr="005D2C19" w14:paraId="51820B57" w14:textId="77777777" w:rsidTr="00394566">
        <w:tc>
          <w:tcPr>
            <w:tcW w:w="687" w:type="dxa"/>
          </w:tcPr>
          <w:p w14:paraId="021AAAD3" w14:textId="29DD5455" w:rsidR="004A2C89" w:rsidRDefault="004E3FDB" w:rsidP="004A2C89">
            <w:pPr>
              <w:jc w:val="both"/>
              <w:rPr>
                <w:rFonts w:ascii="Verdana" w:hAnsi="Verdana" w:cs="Verdana"/>
                <w:sz w:val="18"/>
                <w:szCs w:val="18"/>
              </w:rPr>
            </w:pPr>
            <w:r>
              <w:rPr>
                <w:rFonts w:ascii="Verdana" w:hAnsi="Verdana" w:cs="Verdana"/>
                <w:sz w:val="18"/>
                <w:szCs w:val="18"/>
              </w:rPr>
              <w:t>25</w:t>
            </w:r>
          </w:p>
        </w:tc>
        <w:tc>
          <w:tcPr>
            <w:tcW w:w="6785" w:type="dxa"/>
          </w:tcPr>
          <w:p w14:paraId="5418060A" w14:textId="1B8406BC" w:rsidR="004A2C89" w:rsidRDefault="004A2C89" w:rsidP="004A2C89">
            <w:pPr>
              <w:rPr>
                <w:rFonts w:ascii="Verdana" w:hAnsi="Verdana" w:cs="Verdana"/>
                <w:sz w:val="18"/>
                <w:szCs w:val="18"/>
              </w:rPr>
            </w:pPr>
            <w:r>
              <w:rPr>
                <w:rFonts w:ascii="Verdana" w:hAnsi="Verdana" w:cs="Verdana"/>
                <w:sz w:val="18"/>
                <w:szCs w:val="18"/>
              </w:rPr>
              <w:t>NAWIERZCHNIE</w:t>
            </w:r>
          </w:p>
        </w:tc>
        <w:tc>
          <w:tcPr>
            <w:tcW w:w="2127" w:type="dxa"/>
          </w:tcPr>
          <w:p w14:paraId="38AC9FFA" w14:textId="77777777" w:rsidR="004A2C89" w:rsidRPr="005D2C19" w:rsidRDefault="004A2C89" w:rsidP="004A2C89">
            <w:pPr>
              <w:jc w:val="both"/>
              <w:rPr>
                <w:rFonts w:ascii="Verdana" w:hAnsi="Verdana" w:cs="Verdana"/>
              </w:rPr>
            </w:pPr>
          </w:p>
        </w:tc>
      </w:tr>
      <w:tr w:rsidR="004A2C89" w:rsidRPr="005D2C19" w14:paraId="0760F6CF" w14:textId="77777777" w:rsidTr="00394566">
        <w:tc>
          <w:tcPr>
            <w:tcW w:w="687" w:type="dxa"/>
          </w:tcPr>
          <w:p w14:paraId="4351F8B6" w14:textId="3182D684" w:rsidR="004A2C89" w:rsidRDefault="004E3FDB" w:rsidP="004A2C89">
            <w:pPr>
              <w:jc w:val="both"/>
              <w:rPr>
                <w:rFonts w:ascii="Verdana" w:hAnsi="Verdana" w:cs="Verdana"/>
                <w:sz w:val="18"/>
                <w:szCs w:val="18"/>
              </w:rPr>
            </w:pPr>
            <w:r>
              <w:rPr>
                <w:rFonts w:ascii="Verdana" w:hAnsi="Verdana" w:cs="Verdana"/>
                <w:sz w:val="18"/>
                <w:szCs w:val="18"/>
              </w:rPr>
              <w:t>26</w:t>
            </w:r>
          </w:p>
        </w:tc>
        <w:tc>
          <w:tcPr>
            <w:tcW w:w="6785" w:type="dxa"/>
          </w:tcPr>
          <w:p w14:paraId="3ABF41D9" w14:textId="3303181D" w:rsidR="004A2C89" w:rsidRDefault="004A2C89" w:rsidP="004A2C89">
            <w:pPr>
              <w:rPr>
                <w:rFonts w:ascii="Verdana" w:hAnsi="Verdana" w:cs="Verdana"/>
                <w:sz w:val="18"/>
                <w:szCs w:val="18"/>
              </w:rPr>
            </w:pPr>
            <w:r>
              <w:rPr>
                <w:rFonts w:ascii="Verdana" w:hAnsi="Verdana" w:cs="Verdana"/>
                <w:sz w:val="18"/>
                <w:szCs w:val="18"/>
              </w:rPr>
              <w:t xml:space="preserve">MAŁA ARCHITEKTURA </w:t>
            </w:r>
          </w:p>
        </w:tc>
        <w:tc>
          <w:tcPr>
            <w:tcW w:w="2127" w:type="dxa"/>
          </w:tcPr>
          <w:p w14:paraId="564DF29B" w14:textId="77777777" w:rsidR="004A2C89" w:rsidRPr="005D2C19" w:rsidRDefault="004A2C89" w:rsidP="004A2C89">
            <w:pPr>
              <w:jc w:val="both"/>
              <w:rPr>
                <w:rFonts w:ascii="Verdana" w:hAnsi="Verdana" w:cs="Verdana"/>
              </w:rPr>
            </w:pPr>
          </w:p>
        </w:tc>
      </w:tr>
      <w:tr w:rsidR="004A2C89" w:rsidRPr="005D2C19" w14:paraId="50528E0F" w14:textId="77777777" w:rsidTr="00394566">
        <w:tc>
          <w:tcPr>
            <w:tcW w:w="687" w:type="dxa"/>
          </w:tcPr>
          <w:p w14:paraId="0AF2A390" w14:textId="6F928131" w:rsidR="004A2C89" w:rsidRDefault="004E3FDB" w:rsidP="004A2C89">
            <w:pPr>
              <w:jc w:val="both"/>
              <w:rPr>
                <w:rFonts w:ascii="Verdana" w:hAnsi="Verdana" w:cs="Verdana"/>
                <w:sz w:val="18"/>
                <w:szCs w:val="18"/>
              </w:rPr>
            </w:pPr>
            <w:r>
              <w:rPr>
                <w:rFonts w:ascii="Verdana" w:hAnsi="Verdana" w:cs="Verdana"/>
                <w:sz w:val="18"/>
                <w:szCs w:val="18"/>
              </w:rPr>
              <w:t>27</w:t>
            </w:r>
          </w:p>
        </w:tc>
        <w:tc>
          <w:tcPr>
            <w:tcW w:w="6785" w:type="dxa"/>
          </w:tcPr>
          <w:p w14:paraId="1979895B" w14:textId="18C0E4C2" w:rsidR="004A2C89" w:rsidRDefault="004A2C89" w:rsidP="004A2C89">
            <w:pPr>
              <w:rPr>
                <w:rFonts w:ascii="Verdana" w:hAnsi="Verdana" w:cs="Verdana"/>
                <w:sz w:val="18"/>
                <w:szCs w:val="18"/>
              </w:rPr>
            </w:pPr>
            <w:r>
              <w:rPr>
                <w:rFonts w:ascii="Verdana" w:hAnsi="Verdana" w:cs="Verdana"/>
                <w:sz w:val="18"/>
                <w:szCs w:val="18"/>
              </w:rPr>
              <w:t xml:space="preserve">ZIELEŃ </w:t>
            </w:r>
          </w:p>
        </w:tc>
        <w:tc>
          <w:tcPr>
            <w:tcW w:w="2127" w:type="dxa"/>
          </w:tcPr>
          <w:p w14:paraId="66972AD1" w14:textId="77777777" w:rsidR="004A2C89" w:rsidRPr="005D2C19" w:rsidRDefault="004A2C89" w:rsidP="004A2C89">
            <w:pPr>
              <w:jc w:val="both"/>
              <w:rPr>
                <w:rFonts w:ascii="Verdana" w:hAnsi="Verdana" w:cs="Verdana"/>
              </w:rPr>
            </w:pPr>
          </w:p>
        </w:tc>
      </w:tr>
      <w:tr w:rsidR="00D60844" w:rsidRPr="005D2C19" w14:paraId="7055294D" w14:textId="77777777" w:rsidTr="00394566">
        <w:tc>
          <w:tcPr>
            <w:tcW w:w="687" w:type="dxa"/>
          </w:tcPr>
          <w:p w14:paraId="0E571FF9" w14:textId="3F31B364" w:rsidR="00D60844" w:rsidRDefault="00D60844" w:rsidP="004A2C89">
            <w:pPr>
              <w:jc w:val="both"/>
              <w:rPr>
                <w:rFonts w:ascii="Verdana" w:hAnsi="Verdana" w:cs="Verdana"/>
                <w:sz w:val="18"/>
                <w:szCs w:val="18"/>
              </w:rPr>
            </w:pPr>
            <w:r>
              <w:rPr>
                <w:rFonts w:ascii="Verdana" w:hAnsi="Verdana" w:cs="Verdana"/>
                <w:sz w:val="18"/>
                <w:szCs w:val="18"/>
              </w:rPr>
              <w:t>28</w:t>
            </w:r>
          </w:p>
        </w:tc>
        <w:tc>
          <w:tcPr>
            <w:tcW w:w="6785" w:type="dxa"/>
          </w:tcPr>
          <w:p w14:paraId="3F725E63" w14:textId="16039C0D" w:rsidR="00D60844" w:rsidRDefault="00D60844" w:rsidP="004A2C89">
            <w:pPr>
              <w:rPr>
                <w:rFonts w:ascii="Verdana" w:hAnsi="Verdana" w:cs="Verdana"/>
                <w:sz w:val="18"/>
                <w:szCs w:val="18"/>
              </w:rPr>
            </w:pPr>
            <w:r>
              <w:rPr>
                <w:rFonts w:ascii="Verdana" w:hAnsi="Verdana" w:cs="Verdana"/>
                <w:sz w:val="18"/>
                <w:szCs w:val="18"/>
              </w:rPr>
              <w:t>MONITORING TERENU</w:t>
            </w:r>
          </w:p>
        </w:tc>
        <w:tc>
          <w:tcPr>
            <w:tcW w:w="2127" w:type="dxa"/>
          </w:tcPr>
          <w:p w14:paraId="219BC805" w14:textId="77777777" w:rsidR="00D60844" w:rsidRPr="005D2C19" w:rsidRDefault="00D60844" w:rsidP="004A2C89">
            <w:pPr>
              <w:jc w:val="both"/>
              <w:rPr>
                <w:rFonts w:ascii="Verdana" w:hAnsi="Verdana" w:cs="Verdana"/>
              </w:rPr>
            </w:pPr>
          </w:p>
        </w:tc>
      </w:tr>
      <w:tr w:rsidR="008C0D31" w:rsidRPr="005D2C19" w14:paraId="2004013C" w14:textId="77777777" w:rsidTr="006F74FF">
        <w:trPr>
          <w:trHeight w:val="414"/>
        </w:trPr>
        <w:tc>
          <w:tcPr>
            <w:tcW w:w="687" w:type="dxa"/>
          </w:tcPr>
          <w:p w14:paraId="4ADD5532" w14:textId="77777777" w:rsidR="008C0D31" w:rsidRPr="005D2C19" w:rsidRDefault="008C0D31" w:rsidP="00BB61F4">
            <w:pPr>
              <w:spacing w:before="120" w:after="120"/>
              <w:jc w:val="both"/>
              <w:rPr>
                <w:rFonts w:ascii="Verdana" w:hAnsi="Verdana" w:cs="Verdana"/>
                <w:b/>
                <w:bCs/>
              </w:rPr>
            </w:pPr>
          </w:p>
        </w:tc>
        <w:tc>
          <w:tcPr>
            <w:tcW w:w="6785" w:type="dxa"/>
          </w:tcPr>
          <w:p w14:paraId="281A2B98" w14:textId="77777777" w:rsidR="008C0D31" w:rsidRPr="006F74FF" w:rsidRDefault="008C0D31" w:rsidP="00BB61F4">
            <w:pPr>
              <w:spacing w:before="120" w:after="120"/>
              <w:jc w:val="right"/>
              <w:rPr>
                <w:rFonts w:ascii="Verdana" w:hAnsi="Verdana" w:cs="Verdana"/>
                <w:b/>
                <w:bCs/>
                <w:sz w:val="18"/>
                <w:szCs w:val="18"/>
              </w:rPr>
            </w:pPr>
            <w:r w:rsidRPr="006F74FF">
              <w:rPr>
                <w:rFonts w:ascii="Verdana" w:hAnsi="Verdana" w:cs="Verdana"/>
                <w:b/>
                <w:bCs/>
                <w:sz w:val="18"/>
                <w:szCs w:val="18"/>
              </w:rPr>
              <w:t>Wartość RAZEM  netto [PLN]</w:t>
            </w:r>
          </w:p>
        </w:tc>
        <w:tc>
          <w:tcPr>
            <w:tcW w:w="2127" w:type="dxa"/>
          </w:tcPr>
          <w:p w14:paraId="0F072430" w14:textId="77777777" w:rsidR="008C0D31" w:rsidRPr="005D2C19" w:rsidRDefault="008C0D31" w:rsidP="00BB61F4">
            <w:pPr>
              <w:spacing w:before="120" w:after="120"/>
              <w:jc w:val="both"/>
              <w:rPr>
                <w:rFonts w:ascii="Verdana" w:hAnsi="Verdana" w:cs="Verdana"/>
                <w:b/>
                <w:bCs/>
              </w:rPr>
            </w:pPr>
          </w:p>
        </w:tc>
      </w:tr>
      <w:tr w:rsidR="008C0D31" w:rsidRPr="005D2C19" w14:paraId="3EB60DB2" w14:textId="77777777" w:rsidTr="006F74FF">
        <w:trPr>
          <w:trHeight w:val="291"/>
        </w:trPr>
        <w:tc>
          <w:tcPr>
            <w:tcW w:w="687" w:type="dxa"/>
          </w:tcPr>
          <w:p w14:paraId="54B00C53" w14:textId="77777777" w:rsidR="008C0D31" w:rsidRPr="005D2C19" w:rsidRDefault="008C0D31" w:rsidP="00BB61F4">
            <w:pPr>
              <w:spacing w:before="120" w:after="120"/>
              <w:jc w:val="both"/>
              <w:rPr>
                <w:rFonts w:ascii="Verdana" w:hAnsi="Verdana" w:cs="Verdana"/>
                <w:b/>
                <w:bCs/>
              </w:rPr>
            </w:pPr>
          </w:p>
        </w:tc>
        <w:tc>
          <w:tcPr>
            <w:tcW w:w="6785" w:type="dxa"/>
          </w:tcPr>
          <w:p w14:paraId="00D5A878" w14:textId="77777777" w:rsidR="008C0D31" w:rsidRPr="006F74FF" w:rsidRDefault="008C0D31" w:rsidP="00BB61F4">
            <w:pPr>
              <w:spacing w:before="120" w:after="120"/>
              <w:jc w:val="right"/>
              <w:rPr>
                <w:rFonts w:ascii="Verdana" w:hAnsi="Verdana" w:cs="Verdana"/>
                <w:b/>
                <w:bCs/>
                <w:sz w:val="18"/>
                <w:szCs w:val="18"/>
              </w:rPr>
            </w:pPr>
            <w:r w:rsidRPr="006F74FF">
              <w:rPr>
                <w:rFonts w:ascii="Verdana" w:hAnsi="Verdana" w:cs="Verdana"/>
                <w:b/>
                <w:bCs/>
                <w:sz w:val="18"/>
                <w:szCs w:val="18"/>
              </w:rPr>
              <w:t xml:space="preserve">Podatek VAT  ....... % [PLN]  </w:t>
            </w:r>
          </w:p>
        </w:tc>
        <w:tc>
          <w:tcPr>
            <w:tcW w:w="2127" w:type="dxa"/>
          </w:tcPr>
          <w:p w14:paraId="1FACAEAE" w14:textId="77777777" w:rsidR="008C0D31" w:rsidRPr="005D2C19" w:rsidRDefault="008C0D31" w:rsidP="00BB61F4">
            <w:pPr>
              <w:spacing w:before="120" w:after="120"/>
              <w:jc w:val="both"/>
              <w:rPr>
                <w:rFonts w:ascii="Verdana" w:hAnsi="Verdana" w:cs="Verdana"/>
                <w:b/>
                <w:bCs/>
              </w:rPr>
            </w:pPr>
          </w:p>
        </w:tc>
      </w:tr>
      <w:tr w:rsidR="008C0D31" w:rsidRPr="005D2C19" w14:paraId="4B96AF38" w14:textId="77777777" w:rsidTr="006F74FF">
        <w:trPr>
          <w:trHeight w:val="49"/>
        </w:trPr>
        <w:tc>
          <w:tcPr>
            <w:tcW w:w="687" w:type="dxa"/>
            <w:shd w:val="clear" w:color="auto" w:fill="CCCCCC"/>
          </w:tcPr>
          <w:p w14:paraId="69384BC0" w14:textId="77777777" w:rsidR="008C0D31" w:rsidRPr="005D2C19" w:rsidRDefault="008C0D31" w:rsidP="00BB61F4">
            <w:pPr>
              <w:spacing w:before="120" w:after="120"/>
              <w:jc w:val="both"/>
              <w:rPr>
                <w:rFonts w:ascii="Verdana" w:hAnsi="Verdana" w:cs="Verdana"/>
                <w:b/>
                <w:bCs/>
              </w:rPr>
            </w:pPr>
          </w:p>
        </w:tc>
        <w:tc>
          <w:tcPr>
            <w:tcW w:w="6785" w:type="dxa"/>
            <w:shd w:val="clear" w:color="auto" w:fill="CCCCCC"/>
          </w:tcPr>
          <w:p w14:paraId="2FBF046E" w14:textId="77777777" w:rsidR="008C0D31" w:rsidRPr="006F74FF" w:rsidRDefault="008C0D31" w:rsidP="00BB61F4">
            <w:pPr>
              <w:spacing w:before="120" w:after="120"/>
              <w:jc w:val="right"/>
              <w:rPr>
                <w:rFonts w:ascii="Verdana" w:hAnsi="Verdana" w:cs="Verdana"/>
                <w:b/>
                <w:bCs/>
                <w:sz w:val="18"/>
                <w:szCs w:val="18"/>
              </w:rPr>
            </w:pPr>
            <w:r w:rsidRPr="006F74FF">
              <w:rPr>
                <w:rFonts w:ascii="Verdana" w:hAnsi="Verdana" w:cs="Verdana"/>
                <w:b/>
                <w:bCs/>
                <w:sz w:val="18"/>
                <w:szCs w:val="18"/>
              </w:rPr>
              <w:t>Wartość RAZEM  brutto [PLN]</w:t>
            </w:r>
          </w:p>
        </w:tc>
        <w:tc>
          <w:tcPr>
            <w:tcW w:w="2127" w:type="dxa"/>
            <w:shd w:val="clear" w:color="auto" w:fill="CCCCCC"/>
          </w:tcPr>
          <w:p w14:paraId="4E19B738" w14:textId="77777777" w:rsidR="008C0D31" w:rsidRPr="005D2C19" w:rsidRDefault="008C0D31" w:rsidP="00BB61F4">
            <w:pPr>
              <w:spacing w:before="120" w:after="120"/>
              <w:jc w:val="both"/>
              <w:rPr>
                <w:rFonts w:ascii="Verdana" w:hAnsi="Verdana" w:cs="Verdana"/>
                <w:b/>
                <w:bCs/>
              </w:rPr>
            </w:pPr>
          </w:p>
        </w:tc>
      </w:tr>
    </w:tbl>
    <w:p w14:paraId="3B0504D3" w14:textId="3D1907DE" w:rsidR="006F74FF" w:rsidRPr="006F74FF" w:rsidRDefault="008C0D31" w:rsidP="006F74FF">
      <w:pPr>
        <w:tabs>
          <w:tab w:val="left" w:pos="0"/>
        </w:tabs>
        <w:spacing w:line="360" w:lineRule="auto"/>
        <w:jc w:val="both"/>
        <w:rPr>
          <w:rFonts w:ascii="Verdana" w:hAnsi="Verdana"/>
          <w:sz w:val="18"/>
          <w:szCs w:val="18"/>
        </w:rPr>
      </w:pPr>
      <w:r w:rsidRPr="006F74FF">
        <w:rPr>
          <w:rFonts w:ascii="Verdana" w:hAnsi="Verdana"/>
          <w:b/>
          <w:sz w:val="18"/>
          <w:szCs w:val="18"/>
        </w:rPr>
        <w:t>Tabela ceny ryczałtowej</w:t>
      </w:r>
      <w:r w:rsidRPr="006F74FF">
        <w:rPr>
          <w:rFonts w:ascii="Verdana" w:hAnsi="Verdana"/>
          <w:sz w:val="18"/>
          <w:szCs w:val="18"/>
        </w:rPr>
        <w:t xml:space="preserve"> – Wartość RAZEM - zostaje przeniesiona do Formularza Oferty, jako </w:t>
      </w:r>
      <w:r w:rsidRPr="006F74FF">
        <w:rPr>
          <w:rFonts w:ascii="Verdana" w:hAnsi="Verdana"/>
          <w:b/>
          <w:sz w:val="18"/>
          <w:szCs w:val="18"/>
        </w:rPr>
        <w:t xml:space="preserve">CENA OFERTY DLA </w:t>
      </w:r>
      <w:r w:rsidRPr="006F74FF">
        <w:rPr>
          <w:rFonts w:ascii="Verdana" w:hAnsi="Verdana"/>
          <w:b/>
          <w:color w:val="00B050"/>
          <w:sz w:val="18"/>
          <w:szCs w:val="18"/>
        </w:rPr>
        <w:t>ZADANIA NR 2</w:t>
      </w:r>
      <w:r w:rsidRPr="006F74FF">
        <w:rPr>
          <w:rFonts w:ascii="Verdana" w:hAnsi="Verdana"/>
          <w:color w:val="00B050"/>
          <w:sz w:val="18"/>
          <w:szCs w:val="18"/>
        </w:rPr>
        <w:t>.</w:t>
      </w:r>
    </w:p>
    <w:p w14:paraId="7CBE93DD" w14:textId="77777777" w:rsidR="00E25265" w:rsidRDefault="00E25265" w:rsidP="008C0D31">
      <w:pPr>
        <w:spacing w:line="360" w:lineRule="auto"/>
        <w:jc w:val="right"/>
        <w:rPr>
          <w:rFonts w:ascii="Verdana" w:hAnsi="Verdana"/>
          <w:b/>
          <w:sz w:val="18"/>
          <w:szCs w:val="18"/>
        </w:rPr>
      </w:pPr>
    </w:p>
    <w:p w14:paraId="21D67CAE" w14:textId="77777777" w:rsidR="00E25265" w:rsidRDefault="00E25265" w:rsidP="008C0D31">
      <w:pPr>
        <w:spacing w:line="360" w:lineRule="auto"/>
        <w:jc w:val="right"/>
        <w:rPr>
          <w:rFonts w:ascii="Verdana" w:hAnsi="Verdana"/>
          <w:b/>
          <w:sz w:val="18"/>
          <w:szCs w:val="18"/>
        </w:rPr>
      </w:pPr>
    </w:p>
    <w:p w14:paraId="2B93F915" w14:textId="77777777" w:rsidR="00E25265" w:rsidRDefault="00E25265" w:rsidP="008C0D31">
      <w:pPr>
        <w:spacing w:line="360" w:lineRule="auto"/>
        <w:jc w:val="right"/>
        <w:rPr>
          <w:rFonts w:ascii="Verdana" w:hAnsi="Verdana"/>
          <w:b/>
          <w:sz w:val="18"/>
          <w:szCs w:val="18"/>
        </w:rPr>
      </w:pPr>
    </w:p>
    <w:p w14:paraId="08CF7F2E" w14:textId="77777777" w:rsidR="00E25265" w:rsidRDefault="00E25265" w:rsidP="008C0D31">
      <w:pPr>
        <w:spacing w:line="360" w:lineRule="auto"/>
        <w:jc w:val="right"/>
        <w:rPr>
          <w:rFonts w:ascii="Verdana" w:hAnsi="Verdana"/>
          <w:b/>
          <w:sz w:val="18"/>
          <w:szCs w:val="18"/>
        </w:rPr>
      </w:pPr>
    </w:p>
    <w:p w14:paraId="2A16AF42" w14:textId="627326EA" w:rsidR="00E25265" w:rsidRDefault="00E25265" w:rsidP="008C0D31">
      <w:pPr>
        <w:spacing w:line="360" w:lineRule="auto"/>
        <w:jc w:val="right"/>
        <w:rPr>
          <w:rFonts w:ascii="Verdana" w:hAnsi="Verdana"/>
          <w:b/>
          <w:sz w:val="18"/>
          <w:szCs w:val="18"/>
        </w:rPr>
      </w:pPr>
    </w:p>
    <w:p w14:paraId="76A8D16C" w14:textId="45770416" w:rsidR="004E3FDB" w:rsidRDefault="004E3FDB" w:rsidP="008C0D31">
      <w:pPr>
        <w:spacing w:line="360" w:lineRule="auto"/>
        <w:jc w:val="right"/>
        <w:rPr>
          <w:rFonts w:ascii="Verdana" w:hAnsi="Verdana"/>
          <w:b/>
          <w:sz w:val="18"/>
          <w:szCs w:val="18"/>
        </w:rPr>
      </w:pPr>
    </w:p>
    <w:p w14:paraId="01E4908B" w14:textId="3889E217" w:rsidR="004E3FDB" w:rsidRDefault="004E3FDB" w:rsidP="008C0D31">
      <w:pPr>
        <w:spacing w:line="360" w:lineRule="auto"/>
        <w:jc w:val="right"/>
        <w:rPr>
          <w:rFonts w:ascii="Verdana" w:hAnsi="Verdana"/>
          <w:b/>
          <w:sz w:val="18"/>
          <w:szCs w:val="18"/>
        </w:rPr>
      </w:pPr>
    </w:p>
    <w:p w14:paraId="1CB34BAD" w14:textId="256AE29F" w:rsidR="004E3FDB" w:rsidRDefault="004E3FDB" w:rsidP="008C0D31">
      <w:pPr>
        <w:spacing w:line="360" w:lineRule="auto"/>
        <w:jc w:val="right"/>
        <w:rPr>
          <w:rFonts w:ascii="Verdana" w:hAnsi="Verdana"/>
          <w:b/>
          <w:sz w:val="18"/>
          <w:szCs w:val="18"/>
        </w:rPr>
      </w:pPr>
    </w:p>
    <w:p w14:paraId="1084BF23" w14:textId="4FA55F3B" w:rsidR="004E3FDB" w:rsidRDefault="004E3FDB" w:rsidP="008C0D31">
      <w:pPr>
        <w:spacing w:line="360" w:lineRule="auto"/>
        <w:jc w:val="right"/>
        <w:rPr>
          <w:rFonts w:ascii="Verdana" w:hAnsi="Verdana"/>
          <w:b/>
          <w:sz w:val="18"/>
          <w:szCs w:val="18"/>
        </w:rPr>
      </w:pPr>
    </w:p>
    <w:p w14:paraId="16433925" w14:textId="2BF40AB2" w:rsidR="004E3FDB" w:rsidRDefault="004E3FDB" w:rsidP="008C0D31">
      <w:pPr>
        <w:spacing w:line="360" w:lineRule="auto"/>
        <w:jc w:val="right"/>
        <w:rPr>
          <w:rFonts w:ascii="Verdana" w:hAnsi="Verdana"/>
          <w:b/>
          <w:sz w:val="18"/>
          <w:szCs w:val="18"/>
        </w:rPr>
      </w:pPr>
    </w:p>
    <w:p w14:paraId="4C4B28BA" w14:textId="7A664E25" w:rsidR="004E3FDB" w:rsidRDefault="004E3FDB" w:rsidP="008C0D31">
      <w:pPr>
        <w:spacing w:line="360" w:lineRule="auto"/>
        <w:jc w:val="right"/>
        <w:rPr>
          <w:rFonts w:ascii="Verdana" w:hAnsi="Verdana"/>
          <w:b/>
          <w:sz w:val="18"/>
          <w:szCs w:val="18"/>
        </w:rPr>
      </w:pPr>
    </w:p>
    <w:p w14:paraId="41D0D4D5" w14:textId="0381BEBB" w:rsidR="004E3FDB" w:rsidRDefault="004E3FDB" w:rsidP="008C0D31">
      <w:pPr>
        <w:spacing w:line="360" w:lineRule="auto"/>
        <w:jc w:val="right"/>
        <w:rPr>
          <w:rFonts w:ascii="Verdana" w:hAnsi="Verdana"/>
          <w:b/>
          <w:sz w:val="18"/>
          <w:szCs w:val="18"/>
        </w:rPr>
      </w:pPr>
    </w:p>
    <w:p w14:paraId="237ECD20" w14:textId="528FF926" w:rsidR="004E3FDB" w:rsidRDefault="004E3FDB" w:rsidP="008C0D31">
      <w:pPr>
        <w:spacing w:line="360" w:lineRule="auto"/>
        <w:jc w:val="right"/>
        <w:rPr>
          <w:rFonts w:ascii="Verdana" w:hAnsi="Verdana"/>
          <w:b/>
          <w:sz w:val="18"/>
          <w:szCs w:val="18"/>
        </w:rPr>
      </w:pPr>
    </w:p>
    <w:p w14:paraId="78560D4E" w14:textId="184955C3" w:rsidR="004E3FDB" w:rsidRDefault="004E3FDB" w:rsidP="008C0D31">
      <w:pPr>
        <w:spacing w:line="360" w:lineRule="auto"/>
        <w:jc w:val="right"/>
        <w:rPr>
          <w:rFonts w:ascii="Verdana" w:hAnsi="Verdana"/>
          <w:b/>
          <w:sz w:val="18"/>
          <w:szCs w:val="18"/>
        </w:rPr>
      </w:pPr>
    </w:p>
    <w:p w14:paraId="506BC705" w14:textId="51BEF8F6" w:rsidR="004E3FDB" w:rsidRDefault="004E3FDB" w:rsidP="008C0D31">
      <w:pPr>
        <w:spacing w:line="360" w:lineRule="auto"/>
        <w:jc w:val="right"/>
        <w:rPr>
          <w:rFonts w:ascii="Verdana" w:hAnsi="Verdana"/>
          <w:b/>
          <w:sz w:val="18"/>
          <w:szCs w:val="18"/>
        </w:rPr>
      </w:pPr>
    </w:p>
    <w:p w14:paraId="2661CFA8" w14:textId="11683527" w:rsidR="004E3FDB" w:rsidRDefault="004E3FDB" w:rsidP="008C0D31">
      <w:pPr>
        <w:spacing w:line="360" w:lineRule="auto"/>
        <w:jc w:val="right"/>
        <w:rPr>
          <w:rFonts w:ascii="Verdana" w:hAnsi="Verdana"/>
          <w:b/>
          <w:sz w:val="18"/>
          <w:szCs w:val="18"/>
        </w:rPr>
      </w:pPr>
    </w:p>
    <w:p w14:paraId="65CBD9D4" w14:textId="587090DA" w:rsidR="004E3FDB" w:rsidRDefault="004E3FDB" w:rsidP="008C0D31">
      <w:pPr>
        <w:spacing w:line="360" w:lineRule="auto"/>
        <w:jc w:val="right"/>
        <w:rPr>
          <w:rFonts w:ascii="Verdana" w:hAnsi="Verdana"/>
          <w:b/>
          <w:sz w:val="18"/>
          <w:szCs w:val="18"/>
        </w:rPr>
      </w:pPr>
    </w:p>
    <w:p w14:paraId="7171D82E" w14:textId="377F4683" w:rsidR="004E3FDB" w:rsidRDefault="004E3FDB" w:rsidP="008C0D31">
      <w:pPr>
        <w:spacing w:line="360" w:lineRule="auto"/>
        <w:jc w:val="right"/>
        <w:rPr>
          <w:rFonts w:ascii="Verdana" w:hAnsi="Verdana"/>
          <w:b/>
          <w:sz w:val="18"/>
          <w:szCs w:val="18"/>
        </w:rPr>
      </w:pPr>
    </w:p>
    <w:p w14:paraId="28C0D55A" w14:textId="08C5954C" w:rsidR="004E3FDB" w:rsidRDefault="004E3FDB" w:rsidP="008C0D31">
      <w:pPr>
        <w:spacing w:line="360" w:lineRule="auto"/>
        <w:jc w:val="right"/>
        <w:rPr>
          <w:rFonts w:ascii="Verdana" w:hAnsi="Verdana"/>
          <w:b/>
          <w:sz w:val="18"/>
          <w:szCs w:val="18"/>
        </w:rPr>
      </w:pPr>
    </w:p>
    <w:p w14:paraId="1EFD2F8C" w14:textId="7215C468" w:rsidR="004E3FDB" w:rsidRDefault="004E3FDB" w:rsidP="008C0D31">
      <w:pPr>
        <w:spacing w:line="360" w:lineRule="auto"/>
        <w:jc w:val="right"/>
        <w:rPr>
          <w:rFonts w:ascii="Verdana" w:hAnsi="Verdana"/>
          <w:b/>
          <w:sz w:val="18"/>
          <w:szCs w:val="18"/>
        </w:rPr>
      </w:pPr>
    </w:p>
    <w:p w14:paraId="481CAC9D" w14:textId="0F16CCFE" w:rsidR="004E3FDB" w:rsidRDefault="004E3FDB" w:rsidP="008C0D31">
      <w:pPr>
        <w:spacing w:line="360" w:lineRule="auto"/>
        <w:jc w:val="right"/>
        <w:rPr>
          <w:rFonts w:ascii="Verdana" w:hAnsi="Verdana"/>
          <w:b/>
          <w:sz w:val="18"/>
          <w:szCs w:val="18"/>
        </w:rPr>
      </w:pPr>
    </w:p>
    <w:p w14:paraId="78C2EA76" w14:textId="68A9A7ED" w:rsidR="004E3FDB" w:rsidRDefault="004E3FDB" w:rsidP="008C0D31">
      <w:pPr>
        <w:spacing w:line="360" w:lineRule="auto"/>
        <w:jc w:val="right"/>
        <w:rPr>
          <w:rFonts w:ascii="Verdana" w:hAnsi="Verdana"/>
          <w:b/>
          <w:sz w:val="18"/>
          <w:szCs w:val="18"/>
        </w:rPr>
      </w:pPr>
    </w:p>
    <w:p w14:paraId="4F9C2110" w14:textId="33AD4738" w:rsidR="004E3FDB" w:rsidRDefault="004E3FDB" w:rsidP="008C0D31">
      <w:pPr>
        <w:spacing w:line="360" w:lineRule="auto"/>
        <w:jc w:val="right"/>
        <w:rPr>
          <w:rFonts w:ascii="Verdana" w:hAnsi="Verdana"/>
          <w:b/>
          <w:sz w:val="18"/>
          <w:szCs w:val="18"/>
        </w:rPr>
      </w:pPr>
    </w:p>
    <w:p w14:paraId="1991F21C" w14:textId="0F01C995" w:rsidR="004E3FDB" w:rsidRDefault="004E3FDB" w:rsidP="008C0D31">
      <w:pPr>
        <w:spacing w:line="360" w:lineRule="auto"/>
        <w:jc w:val="right"/>
        <w:rPr>
          <w:rFonts w:ascii="Verdana" w:hAnsi="Verdana"/>
          <w:b/>
          <w:sz w:val="18"/>
          <w:szCs w:val="18"/>
        </w:rPr>
      </w:pPr>
    </w:p>
    <w:p w14:paraId="529F0F73" w14:textId="3B20A311" w:rsidR="004E3FDB" w:rsidRDefault="004E3FDB" w:rsidP="008C0D31">
      <w:pPr>
        <w:spacing w:line="360" w:lineRule="auto"/>
        <w:jc w:val="right"/>
        <w:rPr>
          <w:rFonts w:ascii="Verdana" w:hAnsi="Verdana"/>
          <w:b/>
          <w:sz w:val="18"/>
          <w:szCs w:val="18"/>
        </w:rPr>
      </w:pPr>
    </w:p>
    <w:p w14:paraId="405FA251" w14:textId="708B4659" w:rsidR="008C0D31" w:rsidRPr="006F74FF" w:rsidRDefault="008C0D31" w:rsidP="008C0D31">
      <w:pPr>
        <w:spacing w:line="360" w:lineRule="auto"/>
        <w:jc w:val="right"/>
        <w:rPr>
          <w:rFonts w:ascii="Verdana" w:hAnsi="Verdana"/>
          <w:b/>
          <w:sz w:val="18"/>
          <w:szCs w:val="18"/>
        </w:rPr>
      </w:pPr>
      <w:r w:rsidRPr="006F74FF">
        <w:rPr>
          <w:rFonts w:ascii="Verdana" w:hAnsi="Verdana"/>
          <w:b/>
          <w:sz w:val="18"/>
          <w:szCs w:val="18"/>
        </w:rPr>
        <w:lastRenderedPageBreak/>
        <w:t>Załącznik nr 1C do Formularza Oferty</w:t>
      </w:r>
    </w:p>
    <w:p w14:paraId="2FE2E68D" w14:textId="4F7573C0" w:rsidR="008C0D31" w:rsidRDefault="008C0D31" w:rsidP="008C0D31">
      <w:pPr>
        <w:pStyle w:val="pkt"/>
        <w:suppressAutoHyphens/>
        <w:autoSpaceDE w:val="0"/>
        <w:autoSpaceDN w:val="0"/>
        <w:spacing w:before="0" w:after="0" w:line="312" w:lineRule="auto"/>
        <w:ind w:left="435" w:firstLine="0"/>
        <w:jc w:val="right"/>
        <w:rPr>
          <w:rFonts w:ascii="Arial" w:hAnsi="Arial" w:cs="Arial"/>
          <w:b/>
          <w:sz w:val="18"/>
          <w:szCs w:val="18"/>
        </w:rPr>
      </w:pPr>
      <w:r>
        <w:rPr>
          <w:rFonts w:ascii="Arial" w:hAnsi="Arial" w:cs="Arial"/>
          <w:b/>
          <w:sz w:val="18"/>
          <w:szCs w:val="18"/>
        </w:rPr>
        <w:t xml:space="preserve">w postępowaniu Nr </w:t>
      </w:r>
      <w:r w:rsidR="00DB14A0">
        <w:rPr>
          <w:rFonts w:ascii="Arial" w:hAnsi="Arial" w:cs="Arial"/>
          <w:b/>
          <w:color w:val="0070C0"/>
          <w:sz w:val="20"/>
          <w:szCs w:val="20"/>
        </w:rPr>
        <w:t>WAG.271.2.2023</w:t>
      </w:r>
    </w:p>
    <w:p w14:paraId="2EB382FE" w14:textId="77777777" w:rsidR="008C0D31" w:rsidRDefault="008C0D31" w:rsidP="008C0D31">
      <w:pPr>
        <w:spacing w:line="360" w:lineRule="auto"/>
        <w:rPr>
          <w:rFonts w:ascii="Verdana" w:hAnsi="Verdana" w:cs="Tahoma"/>
          <w:b/>
          <w:sz w:val="21"/>
          <w:szCs w:val="21"/>
        </w:rPr>
      </w:pPr>
    </w:p>
    <w:p w14:paraId="37B526F6" w14:textId="17F36F4A" w:rsidR="008C0D31" w:rsidRPr="00E25265" w:rsidRDefault="008C0D31" w:rsidP="008C0D31">
      <w:pPr>
        <w:jc w:val="center"/>
        <w:rPr>
          <w:rFonts w:ascii="Verdana" w:hAnsi="Verdana" w:cs="Arial"/>
          <w:b/>
          <w:bCs/>
          <w:sz w:val="18"/>
          <w:szCs w:val="18"/>
        </w:rPr>
      </w:pPr>
      <w:r w:rsidRPr="00E25265">
        <w:rPr>
          <w:rFonts w:ascii="Verdana" w:hAnsi="Verdana" w:cs="Arial"/>
          <w:b/>
          <w:bCs/>
          <w:sz w:val="18"/>
          <w:szCs w:val="18"/>
        </w:rPr>
        <w:t xml:space="preserve">TABELA CENY RYCZAŁTOWEJ </w:t>
      </w:r>
      <w:r w:rsidRPr="00E25265">
        <w:rPr>
          <w:rFonts w:ascii="Verdana" w:hAnsi="Verdana" w:cs="Arial"/>
          <w:b/>
          <w:bCs/>
          <w:color w:val="00B050"/>
          <w:sz w:val="18"/>
          <w:szCs w:val="18"/>
        </w:rPr>
        <w:t>DLA ZADANIA NR 3</w:t>
      </w:r>
    </w:p>
    <w:p w14:paraId="3BA4794B" w14:textId="77777777" w:rsidR="008C0D31" w:rsidRPr="00E25265" w:rsidRDefault="008C0D31" w:rsidP="008C0D31">
      <w:pPr>
        <w:spacing w:line="360" w:lineRule="auto"/>
        <w:jc w:val="center"/>
        <w:rPr>
          <w:rFonts w:ascii="Verdana" w:hAnsi="Verdana"/>
          <w:b/>
          <w:sz w:val="18"/>
          <w:szCs w:val="18"/>
        </w:rPr>
      </w:pPr>
      <w:r w:rsidRPr="00E25265">
        <w:rPr>
          <w:rFonts w:ascii="Verdana" w:hAnsi="Verdana" w:cs="Arial"/>
          <w:b/>
          <w:bCs/>
          <w:sz w:val="18"/>
          <w:szCs w:val="18"/>
        </w:rPr>
        <w:t>(opracowana na podstawie SWZ oraz OPZ)</w:t>
      </w:r>
    </w:p>
    <w:p w14:paraId="2FCE087D" w14:textId="44DCD29B" w:rsidR="008C0D31" w:rsidRDefault="008C0D31" w:rsidP="008C0D31">
      <w:pPr>
        <w:tabs>
          <w:tab w:val="left" w:pos="540"/>
        </w:tabs>
        <w:spacing w:line="360" w:lineRule="auto"/>
        <w:rPr>
          <w:rFonts w:ascii="Verdana" w:hAnsi="Verdana" w:cs="Verdana"/>
          <w:b/>
          <w:bCs/>
          <w:sz w:val="12"/>
          <w:szCs w:val="12"/>
        </w:rPr>
      </w:pPr>
    </w:p>
    <w:p w14:paraId="66885A06" w14:textId="6F632007" w:rsidR="00DD07C6" w:rsidRPr="00DD07C6" w:rsidRDefault="00DD07C6" w:rsidP="00DD07C6">
      <w:pPr>
        <w:tabs>
          <w:tab w:val="left" w:pos="540"/>
        </w:tabs>
        <w:spacing w:line="360" w:lineRule="auto"/>
        <w:jc w:val="center"/>
        <w:rPr>
          <w:rFonts w:ascii="Verdana" w:hAnsi="Verdana" w:cs="Verdana"/>
          <w:b/>
          <w:bCs/>
          <w:color w:val="00B050"/>
          <w:sz w:val="12"/>
          <w:szCs w:val="12"/>
        </w:rPr>
      </w:pPr>
      <w:r w:rsidRPr="00DD07C6">
        <w:rPr>
          <w:rFonts w:ascii="Verdana" w:hAnsi="Verdana" w:cstheme="minorHAnsi"/>
          <w:b/>
          <w:bCs/>
          <w:color w:val="00B050"/>
          <w:sz w:val="18"/>
          <w:szCs w:val="18"/>
        </w:rPr>
        <w:t>ZAGOSPODAROWANIE PODWÓREK PRZY UL. RYNEK, BOH. GETTA WARSZAWSKIEGO, KLASZTORNA, I. KRASICKIEGO</w:t>
      </w:r>
    </w:p>
    <w:p w14:paraId="0E287FE0" w14:textId="77777777" w:rsidR="008C0D31" w:rsidRPr="006F74FF" w:rsidRDefault="008C0D31" w:rsidP="008C0D31">
      <w:pPr>
        <w:spacing w:line="360" w:lineRule="auto"/>
        <w:rPr>
          <w:rFonts w:ascii="Verdana" w:hAnsi="Verdana" w:cs="Arial"/>
          <w:b/>
          <w:sz w:val="14"/>
          <w:szCs w:val="14"/>
        </w:rPr>
      </w:pPr>
      <w:r w:rsidRPr="006F74FF">
        <w:rPr>
          <w:rFonts w:ascii="Verdana" w:hAnsi="Verdana" w:cs="Arial"/>
          <w:b/>
          <w:sz w:val="18"/>
          <w:szCs w:val="18"/>
        </w:rPr>
        <w:t>WYKONAWCA</w:t>
      </w:r>
    </w:p>
    <w:p w14:paraId="42BE6D65" w14:textId="77777777" w:rsidR="008C0D31" w:rsidRPr="009E072F" w:rsidRDefault="008C0D31" w:rsidP="008C0D31">
      <w:pPr>
        <w:spacing w:line="360" w:lineRule="auto"/>
        <w:ind w:right="4252"/>
        <w:rPr>
          <w:rFonts w:ascii="Arial" w:hAnsi="Arial" w:cs="Arial"/>
          <w:sz w:val="22"/>
          <w:szCs w:val="22"/>
        </w:rPr>
      </w:pPr>
      <w:r w:rsidRPr="009E072F">
        <w:rPr>
          <w:rFonts w:ascii="Arial" w:hAnsi="Arial" w:cs="Arial"/>
          <w:sz w:val="22"/>
          <w:szCs w:val="22"/>
        </w:rPr>
        <w:t>……………………………………………………………</w:t>
      </w:r>
    </w:p>
    <w:p w14:paraId="1E779E4D" w14:textId="77777777" w:rsidR="008C0D31" w:rsidRPr="009E072F" w:rsidRDefault="008C0D31" w:rsidP="008C0D31">
      <w:pPr>
        <w:spacing w:line="276" w:lineRule="auto"/>
        <w:ind w:right="4252"/>
        <w:jc w:val="both"/>
        <w:rPr>
          <w:rFonts w:ascii="Arial" w:hAnsi="Arial" w:cs="Arial"/>
          <w:i/>
          <w:iCs/>
          <w:sz w:val="14"/>
          <w:szCs w:val="14"/>
        </w:rPr>
      </w:pPr>
      <w:r w:rsidRPr="009E072F">
        <w:rPr>
          <w:rFonts w:ascii="Arial" w:hAnsi="Arial" w:cs="Arial"/>
          <w:i/>
          <w:iCs/>
          <w:color w:val="333333"/>
          <w:sz w:val="14"/>
          <w:szCs w:val="14"/>
          <w:shd w:val="clear" w:color="auto" w:fill="FFFFFF"/>
        </w:rPr>
        <w:t>(nazwa albo imię i nazwisko, siedziba albo miejsce zamieszkania, jeżeli jest miejscem wykonywania działalności wykonawcy lub nazwy albo imiona i nazwiska, siedziby albo miejsca zamieszkania, jeżeli są miejscami wykonywania działalności wykonawców)</w:t>
      </w:r>
    </w:p>
    <w:p w14:paraId="6E00A4F2" w14:textId="77777777" w:rsidR="008C0D31" w:rsidRPr="00002B8B" w:rsidRDefault="008C0D31" w:rsidP="008C0D31">
      <w:pPr>
        <w:spacing w:line="360" w:lineRule="auto"/>
        <w:rPr>
          <w:rFonts w:ascii="Verdana" w:hAnsi="Verdana" w:cs="Arial"/>
          <w:sz w:val="16"/>
          <w:szCs w:val="16"/>
        </w:rPr>
      </w:pPr>
    </w:p>
    <w:p w14:paraId="29C4C1DD" w14:textId="77777777" w:rsidR="008C0D31" w:rsidRPr="006F74FF" w:rsidRDefault="008C0D31" w:rsidP="008C0D31">
      <w:pPr>
        <w:spacing w:line="360" w:lineRule="auto"/>
        <w:rPr>
          <w:rFonts w:ascii="Verdana" w:hAnsi="Verdana" w:cs="Arial"/>
          <w:sz w:val="18"/>
          <w:szCs w:val="18"/>
        </w:rPr>
      </w:pPr>
      <w:r w:rsidRPr="006F74FF">
        <w:rPr>
          <w:rFonts w:ascii="Verdana" w:hAnsi="Verdana" w:cs="Arial"/>
          <w:sz w:val="18"/>
          <w:szCs w:val="18"/>
        </w:rPr>
        <w:t>reprezentowany przez:</w:t>
      </w:r>
    </w:p>
    <w:p w14:paraId="7C4E0F20" w14:textId="77777777" w:rsidR="008C0D31" w:rsidRPr="00002B8B" w:rsidRDefault="008C0D31" w:rsidP="008C0D31">
      <w:pPr>
        <w:spacing w:line="360" w:lineRule="auto"/>
        <w:ind w:right="4252"/>
        <w:rPr>
          <w:rFonts w:ascii="Verdana" w:hAnsi="Verdana" w:cs="Arial"/>
          <w:sz w:val="20"/>
          <w:szCs w:val="20"/>
        </w:rPr>
      </w:pPr>
      <w:r w:rsidRPr="00002B8B">
        <w:rPr>
          <w:rFonts w:ascii="Verdana" w:hAnsi="Verdana" w:cs="Arial"/>
          <w:sz w:val="20"/>
          <w:szCs w:val="20"/>
        </w:rPr>
        <w:t>………………………………………………………</w:t>
      </w:r>
    </w:p>
    <w:p w14:paraId="59A748A4" w14:textId="77777777" w:rsidR="008C0D31" w:rsidRPr="005D2C19" w:rsidRDefault="008C0D31" w:rsidP="008C0D31">
      <w:pPr>
        <w:spacing w:line="360" w:lineRule="auto"/>
        <w:jc w:val="both"/>
        <w:rPr>
          <w:rFonts w:ascii="Verdana" w:hAnsi="Verdana" w:cs="Verdana"/>
          <w:sz w:val="18"/>
          <w:szCs w:val="18"/>
        </w:rPr>
      </w:pP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6785"/>
        <w:gridCol w:w="2127"/>
      </w:tblGrid>
      <w:tr w:rsidR="008C0D31" w:rsidRPr="005D2C19" w14:paraId="52BBF6E6" w14:textId="77777777" w:rsidTr="00394566">
        <w:tc>
          <w:tcPr>
            <w:tcW w:w="687" w:type="dxa"/>
            <w:vAlign w:val="center"/>
          </w:tcPr>
          <w:p w14:paraId="019AABE6" w14:textId="77777777" w:rsidR="008C0D31" w:rsidRPr="006F74FF" w:rsidRDefault="008C0D31" w:rsidP="00BB61F4">
            <w:pPr>
              <w:jc w:val="center"/>
              <w:rPr>
                <w:rFonts w:ascii="Verdana" w:hAnsi="Verdana" w:cs="Verdana"/>
                <w:b/>
                <w:bCs/>
                <w:sz w:val="18"/>
                <w:szCs w:val="18"/>
              </w:rPr>
            </w:pPr>
            <w:r w:rsidRPr="006F74FF">
              <w:rPr>
                <w:rFonts w:ascii="Verdana" w:hAnsi="Verdana" w:cs="Verdana"/>
                <w:b/>
                <w:bCs/>
                <w:sz w:val="18"/>
                <w:szCs w:val="18"/>
              </w:rPr>
              <w:t>Lp.</w:t>
            </w:r>
          </w:p>
        </w:tc>
        <w:tc>
          <w:tcPr>
            <w:tcW w:w="6785" w:type="dxa"/>
            <w:vAlign w:val="center"/>
          </w:tcPr>
          <w:p w14:paraId="25C154BF" w14:textId="77777777" w:rsidR="008C0D31" w:rsidRPr="006F74FF" w:rsidRDefault="008C0D31" w:rsidP="00BB61F4">
            <w:pPr>
              <w:jc w:val="center"/>
              <w:rPr>
                <w:rFonts w:ascii="Verdana" w:hAnsi="Verdana" w:cs="Verdana"/>
                <w:b/>
                <w:bCs/>
                <w:sz w:val="18"/>
                <w:szCs w:val="18"/>
              </w:rPr>
            </w:pPr>
            <w:r w:rsidRPr="006F74FF">
              <w:rPr>
                <w:rFonts w:ascii="Verdana" w:hAnsi="Verdana" w:cs="Verdana"/>
                <w:b/>
                <w:bCs/>
                <w:sz w:val="18"/>
                <w:szCs w:val="18"/>
              </w:rPr>
              <w:t>Wyszczególnienie</w:t>
            </w:r>
          </w:p>
        </w:tc>
        <w:tc>
          <w:tcPr>
            <w:tcW w:w="2127" w:type="dxa"/>
          </w:tcPr>
          <w:p w14:paraId="04DCF417" w14:textId="77777777" w:rsidR="008C0D31" w:rsidRPr="006F74FF" w:rsidRDefault="008C0D31" w:rsidP="00BB61F4">
            <w:pPr>
              <w:jc w:val="center"/>
              <w:rPr>
                <w:rFonts w:ascii="Verdana" w:hAnsi="Verdana" w:cs="Verdana"/>
                <w:b/>
                <w:bCs/>
                <w:sz w:val="18"/>
                <w:szCs w:val="18"/>
              </w:rPr>
            </w:pPr>
            <w:r w:rsidRPr="006F74FF">
              <w:rPr>
                <w:rFonts w:ascii="Verdana" w:hAnsi="Verdana" w:cs="Verdana"/>
                <w:b/>
                <w:bCs/>
                <w:sz w:val="18"/>
                <w:szCs w:val="18"/>
              </w:rPr>
              <w:t>Wartość netto</w:t>
            </w:r>
          </w:p>
          <w:p w14:paraId="2B8CC706" w14:textId="77777777" w:rsidR="008C0D31" w:rsidRPr="006F74FF" w:rsidRDefault="008C0D31" w:rsidP="00BB61F4">
            <w:pPr>
              <w:jc w:val="center"/>
              <w:rPr>
                <w:rFonts w:ascii="Verdana" w:hAnsi="Verdana" w:cs="Verdana"/>
                <w:b/>
                <w:bCs/>
                <w:sz w:val="18"/>
                <w:szCs w:val="18"/>
              </w:rPr>
            </w:pPr>
            <w:r w:rsidRPr="006F74FF">
              <w:rPr>
                <w:rFonts w:ascii="Verdana" w:hAnsi="Verdana" w:cs="Verdana"/>
                <w:b/>
                <w:bCs/>
                <w:sz w:val="18"/>
                <w:szCs w:val="18"/>
              </w:rPr>
              <w:t xml:space="preserve"> [PLN]</w:t>
            </w:r>
          </w:p>
        </w:tc>
      </w:tr>
      <w:tr w:rsidR="00E25265" w:rsidRPr="005D2C19" w14:paraId="04933943" w14:textId="77777777" w:rsidTr="00394566">
        <w:trPr>
          <w:trHeight w:val="298"/>
        </w:trPr>
        <w:tc>
          <w:tcPr>
            <w:tcW w:w="687" w:type="dxa"/>
          </w:tcPr>
          <w:p w14:paraId="0FFBC337" w14:textId="77777777" w:rsidR="00E25265" w:rsidRPr="005D2C19" w:rsidRDefault="00E25265" w:rsidP="00BB61F4">
            <w:pPr>
              <w:spacing w:after="120"/>
              <w:jc w:val="both"/>
              <w:rPr>
                <w:rFonts w:ascii="Verdana" w:hAnsi="Verdana" w:cs="Verdana"/>
                <w:sz w:val="18"/>
                <w:szCs w:val="18"/>
              </w:rPr>
            </w:pPr>
            <w:r w:rsidRPr="005D2C19">
              <w:rPr>
                <w:rFonts w:ascii="Verdana" w:hAnsi="Verdana" w:cs="Verdana"/>
                <w:sz w:val="18"/>
                <w:szCs w:val="18"/>
              </w:rPr>
              <w:t>1</w:t>
            </w:r>
          </w:p>
        </w:tc>
        <w:tc>
          <w:tcPr>
            <w:tcW w:w="6785" w:type="dxa"/>
          </w:tcPr>
          <w:p w14:paraId="487CD51E" w14:textId="3C6D9B7D" w:rsidR="00E25265" w:rsidRPr="005D2C19" w:rsidRDefault="00E25265" w:rsidP="00BB61F4">
            <w:pPr>
              <w:spacing w:after="120"/>
              <w:rPr>
                <w:rFonts w:ascii="Verdana" w:hAnsi="Verdana" w:cs="Verdana"/>
                <w:sz w:val="18"/>
                <w:szCs w:val="18"/>
              </w:rPr>
            </w:pPr>
            <w:r>
              <w:rPr>
                <w:rFonts w:ascii="Verdana" w:hAnsi="Verdana" w:cs="Verdana"/>
                <w:sz w:val="18"/>
                <w:szCs w:val="18"/>
              </w:rPr>
              <w:t xml:space="preserve">ROBOTY ROZBIÓRKOWE I PRZYGOTOWAWCZE </w:t>
            </w:r>
          </w:p>
        </w:tc>
        <w:tc>
          <w:tcPr>
            <w:tcW w:w="2127" w:type="dxa"/>
          </w:tcPr>
          <w:p w14:paraId="7808CC51" w14:textId="77777777" w:rsidR="00E25265" w:rsidRPr="005D2C19" w:rsidRDefault="00E25265" w:rsidP="00BB61F4">
            <w:pPr>
              <w:spacing w:after="120"/>
              <w:jc w:val="both"/>
              <w:rPr>
                <w:rFonts w:ascii="Verdana" w:hAnsi="Verdana" w:cs="Verdana"/>
              </w:rPr>
            </w:pPr>
          </w:p>
        </w:tc>
      </w:tr>
      <w:tr w:rsidR="00E25265" w:rsidRPr="005D2C19" w14:paraId="4AF6262E" w14:textId="77777777" w:rsidTr="00394566">
        <w:tc>
          <w:tcPr>
            <w:tcW w:w="687" w:type="dxa"/>
          </w:tcPr>
          <w:p w14:paraId="1F08804E" w14:textId="77777777" w:rsidR="00E25265" w:rsidRPr="005D2C19" w:rsidRDefault="00E25265" w:rsidP="00BB61F4">
            <w:pPr>
              <w:spacing w:after="120"/>
              <w:jc w:val="both"/>
              <w:rPr>
                <w:rFonts w:ascii="Verdana" w:hAnsi="Verdana" w:cs="Verdana"/>
                <w:sz w:val="18"/>
                <w:szCs w:val="18"/>
              </w:rPr>
            </w:pPr>
            <w:r>
              <w:rPr>
                <w:rFonts w:ascii="Verdana" w:hAnsi="Verdana" w:cs="Verdana"/>
                <w:sz w:val="18"/>
                <w:szCs w:val="18"/>
              </w:rPr>
              <w:t>2</w:t>
            </w:r>
          </w:p>
        </w:tc>
        <w:tc>
          <w:tcPr>
            <w:tcW w:w="6785" w:type="dxa"/>
          </w:tcPr>
          <w:p w14:paraId="242EF652" w14:textId="53F2DAA8" w:rsidR="00E25265" w:rsidRPr="005D2C19" w:rsidRDefault="00E25265" w:rsidP="00BB61F4">
            <w:pPr>
              <w:spacing w:after="120"/>
              <w:rPr>
                <w:rFonts w:ascii="Verdana" w:hAnsi="Verdana" w:cs="Verdana"/>
                <w:sz w:val="18"/>
                <w:szCs w:val="18"/>
              </w:rPr>
            </w:pPr>
            <w:r>
              <w:rPr>
                <w:rFonts w:ascii="Verdana" w:hAnsi="Verdana" w:cs="Verdana"/>
                <w:sz w:val="18"/>
                <w:szCs w:val="18"/>
              </w:rPr>
              <w:t xml:space="preserve">ROBOTY ZIEMNE </w:t>
            </w:r>
          </w:p>
        </w:tc>
        <w:tc>
          <w:tcPr>
            <w:tcW w:w="2127" w:type="dxa"/>
          </w:tcPr>
          <w:p w14:paraId="38AC744B" w14:textId="77777777" w:rsidR="00E25265" w:rsidRPr="005D2C19" w:rsidRDefault="00E25265" w:rsidP="00BB61F4">
            <w:pPr>
              <w:spacing w:after="120"/>
              <w:jc w:val="both"/>
              <w:rPr>
                <w:rFonts w:ascii="Verdana" w:hAnsi="Verdana" w:cs="Verdana"/>
              </w:rPr>
            </w:pPr>
          </w:p>
        </w:tc>
      </w:tr>
      <w:tr w:rsidR="00E25265" w:rsidRPr="005D2C19" w14:paraId="2995ADB6" w14:textId="77777777" w:rsidTr="00394566">
        <w:tc>
          <w:tcPr>
            <w:tcW w:w="687" w:type="dxa"/>
          </w:tcPr>
          <w:p w14:paraId="602390BF" w14:textId="77777777" w:rsidR="00E25265" w:rsidRPr="005D2C19" w:rsidRDefault="00E25265" w:rsidP="00BB61F4">
            <w:pPr>
              <w:spacing w:after="120"/>
              <w:jc w:val="both"/>
              <w:rPr>
                <w:rFonts w:ascii="Verdana" w:hAnsi="Verdana" w:cs="Verdana"/>
                <w:sz w:val="18"/>
                <w:szCs w:val="18"/>
              </w:rPr>
            </w:pPr>
            <w:r>
              <w:rPr>
                <w:rFonts w:ascii="Verdana" w:hAnsi="Verdana" w:cs="Verdana"/>
                <w:sz w:val="18"/>
                <w:szCs w:val="18"/>
              </w:rPr>
              <w:t>3</w:t>
            </w:r>
          </w:p>
        </w:tc>
        <w:tc>
          <w:tcPr>
            <w:tcW w:w="6785" w:type="dxa"/>
          </w:tcPr>
          <w:p w14:paraId="4F74C7A7" w14:textId="26BB4D7A" w:rsidR="00E25265" w:rsidRDefault="00E25265" w:rsidP="00BB61F4">
            <w:pPr>
              <w:spacing w:after="120"/>
              <w:rPr>
                <w:rFonts w:ascii="Verdana" w:hAnsi="Verdana" w:cs="Verdana"/>
                <w:sz w:val="18"/>
                <w:szCs w:val="18"/>
              </w:rPr>
            </w:pPr>
            <w:r>
              <w:rPr>
                <w:rFonts w:ascii="Verdana" w:hAnsi="Verdana" w:cs="Verdana"/>
                <w:sz w:val="18"/>
                <w:szCs w:val="18"/>
              </w:rPr>
              <w:t xml:space="preserve">KRAWĘŻNIKI, OBRZEŻA </w:t>
            </w:r>
          </w:p>
        </w:tc>
        <w:tc>
          <w:tcPr>
            <w:tcW w:w="2127" w:type="dxa"/>
          </w:tcPr>
          <w:p w14:paraId="4E1C2A75" w14:textId="77777777" w:rsidR="00E25265" w:rsidRPr="005D2C19" w:rsidRDefault="00E25265" w:rsidP="00BB61F4">
            <w:pPr>
              <w:spacing w:after="120"/>
              <w:jc w:val="both"/>
              <w:rPr>
                <w:rFonts w:ascii="Verdana" w:hAnsi="Verdana" w:cs="Verdana"/>
              </w:rPr>
            </w:pPr>
          </w:p>
        </w:tc>
      </w:tr>
      <w:tr w:rsidR="00E25265" w:rsidRPr="005D2C19" w14:paraId="7C2DCB67" w14:textId="77777777" w:rsidTr="00394566">
        <w:tc>
          <w:tcPr>
            <w:tcW w:w="687" w:type="dxa"/>
          </w:tcPr>
          <w:p w14:paraId="6E35E579" w14:textId="77777777" w:rsidR="00E25265" w:rsidRPr="005D2C19" w:rsidRDefault="00E25265" w:rsidP="00BB61F4">
            <w:pPr>
              <w:spacing w:after="120"/>
              <w:jc w:val="both"/>
              <w:rPr>
                <w:rFonts w:ascii="Verdana" w:hAnsi="Verdana" w:cs="Verdana"/>
                <w:sz w:val="18"/>
                <w:szCs w:val="18"/>
              </w:rPr>
            </w:pPr>
            <w:r>
              <w:rPr>
                <w:rFonts w:ascii="Verdana" w:hAnsi="Verdana" w:cs="Verdana"/>
                <w:sz w:val="18"/>
                <w:szCs w:val="18"/>
              </w:rPr>
              <w:t>4</w:t>
            </w:r>
          </w:p>
        </w:tc>
        <w:tc>
          <w:tcPr>
            <w:tcW w:w="6785" w:type="dxa"/>
          </w:tcPr>
          <w:p w14:paraId="24B1424D" w14:textId="7A98111E" w:rsidR="00E25265" w:rsidRDefault="00E25265" w:rsidP="00BB61F4">
            <w:pPr>
              <w:spacing w:after="120"/>
              <w:rPr>
                <w:rFonts w:ascii="Verdana" w:hAnsi="Verdana" w:cs="Verdana"/>
                <w:sz w:val="18"/>
                <w:szCs w:val="18"/>
              </w:rPr>
            </w:pPr>
            <w:r>
              <w:rPr>
                <w:rFonts w:ascii="Verdana" w:hAnsi="Verdana" w:cs="Verdana"/>
                <w:sz w:val="18"/>
                <w:szCs w:val="18"/>
              </w:rPr>
              <w:t xml:space="preserve">PODBUDOWA </w:t>
            </w:r>
          </w:p>
        </w:tc>
        <w:tc>
          <w:tcPr>
            <w:tcW w:w="2127" w:type="dxa"/>
          </w:tcPr>
          <w:p w14:paraId="3F495AD1" w14:textId="77777777" w:rsidR="00E25265" w:rsidRPr="005D2C19" w:rsidRDefault="00E25265" w:rsidP="00BB61F4">
            <w:pPr>
              <w:spacing w:after="120"/>
              <w:jc w:val="both"/>
              <w:rPr>
                <w:rFonts w:ascii="Verdana" w:hAnsi="Verdana" w:cs="Verdana"/>
              </w:rPr>
            </w:pPr>
          </w:p>
        </w:tc>
      </w:tr>
      <w:tr w:rsidR="00E25265" w:rsidRPr="005D2C19" w14:paraId="06D88434" w14:textId="77777777" w:rsidTr="00394566">
        <w:tc>
          <w:tcPr>
            <w:tcW w:w="687" w:type="dxa"/>
          </w:tcPr>
          <w:p w14:paraId="03E13990" w14:textId="77777777" w:rsidR="00E25265" w:rsidRPr="005D2C19" w:rsidRDefault="00E25265" w:rsidP="00BB61F4">
            <w:pPr>
              <w:spacing w:after="120"/>
              <w:jc w:val="both"/>
              <w:rPr>
                <w:rFonts w:ascii="Verdana" w:hAnsi="Verdana" w:cs="Verdana"/>
                <w:sz w:val="18"/>
                <w:szCs w:val="18"/>
              </w:rPr>
            </w:pPr>
            <w:r>
              <w:rPr>
                <w:rFonts w:ascii="Verdana" w:hAnsi="Verdana" w:cs="Verdana"/>
                <w:sz w:val="18"/>
                <w:szCs w:val="18"/>
              </w:rPr>
              <w:t>5</w:t>
            </w:r>
          </w:p>
        </w:tc>
        <w:tc>
          <w:tcPr>
            <w:tcW w:w="6785" w:type="dxa"/>
          </w:tcPr>
          <w:p w14:paraId="726A08A0" w14:textId="36D596E6" w:rsidR="00E25265" w:rsidRPr="005D2C19" w:rsidRDefault="00E25265" w:rsidP="00BB61F4">
            <w:pPr>
              <w:spacing w:after="120"/>
              <w:rPr>
                <w:rFonts w:ascii="Verdana" w:hAnsi="Verdana" w:cs="Verdana"/>
                <w:sz w:val="18"/>
                <w:szCs w:val="18"/>
              </w:rPr>
            </w:pPr>
            <w:r>
              <w:rPr>
                <w:rFonts w:ascii="Verdana" w:hAnsi="Verdana" w:cs="Verdana"/>
                <w:sz w:val="18"/>
                <w:szCs w:val="18"/>
              </w:rPr>
              <w:t>NAWIERZCHNIE</w:t>
            </w:r>
          </w:p>
        </w:tc>
        <w:tc>
          <w:tcPr>
            <w:tcW w:w="2127" w:type="dxa"/>
          </w:tcPr>
          <w:p w14:paraId="68D9CE9E" w14:textId="77777777" w:rsidR="00E25265" w:rsidRPr="005D2C19" w:rsidRDefault="00E25265" w:rsidP="00BB61F4">
            <w:pPr>
              <w:spacing w:after="120"/>
              <w:jc w:val="both"/>
              <w:rPr>
                <w:rFonts w:ascii="Verdana" w:hAnsi="Verdana" w:cs="Verdana"/>
              </w:rPr>
            </w:pPr>
          </w:p>
        </w:tc>
      </w:tr>
      <w:tr w:rsidR="00E25265" w:rsidRPr="005D2C19" w14:paraId="39517061" w14:textId="77777777" w:rsidTr="00394566">
        <w:tc>
          <w:tcPr>
            <w:tcW w:w="687" w:type="dxa"/>
          </w:tcPr>
          <w:p w14:paraId="3B547B95" w14:textId="77777777" w:rsidR="00E25265" w:rsidRPr="005D2C19" w:rsidRDefault="00E25265" w:rsidP="00BB61F4">
            <w:pPr>
              <w:jc w:val="both"/>
              <w:rPr>
                <w:rFonts w:ascii="Verdana" w:hAnsi="Verdana" w:cs="Verdana"/>
                <w:sz w:val="18"/>
                <w:szCs w:val="18"/>
              </w:rPr>
            </w:pPr>
            <w:r>
              <w:rPr>
                <w:rFonts w:ascii="Verdana" w:hAnsi="Verdana" w:cs="Verdana"/>
                <w:sz w:val="18"/>
                <w:szCs w:val="18"/>
              </w:rPr>
              <w:t>6</w:t>
            </w:r>
          </w:p>
        </w:tc>
        <w:tc>
          <w:tcPr>
            <w:tcW w:w="6785" w:type="dxa"/>
          </w:tcPr>
          <w:p w14:paraId="3315E1EA" w14:textId="3B0AB7B8" w:rsidR="00E25265" w:rsidRPr="005D2C19" w:rsidRDefault="00E25265" w:rsidP="00BB61F4">
            <w:pPr>
              <w:rPr>
                <w:rFonts w:ascii="Verdana" w:hAnsi="Verdana" w:cs="Verdana"/>
                <w:sz w:val="18"/>
                <w:szCs w:val="18"/>
              </w:rPr>
            </w:pPr>
            <w:r>
              <w:rPr>
                <w:rFonts w:ascii="Verdana" w:hAnsi="Verdana" w:cs="Verdana"/>
                <w:sz w:val="18"/>
                <w:szCs w:val="18"/>
              </w:rPr>
              <w:t xml:space="preserve">MAŁA ARCHITEKTURA </w:t>
            </w:r>
          </w:p>
        </w:tc>
        <w:tc>
          <w:tcPr>
            <w:tcW w:w="2127" w:type="dxa"/>
          </w:tcPr>
          <w:p w14:paraId="69889F3A" w14:textId="77777777" w:rsidR="00E25265" w:rsidRPr="005D2C19" w:rsidRDefault="00E25265" w:rsidP="00BB61F4">
            <w:pPr>
              <w:jc w:val="both"/>
              <w:rPr>
                <w:rFonts w:ascii="Verdana" w:hAnsi="Verdana" w:cs="Verdana"/>
              </w:rPr>
            </w:pPr>
          </w:p>
        </w:tc>
      </w:tr>
      <w:tr w:rsidR="00E25265" w:rsidRPr="005D2C19" w14:paraId="14B0A6A9" w14:textId="77777777" w:rsidTr="00394566">
        <w:tc>
          <w:tcPr>
            <w:tcW w:w="687" w:type="dxa"/>
          </w:tcPr>
          <w:p w14:paraId="0450F9D5" w14:textId="77777777" w:rsidR="00E25265" w:rsidRPr="005D2C19" w:rsidRDefault="00E25265" w:rsidP="00BB61F4">
            <w:pPr>
              <w:jc w:val="both"/>
              <w:rPr>
                <w:rFonts w:ascii="Verdana" w:hAnsi="Verdana" w:cs="Verdana"/>
                <w:sz w:val="18"/>
                <w:szCs w:val="18"/>
              </w:rPr>
            </w:pPr>
            <w:r>
              <w:rPr>
                <w:rFonts w:ascii="Verdana" w:hAnsi="Verdana" w:cs="Verdana"/>
                <w:sz w:val="18"/>
                <w:szCs w:val="18"/>
              </w:rPr>
              <w:t>7</w:t>
            </w:r>
          </w:p>
        </w:tc>
        <w:tc>
          <w:tcPr>
            <w:tcW w:w="6785" w:type="dxa"/>
          </w:tcPr>
          <w:p w14:paraId="318D0386" w14:textId="2536D03B" w:rsidR="00E25265" w:rsidRPr="005D2C19" w:rsidRDefault="00E25265" w:rsidP="00BB61F4">
            <w:pPr>
              <w:rPr>
                <w:rFonts w:ascii="Verdana" w:hAnsi="Verdana" w:cs="Verdana"/>
                <w:sz w:val="18"/>
                <w:szCs w:val="18"/>
              </w:rPr>
            </w:pPr>
            <w:r>
              <w:rPr>
                <w:rFonts w:ascii="Verdana" w:hAnsi="Verdana" w:cs="Verdana"/>
                <w:sz w:val="18"/>
                <w:szCs w:val="18"/>
              </w:rPr>
              <w:t xml:space="preserve">ZIELEŃ </w:t>
            </w:r>
          </w:p>
        </w:tc>
        <w:tc>
          <w:tcPr>
            <w:tcW w:w="2127" w:type="dxa"/>
          </w:tcPr>
          <w:p w14:paraId="09CCE66D" w14:textId="77777777" w:rsidR="00E25265" w:rsidRPr="005D2C19" w:rsidRDefault="00E25265" w:rsidP="00BB61F4">
            <w:pPr>
              <w:jc w:val="both"/>
              <w:rPr>
                <w:rFonts w:ascii="Verdana" w:hAnsi="Verdana" w:cs="Verdana"/>
              </w:rPr>
            </w:pPr>
          </w:p>
        </w:tc>
      </w:tr>
      <w:tr w:rsidR="00E25265" w:rsidRPr="005D2C19" w14:paraId="27D746F6" w14:textId="77777777" w:rsidTr="00394566">
        <w:tc>
          <w:tcPr>
            <w:tcW w:w="687" w:type="dxa"/>
          </w:tcPr>
          <w:p w14:paraId="57F66AAC" w14:textId="77777777" w:rsidR="00E25265" w:rsidRPr="005D2C19" w:rsidRDefault="00E25265" w:rsidP="00BB61F4">
            <w:pPr>
              <w:jc w:val="both"/>
              <w:rPr>
                <w:rFonts w:ascii="Verdana" w:hAnsi="Verdana" w:cs="Verdana"/>
                <w:sz w:val="18"/>
                <w:szCs w:val="18"/>
              </w:rPr>
            </w:pPr>
            <w:r>
              <w:rPr>
                <w:rFonts w:ascii="Verdana" w:hAnsi="Verdana" w:cs="Verdana"/>
                <w:sz w:val="18"/>
                <w:szCs w:val="18"/>
              </w:rPr>
              <w:t>8</w:t>
            </w:r>
          </w:p>
        </w:tc>
        <w:tc>
          <w:tcPr>
            <w:tcW w:w="6785" w:type="dxa"/>
          </w:tcPr>
          <w:p w14:paraId="23673B0D" w14:textId="2BDCAF1B" w:rsidR="00E25265" w:rsidRPr="005D2C19" w:rsidRDefault="00E25265" w:rsidP="00BB61F4">
            <w:pPr>
              <w:rPr>
                <w:rFonts w:ascii="Verdana" w:hAnsi="Verdana" w:cs="Verdana"/>
                <w:sz w:val="18"/>
                <w:szCs w:val="18"/>
              </w:rPr>
            </w:pPr>
            <w:r>
              <w:rPr>
                <w:rFonts w:ascii="Verdana" w:hAnsi="Verdana" w:cs="Verdana"/>
                <w:sz w:val="18"/>
                <w:szCs w:val="18"/>
              </w:rPr>
              <w:t xml:space="preserve">OŚWIETLENIE TERENU </w:t>
            </w:r>
          </w:p>
        </w:tc>
        <w:tc>
          <w:tcPr>
            <w:tcW w:w="2127" w:type="dxa"/>
          </w:tcPr>
          <w:p w14:paraId="4A513125" w14:textId="77777777" w:rsidR="00E25265" w:rsidRPr="005D2C19" w:rsidRDefault="00E25265" w:rsidP="00BB61F4">
            <w:pPr>
              <w:jc w:val="both"/>
              <w:rPr>
                <w:rFonts w:ascii="Verdana" w:hAnsi="Verdana" w:cs="Verdana"/>
              </w:rPr>
            </w:pPr>
          </w:p>
        </w:tc>
      </w:tr>
      <w:tr w:rsidR="00E25265" w:rsidRPr="005D2C19" w14:paraId="410F39AF" w14:textId="77777777" w:rsidTr="00394566">
        <w:tc>
          <w:tcPr>
            <w:tcW w:w="687" w:type="dxa"/>
          </w:tcPr>
          <w:p w14:paraId="212C0A91" w14:textId="4C82D767" w:rsidR="00E25265" w:rsidRDefault="00E25265" w:rsidP="00BB61F4">
            <w:pPr>
              <w:jc w:val="both"/>
              <w:rPr>
                <w:rFonts w:ascii="Verdana" w:hAnsi="Verdana" w:cs="Verdana"/>
                <w:sz w:val="18"/>
                <w:szCs w:val="18"/>
              </w:rPr>
            </w:pPr>
            <w:r>
              <w:rPr>
                <w:rFonts w:ascii="Verdana" w:hAnsi="Verdana" w:cs="Verdana"/>
                <w:sz w:val="18"/>
                <w:szCs w:val="18"/>
              </w:rPr>
              <w:t>9</w:t>
            </w:r>
          </w:p>
        </w:tc>
        <w:tc>
          <w:tcPr>
            <w:tcW w:w="6785" w:type="dxa"/>
          </w:tcPr>
          <w:p w14:paraId="319E1373" w14:textId="4C366FA8" w:rsidR="00E25265" w:rsidRPr="005D2C19" w:rsidRDefault="00E25265" w:rsidP="00BB61F4">
            <w:pPr>
              <w:rPr>
                <w:rFonts w:ascii="Verdana" w:hAnsi="Verdana" w:cs="Verdana"/>
                <w:sz w:val="18"/>
                <w:szCs w:val="18"/>
              </w:rPr>
            </w:pPr>
            <w:r>
              <w:rPr>
                <w:rFonts w:ascii="Verdana" w:hAnsi="Verdana" w:cs="Verdana"/>
                <w:sz w:val="18"/>
                <w:szCs w:val="18"/>
              </w:rPr>
              <w:t xml:space="preserve">MONITORING TERENU </w:t>
            </w:r>
          </w:p>
        </w:tc>
        <w:tc>
          <w:tcPr>
            <w:tcW w:w="2127" w:type="dxa"/>
          </w:tcPr>
          <w:p w14:paraId="185CF427" w14:textId="77777777" w:rsidR="00E25265" w:rsidRPr="005D2C19" w:rsidRDefault="00E25265" w:rsidP="00BB61F4">
            <w:pPr>
              <w:jc w:val="both"/>
              <w:rPr>
                <w:rFonts w:ascii="Verdana" w:hAnsi="Verdana" w:cs="Verdana"/>
              </w:rPr>
            </w:pPr>
          </w:p>
        </w:tc>
      </w:tr>
      <w:tr w:rsidR="00E25265" w:rsidRPr="005D2C19" w14:paraId="234A3E41" w14:textId="77777777" w:rsidTr="00394566">
        <w:tc>
          <w:tcPr>
            <w:tcW w:w="687" w:type="dxa"/>
          </w:tcPr>
          <w:p w14:paraId="1FB2A3F2" w14:textId="3DFC0EE1" w:rsidR="00E25265" w:rsidRDefault="00E25265" w:rsidP="00BB61F4">
            <w:pPr>
              <w:jc w:val="both"/>
              <w:rPr>
                <w:rFonts w:ascii="Verdana" w:hAnsi="Verdana" w:cs="Verdana"/>
                <w:sz w:val="18"/>
                <w:szCs w:val="18"/>
              </w:rPr>
            </w:pPr>
            <w:r>
              <w:rPr>
                <w:rFonts w:ascii="Verdana" w:hAnsi="Verdana" w:cs="Verdana"/>
                <w:sz w:val="18"/>
                <w:szCs w:val="18"/>
              </w:rPr>
              <w:t>10</w:t>
            </w:r>
          </w:p>
        </w:tc>
        <w:tc>
          <w:tcPr>
            <w:tcW w:w="6785" w:type="dxa"/>
          </w:tcPr>
          <w:p w14:paraId="234831EA" w14:textId="0EF3F4AF" w:rsidR="00E25265" w:rsidRDefault="00E25265" w:rsidP="00BB61F4">
            <w:pPr>
              <w:rPr>
                <w:rFonts w:ascii="Verdana" w:hAnsi="Verdana" w:cs="Verdana"/>
                <w:sz w:val="18"/>
                <w:szCs w:val="18"/>
              </w:rPr>
            </w:pPr>
            <w:r>
              <w:rPr>
                <w:rFonts w:ascii="Verdana" w:hAnsi="Verdana" w:cs="Verdana"/>
                <w:sz w:val="18"/>
                <w:szCs w:val="18"/>
              </w:rPr>
              <w:t>ROBOTY TOWARZYSZĄCE</w:t>
            </w:r>
          </w:p>
        </w:tc>
        <w:tc>
          <w:tcPr>
            <w:tcW w:w="2127" w:type="dxa"/>
          </w:tcPr>
          <w:p w14:paraId="23AF9DEC" w14:textId="77777777" w:rsidR="00E25265" w:rsidRPr="005D2C19" w:rsidRDefault="00E25265" w:rsidP="00BB61F4">
            <w:pPr>
              <w:jc w:val="both"/>
              <w:rPr>
                <w:rFonts w:ascii="Verdana" w:hAnsi="Verdana" w:cs="Verdana"/>
              </w:rPr>
            </w:pPr>
          </w:p>
        </w:tc>
      </w:tr>
      <w:tr w:rsidR="00E25265" w:rsidRPr="005D2C19" w14:paraId="0DD3E22D" w14:textId="77777777" w:rsidTr="00394566">
        <w:tc>
          <w:tcPr>
            <w:tcW w:w="687" w:type="dxa"/>
          </w:tcPr>
          <w:p w14:paraId="41FF2238" w14:textId="16639ADD" w:rsidR="00E25265" w:rsidRDefault="00E25265" w:rsidP="00BB61F4">
            <w:pPr>
              <w:jc w:val="both"/>
              <w:rPr>
                <w:rFonts w:ascii="Verdana" w:hAnsi="Verdana" w:cs="Verdana"/>
                <w:sz w:val="18"/>
                <w:szCs w:val="18"/>
              </w:rPr>
            </w:pPr>
            <w:r>
              <w:rPr>
                <w:rFonts w:ascii="Verdana" w:hAnsi="Verdana" w:cs="Verdana"/>
                <w:sz w:val="18"/>
                <w:szCs w:val="18"/>
              </w:rPr>
              <w:t>11</w:t>
            </w:r>
          </w:p>
        </w:tc>
        <w:tc>
          <w:tcPr>
            <w:tcW w:w="6785" w:type="dxa"/>
          </w:tcPr>
          <w:p w14:paraId="73D09495" w14:textId="252661CE" w:rsidR="00E25265" w:rsidRDefault="00E25265" w:rsidP="00BB61F4">
            <w:pPr>
              <w:rPr>
                <w:rFonts w:ascii="Verdana" w:hAnsi="Verdana" w:cs="Verdana"/>
                <w:sz w:val="18"/>
                <w:szCs w:val="18"/>
              </w:rPr>
            </w:pPr>
            <w:r>
              <w:rPr>
                <w:rFonts w:ascii="Verdana" w:hAnsi="Verdana" w:cs="Verdana"/>
                <w:sz w:val="18"/>
                <w:szCs w:val="18"/>
              </w:rPr>
              <w:t xml:space="preserve">RENOWACJA MURKÓW OPOROWYCH </w:t>
            </w:r>
          </w:p>
        </w:tc>
        <w:tc>
          <w:tcPr>
            <w:tcW w:w="2127" w:type="dxa"/>
          </w:tcPr>
          <w:p w14:paraId="23E11AF5" w14:textId="77777777" w:rsidR="00E25265" w:rsidRPr="005D2C19" w:rsidRDefault="00E25265" w:rsidP="00BB61F4">
            <w:pPr>
              <w:jc w:val="both"/>
              <w:rPr>
                <w:rFonts w:ascii="Verdana" w:hAnsi="Verdana" w:cs="Verdana"/>
              </w:rPr>
            </w:pPr>
          </w:p>
        </w:tc>
      </w:tr>
      <w:tr w:rsidR="008C0D31" w:rsidRPr="005D2C19" w14:paraId="0EA78553" w14:textId="77777777" w:rsidTr="00394566">
        <w:tc>
          <w:tcPr>
            <w:tcW w:w="687" w:type="dxa"/>
          </w:tcPr>
          <w:p w14:paraId="08CA2223" w14:textId="2141D2AA" w:rsidR="008C0D31" w:rsidRPr="005D2C19" w:rsidRDefault="00E25265" w:rsidP="00BB61F4">
            <w:pPr>
              <w:jc w:val="both"/>
              <w:rPr>
                <w:rFonts w:ascii="Verdana" w:hAnsi="Verdana" w:cs="Verdana"/>
                <w:sz w:val="18"/>
                <w:szCs w:val="18"/>
              </w:rPr>
            </w:pPr>
            <w:r>
              <w:rPr>
                <w:rFonts w:ascii="Verdana" w:hAnsi="Verdana" w:cs="Verdana"/>
                <w:sz w:val="18"/>
                <w:szCs w:val="18"/>
              </w:rPr>
              <w:t>12</w:t>
            </w:r>
          </w:p>
        </w:tc>
        <w:tc>
          <w:tcPr>
            <w:tcW w:w="6785" w:type="dxa"/>
          </w:tcPr>
          <w:p w14:paraId="4D8C593A" w14:textId="77777777" w:rsidR="008C0D31" w:rsidRPr="005D2C19" w:rsidRDefault="008C0D31" w:rsidP="00BB61F4">
            <w:pPr>
              <w:rPr>
                <w:rFonts w:ascii="Verdana" w:hAnsi="Verdana" w:cs="Verdana"/>
                <w:sz w:val="18"/>
                <w:szCs w:val="18"/>
              </w:rPr>
            </w:pPr>
            <w:r>
              <w:rPr>
                <w:rFonts w:ascii="Verdana" w:hAnsi="Verdana" w:cs="Verdana"/>
                <w:sz w:val="18"/>
                <w:szCs w:val="18"/>
              </w:rPr>
              <w:t xml:space="preserve">TABLICA INFORMACYJNA (PROMOCYJNA) </w:t>
            </w:r>
          </w:p>
        </w:tc>
        <w:tc>
          <w:tcPr>
            <w:tcW w:w="2127" w:type="dxa"/>
          </w:tcPr>
          <w:p w14:paraId="1C47EEF9" w14:textId="77777777" w:rsidR="008C0D31" w:rsidRPr="005D2C19" w:rsidRDefault="008C0D31" w:rsidP="00BB61F4">
            <w:pPr>
              <w:jc w:val="both"/>
              <w:rPr>
                <w:rFonts w:ascii="Verdana" w:hAnsi="Verdana" w:cs="Verdana"/>
              </w:rPr>
            </w:pPr>
          </w:p>
        </w:tc>
      </w:tr>
      <w:tr w:rsidR="008C0D31" w:rsidRPr="005D2C19" w14:paraId="05FDE3E9" w14:textId="77777777" w:rsidTr="00394566">
        <w:trPr>
          <w:trHeight w:val="465"/>
        </w:trPr>
        <w:tc>
          <w:tcPr>
            <w:tcW w:w="687" w:type="dxa"/>
          </w:tcPr>
          <w:p w14:paraId="4BB283D7" w14:textId="77777777" w:rsidR="008C0D31" w:rsidRPr="005D2C19" w:rsidRDefault="008C0D31" w:rsidP="00BB61F4">
            <w:pPr>
              <w:spacing w:before="120" w:after="120"/>
              <w:jc w:val="both"/>
              <w:rPr>
                <w:rFonts w:ascii="Verdana" w:hAnsi="Verdana" w:cs="Verdana"/>
                <w:b/>
                <w:bCs/>
              </w:rPr>
            </w:pPr>
          </w:p>
        </w:tc>
        <w:tc>
          <w:tcPr>
            <w:tcW w:w="6785" w:type="dxa"/>
          </w:tcPr>
          <w:p w14:paraId="1A789BE9" w14:textId="77777777" w:rsidR="008C0D31" w:rsidRPr="00E25265" w:rsidRDefault="008C0D31" w:rsidP="00BB61F4">
            <w:pPr>
              <w:spacing w:before="120" w:after="120"/>
              <w:jc w:val="right"/>
              <w:rPr>
                <w:rFonts w:ascii="Verdana" w:hAnsi="Verdana" w:cs="Verdana"/>
                <w:b/>
                <w:bCs/>
                <w:sz w:val="18"/>
                <w:szCs w:val="18"/>
              </w:rPr>
            </w:pPr>
            <w:r w:rsidRPr="00E25265">
              <w:rPr>
                <w:rFonts w:ascii="Verdana" w:hAnsi="Verdana" w:cs="Verdana"/>
                <w:b/>
                <w:bCs/>
                <w:sz w:val="18"/>
                <w:szCs w:val="18"/>
              </w:rPr>
              <w:t>Wartość RAZEM  netto [PLN]</w:t>
            </w:r>
          </w:p>
        </w:tc>
        <w:tc>
          <w:tcPr>
            <w:tcW w:w="2127" w:type="dxa"/>
          </w:tcPr>
          <w:p w14:paraId="2001F417" w14:textId="77777777" w:rsidR="008C0D31" w:rsidRPr="005D2C19" w:rsidRDefault="008C0D31" w:rsidP="00BB61F4">
            <w:pPr>
              <w:spacing w:before="120" w:after="120"/>
              <w:jc w:val="both"/>
              <w:rPr>
                <w:rFonts w:ascii="Verdana" w:hAnsi="Verdana" w:cs="Verdana"/>
                <w:b/>
                <w:bCs/>
              </w:rPr>
            </w:pPr>
          </w:p>
        </w:tc>
      </w:tr>
      <w:tr w:rsidR="008C0D31" w:rsidRPr="005D2C19" w14:paraId="40826CE0" w14:textId="77777777" w:rsidTr="00394566">
        <w:tc>
          <w:tcPr>
            <w:tcW w:w="687" w:type="dxa"/>
          </w:tcPr>
          <w:p w14:paraId="781D150B" w14:textId="77777777" w:rsidR="008C0D31" w:rsidRPr="005D2C19" w:rsidRDefault="008C0D31" w:rsidP="00BB61F4">
            <w:pPr>
              <w:spacing w:before="120" w:after="120"/>
              <w:jc w:val="both"/>
              <w:rPr>
                <w:rFonts w:ascii="Verdana" w:hAnsi="Verdana" w:cs="Verdana"/>
                <w:b/>
                <w:bCs/>
              </w:rPr>
            </w:pPr>
          </w:p>
        </w:tc>
        <w:tc>
          <w:tcPr>
            <w:tcW w:w="6785" w:type="dxa"/>
          </w:tcPr>
          <w:p w14:paraId="0EBD3811" w14:textId="77777777" w:rsidR="008C0D31" w:rsidRPr="00E25265" w:rsidRDefault="008C0D31" w:rsidP="00BB61F4">
            <w:pPr>
              <w:spacing w:before="120" w:after="120"/>
              <w:jc w:val="right"/>
              <w:rPr>
                <w:rFonts w:ascii="Verdana" w:hAnsi="Verdana" w:cs="Verdana"/>
                <w:b/>
                <w:bCs/>
                <w:sz w:val="18"/>
                <w:szCs w:val="18"/>
              </w:rPr>
            </w:pPr>
            <w:r w:rsidRPr="00E25265">
              <w:rPr>
                <w:rFonts w:ascii="Verdana" w:hAnsi="Verdana" w:cs="Verdana"/>
                <w:b/>
                <w:bCs/>
                <w:sz w:val="18"/>
                <w:szCs w:val="18"/>
              </w:rPr>
              <w:t xml:space="preserve">Podatek VAT  ....... % [PLN]  </w:t>
            </w:r>
          </w:p>
        </w:tc>
        <w:tc>
          <w:tcPr>
            <w:tcW w:w="2127" w:type="dxa"/>
          </w:tcPr>
          <w:p w14:paraId="0C1C9B67" w14:textId="77777777" w:rsidR="008C0D31" w:rsidRPr="005D2C19" w:rsidRDefault="008C0D31" w:rsidP="00BB61F4">
            <w:pPr>
              <w:spacing w:before="120" w:after="120"/>
              <w:jc w:val="both"/>
              <w:rPr>
                <w:rFonts w:ascii="Verdana" w:hAnsi="Verdana" w:cs="Verdana"/>
                <w:b/>
                <w:bCs/>
              </w:rPr>
            </w:pPr>
          </w:p>
        </w:tc>
      </w:tr>
      <w:tr w:rsidR="008C0D31" w:rsidRPr="00E25265" w14:paraId="31AE0FEF" w14:textId="77777777" w:rsidTr="00394566">
        <w:trPr>
          <w:trHeight w:val="371"/>
        </w:trPr>
        <w:tc>
          <w:tcPr>
            <w:tcW w:w="687" w:type="dxa"/>
            <w:shd w:val="clear" w:color="auto" w:fill="CCCCCC"/>
          </w:tcPr>
          <w:p w14:paraId="66979887" w14:textId="77777777" w:rsidR="008C0D31" w:rsidRPr="00E25265" w:rsidRDefault="008C0D31" w:rsidP="00BB61F4">
            <w:pPr>
              <w:spacing w:before="120" w:after="120"/>
              <w:jc w:val="both"/>
              <w:rPr>
                <w:rFonts w:ascii="Verdana" w:hAnsi="Verdana" w:cs="Verdana"/>
                <w:b/>
                <w:bCs/>
                <w:sz w:val="22"/>
                <w:szCs w:val="22"/>
              </w:rPr>
            </w:pPr>
          </w:p>
        </w:tc>
        <w:tc>
          <w:tcPr>
            <w:tcW w:w="6785" w:type="dxa"/>
            <w:shd w:val="clear" w:color="auto" w:fill="CCCCCC"/>
          </w:tcPr>
          <w:p w14:paraId="60C35400" w14:textId="77777777" w:rsidR="008C0D31" w:rsidRPr="00E25265" w:rsidRDefault="008C0D31" w:rsidP="00BB61F4">
            <w:pPr>
              <w:spacing w:before="120" w:after="120"/>
              <w:jc w:val="right"/>
              <w:rPr>
                <w:rFonts w:ascii="Verdana" w:hAnsi="Verdana" w:cs="Verdana"/>
                <w:b/>
                <w:bCs/>
                <w:sz w:val="18"/>
                <w:szCs w:val="18"/>
              </w:rPr>
            </w:pPr>
            <w:r w:rsidRPr="00E25265">
              <w:rPr>
                <w:rFonts w:ascii="Verdana" w:hAnsi="Verdana" w:cs="Verdana"/>
                <w:b/>
                <w:bCs/>
                <w:sz w:val="18"/>
                <w:szCs w:val="18"/>
              </w:rPr>
              <w:t>Wartość RAZEM  brutto [PLN]</w:t>
            </w:r>
          </w:p>
        </w:tc>
        <w:tc>
          <w:tcPr>
            <w:tcW w:w="2127" w:type="dxa"/>
            <w:shd w:val="clear" w:color="auto" w:fill="CCCCCC"/>
          </w:tcPr>
          <w:p w14:paraId="407A5F7D" w14:textId="77777777" w:rsidR="008C0D31" w:rsidRPr="00E25265" w:rsidRDefault="008C0D31" w:rsidP="00BB61F4">
            <w:pPr>
              <w:spacing w:before="120" w:after="120"/>
              <w:jc w:val="both"/>
              <w:rPr>
                <w:rFonts w:ascii="Verdana" w:hAnsi="Verdana" w:cs="Verdana"/>
                <w:b/>
                <w:bCs/>
                <w:sz w:val="22"/>
                <w:szCs w:val="22"/>
              </w:rPr>
            </w:pPr>
          </w:p>
        </w:tc>
      </w:tr>
    </w:tbl>
    <w:p w14:paraId="7DA60F46" w14:textId="52437B30" w:rsidR="008C0D31" w:rsidRPr="00E25265" w:rsidRDefault="008C0D31" w:rsidP="008C0D31">
      <w:pPr>
        <w:tabs>
          <w:tab w:val="left" w:pos="0"/>
        </w:tabs>
        <w:spacing w:line="360" w:lineRule="auto"/>
        <w:jc w:val="both"/>
        <w:rPr>
          <w:rFonts w:ascii="Verdana" w:hAnsi="Verdana"/>
          <w:sz w:val="18"/>
          <w:szCs w:val="18"/>
        </w:rPr>
      </w:pPr>
      <w:r w:rsidRPr="00E25265">
        <w:rPr>
          <w:rFonts w:ascii="Verdana" w:hAnsi="Verdana"/>
          <w:b/>
          <w:sz w:val="18"/>
          <w:szCs w:val="18"/>
        </w:rPr>
        <w:t>Tabela ceny ryczałtowej</w:t>
      </w:r>
      <w:r w:rsidRPr="00E25265">
        <w:rPr>
          <w:rFonts w:ascii="Verdana" w:hAnsi="Verdana"/>
          <w:sz w:val="18"/>
          <w:szCs w:val="18"/>
        </w:rPr>
        <w:t xml:space="preserve"> – Wartość RAZEM - zostaje przeniesiona do Formularza Oferty, jako </w:t>
      </w:r>
      <w:r w:rsidRPr="00E25265">
        <w:rPr>
          <w:rFonts w:ascii="Verdana" w:hAnsi="Verdana"/>
          <w:b/>
          <w:sz w:val="18"/>
          <w:szCs w:val="18"/>
        </w:rPr>
        <w:t xml:space="preserve">CENA OFERTY DLA </w:t>
      </w:r>
      <w:r w:rsidRPr="00E25265">
        <w:rPr>
          <w:rFonts w:ascii="Verdana" w:hAnsi="Verdana"/>
          <w:b/>
          <w:color w:val="00B050"/>
          <w:sz w:val="18"/>
          <w:szCs w:val="18"/>
        </w:rPr>
        <w:t>ZADANIA NR 3</w:t>
      </w:r>
      <w:r w:rsidRPr="00E25265">
        <w:rPr>
          <w:rFonts w:ascii="Verdana" w:hAnsi="Verdana"/>
          <w:color w:val="00B050"/>
          <w:sz w:val="18"/>
          <w:szCs w:val="18"/>
        </w:rPr>
        <w:t>.</w:t>
      </w:r>
    </w:p>
    <w:p w14:paraId="364149AC" w14:textId="77777777" w:rsidR="00E25265" w:rsidRDefault="00E25265" w:rsidP="008C0D31">
      <w:pPr>
        <w:spacing w:line="360" w:lineRule="auto"/>
        <w:jc w:val="right"/>
        <w:rPr>
          <w:rFonts w:ascii="Verdana" w:hAnsi="Verdana"/>
          <w:b/>
          <w:sz w:val="20"/>
          <w:szCs w:val="20"/>
        </w:rPr>
      </w:pPr>
    </w:p>
    <w:p w14:paraId="779E2C19" w14:textId="3627E639" w:rsidR="00E25265" w:rsidRDefault="00E25265" w:rsidP="008C0D31">
      <w:pPr>
        <w:spacing w:line="360" w:lineRule="auto"/>
        <w:jc w:val="right"/>
        <w:rPr>
          <w:rFonts w:ascii="Verdana" w:hAnsi="Verdana"/>
          <w:b/>
          <w:sz w:val="20"/>
          <w:szCs w:val="20"/>
        </w:rPr>
      </w:pPr>
    </w:p>
    <w:p w14:paraId="40877BB4" w14:textId="28A17A5D" w:rsidR="00BB61F4" w:rsidRDefault="00BB61F4" w:rsidP="00DD07C6">
      <w:pPr>
        <w:spacing w:line="360" w:lineRule="auto"/>
        <w:rPr>
          <w:rFonts w:ascii="Verdana" w:hAnsi="Verdana"/>
          <w:b/>
          <w:sz w:val="20"/>
          <w:szCs w:val="20"/>
        </w:rPr>
      </w:pPr>
    </w:p>
    <w:p w14:paraId="55E010AF" w14:textId="77777777" w:rsidR="00BB61F4" w:rsidRDefault="00BB61F4" w:rsidP="008C0D31">
      <w:pPr>
        <w:spacing w:line="360" w:lineRule="auto"/>
        <w:jc w:val="right"/>
        <w:rPr>
          <w:rFonts w:ascii="Verdana" w:hAnsi="Verdana"/>
          <w:b/>
          <w:sz w:val="20"/>
          <w:szCs w:val="20"/>
        </w:rPr>
      </w:pPr>
    </w:p>
    <w:p w14:paraId="6C2C1880" w14:textId="76FFEE69" w:rsidR="008C0D31" w:rsidRPr="00E25265" w:rsidRDefault="008C0D31" w:rsidP="008C0D31">
      <w:pPr>
        <w:spacing w:line="360" w:lineRule="auto"/>
        <w:jc w:val="right"/>
        <w:rPr>
          <w:rFonts w:ascii="Verdana" w:hAnsi="Verdana"/>
          <w:b/>
          <w:sz w:val="18"/>
          <w:szCs w:val="18"/>
        </w:rPr>
      </w:pPr>
      <w:r w:rsidRPr="00E25265">
        <w:rPr>
          <w:rFonts w:ascii="Verdana" w:hAnsi="Verdana"/>
          <w:b/>
          <w:sz w:val="18"/>
          <w:szCs w:val="18"/>
        </w:rPr>
        <w:lastRenderedPageBreak/>
        <w:t>Załącznik nr 1</w:t>
      </w:r>
      <w:r w:rsidR="004E3FDB">
        <w:rPr>
          <w:rFonts w:ascii="Verdana" w:hAnsi="Verdana"/>
          <w:b/>
          <w:sz w:val="18"/>
          <w:szCs w:val="18"/>
        </w:rPr>
        <w:t>D</w:t>
      </w:r>
      <w:r w:rsidRPr="00E25265">
        <w:rPr>
          <w:rFonts w:ascii="Verdana" w:hAnsi="Verdana"/>
          <w:b/>
          <w:sz w:val="18"/>
          <w:szCs w:val="18"/>
        </w:rPr>
        <w:t xml:space="preserve"> do Formularza Oferty</w:t>
      </w:r>
    </w:p>
    <w:p w14:paraId="72B4D1A5" w14:textId="66E0F298" w:rsidR="008C0D31" w:rsidRDefault="008C0D31" w:rsidP="008C0D31">
      <w:pPr>
        <w:pStyle w:val="pkt"/>
        <w:suppressAutoHyphens/>
        <w:autoSpaceDE w:val="0"/>
        <w:autoSpaceDN w:val="0"/>
        <w:spacing w:before="0" w:after="0" w:line="312" w:lineRule="auto"/>
        <w:ind w:left="435" w:firstLine="0"/>
        <w:jc w:val="right"/>
        <w:rPr>
          <w:rFonts w:ascii="Arial" w:hAnsi="Arial" w:cs="Arial"/>
          <w:b/>
          <w:sz w:val="18"/>
          <w:szCs w:val="18"/>
        </w:rPr>
      </w:pPr>
      <w:r>
        <w:rPr>
          <w:rFonts w:ascii="Arial" w:hAnsi="Arial" w:cs="Arial"/>
          <w:b/>
          <w:sz w:val="18"/>
          <w:szCs w:val="18"/>
        </w:rPr>
        <w:t xml:space="preserve">w postępowaniu Nr </w:t>
      </w:r>
      <w:r w:rsidR="00DB14A0">
        <w:rPr>
          <w:rFonts w:ascii="Arial" w:hAnsi="Arial" w:cs="Arial"/>
          <w:b/>
          <w:color w:val="0070C0"/>
          <w:sz w:val="20"/>
          <w:szCs w:val="20"/>
        </w:rPr>
        <w:t>WAG.271.2.2023</w:t>
      </w:r>
    </w:p>
    <w:p w14:paraId="1DDB9D8E" w14:textId="77777777" w:rsidR="008C0D31" w:rsidRPr="00E25265" w:rsidRDefault="008C0D31" w:rsidP="008C0D31">
      <w:pPr>
        <w:spacing w:line="360" w:lineRule="auto"/>
        <w:rPr>
          <w:rFonts w:ascii="Verdana" w:hAnsi="Verdana" w:cs="Tahoma"/>
          <w:b/>
          <w:sz w:val="18"/>
          <w:szCs w:val="18"/>
        </w:rPr>
      </w:pPr>
    </w:p>
    <w:p w14:paraId="0D3818BF" w14:textId="29C18D2F" w:rsidR="008C0D31" w:rsidRPr="00E25265" w:rsidRDefault="008C0D31" w:rsidP="008C0D31">
      <w:pPr>
        <w:jc w:val="center"/>
        <w:rPr>
          <w:rFonts w:ascii="Verdana" w:hAnsi="Verdana" w:cs="Arial"/>
          <w:b/>
          <w:bCs/>
          <w:sz w:val="18"/>
          <w:szCs w:val="18"/>
        </w:rPr>
      </w:pPr>
      <w:r w:rsidRPr="00E25265">
        <w:rPr>
          <w:rFonts w:ascii="Verdana" w:hAnsi="Verdana" w:cs="Arial"/>
          <w:b/>
          <w:bCs/>
          <w:sz w:val="18"/>
          <w:szCs w:val="18"/>
        </w:rPr>
        <w:t xml:space="preserve">TABELA CENY RYCZAŁTOWEJ </w:t>
      </w:r>
      <w:r w:rsidRPr="00E25265">
        <w:rPr>
          <w:rFonts w:ascii="Verdana" w:hAnsi="Verdana" w:cs="Arial"/>
          <w:b/>
          <w:bCs/>
          <w:color w:val="00B050"/>
          <w:sz w:val="18"/>
          <w:szCs w:val="18"/>
        </w:rPr>
        <w:t xml:space="preserve">DLA ZADANIA NR </w:t>
      </w:r>
      <w:r w:rsidR="004E3FDB">
        <w:rPr>
          <w:rFonts w:ascii="Verdana" w:hAnsi="Verdana" w:cs="Arial"/>
          <w:b/>
          <w:bCs/>
          <w:color w:val="00B050"/>
          <w:sz w:val="18"/>
          <w:szCs w:val="18"/>
        </w:rPr>
        <w:t>4</w:t>
      </w:r>
    </w:p>
    <w:p w14:paraId="5C9A6D20" w14:textId="03BB1664" w:rsidR="0066726E" w:rsidRPr="0066726E" w:rsidRDefault="008C0D31" w:rsidP="0066726E">
      <w:pPr>
        <w:spacing w:line="360" w:lineRule="auto"/>
        <w:jc w:val="center"/>
        <w:rPr>
          <w:rFonts w:ascii="Verdana" w:hAnsi="Verdana" w:cs="Arial"/>
          <w:b/>
          <w:bCs/>
          <w:sz w:val="18"/>
          <w:szCs w:val="18"/>
        </w:rPr>
      </w:pPr>
      <w:r w:rsidRPr="00E25265">
        <w:rPr>
          <w:rFonts w:ascii="Verdana" w:hAnsi="Verdana" w:cs="Arial"/>
          <w:b/>
          <w:bCs/>
          <w:sz w:val="18"/>
          <w:szCs w:val="18"/>
        </w:rPr>
        <w:t>(opracowana na podstawie SWZ oraz OPZ)</w:t>
      </w:r>
    </w:p>
    <w:p w14:paraId="1BFFF2E9" w14:textId="5568B0E9" w:rsidR="0066726E" w:rsidRPr="0066726E" w:rsidRDefault="0066726E" w:rsidP="008C0D31">
      <w:pPr>
        <w:spacing w:line="360" w:lineRule="auto"/>
        <w:jc w:val="center"/>
        <w:rPr>
          <w:rFonts w:ascii="Verdana" w:hAnsi="Verdana"/>
          <w:b/>
          <w:bCs/>
          <w:color w:val="00B050"/>
          <w:sz w:val="18"/>
          <w:szCs w:val="18"/>
        </w:rPr>
      </w:pPr>
      <w:r w:rsidRPr="0066726E">
        <w:rPr>
          <w:rFonts w:ascii="Verdana" w:hAnsi="Verdana" w:cstheme="minorHAnsi"/>
          <w:b/>
          <w:bCs/>
          <w:color w:val="00B050"/>
          <w:sz w:val="18"/>
          <w:szCs w:val="18"/>
        </w:rPr>
        <w:t>ZAGOSPODAROWANIE PODWÓREK PRZY UL. LETNIEJ</w:t>
      </w:r>
    </w:p>
    <w:p w14:paraId="4DA9B742" w14:textId="77777777" w:rsidR="008C0D31" w:rsidRPr="00E25265" w:rsidRDefault="008C0D31" w:rsidP="008C0D31">
      <w:pPr>
        <w:tabs>
          <w:tab w:val="left" w:pos="540"/>
        </w:tabs>
        <w:spacing w:line="360" w:lineRule="auto"/>
        <w:rPr>
          <w:rFonts w:ascii="Verdana" w:hAnsi="Verdana" w:cs="Verdana"/>
          <w:b/>
          <w:bCs/>
          <w:sz w:val="10"/>
          <w:szCs w:val="10"/>
        </w:rPr>
      </w:pPr>
    </w:p>
    <w:p w14:paraId="02E847E1" w14:textId="77777777" w:rsidR="008C0D31" w:rsidRPr="00E25265" w:rsidRDefault="008C0D31" w:rsidP="008C0D31">
      <w:pPr>
        <w:spacing w:line="360" w:lineRule="auto"/>
        <w:rPr>
          <w:rFonts w:ascii="Verdana" w:hAnsi="Verdana" w:cs="Arial"/>
          <w:b/>
          <w:sz w:val="14"/>
          <w:szCs w:val="14"/>
        </w:rPr>
      </w:pPr>
      <w:r w:rsidRPr="00E25265">
        <w:rPr>
          <w:rFonts w:ascii="Verdana" w:hAnsi="Verdana" w:cs="Arial"/>
          <w:b/>
          <w:sz w:val="18"/>
          <w:szCs w:val="18"/>
        </w:rPr>
        <w:t>WYKONAWCA</w:t>
      </w:r>
    </w:p>
    <w:p w14:paraId="241A419B" w14:textId="77777777" w:rsidR="008C0D31" w:rsidRPr="009E072F" w:rsidRDefault="008C0D31" w:rsidP="008C0D31">
      <w:pPr>
        <w:spacing w:line="360" w:lineRule="auto"/>
        <w:ind w:right="4252"/>
        <w:rPr>
          <w:rFonts w:ascii="Arial" w:hAnsi="Arial" w:cs="Arial"/>
          <w:sz w:val="22"/>
          <w:szCs w:val="22"/>
        </w:rPr>
      </w:pPr>
      <w:r w:rsidRPr="009E072F">
        <w:rPr>
          <w:rFonts w:ascii="Arial" w:hAnsi="Arial" w:cs="Arial"/>
          <w:sz w:val="22"/>
          <w:szCs w:val="22"/>
        </w:rPr>
        <w:t>……………………………………………………………</w:t>
      </w:r>
    </w:p>
    <w:p w14:paraId="1E539A00" w14:textId="77777777" w:rsidR="008C0D31" w:rsidRPr="009E072F" w:rsidRDefault="008C0D31" w:rsidP="008C0D31">
      <w:pPr>
        <w:spacing w:line="276" w:lineRule="auto"/>
        <w:ind w:right="4252"/>
        <w:jc w:val="both"/>
        <w:rPr>
          <w:rFonts w:ascii="Arial" w:hAnsi="Arial" w:cs="Arial"/>
          <w:i/>
          <w:iCs/>
          <w:sz w:val="14"/>
          <w:szCs w:val="14"/>
        </w:rPr>
      </w:pPr>
      <w:r w:rsidRPr="009E072F">
        <w:rPr>
          <w:rFonts w:ascii="Arial" w:hAnsi="Arial" w:cs="Arial"/>
          <w:i/>
          <w:iCs/>
          <w:color w:val="333333"/>
          <w:sz w:val="14"/>
          <w:szCs w:val="14"/>
          <w:shd w:val="clear" w:color="auto" w:fill="FFFFFF"/>
        </w:rPr>
        <w:t>(nazwa albo imię i nazwisko, siedziba albo miejsce zamieszkania, jeżeli jest miejscem wykonywania działalności wykonawcy lub nazwy albo imiona i nazwiska, siedziby albo miejsca zamieszkania, jeżeli są miejscami wykonywania działalności wykonawców)</w:t>
      </w:r>
    </w:p>
    <w:p w14:paraId="0847AF72" w14:textId="77777777" w:rsidR="008C0D31" w:rsidRPr="00002B8B" w:rsidRDefault="008C0D31" w:rsidP="008C0D31">
      <w:pPr>
        <w:spacing w:line="360" w:lineRule="auto"/>
        <w:rPr>
          <w:rFonts w:ascii="Verdana" w:hAnsi="Verdana" w:cs="Arial"/>
          <w:sz w:val="16"/>
          <w:szCs w:val="16"/>
        </w:rPr>
      </w:pPr>
    </w:p>
    <w:p w14:paraId="412259CB" w14:textId="77777777" w:rsidR="008C0D31" w:rsidRPr="00E25265" w:rsidRDefault="008C0D31" w:rsidP="008C0D31">
      <w:pPr>
        <w:spacing w:line="360" w:lineRule="auto"/>
        <w:rPr>
          <w:rFonts w:ascii="Verdana" w:hAnsi="Verdana" w:cs="Arial"/>
          <w:sz w:val="18"/>
          <w:szCs w:val="18"/>
        </w:rPr>
      </w:pPr>
      <w:r w:rsidRPr="00E25265">
        <w:rPr>
          <w:rFonts w:ascii="Verdana" w:hAnsi="Verdana" w:cs="Arial"/>
          <w:sz w:val="18"/>
          <w:szCs w:val="18"/>
        </w:rPr>
        <w:t>reprezentowany przez:</w:t>
      </w:r>
    </w:p>
    <w:p w14:paraId="5DDB8F1F" w14:textId="77777777" w:rsidR="008C0D31" w:rsidRPr="00002B8B" w:rsidRDefault="008C0D31" w:rsidP="008C0D31">
      <w:pPr>
        <w:spacing w:line="360" w:lineRule="auto"/>
        <w:ind w:right="4252"/>
        <w:rPr>
          <w:rFonts w:ascii="Verdana" w:hAnsi="Verdana" w:cs="Arial"/>
          <w:sz w:val="20"/>
          <w:szCs w:val="20"/>
        </w:rPr>
      </w:pPr>
      <w:r w:rsidRPr="00002B8B">
        <w:rPr>
          <w:rFonts w:ascii="Verdana" w:hAnsi="Verdana" w:cs="Arial"/>
          <w:sz w:val="20"/>
          <w:szCs w:val="20"/>
        </w:rPr>
        <w:t>………………………………………………………</w:t>
      </w:r>
    </w:p>
    <w:p w14:paraId="4B0E71F3" w14:textId="77777777" w:rsidR="008C0D31" w:rsidRPr="005D2C19" w:rsidRDefault="008C0D31" w:rsidP="008C0D31">
      <w:pPr>
        <w:spacing w:line="360" w:lineRule="auto"/>
        <w:jc w:val="both"/>
        <w:rPr>
          <w:rFonts w:ascii="Verdana" w:hAnsi="Verdana" w:cs="Verdana"/>
          <w:sz w:val="18"/>
          <w:szCs w:val="18"/>
        </w:rPr>
      </w:pP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6785"/>
        <w:gridCol w:w="2127"/>
      </w:tblGrid>
      <w:tr w:rsidR="008C0D31" w:rsidRPr="005D2C19" w14:paraId="0C662944" w14:textId="77777777" w:rsidTr="00394566">
        <w:tc>
          <w:tcPr>
            <w:tcW w:w="687" w:type="dxa"/>
            <w:vAlign w:val="center"/>
          </w:tcPr>
          <w:p w14:paraId="04366161" w14:textId="77777777" w:rsidR="008C0D31" w:rsidRPr="00E25265" w:rsidRDefault="008C0D31" w:rsidP="00BB61F4">
            <w:pPr>
              <w:jc w:val="center"/>
              <w:rPr>
                <w:rFonts w:ascii="Verdana" w:hAnsi="Verdana" w:cs="Verdana"/>
                <w:b/>
                <w:bCs/>
                <w:sz w:val="18"/>
                <w:szCs w:val="18"/>
              </w:rPr>
            </w:pPr>
            <w:r w:rsidRPr="00E25265">
              <w:rPr>
                <w:rFonts w:ascii="Verdana" w:hAnsi="Verdana" w:cs="Verdana"/>
                <w:b/>
                <w:bCs/>
                <w:sz w:val="18"/>
                <w:szCs w:val="18"/>
              </w:rPr>
              <w:t>Lp.</w:t>
            </w:r>
          </w:p>
        </w:tc>
        <w:tc>
          <w:tcPr>
            <w:tcW w:w="6785" w:type="dxa"/>
            <w:vAlign w:val="center"/>
          </w:tcPr>
          <w:p w14:paraId="35428182" w14:textId="77777777" w:rsidR="008C0D31" w:rsidRPr="00E25265" w:rsidRDefault="008C0D31" w:rsidP="00BB61F4">
            <w:pPr>
              <w:jc w:val="center"/>
              <w:rPr>
                <w:rFonts w:ascii="Verdana" w:hAnsi="Verdana" w:cs="Verdana"/>
                <w:b/>
                <w:bCs/>
                <w:sz w:val="18"/>
                <w:szCs w:val="18"/>
              </w:rPr>
            </w:pPr>
            <w:r w:rsidRPr="00E25265">
              <w:rPr>
                <w:rFonts w:ascii="Verdana" w:hAnsi="Verdana" w:cs="Verdana"/>
                <w:b/>
                <w:bCs/>
                <w:sz w:val="18"/>
                <w:szCs w:val="18"/>
              </w:rPr>
              <w:t>Wyszczególnienie</w:t>
            </w:r>
          </w:p>
        </w:tc>
        <w:tc>
          <w:tcPr>
            <w:tcW w:w="2127" w:type="dxa"/>
          </w:tcPr>
          <w:p w14:paraId="536F25B4" w14:textId="77777777" w:rsidR="008C0D31" w:rsidRPr="00E25265" w:rsidRDefault="008C0D31" w:rsidP="00BB61F4">
            <w:pPr>
              <w:jc w:val="center"/>
              <w:rPr>
                <w:rFonts w:ascii="Verdana" w:hAnsi="Verdana" w:cs="Verdana"/>
                <w:b/>
                <w:bCs/>
                <w:sz w:val="18"/>
                <w:szCs w:val="18"/>
              </w:rPr>
            </w:pPr>
            <w:r w:rsidRPr="00E25265">
              <w:rPr>
                <w:rFonts w:ascii="Verdana" w:hAnsi="Verdana" w:cs="Verdana"/>
                <w:b/>
                <w:bCs/>
                <w:sz w:val="18"/>
                <w:szCs w:val="18"/>
              </w:rPr>
              <w:t>Wartość netto</w:t>
            </w:r>
          </w:p>
          <w:p w14:paraId="6A063D2F" w14:textId="77777777" w:rsidR="008C0D31" w:rsidRPr="00E25265" w:rsidRDefault="008C0D31" w:rsidP="00BB61F4">
            <w:pPr>
              <w:jc w:val="center"/>
              <w:rPr>
                <w:rFonts w:ascii="Verdana" w:hAnsi="Verdana" w:cs="Verdana"/>
                <w:b/>
                <w:bCs/>
                <w:sz w:val="18"/>
                <w:szCs w:val="18"/>
              </w:rPr>
            </w:pPr>
            <w:r w:rsidRPr="00E25265">
              <w:rPr>
                <w:rFonts w:ascii="Verdana" w:hAnsi="Verdana" w:cs="Verdana"/>
                <w:b/>
                <w:bCs/>
                <w:sz w:val="18"/>
                <w:szCs w:val="18"/>
              </w:rPr>
              <w:t xml:space="preserve"> [PLN]</w:t>
            </w:r>
          </w:p>
        </w:tc>
      </w:tr>
      <w:tr w:rsidR="00E25265" w:rsidRPr="005D2C19" w14:paraId="64D1E26B" w14:textId="77777777" w:rsidTr="00394566">
        <w:trPr>
          <w:trHeight w:val="298"/>
        </w:trPr>
        <w:tc>
          <w:tcPr>
            <w:tcW w:w="687" w:type="dxa"/>
          </w:tcPr>
          <w:p w14:paraId="4649CC7A" w14:textId="77777777" w:rsidR="00E25265" w:rsidRPr="005D2C19" w:rsidRDefault="00E25265" w:rsidP="00BB61F4">
            <w:pPr>
              <w:spacing w:after="120"/>
              <w:jc w:val="both"/>
              <w:rPr>
                <w:rFonts w:ascii="Verdana" w:hAnsi="Verdana" w:cs="Verdana"/>
                <w:sz w:val="18"/>
                <w:szCs w:val="18"/>
              </w:rPr>
            </w:pPr>
            <w:r w:rsidRPr="005D2C19">
              <w:rPr>
                <w:rFonts w:ascii="Verdana" w:hAnsi="Verdana" w:cs="Verdana"/>
                <w:sz w:val="18"/>
                <w:szCs w:val="18"/>
              </w:rPr>
              <w:t>1</w:t>
            </w:r>
          </w:p>
        </w:tc>
        <w:tc>
          <w:tcPr>
            <w:tcW w:w="6785" w:type="dxa"/>
          </w:tcPr>
          <w:p w14:paraId="183635B2" w14:textId="1F90D682" w:rsidR="00E25265" w:rsidRPr="005D2C19" w:rsidRDefault="00E25265" w:rsidP="00BB61F4">
            <w:pPr>
              <w:spacing w:after="120"/>
              <w:rPr>
                <w:rFonts w:ascii="Verdana" w:hAnsi="Verdana" w:cs="Verdana"/>
                <w:sz w:val="18"/>
                <w:szCs w:val="18"/>
              </w:rPr>
            </w:pPr>
            <w:r>
              <w:rPr>
                <w:rFonts w:ascii="Verdana" w:hAnsi="Verdana" w:cs="Verdana"/>
                <w:sz w:val="18"/>
                <w:szCs w:val="18"/>
              </w:rPr>
              <w:t xml:space="preserve">ROBOTY ROZBIÓRKOWE I </w:t>
            </w:r>
            <w:r w:rsidR="00D60844">
              <w:rPr>
                <w:rFonts w:ascii="Verdana" w:hAnsi="Verdana" w:cs="Verdana"/>
                <w:sz w:val="18"/>
                <w:szCs w:val="18"/>
              </w:rPr>
              <w:t>ZIEMNE</w:t>
            </w:r>
          </w:p>
        </w:tc>
        <w:tc>
          <w:tcPr>
            <w:tcW w:w="2127" w:type="dxa"/>
          </w:tcPr>
          <w:p w14:paraId="72B6AB2D" w14:textId="77777777" w:rsidR="00E25265" w:rsidRPr="005D2C19" w:rsidRDefault="00E25265" w:rsidP="00BB61F4">
            <w:pPr>
              <w:spacing w:after="120"/>
              <w:jc w:val="both"/>
              <w:rPr>
                <w:rFonts w:ascii="Verdana" w:hAnsi="Verdana" w:cs="Verdana"/>
              </w:rPr>
            </w:pPr>
          </w:p>
        </w:tc>
      </w:tr>
      <w:tr w:rsidR="00E25265" w:rsidRPr="005D2C19" w14:paraId="3EC498DF" w14:textId="77777777" w:rsidTr="00394566">
        <w:tc>
          <w:tcPr>
            <w:tcW w:w="687" w:type="dxa"/>
          </w:tcPr>
          <w:p w14:paraId="62E8137D" w14:textId="77777777" w:rsidR="00E25265" w:rsidRPr="005D2C19" w:rsidRDefault="00E25265" w:rsidP="00BB61F4">
            <w:pPr>
              <w:spacing w:after="120"/>
              <w:jc w:val="both"/>
              <w:rPr>
                <w:rFonts w:ascii="Verdana" w:hAnsi="Verdana" w:cs="Verdana"/>
                <w:sz w:val="18"/>
                <w:szCs w:val="18"/>
              </w:rPr>
            </w:pPr>
            <w:r>
              <w:rPr>
                <w:rFonts w:ascii="Verdana" w:hAnsi="Verdana" w:cs="Verdana"/>
                <w:sz w:val="18"/>
                <w:szCs w:val="18"/>
              </w:rPr>
              <w:t>2</w:t>
            </w:r>
          </w:p>
        </w:tc>
        <w:tc>
          <w:tcPr>
            <w:tcW w:w="6785" w:type="dxa"/>
          </w:tcPr>
          <w:p w14:paraId="7C407C78" w14:textId="7C6F657C" w:rsidR="00E25265" w:rsidRPr="005D2C19" w:rsidRDefault="00E25265" w:rsidP="00BB61F4">
            <w:pPr>
              <w:spacing w:after="120"/>
              <w:rPr>
                <w:rFonts w:ascii="Verdana" w:hAnsi="Verdana" w:cs="Verdana"/>
                <w:sz w:val="18"/>
                <w:szCs w:val="18"/>
              </w:rPr>
            </w:pPr>
            <w:r>
              <w:rPr>
                <w:rFonts w:ascii="Verdana" w:hAnsi="Verdana" w:cs="Verdana"/>
                <w:sz w:val="18"/>
                <w:szCs w:val="18"/>
              </w:rPr>
              <w:t>DROGA DOJAZDOWA</w:t>
            </w:r>
          </w:p>
        </w:tc>
        <w:tc>
          <w:tcPr>
            <w:tcW w:w="2127" w:type="dxa"/>
          </w:tcPr>
          <w:p w14:paraId="50F41488" w14:textId="77777777" w:rsidR="00E25265" w:rsidRPr="005D2C19" w:rsidRDefault="00E25265" w:rsidP="00BB61F4">
            <w:pPr>
              <w:spacing w:after="120"/>
              <w:jc w:val="both"/>
              <w:rPr>
                <w:rFonts w:ascii="Verdana" w:hAnsi="Verdana" w:cs="Verdana"/>
              </w:rPr>
            </w:pPr>
          </w:p>
        </w:tc>
      </w:tr>
      <w:tr w:rsidR="00E25265" w:rsidRPr="005D2C19" w14:paraId="38324254" w14:textId="77777777" w:rsidTr="00394566">
        <w:tc>
          <w:tcPr>
            <w:tcW w:w="687" w:type="dxa"/>
          </w:tcPr>
          <w:p w14:paraId="17297955" w14:textId="77777777" w:rsidR="00E25265" w:rsidRPr="005D2C19" w:rsidRDefault="00E25265" w:rsidP="00BB61F4">
            <w:pPr>
              <w:spacing w:after="120"/>
              <w:jc w:val="both"/>
              <w:rPr>
                <w:rFonts w:ascii="Verdana" w:hAnsi="Verdana" w:cs="Verdana"/>
                <w:sz w:val="18"/>
                <w:szCs w:val="18"/>
              </w:rPr>
            </w:pPr>
            <w:r>
              <w:rPr>
                <w:rFonts w:ascii="Verdana" w:hAnsi="Verdana" w:cs="Verdana"/>
                <w:sz w:val="18"/>
                <w:szCs w:val="18"/>
              </w:rPr>
              <w:t>3</w:t>
            </w:r>
          </w:p>
        </w:tc>
        <w:tc>
          <w:tcPr>
            <w:tcW w:w="6785" w:type="dxa"/>
          </w:tcPr>
          <w:p w14:paraId="2D206EF2" w14:textId="6369D402" w:rsidR="00E25265" w:rsidRDefault="00E25265" w:rsidP="00BB61F4">
            <w:pPr>
              <w:spacing w:after="120"/>
              <w:rPr>
                <w:rFonts w:ascii="Verdana" w:hAnsi="Verdana" w:cs="Verdana"/>
                <w:sz w:val="18"/>
                <w:szCs w:val="18"/>
              </w:rPr>
            </w:pPr>
            <w:r>
              <w:rPr>
                <w:rFonts w:ascii="Verdana" w:hAnsi="Verdana" w:cs="Verdana"/>
                <w:sz w:val="18"/>
                <w:szCs w:val="18"/>
              </w:rPr>
              <w:t xml:space="preserve">MIEJSCA POSTOJOWE </w:t>
            </w:r>
          </w:p>
        </w:tc>
        <w:tc>
          <w:tcPr>
            <w:tcW w:w="2127" w:type="dxa"/>
          </w:tcPr>
          <w:p w14:paraId="504D152D" w14:textId="77777777" w:rsidR="00E25265" w:rsidRPr="005D2C19" w:rsidRDefault="00E25265" w:rsidP="00BB61F4">
            <w:pPr>
              <w:spacing w:after="120"/>
              <w:jc w:val="both"/>
              <w:rPr>
                <w:rFonts w:ascii="Verdana" w:hAnsi="Verdana" w:cs="Verdana"/>
              </w:rPr>
            </w:pPr>
          </w:p>
        </w:tc>
      </w:tr>
      <w:tr w:rsidR="00E25265" w:rsidRPr="005D2C19" w14:paraId="1D00D1C7" w14:textId="77777777" w:rsidTr="00394566">
        <w:tc>
          <w:tcPr>
            <w:tcW w:w="687" w:type="dxa"/>
          </w:tcPr>
          <w:p w14:paraId="7B276854" w14:textId="77777777" w:rsidR="00E25265" w:rsidRPr="005D2C19" w:rsidRDefault="00E25265" w:rsidP="00BB61F4">
            <w:pPr>
              <w:spacing w:after="120"/>
              <w:jc w:val="both"/>
              <w:rPr>
                <w:rFonts w:ascii="Verdana" w:hAnsi="Verdana" w:cs="Verdana"/>
                <w:sz w:val="18"/>
                <w:szCs w:val="18"/>
              </w:rPr>
            </w:pPr>
            <w:r>
              <w:rPr>
                <w:rFonts w:ascii="Verdana" w:hAnsi="Verdana" w:cs="Verdana"/>
                <w:sz w:val="18"/>
                <w:szCs w:val="18"/>
              </w:rPr>
              <w:t>4</w:t>
            </w:r>
          </w:p>
        </w:tc>
        <w:tc>
          <w:tcPr>
            <w:tcW w:w="6785" w:type="dxa"/>
          </w:tcPr>
          <w:p w14:paraId="31DA5A39" w14:textId="1E57A8BB" w:rsidR="00E25265" w:rsidRDefault="00E25265" w:rsidP="00BB61F4">
            <w:pPr>
              <w:spacing w:after="120"/>
              <w:rPr>
                <w:rFonts w:ascii="Verdana" w:hAnsi="Verdana" w:cs="Verdana"/>
                <w:sz w:val="18"/>
                <w:szCs w:val="18"/>
              </w:rPr>
            </w:pPr>
            <w:r>
              <w:rPr>
                <w:rFonts w:ascii="Verdana" w:hAnsi="Verdana" w:cs="Verdana"/>
                <w:sz w:val="18"/>
                <w:szCs w:val="18"/>
              </w:rPr>
              <w:t xml:space="preserve">CHODNIK </w:t>
            </w:r>
          </w:p>
        </w:tc>
        <w:tc>
          <w:tcPr>
            <w:tcW w:w="2127" w:type="dxa"/>
          </w:tcPr>
          <w:p w14:paraId="20C4125A" w14:textId="77777777" w:rsidR="00E25265" w:rsidRPr="005D2C19" w:rsidRDefault="00E25265" w:rsidP="00BB61F4">
            <w:pPr>
              <w:spacing w:after="120"/>
              <w:jc w:val="both"/>
              <w:rPr>
                <w:rFonts w:ascii="Verdana" w:hAnsi="Verdana" w:cs="Verdana"/>
              </w:rPr>
            </w:pPr>
          </w:p>
        </w:tc>
      </w:tr>
      <w:tr w:rsidR="00E25265" w:rsidRPr="005D2C19" w14:paraId="3C3D01DB" w14:textId="77777777" w:rsidTr="00394566">
        <w:tc>
          <w:tcPr>
            <w:tcW w:w="687" w:type="dxa"/>
          </w:tcPr>
          <w:p w14:paraId="437C72EB" w14:textId="77777777" w:rsidR="00E25265" w:rsidRPr="005D2C19" w:rsidRDefault="00E25265" w:rsidP="00BB61F4">
            <w:pPr>
              <w:spacing w:after="120"/>
              <w:jc w:val="both"/>
              <w:rPr>
                <w:rFonts w:ascii="Verdana" w:hAnsi="Verdana" w:cs="Verdana"/>
                <w:sz w:val="18"/>
                <w:szCs w:val="18"/>
              </w:rPr>
            </w:pPr>
            <w:r>
              <w:rPr>
                <w:rFonts w:ascii="Verdana" w:hAnsi="Verdana" w:cs="Verdana"/>
                <w:sz w:val="18"/>
                <w:szCs w:val="18"/>
              </w:rPr>
              <w:t>5</w:t>
            </w:r>
          </w:p>
        </w:tc>
        <w:tc>
          <w:tcPr>
            <w:tcW w:w="6785" w:type="dxa"/>
          </w:tcPr>
          <w:p w14:paraId="185180FB" w14:textId="5B605B09" w:rsidR="00E25265" w:rsidRPr="005D2C19" w:rsidRDefault="00D60844" w:rsidP="00BB61F4">
            <w:pPr>
              <w:spacing w:after="120"/>
              <w:rPr>
                <w:rFonts w:ascii="Verdana" w:hAnsi="Verdana" w:cs="Verdana"/>
                <w:sz w:val="18"/>
                <w:szCs w:val="18"/>
              </w:rPr>
            </w:pPr>
            <w:r>
              <w:rPr>
                <w:rFonts w:ascii="Verdana" w:hAnsi="Verdana" w:cs="Verdana"/>
                <w:sz w:val="18"/>
                <w:szCs w:val="18"/>
              </w:rPr>
              <w:t xml:space="preserve">ROBOTY WYKOŃCZENIOWE </w:t>
            </w:r>
          </w:p>
        </w:tc>
        <w:tc>
          <w:tcPr>
            <w:tcW w:w="2127" w:type="dxa"/>
          </w:tcPr>
          <w:p w14:paraId="09CDEE56" w14:textId="77777777" w:rsidR="00E25265" w:rsidRPr="005D2C19" w:rsidRDefault="00E25265" w:rsidP="00BB61F4">
            <w:pPr>
              <w:spacing w:after="120"/>
              <w:jc w:val="both"/>
              <w:rPr>
                <w:rFonts w:ascii="Verdana" w:hAnsi="Verdana" w:cs="Verdana"/>
              </w:rPr>
            </w:pPr>
          </w:p>
        </w:tc>
      </w:tr>
      <w:tr w:rsidR="00D60844" w:rsidRPr="005D2C19" w14:paraId="05BCD573" w14:textId="77777777" w:rsidTr="00394566">
        <w:tc>
          <w:tcPr>
            <w:tcW w:w="687" w:type="dxa"/>
          </w:tcPr>
          <w:p w14:paraId="49444E81" w14:textId="5C46D595" w:rsidR="00D60844" w:rsidRDefault="00D60844" w:rsidP="00BB61F4">
            <w:pPr>
              <w:jc w:val="both"/>
              <w:rPr>
                <w:rFonts w:ascii="Verdana" w:hAnsi="Verdana" w:cs="Verdana"/>
                <w:sz w:val="18"/>
                <w:szCs w:val="18"/>
              </w:rPr>
            </w:pPr>
            <w:r>
              <w:rPr>
                <w:rFonts w:ascii="Verdana" w:hAnsi="Verdana" w:cs="Verdana"/>
                <w:sz w:val="18"/>
                <w:szCs w:val="18"/>
              </w:rPr>
              <w:t>6</w:t>
            </w:r>
          </w:p>
        </w:tc>
        <w:tc>
          <w:tcPr>
            <w:tcW w:w="6785" w:type="dxa"/>
          </w:tcPr>
          <w:p w14:paraId="5C847783" w14:textId="17A50CE6" w:rsidR="00D60844" w:rsidRDefault="00D60844" w:rsidP="00BB61F4">
            <w:pPr>
              <w:rPr>
                <w:rFonts w:ascii="Verdana" w:hAnsi="Verdana" w:cs="Verdana"/>
                <w:sz w:val="18"/>
                <w:szCs w:val="18"/>
              </w:rPr>
            </w:pPr>
            <w:r>
              <w:rPr>
                <w:rFonts w:ascii="Verdana" w:hAnsi="Verdana" w:cs="Verdana"/>
                <w:sz w:val="18"/>
                <w:szCs w:val="18"/>
              </w:rPr>
              <w:t>ZIELEŃ</w:t>
            </w:r>
          </w:p>
        </w:tc>
        <w:tc>
          <w:tcPr>
            <w:tcW w:w="2127" w:type="dxa"/>
          </w:tcPr>
          <w:p w14:paraId="60E9D5D2" w14:textId="77777777" w:rsidR="00D60844" w:rsidRPr="005D2C19" w:rsidRDefault="00D60844" w:rsidP="00BB61F4">
            <w:pPr>
              <w:jc w:val="both"/>
              <w:rPr>
                <w:rFonts w:ascii="Verdana" w:hAnsi="Verdana" w:cs="Verdana"/>
              </w:rPr>
            </w:pPr>
          </w:p>
        </w:tc>
      </w:tr>
      <w:tr w:rsidR="00E25265" w:rsidRPr="005D2C19" w14:paraId="502FBC69" w14:textId="77777777" w:rsidTr="00394566">
        <w:tc>
          <w:tcPr>
            <w:tcW w:w="687" w:type="dxa"/>
          </w:tcPr>
          <w:p w14:paraId="0B7CF345" w14:textId="5BCD1783" w:rsidR="00E25265" w:rsidRPr="005D2C19" w:rsidRDefault="00D60844" w:rsidP="00BB61F4">
            <w:pPr>
              <w:jc w:val="both"/>
              <w:rPr>
                <w:rFonts w:ascii="Verdana" w:hAnsi="Verdana" w:cs="Verdana"/>
                <w:sz w:val="18"/>
                <w:szCs w:val="18"/>
              </w:rPr>
            </w:pPr>
            <w:r>
              <w:rPr>
                <w:rFonts w:ascii="Verdana" w:hAnsi="Verdana" w:cs="Verdana"/>
                <w:sz w:val="18"/>
                <w:szCs w:val="18"/>
              </w:rPr>
              <w:t>7</w:t>
            </w:r>
          </w:p>
        </w:tc>
        <w:tc>
          <w:tcPr>
            <w:tcW w:w="6785" w:type="dxa"/>
          </w:tcPr>
          <w:p w14:paraId="538D6732" w14:textId="0429B424" w:rsidR="00E25265" w:rsidRPr="005D2C19" w:rsidRDefault="00D60844" w:rsidP="00BB61F4">
            <w:pPr>
              <w:rPr>
                <w:rFonts w:ascii="Verdana" w:hAnsi="Verdana" w:cs="Verdana"/>
                <w:sz w:val="18"/>
                <w:szCs w:val="18"/>
              </w:rPr>
            </w:pPr>
            <w:r>
              <w:rPr>
                <w:rFonts w:ascii="Verdana" w:hAnsi="Verdana" w:cs="Verdana"/>
                <w:sz w:val="18"/>
                <w:szCs w:val="18"/>
              </w:rPr>
              <w:t>INŻYNIERIA DROGOWA</w:t>
            </w:r>
            <w:r w:rsidR="00E25265">
              <w:rPr>
                <w:rFonts w:ascii="Verdana" w:hAnsi="Verdana" w:cs="Verdana"/>
                <w:sz w:val="18"/>
                <w:szCs w:val="18"/>
              </w:rPr>
              <w:t xml:space="preserve"> </w:t>
            </w:r>
          </w:p>
        </w:tc>
        <w:tc>
          <w:tcPr>
            <w:tcW w:w="2127" w:type="dxa"/>
          </w:tcPr>
          <w:p w14:paraId="72BCCDCA" w14:textId="77777777" w:rsidR="00E25265" w:rsidRPr="005D2C19" w:rsidRDefault="00E25265" w:rsidP="00BB61F4">
            <w:pPr>
              <w:jc w:val="both"/>
              <w:rPr>
                <w:rFonts w:ascii="Verdana" w:hAnsi="Verdana" w:cs="Verdana"/>
              </w:rPr>
            </w:pPr>
          </w:p>
        </w:tc>
      </w:tr>
      <w:tr w:rsidR="00D60844" w:rsidRPr="005D2C19" w14:paraId="63CEB35B" w14:textId="77777777" w:rsidTr="00394566">
        <w:tc>
          <w:tcPr>
            <w:tcW w:w="687" w:type="dxa"/>
          </w:tcPr>
          <w:p w14:paraId="2B8F9307" w14:textId="41BD63A4" w:rsidR="00D60844" w:rsidRDefault="00D60844" w:rsidP="00BB61F4">
            <w:pPr>
              <w:jc w:val="both"/>
              <w:rPr>
                <w:rFonts w:ascii="Verdana" w:hAnsi="Verdana" w:cs="Verdana"/>
                <w:sz w:val="18"/>
                <w:szCs w:val="18"/>
              </w:rPr>
            </w:pPr>
            <w:r>
              <w:rPr>
                <w:rFonts w:ascii="Verdana" w:hAnsi="Verdana" w:cs="Verdana"/>
                <w:sz w:val="18"/>
                <w:szCs w:val="18"/>
              </w:rPr>
              <w:t>8</w:t>
            </w:r>
          </w:p>
        </w:tc>
        <w:tc>
          <w:tcPr>
            <w:tcW w:w="6785" w:type="dxa"/>
          </w:tcPr>
          <w:p w14:paraId="3E0839D3" w14:textId="79B239CE" w:rsidR="00D60844" w:rsidRDefault="00D60844" w:rsidP="00BB61F4">
            <w:pPr>
              <w:rPr>
                <w:rFonts w:ascii="Verdana" w:hAnsi="Verdana" w:cs="Verdana"/>
                <w:sz w:val="18"/>
                <w:szCs w:val="18"/>
              </w:rPr>
            </w:pPr>
            <w:r>
              <w:rPr>
                <w:rFonts w:ascii="Verdana" w:hAnsi="Verdana" w:cs="Verdana"/>
                <w:sz w:val="18"/>
                <w:szCs w:val="18"/>
              </w:rPr>
              <w:t>ROBOTY REMONTOWE - ŁĄCZNIK</w:t>
            </w:r>
          </w:p>
        </w:tc>
        <w:tc>
          <w:tcPr>
            <w:tcW w:w="2127" w:type="dxa"/>
          </w:tcPr>
          <w:p w14:paraId="5C9F3C07" w14:textId="77777777" w:rsidR="00D60844" w:rsidRPr="005D2C19" w:rsidRDefault="00D60844" w:rsidP="00BB61F4">
            <w:pPr>
              <w:jc w:val="both"/>
              <w:rPr>
                <w:rFonts w:ascii="Verdana" w:hAnsi="Verdana" w:cs="Verdana"/>
              </w:rPr>
            </w:pPr>
          </w:p>
        </w:tc>
      </w:tr>
      <w:tr w:rsidR="00E25265" w:rsidRPr="005D2C19" w14:paraId="411D7BDD" w14:textId="77777777" w:rsidTr="00394566">
        <w:tc>
          <w:tcPr>
            <w:tcW w:w="687" w:type="dxa"/>
          </w:tcPr>
          <w:p w14:paraId="525BF610" w14:textId="0E52E8C7" w:rsidR="00E25265" w:rsidRPr="005D2C19" w:rsidRDefault="00D60844" w:rsidP="00BB61F4">
            <w:pPr>
              <w:jc w:val="both"/>
              <w:rPr>
                <w:rFonts w:ascii="Verdana" w:hAnsi="Verdana" w:cs="Verdana"/>
                <w:sz w:val="18"/>
                <w:szCs w:val="18"/>
              </w:rPr>
            </w:pPr>
            <w:r>
              <w:rPr>
                <w:rFonts w:ascii="Verdana" w:hAnsi="Verdana" w:cs="Verdana"/>
                <w:sz w:val="18"/>
                <w:szCs w:val="18"/>
              </w:rPr>
              <w:t>9</w:t>
            </w:r>
          </w:p>
        </w:tc>
        <w:tc>
          <w:tcPr>
            <w:tcW w:w="6785" w:type="dxa"/>
          </w:tcPr>
          <w:p w14:paraId="2CFBAF90" w14:textId="13223D81" w:rsidR="00E25265" w:rsidRPr="005D2C19" w:rsidRDefault="00D60844" w:rsidP="00BB61F4">
            <w:pPr>
              <w:rPr>
                <w:rFonts w:ascii="Verdana" w:hAnsi="Verdana" w:cs="Verdana"/>
                <w:sz w:val="18"/>
                <w:szCs w:val="18"/>
              </w:rPr>
            </w:pPr>
            <w:r>
              <w:rPr>
                <w:rFonts w:ascii="Verdana" w:hAnsi="Verdana" w:cs="Verdana"/>
                <w:sz w:val="18"/>
                <w:szCs w:val="18"/>
              </w:rPr>
              <w:t xml:space="preserve">MONITORING TERENU </w:t>
            </w:r>
          </w:p>
        </w:tc>
        <w:tc>
          <w:tcPr>
            <w:tcW w:w="2127" w:type="dxa"/>
          </w:tcPr>
          <w:p w14:paraId="4E8AE26E" w14:textId="77777777" w:rsidR="00E25265" w:rsidRPr="005D2C19" w:rsidRDefault="00E25265" w:rsidP="00BB61F4">
            <w:pPr>
              <w:jc w:val="both"/>
              <w:rPr>
                <w:rFonts w:ascii="Verdana" w:hAnsi="Verdana" w:cs="Verdana"/>
              </w:rPr>
            </w:pPr>
          </w:p>
        </w:tc>
      </w:tr>
      <w:tr w:rsidR="00E25265" w:rsidRPr="005D2C19" w14:paraId="649F828B" w14:textId="77777777" w:rsidTr="00394566">
        <w:tc>
          <w:tcPr>
            <w:tcW w:w="687" w:type="dxa"/>
          </w:tcPr>
          <w:p w14:paraId="2325A853" w14:textId="1EEF8AC2" w:rsidR="00E25265" w:rsidRPr="005D2C19" w:rsidRDefault="00D60844" w:rsidP="00BB61F4">
            <w:pPr>
              <w:jc w:val="both"/>
              <w:rPr>
                <w:rFonts w:ascii="Verdana" w:hAnsi="Verdana" w:cs="Verdana"/>
                <w:sz w:val="18"/>
                <w:szCs w:val="18"/>
              </w:rPr>
            </w:pPr>
            <w:r>
              <w:rPr>
                <w:rFonts w:ascii="Verdana" w:hAnsi="Verdana" w:cs="Verdana"/>
                <w:sz w:val="18"/>
                <w:szCs w:val="18"/>
              </w:rPr>
              <w:t>10</w:t>
            </w:r>
          </w:p>
        </w:tc>
        <w:tc>
          <w:tcPr>
            <w:tcW w:w="6785" w:type="dxa"/>
          </w:tcPr>
          <w:p w14:paraId="76B7463A" w14:textId="7B3A76EF" w:rsidR="00E25265" w:rsidRPr="005D2C19" w:rsidRDefault="00E25265" w:rsidP="00BB61F4">
            <w:pPr>
              <w:rPr>
                <w:rFonts w:ascii="Verdana" w:hAnsi="Verdana" w:cs="Verdana"/>
                <w:sz w:val="18"/>
                <w:szCs w:val="18"/>
              </w:rPr>
            </w:pPr>
            <w:r>
              <w:rPr>
                <w:rFonts w:ascii="Verdana" w:hAnsi="Verdana" w:cs="Verdana"/>
                <w:sz w:val="18"/>
                <w:szCs w:val="18"/>
              </w:rPr>
              <w:t xml:space="preserve">TABLICA INFORMACYJNA (PROMOCYJNA) </w:t>
            </w:r>
          </w:p>
        </w:tc>
        <w:tc>
          <w:tcPr>
            <w:tcW w:w="2127" w:type="dxa"/>
          </w:tcPr>
          <w:p w14:paraId="700E033F" w14:textId="77777777" w:rsidR="00E25265" w:rsidRPr="005D2C19" w:rsidRDefault="00E25265" w:rsidP="00BB61F4">
            <w:pPr>
              <w:jc w:val="both"/>
              <w:rPr>
                <w:rFonts w:ascii="Verdana" w:hAnsi="Verdana" w:cs="Verdana"/>
              </w:rPr>
            </w:pPr>
          </w:p>
        </w:tc>
      </w:tr>
      <w:tr w:rsidR="008C0D31" w:rsidRPr="00E25265" w14:paraId="2A6702C6" w14:textId="77777777" w:rsidTr="00394566">
        <w:trPr>
          <w:trHeight w:val="465"/>
        </w:trPr>
        <w:tc>
          <w:tcPr>
            <w:tcW w:w="687" w:type="dxa"/>
          </w:tcPr>
          <w:p w14:paraId="1CB15698" w14:textId="77777777" w:rsidR="008C0D31" w:rsidRPr="00E25265" w:rsidRDefault="008C0D31" w:rsidP="00BB61F4">
            <w:pPr>
              <w:spacing w:before="120" w:after="120"/>
              <w:jc w:val="both"/>
              <w:rPr>
                <w:rFonts w:ascii="Verdana" w:hAnsi="Verdana" w:cs="Verdana"/>
                <w:b/>
                <w:bCs/>
                <w:sz w:val="22"/>
                <w:szCs w:val="22"/>
              </w:rPr>
            </w:pPr>
          </w:p>
        </w:tc>
        <w:tc>
          <w:tcPr>
            <w:tcW w:w="6785" w:type="dxa"/>
          </w:tcPr>
          <w:p w14:paraId="5A53B9F8" w14:textId="77777777" w:rsidR="008C0D31" w:rsidRPr="00E25265" w:rsidRDefault="008C0D31" w:rsidP="00BB61F4">
            <w:pPr>
              <w:spacing w:before="120" w:after="120"/>
              <w:jc w:val="right"/>
              <w:rPr>
                <w:rFonts w:ascii="Verdana" w:hAnsi="Verdana" w:cs="Verdana"/>
                <w:b/>
                <w:bCs/>
                <w:sz w:val="18"/>
                <w:szCs w:val="18"/>
              </w:rPr>
            </w:pPr>
            <w:r w:rsidRPr="00E25265">
              <w:rPr>
                <w:rFonts w:ascii="Verdana" w:hAnsi="Verdana" w:cs="Verdana"/>
                <w:b/>
                <w:bCs/>
                <w:sz w:val="18"/>
                <w:szCs w:val="18"/>
              </w:rPr>
              <w:t>Wartość RAZEM  netto [PLN]</w:t>
            </w:r>
          </w:p>
        </w:tc>
        <w:tc>
          <w:tcPr>
            <w:tcW w:w="2127" w:type="dxa"/>
          </w:tcPr>
          <w:p w14:paraId="59123423" w14:textId="77777777" w:rsidR="008C0D31" w:rsidRPr="00E25265" w:rsidRDefault="008C0D31" w:rsidP="00BB61F4">
            <w:pPr>
              <w:spacing w:before="120" w:after="120"/>
              <w:jc w:val="both"/>
              <w:rPr>
                <w:rFonts w:ascii="Verdana" w:hAnsi="Verdana" w:cs="Verdana"/>
                <w:b/>
                <w:bCs/>
                <w:sz w:val="22"/>
                <w:szCs w:val="22"/>
              </w:rPr>
            </w:pPr>
          </w:p>
        </w:tc>
      </w:tr>
      <w:tr w:rsidR="008C0D31" w:rsidRPr="00E25265" w14:paraId="7CEB7440" w14:textId="77777777" w:rsidTr="00394566">
        <w:tc>
          <w:tcPr>
            <w:tcW w:w="687" w:type="dxa"/>
          </w:tcPr>
          <w:p w14:paraId="4CE23A86" w14:textId="77777777" w:rsidR="008C0D31" w:rsidRPr="00E25265" w:rsidRDefault="008C0D31" w:rsidP="00BB61F4">
            <w:pPr>
              <w:spacing w:before="120" w:after="120"/>
              <w:jc w:val="both"/>
              <w:rPr>
                <w:rFonts w:ascii="Verdana" w:hAnsi="Verdana" w:cs="Verdana"/>
                <w:b/>
                <w:bCs/>
                <w:sz w:val="22"/>
                <w:szCs w:val="22"/>
              </w:rPr>
            </w:pPr>
          </w:p>
        </w:tc>
        <w:tc>
          <w:tcPr>
            <w:tcW w:w="6785" w:type="dxa"/>
          </w:tcPr>
          <w:p w14:paraId="1DEC034B" w14:textId="77777777" w:rsidR="008C0D31" w:rsidRPr="00E25265" w:rsidRDefault="008C0D31" w:rsidP="00BB61F4">
            <w:pPr>
              <w:spacing w:before="120" w:after="120"/>
              <w:jc w:val="right"/>
              <w:rPr>
                <w:rFonts w:ascii="Verdana" w:hAnsi="Verdana" w:cs="Verdana"/>
                <w:b/>
                <w:bCs/>
                <w:sz w:val="18"/>
                <w:szCs w:val="18"/>
              </w:rPr>
            </w:pPr>
            <w:r w:rsidRPr="00E25265">
              <w:rPr>
                <w:rFonts w:ascii="Verdana" w:hAnsi="Verdana" w:cs="Verdana"/>
                <w:b/>
                <w:bCs/>
                <w:sz w:val="18"/>
                <w:szCs w:val="18"/>
              </w:rPr>
              <w:t xml:space="preserve">Podatek VAT  ....... % [PLN]  </w:t>
            </w:r>
          </w:p>
        </w:tc>
        <w:tc>
          <w:tcPr>
            <w:tcW w:w="2127" w:type="dxa"/>
          </w:tcPr>
          <w:p w14:paraId="02471B35" w14:textId="77777777" w:rsidR="008C0D31" w:rsidRPr="00E25265" w:rsidRDefault="008C0D31" w:rsidP="00BB61F4">
            <w:pPr>
              <w:spacing w:before="120" w:after="120"/>
              <w:jc w:val="both"/>
              <w:rPr>
                <w:rFonts w:ascii="Verdana" w:hAnsi="Verdana" w:cs="Verdana"/>
                <w:b/>
                <w:bCs/>
                <w:sz w:val="22"/>
                <w:szCs w:val="22"/>
              </w:rPr>
            </w:pPr>
          </w:p>
        </w:tc>
      </w:tr>
      <w:tr w:rsidR="008C0D31" w:rsidRPr="00E25265" w14:paraId="21D7C741" w14:textId="77777777" w:rsidTr="00394566">
        <w:trPr>
          <w:trHeight w:val="371"/>
        </w:trPr>
        <w:tc>
          <w:tcPr>
            <w:tcW w:w="687" w:type="dxa"/>
            <w:shd w:val="clear" w:color="auto" w:fill="CCCCCC"/>
          </w:tcPr>
          <w:p w14:paraId="6FD7BDB3" w14:textId="77777777" w:rsidR="008C0D31" w:rsidRPr="00E25265" w:rsidRDefault="008C0D31" w:rsidP="00BB61F4">
            <w:pPr>
              <w:spacing w:before="120" w:after="120"/>
              <w:jc w:val="both"/>
              <w:rPr>
                <w:rFonts w:ascii="Verdana" w:hAnsi="Verdana" w:cs="Verdana"/>
                <w:b/>
                <w:bCs/>
                <w:sz w:val="22"/>
                <w:szCs w:val="22"/>
              </w:rPr>
            </w:pPr>
          </w:p>
        </w:tc>
        <w:tc>
          <w:tcPr>
            <w:tcW w:w="6785" w:type="dxa"/>
            <w:shd w:val="clear" w:color="auto" w:fill="CCCCCC"/>
          </w:tcPr>
          <w:p w14:paraId="429575F0" w14:textId="77777777" w:rsidR="008C0D31" w:rsidRPr="00E25265" w:rsidRDefault="008C0D31" w:rsidP="00BB61F4">
            <w:pPr>
              <w:spacing w:before="120" w:after="120"/>
              <w:jc w:val="right"/>
              <w:rPr>
                <w:rFonts w:ascii="Verdana" w:hAnsi="Verdana" w:cs="Verdana"/>
                <w:b/>
                <w:bCs/>
                <w:sz w:val="18"/>
                <w:szCs w:val="18"/>
              </w:rPr>
            </w:pPr>
            <w:r w:rsidRPr="00E25265">
              <w:rPr>
                <w:rFonts w:ascii="Verdana" w:hAnsi="Verdana" w:cs="Verdana"/>
                <w:b/>
                <w:bCs/>
                <w:sz w:val="18"/>
                <w:szCs w:val="18"/>
              </w:rPr>
              <w:t>Wartość RAZEM  brutto [PLN]</w:t>
            </w:r>
          </w:p>
        </w:tc>
        <w:tc>
          <w:tcPr>
            <w:tcW w:w="2127" w:type="dxa"/>
            <w:shd w:val="clear" w:color="auto" w:fill="CCCCCC"/>
          </w:tcPr>
          <w:p w14:paraId="7ADA400A" w14:textId="77777777" w:rsidR="008C0D31" w:rsidRPr="00E25265" w:rsidRDefault="008C0D31" w:rsidP="00BB61F4">
            <w:pPr>
              <w:spacing w:before="120" w:after="120"/>
              <w:jc w:val="both"/>
              <w:rPr>
                <w:rFonts w:ascii="Verdana" w:hAnsi="Verdana" w:cs="Verdana"/>
                <w:b/>
                <w:bCs/>
                <w:sz w:val="22"/>
                <w:szCs w:val="22"/>
              </w:rPr>
            </w:pPr>
          </w:p>
        </w:tc>
      </w:tr>
    </w:tbl>
    <w:p w14:paraId="6E03D9C2" w14:textId="453018BE" w:rsidR="008C0D31" w:rsidRPr="00E25265" w:rsidRDefault="008C0D31" w:rsidP="008C0D31">
      <w:pPr>
        <w:tabs>
          <w:tab w:val="left" w:pos="0"/>
        </w:tabs>
        <w:spacing w:line="360" w:lineRule="auto"/>
        <w:jc w:val="both"/>
        <w:rPr>
          <w:rFonts w:ascii="Verdana" w:hAnsi="Verdana"/>
          <w:sz w:val="18"/>
          <w:szCs w:val="18"/>
        </w:rPr>
      </w:pPr>
      <w:r w:rsidRPr="00E25265">
        <w:rPr>
          <w:rFonts w:ascii="Verdana" w:hAnsi="Verdana"/>
          <w:b/>
          <w:sz w:val="18"/>
          <w:szCs w:val="18"/>
        </w:rPr>
        <w:t>Tabela ceny ryczałtowej</w:t>
      </w:r>
      <w:r w:rsidRPr="00E25265">
        <w:rPr>
          <w:rFonts w:ascii="Verdana" w:hAnsi="Verdana"/>
          <w:sz w:val="18"/>
          <w:szCs w:val="18"/>
        </w:rPr>
        <w:t xml:space="preserve"> – Wartość RAZEM - zostaje przeniesiona do Formularza Oferty, jako </w:t>
      </w:r>
      <w:r w:rsidRPr="00E25265">
        <w:rPr>
          <w:rFonts w:ascii="Verdana" w:hAnsi="Verdana"/>
          <w:b/>
          <w:sz w:val="18"/>
          <w:szCs w:val="18"/>
        </w:rPr>
        <w:t xml:space="preserve">CENA OFERTY DLA </w:t>
      </w:r>
      <w:r w:rsidRPr="00E25265">
        <w:rPr>
          <w:rFonts w:ascii="Verdana" w:hAnsi="Verdana"/>
          <w:b/>
          <w:color w:val="00B050"/>
          <w:sz w:val="18"/>
          <w:szCs w:val="18"/>
        </w:rPr>
        <w:t xml:space="preserve">ZADANIA NR </w:t>
      </w:r>
      <w:r w:rsidR="004E3FDB">
        <w:rPr>
          <w:rFonts w:ascii="Verdana" w:hAnsi="Verdana"/>
          <w:b/>
          <w:color w:val="00B050"/>
          <w:sz w:val="18"/>
          <w:szCs w:val="18"/>
        </w:rPr>
        <w:t>4</w:t>
      </w:r>
      <w:r w:rsidRPr="00E25265">
        <w:rPr>
          <w:rFonts w:ascii="Verdana" w:hAnsi="Verdana"/>
          <w:color w:val="00B050"/>
          <w:sz w:val="18"/>
          <w:szCs w:val="18"/>
        </w:rPr>
        <w:t>.</w:t>
      </w:r>
    </w:p>
    <w:p w14:paraId="53228547" w14:textId="2E7E327E" w:rsidR="008C0D31" w:rsidRDefault="008C0D31" w:rsidP="00A12F69">
      <w:pPr>
        <w:tabs>
          <w:tab w:val="left" w:pos="0"/>
        </w:tabs>
        <w:spacing w:line="360" w:lineRule="auto"/>
        <w:jc w:val="both"/>
        <w:rPr>
          <w:rFonts w:ascii="Verdana" w:hAnsi="Verdana"/>
          <w:sz w:val="20"/>
          <w:szCs w:val="20"/>
        </w:rPr>
      </w:pPr>
    </w:p>
    <w:p w14:paraId="3A63D97A" w14:textId="239ADEA9" w:rsidR="00BB61F4" w:rsidRDefault="00BB61F4" w:rsidP="00A12F69">
      <w:pPr>
        <w:tabs>
          <w:tab w:val="left" w:pos="0"/>
        </w:tabs>
        <w:spacing w:line="360" w:lineRule="auto"/>
        <w:jc w:val="both"/>
        <w:rPr>
          <w:rFonts w:ascii="Verdana" w:hAnsi="Verdana"/>
          <w:sz w:val="20"/>
          <w:szCs w:val="20"/>
        </w:rPr>
      </w:pPr>
    </w:p>
    <w:p w14:paraId="075CBBDC" w14:textId="0B9F9ED2" w:rsidR="00BB61F4" w:rsidRDefault="00BB61F4" w:rsidP="00A12F69">
      <w:pPr>
        <w:tabs>
          <w:tab w:val="left" w:pos="0"/>
        </w:tabs>
        <w:spacing w:line="360" w:lineRule="auto"/>
        <w:jc w:val="both"/>
        <w:rPr>
          <w:rFonts w:ascii="Verdana" w:hAnsi="Verdana"/>
          <w:sz w:val="20"/>
          <w:szCs w:val="20"/>
        </w:rPr>
      </w:pPr>
    </w:p>
    <w:p w14:paraId="059CA51A" w14:textId="65767C82" w:rsidR="00BB61F4" w:rsidRDefault="00BB61F4" w:rsidP="00A12F69">
      <w:pPr>
        <w:tabs>
          <w:tab w:val="left" w:pos="0"/>
        </w:tabs>
        <w:spacing w:line="360" w:lineRule="auto"/>
        <w:jc w:val="both"/>
        <w:rPr>
          <w:rFonts w:ascii="Verdana" w:hAnsi="Verdana"/>
          <w:sz w:val="20"/>
          <w:szCs w:val="20"/>
        </w:rPr>
      </w:pPr>
    </w:p>
    <w:p w14:paraId="0D936B8F" w14:textId="6B9208BD" w:rsidR="00BB61F4" w:rsidRDefault="00BB61F4" w:rsidP="00A12F69">
      <w:pPr>
        <w:tabs>
          <w:tab w:val="left" w:pos="0"/>
        </w:tabs>
        <w:spacing w:line="360" w:lineRule="auto"/>
        <w:jc w:val="both"/>
        <w:rPr>
          <w:rFonts w:ascii="Verdana" w:hAnsi="Verdana"/>
          <w:sz w:val="20"/>
          <w:szCs w:val="20"/>
        </w:rPr>
      </w:pPr>
    </w:p>
    <w:p w14:paraId="5C6638EA" w14:textId="58A24565" w:rsidR="00BB61F4" w:rsidRDefault="00BB61F4" w:rsidP="00A12F69">
      <w:pPr>
        <w:tabs>
          <w:tab w:val="left" w:pos="0"/>
        </w:tabs>
        <w:spacing w:line="360" w:lineRule="auto"/>
        <w:jc w:val="both"/>
        <w:rPr>
          <w:rFonts w:ascii="Verdana" w:hAnsi="Verdana"/>
          <w:sz w:val="20"/>
          <w:szCs w:val="20"/>
        </w:rPr>
      </w:pPr>
    </w:p>
    <w:p w14:paraId="644D0C1B" w14:textId="7AD64E88" w:rsidR="00BB61F4" w:rsidRDefault="00BB61F4" w:rsidP="00A12F69">
      <w:pPr>
        <w:tabs>
          <w:tab w:val="left" w:pos="0"/>
        </w:tabs>
        <w:spacing w:line="360" w:lineRule="auto"/>
        <w:jc w:val="both"/>
        <w:rPr>
          <w:rFonts w:ascii="Verdana" w:hAnsi="Verdana"/>
          <w:sz w:val="20"/>
          <w:szCs w:val="20"/>
        </w:rPr>
      </w:pPr>
    </w:p>
    <w:p w14:paraId="0BB4482F" w14:textId="44846B95" w:rsidR="009E072F" w:rsidRPr="00203E82" w:rsidRDefault="009E072F" w:rsidP="009E072F">
      <w:pPr>
        <w:spacing w:line="312" w:lineRule="auto"/>
        <w:jc w:val="right"/>
        <w:rPr>
          <w:rFonts w:ascii="Arial" w:hAnsi="Arial" w:cs="Arial"/>
          <w:b/>
          <w:szCs w:val="28"/>
        </w:rPr>
      </w:pPr>
      <w:r w:rsidRPr="00203E82">
        <w:rPr>
          <w:rFonts w:ascii="Arial" w:hAnsi="Arial" w:cs="Arial"/>
          <w:b/>
          <w:szCs w:val="28"/>
        </w:rPr>
        <w:lastRenderedPageBreak/>
        <w:t>Załącznik nr 2 do IDW</w:t>
      </w:r>
    </w:p>
    <w:p w14:paraId="1E41DD09" w14:textId="2C7E5E76" w:rsidR="009E072F" w:rsidRDefault="009E072F" w:rsidP="009E072F">
      <w:pPr>
        <w:pStyle w:val="pkt"/>
        <w:suppressAutoHyphens/>
        <w:autoSpaceDE w:val="0"/>
        <w:autoSpaceDN w:val="0"/>
        <w:spacing w:before="0" w:after="0" w:line="312" w:lineRule="auto"/>
        <w:ind w:left="435" w:firstLine="0"/>
        <w:jc w:val="right"/>
        <w:rPr>
          <w:rFonts w:ascii="Arial" w:hAnsi="Arial" w:cs="Arial"/>
          <w:b/>
          <w:sz w:val="18"/>
          <w:szCs w:val="18"/>
        </w:rPr>
      </w:pPr>
      <w:r>
        <w:rPr>
          <w:rFonts w:ascii="Arial" w:hAnsi="Arial" w:cs="Arial"/>
          <w:b/>
          <w:sz w:val="18"/>
          <w:szCs w:val="18"/>
        </w:rPr>
        <w:t xml:space="preserve">w postępowaniu Nr </w:t>
      </w:r>
      <w:r w:rsidR="00DB14A0">
        <w:rPr>
          <w:rFonts w:ascii="Arial" w:hAnsi="Arial" w:cs="Arial"/>
          <w:b/>
          <w:color w:val="0070C0"/>
          <w:sz w:val="20"/>
          <w:szCs w:val="20"/>
        </w:rPr>
        <w:t>WAG.271.2.2023</w:t>
      </w:r>
    </w:p>
    <w:p w14:paraId="5FC97151" w14:textId="77777777" w:rsidR="009E072F" w:rsidRPr="009E072F" w:rsidRDefault="009E072F" w:rsidP="009E072F">
      <w:pPr>
        <w:spacing w:line="360" w:lineRule="auto"/>
        <w:rPr>
          <w:rFonts w:ascii="Arial" w:hAnsi="Arial" w:cs="Arial"/>
          <w:b/>
          <w:sz w:val="18"/>
          <w:szCs w:val="18"/>
        </w:rPr>
      </w:pPr>
      <w:r w:rsidRPr="009E072F">
        <w:rPr>
          <w:rFonts w:ascii="Arial" w:hAnsi="Arial" w:cs="Arial"/>
          <w:b/>
          <w:sz w:val="22"/>
          <w:szCs w:val="22"/>
        </w:rPr>
        <w:t>WYKONAWCA</w:t>
      </w:r>
    </w:p>
    <w:p w14:paraId="4E0D2277" w14:textId="4EB1419A" w:rsidR="009E072F" w:rsidRPr="009E072F" w:rsidRDefault="009E072F" w:rsidP="009E072F">
      <w:pPr>
        <w:spacing w:line="360" w:lineRule="auto"/>
        <w:ind w:right="4252"/>
        <w:rPr>
          <w:rFonts w:ascii="Arial" w:hAnsi="Arial" w:cs="Arial"/>
          <w:sz w:val="22"/>
          <w:szCs w:val="22"/>
        </w:rPr>
      </w:pPr>
      <w:r w:rsidRPr="009E072F">
        <w:rPr>
          <w:rFonts w:ascii="Arial" w:hAnsi="Arial" w:cs="Arial"/>
          <w:sz w:val="22"/>
          <w:szCs w:val="22"/>
        </w:rPr>
        <w:t>…………………………………………………………………………………………………………………………</w:t>
      </w:r>
    </w:p>
    <w:p w14:paraId="68F01A9A" w14:textId="77777777" w:rsidR="009E072F" w:rsidRPr="009E072F" w:rsidRDefault="009E072F" w:rsidP="009E072F">
      <w:pPr>
        <w:spacing w:line="276" w:lineRule="auto"/>
        <w:ind w:right="4252"/>
        <w:jc w:val="both"/>
        <w:rPr>
          <w:rFonts w:ascii="Arial" w:hAnsi="Arial" w:cs="Arial"/>
          <w:i/>
          <w:iCs/>
          <w:sz w:val="14"/>
          <w:szCs w:val="14"/>
        </w:rPr>
      </w:pPr>
      <w:r w:rsidRPr="009E072F">
        <w:rPr>
          <w:rFonts w:ascii="Arial" w:hAnsi="Arial" w:cs="Arial"/>
          <w:i/>
          <w:iCs/>
          <w:color w:val="333333"/>
          <w:sz w:val="14"/>
          <w:szCs w:val="14"/>
          <w:shd w:val="clear" w:color="auto" w:fill="FFFFFF"/>
        </w:rPr>
        <w:t>(nazwa albo imię i nazwisko, siedziba albo miejsce zamieszkania, jeżeli jest miejscem wykonywania działalności wykonawcy lub nazwy albo imiona i nazwiska, siedziby albo miejsca zamieszkania, jeżeli są miejscami wykonywania działalności wykonawców)</w:t>
      </w:r>
    </w:p>
    <w:p w14:paraId="5E396AF2" w14:textId="77777777" w:rsidR="009E072F" w:rsidRPr="009E072F" w:rsidRDefault="009E072F" w:rsidP="009E072F">
      <w:pPr>
        <w:spacing w:line="360" w:lineRule="auto"/>
        <w:rPr>
          <w:rFonts w:ascii="Arial" w:hAnsi="Arial" w:cs="Arial"/>
          <w:sz w:val="18"/>
          <w:szCs w:val="18"/>
        </w:rPr>
      </w:pPr>
    </w:p>
    <w:p w14:paraId="5BC8C06C" w14:textId="77777777" w:rsidR="009E072F" w:rsidRPr="009E072F" w:rsidRDefault="009E072F" w:rsidP="009E072F">
      <w:pPr>
        <w:spacing w:line="360" w:lineRule="auto"/>
        <w:rPr>
          <w:rFonts w:ascii="Arial" w:hAnsi="Arial" w:cs="Arial"/>
          <w:sz w:val="22"/>
          <w:szCs w:val="22"/>
        </w:rPr>
      </w:pPr>
      <w:r w:rsidRPr="009E072F">
        <w:rPr>
          <w:rFonts w:ascii="Arial" w:hAnsi="Arial" w:cs="Arial"/>
          <w:sz w:val="22"/>
          <w:szCs w:val="22"/>
        </w:rPr>
        <w:t>reprezentowany przez:</w:t>
      </w:r>
    </w:p>
    <w:p w14:paraId="3F8AC866" w14:textId="2666E977" w:rsidR="009E072F" w:rsidRPr="009E072F" w:rsidRDefault="009E072F" w:rsidP="009E072F">
      <w:pPr>
        <w:spacing w:line="360" w:lineRule="auto"/>
        <w:ind w:right="4252"/>
        <w:rPr>
          <w:rFonts w:ascii="Arial" w:hAnsi="Arial" w:cs="Arial"/>
          <w:sz w:val="22"/>
          <w:szCs w:val="22"/>
        </w:rPr>
      </w:pPr>
      <w:r w:rsidRPr="009E072F">
        <w:rPr>
          <w:rFonts w:ascii="Arial" w:hAnsi="Arial" w:cs="Arial"/>
          <w:sz w:val="22"/>
          <w:szCs w:val="22"/>
        </w:rPr>
        <w:t>………………………………………………………</w:t>
      </w:r>
    </w:p>
    <w:p w14:paraId="26A7C321" w14:textId="77777777" w:rsidR="009E072F" w:rsidRDefault="009E072F" w:rsidP="009E072F">
      <w:pPr>
        <w:spacing w:line="276" w:lineRule="auto"/>
        <w:jc w:val="center"/>
        <w:rPr>
          <w:rFonts w:ascii="Arial" w:hAnsi="Arial" w:cs="Arial"/>
          <w:b/>
          <w:color w:val="000000"/>
          <w:sz w:val="20"/>
          <w:szCs w:val="20"/>
        </w:rPr>
      </w:pPr>
    </w:p>
    <w:p w14:paraId="4A36D0BD" w14:textId="117DEADC" w:rsidR="009E072F" w:rsidRPr="009E072F" w:rsidRDefault="009E072F" w:rsidP="009E072F">
      <w:pPr>
        <w:spacing w:line="276" w:lineRule="auto"/>
        <w:jc w:val="center"/>
        <w:rPr>
          <w:rFonts w:ascii="Arial" w:hAnsi="Arial" w:cs="Arial"/>
          <w:b/>
          <w:color w:val="000000"/>
          <w:sz w:val="20"/>
          <w:szCs w:val="20"/>
          <w:shd w:val="clear" w:color="auto" w:fill="FFFFFF"/>
        </w:rPr>
      </w:pPr>
      <w:r w:rsidRPr="009E072F">
        <w:rPr>
          <w:rFonts w:ascii="Arial" w:hAnsi="Arial" w:cs="Arial"/>
          <w:b/>
          <w:color w:val="000000"/>
          <w:sz w:val="20"/>
          <w:szCs w:val="20"/>
        </w:rPr>
        <w:t xml:space="preserve">Oświadczenie </w:t>
      </w:r>
      <w:r w:rsidRPr="009E072F">
        <w:rPr>
          <w:rFonts w:ascii="Arial" w:hAnsi="Arial" w:cs="Arial"/>
          <w:b/>
          <w:color w:val="000000"/>
          <w:sz w:val="20"/>
          <w:szCs w:val="20"/>
          <w:shd w:val="clear" w:color="auto" w:fill="FFFFFF"/>
        </w:rPr>
        <w:t>o braku podstaw wykluczenia z postępowania wykonawcy</w:t>
      </w:r>
    </w:p>
    <w:p w14:paraId="33F2BAC7" w14:textId="77777777" w:rsidR="009E072F" w:rsidRPr="009E072F" w:rsidRDefault="009E072F" w:rsidP="009E072F">
      <w:pPr>
        <w:spacing w:line="276" w:lineRule="auto"/>
        <w:jc w:val="center"/>
        <w:rPr>
          <w:rFonts w:ascii="Arial" w:hAnsi="Arial" w:cs="Arial"/>
          <w:b/>
          <w:bCs/>
          <w:color w:val="000000"/>
          <w:sz w:val="20"/>
          <w:szCs w:val="20"/>
        </w:rPr>
      </w:pPr>
      <w:r w:rsidRPr="009E072F">
        <w:rPr>
          <w:rFonts w:ascii="Arial" w:hAnsi="Arial" w:cs="Arial"/>
          <w:b/>
          <w:color w:val="000000"/>
          <w:sz w:val="20"/>
          <w:szCs w:val="20"/>
          <w:shd w:val="clear" w:color="auto" w:fill="FFFFFF"/>
        </w:rPr>
        <w:t xml:space="preserve">składane na podstawie </w:t>
      </w:r>
      <w:r w:rsidRPr="009E072F">
        <w:rPr>
          <w:rFonts w:ascii="Arial" w:hAnsi="Arial" w:cs="Arial"/>
          <w:b/>
          <w:bCs/>
          <w:color w:val="000000"/>
          <w:sz w:val="20"/>
          <w:szCs w:val="20"/>
        </w:rPr>
        <w:t xml:space="preserve">art. 125 ust. 1 </w:t>
      </w:r>
      <w:r w:rsidRPr="009E072F">
        <w:rPr>
          <w:rFonts w:ascii="Arial" w:hAnsi="Arial" w:cs="Arial"/>
          <w:b/>
          <w:bCs/>
          <w:color w:val="000000"/>
          <w:sz w:val="20"/>
          <w:szCs w:val="20"/>
          <w:shd w:val="clear" w:color="auto" w:fill="FFFFFF"/>
        </w:rPr>
        <w:t xml:space="preserve">ustawy </w:t>
      </w:r>
      <w:r w:rsidRPr="009E072F">
        <w:rPr>
          <w:rFonts w:ascii="Arial" w:hAnsi="Arial" w:cs="Arial"/>
          <w:b/>
          <w:bCs/>
          <w:color w:val="000000"/>
          <w:sz w:val="20"/>
          <w:szCs w:val="20"/>
        </w:rPr>
        <w:t xml:space="preserve">z dnia 11 września 2019 r. </w:t>
      </w:r>
    </w:p>
    <w:p w14:paraId="51B068E0" w14:textId="145641A0" w:rsidR="001712FF" w:rsidRPr="001712FF" w:rsidRDefault="009E072F" w:rsidP="001712FF">
      <w:pPr>
        <w:spacing w:line="276" w:lineRule="auto"/>
        <w:jc w:val="center"/>
        <w:rPr>
          <w:rFonts w:ascii="Arial" w:hAnsi="Arial" w:cs="Arial"/>
          <w:b/>
          <w:bCs/>
          <w:color w:val="000000"/>
          <w:sz w:val="20"/>
          <w:szCs w:val="20"/>
        </w:rPr>
      </w:pPr>
      <w:r w:rsidRPr="009E072F">
        <w:rPr>
          <w:rFonts w:ascii="Arial" w:hAnsi="Arial" w:cs="Arial"/>
          <w:b/>
          <w:bCs/>
          <w:color w:val="000000"/>
          <w:sz w:val="20"/>
          <w:szCs w:val="20"/>
        </w:rPr>
        <w:t>- Prawo zamówień publicznych (tekst jednolity: Dz. U. 202</w:t>
      </w:r>
      <w:r w:rsidR="00C570B0">
        <w:rPr>
          <w:rFonts w:ascii="Arial" w:hAnsi="Arial" w:cs="Arial"/>
          <w:b/>
          <w:bCs/>
          <w:color w:val="000000"/>
          <w:sz w:val="20"/>
          <w:szCs w:val="20"/>
        </w:rPr>
        <w:t>2</w:t>
      </w:r>
      <w:r w:rsidRPr="009E072F">
        <w:rPr>
          <w:rFonts w:ascii="Arial" w:hAnsi="Arial" w:cs="Arial"/>
          <w:b/>
          <w:bCs/>
          <w:color w:val="000000"/>
          <w:sz w:val="20"/>
          <w:szCs w:val="20"/>
        </w:rPr>
        <w:t xml:space="preserve"> poz. 1</w:t>
      </w:r>
      <w:r w:rsidR="00C570B0">
        <w:rPr>
          <w:rFonts w:ascii="Arial" w:hAnsi="Arial" w:cs="Arial"/>
          <w:b/>
          <w:bCs/>
          <w:color w:val="000000"/>
          <w:sz w:val="20"/>
          <w:szCs w:val="20"/>
        </w:rPr>
        <w:t>710</w:t>
      </w:r>
      <w:r w:rsidRPr="009E072F">
        <w:rPr>
          <w:rFonts w:ascii="Arial" w:hAnsi="Arial" w:cs="Arial"/>
          <w:b/>
          <w:bCs/>
          <w:color w:val="000000"/>
          <w:sz w:val="20"/>
          <w:szCs w:val="20"/>
        </w:rPr>
        <w:t xml:space="preserve"> ze zm.)</w:t>
      </w:r>
    </w:p>
    <w:p w14:paraId="743EA402" w14:textId="2B7C114C" w:rsidR="001712FF" w:rsidRPr="00D9586F" w:rsidRDefault="001712FF" w:rsidP="001712FF">
      <w:pPr>
        <w:spacing w:after="120" w:line="360" w:lineRule="auto"/>
        <w:jc w:val="center"/>
        <w:rPr>
          <w:rFonts w:ascii="Arial" w:hAnsi="Arial" w:cs="Arial"/>
          <w:b/>
          <w:caps/>
          <w:sz w:val="20"/>
          <w:szCs w:val="20"/>
          <w:u w:val="single"/>
        </w:rPr>
      </w:pPr>
      <w:r w:rsidRPr="00D9586F">
        <w:rPr>
          <w:rFonts w:ascii="Arial" w:hAnsi="Arial" w:cs="Arial"/>
          <w:b/>
          <w:sz w:val="20"/>
          <w:szCs w:val="20"/>
          <w:u w:val="single"/>
        </w:rPr>
        <w:t xml:space="preserve">UWZGLĘDNIAJĄCE PRZESŁANKI WYKLUCZENIA Z ART. 7 UST. 1 USTAWY </w:t>
      </w:r>
      <w:r w:rsidRPr="00D9586F">
        <w:rPr>
          <w:rFonts w:ascii="Arial" w:hAnsi="Arial" w:cs="Arial"/>
          <w:b/>
          <w:caps/>
          <w:sz w:val="20"/>
          <w:szCs w:val="20"/>
          <w:u w:val="single"/>
        </w:rPr>
        <w:t>o szczególnych rozwiązaniach w zakresie przeciwdziałania wspieraniu agresji na Ukrainę oraz służących ochronie bezpieczeństwa narodowego</w:t>
      </w:r>
    </w:p>
    <w:p w14:paraId="2643BD00" w14:textId="77777777" w:rsidR="001712FF" w:rsidRDefault="001712FF" w:rsidP="009E072F">
      <w:pPr>
        <w:spacing w:line="276" w:lineRule="auto"/>
        <w:jc w:val="center"/>
        <w:rPr>
          <w:rFonts w:ascii="Arial" w:hAnsi="Arial" w:cs="Arial"/>
          <w:b/>
          <w:bCs/>
          <w:color w:val="000000"/>
        </w:rPr>
      </w:pPr>
    </w:p>
    <w:p w14:paraId="6AE470B6" w14:textId="6B11BE63" w:rsidR="009E072F" w:rsidRPr="009E072F" w:rsidRDefault="009E072F">
      <w:pPr>
        <w:numPr>
          <w:ilvl w:val="0"/>
          <w:numId w:val="13"/>
        </w:numPr>
        <w:tabs>
          <w:tab w:val="left" w:pos="426"/>
        </w:tabs>
        <w:spacing w:after="240" w:line="312" w:lineRule="auto"/>
        <w:ind w:left="425" w:hanging="426"/>
        <w:jc w:val="both"/>
        <w:rPr>
          <w:rFonts w:ascii="Arial" w:hAnsi="Arial" w:cs="Arial"/>
          <w:color w:val="000000"/>
          <w:sz w:val="20"/>
          <w:szCs w:val="20"/>
        </w:rPr>
      </w:pPr>
      <w:r w:rsidRPr="009E072F">
        <w:rPr>
          <w:rFonts w:ascii="Arial" w:hAnsi="Arial" w:cs="Arial"/>
          <w:color w:val="000000"/>
          <w:sz w:val="20"/>
          <w:szCs w:val="20"/>
        </w:rPr>
        <w:t xml:space="preserve">Uprawniony do reprezentowania wykonawcy ………………………… w postępowaniu o udzielenie zamówienia publicznego </w:t>
      </w:r>
      <w:r w:rsidR="008C65AE" w:rsidRPr="008C65AE">
        <w:rPr>
          <w:rFonts w:ascii="Arial" w:hAnsi="Arial" w:cs="Arial"/>
          <w:b/>
          <w:bCs/>
          <w:color w:val="0070C0"/>
          <w:sz w:val="20"/>
          <w:szCs w:val="20"/>
        </w:rPr>
        <w:t>„Rewitalizacja obszarów miejskich -Zagospodarowanie podwórek na terenie miasta Złotoryja</w:t>
      </w:r>
      <w:r w:rsidR="00736D2B" w:rsidRPr="00736D2B">
        <w:rPr>
          <w:rFonts w:ascii="Arial" w:hAnsi="Arial" w:cs="Arial"/>
          <w:b/>
          <w:bCs/>
          <w:color w:val="0070C0"/>
          <w:sz w:val="20"/>
          <w:szCs w:val="20"/>
        </w:rPr>
        <w:t>”</w:t>
      </w:r>
      <w:r w:rsidR="009A67FE">
        <w:rPr>
          <w:rFonts w:ascii="Arial" w:hAnsi="Arial" w:cs="Arial"/>
          <w:b/>
          <w:bCs/>
          <w:color w:val="0070C0"/>
          <w:sz w:val="20"/>
          <w:szCs w:val="20"/>
        </w:rPr>
        <w:t xml:space="preserve"> </w:t>
      </w:r>
      <w:r w:rsidRPr="009E072F">
        <w:rPr>
          <w:rFonts w:ascii="Arial" w:hAnsi="Arial" w:cs="Arial"/>
          <w:sz w:val="20"/>
          <w:szCs w:val="20"/>
        </w:rPr>
        <w:t>Oznaczenie sprawy:</w:t>
      </w:r>
      <w:r w:rsidRPr="009E072F">
        <w:rPr>
          <w:rFonts w:ascii="Arial" w:hAnsi="Arial" w:cs="Arial"/>
          <w:b/>
          <w:sz w:val="20"/>
          <w:szCs w:val="20"/>
        </w:rPr>
        <w:t xml:space="preserve"> </w:t>
      </w:r>
      <w:r w:rsidR="00DB14A0" w:rsidRPr="00DB14A0">
        <w:rPr>
          <w:rFonts w:ascii="Arial" w:hAnsi="Arial" w:cs="Arial"/>
          <w:b/>
          <w:color w:val="0070C0"/>
          <w:sz w:val="20"/>
          <w:szCs w:val="20"/>
        </w:rPr>
        <w:t>WAG.271.2.2023</w:t>
      </w:r>
      <w:r w:rsidRPr="009E072F">
        <w:rPr>
          <w:rFonts w:ascii="Arial" w:hAnsi="Arial" w:cs="Arial"/>
          <w:b/>
          <w:color w:val="0070C0"/>
          <w:sz w:val="20"/>
          <w:szCs w:val="20"/>
        </w:rPr>
        <w:t xml:space="preserve"> </w:t>
      </w:r>
      <w:r w:rsidRPr="009E072F">
        <w:rPr>
          <w:rFonts w:ascii="Arial" w:hAnsi="Arial" w:cs="Arial"/>
          <w:sz w:val="20"/>
          <w:szCs w:val="20"/>
        </w:rPr>
        <w:t xml:space="preserve">prowadzonym przez </w:t>
      </w:r>
      <w:r w:rsidR="00AE5B17" w:rsidRPr="00AE5B17">
        <w:rPr>
          <w:rFonts w:ascii="Arial" w:hAnsi="Arial" w:cs="Arial"/>
          <w:b/>
          <w:bCs/>
          <w:color w:val="0070C0"/>
          <w:sz w:val="20"/>
          <w:szCs w:val="20"/>
        </w:rPr>
        <w:t>Gmin</w:t>
      </w:r>
      <w:r w:rsidR="00AE5B17">
        <w:rPr>
          <w:rFonts w:ascii="Arial" w:hAnsi="Arial" w:cs="Arial"/>
          <w:b/>
          <w:bCs/>
          <w:color w:val="0070C0"/>
          <w:sz w:val="20"/>
          <w:szCs w:val="20"/>
        </w:rPr>
        <w:t>ę</w:t>
      </w:r>
      <w:r w:rsidR="00AE5B17" w:rsidRPr="00AE5B17">
        <w:rPr>
          <w:rFonts w:ascii="Arial" w:hAnsi="Arial" w:cs="Arial"/>
          <w:b/>
          <w:bCs/>
          <w:color w:val="0070C0"/>
          <w:sz w:val="20"/>
          <w:szCs w:val="20"/>
        </w:rPr>
        <w:t xml:space="preserve"> Miejsk</w:t>
      </w:r>
      <w:r w:rsidR="00AE5B17">
        <w:rPr>
          <w:rFonts w:ascii="Arial" w:hAnsi="Arial" w:cs="Arial"/>
          <w:b/>
          <w:bCs/>
          <w:color w:val="0070C0"/>
          <w:sz w:val="20"/>
          <w:szCs w:val="20"/>
        </w:rPr>
        <w:t>ą</w:t>
      </w:r>
      <w:r w:rsidR="00AE5B17" w:rsidRPr="00AE5B17">
        <w:rPr>
          <w:rFonts w:ascii="Arial" w:hAnsi="Arial" w:cs="Arial"/>
          <w:b/>
          <w:bCs/>
          <w:color w:val="0070C0"/>
          <w:sz w:val="20"/>
          <w:szCs w:val="20"/>
        </w:rPr>
        <w:t xml:space="preserve"> Złotoryja</w:t>
      </w:r>
      <w:r w:rsidRPr="009E072F">
        <w:rPr>
          <w:rFonts w:ascii="Arial" w:hAnsi="Arial" w:cs="Arial"/>
          <w:b/>
          <w:bCs/>
          <w:color w:val="000000"/>
          <w:sz w:val="20"/>
          <w:szCs w:val="20"/>
        </w:rPr>
        <w:t>, oświadczam, że nie podlegam wykluczeniu z postępowania</w:t>
      </w:r>
      <w:r w:rsidRPr="009E072F">
        <w:rPr>
          <w:rFonts w:ascii="Arial" w:hAnsi="Arial" w:cs="Arial"/>
          <w:color w:val="000000"/>
          <w:sz w:val="20"/>
          <w:szCs w:val="20"/>
        </w:rPr>
        <w:t xml:space="preserve"> w zakresie podstaw wykluczenia wymienionych w </w:t>
      </w:r>
      <w:r w:rsidRPr="009E072F">
        <w:rPr>
          <w:rFonts w:ascii="Arial" w:hAnsi="Arial" w:cs="Arial"/>
          <w:b/>
          <w:bCs/>
          <w:color w:val="000000"/>
          <w:sz w:val="20"/>
          <w:szCs w:val="20"/>
          <w:shd w:val="clear" w:color="auto" w:fill="FFFFFF"/>
        </w:rPr>
        <w:t>art. 108 ust. 1</w:t>
      </w:r>
      <w:r w:rsidRPr="009E072F">
        <w:rPr>
          <w:rFonts w:ascii="Arial" w:hAnsi="Arial" w:cs="Arial"/>
          <w:color w:val="000000"/>
          <w:sz w:val="20"/>
          <w:szCs w:val="20"/>
          <w:shd w:val="clear" w:color="auto" w:fill="FFFFFF"/>
        </w:rPr>
        <w:t xml:space="preserve"> ustawy </w:t>
      </w:r>
      <w:r w:rsidRPr="009E072F">
        <w:rPr>
          <w:rFonts w:ascii="Arial" w:hAnsi="Arial" w:cs="Arial"/>
          <w:color w:val="000000"/>
          <w:sz w:val="20"/>
          <w:szCs w:val="20"/>
        </w:rPr>
        <w:t>z dnia 11 września 2019 r. - Prawo zamówień publicznych.</w:t>
      </w:r>
    </w:p>
    <w:p w14:paraId="58C4ECF4" w14:textId="01CF134E" w:rsidR="009E072F" w:rsidRPr="009E072F" w:rsidRDefault="009E072F">
      <w:pPr>
        <w:numPr>
          <w:ilvl w:val="0"/>
          <w:numId w:val="13"/>
        </w:numPr>
        <w:tabs>
          <w:tab w:val="left" w:pos="426"/>
        </w:tabs>
        <w:spacing w:after="240" w:line="312" w:lineRule="auto"/>
        <w:ind w:left="425" w:hanging="426"/>
        <w:jc w:val="both"/>
        <w:rPr>
          <w:rFonts w:ascii="Arial" w:hAnsi="Arial" w:cs="Arial"/>
          <w:sz w:val="20"/>
          <w:szCs w:val="20"/>
        </w:rPr>
      </w:pPr>
      <w:r w:rsidRPr="009E072F">
        <w:rPr>
          <w:rFonts w:ascii="Arial" w:hAnsi="Arial" w:cs="Arial"/>
          <w:color w:val="000000"/>
          <w:sz w:val="20"/>
          <w:szCs w:val="20"/>
        </w:rPr>
        <w:t xml:space="preserve">Uprawniony do reprezentowania wykonawcy ………………………… w postępowaniu o udzielenie zamówienia publicznego na </w:t>
      </w:r>
      <w:r w:rsidR="00DC6C44" w:rsidRPr="00DC6C44">
        <w:rPr>
          <w:rFonts w:ascii="Arial" w:hAnsi="Arial" w:cs="Arial"/>
          <w:b/>
          <w:bCs/>
          <w:color w:val="0070C0"/>
          <w:sz w:val="20"/>
          <w:szCs w:val="20"/>
        </w:rPr>
        <w:t>„</w:t>
      </w:r>
      <w:r w:rsidR="008C65AE" w:rsidRPr="008C65AE">
        <w:rPr>
          <w:rFonts w:ascii="Arial" w:hAnsi="Arial" w:cs="Arial"/>
          <w:b/>
          <w:bCs/>
          <w:color w:val="0070C0"/>
          <w:sz w:val="20"/>
          <w:szCs w:val="20"/>
        </w:rPr>
        <w:t>Rewitalizacja obszarów miejskich -Zagospodarowanie podwórek na terenie miasta Złotoryja”</w:t>
      </w:r>
      <w:r w:rsidR="009A67FE">
        <w:rPr>
          <w:rFonts w:ascii="Arial" w:hAnsi="Arial" w:cs="Arial"/>
          <w:b/>
          <w:bCs/>
          <w:color w:val="0070C0"/>
          <w:sz w:val="20"/>
          <w:szCs w:val="20"/>
        </w:rPr>
        <w:t xml:space="preserve"> </w:t>
      </w:r>
      <w:r w:rsidRPr="009E072F">
        <w:rPr>
          <w:rFonts w:ascii="Arial" w:hAnsi="Arial" w:cs="Arial"/>
          <w:sz w:val="20"/>
          <w:szCs w:val="20"/>
        </w:rPr>
        <w:t>Oznaczenie sprawy:</w:t>
      </w:r>
      <w:r w:rsidRPr="009E072F">
        <w:rPr>
          <w:rFonts w:ascii="Arial" w:hAnsi="Arial" w:cs="Arial"/>
          <w:b/>
          <w:sz w:val="20"/>
          <w:szCs w:val="20"/>
        </w:rPr>
        <w:t xml:space="preserve"> </w:t>
      </w:r>
      <w:r w:rsidR="00DB14A0">
        <w:rPr>
          <w:rFonts w:ascii="Arial" w:hAnsi="Arial" w:cs="Arial"/>
          <w:b/>
          <w:color w:val="0070C0"/>
          <w:sz w:val="20"/>
          <w:szCs w:val="20"/>
        </w:rPr>
        <w:t>WAG.271.2.2023</w:t>
      </w:r>
      <w:r w:rsidRPr="009E072F">
        <w:rPr>
          <w:rFonts w:ascii="Arial" w:hAnsi="Arial" w:cs="Arial"/>
          <w:b/>
          <w:color w:val="0070C0"/>
          <w:sz w:val="20"/>
          <w:szCs w:val="20"/>
        </w:rPr>
        <w:t xml:space="preserve"> </w:t>
      </w:r>
      <w:r w:rsidRPr="009E072F">
        <w:rPr>
          <w:rFonts w:ascii="Arial" w:hAnsi="Arial" w:cs="Arial"/>
          <w:sz w:val="20"/>
          <w:szCs w:val="20"/>
        </w:rPr>
        <w:t xml:space="preserve">prowadzonym przez </w:t>
      </w:r>
      <w:r w:rsidR="00AE5B17" w:rsidRPr="00AE5B17">
        <w:rPr>
          <w:rFonts w:ascii="Arial" w:hAnsi="Arial" w:cs="Arial"/>
          <w:b/>
          <w:bCs/>
          <w:color w:val="0070C0"/>
          <w:sz w:val="20"/>
          <w:szCs w:val="20"/>
        </w:rPr>
        <w:t>Gmin</w:t>
      </w:r>
      <w:r w:rsidR="00AE5B17">
        <w:rPr>
          <w:rFonts w:ascii="Arial" w:hAnsi="Arial" w:cs="Arial"/>
          <w:b/>
          <w:bCs/>
          <w:color w:val="0070C0"/>
          <w:sz w:val="20"/>
          <w:szCs w:val="20"/>
        </w:rPr>
        <w:t>ę</w:t>
      </w:r>
      <w:r w:rsidR="00AE5B17" w:rsidRPr="00AE5B17">
        <w:rPr>
          <w:rFonts w:ascii="Arial" w:hAnsi="Arial" w:cs="Arial"/>
          <w:b/>
          <w:bCs/>
          <w:color w:val="0070C0"/>
          <w:sz w:val="20"/>
          <w:szCs w:val="20"/>
        </w:rPr>
        <w:t xml:space="preserve"> Miejsk</w:t>
      </w:r>
      <w:r w:rsidR="00AE5B17">
        <w:rPr>
          <w:rFonts w:ascii="Arial" w:hAnsi="Arial" w:cs="Arial"/>
          <w:b/>
          <w:bCs/>
          <w:color w:val="0070C0"/>
          <w:sz w:val="20"/>
          <w:szCs w:val="20"/>
        </w:rPr>
        <w:t>ą</w:t>
      </w:r>
      <w:r w:rsidR="00AE5B17" w:rsidRPr="00AE5B17">
        <w:rPr>
          <w:rFonts w:ascii="Arial" w:hAnsi="Arial" w:cs="Arial"/>
          <w:b/>
          <w:bCs/>
          <w:color w:val="0070C0"/>
          <w:sz w:val="20"/>
          <w:szCs w:val="20"/>
        </w:rPr>
        <w:t xml:space="preserve"> Złotoryja</w:t>
      </w:r>
      <w:r w:rsidRPr="009E072F">
        <w:rPr>
          <w:rFonts w:ascii="Arial" w:hAnsi="Arial" w:cs="Arial"/>
          <w:b/>
          <w:bCs/>
          <w:color w:val="000000"/>
          <w:sz w:val="20"/>
          <w:szCs w:val="20"/>
        </w:rPr>
        <w:t xml:space="preserve">, </w:t>
      </w:r>
      <w:r w:rsidRPr="009E072F">
        <w:rPr>
          <w:rFonts w:ascii="Arial" w:hAnsi="Arial" w:cs="Arial"/>
          <w:b/>
          <w:bCs/>
          <w:sz w:val="20"/>
          <w:szCs w:val="20"/>
        </w:rPr>
        <w:t xml:space="preserve">oświadczam, że zachodzą w stosunku do mnie podstawy wykluczenia z postępowania </w:t>
      </w:r>
      <w:r w:rsidRPr="009E072F">
        <w:rPr>
          <w:rFonts w:ascii="Arial" w:hAnsi="Arial" w:cs="Arial"/>
          <w:sz w:val="20"/>
          <w:szCs w:val="20"/>
        </w:rPr>
        <w:t xml:space="preserve">w zakresie podstaw wykluczenia </w:t>
      </w:r>
      <w:r w:rsidRPr="009E072F">
        <w:rPr>
          <w:rFonts w:ascii="Arial" w:hAnsi="Arial" w:cs="Arial"/>
          <w:sz w:val="20"/>
          <w:szCs w:val="20"/>
          <w:shd w:val="clear" w:color="auto" w:fill="FFFFFF"/>
        </w:rPr>
        <w:t>wskazanych przez zamawiającego</w:t>
      </w:r>
      <w:r w:rsidRPr="009E072F">
        <w:rPr>
          <w:rFonts w:ascii="Arial" w:hAnsi="Arial" w:cs="Arial"/>
          <w:sz w:val="20"/>
          <w:szCs w:val="20"/>
        </w:rPr>
        <w:t xml:space="preserve"> wymienionych w art. 108 ust. 1 pkt ……… Pzp </w:t>
      </w:r>
      <w:r w:rsidRPr="009E072F">
        <w:rPr>
          <w:rFonts w:ascii="Arial" w:hAnsi="Arial" w:cs="Arial"/>
          <w:i/>
          <w:iCs/>
          <w:sz w:val="20"/>
          <w:szCs w:val="20"/>
        </w:rPr>
        <w:t xml:space="preserve">(podać mającą zastosowanie podstawę wykluczenia z postępowania spośród </w:t>
      </w:r>
      <w:r w:rsidRPr="009E072F">
        <w:rPr>
          <w:rFonts w:ascii="Arial" w:hAnsi="Arial" w:cs="Arial"/>
          <w:i/>
          <w:iCs/>
          <w:sz w:val="20"/>
          <w:szCs w:val="20"/>
          <w:shd w:val="clear" w:color="auto" w:fill="FFFFFF"/>
        </w:rPr>
        <w:t>wskazanych przez zamawiającego</w:t>
      </w:r>
      <w:r w:rsidRPr="009E072F">
        <w:rPr>
          <w:rFonts w:ascii="Arial" w:hAnsi="Arial" w:cs="Arial"/>
          <w:i/>
          <w:iCs/>
          <w:sz w:val="20"/>
          <w:szCs w:val="20"/>
        </w:rPr>
        <w:t xml:space="preserve"> wymienionych w art. 108 ust. 1 Pzp). </w:t>
      </w:r>
    </w:p>
    <w:p w14:paraId="15C329C8" w14:textId="77777777" w:rsidR="009E072F" w:rsidRPr="009E072F" w:rsidRDefault="009E072F" w:rsidP="009E072F">
      <w:pPr>
        <w:tabs>
          <w:tab w:val="left" w:pos="426"/>
        </w:tabs>
        <w:spacing w:after="240" w:line="312" w:lineRule="auto"/>
        <w:ind w:left="425"/>
        <w:jc w:val="both"/>
        <w:rPr>
          <w:rFonts w:ascii="Arial" w:hAnsi="Arial" w:cs="Arial"/>
          <w:sz w:val="20"/>
          <w:szCs w:val="20"/>
        </w:rPr>
      </w:pPr>
      <w:r w:rsidRPr="009E072F">
        <w:rPr>
          <w:rFonts w:ascii="Arial" w:hAnsi="Arial" w:cs="Arial"/>
          <w:sz w:val="20"/>
          <w:szCs w:val="20"/>
        </w:rPr>
        <w:t>Jednocześnie oświadczam, że na podstawie art. 110 ust. 2 Pzp w celu wykazania swojej rzetelności pomimo istnienia odpowiedniej podstawy wykluczenia wykonawca przedsięwziął następujące środki („samooczyszczenie”):</w:t>
      </w:r>
    </w:p>
    <w:p w14:paraId="7B2688A9" w14:textId="77777777" w:rsidR="009E072F" w:rsidRPr="009E072F" w:rsidRDefault="009E072F" w:rsidP="009E072F">
      <w:pPr>
        <w:tabs>
          <w:tab w:val="left" w:pos="426"/>
        </w:tabs>
        <w:spacing w:line="312" w:lineRule="auto"/>
        <w:ind w:left="425"/>
        <w:jc w:val="both"/>
        <w:rPr>
          <w:rFonts w:ascii="Arial" w:hAnsi="Arial" w:cs="Arial"/>
          <w:sz w:val="20"/>
          <w:szCs w:val="20"/>
        </w:rPr>
      </w:pPr>
      <w:r w:rsidRPr="009E072F">
        <w:rPr>
          <w:rFonts w:ascii="Arial" w:hAnsi="Arial" w:cs="Arial"/>
          <w:sz w:val="20"/>
          <w:szCs w:val="20"/>
        </w:rPr>
        <w:t>……………………………………………………………………………………………………………</w:t>
      </w:r>
    </w:p>
    <w:p w14:paraId="70CABD9C" w14:textId="2689401A" w:rsidR="001712FF" w:rsidRDefault="009E072F" w:rsidP="00D23FE5">
      <w:pPr>
        <w:tabs>
          <w:tab w:val="left" w:pos="426"/>
        </w:tabs>
        <w:spacing w:line="312" w:lineRule="auto"/>
        <w:ind w:left="425"/>
        <w:jc w:val="both"/>
        <w:rPr>
          <w:rFonts w:ascii="Arial" w:hAnsi="Arial" w:cs="Arial"/>
          <w:sz w:val="20"/>
          <w:szCs w:val="20"/>
        </w:rPr>
      </w:pPr>
      <w:r w:rsidRPr="009E072F">
        <w:rPr>
          <w:rFonts w:ascii="Arial" w:hAnsi="Arial" w:cs="Arial"/>
          <w:sz w:val="20"/>
          <w:szCs w:val="20"/>
        </w:rPr>
        <w:t>…………………………………………………………………………………………………………</w:t>
      </w:r>
    </w:p>
    <w:p w14:paraId="580E7729" w14:textId="66AAFD61" w:rsidR="001712FF" w:rsidRDefault="001712FF" w:rsidP="00087DA4">
      <w:pPr>
        <w:tabs>
          <w:tab w:val="left" w:pos="426"/>
        </w:tabs>
        <w:spacing w:line="312" w:lineRule="auto"/>
        <w:jc w:val="both"/>
        <w:rPr>
          <w:rFonts w:ascii="Arial" w:hAnsi="Arial" w:cs="Arial"/>
          <w:sz w:val="20"/>
          <w:szCs w:val="20"/>
        </w:rPr>
      </w:pPr>
    </w:p>
    <w:p w14:paraId="48C76853" w14:textId="24FA1C2F" w:rsidR="00D60844" w:rsidRDefault="00D60844" w:rsidP="00087DA4">
      <w:pPr>
        <w:tabs>
          <w:tab w:val="left" w:pos="426"/>
        </w:tabs>
        <w:spacing w:line="312" w:lineRule="auto"/>
        <w:jc w:val="both"/>
        <w:rPr>
          <w:rFonts w:ascii="Arial" w:hAnsi="Arial" w:cs="Arial"/>
          <w:sz w:val="20"/>
          <w:szCs w:val="20"/>
        </w:rPr>
      </w:pPr>
    </w:p>
    <w:p w14:paraId="2A17FD5C" w14:textId="755F746E" w:rsidR="00D60844" w:rsidRDefault="00D60844" w:rsidP="00087DA4">
      <w:pPr>
        <w:tabs>
          <w:tab w:val="left" w:pos="426"/>
        </w:tabs>
        <w:spacing w:line="312" w:lineRule="auto"/>
        <w:jc w:val="both"/>
        <w:rPr>
          <w:rFonts w:ascii="Arial" w:hAnsi="Arial" w:cs="Arial"/>
          <w:sz w:val="20"/>
          <w:szCs w:val="20"/>
        </w:rPr>
      </w:pPr>
    </w:p>
    <w:p w14:paraId="6A02A123" w14:textId="77777777" w:rsidR="00D60844" w:rsidRDefault="00D60844" w:rsidP="00087DA4">
      <w:pPr>
        <w:tabs>
          <w:tab w:val="left" w:pos="426"/>
        </w:tabs>
        <w:spacing w:line="312" w:lineRule="auto"/>
        <w:jc w:val="both"/>
        <w:rPr>
          <w:rFonts w:ascii="Arial" w:hAnsi="Arial" w:cs="Arial"/>
          <w:sz w:val="20"/>
          <w:szCs w:val="20"/>
        </w:rPr>
      </w:pPr>
    </w:p>
    <w:p w14:paraId="458BDD00" w14:textId="0BFCEABB" w:rsidR="009E072F" w:rsidRDefault="00A643AD" w:rsidP="009E072F">
      <w:pPr>
        <w:tabs>
          <w:tab w:val="left" w:pos="426"/>
        </w:tabs>
        <w:spacing w:line="312" w:lineRule="auto"/>
        <w:ind w:left="425"/>
        <w:jc w:val="both"/>
        <w:rPr>
          <w:rFonts w:ascii="Arial" w:hAnsi="Arial" w:cs="Arial"/>
          <w:sz w:val="20"/>
          <w:szCs w:val="20"/>
        </w:rPr>
      </w:pPr>
      <w:r>
        <w:rPr>
          <w:rFonts w:ascii="Arial" w:hAnsi="Arial" w:cs="Arial"/>
          <w:sz w:val="20"/>
          <w:szCs w:val="20"/>
        </w:rPr>
        <w:lastRenderedPageBreak/>
        <w:t>3</w:t>
      </w:r>
      <w:r w:rsidRPr="00A643AD">
        <w:rPr>
          <w:rFonts w:ascii="Arial" w:hAnsi="Arial" w:cs="Arial"/>
          <w:sz w:val="20"/>
          <w:szCs w:val="20"/>
        </w:rPr>
        <w:t>.</w:t>
      </w:r>
      <w:r w:rsidRPr="00A643AD">
        <w:rPr>
          <w:rFonts w:ascii="Arial" w:hAnsi="Arial" w:cs="Arial"/>
          <w:sz w:val="20"/>
          <w:szCs w:val="20"/>
        </w:rPr>
        <w:tab/>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 </w:t>
      </w:r>
      <w:r w:rsidR="001712FF">
        <w:rPr>
          <w:rStyle w:val="Odwoanieprzypisudolnego"/>
          <w:rFonts w:ascii="Arial" w:hAnsi="Arial" w:cs="Arial"/>
          <w:sz w:val="20"/>
          <w:szCs w:val="20"/>
        </w:rPr>
        <w:footnoteReference w:id="1"/>
      </w:r>
    </w:p>
    <w:p w14:paraId="00C5CD06" w14:textId="77777777" w:rsidR="00650532" w:rsidRPr="009E072F" w:rsidRDefault="00650532" w:rsidP="009E072F">
      <w:pPr>
        <w:tabs>
          <w:tab w:val="left" w:pos="426"/>
        </w:tabs>
        <w:spacing w:line="312" w:lineRule="auto"/>
        <w:ind w:left="425"/>
        <w:jc w:val="both"/>
        <w:rPr>
          <w:rFonts w:ascii="Arial" w:hAnsi="Arial" w:cs="Arial"/>
          <w:sz w:val="20"/>
          <w:szCs w:val="20"/>
        </w:rPr>
      </w:pPr>
    </w:p>
    <w:p w14:paraId="21AA1A39" w14:textId="77777777" w:rsidR="009E072F" w:rsidRPr="009E072F" w:rsidRDefault="009E072F" w:rsidP="009E072F">
      <w:pPr>
        <w:shd w:val="clear" w:color="auto" w:fill="BFBFBF"/>
        <w:spacing w:line="360" w:lineRule="auto"/>
        <w:jc w:val="both"/>
        <w:rPr>
          <w:rFonts w:ascii="Arial" w:hAnsi="Arial" w:cs="Arial"/>
          <w:b/>
          <w:sz w:val="20"/>
          <w:szCs w:val="20"/>
        </w:rPr>
      </w:pPr>
      <w:r w:rsidRPr="009E072F">
        <w:rPr>
          <w:rFonts w:ascii="Arial" w:hAnsi="Arial" w:cs="Arial"/>
          <w:b/>
          <w:sz w:val="20"/>
          <w:szCs w:val="20"/>
        </w:rPr>
        <w:t>OŚWIADCZENIE DOTYCZĄCE PODANYCH INFORMACJI:</w:t>
      </w:r>
    </w:p>
    <w:p w14:paraId="15BCD2A7" w14:textId="77777777" w:rsidR="009E072F" w:rsidRPr="009E072F" w:rsidRDefault="009E072F" w:rsidP="009E072F">
      <w:pPr>
        <w:spacing w:line="360" w:lineRule="auto"/>
        <w:jc w:val="both"/>
        <w:rPr>
          <w:rFonts w:ascii="Arial" w:hAnsi="Arial" w:cs="Arial"/>
          <w:b/>
          <w:sz w:val="20"/>
          <w:szCs w:val="20"/>
        </w:rPr>
      </w:pPr>
    </w:p>
    <w:p w14:paraId="4CAC6A8D" w14:textId="02C48B9A" w:rsidR="009E072F" w:rsidRPr="009E072F" w:rsidRDefault="009E072F" w:rsidP="009E072F">
      <w:pPr>
        <w:spacing w:line="360" w:lineRule="auto"/>
        <w:jc w:val="both"/>
        <w:rPr>
          <w:rFonts w:ascii="Arial" w:hAnsi="Arial" w:cs="Arial"/>
          <w:sz w:val="20"/>
          <w:szCs w:val="20"/>
        </w:rPr>
      </w:pPr>
      <w:r w:rsidRPr="009E072F">
        <w:rPr>
          <w:rFonts w:ascii="Arial" w:hAnsi="Arial" w:cs="Arial"/>
          <w:sz w:val="20"/>
          <w:szCs w:val="20"/>
        </w:rPr>
        <w:t xml:space="preserve">Oświadczam, że wszystkie informacje podane w powyższych oświadczeniach są aktualne </w:t>
      </w:r>
      <w:r w:rsidRPr="009E072F">
        <w:rPr>
          <w:rFonts w:ascii="Arial" w:hAnsi="Arial" w:cs="Arial"/>
          <w:sz w:val="20"/>
          <w:szCs w:val="20"/>
        </w:rPr>
        <w:br/>
        <w:t>i zgodne z prawdą oraz zostały przedstawione z pełną świadomością konsekwencji wprowadzenia zamawiającego w błąd przy przedstawianiu informacj</w:t>
      </w:r>
      <w:r>
        <w:rPr>
          <w:rFonts w:ascii="Arial" w:hAnsi="Arial" w:cs="Arial"/>
          <w:sz w:val="20"/>
          <w:szCs w:val="20"/>
        </w:rPr>
        <w:t xml:space="preserve">i. </w:t>
      </w:r>
    </w:p>
    <w:p w14:paraId="773D7083" w14:textId="3DFE438D" w:rsidR="008B630F" w:rsidRDefault="008B630F" w:rsidP="009E072F">
      <w:pPr>
        <w:spacing w:line="312" w:lineRule="auto"/>
        <w:jc w:val="right"/>
        <w:rPr>
          <w:rFonts w:ascii="Arial" w:hAnsi="Arial" w:cs="Arial"/>
          <w:b/>
          <w:sz w:val="28"/>
          <w:szCs w:val="32"/>
        </w:rPr>
      </w:pPr>
    </w:p>
    <w:p w14:paraId="5E724207" w14:textId="605BDD29" w:rsidR="001712FF" w:rsidRDefault="001712FF" w:rsidP="009E072F">
      <w:pPr>
        <w:spacing w:line="312" w:lineRule="auto"/>
        <w:jc w:val="right"/>
        <w:rPr>
          <w:rFonts w:ascii="Arial" w:hAnsi="Arial" w:cs="Arial"/>
          <w:b/>
          <w:sz w:val="28"/>
          <w:szCs w:val="32"/>
        </w:rPr>
      </w:pPr>
    </w:p>
    <w:p w14:paraId="3F4046D6" w14:textId="1FEA4A86" w:rsidR="001712FF" w:rsidRDefault="001712FF" w:rsidP="009E072F">
      <w:pPr>
        <w:spacing w:line="312" w:lineRule="auto"/>
        <w:jc w:val="right"/>
        <w:rPr>
          <w:rFonts w:ascii="Arial" w:hAnsi="Arial" w:cs="Arial"/>
          <w:b/>
          <w:sz w:val="28"/>
          <w:szCs w:val="32"/>
        </w:rPr>
      </w:pPr>
    </w:p>
    <w:p w14:paraId="7A39B4CB" w14:textId="12D9BFD8" w:rsidR="001712FF" w:rsidRDefault="001712FF" w:rsidP="009E072F">
      <w:pPr>
        <w:spacing w:line="312" w:lineRule="auto"/>
        <w:jc w:val="right"/>
        <w:rPr>
          <w:rFonts w:ascii="Arial" w:hAnsi="Arial" w:cs="Arial"/>
          <w:b/>
          <w:sz w:val="28"/>
          <w:szCs w:val="32"/>
        </w:rPr>
      </w:pPr>
    </w:p>
    <w:p w14:paraId="46A16AC1" w14:textId="39894B2D" w:rsidR="001712FF" w:rsidRDefault="001712FF" w:rsidP="009E072F">
      <w:pPr>
        <w:spacing w:line="312" w:lineRule="auto"/>
        <w:jc w:val="right"/>
        <w:rPr>
          <w:rFonts w:ascii="Arial" w:hAnsi="Arial" w:cs="Arial"/>
          <w:b/>
          <w:sz w:val="28"/>
          <w:szCs w:val="32"/>
        </w:rPr>
      </w:pPr>
    </w:p>
    <w:p w14:paraId="6315C7C0" w14:textId="559CF8C0" w:rsidR="001712FF" w:rsidRDefault="001712FF" w:rsidP="009E072F">
      <w:pPr>
        <w:spacing w:line="312" w:lineRule="auto"/>
        <w:jc w:val="right"/>
        <w:rPr>
          <w:rFonts w:ascii="Arial" w:hAnsi="Arial" w:cs="Arial"/>
          <w:b/>
          <w:sz w:val="28"/>
          <w:szCs w:val="32"/>
        </w:rPr>
      </w:pPr>
    </w:p>
    <w:p w14:paraId="01FFBC17" w14:textId="4ADF65C4" w:rsidR="001712FF" w:rsidRDefault="001712FF" w:rsidP="009E072F">
      <w:pPr>
        <w:spacing w:line="312" w:lineRule="auto"/>
        <w:jc w:val="right"/>
        <w:rPr>
          <w:rFonts w:ascii="Arial" w:hAnsi="Arial" w:cs="Arial"/>
          <w:b/>
          <w:sz w:val="28"/>
          <w:szCs w:val="32"/>
        </w:rPr>
      </w:pPr>
    </w:p>
    <w:p w14:paraId="774FFEDF" w14:textId="52F1ACB8" w:rsidR="001712FF" w:rsidRDefault="001712FF" w:rsidP="009E072F">
      <w:pPr>
        <w:spacing w:line="312" w:lineRule="auto"/>
        <w:jc w:val="right"/>
        <w:rPr>
          <w:rFonts w:ascii="Arial" w:hAnsi="Arial" w:cs="Arial"/>
          <w:b/>
          <w:sz w:val="28"/>
          <w:szCs w:val="32"/>
        </w:rPr>
      </w:pPr>
    </w:p>
    <w:p w14:paraId="1C7BE47D" w14:textId="57F95A7D" w:rsidR="001712FF" w:rsidRDefault="001712FF" w:rsidP="009E072F">
      <w:pPr>
        <w:spacing w:line="312" w:lineRule="auto"/>
        <w:jc w:val="right"/>
        <w:rPr>
          <w:rFonts w:ascii="Arial" w:hAnsi="Arial" w:cs="Arial"/>
          <w:b/>
          <w:sz w:val="28"/>
          <w:szCs w:val="32"/>
        </w:rPr>
      </w:pPr>
    </w:p>
    <w:p w14:paraId="14114767" w14:textId="75ECF3A9" w:rsidR="001712FF" w:rsidRDefault="001712FF" w:rsidP="009E072F">
      <w:pPr>
        <w:spacing w:line="312" w:lineRule="auto"/>
        <w:jc w:val="right"/>
        <w:rPr>
          <w:rFonts w:ascii="Arial" w:hAnsi="Arial" w:cs="Arial"/>
          <w:b/>
          <w:sz w:val="28"/>
          <w:szCs w:val="32"/>
        </w:rPr>
      </w:pPr>
    </w:p>
    <w:p w14:paraId="1E4C91E8" w14:textId="7A864054" w:rsidR="001712FF" w:rsidRDefault="001712FF" w:rsidP="009E072F">
      <w:pPr>
        <w:spacing w:line="312" w:lineRule="auto"/>
        <w:jc w:val="right"/>
        <w:rPr>
          <w:rFonts w:ascii="Arial" w:hAnsi="Arial" w:cs="Arial"/>
          <w:b/>
          <w:sz w:val="28"/>
          <w:szCs w:val="32"/>
        </w:rPr>
      </w:pPr>
    </w:p>
    <w:p w14:paraId="0B5EC88F" w14:textId="4E40DB1C" w:rsidR="001712FF" w:rsidRDefault="001712FF" w:rsidP="009E072F">
      <w:pPr>
        <w:spacing w:line="312" w:lineRule="auto"/>
        <w:jc w:val="right"/>
        <w:rPr>
          <w:rFonts w:ascii="Arial" w:hAnsi="Arial" w:cs="Arial"/>
          <w:b/>
          <w:sz w:val="28"/>
          <w:szCs w:val="32"/>
        </w:rPr>
      </w:pPr>
    </w:p>
    <w:p w14:paraId="17BA854C" w14:textId="5B88EED9" w:rsidR="00000F16" w:rsidRDefault="00000F16" w:rsidP="00A12F69">
      <w:pPr>
        <w:spacing w:line="312" w:lineRule="auto"/>
        <w:rPr>
          <w:rFonts w:ascii="Arial" w:hAnsi="Arial" w:cs="Arial"/>
          <w:b/>
          <w:sz w:val="28"/>
          <w:szCs w:val="32"/>
        </w:rPr>
      </w:pPr>
    </w:p>
    <w:p w14:paraId="2F3FD0C7" w14:textId="3E3922E2" w:rsidR="00247FA6" w:rsidRDefault="00247FA6" w:rsidP="00A12F69">
      <w:pPr>
        <w:spacing w:line="312" w:lineRule="auto"/>
        <w:rPr>
          <w:rFonts w:ascii="Arial" w:hAnsi="Arial" w:cs="Arial"/>
          <w:b/>
          <w:sz w:val="28"/>
          <w:szCs w:val="32"/>
        </w:rPr>
      </w:pPr>
    </w:p>
    <w:p w14:paraId="30FC019C" w14:textId="4ED6786A" w:rsidR="00247FA6" w:rsidRDefault="00247FA6" w:rsidP="00A12F69">
      <w:pPr>
        <w:spacing w:line="312" w:lineRule="auto"/>
        <w:rPr>
          <w:rFonts w:ascii="Arial" w:hAnsi="Arial" w:cs="Arial"/>
          <w:b/>
          <w:sz w:val="28"/>
          <w:szCs w:val="32"/>
        </w:rPr>
      </w:pPr>
    </w:p>
    <w:p w14:paraId="3AC3D676" w14:textId="613204A5" w:rsidR="00BB61F4" w:rsidRDefault="00BB61F4" w:rsidP="00A12F69">
      <w:pPr>
        <w:spacing w:line="312" w:lineRule="auto"/>
        <w:rPr>
          <w:rFonts w:ascii="Arial" w:hAnsi="Arial" w:cs="Arial"/>
          <w:b/>
          <w:sz w:val="28"/>
          <w:szCs w:val="32"/>
        </w:rPr>
      </w:pPr>
    </w:p>
    <w:p w14:paraId="0D8088C1" w14:textId="0B12400A" w:rsidR="009E072F" w:rsidRPr="00203E82" w:rsidRDefault="009E072F" w:rsidP="009E072F">
      <w:pPr>
        <w:spacing w:line="312" w:lineRule="auto"/>
        <w:jc w:val="right"/>
        <w:rPr>
          <w:rFonts w:ascii="Arial" w:hAnsi="Arial" w:cs="Arial"/>
          <w:b/>
          <w:szCs w:val="28"/>
        </w:rPr>
      </w:pPr>
      <w:r w:rsidRPr="00203E82">
        <w:rPr>
          <w:rFonts w:ascii="Arial" w:hAnsi="Arial" w:cs="Arial"/>
          <w:b/>
          <w:szCs w:val="28"/>
        </w:rPr>
        <w:lastRenderedPageBreak/>
        <w:t>Załącznik nr 3 do IDW</w:t>
      </w:r>
    </w:p>
    <w:p w14:paraId="170B0C50" w14:textId="52467A15" w:rsidR="009E072F" w:rsidRDefault="009E072F" w:rsidP="009E072F">
      <w:pPr>
        <w:pStyle w:val="pkt"/>
        <w:suppressAutoHyphens/>
        <w:autoSpaceDE w:val="0"/>
        <w:autoSpaceDN w:val="0"/>
        <w:spacing w:before="0" w:after="0" w:line="312" w:lineRule="auto"/>
        <w:ind w:left="435" w:firstLine="0"/>
        <w:jc w:val="right"/>
        <w:rPr>
          <w:rFonts w:ascii="Arial" w:hAnsi="Arial" w:cs="Arial"/>
          <w:b/>
          <w:sz w:val="18"/>
          <w:szCs w:val="18"/>
        </w:rPr>
      </w:pPr>
      <w:r>
        <w:rPr>
          <w:rFonts w:ascii="Arial" w:hAnsi="Arial" w:cs="Arial"/>
          <w:b/>
          <w:sz w:val="18"/>
          <w:szCs w:val="18"/>
        </w:rPr>
        <w:t xml:space="preserve">w postępowaniu Nr </w:t>
      </w:r>
      <w:r w:rsidR="00DB14A0">
        <w:rPr>
          <w:rFonts w:ascii="Arial" w:hAnsi="Arial" w:cs="Arial"/>
          <w:b/>
          <w:color w:val="0070C0"/>
          <w:sz w:val="20"/>
          <w:szCs w:val="20"/>
        </w:rPr>
        <w:t>WAG.271.2.2023</w:t>
      </w:r>
    </w:p>
    <w:p w14:paraId="1DE41562" w14:textId="77777777" w:rsidR="009E072F" w:rsidRPr="00203E82" w:rsidRDefault="009E072F" w:rsidP="009E072F">
      <w:pPr>
        <w:spacing w:line="360" w:lineRule="auto"/>
        <w:rPr>
          <w:rFonts w:ascii="Arial" w:hAnsi="Arial" w:cs="Arial"/>
          <w:b/>
          <w:sz w:val="18"/>
          <w:szCs w:val="18"/>
        </w:rPr>
      </w:pPr>
      <w:r w:rsidRPr="00203E82">
        <w:rPr>
          <w:rFonts w:ascii="Arial" w:hAnsi="Arial" w:cs="Arial"/>
          <w:b/>
          <w:sz w:val="22"/>
          <w:szCs w:val="22"/>
        </w:rPr>
        <w:t>WYKONAWCA</w:t>
      </w:r>
    </w:p>
    <w:p w14:paraId="52150C8B" w14:textId="012E80E6" w:rsidR="009E072F" w:rsidRDefault="009E072F" w:rsidP="009E072F">
      <w:pPr>
        <w:spacing w:line="360" w:lineRule="auto"/>
        <w:ind w:right="4252"/>
        <w:rPr>
          <w:rFonts w:ascii="Arial" w:hAnsi="Arial" w:cs="Arial"/>
        </w:rPr>
      </w:pPr>
      <w:r>
        <w:rPr>
          <w:rFonts w:ascii="Arial" w:hAnsi="Arial" w:cs="Arial"/>
        </w:rPr>
        <w:t>………………………………………………………………………………………………………………</w:t>
      </w:r>
    </w:p>
    <w:p w14:paraId="0C8F1654" w14:textId="77777777" w:rsidR="009E072F" w:rsidRDefault="009E072F" w:rsidP="009E072F">
      <w:pPr>
        <w:spacing w:line="276" w:lineRule="auto"/>
        <w:ind w:right="4252"/>
        <w:jc w:val="both"/>
        <w:rPr>
          <w:rFonts w:ascii="Arial" w:hAnsi="Arial" w:cs="Arial"/>
          <w:i/>
          <w:iCs/>
          <w:sz w:val="16"/>
          <w:szCs w:val="16"/>
        </w:rPr>
      </w:pPr>
      <w:r>
        <w:rPr>
          <w:rFonts w:ascii="Arial" w:hAnsi="Arial" w:cs="Arial"/>
          <w:i/>
          <w:iCs/>
          <w:color w:val="333333"/>
          <w:sz w:val="16"/>
          <w:szCs w:val="16"/>
          <w:shd w:val="clear" w:color="auto" w:fill="FFFFFF"/>
        </w:rPr>
        <w:t>(nazwa albo imię i nazwisko, siedziba albo miejsce zamieszkania, jeżeli jest miejscem wykonywania działalności wykonawcy lub nazwy albo imiona i nazwiska, siedziby albo miejsca zamieszkania, jeżeli są miejscami wykonywania działalności wykonawców)</w:t>
      </w:r>
    </w:p>
    <w:p w14:paraId="68584238" w14:textId="77777777" w:rsidR="009E072F" w:rsidRPr="00203E82" w:rsidRDefault="009E072F" w:rsidP="009E072F">
      <w:pPr>
        <w:spacing w:line="360" w:lineRule="auto"/>
        <w:rPr>
          <w:rFonts w:ascii="Arial" w:hAnsi="Arial" w:cs="Arial"/>
          <w:sz w:val="18"/>
          <w:szCs w:val="18"/>
        </w:rPr>
      </w:pPr>
    </w:p>
    <w:p w14:paraId="1CF156E8" w14:textId="77777777" w:rsidR="009E072F" w:rsidRPr="00203E82" w:rsidRDefault="009E072F" w:rsidP="009E072F">
      <w:pPr>
        <w:spacing w:line="360" w:lineRule="auto"/>
        <w:rPr>
          <w:rFonts w:ascii="Arial" w:hAnsi="Arial" w:cs="Arial"/>
          <w:sz w:val="22"/>
          <w:szCs w:val="22"/>
        </w:rPr>
      </w:pPr>
      <w:r w:rsidRPr="00203E82">
        <w:rPr>
          <w:rFonts w:ascii="Arial" w:hAnsi="Arial" w:cs="Arial"/>
          <w:sz w:val="22"/>
          <w:szCs w:val="22"/>
        </w:rPr>
        <w:t>reprezentowany przez:</w:t>
      </w:r>
    </w:p>
    <w:p w14:paraId="719FBFB8" w14:textId="70A14EC9" w:rsidR="009E072F" w:rsidRDefault="009E072F" w:rsidP="009E072F">
      <w:pPr>
        <w:spacing w:line="360" w:lineRule="auto"/>
        <w:ind w:right="4252"/>
        <w:rPr>
          <w:rFonts w:ascii="Arial" w:hAnsi="Arial" w:cs="Arial"/>
        </w:rPr>
      </w:pPr>
      <w:r>
        <w:rPr>
          <w:rFonts w:ascii="Arial" w:hAnsi="Arial" w:cs="Arial"/>
        </w:rPr>
        <w:t>………………………………………………………</w:t>
      </w:r>
    </w:p>
    <w:p w14:paraId="188AF3F3" w14:textId="77777777" w:rsidR="009E072F" w:rsidRDefault="009E072F" w:rsidP="009E072F">
      <w:pPr>
        <w:spacing w:line="360" w:lineRule="auto"/>
        <w:ind w:right="5954"/>
        <w:rPr>
          <w:rFonts w:ascii="Arial" w:hAnsi="Arial" w:cs="Arial"/>
        </w:rPr>
      </w:pPr>
    </w:p>
    <w:p w14:paraId="25BD7FBB" w14:textId="77777777" w:rsidR="009E072F" w:rsidRPr="009E072F" w:rsidRDefault="009E072F" w:rsidP="009E072F">
      <w:pPr>
        <w:spacing w:line="276" w:lineRule="auto"/>
        <w:jc w:val="center"/>
        <w:rPr>
          <w:rFonts w:ascii="Arial" w:hAnsi="Arial" w:cs="Arial"/>
          <w:b/>
          <w:color w:val="000000"/>
          <w:sz w:val="20"/>
          <w:szCs w:val="20"/>
          <w:shd w:val="clear" w:color="auto" w:fill="FFFFFF"/>
        </w:rPr>
      </w:pPr>
      <w:r w:rsidRPr="009E072F">
        <w:rPr>
          <w:rFonts w:ascii="Arial" w:hAnsi="Arial" w:cs="Arial"/>
          <w:b/>
          <w:color w:val="000000"/>
          <w:sz w:val="20"/>
          <w:szCs w:val="20"/>
        </w:rPr>
        <w:t xml:space="preserve">Oświadczenie wykonawcy </w:t>
      </w:r>
      <w:r w:rsidRPr="009E072F">
        <w:rPr>
          <w:rFonts w:ascii="Arial" w:hAnsi="Arial" w:cs="Arial"/>
          <w:b/>
          <w:color w:val="000000"/>
          <w:sz w:val="20"/>
          <w:szCs w:val="20"/>
          <w:shd w:val="clear" w:color="auto" w:fill="FFFFFF"/>
        </w:rPr>
        <w:t>o spełnianiu warunków udziału w postępowaniu</w:t>
      </w:r>
    </w:p>
    <w:p w14:paraId="71D9E33A" w14:textId="77777777" w:rsidR="009E072F" w:rsidRPr="009E072F" w:rsidRDefault="009E072F" w:rsidP="009E072F">
      <w:pPr>
        <w:spacing w:line="276" w:lineRule="auto"/>
        <w:jc w:val="center"/>
        <w:rPr>
          <w:rFonts w:ascii="Arial" w:hAnsi="Arial" w:cs="Arial"/>
          <w:b/>
          <w:bCs/>
          <w:color w:val="000000"/>
          <w:sz w:val="20"/>
          <w:szCs w:val="20"/>
        </w:rPr>
      </w:pPr>
      <w:r w:rsidRPr="009E072F">
        <w:rPr>
          <w:rFonts w:ascii="Arial" w:hAnsi="Arial" w:cs="Arial"/>
          <w:b/>
          <w:color w:val="000000"/>
          <w:sz w:val="20"/>
          <w:szCs w:val="20"/>
          <w:shd w:val="clear" w:color="auto" w:fill="FFFFFF"/>
        </w:rPr>
        <w:t xml:space="preserve">składane na podstawie </w:t>
      </w:r>
      <w:r w:rsidRPr="009E072F">
        <w:rPr>
          <w:rFonts w:ascii="Arial" w:hAnsi="Arial" w:cs="Arial"/>
          <w:b/>
          <w:bCs/>
          <w:color w:val="000000"/>
          <w:sz w:val="20"/>
          <w:szCs w:val="20"/>
        </w:rPr>
        <w:t xml:space="preserve">art. 125 ust. 1 </w:t>
      </w:r>
      <w:r w:rsidRPr="009E072F">
        <w:rPr>
          <w:rFonts w:ascii="Arial" w:hAnsi="Arial" w:cs="Arial"/>
          <w:b/>
          <w:bCs/>
          <w:color w:val="000000"/>
          <w:sz w:val="20"/>
          <w:szCs w:val="20"/>
          <w:shd w:val="clear" w:color="auto" w:fill="FFFFFF"/>
        </w:rPr>
        <w:t xml:space="preserve">ustawy </w:t>
      </w:r>
      <w:r w:rsidRPr="009E072F">
        <w:rPr>
          <w:rFonts w:ascii="Arial" w:hAnsi="Arial" w:cs="Arial"/>
          <w:b/>
          <w:bCs/>
          <w:color w:val="000000"/>
          <w:sz w:val="20"/>
          <w:szCs w:val="20"/>
        </w:rPr>
        <w:t xml:space="preserve">z dnia 11 września 2019 r. </w:t>
      </w:r>
    </w:p>
    <w:p w14:paraId="4EEF0E0C" w14:textId="29392AAA" w:rsidR="009E072F" w:rsidRPr="009E072F" w:rsidRDefault="009E072F" w:rsidP="009E072F">
      <w:pPr>
        <w:spacing w:line="276" w:lineRule="auto"/>
        <w:jc w:val="center"/>
        <w:rPr>
          <w:rFonts w:ascii="Arial" w:hAnsi="Arial" w:cs="Arial"/>
          <w:b/>
          <w:bCs/>
          <w:color w:val="000000"/>
          <w:sz w:val="20"/>
          <w:szCs w:val="20"/>
        </w:rPr>
      </w:pPr>
      <w:r w:rsidRPr="009E072F">
        <w:rPr>
          <w:rFonts w:ascii="Arial" w:hAnsi="Arial" w:cs="Arial"/>
          <w:b/>
          <w:bCs/>
          <w:color w:val="000000"/>
          <w:sz w:val="20"/>
          <w:szCs w:val="20"/>
        </w:rPr>
        <w:t>- Prawo zamówień publicznych (tekst jednolity: Dz. U. 202</w:t>
      </w:r>
      <w:r w:rsidR="00C570B0">
        <w:rPr>
          <w:rFonts w:ascii="Arial" w:hAnsi="Arial" w:cs="Arial"/>
          <w:b/>
          <w:bCs/>
          <w:color w:val="000000"/>
          <w:sz w:val="20"/>
          <w:szCs w:val="20"/>
        </w:rPr>
        <w:t>2</w:t>
      </w:r>
      <w:r w:rsidRPr="009E072F">
        <w:rPr>
          <w:rFonts w:ascii="Arial" w:hAnsi="Arial" w:cs="Arial"/>
          <w:b/>
          <w:bCs/>
          <w:color w:val="000000"/>
          <w:sz w:val="20"/>
          <w:szCs w:val="20"/>
        </w:rPr>
        <w:t xml:space="preserve"> poz. 1</w:t>
      </w:r>
      <w:r w:rsidR="00C570B0">
        <w:rPr>
          <w:rFonts w:ascii="Arial" w:hAnsi="Arial" w:cs="Arial"/>
          <w:b/>
          <w:bCs/>
          <w:color w:val="000000"/>
          <w:sz w:val="20"/>
          <w:szCs w:val="20"/>
        </w:rPr>
        <w:t>710</w:t>
      </w:r>
      <w:r w:rsidRPr="009E072F">
        <w:rPr>
          <w:rFonts w:ascii="Arial" w:hAnsi="Arial" w:cs="Arial"/>
          <w:b/>
          <w:bCs/>
          <w:color w:val="000000"/>
          <w:sz w:val="20"/>
          <w:szCs w:val="20"/>
        </w:rPr>
        <w:t xml:space="preserve"> ze zm.)</w:t>
      </w:r>
    </w:p>
    <w:p w14:paraId="43FAC471" w14:textId="77777777" w:rsidR="009E072F" w:rsidRDefault="009E072F" w:rsidP="009E072F">
      <w:pPr>
        <w:spacing w:line="276" w:lineRule="auto"/>
        <w:jc w:val="center"/>
        <w:rPr>
          <w:rFonts w:ascii="Arial" w:hAnsi="Arial" w:cs="Arial"/>
          <w:b/>
          <w:bCs/>
          <w:color w:val="000000"/>
        </w:rPr>
      </w:pPr>
    </w:p>
    <w:p w14:paraId="064EF3FA" w14:textId="77777777" w:rsidR="009E072F" w:rsidRDefault="009E072F" w:rsidP="009E072F">
      <w:pPr>
        <w:spacing w:line="276" w:lineRule="auto"/>
        <w:jc w:val="center"/>
        <w:rPr>
          <w:rFonts w:ascii="Arial" w:hAnsi="Arial" w:cs="Arial"/>
          <w:b/>
          <w:bCs/>
          <w:color w:val="000000"/>
        </w:rPr>
      </w:pPr>
    </w:p>
    <w:p w14:paraId="1DF277E4" w14:textId="77777777" w:rsidR="009E072F" w:rsidRDefault="009E072F" w:rsidP="009E072F">
      <w:pPr>
        <w:shd w:val="clear" w:color="auto" w:fill="BFBFBF"/>
        <w:spacing w:line="360" w:lineRule="auto"/>
        <w:jc w:val="both"/>
        <w:rPr>
          <w:rFonts w:ascii="Arial" w:hAnsi="Arial" w:cs="Arial"/>
          <w:b/>
        </w:rPr>
      </w:pPr>
      <w:r>
        <w:rPr>
          <w:rFonts w:ascii="Arial" w:hAnsi="Arial" w:cs="Arial"/>
          <w:b/>
        </w:rPr>
        <w:t>INFORMACJA DOTYCZĄCA WYKONAWCY:</w:t>
      </w:r>
    </w:p>
    <w:p w14:paraId="79EE36E6" w14:textId="77777777" w:rsidR="009E072F" w:rsidRPr="009E072F" w:rsidRDefault="009E072F" w:rsidP="009E072F">
      <w:pPr>
        <w:tabs>
          <w:tab w:val="num" w:pos="1418"/>
        </w:tabs>
        <w:spacing w:line="312" w:lineRule="auto"/>
        <w:jc w:val="both"/>
        <w:rPr>
          <w:rFonts w:ascii="Arial" w:hAnsi="Arial" w:cs="Arial"/>
          <w:color w:val="000000"/>
          <w:sz w:val="20"/>
          <w:szCs w:val="20"/>
        </w:rPr>
      </w:pPr>
    </w:p>
    <w:p w14:paraId="42BD03ED" w14:textId="439A0FA5" w:rsidR="009E072F" w:rsidRPr="009E072F" w:rsidRDefault="009E072F" w:rsidP="009E072F">
      <w:pPr>
        <w:tabs>
          <w:tab w:val="num" w:pos="1418"/>
        </w:tabs>
        <w:spacing w:line="312" w:lineRule="auto"/>
        <w:jc w:val="both"/>
        <w:rPr>
          <w:rFonts w:ascii="Arial" w:hAnsi="Arial" w:cs="Arial"/>
          <w:b/>
          <w:bCs/>
          <w:color w:val="000000"/>
          <w:sz w:val="20"/>
          <w:szCs w:val="20"/>
        </w:rPr>
      </w:pPr>
      <w:r w:rsidRPr="009E072F">
        <w:rPr>
          <w:rFonts w:ascii="Arial" w:hAnsi="Arial" w:cs="Arial"/>
          <w:color w:val="000000"/>
          <w:sz w:val="20"/>
          <w:szCs w:val="20"/>
        </w:rPr>
        <w:t xml:space="preserve">Uprawniony do reprezentowania wykonawcy ………………………… w postępowaniu o udzielenie zamówienia publicznego na </w:t>
      </w:r>
      <w:r w:rsidR="00736D2B" w:rsidRPr="00736D2B">
        <w:rPr>
          <w:rFonts w:ascii="Arial" w:hAnsi="Arial" w:cs="Arial"/>
          <w:b/>
          <w:bCs/>
          <w:color w:val="0070C0"/>
          <w:sz w:val="20"/>
          <w:szCs w:val="20"/>
        </w:rPr>
        <w:t>„</w:t>
      </w:r>
      <w:r w:rsidR="00AE5B17" w:rsidRPr="00AE5B17">
        <w:rPr>
          <w:rFonts w:ascii="Arial" w:hAnsi="Arial" w:cs="Arial"/>
          <w:b/>
          <w:bCs/>
          <w:color w:val="0070C0"/>
          <w:sz w:val="20"/>
          <w:szCs w:val="20"/>
        </w:rPr>
        <w:t>Rewitalizacja obszarów miejskich -Zagospodarowanie podwórek na terenie miasta Złotoryja</w:t>
      </w:r>
      <w:r w:rsidR="009A67FE" w:rsidRPr="009A67FE">
        <w:rPr>
          <w:rFonts w:ascii="Arial" w:hAnsi="Arial" w:cs="Arial"/>
          <w:b/>
          <w:bCs/>
          <w:color w:val="0070C0"/>
          <w:sz w:val="20"/>
          <w:szCs w:val="20"/>
        </w:rPr>
        <w:t>”</w:t>
      </w:r>
      <w:r w:rsidR="009A67FE">
        <w:rPr>
          <w:rFonts w:ascii="Arial" w:hAnsi="Arial" w:cs="Arial"/>
          <w:b/>
          <w:bCs/>
          <w:color w:val="0070C0"/>
          <w:sz w:val="20"/>
          <w:szCs w:val="20"/>
        </w:rPr>
        <w:t xml:space="preserve"> </w:t>
      </w:r>
      <w:r w:rsidRPr="009E072F">
        <w:rPr>
          <w:rFonts w:ascii="Arial" w:hAnsi="Arial" w:cs="Arial"/>
          <w:sz w:val="20"/>
          <w:szCs w:val="20"/>
        </w:rPr>
        <w:t>Oznaczenie sprawy:</w:t>
      </w:r>
      <w:r w:rsidRPr="009E072F">
        <w:rPr>
          <w:rFonts w:ascii="Arial" w:hAnsi="Arial" w:cs="Arial"/>
          <w:b/>
          <w:sz w:val="20"/>
          <w:szCs w:val="20"/>
        </w:rPr>
        <w:t xml:space="preserve"> </w:t>
      </w:r>
      <w:r w:rsidR="00DB14A0">
        <w:rPr>
          <w:rFonts w:ascii="Arial" w:hAnsi="Arial" w:cs="Arial"/>
          <w:b/>
          <w:color w:val="0070C0"/>
          <w:sz w:val="20"/>
          <w:szCs w:val="20"/>
        </w:rPr>
        <w:t xml:space="preserve">WAG.271.2.2023 </w:t>
      </w:r>
      <w:r w:rsidRPr="009E072F">
        <w:rPr>
          <w:rFonts w:ascii="Arial" w:hAnsi="Arial" w:cs="Arial"/>
          <w:sz w:val="20"/>
          <w:szCs w:val="20"/>
        </w:rPr>
        <w:t xml:space="preserve">prowadzonym przez </w:t>
      </w:r>
      <w:r w:rsidR="00AE5B17" w:rsidRPr="00AE5B17">
        <w:rPr>
          <w:rFonts w:ascii="Arial" w:hAnsi="Arial" w:cs="Arial"/>
          <w:b/>
          <w:bCs/>
          <w:color w:val="0070C0"/>
          <w:sz w:val="20"/>
          <w:szCs w:val="20"/>
        </w:rPr>
        <w:t>Gmin</w:t>
      </w:r>
      <w:r w:rsidR="00AE5B17">
        <w:rPr>
          <w:rFonts w:ascii="Arial" w:hAnsi="Arial" w:cs="Arial"/>
          <w:b/>
          <w:bCs/>
          <w:color w:val="0070C0"/>
          <w:sz w:val="20"/>
          <w:szCs w:val="20"/>
        </w:rPr>
        <w:t>ę</w:t>
      </w:r>
      <w:r w:rsidR="00AE5B17" w:rsidRPr="00AE5B17">
        <w:rPr>
          <w:rFonts w:ascii="Arial" w:hAnsi="Arial" w:cs="Arial"/>
          <w:b/>
          <w:bCs/>
          <w:color w:val="0070C0"/>
          <w:sz w:val="20"/>
          <w:szCs w:val="20"/>
        </w:rPr>
        <w:t xml:space="preserve"> Miejsk</w:t>
      </w:r>
      <w:r w:rsidR="00AE5B17">
        <w:rPr>
          <w:rFonts w:ascii="Arial" w:hAnsi="Arial" w:cs="Arial"/>
          <w:b/>
          <w:bCs/>
          <w:color w:val="0070C0"/>
          <w:sz w:val="20"/>
          <w:szCs w:val="20"/>
        </w:rPr>
        <w:t>ą</w:t>
      </w:r>
      <w:r w:rsidR="00AE5B17" w:rsidRPr="00AE5B17">
        <w:rPr>
          <w:rFonts w:ascii="Arial" w:hAnsi="Arial" w:cs="Arial"/>
          <w:b/>
          <w:bCs/>
          <w:color w:val="0070C0"/>
          <w:sz w:val="20"/>
          <w:szCs w:val="20"/>
        </w:rPr>
        <w:t xml:space="preserve"> Złotoryja</w:t>
      </w:r>
      <w:r w:rsidRPr="009E072F">
        <w:rPr>
          <w:rFonts w:ascii="Arial" w:hAnsi="Arial" w:cs="Arial"/>
          <w:b/>
          <w:bCs/>
          <w:color w:val="000000"/>
          <w:sz w:val="20"/>
          <w:szCs w:val="20"/>
        </w:rPr>
        <w:t xml:space="preserve">, </w:t>
      </w:r>
      <w:r w:rsidRPr="009E072F">
        <w:rPr>
          <w:rFonts w:ascii="Arial" w:hAnsi="Arial" w:cs="Arial"/>
          <w:sz w:val="20"/>
          <w:szCs w:val="20"/>
        </w:rPr>
        <w:t xml:space="preserve"> </w:t>
      </w:r>
      <w:r w:rsidRPr="009E072F">
        <w:rPr>
          <w:rFonts w:ascii="Arial" w:hAnsi="Arial" w:cs="Arial"/>
          <w:color w:val="000000"/>
          <w:sz w:val="20"/>
          <w:szCs w:val="20"/>
        </w:rPr>
        <w:t xml:space="preserve">oświadczam, że spełniam warunki udziału w postępowaniu, o których mowa w części </w:t>
      </w:r>
      <w:r w:rsidRPr="009E072F">
        <w:rPr>
          <w:rFonts w:ascii="Arial" w:hAnsi="Arial" w:cs="Arial"/>
          <w:b/>
          <w:bCs/>
          <w:color w:val="000000"/>
          <w:sz w:val="20"/>
          <w:szCs w:val="20"/>
        </w:rPr>
        <w:t>I SWZ - IDW pkt.5</w:t>
      </w:r>
      <w:r w:rsidR="00E50EA2">
        <w:rPr>
          <w:rFonts w:ascii="Arial" w:hAnsi="Arial" w:cs="Arial"/>
          <w:b/>
          <w:bCs/>
          <w:color w:val="000000"/>
          <w:sz w:val="20"/>
          <w:szCs w:val="20"/>
        </w:rPr>
        <w:t>.2</w:t>
      </w:r>
      <w:r w:rsidRPr="009E072F">
        <w:rPr>
          <w:rFonts w:ascii="Arial" w:hAnsi="Arial" w:cs="Arial"/>
          <w:b/>
          <w:bCs/>
          <w:color w:val="000000"/>
          <w:sz w:val="20"/>
          <w:szCs w:val="20"/>
        </w:rPr>
        <w:t xml:space="preserve">  („</w:t>
      </w:r>
      <w:r w:rsidRPr="009E072F">
        <w:rPr>
          <w:rFonts w:ascii="Arial" w:hAnsi="Arial" w:cs="Arial"/>
          <w:b/>
          <w:bCs/>
          <w:sz w:val="20"/>
          <w:szCs w:val="20"/>
        </w:rPr>
        <w:t>5</w:t>
      </w:r>
      <w:r>
        <w:rPr>
          <w:rFonts w:ascii="Arial" w:hAnsi="Arial" w:cs="Arial"/>
          <w:b/>
          <w:bCs/>
          <w:sz w:val="20"/>
          <w:szCs w:val="20"/>
        </w:rPr>
        <w:t xml:space="preserve"> </w:t>
      </w:r>
      <w:r w:rsidRPr="009E072F">
        <w:rPr>
          <w:rFonts w:ascii="Arial" w:hAnsi="Arial" w:cs="Arial"/>
          <w:b/>
          <w:bCs/>
          <w:sz w:val="20"/>
          <w:szCs w:val="20"/>
        </w:rPr>
        <w:t>Warunki udziału w</w:t>
      </w:r>
      <w:r>
        <w:rPr>
          <w:rFonts w:ascii="Arial" w:hAnsi="Arial" w:cs="Arial"/>
          <w:b/>
          <w:bCs/>
          <w:sz w:val="20"/>
          <w:szCs w:val="20"/>
        </w:rPr>
        <w:t xml:space="preserve"> </w:t>
      </w:r>
      <w:r w:rsidRPr="009E072F">
        <w:rPr>
          <w:rFonts w:ascii="Arial" w:hAnsi="Arial" w:cs="Arial"/>
          <w:b/>
          <w:bCs/>
          <w:sz w:val="20"/>
          <w:szCs w:val="20"/>
        </w:rPr>
        <w:t>postępowaniu</w:t>
      </w:r>
      <w:r w:rsidRPr="009E072F">
        <w:rPr>
          <w:rFonts w:ascii="Arial" w:hAnsi="Arial" w:cs="Arial"/>
          <w:b/>
          <w:bCs/>
          <w:color w:val="000000"/>
          <w:sz w:val="20"/>
          <w:szCs w:val="20"/>
        </w:rPr>
        <w:t>”).</w:t>
      </w:r>
    </w:p>
    <w:p w14:paraId="684C6400" w14:textId="77777777" w:rsidR="009E072F" w:rsidRPr="009E072F" w:rsidRDefault="009E072F" w:rsidP="009E072F">
      <w:pPr>
        <w:tabs>
          <w:tab w:val="num" w:pos="1418"/>
        </w:tabs>
        <w:spacing w:line="312" w:lineRule="auto"/>
        <w:jc w:val="both"/>
        <w:rPr>
          <w:rFonts w:ascii="Arial" w:hAnsi="Arial" w:cs="Arial"/>
          <w:color w:val="000000"/>
          <w:sz w:val="20"/>
          <w:szCs w:val="20"/>
        </w:rPr>
      </w:pPr>
    </w:p>
    <w:p w14:paraId="55A54A16" w14:textId="77777777" w:rsidR="009E072F" w:rsidRPr="009E072F" w:rsidRDefault="009E072F" w:rsidP="009E072F">
      <w:pPr>
        <w:tabs>
          <w:tab w:val="num" w:pos="1418"/>
        </w:tabs>
        <w:spacing w:line="312" w:lineRule="auto"/>
        <w:jc w:val="both"/>
        <w:rPr>
          <w:rFonts w:ascii="Arial" w:hAnsi="Arial" w:cs="Arial"/>
          <w:color w:val="000000"/>
          <w:sz w:val="20"/>
          <w:szCs w:val="20"/>
        </w:rPr>
      </w:pPr>
    </w:p>
    <w:p w14:paraId="41181206" w14:textId="77777777" w:rsidR="009E072F" w:rsidRPr="009E072F" w:rsidRDefault="009E072F" w:rsidP="009E072F">
      <w:pPr>
        <w:shd w:val="clear" w:color="auto" w:fill="BFBFBF"/>
        <w:spacing w:line="276" w:lineRule="auto"/>
        <w:jc w:val="both"/>
        <w:rPr>
          <w:rFonts w:ascii="Arial" w:hAnsi="Arial" w:cs="Arial"/>
          <w:sz w:val="20"/>
          <w:szCs w:val="20"/>
        </w:rPr>
      </w:pPr>
      <w:r w:rsidRPr="009E072F">
        <w:rPr>
          <w:rFonts w:ascii="Arial" w:hAnsi="Arial" w:cs="Arial"/>
          <w:b/>
          <w:sz w:val="20"/>
          <w:szCs w:val="20"/>
        </w:rPr>
        <w:t>INFORMACJA W ZWIĄZKU Z POLEGANIEM NA ZDOLNOŚCIACH TECHNICZNYCH LUB ZAWODOWYCH LUB SYTUACJI FINANSOWWEJ LUB EKONOMCZNEJ PODMIOTÓW UDOSTĘPNIAJĄCYCH ZASOBY:</w:t>
      </w:r>
      <w:r w:rsidRPr="009E072F">
        <w:rPr>
          <w:rFonts w:ascii="Arial" w:hAnsi="Arial" w:cs="Arial"/>
          <w:sz w:val="20"/>
          <w:szCs w:val="20"/>
        </w:rPr>
        <w:t xml:space="preserve"> </w:t>
      </w:r>
    </w:p>
    <w:p w14:paraId="53783676" w14:textId="77777777" w:rsidR="009E072F" w:rsidRPr="009E072F" w:rsidRDefault="009E072F" w:rsidP="009E072F">
      <w:pPr>
        <w:spacing w:line="360" w:lineRule="auto"/>
        <w:jc w:val="both"/>
        <w:rPr>
          <w:rFonts w:ascii="Arial" w:hAnsi="Arial" w:cs="Arial"/>
          <w:sz w:val="20"/>
          <w:szCs w:val="20"/>
        </w:rPr>
      </w:pPr>
    </w:p>
    <w:p w14:paraId="45CE353E" w14:textId="65FD8C88" w:rsidR="009E072F" w:rsidRPr="009E072F" w:rsidRDefault="009E072F" w:rsidP="009E072F">
      <w:pPr>
        <w:tabs>
          <w:tab w:val="num" w:pos="1418"/>
        </w:tabs>
        <w:spacing w:line="312" w:lineRule="auto"/>
        <w:jc w:val="both"/>
        <w:rPr>
          <w:rFonts w:ascii="Arial" w:hAnsi="Arial" w:cs="Arial"/>
          <w:b/>
          <w:bCs/>
          <w:color w:val="000000"/>
          <w:sz w:val="20"/>
          <w:szCs w:val="20"/>
        </w:rPr>
      </w:pPr>
      <w:r w:rsidRPr="009E072F">
        <w:rPr>
          <w:rFonts w:ascii="Arial" w:hAnsi="Arial" w:cs="Arial"/>
          <w:sz w:val="20"/>
          <w:szCs w:val="20"/>
        </w:rPr>
        <w:t xml:space="preserve">Oświadczam, że w celu wykazania spełniania warunków udziału w postępowaniu, określonych przez zamawiającego w części </w:t>
      </w:r>
      <w:r w:rsidRPr="009E072F">
        <w:rPr>
          <w:rFonts w:ascii="Arial" w:hAnsi="Arial" w:cs="Arial"/>
          <w:b/>
          <w:bCs/>
          <w:color w:val="000000"/>
          <w:sz w:val="20"/>
          <w:szCs w:val="20"/>
        </w:rPr>
        <w:t>I SWZ - IDW pkt.5</w:t>
      </w:r>
      <w:r w:rsidR="00E50EA2">
        <w:rPr>
          <w:rFonts w:ascii="Arial" w:hAnsi="Arial" w:cs="Arial"/>
          <w:b/>
          <w:bCs/>
          <w:color w:val="000000"/>
          <w:sz w:val="20"/>
          <w:szCs w:val="20"/>
        </w:rPr>
        <w:t>.2</w:t>
      </w:r>
      <w:r w:rsidRPr="009E072F">
        <w:rPr>
          <w:rFonts w:ascii="Arial" w:hAnsi="Arial" w:cs="Arial"/>
          <w:b/>
          <w:bCs/>
          <w:color w:val="000000"/>
          <w:sz w:val="20"/>
          <w:szCs w:val="20"/>
        </w:rPr>
        <w:t xml:space="preserve"> („</w:t>
      </w:r>
      <w:r w:rsidRPr="009E072F">
        <w:rPr>
          <w:rFonts w:ascii="Arial" w:hAnsi="Arial" w:cs="Arial"/>
          <w:b/>
          <w:bCs/>
          <w:sz w:val="20"/>
          <w:szCs w:val="20"/>
        </w:rPr>
        <w:t>5.Warunki udziału w postępowaniu</w:t>
      </w:r>
      <w:r w:rsidRPr="009E072F">
        <w:rPr>
          <w:rFonts w:ascii="Arial" w:hAnsi="Arial" w:cs="Arial"/>
          <w:b/>
          <w:bCs/>
          <w:color w:val="000000"/>
          <w:sz w:val="20"/>
          <w:szCs w:val="20"/>
        </w:rPr>
        <w:t>”</w:t>
      </w:r>
      <w:r w:rsidRPr="009E072F">
        <w:rPr>
          <w:rFonts w:ascii="Arial" w:hAnsi="Arial" w:cs="Arial"/>
          <w:sz w:val="20"/>
          <w:szCs w:val="20"/>
        </w:rPr>
        <w:t>)</w:t>
      </w:r>
      <w:r w:rsidRPr="009E072F">
        <w:rPr>
          <w:rFonts w:ascii="Arial" w:hAnsi="Arial" w:cs="Arial"/>
          <w:b/>
          <w:bCs/>
          <w:i/>
          <w:sz w:val="20"/>
          <w:szCs w:val="20"/>
        </w:rPr>
        <w:t>,</w:t>
      </w:r>
      <w:r w:rsidRPr="009E072F">
        <w:rPr>
          <w:rFonts w:ascii="Arial" w:hAnsi="Arial" w:cs="Arial"/>
          <w:sz w:val="20"/>
          <w:szCs w:val="20"/>
        </w:rPr>
        <w:t xml:space="preserve"> polegam na </w:t>
      </w:r>
      <w:r w:rsidRPr="009E072F">
        <w:rPr>
          <w:rFonts w:ascii="Arial" w:hAnsi="Arial" w:cs="Arial"/>
          <w:bCs/>
          <w:sz w:val="20"/>
          <w:szCs w:val="20"/>
        </w:rPr>
        <w:t>zdolnościach technicznych lub zawodowych lub sytuacji finansowej lub ekonomicznej następującego podmiotu/następujących podmiotów udostępniających te zasoby, w następującym zakresie:</w:t>
      </w:r>
    </w:p>
    <w:p w14:paraId="12DD6657" w14:textId="77777777" w:rsidR="009E072F" w:rsidRPr="009E072F" w:rsidRDefault="009E072F" w:rsidP="009E072F">
      <w:pPr>
        <w:spacing w:line="360" w:lineRule="auto"/>
        <w:jc w:val="both"/>
        <w:rPr>
          <w:rFonts w:ascii="Arial" w:hAnsi="Arial" w:cs="Arial"/>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606"/>
      </w:tblGrid>
      <w:tr w:rsidR="009E072F" w:rsidRPr="009E072F" w14:paraId="3E37F10E" w14:textId="77777777" w:rsidTr="009E072F">
        <w:tc>
          <w:tcPr>
            <w:tcW w:w="4498" w:type="dxa"/>
            <w:tcBorders>
              <w:top w:val="single" w:sz="4" w:space="0" w:color="auto"/>
              <w:left w:val="single" w:sz="4" w:space="0" w:color="auto"/>
              <w:bottom w:val="single" w:sz="4" w:space="0" w:color="auto"/>
              <w:right w:val="single" w:sz="4" w:space="0" w:color="auto"/>
            </w:tcBorders>
            <w:hideMark/>
          </w:tcPr>
          <w:p w14:paraId="52ABD0C6" w14:textId="77777777" w:rsidR="009E072F" w:rsidRPr="009E072F" w:rsidRDefault="009E072F">
            <w:pPr>
              <w:spacing w:line="276" w:lineRule="auto"/>
              <w:jc w:val="center"/>
              <w:rPr>
                <w:rFonts w:ascii="Arial" w:hAnsi="Arial" w:cs="Arial"/>
                <w:b/>
                <w:sz w:val="20"/>
                <w:szCs w:val="20"/>
              </w:rPr>
            </w:pPr>
            <w:r w:rsidRPr="009E072F">
              <w:rPr>
                <w:rFonts w:ascii="Arial" w:hAnsi="Arial" w:cs="Arial"/>
                <w:b/>
                <w:sz w:val="20"/>
                <w:szCs w:val="20"/>
              </w:rPr>
              <w:t>Podmiot, na którego zdolnościach technicznych lub zawodowych lub sytuacji finansowej lub ekonomicznej polega wykonawca</w:t>
            </w:r>
          </w:p>
        </w:tc>
        <w:tc>
          <w:tcPr>
            <w:tcW w:w="4606" w:type="dxa"/>
            <w:tcBorders>
              <w:top w:val="single" w:sz="4" w:space="0" w:color="auto"/>
              <w:left w:val="single" w:sz="4" w:space="0" w:color="auto"/>
              <w:bottom w:val="single" w:sz="4" w:space="0" w:color="auto"/>
              <w:right w:val="single" w:sz="4" w:space="0" w:color="auto"/>
            </w:tcBorders>
            <w:hideMark/>
          </w:tcPr>
          <w:p w14:paraId="24752C79" w14:textId="77777777" w:rsidR="009E072F" w:rsidRPr="009E072F" w:rsidRDefault="009E072F">
            <w:pPr>
              <w:spacing w:line="276" w:lineRule="auto"/>
              <w:jc w:val="center"/>
              <w:rPr>
                <w:rFonts w:ascii="Arial" w:hAnsi="Arial" w:cs="Arial"/>
                <w:b/>
                <w:sz w:val="20"/>
                <w:szCs w:val="20"/>
              </w:rPr>
            </w:pPr>
            <w:r w:rsidRPr="009E072F">
              <w:rPr>
                <w:rFonts w:ascii="Arial" w:hAnsi="Arial" w:cs="Arial"/>
                <w:b/>
                <w:sz w:val="20"/>
                <w:szCs w:val="20"/>
              </w:rPr>
              <w:t>Zakres udostępnianych zasobów</w:t>
            </w:r>
          </w:p>
        </w:tc>
      </w:tr>
      <w:tr w:rsidR="009E072F" w:rsidRPr="009E072F" w14:paraId="6B2C4056" w14:textId="77777777" w:rsidTr="009E072F">
        <w:tc>
          <w:tcPr>
            <w:tcW w:w="4498" w:type="dxa"/>
            <w:tcBorders>
              <w:top w:val="single" w:sz="4" w:space="0" w:color="auto"/>
              <w:left w:val="single" w:sz="4" w:space="0" w:color="auto"/>
              <w:bottom w:val="single" w:sz="4" w:space="0" w:color="auto"/>
              <w:right w:val="single" w:sz="4" w:space="0" w:color="auto"/>
            </w:tcBorders>
          </w:tcPr>
          <w:p w14:paraId="03276A6D" w14:textId="77777777" w:rsidR="009E072F" w:rsidRPr="009E072F" w:rsidRDefault="009E072F">
            <w:pPr>
              <w:spacing w:line="360" w:lineRule="auto"/>
              <w:jc w:val="both"/>
              <w:rPr>
                <w:rFonts w:ascii="Arial" w:hAnsi="Arial" w:cs="Arial"/>
                <w:bCs/>
                <w:sz w:val="20"/>
                <w:szCs w:val="20"/>
              </w:rPr>
            </w:pPr>
          </w:p>
        </w:tc>
        <w:tc>
          <w:tcPr>
            <w:tcW w:w="4606" w:type="dxa"/>
            <w:tcBorders>
              <w:top w:val="single" w:sz="4" w:space="0" w:color="auto"/>
              <w:left w:val="single" w:sz="4" w:space="0" w:color="auto"/>
              <w:bottom w:val="single" w:sz="4" w:space="0" w:color="auto"/>
              <w:right w:val="single" w:sz="4" w:space="0" w:color="auto"/>
            </w:tcBorders>
          </w:tcPr>
          <w:p w14:paraId="1A2A7DE3" w14:textId="77777777" w:rsidR="009E072F" w:rsidRPr="009E072F" w:rsidRDefault="009E072F">
            <w:pPr>
              <w:spacing w:line="360" w:lineRule="auto"/>
              <w:jc w:val="both"/>
              <w:rPr>
                <w:rFonts w:ascii="Arial" w:hAnsi="Arial" w:cs="Arial"/>
                <w:bCs/>
                <w:sz w:val="20"/>
                <w:szCs w:val="20"/>
              </w:rPr>
            </w:pPr>
          </w:p>
        </w:tc>
      </w:tr>
      <w:tr w:rsidR="009E072F" w:rsidRPr="009E072F" w14:paraId="7EC169B2" w14:textId="77777777" w:rsidTr="009E072F">
        <w:tc>
          <w:tcPr>
            <w:tcW w:w="4498" w:type="dxa"/>
            <w:tcBorders>
              <w:top w:val="single" w:sz="4" w:space="0" w:color="auto"/>
              <w:left w:val="single" w:sz="4" w:space="0" w:color="auto"/>
              <w:bottom w:val="single" w:sz="4" w:space="0" w:color="auto"/>
              <w:right w:val="single" w:sz="4" w:space="0" w:color="auto"/>
            </w:tcBorders>
          </w:tcPr>
          <w:p w14:paraId="1BAD100A" w14:textId="77777777" w:rsidR="009E072F" w:rsidRPr="009E072F" w:rsidRDefault="009E072F">
            <w:pPr>
              <w:spacing w:line="360" w:lineRule="auto"/>
              <w:jc w:val="both"/>
              <w:rPr>
                <w:rFonts w:ascii="Arial" w:hAnsi="Arial" w:cs="Arial"/>
                <w:bCs/>
                <w:sz w:val="20"/>
                <w:szCs w:val="20"/>
              </w:rPr>
            </w:pPr>
          </w:p>
        </w:tc>
        <w:tc>
          <w:tcPr>
            <w:tcW w:w="4606" w:type="dxa"/>
            <w:tcBorders>
              <w:top w:val="single" w:sz="4" w:space="0" w:color="auto"/>
              <w:left w:val="single" w:sz="4" w:space="0" w:color="auto"/>
              <w:bottom w:val="single" w:sz="4" w:space="0" w:color="auto"/>
              <w:right w:val="single" w:sz="4" w:space="0" w:color="auto"/>
            </w:tcBorders>
          </w:tcPr>
          <w:p w14:paraId="594D1F95" w14:textId="77777777" w:rsidR="009E072F" w:rsidRPr="009E072F" w:rsidRDefault="009E072F">
            <w:pPr>
              <w:spacing w:line="360" w:lineRule="auto"/>
              <w:jc w:val="both"/>
              <w:rPr>
                <w:rFonts w:ascii="Arial" w:hAnsi="Arial" w:cs="Arial"/>
                <w:bCs/>
                <w:sz w:val="20"/>
                <w:szCs w:val="20"/>
              </w:rPr>
            </w:pPr>
          </w:p>
        </w:tc>
      </w:tr>
      <w:tr w:rsidR="009E072F" w:rsidRPr="009E072F" w14:paraId="6CB6ACA5" w14:textId="77777777" w:rsidTr="009E072F">
        <w:tc>
          <w:tcPr>
            <w:tcW w:w="4498" w:type="dxa"/>
            <w:tcBorders>
              <w:top w:val="single" w:sz="4" w:space="0" w:color="auto"/>
              <w:left w:val="single" w:sz="4" w:space="0" w:color="auto"/>
              <w:bottom w:val="single" w:sz="4" w:space="0" w:color="auto"/>
              <w:right w:val="single" w:sz="4" w:space="0" w:color="auto"/>
            </w:tcBorders>
          </w:tcPr>
          <w:p w14:paraId="5D00D84F" w14:textId="77777777" w:rsidR="009E072F" w:rsidRPr="009E072F" w:rsidRDefault="009E072F">
            <w:pPr>
              <w:spacing w:line="360" w:lineRule="auto"/>
              <w:jc w:val="both"/>
              <w:rPr>
                <w:rFonts w:ascii="Arial" w:hAnsi="Arial" w:cs="Arial"/>
                <w:bCs/>
                <w:sz w:val="20"/>
                <w:szCs w:val="20"/>
              </w:rPr>
            </w:pPr>
          </w:p>
        </w:tc>
        <w:tc>
          <w:tcPr>
            <w:tcW w:w="4606" w:type="dxa"/>
            <w:tcBorders>
              <w:top w:val="single" w:sz="4" w:space="0" w:color="auto"/>
              <w:left w:val="single" w:sz="4" w:space="0" w:color="auto"/>
              <w:bottom w:val="single" w:sz="4" w:space="0" w:color="auto"/>
              <w:right w:val="single" w:sz="4" w:space="0" w:color="auto"/>
            </w:tcBorders>
          </w:tcPr>
          <w:p w14:paraId="04773847" w14:textId="77777777" w:rsidR="009E072F" w:rsidRPr="009E072F" w:rsidRDefault="009E072F">
            <w:pPr>
              <w:spacing w:line="360" w:lineRule="auto"/>
              <w:jc w:val="both"/>
              <w:rPr>
                <w:rFonts w:ascii="Arial" w:hAnsi="Arial" w:cs="Arial"/>
                <w:bCs/>
                <w:sz w:val="20"/>
                <w:szCs w:val="20"/>
              </w:rPr>
            </w:pPr>
          </w:p>
        </w:tc>
      </w:tr>
    </w:tbl>
    <w:p w14:paraId="52C52616" w14:textId="77777777" w:rsidR="009E072F" w:rsidRPr="009E072F" w:rsidRDefault="009E072F" w:rsidP="009E072F">
      <w:pPr>
        <w:spacing w:line="360" w:lineRule="auto"/>
        <w:jc w:val="both"/>
        <w:rPr>
          <w:rFonts w:ascii="Arial" w:hAnsi="Arial" w:cs="Arial"/>
          <w:sz w:val="20"/>
          <w:szCs w:val="20"/>
        </w:rPr>
      </w:pPr>
    </w:p>
    <w:p w14:paraId="70530AFB" w14:textId="77777777" w:rsidR="009E072F" w:rsidRPr="009E072F" w:rsidRDefault="009E072F" w:rsidP="009E072F">
      <w:pPr>
        <w:shd w:val="clear" w:color="auto" w:fill="BFBFBF"/>
        <w:spacing w:line="360" w:lineRule="auto"/>
        <w:jc w:val="both"/>
        <w:rPr>
          <w:rFonts w:ascii="Arial" w:hAnsi="Arial" w:cs="Arial"/>
          <w:b/>
          <w:sz w:val="20"/>
          <w:szCs w:val="20"/>
        </w:rPr>
      </w:pPr>
      <w:r w:rsidRPr="009E072F">
        <w:rPr>
          <w:rFonts w:ascii="Arial" w:hAnsi="Arial" w:cs="Arial"/>
          <w:b/>
          <w:sz w:val="20"/>
          <w:szCs w:val="20"/>
        </w:rPr>
        <w:t>OŚWIADCZENIE DOTYCZĄCE PODANYCH INFORMACJI:</w:t>
      </w:r>
    </w:p>
    <w:p w14:paraId="3CD93C17" w14:textId="77777777" w:rsidR="009E072F" w:rsidRPr="009E072F" w:rsidRDefault="009E072F" w:rsidP="009E072F">
      <w:pPr>
        <w:spacing w:line="360" w:lineRule="auto"/>
        <w:jc w:val="both"/>
        <w:rPr>
          <w:rFonts w:ascii="Arial" w:hAnsi="Arial" w:cs="Arial"/>
          <w:sz w:val="20"/>
          <w:szCs w:val="20"/>
        </w:rPr>
      </w:pPr>
    </w:p>
    <w:p w14:paraId="74E31066" w14:textId="77777777" w:rsidR="009E072F" w:rsidRPr="009E072F" w:rsidRDefault="009E072F" w:rsidP="009E072F">
      <w:pPr>
        <w:spacing w:line="360" w:lineRule="auto"/>
        <w:jc w:val="both"/>
        <w:rPr>
          <w:rFonts w:ascii="Arial" w:hAnsi="Arial" w:cs="Arial"/>
          <w:sz w:val="20"/>
          <w:szCs w:val="20"/>
        </w:rPr>
      </w:pPr>
      <w:r w:rsidRPr="009E072F">
        <w:rPr>
          <w:rFonts w:ascii="Arial" w:hAnsi="Arial" w:cs="Arial"/>
          <w:sz w:val="20"/>
          <w:szCs w:val="20"/>
        </w:rPr>
        <w:t xml:space="preserve">Oświadczam, że wszystkie informacje podane w powyższych oświadczeniach są aktualne </w:t>
      </w:r>
      <w:r w:rsidRPr="009E072F">
        <w:rPr>
          <w:rFonts w:ascii="Arial" w:hAnsi="Arial" w:cs="Arial"/>
          <w:sz w:val="20"/>
          <w:szCs w:val="20"/>
        </w:rPr>
        <w:br/>
        <w:t>i zgodne z prawdą oraz zostały przedstawione z pełną świadomością konsekwencji wprowadzenia zamawiającego w błąd przy przedstawianiu informacji.</w:t>
      </w:r>
    </w:p>
    <w:p w14:paraId="45F91549" w14:textId="77777777" w:rsidR="009E072F" w:rsidRDefault="009E072F" w:rsidP="009E072F">
      <w:pPr>
        <w:spacing w:line="360" w:lineRule="auto"/>
        <w:jc w:val="both"/>
        <w:rPr>
          <w:rFonts w:ascii="Arial" w:hAnsi="Arial" w:cs="Arial"/>
        </w:rPr>
      </w:pPr>
    </w:p>
    <w:p w14:paraId="7FB271A6" w14:textId="77777777" w:rsidR="009E072F" w:rsidRDefault="009E072F" w:rsidP="009E072F">
      <w:pPr>
        <w:spacing w:line="360" w:lineRule="auto"/>
        <w:jc w:val="both"/>
        <w:rPr>
          <w:rFonts w:ascii="Arial" w:hAnsi="Arial" w:cs="Arial"/>
        </w:rPr>
      </w:pPr>
    </w:p>
    <w:p w14:paraId="25A35039" w14:textId="38F00B72" w:rsidR="009E072F" w:rsidRDefault="009E072F" w:rsidP="009E072F">
      <w:pPr>
        <w:spacing w:line="360" w:lineRule="auto"/>
        <w:jc w:val="both"/>
        <w:rPr>
          <w:rFonts w:ascii="Arial" w:hAnsi="Arial" w:cs="Arial"/>
        </w:rPr>
      </w:pPr>
    </w:p>
    <w:p w14:paraId="6BF3E33C" w14:textId="0661784D" w:rsidR="008B630F" w:rsidRDefault="008B630F" w:rsidP="009E072F">
      <w:pPr>
        <w:spacing w:line="360" w:lineRule="auto"/>
        <w:jc w:val="both"/>
        <w:rPr>
          <w:rFonts w:ascii="Arial" w:hAnsi="Arial" w:cs="Arial"/>
        </w:rPr>
      </w:pPr>
    </w:p>
    <w:p w14:paraId="6450CD0E" w14:textId="0AD77CF0" w:rsidR="008B630F" w:rsidRDefault="008B630F" w:rsidP="009E072F">
      <w:pPr>
        <w:spacing w:line="360" w:lineRule="auto"/>
        <w:jc w:val="both"/>
        <w:rPr>
          <w:rFonts w:ascii="Arial" w:hAnsi="Arial" w:cs="Arial"/>
        </w:rPr>
      </w:pPr>
    </w:p>
    <w:p w14:paraId="07E0B76B" w14:textId="52E92823" w:rsidR="008B630F" w:rsidRDefault="008B630F" w:rsidP="009E072F">
      <w:pPr>
        <w:spacing w:line="360" w:lineRule="auto"/>
        <w:jc w:val="both"/>
        <w:rPr>
          <w:rFonts w:ascii="Arial" w:hAnsi="Arial" w:cs="Arial"/>
        </w:rPr>
      </w:pPr>
    </w:p>
    <w:p w14:paraId="55B59D42" w14:textId="335EBEF3" w:rsidR="008B630F" w:rsidRDefault="008B630F" w:rsidP="009E072F">
      <w:pPr>
        <w:spacing w:line="360" w:lineRule="auto"/>
        <w:jc w:val="both"/>
        <w:rPr>
          <w:rFonts w:ascii="Arial" w:hAnsi="Arial" w:cs="Arial"/>
        </w:rPr>
      </w:pPr>
    </w:p>
    <w:p w14:paraId="54D03F2D" w14:textId="54148573" w:rsidR="008B630F" w:rsidRDefault="008B630F" w:rsidP="009E072F">
      <w:pPr>
        <w:spacing w:line="360" w:lineRule="auto"/>
        <w:jc w:val="both"/>
        <w:rPr>
          <w:rFonts w:ascii="Arial" w:hAnsi="Arial" w:cs="Arial"/>
        </w:rPr>
      </w:pPr>
    </w:p>
    <w:p w14:paraId="32508065" w14:textId="555A6095" w:rsidR="008B630F" w:rsidRDefault="008B630F" w:rsidP="009E072F">
      <w:pPr>
        <w:spacing w:line="360" w:lineRule="auto"/>
        <w:jc w:val="both"/>
        <w:rPr>
          <w:rFonts w:ascii="Arial" w:hAnsi="Arial" w:cs="Arial"/>
        </w:rPr>
      </w:pPr>
    </w:p>
    <w:p w14:paraId="07380F52" w14:textId="0CB07271" w:rsidR="008B630F" w:rsidRDefault="008B630F" w:rsidP="009E072F">
      <w:pPr>
        <w:spacing w:line="360" w:lineRule="auto"/>
        <w:jc w:val="both"/>
        <w:rPr>
          <w:rFonts w:ascii="Arial" w:hAnsi="Arial" w:cs="Arial"/>
        </w:rPr>
      </w:pPr>
    </w:p>
    <w:p w14:paraId="68230E9F" w14:textId="23F4E519" w:rsidR="008B630F" w:rsidRDefault="008B630F" w:rsidP="009E072F">
      <w:pPr>
        <w:spacing w:line="360" w:lineRule="auto"/>
        <w:jc w:val="both"/>
        <w:rPr>
          <w:rFonts w:ascii="Arial" w:hAnsi="Arial" w:cs="Arial"/>
        </w:rPr>
      </w:pPr>
    </w:p>
    <w:p w14:paraId="0505A2D0" w14:textId="4443B7EA" w:rsidR="008B630F" w:rsidRDefault="008B630F" w:rsidP="009E072F">
      <w:pPr>
        <w:spacing w:line="360" w:lineRule="auto"/>
        <w:jc w:val="both"/>
        <w:rPr>
          <w:rFonts w:ascii="Arial" w:hAnsi="Arial" w:cs="Arial"/>
        </w:rPr>
      </w:pPr>
    </w:p>
    <w:p w14:paraId="74F3683E" w14:textId="38F3035E" w:rsidR="008B630F" w:rsidRDefault="008B630F" w:rsidP="009E072F">
      <w:pPr>
        <w:spacing w:line="360" w:lineRule="auto"/>
        <w:jc w:val="both"/>
        <w:rPr>
          <w:rFonts w:ascii="Arial" w:hAnsi="Arial" w:cs="Arial"/>
        </w:rPr>
      </w:pPr>
    </w:p>
    <w:p w14:paraId="5DD4F5E7" w14:textId="4DEA8711" w:rsidR="008B630F" w:rsidRDefault="008B630F" w:rsidP="009E072F">
      <w:pPr>
        <w:spacing w:line="360" w:lineRule="auto"/>
        <w:jc w:val="both"/>
        <w:rPr>
          <w:rFonts w:ascii="Arial" w:hAnsi="Arial" w:cs="Arial"/>
        </w:rPr>
      </w:pPr>
    </w:p>
    <w:p w14:paraId="394C8373" w14:textId="475B9850" w:rsidR="008B630F" w:rsidRDefault="008B630F" w:rsidP="009E072F">
      <w:pPr>
        <w:spacing w:line="360" w:lineRule="auto"/>
        <w:jc w:val="both"/>
        <w:rPr>
          <w:rFonts w:ascii="Arial" w:hAnsi="Arial" w:cs="Arial"/>
        </w:rPr>
      </w:pPr>
    </w:p>
    <w:p w14:paraId="1FEEFE1F" w14:textId="2E97A28F" w:rsidR="008B630F" w:rsidRDefault="008B630F" w:rsidP="009E072F">
      <w:pPr>
        <w:spacing w:line="360" w:lineRule="auto"/>
        <w:jc w:val="both"/>
        <w:rPr>
          <w:rFonts w:ascii="Arial" w:hAnsi="Arial" w:cs="Arial"/>
        </w:rPr>
      </w:pPr>
    </w:p>
    <w:p w14:paraId="0A4423BD" w14:textId="731BD0B0" w:rsidR="008B630F" w:rsidRDefault="008B630F" w:rsidP="009E072F">
      <w:pPr>
        <w:spacing w:line="360" w:lineRule="auto"/>
        <w:jc w:val="both"/>
        <w:rPr>
          <w:rFonts w:ascii="Arial" w:hAnsi="Arial" w:cs="Arial"/>
        </w:rPr>
      </w:pPr>
    </w:p>
    <w:p w14:paraId="0D21F7A3" w14:textId="6B25D9E4" w:rsidR="008B630F" w:rsidRDefault="008B630F" w:rsidP="009E072F">
      <w:pPr>
        <w:spacing w:line="360" w:lineRule="auto"/>
        <w:jc w:val="both"/>
        <w:rPr>
          <w:rFonts w:ascii="Arial" w:hAnsi="Arial" w:cs="Arial"/>
        </w:rPr>
      </w:pPr>
    </w:p>
    <w:p w14:paraId="2624EA14" w14:textId="7134CA9E" w:rsidR="008B630F" w:rsidRDefault="008B630F" w:rsidP="009E072F">
      <w:pPr>
        <w:spacing w:line="360" w:lineRule="auto"/>
        <w:jc w:val="both"/>
        <w:rPr>
          <w:rFonts w:ascii="Arial" w:hAnsi="Arial" w:cs="Arial"/>
        </w:rPr>
      </w:pPr>
    </w:p>
    <w:p w14:paraId="114E08EF" w14:textId="79B98446" w:rsidR="008B630F" w:rsidRDefault="008B630F" w:rsidP="009E072F">
      <w:pPr>
        <w:spacing w:line="360" w:lineRule="auto"/>
        <w:jc w:val="both"/>
        <w:rPr>
          <w:rFonts w:ascii="Arial" w:hAnsi="Arial" w:cs="Arial"/>
        </w:rPr>
      </w:pPr>
    </w:p>
    <w:p w14:paraId="5D146E42" w14:textId="06073879" w:rsidR="008B630F" w:rsidRDefault="008B630F" w:rsidP="009E072F">
      <w:pPr>
        <w:spacing w:line="360" w:lineRule="auto"/>
        <w:jc w:val="both"/>
        <w:rPr>
          <w:rFonts w:ascii="Arial" w:hAnsi="Arial" w:cs="Arial"/>
        </w:rPr>
      </w:pPr>
    </w:p>
    <w:p w14:paraId="5E0E37FF" w14:textId="62871AC2" w:rsidR="00BB61F4" w:rsidRDefault="00BB61F4" w:rsidP="009E072F">
      <w:pPr>
        <w:spacing w:line="360" w:lineRule="auto"/>
        <w:jc w:val="both"/>
        <w:rPr>
          <w:rFonts w:ascii="Arial" w:hAnsi="Arial" w:cs="Arial"/>
        </w:rPr>
      </w:pPr>
    </w:p>
    <w:p w14:paraId="741A7E9B" w14:textId="3778035C" w:rsidR="00BB61F4" w:rsidRDefault="00BB61F4" w:rsidP="009E072F">
      <w:pPr>
        <w:spacing w:line="360" w:lineRule="auto"/>
        <w:jc w:val="both"/>
        <w:rPr>
          <w:rFonts w:ascii="Arial" w:hAnsi="Arial" w:cs="Arial"/>
        </w:rPr>
      </w:pPr>
    </w:p>
    <w:p w14:paraId="1225AE6D" w14:textId="4AA14272" w:rsidR="00BB61F4" w:rsidRDefault="00BB61F4" w:rsidP="009E072F">
      <w:pPr>
        <w:spacing w:line="360" w:lineRule="auto"/>
        <w:jc w:val="both"/>
        <w:rPr>
          <w:rFonts w:ascii="Arial" w:hAnsi="Arial" w:cs="Arial"/>
        </w:rPr>
      </w:pPr>
    </w:p>
    <w:p w14:paraId="277EE7C2" w14:textId="2B5100E7" w:rsidR="00BB61F4" w:rsidRDefault="00BB61F4" w:rsidP="009E072F">
      <w:pPr>
        <w:spacing w:line="360" w:lineRule="auto"/>
        <w:jc w:val="both"/>
        <w:rPr>
          <w:rFonts w:ascii="Arial" w:hAnsi="Arial" w:cs="Arial"/>
        </w:rPr>
      </w:pPr>
    </w:p>
    <w:p w14:paraId="5D9C6BFE" w14:textId="77777777" w:rsidR="00203E82" w:rsidRDefault="00203E82" w:rsidP="009E072F">
      <w:pPr>
        <w:spacing w:line="360" w:lineRule="auto"/>
        <w:jc w:val="both"/>
        <w:rPr>
          <w:rFonts w:ascii="Arial" w:hAnsi="Arial" w:cs="Arial"/>
        </w:rPr>
      </w:pPr>
    </w:p>
    <w:p w14:paraId="4A9FADAF" w14:textId="6AD6E059" w:rsidR="008B630F" w:rsidRDefault="008B630F" w:rsidP="009E072F">
      <w:pPr>
        <w:spacing w:line="360" w:lineRule="auto"/>
        <w:jc w:val="both"/>
        <w:rPr>
          <w:rFonts w:ascii="Arial" w:hAnsi="Arial" w:cs="Arial"/>
        </w:rPr>
      </w:pPr>
    </w:p>
    <w:p w14:paraId="4D224EAE" w14:textId="45A0605C" w:rsidR="008B630F" w:rsidRPr="00203E82" w:rsidRDefault="008B630F" w:rsidP="008B630F">
      <w:pPr>
        <w:spacing w:line="312" w:lineRule="auto"/>
        <w:jc w:val="right"/>
        <w:rPr>
          <w:rFonts w:ascii="Arial" w:hAnsi="Arial" w:cs="Arial"/>
          <w:b/>
          <w:sz w:val="22"/>
        </w:rPr>
      </w:pPr>
      <w:r w:rsidRPr="00203E82">
        <w:rPr>
          <w:rFonts w:ascii="Arial" w:hAnsi="Arial" w:cs="Arial"/>
          <w:b/>
          <w:sz w:val="22"/>
        </w:rPr>
        <w:lastRenderedPageBreak/>
        <w:t>Załącznik nr 4 do IDW</w:t>
      </w:r>
    </w:p>
    <w:p w14:paraId="38313D95" w14:textId="7A1F6340" w:rsidR="008B630F" w:rsidRDefault="008B630F" w:rsidP="008B630F">
      <w:pPr>
        <w:pStyle w:val="pkt"/>
        <w:suppressAutoHyphens/>
        <w:autoSpaceDE w:val="0"/>
        <w:autoSpaceDN w:val="0"/>
        <w:spacing w:before="0" w:after="0" w:line="312" w:lineRule="auto"/>
        <w:ind w:left="435" w:firstLine="0"/>
        <w:jc w:val="right"/>
        <w:rPr>
          <w:rFonts w:ascii="Arial" w:hAnsi="Arial" w:cs="Arial"/>
          <w:b/>
          <w:sz w:val="18"/>
          <w:szCs w:val="18"/>
        </w:rPr>
      </w:pPr>
      <w:r>
        <w:rPr>
          <w:rFonts w:ascii="Arial" w:hAnsi="Arial" w:cs="Arial"/>
          <w:b/>
          <w:sz w:val="18"/>
          <w:szCs w:val="18"/>
        </w:rPr>
        <w:t xml:space="preserve">w postępowaniu Nr </w:t>
      </w:r>
      <w:r w:rsidR="00DB14A0">
        <w:rPr>
          <w:rFonts w:ascii="Arial" w:hAnsi="Arial" w:cs="Arial"/>
          <w:b/>
          <w:color w:val="0070C0"/>
          <w:sz w:val="20"/>
          <w:szCs w:val="20"/>
        </w:rPr>
        <w:t>WAG.271.2.2023</w:t>
      </w:r>
    </w:p>
    <w:p w14:paraId="541444D6" w14:textId="77777777" w:rsidR="008B630F" w:rsidRPr="00203E82" w:rsidRDefault="008B630F" w:rsidP="008B630F">
      <w:pPr>
        <w:spacing w:line="360" w:lineRule="auto"/>
        <w:rPr>
          <w:rFonts w:ascii="Arial" w:hAnsi="Arial" w:cs="Arial"/>
          <w:b/>
          <w:sz w:val="18"/>
          <w:szCs w:val="18"/>
        </w:rPr>
      </w:pPr>
      <w:r w:rsidRPr="00203E82">
        <w:rPr>
          <w:rFonts w:ascii="Arial" w:hAnsi="Arial" w:cs="Arial"/>
          <w:b/>
          <w:sz w:val="22"/>
          <w:szCs w:val="22"/>
        </w:rPr>
        <w:t>WYKONAWCA</w:t>
      </w:r>
    </w:p>
    <w:p w14:paraId="28A19910" w14:textId="77777777" w:rsidR="008B630F" w:rsidRDefault="008B630F" w:rsidP="008B630F">
      <w:pPr>
        <w:spacing w:line="360" w:lineRule="auto"/>
        <w:ind w:right="4252"/>
        <w:rPr>
          <w:rFonts w:ascii="Arial" w:hAnsi="Arial" w:cs="Arial"/>
        </w:rPr>
      </w:pPr>
      <w:r>
        <w:rPr>
          <w:rFonts w:ascii="Arial" w:hAnsi="Arial" w:cs="Arial"/>
        </w:rPr>
        <w:t>………………………………………………………………………………………………………………</w:t>
      </w:r>
    </w:p>
    <w:p w14:paraId="5A79D40D" w14:textId="77777777" w:rsidR="008B630F" w:rsidRDefault="008B630F" w:rsidP="008B630F">
      <w:pPr>
        <w:spacing w:line="276" w:lineRule="auto"/>
        <w:ind w:right="4252"/>
        <w:jc w:val="both"/>
        <w:rPr>
          <w:rFonts w:ascii="Arial" w:hAnsi="Arial" w:cs="Arial"/>
          <w:i/>
          <w:iCs/>
          <w:sz w:val="16"/>
          <w:szCs w:val="16"/>
        </w:rPr>
      </w:pPr>
      <w:r>
        <w:rPr>
          <w:rFonts w:ascii="Arial" w:hAnsi="Arial" w:cs="Arial"/>
          <w:i/>
          <w:iCs/>
          <w:color w:val="333333"/>
          <w:sz w:val="16"/>
          <w:szCs w:val="16"/>
          <w:shd w:val="clear" w:color="auto" w:fill="FFFFFF"/>
        </w:rPr>
        <w:t>(nazwa albo imię i nazwisko, siedziba albo miejsce zamieszkania, jeżeli jest miejscem wykonywania działalności wykonawcy lub nazwy albo imiona i nazwiska, siedziby albo miejsca zamieszkania, jeżeli są miejscami wykonywania działalności wykonawców)</w:t>
      </w:r>
    </w:p>
    <w:p w14:paraId="0EC8DD61" w14:textId="77777777" w:rsidR="008B630F" w:rsidRDefault="008B630F" w:rsidP="008B630F">
      <w:pPr>
        <w:spacing w:line="360" w:lineRule="auto"/>
        <w:rPr>
          <w:rFonts w:ascii="Arial" w:hAnsi="Arial" w:cs="Arial"/>
          <w:sz w:val="20"/>
          <w:szCs w:val="20"/>
        </w:rPr>
      </w:pPr>
    </w:p>
    <w:p w14:paraId="4AE17FDF" w14:textId="77777777" w:rsidR="008B630F" w:rsidRPr="00203E82" w:rsidRDefault="008B630F" w:rsidP="008B630F">
      <w:pPr>
        <w:spacing w:line="360" w:lineRule="auto"/>
        <w:rPr>
          <w:rFonts w:ascii="Arial" w:hAnsi="Arial" w:cs="Arial"/>
          <w:sz w:val="22"/>
          <w:szCs w:val="22"/>
        </w:rPr>
      </w:pPr>
      <w:r w:rsidRPr="00203E82">
        <w:rPr>
          <w:rFonts w:ascii="Arial" w:hAnsi="Arial" w:cs="Arial"/>
          <w:sz w:val="22"/>
          <w:szCs w:val="22"/>
        </w:rPr>
        <w:t>reprezentowany przez:</w:t>
      </w:r>
    </w:p>
    <w:p w14:paraId="157518E6" w14:textId="4430400F" w:rsidR="008B630F" w:rsidRDefault="008B630F" w:rsidP="00487CE3">
      <w:pPr>
        <w:spacing w:line="360" w:lineRule="auto"/>
        <w:ind w:right="4252"/>
        <w:rPr>
          <w:rFonts w:ascii="Arial" w:hAnsi="Arial" w:cs="Arial"/>
        </w:rPr>
      </w:pPr>
      <w:r>
        <w:rPr>
          <w:rFonts w:ascii="Arial" w:hAnsi="Arial" w:cs="Arial"/>
        </w:rPr>
        <w:t>………………………………………………………</w:t>
      </w:r>
    </w:p>
    <w:p w14:paraId="487054B3" w14:textId="10B4AFB9" w:rsidR="008B630F" w:rsidRDefault="008B630F" w:rsidP="008B630F">
      <w:pPr>
        <w:spacing w:line="312" w:lineRule="auto"/>
        <w:jc w:val="center"/>
        <w:rPr>
          <w:rFonts w:ascii="Arial" w:hAnsi="Arial" w:cs="Arial"/>
          <w:b/>
          <w:sz w:val="22"/>
          <w:szCs w:val="22"/>
        </w:rPr>
      </w:pPr>
      <w:r>
        <w:rPr>
          <w:rFonts w:ascii="Arial" w:hAnsi="Arial" w:cs="Arial"/>
          <w:b/>
          <w:sz w:val="22"/>
          <w:szCs w:val="22"/>
        </w:rPr>
        <w:t xml:space="preserve">Wykaz </w:t>
      </w:r>
      <w:r w:rsidR="00D909BE">
        <w:rPr>
          <w:rFonts w:ascii="Arial" w:hAnsi="Arial" w:cs="Arial"/>
          <w:b/>
          <w:sz w:val="22"/>
          <w:szCs w:val="22"/>
        </w:rPr>
        <w:t xml:space="preserve">robót </w:t>
      </w:r>
      <w:r w:rsidR="000F2220">
        <w:rPr>
          <w:rFonts w:ascii="Arial" w:hAnsi="Arial" w:cs="Arial"/>
          <w:b/>
          <w:sz w:val="22"/>
          <w:szCs w:val="22"/>
        </w:rPr>
        <w:t xml:space="preserve">budowlanych, </w:t>
      </w:r>
      <w:r>
        <w:rPr>
          <w:rFonts w:ascii="Arial" w:hAnsi="Arial" w:cs="Arial"/>
          <w:b/>
          <w:sz w:val="22"/>
          <w:szCs w:val="22"/>
        </w:rPr>
        <w:t>o których mowa w pkt. 5.2 IDW</w:t>
      </w:r>
      <w:r w:rsidR="00487CE3">
        <w:rPr>
          <w:rFonts w:ascii="Arial" w:hAnsi="Arial" w:cs="Arial"/>
          <w:b/>
          <w:sz w:val="22"/>
          <w:szCs w:val="22"/>
        </w:rPr>
        <w:t xml:space="preserve"> :</w:t>
      </w:r>
    </w:p>
    <w:p w14:paraId="225417C0" w14:textId="77777777" w:rsidR="004E3FDB" w:rsidRPr="001D02A8" w:rsidRDefault="004E3FDB" w:rsidP="004E3FDB">
      <w:pPr>
        <w:shd w:val="clear" w:color="auto" w:fill="FFFFFF"/>
        <w:spacing w:line="360" w:lineRule="auto"/>
        <w:ind w:left="851" w:right="-112"/>
        <w:rPr>
          <w:rFonts w:ascii="Verdana" w:hAnsi="Verdana"/>
          <w:b/>
          <w:bCs/>
          <w:color w:val="0070C0"/>
          <w:sz w:val="18"/>
          <w:szCs w:val="18"/>
          <w:u w:val="single"/>
        </w:rPr>
      </w:pPr>
      <w:r w:rsidRPr="001D02A8">
        <w:rPr>
          <w:rFonts w:ascii="Verdana" w:hAnsi="Verdana"/>
          <w:b/>
          <w:bCs/>
          <w:color w:val="0070C0"/>
          <w:sz w:val="18"/>
          <w:szCs w:val="18"/>
          <w:u w:val="single"/>
        </w:rPr>
        <w:t xml:space="preserve">Dla Zadania nr 1: </w:t>
      </w:r>
    </w:p>
    <w:p w14:paraId="0F1FF738" w14:textId="1CFD19CC" w:rsidR="004E3FDB" w:rsidRDefault="004E3FDB" w:rsidP="004E3FDB">
      <w:pPr>
        <w:pStyle w:val="Akapitzlist"/>
        <w:ind w:left="1776"/>
        <w:rPr>
          <w:rFonts w:ascii="Verdana" w:hAnsi="Verdana"/>
          <w:sz w:val="18"/>
          <w:szCs w:val="18"/>
        </w:rPr>
      </w:pPr>
      <w:r w:rsidRPr="00304EB7">
        <w:rPr>
          <w:rFonts w:ascii="Verdana" w:hAnsi="Verdana"/>
          <w:b/>
          <w:bCs/>
          <w:sz w:val="18"/>
          <w:szCs w:val="18"/>
        </w:rPr>
        <w:t>co najmniej dwie roboty budowlane</w:t>
      </w:r>
      <w:r w:rsidRPr="005E74FE">
        <w:rPr>
          <w:rFonts w:ascii="Verdana" w:hAnsi="Verdana"/>
          <w:sz w:val="18"/>
          <w:szCs w:val="18"/>
        </w:rPr>
        <w:t xml:space="preserve">, z których każda polegała na </w:t>
      </w:r>
      <w:r w:rsidRPr="00304EB7">
        <w:rPr>
          <w:rFonts w:ascii="Verdana" w:hAnsi="Verdana"/>
          <w:sz w:val="18"/>
          <w:szCs w:val="18"/>
        </w:rPr>
        <w:t>budowie lub przebudowie</w:t>
      </w:r>
      <w:r>
        <w:rPr>
          <w:rFonts w:ascii="Verdana" w:hAnsi="Verdana"/>
          <w:sz w:val="18"/>
          <w:szCs w:val="18"/>
        </w:rPr>
        <w:t xml:space="preserve"> </w:t>
      </w:r>
      <w:r w:rsidRPr="00304EB7">
        <w:rPr>
          <w:rFonts w:ascii="Verdana" w:hAnsi="Verdana"/>
          <w:b/>
          <w:bCs/>
          <w:sz w:val="18"/>
          <w:szCs w:val="18"/>
        </w:rPr>
        <w:t>dróg/parkingów/chodników/ciągów pieszo-jezdnych</w:t>
      </w:r>
      <w:r w:rsidRPr="005E74FE">
        <w:rPr>
          <w:rFonts w:ascii="Verdana" w:hAnsi="Verdana"/>
          <w:sz w:val="18"/>
          <w:szCs w:val="18"/>
        </w:rPr>
        <w:t xml:space="preserve"> </w:t>
      </w:r>
      <w:r>
        <w:rPr>
          <w:rFonts w:ascii="Verdana" w:hAnsi="Verdana"/>
          <w:sz w:val="18"/>
          <w:szCs w:val="18"/>
        </w:rPr>
        <w:br/>
      </w:r>
      <w:r w:rsidRPr="005E74FE">
        <w:rPr>
          <w:rFonts w:ascii="Verdana" w:hAnsi="Verdana"/>
          <w:sz w:val="18"/>
          <w:szCs w:val="18"/>
        </w:rPr>
        <w:t xml:space="preserve">o nawierzchni </w:t>
      </w:r>
      <w:r>
        <w:rPr>
          <w:rFonts w:ascii="Verdana" w:hAnsi="Verdana"/>
          <w:sz w:val="18"/>
          <w:szCs w:val="18"/>
        </w:rPr>
        <w:t xml:space="preserve">z kostki betonowej </w:t>
      </w:r>
      <w:r w:rsidRPr="005E74FE">
        <w:rPr>
          <w:rFonts w:ascii="Verdana" w:hAnsi="Verdana"/>
          <w:sz w:val="18"/>
          <w:szCs w:val="18"/>
        </w:rPr>
        <w:t xml:space="preserve">i </w:t>
      </w:r>
      <w:r>
        <w:rPr>
          <w:rFonts w:ascii="Verdana" w:hAnsi="Verdana"/>
          <w:sz w:val="18"/>
          <w:szCs w:val="18"/>
        </w:rPr>
        <w:t xml:space="preserve">powierzchni </w:t>
      </w:r>
      <w:r w:rsidRPr="00D214D2">
        <w:rPr>
          <w:rFonts w:ascii="Verdana" w:hAnsi="Verdana"/>
          <w:b/>
          <w:bCs/>
          <w:sz w:val="18"/>
          <w:szCs w:val="18"/>
        </w:rPr>
        <w:t xml:space="preserve">minimum </w:t>
      </w:r>
      <w:r>
        <w:rPr>
          <w:rFonts w:ascii="Verdana" w:hAnsi="Verdana"/>
          <w:b/>
          <w:bCs/>
          <w:sz w:val="18"/>
          <w:szCs w:val="18"/>
        </w:rPr>
        <w:t>20</w:t>
      </w:r>
      <w:r w:rsidRPr="00D214D2">
        <w:rPr>
          <w:rFonts w:ascii="Verdana" w:hAnsi="Verdana"/>
          <w:b/>
          <w:bCs/>
          <w:sz w:val="18"/>
          <w:szCs w:val="18"/>
        </w:rPr>
        <w:t>00 m2</w:t>
      </w:r>
      <w:r w:rsidRPr="005E74FE">
        <w:rPr>
          <w:rFonts w:ascii="Verdana" w:hAnsi="Verdana"/>
          <w:sz w:val="18"/>
          <w:szCs w:val="18"/>
        </w:rPr>
        <w:t xml:space="preserve"> </w:t>
      </w:r>
    </w:p>
    <w:p w14:paraId="585BEA59" w14:textId="77777777" w:rsidR="004E3FDB" w:rsidRDefault="004E3FDB" w:rsidP="004E3FDB">
      <w:pPr>
        <w:shd w:val="clear" w:color="auto" w:fill="FFFFFF"/>
        <w:spacing w:line="360" w:lineRule="auto"/>
        <w:ind w:right="-112"/>
        <w:rPr>
          <w:rFonts w:ascii="Verdana" w:hAnsi="Verdana"/>
          <w:b/>
          <w:bCs/>
          <w:color w:val="0070C0"/>
          <w:sz w:val="18"/>
          <w:szCs w:val="18"/>
          <w:u w:val="single"/>
        </w:rPr>
      </w:pPr>
    </w:p>
    <w:p w14:paraId="593A2B5A" w14:textId="235D2B89" w:rsidR="004E3FDB" w:rsidRPr="001D02A8" w:rsidRDefault="004E3FDB" w:rsidP="004E3FDB">
      <w:pPr>
        <w:shd w:val="clear" w:color="auto" w:fill="FFFFFF"/>
        <w:spacing w:line="360" w:lineRule="auto"/>
        <w:ind w:left="851" w:right="-112"/>
        <w:rPr>
          <w:rFonts w:ascii="Verdana" w:hAnsi="Verdana"/>
          <w:b/>
          <w:bCs/>
          <w:color w:val="0070C0"/>
          <w:sz w:val="18"/>
          <w:szCs w:val="18"/>
          <w:u w:val="single"/>
        </w:rPr>
      </w:pPr>
      <w:r w:rsidRPr="001D02A8">
        <w:rPr>
          <w:rFonts w:ascii="Verdana" w:hAnsi="Verdana"/>
          <w:b/>
          <w:bCs/>
          <w:color w:val="0070C0"/>
          <w:sz w:val="18"/>
          <w:szCs w:val="18"/>
          <w:u w:val="single"/>
        </w:rPr>
        <w:t xml:space="preserve">Dla Zadania nr </w:t>
      </w:r>
      <w:r>
        <w:rPr>
          <w:rFonts w:ascii="Verdana" w:hAnsi="Verdana"/>
          <w:b/>
          <w:bCs/>
          <w:color w:val="0070C0"/>
          <w:sz w:val="18"/>
          <w:szCs w:val="18"/>
          <w:u w:val="single"/>
        </w:rPr>
        <w:t>2, 3, 4</w:t>
      </w:r>
      <w:r w:rsidRPr="001D02A8">
        <w:rPr>
          <w:rFonts w:ascii="Verdana" w:hAnsi="Verdana"/>
          <w:b/>
          <w:bCs/>
          <w:color w:val="0070C0"/>
          <w:sz w:val="18"/>
          <w:szCs w:val="18"/>
          <w:u w:val="single"/>
        </w:rPr>
        <w:t xml:space="preserve">: </w:t>
      </w:r>
    </w:p>
    <w:p w14:paraId="279DFF6D" w14:textId="71DB521D" w:rsidR="004E3FDB" w:rsidRDefault="004E3FDB" w:rsidP="004E3FDB">
      <w:pPr>
        <w:pStyle w:val="Akapitzlist"/>
        <w:ind w:left="1776"/>
        <w:rPr>
          <w:rFonts w:ascii="Verdana" w:hAnsi="Verdana"/>
          <w:sz w:val="18"/>
          <w:szCs w:val="18"/>
        </w:rPr>
      </w:pPr>
      <w:r w:rsidRPr="00304EB7">
        <w:rPr>
          <w:rFonts w:ascii="Verdana" w:hAnsi="Verdana"/>
          <w:b/>
          <w:bCs/>
          <w:sz w:val="18"/>
          <w:szCs w:val="18"/>
        </w:rPr>
        <w:t>co najmniej dwie roboty budowlane</w:t>
      </w:r>
      <w:r w:rsidRPr="005E74FE">
        <w:rPr>
          <w:rFonts w:ascii="Verdana" w:hAnsi="Verdana"/>
          <w:sz w:val="18"/>
          <w:szCs w:val="18"/>
        </w:rPr>
        <w:t xml:space="preserve">, z których każda polegała na </w:t>
      </w:r>
      <w:r w:rsidRPr="00304EB7">
        <w:rPr>
          <w:rFonts w:ascii="Verdana" w:hAnsi="Verdana"/>
          <w:sz w:val="18"/>
          <w:szCs w:val="18"/>
        </w:rPr>
        <w:t>budowie  lub przebudowie</w:t>
      </w:r>
      <w:r>
        <w:rPr>
          <w:rFonts w:ascii="Verdana" w:hAnsi="Verdana"/>
          <w:sz w:val="18"/>
          <w:szCs w:val="18"/>
        </w:rPr>
        <w:t xml:space="preserve"> </w:t>
      </w:r>
      <w:r w:rsidRPr="00304EB7">
        <w:rPr>
          <w:rFonts w:ascii="Verdana" w:hAnsi="Verdana"/>
          <w:b/>
          <w:bCs/>
          <w:sz w:val="18"/>
          <w:szCs w:val="18"/>
        </w:rPr>
        <w:t>dróg/parkingów/chodników/ciągów pieszo-jezdnych</w:t>
      </w:r>
      <w:r w:rsidRPr="005E74FE">
        <w:rPr>
          <w:rFonts w:ascii="Verdana" w:hAnsi="Verdana"/>
          <w:sz w:val="18"/>
          <w:szCs w:val="18"/>
        </w:rPr>
        <w:t xml:space="preserve"> </w:t>
      </w:r>
      <w:r>
        <w:rPr>
          <w:rFonts w:ascii="Verdana" w:hAnsi="Verdana"/>
          <w:sz w:val="18"/>
          <w:szCs w:val="18"/>
        </w:rPr>
        <w:br/>
      </w:r>
      <w:r w:rsidRPr="005E74FE">
        <w:rPr>
          <w:rFonts w:ascii="Verdana" w:hAnsi="Verdana"/>
          <w:sz w:val="18"/>
          <w:szCs w:val="18"/>
        </w:rPr>
        <w:t xml:space="preserve">o nawierzchni </w:t>
      </w:r>
      <w:r>
        <w:rPr>
          <w:rFonts w:ascii="Verdana" w:hAnsi="Verdana"/>
          <w:sz w:val="18"/>
          <w:szCs w:val="18"/>
        </w:rPr>
        <w:t xml:space="preserve">z kostki betonowej </w:t>
      </w:r>
      <w:r w:rsidRPr="005E74FE">
        <w:rPr>
          <w:rFonts w:ascii="Verdana" w:hAnsi="Verdana"/>
          <w:sz w:val="18"/>
          <w:szCs w:val="18"/>
        </w:rPr>
        <w:t xml:space="preserve">i </w:t>
      </w:r>
      <w:r>
        <w:rPr>
          <w:rFonts w:ascii="Verdana" w:hAnsi="Verdana"/>
          <w:sz w:val="18"/>
          <w:szCs w:val="18"/>
        </w:rPr>
        <w:t xml:space="preserve">powierzchni </w:t>
      </w:r>
      <w:r w:rsidRPr="00D214D2">
        <w:rPr>
          <w:rFonts w:ascii="Verdana" w:hAnsi="Verdana"/>
          <w:b/>
          <w:bCs/>
          <w:sz w:val="18"/>
          <w:szCs w:val="18"/>
        </w:rPr>
        <w:t xml:space="preserve">minimum </w:t>
      </w:r>
      <w:r w:rsidR="00390533">
        <w:rPr>
          <w:rFonts w:ascii="Verdana" w:hAnsi="Verdana"/>
          <w:b/>
          <w:bCs/>
          <w:sz w:val="18"/>
          <w:szCs w:val="18"/>
        </w:rPr>
        <w:t>9</w:t>
      </w:r>
      <w:r>
        <w:rPr>
          <w:rFonts w:ascii="Verdana" w:hAnsi="Verdana"/>
          <w:b/>
          <w:bCs/>
          <w:sz w:val="18"/>
          <w:szCs w:val="18"/>
        </w:rPr>
        <w:t>00</w:t>
      </w:r>
      <w:r w:rsidRPr="00D214D2">
        <w:rPr>
          <w:rFonts w:ascii="Verdana" w:hAnsi="Verdana"/>
          <w:b/>
          <w:bCs/>
          <w:sz w:val="18"/>
          <w:szCs w:val="18"/>
        </w:rPr>
        <w:t xml:space="preserve"> m2</w:t>
      </w:r>
      <w:r w:rsidRPr="005E74FE">
        <w:rPr>
          <w:rFonts w:ascii="Verdana" w:hAnsi="Verdana"/>
          <w:sz w:val="18"/>
          <w:szCs w:val="18"/>
        </w:rPr>
        <w:t xml:space="preserve"> </w:t>
      </w:r>
    </w:p>
    <w:p w14:paraId="26003D1D" w14:textId="77777777" w:rsidR="00E801D7" w:rsidRDefault="00E801D7" w:rsidP="008B630F">
      <w:pPr>
        <w:spacing w:line="360" w:lineRule="auto"/>
        <w:rPr>
          <w:rFonts w:ascii="Arial" w:hAnsi="Arial" w:cs="Arial"/>
          <w:sz w:val="20"/>
          <w:szCs w:val="20"/>
        </w:rPr>
      </w:pPr>
    </w:p>
    <w:tbl>
      <w:tblPr>
        <w:tblW w:w="96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2662"/>
        <w:gridCol w:w="1560"/>
        <w:gridCol w:w="1844"/>
        <w:gridCol w:w="3119"/>
      </w:tblGrid>
      <w:tr w:rsidR="008B630F" w14:paraId="7977D11D" w14:textId="77777777" w:rsidTr="00E50EA2">
        <w:tc>
          <w:tcPr>
            <w:tcW w:w="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3BFE81" w14:textId="77777777" w:rsidR="008B630F" w:rsidRDefault="008B630F">
            <w:pPr>
              <w:spacing w:line="276" w:lineRule="auto"/>
              <w:rPr>
                <w:rFonts w:ascii="Arial" w:hAnsi="Arial" w:cs="Arial"/>
                <w:b/>
                <w:sz w:val="18"/>
                <w:szCs w:val="18"/>
              </w:rPr>
            </w:pPr>
            <w:r>
              <w:rPr>
                <w:rFonts w:ascii="Arial" w:hAnsi="Arial" w:cs="Arial"/>
                <w:b/>
                <w:sz w:val="18"/>
                <w:szCs w:val="18"/>
              </w:rPr>
              <w:t>Lp.</w:t>
            </w:r>
          </w:p>
        </w:tc>
        <w:tc>
          <w:tcPr>
            <w:tcW w:w="2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9F77A1" w14:textId="7DD10AB9" w:rsidR="008B630F" w:rsidRDefault="008B630F">
            <w:pPr>
              <w:spacing w:line="276" w:lineRule="auto"/>
              <w:jc w:val="center"/>
              <w:rPr>
                <w:rFonts w:ascii="Arial" w:hAnsi="Arial" w:cs="Arial"/>
                <w:b/>
                <w:sz w:val="18"/>
                <w:szCs w:val="18"/>
              </w:rPr>
            </w:pPr>
            <w:r>
              <w:rPr>
                <w:rFonts w:ascii="Arial" w:hAnsi="Arial" w:cs="Arial"/>
                <w:b/>
                <w:sz w:val="18"/>
                <w:szCs w:val="18"/>
              </w:rPr>
              <w:t xml:space="preserve">Przedmiot </w:t>
            </w:r>
            <w:r w:rsidR="00BD2D6C">
              <w:rPr>
                <w:rFonts w:ascii="Arial" w:hAnsi="Arial" w:cs="Arial"/>
                <w:b/>
                <w:sz w:val="18"/>
                <w:szCs w:val="18"/>
              </w:rPr>
              <w:t xml:space="preserve">zamówienia (rodzaj robót) </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BD0A05" w14:textId="23B4311B" w:rsidR="008B630F" w:rsidRDefault="008B630F">
            <w:pPr>
              <w:spacing w:line="276" w:lineRule="auto"/>
              <w:jc w:val="center"/>
              <w:rPr>
                <w:rFonts w:ascii="Arial" w:hAnsi="Arial" w:cs="Arial"/>
                <w:b/>
                <w:sz w:val="18"/>
                <w:szCs w:val="18"/>
              </w:rPr>
            </w:pPr>
            <w:r>
              <w:rPr>
                <w:rFonts w:ascii="Arial" w:hAnsi="Arial" w:cs="Arial"/>
                <w:b/>
                <w:sz w:val="18"/>
                <w:szCs w:val="18"/>
              </w:rPr>
              <w:t xml:space="preserve">Wartość </w:t>
            </w:r>
            <w:r w:rsidR="00BD2D6C">
              <w:rPr>
                <w:rFonts w:ascii="Arial" w:hAnsi="Arial" w:cs="Arial"/>
                <w:b/>
                <w:sz w:val="18"/>
                <w:szCs w:val="18"/>
              </w:rPr>
              <w:t xml:space="preserve">robót </w:t>
            </w:r>
            <w:r>
              <w:rPr>
                <w:rFonts w:ascii="Arial" w:hAnsi="Arial" w:cs="Arial"/>
                <w:b/>
                <w:sz w:val="18"/>
                <w:szCs w:val="18"/>
              </w:rPr>
              <w:t xml:space="preserve"> </w:t>
            </w:r>
            <w:r w:rsidR="00BD2D6C">
              <w:rPr>
                <w:rFonts w:ascii="Arial" w:hAnsi="Arial" w:cs="Arial"/>
                <w:b/>
                <w:sz w:val="18"/>
                <w:szCs w:val="18"/>
              </w:rPr>
              <w:t xml:space="preserve">netto </w:t>
            </w:r>
            <w:r>
              <w:rPr>
                <w:rFonts w:ascii="Arial" w:hAnsi="Arial" w:cs="Arial"/>
                <w:b/>
                <w:sz w:val="18"/>
                <w:szCs w:val="18"/>
              </w:rPr>
              <w:t xml:space="preserve"> w PLN </w:t>
            </w:r>
          </w:p>
        </w:tc>
        <w:tc>
          <w:tcPr>
            <w:tcW w:w="1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3633EF" w14:textId="73152DBC" w:rsidR="008B630F" w:rsidRDefault="008B630F">
            <w:pPr>
              <w:spacing w:line="276" w:lineRule="auto"/>
              <w:jc w:val="center"/>
              <w:rPr>
                <w:rFonts w:ascii="Arial" w:hAnsi="Arial" w:cs="Arial"/>
                <w:b/>
                <w:sz w:val="18"/>
                <w:szCs w:val="18"/>
              </w:rPr>
            </w:pPr>
            <w:r>
              <w:rPr>
                <w:rFonts w:ascii="Arial" w:hAnsi="Arial" w:cs="Arial"/>
                <w:b/>
                <w:sz w:val="18"/>
                <w:szCs w:val="18"/>
              </w:rPr>
              <w:t xml:space="preserve">Data </w:t>
            </w:r>
            <w:r w:rsidR="000F2220">
              <w:rPr>
                <w:rFonts w:ascii="Arial" w:hAnsi="Arial" w:cs="Arial"/>
                <w:b/>
                <w:sz w:val="18"/>
                <w:szCs w:val="18"/>
              </w:rPr>
              <w:t xml:space="preserve">i miejsce wykonania </w:t>
            </w:r>
            <w:r>
              <w:rPr>
                <w:rFonts w:ascii="Arial" w:hAnsi="Arial" w:cs="Arial"/>
                <w:b/>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735B07" w14:textId="3269337B" w:rsidR="008B630F" w:rsidRDefault="008B630F">
            <w:pPr>
              <w:spacing w:line="276" w:lineRule="auto"/>
              <w:jc w:val="center"/>
              <w:rPr>
                <w:rFonts w:ascii="Arial" w:hAnsi="Arial" w:cs="Arial"/>
                <w:b/>
                <w:sz w:val="18"/>
                <w:szCs w:val="18"/>
              </w:rPr>
            </w:pPr>
            <w:r>
              <w:rPr>
                <w:rFonts w:ascii="Arial" w:hAnsi="Arial" w:cs="Arial"/>
                <w:b/>
                <w:sz w:val="18"/>
                <w:szCs w:val="18"/>
                <w:shd w:val="clear" w:color="auto" w:fill="FFFFFF"/>
              </w:rPr>
              <w:t>Podmiot, na rzecz któ</w:t>
            </w:r>
            <w:r w:rsidR="00BD2D6C">
              <w:rPr>
                <w:rFonts w:ascii="Arial" w:hAnsi="Arial" w:cs="Arial"/>
                <w:b/>
                <w:sz w:val="18"/>
                <w:szCs w:val="18"/>
                <w:shd w:val="clear" w:color="auto" w:fill="FFFFFF"/>
              </w:rPr>
              <w:t xml:space="preserve">rego </w:t>
            </w:r>
            <w:r w:rsidR="000F2220">
              <w:rPr>
                <w:rFonts w:ascii="Arial" w:hAnsi="Arial" w:cs="Arial"/>
                <w:b/>
                <w:sz w:val="18"/>
                <w:szCs w:val="18"/>
                <w:shd w:val="clear" w:color="auto" w:fill="FFFFFF"/>
              </w:rPr>
              <w:t>robot</w:t>
            </w:r>
            <w:r w:rsidR="00BD2D6C">
              <w:rPr>
                <w:rFonts w:ascii="Arial" w:hAnsi="Arial" w:cs="Arial"/>
                <w:b/>
                <w:sz w:val="18"/>
                <w:szCs w:val="18"/>
                <w:shd w:val="clear" w:color="auto" w:fill="FFFFFF"/>
              </w:rPr>
              <w:t>a</w:t>
            </w:r>
            <w:r w:rsidR="000F2220">
              <w:rPr>
                <w:rFonts w:ascii="Arial" w:hAnsi="Arial" w:cs="Arial"/>
                <w:b/>
                <w:sz w:val="18"/>
                <w:szCs w:val="18"/>
                <w:shd w:val="clear" w:color="auto" w:fill="FFFFFF"/>
              </w:rPr>
              <w:t xml:space="preserve"> </w:t>
            </w:r>
            <w:r>
              <w:rPr>
                <w:rFonts w:ascii="Arial" w:hAnsi="Arial" w:cs="Arial"/>
                <w:b/>
                <w:sz w:val="18"/>
                <w:szCs w:val="18"/>
                <w:shd w:val="clear" w:color="auto" w:fill="FFFFFF"/>
              </w:rPr>
              <w:t>został</w:t>
            </w:r>
            <w:r w:rsidR="00BD2D6C">
              <w:rPr>
                <w:rFonts w:ascii="Arial" w:hAnsi="Arial" w:cs="Arial"/>
                <w:b/>
                <w:sz w:val="18"/>
                <w:szCs w:val="18"/>
                <w:shd w:val="clear" w:color="auto" w:fill="FFFFFF"/>
              </w:rPr>
              <w:t>a</w:t>
            </w:r>
            <w:r>
              <w:rPr>
                <w:rFonts w:ascii="Arial" w:hAnsi="Arial" w:cs="Arial"/>
                <w:b/>
                <w:sz w:val="18"/>
                <w:szCs w:val="18"/>
                <w:shd w:val="clear" w:color="auto" w:fill="FFFFFF"/>
              </w:rPr>
              <w:t xml:space="preserve"> wykonan</w:t>
            </w:r>
            <w:r w:rsidR="00BD2D6C">
              <w:rPr>
                <w:rFonts w:ascii="Arial" w:hAnsi="Arial" w:cs="Arial"/>
                <w:b/>
                <w:sz w:val="18"/>
                <w:szCs w:val="18"/>
                <w:shd w:val="clear" w:color="auto" w:fill="FFFFFF"/>
              </w:rPr>
              <w:t>a</w:t>
            </w:r>
            <w:r>
              <w:rPr>
                <w:rFonts w:ascii="Arial" w:hAnsi="Arial" w:cs="Arial"/>
                <w:b/>
                <w:sz w:val="18"/>
                <w:szCs w:val="18"/>
              </w:rPr>
              <w:t xml:space="preserve"> </w:t>
            </w:r>
          </w:p>
        </w:tc>
      </w:tr>
      <w:tr w:rsidR="008B630F" w14:paraId="5FAA2379" w14:textId="77777777" w:rsidTr="00E50EA2">
        <w:tc>
          <w:tcPr>
            <w:tcW w:w="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9E40DF" w14:textId="77777777" w:rsidR="008B630F" w:rsidRDefault="008B630F">
            <w:pPr>
              <w:numPr>
                <w:ilvl w:val="0"/>
                <w:numId w:val="14"/>
              </w:numPr>
              <w:spacing w:line="360" w:lineRule="auto"/>
              <w:ind w:left="318" w:hanging="284"/>
              <w:rPr>
                <w:rFonts w:ascii="Arial" w:hAnsi="Arial" w:cs="Arial"/>
                <w:sz w:val="18"/>
                <w:szCs w:val="18"/>
              </w:rPr>
            </w:pPr>
          </w:p>
        </w:tc>
        <w:tc>
          <w:tcPr>
            <w:tcW w:w="2662" w:type="dxa"/>
            <w:tcBorders>
              <w:top w:val="single" w:sz="4" w:space="0" w:color="auto"/>
              <w:left w:val="single" w:sz="4" w:space="0" w:color="auto"/>
              <w:bottom w:val="single" w:sz="4" w:space="0" w:color="auto"/>
              <w:right w:val="single" w:sz="4" w:space="0" w:color="auto"/>
            </w:tcBorders>
          </w:tcPr>
          <w:p w14:paraId="462B5DE3" w14:textId="77777777" w:rsidR="008B630F" w:rsidRDefault="008B630F">
            <w:pPr>
              <w:spacing w:line="360" w:lineRule="auto"/>
              <w:rPr>
                <w:rFonts w:ascii="Arial" w:hAnsi="Arial" w:cs="Arial"/>
                <w:sz w:val="20"/>
                <w:szCs w:val="20"/>
              </w:rPr>
            </w:pPr>
          </w:p>
          <w:p w14:paraId="08BDB41F" w14:textId="7683866D" w:rsidR="00487CE3" w:rsidRDefault="00487CE3">
            <w:pPr>
              <w:spacing w:line="360" w:lineRule="auto"/>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70B3B6E4" w14:textId="77777777" w:rsidR="008B630F" w:rsidRDefault="008B630F">
            <w:pPr>
              <w:spacing w:line="360" w:lineRule="auto"/>
              <w:rPr>
                <w:rFonts w:ascii="Arial" w:hAnsi="Arial" w:cs="Arial"/>
              </w:rPr>
            </w:pPr>
          </w:p>
        </w:tc>
        <w:tc>
          <w:tcPr>
            <w:tcW w:w="1844" w:type="dxa"/>
            <w:tcBorders>
              <w:top w:val="single" w:sz="4" w:space="0" w:color="auto"/>
              <w:left w:val="single" w:sz="4" w:space="0" w:color="auto"/>
              <w:bottom w:val="single" w:sz="4" w:space="0" w:color="auto"/>
              <w:right w:val="single" w:sz="4" w:space="0" w:color="auto"/>
            </w:tcBorders>
          </w:tcPr>
          <w:p w14:paraId="397C3A6C" w14:textId="77777777" w:rsidR="008B630F" w:rsidRDefault="008B630F">
            <w:pPr>
              <w:spacing w:line="360" w:lineRule="auto"/>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tcPr>
          <w:p w14:paraId="6DDA02CB" w14:textId="77777777" w:rsidR="008B630F" w:rsidRDefault="008B630F">
            <w:pPr>
              <w:spacing w:line="360" w:lineRule="auto"/>
              <w:rPr>
                <w:rFonts w:ascii="Arial" w:hAnsi="Arial" w:cs="Arial"/>
              </w:rPr>
            </w:pPr>
          </w:p>
        </w:tc>
      </w:tr>
      <w:tr w:rsidR="008B630F" w14:paraId="623F7D2F" w14:textId="77777777" w:rsidTr="00E50EA2">
        <w:tc>
          <w:tcPr>
            <w:tcW w:w="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1FD15F" w14:textId="77777777" w:rsidR="008B630F" w:rsidRDefault="008B630F">
            <w:pPr>
              <w:numPr>
                <w:ilvl w:val="0"/>
                <w:numId w:val="14"/>
              </w:numPr>
              <w:spacing w:line="360" w:lineRule="auto"/>
              <w:ind w:left="318" w:hanging="284"/>
              <w:rPr>
                <w:rFonts w:ascii="Arial" w:hAnsi="Arial" w:cs="Arial"/>
                <w:sz w:val="18"/>
                <w:szCs w:val="18"/>
              </w:rPr>
            </w:pPr>
          </w:p>
        </w:tc>
        <w:tc>
          <w:tcPr>
            <w:tcW w:w="2662" w:type="dxa"/>
            <w:tcBorders>
              <w:top w:val="single" w:sz="4" w:space="0" w:color="auto"/>
              <w:left w:val="single" w:sz="4" w:space="0" w:color="auto"/>
              <w:bottom w:val="single" w:sz="4" w:space="0" w:color="auto"/>
              <w:right w:val="single" w:sz="4" w:space="0" w:color="auto"/>
            </w:tcBorders>
          </w:tcPr>
          <w:p w14:paraId="05C7C9AA" w14:textId="77777777" w:rsidR="00487CE3" w:rsidRDefault="00487CE3">
            <w:pPr>
              <w:spacing w:line="360" w:lineRule="auto"/>
              <w:rPr>
                <w:rFonts w:ascii="Arial" w:hAnsi="Arial" w:cs="Arial"/>
              </w:rPr>
            </w:pPr>
          </w:p>
          <w:p w14:paraId="3D254E70" w14:textId="1735CB5F" w:rsidR="00487CE3" w:rsidRDefault="00487CE3">
            <w:pPr>
              <w:spacing w:line="360" w:lineRule="auto"/>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5B3EEC50" w14:textId="77777777" w:rsidR="008B630F" w:rsidRDefault="008B630F">
            <w:pPr>
              <w:spacing w:line="360" w:lineRule="auto"/>
              <w:rPr>
                <w:rFonts w:ascii="Arial" w:hAnsi="Arial" w:cs="Arial"/>
              </w:rPr>
            </w:pPr>
          </w:p>
        </w:tc>
        <w:tc>
          <w:tcPr>
            <w:tcW w:w="1844" w:type="dxa"/>
            <w:tcBorders>
              <w:top w:val="single" w:sz="4" w:space="0" w:color="auto"/>
              <w:left w:val="single" w:sz="4" w:space="0" w:color="auto"/>
              <w:bottom w:val="single" w:sz="4" w:space="0" w:color="auto"/>
              <w:right w:val="single" w:sz="4" w:space="0" w:color="auto"/>
            </w:tcBorders>
          </w:tcPr>
          <w:p w14:paraId="17FC99CC" w14:textId="77777777" w:rsidR="008B630F" w:rsidRDefault="008B630F">
            <w:pPr>
              <w:spacing w:line="360" w:lineRule="auto"/>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tcPr>
          <w:p w14:paraId="50A4EDB1" w14:textId="77777777" w:rsidR="008B630F" w:rsidRDefault="008B630F">
            <w:pPr>
              <w:spacing w:line="360" w:lineRule="auto"/>
              <w:rPr>
                <w:rFonts w:ascii="Arial" w:hAnsi="Arial" w:cs="Arial"/>
              </w:rPr>
            </w:pPr>
          </w:p>
        </w:tc>
      </w:tr>
    </w:tbl>
    <w:p w14:paraId="1AC32EBC" w14:textId="77777777" w:rsidR="000D1397" w:rsidRDefault="000D1397" w:rsidP="000D1397">
      <w:pPr>
        <w:shd w:val="clear" w:color="auto" w:fill="FFFFFF"/>
        <w:spacing w:after="240" w:line="276" w:lineRule="auto"/>
        <w:ind w:right="-53"/>
        <w:jc w:val="both"/>
        <w:rPr>
          <w:rFonts w:ascii="Verdana" w:hAnsi="Verdana" w:cs="Arial"/>
          <w:i/>
          <w:iCs/>
          <w:color w:val="333333"/>
          <w:sz w:val="16"/>
          <w:szCs w:val="16"/>
          <w:shd w:val="clear" w:color="auto" w:fill="FFFFFF"/>
        </w:rPr>
      </w:pPr>
    </w:p>
    <w:p w14:paraId="3AA47893" w14:textId="6CA53F99" w:rsidR="000D1397" w:rsidRPr="00224633" w:rsidRDefault="000D1397" w:rsidP="000D1397">
      <w:pPr>
        <w:shd w:val="clear" w:color="auto" w:fill="FFFFFF"/>
        <w:spacing w:after="240" w:line="276" w:lineRule="auto"/>
        <w:ind w:right="-53"/>
        <w:jc w:val="both"/>
        <w:rPr>
          <w:rFonts w:ascii="Verdana" w:hAnsi="Verdana" w:cs="Arial"/>
          <w:i/>
          <w:iCs/>
          <w:color w:val="333333"/>
          <w:sz w:val="14"/>
          <w:szCs w:val="14"/>
          <w:shd w:val="clear" w:color="auto" w:fill="FFFFFF"/>
        </w:rPr>
      </w:pPr>
      <w:r w:rsidRPr="00224633">
        <w:rPr>
          <w:rFonts w:ascii="Verdana" w:hAnsi="Verdana" w:cs="Arial"/>
          <w:i/>
          <w:iCs/>
          <w:color w:val="333333"/>
          <w:sz w:val="14"/>
          <w:szCs w:val="14"/>
          <w:shd w:val="clear" w:color="auto" w:fill="FFFFFF"/>
        </w:rPr>
        <w:t>1)</w:t>
      </w:r>
      <w:r w:rsidRPr="00224633">
        <w:rPr>
          <w:rFonts w:ascii="Verdana" w:hAnsi="Verdana" w:cs="Arial"/>
          <w:i/>
          <w:iCs/>
          <w:color w:val="333333"/>
          <w:sz w:val="14"/>
          <w:szCs w:val="14"/>
          <w:shd w:val="clear" w:color="auto" w:fill="FFFFFF"/>
        </w:rPr>
        <w:tab/>
      </w:r>
      <w:r w:rsidRPr="00E50EA2">
        <w:rPr>
          <w:rFonts w:ascii="Verdana" w:hAnsi="Verdana" w:cs="Arial"/>
          <w:b/>
          <w:bCs/>
          <w:i/>
          <w:iCs/>
          <w:color w:val="333333"/>
          <w:sz w:val="14"/>
          <w:szCs w:val="14"/>
          <w:shd w:val="clear" w:color="auto" w:fill="FFFFFF"/>
        </w:rPr>
        <w:t xml:space="preserve">Wykonawca powinien w wykazie robót wyraźnie określić zakres robót (w tym </w:t>
      </w:r>
      <w:r w:rsidR="00E50EA2" w:rsidRPr="00E50EA2">
        <w:rPr>
          <w:rFonts w:ascii="Verdana" w:hAnsi="Verdana" w:cs="Arial"/>
          <w:b/>
          <w:bCs/>
          <w:i/>
          <w:iCs/>
          <w:color w:val="333333"/>
          <w:sz w:val="14"/>
          <w:szCs w:val="14"/>
          <w:shd w:val="clear" w:color="auto" w:fill="FFFFFF"/>
        </w:rPr>
        <w:t>ilość powierzchni</w:t>
      </w:r>
      <w:r w:rsidRPr="00E50EA2">
        <w:rPr>
          <w:rFonts w:ascii="Verdana" w:hAnsi="Verdana" w:cs="Arial"/>
          <w:b/>
          <w:bCs/>
          <w:i/>
          <w:iCs/>
          <w:color w:val="333333"/>
          <w:sz w:val="14"/>
          <w:szCs w:val="14"/>
          <w:shd w:val="clear" w:color="auto" w:fill="FFFFFF"/>
        </w:rPr>
        <w:t xml:space="preserve"> i rodzaj nawierzchni), aby można było ustalić, czy spełnia warunek udziału w postępowaniu</w:t>
      </w:r>
      <w:r w:rsidRPr="00224633">
        <w:rPr>
          <w:rFonts w:ascii="Verdana" w:hAnsi="Verdana" w:cs="Arial"/>
          <w:i/>
          <w:iCs/>
          <w:color w:val="333333"/>
          <w:sz w:val="14"/>
          <w:szCs w:val="14"/>
          <w:shd w:val="clear" w:color="auto" w:fill="FFFFFF"/>
        </w:rPr>
        <w:t xml:space="preserve">. </w:t>
      </w:r>
    </w:p>
    <w:p w14:paraId="6348CD4C" w14:textId="2D5F501E" w:rsidR="008B630F" w:rsidRPr="00224633" w:rsidRDefault="000D1397" w:rsidP="00224633">
      <w:pPr>
        <w:shd w:val="clear" w:color="auto" w:fill="FFFFFF"/>
        <w:spacing w:after="240" w:line="276" w:lineRule="auto"/>
        <w:ind w:right="-53"/>
        <w:jc w:val="both"/>
        <w:rPr>
          <w:rFonts w:ascii="Verdana" w:hAnsi="Verdana" w:cs="Arial"/>
          <w:i/>
          <w:iCs/>
          <w:color w:val="333333"/>
          <w:sz w:val="14"/>
          <w:szCs w:val="14"/>
          <w:shd w:val="clear" w:color="auto" w:fill="FFFFFF"/>
        </w:rPr>
      </w:pPr>
      <w:r w:rsidRPr="00224633">
        <w:rPr>
          <w:rFonts w:ascii="Verdana" w:hAnsi="Verdana" w:cs="Arial"/>
          <w:i/>
          <w:iCs/>
          <w:color w:val="333333"/>
          <w:sz w:val="14"/>
          <w:szCs w:val="14"/>
          <w:shd w:val="clear" w:color="auto" w:fill="FFFFFF"/>
        </w:rPr>
        <w:t>2)</w:t>
      </w:r>
      <w:r w:rsidRPr="00224633">
        <w:rPr>
          <w:rFonts w:ascii="Verdana" w:hAnsi="Verdana" w:cs="Arial"/>
          <w:i/>
          <w:iCs/>
          <w:color w:val="333333"/>
          <w:sz w:val="14"/>
          <w:szCs w:val="14"/>
          <w:shd w:val="clear" w:color="auto" w:fill="FFFFFF"/>
        </w:rPr>
        <w:tab/>
        <w:t xml:space="preserve">w przypadku Wykonawców wspólnie ubiegających się o udzielenie zamówienia lub w przypadku korzystania z podmiotów udostępniających zasoby na podstawie art. 118 ustawy Pzp Wykonawca lub  minimum jeden Wykonawca wspólnie ubiegający się o zamówienie lub minimum jeden podmiot udostępniający zasoby musi posiadać pełne doświadczenie wskazane w warunku udziału w postępowaniu wskazane w pkt. </w:t>
      </w:r>
      <w:r w:rsidR="00E50EA2">
        <w:rPr>
          <w:rFonts w:ascii="Verdana" w:hAnsi="Verdana" w:cs="Arial"/>
          <w:i/>
          <w:iCs/>
          <w:color w:val="333333"/>
          <w:sz w:val="14"/>
          <w:szCs w:val="14"/>
          <w:shd w:val="clear" w:color="auto" w:fill="FFFFFF"/>
        </w:rPr>
        <w:t>5.2 IDW</w:t>
      </w:r>
      <w:r w:rsidRPr="00224633">
        <w:rPr>
          <w:rFonts w:ascii="Verdana" w:hAnsi="Verdana" w:cs="Arial"/>
          <w:i/>
          <w:iCs/>
          <w:color w:val="333333"/>
          <w:sz w:val="14"/>
          <w:szCs w:val="14"/>
          <w:shd w:val="clear" w:color="auto" w:fill="FFFFFF"/>
        </w:rPr>
        <w:t xml:space="preserve"> - dotyczy to konieczności wykazania doświadczenia wynikającego z powtarzalności wykonanych robót tj. wykonania minimum 2 robót przez jeden podmiot.</w:t>
      </w:r>
    </w:p>
    <w:p w14:paraId="7AF8BCAA" w14:textId="0D631A62" w:rsidR="008B630F" w:rsidRPr="00224633" w:rsidRDefault="008B630F" w:rsidP="008B630F">
      <w:pPr>
        <w:spacing w:after="240" w:line="276" w:lineRule="auto"/>
        <w:ind w:right="-53"/>
        <w:jc w:val="both"/>
        <w:rPr>
          <w:rFonts w:ascii="Verdana" w:hAnsi="Verdana" w:cs="Arial"/>
          <w:i/>
          <w:iCs/>
          <w:sz w:val="14"/>
          <w:szCs w:val="14"/>
        </w:rPr>
      </w:pPr>
      <w:r w:rsidRPr="00224633">
        <w:rPr>
          <w:rFonts w:ascii="Verdana" w:hAnsi="Verdana" w:cs="Arial"/>
          <w:i/>
          <w:iCs/>
          <w:sz w:val="14"/>
          <w:szCs w:val="14"/>
        </w:rPr>
        <w:t xml:space="preserve">Zgodnie z § 9 ust. 1 pkt </w:t>
      </w:r>
      <w:r w:rsidR="000F2220" w:rsidRPr="00224633">
        <w:rPr>
          <w:rFonts w:ascii="Verdana" w:hAnsi="Verdana" w:cs="Arial"/>
          <w:i/>
          <w:iCs/>
          <w:sz w:val="14"/>
          <w:szCs w:val="14"/>
        </w:rPr>
        <w:t>1</w:t>
      </w:r>
      <w:r w:rsidRPr="00224633">
        <w:rPr>
          <w:rFonts w:ascii="Verdana" w:hAnsi="Verdana" w:cs="Arial"/>
          <w:i/>
          <w:iCs/>
          <w:sz w:val="14"/>
          <w:szCs w:val="14"/>
        </w:rPr>
        <w:t xml:space="preserve"> rozporządzenia Ministra Rozwoju, Pracy i Technologii z dnia 23 grudnia 2020 r. w sprawie podmiotowych środków dowodowych oraz innych dokumentów lub oświadczeń, jakich może żądać zamawiający od wykonawcy (Dz.U. z 2020 r. poz. 2415) do wykazu </w:t>
      </w:r>
      <w:r w:rsidR="000F2220" w:rsidRPr="00224633">
        <w:rPr>
          <w:rFonts w:ascii="Verdana" w:hAnsi="Verdana" w:cs="Arial"/>
          <w:i/>
          <w:iCs/>
          <w:sz w:val="14"/>
          <w:szCs w:val="14"/>
        </w:rPr>
        <w:t xml:space="preserve">robót </w:t>
      </w:r>
      <w:r w:rsidRPr="00224633">
        <w:rPr>
          <w:rFonts w:ascii="Verdana" w:hAnsi="Verdana" w:cs="Arial"/>
          <w:i/>
          <w:iCs/>
          <w:sz w:val="14"/>
          <w:szCs w:val="14"/>
        </w:rPr>
        <w:t>należy załączyć</w:t>
      </w:r>
      <w:r w:rsidRPr="00224633">
        <w:rPr>
          <w:rFonts w:ascii="Verdana" w:hAnsi="Verdana" w:cs="Arial"/>
          <w:i/>
          <w:iCs/>
          <w:sz w:val="14"/>
          <w:szCs w:val="14"/>
          <w:shd w:val="clear" w:color="auto" w:fill="FFFFFF"/>
        </w:rPr>
        <w:t xml:space="preserve"> dowody określające, czy te </w:t>
      </w:r>
      <w:r w:rsidR="000F2220" w:rsidRPr="00224633">
        <w:rPr>
          <w:rFonts w:ascii="Verdana" w:hAnsi="Verdana" w:cs="Arial"/>
          <w:i/>
          <w:iCs/>
          <w:sz w:val="14"/>
          <w:szCs w:val="14"/>
          <w:shd w:val="clear" w:color="auto" w:fill="FFFFFF"/>
        </w:rPr>
        <w:t xml:space="preserve">roboty </w:t>
      </w:r>
      <w:r w:rsidRPr="00224633">
        <w:rPr>
          <w:rFonts w:ascii="Verdana" w:hAnsi="Verdana" w:cs="Arial"/>
          <w:i/>
          <w:iCs/>
          <w:sz w:val="14"/>
          <w:szCs w:val="14"/>
          <w:shd w:val="clear" w:color="auto" w:fill="FFFFFF"/>
        </w:rPr>
        <w:t xml:space="preserve">zostały wykonane należycie, przy czym dowodami, o których mowa, są referencje bądź inne dokumenty sporządzone przez podmiot, na rzecz którego </w:t>
      </w:r>
      <w:r w:rsidR="000F2220" w:rsidRPr="00224633">
        <w:rPr>
          <w:rFonts w:ascii="Verdana" w:hAnsi="Verdana" w:cs="Arial"/>
          <w:i/>
          <w:iCs/>
          <w:sz w:val="14"/>
          <w:szCs w:val="14"/>
          <w:shd w:val="clear" w:color="auto" w:fill="FFFFFF"/>
        </w:rPr>
        <w:t>roboty</w:t>
      </w:r>
      <w:r w:rsidRPr="00224633">
        <w:rPr>
          <w:rFonts w:ascii="Verdana" w:hAnsi="Verdana" w:cs="Arial"/>
          <w:i/>
          <w:iCs/>
          <w:sz w:val="14"/>
          <w:szCs w:val="14"/>
          <w:shd w:val="clear" w:color="auto" w:fill="FFFFFF"/>
        </w:rPr>
        <w:t xml:space="preserve"> zostały wykonane, a jeżeli wykonawca z przyczyn niezależnych od niego nie jest w stanie uzyskać tych dokumentów - oświadczenie wykonawcy.</w:t>
      </w:r>
    </w:p>
    <w:p w14:paraId="336AC0B7" w14:textId="65AF94FC" w:rsidR="008B630F" w:rsidRPr="00224633" w:rsidRDefault="008B630F" w:rsidP="008B630F">
      <w:pPr>
        <w:spacing w:after="240" w:line="276" w:lineRule="auto"/>
        <w:ind w:right="-53"/>
        <w:jc w:val="both"/>
        <w:rPr>
          <w:rFonts w:ascii="Verdana" w:hAnsi="Verdana" w:cs="Arial"/>
          <w:i/>
          <w:iCs/>
          <w:sz w:val="14"/>
          <w:szCs w:val="14"/>
        </w:rPr>
      </w:pPr>
      <w:r w:rsidRPr="00224633">
        <w:rPr>
          <w:rFonts w:ascii="Verdana" w:hAnsi="Verdana" w:cs="Arial"/>
          <w:i/>
          <w:iCs/>
          <w:sz w:val="14"/>
          <w:szCs w:val="14"/>
        </w:rPr>
        <w:t>Zgodnie z § 9 ust. 2 pkt 1 rozporządzenia Ministra Rozwoju, Pracy i Technologii z dnia 23 grudnia 2020 r. w sprawie podmiotowych środków dowodowych oraz innych dokumentów lub oświadczeń, jakich może żądać zamawiający od wykonawcy (Dz.U. z 2020 r. poz. 2415) o</w:t>
      </w:r>
      <w:r w:rsidRPr="00224633">
        <w:rPr>
          <w:rFonts w:ascii="Verdana" w:hAnsi="Verdana" w:cs="Arial"/>
          <w:i/>
          <w:iCs/>
          <w:sz w:val="14"/>
          <w:szCs w:val="14"/>
          <w:shd w:val="clear" w:color="auto" w:fill="FFFFFF"/>
        </w:rPr>
        <w:t xml:space="preserve">kresy wyrażone w latach, o których mowa wykazie dostaw wykonanych, liczy się wstecz od dnia, </w:t>
      </w:r>
      <w:r w:rsidRPr="00224633">
        <w:rPr>
          <w:rFonts w:ascii="Verdana" w:hAnsi="Verdana" w:cs="Arial"/>
          <w:i/>
          <w:iCs/>
          <w:sz w:val="14"/>
          <w:szCs w:val="14"/>
        </w:rPr>
        <w:t>w którym upływa termin składania ofert.</w:t>
      </w:r>
    </w:p>
    <w:p w14:paraId="6BE4C557" w14:textId="0CFEA23E" w:rsidR="009E072F" w:rsidRPr="00224633" w:rsidRDefault="008B630F" w:rsidP="00487CE3">
      <w:pPr>
        <w:shd w:val="clear" w:color="auto" w:fill="FFFFFF"/>
        <w:spacing w:after="240" w:line="276" w:lineRule="auto"/>
        <w:ind w:right="-53"/>
        <w:jc w:val="both"/>
        <w:rPr>
          <w:rFonts w:ascii="Verdana" w:hAnsi="Verdana" w:cs="Arial"/>
          <w:i/>
          <w:iCs/>
          <w:color w:val="333333"/>
          <w:sz w:val="14"/>
          <w:szCs w:val="14"/>
          <w:shd w:val="clear" w:color="auto" w:fill="FFFFFF"/>
        </w:rPr>
      </w:pPr>
      <w:r w:rsidRPr="00224633">
        <w:rPr>
          <w:rFonts w:ascii="Verdana" w:hAnsi="Verdana" w:cs="Arial"/>
          <w:i/>
          <w:iCs/>
          <w:sz w:val="14"/>
          <w:szCs w:val="14"/>
        </w:rPr>
        <w:lastRenderedPageBreak/>
        <w:t xml:space="preserve">Zgodnie z § 9 ust. 3 pkt </w:t>
      </w:r>
      <w:r w:rsidR="000F2220" w:rsidRPr="00224633">
        <w:rPr>
          <w:rFonts w:ascii="Verdana" w:hAnsi="Verdana" w:cs="Arial"/>
          <w:i/>
          <w:iCs/>
          <w:sz w:val="14"/>
          <w:szCs w:val="14"/>
        </w:rPr>
        <w:t>1</w:t>
      </w:r>
      <w:r w:rsidRPr="00224633">
        <w:rPr>
          <w:rFonts w:ascii="Verdana" w:hAnsi="Verdana" w:cs="Arial"/>
          <w:i/>
          <w:iCs/>
          <w:sz w:val="14"/>
          <w:szCs w:val="14"/>
        </w:rPr>
        <w:t xml:space="preserve"> rozporządzenia Ministra Rozwoju, Pracy i Technologii z dnia 23 grudnia 2020 r. w sprawie podmiotowych środków dowodowych oraz innych dokumentów lub oświadczeń, jakich może żądać zamawiający od wykonawcy (Dz.U. z 2020 r. poz. 2415), j</w:t>
      </w:r>
      <w:r w:rsidRPr="00224633">
        <w:rPr>
          <w:rFonts w:ascii="Verdana" w:hAnsi="Verdana" w:cs="Arial"/>
          <w:i/>
          <w:iCs/>
          <w:sz w:val="14"/>
          <w:szCs w:val="14"/>
          <w:shd w:val="clear" w:color="auto" w:fill="FFFFFF"/>
        </w:rPr>
        <w:t xml:space="preserve">eżeli wykonawca powołuje się na doświadczenie w realizacji </w:t>
      </w:r>
      <w:r w:rsidR="000F2220" w:rsidRPr="00224633">
        <w:rPr>
          <w:rFonts w:ascii="Verdana" w:hAnsi="Verdana" w:cs="Arial"/>
          <w:i/>
          <w:iCs/>
          <w:sz w:val="14"/>
          <w:szCs w:val="14"/>
          <w:shd w:val="clear" w:color="auto" w:fill="FFFFFF"/>
        </w:rPr>
        <w:t>robót</w:t>
      </w:r>
      <w:r w:rsidRPr="00224633">
        <w:rPr>
          <w:rFonts w:ascii="Verdana" w:hAnsi="Verdana" w:cs="Arial"/>
          <w:i/>
          <w:iCs/>
          <w:sz w:val="14"/>
          <w:szCs w:val="14"/>
          <w:shd w:val="clear" w:color="auto" w:fill="FFFFFF"/>
        </w:rPr>
        <w:t xml:space="preserve"> wykonywanych wspólnie z innymi wykonawcami, wykaz </w:t>
      </w:r>
      <w:r w:rsidR="000F2220" w:rsidRPr="00224633">
        <w:rPr>
          <w:rFonts w:ascii="Verdana" w:hAnsi="Verdana" w:cs="Arial"/>
          <w:i/>
          <w:iCs/>
          <w:sz w:val="14"/>
          <w:szCs w:val="14"/>
          <w:shd w:val="clear" w:color="auto" w:fill="FFFFFF"/>
        </w:rPr>
        <w:t>robót</w:t>
      </w:r>
      <w:r w:rsidRPr="00224633">
        <w:rPr>
          <w:rFonts w:ascii="Verdana" w:hAnsi="Verdana" w:cs="Arial"/>
          <w:i/>
          <w:iCs/>
          <w:sz w:val="14"/>
          <w:szCs w:val="14"/>
          <w:shd w:val="clear" w:color="auto" w:fill="FFFFFF"/>
        </w:rPr>
        <w:t xml:space="preserve"> wykonanych </w:t>
      </w:r>
      <w:r w:rsidRPr="00224633">
        <w:rPr>
          <w:rFonts w:ascii="Verdana" w:hAnsi="Verdana" w:cs="Arial"/>
          <w:i/>
          <w:iCs/>
          <w:color w:val="333333"/>
          <w:sz w:val="14"/>
          <w:szCs w:val="14"/>
          <w:shd w:val="clear" w:color="auto" w:fill="FFFFFF"/>
        </w:rPr>
        <w:t xml:space="preserve">dotyczy </w:t>
      </w:r>
      <w:r w:rsidR="000F2220" w:rsidRPr="00224633">
        <w:rPr>
          <w:rFonts w:ascii="Verdana" w:hAnsi="Verdana" w:cs="Arial"/>
          <w:i/>
          <w:iCs/>
          <w:color w:val="333333"/>
          <w:sz w:val="14"/>
          <w:szCs w:val="14"/>
          <w:shd w:val="clear" w:color="auto" w:fill="FFFFFF"/>
        </w:rPr>
        <w:t>robót</w:t>
      </w:r>
      <w:r w:rsidRPr="00224633">
        <w:rPr>
          <w:rFonts w:ascii="Verdana" w:hAnsi="Verdana" w:cs="Arial"/>
          <w:i/>
          <w:iCs/>
          <w:color w:val="333333"/>
          <w:sz w:val="14"/>
          <w:szCs w:val="14"/>
          <w:shd w:val="clear" w:color="auto" w:fill="FFFFFF"/>
        </w:rPr>
        <w:t>, w których wykonaniu wykonawca ten bezpośrednio uczestniczył</w:t>
      </w:r>
    </w:p>
    <w:p w14:paraId="78979B7F" w14:textId="77777777" w:rsidR="000D1397" w:rsidRDefault="000D1397" w:rsidP="005C59C5">
      <w:pPr>
        <w:spacing w:line="312" w:lineRule="auto"/>
        <w:jc w:val="right"/>
        <w:rPr>
          <w:rFonts w:ascii="Arial" w:hAnsi="Arial" w:cs="Arial"/>
          <w:b/>
          <w:sz w:val="28"/>
          <w:szCs w:val="32"/>
        </w:rPr>
      </w:pPr>
    </w:p>
    <w:p w14:paraId="75005D68" w14:textId="77777777" w:rsidR="000D1397" w:rsidRDefault="000D1397" w:rsidP="005C59C5">
      <w:pPr>
        <w:spacing w:line="312" w:lineRule="auto"/>
        <w:jc w:val="right"/>
        <w:rPr>
          <w:rFonts w:ascii="Arial" w:hAnsi="Arial" w:cs="Arial"/>
          <w:b/>
          <w:sz w:val="28"/>
          <w:szCs w:val="32"/>
        </w:rPr>
      </w:pPr>
    </w:p>
    <w:p w14:paraId="356B94E7" w14:textId="77777777" w:rsidR="000D1397" w:rsidRDefault="000D1397" w:rsidP="005C59C5">
      <w:pPr>
        <w:spacing w:line="312" w:lineRule="auto"/>
        <w:jc w:val="right"/>
        <w:rPr>
          <w:rFonts w:ascii="Arial" w:hAnsi="Arial" w:cs="Arial"/>
          <w:b/>
          <w:sz w:val="28"/>
          <w:szCs w:val="32"/>
        </w:rPr>
      </w:pPr>
    </w:p>
    <w:p w14:paraId="4D945844" w14:textId="77777777" w:rsidR="000D1397" w:rsidRDefault="000D1397" w:rsidP="005C59C5">
      <w:pPr>
        <w:spacing w:line="312" w:lineRule="auto"/>
        <w:jc w:val="right"/>
        <w:rPr>
          <w:rFonts w:ascii="Arial" w:hAnsi="Arial" w:cs="Arial"/>
          <w:b/>
          <w:sz w:val="28"/>
          <w:szCs w:val="32"/>
        </w:rPr>
      </w:pPr>
    </w:p>
    <w:p w14:paraId="7364EC10" w14:textId="77777777" w:rsidR="000D1397" w:rsidRDefault="000D1397" w:rsidP="005C59C5">
      <w:pPr>
        <w:spacing w:line="312" w:lineRule="auto"/>
        <w:jc w:val="right"/>
        <w:rPr>
          <w:rFonts w:ascii="Arial" w:hAnsi="Arial" w:cs="Arial"/>
          <w:b/>
          <w:sz w:val="28"/>
          <w:szCs w:val="32"/>
        </w:rPr>
      </w:pPr>
    </w:p>
    <w:p w14:paraId="68850DBC" w14:textId="77777777" w:rsidR="000D1397" w:rsidRDefault="000D1397" w:rsidP="005C59C5">
      <w:pPr>
        <w:spacing w:line="312" w:lineRule="auto"/>
        <w:jc w:val="right"/>
        <w:rPr>
          <w:rFonts w:ascii="Arial" w:hAnsi="Arial" w:cs="Arial"/>
          <w:b/>
          <w:sz w:val="28"/>
          <w:szCs w:val="32"/>
        </w:rPr>
      </w:pPr>
    </w:p>
    <w:p w14:paraId="0F6BD931" w14:textId="77777777" w:rsidR="000D1397" w:rsidRDefault="000D1397" w:rsidP="005C59C5">
      <w:pPr>
        <w:spacing w:line="312" w:lineRule="auto"/>
        <w:jc w:val="right"/>
        <w:rPr>
          <w:rFonts w:ascii="Arial" w:hAnsi="Arial" w:cs="Arial"/>
          <w:b/>
          <w:sz w:val="28"/>
          <w:szCs w:val="32"/>
        </w:rPr>
      </w:pPr>
    </w:p>
    <w:p w14:paraId="0F8FF6B0" w14:textId="77777777" w:rsidR="000D1397" w:rsidRDefault="000D1397" w:rsidP="005C59C5">
      <w:pPr>
        <w:spacing w:line="312" w:lineRule="auto"/>
        <w:jc w:val="right"/>
        <w:rPr>
          <w:rFonts w:ascii="Arial" w:hAnsi="Arial" w:cs="Arial"/>
          <w:b/>
          <w:sz w:val="28"/>
          <w:szCs w:val="32"/>
        </w:rPr>
      </w:pPr>
    </w:p>
    <w:p w14:paraId="5233A53F" w14:textId="77777777" w:rsidR="000D1397" w:rsidRDefault="000D1397" w:rsidP="005C59C5">
      <w:pPr>
        <w:spacing w:line="312" w:lineRule="auto"/>
        <w:jc w:val="right"/>
        <w:rPr>
          <w:rFonts w:ascii="Arial" w:hAnsi="Arial" w:cs="Arial"/>
          <w:b/>
          <w:sz w:val="28"/>
          <w:szCs w:val="32"/>
        </w:rPr>
      </w:pPr>
    </w:p>
    <w:p w14:paraId="065EEE79" w14:textId="77777777" w:rsidR="000D1397" w:rsidRDefault="000D1397" w:rsidP="005C59C5">
      <w:pPr>
        <w:spacing w:line="312" w:lineRule="auto"/>
        <w:jc w:val="right"/>
        <w:rPr>
          <w:rFonts w:ascii="Arial" w:hAnsi="Arial" w:cs="Arial"/>
          <w:b/>
          <w:sz w:val="28"/>
          <w:szCs w:val="32"/>
        </w:rPr>
      </w:pPr>
    </w:p>
    <w:p w14:paraId="300E3FEE" w14:textId="77777777" w:rsidR="000D1397" w:rsidRDefault="000D1397" w:rsidP="005C59C5">
      <w:pPr>
        <w:spacing w:line="312" w:lineRule="auto"/>
        <w:jc w:val="right"/>
        <w:rPr>
          <w:rFonts w:ascii="Arial" w:hAnsi="Arial" w:cs="Arial"/>
          <w:b/>
          <w:sz w:val="28"/>
          <w:szCs w:val="32"/>
        </w:rPr>
      </w:pPr>
    </w:p>
    <w:p w14:paraId="6E762F7E" w14:textId="77777777" w:rsidR="000D1397" w:rsidRDefault="000D1397" w:rsidP="005C59C5">
      <w:pPr>
        <w:spacing w:line="312" w:lineRule="auto"/>
        <w:jc w:val="right"/>
        <w:rPr>
          <w:rFonts w:ascii="Arial" w:hAnsi="Arial" w:cs="Arial"/>
          <w:b/>
          <w:sz w:val="28"/>
          <w:szCs w:val="32"/>
        </w:rPr>
      </w:pPr>
    </w:p>
    <w:p w14:paraId="3B3B28B5" w14:textId="77777777" w:rsidR="000D1397" w:rsidRDefault="000D1397" w:rsidP="005C59C5">
      <w:pPr>
        <w:spacing w:line="312" w:lineRule="auto"/>
        <w:jc w:val="right"/>
        <w:rPr>
          <w:rFonts w:ascii="Arial" w:hAnsi="Arial" w:cs="Arial"/>
          <w:b/>
          <w:sz w:val="28"/>
          <w:szCs w:val="32"/>
        </w:rPr>
      </w:pPr>
    </w:p>
    <w:p w14:paraId="6BA82C43" w14:textId="77777777" w:rsidR="000D1397" w:rsidRDefault="000D1397" w:rsidP="005C59C5">
      <w:pPr>
        <w:spacing w:line="312" w:lineRule="auto"/>
        <w:jc w:val="right"/>
        <w:rPr>
          <w:rFonts w:ascii="Arial" w:hAnsi="Arial" w:cs="Arial"/>
          <w:b/>
          <w:sz w:val="28"/>
          <w:szCs w:val="32"/>
        </w:rPr>
      </w:pPr>
    </w:p>
    <w:p w14:paraId="5F0D507D" w14:textId="77777777" w:rsidR="000D1397" w:rsidRDefault="000D1397" w:rsidP="005C59C5">
      <w:pPr>
        <w:spacing w:line="312" w:lineRule="auto"/>
        <w:jc w:val="right"/>
        <w:rPr>
          <w:rFonts w:ascii="Arial" w:hAnsi="Arial" w:cs="Arial"/>
          <w:b/>
          <w:sz w:val="28"/>
          <w:szCs w:val="32"/>
        </w:rPr>
      </w:pPr>
    </w:p>
    <w:p w14:paraId="4E2557E9" w14:textId="77777777" w:rsidR="000D1397" w:rsidRDefault="000D1397" w:rsidP="005C59C5">
      <w:pPr>
        <w:spacing w:line="312" w:lineRule="auto"/>
        <w:jc w:val="right"/>
        <w:rPr>
          <w:rFonts w:ascii="Arial" w:hAnsi="Arial" w:cs="Arial"/>
          <w:b/>
          <w:sz w:val="28"/>
          <w:szCs w:val="32"/>
        </w:rPr>
      </w:pPr>
    </w:p>
    <w:p w14:paraId="6699DB2D" w14:textId="77777777" w:rsidR="000D1397" w:rsidRDefault="000D1397" w:rsidP="005C59C5">
      <w:pPr>
        <w:spacing w:line="312" w:lineRule="auto"/>
        <w:jc w:val="right"/>
        <w:rPr>
          <w:rFonts w:ascii="Arial" w:hAnsi="Arial" w:cs="Arial"/>
          <w:b/>
          <w:sz w:val="28"/>
          <w:szCs w:val="32"/>
        </w:rPr>
      </w:pPr>
    </w:p>
    <w:p w14:paraId="670FADA6" w14:textId="77777777" w:rsidR="000D1397" w:rsidRDefault="000D1397" w:rsidP="005C59C5">
      <w:pPr>
        <w:spacing w:line="312" w:lineRule="auto"/>
        <w:jc w:val="right"/>
        <w:rPr>
          <w:rFonts w:ascii="Arial" w:hAnsi="Arial" w:cs="Arial"/>
          <w:b/>
          <w:sz w:val="28"/>
          <w:szCs w:val="32"/>
        </w:rPr>
      </w:pPr>
    </w:p>
    <w:p w14:paraId="2290226F" w14:textId="77777777" w:rsidR="000D1397" w:rsidRDefault="000D1397" w:rsidP="005C59C5">
      <w:pPr>
        <w:spacing w:line="312" w:lineRule="auto"/>
        <w:jc w:val="right"/>
        <w:rPr>
          <w:rFonts w:ascii="Arial" w:hAnsi="Arial" w:cs="Arial"/>
          <w:b/>
          <w:sz w:val="28"/>
          <w:szCs w:val="32"/>
        </w:rPr>
      </w:pPr>
    </w:p>
    <w:p w14:paraId="3D1D15F6" w14:textId="77777777" w:rsidR="000D1397" w:rsidRDefault="000D1397" w:rsidP="005C59C5">
      <w:pPr>
        <w:spacing w:line="312" w:lineRule="auto"/>
        <w:jc w:val="right"/>
        <w:rPr>
          <w:rFonts w:ascii="Arial" w:hAnsi="Arial" w:cs="Arial"/>
          <w:b/>
          <w:sz w:val="28"/>
          <w:szCs w:val="32"/>
        </w:rPr>
      </w:pPr>
    </w:p>
    <w:p w14:paraId="796BC00A" w14:textId="77777777" w:rsidR="000D1397" w:rsidRDefault="000D1397" w:rsidP="005C59C5">
      <w:pPr>
        <w:spacing w:line="312" w:lineRule="auto"/>
        <w:jc w:val="right"/>
        <w:rPr>
          <w:rFonts w:ascii="Arial" w:hAnsi="Arial" w:cs="Arial"/>
          <w:b/>
          <w:sz w:val="28"/>
          <w:szCs w:val="32"/>
        </w:rPr>
      </w:pPr>
    </w:p>
    <w:p w14:paraId="37997298" w14:textId="77777777" w:rsidR="000D1397" w:rsidRDefault="000D1397" w:rsidP="005C59C5">
      <w:pPr>
        <w:spacing w:line="312" w:lineRule="auto"/>
        <w:jc w:val="right"/>
        <w:rPr>
          <w:rFonts w:ascii="Arial" w:hAnsi="Arial" w:cs="Arial"/>
          <w:b/>
          <w:sz w:val="28"/>
          <w:szCs w:val="32"/>
        </w:rPr>
      </w:pPr>
    </w:p>
    <w:p w14:paraId="3BC25BB4" w14:textId="77777777" w:rsidR="000D1397" w:rsidRDefault="000D1397" w:rsidP="005C59C5">
      <w:pPr>
        <w:spacing w:line="312" w:lineRule="auto"/>
        <w:jc w:val="right"/>
        <w:rPr>
          <w:rFonts w:ascii="Arial" w:hAnsi="Arial" w:cs="Arial"/>
          <w:b/>
          <w:sz w:val="28"/>
          <w:szCs w:val="32"/>
        </w:rPr>
      </w:pPr>
    </w:p>
    <w:p w14:paraId="30BE9690" w14:textId="4A8DB6DF" w:rsidR="000D1397" w:rsidRDefault="000D1397" w:rsidP="005C59C5">
      <w:pPr>
        <w:spacing w:line="312" w:lineRule="auto"/>
        <w:jc w:val="right"/>
        <w:rPr>
          <w:rFonts w:ascii="Arial" w:hAnsi="Arial" w:cs="Arial"/>
          <w:b/>
          <w:sz w:val="28"/>
          <w:szCs w:val="32"/>
        </w:rPr>
      </w:pPr>
    </w:p>
    <w:p w14:paraId="39AD6819" w14:textId="4C7F4DD0" w:rsidR="00BB61F4" w:rsidRDefault="00BB61F4" w:rsidP="005C59C5">
      <w:pPr>
        <w:spacing w:line="312" w:lineRule="auto"/>
        <w:jc w:val="right"/>
        <w:rPr>
          <w:rFonts w:ascii="Arial" w:hAnsi="Arial" w:cs="Arial"/>
          <w:b/>
          <w:sz w:val="28"/>
          <w:szCs w:val="32"/>
        </w:rPr>
      </w:pPr>
    </w:p>
    <w:p w14:paraId="4AD91062" w14:textId="51C6B0B7" w:rsidR="00BB61F4" w:rsidRDefault="00BB61F4" w:rsidP="005C59C5">
      <w:pPr>
        <w:spacing w:line="312" w:lineRule="auto"/>
        <w:jc w:val="right"/>
        <w:rPr>
          <w:rFonts w:ascii="Arial" w:hAnsi="Arial" w:cs="Arial"/>
          <w:b/>
          <w:sz w:val="28"/>
          <w:szCs w:val="32"/>
        </w:rPr>
      </w:pPr>
    </w:p>
    <w:p w14:paraId="4E763CD6" w14:textId="77777777" w:rsidR="00224633" w:rsidRDefault="00224633" w:rsidP="005C59C5">
      <w:pPr>
        <w:spacing w:line="312" w:lineRule="auto"/>
        <w:jc w:val="right"/>
        <w:rPr>
          <w:rFonts w:ascii="Arial" w:hAnsi="Arial" w:cs="Arial"/>
          <w:b/>
          <w:sz w:val="28"/>
          <w:szCs w:val="32"/>
        </w:rPr>
      </w:pPr>
    </w:p>
    <w:p w14:paraId="6C5C96DA" w14:textId="3856118D" w:rsidR="000D1397" w:rsidRDefault="000D1397" w:rsidP="005C59C5">
      <w:pPr>
        <w:spacing w:line="312" w:lineRule="auto"/>
        <w:jc w:val="right"/>
        <w:rPr>
          <w:rFonts w:ascii="Arial" w:hAnsi="Arial" w:cs="Arial"/>
          <w:b/>
          <w:sz w:val="28"/>
          <w:szCs w:val="32"/>
        </w:rPr>
      </w:pPr>
    </w:p>
    <w:p w14:paraId="58EC0E83" w14:textId="72F58B95" w:rsidR="004E3FDB" w:rsidRDefault="004E3FDB" w:rsidP="005C59C5">
      <w:pPr>
        <w:spacing w:line="312" w:lineRule="auto"/>
        <w:jc w:val="right"/>
        <w:rPr>
          <w:rFonts w:ascii="Arial" w:hAnsi="Arial" w:cs="Arial"/>
          <w:b/>
          <w:sz w:val="28"/>
          <w:szCs w:val="32"/>
        </w:rPr>
      </w:pPr>
    </w:p>
    <w:p w14:paraId="50F8C4B8" w14:textId="77777777" w:rsidR="004E3FDB" w:rsidRDefault="004E3FDB" w:rsidP="005C59C5">
      <w:pPr>
        <w:spacing w:line="312" w:lineRule="auto"/>
        <w:jc w:val="right"/>
        <w:rPr>
          <w:rFonts w:ascii="Arial" w:hAnsi="Arial" w:cs="Arial"/>
          <w:b/>
          <w:sz w:val="28"/>
          <w:szCs w:val="32"/>
        </w:rPr>
      </w:pPr>
    </w:p>
    <w:p w14:paraId="23F15BF6" w14:textId="5E653985" w:rsidR="005C59C5" w:rsidRPr="00203E82" w:rsidRDefault="005C59C5" w:rsidP="005C59C5">
      <w:pPr>
        <w:spacing w:line="312" w:lineRule="auto"/>
        <w:jc w:val="right"/>
        <w:rPr>
          <w:rFonts w:ascii="Arial" w:hAnsi="Arial" w:cs="Arial"/>
          <w:b/>
          <w:sz w:val="22"/>
        </w:rPr>
      </w:pPr>
      <w:r w:rsidRPr="00203E82">
        <w:rPr>
          <w:rFonts w:ascii="Arial" w:hAnsi="Arial" w:cs="Arial"/>
          <w:b/>
          <w:sz w:val="22"/>
        </w:rPr>
        <w:lastRenderedPageBreak/>
        <w:t>Załącznik nr 5 do IDW</w:t>
      </w:r>
    </w:p>
    <w:p w14:paraId="7D619F77" w14:textId="550FA0FD" w:rsidR="005C59C5" w:rsidRDefault="005C59C5" w:rsidP="005C59C5">
      <w:pPr>
        <w:pStyle w:val="pkt"/>
        <w:suppressAutoHyphens/>
        <w:autoSpaceDE w:val="0"/>
        <w:autoSpaceDN w:val="0"/>
        <w:spacing w:before="0" w:after="0" w:line="312" w:lineRule="auto"/>
        <w:ind w:left="435" w:firstLine="0"/>
        <w:jc w:val="right"/>
        <w:rPr>
          <w:rFonts w:ascii="Arial" w:hAnsi="Arial" w:cs="Arial"/>
          <w:b/>
          <w:sz w:val="18"/>
          <w:szCs w:val="18"/>
        </w:rPr>
      </w:pPr>
      <w:r>
        <w:rPr>
          <w:rFonts w:ascii="Arial" w:hAnsi="Arial" w:cs="Arial"/>
          <w:b/>
          <w:sz w:val="18"/>
          <w:szCs w:val="18"/>
        </w:rPr>
        <w:t xml:space="preserve">w postępowaniu Nr </w:t>
      </w:r>
      <w:r w:rsidR="00DB14A0">
        <w:rPr>
          <w:rFonts w:ascii="Arial" w:hAnsi="Arial" w:cs="Arial"/>
          <w:b/>
          <w:color w:val="0070C0"/>
          <w:sz w:val="20"/>
          <w:szCs w:val="20"/>
        </w:rPr>
        <w:t>WAG.271.2.2023</w:t>
      </w:r>
    </w:p>
    <w:p w14:paraId="252F93CA" w14:textId="77777777" w:rsidR="005C59C5" w:rsidRPr="00203E82" w:rsidRDefault="005C59C5" w:rsidP="005C59C5">
      <w:pPr>
        <w:spacing w:line="360" w:lineRule="auto"/>
        <w:rPr>
          <w:rFonts w:ascii="Arial" w:hAnsi="Arial" w:cs="Arial"/>
          <w:b/>
          <w:sz w:val="18"/>
          <w:szCs w:val="18"/>
        </w:rPr>
      </w:pPr>
      <w:r w:rsidRPr="00203E82">
        <w:rPr>
          <w:rFonts w:ascii="Arial" w:hAnsi="Arial" w:cs="Arial"/>
          <w:b/>
          <w:sz w:val="22"/>
          <w:szCs w:val="22"/>
        </w:rPr>
        <w:t>WYKONAWCA</w:t>
      </w:r>
    </w:p>
    <w:p w14:paraId="2D457417" w14:textId="77777777" w:rsidR="005C59C5" w:rsidRDefault="005C59C5" w:rsidP="005C59C5">
      <w:pPr>
        <w:spacing w:line="360" w:lineRule="auto"/>
        <w:ind w:right="4252"/>
        <w:rPr>
          <w:rFonts w:ascii="Arial" w:hAnsi="Arial" w:cs="Arial"/>
        </w:rPr>
      </w:pPr>
      <w:r>
        <w:rPr>
          <w:rFonts w:ascii="Arial" w:hAnsi="Arial" w:cs="Arial"/>
        </w:rPr>
        <w:t>………………………………………………………………………………………………………………</w:t>
      </w:r>
    </w:p>
    <w:p w14:paraId="5C8369AD" w14:textId="77777777" w:rsidR="005C59C5" w:rsidRDefault="005C59C5" w:rsidP="005C59C5">
      <w:pPr>
        <w:spacing w:line="276" w:lineRule="auto"/>
        <w:ind w:right="4252"/>
        <w:jc w:val="both"/>
        <w:rPr>
          <w:rFonts w:ascii="Arial" w:hAnsi="Arial" w:cs="Arial"/>
          <w:i/>
          <w:iCs/>
          <w:sz w:val="16"/>
          <w:szCs w:val="16"/>
        </w:rPr>
      </w:pPr>
      <w:r>
        <w:rPr>
          <w:rFonts w:ascii="Arial" w:hAnsi="Arial" w:cs="Arial"/>
          <w:i/>
          <w:iCs/>
          <w:color w:val="333333"/>
          <w:sz w:val="16"/>
          <w:szCs w:val="16"/>
          <w:shd w:val="clear" w:color="auto" w:fill="FFFFFF"/>
        </w:rPr>
        <w:t>(nazwa albo imię i nazwisko, siedziba albo miejsce zamieszkania, jeżeli jest miejscem wykonywania działalności wykonawcy lub nazwy albo imiona i nazwiska, siedziby albo miejsca zamieszkania, jeżeli są miejscami wykonywania działalności wykonawców)</w:t>
      </w:r>
    </w:p>
    <w:p w14:paraId="3879EB17" w14:textId="77777777" w:rsidR="005C59C5" w:rsidRDefault="005C59C5" w:rsidP="005C59C5">
      <w:pPr>
        <w:spacing w:line="360" w:lineRule="auto"/>
        <w:rPr>
          <w:rFonts w:ascii="Arial" w:hAnsi="Arial" w:cs="Arial"/>
          <w:sz w:val="20"/>
          <w:szCs w:val="20"/>
        </w:rPr>
      </w:pPr>
    </w:p>
    <w:p w14:paraId="383C91A5" w14:textId="77777777" w:rsidR="005C59C5" w:rsidRPr="00203E82" w:rsidRDefault="005C59C5" w:rsidP="005C59C5">
      <w:pPr>
        <w:spacing w:line="360" w:lineRule="auto"/>
        <w:rPr>
          <w:rFonts w:ascii="Arial" w:hAnsi="Arial" w:cs="Arial"/>
          <w:sz w:val="22"/>
          <w:szCs w:val="22"/>
        </w:rPr>
      </w:pPr>
      <w:r w:rsidRPr="00203E82">
        <w:rPr>
          <w:rFonts w:ascii="Arial" w:hAnsi="Arial" w:cs="Arial"/>
          <w:sz w:val="22"/>
          <w:szCs w:val="22"/>
        </w:rPr>
        <w:t>reprezentowany przez:</w:t>
      </w:r>
    </w:p>
    <w:p w14:paraId="06AC3AF1" w14:textId="77777777" w:rsidR="005C59C5" w:rsidRDefault="005C59C5" w:rsidP="005C59C5">
      <w:pPr>
        <w:spacing w:line="360" w:lineRule="auto"/>
        <w:ind w:right="4252"/>
        <w:rPr>
          <w:rFonts w:ascii="Arial" w:hAnsi="Arial" w:cs="Arial"/>
        </w:rPr>
      </w:pPr>
      <w:r>
        <w:rPr>
          <w:rFonts w:ascii="Arial" w:hAnsi="Arial" w:cs="Arial"/>
        </w:rPr>
        <w:t>………………………………………………………</w:t>
      </w:r>
    </w:p>
    <w:p w14:paraId="185DD46B" w14:textId="7B7E62A2" w:rsidR="005C59C5" w:rsidRDefault="005C59C5" w:rsidP="005C59C5">
      <w:pPr>
        <w:spacing w:line="312" w:lineRule="auto"/>
        <w:jc w:val="center"/>
        <w:rPr>
          <w:rFonts w:ascii="Arial" w:hAnsi="Arial" w:cs="Arial"/>
          <w:b/>
          <w:sz w:val="22"/>
          <w:szCs w:val="22"/>
        </w:rPr>
      </w:pPr>
      <w:r>
        <w:rPr>
          <w:rFonts w:ascii="Arial" w:hAnsi="Arial" w:cs="Arial"/>
          <w:b/>
          <w:sz w:val="22"/>
          <w:szCs w:val="22"/>
        </w:rPr>
        <w:t xml:space="preserve">Wykaz </w:t>
      </w:r>
      <w:r w:rsidR="00AE5B17">
        <w:rPr>
          <w:rFonts w:ascii="Arial" w:hAnsi="Arial" w:cs="Arial"/>
          <w:b/>
          <w:sz w:val="22"/>
          <w:szCs w:val="22"/>
        </w:rPr>
        <w:t>osób, o</w:t>
      </w:r>
      <w:r>
        <w:rPr>
          <w:rFonts w:ascii="Arial" w:hAnsi="Arial" w:cs="Arial"/>
          <w:b/>
          <w:sz w:val="22"/>
          <w:szCs w:val="22"/>
        </w:rPr>
        <w:t xml:space="preserve"> których mowa w pkt. 5.2 IDW:</w:t>
      </w:r>
    </w:p>
    <w:p w14:paraId="37ABE462" w14:textId="6EE43D19" w:rsidR="004E3FDB" w:rsidRPr="000B5DC6" w:rsidRDefault="004E3FDB" w:rsidP="004E3FDB">
      <w:pPr>
        <w:shd w:val="clear" w:color="auto" w:fill="FFFFFF"/>
        <w:spacing w:line="360" w:lineRule="auto"/>
        <w:ind w:left="708" w:right="-112"/>
        <w:jc w:val="both"/>
        <w:rPr>
          <w:rFonts w:ascii="Verdana" w:hAnsi="Verdana"/>
          <w:b/>
          <w:bCs/>
          <w:color w:val="0070C0"/>
          <w:sz w:val="18"/>
          <w:szCs w:val="18"/>
          <w:u w:val="single"/>
        </w:rPr>
      </w:pPr>
      <w:r w:rsidRPr="000B5DC6">
        <w:rPr>
          <w:rFonts w:ascii="Verdana" w:hAnsi="Verdana"/>
          <w:b/>
          <w:bCs/>
          <w:color w:val="0070C0"/>
          <w:sz w:val="18"/>
          <w:szCs w:val="18"/>
          <w:u w:val="single"/>
        </w:rPr>
        <w:t xml:space="preserve">Dla Zadania nr 1, </w:t>
      </w:r>
      <w:r>
        <w:rPr>
          <w:rFonts w:ascii="Verdana" w:hAnsi="Verdana"/>
          <w:b/>
          <w:bCs/>
          <w:color w:val="0070C0"/>
          <w:sz w:val="18"/>
          <w:szCs w:val="18"/>
          <w:u w:val="single"/>
        </w:rPr>
        <w:t>2, 3</w:t>
      </w:r>
      <w:r w:rsidR="00D60844">
        <w:rPr>
          <w:rFonts w:ascii="Verdana" w:hAnsi="Verdana"/>
          <w:b/>
          <w:bCs/>
          <w:color w:val="0070C0"/>
          <w:sz w:val="18"/>
          <w:szCs w:val="18"/>
          <w:u w:val="single"/>
        </w:rPr>
        <w:t>, 4</w:t>
      </w:r>
      <w:r>
        <w:rPr>
          <w:rFonts w:ascii="Verdana" w:hAnsi="Verdana"/>
          <w:b/>
          <w:bCs/>
          <w:color w:val="0070C0"/>
          <w:sz w:val="18"/>
          <w:szCs w:val="18"/>
          <w:u w:val="single"/>
        </w:rPr>
        <w:t>:</w:t>
      </w:r>
    </w:p>
    <w:p w14:paraId="58655A24" w14:textId="77777777" w:rsidR="004E3FDB" w:rsidRPr="005E74FE" w:rsidRDefault="004E3FDB" w:rsidP="004E3FDB">
      <w:pPr>
        <w:pStyle w:val="Akapitzlist"/>
        <w:ind w:left="1416"/>
        <w:rPr>
          <w:rFonts w:ascii="Verdana" w:hAnsi="Verdana"/>
          <w:sz w:val="18"/>
          <w:szCs w:val="18"/>
        </w:rPr>
      </w:pPr>
    </w:p>
    <w:p w14:paraId="0B9C2469" w14:textId="071376AB" w:rsidR="004E3FDB" w:rsidRDefault="004E3FDB" w:rsidP="004E3FDB">
      <w:pPr>
        <w:pStyle w:val="Akapitzlist"/>
        <w:numPr>
          <w:ilvl w:val="0"/>
          <w:numId w:val="26"/>
        </w:numPr>
        <w:ind w:left="567" w:firstLine="0"/>
        <w:jc w:val="both"/>
        <w:rPr>
          <w:rFonts w:ascii="Verdana" w:hAnsi="Verdana"/>
          <w:sz w:val="18"/>
          <w:szCs w:val="18"/>
        </w:rPr>
      </w:pPr>
      <w:r w:rsidRPr="00373755">
        <w:rPr>
          <w:rFonts w:ascii="Verdana" w:hAnsi="Verdana"/>
          <w:b/>
          <w:bCs/>
          <w:sz w:val="18"/>
          <w:szCs w:val="18"/>
        </w:rPr>
        <w:t>min. jedn</w:t>
      </w:r>
      <w:r>
        <w:rPr>
          <w:rFonts w:ascii="Verdana" w:hAnsi="Verdana"/>
          <w:b/>
          <w:bCs/>
          <w:sz w:val="18"/>
          <w:szCs w:val="18"/>
        </w:rPr>
        <w:t>a</w:t>
      </w:r>
      <w:r w:rsidRPr="00373755">
        <w:rPr>
          <w:rFonts w:ascii="Verdana" w:hAnsi="Verdana"/>
          <w:b/>
          <w:bCs/>
          <w:sz w:val="18"/>
          <w:szCs w:val="18"/>
        </w:rPr>
        <w:t xml:space="preserve"> osob</w:t>
      </w:r>
      <w:r>
        <w:rPr>
          <w:rFonts w:ascii="Verdana" w:hAnsi="Verdana"/>
          <w:b/>
          <w:bCs/>
          <w:sz w:val="18"/>
          <w:szCs w:val="18"/>
        </w:rPr>
        <w:t>a</w:t>
      </w:r>
      <w:r w:rsidRPr="00373755">
        <w:rPr>
          <w:rFonts w:ascii="Verdana" w:hAnsi="Verdana"/>
          <w:b/>
          <w:bCs/>
          <w:sz w:val="18"/>
          <w:szCs w:val="18"/>
        </w:rPr>
        <w:t xml:space="preserve"> (która będzie pełnić funkcję kierownika robót drogowych</w:t>
      </w:r>
      <w:r w:rsidRPr="005E74FE">
        <w:rPr>
          <w:rFonts w:ascii="Verdana" w:hAnsi="Verdana"/>
          <w:sz w:val="18"/>
          <w:szCs w:val="18"/>
        </w:rPr>
        <w:t xml:space="preserve">) posiadającą uprawnienia budowlane do kierowania robotami budowlanymi w specjalności inżynieryjnej drogowej  lub odpowiadające im równoważne uprawnienia budowlane wydane na podstawie wcześniej obowiązujących przepisów, a w przypadku Wykonawców zagranicznych – uprawnienia budowlane do kierowania robotami równoważne do wyżej wskazanych. </w:t>
      </w:r>
    </w:p>
    <w:p w14:paraId="002D8DE4" w14:textId="29BFA1B6" w:rsidR="004E3FDB" w:rsidRPr="009D4E05" w:rsidRDefault="004E3FDB" w:rsidP="004E3FDB">
      <w:pPr>
        <w:pStyle w:val="Akapitzlist"/>
        <w:numPr>
          <w:ilvl w:val="0"/>
          <w:numId w:val="26"/>
        </w:numPr>
        <w:ind w:left="567" w:firstLine="0"/>
        <w:jc w:val="both"/>
        <w:rPr>
          <w:rFonts w:ascii="Verdana" w:hAnsi="Verdana"/>
          <w:sz w:val="18"/>
          <w:szCs w:val="18"/>
        </w:rPr>
      </w:pPr>
      <w:r w:rsidRPr="009D4E05">
        <w:rPr>
          <w:rFonts w:ascii="Verdana" w:hAnsi="Verdana"/>
          <w:b/>
          <w:bCs/>
          <w:sz w:val="18"/>
          <w:szCs w:val="18"/>
        </w:rPr>
        <w:t>min. jedn</w:t>
      </w:r>
      <w:r>
        <w:rPr>
          <w:rFonts w:ascii="Verdana" w:hAnsi="Verdana"/>
          <w:b/>
          <w:bCs/>
          <w:sz w:val="18"/>
          <w:szCs w:val="18"/>
        </w:rPr>
        <w:t>a</w:t>
      </w:r>
      <w:r w:rsidRPr="009D4E05">
        <w:rPr>
          <w:rFonts w:ascii="Verdana" w:hAnsi="Verdana"/>
          <w:b/>
          <w:bCs/>
          <w:sz w:val="18"/>
          <w:szCs w:val="18"/>
        </w:rPr>
        <w:t xml:space="preserve"> osob</w:t>
      </w:r>
      <w:r>
        <w:rPr>
          <w:rFonts w:ascii="Verdana" w:hAnsi="Verdana"/>
          <w:b/>
          <w:bCs/>
          <w:sz w:val="18"/>
          <w:szCs w:val="18"/>
        </w:rPr>
        <w:t>a</w:t>
      </w:r>
      <w:r w:rsidRPr="009D4E05">
        <w:rPr>
          <w:rFonts w:ascii="Verdana" w:hAnsi="Verdana"/>
          <w:b/>
          <w:bCs/>
          <w:sz w:val="18"/>
          <w:szCs w:val="18"/>
        </w:rPr>
        <w:t xml:space="preserve"> (która będzie pełnić funkcję kierownika robót elektrycznych) </w:t>
      </w:r>
      <w:r w:rsidRPr="009D4E05">
        <w:rPr>
          <w:rFonts w:ascii="Verdana" w:hAnsi="Verdana"/>
          <w:sz w:val="18"/>
          <w:szCs w:val="18"/>
        </w:rPr>
        <w:t>posiadającą uprawnienia budowlane do kierowania robotami budowlanymi w specjalności instalacyjnej w zakresie sieci, instalacji i urządzeń elektrycznych i elektroenergetycznych  lub odpowiadające im równoważne uprawnienia budowlane wydane na podstawie wcześniej obowiązujących przepisów, a w przypadku Wykonawców zagranicznych – uprawnienia budowlane do kierowania robotami równoważne do wyżej wskazanych.</w:t>
      </w:r>
    </w:p>
    <w:p w14:paraId="62AACE6E" w14:textId="77777777" w:rsidR="005C59C5" w:rsidRDefault="005C59C5" w:rsidP="00E12607">
      <w:pPr>
        <w:spacing w:line="312" w:lineRule="auto"/>
        <w:rPr>
          <w:rFonts w:ascii="Arial" w:hAnsi="Arial" w:cs="Arial"/>
          <w:b/>
          <w:sz w:val="22"/>
          <w:szCs w:val="22"/>
        </w:rPr>
      </w:pPr>
    </w:p>
    <w:p w14:paraId="6F681A3C" w14:textId="77777777" w:rsidR="00224633" w:rsidRPr="00224633" w:rsidRDefault="00224633" w:rsidP="00224633">
      <w:pPr>
        <w:jc w:val="both"/>
        <w:rPr>
          <w:rFonts w:ascii="Verdana" w:hAnsi="Verdana"/>
          <w:sz w:val="18"/>
          <w:szCs w:val="1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167"/>
        <w:gridCol w:w="3520"/>
        <w:gridCol w:w="1822"/>
        <w:gridCol w:w="1745"/>
      </w:tblGrid>
      <w:tr w:rsidR="005C59C5" w:rsidRPr="000859D3" w14:paraId="24E45DD3" w14:textId="77777777" w:rsidTr="00E50EA2">
        <w:trPr>
          <w:jc w:val="center"/>
        </w:trPr>
        <w:tc>
          <w:tcPr>
            <w:tcW w:w="522" w:type="dxa"/>
            <w:shd w:val="clear" w:color="auto" w:fill="F2F2F2" w:themeFill="background1" w:themeFillShade="F2"/>
          </w:tcPr>
          <w:p w14:paraId="710DB4C1" w14:textId="77777777" w:rsidR="005C59C5" w:rsidRPr="00224633" w:rsidRDefault="005C59C5" w:rsidP="00A87B70">
            <w:pPr>
              <w:spacing w:line="312" w:lineRule="auto"/>
              <w:jc w:val="center"/>
              <w:rPr>
                <w:rFonts w:ascii="Verdana" w:hAnsi="Verdana" w:cs="Arial"/>
                <w:b/>
                <w:sz w:val="18"/>
                <w:szCs w:val="18"/>
              </w:rPr>
            </w:pPr>
            <w:r w:rsidRPr="00224633">
              <w:rPr>
                <w:rFonts w:ascii="Verdana" w:hAnsi="Verdana" w:cs="Arial"/>
                <w:b/>
                <w:sz w:val="18"/>
                <w:szCs w:val="18"/>
              </w:rPr>
              <w:t>Lp.</w:t>
            </w:r>
          </w:p>
        </w:tc>
        <w:tc>
          <w:tcPr>
            <w:tcW w:w="2167" w:type="dxa"/>
            <w:shd w:val="clear" w:color="auto" w:fill="F2F2F2" w:themeFill="background1" w:themeFillShade="F2"/>
          </w:tcPr>
          <w:p w14:paraId="35DC45FA" w14:textId="77777777" w:rsidR="005C59C5" w:rsidRPr="00E50EA2" w:rsidRDefault="005C59C5" w:rsidP="00A87B70">
            <w:pPr>
              <w:spacing w:line="312" w:lineRule="auto"/>
              <w:jc w:val="center"/>
              <w:rPr>
                <w:rFonts w:ascii="Verdana" w:hAnsi="Verdana" w:cs="Arial"/>
                <w:b/>
                <w:sz w:val="16"/>
                <w:szCs w:val="16"/>
              </w:rPr>
            </w:pPr>
            <w:r w:rsidRPr="00E50EA2">
              <w:rPr>
                <w:rFonts w:ascii="Verdana" w:hAnsi="Verdana" w:cs="Arial"/>
                <w:b/>
                <w:sz w:val="16"/>
                <w:szCs w:val="16"/>
              </w:rPr>
              <w:t xml:space="preserve">Imię i nazwisko osoby posiadającej wymagane uprawnienia </w:t>
            </w:r>
          </w:p>
        </w:tc>
        <w:tc>
          <w:tcPr>
            <w:tcW w:w="3520" w:type="dxa"/>
            <w:shd w:val="clear" w:color="auto" w:fill="F2F2F2" w:themeFill="background1" w:themeFillShade="F2"/>
          </w:tcPr>
          <w:p w14:paraId="5E755705" w14:textId="77777777" w:rsidR="005C59C5" w:rsidRPr="00E50EA2" w:rsidRDefault="005C59C5" w:rsidP="00A87B70">
            <w:pPr>
              <w:spacing w:line="312" w:lineRule="auto"/>
              <w:jc w:val="center"/>
              <w:rPr>
                <w:rFonts w:ascii="Verdana" w:hAnsi="Verdana" w:cs="Arial"/>
                <w:b/>
                <w:sz w:val="16"/>
                <w:szCs w:val="16"/>
              </w:rPr>
            </w:pPr>
            <w:r w:rsidRPr="00E50EA2">
              <w:rPr>
                <w:rFonts w:ascii="Verdana" w:hAnsi="Verdana" w:cs="Arial"/>
                <w:b/>
                <w:sz w:val="16"/>
                <w:szCs w:val="16"/>
              </w:rPr>
              <w:t>Określenie posiadanych uprawnień niezbędnych do wykonania zamówienia publicznego</w:t>
            </w:r>
          </w:p>
          <w:p w14:paraId="5698346E" w14:textId="77777777" w:rsidR="005C59C5" w:rsidRPr="00E50EA2" w:rsidRDefault="005C59C5" w:rsidP="00A87B70">
            <w:pPr>
              <w:spacing w:line="312" w:lineRule="auto"/>
              <w:jc w:val="center"/>
              <w:rPr>
                <w:rFonts w:ascii="Verdana" w:hAnsi="Verdana" w:cs="Arial"/>
                <w:b/>
                <w:sz w:val="16"/>
                <w:szCs w:val="16"/>
              </w:rPr>
            </w:pPr>
            <w:r w:rsidRPr="00E50EA2">
              <w:rPr>
                <w:rFonts w:ascii="Verdana" w:hAnsi="Verdana" w:cs="Arial"/>
                <w:b/>
                <w:sz w:val="16"/>
                <w:szCs w:val="16"/>
              </w:rPr>
              <w:t xml:space="preserve">Opis doświadczenia </w:t>
            </w:r>
          </w:p>
        </w:tc>
        <w:tc>
          <w:tcPr>
            <w:tcW w:w="1822" w:type="dxa"/>
            <w:shd w:val="clear" w:color="auto" w:fill="F2F2F2" w:themeFill="background1" w:themeFillShade="F2"/>
          </w:tcPr>
          <w:p w14:paraId="28204318" w14:textId="77777777" w:rsidR="005C59C5" w:rsidRPr="00E50EA2" w:rsidRDefault="005C59C5" w:rsidP="00A87B70">
            <w:pPr>
              <w:spacing w:line="312" w:lineRule="auto"/>
              <w:jc w:val="center"/>
              <w:rPr>
                <w:rFonts w:ascii="Verdana" w:hAnsi="Verdana" w:cs="Arial"/>
                <w:b/>
                <w:sz w:val="16"/>
                <w:szCs w:val="16"/>
              </w:rPr>
            </w:pPr>
            <w:r w:rsidRPr="00E50EA2">
              <w:rPr>
                <w:rFonts w:ascii="Verdana" w:hAnsi="Verdana" w:cs="Arial"/>
                <w:b/>
                <w:sz w:val="16"/>
                <w:szCs w:val="16"/>
              </w:rPr>
              <w:t>Zakres wykonywanych przez te osoby czynności</w:t>
            </w:r>
          </w:p>
        </w:tc>
        <w:tc>
          <w:tcPr>
            <w:tcW w:w="1745" w:type="dxa"/>
            <w:shd w:val="clear" w:color="auto" w:fill="F2F2F2" w:themeFill="background1" w:themeFillShade="F2"/>
          </w:tcPr>
          <w:p w14:paraId="78BAAF1B" w14:textId="77777777" w:rsidR="005C59C5" w:rsidRPr="00E50EA2" w:rsidRDefault="005C59C5" w:rsidP="00A87B70">
            <w:pPr>
              <w:spacing w:line="312" w:lineRule="auto"/>
              <w:jc w:val="center"/>
              <w:rPr>
                <w:rFonts w:ascii="Verdana" w:hAnsi="Verdana" w:cs="Arial"/>
                <w:b/>
                <w:sz w:val="16"/>
                <w:szCs w:val="16"/>
              </w:rPr>
            </w:pPr>
            <w:r w:rsidRPr="00E50EA2">
              <w:rPr>
                <w:rFonts w:ascii="Verdana" w:hAnsi="Verdana" w:cs="Arial"/>
                <w:b/>
                <w:sz w:val="16"/>
                <w:szCs w:val="16"/>
              </w:rPr>
              <w:t xml:space="preserve">Informacja o podstawie do dysponowania </w:t>
            </w:r>
          </w:p>
          <w:p w14:paraId="2CDC9246" w14:textId="77777777" w:rsidR="005C59C5" w:rsidRPr="00E50EA2" w:rsidRDefault="005C59C5" w:rsidP="00A87B70">
            <w:pPr>
              <w:spacing w:line="312" w:lineRule="auto"/>
              <w:jc w:val="center"/>
              <w:rPr>
                <w:rFonts w:ascii="Verdana" w:hAnsi="Verdana" w:cs="Arial"/>
                <w:b/>
                <w:sz w:val="16"/>
                <w:szCs w:val="16"/>
              </w:rPr>
            </w:pPr>
            <w:r w:rsidRPr="00E50EA2">
              <w:rPr>
                <w:rFonts w:ascii="Verdana" w:hAnsi="Verdana" w:cs="Arial"/>
                <w:b/>
                <w:sz w:val="16"/>
                <w:szCs w:val="16"/>
              </w:rPr>
              <w:t>tymi osobami</w:t>
            </w:r>
          </w:p>
        </w:tc>
      </w:tr>
      <w:tr w:rsidR="005C59C5" w:rsidRPr="000859D3" w14:paraId="1F09DE1F" w14:textId="77777777" w:rsidTr="00E50EA2">
        <w:trPr>
          <w:jc w:val="center"/>
        </w:trPr>
        <w:tc>
          <w:tcPr>
            <w:tcW w:w="522" w:type="dxa"/>
            <w:shd w:val="clear" w:color="auto" w:fill="F2F2F2" w:themeFill="background1" w:themeFillShade="F2"/>
          </w:tcPr>
          <w:p w14:paraId="67F02BAF" w14:textId="77777777" w:rsidR="005C59C5" w:rsidRPr="00224633" w:rsidRDefault="005C59C5">
            <w:pPr>
              <w:numPr>
                <w:ilvl w:val="0"/>
                <w:numId w:val="15"/>
              </w:numPr>
              <w:spacing w:line="312" w:lineRule="auto"/>
              <w:ind w:hanging="720"/>
              <w:jc w:val="both"/>
              <w:rPr>
                <w:rFonts w:ascii="Verdana" w:hAnsi="Verdana" w:cs="Arial"/>
                <w:sz w:val="18"/>
                <w:szCs w:val="18"/>
              </w:rPr>
            </w:pPr>
          </w:p>
        </w:tc>
        <w:tc>
          <w:tcPr>
            <w:tcW w:w="2167" w:type="dxa"/>
            <w:shd w:val="clear" w:color="auto" w:fill="auto"/>
            <w:vAlign w:val="center"/>
          </w:tcPr>
          <w:p w14:paraId="03C8D615" w14:textId="77777777" w:rsidR="005C59C5" w:rsidRPr="00224633" w:rsidRDefault="005C59C5" w:rsidP="00A87B70">
            <w:pPr>
              <w:spacing w:line="312" w:lineRule="auto"/>
              <w:rPr>
                <w:rFonts w:ascii="Verdana" w:hAnsi="Verdana" w:cs="Arial"/>
                <w:sz w:val="18"/>
                <w:szCs w:val="18"/>
              </w:rPr>
            </w:pPr>
          </w:p>
        </w:tc>
        <w:tc>
          <w:tcPr>
            <w:tcW w:w="3520" w:type="dxa"/>
            <w:shd w:val="clear" w:color="auto" w:fill="auto"/>
            <w:vAlign w:val="center"/>
          </w:tcPr>
          <w:p w14:paraId="4AC9A09F" w14:textId="77777777" w:rsidR="005C59C5" w:rsidRPr="00224633" w:rsidRDefault="005C59C5" w:rsidP="00A87B70">
            <w:pPr>
              <w:spacing w:line="312" w:lineRule="auto"/>
              <w:ind w:right="62"/>
              <w:rPr>
                <w:rFonts w:ascii="Verdana" w:hAnsi="Verdana" w:cs="Arial"/>
                <w:sz w:val="16"/>
                <w:szCs w:val="16"/>
              </w:rPr>
            </w:pPr>
          </w:p>
          <w:p w14:paraId="3423C80F" w14:textId="77777777" w:rsidR="005C59C5" w:rsidRPr="00224633" w:rsidRDefault="005C59C5" w:rsidP="00A87B70">
            <w:pPr>
              <w:spacing w:line="312" w:lineRule="auto"/>
              <w:rPr>
                <w:rFonts w:ascii="Verdana" w:hAnsi="Verdana" w:cs="Arial"/>
                <w:sz w:val="16"/>
                <w:szCs w:val="16"/>
              </w:rPr>
            </w:pPr>
          </w:p>
          <w:p w14:paraId="5BBEA830" w14:textId="77777777" w:rsidR="005C59C5" w:rsidRPr="00224633" w:rsidRDefault="005C59C5" w:rsidP="00A87B70">
            <w:pPr>
              <w:spacing w:line="312" w:lineRule="auto"/>
              <w:jc w:val="center"/>
              <w:rPr>
                <w:rFonts w:ascii="Verdana" w:hAnsi="Verdana" w:cs="Arial"/>
                <w:sz w:val="18"/>
                <w:szCs w:val="18"/>
              </w:rPr>
            </w:pPr>
          </w:p>
        </w:tc>
        <w:tc>
          <w:tcPr>
            <w:tcW w:w="1822" w:type="dxa"/>
            <w:shd w:val="clear" w:color="auto" w:fill="auto"/>
            <w:vAlign w:val="center"/>
          </w:tcPr>
          <w:p w14:paraId="3C4710E1" w14:textId="77777777" w:rsidR="005C59C5" w:rsidRPr="00224633" w:rsidRDefault="005C59C5" w:rsidP="00A87B70">
            <w:pPr>
              <w:spacing w:line="312" w:lineRule="auto"/>
              <w:jc w:val="center"/>
              <w:rPr>
                <w:rFonts w:ascii="Verdana" w:hAnsi="Verdana" w:cs="Arial"/>
                <w:sz w:val="18"/>
                <w:szCs w:val="18"/>
              </w:rPr>
            </w:pPr>
          </w:p>
        </w:tc>
        <w:tc>
          <w:tcPr>
            <w:tcW w:w="1745" w:type="dxa"/>
            <w:shd w:val="clear" w:color="auto" w:fill="auto"/>
            <w:vAlign w:val="center"/>
          </w:tcPr>
          <w:p w14:paraId="0D5F609B" w14:textId="77777777" w:rsidR="005C59C5" w:rsidRPr="00224633" w:rsidRDefault="005C59C5" w:rsidP="00A87B70">
            <w:pPr>
              <w:spacing w:line="312" w:lineRule="auto"/>
              <w:jc w:val="center"/>
              <w:rPr>
                <w:rFonts w:ascii="Verdana" w:hAnsi="Verdana" w:cs="Arial"/>
                <w:sz w:val="18"/>
                <w:szCs w:val="18"/>
              </w:rPr>
            </w:pPr>
          </w:p>
        </w:tc>
      </w:tr>
      <w:tr w:rsidR="005C59C5" w:rsidRPr="000859D3" w14:paraId="5D1FC7F6" w14:textId="77777777" w:rsidTr="00E50EA2">
        <w:trPr>
          <w:jc w:val="center"/>
        </w:trPr>
        <w:tc>
          <w:tcPr>
            <w:tcW w:w="522" w:type="dxa"/>
            <w:shd w:val="clear" w:color="auto" w:fill="F2F2F2" w:themeFill="background1" w:themeFillShade="F2"/>
          </w:tcPr>
          <w:p w14:paraId="589B0D7F" w14:textId="77777777" w:rsidR="005C59C5" w:rsidRPr="00224633" w:rsidRDefault="005C59C5">
            <w:pPr>
              <w:numPr>
                <w:ilvl w:val="0"/>
                <w:numId w:val="15"/>
              </w:numPr>
              <w:spacing w:line="312" w:lineRule="auto"/>
              <w:ind w:hanging="720"/>
              <w:jc w:val="both"/>
              <w:rPr>
                <w:rFonts w:ascii="Verdana" w:hAnsi="Verdana" w:cs="Arial"/>
                <w:sz w:val="18"/>
                <w:szCs w:val="18"/>
              </w:rPr>
            </w:pPr>
          </w:p>
        </w:tc>
        <w:tc>
          <w:tcPr>
            <w:tcW w:w="2167" w:type="dxa"/>
            <w:shd w:val="clear" w:color="auto" w:fill="auto"/>
            <w:vAlign w:val="center"/>
          </w:tcPr>
          <w:p w14:paraId="4F61B0DB" w14:textId="77777777" w:rsidR="005C59C5" w:rsidRPr="00224633" w:rsidRDefault="005C59C5" w:rsidP="00A87B70">
            <w:pPr>
              <w:spacing w:line="312" w:lineRule="auto"/>
              <w:rPr>
                <w:rFonts w:ascii="Verdana" w:hAnsi="Verdana" w:cs="Arial"/>
                <w:sz w:val="18"/>
                <w:szCs w:val="18"/>
              </w:rPr>
            </w:pPr>
          </w:p>
        </w:tc>
        <w:tc>
          <w:tcPr>
            <w:tcW w:w="3520" w:type="dxa"/>
            <w:shd w:val="clear" w:color="auto" w:fill="auto"/>
            <w:vAlign w:val="center"/>
          </w:tcPr>
          <w:p w14:paraId="71CA94BA" w14:textId="77777777" w:rsidR="005C59C5" w:rsidRPr="00224633" w:rsidRDefault="005C59C5" w:rsidP="00A87B70">
            <w:pPr>
              <w:spacing w:line="312" w:lineRule="auto"/>
              <w:ind w:right="62"/>
              <w:rPr>
                <w:rFonts w:ascii="Verdana" w:hAnsi="Verdana" w:cs="Arial"/>
                <w:sz w:val="16"/>
                <w:szCs w:val="16"/>
              </w:rPr>
            </w:pPr>
          </w:p>
          <w:p w14:paraId="03B8953E" w14:textId="77777777" w:rsidR="005C59C5" w:rsidRPr="00224633" w:rsidRDefault="005C59C5" w:rsidP="00A87B70">
            <w:pPr>
              <w:spacing w:line="312" w:lineRule="auto"/>
              <w:ind w:right="62"/>
              <w:rPr>
                <w:rFonts w:ascii="Verdana" w:hAnsi="Verdana" w:cs="Arial"/>
                <w:sz w:val="16"/>
                <w:szCs w:val="16"/>
              </w:rPr>
            </w:pPr>
          </w:p>
          <w:p w14:paraId="5B420DC4" w14:textId="77777777" w:rsidR="005C59C5" w:rsidRPr="00224633" w:rsidRDefault="005C59C5" w:rsidP="00A87B70">
            <w:pPr>
              <w:spacing w:line="312" w:lineRule="auto"/>
              <w:ind w:right="62"/>
              <w:rPr>
                <w:rFonts w:ascii="Verdana" w:hAnsi="Verdana" w:cs="Arial"/>
                <w:sz w:val="16"/>
                <w:szCs w:val="16"/>
              </w:rPr>
            </w:pPr>
          </w:p>
        </w:tc>
        <w:tc>
          <w:tcPr>
            <w:tcW w:w="1822" w:type="dxa"/>
            <w:shd w:val="clear" w:color="auto" w:fill="auto"/>
            <w:vAlign w:val="center"/>
          </w:tcPr>
          <w:p w14:paraId="1016F26C" w14:textId="77777777" w:rsidR="005C59C5" w:rsidRPr="00224633" w:rsidRDefault="005C59C5" w:rsidP="00A87B70">
            <w:pPr>
              <w:spacing w:line="312" w:lineRule="auto"/>
              <w:jc w:val="center"/>
              <w:rPr>
                <w:rFonts w:ascii="Verdana" w:hAnsi="Verdana" w:cs="Arial"/>
                <w:sz w:val="18"/>
                <w:szCs w:val="18"/>
              </w:rPr>
            </w:pPr>
          </w:p>
        </w:tc>
        <w:tc>
          <w:tcPr>
            <w:tcW w:w="1745" w:type="dxa"/>
            <w:shd w:val="clear" w:color="auto" w:fill="auto"/>
            <w:vAlign w:val="center"/>
          </w:tcPr>
          <w:p w14:paraId="5B5EC105" w14:textId="77777777" w:rsidR="005C59C5" w:rsidRPr="00224633" w:rsidRDefault="005C59C5" w:rsidP="00A87B70">
            <w:pPr>
              <w:spacing w:line="312" w:lineRule="auto"/>
              <w:jc w:val="center"/>
              <w:rPr>
                <w:rFonts w:ascii="Verdana" w:hAnsi="Verdana" w:cs="Arial"/>
                <w:sz w:val="18"/>
                <w:szCs w:val="18"/>
              </w:rPr>
            </w:pPr>
          </w:p>
        </w:tc>
      </w:tr>
    </w:tbl>
    <w:p w14:paraId="616AD7C7" w14:textId="77777777" w:rsidR="005C59C5" w:rsidRPr="00487CE3" w:rsidRDefault="005C59C5" w:rsidP="00487CE3">
      <w:pPr>
        <w:shd w:val="clear" w:color="auto" w:fill="FFFFFF"/>
        <w:spacing w:after="240" w:line="276" w:lineRule="auto"/>
        <w:ind w:right="-53"/>
        <w:jc w:val="both"/>
        <w:rPr>
          <w:rFonts w:ascii="Verdana" w:hAnsi="Verdana" w:cs="Arial"/>
          <w:i/>
          <w:iCs/>
          <w:sz w:val="16"/>
          <w:szCs w:val="16"/>
        </w:rPr>
      </w:pPr>
    </w:p>
    <w:sectPr w:rsidR="005C59C5" w:rsidRPr="00487CE3" w:rsidSect="00E25265">
      <w:headerReference w:type="default" r:id="rId8"/>
      <w:footerReference w:type="even" r:id="rId9"/>
      <w:footerReference w:type="default" r:id="rId10"/>
      <w:headerReference w:type="first" r:id="rId11"/>
      <w:footerReference w:type="first" r:id="rId12"/>
      <w:pgSz w:w="11906" w:h="16838"/>
      <w:pgMar w:top="1276" w:right="1558" w:bottom="993"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DB402" w14:textId="77777777" w:rsidR="006406ED" w:rsidRDefault="006406ED">
      <w:r>
        <w:separator/>
      </w:r>
    </w:p>
  </w:endnote>
  <w:endnote w:type="continuationSeparator" w:id="0">
    <w:p w14:paraId="2E8BDDE2" w14:textId="77777777" w:rsidR="006406ED" w:rsidRDefault="0064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6DFC" w14:textId="77777777" w:rsidR="00C84A18" w:rsidRDefault="00C84A18">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49617E3" w14:textId="77777777" w:rsidR="00C84A18" w:rsidRDefault="00C84A1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FE1A" w14:textId="77777777" w:rsidR="00C84A18" w:rsidRDefault="00C84A18">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E7957">
      <w:rPr>
        <w:rStyle w:val="Numerstrony"/>
        <w:noProof/>
      </w:rPr>
      <w:t>9</w:t>
    </w:r>
    <w:r>
      <w:rPr>
        <w:rStyle w:val="Numerstrony"/>
      </w:rPr>
      <w:fldChar w:fldCharType="end"/>
    </w:r>
  </w:p>
  <w:p w14:paraId="60DF2128" w14:textId="4C986341" w:rsidR="00C84A18" w:rsidRDefault="00C84A18" w:rsidP="001D4737">
    <w:pPr>
      <w:pStyle w:val="Stopka"/>
      <w:jc w:val="center"/>
    </w:pPr>
  </w:p>
  <w:p w14:paraId="6B07E314" w14:textId="77777777" w:rsidR="00C84A18" w:rsidRDefault="00C84A18" w:rsidP="00F37B92">
    <w:pPr>
      <w:pStyle w:val="Stopka"/>
      <w:tabs>
        <w:tab w:val="clear" w:pos="4536"/>
        <w:tab w:val="clear" w:pos="9072"/>
        <w:tab w:val="left" w:pos="2805"/>
      </w:tabs>
    </w:pPr>
    <w:r>
      <w:tab/>
    </w:r>
  </w:p>
  <w:p w14:paraId="289F7785" w14:textId="77777777" w:rsidR="00C84A18" w:rsidRDefault="00C84A18">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6660A" w14:textId="5F82D9DD" w:rsidR="00C84A18" w:rsidRDefault="00C84A18" w:rsidP="001D4737">
    <w:pPr>
      <w:pStyle w:val="Stopka"/>
      <w:jc w:val="center"/>
    </w:pPr>
  </w:p>
  <w:p w14:paraId="0DC54229" w14:textId="77777777" w:rsidR="00C84A18" w:rsidRDefault="00C84A18"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D99EE" w14:textId="77777777" w:rsidR="006406ED" w:rsidRDefault="006406ED">
      <w:r>
        <w:separator/>
      </w:r>
    </w:p>
  </w:footnote>
  <w:footnote w:type="continuationSeparator" w:id="0">
    <w:p w14:paraId="03E8A69E" w14:textId="77777777" w:rsidR="006406ED" w:rsidRDefault="006406ED">
      <w:r>
        <w:continuationSeparator/>
      </w:r>
    </w:p>
  </w:footnote>
  <w:footnote w:id="1">
    <w:p w14:paraId="6D0787D6" w14:textId="77777777" w:rsidR="001712FF" w:rsidRPr="00A82964" w:rsidRDefault="001712FF" w:rsidP="001712FF">
      <w:pPr>
        <w:jc w:val="both"/>
        <w:rPr>
          <w:rFonts w:ascii="Arial" w:hAnsi="Arial" w:cs="Arial"/>
          <w:color w:val="222222"/>
          <w:sz w:val="16"/>
          <w:szCs w:val="16"/>
        </w:rPr>
      </w:pPr>
      <w:r>
        <w:rPr>
          <w:rStyle w:val="Odwoanieprzypisudolnego"/>
        </w:rPr>
        <w:footnoteRef/>
      </w:r>
      <w: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z postępowania o udzielenie zamówienia publicznego lub konkursu prowadzonego na podstawie ustawy Pzp wyklucza się:</w:t>
      </w:r>
    </w:p>
    <w:p w14:paraId="54F314C7" w14:textId="77777777" w:rsidR="001712FF" w:rsidRPr="00A82964" w:rsidRDefault="001712FF" w:rsidP="001712FF">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70EFD6" w14:textId="77777777" w:rsidR="001712FF" w:rsidRPr="00A82964" w:rsidRDefault="001712FF" w:rsidP="001712FF">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78C21D3" w14:textId="63AD9A8A" w:rsidR="001712FF" w:rsidRDefault="001712FF" w:rsidP="001712FF">
      <w:pPr>
        <w:pStyle w:val="Tekstprzypisudolnego"/>
        <w:ind w:left="142" w:hanging="142"/>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C3ECC" w14:textId="30C9BAED" w:rsidR="00C84A18" w:rsidRDefault="00A12F69" w:rsidP="00A12F69">
    <w:pPr>
      <w:pStyle w:val="Nagwek"/>
      <w:pBdr>
        <w:bottom w:val="single" w:sz="4" w:space="1" w:color="auto"/>
      </w:pBdr>
      <w:rPr>
        <w:rFonts w:ascii="Verdana" w:hAnsi="Verdana"/>
        <w:sz w:val="16"/>
        <w:szCs w:val="16"/>
      </w:rPr>
    </w:pPr>
    <w:r>
      <w:rPr>
        <w:noProof/>
      </w:rPr>
      <w:drawing>
        <wp:inline distT="0" distB="0" distL="0" distR="0" wp14:anchorId="4ECF8554" wp14:editId="462FAA13">
          <wp:extent cx="2884805" cy="9144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4805" cy="914400"/>
                  </a:xfrm>
                  <a:prstGeom prst="rect">
                    <a:avLst/>
                  </a:prstGeom>
                  <a:noFill/>
                  <a:ln>
                    <a:noFill/>
                  </a:ln>
                </pic:spPr>
              </pic:pic>
            </a:graphicData>
          </a:graphic>
        </wp:inline>
      </w:drawing>
    </w:r>
    <w:r w:rsidR="00C84A18">
      <w:rPr>
        <w:rFonts w:ascii="Verdana" w:hAnsi="Verdana"/>
        <w:sz w:val="16"/>
        <w:szCs w:val="16"/>
      </w:rPr>
      <w:t>Specyfikacja warunków zamówienia SWZ</w:t>
    </w:r>
    <w:r w:rsidR="00DB14A0">
      <w:rPr>
        <w:rFonts w:ascii="Verdana" w:hAnsi="Verdana"/>
        <w:sz w:val="16"/>
        <w:szCs w:val="16"/>
      </w:rPr>
      <w:t>-WAG.271.2.2023</w:t>
    </w:r>
  </w:p>
  <w:p w14:paraId="6951F5D8" w14:textId="77777777" w:rsidR="00C84A18" w:rsidRDefault="00C84A1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D36F" w14:textId="149EA55F" w:rsidR="00C84A18" w:rsidRDefault="00A12F69" w:rsidP="00A12F69">
    <w:pPr>
      <w:pStyle w:val="Nagwek"/>
      <w:pBdr>
        <w:bottom w:val="single" w:sz="4" w:space="1" w:color="auto"/>
      </w:pBdr>
      <w:rPr>
        <w:rFonts w:ascii="Verdana" w:hAnsi="Verdana"/>
        <w:sz w:val="16"/>
        <w:szCs w:val="16"/>
      </w:rPr>
    </w:pPr>
    <w:r>
      <w:rPr>
        <w:noProof/>
      </w:rPr>
      <w:drawing>
        <wp:inline distT="0" distB="0" distL="0" distR="0" wp14:anchorId="12F69887" wp14:editId="5B167C75">
          <wp:extent cx="2884805" cy="9144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4805" cy="914400"/>
                  </a:xfrm>
                  <a:prstGeom prst="rect">
                    <a:avLst/>
                  </a:prstGeom>
                  <a:noFill/>
                  <a:ln>
                    <a:noFill/>
                  </a:ln>
                </pic:spPr>
              </pic:pic>
            </a:graphicData>
          </a:graphic>
        </wp:inline>
      </w:drawing>
    </w:r>
    <w:r w:rsidR="00C84A18">
      <w:rPr>
        <w:rFonts w:ascii="Verdana" w:hAnsi="Verdana"/>
        <w:sz w:val="16"/>
        <w:szCs w:val="16"/>
      </w:rPr>
      <w:t xml:space="preserve">Specyfikacja warunków zamówienia SWZ – </w:t>
    </w:r>
    <w:r w:rsidR="00DB14A0">
      <w:rPr>
        <w:rFonts w:ascii="Verdana" w:hAnsi="Verdana"/>
        <w:sz w:val="16"/>
        <w:szCs w:val="16"/>
      </w:rPr>
      <w:t>WAG.271.2.2023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15:restartNumberingAfterBreak="0">
    <w:nsid w:val="059F58CE"/>
    <w:multiLevelType w:val="multilevel"/>
    <w:tmpl w:val="CAD844BE"/>
    <w:lvl w:ilvl="0">
      <w:start w:val="1"/>
      <w:numFmt w:val="decimal"/>
      <w:lvlText w:val="%1)"/>
      <w:lvlJc w:val="left"/>
      <w:pPr>
        <w:tabs>
          <w:tab w:val="num" w:pos="786"/>
        </w:tabs>
        <w:ind w:left="786" w:hanging="360"/>
      </w:pPr>
      <w:rPr>
        <w:rFonts w:ascii="Verdana" w:eastAsia="Times New Roman" w:hAnsi="Verdana" w:cs="Times New Roman"/>
        <w:sz w:val="18"/>
        <w:szCs w:val="16"/>
      </w:rPr>
    </w:lvl>
    <w:lvl w:ilvl="1">
      <w:start w:val="1"/>
      <w:numFmt w:val="bullet"/>
      <w:lvlText w:val="o"/>
      <w:lvlJc w:val="left"/>
      <w:pPr>
        <w:tabs>
          <w:tab w:val="num" w:pos="1648"/>
        </w:tabs>
        <w:ind w:left="1648" w:hanging="360"/>
      </w:pPr>
      <w:rPr>
        <w:rFonts w:ascii="Courier New" w:hAnsi="Courier New" w:cs="Times New Roman" w:hint="default"/>
        <w:sz w:val="20"/>
      </w:rPr>
    </w:lvl>
    <w:lvl w:ilvl="2">
      <w:start w:val="1"/>
      <w:numFmt w:val="bullet"/>
      <w:lvlText w:val=""/>
      <w:lvlJc w:val="left"/>
      <w:pPr>
        <w:tabs>
          <w:tab w:val="num" w:pos="2368"/>
        </w:tabs>
        <w:ind w:left="2368" w:hanging="360"/>
      </w:pPr>
      <w:rPr>
        <w:rFonts w:ascii="Wingdings" w:hAnsi="Wingdings" w:hint="default"/>
        <w:sz w:val="20"/>
      </w:rPr>
    </w:lvl>
    <w:lvl w:ilvl="3">
      <w:start w:val="1"/>
      <w:numFmt w:val="bullet"/>
      <w:lvlText w:val=""/>
      <w:lvlJc w:val="left"/>
      <w:pPr>
        <w:tabs>
          <w:tab w:val="num" w:pos="3088"/>
        </w:tabs>
        <w:ind w:left="3088" w:hanging="360"/>
      </w:pPr>
      <w:rPr>
        <w:rFonts w:ascii="Wingdings" w:hAnsi="Wingdings" w:hint="default"/>
        <w:sz w:val="20"/>
      </w:rPr>
    </w:lvl>
    <w:lvl w:ilvl="4">
      <w:start w:val="1"/>
      <w:numFmt w:val="bullet"/>
      <w:lvlText w:val=""/>
      <w:lvlJc w:val="left"/>
      <w:pPr>
        <w:tabs>
          <w:tab w:val="num" w:pos="3808"/>
        </w:tabs>
        <w:ind w:left="3808" w:hanging="360"/>
      </w:pPr>
      <w:rPr>
        <w:rFonts w:ascii="Wingdings" w:hAnsi="Wingdings" w:hint="default"/>
        <w:sz w:val="20"/>
      </w:rPr>
    </w:lvl>
    <w:lvl w:ilvl="5">
      <w:start w:val="1"/>
      <w:numFmt w:val="bullet"/>
      <w:lvlText w:val=""/>
      <w:lvlJc w:val="left"/>
      <w:pPr>
        <w:tabs>
          <w:tab w:val="num" w:pos="4528"/>
        </w:tabs>
        <w:ind w:left="4528" w:hanging="360"/>
      </w:pPr>
      <w:rPr>
        <w:rFonts w:ascii="Wingdings" w:hAnsi="Wingdings" w:hint="default"/>
        <w:sz w:val="20"/>
      </w:rPr>
    </w:lvl>
    <w:lvl w:ilvl="6">
      <w:start w:val="1"/>
      <w:numFmt w:val="bullet"/>
      <w:lvlText w:val=""/>
      <w:lvlJc w:val="left"/>
      <w:pPr>
        <w:tabs>
          <w:tab w:val="num" w:pos="5248"/>
        </w:tabs>
        <w:ind w:left="5248" w:hanging="360"/>
      </w:pPr>
      <w:rPr>
        <w:rFonts w:ascii="Wingdings" w:hAnsi="Wingdings" w:hint="default"/>
        <w:sz w:val="20"/>
      </w:rPr>
    </w:lvl>
    <w:lvl w:ilvl="7">
      <w:start w:val="1"/>
      <w:numFmt w:val="bullet"/>
      <w:lvlText w:val=""/>
      <w:lvlJc w:val="left"/>
      <w:pPr>
        <w:tabs>
          <w:tab w:val="num" w:pos="5968"/>
        </w:tabs>
        <w:ind w:left="5968" w:hanging="360"/>
      </w:pPr>
      <w:rPr>
        <w:rFonts w:ascii="Wingdings" w:hAnsi="Wingdings" w:hint="default"/>
        <w:sz w:val="20"/>
      </w:rPr>
    </w:lvl>
    <w:lvl w:ilvl="8">
      <w:start w:val="1"/>
      <w:numFmt w:val="bullet"/>
      <w:lvlText w:val=""/>
      <w:lvlJc w:val="left"/>
      <w:pPr>
        <w:tabs>
          <w:tab w:val="num" w:pos="6688"/>
        </w:tabs>
        <w:ind w:left="6688" w:hanging="360"/>
      </w:pPr>
      <w:rPr>
        <w:rFonts w:ascii="Wingdings" w:hAnsi="Wingdings" w:hint="default"/>
        <w:sz w:val="20"/>
      </w:rPr>
    </w:lvl>
  </w:abstractNum>
  <w:abstractNum w:abstractNumId="17" w15:restartNumberingAfterBreak="0">
    <w:nsid w:val="171E0506"/>
    <w:multiLevelType w:val="multilevel"/>
    <w:tmpl w:val="CAD844BE"/>
    <w:lvl w:ilvl="0">
      <w:start w:val="1"/>
      <w:numFmt w:val="decimal"/>
      <w:lvlText w:val="%1)"/>
      <w:lvlJc w:val="left"/>
      <w:pPr>
        <w:tabs>
          <w:tab w:val="num" w:pos="786"/>
        </w:tabs>
        <w:ind w:left="786" w:hanging="360"/>
      </w:pPr>
      <w:rPr>
        <w:rFonts w:ascii="Verdana" w:eastAsia="Times New Roman" w:hAnsi="Verdana" w:cs="Times New Roman"/>
        <w:sz w:val="18"/>
        <w:szCs w:val="16"/>
      </w:rPr>
    </w:lvl>
    <w:lvl w:ilvl="1">
      <w:start w:val="1"/>
      <w:numFmt w:val="bullet"/>
      <w:lvlText w:val="o"/>
      <w:lvlJc w:val="left"/>
      <w:pPr>
        <w:tabs>
          <w:tab w:val="num" w:pos="1648"/>
        </w:tabs>
        <w:ind w:left="1648" w:hanging="360"/>
      </w:pPr>
      <w:rPr>
        <w:rFonts w:ascii="Courier New" w:hAnsi="Courier New" w:cs="Times New Roman" w:hint="default"/>
        <w:sz w:val="20"/>
      </w:rPr>
    </w:lvl>
    <w:lvl w:ilvl="2">
      <w:start w:val="1"/>
      <w:numFmt w:val="bullet"/>
      <w:lvlText w:val=""/>
      <w:lvlJc w:val="left"/>
      <w:pPr>
        <w:tabs>
          <w:tab w:val="num" w:pos="2368"/>
        </w:tabs>
        <w:ind w:left="2368" w:hanging="360"/>
      </w:pPr>
      <w:rPr>
        <w:rFonts w:ascii="Wingdings" w:hAnsi="Wingdings" w:hint="default"/>
        <w:sz w:val="20"/>
      </w:rPr>
    </w:lvl>
    <w:lvl w:ilvl="3">
      <w:start w:val="1"/>
      <w:numFmt w:val="bullet"/>
      <w:lvlText w:val=""/>
      <w:lvlJc w:val="left"/>
      <w:pPr>
        <w:tabs>
          <w:tab w:val="num" w:pos="3088"/>
        </w:tabs>
        <w:ind w:left="3088" w:hanging="360"/>
      </w:pPr>
      <w:rPr>
        <w:rFonts w:ascii="Wingdings" w:hAnsi="Wingdings" w:hint="default"/>
        <w:sz w:val="20"/>
      </w:rPr>
    </w:lvl>
    <w:lvl w:ilvl="4">
      <w:start w:val="1"/>
      <w:numFmt w:val="bullet"/>
      <w:lvlText w:val=""/>
      <w:lvlJc w:val="left"/>
      <w:pPr>
        <w:tabs>
          <w:tab w:val="num" w:pos="3808"/>
        </w:tabs>
        <w:ind w:left="3808" w:hanging="360"/>
      </w:pPr>
      <w:rPr>
        <w:rFonts w:ascii="Wingdings" w:hAnsi="Wingdings" w:hint="default"/>
        <w:sz w:val="20"/>
      </w:rPr>
    </w:lvl>
    <w:lvl w:ilvl="5">
      <w:start w:val="1"/>
      <w:numFmt w:val="bullet"/>
      <w:lvlText w:val=""/>
      <w:lvlJc w:val="left"/>
      <w:pPr>
        <w:tabs>
          <w:tab w:val="num" w:pos="4528"/>
        </w:tabs>
        <w:ind w:left="4528" w:hanging="360"/>
      </w:pPr>
      <w:rPr>
        <w:rFonts w:ascii="Wingdings" w:hAnsi="Wingdings" w:hint="default"/>
        <w:sz w:val="20"/>
      </w:rPr>
    </w:lvl>
    <w:lvl w:ilvl="6">
      <w:start w:val="1"/>
      <w:numFmt w:val="bullet"/>
      <w:lvlText w:val=""/>
      <w:lvlJc w:val="left"/>
      <w:pPr>
        <w:tabs>
          <w:tab w:val="num" w:pos="5248"/>
        </w:tabs>
        <w:ind w:left="5248" w:hanging="360"/>
      </w:pPr>
      <w:rPr>
        <w:rFonts w:ascii="Wingdings" w:hAnsi="Wingdings" w:hint="default"/>
        <w:sz w:val="20"/>
      </w:rPr>
    </w:lvl>
    <w:lvl w:ilvl="7">
      <w:start w:val="1"/>
      <w:numFmt w:val="bullet"/>
      <w:lvlText w:val=""/>
      <w:lvlJc w:val="left"/>
      <w:pPr>
        <w:tabs>
          <w:tab w:val="num" w:pos="5968"/>
        </w:tabs>
        <w:ind w:left="5968" w:hanging="360"/>
      </w:pPr>
      <w:rPr>
        <w:rFonts w:ascii="Wingdings" w:hAnsi="Wingdings" w:hint="default"/>
        <w:sz w:val="20"/>
      </w:rPr>
    </w:lvl>
    <w:lvl w:ilvl="8">
      <w:start w:val="1"/>
      <w:numFmt w:val="bullet"/>
      <w:lvlText w:val=""/>
      <w:lvlJc w:val="left"/>
      <w:pPr>
        <w:tabs>
          <w:tab w:val="num" w:pos="6688"/>
        </w:tabs>
        <w:ind w:left="6688" w:hanging="360"/>
      </w:pPr>
      <w:rPr>
        <w:rFonts w:ascii="Wingdings" w:hAnsi="Wingdings" w:hint="default"/>
        <w:sz w:val="20"/>
      </w:rPr>
    </w:lvl>
  </w:abstractNum>
  <w:abstractNum w:abstractNumId="18"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19" w15:restartNumberingAfterBreak="0">
    <w:nsid w:val="26B11D6F"/>
    <w:multiLevelType w:val="multilevel"/>
    <w:tmpl w:val="CAD844BE"/>
    <w:lvl w:ilvl="0">
      <w:start w:val="1"/>
      <w:numFmt w:val="decimal"/>
      <w:lvlText w:val="%1)"/>
      <w:lvlJc w:val="left"/>
      <w:pPr>
        <w:tabs>
          <w:tab w:val="num" w:pos="786"/>
        </w:tabs>
        <w:ind w:left="786" w:hanging="360"/>
      </w:pPr>
      <w:rPr>
        <w:rFonts w:ascii="Verdana" w:eastAsia="Times New Roman" w:hAnsi="Verdana" w:cs="Times New Roman"/>
        <w:sz w:val="18"/>
        <w:szCs w:val="16"/>
      </w:rPr>
    </w:lvl>
    <w:lvl w:ilvl="1">
      <w:start w:val="1"/>
      <w:numFmt w:val="bullet"/>
      <w:lvlText w:val="o"/>
      <w:lvlJc w:val="left"/>
      <w:pPr>
        <w:tabs>
          <w:tab w:val="num" w:pos="1648"/>
        </w:tabs>
        <w:ind w:left="1648" w:hanging="360"/>
      </w:pPr>
      <w:rPr>
        <w:rFonts w:ascii="Courier New" w:hAnsi="Courier New" w:cs="Times New Roman" w:hint="default"/>
        <w:sz w:val="20"/>
      </w:rPr>
    </w:lvl>
    <w:lvl w:ilvl="2">
      <w:start w:val="1"/>
      <w:numFmt w:val="bullet"/>
      <w:lvlText w:val=""/>
      <w:lvlJc w:val="left"/>
      <w:pPr>
        <w:tabs>
          <w:tab w:val="num" w:pos="2368"/>
        </w:tabs>
        <w:ind w:left="2368" w:hanging="360"/>
      </w:pPr>
      <w:rPr>
        <w:rFonts w:ascii="Wingdings" w:hAnsi="Wingdings" w:hint="default"/>
        <w:sz w:val="20"/>
      </w:rPr>
    </w:lvl>
    <w:lvl w:ilvl="3">
      <w:start w:val="1"/>
      <w:numFmt w:val="bullet"/>
      <w:lvlText w:val=""/>
      <w:lvlJc w:val="left"/>
      <w:pPr>
        <w:tabs>
          <w:tab w:val="num" w:pos="3088"/>
        </w:tabs>
        <w:ind w:left="3088" w:hanging="360"/>
      </w:pPr>
      <w:rPr>
        <w:rFonts w:ascii="Wingdings" w:hAnsi="Wingdings" w:hint="default"/>
        <w:sz w:val="20"/>
      </w:rPr>
    </w:lvl>
    <w:lvl w:ilvl="4">
      <w:start w:val="1"/>
      <w:numFmt w:val="bullet"/>
      <w:lvlText w:val=""/>
      <w:lvlJc w:val="left"/>
      <w:pPr>
        <w:tabs>
          <w:tab w:val="num" w:pos="3808"/>
        </w:tabs>
        <w:ind w:left="3808" w:hanging="360"/>
      </w:pPr>
      <w:rPr>
        <w:rFonts w:ascii="Wingdings" w:hAnsi="Wingdings" w:hint="default"/>
        <w:sz w:val="20"/>
      </w:rPr>
    </w:lvl>
    <w:lvl w:ilvl="5">
      <w:start w:val="1"/>
      <w:numFmt w:val="bullet"/>
      <w:lvlText w:val=""/>
      <w:lvlJc w:val="left"/>
      <w:pPr>
        <w:tabs>
          <w:tab w:val="num" w:pos="4528"/>
        </w:tabs>
        <w:ind w:left="4528" w:hanging="360"/>
      </w:pPr>
      <w:rPr>
        <w:rFonts w:ascii="Wingdings" w:hAnsi="Wingdings" w:hint="default"/>
        <w:sz w:val="20"/>
      </w:rPr>
    </w:lvl>
    <w:lvl w:ilvl="6">
      <w:start w:val="1"/>
      <w:numFmt w:val="bullet"/>
      <w:lvlText w:val=""/>
      <w:lvlJc w:val="left"/>
      <w:pPr>
        <w:tabs>
          <w:tab w:val="num" w:pos="5248"/>
        </w:tabs>
        <w:ind w:left="5248" w:hanging="360"/>
      </w:pPr>
      <w:rPr>
        <w:rFonts w:ascii="Wingdings" w:hAnsi="Wingdings" w:hint="default"/>
        <w:sz w:val="20"/>
      </w:rPr>
    </w:lvl>
    <w:lvl w:ilvl="7">
      <w:start w:val="1"/>
      <w:numFmt w:val="bullet"/>
      <w:lvlText w:val=""/>
      <w:lvlJc w:val="left"/>
      <w:pPr>
        <w:tabs>
          <w:tab w:val="num" w:pos="5968"/>
        </w:tabs>
        <w:ind w:left="5968" w:hanging="360"/>
      </w:pPr>
      <w:rPr>
        <w:rFonts w:ascii="Wingdings" w:hAnsi="Wingdings" w:hint="default"/>
        <w:sz w:val="20"/>
      </w:rPr>
    </w:lvl>
    <w:lvl w:ilvl="8">
      <w:start w:val="1"/>
      <w:numFmt w:val="bullet"/>
      <w:lvlText w:val=""/>
      <w:lvlJc w:val="left"/>
      <w:pPr>
        <w:tabs>
          <w:tab w:val="num" w:pos="6688"/>
        </w:tabs>
        <w:ind w:left="6688" w:hanging="360"/>
      </w:pPr>
      <w:rPr>
        <w:rFonts w:ascii="Wingdings" w:hAnsi="Wingdings" w:hint="default"/>
        <w:sz w:val="20"/>
      </w:rPr>
    </w:lvl>
  </w:abstractNum>
  <w:abstractNum w:abstractNumId="20" w15:restartNumberingAfterBreak="0">
    <w:nsid w:val="3B572C67"/>
    <w:multiLevelType w:val="multilevel"/>
    <w:tmpl w:val="CAD844BE"/>
    <w:lvl w:ilvl="0">
      <w:start w:val="1"/>
      <w:numFmt w:val="decimal"/>
      <w:lvlText w:val="%1)"/>
      <w:lvlJc w:val="left"/>
      <w:pPr>
        <w:tabs>
          <w:tab w:val="num" w:pos="786"/>
        </w:tabs>
        <w:ind w:left="786" w:hanging="360"/>
      </w:pPr>
      <w:rPr>
        <w:rFonts w:ascii="Verdana" w:eastAsia="Times New Roman" w:hAnsi="Verdana" w:cs="Times New Roman"/>
        <w:sz w:val="18"/>
        <w:szCs w:val="16"/>
      </w:rPr>
    </w:lvl>
    <w:lvl w:ilvl="1">
      <w:start w:val="1"/>
      <w:numFmt w:val="bullet"/>
      <w:lvlText w:val="o"/>
      <w:lvlJc w:val="left"/>
      <w:pPr>
        <w:tabs>
          <w:tab w:val="num" w:pos="1648"/>
        </w:tabs>
        <w:ind w:left="1648" w:hanging="360"/>
      </w:pPr>
      <w:rPr>
        <w:rFonts w:ascii="Courier New" w:hAnsi="Courier New" w:cs="Times New Roman" w:hint="default"/>
        <w:sz w:val="20"/>
      </w:rPr>
    </w:lvl>
    <w:lvl w:ilvl="2">
      <w:start w:val="1"/>
      <w:numFmt w:val="bullet"/>
      <w:lvlText w:val=""/>
      <w:lvlJc w:val="left"/>
      <w:pPr>
        <w:tabs>
          <w:tab w:val="num" w:pos="2368"/>
        </w:tabs>
        <w:ind w:left="2368" w:hanging="360"/>
      </w:pPr>
      <w:rPr>
        <w:rFonts w:ascii="Wingdings" w:hAnsi="Wingdings" w:hint="default"/>
        <w:sz w:val="20"/>
      </w:rPr>
    </w:lvl>
    <w:lvl w:ilvl="3">
      <w:start w:val="1"/>
      <w:numFmt w:val="bullet"/>
      <w:lvlText w:val=""/>
      <w:lvlJc w:val="left"/>
      <w:pPr>
        <w:tabs>
          <w:tab w:val="num" w:pos="3088"/>
        </w:tabs>
        <w:ind w:left="3088" w:hanging="360"/>
      </w:pPr>
      <w:rPr>
        <w:rFonts w:ascii="Wingdings" w:hAnsi="Wingdings" w:hint="default"/>
        <w:sz w:val="20"/>
      </w:rPr>
    </w:lvl>
    <w:lvl w:ilvl="4">
      <w:start w:val="1"/>
      <w:numFmt w:val="bullet"/>
      <w:lvlText w:val=""/>
      <w:lvlJc w:val="left"/>
      <w:pPr>
        <w:tabs>
          <w:tab w:val="num" w:pos="3808"/>
        </w:tabs>
        <w:ind w:left="3808" w:hanging="360"/>
      </w:pPr>
      <w:rPr>
        <w:rFonts w:ascii="Wingdings" w:hAnsi="Wingdings" w:hint="default"/>
        <w:sz w:val="20"/>
      </w:rPr>
    </w:lvl>
    <w:lvl w:ilvl="5">
      <w:start w:val="1"/>
      <w:numFmt w:val="bullet"/>
      <w:lvlText w:val=""/>
      <w:lvlJc w:val="left"/>
      <w:pPr>
        <w:tabs>
          <w:tab w:val="num" w:pos="4528"/>
        </w:tabs>
        <w:ind w:left="4528" w:hanging="360"/>
      </w:pPr>
      <w:rPr>
        <w:rFonts w:ascii="Wingdings" w:hAnsi="Wingdings" w:hint="default"/>
        <w:sz w:val="20"/>
      </w:rPr>
    </w:lvl>
    <w:lvl w:ilvl="6">
      <w:start w:val="1"/>
      <w:numFmt w:val="bullet"/>
      <w:lvlText w:val=""/>
      <w:lvlJc w:val="left"/>
      <w:pPr>
        <w:tabs>
          <w:tab w:val="num" w:pos="5248"/>
        </w:tabs>
        <w:ind w:left="5248" w:hanging="360"/>
      </w:pPr>
      <w:rPr>
        <w:rFonts w:ascii="Wingdings" w:hAnsi="Wingdings" w:hint="default"/>
        <w:sz w:val="20"/>
      </w:rPr>
    </w:lvl>
    <w:lvl w:ilvl="7">
      <w:start w:val="1"/>
      <w:numFmt w:val="bullet"/>
      <w:lvlText w:val=""/>
      <w:lvlJc w:val="left"/>
      <w:pPr>
        <w:tabs>
          <w:tab w:val="num" w:pos="5968"/>
        </w:tabs>
        <w:ind w:left="5968" w:hanging="360"/>
      </w:pPr>
      <w:rPr>
        <w:rFonts w:ascii="Wingdings" w:hAnsi="Wingdings" w:hint="default"/>
        <w:sz w:val="20"/>
      </w:rPr>
    </w:lvl>
    <w:lvl w:ilvl="8">
      <w:start w:val="1"/>
      <w:numFmt w:val="bullet"/>
      <w:lvlText w:val=""/>
      <w:lvlJc w:val="left"/>
      <w:pPr>
        <w:tabs>
          <w:tab w:val="num" w:pos="6688"/>
        </w:tabs>
        <w:ind w:left="6688" w:hanging="360"/>
      </w:pPr>
      <w:rPr>
        <w:rFonts w:ascii="Wingdings" w:hAnsi="Wingdings" w:hint="default"/>
        <w:sz w:val="20"/>
      </w:rPr>
    </w:lvl>
  </w:abstractNum>
  <w:abstractNum w:abstractNumId="21" w15:restartNumberingAfterBreak="0">
    <w:nsid w:val="3BE92981"/>
    <w:multiLevelType w:val="multilevel"/>
    <w:tmpl w:val="CAD844BE"/>
    <w:lvl w:ilvl="0">
      <w:start w:val="1"/>
      <w:numFmt w:val="decimal"/>
      <w:lvlText w:val="%1)"/>
      <w:lvlJc w:val="left"/>
      <w:pPr>
        <w:tabs>
          <w:tab w:val="num" w:pos="786"/>
        </w:tabs>
        <w:ind w:left="786" w:hanging="360"/>
      </w:pPr>
      <w:rPr>
        <w:rFonts w:ascii="Verdana" w:eastAsia="Times New Roman" w:hAnsi="Verdana" w:cs="Times New Roman"/>
        <w:sz w:val="18"/>
        <w:szCs w:val="16"/>
      </w:rPr>
    </w:lvl>
    <w:lvl w:ilvl="1">
      <w:start w:val="1"/>
      <w:numFmt w:val="bullet"/>
      <w:lvlText w:val="o"/>
      <w:lvlJc w:val="left"/>
      <w:pPr>
        <w:tabs>
          <w:tab w:val="num" w:pos="1648"/>
        </w:tabs>
        <w:ind w:left="1648" w:hanging="360"/>
      </w:pPr>
      <w:rPr>
        <w:rFonts w:ascii="Courier New" w:hAnsi="Courier New" w:cs="Times New Roman" w:hint="default"/>
        <w:sz w:val="20"/>
      </w:rPr>
    </w:lvl>
    <w:lvl w:ilvl="2">
      <w:start w:val="1"/>
      <w:numFmt w:val="bullet"/>
      <w:lvlText w:val=""/>
      <w:lvlJc w:val="left"/>
      <w:pPr>
        <w:tabs>
          <w:tab w:val="num" w:pos="2368"/>
        </w:tabs>
        <w:ind w:left="2368" w:hanging="360"/>
      </w:pPr>
      <w:rPr>
        <w:rFonts w:ascii="Wingdings" w:hAnsi="Wingdings" w:hint="default"/>
        <w:sz w:val="20"/>
      </w:rPr>
    </w:lvl>
    <w:lvl w:ilvl="3">
      <w:start w:val="1"/>
      <w:numFmt w:val="bullet"/>
      <w:lvlText w:val=""/>
      <w:lvlJc w:val="left"/>
      <w:pPr>
        <w:tabs>
          <w:tab w:val="num" w:pos="3088"/>
        </w:tabs>
        <w:ind w:left="3088" w:hanging="360"/>
      </w:pPr>
      <w:rPr>
        <w:rFonts w:ascii="Wingdings" w:hAnsi="Wingdings" w:hint="default"/>
        <w:sz w:val="20"/>
      </w:rPr>
    </w:lvl>
    <w:lvl w:ilvl="4">
      <w:start w:val="1"/>
      <w:numFmt w:val="bullet"/>
      <w:lvlText w:val=""/>
      <w:lvlJc w:val="left"/>
      <w:pPr>
        <w:tabs>
          <w:tab w:val="num" w:pos="3808"/>
        </w:tabs>
        <w:ind w:left="3808" w:hanging="360"/>
      </w:pPr>
      <w:rPr>
        <w:rFonts w:ascii="Wingdings" w:hAnsi="Wingdings" w:hint="default"/>
        <w:sz w:val="20"/>
      </w:rPr>
    </w:lvl>
    <w:lvl w:ilvl="5">
      <w:start w:val="1"/>
      <w:numFmt w:val="bullet"/>
      <w:lvlText w:val=""/>
      <w:lvlJc w:val="left"/>
      <w:pPr>
        <w:tabs>
          <w:tab w:val="num" w:pos="4528"/>
        </w:tabs>
        <w:ind w:left="4528" w:hanging="360"/>
      </w:pPr>
      <w:rPr>
        <w:rFonts w:ascii="Wingdings" w:hAnsi="Wingdings" w:hint="default"/>
        <w:sz w:val="20"/>
      </w:rPr>
    </w:lvl>
    <w:lvl w:ilvl="6">
      <w:start w:val="1"/>
      <w:numFmt w:val="bullet"/>
      <w:lvlText w:val=""/>
      <w:lvlJc w:val="left"/>
      <w:pPr>
        <w:tabs>
          <w:tab w:val="num" w:pos="5248"/>
        </w:tabs>
        <w:ind w:left="5248" w:hanging="360"/>
      </w:pPr>
      <w:rPr>
        <w:rFonts w:ascii="Wingdings" w:hAnsi="Wingdings" w:hint="default"/>
        <w:sz w:val="20"/>
      </w:rPr>
    </w:lvl>
    <w:lvl w:ilvl="7">
      <w:start w:val="1"/>
      <w:numFmt w:val="bullet"/>
      <w:lvlText w:val=""/>
      <w:lvlJc w:val="left"/>
      <w:pPr>
        <w:tabs>
          <w:tab w:val="num" w:pos="5968"/>
        </w:tabs>
        <w:ind w:left="5968" w:hanging="360"/>
      </w:pPr>
      <w:rPr>
        <w:rFonts w:ascii="Wingdings" w:hAnsi="Wingdings" w:hint="default"/>
        <w:sz w:val="20"/>
      </w:rPr>
    </w:lvl>
    <w:lvl w:ilvl="8">
      <w:start w:val="1"/>
      <w:numFmt w:val="bullet"/>
      <w:lvlText w:val=""/>
      <w:lvlJc w:val="left"/>
      <w:pPr>
        <w:tabs>
          <w:tab w:val="num" w:pos="6688"/>
        </w:tabs>
        <w:ind w:left="6688" w:hanging="360"/>
      </w:pPr>
      <w:rPr>
        <w:rFonts w:ascii="Wingdings" w:hAnsi="Wingdings" w:hint="default"/>
        <w:sz w:val="20"/>
      </w:rPr>
    </w:lvl>
  </w:abstractNum>
  <w:abstractNum w:abstractNumId="22" w15:restartNumberingAfterBreak="0">
    <w:nsid w:val="3E9D4503"/>
    <w:multiLevelType w:val="multilevel"/>
    <w:tmpl w:val="CAD844BE"/>
    <w:lvl w:ilvl="0">
      <w:start w:val="1"/>
      <w:numFmt w:val="decimal"/>
      <w:lvlText w:val="%1)"/>
      <w:lvlJc w:val="left"/>
      <w:pPr>
        <w:tabs>
          <w:tab w:val="num" w:pos="786"/>
        </w:tabs>
        <w:ind w:left="786" w:hanging="360"/>
      </w:pPr>
      <w:rPr>
        <w:rFonts w:ascii="Verdana" w:eastAsia="Times New Roman" w:hAnsi="Verdana" w:cs="Times New Roman"/>
        <w:sz w:val="18"/>
        <w:szCs w:val="16"/>
      </w:rPr>
    </w:lvl>
    <w:lvl w:ilvl="1">
      <w:start w:val="1"/>
      <w:numFmt w:val="bullet"/>
      <w:lvlText w:val="o"/>
      <w:lvlJc w:val="left"/>
      <w:pPr>
        <w:tabs>
          <w:tab w:val="num" w:pos="1648"/>
        </w:tabs>
        <w:ind w:left="1648" w:hanging="360"/>
      </w:pPr>
      <w:rPr>
        <w:rFonts w:ascii="Courier New" w:hAnsi="Courier New" w:cs="Times New Roman" w:hint="default"/>
        <w:sz w:val="20"/>
      </w:rPr>
    </w:lvl>
    <w:lvl w:ilvl="2">
      <w:start w:val="1"/>
      <w:numFmt w:val="bullet"/>
      <w:lvlText w:val=""/>
      <w:lvlJc w:val="left"/>
      <w:pPr>
        <w:tabs>
          <w:tab w:val="num" w:pos="2368"/>
        </w:tabs>
        <w:ind w:left="2368" w:hanging="360"/>
      </w:pPr>
      <w:rPr>
        <w:rFonts w:ascii="Wingdings" w:hAnsi="Wingdings" w:hint="default"/>
        <w:sz w:val="20"/>
      </w:rPr>
    </w:lvl>
    <w:lvl w:ilvl="3">
      <w:start w:val="1"/>
      <w:numFmt w:val="bullet"/>
      <w:lvlText w:val=""/>
      <w:lvlJc w:val="left"/>
      <w:pPr>
        <w:tabs>
          <w:tab w:val="num" w:pos="3088"/>
        </w:tabs>
        <w:ind w:left="3088" w:hanging="360"/>
      </w:pPr>
      <w:rPr>
        <w:rFonts w:ascii="Wingdings" w:hAnsi="Wingdings" w:hint="default"/>
        <w:sz w:val="20"/>
      </w:rPr>
    </w:lvl>
    <w:lvl w:ilvl="4">
      <w:start w:val="1"/>
      <w:numFmt w:val="bullet"/>
      <w:lvlText w:val=""/>
      <w:lvlJc w:val="left"/>
      <w:pPr>
        <w:tabs>
          <w:tab w:val="num" w:pos="3808"/>
        </w:tabs>
        <w:ind w:left="3808" w:hanging="360"/>
      </w:pPr>
      <w:rPr>
        <w:rFonts w:ascii="Wingdings" w:hAnsi="Wingdings" w:hint="default"/>
        <w:sz w:val="20"/>
      </w:rPr>
    </w:lvl>
    <w:lvl w:ilvl="5">
      <w:start w:val="1"/>
      <w:numFmt w:val="bullet"/>
      <w:lvlText w:val=""/>
      <w:lvlJc w:val="left"/>
      <w:pPr>
        <w:tabs>
          <w:tab w:val="num" w:pos="4528"/>
        </w:tabs>
        <w:ind w:left="4528" w:hanging="360"/>
      </w:pPr>
      <w:rPr>
        <w:rFonts w:ascii="Wingdings" w:hAnsi="Wingdings" w:hint="default"/>
        <w:sz w:val="20"/>
      </w:rPr>
    </w:lvl>
    <w:lvl w:ilvl="6">
      <w:start w:val="1"/>
      <w:numFmt w:val="bullet"/>
      <w:lvlText w:val=""/>
      <w:lvlJc w:val="left"/>
      <w:pPr>
        <w:tabs>
          <w:tab w:val="num" w:pos="5248"/>
        </w:tabs>
        <w:ind w:left="5248" w:hanging="360"/>
      </w:pPr>
      <w:rPr>
        <w:rFonts w:ascii="Wingdings" w:hAnsi="Wingdings" w:hint="default"/>
        <w:sz w:val="20"/>
      </w:rPr>
    </w:lvl>
    <w:lvl w:ilvl="7">
      <w:start w:val="1"/>
      <w:numFmt w:val="bullet"/>
      <w:lvlText w:val=""/>
      <w:lvlJc w:val="left"/>
      <w:pPr>
        <w:tabs>
          <w:tab w:val="num" w:pos="5968"/>
        </w:tabs>
        <w:ind w:left="5968" w:hanging="360"/>
      </w:pPr>
      <w:rPr>
        <w:rFonts w:ascii="Wingdings" w:hAnsi="Wingdings" w:hint="default"/>
        <w:sz w:val="20"/>
      </w:rPr>
    </w:lvl>
    <w:lvl w:ilvl="8">
      <w:start w:val="1"/>
      <w:numFmt w:val="bullet"/>
      <w:lvlText w:val=""/>
      <w:lvlJc w:val="left"/>
      <w:pPr>
        <w:tabs>
          <w:tab w:val="num" w:pos="6688"/>
        </w:tabs>
        <w:ind w:left="6688" w:hanging="360"/>
      </w:pPr>
      <w:rPr>
        <w:rFonts w:ascii="Wingdings" w:hAnsi="Wingdings" w:hint="default"/>
        <w:sz w:val="20"/>
      </w:rPr>
    </w:lvl>
  </w:abstractNum>
  <w:abstractNum w:abstractNumId="23" w15:restartNumberingAfterBreak="0">
    <w:nsid w:val="3FC51A3C"/>
    <w:multiLevelType w:val="multilevel"/>
    <w:tmpl w:val="CAD844BE"/>
    <w:lvl w:ilvl="0">
      <w:start w:val="1"/>
      <w:numFmt w:val="decimal"/>
      <w:lvlText w:val="%1)"/>
      <w:lvlJc w:val="left"/>
      <w:pPr>
        <w:tabs>
          <w:tab w:val="num" w:pos="786"/>
        </w:tabs>
        <w:ind w:left="786" w:hanging="360"/>
      </w:pPr>
      <w:rPr>
        <w:rFonts w:ascii="Verdana" w:eastAsia="Times New Roman" w:hAnsi="Verdana" w:cs="Times New Roman"/>
        <w:sz w:val="18"/>
        <w:szCs w:val="16"/>
      </w:rPr>
    </w:lvl>
    <w:lvl w:ilvl="1">
      <w:start w:val="1"/>
      <w:numFmt w:val="bullet"/>
      <w:lvlText w:val="o"/>
      <w:lvlJc w:val="left"/>
      <w:pPr>
        <w:tabs>
          <w:tab w:val="num" w:pos="1648"/>
        </w:tabs>
        <w:ind w:left="1648" w:hanging="360"/>
      </w:pPr>
      <w:rPr>
        <w:rFonts w:ascii="Courier New" w:hAnsi="Courier New" w:cs="Times New Roman" w:hint="default"/>
        <w:sz w:val="20"/>
      </w:rPr>
    </w:lvl>
    <w:lvl w:ilvl="2">
      <w:start w:val="1"/>
      <w:numFmt w:val="bullet"/>
      <w:lvlText w:val=""/>
      <w:lvlJc w:val="left"/>
      <w:pPr>
        <w:tabs>
          <w:tab w:val="num" w:pos="2368"/>
        </w:tabs>
        <w:ind w:left="2368" w:hanging="360"/>
      </w:pPr>
      <w:rPr>
        <w:rFonts w:ascii="Wingdings" w:hAnsi="Wingdings" w:hint="default"/>
        <w:sz w:val="20"/>
      </w:rPr>
    </w:lvl>
    <w:lvl w:ilvl="3">
      <w:start w:val="1"/>
      <w:numFmt w:val="bullet"/>
      <w:lvlText w:val=""/>
      <w:lvlJc w:val="left"/>
      <w:pPr>
        <w:tabs>
          <w:tab w:val="num" w:pos="3088"/>
        </w:tabs>
        <w:ind w:left="3088" w:hanging="360"/>
      </w:pPr>
      <w:rPr>
        <w:rFonts w:ascii="Wingdings" w:hAnsi="Wingdings" w:hint="default"/>
        <w:sz w:val="20"/>
      </w:rPr>
    </w:lvl>
    <w:lvl w:ilvl="4">
      <w:start w:val="1"/>
      <w:numFmt w:val="bullet"/>
      <w:lvlText w:val=""/>
      <w:lvlJc w:val="left"/>
      <w:pPr>
        <w:tabs>
          <w:tab w:val="num" w:pos="3808"/>
        </w:tabs>
        <w:ind w:left="3808" w:hanging="360"/>
      </w:pPr>
      <w:rPr>
        <w:rFonts w:ascii="Wingdings" w:hAnsi="Wingdings" w:hint="default"/>
        <w:sz w:val="20"/>
      </w:rPr>
    </w:lvl>
    <w:lvl w:ilvl="5">
      <w:start w:val="1"/>
      <w:numFmt w:val="bullet"/>
      <w:lvlText w:val=""/>
      <w:lvlJc w:val="left"/>
      <w:pPr>
        <w:tabs>
          <w:tab w:val="num" w:pos="4528"/>
        </w:tabs>
        <w:ind w:left="4528" w:hanging="360"/>
      </w:pPr>
      <w:rPr>
        <w:rFonts w:ascii="Wingdings" w:hAnsi="Wingdings" w:hint="default"/>
        <w:sz w:val="20"/>
      </w:rPr>
    </w:lvl>
    <w:lvl w:ilvl="6">
      <w:start w:val="1"/>
      <w:numFmt w:val="bullet"/>
      <w:lvlText w:val=""/>
      <w:lvlJc w:val="left"/>
      <w:pPr>
        <w:tabs>
          <w:tab w:val="num" w:pos="5248"/>
        </w:tabs>
        <w:ind w:left="5248" w:hanging="360"/>
      </w:pPr>
      <w:rPr>
        <w:rFonts w:ascii="Wingdings" w:hAnsi="Wingdings" w:hint="default"/>
        <w:sz w:val="20"/>
      </w:rPr>
    </w:lvl>
    <w:lvl w:ilvl="7">
      <w:start w:val="1"/>
      <w:numFmt w:val="bullet"/>
      <w:lvlText w:val=""/>
      <w:lvlJc w:val="left"/>
      <w:pPr>
        <w:tabs>
          <w:tab w:val="num" w:pos="5968"/>
        </w:tabs>
        <w:ind w:left="5968" w:hanging="360"/>
      </w:pPr>
      <w:rPr>
        <w:rFonts w:ascii="Wingdings" w:hAnsi="Wingdings" w:hint="default"/>
        <w:sz w:val="20"/>
      </w:rPr>
    </w:lvl>
    <w:lvl w:ilvl="8">
      <w:start w:val="1"/>
      <w:numFmt w:val="bullet"/>
      <w:lvlText w:val=""/>
      <w:lvlJc w:val="left"/>
      <w:pPr>
        <w:tabs>
          <w:tab w:val="num" w:pos="6688"/>
        </w:tabs>
        <w:ind w:left="6688" w:hanging="360"/>
      </w:pPr>
      <w:rPr>
        <w:rFonts w:ascii="Wingdings" w:hAnsi="Wingdings" w:hint="default"/>
        <w:sz w:val="20"/>
      </w:rPr>
    </w:lvl>
  </w:abstractNum>
  <w:abstractNum w:abstractNumId="24" w15:restartNumberingAfterBreak="0">
    <w:nsid w:val="4A013E86"/>
    <w:multiLevelType w:val="multilevel"/>
    <w:tmpl w:val="CAD844BE"/>
    <w:lvl w:ilvl="0">
      <w:start w:val="1"/>
      <w:numFmt w:val="decimal"/>
      <w:lvlText w:val="%1)"/>
      <w:lvlJc w:val="left"/>
      <w:pPr>
        <w:tabs>
          <w:tab w:val="num" w:pos="786"/>
        </w:tabs>
        <w:ind w:left="786" w:hanging="360"/>
      </w:pPr>
      <w:rPr>
        <w:rFonts w:ascii="Verdana" w:eastAsia="Times New Roman" w:hAnsi="Verdana" w:cs="Times New Roman"/>
        <w:sz w:val="18"/>
        <w:szCs w:val="16"/>
      </w:rPr>
    </w:lvl>
    <w:lvl w:ilvl="1">
      <w:start w:val="1"/>
      <w:numFmt w:val="bullet"/>
      <w:lvlText w:val="o"/>
      <w:lvlJc w:val="left"/>
      <w:pPr>
        <w:tabs>
          <w:tab w:val="num" w:pos="1648"/>
        </w:tabs>
        <w:ind w:left="1648" w:hanging="360"/>
      </w:pPr>
      <w:rPr>
        <w:rFonts w:ascii="Courier New" w:hAnsi="Courier New" w:cs="Times New Roman" w:hint="default"/>
        <w:sz w:val="20"/>
      </w:rPr>
    </w:lvl>
    <w:lvl w:ilvl="2">
      <w:start w:val="1"/>
      <w:numFmt w:val="bullet"/>
      <w:lvlText w:val=""/>
      <w:lvlJc w:val="left"/>
      <w:pPr>
        <w:tabs>
          <w:tab w:val="num" w:pos="2368"/>
        </w:tabs>
        <w:ind w:left="2368" w:hanging="360"/>
      </w:pPr>
      <w:rPr>
        <w:rFonts w:ascii="Wingdings" w:hAnsi="Wingdings" w:hint="default"/>
        <w:sz w:val="20"/>
      </w:rPr>
    </w:lvl>
    <w:lvl w:ilvl="3">
      <w:start w:val="1"/>
      <w:numFmt w:val="bullet"/>
      <w:lvlText w:val=""/>
      <w:lvlJc w:val="left"/>
      <w:pPr>
        <w:tabs>
          <w:tab w:val="num" w:pos="3088"/>
        </w:tabs>
        <w:ind w:left="3088" w:hanging="360"/>
      </w:pPr>
      <w:rPr>
        <w:rFonts w:ascii="Wingdings" w:hAnsi="Wingdings" w:hint="default"/>
        <w:sz w:val="20"/>
      </w:rPr>
    </w:lvl>
    <w:lvl w:ilvl="4">
      <w:start w:val="1"/>
      <w:numFmt w:val="bullet"/>
      <w:lvlText w:val=""/>
      <w:lvlJc w:val="left"/>
      <w:pPr>
        <w:tabs>
          <w:tab w:val="num" w:pos="3808"/>
        </w:tabs>
        <w:ind w:left="3808" w:hanging="360"/>
      </w:pPr>
      <w:rPr>
        <w:rFonts w:ascii="Wingdings" w:hAnsi="Wingdings" w:hint="default"/>
        <w:sz w:val="20"/>
      </w:rPr>
    </w:lvl>
    <w:lvl w:ilvl="5">
      <w:start w:val="1"/>
      <w:numFmt w:val="bullet"/>
      <w:lvlText w:val=""/>
      <w:lvlJc w:val="left"/>
      <w:pPr>
        <w:tabs>
          <w:tab w:val="num" w:pos="4528"/>
        </w:tabs>
        <w:ind w:left="4528" w:hanging="360"/>
      </w:pPr>
      <w:rPr>
        <w:rFonts w:ascii="Wingdings" w:hAnsi="Wingdings" w:hint="default"/>
        <w:sz w:val="20"/>
      </w:rPr>
    </w:lvl>
    <w:lvl w:ilvl="6">
      <w:start w:val="1"/>
      <w:numFmt w:val="bullet"/>
      <w:lvlText w:val=""/>
      <w:lvlJc w:val="left"/>
      <w:pPr>
        <w:tabs>
          <w:tab w:val="num" w:pos="5248"/>
        </w:tabs>
        <w:ind w:left="5248" w:hanging="360"/>
      </w:pPr>
      <w:rPr>
        <w:rFonts w:ascii="Wingdings" w:hAnsi="Wingdings" w:hint="default"/>
        <w:sz w:val="20"/>
      </w:rPr>
    </w:lvl>
    <w:lvl w:ilvl="7">
      <w:start w:val="1"/>
      <w:numFmt w:val="bullet"/>
      <w:lvlText w:val=""/>
      <w:lvlJc w:val="left"/>
      <w:pPr>
        <w:tabs>
          <w:tab w:val="num" w:pos="5968"/>
        </w:tabs>
        <w:ind w:left="5968" w:hanging="360"/>
      </w:pPr>
      <w:rPr>
        <w:rFonts w:ascii="Wingdings" w:hAnsi="Wingdings" w:hint="default"/>
        <w:sz w:val="20"/>
      </w:rPr>
    </w:lvl>
    <w:lvl w:ilvl="8">
      <w:start w:val="1"/>
      <w:numFmt w:val="bullet"/>
      <w:lvlText w:val=""/>
      <w:lvlJc w:val="left"/>
      <w:pPr>
        <w:tabs>
          <w:tab w:val="num" w:pos="6688"/>
        </w:tabs>
        <w:ind w:left="6688" w:hanging="360"/>
      </w:pPr>
      <w:rPr>
        <w:rFonts w:ascii="Wingdings" w:hAnsi="Wingdings" w:hint="default"/>
        <w:sz w:val="20"/>
      </w:rPr>
    </w:lvl>
  </w:abstractNum>
  <w:abstractNum w:abstractNumId="25" w15:restartNumberingAfterBreak="0">
    <w:nsid w:val="56EA1B4D"/>
    <w:multiLevelType w:val="hybridMultilevel"/>
    <w:tmpl w:val="7966C206"/>
    <w:lvl w:ilvl="0" w:tplc="D7E292BA">
      <w:start w:val="1"/>
      <w:numFmt w:val="decimal"/>
      <w:lvlText w:val="%1."/>
      <w:lvlJc w:val="left"/>
      <w:pPr>
        <w:ind w:left="1440" w:hanging="360"/>
      </w:pPr>
      <w:rPr>
        <w:rFonts w:ascii="Arial" w:hAnsi="Arial" w:cs="Times New Roman" w:hint="default"/>
        <w:b w:val="0"/>
        <w:i w:val="0"/>
        <w:sz w:val="18"/>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5AB3464B"/>
    <w:multiLevelType w:val="hybridMultilevel"/>
    <w:tmpl w:val="98FA12FA"/>
    <w:lvl w:ilvl="0" w:tplc="9894E07C">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7" w15:restartNumberingAfterBreak="0">
    <w:nsid w:val="69A53AD4"/>
    <w:multiLevelType w:val="hybridMultilevel"/>
    <w:tmpl w:val="641263AA"/>
    <w:lvl w:ilvl="0" w:tplc="2DD2271A">
      <w:start w:val="1"/>
      <w:numFmt w:val="decimal"/>
      <w:lvlText w:val="%1."/>
      <w:lvlJc w:val="left"/>
      <w:pPr>
        <w:ind w:left="720" w:hanging="360"/>
      </w:pPr>
      <w:rPr>
        <w:rFonts w:ascii="Arial" w:hAnsi="Arial" w:cs="Times New Roman" w:hint="default"/>
        <w:b w:val="0"/>
        <w:bCs w:val="0"/>
        <w:i w:val="0"/>
        <w:iCs w:val="0"/>
        <w:color w:val="auto"/>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0512217"/>
    <w:multiLevelType w:val="hybridMultilevel"/>
    <w:tmpl w:val="FFD428E6"/>
    <w:lvl w:ilvl="0" w:tplc="A1968C78">
      <w:start w:val="1"/>
      <w:numFmt w:val="decimal"/>
      <w:lvlText w:val="%1."/>
      <w:lvlJc w:val="left"/>
      <w:pPr>
        <w:ind w:left="720" w:hanging="360"/>
      </w:pPr>
      <w:rPr>
        <w:rFonts w:ascii="Arial" w:hAnsi="Arial" w:cs="Times New Roman" w:hint="default"/>
        <w:b w:val="0"/>
        <w:i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7729AC"/>
    <w:multiLevelType w:val="hybridMultilevel"/>
    <w:tmpl w:val="4D4027DE"/>
    <w:lvl w:ilvl="0" w:tplc="E5E88268">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0" w15:restartNumberingAfterBreak="0">
    <w:nsid w:val="7C7161AB"/>
    <w:multiLevelType w:val="multilevel"/>
    <w:tmpl w:val="CAD844BE"/>
    <w:lvl w:ilvl="0">
      <w:start w:val="1"/>
      <w:numFmt w:val="decimal"/>
      <w:lvlText w:val="%1)"/>
      <w:lvlJc w:val="left"/>
      <w:pPr>
        <w:tabs>
          <w:tab w:val="num" w:pos="786"/>
        </w:tabs>
        <w:ind w:left="786" w:hanging="360"/>
      </w:pPr>
      <w:rPr>
        <w:rFonts w:ascii="Verdana" w:eastAsia="Times New Roman" w:hAnsi="Verdana" w:cs="Times New Roman"/>
        <w:sz w:val="18"/>
        <w:szCs w:val="16"/>
      </w:rPr>
    </w:lvl>
    <w:lvl w:ilvl="1">
      <w:start w:val="1"/>
      <w:numFmt w:val="bullet"/>
      <w:lvlText w:val="o"/>
      <w:lvlJc w:val="left"/>
      <w:pPr>
        <w:tabs>
          <w:tab w:val="num" w:pos="1648"/>
        </w:tabs>
        <w:ind w:left="1648" w:hanging="360"/>
      </w:pPr>
      <w:rPr>
        <w:rFonts w:ascii="Courier New" w:hAnsi="Courier New" w:cs="Times New Roman" w:hint="default"/>
        <w:sz w:val="20"/>
      </w:rPr>
    </w:lvl>
    <w:lvl w:ilvl="2">
      <w:start w:val="1"/>
      <w:numFmt w:val="bullet"/>
      <w:lvlText w:val=""/>
      <w:lvlJc w:val="left"/>
      <w:pPr>
        <w:tabs>
          <w:tab w:val="num" w:pos="2368"/>
        </w:tabs>
        <w:ind w:left="2368" w:hanging="360"/>
      </w:pPr>
      <w:rPr>
        <w:rFonts w:ascii="Wingdings" w:hAnsi="Wingdings" w:hint="default"/>
        <w:sz w:val="20"/>
      </w:rPr>
    </w:lvl>
    <w:lvl w:ilvl="3">
      <w:start w:val="1"/>
      <w:numFmt w:val="bullet"/>
      <w:lvlText w:val=""/>
      <w:lvlJc w:val="left"/>
      <w:pPr>
        <w:tabs>
          <w:tab w:val="num" w:pos="3088"/>
        </w:tabs>
        <w:ind w:left="3088" w:hanging="360"/>
      </w:pPr>
      <w:rPr>
        <w:rFonts w:ascii="Wingdings" w:hAnsi="Wingdings" w:hint="default"/>
        <w:sz w:val="20"/>
      </w:rPr>
    </w:lvl>
    <w:lvl w:ilvl="4">
      <w:start w:val="1"/>
      <w:numFmt w:val="bullet"/>
      <w:lvlText w:val=""/>
      <w:lvlJc w:val="left"/>
      <w:pPr>
        <w:tabs>
          <w:tab w:val="num" w:pos="3808"/>
        </w:tabs>
        <w:ind w:left="3808" w:hanging="360"/>
      </w:pPr>
      <w:rPr>
        <w:rFonts w:ascii="Wingdings" w:hAnsi="Wingdings" w:hint="default"/>
        <w:sz w:val="20"/>
      </w:rPr>
    </w:lvl>
    <w:lvl w:ilvl="5">
      <w:start w:val="1"/>
      <w:numFmt w:val="bullet"/>
      <w:lvlText w:val=""/>
      <w:lvlJc w:val="left"/>
      <w:pPr>
        <w:tabs>
          <w:tab w:val="num" w:pos="4528"/>
        </w:tabs>
        <w:ind w:left="4528" w:hanging="360"/>
      </w:pPr>
      <w:rPr>
        <w:rFonts w:ascii="Wingdings" w:hAnsi="Wingdings" w:hint="default"/>
        <w:sz w:val="20"/>
      </w:rPr>
    </w:lvl>
    <w:lvl w:ilvl="6">
      <w:start w:val="1"/>
      <w:numFmt w:val="bullet"/>
      <w:lvlText w:val=""/>
      <w:lvlJc w:val="left"/>
      <w:pPr>
        <w:tabs>
          <w:tab w:val="num" w:pos="5248"/>
        </w:tabs>
        <w:ind w:left="5248" w:hanging="360"/>
      </w:pPr>
      <w:rPr>
        <w:rFonts w:ascii="Wingdings" w:hAnsi="Wingdings" w:hint="default"/>
        <w:sz w:val="20"/>
      </w:rPr>
    </w:lvl>
    <w:lvl w:ilvl="7">
      <w:start w:val="1"/>
      <w:numFmt w:val="bullet"/>
      <w:lvlText w:val=""/>
      <w:lvlJc w:val="left"/>
      <w:pPr>
        <w:tabs>
          <w:tab w:val="num" w:pos="5968"/>
        </w:tabs>
        <w:ind w:left="5968" w:hanging="360"/>
      </w:pPr>
      <w:rPr>
        <w:rFonts w:ascii="Wingdings" w:hAnsi="Wingdings" w:hint="default"/>
        <w:sz w:val="20"/>
      </w:rPr>
    </w:lvl>
    <w:lvl w:ilvl="8">
      <w:start w:val="1"/>
      <w:numFmt w:val="bullet"/>
      <w:lvlText w:val=""/>
      <w:lvlJc w:val="left"/>
      <w:pPr>
        <w:tabs>
          <w:tab w:val="num" w:pos="6688"/>
        </w:tabs>
        <w:ind w:left="6688" w:hanging="360"/>
      </w:pPr>
      <w:rPr>
        <w:rFonts w:ascii="Wingdings" w:hAnsi="Wingdings" w:hint="default"/>
        <w:sz w:val="20"/>
      </w:rPr>
    </w:lvl>
  </w:abstractNum>
  <w:num w:numId="1" w16cid:durableId="746656017">
    <w:abstractNumId w:val="8"/>
  </w:num>
  <w:num w:numId="2" w16cid:durableId="1792242203">
    <w:abstractNumId w:val="3"/>
  </w:num>
  <w:num w:numId="3" w16cid:durableId="567611449">
    <w:abstractNumId w:val="2"/>
  </w:num>
  <w:num w:numId="4" w16cid:durableId="1726681151">
    <w:abstractNumId w:val="1"/>
  </w:num>
  <w:num w:numId="5" w16cid:durableId="583302620">
    <w:abstractNumId w:val="0"/>
  </w:num>
  <w:num w:numId="6" w16cid:durableId="1093015424">
    <w:abstractNumId w:val="9"/>
  </w:num>
  <w:num w:numId="7" w16cid:durableId="799416717">
    <w:abstractNumId w:val="7"/>
  </w:num>
  <w:num w:numId="8" w16cid:durableId="590772368">
    <w:abstractNumId w:val="6"/>
  </w:num>
  <w:num w:numId="9" w16cid:durableId="143477329">
    <w:abstractNumId w:val="5"/>
  </w:num>
  <w:num w:numId="10" w16cid:durableId="24603365">
    <w:abstractNumId w:val="4"/>
  </w:num>
  <w:num w:numId="11" w16cid:durableId="2109958501">
    <w:abstractNumId w:val="18"/>
  </w:num>
  <w:num w:numId="12" w16cid:durableId="126973343">
    <w:abstractNumId w:val="16"/>
    <w:lvlOverride w:ilvl="0">
      <w:startOverride w:val="1"/>
    </w:lvlOverride>
    <w:lvlOverride w:ilvl="1"/>
    <w:lvlOverride w:ilvl="2"/>
    <w:lvlOverride w:ilvl="3"/>
    <w:lvlOverride w:ilvl="4"/>
    <w:lvlOverride w:ilvl="5"/>
    <w:lvlOverride w:ilvl="6"/>
    <w:lvlOverride w:ilvl="7"/>
    <w:lvlOverride w:ilvl="8"/>
  </w:num>
  <w:num w:numId="13" w16cid:durableId="144573240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40088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89930952">
    <w:abstractNumId w:val="28"/>
  </w:num>
  <w:num w:numId="16" w16cid:durableId="666175151">
    <w:abstractNumId w:val="25"/>
  </w:num>
  <w:num w:numId="17" w16cid:durableId="817720542">
    <w:abstractNumId w:val="23"/>
  </w:num>
  <w:num w:numId="18" w16cid:durableId="2125070672">
    <w:abstractNumId w:val="21"/>
  </w:num>
  <w:num w:numId="19" w16cid:durableId="1564221391">
    <w:abstractNumId w:val="24"/>
  </w:num>
  <w:num w:numId="20" w16cid:durableId="1750156681">
    <w:abstractNumId w:val="19"/>
  </w:num>
  <w:num w:numId="21" w16cid:durableId="558320278">
    <w:abstractNumId w:val="30"/>
  </w:num>
  <w:num w:numId="22" w16cid:durableId="396438292">
    <w:abstractNumId w:val="20"/>
  </w:num>
  <w:num w:numId="23" w16cid:durableId="1222443655">
    <w:abstractNumId w:val="22"/>
  </w:num>
  <w:num w:numId="24" w16cid:durableId="1451708533">
    <w:abstractNumId w:val="17"/>
  </w:num>
  <w:num w:numId="25" w16cid:durableId="1222595329">
    <w:abstractNumId w:val="29"/>
  </w:num>
  <w:num w:numId="26" w16cid:durableId="1647658006">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87F"/>
    <w:rsid w:val="00000F16"/>
    <w:rsid w:val="00001592"/>
    <w:rsid w:val="00002B8B"/>
    <w:rsid w:val="00004266"/>
    <w:rsid w:val="00007CD3"/>
    <w:rsid w:val="00010F32"/>
    <w:rsid w:val="00011164"/>
    <w:rsid w:val="00011814"/>
    <w:rsid w:val="000226FA"/>
    <w:rsid w:val="00023119"/>
    <w:rsid w:val="00023BB4"/>
    <w:rsid w:val="00025680"/>
    <w:rsid w:val="00027FC7"/>
    <w:rsid w:val="00031F57"/>
    <w:rsid w:val="00034C07"/>
    <w:rsid w:val="000375B5"/>
    <w:rsid w:val="000418B6"/>
    <w:rsid w:val="000440D7"/>
    <w:rsid w:val="00044EEA"/>
    <w:rsid w:val="0004554A"/>
    <w:rsid w:val="0004793A"/>
    <w:rsid w:val="00050246"/>
    <w:rsid w:val="00052668"/>
    <w:rsid w:val="00053009"/>
    <w:rsid w:val="00053894"/>
    <w:rsid w:val="00055942"/>
    <w:rsid w:val="00055B2B"/>
    <w:rsid w:val="00056B8B"/>
    <w:rsid w:val="00061F1A"/>
    <w:rsid w:val="0006371D"/>
    <w:rsid w:val="00064A13"/>
    <w:rsid w:val="00064A56"/>
    <w:rsid w:val="00065C50"/>
    <w:rsid w:val="000733E0"/>
    <w:rsid w:val="0007354C"/>
    <w:rsid w:val="000754EC"/>
    <w:rsid w:val="0007728D"/>
    <w:rsid w:val="00087DA4"/>
    <w:rsid w:val="0009149C"/>
    <w:rsid w:val="00094757"/>
    <w:rsid w:val="00095408"/>
    <w:rsid w:val="00096B5D"/>
    <w:rsid w:val="00096BC8"/>
    <w:rsid w:val="000A14B1"/>
    <w:rsid w:val="000A37B6"/>
    <w:rsid w:val="000A47CF"/>
    <w:rsid w:val="000A6A54"/>
    <w:rsid w:val="000B1A48"/>
    <w:rsid w:val="000B2DA2"/>
    <w:rsid w:val="000B3351"/>
    <w:rsid w:val="000B47B3"/>
    <w:rsid w:val="000C2410"/>
    <w:rsid w:val="000C2E6F"/>
    <w:rsid w:val="000C6559"/>
    <w:rsid w:val="000C6CFB"/>
    <w:rsid w:val="000C7D11"/>
    <w:rsid w:val="000D0E94"/>
    <w:rsid w:val="000D1397"/>
    <w:rsid w:val="000D63BB"/>
    <w:rsid w:val="000E2CB9"/>
    <w:rsid w:val="000E3994"/>
    <w:rsid w:val="000E49D2"/>
    <w:rsid w:val="000E4F0A"/>
    <w:rsid w:val="000E646F"/>
    <w:rsid w:val="000E7957"/>
    <w:rsid w:val="000F12E4"/>
    <w:rsid w:val="000F200D"/>
    <w:rsid w:val="000F2220"/>
    <w:rsid w:val="000F37BA"/>
    <w:rsid w:val="000F388F"/>
    <w:rsid w:val="000F4B10"/>
    <w:rsid w:val="000F4DB6"/>
    <w:rsid w:val="000F64C2"/>
    <w:rsid w:val="001014B6"/>
    <w:rsid w:val="00101AE8"/>
    <w:rsid w:val="00102E66"/>
    <w:rsid w:val="001061D5"/>
    <w:rsid w:val="001101A1"/>
    <w:rsid w:val="00110CA6"/>
    <w:rsid w:val="00116CBC"/>
    <w:rsid w:val="00123077"/>
    <w:rsid w:val="00123498"/>
    <w:rsid w:val="001246CB"/>
    <w:rsid w:val="00130739"/>
    <w:rsid w:val="00130E59"/>
    <w:rsid w:val="00131401"/>
    <w:rsid w:val="0013192F"/>
    <w:rsid w:val="00132BEE"/>
    <w:rsid w:val="001333F5"/>
    <w:rsid w:val="00135F98"/>
    <w:rsid w:val="0014344E"/>
    <w:rsid w:val="0014456B"/>
    <w:rsid w:val="00145D64"/>
    <w:rsid w:val="00153E33"/>
    <w:rsid w:val="001547F6"/>
    <w:rsid w:val="00154D02"/>
    <w:rsid w:val="001560F2"/>
    <w:rsid w:val="00164729"/>
    <w:rsid w:val="0016526D"/>
    <w:rsid w:val="001712FF"/>
    <w:rsid w:val="001731F7"/>
    <w:rsid w:val="00174960"/>
    <w:rsid w:val="001831FA"/>
    <w:rsid w:val="001859DB"/>
    <w:rsid w:val="00191384"/>
    <w:rsid w:val="00191551"/>
    <w:rsid w:val="00192AB7"/>
    <w:rsid w:val="00193593"/>
    <w:rsid w:val="00194850"/>
    <w:rsid w:val="001955A1"/>
    <w:rsid w:val="00195C83"/>
    <w:rsid w:val="001A0EC6"/>
    <w:rsid w:val="001A33E2"/>
    <w:rsid w:val="001A5291"/>
    <w:rsid w:val="001A6511"/>
    <w:rsid w:val="001B3D09"/>
    <w:rsid w:val="001B4931"/>
    <w:rsid w:val="001B53D7"/>
    <w:rsid w:val="001B5861"/>
    <w:rsid w:val="001B5B51"/>
    <w:rsid w:val="001B5F4B"/>
    <w:rsid w:val="001B669E"/>
    <w:rsid w:val="001C1DC8"/>
    <w:rsid w:val="001C240B"/>
    <w:rsid w:val="001C2DCA"/>
    <w:rsid w:val="001C36ED"/>
    <w:rsid w:val="001C4C29"/>
    <w:rsid w:val="001C53C0"/>
    <w:rsid w:val="001C548E"/>
    <w:rsid w:val="001C5815"/>
    <w:rsid w:val="001C7378"/>
    <w:rsid w:val="001D3E9F"/>
    <w:rsid w:val="001D4737"/>
    <w:rsid w:val="001D61F9"/>
    <w:rsid w:val="001D6460"/>
    <w:rsid w:val="001E02C4"/>
    <w:rsid w:val="001E117C"/>
    <w:rsid w:val="001E28BA"/>
    <w:rsid w:val="001E3A65"/>
    <w:rsid w:val="001F257F"/>
    <w:rsid w:val="001F34F0"/>
    <w:rsid w:val="001F391B"/>
    <w:rsid w:val="001F3C26"/>
    <w:rsid w:val="001F464F"/>
    <w:rsid w:val="001F5F4B"/>
    <w:rsid w:val="001F61EB"/>
    <w:rsid w:val="001F6B9E"/>
    <w:rsid w:val="00201957"/>
    <w:rsid w:val="0020240B"/>
    <w:rsid w:val="00203E82"/>
    <w:rsid w:val="00204A28"/>
    <w:rsid w:val="002054C5"/>
    <w:rsid w:val="002055D8"/>
    <w:rsid w:val="002108E2"/>
    <w:rsid w:val="00212BFD"/>
    <w:rsid w:val="002130A9"/>
    <w:rsid w:val="002166A1"/>
    <w:rsid w:val="002168A1"/>
    <w:rsid w:val="00216986"/>
    <w:rsid w:val="00222C95"/>
    <w:rsid w:val="00224633"/>
    <w:rsid w:val="00226411"/>
    <w:rsid w:val="00226E9D"/>
    <w:rsid w:val="0023023E"/>
    <w:rsid w:val="00234EF0"/>
    <w:rsid w:val="0023500A"/>
    <w:rsid w:val="00236DEA"/>
    <w:rsid w:val="00240253"/>
    <w:rsid w:val="002414D7"/>
    <w:rsid w:val="002419EF"/>
    <w:rsid w:val="00246C84"/>
    <w:rsid w:val="00247FA6"/>
    <w:rsid w:val="00251A40"/>
    <w:rsid w:val="002568DE"/>
    <w:rsid w:val="00261339"/>
    <w:rsid w:val="00262F71"/>
    <w:rsid w:val="0026434C"/>
    <w:rsid w:val="0027165C"/>
    <w:rsid w:val="002726D0"/>
    <w:rsid w:val="002768BC"/>
    <w:rsid w:val="00276E66"/>
    <w:rsid w:val="002810B1"/>
    <w:rsid w:val="00281C7D"/>
    <w:rsid w:val="00284F77"/>
    <w:rsid w:val="00286B04"/>
    <w:rsid w:val="00287475"/>
    <w:rsid w:val="00294077"/>
    <w:rsid w:val="002950D0"/>
    <w:rsid w:val="00296697"/>
    <w:rsid w:val="00296F3A"/>
    <w:rsid w:val="002A04B8"/>
    <w:rsid w:val="002A0B1F"/>
    <w:rsid w:val="002A1E01"/>
    <w:rsid w:val="002A20CC"/>
    <w:rsid w:val="002A20E5"/>
    <w:rsid w:val="002A3FBA"/>
    <w:rsid w:val="002A450D"/>
    <w:rsid w:val="002A51D0"/>
    <w:rsid w:val="002A76E1"/>
    <w:rsid w:val="002B0D68"/>
    <w:rsid w:val="002C0000"/>
    <w:rsid w:val="002C0682"/>
    <w:rsid w:val="002C2D5B"/>
    <w:rsid w:val="002C74DD"/>
    <w:rsid w:val="002D074E"/>
    <w:rsid w:val="002D2D97"/>
    <w:rsid w:val="002D3593"/>
    <w:rsid w:val="002D3FDA"/>
    <w:rsid w:val="002D4AD1"/>
    <w:rsid w:val="002D4E9D"/>
    <w:rsid w:val="002D73C2"/>
    <w:rsid w:val="002D755F"/>
    <w:rsid w:val="002E01AF"/>
    <w:rsid w:val="002E038F"/>
    <w:rsid w:val="002E55FC"/>
    <w:rsid w:val="002F1D31"/>
    <w:rsid w:val="002F2A1C"/>
    <w:rsid w:val="002F5ECA"/>
    <w:rsid w:val="003000AF"/>
    <w:rsid w:val="00302EEE"/>
    <w:rsid w:val="00305B22"/>
    <w:rsid w:val="00306FBE"/>
    <w:rsid w:val="003123EB"/>
    <w:rsid w:val="0031243E"/>
    <w:rsid w:val="0031416C"/>
    <w:rsid w:val="00315F4B"/>
    <w:rsid w:val="0031654E"/>
    <w:rsid w:val="00320A15"/>
    <w:rsid w:val="00322875"/>
    <w:rsid w:val="003228DC"/>
    <w:rsid w:val="00322F0F"/>
    <w:rsid w:val="00323A61"/>
    <w:rsid w:val="00324A77"/>
    <w:rsid w:val="003260B8"/>
    <w:rsid w:val="003263CE"/>
    <w:rsid w:val="00326A45"/>
    <w:rsid w:val="00330E05"/>
    <w:rsid w:val="0033484A"/>
    <w:rsid w:val="00335906"/>
    <w:rsid w:val="0033795C"/>
    <w:rsid w:val="00340D16"/>
    <w:rsid w:val="0034645E"/>
    <w:rsid w:val="00346D4B"/>
    <w:rsid w:val="00354A23"/>
    <w:rsid w:val="003556FD"/>
    <w:rsid w:val="00356720"/>
    <w:rsid w:val="003568A3"/>
    <w:rsid w:val="003569F0"/>
    <w:rsid w:val="00357638"/>
    <w:rsid w:val="003603AF"/>
    <w:rsid w:val="00360CD9"/>
    <w:rsid w:val="00360E42"/>
    <w:rsid w:val="00363415"/>
    <w:rsid w:val="00363B02"/>
    <w:rsid w:val="00364539"/>
    <w:rsid w:val="003659FC"/>
    <w:rsid w:val="00372273"/>
    <w:rsid w:val="003754FA"/>
    <w:rsid w:val="0037627D"/>
    <w:rsid w:val="0037644B"/>
    <w:rsid w:val="00380CDB"/>
    <w:rsid w:val="00383494"/>
    <w:rsid w:val="0038687C"/>
    <w:rsid w:val="00386B24"/>
    <w:rsid w:val="00390533"/>
    <w:rsid w:val="0039144E"/>
    <w:rsid w:val="003927D0"/>
    <w:rsid w:val="00392FD3"/>
    <w:rsid w:val="00394F0E"/>
    <w:rsid w:val="00397FB7"/>
    <w:rsid w:val="003A06D4"/>
    <w:rsid w:val="003A1D2D"/>
    <w:rsid w:val="003A5CDF"/>
    <w:rsid w:val="003A6B71"/>
    <w:rsid w:val="003B212E"/>
    <w:rsid w:val="003B461E"/>
    <w:rsid w:val="003B4D3F"/>
    <w:rsid w:val="003B59E7"/>
    <w:rsid w:val="003B5EB6"/>
    <w:rsid w:val="003B7C0A"/>
    <w:rsid w:val="003C167B"/>
    <w:rsid w:val="003C53F3"/>
    <w:rsid w:val="003C6DFD"/>
    <w:rsid w:val="003D0690"/>
    <w:rsid w:val="003D1B2C"/>
    <w:rsid w:val="003D6D8D"/>
    <w:rsid w:val="003E1F8E"/>
    <w:rsid w:val="003F2CC0"/>
    <w:rsid w:val="003F55BC"/>
    <w:rsid w:val="004004DA"/>
    <w:rsid w:val="0040191D"/>
    <w:rsid w:val="00402674"/>
    <w:rsid w:val="004028A6"/>
    <w:rsid w:val="00402C05"/>
    <w:rsid w:val="0040751E"/>
    <w:rsid w:val="00407E3E"/>
    <w:rsid w:val="00410096"/>
    <w:rsid w:val="00411D72"/>
    <w:rsid w:val="00413C7A"/>
    <w:rsid w:val="00416C0D"/>
    <w:rsid w:val="00417D2F"/>
    <w:rsid w:val="00421000"/>
    <w:rsid w:val="00421B3A"/>
    <w:rsid w:val="0043095E"/>
    <w:rsid w:val="00430968"/>
    <w:rsid w:val="004318FB"/>
    <w:rsid w:val="00432D74"/>
    <w:rsid w:val="004344B8"/>
    <w:rsid w:val="00434671"/>
    <w:rsid w:val="00434CE0"/>
    <w:rsid w:val="00436AE5"/>
    <w:rsid w:val="00442081"/>
    <w:rsid w:val="004423F1"/>
    <w:rsid w:val="00442BA7"/>
    <w:rsid w:val="00442D6B"/>
    <w:rsid w:val="00444314"/>
    <w:rsid w:val="00445FD9"/>
    <w:rsid w:val="00452A1A"/>
    <w:rsid w:val="004559D8"/>
    <w:rsid w:val="00456AB1"/>
    <w:rsid w:val="00456F65"/>
    <w:rsid w:val="004571D0"/>
    <w:rsid w:val="004603F7"/>
    <w:rsid w:val="0046298B"/>
    <w:rsid w:val="00463580"/>
    <w:rsid w:val="00463762"/>
    <w:rsid w:val="00463D90"/>
    <w:rsid w:val="00466580"/>
    <w:rsid w:val="00473EA4"/>
    <w:rsid w:val="0047640B"/>
    <w:rsid w:val="00476D54"/>
    <w:rsid w:val="00481830"/>
    <w:rsid w:val="00482E6A"/>
    <w:rsid w:val="00487CE3"/>
    <w:rsid w:val="0049045F"/>
    <w:rsid w:val="0049065E"/>
    <w:rsid w:val="00490A85"/>
    <w:rsid w:val="00495203"/>
    <w:rsid w:val="004953E6"/>
    <w:rsid w:val="004A0DB6"/>
    <w:rsid w:val="004A146C"/>
    <w:rsid w:val="004A1EE0"/>
    <w:rsid w:val="004A2BBA"/>
    <w:rsid w:val="004A2C89"/>
    <w:rsid w:val="004A38D2"/>
    <w:rsid w:val="004A5158"/>
    <w:rsid w:val="004B1320"/>
    <w:rsid w:val="004B1C70"/>
    <w:rsid w:val="004B24F8"/>
    <w:rsid w:val="004B391B"/>
    <w:rsid w:val="004C0DAB"/>
    <w:rsid w:val="004C728F"/>
    <w:rsid w:val="004D0A15"/>
    <w:rsid w:val="004D26F4"/>
    <w:rsid w:val="004D3A56"/>
    <w:rsid w:val="004D3C22"/>
    <w:rsid w:val="004D53A4"/>
    <w:rsid w:val="004E3FDB"/>
    <w:rsid w:val="004E486B"/>
    <w:rsid w:val="004E7062"/>
    <w:rsid w:val="004E75E3"/>
    <w:rsid w:val="004F05F7"/>
    <w:rsid w:val="004F3DDA"/>
    <w:rsid w:val="004F61D2"/>
    <w:rsid w:val="004F6385"/>
    <w:rsid w:val="005016AC"/>
    <w:rsid w:val="0050196F"/>
    <w:rsid w:val="005019C7"/>
    <w:rsid w:val="005026C8"/>
    <w:rsid w:val="005028F1"/>
    <w:rsid w:val="00502C8C"/>
    <w:rsid w:val="00502CA6"/>
    <w:rsid w:val="00507834"/>
    <w:rsid w:val="00515249"/>
    <w:rsid w:val="00520A9C"/>
    <w:rsid w:val="005212AF"/>
    <w:rsid w:val="00521FC0"/>
    <w:rsid w:val="005236BB"/>
    <w:rsid w:val="005264A7"/>
    <w:rsid w:val="00530654"/>
    <w:rsid w:val="00530717"/>
    <w:rsid w:val="00534ADC"/>
    <w:rsid w:val="00536004"/>
    <w:rsid w:val="00541ADE"/>
    <w:rsid w:val="005442D8"/>
    <w:rsid w:val="00545C89"/>
    <w:rsid w:val="00545E75"/>
    <w:rsid w:val="005473F6"/>
    <w:rsid w:val="00551A21"/>
    <w:rsid w:val="00553F07"/>
    <w:rsid w:val="0055502B"/>
    <w:rsid w:val="00560F94"/>
    <w:rsid w:val="00561C75"/>
    <w:rsid w:val="00564A92"/>
    <w:rsid w:val="005716E5"/>
    <w:rsid w:val="005745C9"/>
    <w:rsid w:val="00577C09"/>
    <w:rsid w:val="00580169"/>
    <w:rsid w:val="00582213"/>
    <w:rsid w:val="005825DC"/>
    <w:rsid w:val="00582F8C"/>
    <w:rsid w:val="00583EE8"/>
    <w:rsid w:val="00587333"/>
    <w:rsid w:val="0058792C"/>
    <w:rsid w:val="0059059D"/>
    <w:rsid w:val="005930B7"/>
    <w:rsid w:val="00594FBF"/>
    <w:rsid w:val="005A32A6"/>
    <w:rsid w:val="005A34FC"/>
    <w:rsid w:val="005B0429"/>
    <w:rsid w:val="005B22B3"/>
    <w:rsid w:val="005B393B"/>
    <w:rsid w:val="005B5DFE"/>
    <w:rsid w:val="005B7FCB"/>
    <w:rsid w:val="005C2149"/>
    <w:rsid w:val="005C4450"/>
    <w:rsid w:val="005C59C5"/>
    <w:rsid w:val="005C5FE7"/>
    <w:rsid w:val="005C67B3"/>
    <w:rsid w:val="005C6856"/>
    <w:rsid w:val="005D4437"/>
    <w:rsid w:val="005D56C0"/>
    <w:rsid w:val="005D585F"/>
    <w:rsid w:val="005D5865"/>
    <w:rsid w:val="005E0D27"/>
    <w:rsid w:val="005E2EE7"/>
    <w:rsid w:val="005E368E"/>
    <w:rsid w:val="005E3DFE"/>
    <w:rsid w:val="005F01C5"/>
    <w:rsid w:val="005F3DD1"/>
    <w:rsid w:val="005F4442"/>
    <w:rsid w:val="005F460E"/>
    <w:rsid w:val="005F5B78"/>
    <w:rsid w:val="00600897"/>
    <w:rsid w:val="00603458"/>
    <w:rsid w:val="00605604"/>
    <w:rsid w:val="00605DF1"/>
    <w:rsid w:val="00605F41"/>
    <w:rsid w:val="006118B2"/>
    <w:rsid w:val="00611BE7"/>
    <w:rsid w:val="00611C3F"/>
    <w:rsid w:val="0061502B"/>
    <w:rsid w:val="006155A6"/>
    <w:rsid w:val="006169E4"/>
    <w:rsid w:val="006177BF"/>
    <w:rsid w:val="00620E1F"/>
    <w:rsid w:val="006210AE"/>
    <w:rsid w:val="00621976"/>
    <w:rsid w:val="006235CD"/>
    <w:rsid w:val="006242BF"/>
    <w:rsid w:val="00624F7A"/>
    <w:rsid w:val="006254A1"/>
    <w:rsid w:val="00626192"/>
    <w:rsid w:val="00630600"/>
    <w:rsid w:val="006332A4"/>
    <w:rsid w:val="0063382C"/>
    <w:rsid w:val="00634294"/>
    <w:rsid w:val="006359F3"/>
    <w:rsid w:val="00636981"/>
    <w:rsid w:val="006406ED"/>
    <w:rsid w:val="00640A98"/>
    <w:rsid w:val="006456CD"/>
    <w:rsid w:val="00645FD1"/>
    <w:rsid w:val="00646FEF"/>
    <w:rsid w:val="00650532"/>
    <w:rsid w:val="006507AE"/>
    <w:rsid w:val="00650E47"/>
    <w:rsid w:val="006525A3"/>
    <w:rsid w:val="00652CF2"/>
    <w:rsid w:val="006549C8"/>
    <w:rsid w:val="00654D66"/>
    <w:rsid w:val="00662773"/>
    <w:rsid w:val="00663594"/>
    <w:rsid w:val="00663F21"/>
    <w:rsid w:val="0066726E"/>
    <w:rsid w:val="006701E0"/>
    <w:rsid w:val="00671EFB"/>
    <w:rsid w:val="00675B8A"/>
    <w:rsid w:val="00677C32"/>
    <w:rsid w:val="00677DAA"/>
    <w:rsid w:val="00683315"/>
    <w:rsid w:val="006835EB"/>
    <w:rsid w:val="00683B14"/>
    <w:rsid w:val="00687814"/>
    <w:rsid w:val="00693110"/>
    <w:rsid w:val="00695BE6"/>
    <w:rsid w:val="00695E5C"/>
    <w:rsid w:val="00697597"/>
    <w:rsid w:val="006A040F"/>
    <w:rsid w:val="006A32A4"/>
    <w:rsid w:val="006A4F7E"/>
    <w:rsid w:val="006A6782"/>
    <w:rsid w:val="006B0C55"/>
    <w:rsid w:val="006B0E2D"/>
    <w:rsid w:val="006B0E5D"/>
    <w:rsid w:val="006B1976"/>
    <w:rsid w:val="006B53B1"/>
    <w:rsid w:val="006C124F"/>
    <w:rsid w:val="006C416C"/>
    <w:rsid w:val="006C60ED"/>
    <w:rsid w:val="006C77E8"/>
    <w:rsid w:val="006D024E"/>
    <w:rsid w:val="006D0AAD"/>
    <w:rsid w:val="006D325E"/>
    <w:rsid w:val="006D4D8B"/>
    <w:rsid w:val="006F28AF"/>
    <w:rsid w:val="006F3055"/>
    <w:rsid w:val="006F3117"/>
    <w:rsid w:val="006F3C9D"/>
    <w:rsid w:val="006F41F2"/>
    <w:rsid w:val="006F4A68"/>
    <w:rsid w:val="006F74FF"/>
    <w:rsid w:val="007004DD"/>
    <w:rsid w:val="007013A2"/>
    <w:rsid w:val="00701D6C"/>
    <w:rsid w:val="00702195"/>
    <w:rsid w:val="00705494"/>
    <w:rsid w:val="007059F5"/>
    <w:rsid w:val="00705A3D"/>
    <w:rsid w:val="00707051"/>
    <w:rsid w:val="00707B75"/>
    <w:rsid w:val="00710032"/>
    <w:rsid w:val="0071173C"/>
    <w:rsid w:val="00714124"/>
    <w:rsid w:val="007148BB"/>
    <w:rsid w:val="00714FD0"/>
    <w:rsid w:val="007151A0"/>
    <w:rsid w:val="007200A2"/>
    <w:rsid w:val="00722B37"/>
    <w:rsid w:val="00724392"/>
    <w:rsid w:val="00727AF9"/>
    <w:rsid w:val="00731D46"/>
    <w:rsid w:val="00732ACE"/>
    <w:rsid w:val="00732C31"/>
    <w:rsid w:val="00736335"/>
    <w:rsid w:val="007364B8"/>
    <w:rsid w:val="00736D2B"/>
    <w:rsid w:val="007374F4"/>
    <w:rsid w:val="00737B4C"/>
    <w:rsid w:val="00737CEB"/>
    <w:rsid w:val="00740230"/>
    <w:rsid w:val="007404CE"/>
    <w:rsid w:val="00742D7B"/>
    <w:rsid w:val="00743734"/>
    <w:rsid w:val="007437E3"/>
    <w:rsid w:val="00743A5C"/>
    <w:rsid w:val="007446CF"/>
    <w:rsid w:val="007459C3"/>
    <w:rsid w:val="00747A9A"/>
    <w:rsid w:val="0075469A"/>
    <w:rsid w:val="00754735"/>
    <w:rsid w:val="0075588F"/>
    <w:rsid w:val="00755B4D"/>
    <w:rsid w:val="00755BC4"/>
    <w:rsid w:val="00757D24"/>
    <w:rsid w:val="00760195"/>
    <w:rsid w:val="0077064E"/>
    <w:rsid w:val="00770C1E"/>
    <w:rsid w:val="00772502"/>
    <w:rsid w:val="00775197"/>
    <w:rsid w:val="00775B09"/>
    <w:rsid w:val="00780A8F"/>
    <w:rsid w:val="00780CE7"/>
    <w:rsid w:val="007846CD"/>
    <w:rsid w:val="0079006A"/>
    <w:rsid w:val="00790459"/>
    <w:rsid w:val="0079596B"/>
    <w:rsid w:val="007962FC"/>
    <w:rsid w:val="007A2B9C"/>
    <w:rsid w:val="007A55A9"/>
    <w:rsid w:val="007B033F"/>
    <w:rsid w:val="007B4809"/>
    <w:rsid w:val="007B593A"/>
    <w:rsid w:val="007B6037"/>
    <w:rsid w:val="007B7523"/>
    <w:rsid w:val="007C2753"/>
    <w:rsid w:val="007C314C"/>
    <w:rsid w:val="007C4E4C"/>
    <w:rsid w:val="007C6A3E"/>
    <w:rsid w:val="007C7F57"/>
    <w:rsid w:val="007D063C"/>
    <w:rsid w:val="007D2CD2"/>
    <w:rsid w:val="007D4BC6"/>
    <w:rsid w:val="007D54BC"/>
    <w:rsid w:val="007D7B08"/>
    <w:rsid w:val="007E0AB6"/>
    <w:rsid w:val="007E24F0"/>
    <w:rsid w:val="007E3021"/>
    <w:rsid w:val="007E4315"/>
    <w:rsid w:val="007E5227"/>
    <w:rsid w:val="007E541D"/>
    <w:rsid w:val="007E5A6B"/>
    <w:rsid w:val="007E76BB"/>
    <w:rsid w:val="007F2339"/>
    <w:rsid w:val="007F2B5B"/>
    <w:rsid w:val="007F48AB"/>
    <w:rsid w:val="007F5A25"/>
    <w:rsid w:val="007F75C8"/>
    <w:rsid w:val="008036B7"/>
    <w:rsid w:val="00810B95"/>
    <w:rsid w:val="00813510"/>
    <w:rsid w:val="00813E74"/>
    <w:rsid w:val="0081451E"/>
    <w:rsid w:val="00817AA3"/>
    <w:rsid w:val="008215A9"/>
    <w:rsid w:val="00821DB4"/>
    <w:rsid w:val="00822F36"/>
    <w:rsid w:val="0082341E"/>
    <w:rsid w:val="00826981"/>
    <w:rsid w:val="00830ADA"/>
    <w:rsid w:val="00831027"/>
    <w:rsid w:val="00833B0B"/>
    <w:rsid w:val="00835C0A"/>
    <w:rsid w:val="00840C0C"/>
    <w:rsid w:val="0084532F"/>
    <w:rsid w:val="0085103C"/>
    <w:rsid w:val="00851634"/>
    <w:rsid w:val="00854A18"/>
    <w:rsid w:val="00855349"/>
    <w:rsid w:val="0085618B"/>
    <w:rsid w:val="0085687D"/>
    <w:rsid w:val="00857DFF"/>
    <w:rsid w:val="00857EF3"/>
    <w:rsid w:val="00866BEB"/>
    <w:rsid w:val="008678A7"/>
    <w:rsid w:val="00870BF1"/>
    <w:rsid w:val="008719D6"/>
    <w:rsid w:val="00872322"/>
    <w:rsid w:val="00876AB7"/>
    <w:rsid w:val="00882C91"/>
    <w:rsid w:val="00883131"/>
    <w:rsid w:val="00883E61"/>
    <w:rsid w:val="00884F2D"/>
    <w:rsid w:val="0088501D"/>
    <w:rsid w:val="008859E9"/>
    <w:rsid w:val="00886355"/>
    <w:rsid w:val="00886EA2"/>
    <w:rsid w:val="0088766B"/>
    <w:rsid w:val="008903A5"/>
    <w:rsid w:val="00890C5A"/>
    <w:rsid w:val="008913AC"/>
    <w:rsid w:val="008934CE"/>
    <w:rsid w:val="00893554"/>
    <w:rsid w:val="0089406E"/>
    <w:rsid w:val="008948A6"/>
    <w:rsid w:val="008979F3"/>
    <w:rsid w:val="00897C52"/>
    <w:rsid w:val="008A01BC"/>
    <w:rsid w:val="008A05AE"/>
    <w:rsid w:val="008A0716"/>
    <w:rsid w:val="008A106A"/>
    <w:rsid w:val="008A270C"/>
    <w:rsid w:val="008A2D91"/>
    <w:rsid w:val="008A32CD"/>
    <w:rsid w:val="008A5608"/>
    <w:rsid w:val="008A6AC9"/>
    <w:rsid w:val="008A6F85"/>
    <w:rsid w:val="008A7241"/>
    <w:rsid w:val="008B22E1"/>
    <w:rsid w:val="008B41D9"/>
    <w:rsid w:val="008B445E"/>
    <w:rsid w:val="008B630F"/>
    <w:rsid w:val="008C038D"/>
    <w:rsid w:val="008C0C7B"/>
    <w:rsid w:val="008C0C95"/>
    <w:rsid w:val="008C0D31"/>
    <w:rsid w:val="008C32A8"/>
    <w:rsid w:val="008C36E9"/>
    <w:rsid w:val="008C65AE"/>
    <w:rsid w:val="008C732B"/>
    <w:rsid w:val="008D2ECA"/>
    <w:rsid w:val="008D2F1A"/>
    <w:rsid w:val="008E0047"/>
    <w:rsid w:val="008E3326"/>
    <w:rsid w:val="008E54CB"/>
    <w:rsid w:val="008E5511"/>
    <w:rsid w:val="008E5D42"/>
    <w:rsid w:val="008E69B9"/>
    <w:rsid w:val="008E70DD"/>
    <w:rsid w:val="008E7AEF"/>
    <w:rsid w:val="008E7F52"/>
    <w:rsid w:val="008F28D4"/>
    <w:rsid w:val="008F381A"/>
    <w:rsid w:val="008F3EE1"/>
    <w:rsid w:val="008F5452"/>
    <w:rsid w:val="00900B0C"/>
    <w:rsid w:val="00900E7B"/>
    <w:rsid w:val="00910584"/>
    <w:rsid w:val="009129CA"/>
    <w:rsid w:val="00914120"/>
    <w:rsid w:val="009141FB"/>
    <w:rsid w:val="00921163"/>
    <w:rsid w:val="009241AA"/>
    <w:rsid w:val="00926883"/>
    <w:rsid w:val="00931DEC"/>
    <w:rsid w:val="00933F40"/>
    <w:rsid w:val="00935EE2"/>
    <w:rsid w:val="00937B8B"/>
    <w:rsid w:val="009402E8"/>
    <w:rsid w:val="00941A79"/>
    <w:rsid w:val="009430B5"/>
    <w:rsid w:val="00950BFD"/>
    <w:rsid w:val="00956D02"/>
    <w:rsid w:val="00964107"/>
    <w:rsid w:val="00964CED"/>
    <w:rsid w:val="00964E92"/>
    <w:rsid w:val="00970B6B"/>
    <w:rsid w:val="00972467"/>
    <w:rsid w:val="00976B24"/>
    <w:rsid w:val="0097752A"/>
    <w:rsid w:val="0098118E"/>
    <w:rsid w:val="00986F95"/>
    <w:rsid w:val="0098701D"/>
    <w:rsid w:val="00987C8B"/>
    <w:rsid w:val="009909C9"/>
    <w:rsid w:val="00991086"/>
    <w:rsid w:val="00992184"/>
    <w:rsid w:val="009929A3"/>
    <w:rsid w:val="00993488"/>
    <w:rsid w:val="00994B4F"/>
    <w:rsid w:val="00995A85"/>
    <w:rsid w:val="00995D79"/>
    <w:rsid w:val="0099727C"/>
    <w:rsid w:val="009A01C8"/>
    <w:rsid w:val="009A06F0"/>
    <w:rsid w:val="009A67FE"/>
    <w:rsid w:val="009A765E"/>
    <w:rsid w:val="009A7DAA"/>
    <w:rsid w:val="009B0F9B"/>
    <w:rsid w:val="009B1C09"/>
    <w:rsid w:val="009B489A"/>
    <w:rsid w:val="009B4C42"/>
    <w:rsid w:val="009B5303"/>
    <w:rsid w:val="009C09F7"/>
    <w:rsid w:val="009C33EC"/>
    <w:rsid w:val="009C3520"/>
    <w:rsid w:val="009C4A44"/>
    <w:rsid w:val="009C4B7A"/>
    <w:rsid w:val="009C5C85"/>
    <w:rsid w:val="009C6939"/>
    <w:rsid w:val="009C7044"/>
    <w:rsid w:val="009D0B16"/>
    <w:rsid w:val="009D2066"/>
    <w:rsid w:val="009E072F"/>
    <w:rsid w:val="009E0D91"/>
    <w:rsid w:val="009E33F7"/>
    <w:rsid w:val="009E3ABF"/>
    <w:rsid w:val="009E4A85"/>
    <w:rsid w:val="009E5066"/>
    <w:rsid w:val="009E7577"/>
    <w:rsid w:val="009F49E7"/>
    <w:rsid w:val="009F6DC7"/>
    <w:rsid w:val="00A01BAF"/>
    <w:rsid w:val="00A03CB6"/>
    <w:rsid w:val="00A0506E"/>
    <w:rsid w:val="00A05666"/>
    <w:rsid w:val="00A07D1B"/>
    <w:rsid w:val="00A1164D"/>
    <w:rsid w:val="00A12F69"/>
    <w:rsid w:val="00A132CA"/>
    <w:rsid w:val="00A14F5D"/>
    <w:rsid w:val="00A166B3"/>
    <w:rsid w:val="00A17A28"/>
    <w:rsid w:val="00A20BD2"/>
    <w:rsid w:val="00A21CFF"/>
    <w:rsid w:val="00A27A4B"/>
    <w:rsid w:val="00A316E3"/>
    <w:rsid w:val="00A3184F"/>
    <w:rsid w:val="00A32FAA"/>
    <w:rsid w:val="00A34AE9"/>
    <w:rsid w:val="00A379A2"/>
    <w:rsid w:val="00A41957"/>
    <w:rsid w:val="00A43C47"/>
    <w:rsid w:val="00A43C57"/>
    <w:rsid w:val="00A44D82"/>
    <w:rsid w:val="00A465AA"/>
    <w:rsid w:val="00A507C4"/>
    <w:rsid w:val="00A51C68"/>
    <w:rsid w:val="00A55FF6"/>
    <w:rsid w:val="00A5745D"/>
    <w:rsid w:val="00A60B9F"/>
    <w:rsid w:val="00A60CD9"/>
    <w:rsid w:val="00A61161"/>
    <w:rsid w:val="00A643AD"/>
    <w:rsid w:val="00A678C9"/>
    <w:rsid w:val="00A7098E"/>
    <w:rsid w:val="00A74263"/>
    <w:rsid w:val="00A77D29"/>
    <w:rsid w:val="00A8016E"/>
    <w:rsid w:val="00A808A3"/>
    <w:rsid w:val="00A8148C"/>
    <w:rsid w:val="00A838B8"/>
    <w:rsid w:val="00A8652A"/>
    <w:rsid w:val="00A87292"/>
    <w:rsid w:val="00A87A03"/>
    <w:rsid w:val="00A9276D"/>
    <w:rsid w:val="00AA12FD"/>
    <w:rsid w:val="00AA16A6"/>
    <w:rsid w:val="00AA1993"/>
    <w:rsid w:val="00AA2376"/>
    <w:rsid w:val="00AA3385"/>
    <w:rsid w:val="00AA64A6"/>
    <w:rsid w:val="00AB0718"/>
    <w:rsid w:val="00AB3A75"/>
    <w:rsid w:val="00AB3BDE"/>
    <w:rsid w:val="00AB417B"/>
    <w:rsid w:val="00AB6F11"/>
    <w:rsid w:val="00AC0A21"/>
    <w:rsid w:val="00AC19FD"/>
    <w:rsid w:val="00AC786F"/>
    <w:rsid w:val="00AD1052"/>
    <w:rsid w:val="00AD33A8"/>
    <w:rsid w:val="00AD5250"/>
    <w:rsid w:val="00AD547A"/>
    <w:rsid w:val="00AD5BD2"/>
    <w:rsid w:val="00AD70FD"/>
    <w:rsid w:val="00AE0302"/>
    <w:rsid w:val="00AE0B66"/>
    <w:rsid w:val="00AE5B17"/>
    <w:rsid w:val="00AF1677"/>
    <w:rsid w:val="00AF38E8"/>
    <w:rsid w:val="00AF7FA0"/>
    <w:rsid w:val="00B00BAF"/>
    <w:rsid w:val="00B02D61"/>
    <w:rsid w:val="00B03E28"/>
    <w:rsid w:val="00B06BEF"/>
    <w:rsid w:val="00B07180"/>
    <w:rsid w:val="00B11DA2"/>
    <w:rsid w:val="00B13743"/>
    <w:rsid w:val="00B13D84"/>
    <w:rsid w:val="00B20AFD"/>
    <w:rsid w:val="00B20C1F"/>
    <w:rsid w:val="00B2177D"/>
    <w:rsid w:val="00B2199B"/>
    <w:rsid w:val="00B22852"/>
    <w:rsid w:val="00B330A0"/>
    <w:rsid w:val="00B352CE"/>
    <w:rsid w:val="00B35CB1"/>
    <w:rsid w:val="00B37FB4"/>
    <w:rsid w:val="00B4323D"/>
    <w:rsid w:val="00B43A2D"/>
    <w:rsid w:val="00B4610D"/>
    <w:rsid w:val="00B50436"/>
    <w:rsid w:val="00B5208D"/>
    <w:rsid w:val="00B538DC"/>
    <w:rsid w:val="00B57A8C"/>
    <w:rsid w:val="00B607F6"/>
    <w:rsid w:val="00B6391A"/>
    <w:rsid w:val="00B724BE"/>
    <w:rsid w:val="00B745D2"/>
    <w:rsid w:val="00B75C5C"/>
    <w:rsid w:val="00B763D6"/>
    <w:rsid w:val="00B77D94"/>
    <w:rsid w:val="00B77E60"/>
    <w:rsid w:val="00B8316F"/>
    <w:rsid w:val="00B83515"/>
    <w:rsid w:val="00B85881"/>
    <w:rsid w:val="00B90512"/>
    <w:rsid w:val="00B91417"/>
    <w:rsid w:val="00B929AE"/>
    <w:rsid w:val="00B95B0A"/>
    <w:rsid w:val="00B97905"/>
    <w:rsid w:val="00BA18ED"/>
    <w:rsid w:val="00BA3306"/>
    <w:rsid w:val="00BA4C4F"/>
    <w:rsid w:val="00BA6BF8"/>
    <w:rsid w:val="00BA7013"/>
    <w:rsid w:val="00BA774A"/>
    <w:rsid w:val="00BB1ECA"/>
    <w:rsid w:val="00BB48C0"/>
    <w:rsid w:val="00BB5F1A"/>
    <w:rsid w:val="00BB61F4"/>
    <w:rsid w:val="00BB7E66"/>
    <w:rsid w:val="00BC0376"/>
    <w:rsid w:val="00BC12CB"/>
    <w:rsid w:val="00BC3393"/>
    <w:rsid w:val="00BC59A5"/>
    <w:rsid w:val="00BD23DD"/>
    <w:rsid w:val="00BD2D6C"/>
    <w:rsid w:val="00BD415F"/>
    <w:rsid w:val="00BD46ED"/>
    <w:rsid w:val="00BD58B3"/>
    <w:rsid w:val="00BE053B"/>
    <w:rsid w:val="00BE224E"/>
    <w:rsid w:val="00BE2A44"/>
    <w:rsid w:val="00BE2D24"/>
    <w:rsid w:val="00BE492A"/>
    <w:rsid w:val="00BE5F4E"/>
    <w:rsid w:val="00BF0E2B"/>
    <w:rsid w:val="00BF1C1B"/>
    <w:rsid w:val="00BF2009"/>
    <w:rsid w:val="00BF301C"/>
    <w:rsid w:val="00BF6348"/>
    <w:rsid w:val="00C01287"/>
    <w:rsid w:val="00C050CE"/>
    <w:rsid w:val="00C06024"/>
    <w:rsid w:val="00C069EE"/>
    <w:rsid w:val="00C06D4A"/>
    <w:rsid w:val="00C1147A"/>
    <w:rsid w:val="00C15E26"/>
    <w:rsid w:val="00C16913"/>
    <w:rsid w:val="00C20646"/>
    <w:rsid w:val="00C2150A"/>
    <w:rsid w:val="00C24139"/>
    <w:rsid w:val="00C275F0"/>
    <w:rsid w:val="00C27FAF"/>
    <w:rsid w:val="00C3127A"/>
    <w:rsid w:val="00C3292B"/>
    <w:rsid w:val="00C374D1"/>
    <w:rsid w:val="00C379D5"/>
    <w:rsid w:val="00C432AD"/>
    <w:rsid w:val="00C4486B"/>
    <w:rsid w:val="00C44EDC"/>
    <w:rsid w:val="00C45675"/>
    <w:rsid w:val="00C5044B"/>
    <w:rsid w:val="00C56972"/>
    <w:rsid w:val="00C570B0"/>
    <w:rsid w:val="00C603B6"/>
    <w:rsid w:val="00C60AC9"/>
    <w:rsid w:val="00C60E83"/>
    <w:rsid w:val="00C62585"/>
    <w:rsid w:val="00C73843"/>
    <w:rsid w:val="00C75006"/>
    <w:rsid w:val="00C84462"/>
    <w:rsid w:val="00C84A18"/>
    <w:rsid w:val="00C8521A"/>
    <w:rsid w:val="00C85966"/>
    <w:rsid w:val="00C863E3"/>
    <w:rsid w:val="00C91722"/>
    <w:rsid w:val="00C94070"/>
    <w:rsid w:val="00CA12AE"/>
    <w:rsid w:val="00CA15BE"/>
    <w:rsid w:val="00CB1147"/>
    <w:rsid w:val="00CB1606"/>
    <w:rsid w:val="00CB26A5"/>
    <w:rsid w:val="00CB2F3F"/>
    <w:rsid w:val="00CB3795"/>
    <w:rsid w:val="00CB5D64"/>
    <w:rsid w:val="00CC0BE4"/>
    <w:rsid w:val="00CC2375"/>
    <w:rsid w:val="00CC2D82"/>
    <w:rsid w:val="00CC34D9"/>
    <w:rsid w:val="00CC3846"/>
    <w:rsid w:val="00CC6ED9"/>
    <w:rsid w:val="00CD01B9"/>
    <w:rsid w:val="00CD08C6"/>
    <w:rsid w:val="00CD355D"/>
    <w:rsid w:val="00CE2980"/>
    <w:rsid w:val="00CE3275"/>
    <w:rsid w:val="00CE46EA"/>
    <w:rsid w:val="00CE5A95"/>
    <w:rsid w:val="00CE6B49"/>
    <w:rsid w:val="00CE7D15"/>
    <w:rsid w:val="00CF0519"/>
    <w:rsid w:val="00CF0B61"/>
    <w:rsid w:val="00CF2734"/>
    <w:rsid w:val="00CF3A79"/>
    <w:rsid w:val="00CF7AB5"/>
    <w:rsid w:val="00D0339D"/>
    <w:rsid w:val="00D05700"/>
    <w:rsid w:val="00D10DDD"/>
    <w:rsid w:val="00D13B23"/>
    <w:rsid w:val="00D14A81"/>
    <w:rsid w:val="00D23FE5"/>
    <w:rsid w:val="00D252C8"/>
    <w:rsid w:val="00D274F4"/>
    <w:rsid w:val="00D3043C"/>
    <w:rsid w:val="00D328C5"/>
    <w:rsid w:val="00D3335B"/>
    <w:rsid w:val="00D335DE"/>
    <w:rsid w:val="00D34860"/>
    <w:rsid w:val="00D34F4C"/>
    <w:rsid w:val="00D40E43"/>
    <w:rsid w:val="00D41111"/>
    <w:rsid w:val="00D41CD3"/>
    <w:rsid w:val="00D41D2F"/>
    <w:rsid w:val="00D430BE"/>
    <w:rsid w:val="00D4423A"/>
    <w:rsid w:val="00D446A8"/>
    <w:rsid w:val="00D44EB5"/>
    <w:rsid w:val="00D469D5"/>
    <w:rsid w:val="00D51628"/>
    <w:rsid w:val="00D52C13"/>
    <w:rsid w:val="00D53094"/>
    <w:rsid w:val="00D60844"/>
    <w:rsid w:val="00D65A4C"/>
    <w:rsid w:val="00D668CA"/>
    <w:rsid w:val="00D66FAA"/>
    <w:rsid w:val="00D709DB"/>
    <w:rsid w:val="00D71E7A"/>
    <w:rsid w:val="00D7312F"/>
    <w:rsid w:val="00D7317B"/>
    <w:rsid w:val="00D7458B"/>
    <w:rsid w:val="00D75553"/>
    <w:rsid w:val="00D76125"/>
    <w:rsid w:val="00D76E64"/>
    <w:rsid w:val="00D76E7F"/>
    <w:rsid w:val="00D849D3"/>
    <w:rsid w:val="00D86E34"/>
    <w:rsid w:val="00D909BE"/>
    <w:rsid w:val="00D923BC"/>
    <w:rsid w:val="00D9491B"/>
    <w:rsid w:val="00D954E5"/>
    <w:rsid w:val="00D9601C"/>
    <w:rsid w:val="00D964A3"/>
    <w:rsid w:val="00D97E62"/>
    <w:rsid w:val="00DA033B"/>
    <w:rsid w:val="00DA17CB"/>
    <w:rsid w:val="00DA66EF"/>
    <w:rsid w:val="00DA701C"/>
    <w:rsid w:val="00DB14A0"/>
    <w:rsid w:val="00DB4340"/>
    <w:rsid w:val="00DB5111"/>
    <w:rsid w:val="00DB5737"/>
    <w:rsid w:val="00DC004F"/>
    <w:rsid w:val="00DC154B"/>
    <w:rsid w:val="00DC47CF"/>
    <w:rsid w:val="00DC4D39"/>
    <w:rsid w:val="00DC4EED"/>
    <w:rsid w:val="00DC5D11"/>
    <w:rsid w:val="00DC6504"/>
    <w:rsid w:val="00DC6831"/>
    <w:rsid w:val="00DC6C44"/>
    <w:rsid w:val="00DC741A"/>
    <w:rsid w:val="00DD07C6"/>
    <w:rsid w:val="00DD30BF"/>
    <w:rsid w:val="00DD52E3"/>
    <w:rsid w:val="00DD74C0"/>
    <w:rsid w:val="00DE0032"/>
    <w:rsid w:val="00DE5415"/>
    <w:rsid w:val="00DE7C70"/>
    <w:rsid w:val="00DF2F0F"/>
    <w:rsid w:val="00DF3C9B"/>
    <w:rsid w:val="00DF64FC"/>
    <w:rsid w:val="00E00F8D"/>
    <w:rsid w:val="00E04AF8"/>
    <w:rsid w:val="00E076D0"/>
    <w:rsid w:val="00E07C9B"/>
    <w:rsid w:val="00E12607"/>
    <w:rsid w:val="00E1275E"/>
    <w:rsid w:val="00E12E5F"/>
    <w:rsid w:val="00E137BB"/>
    <w:rsid w:val="00E234FA"/>
    <w:rsid w:val="00E239F1"/>
    <w:rsid w:val="00E23FD8"/>
    <w:rsid w:val="00E24195"/>
    <w:rsid w:val="00E25265"/>
    <w:rsid w:val="00E263C7"/>
    <w:rsid w:val="00E2690F"/>
    <w:rsid w:val="00E32B86"/>
    <w:rsid w:val="00E334C9"/>
    <w:rsid w:val="00E33642"/>
    <w:rsid w:val="00E33F16"/>
    <w:rsid w:val="00E35A56"/>
    <w:rsid w:val="00E35ED6"/>
    <w:rsid w:val="00E37673"/>
    <w:rsid w:val="00E42077"/>
    <w:rsid w:val="00E456C2"/>
    <w:rsid w:val="00E50EA2"/>
    <w:rsid w:val="00E52E51"/>
    <w:rsid w:val="00E52EC5"/>
    <w:rsid w:val="00E60BB5"/>
    <w:rsid w:val="00E64DCF"/>
    <w:rsid w:val="00E655AC"/>
    <w:rsid w:val="00E6685C"/>
    <w:rsid w:val="00E70A5F"/>
    <w:rsid w:val="00E71832"/>
    <w:rsid w:val="00E730A7"/>
    <w:rsid w:val="00E731F2"/>
    <w:rsid w:val="00E74241"/>
    <w:rsid w:val="00E75DC9"/>
    <w:rsid w:val="00E75F26"/>
    <w:rsid w:val="00E76B9F"/>
    <w:rsid w:val="00E77126"/>
    <w:rsid w:val="00E773AC"/>
    <w:rsid w:val="00E801D7"/>
    <w:rsid w:val="00E812ED"/>
    <w:rsid w:val="00E835B5"/>
    <w:rsid w:val="00E83D6E"/>
    <w:rsid w:val="00E84006"/>
    <w:rsid w:val="00E9108C"/>
    <w:rsid w:val="00E919DA"/>
    <w:rsid w:val="00E91F10"/>
    <w:rsid w:val="00E9211B"/>
    <w:rsid w:val="00E973D7"/>
    <w:rsid w:val="00EA1A98"/>
    <w:rsid w:val="00EA1F0D"/>
    <w:rsid w:val="00EA3AC1"/>
    <w:rsid w:val="00EA475F"/>
    <w:rsid w:val="00EA5455"/>
    <w:rsid w:val="00EA588E"/>
    <w:rsid w:val="00EB1E14"/>
    <w:rsid w:val="00EB3291"/>
    <w:rsid w:val="00EB43C8"/>
    <w:rsid w:val="00EB6E63"/>
    <w:rsid w:val="00EB6F7A"/>
    <w:rsid w:val="00EB7154"/>
    <w:rsid w:val="00EB7232"/>
    <w:rsid w:val="00EC0370"/>
    <w:rsid w:val="00EC05A9"/>
    <w:rsid w:val="00EC05F0"/>
    <w:rsid w:val="00EC25BC"/>
    <w:rsid w:val="00EC4A8D"/>
    <w:rsid w:val="00EC7250"/>
    <w:rsid w:val="00ED0208"/>
    <w:rsid w:val="00ED1C84"/>
    <w:rsid w:val="00ED3983"/>
    <w:rsid w:val="00ED4CFE"/>
    <w:rsid w:val="00ED5662"/>
    <w:rsid w:val="00ED5D2F"/>
    <w:rsid w:val="00ED6A8E"/>
    <w:rsid w:val="00ED7E52"/>
    <w:rsid w:val="00EE0AF7"/>
    <w:rsid w:val="00EE11EE"/>
    <w:rsid w:val="00EE5750"/>
    <w:rsid w:val="00EE5A8B"/>
    <w:rsid w:val="00EE73BE"/>
    <w:rsid w:val="00EF1BAD"/>
    <w:rsid w:val="00EF21D3"/>
    <w:rsid w:val="00EF23F9"/>
    <w:rsid w:val="00EF5069"/>
    <w:rsid w:val="00EF55DC"/>
    <w:rsid w:val="00F0054D"/>
    <w:rsid w:val="00F021A9"/>
    <w:rsid w:val="00F02873"/>
    <w:rsid w:val="00F073D9"/>
    <w:rsid w:val="00F10091"/>
    <w:rsid w:val="00F11D90"/>
    <w:rsid w:val="00F12CF7"/>
    <w:rsid w:val="00F13465"/>
    <w:rsid w:val="00F163AC"/>
    <w:rsid w:val="00F20037"/>
    <w:rsid w:val="00F21624"/>
    <w:rsid w:val="00F22B2B"/>
    <w:rsid w:val="00F263E2"/>
    <w:rsid w:val="00F30133"/>
    <w:rsid w:val="00F318D7"/>
    <w:rsid w:val="00F3303E"/>
    <w:rsid w:val="00F33859"/>
    <w:rsid w:val="00F3538B"/>
    <w:rsid w:val="00F37B92"/>
    <w:rsid w:val="00F433F2"/>
    <w:rsid w:val="00F44355"/>
    <w:rsid w:val="00F4619E"/>
    <w:rsid w:val="00F534A5"/>
    <w:rsid w:val="00F53DC0"/>
    <w:rsid w:val="00F55FB0"/>
    <w:rsid w:val="00F56FEC"/>
    <w:rsid w:val="00F574F2"/>
    <w:rsid w:val="00F60B3F"/>
    <w:rsid w:val="00F61112"/>
    <w:rsid w:val="00F6278D"/>
    <w:rsid w:val="00F63AE1"/>
    <w:rsid w:val="00F64095"/>
    <w:rsid w:val="00F6590D"/>
    <w:rsid w:val="00F65A15"/>
    <w:rsid w:val="00F67433"/>
    <w:rsid w:val="00F74555"/>
    <w:rsid w:val="00F745F4"/>
    <w:rsid w:val="00F74683"/>
    <w:rsid w:val="00F777BE"/>
    <w:rsid w:val="00F77F47"/>
    <w:rsid w:val="00F8024B"/>
    <w:rsid w:val="00F80930"/>
    <w:rsid w:val="00F85D52"/>
    <w:rsid w:val="00F8701D"/>
    <w:rsid w:val="00F87B57"/>
    <w:rsid w:val="00F90488"/>
    <w:rsid w:val="00F90E00"/>
    <w:rsid w:val="00F91291"/>
    <w:rsid w:val="00F92C7C"/>
    <w:rsid w:val="00F9562F"/>
    <w:rsid w:val="00FA01F4"/>
    <w:rsid w:val="00FA2051"/>
    <w:rsid w:val="00FA3736"/>
    <w:rsid w:val="00FA45BE"/>
    <w:rsid w:val="00FB2774"/>
    <w:rsid w:val="00FB31AB"/>
    <w:rsid w:val="00FC38EB"/>
    <w:rsid w:val="00FD0B62"/>
    <w:rsid w:val="00FD19EF"/>
    <w:rsid w:val="00FD208F"/>
    <w:rsid w:val="00FD36F3"/>
    <w:rsid w:val="00FD3CD2"/>
    <w:rsid w:val="00FD408F"/>
    <w:rsid w:val="00FD716F"/>
    <w:rsid w:val="00FE03D1"/>
    <w:rsid w:val="00FE0C53"/>
    <w:rsid w:val="00FE10E7"/>
    <w:rsid w:val="00FE1F53"/>
    <w:rsid w:val="00FE4DC9"/>
    <w:rsid w:val="00FE6FD6"/>
    <w:rsid w:val="00FE7B4A"/>
    <w:rsid w:val="00FF3340"/>
    <w:rsid w:val="00FF39EE"/>
    <w:rsid w:val="00FF3F78"/>
    <w:rsid w:val="00FF40D6"/>
    <w:rsid w:val="00FF5A71"/>
    <w:rsid w:val="00FF66C9"/>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43879ED"/>
  <w15:docId w15:val="{C4C72726-BDEA-4C74-9FED-D03030E7B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99"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00F16"/>
    <w:rPr>
      <w:sz w:val="24"/>
      <w:szCs w:val="24"/>
    </w:rPr>
  </w:style>
  <w:style w:type="paragraph" w:styleId="Nagwek1">
    <w:name w:val="heading 1"/>
    <w:basedOn w:val="Normalny"/>
    <w:next w:val="Normalny"/>
    <w:qFormat/>
    <w:rsid w:val="001D61F9"/>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uiPriority w:val="99"/>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uiPriority w:val="99"/>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uiPriority w:val="99"/>
    <w:rsid w:val="001D61F9"/>
    <w:rPr>
      <w:sz w:val="24"/>
    </w:rPr>
  </w:style>
  <w:style w:type="character" w:styleId="Pogrubienie">
    <w:name w:val="Strong"/>
    <w:aliases w:val="Tekst treści + 10 pt"/>
    <w:uiPriority w:val="99"/>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qFormat/>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semiHidden/>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wypunktowanie,CW_Lista,Podsis rysunku,Nag 1,Wypunktowanie,L1,Numerowanie,List Paragraph,Akapit z listą5,Preambuła,T_SZ_List Paragraph,zwykły tekst,BulletC,Obiekt,List Paragraph0,Akapit z listą BS,Colorful List Accent 1"/>
    <w:basedOn w:val="Normalny"/>
    <w:link w:val="AkapitzlistZnak"/>
    <w:uiPriority w:val="99"/>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wypunktowanie Znak,CW_Lista Znak,Podsis rysunku Znak,Nag 1 Znak,Wypunktowanie Znak,L1 Znak,Numerowanie Znak,List Paragraph Znak,Akapit z listą5 Znak,Preambuła Znak,T_SZ_List Paragraph Znak,zwykły tekst Znak"/>
    <w:link w:val="Akapitzlist"/>
    <w:uiPriority w:val="99"/>
    <w:qFormat/>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rsid w:val="000F37BA"/>
    <w:rPr>
      <w:sz w:val="16"/>
      <w:szCs w:val="16"/>
    </w:rPr>
  </w:style>
  <w:style w:type="table" w:styleId="Tabela-Siatka">
    <w:name w:val="Table Grid"/>
    <w:basedOn w:val="Standardowy"/>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D44EB5"/>
    <w:pPr>
      <w:jc w:val="both"/>
    </w:pPr>
  </w:style>
  <w:style w:type="character" w:customStyle="1" w:styleId="size">
    <w:name w:val="size"/>
    <w:basedOn w:val="Domylnaczcionkaakapitu"/>
    <w:rsid w:val="001061D5"/>
  </w:style>
  <w:style w:type="character" w:customStyle="1" w:styleId="DeltaViewInsertion">
    <w:name w:val="DeltaView Insertion"/>
    <w:rsid w:val="003E1F8E"/>
    <w:rPr>
      <w:b/>
      <w:i/>
      <w:spacing w:val="0"/>
    </w:rPr>
  </w:style>
  <w:style w:type="paragraph" w:styleId="Tekstprzypisudolnego">
    <w:name w:val="footnote text"/>
    <w:basedOn w:val="Normalny"/>
    <w:link w:val="TekstprzypisudolnegoZnak"/>
    <w:uiPriority w:val="99"/>
    <w:unhideWhenUsed/>
    <w:rsid w:val="003E1F8E"/>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rsid w:val="003E1F8E"/>
    <w:rPr>
      <w:rFonts w:eastAsia="Calibri"/>
      <w:lang w:eastAsia="en-GB"/>
    </w:rPr>
  </w:style>
  <w:style w:type="character" w:customStyle="1" w:styleId="Nierozpoznanawzmianka1">
    <w:name w:val="Nierozpoznana wzmianka1"/>
    <w:basedOn w:val="Domylnaczcionkaakapitu"/>
    <w:uiPriority w:val="99"/>
    <w:semiHidden/>
    <w:unhideWhenUsed/>
    <w:rsid w:val="00972467"/>
    <w:rPr>
      <w:color w:val="808080"/>
      <w:shd w:val="clear" w:color="auto" w:fill="E6E6E6"/>
    </w:rPr>
  </w:style>
  <w:style w:type="character" w:customStyle="1" w:styleId="ng-binding">
    <w:name w:val="ng-binding"/>
    <w:rsid w:val="00732ACE"/>
  </w:style>
  <w:style w:type="character" w:styleId="Odwoanieprzypisudolnego">
    <w:name w:val="footnote reference"/>
    <w:basedOn w:val="Domylnaczcionkaakapitu"/>
    <w:semiHidden/>
    <w:unhideWhenUsed/>
    <w:rsid w:val="001712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8467514">
      <w:bodyDiv w:val="1"/>
      <w:marLeft w:val="0"/>
      <w:marRight w:val="0"/>
      <w:marTop w:val="0"/>
      <w:marBottom w:val="0"/>
      <w:divBdr>
        <w:top w:val="none" w:sz="0" w:space="0" w:color="auto"/>
        <w:left w:val="none" w:sz="0" w:space="0" w:color="auto"/>
        <w:bottom w:val="none" w:sz="0" w:space="0" w:color="auto"/>
        <w:right w:val="none" w:sz="0" w:space="0" w:color="auto"/>
      </w:divBdr>
    </w:div>
    <w:div w:id="170295295">
      <w:bodyDiv w:val="1"/>
      <w:marLeft w:val="0"/>
      <w:marRight w:val="0"/>
      <w:marTop w:val="0"/>
      <w:marBottom w:val="0"/>
      <w:divBdr>
        <w:top w:val="none" w:sz="0" w:space="0" w:color="auto"/>
        <w:left w:val="none" w:sz="0" w:space="0" w:color="auto"/>
        <w:bottom w:val="none" w:sz="0" w:space="0" w:color="auto"/>
        <w:right w:val="none" w:sz="0" w:space="0" w:color="auto"/>
      </w:divBdr>
      <w:divsChild>
        <w:div w:id="431628577">
          <w:marLeft w:val="0"/>
          <w:marRight w:val="0"/>
          <w:marTop w:val="0"/>
          <w:marBottom w:val="0"/>
          <w:divBdr>
            <w:top w:val="none" w:sz="0" w:space="0" w:color="auto"/>
            <w:left w:val="none" w:sz="0" w:space="0" w:color="auto"/>
            <w:bottom w:val="none" w:sz="0" w:space="0" w:color="auto"/>
            <w:right w:val="none" w:sz="0" w:space="0" w:color="auto"/>
          </w:divBdr>
        </w:div>
        <w:div w:id="562062551">
          <w:marLeft w:val="0"/>
          <w:marRight w:val="0"/>
          <w:marTop w:val="0"/>
          <w:marBottom w:val="0"/>
          <w:divBdr>
            <w:top w:val="none" w:sz="0" w:space="0" w:color="auto"/>
            <w:left w:val="none" w:sz="0" w:space="0" w:color="auto"/>
            <w:bottom w:val="none" w:sz="0" w:space="0" w:color="auto"/>
            <w:right w:val="none" w:sz="0" w:space="0" w:color="auto"/>
          </w:divBdr>
        </w:div>
        <w:div w:id="969164926">
          <w:marLeft w:val="0"/>
          <w:marRight w:val="0"/>
          <w:marTop w:val="0"/>
          <w:marBottom w:val="0"/>
          <w:divBdr>
            <w:top w:val="none" w:sz="0" w:space="0" w:color="auto"/>
            <w:left w:val="none" w:sz="0" w:space="0" w:color="auto"/>
            <w:bottom w:val="none" w:sz="0" w:space="0" w:color="auto"/>
            <w:right w:val="none" w:sz="0" w:space="0" w:color="auto"/>
          </w:divBdr>
        </w:div>
      </w:divsChild>
    </w:div>
    <w:div w:id="260916160">
      <w:bodyDiv w:val="1"/>
      <w:marLeft w:val="0"/>
      <w:marRight w:val="0"/>
      <w:marTop w:val="0"/>
      <w:marBottom w:val="0"/>
      <w:divBdr>
        <w:top w:val="none" w:sz="0" w:space="0" w:color="auto"/>
        <w:left w:val="none" w:sz="0" w:space="0" w:color="auto"/>
        <w:bottom w:val="none" w:sz="0" w:space="0" w:color="auto"/>
        <w:right w:val="none" w:sz="0" w:space="0" w:color="auto"/>
      </w:divBdr>
    </w:div>
    <w:div w:id="302585629">
      <w:bodyDiv w:val="1"/>
      <w:marLeft w:val="0"/>
      <w:marRight w:val="0"/>
      <w:marTop w:val="0"/>
      <w:marBottom w:val="0"/>
      <w:divBdr>
        <w:top w:val="none" w:sz="0" w:space="0" w:color="auto"/>
        <w:left w:val="none" w:sz="0" w:space="0" w:color="auto"/>
        <w:bottom w:val="none" w:sz="0" w:space="0" w:color="auto"/>
        <w:right w:val="none" w:sz="0" w:space="0" w:color="auto"/>
      </w:divBdr>
    </w:div>
    <w:div w:id="361981624">
      <w:bodyDiv w:val="1"/>
      <w:marLeft w:val="0"/>
      <w:marRight w:val="0"/>
      <w:marTop w:val="0"/>
      <w:marBottom w:val="0"/>
      <w:divBdr>
        <w:top w:val="none" w:sz="0" w:space="0" w:color="auto"/>
        <w:left w:val="none" w:sz="0" w:space="0" w:color="auto"/>
        <w:bottom w:val="none" w:sz="0" w:space="0" w:color="auto"/>
        <w:right w:val="none" w:sz="0" w:space="0" w:color="auto"/>
      </w:divBdr>
    </w:div>
    <w:div w:id="461047507">
      <w:bodyDiv w:val="1"/>
      <w:marLeft w:val="0"/>
      <w:marRight w:val="0"/>
      <w:marTop w:val="0"/>
      <w:marBottom w:val="0"/>
      <w:divBdr>
        <w:top w:val="none" w:sz="0" w:space="0" w:color="auto"/>
        <w:left w:val="none" w:sz="0" w:space="0" w:color="auto"/>
        <w:bottom w:val="none" w:sz="0" w:space="0" w:color="auto"/>
        <w:right w:val="none" w:sz="0" w:space="0" w:color="auto"/>
      </w:divBdr>
    </w:div>
    <w:div w:id="786462529">
      <w:bodyDiv w:val="1"/>
      <w:marLeft w:val="0"/>
      <w:marRight w:val="0"/>
      <w:marTop w:val="0"/>
      <w:marBottom w:val="0"/>
      <w:divBdr>
        <w:top w:val="none" w:sz="0" w:space="0" w:color="auto"/>
        <w:left w:val="none" w:sz="0" w:space="0" w:color="auto"/>
        <w:bottom w:val="none" w:sz="0" w:space="0" w:color="auto"/>
        <w:right w:val="none" w:sz="0" w:space="0" w:color="auto"/>
      </w:divBdr>
    </w:div>
    <w:div w:id="852260980">
      <w:bodyDiv w:val="1"/>
      <w:marLeft w:val="0"/>
      <w:marRight w:val="0"/>
      <w:marTop w:val="0"/>
      <w:marBottom w:val="0"/>
      <w:divBdr>
        <w:top w:val="none" w:sz="0" w:space="0" w:color="auto"/>
        <w:left w:val="none" w:sz="0" w:space="0" w:color="auto"/>
        <w:bottom w:val="none" w:sz="0" w:space="0" w:color="auto"/>
        <w:right w:val="none" w:sz="0" w:space="0" w:color="auto"/>
      </w:divBdr>
    </w:div>
    <w:div w:id="978922928">
      <w:bodyDiv w:val="1"/>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 w:id="1290278786">
      <w:bodyDiv w:val="1"/>
      <w:marLeft w:val="0"/>
      <w:marRight w:val="0"/>
      <w:marTop w:val="0"/>
      <w:marBottom w:val="0"/>
      <w:divBdr>
        <w:top w:val="none" w:sz="0" w:space="0" w:color="auto"/>
        <w:left w:val="none" w:sz="0" w:space="0" w:color="auto"/>
        <w:bottom w:val="none" w:sz="0" w:space="0" w:color="auto"/>
        <w:right w:val="none" w:sz="0" w:space="0" w:color="auto"/>
      </w:divBdr>
    </w:div>
    <w:div w:id="171673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ED47F-CEFD-4632-84FD-F8AA7C73A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4422</Words>
  <Characters>26533</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ZŁOTORYJA</vt:lpstr>
    </vt:vector>
  </TitlesOfParts>
  <Company>BI</Company>
  <LinksUpToDate>false</LinksUpToDate>
  <CharactersWithSpaces>30894</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ZŁOTORYJA</dc:title>
  <dc:subject/>
  <dc:creator>Wioletta Stasiak</dc:creator>
  <cp:keywords/>
  <dc:description/>
  <cp:lastModifiedBy>Wioletta Stasiak</cp:lastModifiedBy>
  <cp:revision>3</cp:revision>
  <cp:lastPrinted>2023-02-23T08:28:00Z</cp:lastPrinted>
  <dcterms:created xsi:type="dcterms:W3CDTF">2023-02-23T13:12:00Z</dcterms:created>
  <dcterms:modified xsi:type="dcterms:W3CDTF">2023-02-23T19:30:00Z</dcterms:modified>
</cp:coreProperties>
</file>