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96" w:rsidRPr="00C8575E"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t>Załącznik nr 2</w:t>
      </w:r>
      <w:r>
        <w:rPr>
          <w:rFonts w:ascii="Calibri" w:hAnsi="Calibri" w:cs="Calibri"/>
          <w:b/>
          <w:sz w:val="22"/>
          <w:szCs w:val="22"/>
        </w:rPr>
        <w:t xml:space="preserve"> do SWZ</w:t>
      </w:r>
    </w:p>
    <w:p w:rsidR="008F2296" w:rsidRDefault="008F2296" w:rsidP="008F2296">
      <w:pPr>
        <w:spacing w:line="360" w:lineRule="auto"/>
        <w:jc w:val="right"/>
        <w:rPr>
          <w:rFonts w:ascii="Calibri" w:hAnsi="Calibri" w:cs="Calibri"/>
          <w:b/>
          <w:sz w:val="22"/>
          <w:szCs w:val="22"/>
        </w:rPr>
      </w:pPr>
      <w:r w:rsidRPr="00225111">
        <w:rPr>
          <w:rFonts w:ascii="Calibri" w:hAnsi="Calibri" w:cs="Calibri"/>
          <w:b/>
          <w:sz w:val="22"/>
          <w:szCs w:val="22"/>
        </w:rPr>
        <w:t>DZP.2344</w:t>
      </w:r>
      <w:r>
        <w:rPr>
          <w:rFonts w:ascii="Calibri" w:hAnsi="Calibri" w:cs="Calibri"/>
          <w:b/>
          <w:sz w:val="22"/>
          <w:szCs w:val="22"/>
        </w:rPr>
        <w:t>.37</w:t>
      </w:r>
      <w:r w:rsidRPr="00225111">
        <w:rPr>
          <w:rFonts w:ascii="Calibri" w:hAnsi="Calibri" w:cs="Calibri"/>
          <w:b/>
          <w:sz w:val="22"/>
          <w:szCs w:val="22"/>
        </w:rPr>
        <w:t>.2024</w:t>
      </w:r>
    </w:p>
    <w:p w:rsidR="008F2296" w:rsidRPr="00C8575E" w:rsidRDefault="008F2296" w:rsidP="008F2296">
      <w:pPr>
        <w:spacing w:line="360" w:lineRule="auto"/>
        <w:jc w:val="right"/>
        <w:rPr>
          <w:rFonts w:ascii="Calibri" w:hAnsi="Calibri" w:cs="Calibri"/>
          <w:b/>
          <w:sz w:val="22"/>
          <w:szCs w:val="22"/>
        </w:rPr>
      </w:pPr>
    </w:p>
    <w:p w:rsidR="008F2296" w:rsidRPr="00DD5C98" w:rsidRDefault="008F2296" w:rsidP="008F2296">
      <w:pPr>
        <w:pStyle w:val="Tekstkomentarza"/>
        <w:spacing w:line="360" w:lineRule="auto"/>
        <w:jc w:val="center"/>
        <w:rPr>
          <w:rFonts w:ascii="Calibri" w:hAnsi="Calibri" w:cs="Calibri"/>
          <w:b/>
          <w:sz w:val="26"/>
          <w:szCs w:val="26"/>
        </w:rPr>
      </w:pPr>
      <w:r w:rsidRPr="00DD5C98">
        <w:rPr>
          <w:rFonts w:ascii="Calibri" w:hAnsi="Calibri" w:cs="Calibri"/>
          <w:b/>
          <w:sz w:val="26"/>
          <w:szCs w:val="26"/>
        </w:rPr>
        <w:t>Formularz oferty</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numPr>
          <w:ilvl w:val="6"/>
          <w:numId w:val="1"/>
        </w:numPr>
        <w:spacing w:after="240" w:line="271" w:lineRule="auto"/>
        <w:ind w:left="426" w:hanging="426"/>
        <w:jc w:val="both"/>
        <w:rPr>
          <w:rFonts w:ascii="Calibri" w:hAnsi="Calibri" w:cs="Calibri"/>
          <w:sz w:val="22"/>
          <w:szCs w:val="22"/>
        </w:rPr>
      </w:pPr>
      <w:r w:rsidRPr="001A4ACD">
        <w:rPr>
          <w:rFonts w:ascii="Calibri" w:hAnsi="Calibri" w:cs="Calibri"/>
          <w:sz w:val="22"/>
          <w:szCs w:val="22"/>
        </w:rPr>
        <w:t>Dane dotyczące Wykonawcy</w:t>
      </w:r>
      <w:r>
        <w:rPr>
          <w:rStyle w:val="Odwoanieprzypisudolnego"/>
          <w:rFonts w:ascii="Calibri" w:hAnsi="Calibri" w:cs="Calibri"/>
          <w:sz w:val="22"/>
          <w:szCs w:val="22"/>
        </w:rPr>
        <w:footnoteReference w:id="1"/>
      </w:r>
      <w:r w:rsidRPr="001A4ACD">
        <w:rPr>
          <w:rFonts w:ascii="Calibri" w:hAnsi="Calibri" w:cs="Calibr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C51B53" w:rsidRDefault="008F2296" w:rsidP="006E4534">
            <w:pPr>
              <w:pStyle w:val="Default"/>
              <w:spacing w:line="360" w:lineRule="auto"/>
              <w:jc w:val="both"/>
              <w:rPr>
                <w:rFonts w:ascii="Calibri" w:hAnsi="Calibri" w:cs="Calibri"/>
                <w:sz w:val="18"/>
                <w:szCs w:val="18"/>
              </w:rPr>
            </w:pPr>
            <w:r w:rsidRPr="00C51B53">
              <w:rPr>
                <w:rFonts w:ascii="Calibri" w:hAnsi="Calibri" w:cs="Calibri"/>
                <w:sz w:val="22"/>
                <w:szCs w:val="22"/>
              </w:rPr>
              <w:t>KRS</w:t>
            </w:r>
            <w:r w:rsidRPr="00C51B53">
              <w:rPr>
                <w:rFonts w:ascii="Calibri" w:hAnsi="Calibri" w:cs="Calibri"/>
                <w:sz w:val="18"/>
                <w:szCs w:val="18"/>
              </w:rPr>
              <w:t xml:space="preserve"> (jeżeli dotyczy)</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8F2296" w:rsidRPr="00091C54"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w:t>
            </w:r>
            <w:proofErr w:type="spellStart"/>
            <w:r w:rsidRPr="00091C54">
              <w:rPr>
                <w:rFonts w:ascii="Calibri" w:hAnsi="Calibri" w:cs="Calibri"/>
                <w:sz w:val="22"/>
                <w:szCs w:val="22"/>
              </w:rPr>
              <w:t>faxu</w:t>
            </w:r>
            <w:proofErr w:type="spellEnd"/>
            <w:r w:rsidRPr="00091C54">
              <w:rPr>
                <w:rFonts w:ascii="Calibri" w:hAnsi="Calibri" w:cs="Calibri"/>
                <w:sz w:val="22"/>
                <w:szCs w:val="22"/>
              </w:rPr>
              <w:t xml:space="preserve"> </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r w:rsidR="008F2296" w:rsidRPr="00091C54" w:rsidTr="006E4534">
        <w:tc>
          <w:tcPr>
            <w:tcW w:w="3168"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8F2296" w:rsidRPr="00091C54" w:rsidRDefault="008F2296" w:rsidP="006E4534">
            <w:pPr>
              <w:pStyle w:val="Default"/>
              <w:spacing w:line="360" w:lineRule="auto"/>
              <w:jc w:val="both"/>
              <w:rPr>
                <w:rFonts w:ascii="Calibri" w:hAnsi="Calibri" w:cs="Calibri"/>
                <w:sz w:val="22"/>
                <w:szCs w:val="22"/>
              </w:rPr>
            </w:pPr>
          </w:p>
        </w:tc>
      </w:tr>
    </w:tbl>
    <w:p w:rsidR="008F2296" w:rsidRPr="00223654" w:rsidRDefault="008F2296" w:rsidP="008F2296">
      <w:pPr>
        <w:spacing w:line="271" w:lineRule="auto"/>
        <w:jc w:val="both"/>
        <w:rPr>
          <w:rFonts w:ascii="Calibri" w:hAnsi="Calibri" w:cs="Calibri"/>
          <w:sz w:val="8"/>
          <w:szCs w:val="8"/>
        </w:rPr>
      </w:pPr>
    </w:p>
    <w:p w:rsidR="008F2296" w:rsidRPr="002A63ED" w:rsidRDefault="008F2296" w:rsidP="008F2296">
      <w:pPr>
        <w:pStyle w:val="Default"/>
        <w:ind w:left="360" w:right="423"/>
        <w:jc w:val="both"/>
        <w:rPr>
          <w:rFonts w:ascii="Calibri" w:hAnsi="Calibri" w:cs="Calibri"/>
          <w:sz w:val="20"/>
          <w:szCs w:val="20"/>
        </w:rPr>
      </w:pP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431BBA">
        <w:rPr>
          <w:rFonts w:ascii="Calibri" w:hAnsi="Calibri" w:cs="Calibri"/>
          <w:sz w:val="22"/>
          <w:szCs w:val="22"/>
        </w:rPr>
        <w:t>Oferujemy realiza</w:t>
      </w:r>
      <w:r>
        <w:rPr>
          <w:rFonts w:ascii="Calibri" w:hAnsi="Calibri" w:cs="Calibri"/>
          <w:sz w:val="22"/>
          <w:szCs w:val="22"/>
        </w:rPr>
        <w:t>cję usługi</w:t>
      </w:r>
      <w:r w:rsidRPr="00431BBA">
        <w:rPr>
          <w:rFonts w:ascii="Calibri" w:hAnsi="Calibri" w:cs="Calibri"/>
          <w:sz w:val="22"/>
          <w:szCs w:val="22"/>
        </w:rPr>
        <w:t xml:space="preserve"> zgodnie z formularzem cenowym, stanowiącym integralną część niniejszej oferty</w:t>
      </w:r>
      <w:r>
        <w:rPr>
          <w:rFonts w:ascii="Calibri" w:hAnsi="Calibri" w:cs="Calibri"/>
          <w:sz w:val="22"/>
          <w:szCs w:val="22"/>
        </w:rPr>
        <w:t xml:space="preserve"> oraz wymaganiami zawartymi w </w:t>
      </w:r>
      <w:r w:rsidRPr="0014119B">
        <w:rPr>
          <w:rFonts w:ascii="Calibri" w:hAnsi="Calibri" w:cs="Calibri"/>
          <w:sz w:val="22"/>
          <w:szCs w:val="22"/>
        </w:rPr>
        <w:t>SWZ</w:t>
      </w:r>
      <w:r>
        <w:rPr>
          <w:rFonts w:ascii="Calibri" w:hAnsi="Calibri" w:cs="Calibri"/>
          <w:sz w:val="22"/>
          <w:szCs w:val="22"/>
        </w:rPr>
        <w:t>.</w:t>
      </w:r>
    </w:p>
    <w:p w:rsidR="008F2296" w:rsidRDefault="008F2296" w:rsidP="008F2296">
      <w:pPr>
        <w:pStyle w:val="Default"/>
        <w:numPr>
          <w:ilvl w:val="6"/>
          <w:numId w:val="1"/>
        </w:numPr>
        <w:spacing w:after="120" w:line="276" w:lineRule="auto"/>
        <w:ind w:left="425" w:hanging="425"/>
        <w:jc w:val="both"/>
        <w:rPr>
          <w:rFonts w:ascii="Calibri" w:hAnsi="Calibri" w:cs="Calibri"/>
          <w:sz w:val="22"/>
          <w:szCs w:val="22"/>
        </w:rPr>
      </w:pPr>
      <w:r w:rsidRPr="00431BBA">
        <w:rPr>
          <w:rFonts w:ascii="Calibri" w:hAnsi="Calibri" w:cs="Calibri"/>
          <w:sz w:val="22"/>
          <w:szCs w:val="22"/>
        </w:rPr>
        <w:t>Oświadczamy, że zapoznaliśmy się ze dokumentacją postępowania i nie wnosimy w stosunku do niej żadnych zastrzeżeń.</w:t>
      </w: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6A2AE8">
        <w:rPr>
          <w:rFonts w:ascii="Calibri" w:hAnsi="Calibri" w:cs="Calibri"/>
          <w:sz w:val="22"/>
          <w:szCs w:val="22"/>
        </w:rPr>
        <w:t xml:space="preserve">Oferowany przez nas termin płatności wynosi </w:t>
      </w:r>
      <w:r>
        <w:rPr>
          <w:rFonts w:ascii="Calibri" w:hAnsi="Calibri" w:cs="Calibri"/>
          <w:sz w:val="22"/>
          <w:szCs w:val="22"/>
        </w:rPr>
        <w:t xml:space="preserve">….…. dni </w:t>
      </w:r>
      <w:r w:rsidRPr="006A2AE8">
        <w:rPr>
          <w:rFonts w:ascii="Calibri" w:hAnsi="Calibri" w:cs="Calibri"/>
          <w:sz w:val="22"/>
          <w:szCs w:val="22"/>
        </w:rPr>
        <w:t>od daty otrzymania przez Zamawiającego faktury</w:t>
      </w:r>
      <w:r>
        <w:rPr>
          <w:rFonts w:ascii="Calibri" w:hAnsi="Calibri" w:cs="Calibri"/>
          <w:sz w:val="22"/>
          <w:szCs w:val="22"/>
        </w:rPr>
        <w:t xml:space="preserve"> </w:t>
      </w:r>
      <w:r w:rsidRPr="006A2AE8">
        <w:rPr>
          <w:rFonts w:ascii="Calibri" w:hAnsi="Calibri" w:cs="Calibri"/>
          <w:sz w:val="22"/>
          <w:szCs w:val="22"/>
        </w:rPr>
        <w:t xml:space="preserve">(wymagany pomiędzy 55 a 60 dni, inne terminy - odrzucenie oferty na podstawie </w:t>
      </w:r>
      <w:r>
        <w:rPr>
          <w:rFonts w:ascii="Calibri" w:hAnsi="Calibri" w:cs="Calibri"/>
          <w:sz w:val="22"/>
          <w:szCs w:val="22"/>
        </w:rPr>
        <w:br/>
      </w:r>
      <w:r w:rsidRPr="006A2AE8">
        <w:rPr>
          <w:rFonts w:ascii="Calibri" w:hAnsi="Calibri" w:cs="Calibri"/>
          <w:sz w:val="22"/>
          <w:szCs w:val="22"/>
        </w:rPr>
        <w:t>art. 226 ust. 5 ustawy PZP</w:t>
      </w:r>
      <w:r>
        <w:rPr>
          <w:rFonts w:ascii="Calibri" w:hAnsi="Calibri" w:cs="Calibri"/>
          <w:sz w:val="22"/>
          <w:szCs w:val="22"/>
        </w:rPr>
        <w:t>)</w:t>
      </w:r>
      <w:r w:rsidRPr="006A2AE8">
        <w:rPr>
          <w:rFonts w:ascii="Calibri" w:hAnsi="Calibri" w:cs="Calibri"/>
          <w:sz w:val="22"/>
          <w:szCs w:val="22"/>
        </w:rPr>
        <w:t>, na następujący numer rachunku bankowego (zgłoszony do Urzędu Skarbowego do rozliczeń podatkowych):</w:t>
      </w:r>
      <w:r>
        <w:rPr>
          <w:rFonts w:ascii="Calibri" w:hAnsi="Calibri" w:cs="Calibri"/>
          <w:sz w:val="22"/>
          <w:szCs w:val="22"/>
        </w:rPr>
        <w:t xml:space="preserve"> …………………………………………………………………………………….</w:t>
      </w: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Pr>
          <w:rFonts w:ascii="Calibri" w:hAnsi="Calibri" w:cs="Calibri"/>
          <w:sz w:val="22"/>
          <w:szCs w:val="22"/>
        </w:rPr>
        <w:t xml:space="preserve">Oferujemy realizację usługi w cztery dni robocze, tj. </w:t>
      </w:r>
      <w:r w:rsidRPr="00201179">
        <w:rPr>
          <w:rFonts w:ascii="Calibri" w:hAnsi="Calibri" w:cs="Calibri"/>
          <w:sz w:val="22"/>
          <w:szCs w:val="22"/>
        </w:rPr>
        <w:t>poniedziałek, wtorek, czwartek, piątek</w:t>
      </w:r>
      <w:r>
        <w:rPr>
          <w:rFonts w:ascii="Calibri" w:hAnsi="Calibri" w:cs="Calibri"/>
          <w:sz w:val="22"/>
          <w:szCs w:val="22"/>
        </w:rPr>
        <w:t>.</w:t>
      </w:r>
    </w:p>
    <w:p w:rsidR="008F2296" w:rsidRPr="00896659"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707EF7">
        <w:rPr>
          <w:rFonts w:ascii="Calibri" w:hAnsi="Calibri" w:cs="Calibri"/>
          <w:sz w:val="22"/>
          <w:szCs w:val="22"/>
        </w:rPr>
        <w:t>Oświadczamy, że wybór ofer</w:t>
      </w:r>
      <w:r>
        <w:rPr>
          <w:rFonts w:ascii="Calibri" w:hAnsi="Calibri" w:cs="Calibri"/>
          <w:sz w:val="22"/>
          <w:szCs w:val="22"/>
        </w:rPr>
        <w:t xml:space="preserve">ty </w:t>
      </w:r>
      <w:r w:rsidRPr="00707EF7">
        <w:rPr>
          <w:rFonts w:ascii="Calibri" w:hAnsi="Calibri" w:cs="Calibri"/>
          <w:sz w:val="22"/>
          <w:szCs w:val="22"/>
        </w:rPr>
        <w:t>będzie prowadził do powstania u Zamawiającego obowiązku podatkowego zgodnie z art. 225 ustawy Pzp: ……………… (TAK/NIE).</w:t>
      </w:r>
      <w:r>
        <w:rPr>
          <w:rFonts w:ascii="Calibri" w:hAnsi="Calibri" w:cs="Calibri"/>
          <w:sz w:val="22"/>
          <w:szCs w:val="22"/>
        </w:rPr>
        <w:t xml:space="preserve"> </w:t>
      </w:r>
      <w:r w:rsidRPr="00896659">
        <w:rPr>
          <w:rFonts w:ascii="Calibri" w:hAnsi="Calibri" w:cs="Calibri"/>
          <w:sz w:val="22"/>
          <w:szCs w:val="22"/>
        </w:rPr>
        <w:t>W</w:t>
      </w:r>
      <w:r>
        <w:rPr>
          <w:rFonts w:ascii="Calibri" w:hAnsi="Calibri" w:cs="Calibri"/>
          <w:sz w:val="22"/>
          <w:szCs w:val="22"/>
        </w:rPr>
        <w:t>ypełnić</w:t>
      </w:r>
      <w:r w:rsidRPr="00896659">
        <w:rPr>
          <w:rFonts w:ascii="Calibri" w:hAnsi="Calibri" w:cs="Calibri"/>
          <w:sz w:val="22"/>
          <w:szCs w:val="22"/>
        </w:rPr>
        <w:t xml:space="preserve"> przypadku odpowiedzi twierdzącej: </w:t>
      </w:r>
    </w:p>
    <w:p w:rsidR="008F2296" w:rsidRDefault="008F2296" w:rsidP="008F2296">
      <w:pPr>
        <w:pStyle w:val="Default"/>
        <w:spacing w:after="120"/>
        <w:ind w:left="851"/>
        <w:jc w:val="both"/>
        <w:rPr>
          <w:rFonts w:ascii="Calibri" w:hAnsi="Calibri" w:cs="Calibri"/>
          <w:sz w:val="22"/>
          <w:szCs w:val="22"/>
        </w:rPr>
      </w:pPr>
      <w:r>
        <w:rPr>
          <w:rFonts w:ascii="Calibri" w:hAnsi="Calibri" w:cs="Calibri"/>
          <w:sz w:val="22"/>
          <w:szCs w:val="22"/>
        </w:rPr>
        <w:t>Nazwa/rodzaj towaru lub usługi: ………………………….</w:t>
      </w:r>
    </w:p>
    <w:p w:rsidR="008F2296" w:rsidRDefault="008F2296" w:rsidP="008F2296">
      <w:pPr>
        <w:pStyle w:val="Default"/>
        <w:spacing w:after="120"/>
        <w:ind w:left="851"/>
        <w:jc w:val="both"/>
        <w:rPr>
          <w:rFonts w:ascii="Calibri" w:hAnsi="Calibri" w:cs="Calibri"/>
          <w:sz w:val="22"/>
          <w:szCs w:val="22"/>
        </w:rPr>
      </w:pPr>
      <w:r>
        <w:rPr>
          <w:rFonts w:ascii="Calibri" w:hAnsi="Calibri" w:cs="Calibri"/>
          <w:sz w:val="22"/>
          <w:szCs w:val="22"/>
        </w:rPr>
        <w:t xml:space="preserve">Wartość towaru lub usługi </w:t>
      </w:r>
      <w:r w:rsidRPr="00707EF7">
        <w:rPr>
          <w:rFonts w:ascii="Calibri" w:hAnsi="Calibri" w:cs="Calibri"/>
          <w:sz w:val="22"/>
          <w:szCs w:val="22"/>
        </w:rPr>
        <w:t>objętego obowiązkiem podatkowym Zamawiającego, bez kwoty podatku</w:t>
      </w:r>
      <w:r>
        <w:rPr>
          <w:rFonts w:ascii="Calibri" w:hAnsi="Calibri" w:cs="Calibri"/>
          <w:sz w:val="22"/>
          <w:szCs w:val="22"/>
        </w:rPr>
        <w:t>: ………………………….</w:t>
      </w:r>
    </w:p>
    <w:p w:rsidR="008F2296" w:rsidRDefault="008F2296" w:rsidP="008F2296">
      <w:pPr>
        <w:pStyle w:val="Default"/>
        <w:numPr>
          <w:ilvl w:val="6"/>
          <w:numId w:val="1"/>
        </w:numPr>
        <w:spacing w:line="276" w:lineRule="auto"/>
        <w:ind w:left="426" w:hanging="426"/>
        <w:jc w:val="both"/>
        <w:rPr>
          <w:rFonts w:ascii="Calibri" w:hAnsi="Calibri" w:cs="Calibri"/>
          <w:sz w:val="22"/>
          <w:szCs w:val="22"/>
        </w:rPr>
      </w:pPr>
      <w:r w:rsidRPr="00F44CDC">
        <w:rPr>
          <w:rFonts w:ascii="Calibri" w:hAnsi="Calibri" w:cs="Calibri"/>
          <w:sz w:val="22"/>
          <w:szCs w:val="22"/>
        </w:rPr>
        <w:t>Oświadczamy iż, zgodnie  z Ustawą z dnia 2 lipca 2004 r. o swobodzie działalności gospodarczej</w:t>
      </w:r>
      <w:r>
        <w:rPr>
          <w:rFonts w:ascii="Calibri" w:hAnsi="Calibri" w:cs="Calibri"/>
          <w:sz w:val="22"/>
          <w:szCs w:val="22"/>
        </w:rPr>
        <w:t>, jesteśmy:</w:t>
      </w:r>
    </w:p>
    <w:p w:rsidR="008F2296" w:rsidRDefault="008F2296" w:rsidP="008F2296">
      <w:pPr>
        <w:pStyle w:val="Default"/>
        <w:spacing w:line="276" w:lineRule="auto"/>
        <w:ind w:left="426"/>
        <w:jc w:val="both"/>
        <w:rPr>
          <w:rFonts w:ascii="Calibri" w:hAnsi="Calibri" w:cs="Calibri"/>
          <w:sz w:val="22"/>
          <w:szCs w:val="22"/>
        </w:rPr>
      </w:pPr>
      <w:r w:rsidRPr="0014119B">
        <w:rPr>
          <w:rFonts w:ascii="Calibri" w:hAnsi="Calibri" w:cs="Calibri"/>
          <w:sz w:val="18"/>
          <w:szCs w:val="18"/>
        </w:rPr>
        <w:lastRenderedPageBreak/>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14119B">
        <w:rPr>
          <w:rFonts w:ascii="Calibri" w:hAnsi="Calibri" w:cs="Calibri"/>
          <w:sz w:val="22"/>
          <w:szCs w:val="22"/>
        </w:rPr>
        <w:t>mikroprzedsiębiorstwem</w:t>
      </w:r>
      <w:r>
        <w:rPr>
          <w:rFonts w:ascii="Calibri" w:hAnsi="Calibri" w:cs="Calibri"/>
          <w:sz w:val="22"/>
          <w:szCs w:val="22"/>
        </w:rPr>
        <w:t>;</w:t>
      </w:r>
    </w:p>
    <w:p w:rsidR="008F2296" w:rsidRDefault="008F2296" w:rsidP="008F2296">
      <w:pPr>
        <w:pStyle w:val="Default"/>
        <w:spacing w:line="276" w:lineRule="auto"/>
        <w:ind w:left="426"/>
        <w:jc w:val="both"/>
        <w:rPr>
          <w:rFonts w:ascii="Calibri" w:hAnsi="Calibri" w:cs="Calibri"/>
          <w:sz w:val="22"/>
          <w:szCs w:val="22"/>
        </w:rPr>
      </w:pPr>
      <w:r w:rsidRPr="0014119B">
        <w:rPr>
          <w:rFonts w:ascii="Calibri" w:hAnsi="Calibri" w:cs="Calibri"/>
          <w:sz w:val="18"/>
          <w:szCs w:val="18"/>
        </w:rPr>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14119B">
        <w:rPr>
          <w:rFonts w:ascii="Calibri" w:hAnsi="Calibri" w:cs="Calibri"/>
          <w:sz w:val="22"/>
          <w:szCs w:val="22"/>
        </w:rPr>
        <w:t>małym przedsiębiorstwem</w:t>
      </w:r>
      <w:r>
        <w:rPr>
          <w:rFonts w:ascii="Calibri" w:hAnsi="Calibri" w:cs="Calibri"/>
          <w:sz w:val="22"/>
          <w:szCs w:val="22"/>
        </w:rPr>
        <w:t>;</w:t>
      </w:r>
    </w:p>
    <w:p w:rsidR="008F2296" w:rsidRDefault="008F2296" w:rsidP="008F2296">
      <w:pPr>
        <w:pStyle w:val="Default"/>
        <w:spacing w:line="276" w:lineRule="auto"/>
        <w:ind w:left="426"/>
        <w:jc w:val="both"/>
        <w:rPr>
          <w:rFonts w:ascii="Calibri" w:hAnsi="Calibri" w:cs="Calibri"/>
          <w:sz w:val="22"/>
          <w:szCs w:val="22"/>
        </w:rPr>
      </w:pPr>
      <w:r w:rsidRPr="0014119B">
        <w:rPr>
          <w:rFonts w:ascii="Calibri" w:hAnsi="Calibri" w:cs="Calibri"/>
          <w:sz w:val="18"/>
          <w:szCs w:val="18"/>
        </w:rPr>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14119B">
        <w:rPr>
          <w:rFonts w:ascii="Calibri" w:hAnsi="Calibri" w:cs="Calibri"/>
          <w:sz w:val="22"/>
          <w:szCs w:val="22"/>
        </w:rPr>
        <w:t>średnim przedsiębiorstwem</w:t>
      </w:r>
      <w:r>
        <w:rPr>
          <w:rFonts w:ascii="Calibri" w:hAnsi="Calibri" w:cs="Calibri"/>
          <w:sz w:val="22"/>
          <w:szCs w:val="22"/>
        </w:rPr>
        <w:t>;</w:t>
      </w:r>
    </w:p>
    <w:p w:rsidR="008F2296" w:rsidRDefault="008F2296" w:rsidP="008F2296">
      <w:pPr>
        <w:pStyle w:val="Default"/>
        <w:spacing w:line="276" w:lineRule="auto"/>
        <w:ind w:left="426"/>
        <w:jc w:val="both"/>
        <w:rPr>
          <w:rFonts w:ascii="Calibri" w:hAnsi="Calibri" w:cs="Calibri"/>
          <w:sz w:val="22"/>
          <w:szCs w:val="22"/>
        </w:rPr>
      </w:pPr>
      <w:r w:rsidRPr="0014119B">
        <w:rPr>
          <w:rFonts w:ascii="Calibri" w:hAnsi="Calibri" w:cs="Calibri"/>
          <w:sz w:val="18"/>
          <w:szCs w:val="18"/>
        </w:rPr>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14119B">
        <w:rPr>
          <w:rFonts w:ascii="Calibri" w:hAnsi="Calibri" w:cs="Calibri"/>
          <w:sz w:val="22"/>
          <w:szCs w:val="22"/>
        </w:rPr>
        <w:t>jednoosobową działalnością gospodarczą</w:t>
      </w:r>
      <w:r>
        <w:rPr>
          <w:rFonts w:ascii="Calibri" w:hAnsi="Calibri" w:cs="Calibri"/>
          <w:sz w:val="22"/>
          <w:szCs w:val="22"/>
        </w:rPr>
        <w:t>;;</w:t>
      </w:r>
    </w:p>
    <w:p w:rsidR="008F2296" w:rsidRDefault="008F2296" w:rsidP="008F2296">
      <w:pPr>
        <w:pStyle w:val="Default"/>
        <w:spacing w:line="276" w:lineRule="auto"/>
        <w:ind w:left="426"/>
        <w:jc w:val="both"/>
        <w:rPr>
          <w:rFonts w:ascii="Calibri" w:hAnsi="Calibri" w:cs="Calibri"/>
          <w:sz w:val="22"/>
          <w:szCs w:val="22"/>
        </w:rPr>
      </w:pPr>
      <w:r w:rsidRPr="0014119B">
        <w:rPr>
          <w:rFonts w:ascii="Calibri" w:hAnsi="Calibri" w:cs="Calibri"/>
          <w:sz w:val="18"/>
          <w:szCs w:val="18"/>
        </w:rPr>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7D4E41">
        <w:rPr>
          <w:rFonts w:ascii="Calibri" w:hAnsi="Calibri" w:cs="Calibri"/>
          <w:sz w:val="22"/>
          <w:szCs w:val="22"/>
        </w:rPr>
        <w:t>o</w:t>
      </w:r>
      <w:r w:rsidRPr="0014119B">
        <w:rPr>
          <w:rFonts w:ascii="Calibri" w:hAnsi="Calibri" w:cs="Calibri"/>
          <w:sz w:val="22"/>
          <w:szCs w:val="22"/>
        </w:rPr>
        <w:t>sobą fizyczną nieprowadzącą działalności gospodarczej</w:t>
      </w:r>
      <w:r>
        <w:rPr>
          <w:rFonts w:ascii="Calibri" w:hAnsi="Calibri" w:cs="Calibri"/>
          <w:sz w:val="22"/>
          <w:szCs w:val="22"/>
        </w:rPr>
        <w:t>;</w:t>
      </w:r>
    </w:p>
    <w:p w:rsidR="008F2296" w:rsidRPr="0014119B" w:rsidRDefault="008F2296" w:rsidP="008F2296">
      <w:pPr>
        <w:pStyle w:val="Default"/>
        <w:spacing w:after="240" w:line="276" w:lineRule="auto"/>
        <w:ind w:left="426"/>
        <w:jc w:val="both"/>
        <w:rPr>
          <w:rFonts w:ascii="Calibri" w:hAnsi="Calibri" w:cs="Calibri"/>
          <w:sz w:val="18"/>
          <w:szCs w:val="18"/>
        </w:rPr>
      </w:pPr>
      <w:r w:rsidRPr="0014119B">
        <w:rPr>
          <w:rFonts w:ascii="Calibri" w:hAnsi="Calibri" w:cs="Calibri"/>
          <w:sz w:val="18"/>
          <w:szCs w:val="18"/>
        </w:rPr>
        <w:sym w:font="Wingdings" w:char="F0A8"/>
      </w:r>
      <w:r>
        <w:rPr>
          <w:rFonts w:ascii="Calibri" w:hAnsi="Calibri" w:cs="Calibri"/>
          <w:sz w:val="18"/>
          <w:szCs w:val="18"/>
        </w:rPr>
        <w:t xml:space="preserve">  </w:t>
      </w:r>
      <w:r w:rsidRPr="0014119B">
        <w:rPr>
          <w:rFonts w:ascii="Calibri" w:hAnsi="Calibri" w:cs="Calibri"/>
          <w:sz w:val="18"/>
          <w:szCs w:val="18"/>
        </w:rPr>
        <w:t xml:space="preserve"> </w:t>
      </w:r>
      <w:r w:rsidRPr="0014119B">
        <w:rPr>
          <w:rFonts w:ascii="Calibri" w:hAnsi="Calibri" w:cs="Calibri"/>
          <w:sz w:val="22"/>
          <w:szCs w:val="22"/>
        </w:rPr>
        <w:t>inny</w:t>
      </w:r>
      <w:r>
        <w:rPr>
          <w:rFonts w:ascii="Calibri" w:hAnsi="Calibri" w:cs="Calibri"/>
          <w:sz w:val="22"/>
          <w:szCs w:val="22"/>
        </w:rPr>
        <w:t>m</w:t>
      </w:r>
      <w:r w:rsidRPr="0014119B">
        <w:rPr>
          <w:rFonts w:ascii="Calibri" w:hAnsi="Calibri" w:cs="Calibri"/>
          <w:sz w:val="22"/>
          <w:szCs w:val="22"/>
        </w:rPr>
        <w:t xml:space="preserve"> rodzaj</w:t>
      </w:r>
      <w:r>
        <w:rPr>
          <w:rFonts w:ascii="Calibri" w:hAnsi="Calibri" w:cs="Calibri"/>
          <w:sz w:val="22"/>
          <w:szCs w:val="22"/>
        </w:rPr>
        <w:t>em.</w:t>
      </w: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5E1F45">
        <w:rPr>
          <w:rFonts w:ascii="Calibri" w:hAnsi="Calibri" w:cs="Calibri"/>
          <w:sz w:val="22"/>
          <w:szCs w:val="22"/>
        </w:rPr>
        <w:t xml:space="preserve">Oświadczamy, </w:t>
      </w:r>
      <w:r>
        <w:rPr>
          <w:rFonts w:ascii="Calibri" w:hAnsi="Calibri" w:cs="Calibri"/>
          <w:sz w:val="22"/>
          <w:szCs w:val="22"/>
        </w:rPr>
        <w:t xml:space="preserve">że do realizacji zamówienia zaangażujemy podwykonawców: </w:t>
      </w:r>
      <w:r w:rsidRPr="00707EF7">
        <w:rPr>
          <w:rFonts w:ascii="Calibri" w:hAnsi="Calibri" w:cs="Calibri"/>
          <w:sz w:val="22"/>
          <w:szCs w:val="22"/>
        </w:rPr>
        <w:t>……………… (TAK/NIE)</w:t>
      </w:r>
    </w:p>
    <w:p w:rsidR="008F2296" w:rsidRDefault="008F2296" w:rsidP="008F2296">
      <w:pPr>
        <w:pStyle w:val="Default"/>
        <w:spacing w:after="120" w:line="276" w:lineRule="auto"/>
        <w:ind w:left="709"/>
        <w:jc w:val="both"/>
        <w:rPr>
          <w:rFonts w:ascii="Calibri" w:hAnsi="Calibri" w:cs="Calibri"/>
          <w:sz w:val="22"/>
          <w:szCs w:val="22"/>
        </w:rPr>
      </w:pPr>
      <w:r w:rsidRPr="00896659">
        <w:rPr>
          <w:rFonts w:ascii="Calibri" w:hAnsi="Calibri" w:cs="Calibri"/>
          <w:sz w:val="22"/>
          <w:szCs w:val="22"/>
        </w:rPr>
        <w:t>W przypadku odpowiedzi twierdzącej</w:t>
      </w:r>
      <w:r>
        <w:rPr>
          <w:rFonts w:ascii="Calibri" w:hAnsi="Calibri" w:cs="Calibri"/>
          <w:sz w:val="22"/>
          <w:szCs w:val="22"/>
        </w:rPr>
        <w:t xml:space="preserve"> należy podać</w:t>
      </w:r>
      <w:r w:rsidRPr="00D03DF3">
        <w:t xml:space="preserve"> </w:t>
      </w:r>
      <w:r w:rsidRPr="00D03DF3">
        <w:rPr>
          <w:rFonts w:ascii="Calibri" w:hAnsi="Calibri" w:cs="Calibri"/>
          <w:sz w:val="22"/>
          <w:szCs w:val="22"/>
        </w:rPr>
        <w:t>nazwę podwykonawcy oraz powierzony zakres zadań</w:t>
      </w:r>
      <w:r>
        <w:rPr>
          <w:rFonts w:ascii="Calibri" w:hAnsi="Calibri" w:cs="Calibri"/>
          <w:sz w:val="22"/>
          <w:szCs w:val="22"/>
        </w:rPr>
        <w:t>: ………………………….</w:t>
      </w: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7D4E41">
        <w:rPr>
          <w:rFonts w:ascii="Calibri" w:hAnsi="Calibri" w:cs="Calibri"/>
          <w:sz w:val="22"/>
          <w:szCs w:val="22"/>
        </w:rPr>
        <w:t>Oświadczamy, że uważamy się za związanych niniejszą ofertą na czas wskazany w SWZ.</w:t>
      </w:r>
    </w:p>
    <w:p w:rsidR="008F2296" w:rsidRDefault="008F2296" w:rsidP="008F2296">
      <w:pPr>
        <w:pStyle w:val="Default"/>
        <w:numPr>
          <w:ilvl w:val="6"/>
          <w:numId w:val="1"/>
        </w:numPr>
        <w:spacing w:after="120" w:line="276" w:lineRule="auto"/>
        <w:ind w:left="426" w:hanging="426"/>
        <w:jc w:val="both"/>
        <w:rPr>
          <w:rFonts w:ascii="Calibri" w:hAnsi="Calibri" w:cs="Calibri"/>
          <w:sz w:val="22"/>
          <w:szCs w:val="22"/>
        </w:rPr>
      </w:pPr>
      <w:r>
        <w:rPr>
          <w:rFonts w:ascii="Calibri" w:hAnsi="Calibri" w:cs="Calibri"/>
          <w:sz w:val="22"/>
          <w:szCs w:val="22"/>
        </w:rPr>
        <w:t>Wyznaczoną przez nas osobą odpowiedzialną za realizację umowy jest: ………………………., tel. ………………….., e-mail ……………………………</w:t>
      </w:r>
    </w:p>
    <w:p w:rsidR="008F2296" w:rsidRPr="00FB1EEF" w:rsidRDefault="008F2296" w:rsidP="008F2296">
      <w:pPr>
        <w:pStyle w:val="Default"/>
        <w:numPr>
          <w:ilvl w:val="6"/>
          <w:numId w:val="1"/>
        </w:numPr>
        <w:spacing w:after="120" w:line="276" w:lineRule="auto"/>
        <w:ind w:left="426" w:hanging="426"/>
        <w:jc w:val="both"/>
        <w:rPr>
          <w:rFonts w:ascii="Calibri" w:hAnsi="Calibri" w:cs="Calibri"/>
          <w:sz w:val="22"/>
          <w:szCs w:val="22"/>
        </w:rPr>
      </w:pPr>
      <w:r w:rsidRPr="00C8575E">
        <w:rPr>
          <w:rFonts w:ascii="Calibri" w:hAnsi="Calibri" w:cs="Calibri"/>
          <w:sz w:val="22"/>
          <w:szCs w:val="22"/>
        </w:rPr>
        <w:t>Oświadczamy, że wypełniliśmy obowiązki informacyjne przewidziane w art. 13 lub art. 14 RODO</w:t>
      </w:r>
      <w:r>
        <w:rPr>
          <w:rStyle w:val="Odwoanieprzypisudolnego"/>
          <w:rFonts w:ascii="Calibri" w:hAnsi="Calibri" w:cs="Calibri"/>
          <w:sz w:val="22"/>
          <w:szCs w:val="22"/>
        </w:rPr>
        <w:footnoteReference w:id="2"/>
      </w:r>
      <w:r w:rsidRPr="00C8575E">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Calibri" w:hAnsi="Calibri" w:cs="Calibri"/>
          <w:sz w:val="22"/>
          <w:szCs w:val="22"/>
        </w:rPr>
        <w:footnoteReference w:id="3"/>
      </w:r>
      <w:r w:rsidRPr="00C8575E">
        <w:rPr>
          <w:rFonts w:ascii="Calibri" w:hAnsi="Calibri" w:cs="Calibri"/>
          <w:sz w:val="22"/>
          <w:szCs w:val="22"/>
        </w:rPr>
        <w:t>.</w:t>
      </w:r>
    </w:p>
    <w:p w:rsidR="008F2296" w:rsidRDefault="008F2296" w:rsidP="008F2296">
      <w:pPr>
        <w:pStyle w:val="Tekstprzypisudolnego"/>
        <w:spacing w:line="360" w:lineRule="auto"/>
        <w:jc w:val="both"/>
        <w:rPr>
          <w:rFonts w:ascii="Calibri" w:hAnsi="Calibri" w:cs="Calibri"/>
          <w:color w:val="000000"/>
          <w:sz w:val="22"/>
          <w:szCs w:val="22"/>
          <w:vertAlign w:val="superscript"/>
        </w:rPr>
      </w:pPr>
    </w:p>
    <w:p w:rsidR="008F2296" w:rsidRDefault="008F2296" w:rsidP="008F2296">
      <w:pPr>
        <w:pStyle w:val="Default"/>
        <w:spacing w:line="360" w:lineRule="auto"/>
        <w:rPr>
          <w:rFonts w:ascii="Calibri" w:hAnsi="Calibri" w:cs="Calibri"/>
          <w:b/>
          <w:bCs/>
          <w:color w:val="auto"/>
          <w:sz w:val="22"/>
          <w:szCs w:val="22"/>
        </w:rPr>
      </w:pPr>
    </w:p>
    <w:p w:rsidR="008F2296" w:rsidRDefault="008F2296" w:rsidP="008F2296">
      <w:pPr>
        <w:pStyle w:val="Default"/>
        <w:spacing w:line="360" w:lineRule="auto"/>
        <w:jc w:val="right"/>
        <w:rPr>
          <w:rFonts w:ascii="Calibri" w:hAnsi="Calibri" w:cs="Calibri"/>
          <w:b/>
          <w:bCs/>
          <w:color w:val="auto"/>
          <w:sz w:val="22"/>
          <w:szCs w:val="22"/>
        </w:rPr>
      </w:pPr>
    </w:p>
    <w:p w:rsidR="008F2296" w:rsidRDefault="008F2296" w:rsidP="008F2296">
      <w:pPr>
        <w:pStyle w:val="Default"/>
        <w:spacing w:line="360" w:lineRule="auto"/>
        <w:jc w:val="right"/>
        <w:rPr>
          <w:rFonts w:ascii="Calibri" w:hAnsi="Calibri" w:cs="Calibri"/>
          <w:b/>
          <w:bCs/>
          <w:color w:val="auto"/>
          <w:sz w:val="22"/>
          <w:szCs w:val="22"/>
        </w:rPr>
      </w:pPr>
    </w:p>
    <w:p w:rsidR="008F2296" w:rsidRDefault="008F2296" w:rsidP="008F2296">
      <w:pPr>
        <w:pStyle w:val="Default"/>
        <w:spacing w:line="360" w:lineRule="auto"/>
        <w:jc w:val="right"/>
        <w:rPr>
          <w:rFonts w:ascii="Calibri" w:hAnsi="Calibri" w:cs="Calibri"/>
          <w:b/>
          <w:bCs/>
          <w:color w:val="auto"/>
          <w:sz w:val="22"/>
          <w:szCs w:val="22"/>
        </w:rPr>
      </w:pPr>
    </w:p>
    <w:p w:rsidR="008F2296" w:rsidRDefault="008F2296" w:rsidP="008F2296">
      <w:pPr>
        <w:pStyle w:val="Default"/>
        <w:spacing w:line="360" w:lineRule="auto"/>
        <w:jc w:val="right"/>
        <w:rPr>
          <w:rFonts w:ascii="Calibri" w:hAnsi="Calibri" w:cs="Calibri"/>
          <w:b/>
          <w:bCs/>
          <w:color w:val="auto"/>
          <w:sz w:val="22"/>
          <w:szCs w:val="22"/>
        </w:rPr>
      </w:pPr>
    </w:p>
    <w:p w:rsidR="008F2296" w:rsidRDefault="008F2296" w:rsidP="008F2296">
      <w:pPr>
        <w:pStyle w:val="Default"/>
        <w:spacing w:line="360" w:lineRule="auto"/>
        <w:jc w:val="right"/>
        <w:rPr>
          <w:rFonts w:ascii="Calibri" w:hAnsi="Calibri" w:cs="Calibri"/>
          <w:b/>
          <w:bCs/>
          <w:color w:val="auto"/>
          <w:sz w:val="22"/>
          <w:szCs w:val="22"/>
        </w:rPr>
      </w:pPr>
    </w:p>
    <w:p w:rsidR="008F2296" w:rsidRDefault="008F2296" w:rsidP="008F2296">
      <w:pPr>
        <w:spacing w:line="360" w:lineRule="auto"/>
        <w:rPr>
          <w:rFonts w:ascii="Calibri" w:hAnsi="Calibri" w:cs="Calibri"/>
          <w:b/>
          <w:sz w:val="22"/>
          <w:szCs w:val="22"/>
        </w:rPr>
      </w:pPr>
    </w:p>
    <w:p w:rsidR="008F2296" w:rsidRDefault="008F2296" w:rsidP="008F2296">
      <w:pPr>
        <w:spacing w:line="360" w:lineRule="auto"/>
        <w:rPr>
          <w:rFonts w:ascii="Calibri" w:hAnsi="Calibri" w:cs="Calibri"/>
          <w:b/>
          <w:sz w:val="22"/>
          <w:szCs w:val="22"/>
        </w:rPr>
      </w:pPr>
    </w:p>
    <w:p w:rsidR="008F2296" w:rsidRDefault="008F2296" w:rsidP="008F2296">
      <w:pPr>
        <w:spacing w:line="360" w:lineRule="auto"/>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rPr>
          <w:rFonts w:ascii="Calibri" w:hAnsi="Calibri" w:cs="Calibri"/>
          <w:b/>
          <w:sz w:val="22"/>
          <w:szCs w:val="22"/>
        </w:rPr>
      </w:pPr>
    </w:p>
    <w:p w:rsidR="008F2296" w:rsidRPr="00C8575E"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t xml:space="preserve">Załącznik nr </w:t>
      </w:r>
      <w:r>
        <w:rPr>
          <w:rFonts w:ascii="Calibri" w:hAnsi="Calibri" w:cs="Calibri"/>
          <w:b/>
          <w:sz w:val="22"/>
          <w:szCs w:val="22"/>
        </w:rPr>
        <w:t>3 do SWZ</w:t>
      </w:r>
    </w:p>
    <w:p w:rsidR="008F2296" w:rsidRDefault="008F2296" w:rsidP="008F2296">
      <w:pPr>
        <w:spacing w:line="360" w:lineRule="auto"/>
        <w:jc w:val="right"/>
        <w:rPr>
          <w:rFonts w:ascii="Calibri" w:hAnsi="Calibri" w:cs="Calibri"/>
          <w:b/>
          <w:sz w:val="22"/>
          <w:szCs w:val="22"/>
        </w:rPr>
      </w:pPr>
      <w:r w:rsidRPr="00225111">
        <w:rPr>
          <w:rFonts w:ascii="Calibri" w:hAnsi="Calibri" w:cs="Calibri"/>
          <w:b/>
          <w:sz w:val="22"/>
          <w:szCs w:val="22"/>
        </w:rPr>
        <w:t>DZP.2344</w:t>
      </w:r>
      <w:r>
        <w:rPr>
          <w:rFonts w:ascii="Calibri" w:hAnsi="Calibri" w:cs="Calibri"/>
          <w:b/>
          <w:sz w:val="22"/>
          <w:szCs w:val="22"/>
        </w:rPr>
        <w:t>.37</w:t>
      </w:r>
      <w:r w:rsidRPr="00225111">
        <w:rPr>
          <w:rFonts w:ascii="Calibri" w:hAnsi="Calibri" w:cs="Calibri"/>
          <w:b/>
          <w:sz w:val="22"/>
          <w:szCs w:val="22"/>
        </w:rPr>
        <w:t>.2024</w:t>
      </w:r>
    </w:p>
    <w:p w:rsidR="008F2296" w:rsidRPr="003F5664" w:rsidRDefault="008F2296" w:rsidP="008F2296">
      <w:pPr>
        <w:pStyle w:val="Annexetitre"/>
        <w:spacing w:before="0" w:after="0" w:line="271" w:lineRule="auto"/>
        <w:jc w:val="right"/>
        <w:rPr>
          <w:rFonts w:ascii="Calibri" w:hAnsi="Calibri" w:cs="Calibri"/>
          <w:caps/>
          <w:sz w:val="22"/>
          <w:u w:val="none"/>
        </w:rPr>
      </w:pPr>
    </w:p>
    <w:p w:rsidR="008F2296" w:rsidRPr="003F5664" w:rsidRDefault="008F2296" w:rsidP="008F2296">
      <w:pPr>
        <w:pStyle w:val="Annexetitre"/>
        <w:spacing w:before="0" w:after="0" w:line="271" w:lineRule="auto"/>
        <w:rPr>
          <w:rFonts w:ascii="Calibri" w:hAnsi="Calibri" w:cs="Calibri"/>
          <w:caps/>
          <w:sz w:val="22"/>
          <w:u w:val="none"/>
        </w:rPr>
      </w:pPr>
      <w:r w:rsidRPr="003F5664">
        <w:rPr>
          <w:rFonts w:ascii="Calibri" w:hAnsi="Calibri" w:cs="Calibri"/>
          <w:caps/>
          <w:sz w:val="22"/>
          <w:u w:val="none"/>
        </w:rPr>
        <w:t>Standardowy formularz jednolitego europejskiego dokumentu zamówienia</w:t>
      </w:r>
    </w:p>
    <w:p w:rsidR="008F2296" w:rsidRPr="003F5664" w:rsidRDefault="008F2296" w:rsidP="008F2296">
      <w:pPr>
        <w:pStyle w:val="ChapterTitle"/>
        <w:spacing w:before="0" w:after="0" w:line="271" w:lineRule="auto"/>
        <w:rPr>
          <w:rFonts w:ascii="Calibri" w:hAnsi="Calibri" w:cs="Calibri"/>
          <w:sz w:val="22"/>
        </w:rPr>
      </w:pPr>
      <w:r w:rsidRPr="003F5664">
        <w:rPr>
          <w:rFonts w:ascii="Calibri" w:hAnsi="Calibri" w:cs="Calibri"/>
          <w:sz w:val="22"/>
        </w:rPr>
        <w:t>Część I: Informacje dotyczące postępowania o udzielenie zamówienia oraz instytucji zamawiającej lub podmiotu zamawiającego</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w w:val="0"/>
          <w:sz w:val="22"/>
        </w:rPr>
        <w:t xml:space="preserve"> </w:t>
      </w:r>
      <w:r w:rsidRPr="003F5664">
        <w:rPr>
          <w:rFonts w:ascii="Calibri" w:hAnsi="Calibri" w:cs="Calibri"/>
          <w:b/>
          <w:i/>
          <w:w w:val="0"/>
          <w:sz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F5664">
        <w:rPr>
          <w:rStyle w:val="Odwoanieprzypisudolnego"/>
          <w:rFonts w:ascii="Calibri" w:hAnsi="Calibri" w:cs="Calibri"/>
          <w:b/>
          <w:i/>
          <w:w w:val="0"/>
          <w:sz w:val="22"/>
        </w:rPr>
        <w:footnoteReference w:id="4"/>
      </w:r>
      <w:r w:rsidRPr="003F5664">
        <w:rPr>
          <w:rFonts w:ascii="Calibri" w:hAnsi="Calibri" w:cs="Calibri"/>
          <w:b/>
          <w:i/>
          <w:w w:val="0"/>
          <w:sz w:val="22"/>
        </w:rPr>
        <w:t>.</w:t>
      </w:r>
      <w:r w:rsidRPr="003F5664">
        <w:rPr>
          <w:rFonts w:ascii="Calibri" w:hAnsi="Calibri" w:cs="Calibri"/>
          <w:b/>
          <w:w w:val="0"/>
          <w:sz w:val="22"/>
        </w:rPr>
        <w:t xml:space="preserve"> </w:t>
      </w:r>
      <w:r w:rsidRPr="003F5664">
        <w:rPr>
          <w:rFonts w:ascii="Calibri" w:hAnsi="Calibri" w:cs="Calibri"/>
          <w:b/>
          <w:sz w:val="22"/>
        </w:rPr>
        <w:t>Adres publikacyjny stosownego ogłoszenia</w:t>
      </w:r>
      <w:r w:rsidRPr="003F5664">
        <w:rPr>
          <w:rStyle w:val="Odwoanieprzypisudolnego"/>
          <w:rFonts w:ascii="Calibri" w:hAnsi="Calibri" w:cs="Calibri"/>
          <w:b/>
          <w:i/>
          <w:sz w:val="22"/>
        </w:rPr>
        <w:footnoteReference w:id="5"/>
      </w:r>
      <w:r w:rsidRPr="003F5664">
        <w:rPr>
          <w:rFonts w:ascii="Calibri" w:hAnsi="Calibri" w:cs="Calibri"/>
          <w:b/>
          <w:sz w:val="22"/>
        </w:rPr>
        <w:t xml:space="preserve"> w Dzienniku Urzędowym Unii Europejskiej:</w:t>
      </w:r>
    </w:p>
    <w:p w:rsidR="008F2296" w:rsidRPr="00367D18"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proofErr w:type="spellStart"/>
      <w:r w:rsidRPr="00367D18">
        <w:rPr>
          <w:rFonts w:ascii="Calibri" w:hAnsi="Calibri" w:cs="Calibri"/>
          <w:b/>
          <w:sz w:val="22"/>
        </w:rPr>
        <w:t>Dz.U</w:t>
      </w:r>
      <w:proofErr w:type="spellEnd"/>
      <w:r w:rsidRPr="00367D18">
        <w:rPr>
          <w:rFonts w:ascii="Calibri" w:hAnsi="Calibri" w:cs="Calibri"/>
          <w:b/>
          <w:sz w:val="22"/>
        </w:rPr>
        <w:t xml:space="preserve">. UE S numer [S], data [], strona </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sz w:val="22"/>
        </w:rPr>
        <w:t xml:space="preserve">[Numer ogłoszenia w </w:t>
      </w:r>
      <w:proofErr w:type="spellStart"/>
      <w:r w:rsidRPr="003F5664">
        <w:rPr>
          <w:rFonts w:ascii="Calibri" w:hAnsi="Calibri" w:cs="Calibri"/>
          <w:b/>
          <w:sz w:val="22"/>
        </w:rPr>
        <w:t>Dz.U</w:t>
      </w:r>
      <w:proofErr w:type="spellEnd"/>
      <w:r w:rsidRPr="003F5664">
        <w:rPr>
          <w:rFonts w:ascii="Calibri" w:hAnsi="Calibri" w:cs="Calibri"/>
          <w:b/>
          <w:sz w:val="22"/>
        </w:rPr>
        <w:t>. S]</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w w:val="0"/>
          <w:sz w:val="22"/>
        </w:rPr>
        <w:t xml:space="preserve">Jeżeli nie opublikowano zaproszenia do ubiegania się o zamówienie w </w:t>
      </w:r>
      <w:proofErr w:type="spellStart"/>
      <w:r w:rsidRPr="003F5664">
        <w:rPr>
          <w:rFonts w:ascii="Calibri" w:hAnsi="Calibri" w:cs="Calibri"/>
          <w:b/>
          <w:w w:val="0"/>
          <w:sz w:val="22"/>
        </w:rPr>
        <w:t>Dz.U</w:t>
      </w:r>
      <w:proofErr w:type="spellEnd"/>
      <w:r w:rsidRPr="003F5664">
        <w:rPr>
          <w:rFonts w:ascii="Calibri" w:hAnsi="Calibri" w:cs="Calibri"/>
          <w:b/>
          <w:w w:val="0"/>
          <w:sz w:val="22"/>
        </w:rPr>
        <w:t>., instytucja zamawiająca lub podmiot zamawiający muszą wypełnić informacje umożliwiające jednoznaczne zidentyfikowanie postępowania o udzielenie zamówienia:</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sz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Informacje na temat postępowania o udzielenie zamówienia</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b/>
          <w:w w:val="0"/>
          <w:sz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537"/>
      </w:tblGrid>
      <w:tr w:rsidR="008F2296" w:rsidRPr="003F5664" w:rsidTr="006E4534">
        <w:trPr>
          <w:trHeight w:val="349"/>
        </w:trPr>
        <w:tc>
          <w:tcPr>
            <w:tcW w:w="4643" w:type="dxa"/>
            <w:shd w:val="clear" w:color="auto" w:fill="auto"/>
          </w:tcPr>
          <w:p w:rsidR="008F2296" w:rsidRPr="003F5664" w:rsidRDefault="008F2296" w:rsidP="006E4534">
            <w:pPr>
              <w:spacing w:line="271" w:lineRule="auto"/>
              <w:rPr>
                <w:rFonts w:ascii="Calibri" w:hAnsi="Calibri" w:cs="Calibri"/>
                <w:b/>
                <w:i/>
                <w:sz w:val="22"/>
              </w:rPr>
            </w:pPr>
            <w:r w:rsidRPr="003F5664">
              <w:rPr>
                <w:rFonts w:ascii="Calibri" w:hAnsi="Calibri" w:cs="Calibri"/>
                <w:b/>
                <w:sz w:val="22"/>
              </w:rPr>
              <w:t>Tożsamość zamawiającego</w:t>
            </w:r>
            <w:r w:rsidRPr="003F5664">
              <w:rPr>
                <w:rStyle w:val="Odwoanieprzypisudolnego"/>
                <w:rFonts w:ascii="Calibri" w:hAnsi="Calibri" w:cs="Calibri"/>
                <w:b/>
                <w:i/>
                <w:sz w:val="22"/>
              </w:rPr>
              <w:footnoteReference w:id="6"/>
            </w:r>
          </w:p>
        </w:tc>
        <w:tc>
          <w:tcPr>
            <w:tcW w:w="4537" w:type="dxa"/>
            <w:shd w:val="clear" w:color="auto" w:fill="auto"/>
          </w:tcPr>
          <w:p w:rsidR="008F2296" w:rsidRPr="003F5664" w:rsidRDefault="008F2296" w:rsidP="006E4534">
            <w:pPr>
              <w:spacing w:line="271" w:lineRule="auto"/>
              <w:rPr>
                <w:rFonts w:ascii="Calibri" w:hAnsi="Calibri" w:cs="Calibri"/>
                <w:b/>
                <w:i/>
                <w:sz w:val="22"/>
              </w:rPr>
            </w:pPr>
            <w:r w:rsidRPr="003F5664">
              <w:rPr>
                <w:rFonts w:ascii="Calibri" w:hAnsi="Calibri" w:cs="Calibri"/>
                <w:b/>
                <w:sz w:val="22"/>
              </w:rPr>
              <w:t>Odpowiedź:</w:t>
            </w:r>
          </w:p>
        </w:tc>
      </w:tr>
      <w:tr w:rsidR="008F2296" w:rsidRPr="003F5664" w:rsidTr="006E4534">
        <w:trPr>
          <w:trHeight w:val="349"/>
        </w:trPr>
        <w:tc>
          <w:tcPr>
            <w:tcW w:w="4643"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Nazwa: </w:t>
            </w:r>
          </w:p>
        </w:tc>
        <w:tc>
          <w:tcPr>
            <w:tcW w:w="4537"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Samodzielny Publiczny Zakład Opieki Zdrowotnej Ministerstwa Spraw Wewnętrznych                i Administracji  w Białymstoku im. Mariana Zyndrama-Kościałkowskiego </w:t>
            </w:r>
          </w:p>
        </w:tc>
      </w:tr>
      <w:tr w:rsidR="008F2296" w:rsidRPr="003F5664" w:rsidTr="006E4534">
        <w:trPr>
          <w:trHeight w:val="485"/>
        </w:trPr>
        <w:tc>
          <w:tcPr>
            <w:tcW w:w="4643" w:type="dxa"/>
            <w:shd w:val="clear" w:color="auto" w:fill="auto"/>
          </w:tcPr>
          <w:p w:rsidR="008F2296" w:rsidRPr="003F5664" w:rsidRDefault="008F2296" w:rsidP="006E4534">
            <w:pPr>
              <w:spacing w:line="271" w:lineRule="auto"/>
              <w:rPr>
                <w:rFonts w:ascii="Calibri" w:hAnsi="Calibri" w:cs="Calibri"/>
                <w:b/>
                <w:i/>
                <w:sz w:val="22"/>
              </w:rPr>
            </w:pPr>
            <w:r w:rsidRPr="003F5664">
              <w:rPr>
                <w:rFonts w:ascii="Calibri" w:hAnsi="Calibri" w:cs="Calibri"/>
                <w:b/>
                <w:i/>
                <w:sz w:val="22"/>
              </w:rPr>
              <w:t>Jakiego zamówienia dotyczy niniejszy dokument?</w:t>
            </w:r>
          </w:p>
        </w:tc>
        <w:tc>
          <w:tcPr>
            <w:tcW w:w="4537" w:type="dxa"/>
            <w:shd w:val="clear" w:color="auto" w:fill="auto"/>
          </w:tcPr>
          <w:p w:rsidR="008F2296" w:rsidRPr="003F5664" w:rsidRDefault="008F2296" w:rsidP="006E4534">
            <w:pPr>
              <w:spacing w:line="271" w:lineRule="auto"/>
              <w:rPr>
                <w:rFonts w:ascii="Calibri" w:hAnsi="Calibri" w:cs="Calibri"/>
                <w:b/>
                <w:i/>
                <w:sz w:val="22"/>
              </w:rPr>
            </w:pPr>
            <w:r w:rsidRPr="003F5664">
              <w:rPr>
                <w:rFonts w:ascii="Calibri" w:hAnsi="Calibri" w:cs="Calibri"/>
                <w:b/>
                <w:i/>
                <w:sz w:val="22"/>
              </w:rPr>
              <w:t xml:space="preserve">Odpowiedź: </w:t>
            </w:r>
          </w:p>
        </w:tc>
      </w:tr>
      <w:tr w:rsidR="008F2296" w:rsidRPr="003F5664" w:rsidTr="006E4534">
        <w:trPr>
          <w:trHeight w:val="484"/>
        </w:trPr>
        <w:tc>
          <w:tcPr>
            <w:tcW w:w="4643"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Tytuł lub krótki opis udzielanego zamówienia</w:t>
            </w:r>
            <w:r w:rsidRPr="003F5664">
              <w:rPr>
                <w:rStyle w:val="Odwoanieprzypisudolnego"/>
                <w:rFonts w:ascii="Calibri" w:hAnsi="Calibri" w:cs="Calibri"/>
                <w:sz w:val="22"/>
              </w:rPr>
              <w:footnoteReference w:id="7"/>
            </w:r>
            <w:r w:rsidRPr="003F5664">
              <w:rPr>
                <w:rFonts w:ascii="Calibri" w:hAnsi="Calibri" w:cs="Calibri"/>
                <w:sz w:val="22"/>
              </w:rPr>
              <w:t>:</w:t>
            </w:r>
          </w:p>
        </w:tc>
        <w:tc>
          <w:tcPr>
            <w:tcW w:w="4537" w:type="dxa"/>
            <w:shd w:val="clear" w:color="auto" w:fill="auto"/>
          </w:tcPr>
          <w:p w:rsidR="008F2296" w:rsidRPr="003F5664" w:rsidRDefault="008F2296" w:rsidP="006E4534">
            <w:pPr>
              <w:tabs>
                <w:tab w:val="left" w:pos="284"/>
                <w:tab w:val="left" w:pos="362"/>
              </w:tabs>
              <w:spacing w:line="271" w:lineRule="auto"/>
              <w:ind w:left="284" w:right="20"/>
              <w:rPr>
                <w:rFonts w:ascii="Calibri" w:eastAsia="Verdana" w:hAnsi="Calibri" w:cs="Calibri"/>
                <w:sz w:val="22"/>
              </w:rPr>
            </w:pPr>
            <w:r w:rsidRPr="003F5664">
              <w:rPr>
                <w:rFonts w:ascii="Calibri" w:hAnsi="Calibri" w:cs="Calibri"/>
                <w:sz w:val="22"/>
              </w:rPr>
              <w:t>Przetarg nieograniczony</w:t>
            </w:r>
            <w:r>
              <w:rPr>
                <w:rFonts w:ascii="Calibri" w:hAnsi="Calibri" w:cs="Calibri"/>
                <w:sz w:val="22"/>
              </w:rPr>
              <w:t xml:space="preserve"> </w:t>
            </w:r>
            <w:r w:rsidRPr="00F3039A">
              <w:rPr>
                <w:rFonts w:ascii="Calibri" w:hAnsi="Calibri" w:cs="Calibri"/>
              </w:rPr>
              <w:t xml:space="preserve">świadczenie usług pralniczych bielizny szpitalnej, bielizny operacyjnej, barierowej, odzieży </w:t>
            </w:r>
            <w:r w:rsidRPr="00F3039A">
              <w:rPr>
                <w:rFonts w:ascii="Calibri" w:hAnsi="Calibri" w:cs="Calibri"/>
              </w:rPr>
              <w:lastRenderedPageBreak/>
              <w:t>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w:t>
            </w:r>
          </w:p>
        </w:tc>
      </w:tr>
      <w:tr w:rsidR="008F2296" w:rsidRPr="003F5664" w:rsidTr="006E4534">
        <w:trPr>
          <w:trHeight w:val="484"/>
        </w:trPr>
        <w:tc>
          <w:tcPr>
            <w:tcW w:w="4643"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Numer referencyjny nadany sprawie przez instytucję zamawiającą lub podmiot zamawiający (</w:t>
            </w:r>
            <w:r w:rsidRPr="003F5664">
              <w:rPr>
                <w:rFonts w:ascii="Calibri" w:hAnsi="Calibri" w:cs="Calibri"/>
                <w:i/>
                <w:sz w:val="22"/>
              </w:rPr>
              <w:t>jeżeli dotyczy</w:t>
            </w:r>
            <w:r w:rsidRPr="003F5664">
              <w:rPr>
                <w:rFonts w:ascii="Calibri" w:hAnsi="Calibri" w:cs="Calibri"/>
                <w:sz w:val="22"/>
              </w:rPr>
              <w:t>)</w:t>
            </w:r>
            <w:r w:rsidRPr="003F5664">
              <w:rPr>
                <w:rStyle w:val="Odwoanieprzypisudolnego"/>
                <w:rFonts w:ascii="Calibri" w:hAnsi="Calibri" w:cs="Calibri"/>
                <w:sz w:val="22"/>
              </w:rPr>
              <w:footnoteReference w:id="8"/>
            </w:r>
            <w:r w:rsidRPr="003F5664">
              <w:rPr>
                <w:rFonts w:ascii="Calibri" w:hAnsi="Calibri" w:cs="Calibri"/>
                <w:sz w:val="22"/>
              </w:rPr>
              <w:t>:</w:t>
            </w:r>
          </w:p>
        </w:tc>
        <w:tc>
          <w:tcPr>
            <w:tcW w:w="4537" w:type="dxa"/>
            <w:shd w:val="clear" w:color="auto" w:fill="auto"/>
          </w:tcPr>
          <w:p w:rsidR="008F2296" w:rsidRDefault="008F2296" w:rsidP="006E4534">
            <w:pPr>
              <w:spacing w:line="271" w:lineRule="auto"/>
              <w:rPr>
                <w:rFonts w:ascii="Calibri" w:hAnsi="Calibri" w:cs="Calibri"/>
                <w:sz w:val="22"/>
              </w:rPr>
            </w:pPr>
            <w:r w:rsidRPr="003F5664">
              <w:rPr>
                <w:rFonts w:ascii="Calibri" w:hAnsi="Calibri" w:cs="Calibri"/>
                <w:sz w:val="22"/>
              </w:rPr>
              <w:t xml:space="preserve">          </w:t>
            </w:r>
          </w:p>
          <w:p w:rsidR="008F2296" w:rsidRPr="003F5664" w:rsidRDefault="008F2296" w:rsidP="006E4534">
            <w:pPr>
              <w:spacing w:line="271" w:lineRule="auto"/>
              <w:rPr>
                <w:rFonts w:ascii="Calibri" w:hAnsi="Calibri" w:cs="Calibri"/>
                <w:sz w:val="22"/>
              </w:rPr>
            </w:pPr>
            <w:r>
              <w:rPr>
                <w:rFonts w:ascii="Calibri" w:hAnsi="Calibri" w:cs="Calibri"/>
                <w:sz w:val="22"/>
              </w:rPr>
              <w:t xml:space="preserve">            DZP.2344.37.2024</w:t>
            </w:r>
          </w:p>
        </w:tc>
      </w:tr>
    </w:tbl>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sz w:val="22"/>
        </w:rPr>
      </w:pPr>
      <w:r w:rsidRPr="003F5664">
        <w:rPr>
          <w:rFonts w:ascii="Calibri" w:hAnsi="Calibri" w:cs="Calibri"/>
          <w:b/>
          <w:sz w:val="22"/>
        </w:rPr>
        <w:t>Wszystkie pozostałe informacje we wszystkich sekcjach jednolitego europejskiego dokumentu zamówienia powinien wypełnić wykonawca</w:t>
      </w:r>
      <w:r w:rsidRPr="003F5664">
        <w:rPr>
          <w:rFonts w:ascii="Calibri" w:hAnsi="Calibri" w:cs="Calibri"/>
          <w:b/>
          <w:i/>
          <w:sz w:val="22"/>
        </w:rPr>
        <w:t>.</w:t>
      </w:r>
    </w:p>
    <w:p w:rsidR="008F2296" w:rsidRPr="003F5664" w:rsidRDefault="008F2296" w:rsidP="008F2296">
      <w:pPr>
        <w:pStyle w:val="ChapterTitle"/>
        <w:spacing w:before="0" w:after="0" w:line="271" w:lineRule="auto"/>
        <w:rPr>
          <w:rFonts w:ascii="Calibri" w:hAnsi="Calibri" w:cs="Calibri"/>
          <w:sz w:val="22"/>
        </w:rPr>
      </w:pPr>
      <w:r w:rsidRPr="003F5664">
        <w:rPr>
          <w:rFonts w:ascii="Calibri" w:hAnsi="Calibri" w:cs="Calibri"/>
          <w:sz w:val="22"/>
        </w:rPr>
        <w:t>Część II: Informacje dotyczące wykonawcy</w:t>
      </w:r>
    </w:p>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Identyfikacja:</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pStyle w:val="NumPar1"/>
              <w:numPr>
                <w:ilvl w:val="0"/>
                <w:numId w:val="0"/>
              </w:numPr>
              <w:spacing w:before="0" w:after="0" w:line="271" w:lineRule="auto"/>
              <w:ind w:left="850" w:hanging="850"/>
              <w:rPr>
                <w:rFonts w:ascii="Calibri" w:hAnsi="Calibri" w:cs="Calibri"/>
                <w:sz w:val="22"/>
              </w:rPr>
            </w:pPr>
            <w:r w:rsidRPr="003F5664">
              <w:rPr>
                <w:rFonts w:ascii="Calibri" w:hAnsi="Calibri" w:cs="Calibri"/>
                <w:sz w:val="22"/>
              </w:rPr>
              <w:t>Nazwa:</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w:t>
            </w:r>
          </w:p>
        </w:tc>
      </w:tr>
      <w:tr w:rsidR="008F2296" w:rsidRPr="003F5664" w:rsidTr="006E4534">
        <w:trPr>
          <w:trHeight w:val="1372"/>
        </w:trPr>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Numer VAT, jeżeli dotyczy:</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xml:space="preserve">Adres pocztowy: </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w:t>
            </w:r>
          </w:p>
        </w:tc>
      </w:tr>
      <w:tr w:rsidR="008F2296" w:rsidRPr="003F5664" w:rsidTr="006E4534">
        <w:trPr>
          <w:trHeight w:val="2002"/>
        </w:trPr>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Osoba lub osoby wyznaczone do kontaktów</w:t>
            </w:r>
            <w:r w:rsidRPr="003F5664">
              <w:rPr>
                <w:rStyle w:val="Odwoanieprzypisudolnego"/>
                <w:rFonts w:ascii="Calibri" w:hAnsi="Calibri" w:cs="Calibri"/>
                <w:sz w:val="22"/>
              </w:rPr>
              <w:footnoteReference w:id="9"/>
            </w:r>
            <w:r w:rsidRPr="003F5664">
              <w:rPr>
                <w:rFonts w:ascii="Calibri" w:hAnsi="Calibri" w:cs="Calibri"/>
                <w:sz w:val="22"/>
              </w:rPr>
              <w:t>:</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Telefon:</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Adres e-mail:</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xml:space="preserve">Adres internetowy (adres </w:t>
            </w:r>
            <w:proofErr w:type="spellStart"/>
            <w:r w:rsidRPr="003F5664">
              <w:rPr>
                <w:rFonts w:ascii="Calibri" w:hAnsi="Calibri" w:cs="Calibri"/>
                <w:sz w:val="22"/>
              </w:rPr>
              <w:t>www</w:t>
            </w:r>
            <w:proofErr w:type="spellEnd"/>
            <w:r w:rsidRPr="003F5664">
              <w:rPr>
                <w:rFonts w:ascii="Calibri" w:hAnsi="Calibri" w:cs="Calibri"/>
                <w:sz w:val="22"/>
              </w:rPr>
              <w:t>) (</w:t>
            </w:r>
            <w:r w:rsidRPr="003F5664">
              <w:rPr>
                <w:rFonts w:ascii="Calibri" w:hAnsi="Calibri" w:cs="Calibri"/>
                <w:i/>
                <w:sz w:val="22"/>
              </w:rPr>
              <w:t>jeżeli dotyczy</w:t>
            </w:r>
            <w:r w:rsidRPr="003F5664">
              <w:rPr>
                <w:rFonts w:ascii="Calibri" w:hAnsi="Calibri" w:cs="Calibri"/>
                <w:sz w:val="22"/>
              </w:rPr>
              <w:t>):</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w:t>
            </w:r>
          </w:p>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b/>
                <w:sz w:val="22"/>
              </w:rPr>
            </w:pPr>
            <w:r w:rsidRPr="003F5664">
              <w:rPr>
                <w:rFonts w:ascii="Calibri" w:hAnsi="Calibri" w:cs="Calibri"/>
                <w:b/>
                <w:sz w:val="22"/>
              </w:rPr>
              <w:t>Informacje ogólne:</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Czy wykonawca jest mikroprzedsiębiorstwem bądź małym lub średnim przedsiębiorstwem</w:t>
            </w:r>
            <w:r w:rsidRPr="003F5664">
              <w:rPr>
                <w:rStyle w:val="Odwoanieprzypisudolnego"/>
                <w:rFonts w:ascii="Calibri" w:hAnsi="Calibri" w:cs="Calibri"/>
                <w:sz w:val="22"/>
              </w:rPr>
              <w:footnoteReference w:id="10"/>
            </w:r>
            <w:r w:rsidRPr="003F5664">
              <w:rPr>
                <w:rFonts w:ascii="Calibri" w:hAnsi="Calibri" w:cs="Calibri"/>
                <w:sz w:val="22"/>
              </w:rPr>
              <w:t>?</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b/>
                <w:sz w:val="22"/>
                <w:u w:val="single"/>
              </w:rPr>
              <w:t xml:space="preserve">Jedynie w przypadku gdy zamówienie jest </w:t>
            </w:r>
            <w:r w:rsidRPr="003F5664">
              <w:rPr>
                <w:rFonts w:ascii="Calibri" w:hAnsi="Calibri" w:cs="Calibri"/>
                <w:b/>
                <w:sz w:val="22"/>
                <w:u w:val="single"/>
              </w:rPr>
              <w:lastRenderedPageBreak/>
              <w:t>zastrzeżone</w:t>
            </w:r>
            <w:r w:rsidRPr="003F5664">
              <w:rPr>
                <w:rStyle w:val="Odwoanieprzypisudolnego"/>
                <w:rFonts w:ascii="Calibri" w:hAnsi="Calibri" w:cs="Calibri"/>
                <w:b/>
                <w:sz w:val="22"/>
                <w:u w:val="single"/>
              </w:rPr>
              <w:footnoteReference w:id="11"/>
            </w:r>
            <w:r w:rsidRPr="003F5664">
              <w:rPr>
                <w:rFonts w:ascii="Calibri" w:hAnsi="Calibri" w:cs="Calibri"/>
                <w:b/>
                <w:sz w:val="22"/>
                <w:u w:val="single"/>
              </w:rPr>
              <w:t>:</w:t>
            </w:r>
            <w:r w:rsidRPr="003F5664">
              <w:rPr>
                <w:rFonts w:ascii="Calibri" w:hAnsi="Calibri" w:cs="Calibri"/>
                <w:b/>
                <w:sz w:val="22"/>
              </w:rPr>
              <w:t xml:space="preserve"> </w:t>
            </w:r>
            <w:r w:rsidRPr="003F5664">
              <w:rPr>
                <w:rFonts w:ascii="Calibri" w:hAnsi="Calibri" w:cs="Calibri"/>
                <w:sz w:val="22"/>
              </w:rPr>
              <w:t>czy wykonawca jest zakładem pracy chronionej, „przedsiębiorstwem społecznym”</w:t>
            </w:r>
            <w:r w:rsidRPr="003F5664">
              <w:rPr>
                <w:rStyle w:val="Odwoanieprzypisudolnego"/>
                <w:rFonts w:ascii="Calibri" w:hAnsi="Calibri" w:cs="Calibri"/>
                <w:sz w:val="22"/>
              </w:rPr>
              <w:footnoteReference w:id="12"/>
            </w:r>
            <w:r w:rsidRPr="003F5664">
              <w:rPr>
                <w:rFonts w:ascii="Calibri" w:hAnsi="Calibri" w:cs="Calibri"/>
                <w:sz w:val="22"/>
              </w:rPr>
              <w:t xml:space="preserve"> lub czy będzie realizował zamówienie w ramach programów zatrudnienia chronionego?</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br/>
              <w:t xml:space="preserve">jaki jest odpowiedni odsetek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w:t>
            </w:r>
            <w:r w:rsidRPr="003F5664">
              <w:rPr>
                <w:rFonts w:ascii="Calibri" w:hAnsi="Calibri" w:cs="Calibri"/>
                <w:sz w:val="22"/>
              </w:rPr>
              <w:br/>
              <w:t xml:space="preserve">Jeżeli jest to wymagane, proszę określić, do której kategorii lub których kategorii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 xml:space="preserve"> należą dani pracownicy.</w:t>
            </w:r>
          </w:p>
        </w:tc>
        <w:tc>
          <w:tcPr>
            <w:tcW w:w="4645" w:type="dxa"/>
            <w:shd w:val="clear" w:color="auto" w:fill="auto"/>
          </w:tcPr>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lastRenderedPageBreak/>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Tak [] Nie [] Nie dotyczy</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b/>
                <w:sz w:val="22"/>
              </w:rPr>
              <w:t>Jeżeli tak</w:t>
            </w:r>
            <w:r w:rsidRPr="003F5664">
              <w:rPr>
                <w:rFonts w:ascii="Calibri" w:hAnsi="Calibri" w:cs="Calibri"/>
                <w:sz w:val="22"/>
              </w:rPr>
              <w:t>:</w:t>
            </w:r>
          </w:p>
          <w:p w:rsidR="008F2296" w:rsidRPr="003F5664" w:rsidRDefault="008F2296" w:rsidP="006E4534">
            <w:pPr>
              <w:pStyle w:val="Text1"/>
              <w:spacing w:before="0" w:after="0" w:line="271" w:lineRule="auto"/>
              <w:ind w:left="0"/>
              <w:rPr>
                <w:rFonts w:ascii="Calibri" w:hAnsi="Calibri" w:cs="Calibri"/>
                <w:b/>
                <w:sz w:val="22"/>
              </w:rPr>
            </w:pPr>
            <w:r w:rsidRPr="003F5664">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sz w:val="22"/>
              </w:rPr>
              <w:t>a) Proszę podać nazwę wykazu lub zaświadczenia i odpowiedni numer rejestracyjny lub numer zaświadczenia, jeżeli dotyczy:</w:t>
            </w:r>
            <w:r w:rsidRPr="003F5664">
              <w:rPr>
                <w:rFonts w:ascii="Calibri" w:hAnsi="Calibri" w:cs="Calibri"/>
                <w:sz w:val="22"/>
              </w:rPr>
              <w:br/>
              <w:t>b) Jeżeli poświadczenie wpisu do wykazu lub wydania zaświadczenia jest dostępne w formie elektronicznej, proszę podać:</w:t>
            </w:r>
            <w:r w:rsidRPr="003F5664">
              <w:rPr>
                <w:rFonts w:ascii="Calibri" w:hAnsi="Calibri" w:cs="Calibri"/>
                <w:sz w:val="22"/>
              </w:rPr>
              <w:br/>
            </w:r>
            <w:r w:rsidRPr="003F5664">
              <w:rPr>
                <w:rFonts w:ascii="Calibri" w:hAnsi="Calibri" w:cs="Calibri"/>
                <w:sz w:val="22"/>
              </w:rPr>
              <w:br/>
              <w:t>c) Proszę podać dane referencyjne stanowiące podstawę wpisu do wykazu lub wydania zaświadczenia oraz, w stosownych przypadkach, klasyfikację nadaną w urzędowym wykazie</w:t>
            </w:r>
            <w:r w:rsidRPr="003F5664">
              <w:rPr>
                <w:rStyle w:val="Odwoanieprzypisudolnego"/>
                <w:rFonts w:ascii="Calibri" w:hAnsi="Calibri" w:cs="Calibri"/>
                <w:sz w:val="22"/>
              </w:rPr>
              <w:footnoteReference w:id="13"/>
            </w:r>
            <w:r w:rsidRPr="003F5664">
              <w:rPr>
                <w:rFonts w:ascii="Calibri" w:hAnsi="Calibri" w:cs="Calibri"/>
                <w:sz w:val="22"/>
              </w:rPr>
              <w:t>:</w:t>
            </w:r>
            <w:r w:rsidRPr="003F5664">
              <w:rPr>
                <w:rFonts w:ascii="Calibri" w:hAnsi="Calibri" w:cs="Calibri"/>
                <w:sz w:val="22"/>
              </w:rPr>
              <w:br/>
              <w:t>d) Czy wpis do wykazu lub wydane zaświadczenie obejmują wszystkie wymagane kryteria kwalifikacji?</w:t>
            </w:r>
            <w:r w:rsidRPr="003F5664">
              <w:rPr>
                <w:rFonts w:ascii="Calibri" w:hAnsi="Calibri" w:cs="Calibri"/>
                <w:sz w:val="22"/>
              </w:rPr>
              <w:br/>
            </w:r>
            <w:r w:rsidRPr="003F5664">
              <w:rPr>
                <w:rFonts w:ascii="Calibri" w:hAnsi="Calibri" w:cs="Calibri"/>
                <w:b/>
                <w:w w:val="0"/>
                <w:sz w:val="22"/>
              </w:rPr>
              <w:t>Jeżeli nie:</w:t>
            </w:r>
            <w:r w:rsidRPr="003F5664">
              <w:rPr>
                <w:rFonts w:ascii="Calibri" w:hAnsi="Calibri" w:cs="Calibri"/>
                <w:sz w:val="22"/>
              </w:rPr>
              <w:br/>
            </w:r>
            <w:r w:rsidRPr="003F5664">
              <w:rPr>
                <w:rFonts w:ascii="Calibri" w:hAnsi="Calibri" w:cs="Calibri"/>
                <w:b/>
                <w:w w:val="0"/>
                <w:sz w:val="22"/>
              </w:rPr>
              <w:t xml:space="preserve">Proszę dodatkowo uzupełnić brakujące informacje w części IV w sekcjach A, B, C lub D, </w:t>
            </w:r>
            <w:r w:rsidRPr="003F5664">
              <w:rPr>
                <w:rFonts w:ascii="Calibri" w:hAnsi="Calibri" w:cs="Calibri"/>
                <w:b/>
                <w:w w:val="0"/>
                <w:sz w:val="22"/>
              </w:rPr>
              <w:lastRenderedPageBreak/>
              <w:t>w zależności od przypadku.</w:t>
            </w:r>
            <w:r w:rsidRPr="003F5664">
              <w:rPr>
                <w:rFonts w:ascii="Calibri" w:hAnsi="Calibri" w:cs="Calibri"/>
                <w:sz w:val="22"/>
              </w:rPr>
              <w:t xml:space="preserve"> </w:t>
            </w:r>
            <w:r w:rsidRPr="003F5664">
              <w:rPr>
                <w:rFonts w:ascii="Calibri" w:hAnsi="Calibri" w:cs="Calibri"/>
                <w:sz w:val="22"/>
              </w:rPr>
              <w:br/>
            </w:r>
            <w:r w:rsidRPr="003F5664">
              <w:rPr>
                <w:rFonts w:ascii="Calibri" w:hAnsi="Calibri" w:cs="Calibri"/>
                <w:b/>
                <w:sz w:val="22"/>
              </w:rPr>
              <w:t>WYŁĄCZNIE jeżeli jest to wymagane w stosownym ogłoszeniu lub dokumentach zamówienia:</w:t>
            </w:r>
            <w:r w:rsidRPr="003F5664">
              <w:rPr>
                <w:rFonts w:ascii="Calibri" w:hAnsi="Calibri" w:cs="Calibri"/>
                <w:b/>
                <w:i/>
                <w:sz w:val="22"/>
              </w:rPr>
              <w:br/>
            </w:r>
            <w:r w:rsidRPr="003F5664">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F5664">
              <w:rPr>
                <w:rFonts w:ascii="Calibri" w:hAnsi="Calibri" w:cs="Calibri"/>
                <w:sz w:val="22"/>
              </w:rPr>
              <w:br/>
              <w:t xml:space="preserve">Jeżeli odnośna dokumentacja jest dostępna w formie elektronicznej, proszę wskazać: </w:t>
            </w:r>
          </w:p>
        </w:tc>
        <w:tc>
          <w:tcPr>
            <w:tcW w:w="4645" w:type="dxa"/>
            <w:shd w:val="clear" w:color="auto" w:fill="auto"/>
          </w:tcPr>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sz w:val="22"/>
              </w:rPr>
              <w:lastRenderedPageBreak/>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8F2296" w:rsidRPr="003F5664" w:rsidRDefault="008F2296" w:rsidP="006E4534">
            <w:pPr>
              <w:pStyle w:val="Text1"/>
              <w:spacing w:before="0" w:after="0" w:line="271" w:lineRule="auto"/>
              <w:ind w:left="0"/>
              <w:jc w:val="left"/>
              <w:rPr>
                <w:rFonts w:ascii="Calibri" w:hAnsi="Calibri" w:cs="Calibri"/>
                <w:i/>
                <w:sz w:val="22"/>
              </w:rPr>
            </w:pPr>
            <w:r w:rsidRPr="003F5664">
              <w:rPr>
                <w:rFonts w:ascii="Calibri" w:hAnsi="Calibri" w:cs="Calibri"/>
                <w:sz w:val="22"/>
              </w:rPr>
              <w:t>a) [……]</w:t>
            </w:r>
            <w:r w:rsidRPr="003F5664">
              <w:rPr>
                <w:rFonts w:ascii="Calibri" w:hAnsi="Calibri" w:cs="Calibri"/>
                <w:sz w:val="22"/>
              </w:rPr>
              <w:br/>
            </w:r>
            <w:r w:rsidRPr="003F5664">
              <w:rPr>
                <w:rFonts w:ascii="Calibri" w:hAnsi="Calibri" w:cs="Calibri"/>
                <w:sz w:val="22"/>
              </w:rPr>
              <w:br/>
            </w:r>
          </w:p>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sz w:val="22"/>
              </w:rPr>
              <w:t>b) (adres internetowy, wydający urząd lub organ, dokładne dane referencyjne dokumentacji):</w:t>
            </w:r>
            <w:r w:rsidRPr="003F5664">
              <w:rPr>
                <w:rFonts w:ascii="Calibri" w:hAnsi="Calibri" w:cs="Calibri"/>
                <w:sz w:val="22"/>
              </w:rPr>
              <w:br/>
              <w:t>[……][……][……][……]</w:t>
            </w:r>
            <w:r w:rsidRPr="003F5664">
              <w:rPr>
                <w:rFonts w:ascii="Calibri" w:hAnsi="Calibri" w:cs="Calibri"/>
                <w:sz w:val="22"/>
              </w:rPr>
              <w:br/>
              <w:t>c)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d)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br/>
            </w:r>
            <w:r w:rsidRPr="003F5664">
              <w:rPr>
                <w:rFonts w:ascii="Calibri" w:hAnsi="Calibri" w:cs="Calibri"/>
                <w:sz w:val="22"/>
              </w:rPr>
              <w:br/>
            </w:r>
            <w:r w:rsidRPr="003F5664">
              <w:rPr>
                <w:rFonts w:ascii="Calibri" w:hAnsi="Calibri" w:cs="Calibri"/>
                <w:sz w:val="22"/>
              </w:rPr>
              <w:br/>
              <w:t>e)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lastRenderedPageBreak/>
              <w:t>Rodzaj uczestnictwa:</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Czy wykonawca bierze udział w postępowaniu o udzielenie zamówienia wspólnie z innymi wykonawcami</w:t>
            </w:r>
            <w:r w:rsidRPr="003F5664">
              <w:rPr>
                <w:rStyle w:val="Odwoanieprzypisudolnego"/>
                <w:rFonts w:ascii="Calibri" w:hAnsi="Calibri" w:cs="Calibri"/>
                <w:sz w:val="22"/>
              </w:rPr>
              <w:footnoteReference w:id="14"/>
            </w:r>
            <w:r w:rsidRPr="003F5664">
              <w:rPr>
                <w:rFonts w:ascii="Calibri" w:hAnsi="Calibri" w:cs="Calibri"/>
                <w:sz w:val="22"/>
              </w:rPr>
              <w:t>?</w:t>
            </w:r>
          </w:p>
        </w:tc>
        <w:tc>
          <w:tcPr>
            <w:tcW w:w="4645" w:type="dxa"/>
            <w:shd w:val="clear" w:color="auto" w:fill="auto"/>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8F2296" w:rsidRPr="003F5664" w:rsidTr="006E4534">
        <w:tc>
          <w:tcPr>
            <w:tcW w:w="9289" w:type="dxa"/>
            <w:gridSpan w:val="2"/>
            <w:shd w:val="clear" w:color="auto" w:fill="BFBFBF"/>
          </w:tcPr>
          <w:p w:rsidR="008F2296" w:rsidRPr="003F5664" w:rsidRDefault="008F2296" w:rsidP="006E4534">
            <w:pPr>
              <w:pStyle w:val="Text1"/>
              <w:spacing w:before="0" w:after="0" w:line="271" w:lineRule="auto"/>
              <w:ind w:left="0"/>
              <w:rPr>
                <w:rFonts w:ascii="Calibri" w:hAnsi="Calibri" w:cs="Calibri"/>
                <w:sz w:val="22"/>
              </w:rPr>
            </w:pPr>
            <w:r w:rsidRPr="003F5664">
              <w:rPr>
                <w:rFonts w:ascii="Calibri" w:hAnsi="Calibri" w:cs="Calibri"/>
                <w:sz w:val="22"/>
              </w:rPr>
              <w:t>Jeżeli tak, proszę dopilnować, aby pozostali uczestnicy przedstawili odrębne jednolite europejskie dokumenty zamówienia.</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b/>
                <w:sz w:val="22"/>
              </w:rPr>
              <w:t>Jeżeli tak</w:t>
            </w:r>
            <w:r w:rsidRPr="003F5664">
              <w:rPr>
                <w:rFonts w:ascii="Calibri" w:hAnsi="Calibri" w:cs="Calibri"/>
                <w:sz w:val="22"/>
              </w:rPr>
              <w:t>:</w:t>
            </w:r>
            <w:r w:rsidRPr="003F5664">
              <w:rPr>
                <w:rFonts w:ascii="Calibri" w:hAnsi="Calibri" w:cs="Calibri"/>
                <w:sz w:val="22"/>
              </w:rPr>
              <w:br/>
              <w:t>a) Proszę wskazać rolę wykonawcy w grupie (lider, odpowiedzialny za określone zadania itd.):</w:t>
            </w:r>
            <w:r w:rsidRPr="003F5664">
              <w:rPr>
                <w:rFonts w:ascii="Calibri" w:hAnsi="Calibri" w:cs="Calibri"/>
                <w:sz w:val="22"/>
              </w:rPr>
              <w:br/>
              <w:t>b) Proszę wskazać pozostałych wykonawców biorących wspólnie udział w postępowaniu o udzielenie zamówienia:</w:t>
            </w:r>
            <w:r w:rsidRPr="003F5664">
              <w:rPr>
                <w:rFonts w:ascii="Calibri" w:hAnsi="Calibri" w:cs="Calibri"/>
                <w:sz w:val="22"/>
              </w:rPr>
              <w:br/>
              <w:t>c) W stosownych przypadkach nazwa grupy biorącej udział:</w:t>
            </w:r>
          </w:p>
        </w:tc>
        <w:tc>
          <w:tcPr>
            <w:tcW w:w="4645" w:type="dxa"/>
            <w:shd w:val="clear" w:color="auto" w:fill="auto"/>
          </w:tcPr>
          <w:p w:rsidR="008F2296" w:rsidRPr="003F5664" w:rsidRDefault="008F2296" w:rsidP="006E4534">
            <w:pPr>
              <w:pStyle w:val="Text1"/>
              <w:spacing w:before="0" w:after="0" w:line="271" w:lineRule="auto"/>
              <w:ind w:left="0"/>
              <w:jc w:val="left"/>
              <w:rPr>
                <w:rFonts w:ascii="Calibri" w:hAnsi="Calibri" w:cs="Calibri"/>
                <w:sz w:val="22"/>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 [……]</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jc w:val="left"/>
              <w:rPr>
                <w:rFonts w:ascii="Calibri" w:hAnsi="Calibri" w:cs="Calibri"/>
                <w:b/>
                <w:sz w:val="22"/>
              </w:rPr>
            </w:pPr>
            <w:r w:rsidRPr="003F5664">
              <w:rPr>
                <w:rFonts w:ascii="Calibri" w:hAnsi="Calibri" w:cs="Calibri"/>
                <w:b/>
                <w:sz w:val="22"/>
              </w:rPr>
              <w:t>Części</w:t>
            </w:r>
          </w:p>
        </w:tc>
        <w:tc>
          <w:tcPr>
            <w:tcW w:w="4645" w:type="dxa"/>
            <w:shd w:val="clear" w:color="auto" w:fill="auto"/>
          </w:tcPr>
          <w:p w:rsidR="008F2296" w:rsidRPr="003F5664" w:rsidRDefault="008F2296" w:rsidP="006E4534">
            <w:pPr>
              <w:pStyle w:val="Text1"/>
              <w:spacing w:before="0" w:after="0" w:line="271" w:lineRule="auto"/>
              <w:ind w:left="0"/>
              <w:jc w:val="left"/>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pStyle w:val="Text1"/>
              <w:spacing w:before="0" w:after="0" w:line="271" w:lineRule="auto"/>
              <w:ind w:left="0"/>
              <w:jc w:val="left"/>
              <w:rPr>
                <w:rFonts w:ascii="Calibri" w:hAnsi="Calibri" w:cs="Calibri"/>
                <w:b/>
                <w:i/>
                <w:sz w:val="22"/>
              </w:rPr>
            </w:pPr>
            <w:r w:rsidRPr="003F5664">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8F2296" w:rsidRPr="003F5664" w:rsidRDefault="008F2296" w:rsidP="006E4534">
            <w:pPr>
              <w:pStyle w:val="Text1"/>
              <w:spacing w:before="0" w:after="0" w:line="271" w:lineRule="auto"/>
              <w:ind w:left="0"/>
              <w:jc w:val="left"/>
              <w:rPr>
                <w:rFonts w:ascii="Calibri" w:hAnsi="Calibri" w:cs="Calibri"/>
                <w:b/>
                <w:i/>
                <w:sz w:val="22"/>
              </w:rPr>
            </w:pPr>
            <w:r w:rsidRPr="003F5664">
              <w:rPr>
                <w:rFonts w:ascii="Calibri" w:hAnsi="Calibri" w:cs="Calibri"/>
                <w:sz w:val="22"/>
              </w:rPr>
              <w:t>[   ]</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B: Informacje na temat przedstawicieli wykonawcy</w:t>
      </w:r>
    </w:p>
    <w:p w:rsidR="008F2296" w:rsidRPr="003F5664" w:rsidRDefault="008F2296" w:rsidP="008F2296">
      <w:pPr>
        <w:pBdr>
          <w:top w:val="single" w:sz="4" w:space="1" w:color="auto"/>
          <w:left w:val="single" w:sz="4" w:space="4" w:color="auto"/>
          <w:bottom w:val="single" w:sz="4" w:space="1" w:color="auto"/>
          <w:right w:val="single" w:sz="4" w:space="0" w:color="auto"/>
        </w:pBdr>
        <w:spacing w:line="271" w:lineRule="auto"/>
        <w:rPr>
          <w:rFonts w:ascii="Calibri" w:hAnsi="Calibri" w:cs="Calibri"/>
          <w:i/>
          <w:sz w:val="22"/>
        </w:rPr>
      </w:pPr>
      <w:r w:rsidRPr="003F5664">
        <w:rPr>
          <w:rFonts w:ascii="Calibri" w:hAnsi="Calibri" w:cs="Calibri"/>
          <w:i/>
          <w:sz w:val="22"/>
        </w:rPr>
        <w:t>W stosownych przypadkach proszę podać imię i nazwisko (imiona i nazwiska) oraz adres(-y) osoby (osób) upoważnionej(-</w:t>
      </w:r>
      <w:proofErr w:type="spellStart"/>
      <w:r w:rsidRPr="003F5664">
        <w:rPr>
          <w:rFonts w:ascii="Calibri" w:hAnsi="Calibri" w:cs="Calibri"/>
          <w:i/>
          <w:sz w:val="22"/>
        </w:rPr>
        <w:t>ych</w:t>
      </w:r>
      <w:proofErr w:type="spellEnd"/>
      <w:r w:rsidRPr="003F5664">
        <w:rPr>
          <w:rFonts w:ascii="Calibri" w:hAnsi="Calibri" w:cs="Calibri"/>
          <w:i/>
          <w:sz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Osoby upoważnione do reprezentowania, o ile istnieją:</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Imię i nazwisko, </w:t>
            </w:r>
            <w:r w:rsidRPr="003F5664">
              <w:rPr>
                <w:rFonts w:ascii="Calibri" w:hAnsi="Calibri" w:cs="Calibri"/>
                <w:sz w:val="22"/>
              </w:rPr>
              <w:br/>
              <w:t xml:space="preserve">wraz z datą i miejscem urodzenia, jeżeli są wymagane: </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Stanowisko/Działający(-a) jako:</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Adres pocztowy:</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Telefon:</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Adres e-mail:</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 razie potrzeby proszę podać szczegółowe informacje dotyczące przedstawicielstwa (jego form, zakresu, celu itd.):</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Zależność od innych podmiotów:</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p>
        </w:tc>
      </w:tr>
    </w:tbl>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xml:space="preserve">, proszę przedstawić – </w:t>
      </w:r>
      <w:r w:rsidRPr="003F5664">
        <w:rPr>
          <w:rFonts w:ascii="Calibri" w:hAnsi="Calibri" w:cs="Calibri"/>
          <w:b/>
          <w:sz w:val="22"/>
        </w:rPr>
        <w:t>dla każdego</w:t>
      </w:r>
      <w:r w:rsidRPr="003F5664">
        <w:rPr>
          <w:rFonts w:ascii="Calibri" w:hAnsi="Calibri" w:cs="Calibri"/>
          <w:sz w:val="22"/>
        </w:rPr>
        <w:t xml:space="preserve"> z podmiotów, których to dotyczy – odrębny formularz jednolitego europejskiego dokumentu zamówienia zawierający informacje wymagane w </w:t>
      </w:r>
      <w:r w:rsidRPr="003F5664">
        <w:rPr>
          <w:rFonts w:ascii="Calibri" w:hAnsi="Calibri" w:cs="Calibri"/>
          <w:b/>
          <w:sz w:val="22"/>
        </w:rPr>
        <w:t>niniejszej części sekcja A i B oraz w części III</w:t>
      </w:r>
      <w:r w:rsidRPr="003F5664">
        <w:rPr>
          <w:rFonts w:ascii="Calibri" w:hAnsi="Calibri" w:cs="Calibri"/>
          <w:sz w:val="22"/>
        </w:rPr>
        <w:t xml:space="preserve">, należycie wypełniony i podpisany przez dane podmioty. </w:t>
      </w:r>
      <w:r w:rsidRPr="003F5664">
        <w:rPr>
          <w:rFonts w:ascii="Calibri" w:hAnsi="Calibri" w:cs="Calibri"/>
          <w:sz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5664">
        <w:rPr>
          <w:rFonts w:ascii="Calibri" w:hAnsi="Calibri" w:cs="Calibri"/>
          <w:sz w:val="22"/>
        </w:rPr>
        <w:br/>
        <w:t>O ile ma to znaczenie dla określonych zdolności, na których polega wykonawca, proszę dołączyć – dla każdego z podmiotów, których to dotyczy – informacje wymagane w częściach IV i V</w:t>
      </w:r>
      <w:r w:rsidRPr="003F5664">
        <w:rPr>
          <w:rStyle w:val="Odwoanieprzypisudolnego"/>
          <w:rFonts w:ascii="Calibri" w:hAnsi="Calibri" w:cs="Calibri"/>
          <w:sz w:val="22"/>
        </w:rPr>
        <w:footnoteReference w:id="15"/>
      </w:r>
      <w:r w:rsidRPr="003F5664">
        <w:rPr>
          <w:rFonts w:ascii="Calibri" w:hAnsi="Calibri" w:cs="Calibri"/>
          <w:sz w:val="22"/>
        </w:rPr>
        <w:t>.</w:t>
      </w:r>
    </w:p>
    <w:p w:rsidR="008F2296" w:rsidRPr="003F5664" w:rsidRDefault="008F2296" w:rsidP="008F2296">
      <w:pPr>
        <w:pStyle w:val="ChapterTitle"/>
        <w:spacing w:before="0" w:after="0" w:line="271" w:lineRule="auto"/>
        <w:rPr>
          <w:rFonts w:ascii="Calibri" w:hAnsi="Calibri" w:cs="Calibri"/>
          <w:b w:val="0"/>
          <w:smallCaps/>
          <w:sz w:val="22"/>
          <w:u w:val="single"/>
        </w:rPr>
      </w:pPr>
      <w:r w:rsidRPr="003F5664">
        <w:rPr>
          <w:rFonts w:ascii="Calibri" w:hAnsi="Calibri" w:cs="Calibri"/>
          <w:b w:val="0"/>
          <w:smallCaps/>
          <w:sz w:val="22"/>
        </w:rPr>
        <w:t>D: Informacje dotyczące podwykonawców, na których zdolności wykonawca nie polega</w:t>
      </w:r>
    </w:p>
    <w:p w:rsidR="008F2296" w:rsidRPr="003F5664" w:rsidRDefault="008F2296" w:rsidP="008F229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sz w:val="22"/>
        </w:rPr>
      </w:pPr>
      <w:r w:rsidRPr="003F5664">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Podwykonawstwo:</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Czy wykonawca zamierza zlecić osobom trzecim podwykonawstwo jakiejkolwiek części zamówienia?</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t xml:space="preserve">Jeżeli </w:t>
            </w:r>
            <w:r w:rsidRPr="003F5664">
              <w:rPr>
                <w:rFonts w:ascii="Calibri" w:hAnsi="Calibri" w:cs="Calibri"/>
                <w:b/>
                <w:sz w:val="22"/>
              </w:rPr>
              <w:t>tak i o ile jest to wiadome</w:t>
            </w:r>
            <w:r w:rsidRPr="003F5664">
              <w:rPr>
                <w:rFonts w:ascii="Calibri" w:hAnsi="Calibri" w:cs="Calibri"/>
                <w:sz w:val="22"/>
              </w:rPr>
              <w:t xml:space="preserve">, proszę podać wykaz proponowanych podwykonawców: </w:t>
            </w:r>
          </w:p>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bl>
    <w:p w:rsidR="008F2296" w:rsidRPr="003F5664" w:rsidRDefault="008F2296" w:rsidP="008F229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sz w:val="22"/>
        </w:rPr>
      </w:pPr>
      <w:r w:rsidRPr="003F5664">
        <w:rPr>
          <w:rFonts w:ascii="Calibri" w:hAnsi="Calibri" w:cs="Calibri"/>
          <w:sz w:val="22"/>
        </w:rPr>
        <w:t xml:space="preserve">Jeżeli instytucja zamawiająca lub podmiot zamawiający wyraźnie żąda przedstawienia tych informacji </w:t>
      </w:r>
      <w:r w:rsidRPr="003F5664">
        <w:rPr>
          <w:rFonts w:ascii="Calibri" w:hAnsi="Calibri" w:cs="Calibri"/>
          <w:b w:val="0"/>
          <w:sz w:val="22"/>
        </w:rPr>
        <w:t xml:space="preserve">oprócz informacji </w:t>
      </w:r>
      <w:r w:rsidRPr="003F5664">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8F2296" w:rsidRPr="003F5664" w:rsidRDefault="008F2296" w:rsidP="008F2296">
      <w:pPr>
        <w:spacing w:line="271" w:lineRule="auto"/>
        <w:rPr>
          <w:rFonts w:ascii="Calibri" w:hAnsi="Calibri" w:cs="Calibri"/>
          <w:b/>
          <w:sz w:val="22"/>
        </w:rPr>
      </w:pPr>
      <w:r w:rsidRPr="003F5664">
        <w:rPr>
          <w:rFonts w:ascii="Calibri" w:hAnsi="Calibri" w:cs="Calibri"/>
          <w:sz w:val="22"/>
        </w:rPr>
        <w:br w:type="page"/>
      </w:r>
    </w:p>
    <w:p w:rsidR="008F2296" w:rsidRPr="003F5664" w:rsidRDefault="008F2296" w:rsidP="008F2296">
      <w:pPr>
        <w:pStyle w:val="ChapterTitle"/>
        <w:spacing w:before="0" w:after="0" w:line="271" w:lineRule="auto"/>
        <w:rPr>
          <w:rFonts w:ascii="Calibri" w:hAnsi="Calibri" w:cs="Calibri"/>
          <w:sz w:val="22"/>
        </w:rPr>
      </w:pPr>
      <w:r w:rsidRPr="003F5664">
        <w:rPr>
          <w:rFonts w:ascii="Calibri" w:hAnsi="Calibri" w:cs="Calibri"/>
          <w:sz w:val="22"/>
        </w:rPr>
        <w:lastRenderedPageBreak/>
        <w:t>Część III: Podstawy wykluczenia</w:t>
      </w:r>
    </w:p>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A: Podstawy związane z wyrokami skazującymi za przestępstwo</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sz w:val="22"/>
        </w:rPr>
        <w:t>W art. 57 ust. 1 dyrektywy 2014/24/UE określono następujące powody wykluczenia:</w:t>
      </w:r>
    </w:p>
    <w:p w:rsidR="008F2296" w:rsidRPr="003F5664" w:rsidRDefault="008F2296" w:rsidP="008F2296">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sz w:val="22"/>
        </w:rPr>
        <w:t xml:space="preserve">udział w </w:t>
      </w:r>
      <w:r w:rsidRPr="003F5664">
        <w:rPr>
          <w:rFonts w:ascii="Calibri" w:hAnsi="Calibri" w:cs="Calibri"/>
          <w:b/>
          <w:sz w:val="22"/>
        </w:rPr>
        <w:t>organizacji przestępczej</w:t>
      </w:r>
      <w:r w:rsidRPr="003F5664">
        <w:rPr>
          <w:rStyle w:val="Odwoanieprzypisudolnego"/>
          <w:rFonts w:ascii="Calibri" w:hAnsi="Calibri" w:cs="Calibri"/>
          <w:b/>
          <w:sz w:val="22"/>
        </w:rPr>
        <w:footnoteReference w:id="16"/>
      </w:r>
      <w:r w:rsidRPr="003F5664">
        <w:rPr>
          <w:rFonts w:ascii="Calibri" w:hAnsi="Calibri" w:cs="Calibri"/>
          <w:sz w:val="22"/>
        </w:rPr>
        <w:t>;</w:t>
      </w:r>
    </w:p>
    <w:p w:rsidR="008F2296" w:rsidRPr="003F5664" w:rsidRDefault="008F2296" w:rsidP="008F2296">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korupcja</w:t>
      </w:r>
      <w:r w:rsidRPr="003F5664">
        <w:rPr>
          <w:rStyle w:val="Odwoanieprzypisudolnego"/>
          <w:rFonts w:ascii="Calibri" w:hAnsi="Calibri" w:cs="Calibri"/>
          <w:b/>
          <w:sz w:val="22"/>
        </w:rPr>
        <w:footnoteReference w:id="17"/>
      </w:r>
      <w:r w:rsidRPr="003F5664">
        <w:rPr>
          <w:rFonts w:ascii="Calibri" w:hAnsi="Calibri" w:cs="Calibri"/>
          <w:sz w:val="22"/>
        </w:rPr>
        <w:t>;</w:t>
      </w:r>
    </w:p>
    <w:p w:rsidR="008F2296" w:rsidRPr="003F5664" w:rsidRDefault="008F2296" w:rsidP="008F2296">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1" w:name="_DV_M1264"/>
      <w:bookmarkEnd w:id="1"/>
      <w:r w:rsidRPr="003F5664">
        <w:rPr>
          <w:rFonts w:ascii="Calibri" w:hAnsi="Calibri" w:cs="Calibri"/>
          <w:b/>
          <w:w w:val="0"/>
          <w:sz w:val="22"/>
        </w:rPr>
        <w:t>nadużycie finansowe</w:t>
      </w:r>
      <w:r w:rsidRPr="003F5664">
        <w:rPr>
          <w:rStyle w:val="Odwoanieprzypisudolnego"/>
          <w:rFonts w:ascii="Calibri" w:hAnsi="Calibri" w:cs="Calibri"/>
          <w:b/>
          <w:w w:val="0"/>
          <w:sz w:val="22"/>
        </w:rPr>
        <w:footnoteReference w:id="18"/>
      </w:r>
      <w:r w:rsidRPr="003F5664">
        <w:rPr>
          <w:rFonts w:ascii="Calibri" w:hAnsi="Calibri" w:cs="Calibri"/>
          <w:w w:val="0"/>
          <w:sz w:val="22"/>
        </w:rPr>
        <w:t>;</w:t>
      </w:r>
      <w:bookmarkStart w:id="2" w:name="_DV_M1266"/>
      <w:bookmarkEnd w:id="2"/>
    </w:p>
    <w:p w:rsidR="008F2296" w:rsidRPr="003F5664" w:rsidRDefault="008F2296" w:rsidP="008F2296">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przestępstwa terrorystyczne lub przestępstwa związane z działalnością terrorystyczną</w:t>
      </w:r>
      <w:bookmarkStart w:id="3" w:name="_DV_M1268"/>
      <w:bookmarkEnd w:id="3"/>
      <w:r w:rsidRPr="003F5664">
        <w:rPr>
          <w:rStyle w:val="Odwoanieprzypisudolnego"/>
          <w:rFonts w:ascii="Calibri" w:hAnsi="Calibri" w:cs="Calibri"/>
          <w:b/>
          <w:w w:val="0"/>
          <w:sz w:val="22"/>
        </w:rPr>
        <w:footnoteReference w:id="19"/>
      </w:r>
    </w:p>
    <w:p w:rsidR="008F2296" w:rsidRPr="003F5664" w:rsidRDefault="008F2296" w:rsidP="008F2296">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pranie pieniędzy lub finansowanie terroryzmu</w:t>
      </w:r>
      <w:r w:rsidRPr="003F5664">
        <w:rPr>
          <w:rStyle w:val="Odwoanieprzypisudolnego"/>
          <w:rFonts w:ascii="Calibri" w:hAnsi="Calibri" w:cs="Calibri"/>
          <w:b/>
          <w:w w:val="0"/>
          <w:sz w:val="22"/>
        </w:rPr>
        <w:footnoteReference w:id="20"/>
      </w:r>
    </w:p>
    <w:p w:rsidR="008F2296" w:rsidRPr="003F5664" w:rsidRDefault="008F2296" w:rsidP="008F2296">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praca dzieci</w:t>
      </w:r>
      <w:r w:rsidRPr="003F5664">
        <w:rPr>
          <w:rFonts w:ascii="Calibri" w:hAnsi="Calibri" w:cs="Calibri"/>
          <w:sz w:val="22"/>
        </w:rPr>
        <w:t xml:space="preserve"> i inne formy </w:t>
      </w:r>
      <w:r w:rsidRPr="003F5664">
        <w:rPr>
          <w:rFonts w:ascii="Calibri" w:hAnsi="Calibri" w:cs="Calibri"/>
          <w:b/>
          <w:sz w:val="22"/>
        </w:rPr>
        <w:t>handlu ludźmi</w:t>
      </w:r>
      <w:r w:rsidRPr="003F5664">
        <w:rPr>
          <w:rStyle w:val="Odwoanieprzypisudolnego"/>
          <w:rFonts w:ascii="Calibri" w:hAnsi="Calibri" w:cs="Calibri"/>
          <w:b/>
          <w:sz w:val="22"/>
        </w:rPr>
        <w:footnoteReference w:id="21"/>
      </w:r>
      <w:r w:rsidRPr="003F566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Czy w stosunku do </w:t>
            </w:r>
            <w:r w:rsidRPr="003F5664">
              <w:rPr>
                <w:rFonts w:ascii="Calibri" w:hAnsi="Calibri" w:cs="Calibri"/>
                <w:b/>
                <w:sz w:val="22"/>
              </w:rPr>
              <w:t>samego wykonawcy</w:t>
            </w:r>
            <w:r w:rsidRPr="003F5664">
              <w:rPr>
                <w:rFonts w:ascii="Calibri" w:hAnsi="Calibri" w:cs="Calibri"/>
                <w:sz w:val="22"/>
              </w:rPr>
              <w:t xml:space="preserve"> bądź </w:t>
            </w:r>
            <w:r w:rsidRPr="003F5664">
              <w:rPr>
                <w:rFonts w:ascii="Calibri" w:hAnsi="Calibri" w:cs="Calibri"/>
                <w:b/>
                <w:sz w:val="22"/>
              </w:rPr>
              <w:t>jakiejkolwiek</w:t>
            </w:r>
            <w:r w:rsidRPr="003F5664">
              <w:rPr>
                <w:rFonts w:ascii="Calibri" w:hAnsi="Calibri" w:cs="Calibri"/>
                <w:sz w:val="22"/>
              </w:rPr>
              <w:t xml:space="preserve"> osoby będącej członkiem organów administracyjnych, zarządzających lub nadzorczych wykonawcy, lub posiadającej w przedsiębiorstwie wykonawcy uprawnienia do reprezentowania, uprawnienia decyzyjne lub kontrolne, </w:t>
            </w:r>
            <w:r w:rsidRPr="003F5664">
              <w:rPr>
                <w:rFonts w:ascii="Calibri" w:hAnsi="Calibri" w:cs="Calibri"/>
                <w:b/>
                <w:sz w:val="22"/>
              </w:rPr>
              <w:t>wydany został prawomocny wyrok</w:t>
            </w:r>
            <w:r w:rsidRPr="003F5664">
              <w:rPr>
                <w:rFonts w:ascii="Calibri" w:hAnsi="Calibri" w:cs="Calibri"/>
                <w:sz w:val="22"/>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p>
          <w:p w:rsidR="008F2296" w:rsidRPr="003F5664" w:rsidRDefault="008F2296" w:rsidP="006E4534">
            <w:pPr>
              <w:spacing w:line="271" w:lineRule="auto"/>
              <w:rPr>
                <w:rFonts w:ascii="Calibri" w:hAnsi="Calibri" w:cs="Calibri"/>
                <w:sz w:val="22"/>
              </w:rPr>
            </w:pPr>
            <w:r w:rsidRPr="003F5664">
              <w:rPr>
                <w:rFonts w:ascii="Calibri" w:hAnsi="Calibri" w:cs="Calibri"/>
                <w:sz w:val="22"/>
              </w:rPr>
              <w:t>Jeżeli odnośna dokumentacja jest dostępna w formie elektronicznej, proszę wskazać: (adres internetowy, wydający urząd lub organ, dokładne dane referencyjne dokumentacji):</w:t>
            </w:r>
            <w:r w:rsidRPr="003F5664">
              <w:rPr>
                <w:rFonts w:ascii="Calibri" w:hAnsi="Calibri" w:cs="Calibri"/>
                <w:sz w:val="22"/>
              </w:rPr>
              <w:br/>
              <w:t>[……][……][……][……]</w:t>
            </w:r>
            <w:r w:rsidRPr="003F5664">
              <w:rPr>
                <w:rStyle w:val="Odwoanieprzypisudolnego"/>
                <w:rFonts w:ascii="Calibri" w:hAnsi="Calibri" w:cs="Calibri"/>
                <w:sz w:val="22"/>
              </w:rPr>
              <w:footnoteReference w:id="22"/>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proszę podać</w:t>
            </w:r>
            <w:r w:rsidRPr="003F5664">
              <w:rPr>
                <w:rStyle w:val="Odwoanieprzypisudolnego"/>
                <w:rFonts w:ascii="Calibri" w:hAnsi="Calibri" w:cs="Calibri"/>
                <w:sz w:val="22"/>
              </w:rPr>
              <w:footnoteReference w:id="23"/>
            </w:r>
            <w:r w:rsidRPr="003F5664">
              <w:rPr>
                <w:rFonts w:ascii="Calibri" w:hAnsi="Calibri" w:cs="Calibri"/>
                <w:sz w:val="22"/>
              </w:rPr>
              <w:t>:</w:t>
            </w:r>
            <w:r w:rsidRPr="003F5664">
              <w:rPr>
                <w:rFonts w:ascii="Calibri" w:hAnsi="Calibri" w:cs="Calibri"/>
                <w:sz w:val="22"/>
              </w:rPr>
              <w:br/>
              <w:t>a) datę wyroku, określić, których spośród punktów 1–6 on dotyczy, oraz podać powód(-ody) skazania;</w:t>
            </w:r>
            <w:r w:rsidRPr="003F5664">
              <w:rPr>
                <w:rFonts w:ascii="Calibri" w:hAnsi="Calibri" w:cs="Calibri"/>
                <w:sz w:val="22"/>
              </w:rPr>
              <w:br/>
              <w:t>b) wskazać, kto został skazany [ ];</w:t>
            </w:r>
            <w:r w:rsidRPr="003F5664">
              <w:rPr>
                <w:rFonts w:ascii="Calibri" w:hAnsi="Calibri" w:cs="Calibri"/>
                <w:sz w:val="22"/>
              </w:rPr>
              <w:br/>
            </w:r>
            <w:r w:rsidRPr="003F5664">
              <w:rPr>
                <w:rFonts w:ascii="Calibri" w:hAnsi="Calibri" w:cs="Calibri"/>
                <w:b/>
                <w:sz w:val="22"/>
              </w:rPr>
              <w:t xml:space="preserve">c) w zakresie, w jakim zostało to bezpośrednio </w:t>
            </w:r>
            <w:r w:rsidRPr="003F5664">
              <w:rPr>
                <w:rFonts w:ascii="Calibri" w:hAnsi="Calibri" w:cs="Calibri"/>
                <w:b/>
                <w:sz w:val="22"/>
              </w:rPr>
              <w:lastRenderedPageBreak/>
              <w:t>ustalone w wyroku:</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br/>
              <w:t>a) data: [   ], punkt(-y): [   ], powód(-ody): [   ]</w:t>
            </w:r>
            <w:r w:rsidRPr="003F5664">
              <w:rPr>
                <w:rFonts w:ascii="Calibri" w:hAnsi="Calibri" w:cs="Calibri"/>
                <w:i/>
                <w:sz w:val="22"/>
                <w:vertAlign w:val="superscript"/>
              </w:rPr>
              <w:t xml:space="preserve">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t>c) długość okresu wykluczenia [……] oraz punkt(-</w:t>
            </w:r>
            <w:r w:rsidRPr="003F5664">
              <w:rPr>
                <w:rFonts w:ascii="Calibri" w:hAnsi="Calibri" w:cs="Calibri"/>
                <w:sz w:val="22"/>
              </w:rPr>
              <w:lastRenderedPageBreak/>
              <w:t>y), którego(-</w:t>
            </w:r>
            <w:proofErr w:type="spellStart"/>
            <w:r w:rsidRPr="003F5664">
              <w:rPr>
                <w:rFonts w:ascii="Calibri" w:hAnsi="Calibri" w:cs="Calibri"/>
                <w:sz w:val="22"/>
              </w:rPr>
              <w:t>ych</w:t>
            </w:r>
            <w:proofErr w:type="spellEnd"/>
            <w:r w:rsidRPr="003F5664">
              <w:rPr>
                <w:rFonts w:ascii="Calibri" w:hAnsi="Calibri" w:cs="Calibri"/>
                <w:sz w:val="22"/>
              </w:rPr>
              <w:t>) to dotyczy.</w:t>
            </w:r>
          </w:p>
          <w:p w:rsidR="008F2296" w:rsidRPr="003F5664" w:rsidRDefault="008F2296" w:rsidP="006E4534">
            <w:pPr>
              <w:spacing w:line="271" w:lineRule="auto"/>
              <w:rPr>
                <w:rFonts w:ascii="Calibri" w:hAnsi="Calibri" w:cs="Calibri"/>
                <w:sz w:val="22"/>
              </w:rPr>
            </w:pPr>
            <w:r w:rsidRPr="003F5664">
              <w:rPr>
                <w:rFonts w:ascii="Calibri" w:hAnsi="Calibri" w:cs="Calibri"/>
                <w:sz w:val="22"/>
              </w:rPr>
              <w:t>Jeżeli odnośna dokumentacja jest dostępna w formie elektronicznej, proszę wskazać: (adres internetowy, wydający urząd lub organ, dokładne dane referencyjne dokumentacji): [……][……][……][……]</w:t>
            </w:r>
            <w:r w:rsidRPr="003F5664">
              <w:rPr>
                <w:rStyle w:val="Odwoanieprzypisudolnego"/>
                <w:rFonts w:ascii="Calibri" w:hAnsi="Calibri" w:cs="Calibri"/>
                <w:sz w:val="22"/>
              </w:rPr>
              <w:footnoteReference w:id="24"/>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W przypadku skazania, czy wykonawca przedsięwziął środki w celu wykazania swojej rzetelności pomimo istnienia odpowiedniej podstawy wykluczenia</w:t>
            </w:r>
            <w:r w:rsidRPr="003F5664">
              <w:rPr>
                <w:rStyle w:val="Odwoanieprzypisudolnego"/>
                <w:rFonts w:ascii="Calibri" w:hAnsi="Calibri" w:cs="Calibri"/>
                <w:sz w:val="22"/>
              </w:rPr>
              <w:footnoteReference w:id="25"/>
            </w:r>
            <w:r w:rsidRPr="003F5664">
              <w:rPr>
                <w:rFonts w:ascii="Calibri" w:hAnsi="Calibri" w:cs="Calibri"/>
                <w:sz w:val="22"/>
              </w:rPr>
              <w:t xml:space="preserve"> („</w:t>
            </w:r>
            <w:r w:rsidRPr="003F5664">
              <w:rPr>
                <w:rStyle w:val="NormalBoldChar"/>
                <w:rFonts w:ascii="Calibri" w:eastAsia="Calibri" w:hAnsi="Calibri" w:cs="Calibri"/>
                <w:b w:val="0"/>
                <w:sz w:val="22"/>
              </w:rPr>
              <w:t>samooczyszczenie”)</w:t>
            </w:r>
            <w:r w:rsidRPr="003F5664">
              <w:rPr>
                <w:rFonts w:ascii="Calibri" w:hAnsi="Calibri" w:cs="Calibri"/>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 Tak [] Nie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w w:val="0"/>
                <w:sz w:val="22"/>
              </w:rPr>
              <w:t>, proszę opisać przedsięwzięte środki</w:t>
            </w:r>
            <w:r w:rsidRPr="003F5664">
              <w:rPr>
                <w:rStyle w:val="Odwoanieprzypisudolnego"/>
                <w:rFonts w:ascii="Calibri" w:hAnsi="Calibri" w:cs="Calibri"/>
                <w:w w:val="0"/>
                <w:sz w:val="22"/>
              </w:rPr>
              <w:footnoteReference w:id="26"/>
            </w:r>
            <w:r w:rsidRPr="003F5664">
              <w:rPr>
                <w:rFonts w:ascii="Calibri" w:hAnsi="Calibri" w:cs="Calibri"/>
                <w:w w:val="0"/>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bl>
    <w:p w:rsidR="008F2296" w:rsidRPr="003F5664" w:rsidRDefault="008F2296" w:rsidP="008F2296">
      <w:pPr>
        <w:pStyle w:val="SectionTitle"/>
        <w:spacing w:before="0" w:after="0" w:line="271" w:lineRule="auto"/>
        <w:rPr>
          <w:rFonts w:ascii="Calibri" w:hAnsi="Calibri" w:cs="Calibri"/>
          <w:b w:val="0"/>
          <w:w w:val="0"/>
          <w:sz w:val="22"/>
        </w:rPr>
      </w:pPr>
      <w:r w:rsidRPr="003F566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1"/>
        <w:gridCol w:w="2322"/>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Płatność podatków lub składek na ubezpieczenie społeczne:</w:t>
            </w:r>
          </w:p>
        </w:tc>
        <w:tc>
          <w:tcPr>
            <w:tcW w:w="4645" w:type="dxa"/>
            <w:gridSpan w:val="2"/>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Czy wykonawca wywiązał się ze wszystkich </w:t>
            </w:r>
            <w:r w:rsidRPr="003F5664">
              <w:rPr>
                <w:rFonts w:ascii="Calibri" w:hAnsi="Calibri" w:cs="Calibri"/>
                <w:b/>
                <w:sz w:val="22"/>
              </w:rPr>
              <w:t>obowiązków dotyczących płatności podatków lub składek na ubezpieczenie społeczne</w:t>
            </w:r>
            <w:r w:rsidRPr="003F5664">
              <w:rPr>
                <w:rFonts w:ascii="Calibri" w:hAnsi="Calibri" w:cs="Calibri"/>
                <w:sz w:val="22"/>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p>
        </w:tc>
      </w:tr>
      <w:tr w:rsidR="008F2296" w:rsidRPr="003F5664" w:rsidTr="006E4534">
        <w:trPr>
          <w:trHeight w:val="470"/>
        </w:trPr>
        <w:tc>
          <w:tcPr>
            <w:tcW w:w="4644" w:type="dxa"/>
            <w:vMerge w:val="restart"/>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br/>
            </w:r>
            <w:r w:rsidRPr="003F5664">
              <w:rPr>
                <w:rFonts w:ascii="Calibri" w:hAnsi="Calibri" w:cs="Calibri"/>
                <w:b/>
                <w:sz w:val="22"/>
              </w:rPr>
              <w:br/>
            </w:r>
            <w:r w:rsidRPr="003F5664">
              <w:rPr>
                <w:rFonts w:ascii="Calibri" w:hAnsi="Calibri" w:cs="Calibri"/>
                <w:b/>
                <w:sz w:val="22"/>
              </w:rPr>
              <w:br/>
            </w:r>
            <w:r w:rsidRPr="003F5664">
              <w:rPr>
                <w:rFonts w:ascii="Calibri" w:hAnsi="Calibri" w:cs="Calibri"/>
                <w:b/>
                <w:sz w:val="22"/>
              </w:rPr>
              <w:br/>
              <w:t>Jeżeli nie</w:t>
            </w:r>
            <w:r w:rsidRPr="003F5664">
              <w:rPr>
                <w:rFonts w:ascii="Calibri" w:hAnsi="Calibri" w:cs="Calibri"/>
                <w:sz w:val="22"/>
              </w:rPr>
              <w:t>, proszę wskazać:</w:t>
            </w:r>
            <w:r w:rsidRPr="003F5664">
              <w:rPr>
                <w:rFonts w:ascii="Calibri" w:hAnsi="Calibri" w:cs="Calibri"/>
                <w:sz w:val="22"/>
              </w:rPr>
              <w:br/>
              <w:t>a) państwo lub państwo członkowskie, którego to dotyczy;</w:t>
            </w:r>
            <w:r w:rsidRPr="003F5664">
              <w:rPr>
                <w:rFonts w:ascii="Calibri" w:hAnsi="Calibri" w:cs="Calibri"/>
                <w:sz w:val="22"/>
              </w:rPr>
              <w:br/>
              <w:t>b) jakiej kwoty to dotyczy?</w:t>
            </w:r>
            <w:r w:rsidRPr="003F5664">
              <w:rPr>
                <w:rFonts w:ascii="Calibri" w:hAnsi="Calibri" w:cs="Calibri"/>
                <w:sz w:val="22"/>
              </w:rPr>
              <w:br/>
              <w:t>c) w jaki sposób zostało ustalone to naruszenie obowiązków:</w:t>
            </w:r>
            <w:r w:rsidRPr="003F5664">
              <w:rPr>
                <w:rFonts w:ascii="Calibri" w:hAnsi="Calibri" w:cs="Calibri"/>
                <w:sz w:val="22"/>
              </w:rPr>
              <w:br/>
              <w:t xml:space="preserve">1) w trybie </w:t>
            </w:r>
            <w:r w:rsidRPr="003F5664">
              <w:rPr>
                <w:rFonts w:ascii="Calibri" w:hAnsi="Calibri" w:cs="Calibri"/>
                <w:b/>
                <w:sz w:val="22"/>
              </w:rPr>
              <w:t>decyzji</w:t>
            </w:r>
            <w:r w:rsidRPr="003F5664">
              <w:rPr>
                <w:rFonts w:ascii="Calibri" w:hAnsi="Calibri" w:cs="Calibri"/>
                <w:sz w:val="22"/>
              </w:rPr>
              <w:t xml:space="preserve"> sądowej lub administracyjnej:</w:t>
            </w:r>
          </w:p>
          <w:p w:rsidR="008F2296" w:rsidRPr="003F5664" w:rsidRDefault="008F2296" w:rsidP="006E4534">
            <w:pPr>
              <w:pStyle w:val="Tiret1"/>
              <w:spacing w:before="0" w:after="0" w:line="271" w:lineRule="auto"/>
              <w:rPr>
                <w:rFonts w:ascii="Calibri" w:hAnsi="Calibri" w:cs="Calibri"/>
                <w:sz w:val="22"/>
              </w:rPr>
            </w:pPr>
            <w:r w:rsidRPr="003F5664">
              <w:rPr>
                <w:rFonts w:ascii="Calibri" w:hAnsi="Calibri" w:cs="Calibri"/>
                <w:sz w:val="22"/>
              </w:rPr>
              <w:t>Czy ta decyzja jest ostateczna i wiążąca?</w:t>
            </w:r>
          </w:p>
          <w:p w:rsidR="008F2296" w:rsidRPr="003F5664" w:rsidRDefault="008F2296" w:rsidP="008F2296">
            <w:pPr>
              <w:pStyle w:val="Tiret1"/>
              <w:numPr>
                <w:ilvl w:val="0"/>
                <w:numId w:val="7"/>
              </w:numPr>
              <w:spacing w:before="0" w:after="0" w:line="271" w:lineRule="auto"/>
              <w:rPr>
                <w:rFonts w:ascii="Calibri" w:hAnsi="Calibri" w:cs="Calibri"/>
                <w:sz w:val="22"/>
              </w:rPr>
            </w:pPr>
            <w:r w:rsidRPr="003F5664">
              <w:rPr>
                <w:rFonts w:ascii="Calibri" w:hAnsi="Calibri" w:cs="Calibri"/>
                <w:sz w:val="22"/>
              </w:rPr>
              <w:t>Proszę podać datę wyroku lub decyzji.</w:t>
            </w:r>
          </w:p>
          <w:p w:rsidR="008F2296" w:rsidRPr="003F5664" w:rsidRDefault="008F2296" w:rsidP="008F2296">
            <w:pPr>
              <w:pStyle w:val="Tiret1"/>
              <w:numPr>
                <w:ilvl w:val="0"/>
                <w:numId w:val="7"/>
              </w:numPr>
              <w:spacing w:before="0" w:after="0" w:line="271" w:lineRule="auto"/>
              <w:rPr>
                <w:rFonts w:ascii="Calibri" w:hAnsi="Calibri" w:cs="Calibri"/>
                <w:sz w:val="22"/>
              </w:rPr>
            </w:pPr>
            <w:r w:rsidRPr="003F5664">
              <w:rPr>
                <w:rFonts w:ascii="Calibri" w:hAnsi="Calibri" w:cs="Calibri"/>
                <w:sz w:val="22"/>
              </w:rPr>
              <w:t xml:space="preserve">W przypadku wyroku, </w:t>
            </w:r>
            <w:r w:rsidRPr="003F5664">
              <w:rPr>
                <w:rFonts w:ascii="Calibri" w:hAnsi="Calibri" w:cs="Calibri"/>
                <w:b/>
                <w:sz w:val="22"/>
              </w:rPr>
              <w:t>o ile została w nim bezpośrednio określona</w:t>
            </w:r>
            <w:r w:rsidRPr="003F5664">
              <w:rPr>
                <w:rFonts w:ascii="Calibri" w:hAnsi="Calibri" w:cs="Calibri"/>
                <w:sz w:val="22"/>
              </w:rPr>
              <w:t>, długość okresu wykluczenia:</w:t>
            </w:r>
          </w:p>
          <w:p w:rsidR="008F2296" w:rsidRPr="003F5664" w:rsidRDefault="008F2296" w:rsidP="006E4534">
            <w:pPr>
              <w:spacing w:line="271" w:lineRule="auto"/>
              <w:rPr>
                <w:rFonts w:ascii="Calibri" w:hAnsi="Calibri" w:cs="Calibri"/>
                <w:w w:val="0"/>
                <w:sz w:val="22"/>
              </w:rPr>
            </w:pPr>
            <w:r w:rsidRPr="003F5664">
              <w:rPr>
                <w:rFonts w:ascii="Calibri" w:hAnsi="Calibri" w:cs="Calibri"/>
                <w:sz w:val="22"/>
              </w:rPr>
              <w:t xml:space="preserve">2) w </w:t>
            </w:r>
            <w:r w:rsidRPr="003F5664">
              <w:rPr>
                <w:rFonts w:ascii="Calibri" w:hAnsi="Calibri" w:cs="Calibri"/>
                <w:b/>
                <w:sz w:val="22"/>
              </w:rPr>
              <w:t>inny sposób</w:t>
            </w:r>
            <w:r w:rsidRPr="003F5664">
              <w:rPr>
                <w:rFonts w:ascii="Calibri" w:hAnsi="Calibri" w:cs="Calibri"/>
                <w:sz w:val="22"/>
              </w:rPr>
              <w:t>? Proszę sprecyzować, w jaki:</w:t>
            </w:r>
          </w:p>
          <w:p w:rsidR="008F2296" w:rsidRPr="003F5664" w:rsidRDefault="008F2296" w:rsidP="006E4534">
            <w:pPr>
              <w:spacing w:line="271" w:lineRule="auto"/>
              <w:rPr>
                <w:rFonts w:ascii="Calibri" w:hAnsi="Calibri" w:cs="Calibri"/>
                <w:sz w:val="22"/>
              </w:rPr>
            </w:pPr>
            <w:r w:rsidRPr="003F5664">
              <w:rPr>
                <w:rFonts w:ascii="Calibri" w:hAnsi="Calibri" w:cs="Calibri"/>
                <w:w w:val="0"/>
                <w:sz w:val="22"/>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8F2296" w:rsidRPr="003F5664" w:rsidRDefault="008F2296" w:rsidP="006E4534">
            <w:pPr>
              <w:pStyle w:val="Tiret1"/>
              <w:numPr>
                <w:ilvl w:val="0"/>
                <w:numId w:val="0"/>
              </w:numPr>
              <w:spacing w:before="0" w:after="0" w:line="271" w:lineRule="auto"/>
              <w:jc w:val="left"/>
              <w:rPr>
                <w:rFonts w:ascii="Calibri" w:hAnsi="Calibri" w:cs="Calibri"/>
                <w:b/>
                <w:sz w:val="22"/>
              </w:rPr>
            </w:pPr>
            <w:r w:rsidRPr="003F5664">
              <w:rPr>
                <w:rFonts w:ascii="Calibri" w:hAnsi="Calibri" w:cs="Calibri"/>
                <w:b/>
                <w:sz w:val="22"/>
              </w:rPr>
              <w:lastRenderedPageBreak/>
              <w:t>Podatki</w:t>
            </w:r>
          </w:p>
        </w:tc>
        <w:tc>
          <w:tcPr>
            <w:tcW w:w="2323"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Składki na ubezpieczenia społeczne</w:t>
            </w:r>
          </w:p>
        </w:tc>
      </w:tr>
      <w:tr w:rsidR="008F2296" w:rsidRPr="003F5664" w:rsidTr="006E4534">
        <w:trPr>
          <w:trHeight w:val="1977"/>
        </w:trPr>
        <w:tc>
          <w:tcPr>
            <w:tcW w:w="4644" w:type="dxa"/>
            <w:vMerge/>
            <w:shd w:val="clear" w:color="auto" w:fill="auto"/>
          </w:tcPr>
          <w:p w:rsidR="008F2296" w:rsidRPr="003F5664" w:rsidRDefault="008F2296" w:rsidP="006E4534">
            <w:pPr>
              <w:spacing w:line="271" w:lineRule="auto"/>
              <w:rPr>
                <w:rFonts w:ascii="Calibri" w:hAnsi="Calibri" w:cs="Calibri"/>
                <w:b/>
                <w:sz w:val="22"/>
              </w:rPr>
            </w:pPr>
          </w:p>
        </w:tc>
        <w:tc>
          <w:tcPr>
            <w:tcW w:w="2322"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c1) [] Tak [] Nie</w:t>
            </w:r>
          </w:p>
          <w:p w:rsidR="008F2296" w:rsidRPr="003F5664" w:rsidRDefault="008F2296" w:rsidP="006E4534">
            <w:pPr>
              <w:pStyle w:val="Tiret0"/>
              <w:spacing w:before="0" w:after="0" w:line="271" w:lineRule="auto"/>
              <w:rPr>
                <w:rFonts w:ascii="Calibri" w:hAnsi="Calibri" w:cs="Calibri"/>
                <w:sz w:val="22"/>
              </w:rPr>
            </w:pPr>
            <w:r w:rsidRPr="003F5664">
              <w:rPr>
                <w:rFonts w:ascii="Calibri" w:hAnsi="Calibri" w:cs="Calibri"/>
                <w:sz w:val="22"/>
              </w:rPr>
              <w:t>[] Tak [] Nie</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8F2296" w:rsidRPr="003F5664" w:rsidRDefault="008F2296" w:rsidP="006E4534">
            <w:pPr>
              <w:pStyle w:val="Tiret0"/>
              <w:numPr>
                <w:ilvl w:val="0"/>
                <w:numId w:val="0"/>
              </w:numPr>
              <w:spacing w:before="0" w:after="0" w:line="271" w:lineRule="auto"/>
              <w:rPr>
                <w:rFonts w:ascii="Calibri" w:hAnsi="Calibri" w:cs="Calibri"/>
                <w:sz w:val="22"/>
              </w:rPr>
            </w:pPr>
          </w:p>
          <w:p w:rsidR="008F2296" w:rsidRPr="003F5664" w:rsidRDefault="008F2296" w:rsidP="006E4534">
            <w:pPr>
              <w:spacing w:line="271" w:lineRule="auto"/>
              <w:rPr>
                <w:rFonts w:ascii="Calibri" w:hAnsi="Calibri" w:cs="Calibri"/>
                <w:sz w:val="22"/>
              </w:rPr>
            </w:pPr>
            <w:r w:rsidRPr="003F5664">
              <w:rPr>
                <w:rFonts w:ascii="Calibri" w:hAnsi="Calibri" w:cs="Calibri"/>
                <w:w w:val="0"/>
                <w:sz w:val="22"/>
              </w:rPr>
              <w:t>c2) [ …]</w:t>
            </w:r>
            <w:r w:rsidRPr="003F5664">
              <w:rPr>
                <w:rFonts w:ascii="Calibri" w:hAnsi="Calibri" w:cs="Calibri"/>
                <w:w w:val="0"/>
                <w:sz w:val="22"/>
              </w:rPr>
              <w:br/>
            </w:r>
            <w:r w:rsidRPr="003F5664">
              <w:rPr>
                <w:rFonts w:ascii="Calibri" w:hAnsi="Calibri" w:cs="Calibri"/>
                <w:w w:val="0"/>
                <w:sz w:val="22"/>
              </w:rPr>
              <w:br/>
              <w:t>d) [] Tak [] Nie</w:t>
            </w:r>
            <w:r w:rsidRPr="003F5664">
              <w:rPr>
                <w:rFonts w:ascii="Calibri" w:hAnsi="Calibri" w:cs="Calibri"/>
                <w:w w:val="0"/>
                <w:sz w:val="22"/>
              </w:rPr>
              <w:br/>
            </w:r>
            <w:r w:rsidRPr="003F5664">
              <w:rPr>
                <w:rFonts w:ascii="Calibri" w:hAnsi="Calibri" w:cs="Calibri"/>
                <w:b/>
                <w:w w:val="0"/>
                <w:sz w:val="22"/>
              </w:rPr>
              <w:lastRenderedPageBreak/>
              <w:t>Jeżeli tak</w:t>
            </w:r>
            <w:r w:rsidRPr="003F5664">
              <w:rPr>
                <w:rFonts w:ascii="Calibri" w:hAnsi="Calibri" w:cs="Calibri"/>
                <w:w w:val="0"/>
                <w:sz w:val="22"/>
              </w:rPr>
              <w:t>, proszę podać szczegółowe informacje na ten temat: [……]</w:t>
            </w:r>
          </w:p>
        </w:tc>
        <w:tc>
          <w:tcPr>
            <w:tcW w:w="2323"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br/>
              <w:t>a) [……]</w:t>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c1) [] Tak [] Nie</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 Tak [] Nie</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8F2296" w:rsidRPr="003F5664" w:rsidRDefault="008F2296" w:rsidP="006E4534">
            <w:pPr>
              <w:spacing w:line="271" w:lineRule="auto"/>
              <w:rPr>
                <w:rFonts w:ascii="Calibri" w:hAnsi="Calibri" w:cs="Calibri"/>
                <w:w w:val="0"/>
                <w:sz w:val="22"/>
              </w:rPr>
            </w:pPr>
          </w:p>
          <w:p w:rsidR="008F2296" w:rsidRPr="003F5664" w:rsidRDefault="008F2296" w:rsidP="006E4534">
            <w:pPr>
              <w:spacing w:line="271" w:lineRule="auto"/>
              <w:rPr>
                <w:rFonts w:ascii="Calibri" w:hAnsi="Calibri" w:cs="Calibri"/>
                <w:sz w:val="22"/>
              </w:rPr>
            </w:pPr>
            <w:r w:rsidRPr="003F5664">
              <w:rPr>
                <w:rFonts w:ascii="Calibri" w:hAnsi="Calibri" w:cs="Calibri"/>
                <w:w w:val="0"/>
                <w:sz w:val="22"/>
              </w:rPr>
              <w:t>c2) [ …]</w:t>
            </w:r>
            <w:r w:rsidRPr="003F5664">
              <w:rPr>
                <w:rFonts w:ascii="Calibri" w:hAnsi="Calibri" w:cs="Calibri"/>
                <w:w w:val="0"/>
                <w:sz w:val="22"/>
              </w:rPr>
              <w:br/>
            </w:r>
            <w:r w:rsidRPr="003F5664">
              <w:rPr>
                <w:rFonts w:ascii="Calibri" w:hAnsi="Calibri" w:cs="Calibri"/>
                <w:w w:val="0"/>
                <w:sz w:val="22"/>
              </w:rPr>
              <w:br/>
              <w:t>d) [] Tak [] Nie</w:t>
            </w:r>
            <w:r w:rsidRPr="003F5664">
              <w:rPr>
                <w:rFonts w:ascii="Calibri" w:hAnsi="Calibri" w:cs="Calibri"/>
                <w:w w:val="0"/>
                <w:sz w:val="22"/>
              </w:rPr>
              <w:br/>
            </w:r>
            <w:r w:rsidRPr="003F5664">
              <w:rPr>
                <w:rFonts w:ascii="Calibri" w:hAnsi="Calibri" w:cs="Calibri"/>
                <w:b/>
                <w:w w:val="0"/>
                <w:sz w:val="22"/>
              </w:rPr>
              <w:lastRenderedPageBreak/>
              <w:t>Jeżeli tak</w:t>
            </w:r>
            <w:r w:rsidRPr="003F5664">
              <w:rPr>
                <w:rFonts w:ascii="Calibri" w:hAnsi="Calibri" w:cs="Calibri"/>
                <w:w w:val="0"/>
                <w:sz w:val="22"/>
              </w:rPr>
              <w:t>, proszę podać szczegółowe informacje na ten temat: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(adres internetowy, wydający urząd lub organ, dokładne dane referencyjne dokumentacji):</w:t>
            </w:r>
            <w:r w:rsidRPr="003F5664">
              <w:rPr>
                <w:rStyle w:val="Odwoanieprzypisudolnego"/>
                <w:rFonts w:ascii="Calibri" w:hAnsi="Calibri" w:cs="Calibri"/>
                <w:sz w:val="22"/>
              </w:rPr>
              <w:t xml:space="preserve"> </w:t>
            </w:r>
            <w:r w:rsidRPr="003F5664">
              <w:rPr>
                <w:rStyle w:val="Odwoanieprzypisudolnego"/>
                <w:rFonts w:ascii="Calibri" w:hAnsi="Calibri" w:cs="Calibri"/>
                <w:sz w:val="22"/>
              </w:rPr>
              <w:footnoteReference w:id="27"/>
            </w:r>
            <w:r w:rsidRPr="003F5664">
              <w:rPr>
                <w:rStyle w:val="Odwoanieprzypisudolnego"/>
                <w:rFonts w:ascii="Calibri" w:hAnsi="Calibri" w:cs="Calibri"/>
                <w:sz w:val="22"/>
              </w:rPr>
              <w:br/>
            </w:r>
            <w:r w:rsidRPr="003F5664">
              <w:rPr>
                <w:rFonts w:ascii="Calibri" w:hAnsi="Calibri" w:cs="Calibri"/>
                <w:sz w:val="22"/>
              </w:rPr>
              <w:t>[……][……][……]</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C: Podstawy związane z niewypłacalnością, konfliktem interesów lub wykroczeniami zawodowymi</w:t>
      </w:r>
      <w:r w:rsidRPr="003F5664">
        <w:rPr>
          <w:rStyle w:val="Odwoanieprzypisudolnego"/>
          <w:rFonts w:ascii="Calibri" w:hAnsi="Calibri" w:cs="Calibri"/>
          <w:b w:val="0"/>
          <w:sz w:val="22"/>
        </w:rPr>
        <w:footnoteReference w:id="28"/>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Informacje dotyczące ewentualnej niewypłacalności, konfliktu interesów lub wykroczeń zawodowych</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rPr>
          <w:trHeight w:val="406"/>
        </w:trPr>
        <w:tc>
          <w:tcPr>
            <w:tcW w:w="4644" w:type="dxa"/>
            <w:vMerge w:val="restart"/>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Czy wykonawca, </w:t>
            </w:r>
            <w:r w:rsidRPr="003F5664">
              <w:rPr>
                <w:rFonts w:ascii="Calibri" w:hAnsi="Calibri" w:cs="Calibri"/>
                <w:b/>
                <w:sz w:val="22"/>
              </w:rPr>
              <w:t>wedle własnej wiedzy</w:t>
            </w:r>
            <w:r w:rsidRPr="003F5664">
              <w:rPr>
                <w:rFonts w:ascii="Calibri" w:hAnsi="Calibri" w:cs="Calibri"/>
                <w:sz w:val="22"/>
              </w:rPr>
              <w:t xml:space="preserve">, naruszył </w:t>
            </w:r>
            <w:r w:rsidRPr="003F5664">
              <w:rPr>
                <w:rFonts w:ascii="Calibri" w:hAnsi="Calibri" w:cs="Calibri"/>
                <w:b/>
                <w:sz w:val="22"/>
              </w:rPr>
              <w:t>swoje obowiązki</w:t>
            </w:r>
            <w:r w:rsidRPr="003F5664">
              <w:rPr>
                <w:rFonts w:ascii="Calibri" w:hAnsi="Calibri" w:cs="Calibri"/>
                <w:sz w:val="22"/>
              </w:rPr>
              <w:t xml:space="preserve"> w dziedzinie </w:t>
            </w:r>
            <w:r w:rsidRPr="003F5664">
              <w:rPr>
                <w:rFonts w:ascii="Calibri" w:hAnsi="Calibri" w:cs="Calibri"/>
                <w:b/>
                <w:sz w:val="22"/>
              </w:rPr>
              <w:t>prawa środowiska, prawa socjalnego i prawa pracy</w:t>
            </w:r>
            <w:r w:rsidRPr="003F5664">
              <w:rPr>
                <w:rStyle w:val="Odwoanieprzypisudolnego"/>
                <w:rFonts w:ascii="Calibri" w:hAnsi="Calibri" w:cs="Calibri"/>
                <w:b/>
                <w:sz w:val="22"/>
              </w:rPr>
              <w:footnoteReference w:id="29"/>
            </w:r>
            <w:r w:rsidRPr="003F5664">
              <w:rPr>
                <w:rFonts w:ascii="Calibri" w:hAnsi="Calibri" w:cs="Calibri"/>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p>
        </w:tc>
      </w:tr>
      <w:tr w:rsidR="008F2296" w:rsidRPr="003F5664" w:rsidTr="006E4534">
        <w:trPr>
          <w:trHeight w:val="405"/>
        </w:trPr>
        <w:tc>
          <w:tcPr>
            <w:tcW w:w="4644" w:type="dxa"/>
            <w:vMerge/>
            <w:shd w:val="clear" w:color="auto" w:fill="auto"/>
          </w:tcPr>
          <w:p w:rsidR="008F2296" w:rsidRPr="003F5664" w:rsidRDefault="008F2296" w:rsidP="006E4534">
            <w:pPr>
              <w:spacing w:line="271" w:lineRule="auto"/>
              <w:rPr>
                <w:rFonts w:ascii="Calibri" w:hAnsi="Calibri" w:cs="Calibri"/>
                <w:sz w:val="22"/>
              </w:rPr>
            </w:pP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czy wykonawca przedsięwziął środki w celu wykazania swojej rzetelności pomimo istnienia odpowiedniej podstawy wykluczenia („samooczyszczenie”)?</w:t>
            </w:r>
            <w:r w:rsidRPr="003F5664">
              <w:rPr>
                <w:rFonts w:ascii="Calibri" w:hAnsi="Calibri" w:cs="Calibri"/>
                <w:sz w:val="22"/>
              </w:rPr>
              <w:br/>
              <w:t>[]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8F2296" w:rsidRPr="003F5664" w:rsidTr="006E4534">
        <w:tc>
          <w:tcPr>
            <w:tcW w:w="4644" w:type="dxa"/>
            <w:shd w:val="clear" w:color="auto" w:fill="auto"/>
          </w:tcPr>
          <w:p w:rsidR="008F2296" w:rsidRPr="003F5664" w:rsidRDefault="008F2296" w:rsidP="006E4534">
            <w:pPr>
              <w:pStyle w:val="NormalLeft"/>
              <w:spacing w:before="0" w:after="0" w:line="271" w:lineRule="auto"/>
              <w:rPr>
                <w:rFonts w:ascii="Calibri" w:hAnsi="Calibri" w:cs="Calibri"/>
                <w:b/>
                <w:sz w:val="22"/>
              </w:rPr>
            </w:pPr>
            <w:r w:rsidRPr="003F5664">
              <w:rPr>
                <w:rFonts w:ascii="Calibri" w:hAnsi="Calibri" w:cs="Calibri"/>
                <w:sz w:val="22"/>
              </w:rPr>
              <w:t>Czy wykonawca znajduje się w jednej z następujących sytuacji:</w:t>
            </w:r>
            <w:r w:rsidRPr="003F5664">
              <w:rPr>
                <w:rFonts w:ascii="Calibri" w:hAnsi="Calibri" w:cs="Calibri"/>
                <w:sz w:val="22"/>
              </w:rPr>
              <w:br/>
              <w:t xml:space="preserve">a) </w:t>
            </w:r>
            <w:r w:rsidRPr="003F5664">
              <w:rPr>
                <w:rFonts w:ascii="Calibri" w:hAnsi="Calibri" w:cs="Calibri"/>
                <w:b/>
                <w:sz w:val="22"/>
              </w:rPr>
              <w:t>zbankrutował</w:t>
            </w:r>
            <w:r w:rsidRPr="003F5664">
              <w:rPr>
                <w:rFonts w:ascii="Calibri" w:hAnsi="Calibri" w:cs="Calibri"/>
                <w:sz w:val="22"/>
              </w:rPr>
              <w:t>; lub</w:t>
            </w:r>
            <w:r w:rsidRPr="003F5664">
              <w:rPr>
                <w:rFonts w:ascii="Calibri" w:hAnsi="Calibri" w:cs="Calibri"/>
                <w:sz w:val="22"/>
              </w:rPr>
              <w:br/>
              <w:t xml:space="preserve">b) </w:t>
            </w:r>
            <w:r w:rsidRPr="003F5664">
              <w:rPr>
                <w:rFonts w:ascii="Calibri" w:hAnsi="Calibri" w:cs="Calibri"/>
                <w:b/>
                <w:sz w:val="22"/>
              </w:rPr>
              <w:t>prowadzone jest wobec niego postępowanie upadłościowe</w:t>
            </w:r>
            <w:r w:rsidRPr="003F5664">
              <w:rPr>
                <w:rFonts w:ascii="Calibri" w:hAnsi="Calibri" w:cs="Calibri"/>
                <w:sz w:val="22"/>
              </w:rPr>
              <w:t xml:space="preserve"> lub likwidacyjne; lub</w:t>
            </w:r>
            <w:r w:rsidRPr="003F5664">
              <w:rPr>
                <w:rFonts w:ascii="Calibri" w:hAnsi="Calibri" w:cs="Calibri"/>
                <w:sz w:val="22"/>
              </w:rPr>
              <w:br/>
              <w:t xml:space="preserve">c) zawarł </w:t>
            </w:r>
            <w:r w:rsidRPr="003F5664">
              <w:rPr>
                <w:rFonts w:ascii="Calibri" w:hAnsi="Calibri" w:cs="Calibri"/>
                <w:b/>
                <w:sz w:val="22"/>
              </w:rPr>
              <w:t>układ z wierzycielami</w:t>
            </w:r>
            <w:r w:rsidRPr="003F5664">
              <w:rPr>
                <w:rFonts w:ascii="Calibri" w:hAnsi="Calibri" w:cs="Calibri"/>
                <w:sz w:val="22"/>
              </w:rPr>
              <w:t>; lub</w:t>
            </w:r>
            <w:r w:rsidRPr="003F5664">
              <w:rPr>
                <w:rFonts w:ascii="Calibri" w:hAnsi="Calibri" w:cs="Calibri"/>
                <w:sz w:val="22"/>
              </w:rPr>
              <w:br/>
              <w:t>d) znajduje się w innej tego rodzaju sytuacji wynikającej z podobnej procedury przewidzianej w krajowych przepisach ustawowych i wykonawczych</w:t>
            </w:r>
            <w:r w:rsidRPr="003F5664">
              <w:rPr>
                <w:rStyle w:val="Odwoanieprzypisudolnego"/>
                <w:rFonts w:ascii="Calibri" w:hAnsi="Calibri" w:cs="Calibri"/>
                <w:sz w:val="22"/>
              </w:rPr>
              <w:footnoteReference w:id="30"/>
            </w:r>
            <w:r w:rsidRPr="003F5664">
              <w:rPr>
                <w:rFonts w:ascii="Calibri" w:hAnsi="Calibri" w:cs="Calibri"/>
                <w:sz w:val="22"/>
              </w:rPr>
              <w:t>; lub</w:t>
            </w:r>
            <w:r w:rsidRPr="003F5664">
              <w:rPr>
                <w:rFonts w:ascii="Calibri" w:hAnsi="Calibri" w:cs="Calibri"/>
                <w:sz w:val="22"/>
              </w:rPr>
              <w:br/>
              <w:t>e) jego aktywami zarządza likwidator lub sąd; lub</w:t>
            </w:r>
            <w:r w:rsidRPr="003F5664">
              <w:rPr>
                <w:rFonts w:ascii="Calibri" w:hAnsi="Calibri" w:cs="Calibri"/>
                <w:sz w:val="22"/>
              </w:rPr>
              <w:br/>
              <w:t>f) jego działalność gospodarcza jest zawieszona?</w:t>
            </w:r>
            <w:r w:rsidRPr="003F5664">
              <w:rPr>
                <w:rFonts w:ascii="Calibri" w:hAnsi="Calibri" w:cs="Calibri"/>
                <w:sz w:val="22"/>
              </w:rPr>
              <w:br/>
            </w:r>
            <w:r w:rsidRPr="003F5664">
              <w:rPr>
                <w:rFonts w:ascii="Calibri" w:hAnsi="Calibri" w:cs="Calibri"/>
                <w:b/>
                <w:sz w:val="22"/>
              </w:rPr>
              <w:lastRenderedPageBreak/>
              <w:t>Jeżeli tak:</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Proszę podać szczegółowe informacje:</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3F5664">
              <w:rPr>
                <w:rStyle w:val="Odwoanieprzypisudolnego"/>
                <w:rFonts w:ascii="Calibri" w:hAnsi="Calibri" w:cs="Calibri"/>
                <w:sz w:val="22"/>
              </w:rPr>
              <w:footnoteReference w:id="31"/>
            </w:r>
            <w:r w:rsidRPr="003F5664">
              <w:rPr>
                <w:rFonts w:ascii="Calibri" w:hAnsi="Calibri" w:cs="Calibri"/>
                <w:sz w:val="22"/>
              </w:rPr>
              <w:t>.</w:t>
            </w:r>
          </w:p>
          <w:p w:rsidR="008F2296" w:rsidRPr="003F5664" w:rsidRDefault="008F2296" w:rsidP="006E4534">
            <w:pPr>
              <w:pStyle w:val="NormalLeft"/>
              <w:spacing w:before="0" w:after="0" w:line="271" w:lineRule="auto"/>
              <w:rPr>
                <w:rFonts w:ascii="Calibri" w:hAnsi="Calibri" w:cs="Calibri"/>
                <w:sz w:val="22"/>
              </w:rPr>
            </w:pPr>
            <w:r w:rsidRPr="003F5664">
              <w:rPr>
                <w:rFonts w:ascii="Calibri" w:hAnsi="Calibri" w:cs="Calibri"/>
                <w:sz w:val="22"/>
              </w:rP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8F2296" w:rsidRPr="003F5664" w:rsidRDefault="008F2296" w:rsidP="006E4534">
            <w:pPr>
              <w:spacing w:line="271" w:lineRule="auto"/>
              <w:rPr>
                <w:rFonts w:ascii="Calibri" w:hAnsi="Calibri" w:cs="Calibri"/>
                <w:sz w:val="22"/>
              </w:rPr>
            </w:pPr>
          </w:p>
          <w:p w:rsidR="008F2296" w:rsidRPr="003F5664" w:rsidRDefault="008F2296" w:rsidP="006E4534">
            <w:pPr>
              <w:spacing w:line="271" w:lineRule="auto"/>
              <w:rPr>
                <w:rFonts w:ascii="Calibri" w:hAnsi="Calibri" w:cs="Calibri"/>
                <w:sz w:val="22"/>
              </w:rPr>
            </w:pP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p>
          <w:p w:rsidR="008F2296" w:rsidRPr="003F5664" w:rsidRDefault="008F2296" w:rsidP="008F2296">
            <w:pPr>
              <w:pStyle w:val="Tiret0"/>
              <w:numPr>
                <w:ilvl w:val="0"/>
                <w:numId w:val="6"/>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8F2296" w:rsidRPr="003F5664" w:rsidRDefault="008F2296" w:rsidP="006E4534">
            <w:pPr>
              <w:pStyle w:val="Tiret0"/>
              <w:numPr>
                <w:ilvl w:val="0"/>
                <w:numId w:val="0"/>
              </w:numPr>
              <w:spacing w:before="0" w:after="0" w:line="271" w:lineRule="auto"/>
              <w:ind w:left="850"/>
              <w:rPr>
                <w:rFonts w:ascii="Calibri" w:hAnsi="Calibri" w:cs="Calibri"/>
                <w:sz w:val="22"/>
              </w:rPr>
            </w:pPr>
          </w:p>
          <w:p w:rsidR="008F2296" w:rsidRPr="003F5664" w:rsidRDefault="008F2296" w:rsidP="006E4534">
            <w:pPr>
              <w:spacing w:line="271" w:lineRule="auto"/>
              <w:rPr>
                <w:rFonts w:ascii="Calibri" w:hAnsi="Calibri" w:cs="Calibri"/>
                <w:sz w:val="22"/>
              </w:rPr>
            </w:pPr>
            <w:r w:rsidRPr="003F5664">
              <w:rPr>
                <w:rFonts w:ascii="Calibri" w:hAnsi="Calibri" w:cs="Calibri"/>
                <w:sz w:val="22"/>
              </w:rPr>
              <w:t>(adres internetowy, wydający urząd lub organ, dokładne dane referencyjne dokumentacji): [……][……][……]</w:t>
            </w:r>
          </w:p>
        </w:tc>
      </w:tr>
      <w:tr w:rsidR="008F2296" w:rsidRPr="003F5664" w:rsidTr="006E4534">
        <w:trPr>
          <w:trHeight w:val="303"/>
        </w:trPr>
        <w:tc>
          <w:tcPr>
            <w:tcW w:w="4644" w:type="dxa"/>
            <w:vMerge w:val="restart"/>
            <w:shd w:val="clear" w:color="auto" w:fill="auto"/>
          </w:tcPr>
          <w:p w:rsidR="008F2296" w:rsidRPr="003F5664" w:rsidRDefault="008F2296" w:rsidP="006E4534">
            <w:pPr>
              <w:pStyle w:val="NormalLeft"/>
              <w:spacing w:before="0" w:after="0" w:line="271" w:lineRule="auto"/>
              <w:rPr>
                <w:rFonts w:ascii="Calibri" w:hAnsi="Calibri" w:cs="Calibri"/>
                <w:sz w:val="22"/>
              </w:rPr>
            </w:pPr>
            <w:r w:rsidRPr="003F5664">
              <w:rPr>
                <w:rFonts w:ascii="Calibri" w:hAnsi="Calibri" w:cs="Calibri"/>
                <w:sz w:val="22"/>
              </w:rPr>
              <w:lastRenderedPageBreak/>
              <w:t xml:space="preserve">Czy wykonawca jest winien </w:t>
            </w:r>
            <w:r w:rsidRPr="003F5664">
              <w:rPr>
                <w:rFonts w:ascii="Calibri" w:hAnsi="Calibri" w:cs="Calibri"/>
                <w:b/>
                <w:sz w:val="22"/>
              </w:rPr>
              <w:t>poważnego wykroczenia zawodowego</w:t>
            </w:r>
            <w:r w:rsidRPr="003F5664">
              <w:rPr>
                <w:rStyle w:val="Odwoanieprzypisudolnego"/>
                <w:rFonts w:ascii="Calibri" w:hAnsi="Calibri" w:cs="Calibri"/>
                <w:b/>
                <w:sz w:val="22"/>
              </w:rPr>
              <w:footnoteReference w:id="32"/>
            </w:r>
            <w:r w:rsidRPr="003F5664">
              <w:rPr>
                <w:rFonts w:ascii="Calibri" w:hAnsi="Calibri" w:cs="Calibri"/>
                <w:sz w:val="22"/>
              </w:rPr>
              <w:t xml:space="preserve">? </w:t>
            </w:r>
            <w:r w:rsidRPr="003F5664">
              <w:rPr>
                <w:rFonts w:ascii="Calibri" w:hAnsi="Calibri" w:cs="Calibri"/>
                <w:sz w:val="22"/>
              </w:rPr>
              <w:br/>
              <w:t>Jeżeli tak, proszę podać szczegółowe informacje na ten temat: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t xml:space="preserve"> [……]</w:t>
            </w:r>
          </w:p>
        </w:tc>
      </w:tr>
      <w:tr w:rsidR="008F2296" w:rsidRPr="003F5664" w:rsidTr="006E4534">
        <w:trPr>
          <w:trHeight w:val="303"/>
        </w:trPr>
        <w:tc>
          <w:tcPr>
            <w:tcW w:w="4644" w:type="dxa"/>
            <w:vMerge/>
            <w:shd w:val="clear" w:color="auto" w:fill="auto"/>
          </w:tcPr>
          <w:p w:rsidR="008F2296" w:rsidRPr="003F5664" w:rsidRDefault="008F2296" w:rsidP="006E4534">
            <w:pPr>
              <w:pStyle w:val="NormalLeft"/>
              <w:spacing w:before="0" w:after="0" w:line="271" w:lineRule="auto"/>
              <w:rPr>
                <w:rFonts w:ascii="Calibri" w:hAnsi="Calibri" w:cs="Calibri"/>
                <w:sz w:val="22"/>
              </w:rPr>
            </w:pP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8F2296" w:rsidRPr="003F5664" w:rsidTr="006E4534">
        <w:trPr>
          <w:trHeight w:val="515"/>
        </w:trPr>
        <w:tc>
          <w:tcPr>
            <w:tcW w:w="4644" w:type="dxa"/>
            <w:vMerge w:val="restart"/>
            <w:shd w:val="clear" w:color="auto" w:fill="auto"/>
          </w:tcPr>
          <w:p w:rsidR="008F2296" w:rsidRPr="003F5664" w:rsidRDefault="008F2296" w:rsidP="006E4534">
            <w:pPr>
              <w:pStyle w:val="NormalLeft"/>
              <w:spacing w:before="0" w:after="0" w:line="271" w:lineRule="auto"/>
              <w:rPr>
                <w:rFonts w:ascii="Calibri" w:hAnsi="Calibri" w:cs="Calibri"/>
                <w:sz w:val="22"/>
              </w:rPr>
            </w:pPr>
            <w:r w:rsidRPr="003F5664">
              <w:rPr>
                <w:rStyle w:val="NormalBoldChar"/>
                <w:rFonts w:ascii="Calibri" w:eastAsia="Calibri" w:hAnsi="Calibri" w:cs="Calibri"/>
                <w:b w:val="0"/>
                <w:w w:val="0"/>
                <w:sz w:val="22"/>
              </w:rPr>
              <w:t>Czy wykonawca</w:t>
            </w:r>
            <w:r w:rsidRPr="003F5664">
              <w:rPr>
                <w:rFonts w:ascii="Calibri" w:hAnsi="Calibri" w:cs="Calibri"/>
                <w:sz w:val="22"/>
              </w:rPr>
              <w:t xml:space="preserve"> zawarł z innymi wykonawcami </w:t>
            </w:r>
            <w:r w:rsidRPr="003F5664">
              <w:rPr>
                <w:rFonts w:ascii="Calibri" w:hAnsi="Calibri" w:cs="Calibri"/>
                <w:b/>
                <w:sz w:val="22"/>
              </w:rPr>
              <w:t>porozumienia mające na celu zakłócenie konkurencji</w:t>
            </w:r>
            <w:r w:rsidRPr="003F5664">
              <w:rPr>
                <w:rFonts w:ascii="Calibri" w:hAnsi="Calibri" w:cs="Calibri"/>
                <w:sz w:val="22"/>
              </w:rPr>
              <w:t>?</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8F2296" w:rsidRPr="003F5664" w:rsidTr="006E4534">
        <w:trPr>
          <w:trHeight w:val="514"/>
        </w:trPr>
        <w:tc>
          <w:tcPr>
            <w:tcW w:w="4644" w:type="dxa"/>
            <w:vMerge/>
            <w:shd w:val="clear" w:color="auto" w:fill="auto"/>
          </w:tcPr>
          <w:p w:rsidR="008F2296" w:rsidRPr="003F5664" w:rsidRDefault="008F2296" w:rsidP="006E4534">
            <w:pPr>
              <w:pStyle w:val="NormalLeft"/>
              <w:spacing w:before="0" w:after="0" w:line="271" w:lineRule="auto"/>
              <w:rPr>
                <w:rStyle w:val="NormalBoldChar"/>
                <w:rFonts w:ascii="Calibri" w:eastAsia="Calibri" w:hAnsi="Calibri" w:cs="Calibri"/>
                <w:b w:val="0"/>
                <w:w w:val="0"/>
                <w:sz w:val="22"/>
              </w:rPr>
            </w:pP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8F2296" w:rsidRPr="003F5664" w:rsidTr="006E4534">
        <w:trPr>
          <w:trHeight w:val="1316"/>
        </w:trPr>
        <w:tc>
          <w:tcPr>
            <w:tcW w:w="4644" w:type="dxa"/>
            <w:shd w:val="clear" w:color="auto" w:fill="auto"/>
          </w:tcPr>
          <w:p w:rsidR="008F2296" w:rsidRPr="003F5664" w:rsidRDefault="008F2296" w:rsidP="006E4534">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wie o jakimkolwiek </w:t>
            </w:r>
            <w:r w:rsidRPr="003F5664">
              <w:rPr>
                <w:rFonts w:ascii="Calibri" w:hAnsi="Calibri" w:cs="Calibri"/>
                <w:b/>
                <w:sz w:val="22"/>
              </w:rPr>
              <w:t>konflikcie interesów</w:t>
            </w:r>
            <w:r w:rsidRPr="003F5664">
              <w:rPr>
                <w:rStyle w:val="Odwoanieprzypisudolnego"/>
                <w:rFonts w:ascii="Calibri" w:hAnsi="Calibri" w:cs="Calibri"/>
                <w:b/>
                <w:sz w:val="22"/>
              </w:rPr>
              <w:footnoteReference w:id="33"/>
            </w:r>
            <w:r w:rsidRPr="003F5664">
              <w:rPr>
                <w:rFonts w:ascii="Calibri" w:hAnsi="Calibri" w:cs="Calibri"/>
                <w:sz w:val="22"/>
              </w:rPr>
              <w:t xml:space="preserve"> spowodowanym jego udziałem w postępowaniu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8F2296" w:rsidRPr="003F5664" w:rsidTr="006E4534">
        <w:trPr>
          <w:trHeight w:val="1544"/>
        </w:trPr>
        <w:tc>
          <w:tcPr>
            <w:tcW w:w="4644" w:type="dxa"/>
            <w:shd w:val="clear" w:color="auto" w:fill="auto"/>
          </w:tcPr>
          <w:p w:rsidR="008F2296" w:rsidRPr="003F5664" w:rsidRDefault="008F2296" w:rsidP="006E4534">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lub </w:t>
            </w:r>
            <w:r w:rsidRPr="003F5664">
              <w:rPr>
                <w:rFonts w:ascii="Calibri" w:hAnsi="Calibri" w:cs="Calibri"/>
                <w:sz w:val="22"/>
              </w:rPr>
              <w:t xml:space="preserve">przedsiębiorstwo związane z wykonawcą </w:t>
            </w:r>
            <w:r w:rsidRPr="003F5664">
              <w:rPr>
                <w:rFonts w:ascii="Calibri" w:hAnsi="Calibri" w:cs="Calibri"/>
                <w:b/>
                <w:sz w:val="22"/>
              </w:rPr>
              <w:t>doradzał(-o)</w:t>
            </w:r>
            <w:r w:rsidRPr="003F5664">
              <w:rPr>
                <w:rFonts w:ascii="Calibri" w:hAnsi="Calibri" w:cs="Calibri"/>
                <w:sz w:val="22"/>
              </w:rPr>
              <w:t xml:space="preserve"> instytucji zamawiającej lub podmiotowi zamawiającemu bądź był(-o) w inny sposób </w:t>
            </w:r>
            <w:r w:rsidRPr="003F5664">
              <w:rPr>
                <w:rFonts w:ascii="Calibri" w:hAnsi="Calibri" w:cs="Calibri"/>
                <w:b/>
                <w:sz w:val="22"/>
              </w:rPr>
              <w:t>zaangażowany(-e) w przygotowanie</w:t>
            </w:r>
            <w:r w:rsidRPr="003F5664">
              <w:rPr>
                <w:rFonts w:ascii="Calibri" w:hAnsi="Calibri" w:cs="Calibri"/>
                <w:sz w:val="22"/>
              </w:rPr>
              <w:t xml:space="preserve"> postępowania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8F2296" w:rsidRPr="003F5664" w:rsidTr="006E4534">
        <w:trPr>
          <w:trHeight w:val="932"/>
        </w:trPr>
        <w:tc>
          <w:tcPr>
            <w:tcW w:w="4644" w:type="dxa"/>
            <w:vMerge w:val="restart"/>
            <w:shd w:val="clear" w:color="auto" w:fill="auto"/>
          </w:tcPr>
          <w:p w:rsidR="008F2296" w:rsidRPr="003F5664" w:rsidRDefault="008F2296" w:rsidP="006E4534">
            <w:pPr>
              <w:pStyle w:val="NormalLeft"/>
              <w:spacing w:before="0" w:after="0" w:line="271" w:lineRule="auto"/>
              <w:rPr>
                <w:rStyle w:val="NormalBoldChar"/>
                <w:rFonts w:ascii="Calibri" w:eastAsia="Calibri" w:hAnsi="Calibri" w:cs="Calibri"/>
                <w:b w:val="0"/>
                <w:w w:val="0"/>
                <w:sz w:val="22"/>
              </w:rPr>
            </w:pPr>
            <w:r w:rsidRPr="003F5664">
              <w:rPr>
                <w:rFonts w:ascii="Calibri" w:hAnsi="Calibri" w:cs="Calibri"/>
                <w:sz w:val="22"/>
              </w:rPr>
              <w:lastRenderedPageBreak/>
              <w:t xml:space="preserve">Czy wykonawca znajdował się w sytuacji, w której wcześniejsza umowa w sprawie zamówienia publicznego, wcześniejsza umowa z podmiotem zamawiającym lub wcześniejsza umowa w sprawie koncesji została </w:t>
            </w:r>
            <w:r w:rsidRPr="003F5664">
              <w:rPr>
                <w:rFonts w:ascii="Calibri" w:hAnsi="Calibri" w:cs="Calibri"/>
                <w:b/>
                <w:sz w:val="22"/>
              </w:rPr>
              <w:t>rozwiązana przed czasem</w:t>
            </w:r>
            <w:r w:rsidRPr="003F5664">
              <w:rPr>
                <w:rFonts w:ascii="Calibri" w:hAnsi="Calibri" w:cs="Calibri"/>
                <w:sz w:val="22"/>
              </w:rPr>
              <w:t>, lub w której nałożone zostało odszkodowanie bądź inne porównywalne sankcje w związku z tą wcześniejszą umową?</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8F2296" w:rsidRPr="003F5664" w:rsidTr="006E4534">
        <w:trPr>
          <w:trHeight w:val="931"/>
        </w:trPr>
        <w:tc>
          <w:tcPr>
            <w:tcW w:w="4644" w:type="dxa"/>
            <w:vMerge/>
            <w:shd w:val="clear" w:color="auto" w:fill="auto"/>
          </w:tcPr>
          <w:p w:rsidR="008F2296" w:rsidRPr="003F5664" w:rsidRDefault="008F2296" w:rsidP="006E4534">
            <w:pPr>
              <w:pStyle w:val="NormalLeft"/>
              <w:spacing w:before="0" w:after="0" w:line="271" w:lineRule="auto"/>
              <w:rPr>
                <w:rFonts w:ascii="Calibri" w:hAnsi="Calibri" w:cs="Calibri"/>
                <w:sz w:val="22"/>
              </w:rPr>
            </w:pP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8F2296" w:rsidRPr="003F5664" w:rsidTr="006E4534">
        <w:tc>
          <w:tcPr>
            <w:tcW w:w="4644" w:type="dxa"/>
            <w:shd w:val="clear" w:color="auto" w:fill="auto"/>
          </w:tcPr>
          <w:p w:rsidR="008F2296" w:rsidRPr="003F5664" w:rsidRDefault="008F2296" w:rsidP="006E4534">
            <w:pPr>
              <w:pStyle w:val="NormalLeft"/>
              <w:spacing w:before="0" w:after="0" w:line="271" w:lineRule="auto"/>
              <w:rPr>
                <w:rFonts w:ascii="Calibri" w:hAnsi="Calibri" w:cs="Calibri"/>
                <w:sz w:val="22"/>
              </w:rPr>
            </w:pPr>
            <w:r w:rsidRPr="003F5664">
              <w:rPr>
                <w:rFonts w:ascii="Calibri" w:hAnsi="Calibri" w:cs="Calibri"/>
                <w:sz w:val="22"/>
              </w:rPr>
              <w:t>Czy wykonawca może potwierdzić, że:</w:t>
            </w:r>
            <w:r w:rsidRPr="003F5664">
              <w:rPr>
                <w:rFonts w:ascii="Calibri" w:hAnsi="Calibri" w:cs="Calibri"/>
                <w:sz w:val="22"/>
              </w:rPr>
              <w:br/>
            </w:r>
            <w:r w:rsidRPr="003F5664">
              <w:rPr>
                <w:rStyle w:val="NormalBoldChar"/>
                <w:rFonts w:ascii="Calibri" w:eastAsia="Calibri" w:hAnsi="Calibri" w:cs="Calibri"/>
                <w:b w:val="0"/>
                <w:w w:val="0"/>
                <w:sz w:val="22"/>
              </w:rPr>
              <w:t>nie jest</w:t>
            </w:r>
            <w:r w:rsidRPr="003F5664">
              <w:rPr>
                <w:rFonts w:ascii="Calibri" w:hAnsi="Calibri" w:cs="Calibri"/>
                <w:sz w:val="22"/>
              </w:rPr>
              <w:t xml:space="preserve"> winny poważnego </w:t>
            </w:r>
            <w:r w:rsidRPr="003F5664">
              <w:rPr>
                <w:rFonts w:ascii="Calibri" w:hAnsi="Calibri" w:cs="Calibri"/>
                <w:b/>
                <w:sz w:val="22"/>
              </w:rPr>
              <w:t>wprowadzenia w błąd</w:t>
            </w:r>
            <w:r w:rsidRPr="003F5664">
              <w:rPr>
                <w:rFonts w:ascii="Calibri" w:hAnsi="Calibri" w:cs="Calibri"/>
                <w:sz w:val="22"/>
              </w:rPr>
              <w:t xml:space="preserve"> przy dostarczaniu informacji wymaganych do weryfikacji braku podstaw wykluczenia lub do weryfikacji spełnienia kryteriów kwalifikacji;</w:t>
            </w:r>
            <w:r w:rsidRPr="003F5664">
              <w:rPr>
                <w:rFonts w:ascii="Calibri" w:hAnsi="Calibri" w:cs="Calibri"/>
                <w:sz w:val="22"/>
              </w:rPr>
              <w:br/>
              <w:t xml:space="preserve">b) </w:t>
            </w:r>
            <w:r w:rsidRPr="003F5664">
              <w:rPr>
                <w:rStyle w:val="NormalBoldChar"/>
                <w:rFonts w:ascii="Calibri" w:eastAsia="Calibri" w:hAnsi="Calibri" w:cs="Calibri"/>
                <w:b w:val="0"/>
                <w:w w:val="0"/>
                <w:sz w:val="22"/>
              </w:rPr>
              <w:t xml:space="preserve">nie </w:t>
            </w:r>
            <w:r w:rsidRPr="003F5664">
              <w:rPr>
                <w:rFonts w:ascii="Calibri" w:hAnsi="Calibri" w:cs="Calibri"/>
                <w:b/>
                <w:sz w:val="22"/>
              </w:rPr>
              <w:t>zataił</w:t>
            </w:r>
            <w:r w:rsidRPr="003F5664">
              <w:rPr>
                <w:rFonts w:ascii="Calibri" w:hAnsi="Calibri" w:cs="Calibri"/>
                <w:sz w:val="22"/>
              </w:rPr>
              <w:t xml:space="preserve"> tych informacji;</w:t>
            </w:r>
            <w:r w:rsidRPr="003F5664">
              <w:rPr>
                <w:rFonts w:ascii="Calibri" w:hAnsi="Calibri" w:cs="Calibri"/>
                <w:sz w:val="22"/>
              </w:rPr>
              <w:br/>
              <w:t>c) jest w stanie niezwłocznie przedstawić dokumenty potwierdzające wymagane przez instytucję zamawiającą lub podmiot zamawiający; oraz</w:t>
            </w:r>
            <w:r w:rsidRPr="003F566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Podstawy wykluczenia o charakterze wyłącznie krajowym</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Czy mają zastosowanie </w:t>
            </w:r>
            <w:r w:rsidRPr="003F5664">
              <w:rPr>
                <w:rFonts w:ascii="Calibri" w:hAnsi="Calibri" w:cs="Calibri"/>
                <w:b/>
                <w:sz w:val="22"/>
              </w:rPr>
              <w:t>podstawy wykluczenia o charakterze wyłącznie krajowym</w:t>
            </w:r>
            <w:r w:rsidRPr="003F5664">
              <w:rPr>
                <w:rFonts w:ascii="Calibri" w:hAnsi="Calibri" w:cs="Calibri"/>
                <w:sz w:val="22"/>
              </w:rPr>
              <w:t xml:space="preserve"> określone w stosownym ogłoszeniu lub w dokumentach zamówienia?</w:t>
            </w:r>
            <w:r w:rsidRPr="003F5664">
              <w:rPr>
                <w:rFonts w:ascii="Calibri" w:hAnsi="Calibri" w:cs="Calibri"/>
                <w:sz w:val="22"/>
              </w:rPr>
              <w:br/>
              <w:t xml:space="preserve">Jeżeli dokumentacja wymagana w stosownym ogłoszeniu lub w dokumentach zamówienia jest dostępna w formie elektronicznej, proszę </w:t>
            </w:r>
            <w:r w:rsidRPr="003F5664">
              <w:rPr>
                <w:rFonts w:ascii="Calibri" w:hAnsi="Calibri" w:cs="Calibri"/>
                <w:sz w:val="22"/>
              </w:rPr>
              <w:lastRenderedPageBreak/>
              <w:t>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r w:rsidRPr="003F5664">
              <w:rPr>
                <w:rStyle w:val="Odwoanieprzypisudolnego"/>
                <w:rFonts w:ascii="Calibri" w:hAnsi="Calibri" w:cs="Calibri"/>
                <w:sz w:val="22"/>
              </w:rPr>
              <w:footnoteReference w:id="34"/>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Style w:val="NormalBoldChar"/>
                <w:rFonts w:ascii="Calibri" w:eastAsia="Calibri" w:hAnsi="Calibri" w:cs="Calibri"/>
                <w:sz w:val="22"/>
              </w:rPr>
              <w:lastRenderedPageBreak/>
              <w:t>W przypadku gdy ma zastosowanie którakolwiek z podstaw wykluczenia o charakterze wyłącznie krajowym</w:t>
            </w:r>
            <w:r w:rsidRPr="003F5664">
              <w:rPr>
                <w:rFonts w:ascii="Calibri" w:hAnsi="Calibri" w:cs="Calibri"/>
                <w:sz w:val="22"/>
              </w:rPr>
              <w:t xml:space="preserve">, czy wykonawca przedsięwziął środki w celu samooczyszczenia? </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xml:space="preserve">, proszę opisać przedsięwzięte środki: </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bl>
    <w:p w:rsidR="008F2296" w:rsidRPr="003F5664" w:rsidRDefault="008F2296" w:rsidP="008F2296">
      <w:pPr>
        <w:spacing w:line="271" w:lineRule="auto"/>
        <w:rPr>
          <w:rFonts w:ascii="Calibri" w:hAnsi="Calibri" w:cs="Calibri"/>
          <w:sz w:val="22"/>
        </w:rPr>
      </w:pPr>
      <w:r w:rsidRPr="003F5664">
        <w:rPr>
          <w:rFonts w:ascii="Calibri" w:hAnsi="Calibri" w:cs="Calibri"/>
          <w:sz w:val="22"/>
        </w:rPr>
        <w:br w:type="page"/>
      </w:r>
    </w:p>
    <w:p w:rsidR="008F2296" w:rsidRPr="003F5664" w:rsidRDefault="008F2296" w:rsidP="008F2296">
      <w:pPr>
        <w:pStyle w:val="ChapterTitle"/>
        <w:spacing w:before="0" w:after="0" w:line="271" w:lineRule="auto"/>
        <w:rPr>
          <w:rFonts w:ascii="Calibri" w:hAnsi="Calibri" w:cs="Calibri"/>
          <w:sz w:val="22"/>
        </w:rPr>
      </w:pPr>
      <w:r w:rsidRPr="003F5664">
        <w:rPr>
          <w:rFonts w:ascii="Calibri" w:hAnsi="Calibri" w:cs="Calibri"/>
          <w:sz w:val="22"/>
        </w:rPr>
        <w:lastRenderedPageBreak/>
        <w:t>Część IV: Kryteria kwalifikacji</w:t>
      </w:r>
    </w:p>
    <w:p w:rsidR="008F2296" w:rsidRPr="003F5664" w:rsidRDefault="008F2296" w:rsidP="008F2296">
      <w:pPr>
        <w:spacing w:line="271" w:lineRule="auto"/>
        <w:rPr>
          <w:rFonts w:ascii="Calibri" w:hAnsi="Calibri" w:cs="Calibri"/>
          <w:sz w:val="22"/>
        </w:rPr>
      </w:pPr>
      <w:r w:rsidRPr="003F5664">
        <w:rPr>
          <w:rFonts w:ascii="Calibri" w:hAnsi="Calibri" w:cs="Calibri"/>
          <w:sz w:val="22"/>
        </w:rPr>
        <w:t xml:space="preserve">W odniesieniu do kryteriów kwalifikacji (sekcja </w:t>
      </w:r>
      <w:r w:rsidRPr="003F5664">
        <w:rPr>
          <w:rFonts w:ascii="Calibri" w:hAnsi="Calibri" w:cs="Calibri"/>
          <w:sz w:val="22"/>
        </w:rPr>
        <w:sym w:font="Symbol" w:char="F061"/>
      </w:r>
      <w:r w:rsidRPr="003F5664">
        <w:rPr>
          <w:rFonts w:ascii="Calibri" w:hAnsi="Calibri" w:cs="Calibri"/>
          <w:sz w:val="22"/>
        </w:rPr>
        <w:t xml:space="preserve"> lub sekcje </w:t>
      </w:r>
      <w:proofErr w:type="spellStart"/>
      <w:r w:rsidRPr="003F5664">
        <w:rPr>
          <w:rFonts w:ascii="Calibri" w:hAnsi="Calibri" w:cs="Calibri"/>
          <w:sz w:val="22"/>
        </w:rPr>
        <w:t>A–D</w:t>
      </w:r>
      <w:proofErr w:type="spellEnd"/>
      <w:r w:rsidRPr="003F5664">
        <w:rPr>
          <w:rFonts w:ascii="Calibri" w:hAnsi="Calibri" w:cs="Calibri"/>
          <w:sz w:val="22"/>
        </w:rPr>
        <w:t xml:space="preserve"> w niniejszej części) wykonawca oświadcza, że:</w:t>
      </w:r>
    </w:p>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sym w:font="Symbol" w:char="F061"/>
      </w:r>
      <w:r w:rsidRPr="003F5664">
        <w:rPr>
          <w:rFonts w:ascii="Calibri" w:hAnsi="Calibri" w:cs="Calibri"/>
          <w:b w:val="0"/>
          <w:sz w:val="22"/>
        </w:rPr>
        <w:t>: Ogólne oświadczenie dotyczące wszystkich kryteriów kwalifikacji</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F5664">
        <w:rPr>
          <w:rFonts w:ascii="Calibri" w:hAnsi="Calibri" w:cs="Calibri"/>
          <w:b/>
          <w:w w:val="0"/>
          <w:sz w:val="22"/>
        </w:rPr>
        <w:sym w:font="Symbol" w:char="F061"/>
      </w:r>
      <w:r w:rsidRPr="003F5664">
        <w:rPr>
          <w:rFonts w:ascii="Calibri" w:hAnsi="Calibri" w:cs="Calibri"/>
          <w:b/>
          <w:w w:val="0"/>
          <w:sz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8F2296" w:rsidRPr="003F5664" w:rsidTr="006E4534">
        <w:tc>
          <w:tcPr>
            <w:tcW w:w="4606"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Spełnienie wszystkich wymaganych kryteriów kwalifikacji</w:t>
            </w:r>
          </w:p>
        </w:tc>
        <w:tc>
          <w:tcPr>
            <w:tcW w:w="4607"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06"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Spełnia wymagane kryteria kwalifikacji:</w:t>
            </w:r>
          </w:p>
        </w:tc>
        <w:tc>
          <w:tcPr>
            <w:tcW w:w="4607"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w w:val="0"/>
                <w:sz w:val="22"/>
              </w:rPr>
              <w:t>[] Tak [] Nie</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A: Kompetencje</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Kompetencje</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b/>
                <w:sz w:val="22"/>
              </w:rPr>
              <w:t>1) Figuruje w odpowiednim rejestrze zawodowym lub handlowym</w:t>
            </w:r>
            <w:r w:rsidRPr="003F5664">
              <w:rPr>
                <w:rFonts w:ascii="Calibri" w:hAnsi="Calibri" w:cs="Calibri"/>
                <w:sz w:val="22"/>
              </w:rPr>
              <w:t xml:space="preserve"> prowadzonym w państwie członkowskim siedziby wykonawcy</w:t>
            </w:r>
            <w:r w:rsidRPr="003F5664">
              <w:rPr>
                <w:rStyle w:val="Odwoanieprzypisudolnego"/>
                <w:rFonts w:ascii="Calibri" w:hAnsi="Calibri" w:cs="Calibri"/>
                <w:sz w:val="22"/>
              </w:rPr>
              <w:footnoteReference w:id="35"/>
            </w:r>
            <w:r w:rsidRPr="003F5664">
              <w:rPr>
                <w:rFonts w:ascii="Calibri" w:hAnsi="Calibri" w:cs="Calibri"/>
                <w:sz w:val="22"/>
              </w:rPr>
              <w:t>:</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t>[…]</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2) W odniesieniu do zamówień publicznych na usługi:</w:t>
            </w:r>
            <w:r w:rsidRPr="003F5664">
              <w:rPr>
                <w:rFonts w:ascii="Calibri" w:hAnsi="Calibri" w:cs="Calibri"/>
                <w:b/>
                <w:sz w:val="22"/>
              </w:rPr>
              <w:br/>
            </w:r>
            <w:r w:rsidRPr="003F5664">
              <w:rPr>
                <w:rFonts w:ascii="Calibri" w:hAnsi="Calibri" w:cs="Calibri"/>
                <w:sz w:val="22"/>
              </w:rPr>
              <w:t xml:space="preserve">Czy konieczne jest </w:t>
            </w:r>
            <w:r w:rsidRPr="003F5664">
              <w:rPr>
                <w:rFonts w:ascii="Calibri" w:hAnsi="Calibri" w:cs="Calibri"/>
                <w:b/>
                <w:sz w:val="22"/>
              </w:rPr>
              <w:t>posiadanie</w:t>
            </w:r>
            <w:r w:rsidRPr="003F5664">
              <w:rPr>
                <w:rFonts w:ascii="Calibri" w:hAnsi="Calibri" w:cs="Calibri"/>
                <w:sz w:val="22"/>
              </w:rPr>
              <w:t xml:space="preserve"> określonego </w:t>
            </w:r>
            <w:r w:rsidRPr="003F5664">
              <w:rPr>
                <w:rFonts w:ascii="Calibri" w:hAnsi="Calibri" w:cs="Calibri"/>
                <w:b/>
                <w:sz w:val="22"/>
              </w:rPr>
              <w:t>zezwolenia lub bycie członkiem</w:t>
            </w:r>
            <w:r w:rsidRPr="003F5664">
              <w:rPr>
                <w:rFonts w:ascii="Calibri" w:hAnsi="Calibri" w:cs="Calibri"/>
                <w:sz w:val="22"/>
              </w:rPr>
              <w:t xml:space="preserve"> określonej organizacji, aby mieć możliwość świadczenia usługi, o której mowa, w państwie siedziby wykonawcy? </w:t>
            </w:r>
            <w:r w:rsidRPr="003F5664">
              <w:rPr>
                <w:rFonts w:ascii="Calibri" w:hAnsi="Calibri" w:cs="Calibri"/>
                <w:sz w:val="22"/>
              </w:rPr>
              <w:br/>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br/>
              <w:t>[] Tak [] Nie</w:t>
            </w:r>
            <w:r w:rsidRPr="003F5664">
              <w:rPr>
                <w:rFonts w:ascii="Calibri" w:hAnsi="Calibri" w:cs="Calibri"/>
                <w:w w:val="0"/>
                <w:sz w:val="22"/>
              </w:rPr>
              <w:br/>
            </w:r>
            <w:r w:rsidRPr="003F5664">
              <w:rPr>
                <w:rFonts w:ascii="Calibri" w:hAnsi="Calibri" w:cs="Calibri"/>
                <w:w w:val="0"/>
                <w:sz w:val="22"/>
              </w:rPr>
              <w:br/>
              <w:t>Jeżeli tak, proszę określić, o jakie zezwolenie lub status członkowski chodzi, i wskazać, czy wykonawca je posiada: [ …] []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t>B: Sytuacja ekonomiczna i finansowa</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Sytuacja ekonomiczna i finansowa</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1a) Jego („ogólny”) </w:t>
            </w:r>
            <w:r w:rsidRPr="003F5664">
              <w:rPr>
                <w:rFonts w:ascii="Calibri" w:hAnsi="Calibri" w:cs="Calibri"/>
                <w:b/>
                <w:sz w:val="22"/>
              </w:rPr>
              <w:t>roczny obrót</w:t>
            </w:r>
            <w:r w:rsidRPr="003F5664">
              <w:rPr>
                <w:rFonts w:ascii="Calibri" w:hAnsi="Calibri" w:cs="Calibri"/>
                <w:sz w:val="22"/>
              </w:rPr>
              <w:t xml:space="preserve"> w ciągu określonej liczby lat obrotowych wymaganej w stosownym ogłoszeniu lub dokumentach zamówienia jest następujący</w:t>
            </w:r>
            <w:r w:rsidRPr="003F5664">
              <w:rPr>
                <w:rFonts w:ascii="Calibri" w:hAnsi="Calibri" w:cs="Calibri"/>
                <w:b/>
                <w:sz w:val="22"/>
              </w:rPr>
              <w:t>:</w:t>
            </w:r>
            <w:r w:rsidRPr="003F5664">
              <w:rPr>
                <w:rFonts w:ascii="Calibri" w:hAnsi="Calibri" w:cs="Calibri"/>
                <w:b/>
                <w:sz w:val="22"/>
              </w:rPr>
              <w:br/>
              <w:t>i/lub</w:t>
            </w:r>
            <w:r w:rsidRPr="003F5664">
              <w:rPr>
                <w:rFonts w:ascii="Calibri" w:hAnsi="Calibri" w:cs="Calibri"/>
                <w:sz w:val="22"/>
              </w:rPr>
              <w:br/>
              <w:t xml:space="preserve">1b) Jego </w:t>
            </w:r>
            <w:r w:rsidRPr="003F5664">
              <w:rPr>
                <w:rFonts w:ascii="Calibri" w:hAnsi="Calibri" w:cs="Calibri"/>
                <w:b/>
                <w:sz w:val="22"/>
              </w:rPr>
              <w:t>średni</w:t>
            </w:r>
            <w:r w:rsidRPr="003F5664">
              <w:rPr>
                <w:rFonts w:ascii="Calibri" w:hAnsi="Calibri" w:cs="Calibri"/>
                <w:sz w:val="22"/>
              </w:rPr>
              <w:t xml:space="preserve"> roczny </w:t>
            </w:r>
            <w:r w:rsidRPr="003F5664">
              <w:rPr>
                <w:rFonts w:ascii="Calibri" w:hAnsi="Calibri" w:cs="Calibri"/>
                <w:b/>
                <w:sz w:val="22"/>
              </w:rPr>
              <w:t xml:space="preserve">obrót w ciągu określonej </w:t>
            </w:r>
            <w:r w:rsidRPr="003F5664">
              <w:rPr>
                <w:rFonts w:ascii="Calibri" w:hAnsi="Calibri" w:cs="Calibri"/>
                <w:b/>
                <w:sz w:val="22"/>
              </w:rPr>
              <w:lastRenderedPageBreak/>
              <w:t>liczby lat wymaganej w stosownym ogłoszeniu lub dokumentach zamówienia jest następujący</w:t>
            </w:r>
            <w:r w:rsidRPr="003F5664">
              <w:rPr>
                <w:rStyle w:val="Odwoanieprzypisudolnego"/>
                <w:rFonts w:ascii="Calibri" w:hAnsi="Calibri" w:cs="Calibri"/>
                <w:b/>
                <w:sz w:val="22"/>
              </w:rPr>
              <w:footnoteReference w:id="36"/>
            </w:r>
            <w:r w:rsidRPr="003F5664">
              <w:rPr>
                <w:rFonts w:ascii="Calibri" w:hAnsi="Calibri" w:cs="Calibri"/>
                <w:b/>
                <w:sz w:val="22"/>
              </w:rPr>
              <w:t xml:space="preserve"> (</w:t>
            </w:r>
            <w:r w:rsidRPr="003F5664">
              <w:rPr>
                <w:rFonts w:ascii="Calibri" w:hAnsi="Calibri" w:cs="Calibri"/>
                <w:sz w:val="22"/>
              </w:rPr>
              <w:t>)</w:t>
            </w:r>
            <w:r w:rsidRPr="003F5664">
              <w:rPr>
                <w:rFonts w:ascii="Calibri" w:hAnsi="Calibri" w:cs="Calibri"/>
                <w:b/>
                <w:sz w:val="22"/>
              </w:rPr>
              <w:t>:</w:t>
            </w:r>
            <w:r w:rsidRPr="003F5664">
              <w:rPr>
                <w:rFonts w:ascii="Calibri" w:hAnsi="Calibri" w:cs="Calibri"/>
                <w:b/>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rok: [……] obrót: [……] […] waluta</w:t>
            </w:r>
            <w:r w:rsidRPr="003F5664">
              <w:rPr>
                <w:rFonts w:ascii="Calibri" w:hAnsi="Calibri" w:cs="Calibri"/>
                <w:sz w:val="22"/>
              </w:rPr>
              <w:br/>
              <w:t>rok: [……] obrót: [……] […] waluta</w:t>
            </w:r>
            <w:r w:rsidRPr="003F5664">
              <w:rPr>
                <w:rFonts w:ascii="Calibri" w:hAnsi="Calibri" w:cs="Calibri"/>
                <w:sz w:val="22"/>
              </w:rPr>
              <w:br/>
              <w:t>rok: [……] obrót: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(liczba lat, średni obrót)</w:t>
            </w:r>
            <w:r w:rsidRPr="003F5664">
              <w:rPr>
                <w:rFonts w:ascii="Calibri" w:hAnsi="Calibri" w:cs="Calibri"/>
                <w:b/>
                <w:sz w:val="22"/>
              </w:rPr>
              <w:t>:</w:t>
            </w:r>
            <w:r w:rsidRPr="003F5664">
              <w:rPr>
                <w:rFonts w:ascii="Calibri" w:hAnsi="Calibri" w:cs="Calibri"/>
                <w:sz w:val="22"/>
              </w:rPr>
              <w:t xml:space="preserve"> [……], [……] […] waluta</w:t>
            </w:r>
            <w:r w:rsidRPr="003F5664">
              <w:rPr>
                <w:rFonts w:ascii="Calibri" w:hAnsi="Calibri" w:cs="Calibri"/>
                <w:sz w:val="22"/>
              </w:rPr>
              <w:br/>
            </w:r>
          </w:p>
          <w:p w:rsidR="008F2296" w:rsidRPr="003F5664" w:rsidRDefault="008F2296" w:rsidP="006E4534">
            <w:pPr>
              <w:spacing w:line="271" w:lineRule="auto"/>
              <w:rPr>
                <w:rFonts w:ascii="Calibri" w:hAnsi="Calibri" w:cs="Calibri"/>
                <w:sz w:val="22"/>
              </w:rPr>
            </w:pPr>
            <w:r w:rsidRPr="003F5664">
              <w:rPr>
                <w:rFonts w:ascii="Calibri" w:hAnsi="Calibri" w:cs="Calibri"/>
                <w:sz w:val="22"/>
              </w:rP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 xml:space="preserve">2a) Jego roczny („specyficzny”) </w:t>
            </w:r>
            <w:r w:rsidRPr="003F5664">
              <w:rPr>
                <w:rFonts w:ascii="Calibri" w:hAnsi="Calibri" w:cs="Calibri"/>
                <w:b/>
                <w:sz w:val="22"/>
              </w:rPr>
              <w:t>obrót w obszarze działalności gospodarczej objętym zamówieniem</w:t>
            </w:r>
            <w:r w:rsidRPr="003F5664">
              <w:rPr>
                <w:rFonts w:ascii="Calibri" w:hAnsi="Calibri" w:cs="Calibri"/>
                <w:sz w:val="22"/>
              </w:rPr>
              <w:t xml:space="preserve"> i określonym w stosownym ogłoszeniu lub dokumentach zamówienia w ciągu wymaganej liczby lat obrotowych jest następujący:</w:t>
            </w:r>
            <w:r w:rsidRPr="003F5664">
              <w:rPr>
                <w:rFonts w:ascii="Calibri" w:hAnsi="Calibri" w:cs="Calibri"/>
                <w:sz w:val="22"/>
              </w:rPr>
              <w:br/>
            </w:r>
            <w:r w:rsidRPr="003F5664">
              <w:rPr>
                <w:rFonts w:ascii="Calibri" w:hAnsi="Calibri" w:cs="Calibri"/>
                <w:b/>
                <w:sz w:val="22"/>
              </w:rPr>
              <w:t>i/lub</w:t>
            </w:r>
            <w:r w:rsidRPr="003F5664">
              <w:rPr>
                <w:rFonts w:ascii="Calibri" w:hAnsi="Calibri" w:cs="Calibri"/>
                <w:b/>
                <w:sz w:val="22"/>
              </w:rPr>
              <w:br/>
            </w:r>
            <w:r w:rsidRPr="003F5664">
              <w:rPr>
                <w:rFonts w:ascii="Calibri" w:hAnsi="Calibri" w:cs="Calibri"/>
                <w:sz w:val="22"/>
              </w:rPr>
              <w:t xml:space="preserve">2b) Jego </w:t>
            </w:r>
            <w:r w:rsidRPr="003F5664">
              <w:rPr>
                <w:rFonts w:ascii="Calibri" w:hAnsi="Calibri" w:cs="Calibri"/>
                <w:b/>
                <w:sz w:val="22"/>
              </w:rPr>
              <w:t>średni</w:t>
            </w:r>
            <w:r w:rsidRPr="003F5664">
              <w:rPr>
                <w:rFonts w:ascii="Calibri" w:hAnsi="Calibri" w:cs="Calibri"/>
                <w:sz w:val="22"/>
              </w:rPr>
              <w:t xml:space="preserve"> roczny </w:t>
            </w:r>
            <w:r w:rsidRPr="003F5664">
              <w:rPr>
                <w:rFonts w:ascii="Calibri" w:hAnsi="Calibri" w:cs="Calibri"/>
                <w:b/>
                <w:sz w:val="22"/>
              </w:rPr>
              <w:t>obrót w przedmiotowym obszarze i w ciągu określonej liczby lat wymaganej w stosownym ogłoszeniu lub dokumentach zamówienia jest następujący</w:t>
            </w:r>
            <w:r w:rsidRPr="003F5664">
              <w:rPr>
                <w:rStyle w:val="Odwoanieprzypisudolnego"/>
                <w:rFonts w:ascii="Calibri" w:hAnsi="Calibri" w:cs="Calibri"/>
                <w:b/>
                <w:sz w:val="22"/>
              </w:rPr>
              <w:footnoteReference w:id="37"/>
            </w:r>
            <w:r w:rsidRPr="003F5664">
              <w:rPr>
                <w:rFonts w:ascii="Calibri" w:hAnsi="Calibri" w:cs="Calibri"/>
                <w:b/>
                <w:sz w:val="22"/>
              </w:rPr>
              <w:t>:</w:t>
            </w:r>
            <w:r w:rsidRPr="003F5664">
              <w:rPr>
                <w:rFonts w:ascii="Calibri" w:hAnsi="Calibri" w:cs="Calibri"/>
                <w:b/>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rok: [……] obrót: [……] […] waluta</w:t>
            </w:r>
            <w:r w:rsidRPr="003F5664">
              <w:rPr>
                <w:rFonts w:ascii="Calibri" w:hAnsi="Calibri" w:cs="Calibri"/>
                <w:sz w:val="22"/>
              </w:rPr>
              <w:br/>
              <w:t>rok: [……] obrót: [……] […] waluta</w:t>
            </w:r>
            <w:r w:rsidRPr="003F5664">
              <w:rPr>
                <w:rFonts w:ascii="Calibri" w:hAnsi="Calibri" w:cs="Calibri"/>
                <w:sz w:val="22"/>
              </w:rPr>
              <w:br/>
              <w:t>rok: [……] obrót: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(liczba lat, średni obrót)</w:t>
            </w:r>
            <w:r w:rsidRPr="003F5664">
              <w:rPr>
                <w:rFonts w:ascii="Calibri" w:hAnsi="Calibri" w:cs="Calibri"/>
                <w:b/>
                <w:sz w:val="22"/>
              </w:rPr>
              <w:t>:</w:t>
            </w:r>
            <w:r w:rsidRPr="003F5664">
              <w:rPr>
                <w:rFonts w:ascii="Calibri" w:hAnsi="Calibri" w:cs="Calibri"/>
                <w:sz w:val="22"/>
              </w:rPr>
              <w:t xml:space="preserve"> [……],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4) W odniesieniu do </w:t>
            </w:r>
            <w:r w:rsidRPr="003F5664">
              <w:rPr>
                <w:rFonts w:ascii="Calibri" w:hAnsi="Calibri" w:cs="Calibri"/>
                <w:b/>
                <w:sz w:val="22"/>
              </w:rPr>
              <w:t>wskaźników finansowych</w:t>
            </w:r>
            <w:r w:rsidRPr="003F5664">
              <w:rPr>
                <w:rStyle w:val="Odwoanieprzypisudolnego"/>
                <w:rFonts w:ascii="Calibri" w:hAnsi="Calibri" w:cs="Calibri"/>
                <w:b/>
                <w:sz w:val="22"/>
              </w:rPr>
              <w:footnoteReference w:id="38"/>
            </w:r>
            <w:r w:rsidRPr="003F5664">
              <w:rPr>
                <w:rFonts w:ascii="Calibri" w:hAnsi="Calibri" w:cs="Calibri"/>
                <w:sz w:val="22"/>
              </w:rPr>
              <w:t xml:space="preserve"> określonych w stosownym ogłoszeniu lub dokumentach zamówienia wykonawca oświadcza, że aktualna(-e) wartość(-ci) wymaganego(-</w:t>
            </w:r>
            <w:proofErr w:type="spellStart"/>
            <w:r w:rsidRPr="003F5664">
              <w:rPr>
                <w:rFonts w:ascii="Calibri" w:hAnsi="Calibri" w:cs="Calibri"/>
                <w:sz w:val="22"/>
              </w:rPr>
              <w:t>ych</w:t>
            </w:r>
            <w:proofErr w:type="spellEnd"/>
            <w:r w:rsidRPr="003F5664">
              <w:rPr>
                <w:rFonts w:ascii="Calibri" w:hAnsi="Calibri" w:cs="Calibri"/>
                <w:sz w:val="22"/>
              </w:rPr>
              <w:t>) wskaźnika(-ów) jest (są) następująca(-e):</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(określenie wymaganego wskaźnika – stosunek X do Y</w:t>
            </w:r>
            <w:r w:rsidRPr="003F5664">
              <w:rPr>
                <w:rStyle w:val="Odwoanieprzypisudolnego"/>
                <w:rFonts w:ascii="Calibri" w:hAnsi="Calibri" w:cs="Calibri"/>
                <w:sz w:val="22"/>
              </w:rPr>
              <w:footnoteReference w:id="39"/>
            </w:r>
            <w:r w:rsidRPr="003F5664">
              <w:rPr>
                <w:rFonts w:ascii="Calibri" w:hAnsi="Calibri" w:cs="Calibri"/>
                <w:sz w:val="22"/>
              </w:rPr>
              <w:t xml:space="preserve"> – oraz wartość):</w:t>
            </w:r>
            <w:r w:rsidRPr="003F5664">
              <w:rPr>
                <w:rFonts w:ascii="Calibri" w:hAnsi="Calibri" w:cs="Calibri"/>
                <w:sz w:val="22"/>
              </w:rPr>
              <w:br/>
              <w:t>[……], [……]</w:t>
            </w:r>
            <w:r w:rsidRPr="003F5664">
              <w:rPr>
                <w:rStyle w:val="Odwoanieprzypisudolnego"/>
                <w:rFonts w:ascii="Calibri" w:hAnsi="Calibri" w:cs="Calibri"/>
                <w:sz w:val="22"/>
              </w:rPr>
              <w:footnoteReference w:id="40"/>
            </w:r>
            <w:r w:rsidRPr="003F5664">
              <w:rPr>
                <w:rFonts w:ascii="Calibri" w:hAnsi="Calibri" w:cs="Calibri"/>
                <w:sz w:val="22"/>
              </w:rPr>
              <w:br/>
            </w:r>
            <w:r w:rsidRPr="003F5664">
              <w:rPr>
                <w:rFonts w:ascii="Calibri" w:hAnsi="Calibri" w:cs="Calibri"/>
                <w:i/>
                <w:sz w:val="22"/>
              </w:rPr>
              <w:br/>
            </w:r>
            <w:r w:rsidRPr="003F5664">
              <w:rPr>
                <w:rFonts w:ascii="Calibri" w:hAnsi="Calibri" w:cs="Calibri"/>
                <w:i/>
                <w:sz w:val="22"/>
              </w:rPr>
              <w:br/>
            </w:r>
            <w:r w:rsidRPr="003F5664">
              <w:rPr>
                <w:rFonts w:ascii="Calibri" w:hAnsi="Calibri" w:cs="Calibri"/>
                <w:sz w:val="22"/>
              </w:rP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5) W ramach </w:t>
            </w:r>
            <w:r w:rsidRPr="003F5664">
              <w:rPr>
                <w:rFonts w:ascii="Calibri" w:hAnsi="Calibri" w:cs="Calibri"/>
                <w:b/>
                <w:sz w:val="22"/>
              </w:rPr>
              <w:t>ubezpieczenia z tytułu ryzyka zawodowego</w:t>
            </w:r>
            <w:r w:rsidRPr="003F5664">
              <w:rPr>
                <w:rFonts w:ascii="Calibri" w:hAnsi="Calibri" w:cs="Calibri"/>
                <w:sz w:val="22"/>
              </w:rPr>
              <w:t xml:space="preserve"> wykonawca jest ubezpieczony na następującą kwotę:</w:t>
            </w:r>
            <w:r w:rsidRPr="003F5664">
              <w:rPr>
                <w:rFonts w:ascii="Calibri" w:hAnsi="Calibri" w:cs="Calibri"/>
                <w:sz w:val="22"/>
              </w:rPr>
              <w:br/>
            </w:r>
            <w:r w:rsidRPr="003F5664">
              <w:rPr>
                <w:rStyle w:val="NormalBoldChar"/>
                <w:rFonts w:ascii="Calibri" w:eastAsia="Calibri" w:hAnsi="Calibri" w:cs="Calibri"/>
                <w:b w:val="0"/>
                <w:sz w:val="22"/>
              </w:rPr>
              <w:t>Jeżeli t</w:t>
            </w:r>
            <w:r w:rsidRPr="003F5664">
              <w:rPr>
                <w:rFonts w:ascii="Calibri" w:hAnsi="Calibri" w:cs="Calibri"/>
                <w:sz w:val="22"/>
              </w:rPr>
              <w:t>e informacje są dostępne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 waluta</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6) W odniesieniu do </w:t>
            </w:r>
            <w:r w:rsidRPr="003F5664">
              <w:rPr>
                <w:rFonts w:ascii="Calibri" w:hAnsi="Calibri" w:cs="Calibri"/>
                <w:b/>
                <w:sz w:val="22"/>
              </w:rPr>
              <w:t>innych ewentualnych wymogów ekonomicznych lub finansowych</w:t>
            </w:r>
            <w:r w:rsidRPr="003F5664">
              <w:rPr>
                <w:rFonts w:ascii="Calibri" w:hAnsi="Calibri" w:cs="Calibri"/>
                <w:sz w:val="22"/>
              </w:rPr>
              <w:t>, które mogły zostać określone w stosownym ogłoszeniu lub dokumentach zamówienia, wykonawca oświadcza, że</w:t>
            </w:r>
            <w:r w:rsidRPr="003F5664">
              <w:rPr>
                <w:rFonts w:ascii="Calibri" w:hAnsi="Calibri" w:cs="Calibri"/>
                <w:sz w:val="22"/>
              </w:rPr>
              <w:br/>
            </w:r>
            <w:r w:rsidRPr="003F5664">
              <w:rPr>
                <w:rFonts w:ascii="Calibri" w:hAnsi="Calibri" w:cs="Calibri"/>
                <w:sz w:val="22"/>
              </w:rPr>
              <w:lastRenderedPageBreak/>
              <w:t xml:space="preserve">Jeżeli odnośna dokumentacja, która </w:t>
            </w:r>
            <w:r w:rsidRPr="003F5664">
              <w:rPr>
                <w:rFonts w:ascii="Calibri" w:hAnsi="Calibri" w:cs="Calibri"/>
                <w:b/>
                <w:sz w:val="22"/>
              </w:rPr>
              <w:t>mogła</w:t>
            </w:r>
            <w:r w:rsidRPr="003F5664">
              <w:rPr>
                <w:rFonts w:ascii="Calibri" w:hAnsi="Calibri" w:cs="Calibri"/>
                <w:sz w:val="22"/>
              </w:rPr>
              <w:t xml:space="preserve"> zostać określona w stosownym ogłoszeniu lub w dokumentach zamówienia,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br/>
              <w:t>(adres internetowy, wydający urząd lub organ, dokładne dane referencyjne dokumentacji): [……][……][……]</w:t>
            </w:r>
          </w:p>
        </w:tc>
      </w:tr>
    </w:tbl>
    <w:p w:rsidR="008F2296" w:rsidRPr="003F5664" w:rsidRDefault="008F2296" w:rsidP="008F2296">
      <w:pPr>
        <w:pStyle w:val="SectionTitle"/>
        <w:spacing w:before="0" w:after="0" w:line="271" w:lineRule="auto"/>
        <w:rPr>
          <w:rFonts w:ascii="Calibri" w:hAnsi="Calibri" w:cs="Calibri"/>
          <w:b w:val="0"/>
          <w:sz w:val="22"/>
        </w:rPr>
      </w:pPr>
      <w:r w:rsidRPr="003F5664">
        <w:rPr>
          <w:rFonts w:ascii="Calibri" w:hAnsi="Calibri" w:cs="Calibri"/>
          <w:b w:val="0"/>
          <w:sz w:val="22"/>
        </w:rPr>
        <w:lastRenderedPageBreak/>
        <w:t>C: Zdolność techniczna i zawodowa</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rPr>
            </w:pPr>
            <w:bookmarkStart w:id="4" w:name="_DV_M4300"/>
            <w:bookmarkStart w:id="5" w:name="_DV_M4301"/>
            <w:bookmarkEnd w:id="4"/>
            <w:bookmarkEnd w:id="5"/>
            <w:r w:rsidRPr="003F5664">
              <w:rPr>
                <w:rFonts w:ascii="Calibri" w:hAnsi="Calibri" w:cs="Calibri"/>
                <w:b/>
                <w:sz w:val="22"/>
              </w:rPr>
              <w:t>Zdolność techniczna i zawodowa</w:t>
            </w:r>
          </w:p>
        </w:tc>
        <w:tc>
          <w:tcPr>
            <w:tcW w:w="4645" w:type="dxa"/>
            <w:shd w:val="clear" w:color="auto" w:fill="auto"/>
          </w:tcPr>
          <w:p w:rsidR="008F2296" w:rsidRPr="003F5664" w:rsidRDefault="008F2296" w:rsidP="006E4534">
            <w:pPr>
              <w:spacing w:line="271" w:lineRule="auto"/>
              <w:rPr>
                <w:rFonts w:ascii="Calibri" w:hAnsi="Calibri" w:cs="Calibri"/>
                <w:b/>
                <w:sz w:val="22"/>
              </w:rPr>
            </w:pPr>
            <w:r w:rsidRPr="003F5664">
              <w:rPr>
                <w:rFonts w:ascii="Calibri" w:hAnsi="Calibri" w:cs="Calibri"/>
                <w:b/>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shd w:val="clear" w:color="auto" w:fill="FFFFFF"/>
              </w:rPr>
              <w:t xml:space="preserve">1a) Jedynie w odniesieniu do </w:t>
            </w:r>
            <w:r w:rsidRPr="003F5664">
              <w:rPr>
                <w:rFonts w:ascii="Calibri" w:hAnsi="Calibri" w:cs="Calibri"/>
                <w:b/>
                <w:sz w:val="22"/>
                <w:shd w:val="clear" w:color="auto" w:fill="FFFFFF"/>
              </w:rPr>
              <w:t>zamówień publicznych na roboty budowlane</w:t>
            </w:r>
            <w:r w:rsidRPr="003F5664">
              <w:rPr>
                <w:rFonts w:ascii="Calibri" w:hAnsi="Calibri" w:cs="Calibri"/>
                <w:sz w:val="22"/>
                <w:shd w:val="clear" w:color="auto" w:fill="FFFFFF"/>
              </w:rPr>
              <w:t>:</w:t>
            </w:r>
            <w:r w:rsidRPr="003F5664">
              <w:rPr>
                <w:rFonts w:ascii="Calibri" w:hAnsi="Calibri" w:cs="Calibri"/>
                <w:sz w:val="22"/>
                <w:shd w:val="clear" w:color="auto" w:fill="BFBFBF"/>
              </w:rPr>
              <w:br/>
            </w:r>
            <w:r w:rsidRPr="003F5664">
              <w:rPr>
                <w:rFonts w:ascii="Calibri" w:hAnsi="Calibri" w:cs="Calibri"/>
                <w:sz w:val="22"/>
              </w:rPr>
              <w:t>W okresie odniesienia</w:t>
            </w:r>
            <w:r w:rsidRPr="003F5664">
              <w:rPr>
                <w:rStyle w:val="Odwoanieprzypisudolnego"/>
                <w:rFonts w:ascii="Calibri" w:hAnsi="Calibri" w:cs="Calibri"/>
                <w:sz w:val="22"/>
              </w:rPr>
              <w:footnoteReference w:id="41"/>
            </w:r>
            <w:r w:rsidRPr="003F5664">
              <w:rPr>
                <w:rFonts w:ascii="Calibri" w:hAnsi="Calibri" w:cs="Calibri"/>
                <w:sz w:val="22"/>
              </w:rPr>
              <w:t xml:space="preserve"> wykonawca </w:t>
            </w:r>
            <w:r w:rsidRPr="003F5664">
              <w:rPr>
                <w:rFonts w:ascii="Calibri" w:hAnsi="Calibri" w:cs="Calibri"/>
                <w:b/>
                <w:sz w:val="22"/>
              </w:rPr>
              <w:t>wykonał następujące roboty budowlane określonego rodzaju</w:t>
            </w:r>
            <w:r w:rsidRPr="003F5664">
              <w:rPr>
                <w:rFonts w:ascii="Calibri" w:hAnsi="Calibri" w:cs="Calibri"/>
                <w:sz w:val="22"/>
              </w:rPr>
              <w:t xml:space="preserve">: </w:t>
            </w:r>
            <w:r w:rsidRPr="003F5664">
              <w:rPr>
                <w:rFonts w:ascii="Calibri" w:hAnsi="Calibri" w:cs="Calibri"/>
                <w:sz w:val="22"/>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Liczba lat (okres ten został wskazany w stosownym ogłoszeniu lub dokumentach zamówienia): […]</w:t>
            </w:r>
            <w:r w:rsidRPr="003F5664">
              <w:rPr>
                <w:rFonts w:ascii="Calibri" w:hAnsi="Calibri" w:cs="Calibri"/>
                <w:sz w:val="22"/>
              </w:rPr>
              <w:br/>
              <w:t>Roboty budowlane: [……]</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shd w:val="clear" w:color="auto" w:fill="BFBFBF"/>
              </w:rPr>
            </w:pPr>
            <w:r w:rsidRPr="003F5664">
              <w:rPr>
                <w:rFonts w:ascii="Calibri" w:hAnsi="Calibri" w:cs="Calibri"/>
                <w:sz w:val="22"/>
                <w:shd w:val="clear" w:color="auto" w:fill="FFFFFF"/>
              </w:rPr>
              <w:t xml:space="preserve">1b) Jedynie w odniesieniu do </w:t>
            </w:r>
            <w:r w:rsidRPr="003F5664">
              <w:rPr>
                <w:rFonts w:ascii="Calibri" w:hAnsi="Calibri" w:cs="Calibri"/>
                <w:b/>
                <w:sz w:val="22"/>
                <w:shd w:val="clear" w:color="auto" w:fill="FFFFFF"/>
              </w:rPr>
              <w:t>zamówień publicznych na dostawy i zamówień publicznych na usługi</w:t>
            </w:r>
            <w:r w:rsidRPr="003F5664">
              <w:rPr>
                <w:rFonts w:ascii="Calibri" w:hAnsi="Calibri" w:cs="Calibri"/>
                <w:sz w:val="22"/>
                <w:shd w:val="clear" w:color="auto" w:fill="FFFFFF"/>
              </w:rPr>
              <w:t>:</w:t>
            </w:r>
            <w:r w:rsidRPr="003F5664">
              <w:rPr>
                <w:rFonts w:ascii="Calibri" w:hAnsi="Calibri" w:cs="Calibri"/>
                <w:sz w:val="22"/>
                <w:shd w:val="clear" w:color="auto" w:fill="BFBFBF"/>
              </w:rPr>
              <w:br/>
            </w:r>
            <w:r w:rsidRPr="003F5664">
              <w:rPr>
                <w:rFonts w:ascii="Calibri" w:hAnsi="Calibri" w:cs="Calibri"/>
                <w:sz w:val="22"/>
              </w:rPr>
              <w:t>W okresie odniesienia</w:t>
            </w:r>
            <w:r w:rsidRPr="003F5664">
              <w:rPr>
                <w:rStyle w:val="Odwoanieprzypisudolnego"/>
                <w:rFonts w:ascii="Calibri" w:hAnsi="Calibri" w:cs="Calibri"/>
                <w:sz w:val="22"/>
              </w:rPr>
              <w:footnoteReference w:id="42"/>
            </w:r>
            <w:r w:rsidRPr="003F5664">
              <w:rPr>
                <w:rFonts w:ascii="Calibri" w:hAnsi="Calibri" w:cs="Calibri"/>
                <w:sz w:val="22"/>
              </w:rPr>
              <w:t xml:space="preserve"> wykonawca </w:t>
            </w:r>
            <w:r w:rsidRPr="003F5664">
              <w:rPr>
                <w:rFonts w:ascii="Calibri" w:hAnsi="Calibri" w:cs="Calibri"/>
                <w:b/>
                <w:sz w:val="22"/>
              </w:rPr>
              <w:t>zrealizował następujące główne dostawy określonego rodzaju lub wyświadczył następujące główne usługi określonego rodzaju</w:t>
            </w:r>
            <w:r w:rsidRPr="003F5664">
              <w:rPr>
                <w:rFonts w:ascii="Calibri" w:hAnsi="Calibri" w:cs="Calibri"/>
                <w:sz w:val="22"/>
              </w:rPr>
              <w:t>:</w:t>
            </w:r>
            <w:r w:rsidRPr="003F5664">
              <w:rPr>
                <w:rFonts w:ascii="Calibri" w:hAnsi="Calibri" w:cs="Calibri"/>
                <w:b/>
                <w:sz w:val="22"/>
              </w:rPr>
              <w:t xml:space="preserve"> </w:t>
            </w:r>
            <w:r w:rsidRPr="003F5664">
              <w:rPr>
                <w:rFonts w:ascii="Calibri" w:hAnsi="Calibri" w:cs="Calibri"/>
                <w:sz w:val="22"/>
              </w:rPr>
              <w:t>Przy sporządzaniu wykazu proszę podać kwoty, daty i odbiorców, zarówno publicznych, jak i prywatnych</w:t>
            </w:r>
            <w:r w:rsidRPr="003F5664">
              <w:rPr>
                <w:rStyle w:val="Odwoanieprzypisudolnego"/>
                <w:rFonts w:ascii="Calibri" w:hAnsi="Calibri" w:cs="Calibri"/>
                <w:sz w:val="22"/>
              </w:rPr>
              <w:footnoteReference w:id="43"/>
            </w:r>
            <w:r w:rsidRPr="003F5664">
              <w:rPr>
                <w:rFonts w:ascii="Calibri" w:hAnsi="Calibri" w:cs="Calibri"/>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8F2296" w:rsidRPr="003F5664" w:rsidTr="006E4534">
              <w:tc>
                <w:tcPr>
                  <w:tcW w:w="1336"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Opis</w:t>
                  </w:r>
                </w:p>
              </w:tc>
              <w:tc>
                <w:tcPr>
                  <w:tcW w:w="936"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Kwoty</w:t>
                  </w:r>
                </w:p>
              </w:tc>
              <w:tc>
                <w:tcPr>
                  <w:tcW w:w="72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Daty</w:t>
                  </w:r>
                </w:p>
              </w:tc>
              <w:tc>
                <w:tcPr>
                  <w:tcW w:w="1149"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Odbiorcy</w:t>
                  </w:r>
                </w:p>
              </w:tc>
            </w:tr>
            <w:tr w:rsidR="008F2296" w:rsidRPr="003F5664" w:rsidTr="006E4534">
              <w:tc>
                <w:tcPr>
                  <w:tcW w:w="1336" w:type="dxa"/>
                  <w:shd w:val="clear" w:color="auto" w:fill="auto"/>
                </w:tcPr>
                <w:p w:rsidR="008F2296" w:rsidRPr="003F5664" w:rsidRDefault="008F2296" w:rsidP="006E4534">
                  <w:pPr>
                    <w:spacing w:line="271" w:lineRule="auto"/>
                    <w:rPr>
                      <w:rFonts w:ascii="Calibri" w:hAnsi="Calibri" w:cs="Calibri"/>
                      <w:sz w:val="22"/>
                    </w:rPr>
                  </w:pPr>
                </w:p>
              </w:tc>
              <w:tc>
                <w:tcPr>
                  <w:tcW w:w="936" w:type="dxa"/>
                  <w:shd w:val="clear" w:color="auto" w:fill="auto"/>
                </w:tcPr>
                <w:p w:rsidR="008F2296" w:rsidRPr="003F5664" w:rsidRDefault="008F2296" w:rsidP="006E4534">
                  <w:pPr>
                    <w:spacing w:line="271" w:lineRule="auto"/>
                    <w:rPr>
                      <w:rFonts w:ascii="Calibri" w:hAnsi="Calibri" w:cs="Calibri"/>
                      <w:sz w:val="22"/>
                    </w:rPr>
                  </w:pPr>
                </w:p>
              </w:tc>
              <w:tc>
                <w:tcPr>
                  <w:tcW w:w="724" w:type="dxa"/>
                  <w:shd w:val="clear" w:color="auto" w:fill="auto"/>
                </w:tcPr>
                <w:p w:rsidR="008F2296" w:rsidRPr="003F5664" w:rsidRDefault="008F2296" w:rsidP="006E4534">
                  <w:pPr>
                    <w:spacing w:line="271" w:lineRule="auto"/>
                    <w:rPr>
                      <w:rFonts w:ascii="Calibri" w:hAnsi="Calibri" w:cs="Calibri"/>
                      <w:sz w:val="22"/>
                    </w:rPr>
                  </w:pPr>
                </w:p>
              </w:tc>
              <w:tc>
                <w:tcPr>
                  <w:tcW w:w="1149" w:type="dxa"/>
                  <w:shd w:val="clear" w:color="auto" w:fill="auto"/>
                </w:tcPr>
                <w:p w:rsidR="008F2296" w:rsidRPr="003F5664" w:rsidRDefault="008F2296" w:rsidP="006E4534">
                  <w:pPr>
                    <w:spacing w:line="271" w:lineRule="auto"/>
                    <w:rPr>
                      <w:rFonts w:ascii="Calibri" w:hAnsi="Calibri" w:cs="Calibri"/>
                      <w:sz w:val="22"/>
                    </w:rPr>
                  </w:pPr>
                </w:p>
              </w:tc>
            </w:tr>
          </w:tbl>
          <w:p w:rsidR="008F2296" w:rsidRPr="003F5664" w:rsidRDefault="008F2296" w:rsidP="006E4534">
            <w:pPr>
              <w:spacing w:line="271" w:lineRule="auto"/>
              <w:rPr>
                <w:rFonts w:ascii="Calibri" w:hAnsi="Calibri" w:cs="Calibri"/>
                <w:sz w:val="22"/>
              </w:rPr>
            </w:pP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shd w:val="clear" w:color="auto" w:fill="BFBFBF"/>
              </w:rPr>
            </w:pPr>
            <w:r w:rsidRPr="003F5664">
              <w:rPr>
                <w:rFonts w:ascii="Calibri" w:hAnsi="Calibri" w:cs="Calibri"/>
                <w:sz w:val="22"/>
              </w:rPr>
              <w:t xml:space="preserve">2) Może skorzystać z usług następujących </w:t>
            </w:r>
            <w:r w:rsidRPr="003F5664">
              <w:rPr>
                <w:rFonts w:ascii="Calibri" w:hAnsi="Calibri" w:cs="Calibri"/>
                <w:b/>
                <w:sz w:val="22"/>
              </w:rPr>
              <w:t>pracowników technicznych lub służb technicznych</w:t>
            </w:r>
            <w:r w:rsidRPr="003F5664">
              <w:rPr>
                <w:rStyle w:val="Odwoanieprzypisudolnego"/>
                <w:rFonts w:ascii="Calibri" w:hAnsi="Calibri" w:cs="Calibri"/>
                <w:b/>
                <w:sz w:val="22"/>
              </w:rPr>
              <w:footnoteReference w:id="44"/>
            </w:r>
            <w:r w:rsidRPr="003F5664">
              <w:rPr>
                <w:rFonts w:ascii="Calibri" w:hAnsi="Calibri" w:cs="Calibri"/>
                <w:sz w:val="22"/>
              </w:rPr>
              <w:t>, w szczególności tych odpowiedzialnych za kontrolę jakości:</w:t>
            </w:r>
            <w:r w:rsidRPr="003F5664">
              <w:rPr>
                <w:rFonts w:ascii="Calibri" w:hAnsi="Calibri" w:cs="Calibri"/>
                <w:sz w:val="22"/>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3) Korzysta z następujących </w:t>
            </w:r>
            <w:r w:rsidRPr="003F5664">
              <w:rPr>
                <w:rFonts w:ascii="Calibri" w:hAnsi="Calibri" w:cs="Calibri"/>
                <w:b/>
                <w:sz w:val="22"/>
              </w:rPr>
              <w:t xml:space="preserve">urządzeń technicznych oraz środków w celu zapewnienia </w:t>
            </w:r>
            <w:r w:rsidRPr="003F5664">
              <w:rPr>
                <w:rFonts w:ascii="Calibri" w:hAnsi="Calibri" w:cs="Calibri"/>
                <w:b/>
                <w:sz w:val="22"/>
              </w:rPr>
              <w:lastRenderedPageBreak/>
              <w:t>jakości</w:t>
            </w:r>
            <w:r w:rsidRPr="003F5664">
              <w:rPr>
                <w:rFonts w:ascii="Calibri" w:hAnsi="Calibri" w:cs="Calibri"/>
                <w:sz w:val="22"/>
              </w:rPr>
              <w:t xml:space="preserve">, a jego </w:t>
            </w:r>
            <w:r w:rsidRPr="003F5664">
              <w:rPr>
                <w:rFonts w:ascii="Calibri" w:hAnsi="Calibri" w:cs="Calibri"/>
                <w:b/>
                <w:sz w:val="22"/>
              </w:rPr>
              <w:t>zaplecze naukowo-badawcze</w:t>
            </w:r>
            <w:r w:rsidRPr="003F5664">
              <w:rPr>
                <w:rFonts w:ascii="Calibri" w:hAnsi="Calibri" w:cs="Calibri"/>
                <w:sz w:val="22"/>
              </w:rPr>
              <w:t xml:space="preserve"> jest następujące: </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 xml:space="preserve">4) Podczas realizacji zamówienia będzie mógł stosować następujące systemy </w:t>
            </w:r>
            <w:r w:rsidRPr="003F5664">
              <w:rPr>
                <w:rFonts w:ascii="Calibri" w:hAnsi="Calibri" w:cs="Calibri"/>
                <w:b/>
                <w:sz w:val="22"/>
              </w:rPr>
              <w:t>zarządzania łańcuchem dostaw</w:t>
            </w:r>
            <w:r w:rsidRPr="003F5664">
              <w:rPr>
                <w:rFonts w:ascii="Calibri" w:hAnsi="Calibri" w:cs="Calibri"/>
                <w:sz w:val="22"/>
              </w:rPr>
              <w:t xml:space="preserve"> i śledzenia łańcucha dostaw:</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shd w:val="clear" w:color="auto" w:fill="FFFFFF"/>
              </w:rPr>
              <w:t>5)</w:t>
            </w:r>
            <w:r w:rsidRPr="003F5664">
              <w:rPr>
                <w:rFonts w:ascii="Calibri" w:hAnsi="Calibri" w:cs="Calibri"/>
                <w:b/>
                <w:sz w:val="22"/>
                <w:shd w:val="clear" w:color="auto" w:fill="FFFFFF"/>
              </w:rPr>
              <w:t xml:space="preserve"> W odniesieniu do produktów lub usług o złożonym charakterze, które mają zostać dostarczone, lub – wyjątkowo – w odniesieniu do produktów lub usług o szczególnym przeznaczeniu:</w:t>
            </w:r>
            <w:r w:rsidRPr="003F5664">
              <w:rPr>
                <w:rFonts w:ascii="Calibri" w:hAnsi="Calibri" w:cs="Calibri"/>
                <w:b/>
                <w:sz w:val="22"/>
                <w:shd w:val="clear" w:color="auto" w:fill="BFBFBF"/>
              </w:rPr>
              <w:br/>
            </w:r>
            <w:r w:rsidRPr="003F5664">
              <w:rPr>
                <w:rFonts w:ascii="Calibri" w:hAnsi="Calibri" w:cs="Calibri"/>
                <w:sz w:val="22"/>
              </w:rPr>
              <w:t xml:space="preserve">Czy wykonawca </w:t>
            </w:r>
            <w:r w:rsidRPr="003F5664">
              <w:rPr>
                <w:rFonts w:ascii="Calibri" w:hAnsi="Calibri" w:cs="Calibri"/>
                <w:b/>
                <w:sz w:val="22"/>
              </w:rPr>
              <w:t>zezwoli</w:t>
            </w:r>
            <w:r w:rsidRPr="003F5664">
              <w:rPr>
                <w:rFonts w:ascii="Calibri" w:hAnsi="Calibri" w:cs="Calibri"/>
                <w:sz w:val="22"/>
              </w:rPr>
              <w:t xml:space="preserve"> na przeprowadzenie </w:t>
            </w:r>
            <w:r w:rsidRPr="003F5664">
              <w:rPr>
                <w:rFonts w:ascii="Calibri" w:hAnsi="Calibri" w:cs="Calibri"/>
                <w:b/>
                <w:sz w:val="22"/>
              </w:rPr>
              <w:t>kontroli</w:t>
            </w:r>
            <w:r w:rsidRPr="003F5664">
              <w:rPr>
                <w:rStyle w:val="Odwoanieprzypisudolnego"/>
                <w:rFonts w:ascii="Calibri" w:hAnsi="Calibri" w:cs="Calibri"/>
                <w:b/>
                <w:sz w:val="22"/>
              </w:rPr>
              <w:footnoteReference w:id="45"/>
            </w:r>
            <w:r w:rsidRPr="003F5664">
              <w:rPr>
                <w:rFonts w:ascii="Calibri" w:hAnsi="Calibri" w:cs="Calibri"/>
                <w:sz w:val="22"/>
              </w:rPr>
              <w:t xml:space="preserve"> swoich </w:t>
            </w:r>
            <w:r w:rsidRPr="003F5664">
              <w:rPr>
                <w:rFonts w:ascii="Calibri" w:hAnsi="Calibri" w:cs="Calibri"/>
                <w:b/>
                <w:sz w:val="22"/>
              </w:rPr>
              <w:t>zdolności produkcyjnych</w:t>
            </w:r>
            <w:r w:rsidRPr="003F5664">
              <w:rPr>
                <w:rFonts w:ascii="Calibri" w:hAnsi="Calibri" w:cs="Calibri"/>
                <w:sz w:val="22"/>
              </w:rPr>
              <w:t xml:space="preserve"> lub </w:t>
            </w:r>
            <w:r w:rsidRPr="003F5664">
              <w:rPr>
                <w:rFonts w:ascii="Calibri" w:hAnsi="Calibri" w:cs="Calibri"/>
                <w:b/>
                <w:sz w:val="22"/>
              </w:rPr>
              <w:t>zdolności technicznych</w:t>
            </w:r>
            <w:r w:rsidRPr="003F5664">
              <w:rPr>
                <w:rFonts w:ascii="Calibri" w:hAnsi="Calibri" w:cs="Calibri"/>
                <w:sz w:val="22"/>
              </w:rPr>
              <w:t xml:space="preserve">, a w razie konieczności także dostępnych mu </w:t>
            </w:r>
            <w:r w:rsidRPr="003F5664">
              <w:rPr>
                <w:rFonts w:ascii="Calibri" w:hAnsi="Calibri" w:cs="Calibri"/>
                <w:b/>
                <w:sz w:val="22"/>
              </w:rPr>
              <w:t>środków naukowych i badawczych</w:t>
            </w:r>
            <w:r w:rsidRPr="003F5664">
              <w:rPr>
                <w:rFonts w:ascii="Calibri" w:hAnsi="Calibri" w:cs="Calibri"/>
                <w:sz w:val="22"/>
              </w:rPr>
              <w:t xml:space="preserve">, jak również </w:t>
            </w:r>
            <w:r w:rsidRPr="003F5664">
              <w:rPr>
                <w:rFonts w:ascii="Calibri" w:hAnsi="Calibri" w:cs="Calibri"/>
                <w:b/>
                <w:sz w:val="22"/>
              </w:rPr>
              <w:t>środków kontroli jakości</w:t>
            </w:r>
            <w:r w:rsidRPr="003F5664">
              <w:rPr>
                <w:rFonts w:ascii="Calibri" w:hAnsi="Calibri" w:cs="Calibri"/>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 Tak [] Nie</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sz w:val="22"/>
                <w:shd w:val="clear" w:color="auto" w:fill="BFBFBF"/>
              </w:rPr>
            </w:pPr>
            <w:r w:rsidRPr="003F5664">
              <w:rPr>
                <w:rFonts w:ascii="Calibri" w:hAnsi="Calibri" w:cs="Calibri"/>
                <w:sz w:val="22"/>
              </w:rPr>
              <w:t xml:space="preserve">6) Następującym </w:t>
            </w:r>
            <w:r w:rsidRPr="003F5664">
              <w:rPr>
                <w:rFonts w:ascii="Calibri" w:hAnsi="Calibri" w:cs="Calibri"/>
                <w:b/>
                <w:sz w:val="22"/>
              </w:rPr>
              <w:t>wykształceniem i kwalifikacjami zawodowymi</w:t>
            </w:r>
            <w:r w:rsidRPr="003F5664">
              <w:rPr>
                <w:rFonts w:ascii="Calibri" w:hAnsi="Calibri" w:cs="Calibri"/>
                <w:sz w:val="22"/>
              </w:rPr>
              <w:t xml:space="preserve"> legitymuje się:</w:t>
            </w:r>
            <w:r w:rsidRPr="003F5664">
              <w:rPr>
                <w:rFonts w:ascii="Calibri" w:hAnsi="Calibri" w:cs="Calibri"/>
                <w:sz w:val="22"/>
              </w:rPr>
              <w:br/>
              <w:t>a) sam usługodawca lub wykonawca:</w:t>
            </w:r>
            <w:r w:rsidRPr="003F5664">
              <w:rPr>
                <w:rFonts w:ascii="Calibri" w:hAnsi="Calibri" w:cs="Calibri"/>
                <w:sz w:val="22"/>
              </w:rPr>
              <w:br/>
            </w:r>
            <w:r w:rsidRPr="003F5664">
              <w:rPr>
                <w:rFonts w:ascii="Calibri" w:hAnsi="Calibri" w:cs="Calibri"/>
                <w:b/>
                <w:sz w:val="22"/>
              </w:rPr>
              <w:t>lub</w:t>
            </w:r>
            <w:r w:rsidRPr="003F5664">
              <w:rPr>
                <w:rFonts w:ascii="Calibri" w:hAnsi="Calibri" w:cs="Calibri"/>
                <w:sz w:val="22"/>
              </w:rPr>
              <w:t xml:space="preserve"> (w zależności od wymogów określonych w stosownym ogłoszeniu lub dokumentach zamówienia):</w:t>
            </w:r>
            <w:r w:rsidRPr="003F5664">
              <w:rPr>
                <w:rFonts w:ascii="Calibri" w:hAnsi="Calibri" w:cs="Calibri"/>
                <w:sz w:val="22"/>
              </w:rPr>
              <w:br/>
              <w:t>b) jego kadra kierownicza:</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7) Podczas realizacji zamówienia wykonawca będzie mógł stosować następujące </w:t>
            </w:r>
            <w:r w:rsidRPr="003F5664">
              <w:rPr>
                <w:rFonts w:ascii="Calibri" w:hAnsi="Calibri" w:cs="Calibri"/>
                <w:b/>
                <w:sz w:val="22"/>
              </w:rPr>
              <w:t>środki zarządzania środowiskowego</w:t>
            </w:r>
            <w:r w:rsidRPr="003F5664">
              <w:rPr>
                <w:rFonts w:ascii="Calibri" w:hAnsi="Calibri" w:cs="Calibri"/>
                <w:sz w:val="22"/>
              </w:rPr>
              <w:t>:</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8) Wielkość </w:t>
            </w:r>
            <w:r w:rsidRPr="003F5664">
              <w:rPr>
                <w:rFonts w:ascii="Calibri" w:hAnsi="Calibri" w:cs="Calibri"/>
                <w:b/>
                <w:sz w:val="22"/>
              </w:rPr>
              <w:t>średniego rocznego zatrudnienia</w:t>
            </w:r>
            <w:r w:rsidRPr="003F5664">
              <w:rPr>
                <w:rFonts w:ascii="Calibri" w:hAnsi="Calibri" w:cs="Calibri"/>
                <w:sz w:val="22"/>
              </w:rPr>
              <w:t xml:space="preserve"> u wykonawcy oraz liczebność kadry kierowniczej w ostatnich trzech latach są następujące</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Rok, średnie roczne zatrudnienie:</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Rok, liczebność kadry kierowniczej:</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9) Będzie dysponował następującymi </w:t>
            </w:r>
            <w:r w:rsidRPr="003F5664">
              <w:rPr>
                <w:rFonts w:ascii="Calibri" w:hAnsi="Calibri" w:cs="Calibri"/>
                <w:b/>
                <w:sz w:val="22"/>
              </w:rPr>
              <w:t>narzędziami, wyposażeniem zakładu i urządzeniami technicznymi</w:t>
            </w:r>
            <w:r w:rsidRPr="003F5664">
              <w:rPr>
                <w:rFonts w:ascii="Calibri" w:hAnsi="Calibri" w:cs="Calibri"/>
                <w:sz w:val="22"/>
              </w:rPr>
              <w:t xml:space="preserve"> na potrzeby realizacji zamówienia:</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lastRenderedPageBreak/>
              <w:t xml:space="preserve">10) Wykonawca </w:t>
            </w:r>
            <w:r w:rsidRPr="003F5664">
              <w:rPr>
                <w:rFonts w:ascii="Calibri" w:hAnsi="Calibri" w:cs="Calibri"/>
                <w:b/>
                <w:sz w:val="22"/>
              </w:rPr>
              <w:t>zamierza ewentualnie zlecić podwykonawcom</w:t>
            </w:r>
            <w:r w:rsidRPr="003F5664">
              <w:rPr>
                <w:rStyle w:val="Odwoanieprzypisudolnego"/>
                <w:rFonts w:ascii="Calibri" w:hAnsi="Calibri" w:cs="Calibri"/>
                <w:b/>
                <w:sz w:val="22"/>
              </w:rPr>
              <w:footnoteReference w:id="46"/>
            </w:r>
            <w:r w:rsidRPr="003F5664">
              <w:rPr>
                <w:rFonts w:ascii="Calibri" w:hAnsi="Calibri" w:cs="Calibri"/>
                <w:sz w:val="22"/>
              </w:rPr>
              <w:t xml:space="preserve"> następującą </w:t>
            </w:r>
            <w:r w:rsidRPr="003F5664">
              <w:rPr>
                <w:rFonts w:ascii="Calibri" w:hAnsi="Calibri" w:cs="Calibri"/>
                <w:b/>
                <w:sz w:val="22"/>
              </w:rPr>
              <w:t>część (procentową)</w:t>
            </w:r>
            <w:r w:rsidRPr="003F5664">
              <w:rPr>
                <w:rFonts w:ascii="Calibri" w:hAnsi="Calibri" w:cs="Calibri"/>
                <w:sz w:val="22"/>
              </w:rPr>
              <w:t xml:space="preserve"> zamówienia:</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t xml:space="preserve">11) W odniesieniu do </w:t>
            </w:r>
            <w:r w:rsidRPr="003F5664">
              <w:rPr>
                <w:rFonts w:ascii="Calibri" w:hAnsi="Calibri" w:cs="Calibri"/>
                <w:b/>
                <w:sz w:val="22"/>
              </w:rPr>
              <w:t>zamówień publicznych na dostawy</w:t>
            </w:r>
            <w:r w:rsidRPr="003F5664">
              <w:rPr>
                <w:rFonts w:ascii="Calibri" w:hAnsi="Calibri" w:cs="Calibri"/>
                <w:sz w:val="22"/>
              </w:rPr>
              <w:t>:</w:t>
            </w:r>
            <w:r w:rsidRPr="003F5664">
              <w:rPr>
                <w:rFonts w:ascii="Calibri" w:hAnsi="Calibri" w:cs="Calibri"/>
                <w:sz w:val="22"/>
              </w:rPr>
              <w:br/>
              <w:t>Wykonawca dostarczy wymagane próbki, opisy lub fotografie produktów, które mają być dostarczone i którym nie musi towarzyszyć świadectwo autentyczności.</w:t>
            </w:r>
            <w:r w:rsidRPr="003F5664">
              <w:rPr>
                <w:rFonts w:ascii="Calibri" w:hAnsi="Calibri" w:cs="Calibri"/>
                <w:sz w:val="22"/>
              </w:rPr>
              <w:br/>
              <w:t>Wykonawca oświadcza ponadto, że w stosownych przypadkach przedstawi wymagane świadectwa autentyczności.</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w:t>
            </w:r>
            <w:r w:rsidRPr="003F5664">
              <w:rPr>
                <w:rFonts w:ascii="Calibri" w:hAnsi="Calibri" w:cs="Calibri"/>
                <w:i/>
                <w:sz w:val="22"/>
              </w:rPr>
              <w:t xml:space="preserve"> </w:t>
            </w:r>
            <w:r w:rsidRPr="003F5664">
              <w:rPr>
                <w:rFonts w:ascii="Calibri" w:hAnsi="Calibri" w:cs="Calibri"/>
                <w:sz w:val="22"/>
              </w:rPr>
              <w:t>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sz w:val="22"/>
                <w:shd w:val="clear" w:color="auto" w:fill="BFBFBF"/>
              </w:rPr>
            </w:pPr>
            <w:r w:rsidRPr="003F5664">
              <w:rPr>
                <w:rFonts w:ascii="Calibri" w:hAnsi="Calibri" w:cs="Calibri"/>
                <w:sz w:val="22"/>
              </w:rPr>
              <w:t xml:space="preserve">12) W odniesieniu do </w:t>
            </w:r>
            <w:r w:rsidRPr="003F5664">
              <w:rPr>
                <w:rFonts w:ascii="Calibri" w:hAnsi="Calibri" w:cs="Calibri"/>
                <w:b/>
                <w:sz w:val="22"/>
              </w:rPr>
              <w:t>zamówień publicznych na dostawy</w:t>
            </w:r>
            <w:r w:rsidRPr="003F5664">
              <w:rPr>
                <w:rFonts w:ascii="Calibri" w:hAnsi="Calibri" w:cs="Calibri"/>
                <w:sz w:val="22"/>
              </w:rPr>
              <w:t>:</w:t>
            </w:r>
            <w:r w:rsidRPr="003F5664">
              <w:rPr>
                <w:rFonts w:ascii="Calibri" w:hAnsi="Calibri" w:cs="Calibri"/>
                <w:sz w:val="22"/>
              </w:rPr>
              <w:br/>
              <w:t xml:space="preserve">Czy wykonawca może przedstawić wymagane </w:t>
            </w:r>
            <w:r w:rsidRPr="003F5664">
              <w:rPr>
                <w:rFonts w:ascii="Calibri" w:hAnsi="Calibri" w:cs="Calibri"/>
                <w:b/>
                <w:sz w:val="22"/>
              </w:rPr>
              <w:t>zaświadczenia</w:t>
            </w:r>
            <w:r w:rsidRPr="003F5664">
              <w:rPr>
                <w:rFonts w:ascii="Calibri" w:hAnsi="Calibri" w:cs="Calibri"/>
                <w:sz w:val="22"/>
              </w:rPr>
              <w:t xml:space="preserve"> sporządzone przez urzędowe </w:t>
            </w:r>
            <w:r w:rsidRPr="003F5664">
              <w:rPr>
                <w:rFonts w:ascii="Calibri" w:hAnsi="Calibri" w:cs="Calibri"/>
                <w:b/>
                <w:sz w:val="22"/>
              </w:rPr>
              <w:t>instytuty</w:t>
            </w:r>
            <w:r w:rsidRPr="003F5664">
              <w:rPr>
                <w:rFonts w:ascii="Calibri" w:hAnsi="Calibri" w:cs="Calibri"/>
                <w:sz w:val="22"/>
              </w:rPr>
              <w:t xml:space="preserve"> lub agencje </w:t>
            </w:r>
            <w:r w:rsidRPr="003F5664">
              <w:rPr>
                <w:rFonts w:ascii="Calibri" w:hAnsi="Calibri" w:cs="Calibri"/>
                <w:b/>
                <w:sz w:val="22"/>
              </w:rPr>
              <w:t>kontroli jakości</w:t>
            </w:r>
            <w:r w:rsidRPr="003F5664">
              <w:rPr>
                <w:rFonts w:ascii="Calibri" w:hAnsi="Calibri" w:cs="Calibri"/>
                <w:sz w:val="22"/>
              </w:rPr>
              <w:t xml:space="preserve"> o uznanych kompetencjach, potwierdzające zgodność produktów poprzez wyraźne odniesienie do specyfikacji technicznych lub norm, które zostały określone w stosownym ogłoszeniu lub dokumentach zamówienia?</w:t>
            </w:r>
            <w:r w:rsidRPr="003F5664">
              <w:rPr>
                <w:rFonts w:ascii="Calibri" w:hAnsi="Calibri" w:cs="Calibri"/>
                <w:sz w:val="22"/>
              </w:rPr>
              <w:br/>
            </w:r>
            <w:r w:rsidRPr="003F5664">
              <w:rPr>
                <w:rFonts w:ascii="Calibri" w:hAnsi="Calibri" w:cs="Calibri"/>
                <w:b/>
                <w:sz w:val="22"/>
              </w:rPr>
              <w:t>Jeżeli nie</w:t>
            </w:r>
            <w:r w:rsidRPr="003F5664">
              <w:rPr>
                <w:rFonts w:ascii="Calibri" w:hAnsi="Calibri" w:cs="Calibri"/>
                <w:sz w:val="22"/>
              </w:rPr>
              <w:t>, proszę wyjaśnić dlaczego, i wskazać, jakie inne środki dowodowe mogą zostać przedstawione:</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sz w:val="22"/>
              </w:rPr>
            </w:pPr>
            <w:r w:rsidRPr="003F5664">
              <w:rPr>
                <w:rFonts w:ascii="Calibri" w:hAnsi="Calibri" w:cs="Calibri"/>
                <w:sz w:val="22"/>
              </w:rPr>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bl>
    <w:p w:rsidR="008F2296" w:rsidRPr="003F5664" w:rsidRDefault="008F2296" w:rsidP="008F2296">
      <w:pPr>
        <w:pStyle w:val="SectionTitle"/>
        <w:spacing w:before="0" w:after="0" w:line="271" w:lineRule="auto"/>
        <w:rPr>
          <w:rFonts w:ascii="Calibri" w:hAnsi="Calibri" w:cs="Calibri"/>
          <w:b w:val="0"/>
          <w:sz w:val="22"/>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3F5664">
        <w:rPr>
          <w:rFonts w:ascii="Calibri" w:hAnsi="Calibri" w:cs="Calibri"/>
          <w:b w:val="0"/>
          <w:sz w:val="22"/>
        </w:rPr>
        <w:t>D: Systemy zapewniania jakości i normy zarządzania środowiskowego</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b/>
                <w:w w:val="0"/>
                <w:sz w:val="22"/>
              </w:rPr>
              <w:t>Systemy zapewniania jakości i normy zarządzania środowiskowego</w:t>
            </w:r>
          </w:p>
        </w:tc>
        <w:tc>
          <w:tcPr>
            <w:tcW w:w="4645"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b/>
                <w:w w:val="0"/>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t xml:space="preserve">Czy wykonawca będzie w stanie przedstawić </w:t>
            </w:r>
            <w:r w:rsidRPr="003F5664">
              <w:rPr>
                <w:rFonts w:ascii="Calibri" w:hAnsi="Calibri" w:cs="Calibri"/>
                <w:b/>
                <w:sz w:val="22"/>
              </w:rPr>
              <w:t>zaświadczenia</w:t>
            </w:r>
            <w:r w:rsidRPr="003F5664">
              <w:rPr>
                <w:rFonts w:ascii="Calibri" w:hAnsi="Calibri" w:cs="Calibri"/>
                <w:w w:val="0"/>
                <w:sz w:val="22"/>
              </w:rPr>
              <w:t xml:space="preserve"> sporządzone przez niezależne jednostki, poświadczające spełnienie przez wykonawcę wymaganych </w:t>
            </w:r>
            <w:r w:rsidRPr="003F5664">
              <w:rPr>
                <w:rFonts w:ascii="Calibri" w:hAnsi="Calibri" w:cs="Calibri"/>
                <w:b/>
                <w:sz w:val="22"/>
              </w:rPr>
              <w:t>norm zapewniania jakości</w:t>
            </w:r>
            <w:r w:rsidRPr="003F5664">
              <w:rPr>
                <w:rFonts w:ascii="Calibri" w:hAnsi="Calibri" w:cs="Calibri"/>
                <w:w w:val="0"/>
                <w:sz w:val="22"/>
              </w:rPr>
              <w:t xml:space="preserve">, w tym w zakresie dostępności dla osób </w:t>
            </w:r>
            <w:r w:rsidRPr="003F5664">
              <w:rPr>
                <w:rFonts w:ascii="Calibri" w:hAnsi="Calibri" w:cs="Calibri"/>
                <w:w w:val="0"/>
                <w:sz w:val="22"/>
              </w:rPr>
              <w:lastRenderedPageBreak/>
              <w:t>niepełnosprawnych?</w:t>
            </w:r>
            <w:r w:rsidRPr="003F5664">
              <w:rPr>
                <w:rFonts w:ascii="Calibri" w:hAnsi="Calibri" w:cs="Calibri"/>
                <w:w w:val="0"/>
                <w:sz w:val="22"/>
              </w:rPr>
              <w:br/>
            </w:r>
            <w:r w:rsidRPr="003F5664">
              <w:rPr>
                <w:rFonts w:ascii="Calibri" w:hAnsi="Calibri" w:cs="Calibri"/>
                <w:b/>
                <w:w w:val="0"/>
                <w:sz w:val="22"/>
              </w:rPr>
              <w:t>Jeżeli nie</w:t>
            </w:r>
            <w:r w:rsidRPr="003F5664">
              <w:rPr>
                <w:rFonts w:ascii="Calibri" w:hAnsi="Calibri" w:cs="Calibri"/>
                <w:w w:val="0"/>
                <w:sz w:val="22"/>
              </w:rPr>
              <w:t>, proszę wyjaśnić dlaczego, i określić, jakie inne środki dowodowe dotyczące systemu zapewniania jakości mogą zostać przedstawione:</w:t>
            </w:r>
            <w:r w:rsidRPr="003F5664">
              <w:rPr>
                <w:rFonts w:ascii="Calibri" w:hAnsi="Calibri" w:cs="Calibri"/>
                <w:w w:val="0"/>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lastRenderedPageBreak/>
              <w:t>[]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lastRenderedPageBreak/>
              <w:t>[……] [……]</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lastRenderedPageBreak/>
              <w:t xml:space="preserve">Czy wykonawca będzie w stanie przedstawić </w:t>
            </w:r>
            <w:r w:rsidRPr="003F5664">
              <w:rPr>
                <w:rFonts w:ascii="Calibri" w:hAnsi="Calibri" w:cs="Calibri"/>
                <w:b/>
                <w:sz w:val="22"/>
              </w:rPr>
              <w:t>zaświadczenia</w:t>
            </w:r>
            <w:r w:rsidRPr="003F5664">
              <w:rPr>
                <w:rFonts w:ascii="Calibri" w:hAnsi="Calibri" w:cs="Calibri"/>
                <w:w w:val="0"/>
                <w:sz w:val="22"/>
              </w:rPr>
              <w:t xml:space="preserve"> sporządzone przez niezależne jednostki, poświadczające spełnienie przez wykonawcę wymogów określonych </w:t>
            </w:r>
            <w:r w:rsidRPr="003F5664">
              <w:rPr>
                <w:rFonts w:ascii="Calibri" w:hAnsi="Calibri" w:cs="Calibri"/>
                <w:b/>
                <w:sz w:val="22"/>
              </w:rPr>
              <w:t>systemów lub norm zarządzania środowiskowego</w:t>
            </w:r>
            <w:r w:rsidRPr="003F5664">
              <w:rPr>
                <w:rFonts w:ascii="Calibri" w:hAnsi="Calibri" w:cs="Calibri"/>
                <w:w w:val="0"/>
                <w:sz w:val="22"/>
              </w:rPr>
              <w:t>?</w:t>
            </w:r>
            <w:r w:rsidRPr="003F5664">
              <w:rPr>
                <w:rFonts w:ascii="Calibri" w:hAnsi="Calibri" w:cs="Calibri"/>
                <w:w w:val="0"/>
                <w:sz w:val="22"/>
              </w:rPr>
              <w:br/>
            </w:r>
            <w:r w:rsidRPr="003F5664">
              <w:rPr>
                <w:rFonts w:ascii="Calibri" w:hAnsi="Calibri" w:cs="Calibri"/>
                <w:b/>
                <w:w w:val="0"/>
                <w:sz w:val="22"/>
              </w:rPr>
              <w:t>Jeżeli nie</w:t>
            </w:r>
            <w:r w:rsidRPr="003F5664">
              <w:rPr>
                <w:rFonts w:ascii="Calibri" w:hAnsi="Calibri" w:cs="Calibri"/>
                <w:w w:val="0"/>
                <w:sz w:val="22"/>
              </w:rPr>
              <w:t xml:space="preserve">, proszę wyjaśnić dlaczego, i określić, jakie inne środki dowodowe dotyczące </w:t>
            </w:r>
            <w:r w:rsidRPr="003F5664">
              <w:rPr>
                <w:rFonts w:ascii="Calibri" w:hAnsi="Calibri" w:cs="Calibri"/>
                <w:b/>
                <w:w w:val="0"/>
                <w:sz w:val="22"/>
              </w:rPr>
              <w:t>systemów lub norm zarządzania środowiskowego</w:t>
            </w:r>
            <w:r w:rsidRPr="003F5664">
              <w:rPr>
                <w:rFonts w:ascii="Calibri" w:hAnsi="Calibri" w:cs="Calibri"/>
                <w:w w:val="0"/>
                <w:sz w:val="22"/>
              </w:rPr>
              <w:t xml:space="preserve"> mogą zostać przedstawione:</w:t>
            </w:r>
            <w:r w:rsidRPr="003F5664">
              <w:rPr>
                <w:rFonts w:ascii="Calibri" w:hAnsi="Calibri" w:cs="Calibri"/>
                <w:w w:val="0"/>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8F2296" w:rsidRPr="003F5664" w:rsidRDefault="008F2296" w:rsidP="006E4534">
            <w:pPr>
              <w:spacing w:line="271" w:lineRule="auto"/>
              <w:rPr>
                <w:rFonts w:ascii="Calibri" w:hAnsi="Calibri" w:cs="Calibri"/>
                <w:w w:val="0"/>
                <w:sz w:val="22"/>
              </w:rPr>
            </w:pPr>
            <w:r w:rsidRPr="003F5664">
              <w:rPr>
                <w:rFonts w:ascii="Calibri" w:hAnsi="Calibri" w:cs="Calibri"/>
                <w:w w:val="0"/>
                <w:sz w:val="22"/>
              </w:rPr>
              <w:t>[]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t>[……] [……]</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bl>
    <w:p w:rsidR="008F2296" w:rsidRPr="003F5664" w:rsidRDefault="008F2296" w:rsidP="008F2296">
      <w:pPr>
        <w:spacing w:line="271" w:lineRule="auto"/>
        <w:rPr>
          <w:rFonts w:ascii="Calibri" w:hAnsi="Calibri" w:cs="Calibri"/>
          <w:sz w:val="22"/>
        </w:rPr>
      </w:pPr>
      <w:r w:rsidRPr="003F5664">
        <w:rPr>
          <w:rFonts w:ascii="Calibri" w:hAnsi="Calibri" w:cs="Calibri"/>
          <w:sz w:val="22"/>
        </w:rPr>
        <w:br w:type="page"/>
      </w:r>
      <w:r w:rsidRPr="003F5664">
        <w:rPr>
          <w:rFonts w:ascii="Calibri" w:hAnsi="Calibri" w:cs="Calibri"/>
          <w:sz w:val="22"/>
        </w:rPr>
        <w:lastRenderedPageBreak/>
        <w:t>Część V: Ograniczanie liczby kwalifikujących się kandydatów</w:t>
      </w:r>
    </w:p>
    <w:p w:rsidR="008F2296" w:rsidRPr="003F5664" w:rsidRDefault="008F2296" w:rsidP="008F2296">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w w:val="0"/>
          <w:sz w:val="22"/>
        </w:rPr>
        <w:t xml:space="preserve">Wykonawca powinien przedstawić informacje jedynie w przypadku gdy instytucja zamawiająca lub podmiot zamawiający określiły obiektywne i </w:t>
      </w:r>
      <w:proofErr w:type="spellStart"/>
      <w:r w:rsidRPr="003F5664">
        <w:rPr>
          <w:rFonts w:ascii="Calibri" w:hAnsi="Calibri" w:cs="Calibri"/>
          <w:b/>
          <w:w w:val="0"/>
          <w:sz w:val="22"/>
        </w:rPr>
        <w:t>niedyskryminacyjne</w:t>
      </w:r>
      <w:proofErr w:type="spellEnd"/>
      <w:r w:rsidRPr="003F5664">
        <w:rPr>
          <w:rFonts w:ascii="Calibri" w:hAnsi="Calibri" w:cs="Calibri"/>
          <w:b/>
          <w:w w:val="0"/>
          <w:sz w:val="22"/>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F5664">
        <w:rPr>
          <w:rFonts w:ascii="Calibri" w:hAnsi="Calibri" w:cs="Calibri"/>
          <w:b/>
          <w:w w:val="0"/>
          <w:sz w:val="22"/>
        </w:rPr>
        <w:br/>
        <w:t>Dotyczy jedynie procedury ograniczonej, procedury konkurencyjnej z negocjacjami, dialogu konkurencyjnego i partnerstwa innowacyjnego:</w:t>
      </w:r>
    </w:p>
    <w:p w:rsidR="008F2296" w:rsidRPr="003F5664" w:rsidRDefault="008F2296" w:rsidP="008F2296">
      <w:pPr>
        <w:spacing w:line="271" w:lineRule="auto"/>
        <w:rPr>
          <w:rFonts w:ascii="Calibri" w:hAnsi="Calibri" w:cs="Calibri"/>
          <w:b/>
          <w:w w:val="0"/>
          <w:sz w:val="22"/>
        </w:rPr>
      </w:pPr>
      <w:r w:rsidRPr="003F5664">
        <w:rPr>
          <w:rFonts w:ascii="Calibri" w:hAnsi="Calibri" w:cs="Calibri"/>
          <w:b/>
          <w:w w:val="0"/>
          <w:sz w:val="22"/>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b/>
                <w:w w:val="0"/>
                <w:sz w:val="22"/>
              </w:rPr>
              <w:t>Ograniczanie liczby kandydatów</w:t>
            </w:r>
          </w:p>
        </w:tc>
        <w:tc>
          <w:tcPr>
            <w:tcW w:w="4645"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b/>
                <w:w w:val="0"/>
                <w:sz w:val="22"/>
              </w:rPr>
              <w:t>Odpowiedź:</w:t>
            </w:r>
          </w:p>
        </w:tc>
      </w:tr>
      <w:tr w:rsidR="008F2296" w:rsidRPr="003F5664" w:rsidTr="006E4534">
        <w:tc>
          <w:tcPr>
            <w:tcW w:w="4644"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w w:val="0"/>
                <w:sz w:val="22"/>
              </w:rPr>
              <w:t xml:space="preserve">W następujący sposób </w:t>
            </w:r>
            <w:r w:rsidRPr="003F5664">
              <w:rPr>
                <w:rFonts w:ascii="Calibri" w:hAnsi="Calibri" w:cs="Calibri"/>
                <w:b/>
                <w:w w:val="0"/>
                <w:sz w:val="22"/>
              </w:rPr>
              <w:t>spełnia</w:t>
            </w:r>
            <w:r w:rsidRPr="003F5664">
              <w:rPr>
                <w:rFonts w:ascii="Calibri" w:hAnsi="Calibri" w:cs="Calibri"/>
                <w:w w:val="0"/>
                <w:sz w:val="22"/>
              </w:rPr>
              <w:t xml:space="preserve"> obiektywne i </w:t>
            </w:r>
            <w:proofErr w:type="spellStart"/>
            <w:r w:rsidRPr="003F5664">
              <w:rPr>
                <w:rFonts w:ascii="Calibri" w:hAnsi="Calibri" w:cs="Calibri"/>
                <w:w w:val="0"/>
                <w:sz w:val="22"/>
              </w:rPr>
              <w:t>niedyskryminacyjne</w:t>
            </w:r>
            <w:proofErr w:type="spellEnd"/>
            <w:r w:rsidRPr="003F5664">
              <w:rPr>
                <w:rFonts w:ascii="Calibri" w:hAnsi="Calibri" w:cs="Calibri"/>
                <w:w w:val="0"/>
                <w:sz w:val="22"/>
              </w:rPr>
              <w:t xml:space="preserve"> kryteria lub zasady, które mają być stosowane w celu ograniczenia liczby kandydatów:</w:t>
            </w:r>
            <w:r w:rsidRPr="003F5664">
              <w:rPr>
                <w:rFonts w:ascii="Calibri" w:hAnsi="Calibri" w:cs="Calibri"/>
                <w:w w:val="0"/>
                <w:sz w:val="22"/>
              </w:rPr>
              <w:br/>
              <w:t xml:space="preserve">W przypadku gdy wymagane są określone zaświadczenia lub inne rodzaje dowodów w formie dokumentów, proszę wskazać dla </w:t>
            </w:r>
            <w:r w:rsidRPr="003F5664">
              <w:rPr>
                <w:rFonts w:ascii="Calibri" w:hAnsi="Calibri" w:cs="Calibri"/>
                <w:b/>
                <w:w w:val="0"/>
                <w:sz w:val="22"/>
              </w:rPr>
              <w:t>każdego</w:t>
            </w:r>
            <w:r w:rsidRPr="003F5664">
              <w:rPr>
                <w:rFonts w:ascii="Calibri" w:hAnsi="Calibri" w:cs="Calibri"/>
                <w:w w:val="0"/>
                <w:sz w:val="22"/>
              </w:rPr>
              <w:t xml:space="preserve"> z nich, czy wykonawca posiada wymagane dokumenty:</w:t>
            </w:r>
            <w:r w:rsidRPr="003F5664">
              <w:rPr>
                <w:rFonts w:ascii="Calibri" w:hAnsi="Calibri" w:cs="Calibri"/>
                <w:w w:val="0"/>
                <w:sz w:val="22"/>
              </w:rPr>
              <w:br/>
            </w:r>
            <w:r w:rsidRPr="003F5664">
              <w:rPr>
                <w:rFonts w:ascii="Calibri" w:hAnsi="Calibri" w:cs="Calibri"/>
                <w:sz w:val="22"/>
              </w:rPr>
              <w:t>Jeżeli niektóre z tych zaświadczeń lub rodzajów dowodów w formie dokumentów są dostępne w postaci elektronicznej</w:t>
            </w:r>
            <w:r w:rsidRPr="003F5664">
              <w:rPr>
                <w:rStyle w:val="Odwoanieprzypisudolnego"/>
                <w:rFonts w:ascii="Calibri" w:hAnsi="Calibri" w:cs="Calibri"/>
                <w:sz w:val="22"/>
              </w:rPr>
              <w:footnoteReference w:id="47"/>
            </w:r>
            <w:r w:rsidRPr="003F5664">
              <w:rPr>
                <w:rFonts w:ascii="Calibri" w:hAnsi="Calibri" w:cs="Calibri"/>
                <w:sz w:val="22"/>
              </w:rPr>
              <w:t xml:space="preserve">, proszę wskazać dla </w:t>
            </w:r>
            <w:r w:rsidRPr="003F5664">
              <w:rPr>
                <w:rFonts w:ascii="Calibri" w:hAnsi="Calibri" w:cs="Calibri"/>
                <w:b/>
                <w:sz w:val="22"/>
              </w:rPr>
              <w:t>każdego</w:t>
            </w:r>
            <w:r w:rsidRPr="003F5664">
              <w:rPr>
                <w:rFonts w:ascii="Calibri" w:hAnsi="Calibri" w:cs="Calibri"/>
                <w:sz w:val="22"/>
              </w:rPr>
              <w:t xml:space="preserve"> z nich:</w:t>
            </w:r>
          </w:p>
        </w:tc>
        <w:tc>
          <w:tcPr>
            <w:tcW w:w="4645" w:type="dxa"/>
            <w:shd w:val="clear" w:color="auto" w:fill="auto"/>
          </w:tcPr>
          <w:p w:rsidR="008F2296" w:rsidRPr="003F5664" w:rsidRDefault="008F2296" w:rsidP="006E4534">
            <w:pPr>
              <w:spacing w:line="271" w:lineRule="auto"/>
              <w:rPr>
                <w:rFonts w:ascii="Calibri" w:hAnsi="Calibri" w:cs="Calibri"/>
                <w:b/>
                <w:w w:val="0"/>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 Tak [] Nie</w:t>
            </w:r>
            <w:r w:rsidRPr="003F5664">
              <w:rPr>
                <w:rStyle w:val="Odwoanieprzypisudolnego"/>
                <w:rFonts w:ascii="Calibri" w:hAnsi="Calibri" w:cs="Calibri"/>
                <w:sz w:val="22"/>
              </w:rPr>
              <w:footnoteReference w:id="48"/>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r w:rsidRPr="003F5664">
              <w:rPr>
                <w:rStyle w:val="Odwoanieprzypisudolnego"/>
                <w:rFonts w:ascii="Calibri" w:hAnsi="Calibri" w:cs="Calibri"/>
                <w:sz w:val="22"/>
              </w:rPr>
              <w:footnoteReference w:id="49"/>
            </w:r>
          </w:p>
        </w:tc>
      </w:tr>
    </w:tbl>
    <w:p w:rsidR="008F2296" w:rsidRPr="003F5664" w:rsidRDefault="008F2296" w:rsidP="008F2296">
      <w:pPr>
        <w:pStyle w:val="ChapterTitle"/>
        <w:spacing w:before="0" w:after="0" w:line="271" w:lineRule="auto"/>
        <w:rPr>
          <w:rFonts w:ascii="Calibri" w:hAnsi="Calibri" w:cs="Calibri"/>
          <w:sz w:val="22"/>
        </w:rPr>
      </w:pPr>
      <w:r w:rsidRPr="003F5664">
        <w:rPr>
          <w:rFonts w:ascii="Calibri" w:hAnsi="Calibri" w:cs="Calibri"/>
          <w:sz w:val="22"/>
        </w:rPr>
        <w:t>Część VI: Oświadczenia końcowe</w:t>
      </w:r>
    </w:p>
    <w:p w:rsidR="008F2296" w:rsidRPr="003F5664" w:rsidRDefault="008F2296" w:rsidP="008F2296">
      <w:pPr>
        <w:spacing w:line="271" w:lineRule="auto"/>
        <w:rPr>
          <w:rFonts w:ascii="Calibri" w:hAnsi="Calibri" w:cs="Calibri"/>
          <w:i/>
          <w:sz w:val="22"/>
        </w:rPr>
      </w:pPr>
      <w:r w:rsidRPr="003F5664">
        <w:rPr>
          <w:rFonts w:ascii="Calibri" w:hAnsi="Calibri" w:cs="Calibri"/>
          <w:i/>
          <w:sz w:val="22"/>
        </w:rPr>
        <w:t xml:space="preserve">Niżej podpisany(-a)(-i) oficjalnie oświadcza(-ją), że informacje podane powyżej w częściach </w:t>
      </w:r>
      <w:proofErr w:type="spellStart"/>
      <w:r w:rsidRPr="003F5664">
        <w:rPr>
          <w:rFonts w:ascii="Calibri" w:hAnsi="Calibri" w:cs="Calibri"/>
          <w:i/>
          <w:sz w:val="22"/>
        </w:rPr>
        <w:t>II–V</w:t>
      </w:r>
      <w:proofErr w:type="spellEnd"/>
      <w:r w:rsidRPr="003F5664">
        <w:rPr>
          <w:rFonts w:ascii="Calibri" w:hAnsi="Calibri" w:cs="Calibri"/>
          <w:i/>
          <w:sz w:val="22"/>
        </w:rPr>
        <w:t xml:space="preserve"> są dokładne i prawidłowe oraz że zostały przedstawione z pełną świadomością konsekwencji poważnego wprowadzenia w błąd.</w:t>
      </w:r>
    </w:p>
    <w:p w:rsidR="008F2296" w:rsidRPr="003F5664" w:rsidRDefault="008F2296" w:rsidP="008F2296">
      <w:pPr>
        <w:spacing w:line="271" w:lineRule="auto"/>
        <w:rPr>
          <w:rFonts w:ascii="Calibri" w:hAnsi="Calibri" w:cs="Calibri"/>
          <w:i/>
          <w:sz w:val="22"/>
        </w:rPr>
      </w:pPr>
      <w:r w:rsidRPr="003F5664">
        <w:rPr>
          <w:rFonts w:ascii="Calibri" w:hAnsi="Calibri" w:cs="Calibri"/>
          <w:i/>
          <w:sz w:val="22"/>
        </w:rPr>
        <w:t>Niżej podpisany(-a)(-i) oficjalnie oświadcza(-ją), że jest (są) w stanie, na żądanie i bez zwłoki, przedstawić zaświadczenia i inne rodzaje dowodów w formie dokumentów, z wyjątkiem przypadków, w których:</w:t>
      </w:r>
    </w:p>
    <w:p w:rsidR="008F2296" w:rsidRPr="003F5664" w:rsidRDefault="008F2296" w:rsidP="008F2296">
      <w:pPr>
        <w:spacing w:line="271" w:lineRule="auto"/>
        <w:rPr>
          <w:rFonts w:ascii="Calibri" w:hAnsi="Calibri" w:cs="Calibri"/>
          <w:i/>
          <w:sz w:val="22"/>
        </w:rPr>
      </w:pPr>
      <w:r w:rsidRPr="003F5664">
        <w:rPr>
          <w:rFonts w:ascii="Calibri" w:hAnsi="Calibri" w:cs="Calibri"/>
          <w:i/>
          <w:sz w:val="22"/>
        </w:rPr>
        <w:t>a) instytucja zamawiająca lub podmiot zamawiający ma możliwość uzyskania odpowiednich dokumentów potwierdzających bezpośrednio za pomocą bezpłatnej krajowej bazy danych w dowolnym państwie członkowskim</w:t>
      </w:r>
      <w:r w:rsidRPr="003F5664">
        <w:rPr>
          <w:rStyle w:val="Odwoanieprzypisudolnego"/>
          <w:rFonts w:ascii="Calibri" w:hAnsi="Calibri" w:cs="Calibri"/>
          <w:sz w:val="22"/>
        </w:rPr>
        <w:footnoteReference w:id="50"/>
      </w:r>
      <w:r w:rsidRPr="003F5664">
        <w:rPr>
          <w:rFonts w:ascii="Calibri" w:hAnsi="Calibri" w:cs="Calibri"/>
          <w:i/>
          <w:sz w:val="22"/>
        </w:rPr>
        <w:t xml:space="preserve">, lub </w:t>
      </w:r>
    </w:p>
    <w:p w:rsidR="008F2296" w:rsidRPr="003F5664" w:rsidRDefault="008F2296" w:rsidP="008F2296">
      <w:pPr>
        <w:spacing w:line="271" w:lineRule="auto"/>
        <w:rPr>
          <w:rFonts w:ascii="Calibri" w:hAnsi="Calibri" w:cs="Calibri"/>
          <w:i/>
          <w:sz w:val="22"/>
        </w:rPr>
      </w:pPr>
      <w:r w:rsidRPr="003F5664">
        <w:rPr>
          <w:rFonts w:ascii="Calibri" w:hAnsi="Calibri" w:cs="Calibri"/>
          <w:i/>
          <w:sz w:val="22"/>
        </w:rPr>
        <w:t>b) najpóźniej od dnia 18 kwietnia 2018 r.</w:t>
      </w:r>
      <w:r w:rsidRPr="003F5664">
        <w:rPr>
          <w:rStyle w:val="Odwoanieprzypisudolnego"/>
          <w:rFonts w:ascii="Calibri" w:hAnsi="Calibri" w:cs="Calibri"/>
          <w:sz w:val="22"/>
        </w:rPr>
        <w:footnoteReference w:id="51"/>
      </w:r>
      <w:r w:rsidRPr="003F5664">
        <w:rPr>
          <w:rFonts w:ascii="Calibri" w:hAnsi="Calibri" w:cs="Calibri"/>
          <w:i/>
          <w:sz w:val="22"/>
        </w:rPr>
        <w:t>, instytucja zamawiająca lub podmiot zamawiający już posiada odpowiednią dokumentację</w:t>
      </w:r>
      <w:r w:rsidRPr="003F5664">
        <w:rPr>
          <w:rFonts w:ascii="Calibri" w:hAnsi="Calibri" w:cs="Calibri"/>
          <w:sz w:val="22"/>
        </w:rPr>
        <w:t>.</w:t>
      </w:r>
    </w:p>
    <w:p w:rsidR="008F2296" w:rsidRPr="003F5664" w:rsidRDefault="008F2296" w:rsidP="008F2296">
      <w:pPr>
        <w:spacing w:line="271" w:lineRule="auto"/>
        <w:rPr>
          <w:rFonts w:ascii="Calibri" w:hAnsi="Calibri" w:cs="Calibri"/>
          <w:i/>
          <w:vanish/>
          <w:sz w:val="22"/>
          <w:specVanish/>
        </w:rPr>
      </w:pPr>
      <w:r w:rsidRPr="003F5664">
        <w:rPr>
          <w:rFonts w:ascii="Calibri" w:hAnsi="Calibri" w:cs="Calibri"/>
          <w:i/>
          <w:sz w:val="22"/>
        </w:rPr>
        <w:t xml:space="preserve">Niżej podpisany(-a)(-i) oficjalnie wyraża(-ją) zgodę na to, aby [wskazać instytucję zamawiającą lub podmiot zamawiający określone w części I, sekcja A] uzyskał(-a)(-o) dostęp do dokumentów </w:t>
      </w:r>
      <w:r w:rsidRPr="003F5664">
        <w:rPr>
          <w:rFonts w:ascii="Calibri" w:hAnsi="Calibri" w:cs="Calibri"/>
          <w:i/>
          <w:sz w:val="22"/>
        </w:rPr>
        <w:lastRenderedPageBreak/>
        <w:t xml:space="preserve">potwierdzających informacje, które zostały przedstawione w [wskazać część/sekcję/punkt(-y), których to dotyczy] niniejszego jednolitego europejskiego dokumentu zamówienia, na potrzeby </w:t>
      </w:r>
      <w:r w:rsidRPr="003F5664">
        <w:rPr>
          <w:rFonts w:ascii="Calibri" w:hAnsi="Calibri" w:cs="Calibri"/>
          <w:sz w:val="22"/>
        </w:rPr>
        <w:t xml:space="preserve">[określić postępowanie o udzielenie zamówienia: (skrócony opis, adres publikacyjny w </w:t>
      </w:r>
      <w:r w:rsidRPr="003F5664">
        <w:rPr>
          <w:rFonts w:ascii="Calibri" w:hAnsi="Calibri" w:cs="Calibri"/>
          <w:i/>
          <w:sz w:val="22"/>
        </w:rPr>
        <w:t>Dzienniku Urzędowym Unii Europejskiej</w:t>
      </w:r>
      <w:r w:rsidRPr="003F5664">
        <w:rPr>
          <w:rFonts w:ascii="Calibri" w:hAnsi="Calibri" w:cs="Calibri"/>
          <w:sz w:val="22"/>
        </w:rPr>
        <w:t>, numer referencyjny)].</w:t>
      </w:r>
    </w:p>
    <w:p w:rsidR="008F2296" w:rsidRPr="003F5664" w:rsidRDefault="008F2296" w:rsidP="008F2296">
      <w:pPr>
        <w:spacing w:line="271" w:lineRule="auto"/>
        <w:rPr>
          <w:rFonts w:ascii="Calibri" w:hAnsi="Calibri" w:cs="Calibri"/>
          <w:i/>
          <w:sz w:val="22"/>
        </w:rPr>
      </w:pPr>
      <w:r w:rsidRPr="003F5664">
        <w:rPr>
          <w:rFonts w:ascii="Calibri" w:hAnsi="Calibri" w:cs="Calibri"/>
          <w:i/>
          <w:sz w:val="22"/>
        </w:rPr>
        <w:t xml:space="preserve"> </w:t>
      </w:r>
    </w:p>
    <w:p w:rsidR="008F2296" w:rsidRPr="003F5664" w:rsidRDefault="008F2296" w:rsidP="008F2296">
      <w:pPr>
        <w:spacing w:line="271" w:lineRule="auto"/>
        <w:rPr>
          <w:rFonts w:ascii="Calibri" w:hAnsi="Calibri" w:cs="Calibri"/>
          <w:sz w:val="22"/>
        </w:rPr>
      </w:pPr>
      <w:r w:rsidRPr="003F5664">
        <w:rPr>
          <w:rFonts w:ascii="Calibri" w:hAnsi="Calibri" w:cs="Calibri"/>
          <w:sz w:val="22"/>
        </w:rPr>
        <w:t>Data, miejscowość oraz – jeżeli jest to wymagane lub konieczne – podpis(-y): [……]</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spacing w:line="360" w:lineRule="auto"/>
        <w:rPr>
          <w:rFonts w:ascii="Calibri" w:eastAsia="Arial" w:hAnsi="Calibri" w:cs="Calibri"/>
          <w:sz w:val="22"/>
          <w:szCs w:val="22"/>
        </w:rPr>
      </w:pPr>
    </w:p>
    <w:p w:rsidR="008F2296"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lastRenderedPageBreak/>
        <w:t xml:space="preserve">Załącznik nr </w:t>
      </w:r>
      <w:r>
        <w:rPr>
          <w:rFonts w:ascii="Calibri" w:hAnsi="Calibri" w:cs="Calibri"/>
          <w:b/>
          <w:sz w:val="22"/>
          <w:szCs w:val="22"/>
        </w:rPr>
        <w:t>4 do SWZ</w:t>
      </w:r>
    </w:p>
    <w:p w:rsidR="008F2296" w:rsidRDefault="008F2296" w:rsidP="008F2296">
      <w:pPr>
        <w:pStyle w:val="normal"/>
        <w:spacing w:line="271" w:lineRule="auto"/>
        <w:jc w:val="right"/>
        <w:rPr>
          <w:rFonts w:ascii="Calibri" w:hAnsi="Calibri" w:cs="Calibri"/>
        </w:rPr>
      </w:pPr>
      <w:r w:rsidRPr="00225111">
        <w:rPr>
          <w:rFonts w:ascii="Calibri" w:hAnsi="Calibri" w:cs="Calibri"/>
          <w:b/>
        </w:rPr>
        <w:t>DZP.2344</w:t>
      </w:r>
      <w:r>
        <w:rPr>
          <w:rFonts w:ascii="Calibri" w:hAnsi="Calibri" w:cs="Calibri"/>
          <w:b/>
        </w:rPr>
        <w:t>.37</w:t>
      </w:r>
      <w:r w:rsidRPr="00225111">
        <w:rPr>
          <w:rFonts w:ascii="Calibri" w:hAnsi="Calibri" w:cs="Calibri"/>
          <w:b/>
        </w:rPr>
        <w:t>.2024</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Pr="00F00111" w:rsidRDefault="008F2296" w:rsidP="008F2296">
      <w:pPr>
        <w:pStyle w:val="Tekstkomentarza"/>
        <w:spacing w:line="360" w:lineRule="auto"/>
        <w:jc w:val="center"/>
        <w:rPr>
          <w:rFonts w:ascii="Calibri" w:hAnsi="Calibri" w:cs="Calibri"/>
          <w:b/>
          <w:sz w:val="24"/>
          <w:szCs w:val="24"/>
        </w:rPr>
      </w:pPr>
      <w:r w:rsidRPr="00F00111">
        <w:rPr>
          <w:rFonts w:ascii="Calibri" w:hAnsi="Calibri" w:cs="Calibri"/>
          <w:b/>
          <w:sz w:val="24"/>
          <w:szCs w:val="24"/>
        </w:rPr>
        <w:t>Oświadczenie wykonawcy dotyczące odrębnych przesłanek wykluczenia</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r w:rsidRPr="00F00111">
        <w:rPr>
          <w:rFonts w:ascii="Calibri" w:hAnsi="Calibri" w:cs="Calibri"/>
          <w:b/>
          <w:sz w:val="22"/>
          <w:szCs w:val="22"/>
        </w:rPr>
        <w:t>Wykonawca:</w:t>
      </w:r>
      <w:r>
        <w:rPr>
          <w:rFonts w:ascii="Calibri" w:hAnsi="Calibri" w:cs="Calibri"/>
          <w:sz w:val="22"/>
          <w:szCs w:val="22"/>
        </w:rPr>
        <w:t xml:space="preserve"> …………………………………………………….</w:t>
      </w:r>
    </w:p>
    <w:p w:rsidR="008F2296" w:rsidRPr="00E87208" w:rsidRDefault="008F2296" w:rsidP="008F2296">
      <w:pPr>
        <w:pStyle w:val="Default"/>
        <w:spacing w:after="240" w:line="271" w:lineRule="auto"/>
        <w:ind w:left="1276"/>
        <w:jc w:val="both"/>
        <w:rPr>
          <w:rFonts w:ascii="Calibri" w:hAnsi="Calibri" w:cs="Calibri"/>
          <w:sz w:val="20"/>
          <w:szCs w:val="20"/>
        </w:rPr>
      </w:pPr>
      <w:r w:rsidRPr="00E87208">
        <w:rPr>
          <w:rFonts w:ascii="Calibri" w:hAnsi="Calibri" w:cs="Calibri"/>
          <w:sz w:val="20"/>
          <w:szCs w:val="20"/>
        </w:rPr>
        <w:t>(nazwa, adres, NIP/PESEL, KRS)</w:t>
      </w:r>
    </w:p>
    <w:p w:rsidR="008F2296" w:rsidRDefault="008F2296" w:rsidP="008F2296">
      <w:pPr>
        <w:spacing w:line="271" w:lineRule="auto"/>
        <w:rPr>
          <w:rFonts w:ascii="Calibri" w:hAnsi="Calibri" w:cs="Calibri"/>
          <w:color w:val="000000"/>
          <w:sz w:val="22"/>
          <w:szCs w:val="22"/>
        </w:rPr>
      </w:pPr>
    </w:p>
    <w:p w:rsidR="008F2296" w:rsidRPr="00DC5856" w:rsidRDefault="008F2296" w:rsidP="008F2296">
      <w:pPr>
        <w:spacing w:line="360" w:lineRule="auto"/>
        <w:rPr>
          <w:rFonts w:ascii="Calibri" w:hAnsi="Calibri" w:cs="Calibri"/>
          <w:color w:val="000000"/>
          <w:sz w:val="22"/>
          <w:szCs w:val="22"/>
        </w:rPr>
      </w:pPr>
    </w:p>
    <w:p w:rsidR="008F2296" w:rsidRPr="00DC5856" w:rsidRDefault="008F2296" w:rsidP="008F2296">
      <w:pPr>
        <w:spacing w:line="360" w:lineRule="auto"/>
        <w:jc w:val="both"/>
        <w:rPr>
          <w:rFonts w:ascii="Calibri" w:hAnsi="Calibri" w:cs="Calibri"/>
          <w:color w:val="000000"/>
          <w:sz w:val="22"/>
          <w:szCs w:val="22"/>
        </w:rPr>
      </w:pPr>
      <w:r w:rsidRPr="00DC5856">
        <w:rPr>
          <w:rFonts w:ascii="Calibri" w:hAnsi="Calibri" w:cs="Calibri"/>
          <w:color w:val="000000"/>
          <w:sz w:val="22"/>
          <w:szCs w:val="22"/>
        </w:rPr>
        <w:t>Na potrzeby postępowania o udzielenie za</w:t>
      </w:r>
      <w:r>
        <w:rPr>
          <w:rFonts w:ascii="Calibri" w:hAnsi="Calibri" w:cs="Calibri"/>
          <w:color w:val="000000"/>
          <w:sz w:val="22"/>
          <w:szCs w:val="22"/>
        </w:rPr>
        <w:t>mówienia publicznego pn: „</w:t>
      </w:r>
      <w:r w:rsidRPr="0084240A">
        <w:rPr>
          <w:rFonts w:ascii="Calibri" w:hAnsi="Calibri" w:cs="Calibri"/>
          <w:color w:val="000000"/>
          <w:sz w:val="22"/>
          <w:szCs w:val="22"/>
        </w:rPr>
        <w:t>Przetarg nieograniczony na świadczenie usług pralniczych bielizny szpitalnej, bielizny operacyjnej, barierowej, odzieży ochronnej</w:t>
      </w:r>
      <w:r>
        <w:rPr>
          <w:rFonts w:ascii="Calibri" w:hAnsi="Calibri" w:cs="Calibri"/>
          <w:color w:val="000000"/>
          <w:sz w:val="22"/>
          <w:szCs w:val="22"/>
        </w:rPr>
        <w:t xml:space="preserve">  </w:t>
      </w:r>
      <w:r w:rsidRPr="0084240A">
        <w:rPr>
          <w:rFonts w:ascii="Calibri" w:hAnsi="Calibri" w:cs="Calibri"/>
          <w:color w:val="000000"/>
          <w:sz w:val="22"/>
          <w:szCs w:val="22"/>
        </w:rPr>
        <w:t xml:space="preserve">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 oświadczam, że nie podlegam</w:t>
      </w:r>
      <w:r>
        <w:rPr>
          <w:rFonts w:ascii="Calibri" w:hAnsi="Calibri" w:cs="Calibri"/>
          <w:color w:val="000000"/>
          <w:sz w:val="22"/>
          <w:szCs w:val="22"/>
        </w:rPr>
        <w:t xml:space="preserve"> wykluczeniu na podstawie:</w:t>
      </w:r>
    </w:p>
    <w:p w:rsidR="008F2296" w:rsidRDefault="008F2296" w:rsidP="008F2296">
      <w:pPr>
        <w:pStyle w:val="Akapitzlist"/>
        <w:numPr>
          <w:ilvl w:val="0"/>
          <w:numId w:val="10"/>
        </w:numPr>
        <w:spacing w:line="360" w:lineRule="auto"/>
        <w:contextualSpacing/>
        <w:jc w:val="both"/>
        <w:rPr>
          <w:rFonts w:ascii="Calibri" w:hAnsi="Calibri" w:cs="Calibri"/>
          <w:color w:val="000000"/>
          <w:sz w:val="22"/>
          <w:szCs w:val="22"/>
          <w:lang w:val="pl-PL"/>
        </w:rPr>
      </w:pPr>
      <w:r w:rsidRPr="006219E7">
        <w:rPr>
          <w:rFonts w:ascii="Calibri" w:hAnsi="Calibri" w:cs="Calibri"/>
          <w:color w:val="000000"/>
          <w:sz w:val="22"/>
          <w:szCs w:val="22"/>
          <w:lang w:val="pl-PL"/>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8F2296" w:rsidRDefault="008F2296" w:rsidP="008F2296">
      <w:pPr>
        <w:pStyle w:val="Akapitzlist"/>
        <w:numPr>
          <w:ilvl w:val="0"/>
          <w:numId w:val="10"/>
        </w:numPr>
        <w:spacing w:line="360" w:lineRule="auto"/>
        <w:contextualSpacing/>
        <w:jc w:val="both"/>
        <w:rPr>
          <w:rFonts w:ascii="Calibri" w:hAnsi="Calibri" w:cs="Calibri"/>
          <w:color w:val="000000"/>
          <w:sz w:val="22"/>
          <w:szCs w:val="22"/>
        </w:rPr>
      </w:pPr>
      <w:r w:rsidRPr="006219E7">
        <w:rPr>
          <w:rFonts w:ascii="Calibri" w:hAnsi="Calibri" w:cs="Calibri"/>
          <w:color w:val="000000"/>
          <w:sz w:val="22"/>
          <w:szCs w:val="22"/>
        </w:rPr>
        <w:t>art. 7 ust. 1 ustawy z dnia 13 kwietnia 2022 r. o szczególnych rozwiązaniach w zakresie przeciwdziałania wspieraniu agresji na Ukrainę oraz służących ochronie bezpieczeństwa narodowego (</w:t>
      </w:r>
      <w:proofErr w:type="spellStart"/>
      <w:r w:rsidRPr="006219E7">
        <w:rPr>
          <w:rFonts w:ascii="Calibri" w:hAnsi="Calibri" w:cs="Calibri"/>
          <w:color w:val="000000"/>
          <w:sz w:val="22"/>
          <w:szCs w:val="22"/>
        </w:rPr>
        <w:t>t.j</w:t>
      </w:r>
      <w:proofErr w:type="spellEnd"/>
      <w:r w:rsidRPr="006219E7">
        <w:rPr>
          <w:rFonts w:ascii="Calibri" w:hAnsi="Calibri" w:cs="Calibri"/>
          <w:color w:val="000000"/>
          <w:sz w:val="22"/>
          <w:szCs w:val="22"/>
        </w:rPr>
        <w:t>. Dz. U. z 2023</w:t>
      </w:r>
      <w:r>
        <w:rPr>
          <w:rFonts w:ascii="Calibri" w:hAnsi="Calibri" w:cs="Calibri"/>
          <w:color w:val="000000"/>
          <w:sz w:val="22"/>
          <w:szCs w:val="22"/>
          <w:lang w:val="pl-PL"/>
        </w:rPr>
        <w:t xml:space="preserve"> </w:t>
      </w:r>
      <w:r w:rsidRPr="006219E7">
        <w:rPr>
          <w:rFonts w:ascii="Calibri" w:hAnsi="Calibri" w:cs="Calibri"/>
          <w:color w:val="000000"/>
          <w:sz w:val="22"/>
          <w:szCs w:val="22"/>
        </w:rPr>
        <w:t>r. poz. 1497)</w:t>
      </w:r>
      <w:r w:rsidRPr="00E561EF">
        <w:rPr>
          <w:rFonts w:ascii="Calibri" w:hAnsi="Calibri" w:cs="Calibri"/>
          <w:color w:val="000000"/>
          <w:sz w:val="22"/>
          <w:szCs w:val="22"/>
        </w:rPr>
        <w:t>.</w:t>
      </w:r>
    </w:p>
    <w:p w:rsidR="008F2296" w:rsidRPr="006219E7" w:rsidRDefault="008F2296" w:rsidP="008F2296">
      <w:pPr>
        <w:pStyle w:val="Akapitzlist"/>
        <w:spacing w:line="360" w:lineRule="auto"/>
        <w:ind w:left="644"/>
        <w:contextualSpacing/>
        <w:jc w:val="both"/>
        <w:rPr>
          <w:rFonts w:ascii="Calibri" w:hAnsi="Calibri" w:cs="Calibri"/>
          <w:color w:val="000000"/>
          <w:sz w:val="22"/>
          <w:szCs w:val="22"/>
          <w:lang w:val="pl-PL"/>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lastRenderedPageBreak/>
        <w:t xml:space="preserve">Załącznik nr </w:t>
      </w:r>
      <w:r>
        <w:rPr>
          <w:rFonts w:ascii="Calibri" w:hAnsi="Calibri" w:cs="Calibri"/>
          <w:b/>
          <w:sz w:val="22"/>
          <w:szCs w:val="22"/>
        </w:rPr>
        <w:t>5 do SWZ</w:t>
      </w:r>
    </w:p>
    <w:p w:rsidR="008F2296" w:rsidRDefault="008F2296" w:rsidP="008F2296">
      <w:pPr>
        <w:pStyle w:val="normal"/>
        <w:spacing w:line="271" w:lineRule="auto"/>
        <w:jc w:val="right"/>
        <w:rPr>
          <w:rFonts w:ascii="Calibri" w:hAnsi="Calibri" w:cs="Calibri"/>
        </w:rPr>
      </w:pPr>
      <w:r w:rsidRPr="00225111">
        <w:rPr>
          <w:rFonts w:ascii="Calibri" w:hAnsi="Calibri" w:cs="Calibri"/>
          <w:b/>
        </w:rPr>
        <w:t>DZP.2344</w:t>
      </w:r>
      <w:r>
        <w:rPr>
          <w:rFonts w:ascii="Calibri" w:hAnsi="Calibri" w:cs="Calibri"/>
          <w:b/>
        </w:rPr>
        <w:t>.37</w:t>
      </w:r>
      <w:r w:rsidRPr="00225111">
        <w:rPr>
          <w:rFonts w:ascii="Calibri" w:hAnsi="Calibri" w:cs="Calibri"/>
          <w:b/>
        </w:rPr>
        <w:t>.2024</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Tekstkomentarza"/>
        <w:spacing w:line="360" w:lineRule="auto"/>
        <w:jc w:val="center"/>
        <w:rPr>
          <w:rFonts w:ascii="Calibri" w:hAnsi="Calibri" w:cs="Calibri"/>
          <w:b/>
          <w:sz w:val="24"/>
          <w:szCs w:val="24"/>
        </w:rPr>
      </w:pPr>
      <w:r w:rsidRPr="00F00111">
        <w:rPr>
          <w:rFonts w:ascii="Calibri" w:hAnsi="Calibri" w:cs="Calibri"/>
          <w:b/>
          <w:sz w:val="24"/>
          <w:szCs w:val="24"/>
        </w:rPr>
        <w:t>O</w:t>
      </w:r>
      <w:r w:rsidRPr="00A616AD">
        <w:rPr>
          <w:rFonts w:ascii="Calibri" w:hAnsi="Calibri" w:cs="Calibri"/>
          <w:b/>
          <w:sz w:val="24"/>
          <w:szCs w:val="24"/>
        </w:rPr>
        <w:t>świadczenie Wykonawców wspólnie ubiegających się o udzielenie zamówienia</w:t>
      </w:r>
    </w:p>
    <w:p w:rsidR="008F2296" w:rsidRPr="00525087" w:rsidRDefault="008F2296" w:rsidP="008F2296">
      <w:pPr>
        <w:pStyle w:val="Tekstkomentarza"/>
        <w:spacing w:line="360" w:lineRule="auto"/>
        <w:jc w:val="center"/>
        <w:rPr>
          <w:rFonts w:ascii="Calibri" w:hAnsi="Calibri" w:cs="Calibri"/>
          <w:b/>
          <w:sz w:val="22"/>
          <w:szCs w:val="22"/>
        </w:rPr>
      </w:pPr>
      <w:r w:rsidRPr="00525087">
        <w:rPr>
          <w:rFonts w:ascii="Calibri" w:hAnsi="Calibri" w:cs="Calibri"/>
          <w:b/>
          <w:sz w:val="22"/>
          <w:szCs w:val="22"/>
        </w:rPr>
        <w:t>(art. 117 ust. 4 ustawy Pzp)</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r>
        <w:rPr>
          <w:rFonts w:ascii="Calibri" w:hAnsi="Calibri" w:cs="Calibri"/>
          <w:sz w:val="22"/>
          <w:szCs w:val="22"/>
        </w:rPr>
        <w:t xml:space="preserve">Jako Wykonawcy wspólnie ubiegający się o udzielenie zamówienia: </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numPr>
          <w:ilvl w:val="0"/>
          <w:numId w:val="11"/>
        </w:numPr>
        <w:spacing w:line="271" w:lineRule="auto"/>
        <w:ind w:left="426"/>
        <w:jc w:val="both"/>
        <w:rPr>
          <w:rFonts w:ascii="Calibri" w:hAnsi="Calibri" w:cs="Calibri"/>
          <w:sz w:val="22"/>
          <w:szCs w:val="22"/>
        </w:rPr>
      </w:pPr>
      <w:r w:rsidRPr="00F00111">
        <w:rPr>
          <w:rFonts w:ascii="Calibri" w:hAnsi="Calibri" w:cs="Calibri"/>
          <w:b/>
          <w:sz w:val="22"/>
          <w:szCs w:val="22"/>
        </w:rPr>
        <w:t>Wykonawca:</w:t>
      </w:r>
      <w:r>
        <w:rPr>
          <w:rFonts w:ascii="Calibri" w:hAnsi="Calibri" w:cs="Calibri"/>
          <w:sz w:val="22"/>
          <w:szCs w:val="22"/>
        </w:rPr>
        <w:t xml:space="preserve"> …………………………………………………….</w:t>
      </w:r>
    </w:p>
    <w:p w:rsidR="008F2296" w:rsidRPr="005447E2" w:rsidRDefault="008F2296" w:rsidP="008F2296">
      <w:pPr>
        <w:pStyle w:val="Default"/>
        <w:spacing w:after="240" w:line="271" w:lineRule="auto"/>
        <w:ind w:left="1843"/>
        <w:jc w:val="both"/>
        <w:rPr>
          <w:rFonts w:ascii="Calibri" w:hAnsi="Calibri" w:cs="Calibri"/>
          <w:sz w:val="20"/>
          <w:szCs w:val="20"/>
        </w:rPr>
      </w:pPr>
      <w:r w:rsidRPr="00E87208">
        <w:rPr>
          <w:rFonts w:ascii="Calibri" w:hAnsi="Calibri" w:cs="Calibri"/>
          <w:sz w:val="20"/>
          <w:szCs w:val="20"/>
        </w:rPr>
        <w:t>(nazwa, adres, NIP/PESEL, KRS)</w:t>
      </w:r>
    </w:p>
    <w:p w:rsidR="008F2296" w:rsidRDefault="008F2296" w:rsidP="008F2296">
      <w:pPr>
        <w:pStyle w:val="Default"/>
        <w:numPr>
          <w:ilvl w:val="0"/>
          <w:numId w:val="11"/>
        </w:numPr>
        <w:spacing w:line="271" w:lineRule="auto"/>
        <w:ind w:left="426"/>
        <w:jc w:val="both"/>
        <w:rPr>
          <w:rFonts w:ascii="Calibri" w:hAnsi="Calibri" w:cs="Calibri"/>
          <w:sz w:val="22"/>
          <w:szCs w:val="22"/>
        </w:rPr>
      </w:pPr>
      <w:r w:rsidRPr="00F00111">
        <w:rPr>
          <w:rFonts w:ascii="Calibri" w:hAnsi="Calibri" w:cs="Calibri"/>
          <w:b/>
          <w:sz w:val="22"/>
          <w:szCs w:val="22"/>
        </w:rPr>
        <w:t>Wykonawca:</w:t>
      </w:r>
      <w:r>
        <w:rPr>
          <w:rFonts w:ascii="Calibri" w:hAnsi="Calibri" w:cs="Calibri"/>
          <w:sz w:val="22"/>
          <w:szCs w:val="22"/>
        </w:rPr>
        <w:t xml:space="preserve"> …………………………………………………….</w:t>
      </w:r>
    </w:p>
    <w:p w:rsidR="008F2296" w:rsidRPr="000751D6" w:rsidRDefault="008F2296" w:rsidP="008F2296">
      <w:pPr>
        <w:pStyle w:val="Default"/>
        <w:spacing w:after="240" w:line="271" w:lineRule="auto"/>
        <w:ind w:left="1843"/>
        <w:jc w:val="both"/>
        <w:rPr>
          <w:rFonts w:ascii="Calibri" w:hAnsi="Calibri" w:cs="Calibri"/>
          <w:sz w:val="20"/>
          <w:szCs w:val="20"/>
        </w:rPr>
      </w:pPr>
      <w:r w:rsidRPr="00E87208">
        <w:rPr>
          <w:rFonts w:ascii="Calibri" w:hAnsi="Calibri" w:cs="Calibri"/>
          <w:sz w:val="20"/>
          <w:szCs w:val="20"/>
        </w:rPr>
        <w:t>(nazwa, adres, NIP/PESEL, KRS)</w:t>
      </w:r>
    </w:p>
    <w:p w:rsidR="008F2296" w:rsidRDefault="008F2296" w:rsidP="008F2296">
      <w:pPr>
        <w:spacing w:line="360" w:lineRule="auto"/>
        <w:jc w:val="both"/>
        <w:rPr>
          <w:rFonts w:ascii="Calibri" w:hAnsi="Calibri" w:cs="Calibri"/>
          <w:color w:val="000000"/>
          <w:sz w:val="22"/>
          <w:szCs w:val="22"/>
        </w:rPr>
      </w:pPr>
      <w:r w:rsidRPr="00DC5856">
        <w:rPr>
          <w:rFonts w:ascii="Calibri" w:hAnsi="Calibri" w:cs="Calibri"/>
          <w:color w:val="000000"/>
          <w:sz w:val="22"/>
          <w:szCs w:val="22"/>
        </w:rPr>
        <w:t>Na potrzeby postępowania o udzielenie za</w:t>
      </w:r>
      <w:r>
        <w:rPr>
          <w:rFonts w:ascii="Calibri" w:hAnsi="Calibri" w:cs="Calibri"/>
          <w:color w:val="000000"/>
          <w:sz w:val="22"/>
          <w:szCs w:val="22"/>
        </w:rPr>
        <w:t>mówienia publicznego pn: „</w:t>
      </w:r>
      <w:r w:rsidRPr="00F51FB7">
        <w:rPr>
          <w:rFonts w:ascii="Calibri" w:hAnsi="Calibri" w:cs="Calibri"/>
          <w:color w:val="000000"/>
          <w:sz w:val="22"/>
          <w:szCs w:val="22"/>
        </w:rPr>
        <w:t>Przetarg nieograniczony na świadczenie usług pralniczych bielizny szpitalnej, bielizny operacyjnej, barierowej, odzieży 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w:t>
      </w:r>
      <w:r>
        <w:rPr>
          <w:rFonts w:ascii="Calibri" w:hAnsi="Calibri" w:cs="Calibri"/>
          <w:color w:val="000000"/>
          <w:sz w:val="22"/>
          <w:szCs w:val="22"/>
        </w:rPr>
        <w:t>”, oświadczamy, że:</w:t>
      </w:r>
    </w:p>
    <w:p w:rsidR="008F2296" w:rsidRDefault="008F2296" w:rsidP="008F2296">
      <w:pPr>
        <w:spacing w:line="360" w:lineRule="auto"/>
        <w:jc w:val="both"/>
        <w:rPr>
          <w:rFonts w:ascii="Calibri" w:hAnsi="Calibri" w:cs="Calibri"/>
          <w:color w:val="000000"/>
          <w:sz w:val="22"/>
          <w:szCs w:val="22"/>
        </w:rPr>
      </w:pPr>
    </w:p>
    <w:p w:rsidR="008F2296" w:rsidRDefault="008F2296" w:rsidP="008F2296">
      <w:pPr>
        <w:numPr>
          <w:ilvl w:val="0"/>
          <w:numId w:val="12"/>
        </w:numPr>
        <w:spacing w:line="360" w:lineRule="auto"/>
        <w:jc w:val="both"/>
        <w:rPr>
          <w:rFonts w:ascii="Calibri" w:hAnsi="Calibri" w:cs="Calibri"/>
          <w:color w:val="000000"/>
          <w:sz w:val="22"/>
          <w:szCs w:val="22"/>
        </w:rPr>
      </w:pPr>
      <w:r w:rsidRPr="00A63EA2">
        <w:rPr>
          <w:rFonts w:ascii="Calibri" w:hAnsi="Calibri" w:cs="Calibri"/>
          <w:color w:val="000000"/>
          <w:sz w:val="22"/>
          <w:szCs w:val="22"/>
        </w:rPr>
        <w:t>Warunek udziału w postępowaniu</w:t>
      </w:r>
      <w:r w:rsidRPr="00CC5686">
        <w:rPr>
          <w:rFonts w:ascii="Calibri" w:hAnsi="Calibri" w:cs="Calibri"/>
          <w:color w:val="000000"/>
          <w:sz w:val="22"/>
          <w:szCs w:val="22"/>
        </w:rPr>
        <w:t xml:space="preserve">, o którym </w:t>
      </w:r>
      <w:r w:rsidRPr="00550833">
        <w:rPr>
          <w:rFonts w:ascii="Calibri" w:hAnsi="Calibri" w:cs="Calibri"/>
          <w:color w:val="000000"/>
          <w:sz w:val="22"/>
          <w:szCs w:val="22"/>
        </w:rPr>
        <w:t>mowa w rozdziale ……….. SWZ</w:t>
      </w:r>
      <w:r w:rsidRPr="00CC5686">
        <w:rPr>
          <w:rFonts w:ascii="Calibri" w:hAnsi="Calibri" w:cs="Calibri"/>
          <w:color w:val="000000"/>
          <w:sz w:val="22"/>
          <w:szCs w:val="22"/>
        </w:rPr>
        <w:t xml:space="preserve"> –</w:t>
      </w:r>
      <w:r>
        <w:rPr>
          <w:rFonts w:ascii="Calibri" w:hAnsi="Calibri" w:cs="Calibri"/>
          <w:color w:val="000000"/>
          <w:sz w:val="22"/>
          <w:szCs w:val="22"/>
        </w:rPr>
        <w:t xml:space="preserve"> </w:t>
      </w:r>
      <w:r w:rsidRPr="00CC5686">
        <w:rPr>
          <w:rFonts w:ascii="Calibri" w:hAnsi="Calibri" w:cs="Calibri"/>
          <w:color w:val="000000"/>
          <w:sz w:val="22"/>
          <w:szCs w:val="22"/>
        </w:rPr>
        <w:t>spełnia:</w:t>
      </w:r>
    </w:p>
    <w:p w:rsidR="008F2296" w:rsidRDefault="008F2296" w:rsidP="008F2296">
      <w:pPr>
        <w:spacing w:line="360" w:lineRule="auto"/>
        <w:ind w:left="720"/>
        <w:jc w:val="center"/>
        <w:rPr>
          <w:rFonts w:ascii="Calibri" w:hAnsi="Calibri" w:cs="Calibri"/>
          <w:color w:val="000000"/>
          <w:sz w:val="22"/>
          <w:szCs w:val="22"/>
        </w:rPr>
      </w:pPr>
      <w:r>
        <w:rPr>
          <w:rFonts w:ascii="Calibri" w:hAnsi="Calibri" w:cs="Calibri"/>
          <w:color w:val="000000"/>
          <w:sz w:val="22"/>
          <w:szCs w:val="22"/>
        </w:rPr>
        <w:t>………………………………………………………………………………………………………………………………….</w:t>
      </w:r>
    </w:p>
    <w:p w:rsidR="008F2296" w:rsidRPr="000751D6" w:rsidRDefault="008F2296" w:rsidP="008F2296">
      <w:pPr>
        <w:spacing w:line="360" w:lineRule="auto"/>
        <w:ind w:left="720"/>
        <w:jc w:val="center"/>
        <w:rPr>
          <w:rFonts w:ascii="Calibri" w:hAnsi="Calibri" w:cs="Calibri"/>
          <w:color w:val="000000"/>
          <w:sz w:val="18"/>
          <w:szCs w:val="18"/>
        </w:rPr>
      </w:pPr>
      <w:r w:rsidRPr="00A63EA2">
        <w:rPr>
          <w:rFonts w:ascii="Calibri" w:hAnsi="Calibri" w:cs="Calibri"/>
          <w:color w:val="000000"/>
          <w:sz w:val="18"/>
          <w:szCs w:val="18"/>
        </w:rPr>
        <w:t>(dane Wykonawcy, który spełnia warunek)</w:t>
      </w:r>
    </w:p>
    <w:p w:rsidR="008F2296" w:rsidRDefault="008F2296" w:rsidP="008F2296">
      <w:pPr>
        <w:spacing w:line="360" w:lineRule="auto"/>
        <w:ind w:left="720"/>
        <w:jc w:val="both"/>
        <w:rPr>
          <w:rFonts w:ascii="Calibri" w:hAnsi="Calibri" w:cs="Calibri"/>
          <w:color w:val="000000"/>
          <w:sz w:val="22"/>
          <w:szCs w:val="22"/>
        </w:rPr>
      </w:pPr>
      <w:r w:rsidRPr="00A63EA2">
        <w:rPr>
          <w:rFonts w:ascii="Calibri" w:hAnsi="Calibri" w:cs="Calibri"/>
          <w:color w:val="000000"/>
          <w:sz w:val="22"/>
          <w:szCs w:val="22"/>
        </w:rPr>
        <w:t xml:space="preserve">Oświadczamy, że wskazany powyżej Wykonawca wykona </w:t>
      </w:r>
      <w:r>
        <w:rPr>
          <w:rFonts w:ascii="Calibri" w:hAnsi="Calibri" w:cs="Calibri"/>
          <w:color w:val="000000"/>
          <w:sz w:val="22"/>
          <w:szCs w:val="22"/>
        </w:rPr>
        <w:t>usługi</w:t>
      </w:r>
      <w:r w:rsidRPr="00A63EA2">
        <w:rPr>
          <w:rFonts w:ascii="Calibri" w:hAnsi="Calibri" w:cs="Calibri"/>
          <w:color w:val="000000"/>
          <w:sz w:val="22"/>
          <w:szCs w:val="22"/>
        </w:rPr>
        <w:t>, do których spełnienie warunku jest wymagane.</w:t>
      </w:r>
    </w:p>
    <w:p w:rsidR="008F2296" w:rsidRDefault="008F2296" w:rsidP="008F2296">
      <w:pPr>
        <w:spacing w:line="360" w:lineRule="auto"/>
        <w:ind w:left="720"/>
        <w:jc w:val="both"/>
        <w:rPr>
          <w:rFonts w:ascii="Calibri" w:hAnsi="Calibri" w:cs="Calibri"/>
          <w:color w:val="000000"/>
          <w:sz w:val="22"/>
          <w:szCs w:val="22"/>
        </w:rPr>
      </w:pPr>
    </w:p>
    <w:p w:rsidR="008F2296" w:rsidRDefault="008F2296" w:rsidP="008F2296">
      <w:pPr>
        <w:numPr>
          <w:ilvl w:val="0"/>
          <w:numId w:val="12"/>
        </w:numPr>
        <w:spacing w:line="360" w:lineRule="auto"/>
        <w:jc w:val="both"/>
        <w:rPr>
          <w:rFonts w:ascii="Calibri" w:hAnsi="Calibri" w:cs="Calibri"/>
          <w:color w:val="000000"/>
          <w:sz w:val="22"/>
          <w:szCs w:val="22"/>
        </w:rPr>
      </w:pPr>
      <w:r w:rsidRPr="00A63EA2">
        <w:rPr>
          <w:rFonts w:ascii="Calibri" w:hAnsi="Calibri" w:cs="Calibri"/>
          <w:color w:val="000000"/>
          <w:sz w:val="22"/>
          <w:szCs w:val="22"/>
        </w:rPr>
        <w:t>Warunek udziału w postępowaniu</w:t>
      </w:r>
      <w:r w:rsidRPr="00CC5686">
        <w:rPr>
          <w:rFonts w:ascii="Calibri" w:hAnsi="Calibri" w:cs="Calibri"/>
          <w:color w:val="000000"/>
          <w:sz w:val="22"/>
          <w:szCs w:val="22"/>
        </w:rPr>
        <w:t xml:space="preserve">, o którym mowa </w:t>
      </w:r>
      <w:r w:rsidRPr="00550833">
        <w:rPr>
          <w:rFonts w:ascii="Calibri" w:hAnsi="Calibri" w:cs="Calibri"/>
          <w:color w:val="000000"/>
          <w:sz w:val="22"/>
          <w:szCs w:val="22"/>
        </w:rPr>
        <w:t>w rozdziale ……….. SWZ – spełnia</w:t>
      </w:r>
      <w:r w:rsidRPr="00CC5686">
        <w:rPr>
          <w:rFonts w:ascii="Calibri" w:hAnsi="Calibri" w:cs="Calibri"/>
          <w:color w:val="000000"/>
          <w:sz w:val="22"/>
          <w:szCs w:val="22"/>
        </w:rPr>
        <w:t>:</w:t>
      </w:r>
    </w:p>
    <w:p w:rsidR="008F2296" w:rsidRDefault="008F2296" w:rsidP="008F2296">
      <w:pPr>
        <w:spacing w:line="360" w:lineRule="auto"/>
        <w:ind w:left="720"/>
        <w:jc w:val="center"/>
        <w:rPr>
          <w:rFonts w:ascii="Calibri" w:hAnsi="Calibri" w:cs="Calibri"/>
          <w:color w:val="000000"/>
          <w:sz w:val="22"/>
          <w:szCs w:val="22"/>
        </w:rPr>
      </w:pPr>
      <w:r>
        <w:rPr>
          <w:rFonts w:ascii="Calibri" w:hAnsi="Calibri" w:cs="Calibri"/>
          <w:color w:val="000000"/>
          <w:sz w:val="22"/>
          <w:szCs w:val="22"/>
        </w:rPr>
        <w:t>………………………………………………………………………………………………………………………………….</w:t>
      </w:r>
    </w:p>
    <w:p w:rsidR="008F2296" w:rsidRPr="000751D6" w:rsidRDefault="008F2296" w:rsidP="008F2296">
      <w:pPr>
        <w:spacing w:line="360" w:lineRule="auto"/>
        <w:ind w:left="720"/>
        <w:jc w:val="center"/>
        <w:rPr>
          <w:rFonts w:ascii="Calibri" w:hAnsi="Calibri" w:cs="Calibri"/>
          <w:color w:val="000000"/>
          <w:sz w:val="18"/>
          <w:szCs w:val="18"/>
        </w:rPr>
      </w:pPr>
      <w:r w:rsidRPr="00A63EA2">
        <w:rPr>
          <w:rFonts w:ascii="Calibri" w:hAnsi="Calibri" w:cs="Calibri"/>
          <w:color w:val="000000"/>
          <w:sz w:val="18"/>
          <w:szCs w:val="18"/>
        </w:rPr>
        <w:t>(dane Wykonawcy, który spełnia warunek)</w:t>
      </w:r>
    </w:p>
    <w:p w:rsidR="008F2296" w:rsidRDefault="008F2296" w:rsidP="008F2296">
      <w:pPr>
        <w:spacing w:line="360" w:lineRule="auto"/>
        <w:ind w:left="720"/>
        <w:jc w:val="both"/>
        <w:rPr>
          <w:rFonts w:ascii="Calibri" w:hAnsi="Calibri" w:cs="Calibri"/>
          <w:color w:val="000000"/>
          <w:sz w:val="22"/>
          <w:szCs w:val="22"/>
        </w:rPr>
      </w:pPr>
      <w:r w:rsidRPr="00A63EA2">
        <w:rPr>
          <w:rFonts w:ascii="Calibri" w:hAnsi="Calibri" w:cs="Calibri"/>
          <w:color w:val="000000"/>
          <w:sz w:val="22"/>
          <w:szCs w:val="22"/>
        </w:rPr>
        <w:t xml:space="preserve">Oświadczamy, że wskazany powyżej Wykonawca wykona </w:t>
      </w:r>
      <w:r>
        <w:rPr>
          <w:rFonts w:ascii="Calibri" w:hAnsi="Calibri" w:cs="Calibri"/>
          <w:color w:val="000000"/>
          <w:sz w:val="22"/>
          <w:szCs w:val="22"/>
        </w:rPr>
        <w:t>usługi</w:t>
      </w:r>
      <w:r w:rsidRPr="00A63EA2">
        <w:rPr>
          <w:rFonts w:ascii="Calibri" w:hAnsi="Calibri" w:cs="Calibri"/>
          <w:color w:val="000000"/>
          <w:sz w:val="22"/>
          <w:szCs w:val="22"/>
        </w:rPr>
        <w:t>, do których spełnienie warunku jest wymagane.</w:t>
      </w:r>
    </w:p>
    <w:p w:rsidR="008F2296" w:rsidRDefault="008F2296" w:rsidP="008F2296">
      <w:pPr>
        <w:spacing w:line="360" w:lineRule="auto"/>
        <w:ind w:left="720"/>
        <w:jc w:val="both"/>
        <w:rPr>
          <w:rFonts w:ascii="Calibri" w:hAnsi="Calibri" w:cs="Calibri"/>
          <w:color w:val="000000"/>
          <w:sz w:val="22"/>
          <w:szCs w:val="22"/>
        </w:rPr>
      </w:pPr>
    </w:p>
    <w:p w:rsidR="008F2296" w:rsidRDefault="008F2296" w:rsidP="008F2296">
      <w:pPr>
        <w:spacing w:line="360" w:lineRule="auto"/>
        <w:ind w:left="720"/>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r w:rsidRPr="00620AC1">
        <w:rPr>
          <w:rFonts w:ascii="Calibri" w:hAnsi="Calibri" w:cs="Calibri"/>
          <w:color w:val="000000"/>
          <w:sz w:val="22"/>
          <w:szCs w:val="22"/>
        </w:rPr>
        <w:t>Oświadczamy, że poszczególni Wykonawcy dysponujący wymienionymi osobami zrealizują pos</w:t>
      </w:r>
      <w:r>
        <w:rPr>
          <w:rFonts w:ascii="Calibri" w:hAnsi="Calibri" w:cs="Calibri"/>
          <w:color w:val="000000"/>
          <w:sz w:val="22"/>
          <w:szCs w:val="22"/>
        </w:rPr>
        <w:t>ługując się tymi osobami</w:t>
      </w:r>
      <w:r w:rsidRPr="00620AC1">
        <w:rPr>
          <w:rFonts w:ascii="Calibri" w:hAnsi="Calibri" w:cs="Calibri"/>
          <w:color w:val="000000"/>
          <w:sz w:val="22"/>
          <w:szCs w:val="22"/>
        </w:rPr>
        <w:t>, do których zdolności określone w warunku udziału w postępowaniu są wymagane.</w:t>
      </w: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t xml:space="preserve">Załącznik nr </w:t>
      </w:r>
      <w:r>
        <w:rPr>
          <w:rFonts w:ascii="Calibri" w:hAnsi="Calibri" w:cs="Calibri"/>
          <w:b/>
          <w:sz w:val="22"/>
          <w:szCs w:val="22"/>
        </w:rPr>
        <w:t>6 do SWZ</w:t>
      </w:r>
    </w:p>
    <w:p w:rsidR="008F2296" w:rsidRDefault="008F2296" w:rsidP="008F2296">
      <w:pPr>
        <w:pStyle w:val="normal"/>
        <w:spacing w:line="271" w:lineRule="auto"/>
        <w:jc w:val="right"/>
        <w:rPr>
          <w:rFonts w:ascii="Calibri" w:hAnsi="Calibri" w:cs="Calibri"/>
        </w:rPr>
      </w:pPr>
      <w:r w:rsidRPr="00225111">
        <w:rPr>
          <w:rFonts w:ascii="Calibri" w:hAnsi="Calibri" w:cs="Calibri"/>
          <w:b/>
        </w:rPr>
        <w:t>DZP.2344</w:t>
      </w:r>
      <w:r>
        <w:rPr>
          <w:rFonts w:ascii="Calibri" w:hAnsi="Calibri" w:cs="Calibri"/>
          <w:b/>
        </w:rPr>
        <w:t>.37</w:t>
      </w:r>
      <w:r w:rsidRPr="00225111">
        <w:rPr>
          <w:rFonts w:ascii="Calibri" w:hAnsi="Calibri" w:cs="Calibri"/>
          <w:b/>
        </w:rPr>
        <w:t>.2024</w:t>
      </w:r>
    </w:p>
    <w:p w:rsidR="008F2296" w:rsidRDefault="008F2296" w:rsidP="008F2296">
      <w:pPr>
        <w:pStyle w:val="normal"/>
        <w:spacing w:line="271" w:lineRule="auto"/>
        <w:jc w:val="both"/>
        <w:rPr>
          <w:rFonts w:ascii="Calibri" w:hAnsi="Calibri" w:cs="Calibri"/>
        </w:rPr>
      </w:pPr>
    </w:p>
    <w:p w:rsidR="008F2296" w:rsidRPr="00F00111" w:rsidRDefault="008F2296" w:rsidP="008F2296">
      <w:pPr>
        <w:pStyle w:val="Tekstkomentarza"/>
        <w:spacing w:line="360" w:lineRule="auto"/>
        <w:jc w:val="center"/>
        <w:rPr>
          <w:rFonts w:ascii="Calibri" w:hAnsi="Calibri" w:cs="Calibri"/>
          <w:b/>
          <w:sz w:val="24"/>
          <w:szCs w:val="24"/>
        </w:rPr>
      </w:pPr>
      <w:r w:rsidRPr="009F25C5">
        <w:rPr>
          <w:rFonts w:ascii="Calibri" w:hAnsi="Calibri" w:cs="Calibri"/>
          <w:b/>
          <w:sz w:val="24"/>
          <w:szCs w:val="24"/>
        </w:rPr>
        <w:t>Zobowiązanie podmiotu udostępniającego zasoby</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r>
        <w:rPr>
          <w:rFonts w:ascii="Calibri" w:hAnsi="Calibri" w:cs="Calibri"/>
          <w:sz w:val="22"/>
          <w:szCs w:val="22"/>
        </w:rPr>
        <w:t>Podmiot, który udostępnia zasoby:  ……………………………………………………….</w:t>
      </w:r>
    </w:p>
    <w:p w:rsidR="008F2296" w:rsidRPr="006B52F3" w:rsidRDefault="008F2296" w:rsidP="008F2296">
      <w:pPr>
        <w:pStyle w:val="Default"/>
        <w:spacing w:after="240" w:line="271" w:lineRule="auto"/>
        <w:ind w:left="3544"/>
        <w:jc w:val="both"/>
        <w:rPr>
          <w:rFonts w:ascii="Calibri" w:hAnsi="Calibri" w:cs="Calibri"/>
          <w:sz w:val="20"/>
          <w:szCs w:val="20"/>
        </w:rPr>
      </w:pPr>
      <w:r w:rsidRPr="00E87208">
        <w:rPr>
          <w:rFonts w:ascii="Calibri" w:hAnsi="Calibri" w:cs="Calibri"/>
          <w:sz w:val="20"/>
          <w:szCs w:val="20"/>
        </w:rPr>
        <w:t xml:space="preserve">(nazwa, adres, NIP/PESEL, KRS) </w:t>
      </w: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r w:rsidRPr="00DC5856">
        <w:rPr>
          <w:rFonts w:ascii="Calibri" w:hAnsi="Calibri" w:cs="Calibri"/>
          <w:color w:val="000000"/>
          <w:sz w:val="22"/>
          <w:szCs w:val="22"/>
        </w:rPr>
        <w:t>Na potrzeby postępowania o udzielenie za</w:t>
      </w:r>
      <w:r>
        <w:rPr>
          <w:rFonts w:ascii="Calibri" w:hAnsi="Calibri" w:cs="Calibri"/>
          <w:color w:val="000000"/>
          <w:sz w:val="22"/>
          <w:szCs w:val="22"/>
        </w:rPr>
        <w:t>mówienia publicznego pn: „</w:t>
      </w:r>
      <w:r w:rsidRPr="001D1738">
        <w:rPr>
          <w:rFonts w:ascii="Calibri" w:hAnsi="Calibri" w:cs="Calibri"/>
          <w:color w:val="000000"/>
          <w:sz w:val="22"/>
          <w:szCs w:val="22"/>
        </w:rPr>
        <w:t>Przetarg nieograniczony na świadczenie usług pralniczych bielizny szpitalnej, bielizny operacyjnej, barierowej, odzieży 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w:t>
      </w:r>
      <w:r>
        <w:rPr>
          <w:rFonts w:ascii="Calibri" w:hAnsi="Calibri" w:cs="Calibri"/>
          <w:color w:val="000000"/>
          <w:sz w:val="22"/>
          <w:szCs w:val="22"/>
        </w:rPr>
        <w:t xml:space="preserve">”, oświadczam, </w:t>
      </w:r>
      <w:r w:rsidRPr="00643C30">
        <w:rPr>
          <w:rFonts w:ascii="Calibri" w:hAnsi="Calibri" w:cs="Calibri"/>
          <w:color w:val="000000"/>
          <w:sz w:val="22"/>
          <w:szCs w:val="22"/>
        </w:rPr>
        <w:t>w oparciu o postanowienia art. 118 ustawy z dnia 11 września 2019r. Prawo zamówień publicznych (</w:t>
      </w:r>
      <w:proofErr w:type="spellStart"/>
      <w:r w:rsidRPr="00643C30">
        <w:rPr>
          <w:rFonts w:ascii="Calibri" w:hAnsi="Calibri" w:cs="Calibri"/>
          <w:color w:val="000000"/>
          <w:sz w:val="22"/>
          <w:szCs w:val="22"/>
        </w:rPr>
        <w:t>t.j</w:t>
      </w:r>
      <w:proofErr w:type="spellEnd"/>
      <w:r w:rsidRPr="00643C30">
        <w:rPr>
          <w:rFonts w:ascii="Calibri" w:hAnsi="Calibri" w:cs="Calibri"/>
          <w:color w:val="000000"/>
          <w:sz w:val="22"/>
          <w:szCs w:val="22"/>
        </w:rPr>
        <w:t>. Dz. U. z 2023r. poz. 1605)</w:t>
      </w:r>
      <w:r>
        <w:rPr>
          <w:rFonts w:ascii="Calibri" w:hAnsi="Calibri" w:cs="Calibri"/>
          <w:color w:val="000000"/>
          <w:sz w:val="22"/>
          <w:szCs w:val="22"/>
        </w:rPr>
        <w:t xml:space="preserve">, </w:t>
      </w:r>
      <w:r w:rsidRPr="00643C30">
        <w:rPr>
          <w:rFonts w:ascii="Calibri" w:hAnsi="Calibri" w:cs="Calibri"/>
          <w:color w:val="000000"/>
          <w:sz w:val="22"/>
          <w:szCs w:val="22"/>
        </w:rPr>
        <w:t>że</w:t>
      </w:r>
      <w:r>
        <w:rPr>
          <w:rFonts w:ascii="Calibri" w:hAnsi="Calibri" w:cs="Calibri"/>
          <w:color w:val="000000"/>
          <w:sz w:val="22"/>
          <w:szCs w:val="22"/>
        </w:rPr>
        <w:t xml:space="preserve"> na </w:t>
      </w:r>
      <w:r w:rsidRPr="00643C30">
        <w:rPr>
          <w:rFonts w:ascii="Calibri" w:hAnsi="Calibri" w:cs="Calibri"/>
          <w:color w:val="000000"/>
          <w:sz w:val="22"/>
          <w:szCs w:val="22"/>
        </w:rPr>
        <w:t xml:space="preserve">potrzeby realizacji </w:t>
      </w:r>
      <w:r>
        <w:rPr>
          <w:rFonts w:ascii="Calibri" w:hAnsi="Calibri" w:cs="Calibri"/>
          <w:color w:val="000000"/>
          <w:sz w:val="22"/>
          <w:szCs w:val="22"/>
        </w:rPr>
        <w:t xml:space="preserve">powyższego </w:t>
      </w:r>
      <w:r w:rsidRPr="00643C30">
        <w:rPr>
          <w:rFonts w:ascii="Calibri" w:hAnsi="Calibri" w:cs="Calibri"/>
          <w:color w:val="000000"/>
          <w:sz w:val="22"/>
          <w:szCs w:val="22"/>
        </w:rPr>
        <w:t>zamówienia</w:t>
      </w:r>
      <w:r>
        <w:rPr>
          <w:rFonts w:ascii="Calibri" w:hAnsi="Calibri" w:cs="Calibri"/>
          <w:color w:val="000000"/>
          <w:sz w:val="22"/>
          <w:szCs w:val="22"/>
        </w:rPr>
        <w:t xml:space="preserve">, </w:t>
      </w:r>
      <w:r w:rsidRPr="00643C30">
        <w:rPr>
          <w:rFonts w:ascii="Calibri" w:hAnsi="Calibri" w:cs="Calibri"/>
          <w:color w:val="000000"/>
          <w:sz w:val="22"/>
          <w:szCs w:val="22"/>
        </w:rPr>
        <w:t>zobowiązuję się do oddania</w:t>
      </w:r>
      <w:r>
        <w:rPr>
          <w:rFonts w:ascii="Calibri" w:hAnsi="Calibri" w:cs="Calibri"/>
          <w:color w:val="000000"/>
          <w:sz w:val="22"/>
          <w:szCs w:val="22"/>
        </w:rPr>
        <w:t xml:space="preserve"> do dyspozycji Wykonawcy:</w:t>
      </w:r>
    </w:p>
    <w:p w:rsidR="008F2296" w:rsidRDefault="008F2296" w:rsidP="008F2296">
      <w:pPr>
        <w:pStyle w:val="normal"/>
        <w:spacing w:line="271" w:lineRule="auto"/>
        <w:jc w:val="both"/>
        <w:rPr>
          <w:rFonts w:ascii="Calibri" w:hAnsi="Calibri" w:cs="Calibri"/>
        </w:rPr>
      </w:pPr>
      <w:r>
        <w:rPr>
          <w:rFonts w:ascii="Calibri" w:hAnsi="Calibri" w:cs="Calibri"/>
        </w:rPr>
        <w:t>……………………………………………………….……………………………………………………….……………………………………</w:t>
      </w:r>
    </w:p>
    <w:p w:rsidR="008F2296" w:rsidRPr="00873914" w:rsidRDefault="008F2296" w:rsidP="008F2296">
      <w:pPr>
        <w:pStyle w:val="normal"/>
        <w:spacing w:line="271" w:lineRule="auto"/>
        <w:jc w:val="center"/>
        <w:rPr>
          <w:rFonts w:ascii="Calibri" w:hAnsi="Calibri" w:cs="Calibri"/>
          <w:sz w:val="20"/>
          <w:szCs w:val="20"/>
        </w:rPr>
      </w:pPr>
      <w:r w:rsidRPr="00643C30">
        <w:rPr>
          <w:rFonts w:ascii="Calibri" w:hAnsi="Calibri" w:cs="Calibri"/>
          <w:sz w:val="20"/>
          <w:szCs w:val="20"/>
        </w:rPr>
        <w:t>(nazwa i adres Wykonawcy)</w:t>
      </w:r>
    </w:p>
    <w:p w:rsidR="008F2296" w:rsidRDefault="008F2296" w:rsidP="008F2296">
      <w:pPr>
        <w:pStyle w:val="normal"/>
        <w:spacing w:line="271" w:lineRule="auto"/>
        <w:jc w:val="both"/>
        <w:rPr>
          <w:rFonts w:ascii="Calibri" w:hAnsi="Calibri" w:cs="Calibri"/>
        </w:rPr>
      </w:pPr>
      <w:r>
        <w:rPr>
          <w:rFonts w:ascii="Calibri" w:hAnsi="Calibri" w:cs="Calibri"/>
        </w:rPr>
        <w:t xml:space="preserve">niżej wymienionych zasobów: </w:t>
      </w:r>
    </w:p>
    <w:p w:rsidR="008F2296" w:rsidRDefault="008F2296" w:rsidP="008F2296">
      <w:pPr>
        <w:pStyle w:val="normal"/>
        <w:spacing w:line="271" w:lineRule="auto"/>
        <w:jc w:val="both"/>
        <w:rPr>
          <w:rFonts w:ascii="Calibri" w:hAnsi="Calibri" w:cs="Calibri"/>
        </w:rPr>
      </w:pPr>
      <w:r>
        <w:rPr>
          <w:rFonts w:ascii="Calibri" w:hAnsi="Calibri" w:cs="Calibri"/>
        </w:rPr>
        <w:t>……………………………………………………….……………………………………………………….……………………………………</w:t>
      </w:r>
    </w:p>
    <w:p w:rsidR="008F2296" w:rsidRPr="00643C30" w:rsidRDefault="008F2296" w:rsidP="008F2296">
      <w:pPr>
        <w:pStyle w:val="normal"/>
        <w:spacing w:line="271" w:lineRule="auto"/>
        <w:jc w:val="center"/>
        <w:rPr>
          <w:rFonts w:ascii="Calibri" w:hAnsi="Calibri" w:cs="Calibri"/>
          <w:sz w:val="20"/>
          <w:szCs w:val="20"/>
        </w:rPr>
      </w:pPr>
      <w:r w:rsidRPr="00643C30">
        <w:rPr>
          <w:rFonts w:ascii="Calibri" w:hAnsi="Calibri" w:cs="Calibri"/>
          <w:sz w:val="20"/>
          <w:szCs w:val="20"/>
        </w:rPr>
        <w:t>(</w:t>
      </w:r>
      <w:r>
        <w:rPr>
          <w:rFonts w:ascii="Calibri" w:hAnsi="Calibri" w:cs="Calibri"/>
          <w:sz w:val="20"/>
          <w:szCs w:val="20"/>
        </w:rPr>
        <w:t>określenie zasobów</w:t>
      </w:r>
      <w:r w:rsidRPr="00643C30">
        <w:rPr>
          <w:rFonts w:ascii="Calibri" w:hAnsi="Calibri" w:cs="Calibri"/>
          <w:sz w:val="20"/>
          <w:szCs w:val="20"/>
        </w:rPr>
        <w:t>)</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r w:rsidRPr="00643C30">
        <w:rPr>
          <w:rFonts w:ascii="Calibri" w:hAnsi="Calibri" w:cs="Calibri"/>
        </w:rPr>
        <w:t>Oświadczam, że:</w:t>
      </w:r>
    </w:p>
    <w:p w:rsidR="008F2296" w:rsidRDefault="008F2296" w:rsidP="008F2296">
      <w:pPr>
        <w:pStyle w:val="normal"/>
        <w:numPr>
          <w:ilvl w:val="0"/>
          <w:numId w:val="13"/>
        </w:numPr>
        <w:spacing w:line="271" w:lineRule="auto"/>
        <w:jc w:val="both"/>
        <w:rPr>
          <w:rFonts w:ascii="Calibri" w:hAnsi="Calibri" w:cs="Calibri"/>
        </w:rPr>
      </w:pPr>
      <w:r w:rsidRPr="00643C30">
        <w:rPr>
          <w:rFonts w:ascii="Calibri" w:hAnsi="Calibri" w:cs="Calibri"/>
        </w:rPr>
        <w:t>udostępnię Wykonawcy zasoby, w następującym zakresie:</w:t>
      </w:r>
    </w:p>
    <w:p w:rsidR="008F2296" w:rsidRDefault="008F2296" w:rsidP="008F2296">
      <w:pPr>
        <w:pStyle w:val="normal"/>
        <w:spacing w:line="271" w:lineRule="auto"/>
        <w:ind w:left="720"/>
        <w:jc w:val="both"/>
        <w:rPr>
          <w:rFonts w:ascii="Calibri" w:hAnsi="Calibri" w:cs="Calibri"/>
        </w:rPr>
      </w:pPr>
      <w:r>
        <w:rPr>
          <w:rFonts w:ascii="Calibri" w:hAnsi="Calibri" w:cs="Calibri"/>
        </w:rPr>
        <w:t>……………………………………………………….……………………………………………………….………………………………</w:t>
      </w:r>
    </w:p>
    <w:p w:rsidR="008F2296" w:rsidRDefault="008F2296" w:rsidP="008F2296">
      <w:pPr>
        <w:pStyle w:val="normal"/>
        <w:numPr>
          <w:ilvl w:val="0"/>
          <w:numId w:val="13"/>
        </w:numPr>
        <w:spacing w:line="271" w:lineRule="auto"/>
        <w:jc w:val="both"/>
        <w:rPr>
          <w:rFonts w:ascii="Calibri" w:hAnsi="Calibri" w:cs="Calibri"/>
        </w:rPr>
      </w:pPr>
      <w:r w:rsidRPr="00643C30">
        <w:rPr>
          <w:rFonts w:ascii="Calibri" w:hAnsi="Calibri" w:cs="Calibri"/>
        </w:rPr>
        <w:t>sposób wykorzystania udostępnionych przeze mnie zasobów przy wykonywaniu zamówienia publicznego będzie następujący:</w:t>
      </w:r>
    </w:p>
    <w:p w:rsidR="008F2296" w:rsidRPr="00643C30" w:rsidRDefault="008F2296" w:rsidP="008F2296">
      <w:pPr>
        <w:pStyle w:val="normal"/>
        <w:spacing w:line="271" w:lineRule="auto"/>
        <w:ind w:left="720"/>
        <w:jc w:val="both"/>
        <w:rPr>
          <w:rFonts w:ascii="Calibri" w:hAnsi="Calibri" w:cs="Calibri"/>
        </w:rPr>
      </w:pPr>
      <w:r>
        <w:rPr>
          <w:rFonts w:ascii="Calibri" w:hAnsi="Calibri" w:cs="Calibri"/>
        </w:rPr>
        <w:t>……………………………………………………….……………………………………………………….………………………………</w:t>
      </w:r>
    </w:p>
    <w:p w:rsidR="008F2296" w:rsidRDefault="008F2296" w:rsidP="008F2296">
      <w:pPr>
        <w:pStyle w:val="normal"/>
        <w:numPr>
          <w:ilvl w:val="0"/>
          <w:numId w:val="13"/>
        </w:numPr>
        <w:spacing w:line="271" w:lineRule="auto"/>
        <w:jc w:val="both"/>
        <w:rPr>
          <w:rFonts w:ascii="Calibri" w:hAnsi="Calibri" w:cs="Calibri"/>
        </w:rPr>
      </w:pPr>
      <w:r w:rsidRPr="00643C30">
        <w:rPr>
          <w:rFonts w:ascii="Calibri" w:hAnsi="Calibri" w:cs="Calibri"/>
        </w:rPr>
        <w:t>zakres mojego udziału przy realizacji zamówienia publicznego będzie następujący:</w:t>
      </w:r>
    </w:p>
    <w:p w:rsidR="008F2296" w:rsidRPr="00643C30" w:rsidRDefault="008F2296" w:rsidP="008F2296">
      <w:pPr>
        <w:pStyle w:val="normal"/>
        <w:spacing w:line="271" w:lineRule="auto"/>
        <w:ind w:left="720"/>
        <w:jc w:val="both"/>
        <w:rPr>
          <w:rFonts w:ascii="Calibri" w:hAnsi="Calibri" w:cs="Calibri"/>
        </w:rPr>
      </w:pPr>
      <w:r>
        <w:rPr>
          <w:rFonts w:ascii="Calibri" w:hAnsi="Calibri" w:cs="Calibri"/>
        </w:rPr>
        <w:t>……………………………………………………….……………………………………………………….………………………………</w:t>
      </w:r>
    </w:p>
    <w:p w:rsidR="008F2296" w:rsidRDefault="008F2296" w:rsidP="008F2296">
      <w:pPr>
        <w:pStyle w:val="normal"/>
        <w:numPr>
          <w:ilvl w:val="0"/>
          <w:numId w:val="13"/>
        </w:numPr>
        <w:spacing w:line="271" w:lineRule="auto"/>
        <w:jc w:val="both"/>
        <w:rPr>
          <w:rFonts w:ascii="Calibri" w:hAnsi="Calibri" w:cs="Calibri"/>
        </w:rPr>
      </w:pPr>
      <w:r w:rsidRPr="00643C30">
        <w:rPr>
          <w:rFonts w:ascii="Calibri" w:hAnsi="Calibri" w:cs="Calibri"/>
        </w:rPr>
        <w:t>okres mojego udostępnienia zasobów Wykonawcy będzie następujący:</w:t>
      </w:r>
    </w:p>
    <w:p w:rsidR="008F2296" w:rsidRPr="00643C30" w:rsidRDefault="008F2296" w:rsidP="008F2296">
      <w:pPr>
        <w:pStyle w:val="normal"/>
        <w:spacing w:line="271" w:lineRule="auto"/>
        <w:ind w:left="720"/>
        <w:jc w:val="both"/>
        <w:rPr>
          <w:rFonts w:ascii="Calibri" w:hAnsi="Calibri" w:cs="Calibri"/>
        </w:rPr>
      </w:pPr>
      <w:r>
        <w:rPr>
          <w:rFonts w:ascii="Calibri" w:hAnsi="Calibri" w:cs="Calibri"/>
        </w:rPr>
        <w:t>……………………………………………………….……………………………………………………….………………………………</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lastRenderedPageBreak/>
        <w:t xml:space="preserve">Załącznik nr </w:t>
      </w:r>
      <w:r>
        <w:rPr>
          <w:rFonts w:ascii="Calibri" w:hAnsi="Calibri" w:cs="Calibri"/>
          <w:b/>
          <w:sz w:val="22"/>
          <w:szCs w:val="22"/>
        </w:rPr>
        <w:t>7 do SWZ</w:t>
      </w:r>
    </w:p>
    <w:p w:rsidR="008F2296" w:rsidRDefault="008F2296" w:rsidP="008F2296">
      <w:pPr>
        <w:pStyle w:val="normal"/>
        <w:spacing w:line="271" w:lineRule="auto"/>
        <w:jc w:val="right"/>
        <w:rPr>
          <w:rFonts w:ascii="Calibri" w:hAnsi="Calibri" w:cs="Calibri"/>
        </w:rPr>
      </w:pPr>
      <w:r w:rsidRPr="00225111">
        <w:rPr>
          <w:rFonts w:ascii="Calibri" w:hAnsi="Calibri" w:cs="Calibri"/>
          <w:b/>
        </w:rPr>
        <w:t>DZP.2344</w:t>
      </w:r>
      <w:r>
        <w:rPr>
          <w:rFonts w:ascii="Calibri" w:hAnsi="Calibri" w:cs="Calibri"/>
          <w:b/>
        </w:rPr>
        <w:t>.37</w:t>
      </w:r>
      <w:r w:rsidRPr="00225111">
        <w:rPr>
          <w:rFonts w:ascii="Calibri" w:hAnsi="Calibri" w:cs="Calibri"/>
          <w:b/>
        </w:rPr>
        <w:t>.2024</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Pr="00F00111" w:rsidRDefault="008F2296" w:rsidP="008F2296">
      <w:pPr>
        <w:pStyle w:val="Tekstkomentarza"/>
        <w:spacing w:line="360" w:lineRule="auto"/>
        <w:jc w:val="center"/>
        <w:rPr>
          <w:rFonts w:ascii="Calibri" w:hAnsi="Calibri" w:cs="Calibri"/>
          <w:b/>
          <w:sz w:val="24"/>
          <w:szCs w:val="24"/>
        </w:rPr>
      </w:pPr>
      <w:r w:rsidRPr="0010175C">
        <w:rPr>
          <w:rFonts w:ascii="Calibri" w:hAnsi="Calibri" w:cs="Calibri"/>
          <w:b/>
          <w:sz w:val="24"/>
          <w:szCs w:val="24"/>
        </w:rPr>
        <w:t>Oświadczenie dotyczące przynależności do grupy kapitałowej</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r w:rsidRPr="00F00111">
        <w:rPr>
          <w:rFonts w:ascii="Calibri" w:hAnsi="Calibri" w:cs="Calibri"/>
          <w:b/>
          <w:sz w:val="22"/>
          <w:szCs w:val="22"/>
        </w:rPr>
        <w:t>Wykonawca:</w:t>
      </w:r>
      <w:r>
        <w:rPr>
          <w:rFonts w:ascii="Calibri" w:hAnsi="Calibri" w:cs="Calibri"/>
          <w:sz w:val="22"/>
          <w:szCs w:val="22"/>
        </w:rPr>
        <w:t xml:space="preserve"> …………………………………………………….</w:t>
      </w:r>
    </w:p>
    <w:p w:rsidR="008F2296" w:rsidRPr="00873914" w:rsidRDefault="008F2296" w:rsidP="008F2296">
      <w:pPr>
        <w:pStyle w:val="Default"/>
        <w:spacing w:after="240" w:line="271" w:lineRule="auto"/>
        <w:ind w:left="1276"/>
        <w:jc w:val="both"/>
        <w:rPr>
          <w:rFonts w:ascii="Calibri" w:hAnsi="Calibri" w:cs="Calibri"/>
          <w:sz w:val="20"/>
          <w:szCs w:val="20"/>
        </w:rPr>
      </w:pPr>
      <w:r w:rsidRPr="00E87208">
        <w:rPr>
          <w:rFonts w:ascii="Calibri" w:hAnsi="Calibri" w:cs="Calibri"/>
          <w:sz w:val="20"/>
          <w:szCs w:val="20"/>
        </w:rPr>
        <w:t>(nazwa, adres, NIP/PESEL, KRS)</w:t>
      </w:r>
    </w:p>
    <w:p w:rsidR="008F2296" w:rsidRPr="00DC5856" w:rsidRDefault="008F2296" w:rsidP="008F2296">
      <w:pPr>
        <w:spacing w:line="360" w:lineRule="auto"/>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r w:rsidRPr="00DC5856">
        <w:rPr>
          <w:rFonts w:ascii="Calibri" w:hAnsi="Calibri" w:cs="Calibri"/>
          <w:color w:val="000000"/>
          <w:sz w:val="22"/>
          <w:szCs w:val="22"/>
        </w:rPr>
        <w:t>Na potrzeby postępowania o udzielenie za</w:t>
      </w:r>
      <w:r>
        <w:rPr>
          <w:rFonts w:ascii="Calibri" w:hAnsi="Calibri" w:cs="Calibri"/>
          <w:color w:val="000000"/>
          <w:sz w:val="22"/>
          <w:szCs w:val="22"/>
        </w:rPr>
        <w:t>mówienia publicznego pn: „</w:t>
      </w:r>
      <w:r w:rsidRPr="00873914">
        <w:rPr>
          <w:rFonts w:ascii="Calibri" w:hAnsi="Calibri" w:cs="Calibri"/>
          <w:color w:val="000000"/>
          <w:sz w:val="22"/>
          <w:szCs w:val="22"/>
        </w:rPr>
        <w:t>Przetarg nieograniczony na świadczenie usług pralniczych bielizny szpitalnej, bielizny operacyjnej, barierowej, odzieży 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w:t>
      </w:r>
      <w:r>
        <w:rPr>
          <w:rFonts w:ascii="Calibri" w:hAnsi="Calibri" w:cs="Calibri"/>
          <w:color w:val="000000"/>
          <w:sz w:val="22"/>
          <w:szCs w:val="22"/>
        </w:rPr>
        <w:t>”, oświadczam, że:</w:t>
      </w:r>
    </w:p>
    <w:p w:rsidR="008F2296" w:rsidRPr="009F37EA" w:rsidRDefault="008F2296" w:rsidP="008F2296">
      <w:pPr>
        <w:pStyle w:val="Akapitzlist"/>
        <w:numPr>
          <w:ilvl w:val="0"/>
          <w:numId w:val="14"/>
        </w:numPr>
        <w:spacing w:after="160" w:line="360" w:lineRule="auto"/>
        <w:contextualSpacing/>
        <w:jc w:val="both"/>
        <w:rPr>
          <w:rFonts w:ascii="Calibri" w:hAnsi="Calibri"/>
          <w:sz w:val="22"/>
          <w:szCs w:val="22"/>
        </w:rPr>
      </w:pPr>
      <w:r w:rsidRPr="009F37EA">
        <w:rPr>
          <w:rFonts w:ascii="Calibri" w:hAnsi="Calibri"/>
          <w:sz w:val="22"/>
          <w:szCs w:val="22"/>
        </w:rPr>
        <w:t>nie przynależę do tej samej grupy kapitałowej w rozumieniu ustawy z dnia 16 lutego</w:t>
      </w:r>
      <w:r w:rsidRPr="009F37EA">
        <w:rPr>
          <w:rFonts w:ascii="Calibri" w:hAnsi="Calibri"/>
          <w:sz w:val="22"/>
          <w:szCs w:val="22"/>
        </w:rPr>
        <w:br/>
        <w:t>2007 r. o ochronie konkurencji i konsumentów (</w:t>
      </w:r>
      <w:proofErr w:type="spellStart"/>
      <w:r w:rsidRPr="009F37EA">
        <w:rPr>
          <w:rFonts w:ascii="Calibri" w:hAnsi="Calibri"/>
          <w:sz w:val="22"/>
          <w:szCs w:val="22"/>
          <w:shd w:val="clear" w:color="auto" w:fill="FFFFFF"/>
        </w:rPr>
        <w:t>t.j</w:t>
      </w:r>
      <w:proofErr w:type="spellEnd"/>
      <w:r w:rsidRPr="009F37EA">
        <w:rPr>
          <w:rFonts w:ascii="Calibri" w:hAnsi="Calibri"/>
          <w:sz w:val="22"/>
          <w:szCs w:val="22"/>
          <w:shd w:val="clear" w:color="auto" w:fill="FFFFFF"/>
        </w:rPr>
        <w:t xml:space="preserve">. </w:t>
      </w:r>
      <w:proofErr w:type="spellStart"/>
      <w:r w:rsidRPr="009F37EA">
        <w:rPr>
          <w:rFonts w:ascii="Calibri" w:hAnsi="Calibri"/>
          <w:sz w:val="22"/>
          <w:szCs w:val="22"/>
          <w:shd w:val="clear" w:color="auto" w:fill="FFFFFF"/>
        </w:rPr>
        <w:t>Dz.U</w:t>
      </w:r>
      <w:proofErr w:type="spellEnd"/>
      <w:r w:rsidRPr="009F37EA">
        <w:rPr>
          <w:rFonts w:ascii="Calibri" w:hAnsi="Calibri"/>
          <w:sz w:val="22"/>
          <w:szCs w:val="22"/>
          <w:shd w:val="clear" w:color="auto" w:fill="FFFFFF"/>
        </w:rPr>
        <w:t>. z 2023 r. poz. 1689</w:t>
      </w:r>
      <w:r w:rsidRPr="009F37EA">
        <w:rPr>
          <w:rFonts w:ascii="Calibri" w:hAnsi="Calibri"/>
          <w:sz w:val="22"/>
          <w:szCs w:val="22"/>
        </w:rPr>
        <w:t>), z innym Wykonawcą, który złożył odrębną ofertę;</w:t>
      </w:r>
      <w:r w:rsidRPr="009F37EA">
        <w:rPr>
          <w:rFonts w:ascii="Calibri" w:hAnsi="Calibri"/>
          <w:sz w:val="22"/>
          <w:szCs w:val="22"/>
          <w:vertAlign w:val="superscript"/>
        </w:rPr>
        <w:t xml:space="preserve"> 1</w:t>
      </w:r>
    </w:p>
    <w:p w:rsidR="008F2296" w:rsidRPr="009F37EA" w:rsidRDefault="008F2296" w:rsidP="008F2296">
      <w:pPr>
        <w:pStyle w:val="Akapitzlist"/>
        <w:numPr>
          <w:ilvl w:val="0"/>
          <w:numId w:val="14"/>
        </w:numPr>
        <w:spacing w:after="160" w:line="360" w:lineRule="auto"/>
        <w:contextualSpacing/>
        <w:jc w:val="both"/>
        <w:rPr>
          <w:rFonts w:ascii="Calibri" w:hAnsi="Calibri"/>
          <w:sz w:val="22"/>
          <w:szCs w:val="22"/>
        </w:rPr>
      </w:pPr>
      <w:r w:rsidRPr="009F37EA">
        <w:rPr>
          <w:rFonts w:ascii="Calibri" w:hAnsi="Calibri"/>
          <w:sz w:val="22"/>
          <w:szCs w:val="22"/>
        </w:rPr>
        <w:t>przynależę do tej samej grupy kapitałowej w rozumieniu ustawy z dnia 16 lutego 2007 r. o ochronie konkurencji i konsumentów (</w:t>
      </w:r>
      <w:proofErr w:type="spellStart"/>
      <w:r w:rsidRPr="009F37EA">
        <w:rPr>
          <w:rFonts w:ascii="Calibri" w:hAnsi="Calibri"/>
          <w:sz w:val="22"/>
          <w:szCs w:val="22"/>
          <w:shd w:val="clear" w:color="auto" w:fill="FFFFFF"/>
        </w:rPr>
        <w:t>t.j</w:t>
      </w:r>
      <w:proofErr w:type="spellEnd"/>
      <w:r w:rsidRPr="009F37EA">
        <w:rPr>
          <w:rFonts w:ascii="Calibri" w:hAnsi="Calibri"/>
          <w:sz w:val="22"/>
          <w:szCs w:val="22"/>
          <w:shd w:val="clear" w:color="auto" w:fill="FFFFFF"/>
        </w:rPr>
        <w:t xml:space="preserve">. </w:t>
      </w:r>
      <w:proofErr w:type="spellStart"/>
      <w:r w:rsidRPr="009F37EA">
        <w:rPr>
          <w:rFonts w:ascii="Calibri" w:hAnsi="Calibri"/>
          <w:sz w:val="22"/>
          <w:szCs w:val="22"/>
          <w:shd w:val="clear" w:color="auto" w:fill="FFFFFF"/>
        </w:rPr>
        <w:t>Dz.U</w:t>
      </w:r>
      <w:proofErr w:type="spellEnd"/>
      <w:r w:rsidRPr="009F37EA">
        <w:rPr>
          <w:rFonts w:ascii="Calibri" w:hAnsi="Calibri"/>
          <w:sz w:val="22"/>
          <w:szCs w:val="22"/>
          <w:shd w:val="clear" w:color="auto" w:fill="FFFFFF"/>
        </w:rPr>
        <w:t>. z 2023 r. poz. 1689</w:t>
      </w:r>
      <w:r w:rsidRPr="009F37EA">
        <w:rPr>
          <w:rFonts w:ascii="Calibri" w:hAnsi="Calibri"/>
          <w:sz w:val="22"/>
          <w:szCs w:val="22"/>
        </w:rPr>
        <w:t>) z następującym Wykonawcą, który złożył odrębną ofertę, tj.:</w:t>
      </w:r>
      <w:r w:rsidRPr="009F37EA">
        <w:rPr>
          <w:rFonts w:ascii="Calibri" w:hAnsi="Calibri"/>
          <w:sz w:val="22"/>
          <w:szCs w:val="22"/>
          <w:vertAlign w:val="superscript"/>
        </w:rPr>
        <w:t xml:space="preserve"> </w:t>
      </w:r>
      <w:r w:rsidRPr="009F37EA">
        <w:rPr>
          <w:rFonts w:ascii="Calibri" w:hAnsi="Calibri"/>
          <w:sz w:val="22"/>
          <w:szCs w:val="22"/>
          <w:vertAlign w:val="superscript"/>
          <w:lang w:val="pl-PL"/>
        </w:rPr>
        <w:t>2</w:t>
      </w:r>
    </w:p>
    <w:p w:rsidR="008F2296" w:rsidRDefault="008F2296" w:rsidP="008F2296">
      <w:pPr>
        <w:pStyle w:val="normal"/>
        <w:spacing w:line="271" w:lineRule="auto"/>
        <w:ind w:left="720"/>
        <w:jc w:val="both"/>
        <w:rPr>
          <w:rFonts w:ascii="Calibri" w:hAnsi="Calibri" w:cs="Calibri"/>
        </w:rPr>
      </w:pPr>
      <w:r>
        <w:rPr>
          <w:rFonts w:ascii="Calibri" w:hAnsi="Calibri" w:cs="Calibri"/>
        </w:rPr>
        <w:t>……………………………………………………….……………………………………………………….………………………………</w:t>
      </w:r>
    </w:p>
    <w:p w:rsidR="008F2296" w:rsidRPr="00643C30" w:rsidRDefault="008F2296" w:rsidP="008F2296">
      <w:pPr>
        <w:pStyle w:val="normal"/>
        <w:spacing w:line="271" w:lineRule="auto"/>
        <w:ind w:left="567"/>
        <w:jc w:val="center"/>
        <w:rPr>
          <w:rFonts w:ascii="Calibri" w:hAnsi="Calibri" w:cs="Calibri"/>
          <w:sz w:val="20"/>
          <w:szCs w:val="20"/>
        </w:rPr>
      </w:pPr>
      <w:r w:rsidRPr="00643C30">
        <w:rPr>
          <w:rFonts w:ascii="Calibri" w:hAnsi="Calibri" w:cs="Calibri"/>
          <w:sz w:val="20"/>
          <w:szCs w:val="20"/>
        </w:rPr>
        <w:t>(</w:t>
      </w:r>
      <w:r w:rsidRPr="00DD26F6">
        <w:rPr>
          <w:rFonts w:ascii="Calibri" w:hAnsi="Calibri" w:cs="Calibri"/>
          <w:sz w:val="20"/>
          <w:szCs w:val="20"/>
        </w:rPr>
        <w:t>nazwa i adres Wykonawcy, który przynależy do tej samej grupy kapitałowej i złożył odrębną ofertę</w:t>
      </w:r>
      <w:r w:rsidRPr="00643C30">
        <w:rPr>
          <w:rFonts w:ascii="Calibri" w:hAnsi="Calibri" w:cs="Calibri"/>
          <w:sz w:val="20"/>
          <w:szCs w:val="20"/>
        </w:rPr>
        <w:t>)</w:t>
      </w:r>
    </w:p>
    <w:p w:rsidR="008F2296" w:rsidRDefault="008F2296" w:rsidP="008F2296">
      <w:pPr>
        <w:spacing w:line="360" w:lineRule="auto"/>
        <w:ind w:left="360"/>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both"/>
        <w:rPr>
          <w:rFonts w:ascii="Calibri" w:hAnsi="Calibri" w:cs="Calibri"/>
          <w:color w:val="000000"/>
          <w:sz w:val="22"/>
          <w:szCs w:val="22"/>
        </w:rPr>
      </w:pPr>
      <w:r>
        <w:rPr>
          <w:rFonts w:ascii="Calibri" w:hAnsi="Calibri" w:cs="Calibri"/>
          <w:color w:val="000000"/>
          <w:sz w:val="22"/>
          <w:szCs w:val="22"/>
        </w:rPr>
        <w:t>___________________</w:t>
      </w:r>
    </w:p>
    <w:p w:rsidR="008F2296" w:rsidRPr="009F37EA" w:rsidRDefault="008F2296" w:rsidP="008F2296">
      <w:pPr>
        <w:spacing w:line="360" w:lineRule="auto"/>
        <w:jc w:val="both"/>
        <w:rPr>
          <w:rFonts w:ascii="Calibri" w:hAnsi="Calibri"/>
          <w:sz w:val="22"/>
          <w:szCs w:val="22"/>
        </w:rPr>
      </w:pPr>
      <w:r>
        <w:rPr>
          <w:rFonts w:ascii="Cambria" w:hAnsi="Cambria"/>
          <w:sz w:val="22"/>
          <w:szCs w:val="22"/>
          <w:vertAlign w:val="superscript"/>
        </w:rPr>
        <w:t xml:space="preserve">1  </w:t>
      </w:r>
      <w:r w:rsidRPr="009F37EA">
        <w:rPr>
          <w:rFonts w:ascii="Calibri" w:hAnsi="Calibri"/>
          <w:sz w:val="20"/>
          <w:szCs w:val="20"/>
        </w:rPr>
        <w:t>niepotrzebne skreślić lub usunąć</w:t>
      </w:r>
    </w:p>
    <w:p w:rsidR="008F2296" w:rsidRPr="009F37EA" w:rsidRDefault="008F2296" w:rsidP="008F2296">
      <w:pPr>
        <w:ind w:left="142" w:hanging="142"/>
        <w:jc w:val="both"/>
        <w:rPr>
          <w:rFonts w:ascii="Calibri" w:hAnsi="Calibri"/>
          <w:sz w:val="20"/>
          <w:szCs w:val="20"/>
        </w:rPr>
      </w:pPr>
      <w:r>
        <w:rPr>
          <w:rFonts w:ascii="Cambria" w:hAnsi="Cambria"/>
          <w:sz w:val="22"/>
          <w:szCs w:val="22"/>
          <w:vertAlign w:val="superscript"/>
        </w:rPr>
        <w:t xml:space="preserve">2 </w:t>
      </w:r>
      <w:r w:rsidRPr="00DE0C7A">
        <w:rPr>
          <w:rFonts w:ascii="Calibri" w:hAnsi="Calibri"/>
          <w:sz w:val="20"/>
          <w:szCs w:val="20"/>
        </w:rPr>
        <w:t>w przypadku złożenia oświadczenia w pkt 2 należy przedłożyć wraz z niniejszym oświadczeniem dokumenty lub przedstawić informacje potwierdzające przygotowanie oferty niezależnie od Wykonawcy przynależącego do tej samej grupy kapitałowej</w:t>
      </w:r>
    </w:p>
    <w:p w:rsidR="008F2296" w:rsidRDefault="008F2296" w:rsidP="008F2296">
      <w:pPr>
        <w:spacing w:line="360" w:lineRule="auto"/>
        <w:jc w:val="both"/>
        <w:rPr>
          <w:rFonts w:ascii="Calibri" w:hAnsi="Calibri" w:cs="Calibri"/>
          <w:color w:val="000000"/>
          <w:sz w:val="22"/>
          <w:szCs w:val="22"/>
        </w:rPr>
      </w:pPr>
    </w:p>
    <w:p w:rsidR="008F2296" w:rsidRDefault="008F2296" w:rsidP="008F2296">
      <w:pPr>
        <w:spacing w:line="360" w:lineRule="auto"/>
        <w:jc w:val="right"/>
        <w:rPr>
          <w:rFonts w:ascii="Calibri" w:hAnsi="Calibri" w:cs="Calibri"/>
          <w:b/>
          <w:sz w:val="22"/>
          <w:szCs w:val="22"/>
        </w:rPr>
      </w:pPr>
    </w:p>
    <w:p w:rsidR="008F2296"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lastRenderedPageBreak/>
        <w:t xml:space="preserve">Załącznik nr </w:t>
      </w:r>
      <w:r>
        <w:rPr>
          <w:rFonts w:ascii="Calibri" w:hAnsi="Calibri" w:cs="Calibri"/>
          <w:b/>
          <w:sz w:val="22"/>
          <w:szCs w:val="22"/>
        </w:rPr>
        <w:t>8 do SWZ</w:t>
      </w:r>
    </w:p>
    <w:p w:rsidR="008F2296" w:rsidRDefault="008F2296" w:rsidP="008F2296">
      <w:pPr>
        <w:pStyle w:val="normal"/>
        <w:spacing w:line="271" w:lineRule="auto"/>
        <w:jc w:val="right"/>
        <w:rPr>
          <w:rFonts w:ascii="Calibri" w:hAnsi="Calibri" w:cs="Calibri"/>
        </w:rPr>
      </w:pPr>
      <w:r w:rsidRPr="00225111">
        <w:rPr>
          <w:rFonts w:ascii="Calibri" w:hAnsi="Calibri" w:cs="Calibri"/>
          <w:b/>
        </w:rPr>
        <w:t>DZP.2344</w:t>
      </w:r>
      <w:r>
        <w:rPr>
          <w:rFonts w:ascii="Calibri" w:hAnsi="Calibri" w:cs="Calibri"/>
          <w:b/>
        </w:rPr>
        <w:t>.37</w:t>
      </w:r>
      <w:r w:rsidRPr="00225111">
        <w:rPr>
          <w:rFonts w:ascii="Calibri" w:hAnsi="Calibri" w:cs="Calibri"/>
          <w:b/>
        </w:rPr>
        <w:t>.2024</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Pr="00F00111" w:rsidRDefault="008F2296" w:rsidP="008F2296">
      <w:pPr>
        <w:pStyle w:val="Tekstkomentarza"/>
        <w:spacing w:line="360" w:lineRule="auto"/>
        <w:jc w:val="center"/>
        <w:rPr>
          <w:rFonts w:ascii="Calibri" w:hAnsi="Calibri" w:cs="Calibri"/>
          <w:b/>
          <w:sz w:val="24"/>
          <w:szCs w:val="24"/>
        </w:rPr>
      </w:pPr>
      <w:r w:rsidRPr="00BA55B8">
        <w:rPr>
          <w:rFonts w:ascii="Calibri" w:hAnsi="Calibri" w:cs="Calibri"/>
          <w:b/>
          <w:sz w:val="24"/>
          <w:szCs w:val="24"/>
        </w:rPr>
        <w:t>Oświadczenie dot. aktualności informacji zawartych w JEDZ oraz w oświadczeniu dotyczącym odrębnych przesłanek wykluczenia</w:t>
      </w: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p>
    <w:p w:rsidR="008F2296" w:rsidRDefault="008F2296" w:rsidP="008F2296">
      <w:pPr>
        <w:pStyle w:val="Default"/>
        <w:spacing w:line="271" w:lineRule="auto"/>
        <w:jc w:val="both"/>
        <w:rPr>
          <w:rFonts w:ascii="Calibri" w:hAnsi="Calibri" w:cs="Calibri"/>
          <w:sz w:val="22"/>
          <w:szCs w:val="22"/>
        </w:rPr>
      </w:pPr>
      <w:r w:rsidRPr="00F00111">
        <w:rPr>
          <w:rFonts w:ascii="Calibri" w:hAnsi="Calibri" w:cs="Calibri"/>
          <w:b/>
          <w:sz w:val="22"/>
          <w:szCs w:val="22"/>
        </w:rPr>
        <w:t>Wykonawca:</w:t>
      </w:r>
      <w:r>
        <w:rPr>
          <w:rFonts w:ascii="Calibri" w:hAnsi="Calibri" w:cs="Calibri"/>
          <w:sz w:val="22"/>
          <w:szCs w:val="22"/>
        </w:rPr>
        <w:t xml:space="preserve"> …………………………………………………….</w:t>
      </w:r>
    </w:p>
    <w:p w:rsidR="008F2296" w:rsidRPr="00376975" w:rsidRDefault="008F2296" w:rsidP="008F2296">
      <w:pPr>
        <w:pStyle w:val="Default"/>
        <w:spacing w:after="240" w:line="271" w:lineRule="auto"/>
        <w:ind w:left="1276"/>
        <w:jc w:val="both"/>
        <w:rPr>
          <w:rFonts w:ascii="Calibri" w:hAnsi="Calibri" w:cs="Calibri"/>
          <w:sz w:val="20"/>
          <w:szCs w:val="20"/>
        </w:rPr>
      </w:pPr>
      <w:r w:rsidRPr="00E87208">
        <w:rPr>
          <w:rFonts w:ascii="Calibri" w:hAnsi="Calibri" w:cs="Calibri"/>
          <w:sz w:val="20"/>
          <w:szCs w:val="20"/>
        </w:rPr>
        <w:t>(nazwa, adres, NIP/PESEL, KRS)</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r w:rsidRPr="00DC5856">
        <w:rPr>
          <w:rFonts w:ascii="Calibri" w:hAnsi="Calibri" w:cs="Calibri"/>
          <w:color w:val="000000"/>
        </w:rPr>
        <w:t>Na potrzeby postępowania o udzielenie za</w:t>
      </w:r>
      <w:r>
        <w:rPr>
          <w:rFonts w:ascii="Calibri" w:hAnsi="Calibri" w:cs="Calibri"/>
          <w:color w:val="000000"/>
        </w:rPr>
        <w:t>mówienia publicznego pn: „</w:t>
      </w:r>
      <w:r w:rsidRPr="00376975">
        <w:rPr>
          <w:rFonts w:ascii="Calibri" w:hAnsi="Calibri" w:cs="Calibri"/>
          <w:color w:val="000000"/>
        </w:rPr>
        <w:t>Przetarg nieograniczony na świadczenie usług pralniczych bielizny szpitalnej, bielizny operacyjnej, barierowej, odzieży 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w:t>
      </w:r>
      <w:r>
        <w:rPr>
          <w:rFonts w:ascii="Calibri" w:hAnsi="Calibri" w:cs="Calibri"/>
          <w:color w:val="000000"/>
        </w:rPr>
        <w:t>”, oświadczam,</w:t>
      </w:r>
      <w:r w:rsidRPr="00BA55B8">
        <w:rPr>
          <w:rFonts w:ascii="Calibri" w:hAnsi="Calibri" w:cs="Calibri"/>
          <w:color w:val="000000"/>
        </w:rPr>
        <w:t xml:space="preserve"> że pozostają aktualne informacje zawarte:</w:t>
      </w:r>
    </w:p>
    <w:p w:rsidR="008F2296" w:rsidRDefault="008F2296" w:rsidP="008F2296">
      <w:pPr>
        <w:pStyle w:val="normal"/>
        <w:spacing w:line="271" w:lineRule="auto"/>
        <w:jc w:val="both"/>
        <w:rPr>
          <w:rFonts w:ascii="Calibri" w:hAnsi="Calibri" w:cs="Calibri"/>
        </w:rPr>
      </w:pPr>
    </w:p>
    <w:p w:rsidR="008F2296" w:rsidRDefault="008F2296" w:rsidP="008F2296">
      <w:pPr>
        <w:pStyle w:val="normal"/>
        <w:numPr>
          <w:ilvl w:val="0"/>
          <w:numId w:val="15"/>
        </w:numPr>
        <w:spacing w:line="271" w:lineRule="auto"/>
        <w:jc w:val="both"/>
        <w:rPr>
          <w:rFonts w:ascii="Calibri" w:hAnsi="Calibri" w:cs="Calibri"/>
        </w:rPr>
      </w:pPr>
      <w:r w:rsidRPr="00BA55B8">
        <w:rPr>
          <w:rFonts w:ascii="Calibri" w:hAnsi="Calibri" w:cs="Calibri"/>
        </w:rPr>
        <w:t xml:space="preserve">w złożonym JEDZ, w zakresie potwierdzającym brak podstaw wykluczenia na podstawie art. 108 ust. 1 pkt 3, 4, 5, 6 ustawy </w:t>
      </w:r>
      <w:r>
        <w:rPr>
          <w:rFonts w:ascii="Calibri" w:hAnsi="Calibri" w:cs="Calibri"/>
        </w:rPr>
        <w:t>Pzp</w:t>
      </w:r>
      <w:r w:rsidRPr="00BA55B8">
        <w:rPr>
          <w:rFonts w:ascii="Calibri" w:hAnsi="Calibri" w:cs="Calibri"/>
        </w:rPr>
        <w:t>;</w:t>
      </w:r>
    </w:p>
    <w:p w:rsidR="008F2296" w:rsidRDefault="008F2296" w:rsidP="008F2296">
      <w:pPr>
        <w:pStyle w:val="normal"/>
        <w:numPr>
          <w:ilvl w:val="0"/>
          <w:numId w:val="15"/>
        </w:numPr>
        <w:spacing w:line="271" w:lineRule="auto"/>
        <w:jc w:val="both"/>
        <w:rPr>
          <w:rFonts w:ascii="Calibri" w:hAnsi="Calibri" w:cs="Calibri"/>
        </w:rPr>
      </w:pPr>
      <w:r w:rsidRPr="00BA55B8">
        <w:rPr>
          <w:rFonts w:ascii="Calibri" w:hAnsi="Calibri" w:cs="Calibri"/>
        </w:rPr>
        <w:t xml:space="preserve">w złożonym oświadczeniu w zakresie potwierdzającym brak podstaw wykluczenia na podstawie </w:t>
      </w:r>
      <w:r w:rsidRPr="009D7909">
        <w:rPr>
          <w:rFonts w:ascii="Calibri" w:hAnsi="Calibri" w:cs="Calibri"/>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8F2296" w:rsidRDefault="008F2296" w:rsidP="008F2296">
      <w:pPr>
        <w:pStyle w:val="normal"/>
        <w:numPr>
          <w:ilvl w:val="0"/>
          <w:numId w:val="15"/>
        </w:numPr>
        <w:spacing w:line="271" w:lineRule="auto"/>
        <w:jc w:val="both"/>
        <w:rPr>
          <w:rFonts w:ascii="Calibri" w:hAnsi="Calibri" w:cs="Calibri"/>
        </w:rPr>
      </w:pPr>
      <w:r w:rsidRPr="00BA55B8">
        <w:rPr>
          <w:rFonts w:ascii="Calibri" w:hAnsi="Calibri" w:cs="Calibri"/>
        </w:rPr>
        <w:t xml:space="preserve">w złożonym oświadczeniu w zakresie potwierdzającym brak podstaw wykluczenia na podstawie </w:t>
      </w:r>
      <w:r w:rsidRPr="009D7909">
        <w:rPr>
          <w:rFonts w:ascii="Calibri" w:hAnsi="Calibri" w:cs="Calibri"/>
        </w:rPr>
        <w:t>art. 7 ust. 1 ustawy z dnia 13 kwietnia 2022 r. o szczególnych rozwiązaniach w zakresie przeciwdziałania wspieraniu agresji na Ukrainę oraz służących ochronie bezpieczeństwa narodowego (</w:t>
      </w:r>
      <w:proofErr w:type="spellStart"/>
      <w:r w:rsidRPr="009D7909">
        <w:rPr>
          <w:rFonts w:ascii="Calibri" w:hAnsi="Calibri" w:cs="Calibri"/>
        </w:rPr>
        <w:t>t.j</w:t>
      </w:r>
      <w:proofErr w:type="spellEnd"/>
      <w:r w:rsidRPr="009D7909">
        <w:rPr>
          <w:rFonts w:ascii="Calibri" w:hAnsi="Calibri" w:cs="Calibri"/>
        </w:rPr>
        <w:t>. Dz. U. z 2023 r. poz. 1497).</w:t>
      </w: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Default="008F2296" w:rsidP="008F2296">
      <w:pPr>
        <w:pStyle w:val="normal"/>
        <w:spacing w:line="271" w:lineRule="auto"/>
        <w:jc w:val="both"/>
        <w:rPr>
          <w:rFonts w:ascii="Calibri" w:hAnsi="Calibri" w:cs="Calibri"/>
        </w:rPr>
      </w:pPr>
    </w:p>
    <w:p w:rsidR="008F2296" w:rsidRPr="00C8575E" w:rsidRDefault="008F2296" w:rsidP="008F2296">
      <w:pPr>
        <w:spacing w:line="360" w:lineRule="auto"/>
        <w:jc w:val="right"/>
        <w:rPr>
          <w:rFonts w:ascii="Calibri" w:hAnsi="Calibri" w:cs="Calibri"/>
          <w:b/>
          <w:sz w:val="22"/>
          <w:szCs w:val="22"/>
        </w:rPr>
      </w:pPr>
      <w:r w:rsidRPr="00C8575E">
        <w:rPr>
          <w:rFonts w:ascii="Calibri" w:hAnsi="Calibri" w:cs="Calibri"/>
          <w:b/>
          <w:sz w:val="22"/>
          <w:szCs w:val="22"/>
        </w:rPr>
        <w:lastRenderedPageBreak/>
        <w:t xml:space="preserve">Załącznik nr </w:t>
      </w:r>
      <w:r>
        <w:rPr>
          <w:rFonts w:ascii="Calibri" w:hAnsi="Calibri" w:cs="Calibri"/>
          <w:b/>
          <w:sz w:val="22"/>
          <w:szCs w:val="22"/>
        </w:rPr>
        <w:t>9 do SWZ</w:t>
      </w:r>
    </w:p>
    <w:p w:rsidR="008F2296" w:rsidRDefault="008F2296" w:rsidP="008F2296">
      <w:pPr>
        <w:spacing w:line="360" w:lineRule="auto"/>
        <w:jc w:val="right"/>
        <w:rPr>
          <w:rFonts w:ascii="Calibri" w:hAnsi="Calibri" w:cs="Calibri"/>
          <w:b/>
          <w:sz w:val="22"/>
          <w:szCs w:val="22"/>
        </w:rPr>
      </w:pPr>
      <w:r w:rsidRPr="00225111">
        <w:rPr>
          <w:rFonts w:ascii="Calibri" w:hAnsi="Calibri" w:cs="Calibri"/>
          <w:b/>
          <w:sz w:val="22"/>
          <w:szCs w:val="22"/>
        </w:rPr>
        <w:t>DZP.2344</w:t>
      </w:r>
      <w:r>
        <w:rPr>
          <w:rFonts w:ascii="Calibri" w:hAnsi="Calibri" w:cs="Calibri"/>
          <w:b/>
          <w:sz w:val="22"/>
          <w:szCs w:val="22"/>
        </w:rPr>
        <w:t>.37</w:t>
      </w:r>
      <w:r w:rsidRPr="00225111">
        <w:rPr>
          <w:rFonts w:ascii="Calibri" w:hAnsi="Calibri" w:cs="Calibri"/>
          <w:b/>
          <w:sz w:val="22"/>
          <w:szCs w:val="22"/>
        </w:rPr>
        <w:t>.2024</w:t>
      </w:r>
    </w:p>
    <w:p w:rsidR="008F2296" w:rsidRPr="00C8575E" w:rsidRDefault="008F2296" w:rsidP="008F2296">
      <w:pPr>
        <w:spacing w:line="360" w:lineRule="auto"/>
        <w:jc w:val="right"/>
        <w:rPr>
          <w:rFonts w:ascii="Calibri" w:hAnsi="Calibri" w:cs="Calibri"/>
          <w:b/>
          <w:sz w:val="22"/>
          <w:szCs w:val="22"/>
        </w:rPr>
      </w:pPr>
    </w:p>
    <w:p w:rsidR="008F2296" w:rsidRPr="00B87829" w:rsidRDefault="008F2296" w:rsidP="008F2296">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8F2296" w:rsidRPr="00B87829" w:rsidRDefault="008F2296" w:rsidP="008F2296">
      <w:pPr>
        <w:pStyle w:val="Default"/>
        <w:spacing w:line="360" w:lineRule="auto"/>
        <w:jc w:val="center"/>
        <w:rPr>
          <w:rFonts w:ascii="Calibri" w:hAnsi="Calibri" w:cs="Calibri"/>
          <w:b/>
          <w:bCs/>
          <w:color w:val="auto"/>
          <w:sz w:val="22"/>
          <w:szCs w:val="22"/>
        </w:rPr>
      </w:pPr>
    </w:p>
    <w:p w:rsidR="008F2296" w:rsidRPr="00B87829" w:rsidRDefault="008F2296" w:rsidP="008F2296">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w:t>
      </w:r>
      <w:r>
        <w:rPr>
          <w:rFonts w:ascii="Calibri" w:hAnsi="Calibri" w:cs="Calibri"/>
          <w:b/>
          <w:bCs/>
          <w:color w:val="auto"/>
          <w:sz w:val="22"/>
          <w:szCs w:val="22"/>
        </w:rPr>
        <w:t xml:space="preserve">owa </w:t>
      </w:r>
      <w:r w:rsidRPr="00B87829">
        <w:rPr>
          <w:rFonts w:ascii="Calibri" w:hAnsi="Calibri" w:cs="Calibri"/>
          <w:b/>
          <w:bCs/>
          <w:color w:val="auto"/>
          <w:sz w:val="22"/>
          <w:szCs w:val="22"/>
        </w:rPr>
        <w:t xml:space="preserve">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8F2296" w:rsidRPr="004E4BAD" w:rsidRDefault="008F2296" w:rsidP="008F2296">
      <w:pPr>
        <w:pStyle w:val="Default"/>
        <w:spacing w:line="360" w:lineRule="auto"/>
        <w:jc w:val="both"/>
        <w:rPr>
          <w:rFonts w:ascii="Calibri" w:hAnsi="Calibri" w:cs="Calibri"/>
          <w:color w:val="auto"/>
        </w:rPr>
      </w:pPr>
    </w:p>
    <w:p w:rsidR="008F2296" w:rsidRPr="0085024D" w:rsidRDefault="008F2296" w:rsidP="008F2296">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8F2296" w:rsidRPr="0085024D" w:rsidRDefault="008F2296" w:rsidP="008F2296">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 Białymstoku, </w:t>
      </w:r>
      <w:r>
        <w:rPr>
          <w:rFonts w:ascii="Calibri" w:hAnsi="Calibri" w:cs="Calibri"/>
          <w:color w:val="auto"/>
          <w:sz w:val="22"/>
          <w:szCs w:val="22"/>
        </w:rPr>
        <w:br/>
      </w:r>
      <w:r w:rsidRPr="0085024D">
        <w:rPr>
          <w:rFonts w:ascii="Calibri" w:hAnsi="Calibri" w:cs="Calibri"/>
          <w:color w:val="auto"/>
          <w:sz w:val="22"/>
          <w:szCs w:val="22"/>
        </w:rPr>
        <w:t>XII Wydział Gospodarczy KRS pod numerem KRS 0000002250, adres: ul. Fabryczna 27,</w:t>
      </w:r>
      <w:r>
        <w:rPr>
          <w:rFonts w:ascii="Calibri" w:hAnsi="Calibri" w:cs="Calibri"/>
          <w:color w:val="auto"/>
          <w:sz w:val="22"/>
          <w:szCs w:val="22"/>
        </w:rPr>
        <w:t xml:space="preserve">                                        </w:t>
      </w:r>
      <w:r w:rsidRPr="0085024D">
        <w:rPr>
          <w:rFonts w:ascii="Calibri" w:hAnsi="Calibri" w:cs="Calibri"/>
          <w:color w:val="auto"/>
          <w:sz w:val="22"/>
          <w:szCs w:val="22"/>
        </w:rPr>
        <w:t xml:space="preserve"> 15-471 Białystok, NIP 542-25-13-061, zwanym dalej Zamawiającym, </w:t>
      </w:r>
      <w:r>
        <w:rPr>
          <w:rFonts w:ascii="Calibri" w:hAnsi="Calibri" w:cs="Calibri"/>
          <w:color w:val="auto"/>
          <w:sz w:val="22"/>
          <w:szCs w:val="22"/>
        </w:rPr>
        <w:t>w imieniu którego działa</w:t>
      </w:r>
      <w:r w:rsidRPr="0085024D">
        <w:rPr>
          <w:rFonts w:ascii="Calibri" w:hAnsi="Calibri" w:cs="Calibri"/>
          <w:color w:val="auto"/>
          <w:sz w:val="22"/>
          <w:szCs w:val="22"/>
        </w:rPr>
        <w:t>:</w:t>
      </w:r>
    </w:p>
    <w:p w:rsidR="008F2296" w:rsidRPr="0085024D" w:rsidRDefault="008F2296" w:rsidP="008F2296">
      <w:pPr>
        <w:tabs>
          <w:tab w:val="left" w:pos="2821"/>
          <w:tab w:val="left" w:pos="3521"/>
        </w:tabs>
        <w:spacing w:before="120" w:after="120" w:line="360" w:lineRule="auto"/>
        <w:jc w:val="both"/>
        <w:rPr>
          <w:rFonts w:ascii="Calibri" w:hAnsi="Calibri" w:cs="Calibri"/>
          <w:sz w:val="22"/>
          <w:szCs w:val="22"/>
        </w:rPr>
      </w:pPr>
      <w:r>
        <w:rPr>
          <w:rFonts w:ascii="Calibri" w:hAnsi="Calibri" w:cs="Calibri"/>
          <w:sz w:val="22"/>
          <w:szCs w:val="22"/>
        </w:rPr>
        <w:t>Marek Stanisław Karp</w:t>
      </w:r>
      <w:r w:rsidRPr="0085024D">
        <w:rPr>
          <w:rFonts w:ascii="Calibri" w:hAnsi="Calibri" w:cs="Calibri"/>
          <w:sz w:val="22"/>
          <w:szCs w:val="22"/>
        </w:rPr>
        <w:t xml:space="preserve"> – kierownik publicznego zakładu opieki zdrowotnej uprawnionego do reprezentacji Zamawiającego zgodnie z informacją odpowiadającą odpisowi aktualnemu       </w:t>
      </w:r>
      <w:r>
        <w:rPr>
          <w:rFonts w:ascii="Calibri" w:hAnsi="Calibri" w:cs="Calibri"/>
          <w:sz w:val="22"/>
          <w:szCs w:val="22"/>
        </w:rPr>
        <w:t xml:space="preserve">                 z KRS, </w:t>
      </w:r>
    </w:p>
    <w:p w:rsidR="008F2296" w:rsidRDefault="008F2296" w:rsidP="008F2296">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r>
        <w:rPr>
          <w:rFonts w:ascii="Calibri" w:hAnsi="Calibri" w:cs="Calibri"/>
          <w:color w:val="auto"/>
          <w:sz w:val="22"/>
          <w:szCs w:val="22"/>
        </w:rPr>
        <w:t>………………………………</w:t>
      </w:r>
      <w:bookmarkStart w:id="12" w:name="_Hlk8731953"/>
      <w:r>
        <w:rPr>
          <w:rFonts w:ascii="Calibri" w:hAnsi="Calibri" w:cs="Calibri"/>
          <w:color w:val="auto"/>
          <w:sz w:val="22"/>
          <w:szCs w:val="22"/>
        </w:rPr>
        <w:t xml:space="preserve"> </w:t>
      </w:r>
      <w:r w:rsidRPr="0085024D">
        <w:rPr>
          <w:rFonts w:ascii="Calibri" w:hAnsi="Calibri" w:cs="Calibri"/>
          <w:color w:val="auto"/>
          <w:sz w:val="22"/>
          <w:szCs w:val="22"/>
        </w:rPr>
        <w:t xml:space="preserve">wpisanym przez </w:t>
      </w:r>
      <w:r>
        <w:rPr>
          <w:rFonts w:ascii="Calibri" w:hAnsi="Calibri" w:cs="Calibri"/>
          <w:color w:val="auto"/>
          <w:sz w:val="22"/>
          <w:szCs w:val="22"/>
        </w:rPr>
        <w:t xml:space="preserve">…………………………… </w:t>
      </w:r>
      <w:r w:rsidRPr="0085024D">
        <w:rPr>
          <w:rFonts w:ascii="Calibri" w:hAnsi="Calibri" w:cs="Calibri"/>
          <w:color w:val="auto"/>
          <w:sz w:val="22"/>
          <w:szCs w:val="22"/>
        </w:rPr>
        <w:t xml:space="preserve"> pod nr</w:t>
      </w:r>
      <w:r>
        <w:rPr>
          <w:rFonts w:ascii="Calibri" w:hAnsi="Calibri" w:cs="Calibri"/>
          <w:color w:val="auto"/>
          <w:sz w:val="22"/>
          <w:szCs w:val="22"/>
        </w:rPr>
        <w:t xml:space="preserve"> ……………………………,</w:t>
      </w:r>
      <w:r w:rsidRPr="0085024D">
        <w:rPr>
          <w:rFonts w:ascii="Calibri" w:hAnsi="Calibri" w:cs="Calibri"/>
          <w:color w:val="auto"/>
          <w:sz w:val="22"/>
          <w:szCs w:val="22"/>
        </w:rPr>
        <w:t xml:space="preserve"> NIP</w:t>
      </w:r>
      <w:r>
        <w:rPr>
          <w:rFonts w:ascii="Calibri" w:hAnsi="Calibri" w:cs="Calibri"/>
          <w:color w:val="auto"/>
          <w:sz w:val="22"/>
          <w:szCs w:val="22"/>
        </w:rPr>
        <w:t xml:space="preserve">: ……………………., </w:t>
      </w:r>
      <w:r w:rsidRPr="002330AC">
        <w:rPr>
          <w:rFonts w:ascii="Calibri" w:hAnsi="Calibri" w:cs="Calibri"/>
          <w:color w:val="auto"/>
          <w:sz w:val="22"/>
          <w:szCs w:val="22"/>
        </w:rPr>
        <w:t xml:space="preserve">zwanym w treści umowy Wykonawcą w imieniu, którego działa: </w:t>
      </w:r>
    </w:p>
    <w:p w:rsidR="008F2296" w:rsidRPr="00A43237" w:rsidRDefault="008F2296" w:rsidP="008F2296">
      <w:pPr>
        <w:pStyle w:val="Default"/>
        <w:spacing w:before="120" w:after="120" w:line="360" w:lineRule="auto"/>
        <w:jc w:val="both"/>
        <w:rPr>
          <w:rFonts w:ascii="Calibri" w:hAnsi="Calibri" w:cs="Calibri"/>
          <w:color w:val="auto"/>
          <w:sz w:val="22"/>
          <w:szCs w:val="22"/>
        </w:rPr>
      </w:pPr>
      <w:r>
        <w:rPr>
          <w:rFonts w:ascii="Calibri" w:hAnsi="Calibri" w:cs="Calibri"/>
          <w:color w:val="auto"/>
          <w:sz w:val="22"/>
          <w:szCs w:val="22"/>
        </w:rPr>
        <w:t>………………………………………………………………</w:t>
      </w:r>
      <w:bookmarkEnd w:id="12"/>
    </w:p>
    <w:p w:rsidR="008F2296" w:rsidRDefault="008F2296" w:rsidP="008F2296">
      <w:pPr>
        <w:pStyle w:val="Default"/>
        <w:spacing w:line="360" w:lineRule="auto"/>
        <w:jc w:val="center"/>
        <w:rPr>
          <w:rFonts w:ascii="Calibri" w:hAnsi="Calibri" w:cs="Calibri"/>
          <w:b/>
          <w:bCs/>
          <w:color w:val="auto"/>
          <w:sz w:val="22"/>
          <w:szCs w:val="22"/>
        </w:rPr>
      </w:pPr>
      <w:r w:rsidRPr="00A43237">
        <w:rPr>
          <w:rFonts w:ascii="Calibri" w:hAnsi="Calibri" w:cs="Calibri"/>
          <w:b/>
          <w:bCs/>
          <w:color w:val="auto"/>
          <w:sz w:val="22"/>
          <w:szCs w:val="22"/>
        </w:rPr>
        <w:t xml:space="preserve">§ 1. </w:t>
      </w:r>
    </w:p>
    <w:p w:rsidR="008F2296" w:rsidRPr="00A43237" w:rsidRDefault="008F2296" w:rsidP="008F2296">
      <w:pPr>
        <w:pStyle w:val="Default"/>
        <w:spacing w:line="360" w:lineRule="auto"/>
        <w:jc w:val="center"/>
        <w:rPr>
          <w:rFonts w:ascii="Calibri" w:hAnsi="Calibri" w:cs="Calibri"/>
          <w:b/>
          <w:color w:val="auto"/>
          <w:sz w:val="22"/>
          <w:szCs w:val="22"/>
        </w:rPr>
      </w:pPr>
      <w:r w:rsidRPr="00A43237">
        <w:rPr>
          <w:rFonts w:ascii="Calibri" w:hAnsi="Calibri" w:cs="Calibri"/>
          <w:b/>
          <w:bCs/>
          <w:color w:val="auto"/>
          <w:sz w:val="22"/>
          <w:szCs w:val="22"/>
        </w:rPr>
        <w:t>Przedmiot umowy</w:t>
      </w:r>
    </w:p>
    <w:p w:rsidR="008F2296" w:rsidRPr="009F4758" w:rsidRDefault="008F2296" w:rsidP="008F2296">
      <w:pPr>
        <w:pStyle w:val="Default"/>
        <w:numPr>
          <w:ilvl w:val="0"/>
          <w:numId w:val="2"/>
        </w:numPr>
        <w:spacing w:line="360" w:lineRule="auto"/>
        <w:ind w:left="284" w:hanging="284"/>
        <w:jc w:val="both"/>
        <w:rPr>
          <w:rFonts w:ascii="Calibri" w:hAnsi="Calibri" w:cs="Calibri"/>
          <w:color w:val="auto"/>
          <w:sz w:val="22"/>
          <w:szCs w:val="22"/>
        </w:rPr>
      </w:pPr>
      <w:r w:rsidRPr="009F4758">
        <w:rPr>
          <w:rFonts w:ascii="Calibri" w:hAnsi="Calibri" w:cs="Calibri"/>
          <w:color w:val="auto"/>
          <w:sz w:val="22"/>
          <w:szCs w:val="22"/>
        </w:rPr>
        <w:t xml:space="preserve">W wyniku rozstrzygnięcia procedury nr DZP.2344.38.2024 przeprowadzonej w trybie postępowania o udzielenie zamówienia publicznego </w:t>
      </w:r>
      <w:r w:rsidRPr="009F4758">
        <w:rPr>
          <w:rFonts w:ascii="Calibri" w:hAnsi="Calibri" w:cs="Calibri"/>
          <w:sz w:val="22"/>
          <w:szCs w:val="22"/>
        </w:rPr>
        <w:t xml:space="preserve">w oparciu o przepisy ustawy z dnia </w:t>
      </w:r>
      <w:r w:rsidRPr="009F4758">
        <w:rPr>
          <w:rFonts w:ascii="Calibri" w:hAnsi="Calibri" w:cs="Calibri"/>
          <w:sz w:val="22"/>
          <w:szCs w:val="22"/>
        </w:rPr>
        <w:br/>
        <w:t>11 września 2019 r. Prawo zamówień publicznych zwanej dalej „Ustawą”</w:t>
      </w:r>
      <w:r w:rsidRPr="009F4758">
        <w:rPr>
          <w:rFonts w:ascii="Calibri" w:hAnsi="Calibri" w:cs="Calibri"/>
          <w:color w:val="auto"/>
          <w:sz w:val="22"/>
          <w:szCs w:val="22"/>
        </w:rPr>
        <w:t xml:space="preserve"> na świadczenie usług pralniczych bielizny szpitalnej, bielizny operacyjnej, barierowej, odzieży ochronnej i roboczej, koców, poduszek, materacy, kotar, parawanów, mopów wraz z dezynfekcją, maglowaniem lub prasowaniem i bieżącą naprawą w następujących asortymentach: bielizna pościelowa, koszule, fartuchy, spodnie, bluzy, piżamy, garsonki, zasłony, mopy itp. przez okres 24 miesięcy. Usługa obejmuje transport z i do siedziby Zamawiającego, Wykonawca zobowiązuje się </w:t>
      </w:r>
      <w:r w:rsidRPr="00857986">
        <w:rPr>
          <w:rFonts w:ascii="Calibri" w:hAnsi="Calibri" w:cs="Calibri"/>
          <w:sz w:val="22"/>
          <w:szCs w:val="22"/>
        </w:rPr>
        <w:t xml:space="preserve">realizować przedmiot zamówienia wg cen </w:t>
      </w:r>
      <w:r>
        <w:rPr>
          <w:rFonts w:ascii="Calibri" w:hAnsi="Calibri" w:cs="Calibri"/>
          <w:sz w:val="22"/>
          <w:szCs w:val="22"/>
        </w:rPr>
        <w:t xml:space="preserve">wyszczególnionych </w:t>
      </w:r>
      <w:r w:rsidRPr="00857986">
        <w:rPr>
          <w:rFonts w:ascii="Calibri" w:hAnsi="Calibri" w:cs="Calibri"/>
          <w:sz w:val="22"/>
          <w:szCs w:val="22"/>
        </w:rPr>
        <w:t>w Załączniku nr 1 do niniejszej umowy</w:t>
      </w:r>
      <w:r>
        <w:rPr>
          <w:rFonts w:ascii="Calibri" w:hAnsi="Calibri" w:cs="Calibri"/>
          <w:sz w:val="22"/>
          <w:szCs w:val="22"/>
        </w:rPr>
        <w:t>.</w:t>
      </w:r>
    </w:p>
    <w:p w:rsidR="008F2296" w:rsidRDefault="008F2296" w:rsidP="008F2296">
      <w:pPr>
        <w:pStyle w:val="Default"/>
        <w:numPr>
          <w:ilvl w:val="0"/>
          <w:numId w:val="2"/>
        </w:numPr>
        <w:spacing w:line="360" w:lineRule="auto"/>
        <w:ind w:left="284" w:hanging="284"/>
        <w:jc w:val="both"/>
        <w:rPr>
          <w:rFonts w:ascii="Calibri" w:hAnsi="Calibri" w:cs="Calibri"/>
          <w:color w:val="auto"/>
          <w:sz w:val="22"/>
          <w:szCs w:val="22"/>
        </w:rPr>
      </w:pPr>
      <w:r w:rsidRPr="002220D8">
        <w:rPr>
          <w:rFonts w:ascii="Calibri" w:hAnsi="Calibri" w:cs="Calibri"/>
          <w:color w:val="auto"/>
          <w:sz w:val="22"/>
          <w:szCs w:val="22"/>
        </w:rPr>
        <w:lastRenderedPageBreak/>
        <w:t xml:space="preserve"> Podane w Załączniku nr 1 do umowy ilości towaru stanowią szacunkową ilość towaru przewidzianego do zakupu w okresie obowiązywania umowy, a jego faktyczna ilość zamówionych wynikać będzie z bieżących zapotrzebowań Zamawiającego</w:t>
      </w:r>
    </w:p>
    <w:p w:rsidR="008F2296" w:rsidRDefault="008F2296" w:rsidP="008F2296">
      <w:pPr>
        <w:pStyle w:val="Default"/>
        <w:spacing w:line="360" w:lineRule="auto"/>
        <w:jc w:val="center"/>
        <w:rPr>
          <w:rFonts w:ascii="Calibri" w:hAnsi="Calibri" w:cs="Calibri"/>
          <w:color w:val="auto"/>
          <w:sz w:val="22"/>
          <w:szCs w:val="22"/>
        </w:rPr>
      </w:pPr>
    </w:p>
    <w:p w:rsidR="008F2296" w:rsidRPr="009E709A" w:rsidRDefault="008F2296" w:rsidP="008F2296">
      <w:pPr>
        <w:spacing w:line="360" w:lineRule="auto"/>
        <w:ind w:left="284" w:hanging="284"/>
        <w:jc w:val="center"/>
        <w:rPr>
          <w:rFonts w:ascii="Calibri" w:hAnsi="Calibri" w:cs="Calibri"/>
          <w:sz w:val="22"/>
          <w:szCs w:val="22"/>
        </w:rPr>
      </w:pPr>
      <w:r w:rsidRPr="009E709A">
        <w:rPr>
          <w:rFonts w:ascii="Calibri" w:hAnsi="Calibri" w:cs="Calibri"/>
          <w:b/>
          <w:sz w:val="22"/>
          <w:szCs w:val="22"/>
        </w:rPr>
        <w:t>§ 2</w:t>
      </w:r>
    </w:p>
    <w:p w:rsidR="008F2296" w:rsidRPr="009E709A" w:rsidRDefault="008F2296" w:rsidP="008F2296">
      <w:pPr>
        <w:spacing w:line="360" w:lineRule="auto"/>
        <w:ind w:left="284" w:hanging="284"/>
        <w:jc w:val="center"/>
        <w:rPr>
          <w:rFonts w:ascii="Calibri" w:hAnsi="Calibri" w:cs="Calibri"/>
          <w:sz w:val="22"/>
          <w:szCs w:val="22"/>
        </w:rPr>
      </w:pPr>
      <w:r w:rsidRPr="009E709A">
        <w:rPr>
          <w:rFonts w:ascii="Calibri" w:hAnsi="Calibri" w:cs="Calibri"/>
          <w:b/>
          <w:sz w:val="22"/>
          <w:szCs w:val="22"/>
        </w:rPr>
        <w:t xml:space="preserve">  Obowiązki Wykonawcy</w:t>
      </w:r>
    </w:p>
    <w:p w:rsidR="008F2296" w:rsidRPr="009E709A" w:rsidRDefault="008F2296" w:rsidP="008F2296">
      <w:pPr>
        <w:tabs>
          <w:tab w:val="left" w:pos="0"/>
        </w:tabs>
        <w:spacing w:line="360" w:lineRule="auto"/>
        <w:ind w:left="1" w:right="9"/>
        <w:jc w:val="both"/>
        <w:rPr>
          <w:rFonts w:ascii="Calibri" w:hAnsi="Calibri" w:cs="Calibri"/>
          <w:sz w:val="22"/>
          <w:szCs w:val="22"/>
        </w:rPr>
      </w:pPr>
      <w:r w:rsidRPr="009E709A">
        <w:rPr>
          <w:rFonts w:ascii="Calibri" w:hAnsi="Calibri" w:cs="Calibri"/>
          <w:sz w:val="22"/>
          <w:szCs w:val="22"/>
        </w:rPr>
        <w:t xml:space="preserve">1. Wykonawca będzie odbierał i dostarczał asortyment na swój koszt i ryzyko wg poniższych ustaleń: 1) odbiór z Magazynu Bielizny w siedzibie Zamawiającego do  godz.11:00 </w:t>
      </w:r>
    </w:p>
    <w:p w:rsidR="008F2296" w:rsidRPr="009E709A" w:rsidRDefault="008F2296" w:rsidP="008F2296">
      <w:pPr>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2)  asortyment z bloku operacyjnego – odbiór i dostarczenie w cztery dni robocze, tj. poniedziałek, wtorek, czwartek, piątek </w:t>
      </w:r>
    </w:p>
    <w:p w:rsidR="008F2296" w:rsidRPr="009E709A" w:rsidRDefault="008F2296" w:rsidP="008F2296">
      <w:pPr>
        <w:tabs>
          <w:tab w:val="left" w:pos="284"/>
        </w:tabs>
        <w:spacing w:line="360" w:lineRule="auto"/>
        <w:ind w:right="-8"/>
        <w:jc w:val="both"/>
        <w:rPr>
          <w:rFonts w:ascii="Calibri" w:hAnsi="Calibri" w:cs="Calibri"/>
          <w:sz w:val="22"/>
          <w:szCs w:val="22"/>
        </w:rPr>
      </w:pPr>
      <w:r w:rsidRPr="009E709A">
        <w:rPr>
          <w:rFonts w:ascii="Calibri" w:hAnsi="Calibri" w:cs="Calibri"/>
          <w:sz w:val="22"/>
          <w:szCs w:val="22"/>
        </w:rPr>
        <w:t>3)  ręczniki, garsonki , fartuchy, odzież robocza – odbiór i dostarczenie we wtorek</w:t>
      </w:r>
    </w:p>
    <w:p w:rsidR="008F2296" w:rsidRPr="009E709A" w:rsidRDefault="008F2296" w:rsidP="008F2296">
      <w:pPr>
        <w:tabs>
          <w:tab w:val="left" w:pos="284"/>
        </w:tabs>
        <w:spacing w:line="360" w:lineRule="auto"/>
        <w:ind w:right="-8"/>
        <w:jc w:val="both"/>
        <w:rPr>
          <w:rFonts w:ascii="Calibri" w:hAnsi="Calibri" w:cs="Calibri"/>
          <w:sz w:val="22"/>
          <w:szCs w:val="22"/>
        </w:rPr>
      </w:pPr>
      <w:r w:rsidRPr="009E709A">
        <w:rPr>
          <w:rFonts w:ascii="Calibri" w:hAnsi="Calibri" w:cs="Calibri"/>
          <w:sz w:val="22"/>
          <w:szCs w:val="22"/>
        </w:rPr>
        <w:t xml:space="preserve">4) pozostały asortyment – odbiór i dostarczenie wypranego, wymaglowanego lub poprasowanego                           i posegregowanego w cztery dni robocze, tj. poniedziałek, wtorek, czwartek, piątek </w:t>
      </w:r>
    </w:p>
    <w:p w:rsidR="008F2296" w:rsidRPr="009E709A" w:rsidRDefault="008F2296" w:rsidP="008F2296">
      <w:pPr>
        <w:tabs>
          <w:tab w:val="left" w:pos="284"/>
        </w:tabs>
        <w:spacing w:line="360" w:lineRule="auto"/>
        <w:ind w:right="-8"/>
        <w:jc w:val="both"/>
        <w:rPr>
          <w:rFonts w:ascii="Calibri" w:hAnsi="Calibri" w:cs="Calibri"/>
          <w:sz w:val="22"/>
          <w:szCs w:val="22"/>
        </w:rPr>
      </w:pPr>
      <w:r w:rsidRPr="009E709A">
        <w:rPr>
          <w:rFonts w:ascii="Calibri" w:hAnsi="Calibri" w:cs="Calibri"/>
          <w:sz w:val="22"/>
          <w:szCs w:val="22"/>
        </w:rPr>
        <w:t>5) brudny asortymentu odbierany będzie w workach foliowych włożonych w worek płócienny, (worki zapewnia Wykonawca)</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6) czysty asortyment (bielizna czysta i pościel) dostarczony z pralni musi być poskładany</w:t>
      </w:r>
      <w:r w:rsidRPr="009E709A">
        <w:rPr>
          <w:rFonts w:ascii="Calibri" w:hAnsi="Calibri" w:cs="Calibri"/>
          <w:color w:val="C9211E"/>
          <w:sz w:val="22"/>
          <w:szCs w:val="22"/>
        </w:rPr>
        <w:t xml:space="preserve">                            </w:t>
      </w:r>
      <w:r w:rsidRPr="009E709A">
        <w:rPr>
          <w:rFonts w:ascii="Calibri" w:hAnsi="Calibri" w:cs="Calibri"/>
          <w:sz w:val="22"/>
          <w:szCs w:val="22"/>
        </w:rPr>
        <w:t>i zapakowany w worki  foliowe włożone w worek płócienny, (worki zapewnia Wykonawca)</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hAnsi="Calibri" w:cs="Calibri"/>
          <w:sz w:val="22"/>
          <w:szCs w:val="22"/>
        </w:rPr>
        <w:t>7) naprawy uszkodzonego asortymentu</w:t>
      </w:r>
      <w:r w:rsidRPr="009E709A">
        <w:rPr>
          <w:rFonts w:ascii="Calibri" w:eastAsia="SimSun" w:hAnsi="Calibri" w:cs="Calibri"/>
          <w:kern w:val="2"/>
          <w:sz w:val="22"/>
          <w:szCs w:val="22"/>
          <w:lang w:bidi="hi-IN"/>
        </w:rPr>
        <w:t xml:space="preserve">: przyszywania uszkodzonych kieszeni, </w:t>
      </w:r>
      <w:proofErr w:type="spellStart"/>
      <w:r w:rsidRPr="009E709A">
        <w:rPr>
          <w:rFonts w:ascii="Calibri" w:eastAsia="SimSun" w:hAnsi="Calibri" w:cs="Calibri"/>
          <w:kern w:val="2"/>
          <w:sz w:val="22"/>
          <w:szCs w:val="22"/>
          <w:lang w:bidi="hi-IN"/>
        </w:rPr>
        <w:t>guzików,troków</w:t>
      </w:r>
      <w:proofErr w:type="spellEnd"/>
      <w:r w:rsidRPr="009E709A">
        <w:rPr>
          <w:rFonts w:ascii="Calibri" w:eastAsia="SimSun" w:hAnsi="Calibri" w:cs="Calibri"/>
          <w:kern w:val="2"/>
          <w:sz w:val="22"/>
          <w:szCs w:val="22"/>
          <w:lang w:bidi="hi-IN"/>
        </w:rPr>
        <w:t xml:space="preserve">, pasków, zszywania bielizny uszkodzonej, wszywania uszkodzonych zamków, naprawy mopów i innych podobnych uszkodzeń oraz odesłanie bielizny w odrębnym opakowaniu do Zamawiającego w koszcie usługi  z dopiskiem ,,Po naprawach krawieckich''.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Czas naprawy nie może być dłuższy niż 5 dni roboczych, liczony od dnia stwierdzenia zdarzenia przez Zamawiającego.</w:t>
      </w:r>
    </w:p>
    <w:p w:rsidR="008F2296" w:rsidRPr="009E709A" w:rsidRDefault="008F2296" w:rsidP="008F2296">
      <w:pPr>
        <w:tabs>
          <w:tab w:val="left" w:pos="284"/>
        </w:tabs>
        <w:spacing w:line="360" w:lineRule="auto"/>
        <w:ind w:right="-8"/>
        <w:jc w:val="both"/>
        <w:rPr>
          <w:rFonts w:ascii="Calibri" w:hAnsi="Calibri" w:cs="Calibri"/>
          <w:sz w:val="22"/>
          <w:szCs w:val="22"/>
        </w:rPr>
      </w:pPr>
      <w:r w:rsidRPr="009E709A">
        <w:rPr>
          <w:rFonts w:ascii="Calibri" w:hAnsi="Calibri" w:cs="Calibri"/>
          <w:sz w:val="22"/>
          <w:szCs w:val="22"/>
        </w:rPr>
        <w:t xml:space="preserve">8)  materace, poduszki – odbiór wg potrzeb Zamawiającego, zwrot do 5 dni roboczych. Asortyment ma być suchy, z naciągniętymi pokrowcami, bez deformacji materaca. </w:t>
      </w:r>
    </w:p>
    <w:p w:rsidR="008F2296" w:rsidRPr="009E709A" w:rsidRDefault="008F2296" w:rsidP="008F2296">
      <w:pPr>
        <w:tabs>
          <w:tab w:val="left" w:pos="253"/>
        </w:tabs>
        <w:spacing w:line="360" w:lineRule="auto"/>
        <w:ind w:right="20"/>
        <w:jc w:val="both"/>
        <w:rPr>
          <w:rFonts w:ascii="Calibri" w:hAnsi="Calibri" w:cs="Calibri"/>
          <w:sz w:val="22"/>
          <w:szCs w:val="22"/>
        </w:rPr>
      </w:pPr>
      <w:r w:rsidRPr="009E709A">
        <w:rPr>
          <w:rFonts w:ascii="Calibri" w:hAnsi="Calibri" w:cs="Calibri"/>
          <w:sz w:val="22"/>
          <w:szCs w:val="22"/>
        </w:rPr>
        <w:t>2. Zamawiający wyraża zgodę na transport asortymentu za pośrednictwem firmy przewozowej, pod warunkiem, że pełny koszt poniesie Wykonawca i zapewnione zostaną wymagane warunki sanitarne podczas transportu</w:t>
      </w:r>
    </w:p>
    <w:p w:rsidR="008F2296" w:rsidRPr="009E709A" w:rsidRDefault="008F2296" w:rsidP="008F2296">
      <w:pPr>
        <w:tabs>
          <w:tab w:val="left" w:pos="261"/>
        </w:tabs>
        <w:spacing w:line="360" w:lineRule="auto"/>
        <w:jc w:val="both"/>
        <w:rPr>
          <w:rFonts w:ascii="Calibri" w:hAnsi="Calibri" w:cs="Calibri"/>
          <w:sz w:val="22"/>
          <w:szCs w:val="22"/>
        </w:rPr>
      </w:pPr>
      <w:r w:rsidRPr="009E709A">
        <w:rPr>
          <w:rFonts w:ascii="Calibri" w:hAnsi="Calibri" w:cs="Calibri"/>
          <w:sz w:val="22"/>
          <w:szCs w:val="22"/>
        </w:rPr>
        <w:t>3. Odbierany i dostarczany asortyment  będzie przeliczony i zważony przez uprawnionych przedstawicieli Wykonawcy i Zamawiającego a dowodem przekazania i przyjęcia asortymentu będzie protokół</w:t>
      </w:r>
      <w:r w:rsidRPr="009E709A">
        <w:rPr>
          <w:rFonts w:ascii="Calibri" w:hAnsi="Calibri" w:cs="Calibri"/>
          <w:spacing w:val="-8"/>
          <w:sz w:val="22"/>
          <w:szCs w:val="22"/>
        </w:rPr>
        <w:t xml:space="preserve"> </w:t>
      </w:r>
      <w:r w:rsidRPr="009E709A">
        <w:rPr>
          <w:rFonts w:ascii="Calibri" w:hAnsi="Calibri" w:cs="Calibri"/>
          <w:spacing w:val="-1"/>
          <w:sz w:val="22"/>
          <w:szCs w:val="22"/>
        </w:rPr>
        <w:t>zdawczo</w:t>
      </w:r>
      <w:r w:rsidRPr="009E709A">
        <w:rPr>
          <w:rFonts w:ascii="Calibri" w:hAnsi="Calibri" w:cs="Calibri"/>
          <w:sz w:val="22"/>
          <w:szCs w:val="22"/>
        </w:rPr>
        <w:t>-odbiorczego podpisany przez obie Strony</w:t>
      </w:r>
    </w:p>
    <w:p w:rsidR="008F2296" w:rsidRPr="009E709A" w:rsidRDefault="008F2296" w:rsidP="008F2296">
      <w:pPr>
        <w:tabs>
          <w:tab w:val="left" w:pos="261"/>
        </w:tabs>
        <w:spacing w:line="360" w:lineRule="auto"/>
        <w:jc w:val="both"/>
        <w:rPr>
          <w:rFonts w:ascii="Calibri" w:hAnsi="Calibri" w:cs="Calibri"/>
          <w:sz w:val="22"/>
          <w:szCs w:val="22"/>
        </w:rPr>
      </w:pPr>
      <w:r w:rsidRPr="009E709A">
        <w:rPr>
          <w:rFonts w:ascii="Calibri" w:hAnsi="Calibri" w:cs="Calibri"/>
          <w:sz w:val="22"/>
          <w:szCs w:val="22"/>
        </w:rPr>
        <w:t xml:space="preserve">4. W przypadku niezrealizowania usługi w terminie, o którym mowa w ust. 1, z zastrzeżeniem zapisów ust. 5 niniejszego paragrafu, Zamawiający, niezależnie od uprawnień określonych w § 8 niniejszej umowy, ma prawo zlecenia wykonania usługi u innego usługobiorcy,  a Wykonawca pokryje </w:t>
      </w:r>
      <w:r w:rsidRPr="009E709A">
        <w:rPr>
          <w:rFonts w:ascii="Calibri" w:hAnsi="Calibri" w:cs="Calibri"/>
          <w:sz w:val="22"/>
          <w:szCs w:val="22"/>
        </w:rPr>
        <w:lastRenderedPageBreak/>
        <w:t>ewentualną różnicę w cenie związaną z jej wykonaniem tzw. „usługa interwencyjna”. Usługa interwencyjna skutkuje zmniejszeniem ilości wskazanej w załączniku  nr 1 o wielkość tej usługi</w:t>
      </w:r>
    </w:p>
    <w:p w:rsidR="008F2296" w:rsidRPr="009E709A" w:rsidRDefault="008F2296" w:rsidP="008F2296">
      <w:pPr>
        <w:tabs>
          <w:tab w:val="left" w:pos="284"/>
          <w:tab w:val="left" w:pos="567"/>
        </w:tabs>
        <w:autoSpaceDE w:val="0"/>
        <w:spacing w:line="360" w:lineRule="auto"/>
        <w:jc w:val="both"/>
        <w:rPr>
          <w:rFonts w:ascii="Calibri" w:hAnsi="Calibri" w:cs="Calibri"/>
          <w:sz w:val="22"/>
          <w:szCs w:val="22"/>
        </w:rPr>
      </w:pPr>
      <w:r w:rsidRPr="009E709A">
        <w:rPr>
          <w:rFonts w:ascii="Calibri" w:hAnsi="Calibri" w:cs="Calibri"/>
          <w:sz w:val="22"/>
          <w:szCs w:val="22"/>
        </w:rPr>
        <w:t xml:space="preserve">5. Termin realizacji usługi  ustalony w ust. 1 niniejszego paragrafu może ulec zmianie wyłącznie               w sytuacji zaistnienia poniższych okoliczności: </w:t>
      </w:r>
    </w:p>
    <w:p w:rsidR="008F2296" w:rsidRPr="009E709A" w:rsidRDefault="008F2296" w:rsidP="008F2296">
      <w:pPr>
        <w:autoSpaceDE w:val="0"/>
        <w:spacing w:line="360" w:lineRule="auto"/>
        <w:jc w:val="both"/>
        <w:rPr>
          <w:rFonts w:ascii="Calibri" w:hAnsi="Calibri" w:cs="Calibri"/>
          <w:sz w:val="22"/>
          <w:szCs w:val="22"/>
        </w:rPr>
      </w:pPr>
      <w:r w:rsidRPr="009E709A">
        <w:rPr>
          <w:rFonts w:ascii="Calibri" w:hAnsi="Calibri" w:cs="Calibri"/>
          <w:sz w:val="22"/>
          <w:szCs w:val="22"/>
        </w:rPr>
        <w:t>1) zmiany spowodowanej siłą wyższą, w tym klęskami żywiołowymi, zamieszkami, strajkami generalnymi, działaniami zbrojnymi lub działaniami władzy państwowej itp.</w:t>
      </w:r>
    </w:p>
    <w:p w:rsidR="008F2296" w:rsidRPr="009E709A" w:rsidRDefault="008F2296" w:rsidP="008F2296">
      <w:pPr>
        <w:autoSpaceDE w:val="0"/>
        <w:spacing w:line="360" w:lineRule="auto"/>
        <w:jc w:val="both"/>
        <w:rPr>
          <w:rFonts w:ascii="Calibri" w:hAnsi="Calibri" w:cs="Calibri"/>
          <w:sz w:val="22"/>
          <w:szCs w:val="22"/>
        </w:rPr>
      </w:pPr>
      <w:r w:rsidRPr="009E709A">
        <w:rPr>
          <w:rFonts w:ascii="Calibri" w:hAnsi="Calibri" w:cs="Calibri"/>
          <w:sz w:val="22"/>
          <w:szCs w:val="22"/>
        </w:rPr>
        <w:t xml:space="preserve">2) zmiany będącej następstwem okoliczności leżących wyłącznie po stronie Zamawiającego,                 w szczególności wstrzymanie realizacji usługi, </w:t>
      </w:r>
    </w:p>
    <w:p w:rsidR="008F2296" w:rsidRPr="009E709A" w:rsidRDefault="008F2296" w:rsidP="008F2296">
      <w:pPr>
        <w:autoSpaceDE w:val="0"/>
        <w:spacing w:line="360" w:lineRule="auto"/>
        <w:jc w:val="both"/>
        <w:rPr>
          <w:rFonts w:ascii="Calibri" w:hAnsi="Calibri" w:cs="Calibri"/>
          <w:sz w:val="22"/>
          <w:szCs w:val="22"/>
        </w:rPr>
      </w:pPr>
      <w:r w:rsidRPr="009E709A">
        <w:rPr>
          <w:rFonts w:ascii="Calibri" w:hAnsi="Calibri" w:cs="Calibri"/>
          <w:sz w:val="22"/>
          <w:szCs w:val="22"/>
        </w:rPr>
        <w:t xml:space="preserve">6. W przypadku wystąpienia którejkolwiek z okoliczności wymienionych powyżej termin wykonania usługi może ulec odpowiedniemu przedłużeniu o czas niezbędny do należytego jej wykonania,           nie dłużej jednak niż o okres tych okoliczności. </w:t>
      </w:r>
    </w:p>
    <w:p w:rsidR="008F2296" w:rsidRPr="009E709A" w:rsidRDefault="008F2296" w:rsidP="008F2296">
      <w:pPr>
        <w:pStyle w:val="Default"/>
        <w:tabs>
          <w:tab w:val="left" w:pos="284"/>
          <w:tab w:val="left" w:pos="567"/>
        </w:tabs>
        <w:spacing w:line="360" w:lineRule="auto"/>
        <w:jc w:val="both"/>
        <w:rPr>
          <w:rFonts w:ascii="Calibri" w:hAnsi="Calibri" w:cs="Calibri"/>
          <w:sz w:val="22"/>
          <w:szCs w:val="22"/>
        </w:rPr>
      </w:pPr>
      <w:r w:rsidRPr="009E709A">
        <w:rPr>
          <w:rFonts w:ascii="Calibri" w:hAnsi="Calibri" w:cs="Calibri"/>
          <w:color w:val="auto"/>
          <w:sz w:val="22"/>
          <w:szCs w:val="22"/>
        </w:rPr>
        <w:t>7. Za dzień roboczy w rozumieniu umowy uznaje się dni  przypadające od poniedziałku do piątku                 z wyłączeniem dni ustawowo wolnych od pracy.</w:t>
      </w:r>
    </w:p>
    <w:p w:rsidR="008F2296" w:rsidRPr="009E709A" w:rsidRDefault="008F2296" w:rsidP="008F2296">
      <w:pPr>
        <w:pStyle w:val="ListParagraph"/>
        <w:widowControl w:val="0"/>
        <w:overflowPunct w:val="0"/>
        <w:autoSpaceDE w:val="0"/>
        <w:spacing w:line="360" w:lineRule="auto"/>
        <w:ind w:left="0"/>
        <w:jc w:val="both"/>
        <w:textAlignment w:val="baseline"/>
        <w:rPr>
          <w:rFonts w:ascii="Calibri" w:hAnsi="Calibri" w:cs="Calibri"/>
          <w:sz w:val="22"/>
          <w:szCs w:val="22"/>
        </w:rPr>
      </w:pPr>
      <w:r w:rsidRPr="009E709A">
        <w:rPr>
          <w:rFonts w:ascii="Calibri" w:eastAsia="SimSun" w:hAnsi="Calibri" w:cs="Calibri"/>
          <w:kern w:val="2"/>
          <w:sz w:val="22"/>
          <w:szCs w:val="22"/>
          <w:lang w:bidi="hi-IN"/>
        </w:rPr>
        <w:t>W przypadku zaistnienia konieczności świadczenia usługi w soboty i inne dni wolne od pracy szczegółowy jej zakres będzie uzgadniany z 5-dniowym wyprzedzeniem.</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8. Bielizna brudna odbierana będzie </w:t>
      </w:r>
      <w:r w:rsidRPr="009E709A">
        <w:rPr>
          <w:rFonts w:ascii="Calibri" w:hAnsi="Calibri" w:cs="Calibri"/>
          <w:kern w:val="2"/>
          <w:sz w:val="22"/>
          <w:szCs w:val="22"/>
          <w:lang w:bidi="hi-IN"/>
        </w:rPr>
        <w:t xml:space="preserve">w cztery dni robocze, tj. poniedziałek, wtorek, czwartek, piątek </w:t>
      </w:r>
      <w:r w:rsidRPr="009E709A">
        <w:rPr>
          <w:rFonts w:ascii="Calibri" w:eastAsia="SimSun" w:hAnsi="Calibri" w:cs="Calibri"/>
          <w:kern w:val="2"/>
          <w:sz w:val="22"/>
          <w:szCs w:val="22"/>
          <w:lang w:bidi="hi-IN"/>
        </w:rPr>
        <w:t xml:space="preserve"> przez pracownika Wykonawcy z magazynu bielizny brudnej znajdującego się w siedzibie Zamawiającego, środkiem transportu (samochód, wózek) przystosowanym do transportu bielizny brudnej.</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hAnsi="Calibri" w:cs="Calibri"/>
          <w:kern w:val="2"/>
          <w:sz w:val="22"/>
          <w:szCs w:val="22"/>
          <w:lang w:bidi="hi-IN"/>
        </w:rPr>
        <w:t xml:space="preserve">9. Asortyment wyprany będzie dostarczany przez pracownika Wykonawcy w cztery dni robocze,          tj. poniedziałek, wtorek, czwartek, piątek, do magazynu bielizny czystej Zamawiającego, w godzinach 7:30 – 9:30, środkiem transportu (samochód, wózek) przystosowanym do transportu bielizny czystej.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10. Dostarczony asortyment po obróbce powinien być suchy nie może mieć śladów zabrudzeń, uszkodzeń mechanicznych  i zachować swój pierwotny kolor. Bielizna z widocznymi śladami zabrudzeń będzie odsyłana do Wykonawcy w oddzielnym worku z napisem ,,Reklamacja'' a Wykonawca po jej rozpatrzeniu  i wykonaniu odeśle reklamowany asortyment oddzielnie z opisem „Zwrot reklamacji''.</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11. Wykonawca dokona krawieckich napraw wynikających z usługi prania np.: przyszywania uszkodzonych kieszeni, guzików, pasków, zszywania bielizny uszkodzonej, wszywania uszkodzonych zamków i innych podobnych uszkodzeń oraz odesłania bielizny w odrębnym opakowaniu                          do Zamawiającego    w koszcie usługi z dopiskiem ,,Po naprawach krawieckich''.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Czas naprawy nie może być dłuższy niż 5 dni roboczych, liczony od dnia stwierdzenia zdarzenia przez Zamawiającego.</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12. Wykonawca będzie prowadził na bieżąco selekcję asortymentu, nie nadający się do naprawy</w:t>
      </w:r>
      <w:r w:rsidRPr="009E709A">
        <w:rPr>
          <w:rFonts w:ascii="Calibri" w:eastAsia="SimSun" w:hAnsi="Calibri" w:cs="Calibri"/>
          <w:kern w:val="2"/>
          <w:sz w:val="22"/>
          <w:szCs w:val="22"/>
          <w:lang w:bidi="hi-IN"/>
        </w:rPr>
        <w:br/>
        <w:t xml:space="preserve">i dalszego użytkowania, zostanie odesłany do Zamawiającego w odrębnych opakowaniach (z </w:t>
      </w:r>
      <w:r w:rsidRPr="009E709A">
        <w:rPr>
          <w:rFonts w:ascii="Calibri" w:eastAsia="SimSun" w:hAnsi="Calibri" w:cs="Calibri"/>
          <w:kern w:val="2"/>
          <w:sz w:val="22"/>
          <w:szCs w:val="22"/>
          <w:lang w:bidi="hi-IN"/>
        </w:rPr>
        <w:lastRenderedPageBreak/>
        <w:t>dopiskiem ,,Kasacja'').</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13. Wykonawca zapewni zwrot upranej bielizny i pościeli do 24 godzin od chwili przekazania. Bielizna i pościel odebrana w dzień roboczy poprzedzający dzień wolny od pracy dostarczona zostanie  następnego dnia roboczego.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14. Wykonawca zapewnia pranie bielizny z jednoczesną dezynfekcją w przeznaczonych do tego celu urządzeniach pralniczych.</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15. Pranie, maglowanie i prasowanie odbywać się będzie wg następujących zasad:</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1) bielizna pościelowa z gładkiej bawełny, biała i kolorowa – pranie oddzielnie rzeczy białych                   i oddzielnie kolorowych.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2) bielizna operacyjna bawełniana i inna szpitalna, biała i zielona – pranie oddzielnie rzeczy białych                i oddzielnie zielonych.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3) odzież i bielizna operacyjna barierowa – prana oddzielnie, w oddzielnym procesie. Bielizna skażona – prana zgodnie z procedurą prania dezynfekcyjnego.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4) odzież robocza personelu medycznego: prana oddzielnie biała i oddzielnie kolorowa. Płukanie</w:t>
      </w:r>
      <w:r w:rsidRPr="009E709A">
        <w:rPr>
          <w:rFonts w:ascii="Calibri" w:eastAsia="SimSun" w:hAnsi="Calibri" w:cs="Calibri"/>
          <w:color w:val="C9211E"/>
          <w:kern w:val="2"/>
          <w:sz w:val="22"/>
          <w:szCs w:val="22"/>
          <w:lang w:bidi="hi-IN"/>
        </w:rPr>
        <w:t xml:space="preserve"> </w:t>
      </w:r>
      <w:r w:rsidRPr="009E709A">
        <w:rPr>
          <w:rFonts w:ascii="Calibri" w:eastAsia="SimSun" w:hAnsi="Calibri" w:cs="Calibri"/>
          <w:kern w:val="2"/>
          <w:sz w:val="22"/>
          <w:szCs w:val="22"/>
          <w:lang w:bidi="hi-IN"/>
        </w:rPr>
        <w:t>odzieży powinno się odbywać przy użyciu płynu antystatycznego.</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5) fartuchy operacyjne w kolorze zielonym z mankietem powinny być przygotowane                                do bezpośredniego nałożenia (prawa strona).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6)  mopy – prane oddzielnie</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kern w:val="2"/>
          <w:sz w:val="22"/>
          <w:szCs w:val="22"/>
          <w:lang w:bidi="hi-IN"/>
        </w:rPr>
        <w:t xml:space="preserve">7)  prasowanie odzieży roboczej – garsonek, garniturów, fartuchów.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eastAsia="SimSun" w:hAnsi="Calibri" w:cs="Calibri"/>
          <w:bCs/>
          <w:kern w:val="2"/>
          <w:sz w:val="22"/>
          <w:szCs w:val="22"/>
          <w:lang w:bidi="hi-IN"/>
        </w:rPr>
        <w:t>8)  maglowanie bielizny pościelowej, bielizny i odzieży operacyjnej.</w:t>
      </w:r>
    </w:p>
    <w:p w:rsidR="008F2296" w:rsidRPr="009E709A" w:rsidRDefault="008F2296" w:rsidP="008F2296">
      <w:pPr>
        <w:pStyle w:val="ListParagraph"/>
        <w:widowControl w:val="0"/>
        <w:spacing w:line="360" w:lineRule="auto"/>
        <w:ind w:left="0"/>
        <w:jc w:val="both"/>
        <w:rPr>
          <w:rFonts w:ascii="Calibri" w:eastAsia="SimSun" w:hAnsi="Calibri" w:cs="Calibri"/>
          <w:bCs/>
          <w:color w:val="C9211E"/>
          <w:kern w:val="2"/>
          <w:sz w:val="22"/>
          <w:szCs w:val="22"/>
          <w:lang w:bidi="hi-IN"/>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 3</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 xml:space="preserve"> Warunki umowy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Wykonawca będzie ponosić pełną odpowiedzialność prawną i materialną za wykonywane usługi pralnicze w zakresie jakości i zgodności z wymogami sanitarnymi wobec organów kontroli, innymi uprawnionymi instytucjami i przed Zamawiającym.</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2. Wykonawca zobowiązuje się do dbałości o stan odebranego asortymentu, ponoszenia pełnej odpowiedzialności za jakość stosowanych środków chemicznych, bezpieczny transport i pakowanie asortymentu odbieranego i dostarczonego do wyznaczonego miejsca.</w:t>
      </w:r>
    </w:p>
    <w:p w:rsidR="008F2296" w:rsidRPr="009E709A" w:rsidRDefault="008F2296" w:rsidP="008F2296">
      <w:pPr>
        <w:autoSpaceDE w:val="0"/>
        <w:spacing w:line="360" w:lineRule="auto"/>
        <w:jc w:val="both"/>
        <w:rPr>
          <w:rFonts w:ascii="Calibri" w:hAnsi="Calibri" w:cs="Calibri"/>
          <w:sz w:val="22"/>
          <w:szCs w:val="22"/>
        </w:rPr>
      </w:pPr>
      <w:r w:rsidRPr="009E709A">
        <w:rPr>
          <w:rFonts w:ascii="Calibri" w:hAnsi="Calibri" w:cs="Calibri"/>
          <w:bCs/>
          <w:color w:val="000000"/>
          <w:sz w:val="22"/>
          <w:szCs w:val="22"/>
        </w:rPr>
        <w:t xml:space="preserve">3. Zamawiający zastrzega sobie prawo do przeprowadzenia niezapowiedzianej kontroli usługi                   w miejscu jej wykonania w celu zweryfikowania spełniania przez Wykonawcę wymogów zawartych             w niniejszej umowie ( w szczególności badania czystości mikrobiologicznej w pralni oraz kontroli bakteriologicznej wymaganego asortymentu na koszt Wykonawcy) w sytuacjach uzasadnionych zagrożeniem mikrobiologicznym, kontroli dokumentacji, procesów prania i dezynfekcji, </w:t>
      </w:r>
      <w:r w:rsidRPr="009E709A">
        <w:rPr>
          <w:rFonts w:ascii="Calibri" w:hAnsi="Calibri" w:cs="Calibri"/>
          <w:bCs/>
          <w:color w:val="000000"/>
          <w:sz w:val="22"/>
          <w:szCs w:val="22"/>
        </w:rPr>
        <w:lastRenderedPageBreak/>
        <w:t xml:space="preserve">przedstawienia listy stosowanych środków piorących i dezynfekcyjnych w sytuacji zmiany stosowanych dotychczas preparatów, wglądów do protokołów kontroli przeprowadzonych przez nadzór sanitarno-epidemiologiczny. Wykonawca ponosi pełną odpowiedzialność za wykonywane  </w:t>
      </w:r>
      <w:r>
        <w:rPr>
          <w:rFonts w:ascii="Calibri" w:hAnsi="Calibri" w:cs="Calibri"/>
          <w:bCs/>
          <w:color w:val="000000"/>
          <w:sz w:val="22"/>
          <w:szCs w:val="22"/>
        </w:rPr>
        <w:t>usługi pralnicze</w:t>
      </w:r>
      <w:r w:rsidRPr="009E709A">
        <w:rPr>
          <w:rFonts w:ascii="Calibri" w:hAnsi="Calibri" w:cs="Calibri"/>
          <w:bCs/>
          <w:color w:val="000000"/>
          <w:sz w:val="22"/>
          <w:szCs w:val="22"/>
        </w:rPr>
        <w:t xml:space="preserve"> w zakresie jakości i zgodności z wymogami sanitarnymi przed Zamawiającym oraz uprawnionymi organami kontroli zewnętrznej. Z każdej kontroli sporządzany będzie protokół, po jednym egzemplarzu dla każdej ze Stron.</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4. Wykonawca oświadcza, że posiada opracowane  procedury: czyszczenia i dezynfekcji wyposażenia, powierzchni, pomieszczeń pralni, zachowania higieny przez pracowników (dezynfekcja rąk, stosowanie środków ochrony osobistej, zmiana odzieży itp.), prania i dezynfekcji bieliz</w:t>
      </w:r>
      <w:r>
        <w:rPr>
          <w:rFonts w:ascii="Calibri" w:hAnsi="Calibri" w:cs="Calibri"/>
          <w:sz w:val="22"/>
          <w:szCs w:val="22"/>
        </w:rPr>
        <w:t>ny, przyjmowania</w:t>
      </w:r>
      <w:r w:rsidRPr="009E709A">
        <w:rPr>
          <w:rFonts w:ascii="Calibri" w:hAnsi="Calibri" w:cs="Calibri"/>
          <w:sz w:val="22"/>
          <w:szCs w:val="22"/>
        </w:rPr>
        <w:t xml:space="preserve"> i transportu bielizny, dekontaminacji środków transportu, dokumenty potwierdzające warunk</w:t>
      </w:r>
      <w:r>
        <w:rPr>
          <w:rFonts w:ascii="Calibri" w:hAnsi="Calibri" w:cs="Calibri"/>
          <w:sz w:val="22"/>
          <w:szCs w:val="22"/>
        </w:rPr>
        <w:t>i prania</w:t>
      </w:r>
      <w:r w:rsidRPr="009E709A">
        <w:rPr>
          <w:rFonts w:ascii="Calibri" w:hAnsi="Calibri" w:cs="Calibri"/>
          <w:sz w:val="22"/>
          <w:szCs w:val="22"/>
        </w:rPr>
        <w:t xml:space="preserve"> i potwierdza, że jego pracownicy zostali zapoznani z powyższymi procedurami. </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5. Najpóźniej w ciągu 7 dni od daty zawarcia niniejszej umowy Wykonawca dostarczy treść  procedur               o którym mowa w  ust. 4 do Zespołu Kontroli Zakażeń Szpitalnych w siedzibie Zamawiającego.               W przypadku aktualizacji procedur Wykonawca zobowiązany jest do dostarczenia ich w ciągu  14 dni od  dnia aktualizacji do Zespołu Kontroli Zakażeń Szpitalnych.</w:t>
      </w:r>
    </w:p>
    <w:p w:rsidR="008F2296" w:rsidRPr="0085190E" w:rsidRDefault="008F2296" w:rsidP="008F2296">
      <w:pPr>
        <w:autoSpaceDE w:val="0"/>
        <w:spacing w:line="360" w:lineRule="auto"/>
        <w:jc w:val="both"/>
        <w:rPr>
          <w:rFonts w:ascii="Calibri" w:hAnsi="Calibri" w:cs="Calibri"/>
          <w:sz w:val="22"/>
          <w:szCs w:val="22"/>
        </w:rPr>
      </w:pPr>
      <w:r w:rsidRPr="009E709A">
        <w:rPr>
          <w:rFonts w:ascii="Calibri" w:hAnsi="Calibri" w:cs="Calibri"/>
          <w:bCs/>
          <w:color w:val="000000"/>
          <w:sz w:val="22"/>
          <w:szCs w:val="22"/>
        </w:rPr>
        <w:t>6. Wykonawca gwarantuje 100% czystości mikrobiologicznej bielizny po wykonanej usłudze  prania                 i dezynfekcji. Wykonawca w cenie oferty będzie wykonywał badania mikrobiologiczne czystości upranej bielizny , potwierdzające skuteczność dezynfekcji, nie rzadziej niż 1 raz w każdym kwartale,              a wyniki będzie przekazywał Zamawiającemu w czasie nie dłuższym niż 10 dni od uzyskania oceny.</w:t>
      </w:r>
    </w:p>
    <w:p w:rsidR="008F2296" w:rsidRPr="009E709A" w:rsidRDefault="008F2296" w:rsidP="008F2296">
      <w:pPr>
        <w:tabs>
          <w:tab w:val="left" w:pos="709"/>
        </w:tabs>
        <w:autoSpaceDE w:val="0"/>
        <w:spacing w:line="360" w:lineRule="auto"/>
        <w:ind w:left="709" w:hanging="709"/>
        <w:jc w:val="both"/>
        <w:rPr>
          <w:rFonts w:ascii="Calibri" w:hAnsi="Calibri" w:cs="Calibri"/>
          <w:bCs/>
          <w:color w:val="000000"/>
          <w:sz w:val="22"/>
          <w:szCs w:val="22"/>
        </w:rPr>
      </w:pPr>
    </w:p>
    <w:p w:rsidR="008F2296" w:rsidRPr="009E709A" w:rsidRDefault="008F2296" w:rsidP="008F2296">
      <w:pPr>
        <w:tabs>
          <w:tab w:val="left" w:pos="220"/>
        </w:tabs>
        <w:spacing w:line="360" w:lineRule="auto"/>
        <w:jc w:val="center"/>
        <w:rPr>
          <w:rFonts w:ascii="Calibri" w:hAnsi="Calibri" w:cs="Calibri"/>
          <w:sz w:val="22"/>
          <w:szCs w:val="22"/>
        </w:rPr>
      </w:pPr>
      <w:r w:rsidRPr="009E709A">
        <w:rPr>
          <w:rFonts w:ascii="Calibri" w:hAnsi="Calibri" w:cs="Calibri"/>
          <w:b/>
          <w:sz w:val="22"/>
          <w:szCs w:val="22"/>
        </w:rPr>
        <w:t xml:space="preserve">§ 4 </w:t>
      </w:r>
    </w:p>
    <w:p w:rsidR="008F2296" w:rsidRPr="009E709A" w:rsidRDefault="008F2296" w:rsidP="008F2296">
      <w:pPr>
        <w:tabs>
          <w:tab w:val="left" w:pos="220"/>
        </w:tabs>
        <w:spacing w:line="360" w:lineRule="auto"/>
        <w:jc w:val="center"/>
        <w:rPr>
          <w:rFonts w:ascii="Calibri" w:hAnsi="Calibri" w:cs="Calibri"/>
          <w:sz w:val="22"/>
          <w:szCs w:val="22"/>
        </w:rPr>
      </w:pPr>
      <w:r w:rsidRPr="009E709A">
        <w:rPr>
          <w:rFonts w:ascii="Calibri" w:hAnsi="Calibri" w:cs="Calibri"/>
          <w:b/>
          <w:sz w:val="22"/>
          <w:szCs w:val="22"/>
        </w:rPr>
        <w:t>Warunki realizacji</w:t>
      </w:r>
    </w:p>
    <w:p w:rsidR="008F2296" w:rsidRPr="009E709A" w:rsidRDefault="008F2296" w:rsidP="008F2296">
      <w:pPr>
        <w:tabs>
          <w:tab w:val="left" w:pos="284"/>
        </w:tabs>
        <w:spacing w:line="360" w:lineRule="auto"/>
        <w:jc w:val="both"/>
        <w:rPr>
          <w:rFonts w:ascii="Calibri" w:hAnsi="Calibri" w:cs="Calibri"/>
          <w:sz w:val="22"/>
          <w:szCs w:val="22"/>
        </w:rPr>
      </w:pPr>
      <w:r w:rsidRPr="009E709A">
        <w:rPr>
          <w:rFonts w:ascii="Calibri" w:hAnsi="Calibri" w:cs="Calibri"/>
          <w:sz w:val="22"/>
          <w:szCs w:val="22"/>
        </w:rPr>
        <w:t>1. Wykonawca w ciągu 1 miesiąca od daty zawarcia niniejszej umowy, w cenie oferty wdroży system radiowej identyfikacji i ewidencjonowania bielizny szpitalnej u Zamawiającego, który obejmuje pełny zakres asortymentu Zamawiającego i który polega</w:t>
      </w:r>
      <w:r w:rsidRPr="009E709A">
        <w:rPr>
          <w:rFonts w:ascii="Calibri" w:hAnsi="Calibri" w:cs="Calibri"/>
          <w:b/>
          <w:sz w:val="22"/>
          <w:szCs w:val="22"/>
        </w:rPr>
        <w:t xml:space="preserve"> </w:t>
      </w:r>
      <w:r w:rsidRPr="009E709A">
        <w:rPr>
          <w:rFonts w:ascii="Calibri" w:hAnsi="Calibri" w:cs="Calibri"/>
          <w:sz w:val="22"/>
          <w:szCs w:val="22"/>
        </w:rPr>
        <w:t>na:</w:t>
      </w:r>
    </w:p>
    <w:p w:rsidR="008F2296" w:rsidRPr="009E709A" w:rsidRDefault="008F2296" w:rsidP="008F2296">
      <w:pPr>
        <w:tabs>
          <w:tab w:val="left" w:pos="284"/>
        </w:tabs>
        <w:spacing w:line="360" w:lineRule="auto"/>
        <w:jc w:val="both"/>
        <w:rPr>
          <w:rFonts w:ascii="Calibri" w:hAnsi="Calibri" w:cs="Calibri"/>
          <w:sz w:val="22"/>
          <w:szCs w:val="22"/>
        </w:rPr>
      </w:pPr>
      <w:r w:rsidRPr="009E709A">
        <w:rPr>
          <w:rFonts w:ascii="Calibri" w:hAnsi="Calibri" w:cs="Calibri"/>
          <w:sz w:val="22"/>
          <w:szCs w:val="22"/>
        </w:rPr>
        <w:t>1) oznakowaniu chipami/</w:t>
      </w:r>
      <w:proofErr w:type="spellStart"/>
      <w:r w:rsidRPr="009E709A">
        <w:rPr>
          <w:rFonts w:ascii="Calibri" w:hAnsi="Calibri" w:cs="Calibri"/>
          <w:sz w:val="22"/>
          <w:szCs w:val="22"/>
        </w:rPr>
        <w:t>tagami</w:t>
      </w:r>
      <w:proofErr w:type="spellEnd"/>
      <w:r w:rsidRPr="009E709A">
        <w:rPr>
          <w:rFonts w:ascii="Calibri" w:hAnsi="Calibri" w:cs="Calibri"/>
          <w:sz w:val="22"/>
          <w:szCs w:val="22"/>
        </w:rPr>
        <w:t xml:space="preserve"> oraz systemem kodów kreskowych (w celu identyfikacji asortymentu        w przypadku utraty chipu), umożliwiającego bezdotykowe liczenie bielizny i odzieży oznakowanej </w:t>
      </w:r>
      <w:proofErr w:type="spellStart"/>
      <w:r w:rsidRPr="009E709A">
        <w:rPr>
          <w:rFonts w:ascii="Calibri" w:hAnsi="Calibri" w:cs="Calibri"/>
          <w:sz w:val="22"/>
          <w:szCs w:val="22"/>
        </w:rPr>
        <w:t>tagami</w:t>
      </w:r>
      <w:proofErr w:type="spellEnd"/>
      <w:r w:rsidRPr="009E709A">
        <w:rPr>
          <w:rFonts w:ascii="Calibri" w:hAnsi="Calibri" w:cs="Calibri"/>
          <w:sz w:val="22"/>
          <w:szCs w:val="22"/>
        </w:rPr>
        <w:t xml:space="preserve"> z uwzględnieniem podziału asortymentowego.</w:t>
      </w:r>
    </w:p>
    <w:p w:rsidR="008F2296" w:rsidRPr="009E709A" w:rsidRDefault="008F2296" w:rsidP="008F2296">
      <w:pPr>
        <w:tabs>
          <w:tab w:val="left" w:pos="567"/>
        </w:tabs>
        <w:spacing w:line="360" w:lineRule="auto"/>
        <w:jc w:val="both"/>
        <w:rPr>
          <w:rFonts w:ascii="Calibri" w:hAnsi="Calibri" w:cs="Calibri"/>
          <w:sz w:val="22"/>
          <w:szCs w:val="22"/>
        </w:rPr>
      </w:pPr>
      <w:r w:rsidRPr="009E709A">
        <w:rPr>
          <w:rFonts w:ascii="Calibri" w:hAnsi="Calibri" w:cs="Calibri"/>
          <w:sz w:val="22"/>
          <w:szCs w:val="22"/>
        </w:rPr>
        <w:t>2) oznakowaniu chipami/</w:t>
      </w:r>
      <w:proofErr w:type="spellStart"/>
      <w:r w:rsidRPr="009E709A">
        <w:rPr>
          <w:rFonts w:ascii="Calibri" w:hAnsi="Calibri" w:cs="Calibri"/>
          <w:sz w:val="22"/>
          <w:szCs w:val="22"/>
        </w:rPr>
        <w:t>tagami</w:t>
      </w:r>
      <w:proofErr w:type="spellEnd"/>
      <w:r w:rsidRPr="009E709A">
        <w:rPr>
          <w:rFonts w:ascii="Calibri" w:hAnsi="Calibri" w:cs="Calibri"/>
          <w:sz w:val="22"/>
          <w:szCs w:val="22"/>
        </w:rPr>
        <w:t xml:space="preserve"> oraz kodami kreskowymi również nowej bielizny zakupionej przez zamawiającego w celu jej uzupełnienia przez cały okres trwania umowy. Bielizna bez chipów lub kodu kreskowego powinna być </w:t>
      </w:r>
      <w:proofErr w:type="spellStart"/>
      <w:r w:rsidRPr="009E709A">
        <w:rPr>
          <w:rFonts w:ascii="Calibri" w:hAnsi="Calibri" w:cs="Calibri"/>
          <w:sz w:val="22"/>
          <w:szCs w:val="22"/>
        </w:rPr>
        <w:t>chipowania</w:t>
      </w:r>
      <w:proofErr w:type="spellEnd"/>
      <w:r w:rsidRPr="009E709A">
        <w:rPr>
          <w:rFonts w:ascii="Calibri" w:hAnsi="Calibri" w:cs="Calibri"/>
          <w:sz w:val="22"/>
          <w:szCs w:val="22"/>
        </w:rPr>
        <w:t xml:space="preserve"> na bieżąco, nie może wrócić do Zamawiającego. </w:t>
      </w:r>
    </w:p>
    <w:p w:rsidR="008F2296" w:rsidRPr="009E709A" w:rsidRDefault="008F2296" w:rsidP="008F2296">
      <w:pPr>
        <w:tabs>
          <w:tab w:val="left" w:pos="567"/>
        </w:tabs>
        <w:spacing w:line="360" w:lineRule="auto"/>
        <w:jc w:val="both"/>
        <w:rPr>
          <w:rFonts w:ascii="Calibri" w:hAnsi="Calibri" w:cs="Calibri"/>
          <w:sz w:val="22"/>
          <w:szCs w:val="22"/>
        </w:rPr>
      </w:pPr>
      <w:r w:rsidRPr="009E709A">
        <w:rPr>
          <w:rFonts w:ascii="Calibri" w:hAnsi="Calibri" w:cs="Calibri"/>
          <w:sz w:val="22"/>
          <w:szCs w:val="22"/>
        </w:rPr>
        <w:t xml:space="preserve">3) zainstalowaniu przez Wykonawcę, w miejscu wskazanym przez Zamawiającego w jego siedzibie na czas realizacji umowy, urządzeń do radiowego odczytu i ewidencjonowania bielizny oraz komputera                      z drukarką i legalnym oprogramowaniem, umożliwiającym monitorowanie bielizny przekazywanej             </w:t>
      </w:r>
      <w:r w:rsidRPr="009E709A">
        <w:rPr>
          <w:rFonts w:ascii="Calibri" w:hAnsi="Calibri" w:cs="Calibri"/>
          <w:sz w:val="22"/>
          <w:szCs w:val="22"/>
        </w:rPr>
        <w:lastRenderedPageBreak/>
        <w:t xml:space="preserve">do prania i odbieranej z prania w systemie </w:t>
      </w:r>
      <w:proofErr w:type="spellStart"/>
      <w:r w:rsidRPr="009E709A">
        <w:rPr>
          <w:rFonts w:ascii="Calibri" w:hAnsi="Calibri" w:cs="Calibri"/>
          <w:sz w:val="22"/>
          <w:szCs w:val="22"/>
        </w:rPr>
        <w:t>on-line</w:t>
      </w:r>
      <w:proofErr w:type="spellEnd"/>
      <w:r w:rsidRPr="009E709A">
        <w:rPr>
          <w:rFonts w:ascii="Calibri" w:hAnsi="Calibri" w:cs="Calibri"/>
          <w:sz w:val="22"/>
          <w:szCs w:val="22"/>
        </w:rPr>
        <w:t xml:space="preserve">, przy czym łącze internetowe zapewni Zamawiający. </w:t>
      </w:r>
    </w:p>
    <w:p w:rsidR="008F2296" w:rsidRPr="009E709A" w:rsidRDefault="008F2296" w:rsidP="008F2296">
      <w:pPr>
        <w:tabs>
          <w:tab w:val="left" w:pos="567"/>
        </w:tabs>
        <w:spacing w:line="360" w:lineRule="auto"/>
        <w:jc w:val="both"/>
        <w:rPr>
          <w:rFonts w:ascii="Calibri" w:hAnsi="Calibri" w:cs="Calibri"/>
          <w:sz w:val="22"/>
          <w:szCs w:val="22"/>
        </w:rPr>
      </w:pPr>
      <w:r w:rsidRPr="009E709A">
        <w:rPr>
          <w:rFonts w:ascii="Calibri" w:hAnsi="Calibri" w:cs="Calibri"/>
          <w:sz w:val="22"/>
          <w:szCs w:val="22"/>
        </w:rPr>
        <w:t xml:space="preserve">4) zachowaniu ciągłości wykonywania usługi przez </w:t>
      </w:r>
      <w:proofErr w:type="spellStart"/>
      <w:r w:rsidRPr="009E709A">
        <w:rPr>
          <w:rFonts w:ascii="Calibri" w:hAnsi="Calibri" w:cs="Calibri"/>
          <w:sz w:val="22"/>
          <w:szCs w:val="22"/>
        </w:rPr>
        <w:t>Wykonawc</w:t>
      </w:r>
      <w:proofErr w:type="spellEnd"/>
      <w:r w:rsidRPr="009E709A">
        <w:rPr>
          <w:rFonts w:ascii="Calibri" w:hAnsi="Calibri" w:cs="Calibri"/>
          <w:sz w:val="22"/>
          <w:szCs w:val="22"/>
        </w:rPr>
        <w:t xml:space="preserve"> w przypadku awarii system/zestaw </w:t>
      </w:r>
    </w:p>
    <w:p w:rsidR="008F2296" w:rsidRPr="009E709A" w:rsidRDefault="008F2296" w:rsidP="008F2296">
      <w:pPr>
        <w:tabs>
          <w:tab w:val="left" w:pos="567"/>
        </w:tabs>
        <w:spacing w:line="360" w:lineRule="auto"/>
        <w:jc w:val="both"/>
        <w:rPr>
          <w:rFonts w:ascii="Calibri" w:hAnsi="Calibri" w:cs="Calibri"/>
          <w:sz w:val="22"/>
          <w:szCs w:val="22"/>
        </w:rPr>
      </w:pPr>
      <w:r w:rsidRPr="009E709A">
        <w:rPr>
          <w:rFonts w:ascii="Calibri" w:hAnsi="Calibri" w:cs="Calibri"/>
          <w:sz w:val="22"/>
          <w:szCs w:val="22"/>
        </w:rPr>
        <w:t>5) serwisowaniu systemu radiowej identyfikacji  na koszt Wykonawcy i ewidencjonowaniu bielizny           w trakcie trwania umowy.</w:t>
      </w:r>
    </w:p>
    <w:p w:rsidR="008F2296" w:rsidRPr="009E709A" w:rsidRDefault="008F2296" w:rsidP="008F2296">
      <w:pPr>
        <w:tabs>
          <w:tab w:val="left" w:pos="0"/>
          <w:tab w:val="left" w:pos="567"/>
        </w:tabs>
        <w:spacing w:line="360" w:lineRule="auto"/>
        <w:jc w:val="both"/>
        <w:rPr>
          <w:rFonts w:ascii="Calibri" w:hAnsi="Calibri" w:cs="Calibri"/>
          <w:sz w:val="22"/>
          <w:szCs w:val="22"/>
        </w:rPr>
      </w:pPr>
      <w:r w:rsidRPr="009E709A">
        <w:rPr>
          <w:rFonts w:ascii="Calibri" w:hAnsi="Calibri" w:cs="Calibri"/>
          <w:sz w:val="22"/>
          <w:szCs w:val="22"/>
        </w:rPr>
        <w:t>6) przeszkoleniu personelu Zamawiającego w zakresie obsługi wdrożonego systemu oraz dodatkowych szkoleń na prośbę Zamawiającego w terminie ustalonym  z Zamawiającym, nie  później niż do dnia rozpoczęcia realizacji usługi przy użyciu radiowej identyfikacji.</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2. Wykonawca udziela zamawiającemu licencji niewyłącznej na czas obowiązywania niniejszej umowy na oprogramowanie o którym mowa w ust.1. Licencja obejmuje korzystanie z oprogramowania                    w ramach wszelkich jego funkcjonalności i zgodnie z przeznaczeniem wyłącznie do własnych potrzeb.</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 xml:space="preserve">3. Oprogramowanie powinno umożliwiać podgląd i generowanie raportów </w:t>
      </w:r>
      <w:proofErr w:type="spellStart"/>
      <w:r w:rsidRPr="009E709A">
        <w:rPr>
          <w:rFonts w:ascii="Calibri" w:hAnsi="Calibri" w:cs="Calibri"/>
          <w:sz w:val="22"/>
          <w:szCs w:val="22"/>
        </w:rPr>
        <w:t>m.in</w:t>
      </w:r>
      <w:proofErr w:type="spellEnd"/>
      <w:r w:rsidRPr="009E709A">
        <w:rPr>
          <w:rFonts w:ascii="Calibri" w:hAnsi="Calibri" w:cs="Calibri"/>
          <w:sz w:val="22"/>
          <w:szCs w:val="22"/>
        </w:rPr>
        <w:t>:</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raportu z ilości, rodzaju i wagi asortymentu przekazanego do prania z zestawieniem dla wszystkich lub poszczególnych jednostek, z wyborem konkretnego dnia lub zakresu dat</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2) raportu z ilości, rodzaju i wagi asortymentu odebranego z prania z zestawieniem dla wszystkich lub poszczególnych jednostek, z wyborem konkretnego dnia lub zakresu dat</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3) raportu ilości, ceny i wagi poszczególnego asortymentu oraz z zestawieniem dla wszystkich lub poszczególnych jednostek, z wyborem konkretnego dnia lub zakresu dat</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4) raportu z ilością prań konkretnego asortymentu</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5) raportu z inwentaryzacji</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4. Identyfikacja radiowa obejmuje:</w:t>
      </w:r>
    </w:p>
    <w:p w:rsidR="008F2296" w:rsidRPr="009E709A" w:rsidRDefault="008F2296" w:rsidP="008F2296">
      <w:pPr>
        <w:tabs>
          <w:tab w:val="left" w:pos="567"/>
          <w:tab w:val="left" w:pos="4361"/>
        </w:tabs>
        <w:spacing w:line="360" w:lineRule="auto"/>
        <w:jc w:val="both"/>
        <w:rPr>
          <w:rFonts w:ascii="Calibri" w:hAnsi="Calibri" w:cs="Calibri"/>
          <w:sz w:val="22"/>
          <w:szCs w:val="22"/>
        </w:rPr>
      </w:pPr>
      <w:r w:rsidRPr="009E709A">
        <w:rPr>
          <w:rFonts w:ascii="Calibri" w:hAnsi="Calibri" w:cs="Calibri"/>
          <w:sz w:val="22"/>
          <w:szCs w:val="22"/>
        </w:rPr>
        <w:t>1) datę, nazwę jednostki i rodzaj i ilość zdanego do prania asortymentu</w:t>
      </w:r>
    </w:p>
    <w:p w:rsidR="008F2296" w:rsidRPr="009E709A" w:rsidRDefault="008F2296" w:rsidP="008F2296">
      <w:pPr>
        <w:tabs>
          <w:tab w:val="left" w:pos="567"/>
          <w:tab w:val="left" w:pos="4361"/>
        </w:tabs>
        <w:spacing w:line="360" w:lineRule="auto"/>
        <w:jc w:val="both"/>
        <w:rPr>
          <w:rFonts w:ascii="Calibri" w:hAnsi="Calibri" w:cs="Calibri"/>
          <w:sz w:val="22"/>
          <w:szCs w:val="22"/>
        </w:rPr>
      </w:pPr>
      <w:r w:rsidRPr="009E709A">
        <w:rPr>
          <w:rFonts w:ascii="Calibri" w:hAnsi="Calibri" w:cs="Calibri"/>
          <w:sz w:val="22"/>
          <w:szCs w:val="22"/>
        </w:rPr>
        <w:t>2) podział asortymentu na jego rodzaj</w:t>
      </w:r>
    </w:p>
    <w:p w:rsidR="008F2296" w:rsidRPr="009E709A" w:rsidRDefault="008F2296" w:rsidP="008F2296">
      <w:pPr>
        <w:tabs>
          <w:tab w:val="left" w:pos="567"/>
          <w:tab w:val="left" w:pos="4361"/>
        </w:tabs>
        <w:spacing w:line="360" w:lineRule="auto"/>
        <w:jc w:val="both"/>
        <w:rPr>
          <w:rFonts w:ascii="Calibri" w:hAnsi="Calibri" w:cs="Calibri"/>
          <w:sz w:val="22"/>
          <w:szCs w:val="22"/>
        </w:rPr>
      </w:pPr>
    </w:p>
    <w:p w:rsidR="008F2296" w:rsidRDefault="008F2296" w:rsidP="008F2296">
      <w:pPr>
        <w:tabs>
          <w:tab w:val="left" w:pos="220"/>
        </w:tabs>
        <w:spacing w:line="360" w:lineRule="auto"/>
        <w:jc w:val="center"/>
        <w:rPr>
          <w:rFonts w:ascii="Calibri" w:hAnsi="Calibri" w:cs="Calibri"/>
          <w:b/>
          <w:sz w:val="22"/>
          <w:szCs w:val="22"/>
        </w:rPr>
      </w:pPr>
      <w:r w:rsidRPr="009E709A">
        <w:rPr>
          <w:rFonts w:ascii="Calibri" w:hAnsi="Calibri" w:cs="Calibri"/>
          <w:b/>
          <w:sz w:val="22"/>
          <w:szCs w:val="22"/>
        </w:rPr>
        <w:t>§ 5</w:t>
      </w:r>
    </w:p>
    <w:p w:rsidR="008F2296" w:rsidRPr="009E709A" w:rsidRDefault="008F2296" w:rsidP="008F2296">
      <w:pPr>
        <w:tabs>
          <w:tab w:val="left" w:pos="220"/>
        </w:tabs>
        <w:spacing w:line="360" w:lineRule="auto"/>
        <w:jc w:val="center"/>
        <w:rPr>
          <w:rFonts w:ascii="Calibri" w:eastAsia="Calibri" w:hAnsi="Calibri" w:cs="Calibri"/>
          <w:sz w:val="22"/>
          <w:szCs w:val="22"/>
        </w:rPr>
      </w:pPr>
      <w:r w:rsidRPr="009E709A">
        <w:rPr>
          <w:rFonts w:ascii="Calibri" w:hAnsi="Calibri" w:cs="Calibri"/>
          <w:b/>
          <w:sz w:val="22"/>
          <w:szCs w:val="22"/>
        </w:rPr>
        <w:t xml:space="preserve"> Wymagania  zatrudnienia</w:t>
      </w:r>
    </w:p>
    <w:p w:rsidR="008F2296" w:rsidRPr="009E709A" w:rsidRDefault="008F2296" w:rsidP="008F2296">
      <w:pPr>
        <w:numPr>
          <w:ilvl w:val="0"/>
          <w:numId w:val="22"/>
        </w:numPr>
        <w:tabs>
          <w:tab w:val="left" w:pos="284"/>
        </w:tabs>
        <w:suppressAutoHyphens/>
        <w:spacing w:line="360" w:lineRule="auto"/>
        <w:ind w:left="284"/>
        <w:jc w:val="both"/>
        <w:rPr>
          <w:rFonts w:ascii="Calibri" w:hAnsi="Calibri" w:cs="Calibri"/>
          <w:sz w:val="22"/>
          <w:szCs w:val="22"/>
        </w:rPr>
      </w:pPr>
      <w:r w:rsidRPr="009E709A">
        <w:rPr>
          <w:rFonts w:ascii="Calibri" w:eastAsia="Calibri" w:hAnsi="Calibri" w:cs="Calibri"/>
          <w:sz w:val="22"/>
          <w:szCs w:val="22"/>
        </w:rPr>
        <w:t xml:space="preserve"> </w:t>
      </w:r>
      <w:r w:rsidRPr="009E709A">
        <w:rPr>
          <w:rFonts w:ascii="Calibri" w:hAnsi="Calibri" w:cs="Calibri"/>
          <w:sz w:val="22"/>
          <w:szCs w:val="22"/>
        </w:rPr>
        <w:t xml:space="preserve">Zamawiający, stosownie do zapisów art. 95 Ustawy Pzp wymaga, aby wszystkie osoby wykonujące pracę w sposób określony w art. 22 § 1 ustawy z dnia 26 czerwca 1974 r. </w:t>
      </w:r>
      <w:r w:rsidRPr="009E709A">
        <w:rPr>
          <w:rFonts w:ascii="Calibri" w:hAnsi="Calibri" w:cs="Calibri"/>
          <w:sz w:val="22"/>
          <w:szCs w:val="22"/>
        </w:rPr>
        <w:br/>
        <w:t xml:space="preserve">- Kodeks pracy  (Dz. U. z 2023 poz. 1465), realizujące przedmiot umowy </w:t>
      </w:r>
      <w:r w:rsidRPr="009E709A">
        <w:rPr>
          <w:rFonts w:ascii="Calibri" w:hAnsi="Calibri" w:cs="Calibri"/>
          <w:sz w:val="22"/>
          <w:szCs w:val="22"/>
        </w:rPr>
        <w:br/>
        <w:t xml:space="preserve">tj. przyjmowanie brudnego, ważenia i wydawania czystego asortymentu, prania, suszenia, prasowania, maglowania, dezynfekcji, naprawy asortymentu były zatrudnione na podstawie umowy o pracę. Wykonawca (podwykonawca) zatrudni powyższe osoby na cały okres realizacji zamówienia. W przypadku rozwiązania stosunku pracy przed zakończeniem tego okresu, </w:t>
      </w:r>
      <w:r w:rsidRPr="009E709A">
        <w:rPr>
          <w:rFonts w:ascii="Calibri" w:hAnsi="Calibri" w:cs="Calibri"/>
          <w:sz w:val="22"/>
          <w:szCs w:val="22"/>
        </w:rPr>
        <w:lastRenderedPageBreak/>
        <w:t>zobowiązuje się do niezwłocznego zatrudnienia na to miejsce innej osoby o takich samych kwalifikacjach.</w:t>
      </w:r>
    </w:p>
    <w:p w:rsidR="008F2296" w:rsidRPr="009E709A" w:rsidRDefault="008F2296" w:rsidP="008F2296">
      <w:pPr>
        <w:numPr>
          <w:ilvl w:val="0"/>
          <w:numId w:val="22"/>
        </w:numPr>
        <w:tabs>
          <w:tab w:val="left" w:pos="281"/>
          <w:tab w:val="left" w:pos="426"/>
        </w:tabs>
        <w:suppressAutoHyphens/>
        <w:spacing w:line="360" w:lineRule="auto"/>
        <w:ind w:left="284" w:hanging="284"/>
        <w:jc w:val="both"/>
        <w:rPr>
          <w:rFonts w:ascii="Calibri" w:hAnsi="Calibri" w:cs="Calibri"/>
          <w:sz w:val="22"/>
          <w:szCs w:val="22"/>
        </w:rPr>
      </w:pPr>
      <w:r w:rsidRPr="009E709A">
        <w:rPr>
          <w:rFonts w:ascii="Calibri" w:hAnsi="Calibri" w:cs="Calibri"/>
          <w:sz w:val="22"/>
          <w:szCs w:val="22"/>
        </w:rPr>
        <w:t>Wykonawca zobowiązuje się przekazać Zamawiającemu, w terminie do 10 dni roboczych od dnia zawarcia niniejszej umowy listę osób, o których mowa w ust. 1 zawierające informacje dotyczące formy zatrudnienia wymaganych osób z podaniem ich imienia i nazwiska oraz funkcji, które będą wykonywane w trakcie realizacji prac, objętych przedmiotem zamówienia oraz do jej bieżącej aktualizacji.</w:t>
      </w:r>
    </w:p>
    <w:p w:rsidR="008F2296" w:rsidRPr="009E709A" w:rsidRDefault="008F2296" w:rsidP="008F2296">
      <w:pPr>
        <w:pStyle w:val="ListParagraph"/>
        <w:widowControl w:val="0"/>
        <w:numPr>
          <w:ilvl w:val="0"/>
          <w:numId w:val="22"/>
        </w:numPr>
        <w:suppressAutoHyphens/>
        <w:spacing w:line="360" w:lineRule="auto"/>
        <w:ind w:left="284" w:right="106" w:hanging="284"/>
        <w:jc w:val="both"/>
        <w:rPr>
          <w:rFonts w:ascii="Calibri" w:hAnsi="Calibri" w:cs="Calibri"/>
          <w:sz w:val="22"/>
          <w:szCs w:val="22"/>
        </w:rPr>
      </w:pPr>
      <w:r w:rsidRPr="009E709A">
        <w:rPr>
          <w:rFonts w:ascii="Calibri" w:hAnsi="Calibri" w:cs="Calibri"/>
          <w:sz w:val="22"/>
          <w:szCs w:val="22"/>
        </w:rPr>
        <w:t>Uprawnienia Zamawiającego w zakresie kontroli spełniania przez Wykonawcę (podwykonawcę) wymagań, o których mowa w art. 95 Ustawy oraz sankcje  z tytułu niespełnienia tych wymagań:</w:t>
      </w:r>
    </w:p>
    <w:p w:rsidR="008F2296" w:rsidRPr="009E709A" w:rsidRDefault="008F2296" w:rsidP="008F2296">
      <w:pPr>
        <w:pStyle w:val="ListParagraph"/>
        <w:widowControl w:val="0"/>
        <w:tabs>
          <w:tab w:val="left" w:pos="709"/>
        </w:tabs>
        <w:spacing w:line="360" w:lineRule="auto"/>
        <w:ind w:left="567" w:right="103" w:hanging="283"/>
        <w:jc w:val="both"/>
        <w:rPr>
          <w:rFonts w:ascii="Calibri" w:hAnsi="Calibri" w:cs="Calibri"/>
          <w:sz w:val="22"/>
          <w:szCs w:val="22"/>
        </w:rPr>
      </w:pPr>
      <w:r w:rsidRPr="009E709A">
        <w:rPr>
          <w:rFonts w:ascii="Calibri" w:hAnsi="Calibri" w:cs="Calibri"/>
          <w:sz w:val="22"/>
          <w:szCs w:val="22"/>
        </w:rPr>
        <w:t xml:space="preserve">1) Zamawiający zastrzega sobie możliwość wezwania Wykonawcy do przedstawienia </w:t>
      </w:r>
      <w:r w:rsidRPr="009E709A">
        <w:rPr>
          <w:rFonts w:ascii="Calibri" w:hAnsi="Calibri" w:cs="Calibri"/>
          <w:sz w:val="22"/>
          <w:szCs w:val="22"/>
        </w:rPr>
        <w:br/>
        <w:t xml:space="preserve">w terminie 3 dni roboczych od dnia wezwania, dowodów zatrudnienia pracowników na umowę o pracę,  w szczególności imienne dokumenty potwierdzające zatrudnienie. </w:t>
      </w:r>
      <w:r w:rsidRPr="009E709A">
        <w:rPr>
          <w:rFonts w:ascii="Calibri" w:hAnsi="Calibri" w:cs="Calibri"/>
          <w:sz w:val="22"/>
          <w:szCs w:val="22"/>
        </w:rPr>
        <w:br/>
        <w:t xml:space="preserve">W przypadku braku zgody ww. osób na okazanie Zamawiającemu wymienionych dokumentów, Wykonawca zobowiązany jest uzyskać od ww. osób oświadczenie </w:t>
      </w:r>
      <w:r w:rsidRPr="009E709A">
        <w:rPr>
          <w:rFonts w:ascii="Calibri" w:hAnsi="Calibri" w:cs="Calibri"/>
          <w:sz w:val="22"/>
          <w:szCs w:val="22"/>
        </w:rPr>
        <w:br/>
        <w:t>o braku zgody, przekazać je w oryginale Zamawiającemu wraz z własnym oświadczeniem,   że osoba ta została zatrudniona na umowę o pracę na czas realizacji przedmiotu</w:t>
      </w:r>
      <w:r w:rsidRPr="009E709A">
        <w:rPr>
          <w:rFonts w:ascii="Calibri" w:hAnsi="Calibri" w:cs="Calibri"/>
          <w:spacing w:val="-10"/>
          <w:sz w:val="22"/>
          <w:szCs w:val="22"/>
        </w:rPr>
        <w:t xml:space="preserve"> </w:t>
      </w:r>
      <w:r w:rsidRPr="009E709A">
        <w:rPr>
          <w:rFonts w:ascii="Calibri" w:hAnsi="Calibri" w:cs="Calibri"/>
          <w:sz w:val="22"/>
          <w:szCs w:val="22"/>
        </w:rPr>
        <w:t>zamówienia,</w:t>
      </w:r>
    </w:p>
    <w:p w:rsidR="008F2296" w:rsidRPr="009E709A" w:rsidRDefault="008F2296" w:rsidP="008F2296">
      <w:pPr>
        <w:pStyle w:val="ListParagraph"/>
        <w:widowControl w:val="0"/>
        <w:tabs>
          <w:tab w:val="left" w:pos="567"/>
        </w:tabs>
        <w:spacing w:line="360" w:lineRule="auto"/>
        <w:ind w:left="567" w:right="104" w:hanging="283"/>
        <w:jc w:val="both"/>
        <w:rPr>
          <w:rFonts w:ascii="Calibri" w:hAnsi="Calibri" w:cs="Calibri"/>
          <w:sz w:val="22"/>
          <w:szCs w:val="22"/>
        </w:rPr>
      </w:pPr>
      <w:r w:rsidRPr="009E709A">
        <w:rPr>
          <w:rFonts w:ascii="Calibri" w:hAnsi="Calibri" w:cs="Calibri"/>
          <w:sz w:val="22"/>
          <w:szCs w:val="22"/>
        </w:rPr>
        <w:t>2) nieprzedłożenie przez Wykonawcę (podwykonawcę) w terminie wyznaczonym przez Zamawiającego dowodów, o których mowa w pkt.1 potwierdzających zatrudnienie na umowę  o pracę pracowników wykonujących czynności w zakresie związanym z realizacją przedmiotu umowy, będzie traktowane jako niewypełnienie obowiązku zatrudnienia osób na podstawie umowy o pracę, o którym mowa w art. 95</w:t>
      </w:r>
      <w:r w:rsidRPr="009E709A">
        <w:rPr>
          <w:rFonts w:ascii="Calibri" w:hAnsi="Calibri" w:cs="Calibri"/>
          <w:spacing w:val="-5"/>
          <w:sz w:val="22"/>
          <w:szCs w:val="22"/>
        </w:rPr>
        <w:t xml:space="preserve"> </w:t>
      </w:r>
      <w:r w:rsidRPr="009E709A">
        <w:rPr>
          <w:rFonts w:ascii="Calibri" w:hAnsi="Calibri" w:cs="Calibri"/>
          <w:sz w:val="22"/>
          <w:szCs w:val="22"/>
        </w:rPr>
        <w:t>Ustawy Pzp,</w:t>
      </w:r>
    </w:p>
    <w:p w:rsidR="008F2296" w:rsidRDefault="008F2296" w:rsidP="008F2296">
      <w:pPr>
        <w:pStyle w:val="ListParagraph"/>
        <w:widowControl w:val="0"/>
        <w:tabs>
          <w:tab w:val="left" w:pos="567"/>
        </w:tabs>
        <w:spacing w:line="360" w:lineRule="auto"/>
        <w:ind w:left="567" w:right="102" w:hanging="283"/>
        <w:jc w:val="both"/>
        <w:rPr>
          <w:rFonts w:ascii="Calibri" w:hAnsi="Calibri" w:cs="Calibri"/>
          <w:sz w:val="22"/>
          <w:szCs w:val="22"/>
        </w:rPr>
      </w:pPr>
      <w:r w:rsidRPr="009E709A">
        <w:rPr>
          <w:rFonts w:ascii="Calibri" w:hAnsi="Calibri" w:cs="Calibri"/>
          <w:sz w:val="22"/>
          <w:szCs w:val="22"/>
        </w:rPr>
        <w:t>3) w przypadku niezgodności stanu faktycznego ze złożonym oświadczeniem i wykazem osób,        o którym mowa w  ust. 2 Zamawiający zastosuje wobec Wykona</w:t>
      </w:r>
      <w:r>
        <w:rPr>
          <w:rFonts w:ascii="Calibri" w:hAnsi="Calibri" w:cs="Calibri"/>
          <w:sz w:val="22"/>
          <w:szCs w:val="22"/>
        </w:rPr>
        <w:t>wcy kary umowne określone  w § 9</w:t>
      </w:r>
      <w:r w:rsidRPr="009E709A">
        <w:rPr>
          <w:rFonts w:ascii="Calibri" w:hAnsi="Calibri" w:cs="Calibri"/>
          <w:sz w:val="22"/>
          <w:szCs w:val="22"/>
        </w:rPr>
        <w:t xml:space="preserve"> ust. 1 pkt 6).</w:t>
      </w:r>
    </w:p>
    <w:p w:rsidR="008F2296" w:rsidRPr="009E709A" w:rsidRDefault="008F2296" w:rsidP="008F2296">
      <w:pPr>
        <w:pStyle w:val="ListParagraph"/>
        <w:widowControl w:val="0"/>
        <w:tabs>
          <w:tab w:val="left" w:pos="567"/>
        </w:tabs>
        <w:spacing w:line="360" w:lineRule="auto"/>
        <w:ind w:left="567" w:right="102" w:hanging="283"/>
        <w:jc w:val="both"/>
        <w:rPr>
          <w:rFonts w:ascii="Calibri" w:hAnsi="Calibri" w:cs="Calibri"/>
          <w:sz w:val="22"/>
          <w:szCs w:val="22"/>
        </w:rPr>
      </w:pPr>
    </w:p>
    <w:p w:rsidR="008F2296" w:rsidRDefault="008F2296" w:rsidP="008F2296">
      <w:pPr>
        <w:tabs>
          <w:tab w:val="left" w:pos="220"/>
        </w:tabs>
        <w:spacing w:line="360" w:lineRule="auto"/>
        <w:jc w:val="center"/>
        <w:rPr>
          <w:rFonts w:ascii="Calibri" w:hAnsi="Calibri" w:cs="Calibri"/>
          <w:sz w:val="22"/>
          <w:szCs w:val="22"/>
        </w:rPr>
      </w:pPr>
      <w:r w:rsidRPr="009E709A">
        <w:rPr>
          <w:rFonts w:ascii="Calibri" w:hAnsi="Calibri" w:cs="Calibri"/>
          <w:b/>
          <w:sz w:val="22"/>
          <w:szCs w:val="22"/>
        </w:rPr>
        <w:t xml:space="preserve">    § </w:t>
      </w:r>
      <w:r>
        <w:rPr>
          <w:rFonts w:ascii="Calibri" w:hAnsi="Calibri" w:cs="Calibri"/>
          <w:b/>
          <w:sz w:val="22"/>
          <w:szCs w:val="22"/>
        </w:rPr>
        <w:t>6</w:t>
      </w:r>
    </w:p>
    <w:p w:rsidR="008F2296" w:rsidRPr="009E709A" w:rsidRDefault="008F2296" w:rsidP="008F2296">
      <w:pPr>
        <w:tabs>
          <w:tab w:val="left" w:pos="220"/>
        </w:tabs>
        <w:spacing w:line="360" w:lineRule="auto"/>
        <w:jc w:val="center"/>
        <w:rPr>
          <w:rFonts w:ascii="Calibri" w:hAnsi="Calibri" w:cs="Calibri"/>
          <w:sz w:val="22"/>
          <w:szCs w:val="22"/>
        </w:rPr>
      </w:pPr>
      <w:r>
        <w:rPr>
          <w:rFonts w:ascii="Calibri" w:hAnsi="Calibri" w:cs="Calibri"/>
          <w:b/>
          <w:bCs/>
          <w:sz w:val="22"/>
          <w:szCs w:val="22"/>
        </w:rPr>
        <w:t>P</w:t>
      </w:r>
      <w:r w:rsidRPr="009E709A">
        <w:rPr>
          <w:rFonts w:ascii="Calibri" w:hAnsi="Calibri" w:cs="Calibri"/>
          <w:b/>
          <w:bCs/>
          <w:sz w:val="22"/>
          <w:szCs w:val="22"/>
        </w:rPr>
        <w:t>ostępowanie w przypadku stwierdzenia uchybień</w:t>
      </w:r>
    </w:p>
    <w:p w:rsidR="008F2296" w:rsidRPr="009E709A" w:rsidRDefault="008F2296" w:rsidP="008F2296">
      <w:pPr>
        <w:tabs>
          <w:tab w:val="left" w:pos="0"/>
        </w:tabs>
        <w:spacing w:line="360" w:lineRule="auto"/>
        <w:ind w:right="20"/>
        <w:jc w:val="both"/>
        <w:rPr>
          <w:rFonts w:ascii="Calibri" w:hAnsi="Calibri" w:cs="Calibri"/>
          <w:sz w:val="22"/>
          <w:szCs w:val="22"/>
        </w:rPr>
      </w:pPr>
      <w:r w:rsidRPr="009E709A">
        <w:rPr>
          <w:rFonts w:ascii="Calibri" w:hAnsi="Calibri" w:cs="Calibri"/>
          <w:sz w:val="22"/>
          <w:szCs w:val="22"/>
        </w:rPr>
        <w:t xml:space="preserve">1. Zamawiający zastrzega sobie  prawo w terminie do 2 dni roboczych  od przyjęcia dostarczonego asortymentu, do zgłoszenia (telefonicznie, pisemnie, za pomocą </w:t>
      </w:r>
      <w:proofErr w:type="spellStart"/>
      <w:r w:rsidRPr="009E709A">
        <w:rPr>
          <w:rFonts w:ascii="Calibri" w:hAnsi="Calibri" w:cs="Calibri"/>
          <w:sz w:val="22"/>
          <w:szCs w:val="22"/>
        </w:rPr>
        <w:t>faxu</w:t>
      </w:r>
      <w:proofErr w:type="spellEnd"/>
      <w:r w:rsidRPr="009E709A">
        <w:rPr>
          <w:rFonts w:ascii="Calibri" w:hAnsi="Calibri" w:cs="Calibri"/>
          <w:sz w:val="22"/>
          <w:szCs w:val="22"/>
        </w:rPr>
        <w:t xml:space="preserve"> lub drogą elektroniczną) Wykonawcy, uchybień co do jakości wykonanej usługi (asortyment jest niedoprany, niedoprasowany, nie odpowiednio poskładany, posegregowany, porwany itp.), uchybień związanych z zaginięciem lub uszkodzeniem oddanego asortymentu itp.</w:t>
      </w:r>
    </w:p>
    <w:p w:rsidR="008F2296" w:rsidRPr="009E709A" w:rsidRDefault="008F2296" w:rsidP="008F2296">
      <w:pPr>
        <w:tabs>
          <w:tab w:val="left" w:pos="0"/>
        </w:tabs>
        <w:spacing w:line="360" w:lineRule="auto"/>
        <w:jc w:val="both"/>
        <w:rPr>
          <w:rFonts w:ascii="Calibri" w:hAnsi="Calibri" w:cs="Calibri"/>
          <w:sz w:val="22"/>
          <w:szCs w:val="22"/>
        </w:rPr>
      </w:pPr>
      <w:r w:rsidRPr="009E709A">
        <w:rPr>
          <w:rFonts w:ascii="Calibri" w:hAnsi="Calibri" w:cs="Calibri"/>
          <w:sz w:val="22"/>
          <w:szCs w:val="22"/>
        </w:rPr>
        <w:t>2. W przypadku uchybień związanych z wykonaniem usługi, Wykonawca w terminie do 2 dni     zobowiązuje   się do ponownego jej wykonania.</w:t>
      </w:r>
    </w:p>
    <w:p w:rsidR="008F2296" w:rsidRPr="009E709A" w:rsidRDefault="008F2296" w:rsidP="008F2296">
      <w:pPr>
        <w:tabs>
          <w:tab w:val="left" w:pos="0"/>
          <w:tab w:val="left" w:pos="284"/>
        </w:tabs>
        <w:spacing w:line="360" w:lineRule="auto"/>
        <w:ind w:right="20"/>
        <w:jc w:val="both"/>
        <w:rPr>
          <w:rFonts w:ascii="Calibri" w:hAnsi="Calibri" w:cs="Calibri"/>
          <w:sz w:val="22"/>
          <w:szCs w:val="22"/>
        </w:rPr>
      </w:pPr>
      <w:r w:rsidRPr="009E709A">
        <w:rPr>
          <w:rFonts w:ascii="Calibri" w:hAnsi="Calibri" w:cs="Calibri"/>
          <w:sz w:val="22"/>
          <w:szCs w:val="22"/>
        </w:rPr>
        <w:lastRenderedPageBreak/>
        <w:t>3. Wykonawca przyjmuje na siebie odpowiedzialność materialną za powierzony asortyment będący własnością Zamawiającego od momentu  odebrania z magazynu bielizny brudnej do czasu  przekazania do magazynu bielizny czystej. W przypadku zaginięcia lub zniszczenia asortymentu, Wykonawca  zobowiązany jest odkupić asortyment o takich samych parametrach bądź lepszych parametrach.</w:t>
      </w:r>
    </w:p>
    <w:p w:rsidR="008F2296" w:rsidRPr="009E709A" w:rsidRDefault="008F2296" w:rsidP="008F2296">
      <w:pPr>
        <w:pStyle w:val="ListParagraph"/>
        <w:widowControl w:val="0"/>
        <w:tabs>
          <w:tab w:val="left" w:pos="0"/>
        </w:tabs>
        <w:spacing w:line="360" w:lineRule="auto"/>
        <w:ind w:left="0"/>
        <w:jc w:val="both"/>
        <w:rPr>
          <w:rFonts w:ascii="Calibri" w:hAnsi="Calibri" w:cs="Calibri"/>
          <w:sz w:val="22"/>
          <w:szCs w:val="22"/>
        </w:rPr>
      </w:pPr>
      <w:r w:rsidRPr="009E709A">
        <w:rPr>
          <w:rFonts w:ascii="Calibri" w:hAnsi="Calibri" w:cs="Calibri"/>
          <w:sz w:val="22"/>
          <w:szCs w:val="22"/>
        </w:rPr>
        <w:t>4. Wykonawca nie bierze odpowiedzialności za asortyment, który uległ zniszczeniu z winy Zamawiającego, np. poplamienie ( pieczątka, długopis itp.; zostawione  w kieszeni).</w:t>
      </w:r>
    </w:p>
    <w:p w:rsidR="008F2296" w:rsidRPr="009E709A" w:rsidRDefault="008F2296" w:rsidP="008F2296">
      <w:pPr>
        <w:pStyle w:val="ListParagraph"/>
        <w:widowControl w:val="0"/>
        <w:tabs>
          <w:tab w:val="left" w:pos="0"/>
        </w:tabs>
        <w:spacing w:line="360" w:lineRule="auto"/>
        <w:ind w:left="0"/>
        <w:jc w:val="both"/>
        <w:rPr>
          <w:rFonts w:ascii="Calibri" w:hAnsi="Calibri" w:cs="Calibri"/>
          <w:sz w:val="22"/>
          <w:szCs w:val="22"/>
        </w:rPr>
      </w:pPr>
    </w:p>
    <w:p w:rsidR="008F2296" w:rsidRPr="009E709A" w:rsidRDefault="008F2296" w:rsidP="008F2296">
      <w:pPr>
        <w:tabs>
          <w:tab w:val="left" w:pos="220"/>
        </w:tabs>
        <w:spacing w:line="360" w:lineRule="auto"/>
        <w:jc w:val="center"/>
        <w:rPr>
          <w:rFonts w:ascii="Calibri" w:hAnsi="Calibri" w:cs="Calibri"/>
          <w:sz w:val="22"/>
          <w:szCs w:val="22"/>
        </w:rPr>
      </w:pPr>
      <w:r w:rsidRPr="009E709A">
        <w:rPr>
          <w:rFonts w:ascii="Calibri" w:hAnsi="Calibri" w:cs="Calibri"/>
          <w:b/>
          <w:color w:val="000000"/>
          <w:sz w:val="22"/>
          <w:szCs w:val="22"/>
        </w:rPr>
        <w:t xml:space="preserve">§ </w:t>
      </w:r>
      <w:r>
        <w:rPr>
          <w:rFonts w:ascii="Calibri" w:hAnsi="Calibri" w:cs="Calibri"/>
          <w:b/>
          <w:color w:val="000000"/>
          <w:sz w:val="22"/>
          <w:szCs w:val="22"/>
        </w:rPr>
        <w:t>7</w:t>
      </w:r>
    </w:p>
    <w:p w:rsidR="008F2296" w:rsidRPr="009E709A" w:rsidRDefault="008F2296" w:rsidP="008F2296">
      <w:pPr>
        <w:tabs>
          <w:tab w:val="left" w:pos="220"/>
        </w:tabs>
        <w:spacing w:line="360" w:lineRule="auto"/>
        <w:jc w:val="center"/>
        <w:rPr>
          <w:rFonts w:ascii="Calibri" w:hAnsi="Calibri" w:cs="Calibri"/>
          <w:sz w:val="22"/>
          <w:szCs w:val="22"/>
        </w:rPr>
      </w:pPr>
      <w:r w:rsidRPr="009E709A">
        <w:rPr>
          <w:rFonts w:ascii="Calibri" w:hAnsi="Calibri" w:cs="Calibri"/>
          <w:b/>
          <w:sz w:val="22"/>
          <w:szCs w:val="22"/>
        </w:rPr>
        <w:t>Warunki płatności</w:t>
      </w:r>
    </w:p>
    <w:p w:rsidR="008F2296" w:rsidRPr="009E709A" w:rsidRDefault="008F2296" w:rsidP="008F2296">
      <w:pPr>
        <w:tabs>
          <w:tab w:val="left" w:pos="284"/>
        </w:tabs>
        <w:spacing w:line="360" w:lineRule="auto"/>
        <w:jc w:val="both"/>
        <w:rPr>
          <w:rFonts w:ascii="Calibri" w:hAnsi="Calibri" w:cs="Calibri"/>
          <w:sz w:val="22"/>
          <w:szCs w:val="22"/>
        </w:rPr>
      </w:pPr>
      <w:r w:rsidRPr="009E709A">
        <w:rPr>
          <w:rFonts w:ascii="Calibri" w:hAnsi="Calibri" w:cs="Calibri"/>
          <w:sz w:val="22"/>
          <w:szCs w:val="22"/>
        </w:rPr>
        <w:t>1. Maksymalne zobowiązanie Zamawiającego z tytułu wykonania niniejszej umowy wynosi brutto  ...................... (słownie: ..............) i zawiera całkowite wynagrodzenie związane z wykonaniem  Zamówienia.</w:t>
      </w:r>
    </w:p>
    <w:p w:rsidR="008F2296" w:rsidRPr="009E709A" w:rsidRDefault="008F2296" w:rsidP="008F2296">
      <w:pPr>
        <w:tabs>
          <w:tab w:val="left" w:pos="284"/>
        </w:tabs>
        <w:spacing w:line="360" w:lineRule="auto"/>
        <w:jc w:val="both"/>
        <w:rPr>
          <w:rFonts w:ascii="Calibri" w:hAnsi="Calibri" w:cs="Calibri"/>
          <w:sz w:val="22"/>
          <w:szCs w:val="22"/>
        </w:rPr>
      </w:pPr>
      <w:r w:rsidRPr="009E709A">
        <w:rPr>
          <w:rFonts w:ascii="Calibri" w:hAnsi="Calibri" w:cs="Calibri"/>
          <w:sz w:val="22"/>
          <w:szCs w:val="22"/>
        </w:rPr>
        <w:t xml:space="preserve">2. Wynagrodzenie Wykonawcy z tytułu należytego wykonania umowy wynosi za 1kg suchego asortymentu .........… (słownie:………….). </w:t>
      </w:r>
    </w:p>
    <w:p w:rsidR="008F2296" w:rsidRPr="009E709A" w:rsidRDefault="008F2296" w:rsidP="008F2296">
      <w:pPr>
        <w:pStyle w:val="Default"/>
        <w:tabs>
          <w:tab w:val="left" w:pos="284"/>
        </w:tabs>
        <w:spacing w:line="360" w:lineRule="auto"/>
        <w:jc w:val="both"/>
        <w:rPr>
          <w:rFonts w:ascii="Calibri" w:hAnsi="Calibri" w:cs="Calibri"/>
          <w:sz w:val="22"/>
          <w:szCs w:val="22"/>
        </w:rPr>
      </w:pPr>
      <w:r w:rsidRPr="009E709A">
        <w:rPr>
          <w:rFonts w:ascii="Calibri" w:hAnsi="Calibri" w:cs="Calibri"/>
          <w:color w:val="auto"/>
          <w:sz w:val="22"/>
          <w:szCs w:val="22"/>
        </w:rPr>
        <w:t>3. Wartość umowy określona w ust. 1 zawiera całkowite wynagrodzenie związane z wykonaniem zamówienia, w szczególności podatek VAT, ubezpieczenie, koszty odebrania asortymentu, koszt transportu, rozładunku i wniesienia do siedziby Zamawiającego w miejscu przez niego wskazanym,          a także koszty uzyskania wymaganych przepisami certyfikatów, zezwoleń, licencji, atestów i innych dokumentów niezbędnych do wykonania usługi.</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W przypadku gdy wartość zrealizowanej usługi wyczerpie w/w kwotę umowa wygasa, zaś Wykonawcy nie będą przysługiwały z tego tytułu żadne roszczenia względem Zamawiającego.</w:t>
      </w:r>
    </w:p>
    <w:p w:rsidR="008F2296" w:rsidRPr="009E709A" w:rsidRDefault="008F2296" w:rsidP="008F2296">
      <w:pPr>
        <w:spacing w:line="360" w:lineRule="auto"/>
        <w:ind w:left="284" w:hanging="284"/>
        <w:jc w:val="both"/>
        <w:rPr>
          <w:rFonts w:ascii="Calibri" w:hAnsi="Calibri" w:cs="Calibri"/>
          <w:sz w:val="22"/>
          <w:szCs w:val="22"/>
        </w:rPr>
      </w:pPr>
      <w:r w:rsidRPr="009E709A">
        <w:rPr>
          <w:rFonts w:ascii="Calibri" w:hAnsi="Calibri" w:cs="Calibri"/>
          <w:color w:val="000000"/>
          <w:sz w:val="22"/>
          <w:szCs w:val="22"/>
        </w:rPr>
        <w:t xml:space="preserve">4.  Zmiana jednostkowej ceny określonej w </w:t>
      </w:r>
      <w:r w:rsidRPr="009E709A">
        <w:rPr>
          <w:rFonts w:ascii="Calibri" w:hAnsi="Calibri" w:cs="Calibri"/>
          <w:sz w:val="22"/>
          <w:szCs w:val="22"/>
        </w:rPr>
        <w:t>§ 1 ust. 1 jest możliwa w przypadku:</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color w:val="000000"/>
          <w:sz w:val="22"/>
          <w:szCs w:val="22"/>
        </w:rPr>
        <w:t>1) zwiększenie ceny gdy nastąpi zmiana stawki podatku od towarów i usług oraz podatku akcyzowego, zmiana ceny następuje z dniem powstania obowiązku podatkowego, przy czym stawka netto pozostaje bez zmian.</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2) zmniejszenie ceny w każdym przypadku</w:t>
      </w:r>
    </w:p>
    <w:p w:rsidR="008F2296" w:rsidRPr="009E709A" w:rsidRDefault="008F2296" w:rsidP="008F2296">
      <w:pPr>
        <w:pStyle w:val="Default"/>
        <w:tabs>
          <w:tab w:val="left" w:pos="567"/>
        </w:tabs>
        <w:spacing w:line="360" w:lineRule="auto"/>
        <w:jc w:val="both"/>
        <w:rPr>
          <w:rFonts w:ascii="Calibri" w:hAnsi="Calibri" w:cs="Calibri"/>
          <w:sz w:val="22"/>
          <w:szCs w:val="22"/>
        </w:rPr>
      </w:pPr>
      <w:r w:rsidRPr="009E709A">
        <w:rPr>
          <w:rFonts w:ascii="Calibri" w:hAnsi="Calibri" w:cs="Calibri"/>
          <w:sz w:val="22"/>
          <w:szCs w:val="22"/>
        </w:rPr>
        <w:t>3) nastąpi zmiana zasad gromadzenia i wysokości opłat do pracowniczych planów kapitałowych,                              o których mowa w ustawie z dnia 4 października 2018 r. o pracowniczych planach kapitałowych                               (Dz. U. z 2020 r.  poz. 1342)</w:t>
      </w:r>
    </w:p>
    <w:p w:rsidR="008F2296" w:rsidRPr="009E709A" w:rsidRDefault="008F2296" w:rsidP="008F2296">
      <w:pPr>
        <w:pStyle w:val="Default"/>
        <w:tabs>
          <w:tab w:val="left" w:pos="567"/>
        </w:tabs>
        <w:spacing w:line="360" w:lineRule="auto"/>
        <w:jc w:val="both"/>
        <w:rPr>
          <w:rFonts w:ascii="Calibri" w:hAnsi="Calibri" w:cs="Calibri"/>
          <w:sz w:val="22"/>
          <w:szCs w:val="22"/>
        </w:rPr>
      </w:pPr>
      <w:r w:rsidRPr="009E709A">
        <w:rPr>
          <w:rFonts w:ascii="Calibri" w:hAnsi="Calibri" w:cs="Calibri"/>
          <w:sz w:val="22"/>
          <w:szCs w:val="22"/>
        </w:rPr>
        <w:t xml:space="preserve">4) zmiany wysokości minimalnego wynagrodzenia za pracę albo wysokości minimalnej stawki godzinowej, ustalonych na podstawie ustawy z dnia 10 października 2002r.                                                                                                   o minimalnym wynagrodzeniu za pracę, </w:t>
      </w:r>
    </w:p>
    <w:p w:rsidR="008F2296" w:rsidRPr="009E709A" w:rsidRDefault="008F2296" w:rsidP="008F2296">
      <w:pPr>
        <w:pStyle w:val="Default"/>
        <w:tabs>
          <w:tab w:val="left" w:pos="567"/>
        </w:tabs>
        <w:spacing w:line="360" w:lineRule="auto"/>
        <w:jc w:val="both"/>
        <w:rPr>
          <w:rFonts w:ascii="Calibri" w:hAnsi="Calibri" w:cs="Calibri"/>
          <w:sz w:val="22"/>
          <w:szCs w:val="22"/>
        </w:rPr>
      </w:pPr>
      <w:r w:rsidRPr="009E709A">
        <w:rPr>
          <w:rFonts w:ascii="Calibri" w:hAnsi="Calibri" w:cs="Calibri"/>
          <w:sz w:val="22"/>
          <w:szCs w:val="22"/>
        </w:rPr>
        <w:lastRenderedPageBreak/>
        <w:t>5) zmiany zasad podlegania ubezpieczeniom społecznym lub ubezpieczeniu zdrowotnemu lub wysokości stawki składki na ubezpieczenia społeczne lub ubezpieczenie zdrowotne.</w:t>
      </w:r>
    </w:p>
    <w:p w:rsidR="008F2296" w:rsidRPr="009E709A" w:rsidRDefault="008F2296" w:rsidP="008F2296">
      <w:pPr>
        <w:pStyle w:val="ListParagraph"/>
        <w:widowControl w:val="0"/>
        <w:tabs>
          <w:tab w:val="left" w:pos="284"/>
        </w:tabs>
        <w:spacing w:line="360" w:lineRule="auto"/>
        <w:ind w:left="0" w:right="113"/>
        <w:jc w:val="both"/>
        <w:rPr>
          <w:rFonts w:ascii="Calibri" w:hAnsi="Calibri" w:cs="Calibri"/>
          <w:sz w:val="22"/>
          <w:szCs w:val="22"/>
        </w:rPr>
      </w:pPr>
      <w:r w:rsidRPr="009E709A">
        <w:rPr>
          <w:rFonts w:ascii="Calibri" w:hAnsi="Calibri" w:cs="Calibri"/>
          <w:sz w:val="22"/>
          <w:szCs w:val="22"/>
        </w:rPr>
        <w:t>5. W przypadkach, o których mowa w ust. 4 pkt. 3 niniejszego paragrafu zmiana wynagrodzenia  będzie następowała wg poniższych zasad:</w:t>
      </w:r>
    </w:p>
    <w:p w:rsidR="008F2296" w:rsidRPr="009E709A" w:rsidRDefault="008F2296" w:rsidP="008F2296">
      <w:pPr>
        <w:pStyle w:val="Default"/>
        <w:tabs>
          <w:tab w:val="left" w:pos="426"/>
        </w:tabs>
        <w:spacing w:line="360" w:lineRule="auto"/>
        <w:jc w:val="both"/>
        <w:rPr>
          <w:rFonts w:ascii="Calibri" w:hAnsi="Calibri" w:cs="Calibri"/>
          <w:sz w:val="22"/>
          <w:szCs w:val="22"/>
        </w:rPr>
      </w:pPr>
      <w:r w:rsidRPr="009E709A">
        <w:rPr>
          <w:rFonts w:ascii="Calibri" w:hAnsi="Calibri" w:cs="Calibri"/>
          <w:sz w:val="22"/>
          <w:szCs w:val="22"/>
        </w:rPr>
        <w:t>1)</w:t>
      </w:r>
      <w:r w:rsidRPr="009E709A">
        <w:rPr>
          <w:rFonts w:ascii="Calibri" w:hAnsi="Calibri" w:cs="Calibri"/>
          <w:color w:val="auto"/>
          <w:sz w:val="22"/>
          <w:szCs w:val="22"/>
        </w:rPr>
        <w:t xml:space="preserve"> </w:t>
      </w:r>
      <w:r w:rsidRPr="009E709A">
        <w:rPr>
          <w:rFonts w:ascii="Calibri" w:hAnsi="Calibri" w:cs="Calibri"/>
          <w:sz w:val="22"/>
          <w:szCs w:val="22"/>
        </w:rPr>
        <w:t xml:space="preserve">Wykonawca zobowiązany jest do udowodnienia Zamawiającemu podstaw do zastosowania klauzul waloryzacyjnych wskazanych w ust. 4 pkt. 3, niniejszego paragrafu oraz do przedłożenia </w:t>
      </w:r>
      <w:r w:rsidRPr="009E709A">
        <w:rPr>
          <w:rFonts w:ascii="Calibri" w:hAnsi="Calibri" w:cs="Calibri"/>
          <w:sz w:val="22"/>
          <w:szCs w:val="22"/>
          <w:shd w:val="clear" w:color="auto" w:fill="FFFF00"/>
        </w:rPr>
        <w:t xml:space="preserve"> </w:t>
      </w:r>
      <w:r w:rsidRPr="009E709A">
        <w:rPr>
          <w:rFonts w:ascii="Calibri" w:hAnsi="Calibri" w:cs="Calibri"/>
          <w:sz w:val="22"/>
          <w:szCs w:val="22"/>
        </w:rPr>
        <w:t xml:space="preserve">Zamawiającemu wraz z wnioskiem o dokonanie waloryzacji wynagrodzenia dokumentów  potwierdzających bezpośredni wpływ zmian przepisów prawa na koszty wykonania przedmiotu  umowy, a w szczególności przedłożenia stosownych wykazów obejmujących osoby zatrudnione na podstawie umowy o pracę i umowy o świadczenie usług (z podaniem imienia oraz oświadczenia               o niepozostawaniu tych osób w zatrudnieniu u innego, niż Wykonawca pracodawcy), a także stosownych wyliczeń i zestawień; </w:t>
      </w:r>
    </w:p>
    <w:p w:rsidR="008F2296" w:rsidRPr="009E709A" w:rsidRDefault="008F2296" w:rsidP="008F2296">
      <w:pPr>
        <w:pStyle w:val="ListParagraph"/>
        <w:widowControl w:val="0"/>
        <w:spacing w:line="360" w:lineRule="auto"/>
        <w:ind w:left="0"/>
        <w:jc w:val="both"/>
        <w:rPr>
          <w:rFonts w:ascii="Calibri" w:hAnsi="Calibri" w:cs="Calibri"/>
          <w:sz w:val="22"/>
          <w:szCs w:val="22"/>
        </w:rPr>
      </w:pPr>
      <w:r w:rsidRPr="009E709A">
        <w:rPr>
          <w:rFonts w:ascii="Calibri" w:hAnsi="Calibri" w:cs="Calibri"/>
          <w:color w:val="000000"/>
          <w:sz w:val="22"/>
          <w:szCs w:val="22"/>
        </w:rPr>
        <w:t>2) wartość waloryzacji w skali miesiąca stanowić będzie iloczyn liczby pracowników/zleceniobiorców zatrudnionych przez Wykonawcy i świadczących pracę w zakresie realizacji przedmiotu niniejszej umowy na rzecz Zamawiającego oraz wartości wzrostu minimalnego wynagrodzenia za pracę;</w:t>
      </w:r>
    </w:p>
    <w:p w:rsidR="008F2296" w:rsidRPr="009E709A" w:rsidRDefault="008F2296" w:rsidP="008F2296">
      <w:pPr>
        <w:pStyle w:val="ListParagraph"/>
        <w:widowControl w:val="0"/>
        <w:tabs>
          <w:tab w:val="left" w:pos="284"/>
        </w:tabs>
        <w:spacing w:line="360" w:lineRule="auto"/>
        <w:ind w:left="0"/>
        <w:jc w:val="both"/>
        <w:rPr>
          <w:rFonts w:ascii="Calibri" w:hAnsi="Calibri" w:cs="Calibri"/>
          <w:sz w:val="22"/>
          <w:szCs w:val="22"/>
        </w:rPr>
      </w:pPr>
      <w:r w:rsidRPr="009E709A">
        <w:rPr>
          <w:rFonts w:ascii="Calibri" w:hAnsi="Calibri" w:cs="Calibri"/>
          <w:color w:val="000000"/>
          <w:sz w:val="22"/>
          <w:szCs w:val="22"/>
        </w:rPr>
        <w:t>3)  zmiana wynagrodzenia nastąpi:</w:t>
      </w:r>
    </w:p>
    <w:p w:rsidR="008F2296" w:rsidRPr="009E709A" w:rsidRDefault="008F2296" w:rsidP="008F2296">
      <w:pPr>
        <w:tabs>
          <w:tab w:val="left" w:pos="851"/>
        </w:tabs>
        <w:autoSpaceDE w:val="0"/>
        <w:spacing w:line="360" w:lineRule="auto"/>
        <w:jc w:val="both"/>
        <w:rPr>
          <w:rFonts w:ascii="Calibri" w:hAnsi="Calibri" w:cs="Calibri"/>
          <w:sz w:val="22"/>
          <w:szCs w:val="22"/>
        </w:rPr>
      </w:pPr>
      <w:r w:rsidRPr="009E709A">
        <w:rPr>
          <w:rFonts w:ascii="Calibri" w:hAnsi="Calibri" w:cs="Calibri"/>
          <w:color w:val="000000"/>
          <w:sz w:val="22"/>
          <w:szCs w:val="22"/>
        </w:rPr>
        <w:t>- od dnia wejścia w życie przepisów prawnych wskazanych w ust. 4 pkt. 3 jeżeli wniosek wpłynie          do Zamawiającego w terminie do 30 dni, licząc od dnia wejścia w życie ww. przepisów,</w:t>
      </w:r>
    </w:p>
    <w:p w:rsidR="008F2296" w:rsidRPr="009E709A" w:rsidRDefault="008F2296" w:rsidP="008F2296">
      <w:pPr>
        <w:tabs>
          <w:tab w:val="left" w:pos="851"/>
        </w:tabs>
        <w:autoSpaceDE w:val="0"/>
        <w:spacing w:line="360" w:lineRule="auto"/>
        <w:jc w:val="both"/>
        <w:rPr>
          <w:rFonts w:ascii="Calibri" w:hAnsi="Calibri" w:cs="Calibri"/>
          <w:sz w:val="22"/>
          <w:szCs w:val="22"/>
        </w:rPr>
      </w:pPr>
      <w:r w:rsidRPr="009E709A">
        <w:rPr>
          <w:rFonts w:ascii="Calibri" w:hAnsi="Calibri" w:cs="Calibri"/>
          <w:color w:val="000000"/>
          <w:sz w:val="22"/>
          <w:szCs w:val="22"/>
        </w:rPr>
        <w:t>- od daty złożenia przez Wykonawcę wniosku jeżeli wniosek zostanie złożony do Zamawiającego           po upływie 30 dni, licząc od dnia wejścia w życie ww. przepisów.</w:t>
      </w:r>
    </w:p>
    <w:p w:rsidR="008F2296" w:rsidRPr="009E709A" w:rsidRDefault="008F2296" w:rsidP="008F2296">
      <w:pPr>
        <w:pStyle w:val="Default"/>
        <w:spacing w:line="360" w:lineRule="auto"/>
        <w:jc w:val="both"/>
        <w:rPr>
          <w:rFonts w:ascii="Calibri" w:hAnsi="Calibri" w:cs="Calibri"/>
          <w:sz w:val="22"/>
          <w:szCs w:val="22"/>
        </w:rPr>
      </w:pPr>
      <w:r w:rsidRPr="009E709A">
        <w:rPr>
          <w:rFonts w:ascii="Calibri" w:hAnsi="Calibri" w:cs="Calibri"/>
          <w:sz w:val="22"/>
          <w:szCs w:val="22"/>
        </w:rPr>
        <w:t>6. 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bCs/>
          <w:sz w:val="22"/>
          <w:szCs w:val="22"/>
        </w:rPr>
        <w:t xml:space="preserve">7. Zamawiający ureguluje należności za wykonaną usługę przelewem  na rachunek bankowy Wykonawcy nr ..........................................................., zgłoszony do Urzędu Skarbowego do rozliczeń podatkowych w terminie do </w:t>
      </w:r>
      <w:r>
        <w:rPr>
          <w:rFonts w:ascii="Calibri" w:hAnsi="Calibri" w:cs="Calibri"/>
          <w:bCs/>
          <w:sz w:val="22"/>
          <w:szCs w:val="22"/>
        </w:rPr>
        <w:t xml:space="preserve">……… </w:t>
      </w:r>
      <w:r w:rsidRPr="009E709A">
        <w:rPr>
          <w:rFonts w:ascii="Calibri" w:hAnsi="Calibri" w:cs="Calibri"/>
          <w:bCs/>
          <w:sz w:val="22"/>
          <w:szCs w:val="22"/>
        </w:rPr>
        <w:t xml:space="preserve">dni od daty  otrzymania prawidłowo otrzymanej faktury. </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bCs/>
          <w:sz w:val="22"/>
          <w:szCs w:val="22"/>
        </w:rPr>
        <w:t>Rozliczenia z tytułu wykonywania niniejszej umowy będą dokonywane z dołu, w okresach miesięcznych, po zakończeniu każdego miesiąca.</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bCs/>
          <w:sz w:val="22"/>
          <w:szCs w:val="22"/>
        </w:rPr>
        <w:lastRenderedPageBreak/>
        <w:t>8.  Jako dzień zapłaty faktury przyjmuje się datę obciążenia rachunku bankowego Zamawiającego.</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9. Jeżeli faktura została doręczona Zamawiającemu przed dniem zakończenia należytej realizacji usługi, termin płatności określony w ust. 7 liczony jest od dnia zakończenia należytej realizacji usługi.</w:t>
      </w:r>
    </w:p>
    <w:p w:rsidR="008F2296" w:rsidRPr="009E709A" w:rsidRDefault="008F2296" w:rsidP="008F2296">
      <w:pPr>
        <w:pStyle w:val="ListParagraph"/>
        <w:widowControl w:val="0"/>
        <w:autoSpaceDE w:val="0"/>
        <w:spacing w:line="360" w:lineRule="auto"/>
        <w:ind w:left="0"/>
        <w:contextualSpacing w:val="0"/>
        <w:jc w:val="both"/>
        <w:rPr>
          <w:rFonts w:ascii="Calibri" w:hAnsi="Calibri" w:cs="Calibri"/>
          <w:color w:val="000000"/>
          <w:sz w:val="22"/>
          <w:szCs w:val="22"/>
        </w:rPr>
      </w:pPr>
    </w:p>
    <w:p w:rsidR="008F2296" w:rsidRPr="009E709A" w:rsidRDefault="008F2296" w:rsidP="008F2296">
      <w:pPr>
        <w:autoSpaceDE w:val="0"/>
        <w:spacing w:line="360" w:lineRule="auto"/>
        <w:jc w:val="center"/>
        <w:rPr>
          <w:rFonts w:ascii="Calibri" w:hAnsi="Calibri" w:cs="Calibri"/>
          <w:sz w:val="22"/>
          <w:szCs w:val="22"/>
        </w:rPr>
      </w:pPr>
      <w:r w:rsidRPr="009E709A">
        <w:rPr>
          <w:rFonts w:ascii="Calibri" w:hAnsi="Calibri" w:cs="Calibri"/>
          <w:b/>
          <w:bCs/>
          <w:color w:val="000000"/>
          <w:sz w:val="22"/>
          <w:szCs w:val="22"/>
        </w:rPr>
        <w:t xml:space="preserve">§ </w:t>
      </w:r>
      <w:r>
        <w:rPr>
          <w:rFonts w:ascii="Calibri" w:hAnsi="Calibri" w:cs="Calibri"/>
          <w:b/>
          <w:bCs/>
          <w:color w:val="000000"/>
          <w:sz w:val="22"/>
          <w:szCs w:val="22"/>
        </w:rPr>
        <w:t>8</w:t>
      </w:r>
    </w:p>
    <w:p w:rsidR="008F2296" w:rsidRPr="009E709A" w:rsidRDefault="008F2296" w:rsidP="008F2296">
      <w:pPr>
        <w:autoSpaceDE w:val="0"/>
        <w:spacing w:line="360" w:lineRule="auto"/>
        <w:jc w:val="center"/>
        <w:rPr>
          <w:rFonts w:ascii="Calibri" w:hAnsi="Calibri" w:cs="Calibri"/>
          <w:sz w:val="22"/>
          <w:szCs w:val="22"/>
        </w:rPr>
      </w:pPr>
      <w:r w:rsidRPr="009E709A">
        <w:rPr>
          <w:rFonts w:ascii="Calibri" w:hAnsi="Calibri" w:cs="Calibri"/>
          <w:b/>
          <w:bCs/>
          <w:color w:val="000000"/>
          <w:sz w:val="22"/>
          <w:szCs w:val="22"/>
        </w:rPr>
        <w:t xml:space="preserve"> </w:t>
      </w:r>
      <w:r w:rsidRPr="009E709A">
        <w:rPr>
          <w:rFonts w:ascii="Calibri" w:hAnsi="Calibri" w:cs="Calibri"/>
          <w:b/>
          <w:bCs/>
          <w:sz w:val="22"/>
          <w:szCs w:val="22"/>
        </w:rPr>
        <w:t>Przeniesienia praw i obowiązków</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8F2296" w:rsidRPr="009E709A" w:rsidRDefault="008F2296" w:rsidP="008F2296">
      <w:pPr>
        <w:spacing w:line="360" w:lineRule="auto"/>
        <w:jc w:val="both"/>
        <w:rPr>
          <w:rFonts w:ascii="Calibri" w:hAnsi="Calibri" w:cs="Calibri"/>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 xml:space="preserve">§ </w:t>
      </w:r>
      <w:r>
        <w:rPr>
          <w:rFonts w:ascii="Calibri" w:hAnsi="Calibri" w:cs="Calibri"/>
          <w:b/>
          <w:bCs/>
          <w:sz w:val="22"/>
          <w:szCs w:val="22"/>
        </w:rPr>
        <w:t>9</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Kary umowne</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1. Wykonawca zobowiązany jest do zapłaty kar umownych w przypadku: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1) zwłoki w realizowaniu usług w wysokości 0,1 % wartości umowy, o której mowa w </w:t>
      </w:r>
      <w:r w:rsidRPr="009E709A">
        <w:rPr>
          <w:rFonts w:ascii="Calibri" w:hAnsi="Calibri" w:cs="Calibri"/>
          <w:color w:val="auto"/>
          <w:sz w:val="22"/>
          <w:szCs w:val="22"/>
        </w:rPr>
        <w:t xml:space="preserve">§ 6 ust. 1               </w:t>
      </w:r>
      <w:r w:rsidRPr="009E709A">
        <w:rPr>
          <w:rFonts w:ascii="Calibri" w:hAnsi="Calibri" w:cs="Calibri"/>
          <w:sz w:val="22"/>
          <w:szCs w:val="22"/>
        </w:rPr>
        <w:t xml:space="preserve"> za każdy dzień </w:t>
      </w:r>
      <w:r w:rsidRPr="009E709A">
        <w:rPr>
          <w:rFonts w:ascii="Calibri" w:hAnsi="Calibri" w:cs="Calibri"/>
          <w:color w:val="auto"/>
          <w:sz w:val="22"/>
          <w:szCs w:val="22"/>
        </w:rPr>
        <w:t>zwłoki,</w:t>
      </w:r>
      <w:r w:rsidRPr="009E709A">
        <w:rPr>
          <w:rFonts w:ascii="Calibri" w:hAnsi="Calibri" w:cs="Calibri"/>
          <w:color w:val="ED4C05"/>
          <w:sz w:val="22"/>
          <w:szCs w:val="22"/>
        </w:rPr>
        <w:t xml:space="preserve">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2) zwłoki w usunięciu stwierdzonych przez Zamawiającego wad w wysokości 0,1 % wartości brutto usługi wykonanej ze zwłoką, za każdy dzień zwłoki liczony od dnia wyznaczonego na usunięcie wad,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3) nie wdrożenia systemu radiowej identyfikacji i ewidencjonowania bielizny szpitalnej w terminie,                  o którym mowa w § 4 w wysokości 3% wartości brutto miesięcznego wynagrodzenia Wykonawcy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4) nie wywiązania się z obowiązku, o którym mowa w § 3 ust. 5  i ust. 6 w wysokości 0,1 % wartości umowy, o której mowa </w:t>
      </w:r>
      <w:r w:rsidRPr="009E709A">
        <w:rPr>
          <w:rFonts w:ascii="Calibri" w:hAnsi="Calibri" w:cs="Calibri"/>
          <w:color w:val="auto"/>
          <w:sz w:val="22"/>
          <w:szCs w:val="22"/>
        </w:rPr>
        <w:t>w § 6 ust. 1</w:t>
      </w:r>
      <w:r w:rsidRPr="009E709A">
        <w:rPr>
          <w:rFonts w:ascii="Calibri" w:hAnsi="Calibri" w:cs="Calibri"/>
          <w:sz w:val="22"/>
          <w:szCs w:val="22"/>
        </w:rPr>
        <w:t xml:space="preserve">  za każdy dzień opóźnienia,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5) nie wykonania zamówienia lub odstąpienia od umowy przez Zamawiającego z przyczyn leżących     po stronie Wykonawcy – w wysokości 10% wartości brutto nie zrealizowanej części umowy,</w:t>
      </w:r>
    </w:p>
    <w:p w:rsidR="008F2296" w:rsidRPr="009E709A" w:rsidRDefault="008F2296" w:rsidP="008F2296">
      <w:pPr>
        <w:spacing w:line="360" w:lineRule="auto"/>
        <w:jc w:val="both"/>
        <w:rPr>
          <w:rFonts w:ascii="Calibri" w:hAnsi="Calibri" w:cs="Calibri"/>
          <w:color w:val="000000"/>
          <w:sz w:val="22"/>
          <w:szCs w:val="22"/>
        </w:rPr>
      </w:pPr>
      <w:r w:rsidRPr="009E709A">
        <w:rPr>
          <w:rFonts w:ascii="Calibri" w:hAnsi="Calibri" w:cs="Calibri"/>
          <w:color w:val="000000"/>
          <w:sz w:val="22"/>
          <w:szCs w:val="22"/>
        </w:rPr>
        <w:t>6) za każdy stwierdzony dzień braku spełniania przez Wykonawcę obowiązku, o którym mowa w § 5 ust. 1 w odniesieniu do każdej z osób, które  zobowiązany był zatrudniać  w związku z niniejszą umową na podstawie umowy o pracę, chyba że okoliczność o której mowa wystąpiła  z przyczyn nie leżących po stronie Wykonawcy, a na zwolnionym stanowisku została niezwłocznie, tj. w terminie nie dłuższym niż 7 dni zatrudniona inna osoba posiadająca takie same kwalifikacje w wysokości 200 zł.</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2. W przypadku, gdy zastrzeżone kary umowne nie pokryją wartości poniesionej szkody, Zamawiający uprawniony będzie do dochodzenia odszkodowania uzupełniającego na zasadach ogólnych.</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3. Zamawiający zastrzega sobie prawo pobierania kar umownych z wynagrodzenia należnego Wykonawcy z tytułu wykonywania niniejszej umowy.</w:t>
      </w:r>
      <w:r w:rsidRPr="009E709A">
        <w:rPr>
          <w:rFonts w:ascii="Calibri" w:hAnsi="Calibri" w:cs="Calibri"/>
          <w:sz w:val="22"/>
          <w:szCs w:val="22"/>
          <w:highlight w:val="yellow"/>
        </w:rPr>
        <w:t xml:space="preserve"> </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lastRenderedPageBreak/>
        <w:t>4. Naliczenie kar umownych następuje przez sporządzenie noty księgowej wraz z pisemnym uzasadnieniem.</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 xml:space="preserve">5.  Maksymalna wysokość kar umownych, których mogą dochodzić strony, nie może przekroczyć 30% wartości umowy określonej w </w:t>
      </w:r>
      <w:r w:rsidRPr="009E709A">
        <w:rPr>
          <w:rFonts w:ascii="Calibri" w:hAnsi="Calibri" w:cs="Calibri"/>
          <w:color w:val="auto"/>
          <w:sz w:val="22"/>
          <w:szCs w:val="22"/>
        </w:rPr>
        <w:t>§ 6.</w:t>
      </w:r>
    </w:p>
    <w:p w:rsidR="008F2296" w:rsidRPr="009E709A" w:rsidRDefault="008F2296" w:rsidP="008F2296">
      <w:pPr>
        <w:pStyle w:val="Default"/>
        <w:tabs>
          <w:tab w:val="left" w:pos="0"/>
        </w:tabs>
        <w:spacing w:line="360" w:lineRule="auto"/>
        <w:jc w:val="both"/>
        <w:rPr>
          <w:rFonts w:ascii="Calibri" w:hAnsi="Calibri" w:cs="Calibri"/>
          <w:sz w:val="22"/>
          <w:szCs w:val="22"/>
        </w:rPr>
      </w:pPr>
      <w:r w:rsidRPr="009E709A">
        <w:rPr>
          <w:rFonts w:ascii="Calibri" w:hAnsi="Calibri" w:cs="Calibri"/>
          <w:sz w:val="22"/>
          <w:szCs w:val="22"/>
        </w:rPr>
        <w:t>6.  Kara umowna jest płatna w terminie 14 dni od dnia wystawienia noty księgowej.</w:t>
      </w:r>
    </w:p>
    <w:p w:rsidR="008F2296" w:rsidRPr="009E709A" w:rsidRDefault="008F2296" w:rsidP="008F2296">
      <w:pPr>
        <w:tabs>
          <w:tab w:val="left" w:pos="284"/>
        </w:tabs>
        <w:spacing w:line="360" w:lineRule="auto"/>
        <w:ind w:left="284" w:hanging="284"/>
        <w:jc w:val="both"/>
        <w:rPr>
          <w:rFonts w:ascii="Calibri" w:hAnsi="Calibri" w:cs="Calibri"/>
          <w:color w:val="000000"/>
          <w:sz w:val="22"/>
          <w:szCs w:val="22"/>
        </w:rPr>
      </w:pPr>
    </w:p>
    <w:p w:rsidR="008F2296" w:rsidRPr="009E709A" w:rsidRDefault="008F2296" w:rsidP="008F2296">
      <w:pPr>
        <w:autoSpaceDE w:val="0"/>
        <w:spacing w:line="360" w:lineRule="auto"/>
        <w:jc w:val="center"/>
        <w:rPr>
          <w:rFonts w:ascii="Calibri" w:hAnsi="Calibri" w:cs="Calibri"/>
          <w:sz w:val="22"/>
          <w:szCs w:val="22"/>
        </w:rPr>
      </w:pPr>
      <w:r>
        <w:rPr>
          <w:rFonts w:ascii="Calibri" w:hAnsi="Calibri" w:cs="Calibri"/>
          <w:b/>
          <w:bCs/>
          <w:color w:val="000000"/>
          <w:sz w:val="22"/>
          <w:szCs w:val="22"/>
        </w:rPr>
        <w:t>§ 10</w:t>
      </w:r>
      <w:r w:rsidRPr="009E709A">
        <w:rPr>
          <w:rFonts w:ascii="Calibri" w:hAnsi="Calibri" w:cs="Calibri"/>
          <w:b/>
          <w:bCs/>
          <w:color w:val="000000"/>
          <w:sz w:val="22"/>
          <w:szCs w:val="22"/>
        </w:rPr>
        <w:t xml:space="preserve"> </w:t>
      </w:r>
    </w:p>
    <w:p w:rsidR="008F2296" w:rsidRPr="009E709A" w:rsidRDefault="008F2296" w:rsidP="008F2296">
      <w:pPr>
        <w:autoSpaceDE w:val="0"/>
        <w:spacing w:line="360" w:lineRule="auto"/>
        <w:jc w:val="center"/>
        <w:rPr>
          <w:rFonts w:ascii="Calibri" w:hAnsi="Calibri" w:cs="Calibri"/>
          <w:sz w:val="22"/>
          <w:szCs w:val="22"/>
        </w:rPr>
      </w:pPr>
      <w:r w:rsidRPr="009E709A">
        <w:rPr>
          <w:rFonts w:ascii="Calibri" w:hAnsi="Calibri" w:cs="Calibri"/>
          <w:b/>
          <w:bCs/>
          <w:sz w:val="22"/>
          <w:szCs w:val="22"/>
        </w:rPr>
        <w:t>Termin realizacji</w:t>
      </w:r>
    </w:p>
    <w:p w:rsidR="008F2296" w:rsidRPr="009E709A" w:rsidRDefault="008F2296" w:rsidP="008F2296">
      <w:pPr>
        <w:numPr>
          <w:ilvl w:val="0"/>
          <w:numId w:val="21"/>
        </w:numPr>
        <w:tabs>
          <w:tab w:val="left" w:pos="284"/>
        </w:tabs>
        <w:suppressAutoHyphens/>
        <w:autoSpaceDE w:val="0"/>
        <w:spacing w:line="360" w:lineRule="auto"/>
        <w:ind w:left="0" w:firstLine="0"/>
        <w:jc w:val="both"/>
        <w:rPr>
          <w:rFonts w:ascii="Calibri" w:hAnsi="Calibri" w:cs="Calibri"/>
          <w:sz w:val="22"/>
          <w:szCs w:val="22"/>
        </w:rPr>
      </w:pPr>
      <w:r w:rsidRPr="009E709A">
        <w:rPr>
          <w:rFonts w:ascii="Calibri" w:hAnsi="Calibri" w:cs="Calibri"/>
          <w:bCs/>
          <w:color w:val="000000"/>
          <w:sz w:val="22"/>
          <w:szCs w:val="22"/>
        </w:rPr>
        <w:t>Umowę zawiera się na czas określony tj. od ……………...</w:t>
      </w:r>
      <w:r w:rsidRPr="009E709A">
        <w:rPr>
          <w:rFonts w:ascii="Calibri" w:hAnsi="Calibri" w:cs="Calibri"/>
          <w:bCs/>
          <w:sz w:val="22"/>
          <w:szCs w:val="22"/>
        </w:rPr>
        <w:t xml:space="preserve"> do …………………………….</w:t>
      </w:r>
      <w:r w:rsidRPr="009E709A">
        <w:rPr>
          <w:rFonts w:ascii="Calibri" w:hAnsi="Calibri" w:cs="Calibri"/>
          <w:bCs/>
          <w:color w:val="000000"/>
          <w:sz w:val="22"/>
          <w:szCs w:val="22"/>
        </w:rPr>
        <w:t xml:space="preserve">. </w:t>
      </w:r>
    </w:p>
    <w:p w:rsidR="008F2296" w:rsidRPr="009E709A" w:rsidRDefault="008F2296" w:rsidP="008F2296">
      <w:pPr>
        <w:numPr>
          <w:ilvl w:val="0"/>
          <w:numId w:val="21"/>
        </w:numPr>
        <w:tabs>
          <w:tab w:val="left" w:pos="284"/>
        </w:tabs>
        <w:suppressAutoHyphens/>
        <w:autoSpaceDE w:val="0"/>
        <w:spacing w:line="360" w:lineRule="auto"/>
        <w:ind w:left="0" w:firstLine="0"/>
        <w:jc w:val="both"/>
        <w:rPr>
          <w:rFonts w:ascii="Calibri" w:hAnsi="Calibri" w:cs="Calibri"/>
          <w:sz w:val="22"/>
          <w:szCs w:val="22"/>
        </w:rPr>
      </w:pPr>
      <w:r w:rsidRPr="009E709A">
        <w:rPr>
          <w:rFonts w:ascii="Calibri" w:hAnsi="Calibri" w:cs="Calibri"/>
          <w:sz w:val="22"/>
          <w:szCs w:val="22"/>
        </w:rPr>
        <w:t>Zamawiający może odstąpić od umowy w przypadku zaistnienia okoliczności, o których mowa          w art.</w:t>
      </w:r>
      <w:r w:rsidRPr="009E709A">
        <w:rPr>
          <w:rFonts w:ascii="Calibri" w:hAnsi="Calibri" w:cs="Calibri"/>
          <w:color w:val="CE181E"/>
          <w:sz w:val="22"/>
          <w:szCs w:val="22"/>
        </w:rPr>
        <w:t xml:space="preserve"> </w:t>
      </w:r>
      <w:r w:rsidRPr="009E709A">
        <w:rPr>
          <w:rFonts w:ascii="Calibri" w:hAnsi="Calibri" w:cs="Calibri"/>
          <w:color w:val="000000"/>
          <w:sz w:val="22"/>
          <w:szCs w:val="22"/>
        </w:rPr>
        <w:t>456</w:t>
      </w:r>
      <w:r w:rsidRPr="009E709A">
        <w:rPr>
          <w:rFonts w:ascii="Calibri" w:hAnsi="Calibri" w:cs="Calibri"/>
          <w:color w:val="CE181E"/>
          <w:sz w:val="22"/>
          <w:szCs w:val="22"/>
        </w:rPr>
        <w:t xml:space="preserve"> </w:t>
      </w:r>
      <w:r w:rsidRPr="009E709A">
        <w:rPr>
          <w:rFonts w:ascii="Calibri" w:hAnsi="Calibri" w:cs="Calibri"/>
          <w:sz w:val="22"/>
          <w:szCs w:val="22"/>
        </w:rPr>
        <w:t xml:space="preserve">Ustawy </w:t>
      </w:r>
    </w:p>
    <w:p w:rsidR="008F2296" w:rsidRPr="009E709A" w:rsidRDefault="008F2296" w:rsidP="008F2296">
      <w:pPr>
        <w:numPr>
          <w:ilvl w:val="0"/>
          <w:numId w:val="21"/>
        </w:numPr>
        <w:tabs>
          <w:tab w:val="left" w:pos="284"/>
        </w:tabs>
        <w:suppressAutoHyphens/>
        <w:spacing w:line="360" w:lineRule="auto"/>
        <w:ind w:left="284" w:hanging="284"/>
        <w:jc w:val="both"/>
        <w:rPr>
          <w:rFonts w:ascii="Calibri" w:hAnsi="Calibri" w:cs="Calibri"/>
          <w:sz w:val="22"/>
          <w:szCs w:val="22"/>
        </w:rPr>
      </w:pPr>
      <w:r w:rsidRPr="009E709A">
        <w:rPr>
          <w:rFonts w:ascii="Calibri" w:hAnsi="Calibri" w:cs="Calibri"/>
          <w:sz w:val="22"/>
          <w:szCs w:val="22"/>
        </w:rPr>
        <w:t>Umowa podlega unieważnieniu jeżeli Zamawiający naruszył zapisy art. 457 Ustawy.</w:t>
      </w:r>
    </w:p>
    <w:p w:rsidR="008F2296" w:rsidRPr="009E709A" w:rsidRDefault="008F2296" w:rsidP="008F2296">
      <w:pPr>
        <w:pStyle w:val="Tekstpodstawowywcity"/>
        <w:spacing w:line="360" w:lineRule="auto"/>
        <w:ind w:left="0"/>
        <w:jc w:val="both"/>
        <w:rPr>
          <w:rFonts w:ascii="Calibri" w:hAnsi="Calibri" w:cs="Calibri"/>
          <w:sz w:val="22"/>
          <w:szCs w:val="22"/>
        </w:rPr>
      </w:pPr>
      <w:r w:rsidRPr="009E709A">
        <w:rPr>
          <w:rFonts w:ascii="Calibri" w:hAnsi="Calibri" w:cs="Calibri"/>
          <w:sz w:val="22"/>
          <w:szCs w:val="22"/>
          <w:lang w:val="pl-PL"/>
        </w:rPr>
        <w:t>4. Niezależnie od postanowień ust. 2 niniejszego paragrafu, Zamawiający ma prawo do odstąpienia             od niniejszej umowy, w przypadku:</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jeżeli pomimo zawiadomień Zamawiającego dotyczących nienależytego wykonywania przez Wykonawcę umowy, Wykonawca nie dostosuje się do żądań i wezwań Zamawiającego w tym zakresie</w:t>
      </w:r>
    </w:p>
    <w:p w:rsidR="008F2296" w:rsidRPr="009E709A" w:rsidRDefault="008F2296" w:rsidP="008F2296">
      <w:pPr>
        <w:tabs>
          <w:tab w:val="center" w:pos="0"/>
          <w:tab w:val="left" w:pos="426"/>
        </w:tabs>
        <w:spacing w:line="360" w:lineRule="auto"/>
        <w:jc w:val="both"/>
        <w:rPr>
          <w:rFonts w:ascii="Calibri" w:hAnsi="Calibri" w:cs="Calibri"/>
          <w:sz w:val="22"/>
          <w:szCs w:val="22"/>
        </w:rPr>
      </w:pPr>
      <w:r w:rsidRPr="009E709A">
        <w:rPr>
          <w:rFonts w:ascii="Calibri" w:hAnsi="Calibri" w:cs="Calibri"/>
          <w:sz w:val="22"/>
          <w:szCs w:val="22"/>
        </w:rPr>
        <w:t>2) trzykrotnego stwierdzenia przez Zamawiającego naruszania warunków, o których mowa                                    w niniejszej umowie</w:t>
      </w:r>
    </w:p>
    <w:p w:rsidR="008F2296" w:rsidRPr="009E709A" w:rsidRDefault="008F2296" w:rsidP="008F2296">
      <w:pPr>
        <w:tabs>
          <w:tab w:val="center" w:pos="0"/>
          <w:tab w:val="left" w:pos="426"/>
        </w:tabs>
        <w:spacing w:line="360" w:lineRule="auto"/>
        <w:jc w:val="both"/>
        <w:rPr>
          <w:rFonts w:ascii="Calibri" w:hAnsi="Calibri" w:cs="Calibri"/>
          <w:sz w:val="22"/>
          <w:szCs w:val="22"/>
        </w:rPr>
      </w:pPr>
      <w:r w:rsidRPr="009E709A">
        <w:rPr>
          <w:rFonts w:ascii="Calibri" w:hAnsi="Calibri" w:cs="Calibri"/>
          <w:sz w:val="22"/>
          <w:szCs w:val="22"/>
        </w:rPr>
        <w:t xml:space="preserve">3) jeżeli Zamawiający poweźmie informację o utracie/zmianie przez Wykonawcę uprawnień koniecznych od świadczenia usług </w:t>
      </w:r>
    </w:p>
    <w:p w:rsidR="008F2296" w:rsidRPr="009E709A" w:rsidRDefault="008F2296" w:rsidP="008F2296">
      <w:pPr>
        <w:tabs>
          <w:tab w:val="center" w:pos="426"/>
          <w:tab w:val="center" w:pos="735"/>
        </w:tabs>
        <w:spacing w:line="360" w:lineRule="auto"/>
        <w:jc w:val="both"/>
        <w:rPr>
          <w:rFonts w:ascii="Calibri" w:hAnsi="Calibri" w:cs="Calibri"/>
          <w:sz w:val="22"/>
          <w:szCs w:val="22"/>
        </w:rPr>
      </w:pPr>
      <w:r w:rsidRPr="009E709A">
        <w:rPr>
          <w:rFonts w:ascii="Calibri" w:hAnsi="Calibri" w:cs="Calibri"/>
          <w:sz w:val="22"/>
          <w:szCs w:val="22"/>
        </w:rPr>
        <w:t>4)  w razie złożenia przez Wykonawcę wniosku o upadłość, bądź w razie postawienia Wykonawcy</w:t>
      </w:r>
      <w:r w:rsidRPr="009E709A">
        <w:rPr>
          <w:rFonts w:ascii="Calibri" w:hAnsi="Calibri" w:cs="Calibri"/>
          <w:sz w:val="22"/>
          <w:szCs w:val="22"/>
        </w:rPr>
        <w:br/>
        <w:t>w stan likwidacji,</w:t>
      </w:r>
    </w:p>
    <w:p w:rsidR="008F2296" w:rsidRPr="009E709A" w:rsidRDefault="008F2296" w:rsidP="008F2296">
      <w:pPr>
        <w:tabs>
          <w:tab w:val="center" w:pos="567"/>
        </w:tabs>
        <w:spacing w:line="360" w:lineRule="auto"/>
        <w:jc w:val="both"/>
        <w:rPr>
          <w:rFonts w:ascii="Calibri" w:hAnsi="Calibri" w:cs="Calibri"/>
          <w:sz w:val="22"/>
          <w:szCs w:val="22"/>
        </w:rPr>
      </w:pPr>
      <w:r w:rsidRPr="009E709A">
        <w:rPr>
          <w:rFonts w:ascii="Calibri" w:hAnsi="Calibri" w:cs="Calibri"/>
          <w:sz w:val="22"/>
          <w:szCs w:val="22"/>
        </w:rPr>
        <w:t>5) w razie stwierdzenia, że Wykonawca podejmuje działania na szkodę Zamawiającego,</w:t>
      </w:r>
      <w:r w:rsidRPr="009E709A">
        <w:rPr>
          <w:rFonts w:ascii="Calibri" w:hAnsi="Calibri" w:cs="Calibri"/>
          <w:color w:val="FF0000"/>
          <w:sz w:val="22"/>
          <w:szCs w:val="22"/>
        </w:rPr>
        <w:br/>
      </w:r>
      <w:r w:rsidRPr="009E709A">
        <w:rPr>
          <w:rFonts w:ascii="Calibri" w:hAnsi="Calibri" w:cs="Calibri"/>
          <w:sz w:val="22"/>
          <w:szCs w:val="22"/>
        </w:rPr>
        <w:t>6)  w razie stwierdzenia spowodowania przez Wykonawcę poważnej szkody w imieniu Zamawiającego.</w:t>
      </w:r>
    </w:p>
    <w:p w:rsidR="008F2296" w:rsidRPr="009E709A" w:rsidRDefault="008F2296" w:rsidP="008F2296">
      <w:pPr>
        <w:pStyle w:val="ListParagraph"/>
        <w:widowControl w:val="0"/>
        <w:numPr>
          <w:ilvl w:val="0"/>
          <w:numId w:val="20"/>
        </w:numPr>
        <w:tabs>
          <w:tab w:val="left" w:pos="284"/>
          <w:tab w:val="center" w:pos="851"/>
          <w:tab w:val="left" w:pos="1196"/>
        </w:tabs>
        <w:suppressAutoHyphens/>
        <w:spacing w:line="360" w:lineRule="auto"/>
        <w:ind w:left="0" w:firstLine="0"/>
        <w:contextualSpacing w:val="0"/>
        <w:jc w:val="both"/>
        <w:rPr>
          <w:rFonts w:ascii="Calibri" w:hAnsi="Calibri" w:cs="Calibri"/>
          <w:sz w:val="22"/>
          <w:szCs w:val="22"/>
        </w:rPr>
      </w:pPr>
      <w:r w:rsidRPr="009E709A">
        <w:rPr>
          <w:rFonts w:ascii="Calibri" w:hAnsi="Calibri" w:cs="Calibri"/>
          <w:sz w:val="22"/>
          <w:szCs w:val="22"/>
        </w:rPr>
        <w:t>Zamawiający może złożyć oświadczenie o odstąpieniu od niniejszej umowy  z przyczyn wskazanych w ustępach powyżej, w terminie do 30 dni od daty powzięcia wiedzy o ich wystąpieniu. Oświadczenie  o odstąpieniu od umowy wymaga formy pisemnej z uzasadnieniem i wskazania daty rozwiązania umowy.</w:t>
      </w:r>
    </w:p>
    <w:p w:rsidR="008F2296" w:rsidRPr="009E709A" w:rsidRDefault="008F2296" w:rsidP="008F2296">
      <w:pPr>
        <w:pStyle w:val="Tekstpodstawowywcity21"/>
        <w:spacing w:after="0" w:line="360" w:lineRule="auto"/>
        <w:ind w:left="0"/>
        <w:jc w:val="both"/>
      </w:pPr>
      <w:r w:rsidRPr="009E709A">
        <w:t>6. Umowa wygasa w przypadku wycz</w:t>
      </w:r>
      <w:r>
        <w:t>erpania wartości wskazanej w § 7</w:t>
      </w:r>
      <w:r w:rsidRPr="009E709A">
        <w:t xml:space="preserve"> ust.1 albo z końcem okresu obowiązywania umowy, z zastrzeżeniem zapisów ust. 7 - w zależności od tego, które z tych zdarzeń nastąpi wcześniej.</w:t>
      </w:r>
    </w:p>
    <w:p w:rsidR="008F2296" w:rsidRPr="009E709A" w:rsidRDefault="008F2296" w:rsidP="008F2296">
      <w:pPr>
        <w:tabs>
          <w:tab w:val="left" w:pos="284"/>
        </w:tabs>
        <w:spacing w:line="360" w:lineRule="auto"/>
        <w:jc w:val="both"/>
        <w:rPr>
          <w:rFonts w:ascii="Calibri" w:hAnsi="Calibri" w:cs="Calibri"/>
          <w:sz w:val="22"/>
          <w:szCs w:val="22"/>
        </w:rPr>
      </w:pPr>
      <w:r w:rsidRPr="009E709A">
        <w:rPr>
          <w:rFonts w:ascii="Calibri" w:hAnsi="Calibri" w:cs="Calibri"/>
          <w:sz w:val="22"/>
          <w:szCs w:val="22"/>
        </w:rPr>
        <w:lastRenderedPageBreak/>
        <w:t>7. W przypadku, gdy w terminie określonym w ust. 1 niniejszego paragrafu umowy wartość zrealizowanej usługi nie wyczerpie kw</w:t>
      </w:r>
      <w:r>
        <w:rPr>
          <w:rFonts w:ascii="Calibri" w:hAnsi="Calibri" w:cs="Calibri"/>
          <w:sz w:val="22"/>
          <w:szCs w:val="22"/>
        </w:rPr>
        <w:t>oty określonej w § 7</w:t>
      </w:r>
      <w:r w:rsidRPr="009E709A">
        <w:rPr>
          <w:rFonts w:ascii="Calibri" w:hAnsi="Calibri" w:cs="Calibri"/>
          <w:sz w:val="22"/>
          <w:szCs w:val="22"/>
        </w:rPr>
        <w:t xml:space="preserve"> ust. 1 umowa może zostać przedłużona               o czas niezbędny do jej wykorzystania. </w:t>
      </w:r>
    </w:p>
    <w:p w:rsidR="008F2296" w:rsidRPr="009E709A" w:rsidRDefault="008F2296" w:rsidP="008F2296">
      <w:pPr>
        <w:pStyle w:val="Tekstpodstawowywcity21"/>
        <w:spacing w:after="0" w:line="360" w:lineRule="auto"/>
        <w:ind w:left="0"/>
        <w:jc w:val="both"/>
      </w:pPr>
      <w:r w:rsidRPr="009E709A">
        <w:t>8. W przypadku, gdy umowa wygaśnie w przypadku wyczerpania wartości wskazanej  w</w:t>
      </w:r>
      <w:r w:rsidRPr="009E709A">
        <w:rPr>
          <w:color w:val="ED4C05"/>
        </w:rPr>
        <w:t xml:space="preserve"> </w:t>
      </w:r>
      <w:r>
        <w:t>§ 7</w:t>
      </w:r>
      <w:r w:rsidRPr="009E709A">
        <w:t xml:space="preserve"> ust. 1 Wykonawcy nie będą przysługiwały z tego tytułu żadne roszczenia względem Zamawiającego.</w:t>
      </w:r>
    </w:p>
    <w:p w:rsidR="008F2296" w:rsidRPr="00B005C9" w:rsidRDefault="008F2296" w:rsidP="008F2296">
      <w:pPr>
        <w:pStyle w:val="Tekstpodstawowywcity21"/>
        <w:spacing w:after="0" w:line="360" w:lineRule="auto"/>
        <w:ind w:left="0"/>
        <w:jc w:val="both"/>
      </w:pPr>
      <w:r w:rsidRPr="009E709A">
        <w:t xml:space="preserve">9. </w:t>
      </w:r>
      <w:r w:rsidRPr="009E709A">
        <w:rPr>
          <w:color w:val="000000"/>
        </w:rPr>
        <w:t>Zamawiający zobowiązuje się do realizacji co najmniej 80% wartości umowy</w:t>
      </w:r>
      <w:r>
        <w:rPr>
          <w:color w:val="000000"/>
        </w:rPr>
        <w:t>.</w:t>
      </w:r>
    </w:p>
    <w:p w:rsidR="008F2296" w:rsidRPr="009E709A" w:rsidRDefault="008F2296" w:rsidP="008F2296">
      <w:pPr>
        <w:spacing w:line="360" w:lineRule="auto"/>
        <w:rPr>
          <w:rFonts w:ascii="Calibri" w:hAnsi="Calibri" w:cs="Calibri"/>
          <w:b/>
          <w:bCs/>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xml:space="preserve">     § 1</w:t>
      </w:r>
      <w:r>
        <w:rPr>
          <w:rFonts w:ascii="Calibri" w:hAnsi="Calibri" w:cs="Calibri"/>
          <w:b/>
          <w:bCs/>
          <w:sz w:val="22"/>
          <w:szCs w:val="22"/>
        </w:rPr>
        <w:t>1</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xml:space="preserve">     Zmiany umowy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Zakazuje się zmian postanowień zawartej umowy w stosunku do treści oferty, na podstawie której dokonano wyboru wykonawcy, chyba że zachodzą okoliczności określone w art. 455 Ustawy.</w:t>
      </w:r>
    </w:p>
    <w:p w:rsidR="008F2296" w:rsidRPr="009E709A" w:rsidRDefault="008F2296" w:rsidP="008F2296">
      <w:pPr>
        <w:tabs>
          <w:tab w:val="left" w:pos="60"/>
        </w:tabs>
        <w:spacing w:line="360" w:lineRule="auto"/>
        <w:jc w:val="both"/>
        <w:rPr>
          <w:rFonts w:ascii="Calibri" w:hAnsi="Calibri" w:cs="Calibri"/>
          <w:sz w:val="22"/>
          <w:szCs w:val="22"/>
        </w:rPr>
      </w:pPr>
      <w:r w:rsidRPr="009E709A">
        <w:rPr>
          <w:rFonts w:ascii="Calibri" w:hAnsi="Calibri" w:cs="Calibri"/>
          <w:sz w:val="22"/>
          <w:szCs w:val="22"/>
        </w:rPr>
        <w:t>2. Zamawiający, zgodnie z art. 455  ust. 1 pkt. 1 Ustawy przewiduje możliwość zmiany postanowień niniejszej umowy w stosunku do treści oferty, na podstawie której dokonano wyboru Wykonawcy        w następującym zakresie:</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zmiany ceny zgodnie z postanowieniami</w:t>
      </w:r>
      <w:r w:rsidRPr="009E709A">
        <w:rPr>
          <w:rFonts w:ascii="Calibri" w:hAnsi="Calibri" w:cs="Calibri"/>
          <w:color w:val="FF4000"/>
          <w:sz w:val="22"/>
          <w:szCs w:val="22"/>
        </w:rPr>
        <w:t xml:space="preserve"> </w:t>
      </w:r>
      <w:r>
        <w:rPr>
          <w:rFonts w:ascii="Calibri" w:hAnsi="Calibri" w:cs="Calibri"/>
          <w:sz w:val="22"/>
          <w:szCs w:val="22"/>
        </w:rPr>
        <w:t>§ 7</w:t>
      </w:r>
      <w:r w:rsidRPr="009E709A">
        <w:rPr>
          <w:rFonts w:ascii="Calibri" w:hAnsi="Calibri" w:cs="Calibri"/>
          <w:sz w:val="22"/>
          <w:szCs w:val="22"/>
        </w:rPr>
        <w:t xml:space="preserve"> ust. 4 niniejszej  umowy  </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 xml:space="preserve">2) zmiany osób kluczowych dla realizacji umowy oraz osób reprezentujących strony </w:t>
      </w:r>
      <w:r w:rsidRPr="009E709A">
        <w:rPr>
          <w:rFonts w:ascii="Calibri" w:hAnsi="Calibri" w:cs="Calibri"/>
          <w:sz w:val="22"/>
          <w:szCs w:val="22"/>
        </w:rPr>
        <w:br/>
        <w:t xml:space="preserve">z uwagi na niezależne od stron okoliczności (tj. choroba, wypadki losowe, nieprzewidziane zmiany organizacyjne </w:t>
      </w:r>
      <w:proofErr w:type="spellStart"/>
      <w:r w:rsidRPr="009E709A">
        <w:rPr>
          <w:rFonts w:ascii="Calibri" w:hAnsi="Calibri" w:cs="Calibri"/>
          <w:sz w:val="22"/>
          <w:szCs w:val="22"/>
        </w:rPr>
        <w:t>itp</w:t>
      </w:r>
      <w:proofErr w:type="spellEnd"/>
      <w:r w:rsidRPr="009E709A">
        <w:rPr>
          <w:rFonts w:ascii="Calibri" w:hAnsi="Calibri" w:cs="Calibri"/>
          <w:sz w:val="22"/>
          <w:szCs w:val="22"/>
        </w:rPr>
        <w:t>);</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3)  zmiany danych teleadresowych stron zapisanych w umowie;</w:t>
      </w:r>
    </w:p>
    <w:p w:rsidR="008F2296" w:rsidRPr="009E709A" w:rsidRDefault="008F2296" w:rsidP="008F2296">
      <w:pPr>
        <w:tabs>
          <w:tab w:val="left" w:pos="709"/>
        </w:tabs>
        <w:spacing w:line="360" w:lineRule="auto"/>
        <w:jc w:val="both"/>
        <w:rPr>
          <w:rFonts w:ascii="Calibri" w:hAnsi="Calibri" w:cs="Calibri"/>
          <w:sz w:val="22"/>
          <w:szCs w:val="22"/>
        </w:rPr>
      </w:pPr>
      <w:r w:rsidRPr="009E709A">
        <w:rPr>
          <w:rFonts w:ascii="Calibri" w:hAnsi="Calibri" w:cs="Calibri"/>
          <w:sz w:val="22"/>
          <w:szCs w:val="22"/>
        </w:rPr>
        <w:t>4) zmiany postanowień umowy w przypadku zmiany przepisów prawnych istotnych dla realizacji przedmiotu umowy,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5) zmiany postanowień umowy, związanych z zaistnieniem okoliczności, których nie można było przewidzieć w chwili zawarcia umowy; z</w:t>
      </w:r>
      <w:r w:rsidRPr="009E709A">
        <w:rPr>
          <w:rFonts w:ascii="Calibri" w:hAnsi="Calibri" w:cs="Calibri"/>
          <w:bCs/>
          <w:sz w:val="22"/>
          <w:szCs w:val="22"/>
        </w:rPr>
        <w:t xml:space="preserve">miany te nie mogą prowadzić do zmiany charakteru umowy     </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3. Wszelkie zmiany treści niniejszej umowy wymagają formy pisemnej w postaci aneksu pod rygorem nieważności, z zastrzeżeniem pozostałych zapisów umowy.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4. Zmiany, o których mowa w ust. 2 pkt. 2 i 3  niniejszego paragrafu nie wymagają formy  pisemnej       w postaci aneksu.</w:t>
      </w:r>
    </w:p>
    <w:p w:rsidR="008F2296" w:rsidRPr="009E709A" w:rsidRDefault="008F2296" w:rsidP="008F2296">
      <w:pPr>
        <w:spacing w:line="360" w:lineRule="auto"/>
        <w:jc w:val="center"/>
        <w:rPr>
          <w:rFonts w:ascii="Calibri" w:hAnsi="Calibri" w:cs="Calibri"/>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xml:space="preserve"> § 1</w:t>
      </w:r>
      <w:r>
        <w:rPr>
          <w:rFonts w:ascii="Calibri" w:hAnsi="Calibri" w:cs="Calibri"/>
          <w:b/>
          <w:bCs/>
          <w:sz w:val="22"/>
          <w:szCs w:val="22"/>
        </w:rPr>
        <w:t>2</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Przeniesienie praw</w:t>
      </w:r>
    </w:p>
    <w:p w:rsidR="008F2296" w:rsidRPr="009E709A" w:rsidRDefault="008F2296" w:rsidP="008F2296">
      <w:pPr>
        <w:numPr>
          <w:ilvl w:val="0"/>
          <w:numId w:val="18"/>
        </w:numPr>
        <w:tabs>
          <w:tab w:val="clear" w:pos="720"/>
          <w:tab w:val="left" w:pos="0"/>
          <w:tab w:val="left" w:pos="281"/>
          <w:tab w:val="left" w:pos="406"/>
          <w:tab w:val="num" w:pos="1273"/>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Zamawiający  dopuszcza  zlecenie  podwykonawcom  realizację  części  przedmiotu umowy,            przy czym Wykonawca zobowiązany jest do dostarczenia pisemnej informacji o podwykonawcach obejmującej, min. nazwę i adres.</w:t>
      </w:r>
    </w:p>
    <w:p w:rsidR="008F2296" w:rsidRPr="009E709A" w:rsidRDefault="008F2296" w:rsidP="008F2296">
      <w:pPr>
        <w:numPr>
          <w:ilvl w:val="0"/>
          <w:numId w:val="18"/>
        </w:numPr>
        <w:tabs>
          <w:tab w:val="clear" w:pos="720"/>
          <w:tab w:val="left" w:pos="284"/>
          <w:tab w:val="left" w:pos="705"/>
          <w:tab w:val="num" w:pos="1273"/>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lastRenderedPageBreak/>
        <w:t>W przypadku, gdy Wykonawca powierza wykonanie podwykonawcy część przedmiotu umowy podwykonawca winien posiadać wszystkie wymagane przepisami prawa zezwolenia niezbędne do jego realizowania.</w:t>
      </w:r>
    </w:p>
    <w:p w:rsidR="008F2296" w:rsidRPr="009E709A" w:rsidRDefault="008F2296" w:rsidP="008F2296">
      <w:pPr>
        <w:numPr>
          <w:ilvl w:val="0"/>
          <w:numId w:val="18"/>
        </w:numPr>
        <w:tabs>
          <w:tab w:val="clear" w:pos="720"/>
          <w:tab w:val="left" w:pos="0"/>
          <w:tab w:val="left" w:pos="284"/>
          <w:tab w:val="num" w:pos="1273"/>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Zlecenie wykonania części przedmiotu umowy podwykonawcy nie zwalnia Wykonawcy                 od odpowiedzialności za należyte wykonanie umowy i zobowiązań wynikających z warunków umowy. Wykonawca będzie odpowiedzialny za działania, uchybienia i zaniedbania podwykonawcy jak               za własne działania, uchybienia lub zaniechania.</w:t>
      </w:r>
    </w:p>
    <w:p w:rsidR="008F2296" w:rsidRPr="009E709A" w:rsidRDefault="008F2296" w:rsidP="008F2296">
      <w:pPr>
        <w:numPr>
          <w:ilvl w:val="0"/>
          <w:numId w:val="18"/>
        </w:numPr>
        <w:tabs>
          <w:tab w:val="clear" w:pos="720"/>
          <w:tab w:val="left" w:pos="0"/>
          <w:tab w:val="left" w:pos="281"/>
          <w:tab w:val="num" w:pos="1273"/>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Wykonawca zobowiązany jest pisemnie poinformować Zamawiającego o każdej zmianie podwykonawców biorących udział w realizacji niniejszej umowy.</w:t>
      </w:r>
    </w:p>
    <w:p w:rsidR="008F2296" w:rsidRPr="009E709A" w:rsidRDefault="008F2296" w:rsidP="008F2296">
      <w:pPr>
        <w:numPr>
          <w:ilvl w:val="0"/>
          <w:numId w:val="18"/>
        </w:numPr>
        <w:tabs>
          <w:tab w:val="clear" w:pos="720"/>
          <w:tab w:val="left" w:pos="0"/>
          <w:tab w:val="left" w:pos="344"/>
          <w:tab w:val="num" w:pos="1273"/>
        </w:tabs>
        <w:suppressAutoHyphens/>
        <w:spacing w:line="360" w:lineRule="auto"/>
        <w:ind w:left="281" w:right="20" w:hanging="281"/>
        <w:jc w:val="both"/>
        <w:rPr>
          <w:rFonts w:ascii="Calibri" w:hAnsi="Calibri" w:cs="Calibri"/>
          <w:sz w:val="22"/>
          <w:szCs w:val="22"/>
        </w:rPr>
      </w:pPr>
      <w:r w:rsidRPr="009E709A">
        <w:rPr>
          <w:rFonts w:ascii="Calibri" w:hAnsi="Calibri" w:cs="Calibri"/>
          <w:sz w:val="22"/>
          <w:szCs w:val="22"/>
        </w:rPr>
        <w:t>Na żądanie Zamawiającego Wykonawca zobowiązuje się udzielić na piśmie wszelkich</w:t>
      </w:r>
    </w:p>
    <w:p w:rsidR="008F2296" w:rsidRPr="009E709A" w:rsidRDefault="008F2296" w:rsidP="008F2296">
      <w:pPr>
        <w:tabs>
          <w:tab w:val="left" w:pos="344"/>
        </w:tabs>
        <w:spacing w:line="360" w:lineRule="auto"/>
        <w:jc w:val="both"/>
        <w:rPr>
          <w:rFonts w:ascii="Calibri" w:hAnsi="Calibri" w:cs="Calibri"/>
          <w:sz w:val="22"/>
          <w:szCs w:val="22"/>
        </w:rPr>
      </w:pPr>
      <w:r w:rsidRPr="009E709A">
        <w:rPr>
          <w:rFonts w:ascii="Calibri" w:hAnsi="Calibri" w:cs="Calibri"/>
          <w:sz w:val="22"/>
          <w:szCs w:val="22"/>
        </w:rPr>
        <w:t>informacji dotyczących podwykonawców.</w:t>
      </w:r>
    </w:p>
    <w:p w:rsidR="008F2296" w:rsidRPr="00227421" w:rsidRDefault="008F2296" w:rsidP="008F2296">
      <w:pPr>
        <w:numPr>
          <w:ilvl w:val="0"/>
          <w:numId w:val="18"/>
        </w:numPr>
        <w:tabs>
          <w:tab w:val="clear" w:pos="720"/>
          <w:tab w:val="left" w:pos="207"/>
          <w:tab w:val="num" w:pos="1273"/>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 xml:space="preserve"> Jeżeli Zamawiający ma uzasadnione podejrzenie, że kwalifikacje podwykonawcy lub jego wyposażenie w sprzęt nie gwarantują odpowiedniej jakości wykonania prac lub dotrzymania terminów, to Zamawiający może żądać od Wykonawcy zmiany podwykonawcy. Zamawiający kieruje takie żądanie do Wykonawcy na piśmie wraz ze wskazaniem terminu przedstawienia nowego podwykonawcy.</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1</w:t>
      </w:r>
      <w:r>
        <w:rPr>
          <w:rFonts w:ascii="Calibri" w:hAnsi="Calibri" w:cs="Calibri"/>
          <w:b/>
          <w:bCs/>
          <w:sz w:val="22"/>
          <w:szCs w:val="22"/>
        </w:rPr>
        <w:t>3</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Postanowienia umowy</w:t>
      </w:r>
    </w:p>
    <w:p w:rsidR="008F2296" w:rsidRPr="009E709A" w:rsidRDefault="008F2296" w:rsidP="008F2296">
      <w:pPr>
        <w:numPr>
          <w:ilvl w:val="0"/>
          <w:numId w:val="16"/>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bCs/>
          <w:sz w:val="22"/>
          <w:szCs w:val="22"/>
        </w:rPr>
        <w:t>Strony oświadczają, iż w przypadku, gdy którekolwiek z postanowień umowy, z mocy prawa lub ostatecznego albo prawomocnego orzeczenia jakiegokolwiek organu administracyjnego lub Sądu, zostaną uznane za nieważne lub bezskuteczne, pozostałe postanowienia umowy zachowuj</w:t>
      </w:r>
      <w:r>
        <w:rPr>
          <w:rFonts w:ascii="Calibri" w:hAnsi="Calibri" w:cs="Calibri"/>
          <w:bCs/>
          <w:sz w:val="22"/>
          <w:szCs w:val="22"/>
        </w:rPr>
        <w:t>ą pełną moc</w:t>
      </w:r>
      <w:r w:rsidRPr="009E709A">
        <w:rPr>
          <w:rFonts w:ascii="Calibri" w:hAnsi="Calibri" w:cs="Calibri"/>
          <w:bCs/>
          <w:sz w:val="22"/>
          <w:szCs w:val="22"/>
        </w:rPr>
        <w:t xml:space="preserve"> i skuteczność.</w:t>
      </w:r>
    </w:p>
    <w:p w:rsidR="008F2296" w:rsidRPr="009E709A" w:rsidRDefault="008F2296" w:rsidP="008F2296">
      <w:pPr>
        <w:numPr>
          <w:ilvl w:val="0"/>
          <w:numId w:val="16"/>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bCs/>
          <w:sz w:val="22"/>
          <w:szCs w:val="22"/>
        </w:rPr>
        <w:t>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w:t>
      </w:r>
    </w:p>
    <w:p w:rsidR="008F2296" w:rsidRPr="009E709A" w:rsidRDefault="008F2296" w:rsidP="008F2296">
      <w:pPr>
        <w:spacing w:line="360" w:lineRule="auto"/>
        <w:jc w:val="center"/>
        <w:rPr>
          <w:rFonts w:ascii="Calibri" w:hAnsi="Calibri" w:cs="Calibri"/>
          <w:b/>
          <w:bCs/>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xml:space="preserve">  § 1</w:t>
      </w:r>
      <w:r>
        <w:rPr>
          <w:rFonts w:ascii="Calibri" w:hAnsi="Calibri" w:cs="Calibri"/>
          <w:b/>
          <w:bCs/>
          <w:sz w:val="22"/>
          <w:szCs w:val="22"/>
        </w:rPr>
        <w:t>4</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Zachowanie poufności</w:t>
      </w:r>
    </w:p>
    <w:p w:rsidR="008F2296" w:rsidRPr="009E709A" w:rsidRDefault="008F2296" w:rsidP="008F2296">
      <w:pPr>
        <w:numPr>
          <w:ilvl w:val="0"/>
          <w:numId w:val="19"/>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lang w:eastAsia="en-US"/>
        </w:rPr>
        <w:t xml:space="preserve">Strony zobowiązują się do utrzymania w tajemnicy wszystkich postanowień i warunków niniejszej umowy oraz innych poufnych informacji uzyskanych podczas realizacji przedmiotu umowy. </w:t>
      </w:r>
    </w:p>
    <w:p w:rsidR="008F2296" w:rsidRPr="009E709A" w:rsidRDefault="008F2296" w:rsidP="008F2296">
      <w:pPr>
        <w:numPr>
          <w:ilvl w:val="0"/>
          <w:numId w:val="19"/>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lang w:eastAsia="en-US"/>
        </w:rPr>
        <w:t xml:space="preserve">Obowiązek zachowania w tajemnicy danych dotyczy w szczególności informacji prawnie chronionych, które to informacje Strony i ich pracownicy uzyskają w trakcie lub w związku z realizacją umowy, bez względu na sposób i formę ich utrwalenia lub przekazania, o ile informacje takie nie są powszechnie znane, bądź obowiązek ich ujawnienia nie wynika  z obowiązujących przepisów, </w:t>
      </w:r>
      <w:r w:rsidRPr="009E709A">
        <w:rPr>
          <w:rFonts w:ascii="Calibri" w:hAnsi="Calibri" w:cs="Calibri"/>
          <w:sz w:val="22"/>
          <w:szCs w:val="22"/>
          <w:lang w:eastAsia="en-US"/>
        </w:rPr>
        <w:lastRenderedPageBreak/>
        <w:t>orzeczeń sądów lub decyzji odpowiednich władz. Obowiązkiem zachowania poufności nie jest objęty fakt zawarcia umowy ani jej treść w zakresie określonym obowiązującymi przepisami prawa.</w:t>
      </w:r>
    </w:p>
    <w:p w:rsidR="008F2296" w:rsidRPr="009E709A" w:rsidRDefault="008F2296" w:rsidP="008F2296">
      <w:pPr>
        <w:numPr>
          <w:ilvl w:val="0"/>
          <w:numId w:val="19"/>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lang w:eastAsia="en-US"/>
        </w:rPr>
        <w:t>Powyższe postanowienia nie wyłączają postanowień przepisów szczególnych powszechnie obowiązującego prawa, nakładających obowiązek ujawnienia informacji we wskazanym tymi przepisami zakresie.</w:t>
      </w:r>
    </w:p>
    <w:p w:rsidR="008F2296" w:rsidRPr="009E709A" w:rsidRDefault="008F2296" w:rsidP="008F2296">
      <w:pPr>
        <w:spacing w:line="360" w:lineRule="auto"/>
        <w:jc w:val="center"/>
        <w:rPr>
          <w:rFonts w:ascii="Calibri" w:hAnsi="Calibri" w:cs="Calibri"/>
          <w:b/>
          <w:bCs/>
          <w:sz w:val="22"/>
          <w:szCs w:val="22"/>
          <w:lang w:eastAsia="en-US"/>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 xml:space="preserve">   § 1</w:t>
      </w:r>
      <w:r>
        <w:rPr>
          <w:rFonts w:ascii="Calibri" w:hAnsi="Calibri" w:cs="Calibri"/>
          <w:b/>
          <w:sz w:val="22"/>
          <w:szCs w:val="22"/>
        </w:rPr>
        <w:t>5</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Siła Wyższa</w:t>
      </w:r>
    </w:p>
    <w:p w:rsidR="008F2296" w:rsidRPr="009E709A" w:rsidRDefault="008F2296" w:rsidP="008F2296">
      <w:pPr>
        <w:numPr>
          <w:ilvl w:val="0"/>
          <w:numId w:val="17"/>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bCs/>
          <w:sz w:val="22"/>
          <w:szCs w:val="22"/>
        </w:rPr>
        <w:t>Strony nie będą odpowiedzialne za niewykonanie lub nienależyte wykonanie zobowiązań wynikających z umowy będących następstwem zdarzenia nadzwyczajnego, zewnętrznego, niemożliwego do przewidzenia, pozostającego poza kontrolą i możliwościami przeciwdziałania Stron, takich jak w szczególności wybuch wojny, działania terrorystyczne, działania partyzanckie, pożar, powódź, trzęsienie ziemi, skażenie środowiska materiałami promieniotwórczymi lub strajki                              (z wyłączeniem strajku dotyczącego Strony powołującej się na to zdarzenie) – („Siła Wyższa).</w:t>
      </w:r>
    </w:p>
    <w:p w:rsidR="008F2296" w:rsidRPr="00227421" w:rsidRDefault="008F2296" w:rsidP="008F2296">
      <w:pPr>
        <w:numPr>
          <w:ilvl w:val="0"/>
          <w:numId w:val="17"/>
        </w:numPr>
        <w:tabs>
          <w:tab w:val="left" w:pos="285"/>
        </w:tabs>
        <w:suppressAutoHyphens/>
        <w:spacing w:line="360" w:lineRule="auto"/>
        <w:ind w:left="0" w:firstLine="0"/>
        <w:jc w:val="both"/>
        <w:rPr>
          <w:rFonts w:ascii="Calibri" w:hAnsi="Calibri" w:cs="Calibri"/>
          <w:sz w:val="22"/>
          <w:szCs w:val="22"/>
        </w:rPr>
      </w:pPr>
      <w:r w:rsidRPr="009E709A">
        <w:rPr>
          <w:rFonts w:ascii="Calibri" w:hAnsi="Calibri" w:cs="Calibri"/>
          <w:bCs/>
          <w:sz w:val="22"/>
          <w:szCs w:val="22"/>
        </w:rPr>
        <w:t>Wykonawca jest zobowiązany do niezwłocznego poinformowania Zamawiającego o fakcie wystąpienie przypadku Siły Wyższej, poprzez przedstawienie dokumentacji potwierdzającej wystąpienie oraz wpływ na realizację przedmiotu umowy.</w:t>
      </w:r>
    </w:p>
    <w:p w:rsidR="008F2296" w:rsidRPr="009E709A" w:rsidRDefault="008F2296" w:rsidP="008F2296">
      <w:pPr>
        <w:spacing w:line="360" w:lineRule="auto"/>
        <w:jc w:val="center"/>
        <w:rPr>
          <w:rFonts w:ascii="Calibri" w:hAnsi="Calibri" w:cs="Calibri"/>
          <w:b/>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sz w:val="22"/>
          <w:szCs w:val="22"/>
        </w:rPr>
        <w:t>§ 1</w:t>
      </w:r>
      <w:r>
        <w:rPr>
          <w:rFonts w:ascii="Calibri" w:hAnsi="Calibri" w:cs="Calibri"/>
          <w:b/>
          <w:sz w:val="22"/>
          <w:szCs w:val="22"/>
        </w:rPr>
        <w:t>6</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Osoby odpowiedzialne za realizację umowy</w:t>
      </w:r>
    </w:p>
    <w:p w:rsidR="008F2296" w:rsidRPr="009E709A" w:rsidRDefault="008F2296" w:rsidP="008F2296">
      <w:pPr>
        <w:numPr>
          <w:ilvl w:val="0"/>
          <w:numId w:val="3"/>
        </w:numPr>
        <w:tabs>
          <w:tab w:val="clear" w:pos="1273"/>
          <w:tab w:val="num" w:pos="0"/>
          <w:tab w:val="left" w:pos="225"/>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 xml:space="preserve"> Osobą odpowiedzialną za realizację umowy ze strony Zamawiającego jest  ……………….                            tel.:  …………………., e-mail: ………………………. lub w przypadku nieobecności inna osoba upoważniona przez Zamawiającego wraz ze wskazaniem danych kontaktowych.</w:t>
      </w:r>
    </w:p>
    <w:p w:rsidR="008F2296" w:rsidRPr="009E709A" w:rsidRDefault="008F2296" w:rsidP="008F2296">
      <w:pPr>
        <w:numPr>
          <w:ilvl w:val="0"/>
          <w:numId w:val="3"/>
        </w:numPr>
        <w:tabs>
          <w:tab w:val="clear" w:pos="1273"/>
          <w:tab w:val="num" w:pos="0"/>
          <w:tab w:val="left" w:pos="285"/>
        </w:tabs>
        <w:suppressAutoHyphens/>
        <w:spacing w:line="360" w:lineRule="auto"/>
        <w:ind w:left="0" w:firstLine="0"/>
        <w:jc w:val="both"/>
        <w:rPr>
          <w:rFonts w:ascii="Calibri" w:hAnsi="Calibri" w:cs="Calibri"/>
          <w:sz w:val="22"/>
          <w:szCs w:val="22"/>
        </w:rPr>
      </w:pPr>
      <w:r w:rsidRPr="009E709A">
        <w:rPr>
          <w:rFonts w:ascii="Calibri" w:hAnsi="Calibri" w:cs="Calibri"/>
          <w:sz w:val="22"/>
          <w:szCs w:val="22"/>
        </w:rPr>
        <w:t>Osobą odpowiedzialną za realizację umowy ze strony Wykonawcy jest ………………………...,   tel: ………………………..., e-mail: ………………………………. lub w przypadku nieobecności inna osoba upoważniona przez Wykonawcę wraz ze wskazaniem danych kontaktowych.</w:t>
      </w:r>
    </w:p>
    <w:p w:rsidR="008F2296" w:rsidRPr="009E709A" w:rsidRDefault="008F2296" w:rsidP="008F2296">
      <w:pPr>
        <w:spacing w:line="360" w:lineRule="auto"/>
        <w:ind w:left="720"/>
        <w:jc w:val="both"/>
        <w:rPr>
          <w:rFonts w:ascii="Calibri" w:hAnsi="Calibri" w:cs="Calibri"/>
          <w:b/>
          <w:bCs/>
          <w:sz w:val="22"/>
          <w:szCs w:val="22"/>
        </w:rPr>
      </w:pP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1</w:t>
      </w:r>
      <w:r>
        <w:rPr>
          <w:rFonts w:ascii="Calibri" w:hAnsi="Calibri" w:cs="Calibri"/>
          <w:b/>
          <w:bCs/>
          <w:sz w:val="22"/>
          <w:szCs w:val="22"/>
        </w:rPr>
        <w:t>7</w:t>
      </w:r>
    </w:p>
    <w:p w:rsidR="008F2296" w:rsidRPr="009E709A" w:rsidRDefault="008F2296" w:rsidP="008F2296">
      <w:pPr>
        <w:spacing w:line="360" w:lineRule="auto"/>
        <w:jc w:val="center"/>
        <w:rPr>
          <w:rFonts w:ascii="Calibri" w:hAnsi="Calibri" w:cs="Calibri"/>
          <w:sz w:val="22"/>
          <w:szCs w:val="22"/>
        </w:rPr>
      </w:pPr>
      <w:r w:rsidRPr="009E709A">
        <w:rPr>
          <w:rFonts w:ascii="Calibri" w:hAnsi="Calibri" w:cs="Calibri"/>
          <w:b/>
          <w:bCs/>
          <w:sz w:val="22"/>
          <w:szCs w:val="22"/>
        </w:rPr>
        <w:t xml:space="preserve"> Postanowienia końcowe</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1. W sprawach nieuregulowanych w niniejszej umowie mają zastosowanie przepisy Ustawy                            i Kodeksu Cywilnego.</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2. Strony deklarują wolę polubownego rozstrzygania problemów wynikłych w trakcie realizacji  umowy.</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lastRenderedPageBreak/>
        <w:t>3. Wszelkie sprawy sporne wynikające z niniejszej umowy podlegają rozpatrzeniu przez sąd powszechny w Białymstoku.</w:t>
      </w:r>
    </w:p>
    <w:p w:rsidR="008F2296" w:rsidRPr="009E709A" w:rsidRDefault="008F2296" w:rsidP="008F2296">
      <w:pPr>
        <w:spacing w:line="360" w:lineRule="auto"/>
        <w:jc w:val="both"/>
        <w:rPr>
          <w:rFonts w:ascii="Calibri" w:hAnsi="Calibri" w:cs="Calibri"/>
          <w:sz w:val="22"/>
          <w:szCs w:val="22"/>
        </w:rPr>
      </w:pPr>
      <w:r w:rsidRPr="009E709A">
        <w:rPr>
          <w:rFonts w:ascii="Calibri" w:hAnsi="Calibri" w:cs="Calibri"/>
          <w:sz w:val="22"/>
          <w:szCs w:val="22"/>
        </w:rPr>
        <w:t>4. Umowę sporządzono w dwóch jednobrzmiących egzemplarzach, po 1 egzemplarzu dla każdej ze Stron.</w:t>
      </w:r>
    </w:p>
    <w:p w:rsidR="008F2296" w:rsidRPr="009E709A" w:rsidRDefault="008F2296" w:rsidP="008F2296">
      <w:pPr>
        <w:spacing w:line="360" w:lineRule="auto"/>
        <w:jc w:val="center"/>
        <w:rPr>
          <w:rFonts w:ascii="Calibri" w:hAnsi="Calibri" w:cs="Calibri"/>
          <w:b/>
          <w:bCs/>
          <w:sz w:val="22"/>
          <w:szCs w:val="22"/>
        </w:rPr>
      </w:pPr>
    </w:p>
    <w:p w:rsidR="008F2296" w:rsidRPr="009E709A" w:rsidRDefault="008F2296" w:rsidP="008F2296">
      <w:pPr>
        <w:spacing w:line="360" w:lineRule="auto"/>
        <w:jc w:val="center"/>
        <w:rPr>
          <w:rFonts w:ascii="Calibri" w:hAnsi="Calibri" w:cs="Calibri"/>
          <w:b/>
          <w:bCs/>
          <w:sz w:val="22"/>
          <w:szCs w:val="22"/>
        </w:rPr>
      </w:pPr>
    </w:p>
    <w:p w:rsidR="008F2296" w:rsidRPr="009E709A" w:rsidRDefault="008F2296" w:rsidP="008F2296">
      <w:pPr>
        <w:spacing w:line="360" w:lineRule="auto"/>
        <w:rPr>
          <w:rFonts w:ascii="Calibri" w:hAnsi="Calibri" w:cs="Calibri"/>
          <w:sz w:val="22"/>
          <w:szCs w:val="22"/>
        </w:rPr>
      </w:pPr>
      <w:r w:rsidRPr="009E709A">
        <w:rPr>
          <w:rFonts w:ascii="Calibri" w:eastAsia="Calibri" w:hAnsi="Calibri" w:cs="Calibri"/>
          <w:b/>
          <w:bCs/>
          <w:sz w:val="22"/>
          <w:szCs w:val="22"/>
        </w:rPr>
        <w:t xml:space="preserve">          </w:t>
      </w:r>
      <w:r w:rsidRPr="009E709A">
        <w:rPr>
          <w:rFonts w:ascii="Calibri" w:hAnsi="Calibri" w:cs="Calibri"/>
          <w:b/>
          <w:bCs/>
          <w:sz w:val="22"/>
          <w:szCs w:val="22"/>
        </w:rPr>
        <w:t>ZAMAWIAJĄCY</w:t>
      </w:r>
      <w:r w:rsidRPr="009E709A">
        <w:rPr>
          <w:rFonts w:ascii="Calibri" w:hAnsi="Calibri" w:cs="Calibri"/>
          <w:b/>
          <w:bCs/>
          <w:sz w:val="22"/>
          <w:szCs w:val="22"/>
        </w:rPr>
        <w:tab/>
      </w:r>
      <w:r w:rsidRPr="009E709A">
        <w:rPr>
          <w:rFonts w:ascii="Calibri" w:hAnsi="Calibri" w:cs="Calibri"/>
          <w:b/>
          <w:bCs/>
          <w:sz w:val="22"/>
          <w:szCs w:val="22"/>
        </w:rPr>
        <w:tab/>
      </w:r>
      <w:r w:rsidRPr="009E709A">
        <w:rPr>
          <w:rFonts w:ascii="Calibri" w:hAnsi="Calibri" w:cs="Calibri"/>
          <w:b/>
          <w:bCs/>
          <w:sz w:val="22"/>
          <w:szCs w:val="22"/>
        </w:rPr>
        <w:tab/>
      </w:r>
      <w:r w:rsidRPr="009E709A">
        <w:rPr>
          <w:rFonts w:ascii="Calibri" w:hAnsi="Calibri" w:cs="Calibri"/>
          <w:b/>
          <w:bCs/>
          <w:sz w:val="22"/>
          <w:szCs w:val="22"/>
        </w:rPr>
        <w:tab/>
      </w:r>
      <w:r w:rsidRPr="009E709A">
        <w:rPr>
          <w:rFonts w:ascii="Calibri" w:hAnsi="Calibri" w:cs="Calibri"/>
          <w:b/>
          <w:bCs/>
          <w:sz w:val="22"/>
          <w:szCs w:val="22"/>
        </w:rPr>
        <w:tab/>
      </w:r>
      <w:r w:rsidRPr="009E709A">
        <w:rPr>
          <w:rFonts w:ascii="Calibri" w:hAnsi="Calibri" w:cs="Calibri"/>
          <w:b/>
          <w:bCs/>
          <w:sz w:val="22"/>
          <w:szCs w:val="22"/>
        </w:rPr>
        <w:tab/>
      </w:r>
      <w:r w:rsidRPr="009E709A">
        <w:rPr>
          <w:rFonts w:ascii="Calibri" w:hAnsi="Calibri" w:cs="Calibri"/>
          <w:b/>
          <w:bCs/>
          <w:sz w:val="22"/>
          <w:szCs w:val="22"/>
        </w:rPr>
        <w:tab/>
        <w:t>WYKONAWCA</w:t>
      </w:r>
    </w:p>
    <w:p w:rsidR="008F2296" w:rsidRPr="009E709A" w:rsidRDefault="008F2296" w:rsidP="008F2296">
      <w:pPr>
        <w:pStyle w:val="LO-normal"/>
        <w:spacing w:line="360" w:lineRule="auto"/>
        <w:ind w:left="2880" w:firstLine="720"/>
        <w:jc w:val="center"/>
        <w:rPr>
          <w:rFonts w:ascii="Calibri" w:hAnsi="Calibri" w:cs="Calibri"/>
        </w:rPr>
      </w:pPr>
    </w:p>
    <w:p w:rsidR="008F2296" w:rsidRPr="009E709A" w:rsidRDefault="008F2296" w:rsidP="008F2296">
      <w:pPr>
        <w:pStyle w:val="Default"/>
        <w:spacing w:line="360" w:lineRule="auto"/>
        <w:jc w:val="center"/>
        <w:rPr>
          <w:rFonts w:ascii="Calibri" w:hAnsi="Calibri" w:cs="Calibri"/>
          <w:sz w:val="22"/>
          <w:szCs w:val="22"/>
        </w:rPr>
      </w:pPr>
    </w:p>
    <w:p w:rsidR="003A6D3B" w:rsidRDefault="003A6D3B"/>
    <w:sectPr w:rsidR="003A6D3B" w:rsidSect="000E2100">
      <w:headerReference w:type="default" r:id="rId7"/>
      <w:footerReference w:type="default" r:id="rId8"/>
      <w:headerReference w:type="first" r:id="rId9"/>
      <w:pgSz w:w="11906" w:h="16838"/>
      <w:pgMar w:top="402" w:right="1418" w:bottom="1618" w:left="1418" w:header="41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96" w:rsidRDefault="008F2296" w:rsidP="008F2296">
      <w:r>
        <w:separator/>
      </w:r>
    </w:p>
  </w:endnote>
  <w:endnote w:type="continuationSeparator" w:id="0">
    <w:p w:rsidR="008F2296" w:rsidRDefault="008F2296" w:rsidP="008F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D6" w:rsidRPr="0082498A" w:rsidRDefault="008F2296" w:rsidP="008249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96" w:rsidRDefault="008F2296" w:rsidP="008F2296">
      <w:r>
        <w:separator/>
      </w:r>
    </w:p>
  </w:footnote>
  <w:footnote w:type="continuationSeparator" w:id="0">
    <w:p w:rsidR="008F2296" w:rsidRDefault="008F2296" w:rsidP="008F2296">
      <w:r>
        <w:continuationSeparator/>
      </w:r>
    </w:p>
  </w:footnote>
  <w:footnote w:id="1">
    <w:p w:rsidR="008F2296" w:rsidRPr="009F37EA" w:rsidRDefault="008F2296" w:rsidP="008F2296">
      <w:pPr>
        <w:pStyle w:val="Tekstprzypisudolnego"/>
        <w:ind w:left="142" w:hanging="142"/>
        <w:jc w:val="both"/>
        <w:rPr>
          <w:rFonts w:ascii="Calibri Light" w:hAnsi="Calibri Light"/>
        </w:rPr>
      </w:pPr>
      <w:r w:rsidRPr="009F37EA">
        <w:rPr>
          <w:rStyle w:val="Odwoanieprzypisudolnego"/>
          <w:rFonts w:ascii="Calibri Light" w:hAnsi="Calibri Light"/>
        </w:rPr>
        <w:footnoteRef/>
      </w:r>
      <w:r w:rsidRPr="009F37EA">
        <w:rPr>
          <w:rFonts w:ascii="Calibri Light" w:hAnsi="Calibri Light"/>
        </w:rPr>
        <w:t xml:space="preserve"> </w:t>
      </w:r>
      <w:r w:rsidRPr="009F37EA">
        <w:rPr>
          <w:rFonts w:ascii="Calibri" w:hAnsi="Calibri"/>
          <w:sz w:val="22"/>
          <w:szCs w:val="22"/>
        </w:rPr>
        <w:t>W przypadku wspólnego ubiegania się o udzielenie zamówienia należy podać dane pozostałych Wykonawców z zaznaczeniem ich roli oraz wskazaniem lidera i podmiotu upoważnionego do reprezentowania pozostałych</w:t>
      </w:r>
    </w:p>
  </w:footnote>
  <w:footnote w:id="2">
    <w:p w:rsidR="008F2296" w:rsidRPr="005E2FB0" w:rsidRDefault="008F2296" w:rsidP="008F2296">
      <w:pPr>
        <w:pStyle w:val="Tekstprzypisudolnego"/>
        <w:ind w:left="142" w:hanging="142"/>
        <w:jc w:val="both"/>
        <w:rPr>
          <w:rFonts w:ascii="Calibri" w:hAnsi="Calibri"/>
        </w:rPr>
      </w:pPr>
      <w:r w:rsidRPr="009F37EA">
        <w:rPr>
          <w:rStyle w:val="Odwoanieprzypisudolnego"/>
          <w:rFonts w:ascii="Calibri Light" w:hAnsi="Calibri Light"/>
        </w:rPr>
        <w:footnoteRef/>
      </w:r>
      <w:r w:rsidRPr="009F37EA">
        <w:rPr>
          <w:rFonts w:ascii="Calibri Light" w:hAnsi="Calibri Light"/>
        </w:rPr>
        <w:t xml:space="preserve"> </w:t>
      </w:r>
      <w:r w:rsidRPr="005E2FB0">
        <w:rPr>
          <w:rFonts w:ascii="Calibri" w:hAnsi="Calibri" w:cs="Calibri"/>
          <w:i/>
        </w:rPr>
        <w:t xml:space="preserve">rozporządzenie Parlamentu Europejskiego i Rady (UE) 2016/679 z dnia 27 kwietnia 2016 r. </w:t>
      </w:r>
      <w:r w:rsidRPr="005E2FB0">
        <w:rPr>
          <w:rFonts w:ascii="Calibri" w:hAnsi="Calibri" w:cs="Calibri"/>
          <w:i/>
        </w:rPr>
        <w:br/>
        <w:t>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F2296" w:rsidRDefault="008F2296" w:rsidP="008F2296">
      <w:pPr>
        <w:pStyle w:val="Tekstprzypisudolnego"/>
        <w:ind w:left="142" w:hanging="142"/>
        <w:jc w:val="both"/>
      </w:pPr>
      <w:r w:rsidRPr="005E2FB0">
        <w:rPr>
          <w:rStyle w:val="Odwoanieprzypisudolnego"/>
          <w:rFonts w:ascii="Calibri" w:hAnsi="Calibri"/>
        </w:rPr>
        <w:footnoteRef/>
      </w:r>
      <w:r w:rsidRPr="005E2FB0">
        <w:rPr>
          <w:rFonts w:ascii="Calibri" w:hAnsi="Calibri"/>
        </w:rPr>
        <w:t xml:space="preserve"> </w:t>
      </w:r>
      <w:r w:rsidRPr="005E2FB0">
        <w:rPr>
          <w:rFonts w:ascii="Calibri" w:hAnsi="Calibri" w:cs="Calibri"/>
          <w:i/>
          <w:color w:val="000000"/>
        </w:rPr>
        <w:t xml:space="preserve">W przypadku gdy wykonawca </w:t>
      </w:r>
      <w:r w:rsidRPr="005E2FB0">
        <w:rPr>
          <w:rFonts w:ascii="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rsidR="008F2296" w:rsidRPr="003B6373" w:rsidRDefault="008F2296" w:rsidP="008F2296">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rsidR="008F2296" w:rsidRPr="003B6373" w:rsidRDefault="008F2296" w:rsidP="008F2296">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8F2296" w:rsidRPr="003B6373" w:rsidRDefault="008F2296" w:rsidP="008F2296">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8F2296" w:rsidRPr="003B6373" w:rsidRDefault="008F2296" w:rsidP="008F2296">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8F2296" w:rsidRPr="003B6373" w:rsidRDefault="008F2296" w:rsidP="008F2296">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3">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5">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7">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8">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9">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0">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21">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22">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8F2296" w:rsidRPr="003B6373" w:rsidRDefault="008F2296" w:rsidP="008F229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D6" w:rsidRDefault="008F2296">
    <w:pPr>
      <w:pStyle w:val="Nagwek"/>
    </w:pPr>
  </w:p>
  <w:p w:rsidR="000751D6" w:rsidRDefault="008F2296">
    <w:pPr>
      <w:pStyle w:val="Nagwek"/>
    </w:pPr>
  </w:p>
  <w:p w:rsidR="000751D6" w:rsidRDefault="008F2296">
    <w:pPr>
      <w:pStyle w:val="Nagwek"/>
    </w:pPr>
  </w:p>
  <w:p w:rsidR="000751D6" w:rsidRDefault="008F229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D6" w:rsidRDefault="008F22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000004"/>
    <w:multiLevelType w:val="singleLevel"/>
    <w:tmpl w:val="B7860EFA"/>
    <w:name w:val="WW8Num4"/>
    <w:lvl w:ilvl="0">
      <w:start w:val="1"/>
      <w:numFmt w:val="decimal"/>
      <w:lvlText w:val="%1."/>
      <w:lvlJc w:val="left"/>
      <w:pPr>
        <w:tabs>
          <w:tab w:val="num" w:pos="0"/>
        </w:tabs>
        <w:ind w:left="644" w:hanging="360"/>
      </w:pPr>
      <w:rPr>
        <w:rFonts w:ascii="Calibri" w:eastAsia="Calibri" w:hAnsi="Calibri" w:cs="Calibri"/>
        <w:i w:val="0"/>
        <w:w w:val="99"/>
        <w:sz w:val="22"/>
        <w:szCs w:val="22"/>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0"/>
        </w:tabs>
        <w:ind w:left="644" w:hanging="360"/>
      </w:pPr>
    </w:lvl>
  </w:abstractNum>
  <w:abstractNum w:abstractNumId="4">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decimal"/>
      <w:lvlText w:val="%1."/>
      <w:lvlJc w:val="left"/>
      <w:pPr>
        <w:tabs>
          <w:tab w:val="num" w:pos="0"/>
        </w:tabs>
        <w:ind w:left="644" w:hanging="360"/>
      </w:pPr>
    </w:lvl>
  </w:abstractNum>
  <w:abstractNum w:abstractNumId="6">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
    <w:nsid w:val="00852D72"/>
    <w:multiLevelType w:val="hybridMultilevel"/>
    <w:tmpl w:val="800EF82C"/>
    <w:lvl w:ilvl="0" w:tplc="999C8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102E15CA"/>
    <w:lvl w:ilvl="0" w:tplc="237805E2">
      <w:start w:val="1"/>
      <w:numFmt w:val="decimal"/>
      <w:lvlText w:val="%1."/>
      <w:lvlJc w:val="left"/>
      <w:pPr>
        <w:ind w:left="644"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1272E7"/>
    <w:multiLevelType w:val="hybridMultilevel"/>
    <w:tmpl w:val="DF02E1FC"/>
    <w:lvl w:ilvl="0" w:tplc="190C4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BC92FB0"/>
    <w:multiLevelType w:val="hybridMultilevel"/>
    <w:tmpl w:val="48A2C210"/>
    <w:lvl w:ilvl="0" w:tplc="26E0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5206BA"/>
    <w:multiLevelType w:val="hybridMultilevel"/>
    <w:tmpl w:val="78E67D74"/>
    <w:lvl w:ilvl="0" w:tplc="DCC64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76986AB7"/>
    <w:multiLevelType w:val="hybridMultilevel"/>
    <w:tmpl w:val="40B4CC60"/>
    <w:lvl w:ilvl="0" w:tplc="1A5224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4810A8"/>
    <w:multiLevelType w:val="multilevel"/>
    <w:tmpl w:val="D568B7C2"/>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17"/>
  </w:num>
  <w:num w:numId="2">
    <w:abstractNumId w:val="13"/>
  </w:num>
  <w:num w:numId="3">
    <w:abstractNumId w:val="6"/>
  </w:num>
  <w:num w:numId="4">
    <w:abstractNumId w:val="15"/>
    <w:lvlOverride w:ilvl="0">
      <w:startOverride w:val="1"/>
    </w:lvlOverride>
  </w:num>
  <w:num w:numId="5">
    <w:abstractNumId w:val="11"/>
    <w:lvlOverride w:ilvl="0">
      <w:startOverride w:val="1"/>
    </w:lvlOverride>
  </w:num>
  <w:num w:numId="6">
    <w:abstractNumId w:val="15"/>
  </w:num>
  <w:num w:numId="7">
    <w:abstractNumId w:val="1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0"/>
  </w:num>
  <w:num w:numId="13">
    <w:abstractNumId w:val="12"/>
  </w:num>
  <w:num w:numId="14">
    <w:abstractNumId w:val="7"/>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1"/>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2296"/>
    <w:rsid w:val="0020444B"/>
    <w:rsid w:val="003A6D3B"/>
    <w:rsid w:val="008F2296"/>
    <w:rsid w:val="00A622DD"/>
    <w:rsid w:val="00CA5C45"/>
    <w:rsid w:val="00E736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29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F2296"/>
    <w:pPr>
      <w:spacing w:before="100" w:beforeAutospacing="1" w:after="100" w:afterAutospacing="1"/>
      <w:outlineLvl w:val="0"/>
    </w:pPr>
    <w:rPr>
      <w:b/>
      <w:bCs/>
      <w:kern w:val="36"/>
      <w:sz w:val="48"/>
      <w:szCs w:val="48"/>
      <w:lang/>
    </w:rPr>
  </w:style>
  <w:style w:type="paragraph" w:styleId="Nagwek2">
    <w:name w:val="heading 2"/>
    <w:basedOn w:val="Normalny"/>
    <w:next w:val="Normalny"/>
    <w:link w:val="Nagwek2Znak"/>
    <w:qFormat/>
    <w:rsid w:val="008F2296"/>
    <w:pPr>
      <w:keepNext/>
      <w:spacing w:before="240" w:after="60"/>
      <w:outlineLvl w:val="1"/>
    </w:pPr>
    <w:rPr>
      <w:rFonts w:ascii="Cambria" w:hAnsi="Cambria"/>
      <w:b/>
      <w:bCs/>
      <w:i/>
      <w:iCs/>
      <w:sz w:val="28"/>
      <w:szCs w:val="28"/>
      <w:lang/>
    </w:rPr>
  </w:style>
  <w:style w:type="paragraph" w:styleId="Nagwek4">
    <w:name w:val="heading 4"/>
    <w:basedOn w:val="Normalny"/>
    <w:next w:val="Normalny"/>
    <w:link w:val="Nagwek4Znak"/>
    <w:qFormat/>
    <w:rsid w:val="008F2296"/>
    <w:pPr>
      <w:keepNext/>
      <w:spacing w:before="240" w:after="60"/>
      <w:outlineLvl w:val="3"/>
    </w:pPr>
    <w:rPr>
      <w:rFonts w:ascii="Calibri" w:hAnsi="Calibri"/>
      <w:b/>
      <w:bCs/>
      <w:sz w:val="28"/>
      <w:szCs w:val="28"/>
      <w:lang/>
    </w:rPr>
  </w:style>
  <w:style w:type="paragraph" w:styleId="Nagwek5">
    <w:name w:val="heading 5"/>
    <w:basedOn w:val="Normalny"/>
    <w:next w:val="Normalny"/>
    <w:link w:val="Nagwek5Znak"/>
    <w:qFormat/>
    <w:rsid w:val="008F2296"/>
    <w:pPr>
      <w:spacing w:before="240" w:after="60"/>
      <w:outlineLvl w:val="4"/>
    </w:pPr>
    <w:rPr>
      <w:rFonts w:ascii="Calibri" w:hAnsi="Calibri"/>
      <w:b/>
      <w:bCs/>
      <w:i/>
      <w:i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2296"/>
    <w:rPr>
      <w:rFonts w:ascii="Times New Roman" w:eastAsia="Times New Roman" w:hAnsi="Times New Roman" w:cs="Times New Roman"/>
      <w:b/>
      <w:bCs/>
      <w:kern w:val="36"/>
      <w:sz w:val="48"/>
      <w:szCs w:val="48"/>
      <w:lang/>
    </w:rPr>
  </w:style>
  <w:style w:type="character" w:customStyle="1" w:styleId="Nagwek2Znak">
    <w:name w:val="Nagłówek 2 Znak"/>
    <w:basedOn w:val="Domylnaczcionkaakapitu"/>
    <w:link w:val="Nagwek2"/>
    <w:rsid w:val="008F2296"/>
    <w:rPr>
      <w:rFonts w:ascii="Cambria" w:eastAsia="Times New Roman" w:hAnsi="Cambria" w:cs="Times New Roman"/>
      <w:b/>
      <w:bCs/>
      <w:i/>
      <w:iCs/>
      <w:sz w:val="28"/>
      <w:szCs w:val="28"/>
      <w:lang/>
    </w:rPr>
  </w:style>
  <w:style w:type="character" w:customStyle="1" w:styleId="Nagwek4Znak">
    <w:name w:val="Nagłówek 4 Znak"/>
    <w:basedOn w:val="Domylnaczcionkaakapitu"/>
    <w:link w:val="Nagwek4"/>
    <w:rsid w:val="008F2296"/>
    <w:rPr>
      <w:rFonts w:eastAsia="Times New Roman" w:cs="Times New Roman"/>
      <w:b/>
      <w:bCs/>
      <w:sz w:val="28"/>
      <w:szCs w:val="28"/>
      <w:lang/>
    </w:rPr>
  </w:style>
  <w:style w:type="character" w:customStyle="1" w:styleId="Nagwek5Znak">
    <w:name w:val="Nagłówek 5 Znak"/>
    <w:basedOn w:val="Domylnaczcionkaakapitu"/>
    <w:link w:val="Nagwek5"/>
    <w:rsid w:val="008F2296"/>
    <w:rPr>
      <w:rFonts w:eastAsia="Times New Roman" w:cs="Times New Roman"/>
      <w:b/>
      <w:bCs/>
      <w:i/>
      <w:iCs/>
      <w:sz w:val="26"/>
      <w:szCs w:val="26"/>
      <w:lang/>
    </w:rPr>
  </w:style>
  <w:style w:type="paragraph" w:styleId="Stopka">
    <w:name w:val="footer"/>
    <w:basedOn w:val="Normalny"/>
    <w:link w:val="StopkaZnak"/>
    <w:uiPriority w:val="99"/>
    <w:rsid w:val="008F2296"/>
    <w:pPr>
      <w:tabs>
        <w:tab w:val="center" w:pos="4536"/>
        <w:tab w:val="right" w:pos="9072"/>
      </w:tabs>
    </w:pPr>
    <w:rPr>
      <w:lang/>
    </w:rPr>
  </w:style>
  <w:style w:type="character" w:customStyle="1" w:styleId="StopkaZnak">
    <w:name w:val="Stopka Znak"/>
    <w:basedOn w:val="Domylnaczcionkaakapitu"/>
    <w:link w:val="Stopka"/>
    <w:uiPriority w:val="99"/>
    <w:rsid w:val="008F2296"/>
    <w:rPr>
      <w:rFonts w:ascii="Times New Roman" w:eastAsia="Times New Roman" w:hAnsi="Times New Roman" w:cs="Times New Roman"/>
      <w:sz w:val="24"/>
      <w:szCs w:val="24"/>
      <w:lang/>
    </w:rPr>
  </w:style>
  <w:style w:type="paragraph" w:styleId="Tekstprzypisukocowego">
    <w:name w:val="endnote text"/>
    <w:basedOn w:val="Normalny"/>
    <w:link w:val="TekstprzypisukocowegoZnak"/>
    <w:semiHidden/>
    <w:rsid w:val="008F2296"/>
    <w:rPr>
      <w:sz w:val="20"/>
      <w:szCs w:val="20"/>
    </w:rPr>
  </w:style>
  <w:style w:type="character" w:customStyle="1" w:styleId="TekstprzypisukocowegoZnak">
    <w:name w:val="Tekst przypisu końcowego Znak"/>
    <w:basedOn w:val="Domylnaczcionkaakapitu"/>
    <w:link w:val="Tekstprzypisukocowego"/>
    <w:semiHidden/>
    <w:rsid w:val="008F2296"/>
    <w:rPr>
      <w:rFonts w:ascii="Times New Roman" w:eastAsia="Times New Roman" w:hAnsi="Times New Roman" w:cs="Times New Roman"/>
      <w:sz w:val="20"/>
      <w:szCs w:val="20"/>
      <w:lang w:eastAsia="pl-PL"/>
    </w:rPr>
  </w:style>
  <w:style w:type="character" w:styleId="Odwoanieprzypisukocowego">
    <w:name w:val="endnote reference"/>
    <w:semiHidden/>
    <w:rsid w:val="008F2296"/>
    <w:rPr>
      <w:vertAlign w:val="superscript"/>
    </w:rPr>
  </w:style>
  <w:style w:type="paragraph" w:styleId="Nagwek">
    <w:name w:val="header"/>
    <w:aliases w:val="Nagłówek strony"/>
    <w:basedOn w:val="Normalny"/>
    <w:link w:val="NagwekZnak"/>
    <w:qFormat/>
    <w:rsid w:val="008F2296"/>
    <w:pPr>
      <w:tabs>
        <w:tab w:val="center" w:pos="4536"/>
        <w:tab w:val="right" w:pos="9072"/>
      </w:tabs>
    </w:pPr>
    <w:rPr>
      <w:lang/>
    </w:rPr>
  </w:style>
  <w:style w:type="character" w:customStyle="1" w:styleId="NagwekZnak">
    <w:name w:val="Nagłówek Znak"/>
    <w:aliases w:val="Nagłówek strony Znak"/>
    <w:basedOn w:val="Domylnaczcionkaakapitu"/>
    <w:link w:val="Nagwek"/>
    <w:qFormat/>
    <w:rsid w:val="008F2296"/>
    <w:rPr>
      <w:rFonts w:ascii="Times New Roman" w:eastAsia="Times New Roman" w:hAnsi="Times New Roman" w:cs="Times New Roman"/>
      <w:sz w:val="24"/>
      <w:szCs w:val="24"/>
      <w:lang/>
    </w:rPr>
  </w:style>
  <w:style w:type="character" w:styleId="Hipercze">
    <w:name w:val="Hyperlink"/>
    <w:uiPriority w:val="99"/>
    <w:rsid w:val="008F2296"/>
    <w:rPr>
      <w:color w:val="0000FF"/>
      <w:u w:val="single"/>
    </w:rPr>
  </w:style>
  <w:style w:type="paragraph" w:styleId="NormalnyWeb">
    <w:name w:val="Normal (Web)"/>
    <w:basedOn w:val="Normalny"/>
    <w:uiPriority w:val="99"/>
    <w:rsid w:val="008F2296"/>
    <w:pPr>
      <w:spacing w:before="100" w:beforeAutospacing="1" w:after="100" w:afterAutospacing="1"/>
    </w:pPr>
  </w:style>
  <w:style w:type="character" w:styleId="Pogrubienie">
    <w:name w:val="Strong"/>
    <w:qFormat/>
    <w:rsid w:val="008F2296"/>
    <w:rPr>
      <w:b/>
      <w:bCs/>
    </w:rPr>
  </w:style>
  <w:style w:type="paragraph" w:customStyle="1" w:styleId="Akapitzlist">
    <w:name w:val="List Paragraph"/>
    <w:aliases w:val="Preambuła,T_SZ_List Paragraph,Numerowanie,Akapit z listą BS,zwykły tekst,List Paragraph1,BulletC,normalny tekst,Obiekt,L1,Wyliczanie,Akapit z listą31,Bullets,Wypunktowanie,Akapit z listą5,Bulleted list,Odstavec,Nagłowek 3,CW_Lista,Dot pt"/>
    <w:basedOn w:val="Normalny"/>
    <w:link w:val="AkapitzlistZnak"/>
    <w:uiPriority w:val="34"/>
    <w:qFormat/>
    <w:rsid w:val="008F2296"/>
    <w:pPr>
      <w:ind w:left="708"/>
    </w:pPr>
    <w:rPr>
      <w:lang/>
    </w:rPr>
  </w:style>
  <w:style w:type="character" w:customStyle="1" w:styleId="wieksze">
    <w:name w:val="wieksze"/>
    <w:basedOn w:val="Domylnaczcionkaakapitu"/>
    <w:rsid w:val="008F2296"/>
  </w:style>
  <w:style w:type="character" w:customStyle="1" w:styleId="apple-style-span">
    <w:name w:val="apple-style-span"/>
    <w:basedOn w:val="Domylnaczcionkaakapitu"/>
    <w:rsid w:val="008F2296"/>
  </w:style>
  <w:style w:type="paragraph" w:customStyle="1" w:styleId="tytul">
    <w:name w:val="tytul"/>
    <w:basedOn w:val="Normalny"/>
    <w:rsid w:val="008F2296"/>
    <w:pPr>
      <w:spacing w:before="100" w:beforeAutospacing="1" w:after="100" w:afterAutospacing="1"/>
    </w:pPr>
  </w:style>
  <w:style w:type="character" w:customStyle="1" w:styleId="apple-converted-space">
    <w:name w:val="apple-converted-space"/>
    <w:basedOn w:val="Domylnaczcionkaakapitu"/>
    <w:rsid w:val="008F2296"/>
  </w:style>
  <w:style w:type="paragraph" w:styleId="Tekstdymka">
    <w:name w:val="Balloon Text"/>
    <w:basedOn w:val="Normalny"/>
    <w:link w:val="TekstdymkaZnak"/>
    <w:rsid w:val="008F2296"/>
    <w:rPr>
      <w:rFonts w:ascii="Tahoma" w:hAnsi="Tahoma"/>
      <w:sz w:val="16"/>
      <w:szCs w:val="16"/>
      <w:lang/>
    </w:rPr>
  </w:style>
  <w:style w:type="character" w:customStyle="1" w:styleId="TekstdymkaZnak">
    <w:name w:val="Tekst dymka Znak"/>
    <w:basedOn w:val="Domylnaczcionkaakapitu"/>
    <w:link w:val="Tekstdymka"/>
    <w:rsid w:val="008F2296"/>
    <w:rPr>
      <w:rFonts w:ascii="Tahoma" w:eastAsia="Times New Roman" w:hAnsi="Tahoma" w:cs="Times New Roman"/>
      <w:sz w:val="16"/>
      <w:szCs w:val="16"/>
      <w:lang/>
    </w:rPr>
  </w:style>
  <w:style w:type="paragraph" w:styleId="Tekstkomentarza">
    <w:name w:val="annotation text"/>
    <w:basedOn w:val="Normalny"/>
    <w:link w:val="TekstkomentarzaZnak"/>
    <w:rsid w:val="008F2296"/>
    <w:rPr>
      <w:sz w:val="20"/>
      <w:szCs w:val="20"/>
    </w:rPr>
  </w:style>
  <w:style w:type="character" w:customStyle="1" w:styleId="TekstkomentarzaZnak">
    <w:name w:val="Tekst komentarza Znak"/>
    <w:basedOn w:val="Domylnaczcionkaakapitu"/>
    <w:link w:val="Tekstkomentarza"/>
    <w:rsid w:val="008F2296"/>
    <w:rPr>
      <w:rFonts w:ascii="Times New Roman" w:eastAsia="Times New Roman" w:hAnsi="Times New Roman" w:cs="Times New Roman"/>
      <w:sz w:val="20"/>
      <w:szCs w:val="20"/>
      <w:lang w:eastAsia="pl-PL"/>
    </w:rPr>
  </w:style>
  <w:style w:type="paragraph" w:styleId="Legenda">
    <w:name w:val="caption"/>
    <w:basedOn w:val="Normalny"/>
    <w:next w:val="Normalny"/>
    <w:qFormat/>
    <w:rsid w:val="008F2296"/>
    <w:rPr>
      <w:b/>
      <w:bCs/>
      <w:sz w:val="20"/>
      <w:szCs w:val="20"/>
    </w:rPr>
  </w:style>
  <w:style w:type="paragraph" w:customStyle="1" w:styleId="ListParagraph">
    <w:name w:val="List Paragraph"/>
    <w:basedOn w:val="Normalny"/>
    <w:rsid w:val="008F2296"/>
    <w:pPr>
      <w:ind w:left="720"/>
      <w:contextualSpacing/>
    </w:pPr>
  </w:style>
  <w:style w:type="character" w:customStyle="1" w:styleId="pp-place-title">
    <w:name w:val="pp-place-title"/>
    <w:basedOn w:val="Domylnaczcionkaakapitu"/>
    <w:rsid w:val="008F2296"/>
  </w:style>
  <w:style w:type="paragraph" w:customStyle="1" w:styleId="CTPnagwektabelki">
    <w:name w:val="CTP nagłówek tabelki"/>
    <w:basedOn w:val="Normalny"/>
    <w:uiPriority w:val="99"/>
    <w:rsid w:val="008F2296"/>
    <w:pPr>
      <w:keepLines/>
      <w:widowControl w:val="0"/>
      <w:spacing w:before="60"/>
      <w:jc w:val="center"/>
    </w:pPr>
    <w:rPr>
      <w:rFonts w:ascii="Tahoma" w:hAnsi="Tahoma"/>
      <w:b/>
      <w:color w:val="901A40"/>
      <w:sz w:val="20"/>
      <w:szCs w:val="20"/>
    </w:rPr>
  </w:style>
  <w:style w:type="paragraph" w:customStyle="1" w:styleId="CTPwntrzetabelki">
    <w:name w:val="CTP wnętrze tabelki"/>
    <w:basedOn w:val="Normalny"/>
    <w:uiPriority w:val="99"/>
    <w:rsid w:val="008F2296"/>
    <w:pPr>
      <w:spacing w:before="60"/>
    </w:pPr>
    <w:rPr>
      <w:rFonts w:ascii="Tahoma" w:hAnsi="Tahoma"/>
      <w:color w:val="000000"/>
      <w:sz w:val="16"/>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Dot pt Zna"/>
    <w:link w:val="Akapitzlist"/>
    <w:uiPriority w:val="34"/>
    <w:qFormat/>
    <w:locked/>
    <w:rsid w:val="008F2296"/>
    <w:rPr>
      <w:rFonts w:ascii="Times New Roman" w:eastAsia="Times New Roman" w:hAnsi="Times New Roman" w:cs="Times New Roman"/>
      <w:sz w:val="24"/>
      <w:szCs w:val="24"/>
      <w:lang/>
    </w:rPr>
  </w:style>
  <w:style w:type="table" w:customStyle="1" w:styleId="Tabela-EleganckiAW">
    <w:name w:val="Tabela - Elegancki AW"/>
    <w:basedOn w:val="Tabela-Elegancki"/>
    <w:uiPriority w:val="99"/>
    <w:rsid w:val="008F2296"/>
    <w:pPr>
      <w:suppressAutoHyphens/>
      <w:spacing w:line="276" w:lineRule="auto"/>
    </w:pPr>
    <w:rPr>
      <w:rFonts w:ascii="Calibri" w:hAnsi="Calibri"/>
      <w:sz w:val="22"/>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jc w:val="center"/>
    </w:trPr>
    <w:tcPr>
      <w:shd w:val="clear" w:color="auto" w:fill="auto"/>
      <w:vAlign w:val="center"/>
    </w:tcPr>
    <w:tblStylePr w:type="firstRow">
      <w:pPr>
        <w:wordWrap/>
        <w:spacing w:beforeLines="0" w:beforeAutospacing="0" w:afterLines="0" w:afterAutospacing="0"/>
        <w:jc w:val="center"/>
      </w:pPr>
      <w:rPr>
        <w:rFonts w:ascii="Calibri" w:hAnsi="Calibri"/>
        <w:b/>
        <w:caps/>
        <w:color w:val="auto"/>
        <w:sz w:val="22"/>
      </w:rPr>
      <w:tblPr/>
      <w:trPr>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8F2296"/>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8F2296"/>
    <w:pPr>
      <w:suppressAutoHyphens/>
      <w:spacing w:line="276" w:lineRule="auto"/>
      <w:jc w:val="center"/>
    </w:pPr>
    <w:rPr>
      <w:rFonts w:ascii="Calibri" w:hAnsi="Calibri"/>
      <w:b/>
      <w:smallCaps/>
      <w:sz w:val="36"/>
      <w:szCs w:val="28"/>
      <w:lang w:eastAsia="ar-SA"/>
    </w:rPr>
  </w:style>
  <w:style w:type="character" w:customStyle="1" w:styleId="TytuZnak">
    <w:name w:val="Tytuł Znak"/>
    <w:basedOn w:val="Domylnaczcionkaakapitu"/>
    <w:link w:val="Tytu"/>
    <w:rsid w:val="008F2296"/>
    <w:rPr>
      <w:rFonts w:eastAsia="Times New Roman" w:cs="Times New Roman"/>
      <w:b/>
      <w:smallCaps/>
      <w:sz w:val="36"/>
      <w:szCs w:val="28"/>
      <w:lang w:eastAsia="ar-SA"/>
    </w:rPr>
  </w:style>
  <w:style w:type="paragraph" w:styleId="Tekstprzypisudolnego">
    <w:name w:val="footnote text"/>
    <w:basedOn w:val="Normalny"/>
    <w:link w:val="TekstprzypisudolnegoZnak"/>
    <w:uiPriority w:val="99"/>
    <w:rsid w:val="008F2296"/>
    <w:rPr>
      <w:sz w:val="20"/>
      <w:szCs w:val="20"/>
    </w:rPr>
  </w:style>
  <w:style w:type="character" w:customStyle="1" w:styleId="TekstprzypisudolnegoZnak">
    <w:name w:val="Tekst przypisu dolnego Znak"/>
    <w:basedOn w:val="Domylnaczcionkaakapitu"/>
    <w:link w:val="Tekstprzypisudolnego"/>
    <w:uiPriority w:val="99"/>
    <w:rsid w:val="008F2296"/>
    <w:rPr>
      <w:rFonts w:ascii="Times New Roman" w:eastAsia="Times New Roman" w:hAnsi="Times New Roman" w:cs="Times New Roman"/>
      <w:sz w:val="20"/>
      <w:szCs w:val="20"/>
      <w:lang w:eastAsia="pl-PL"/>
    </w:rPr>
  </w:style>
  <w:style w:type="character" w:styleId="Odwoanieprzypisudolnego">
    <w:name w:val="footnote reference"/>
    <w:uiPriority w:val="99"/>
    <w:rsid w:val="008F2296"/>
    <w:rPr>
      <w:vertAlign w:val="superscript"/>
    </w:rPr>
  </w:style>
  <w:style w:type="character" w:styleId="UyteHipercze">
    <w:name w:val="FollowedHyperlink"/>
    <w:rsid w:val="008F2296"/>
    <w:rPr>
      <w:color w:val="800080"/>
      <w:u w:val="single"/>
    </w:rPr>
  </w:style>
  <w:style w:type="paragraph" w:customStyle="1" w:styleId="Default">
    <w:name w:val="Default"/>
    <w:qFormat/>
    <w:rsid w:val="008F22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8F229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8F229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8F2296"/>
    <w:pPr>
      <w:spacing w:after="120"/>
      <w:ind w:left="283"/>
    </w:pPr>
    <w:rPr>
      <w:lang w:val="en-US"/>
    </w:rPr>
  </w:style>
  <w:style w:type="character" w:customStyle="1" w:styleId="TekstpodstawowywcityZnak">
    <w:name w:val="Tekst podstawowy wcięty Znak"/>
    <w:basedOn w:val="Domylnaczcionkaakapitu"/>
    <w:link w:val="Tekstpodstawowywcity"/>
    <w:rsid w:val="008F2296"/>
    <w:rPr>
      <w:rFonts w:ascii="Times New Roman" w:eastAsia="Times New Roman" w:hAnsi="Times New Roman" w:cs="Times New Roman"/>
      <w:sz w:val="24"/>
      <w:szCs w:val="24"/>
      <w:lang w:val="en-US"/>
    </w:rPr>
  </w:style>
  <w:style w:type="paragraph" w:customStyle="1" w:styleId="normal">
    <w:name w:val="normal"/>
    <w:uiPriority w:val="99"/>
    <w:rsid w:val="008F2296"/>
    <w:pPr>
      <w:spacing w:after="0"/>
    </w:pPr>
    <w:rPr>
      <w:rFonts w:ascii="Arial" w:eastAsia="Arial" w:hAnsi="Arial" w:cs="Arial"/>
      <w:lang w:eastAsia="pl-PL"/>
    </w:rPr>
  </w:style>
  <w:style w:type="paragraph" w:styleId="Tekstpodstawowy">
    <w:name w:val="Body Text"/>
    <w:basedOn w:val="Normalny"/>
    <w:link w:val="TekstpodstawowyZnak"/>
    <w:rsid w:val="008F2296"/>
    <w:pPr>
      <w:spacing w:after="120"/>
    </w:pPr>
    <w:rPr>
      <w:lang/>
    </w:rPr>
  </w:style>
  <w:style w:type="character" w:customStyle="1" w:styleId="TekstpodstawowyZnak">
    <w:name w:val="Tekst podstawowy Znak"/>
    <w:basedOn w:val="Domylnaczcionkaakapitu"/>
    <w:link w:val="Tekstpodstawowy"/>
    <w:rsid w:val="008F2296"/>
    <w:rPr>
      <w:rFonts w:ascii="Times New Roman" w:eastAsia="Times New Roman" w:hAnsi="Times New Roman" w:cs="Times New Roman"/>
      <w:sz w:val="24"/>
      <w:szCs w:val="24"/>
      <w:lang/>
    </w:rPr>
  </w:style>
  <w:style w:type="paragraph" w:customStyle="1" w:styleId="Normalny1">
    <w:name w:val="Normalny1"/>
    <w:rsid w:val="008F2296"/>
    <w:pPr>
      <w:spacing w:after="0"/>
    </w:pPr>
    <w:rPr>
      <w:rFonts w:ascii="Arial" w:eastAsia="Arial" w:hAnsi="Arial" w:cs="Arial"/>
      <w:lang w:eastAsia="pl-PL"/>
    </w:rPr>
  </w:style>
  <w:style w:type="paragraph" w:styleId="Tekstpodstawowywcity2">
    <w:name w:val="Body Text Indent 2"/>
    <w:basedOn w:val="Normalny"/>
    <w:link w:val="Tekstpodstawowywcity2Znak"/>
    <w:rsid w:val="008F2296"/>
    <w:pPr>
      <w:spacing w:after="120" w:line="480" w:lineRule="auto"/>
      <w:ind w:left="283"/>
    </w:pPr>
    <w:rPr>
      <w:lang/>
    </w:rPr>
  </w:style>
  <w:style w:type="character" w:customStyle="1" w:styleId="Tekstpodstawowywcity2Znak">
    <w:name w:val="Tekst podstawowy wcięty 2 Znak"/>
    <w:basedOn w:val="Domylnaczcionkaakapitu"/>
    <w:link w:val="Tekstpodstawowywcity2"/>
    <w:rsid w:val="008F2296"/>
    <w:rPr>
      <w:rFonts w:ascii="Times New Roman" w:eastAsia="Times New Roman" w:hAnsi="Times New Roman" w:cs="Times New Roman"/>
      <w:sz w:val="24"/>
      <w:szCs w:val="24"/>
      <w:lang/>
    </w:rPr>
  </w:style>
  <w:style w:type="paragraph" w:customStyle="1" w:styleId="NormalBold">
    <w:name w:val="NormalBold"/>
    <w:basedOn w:val="Normalny"/>
    <w:link w:val="NormalBoldChar"/>
    <w:rsid w:val="008F2296"/>
    <w:pPr>
      <w:widowControl w:val="0"/>
    </w:pPr>
    <w:rPr>
      <w:b/>
      <w:szCs w:val="20"/>
      <w:lang w:eastAsia="en-GB"/>
    </w:rPr>
  </w:style>
  <w:style w:type="character" w:customStyle="1" w:styleId="NormalBoldChar">
    <w:name w:val="NormalBold Char"/>
    <w:link w:val="NormalBold"/>
    <w:locked/>
    <w:rsid w:val="008F2296"/>
    <w:rPr>
      <w:rFonts w:ascii="Times New Roman" w:eastAsia="Times New Roman" w:hAnsi="Times New Roman" w:cs="Times New Roman"/>
      <w:b/>
      <w:sz w:val="24"/>
      <w:szCs w:val="20"/>
      <w:lang w:eastAsia="en-GB"/>
    </w:rPr>
  </w:style>
  <w:style w:type="character" w:customStyle="1" w:styleId="DeltaViewInsertion">
    <w:name w:val="DeltaView Insertion"/>
    <w:rsid w:val="008F2296"/>
    <w:rPr>
      <w:b/>
      <w:i/>
      <w:spacing w:val="0"/>
    </w:rPr>
  </w:style>
  <w:style w:type="paragraph" w:customStyle="1" w:styleId="Text1">
    <w:name w:val="Text 1"/>
    <w:basedOn w:val="Normalny"/>
    <w:rsid w:val="008F2296"/>
    <w:pPr>
      <w:spacing w:before="120" w:after="120"/>
      <w:ind w:left="850"/>
      <w:jc w:val="both"/>
    </w:pPr>
    <w:rPr>
      <w:rFonts w:eastAsia="Calibri"/>
      <w:szCs w:val="22"/>
      <w:lang w:eastAsia="en-GB"/>
    </w:rPr>
  </w:style>
  <w:style w:type="paragraph" w:customStyle="1" w:styleId="NormalLeft">
    <w:name w:val="Normal Left"/>
    <w:basedOn w:val="Normalny"/>
    <w:rsid w:val="008F2296"/>
    <w:pPr>
      <w:spacing w:before="120" w:after="120"/>
    </w:pPr>
    <w:rPr>
      <w:rFonts w:eastAsia="Calibri"/>
      <w:szCs w:val="22"/>
      <w:lang w:eastAsia="en-GB"/>
    </w:rPr>
  </w:style>
  <w:style w:type="paragraph" w:customStyle="1" w:styleId="Tiret0">
    <w:name w:val="Tiret 0"/>
    <w:basedOn w:val="Normalny"/>
    <w:rsid w:val="008F2296"/>
    <w:pPr>
      <w:numPr>
        <w:numId w:val="4"/>
      </w:numPr>
      <w:spacing w:before="120" w:after="120"/>
      <w:jc w:val="both"/>
    </w:pPr>
    <w:rPr>
      <w:rFonts w:eastAsia="Calibri"/>
      <w:szCs w:val="22"/>
      <w:lang w:eastAsia="en-GB"/>
    </w:rPr>
  </w:style>
  <w:style w:type="paragraph" w:customStyle="1" w:styleId="Tiret1">
    <w:name w:val="Tiret 1"/>
    <w:basedOn w:val="Normalny"/>
    <w:rsid w:val="008F2296"/>
    <w:pPr>
      <w:numPr>
        <w:numId w:val="5"/>
      </w:numPr>
      <w:spacing w:before="120" w:after="120"/>
      <w:jc w:val="both"/>
    </w:pPr>
    <w:rPr>
      <w:rFonts w:eastAsia="Calibri"/>
      <w:szCs w:val="22"/>
      <w:lang w:eastAsia="en-GB"/>
    </w:rPr>
  </w:style>
  <w:style w:type="paragraph" w:customStyle="1" w:styleId="NumPar1">
    <w:name w:val="NumPar 1"/>
    <w:basedOn w:val="Normalny"/>
    <w:next w:val="Text1"/>
    <w:rsid w:val="008F2296"/>
    <w:pPr>
      <w:numPr>
        <w:numId w:val="8"/>
      </w:numPr>
      <w:spacing w:before="120" w:after="120"/>
      <w:jc w:val="both"/>
    </w:pPr>
    <w:rPr>
      <w:rFonts w:eastAsia="Calibri"/>
      <w:szCs w:val="22"/>
      <w:lang w:eastAsia="en-GB"/>
    </w:rPr>
  </w:style>
  <w:style w:type="paragraph" w:customStyle="1" w:styleId="NumPar2">
    <w:name w:val="NumPar 2"/>
    <w:basedOn w:val="Normalny"/>
    <w:next w:val="Text1"/>
    <w:rsid w:val="008F2296"/>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8F2296"/>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8F2296"/>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8F229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229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2296"/>
    <w:pPr>
      <w:spacing w:before="120" w:after="120"/>
      <w:jc w:val="center"/>
    </w:pPr>
    <w:rPr>
      <w:rFonts w:eastAsia="Calibri"/>
      <w:b/>
      <w:szCs w:val="22"/>
      <w:u w:val="single"/>
      <w:lang w:eastAsia="en-GB"/>
    </w:rPr>
  </w:style>
  <w:style w:type="paragraph" w:styleId="Bezodstpw">
    <w:name w:val="No Spacing"/>
    <w:link w:val="BezodstpwZnak"/>
    <w:uiPriority w:val="1"/>
    <w:qFormat/>
    <w:rsid w:val="008F2296"/>
    <w:pPr>
      <w:spacing w:after="0" w:line="240" w:lineRule="auto"/>
    </w:pPr>
    <w:rPr>
      <w:rFonts w:eastAsia="Times New Roman" w:cs="Times New Roman"/>
    </w:rPr>
  </w:style>
  <w:style w:type="character" w:customStyle="1" w:styleId="BezodstpwZnak">
    <w:name w:val="Bez odstępów Znak"/>
    <w:link w:val="Bezodstpw"/>
    <w:uiPriority w:val="1"/>
    <w:rsid w:val="008F2296"/>
    <w:rPr>
      <w:rFonts w:eastAsia="Times New Roman" w:cs="Times New Roman"/>
    </w:rPr>
  </w:style>
  <w:style w:type="paragraph" w:customStyle="1" w:styleId="LO-normal">
    <w:name w:val="LO-normal"/>
    <w:rsid w:val="008F2296"/>
    <w:pPr>
      <w:suppressAutoHyphens/>
      <w:spacing w:after="0"/>
    </w:pPr>
    <w:rPr>
      <w:rFonts w:ascii="Arial" w:eastAsia="Times New Roman" w:hAnsi="Arial" w:cs="Arial"/>
      <w:lang w:eastAsia="pl-PL"/>
    </w:rPr>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ocked/>
    <w:rsid w:val="008F2296"/>
    <w:rPr>
      <w:rFonts w:ascii="Times New Roman" w:hAnsi="Times New Roman"/>
      <w:sz w:val="24"/>
    </w:rPr>
  </w:style>
  <w:style w:type="paragraph" w:styleId="Nagwekspisutreci">
    <w:name w:val="TOC Heading"/>
    <w:basedOn w:val="Nagwek1"/>
    <w:next w:val="Normalny"/>
    <w:uiPriority w:val="39"/>
    <w:unhideWhenUsed/>
    <w:qFormat/>
    <w:rsid w:val="008F2296"/>
    <w:pPr>
      <w:keepNext/>
      <w:keepLines/>
      <w:spacing w:before="240" w:beforeAutospacing="0" w:after="0" w:afterAutospacing="0" w:line="259" w:lineRule="auto"/>
      <w:outlineLvl w:val="9"/>
    </w:pPr>
    <w:rPr>
      <w:rFonts w:ascii="Calibri Light" w:hAnsi="Calibri Light"/>
      <w:b w:val="0"/>
      <w:bCs w:val="0"/>
      <w:color w:val="2F5496"/>
      <w:kern w:val="0"/>
      <w:sz w:val="32"/>
      <w:szCs w:val="32"/>
      <w:lang w:val="pl-PL" w:eastAsia="pl-PL"/>
    </w:rPr>
  </w:style>
  <w:style w:type="paragraph" w:styleId="Spistreci1">
    <w:name w:val="toc 1"/>
    <w:basedOn w:val="Normalny"/>
    <w:next w:val="Normalny"/>
    <w:autoRedefine/>
    <w:uiPriority w:val="39"/>
    <w:rsid w:val="008F2296"/>
  </w:style>
  <w:style w:type="paragraph" w:styleId="Spistreci2">
    <w:name w:val="toc 2"/>
    <w:basedOn w:val="Normalny"/>
    <w:next w:val="Normalny"/>
    <w:autoRedefine/>
    <w:uiPriority w:val="39"/>
    <w:rsid w:val="008F2296"/>
    <w:pPr>
      <w:tabs>
        <w:tab w:val="right" w:leader="dot" w:pos="9060"/>
      </w:tabs>
    </w:pPr>
  </w:style>
  <w:style w:type="character" w:customStyle="1" w:styleId="Nierozpoznanawzmianka">
    <w:name w:val="Nierozpoznana wzmianka"/>
    <w:uiPriority w:val="99"/>
    <w:semiHidden/>
    <w:unhideWhenUsed/>
    <w:rsid w:val="008F2296"/>
    <w:rPr>
      <w:color w:val="808080"/>
      <w:shd w:val="clear" w:color="auto" w:fill="E6E6E6"/>
    </w:rPr>
  </w:style>
  <w:style w:type="paragraph" w:customStyle="1" w:styleId="Tekstpodstawowywcity21">
    <w:name w:val="Tekst podstawowy wcięty 21"/>
    <w:basedOn w:val="Normalny"/>
    <w:rsid w:val="008F2296"/>
    <w:pPr>
      <w:suppressAutoHyphens/>
      <w:spacing w:after="120" w:line="480" w:lineRule="auto"/>
      <w:ind w:left="283"/>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10839</Words>
  <Characters>65036</Characters>
  <Application>Microsoft Office Word</Application>
  <DocSecurity>0</DocSecurity>
  <Lines>541</Lines>
  <Paragraphs>151</Paragraphs>
  <ScaleCrop>false</ScaleCrop>
  <Company>HP</Company>
  <LinksUpToDate>false</LinksUpToDate>
  <CharactersWithSpaces>75724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2</cp:revision>
  <dcterms:created xsi:type="dcterms:W3CDTF">2024-08-09T10:54:00Z</dcterms:created>
  <dcterms:modified xsi:type="dcterms:W3CDTF">2024-08-09T10:55:00Z</dcterms:modified>
</cp:coreProperties>
</file>