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B5F" w:rsidRPr="003A0E0B" w:rsidRDefault="0099482A" w:rsidP="00256DC6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3A0E0B">
        <w:rPr>
          <w:bCs/>
          <w:sz w:val="22"/>
          <w:szCs w:val="22"/>
        </w:rPr>
        <w:t>Załącznik nr 1</w:t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256DC6" w:rsidRPr="00256DC6" w:rsidRDefault="00256DC6" w:rsidP="00256DC6">
      <w:pPr>
        <w:jc w:val="right"/>
        <w:rPr>
          <w:bCs/>
          <w:sz w:val="20"/>
          <w:szCs w:val="20"/>
        </w:rPr>
      </w:pPr>
    </w:p>
    <w:p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821337">
        <w:rPr>
          <w:b/>
          <w:bCs/>
          <w:sz w:val="20"/>
          <w:szCs w:val="20"/>
        </w:rPr>
        <w:t>04</w:t>
      </w:r>
      <w:r w:rsidR="0099482A" w:rsidRPr="001A1240">
        <w:rPr>
          <w:b/>
          <w:bCs/>
          <w:sz w:val="20"/>
          <w:szCs w:val="20"/>
        </w:rPr>
        <w:t>/ZO</w:t>
      </w:r>
      <w:r w:rsidR="00031B5F" w:rsidRPr="001A1240">
        <w:rPr>
          <w:b/>
          <w:bCs/>
          <w:sz w:val="20"/>
          <w:szCs w:val="20"/>
        </w:rPr>
        <w:t>/2021</w:t>
      </w:r>
    </w:p>
    <w:p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:rsidR="00031B5F" w:rsidRPr="00031B5F" w:rsidRDefault="00031B5F" w:rsidP="00031B5F"/>
    <w:p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E3716F" w:rsidRDefault="00E3716F" w:rsidP="00CC323D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postępowanie </w:t>
      </w:r>
      <w:r w:rsidR="00CC323D">
        <w:rPr>
          <w:sz w:val="20"/>
          <w:szCs w:val="20"/>
        </w:rPr>
        <w:t>w</w:t>
      </w:r>
      <w:r w:rsidR="00CC323D" w:rsidRPr="00CC323D">
        <w:rPr>
          <w:sz w:val="20"/>
          <w:szCs w:val="20"/>
        </w:rPr>
        <w:t xml:space="preserve"> trybie zapytania ofertowego o wartości szacunkowej poniżej kwoty, </w:t>
      </w:r>
    </w:p>
    <w:p w:rsidR="00CC323D" w:rsidRDefault="00CC323D" w:rsidP="00E3716F">
      <w:pPr>
        <w:spacing w:line="276" w:lineRule="auto"/>
        <w:jc w:val="center"/>
        <w:rPr>
          <w:sz w:val="20"/>
          <w:szCs w:val="20"/>
        </w:rPr>
      </w:pPr>
      <w:r w:rsidRPr="00CC323D">
        <w:rPr>
          <w:sz w:val="20"/>
          <w:szCs w:val="20"/>
        </w:rPr>
        <w:t>o k</w:t>
      </w:r>
      <w:r w:rsidR="00E3716F">
        <w:rPr>
          <w:sz w:val="20"/>
          <w:szCs w:val="20"/>
        </w:rPr>
        <w:t xml:space="preserve">tórej mowa w art. 2 ust 1 pkt 1 </w:t>
      </w:r>
      <w:r w:rsidRPr="00CC323D">
        <w:rPr>
          <w:sz w:val="20"/>
          <w:szCs w:val="20"/>
        </w:rPr>
        <w:t>Ustawy Prawo zamówień publicznych</w:t>
      </w:r>
    </w:p>
    <w:p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:rsidR="00480608" w:rsidRPr="00B70615" w:rsidRDefault="0016643C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DB0BB2" w:rsidRPr="0088745F" w:rsidRDefault="00480608" w:rsidP="001A1240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:rsidR="00B87781" w:rsidRPr="0099482A" w:rsidRDefault="0099482A" w:rsidP="00DB0BB2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 w:rsidRPr="0099482A">
        <w:rPr>
          <w:b/>
          <w:sz w:val="20"/>
          <w:szCs w:val="20"/>
        </w:rPr>
        <w:t xml:space="preserve">„Zakup </w:t>
      </w:r>
      <w:r w:rsidR="009B634E">
        <w:rPr>
          <w:b/>
          <w:sz w:val="20"/>
          <w:szCs w:val="20"/>
        </w:rPr>
        <w:t>i sukcesywna dostawa środków kontrastujących dla Pracowni rezonansu magnetycznego</w:t>
      </w:r>
      <w:r w:rsidRPr="0099482A">
        <w:rPr>
          <w:b/>
          <w:sz w:val="20"/>
          <w:szCs w:val="20"/>
        </w:rPr>
        <w:t>”</w:t>
      </w:r>
    </w:p>
    <w:p w:rsidR="00CA4CC7" w:rsidRPr="00222260" w:rsidRDefault="00480608" w:rsidP="001A1240">
      <w:pPr>
        <w:autoSpaceDE w:val="0"/>
        <w:snapToGrid w:val="0"/>
        <w:spacing w:before="120" w:after="120"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:rsidR="00CA4CC7" w:rsidRPr="002519AE" w:rsidRDefault="002519AE" w:rsidP="00DB0BB2">
      <w:pPr>
        <w:pStyle w:val="Standard"/>
        <w:keepNext/>
        <w:spacing w:after="0"/>
        <w:jc w:val="both"/>
        <w:rPr>
          <w:rFonts w:ascii="Times New Roman" w:hAnsi="Times New Roman" w:cs="Times New Roman"/>
          <w:b/>
        </w:rPr>
      </w:pPr>
      <w:r w:rsidRPr="002519AE">
        <w:rPr>
          <w:rFonts w:ascii="Times New Roman" w:hAnsi="Times New Roman" w:cs="Times New Roman"/>
          <w:b/>
        </w:rPr>
        <w:t>Część nr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14"/>
        <w:gridCol w:w="924"/>
        <w:gridCol w:w="6078"/>
      </w:tblGrid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B4E2D" w:rsidRDefault="008B4E2D" w:rsidP="009B634E">
      <w:pPr>
        <w:tabs>
          <w:tab w:val="left" w:pos="426"/>
        </w:tabs>
        <w:suppressAutoHyphens w:val="0"/>
        <w:autoSpaceDE w:val="0"/>
        <w:jc w:val="both"/>
        <w:rPr>
          <w:b/>
          <w:sz w:val="22"/>
          <w:szCs w:val="22"/>
        </w:rPr>
      </w:pPr>
    </w:p>
    <w:p w:rsidR="002519AE" w:rsidRPr="002519AE" w:rsidRDefault="002519AE" w:rsidP="002519AE">
      <w:pPr>
        <w:pStyle w:val="Standard"/>
        <w:keepNext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14"/>
        <w:gridCol w:w="924"/>
        <w:gridCol w:w="6078"/>
      </w:tblGrid>
      <w:tr w:rsidR="002519AE" w:rsidRPr="00222260" w:rsidTr="00CC1881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:rsidTr="00CC1881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:rsidTr="00CC1881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:rsidTr="00CC1881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:rsidTr="00CC1881">
        <w:trPr>
          <w:trHeight w:val="45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:rsidTr="00CC1881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519AE" w:rsidRDefault="002519AE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B70615" w:rsidRPr="00B70615" w:rsidRDefault="00CC323D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:rsidR="00B70615" w:rsidRPr="00B20D83" w:rsidRDefault="00B70615" w:rsidP="00B20D83">
      <w:pPr>
        <w:tabs>
          <w:tab w:val="left" w:pos="142"/>
        </w:tabs>
        <w:jc w:val="both"/>
        <w:rPr>
          <w:sz w:val="22"/>
          <w:szCs w:val="22"/>
        </w:rPr>
      </w:pPr>
    </w:p>
    <w:p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:rsidR="002A5282" w:rsidRPr="00794D11" w:rsidRDefault="002A5282" w:rsidP="00815C99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1A567E" w:rsidRPr="001A567E" w:rsidRDefault="001A567E" w:rsidP="00872478">
      <w:pPr>
        <w:spacing w:line="276" w:lineRule="auto"/>
        <w:jc w:val="both"/>
        <w:rPr>
          <w:sz w:val="22"/>
          <w:szCs w:val="22"/>
        </w:rPr>
      </w:pPr>
    </w:p>
    <w:p w:rsidR="009B634E" w:rsidRDefault="00483360" w:rsidP="001A567E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sz w:val="22"/>
          <w:szCs w:val="22"/>
        </w:rPr>
        <w:t>Imię i na</w:t>
      </w:r>
      <w:r w:rsidR="002479D1" w:rsidRPr="00533125">
        <w:rPr>
          <w:sz w:val="22"/>
          <w:szCs w:val="22"/>
        </w:rPr>
        <w:t>zwisko oraz funkcja osoby, którą</w:t>
      </w:r>
      <w:r w:rsidRPr="00533125">
        <w:rPr>
          <w:sz w:val="22"/>
          <w:szCs w:val="22"/>
        </w:rPr>
        <w:t xml:space="preserve"> należy wpisać do umowy jako osobę reprezentującą firmę:</w:t>
      </w:r>
    </w:p>
    <w:p w:rsidR="00483360" w:rsidRPr="00533125" w:rsidRDefault="00483360" w:rsidP="009B634E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533125">
        <w:rPr>
          <w:sz w:val="22"/>
          <w:szCs w:val="22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:rsidR="00726DD4" w:rsidRPr="009B634E" w:rsidRDefault="00483360" w:rsidP="00872478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bCs/>
          <w:sz w:val="22"/>
          <w:szCs w:val="22"/>
        </w:rPr>
        <w:t>Imię i nazwisko osoby odpowiedzialnej za realizację przedmiotu umowy ze strony Wykonawcy:</w:t>
      </w:r>
    </w:p>
    <w:p w:rsidR="009B634E" w:rsidRPr="00533125" w:rsidRDefault="009B634E" w:rsidP="009B634E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</w:t>
      </w:r>
      <w:r w:rsidR="001A567E">
        <w:rPr>
          <w:sz w:val="22"/>
          <w:szCs w:val="22"/>
        </w:rPr>
        <w:t xml:space="preserve">tanowią poniższe </w:t>
      </w:r>
      <w:r w:rsidRPr="0000477F">
        <w:rPr>
          <w:sz w:val="22"/>
          <w:szCs w:val="22"/>
        </w:rPr>
        <w:t>dokumenty:</w:t>
      </w:r>
    </w:p>
    <w:p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5B01D9" w:rsidRDefault="005B01D9" w:rsidP="00726DD4">
      <w:pPr>
        <w:pStyle w:val="normaltableau"/>
        <w:rPr>
          <w:lang w:val="pl-PL"/>
        </w:rPr>
      </w:pPr>
    </w:p>
    <w:p w:rsid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FB718B">
      <w:headerReference w:type="default" r:id="rId9"/>
      <w:footerReference w:type="default" r:id="rId10"/>
      <w:pgSz w:w="11906" w:h="16838" w:code="9"/>
      <w:pgMar w:top="851" w:right="1134" w:bottom="567" w:left="1134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67" w:rsidRDefault="00F16567" w:rsidP="00480608">
      <w:r>
        <w:separator/>
      </w:r>
    </w:p>
  </w:endnote>
  <w:endnote w:type="continuationSeparator" w:id="0">
    <w:p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10345E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10345E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67" w:rsidRDefault="00F16567" w:rsidP="00480608">
      <w:r>
        <w:separator/>
      </w:r>
    </w:p>
  </w:footnote>
  <w:footnote w:type="continuationSeparator" w:id="0">
    <w:p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5F" w:rsidRPr="00821337" w:rsidRDefault="00964895" w:rsidP="00FB718B">
    <w:pPr>
      <w:rPr>
        <w:bCs/>
        <w:sz w:val="18"/>
        <w:szCs w:val="18"/>
      </w:rPr>
    </w:pPr>
    <w:r>
      <w:rPr>
        <w:bCs/>
        <w:sz w:val="18"/>
        <w:szCs w:val="18"/>
      </w:rPr>
      <w:t xml:space="preserve">SP ZOZ MSWiA w Kielcach                                   </w:t>
    </w:r>
    <w:r w:rsidR="00FB718B">
      <w:rPr>
        <w:bCs/>
        <w:sz w:val="18"/>
        <w:szCs w:val="18"/>
      </w:rPr>
      <w:t xml:space="preserve">                                                                    </w:t>
    </w:r>
    <w:r w:rsidR="00821337">
      <w:rPr>
        <w:bCs/>
        <w:sz w:val="18"/>
        <w:szCs w:val="18"/>
      </w:rPr>
      <w:t xml:space="preserve">           Znak postępowania: 04</w:t>
    </w:r>
    <w:r w:rsidR="00FB718B">
      <w:rPr>
        <w:bCs/>
        <w:sz w:val="18"/>
        <w:szCs w:val="18"/>
      </w:rPr>
      <w:t>/ZO/2021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816DB"/>
    <w:rsid w:val="0088745F"/>
    <w:rsid w:val="008B4E2D"/>
    <w:rsid w:val="008C1C1E"/>
    <w:rsid w:val="008D1366"/>
    <w:rsid w:val="008E6254"/>
    <w:rsid w:val="008E6385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24B5"/>
    <w:rsid w:val="00DA2FE1"/>
    <w:rsid w:val="00DB0BB2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EF65-5DFB-4441-A0C5-A792EFDD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Cezary CK. Kozioł</cp:lastModifiedBy>
  <cp:revision>26</cp:revision>
  <cp:lastPrinted>2021-04-13T09:17:00Z</cp:lastPrinted>
  <dcterms:created xsi:type="dcterms:W3CDTF">2021-03-09T06:28:00Z</dcterms:created>
  <dcterms:modified xsi:type="dcterms:W3CDTF">2021-04-13T09:17:00Z</dcterms:modified>
</cp:coreProperties>
</file>