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4A217D" w14:textId="28FE2986" w:rsidR="009F3FAD" w:rsidRPr="00EF1B1B" w:rsidRDefault="009F3FAD" w:rsidP="00730F4B">
      <w:pPr>
        <w:spacing w:before="120" w:after="120" w:line="360" w:lineRule="auto"/>
        <w:outlineLvl w:val="0"/>
        <w:rPr>
          <w:rFonts w:ascii="Arial" w:hAnsi="Arial" w:cs="Arial"/>
          <w:bCs/>
          <w:sz w:val="24"/>
          <w:szCs w:val="24"/>
        </w:rPr>
      </w:pPr>
      <w:r w:rsidRPr="00EF1B1B">
        <w:rPr>
          <w:rFonts w:ascii="Arial" w:hAnsi="Arial" w:cs="Arial"/>
          <w:bCs/>
          <w:sz w:val="24"/>
          <w:szCs w:val="24"/>
        </w:rPr>
        <w:t>Załącznik nr 1</w:t>
      </w:r>
      <w:r w:rsidR="00DE7B5C">
        <w:rPr>
          <w:rFonts w:ascii="Arial" w:hAnsi="Arial" w:cs="Arial"/>
          <w:bCs/>
          <w:sz w:val="24"/>
          <w:szCs w:val="24"/>
        </w:rPr>
        <w:t>A</w:t>
      </w:r>
      <w:r w:rsidRPr="00EF1B1B">
        <w:rPr>
          <w:rFonts w:ascii="Arial" w:hAnsi="Arial" w:cs="Arial"/>
          <w:bCs/>
          <w:sz w:val="24"/>
          <w:szCs w:val="24"/>
        </w:rPr>
        <w:t xml:space="preserve"> do SWZ</w:t>
      </w:r>
    </w:p>
    <w:p w14:paraId="4CF36E48" w14:textId="77777777" w:rsidR="009F3FAD" w:rsidRPr="00727053" w:rsidRDefault="009F3FAD" w:rsidP="009F0AFF">
      <w:pPr>
        <w:spacing w:before="480" w:after="360" w:line="360" w:lineRule="auto"/>
        <w:ind w:right="607"/>
        <w:rPr>
          <w:rFonts w:ascii="Arial" w:hAnsi="Arial" w:cs="Arial"/>
          <w:sz w:val="24"/>
          <w:szCs w:val="24"/>
        </w:rPr>
      </w:pPr>
      <w:r w:rsidRPr="00727053">
        <w:rPr>
          <w:rFonts w:ascii="Arial" w:hAnsi="Arial" w:cs="Arial"/>
          <w:sz w:val="24"/>
          <w:szCs w:val="24"/>
        </w:rPr>
        <w:t xml:space="preserve">pieczęć firmowa Wykonawcy </w:t>
      </w:r>
    </w:p>
    <w:p w14:paraId="31DAB100" w14:textId="01AF8F41" w:rsidR="00C17C30" w:rsidRPr="00727053" w:rsidRDefault="009F3FAD" w:rsidP="009F0AFF">
      <w:pPr>
        <w:tabs>
          <w:tab w:val="left" w:pos="2254"/>
          <w:tab w:val="left" w:leader="dot" w:pos="3430"/>
        </w:tabs>
        <w:spacing w:before="120" w:after="480" w:line="360" w:lineRule="auto"/>
        <w:rPr>
          <w:rFonts w:ascii="Arial" w:hAnsi="Arial" w:cs="Arial"/>
          <w:b/>
          <w:sz w:val="24"/>
          <w:szCs w:val="24"/>
        </w:rPr>
      </w:pPr>
      <w:r w:rsidRPr="00727053">
        <w:rPr>
          <w:rFonts w:ascii="Arial" w:hAnsi="Arial" w:cs="Arial"/>
          <w:sz w:val="24"/>
          <w:szCs w:val="24"/>
        </w:rPr>
        <w:t>oznaczenie sprawy:</w:t>
      </w:r>
      <w:r w:rsidR="00556572" w:rsidRPr="00727053">
        <w:rPr>
          <w:rFonts w:ascii="Arial" w:hAnsi="Arial" w:cs="Arial"/>
          <w:b/>
          <w:bCs/>
          <w:sz w:val="24"/>
          <w:szCs w:val="24"/>
        </w:rPr>
        <w:t xml:space="preserve"> </w:t>
      </w:r>
      <w:r w:rsidR="000E0383">
        <w:rPr>
          <w:rFonts w:ascii="Arial" w:hAnsi="Arial" w:cs="Arial"/>
          <w:b/>
          <w:bCs/>
          <w:sz w:val="24"/>
          <w:szCs w:val="24"/>
        </w:rPr>
        <w:tab/>
      </w:r>
      <w:r w:rsidR="00D61690">
        <w:rPr>
          <w:rFonts w:ascii="Arial" w:hAnsi="Arial" w:cs="Arial"/>
          <w:sz w:val="24"/>
          <w:szCs w:val="24"/>
        </w:rPr>
        <w:t>31</w:t>
      </w:r>
      <w:r w:rsidRPr="00EF1B1B">
        <w:rPr>
          <w:rFonts w:ascii="Arial" w:hAnsi="Arial" w:cs="Arial"/>
          <w:sz w:val="24"/>
          <w:szCs w:val="24"/>
        </w:rPr>
        <w:t>/202</w:t>
      </w:r>
      <w:r w:rsidR="00583435" w:rsidRPr="00EF1B1B">
        <w:rPr>
          <w:rFonts w:ascii="Arial" w:hAnsi="Arial" w:cs="Arial"/>
          <w:sz w:val="24"/>
          <w:szCs w:val="24"/>
        </w:rPr>
        <w:t>4</w:t>
      </w:r>
    </w:p>
    <w:p w14:paraId="7CDAB585" w14:textId="0E70E7E8" w:rsidR="00826EDE" w:rsidRPr="00E953EF" w:rsidRDefault="00EF1B1B" w:rsidP="00730F4B">
      <w:pPr>
        <w:spacing w:before="120" w:after="120" w:line="360" w:lineRule="auto"/>
        <w:rPr>
          <w:rFonts w:ascii="Arial" w:hAnsi="Arial" w:cs="Arial"/>
          <w:b/>
          <w:spacing w:val="30"/>
          <w:sz w:val="28"/>
          <w:szCs w:val="28"/>
          <w:shd w:val="clear" w:color="auto" w:fill="FFFFFF"/>
        </w:rPr>
      </w:pPr>
      <w:r w:rsidRPr="00E953EF">
        <w:rPr>
          <w:rFonts w:ascii="Arial" w:hAnsi="Arial" w:cs="Arial"/>
          <w:b/>
          <w:spacing w:val="30"/>
          <w:sz w:val="28"/>
          <w:szCs w:val="28"/>
          <w:shd w:val="clear" w:color="auto" w:fill="FFFFFF"/>
        </w:rPr>
        <w:t>Formularz ofertowy</w:t>
      </w:r>
      <w:r w:rsidR="0042318F" w:rsidRPr="00E953EF">
        <w:rPr>
          <w:rFonts w:ascii="Arial" w:hAnsi="Arial" w:cs="Arial"/>
          <w:b/>
          <w:spacing w:val="30"/>
          <w:sz w:val="28"/>
          <w:szCs w:val="28"/>
          <w:shd w:val="clear" w:color="auto" w:fill="FFFFFF"/>
        </w:rPr>
        <w:t xml:space="preserve"> </w:t>
      </w:r>
      <w:r w:rsidRPr="00E953EF">
        <w:rPr>
          <w:rFonts w:ascii="Arial" w:hAnsi="Arial" w:cs="Arial"/>
          <w:b/>
          <w:spacing w:val="30"/>
          <w:sz w:val="28"/>
          <w:szCs w:val="28"/>
          <w:shd w:val="clear" w:color="auto" w:fill="FFFFFF"/>
        </w:rPr>
        <w:t>dla części I</w:t>
      </w:r>
    </w:p>
    <w:p w14:paraId="6D72A3D4" w14:textId="77777777" w:rsidR="00826EDE" w:rsidRPr="00BE3A78" w:rsidRDefault="00973A51" w:rsidP="00730F4B">
      <w:pPr>
        <w:pStyle w:val="Nagwek1"/>
        <w:keepNext w:val="0"/>
        <w:keepLines w:val="0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color w:val="auto"/>
          <w:sz w:val="24"/>
          <w:szCs w:val="24"/>
        </w:rPr>
      </w:pPr>
      <w:r w:rsidRPr="00BE3A78">
        <w:rPr>
          <w:rFonts w:ascii="Arial" w:hAnsi="Arial" w:cs="Arial"/>
          <w:b/>
          <w:bCs/>
          <w:color w:val="auto"/>
          <w:sz w:val="24"/>
          <w:szCs w:val="24"/>
        </w:rPr>
        <w:t>Przedmiot zamówienia:</w:t>
      </w:r>
    </w:p>
    <w:p w14:paraId="6203E73C" w14:textId="6A200DAA" w:rsidR="004C53D4" w:rsidRPr="00727053" w:rsidRDefault="004C53D4" w:rsidP="00730F4B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727053">
        <w:rPr>
          <w:rFonts w:ascii="Arial" w:hAnsi="Arial" w:cs="Arial"/>
          <w:b/>
          <w:sz w:val="24"/>
          <w:szCs w:val="24"/>
        </w:rPr>
        <w:t>„</w:t>
      </w:r>
      <w:r w:rsidR="00EF1B1B">
        <w:rPr>
          <w:rFonts w:ascii="Arial" w:hAnsi="Arial" w:cs="Arial"/>
          <w:b/>
          <w:sz w:val="24"/>
          <w:szCs w:val="24"/>
        </w:rPr>
        <w:t xml:space="preserve">Zapewnienie </w:t>
      </w:r>
      <w:proofErr w:type="spellStart"/>
      <w:r w:rsidR="00EF1B1B">
        <w:rPr>
          <w:rFonts w:ascii="Arial" w:hAnsi="Arial" w:cs="Arial"/>
          <w:b/>
          <w:sz w:val="24"/>
          <w:szCs w:val="24"/>
        </w:rPr>
        <w:t>sal</w:t>
      </w:r>
      <w:proofErr w:type="spellEnd"/>
      <w:r w:rsidR="00EF1B1B">
        <w:rPr>
          <w:rFonts w:ascii="Arial" w:hAnsi="Arial" w:cs="Arial"/>
          <w:b/>
          <w:sz w:val="24"/>
          <w:szCs w:val="24"/>
        </w:rPr>
        <w:t xml:space="preserve"> wykładowo-warsztatowych wraz z usługą restauracyjną</w:t>
      </w:r>
      <w:r w:rsidRPr="00727053">
        <w:rPr>
          <w:rFonts w:ascii="Arial" w:hAnsi="Arial" w:cs="Arial"/>
          <w:b/>
          <w:sz w:val="24"/>
          <w:szCs w:val="24"/>
        </w:rPr>
        <w:t>”</w:t>
      </w:r>
    </w:p>
    <w:p w14:paraId="4ACAE64D" w14:textId="48172C13" w:rsidR="004C53D4" w:rsidRPr="00727053" w:rsidRDefault="00EF1B1B" w:rsidP="00730F4B">
      <w:pPr>
        <w:tabs>
          <w:tab w:val="left" w:leader="dot" w:pos="9072"/>
        </w:tabs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727053">
        <w:rPr>
          <w:rFonts w:ascii="Arial" w:hAnsi="Arial" w:cs="Arial"/>
          <w:b/>
          <w:bCs/>
          <w:sz w:val="24"/>
          <w:szCs w:val="24"/>
        </w:rPr>
        <w:t>Część</w:t>
      </w:r>
      <w:r w:rsidR="004C53D4" w:rsidRPr="00727053">
        <w:rPr>
          <w:rFonts w:ascii="Arial" w:hAnsi="Arial" w:cs="Arial"/>
          <w:b/>
          <w:bCs/>
          <w:sz w:val="24"/>
          <w:szCs w:val="24"/>
        </w:rPr>
        <w:t xml:space="preserve"> I –</w:t>
      </w:r>
      <w:r w:rsidR="004C53D4" w:rsidRPr="00727053">
        <w:rPr>
          <w:rFonts w:ascii="Arial" w:hAnsi="Arial" w:cs="Arial"/>
          <w:sz w:val="24"/>
          <w:szCs w:val="24"/>
        </w:rPr>
        <w:t xml:space="preserve"> </w:t>
      </w:r>
      <w:bookmarkStart w:id="0" w:name="_Hlk98402156"/>
      <w:r w:rsidR="004C53D4" w:rsidRPr="00EF1B1B">
        <w:rPr>
          <w:rFonts w:ascii="Arial" w:hAnsi="Arial" w:cs="Arial"/>
          <w:bCs/>
          <w:sz w:val="24"/>
          <w:szCs w:val="24"/>
        </w:rPr>
        <w:t>„</w:t>
      </w:r>
      <w:r w:rsidRPr="00EF1B1B">
        <w:rPr>
          <w:rFonts w:ascii="Arial" w:hAnsi="Arial" w:cs="Arial"/>
          <w:bCs/>
          <w:sz w:val="24"/>
          <w:szCs w:val="24"/>
        </w:rPr>
        <w:t xml:space="preserve">Zapewnienie jednej </w:t>
      </w:r>
      <w:r>
        <w:rPr>
          <w:rFonts w:ascii="Arial" w:hAnsi="Arial" w:cs="Arial"/>
          <w:bCs/>
          <w:sz w:val="24"/>
          <w:szCs w:val="24"/>
        </w:rPr>
        <w:t>s</w:t>
      </w:r>
      <w:r w:rsidRPr="00EF1B1B">
        <w:rPr>
          <w:rFonts w:ascii="Arial" w:hAnsi="Arial" w:cs="Arial"/>
          <w:bCs/>
          <w:sz w:val="24"/>
          <w:szCs w:val="24"/>
        </w:rPr>
        <w:t>ali wykładowej wraz z usługą restauracyjną podczas seminarium dotyczącego usamodzielnienia wychowanków pieczy zastępczej na</w:t>
      </w:r>
      <w:r>
        <w:rPr>
          <w:rFonts w:ascii="Arial" w:hAnsi="Arial" w:cs="Arial"/>
          <w:bCs/>
          <w:sz w:val="24"/>
          <w:szCs w:val="24"/>
        </w:rPr>
        <w:t> </w:t>
      </w:r>
      <w:r w:rsidRPr="00EF1B1B">
        <w:rPr>
          <w:rFonts w:ascii="Arial" w:hAnsi="Arial" w:cs="Arial"/>
          <w:bCs/>
          <w:sz w:val="24"/>
          <w:szCs w:val="24"/>
        </w:rPr>
        <w:t>terenie miasta Łodzi w dniu 15 października 2024 r.</w:t>
      </w:r>
      <w:r w:rsidR="004C53D4" w:rsidRPr="00EF1B1B">
        <w:rPr>
          <w:rFonts w:ascii="Arial" w:hAnsi="Arial" w:cs="Arial"/>
          <w:bCs/>
          <w:sz w:val="24"/>
          <w:szCs w:val="24"/>
        </w:rPr>
        <w:t>”</w:t>
      </w:r>
      <w:bookmarkEnd w:id="0"/>
      <w:r w:rsidR="004C53D4" w:rsidRPr="00EF1B1B">
        <w:rPr>
          <w:rFonts w:ascii="Arial" w:hAnsi="Arial" w:cs="Arial"/>
          <w:bCs/>
          <w:sz w:val="24"/>
          <w:szCs w:val="24"/>
        </w:rPr>
        <w:t xml:space="preserve"> </w:t>
      </w:r>
    </w:p>
    <w:p w14:paraId="64F1FB53" w14:textId="77777777" w:rsidR="00C17C30" w:rsidRPr="00BE3A78" w:rsidRDefault="00973A51" w:rsidP="00730F4B">
      <w:pPr>
        <w:pStyle w:val="Nagwek1"/>
        <w:keepNext w:val="0"/>
        <w:keepLines w:val="0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color w:val="auto"/>
          <w:sz w:val="24"/>
          <w:szCs w:val="24"/>
        </w:rPr>
      </w:pPr>
      <w:r w:rsidRPr="00BE3A78">
        <w:rPr>
          <w:rFonts w:ascii="Arial" w:hAnsi="Arial" w:cs="Arial"/>
          <w:b/>
          <w:bCs/>
          <w:color w:val="auto"/>
          <w:sz w:val="24"/>
          <w:szCs w:val="24"/>
        </w:rPr>
        <w:t xml:space="preserve">Nazwa i adres Zamawiającego: </w:t>
      </w:r>
    </w:p>
    <w:p w14:paraId="324399D0" w14:textId="77777777" w:rsidR="00973A51" w:rsidRPr="00727053" w:rsidRDefault="00973A51" w:rsidP="00730F4B">
      <w:pPr>
        <w:pStyle w:val="Tekstpodstawowy2"/>
        <w:spacing w:before="120" w:line="312" w:lineRule="auto"/>
        <w:rPr>
          <w:rFonts w:ascii="Arial" w:hAnsi="Arial" w:cs="Arial"/>
          <w:bCs/>
          <w:sz w:val="24"/>
          <w:szCs w:val="24"/>
        </w:rPr>
      </w:pPr>
      <w:r w:rsidRPr="00727053">
        <w:rPr>
          <w:rFonts w:ascii="Arial" w:hAnsi="Arial" w:cs="Arial"/>
          <w:bCs/>
          <w:sz w:val="24"/>
          <w:szCs w:val="24"/>
        </w:rPr>
        <w:t>Regionalne Centrum Polityki Społecznej w Łodzi</w:t>
      </w:r>
    </w:p>
    <w:p w14:paraId="6670814C" w14:textId="77777777" w:rsidR="00973A51" w:rsidRPr="00727053" w:rsidRDefault="00973A51" w:rsidP="00730F4B">
      <w:pPr>
        <w:pStyle w:val="Tekstpodstawowy2"/>
        <w:spacing w:before="120" w:line="312" w:lineRule="auto"/>
        <w:rPr>
          <w:rFonts w:ascii="Arial" w:hAnsi="Arial" w:cs="Arial"/>
          <w:bCs/>
          <w:sz w:val="24"/>
          <w:szCs w:val="24"/>
        </w:rPr>
      </w:pPr>
      <w:r w:rsidRPr="00727053">
        <w:rPr>
          <w:rFonts w:ascii="Arial" w:hAnsi="Arial" w:cs="Arial"/>
          <w:bCs/>
          <w:sz w:val="24"/>
          <w:szCs w:val="24"/>
        </w:rPr>
        <w:t>ul. Snycerska 8</w:t>
      </w:r>
    </w:p>
    <w:p w14:paraId="051D3E6B" w14:textId="77777777" w:rsidR="00973A51" w:rsidRPr="00727053" w:rsidRDefault="00973A51" w:rsidP="00730F4B">
      <w:pPr>
        <w:pStyle w:val="Tekstpodstawowy2"/>
        <w:spacing w:before="120" w:line="312" w:lineRule="auto"/>
        <w:rPr>
          <w:rFonts w:ascii="Arial" w:hAnsi="Arial" w:cs="Arial"/>
          <w:bCs/>
          <w:sz w:val="24"/>
          <w:szCs w:val="24"/>
        </w:rPr>
      </w:pPr>
      <w:r w:rsidRPr="00727053">
        <w:rPr>
          <w:rFonts w:ascii="Arial" w:hAnsi="Arial" w:cs="Arial"/>
          <w:bCs/>
          <w:sz w:val="24"/>
          <w:szCs w:val="24"/>
        </w:rPr>
        <w:t xml:space="preserve">91-302 Łódź </w:t>
      </w:r>
    </w:p>
    <w:p w14:paraId="4DF0415F" w14:textId="77777777" w:rsidR="00F85032" w:rsidRPr="00727053" w:rsidRDefault="00973A51" w:rsidP="00730F4B">
      <w:pPr>
        <w:pStyle w:val="Tekstpodstawowy2"/>
        <w:spacing w:before="120" w:line="312" w:lineRule="auto"/>
        <w:rPr>
          <w:rFonts w:ascii="Arial" w:hAnsi="Arial" w:cs="Arial"/>
          <w:bCs/>
          <w:sz w:val="24"/>
          <w:szCs w:val="24"/>
        </w:rPr>
      </w:pPr>
      <w:r w:rsidRPr="00727053">
        <w:rPr>
          <w:rFonts w:ascii="Arial" w:hAnsi="Arial" w:cs="Arial"/>
          <w:bCs/>
          <w:sz w:val="24"/>
          <w:szCs w:val="24"/>
        </w:rPr>
        <w:t>tel. 42 203 48 00, fax 42 203 48 17</w:t>
      </w:r>
    </w:p>
    <w:p w14:paraId="1508C3B0" w14:textId="77777777" w:rsidR="00973A51" w:rsidRPr="00BE3A78" w:rsidRDefault="00973A51" w:rsidP="00730F4B">
      <w:pPr>
        <w:pStyle w:val="Nagwek1"/>
        <w:keepNext w:val="0"/>
        <w:keepLines w:val="0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color w:val="auto"/>
          <w:sz w:val="24"/>
          <w:szCs w:val="24"/>
        </w:rPr>
      </w:pPr>
      <w:r w:rsidRPr="00BE3A78">
        <w:rPr>
          <w:rFonts w:ascii="Arial" w:hAnsi="Arial" w:cs="Arial"/>
          <w:b/>
          <w:bCs/>
          <w:color w:val="auto"/>
          <w:sz w:val="24"/>
          <w:szCs w:val="24"/>
        </w:rPr>
        <w:t>Nazwa (</w:t>
      </w:r>
      <w:r w:rsidR="00EF450D" w:rsidRPr="00BE3A78">
        <w:rPr>
          <w:rFonts w:ascii="Arial" w:hAnsi="Arial" w:cs="Arial"/>
          <w:b/>
          <w:bCs/>
          <w:color w:val="auto"/>
          <w:sz w:val="24"/>
          <w:szCs w:val="24"/>
        </w:rPr>
        <w:t xml:space="preserve">imię i </w:t>
      </w:r>
      <w:r w:rsidRPr="00BE3A78">
        <w:rPr>
          <w:rFonts w:ascii="Arial" w:hAnsi="Arial" w:cs="Arial"/>
          <w:b/>
          <w:bCs/>
          <w:color w:val="auto"/>
          <w:sz w:val="24"/>
          <w:szCs w:val="24"/>
        </w:rPr>
        <w:t>nazwisko) i adres Wykonawcy</w:t>
      </w:r>
    </w:p>
    <w:p w14:paraId="0C47F92D" w14:textId="77777777" w:rsidR="004C53D4" w:rsidRPr="001E1009" w:rsidRDefault="004C53D4" w:rsidP="001E1009">
      <w:pPr>
        <w:spacing w:before="120" w:after="120" w:line="312" w:lineRule="auto"/>
        <w:rPr>
          <w:rFonts w:ascii="Arial" w:hAnsi="Arial" w:cs="Arial"/>
          <w:iCs/>
          <w:color w:val="000000"/>
        </w:rPr>
      </w:pPr>
      <w:r w:rsidRPr="001E1009">
        <w:rPr>
          <w:rFonts w:ascii="Arial" w:hAnsi="Arial" w:cs="Arial"/>
          <w:iCs/>
        </w:rPr>
        <w:t xml:space="preserve">UWAGA: </w:t>
      </w:r>
      <w:r w:rsidRPr="001E1009">
        <w:rPr>
          <w:rFonts w:ascii="Arial" w:hAnsi="Arial" w:cs="Arial"/>
          <w:iCs/>
          <w:color w:val="000000"/>
        </w:rPr>
        <w:t>W przypadku Wykonawców wspólnie ubiegających się o zamówienie np. konsorcjum, spółka cywilna należy wymienić wszystkich wykonawców wspólnie ubiegających się o zamówienie (w przypadku spółki cywilnej należy wymienić wszystkich wspólników spółki cywilnej)</w:t>
      </w:r>
    </w:p>
    <w:p w14:paraId="402EFCB4" w14:textId="77777777" w:rsidR="00973A51" w:rsidRDefault="00727053" w:rsidP="00730F4B">
      <w:pPr>
        <w:tabs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5A1588F" w14:textId="77777777" w:rsidR="00727053" w:rsidRDefault="00727053" w:rsidP="00730F4B">
      <w:pPr>
        <w:tabs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9CF579D" w14:textId="77777777" w:rsidR="00727053" w:rsidRPr="0023086B" w:rsidRDefault="00727053" w:rsidP="00730F4B">
      <w:pPr>
        <w:tabs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1" w:name="_Hlk157670181"/>
      <w:r>
        <w:rPr>
          <w:rFonts w:ascii="Arial" w:hAnsi="Arial" w:cs="Arial"/>
          <w:sz w:val="24"/>
          <w:szCs w:val="24"/>
        </w:rPr>
        <w:tab/>
      </w:r>
      <w:bookmarkEnd w:id="1"/>
    </w:p>
    <w:p w14:paraId="226110EE" w14:textId="77777777" w:rsidR="00973A51" w:rsidRPr="00727053" w:rsidRDefault="00973A51" w:rsidP="00730F4B">
      <w:pPr>
        <w:tabs>
          <w:tab w:val="left" w:leader="dot" w:pos="851"/>
          <w:tab w:val="left" w:leader="dot" w:pos="3969"/>
          <w:tab w:val="left" w:leader="dot" w:pos="5670"/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  <w:lang w:val="en-US"/>
        </w:rPr>
      </w:pPr>
      <w:r w:rsidRPr="0023086B">
        <w:rPr>
          <w:rFonts w:ascii="Arial" w:hAnsi="Arial" w:cs="Arial"/>
          <w:sz w:val="24"/>
          <w:szCs w:val="24"/>
        </w:rPr>
        <w:tab/>
      </w:r>
      <w:r w:rsidRPr="00727053">
        <w:rPr>
          <w:rFonts w:ascii="Arial" w:hAnsi="Arial" w:cs="Arial"/>
          <w:sz w:val="24"/>
          <w:szCs w:val="24"/>
          <w:lang w:val="en-US"/>
        </w:rPr>
        <w:t>Nr tel.</w:t>
      </w:r>
      <w:r w:rsidR="00727053">
        <w:rPr>
          <w:rFonts w:ascii="Arial" w:hAnsi="Arial" w:cs="Arial"/>
          <w:sz w:val="24"/>
          <w:szCs w:val="24"/>
          <w:lang w:val="en-US"/>
        </w:rPr>
        <w:tab/>
      </w:r>
      <w:r w:rsidRPr="00727053">
        <w:rPr>
          <w:rFonts w:ascii="Arial" w:hAnsi="Arial" w:cs="Arial"/>
          <w:sz w:val="24"/>
          <w:szCs w:val="24"/>
          <w:lang w:val="en-US"/>
        </w:rPr>
        <w:t xml:space="preserve">Nr </w:t>
      </w:r>
      <w:proofErr w:type="spellStart"/>
      <w:r w:rsidRPr="00727053">
        <w:rPr>
          <w:rFonts w:ascii="Arial" w:hAnsi="Arial" w:cs="Arial"/>
          <w:sz w:val="24"/>
          <w:szCs w:val="24"/>
          <w:lang w:val="en-US"/>
        </w:rPr>
        <w:t>faksu</w:t>
      </w:r>
      <w:proofErr w:type="spellEnd"/>
      <w:r w:rsidRPr="00727053">
        <w:rPr>
          <w:rFonts w:ascii="Arial" w:hAnsi="Arial" w:cs="Arial"/>
          <w:sz w:val="24"/>
          <w:szCs w:val="24"/>
          <w:lang w:val="en-US"/>
        </w:rPr>
        <w:t xml:space="preserve"> </w:t>
      </w:r>
      <w:r w:rsidR="00727053">
        <w:rPr>
          <w:rFonts w:ascii="Arial" w:hAnsi="Arial" w:cs="Arial"/>
          <w:sz w:val="24"/>
          <w:szCs w:val="24"/>
          <w:lang w:val="en-US"/>
        </w:rPr>
        <w:tab/>
      </w:r>
      <w:r w:rsidR="00727053">
        <w:rPr>
          <w:rFonts w:ascii="Arial" w:hAnsi="Arial" w:cs="Arial"/>
          <w:sz w:val="24"/>
          <w:szCs w:val="24"/>
          <w:lang w:val="en-US"/>
        </w:rPr>
        <w:tab/>
      </w:r>
    </w:p>
    <w:p w14:paraId="00D34DB6" w14:textId="77777777" w:rsidR="00973A51" w:rsidRDefault="00973A51" w:rsidP="00730F4B">
      <w:pPr>
        <w:tabs>
          <w:tab w:val="num" w:pos="284"/>
        </w:tabs>
        <w:spacing w:before="120" w:after="120" w:line="360" w:lineRule="auto"/>
        <w:ind w:left="284" w:right="132" w:hanging="284"/>
        <w:rPr>
          <w:rFonts w:ascii="Arial" w:hAnsi="Arial" w:cs="Arial"/>
          <w:sz w:val="24"/>
          <w:szCs w:val="24"/>
          <w:lang w:val="en-US"/>
        </w:rPr>
      </w:pPr>
      <w:r w:rsidRPr="00727053">
        <w:rPr>
          <w:rFonts w:ascii="Arial" w:hAnsi="Arial" w:cs="Arial"/>
          <w:sz w:val="24"/>
          <w:szCs w:val="24"/>
          <w:lang w:val="en-US"/>
        </w:rPr>
        <w:tab/>
      </w:r>
      <w:r w:rsidR="00DC201C" w:rsidRPr="00727053">
        <w:rPr>
          <w:rFonts w:ascii="Arial" w:hAnsi="Arial" w:cs="Arial"/>
          <w:sz w:val="24"/>
          <w:szCs w:val="24"/>
          <w:lang w:val="en-US"/>
        </w:rPr>
        <w:t xml:space="preserve">Adres </w:t>
      </w:r>
      <w:r w:rsidRPr="00727053">
        <w:rPr>
          <w:rFonts w:ascii="Arial" w:hAnsi="Arial" w:cs="Arial"/>
          <w:sz w:val="24"/>
          <w:szCs w:val="24"/>
          <w:lang w:val="en-US"/>
        </w:rPr>
        <w:t xml:space="preserve">e-mail </w:t>
      </w:r>
    </w:p>
    <w:p w14:paraId="4558EB06" w14:textId="77777777" w:rsidR="00727053" w:rsidRPr="00727053" w:rsidRDefault="00727053" w:rsidP="00730F4B">
      <w:pPr>
        <w:tabs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  <w:lang w:val="en-US"/>
        </w:rPr>
      </w:pPr>
      <w:r w:rsidRPr="0023086B">
        <w:rPr>
          <w:rFonts w:ascii="Arial" w:hAnsi="Arial" w:cs="Arial"/>
          <w:sz w:val="24"/>
          <w:szCs w:val="24"/>
          <w:lang w:val="en-US"/>
        </w:rPr>
        <w:tab/>
      </w:r>
      <w:r w:rsidRPr="0023086B">
        <w:rPr>
          <w:rFonts w:ascii="Arial" w:hAnsi="Arial" w:cs="Arial"/>
          <w:sz w:val="24"/>
          <w:szCs w:val="24"/>
          <w:lang w:val="en-US"/>
        </w:rPr>
        <w:tab/>
      </w:r>
      <w:r w:rsidRPr="0023086B">
        <w:rPr>
          <w:rFonts w:ascii="Arial" w:hAnsi="Arial" w:cs="Arial"/>
          <w:sz w:val="24"/>
          <w:szCs w:val="24"/>
          <w:lang w:val="en-US"/>
        </w:rPr>
        <w:tab/>
      </w:r>
    </w:p>
    <w:p w14:paraId="7654E060" w14:textId="77777777" w:rsidR="004C53D4" w:rsidRDefault="00973A51" w:rsidP="003F396A">
      <w:pPr>
        <w:tabs>
          <w:tab w:val="left" w:leader="dot" w:pos="3969"/>
          <w:tab w:val="left" w:pos="5103"/>
          <w:tab w:val="left" w:leader="dot" w:pos="8505"/>
        </w:tabs>
        <w:spacing w:before="120" w:after="120" w:line="360" w:lineRule="auto"/>
        <w:ind w:left="284" w:right="130"/>
        <w:rPr>
          <w:rFonts w:ascii="Arial" w:hAnsi="Arial" w:cs="Arial"/>
          <w:sz w:val="24"/>
          <w:szCs w:val="24"/>
        </w:rPr>
      </w:pPr>
      <w:r w:rsidRPr="00727053">
        <w:rPr>
          <w:rFonts w:ascii="Arial" w:hAnsi="Arial" w:cs="Arial"/>
          <w:sz w:val="24"/>
          <w:szCs w:val="24"/>
        </w:rPr>
        <w:t>NIP</w:t>
      </w:r>
      <w:r w:rsidR="00B75BC6">
        <w:rPr>
          <w:rFonts w:ascii="Arial" w:hAnsi="Arial" w:cs="Arial"/>
          <w:sz w:val="24"/>
          <w:szCs w:val="24"/>
        </w:rPr>
        <w:tab/>
      </w:r>
      <w:r w:rsidR="00B75BC6">
        <w:rPr>
          <w:rFonts w:ascii="Arial" w:hAnsi="Arial" w:cs="Arial"/>
          <w:sz w:val="24"/>
          <w:szCs w:val="24"/>
        </w:rPr>
        <w:tab/>
      </w:r>
      <w:r w:rsidRPr="00727053">
        <w:rPr>
          <w:rFonts w:ascii="Arial" w:hAnsi="Arial" w:cs="Arial"/>
          <w:sz w:val="24"/>
          <w:szCs w:val="24"/>
        </w:rPr>
        <w:t xml:space="preserve">REGON </w:t>
      </w:r>
      <w:r w:rsidR="00727053">
        <w:rPr>
          <w:rFonts w:ascii="Arial" w:hAnsi="Arial" w:cs="Arial"/>
          <w:sz w:val="24"/>
          <w:szCs w:val="24"/>
        </w:rPr>
        <w:tab/>
      </w:r>
      <w:r w:rsidR="00727053">
        <w:rPr>
          <w:rFonts w:ascii="Arial" w:hAnsi="Arial" w:cs="Arial"/>
          <w:sz w:val="24"/>
          <w:szCs w:val="24"/>
        </w:rPr>
        <w:tab/>
      </w:r>
    </w:p>
    <w:p w14:paraId="539093C1" w14:textId="77777777" w:rsidR="00734D43" w:rsidRPr="00734D43" w:rsidRDefault="00734D43" w:rsidP="00734D43">
      <w:pPr>
        <w:tabs>
          <w:tab w:val="left" w:leader="dot" w:pos="3969"/>
          <w:tab w:val="left" w:pos="5103"/>
          <w:tab w:val="left" w:leader="dot" w:pos="8505"/>
        </w:tabs>
        <w:spacing w:before="120" w:after="120" w:line="360" w:lineRule="auto"/>
        <w:ind w:left="284" w:right="130"/>
        <w:rPr>
          <w:rFonts w:ascii="Arial" w:hAnsi="Arial" w:cs="Arial"/>
          <w:sz w:val="24"/>
          <w:szCs w:val="24"/>
        </w:rPr>
      </w:pPr>
      <w:r w:rsidRPr="00734D43">
        <w:rPr>
          <w:rFonts w:ascii="Arial" w:hAnsi="Arial" w:cs="Arial"/>
          <w:sz w:val="24"/>
          <w:szCs w:val="24"/>
        </w:rPr>
        <w:t>PESEL* …………………………………..</w:t>
      </w:r>
    </w:p>
    <w:p w14:paraId="5FB53B68" w14:textId="6C8132DF" w:rsidR="00734D43" w:rsidRPr="00727053" w:rsidRDefault="00734D43" w:rsidP="00734D43">
      <w:pPr>
        <w:tabs>
          <w:tab w:val="left" w:leader="dot" w:pos="3969"/>
          <w:tab w:val="left" w:pos="5103"/>
          <w:tab w:val="left" w:leader="dot" w:pos="8505"/>
        </w:tabs>
        <w:spacing w:before="120" w:after="120" w:line="360" w:lineRule="auto"/>
        <w:ind w:left="284" w:right="130"/>
        <w:rPr>
          <w:rFonts w:ascii="Arial" w:hAnsi="Arial" w:cs="Arial"/>
          <w:sz w:val="24"/>
          <w:szCs w:val="24"/>
        </w:rPr>
      </w:pPr>
      <w:r w:rsidRPr="00734D43">
        <w:rPr>
          <w:rFonts w:ascii="Arial" w:hAnsi="Arial" w:cs="Arial"/>
          <w:sz w:val="24"/>
          <w:szCs w:val="24"/>
        </w:rPr>
        <w:t>* - w zależności od rodzaju Wykonawcy</w:t>
      </w:r>
    </w:p>
    <w:p w14:paraId="3130B5AB" w14:textId="38F8FD07" w:rsidR="00F85032" w:rsidRPr="001E1009" w:rsidRDefault="00EF450D" w:rsidP="001E1009">
      <w:pPr>
        <w:spacing w:before="120" w:after="120" w:line="312" w:lineRule="auto"/>
        <w:rPr>
          <w:rFonts w:ascii="Arial" w:hAnsi="Arial" w:cs="Arial"/>
          <w:iCs/>
          <w:color w:val="000000"/>
        </w:rPr>
      </w:pPr>
      <w:r w:rsidRPr="001E1009">
        <w:rPr>
          <w:rFonts w:ascii="Arial" w:hAnsi="Arial" w:cs="Arial"/>
          <w:iCs/>
        </w:rPr>
        <w:t xml:space="preserve">UWAGA: </w:t>
      </w:r>
      <w:r w:rsidRPr="001E1009">
        <w:rPr>
          <w:rFonts w:ascii="Arial" w:hAnsi="Arial" w:cs="Arial"/>
          <w:iCs/>
          <w:color w:val="000000"/>
        </w:rPr>
        <w:t xml:space="preserve">Zamawiający wymaga, aby ofertę oraz załączone do niej dokumenty podpisano zgodnie z zasadami reprezentacji wskazanymi we właściwym rejestrze. Jeżeli osoba/osoby </w:t>
      </w:r>
      <w:r w:rsidRPr="001E1009">
        <w:rPr>
          <w:rFonts w:ascii="Arial" w:hAnsi="Arial" w:cs="Arial"/>
          <w:iCs/>
          <w:color w:val="000000"/>
        </w:rPr>
        <w:lastRenderedPageBreak/>
        <w:t>podpisująca(e) ofertę działa/działają na podstawie pełnomocnictwa, to</w:t>
      </w:r>
      <w:r w:rsidR="0023086B" w:rsidRPr="001E1009">
        <w:rPr>
          <w:rFonts w:ascii="Arial" w:hAnsi="Arial" w:cs="Arial"/>
          <w:iCs/>
          <w:color w:val="000000"/>
        </w:rPr>
        <w:t xml:space="preserve"> </w:t>
      </w:r>
      <w:r w:rsidRPr="001E1009">
        <w:rPr>
          <w:rFonts w:ascii="Arial" w:hAnsi="Arial" w:cs="Arial"/>
          <w:iCs/>
          <w:color w:val="000000"/>
        </w:rPr>
        <w:t>pełnomocnictwo musi zostać załączone do oferty</w:t>
      </w:r>
      <w:r w:rsidR="001E1009">
        <w:rPr>
          <w:rFonts w:ascii="Arial" w:hAnsi="Arial" w:cs="Arial"/>
          <w:iCs/>
          <w:color w:val="000000"/>
        </w:rPr>
        <w:t>.</w:t>
      </w:r>
    </w:p>
    <w:p w14:paraId="34B61F16" w14:textId="77777777" w:rsidR="00F85032" w:rsidRPr="00BE3A78" w:rsidRDefault="00973A51" w:rsidP="00730F4B">
      <w:pPr>
        <w:pStyle w:val="Nagwek1"/>
        <w:keepNext w:val="0"/>
        <w:keepLines w:val="0"/>
        <w:numPr>
          <w:ilvl w:val="0"/>
          <w:numId w:val="3"/>
        </w:numPr>
        <w:spacing w:before="120" w:after="120"/>
        <w:rPr>
          <w:b/>
          <w:bCs/>
          <w:color w:val="auto"/>
          <w:sz w:val="24"/>
          <w:szCs w:val="24"/>
        </w:rPr>
      </w:pPr>
      <w:r w:rsidRPr="00BE3A78">
        <w:rPr>
          <w:rFonts w:ascii="Arial" w:hAnsi="Arial" w:cs="Arial"/>
          <w:b/>
          <w:bCs/>
          <w:color w:val="auto"/>
          <w:sz w:val="24"/>
          <w:szCs w:val="24"/>
        </w:rPr>
        <w:t xml:space="preserve">Cena </w:t>
      </w:r>
      <w:r w:rsidR="007A18E3" w:rsidRPr="00BE3A78">
        <w:rPr>
          <w:rFonts w:ascii="Arial" w:hAnsi="Arial" w:cs="Arial"/>
          <w:b/>
          <w:bCs/>
          <w:color w:val="auto"/>
          <w:sz w:val="24"/>
          <w:szCs w:val="24"/>
        </w:rPr>
        <w:t>ogólna oferty:</w:t>
      </w:r>
    </w:p>
    <w:p w14:paraId="4FA896B2" w14:textId="4CB04D4F" w:rsidR="00973A51" w:rsidRPr="00727053" w:rsidRDefault="00973A51" w:rsidP="0016598E">
      <w:pPr>
        <w:tabs>
          <w:tab w:val="left" w:leader="dot" w:pos="2835"/>
          <w:tab w:val="left" w:leader="dot" w:pos="8505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727053">
        <w:rPr>
          <w:rFonts w:ascii="Arial" w:hAnsi="Arial" w:cs="Arial"/>
          <w:sz w:val="24"/>
          <w:szCs w:val="24"/>
        </w:rPr>
        <w:t xml:space="preserve">Cena </w:t>
      </w:r>
      <w:r w:rsidR="006B1AC5" w:rsidRPr="00727053">
        <w:rPr>
          <w:rFonts w:ascii="Arial" w:hAnsi="Arial" w:cs="Arial"/>
          <w:sz w:val="24"/>
          <w:szCs w:val="24"/>
        </w:rPr>
        <w:t xml:space="preserve">ogólna </w:t>
      </w:r>
      <w:r w:rsidRPr="00727053">
        <w:rPr>
          <w:rFonts w:ascii="Arial" w:hAnsi="Arial" w:cs="Arial"/>
          <w:sz w:val="24"/>
          <w:szCs w:val="24"/>
        </w:rPr>
        <w:t>netto oferty:</w:t>
      </w:r>
      <w:bookmarkStart w:id="2" w:name="_Hlk104883286"/>
      <w:r w:rsidR="00727053">
        <w:rPr>
          <w:rFonts w:ascii="Arial" w:hAnsi="Arial" w:cs="Arial"/>
          <w:sz w:val="24"/>
          <w:szCs w:val="24"/>
        </w:rPr>
        <w:t xml:space="preserve"> </w:t>
      </w:r>
      <w:r w:rsidR="00727053">
        <w:rPr>
          <w:rFonts w:ascii="Arial" w:hAnsi="Arial" w:cs="Arial"/>
          <w:sz w:val="24"/>
          <w:szCs w:val="24"/>
        </w:rPr>
        <w:tab/>
      </w:r>
      <w:r w:rsidR="00727053">
        <w:rPr>
          <w:rFonts w:ascii="Arial" w:hAnsi="Arial" w:cs="Arial"/>
          <w:sz w:val="24"/>
          <w:szCs w:val="24"/>
        </w:rPr>
        <w:tab/>
      </w:r>
      <w:r w:rsidRPr="00727053">
        <w:rPr>
          <w:rFonts w:ascii="Arial" w:hAnsi="Arial" w:cs="Arial"/>
          <w:sz w:val="24"/>
          <w:szCs w:val="24"/>
        </w:rPr>
        <w:t xml:space="preserve"> zł </w:t>
      </w:r>
      <w:r w:rsidR="00531583" w:rsidRPr="00531583">
        <w:rPr>
          <w:rFonts w:ascii="Arial" w:hAnsi="Arial" w:cs="Arial"/>
          <w:sz w:val="24"/>
          <w:szCs w:val="24"/>
        </w:rPr>
        <w:t xml:space="preserve">(zgodnie z </w:t>
      </w:r>
      <w:r w:rsidR="00AC32A7" w:rsidRPr="00531583">
        <w:rPr>
          <w:rFonts w:ascii="Arial" w:hAnsi="Arial" w:cs="Arial"/>
          <w:sz w:val="24"/>
          <w:szCs w:val="24"/>
        </w:rPr>
        <w:t>pozycj</w:t>
      </w:r>
      <w:r w:rsidR="00AC32A7">
        <w:rPr>
          <w:rFonts w:ascii="Arial" w:hAnsi="Arial" w:cs="Arial"/>
          <w:sz w:val="24"/>
          <w:szCs w:val="24"/>
        </w:rPr>
        <w:t>ą</w:t>
      </w:r>
      <w:r w:rsidR="00AC32A7" w:rsidRPr="00531583">
        <w:rPr>
          <w:rFonts w:ascii="Arial" w:hAnsi="Arial" w:cs="Arial"/>
          <w:sz w:val="24"/>
          <w:szCs w:val="24"/>
        </w:rPr>
        <w:t xml:space="preserve"> nr 1</w:t>
      </w:r>
      <w:r w:rsidR="00AC32A7">
        <w:rPr>
          <w:rFonts w:ascii="Arial" w:hAnsi="Arial" w:cs="Arial"/>
          <w:sz w:val="24"/>
          <w:szCs w:val="24"/>
        </w:rPr>
        <w:t xml:space="preserve"> T</w:t>
      </w:r>
      <w:r w:rsidR="00531583" w:rsidRPr="00531583">
        <w:rPr>
          <w:rFonts w:ascii="Arial" w:hAnsi="Arial" w:cs="Arial"/>
          <w:sz w:val="24"/>
          <w:szCs w:val="24"/>
        </w:rPr>
        <w:t>abel</w:t>
      </w:r>
      <w:r w:rsidR="00AC32A7">
        <w:rPr>
          <w:rFonts w:ascii="Arial" w:hAnsi="Arial" w:cs="Arial"/>
          <w:sz w:val="24"/>
          <w:szCs w:val="24"/>
        </w:rPr>
        <w:t>i</w:t>
      </w:r>
      <w:r w:rsidR="00531583" w:rsidRPr="00531583">
        <w:rPr>
          <w:rFonts w:ascii="Arial" w:hAnsi="Arial" w:cs="Arial"/>
          <w:sz w:val="24"/>
          <w:szCs w:val="24"/>
        </w:rPr>
        <w:t xml:space="preserve"> nr </w:t>
      </w:r>
      <w:r w:rsidR="009F0AFF">
        <w:rPr>
          <w:rFonts w:ascii="Arial" w:hAnsi="Arial" w:cs="Arial"/>
          <w:sz w:val="24"/>
          <w:szCs w:val="24"/>
        </w:rPr>
        <w:t>3</w:t>
      </w:r>
      <w:r w:rsidR="00531583" w:rsidRPr="00531583">
        <w:rPr>
          <w:rFonts w:ascii="Arial" w:hAnsi="Arial" w:cs="Arial"/>
          <w:sz w:val="24"/>
          <w:szCs w:val="24"/>
        </w:rPr>
        <w:t>)</w:t>
      </w:r>
      <w:bookmarkEnd w:id="2"/>
      <w:r w:rsidR="00531583">
        <w:rPr>
          <w:rFonts w:ascii="Arial" w:hAnsi="Arial" w:cs="Arial"/>
          <w:sz w:val="24"/>
          <w:szCs w:val="24"/>
        </w:rPr>
        <w:t xml:space="preserve"> </w:t>
      </w:r>
      <w:r w:rsidRPr="00727053">
        <w:rPr>
          <w:rFonts w:ascii="Arial" w:hAnsi="Arial" w:cs="Arial"/>
          <w:sz w:val="24"/>
          <w:szCs w:val="24"/>
        </w:rPr>
        <w:t>(słownie:</w:t>
      </w:r>
      <w:r w:rsidR="00727053">
        <w:rPr>
          <w:rFonts w:ascii="Arial" w:hAnsi="Arial" w:cs="Arial"/>
          <w:sz w:val="24"/>
          <w:szCs w:val="24"/>
        </w:rPr>
        <w:t xml:space="preserve"> </w:t>
      </w:r>
      <w:r w:rsidR="00727053">
        <w:rPr>
          <w:rFonts w:ascii="Arial" w:hAnsi="Arial" w:cs="Arial"/>
          <w:sz w:val="24"/>
          <w:szCs w:val="24"/>
        </w:rPr>
        <w:tab/>
      </w:r>
      <w:r w:rsidRPr="00727053">
        <w:rPr>
          <w:rFonts w:ascii="Arial" w:hAnsi="Arial" w:cs="Arial"/>
          <w:sz w:val="24"/>
          <w:szCs w:val="24"/>
        </w:rPr>
        <w:t>)</w:t>
      </w:r>
    </w:p>
    <w:p w14:paraId="11AA06FB" w14:textId="77777777" w:rsidR="00973A51" w:rsidRPr="00727053" w:rsidRDefault="00973A51" w:rsidP="0016598E">
      <w:pPr>
        <w:tabs>
          <w:tab w:val="left" w:leader="dot" w:pos="2835"/>
          <w:tab w:val="left" w:leader="dot" w:pos="8505"/>
        </w:tabs>
        <w:spacing w:before="120" w:after="120" w:line="360" w:lineRule="auto"/>
        <w:rPr>
          <w:rFonts w:ascii="Arial" w:hAnsi="Arial" w:cs="Arial"/>
          <w:i/>
          <w:iCs/>
          <w:sz w:val="24"/>
          <w:szCs w:val="24"/>
        </w:rPr>
      </w:pPr>
      <w:r w:rsidRPr="00727053">
        <w:rPr>
          <w:rFonts w:ascii="Arial" w:hAnsi="Arial" w:cs="Arial"/>
          <w:sz w:val="24"/>
          <w:szCs w:val="24"/>
        </w:rPr>
        <w:t xml:space="preserve">Cena </w:t>
      </w:r>
      <w:r w:rsidR="006B1AC5" w:rsidRPr="00727053">
        <w:rPr>
          <w:rFonts w:ascii="Arial" w:hAnsi="Arial" w:cs="Arial"/>
          <w:sz w:val="24"/>
          <w:szCs w:val="24"/>
        </w:rPr>
        <w:t xml:space="preserve">ogólna </w:t>
      </w:r>
      <w:r w:rsidRPr="00727053">
        <w:rPr>
          <w:rFonts w:ascii="Arial" w:hAnsi="Arial" w:cs="Arial"/>
          <w:sz w:val="24"/>
          <w:szCs w:val="24"/>
        </w:rPr>
        <w:t xml:space="preserve">brutto oferty : </w:t>
      </w:r>
      <w:r w:rsidR="00727053">
        <w:rPr>
          <w:rFonts w:ascii="Arial" w:hAnsi="Arial" w:cs="Arial"/>
          <w:sz w:val="24"/>
          <w:szCs w:val="24"/>
        </w:rPr>
        <w:tab/>
      </w:r>
      <w:r w:rsidRPr="00727053">
        <w:rPr>
          <w:rFonts w:ascii="Arial" w:hAnsi="Arial" w:cs="Arial"/>
          <w:sz w:val="24"/>
          <w:szCs w:val="24"/>
        </w:rPr>
        <w:t xml:space="preserve">zł </w:t>
      </w:r>
    </w:p>
    <w:p w14:paraId="5E7B91E2" w14:textId="6DC158D9" w:rsidR="00531583" w:rsidRPr="00727053" w:rsidRDefault="00531583" w:rsidP="0016598E">
      <w:pPr>
        <w:tabs>
          <w:tab w:val="left" w:leader="dot" w:pos="2835"/>
          <w:tab w:val="left" w:leader="dot" w:pos="8505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bookmarkStart w:id="3" w:name="_Hlk104883315"/>
      <w:r w:rsidRPr="00531583">
        <w:rPr>
          <w:rFonts w:ascii="Arial" w:hAnsi="Arial" w:cs="Arial"/>
          <w:sz w:val="24"/>
          <w:szCs w:val="24"/>
        </w:rPr>
        <w:t xml:space="preserve">(zgodnie z </w:t>
      </w:r>
      <w:r w:rsidR="00AC32A7" w:rsidRPr="00531583">
        <w:rPr>
          <w:rFonts w:ascii="Arial" w:hAnsi="Arial" w:cs="Arial"/>
          <w:sz w:val="24"/>
          <w:szCs w:val="24"/>
        </w:rPr>
        <w:t>pozycj</w:t>
      </w:r>
      <w:r w:rsidR="00AC32A7">
        <w:rPr>
          <w:rFonts w:ascii="Arial" w:hAnsi="Arial" w:cs="Arial"/>
          <w:sz w:val="24"/>
          <w:szCs w:val="24"/>
        </w:rPr>
        <w:t>ą</w:t>
      </w:r>
      <w:r w:rsidR="00AC32A7" w:rsidRPr="00531583">
        <w:rPr>
          <w:rFonts w:ascii="Arial" w:hAnsi="Arial" w:cs="Arial"/>
          <w:sz w:val="24"/>
          <w:szCs w:val="24"/>
        </w:rPr>
        <w:t xml:space="preserve"> nr </w:t>
      </w:r>
      <w:r w:rsidR="00AC32A7">
        <w:rPr>
          <w:rFonts w:ascii="Arial" w:hAnsi="Arial" w:cs="Arial"/>
          <w:sz w:val="24"/>
          <w:szCs w:val="24"/>
        </w:rPr>
        <w:t>2 T</w:t>
      </w:r>
      <w:r w:rsidRPr="00531583">
        <w:rPr>
          <w:rFonts w:ascii="Arial" w:hAnsi="Arial" w:cs="Arial"/>
          <w:sz w:val="24"/>
          <w:szCs w:val="24"/>
        </w:rPr>
        <w:t>abel</w:t>
      </w:r>
      <w:r w:rsidR="00AC32A7">
        <w:rPr>
          <w:rFonts w:ascii="Arial" w:hAnsi="Arial" w:cs="Arial"/>
          <w:sz w:val="24"/>
          <w:szCs w:val="24"/>
        </w:rPr>
        <w:t>i</w:t>
      </w:r>
      <w:r w:rsidRPr="00531583">
        <w:rPr>
          <w:rFonts w:ascii="Arial" w:hAnsi="Arial" w:cs="Arial"/>
          <w:sz w:val="24"/>
          <w:szCs w:val="24"/>
        </w:rPr>
        <w:t xml:space="preserve"> nr </w:t>
      </w:r>
      <w:r w:rsidR="003652F7">
        <w:rPr>
          <w:rFonts w:ascii="Arial" w:hAnsi="Arial" w:cs="Arial"/>
          <w:sz w:val="24"/>
          <w:szCs w:val="24"/>
        </w:rPr>
        <w:t>3</w:t>
      </w:r>
      <w:r w:rsidRPr="0053158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727053">
        <w:rPr>
          <w:rFonts w:ascii="Arial" w:hAnsi="Arial" w:cs="Arial"/>
          <w:sz w:val="24"/>
          <w:szCs w:val="24"/>
        </w:rPr>
        <w:t>(słownie: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727053">
        <w:rPr>
          <w:rFonts w:ascii="Arial" w:hAnsi="Arial" w:cs="Arial"/>
          <w:sz w:val="24"/>
          <w:szCs w:val="24"/>
        </w:rPr>
        <w:t>)</w:t>
      </w:r>
    </w:p>
    <w:bookmarkEnd w:id="3"/>
    <w:p w14:paraId="0B8184F5" w14:textId="77777777" w:rsidR="00F76777" w:rsidRDefault="00F76777" w:rsidP="00730F4B">
      <w:pPr>
        <w:pStyle w:val="normaltableau"/>
        <w:suppressAutoHyphens w:val="0"/>
        <w:spacing w:line="360" w:lineRule="auto"/>
        <w:jc w:val="left"/>
        <w:rPr>
          <w:rFonts w:ascii="Arial" w:eastAsia="Calibri" w:hAnsi="Arial" w:cs="Arial"/>
          <w:sz w:val="24"/>
          <w:szCs w:val="24"/>
          <w:lang w:val="pl-PL" w:eastAsia="en-US"/>
        </w:rPr>
      </w:pPr>
    </w:p>
    <w:p w14:paraId="39F04E69" w14:textId="26D66F88" w:rsidR="00E953EF" w:rsidRPr="00AC32A7" w:rsidRDefault="00E953EF" w:rsidP="00730F4B">
      <w:pPr>
        <w:pStyle w:val="normaltableau"/>
        <w:suppressAutoHyphens w:val="0"/>
        <w:spacing w:line="360" w:lineRule="auto"/>
        <w:jc w:val="left"/>
        <w:rPr>
          <w:rFonts w:ascii="Arial" w:eastAsia="Calibri" w:hAnsi="Arial" w:cs="Arial"/>
          <w:b/>
          <w:bCs/>
          <w:sz w:val="24"/>
          <w:szCs w:val="24"/>
          <w:lang w:val="pl-PL" w:eastAsia="en-US"/>
        </w:rPr>
      </w:pPr>
      <w:r w:rsidRPr="00E953EF">
        <w:rPr>
          <w:rFonts w:ascii="Arial" w:eastAsia="Calibri" w:hAnsi="Arial" w:cs="Arial"/>
          <w:sz w:val="24"/>
          <w:szCs w:val="24"/>
          <w:lang w:val="pl-PL" w:eastAsia="en-US"/>
        </w:rPr>
        <w:t xml:space="preserve">Stawki podatku VAT w niniejszym formularzu wynoszą: </w:t>
      </w:r>
      <w:r w:rsidRPr="00531583">
        <w:rPr>
          <w:rFonts w:ascii="Arial" w:eastAsia="Calibri" w:hAnsi="Arial" w:cs="Arial"/>
          <w:b/>
          <w:bCs/>
          <w:sz w:val="24"/>
          <w:szCs w:val="24"/>
          <w:lang w:val="pl-PL" w:eastAsia="en-US"/>
        </w:rPr>
        <w:t xml:space="preserve">najem 23%, usługa restauracyjna (obiad) 8%, serwis kawowy 23%, </w:t>
      </w:r>
      <w:r w:rsidRPr="00E953EF">
        <w:rPr>
          <w:rFonts w:ascii="Arial" w:eastAsia="Calibri" w:hAnsi="Arial" w:cs="Arial"/>
          <w:sz w:val="24"/>
          <w:szCs w:val="24"/>
          <w:lang w:val="pl-PL" w:eastAsia="en-US"/>
        </w:rPr>
        <w:t>w tym</w:t>
      </w:r>
      <w:r w:rsidRPr="00821A85">
        <w:rPr>
          <w:rFonts w:ascii="Arial" w:hAnsi="Arial" w:cs="Arial"/>
          <w:sz w:val="20"/>
          <w:szCs w:val="20"/>
          <w:lang w:val="pl-PL" w:eastAsia="en-US"/>
        </w:rPr>
        <w:t>:</w:t>
      </w:r>
    </w:p>
    <w:p w14:paraId="1491AF80" w14:textId="161419DB" w:rsidR="00EF1B1B" w:rsidRPr="00730F4B" w:rsidRDefault="00EF1B1B" w:rsidP="00730F4B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52F6">
        <w:rPr>
          <w:rFonts w:ascii="Arial" w:hAnsi="Arial" w:cs="Arial"/>
          <w:sz w:val="24"/>
          <w:szCs w:val="24"/>
        </w:rPr>
        <w:t>Tabela nr 1</w:t>
      </w:r>
      <w:r w:rsidR="00AC32A7">
        <w:rPr>
          <w:rFonts w:ascii="Arial" w:hAnsi="Arial" w:cs="Arial"/>
          <w:sz w:val="24"/>
          <w:szCs w:val="24"/>
        </w:rPr>
        <w:t xml:space="preserve"> Najem sali wykładowej.</w:t>
      </w:r>
    </w:p>
    <w:tbl>
      <w:tblPr>
        <w:tblW w:w="10792" w:type="dxa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447"/>
        <w:gridCol w:w="2864"/>
        <w:gridCol w:w="981"/>
        <w:gridCol w:w="2942"/>
      </w:tblGrid>
      <w:tr w:rsidR="00EF1B1B" w:rsidRPr="00263902" w14:paraId="30D16B99" w14:textId="77777777" w:rsidTr="00730F4B">
        <w:trPr>
          <w:trHeight w:val="1098"/>
        </w:trPr>
        <w:tc>
          <w:tcPr>
            <w:tcW w:w="558" w:type="dxa"/>
            <w:vAlign w:val="center"/>
          </w:tcPr>
          <w:p w14:paraId="34066BB9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90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47" w:type="dxa"/>
            <w:vAlign w:val="center"/>
          </w:tcPr>
          <w:p w14:paraId="755F6C76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902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864" w:type="dxa"/>
            <w:vAlign w:val="center"/>
          </w:tcPr>
          <w:p w14:paraId="68D0E1AA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574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Pr="00253574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981" w:type="dxa"/>
          </w:tcPr>
          <w:p w14:paraId="306E237B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2942" w:type="dxa"/>
            <w:vAlign w:val="center"/>
          </w:tcPr>
          <w:p w14:paraId="0C53EEAB" w14:textId="77777777" w:rsidR="00EF1B1B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F7C674" w14:textId="77777777" w:rsidR="00EF1B1B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902">
              <w:rPr>
                <w:rFonts w:ascii="Arial" w:hAnsi="Arial" w:cs="Arial"/>
                <w:b/>
                <w:sz w:val="20"/>
                <w:szCs w:val="20"/>
              </w:rPr>
              <w:t xml:space="preserve">Wartość brutto zł </w:t>
            </w:r>
          </w:p>
          <w:p w14:paraId="5E8509AF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8B5">
              <w:rPr>
                <w:rFonts w:ascii="Arial" w:hAnsi="Arial" w:cs="Arial"/>
                <w:b/>
                <w:sz w:val="20"/>
                <w:szCs w:val="20"/>
              </w:rPr>
              <w:t>(wartość netto zł plus stawka VAT)</w:t>
            </w:r>
          </w:p>
        </w:tc>
      </w:tr>
      <w:tr w:rsidR="00EF1B1B" w:rsidRPr="00263902" w14:paraId="07394258" w14:textId="77777777" w:rsidTr="00730F4B">
        <w:trPr>
          <w:trHeight w:val="273"/>
        </w:trPr>
        <w:tc>
          <w:tcPr>
            <w:tcW w:w="558" w:type="dxa"/>
            <w:vAlign w:val="center"/>
          </w:tcPr>
          <w:p w14:paraId="6D198B12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902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3447" w:type="dxa"/>
            <w:vAlign w:val="center"/>
          </w:tcPr>
          <w:p w14:paraId="07F91E1D" w14:textId="77777777" w:rsidR="00EF1B1B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902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2864" w:type="dxa"/>
          </w:tcPr>
          <w:p w14:paraId="7B04F9A6" w14:textId="77777777" w:rsidR="00EF1B1B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981" w:type="dxa"/>
          </w:tcPr>
          <w:p w14:paraId="08EA6193" w14:textId="77777777" w:rsidR="00EF1B1B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2942" w:type="dxa"/>
            <w:vAlign w:val="center"/>
          </w:tcPr>
          <w:p w14:paraId="22ADF914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</w:tr>
      <w:tr w:rsidR="00EF1B1B" w:rsidRPr="00263902" w14:paraId="2450765B" w14:textId="77777777" w:rsidTr="00730F4B">
        <w:trPr>
          <w:trHeight w:val="924"/>
        </w:trPr>
        <w:tc>
          <w:tcPr>
            <w:tcW w:w="558" w:type="dxa"/>
            <w:vAlign w:val="center"/>
          </w:tcPr>
          <w:p w14:paraId="3AB2E7C9" w14:textId="77777777" w:rsidR="00EF1B1B" w:rsidRPr="00263902" w:rsidRDefault="00EF1B1B" w:rsidP="00730F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47" w:type="dxa"/>
          </w:tcPr>
          <w:p w14:paraId="5DC4AA4B" w14:textId="20327BBA" w:rsidR="00EF1B1B" w:rsidRPr="000F1A70" w:rsidRDefault="00EF1B1B" w:rsidP="00262A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3902">
              <w:rPr>
                <w:rFonts w:ascii="Arial" w:hAnsi="Arial" w:cs="Arial"/>
                <w:sz w:val="20"/>
                <w:szCs w:val="20"/>
              </w:rPr>
              <w:t xml:space="preserve">Wynajem </w:t>
            </w:r>
            <w:r>
              <w:rPr>
                <w:rFonts w:ascii="Arial" w:hAnsi="Arial" w:cs="Arial"/>
                <w:sz w:val="20"/>
                <w:szCs w:val="20"/>
              </w:rPr>
              <w:t xml:space="preserve">jednej </w:t>
            </w:r>
            <w:r w:rsidRPr="00263902">
              <w:rPr>
                <w:rFonts w:ascii="Arial" w:hAnsi="Arial" w:cs="Arial"/>
                <w:sz w:val="20"/>
                <w:szCs w:val="20"/>
              </w:rPr>
              <w:t>sal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639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1583">
              <w:rPr>
                <w:rFonts w:ascii="Arial" w:hAnsi="Arial" w:cs="Arial"/>
                <w:sz w:val="20"/>
                <w:szCs w:val="20"/>
              </w:rPr>
              <w:t>wykładowej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A69E1">
              <w:rPr>
                <w:rFonts w:ascii="Arial" w:hAnsi="Arial" w:cs="Arial"/>
                <w:sz w:val="20"/>
                <w:szCs w:val="20"/>
                <w:u w:val="single"/>
              </w:rPr>
              <w:t xml:space="preserve">(dla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maksymalnie</w:t>
            </w:r>
            <w:r w:rsidR="009D10BE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531583">
              <w:rPr>
                <w:rFonts w:ascii="Arial" w:hAnsi="Arial" w:cs="Arial"/>
                <w:sz w:val="20"/>
                <w:szCs w:val="20"/>
                <w:u w:val="single"/>
              </w:rPr>
              <w:t>100</w:t>
            </w:r>
            <w:r w:rsidRPr="009A69E1">
              <w:rPr>
                <w:rFonts w:ascii="Arial" w:hAnsi="Arial" w:cs="Arial"/>
                <w:sz w:val="20"/>
                <w:szCs w:val="20"/>
                <w:u w:val="single"/>
              </w:rPr>
              <w:t xml:space="preserve"> osób),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63902">
              <w:rPr>
                <w:rFonts w:ascii="Arial" w:hAnsi="Arial" w:cs="Arial"/>
                <w:sz w:val="20"/>
                <w:szCs w:val="20"/>
              </w:rPr>
              <w:t>w dn</w:t>
            </w:r>
            <w:r>
              <w:rPr>
                <w:rFonts w:ascii="Arial" w:hAnsi="Arial" w:cs="Arial"/>
                <w:sz w:val="20"/>
                <w:szCs w:val="20"/>
              </w:rPr>
              <w:t>iu</w:t>
            </w:r>
            <w:r w:rsidRPr="002639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1583">
              <w:rPr>
                <w:rFonts w:ascii="Arial" w:hAnsi="Arial" w:cs="Arial"/>
                <w:sz w:val="20"/>
                <w:szCs w:val="20"/>
              </w:rPr>
              <w:t>15 października 2024 r.</w:t>
            </w:r>
            <w:r w:rsidR="000F1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3902">
              <w:rPr>
                <w:rFonts w:ascii="Arial" w:hAnsi="Arial" w:cs="Arial"/>
                <w:sz w:val="20"/>
                <w:szCs w:val="20"/>
              </w:rPr>
              <w:t xml:space="preserve">zgodnie z rozdz.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531583">
              <w:rPr>
                <w:rFonts w:ascii="Arial" w:hAnsi="Arial" w:cs="Arial"/>
                <w:sz w:val="20"/>
                <w:szCs w:val="20"/>
              </w:rPr>
              <w:t xml:space="preserve"> – IV dla Części I </w:t>
            </w:r>
            <w:r>
              <w:rPr>
                <w:rFonts w:ascii="Arial" w:hAnsi="Arial" w:cs="Arial"/>
                <w:sz w:val="20"/>
                <w:szCs w:val="20"/>
              </w:rPr>
              <w:t>Załącznika nr 4 do SWZ (SOPZ)</w:t>
            </w:r>
          </w:p>
        </w:tc>
        <w:tc>
          <w:tcPr>
            <w:tcW w:w="2864" w:type="dxa"/>
            <w:vAlign w:val="bottom"/>
          </w:tcPr>
          <w:p w14:paraId="5CC5DAE2" w14:textId="77777777" w:rsidR="00EF1B1B" w:rsidRPr="00263902" w:rsidRDefault="00EF1B1B" w:rsidP="00730F4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D6AEF90" w14:textId="77777777" w:rsidR="00EF1B1B" w:rsidRPr="00263902" w:rsidRDefault="00EF1B1B" w:rsidP="00730F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A752A85" w14:textId="77777777" w:rsidR="00EF1B1B" w:rsidRPr="00263902" w:rsidRDefault="00EF1B1B" w:rsidP="00730F4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263902">
              <w:rPr>
                <w:rFonts w:ascii="Arial" w:hAnsi="Arial" w:cs="Arial"/>
                <w:sz w:val="20"/>
                <w:szCs w:val="20"/>
              </w:rPr>
              <w:t>...………. zł</w:t>
            </w:r>
          </w:p>
        </w:tc>
        <w:tc>
          <w:tcPr>
            <w:tcW w:w="981" w:type="dxa"/>
            <w:vAlign w:val="center"/>
          </w:tcPr>
          <w:p w14:paraId="7BED2DE5" w14:textId="77777777" w:rsidR="00EF1B1B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069484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74">
              <w:rPr>
                <w:rFonts w:ascii="Arial" w:hAnsi="Arial" w:cs="Arial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2942" w:type="dxa"/>
            <w:vAlign w:val="bottom"/>
          </w:tcPr>
          <w:p w14:paraId="787C5C33" w14:textId="77777777" w:rsidR="00EF1B1B" w:rsidRPr="00263902" w:rsidRDefault="00EF1B1B" w:rsidP="00730F4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5E9FEF8" w14:textId="77777777" w:rsidR="00EF1B1B" w:rsidRPr="00263902" w:rsidRDefault="00EF1B1B" w:rsidP="00730F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CE76669" w14:textId="77777777" w:rsidR="00EF1B1B" w:rsidRPr="00263902" w:rsidRDefault="00EF1B1B" w:rsidP="00730F4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………….…….</w:t>
            </w:r>
            <w:r w:rsidRPr="00263902">
              <w:rPr>
                <w:rFonts w:ascii="Arial" w:hAnsi="Arial" w:cs="Arial"/>
                <w:sz w:val="20"/>
                <w:szCs w:val="20"/>
              </w:rPr>
              <w:t>…......………. zł</w:t>
            </w:r>
          </w:p>
        </w:tc>
      </w:tr>
      <w:tr w:rsidR="00EF1B1B" w:rsidRPr="00263902" w14:paraId="6A73AB47" w14:textId="77777777" w:rsidTr="000F1A70">
        <w:trPr>
          <w:trHeight w:hRule="exact" w:val="919"/>
        </w:trPr>
        <w:tc>
          <w:tcPr>
            <w:tcW w:w="558" w:type="dxa"/>
            <w:vAlign w:val="center"/>
          </w:tcPr>
          <w:p w14:paraId="3DD93AFB" w14:textId="77777777" w:rsidR="00EF1B1B" w:rsidRPr="00263902" w:rsidRDefault="00EF1B1B" w:rsidP="00730F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47" w:type="dxa"/>
            <w:shd w:val="clear" w:color="auto" w:fill="auto"/>
          </w:tcPr>
          <w:p w14:paraId="51B87252" w14:textId="77777777" w:rsidR="00EF1B1B" w:rsidRPr="00263902" w:rsidRDefault="00EF1B1B" w:rsidP="00262A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53574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Pr="00253574">
              <w:rPr>
                <w:rFonts w:ascii="Arial" w:hAnsi="Arial" w:cs="Arial"/>
                <w:b/>
                <w:sz w:val="20"/>
                <w:szCs w:val="20"/>
              </w:rPr>
              <w:t xml:space="preserve"> oferty za wykonanie usługi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06840A" w14:textId="77777777" w:rsidR="00EF1B1B" w:rsidRPr="00263902" w:rsidRDefault="00EF1B1B" w:rsidP="00730F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</w:t>
            </w:r>
            <w:r w:rsidRPr="00E84D3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E84D3B">
              <w:rPr>
                <w:rFonts w:ascii="Arial" w:hAnsi="Arial" w:cs="Arial"/>
                <w:b/>
                <w:bCs/>
                <w:sz w:val="20"/>
                <w:szCs w:val="20"/>
              </w:rPr>
              <w:t>.....zł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3923" w:type="dxa"/>
            <w:gridSpan w:val="2"/>
            <w:shd w:val="clear" w:color="auto" w:fill="D0CECE" w:themeFill="background2" w:themeFillShade="E6"/>
          </w:tcPr>
          <w:p w14:paraId="11043BB8" w14:textId="77777777" w:rsidR="00EF1B1B" w:rsidRPr="000F1A70" w:rsidRDefault="00EF1B1B" w:rsidP="00730F4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1B1B" w:rsidRPr="00263902" w14:paraId="00BB6784" w14:textId="77777777" w:rsidTr="000F1A70">
        <w:trPr>
          <w:trHeight w:hRule="exact" w:val="887"/>
        </w:trPr>
        <w:tc>
          <w:tcPr>
            <w:tcW w:w="558" w:type="dxa"/>
            <w:vAlign w:val="center"/>
          </w:tcPr>
          <w:p w14:paraId="727EADCA" w14:textId="77777777" w:rsidR="00EF1B1B" w:rsidRPr="00263902" w:rsidRDefault="00EF1B1B" w:rsidP="00730F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47" w:type="dxa"/>
          </w:tcPr>
          <w:p w14:paraId="00DE06E9" w14:textId="77777777" w:rsidR="00EF1B1B" w:rsidRPr="00263902" w:rsidRDefault="00EF1B1B" w:rsidP="00262A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3902">
              <w:rPr>
                <w:rFonts w:ascii="Arial" w:hAnsi="Arial" w:cs="Arial"/>
                <w:b/>
                <w:sz w:val="20"/>
                <w:szCs w:val="20"/>
              </w:rPr>
              <w:t>Cena brutto oferty za wykonanie usługi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0BBDB1B" w14:textId="77777777" w:rsidR="00EF1B1B" w:rsidRPr="00263902" w:rsidRDefault="00EF1B1B" w:rsidP="00262A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1D17912" w14:textId="77777777" w:rsidR="00EF1B1B" w:rsidRPr="00263902" w:rsidRDefault="00EF1B1B" w:rsidP="00262A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shd w:val="clear" w:color="auto" w:fill="D0CECE" w:themeFill="background2" w:themeFillShade="E6"/>
          </w:tcPr>
          <w:p w14:paraId="7C1E79CF" w14:textId="77777777" w:rsidR="00EF1B1B" w:rsidRDefault="00EF1B1B" w:rsidP="00730F4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33E4F9" w14:textId="77777777" w:rsidR="00EF1B1B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2" w:type="dxa"/>
            <w:vAlign w:val="bottom"/>
          </w:tcPr>
          <w:p w14:paraId="39E3F827" w14:textId="77777777" w:rsidR="00EF1B1B" w:rsidRDefault="00EF1B1B" w:rsidP="00730F4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B3C5E2" w14:textId="77777777" w:rsidR="00EF1B1B" w:rsidRPr="00263902" w:rsidRDefault="00EF1B1B" w:rsidP="00730F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…….....</w:t>
            </w:r>
            <w:r w:rsidRPr="00FC1DAB"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  <w:r w:rsidRPr="00FC1DAB">
              <w:rPr>
                <w:rFonts w:ascii="Arial" w:hAnsi="Arial" w:cs="Arial"/>
                <w:b/>
                <w:bCs/>
                <w:sz w:val="20"/>
                <w:szCs w:val="20"/>
              </w:rPr>
              <w:t>.....…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FC1DAB">
              <w:rPr>
                <w:rFonts w:ascii="Arial" w:hAnsi="Arial" w:cs="Arial"/>
                <w:b/>
                <w:bCs/>
                <w:sz w:val="20"/>
                <w:szCs w:val="20"/>
              </w:rPr>
              <w:t>. zł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brutto</w:t>
            </w:r>
          </w:p>
        </w:tc>
      </w:tr>
    </w:tbl>
    <w:p w14:paraId="767774E5" w14:textId="77777777" w:rsidR="00F76777" w:rsidRDefault="00F76777" w:rsidP="00AC32A7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57909D5A" w14:textId="02D66899" w:rsidR="00EF1B1B" w:rsidRPr="00730F4B" w:rsidRDefault="00EF1B1B" w:rsidP="00AC32A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52F6">
        <w:rPr>
          <w:rFonts w:ascii="Arial" w:hAnsi="Arial" w:cs="Arial"/>
          <w:sz w:val="24"/>
          <w:szCs w:val="24"/>
        </w:rPr>
        <w:t>Tabela nr 2</w:t>
      </w:r>
      <w:r w:rsidR="00AC32A7">
        <w:rPr>
          <w:rFonts w:ascii="Arial" w:hAnsi="Arial" w:cs="Arial"/>
          <w:sz w:val="24"/>
          <w:szCs w:val="24"/>
        </w:rPr>
        <w:t xml:space="preserve"> Usługa restauracyjna. </w:t>
      </w:r>
    </w:p>
    <w:tbl>
      <w:tblPr>
        <w:tblW w:w="10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339"/>
        <w:gridCol w:w="834"/>
        <w:gridCol w:w="2409"/>
        <w:gridCol w:w="2268"/>
        <w:gridCol w:w="993"/>
        <w:gridCol w:w="2601"/>
      </w:tblGrid>
      <w:tr w:rsidR="00E14077" w:rsidRPr="00263902" w14:paraId="431825BB" w14:textId="77777777" w:rsidTr="00E14077">
        <w:trPr>
          <w:trHeight w:val="749"/>
          <w:jc w:val="center"/>
        </w:trPr>
        <w:tc>
          <w:tcPr>
            <w:tcW w:w="516" w:type="dxa"/>
            <w:vAlign w:val="center"/>
          </w:tcPr>
          <w:p w14:paraId="61F16F7E" w14:textId="77777777" w:rsidR="00EF1B1B" w:rsidRPr="00263902" w:rsidRDefault="00EF1B1B" w:rsidP="00730F4B">
            <w:pPr>
              <w:spacing w:before="120" w:after="120"/>
              <w:ind w:right="-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90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39" w:type="dxa"/>
            <w:vAlign w:val="center"/>
          </w:tcPr>
          <w:p w14:paraId="064F20E6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902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834" w:type="dxa"/>
            <w:vAlign w:val="center"/>
          </w:tcPr>
          <w:p w14:paraId="24ADCF27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902">
              <w:rPr>
                <w:rFonts w:ascii="Arial" w:hAnsi="Arial" w:cs="Arial"/>
                <w:b/>
                <w:sz w:val="20"/>
                <w:szCs w:val="20"/>
              </w:rPr>
              <w:t>Ilość osób</w:t>
            </w:r>
          </w:p>
        </w:tc>
        <w:tc>
          <w:tcPr>
            <w:tcW w:w="2409" w:type="dxa"/>
            <w:vAlign w:val="center"/>
          </w:tcPr>
          <w:p w14:paraId="3AF0DC77" w14:textId="77777777" w:rsidR="00EF1B1B" w:rsidRPr="00263902" w:rsidRDefault="00EF1B1B" w:rsidP="00B5650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902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14:paraId="45469E24" w14:textId="77777777" w:rsidR="00EF1B1B" w:rsidRPr="00263902" w:rsidRDefault="00EF1B1B" w:rsidP="00B5650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902">
              <w:rPr>
                <w:rFonts w:ascii="Arial" w:hAnsi="Arial" w:cs="Arial"/>
                <w:b/>
                <w:sz w:val="20"/>
                <w:szCs w:val="20"/>
              </w:rPr>
              <w:t>za jedną osobę</w:t>
            </w:r>
          </w:p>
          <w:p w14:paraId="412DADE9" w14:textId="77777777" w:rsidR="00EF1B1B" w:rsidRPr="00263902" w:rsidRDefault="00EF1B1B" w:rsidP="00B5650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Pr="00263902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68" w:type="dxa"/>
          </w:tcPr>
          <w:p w14:paraId="10758D87" w14:textId="77777777" w:rsidR="00EF1B1B" w:rsidRPr="008511FE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1FE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netto </w:t>
            </w:r>
            <w:r w:rsidRPr="008511FE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14:paraId="08C32B45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1FE">
              <w:rPr>
                <w:rFonts w:ascii="Arial" w:hAnsi="Arial" w:cs="Arial"/>
                <w:b/>
                <w:sz w:val="20"/>
                <w:szCs w:val="20"/>
              </w:rPr>
              <w:t xml:space="preserve">(III kolumna x </w:t>
            </w: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8511FE">
              <w:rPr>
                <w:rFonts w:ascii="Arial" w:hAnsi="Arial" w:cs="Arial"/>
                <w:b/>
                <w:sz w:val="20"/>
                <w:szCs w:val="20"/>
              </w:rPr>
              <w:t xml:space="preserve"> kolumna)</w:t>
            </w:r>
          </w:p>
        </w:tc>
        <w:tc>
          <w:tcPr>
            <w:tcW w:w="993" w:type="dxa"/>
          </w:tcPr>
          <w:p w14:paraId="425FA486" w14:textId="77777777" w:rsidR="00EF1B1B" w:rsidRPr="008511FE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0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2601" w:type="dxa"/>
          </w:tcPr>
          <w:p w14:paraId="6A3773D5" w14:textId="77777777" w:rsidR="00EF1B1B" w:rsidRPr="008511FE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1FE">
              <w:rPr>
                <w:rFonts w:ascii="Arial" w:hAnsi="Arial" w:cs="Arial"/>
                <w:b/>
                <w:sz w:val="20"/>
                <w:szCs w:val="20"/>
              </w:rPr>
              <w:t>Wartość brutto zł</w:t>
            </w:r>
          </w:p>
          <w:p w14:paraId="6C639355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1FE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wartość netto zł plus stawka VAT</w:t>
            </w:r>
            <w:r w:rsidRPr="008511F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14077" w:rsidRPr="00263902" w14:paraId="7E9C3A82" w14:textId="77777777" w:rsidTr="00E14077">
        <w:trPr>
          <w:trHeight w:val="440"/>
          <w:jc w:val="center"/>
        </w:trPr>
        <w:tc>
          <w:tcPr>
            <w:tcW w:w="516" w:type="dxa"/>
            <w:vAlign w:val="center"/>
          </w:tcPr>
          <w:p w14:paraId="106C4889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902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339" w:type="dxa"/>
            <w:vAlign w:val="center"/>
          </w:tcPr>
          <w:p w14:paraId="25275BD4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902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834" w:type="dxa"/>
            <w:vAlign w:val="center"/>
          </w:tcPr>
          <w:p w14:paraId="71FAA65C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902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2409" w:type="dxa"/>
            <w:vAlign w:val="center"/>
          </w:tcPr>
          <w:p w14:paraId="37CD092A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63902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14:paraId="4FE55FE8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993" w:type="dxa"/>
          </w:tcPr>
          <w:p w14:paraId="2D9D2458" w14:textId="77777777" w:rsidR="00EF1B1B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</w:p>
        </w:tc>
        <w:tc>
          <w:tcPr>
            <w:tcW w:w="2601" w:type="dxa"/>
          </w:tcPr>
          <w:p w14:paraId="00880E60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</w:p>
        </w:tc>
      </w:tr>
      <w:tr w:rsidR="00E14077" w:rsidRPr="00263902" w14:paraId="18CF6103" w14:textId="77777777" w:rsidTr="00E14077">
        <w:trPr>
          <w:trHeight w:val="636"/>
          <w:jc w:val="center"/>
        </w:trPr>
        <w:tc>
          <w:tcPr>
            <w:tcW w:w="516" w:type="dxa"/>
            <w:vAlign w:val="center"/>
          </w:tcPr>
          <w:p w14:paraId="09232BA4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_Hlk109039309"/>
            <w:r w:rsidRPr="0026390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39" w:type="dxa"/>
            <w:vAlign w:val="center"/>
          </w:tcPr>
          <w:p w14:paraId="66865B03" w14:textId="77777777" w:rsidR="009D10BE" w:rsidRDefault="009D10BE" w:rsidP="00262A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54DD7F8" w14:textId="317EBF58" w:rsidR="00EF1B1B" w:rsidRDefault="001E1009" w:rsidP="00262A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EF1B1B" w:rsidRPr="00263902">
              <w:rPr>
                <w:rFonts w:ascii="Arial" w:hAnsi="Arial" w:cs="Arial"/>
                <w:sz w:val="20"/>
                <w:szCs w:val="20"/>
              </w:rPr>
              <w:t>biad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3902">
              <w:rPr>
                <w:rFonts w:ascii="Arial" w:hAnsi="Arial" w:cs="Arial"/>
                <w:sz w:val="20"/>
                <w:szCs w:val="20"/>
              </w:rPr>
              <w:t xml:space="preserve">zgodnie z rozdz. </w:t>
            </w: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F637F8">
              <w:rPr>
                <w:rFonts w:ascii="Arial" w:hAnsi="Arial" w:cs="Arial"/>
                <w:sz w:val="20"/>
                <w:szCs w:val="20"/>
              </w:rPr>
              <w:t xml:space="preserve">pkt 2 </w:t>
            </w:r>
            <w:r>
              <w:rPr>
                <w:rFonts w:ascii="Arial" w:hAnsi="Arial" w:cs="Arial"/>
                <w:sz w:val="20"/>
                <w:szCs w:val="20"/>
              </w:rPr>
              <w:t xml:space="preserve">dla Części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 Załącznika nr 4 do SWZ (SOPZ)</w:t>
            </w:r>
          </w:p>
          <w:p w14:paraId="36631112" w14:textId="77777777" w:rsidR="00EF1B1B" w:rsidRPr="00263902" w:rsidRDefault="00EF1B1B" w:rsidP="00262A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14:paraId="1192C06D" w14:textId="1D5D64C7" w:rsidR="00EF1B1B" w:rsidRPr="004850E3" w:rsidRDefault="008F6E37" w:rsidP="00730F4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409" w:type="dxa"/>
            <w:vAlign w:val="bottom"/>
          </w:tcPr>
          <w:p w14:paraId="45ECC3C1" w14:textId="77777777" w:rsidR="00EF1B1B" w:rsidRPr="00263902" w:rsidRDefault="00EF1B1B" w:rsidP="00730F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…………………………zł</w:t>
            </w:r>
          </w:p>
        </w:tc>
        <w:tc>
          <w:tcPr>
            <w:tcW w:w="2268" w:type="dxa"/>
            <w:vAlign w:val="bottom"/>
          </w:tcPr>
          <w:p w14:paraId="271E98C2" w14:textId="77777777" w:rsidR="00EF1B1B" w:rsidRPr="00263902" w:rsidRDefault="00EF1B1B" w:rsidP="00730F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……………………...zł</w:t>
            </w:r>
          </w:p>
        </w:tc>
        <w:tc>
          <w:tcPr>
            <w:tcW w:w="993" w:type="dxa"/>
            <w:vAlign w:val="center"/>
          </w:tcPr>
          <w:p w14:paraId="5BD7158E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8A2">
              <w:rPr>
                <w:rFonts w:ascii="Arial" w:hAnsi="Arial" w:cs="Arial"/>
                <w:b/>
                <w:bCs/>
                <w:sz w:val="20"/>
                <w:szCs w:val="20"/>
              </w:rPr>
              <w:t>8%</w:t>
            </w:r>
          </w:p>
        </w:tc>
        <w:tc>
          <w:tcPr>
            <w:tcW w:w="2601" w:type="dxa"/>
            <w:vAlign w:val="bottom"/>
          </w:tcPr>
          <w:p w14:paraId="6562C293" w14:textId="1CA2C26C" w:rsidR="00EF1B1B" w:rsidRPr="00263902" w:rsidRDefault="00EF1B1B" w:rsidP="001E10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……………………………zł</w:t>
            </w:r>
          </w:p>
        </w:tc>
      </w:tr>
      <w:tr w:rsidR="00E14077" w:rsidRPr="00263902" w14:paraId="4F362D79" w14:textId="77777777" w:rsidTr="00E14077">
        <w:trPr>
          <w:trHeight w:val="440"/>
          <w:jc w:val="center"/>
        </w:trPr>
        <w:tc>
          <w:tcPr>
            <w:tcW w:w="516" w:type="dxa"/>
            <w:vAlign w:val="center"/>
          </w:tcPr>
          <w:p w14:paraId="268D623E" w14:textId="5470FEE6" w:rsidR="00EF1B1B" w:rsidRPr="00263902" w:rsidRDefault="008F6E37" w:rsidP="00730F4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F1B1B" w:rsidRPr="002639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39" w:type="dxa"/>
            <w:vAlign w:val="center"/>
          </w:tcPr>
          <w:p w14:paraId="51B4739F" w14:textId="2BD88DF8" w:rsidR="00F637F8" w:rsidRDefault="00EF1B1B" w:rsidP="00F637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C31C0">
              <w:rPr>
                <w:rFonts w:ascii="Arial" w:hAnsi="Arial" w:cs="Arial"/>
                <w:sz w:val="20"/>
                <w:szCs w:val="20"/>
              </w:rPr>
              <w:t>erwis kawowy w</w:t>
            </w:r>
            <w:r w:rsidR="009D10BE">
              <w:rPr>
                <w:rFonts w:ascii="Arial" w:hAnsi="Arial" w:cs="Arial"/>
                <w:sz w:val="20"/>
                <w:szCs w:val="20"/>
              </w:rPr>
              <w:t> </w:t>
            </w:r>
            <w:r w:rsidRPr="00BC31C0">
              <w:rPr>
                <w:rFonts w:ascii="Arial" w:hAnsi="Arial" w:cs="Arial"/>
                <w:sz w:val="20"/>
                <w:szCs w:val="20"/>
              </w:rPr>
              <w:t>systemie ciągłym</w:t>
            </w:r>
            <w:r w:rsidR="00F637F8">
              <w:rPr>
                <w:rFonts w:ascii="Arial" w:hAnsi="Arial" w:cs="Arial"/>
                <w:sz w:val="20"/>
                <w:szCs w:val="20"/>
              </w:rPr>
              <w:t xml:space="preserve"> zgodnie z rozdz. V pkt 1 dla Części I Załącznika nr 4 do SWZ (SOPZ)</w:t>
            </w:r>
          </w:p>
          <w:p w14:paraId="7D86C239" w14:textId="12C48038" w:rsidR="00EF1B1B" w:rsidRPr="00263902" w:rsidRDefault="00EF1B1B" w:rsidP="00262A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14:paraId="35D60D87" w14:textId="3FC1A555" w:rsidR="00EF1B1B" w:rsidRPr="008656E1" w:rsidRDefault="008F6E37" w:rsidP="00730F4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14:paraId="6FD1C197" w14:textId="77777777" w:rsidR="00EF1B1B" w:rsidRPr="00263902" w:rsidRDefault="00EF1B1B" w:rsidP="00730F4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5E02">
              <w:rPr>
                <w:rFonts w:ascii="Arial" w:hAnsi="Arial" w:cs="Arial"/>
                <w:sz w:val="20"/>
                <w:szCs w:val="20"/>
              </w:rPr>
              <w:t>…………………………zł</w:t>
            </w:r>
          </w:p>
        </w:tc>
        <w:tc>
          <w:tcPr>
            <w:tcW w:w="2268" w:type="dxa"/>
            <w:vAlign w:val="bottom"/>
          </w:tcPr>
          <w:p w14:paraId="5CFCBDFB" w14:textId="77777777" w:rsidR="00EF1B1B" w:rsidRPr="00263902" w:rsidRDefault="00EF1B1B" w:rsidP="00730F4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D0D">
              <w:rPr>
                <w:rFonts w:ascii="Arial" w:hAnsi="Arial" w:cs="Arial"/>
                <w:sz w:val="20"/>
                <w:szCs w:val="20"/>
              </w:rPr>
              <w:t>……………………...zł</w:t>
            </w:r>
          </w:p>
        </w:tc>
        <w:tc>
          <w:tcPr>
            <w:tcW w:w="993" w:type="dxa"/>
            <w:vAlign w:val="center"/>
          </w:tcPr>
          <w:p w14:paraId="67113766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101">
              <w:rPr>
                <w:rFonts w:ascii="Arial" w:hAnsi="Arial" w:cs="Arial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2601" w:type="dxa"/>
            <w:vAlign w:val="bottom"/>
          </w:tcPr>
          <w:p w14:paraId="1A872F81" w14:textId="52A1D648" w:rsidR="00EF1B1B" w:rsidRPr="00263902" w:rsidRDefault="00EF1B1B" w:rsidP="001E10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……………………………zł</w:t>
            </w:r>
          </w:p>
        </w:tc>
      </w:tr>
      <w:tr w:rsidR="001E1009" w:rsidRPr="00263902" w14:paraId="42C82FB4" w14:textId="77777777" w:rsidTr="00E14077">
        <w:trPr>
          <w:trHeight w:val="1014"/>
          <w:jc w:val="center"/>
        </w:trPr>
        <w:tc>
          <w:tcPr>
            <w:tcW w:w="516" w:type="dxa"/>
            <w:vAlign w:val="center"/>
          </w:tcPr>
          <w:p w14:paraId="12A73DBD" w14:textId="3D5A1065" w:rsidR="00EF1B1B" w:rsidRPr="00263902" w:rsidRDefault="008F6E37" w:rsidP="00730F4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F1B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82" w:type="dxa"/>
            <w:gridSpan w:val="3"/>
            <w:vAlign w:val="center"/>
          </w:tcPr>
          <w:p w14:paraId="34F83D39" w14:textId="77777777" w:rsidR="00EF1B1B" w:rsidRPr="00263902" w:rsidRDefault="00EF1B1B" w:rsidP="00262A4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3902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Pr="00263902">
              <w:rPr>
                <w:rFonts w:ascii="Arial" w:hAnsi="Arial" w:cs="Arial"/>
                <w:b/>
                <w:sz w:val="20"/>
                <w:szCs w:val="20"/>
              </w:rPr>
              <w:t xml:space="preserve"> oferty za wykonanie usługi</w:t>
            </w:r>
          </w:p>
          <w:p w14:paraId="32518B13" w14:textId="620EF572" w:rsidR="00EF1B1B" w:rsidRDefault="00EF1B1B" w:rsidP="00262A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3902">
              <w:rPr>
                <w:rFonts w:ascii="Arial" w:hAnsi="Arial" w:cs="Arial"/>
                <w:b/>
                <w:sz w:val="20"/>
                <w:szCs w:val="20"/>
              </w:rPr>
              <w:t xml:space="preserve">(suma pozycji 1. - </w:t>
            </w:r>
            <w:r w:rsidR="008F6E3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63902">
              <w:rPr>
                <w:rFonts w:ascii="Arial" w:hAnsi="Arial" w:cs="Arial"/>
                <w:b/>
                <w:sz w:val="20"/>
                <w:szCs w:val="20"/>
              </w:rPr>
              <w:t>. z kolumny numer V)</w:t>
            </w:r>
          </w:p>
          <w:p w14:paraId="7D5129CC" w14:textId="77777777" w:rsidR="00EF1B1B" w:rsidRPr="008B71C1" w:rsidRDefault="00EF1B1B" w:rsidP="00262A4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DBD6568" w14:textId="77777777" w:rsidR="00EF1B1B" w:rsidRPr="008B71C1" w:rsidRDefault="00EF1B1B" w:rsidP="00730F4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48">
              <w:rPr>
                <w:rFonts w:ascii="Arial" w:hAnsi="Arial" w:cs="Arial"/>
                <w:b/>
                <w:bCs/>
                <w:sz w:val="20"/>
                <w:szCs w:val="20"/>
              </w:rPr>
              <w:t>…………...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....</w:t>
            </w:r>
            <w:r w:rsidRPr="00900A48">
              <w:rPr>
                <w:rFonts w:ascii="Arial" w:hAnsi="Arial" w:cs="Arial"/>
                <w:b/>
                <w:bCs/>
                <w:sz w:val="20"/>
                <w:szCs w:val="20"/>
              </w:rPr>
              <w:t>zł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3594" w:type="dxa"/>
            <w:gridSpan w:val="2"/>
            <w:shd w:val="clear" w:color="auto" w:fill="D0CECE" w:themeFill="background2" w:themeFillShade="E6"/>
          </w:tcPr>
          <w:p w14:paraId="55E808A4" w14:textId="77777777" w:rsidR="00EF1B1B" w:rsidRDefault="00EF1B1B" w:rsidP="00730F4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A06ED1" w14:textId="77777777" w:rsidR="00EF1B1B" w:rsidRPr="00FC1DAB" w:rsidRDefault="00EF1B1B" w:rsidP="00730F4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1009" w:rsidRPr="00263902" w14:paraId="770B3707" w14:textId="77777777" w:rsidTr="00E14077">
        <w:trPr>
          <w:trHeight w:val="1301"/>
          <w:jc w:val="center"/>
        </w:trPr>
        <w:tc>
          <w:tcPr>
            <w:tcW w:w="516" w:type="dxa"/>
            <w:vAlign w:val="center"/>
          </w:tcPr>
          <w:p w14:paraId="14DAD5D3" w14:textId="36D83C75" w:rsidR="00EF1B1B" w:rsidRPr="00263902" w:rsidRDefault="008F6E37" w:rsidP="00730F4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F1B1B" w:rsidRPr="002639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82" w:type="dxa"/>
            <w:gridSpan w:val="3"/>
            <w:vAlign w:val="center"/>
          </w:tcPr>
          <w:p w14:paraId="2A49B36E" w14:textId="77777777" w:rsidR="00EF1B1B" w:rsidRPr="00263902" w:rsidRDefault="00EF1B1B" w:rsidP="00262A4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3902">
              <w:rPr>
                <w:rFonts w:ascii="Arial" w:hAnsi="Arial" w:cs="Arial"/>
                <w:b/>
                <w:sz w:val="20"/>
                <w:szCs w:val="20"/>
              </w:rPr>
              <w:t>Cena brutto oferty za wykonanie usługi</w:t>
            </w:r>
          </w:p>
          <w:p w14:paraId="68754A24" w14:textId="6CFF9774" w:rsidR="00EF1B1B" w:rsidRPr="00263902" w:rsidRDefault="00EF1B1B" w:rsidP="00262A4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3902">
              <w:rPr>
                <w:rFonts w:ascii="Arial" w:hAnsi="Arial" w:cs="Arial"/>
                <w:b/>
                <w:sz w:val="20"/>
                <w:szCs w:val="20"/>
              </w:rPr>
              <w:t xml:space="preserve">(suma pozycji 1. - </w:t>
            </w:r>
            <w:r w:rsidR="008F6E3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63902">
              <w:rPr>
                <w:rFonts w:ascii="Arial" w:hAnsi="Arial" w:cs="Arial"/>
                <w:b/>
                <w:sz w:val="20"/>
                <w:szCs w:val="20"/>
              </w:rPr>
              <w:t>. z kolumny numer V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26390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6AA3658" w14:textId="77777777" w:rsidR="00EF1B1B" w:rsidRPr="00E711CA" w:rsidRDefault="00EF1B1B" w:rsidP="00262A47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D0CECE" w:themeFill="background2" w:themeFillShade="E6"/>
            <w:vAlign w:val="center"/>
          </w:tcPr>
          <w:p w14:paraId="7AF3C40D" w14:textId="77777777" w:rsidR="00EF1B1B" w:rsidRDefault="00EF1B1B" w:rsidP="00730F4B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4B5311D" w14:textId="77777777" w:rsidR="00EF1B1B" w:rsidRPr="00E711CA" w:rsidRDefault="00EF1B1B" w:rsidP="00730F4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1" w:type="dxa"/>
            <w:vAlign w:val="bottom"/>
          </w:tcPr>
          <w:p w14:paraId="662A1241" w14:textId="77777777" w:rsidR="00EF1B1B" w:rsidRPr="00900A48" w:rsidRDefault="00EF1B1B" w:rsidP="00730F4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A48">
              <w:rPr>
                <w:rFonts w:ascii="Arial" w:hAnsi="Arial" w:cs="Arial"/>
                <w:b/>
                <w:bCs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…...</w:t>
            </w:r>
            <w:r w:rsidRPr="00900A48">
              <w:rPr>
                <w:rFonts w:ascii="Arial" w:hAnsi="Arial" w:cs="Arial"/>
                <w:b/>
                <w:bCs/>
                <w:sz w:val="20"/>
                <w:szCs w:val="20"/>
              </w:rPr>
              <w:t>……….zł brutto</w:t>
            </w:r>
          </w:p>
        </w:tc>
      </w:tr>
    </w:tbl>
    <w:bookmarkEnd w:id="4"/>
    <w:p w14:paraId="5D9BC796" w14:textId="77777777" w:rsidR="00EF1B1B" w:rsidRPr="00AC32A7" w:rsidRDefault="00EF1B1B" w:rsidP="00AC32A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C32A7">
        <w:rPr>
          <w:rFonts w:ascii="Arial" w:hAnsi="Arial" w:cs="Arial"/>
          <w:sz w:val="24"/>
          <w:szCs w:val="24"/>
        </w:rPr>
        <w:t>Tabela nr 3</w:t>
      </w:r>
    </w:p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6837"/>
        <w:gridCol w:w="2872"/>
      </w:tblGrid>
      <w:tr w:rsidR="00EF1B1B" w:rsidRPr="00263902" w14:paraId="0E160724" w14:textId="77777777" w:rsidTr="00262A47">
        <w:trPr>
          <w:trHeight w:val="971"/>
          <w:jc w:val="center"/>
        </w:trPr>
        <w:tc>
          <w:tcPr>
            <w:tcW w:w="1141" w:type="dxa"/>
            <w:vAlign w:val="center"/>
          </w:tcPr>
          <w:p w14:paraId="4C66D8B4" w14:textId="77777777" w:rsidR="00EF1B1B" w:rsidRPr="00263902" w:rsidRDefault="00EF1B1B" w:rsidP="00730F4B">
            <w:pPr>
              <w:spacing w:before="120" w:after="120"/>
              <w:ind w:right="2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892" w:type="dxa"/>
          </w:tcPr>
          <w:p w14:paraId="20944922" w14:textId="77777777" w:rsidR="00EF1B1B" w:rsidRPr="00263902" w:rsidRDefault="00EF1B1B" w:rsidP="00262A47">
            <w:pPr>
              <w:spacing w:before="120" w:after="120"/>
              <w:ind w:right="252"/>
              <w:rPr>
                <w:rFonts w:ascii="Arial" w:hAnsi="Arial" w:cs="Arial"/>
                <w:b/>
                <w:sz w:val="20"/>
                <w:szCs w:val="20"/>
              </w:rPr>
            </w:pPr>
            <w:r w:rsidRPr="00263902">
              <w:rPr>
                <w:rFonts w:ascii="Arial" w:hAnsi="Arial" w:cs="Arial"/>
                <w:b/>
                <w:sz w:val="20"/>
                <w:szCs w:val="20"/>
              </w:rPr>
              <w:t xml:space="preserve">Cena ogólna oferty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Pr="00263902">
              <w:rPr>
                <w:rFonts w:ascii="Arial" w:hAnsi="Arial" w:cs="Arial"/>
                <w:b/>
                <w:sz w:val="20"/>
                <w:szCs w:val="20"/>
              </w:rPr>
              <w:t xml:space="preserve"> za wykonanie całości </w:t>
            </w:r>
            <w:r w:rsidRPr="00263902">
              <w:rPr>
                <w:rFonts w:ascii="Arial" w:hAnsi="Arial" w:cs="Arial"/>
                <w:b/>
                <w:sz w:val="20"/>
                <w:szCs w:val="20"/>
              </w:rPr>
              <w:br/>
              <w:t>przedmiotu zamówienia</w:t>
            </w:r>
          </w:p>
          <w:p w14:paraId="73C66BB9" w14:textId="335CCC3E" w:rsidR="00EF1B1B" w:rsidRPr="00263902" w:rsidRDefault="00EF1B1B" w:rsidP="00262A47">
            <w:pPr>
              <w:spacing w:before="120" w:after="120"/>
              <w:ind w:right="252"/>
              <w:rPr>
                <w:rFonts w:ascii="Arial" w:hAnsi="Arial" w:cs="Arial"/>
                <w:b/>
                <w:sz w:val="20"/>
                <w:szCs w:val="20"/>
              </w:rPr>
            </w:pPr>
            <w:r w:rsidRPr="00263902">
              <w:rPr>
                <w:rFonts w:ascii="Arial" w:hAnsi="Arial" w:cs="Arial"/>
                <w:b/>
                <w:sz w:val="20"/>
                <w:szCs w:val="20"/>
              </w:rPr>
              <w:t xml:space="preserve">(suma: poz.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63902">
              <w:rPr>
                <w:rFonts w:ascii="Arial" w:hAnsi="Arial" w:cs="Arial"/>
                <w:b/>
                <w:sz w:val="20"/>
                <w:szCs w:val="20"/>
              </w:rPr>
              <w:t xml:space="preserve">. z tabeli nr 1 + poz. </w:t>
            </w:r>
            <w:r w:rsidR="00FC52F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63902">
              <w:rPr>
                <w:rFonts w:ascii="Arial" w:hAnsi="Arial" w:cs="Arial"/>
                <w:b/>
                <w:sz w:val="20"/>
                <w:szCs w:val="20"/>
              </w:rPr>
              <w:t xml:space="preserve"> z tabeli nr 2)</w:t>
            </w:r>
          </w:p>
        </w:tc>
        <w:tc>
          <w:tcPr>
            <w:tcW w:w="2812" w:type="dxa"/>
            <w:vAlign w:val="center"/>
          </w:tcPr>
          <w:p w14:paraId="1E1F9843" w14:textId="77777777" w:rsidR="00EF1B1B" w:rsidRPr="00263902" w:rsidRDefault="00EF1B1B" w:rsidP="00730F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D210627" w14:textId="77777777" w:rsidR="00EF1B1B" w:rsidRPr="00E64B68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B68">
              <w:rPr>
                <w:rFonts w:ascii="Arial" w:hAnsi="Arial" w:cs="Arial"/>
                <w:b/>
                <w:bCs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………….</w:t>
            </w:r>
            <w:r w:rsidRPr="00E64B68">
              <w:rPr>
                <w:rFonts w:ascii="Arial" w:hAnsi="Arial" w:cs="Arial"/>
                <w:b/>
                <w:bCs/>
                <w:sz w:val="20"/>
                <w:szCs w:val="20"/>
              </w:rPr>
              <w:t>………</w:t>
            </w:r>
          </w:p>
          <w:p w14:paraId="36F5C868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B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  <w:r w:rsidRPr="00E64B68">
              <w:rPr>
                <w:rFonts w:ascii="Arial" w:hAnsi="Arial" w:cs="Arial"/>
                <w:b/>
                <w:bCs/>
                <w:sz w:val="20"/>
                <w:szCs w:val="20"/>
              </w:rPr>
              <w:t>tto</w:t>
            </w:r>
          </w:p>
        </w:tc>
      </w:tr>
      <w:tr w:rsidR="00EF1B1B" w:rsidRPr="00263902" w14:paraId="1EB54A9C" w14:textId="77777777" w:rsidTr="00262A47">
        <w:trPr>
          <w:trHeight w:val="972"/>
          <w:jc w:val="center"/>
        </w:trPr>
        <w:tc>
          <w:tcPr>
            <w:tcW w:w="1141" w:type="dxa"/>
            <w:vAlign w:val="center"/>
          </w:tcPr>
          <w:p w14:paraId="7E1C9CE2" w14:textId="77777777" w:rsidR="00EF1B1B" w:rsidRPr="00263902" w:rsidRDefault="00EF1B1B" w:rsidP="00730F4B">
            <w:pPr>
              <w:spacing w:before="120" w:after="120"/>
              <w:ind w:right="2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892" w:type="dxa"/>
          </w:tcPr>
          <w:p w14:paraId="2ABB7BC5" w14:textId="77777777" w:rsidR="00EF1B1B" w:rsidRPr="00263902" w:rsidRDefault="00EF1B1B" w:rsidP="00262A47">
            <w:pPr>
              <w:spacing w:before="120" w:after="120"/>
              <w:ind w:right="252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Hlk109042997"/>
            <w:r w:rsidRPr="00263902">
              <w:rPr>
                <w:rFonts w:ascii="Arial" w:hAnsi="Arial" w:cs="Arial"/>
                <w:b/>
                <w:sz w:val="20"/>
                <w:szCs w:val="20"/>
              </w:rPr>
              <w:t xml:space="preserve">Cena ogólna oferty brutto za wykonanie całości </w:t>
            </w:r>
            <w:r w:rsidRPr="00263902">
              <w:rPr>
                <w:rFonts w:ascii="Arial" w:hAnsi="Arial" w:cs="Arial"/>
                <w:b/>
                <w:sz w:val="20"/>
                <w:szCs w:val="20"/>
              </w:rPr>
              <w:br/>
              <w:t>przedmiotu zamówienia</w:t>
            </w:r>
          </w:p>
          <w:p w14:paraId="7587FD2B" w14:textId="6C7FD066" w:rsidR="00EF1B1B" w:rsidRPr="00263902" w:rsidRDefault="00EF1B1B" w:rsidP="00262A47">
            <w:pPr>
              <w:spacing w:before="120" w:after="120"/>
              <w:ind w:right="252"/>
              <w:rPr>
                <w:rFonts w:ascii="Arial" w:hAnsi="Arial" w:cs="Arial"/>
                <w:sz w:val="20"/>
                <w:szCs w:val="20"/>
              </w:rPr>
            </w:pPr>
            <w:r w:rsidRPr="00263902">
              <w:rPr>
                <w:rFonts w:ascii="Arial" w:hAnsi="Arial" w:cs="Arial"/>
                <w:b/>
                <w:sz w:val="20"/>
                <w:szCs w:val="20"/>
              </w:rPr>
              <w:t xml:space="preserve">(suma: poz.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63902">
              <w:rPr>
                <w:rFonts w:ascii="Arial" w:hAnsi="Arial" w:cs="Arial"/>
                <w:b/>
                <w:sz w:val="20"/>
                <w:szCs w:val="20"/>
              </w:rPr>
              <w:t xml:space="preserve">. z tabeli nr 1 + poz. </w:t>
            </w:r>
            <w:r w:rsidR="00FC52F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63902">
              <w:rPr>
                <w:rFonts w:ascii="Arial" w:hAnsi="Arial" w:cs="Arial"/>
                <w:b/>
                <w:sz w:val="20"/>
                <w:szCs w:val="20"/>
              </w:rPr>
              <w:t xml:space="preserve"> z tabeli nr 2)</w:t>
            </w:r>
          </w:p>
        </w:tc>
        <w:tc>
          <w:tcPr>
            <w:tcW w:w="2812" w:type="dxa"/>
            <w:vAlign w:val="center"/>
          </w:tcPr>
          <w:p w14:paraId="7D085B32" w14:textId="77777777" w:rsidR="00EF1B1B" w:rsidRPr="00263902" w:rsidRDefault="00EF1B1B" w:rsidP="00730F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49F81AD" w14:textId="77777777" w:rsidR="00EF1B1B" w:rsidRPr="00E64B68" w:rsidRDefault="00EF1B1B" w:rsidP="00730F4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B68"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</w:t>
            </w:r>
            <w:r w:rsidRPr="00E64B68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</w:t>
            </w:r>
          </w:p>
          <w:p w14:paraId="363EB512" w14:textId="77777777" w:rsidR="00EF1B1B" w:rsidRPr="00263902" w:rsidRDefault="00EF1B1B" w:rsidP="00730F4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B68">
              <w:rPr>
                <w:rFonts w:ascii="Arial" w:hAnsi="Arial" w:cs="Arial"/>
                <w:b/>
                <w:bCs/>
                <w:sz w:val="20"/>
                <w:szCs w:val="20"/>
              </w:rPr>
              <w:t>zł brutto</w:t>
            </w:r>
          </w:p>
        </w:tc>
      </w:tr>
    </w:tbl>
    <w:bookmarkEnd w:id="5"/>
    <w:p w14:paraId="2C7EE64E" w14:textId="381CF877" w:rsidR="00974A8A" w:rsidRPr="00974A8A" w:rsidRDefault="00974A8A" w:rsidP="00974A8A">
      <w:pPr>
        <w:pStyle w:val="normaltableau"/>
        <w:numPr>
          <w:ilvl w:val="0"/>
          <w:numId w:val="3"/>
        </w:numPr>
        <w:tabs>
          <w:tab w:val="left" w:pos="851"/>
          <w:tab w:val="left" w:leader="dot" w:pos="7938"/>
        </w:tabs>
        <w:suppressAutoHyphens w:val="0"/>
        <w:spacing w:before="360" w:line="360" w:lineRule="auto"/>
        <w:ind w:left="714" w:hanging="357"/>
        <w:jc w:val="left"/>
        <w:rPr>
          <w:rFonts w:ascii="Arial" w:eastAsiaTheme="majorEastAsia" w:hAnsi="Arial" w:cs="Arial"/>
          <w:sz w:val="24"/>
          <w:szCs w:val="24"/>
          <w:lang w:val="pl-PL" w:eastAsia="en-US"/>
        </w:rPr>
      </w:pPr>
      <w:r w:rsidRPr="00974A8A">
        <w:rPr>
          <w:rFonts w:ascii="Arial" w:eastAsiaTheme="majorEastAsia" w:hAnsi="Arial" w:cs="Arial"/>
          <w:sz w:val="24"/>
          <w:szCs w:val="24"/>
          <w:lang w:val="pl-PL" w:eastAsia="en-US"/>
        </w:rPr>
        <w:t>Miejsce realizacji usługi</w:t>
      </w:r>
      <w:r>
        <w:rPr>
          <w:rFonts w:ascii="Arial" w:eastAsiaTheme="majorEastAsia" w:hAnsi="Arial" w:cs="Arial"/>
          <w:sz w:val="24"/>
          <w:szCs w:val="24"/>
          <w:lang w:val="pl-PL" w:eastAsia="en-US"/>
        </w:rPr>
        <w:t xml:space="preserve">. Nazwa i adres obiektu (należy wskazać): </w:t>
      </w:r>
      <w:r>
        <w:rPr>
          <w:rFonts w:ascii="Arial" w:eastAsiaTheme="majorEastAsia" w:hAnsi="Arial" w:cs="Arial"/>
          <w:sz w:val="24"/>
          <w:szCs w:val="24"/>
          <w:lang w:val="pl-PL" w:eastAsia="en-US"/>
        </w:rPr>
        <w:br/>
      </w:r>
      <w:r>
        <w:rPr>
          <w:rFonts w:ascii="Arial" w:eastAsiaTheme="majorEastAsia" w:hAnsi="Arial" w:cs="Arial"/>
          <w:sz w:val="24"/>
          <w:szCs w:val="24"/>
          <w:lang w:val="pl-PL" w:eastAsia="en-US"/>
        </w:rPr>
        <w:tab/>
      </w:r>
      <w:r>
        <w:rPr>
          <w:rFonts w:ascii="Arial" w:eastAsiaTheme="majorEastAsia" w:hAnsi="Arial" w:cs="Arial"/>
          <w:sz w:val="24"/>
          <w:szCs w:val="24"/>
          <w:lang w:val="pl-PL" w:eastAsia="en-US"/>
        </w:rPr>
        <w:tab/>
      </w:r>
      <w:r>
        <w:rPr>
          <w:rFonts w:ascii="Arial" w:eastAsiaTheme="majorEastAsia" w:hAnsi="Arial" w:cs="Arial"/>
          <w:sz w:val="24"/>
          <w:szCs w:val="24"/>
          <w:lang w:val="pl-PL" w:eastAsia="en-US"/>
        </w:rPr>
        <w:tab/>
      </w:r>
      <w:r>
        <w:rPr>
          <w:rFonts w:ascii="Arial" w:eastAsiaTheme="majorEastAsia" w:hAnsi="Arial" w:cs="Arial"/>
          <w:sz w:val="24"/>
          <w:szCs w:val="24"/>
          <w:lang w:val="pl-PL" w:eastAsia="en-US"/>
        </w:rPr>
        <w:br/>
      </w:r>
      <w:r>
        <w:rPr>
          <w:rFonts w:ascii="Arial" w:eastAsiaTheme="majorEastAsia" w:hAnsi="Arial" w:cs="Arial"/>
          <w:sz w:val="24"/>
          <w:szCs w:val="24"/>
          <w:lang w:val="pl-PL" w:eastAsia="en-US"/>
        </w:rPr>
        <w:tab/>
      </w:r>
      <w:r>
        <w:rPr>
          <w:rFonts w:ascii="Arial" w:eastAsiaTheme="majorEastAsia" w:hAnsi="Arial" w:cs="Arial"/>
          <w:sz w:val="24"/>
          <w:szCs w:val="24"/>
          <w:lang w:val="pl-PL" w:eastAsia="en-US"/>
        </w:rPr>
        <w:tab/>
      </w:r>
      <w:r>
        <w:rPr>
          <w:rFonts w:ascii="Arial" w:eastAsiaTheme="majorEastAsia" w:hAnsi="Arial" w:cs="Arial"/>
          <w:sz w:val="24"/>
          <w:szCs w:val="24"/>
          <w:lang w:val="pl-PL" w:eastAsia="en-US"/>
        </w:rPr>
        <w:br/>
      </w:r>
      <w:r>
        <w:rPr>
          <w:rFonts w:ascii="Arial" w:eastAsiaTheme="majorEastAsia" w:hAnsi="Arial" w:cs="Arial"/>
          <w:sz w:val="24"/>
          <w:szCs w:val="24"/>
          <w:lang w:val="pl-PL" w:eastAsia="en-US"/>
        </w:rPr>
        <w:tab/>
      </w:r>
      <w:r>
        <w:rPr>
          <w:rFonts w:ascii="Arial" w:eastAsiaTheme="majorEastAsia" w:hAnsi="Arial" w:cs="Arial"/>
          <w:sz w:val="24"/>
          <w:szCs w:val="24"/>
          <w:lang w:val="pl-PL" w:eastAsia="en-US"/>
        </w:rPr>
        <w:tab/>
      </w:r>
    </w:p>
    <w:p w14:paraId="2287BB44" w14:textId="01B39251" w:rsidR="002F426C" w:rsidRPr="005C0D04" w:rsidRDefault="002F426C" w:rsidP="00974A8A">
      <w:pPr>
        <w:pStyle w:val="Nagwek1"/>
        <w:keepNext w:val="0"/>
        <w:keepLines w:val="0"/>
        <w:numPr>
          <w:ilvl w:val="0"/>
          <w:numId w:val="3"/>
        </w:numPr>
        <w:tabs>
          <w:tab w:val="left" w:pos="3969"/>
          <w:tab w:val="left" w:leader="dot" w:pos="5670"/>
        </w:tabs>
        <w:spacing w:before="120" w:after="120" w:line="312" w:lineRule="auto"/>
        <w:ind w:left="714" w:hanging="357"/>
        <w:rPr>
          <w:rFonts w:ascii="Arial" w:hAnsi="Arial" w:cs="Arial"/>
          <w:b/>
          <w:bCs/>
          <w:color w:val="auto"/>
          <w:sz w:val="24"/>
          <w:szCs w:val="24"/>
        </w:rPr>
      </w:pPr>
      <w:r w:rsidRPr="002F426C">
        <w:rPr>
          <w:rFonts w:ascii="Arial" w:hAnsi="Arial" w:cs="Arial"/>
          <w:color w:val="auto"/>
          <w:sz w:val="24"/>
          <w:szCs w:val="24"/>
        </w:rPr>
        <w:t xml:space="preserve">Zapewniam bezpłatne miejsca parkingowe dla uczestników </w:t>
      </w:r>
      <w:r>
        <w:rPr>
          <w:rFonts w:ascii="Arial" w:hAnsi="Arial" w:cs="Arial"/>
          <w:color w:val="auto"/>
          <w:sz w:val="24"/>
          <w:szCs w:val="24"/>
        </w:rPr>
        <w:t>seminarium</w:t>
      </w:r>
      <w:r w:rsidRPr="002F426C">
        <w:rPr>
          <w:rFonts w:ascii="Arial" w:hAnsi="Arial" w:cs="Arial"/>
          <w:color w:val="auto"/>
          <w:sz w:val="24"/>
          <w:szCs w:val="24"/>
        </w:rPr>
        <w:t xml:space="preserve"> na</w:t>
      </w:r>
      <w:r w:rsidR="0016598E">
        <w:rPr>
          <w:rFonts w:ascii="Arial" w:hAnsi="Arial" w:cs="Arial"/>
          <w:color w:val="auto"/>
          <w:sz w:val="24"/>
          <w:szCs w:val="24"/>
        </w:rPr>
        <w:t> </w:t>
      </w:r>
      <w:r w:rsidRPr="002F426C">
        <w:rPr>
          <w:rFonts w:ascii="Arial" w:hAnsi="Arial" w:cs="Arial"/>
          <w:color w:val="auto"/>
          <w:sz w:val="24"/>
          <w:szCs w:val="24"/>
        </w:rPr>
        <w:t xml:space="preserve">terenie obiektu, w którym odbywać się będzie </w:t>
      </w:r>
      <w:r w:rsidR="00974A8A">
        <w:rPr>
          <w:rFonts w:ascii="Arial" w:hAnsi="Arial" w:cs="Arial"/>
          <w:color w:val="auto"/>
          <w:sz w:val="24"/>
          <w:szCs w:val="24"/>
        </w:rPr>
        <w:t>seminarium</w:t>
      </w:r>
      <w:r w:rsidRPr="002F426C">
        <w:rPr>
          <w:rFonts w:ascii="Arial" w:hAnsi="Arial" w:cs="Arial"/>
          <w:color w:val="auto"/>
          <w:sz w:val="24"/>
          <w:szCs w:val="24"/>
        </w:rPr>
        <w:t xml:space="preserve"> lub na terenie strzeżonej, prywatnej przestrzeni parkingowej, usytuowanej w promieniu nie </w:t>
      </w:r>
      <w:r w:rsidRPr="002F426C">
        <w:rPr>
          <w:rFonts w:ascii="Arial" w:hAnsi="Arial" w:cs="Arial"/>
          <w:color w:val="auto"/>
          <w:sz w:val="24"/>
          <w:szCs w:val="24"/>
        </w:rPr>
        <w:lastRenderedPageBreak/>
        <w:t>większym niż 200 m od obiektu</w:t>
      </w:r>
      <w:r w:rsidRPr="00974A8A">
        <w:rPr>
          <w:rFonts w:ascii="Arial" w:hAnsi="Arial" w:cs="Arial"/>
          <w:color w:val="auto"/>
          <w:sz w:val="24"/>
          <w:szCs w:val="24"/>
          <w:vertAlign w:val="superscript"/>
        </w:rPr>
        <w:footnoteReference w:id="1"/>
      </w:r>
      <w:r w:rsidRPr="002F426C">
        <w:rPr>
          <w:rFonts w:ascii="Arial" w:hAnsi="Arial" w:cs="Arial"/>
          <w:color w:val="auto"/>
          <w:sz w:val="24"/>
          <w:szCs w:val="24"/>
        </w:rPr>
        <w:t xml:space="preserve">, w dniu, w którym odbywać się będzie </w:t>
      </w:r>
      <w:r w:rsidR="00974A8A">
        <w:rPr>
          <w:rFonts w:ascii="Arial" w:hAnsi="Arial" w:cs="Arial"/>
          <w:color w:val="auto"/>
          <w:sz w:val="24"/>
          <w:szCs w:val="24"/>
        </w:rPr>
        <w:t>seminarium</w:t>
      </w:r>
      <w:r w:rsidRPr="002F426C">
        <w:rPr>
          <w:rFonts w:ascii="Arial" w:hAnsi="Arial" w:cs="Arial"/>
          <w:color w:val="auto"/>
          <w:sz w:val="24"/>
          <w:szCs w:val="24"/>
        </w:rPr>
        <w:t xml:space="preserve">, ogółem </w:t>
      </w:r>
      <w:r w:rsidRPr="005C0D04">
        <w:rPr>
          <w:rFonts w:ascii="Arial" w:hAnsi="Arial" w:cs="Arial"/>
          <w:b/>
          <w:bCs/>
          <w:color w:val="auto"/>
          <w:sz w:val="24"/>
          <w:szCs w:val="24"/>
        </w:rPr>
        <w:t>w liczbie</w:t>
      </w:r>
      <w:r w:rsidR="00974A8A" w:rsidRPr="005C0D0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974A8A" w:rsidRPr="005C0D04"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="00974A8A" w:rsidRPr="005C0D04">
        <w:rPr>
          <w:rFonts w:ascii="Arial" w:hAnsi="Arial" w:cs="Arial"/>
          <w:b/>
          <w:bCs/>
          <w:color w:val="auto"/>
          <w:sz w:val="24"/>
          <w:szCs w:val="24"/>
        </w:rPr>
        <w:tab/>
        <w:t>.</w:t>
      </w:r>
      <w:r w:rsidR="00BA72E8" w:rsidRPr="005C0D04">
        <w:rPr>
          <w:b/>
          <w:bCs/>
        </w:rPr>
        <w:t xml:space="preserve"> </w:t>
      </w:r>
      <w:r w:rsidR="00BA72E8" w:rsidRPr="005C0D04">
        <w:rPr>
          <w:rFonts w:ascii="Arial" w:hAnsi="Arial" w:cs="Arial"/>
          <w:b/>
          <w:bCs/>
          <w:color w:val="auto"/>
          <w:sz w:val="24"/>
          <w:szCs w:val="24"/>
        </w:rPr>
        <w:t>. (podać liczbę)</w:t>
      </w:r>
    </w:p>
    <w:p w14:paraId="454884D5" w14:textId="13A7AC3F" w:rsidR="00730F4B" w:rsidRPr="00730F4B" w:rsidRDefault="00730F4B" w:rsidP="00974A8A">
      <w:pPr>
        <w:pStyle w:val="Nagwek1"/>
        <w:keepNext w:val="0"/>
        <w:keepLines w:val="0"/>
        <w:numPr>
          <w:ilvl w:val="0"/>
          <w:numId w:val="3"/>
        </w:numPr>
        <w:spacing w:before="120" w:after="120" w:line="312" w:lineRule="auto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730F4B">
        <w:rPr>
          <w:rFonts w:ascii="Arial" w:hAnsi="Arial" w:cs="Arial"/>
          <w:color w:val="auto"/>
          <w:sz w:val="24"/>
          <w:szCs w:val="24"/>
        </w:rPr>
        <w:t>Oświadczam, że powyższa cena brutto zawiera wszystkie koszty, jakie ponosi Zamawiający w przypadku wyboru niniejszej oferty.</w:t>
      </w:r>
    </w:p>
    <w:p w14:paraId="5ACBA573" w14:textId="77777777" w:rsidR="002C6F9C" w:rsidRPr="00BE3A78" w:rsidRDefault="00973A51" w:rsidP="00730F4B">
      <w:pPr>
        <w:pStyle w:val="Nagwek1"/>
        <w:keepNext w:val="0"/>
        <w:keepLines w:val="0"/>
        <w:numPr>
          <w:ilvl w:val="0"/>
          <w:numId w:val="3"/>
        </w:numPr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bookmarkStart w:id="6" w:name="_Hlk103153126"/>
      <w:r w:rsidRPr="00BE3A78">
        <w:rPr>
          <w:rFonts w:ascii="Arial" w:hAnsi="Arial" w:cs="Arial"/>
          <w:color w:val="auto"/>
          <w:sz w:val="24"/>
          <w:szCs w:val="24"/>
        </w:rPr>
        <w:t xml:space="preserve">Oświadczam, że </w:t>
      </w:r>
      <w:bookmarkEnd w:id="6"/>
      <w:r w:rsidRPr="00BE3A78">
        <w:rPr>
          <w:rFonts w:ascii="Arial" w:hAnsi="Arial" w:cs="Arial"/>
          <w:color w:val="auto"/>
          <w:sz w:val="24"/>
          <w:szCs w:val="24"/>
        </w:rPr>
        <w:t>zapoznał</w:t>
      </w:r>
      <w:r w:rsidR="00BD67F7" w:rsidRPr="00BE3A78">
        <w:rPr>
          <w:rFonts w:ascii="Arial" w:hAnsi="Arial" w:cs="Arial"/>
          <w:color w:val="auto"/>
          <w:sz w:val="24"/>
          <w:szCs w:val="24"/>
        </w:rPr>
        <w:t>em się ze Specyfikacją</w:t>
      </w:r>
      <w:r w:rsidRPr="00BE3A78">
        <w:rPr>
          <w:rFonts w:ascii="Arial" w:hAnsi="Arial" w:cs="Arial"/>
          <w:color w:val="auto"/>
          <w:sz w:val="24"/>
          <w:szCs w:val="24"/>
        </w:rPr>
        <w:t xml:space="preserve"> Warunków Zamówienia otrzymaną od Zamawiającego i nie wnoszę do niej żadnych zastrzeżeń.</w:t>
      </w:r>
    </w:p>
    <w:p w14:paraId="519710E1" w14:textId="77777777" w:rsidR="008A3664" w:rsidRPr="00BE3A78" w:rsidRDefault="00973A51" w:rsidP="00730F4B">
      <w:pPr>
        <w:pStyle w:val="Nagwek1"/>
        <w:keepNext w:val="0"/>
        <w:keepLines w:val="0"/>
        <w:numPr>
          <w:ilvl w:val="0"/>
          <w:numId w:val="3"/>
        </w:numPr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E3A78">
        <w:rPr>
          <w:rFonts w:ascii="Arial" w:hAnsi="Arial" w:cs="Arial"/>
          <w:color w:val="auto"/>
          <w:sz w:val="24"/>
          <w:szCs w:val="24"/>
        </w:rPr>
        <w:t>Oświadczam, że akceptuję warunki płatności określone przez Zama</w:t>
      </w:r>
      <w:r w:rsidR="00BD67F7" w:rsidRPr="00BE3A78">
        <w:rPr>
          <w:rFonts w:ascii="Arial" w:hAnsi="Arial" w:cs="Arial"/>
          <w:color w:val="auto"/>
          <w:sz w:val="24"/>
          <w:szCs w:val="24"/>
        </w:rPr>
        <w:t>wiającego w</w:t>
      </w:r>
      <w:r w:rsidR="00A85944" w:rsidRPr="00BE3A78">
        <w:rPr>
          <w:rFonts w:ascii="Arial" w:hAnsi="Arial" w:cs="Arial"/>
          <w:color w:val="auto"/>
          <w:sz w:val="24"/>
          <w:szCs w:val="24"/>
        </w:rPr>
        <w:t> </w:t>
      </w:r>
      <w:r w:rsidR="00BD67F7" w:rsidRPr="00BE3A78">
        <w:rPr>
          <w:rFonts w:ascii="Arial" w:hAnsi="Arial" w:cs="Arial"/>
          <w:color w:val="auto"/>
          <w:sz w:val="24"/>
          <w:szCs w:val="24"/>
        </w:rPr>
        <w:t xml:space="preserve">Specyfikacji </w:t>
      </w:r>
      <w:r w:rsidRPr="00BE3A78">
        <w:rPr>
          <w:rFonts w:ascii="Arial" w:hAnsi="Arial" w:cs="Arial"/>
          <w:color w:val="auto"/>
          <w:sz w:val="24"/>
          <w:szCs w:val="24"/>
        </w:rPr>
        <w:t xml:space="preserve"> Warunków Zamówienia przedmiotowego postępowania.</w:t>
      </w:r>
    </w:p>
    <w:p w14:paraId="2B6F7B5B" w14:textId="77777777" w:rsidR="008A3664" w:rsidRPr="00BE3A78" w:rsidRDefault="00973A51" w:rsidP="00730F4B">
      <w:pPr>
        <w:pStyle w:val="Nagwek1"/>
        <w:keepNext w:val="0"/>
        <w:keepLines w:val="0"/>
        <w:numPr>
          <w:ilvl w:val="0"/>
          <w:numId w:val="3"/>
        </w:numPr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E3A78">
        <w:rPr>
          <w:rFonts w:ascii="Arial" w:hAnsi="Arial" w:cs="Arial"/>
          <w:color w:val="auto"/>
          <w:sz w:val="24"/>
          <w:szCs w:val="24"/>
        </w:rPr>
        <w:t>Oświadczam, że uzyskałem wszelkie informacje niezbędne do prawidłowego przygotowania i złożenia niniejszej oferty.</w:t>
      </w:r>
    </w:p>
    <w:p w14:paraId="6EDC0FF2" w14:textId="77777777" w:rsidR="00511D50" w:rsidRPr="00BE3A78" w:rsidRDefault="00973A51" w:rsidP="00730F4B">
      <w:pPr>
        <w:pStyle w:val="Nagwek1"/>
        <w:keepNext w:val="0"/>
        <w:keepLines w:val="0"/>
        <w:numPr>
          <w:ilvl w:val="0"/>
          <w:numId w:val="3"/>
        </w:numPr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E3A78">
        <w:rPr>
          <w:rFonts w:ascii="Arial" w:hAnsi="Arial" w:cs="Arial"/>
          <w:color w:val="auto"/>
          <w:sz w:val="24"/>
          <w:szCs w:val="24"/>
        </w:rPr>
        <w:t xml:space="preserve">Oświadczam, że jestem związany niniejszą ofertą </w:t>
      </w:r>
      <w:r w:rsidR="00BD67F7" w:rsidRPr="00BE3A78">
        <w:rPr>
          <w:rFonts w:ascii="Arial" w:hAnsi="Arial" w:cs="Arial"/>
          <w:color w:val="auto"/>
          <w:sz w:val="24"/>
          <w:szCs w:val="24"/>
        </w:rPr>
        <w:t>w terminie określonym w</w:t>
      </w:r>
      <w:r w:rsidR="00A85944" w:rsidRPr="00BE3A78">
        <w:rPr>
          <w:rFonts w:ascii="Arial" w:hAnsi="Arial" w:cs="Arial"/>
          <w:color w:val="auto"/>
          <w:sz w:val="24"/>
          <w:szCs w:val="24"/>
        </w:rPr>
        <w:t> </w:t>
      </w:r>
      <w:r w:rsidR="00BD67F7" w:rsidRPr="00BE3A78">
        <w:rPr>
          <w:rFonts w:ascii="Arial" w:hAnsi="Arial" w:cs="Arial"/>
          <w:color w:val="auto"/>
          <w:sz w:val="24"/>
          <w:szCs w:val="24"/>
        </w:rPr>
        <w:t>Specyfikacji Warunków Zamówienia.</w:t>
      </w:r>
    </w:p>
    <w:p w14:paraId="0B5CB878" w14:textId="004014E3" w:rsidR="002E5DBB" w:rsidRPr="00BE3A78" w:rsidRDefault="00973A51" w:rsidP="00262A47">
      <w:pPr>
        <w:pStyle w:val="Nagwek1"/>
        <w:keepNext w:val="0"/>
        <w:keepLines w:val="0"/>
        <w:numPr>
          <w:ilvl w:val="0"/>
          <w:numId w:val="3"/>
        </w:numPr>
        <w:spacing w:before="120" w:after="120" w:line="312" w:lineRule="auto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BE3A78">
        <w:rPr>
          <w:rFonts w:ascii="Arial" w:hAnsi="Arial" w:cs="Arial"/>
          <w:color w:val="auto"/>
          <w:sz w:val="24"/>
          <w:szCs w:val="24"/>
        </w:rPr>
        <w:t>Oświadczam, że zapozna</w:t>
      </w:r>
      <w:r w:rsidR="00047868" w:rsidRPr="00BE3A78">
        <w:rPr>
          <w:rFonts w:ascii="Arial" w:hAnsi="Arial" w:cs="Arial"/>
          <w:color w:val="auto"/>
          <w:sz w:val="24"/>
          <w:szCs w:val="24"/>
        </w:rPr>
        <w:t>łem</w:t>
      </w:r>
      <w:r w:rsidRPr="00BE3A78">
        <w:rPr>
          <w:rFonts w:ascii="Arial" w:hAnsi="Arial" w:cs="Arial"/>
          <w:color w:val="auto"/>
          <w:sz w:val="24"/>
          <w:szCs w:val="24"/>
        </w:rPr>
        <w:t xml:space="preserve"> się z</w:t>
      </w:r>
      <w:r w:rsidR="00047868" w:rsidRPr="00BE3A78">
        <w:rPr>
          <w:rFonts w:ascii="Arial" w:hAnsi="Arial" w:cs="Arial"/>
          <w:color w:val="auto"/>
          <w:sz w:val="24"/>
          <w:szCs w:val="24"/>
        </w:rPr>
        <w:t>e</w:t>
      </w:r>
      <w:r w:rsidRPr="00BE3A78">
        <w:rPr>
          <w:rFonts w:ascii="Arial" w:hAnsi="Arial" w:cs="Arial"/>
          <w:color w:val="auto"/>
          <w:sz w:val="24"/>
          <w:szCs w:val="24"/>
        </w:rPr>
        <w:t xml:space="preserve"> wzorem umowy</w:t>
      </w:r>
      <w:r w:rsidR="00850ABF" w:rsidRPr="00BE3A78">
        <w:rPr>
          <w:rFonts w:ascii="Arial" w:hAnsi="Arial" w:cs="Arial"/>
          <w:color w:val="auto"/>
          <w:sz w:val="24"/>
          <w:szCs w:val="24"/>
        </w:rPr>
        <w:t xml:space="preserve"> </w:t>
      </w:r>
      <w:r w:rsidRPr="00BE3A78">
        <w:rPr>
          <w:rFonts w:ascii="Arial" w:hAnsi="Arial" w:cs="Arial"/>
          <w:color w:val="auto"/>
          <w:sz w:val="24"/>
          <w:szCs w:val="24"/>
        </w:rPr>
        <w:t>i zobowiązuj</w:t>
      </w:r>
      <w:r w:rsidR="00047868" w:rsidRPr="00BE3A78">
        <w:rPr>
          <w:rFonts w:ascii="Arial" w:hAnsi="Arial" w:cs="Arial"/>
          <w:color w:val="auto"/>
          <w:sz w:val="24"/>
          <w:szCs w:val="24"/>
        </w:rPr>
        <w:t>ę</w:t>
      </w:r>
      <w:r w:rsidRPr="00BE3A78">
        <w:rPr>
          <w:rFonts w:ascii="Arial" w:hAnsi="Arial" w:cs="Arial"/>
          <w:color w:val="auto"/>
          <w:sz w:val="24"/>
          <w:szCs w:val="24"/>
        </w:rPr>
        <w:t xml:space="preserve"> się, w</w:t>
      </w:r>
      <w:r w:rsidR="00A85944" w:rsidRPr="00BE3A78">
        <w:rPr>
          <w:rFonts w:ascii="Arial" w:hAnsi="Arial" w:cs="Arial"/>
          <w:color w:val="auto"/>
          <w:sz w:val="24"/>
          <w:szCs w:val="24"/>
        </w:rPr>
        <w:t> </w:t>
      </w:r>
      <w:r w:rsidRPr="00BE3A78">
        <w:rPr>
          <w:rFonts w:ascii="Arial" w:hAnsi="Arial" w:cs="Arial"/>
          <w:color w:val="auto"/>
          <w:sz w:val="24"/>
          <w:szCs w:val="24"/>
        </w:rPr>
        <w:t>przypadku wyboru naszej oferty, do zawarcia umowy zgodnej z niniejszą ofertą, na warunkach określonych w tym wzorze jako załączniku do</w:t>
      </w:r>
      <w:r w:rsidR="0016598E">
        <w:rPr>
          <w:rFonts w:ascii="Arial" w:hAnsi="Arial" w:cs="Arial"/>
          <w:color w:val="auto"/>
          <w:sz w:val="24"/>
          <w:szCs w:val="24"/>
        </w:rPr>
        <w:t> </w:t>
      </w:r>
      <w:r w:rsidRPr="00BE3A78">
        <w:rPr>
          <w:rFonts w:ascii="Arial" w:hAnsi="Arial" w:cs="Arial"/>
          <w:color w:val="auto"/>
          <w:sz w:val="24"/>
          <w:szCs w:val="24"/>
        </w:rPr>
        <w:t>Specyfikacji Warunków Zamówienia, w miejscu i terminie wyznaczonym przez Zamawiającego.</w:t>
      </w:r>
    </w:p>
    <w:p w14:paraId="7F1D8950" w14:textId="17742F84" w:rsidR="00973A51" w:rsidRPr="00264C85" w:rsidRDefault="00B75BC6" w:rsidP="00264C85">
      <w:pPr>
        <w:pStyle w:val="Nagwek1"/>
        <w:keepNext w:val="0"/>
        <w:keepLines w:val="0"/>
        <w:numPr>
          <w:ilvl w:val="0"/>
          <w:numId w:val="3"/>
        </w:numPr>
        <w:tabs>
          <w:tab w:val="left" w:leader="dot" w:pos="8505"/>
        </w:tabs>
        <w:spacing w:before="120" w:after="120" w:line="312" w:lineRule="auto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BE3A78">
        <w:rPr>
          <w:rFonts w:ascii="Arial" w:hAnsi="Arial" w:cs="Arial"/>
          <w:color w:val="auto"/>
          <w:sz w:val="24"/>
          <w:szCs w:val="24"/>
        </w:rPr>
        <w:t>Zamówienie wykonam sam/część zamówienia polegającą na</w:t>
      </w:r>
      <w:r w:rsidR="00262A47" w:rsidRPr="00264C85">
        <w:rPr>
          <w:rFonts w:ascii="Arial" w:hAnsi="Arial" w:cs="Arial"/>
          <w:color w:val="auto"/>
          <w:sz w:val="24"/>
          <w:szCs w:val="24"/>
        </w:rPr>
        <w:tab/>
      </w:r>
      <w:r w:rsidR="00262A47" w:rsidRPr="00264C85">
        <w:rPr>
          <w:rFonts w:ascii="Arial" w:hAnsi="Arial" w:cs="Arial"/>
          <w:color w:val="auto"/>
          <w:sz w:val="24"/>
          <w:szCs w:val="24"/>
        </w:rPr>
        <w:tab/>
      </w:r>
      <w:r w:rsidR="00262A47" w:rsidRPr="00264C85">
        <w:rPr>
          <w:rFonts w:ascii="Arial" w:hAnsi="Arial" w:cs="Arial"/>
          <w:color w:val="auto"/>
          <w:sz w:val="24"/>
          <w:szCs w:val="24"/>
        </w:rPr>
        <w:tab/>
      </w:r>
      <w:r w:rsidR="00660908" w:rsidRPr="00264C85">
        <w:rPr>
          <w:rFonts w:ascii="Arial" w:hAnsi="Arial" w:cs="Arial"/>
          <w:color w:val="auto"/>
          <w:sz w:val="24"/>
          <w:szCs w:val="24"/>
        </w:rPr>
        <w:t xml:space="preserve"> </w:t>
      </w:r>
      <w:r w:rsidR="00973A51" w:rsidRPr="00264C85">
        <w:rPr>
          <w:rFonts w:ascii="Arial" w:hAnsi="Arial" w:cs="Arial"/>
          <w:color w:val="auto"/>
          <w:sz w:val="24"/>
          <w:szCs w:val="24"/>
        </w:rPr>
        <w:t>zamierzam</w:t>
      </w:r>
      <w:r w:rsidR="00660908" w:rsidRPr="00264C85">
        <w:rPr>
          <w:rFonts w:ascii="Arial" w:hAnsi="Arial" w:cs="Arial"/>
          <w:color w:val="auto"/>
          <w:sz w:val="24"/>
          <w:szCs w:val="24"/>
        </w:rPr>
        <w:t xml:space="preserve"> </w:t>
      </w:r>
      <w:r w:rsidR="00973A51" w:rsidRPr="00264C85">
        <w:rPr>
          <w:rFonts w:ascii="Arial" w:hAnsi="Arial" w:cs="Arial"/>
          <w:color w:val="auto"/>
          <w:sz w:val="24"/>
          <w:szCs w:val="24"/>
        </w:rPr>
        <w:t>powierzyć podwykonawcy</w:t>
      </w:r>
      <w:r w:rsidR="00DC1BE2" w:rsidRPr="00264C85">
        <w:rPr>
          <w:rFonts w:ascii="Arial" w:hAnsi="Arial" w:cs="Arial"/>
          <w:color w:val="auto"/>
          <w:sz w:val="24"/>
          <w:szCs w:val="24"/>
        </w:rPr>
        <w:t>*</w:t>
      </w:r>
      <w:r w:rsidR="00262A47" w:rsidRPr="00264C85">
        <w:rPr>
          <w:rFonts w:ascii="Arial" w:hAnsi="Arial" w:cs="Arial"/>
          <w:color w:val="auto"/>
          <w:sz w:val="24"/>
          <w:szCs w:val="24"/>
        </w:rPr>
        <w:t xml:space="preserve"> </w:t>
      </w:r>
      <w:r w:rsidR="006C46D8" w:rsidRPr="00264C85">
        <w:rPr>
          <w:rFonts w:ascii="Arial" w:hAnsi="Arial" w:cs="Arial"/>
          <w:color w:val="auto"/>
          <w:sz w:val="24"/>
          <w:szCs w:val="24"/>
        </w:rPr>
        <w:tab/>
      </w:r>
      <w:r w:rsidR="006C46D8" w:rsidRPr="00264C85">
        <w:rPr>
          <w:rFonts w:ascii="Arial" w:hAnsi="Arial" w:cs="Arial"/>
          <w:color w:val="auto"/>
          <w:sz w:val="24"/>
          <w:szCs w:val="24"/>
        </w:rPr>
        <w:tab/>
        <w:t>**</w:t>
      </w:r>
    </w:p>
    <w:p w14:paraId="2B29CB55" w14:textId="45F33F08" w:rsidR="008A3664" w:rsidRPr="00BE3A78" w:rsidRDefault="00973A51" w:rsidP="0016598E">
      <w:pPr>
        <w:pStyle w:val="Nagwek1"/>
        <w:keepNext w:val="0"/>
        <w:keepLines w:val="0"/>
        <w:numPr>
          <w:ilvl w:val="0"/>
          <w:numId w:val="3"/>
        </w:numPr>
        <w:tabs>
          <w:tab w:val="left" w:pos="1985"/>
          <w:tab w:val="left" w:leader="dot" w:pos="7938"/>
        </w:tabs>
        <w:spacing w:before="120" w:after="120" w:line="312" w:lineRule="auto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BE3A78">
        <w:rPr>
          <w:rFonts w:ascii="Arial" w:hAnsi="Arial" w:cs="Arial"/>
          <w:color w:val="auto"/>
          <w:sz w:val="24"/>
          <w:szCs w:val="24"/>
        </w:rPr>
        <w:t xml:space="preserve">Wszelką korespondencję związaną z niniejszym postępowaniem należy </w:t>
      </w:r>
      <w:r w:rsidR="00DC1BE2" w:rsidRPr="00BE3A78">
        <w:rPr>
          <w:rFonts w:ascii="Arial" w:hAnsi="Arial" w:cs="Arial"/>
          <w:color w:val="auto"/>
          <w:sz w:val="24"/>
          <w:szCs w:val="24"/>
        </w:rPr>
        <w:t>k</w:t>
      </w:r>
      <w:r w:rsidRPr="00BE3A78">
        <w:rPr>
          <w:rFonts w:ascii="Arial" w:hAnsi="Arial" w:cs="Arial"/>
          <w:color w:val="auto"/>
          <w:sz w:val="24"/>
          <w:szCs w:val="24"/>
        </w:rPr>
        <w:t>ierować</w:t>
      </w:r>
      <w:r w:rsidR="00A85944" w:rsidRPr="00BE3A78">
        <w:rPr>
          <w:rFonts w:ascii="Arial" w:hAnsi="Arial" w:cs="Arial"/>
          <w:color w:val="auto"/>
          <w:sz w:val="24"/>
          <w:szCs w:val="24"/>
        </w:rPr>
        <w:t xml:space="preserve"> </w:t>
      </w:r>
      <w:r w:rsidRPr="00BE3A78">
        <w:rPr>
          <w:rFonts w:ascii="Arial" w:hAnsi="Arial" w:cs="Arial"/>
          <w:color w:val="auto"/>
          <w:sz w:val="24"/>
          <w:szCs w:val="24"/>
        </w:rPr>
        <w:t>do</w:t>
      </w:r>
      <w:r w:rsidR="00D06857" w:rsidRPr="00BE3A78">
        <w:rPr>
          <w:rFonts w:ascii="Arial" w:hAnsi="Arial" w:cs="Arial"/>
          <w:color w:val="auto"/>
          <w:sz w:val="24"/>
          <w:szCs w:val="24"/>
        </w:rPr>
        <w:tab/>
      </w:r>
      <w:r w:rsidR="0016598E">
        <w:rPr>
          <w:rFonts w:ascii="Arial" w:hAnsi="Arial" w:cs="Arial"/>
          <w:sz w:val="24"/>
          <w:szCs w:val="24"/>
        </w:rPr>
        <w:tab/>
      </w:r>
    </w:p>
    <w:p w14:paraId="7D6A4CB9" w14:textId="77777777" w:rsidR="001F19FF" w:rsidRPr="00BE3A78" w:rsidRDefault="00973A51" w:rsidP="00730F4B">
      <w:pPr>
        <w:pStyle w:val="Nagwek1"/>
        <w:keepNext w:val="0"/>
        <w:keepLines w:val="0"/>
        <w:numPr>
          <w:ilvl w:val="0"/>
          <w:numId w:val="3"/>
        </w:numPr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E3A78">
        <w:rPr>
          <w:rFonts w:ascii="Arial" w:hAnsi="Arial" w:cs="Arial"/>
          <w:color w:val="auto"/>
          <w:sz w:val="24"/>
          <w:szCs w:val="24"/>
        </w:rPr>
        <w:t xml:space="preserve">Wraz z ofertą składam następujące oświadczenia i dokumenty: </w:t>
      </w:r>
    </w:p>
    <w:p w14:paraId="720E5508" w14:textId="77777777" w:rsidR="00A85944" w:rsidRDefault="00A85944" w:rsidP="00730F4B">
      <w:pPr>
        <w:pStyle w:val="normaltableau"/>
        <w:tabs>
          <w:tab w:val="left" w:leader="dot" w:pos="8505"/>
        </w:tabs>
        <w:suppressAutoHyphens w:val="0"/>
        <w:spacing w:line="360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</w:p>
    <w:p w14:paraId="2AE10F9D" w14:textId="77777777" w:rsidR="00A85944" w:rsidRDefault="00A85944" w:rsidP="00730F4B">
      <w:pPr>
        <w:pStyle w:val="normaltableau"/>
        <w:tabs>
          <w:tab w:val="left" w:leader="dot" w:pos="8505"/>
        </w:tabs>
        <w:suppressAutoHyphens w:val="0"/>
        <w:spacing w:line="360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</w:p>
    <w:p w14:paraId="1720CFAE" w14:textId="77777777" w:rsidR="00A85944" w:rsidRPr="00A85944" w:rsidRDefault="00A85944" w:rsidP="00730F4B">
      <w:pPr>
        <w:pStyle w:val="normaltableau"/>
        <w:tabs>
          <w:tab w:val="left" w:leader="dot" w:pos="8505"/>
        </w:tabs>
        <w:suppressAutoHyphens w:val="0"/>
        <w:spacing w:line="360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</w:p>
    <w:p w14:paraId="60CC114A" w14:textId="77777777" w:rsidR="00973A51" w:rsidRPr="00BE3A78" w:rsidRDefault="00973A51" w:rsidP="00730F4B">
      <w:pPr>
        <w:pStyle w:val="Nagwek1"/>
        <w:keepNext w:val="0"/>
        <w:keepLines w:val="0"/>
        <w:numPr>
          <w:ilvl w:val="0"/>
          <w:numId w:val="3"/>
        </w:numPr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E3A78">
        <w:rPr>
          <w:rFonts w:ascii="Arial" w:hAnsi="Arial" w:cs="Arial"/>
          <w:color w:val="auto"/>
          <w:sz w:val="24"/>
          <w:szCs w:val="24"/>
        </w:rPr>
        <w:t>Oświadczam, że wypełniłem obowiązki informacyjne przewidziane w art. 13 lub art. 14 RODO</w:t>
      </w:r>
      <w:r w:rsidRPr="00C34E46">
        <w:rPr>
          <w:rFonts w:ascii="Arial" w:hAnsi="Arial" w:cs="Arial"/>
          <w:color w:val="auto"/>
          <w:sz w:val="24"/>
          <w:szCs w:val="24"/>
          <w:vertAlign w:val="superscript"/>
        </w:rPr>
        <w:footnoteReference w:id="2"/>
      </w:r>
      <w:r w:rsidRPr="00C34E46">
        <w:rPr>
          <w:rFonts w:ascii="Arial" w:hAnsi="Arial" w:cs="Arial"/>
          <w:color w:val="auto"/>
          <w:sz w:val="24"/>
          <w:szCs w:val="24"/>
          <w:vertAlign w:val="superscript"/>
        </w:rPr>
        <w:t xml:space="preserve"> </w:t>
      </w:r>
      <w:r w:rsidRPr="00BE3A78">
        <w:rPr>
          <w:rFonts w:ascii="Arial" w:hAnsi="Arial" w:cs="Arial"/>
          <w:color w:val="auto"/>
          <w:sz w:val="24"/>
          <w:szCs w:val="24"/>
        </w:rPr>
        <w:t>wobec osób fizycznych, od których dane osobowe bezpośrednio lub pośrednio pozyskałem w celu ubiegania się o udzielanie zamówienia publicznego w niniejszym postępowaniu.</w:t>
      </w:r>
      <w:r w:rsidRPr="004854E8">
        <w:rPr>
          <w:rFonts w:ascii="Arial" w:hAnsi="Arial" w:cs="Arial"/>
          <w:color w:val="auto"/>
          <w:sz w:val="24"/>
          <w:szCs w:val="24"/>
          <w:vertAlign w:val="superscript"/>
        </w:rPr>
        <w:footnoteReference w:id="3"/>
      </w:r>
    </w:p>
    <w:p w14:paraId="0FC01DE0" w14:textId="77777777" w:rsidR="00EF450D" w:rsidRPr="00BE3A78" w:rsidRDefault="00EF450D" w:rsidP="00730F4B">
      <w:pPr>
        <w:pStyle w:val="Nagwek1"/>
        <w:keepNext w:val="0"/>
        <w:keepLines w:val="0"/>
        <w:numPr>
          <w:ilvl w:val="0"/>
          <w:numId w:val="3"/>
        </w:numPr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E3A78">
        <w:rPr>
          <w:rFonts w:ascii="Arial" w:hAnsi="Arial" w:cs="Arial"/>
          <w:color w:val="auto"/>
          <w:sz w:val="24"/>
          <w:szCs w:val="24"/>
        </w:rPr>
        <w:lastRenderedPageBreak/>
        <w:t>Rodzaj Wykonawcy: oświadczam, iż należ</w:t>
      </w:r>
      <w:r w:rsidR="00972293" w:rsidRPr="00BE3A78">
        <w:rPr>
          <w:rFonts w:ascii="Arial" w:hAnsi="Arial" w:cs="Arial"/>
          <w:color w:val="auto"/>
          <w:sz w:val="24"/>
          <w:szCs w:val="24"/>
        </w:rPr>
        <w:t>ę</w:t>
      </w:r>
      <w:r w:rsidRPr="00BE3A78">
        <w:rPr>
          <w:rFonts w:ascii="Arial" w:hAnsi="Arial" w:cs="Arial"/>
          <w:color w:val="auto"/>
          <w:sz w:val="24"/>
          <w:szCs w:val="24"/>
        </w:rPr>
        <w:t xml:space="preserve"> do następującej kategorii wykonawców:</w:t>
      </w:r>
    </w:p>
    <w:p w14:paraId="5846D39E" w14:textId="77777777" w:rsidR="00EF450D" w:rsidRPr="00727053" w:rsidRDefault="00EF450D" w:rsidP="00730F4B">
      <w:pPr>
        <w:pStyle w:val="Akapitzlist"/>
        <w:numPr>
          <w:ilvl w:val="0"/>
          <w:numId w:val="1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8" w:hanging="282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>mikroprzedsiębiorstw****</w:t>
      </w: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ab/>
      </w:r>
    </w:p>
    <w:p w14:paraId="30314BE9" w14:textId="77777777" w:rsidR="00EF450D" w:rsidRPr="00727053" w:rsidRDefault="00EF450D" w:rsidP="00730F4B">
      <w:pPr>
        <w:pStyle w:val="Akapitzlist"/>
        <w:numPr>
          <w:ilvl w:val="0"/>
          <w:numId w:val="1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8" w:hanging="282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>małych przedsiębiorstw****</w:t>
      </w: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ab/>
      </w:r>
    </w:p>
    <w:p w14:paraId="6E39F89E" w14:textId="77777777" w:rsidR="00EF450D" w:rsidRPr="00727053" w:rsidRDefault="00EF450D" w:rsidP="00730F4B">
      <w:pPr>
        <w:pStyle w:val="Akapitzlist"/>
        <w:numPr>
          <w:ilvl w:val="0"/>
          <w:numId w:val="1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9" w:hanging="282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>średnich przedsiębiorstw****</w:t>
      </w: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ab/>
      </w:r>
    </w:p>
    <w:p w14:paraId="4103B079" w14:textId="77777777" w:rsidR="00EF450D" w:rsidRPr="00727053" w:rsidRDefault="00EF450D" w:rsidP="00730F4B">
      <w:pPr>
        <w:pStyle w:val="Akapitzlist"/>
        <w:numPr>
          <w:ilvl w:val="0"/>
          <w:numId w:val="1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9" w:hanging="282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>jednoosobowa działalność gospodarcza</w:t>
      </w: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ab/>
      </w:r>
    </w:p>
    <w:p w14:paraId="4595DB29" w14:textId="77777777" w:rsidR="00EF450D" w:rsidRPr="00727053" w:rsidRDefault="00EF450D" w:rsidP="00730F4B">
      <w:pPr>
        <w:pStyle w:val="Akapitzlist"/>
        <w:numPr>
          <w:ilvl w:val="0"/>
          <w:numId w:val="1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9" w:hanging="282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>osoba fizyczna nieprowadząca działalności gospodarczej</w:t>
      </w: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ab/>
      </w:r>
    </w:p>
    <w:p w14:paraId="21059F7E" w14:textId="77777777" w:rsidR="00EF450D" w:rsidRPr="00727053" w:rsidRDefault="00EF450D" w:rsidP="00730F4B">
      <w:pPr>
        <w:pStyle w:val="Akapitzlist"/>
        <w:numPr>
          <w:ilvl w:val="0"/>
          <w:numId w:val="1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9" w:hanging="282"/>
        <w:rPr>
          <w:rFonts w:ascii="Arial" w:hAnsi="Arial" w:cs="Arial"/>
          <w:color w:val="000000"/>
          <w:sz w:val="24"/>
          <w:szCs w:val="24"/>
        </w:rPr>
      </w:pP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>inny rodzaj</w:t>
      </w:r>
      <w:r w:rsidRPr="00727053">
        <w:rPr>
          <w:rFonts w:ascii="Arial" w:hAnsi="Arial" w:cs="Arial"/>
          <w:color w:val="000000"/>
          <w:sz w:val="24"/>
          <w:szCs w:val="24"/>
        </w:rPr>
        <w:tab/>
      </w:r>
    </w:p>
    <w:p w14:paraId="6FC47851" w14:textId="77777777" w:rsidR="00EF450D" w:rsidRPr="00727053" w:rsidRDefault="00EF450D" w:rsidP="00730F4B">
      <w:pPr>
        <w:tabs>
          <w:tab w:val="left" w:pos="6804"/>
          <w:tab w:val="left" w:pos="8789"/>
        </w:tabs>
        <w:spacing w:before="120" w:after="120" w:line="360" w:lineRule="auto"/>
        <w:ind w:left="426"/>
        <w:rPr>
          <w:rFonts w:ascii="Arial" w:hAnsi="Arial" w:cs="Arial"/>
          <w:color w:val="000000"/>
          <w:sz w:val="24"/>
          <w:szCs w:val="24"/>
        </w:rPr>
      </w:pPr>
      <w:r w:rsidRPr="00727053">
        <w:rPr>
          <w:rFonts w:ascii="Arial" w:hAnsi="Arial" w:cs="Arial"/>
          <w:i/>
          <w:color w:val="000000"/>
          <w:sz w:val="24"/>
          <w:szCs w:val="24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5F48A992" w14:textId="77777777" w:rsidR="00EF450D" w:rsidRPr="0023086B" w:rsidRDefault="00EF450D" w:rsidP="00730F4B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360" w:lineRule="auto"/>
        <w:ind w:left="426" w:firstLine="0"/>
        <w:rPr>
          <w:rFonts w:ascii="Arial" w:hAnsi="Arial" w:cs="Arial"/>
          <w:color w:val="000000"/>
          <w:lang w:eastAsia="pl-PL"/>
        </w:rPr>
      </w:pPr>
      <w:r w:rsidRPr="0023086B">
        <w:rPr>
          <w:rFonts w:ascii="Arial" w:hAnsi="Arial" w:cs="Arial"/>
          <w:b/>
          <w:bCs/>
          <w:color w:val="000000"/>
          <w:lang w:eastAsia="pl-PL"/>
        </w:rPr>
        <w:t xml:space="preserve">Mikroprzedsiębiorstwo: </w:t>
      </w:r>
      <w:r w:rsidRPr="0023086B">
        <w:rPr>
          <w:rFonts w:ascii="Arial" w:hAnsi="Arial" w:cs="Arial"/>
          <w:color w:val="000000"/>
          <w:lang w:eastAsia="pl-PL"/>
        </w:rPr>
        <w:t xml:space="preserve">przedsiębiorstwo, które </w:t>
      </w:r>
      <w:r w:rsidRPr="0023086B">
        <w:rPr>
          <w:rFonts w:ascii="Arial" w:hAnsi="Arial" w:cs="Arial"/>
          <w:bCs/>
          <w:color w:val="000000"/>
          <w:lang w:eastAsia="pl-PL"/>
        </w:rPr>
        <w:t xml:space="preserve">zatrudnia mniej niż 10 osób </w:t>
      </w:r>
      <w:r w:rsidRPr="0023086B">
        <w:rPr>
          <w:rFonts w:ascii="Arial" w:hAnsi="Arial" w:cs="Arial"/>
          <w:color w:val="000000"/>
          <w:lang w:eastAsia="pl-PL"/>
        </w:rPr>
        <w:t>i</w:t>
      </w:r>
      <w:r w:rsidR="00715E40">
        <w:rPr>
          <w:rFonts w:ascii="Arial" w:hAnsi="Arial" w:cs="Arial"/>
          <w:color w:val="000000"/>
          <w:lang w:val="pl-PL" w:eastAsia="pl-PL"/>
        </w:rPr>
        <w:t> </w:t>
      </w:r>
      <w:r w:rsidRPr="0023086B">
        <w:rPr>
          <w:rFonts w:ascii="Arial" w:hAnsi="Arial" w:cs="Arial"/>
          <w:color w:val="000000"/>
          <w:lang w:eastAsia="pl-PL"/>
        </w:rPr>
        <w:t xml:space="preserve">którego roczny obrót lub roczna suma bilansowa </w:t>
      </w:r>
      <w:r w:rsidRPr="0023086B">
        <w:rPr>
          <w:rFonts w:ascii="Arial" w:hAnsi="Arial" w:cs="Arial"/>
          <w:bCs/>
          <w:color w:val="000000"/>
          <w:lang w:eastAsia="pl-PL"/>
        </w:rPr>
        <w:t>nie przekracza 2 milionów EUR,</w:t>
      </w:r>
    </w:p>
    <w:p w14:paraId="019E207B" w14:textId="77777777" w:rsidR="00EF450D" w:rsidRPr="0023086B" w:rsidRDefault="00EF450D" w:rsidP="00730F4B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360" w:lineRule="auto"/>
        <w:ind w:left="426" w:firstLine="0"/>
        <w:rPr>
          <w:rFonts w:ascii="Arial" w:hAnsi="Arial" w:cs="Arial"/>
          <w:color w:val="000000"/>
          <w:lang w:eastAsia="pl-PL"/>
        </w:rPr>
      </w:pPr>
      <w:r w:rsidRPr="0023086B">
        <w:rPr>
          <w:rFonts w:ascii="Arial" w:hAnsi="Arial" w:cs="Arial"/>
          <w:b/>
          <w:bCs/>
          <w:color w:val="000000"/>
          <w:lang w:eastAsia="pl-PL"/>
        </w:rPr>
        <w:t xml:space="preserve">Małe przedsiębiorstwo: </w:t>
      </w:r>
      <w:r w:rsidRPr="0023086B">
        <w:rPr>
          <w:rFonts w:ascii="Arial" w:hAnsi="Arial" w:cs="Arial"/>
          <w:color w:val="000000"/>
          <w:lang w:eastAsia="pl-PL"/>
        </w:rPr>
        <w:t xml:space="preserve">przedsiębiorstwo, które </w:t>
      </w:r>
      <w:r w:rsidRPr="0023086B">
        <w:rPr>
          <w:rFonts w:ascii="Arial" w:hAnsi="Arial" w:cs="Arial"/>
          <w:bCs/>
          <w:color w:val="000000"/>
          <w:lang w:eastAsia="pl-PL"/>
        </w:rPr>
        <w:t xml:space="preserve">zatrudnia mniej niż 50 osób </w:t>
      </w:r>
      <w:r w:rsidRPr="0023086B">
        <w:rPr>
          <w:rFonts w:ascii="Arial" w:hAnsi="Arial" w:cs="Arial"/>
          <w:color w:val="000000"/>
          <w:lang w:eastAsia="pl-PL"/>
        </w:rPr>
        <w:t>i</w:t>
      </w:r>
      <w:r w:rsidR="00715E40">
        <w:rPr>
          <w:rFonts w:ascii="Arial" w:hAnsi="Arial" w:cs="Arial"/>
          <w:color w:val="000000"/>
          <w:lang w:val="pl-PL" w:eastAsia="pl-PL"/>
        </w:rPr>
        <w:t> </w:t>
      </w:r>
      <w:r w:rsidRPr="0023086B">
        <w:rPr>
          <w:rFonts w:ascii="Arial" w:hAnsi="Arial" w:cs="Arial"/>
          <w:color w:val="000000"/>
          <w:lang w:eastAsia="pl-PL"/>
        </w:rPr>
        <w:t xml:space="preserve">którego roczny obrót lub roczna suma bilansowa </w:t>
      </w:r>
      <w:r w:rsidRPr="0023086B">
        <w:rPr>
          <w:rFonts w:ascii="Arial" w:hAnsi="Arial" w:cs="Arial"/>
          <w:bCs/>
          <w:color w:val="000000"/>
          <w:lang w:eastAsia="pl-PL"/>
        </w:rPr>
        <w:t>nie przekracza 10 milionów EUR,</w:t>
      </w:r>
    </w:p>
    <w:p w14:paraId="2A50CB61" w14:textId="77777777" w:rsidR="00AA48E3" w:rsidRDefault="00EF450D" w:rsidP="00730F4B">
      <w:pPr>
        <w:pStyle w:val="Default"/>
        <w:numPr>
          <w:ilvl w:val="0"/>
          <w:numId w:val="2"/>
        </w:numPr>
        <w:spacing w:before="120" w:after="120" w:line="360" w:lineRule="auto"/>
        <w:ind w:left="425" w:firstLine="0"/>
        <w:rPr>
          <w:rFonts w:ascii="Arial" w:eastAsia="Times New Roman" w:hAnsi="Arial" w:cs="Arial"/>
          <w:sz w:val="22"/>
          <w:szCs w:val="22"/>
          <w:lang w:eastAsia="pl-PL"/>
        </w:rPr>
      </w:pPr>
      <w:r w:rsidRPr="0023086B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Średnie przedsiębiorstwa: </w:t>
      </w:r>
      <w:r w:rsidRPr="0023086B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przedsiębiorstwa, które nie są mikroprzedsiębiorstwami ani małymi przedsiębiorstwami </w:t>
      </w:r>
      <w:r w:rsidRPr="0023086B">
        <w:rPr>
          <w:rFonts w:ascii="Arial" w:eastAsia="Times New Roman" w:hAnsi="Arial" w:cs="Arial"/>
          <w:sz w:val="22"/>
          <w:szCs w:val="22"/>
          <w:lang w:eastAsia="pl-PL"/>
        </w:rPr>
        <w:t xml:space="preserve">i które </w:t>
      </w:r>
      <w:r w:rsidRPr="0023086B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zatrudniają mniej niż 250 osób </w:t>
      </w:r>
      <w:r w:rsidRPr="0023086B">
        <w:rPr>
          <w:rFonts w:ascii="Arial" w:eastAsia="Times New Roman" w:hAnsi="Arial" w:cs="Arial"/>
          <w:sz w:val="22"/>
          <w:szCs w:val="22"/>
          <w:lang w:eastAsia="pl-PL"/>
        </w:rPr>
        <w:t xml:space="preserve">i których </w:t>
      </w:r>
      <w:r w:rsidRPr="0023086B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roczny obrót nie przekracza 50 milionów EUR </w:t>
      </w:r>
      <w:r w:rsidRPr="0023086B">
        <w:rPr>
          <w:rFonts w:ascii="Arial" w:eastAsia="Times New Roman" w:hAnsi="Arial" w:cs="Arial"/>
          <w:bCs/>
          <w:i/>
          <w:iCs/>
          <w:sz w:val="22"/>
          <w:szCs w:val="22"/>
          <w:lang w:eastAsia="pl-PL"/>
        </w:rPr>
        <w:t xml:space="preserve">lub </w:t>
      </w:r>
      <w:r w:rsidRPr="0023086B">
        <w:rPr>
          <w:rFonts w:ascii="Arial" w:eastAsia="Times New Roman" w:hAnsi="Arial" w:cs="Arial"/>
          <w:bCs/>
          <w:sz w:val="22"/>
          <w:szCs w:val="22"/>
          <w:lang w:eastAsia="pl-PL"/>
        </w:rPr>
        <w:t>roczna suma bilansowa nie przekracza 43 milionów EUR</w:t>
      </w:r>
      <w:r w:rsidRPr="0023086B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14:paraId="44E0C549" w14:textId="77777777" w:rsidR="00BE3A78" w:rsidRPr="0023086B" w:rsidRDefault="00BE3A78" w:rsidP="00730F4B">
      <w:pPr>
        <w:pStyle w:val="Default"/>
        <w:spacing w:before="120" w:after="120" w:line="360" w:lineRule="auto"/>
        <w:ind w:left="425"/>
        <w:rPr>
          <w:rFonts w:ascii="Arial" w:eastAsia="Times New Roman" w:hAnsi="Arial" w:cs="Arial"/>
          <w:sz w:val="22"/>
          <w:szCs w:val="22"/>
          <w:lang w:eastAsia="pl-PL"/>
        </w:rPr>
      </w:pPr>
    </w:p>
    <w:p w14:paraId="789700A8" w14:textId="77777777" w:rsidR="0023086B" w:rsidRDefault="0023086B" w:rsidP="00730F4B">
      <w:pPr>
        <w:tabs>
          <w:tab w:val="left" w:leader="dot" w:pos="2835"/>
          <w:tab w:val="left" w:pos="5670"/>
          <w:tab w:val="left" w:leader="dot" w:pos="9072"/>
        </w:tabs>
        <w:spacing w:before="120" w:after="120" w:line="360" w:lineRule="auto"/>
        <w:ind w:right="6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401301E" w14:textId="09B99904" w:rsidR="00972293" w:rsidRPr="0023086B" w:rsidRDefault="00973A51" w:rsidP="00F637F8">
      <w:pPr>
        <w:tabs>
          <w:tab w:val="left" w:pos="5220"/>
        </w:tabs>
        <w:spacing w:before="120" w:after="120" w:line="288" w:lineRule="auto"/>
        <w:ind w:left="5670" w:right="607" w:hanging="5528"/>
        <w:rPr>
          <w:rFonts w:ascii="Arial" w:hAnsi="Arial" w:cs="Arial"/>
          <w:sz w:val="20"/>
          <w:szCs w:val="20"/>
        </w:rPr>
      </w:pPr>
      <w:r w:rsidRPr="0023086B">
        <w:rPr>
          <w:rFonts w:ascii="Arial" w:hAnsi="Arial" w:cs="Arial"/>
          <w:sz w:val="20"/>
          <w:szCs w:val="20"/>
        </w:rPr>
        <w:t>miejscowość i data</w:t>
      </w:r>
      <w:r w:rsidR="0023086B" w:rsidRPr="0023086B">
        <w:rPr>
          <w:rFonts w:ascii="Arial" w:hAnsi="Arial" w:cs="Arial"/>
          <w:sz w:val="20"/>
          <w:szCs w:val="20"/>
        </w:rPr>
        <w:tab/>
      </w:r>
      <w:r w:rsidR="0023086B" w:rsidRPr="0023086B">
        <w:rPr>
          <w:rFonts w:ascii="Arial" w:hAnsi="Arial" w:cs="Arial"/>
          <w:sz w:val="20"/>
          <w:szCs w:val="20"/>
        </w:rPr>
        <w:tab/>
      </w:r>
      <w:r w:rsidR="00850ABF" w:rsidRPr="0023086B">
        <w:rPr>
          <w:rFonts w:ascii="Arial" w:hAnsi="Arial" w:cs="Arial"/>
          <w:sz w:val="20"/>
          <w:szCs w:val="20"/>
        </w:rPr>
        <w:t>podpis osoby uprawnionej/</w:t>
      </w:r>
      <w:r w:rsidRPr="0023086B">
        <w:rPr>
          <w:rFonts w:ascii="Arial" w:hAnsi="Arial" w:cs="Arial"/>
          <w:sz w:val="20"/>
          <w:szCs w:val="20"/>
        </w:rPr>
        <w:t>podpisy osób uprawnionych</w:t>
      </w:r>
      <w:r w:rsidR="0023086B" w:rsidRPr="0023086B">
        <w:rPr>
          <w:rFonts w:ascii="Arial" w:hAnsi="Arial" w:cs="Arial"/>
          <w:sz w:val="20"/>
          <w:szCs w:val="20"/>
        </w:rPr>
        <w:t>/</w:t>
      </w:r>
      <w:r w:rsidRPr="0023086B">
        <w:rPr>
          <w:rFonts w:ascii="Arial" w:hAnsi="Arial" w:cs="Arial"/>
          <w:sz w:val="20"/>
          <w:szCs w:val="20"/>
        </w:rPr>
        <w:t>do reprezentowania</w:t>
      </w:r>
      <w:r w:rsidR="0023086B" w:rsidRPr="0023086B">
        <w:rPr>
          <w:rFonts w:ascii="Arial" w:hAnsi="Arial" w:cs="Arial"/>
          <w:sz w:val="20"/>
          <w:szCs w:val="20"/>
        </w:rPr>
        <w:t xml:space="preserve"> </w:t>
      </w:r>
      <w:r w:rsidRPr="0023086B">
        <w:rPr>
          <w:rFonts w:ascii="Arial" w:hAnsi="Arial" w:cs="Arial"/>
          <w:sz w:val="20"/>
          <w:szCs w:val="20"/>
        </w:rPr>
        <w:t>Wykonawcy</w:t>
      </w:r>
    </w:p>
    <w:p w14:paraId="39082859" w14:textId="77777777" w:rsidR="00F637F8" w:rsidRPr="00F637F8" w:rsidRDefault="00F637F8" w:rsidP="00F637F8">
      <w:pPr>
        <w:tabs>
          <w:tab w:val="num" w:pos="284"/>
        </w:tabs>
        <w:spacing w:before="120" w:after="120" w:line="312" w:lineRule="auto"/>
        <w:ind w:right="607"/>
        <w:contextualSpacing/>
        <w:rPr>
          <w:rFonts w:ascii="Arial" w:hAnsi="Arial" w:cs="Arial"/>
          <w:sz w:val="20"/>
          <w:szCs w:val="20"/>
        </w:rPr>
      </w:pPr>
      <w:r w:rsidRPr="00F637F8">
        <w:rPr>
          <w:rFonts w:ascii="Arial" w:hAnsi="Arial" w:cs="Arial"/>
          <w:sz w:val="20"/>
          <w:szCs w:val="20"/>
        </w:rPr>
        <w:t>* niepotrzebne skreślić</w:t>
      </w:r>
    </w:p>
    <w:p w14:paraId="0900B52D" w14:textId="77777777" w:rsidR="00F637F8" w:rsidRPr="00F637F8" w:rsidRDefault="00F637F8" w:rsidP="00F637F8">
      <w:pPr>
        <w:tabs>
          <w:tab w:val="num" w:pos="284"/>
        </w:tabs>
        <w:spacing w:before="120" w:after="120" w:line="312" w:lineRule="auto"/>
        <w:ind w:right="607"/>
        <w:contextualSpacing/>
        <w:rPr>
          <w:rFonts w:ascii="Arial" w:hAnsi="Arial" w:cs="Arial"/>
          <w:sz w:val="20"/>
          <w:szCs w:val="20"/>
        </w:rPr>
      </w:pPr>
      <w:r w:rsidRPr="00F637F8">
        <w:rPr>
          <w:rFonts w:ascii="Arial" w:hAnsi="Arial" w:cs="Arial"/>
          <w:sz w:val="20"/>
          <w:szCs w:val="20"/>
        </w:rPr>
        <w:t>** należy wskazać firmy podwykonawców</w:t>
      </w:r>
    </w:p>
    <w:p w14:paraId="793117CB" w14:textId="77777777" w:rsidR="00F637F8" w:rsidRPr="006C46D8" w:rsidRDefault="00F637F8" w:rsidP="00F637F8">
      <w:pPr>
        <w:tabs>
          <w:tab w:val="num" w:pos="284"/>
        </w:tabs>
        <w:spacing w:before="120" w:after="120" w:line="312" w:lineRule="auto"/>
        <w:ind w:right="607"/>
        <w:contextualSpacing/>
        <w:rPr>
          <w:rFonts w:ascii="Arial" w:hAnsi="Arial" w:cs="Arial"/>
          <w:sz w:val="24"/>
          <w:szCs w:val="24"/>
        </w:rPr>
      </w:pPr>
    </w:p>
    <w:p w14:paraId="741B4285" w14:textId="77777777" w:rsidR="002E5DBB" w:rsidRPr="00C34E46" w:rsidRDefault="001F17A7" w:rsidP="00730F4B">
      <w:pPr>
        <w:tabs>
          <w:tab w:val="num" w:pos="284"/>
        </w:tabs>
        <w:spacing w:before="120" w:after="120" w:line="312" w:lineRule="auto"/>
        <w:ind w:right="607"/>
        <w:rPr>
          <w:rFonts w:ascii="Arial" w:eastAsiaTheme="majorEastAsia" w:hAnsi="Arial" w:cs="Arial"/>
          <w:sz w:val="24"/>
          <w:szCs w:val="24"/>
        </w:rPr>
      </w:pPr>
      <w:r w:rsidRPr="00C34E46">
        <w:rPr>
          <w:rFonts w:ascii="Arial" w:eastAsiaTheme="majorEastAsia" w:hAnsi="Arial" w:cs="Arial"/>
          <w:sz w:val="24"/>
          <w:szCs w:val="24"/>
        </w:rPr>
        <w:t>Uwaga:</w:t>
      </w:r>
      <w:r w:rsidR="00E92B0A" w:rsidRPr="00C34E46">
        <w:rPr>
          <w:rFonts w:ascii="Arial" w:eastAsiaTheme="majorEastAsia" w:hAnsi="Arial" w:cs="Arial"/>
          <w:sz w:val="24"/>
          <w:szCs w:val="24"/>
        </w:rPr>
        <w:t xml:space="preserve"> </w:t>
      </w:r>
      <w:r w:rsidRPr="00C34E46">
        <w:rPr>
          <w:rFonts w:ascii="Arial" w:eastAsiaTheme="majorEastAsia" w:hAnsi="Arial" w:cs="Arial"/>
          <w:sz w:val="24"/>
          <w:szCs w:val="24"/>
        </w:rPr>
        <w:t>Oferta w postaci elektronicznej winna być podpisana w formie kwalifikowanego podpisu elektronicznego lub</w:t>
      </w:r>
      <w:r w:rsidR="0023086B" w:rsidRPr="00C34E46">
        <w:rPr>
          <w:rFonts w:ascii="Arial" w:eastAsiaTheme="majorEastAsia" w:hAnsi="Arial" w:cs="Arial"/>
          <w:sz w:val="24"/>
          <w:szCs w:val="24"/>
        </w:rPr>
        <w:t xml:space="preserve"> </w:t>
      </w:r>
      <w:r w:rsidRPr="00C34E46">
        <w:rPr>
          <w:rFonts w:ascii="Arial" w:eastAsiaTheme="majorEastAsia" w:hAnsi="Arial" w:cs="Arial"/>
          <w:sz w:val="24"/>
          <w:szCs w:val="24"/>
        </w:rPr>
        <w:t>w</w:t>
      </w:r>
      <w:r w:rsidR="0023086B" w:rsidRPr="00C34E46">
        <w:rPr>
          <w:rFonts w:ascii="Arial" w:eastAsiaTheme="majorEastAsia" w:hAnsi="Arial" w:cs="Arial"/>
          <w:sz w:val="24"/>
          <w:szCs w:val="24"/>
        </w:rPr>
        <w:t> </w:t>
      </w:r>
      <w:r w:rsidRPr="00C34E46">
        <w:rPr>
          <w:rFonts w:ascii="Arial" w:eastAsiaTheme="majorEastAsia" w:hAnsi="Arial" w:cs="Arial"/>
          <w:sz w:val="24"/>
          <w:szCs w:val="24"/>
        </w:rPr>
        <w:t>postaci podpisu zaufanego lub w postaci podpisu osobistego</w:t>
      </w:r>
    </w:p>
    <w:sectPr w:rsidR="002E5DBB" w:rsidRPr="00C34E46" w:rsidSect="005B3136">
      <w:pgSz w:w="11906" w:h="16838"/>
      <w:pgMar w:top="709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DDBE2D" w14:textId="77777777" w:rsidR="005B3136" w:rsidRDefault="005B3136" w:rsidP="00486356">
      <w:pPr>
        <w:spacing w:after="0" w:line="240" w:lineRule="auto"/>
      </w:pPr>
      <w:r>
        <w:separator/>
      </w:r>
    </w:p>
  </w:endnote>
  <w:endnote w:type="continuationSeparator" w:id="0">
    <w:p w14:paraId="4DD2183D" w14:textId="77777777" w:rsidR="005B3136" w:rsidRDefault="005B3136" w:rsidP="004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246122" w14:textId="77777777" w:rsidR="005B3136" w:rsidRDefault="005B3136" w:rsidP="00486356">
      <w:pPr>
        <w:spacing w:after="0" w:line="240" w:lineRule="auto"/>
      </w:pPr>
      <w:r>
        <w:separator/>
      </w:r>
    </w:p>
  </w:footnote>
  <w:footnote w:type="continuationSeparator" w:id="0">
    <w:p w14:paraId="1C6448F2" w14:textId="77777777" w:rsidR="005B3136" w:rsidRDefault="005B3136" w:rsidP="00486356">
      <w:pPr>
        <w:spacing w:after="0" w:line="240" w:lineRule="auto"/>
      </w:pPr>
      <w:r>
        <w:continuationSeparator/>
      </w:r>
    </w:p>
  </w:footnote>
  <w:footnote w:id="1">
    <w:p w14:paraId="2ED79DA5" w14:textId="77777777" w:rsidR="002F426C" w:rsidRPr="005C0042" w:rsidRDefault="002F426C" w:rsidP="002F426C">
      <w:pPr>
        <w:pStyle w:val="Tekstprzypisudolnego"/>
      </w:pPr>
      <w:r w:rsidRPr="006C6518">
        <w:rPr>
          <w:rFonts w:ascii="Arial" w:hAnsi="Arial" w:cs="Arial"/>
          <w:sz w:val="16"/>
          <w:szCs w:val="16"/>
        </w:rPr>
        <w:footnoteRef/>
      </w:r>
      <w:r w:rsidRPr="006C6518">
        <w:rPr>
          <w:rFonts w:ascii="Arial" w:hAnsi="Arial" w:cs="Arial"/>
          <w:sz w:val="16"/>
          <w:szCs w:val="16"/>
        </w:rPr>
        <w:t xml:space="preserve"> Odległość liczona pomiędzy wejściem do obiektu a granicą parkingu, na której znajdują się zapewnione bezpłatne miejsca parkingowe. Odległość liczona wg danych z mapy: aplikacja Google </w:t>
      </w:r>
      <w:proofErr w:type="spellStart"/>
      <w:r w:rsidRPr="006C6518">
        <w:rPr>
          <w:rFonts w:ascii="Arial" w:hAnsi="Arial" w:cs="Arial"/>
          <w:sz w:val="16"/>
          <w:szCs w:val="16"/>
        </w:rPr>
        <w:t>Maps</w:t>
      </w:r>
      <w:proofErr w:type="spellEnd"/>
      <w:r w:rsidRPr="006C6518">
        <w:rPr>
          <w:rFonts w:ascii="Arial" w:hAnsi="Arial" w:cs="Arial"/>
          <w:sz w:val="16"/>
          <w:szCs w:val="16"/>
        </w:rPr>
        <w:t>. Aplikacja dostępna jest pod adresem www.googlemaps.com; jest własnością, znakiem zastrzeżonym Firmy Google.</w:t>
      </w:r>
    </w:p>
  </w:footnote>
  <w:footnote w:id="2">
    <w:p w14:paraId="1A1CEF58" w14:textId="77777777" w:rsidR="00973A51" w:rsidRPr="00717EF5" w:rsidRDefault="00973A51" w:rsidP="00625E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17EF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EF5">
        <w:rPr>
          <w:rFonts w:ascii="Arial" w:hAnsi="Arial" w:cs="Arial"/>
          <w:sz w:val="16"/>
          <w:szCs w:val="16"/>
        </w:rPr>
        <w:t xml:space="preserve">Rozporządzenie Parlamentu Europejskiego i Rady (UE) 2016/679 z 27 kwietnia 2016 r. w sprawie ochrony osób fizycznych </w:t>
      </w:r>
      <w:r w:rsidR="00717EF5">
        <w:rPr>
          <w:rFonts w:ascii="Arial" w:hAnsi="Arial" w:cs="Arial"/>
          <w:sz w:val="16"/>
          <w:szCs w:val="16"/>
        </w:rPr>
        <w:br/>
      </w:r>
      <w:r w:rsidRPr="00717EF5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str.1)</w:t>
      </w:r>
    </w:p>
  </w:footnote>
  <w:footnote w:id="3">
    <w:p w14:paraId="6316BA44" w14:textId="77777777" w:rsidR="00973A51" w:rsidRDefault="00973A51" w:rsidP="00625E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17EF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EF5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  <w:p w14:paraId="79F49E7D" w14:textId="77777777" w:rsidR="00EF450D" w:rsidRPr="00717EF5" w:rsidRDefault="00EF450D" w:rsidP="00625E3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91339"/>
    <w:multiLevelType w:val="hybridMultilevel"/>
    <w:tmpl w:val="687A6E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E0728"/>
    <w:multiLevelType w:val="hybridMultilevel"/>
    <w:tmpl w:val="8F94A04A"/>
    <w:lvl w:ilvl="0" w:tplc="A036B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6417B70"/>
    <w:multiLevelType w:val="hybridMultilevel"/>
    <w:tmpl w:val="D0747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90412427">
    <w:abstractNumId w:val="8"/>
  </w:num>
  <w:num w:numId="2" w16cid:durableId="163471061">
    <w:abstractNumId w:val="9"/>
  </w:num>
  <w:num w:numId="3" w16cid:durableId="1300528741">
    <w:abstractNumId w:val="7"/>
  </w:num>
  <w:num w:numId="4" w16cid:durableId="847330978">
    <w:abstractNumId w:val="5"/>
  </w:num>
  <w:num w:numId="5" w16cid:durableId="124807454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6"/>
    <w:rsid w:val="0000056D"/>
    <w:rsid w:val="0000135E"/>
    <w:rsid w:val="00004E6A"/>
    <w:rsid w:val="00004F08"/>
    <w:rsid w:val="000118E2"/>
    <w:rsid w:val="00015A13"/>
    <w:rsid w:val="000167B7"/>
    <w:rsid w:val="00023AFF"/>
    <w:rsid w:val="00036320"/>
    <w:rsid w:val="00047868"/>
    <w:rsid w:val="00051694"/>
    <w:rsid w:val="0006286A"/>
    <w:rsid w:val="000632E7"/>
    <w:rsid w:val="00063315"/>
    <w:rsid w:val="00063C5B"/>
    <w:rsid w:val="00081374"/>
    <w:rsid w:val="000816F9"/>
    <w:rsid w:val="00087FDB"/>
    <w:rsid w:val="000958BE"/>
    <w:rsid w:val="000A1B11"/>
    <w:rsid w:val="000A384A"/>
    <w:rsid w:val="000A43DB"/>
    <w:rsid w:val="000C00B9"/>
    <w:rsid w:val="000C7F25"/>
    <w:rsid w:val="000D0A6A"/>
    <w:rsid w:val="000E0383"/>
    <w:rsid w:val="000E1702"/>
    <w:rsid w:val="000E6D49"/>
    <w:rsid w:val="000F1A70"/>
    <w:rsid w:val="000F4169"/>
    <w:rsid w:val="001072D7"/>
    <w:rsid w:val="0011081C"/>
    <w:rsid w:val="00116102"/>
    <w:rsid w:val="00123001"/>
    <w:rsid w:val="00123342"/>
    <w:rsid w:val="00126372"/>
    <w:rsid w:val="001272C9"/>
    <w:rsid w:val="001306C0"/>
    <w:rsid w:val="00140CC6"/>
    <w:rsid w:val="00145B07"/>
    <w:rsid w:val="00153133"/>
    <w:rsid w:val="00153673"/>
    <w:rsid w:val="00153D28"/>
    <w:rsid w:val="00153F67"/>
    <w:rsid w:val="001602CC"/>
    <w:rsid w:val="00163E8F"/>
    <w:rsid w:val="0016598E"/>
    <w:rsid w:val="00167B14"/>
    <w:rsid w:val="0019298D"/>
    <w:rsid w:val="00192CDB"/>
    <w:rsid w:val="001B17AE"/>
    <w:rsid w:val="001B6051"/>
    <w:rsid w:val="001C0FAD"/>
    <w:rsid w:val="001D2CE5"/>
    <w:rsid w:val="001D502F"/>
    <w:rsid w:val="001D582C"/>
    <w:rsid w:val="001D65F1"/>
    <w:rsid w:val="001E1009"/>
    <w:rsid w:val="001F17A7"/>
    <w:rsid w:val="001F19FF"/>
    <w:rsid w:val="001F1C67"/>
    <w:rsid w:val="001F466C"/>
    <w:rsid w:val="001F68AD"/>
    <w:rsid w:val="002012FB"/>
    <w:rsid w:val="00207024"/>
    <w:rsid w:val="0022066C"/>
    <w:rsid w:val="00221D60"/>
    <w:rsid w:val="0022628E"/>
    <w:rsid w:val="0023086B"/>
    <w:rsid w:val="0023277E"/>
    <w:rsid w:val="00250B4B"/>
    <w:rsid w:val="0026285A"/>
    <w:rsid w:val="00262A47"/>
    <w:rsid w:val="00264C85"/>
    <w:rsid w:val="00265974"/>
    <w:rsid w:val="00274E82"/>
    <w:rsid w:val="002817AD"/>
    <w:rsid w:val="00285706"/>
    <w:rsid w:val="00291612"/>
    <w:rsid w:val="002B2897"/>
    <w:rsid w:val="002B6D44"/>
    <w:rsid w:val="002C2868"/>
    <w:rsid w:val="002C2AED"/>
    <w:rsid w:val="002C6F9C"/>
    <w:rsid w:val="002E4832"/>
    <w:rsid w:val="002E5DBB"/>
    <w:rsid w:val="002E6E15"/>
    <w:rsid w:val="002F14AA"/>
    <w:rsid w:val="002F426C"/>
    <w:rsid w:val="002F7000"/>
    <w:rsid w:val="00301E0C"/>
    <w:rsid w:val="00301F19"/>
    <w:rsid w:val="00302F7B"/>
    <w:rsid w:val="0030734F"/>
    <w:rsid w:val="00324A72"/>
    <w:rsid w:val="00325451"/>
    <w:rsid w:val="0032563A"/>
    <w:rsid w:val="00325F99"/>
    <w:rsid w:val="00326AD4"/>
    <w:rsid w:val="00331638"/>
    <w:rsid w:val="003345F5"/>
    <w:rsid w:val="00342820"/>
    <w:rsid w:val="00354B46"/>
    <w:rsid w:val="003652F7"/>
    <w:rsid w:val="003678FC"/>
    <w:rsid w:val="00377CD2"/>
    <w:rsid w:val="00390520"/>
    <w:rsid w:val="00392254"/>
    <w:rsid w:val="00393C4E"/>
    <w:rsid w:val="00396FA3"/>
    <w:rsid w:val="003A457D"/>
    <w:rsid w:val="003B18BF"/>
    <w:rsid w:val="003B52B6"/>
    <w:rsid w:val="003B61BC"/>
    <w:rsid w:val="003C0E4F"/>
    <w:rsid w:val="003E0B3A"/>
    <w:rsid w:val="003F3064"/>
    <w:rsid w:val="003F396A"/>
    <w:rsid w:val="00401EFC"/>
    <w:rsid w:val="00404397"/>
    <w:rsid w:val="0042318F"/>
    <w:rsid w:val="0043111F"/>
    <w:rsid w:val="004345E2"/>
    <w:rsid w:val="0043537B"/>
    <w:rsid w:val="00436DE8"/>
    <w:rsid w:val="00443484"/>
    <w:rsid w:val="004447FD"/>
    <w:rsid w:val="00445FEA"/>
    <w:rsid w:val="00451643"/>
    <w:rsid w:val="00454CE0"/>
    <w:rsid w:val="00463849"/>
    <w:rsid w:val="0046424E"/>
    <w:rsid w:val="00466585"/>
    <w:rsid w:val="004675A6"/>
    <w:rsid w:val="0047445E"/>
    <w:rsid w:val="004854E8"/>
    <w:rsid w:val="00486356"/>
    <w:rsid w:val="00491B0C"/>
    <w:rsid w:val="004B5C4A"/>
    <w:rsid w:val="004B6822"/>
    <w:rsid w:val="004C228A"/>
    <w:rsid w:val="004C4180"/>
    <w:rsid w:val="004C5379"/>
    <w:rsid w:val="004C53D4"/>
    <w:rsid w:val="004C5EF9"/>
    <w:rsid w:val="004F05F2"/>
    <w:rsid w:val="004F13BD"/>
    <w:rsid w:val="004F206F"/>
    <w:rsid w:val="00505CC4"/>
    <w:rsid w:val="00511D50"/>
    <w:rsid w:val="00514D91"/>
    <w:rsid w:val="00514FFB"/>
    <w:rsid w:val="00531583"/>
    <w:rsid w:val="005348F3"/>
    <w:rsid w:val="005349F7"/>
    <w:rsid w:val="005360DE"/>
    <w:rsid w:val="00537B58"/>
    <w:rsid w:val="00542908"/>
    <w:rsid w:val="0055006A"/>
    <w:rsid w:val="00556572"/>
    <w:rsid w:val="00557B36"/>
    <w:rsid w:val="005641C6"/>
    <w:rsid w:val="00574438"/>
    <w:rsid w:val="005773FF"/>
    <w:rsid w:val="00583435"/>
    <w:rsid w:val="005A2572"/>
    <w:rsid w:val="005A2C4D"/>
    <w:rsid w:val="005B3136"/>
    <w:rsid w:val="005B62AF"/>
    <w:rsid w:val="005C0D04"/>
    <w:rsid w:val="005C7F38"/>
    <w:rsid w:val="005D7D5D"/>
    <w:rsid w:val="005F28DD"/>
    <w:rsid w:val="005F502B"/>
    <w:rsid w:val="005F52C6"/>
    <w:rsid w:val="0061519D"/>
    <w:rsid w:val="00617A9A"/>
    <w:rsid w:val="006210A5"/>
    <w:rsid w:val="00625E3F"/>
    <w:rsid w:val="00641B8E"/>
    <w:rsid w:val="00650A57"/>
    <w:rsid w:val="00651CF8"/>
    <w:rsid w:val="0065237D"/>
    <w:rsid w:val="0065735B"/>
    <w:rsid w:val="00660908"/>
    <w:rsid w:val="00660B68"/>
    <w:rsid w:val="00675873"/>
    <w:rsid w:val="00680300"/>
    <w:rsid w:val="00684EFD"/>
    <w:rsid w:val="00686A56"/>
    <w:rsid w:val="00693B64"/>
    <w:rsid w:val="006A1E9E"/>
    <w:rsid w:val="006A3F7E"/>
    <w:rsid w:val="006B15EA"/>
    <w:rsid w:val="006B1AC5"/>
    <w:rsid w:val="006B26BD"/>
    <w:rsid w:val="006C39A8"/>
    <w:rsid w:val="006C46D8"/>
    <w:rsid w:val="006C6518"/>
    <w:rsid w:val="006D1124"/>
    <w:rsid w:val="006D1FF1"/>
    <w:rsid w:val="006D3E64"/>
    <w:rsid w:val="006D684B"/>
    <w:rsid w:val="006E024D"/>
    <w:rsid w:val="006E2308"/>
    <w:rsid w:val="006E4EB9"/>
    <w:rsid w:val="006F1F87"/>
    <w:rsid w:val="006F3CE4"/>
    <w:rsid w:val="007011E1"/>
    <w:rsid w:val="0071108D"/>
    <w:rsid w:val="00712B47"/>
    <w:rsid w:val="00715E40"/>
    <w:rsid w:val="00717EF5"/>
    <w:rsid w:val="00727053"/>
    <w:rsid w:val="00727B83"/>
    <w:rsid w:val="00730F4B"/>
    <w:rsid w:val="00731666"/>
    <w:rsid w:val="00732257"/>
    <w:rsid w:val="00734D43"/>
    <w:rsid w:val="0073583A"/>
    <w:rsid w:val="00737375"/>
    <w:rsid w:val="00743E94"/>
    <w:rsid w:val="0076029F"/>
    <w:rsid w:val="00767852"/>
    <w:rsid w:val="00770DFA"/>
    <w:rsid w:val="00781476"/>
    <w:rsid w:val="00783766"/>
    <w:rsid w:val="00790C06"/>
    <w:rsid w:val="007955AF"/>
    <w:rsid w:val="0079794C"/>
    <w:rsid w:val="007A140D"/>
    <w:rsid w:val="007A18E3"/>
    <w:rsid w:val="007A1BC7"/>
    <w:rsid w:val="007A3B73"/>
    <w:rsid w:val="007A682C"/>
    <w:rsid w:val="007A7082"/>
    <w:rsid w:val="007A74FC"/>
    <w:rsid w:val="007B4003"/>
    <w:rsid w:val="007B727B"/>
    <w:rsid w:val="007C0F79"/>
    <w:rsid w:val="007C40A1"/>
    <w:rsid w:val="007D601B"/>
    <w:rsid w:val="007E63D1"/>
    <w:rsid w:val="007F7467"/>
    <w:rsid w:val="008005E3"/>
    <w:rsid w:val="00804420"/>
    <w:rsid w:val="00805813"/>
    <w:rsid w:val="0080600E"/>
    <w:rsid w:val="0080633E"/>
    <w:rsid w:val="00811349"/>
    <w:rsid w:val="008139A5"/>
    <w:rsid w:val="00814A0A"/>
    <w:rsid w:val="00814AFB"/>
    <w:rsid w:val="00817F01"/>
    <w:rsid w:val="00826335"/>
    <w:rsid w:val="00826EDE"/>
    <w:rsid w:val="00830ECA"/>
    <w:rsid w:val="00831DA3"/>
    <w:rsid w:val="00834297"/>
    <w:rsid w:val="0083721C"/>
    <w:rsid w:val="00837223"/>
    <w:rsid w:val="00837464"/>
    <w:rsid w:val="0084231B"/>
    <w:rsid w:val="008448F5"/>
    <w:rsid w:val="00846B5B"/>
    <w:rsid w:val="00850ABF"/>
    <w:rsid w:val="00870242"/>
    <w:rsid w:val="00872831"/>
    <w:rsid w:val="008817DF"/>
    <w:rsid w:val="0088241C"/>
    <w:rsid w:val="00882F11"/>
    <w:rsid w:val="008A3664"/>
    <w:rsid w:val="008B45E0"/>
    <w:rsid w:val="008C04C1"/>
    <w:rsid w:val="008C0F68"/>
    <w:rsid w:val="008C2035"/>
    <w:rsid w:val="008D05E9"/>
    <w:rsid w:val="008D5E6C"/>
    <w:rsid w:val="008E107A"/>
    <w:rsid w:val="008E1D69"/>
    <w:rsid w:val="008E2E21"/>
    <w:rsid w:val="008E314E"/>
    <w:rsid w:val="008E33B2"/>
    <w:rsid w:val="008E49E7"/>
    <w:rsid w:val="008E505B"/>
    <w:rsid w:val="008F2E50"/>
    <w:rsid w:val="008F5257"/>
    <w:rsid w:val="008F6D8C"/>
    <w:rsid w:val="008F6E37"/>
    <w:rsid w:val="009007D0"/>
    <w:rsid w:val="00911923"/>
    <w:rsid w:val="00911AF4"/>
    <w:rsid w:val="00915486"/>
    <w:rsid w:val="00922F82"/>
    <w:rsid w:val="00926935"/>
    <w:rsid w:val="00931E30"/>
    <w:rsid w:val="00931F8F"/>
    <w:rsid w:val="00935460"/>
    <w:rsid w:val="009358E4"/>
    <w:rsid w:val="00937098"/>
    <w:rsid w:val="00942BA5"/>
    <w:rsid w:val="00945DA9"/>
    <w:rsid w:val="00947300"/>
    <w:rsid w:val="00951188"/>
    <w:rsid w:val="00951CE8"/>
    <w:rsid w:val="00952F5F"/>
    <w:rsid w:val="00954B11"/>
    <w:rsid w:val="00964F8F"/>
    <w:rsid w:val="009660C8"/>
    <w:rsid w:val="00966D7D"/>
    <w:rsid w:val="00972293"/>
    <w:rsid w:val="00973A51"/>
    <w:rsid w:val="00974A8A"/>
    <w:rsid w:val="00976247"/>
    <w:rsid w:val="00990EC9"/>
    <w:rsid w:val="00991667"/>
    <w:rsid w:val="009A44F3"/>
    <w:rsid w:val="009B4772"/>
    <w:rsid w:val="009C04C0"/>
    <w:rsid w:val="009D1072"/>
    <w:rsid w:val="009D10BE"/>
    <w:rsid w:val="009D1EE0"/>
    <w:rsid w:val="009E32FA"/>
    <w:rsid w:val="009E3A24"/>
    <w:rsid w:val="009E4523"/>
    <w:rsid w:val="009F0AFF"/>
    <w:rsid w:val="009F1E59"/>
    <w:rsid w:val="009F3724"/>
    <w:rsid w:val="009F3FAD"/>
    <w:rsid w:val="009F53FC"/>
    <w:rsid w:val="009F7B72"/>
    <w:rsid w:val="00A12DCF"/>
    <w:rsid w:val="00A1713A"/>
    <w:rsid w:val="00A17D3C"/>
    <w:rsid w:val="00A2450E"/>
    <w:rsid w:val="00A251A1"/>
    <w:rsid w:val="00A34269"/>
    <w:rsid w:val="00A3521F"/>
    <w:rsid w:val="00A365EC"/>
    <w:rsid w:val="00A40B03"/>
    <w:rsid w:val="00A47786"/>
    <w:rsid w:val="00A47EF4"/>
    <w:rsid w:val="00A53D1B"/>
    <w:rsid w:val="00A56494"/>
    <w:rsid w:val="00A57A16"/>
    <w:rsid w:val="00A60AA2"/>
    <w:rsid w:val="00A624B3"/>
    <w:rsid w:val="00A643E8"/>
    <w:rsid w:val="00A6533E"/>
    <w:rsid w:val="00A77AEB"/>
    <w:rsid w:val="00A80373"/>
    <w:rsid w:val="00A81B1C"/>
    <w:rsid w:val="00A85944"/>
    <w:rsid w:val="00A947D4"/>
    <w:rsid w:val="00AA48E3"/>
    <w:rsid w:val="00AB3791"/>
    <w:rsid w:val="00AB4FDE"/>
    <w:rsid w:val="00AB7309"/>
    <w:rsid w:val="00AC2356"/>
    <w:rsid w:val="00AC32A7"/>
    <w:rsid w:val="00AC73A6"/>
    <w:rsid w:val="00AD08B3"/>
    <w:rsid w:val="00AD0D84"/>
    <w:rsid w:val="00AD21C1"/>
    <w:rsid w:val="00AE5C01"/>
    <w:rsid w:val="00AF572D"/>
    <w:rsid w:val="00B032A1"/>
    <w:rsid w:val="00B10D99"/>
    <w:rsid w:val="00B2009A"/>
    <w:rsid w:val="00B27B29"/>
    <w:rsid w:val="00B439ED"/>
    <w:rsid w:val="00B46B87"/>
    <w:rsid w:val="00B509C6"/>
    <w:rsid w:val="00B544EC"/>
    <w:rsid w:val="00B56507"/>
    <w:rsid w:val="00B57167"/>
    <w:rsid w:val="00B57856"/>
    <w:rsid w:val="00B628DA"/>
    <w:rsid w:val="00B643A6"/>
    <w:rsid w:val="00B6482F"/>
    <w:rsid w:val="00B70AD6"/>
    <w:rsid w:val="00B75BC6"/>
    <w:rsid w:val="00B93ABB"/>
    <w:rsid w:val="00B95323"/>
    <w:rsid w:val="00B96257"/>
    <w:rsid w:val="00BA3F91"/>
    <w:rsid w:val="00BA50D1"/>
    <w:rsid w:val="00BA517C"/>
    <w:rsid w:val="00BA72E8"/>
    <w:rsid w:val="00BB274C"/>
    <w:rsid w:val="00BD5794"/>
    <w:rsid w:val="00BD67F7"/>
    <w:rsid w:val="00BD7CD9"/>
    <w:rsid w:val="00BE3A78"/>
    <w:rsid w:val="00C10AE2"/>
    <w:rsid w:val="00C15A77"/>
    <w:rsid w:val="00C17C30"/>
    <w:rsid w:val="00C21833"/>
    <w:rsid w:val="00C31A78"/>
    <w:rsid w:val="00C34E46"/>
    <w:rsid w:val="00C37D01"/>
    <w:rsid w:val="00C4198F"/>
    <w:rsid w:val="00C45228"/>
    <w:rsid w:val="00C46072"/>
    <w:rsid w:val="00C47ABD"/>
    <w:rsid w:val="00C637C3"/>
    <w:rsid w:val="00C7316C"/>
    <w:rsid w:val="00C73BA8"/>
    <w:rsid w:val="00C939F6"/>
    <w:rsid w:val="00C9631F"/>
    <w:rsid w:val="00CA1B5F"/>
    <w:rsid w:val="00CA1DDF"/>
    <w:rsid w:val="00CA2993"/>
    <w:rsid w:val="00CA32EE"/>
    <w:rsid w:val="00CA4B16"/>
    <w:rsid w:val="00CA5A40"/>
    <w:rsid w:val="00CB72FE"/>
    <w:rsid w:val="00CC2A4D"/>
    <w:rsid w:val="00CC6612"/>
    <w:rsid w:val="00CD23F7"/>
    <w:rsid w:val="00CD3F1D"/>
    <w:rsid w:val="00CF11AC"/>
    <w:rsid w:val="00D06857"/>
    <w:rsid w:val="00D15DC0"/>
    <w:rsid w:val="00D20091"/>
    <w:rsid w:val="00D360CB"/>
    <w:rsid w:val="00D36C53"/>
    <w:rsid w:val="00D36D72"/>
    <w:rsid w:val="00D520B5"/>
    <w:rsid w:val="00D52214"/>
    <w:rsid w:val="00D53CDE"/>
    <w:rsid w:val="00D5724E"/>
    <w:rsid w:val="00D61690"/>
    <w:rsid w:val="00D65BF8"/>
    <w:rsid w:val="00D71426"/>
    <w:rsid w:val="00D72698"/>
    <w:rsid w:val="00D73303"/>
    <w:rsid w:val="00D85A67"/>
    <w:rsid w:val="00DA25AF"/>
    <w:rsid w:val="00DA758B"/>
    <w:rsid w:val="00DB1CEA"/>
    <w:rsid w:val="00DB4FAB"/>
    <w:rsid w:val="00DB76E2"/>
    <w:rsid w:val="00DC1BE2"/>
    <w:rsid w:val="00DC201C"/>
    <w:rsid w:val="00DC6445"/>
    <w:rsid w:val="00DC6458"/>
    <w:rsid w:val="00DD122C"/>
    <w:rsid w:val="00DD2AD2"/>
    <w:rsid w:val="00DE2BFB"/>
    <w:rsid w:val="00DE7B5C"/>
    <w:rsid w:val="00DF3470"/>
    <w:rsid w:val="00DF5903"/>
    <w:rsid w:val="00E0267F"/>
    <w:rsid w:val="00E0576C"/>
    <w:rsid w:val="00E07DCA"/>
    <w:rsid w:val="00E14077"/>
    <w:rsid w:val="00E228DE"/>
    <w:rsid w:val="00E340D5"/>
    <w:rsid w:val="00E51853"/>
    <w:rsid w:val="00E51D5A"/>
    <w:rsid w:val="00E54AAC"/>
    <w:rsid w:val="00E6096D"/>
    <w:rsid w:val="00E66F9B"/>
    <w:rsid w:val="00E704E6"/>
    <w:rsid w:val="00E82DFD"/>
    <w:rsid w:val="00E85E9C"/>
    <w:rsid w:val="00E92B0A"/>
    <w:rsid w:val="00E953EF"/>
    <w:rsid w:val="00EA7143"/>
    <w:rsid w:val="00EB0D06"/>
    <w:rsid w:val="00EB6668"/>
    <w:rsid w:val="00EC1112"/>
    <w:rsid w:val="00EC2CF1"/>
    <w:rsid w:val="00EC2E70"/>
    <w:rsid w:val="00EC6104"/>
    <w:rsid w:val="00EC6AB7"/>
    <w:rsid w:val="00EE08BF"/>
    <w:rsid w:val="00EF16FA"/>
    <w:rsid w:val="00EF1B1B"/>
    <w:rsid w:val="00EF450D"/>
    <w:rsid w:val="00EF648E"/>
    <w:rsid w:val="00F01CE9"/>
    <w:rsid w:val="00F12F8F"/>
    <w:rsid w:val="00F21FAA"/>
    <w:rsid w:val="00F232D4"/>
    <w:rsid w:val="00F23E60"/>
    <w:rsid w:val="00F31CC7"/>
    <w:rsid w:val="00F33813"/>
    <w:rsid w:val="00F35DDB"/>
    <w:rsid w:val="00F53F31"/>
    <w:rsid w:val="00F637F8"/>
    <w:rsid w:val="00F66141"/>
    <w:rsid w:val="00F76777"/>
    <w:rsid w:val="00F82C66"/>
    <w:rsid w:val="00F85032"/>
    <w:rsid w:val="00F85952"/>
    <w:rsid w:val="00F925AC"/>
    <w:rsid w:val="00F947CA"/>
    <w:rsid w:val="00F9525B"/>
    <w:rsid w:val="00F96CE0"/>
    <w:rsid w:val="00F96D98"/>
    <w:rsid w:val="00F96FA7"/>
    <w:rsid w:val="00F9724E"/>
    <w:rsid w:val="00FA45EC"/>
    <w:rsid w:val="00FB2FA2"/>
    <w:rsid w:val="00FB694F"/>
    <w:rsid w:val="00FB7319"/>
    <w:rsid w:val="00FC323D"/>
    <w:rsid w:val="00FC52F6"/>
    <w:rsid w:val="00FD000A"/>
    <w:rsid w:val="00FD05E9"/>
    <w:rsid w:val="00FD3F5A"/>
    <w:rsid w:val="00FD74F5"/>
    <w:rsid w:val="00FE3549"/>
    <w:rsid w:val="00FE55FE"/>
    <w:rsid w:val="00FE6666"/>
    <w:rsid w:val="00FE792A"/>
    <w:rsid w:val="00FF0538"/>
    <w:rsid w:val="00FF1F8A"/>
    <w:rsid w:val="00FF209F"/>
    <w:rsid w:val="00FF3E8F"/>
    <w:rsid w:val="00FF5AF6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779E1"/>
  <w15:chartTrackingRefBased/>
  <w15:docId w15:val="{97EAE65A-C420-454C-AAC4-850E2C79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8D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E3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486356"/>
    <w:rPr>
      <w:rFonts w:cs="Times New Roman"/>
    </w:rPr>
  </w:style>
  <w:style w:type="paragraph" w:styleId="Stopka">
    <w:name w:val="footer"/>
    <w:aliases w:val="Znak"/>
    <w:basedOn w:val="Normalny"/>
    <w:link w:val="StopkaZnak"/>
    <w:uiPriority w:val="99"/>
    <w:semiHidden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"/>
    <w:link w:val="Stopka"/>
    <w:uiPriority w:val="99"/>
    <w:semiHidden/>
    <w:locked/>
    <w:rsid w:val="0048635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8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uiPriority w:val="99"/>
    <w:rsid w:val="008E314E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8E314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8E314E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8E314E"/>
    <w:pPr>
      <w:ind w:left="708"/>
    </w:pPr>
    <w:rPr>
      <w:lang w:val="x-none"/>
    </w:rPr>
  </w:style>
  <w:style w:type="character" w:styleId="Pogrubienie">
    <w:name w:val="Strong"/>
    <w:uiPriority w:val="99"/>
    <w:qFormat/>
    <w:rsid w:val="008E314E"/>
    <w:rPr>
      <w:rFonts w:cs="Times New Roman"/>
      <w:b/>
      <w:bCs/>
    </w:rPr>
  </w:style>
  <w:style w:type="character" w:styleId="Hipercze">
    <w:name w:val="Hyperlink"/>
    <w:uiPriority w:val="99"/>
    <w:rsid w:val="008E314E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8E314E"/>
    <w:rPr>
      <w:rFonts w:cs="Times New Roman"/>
      <w:color w:val="800080"/>
      <w:u w:val="single"/>
    </w:rPr>
  </w:style>
  <w:style w:type="character" w:customStyle="1" w:styleId="st1">
    <w:name w:val="st1"/>
    <w:uiPriority w:val="99"/>
    <w:rsid w:val="008E314E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004E6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004E6A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customStyle="1" w:styleId="Lista21">
    <w:name w:val="Lista 21"/>
    <w:basedOn w:val="Normalny"/>
    <w:uiPriority w:val="99"/>
    <w:rsid w:val="00004E6A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C04C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9C04C0"/>
    <w:rPr>
      <w:rFonts w:cs="Times New Roman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A251A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4447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625E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625E3F"/>
    <w:rPr>
      <w:rFonts w:cs="Times New Roman"/>
      <w:lang w:eastAsia="en-US"/>
    </w:rPr>
  </w:style>
  <w:style w:type="character" w:styleId="Odwoanieprzypisudolnego">
    <w:name w:val="footnote reference"/>
    <w:semiHidden/>
    <w:rsid w:val="00625E3F"/>
    <w:rPr>
      <w:rFonts w:cs="Times New Roman"/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99"/>
    <w:rsid w:val="00EF450D"/>
    <w:rPr>
      <w:sz w:val="22"/>
      <w:szCs w:val="22"/>
      <w:lang w:eastAsia="en-US"/>
    </w:rPr>
  </w:style>
  <w:style w:type="paragraph" w:customStyle="1" w:styleId="Default">
    <w:name w:val="Default"/>
    <w:rsid w:val="00EF450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BE3A7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Poprawka">
    <w:name w:val="Revision"/>
    <w:hidden/>
    <w:uiPriority w:val="99"/>
    <w:semiHidden/>
    <w:rsid w:val="00DE7B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4146B-145E-47F0-B5CD-8E53C4F4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925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6479</CharactersWithSpaces>
  <SharedDoc>false</SharedDoc>
  <HLinks>
    <vt:vector size="6" baseType="variant">
      <vt:variant>
        <vt:i4>4980845</vt:i4>
      </vt:variant>
      <vt:variant>
        <vt:i4>0</vt:i4>
      </vt:variant>
      <vt:variant>
        <vt:i4>0</vt:i4>
      </vt:variant>
      <vt:variant>
        <vt:i4>5</vt:i4>
      </vt:variant>
      <vt:variant>
        <vt:lpwstr>mailto:pokl@rcpslodz.pl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Joanna Szrejner</dc:creator>
  <cp:keywords/>
  <cp:lastModifiedBy>Beata Jaworska</cp:lastModifiedBy>
  <cp:revision>26</cp:revision>
  <cp:lastPrinted>2024-07-04T11:25:00Z</cp:lastPrinted>
  <dcterms:created xsi:type="dcterms:W3CDTF">2024-07-04T07:46:00Z</dcterms:created>
  <dcterms:modified xsi:type="dcterms:W3CDTF">2024-08-01T09:14:00Z</dcterms:modified>
</cp:coreProperties>
</file>