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3B757" w14:textId="77777777" w:rsidR="00210144" w:rsidRPr="00C37C79" w:rsidRDefault="00210144" w:rsidP="00210144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4E89C3" wp14:editId="6D07FA1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74AF" w14:textId="77777777" w:rsidR="00210144" w:rsidRDefault="00210144" w:rsidP="00210144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ACE1C4B" w14:textId="77777777" w:rsidR="00210144" w:rsidRPr="002D3DCF" w:rsidRDefault="00210144" w:rsidP="002101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70201DFE" w14:textId="77777777" w:rsidR="00210144" w:rsidRPr="002D3DCF" w:rsidRDefault="00210144" w:rsidP="002101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1B2B94AF" w14:textId="77777777" w:rsidR="00210144" w:rsidRPr="002D3DCF" w:rsidRDefault="00210144" w:rsidP="002101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E89C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190974AF" w14:textId="77777777" w:rsidR="00210144" w:rsidRDefault="00210144" w:rsidP="00210144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ACE1C4B" w14:textId="77777777" w:rsidR="00210144" w:rsidRPr="002D3DCF" w:rsidRDefault="00210144" w:rsidP="002101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70201DFE" w14:textId="77777777" w:rsidR="00210144" w:rsidRPr="002D3DCF" w:rsidRDefault="00210144" w:rsidP="002101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1B2B94AF" w14:textId="77777777" w:rsidR="00210144" w:rsidRPr="002D3DCF" w:rsidRDefault="00210144" w:rsidP="002101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2DCD8688" w14:textId="77777777" w:rsidR="00210144" w:rsidRPr="00C37C79" w:rsidRDefault="00210144" w:rsidP="00210144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40AEE80C" w14:textId="77777777" w:rsidR="00210144" w:rsidRPr="00C37C79" w:rsidRDefault="00210144" w:rsidP="0021014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proofErr w:type="spellStart"/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potępowaniu</w:t>
      </w:r>
      <w:proofErr w:type="spellEnd"/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AE33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AE33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06/TP/2024</w:t>
      </w:r>
      <w:r w:rsidRPr="00B7425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108E9A2" w14:textId="77777777" w:rsidR="00210144" w:rsidRPr="00C37C79" w:rsidRDefault="00210144" w:rsidP="0021014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E33AB">
        <w:rPr>
          <w:rFonts w:asciiTheme="minorHAnsi" w:hAnsiTheme="minorHAnsi" w:cstheme="minorHAnsi"/>
          <w:b/>
          <w:bCs/>
          <w:sz w:val="18"/>
          <w:szCs w:val="18"/>
        </w:rPr>
        <w:t xml:space="preserve">Dostawę Ambulansu typu C lub B wraz z noszami o napędzie elektro-hydraulicznym na potrzeby </w:t>
      </w:r>
      <w:proofErr w:type="spellStart"/>
      <w:r w:rsidRPr="00AE33AB">
        <w:rPr>
          <w:rFonts w:asciiTheme="minorHAnsi" w:hAnsiTheme="minorHAnsi" w:cstheme="minorHAnsi"/>
          <w:b/>
          <w:bCs/>
          <w:sz w:val="18"/>
          <w:szCs w:val="18"/>
        </w:rPr>
        <w:t>Zamawiajacego</w:t>
      </w:r>
      <w:proofErr w:type="spellEnd"/>
    </w:p>
    <w:p w14:paraId="1DF79417" w14:textId="77777777" w:rsidR="00210144" w:rsidRPr="00C37C79" w:rsidRDefault="00210144" w:rsidP="0021014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DF8FE96" w14:textId="77777777" w:rsidR="00210144" w:rsidRPr="00C37C79" w:rsidRDefault="00210144" w:rsidP="00210144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44B9E3B" w14:textId="77777777" w:rsidR="00210144" w:rsidRPr="00C37C79" w:rsidRDefault="00210144" w:rsidP="00210144">
      <w:pPr>
        <w:rPr>
          <w:rFonts w:asciiTheme="minorHAnsi" w:hAnsiTheme="minorHAnsi" w:cstheme="minorHAnsi"/>
          <w:b/>
          <w:sz w:val="18"/>
          <w:szCs w:val="18"/>
        </w:rPr>
      </w:pPr>
    </w:p>
    <w:p w14:paraId="3401F9D4" w14:textId="77777777" w:rsidR="00210144" w:rsidRPr="00C37C79" w:rsidRDefault="00210144" w:rsidP="00210144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AD9FCED" w14:textId="77777777" w:rsidR="00210144" w:rsidRPr="00C37C79" w:rsidRDefault="00210144" w:rsidP="00210144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7C8F1CE" w14:textId="77777777" w:rsidR="00210144" w:rsidRPr="00C37C79" w:rsidRDefault="00210144" w:rsidP="0021014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2F14047" w14:textId="77777777" w:rsidR="00210144" w:rsidRPr="00C37C79" w:rsidRDefault="00210144" w:rsidP="002101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C3BD8D4" w14:textId="77777777" w:rsidR="00210144" w:rsidRPr="00C37C79" w:rsidRDefault="00210144" w:rsidP="0021014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7EFA3293" w14:textId="77777777" w:rsidR="00210144" w:rsidRPr="00C37C79" w:rsidRDefault="00210144" w:rsidP="00210144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5F733161" w14:textId="77777777" w:rsidR="00210144" w:rsidRPr="00C37C79" w:rsidRDefault="00210144" w:rsidP="00210144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613A395E" w14:textId="77777777" w:rsidR="00210144" w:rsidRPr="00C37C79" w:rsidRDefault="00210144" w:rsidP="00210144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1B7B0E7" w14:textId="77777777" w:rsidR="00210144" w:rsidRPr="00C37C79" w:rsidRDefault="00210144" w:rsidP="0021014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4F0A5B05" w14:textId="77777777" w:rsidR="00210144" w:rsidRPr="00696070" w:rsidRDefault="00210144" w:rsidP="0021014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5B52A522" w14:textId="77777777" w:rsidR="00210144" w:rsidRPr="00484D72" w:rsidRDefault="00210144" w:rsidP="00210144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</w:t>
      </w:r>
      <w:r w:rsidRPr="00484D72">
        <w:rPr>
          <w:rFonts w:asciiTheme="minorHAnsi" w:hAnsiTheme="minorHAnsi" w:cstheme="minorHAnsi"/>
          <w:bCs/>
          <w:iCs/>
          <w:sz w:val="18"/>
          <w:szCs w:val="18"/>
        </w:rPr>
        <w:t xml:space="preserve">dnia 16 lutego 2007 r. o ochronie konkurencji i konsumentów </w:t>
      </w:r>
      <w:r w:rsidRPr="00484D72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484D72">
        <w:rPr>
          <w:rFonts w:asciiTheme="minorHAnsi" w:hAnsiTheme="minorHAnsi" w:cstheme="minorHAnsi"/>
          <w:b/>
          <w:iCs/>
          <w:sz w:val="18"/>
          <w:szCs w:val="18"/>
        </w:rPr>
        <w:t>(t.j. Dz. U. z 2024, poz. 594 z późn. zm.),</w:t>
      </w:r>
      <w:r w:rsidRPr="00484D72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w niniejszym postępowaniu. </w:t>
      </w:r>
    </w:p>
    <w:p w14:paraId="0C95ECC9" w14:textId="77777777" w:rsidR="00210144" w:rsidRPr="00696070" w:rsidRDefault="00210144" w:rsidP="002101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EA98FEB" w14:textId="77777777" w:rsidR="00210144" w:rsidRPr="00C37C79" w:rsidRDefault="00210144" w:rsidP="00210144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7A030D59" w14:textId="77777777" w:rsidR="00210144" w:rsidRPr="00C37C79" w:rsidRDefault="00210144" w:rsidP="00210144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2240D96" w14:textId="77777777" w:rsidR="00210144" w:rsidRPr="00C37C79" w:rsidRDefault="00210144" w:rsidP="00210144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1C2A0FE2" w14:textId="77777777" w:rsidR="00210144" w:rsidRPr="00C37C79" w:rsidRDefault="00210144" w:rsidP="002101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4B00328" w14:textId="77777777" w:rsidR="00210144" w:rsidRPr="00C37C79" w:rsidRDefault="00210144" w:rsidP="002101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F75D5E5" w14:textId="77777777" w:rsidR="00210144" w:rsidRPr="00C37C79" w:rsidRDefault="00210144" w:rsidP="002101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69B8D28" w14:textId="77777777" w:rsidR="00210144" w:rsidRPr="00C37C79" w:rsidRDefault="00210144" w:rsidP="002101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82FEA4" w14:textId="77777777" w:rsidR="00210144" w:rsidRPr="00C37C79" w:rsidRDefault="00210144" w:rsidP="002101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46F9B85" w14:textId="77777777" w:rsidR="00210144" w:rsidRPr="00C37C79" w:rsidRDefault="00210144" w:rsidP="00210144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ofertę, przedkładam dowody** (dokumenty lub informacje) potwierdzające przygotowanie oferty niezależnie od tego Wykonawcy. </w:t>
      </w:r>
      <w:r>
        <w:rPr>
          <w:rFonts w:asciiTheme="minorHAnsi" w:hAnsiTheme="minorHAnsi" w:cstheme="minorHAnsi"/>
          <w:sz w:val="18"/>
          <w:szCs w:val="18"/>
          <w:lang w:eastAsia="ar-SA"/>
        </w:rPr>
        <w:t>Jednocześnie oświadczamy, że nie zawarliśmy jakiegokolwiek innego porozumienia z innymi wykonawcami mającego na celu zakłócenie konkurencji.</w:t>
      </w:r>
    </w:p>
    <w:p w14:paraId="18ADEACD" w14:textId="77777777" w:rsidR="00210144" w:rsidRPr="00C37C79" w:rsidRDefault="00210144" w:rsidP="00210144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31577C3" w14:textId="77777777" w:rsidR="00210144" w:rsidRPr="00C37C79" w:rsidRDefault="00210144" w:rsidP="00210144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A06402" w14:textId="77777777" w:rsidR="00210144" w:rsidRPr="00C37C79" w:rsidRDefault="00210144" w:rsidP="0021014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29297758" w14:textId="77777777" w:rsidR="00210144" w:rsidRPr="00C37C79" w:rsidRDefault="00210144" w:rsidP="00210144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6D443E9" w14:textId="77777777" w:rsidR="00210144" w:rsidRPr="00C37C79" w:rsidRDefault="00210144" w:rsidP="002101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83E0C6D" w14:textId="77777777" w:rsidR="00210144" w:rsidRPr="00C37C79" w:rsidRDefault="00210144" w:rsidP="00210144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F6F6FB6" w14:textId="77777777" w:rsidR="00210144" w:rsidRPr="00C37C79" w:rsidRDefault="00210144" w:rsidP="00210144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011D8937" w14:textId="77777777" w:rsidR="00210144" w:rsidRPr="00C37C79" w:rsidRDefault="00210144" w:rsidP="0021014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525AC44" w14:textId="77777777" w:rsidR="00210144" w:rsidRPr="00696070" w:rsidRDefault="00210144" w:rsidP="0021014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34D59C77" w:rsidR="004B42F7" w:rsidRPr="00C774D3" w:rsidRDefault="004B42F7" w:rsidP="00C774D3"/>
    <w:sectPr w:rsidR="004B42F7" w:rsidRPr="00C774D3" w:rsidSect="00A048B3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1B30D" w14:textId="77777777" w:rsidR="00226F4F" w:rsidRDefault="00226F4F">
      <w:r>
        <w:separator/>
      </w:r>
    </w:p>
  </w:endnote>
  <w:endnote w:type="continuationSeparator" w:id="0">
    <w:p w14:paraId="71D123A1" w14:textId="77777777" w:rsidR="00226F4F" w:rsidRDefault="0022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3D6885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3D6885" w:rsidRDefault="003D6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5E45F" w14:textId="77777777" w:rsidR="00226F4F" w:rsidRDefault="00226F4F">
      <w:r>
        <w:separator/>
      </w:r>
    </w:p>
  </w:footnote>
  <w:footnote w:type="continuationSeparator" w:id="0">
    <w:p w14:paraId="5C8164F2" w14:textId="77777777" w:rsidR="00226F4F" w:rsidRDefault="0022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14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6F4F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1BD1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6885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1DE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48B3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4D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4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178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316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2023-02-01T13:28:00Z</dcterms:created>
  <dcterms:modified xsi:type="dcterms:W3CDTF">2024-05-13T07:09:00Z</dcterms:modified>
</cp:coreProperties>
</file>